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EA39F7" w14:textId="77777777"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60BE823C" w14:textId="77777777" w:rsidR="00210557" w:rsidRPr="00EC5BB4" w:rsidRDefault="00210557" w:rsidP="00210557">
      <w:pPr>
        <w:jc w:val="center"/>
        <w:rPr>
          <w:rFonts w:cs="Arial"/>
          <w:sz w:val="24"/>
          <w:szCs w:val="24"/>
          <w:lang w:val="sr-Latn-CS"/>
        </w:rPr>
      </w:pPr>
    </w:p>
    <w:p w14:paraId="079718E8" w14:textId="77777777" w:rsidR="00210557" w:rsidRPr="00EC5BB4" w:rsidRDefault="00210557" w:rsidP="00210557">
      <w:pPr>
        <w:jc w:val="center"/>
        <w:rPr>
          <w:rFonts w:cs="Arial"/>
          <w:sz w:val="24"/>
          <w:szCs w:val="24"/>
        </w:rPr>
      </w:pPr>
    </w:p>
    <w:p w14:paraId="4AA33F57" w14:textId="77777777" w:rsidR="00210557" w:rsidRPr="00EC5BB4" w:rsidRDefault="00A92B82" w:rsidP="00210557">
      <w:pPr>
        <w:jc w:val="center"/>
        <w:rPr>
          <w:rFonts w:cs="Arial"/>
          <w:sz w:val="24"/>
          <w:szCs w:val="24"/>
          <w:lang w:val="sr-Latn-CS"/>
        </w:rPr>
      </w:pPr>
      <w:r>
        <w:rPr>
          <w:rFonts w:cs="Arial"/>
          <w:sz w:val="24"/>
          <w:szCs w:val="24"/>
          <w:lang w:val="sr-Latn-CS"/>
        </w:rPr>
        <w:t xml:space="preserve">                                                                                                                                                                                                                                                                                                                                                                                                                                                                                                                                                                                                                                                                                                                                                                                                                                                                                                                                                                                                                                                                                                                                                                                                                                                                                                                                                                                                                                                                                                                                                                                                                                                                                                                                                                                                                                                                                                                                                                                                                                                                                                                                                                                                                                                                                                                                                                                                                                                                                                                                                                                                                                                                                                                                                                                                                                                                                                                                                                                                                                                                                                                                                                                                                                                                                                                                                          </w:t>
      </w:r>
      <w:r w:rsidR="00B67C02">
        <w:rPr>
          <w:rFonts w:cs="Arial"/>
          <w:noProof/>
          <w:sz w:val="24"/>
          <w:szCs w:val="24"/>
        </w:rPr>
        <w:drawing>
          <wp:inline distT="0" distB="0" distL="0" distR="0" wp14:anchorId="5E872C6A" wp14:editId="02BFB607">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73C1DC3F" w14:textId="77777777" w:rsidR="00210557" w:rsidRPr="00EC5BB4" w:rsidRDefault="00210557" w:rsidP="00210557">
      <w:pPr>
        <w:jc w:val="center"/>
        <w:rPr>
          <w:rFonts w:cs="Arial"/>
          <w:sz w:val="24"/>
          <w:szCs w:val="24"/>
          <w:lang w:val="sr-Latn-CS"/>
        </w:rPr>
      </w:pPr>
    </w:p>
    <w:p w14:paraId="6F2B4F73" w14:textId="77777777" w:rsidR="00210557" w:rsidRPr="00EC5BB4" w:rsidRDefault="00210557" w:rsidP="00210557">
      <w:pPr>
        <w:jc w:val="center"/>
        <w:rPr>
          <w:rFonts w:cs="Arial"/>
          <w:b/>
          <w:sz w:val="24"/>
          <w:szCs w:val="24"/>
          <w:lang w:val="sr-Latn-CS"/>
        </w:rPr>
      </w:pPr>
    </w:p>
    <w:p w14:paraId="6B93E4A3" w14:textId="77777777" w:rsidR="00210557" w:rsidRPr="00781B02" w:rsidRDefault="00210557" w:rsidP="003047B0">
      <w:pPr>
        <w:spacing w:before="0"/>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14:paraId="23B736C8" w14:textId="10333E7B" w:rsidR="00210557" w:rsidRPr="00EC5BB4" w:rsidRDefault="00210557" w:rsidP="003047B0">
      <w:pPr>
        <w:spacing w:before="0"/>
        <w:jc w:val="center"/>
        <w:rPr>
          <w:rFonts w:cs="Arial"/>
          <w:sz w:val="24"/>
          <w:szCs w:val="24"/>
        </w:rPr>
      </w:pPr>
      <w:proofErr w:type="gramStart"/>
      <w:r w:rsidRPr="00EC5BB4">
        <w:rPr>
          <w:rFonts w:cs="Arial"/>
          <w:sz w:val="24"/>
          <w:szCs w:val="24"/>
        </w:rPr>
        <w:t>у</w:t>
      </w:r>
      <w:proofErr w:type="gramEnd"/>
      <w:r w:rsidRPr="00EC5BB4">
        <w:rPr>
          <w:rFonts w:cs="Arial"/>
          <w:sz w:val="24"/>
          <w:szCs w:val="24"/>
        </w:rPr>
        <w:t xml:space="preserve"> </w:t>
      </w:r>
      <w:r w:rsidR="00B7166F">
        <w:rPr>
          <w:rFonts w:cs="Arial"/>
          <w:sz w:val="24"/>
          <w:szCs w:val="24"/>
          <w:lang w:val="sr-Cyrl-RS"/>
        </w:rPr>
        <w:t xml:space="preserve">отвореном </w:t>
      </w:r>
      <w:r w:rsidRPr="00EC5BB4">
        <w:rPr>
          <w:rFonts w:cs="Arial"/>
          <w:sz w:val="24"/>
          <w:szCs w:val="24"/>
        </w:rPr>
        <w:t xml:space="preserve">поступку </w:t>
      </w:r>
    </w:p>
    <w:p w14:paraId="46BD49FB" w14:textId="77777777" w:rsidR="00210557" w:rsidRDefault="00210557" w:rsidP="003047B0">
      <w:pPr>
        <w:spacing w:before="0"/>
        <w:jc w:val="center"/>
        <w:rPr>
          <w:sz w:val="24"/>
          <w:szCs w:val="24"/>
          <w:lang w:val="sr-Cyrl-RS"/>
        </w:rPr>
      </w:pPr>
      <w:bookmarkStart w:id="3" w:name="_Toc441215597"/>
      <w:bookmarkStart w:id="4" w:name="_Toc441651536"/>
      <w:bookmarkStart w:id="5" w:name="_Toc442559873"/>
      <w:proofErr w:type="gramStart"/>
      <w:r w:rsidRPr="00781B02">
        <w:rPr>
          <w:sz w:val="24"/>
          <w:szCs w:val="24"/>
        </w:rPr>
        <w:t>за</w:t>
      </w:r>
      <w:proofErr w:type="gramEnd"/>
      <w:r w:rsidRPr="00781B02">
        <w:rPr>
          <w:sz w:val="24"/>
          <w:szCs w:val="24"/>
        </w:rPr>
        <w:t xml:space="preserve"> јавну набавку </w:t>
      </w:r>
      <w:r w:rsidR="004B0D15">
        <w:rPr>
          <w:sz w:val="24"/>
          <w:szCs w:val="24"/>
          <w:lang w:val="sr-Cyrl-RS"/>
        </w:rPr>
        <w:t>добара</w:t>
      </w:r>
      <w:r w:rsidR="00A63575">
        <w:rPr>
          <w:sz w:val="24"/>
          <w:szCs w:val="24"/>
          <w:lang w:val="sr-Cyrl-RS"/>
        </w:rPr>
        <w:t xml:space="preserve"> </w:t>
      </w:r>
      <w:r w:rsidRPr="00781B02">
        <w:rPr>
          <w:sz w:val="24"/>
          <w:szCs w:val="24"/>
        </w:rPr>
        <w:t>бр</w:t>
      </w:r>
      <w:bookmarkEnd w:id="3"/>
      <w:bookmarkEnd w:id="4"/>
      <w:bookmarkEnd w:id="5"/>
      <w:r w:rsidR="00113B84" w:rsidRPr="00781B02">
        <w:rPr>
          <w:sz w:val="24"/>
          <w:szCs w:val="24"/>
        </w:rPr>
        <w:t>.</w:t>
      </w:r>
      <w:r w:rsidR="00684932">
        <w:rPr>
          <w:sz w:val="24"/>
          <w:szCs w:val="24"/>
        </w:rPr>
        <w:t xml:space="preserve"> </w:t>
      </w:r>
      <w:r w:rsidR="00A72D79">
        <w:rPr>
          <w:sz w:val="24"/>
          <w:szCs w:val="24"/>
          <w:lang w:val="sr-Cyrl-RS"/>
        </w:rPr>
        <w:t>ЈН/1000/0498/2017</w:t>
      </w:r>
    </w:p>
    <w:p w14:paraId="66CC0C48" w14:textId="77777777" w:rsidR="003047B0" w:rsidRPr="008D1ECA" w:rsidRDefault="003047B0" w:rsidP="003047B0">
      <w:pPr>
        <w:spacing w:before="0"/>
        <w:jc w:val="center"/>
        <w:rPr>
          <w:sz w:val="24"/>
          <w:szCs w:val="24"/>
          <w:lang w:val="sr-Cyrl-RS"/>
        </w:rPr>
      </w:pPr>
    </w:p>
    <w:p w14:paraId="3D0007CA" w14:textId="77777777" w:rsidR="008D1ECA" w:rsidRDefault="00052B9F" w:rsidP="003047B0">
      <w:pPr>
        <w:spacing w:before="0"/>
        <w:jc w:val="center"/>
        <w:rPr>
          <w:rFonts w:cs="Arial"/>
          <w:b/>
          <w:bCs/>
          <w:sz w:val="24"/>
          <w:szCs w:val="24"/>
          <w:lang w:val="sr-Cyrl-RS" w:eastAsia="ar-SA"/>
        </w:rPr>
      </w:pPr>
      <w:r>
        <w:rPr>
          <w:rFonts w:cs="Arial"/>
          <w:b/>
          <w:bCs/>
          <w:sz w:val="24"/>
          <w:szCs w:val="24"/>
          <w:lang w:val="sr-Cyrl-RS" w:eastAsia="ar-SA"/>
        </w:rPr>
        <w:t>Грејна тела</w:t>
      </w:r>
    </w:p>
    <w:p w14:paraId="45379DDC" w14:textId="77777777" w:rsidR="008D1ECA" w:rsidRDefault="008D1ECA" w:rsidP="003047B0">
      <w:pPr>
        <w:spacing w:before="0"/>
        <w:jc w:val="center"/>
        <w:rPr>
          <w:rFonts w:cs="Arial"/>
          <w:b/>
          <w:bCs/>
          <w:sz w:val="24"/>
          <w:szCs w:val="24"/>
          <w:lang w:val="sr-Cyrl-RS" w:eastAsia="ar-SA"/>
        </w:rPr>
      </w:pPr>
    </w:p>
    <w:p w14:paraId="01AFD3B9" w14:textId="77777777" w:rsidR="008D1ECA" w:rsidRPr="008D1ECA" w:rsidRDefault="008D1ECA" w:rsidP="008D1ECA">
      <w:pPr>
        <w:jc w:val="center"/>
        <w:rPr>
          <w:rFonts w:cs="Arial"/>
          <w:b/>
          <w:bCs/>
          <w:sz w:val="24"/>
          <w:szCs w:val="24"/>
          <w:lang w:val="sr-Cyrl-RS" w:eastAsia="ar-SA"/>
        </w:rPr>
      </w:pPr>
    </w:p>
    <w:p w14:paraId="515A08AB" w14:textId="77777777"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060B6543" w14:textId="77777777" w:rsidR="001D12B1" w:rsidRDefault="009642F1" w:rsidP="008D1ECA">
      <w:pPr>
        <w:jc w:val="right"/>
        <w:rPr>
          <w:rFonts w:eastAsia="Arial Unicode MS" w:cs="Arial"/>
          <w:kern w:val="2"/>
          <w:sz w:val="24"/>
          <w:szCs w:val="24"/>
        </w:rPr>
      </w:pPr>
      <w:r w:rsidRPr="00EC5BB4">
        <w:rPr>
          <w:rFonts w:eastAsia="Arial Unicode MS" w:cs="Arial"/>
          <w:kern w:val="2"/>
          <w:sz w:val="24"/>
          <w:szCs w:val="24"/>
          <w:lang w:val="ru-RU"/>
        </w:rPr>
        <w:t xml:space="preserve">                                      </w:t>
      </w:r>
      <w:r w:rsidR="008D1ECA">
        <w:rPr>
          <w:rFonts w:eastAsia="Arial Unicode MS" w:cs="Arial"/>
          <w:kern w:val="2"/>
          <w:sz w:val="24"/>
          <w:szCs w:val="24"/>
          <w:lang w:val="ru-RU"/>
        </w:rPr>
        <w:t xml:space="preserve">                     за спровођење </w:t>
      </w:r>
      <w:r w:rsidR="00A72D79">
        <w:rPr>
          <w:rFonts w:eastAsia="Arial Unicode MS" w:cs="Arial"/>
          <w:kern w:val="2"/>
          <w:sz w:val="24"/>
          <w:szCs w:val="24"/>
          <w:lang w:val="ru-RU"/>
        </w:rPr>
        <w:t>ЈН/1000/0498/2017</w:t>
      </w:r>
      <w:r w:rsidR="00774F93">
        <w:rPr>
          <w:rFonts w:eastAsia="Arial Unicode MS" w:cs="Arial"/>
          <w:kern w:val="2"/>
          <w:sz w:val="24"/>
          <w:szCs w:val="24"/>
          <w:lang w:val="ru-RU"/>
        </w:rPr>
        <w:t xml:space="preserve">   </w:t>
      </w:r>
      <w:r w:rsidR="001D12B1">
        <w:rPr>
          <w:rFonts w:eastAsia="Arial Unicode MS" w:cs="Arial"/>
          <w:kern w:val="2"/>
          <w:sz w:val="24"/>
          <w:szCs w:val="24"/>
        </w:rPr>
        <w:t xml:space="preserve">                         </w:t>
      </w:r>
    </w:p>
    <w:p w14:paraId="7E387D59" w14:textId="77777777" w:rsidR="00A52718" w:rsidRDefault="001D12B1" w:rsidP="001D12B1">
      <w:pPr>
        <w:jc w:val="center"/>
        <w:rPr>
          <w:rFonts w:eastAsia="Arial Unicode MS" w:cs="Arial"/>
          <w:kern w:val="2"/>
          <w:sz w:val="24"/>
          <w:szCs w:val="24"/>
          <w:lang w:val="ru-RU"/>
        </w:rPr>
      </w:pPr>
      <w:r>
        <w:rPr>
          <w:rFonts w:eastAsia="Arial Unicode MS" w:cs="Arial"/>
          <w:kern w:val="2"/>
          <w:sz w:val="24"/>
          <w:szCs w:val="24"/>
        </w:rPr>
        <w:t xml:space="preserve">                                     </w:t>
      </w:r>
      <w:r w:rsidR="00883551">
        <w:rPr>
          <w:rFonts w:eastAsia="Arial Unicode MS" w:cs="Arial"/>
          <w:kern w:val="2"/>
          <w:sz w:val="24"/>
          <w:szCs w:val="24"/>
          <w:lang w:val="ru-RU"/>
        </w:rPr>
        <w:t>формирана Решењем бр.12.01.</w:t>
      </w:r>
      <w:r w:rsidR="00052B9F">
        <w:rPr>
          <w:rFonts w:eastAsia="Arial Unicode MS" w:cs="Arial"/>
          <w:kern w:val="2"/>
          <w:sz w:val="24"/>
          <w:szCs w:val="24"/>
          <w:lang w:val="ru-RU"/>
        </w:rPr>
        <w:t>386736</w:t>
      </w:r>
      <w:r w:rsidR="00A52718">
        <w:rPr>
          <w:rFonts w:eastAsia="Arial Unicode MS" w:cs="Arial"/>
          <w:kern w:val="2"/>
          <w:sz w:val="24"/>
          <w:szCs w:val="24"/>
          <w:lang w:val="ru-RU"/>
        </w:rPr>
        <w:t>/</w:t>
      </w:r>
      <w:r w:rsidR="0059781C">
        <w:rPr>
          <w:rFonts w:eastAsia="Arial Unicode MS" w:cs="Arial"/>
          <w:kern w:val="2"/>
          <w:sz w:val="24"/>
          <w:szCs w:val="24"/>
          <w:lang w:val="ru-RU"/>
        </w:rPr>
        <w:t>4-1</w:t>
      </w:r>
      <w:r w:rsidR="008D1ECA">
        <w:rPr>
          <w:rFonts w:eastAsia="Arial Unicode MS" w:cs="Arial"/>
          <w:kern w:val="2"/>
          <w:sz w:val="24"/>
          <w:szCs w:val="24"/>
          <w:lang w:val="ru-RU"/>
        </w:rPr>
        <w:t>7</w:t>
      </w:r>
      <w:r w:rsidR="00A52718">
        <w:rPr>
          <w:rFonts w:eastAsia="Arial Unicode MS" w:cs="Arial"/>
          <w:kern w:val="2"/>
          <w:sz w:val="24"/>
          <w:szCs w:val="24"/>
          <w:lang w:val="ru-RU"/>
        </w:rPr>
        <w:t xml:space="preserve"> од </w:t>
      </w:r>
      <w:r w:rsidR="007F15FE">
        <w:rPr>
          <w:rFonts w:eastAsia="Arial Unicode MS" w:cs="Arial"/>
          <w:kern w:val="2"/>
          <w:sz w:val="24"/>
          <w:szCs w:val="24"/>
          <w:lang w:val="ru-RU"/>
        </w:rPr>
        <w:t>22.08.2017.</w:t>
      </w:r>
    </w:p>
    <w:p w14:paraId="582DC082" w14:textId="77777777" w:rsidR="004B3914" w:rsidRPr="004B3914" w:rsidRDefault="004B3914" w:rsidP="00E17A89">
      <w:pPr>
        <w:jc w:val="left"/>
        <w:rPr>
          <w:rFonts w:eastAsia="Arial Unicode MS" w:cs="Arial"/>
          <w:kern w:val="2"/>
          <w:sz w:val="24"/>
          <w:szCs w:val="24"/>
          <w:lang w:val="sr-Cyrl-RS"/>
        </w:rPr>
      </w:pPr>
      <w:r w:rsidRPr="00E17A89">
        <w:rPr>
          <w:rFonts w:eastAsia="Arial Unicode MS" w:cs="Arial"/>
          <w:kern w:val="2"/>
          <w:sz w:val="24"/>
          <w:szCs w:val="24"/>
          <w:lang w:val="sr-Cyrl-RS"/>
        </w:rPr>
        <w:t xml:space="preserve">и Решењем о измени </w:t>
      </w:r>
      <w:r w:rsidR="00E17A89" w:rsidRPr="00E17A89">
        <w:rPr>
          <w:rFonts w:eastAsia="Arial Unicode MS" w:cs="Arial"/>
          <w:kern w:val="2"/>
          <w:sz w:val="24"/>
          <w:szCs w:val="24"/>
          <w:lang w:val="sr-Cyrl-RS"/>
        </w:rPr>
        <w:t>Р</w:t>
      </w:r>
      <w:r w:rsidR="001520ED" w:rsidRPr="00E17A89">
        <w:rPr>
          <w:rFonts w:eastAsia="Arial Unicode MS" w:cs="Arial"/>
          <w:kern w:val="2"/>
          <w:sz w:val="24"/>
          <w:szCs w:val="24"/>
          <w:lang w:val="sr-Cyrl-RS"/>
        </w:rPr>
        <w:t xml:space="preserve">ешења </w:t>
      </w:r>
      <w:r w:rsidR="00E17A89" w:rsidRPr="00E17A89">
        <w:rPr>
          <w:rFonts w:eastAsia="Arial Unicode MS" w:cs="Arial"/>
          <w:kern w:val="2"/>
          <w:sz w:val="24"/>
          <w:szCs w:val="24"/>
          <w:lang w:val="sr-Cyrl-RS"/>
        </w:rPr>
        <w:t xml:space="preserve">о образовању комисије </w:t>
      </w:r>
      <w:r w:rsidR="001520ED" w:rsidRPr="00E17A89">
        <w:rPr>
          <w:rFonts w:eastAsia="Arial Unicode MS" w:cs="Arial"/>
          <w:kern w:val="2"/>
          <w:sz w:val="24"/>
          <w:szCs w:val="24"/>
          <w:lang w:val="sr-Cyrl-RS"/>
        </w:rPr>
        <w:t>бр. 12.01.386736/</w:t>
      </w:r>
      <w:r w:rsidR="00E17A89" w:rsidRPr="00E17A89">
        <w:rPr>
          <w:rFonts w:eastAsia="Arial Unicode MS" w:cs="Arial"/>
          <w:kern w:val="2"/>
          <w:sz w:val="24"/>
          <w:szCs w:val="24"/>
          <w:lang w:val="sr-Cyrl-RS"/>
        </w:rPr>
        <w:t>9</w:t>
      </w:r>
      <w:r w:rsidR="001520ED" w:rsidRPr="00E17A89">
        <w:rPr>
          <w:rFonts w:eastAsia="Arial Unicode MS" w:cs="Arial"/>
          <w:kern w:val="2"/>
          <w:sz w:val="24"/>
          <w:szCs w:val="24"/>
          <w:lang w:val="sr-Cyrl-RS"/>
        </w:rPr>
        <w:t>-17</w:t>
      </w:r>
      <w:r w:rsidRPr="00E17A89">
        <w:rPr>
          <w:rFonts w:eastAsia="Arial Unicode MS" w:cs="Arial"/>
          <w:kern w:val="2"/>
          <w:sz w:val="24"/>
          <w:szCs w:val="24"/>
          <w:lang w:val="sr-Cyrl-RS"/>
        </w:rPr>
        <w:t xml:space="preserve"> од </w:t>
      </w:r>
      <w:r w:rsidR="00E17A89" w:rsidRPr="00E17A89">
        <w:rPr>
          <w:rFonts w:eastAsia="Arial Unicode MS" w:cs="Arial"/>
          <w:kern w:val="2"/>
          <w:sz w:val="24"/>
          <w:szCs w:val="24"/>
          <w:lang w:val="sr-Cyrl-RS"/>
        </w:rPr>
        <w:t>27.10</w:t>
      </w:r>
      <w:r w:rsidR="001520ED" w:rsidRPr="00E17A89">
        <w:rPr>
          <w:rFonts w:eastAsia="Arial Unicode MS" w:cs="Arial"/>
          <w:kern w:val="2"/>
          <w:sz w:val="24"/>
          <w:szCs w:val="24"/>
          <w:lang w:val="sr-Cyrl-RS"/>
        </w:rPr>
        <w:t>.2017.</w:t>
      </w:r>
      <w:r w:rsidR="00E17A89" w:rsidRPr="00E17A89">
        <w:rPr>
          <w:rFonts w:eastAsia="Arial Unicode MS" w:cs="Arial"/>
          <w:kern w:val="2"/>
          <w:sz w:val="24"/>
          <w:szCs w:val="24"/>
          <w:lang w:val="sr-Cyrl-RS"/>
        </w:rPr>
        <w:t xml:space="preserve"> године</w:t>
      </w:r>
    </w:p>
    <w:p w14:paraId="6E3F1AC2" w14:textId="77777777" w:rsidR="009642F1" w:rsidRPr="00774F93" w:rsidRDefault="00774F93" w:rsidP="008D1ECA">
      <w:pPr>
        <w:jc w:val="right"/>
        <w:rPr>
          <w:rFonts w:eastAsia="Arial Unicode MS" w:cs="Arial"/>
          <w:kern w:val="2"/>
          <w:sz w:val="24"/>
          <w:szCs w:val="24"/>
          <w:lang w:val="ru-RU"/>
        </w:rPr>
      </w:pPr>
      <w:r>
        <w:rPr>
          <w:rFonts w:eastAsia="Arial Unicode MS" w:cs="Arial"/>
          <w:kern w:val="2"/>
          <w:sz w:val="24"/>
          <w:szCs w:val="24"/>
          <w:lang w:val="ru-RU"/>
        </w:rPr>
        <w:t xml:space="preserve">                       </w:t>
      </w:r>
    </w:p>
    <w:p w14:paraId="05F27506" w14:textId="77777777" w:rsidR="009642F1" w:rsidRPr="00EC5BB4" w:rsidRDefault="009642F1" w:rsidP="009642F1">
      <w:pPr>
        <w:pStyle w:val="Title"/>
        <w:tabs>
          <w:tab w:val="left" w:pos="7035"/>
        </w:tabs>
        <w:spacing w:before="0"/>
        <w:jc w:val="left"/>
        <w:rPr>
          <w:rFonts w:cs="Arial"/>
          <w:b w:val="0"/>
          <w:szCs w:val="24"/>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774F93">
        <w:rPr>
          <w:rFonts w:cs="Arial"/>
          <w:b w:val="0"/>
          <w:color w:val="FF0000"/>
          <w:szCs w:val="24"/>
          <w:lang w:val="en-US"/>
        </w:rPr>
        <w:t xml:space="preserve">          </w:t>
      </w:r>
      <w:r w:rsidR="00113B84" w:rsidRPr="00EC5BB4">
        <w:rPr>
          <w:rFonts w:cs="Arial"/>
          <w:b w:val="0"/>
          <w:color w:val="FF0000"/>
          <w:szCs w:val="24"/>
          <w:lang w:val="sr-Cyrl-RS"/>
        </w:rPr>
        <w:t xml:space="preserve">  </w:t>
      </w:r>
      <w:r w:rsidR="00113B84" w:rsidRPr="00EC5BB4">
        <w:rPr>
          <w:rFonts w:cs="Arial"/>
          <w:b w:val="0"/>
          <w:color w:val="FF0000"/>
          <w:szCs w:val="24"/>
        </w:rPr>
        <w:t xml:space="preserve"> </w:t>
      </w:r>
    </w:p>
    <w:p w14:paraId="41801410" w14:textId="77777777" w:rsidR="00210557" w:rsidRPr="00EC5BB4" w:rsidRDefault="00113B84" w:rsidP="00210557">
      <w:pPr>
        <w:pStyle w:val="Title"/>
        <w:spacing w:before="0"/>
        <w:rPr>
          <w:rFonts w:cs="Arial"/>
          <w:b w:val="0"/>
          <w:color w:val="FF0000"/>
          <w:szCs w:val="24"/>
          <w:lang w:val="sr-Cyrl-RS"/>
        </w:rPr>
      </w:pPr>
      <w:r w:rsidRPr="00EC5BB4">
        <w:rPr>
          <w:rFonts w:cs="Arial"/>
          <w:i/>
          <w:color w:val="00B0F0"/>
          <w:szCs w:val="24"/>
          <w:lang w:val="sr-Latn-RS"/>
        </w:rPr>
        <w:t xml:space="preserve">                                 </w:t>
      </w:r>
      <w:r w:rsidRPr="00EC5BB4">
        <w:rPr>
          <w:rFonts w:cs="Arial"/>
          <w:i/>
          <w:color w:val="00B0F0"/>
          <w:szCs w:val="24"/>
          <w:lang w:val="sr-Cyrl-RS"/>
        </w:rPr>
        <w:t xml:space="preserve">                    </w:t>
      </w:r>
      <w:r w:rsidRPr="00EC5BB4">
        <w:rPr>
          <w:rFonts w:cs="Arial"/>
          <w:i/>
          <w:color w:val="00B0F0"/>
          <w:szCs w:val="24"/>
          <w:lang w:val="sr-Latn-RS"/>
        </w:rPr>
        <w:t xml:space="preserve"> </w:t>
      </w:r>
    </w:p>
    <w:p w14:paraId="698E7C15" w14:textId="77777777" w:rsidR="00210557" w:rsidRPr="00EC5BB4" w:rsidRDefault="00210557" w:rsidP="00210557">
      <w:pPr>
        <w:pStyle w:val="Title"/>
        <w:spacing w:before="0"/>
        <w:rPr>
          <w:rFonts w:cs="Arial"/>
          <w:b w:val="0"/>
          <w:color w:val="FF0000"/>
          <w:szCs w:val="24"/>
        </w:rPr>
      </w:pPr>
    </w:p>
    <w:p w14:paraId="1A3B1C68" w14:textId="77777777" w:rsidR="00150FCE" w:rsidRPr="00EC5BB4" w:rsidRDefault="00150FCE" w:rsidP="000C50A0">
      <w:pPr>
        <w:pStyle w:val="BodyText"/>
        <w:spacing w:before="0"/>
        <w:jc w:val="center"/>
        <w:rPr>
          <w:rFonts w:cs="Arial"/>
          <w:szCs w:val="24"/>
          <w:lang w:val="ru-RU"/>
        </w:rPr>
      </w:pPr>
    </w:p>
    <w:p w14:paraId="68BD6F09" w14:textId="77777777" w:rsidR="00150FCE" w:rsidRPr="00EC5BB4" w:rsidRDefault="00150FCE" w:rsidP="000C50A0">
      <w:pPr>
        <w:pStyle w:val="BodyText"/>
        <w:spacing w:before="0"/>
        <w:jc w:val="center"/>
        <w:rPr>
          <w:rFonts w:cs="Arial"/>
          <w:szCs w:val="24"/>
          <w:lang w:val="ru-RU"/>
        </w:rPr>
      </w:pPr>
    </w:p>
    <w:p w14:paraId="4659A162" w14:textId="77777777" w:rsidR="00150FCE" w:rsidRPr="00EC5BB4" w:rsidRDefault="00150FCE" w:rsidP="000C50A0">
      <w:pPr>
        <w:pStyle w:val="BodyText"/>
        <w:spacing w:before="0"/>
        <w:jc w:val="center"/>
        <w:rPr>
          <w:rFonts w:cs="Arial"/>
          <w:szCs w:val="24"/>
          <w:lang w:val="ru-RU"/>
        </w:rPr>
      </w:pPr>
    </w:p>
    <w:p w14:paraId="779102C4" w14:textId="5BFC43DF" w:rsidR="00EB2C6E" w:rsidRPr="00EC5BB4" w:rsidRDefault="00EB2C6E" w:rsidP="000C50A0">
      <w:pPr>
        <w:spacing w:before="0"/>
        <w:jc w:val="center"/>
        <w:rPr>
          <w:rFonts w:eastAsia="Arial Unicode MS" w:cs="Arial"/>
          <w:kern w:val="2"/>
          <w:sz w:val="24"/>
          <w:szCs w:val="24"/>
          <w:lang w:val="ru-RU"/>
        </w:rPr>
      </w:pPr>
      <w:r w:rsidRPr="00BA15B5">
        <w:rPr>
          <w:rFonts w:eastAsia="Arial Unicode MS" w:cs="Arial"/>
          <w:kern w:val="2"/>
          <w:sz w:val="24"/>
          <w:szCs w:val="24"/>
          <w:lang w:val="ru-RU"/>
        </w:rPr>
        <w:t xml:space="preserve">(заведено у ЈП ЕПС број </w:t>
      </w:r>
      <w:r w:rsidR="000B485D" w:rsidRPr="00BA15B5">
        <w:rPr>
          <w:rFonts w:eastAsia="Arial Unicode MS" w:cs="Arial"/>
          <w:kern w:val="2"/>
          <w:sz w:val="24"/>
          <w:szCs w:val="24"/>
          <w:lang w:val="ru-RU"/>
        </w:rPr>
        <w:t>12.01</w:t>
      </w:r>
      <w:r w:rsidR="00C53FD7" w:rsidRPr="00BA15B5">
        <w:rPr>
          <w:rFonts w:eastAsia="Arial Unicode MS" w:cs="Arial"/>
          <w:kern w:val="2"/>
          <w:sz w:val="24"/>
          <w:szCs w:val="24"/>
          <w:lang w:val="ru-RU"/>
        </w:rPr>
        <w:t>.</w:t>
      </w:r>
      <w:r w:rsidR="00052B9F" w:rsidRPr="00BA15B5">
        <w:rPr>
          <w:rFonts w:eastAsia="Arial Unicode MS" w:cs="Arial"/>
          <w:kern w:val="2"/>
          <w:sz w:val="24"/>
          <w:szCs w:val="24"/>
          <w:lang w:val="ru-RU"/>
        </w:rPr>
        <w:t xml:space="preserve"> 386736</w:t>
      </w:r>
      <w:r w:rsidR="008D1ECA" w:rsidRPr="00BA15B5">
        <w:rPr>
          <w:rFonts w:eastAsia="Arial Unicode MS" w:cs="Arial"/>
          <w:kern w:val="2"/>
          <w:sz w:val="24"/>
          <w:szCs w:val="24"/>
          <w:lang w:val="ru-RU"/>
        </w:rPr>
        <w:t>/</w:t>
      </w:r>
      <w:r w:rsidR="00E17A89" w:rsidRPr="00BA15B5">
        <w:rPr>
          <w:rFonts w:eastAsia="Arial Unicode MS" w:cs="Arial"/>
          <w:kern w:val="2"/>
          <w:sz w:val="24"/>
          <w:szCs w:val="24"/>
          <w:lang w:val="ru-RU"/>
        </w:rPr>
        <w:t xml:space="preserve"> </w:t>
      </w:r>
      <w:r w:rsidR="00833397">
        <w:rPr>
          <w:rFonts w:eastAsia="Arial Unicode MS" w:cs="Arial"/>
          <w:kern w:val="2"/>
          <w:sz w:val="24"/>
          <w:szCs w:val="24"/>
          <w:lang w:val="ru-RU"/>
        </w:rPr>
        <w:t>13</w:t>
      </w:r>
      <w:r w:rsidR="009674E8" w:rsidRPr="00BA15B5">
        <w:rPr>
          <w:rFonts w:eastAsia="Arial Unicode MS" w:cs="Arial"/>
          <w:kern w:val="2"/>
          <w:sz w:val="24"/>
          <w:szCs w:val="24"/>
          <w:lang w:val="ru-RU"/>
        </w:rPr>
        <w:t xml:space="preserve">-17 </w:t>
      </w:r>
      <w:r w:rsidRPr="00BA15B5">
        <w:rPr>
          <w:rFonts w:eastAsia="Arial Unicode MS" w:cs="Arial"/>
          <w:kern w:val="2"/>
          <w:sz w:val="24"/>
          <w:szCs w:val="24"/>
          <w:lang w:val="ru-RU"/>
        </w:rPr>
        <w:t xml:space="preserve">од </w:t>
      </w:r>
      <w:r w:rsidR="00833397">
        <w:rPr>
          <w:rFonts w:eastAsia="Arial Unicode MS" w:cs="Arial"/>
          <w:kern w:val="2"/>
          <w:sz w:val="24"/>
          <w:szCs w:val="24"/>
        </w:rPr>
        <w:t xml:space="preserve"> 21.11</w:t>
      </w:r>
      <w:bookmarkStart w:id="6" w:name="_GoBack"/>
      <w:bookmarkEnd w:id="6"/>
      <w:r w:rsidR="00413BCE" w:rsidRPr="00BA15B5">
        <w:rPr>
          <w:rFonts w:eastAsia="Arial Unicode MS" w:cs="Arial"/>
          <w:kern w:val="2"/>
          <w:sz w:val="24"/>
          <w:szCs w:val="24"/>
          <w:lang w:val="ru-RU"/>
        </w:rPr>
        <w:t>.</w:t>
      </w:r>
      <w:r w:rsidR="00BA15B5">
        <w:rPr>
          <w:rFonts w:eastAsia="Arial Unicode MS" w:cs="Arial"/>
          <w:kern w:val="2"/>
          <w:sz w:val="24"/>
          <w:szCs w:val="24"/>
          <w:lang w:val="ru-RU"/>
        </w:rPr>
        <w:t>2017.</w:t>
      </w:r>
      <w:r w:rsidRPr="00BA15B5">
        <w:rPr>
          <w:rFonts w:eastAsia="Arial Unicode MS" w:cs="Arial"/>
          <w:kern w:val="2"/>
          <w:sz w:val="24"/>
          <w:szCs w:val="24"/>
          <w:lang w:val="ru-RU"/>
        </w:rPr>
        <w:t xml:space="preserve"> године)</w:t>
      </w:r>
    </w:p>
    <w:p w14:paraId="11241510" w14:textId="77777777" w:rsidR="000C50A0" w:rsidRPr="00EC5BB4" w:rsidRDefault="000C50A0" w:rsidP="000C50A0">
      <w:pPr>
        <w:spacing w:before="0"/>
        <w:jc w:val="center"/>
        <w:rPr>
          <w:rFonts w:eastAsia="Arial Unicode MS" w:cs="Arial"/>
          <w:kern w:val="2"/>
          <w:sz w:val="24"/>
          <w:szCs w:val="24"/>
          <w:lang w:val="ru-RU"/>
        </w:rPr>
      </w:pPr>
    </w:p>
    <w:p w14:paraId="3048C408" w14:textId="77777777" w:rsidR="00A3774E" w:rsidRPr="00EC5BB4" w:rsidRDefault="00A3774E" w:rsidP="000C50A0">
      <w:pPr>
        <w:pStyle w:val="BodyText"/>
        <w:spacing w:before="0"/>
        <w:jc w:val="center"/>
        <w:rPr>
          <w:rFonts w:cs="Arial"/>
          <w:szCs w:val="24"/>
        </w:rPr>
      </w:pPr>
    </w:p>
    <w:p w14:paraId="729529BD" w14:textId="77777777" w:rsidR="00C53AC6" w:rsidRPr="00EC5BB4" w:rsidRDefault="00C53AC6" w:rsidP="000C50A0">
      <w:pPr>
        <w:pStyle w:val="BodyText"/>
        <w:spacing w:before="0"/>
        <w:jc w:val="center"/>
        <w:rPr>
          <w:rFonts w:cs="Arial"/>
          <w:szCs w:val="24"/>
        </w:rPr>
      </w:pPr>
    </w:p>
    <w:p w14:paraId="5F6F38C3" w14:textId="77777777" w:rsidR="00C53AC6" w:rsidRPr="00EC5BB4" w:rsidRDefault="00C53AC6" w:rsidP="000C50A0">
      <w:pPr>
        <w:pStyle w:val="BodyText"/>
        <w:spacing w:before="0"/>
        <w:jc w:val="center"/>
        <w:rPr>
          <w:rFonts w:cs="Arial"/>
          <w:szCs w:val="24"/>
        </w:rPr>
      </w:pPr>
    </w:p>
    <w:p w14:paraId="48E1697B" w14:textId="77777777" w:rsidR="00C53AC6" w:rsidRPr="00EC5BB4" w:rsidRDefault="00C53AC6" w:rsidP="000C50A0">
      <w:pPr>
        <w:pStyle w:val="BodyText"/>
        <w:spacing w:before="0"/>
        <w:jc w:val="center"/>
        <w:rPr>
          <w:rFonts w:cs="Arial"/>
          <w:szCs w:val="24"/>
          <w:lang w:val="en-US"/>
        </w:rPr>
      </w:pPr>
    </w:p>
    <w:p w14:paraId="0A9868F5" w14:textId="77777777" w:rsidR="000C50A0" w:rsidRPr="00EC5BB4" w:rsidRDefault="000C50A0" w:rsidP="000C50A0">
      <w:pPr>
        <w:pStyle w:val="BodyText"/>
        <w:spacing w:before="0"/>
        <w:jc w:val="center"/>
        <w:rPr>
          <w:rFonts w:cs="Arial"/>
          <w:szCs w:val="24"/>
          <w:lang w:val="ru-RU"/>
        </w:rPr>
      </w:pPr>
    </w:p>
    <w:p w14:paraId="13FF273E" w14:textId="03851592" w:rsidR="00B37917" w:rsidRPr="00EC5BB4" w:rsidRDefault="00A52718" w:rsidP="000C50A0">
      <w:pPr>
        <w:spacing w:before="0"/>
        <w:jc w:val="center"/>
        <w:rPr>
          <w:rFonts w:cs="Arial"/>
          <w:sz w:val="24"/>
          <w:szCs w:val="24"/>
          <w:lang w:val="ru-RU"/>
        </w:rPr>
      </w:pPr>
      <w:r w:rsidRPr="00864D8B">
        <w:rPr>
          <w:rFonts w:cs="Arial"/>
          <w:sz w:val="24"/>
          <w:szCs w:val="24"/>
          <w:lang w:val="ru-RU"/>
        </w:rPr>
        <w:t>Београд</w:t>
      </w:r>
      <w:r w:rsidR="00EB2566" w:rsidRPr="00864D8B">
        <w:rPr>
          <w:rFonts w:cs="Arial"/>
          <w:sz w:val="24"/>
          <w:szCs w:val="24"/>
          <w:lang w:val="ru-RU"/>
        </w:rPr>
        <w:t>,</w:t>
      </w:r>
      <w:r w:rsidR="003B3907" w:rsidRPr="00864D8B">
        <w:rPr>
          <w:rFonts w:cs="Arial"/>
          <w:sz w:val="24"/>
          <w:szCs w:val="24"/>
          <w:lang w:val="ru-RU"/>
        </w:rPr>
        <w:t xml:space="preserve"> </w:t>
      </w:r>
      <w:r w:rsidR="00864D8B" w:rsidRPr="00864D8B">
        <w:rPr>
          <w:rFonts w:cs="Arial"/>
          <w:sz w:val="24"/>
          <w:szCs w:val="24"/>
          <w:lang w:val="ru-RU"/>
        </w:rPr>
        <w:t>новембар</w:t>
      </w:r>
      <w:r w:rsidR="004276AD" w:rsidRPr="00864D8B">
        <w:rPr>
          <w:rFonts w:cs="Arial"/>
          <w:i/>
          <w:color w:val="00B0F0"/>
          <w:sz w:val="24"/>
          <w:szCs w:val="24"/>
        </w:rPr>
        <w:t xml:space="preserve"> </w:t>
      </w:r>
      <w:r w:rsidR="001F62BF" w:rsidRPr="00864D8B">
        <w:rPr>
          <w:rFonts w:cs="Arial"/>
          <w:sz w:val="24"/>
          <w:szCs w:val="24"/>
          <w:lang w:val="ru-RU"/>
        </w:rPr>
        <w:t>201</w:t>
      </w:r>
      <w:r w:rsidR="008D1ECA" w:rsidRPr="00864D8B">
        <w:rPr>
          <w:rFonts w:cs="Arial"/>
          <w:sz w:val="24"/>
          <w:szCs w:val="24"/>
          <w:lang w:val="ru-RU"/>
        </w:rPr>
        <w:t>7</w:t>
      </w:r>
      <w:r w:rsidR="001F62BF" w:rsidRPr="00864D8B">
        <w:rPr>
          <w:rFonts w:cs="Arial"/>
          <w:sz w:val="24"/>
          <w:szCs w:val="24"/>
          <w:lang w:val="ru-RU"/>
        </w:rPr>
        <w:t xml:space="preserve">. </w:t>
      </w:r>
      <w:r w:rsidR="00210557" w:rsidRPr="00864D8B">
        <w:rPr>
          <w:rFonts w:cs="Arial"/>
          <w:sz w:val="24"/>
          <w:szCs w:val="24"/>
          <w:lang w:val="ru-RU"/>
        </w:rPr>
        <w:t>г</w:t>
      </w:r>
      <w:r w:rsidR="001F62BF" w:rsidRPr="00864D8B">
        <w:rPr>
          <w:rFonts w:cs="Arial"/>
          <w:sz w:val="24"/>
          <w:szCs w:val="24"/>
          <w:lang w:val="ru-RU"/>
        </w:rPr>
        <w:t>одине</w:t>
      </w:r>
    </w:p>
    <w:p w14:paraId="3E913DC1" w14:textId="77777777" w:rsidR="00113B84" w:rsidRPr="00EC5BB4" w:rsidRDefault="00113B84" w:rsidP="00113B84">
      <w:pPr>
        <w:pStyle w:val="Title"/>
        <w:spacing w:before="0"/>
        <w:jc w:val="both"/>
        <w:rPr>
          <w:rFonts w:cs="Arial"/>
          <w:b w:val="0"/>
          <w:color w:val="FF0000"/>
          <w:szCs w:val="24"/>
          <w:lang w:val="sr-Cyrl-RS"/>
        </w:rPr>
      </w:pPr>
      <w:r w:rsidRPr="00EC5BB4">
        <w:rPr>
          <w:rFonts w:cs="Arial"/>
          <w:i/>
          <w:color w:val="00B0F0"/>
          <w:szCs w:val="24"/>
          <w:lang w:val="sr-Cyrl-RS"/>
        </w:rPr>
        <w:t xml:space="preserve">                                           </w:t>
      </w:r>
    </w:p>
    <w:p w14:paraId="64FAF2D9" w14:textId="77777777" w:rsidR="000C50A0" w:rsidRPr="00EC5BB4" w:rsidRDefault="000C50A0" w:rsidP="000C50A0">
      <w:pPr>
        <w:spacing w:before="0"/>
        <w:jc w:val="center"/>
        <w:rPr>
          <w:rFonts w:cs="Arial"/>
          <w:b/>
          <w:sz w:val="24"/>
          <w:szCs w:val="24"/>
          <w:lang w:val="ru-RU"/>
        </w:rPr>
      </w:pPr>
    </w:p>
    <w:p w14:paraId="0A435197" w14:textId="77777777" w:rsidR="00261778" w:rsidRPr="00440E04" w:rsidRDefault="000C50A0" w:rsidP="000C50A0">
      <w:pPr>
        <w:spacing w:before="0"/>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00261778" w:rsidRPr="00EC5BB4">
        <w:rPr>
          <w:rFonts w:eastAsia="TimesNewRomanPSMT" w:cs="Arial"/>
          <w:color w:val="000000"/>
          <w:kern w:val="2"/>
          <w:sz w:val="24"/>
          <w:szCs w:val="24"/>
          <w:lang w:val="ru-RU"/>
        </w:rPr>
        <w:t xml:space="preserve"> </w:t>
      </w:r>
      <w:r w:rsidR="00796BB8">
        <w:rPr>
          <w:rFonts w:eastAsia="TimesNewRomanPSMT" w:cs="Arial"/>
          <w:color w:val="000000"/>
          <w:kern w:val="2"/>
          <w:sz w:val="24"/>
          <w:szCs w:val="24"/>
          <w:lang w:val="ru-RU"/>
        </w:rPr>
        <w:t>32</w:t>
      </w:r>
      <w:r w:rsidR="00010E49" w:rsidRPr="00010E49">
        <w:rPr>
          <w:rFonts w:eastAsia="TimesNewRomanPSMT" w:cs="Arial"/>
          <w:color w:val="000000"/>
          <w:kern w:val="2"/>
          <w:sz w:val="24"/>
          <w:szCs w:val="24"/>
          <w:lang w:val="ru-RU"/>
        </w:rPr>
        <w:t xml:space="preserve"> и 61</w:t>
      </w:r>
      <w:r w:rsidR="009D3699" w:rsidRPr="00EC5BB4">
        <w:rPr>
          <w:rFonts w:eastAsia="TimesNewRomanPSMT" w:cs="Arial"/>
          <w:color w:val="000000"/>
          <w:kern w:val="2"/>
          <w:sz w:val="24"/>
          <w:szCs w:val="24"/>
          <w:lang w:val="ru-RU"/>
        </w:rPr>
        <w:t>.</w:t>
      </w:r>
      <w:r w:rsidR="00261778" w:rsidRPr="00EC5BB4">
        <w:rPr>
          <w:rFonts w:eastAsia="TimesNewRomanPSMT" w:cs="Arial"/>
          <w:color w:val="000000"/>
          <w:kern w:val="2"/>
          <w:sz w:val="24"/>
          <w:szCs w:val="24"/>
          <w:lang w:val="ru-RU"/>
        </w:rPr>
        <w:t xml:space="preserve"> 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B32179">
        <w:rPr>
          <w:rFonts w:eastAsia="TimesNewRomanPSMT" w:cs="Arial"/>
          <w:color w:val="000000"/>
          <w:kern w:val="2"/>
          <w:sz w:val="24"/>
          <w:szCs w:val="24"/>
          <w:lang w:val="sr-Cyrl-RS"/>
        </w:rPr>
        <w:t>)</w:t>
      </w:r>
      <w:r w:rsidR="000F57ED" w:rsidRPr="00EC5BB4">
        <w:rPr>
          <w:rFonts w:eastAsia="TimesNewRomanPSMT" w:cs="Arial"/>
          <w:color w:val="000000"/>
          <w:kern w:val="2"/>
          <w:sz w:val="24"/>
          <w:szCs w:val="24"/>
          <w:lang w:val="ru-RU"/>
        </w:rPr>
        <w:t xml:space="preserve">, </w:t>
      </w:r>
      <w:r w:rsidR="00B32179">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у даљем тексту</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w:t>
      </w:r>
      <w:r w:rsidR="00B32179">
        <w:rPr>
          <w:rFonts w:eastAsia="TimesNewRomanPSMT" w:cs="Arial"/>
          <w:color w:val="000000"/>
          <w:kern w:val="2"/>
          <w:sz w:val="24"/>
          <w:szCs w:val="24"/>
          <w:lang w:val="ru-RU"/>
        </w:rPr>
        <w:t xml:space="preserve"> </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6A3550" w:rsidRPr="00EC5BB4">
        <w:rPr>
          <w:rFonts w:eastAsia="TimesNewRomanPSMT" w:cs="Arial"/>
          <w:color w:val="000000"/>
          <w:kern w:val="2"/>
          <w:sz w:val="24"/>
          <w:szCs w:val="24"/>
          <w:lang w:val="ru-RU"/>
        </w:rPr>
        <w:t>6</w:t>
      </w:r>
      <w:r w:rsidR="00261778"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 xml:space="preserve">лова („Сл. гласник РС” бр. </w:t>
      </w:r>
      <w:r w:rsidR="00DB369C" w:rsidRPr="00EC5BB4">
        <w:rPr>
          <w:rFonts w:eastAsia="TimesNewRomanPSMT" w:cs="Arial"/>
          <w:color w:val="000000"/>
          <w:kern w:val="2"/>
          <w:sz w:val="24"/>
          <w:szCs w:val="24"/>
        </w:rPr>
        <w:t>86/15</w:t>
      </w:r>
      <w:r w:rsidR="00261778" w:rsidRPr="00EC5BB4">
        <w:rPr>
          <w:rFonts w:eastAsia="TimesNewRomanPSMT"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Одлуке о покретању поступка јавне набавке број </w:t>
      </w:r>
      <w:r w:rsidR="00940BCF">
        <w:rPr>
          <w:rFonts w:eastAsia="Arial Unicode MS" w:cs="Arial"/>
          <w:color w:val="000000"/>
          <w:kern w:val="2"/>
          <w:sz w:val="24"/>
          <w:szCs w:val="24"/>
          <w:lang w:val="ru-RU"/>
        </w:rPr>
        <w:t>12.01.</w:t>
      </w:r>
      <w:r w:rsidR="00052B9F">
        <w:rPr>
          <w:rFonts w:eastAsia="Arial Unicode MS" w:cs="Arial"/>
          <w:kern w:val="2"/>
          <w:sz w:val="24"/>
          <w:szCs w:val="24"/>
          <w:lang w:val="ru-RU"/>
        </w:rPr>
        <w:t>386736</w:t>
      </w:r>
      <w:r w:rsidR="008D1ECA">
        <w:rPr>
          <w:rFonts w:eastAsia="Arial Unicode MS" w:cs="Arial"/>
          <w:color w:val="000000"/>
          <w:kern w:val="2"/>
          <w:sz w:val="24"/>
          <w:szCs w:val="24"/>
          <w:lang w:val="ru-RU"/>
        </w:rPr>
        <w:t>/3-17</w:t>
      </w:r>
      <w:r w:rsidR="00A52718">
        <w:rPr>
          <w:rFonts w:eastAsia="Arial Unicode MS" w:cs="Arial"/>
          <w:color w:val="000000"/>
          <w:kern w:val="2"/>
          <w:sz w:val="24"/>
          <w:szCs w:val="24"/>
          <w:lang w:val="ru-RU"/>
        </w:rPr>
        <w:t xml:space="preserve"> </w:t>
      </w:r>
      <w:r w:rsidR="00F14109" w:rsidRPr="00EC5BB4">
        <w:rPr>
          <w:rFonts w:eastAsia="Arial Unicode MS" w:cs="Arial"/>
          <w:color w:val="000000"/>
          <w:kern w:val="2"/>
          <w:sz w:val="24"/>
          <w:szCs w:val="24"/>
        </w:rPr>
        <w:t>o</w:t>
      </w:r>
      <w:r w:rsidR="00F14109" w:rsidRPr="00EC5BB4">
        <w:rPr>
          <w:rFonts w:eastAsia="Arial Unicode MS" w:cs="Arial"/>
          <w:color w:val="000000"/>
          <w:kern w:val="2"/>
          <w:sz w:val="24"/>
          <w:szCs w:val="24"/>
          <w:lang w:val="ru-RU"/>
        </w:rPr>
        <w:t>д</w:t>
      </w:r>
      <w:r w:rsidR="00A52718">
        <w:rPr>
          <w:rFonts w:eastAsia="Arial Unicode MS" w:cs="Arial"/>
          <w:color w:val="000000"/>
          <w:kern w:val="2"/>
          <w:sz w:val="24"/>
          <w:szCs w:val="24"/>
          <w:lang w:val="ru-RU"/>
        </w:rPr>
        <w:t xml:space="preserve"> </w:t>
      </w:r>
      <w:r w:rsidR="00D6718D">
        <w:rPr>
          <w:rFonts w:eastAsia="Arial Unicode MS" w:cs="Arial"/>
          <w:color w:val="000000"/>
          <w:kern w:val="2"/>
          <w:sz w:val="24"/>
          <w:szCs w:val="24"/>
        </w:rPr>
        <w:t>22.08.</w:t>
      </w:r>
      <w:r w:rsidR="00413BCE" w:rsidRPr="00EC5BB4">
        <w:rPr>
          <w:rFonts w:eastAsia="Arial Unicode MS" w:cs="Arial"/>
          <w:color w:val="000000"/>
          <w:kern w:val="2"/>
          <w:sz w:val="24"/>
          <w:szCs w:val="24"/>
          <w:lang w:val="ru-RU"/>
        </w:rPr>
        <w:t>201</w:t>
      </w:r>
      <w:r w:rsidR="008D1ECA">
        <w:rPr>
          <w:rFonts w:eastAsia="Arial Unicode MS" w:cs="Arial"/>
          <w:color w:val="000000"/>
          <w:kern w:val="2"/>
          <w:sz w:val="24"/>
          <w:szCs w:val="24"/>
          <w:lang w:val="ru-RU"/>
        </w:rPr>
        <w:t>7</w:t>
      </w:r>
      <w:r w:rsidR="00413BCE" w:rsidRPr="00EC5BB4">
        <w:rPr>
          <w:rFonts w:eastAsia="Arial Unicode MS" w:cs="Arial"/>
          <w:color w:val="000000"/>
          <w:kern w:val="2"/>
          <w:sz w:val="24"/>
          <w:szCs w:val="24"/>
          <w:lang w:val="ru-RU"/>
        </w:rPr>
        <w:t>.</w:t>
      </w:r>
      <w:r w:rsidR="004B3914">
        <w:rPr>
          <w:rFonts w:eastAsia="Arial Unicode MS" w:cs="Arial"/>
          <w:color w:val="000000"/>
          <w:kern w:val="2"/>
          <w:sz w:val="24"/>
          <w:szCs w:val="24"/>
          <w:lang w:val="ru-RU"/>
        </w:rPr>
        <w:t xml:space="preserve"> године, </w:t>
      </w:r>
      <w:r w:rsidR="00261778" w:rsidRPr="00EC5BB4">
        <w:rPr>
          <w:rFonts w:eastAsia="Arial Unicode MS" w:cs="Arial"/>
          <w:color w:val="000000"/>
          <w:kern w:val="2"/>
          <w:sz w:val="24"/>
          <w:szCs w:val="24"/>
          <w:lang w:val="ru-RU"/>
        </w:rPr>
        <w:t xml:space="preserve">Решења о образовању комисије за јавну набавку број </w:t>
      </w:r>
      <w:r w:rsidR="00940BCF">
        <w:rPr>
          <w:rFonts w:eastAsia="Arial Unicode MS" w:cs="Arial"/>
          <w:color w:val="000000"/>
          <w:kern w:val="2"/>
          <w:sz w:val="24"/>
          <w:szCs w:val="24"/>
          <w:lang w:val="ru-RU"/>
        </w:rPr>
        <w:t>12.01.</w:t>
      </w:r>
      <w:r w:rsidR="00052B9F">
        <w:rPr>
          <w:rFonts w:eastAsia="Arial Unicode MS" w:cs="Arial"/>
          <w:kern w:val="2"/>
          <w:sz w:val="24"/>
          <w:szCs w:val="24"/>
          <w:lang w:val="ru-RU"/>
        </w:rPr>
        <w:t>386736</w:t>
      </w:r>
      <w:r w:rsidR="008D1ECA">
        <w:rPr>
          <w:rFonts w:eastAsia="Arial Unicode MS" w:cs="Arial"/>
          <w:color w:val="000000"/>
          <w:kern w:val="2"/>
          <w:sz w:val="24"/>
          <w:szCs w:val="24"/>
          <w:lang w:val="ru-RU"/>
        </w:rPr>
        <w:t>/4</w:t>
      </w:r>
      <w:r w:rsidR="008D1ECA" w:rsidRPr="008D1ECA">
        <w:rPr>
          <w:rFonts w:eastAsia="Arial Unicode MS" w:cs="Arial"/>
          <w:color w:val="000000"/>
          <w:kern w:val="2"/>
          <w:sz w:val="24"/>
          <w:szCs w:val="24"/>
          <w:lang w:val="ru-RU"/>
        </w:rPr>
        <w:t xml:space="preserve">-17 </w:t>
      </w:r>
      <w:r w:rsidR="00005800" w:rsidRPr="00EC5BB4">
        <w:rPr>
          <w:rFonts w:eastAsia="Arial Unicode MS" w:cs="Arial"/>
          <w:color w:val="000000"/>
          <w:kern w:val="2"/>
          <w:sz w:val="24"/>
          <w:szCs w:val="24"/>
        </w:rPr>
        <w:t>o</w:t>
      </w:r>
      <w:r w:rsidR="00005800" w:rsidRPr="00EC5BB4">
        <w:rPr>
          <w:rFonts w:eastAsia="Arial Unicode MS" w:cs="Arial"/>
          <w:color w:val="000000"/>
          <w:kern w:val="2"/>
          <w:sz w:val="24"/>
          <w:szCs w:val="24"/>
          <w:lang w:val="ru-RU"/>
        </w:rPr>
        <w:t xml:space="preserve">д </w:t>
      </w:r>
      <w:r w:rsidR="00D6718D">
        <w:rPr>
          <w:rFonts w:eastAsia="Arial Unicode MS" w:cs="Arial"/>
          <w:color w:val="000000"/>
          <w:kern w:val="2"/>
          <w:sz w:val="24"/>
          <w:szCs w:val="24"/>
        </w:rPr>
        <w:t>22.08.</w:t>
      </w:r>
      <w:r w:rsidR="00005800" w:rsidRPr="00EC5BB4">
        <w:rPr>
          <w:rFonts w:eastAsia="Arial Unicode MS" w:cs="Arial"/>
          <w:color w:val="000000"/>
          <w:kern w:val="2"/>
          <w:sz w:val="24"/>
          <w:szCs w:val="24"/>
          <w:lang w:val="ru-RU"/>
        </w:rPr>
        <w:t>201</w:t>
      </w:r>
      <w:r w:rsidR="008D1ECA">
        <w:rPr>
          <w:rFonts w:eastAsia="Arial Unicode MS" w:cs="Arial"/>
          <w:color w:val="000000"/>
          <w:kern w:val="2"/>
          <w:sz w:val="24"/>
          <w:szCs w:val="24"/>
          <w:lang w:val="ru-RU"/>
        </w:rPr>
        <w:t>7</w:t>
      </w:r>
      <w:r w:rsidR="00005800" w:rsidRPr="00EC5BB4">
        <w:rPr>
          <w:rFonts w:eastAsia="Arial Unicode MS" w:cs="Arial"/>
          <w:color w:val="000000"/>
          <w:kern w:val="2"/>
          <w:sz w:val="24"/>
          <w:szCs w:val="24"/>
          <w:lang w:val="ru-RU"/>
        </w:rPr>
        <w:t xml:space="preserve">. </w:t>
      </w:r>
      <w:r w:rsidR="00261778" w:rsidRPr="00E17A89">
        <w:rPr>
          <w:rFonts w:eastAsia="Arial Unicode MS" w:cs="Arial"/>
          <w:color w:val="000000"/>
          <w:kern w:val="2"/>
          <w:sz w:val="24"/>
          <w:szCs w:val="24"/>
          <w:lang w:val="ru-RU"/>
        </w:rPr>
        <w:t>године</w:t>
      </w:r>
      <w:r w:rsidR="004B3914" w:rsidRPr="00E17A89">
        <w:rPr>
          <w:rFonts w:eastAsia="Arial Unicode MS" w:cs="Arial"/>
          <w:color w:val="000000"/>
          <w:kern w:val="2"/>
          <w:sz w:val="24"/>
          <w:szCs w:val="24"/>
          <w:lang w:val="ru-RU"/>
        </w:rPr>
        <w:t xml:space="preserve"> и Решења о измени </w:t>
      </w:r>
      <w:r w:rsidR="00E17A89">
        <w:rPr>
          <w:rFonts w:eastAsia="Arial Unicode MS" w:cs="Arial"/>
          <w:color w:val="000000"/>
          <w:kern w:val="2"/>
          <w:sz w:val="24"/>
          <w:szCs w:val="24"/>
          <w:lang w:val="ru-RU"/>
        </w:rPr>
        <w:t>Р</w:t>
      </w:r>
      <w:r w:rsidR="004B3914" w:rsidRPr="00E17A89">
        <w:rPr>
          <w:rFonts w:eastAsia="Arial Unicode MS" w:cs="Arial"/>
          <w:color w:val="000000"/>
          <w:kern w:val="2"/>
          <w:sz w:val="24"/>
          <w:szCs w:val="24"/>
          <w:lang w:val="ru-RU"/>
        </w:rPr>
        <w:t xml:space="preserve">ешења о образовању комисије број </w:t>
      </w:r>
      <w:r w:rsidR="00E17A89" w:rsidRPr="00E17A89">
        <w:rPr>
          <w:rFonts w:eastAsia="Arial Unicode MS" w:cs="Arial"/>
          <w:color w:val="000000"/>
          <w:kern w:val="2"/>
          <w:sz w:val="24"/>
          <w:szCs w:val="24"/>
          <w:lang w:val="sr-Cyrl-RS"/>
        </w:rPr>
        <w:t>12.01.386736/9-17 од 27.10.2017. године</w:t>
      </w:r>
      <w:r w:rsidR="00E17A89" w:rsidRPr="00E17A89">
        <w:rPr>
          <w:rFonts w:eastAsia="Arial Unicode MS" w:cs="Arial"/>
          <w:color w:val="000000"/>
          <w:kern w:val="2"/>
          <w:sz w:val="24"/>
          <w:szCs w:val="24"/>
          <w:lang w:val="ru-RU"/>
        </w:rPr>
        <w:t xml:space="preserve"> </w:t>
      </w:r>
      <w:r w:rsidR="00261778" w:rsidRPr="00E17A89">
        <w:rPr>
          <w:rFonts w:eastAsia="Arial Unicode MS" w:cs="Arial"/>
          <w:color w:val="000000"/>
          <w:kern w:val="2"/>
          <w:sz w:val="24"/>
          <w:szCs w:val="24"/>
          <w:lang w:val="ru-RU"/>
        </w:rPr>
        <w:t>припремљена је:</w:t>
      </w:r>
    </w:p>
    <w:p w14:paraId="539DD0C4" w14:textId="77777777" w:rsidR="00261778" w:rsidRPr="00EC5BB4" w:rsidRDefault="00261778" w:rsidP="000C50A0">
      <w:pPr>
        <w:pStyle w:val="BodyText"/>
        <w:spacing w:before="0"/>
        <w:rPr>
          <w:rFonts w:cs="Arial"/>
          <w:b/>
          <w:spacing w:val="80"/>
          <w:szCs w:val="24"/>
          <w:lang w:val="ru-RU"/>
        </w:rPr>
      </w:pPr>
    </w:p>
    <w:p w14:paraId="685ED0E8" w14:textId="77777777" w:rsidR="000C50A0" w:rsidRPr="00EC5BB4" w:rsidRDefault="000C50A0" w:rsidP="000C50A0">
      <w:pPr>
        <w:pStyle w:val="BodyText"/>
        <w:spacing w:before="0"/>
        <w:rPr>
          <w:rFonts w:cs="Arial"/>
          <w:b/>
          <w:spacing w:val="80"/>
          <w:szCs w:val="24"/>
          <w:lang w:val="ru-RU"/>
        </w:rPr>
      </w:pPr>
    </w:p>
    <w:p w14:paraId="18814F17" w14:textId="77777777" w:rsidR="00210557" w:rsidRPr="00781B02" w:rsidRDefault="00210557" w:rsidP="00684932">
      <w:pPr>
        <w:spacing w:before="0"/>
        <w:jc w:val="center"/>
        <w:rPr>
          <w:b/>
        </w:rPr>
      </w:pPr>
      <w:bookmarkStart w:id="7" w:name="_Toc441215598"/>
      <w:bookmarkStart w:id="8" w:name="_Toc441651537"/>
      <w:bookmarkStart w:id="9" w:name="_Toc442559874"/>
      <w:r w:rsidRPr="00781B02">
        <w:rPr>
          <w:b/>
        </w:rPr>
        <w:t>КОНКУРСНА ДОКУМЕНТАЦИЈА</w:t>
      </w:r>
      <w:bookmarkEnd w:id="7"/>
      <w:bookmarkEnd w:id="8"/>
      <w:bookmarkEnd w:id="9"/>
    </w:p>
    <w:p w14:paraId="33C3F408" w14:textId="18F0AEC1" w:rsidR="00210557" w:rsidRPr="00EC5BB4" w:rsidRDefault="00210557" w:rsidP="00684932">
      <w:pPr>
        <w:spacing w:before="0"/>
        <w:jc w:val="center"/>
        <w:rPr>
          <w:rFonts w:cs="Arial"/>
          <w:sz w:val="24"/>
          <w:szCs w:val="24"/>
        </w:rPr>
      </w:pPr>
      <w:proofErr w:type="gramStart"/>
      <w:r w:rsidRPr="00EC5BB4">
        <w:rPr>
          <w:rFonts w:cs="Arial"/>
          <w:sz w:val="24"/>
          <w:szCs w:val="24"/>
        </w:rPr>
        <w:t>у</w:t>
      </w:r>
      <w:proofErr w:type="gramEnd"/>
      <w:r w:rsidRPr="00EC5BB4">
        <w:rPr>
          <w:rFonts w:cs="Arial"/>
          <w:sz w:val="24"/>
          <w:szCs w:val="24"/>
        </w:rPr>
        <w:t xml:space="preserve"> </w:t>
      </w:r>
      <w:r w:rsidR="00010E49">
        <w:rPr>
          <w:rFonts w:cs="Arial"/>
          <w:sz w:val="24"/>
          <w:szCs w:val="24"/>
          <w:lang w:val="sr-Cyrl-RS"/>
        </w:rPr>
        <w:t xml:space="preserve">отвореном </w:t>
      </w:r>
      <w:r w:rsidRPr="00EC5BB4">
        <w:rPr>
          <w:rFonts w:cs="Arial"/>
          <w:sz w:val="24"/>
          <w:szCs w:val="24"/>
        </w:rPr>
        <w:t xml:space="preserve">поступку </w:t>
      </w:r>
    </w:p>
    <w:p w14:paraId="7F75A61A" w14:textId="77777777" w:rsidR="00210557" w:rsidRPr="00A52718" w:rsidRDefault="00210557" w:rsidP="00684932">
      <w:pPr>
        <w:spacing w:before="0"/>
        <w:jc w:val="center"/>
        <w:rPr>
          <w:b/>
          <w:lang w:val="sr-Cyrl-RS"/>
        </w:rPr>
      </w:pPr>
      <w:bookmarkStart w:id="10" w:name="_Toc441215599"/>
      <w:bookmarkStart w:id="11" w:name="_Toc441651538"/>
      <w:bookmarkStart w:id="12" w:name="_Toc442559875"/>
      <w:proofErr w:type="gramStart"/>
      <w:r w:rsidRPr="00781B02">
        <w:rPr>
          <w:b/>
        </w:rPr>
        <w:t>за</w:t>
      </w:r>
      <w:proofErr w:type="gramEnd"/>
      <w:r w:rsidRPr="00781B02">
        <w:rPr>
          <w:b/>
        </w:rPr>
        <w:t xml:space="preserve"> јавну набавку </w:t>
      </w:r>
      <w:r w:rsidR="004B0D15">
        <w:rPr>
          <w:b/>
          <w:lang w:val="sr-Cyrl-RS"/>
        </w:rPr>
        <w:t>добара</w:t>
      </w:r>
      <w:r w:rsidR="00A63575">
        <w:rPr>
          <w:b/>
          <w:lang w:val="sr-Cyrl-RS"/>
        </w:rPr>
        <w:t xml:space="preserve"> </w:t>
      </w:r>
      <w:r w:rsidRPr="00781B02">
        <w:rPr>
          <w:b/>
        </w:rPr>
        <w:t>бр.</w:t>
      </w:r>
      <w:bookmarkEnd w:id="10"/>
      <w:bookmarkEnd w:id="11"/>
      <w:bookmarkEnd w:id="12"/>
      <w:r w:rsidR="00D02845">
        <w:rPr>
          <w:b/>
        </w:rPr>
        <w:t xml:space="preserve"> </w:t>
      </w:r>
      <w:r w:rsidR="00A72D79">
        <w:rPr>
          <w:b/>
          <w:lang w:val="sr-Cyrl-RS"/>
        </w:rPr>
        <w:t>ЈН/1000/0498/2017</w:t>
      </w:r>
    </w:p>
    <w:p w14:paraId="5F72336C" w14:textId="77777777" w:rsidR="009D3699" w:rsidRPr="00EC5BB4" w:rsidRDefault="009D3699" w:rsidP="000C50A0">
      <w:pPr>
        <w:pStyle w:val="BodyText"/>
        <w:spacing w:before="0"/>
        <w:rPr>
          <w:rFonts w:cs="Arial"/>
          <w:i/>
          <w:color w:val="00B0F0"/>
          <w:szCs w:val="24"/>
          <w:lang w:val="sr-Latn-CS"/>
        </w:rPr>
      </w:pPr>
    </w:p>
    <w:p w14:paraId="3B2B995D" w14:textId="77777777" w:rsidR="009D3699" w:rsidRPr="00EC5BB4" w:rsidRDefault="009D3699" w:rsidP="000C50A0">
      <w:pPr>
        <w:pStyle w:val="BodyText"/>
        <w:spacing w:before="0"/>
        <w:rPr>
          <w:rFonts w:cs="Arial"/>
          <w:i/>
          <w:color w:val="00B0F0"/>
          <w:szCs w:val="24"/>
          <w:lang w:val="sr-Latn-CS"/>
        </w:rPr>
      </w:pPr>
    </w:p>
    <w:p w14:paraId="12A76A8A" w14:textId="77777777"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3BAEFD3C" w14:textId="77777777"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003A6E95">
        <w:rPr>
          <w:lang w:val="en-US"/>
        </w:rPr>
        <w:t xml:space="preserve"> </w:t>
      </w:r>
      <w:r>
        <w:rPr>
          <w:lang w:val="ru-RU"/>
        </w:rPr>
        <w:t xml:space="preserve"> </w:t>
      </w:r>
      <w:r w:rsidRPr="003A6E95">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A154DB" w14:paraId="740F9D67" w14:textId="77777777" w:rsidTr="00C62AA7">
        <w:tc>
          <w:tcPr>
            <w:tcW w:w="564" w:type="dxa"/>
          </w:tcPr>
          <w:p w14:paraId="4335BD1D" w14:textId="77777777" w:rsidR="00C62AA7" w:rsidRPr="00A154DB" w:rsidRDefault="00C62AA7" w:rsidP="004C3B38">
            <w:pPr>
              <w:tabs>
                <w:tab w:val="left" w:pos="360"/>
                <w:tab w:val="left" w:pos="567"/>
                <w:tab w:val="right" w:leader="dot" w:pos="9639"/>
              </w:tabs>
              <w:jc w:val="center"/>
              <w:rPr>
                <w:rFonts w:cs="Arial"/>
                <w:sz w:val="24"/>
                <w:szCs w:val="24"/>
              </w:rPr>
            </w:pPr>
            <w:r w:rsidRPr="00A154DB">
              <w:rPr>
                <w:rFonts w:cs="Arial"/>
                <w:sz w:val="24"/>
                <w:szCs w:val="24"/>
              </w:rPr>
              <w:t>1.</w:t>
            </w:r>
          </w:p>
        </w:tc>
        <w:tc>
          <w:tcPr>
            <w:tcW w:w="7574" w:type="dxa"/>
          </w:tcPr>
          <w:p w14:paraId="7FA4E4F6" w14:textId="77777777" w:rsidR="00C62AA7" w:rsidRPr="00A154DB" w:rsidRDefault="00C62AA7" w:rsidP="004C3B38">
            <w:pPr>
              <w:tabs>
                <w:tab w:val="left" w:pos="360"/>
                <w:tab w:val="left" w:pos="567"/>
                <w:tab w:val="right" w:leader="dot" w:pos="9639"/>
              </w:tabs>
              <w:rPr>
                <w:rFonts w:cs="Arial"/>
                <w:sz w:val="24"/>
                <w:szCs w:val="24"/>
                <w:lang w:val="sr-Cyrl-RS"/>
              </w:rPr>
            </w:pPr>
            <w:r w:rsidRPr="00A154DB">
              <w:rPr>
                <w:rFonts w:cs="Arial"/>
                <w:sz w:val="24"/>
                <w:szCs w:val="24"/>
                <w:lang w:val="sr-Cyrl-RS"/>
              </w:rPr>
              <w:t>Општи подаци о јавној набавци</w:t>
            </w:r>
          </w:p>
        </w:tc>
        <w:tc>
          <w:tcPr>
            <w:tcW w:w="810" w:type="dxa"/>
          </w:tcPr>
          <w:p w14:paraId="73F0B2FE" w14:textId="77777777" w:rsidR="00C62AA7" w:rsidRPr="00A154DB" w:rsidRDefault="002E4816" w:rsidP="004C3B38">
            <w:pPr>
              <w:tabs>
                <w:tab w:val="left" w:pos="360"/>
                <w:tab w:val="left" w:pos="567"/>
                <w:tab w:val="right" w:leader="dot" w:pos="9639"/>
              </w:tabs>
              <w:jc w:val="center"/>
              <w:rPr>
                <w:sz w:val="24"/>
                <w:szCs w:val="24"/>
              </w:rPr>
            </w:pPr>
            <w:r w:rsidRPr="00A154DB">
              <w:rPr>
                <w:sz w:val="24"/>
                <w:szCs w:val="24"/>
              </w:rPr>
              <w:t>3</w:t>
            </w:r>
          </w:p>
        </w:tc>
      </w:tr>
      <w:tr w:rsidR="00C62AA7" w:rsidRPr="00A154DB" w14:paraId="173EF160" w14:textId="77777777" w:rsidTr="00C62AA7">
        <w:tc>
          <w:tcPr>
            <w:tcW w:w="564" w:type="dxa"/>
          </w:tcPr>
          <w:p w14:paraId="16165E40" w14:textId="77777777" w:rsidR="00C62AA7" w:rsidRPr="00A154DB" w:rsidRDefault="00C62AA7" w:rsidP="004C3B38">
            <w:pPr>
              <w:tabs>
                <w:tab w:val="left" w:pos="360"/>
                <w:tab w:val="left" w:pos="567"/>
                <w:tab w:val="right" w:leader="dot" w:pos="9639"/>
              </w:tabs>
              <w:jc w:val="center"/>
              <w:rPr>
                <w:rFonts w:cs="Arial"/>
                <w:sz w:val="24"/>
                <w:szCs w:val="24"/>
                <w:lang w:val="sr-Cyrl-RS"/>
              </w:rPr>
            </w:pPr>
            <w:r w:rsidRPr="00A154DB">
              <w:rPr>
                <w:rFonts w:cs="Arial"/>
                <w:sz w:val="24"/>
                <w:szCs w:val="24"/>
                <w:lang w:val="sr-Cyrl-RS"/>
              </w:rPr>
              <w:t>2.</w:t>
            </w:r>
          </w:p>
        </w:tc>
        <w:tc>
          <w:tcPr>
            <w:tcW w:w="7574" w:type="dxa"/>
          </w:tcPr>
          <w:p w14:paraId="732A6B07" w14:textId="77777777" w:rsidR="00C62AA7" w:rsidRPr="00A154DB" w:rsidRDefault="00C62AA7" w:rsidP="004C3B38">
            <w:pPr>
              <w:tabs>
                <w:tab w:val="left" w:pos="317"/>
                <w:tab w:val="left" w:pos="360"/>
                <w:tab w:val="right" w:leader="dot" w:pos="9639"/>
              </w:tabs>
              <w:rPr>
                <w:rFonts w:cs="Arial"/>
                <w:sz w:val="24"/>
                <w:szCs w:val="24"/>
                <w:lang w:val="sr-Cyrl-RS"/>
              </w:rPr>
            </w:pPr>
            <w:r w:rsidRPr="00A154DB">
              <w:rPr>
                <w:rFonts w:cs="Arial"/>
                <w:sz w:val="24"/>
                <w:szCs w:val="24"/>
                <w:lang w:val="sr-Cyrl-RS"/>
              </w:rPr>
              <w:t>Подаци о предмету набавке</w:t>
            </w:r>
          </w:p>
        </w:tc>
        <w:tc>
          <w:tcPr>
            <w:tcW w:w="810" w:type="dxa"/>
          </w:tcPr>
          <w:p w14:paraId="3D58EB12" w14:textId="77777777" w:rsidR="00C62AA7" w:rsidRPr="00A154DB" w:rsidRDefault="002E4816" w:rsidP="004C3B38">
            <w:pPr>
              <w:tabs>
                <w:tab w:val="left" w:pos="360"/>
                <w:tab w:val="left" w:pos="567"/>
                <w:tab w:val="right" w:leader="dot" w:pos="9639"/>
              </w:tabs>
              <w:jc w:val="center"/>
              <w:rPr>
                <w:sz w:val="24"/>
                <w:szCs w:val="24"/>
              </w:rPr>
            </w:pPr>
            <w:r w:rsidRPr="00A154DB">
              <w:rPr>
                <w:sz w:val="24"/>
                <w:szCs w:val="24"/>
              </w:rPr>
              <w:t>3</w:t>
            </w:r>
          </w:p>
        </w:tc>
      </w:tr>
      <w:tr w:rsidR="00C62AA7" w:rsidRPr="00A154DB" w14:paraId="3249CD6A" w14:textId="77777777" w:rsidTr="00C62AA7">
        <w:tc>
          <w:tcPr>
            <w:tcW w:w="564" w:type="dxa"/>
          </w:tcPr>
          <w:p w14:paraId="64BEAF90" w14:textId="77777777" w:rsidR="00C62AA7" w:rsidRPr="00A154DB" w:rsidRDefault="00C62AA7" w:rsidP="004C3B38">
            <w:pPr>
              <w:tabs>
                <w:tab w:val="left" w:pos="360"/>
                <w:tab w:val="left" w:pos="567"/>
                <w:tab w:val="right" w:leader="dot" w:pos="9639"/>
              </w:tabs>
              <w:jc w:val="center"/>
              <w:rPr>
                <w:rFonts w:cs="Arial"/>
                <w:sz w:val="24"/>
                <w:szCs w:val="24"/>
                <w:lang w:val="sr-Cyrl-RS"/>
              </w:rPr>
            </w:pPr>
            <w:r w:rsidRPr="00A154DB">
              <w:rPr>
                <w:rFonts w:cs="Arial"/>
                <w:sz w:val="24"/>
                <w:szCs w:val="24"/>
                <w:lang w:val="sr-Cyrl-RS"/>
              </w:rPr>
              <w:t>3.</w:t>
            </w:r>
          </w:p>
        </w:tc>
        <w:tc>
          <w:tcPr>
            <w:tcW w:w="7574" w:type="dxa"/>
          </w:tcPr>
          <w:p w14:paraId="0262104B" w14:textId="77777777" w:rsidR="00C62AA7" w:rsidRPr="00A154DB" w:rsidRDefault="000E257A" w:rsidP="006F517A">
            <w:pPr>
              <w:tabs>
                <w:tab w:val="left" w:pos="317"/>
                <w:tab w:val="left" w:pos="360"/>
                <w:tab w:val="right" w:leader="dot" w:pos="9639"/>
              </w:tabs>
              <w:rPr>
                <w:rFonts w:cs="Arial"/>
                <w:sz w:val="24"/>
                <w:szCs w:val="24"/>
                <w:lang w:val="sr-Cyrl-RS"/>
              </w:rPr>
            </w:pPr>
            <w:r w:rsidRPr="00A154DB">
              <w:rPr>
                <w:rFonts w:cs="Arial"/>
                <w:sz w:val="24"/>
                <w:szCs w:val="24"/>
                <w:lang w:val="sr-Cyrl-RS"/>
              </w:rPr>
              <w:t xml:space="preserve">Техничка </w:t>
            </w:r>
            <w:r w:rsidR="00C62AA7" w:rsidRPr="00A154DB">
              <w:rPr>
                <w:rFonts w:cs="Arial"/>
                <w:sz w:val="24"/>
                <w:szCs w:val="24"/>
                <w:lang w:val="sr-Cyrl-RS"/>
              </w:rPr>
              <w:t xml:space="preserve">спецификација (врста, техничке карактеристике, квалитет, </w:t>
            </w:r>
            <w:r w:rsidR="006F517A" w:rsidRPr="00A154DB">
              <w:rPr>
                <w:rFonts w:cs="Arial"/>
                <w:sz w:val="24"/>
                <w:szCs w:val="24"/>
                <w:lang w:val="sr-Cyrl-RS"/>
              </w:rPr>
              <w:t>обим</w:t>
            </w:r>
            <w:r w:rsidR="0069473A" w:rsidRPr="00A154DB">
              <w:rPr>
                <w:rFonts w:cs="Arial"/>
                <w:sz w:val="24"/>
                <w:szCs w:val="24"/>
                <w:lang w:val="sr-Cyrl-RS"/>
              </w:rPr>
              <w:t xml:space="preserve"> и опис добара</w:t>
            </w:r>
            <w:r w:rsidR="00C62AA7" w:rsidRPr="00A154DB">
              <w:rPr>
                <w:rFonts w:cs="Arial"/>
                <w:sz w:val="24"/>
                <w:szCs w:val="24"/>
                <w:lang w:val="sr-Cyrl-RS"/>
              </w:rPr>
              <w:t>...)</w:t>
            </w:r>
          </w:p>
        </w:tc>
        <w:tc>
          <w:tcPr>
            <w:tcW w:w="810" w:type="dxa"/>
          </w:tcPr>
          <w:p w14:paraId="0717ACB8" w14:textId="77777777" w:rsidR="00C62AA7" w:rsidRPr="00A154DB" w:rsidRDefault="002E4816" w:rsidP="004C3B38">
            <w:pPr>
              <w:tabs>
                <w:tab w:val="left" w:pos="360"/>
                <w:tab w:val="left" w:pos="567"/>
                <w:tab w:val="right" w:leader="dot" w:pos="9639"/>
              </w:tabs>
              <w:jc w:val="center"/>
              <w:rPr>
                <w:sz w:val="24"/>
                <w:szCs w:val="24"/>
              </w:rPr>
            </w:pPr>
            <w:r w:rsidRPr="00A154DB">
              <w:rPr>
                <w:sz w:val="24"/>
                <w:szCs w:val="24"/>
              </w:rPr>
              <w:t>4</w:t>
            </w:r>
          </w:p>
        </w:tc>
      </w:tr>
      <w:tr w:rsidR="00C62AA7" w:rsidRPr="00A154DB" w14:paraId="05DC55A7" w14:textId="77777777" w:rsidTr="00C62AA7">
        <w:tc>
          <w:tcPr>
            <w:tcW w:w="564" w:type="dxa"/>
          </w:tcPr>
          <w:p w14:paraId="545A1950" w14:textId="77777777" w:rsidR="00C62AA7" w:rsidRPr="00A154DB" w:rsidRDefault="00C62AA7" w:rsidP="004C3B38">
            <w:pPr>
              <w:tabs>
                <w:tab w:val="left" w:pos="360"/>
                <w:tab w:val="left" w:pos="567"/>
                <w:tab w:val="right" w:leader="dot" w:pos="9639"/>
              </w:tabs>
              <w:jc w:val="center"/>
              <w:rPr>
                <w:rFonts w:cs="Arial"/>
                <w:sz w:val="24"/>
                <w:szCs w:val="24"/>
                <w:lang w:val="sr-Cyrl-RS"/>
              </w:rPr>
            </w:pPr>
            <w:r w:rsidRPr="00A154DB">
              <w:rPr>
                <w:rFonts w:cs="Arial"/>
                <w:sz w:val="24"/>
                <w:szCs w:val="24"/>
              </w:rPr>
              <w:t>4</w:t>
            </w:r>
            <w:r w:rsidRPr="00A154DB">
              <w:rPr>
                <w:rFonts w:cs="Arial"/>
                <w:sz w:val="24"/>
                <w:szCs w:val="24"/>
                <w:lang w:val="sr-Cyrl-RS"/>
              </w:rPr>
              <w:t>.</w:t>
            </w:r>
          </w:p>
        </w:tc>
        <w:tc>
          <w:tcPr>
            <w:tcW w:w="7574" w:type="dxa"/>
          </w:tcPr>
          <w:p w14:paraId="1F89FD66" w14:textId="77777777" w:rsidR="00C62AA7" w:rsidRPr="00A154DB" w:rsidRDefault="00C62AA7" w:rsidP="004C3B38">
            <w:pPr>
              <w:tabs>
                <w:tab w:val="left" w:pos="317"/>
                <w:tab w:val="left" w:pos="360"/>
                <w:tab w:val="right" w:leader="dot" w:pos="9639"/>
              </w:tabs>
              <w:rPr>
                <w:rFonts w:cs="Arial"/>
                <w:sz w:val="24"/>
                <w:szCs w:val="24"/>
              </w:rPr>
            </w:pPr>
            <w:r w:rsidRPr="00A154DB">
              <w:rPr>
                <w:rFonts w:cs="Arial"/>
                <w:sz w:val="24"/>
                <w:szCs w:val="24"/>
                <w:lang w:val="sr-Cyrl-RS"/>
              </w:rPr>
              <w:t>Услови за учешће у поступку ЈН и упутство како се доказује испуњеност услова</w:t>
            </w:r>
          </w:p>
        </w:tc>
        <w:tc>
          <w:tcPr>
            <w:tcW w:w="810" w:type="dxa"/>
          </w:tcPr>
          <w:p w14:paraId="0BCB006F" w14:textId="77777777" w:rsidR="00C62AA7" w:rsidRPr="00A154DB" w:rsidRDefault="00A154DB" w:rsidP="004C3B38">
            <w:pPr>
              <w:tabs>
                <w:tab w:val="left" w:pos="360"/>
                <w:tab w:val="left" w:pos="567"/>
                <w:tab w:val="right" w:leader="dot" w:pos="9639"/>
              </w:tabs>
              <w:jc w:val="center"/>
              <w:rPr>
                <w:sz w:val="24"/>
                <w:szCs w:val="24"/>
                <w:lang w:val="sr-Cyrl-RS"/>
              </w:rPr>
            </w:pPr>
            <w:r w:rsidRPr="00A154DB">
              <w:rPr>
                <w:sz w:val="24"/>
                <w:szCs w:val="24"/>
                <w:lang w:val="sr-Cyrl-RS"/>
              </w:rPr>
              <w:t>5</w:t>
            </w:r>
          </w:p>
        </w:tc>
      </w:tr>
      <w:tr w:rsidR="00C62AA7" w:rsidRPr="00A154DB" w14:paraId="5A9D0731" w14:textId="77777777" w:rsidTr="00C62AA7">
        <w:tc>
          <w:tcPr>
            <w:tcW w:w="564" w:type="dxa"/>
          </w:tcPr>
          <w:p w14:paraId="70CEAB67" w14:textId="77777777" w:rsidR="00C62AA7" w:rsidRPr="00A154DB" w:rsidRDefault="00C62AA7" w:rsidP="004C3B38">
            <w:pPr>
              <w:tabs>
                <w:tab w:val="left" w:pos="360"/>
                <w:tab w:val="left" w:pos="567"/>
                <w:tab w:val="right" w:leader="dot" w:pos="9639"/>
              </w:tabs>
              <w:jc w:val="center"/>
              <w:rPr>
                <w:rFonts w:cs="Arial"/>
                <w:sz w:val="24"/>
                <w:szCs w:val="24"/>
                <w:lang w:val="sr-Cyrl-RS"/>
              </w:rPr>
            </w:pPr>
            <w:r w:rsidRPr="00A154DB">
              <w:rPr>
                <w:rFonts w:cs="Arial"/>
                <w:sz w:val="24"/>
                <w:szCs w:val="24"/>
                <w:lang w:val="sr-Cyrl-RS"/>
              </w:rPr>
              <w:t>5.</w:t>
            </w:r>
          </w:p>
        </w:tc>
        <w:tc>
          <w:tcPr>
            <w:tcW w:w="7574" w:type="dxa"/>
          </w:tcPr>
          <w:p w14:paraId="4392700D" w14:textId="77777777" w:rsidR="00C62AA7" w:rsidRPr="00A154DB" w:rsidRDefault="00C62AA7" w:rsidP="004C3B38">
            <w:pPr>
              <w:tabs>
                <w:tab w:val="left" w:pos="317"/>
                <w:tab w:val="left" w:pos="360"/>
                <w:tab w:val="right" w:leader="dot" w:pos="9639"/>
              </w:tabs>
              <w:rPr>
                <w:rFonts w:cs="Arial"/>
                <w:sz w:val="24"/>
                <w:szCs w:val="24"/>
                <w:lang w:val="sr-Cyrl-RS"/>
              </w:rPr>
            </w:pPr>
            <w:r w:rsidRPr="00A154DB">
              <w:rPr>
                <w:rFonts w:cs="Arial"/>
                <w:sz w:val="24"/>
                <w:szCs w:val="24"/>
                <w:lang w:val="sr-Cyrl-RS"/>
              </w:rPr>
              <w:t>Критеријум за доделу уговора</w:t>
            </w:r>
          </w:p>
        </w:tc>
        <w:tc>
          <w:tcPr>
            <w:tcW w:w="810" w:type="dxa"/>
          </w:tcPr>
          <w:p w14:paraId="63E17046" w14:textId="77777777" w:rsidR="00C62AA7" w:rsidRPr="00A154DB" w:rsidRDefault="00A154DB" w:rsidP="007F15FE">
            <w:pPr>
              <w:tabs>
                <w:tab w:val="left" w:pos="360"/>
                <w:tab w:val="left" w:pos="567"/>
                <w:tab w:val="right" w:leader="dot" w:pos="9639"/>
              </w:tabs>
              <w:jc w:val="center"/>
              <w:rPr>
                <w:sz w:val="24"/>
                <w:szCs w:val="24"/>
                <w:lang w:val="sr-Cyrl-RS"/>
              </w:rPr>
            </w:pPr>
            <w:r w:rsidRPr="00A154DB">
              <w:rPr>
                <w:sz w:val="24"/>
                <w:szCs w:val="24"/>
                <w:lang w:val="sr-Latn-RS"/>
              </w:rPr>
              <w:t>9</w:t>
            </w:r>
          </w:p>
        </w:tc>
      </w:tr>
      <w:tr w:rsidR="00C62AA7" w:rsidRPr="00A154DB" w14:paraId="44F329A9" w14:textId="77777777" w:rsidTr="00C62AA7">
        <w:tc>
          <w:tcPr>
            <w:tcW w:w="564" w:type="dxa"/>
          </w:tcPr>
          <w:p w14:paraId="5529D3DE" w14:textId="77777777" w:rsidR="00C62AA7" w:rsidRPr="00A154DB" w:rsidRDefault="00C62AA7" w:rsidP="004C3B38">
            <w:pPr>
              <w:tabs>
                <w:tab w:val="left" w:pos="360"/>
                <w:tab w:val="left" w:pos="567"/>
                <w:tab w:val="right" w:leader="dot" w:pos="9639"/>
              </w:tabs>
              <w:jc w:val="center"/>
              <w:rPr>
                <w:rFonts w:cs="Arial"/>
                <w:sz w:val="24"/>
                <w:szCs w:val="24"/>
              </w:rPr>
            </w:pPr>
            <w:r w:rsidRPr="00A154DB">
              <w:rPr>
                <w:rFonts w:cs="Arial"/>
                <w:sz w:val="24"/>
                <w:szCs w:val="24"/>
                <w:lang w:val="sr-Cyrl-RS"/>
              </w:rPr>
              <w:t>6</w:t>
            </w:r>
            <w:r w:rsidRPr="00A154DB">
              <w:rPr>
                <w:rFonts w:cs="Arial"/>
                <w:sz w:val="24"/>
                <w:szCs w:val="24"/>
              </w:rPr>
              <w:t>.</w:t>
            </w:r>
          </w:p>
        </w:tc>
        <w:tc>
          <w:tcPr>
            <w:tcW w:w="7574" w:type="dxa"/>
          </w:tcPr>
          <w:p w14:paraId="40B1C929" w14:textId="77777777" w:rsidR="00C62AA7" w:rsidRPr="00A154DB" w:rsidRDefault="00C62AA7" w:rsidP="004C3B38">
            <w:pPr>
              <w:tabs>
                <w:tab w:val="left" w:pos="360"/>
                <w:tab w:val="left" w:pos="567"/>
                <w:tab w:val="right" w:leader="dot" w:pos="9639"/>
              </w:tabs>
              <w:rPr>
                <w:rFonts w:cs="Arial"/>
                <w:sz w:val="24"/>
                <w:szCs w:val="24"/>
                <w:lang w:val="sr-Cyrl-RS"/>
              </w:rPr>
            </w:pPr>
            <w:r w:rsidRPr="00A154DB">
              <w:rPr>
                <w:rFonts w:cs="Arial"/>
                <w:sz w:val="24"/>
                <w:szCs w:val="24"/>
                <w:lang w:val="sr-Cyrl-RS"/>
              </w:rPr>
              <w:t>Упутство понуђачима како да сачине понуду</w:t>
            </w:r>
          </w:p>
        </w:tc>
        <w:tc>
          <w:tcPr>
            <w:tcW w:w="810" w:type="dxa"/>
          </w:tcPr>
          <w:p w14:paraId="7F7EF7BE" w14:textId="77777777" w:rsidR="00C62AA7" w:rsidRPr="00A154DB" w:rsidRDefault="00A154DB" w:rsidP="007F15FE">
            <w:pPr>
              <w:tabs>
                <w:tab w:val="left" w:pos="360"/>
                <w:tab w:val="left" w:pos="567"/>
                <w:tab w:val="right" w:leader="dot" w:pos="9639"/>
              </w:tabs>
              <w:jc w:val="center"/>
              <w:rPr>
                <w:sz w:val="24"/>
                <w:szCs w:val="24"/>
                <w:lang w:val="sr-Cyrl-RS"/>
              </w:rPr>
            </w:pPr>
            <w:r w:rsidRPr="00A154DB">
              <w:rPr>
                <w:sz w:val="24"/>
                <w:szCs w:val="24"/>
                <w:lang w:val="sr-Cyrl-RS"/>
              </w:rPr>
              <w:t>9</w:t>
            </w:r>
          </w:p>
        </w:tc>
      </w:tr>
      <w:tr w:rsidR="00C62AA7" w:rsidRPr="00A154DB" w14:paraId="3927496D" w14:textId="77777777" w:rsidTr="00C62AA7">
        <w:tc>
          <w:tcPr>
            <w:tcW w:w="564" w:type="dxa"/>
          </w:tcPr>
          <w:p w14:paraId="3F921921" w14:textId="77777777" w:rsidR="00C62AA7" w:rsidRPr="00A154DB" w:rsidRDefault="00C62AA7" w:rsidP="004C3B38">
            <w:pPr>
              <w:tabs>
                <w:tab w:val="left" w:pos="360"/>
                <w:tab w:val="left" w:pos="567"/>
                <w:tab w:val="right" w:leader="dot" w:pos="9639"/>
              </w:tabs>
              <w:jc w:val="center"/>
              <w:rPr>
                <w:rFonts w:cs="Arial"/>
                <w:sz w:val="24"/>
                <w:szCs w:val="24"/>
              </w:rPr>
            </w:pPr>
            <w:r w:rsidRPr="00A154DB">
              <w:rPr>
                <w:rFonts w:cs="Arial"/>
                <w:sz w:val="24"/>
                <w:szCs w:val="24"/>
                <w:lang w:val="sr-Cyrl-RS"/>
              </w:rPr>
              <w:t>7</w:t>
            </w:r>
            <w:r w:rsidRPr="00A154DB">
              <w:rPr>
                <w:rFonts w:cs="Arial"/>
                <w:sz w:val="24"/>
                <w:szCs w:val="24"/>
              </w:rPr>
              <w:t>.</w:t>
            </w:r>
          </w:p>
        </w:tc>
        <w:tc>
          <w:tcPr>
            <w:tcW w:w="7574" w:type="dxa"/>
          </w:tcPr>
          <w:p w14:paraId="62DACD92" w14:textId="77777777" w:rsidR="00C62AA7" w:rsidRPr="00A154DB" w:rsidRDefault="00C62AA7" w:rsidP="00E17A89">
            <w:pPr>
              <w:tabs>
                <w:tab w:val="left" w:pos="360"/>
                <w:tab w:val="left" w:pos="567"/>
                <w:tab w:val="right" w:leader="dot" w:pos="9639"/>
              </w:tabs>
              <w:rPr>
                <w:rFonts w:cs="Arial"/>
                <w:sz w:val="24"/>
                <w:szCs w:val="24"/>
                <w:lang w:val="sr-Cyrl-RS"/>
              </w:rPr>
            </w:pPr>
            <w:r w:rsidRPr="00A154DB">
              <w:rPr>
                <w:rFonts w:cs="Arial"/>
                <w:sz w:val="24"/>
                <w:szCs w:val="24"/>
                <w:lang w:val="sr-Cyrl-RS"/>
              </w:rPr>
              <w:t xml:space="preserve">Обрасци ( 1 - </w:t>
            </w:r>
            <w:r w:rsidR="00E17A89" w:rsidRPr="00A154DB">
              <w:rPr>
                <w:rFonts w:cs="Arial"/>
                <w:sz w:val="24"/>
                <w:szCs w:val="24"/>
                <w:lang w:val="sr-Cyrl-RS"/>
              </w:rPr>
              <w:t>6</w:t>
            </w:r>
            <w:r w:rsidRPr="00A154DB">
              <w:rPr>
                <w:rFonts w:cs="Arial"/>
                <w:sz w:val="24"/>
                <w:szCs w:val="24"/>
                <w:lang w:val="sr-Cyrl-RS"/>
              </w:rPr>
              <w:t>)</w:t>
            </w:r>
          </w:p>
        </w:tc>
        <w:tc>
          <w:tcPr>
            <w:tcW w:w="810" w:type="dxa"/>
          </w:tcPr>
          <w:p w14:paraId="7F0D37EC" w14:textId="77777777" w:rsidR="00C62AA7" w:rsidRPr="00A154DB" w:rsidRDefault="002E4816" w:rsidP="007F15FE">
            <w:pPr>
              <w:tabs>
                <w:tab w:val="left" w:pos="360"/>
                <w:tab w:val="left" w:pos="567"/>
                <w:tab w:val="right" w:leader="dot" w:pos="9639"/>
              </w:tabs>
              <w:jc w:val="center"/>
              <w:rPr>
                <w:sz w:val="24"/>
                <w:szCs w:val="24"/>
                <w:lang w:val="sr-Cyrl-RS"/>
              </w:rPr>
            </w:pPr>
            <w:r w:rsidRPr="00A154DB">
              <w:rPr>
                <w:sz w:val="24"/>
                <w:szCs w:val="24"/>
              </w:rPr>
              <w:t>2</w:t>
            </w:r>
            <w:r w:rsidR="00A154DB" w:rsidRPr="00A154DB">
              <w:rPr>
                <w:sz w:val="24"/>
                <w:szCs w:val="24"/>
                <w:lang w:val="sr-Cyrl-RS"/>
              </w:rPr>
              <w:t>2</w:t>
            </w:r>
          </w:p>
        </w:tc>
      </w:tr>
      <w:tr w:rsidR="00C62AA7" w:rsidRPr="002503ED" w14:paraId="582E5541" w14:textId="77777777" w:rsidTr="00C62AA7">
        <w:tc>
          <w:tcPr>
            <w:tcW w:w="564" w:type="dxa"/>
          </w:tcPr>
          <w:p w14:paraId="3338BBA2" w14:textId="77777777" w:rsidR="00C62AA7" w:rsidRPr="00A154DB" w:rsidRDefault="00C62AA7" w:rsidP="004C3B38">
            <w:pPr>
              <w:tabs>
                <w:tab w:val="left" w:pos="360"/>
                <w:tab w:val="left" w:pos="567"/>
                <w:tab w:val="right" w:leader="dot" w:pos="9639"/>
              </w:tabs>
              <w:jc w:val="center"/>
              <w:rPr>
                <w:rFonts w:cs="Arial"/>
                <w:sz w:val="24"/>
                <w:szCs w:val="24"/>
                <w:lang w:val="sr-Cyrl-RS"/>
              </w:rPr>
            </w:pPr>
            <w:r w:rsidRPr="00A154DB">
              <w:rPr>
                <w:rFonts w:cs="Arial"/>
                <w:sz w:val="24"/>
                <w:szCs w:val="24"/>
                <w:lang w:val="sr-Cyrl-RS"/>
              </w:rPr>
              <w:t>8.</w:t>
            </w:r>
          </w:p>
        </w:tc>
        <w:tc>
          <w:tcPr>
            <w:tcW w:w="7574" w:type="dxa"/>
          </w:tcPr>
          <w:p w14:paraId="2282F1F2" w14:textId="77777777" w:rsidR="00C62AA7" w:rsidRPr="00A154DB" w:rsidRDefault="00C62AA7" w:rsidP="004C3B38">
            <w:pPr>
              <w:tabs>
                <w:tab w:val="left" w:pos="360"/>
                <w:tab w:val="left" w:pos="567"/>
                <w:tab w:val="right" w:leader="dot" w:pos="9639"/>
              </w:tabs>
              <w:rPr>
                <w:rFonts w:cs="Arial"/>
                <w:sz w:val="24"/>
                <w:szCs w:val="24"/>
                <w:lang w:val="sr-Cyrl-RS"/>
              </w:rPr>
            </w:pPr>
            <w:r w:rsidRPr="00A154DB">
              <w:rPr>
                <w:rFonts w:cs="Arial"/>
                <w:sz w:val="24"/>
                <w:szCs w:val="24"/>
                <w:lang w:val="sr-Cyrl-RS"/>
              </w:rPr>
              <w:t>Модел уговора</w:t>
            </w:r>
          </w:p>
        </w:tc>
        <w:tc>
          <w:tcPr>
            <w:tcW w:w="810" w:type="dxa"/>
          </w:tcPr>
          <w:p w14:paraId="14889E51" w14:textId="77777777" w:rsidR="00C62AA7" w:rsidRPr="00A154DB" w:rsidRDefault="007F15FE" w:rsidP="004C3B38">
            <w:pPr>
              <w:tabs>
                <w:tab w:val="left" w:pos="360"/>
                <w:tab w:val="left" w:pos="567"/>
                <w:tab w:val="right" w:leader="dot" w:pos="9639"/>
              </w:tabs>
              <w:jc w:val="center"/>
              <w:rPr>
                <w:sz w:val="24"/>
                <w:szCs w:val="24"/>
              </w:rPr>
            </w:pPr>
            <w:r w:rsidRPr="00A154DB">
              <w:rPr>
                <w:sz w:val="24"/>
                <w:szCs w:val="24"/>
              </w:rPr>
              <w:t>3</w:t>
            </w:r>
            <w:r w:rsidR="00A154DB" w:rsidRPr="00A154DB">
              <w:rPr>
                <w:sz w:val="24"/>
                <w:szCs w:val="24"/>
              </w:rPr>
              <w:t>5</w:t>
            </w:r>
          </w:p>
        </w:tc>
      </w:tr>
    </w:tbl>
    <w:p w14:paraId="04897190" w14:textId="77777777" w:rsidR="009D3699" w:rsidRDefault="009D3699" w:rsidP="000C50A0">
      <w:pPr>
        <w:pStyle w:val="BodyText"/>
        <w:spacing w:before="0"/>
        <w:rPr>
          <w:rFonts w:cs="Arial"/>
          <w:b/>
          <w:spacing w:val="80"/>
          <w:szCs w:val="24"/>
          <w:highlight w:val="yellow"/>
        </w:rPr>
      </w:pPr>
    </w:p>
    <w:p w14:paraId="27D657B6" w14:textId="77777777" w:rsidR="002E4816" w:rsidRPr="00EC5BB4" w:rsidRDefault="002E4816" w:rsidP="000C50A0">
      <w:pPr>
        <w:pStyle w:val="BodyText"/>
        <w:spacing w:before="0"/>
        <w:rPr>
          <w:rFonts w:cs="Arial"/>
          <w:b/>
          <w:spacing w:val="80"/>
          <w:szCs w:val="24"/>
          <w:highlight w:val="yellow"/>
        </w:rPr>
      </w:pPr>
    </w:p>
    <w:p w14:paraId="64EFB602" w14:textId="77777777" w:rsidR="00F5264D" w:rsidRPr="00205E08" w:rsidRDefault="002E4816" w:rsidP="00C53AC6">
      <w:pPr>
        <w:jc w:val="right"/>
        <w:rPr>
          <w:rFonts w:cs="Arial"/>
          <w:color w:val="548DD4" w:themeColor="text2" w:themeTint="99"/>
          <w:sz w:val="24"/>
          <w:szCs w:val="24"/>
          <w:lang w:val="sr-Cyrl-RS"/>
        </w:rPr>
      </w:pPr>
      <w:r>
        <w:rPr>
          <w:rFonts w:cs="Arial"/>
          <w:bCs/>
          <w:noProof/>
          <w:sz w:val="24"/>
          <w:szCs w:val="24"/>
        </w:rPr>
        <w:t xml:space="preserve">  </w:t>
      </w:r>
      <w:r w:rsidR="00C53AC6" w:rsidRPr="00EC5BB4">
        <w:rPr>
          <w:rFonts w:cs="Arial"/>
          <w:bCs/>
          <w:noProof/>
          <w:sz w:val="24"/>
          <w:szCs w:val="24"/>
          <w:lang w:val="sr-Cyrl-CS"/>
        </w:rPr>
        <w:t xml:space="preserve">Укупан број страна </w:t>
      </w:r>
      <w:r w:rsidR="00C53AC6" w:rsidRPr="00A154DB">
        <w:rPr>
          <w:rFonts w:cs="Arial"/>
          <w:bCs/>
          <w:noProof/>
          <w:sz w:val="24"/>
          <w:szCs w:val="24"/>
          <w:lang w:val="sr-Cyrl-CS"/>
        </w:rPr>
        <w:t xml:space="preserve">документације: </w:t>
      </w:r>
      <w:r w:rsidR="00D57266" w:rsidRPr="00A154DB">
        <w:rPr>
          <w:rFonts w:cs="Arial"/>
          <w:bCs/>
          <w:noProof/>
          <w:sz w:val="24"/>
          <w:szCs w:val="24"/>
        </w:rPr>
        <w:t>4</w:t>
      </w:r>
      <w:r w:rsidR="00A154DB" w:rsidRPr="00A154DB">
        <w:rPr>
          <w:rFonts w:cs="Arial"/>
          <w:bCs/>
          <w:noProof/>
          <w:sz w:val="24"/>
          <w:szCs w:val="24"/>
          <w:lang w:val="sr-Cyrl-RS"/>
        </w:rPr>
        <w:t>3</w:t>
      </w:r>
    </w:p>
    <w:p w14:paraId="5B266336" w14:textId="77777777" w:rsidR="001853E1" w:rsidRPr="00EC5BB4" w:rsidRDefault="001853E1" w:rsidP="000C50A0">
      <w:pPr>
        <w:pStyle w:val="BodyText"/>
        <w:spacing w:before="0"/>
        <w:rPr>
          <w:rFonts w:cs="Arial"/>
          <w:szCs w:val="24"/>
        </w:rPr>
      </w:pPr>
    </w:p>
    <w:p w14:paraId="6AB8EB73" w14:textId="77777777" w:rsidR="00FA0E61" w:rsidRPr="00EC5BB4" w:rsidRDefault="00473AD5" w:rsidP="00485720">
      <w:pPr>
        <w:pStyle w:val="Heading10"/>
        <w:numPr>
          <w:ilvl w:val="0"/>
          <w:numId w:val="20"/>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14:paraId="532D9D00" w14:textId="77777777" w:rsidR="004276AD" w:rsidRPr="004C3B38" w:rsidRDefault="00586789" w:rsidP="002E12CC">
      <w:pPr>
        <w:tabs>
          <w:tab w:val="left" w:pos="1134"/>
        </w:tabs>
        <w:rPr>
          <w:rFonts w:cs="Arial"/>
          <w:color w:val="FF0000"/>
          <w:sz w:val="24"/>
          <w:szCs w:val="24"/>
          <w:lang w:eastAsia="ar-SA"/>
        </w:rPr>
      </w:pPr>
      <w:r w:rsidRPr="004C3B38">
        <w:rPr>
          <w:rFonts w:eastAsia="Arial Unicode MS" w:cs="Arial"/>
          <w:i/>
          <w:iCs/>
          <w:color w:val="FF0000"/>
          <w:kern w:val="1"/>
          <w:sz w:val="24"/>
          <w:szCs w:val="24"/>
          <w:lang w:eastAsia="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6056"/>
      </w:tblGrid>
      <w:tr w:rsidR="004276AD" w:rsidRPr="00EC5BB4" w14:paraId="41F3048D" w14:textId="77777777" w:rsidTr="002E12CC">
        <w:tc>
          <w:tcPr>
            <w:tcW w:w="3032" w:type="dxa"/>
            <w:shd w:val="clear" w:color="auto" w:fill="auto"/>
          </w:tcPr>
          <w:p w14:paraId="17ECFD5E" w14:textId="77777777" w:rsidR="00F171D7" w:rsidRDefault="00F171D7" w:rsidP="00F171D7">
            <w:pPr>
              <w:autoSpaceDE w:val="0"/>
              <w:autoSpaceDN w:val="0"/>
              <w:adjustRightInd w:val="0"/>
              <w:jc w:val="center"/>
              <w:rPr>
                <w:rFonts w:eastAsia="TimesNewRomanPSMT" w:cs="Arial"/>
                <w:bCs/>
                <w:sz w:val="24"/>
                <w:szCs w:val="24"/>
              </w:rPr>
            </w:pPr>
          </w:p>
          <w:p w14:paraId="79C0B5FE" w14:textId="77777777" w:rsidR="004276AD" w:rsidRDefault="004276AD" w:rsidP="00F171D7">
            <w:pPr>
              <w:autoSpaceDE w:val="0"/>
              <w:autoSpaceDN w:val="0"/>
              <w:adjustRightInd w:val="0"/>
              <w:jc w:val="center"/>
              <w:rPr>
                <w:rFonts w:eastAsia="TimesNewRomanPSMT" w:cs="Arial"/>
                <w:bCs/>
                <w:sz w:val="24"/>
                <w:szCs w:val="24"/>
                <w:lang w:val="sr-Cyrl-RS"/>
              </w:rPr>
            </w:pPr>
            <w:r w:rsidRPr="00EC5BB4">
              <w:rPr>
                <w:rFonts w:eastAsia="TimesNewRomanPSMT" w:cs="Arial"/>
                <w:bCs/>
                <w:sz w:val="24"/>
                <w:szCs w:val="24"/>
              </w:rPr>
              <w:t>Назив и адреса Наручиоца</w:t>
            </w:r>
            <w:r w:rsidR="002538CF">
              <w:rPr>
                <w:rFonts w:eastAsia="TimesNewRomanPSMT" w:cs="Arial"/>
                <w:bCs/>
                <w:sz w:val="24"/>
                <w:szCs w:val="24"/>
                <w:lang w:val="sr-Cyrl-RS"/>
              </w:rPr>
              <w:t>:</w:t>
            </w:r>
          </w:p>
          <w:p w14:paraId="7112CFF9" w14:textId="77777777" w:rsidR="002538CF" w:rsidRPr="002538CF" w:rsidRDefault="002538CF" w:rsidP="00F171D7">
            <w:pPr>
              <w:autoSpaceDE w:val="0"/>
              <w:autoSpaceDN w:val="0"/>
              <w:adjustRightInd w:val="0"/>
              <w:jc w:val="center"/>
              <w:rPr>
                <w:rFonts w:eastAsia="TimesNewRomanPSMT" w:cs="Arial"/>
                <w:bCs/>
                <w:sz w:val="24"/>
                <w:szCs w:val="24"/>
                <w:lang w:val="sr-Cyrl-RS"/>
              </w:rPr>
            </w:pPr>
          </w:p>
          <w:p w14:paraId="79C189A7" w14:textId="77777777" w:rsidR="00F25966" w:rsidRPr="00F25966" w:rsidRDefault="00F25966" w:rsidP="00F171D7">
            <w:pPr>
              <w:autoSpaceDE w:val="0"/>
              <w:autoSpaceDN w:val="0"/>
              <w:adjustRightInd w:val="0"/>
              <w:jc w:val="center"/>
              <w:rPr>
                <w:rFonts w:eastAsia="TimesNewRomanPSMT" w:cs="Arial"/>
                <w:bCs/>
                <w:sz w:val="24"/>
                <w:szCs w:val="24"/>
                <w:lang w:val="sr-Cyrl-RS"/>
              </w:rPr>
            </w:pPr>
            <w:r w:rsidRPr="00F25966">
              <w:rPr>
                <w:rFonts w:eastAsia="TimesNewRomanPSMT" w:cs="Arial"/>
                <w:bCs/>
                <w:sz w:val="24"/>
                <w:szCs w:val="24"/>
              </w:rPr>
              <w:t>Скраћени назив</w:t>
            </w:r>
            <w:r>
              <w:rPr>
                <w:rFonts w:eastAsia="TimesNewRomanPSMT" w:cs="Arial"/>
                <w:bCs/>
                <w:sz w:val="24"/>
                <w:szCs w:val="24"/>
                <w:lang w:val="sr-Cyrl-RS"/>
              </w:rPr>
              <w:t>:</w:t>
            </w:r>
          </w:p>
        </w:tc>
        <w:tc>
          <w:tcPr>
            <w:tcW w:w="6213" w:type="dxa"/>
            <w:shd w:val="clear" w:color="auto" w:fill="auto"/>
          </w:tcPr>
          <w:p w14:paraId="10CAB1CC" w14:textId="77777777"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14:paraId="4B13A8C3" w14:textId="77777777" w:rsidR="004276AD" w:rsidRPr="00EC5BB4" w:rsidRDefault="004276AD" w:rsidP="004276AD">
            <w:pPr>
              <w:suppressAutoHyphens/>
              <w:spacing w:line="100" w:lineRule="atLeast"/>
              <w:jc w:val="center"/>
              <w:rPr>
                <w:rFonts w:cs="Arial"/>
                <w:sz w:val="24"/>
                <w:szCs w:val="24"/>
              </w:rPr>
            </w:pPr>
            <w:r w:rsidRPr="00EC5BB4">
              <w:rPr>
                <w:rFonts w:cs="Arial"/>
                <w:sz w:val="24"/>
                <w:szCs w:val="24"/>
              </w:rPr>
              <w:t>Улица царице Милице бр.</w:t>
            </w:r>
            <w:r w:rsidR="004C0393">
              <w:rPr>
                <w:rFonts w:cs="Arial"/>
                <w:sz w:val="24"/>
                <w:szCs w:val="24"/>
                <w:lang w:val="sr-Cyrl-RS"/>
              </w:rPr>
              <w:t xml:space="preserve"> </w:t>
            </w:r>
            <w:r w:rsidRPr="00EC5BB4">
              <w:rPr>
                <w:rFonts w:cs="Arial"/>
                <w:sz w:val="24"/>
                <w:szCs w:val="24"/>
              </w:rPr>
              <w:t>2, 11000 Београд</w:t>
            </w:r>
          </w:p>
          <w:p w14:paraId="4C3E2FE2" w14:textId="77777777" w:rsidR="002538CF" w:rsidRDefault="002538CF" w:rsidP="002E12CC">
            <w:pPr>
              <w:suppressAutoHyphens/>
              <w:spacing w:line="100" w:lineRule="atLeast"/>
              <w:jc w:val="center"/>
              <w:rPr>
                <w:rFonts w:cs="Arial"/>
                <w:sz w:val="24"/>
                <w:szCs w:val="24"/>
                <w:lang w:val="sr-Cyrl-RS"/>
              </w:rPr>
            </w:pPr>
          </w:p>
          <w:p w14:paraId="08BFD24A" w14:textId="77777777" w:rsidR="002E12CC" w:rsidRPr="002E12CC" w:rsidRDefault="00F171D7" w:rsidP="002E12CC">
            <w:pPr>
              <w:suppressAutoHyphens/>
              <w:spacing w:line="100" w:lineRule="atLeast"/>
              <w:jc w:val="center"/>
              <w:rPr>
                <w:rFonts w:cs="Arial"/>
                <w:color w:val="00B0F0"/>
                <w:sz w:val="24"/>
                <w:szCs w:val="24"/>
                <w:lang w:val="sr-Cyrl-RS"/>
              </w:rPr>
            </w:pPr>
            <w:r w:rsidRPr="00F171D7">
              <w:rPr>
                <w:rFonts w:cs="Arial"/>
                <w:sz w:val="24"/>
                <w:szCs w:val="24"/>
                <w:lang w:val="sr-Cyrl-RS"/>
              </w:rPr>
              <w:t>ЈП ЕПС</w:t>
            </w:r>
          </w:p>
        </w:tc>
      </w:tr>
      <w:tr w:rsidR="004276AD" w:rsidRPr="00EC5BB4" w14:paraId="27E76EF3" w14:textId="77777777" w:rsidTr="002E12CC">
        <w:tc>
          <w:tcPr>
            <w:tcW w:w="3032" w:type="dxa"/>
            <w:shd w:val="clear" w:color="auto" w:fill="auto"/>
          </w:tcPr>
          <w:p w14:paraId="23025A62"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14:paraId="2C522E2E" w14:textId="77777777" w:rsidR="004276AD" w:rsidRPr="002E12CC" w:rsidRDefault="00E847B2" w:rsidP="004276AD">
            <w:pPr>
              <w:autoSpaceDE w:val="0"/>
              <w:autoSpaceDN w:val="0"/>
              <w:adjustRightInd w:val="0"/>
              <w:jc w:val="center"/>
              <w:rPr>
                <w:rStyle w:val="Hyperlink"/>
                <w:rFonts w:eastAsia="Arial Unicode MS" w:cs="Arial"/>
                <w:color w:val="00B0F0"/>
                <w:kern w:val="1"/>
                <w:sz w:val="24"/>
                <w:szCs w:val="24"/>
                <w:lang w:eastAsia="ar-SA"/>
              </w:rPr>
            </w:pPr>
            <w:hyperlink r:id="rId165" w:history="1">
              <w:r w:rsidR="004276AD" w:rsidRPr="002E12CC">
                <w:rPr>
                  <w:rStyle w:val="Hyperlink"/>
                  <w:rFonts w:eastAsia="Arial Unicode MS" w:cs="Arial"/>
                  <w:color w:val="00B0F0"/>
                  <w:kern w:val="1"/>
                  <w:sz w:val="24"/>
                  <w:szCs w:val="24"/>
                  <w:lang w:eastAsia="ar-SA"/>
                </w:rPr>
                <w:t>www.eps.rs</w:t>
              </w:r>
            </w:hyperlink>
          </w:p>
          <w:p w14:paraId="67C2669C" w14:textId="77777777"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14:paraId="523DB654" w14:textId="77777777" w:rsidTr="002E12CC">
        <w:tc>
          <w:tcPr>
            <w:tcW w:w="3032" w:type="dxa"/>
            <w:shd w:val="clear" w:color="auto" w:fill="auto"/>
          </w:tcPr>
          <w:p w14:paraId="749838EA"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14:paraId="0ECC64A5" w14:textId="77777777" w:rsidR="004276AD" w:rsidRPr="00010E49" w:rsidRDefault="00010E49"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EC5BB4" w14:paraId="37903CAE" w14:textId="77777777" w:rsidTr="002E12CC">
        <w:trPr>
          <w:trHeight w:val="575"/>
        </w:trPr>
        <w:tc>
          <w:tcPr>
            <w:tcW w:w="3032" w:type="dxa"/>
            <w:shd w:val="clear" w:color="auto" w:fill="auto"/>
          </w:tcPr>
          <w:p w14:paraId="24888AAF"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14:paraId="253D3112" w14:textId="77777777" w:rsidR="004276AD" w:rsidRPr="004B3914" w:rsidRDefault="00310125" w:rsidP="004B3914">
            <w:pPr>
              <w:jc w:val="center"/>
              <w:rPr>
                <w:rFonts w:cs="Arial"/>
                <w:sz w:val="24"/>
                <w:szCs w:val="24"/>
              </w:rPr>
            </w:pPr>
            <w:bookmarkStart w:id="16" w:name="_Toc442559877"/>
            <w:r>
              <w:rPr>
                <w:rFonts w:cs="Arial"/>
                <w:sz w:val="24"/>
                <w:szCs w:val="24"/>
                <w:lang w:val="sr-Cyrl-RS"/>
              </w:rPr>
              <w:t>доб</w:t>
            </w:r>
            <w:r w:rsidR="004B0D15" w:rsidRPr="004B3914">
              <w:rPr>
                <w:rFonts w:cs="Arial"/>
                <w:sz w:val="24"/>
                <w:szCs w:val="24"/>
                <w:lang w:val="sr-Cyrl-RS"/>
              </w:rPr>
              <w:t>ра</w:t>
            </w:r>
            <w:r w:rsidR="004276AD" w:rsidRPr="004B3914">
              <w:rPr>
                <w:rFonts w:cs="Arial"/>
                <w:sz w:val="24"/>
                <w:szCs w:val="24"/>
              </w:rPr>
              <w:t xml:space="preserve">: </w:t>
            </w:r>
            <w:bookmarkEnd w:id="16"/>
            <w:r w:rsidR="00052B9F" w:rsidRPr="004B3914">
              <w:rPr>
                <w:rFonts w:cs="Arial"/>
                <w:sz w:val="24"/>
                <w:szCs w:val="24"/>
                <w:lang w:val="sr-Cyrl-RS" w:eastAsia="ar-SA"/>
              </w:rPr>
              <w:t>Грејна тела</w:t>
            </w:r>
          </w:p>
        </w:tc>
      </w:tr>
      <w:tr w:rsidR="002E12CC" w:rsidRPr="00EC5BB4" w14:paraId="5F91D6A3" w14:textId="77777777" w:rsidTr="004B3914">
        <w:trPr>
          <w:trHeight w:val="548"/>
        </w:trPr>
        <w:tc>
          <w:tcPr>
            <w:tcW w:w="3032" w:type="dxa"/>
            <w:shd w:val="clear" w:color="auto" w:fill="auto"/>
          </w:tcPr>
          <w:p w14:paraId="3374C171" w14:textId="77777777" w:rsidR="002E12CC" w:rsidRPr="00EC5BB4" w:rsidRDefault="002E12CC" w:rsidP="002E12CC">
            <w:pPr>
              <w:autoSpaceDE w:val="0"/>
              <w:autoSpaceDN w:val="0"/>
              <w:adjustRightInd w:val="0"/>
              <w:jc w:val="center"/>
              <w:rPr>
                <w:rFonts w:eastAsia="TimesNewRomanPSMT" w:cs="Arial"/>
                <w:bCs/>
                <w:sz w:val="24"/>
                <w:szCs w:val="24"/>
              </w:rPr>
            </w:pPr>
          </w:p>
          <w:p w14:paraId="212DEAEA" w14:textId="77777777"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14:paraId="7999C4D5" w14:textId="77777777" w:rsidR="002E12CC" w:rsidRPr="00A52718" w:rsidRDefault="002E12CC" w:rsidP="002E12CC">
            <w:pPr>
              <w:pStyle w:val="ListParagraph"/>
              <w:widowControl w:val="0"/>
              <w:ind w:left="0"/>
              <w:jc w:val="center"/>
              <w:rPr>
                <w:rFonts w:ascii="Arial" w:hAnsi="Arial" w:cs="Arial"/>
                <w:sz w:val="24"/>
                <w:szCs w:val="24"/>
              </w:rPr>
            </w:pPr>
            <w:r w:rsidRPr="00A52718">
              <w:rPr>
                <w:rFonts w:ascii="Arial" w:hAnsi="Arial" w:cs="Arial"/>
                <w:sz w:val="24"/>
                <w:szCs w:val="24"/>
              </w:rPr>
              <w:t>Jавна набавка није обликована по партијама</w:t>
            </w:r>
          </w:p>
          <w:p w14:paraId="1B211791" w14:textId="77777777" w:rsidR="002E12CC" w:rsidRPr="00EC5BB4" w:rsidRDefault="002E12CC" w:rsidP="002E12CC">
            <w:pPr>
              <w:autoSpaceDE w:val="0"/>
              <w:autoSpaceDN w:val="0"/>
              <w:adjustRightInd w:val="0"/>
              <w:ind w:left="252"/>
              <w:jc w:val="center"/>
              <w:rPr>
                <w:rFonts w:eastAsia="TimesNewRomanPSMT" w:cs="Arial"/>
                <w:b/>
                <w:bCs/>
                <w:sz w:val="24"/>
                <w:szCs w:val="24"/>
              </w:rPr>
            </w:pPr>
          </w:p>
        </w:tc>
      </w:tr>
      <w:tr w:rsidR="004276AD" w:rsidRPr="00EC5BB4" w14:paraId="57C286D4" w14:textId="77777777" w:rsidTr="002E12CC">
        <w:trPr>
          <w:trHeight w:val="594"/>
        </w:trPr>
        <w:tc>
          <w:tcPr>
            <w:tcW w:w="3032" w:type="dxa"/>
            <w:shd w:val="clear" w:color="auto" w:fill="auto"/>
          </w:tcPr>
          <w:p w14:paraId="78E4178F"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14:paraId="6168BBD0" w14:textId="77777777"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14:paraId="09FA05F0" w14:textId="77777777" w:rsidR="002E12CC" w:rsidRPr="004C3B38" w:rsidRDefault="002E12CC" w:rsidP="002E12CC">
            <w:pPr>
              <w:autoSpaceDE w:val="0"/>
              <w:autoSpaceDN w:val="0"/>
              <w:adjustRightInd w:val="0"/>
              <w:rPr>
                <w:rFonts w:eastAsia="TimesNewRomanPSMT" w:cs="Arial"/>
                <w:b/>
                <w:bCs/>
                <w:color w:val="FF0000"/>
                <w:sz w:val="24"/>
                <w:szCs w:val="24"/>
              </w:rPr>
            </w:pPr>
          </w:p>
        </w:tc>
      </w:tr>
      <w:tr w:rsidR="004276AD" w:rsidRPr="00EC5BB4" w14:paraId="4A4A3A72" w14:textId="77777777" w:rsidTr="002E12CC">
        <w:trPr>
          <w:trHeight w:val="1057"/>
        </w:trPr>
        <w:tc>
          <w:tcPr>
            <w:tcW w:w="3032" w:type="dxa"/>
            <w:shd w:val="clear" w:color="auto" w:fill="auto"/>
          </w:tcPr>
          <w:p w14:paraId="5CBB4729" w14:textId="77777777" w:rsidR="004276AD" w:rsidRPr="00EC5BB4" w:rsidRDefault="004276AD" w:rsidP="004276AD">
            <w:pPr>
              <w:autoSpaceDE w:val="0"/>
              <w:autoSpaceDN w:val="0"/>
              <w:adjustRightInd w:val="0"/>
              <w:jc w:val="center"/>
              <w:rPr>
                <w:rFonts w:eastAsia="TimesNewRomanPSMT" w:cs="Arial"/>
                <w:bCs/>
                <w:sz w:val="24"/>
                <w:szCs w:val="24"/>
              </w:rPr>
            </w:pPr>
          </w:p>
          <w:p w14:paraId="17A5C910"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14:paraId="4E1F2422" w14:textId="77777777" w:rsidR="00A034D1" w:rsidRDefault="004B3914" w:rsidP="004B3914">
            <w:pPr>
              <w:jc w:val="center"/>
              <w:rPr>
                <w:rStyle w:val="Hyperlink"/>
                <w:rFonts w:eastAsia="Arial Unicode MS"/>
              </w:rPr>
            </w:pPr>
            <w:r>
              <w:rPr>
                <w:rFonts w:cs="Arial"/>
                <w:sz w:val="24"/>
                <w:szCs w:val="24"/>
                <w:lang w:val="sr-Cyrl-RS"/>
              </w:rPr>
              <w:t xml:space="preserve">Ана Ранковић, </w:t>
            </w:r>
            <w:r w:rsidR="004276AD" w:rsidRPr="00EC5BB4">
              <w:rPr>
                <w:rFonts w:cs="Arial"/>
                <w:sz w:val="24"/>
                <w:szCs w:val="24"/>
              </w:rPr>
              <w:t xml:space="preserve">e-mail: </w:t>
            </w:r>
            <w:hyperlink r:id="rId166" w:history="1">
              <w:r w:rsidRPr="001A6A5F">
                <w:rPr>
                  <w:rStyle w:val="Hyperlink"/>
                  <w:rFonts w:eastAsia="Arial Unicode MS" w:cs="Arial"/>
                  <w:kern w:val="1"/>
                  <w:sz w:val="24"/>
                  <w:szCs w:val="24"/>
                  <w:lang w:eastAsia="ar-SA"/>
                </w:rPr>
                <w:t>ana.rankovic@eps.rs</w:t>
              </w:r>
            </w:hyperlink>
          </w:p>
          <w:p w14:paraId="1BBA0478" w14:textId="77777777" w:rsidR="004276AD" w:rsidRPr="004B3914" w:rsidRDefault="004B3914" w:rsidP="004B3914">
            <w:pPr>
              <w:jc w:val="center"/>
              <w:rPr>
                <w:rFonts w:eastAsia="Arial Unicode MS"/>
                <w:color w:val="0000FF"/>
                <w:u w:val="single"/>
              </w:rPr>
            </w:pPr>
            <w:r>
              <w:rPr>
                <w:rFonts w:cs="Arial"/>
                <w:sz w:val="24"/>
                <w:szCs w:val="24"/>
                <w:lang w:val="sr-Cyrl-RS"/>
              </w:rPr>
              <w:t xml:space="preserve">Марина Марковић, </w:t>
            </w:r>
            <w:r w:rsidRPr="00EC5BB4">
              <w:rPr>
                <w:rFonts w:cs="Arial"/>
                <w:sz w:val="24"/>
                <w:szCs w:val="24"/>
              </w:rPr>
              <w:t xml:space="preserve">e-mail: </w:t>
            </w:r>
            <w:hyperlink r:id="rId167" w:history="1">
              <w:r w:rsidRPr="001A6A5F">
                <w:rPr>
                  <w:rStyle w:val="Hyperlink"/>
                  <w:rFonts w:eastAsia="Arial Unicode MS"/>
                </w:rPr>
                <w:t>marina.markovic</w:t>
              </w:r>
              <w:r w:rsidRPr="001A6A5F">
                <w:rPr>
                  <w:rStyle w:val="Hyperlink"/>
                  <w:rFonts w:eastAsia="Arial Unicode MS" w:cs="Arial"/>
                  <w:kern w:val="1"/>
                  <w:sz w:val="24"/>
                  <w:szCs w:val="24"/>
                  <w:lang w:eastAsia="ar-SA"/>
                </w:rPr>
                <w:t>@eps.rs</w:t>
              </w:r>
            </w:hyperlink>
          </w:p>
        </w:tc>
      </w:tr>
    </w:tbl>
    <w:p w14:paraId="1CB112DD" w14:textId="77777777" w:rsidR="002E12CC" w:rsidRPr="00EC5BB4" w:rsidRDefault="002E12CC" w:rsidP="000C50A0">
      <w:pPr>
        <w:spacing w:before="0"/>
        <w:rPr>
          <w:rFonts w:cs="Arial"/>
          <w:sz w:val="24"/>
          <w:szCs w:val="24"/>
        </w:rPr>
      </w:pPr>
    </w:p>
    <w:p w14:paraId="502D6DE5" w14:textId="77777777" w:rsidR="002E12CC" w:rsidRDefault="002E12CC" w:rsidP="00485720">
      <w:pPr>
        <w:pStyle w:val="Heading10"/>
        <w:numPr>
          <w:ilvl w:val="0"/>
          <w:numId w:val="20"/>
        </w:numPr>
        <w:jc w:val="both"/>
        <w:rPr>
          <w:rFonts w:cs="Arial"/>
          <w:sz w:val="24"/>
          <w:szCs w:val="24"/>
          <w:lang w:val="sr-Cyrl-RS"/>
        </w:rPr>
      </w:pPr>
      <w:bookmarkStart w:id="17" w:name="_Toc442559878"/>
      <w:bookmarkStart w:id="18" w:name="_Toc427817448"/>
      <w:r>
        <w:rPr>
          <w:rFonts w:cs="Arial"/>
          <w:sz w:val="24"/>
          <w:szCs w:val="24"/>
          <w:lang w:val="sr-Cyrl-RS"/>
        </w:rPr>
        <w:t>ПОДАЦИ О ПРЕДМЕТУ ЈАВНЕ НАБАВКЕ</w:t>
      </w:r>
    </w:p>
    <w:p w14:paraId="79DDBA36" w14:textId="77777777" w:rsidR="0032186E" w:rsidRPr="00302D41" w:rsidRDefault="002E12CC" w:rsidP="00302D41">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4A3DA985" w14:textId="77777777" w:rsidR="00800C74" w:rsidRDefault="002E12CC" w:rsidP="0032186E">
      <w:pPr>
        <w:spacing w:before="0"/>
        <w:rPr>
          <w:rFonts w:cs="Arial"/>
          <w:sz w:val="24"/>
          <w:szCs w:val="24"/>
          <w:lang w:val="sr-Cyrl-RS" w:eastAsia="zh-CN"/>
        </w:rPr>
      </w:pPr>
      <w:r w:rsidRPr="0032186E">
        <w:rPr>
          <w:rFonts w:cs="Arial"/>
          <w:sz w:val="24"/>
          <w:szCs w:val="24"/>
          <w:lang w:eastAsia="zh-CN"/>
        </w:rPr>
        <w:t>Опис предмета јавне набавке</w:t>
      </w:r>
      <w:r w:rsidR="00440E04">
        <w:rPr>
          <w:rFonts w:cs="Arial"/>
          <w:sz w:val="24"/>
          <w:szCs w:val="24"/>
          <w:lang w:val="sr-Cyrl-RS" w:eastAsia="zh-CN"/>
        </w:rPr>
        <w:t xml:space="preserve"> добара</w:t>
      </w:r>
      <w:r w:rsidRPr="0032186E">
        <w:rPr>
          <w:rFonts w:cs="Arial"/>
          <w:sz w:val="24"/>
          <w:szCs w:val="24"/>
          <w:lang w:eastAsia="zh-CN"/>
        </w:rPr>
        <w:t xml:space="preserve">: </w:t>
      </w:r>
      <w:r w:rsidR="00052B9F">
        <w:rPr>
          <w:rFonts w:cs="Arial"/>
          <w:sz w:val="24"/>
          <w:szCs w:val="24"/>
          <w:lang w:val="sr-Cyrl-RS" w:eastAsia="zh-CN"/>
        </w:rPr>
        <w:t>Грејна тела</w:t>
      </w:r>
    </w:p>
    <w:p w14:paraId="3A9D2F8E" w14:textId="77777777" w:rsidR="00C8245A" w:rsidRPr="00A52718" w:rsidRDefault="00C8245A" w:rsidP="0032186E">
      <w:pPr>
        <w:spacing w:before="0"/>
        <w:rPr>
          <w:rFonts w:cs="Arial"/>
          <w:sz w:val="24"/>
          <w:szCs w:val="24"/>
          <w:lang w:val="sr-Cyrl-RS" w:eastAsia="zh-CN"/>
        </w:rPr>
      </w:pPr>
    </w:p>
    <w:p w14:paraId="3B362511" w14:textId="77777777" w:rsidR="004B0D15" w:rsidRPr="0032186E" w:rsidRDefault="002E12CC" w:rsidP="0032186E">
      <w:pPr>
        <w:spacing w:before="0"/>
        <w:rPr>
          <w:rFonts w:cs="Arial"/>
          <w:sz w:val="24"/>
          <w:szCs w:val="24"/>
          <w:lang w:eastAsia="zh-CN"/>
        </w:rPr>
      </w:pPr>
      <w:r w:rsidRPr="0032186E">
        <w:rPr>
          <w:rFonts w:cs="Arial"/>
          <w:sz w:val="24"/>
          <w:szCs w:val="24"/>
          <w:lang w:eastAsia="zh-CN"/>
        </w:rPr>
        <w:t>Назив</w:t>
      </w:r>
      <w:r w:rsidR="003047B0">
        <w:rPr>
          <w:rFonts w:cs="Arial"/>
          <w:sz w:val="24"/>
          <w:szCs w:val="24"/>
          <w:lang w:val="sr-Cyrl-RS" w:eastAsia="zh-CN"/>
        </w:rPr>
        <w:t xml:space="preserve"> и ознака</w:t>
      </w:r>
      <w:r w:rsidRPr="0032186E">
        <w:rPr>
          <w:rFonts w:cs="Arial"/>
          <w:sz w:val="24"/>
          <w:szCs w:val="24"/>
          <w:lang w:eastAsia="zh-CN"/>
        </w:rPr>
        <w:t xml:space="preserve"> из општег речника набавке:</w:t>
      </w:r>
      <w:r w:rsidR="00440E04" w:rsidRPr="00440E04">
        <w:t xml:space="preserve"> </w:t>
      </w:r>
      <w:r w:rsidR="00052B9F">
        <w:rPr>
          <w:rFonts w:cs="Arial"/>
          <w:lang w:val="ru-RU"/>
        </w:rPr>
        <w:t>Радијатори</w:t>
      </w:r>
      <w:r w:rsidR="00052B9F" w:rsidRPr="00955345">
        <w:rPr>
          <w:rFonts w:cs="Arial"/>
          <w:lang w:val="ru-RU"/>
        </w:rPr>
        <w:t xml:space="preserve"> – </w:t>
      </w:r>
      <w:r w:rsidR="00052B9F">
        <w:rPr>
          <w:rFonts w:cs="Arial"/>
          <w:lang w:val="ru-RU"/>
        </w:rPr>
        <w:t>44621100</w:t>
      </w:r>
    </w:p>
    <w:p w14:paraId="2738C5C8" w14:textId="77777777" w:rsidR="0032186E" w:rsidRPr="0032186E" w:rsidRDefault="0032186E" w:rsidP="0032186E">
      <w:pPr>
        <w:spacing w:before="0"/>
        <w:rPr>
          <w:rFonts w:cs="Arial"/>
          <w:sz w:val="24"/>
          <w:szCs w:val="24"/>
          <w:lang w:val="sr-Cyrl-RS" w:eastAsia="zh-CN"/>
        </w:rPr>
      </w:pPr>
    </w:p>
    <w:p w14:paraId="480863DF" w14:textId="77777777" w:rsidR="002E12CC" w:rsidRDefault="002E12CC" w:rsidP="006B2415">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04EC302A" w14:textId="77777777" w:rsidR="00684932" w:rsidRDefault="00684932" w:rsidP="006B2415">
      <w:pPr>
        <w:spacing w:before="0"/>
        <w:rPr>
          <w:rFonts w:cs="Arial"/>
          <w:sz w:val="24"/>
          <w:szCs w:val="24"/>
          <w:lang w:eastAsia="zh-CN"/>
        </w:rPr>
      </w:pPr>
    </w:p>
    <w:p w14:paraId="7400800A" w14:textId="77777777" w:rsidR="00684932" w:rsidRDefault="00684932" w:rsidP="006B2415">
      <w:pPr>
        <w:spacing w:before="0"/>
        <w:rPr>
          <w:rFonts w:cs="Arial"/>
          <w:sz w:val="24"/>
          <w:szCs w:val="24"/>
          <w:lang w:eastAsia="zh-CN"/>
        </w:rPr>
      </w:pPr>
    </w:p>
    <w:p w14:paraId="523CF618" w14:textId="77777777" w:rsidR="00684932" w:rsidRDefault="00684932" w:rsidP="006B2415">
      <w:pPr>
        <w:spacing w:before="0"/>
        <w:rPr>
          <w:rFonts w:cs="Arial"/>
          <w:sz w:val="24"/>
          <w:szCs w:val="24"/>
          <w:lang w:eastAsia="zh-CN"/>
        </w:rPr>
      </w:pPr>
    </w:p>
    <w:p w14:paraId="07B9D74E" w14:textId="77777777" w:rsidR="00684932" w:rsidRDefault="00684932" w:rsidP="006B2415">
      <w:pPr>
        <w:spacing w:before="0"/>
        <w:rPr>
          <w:rFonts w:cs="Arial"/>
          <w:sz w:val="24"/>
          <w:szCs w:val="24"/>
          <w:lang w:eastAsia="zh-CN"/>
        </w:rPr>
      </w:pPr>
    </w:p>
    <w:p w14:paraId="7F8583FA" w14:textId="77777777" w:rsidR="00684932" w:rsidRDefault="00684932" w:rsidP="006B2415">
      <w:pPr>
        <w:spacing w:before="0"/>
        <w:rPr>
          <w:rFonts w:cs="Arial"/>
          <w:sz w:val="24"/>
          <w:szCs w:val="24"/>
          <w:lang w:eastAsia="zh-CN"/>
        </w:rPr>
      </w:pPr>
    </w:p>
    <w:p w14:paraId="40251A50" w14:textId="77777777" w:rsidR="00684932" w:rsidRDefault="00684932" w:rsidP="006B2415">
      <w:pPr>
        <w:spacing w:before="0"/>
        <w:rPr>
          <w:rFonts w:cs="Arial"/>
          <w:sz w:val="24"/>
          <w:szCs w:val="24"/>
          <w:lang w:eastAsia="zh-CN"/>
        </w:rPr>
      </w:pPr>
    </w:p>
    <w:p w14:paraId="6A6F38B7" w14:textId="77777777" w:rsidR="00684932" w:rsidRDefault="00684932" w:rsidP="006B2415">
      <w:pPr>
        <w:spacing w:before="0"/>
        <w:rPr>
          <w:rFonts w:cs="Arial"/>
          <w:sz w:val="24"/>
          <w:szCs w:val="24"/>
          <w:lang w:eastAsia="zh-CN"/>
        </w:rPr>
      </w:pPr>
    </w:p>
    <w:p w14:paraId="47DFB386" w14:textId="77777777" w:rsidR="00684932" w:rsidRDefault="00684932" w:rsidP="006B2415">
      <w:pPr>
        <w:spacing w:before="0"/>
        <w:rPr>
          <w:rFonts w:cs="Arial"/>
          <w:sz w:val="24"/>
          <w:szCs w:val="24"/>
          <w:lang w:eastAsia="zh-CN"/>
        </w:rPr>
      </w:pPr>
    </w:p>
    <w:p w14:paraId="6BF6FCDC" w14:textId="77777777" w:rsidR="00684932" w:rsidRDefault="00684932" w:rsidP="006B2415">
      <w:pPr>
        <w:spacing w:before="0"/>
        <w:rPr>
          <w:rFonts w:cs="Arial"/>
          <w:sz w:val="24"/>
          <w:szCs w:val="24"/>
          <w:lang w:eastAsia="zh-CN"/>
        </w:rPr>
      </w:pPr>
    </w:p>
    <w:p w14:paraId="7D4F7450" w14:textId="77777777" w:rsidR="00052B9F" w:rsidRDefault="00052B9F" w:rsidP="006B2415">
      <w:pPr>
        <w:spacing w:before="0"/>
        <w:rPr>
          <w:rFonts w:cs="Arial"/>
          <w:sz w:val="24"/>
          <w:szCs w:val="24"/>
          <w:lang w:eastAsia="zh-CN"/>
        </w:rPr>
      </w:pPr>
    </w:p>
    <w:p w14:paraId="6C2E0C95" w14:textId="77777777" w:rsidR="00052B9F" w:rsidRDefault="00052B9F" w:rsidP="006B2415">
      <w:pPr>
        <w:spacing w:before="0"/>
        <w:rPr>
          <w:rFonts w:cs="Arial"/>
          <w:sz w:val="24"/>
          <w:szCs w:val="24"/>
          <w:lang w:eastAsia="zh-CN"/>
        </w:rPr>
      </w:pPr>
    </w:p>
    <w:p w14:paraId="3DA5A325" w14:textId="77777777" w:rsidR="00052B9F" w:rsidRDefault="00052B9F" w:rsidP="006B2415">
      <w:pPr>
        <w:spacing w:before="0"/>
        <w:rPr>
          <w:rFonts w:cs="Arial"/>
          <w:sz w:val="24"/>
          <w:szCs w:val="24"/>
          <w:lang w:eastAsia="zh-CN"/>
        </w:rPr>
      </w:pPr>
    </w:p>
    <w:p w14:paraId="16709564" w14:textId="77777777" w:rsidR="0032186E" w:rsidRPr="0032186E" w:rsidRDefault="0032186E" w:rsidP="006B2415">
      <w:pPr>
        <w:tabs>
          <w:tab w:val="left" w:pos="1134"/>
        </w:tabs>
        <w:spacing w:before="0"/>
        <w:rPr>
          <w:rFonts w:cs="Arial"/>
          <w:sz w:val="24"/>
          <w:szCs w:val="24"/>
          <w:lang w:val="sr-Cyrl-RS"/>
        </w:rPr>
      </w:pPr>
    </w:p>
    <w:bookmarkEnd w:id="17"/>
    <w:p w14:paraId="781FD3B9" w14:textId="77777777" w:rsidR="001C3744" w:rsidRPr="001C3744" w:rsidRDefault="001C3744" w:rsidP="001C3744">
      <w:pPr>
        <w:numPr>
          <w:ilvl w:val="0"/>
          <w:numId w:val="20"/>
        </w:numPr>
        <w:outlineLvl w:val="0"/>
        <w:rPr>
          <w:rFonts w:cs="Arial"/>
          <w:b/>
          <w:sz w:val="24"/>
          <w:szCs w:val="24"/>
          <w:lang w:val="sr-Cyrl-RS" w:eastAsia="ar-SA"/>
        </w:rPr>
      </w:pPr>
      <w:r w:rsidRPr="001C3744">
        <w:rPr>
          <w:rFonts w:cs="Arial"/>
          <w:b/>
          <w:sz w:val="24"/>
          <w:szCs w:val="24"/>
          <w:lang w:val="sr-Cyrl-CS" w:eastAsia="ar-SA"/>
        </w:rPr>
        <w:lastRenderedPageBreak/>
        <w:t>ТЕХНИЧК</w:t>
      </w:r>
      <w:r w:rsidRPr="001C3744">
        <w:rPr>
          <w:rFonts w:cs="Arial"/>
          <w:b/>
          <w:sz w:val="24"/>
          <w:szCs w:val="24"/>
          <w:lang w:val="sr-Cyrl-RS" w:eastAsia="ar-SA"/>
        </w:rPr>
        <w:t>А</w:t>
      </w:r>
      <w:r w:rsidRPr="001C3744">
        <w:rPr>
          <w:rFonts w:cs="Arial"/>
          <w:b/>
          <w:sz w:val="24"/>
          <w:szCs w:val="24"/>
          <w:lang w:val="sr-Cyrl-CS" w:eastAsia="ar-SA"/>
        </w:rPr>
        <w:t xml:space="preserve"> </w:t>
      </w:r>
      <w:r w:rsidRPr="001C3744">
        <w:rPr>
          <w:rFonts w:cs="Arial"/>
          <w:b/>
          <w:sz w:val="24"/>
          <w:szCs w:val="24"/>
          <w:lang w:val="sr-Cyrl-RS" w:eastAsia="ar-SA"/>
        </w:rPr>
        <w:t>СПЕЦИФИКАЦИЈА</w:t>
      </w:r>
      <w:r w:rsidRPr="001C3744">
        <w:rPr>
          <w:rFonts w:cs="Arial"/>
          <w:b/>
          <w:sz w:val="24"/>
          <w:szCs w:val="24"/>
          <w:lang w:val="sr-Cyrl-CS" w:eastAsia="ar-SA"/>
        </w:rPr>
        <w:t xml:space="preserve"> </w:t>
      </w:r>
    </w:p>
    <w:p w14:paraId="780A5B76" w14:textId="77777777" w:rsidR="001C3744" w:rsidRPr="001C3744" w:rsidRDefault="001C3744" w:rsidP="001C3744">
      <w:pPr>
        <w:rPr>
          <w:b/>
          <w:sz w:val="24"/>
          <w:szCs w:val="24"/>
          <w:lang w:val="sr-Cyrl-RS"/>
        </w:rPr>
      </w:pPr>
      <w:r w:rsidRPr="001C3744">
        <w:rPr>
          <w:sz w:val="24"/>
          <w:szCs w:val="24"/>
          <w:lang w:val="sr-Cyrl-RS"/>
        </w:rPr>
        <w:t>(Врста, техничке карактеристике, к</w:t>
      </w:r>
      <w:r w:rsidR="000E1AD2">
        <w:rPr>
          <w:sz w:val="24"/>
          <w:szCs w:val="24"/>
          <w:lang w:val="sr-Cyrl-RS"/>
        </w:rPr>
        <w:t xml:space="preserve">валитет, количина и опис добара, </w:t>
      </w:r>
      <w:r w:rsidRPr="001C3744">
        <w:rPr>
          <w:sz w:val="24"/>
          <w:szCs w:val="24"/>
          <w:lang w:val="sr-Cyrl-RS"/>
        </w:rPr>
        <w:t>техничка документација и планови, начин спровођења контроле и обезбеђивања гаранције квалитета, рок испоруке, место</w:t>
      </w:r>
      <w:r w:rsidR="00067B19">
        <w:rPr>
          <w:sz w:val="24"/>
          <w:szCs w:val="24"/>
          <w:lang w:val="sr-Cyrl-RS"/>
        </w:rPr>
        <w:t xml:space="preserve"> испоруке добара, гарантни рок</w:t>
      </w:r>
      <w:r w:rsidRPr="001C3744">
        <w:rPr>
          <w:sz w:val="24"/>
          <w:szCs w:val="24"/>
          <w:lang w:val="sr-Cyrl-RS"/>
        </w:rPr>
        <w:t xml:space="preserve"> и сл.)</w:t>
      </w:r>
    </w:p>
    <w:p w14:paraId="4063B66D" w14:textId="77777777" w:rsidR="00DE5AFD" w:rsidRPr="001C3744" w:rsidRDefault="001C3744" w:rsidP="001C3744">
      <w:pPr>
        <w:outlineLvl w:val="0"/>
        <w:rPr>
          <w:rFonts w:cs="Arial"/>
          <w:b/>
          <w:sz w:val="24"/>
          <w:szCs w:val="24"/>
          <w:lang w:val="sr-Cyrl-RS" w:eastAsia="ar-SA"/>
        </w:rPr>
      </w:pPr>
      <w:bookmarkStart w:id="19" w:name="_Toc441651541"/>
      <w:bookmarkStart w:id="20" w:name="_Toc442559879"/>
      <w:r w:rsidRPr="001C3744">
        <w:rPr>
          <w:rFonts w:cs="Arial"/>
          <w:b/>
          <w:sz w:val="24"/>
          <w:szCs w:val="24"/>
          <w:lang w:val="sr-Cyrl-RS" w:eastAsia="ar-SA"/>
        </w:rPr>
        <w:t>3.1. Врста и количина добара</w:t>
      </w:r>
      <w:bookmarkEnd w:id="19"/>
      <w:bookmarkEnd w:id="20"/>
    </w:p>
    <w:p w14:paraId="4C5A577A" w14:textId="77777777" w:rsidR="004B3914" w:rsidRDefault="004B3914" w:rsidP="00680706">
      <w:pPr>
        <w:spacing w:before="0"/>
        <w:ind w:right="-27"/>
        <w:rPr>
          <w:rFonts w:cs="Arial"/>
          <w:bCs/>
          <w:sz w:val="24"/>
          <w:szCs w:val="24"/>
          <w:lang w:val="sr-Cyrl-CS" w:eastAsia="ar-SA"/>
        </w:rPr>
      </w:pPr>
      <w:bookmarkStart w:id="21" w:name="_Toc441651544"/>
      <w:bookmarkStart w:id="22" w:name="_Toc442559882"/>
    </w:p>
    <w:p w14:paraId="40DAC208" w14:textId="77777777" w:rsidR="00680706" w:rsidRPr="00460B96" w:rsidRDefault="00680706" w:rsidP="00680706">
      <w:pPr>
        <w:spacing w:before="0"/>
        <w:ind w:right="-27"/>
        <w:rPr>
          <w:rFonts w:cs="Arial"/>
          <w:sz w:val="24"/>
          <w:szCs w:val="24"/>
          <w:lang w:val="sr-Cyrl-CS" w:eastAsia="ar-SA"/>
        </w:rPr>
      </w:pPr>
      <w:r>
        <w:rPr>
          <w:rFonts w:cs="Arial"/>
          <w:bCs/>
          <w:sz w:val="24"/>
          <w:szCs w:val="24"/>
          <w:lang w:val="sr-Cyrl-CS" w:eastAsia="ar-SA"/>
        </w:rPr>
        <w:t>Предметна</w:t>
      </w:r>
      <w:r>
        <w:rPr>
          <w:rFonts w:cs="Arial"/>
          <w:bCs/>
          <w:sz w:val="24"/>
          <w:szCs w:val="24"/>
          <w:lang w:val="sr-Cyrl-RS" w:eastAsia="ar-SA"/>
        </w:rPr>
        <w:t xml:space="preserve"> набавка обухвата</w:t>
      </w:r>
      <w:r w:rsidRPr="00460B96">
        <w:rPr>
          <w:rFonts w:cs="Arial"/>
          <w:bCs/>
          <w:sz w:val="24"/>
          <w:szCs w:val="24"/>
          <w:lang w:val="sr-Cyrl-CS" w:eastAsia="ar-SA"/>
        </w:rPr>
        <w:t xml:space="preserve"> </w:t>
      </w:r>
      <w:r w:rsidR="00052B9F">
        <w:rPr>
          <w:rFonts w:cs="Arial"/>
          <w:bCs/>
          <w:sz w:val="24"/>
          <w:szCs w:val="24"/>
          <w:lang w:val="sr-Cyrl-CS" w:eastAsia="ar-SA"/>
        </w:rPr>
        <w:t>Грејна тела</w:t>
      </w:r>
      <w:r w:rsidRPr="00460B96">
        <w:rPr>
          <w:rFonts w:cs="Arial"/>
          <w:bCs/>
          <w:sz w:val="24"/>
          <w:szCs w:val="24"/>
          <w:lang w:val="sr-Cyrl-CS" w:eastAsia="ar-SA"/>
        </w:rPr>
        <w:t xml:space="preserve"> по следећој спецификацији</w:t>
      </w:r>
      <w:r w:rsidRPr="00460B96">
        <w:rPr>
          <w:rFonts w:cs="Arial"/>
          <w:sz w:val="24"/>
          <w:szCs w:val="24"/>
          <w:lang w:val="sr-Cyrl-CS" w:eastAsia="ar-SA"/>
        </w:rPr>
        <w:t xml:space="preserve">: </w:t>
      </w:r>
    </w:p>
    <w:p w14:paraId="2352772A" w14:textId="77777777" w:rsidR="00680706" w:rsidRDefault="00680706" w:rsidP="00680706">
      <w:pPr>
        <w:suppressAutoHyphens/>
        <w:spacing w:before="0"/>
        <w:ind w:right="-27"/>
        <w:rPr>
          <w:rFonts w:cs="Arial"/>
          <w:b/>
          <w:sz w:val="24"/>
          <w:szCs w:val="24"/>
          <w:lang w:val="sr-Cyrl-RS" w:eastAsia="ar-SA"/>
        </w:rPr>
      </w:pPr>
    </w:p>
    <w:tbl>
      <w:tblPr>
        <w:tblpPr w:leftFromText="180" w:rightFromText="180" w:vertAnchor="text" w:horzAnchor="margin" w:tblpY="146"/>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6300"/>
        <w:gridCol w:w="810"/>
        <w:gridCol w:w="1345"/>
      </w:tblGrid>
      <w:tr w:rsidR="00310125" w:rsidRPr="00460B96" w14:paraId="7491D477" w14:textId="77777777" w:rsidTr="00310125">
        <w:trPr>
          <w:trHeight w:val="288"/>
        </w:trPr>
        <w:tc>
          <w:tcPr>
            <w:tcW w:w="1260" w:type="dxa"/>
          </w:tcPr>
          <w:p w14:paraId="2DB239F6" w14:textId="77777777" w:rsidR="00310125" w:rsidRPr="00680706" w:rsidRDefault="00310125" w:rsidP="00310125">
            <w:pPr>
              <w:suppressAutoHyphens/>
              <w:spacing w:before="0"/>
              <w:ind w:right="-27"/>
              <w:jc w:val="center"/>
              <w:rPr>
                <w:rFonts w:cs="Arial"/>
                <w:sz w:val="24"/>
                <w:szCs w:val="24"/>
                <w:lang w:val="sr-Latn-RS" w:eastAsia="ar-SA"/>
              </w:rPr>
            </w:pPr>
            <w:r w:rsidRPr="00680706">
              <w:rPr>
                <w:rFonts w:cs="Arial"/>
                <w:sz w:val="24"/>
                <w:szCs w:val="24"/>
                <w:lang w:val="sr-Cyrl-RS" w:eastAsia="ar-SA"/>
              </w:rPr>
              <w:t>Ред</w:t>
            </w:r>
            <w:r w:rsidRPr="00680706">
              <w:rPr>
                <w:rFonts w:cs="Arial"/>
                <w:sz w:val="24"/>
                <w:szCs w:val="24"/>
                <w:lang w:val="sr-Latn-RS" w:eastAsia="ar-SA"/>
              </w:rPr>
              <w:t>.</w:t>
            </w:r>
          </w:p>
          <w:p w14:paraId="29665295" w14:textId="77777777" w:rsidR="00310125" w:rsidRPr="00680706" w:rsidRDefault="00310125" w:rsidP="00310125">
            <w:pPr>
              <w:suppressAutoHyphens/>
              <w:spacing w:before="0"/>
              <w:ind w:right="-27"/>
              <w:jc w:val="center"/>
              <w:rPr>
                <w:rFonts w:cs="Arial"/>
                <w:sz w:val="24"/>
                <w:szCs w:val="24"/>
                <w:lang w:val="sr-Cyrl-RS" w:eastAsia="ar-SA"/>
              </w:rPr>
            </w:pPr>
            <w:r w:rsidRPr="00680706">
              <w:rPr>
                <w:rFonts w:cs="Arial"/>
                <w:sz w:val="24"/>
                <w:szCs w:val="24"/>
                <w:lang w:val="sr-Cyrl-RS" w:eastAsia="ar-SA"/>
              </w:rPr>
              <w:t>број</w:t>
            </w:r>
          </w:p>
        </w:tc>
        <w:tc>
          <w:tcPr>
            <w:tcW w:w="6300" w:type="dxa"/>
          </w:tcPr>
          <w:p w14:paraId="557AEB27" w14:textId="77777777" w:rsidR="00310125" w:rsidRPr="00680706" w:rsidRDefault="00310125" w:rsidP="00310125">
            <w:pPr>
              <w:suppressAutoHyphens/>
              <w:spacing w:before="0"/>
              <w:ind w:right="-27"/>
              <w:jc w:val="center"/>
              <w:rPr>
                <w:rFonts w:cs="Arial"/>
                <w:sz w:val="24"/>
                <w:szCs w:val="24"/>
                <w:lang w:val="sr-Cyrl-RS" w:eastAsia="ar-SA"/>
              </w:rPr>
            </w:pPr>
            <w:r w:rsidRPr="00680706">
              <w:rPr>
                <w:rFonts w:cs="Arial"/>
                <w:sz w:val="24"/>
                <w:szCs w:val="24"/>
                <w:lang w:val="sr-Cyrl-RS" w:eastAsia="ar-SA"/>
              </w:rPr>
              <w:t>Назив артикла</w:t>
            </w:r>
          </w:p>
        </w:tc>
        <w:tc>
          <w:tcPr>
            <w:tcW w:w="810" w:type="dxa"/>
          </w:tcPr>
          <w:p w14:paraId="679C2CE1" w14:textId="77777777" w:rsidR="00310125" w:rsidRPr="00680706" w:rsidRDefault="00310125" w:rsidP="00310125">
            <w:pPr>
              <w:suppressAutoHyphens/>
              <w:spacing w:before="0"/>
              <w:ind w:right="-27"/>
              <w:jc w:val="center"/>
              <w:rPr>
                <w:rFonts w:cs="Arial"/>
                <w:sz w:val="24"/>
                <w:szCs w:val="24"/>
                <w:lang w:val="sr-Cyrl-RS" w:eastAsia="ar-SA"/>
              </w:rPr>
            </w:pPr>
            <w:r w:rsidRPr="00680706">
              <w:rPr>
                <w:rFonts w:cs="Arial"/>
                <w:sz w:val="24"/>
                <w:szCs w:val="24"/>
                <w:lang w:val="sr-Cyrl-RS" w:eastAsia="ar-SA"/>
              </w:rPr>
              <w:t>Јед.</w:t>
            </w:r>
          </w:p>
          <w:p w14:paraId="6D729B49" w14:textId="77777777" w:rsidR="00310125" w:rsidRPr="00680706" w:rsidRDefault="00310125" w:rsidP="00310125">
            <w:pPr>
              <w:suppressAutoHyphens/>
              <w:spacing w:before="0"/>
              <w:ind w:right="-27"/>
              <w:jc w:val="center"/>
              <w:rPr>
                <w:rFonts w:cs="Arial"/>
                <w:sz w:val="24"/>
                <w:szCs w:val="24"/>
                <w:lang w:val="sr-Cyrl-RS" w:eastAsia="ar-SA"/>
              </w:rPr>
            </w:pPr>
            <w:r w:rsidRPr="00680706">
              <w:rPr>
                <w:rFonts w:cs="Arial"/>
                <w:sz w:val="24"/>
                <w:szCs w:val="24"/>
                <w:lang w:val="sr-Cyrl-RS" w:eastAsia="ar-SA"/>
              </w:rPr>
              <w:t>мере</w:t>
            </w:r>
          </w:p>
        </w:tc>
        <w:tc>
          <w:tcPr>
            <w:tcW w:w="1345" w:type="dxa"/>
          </w:tcPr>
          <w:p w14:paraId="60BC40C5" w14:textId="77777777" w:rsidR="00310125" w:rsidRPr="00680706" w:rsidRDefault="00310125" w:rsidP="00310125">
            <w:pPr>
              <w:suppressAutoHyphens/>
              <w:spacing w:before="0"/>
              <w:ind w:right="-27"/>
              <w:rPr>
                <w:rFonts w:cs="Arial"/>
                <w:sz w:val="24"/>
                <w:szCs w:val="24"/>
                <w:lang w:val="sr-Cyrl-RS" w:eastAsia="ar-SA"/>
              </w:rPr>
            </w:pPr>
            <w:r w:rsidRPr="00680706">
              <w:rPr>
                <w:rFonts w:cs="Arial"/>
                <w:sz w:val="24"/>
                <w:szCs w:val="24"/>
                <w:lang w:val="sr-Cyrl-RS" w:eastAsia="ar-SA"/>
              </w:rPr>
              <w:t>Количина</w:t>
            </w:r>
          </w:p>
          <w:p w14:paraId="310DAC25" w14:textId="77777777" w:rsidR="00310125" w:rsidRPr="00680706" w:rsidRDefault="00310125" w:rsidP="00310125">
            <w:pPr>
              <w:suppressAutoHyphens/>
              <w:spacing w:before="0"/>
              <w:ind w:right="-27"/>
              <w:rPr>
                <w:rFonts w:cs="Arial"/>
                <w:sz w:val="24"/>
                <w:szCs w:val="24"/>
                <w:lang w:val="sr-Cyrl-RS" w:eastAsia="ar-SA"/>
              </w:rPr>
            </w:pPr>
          </w:p>
        </w:tc>
      </w:tr>
      <w:tr w:rsidR="00310125" w:rsidRPr="00460B96" w14:paraId="7934B621" w14:textId="77777777" w:rsidTr="00310125">
        <w:trPr>
          <w:trHeight w:val="288"/>
        </w:trPr>
        <w:tc>
          <w:tcPr>
            <w:tcW w:w="1260" w:type="dxa"/>
            <w:vAlign w:val="center"/>
          </w:tcPr>
          <w:p w14:paraId="1990CEF2" w14:textId="77777777" w:rsidR="00310125" w:rsidRPr="00680706" w:rsidRDefault="00310125" w:rsidP="00310125">
            <w:pPr>
              <w:suppressAutoHyphens/>
              <w:spacing w:before="0"/>
              <w:ind w:right="-27"/>
              <w:jc w:val="center"/>
              <w:rPr>
                <w:rFonts w:cs="Arial"/>
                <w:sz w:val="24"/>
                <w:szCs w:val="24"/>
                <w:lang w:val="sr-Cyrl-RS" w:eastAsia="ar-SA"/>
              </w:rPr>
            </w:pPr>
            <w:r w:rsidRPr="00680706">
              <w:rPr>
                <w:rFonts w:cs="Arial"/>
                <w:sz w:val="24"/>
                <w:szCs w:val="24"/>
                <w:lang w:val="sr-Cyrl-RS" w:eastAsia="ar-SA"/>
              </w:rPr>
              <w:t>1.</w:t>
            </w:r>
          </w:p>
        </w:tc>
        <w:tc>
          <w:tcPr>
            <w:tcW w:w="6300" w:type="dxa"/>
            <w:tcBorders>
              <w:top w:val="single" w:sz="4" w:space="0" w:color="auto"/>
              <w:left w:val="single" w:sz="4" w:space="0" w:color="auto"/>
              <w:bottom w:val="single" w:sz="4" w:space="0" w:color="auto"/>
              <w:right w:val="single" w:sz="4" w:space="0" w:color="auto"/>
            </w:tcBorders>
          </w:tcPr>
          <w:p w14:paraId="635FDB2D" w14:textId="77777777" w:rsidR="00310125" w:rsidRDefault="00310125" w:rsidP="00310125">
            <w:pPr>
              <w:rPr>
                <w:rFonts w:cs="Arial"/>
                <w:b/>
                <w:sz w:val="24"/>
                <w:szCs w:val="24"/>
                <w:lang w:val="sr-Cyrl-RS"/>
              </w:rPr>
            </w:pPr>
            <w:r w:rsidRPr="00383F0F">
              <w:rPr>
                <w:rFonts w:cs="Arial"/>
                <w:sz w:val="24"/>
                <w:szCs w:val="24"/>
                <w:lang w:val="sr-Cyrl-RS"/>
              </w:rPr>
              <w:t>ТИП</w:t>
            </w:r>
            <w:r>
              <w:rPr>
                <w:rFonts w:cs="Arial"/>
                <w:sz w:val="24"/>
                <w:szCs w:val="24"/>
                <w:lang w:val="sr-Cyrl-RS"/>
              </w:rPr>
              <w:t xml:space="preserve">: </w:t>
            </w:r>
            <w:r w:rsidRPr="00383F0F">
              <w:rPr>
                <w:rFonts w:cs="Arial"/>
                <w:b/>
                <w:sz w:val="24"/>
                <w:szCs w:val="24"/>
                <w:lang w:val="sr-Cyrl-RS"/>
              </w:rPr>
              <w:t>Уљни радијатор</w:t>
            </w:r>
          </w:p>
          <w:p w14:paraId="6F682F34" w14:textId="77777777" w:rsidR="00310125" w:rsidRDefault="00310125" w:rsidP="00310125">
            <w:pPr>
              <w:rPr>
                <w:rFonts w:cs="Arial"/>
                <w:b/>
                <w:sz w:val="24"/>
                <w:szCs w:val="24"/>
              </w:rPr>
            </w:pPr>
            <w:r w:rsidRPr="00383F0F">
              <w:rPr>
                <w:rFonts w:cs="Arial"/>
                <w:sz w:val="24"/>
                <w:szCs w:val="24"/>
                <w:lang w:val="sr-Cyrl-RS"/>
              </w:rPr>
              <w:t>СНАГА</w:t>
            </w:r>
            <w:r>
              <w:rPr>
                <w:rFonts w:cs="Arial"/>
                <w:sz w:val="24"/>
                <w:szCs w:val="24"/>
                <w:lang w:val="sr-Cyrl-RS"/>
              </w:rPr>
              <w:t xml:space="preserve">: </w:t>
            </w:r>
            <w:r w:rsidRPr="00383F0F">
              <w:rPr>
                <w:rFonts w:cs="Arial"/>
                <w:b/>
                <w:sz w:val="24"/>
                <w:szCs w:val="24"/>
              </w:rPr>
              <w:t>M</w:t>
            </w:r>
            <w:r w:rsidRPr="00383F0F">
              <w:rPr>
                <w:rFonts w:cs="Arial"/>
                <w:b/>
                <w:sz w:val="24"/>
                <w:szCs w:val="24"/>
                <w:lang w:val="sr-Cyrl-RS"/>
              </w:rPr>
              <w:t>ин</w:t>
            </w:r>
            <w:r w:rsidRPr="00383F0F">
              <w:rPr>
                <w:rFonts w:cs="Arial"/>
                <w:b/>
                <w:sz w:val="24"/>
                <w:szCs w:val="24"/>
              </w:rPr>
              <w:t xml:space="preserve"> 2</w:t>
            </w:r>
            <w:r w:rsidRPr="00383F0F">
              <w:rPr>
                <w:rFonts w:cs="Arial"/>
                <w:b/>
                <w:sz w:val="24"/>
                <w:szCs w:val="24"/>
                <w:lang w:val="sr-Cyrl-RS"/>
              </w:rPr>
              <w:t>5</w:t>
            </w:r>
            <w:r w:rsidRPr="00383F0F">
              <w:rPr>
                <w:rFonts w:cs="Arial"/>
                <w:b/>
                <w:sz w:val="24"/>
                <w:szCs w:val="24"/>
              </w:rPr>
              <w:t>00 W</w:t>
            </w:r>
          </w:p>
          <w:p w14:paraId="0AE7C046" w14:textId="77777777" w:rsidR="00310125" w:rsidRDefault="00310125" w:rsidP="00310125">
            <w:pPr>
              <w:rPr>
                <w:rFonts w:cs="Arial"/>
                <w:sz w:val="24"/>
                <w:szCs w:val="24"/>
                <w:lang w:val="sr-Cyrl-RS"/>
              </w:rPr>
            </w:pPr>
            <w:r w:rsidRPr="00383F0F">
              <w:rPr>
                <w:rFonts w:cs="Arial"/>
                <w:sz w:val="24"/>
                <w:szCs w:val="24"/>
                <w:lang w:val="sr-Cyrl-RS"/>
              </w:rPr>
              <w:t>БРОЈ РЕБАРА</w:t>
            </w:r>
            <w:r>
              <w:rPr>
                <w:rFonts w:cs="Arial"/>
                <w:sz w:val="24"/>
                <w:szCs w:val="24"/>
                <w:lang w:val="sr-Cyrl-RS"/>
              </w:rPr>
              <w:t xml:space="preserve">: </w:t>
            </w:r>
            <w:r w:rsidRPr="00383F0F">
              <w:rPr>
                <w:rFonts w:cs="Arial"/>
                <w:b/>
                <w:sz w:val="24"/>
                <w:szCs w:val="24"/>
                <w:lang w:val="sr-Cyrl-RS"/>
              </w:rPr>
              <w:t>13</w:t>
            </w:r>
          </w:p>
          <w:p w14:paraId="77C803EF" w14:textId="77777777" w:rsidR="00310125" w:rsidRDefault="00310125" w:rsidP="00310125">
            <w:pPr>
              <w:rPr>
                <w:rFonts w:cs="Arial"/>
                <w:b/>
                <w:sz w:val="24"/>
                <w:szCs w:val="24"/>
              </w:rPr>
            </w:pPr>
            <w:r w:rsidRPr="00383F0F">
              <w:rPr>
                <w:rFonts w:cs="Arial"/>
                <w:sz w:val="24"/>
                <w:szCs w:val="24"/>
                <w:lang w:val="sr-Cyrl-RS"/>
              </w:rPr>
              <w:t>ВЕНТИЛАТОР</w:t>
            </w:r>
            <w:r>
              <w:rPr>
                <w:rFonts w:cs="Arial"/>
                <w:sz w:val="24"/>
                <w:szCs w:val="24"/>
                <w:lang w:val="sr-Cyrl-RS"/>
              </w:rPr>
              <w:t xml:space="preserve">: </w:t>
            </w:r>
            <w:r w:rsidRPr="00383F0F">
              <w:rPr>
                <w:rFonts w:cs="Arial"/>
                <w:b/>
                <w:sz w:val="24"/>
                <w:szCs w:val="24"/>
                <w:lang w:val="sr-Cyrl-RS"/>
              </w:rPr>
              <w:t xml:space="preserve">400 </w:t>
            </w:r>
            <w:r w:rsidRPr="00383F0F">
              <w:rPr>
                <w:rFonts w:cs="Arial"/>
                <w:b/>
                <w:sz w:val="24"/>
                <w:szCs w:val="24"/>
              </w:rPr>
              <w:t>W</w:t>
            </w:r>
          </w:p>
          <w:p w14:paraId="4F4BE51B" w14:textId="77777777" w:rsidR="00310125" w:rsidRPr="00383F0F" w:rsidRDefault="00310125" w:rsidP="00310125">
            <w:pPr>
              <w:rPr>
                <w:rFonts w:cs="Arial"/>
                <w:sz w:val="24"/>
                <w:szCs w:val="24"/>
                <w:lang w:val="sr-Latn-RS"/>
              </w:rPr>
            </w:pPr>
            <w:r w:rsidRPr="00383F0F">
              <w:rPr>
                <w:rFonts w:cs="Arial"/>
                <w:sz w:val="24"/>
                <w:szCs w:val="24"/>
                <w:lang w:val="sr-Cyrl-RS"/>
              </w:rPr>
              <w:t>ТЕРМОСТАТ</w:t>
            </w:r>
            <w:r>
              <w:rPr>
                <w:rFonts w:cs="Arial"/>
                <w:sz w:val="24"/>
                <w:szCs w:val="24"/>
                <w:lang w:val="sr-Cyrl-RS"/>
              </w:rPr>
              <w:t xml:space="preserve">: </w:t>
            </w:r>
            <w:r>
              <w:rPr>
                <w:rFonts w:cs="Arial"/>
                <w:b/>
                <w:sz w:val="24"/>
                <w:szCs w:val="24"/>
                <w:lang w:val="sr-Cyrl-RS"/>
              </w:rPr>
              <w:t>в</w:t>
            </w:r>
            <w:r w:rsidRPr="00383F0F">
              <w:rPr>
                <w:rFonts w:cs="Arial"/>
                <w:b/>
                <w:sz w:val="24"/>
                <w:szCs w:val="24"/>
                <w:lang w:val="sr-Cyrl-RS"/>
              </w:rPr>
              <w:t>ишестепени, подесив</w:t>
            </w:r>
          </w:p>
          <w:p w14:paraId="4AEC369F" w14:textId="77777777" w:rsidR="00864D8B" w:rsidRDefault="00310125" w:rsidP="00310125">
            <w:pPr>
              <w:spacing w:before="0"/>
              <w:rPr>
                <w:rFonts w:cs="Arial"/>
                <w:b/>
                <w:sz w:val="24"/>
                <w:szCs w:val="24"/>
                <w:lang w:val="sr-Cyrl-RS"/>
              </w:rPr>
            </w:pPr>
            <w:r w:rsidRPr="00383F0F">
              <w:rPr>
                <w:rFonts w:cs="Arial"/>
                <w:sz w:val="24"/>
                <w:szCs w:val="24"/>
                <w:lang w:val="sr-Cyrl-RS"/>
              </w:rPr>
              <w:t>ОСТАЛО</w:t>
            </w:r>
            <w:r>
              <w:rPr>
                <w:rFonts w:cs="Arial"/>
                <w:sz w:val="24"/>
                <w:szCs w:val="24"/>
                <w:lang w:val="sr-Cyrl-RS"/>
              </w:rPr>
              <w:t xml:space="preserve">: </w:t>
            </w:r>
            <w:r w:rsidRPr="00755636">
              <w:rPr>
                <w:rFonts w:cs="Arial"/>
                <w:b/>
                <w:sz w:val="24"/>
                <w:szCs w:val="24"/>
                <w:lang w:val="sr-Cyrl-RS"/>
              </w:rPr>
              <w:t>индикатор укључења/искључења, заштита од прегревања, место за одлагање кабла, самостојећи</w:t>
            </w:r>
          </w:p>
          <w:p w14:paraId="20302173" w14:textId="77777777" w:rsidR="00261100" w:rsidRDefault="00261100" w:rsidP="00310125">
            <w:pPr>
              <w:spacing w:before="0"/>
              <w:rPr>
                <w:rFonts w:cs="Arial"/>
                <w:b/>
                <w:sz w:val="24"/>
                <w:szCs w:val="24"/>
                <w:lang w:val="sr-Cyrl-RS"/>
              </w:rPr>
            </w:pPr>
          </w:p>
          <w:p w14:paraId="029D749C" w14:textId="77777777" w:rsidR="00864D8B" w:rsidRDefault="00864D8B" w:rsidP="00864D8B">
            <w:pPr>
              <w:spacing w:before="0"/>
              <w:rPr>
                <w:rFonts w:cs="Arial"/>
                <w:sz w:val="24"/>
                <w:szCs w:val="24"/>
                <w:lang w:val="sr-Cyrl-RS"/>
              </w:rPr>
            </w:pPr>
            <w:r w:rsidRPr="00864D8B">
              <w:rPr>
                <w:rFonts w:cs="Arial"/>
                <w:sz w:val="24"/>
                <w:szCs w:val="24"/>
              </w:rPr>
              <w:t xml:space="preserve">Напајање </w:t>
            </w:r>
            <w:r w:rsidRPr="00864D8B">
              <w:rPr>
                <w:rFonts w:cs="Arial"/>
                <w:sz w:val="24"/>
                <w:szCs w:val="24"/>
                <w:lang w:val="sr-Cyrl-RS"/>
              </w:rPr>
              <w:t>220-240 V~ / 50 Hz</w:t>
            </w:r>
          </w:p>
          <w:p w14:paraId="1639C3A3" w14:textId="77777777" w:rsidR="00310125" w:rsidRPr="00680706" w:rsidRDefault="00310125" w:rsidP="001F0546">
            <w:pPr>
              <w:spacing w:before="0"/>
              <w:rPr>
                <w:rFonts w:cs="Arial"/>
                <w:sz w:val="24"/>
                <w:szCs w:val="24"/>
                <w:lang w:val="sr-Cyrl-RS" w:eastAsia="sr-Latn-CS"/>
              </w:rPr>
            </w:pPr>
          </w:p>
        </w:tc>
        <w:tc>
          <w:tcPr>
            <w:tcW w:w="810" w:type="dxa"/>
            <w:tcBorders>
              <w:top w:val="single" w:sz="4" w:space="0" w:color="auto"/>
              <w:left w:val="single" w:sz="4" w:space="0" w:color="auto"/>
              <w:bottom w:val="single" w:sz="4" w:space="0" w:color="auto"/>
              <w:right w:val="single" w:sz="4" w:space="0" w:color="auto"/>
            </w:tcBorders>
            <w:vAlign w:val="center"/>
          </w:tcPr>
          <w:p w14:paraId="411303D4" w14:textId="77777777" w:rsidR="00310125" w:rsidRPr="00680706" w:rsidRDefault="00310125" w:rsidP="00310125">
            <w:pPr>
              <w:suppressAutoHyphens/>
              <w:spacing w:before="0"/>
              <w:ind w:right="-27"/>
              <w:jc w:val="center"/>
              <w:rPr>
                <w:rFonts w:cs="Arial"/>
                <w:sz w:val="24"/>
                <w:szCs w:val="24"/>
                <w:lang w:val="sr-Cyrl-RS" w:eastAsia="ar-SA"/>
              </w:rPr>
            </w:pPr>
            <w:r w:rsidRPr="00680706">
              <w:rPr>
                <w:rFonts w:cs="Arial"/>
                <w:sz w:val="24"/>
                <w:szCs w:val="24"/>
                <w:lang w:val="sr-Cyrl-RS" w:eastAsia="ar-SA"/>
              </w:rPr>
              <w:t>ком.</w:t>
            </w:r>
          </w:p>
        </w:tc>
        <w:tc>
          <w:tcPr>
            <w:tcW w:w="1345" w:type="dxa"/>
            <w:tcBorders>
              <w:top w:val="single" w:sz="4" w:space="0" w:color="auto"/>
              <w:left w:val="single" w:sz="4" w:space="0" w:color="auto"/>
              <w:bottom w:val="single" w:sz="4" w:space="0" w:color="auto"/>
              <w:right w:val="single" w:sz="4" w:space="0" w:color="auto"/>
            </w:tcBorders>
            <w:vAlign w:val="center"/>
          </w:tcPr>
          <w:p w14:paraId="1186BE06" w14:textId="77777777" w:rsidR="00310125" w:rsidRPr="00680706" w:rsidRDefault="00310125" w:rsidP="00310125">
            <w:pPr>
              <w:suppressAutoHyphens/>
              <w:spacing w:before="0"/>
              <w:ind w:right="-27"/>
              <w:jc w:val="center"/>
              <w:rPr>
                <w:rFonts w:cs="Arial"/>
                <w:sz w:val="24"/>
                <w:szCs w:val="24"/>
                <w:lang w:val="sr-Cyrl-RS" w:eastAsia="ar-SA"/>
              </w:rPr>
            </w:pPr>
            <w:r>
              <w:rPr>
                <w:rFonts w:cs="Arial"/>
                <w:sz w:val="24"/>
                <w:szCs w:val="24"/>
                <w:lang w:val="sr-Cyrl-RS" w:eastAsia="ar-SA"/>
              </w:rPr>
              <w:t>16</w:t>
            </w:r>
          </w:p>
        </w:tc>
      </w:tr>
    </w:tbl>
    <w:p w14:paraId="763C1AE7" w14:textId="77777777" w:rsidR="004B3914" w:rsidRDefault="004B3914" w:rsidP="00680706">
      <w:pPr>
        <w:suppressAutoHyphens/>
        <w:spacing w:before="0"/>
        <w:ind w:right="-27"/>
        <w:rPr>
          <w:rFonts w:cs="Arial"/>
          <w:b/>
          <w:sz w:val="24"/>
          <w:szCs w:val="24"/>
          <w:lang w:val="sr-Cyrl-RS" w:eastAsia="ar-SA"/>
        </w:rPr>
      </w:pPr>
    </w:p>
    <w:p w14:paraId="7AE10720" w14:textId="77777777" w:rsidR="00680706" w:rsidRPr="00F15E7A" w:rsidRDefault="00680706" w:rsidP="00680706">
      <w:pPr>
        <w:suppressAutoHyphens/>
        <w:spacing w:before="0"/>
        <w:ind w:right="-27"/>
        <w:rPr>
          <w:rFonts w:cs="Arial"/>
          <w:b/>
          <w:sz w:val="24"/>
          <w:szCs w:val="24"/>
          <w:lang w:val="sr-Cyrl-RS" w:eastAsia="ar-SA"/>
        </w:rPr>
      </w:pPr>
      <w:r w:rsidRPr="00D047C5">
        <w:rPr>
          <w:rFonts w:cs="Arial"/>
          <w:b/>
          <w:sz w:val="24"/>
          <w:szCs w:val="24"/>
          <w:lang w:val="sr-Cyrl-RS" w:eastAsia="ar-SA"/>
        </w:rPr>
        <w:t>3.2     Рок испоруке</w:t>
      </w:r>
    </w:p>
    <w:p w14:paraId="25DB5688" w14:textId="77777777" w:rsidR="00680706" w:rsidRDefault="00680706" w:rsidP="00680706">
      <w:pPr>
        <w:suppressAutoHyphens/>
        <w:spacing w:before="0"/>
        <w:ind w:right="-27"/>
        <w:rPr>
          <w:rFonts w:cs="Arial"/>
          <w:sz w:val="24"/>
          <w:szCs w:val="24"/>
          <w:lang w:eastAsia="ar-SA"/>
        </w:rPr>
      </w:pPr>
      <w:r w:rsidRPr="00680706">
        <w:rPr>
          <w:rFonts w:cs="Arial"/>
          <w:sz w:val="24"/>
          <w:szCs w:val="24"/>
          <w:lang w:eastAsia="ar-SA"/>
        </w:rPr>
        <w:t>Рок испоруке не може бити дужи од 60 (</w:t>
      </w:r>
      <w:r w:rsidR="008D1ECA">
        <w:rPr>
          <w:rFonts w:cs="Arial"/>
          <w:sz w:val="24"/>
          <w:szCs w:val="24"/>
          <w:lang w:val="sr-Cyrl-RS" w:eastAsia="ar-SA"/>
        </w:rPr>
        <w:t xml:space="preserve">словима: </w:t>
      </w:r>
      <w:r w:rsidRPr="00680706">
        <w:rPr>
          <w:rFonts w:cs="Arial"/>
          <w:sz w:val="24"/>
          <w:szCs w:val="24"/>
          <w:lang w:eastAsia="ar-SA"/>
        </w:rPr>
        <w:t>шездесет) дана од датума обостраног потписивања уговора.</w:t>
      </w:r>
    </w:p>
    <w:p w14:paraId="6A935547" w14:textId="77777777" w:rsidR="00680706" w:rsidRPr="00F15E7A" w:rsidRDefault="00680706" w:rsidP="00680706">
      <w:pPr>
        <w:suppressAutoHyphens/>
        <w:spacing w:before="0"/>
        <w:ind w:right="-27"/>
        <w:rPr>
          <w:rFonts w:cs="Arial"/>
          <w:sz w:val="24"/>
          <w:szCs w:val="24"/>
          <w:lang w:eastAsia="ar-SA"/>
        </w:rPr>
      </w:pPr>
      <w:r w:rsidRPr="00F15E7A">
        <w:rPr>
          <w:rFonts w:cs="Arial"/>
          <w:sz w:val="24"/>
          <w:szCs w:val="24"/>
          <w:lang w:eastAsia="ar-SA"/>
        </w:rPr>
        <w:tab/>
      </w:r>
    </w:p>
    <w:p w14:paraId="313B75A3" w14:textId="77777777" w:rsidR="00680706" w:rsidRPr="00F15E7A" w:rsidRDefault="00680706" w:rsidP="00680706">
      <w:pPr>
        <w:suppressAutoHyphens/>
        <w:spacing w:before="0"/>
        <w:ind w:right="-27"/>
        <w:rPr>
          <w:rFonts w:cs="Arial"/>
          <w:b/>
          <w:sz w:val="24"/>
          <w:szCs w:val="24"/>
          <w:lang w:val="sr-Cyrl-RS" w:eastAsia="ar-SA"/>
        </w:rPr>
      </w:pPr>
      <w:r>
        <w:rPr>
          <w:rFonts w:cs="Arial"/>
          <w:b/>
          <w:sz w:val="24"/>
          <w:szCs w:val="24"/>
          <w:lang w:eastAsia="ar-SA"/>
        </w:rPr>
        <w:t xml:space="preserve">3.3    </w:t>
      </w:r>
      <w:r w:rsidRPr="00F15E7A">
        <w:rPr>
          <w:rFonts w:cs="Arial"/>
          <w:b/>
          <w:sz w:val="24"/>
          <w:szCs w:val="24"/>
          <w:lang w:val="sr-Cyrl-RS" w:eastAsia="ar-SA"/>
        </w:rPr>
        <w:t>Место испоруке</w:t>
      </w:r>
    </w:p>
    <w:p w14:paraId="511CB6D2" w14:textId="77777777" w:rsidR="00680706" w:rsidRPr="00F15E7A" w:rsidRDefault="00680706" w:rsidP="00680706">
      <w:pPr>
        <w:suppressAutoHyphens/>
        <w:spacing w:before="0"/>
        <w:ind w:right="-27"/>
        <w:rPr>
          <w:rFonts w:cs="Arial"/>
          <w:sz w:val="24"/>
          <w:szCs w:val="24"/>
          <w:lang w:eastAsia="ar-SA"/>
        </w:rPr>
      </w:pPr>
      <w:r w:rsidRPr="00F15E7A">
        <w:rPr>
          <w:rFonts w:cs="Arial"/>
          <w:sz w:val="24"/>
          <w:szCs w:val="24"/>
          <w:lang w:eastAsia="ar-SA"/>
        </w:rPr>
        <w:t>Магацин Наручиоца:</w:t>
      </w:r>
      <w:r>
        <w:rPr>
          <w:rFonts w:cs="Arial"/>
          <w:sz w:val="24"/>
          <w:szCs w:val="24"/>
          <w:lang w:eastAsia="ar-SA"/>
        </w:rPr>
        <w:t xml:space="preserve"> Београд, Балканска улица бр.13</w:t>
      </w:r>
    </w:p>
    <w:p w14:paraId="559E7080" w14:textId="77777777" w:rsidR="00680706" w:rsidRDefault="00680706" w:rsidP="00680706">
      <w:pPr>
        <w:suppressAutoHyphens/>
        <w:spacing w:before="0"/>
        <w:ind w:right="-27"/>
        <w:rPr>
          <w:rFonts w:cs="Arial"/>
          <w:i/>
          <w:color w:val="F79646" w:themeColor="accent6"/>
          <w:sz w:val="24"/>
          <w:szCs w:val="24"/>
          <w:lang w:val="sr-Cyrl-RS"/>
        </w:rPr>
      </w:pPr>
    </w:p>
    <w:p w14:paraId="3A4ED304" w14:textId="77777777" w:rsidR="00680706" w:rsidRDefault="00680706" w:rsidP="00680706">
      <w:pPr>
        <w:spacing w:before="0" w:line="259" w:lineRule="auto"/>
        <w:rPr>
          <w:rFonts w:eastAsia="Calibri" w:cs="Arial"/>
          <w:b/>
          <w:sz w:val="24"/>
          <w:szCs w:val="24"/>
          <w:lang w:val="sr-Latn-RS"/>
        </w:rPr>
      </w:pPr>
      <w:r>
        <w:rPr>
          <w:rFonts w:eastAsia="Calibri" w:cs="Arial"/>
          <w:b/>
          <w:sz w:val="24"/>
          <w:szCs w:val="24"/>
          <w:lang w:val="sr-Cyrl-RS"/>
        </w:rPr>
        <w:t xml:space="preserve">3.4  </w:t>
      </w:r>
      <w:r w:rsidR="003047B0">
        <w:rPr>
          <w:rFonts w:eastAsia="Calibri" w:cs="Arial"/>
          <w:b/>
          <w:sz w:val="24"/>
          <w:szCs w:val="24"/>
          <w:lang w:val="sr-Cyrl-RS"/>
        </w:rPr>
        <w:t xml:space="preserve">  </w:t>
      </w:r>
      <w:r w:rsidRPr="00843346">
        <w:rPr>
          <w:rFonts w:eastAsia="Calibri" w:cs="Arial"/>
          <w:b/>
          <w:sz w:val="24"/>
          <w:szCs w:val="24"/>
          <w:lang w:val="sr-Latn-RS"/>
        </w:rPr>
        <w:t>Г</w:t>
      </w:r>
      <w:r>
        <w:rPr>
          <w:rFonts w:eastAsia="Calibri" w:cs="Arial"/>
          <w:b/>
          <w:sz w:val="24"/>
          <w:szCs w:val="24"/>
          <w:lang w:val="sr-Cyrl-RS"/>
        </w:rPr>
        <w:t>арантни рок</w:t>
      </w:r>
    </w:p>
    <w:p w14:paraId="7D02053C" w14:textId="54214514" w:rsidR="00680706" w:rsidRDefault="00680706" w:rsidP="00680706">
      <w:pPr>
        <w:spacing w:before="0" w:line="259" w:lineRule="auto"/>
        <w:rPr>
          <w:rFonts w:eastAsia="Calibri" w:cs="Arial"/>
          <w:sz w:val="24"/>
          <w:szCs w:val="24"/>
          <w:lang w:val="sr-Latn-RS"/>
        </w:rPr>
      </w:pPr>
      <w:r w:rsidRPr="00036FFC">
        <w:rPr>
          <w:rFonts w:eastAsia="Calibri" w:cs="Arial"/>
          <w:sz w:val="24"/>
          <w:szCs w:val="24"/>
          <w:lang w:val="sr-Latn-RS"/>
        </w:rPr>
        <w:t>Сва испоручена добра морају има</w:t>
      </w:r>
      <w:r w:rsidR="008D1ECA">
        <w:rPr>
          <w:rFonts w:eastAsia="Calibri" w:cs="Arial"/>
          <w:sz w:val="24"/>
          <w:szCs w:val="24"/>
          <w:lang w:val="sr-Latn-RS"/>
        </w:rPr>
        <w:t xml:space="preserve">ти гарантни рок од </w:t>
      </w:r>
      <w:r w:rsidR="008D1ECA">
        <w:rPr>
          <w:rFonts w:eastAsia="Calibri" w:cs="Arial"/>
          <w:sz w:val="24"/>
          <w:szCs w:val="24"/>
          <w:lang w:val="sr-Cyrl-RS"/>
        </w:rPr>
        <w:t>м</w:t>
      </w:r>
      <w:r w:rsidR="008D1ECA" w:rsidRPr="008D1ECA">
        <w:rPr>
          <w:rFonts w:eastAsia="Calibri" w:cs="Arial"/>
          <w:sz w:val="24"/>
          <w:szCs w:val="24"/>
          <w:lang w:val="sr-Latn-RS"/>
        </w:rPr>
        <w:t xml:space="preserve">инимум 12 </w:t>
      </w:r>
      <w:r w:rsidR="008D1ECA">
        <w:rPr>
          <w:rFonts w:eastAsia="Calibri" w:cs="Arial"/>
          <w:sz w:val="24"/>
          <w:szCs w:val="24"/>
          <w:lang w:val="sr-Cyrl-RS"/>
        </w:rPr>
        <w:t>(</w:t>
      </w:r>
      <w:r w:rsidR="008D1ECA" w:rsidRPr="008D1ECA">
        <w:rPr>
          <w:rFonts w:eastAsia="Calibri" w:cs="Arial"/>
          <w:sz w:val="24"/>
          <w:szCs w:val="24"/>
          <w:lang w:val="sr-Latn-RS"/>
        </w:rPr>
        <w:t>словима:</w:t>
      </w:r>
      <w:r w:rsidR="008D1ECA">
        <w:rPr>
          <w:rFonts w:eastAsia="Calibri" w:cs="Arial"/>
          <w:sz w:val="24"/>
          <w:szCs w:val="24"/>
          <w:lang w:val="sr-Cyrl-RS"/>
        </w:rPr>
        <w:t xml:space="preserve"> дванаест) </w:t>
      </w:r>
      <w:r w:rsidR="008D1ECA" w:rsidRPr="008D1ECA">
        <w:rPr>
          <w:rFonts w:eastAsia="Calibri" w:cs="Arial"/>
          <w:sz w:val="24"/>
          <w:szCs w:val="24"/>
          <w:lang w:val="sr-Latn-RS"/>
        </w:rPr>
        <w:t>месеци од дату</w:t>
      </w:r>
      <w:r w:rsidR="009F541F">
        <w:rPr>
          <w:rFonts w:eastAsia="Calibri" w:cs="Arial"/>
          <w:sz w:val="24"/>
          <w:szCs w:val="24"/>
          <w:lang w:val="sr-Latn-RS"/>
        </w:rPr>
        <w:t xml:space="preserve">ма испоруке </w:t>
      </w:r>
      <w:r w:rsidR="005B3CD0">
        <w:rPr>
          <w:rFonts w:eastAsia="Calibri" w:cs="Arial"/>
          <w:sz w:val="24"/>
          <w:szCs w:val="24"/>
          <w:lang w:val="sr-Cyrl-RS"/>
        </w:rPr>
        <w:t xml:space="preserve">и </w:t>
      </w:r>
      <w:r w:rsidR="009F541F" w:rsidRPr="009F541F">
        <w:rPr>
          <w:rFonts w:eastAsia="Calibri" w:cs="Arial"/>
          <w:sz w:val="24"/>
          <w:szCs w:val="24"/>
          <w:lang w:val="sr-Latn-RS"/>
        </w:rPr>
        <w:t xml:space="preserve">потписивања </w:t>
      </w:r>
      <w:r w:rsidR="009F541F">
        <w:rPr>
          <w:rFonts w:eastAsia="Calibri" w:cs="Arial"/>
          <w:sz w:val="24"/>
          <w:szCs w:val="24"/>
          <w:lang w:val="sr-Latn-RS"/>
        </w:rPr>
        <w:t>Записника о извршеној испоруци д</w:t>
      </w:r>
      <w:r w:rsidR="009F541F" w:rsidRPr="009F541F">
        <w:rPr>
          <w:rFonts w:eastAsia="Calibri" w:cs="Arial"/>
          <w:sz w:val="24"/>
          <w:szCs w:val="24"/>
          <w:lang w:val="sr-Latn-RS"/>
        </w:rPr>
        <w:t>обара.</w:t>
      </w:r>
    </w:p>
    <w:p w14:paraId="0ADD5483" w14:textId="43A5A634" w:rsidR="00401B8B" w:rsidRDefault="00542B0B" w:rsidP="00542B0B">
      <w:pPr>
        <w:tabs>
          <w:tab w:val="left" w:pos="9090"/>
        </w:tabs>
        <w:spacing w:before="0"/>
        <w:rPr>
          <w:rFonts w:cs="Arial"/>
          <w:bCs/>
          <w:sz w:val="24"/>
          <w:szCs w:val="24"/>
          <w:lang w:val="sr-Cyrl-CS"/>
        </w:rPr>
      </w:pPr>
      <w:r>
        <w:rPr>
          <w:rFonts w:cs="Arial"/>
          <w:bCs/>
          <w:sz w:val="24"/>
          <w:szCs w:val="24"/>
          <w:lang w:val="sr-Cyrl-CS"/>
        </w:rPr>
        <w:t>Понуђач</w:t>
      </w:r>
      <w:r w:rsidRPr="00886A38">
        <w:rPr>
          <w:rFonts w:cs="Arial"/>
          <w:bCs/>
          <w:sz w:val="24"/>
          <w:szCs w:val="24"/>
          <w:lang w:val="sr-Cyrl-CS"/>
        </w:rPr>
        <w:t xml:space="preserve"> је дужан да попуњен и печатом оверерен гарантни лист преда овлашћеном лицу</w:t>
      </w:r>
      <w:r>
        <w:rPr>
          <w:rFonts w:cs="Arial"/>
          <w:bCs/>
          <w:sz w:val="24"/>
          <w:szCs w:val="24"/>
          <w:lang w:val="sr-Cyrl-CS"/>
        </w:rPr>
        <w:t xml:space="preserve"> Наручиоца</w:t>
      </w:r>
      <w:r w:rsidRPr="00886A38">
        <w:rPr>
          <w:rFonts w:cs="Arial"/>
          <w:bCs/>
          <w:sz w:val="24"/>
          <w:szCs w:val="24"/>
          <w:lang w:val="sr-Cyrl-CS"/>
        </w:rPr>
        <w:t>.</w:t>
      </w:r>
    </w:p>
    <w:p w14:paraId="717FEFD9" w14:textId="77777777" w:rsidR="00261100" w:rsidRPr="00542B0B" w:rsidRDefault="00261100" w:rsidP="00542B0B">
      <w:pPr>
        <w:tabs>
          <w:tab w:val="left" w:pos="9090"/>
        </w:tabs>
        <w:spacing w:before="0"/>
        <w:rPr>
          <w:rFonts w:cs="Arial"/>
          <w:bCs/>
          <w:sz w:val="24"/>
          <w:szCs w:val="24"/>
          <w:lang w:val="sr-Cyrl-CS"/>
        </w:rPr>
      </w:pPr>
    </w:p>
    <w:p w14:paraId="138F5590" w14:textId="77777777" w:rsidR="001C3744" w:rsidRPr="001C3744" w:rsidRDefault="003047B0" w:rsidP="001C3744">
      <w:pPr>
        <w:autoSpaceDE w:val="0"/>
        <w:autoSpaceDN w:val="0"/>
        <w:adjustRightInd w:val="0"/>
        <w:spacing w:before="0"/>
        <w:rPr>
          <w:rFonts w:cs="Arial"/>
          <w:b/>
          <w:color w:val="000000"/>
          <w:sz w:val="24"/>
          <w:szCs w:val="24"/>
        </w:rPr>
      </w:pPr>
      <w:r>
        <w:rPr>
          <w:rFonts w:cs="Arial"/>
          <w:b/>
          <w:color w:val="000000"/>
          <w:sz w:val="24"/>
          <w:szCs w:val="24"/>
        </w:rPr>
        <w:t xml:space="preserve">3.5.   </w:t>
      </w:r>
      <w:r w:rsidR="001C3744" w:rsidRPr="001C3744">
        <w:rPr>
          <w:rFonts w:cs="Arial"/>
          <w:b/>
          <w:color w:val="000000"/>
          <w:sz w:val="24"/>
          <w:szCs w:val="24"/>
        </w:rPr>
        <w:t>Квалитативни и квантитативни пријем</w:t>
      </w:r>
    </w:p>
    <w:p w14:paraId="7CD22DF4" w14:textId="77777777" w:rsidR="008D1ECA" w:rsidRDefault="008D1ECA" w:rsidP="008D1ECA">
      <w:pPr>
        <w:autoSpaceDE w:val="0"/>
        <w:autoSpaceDN w:val="0"/>
        <w:adjustRightInd w:val="0"/>
        <w:spacing w:before="0"/>
        <w:rPr>
          <w:rFonts w:cs="Arial"/>
          <w:color w:val="000000"/>
          <w:sz w:val="24"/>
          <w:szCs w:val="24"/>
        </w:rPr>
      </w:pPr>
      <w:r w:rsidRPr="008D1ECA">
        <w:rPr>
          <w:rFonts w:cs="Arial"/>
          <w:color w:val="000000"/>
          <w:sz w:val="24"/>
          <w:szCs w:val="24"/>
        </w:rPr>
        <w:t xml:space="preserve">Наручилац и понуђач ће записнички констатовати квантитативни и квалитативни пријем добара приликом испоруке на локацији испоруке. У случају записнички утврђених недостатака приликом пријема добара у квалитету или са оштећењем, понуђач мора иста добра заменити исправним најкасније у року од 3 (словима: три) дана од дана сачињавања записника </w:t>
      </w:r>
      <w:proofErr w:type="gramStart"/>
      <w:r w:rsidRPr="008D1ECA">
        <w:rPr>
          <w:rFonts w:cs="Arial"/>
          <w:color w:val="000000"/>
          <w:sz w:val="24"/>
          <w:szCs w:val="24"/>
        </w:rPr>
        <w:t>односно  рекламације</w:t>
      </w:r>
      <w:proofErr w:type="gramEnd"/>
      <w:r w:rsidRPr="008D1ECA">
        <w:rPr>
          <w:rFonts w:cs="Arial"/>
          <w:color w:val="000000"/>
          <w:sz w:val="24"/>
          <w:szCs w:val="24"/>
        </w:rPr>
        <w:t>. У случају за</w:t>
      </w:r>
      <w:r w:rsidR="00E86ABE">
        <w:rPr>
          <w:rFonts w:cs="Arial"/>
          <w:color w:val="000000"/>
          <w:sz w:val="24"/>
          <w:szCs w:val="24"/>
        </w:rPr>
        <w:t xml:space="preserve">писнички утврђених недостатака </w:t>
      </w:r>
      <w:r w:rsidRPr="008D1ECA">
        <w:rPr>
          <w:rFonts w:cs="Arial"/>
          <w:color w:val="000000"/>
          <w:sz w:val="24"/>
          <w:szCs w:val="24"/>
        </w:rPr>
        <w:t>приликом пријема добара у квантитету, понуђач мора испоручити недостајућа добра најкасније у року од 3 (словима:</w:t>
      </w:r>
      <w:r>
        <w:rPr>
          <w:rFonts w:cs="Arial"/>
          <w:color w:val="000000"/>
          <w:sz w:val="24"/>
          <w:szCs w:val="24"/>
          <w:lang w:val="sr-Cyrl-RS"/>
        </w:rPr>
        <w:t xml:space="preserve"> </w:t>
      </w:r>
      <w:r w:rsidRPr="008D1ECA">
        <w:rPr>
          <w:rFonts w:cs="Arial"/>
          <w:color w:val="000000"/>
          <w:sz w:val="24"/>
          <w:szCs w:val="24"/>
        </w:rPr>
        <w:t>три) дана од дана сачињавања записника о рекламацији.</w:t>
      </w:r>
    </w:p>
    <w:p w14:paraId="2639F622" w14:textId="77777777" w:rsidR="008D1ECA" w:rsidRPr="008D1ECA" w:rsidRDefault="008D1ECA" w:rsidP="008D1ECA">
      <w:pPr>
        <w:autoSpaceDE w:val="0"/>
        <w:autoSpaceDN w:val="0"/>
        <w:adjustRightInd w:val="0"/>
        <w:spacing w:before="0"/>
        <w:rPr>
          <w:rFonts w:cs="Arial"/>
          <w:color w:val="000000"/>
          <w:sz w:val="24"/>
          <w:szCs w:val="24"/>
        </w:rPr>
      </w:pPr>
    </w:p>
    <w:p w14:paraId="2B54EE0F" w14:textId="77777777" w:rsidR="00940340" w:rsidRPr="00401B8B" w:rsidRDefault="008D1ECA" w:rsidP="00052B9F">
      <w:pPr>
        <w:autoSpaceDE w:val="0"/>
        <w:autoSpaceDN w:val="0"/>
        <w:adjustRightInd w:val="0"/>
        <w:spacing w:before="0"/>
        <w:rPr>
          <w:rFonts w:cs="Arial"/>
          <w:color w:val="000000"/>
          <w:sz w:val="24"/>
          <w:szCs w:val="24"/>
        </w:rPr>
      </w:pPr>
      <w:r w:rsidRPr="008D1ECA">
        <w:rPr>
          <w:rFonts w:cs="Arial"/>
          <w:color w:val="000000"/>
          <w:sz w:val="24"/>
          <w:szCs w:val="24"/>
        </w:rPr>
        <w:lastRenderedPageBreak/>
        <w:t xml:space="preserve">За све уочене недостатке – скривене мане, које нису биле уочене у моменту квантитативног и квалитативног пријема добара већ су се испољиле током употребе добара, наручилац ће рекламацију о недостацима доставити понуђачу одмах, а најкасније у року од 3 </w:t>
      </w:r>
      <w:r w:rsidR="00B830D0">
        <w:rPr>
          <w:rFonts w:cs="Arial"/>
          <w:color w:val="000000"/>
          <w:sz w:val="24"/>
          <w:szCs w:val="24"/>
          <w:lang w:val="sr-Cyrl-RS"/>
        </w:rPr>
        <w:t xml:space="preserve">(словима: три) </w:t>
      </w:r>
      <w:r w:rsidRPr="008D1ECA">
        <w:rPr>
          <w:rFonts w:cs="Arial"/>
          <w:color w:val="000000"/>
          <w:sz w:val="24"/>
          <w:szCs w:val="24"/>
        </w:rPr>
        <w:t xml:space="preserve">дана по утврђивању недостатка. Понуђач се обавезује да најкасније у року од 3 </w:t>
      </w:r>
      <w:r w:rsidR="00B830D0">
        <w:rPr>
          <w:rFonts w:cs="Arial"/>
          <w:color w:val="000000"/>
          <w:sz w:val="24"/>
          <w:szCs w:val="24"/>
          <w:lang w:val="sr-Cyrl-RS"/>
        </w:rPr>
        <w:t xml:space="preserve">(словима: три) </w:t>
      </w:r>
      <w:r w:rsidRPr="008D1ECA">
        <w:rPr>
          <w:rFonts w:cs="Arial"/>
          <w:color w:val="000000"/>
          <w:sz w:val="24"/>
          <w:szCs w:val="24"/>
        </w:rPr>
        <w:t xml:space="preserve">дана од дана пријема рекламације отклони утврђене недостатке или рекламирана добра </w:t>
      </w:r>
      <w:r w:rsidRPr="00401B8B">
        <w:rPr>
          <w:rFonts w:cs="Arial"/>
          <w:color w:val="000000"/>
          <w:sz w:val="24"/>
          <w:szCs w:val="24"/>
        </w:rPr>
        <w:t>замени исправним.</w:t>
      </w:r>
      <w:r w:rsidR="00011082" w:rsidRPr="00401B8B">
        <w:rPr>
          <w:rFonts w:cs="Arial"/>
          <w:color w:val="000000"/>
          <w:sz w:val="24"/>
          <w:szCs w:val="24"/>
        </w:rPr>
        <w:tab/>
      </w:r>
    </w:p>
    <w:p w14:paraId="70385568" w14:textId="14B09CE5" w:rsidR="00052B9F" w:rsidRPr="00EE15CF" w:rsidRDefault="00401B8B" w:rsidP="00052B9F">
      <w:pPr>
        <w:autoSpaceDE w:val="0"/>
        <w:autoSpaceDN w:val="0"/>
        <w:adjustRightInd w:val="0"/>
        <w:spacing w:before="0"/>
        <w:rPr>
          <w:rFonts w:cs="Arial"/>
          <w:color w:val="000000"/>
          <w:sz w:val="24"/>
          <w:szCs w:val="24"/>
        </w:rPr>
      </w:pPr>
      <w:bookmarkStart w:id="23" w:name="_Toc442559884"/>
      <w:bookmarkEnd w:id="21"/>
      <w:bookmarkEnd w:id="22"/>
      <w:r w:rsidRPr="00EE15CF">
        <w:rPr>
          <w:rFonts w:cs="Arial"/>
          <w:bCs/>
          <w:color w:val="000000"/>
          <w:sz w:val="24"/>
          <w:szCs w:val="24"/>
          <w:lang w:val="sr-Cyrl-CS"/>
        </w:rPr>
        <w:t>Продавац је дужан да попуњен и печатом оверерен гарантни лист преда овлашћеном лицу Наручиоца.</w:t>
      </w:r>
    </w:p>
    <w:p w14:paraId="3C3157F7" w14:textId="77777777" w:rsidR="00756A02" w:rsidRPr="008112A2" w:rsidRDefault="00756A02" w:rsidP="00485720">
      <w:pPr>
        <w:pStyle w:val="Heading10"/>
        <w:numPr>
          <w:ilvl w:val="0"/>
          <w:numId w:val="20"/>
        </w:numPr>
        <w:jc w:val="both"/>
        <w:rPr>
          <w:rFonts w:cs="Arial"/>
          <w:sz w:val="24"/>
          <w:szCs w:val="24"/>
          <w:lang w:val="sr-Cyrl-RS"/>
        </w:rPr>
      </w:pPr>
      <w:r w:rsidRPr="008112A2">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3713B047" w14:textId="77777777" w:rsidTr="008112A2">
        <w:trPr>
          <w:trHeight w:val="524"/>
          <w:jc w:val="center"/>
        </w:trPr>
        <w:tc>
          <w:tcPr>
            <w:tcW w:w="729" w:type="dxa"/>
            <w:vAlign w:val="center"/>
          </w:tcPr>
          <w:p w14:paraId="4C0868D6" w14:textId="77777777"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14:paraId="79AAA5DE" w14:textId="77777777" w:rsidR="00175774" w:rsidRPr="00EC5BB4" w:rsidRDefault="00175774" w:rsidP="00B30F94">
            <w:pPr>
              <w:ind w:right="-180"/>
              <w:rPr>
                <w:rFonts w:cs="Arial"/>
                <w:b/>
                <w:sz w:val="24"/>
                <w:szCs w:val="24"/>
              </w:rPr>
            </w:pPr>
            <w:r w:rsidRPr="00B30F94">
              <w:rPr>
                <w:rFonts w:cs="Arial"/>
                <w:b/>
                <w:sz w:val="24"/>
                <w:szCs w:val="24"/>
              </w:rPr>
              <w:t>4.1</w:t>
            </w:r>
            <w:r w:rsidRPr="00EC5BB4">
              <w:rPr>
                <w:rFonts w:cs="Arial"/>
                <w:b/>
                <w:sz w:val="24"/>
                <w:szCs w:val="24"/>
              </w:rPr>
              <w:t xml:space="preserve">  ОБАВЕЗНИ УСЛОВИ </w:t>
            </w:r>
          </w:p>
          <w:p w14:paraId="22AA2478" w14:textId="77777777"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14:paraId="7445DBF1" w14:textId="77777777" w:rsidR="00175774" w:rsidRPr="00EC5BB4" w:rsidRDefault="00175774" w:rsidP="003A4822">
            <w:pPr>
              <w:jc w:val="center"/>
              <w:rPr>
                <w:rFonts w:cs="Arial"/>
                <w:b/>
                <w:color w:val="FF0000"/>
                <w:sz w:val="24"/>
                <w:szCs w:val="24"/>
              </w:rPr>
            </w:pPr>
          </w:p>
        </w:tc>
      </w:tr>
      <w:tr w:rsidR="00175774" w:rsidRPr="00EC5BB4" w14:paraId="704DE322" w14:textId="77777777" w:rsidTr="008112A2">
        <w:trPr>
          <w:jc w:val="center"/>
        </w:trPr>
        <w:tc>
          <w:tcPr>
            <w:tcW w:w="729" w:type="dxa"/>
            <w:vAlign w:val="center"/>
          </w:tcPr>
          <w:p w14:paraId="095E53DC" w14:textId="77777777"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14:paraId="02C3DE04"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5078E2">
              <w:rPr>
                <w:rFonts w:cs="Arial"/>
                <w:b/>
                <w:sz w:val="24"/>
                <w:szCs w:val="24"/>
                <w:u w:val="single"/>
                <w:lang w:val="sr-Cyrl-RS"/>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14:paraId="2F28F0AF"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14:paraId="50A62A04"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5078E2">
              <w:rPr>
                <w:rFonts w:eastAsia="Calibri" w:cs="Arial"/>
                <w:b/>
                <w:sz w:val="24"/>
                <w:szCs w:val="24"/>
                <w:lang w:val="sr-Cyrl-RS"/>
              </w:rPr>
              <w:t xml:space="preserve"> </w:t>
            </w:r>
            <w:r w:rsidRPr="00EC5BB4">
              <w:rPr>
                <w:rFonts w:eastAsia="Calibri" w:cs="Arial"/>
                <w:sz w:val="24"/>
                <w:szCs w:val="24"/>
                <w:lang w:val="ru-RU"/>
              </w:rPr>
              <w:t>Извод из регистра</w:t>
            </w:r>
            <w:r w:rsidR="005078E2">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14:paraId="11A6AE07"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426EFC76"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36D8245E" w14:textId="77777777" w:rsidR="00175774" w:rsidRPr="00EC5BB4" w:rsidRDefault="00175774" w:rsidP="00485720">
            <w:pPr>
              <w:numPr>
                <w:ilvl w:val="0"/>
                <w:numId w:val="21"/>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1CF7FA66" w14:textId="77777777" w:rsidR="00175774" w:rsidRPr="00EC5BB4" w:rsidRDefault="00175774" w:rsidP="00485720">
            <w:pPr>
              <w:numPr>
                <w:ilvl w:val="0"/>
                <w:numId w:val="21"/>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2DA2D9FE" w14:textId="77777777" w:rsidTr="008112A2">
        <w:trPr>
          <w:trHeight w:val="3706"/>
          <w:jc w:val="center"/>
        </w:trPr>
        <w:tc>
          <w:tcPr>
            <w:tcW w:w="729" w:type="dxa"/>
            <w:vAlign w:val="center"/>
          </w:tcPr>
          <w:p w14:paraId="770F8583" w14:textId="77777777"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14:paraId="2981DDAA"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76218BF6"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000347F8" w14:textId="77777777"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18ECA247" w14:textId="77777777"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491A4593" w14:textId="77777777" w:rsidR="00175774" w:rsidRPr="00EC5BB4" w:rsidRDefault="00175774" w:rsidP="003A4822">
            <w:pPr>
              <w:rPr>
                <w:rFonts w:cs="Arial"/>
                <w:sz w:val="24"/>
                <w:szCs w:val="24"/>
              </w:rPr>
            </w:pPr>
            <w:r w:rsidRPr="00EC5BB4">
              <w:rPr>
                <w:rFonts w:cs="Arial"/>
                <w:sz w:val="24"/>
                <w:szCs w:val="24"/>
              </w:rPr>
              <w:t xml:space="preserve">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w:t>
            </w:r>
            <w:r w:rsidRPr="00EC5BB4">
              <w:rPr>
                <w:rFonts w:cs="Arial"/>
                <w:sz w:val="24"/>
                <w:szCs w:val="24"/>
              </w:rPr>
              <w:lastRenderedPageBreak/>
              <w:t>обавештење</w:t>
            </w:r>
            <w:hyperlink r:id="rId168" w:history="1">
              <w:r w:rsidRPr="00EC5BB4">
                <w:rPr>
                  <w:rStyle w:val="Hyperlink"/>
                  <w:rFonts w:cs="Arial"/>
                  <w:sz w:val="24"/>
                  <w:szCs w:val="24"/>
                </w:rPr>
                <w:t>http://www.bg.vi.sud.rs/lt/articles/o-visem-sudu/obavestenje-ke-za-pravna-lica.html</w:t>
              </w:r>
            </w:hyperlink>
          </w:p>
          <w:p w14:paraId="0FEC0085" w14:textId="77777777"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6BDC9D85" w14:textId="77777777"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14:paraId="0993E1CB" w14:textId="77777777"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0949E092"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723900E0" w14:textId="77777777"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0FE3884A" w14:textId="77777777"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26F03C8D" w14:textId="77777777"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694FB381" w14:textId="77777777" w:rsidR="00B46D29" w:rsidRPr="00EC5BB4" w:rsidRDefault="00175774" w:rsidP="00485720">
            <w:pPr>
              <w:numPr>
                <w:ilvl w:val="0"/>
                <w:numId w:val="23"/>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31A6443D" w14:textId="77777777"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14:paraId="5294B2F9" w14:textId="77777777"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14:paraId="650DFD88" w14:textId="77777777" w:rsidTr="008112A2">
        <w:trPr>
          <w:trHeight w:val="70"/>
          <w:jc w:val="center"/>
        </w:trPr>
        <w:tc>
          <w:tcPr>
            <w:tcW w:w="729" w:type="dxa"/>
            <w:vAlign w:val="center"/>
          </w:tcPr>
          <w:p w14:paraId="5B91AF73"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14:paraId="7F04C83C"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582907E"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2CEE24CA" w14:textId="77777777"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47062C54" w14:textId="77777777"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w:t>
            </w:r>
            <w:r w:rsidR="00596020">
              <w:rPr>
                <w:rFonts w:eastAsia="Calibri" w:cs="Arial"/>
                <w:b/>
                <w:sz w:val="24"/>
                <w:szCs w:val="24"/>
              </w:rPr>
              <w:t xml:space="preserve"> </w:t>
            </w:r>
            <w:r w:rsidRPr="00EC5BB4">
              <w:rPr>
                <w:rFonts w:eastAsia="Calibri" w:cs="Arial"/>
                <w:b/>
                <w:sz w:val="24"/>
                <w:szCs w:val="24"/>
                <w:lang w:val="ru-RU"/>
              </w:rPr>
              <w:t>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52DF6F47" w14:textId="77777777" w:rsidR="00175774" w:rsidRPr="00EC5BB4" w:rsidRDefault="00175774" w:rsidP="003A4822">
            <w:pPr>
              <w:rPr>
                <w:rFonts w:cs="Arial"/>
                <w:sz w:val="24"/>
                <w:szCs w:val="24"/>
                <w:lang w:val="ru-RU"/>
              </w:rPr>
            </w:pPr>
            <w:r w:rsidRPr="00EC5BB4">
              <w:rPr>
                <w:rFonts w:eastAsia="Calibri" w:cs="Arial"/>
                <w:b/>
                <w:sz w:val="24"/>
                <w:szCs w:val="24"/>
                <w:lang w:val="ru-RU"/>
              </w:rPr>
              <w:t>2.</w:t>
            </w:r>
            <w:r w:rsidR="00596020">
              <w:rPr>
                <w:rFonts w:eastAsia="Calibri" w:cs="Arial"/>
                <w:b/>
                <w:sz w:val="24"/>
                <w:szCs w:val="24"/>
              </w:rPr>
              <w:t xml:space="preserve"> </w:t>
            </w:r>
            <w:r w:rsidRPr="00EC5BB4">
              <w:rPr>
                <w:rFonts w:eastAsia="Calibri" w:cs="Arial"/>
                <w:b/>
                <w:sz w:val="24"/>
                <w:szCs w:val="24"/>
                <w:lang w:val="ru-RU"/>
              </w:rPr>
              <w:t xml:space="preserve">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 xml:space="preserve">према месту седишта пореског обвезника правног </w:t>
            </w:r>
            <w:r w:rsidRPr="00EC5BB4">
              <w:rPr>
                <w:rFonts w:cs="Arial"/>
                <w:sz w:val="24"/>
                <w:szCs w:val="24"/>
                <w:lang w:val="ru-RU"/>
              </w:rPr>
              <w:lastRenderedPageBreak/>
              <w:t>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60BCCBAF" w14:textId="77777777" w:rsidR="00175774" w:rsidRPr="00EC5BB4" w:rsidRDefault="00175774" w:rsidP="003A4822">
            <w:pPr>
              <w:ind w:right="122"/>
              <w:rPr>
                <w:rFonts w:cs="Arial"/>
                <w:sz w:val="24"/>
                <w:szCs w:val="24"/>
                <w:lang w:val="ru-RU"/>
              </w:rPr>
            </w:pPr>
            <w:r w:rsidRPr="00EC5BB4">
              <w:rPr>
                <w:rFonts w:cs="Arial"/>
                <w:sz w:val="24"/>
                <w:szCs w:val="24"/>
                <w:lang w:val="ru-RU"/>
              </w:rPr>
              <w:t>Напомена:</w:t>
            </w:r>
          </w:p>
          <w:p w14:paraId="45DEF10F" w14:textId="77777777" w:rsidR="00175774" w:rsidRPr="00EC5BB4" w:rsidRDefault="00B24BAB" w:rsidP="00485720">
            <w:pPr>
              <w:numPr>
                <w:ilvl w:val="0"/>
                <w:numId w:val="16"/>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14D2A94A" w14:textId="77777777" w:rsidR="00175774" w:rsidRPr="00EC5BB4" w:rsidRDefault="00175774" w:rsidP="00485720">
            <w:pPr>
              <w:numPr>
                <w:ilvl w:val="0"/>
                <w:numId w:val="16"/>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14:paraId="70B53161" w14:textId="77777777" w:rsidR="00175774" w:rsidRPr="00EC5BB4" w:rsidRDefault="00175774" w:rsidP="00485720">
            <w:pPr>
              <w:numPr>
                <w:ilvl w:val="0"/>
                <w:numId w:val="16"/>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72344A99" w14:textId="77777777" w:rsidR="00175774" w:rsidRPr="00EC5BB4" w:rsidRDefault="00175774" w:rsidP="00485720">
            <w:pPr>
              <w:numPr>
                <w:ilvl w:val="0"/>
                <w:numId w:val="22"/>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5B1ED33B" w14:textId="77777777"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14:paraId="489A5DD1" w14:textId="77777777" w:rsidR="00175774" w:rsidRPr="00EC5BB4" w:rsidRDefault="00175774" w:rsidP="003A4822">
            <w:pPr>
              <w:tabs>
                <w:tab w:val="left" w:pos="680"/>
              </w:tabs>
              <w:snapToGrid w:val="0"/>
              <w:contextualSpacing/>
              <w:rPr>
                <w:rFonts w:cs="Arial"/>
                <w:i/>
                <w:sz w:val="24"/>
                <w:szCs w:val="24"/>
              </w:rPr>
            </w:pPr>
          </w:p>
        </w:tc>
      </w:tr>
      <w:tr w:rsidR="00175774" w:rsidRPr="00EC5BB4" w14:paraId="38F01A1D" w14:textId="77777777" w:rsidTr="00B11C43">
        <w:trPr>
          <w:trHeight w:val="4265"/>
          <w:jc w:val="center"/>
        </w:trPr>
        <w:tc>
          <w:tcPr>
            <w:tcW w:w="729" w:type="dxa"/>
            <w:vAlign w:val="center"/>
          </w:tcPr>
          <w:p w14:paraId="64C425BE" w14:textId="77777777"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14:paraId="53E8D3F9"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007356AC">
              <w:rPr>
                <w:rFonts w:cs="Arial"/>
                <w:b/>
                <w:sz w:val="24"/>
                <w:szCs w:val="24"/>
                <w:u w:val="single"/>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2618CB27" w14:textId="77777777" w:rsidR="00175774" w:rsidRPr="00D8005C" w:rsidRDefault="00175774" w:rsidP="00D8005C">
            <w:pPr>
              <w:autoSpaceDE w:val="0"/>
              <w:autoSpaceDN w:val="0"/>
              <w:adjustRightInd w:val="0"/>
              <w:rPr>
                <w:rFonts w:cs="Arial"/>
                <w:b/>
                <w:sz w:val="24"/>
                <w:szCs w:val="24"/>
                <w:u w:val="single"/>
              </w:rPr>
            </w:pPr>
            <w:r w:rsidRPr="00EC5BB4">
              <w:rPr>
                <w:rFonts w:cs="Arial"/>
                <w:b/>
                <w:sz w:val="24"/>
                <w:szCs w:val="24"/>
                <w:u w:val="single"/>
              </w:rPr>
              <w:t>Доказ:</w:t>
            </w:r>
            <w:r w:rsidR="00D8005C">
              <w:rPr>
                <w:rFonts w:cs="Arial"/>
                <w:b/>
                <w:sz w:val="24"/>
                <w:szCs w:val="24"/>
                <w:u w:val="single"/>
                <w:lang w:val="sr-Cyrl-RS"/>
              </w:rPr>
              <w:t xml:space="preserve"> </w:t>
            </w:r>
            <w:r w:rsidRPr="00EC5BB4">
              <w:rPr>
                <w:rFonts w:cs="Arial"/>
                <w:sz w:val="24"/>
                <w:szCs w:val="24"/>
              </w:rPr>
              <w:t xml:space="preserve">Потписан и оверен Образац изјаве на основу члана 75. </w:t>
            </w:r>
            <w:proofErr w:type="gramStart"/>
            <w:r w:rsidRPr="00EC5BB4">
              <w:rPr>
                <w:rFonts w:cs="Arial"/>
                <w:sz w:val="24"/>
                <w:szCs w:val="24"/>
              </w:rPr>
              <w:t>став</w:t>
            </w:r>
            <w:proofErr w:type="gramEnd"/>
            <w:r w:rsidRPr="00EC5BB4">
              <w:rPr>
                <w:rFonts w:cs="Arial"/>
                <w:sz w:val="24"/>
                <w:szCs w:val="24"/>
              </w:rPr>
              <w:t xml:space="preserve"> 2. З</w:t>
            </w:r>
            <w:r w:rsidR="00F171D7">
              <w:rPr>
                <w:rFonts w:cs="Arial"/>
                <w:sz w:val="24"/>
                <w:szCs w:val="24"/>
                <w:lang w:val="sr-Cyrl-RS"/>
              </w:rPr>
              <w:t>акона</w:t>
            </w:r>
            <w:r w:rsidR="00BF39C7" w:rsidRPr="00EC5BB4">
              <w:rPr>
                <w:rFonts w:cs="Arial"/>
                <w:sz w:val="24"/>
                <w:szCs w:val="24"/>
                <w:lang w:val="sr-Cyrl-RS"/>
              </w:rPr>
              <w:t xml:space="preserve"> </w:t>
            </w:r>
            <w:r w:rsidRPr="00EC5BB4">
              <w:rPr>
                <w:rFonts w:cs="Arial"/>
                <w:sz w:val="24"/>
                <w:szCs w:val="24"/>
              </w:rPr>
              <w:t>(Образац бр.</w:t>
            </w:r>
            <w:r w:rsidR="00C24A71">
              <w:rPr>
                <w:rFonts w:cs="Arial"/>
                <w:sz w:val="24"/>
                <w:szCs w:val="24"/>
              </w:rPr>
              <w:t xml:space="preserve"> 4</w:t>
            </w:r>
            <w:r w:rsidRPr="00EC5BB4">
              <w:rPr>
                <w:rFonts w:cs="Arial"/>
                <w:sz w:val="24"/>
                <w:szCs w:val="24"/>
              </w:rPr>
              <w:t>)</w:t>
            </w:r>
          </w:p>
          <w:p w14:paraId="20366CE3" w14:textId="77777777" w:rsidR="005E487E" w:rsidRPr="00EC5BB4" w:rsidRDefault="00175774" w:rsidP="003A4822">
            <w:pPr>
              <w:snapToGrid w:val="0"/>
              <w:rPr>
                <w:rFonts w:cs="Arial"/>
                <w:sz w:val="24"/>
                <w:szCs w:val="24"/>
                <w:lang w:val="sr-Cyrl-CS"/>
              </w:rPr>
            </w:pPr>
            <w:r w:rsidRPr="00EC5BB4">
              <w:rPr>
                <w:rFonts w:cs="Arial"/>
                <w:i/>
                <w:sz w:val="24"/>
                <w:szCs w:val="24"/>
              </w:rPr>
              <w:t>Напомена:</w:t>
            </w:r>
          </w:p>
          <w:p w14:paraId="62FC1282" w14:textId="77777777" w:rsidR="005E487E" w:rsidRPr="00EC5BB4" w:rsidRDefault="00175774" w:rsidP="00485720">
            <w:pPr>
              <w:numPr>
                <w:ilvl w:val="0"/>
                <w:numId w:val="24"/>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7B5F0174" w14:textId="77777777" w:rsidR="00175774" w:rsidRPr="00EC5BB4" w:rsidRDefault="00175774" w:rsidP="00485720">
            <w:pPr>
              <w:numPr>
                <w:ilvl w:val="0"/>
                <w:numId w:val="24"/>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14:paraId="06C7C57E" w14:textId="77777777" w:rsidR="005E487E" w:rsidRPr="00EC5BB4" w:rsidRDefault="005E487E" w:rsidP="00950B76">
            <w:pPr>
              <w:snapToGrid w:val="0"/>
              <w:ind w:left="720"/>
              <w:rPr>
                <w:rFonts w:cs="Arial"/>
                <w:sz w:val="24"/>
                <w:szCs w:val="24"/>
              </w:rPr>
            </w:pPr>
          </w:p>
        </w:tc>
      </w:tr>
      <w:tr w:rsidR="006D6482" w:rsidRPr="006D6482" w14:paraId="4CD6714D" w14:textId="77777777" w:rsidTr="008112A2">
        <w:trPr>
          <w:jc w:val="center"/>
        </w:trPr>
        <w:tc>
          <w:tcPr>
            <w:tcW w:w="729" w:type="dxa"/>
            <w:vAlign w:val="center"/>
          </w:tcPr>
          <w:p w14:paraId="6E268BDF" w14:textId="77777777" w:rsidR="00175774" w:rsidRPr="00EC5BB4" w:rsidRDefault="00175774" w:rsidP="003A4822">
            <w:pPr>
              <w:jc w:val="center"/>
              <w:rPr>
                <w:rFonts w:cs="Arial"/>
                <w:color w:val="00B0F0"/>
                <w:sz w:val="24"/>
                <w:szCs w:val="24"/>
              </w:rPr>
            </w:pPr>
          </w:p>
        </w:tc>
        <w:tc>
          <w:tcPr>
            <w:tcW w:w="8430" w:type="dxa"/>
          </w:tcPr>
          <w:p w14:paraId="57D0D2D6" w14:textId="77777777" w:rsidR="00175774" w:rsidRPr="006D6482" w:rsidRDefault="00175774" w:rsidP="00E86ABE">
            <w:pPr>
              <w:ind w:right="-180"/>
              <w:jc w:val="center"/>
              <w:rPr>
                <w:rFonts w:cs="Arial"/>
                <w:b/>
                <w:i/>
                <w:sz w:val="24"/>
                <w:szCs w:val="24"/>
              </w:rPr>
            </w:pPr>
            <w:r w:rsidRPr="006D6482">
              <w:rPr>
                <w:rFonts w:cs="Arial"/>
                <w:b/>
                <w:sz w:val="24"/>
                <w:szCs w:val="24"/>
              </w:rPr>
              <w:t>4.2  ДОДАТНИ УСЛОВИ</w:t>
            </w:r>
          </w:p>
          <w:p w14:paraId="01353A15" w14:textId="77777777" w:rsidR="00175774" w:rsidRPr="006D6482" w:rsidRDefault="00175774" w:rsidP="00E86ABE">
            <w:pPr>
              <w:snapToGrid w:val="0"/>
              <w:jc w:val="center"/>
              <w:rPr>
                <w:rFonts w:cs="Arial"/>
                <w:b/>
                <w:sz w:val="24"/>
                <w:szCs w:val="24"/>
                <w:lang w:val="sr-Cyrl-RS"/>
              </w:rPr>
            </w:pPr>
            <w:r w:rsidRPr="006D6482">
              <w:rPr>
                <w:rFonts w:cs="Arial"/>
                <w:b/>
                <w:sz w:val="24"/>
                <w:szCs w:val="24"/>
              </w:rPr>
              <w:t>ЗА УЧЕШЋЕ У ПОСТУПКУ ЈАВНЕ НАБАВКЕ ИЗ ЧЛАНА 76. З</w:t>
            </w:r>
            <w:r w:rsidR="005C7CDE" w:rsidRPr="006D6482">
              <w:rPr>
                <w:rFonts w:cs="Arial"/>
                <w:b/>
                <w:sz w:val="24"/>
                <w:szCs w:val="24"/>
                <w:lang w:val="sr-Cyrl-RS"/>
              </w:rPr>
              <w:t>АКОНА</w:t>
            </w:r>
          </w:p>
          <w:p w14:paraId="7201DF0A" w14:textId="77777777" w:rsidR="00175774" w:rsidRPr="006D6482" w:rsidRDefault="00175774" w:rsidP="003A4822">
            <w:pPr>
              <w:snapToGrid w:val="0"/>
              <w:jc w:val="center"/>
              <w:rPr>
                <w:rFonts w:eastAsia="Calibri" w:cs="Arial"/>
                <w:sz w:val="24"/>
                <w:szCs w:val="24"/>
              </w:rPr>
            </w:pPr>
          </w:p>
        </w:tc>
      </w:tr>
      <w:tr w:rsidR="00175774" w:rsidRPr="00EC5BB4" w14:paraId="74281AC3" w14:textId="77777777" w:rsidTr="00011082">
        <w:trPr>
          <w:trHeight w:val="656"/>
          <w:jc w:val="center"/>
        </w:trPr>
        <w:tc>
          <w:tcPr>
            <w:tcW w:w="729" w:type="dxa"/>
            <w:vAlign w:val="center"/>
          </w:tcPr>
          <w:p w14:paraId="59C5874A" w14:textId="77777777" w:rsidR="00175774" w:rsidRPr="006D6482" w:rsidRDefault="0069473A" w:rsidP="003A4822">
            <w:pPr>
              <w:jc w:val="center"/>
              <w:rPr>
                <w:rFonts w:cs="Arial"/>
                <w:sz w:val="24"/>
                <w:szCs w:val="24"/>
              </w:rPr>
            </w:pPr>
            <w:r>
              <w:rPr>
                <w:rFonts w:cs="Arial"/>
                <w:sz w:val="24"/>
                <w:szCs w:val="24"/>
              </w:rPr>
              <w:t>5.</w:t>
            </w:r>
          </w:p>
        </w:tc>
        <w:tc>
          <w:tcPr>
            <w:tcW w:w="8430" w:type="dxa"/>
          </w:tcPr>
          <w:p w14:paraId="09E40671" w14:textId="77777777" w:rsidR="00011082" w:rsidRPr="00011082" w:rsidRDefault="00E86ABE" w:rsidP="00011082">
            <w:pPr>
              <w:spacing w:before="0" w:after="160" w:line="259" w:lineRule="auto"/>
              <w:rPr>
                <w:rFonts w:eastAsia="Calibri" w:cs="Arial"/>
                <w:bCs/>
                <w:sz w:val="24"/>
                <w:szCs w:val="24"/>
                <w:lang w:val="ru-RU"/>
              </w:rPr>
            </w:pPr>
            <w:r w:rsidRPr="00AF1888">
              <w:rPr>
                <w:rFonts w:eastAsia="Calibri" w:cs="Arial"/>
                <w:b/>
                <w:sz w:val="24"/>
                <w:szCs w:val="24"/>
                <w:lang w:val="ru-RU"/>
              </w:rPr>
              <w:t>ФИНАНСИЈСКИ</w:t>
            </w:r>
            <w:r w:rsidRPr="00AF1888">
              <w:rPr>
                <w:rFonts w:eastAsia="Calibri" w:cs="Arial"/>
                <w:b/>
                <w:bCs/>
                <w:sz w:val="24"/>
                <w:szCs w:val="24"/>
                <w:lang w:val="ru-RU"/>
              </w:rPr>
              <w:t xml:space="preserve"> КА</w:t>
            </w:r>
            <w:r>
              <w:rPr>
                <w:rFonts w:eastAsia="Calibri" w:cs="Arial"/>
                <w:b/>
                <w:bCs/>
                <w:sz w:val="24"/>
                <w:szCs w:val="24"/>
                <w:lang w:val="ru-RU"/>
              </w:rPr>
              <w:t>ПАЦИТЕТ</w:t>
            </w:r>
            <w:r w:rsidRPr="00011082">
              <w:rPr>
                <w:rFonts w:cs="Arial"/>
                <w:bCs/>
                <w:sz w:val="24"/>
                <w:szCs w:val="24"/>
                <w:lang w:val="sr-Cyrl-CS"/>
              </w:rPr>
              <w:tab/>
            </w:r>
            <w:r w:rsidR="00011082" w:rsidRPr="00011082">
              <w:rPr>
                <w:rFonts w:cs="Arial"/>
                <w:bCs/>
                <w:sz w:val="24"/>
                <w:szCs w:val="24"/>
                <w:lang w:val="sr-Cyrl-CS"/>
              </w:rPr>
              <w:tab/>
            </w:r>
            <w:r w:rsidR="00011082" w:rsidRPr="00011082">
              <w:rPr>
                <w:rFonts w:cs="Arial"/>
                <w:bCs/>
                <w:sz w:val="24"/>
                <w:szCs w:val="24"/>
                <w:lang w:val="sr-Cyrl-CS"/>
              </w:rPr>
              <w:tab/>
            </w:r>
          </w:p>
          <w:p w14:paraId="0BD7C764" w14:textId="77777777" w:rsidR="00052B9F" w:rsidRDefault="00011082" w:rsidP="00E86ABE">
            <w:pPr>
              <w:suppressAutoHyphens/>
              <w:spacing w:before="0" w:after="200" w:line="259" w:lineRule="auto"/>
              <w:contextualSpacing/>
              <w:rPr>
                <w:rFonts w:cs="Arial"/>
                <w:bCs/>
                <w:sz w:val="24"/>
                <w:szCs w:val="24"/>
                <w:lang w:val="sr-Cyrl-CS"/>
              </w:rPr>
            </w:pPr>
            <w:r w:rsidRPr="00011082">
              <w:rPr>
                <w:rFonts w:cs="Arial"/>
                <w:b/>
                <w:bCs/>
                <w:sz w:val="24"/>
                <w:szCs w:val="24"/>
                <w:u w:val="single"/>
                <w:lang w:val="sr-Cyrl-CS"/>
              </w:rPr>
              <w:t>Услов:</w:t>
            </w:r>
            <w:r>
              <w:rPr>
                <w:rFonts w:cs="Arial"/>
                <w:bCs/>
                <w:sz w:val="24"/>
                <w:szCs w:val="24"/>
              </w:rPr>
              <w:t xml:space="preserve"> </w:t>
            </w:r>
            <w:r w:rsidR="00E86ABE">
              <w:rPr>
                <w:rFonts w:cs="Arial"/>
                <w:bCs/>
                <w:sz w:val="24"/>
                <w:szCs w:val="24"/>
                <w:lang w:val="sr-Cyrl-CS"/>
              </w:rPr>
              <w:t xml:space="preserve"> </w:t>
            </w:r>
            <w:r w:rsidR="00052B9F" w:rsidRPr="00383F0F">
              <w:rPr>
                <w:rFonts w:cs="Arial"/>
                <w:bCs/>
                <w:sz w:val="24"/>
                <w:szCs w:val="24"/>
                <w:lang w:val="sr-Cyrl-CS"/>
              </w:rPr>
              <w:t xml:space="preserve">да у последњих </w:t>
            </w:r>
            <w:r w:rsidR="00B830D0">
              <w:rPr>
                <w:rFonts w:cs="Arial"/>
                <w:bCs/>
                <w:sz w:val="24"/>
                <w:szCs w:val="24"/>
                <w:lang w:val="sr-Cyrl-CS"/>
              </w:rPr>
              <w:t xml:space="preserve">6 (словима: </w:t>
            </w:r>
            <w:r w:rsidR="00052B9F" w:rsidRPr="00383F0F">
              <w:rPr>
                <w:rFonts w:cs="Arial"/>
                <w:bCs/>
                <w:sz w:val="24"/>
                <w:szCs w:val="24"/>
                <w:lang w:val="sr-Cyrl-CS"/>
              </w:rPr>
              <w:t>шест</w:t>
            </w:r>
            <w:r w:rsidR="00B830D0">
              <w:rPr>
                <w:rFonts w:cs="Arial"/>
                <w:bCs/>
                <w:sz w:val="24"/>
                <w:szCs w:val="24"/>
                <w:lang w:val="sr-Cyrl-CS"/>
              </w:rPr>
              <w:t>)</w:t>
            </w:r>
            <w:r w:rsidR="00052B9F" w:rsidRPr="00383F0F">
              <w:rPr>
                <w:rFonts w:cs="Arial"/>
                <w:bCs/>
                <w:sz w:val="24"/>
                <w:szCs w:val="24"/>
                <w:lang w:val="sr-Cyrl-CS"/>
              </w:rPr>
              <w:t xml:space="preserve"> месеци (од дана објављивања Позива за подношење понуда) није имао блокаду на својим текућим рачунима </w:t>
            </w:r>
          </w:p>
          <w:p w14:paraId="7008EC7D" w14:textId="77777777" w:rsidR="00E86ABE" w:rsidRPr="00383F0F" w:rsidRDefault="00E86ABE" w:rsidP="00E86ABE">
            <w:pPr>
              <w:suppressAutoHyphens/>
              <w:spacing w:before="0" w:after="200" w:line="259" w:lineRule="auto"/>
              <w:contextualSpacing/>
              <w:rPr>
                <w:rFonts w:cs="Arial"/>
                <w:bCs/>
                <w:sz w:val="24"/>
                <w:szCs w:val="24"/>
                <w:lang w:val="sr-Cyrl-CS"/>
              </w:rPr>
            </w:pPr>
          </w:p>
          <w:p w14:paraId="21657B36" w14:textId="77777777" w:rsidR="00E86ABE" w:rsidRPr="00E86ABE" w:rsidRDefault="00E86ABE" w:rsidP="00E86ABE">
            <w:pPr>
              <w:rPr>
                <w:rFonts w:cs="Arial"/>
                <w:bCs/>
                <w:iCs/>
                <w:sz w:val="24"/>
                <w:szCs w:val="24"/>
              </w:rPr>
            </w:pPr>
            <w:r w:rsidRPr="00E86ABE">
              <w:rPr>
                <w:rFonts w:cs="Arial"/>
                <w:b/>
                <w:bCs/>
                <w:sz w:val="24"/>
                <w:szCs w:val="24"/>
                <w:u w:val="single"/>
                <w:lang w:val="sr-Cyrl-CS"/>
              </w:rPr>
              <w:lastRenderedPageBreak/>
              <w:t>Доказ:</w:t>
            </w:r>
            <w:r w:rsidRPr="00E86ABE">
              <w:rPr>
                <w:rFonts w:cs="Arial"/>
                <w:bCs/>
                <w:sz w:val="24"/>
                <w:szCs w:val="24"/>
                <w:lang w:val="sr-Cyrl-CS"/>
              </w:rPr>
              <w:t xml:space="preserve"> </w:t>
            </w:r>
            <w:r w:rsidRPr="00E86ABE">
              <w:rPr>
                <w:rFonts w:cs="Arial"/>
                <w:bCs/>
                <w:iCs/>
                <w:sz w:val="24"/>
                <w:szCs w:val="24"/>
              </w:rPr>
              <w:t xml:space="preserve">Потврда Народне банке Србије да понуђач није био неликвидан у последњих </w:t>
            </w:r>
            <w:r w:rsidR="00B830D0">
              <w:rPr>
                <w:rFonts w:cs="Arial"/>
                <w:bCs/>
                <w:iCs/>
                <w:sz w:val="24"/>
                <w:szCs w:val="24"/>
                <w:lang w:val="sr-Cyrl-RS"/>
              </w:rPr>
              <w:t xml:space="preserve">6 (словима: </w:t>
            </w:r>
            <w:r w:rsidRPr="00E86ABE">
              <w:rPr>
                <w:rFonts w:cs="Arial"/>
                <w:bCs/>
                <w:iCs/>
                <w:sz w:val="24"/>
                <w:szCs w:val="24"/>
              </w:rPr>
              <w:t>шест</w:t>
            </w:r>
            <w:r w:rsidR="00201DB5">
              <w:rPr>
                <w:rFonts w:cs="Arial"/>
                <w:bCs/>
                <w:iCs/>
                <w:sz w:val="24"/>
                <w:szCs w:val="24"/>
              </w:rPr>
              <w:t xml:space="preserve">) </w:t>
            </w:r>
            <w:r w:rsidRPr="00E86ABE">
              <w:rPr>
                <w:rFonts w:cs="Arial"/>
                <w:bCs/>
                <w:iCs/>
                <w:sz w:val="24"/>
                <w:szCs w:val="24"/>
              </w:rPr>
              <w:t xml:space="preserve">месеци </w:t>
            </w:r>
            <w:r w:rsidRPr="00E86ABE">
              <w:rPr>
                <w:rFonts w:cs="Arial"/>
                <w:bCs/>
                <w:iCs/>
                <w:sz w:val="24"/>
                <w:szCs w:val="24"/>
                <w:lang w:val="sr-Cyrl-RS"/>
              </w:rPr>
              <w:t>од дана</w:t>
            </w:r>
            <w:r w:rsidRPr="00E86ABE">
              <w:rPr>
                <w:rFonts w:cs="Arial"/>
                <w:bCs/>
                <w:iCs/>
                <w:sz w:val="24"/>
                <w:szCs w:val="24"/>
              </w:rPr>
              <w:t xml:space="preserve"> објављивања Позива за подношење понуда на Порталу јавних набавки </w:t>
            </w:r>
          </w:p>
          <w:p w14:paraId="4D348D93" w14:textId="77777777" w:rsidR="00175774" w:rsidRPr="006D6482" w:rsidRDefault="00175774" w:rsidP="00011082">
            <w:pPr>
              <w:tabs>
                <w:tab w:val="left" w:pos="993"/>
              </w:tabs>
              <w:spacing w:before="0" w:line="259" w:lineRule="auto"/>
              <w:rPr>
                <w:rFonts w:eastAsia="Calibri" w:cs="Arial"/>
                <w:sz w:val="24"/>
                <w:szCs w:val="24"/>
                <w:lang w:val="ru-RU"/>
              </w:rPr>
            </w:pPr>
          </w:p>
        </w:tc>
      </w:tr>
    </w:tbl>
    <w:p w14:paraId="4197AD4A" w14:textId="77777777" w:rsidR="006B2415" w:rsidRDefault="006B2415" w:rsidP="00B13CD3">
      <w:pPr>
        <w:spacing w:before="0"/>
        <w:rPr>
          <w:rFonts w:cs="Arial"/>
          <w:sz w:val="24"/>
          <w:szCs w:val="24"/>
          <w:lang w:eastAsia="zh-CN"/>
        </w:rPr>
      </w:pPr>
    </w:p>
    <w:p w14:paraId="72DFD2DC" w14:textId="77777777"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proofErr w:type="gramStart"/>
      <w:r w:rsidR="007F582B">
        <w:rPr>
          <w:rFonts w:cs="Arial"/>
          <w:sz w:val="24"/>
          <w:szCs w:val="24"/>
          <w:lang w:eastAsia="zh-CN"/>
        </w:rPr>
        <w:t>д</w:t>
      </w:r>
      <w:r w:rsidRPr="00EC5BB4">
        <w:rPr>
          <w:rFonts w:cs="Arial"/>
          <w:sz w:val="24"/>
          <w:szCs w:val="24"/>
          <w:lang w:eastAsia="zh-CN"/>
        </w:rPr>
        <w:t>о</w:t>
      </w:r>
      <w:proofErr w:type="gramEnd"/>
      <w:r w:rsidR="007F582B">
        <w:rPr>
          <w:rFonts w:cs="Arial"/>
          <w:sz w:val="24"/>
          <w:szCs w:val="24"/>
          <w:lang w:val="sr-Cyrl-RS" w:eastAsia="zh-CN"/>
        </w:rPr>
        <w:t xml:space="preserve"> </w:t>
      </w:r>
      <w:r w:rsidR="00E86ABE">
        <w:rPr>
          <w:rFonts w:cs="Arial"/>
          <w:sz w:val="24"/>
          <w:szCs w:val="24"/>
          <w:lang w:val="sr-Cyrl-RS" w:eastAsia="zh-CN"/>
        </w:rPr>
        <w:t>5</w:t>
      </w:r>
      <w:r w:rsidR="006D6482">
        <w:rPr>
          <w:rFonts w:cs="Arial"/>
          <w:sz w:val="24"/>
          <w:szCs w:val="24"/>
          <w:lang w:val="sr-Cyrl-RS" w:eastAsia="zh-CN"/>
        </w:rPr>
        <w:t>.</w:t>
      </w:r>
      <w:r w:rsidRPr="00EC5BB4">
        <w:rPr>
          <w:rFonts w:cs="Arial"/>
          <w:sz w:val="24"/>
          <w:szCs w:val="24"/>
          <w:lang w:eastAsia="zh-CN"/>
        </w:rPr>
        <w:t xml:space="preserve"> </w:t>
      </w:r>
      <w:proofErr w:type="gramStart"/>
      <w:r w:rsidRPr="007F582B">
        <w:rPr>
          <w:rFonts w:cs="Arial"/>
          <w:sz w:val="24"/>
          <w:szCs w:val="24"/>
          <w:lang w:eastAsia="zh-CN"/>
        </w:rPr>
        <w:t>овог</w:t>
      </w:r>
      <w:proofErr w:type="gramEnd"/>
      <w:r w:rsidRPr="007F582B">
        <w:rPr>
          <w:rFonts w:cs="Arial"/>
          <w:sz w:val="24"/>
          <w:szCs w:val="24"/>
          <w:lang w:eastAsia="zh-CN"/>
        </w:rPr>
        <w:t xml:space="preserve"> обрасца, биће одбијена као неприхватљива.</w:t>
      </w:r>
    </w:p>
    <w:p w14:paraId="0FA9401B" w14:textId="77777777" w:rsidR="00B30D13" w:rsidRDefault="007F582B" w:rsidP="00C10575">
      <w:pPr>
        <w:rPr>
          <w:rFonts w:cs="Arial"/>
          <w:sz w:val="24"/>
          <w:szCs w:val="24"/>
        </w:rPr>
      </w:pPr>
      <w:r>
        <w:rPr>
          <w:rFonts w:cs="Arial"/>
          <w:sz w:val="24"/>
          <w:szCs w:val="24"/>
          <w:lang w:val="sr-Cyrl-RS"/>
        </w:rPr>
        <w:t xml:space="preserve">1. </w:t>
      </w:r>
      <w:r w:rsidR="006B2415">
        <w:rPr>
          <w:rFonts w:cs="Arial"/>
          <w:sz w:val="24"/>
          <w:szCs w:val="24"/>
          <w:lang w:val="sr-Cyrl-RS"/>
        </w:rPr>
        <w:t xml:space="preserve"> </w:t>
      </w:r>
      <w:r w:rsidR="00620DE8">
        <w:rPr>
          <w:rFonts w:cs="Arial"/>
          <w:sz w:val="24"/>
          <w:szCs w:val="24"/>
        </w:rPr>
        <w:t xml:space="preserve">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 </w:t>
      </w:r>
    </w:p>
    <w:p w14:paraId="6B0CFAC9" w14:textId="77777777" w:rsidR="007E1D4E" w:rsidRDefault="007E1D4E" w:rsidP="00C10575">
      <w:pPr>
        <w:rPr>
          <w:rFonts w:cs="Arial"/>
          <w:sz w:val="24"/>
          <w:szCs w:val="24"/>
        </w:rPr>
      </w:pPr>
      <w:r w:rsidRPr="007E1D4E">
        <w:rPr>
          <w:rFonts w:cs="Arial"/>
          <w:sz w:val="24"/>
          <w:szCs w:val="24"/>
        </w:rPr>
        <w:t xml:space="preserve">Доказ из члана 75.став 1.тачка 5) </w:t>
      </w:r>
      <w:r w:rsidR="001227A3">
        <w:rPr>
          <w:rFonts w:cs="Arial"/>
          <w:sz w:val="24"/>
          <w:szCs w:val="24"/>
          <w:lang w:val="sr-Cyrl-RS"/>
        </w:rPr>
        <w:t xml:space="preserve">Закона </w:t>
      </w:r>
      <w:r w:rsidRPr="007E1D4E">
        <w:rPr>
          <w:rFonts w:cs="Arial"/>
          <w:sz w:val="24"/>
          <w:szCs w:val="24"/>
        </w:rPr>
        <w:t>доставља се за део набавке који ће се вршити преко подизвођача.</w:t>
      </w:r>
    </w:p>
    <w:p w14:paraId="6BFDECF3" w14:textId="77777777"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077810E7" w14:textId="77777777"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620DE8">
        <w:rPr>
          <w:rFonts w:cs="Arial"/>
          <w:sz w:val="24"/>
          <w:szCs w:val="24"/>
          <w:lang w:eastAsia="zh-CN"/>
        </w:rPr>
        <w:t xml:space="preserve">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242D33AE" w14:textId="77777777"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620DE8">
        <w:rPr>
          <w:rFonts w:cs="Arial"/>
          <w:sz w:val="24"/>
          <w:szCs w:val="24"/>
          <w:lang w:eastAsia="zh-CN"/>
        </w:rPr>
        <w:t xml:space="preserve">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752451CE" w14:textId="77777777" w:rsidR="00B13CD3" w:rsidRPr="00EC5BB4" w:rsidRDefault="00B13CD3" w:rsidP="00B13CD3">
      <w:pPr>
        <w:spacing w:before="0"/>
        <w:rPr>
          <w:rFonts w:cs="Arial"/>
          <w:sz w:val="24"/>
          <w:szCs w:val="24"/>
          <w:lang w:eastAsia="zh-CN"/>
        </w:rPr>
      </w:pPr>
      <w:r w:rsidRPr="00EC5BB4">
        <w:rPr>
          <w:rFonts w:cs="Arial"/>
          <w:sz w:val="24"/>
          <w:szCs w:val="24"/>
          <w:lang w:eastAsia="zh-CN"/>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w:t>
      </w:r>
      <w:r w:rsidR="007F1B99">
        <w:rPr>
          <w:rFonts w:cs="Arial"/>
          <w:sz w:val="24"/>
          <w:szCs w:val="24"/>
          <w:lang w:val="sr-Cyrl-RS" w:eastAsia="zh-CN"/>
        </w:rPr>
        <w:t>Н</w:t>
      </w:r>
      <w:r w:rsidRPr="00EC5BB4">
        <w:rPr>
          <w:rFonts w:cs="Arial"/>
          <w:sz w:val="24"/>
          <w:szCs w:val="24"/>
          <w:lang w:eastAsia="zh-CN"/>
        </w:rPr>
        <w:t>аручилац ће његову понуду одбити као неприхватљиву.</w:t>
      </w:r>
    </w:p>
    <w:p w14:paraId="0D634380" w14:textId="77777777"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006B2415">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34213C20" w14:textId="77777777"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7A0C5B0F" w14:textId="77777777"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w:t>
      </w:r>
      <w:r w:rsidR="00620DE8">
        <w:rPr>
          <w:rFonts w:cs="Arial"/>
          <w:sz w:val="24"/>
          <w:szCs w:val="24"/>
          <w:lang w:eastAsia="zh-CN"/>
        </w:rPr>
        <w:t xml:space="preserve"> </w:t>
      </w:r>
      <w:proofErr w:type="gramStart"/>
      <w:r w:rsidRPr="00EC5BB4">
        <w:rPr>
          <w:rFonts w:cs="Arial"/>
          <w:sz w:val="24"/>
          <w:szCs w:val="24"/>
          <w:lang w:eastAsia="zh-CN"/>
        </w:rPr>
        <w:t>извод</w:t>
      </w:r>
      <w:proofErr w:type="gramEnd"/>
      <w:r w:rsidRPr="00EC5BB4">
        <w:rPr>
          <w:rFonts w:cs="Arial"/>
          <w:sz w:val="24"/>
          <w:szCs w:val="24"/>
          <w:lang w:eastAsia="zh-CN"/>
        </w:rPr>
        <w:t xml:space="preserve"> из регистра надлежног органа:</w:t>
      </w:r>
    </w:p>
    <w:p w14:paraId="470E3A92"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w:t>
      </w:r>
      <w:r w:rsidR="00330096">
        <w:rPr>
          <w:rFonts w:cs="Arial"/>
          <w:sz w:val="24"/>
          <w:szCs w:val="24"/>
          <w:lang w:eastAsia="zh-CN"/>
        </w:rPr>
        <w:t xml:space="preserve"> </w:t>
      </w:r>
      <w:proofErr w:type="gramStart"/>
      <w:r w:rsidRPr="00EC5BB4">
        <w:rPr>
          <w:rFonts w:cs="Arial"/>
          <w:sz w:val="24"/>
          <w:szCs w:val="24"/>
          <w:lang w:eastAsia="zh-CN"/>
        </w:rPr>
        <w:t>извод</w:t>
      </w:r>
      <w:proofErr w:type="gramEnd"/>
      <w:r w:rsidRPr="00EC5BB4">
        <w:rPr>
          <w:rFonts w:cs="Arial"/>
          <w:sz w:val="24"/>
          <w:szCs w:val="24"/>
          <w:lang w:eastAsia="zh-CN"/>
        </w:rPr>
        <w:t xml:space="preserve"> из регистра АПР: </w:t>
      </w:r>
      <w:hyperlink r:id="rId169" w:history="1">
        <w:r w:rsidRPr="00EC5BB4">
          <w:rPr>
            <w:rFonts w:cs="Arial"/>
            <w:sz w:val="24"/>
            <w:szCs w:val="24"/>
            <w:lang w:eastAsia="zh-CN"/>
          </w:rPr>
          <w:t>www.apr.gov.rs</w:t>
        </w:r>
      </w:hyperlink>
    </w:p>
    <w:p w14:paraId="07E9D114" w14:textId="77777777" w:rsidR="007F582B" w:rsidRPr="00250031" w:rsidRDefault="007F582B" w:rsidP="007F582B">
      <w:pPr>
        <w:spacing w:before="0"/>
        <w:ind w:firstLine="720"/>
        <w:rPr>
          <w:rFonts w:cs="Arial"/>
          <w:sz w:val="24"/>
          <w:szCs w:val="24"/>
          <w:lang w:val="sr-Cyrl-RS" w:eastAsia="zh-CN"/>
        </w:rPr>
      </w:pPr>
      <w:r w:rsidRPr="007F582B">
        <w:rPr>
          <w:rFonts w:cs="Arial"/>
          <w:sz w:val="24"/>
          <w:szCs w:val="24"/>
          <w:lang w:eastAsia="zh-CN"/>
        </w:rPr>
        <w:t>2)</w:t>
      </w:r>
      <w:r w:rsidR="00620DE8">
        <w:rPr>
          <w:rFonts w:cs="Arial"/>
          <w:sz w:val="24"/>
          <w:szCs w:val="24"/>
          <w:lang w:eastAsia="zh-CN"/>
        </w:rPr>
        <w:t xml:space="preserve"> </w:t>
      </w:r>
      <w:proofErr w:type="gramStart"/>
      <w:r w:rsidRPr="007F582B">
        <w:rPr>
          <w:rFonts w:cs="Arial"/>
          <w:sz w:val="24"/>
          <w:szCs w:val="24"/>
          <w:lang w:eastAsia="zh-CN"/>
        </w:rPr>
        <w:t>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250031">
        <w:rPr>
          <w:rFonts w:cs="Arial"/>
          <w:sz w:val="24"/>
          <w:szCs w:val="24"/>
          <w:lang w:val="sr-Cyrl-RS" w:eastAsia="zh-CN"/>
        </w:rPr>
        <w:t>акона</w:t>
      </w:r>
    </w:p>
    <w:p w14:paraId="30069E2B" w14:textId="77777777"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w:t>
      </w:r>
      <w:r w:rsidR="00330096">
        <w:rPr>
          <w:rFonts w:cs="Arial"/>
          <w:sz w:val="24"/>
          <w:szCs w:val="24"/>
          <w:lang w:eastAsia="zh-CN"/>
        </w:rPr>
        <w:t xml:space="preserve"> </w:t>
      </w:r>
      <w:proofErr w:type="gramStart"/>
      <w:r w:rsidRPr="007F582B">
        <w:rPr>
          <w:rFonts w:cs="Arial"/>
          <w:sz w:val="24"/>
          <w:szCs w:val="24"/>
          <w:lang w:eastAsia="zh-CN"/>
        </w:rPr>
        <w:t>регистар</w:t>
      </w:r>
      <w:proofErr w:type="gramEnd"/>
      <w:r w:rsidRPr="007F582B">
        <w:rPr>
          <w:rFonts w:cs="Arial"/>
          <w:sz w:val="24"/>
          <w:szCs w:val="24"/>
          <w:lang w:eastAsia="zh-CN"/>
        </w:rPr>
        <w:t xml:space="preserve"> понуђача: </w:t>
      </w:r>
      <w:hyperlink r:id="rId170" w:history="1">
        <w:r w:rsidRPr="007F582B">
          <w:rPr>
            <w:rFonts w:cs="Arial"/>
            <w:sz w:val="24"/>
            <w:szCs w:val="24"/>
            <w:lang w:eastAsia="zh-CN"/>
          </w:rPr>
          <w:t>www.apr.gov.rs</w:t>
        </w:r>
      </w:hyperlink>
    </w:p>
    <w:p w14:paraId="08EEB06A"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xml:space="preserve">. </w:t>
      </w:r>
      <w:r w:rsidR="00620DE8">
        <w:rPr>
          <w:rFonts w:cs="Arial"/>
          <w:sz w:val="24"/>
          <w:szCs w:val="24"/>
          <w:lang w:eastAsia="zh-CN"/>
        </w:rPr>
        <w:t xml:space="preserve"> </w:t>
      </w:r>
      <w:r w:rsidR="00B13CD3" w:rsidRPr="00EC5BB4">
        <w:rPr>
          <w:rFonts w:cs="Arial"/>
          <w:sz w:val="24"/>
          <w:szCs w:val="24"/>
          <w:lang w:eastAsia="zh-CN"/>
        </w:rPr>
        <w:t xml:space="preserve">Уколико је доказ о испуњености услова електронски документ, </w:t>
      </w:r>
      <w:r w:rsidR="00F171D7">
        <w:rPr>
          <w:rFonts w:cs="Arial"/>
          <w:sz w:val="24"/>
          <w:szCs w:val="24"/>
          <w:lang w:val="sr-Cyrl-RS" w:eastAsia="zh-CN"/>
        </w:rPr>
        <w:t>П</w:t>
      </w:r>
      <w:r w:rsidR="00B13CD3" w:rsidRPr="00EC5BB4">
        <w:rPr>
          <w:rFonts w:cs="Arial"/>
          <w:sz w:val="24"/>
          <w:szCs w:val="24"/>
          <w:lang w:eastAsia="zh-CN"/>
        </w:rPr>
        <w:t>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47F28F59" w14:textId="77777777"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xml:space="preserve">. </w:t>
      </w:r>
      <w:r w:rsidR="00620DE8">
        <w:rPr>
          <w:rFonts w:cs="Arial"/>
          <w:sz w:val="24"/>
          <w:szCs w:val="24"/>
          <w:lang w:eastAsia="zh-CN"/>
        </w:rPr>
        <w:t xml:space="preserve"> </w:t>
      </w:r>
      <w:r w:rsidR="006B2415">
        <w:rPr>
          <w:rFonts w:cs="Arial"/>
          <w:sz w:val="24"/>
          <w:szCs w:val="24"/>
          <w:lang w:val="sr-Cyrl-RS" w:eastAsia="zh-CN"/>
        </w:rPr>
        <w:t xml:space="preserve"> </w:t>
      </w:r>
      <w:r w:rsidR="00B13CD3" w:rsidRPr="00EC5BB4">
        <w:rPr>
          <w:rFonts w:cs="Arial"/>
          <w:sz w:val="24"/>
          <w:szCs w:val="24"/>
          <w:lang w:eastAsia="zh-CN"/>
        </w:rPr>
        <w:t xml:space="preserve">Ако понуђач има седиште у другој држави, </w:t>
      </w:r>
      <w:r w:rsidR="007F1B99">
        <w:rPr>
          <w:rFonts w:cs="Arial"/>
          <w:sz w:val="24"/>
          <w:szCs w:val="24"/>
          <w:lang w:val="sr-Cyrl-RS" w:eastAsia="zh-CN"/>
        </w:rPr>
        <w:t>Н</w:t>
      </w:r>
      <w:r w:rsidR="00B13CD3" w:rsidRPr="00EC5BB4">
        <w:rPr>
          <w:rFonts w:cs="Arial"/>
          <w:sz w:val="24"/>
          <w:szCs w:val="24"/>
          <w:lang w:eastAsia="zh-CN"/>
        </w:rPr>
        <w:t>аручилац може да провери да ли су документи којима понуђач доказује испуњеност тражених услова издати од стране надлежних органа те државе.</w:t>
      </w:r>
    </w:p>
    <w:p w14:paraId="3F72360E"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lastRenderedPageBreak/>
        <w:t>7</w:t>
      </w:r>
      <w:r w:rsidR="00B13CD3" w:rsidRPr="00EC5BB4">
        <w:rPr>
          <w:rFonts w:cs="Arial"/>
          <w:sz w:val="24"/>
          <w:szCs w:val="24"/>
          <w:lang w:eastAsia="zh-CN"/>
        </w:rPr>
        <w:t xml:space="preserve">. </w:t>
      </w:r>
      <w:r w:rsidR="006B2415">
        <w:rPr>
          <w:rFonts w:cs="Arial"/>
          <w:sz w:val="24"/>
          <w:szCs w:val="24"/>
          <w:lang w:val="sr-Cyrl-RS" w:eastAsia="zh-CN"/>
        </w:rPr>
        <w:t xml:space="preserve"> </w:t>
      </w:r>
      <w:r w:rsidR="00620DE8">
        <w:rPr>
          <w:rFonts w:cs="Arial"/>
          <w:sz w:val="24"/>
          <w:szCs w:val="24"/>
          <w:lang w:eastAsia="zh-CN"/>
        </w:rPr>
        <w:t xml:space="preserve"> </w:t>
      </w:r>
      <w:r w:rsidR="00B13CD3" w:rsidRPr="00EC5BB4">
        <w:rPr>
          <w:rFonts w:cs="Arial"/>
          <w:sz w:val="24"/>
          <w:szCs w:val="24"/>
          <w:lang w:eastAsia="zh-CN"/>
        </w:rPr>
        <w:t xml:space="preserve">Ако </w:t>
      </w:r>
      <w:r w:rsidR="00F171D7">
        <w:rPr>
          <w:rFonts w:cs="Arial"/>
          <w:sz w:val="24"/>
          <w:szCs w:val="24"/>
          <w:lang w:val="sr-Cyrl-RS" w:eastAsia="zh-CN"/>
        </w:rPr>
        <w:t>П</w:t>
      </w:r>
      <w:r w:rsidR="00B13CD3" w:rsidRPr="00EC5BB4">
        <w:rPr>
          <w:rFonts w:cs="Arial"/>
          <w:sz w:val="24"/>
          <w:szCs w:val="24"/>
          <w:lang w:eastAsia="zh-CN"/>
        </w:rPr>
        <w:t xml:space="preserve">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w:t>
      </w:r>
      <w:r w:rsidR="007F1B99">
        <w:rPr>
          <w:rFonts w:cs="Arial"/>
          <w:sz w:val="24"/>
          <w:szCs w:val="24"/>
          <w:lang w:val="sr-Cyrl-RS" w:eastAsia="zh-CN"/>
        </w:rPr>
        <w:t>Н</w:t>
      </w:r>
      <w:r w:rsidR="00B13CD3" w:rsidRPr="00EC5BB4">
        <w:rPr>
          <w:rFonts w:cs="Arial"/>
          <w:sz w:val="24"/>
          <w:szCs w:val="24"/>
          <w:lang w:eastAsia="zh-CN"/>
        </w:rPr>
        <w:t>аручилац ће дозволити понуђачу да накнадно достави тражена документа у примереном року.</w:t>
      </w:r>
    </w:p>
    <w:p w14:paraId="1B908012" w14:textId="77777777"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w:t>
      </w:r>
      <w:r w:rsidR="006B2415">
        <w:rPr>
          <w:rFonts w:cs="Arial"/>
          <w:sz w:val="24"/>
          <w:szCs w:val="24"/>
          <w:lang w:val="sr-Cyrl-RS" w:eastAsia="zh-CN"/>
        </w:rPr>
        <w:t xml:space="preserve"> </w:t>
      </w:r>
      <w:r w:rsidR="00B13CD3" w:rsidRPr="00EC5BB4">
        <w:rPr>
          <w:rFonts w:cs="Arial"/>
          <w:sz w:val="24"/>
          <w:szCs w:val="24"/>
          <w:lang w:eastAsia="zh-CN"/>
        </w:rPr>
        <w:t xml:space="preserve">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xml:space="preserve">, </w:t>
      </w:r>
      <w:r w:rsidR="00A879CD">
        <w:rPr>
          <w:rFonts w:cs="Arial"/>
          <w:sz w:val="24"/>
          <w:szCs w:val="24"/>
          <w:lang w:val="sr-Cyrl-RS" w:eastAsia="zh-CN"/>
        </w:rPr>
        <w:t>П</w:t>
      </w:r>
      <w:r w:rsidR="00B13CD3" w:rsidRPr="00EC5BB4">
        <w:rPr>
          <w:rFonts w:cs="Arial"/>
          <w:sz w:val="24"/>
          <w:szCs w:val="24"/>
          <w:lang w:eastAsia="zh-CN"/>
        </w:rPr>
        <w:t>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118DE2DF" w14:textId="77777777" w:rsidR="00B13CD3" w:rsidRDefault="00A50A82" w:rsidP="00B13CD3">
      <w:pPr>
        <w:spacing w:before="0"/>
        <w:rPr>
          <w:rFonts w:cs="Arial"/>
          <w:sz w:val="24"/>
          <w:szCs w:val="24"/>
          <w:lang w:eastAsia="zh-CN"/>
        </w:rPr>
      </w:pPr>
      <w:r w:rsidRPr="00EC5BB4">
        <w:rPr>
          <w:rFonts w:cs="Arial"/>
          <w:sz w:val="24"/>
          <w:szCs w:val="24"/>
          <w:lang w:eastAsia="zh-CN"/>
        </w:rPr>
        <w:t>9</w:t>
      </w:r>
      <w:r w:rsidR="00B13CD3" w:rsidRPr="00EC5BB4">
        <w:rPr>
          <w:rFonts w:cs="Arial"/>
          <w:sz w:val="24"/>
          <w:szCs w:val="24"/>
          <w:lang w:eastAsia="zh-CN"/>
        </w:rPr>
        <w:t xml:space="preserve">. </w:t>
      </w:r>
      <w:r w:rsidR="0085203B">
        <w:rPr>
          <w:rFonts w:cs="Arial"/>
          <w:sz w:val="24"/>
          <w:szCs w:val="24"/>
          <w:lang w:val="sr-Cyrl-RS" w:eastAsia="zh-CN"/>
        </w:rPr>
        <w:t xml:space="preserve"> </w:t>
      </w:r>
      <w:r w:rsidR="00B13CD3" w:rsidRPr="00EC5BB4">
        <w:rPr>
          <w:rFonts w:cs="Arial"/>
          <w:sz w:val="24"/>
          <w:szCs w:val="24"/>
          <w:lang w:eastAsia="zh-CN"/>
        </w:rPr>
        <w:t xml:space="preserve">Понуђач је дужан да без одлагања, а најкасније у року од </w:t>
      </w:r>
      <w:r w:rsidR="00F171D7">
        <w:rPr>
          <w:rFonts w:cs="Arial"/>
          <w:sz w:val="24"/>
          <w:szCs w:val="24"/>
          <w:lang w:val="sr-Cyrl-RS" w:eastAsia="zh-CN"/>
        </w:rPr>
        <w:t xml:space="preserve">5 (словима: </w:t>
      </w:r>
      <w:r w:rsidR="00B13CD3" w:rsidRPr="00EC5BB4">
        <w:rPr>
          <w:rFonts w:cs="Arial"/>
          <w:sz w:val="24"/>
          <w:szCs w:val="24"/>
          <w:lang w:eastAsia="zh-CN"/>
        </w:rPr>
        <w:t>пет</w:t>
      </w:r>
      <w:r w:rsidR="00F171D7">
        <w:rPr>
          <w:rFonts w:cs="Arial"/>
          <w:sz w:val="24"/>
          <w:szCs w:val="24"/>
          <w:lang w:val="sr-Cyrl-RS" w:eastAsia="zh-CN"/>
        </w:rPr>
        <w:t>)</w:t>
      </w:r>
      <w:r w:rsidR="00B13CD3" w:rsidRPr="00EC5BB4">
        <w:rPr>
          <w:rFonts w:cs="Arial"/>
          <w:sz w:val="24"/>
          <w:szCs w:val="24"/>
          <w:lang w:eastAsia="zh-CN"/>
        </w:rPr>
        <w:t xml:space="preserve"> дана од дана настанка промене у било којем од података које доказује, о тој промени писмено обавести </w:t>
      </w:r>
      <w:r w:rsidR="00A879CD">
        <w:rPr>
          <w:rFonts w:cs="Arial"/>
          <w:sz w:val="24"/>
          <w:szCs w:val="24"/>
          <w:lang w:val="sr-Cyrl-RS" w:eastAsia="zh-CN"/>
        </w:rPr>
        <w:t>Н</w:t>
      </w:r>
      <w:r w:rsidR="00B13CD3" w:rsidRPr="00EC5BB4">
        <w:rPr>
          <w:rFonts w:cs="Arial"/>
          <w:sz w:val="24"/>
          <w:szCs w:val="24"/>
          <w:lang w:eastAsia="zh-CN"/>
        </w:rPr>
        <w:t>аручиоца и да је документује на прописани начин.</w:t>
      </w:r>
    </w:p>
    <w:p w14:paraId="0B453E8F" w14:textId="77777777" w:rsidR="00E86ABE" w:rsidRPr="00EC5BB4" w:rsidRDefault="00E86ABE" w:rsidP="00B13CD3">
      <w:pPr>
        <w:spacing w:before="0"/>
        <w:rPr>
          <w:rFonts w:cs="Arial"/>
          <w:sz w:val="24"/>
          <w:szCs w:val="24"/>
          <w:lang w:val="sr-Cyrl-CS" w:eastAsia="zh-CN"/>
        </w:rPr>
      </w:pPr>
    </w:p>
    <w:p w14:paraId="7A7DBA9A" w14:textId="77777777" w:rsidR="00621752" w:rsidRDefault="008D2B23" w:rsidP="002930DE">
      <w:pPr>
        <w:pStyle w:val="KDPodnaslov1"/>
        <w:spacing w:before="0"/>
        <w:rPr>
          <w:rFonts w:cs="Arial"/>
          <w:sz w:val="24"/>
          <w:szCs w:val="24"/>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EC5BB4">
        <w:rPr>
          <w:rFonts w:cs="Arial"/>
          <w:sz w:val="24"/>
          <w:szCs w:val="24"/>
        </w:rPr>
        <w:t xml:space="preserve">5. </w:t>
      </w:r>
      <w:r w:rsidR="00322313" w:rsidRPr="00EC5BB4">
        <w:rPr>
          <w:rFonts w:cs="Arial"/>
          <w:sz w:val="24"/>
          <w:szCs w:val="24"/>
        </w:rPr>
        <w:t>КРИТЕРИЈУМ ЗА ДОДЕЛУ УГОВОРА</w:t>
      </w:r>
      <w:bookmarkEnd w:id="192"/>
    </w:p>
    <w:p w14:paraId="446CB12A" w14:textId="77777777" w:rsidR="002930DE" w:rsidRPr="002930DE" w:rsidRDefault="002930DE" w:rsidP="002930DE">
      <w:pPr>
        <w:pStyle w:val="KDPodnaslov1"/>
        <w:spacing w:before="0"/>
        <w:rPr>
          <w:rFonts w:cs="Arial"/>
          <w:sz w:val="24"/>
          <w:szCs w:val="24"/>
        </w:rPr>
      </w:pPr>
    </w:p>
    <w:p w14:paraId="18D55E9E" w14:textId="77777777" w:rsidR="00621752" w:rsidRPr="006D6482" w:rsidRDefault="00621752" w:rsidP="00621752">
      <w:pPr>
        <w:pStyle w:val="KDKomentar"/>
        <w:spacing w:before="0"/>
        <w:rPr>
          <w:rFonts w:cs="Arial"/>
          <w:b/>
          <w:i w:val="0"/>
          <w:color w:val="auto"/>
          <w:sz w:val="24"/>
          <w:szCs w:val="24"/>
        </w:rPr>
      </w:pPr>
      <w:r w:rsidRPr="006D6482">
        <w:rPr>
          <w:rFonts w:cs="Arial"/>
          <w:i w:val="0"/>
          <w:color w:val="auto"/>
          <w:sz w:val="24"/>
          <w:szCs w:val="24"/>
        </w:rPr>
        <w:t xml:space="preserve">Избор најповољније понуде ће се извршити применом критеријума </w:t>
      </w:r>
      <w:r w:rsidRPr="006D6482">
        <w:rPr>
          <w:rFonts w:cs="Arial"/>
          <w:b/>
          <w:i w:val="0"/>
          <w:color w:val="auto"/>
          <w:sz w:val="24"/>
          <w:szCs w:val="24"/>
        </w:rPr>
        <w:t>„</w:t>
      </w:r>
      <w:r w:rsidR="00AF1888">
        <w:rPr>
          <w:rFonts w:cs="Arial"/>
          <w:b/>
          <w:i w:val="0"/>
          <w:color w:val="auto"/>
          <w:sz w:val="24"/>
          <w:szCs w:val="24"/>
          <w:lang w:val="sr-Cyrl-RS"/>
        </w:rPr>
        <w:t>н</w:t>
      </w:r>
      <w:r w:rsidRPr="006D6482">
        <w:rPr>
          <w:rFonts w:cs="Arial"/>
          <w:b/>
          <w:i w:val="0"/>
          <w:color w:val="auto"/>
          <w:sz w:val="24"/>
          <w:szCs w:val="24"/>
        </w:rPr>
        <w:t>ајнижа понуђена цена“.</w:t>
      </w:r>
    </w:p>
    <w:p w14:paraId="4C9B9C61" w14:textId="77777777" w:rsidR="00621752" w:rsidRPr="006D6482" w:rsidRDefault="00621752" w:rsidP="00621752">
      <w:pPr>
        <w:pStyle w:val="KDKomentar"/>
        <w:spacing w:before="0"/>
        <w:rPr>
          <w:rFonts w:cs="Arial"/>
          <w:i w:val="0"/>
          <w:color w:val="auto"/>
          <w:sz w:val="24"/>
          <w:szCs w:val="24"/>
        </w:rPr>
      </w:pPr>
      <w:r w:rsidRPr="006D6482">
        <w:rPr>
          <w:rFonts w:cs="Arial"/>
          <w:i w:val="0"/>
          <w:color w:val="auto"/>
          <w:sz w:val="24"/>
          <w:szCs w:val="24"/>
        </w:rPr>
        <w:t>Критеријум за оцењивање понуда</w:t>
      </w:r>
      <w:r w:rsidRPr="006D6482">
        <w:rPr>
          <w:rFonts w:cs="Arial"/>
          <w:b/>
          <w:i w:val="0"/>
          <w:color w:val="auto"/>
          <w:sz w:val="24"/>
          <w:szCs w:val="24"/>
        </w:rPr>
        <w:t xml:space="preserve"> </w:t>
      </w:r>
      <w:r w:rsidRPr="006D6482">
        <w:rPr>
          <w:rFonts w:cs="Arial"/>
          <w:i w:val="0"/>
          <w:color w:val="auto"/>
          <w:sz w:val="24"/>
          <w:szCs w:val="24"/>
        </w:rPr>
        <w:t>заснива се на понуђеној цени</w:t>
      </w:r>
      <w:r w:rsidR="00C10575" w:rsidRPr="006D6482">
        <w:rPr>
          <w:rFonts w:cs="Arial"/>
          <w:i w:val="0"/>
          <w:color w:val="auto"/>
          <w:sz w:val="24"/>
          <w:szCs w:val="24"/>
          <w:lang w:val="sr-Cyrl-CS"/>
        </w:rPr>
        <w:t xml:space="preserve"> </w:t>
      </w:r>
      <w:r w:rsidR="00AF1888">
        <w:rPr>
          <w:rFonts w:cs="Arial"/>
          <w:i w:val="0"/>
          <w:color w:val="auto"/>
          <w:sz w:val="24"/>
          <w:szCs w:val="24"/>
          <w:lang w:val="sr-Cyrl-CS"/>
        </w:rPr>
        <w:t xml:space="preserve">за </w:t>
      </w:r>
      <w:r w:rsidR="00067B19">
        <w:rPr>
          <w:rFonts w:cs="Arial"/>
          <w:i w:val="0"/>
          <w:color w:val="auto"/>
          <w:sz w:val="24"/>
          <w:szCs w:val="24"/>
          <w:lang w:val="sr-Cyrl-RS"/>
        </w:rPr>
        <w:t>понуђена добра</w:t>
      </w:r>
      <w:r w:rsidR="00AF1888">
        <w:rPr>
          <w:rFonts w:cs="Arial"/>
          <w:i w:val="0"/>
          <w:color w:val="auto"/>
          <w:sz w:val="24"/>
          <w:szCs w:val="24"/>
          <w:lang w:val="sr-Cyrl-CS"/>
        </w:rPr>
        <w:t xml:space="preserve"> </w:t>
      </w:r>
      <w:r w:rsidR="00C10575" w:rsidRPr="006D6482">
        <w:rPr>
          <w:rFonts w:cs="Arial"/>
          <w:i w:val="0"/>
          <w:color w:val="auto"/>
          <w:sz w:val="24"/>
          <w:szCs w:val="24"/>
          <w:lang w:val="sr-Cyrl-CS"/>
        </w:rPr>
        <w:t>као једином критеријуму</w:t>
      </w:r>
      <w:r w:rsidRPr="006D6482">
        <w:rPr>
          <w:rFonts w:cs="Arial"/>
          <w:i w:val="0"/>
          <w:color w:val="auto"/>
          <w:sz w:val="24"/>
          <w:szCs w:val="24"/>
        </w:rPr>
        <w:t>.</w:t>
      </w:r>
    </w:p>
    <w:p w14:paraId="08CB0BEF" w14:textId="77777777" w:rsidR="00A477F6" w:rsidRPr="00EC5BB4" w:rsidRDefault="00A477F6" w:rsidP="00621752">
      <w:pPr>
        <w:pStyle w:val="KDParagraf"/>
        <w:spacing w:before="0"/>
        <w:rPr>
          <w:rFonts w:cs="Arial"/>
          <w:color w:val="00B0F0"/>
          <w:sz w:val="24"/>
          <w:szCs w:val="24"/>
        </w:rPr>
      </w:pPr>
    </w:p>
    <w:p w14:paraId="7095895E" w14:textId="77777777" w:rsidR="006F1B4D" w:rsidRPr="006B2415" w:rsidRDefault="00845B21" w:rsidP="006F1B4D">
      <w:pPr>
        <w:pStyle w:val="KDPodnaslov2"/>
        <w:numPr>
          <w:ilvl w:val="1"/>
          <w:numId w:val="28"/>
        </w:numPr>
        <w:spacing w:before="0"/>
        <w:jc w:val="both"/>
        <w:rPr>
          <w:rFonts w:cs="Arial"/>
          <w:sz w:val="24"/>
          <w:szCs w:val="24"/>
        </w:rPr>
      </w:pPr>
      <w:bookmarkStart w:id="198" w:name="_Toc441651548"/>
      <w:bookmarkStart w:id="199" w:name="_Toc442559886"/>
      <w:r>
        <w:rPr>
          <w:rFonts w:cs="Arial"/>
          <w:sz w:val="24"/>
          <w:szCs w:val="24"/>
          <w:lang w:val="sr-Cyrl-RS"/>
        </w:rPr>
        <w:t xml:space="preserve"> </w:t>
      </w:r>
      <w:r w:rsidR="00B30F94">
        <w:rPr>
          <w:rFonts w:cs="Arial"/>
          <w:sz w:val="24"/>
          <w:szCs w:val="24"/>
        </w:rPr>
        <w:t xml:space="preserve"> </w:t>
      </w:r>
      <w:r w:rsidR="00973E06">
        <w:rPr>
          <w:rFonts w:cs="Arial"/>
          <w:sz w:val="24"/>
          <w:szCs w:val="24"/>
        </w:rPr>
        <w:t xml:space="preserve">   </w:t>
      </w:r>
      <w:r w:rsidR="00621752" w:rsidRPr="00EC5BB4">
        <w:rPr>
          <w:rFonts w:cs="Arial"/>
          <w:sz w:val="24"/>
          <w:szCs w:val="24"/>
        </w:rPr>
        <w:t>Резервни критеријум</w:t>
      </w:r>
      <w:bookmarkEnd w:id="198"/>
      <w:bookmarkEnd w:id="199"/>
    </w:p>
    <w:p w14:paraId="33C3C82C" w14:textId="77777777" w:rsidR="00E86ABE" w:rsidRPr="00E86ABE" w:rsidRDefault="00E86ABE" w:rsidP="00E86ABE">
      <w:pPr>
        <w:autoSpaceDE w:val="0"/>
        <w:autoSpaceDN w:val="0"/>
        <w:adjustRightInd w:val="0"/>
        <w:spacing w:before="0"/>
        <w:rPr>
          <w:rFonts w:cs="Arial"/>
          <w:sz w:val="24"/>
          <w:szCs w:val="24"/>
        </w:rPr>
      </w:pPr>
      <w:r w:rsidRPr="00E86ABE">
        <w:rPr>
          <w:rFonts w:cs="Arial"/>
          <w:sz w:val="24"/>
          <w:szCs w:val="24"/>
        </w:rPr>
        <w:t>Уколико две или више понуда имају исту најнижу понуђену цену, као најповољнија биће изабрана понуда оног понуђача који је понудио краћи рок испоруке добара.</w:t>
      </w:r>
    </w:p>
    <w:p w14:paraId="78E2FE8C" w14:textId="77777777" w:rsidR="00E86ABE" w:rsidRPr="00E86ABE" w:rsidRDefault="00E86ABE" w:rsidP="00E86ABE">
      <w:pPr>
        <w:autoSpaceDE w:val="0"/>
        <w:autoSpaceDN w:val="0"/>
        <w:adjustRightInd w:val="0"/>
        <w:spacing w:before="0"/>
        <w:rPr>
          <w:rFonts w:cs="Arial"/>
          <w:sz w:val="24"/>
          <w:szCs w:val="24"/>
        </w:rPr>
      </w:pPr>
      <w:r w:rsidRPr="00E86ABE">
        <w:rPr>
          <w:rFonts w:cs="Arial"/>
          <w:sz w:val="24"/>
          <w:szCs w:val="24"/>
        </w:rPr>
        <w:t xml:space="preserve"> </w:t>
      </w:r>
    </w:p>
    <w:p w14:paraId="374C3466" w14:textId="77777777" w:rsidR="00E86ABE" w:rsidRPr="00E86ABE" w:rsidRDefault="00E86ABE" w:rsidP="00E86ABE">
      <w:pPr>
        <w:autoSpaceDE w:val="0"/>
        <w:autoSpaceDN w:val="0"/>
        <w:adjustRightInd w:val="0"/>
        <w:spacing w:before="0"/>
        <w:rPr>
          <w:rFonts w:cs="Arial"/>
          <w:sz w:val="24"/>
          <w:szCs w:val="24"/>
        </w:rPr>
      </w:pPr>
      <w:r w:rsidRPr="00E86ABE">
        <w:rPr>
          <w:rFonts w:cs="Arial"/>
          <w:sz w:val="24"/>
          <w:szCs w:val="24"/>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01830A7F" w14:textId="77777777" w:rsidR="007A4377" w:rsidRPr="00AC378E" w:rsidRDefault="00E86ABE" w:rsidP="007A4377">
      <w:pPr>
        <w:autoSpaceDE w:val="0"/>
        <w:autoSpaceDN w:val="0"/>
        <w:adjustRightInd w:val="0"/>
        <w:spacing w:before="0"/>
        <w:rPr>
          <w:rFonts w:cs="Arial"/>
          <w:sz w:val="24"/>
          <w:szCs w:val="24"/>
        </w:rPr>
      </w:pPr>
      <w:r w:rsidRPr="00E86ABE">
        <w:rPr>
          <w:rFonts w:cs="Arial"/>
          <w:sz w:val="24"/>
          <w:szCs w:val="24"/>
        </w:rPr>
        <w:t xml:space="preserve">Извлачење путем жреба </w:t>
      </w:r>
      <w:r w:rsidR="007F1B99">
        <w:rPr>
          <w:rFonts w:cs="Arial"/>
          <w:sz w:val="24"/>
          <w:szCs w:val="24"/>
          <w:lang w:val="sr-Cyrl-RS"/>
        </w:rPr>
        <w:t>Н</w:t>
      </w:r>
      <w:r w:rsidRPr="00E86ABE">
        <w:rPr>
          <w:rFonts w:cs="Arial"/>
          <w:sz w:val="24"/>
          <w:szCs w:val="24"/>
        </w:rPr>
        <w:t xml:space="preserve">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Комисија извући само један папир. Понуђачу чији назив буде на извученом папиру биће додељен </w:t>
      </w:r>
      <w:proofErr w:type="gramStart"/>
      <w:r w:rsidRPr="00E86ABE">
        <w:rPr>
          <w:rFonts w:cs="Arial"/>
          <w:sz w:val="24"/>
          <w:szCs w:val="24"/>
        </w:rPr>
        <w:t>уговор  о</w:t>
      </w:r>
      <w:proofErr w:type="gramEnd"/>
      <w:r w:rsidRPr="00E86ABE">
        <w:rPr>
          <w:rFonts w:cs="Arial"/>
          <w:sz w:val="24"/>
          <w:szCs w:val="24"/>
        </w:rPr>
        <w:t xml:space="preserve"> јавној набавци. Наручилац ће сачинити и доставити записник о спроведеном извлачењу путем жреба.</w:t>
      </w:r>
      <w:r w:rsidR="007A4377" w:rsidRPr="007A4377">
        <w:t xml:space="preserve"> </w:t>
      </w:r>
      <w:r w:rsidR="007A4377" w:rsidRPr="00AC378E">
        <w:rPr>
          <w:rFonts w:cs="Arial"/>
          <w:sz w:val="24"/>
          <w:szCs w:val="24"/>
        </w:rPr>
        <w:t xml:space="preserve">Записник </w:t>
      </w:r>
      <w:proofErr w:type="gramStart"/>
      <w:r w:rsidR="007A4377" w:rsidRPr="00AC378E">
        <w:rPr>
          <w:rFonts w:cs="Arial"/>
          <w:sz w:val="24"/>
          <w:szCs w:val="24"/>
        </w:rPr>
        <w:t>о  извлачењу</w:t>
      </w:r>
      <w:proofErr w:type="gramEnd"/>
      <w:r w:rsidR="007A4377" w:rsidRPr="00AC378E">
        <w:rPr>
          <w:rFonts w:cs="Arial"/>
          <w:sz w:val="24"/>
          <w:szCs w:val="24"/>
        </w:rPr>
        <w:t xml:space="preserve"> путем жреба потписују чланови комисије и присутни овлашћени представници понуђача, који преузимају примерак записника.</w:t>
      </w:r>
    </w:p>
    <w:p w14:paraId="1B364AA8" w14:textId="77777777" w:rsidR="007A4377" w:rsidRPr="00AC378E" w:rsidRDefault="007A4377" w:rsidP="007A4377">
      <w:pPr>
        <w:autoSpaceDE w:val="0"/>
        <w:autoSpaceDN w:val="0"/>
        <w:adjustRightInd w:val="0"/>
        <w:spacing w:before="0"/>
        <w:rPr>
          <w:rFonts w:cs="Arial"/>
          <w:sz w:val="24"/>
          <w:szCs w:val="24"/>
        </w:rPr>
      </w:pPr>
      <w:r w:rsidRPr="00AC378E">
        <w:rPr>
          <w:rFonts w:cs="Arial"/>
          <w:sz w:val="24"/>
          <w:szCs w:val="24"/>
        </w:rPr>
        <w:t xml:space="preserve"> Наручилац ће поштом или електронским путем доставити Записник </w:t>
      </w:r>
      <w:proofErr w:type="gramStart"/>
      <w:r w:rsidRPr="00AC378E">
        <w:rPr>
          <w:rFonts w:cs="Arial"/>
          <w:sz w:val="24"/>
          <w:szCs w:val="24"/>
        </w:rPr>
        <w:t>о  извлачењу</w:t>
      </w:r>
      <w:proofErr w:type="gramEnd"/>
      <w:r w:rsidRPr="00AC378E">
        <w:rPr>
          <w:rFonts w:cs="Arial"/>
          <w:sz w:val="24"/>
          <w:szCs w:val="24"/>
        </w:rPr>
        <w:t xml:space="preserve"> путем жреба понуђачима који нису присутни на извлачењу.</w:t>
      </w:r>
    </w:p>
    <w:p w14:paraId="442D5B4F" w14:textId="3D972D04" w:rsidR="00BE7496" w:rsidRPr="00EC5BB4" w:rsidRDefault="00BE7496" w:rsidP="00E86ABE">
      <w:pPr>
        <w:autoSpaceDE w:val="0"/>
        <w:autoSpaceDN w:val="0"/>
        <w:adjustRightInd w:val="0"/>
        <w:spacing w:before="0"/>
        <w:rPr>
          <w:rFonts w:eastAsia="TimesNewRomanPSMT" w:cs="Arial"/>
          <w:bCs/>
          <w:color w:val="00B0F0"/>
          <w:sz w:val="24"/>
          <w:szCs w:val="24"/>
        </w:rPr>
      </w:pPr>
    </w:p>
    <w:p w14:paraId="1B14B085" w14:textId="77777777" w:rsidR="008D2B23" w:rsidRPr="00EC5BB4" w:rsidRDefault="006D6482" w:rsidP="00B30F94">
      <w:pPr>
        <w:pStyle w:val="KDPodnaslov1"/>
        <w:spacing w:before="0"/>
        <w:rPr>
          <w:rFonts w:cs="Arial"/>
          <w:sz w:val="24"/>
          <w:szCs w:val="24"/>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Pr>
          <w:rFonts w:cs="Arial"/>
          <w:sz w:val="24"/>
          <w:szCs w:val="24"/>
          <w:lang w:val="sr-Cyrl-RS"/>
        </w:rPr>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6"/>
    </w:p>
    <w:p w14:paraId="03C48CC7" w14:textId="77777777" w:rsidR="00645F72" w:rsidRPr="00781B02" w:rsidRDefault="00645F72" w:rsidP="006B2415">
      <w:pPr>
        <w:spacing w:before="0"/>
      </w:pPr>
    </w:p>
    <w:p w14:paraId="26595316" w14:textId="77777777" w:rsidR="008D2B23" w:rsidRPr="00EC5BB4" w:rsidRDefault="008D2B23" w:rsidP="006B2415">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4BD52D96"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4C42AEFB" w14:textId="77777777" w:rsidR="008D2B23" w:rsidRPr="00EC5BB4" w:rsidRDefault="008D2B23" w:rsidP="008D2B23">
      <w:pPr>
        <w:pStyle w:val="KDParagraf"/>
        <w:spacing w:before="0"/>
        <w:rPr>
          <w:rFonts w:cs="Arial"/>
          <w:sz w:val="24"/>
          <w:szCs w:val="24"/>
        </w:rPr>
      </w:pPr>
    </w:p>
    <w:p w14:paraId="353FA4B5" w14:textId="77777777" w:rsidR="008D2B23" w:rsidRPr="00EC5BB4" w:rsidRDefault="000110CB" w:rsidP="00485720">
      <w:pPr>
        <w:pStyle w:val="KDPodnaslov2"/>
        <w:numPr>
          <w:ilvl w:val="1"/>
          <w:numId w:val="29"/>
        </w:numPr>
        <w:spacing w:before="0"/>
        <w:jc w:val="both"/>
        <w:rPr>
          <w:rFonts w:cs="Arial"/>
          <w:sz w:val="24"/>
          <w:szCs w:val="24"/>
        </w:rPr>
      </w:pPr>
      <w:bookmarkStart w:id="207" w:name="_Toc441651577"/>
      <w:bookmarkStart w:id="208" w:name="_Toc442559888"/>
      <w:r>
        <w:rPr>
          <w:rFonts w:cs="Arial"/>
          <w:sz w:val="24"/>
          <w:szCs w:val="24"/>
        </w:rPr>
        <w:lastRenderedPageBreak/>
        <w:t xml:space="preserve"> </w:t>
      </w:r>
      <w:r w:rsidR="00973E06">
        <w:rPr>
          <w:rFonts w:cs="Arial"/>
          <w:sz w:val="24"/>
          <w:szCs w:val="24"/>
        </w:rPr>
        <w:t xml:space="preserve">   </w:t>
      </w:r>
      <w:r w:rsidR="008D2B23" w:rsidRPr="00EC5BB4">
        <w:rPr>
          <w:rFonts w:cs="Arial"/>
          <w:sz w:val="24"/>
          <w:szCs w:val="24"/>
        </w:rPr>
        <w:t>Језик на којем понуда мора бити састављена</w:t>
      </w:r>
      <w:bookmarkEnd w:id="207"/>
      <w:bookmarkEnd w:id="208"/>
    </w:p>
    <w:p w14:paraId="659E7F34" w14:textId="77777777"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0C82EABA" w14:textId="77777777" w:rsidR="008D2B23" w:rsidRPr="00EC5BB4" w:rsidRDefault="008D2B23" w:rsidP="008D2B23">
      <w:pPr>
        <w:pStyle w:val="KDParagraf"/>
        <w:spacing w:before="0"/>
        <w:rPr>
          <w:rFonts w:cs="Arial"/>
          <w:sz w:val="24"/>
          <w:szCs w:val="24"/>
          <w:lang w:val="ru-RU" w:eastAsia="sr-Latn-CS"/>
        </w:rPr>
      </w:pPr>
    </w:p>
    <w:p w14:paraId="15738637" w14:textId="77777777" w:rsidR="006D6482" w:rsidRPr="006B2415" w:rsidRDefault="000110CB" w:rsidP="006D6482">
      <w:pPr>
        <w:pStyle w:val="KDPodnaslov2"/>
        <w:numPr>
          <w:ilvl w:val="1"/>
          <w:numId w:val="29"/>
        </w:numPr>
        <w:spacing w:before="0"/>
        <w:jc w:val="both"/>
        <w:rPr>
          <w:rFonts w:cs="Arial"/>
          <w:sz w:val="24"/>
          <w:szCs w:val="24"/>
        </w:rPr>
      </w:pPr>
      <w:bookmarkStart w:id="209" w:name="_Toc441651578"/>
      <w:bookmarkStart w:id="210" w:name="_Toc442559889"/>
      <w:r>
        <w:rPr>
          <w:rFonts w:cs="Arial"/>
          <w:sz w:val="24"/>
          <w:szCs w:val="24"/>
        </w:rPr>
        <w:t xml:space="preserve"> </w:t>
      </w:r>
      <w:r w:rsidR="00973E06">
        <w:rPr>
          <w:rFonts w:cs="Arial"/>
          <w:sz w:val="24"/>
          <w:szCs w:val="24"/>
        </w:rPr>
        <w:t xml:space="preserve">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209"/>
      <w:bookmarkEnd w:id="210"/>
    </w:p>
    <w:p w14:paraId="0BF098A4"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281C88F2"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69BE7CAF"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4BC23E6F"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на адресу: Јавно предузеће „Електропривреда Србије“</w:t>
      </w:r>
      <w:r w:rsidR="00BB2297">
        <w:rPr>
          <w:rFonts w:cs="Arial"/>
          <w:sz w:val="24"/>
          <w:szCs w:val="24"/>
          <w:lang w:val="ru-RU"/>
        </w:rPr>
        <w:t xml:space="preserve"> Балканска бр. </w:t>
      </w:r>
      <w:r w:rsidR="006D6482">
        <w:rPr>
          <w:rFonts w:cs="Arial"/>
          <w:sz w:val="24"/>
          <w:szCs w:val="24"/>
          <w:lang w:val="ru-RU"/>
        </w:rPr>
        <w:t>13, 11000 Београд</w:t>
      </w:r>
      <w:r w:rsidRPr="00EC5BB4">
        <w:rPr>
          <w:rFonts w:cs="Arial"/>
          <w:sz w:val="24"/>
          <w:szCs w:val="24"/>
          <w:lang w:val="ru-RU"/>
        </w:rPr>
        <w:t>, писарница - са назнаком: „Понуда за јавну набавку</w:t>
      </w:r>
      <w:r w:rsidR="00067B19">
        <w:rPr>
          <w:rFonts w:cs="Arial"/>
          <w:sz w:val="24"/>
          <w:szCs w:val="24"/>
          <w:lang w:val="ru-RU"/>
        </w:rPr>
        <w:t xml:space="preserve"> </w:t>
      </w:r>
      <w:r w:rsidR="00146948">
        <w:rPr>
          <w:rFonts w:cs="Arial"/>
          <w:sz w:val="24"/>
          <w:szCs w:val="24"/>
          <w:lang w:val="ru-RU"/>
        </w:rPr>
        <w:t xml:space="preserve"> -</w:t>
      </w:r>
      <w:r w:rsidRPr="00EC5BB4">
        <w:rPr>
          <w:rFonts w:cs="Arial"/>
          <w:sz w:val="24"/>
          <w:szCs w:val="24"/>
          <w:lang w:val="ru-RU"/>
        </w:rPr>
        <w:t xml:space="preserve"> </w:t>
      </w:r>
      <w:r w:rsidR="00052B9F">
        <w:rPr>
          <w:rFonts w:cs="Arial"/>
          <w:sz w:val="24"/>
          <w:szCs w:val="24"/>
          <w:lang w:val="ru-RU"/>
        </w:rPr>
        <w:t>Грејна тела</w:t>
      </w:r>
      <w:r w:rsidR="00C8245A">
        <w:rPr>
          <w:rFonts w:cs="Arial"/>
          <w:sz w:val="24"/>
          <w:szCs w:val="24"/>
          <w:lang w:val="ru-RU"/>
        </w:rPr>
        <w:t xml:space="preserve"> </w:t>
      </w:r>
      <w:r w:rsidRPr="00EC5BB4">
        <w:rPr>
          <w:rFonts w:cs="Arial"/>
          <w:sz w:val="24"/>
          <w:szCs w:val="24"/>
          <w:lang w:val="ru-RU"/>
        </w:rPr>
        <w:t xml:space="preserve">- Јавна набавка број </w:t>
      </w:r>
      <w:r w:rsidR="00A72D79">
        <w:rPr>
          <w:rFonts w:cs="Arial"/>
          <w:sz w:val="24"/>
          <w:szCs w:val="24"/>
          <w:lang w:val="sr-Cyrl-RS"/>
        </w:rPr>
        <w:t>ЈН/1000/0498/2017</w:t>
      </w:r>
      <w:r w:rsidRPr="00EC5BB4">
        <w:rPr>
          <w:rFonts w:cs="Arial"/>
          <w:sz w:val="24"/>
          <w:szCs w:val="24"/>
          <w:lang w:val="ru-RU"/>
        </w:rPr>
        <w:t xml:space="preserve">- НЕ ОТВАРАТИ“. </w:t>
      </w:r>
    </w:p>
    <w:p w14:paraId="75E201A3"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На полеђини коверте обавезно се уписује тачан назив и адреса </w:t>
      </w:r>
      <w:r w:rsidR="007F1B99">
        <w:rPr>
          <w:rFonts w:cs="Arial"/>
          <w:sz w:val="24"/>
          <w:szCs w:val="24"/>
          <w:lang w:val="sr-Cyrl-RS"/>
        </w:rPr>
        <w:t>П</w:t>
      </w:r>
      <w:r w:rsidRPr="00EC5BB4">
        <w:rPr>
          <w:rFonts w:cs="Arial"/>
          <w:sz w:val="24"/>
          <w:szCs w:val="24"/>
        </w:rPr>
        <w:t xml:space="preserve">онуђача, телефон и факс </w:t>
      </w:r>
      <w:r w:rsidR="004910EB">
        <w:rPr>
          <w:rFonts w:cs="Arial"/>
          <w:sz w:val="24"/>
          <w:szCs w:val="24"/>
          <w:lang w:val="sr-Cyrl-RS"/>
        </w:rPr>
        <w:t>П</w:t>
      </w:r>
      <w:r w:rsidRPr="00EC5BB4">
        <w:rPr>
          <w:rFonts w:cs="Arial"/>
          <w:sz w:val="24"/>
          <w:szCs w:val="24"/>
        </w:rPr>
        <w:t>онуђача, као и име и презиме овлашћеног лица за контакт.</w:t>
      </w:r>
    </w:p>
    <w:p w14:paraId="7A65B7D5" w14:textId="77777777"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w:t>
      </w:r>
      <w:r w:rsidR="004910EB">
        <w:rPr>
          <w:rFonts w:eastAsia="TimesNewRomanPSMT" w:cs="Arial"/>
          <w:bCs/>
          <w:sz w:val="24"/>
          <w:szCs w:val="24"/>
          <w:lang w:val="sr-Cyrl-RS"/>
        </w:rPr>
        <w:t>П</w:t>
      </w:r>
      <w:r w:rsidRPr="00EC5BB4">
        <w:rPr>
          <w:rFonts w:eastAsia="TimesNewRomanPSMT" w:cs="Arial"/>
          <w:bCs/>
          <w:sz w:val="24"/>
          <w:szCs w:val="24"/>
        </w:rPr>
        <w:t xml:space="preserve">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14:paraId="2B4A5CB1" w14:textId="77777777" w:rsidR="00613B13" w:rsidRPr="00613B13" w:rsidRDefault="00613B13" w:rsidP="00613B13">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5ED2C4F2"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w:t>
      </w:r>
      <w:r w:rsidR="007F1B99">
        <w:rPr>
          <w:rFonts w:cs="Arial"/>
          <w:sz w:val="24"/>
          <w:szCs w:val="24"/>
          <w:lang w:val="sr-Cyrl-RS"/>
        </w:rPr>
        <w:t>Н</w:t>
      </w:r>
      <w:r w:rsidRPr="00613B13">
        <w:rPr>
          <w:rFonts w:cs="Arial"/>
          <w:sz w:val="24"/>
          <w:szCs w:val="24"/>
        </w:rPr>
        <w:t>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56DA5F2A" w14:textId="77777777" w:rsidR="00613B13" w:rsidRPr="00613B13" w:rsidRDefault="00613B13" w:rsidP="006B2415">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1281B3A4" w14:textId="77777777" w:rsidR="00613B13" w:rsidRDefault="00613B13" w:rsidP="006B2415">
      <w:pPr>
        <w:tabs>
          <w:tab w:val="left" w:pos="284"/>
          <w:tab w:val="left" w:pos="330"/>
        </w:tabs>
        <w:spacing w:before="0"/>
        <w:ind w:left="284"/>
        <w:rPr>
          <w:rFonts w:eastAsia="TimesNewRomanPSMT" w:cs="Arial"/>
          <w:bCs/>
          <w:lang w:val="sr-Cyrl-RS"/>
        </w:rPr>
      </w:pPr>
    </w:p>
    <w:p w14:paraId="14D544D7" w14:textId="77777777" w:rsidR="008D2B23" w:rsidRPr="00EC5BB4" w:rsidRDefault="00B30F94" w:rsidP="006B2415">
      <w:pPr>
        <w:pStyle w:val="KDPodnaslov2"/>
        <w:numPr>
          <w:ilvl w:val="1"/>
          <w:numId w:val="29"/>
        </w:numPr>
        <w:spacing w:before="0"/>
        <w:jc w:val="both"/>
        <w:rPr>
          <w:rFonts w:cs="Arial"/>
          <w:sz w:val="24"/>
          <w:szCs w:val="24"/>
        </w:rPr>
      </w:pPr>
      <w:bookmarkStart w:id="211" w:name="_Toc441651579"/>
      <w:bookmarkStart w:id="212" w:name="_Toc442559890"/>
      <w:r>
        <w:rPr>
          <w:rFonts w:cs="Arial"/>
          <w:sz w:val="24"/>
          <w:szCs w:val="24"/>
        </w:rPr>
        <w:t xml:space="preserve"> </w:t>
      </w:r>
      <w:r w:rsidR="00973E06">
        <w:rPr>
          <w:rFonts w:cs="Arial"/>
          <w:sz w:val="24"/>
          <w:szCs w:val="24"/>
        </w:rPr>
        <w:t xml:space="preserve">   </w:t>
      </w:r>
      <w:r w:rsidR="008D2B23" w:rsidRPr="00EC5BB4">
        <w:rPr>
          <w:rFonts w:cs="Arial"/>
          <w:sz w:val="24"/>
          <w:szCs w:val="24"/>
        </w:rPr>
        <w:t>Обавезна садржина понуде</w:t>
      </w:r>
      <w:bookmarkEnd w:id="211"/>
      <w:bookmarkEnd w:id="212"/>
    </w:p>
    <w:p w14:paraId="54BEB0AA" w14:textId="77777777" w:rsidR="00867CCC" w:rsidRPr="00EC5BB4"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 о испуњености услова из чл. 75.</w:t>
      </w:r>
      <w:r w:rsidRPr="006D6482">
        <w:rPr>
          <w:rFonts w:cs="Arial"/>
          <w:sz w:val="24"/>
          <w:szCs w:val="24"/>
          <w:lang w:val="ru-RU" w:bidi="en-US"/>
        </w:rPr>
        <w:t>и 76.</w:t>
      </w:r>
      <w:r w:rsidR="00B32179">
        <w:rPr>
          <w:rFonts w:cs="Arial"/>
          <w:sz w:val="24"/>
          <w:szCs w:val="24"/>
          <w:lang w:val="ru-RU" w:bidi="en-US"/>
        </w:rPr>
        <w:t xml:space="preserve"> </w:t>
      </w:r>
      <w:r w:rsidR="007B54EB">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w:t>
      </w:r>
      <w:r w:rsidR="001945FA" w:rsidRPr="00EC5BB4">
        <w:rPr>
          <w:rFonts w:cs="Arial"/>
          <w:sz w:val="24"/>
          <w:szCs w:val="24"/>
          <w:lang w:val="sr-Cyrl-RS" w:bidi="en-US"/>
        </w:rPr>
        <w:lastRenderedPageBreak/>
        <w:t>(попуњени,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14:paraId="328C4B51" w14:textId="77777777" w:rsidR="00645F72" w:rsidRPr="00EC5BB4" w:rsidRDefault="00645F72" w:rsidP="00645F72">
      <w:pPr>
        <w:pStyle w:val="KDNabrajanje"/>
        <w:spacing w:before="0"/>
        <w:rPr>
          <w:rFonts w:cs="Arial"/>
          <w:sz w:val="24"/>
          <w:szCs w:val="24"/>
        </w:rPr>
      </w:pPr>
      <w:r w:rsidRPr="00EC5BB4">
        <w:rPr>
          <w:rFonts w:cs="Arial"/>
          <w:sz w:val="24"/>
          <w:szCs w:val="24"/>
        </w:rPr>
        <w:t xml:space="preserve">Образац понуде </w:t>
      </w:r>
      <w:r w:rsidR="00AC378E">
        <w:rPr>
          <w:rFonts w:cs="Arial"/>
          <w:sz w:val="24"/>
          <w:szCs w:val="24"/>
          <w:lang w:val="en-US"/>
        </w:rPr>
        <w:t>–</w:t>
      </w:r>
      <w:r w:rsidR="00AC378E">
        <w:rPr>
          <w:rFonts w:cs="Arial"/>
          <w:sz w:val="24"/>
          <w:szCs w:val="24"/>
          <w:lang w:val="sr-Cyrl-RS"/>
        </w:rPr>
        <w:t>Образац 1.</w:t>
      </w:r>
    </w:p>
    <w:p w14:paraId="4B3228EF" w14:textId="77777777" w:rsidR="00645F72" w:rsidRPr="00EC5BB4" w:rsidRDefault="007A4377" w:rsidP="00645F72">
      <w:pPr>
        <w:pStyle w:val="KDNabrajanje"/>
        <w:spacing w:before="0"/>
        <w:rPr>
          <w:rFonts w:cs="Arial"/>
          <w:sz w:val="24"/>
          <w:szCs w:val="24"/>
        </w:rPr>
      </w:pPr>
      <w:r>
        <w:rPr>
          <w:rFonts w:cs="Arial"/>
          <w:sz w:val="24"/>
          <w:szCs w:val="24"/>
          <w:lang w:val="sr-Cyrl-RS"/>
        </w:rPr>
        <w:t xml:space="preserve">Обрзац </w:t>
      </w:r>
      <w:r w:rsidR="00645F72" w:rsidRPr="00EC5BB4">
        <w:rPr>
          <w:rFonts w:cs="Arial"/>
          <w:sz w:val="24"/>
          <w:szCs w:val="24"/>
        </w:rPr>
        <w:t xml:space="preserve">Структура цене </w:t>
      </w:r>
      <w:r w:rsidR="00AC378E">
        <w:rPr>
          <w:rFonts w:cs="Arial"/>
          <w:sz w:val="24"/>
          <w:szCs w:val="24"/>
          <w:lang w:val="sr-Cyrl-RS"/>
        </w:rPr>
        <w:t>–Образац 2.</w:t>
      </w:r>
    </w:p>
    <w:p w14:paraId="5E592FBD"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Изјава о независној понуди </w:t>
      </w:r>
      <w:r w:rsidR="00AC378E">
        <w:rPr>
          <w:rFonts w:cs="Arial"/>
          <w:sz w:val="24"/>
          <w:szCs w:val="24"/>
          <w:lang w:val="sr-Cyrl-RS"/>
        </w:rPr>
        <w:t>–Образац 3.</w:t>
      </w:r>
    </w:p>
    <w:p w14:paraId="1E895A7A" w14:textId="77777777" w:rsidR="00645F72" w:rsidRPr="00AC378E" w:rsidRDefault="00645F72" w:rsidP="00645F72">
      <w:pPr>
        <w:pStyle w:val="KDNabrajanje"/>
        <w:spacing w:before="0"/>
        <w:rPr>
          <w:rFonts w:cs="Arial"/>
          <w:sz w:val="24"/>
          <w:szCs w:val="24"/>
        </w:rPr>
      </w:pPr>
      <w:r w:rsidRPr="006D6482">
        <w:rPr>
          <w:rFonts w:cs="Arial"/>
          <w:sz w:val="24"/>
          <w:szCs w:val="24"/>
        </w:rPr>
        <w:t>Изјав</w:t>
      </w:r>
      <w:r w:rsidR="001945FA" w:rsidRPr="006D6482">
        <w:rPr>
          <w:rFonts w:cs="Arial"/>
          <w:sz w:val="24"/>
          <w:szCs w:val="24"/>
          <w:lang w:val="sr-Cyrl-RS"/>
        </w:rPr>
        <w:t>а</w:t>
      </w:r>
      <w:r w:rsidRPr="006D6482">
        <w:rPr>
          <w:rFonts w:cs="Arial"/>
          <w:sz w:val="24"/>
          <w:szCs w:val="24"/>
        </w:rPr>
        <w:t xml:space="preserve"> у складу са чланом 75. став 2. Закона </w:t>
      </w:r>
      <w:r w:rsidR="00AC378E">
        <w:rPr>
          <w:rFonts w:cs="Arial"/>
          <w:sz w:val="24"/>
          <w:szCs w:val="24"/>
          <w:lang w:val="sr-Cyrl-RS"/>
        </w:rPr>
        <w:t>–Образац 4.</w:t>
      </w:r>
    </w:p>
    <w:p w14:paraId="1660B49E" w14:textId="77777777" w:rsidR="00AC378E" w:rsidRPr="00E17A89" w:rsidRDefault="00AC378E" w:rsidP="00E17A89">
      <w:pPr>
        <w:pStyle w:val="KDNabrajanje"/>
        <w:spacing w:before="0"/>
        <w:rPr>
          <w:rFonts w:cs="Arial"/>
          <w:sz w:val="24"/>
          <w:szCs w:val="24"/>
        </w:rPr>
      </w:pPr>
      <w:r w:rsidRPr="00EC5BB4">
        <w:rPr>
          <w:rFonts w:cs="Arial"/>
          <w:sz w:val="24"/>
          <w:szCs w:val="24"/>
        </w:rPr>
        <w:t>О</w:t>
      </w:r>
      <w:r>
        <w:rPr>
          <w:rFonts w:cs="Arial"/>
          <w:sz w:val="24"/>
          <w:szCs w:val="24"/>
        </w:rPr>
        <w:t>бразац трошкова припреме понуде</w:t>
      </w:r>
      <w:r w:rsidRPr="00EC5BB4">
        <w:rPr>
          <w:rFonts w:cs="Arial"/>
          <w:sz w:val="24"/>
          <w:szCs w:val="24"/>
        </w:rPr>
        <w:t>, ако понуђач захтева надокнаду трошкова у складу са чл.</w:t>
      </w:r>
      <w:r>
        <w:rPr>
          <w:rFonts w:cs="Arial"/>
          <w:sz w:val="24"/>
          <w:szCs w:val="24"/>
          <w:lang w:val="sr-Cyrl-RS"/>
        </w:rPr>
        <w:t xml:space="preserve"> </w:t>
      </w:r>
      <w:r w:rsidRPr="00EC5BB4">
        <w:rPr>
          <w:rFonts w:cs="Arial"/>
          <w:sz w:val="24"/>
          <w:szCs w:val="24"/>
        </w:rPr>
        <w:t>88 Закона</w:t>
      </w:r>
      <w:r w:rsidR="00E17A89">
        <w:rPr>
          <w:rFonts w:cs="Arial"/>
          <w:sz w:val="24"/>
          <w:szCs w:val="24"/>
          <w:lang w:val="sr-Cyrl-RS"/>
        </w:rPr>
        <w:t xml:space="preserve"> –Образац 5</w:t>
      </w:r>
    </w:p>
    <w:p w14:paraId="16FDD104" w14:textId="77777777" w:rsidR="009B6CFC" w:rsidRPr="006D6482" w:rsidRDefault="009B6CFC" w:rsidP="008D2B23">
      <w:pPr>
        <w:pStyle w:val="KDNabrajanje"/>
        <w:spacing w:before="0"/>
        <w:rPr>
          <w:rFonts w:cs="Arial"/>
          <w:sz w:val="24"/>
          <w:szCs w:val="24"/>
        </w:rPr>
      </w:pPr>
      <w:r w:rsidRPr="006D6482">
        <w:rPr>
          <w:rFonts w:cs="Arial"/>
          <w:sz w:val="24"/>
          <w:szCs w:val="24"/>
          <w:lang w:val="sr-Cyrl-CS"/>
        </w:rPr>
        <w:t>Овлашћење из тачке 6.2 Конкурсне документације</w:t>
      </w:r>
    </w:p>
    <w:p w14:paraId="22484219" w14:textId="77777777" w:rsidR="00EA6178" w:rsidRPr="006D6482" w:rsidRDefault="007267FC" w:rsidP="00EA6178">
      <w:pPr>
        <w:pStyle w:val="KDNabrajanje"/>
        <w:spacing w:before="0"/>
        <w:rPr>
          <w:rFonts w:cs="Arial"/>
          <w:sz w:val="24"/>
          <w:szCs w:val="24"/>
        </w:rPr>
      </w:pPr>
      <w:r w:rsidRPr="006D6482">
        <w:rPr>
          <w:rFonts w:cs="Arial"/>
          <w:sz w:val="24"/>
          <w:szCs w:val="24"/>
        </w:rPr>
        <w:t>обрасц</w:t>
      </w:r>
      <w:r w:rsidRPr="006D6482">
        <w:rPr>
          <w:rFonts w:cs="Arial"/>
          <w:sz w:val="24"/>
          <w:szCs w:val="24"/>
          <w:lang w:val="sr-Cyrl-CS"/>
        </w:rPr>
        <w:t>и</w:t>
      </w:r>
      <w:r w:rsidR="00EA6178" w:rsidRPr="006D6482">
        <w:rPr>
          <w:rFonts w:cs="Arial"/>
          <w:sz w:val="24"/>
          <w:szCs w:val="24"/>
        </w:rPr>
        <w:t>, изјаве и доказ</w:t>
      </w:r>
      <w:r w:rsidRPr="006D6482">
        <w:rPr>
          <w:rFonts w:cs="Arial"/>
          <w:sz w:val="24"/>
          <w:szCs w:val="24"/>
          <w:lang w:val="sr-Cyrl-CS"/>
        </w:rPr>
        <w:t>и</w:t>
      </w:r>
      <w:r w:rsidRPr="006D6482">
        <w:rPr>
          <w:rFonts w:cs="Arial"/>
          <w:sz w:val="24"/>
          <w:szCs w:val="24"/>
        </w:rPr>
        <w:t xml:space="preserve"> одређене тачком </w:t>
      </w:r>
      <w:r w:rsidR="003C4E60" w:rsidRPr="006D6482">
        <w:rPr>
          <w:rFonts w:cs="Arial"/>
          <w:sz w:val="24"/>
          <w:szCs w:val="24"/>
          <w:lang w:val="sr-Cyrl-RS"/>
        </w:rPr>
        <w:t>6</w:t>
      </w:r>
      <w:r w:rsidRPr="006D6482">
        <w:rPr>
          <w:rFonts w:cs="Arial"/>
          <w:sz w:val="24"/>
          <w:szCs w:val="24"/>
        </w:rPr>
        <w:t>.</w:t>
      </w:r>
      <w:r w:rsidRPr="006D6482">
        <w:rPr>
          <w:rFonts w:cs="Arial"/>
          <w:sz w:val="24"/>
          <w:szCs w:val="24"/>
          <w:lang w:val="sr-Cyrl-CS"/>
        </w:rPr>
        <w:t>9</w:t>
      </w:r>
      <w:r w:rsidRPr="006D6482">
        <w:rPr>
          <w:rFonts w:cs="Arial"/>
          <w:sz w:val="24"/>
          <w:szCs w:val="24"/>
        </w:rPr>
        <w:t xml:space="preserve"> или </w:t>
      </w:r>
      <w:r w:rsidR="003C4E60" w:rsidRPr="006D6482">
        <w:rPr>
          <w:rFonts w:cs="Arial"/>
          <w:sz w:val="24"/>
          <w:szCs w:val="24"/>
          <w:lang w:val="sr-Cyrl-RS"/>
        </w:rPr>
        <w:t>6</w:t>
      </w:r>
      <w:r w:rsidRPr="006D6482">
        <w:rPr>
          <w:rFonts w:cs="Arial"/>
          <w:sz w:val="24"/>
          <w:szCs w:val="24"/>
        </w:rPr>
        <w:t>.1</w:t>
      </w:r>
      <w:r w:rsidRPr="006D6482">
        <w:rPr>
          <w:rFonts w:cs="Arial"/>
          <w:sz w:val="24"/>
          <w:szCs w:val="24"/>
          <w:lang w:val="sr-Cyrl-CS"/>
        </w:rPr>
        <w:t>0</w:t>
      </w:r>
      <w:r w:rsidR="00EA6178" w:rsidRPr="006D6482">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14:paraId="491C8309" w14:textId="646CF32F" w:rsidR="008D2B23" w:rsidRPr="006D6482" w:rsidRDefault="008D2B23" w:rsidP="008D2B23">
      <w:pPr>
        <w:pStyle w:val="KDNabrajanje"/>
        <w:spacing w:before="0"/>
        <w:rPr>
          <w:rFonts w:cs="Arial"/>
          <w:sz w:val="24"/>
          <w:szCs w:val="24"/>
        </w:rPr>
      </w:pPr>
      <w:r w:rsidRPr="006D6482">
        <w:rPr>
          <w:rFonts w:cs="Arial"/>
          <w:sz w:val="24"/>
          <w:szCs w:val="24"/>
        </w:rPr>
        <w:t xml:space="preserve">потписан и печатом оверен „Модел уговора“ </w:t>
      </w:r>
      <w:r w:rsidR="003C4E60" w:rsidRPr="006D6482">
        <w:rPr>
          <w:rFonts w:cs="Arial"/>
          <w:sz w:val="24"/>
          <w:szCs w:val="24"/>
          <w:lang w:val="sr-Cyrl-RS"/>
        </w:rPr>
        <w:t>(пожељно је да буде попуњен)</w:t>
      </w:r>
    </w:p>
    <w:p w14:paraId="65DBD4D2" w14:textId="77777777" w:rsidR="008D2B23" w:rsidRPr="00A154DB" w:rsidRDefault="008D2B23" w:rsidP="008D2B23">
      <w:pPr>
        <w:pStyle w:val="KDNabrajanje"/>
        <w:spacing w:before="0"/>
        <w:rPr>
          <w:rFonts w:cs="Arial"/>
          <w:sz w:val="24"/>
          <w:szCs w:val="24"/>
        </w:rPr>
      </w:pPr>
      <w:r w:rsidRPr="006D6482">
        <w:rPr>
          <w:rFonts w:cs="Arial"/>
          <w:sz w:val="24"/>
          <w:szCs w:val="24"/>
        </w:rPr>
        <w:t xml:space="preserve">докази о испуњености услова </w:t>
      </w:r>
      <w:r w:rsidRPr="006D6482">
        <w:rPr>
          <w:rFonts w:cs="Arial"/>
          <w:sz w:val="24"/>
          <w:szCs w:val="24"/>
          <w:lang w:bidi="en-US"/>
        </w:rPr>
        <w:t>из чл. 76.</w:t>
      </w:r>
      <w:r w:rsidRPr="006D6482">
        <w:rPr>
          <w:rFonts w:cs="Arial"/>
          <w:sz w:val="24"/>
          <w:szCs w:val="24"/>
        </w:rPr>
        <w:t xml:space="preserve"> Закона у складу са чланом 77. Закон </w:t>
      </w:r>
      <w:r w:rsidRPr="00A154DB">
        <w:rPr>
          <w:rFonts w:cs="Arial"/>
          <w:sz w:val="24"/>
          <w:szCs w:val="24"/>
        </w:rPr>
        <w:t xml:space="preserve">и Одељком 4. конкурсне документације </w:t>
      </w:r>
    </w:p>
    <w:p w14:paraId="3D80735A" w14:textId="77777777" w:rsidR="00E86ABE" w:rsidRPr="00A154DB" w:rsidRDefault="00E86ABE" w:rsidP="00E86ABE">
      <w:pPr>
        <w:pStyle w:val="KDNabrajanje"/>
        <w:rPr>
          <w:rFonts w:cs="Arial"/>
          <w:sz w:val="24"/>
          <w:szCs w:val="24"/>
        </w:rPr>
      </w:pPr>
      <w:r w:rsidRPr="00A154DB">
        <w:rPr>
          <w:rFonts w:cs="Arial"/>
          <w:sz w:val="24"/>
          <w:szCs w:val="24"/>
        </w:rPr>
        <w:t>Техничка документација (изјава) којом се доказује испуњеност захтеваних техничких карактеристика, наведена у поглављу 3. Техничка спецификација   конкурсне документације-Образац 6</w:t>
      </w:r>
    </w:p>
    <w:p w14:paraId="03D60F3A" w14:textId="77777777" w:rsidR="00EE070C" w:rsidRPr="00E86ABE" w:rsidRDefault="00EE070C" w:rsidP="005B3CD0">
      <w:pPr>
        <w:pStyle w:val="KDNabrajanje"/>
        <w:numPr>
          <w:ilvl w:val="0"/>
          <w:numId w:val="0"/>
        </w:numPr>
        <w:spacing w:before="0"/>
        <w:ind w:left="568"/>
        <w:rPr>
          <w:rFonts w:cs="Arial"/>
          <w:sz w:val="24"/>
          <w:szCs w:val="24"/>
        </w:rPr>
      </w:pPr>
    </w:p>
    <w:p w14:paraId="4612DB24"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5C6DE152"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7E6A008B" w14:textId="77777777" w:rsidR="008D2B23" w:rsidRPr="00EC5BB4" w:rsidRDefault="008D2B23" w:rsidP="008D2B23">
      <w:pPr>
        <w:pStyle w:val="KDParagraf"/>
        <w:spacing w:before="0"/>
        <w:rPr>
          <w:rFonts w:eastAsia="TimesNewRomanPS-BoldMT" w:cs="Arial"/>
          <w:bCs/>
          <w:color w:val="000000"/>
          <w:sz w:val="24"/>
          <w:szCs w:val="24"/>
          <w:lang w:val="ru-RU"/>
        </w:rPr>
      </w:pPr>
    </w:p>
    <w:p w14:paraId="43A3DB11" w14:textId="77777777" w:rsidR="008D2B23" w:rsidRPr="00EC5BB4" w:rsidRDefault="009B6CFC" w:rsidP="00485720">
      <w:pPr>
        <w:pStyle w:val="KDPodnaslov2"/>
        <w:numPr>
          <w:ilvl w:val="1"/>
          <w:numId w:val="29"/>
        </w:numPr>
        <w:spacing w:before="0"/>
        <w:jc w:val="both"/>
        <w:rPr>
          <w:rFonts w:cs="Arial"/>
          <w:sz w:val="24"/>
          <w:szCs w:val="24"/>
        </w:rPr>
      </w:pPr>
      <w:bookmarkStart w:id="213" w:name="_Toc441651580"/>
      <w:bookmarkStart w:id="214" w:name="_Toc442559891"/>
      <w:r>
        <w:rPr>
          <w:rFonts w:cs="Arial"/>
          <w:sz w:val="24"/>
          <w:szCs w:val="24"/>
          <w:lang w:val="sr-Cyrl-RS"/>
        </w:rPr>
        <w:t xml:space="preserve"> </w:t>
      </w:r>
      <w:r w:rsidR="00973E06">
        <w:rPr>
          <w:rFonts w:cs="Arial"/>
          <w:sz w:val="24"/>
          <w:szCs w:val="24"/>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3"/>
      <w:bookmarkEnd w:id="214"/>
    </w:p>
    <w:p w14:paraId="0017FDB6" w14:textId="77777777"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14:paraId="336CDD20" w14:textId="77777777"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26BDC54" w14:textId="77777777" w:rsidR="00FC355A" w:rsidRPr="003C4E60" w:rsidRDefault="00FC355A" w:rsidP="008D2B23">
      <w:pPr>
        <w:pStyle w:val="KDParagraf"/>
        <w:spacing w:before="0"/>
        <w:rPr>
          <w:rFonts w:cs="Arial"/>
          <w:sz w:val="24"/>
          <w:szCs w:val="24"/>
          <w:lang w:val="sr-Cyrl-RS"/>
        </w:rPr>
      </w:pPr>
      <w:r w:rsidRPr="00EC5BB4">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0629AF">
        <w:rPr>
          <w:rFonts w:cs="Arial"/>
          <w:sz w:val="24"/>
          <w:szCs w:val="24"/>
          <w:lang w:val="sr-Cyrl-RS"/>
        </w:rPr>
        <w:t xml:space="preserve"> </w:t>
      </w:r>
      <w:r w:rsidR="006D6482">
        <w:rPr>
          <w:rFonts w:cs="Arial"/>
          <w:sz w:val="24"/>
          <w:szCs w:val="24"/>
          <w:lang w:val="sr-Cyrl-RS"/>
        </w:rPr>
        <w:t>Балканска бр.13</w:t>
      </w:r>
      <w:r w:rsidR="003C4E60">
        <w:rPr>
          <w:rFonts w:cs="Arial"/>
          <w:sz w:val="24"/>
          <w:szCs w:val="24"/>
          <w:lang w:val="sr-Cyrl-RS"/>
        </w:rPr>
        <w:t>.</w:t>
      </w:r>
    </w:p>
    <w:p w14:paraId="2EF089D6" w14:textId="77777777"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Pr>
          <w:rFonts w:cs="Arial"/>
          <w:sz w:val="24"/>
          <w:szCs w:val="24"/>
          <w:lang w:val="sr-Cyrl-RS"/>
        </w:rPr>
        <w:t xml:space="preserve"> </w:t>
      </w:r>
      <w:r w:rsidRPr="00EC5BB4">
        <w:rPr>
          <w:rFonts w:cs="Arial"/>
          <w:sz w:val="24"/>
          <w:szCs w:val="24"/>
        </w:rPr>
        <w:t xml:space="preserve">за учествовање у овом поступку, </w:t>
      </w:r>
      <w:r w:rsidR="009B6CFC">
        <w:rPr>
          <w:rFonts w:cs="Arial"/>
          <w:sz w:val="24"/>
          <w:szCs w:val="24"/>
          <w:lang w:val="sr-Cyrl-RS"/>
        </w:rPr>
        <w:t xml:space="preserve">(пожељно је да буде </w:t>
      </w:r>
      <w:r w:rsidRPr="00EC5BB4">
        <w:rPr>
          <w:rFonts w:cs="Arial"/>
          <w:sz w:val="24"/>
          <w:szCs w:val="24"/>
        </w:rPr>
        <w:t>издато на м</w:t>
      </w:r>
      <w:r w:rsidR="00EF4665">
        <w:rPr>
          <w:rFonts w:cs="Arial"/>
          <w:sz w:val="24"/>
          <w:szCs w:val="24"/>
        </w:rPr>
        <w:t xml:space="preserve">еморандуму понуђача), </w:t>
      </w:r>
      <w:r w:rsidR="009B6CFC">
        <w:rPr>
          <w:rFonts w:cs="Arial"/>
          <w:sz w:val="24"/>
          <w:szCs w:val="24"/>
        </w:rPr>
        <w:t xml:space="preserve">заведено </w:t>
      </w:r>
      <w:r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5CE4B261" w14:textId="77777777"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4C9C12B2" w14:textId="77777777"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1A86203E" w14:textId="77777777" w:rsidR="008D2B23" w:rsidRPr="00EC5BB4" w:rsidRDefault="00146948" w:rsidP="008D2B23">
      <w:pPr>
        <w:pStyle w:val="KDParagraf"/>
        <w:spacing w:before="0"/>
        <w:rPr>
          <w:rFonts w:cs="Arial"/>
          <w:sz w:val="24"/>
          <w:szCs w:val="24"/>
        </w:rPr>
      </w:pPr>
      <w:r>
        <w:rPr>
          <w:rFonts w:cs="Arial"/>
          <w:sz w:val="24"/>
          <w:szCs w:val="24"/>
        </w:rPr>
        <w:t>Наручилац ће у року од 3</w:t>
      </w:r>
      <w:r w:rsidR="008D2B23" w:rsidRPr="00EC5BB4">
        <w:rPr>
          <w:rFonts w:cs="Arial"/>
          <w:sz w:val="24"/>
          <w:szCs w:val="24"/>
        </w:rPr>
        <w:t xml:space="preserve"> (</w:t>
      </w:r>
      <w:r>
        <w:rPr>
          <w:rFonts w:cs="Arial"/>
          <w:sz w:val="24"/>
          <w:szCs w:val="24"/>
          <w:lang w:val="sr-Cyrl-RS"/>
        </w:rPr>
        <w:t>словима: три</w:t>
      </w:r>
      <w:r w:rsidR="008D2B23" w:rsidRPr="00EC5BB4">
        <w:rPr>
          <w:rFonts w:cs="Arial"/>
          <w:sz w:val="24"/>
          <w:szCs w:val="24"/>
        </w:rPr>
        <w:t xml:space="preserve">) дана од дана окончања поступка отварања понуда поштом или електронским путем доставити записник о </w:t>
      </w:r>
      <w:r w:rsidR="008D2B23" w:rsidRPr="00EC5BB4">
        <w:rPr>
          <w:rFonts w:cs="Arial"/>
          <w:sz w:val="24"/>
          <w:szCs w:val="24"/>
        </w:rPr>
        <w:lastRenderedPageBreak/>
        <w:t>отварању понуда понуђачима који нису учествовали у поступку отварања понуда.</w:t>
      </w:r>
    </w:p>
    <w:p w14:paraId="268F9B61" w14:textId="77777777" w:rsidR="008D2B23" w:rsidRPr="00EC5BB4" w:rsidRDefault="008D2B23" w:rsidP="008D2B23">
      <w:pPr>
        <w:pStyle w:val="KDParagraf"/>
        <w:spacing w:before="0"/>
        <w:rPr>
          <w:rFonts w:cs="Arial"/>
          <w:sz w:val="24"/>
          <w:szCs w:val="24"/>
        </w:rPr>
      </w:pPr>
    </w:p>
    <w:p w14:paraId="6E489C32" w14:textId="77777777" w:rsidR="008D2B23" w:rsidRPr="00EC5BB4" w:rsidRDefault="00867CCC" w:rsidP="00485720">
      <w:pPr>
        <w:pStyle w:val="KDPodnaslov2"/>
        <w:numPr>
          <w:ilvl w:val="1"/>
          <w:numId w:val="29"/>
        </w:numPr>
        <w:spacing w:before="0"/>
        <w:jc w:val="both"/>
        <w:rPr>
          <w:rFonts w:cs="Arial"/>
          <w:sz w:val="24"/>
          <w:szCs w:val="24"/>
        </w:rPr>
      </w:pPr>
      <w:bookmarkStart w:id="215" w:name="_Toc441651581"/>
      <w:bookmarkStart w:id="216" w:name="_Toc442559892"/>
      <w:r>
        <w:rPr>
          <w:rFonts w:cs="Arial"/>
          <w:sz w:val="24"/>
          <w:szCs w:val="24"/>
        </w:rPr>
        <w:t xml:space="preserve"> </w:t>
      </w:r>
      <w:r w:rsidR="00973E06">
        <w:rPr>
          <w:rFonts w:cs="Arial"/>
          <w:sz w:val="24"/>
          <w:szCs w:val="24"/>
        </w:rPr>
        <w:t xml:space="preserve">   </w:t>
      </w:r>
      <w:r w:rsidR="008D2B23" w:rsidRPr="00EC5BB4">
        <w:rPr>
          <w:rFonts w:cs="Arial"/>
          <w:sz w:val="24"/>
          <w:szCs w:val="24"/>
        </w:rPr>
        <w:t>Начин подношења понуде</w:t>
      </w:r>
      <w:bookmarkEnd w:id="215"/>
      <w:bookmarkEnd w:id="216"/>
    </w:p>
    <w:p w14:paraId="729D20B3"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10FC5AA8"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3C2E9A9A"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2EDC8EE"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57423B22"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2E37E0A" w14:textId="77777777" w:rsidR="008D2B23" w:rsidRPr="00EC5BB4" w:rsidRDefault="008D2B23" w:rsidP="008D2B23">
      <w:pPr>
        <w:pStyle w:val="KDParagraf"/>
        <w:spacing w:before="0"/>
        <w:rPr>
          <w:rFonts w:cs="Arial"/>
          <w:sz w:val="24"/>
          <w:szCs w:val="24"/>
        </w:rPr>
      </w:pPr>
    </w:p>
    <w:p w14:paraId="0C6714B0" w14:textId="77777777" w:rsidR="008D2B23" w:rsidRPr="00EC5BB4" w:rsidRDefault="00867CCC" w:rsidP="00485720">
      <w:pPr>
        <w:pStyle w:val="KDPodnaslov2"/>
        <w:numPr>
          <w:ilvl w:val="1"/>
          <w:numId w:val="29"/>
        </w:numPr>
        <w:spacing w:before="0"/>
        <w:jc w:val="both"/>
        <w:rPr>
          <w:rFonts w:cs="Arial"/>
          <w:sz w:val="24"/>
          <w:szCs w:val="24"/>
        </w:rPr>
      </w:pPr>
      <w:bookmarkStart w:id="217" w:name="_Toc441651582"/>
      <w:bookmarkStart w:id="218" w:name="_Toc442559893"/>
      <w:r>
        <w:rPr>
          <w:rFonts w:cs="Arial"/>
          <w:sz w:val="24"/>
          <w:szCs w:val="24"/>
        </w:rPr>
        <w:t xml:space="preserve"> </w:t>
      </w:r>
      <w:r w:rsidR="00973E06">
        <w:rPr>
          <w:rFonts w:cs="Arial"/>
          <w:sz w:val="24"/>
          <w:szCs w:val="24"/>
        </w:rPr>
        <w:t xml:space="preserve">   </w:t>
      </w:r>
      <w:r w:rsidR="008D2B23" w:rsidRPr="00EC5BB4">
        <w:rPr>
          <w:rFonts w:cs="Arial"/>
          <w:sz w:val="24"/>
          <w:szCs w:val="24"/>
        </w:rPr>
        <w:t>Измена, допуна и опозив понуде</w:t>
      </w:r>
      <w:bookmarkEnd w:id="217"/>
      <w:bookmarkEnd w:id="218"/>
    </w:p>
    <w:p w14:paraId="69914940"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146948">
        <w:rPr>
          <w:rFonts w:cs="Arial"/>
          <w:sz w:val="24"/>
          <w:szCs w:val="24"/>
          <w:lang w:val="ru-RU"/>
        </w:rPr>
        <w:t xml:space="preserve">- </w:t>
      </w:r>
      <w:r w:rsidR="00052B9F">
        <w:rPr>
          <w:rFonts w:cs="Arial"/>
          <w:sz w:val="24"/>
          <w:szCs w:val="24"/>
          <w:lang w:val="ru-RU"/>
        </w:rPr>
        <w:t>Грејна тела</w:t>
      </w:r>
      <w:r w:rsidR="00C8245A">
        <w:rPr>
          <w:rFonts w:cs="Arial"/>
          <w:sz w:val="24"/>
          <w:szCs w:val="24"/>
          <w:lang w:val="ru-RU"/>
        </w:rPr>
        <w:t xml:space="preserve"> </w:t>
      </w:r>
      <w:r w:rsidRPr="00EC5BB4">
        <w:rPr>
          <w:rFonts w:cs="Arial"/>
          <w:sz w:val="24"/>
          <w:szCs w:val="24"/>
          <w:lang w:val="ru-RU"/>
        </w:rPr>
        <w:t xml:space="preserve">- Јавна набавка број </w:t>
      </w:r>
      <w:r w:rsidR="00A72D79">
        <w:rPr>
          <w:rFonts w:cs="Arial"/>
          <w:sz w:val="24"/>
          <w:szCs w:val="24"/>
          <w:lang w:val="ru-RU"/>
        </w:rPr>
        <w:t>ЈН/1000/0498/2017</w:t>
      </w:r>
      <w:r w:rsidRPr="00EC5BB4">
        <w:rPr>
          <w:rFonts w:cs="Arial"/>
          <w:sz w:val="24"/>
          <w:szCs w:val="24"/>
          <w:lang w:val="ru-RU"/>
        </w:rPr>
        <w:t>– НЕ ОТВАРАТИ“.</w:t>
      </w:r>
    </w:p>
    <w:p w14:paraId="05B407A0"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C5BB4">
        <w:rPr>
          <w:rFonts w:cs="Arial"/>
          <w:sz w:val="24"/>
          <w:szCs w:val="24"/>
        </w:rPr>
        <w:t>,измена</w:t>
      </w:r>
      <w:proofErr w:type="gramEnd"/>
      <w:r w:rsidRPr="00EC5BB4">
        <w:rPr>
          <w:rFonts w:cs="Arial"/>
          <w:sz w:val="24"/>
          <w:szCs w:val="24"/>
        </w:rPr>
        <w:t xml:space="preserve"> или допуна односи.</w:t>
      </w:r>
    </w:p>
    <w:p w14:paraId="669543C3" w14:textId="77777777" w:rsidR="008D2B23" w:rsidRPr="00BB2297" w:rsidRDefault="008D2B23" w:rsidP="008D2B23">
      <w:pPr>
        <w:pStyle w:val="KDParagraf"/>
        <w:spacing w:before="0"/>
        <w:rPr>
          <w:rFonts w:cs="Arial"/>
          <w:sz w:val="24"/>
          <w:szCs w:val="24"/>
          <w:lang w:val="ru-RU"/>
        </w:rPr>
      </w:pPr>
      <w:r w:rsidRPr="00EC5BB4">
        <w:rPr>
          <w:rFonts w:cs="Arial"/>
          <w:sz w:val="24"/>
          <w:szCs w:val="24"/>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146948">
        <w:rPr>
          <w:rFonts w:cs="Arial"/>
          <w:sz w:val="24"/>
          <w:szCs w:val="24"/>
          <w:lang w:val="sr-Cyrl-RS"/>
        </w:rPr>
        <w:t xml:space="preserve"> -</w:t>
      </w:r>
      <w:r w:rsidRPr="00EC5BB4">
        <w:rPr>
          <w:rFonts w:cs="Arial"/>
          <w:sz w:val="24"/>
          <w:szCs w:val="24"/>
        </w:rPr>
        <w:t xml:space="preserve"> </w:t>
      </w:r>
      <w:r w:rsidR="00052B9F">
        <w:rPr>
          <w:rFonts w:cs="Arial"/>
          <w:sz w:val="24"/>
          <w:szCs w:val="24"/>
          <w:lang w:val="ru-RU"/>
        </w:rPr>
        <w:t>Грејна тела</w:t>
      </w:r>
      <w:r w:rsidR="00C8245A">
        <w:rPr>
          <w:rFonts w:cs="Arial"/>
          <w:sz w:val="24"/>
          <w:szCs w:val="24"/>
          <w:lang w:val="ru-RU"/>
        </w:rPr>
        <w:t xml:space="preserve"> </w:t>
      </w:r>
      <w:r w:rsidR="00BB2297">
        <w:rPr>
          <w:rFonts w:cs="Arial"/>
          <w:sz w:val="24"/>
          <w:szCs w:val="24"/>
          <w:lang w:val="ru-RU"/>
        </w:rPr>
        <w:t>-</w:t>
      </w:r>
      <w:r w:rsidR="00BB2297">
        <w:rPr>
          <w:rFonts w:cs="Arial"/>
          <w:sz w:val="24"/>
          <w:szCs w:val="24"/>
        </w:rPr>
        <w:t xml:space="preserve"> </w:t>
      </w:r>
      <w:r w:rsidR="006D6482" w:rsidRPr="00EC5BB4">
        <w:rPr>
          <w:rFonts w:cs="Arial"/>
          <w:sz w:val="24"/>
          <w:szCs w:val="24"/>
          <w:lang w:val="ru-RU"/>
        </w:rPr>
        <w:t xml:space="preserve">Јавна набавка </w:t>
      </w:r>
      <w:proofErr w:type="gramStart"/>
      <w:r w:rsidR="006D6482" w:rsidRPr="00EC5BB4">
        <w:rPr>
          <w:rFonts w:cs="Arial"/>
          <w:sz w:val="24"/>
          <w:szCs w:val="24"/>
          <w:lang w:val="ru-RU"/>
        </w:rPr>
        <w:t>број</w:t>
      </w:r>
      <w:r w:rsidR="00BB2297">
        <w:rPr>
          <w:rFonts w:cs="Arial"/>
          <w:sz w:val="24"/>
          <w:szCs w:val="24"/>
        </w:rPr>
        <w:t xml:space="preserve">  </w:t>
      </w:r>
      <w:r w:rsidR="00A72D79">
        <w:rPr>
          <w:rFonts w:cs="Arial"/>
          <w:sz w:val="24"/>
          <w:szCs w:val="24"/>
          <w:lang w:val="ru-RU"/>
        </w:rPr>
        <w:t>ЈН</w:t>
      </w:r>
      <w:proofErr w:type="gramEnd"/>
      <w:r w:rsidR="00A72D79">
        <w:rPr>
          <w:rFonts w:cs="Arial"/>
          <w:sz w:val="24"/>
          <w:szCs w:val="24"/>
          <w:lang w:val="ru-RU"/>
        </w:rPr>
        <w:t>/1000/0498/2017</w:t>
      </w:r>
      <w:r w:rsidR="006D6482" w:rsidRPr="00EC5BB4">
        <w:rPr>
          <w:rFonts w:cs="Arial"/>
          <w:sz w:val="24"/>
          <w:szCs w:val="24"/>
          <w:lang w:val="ru-RU"/>
        </w:rPr>
        <w:t>– НЕ ОТВАРАТИ</w:t>
      </w:r>
      <w:r w:rsidR="006D6482" w:rsidRPr="00EC5BB4">
        <w:rPr>
          <w:rFonts w:cs="Arial"/>
          <w:sz w:val="24"/>
          <w:szCs w:val="24"/>
        </w:rPr>
        <w:t xml:space="preserve"> </w:t>
      </w:r>
      <w:r w:rsidRPr="00EC5BB4">
        <w:rPr>
          <w:rFonts w:cs="Arial"/>
          <w:sz w:val="24"/>
          <w:szCs w:val="24"/>
        </w:rPr>
        <w:t>“.</w:t>
      </w:r>
    </w:p>
    <w:p w14:paraId="07558A5A"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77A9517E" w14:textId="77777777" w:rsidR="00EA6178" w:rsidRPr="00EC5BB4" w:rsidRDefault="00EA6178" w:rsidP="008D2B23">
      <w:pPr>
        <w:pStyle w:val="KDKomentar"/>
        <w:spacing w:before="0"/>
        <w:rPr>
          <w:rFonts w:cs="Arial"/>
          <w:i w:val="0"/>
          <w:sz w:val="24"/>
          <w:szCs w:val="24"/>
        </w:rPr>
      </w:pPr>
    </w:p>
    <w:p w14:paraId="35A854D2" w14:textId="77777777" w:rsidR="008D2B23" w:rsidRPr="00EC5BB4" w:rsidRDefault="00867CCC" w:rsidP="00485720">
      <w:pPr>
        <w:pStyle w:val="KDPodnaslov2"/>
        <w:numPr>
          <w:ilvl w:val="1"/>
          <w:numId w:val="29"/>
        </w:numPr>
        <w:spacing w:before="0"/>
        <w:jc w:val="both"/>
        <w:rPr>
          <w:rFonts w:cs="Arial"/>
          <w:sz w:val="24"/>
          <w:szCs w:val="24"/>
        </w:rPr>
      </w:pPr>
      <w:bookmarkStart w:id="219" w:name="_Toc441651583"/>
      <w:bookmarkStart w:id="220" w:name="_Toc442559894"/>
      <w:r>
        <w:rPr>
          <w:rFonts w:cs="Arial"/>
          <w:sz w:val="24"/>
          <w:szCs w:val="24"/>
        </w:rPr>
        <w:t xml:space="preserve"> </w:t>
      </w:r>
      <w:r w:rsidR="00973E06">
        <w:rPr>
          <w:rFonts w:cs="Arial"/>
          <w:sz w:val="24"/>
          <w:szCs w:val="24"/>
        </w:rPr>
        <w:t xml:space="preserve">   </w:t>
      </w:r>
      <w:r w:rsidR="008D2B23" w:rsidRPr="00EC5BB4">
        <w:rPr>
          <w:rFonts w:cs="Arial"/>
          <w:sz w:val="24"/>
          <w:szCs w:val="24"/>
          <w:lang w:val="ru-RU"/>
        </w:rPr>
        <w:t>П</w:t>
      </w:r>
      <w:r w:rsidR="008D2B23" w:rsidRPr="00EC5BB4">
        <w:rPr>
          <w:rFonts w:cs="Arial"/>
          <w:sz w:val="24"/>
          <w:szCs w:val="24"/>
        </w:rPr>
        <w:t>артије</w:t>
      </w:r>
      <w:bookmarkEnd w:id="219"/>
      <w:bookmarkEnd w:id="220"/>
    </w:p>
    <w:p w14:paraId="15CAD47C"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21464482" w14:textId="77777777" w:rsidR="008D2B23" w:rsidRPr="00EC5BB4" w:rsidRDefault="008D2B23" w:rsidP="008D2B23">
      <w:pPr>
        <w:spacing w:before="0"/>
        <w:rPr>
          <w:rFonts w:cs="Arial"/>
          <w:color w:val="00B0F0"/>
          <w:sz w:val="24"/>
          <w:szCs w:val="24"/>
        </w:rPr>
      </w:pPr>
    </w:p>
    <w:p w14:paraId="1FBEF031" w14:textId="77777777" w:rsidR="008D2B23" w:rsidRPr="00EC5BB4" w:rsidRDefault="00011DCA" w:rsidP="00485720">
      <w:pPr>
        <w:pStyle w:val="KDPodnaslov2"/>
        <w:numPr>
          <w:ilvl w:val="1"/>
          <w:numId w:val="29"/>
        </w:numPr>
        <w:spacing w:before="0"/>
        <w:jc w:val="both"/>
        <w:rPr>
          <w:rFonts w:cs="Arial"/>
          <w:sz w:val="24"/>
          <w:szCs w:val="24"/>
        </w:rPr>
      </w:pPr>
      <w:bookmarkStart w:id="221" w:name="_Toc441651584"/>
      <w:bookmarkStart w:id="222" w:name="_Toc442559895"/>
      <w:r>
        <w:rPr>
          <w:rFonts w:cs="Arial"/>
          <w:sz w:val="24"/>
          <w:szCs w:val="24"/>
          <w:lang w:val="sr-Cyrl-RS"/>
        </w:rPr>
        <w:t xml:space="preserve"> </w:t>
      </w:r>
      <w:r w:rsidR="00973E06">
        <w:rPr>
          <w:rFonts w:cs="Arial"/>
          <w:sz w:val="24"/>
          <w:szCs w:val="24"/>
        </w:rPr>
        <w:t xml:space="preserve">   </w:t>
      </w:r>
      <w:r w:rsidR="008D2B23" w:rsidRPr="00EC5BB4">
        <w:rPr>
          <w:rFonts w:cs="Arial"/>
          <w:sz w:val="24"/>
          <w:szCs w:val="24"/>
        </w:rPr>
        <w:t>Понуда са варијантама</w:t>
      </w:r>
      <w:bookmarkEnd w:id="221"/>
      <w:bookmarkEnd w:id="222"/>
    </w:p>
    <w:p w14:paraId="7B114DC8"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61E1E485" w14:textId="77777777" w:rsidR="008D2B23" w:rsidRPr="00EC5BB4" w:rsidRDefault="008D2B23" w:rsidP="008D2B23">
      <w:pPr>
        <w:tabs>
          <w:tab w:val="num" w:pos="993"/>
        </w:tabs>
        <w:spacing w:before="0"/>
        <w:rPr>
          <w:rFonts w:cs="Arial"/>
          <w:sz w:val="24"/>
          <w:szCs w:val="24"/>
          <w:lang w:val="ru-RU"/>
        </w:rPr>
      </w:pPr>
    </w:p>
    <w:p w14:paraId="3208ADB1" w14:textId="77777777" w:rsidR="008D2B23" w:rsidRPr="00EC5BB4" w:rsidRDefault="00011DCA" w:rsidP="00485720">
      <w:pPr>
        <w:pStyle w:val="KDPodnaslov2"/>
        <w:numPr>
          <w:ilvl w:val="1"/>
          <w:numId w:val="29"/>
        </w:numPr>
        <w:spacing w:before="0"/>
        <w:jc w:val="both"/>
        <w:rPr>
          <w:rFonts w:cs="Arial"/>
          <w:sz w:val="24"/>
          <w:szCs w:val="24"/>
        </w:rPr>
      </w:pPr>
      <w:bookmarkStart w:id="223" w:name="_Toc441651585"/>
      <w:bookmarkStart w:id="224" w:name="_Toc442559896"/>
      <w:r>
        <w:rPr>
          <w:rFonts w:cs="Arial"/>
          <w:sz w:val="24"/>
          <w:szCs w:val="24"/>
          <w:lang w:val="sr-Cyrl-RS"/>
        </w:rPr>
        <w:t xml:space="preserve"> </w:t>
      </w:r>
      <w:r w:rsidR="00973E06">
        <w:rPr>
          <w:rFonts w:cs="Arial"/>
          <w:sz w:val="24"/>
          <w:szCs w:val="24"/>
        </w:rPr>
        <w:t xml:space="preserve">   </w:t>
      </w:r>
      <w:r w:rsidR="008D2B23" w:rsidRPr="00EC5BB4">
        <w:rPr>
          <w:rFonts w:cs="Arial"/>
          <w:sz w:val="24"/>
          <w:szCs w:val="24"/>
        </w:rPr>
        <w:t>Подношење понуде са подизвођачима</w:t>
      </w:r>
      <w:bookmarkEnd w:id="223"/>
      <w:bookmarkEnd w:id="224"/>
    </w:p>
    <w:p w14:paraId="11FC1DF2"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10157AB3"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уговор између </w:t>
      </w:r>
      <w:r w:rsidR="007F1B99">
        <w:rPr>
          <w:rFonts w:cs="Arial"/>
          <w:sz w:val="24"/>
          <w:szCs w:val="24"/>
          <w:lang w:val="sr-Cyrl-RS"/>
        </w:rPr>
        <w:t>Н</w:t>
      </w:r>
      <w:r w:rsidRPr="00EE070C">
        <w:rPr>
          <w:rFonts w:cs="Arial"/>
          <w:sz w:val="24"/>
          <w:szCs w:val="24"/>
        </w:rPr>
        <w:t xml:space="preserve">аручиоца и </w:t>
      </w:r>
      <w:r w:rsidR="007F1B99">
        <w:rPr>
          <w:rFonts w:cs="Arial"/>
          <w:sz w:val="24"/>
          <w:szCs w:val="24"/>
          <w:lang w:val="sr-Cyrl-RS"/>
        </w:rPr>
        <w:t>П</w:t>
      </w:r>
      <w:r w:rsidRPr="00EE070C">
        <w:rPr>
          <w:rFonts w:cs="Arial"/>
          <w:sz w:val="24"/>
          <w:szCs w:val="24"/>
        </w:rPr>
        <w:t>онуђача буде закључен, тај подизвођач ће бити наведен у уговору;</w:t>
      </w:r>
    </w:p>
    <w:p w14:paraId="2310D7D5"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5834BFB3" w14:textId="77777777" w:rsidR="00EE070C" w:rsidRPr="00EE070C" w:rsidRDefault="00EE070C" w:rsidP="00EE070C">
      <w:pPr>
        <w:pStyle w:val="KDParagraf"/>
        <w:spacing w:before="0"/>
        <w:rPr>
          <w:rFonts w:cs="Arial"/>
          <w:sz w:val="24"/>
          <w:szCs w:val="24"/>
        </w:rPr>
      </w:pPr>
      <w:r w:rsidRPr="00EE070C">
        <w:rPr>
          <w:rFonts w:cs="Arial"/>
          <w:sz w:val="24"/>
          <w:szCs w:val="24"/>
        </w:rPr>
        <w:lastRenderedPageBreak/>
        <w:t xml:space="preserve">Понуђач у потпуности одговара </w:t>
      </w:r>
      <w:r w:rsidR="007F1B99">
        <w:rPr>
          <w:rFonts w:cs="Arial"/>
          <w:sz w:val="24"/>
          <w:szCs w:val="24"/>
          <w:lang w:val="sr-Cyrl-RS"/>
        </w:rPr>
        <w:t>Н</w:t>
      </w:r>
      <w:r w:rsidRPr="00EE070C">
        <w:rPr>
          <w:rFonts w:cs="Arial"/>
          <w:sz w:val="24"/>
          <w:szCs w:val="24"/>
        </w:rPr>
        <w:t xml:space="preserve">аручиоцу за извршење уговорене набавке, без обзира на број подизвођача и обавезан је да </w:t>
      </w:r>
      <w:r w:rsidR="007F1B99">
        <w:rPr>
          <w:rFonts w:cs="Arial"/>
          <w:sz w:val="24"/>
          <w:szCs w:val="24"/>
          <w:lang w:val="sr-Cyrl-RS"/>
        </w:rPr>
        <w:t>Н</w:t>
      </w:r>
      <w:r w:rsidRPr="00EE070C">
        <w:rPr>
          <w:rFonts w:cs="Arial"/>
          <w:sz w:val="24"/>
          <w:szCs w:val="24"/>
        </w:rPr>
        <w:t>аручиоцу, на његов захтев, омогући приступ код подизвођача ради утврђивања испуњености услова.</w:t>
      </w:r>
    </w:p>
    <w:p w14:paraId="7AAB0E24" w14:textId="77777777" w:rsidR="006D6482" w:rsidRDefault="00EE070C" w:rsidP="008D2B23">
      <w:pPr>
        <w:pStyle w:val="KDParagraf"/>
        <w:spacing w:before="0"/>
        <w:rPr>
          <w:rFonts w:cs="Arial"/>
          <w:sz w:val="24"/>
          <w:szCs w:val="24"/>
          <w:lang w:val="sr-Cyrl-RS"/>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sidR="006D6482">
        <w:rPr>
          <w:rFonts w:cs="Arial"/>
          <w:sz w:val="24"/>
          <w:szCs w:val="24"/>
          <w:lang w:val="sr-Cyrl-RS"/>
        </w:rPr>
        <w:t>.</w:t>
      </w:r>
    </w:p>
    <w:p w14:paraId="0F4A6C4C" w14:textId="77777777"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14:paraId="352964C5"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762EFC">
        <w:rPr>
          <w:rFonts w:cs="Arial"/>
          <w:sz w:val="24"/>
          <w:szCs w:val="24"/>
          <w:lang w:val="sr-Cyrl-RS"/>
        </w:rPr>
        <w:t xml:space="preserve"> </w:t>
      </w:r>
      <w:r w:rsidRPr="00EC5BB4">
        <w:rPr>
          <w:rFonts w:cs="Arial"/>
          <w:sz w:val="24"/>
          <w:szCs w:val="24"/>
        </w:rPr>
        <w:t>које попуњава, потписује и оверава сваки подизвођач у своје име.</w:t>
      </w:r>
    </w:p>
    <w:p w14:paraId="100BA625"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w:t>
      </w:r>
      <w:r w:rsidR="007F1B99">
        <w:rPr>
          <w:rFonts w:cs="Arial"/>
          <w:sz w:val="24"/>
          <w:szCs w:val="24"/>
          <w:lang w:val="sr-Cyrl-RS"/>
        </w:rPr>
        <w:t>Н</w:t>
      </w:r>
      <w:r w:rsidRPr="00EC5BB4">
        <w:rPr>
          <w:rFonts w:cs="Arial"/>
          <w:sz w:val="24"/>
          <w:szCs w:val="24"/>
        </w:rPr>
        <w:t>аручилац ће реализовати средство обезбеђења и раскинути уговор</w:t>
      </w:r>
      <w:r w:rsidR="0072648B">
        <w:rPr>
          <w:rFonts w:cs="Arial"/>
          <w:sz w:val="24"/>
          <w:szCs w:val="24"/>
        </w:rPr>
        <w:t>.</w:t>
      </w:r>
      <w:r w:rsidRPr="00EC5BB4">
        <w:rPr>
          <w:rFonts w:cs="Arial"/>
          <w:sz w:val="24"/>
          <w:szCs w:val="24"/>
        </w:rPr>
        <w:t xml:space="preserve"> </w:t>
      </w:r>
    </w:p>
    <w:p w14:paraId="29F1A558" w14:textId="77777777" w:rsidR="00011DCA" w:rsidRPr="00011DCA" w:rsidRDefault="00011DCA" w:rsidP="00011DCA">
      <w:pPr>
        <w:pStyle w:val="KDParagraf"/>
        <w:spacing w:before="0"/>
        <w:rPr>
          <w:rFonts w:cs="Arial"/>
          <w:sz w:val="24"/>
          <w:szCs w:val="24"/>
        </w:rPr>
      </w:pPr>
      <w:r w:rsidRPr="00011DCA">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w:t>
      </w:r>
      <w:r w:rsidR="0068137D">
        <w:rPr>
          <w:rFonts w:cs="Arial"/>
          <w:sz w:val="24"/>
          <w:szCs w:val="24"/>
        </w:rPr>
        <w:t xml:space="preserve">нија неспособност плаћања, ако </w:t>
      </w:r>
      <w:r w:rsidRPr="00011DCA">
        <w:rPr>
          <w:rFonts w:cs="Arial"/>
          <w:sz w:val="24"/>
          <w:szCs w:val="24"/>
        </w:rPr>
        <w:t xml:space="preserve">о лице испуњава све услове одређене за подизвођача и уколико добије претходну </w:t>
      </w:r>
      <w:r w:rsidRPr="00E17A89">
        <w:rPr>
          <w:rFonts w:cs="Arial"/>
          <w:sz w:val="24"/>
          <w:szCs w:val="24"/>
        </w:rPr>
        <w:t>сагласност Наручиоца</w:t>
      </w:r>
      <w:r w:rsidRPr="00011DCA">
        <w:rPr>
          <w:rFonts w:cs="Arial"/>
          <w:sz w:val="24"/>
          <w:szCs w:val="24"/>
        </w:rPr>
        <w:t xml:space="preserve">. Све ово не утиче на правило да понуђач (добављач) у потпуности одговара </w:t>
      </w:r>
      <w:r w:rsidR="007F1B99">
        <w:rPr>
          <w:rFonts w:cs="Arial"/>
          <w:sz w:val="24"/>
          <w:szCs w:val="24"/>
          <w:lang w:val="sr-Cyrl-RS"/>
        </w:rPr>
        <w:t>Н</w:t>
      </w:r>
      <w:r w:rsidRPr="00011DCA">
        <w:rPr>
          <w:rFonts w:cs="Arial"/>
          <w:sz w:val="24"/>
          <w:szCs w:val="24"/>
        </w:rPr>
        <w:t>аручиоцу за извршење обавеза из поступка јавне набавке, односн</w:t>
      </w:r>
      <w:r w:rsidR="00762EFC">
        <w:rPr>
          <w:rFonts w:cs="Arial"/>
          <w:sz w:val="24"/>
          <w:szCs w:val="24"/>
        </w:rPr>
        <w:t>о за извршење уговорних обавеза</w:t>
      </w:r>
      <w:r w:rsidRPr="00011DCA">
        <w:rPr>
          <w:rFonts w:cs="Arial"/>
          <w:sz w:val="24"/>
          <w:szCs w:val="24"/>
        </w:rPr>
        <w:t>, без обзира на број подизвођача.</w:t>
      </w:r>
    </w:p>
    <w:p w14:paraId="3660FAE2" w14:textId="77777777" w:rsidR="008D2B23" w:rsidRPr="006D6482" w:rsidRDefault="008D2B23" w:rsidP="008D2B23">
      <w:pPr>
        <w:pStyle w:val="KDParagraf"/>
        <w:spacing w:before="0"/>
        <w:rPr>
          <w:rFonts w:cs="Arial"/>
          <w:sz w:val="24"/>
          <w:szCs w:val="24"/>
          <w:lang w:bidi="en-US"/>
        </w:rPr>
      </w:pPr>
      <w:r w:rsidRPr="006D6482">
        <w:rPr>
          <w:rFonts w:cs="Arial"/>
          <w:sz w:val="24"/>
          <w:szCs w:val="24"/>
        </w:rPr>
        <w:t>Наручилац</w:t>
      </w:r>
      <w:r w:rsidRPr="006D6482">
        <w:rPr>
          <w:rFonts w:cs="Arial"/>
          <w:sz w:val="24"/>
          <w:szCs w:val="24"/>
          <w:lang w:bidi="en-US"/>
        </w:rPr>
        <w:t xml:space="preserve"> у овом поступку не предвиђа примену одредби става 9. </w:t>
      </w:r>
      <w:proofErr w:type="gramStart"/>
      <w:r w:rsidRPr="006D6482">
        <w:rPr>
          <w:rFonts w:cs="Arial"/>
          <w:sz w:val="24"/>
          <w:szCs w:val="24"/>
          <w:lang w:bidi="en-US"/>
        </w:rPr>
        <w:t>и</w:t>
      </w:r>
      <w:proofErr w:type="gramEnd"/>
      <w:r w:rsidRPr="006D6482">
        <w:rPr>
          <w:rFonts w:cs="Arial"/>
          <w:sz w:val="24"/>
          <w:szCs w:val="24"/>
          <w:lang w:bidi="en-US"/>
        </w:rPr>
        <w:t xml:space="preserve"> 10. </w:t>
      </w:r>
      <w:proofErr w:type="gramStart"/>
      <w:r w:rsidRPr="006D6482">
        <w:rPr>
          <w:rFonts w:cs="Arial"/>
          <w:sz w:val="24"/>
          <w:szCs w:val="24"/>
          <w:lang w:bidi="en-US"/>
        </w:rPr>
        <w:t>члана</w:t>
      </w:r>
      <w:proofErr w:type="gramEnd"/>
      <w:r w:rsidRPr="006D6482">
        <w:rPr>
          <w:rFonts w:cs="Arial"/>
          <w:sz w:val="24"/>
          <w:szCs w:val="24"/>
          <w:lang w:bidi="en-US"/>
        </w:rPr>
        <w:t xml:space="preserve"> 80. Закона.</w:t>
      </w:r>
    </w:p>
    <w:p w14:paraId="418588BE" w14:textId="77777777" w:rsidR="008D2B23" w:rsidRPr="00011DCA" w:rsidRDefault="008D2B23" w:rsidP="008D2B23">
      <w:pPr>
        <w:pStyle w:val="KDParagraf"/>
        <w:spacing w:before="0"/>
        <w:rPr>
          <w:rFonts w:cs="Arial"/>
          <w:color w:val="00B0F0"/>
          <w:sz w:val="24"/>
          <w:szCs w:val="24"/>
          <w:lang w:bidi="en-US"/>
        </w:rPr>
      </w:pPr>
    </w:p>
    <w:p w14:paraId="3ADBB64B" w14:textId="77777777" w:rsidR="008D2B23" w:rsidRPr="00EC5BB4" w:rsidRDefault="008D2B23" w:rsidP="00485720">
      <w:pPr>
        <w:pStyle w:val="KDPodnaslov2"/>
        <w:numPr>
          <w:ilvl w:val="1"/>
          <w:numId w:val="29"/>
        </w:numPr>
        <w:spacing w:before="0"/>
        <w:jc w:val="both"/>
        <w:rPr>
          <w:rFonts w:cs="Arial"/>
          <w:sz w:val="24"/>
          <w:szCs w:val="24"/>
        </w:rPr>
      </w:pPr>
      <w:bookmarkStart w:id="225" w:name="_Toc441651586"/>
      <w:bookmarkStart w:id="226" w:name="_Toc442559897"/>
      <w:r w:rsidRPr="00EC5BB4">
        <w:rPr>
          <w:rFonts w:cs="Arial"/>
          <w:sz w:val="24"/>
          <w:szCs w:val="24"/>
        </w:rPr>
        <w:t>Подношење заједничке понуде</w:t>
      </w:r>
      <w:bookmarkEnd w:id="225"/>
      <w:bookmarkEnd w:id="226"/>
    </w:p>
    <w:p w14:paraId="19ED29D9"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5.Закона</w:t>
      </w:r>
      <w:r w:rsidR="00B830D0">
        <w:rPr>
          <w:rFonts w:cs="Arial"/>
          <w:sz w:val="24"/>
          <w:szCs w:val="24"/>
          <w:lang w:val="sr-Cyrl-RS"/>
        </w:rPr>
        <w:t>,</w:t>
      </w:r>
      <w:r w:rsidRPr="00EC5BB4">
        <w:rPr>
          <w:rFonts w:cs="Arial"/>
          <w:sz w:val="24"/>
          <w:szCs w:val="24"/>
        </w:rPr>
        <w:t xml:space="preserve"> и то: </w:t>
      </w:r>
    </w:p>
    <w:p w14:paraId="3A6B3210"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3D6C6D8C" w14:textId="77777777"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14:paraId="03B3769E" w14:textId="77777777" w:rsidR="00011DCA" w:rsidRPr="006D6482" w:rsidRDefault="008D2B23" w:rsidP="008D2B23">
      <w:pPr>
        <w:pStyle w:val="KDParagraf"/>
        <w:spacing w:before="0"/>
        <w:rPr>
          <w:rFonts w:cs="Arial"/>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sidR="00011DCA">
        <w:rPr>
          <w:rFonts w:cs="Arial"/>
          <w:color w:val="00B0F0"/>
          <w:sz w:val="24"/>
          <w:szCs w:val="24"/>
          <w:lang w:val="sr-Cyrl-RS"/>
        </w:rPr>
        <w:t>.</w:t>
      </w:r>
      <w:r w:rsidRPr="00EC5BB4">
        <w:rPr>
          <w:rFonts w:cs="Arial"/>
          <w:sz w:val="24"/>
          <w:szCs w:val="24"/>
        </w:rPr>
        <w:t xml:space="preserve"> Услове у вези са капацитетима, у складу са чланом 76. Закона, понуђачи из групе испуњавају заједно, на основу </w:t>
      </w:r>
      <w:r w:rsidRPr="006D6482">
        <w:rPr>
          <w:rFonts w:cs="Arial"/>
          <w:sz w:val="24"/>
          <w:szCs w:val="24"/>
        </w:rPr>
        <w:t>достављених доказа дефинисаних конкурсном документацијом</w:t>
      </w:r>
      <w:r w:rsidR="00011DCA" w:rsidRPr="006D6482">
        <w:rPr>
          <w:rFonts w:cs="Arial"/>
          <w:sz w:val="24"/>
          <w:szCs w:val="24"/>
          <w:lang w:val="sr-Cyrl-RS"/>
        </w:rPr>
        <w:t>.</w:t>
      </w:r>
    </w:p>
    <w:p w14:paraId="4FFB0E68" w14:textId="77777777"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proofErr w:type="gramStart"/>
      <w:r w:rsidRPr="00EC5BB4">
        <w:rPr>
          <w:rFonts w:cs="Arial"/>
          <w:sz w:val="24"/>
          <w:szCs w:val="24"/>
          <w:lang w:bidi="en-US"/>
        </w:rPr>
        <w:t>.</w:t>
      </w:r>
      <w:r w:rsidR="00B20A6C">
        <w:rPr>
          <w:rFonts w:cs="Arial"/>
          <w:sz w:val="24"/>
          <w:szCs w:val="24"/>
          <w:lang w:val="sr-Cyrl-RS" w:bidi="en-US"/>
        </w:rPr>
        <w:t>(</w:t>
      </w:r>
      <w:proofErr w:type="gramEnd"/>
      <w:r w:rsidR="00B20A6C">
        <w:rPr>
          <w:rFonts w:cs="Arial"/>
          <w:sz w:val="24"/>
          <w:szCs w:val="24"/>
          <w:lang w:val="sr-Cyrl-RS" w:bidi="en-US"/>
        </w:rPr>
        <w:t xml:space="preserve"> Образац Изјаве о независној понуди и Образац изјаве у складу са чланом 75. став 2. Закона)</w:t>
      </w:r>
    </w:p>
    <w:p w14:paraId="6D648039" w14:textId="77777777"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w:t>
      </w:r>
      <w:r w:rsidR="0072648B">
        <w:rPr>
          <w:rFonts w:cs="Arial"/>
          <w:sz w:val="24"/>
          <w:szCs w:val="24"/>
          <w:lang w:val="sr-Cyrl-RS" w:bidi="en-US"/>
        </w:rPr>
        <w:t xml:space="preserve">ичено солидарно према </w:t>
      </w:r>
      <w:r w:rsidR="007F1B99">
        <w:rPr>
          <w:rFonts w:cs="Arial"/>
          <w:sz w:val="24"/>
          <w:szCs w:val="24"/>
          <w:lang w:val="sr-Cyrl-RS" w:bidi="en-US"/>
        </w:rPr>
        <w:t>Н</w:t>
      </w:r>
      <w:r w:rsidR="0072648B">
        <w:rPr>
          <w:rFonts w:cs="Arial"/>
          <w:sz w:val="24"/>
          <w:szCs w:val="24"/>
          <w:lang w:val="sr-Cyrl-RS" w:bidi="en-US"/>
        </w:rPr>
        <w:t>аручиоцу, a</w:t>
      </w:r>
      <w:r w:rsidR="0072648B" w:rsidRPr="0072648B">
        <w:t xml:space="preserve"> </w:t>
      </w:r>
      <w:r w:rsidR="0072648B" w:rsidRPr="0072648B">
        <w:rPr>
          <w:rFonts w:cs="Arial"/>
          <w:sz w:val="24"/>
          <w:szCs w:val="24"/>
          <w:lang w:val="sr-Cyrl-RS" w:bidi="en-US"/>
        </w:rPr>
        <w:t>према Споразуму о заједничком извршењу набавке</w:t>
      </w:r>
    </w:p>
    <w:p w14:paraId="4397FFBF" w14:textId="77777777" w:rsidR="00011DCA" w:rsidRPr="00011DCA" w:rsidRDefault="00011DCA" w:rsidP="008D2B23">
      <w:pPr>
        <w:pStyle w:val="KDParagraf"/>
        <w:spacing w:before="0"/>
        <w:rPr>
          <w:rFonts w:cs="Arial"/>
          <w:sz w:val="24"/>
          <w:szCs w:val="24"/>
          <w:lang w:val="sr-Cyrl-RS" w:bidi="en-US"/>
        </w:rPr>
      </w:pPr>
    </w:p>
    <w:p w14:paraId="393B11BD" w14:textId="77777777" w:rsidR="008D2B23" w:rsidRPr="00EC5BB4" w:rsidRDefault="008D2B23" w:rsidP="00485720">
      <w:pPr>
        <w:pStyle w:val="KDPodnaslov2"/>
        <w:numPr>
          <w:ilvl w:val="1"/>
          <w:numId w:val="29"/>
        </w:numPr>
        <w:spacing w:before="0"/>
        <w:jc w:val="both"/>
        <w:rPr>
          <w:rFonts w:cs="Arial"/>
          <w:sz w:val="24"/>
          <w:szCs w:val="24"/>
        </w:rPr>
      </w:pPr>
      <w:bookmarkStart w:id="227" w:name="_Toc441651587"/>
      <w:bookmarkStart w:id="228" w:name="_Toc442559898"/>
      <w:r w:rsidRPr="00EC5BB4">
        <w:rPr>
          <w:rFonts w:cs="Arial"/>
          <w:sz w:val="24"/>
          <w:szCs w:val="24"/>
        </w:rPr>
        <w:t>Понуђена цена</w:t>
      </w:r>
      <w:bookmarkEnd w:id="227"/>
      <w:bookmarkEnd w:id="228"/>
    </w:p>
    <w:p w14:paraId="2A2440D9" w14:textId="77777777" w:rsidR="008D2B23" w:rsidRPr="006D6482" w:rsidRDefault="008D2B23" w:rsidP="008D2B23">
      <w:pPr>
        <w:pStyle w:val="KDParagraf"/>
        <w:spacing w:before="0"/>
        <w:rPr>
          <w:rFonts w:cs="Arial"/>
          <w:sz w:val="24"/>
          <w:szCs w:val="24"/>
        </w:rPr>
      </w:pPr>
      <w:r w:rsidRPr="006D6482">
        <w:rPr>
          <w:rFonts w:cs="Arial"/>
          <w:sz w:val="24"/>
          <w:szCs w:val="24"/>
        </w:rPr>
        <w:t>Цена се исказује у динарима без пореза на додату вредност.</w:t>
      </w:r>
    </w:p>
    <w:p w14:paraId="4BD89FB8" w14:textId="77777777" w:rsidR="008D2B23" w:rsidRDefault="008D2B23" w:rsidP="008D2B23">
      <w:pPr>
        <w:pStyle w:val="KDParagraf"/>
        <w:spacing w:before="0"/>
        <w:rPr>
          <w:rFonts w:cs="Arial"/>
          <w:sz w:val="24"/>
          <w:szCs w:val="24"/>
        </w:rPr>
      </w:pPr>
      <w:r w:rsidRPr="00EC5BB4">
        <w:rPr>
          <w:rFonts w:cs="Arial"/>
          <w:sz w:val="24"/>
          <w:szCs w:val="24"/>
        </w:rPr>
        <w:lastRenderedPageBreak/>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 xml:space="preserve">. </w:t>
      </w:r>
    </w:p>
    <w:p w14:paraId="50743C58" w14:textId="77777777"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163BE865" w14:textId="77777777"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14:paraId="134F17CD" w14:textId="77777777" w:rsidR="002E2F11" w:rsidRPr="006F517A" w:rsidRDefault="002E2F11" w:rsidP="002E2F11">
      <w:pPr>
        <w:pStyle w:val="KDParagraf"/>
        <w:spacing w:before="0"/>
        <w:rPr>
          <w:rFonts w:cs="Arial"/>
          <w:color w:val="F79646" w:themeColor="accent6"/>
          <w:sz w:val="24"/>
          <w:szCs w:val="24"/>
          <w:lang w:val="sr-Cyrl-RS"/>
        </w:rPr>
      </w:pPr>
      <w:r w:rsidRPr="002E2F11">
        <w:rPr>
          <w:rFonts w:cs="Arial"/>
          <w:sz w:val="24"/>
          <w:szCs w:val="24"/>
        </w:rPr>
        <w:t xml:space="preserve">Понуђена цена укључује све трошкове </w:t>
      </w:r>
      <w:r w:rsidR="006F517A">
        <w:rPr>
          <w:rFonts w:cs="Arial"/>
          <w:sz w:val="24"/>
          <w:szCs w:val="24"/>
          <w:lang w:val="sr-Cyrl-RS"/>
        </w:rPr>
        <w:t>везане за реализацију предметне услуге.</w:t>
      </w:r>
    </w:p>
    <w:p w14:paraId="5C50D449" w14:textId="77777777" w:rsidR="002E2F11" w:rsidRPr="002E2F11" w:rsidRDefault="002E2F11" w:rsidP="002E2F11">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250031">
        <w:rPr>
          <w:rFonts w:cs="Arial"/>
          <w:sz w:val="24"/>
          <w:szCs w:val="24"/>
          <w:lang w:val="sr-Cyrl-RS"/>
        </w:rPr>
        <w:t>акона</w:t>
      </w:r>
      <w:r w:rsidRPr="002E2F11">
        <w:rPr>
          <w:rFonts w:cs="Arial"/>
          <w:sz w:val="24"/>
          <w:szCs w:val="24"/>
        </w:rPr>
        <w:t>.</w:t>
      </w:r>
    </w:p>
    <w:p w14:paraId="23ECD2EE" w14:textId="77777777" w:rsidR="002E2F11" w:rsidRPr="002E2F11" w:rsidRDefault="002E2F11" w:rsidP="002E2F11">
      <w:pPr>
        <w:pStyle w:val="KDParagraf"/>
        <w:spacing w:before="0"/>
        <w:rPr>
          <w:rFonts w:cs="Arial"/>
          <w:color w:val="00B0F0"/>
          <w:sz w:val="24"/>
          <w:szCs w:val="24"/>
        </w:rPr>
      </w:pPr>
    </w:p>
    <w:p w14:paraId="4F64C934" w14:textId="77777777" w:rsidR="0056571E" w:rsidRPr="002E2F11" w:rsidRDefault="002E2F11" w:rsidP="00485720">
      <w:pPr>
        <w:pStyle w:val="KDPodnaslov2"/>
        <w:numPr>
          <w:ilvl w:val="1"/>
          <w:numId w:val="29"/>
        </w:numPr>
        <w:spacing w:before="0"/>
        <w:jc w:val="both"/>
        <w:rPr>
          <w:rFonts w:cs="Arial"/>
          <w:sz w:val="24"/>
          <w:szCs w:val="24"/>
        </w:rPr>
      </w:pPr>
      <w:r w:rsidRPr="002E2F11">
        <w:rPr>
          <w:rFonts w:cs="Arial"/>
          <w:sz w:val="24"/>
          <w:szCs w:val="24"/>
        </w:rPr>
        <w:t>Корекција цене</w:t>
      </w:r>
    </w:p>
    <w:p w14:paraId="6887BA70" w14:textId="77777777" w:rsidR="0081247E" w:rsidRPr="006D6482" w:rsidRDefault="0056571E" w:rsidP="006D6482">
      <w:pPr>
        <w:pStyle w:val="KDParagraf"/>
        <w:spacing w:before="0"/>
        <w:rPr>
          <w:rFonts w:eastAsia="Calibri" w:cs="Arial"/>
          <w:sz w:val="24"/>
          <w:szCs w:val="24"/>
        </w:rPr>
      </w:pPr>
      <w:r w:rsidRPr="006D6482">
        <w:rPr>
          <w:rFonts w:eastAsia="Calibri" w:cs="Arial"/>
          <w:sz w:val="24"/>
          <w:szCs w:val="24"/>
        </w:rPr>
        <w:t>Цена је фиксна за цео уговорени период</w:t>
      </w:r>
      <w:r w:rsidR="002653F7">
        <w:rPr>
          <w:rFonts w:eastAsia="Calibri" w:cs="Arial"/>
          <w:sz w:val="24"/>
          <w:szCs w:val="24"/>
        </w:rPr>
        <w:t>.</w:t>
      </w:r>
      <w:r w:rsidRPr="006D6482">
        <w:rPr>
          <w:rFonts w:eastAsia="Calibri" w:cs="Arial"/>
          <w:sz w:val="24"/>
          <w:szCs w:val="24"/>
        </w:rPr>
        <w:t xml:space="preserve"> </w:t>
      </w:r>
    </w:p>
    <w:p w14:paraId="3A083FC4" w14:textId="77777777" w:rsidR="001227A3" w:rsidRDefault="001227A3" w:rsidP="0054056C">
      <w:pPr>
        <w:pStyle w:val="KDParagraf"/>
        <w:spacing w:before="0"/>
        <w:rPr>
          <w:rFonts w:eastAsia="Calibri" w:cs="Arial"/>
          <w:color w:val="00B0F0"/>
          <w:sz w:val="24"/>
          <w:szCs w:val="24"/>
        </w:rPr>
      </w:pPr>
    </w:p>
    <w:p w14:paraId="69831D50" w14:textId="77777777" w:rsidR="001227A3" w:rsidRPr="006B2415" w:rsidRDefault="006E6F46" w:rsidP="001227A3">
      <w:pPr>
        <w:pStyle w:val="KDPodnaslov2"/>
        <w:numPr>
          <w:ilvl w:val="1"/>
          <w:numId w:val="29"/>
        </w:numPr>
        <w:spacing w:before="0"/>
        <w:jc w:val="both"/>
        <w:rPr>
          <w:rFonts w:cs="Arial"/>
          <w:sz w:val="24"/>
          <w:szCs w:val="24"/>
          <w:lang w:val="sr-Cyrl-RS" w:eastAsia="ar-SA"/>
        </w:rPr>
      </w:pPr>
      <w:r w:rsidRPr="006C6FDF">
        <w:rPr>
          <w:rFonts w:cs="Arial"/>
          <w:sz w:val="24"/>
          <w:szCs w:val="24"/>
          <w:lang w:eastAsia="ar-SA"/>
        </w:rPr>
        <w:t xml:space="preserve">Рок </w:t>
      </w:r>
      <w:r w:rsidR="00E66A59">
        <w:rPr>
          <w:rFonts w:cs="Arial"/>
          <w:sz w:val="24"/>
          <w:szCs w:val="24"/>
          <w:lang w:val="sr-Cyrl-RS" w:eastAsia="ar-SA"/>
        </w:rPr>
        <w:t>испоруке</w:t>
      </w:r>
    </w:p>
    <w:p w14:paraId="66088178" w14:textId="77777777" w:rsidR="00CA1AD3" w:rsidRPr="00CA1AD3" w:rsidRDefault="00CA1AD3" w:rsidP="00CA1AD3">
      <w:pPr>
        <w:pStyle w:val="KDParagraf"/>
        <w:spacing w:before="0"/>
        <w:rPr>
          <w:rFonts w:cs="Arial"/>
          <w:sz w:val="24"/>
          <w:szCs w:val="24"/>
          <w:lang w:val="sr-Cyrl-RS"/>
        </w:rPr>
      </w:pPr>
      <w:r w:rsidRPr="00CA1AD3">
        <w:rPr>
          <w:rFonts w:cs="Arial"/>
          <w:sz w:val="24"/>
          <w:szCs w:val="24"/>
          <w:lang w:val="sr-Cyrl-RS"/>
        </w:rPr>
        <w:t>Рок испоруке не може бити дужи од 60 (словима: шездесет) дана од дана обостраног потписивања уговора.</w:t>
      </w:r>
    </w:p>
    <w:p w14:paraId="6F5BB8A6" w14:textId="77777777" w:rsidR="00067B19" w:rsidRPr="00DD551A" w:rsidRDefault="00CA1AD3" w:rsidP="0054056C">
      <w:pPr>
        <w:pStyle w:val="KDParagraf"/>
        <w:spacing w:before="0"/>
        <w:rPr>
          <w:rFonts w:eastAsia="Calibri" w:cs="Arial"/>
          <w:sz w:val="24"/>
          <w:szCs w:val="24"/>
        </w:rPr>
      </w:pPr>
      <w:r w:rsidRPr="00CA1AD3">
        <w:rPr>
          <w:rFonts w:cs="Arial"/>
          <w:sz w:val="24"/>
          <w:szCs w:val="24"/>
          <w:lang w:val="sr-Cyrl-RS"/>
        </w:rPr>
        <w:tab/>
      </w:r>
    </w:p>
    <w:p w14:paraId="2CC7B343" w14:textId="77777777" w:rsidR="008D2B23" w:rsidRPr="00E17A89" w:rsidRDefault="008D2B23" w:rsidP="00485720">
      <w:pPr>
        <w:pStyle w:val="KDPodnaslov2"/>
        <w:numPr>
          <w:ilvl w:val="1"/>
          <w:numId w:val="29"/>
        </w:numPr>
        <w:spacing w:before="0"/>
        <w:jc w:val="both"/>
        <w:rPr>
          <w:rFonts w:cs="Arial"/>
          <w:sz w:val="24"/>
          <w:szCs w:val="24"/>
        </w:rPr>
      </w:pPr>
      <w:bookmarkStart w:id="229" w:name="_Toc441651588"/>
      <w:bookmarkStart w:id="230" w:name="_Toc442559899"/>
      <w:r w:rsidRPr="00E17A89">
        <w:rPr>
          <w:rFonts w:cs="Arial"/>
          <w:sz w:val="24"/>
          <w:szCs w:val="24"/>
        </w:rPr>
        <w:t>Начин и услови плаћања</w:t>
      </w:r>
      <w:bookmarkEnd w:id="229"/>
      <w:bookmarkEnd w:id="230"/>
    </w:p>
    <w:p w14:paraId="0434EE08" w14:textId="77777777" w:rsidR="00687A12" w:rsidRPr="00EE266A" w:rsidRDefault="0048480D" w:rsidP="00041FE3">
      <w:pPr>
        <w:pStyle w:val="KDParagraf"/>
        <w:spacing w:before="0"/>
        <w:rPr>
          <w:rFonts w:eastAsia="Calibri" w:cs="Arial"/>
          <w:sz w:val="24"/>
          <w:szCs w:val="24"/>
        </w:rPr>
      </w:pPr>
      <w:r w:rsidRPr="00E17A89">
        <w:rPr>
          <w:rFonts w:eastAsia="Calibri" w:cs="Arial"/>
          <w:sz w:val="24"/>
          <w:szCs w:val="24"/>
          <w:lang w:val="sr-Cyrl-RS"/>
        </w:rPr>
        <w:t>Наручилац</w:t>
      </w:r>
      <w:r w:rsidR="00041FE3" w:rsidRPr="00E17A89">
        <w:rPr>
          <w:rFonts w:eastAsia="Calibri" w:cs="Arial"/>
          <w:sz w:val="24"/>
          <w:szCs w:val="24"/>
        </w:rPr>
        <w:t xml:space="preserve"> се обавезује да П</w:t>
      </w:r>
      <w:r w:rsidRPr="00E17A89">
        <w:rPr>
          <w:rFonts w:eastAsia="Calibri" w:cs="Arial"/>
          <w:sz w:val="24"/>
          <w:szCs w:val="24"/>
          <w:lang w:val="sr-Cyrl-RS"/>
        </w:rPr>
        <w:t>онуђачу</w:t>
      </w:r>
      <w:r w:rsidR="00041FE3" w:rsidRPr="006B40D5">
        <w:rPr>
          <w:rFonts w:eastAsia="Calibri" w:cs="Arial"/>
          <w:sz w:val="24"/>
          <w:szCs w:val="24"/>
        </w:rPr>
        <w:t xml:space="preserve"> </w:t>
      </w:r>
      <w:r w:rsidR="00910CEF">
        <w:rPr>
          <w:rFonts w:eastAsia="Calibri" w:cs="Arial"/>
          <w:sz w:val="24"/>
          <w:szCs w:val="24"/>
        </w:rPr>
        <w:t>плати и</w:t>
      </w:r>
      <w:r w:rsidR="00067B19">
        <w:rPr>
          <w:rFonts w:eastAsia="Calibri" w:cs="Arial"/>
          <w:sz w:val="24"/>
          <w:szCs w:val="24"/>
          <w:lang w:val="sr-Cyrl-RS"/>
        </w:rPr>
        <w:t>споручена добра</w:t>
      </w:r>
      <w:r w:rsidR="0085203B">
        <w:rPr>
          <w:rFonts w:eastAsia="Calibri" w:cs="Arial"/>
          <w:sz w:val="24"/>
          <w:szCs w:val="24"/>
        </w:rPr>
        <w:t>,</w:t>
      </w:r>
      <w:r w:rsidR="003A1B2D" w:rsidRPr="003A1B2D">
        <w:rPr>
          <w:rFonts w:eastAsia="Calibri" w:cs="Arial"/>
          <w:sz w:val="24"/>
          <w:szCs w:val="24"/>
        </w:rPr>
        <w:t xml:space="preserve"> у року до 45 (словима: четрдесет пет</w:t>
      </w:r>
      <w:r w:rsidR="00D934BD">
        <w:rPr>
          <w:rFonts w:eastAsia="Calibri" w:cs="Arial"/>
          <w:sz w:val="24"/>
          <w:szCs w:val="24"/>
        </w:rPr>
        <w:t>) дана од дана пријема исправн</w:t>
      </w:r>
      <w:r w:rsidR="00D934BD">
        <w:rPr>
          <w:rFonts w:eastAsia="Calibri" w:cs="Arial"/>
          <w:sz w:val="24"/>
          <w:szCs w:val="24"/>
          <w:lang w:val="sr-Cyrl-RS"/>
        </w:rPr>
        <w:t>ог</w:t>
      </w:r>
      <w:r w:rsidR="003A1B2D" w:rsidRPr="003A1B2D">
        <w:rPr>
          <w:rFonts w:eastAsia="Calibri" w:cs="Arial"/>
          <w:sz w:val="24"/>
          <w:szCs w:val="24"/>
        </w:rPr>
        <w:t xml:space="preserve"> </w:t>
      </w:r>
      <w:r w:rsidR="002653F7">
        <w:rPr>
          <w:rFonts w:eastAsia="Calibri" w:cs="Arial"/>
          <w:sz w:val="24"/>
          <w:szCs w:val="24"/>
          <w:lang w:val="sr-Cyrl-RS"/>
        </w:rPr>
        <w:t>рачуна</w:t>
      </w:r>
      <w:r w:rsidR="00D934BD">
        <w:rPr>
          <w:rFonts w:eastAsia="Calibri" w:cs="Arial"/>
          <w:sz w:val="24"/>
          <w:szCs w:val="24"/>
        </w:rPr>
        <w:t xml:space="preserve"> испостављеног</w:t>
      </w:r>
      <w:r w:rsidR="003A1B2D" w:rsidRPr="003A1B2D">
        <w:rPr>
          <w:rFonts w:eastAsia="Calibri" w:cs="Arial"/>
          <w:sz w:val="24"/>
          <w:szCs w:val="24"/>
        </w:rPr>
        <w:t xml:space="preserve"> н</w:t>
      </w:r>
      <w:r w:rsidR="002F1717">
        <w:rPr>
          <w:rFonts w:eastAsia="Calibri" w:cs="Arial"/>
          <w:sz w:val="24"/>
          <w:szCs w:val="24"/>
        </w:rPr>
        <w:t>а основу обострано</w:t>
      </w:r>
      <w:r w:rsidR="00D934BD">
        <w:rPr>
          <w:rFonts w:eastAsia="Calibri" w:cs="Arial"/>
          <w:sz w:val="24"/>
          <w:szCs w:val="24"/>
        </w:rPr>
        <w:t xml:space="preserve"> потписаног</w:t>
      </w:r>
      <w:r w:rsidR="003A1B2D">
        <w:rPr>
          <w:rFonts w:eastAsia="Calibri" w:cs="Arial"/>
          <w:sz w:val="24"/>
          <w:szCs w:val="24"/>
        </w:rPr>
        <w:t xml:space="preserve"> З</w:t>
      </w:r>
      <w:r w:rsidR="003A1B2D" w:rsidRPr="003A1B2D">
        <w:rPr>
          <w:rFonts w:eastAsia="Calibri" w:cs="Arial"/>
          <w:sz w:val="24"/>
          <w:szCs w:val="24"/>
        </w:rPr>
        <w:t xml:space="preserve">аписника о </w:t>
      </w:r>
      <w:r w:rsidR="00D61155">
        <w:rPr>
          <w:rFonts w:eastAsia="Calibri" w:cs="Arial"/>
          <w:sz w:val="24"/>
          <w:szCs w:val="24"/>
          <w:lang w:val="sr-Cyrl-RS"/>
        </w:rPr>
        <w:t>извршеној испоруци добара</w:t>
      </w:r>
      <w:r w:rsidR="003A1B2D" w:rsidRPr="003A1B2D">
        <w:rPr>
          <w:rFonts w:eastAsia="Calibri" w:cs="Arial"/>
          <w:sz w:val="24"/>
          <w:szCs w:val="24"/>
        </w:rPr>
        <w:t>.</w:t>
      </w:r>
      <w:r w:rsidR="003A1B2D" w:rsidRPr="003A1B2D">
        <w:rPr>
          <w:rFonts w:eastAsia="Calibri" w:cs="Arial"/>
          <w:sz w:val="24"/>
          <w:szCs w:val="24"/>
        </w:rPr>
        <w:tab/>
      </w:r>
      <w:r w:rsidR="003A1B2D" w:rsidRPr="003A1B2D">
        <w:rPr>
          <w:rFonts w:eastAsia="Calibri" w:cs="Arial"/>
          <w:sz w:val="24"/>
          <w:szCs w:val="24"/>
        </w:rPr>
        <w:tab/>
      </w:r>
      <w:r w:rsidR="003A1B2D" w:rsidRPr="003A1B2D">
        <w:rPr>
          <w:rFonts w:eastAsia="Calibri" w:cs="Arial"/>
          <w:sz w:val="24"/>
          <w:szCs w:val="24"/>
        </w:rPr>
        <w:tab/>
      </w:r>
      <w:r w:rsidR="003A1B2D" w:rsidRPr="003A1B2D">
        <w:rPr>
          <w:rFonts w:eastAsia="Calibri" w:cs="Arial"/>
          <w:sz w:val="24"/>
          <w:szCs w:val="24"/>
        </w:rPr>
        <w:tab/>
      </w:r>
    </w:p>
    <w:p w14:paraId="7D9C5077" w14:textId="77777777" w:rsidR="008B6E76" w:rsidRPr="008B6E76" w:rsidRDefault="005A3029" w:rsidP="005A3029">
      <w:pPr>
        <w:pStyle w:val="KDParagraf"/>
        <w:spacing w:before="0"/>
        <w:rPr>
          <w:rFonts w:cs="Arial"/>
          <w:color w:val="00B0F0"/>
          <w:sz w:val="24"/>
          <w:szCs w:val="24"/>
          <w:lang w:val="sr-Cyrl-RS"/>
        </w:rPr>
      </w:pPr>
      <w:r w:rsidRPr="00EC5BB4">
        <w:rPr>
          <w:rFonts w:cs="Arial"/>
          <w:sz w:val="24"/>
          <w:szCs w:val="24"/>
        </w:rPr>
        <w:t xml:space="preserve">Рачун мора бити достављен на адресу </w:t>
      </w:r>
      <w:r w:rsidR="00591222">
        <w:rPr>
          <w:rFonts w:cs="Arial"/>
          <w:sz w:val="24"/>
          <w:szCs w:val="24"/>
          <w:lang w:val="sr-Cyrl-RS"/>
        </w:rPr>
        <w:t>Корисника</w:t>
      </w:r>
      <w:r w:rsidRPr="00EC5BB4">
        <w:rPr>
          <w:rFonts w:cs="Arial"/>
          <w:sz w:val="24"/>
          <w:szCs w:val="24"/>
        </w:rPr>
        <w:t>: Јавно предузеће „Електропривреда Србије</w:t>
      </w:r>
      <w:proofErr w:type="gramStart"/>
      <w:r w:rsidRPr="00EC5BB4">
        <w:rPr>
          <w:rFonts w:cs="Arial"/>
          <w:sz w:val="24"/>
          <w:szCs w:val="24"/>
        </w:rPr>
        <w:t>“ Београд</w:t>
      </w:r>
      <w:proofErr w:type="gramEnd"/>
      <w:r w:rsidRPr="00EE266A">
        <w:rPr>
          <w:rFonts w:cs="Arial"/>
          <w:sz w:val="24"/>
          <w:szCs w:val="24"/>
        </w:rPr>
        <w:t xml:space="preserve">, </w:t>
      </w:r>
      <w:r w:rsidR="00EE266A" w:rsidRPr="00EE266A">
        <w:rPr>
          <w:rFonts w:cs="Arial"/>
          <w:sz w:val="24"/>
          <w:szCs w:val="24"/>
          <w:lang w:val="sr-Cyrl-RS"/>
        </w:rPr>
        <w:t>Улица царице Милице 2</w:t>
      </w:r>
      <w:r w:rsidRPr="00EE266A">
        <w:rPr>
          <w:rFonts w:cs="Arial"/>
          <w:sz w:val="24"/>
          <w:szCs w:val="24"/>
        </w:rPr>
        <w:t>,</w:t>
      </w:r>
      <w:r w:rsidR="00750A33">
        <w:rPr>
          <w:rFonts w:cs="Arial"/>
          <w:sz w:val="24"/>
          <w:szCs w:val="24"/>
        </w:rPr>
        <w:t xml:space="preserve"> са обавезним прилозима</w:t>
      </w:r>
      <w:r w:rsidR="008B6E76">
        <w:rPr>
          <w:rFonts w:cs="Arial"/>
          <w:color w:val="00B0F0"/>
          <w:sz w:val="24"/>
          <w:szCs w:val="24"/>
          <w:lang w:val="sr-Cyrl-RS"/>
        </w:rPr>
        <w:t>.</w:t>
      </w:r>
    </w:p>
    <w:p w14:paraId="70C7E1D5" w14:textId="77777777" w:rsidR="00B00642" w:rsidRPr="00EE266A" w:rsidRDefault="00B00642" w:rsidP="00B00642">
      <w:pPr>
        <w:pStyle w:val="KDParagraf"/>
        <w:spacing w:before="0"/>
        <w:rPr>
          <w:rFonts w:cs="Arial"/>
          <w:i/>
          <w:sz w:val="24"/>
          <w:szCs w:val="24"/>
          <w:lang w:val="sr-Cyrl-RS"/>
        </w:rPr>
      </w:pPr>
      <w:r w:rsidRPr="00EE266A">
        <w:rPr>
          <w:rFonts w:cs="Arial"/>
          <w:sz w:val="24"/>
          <w:szCs w:val="24"/>
          <w:lang w:val="sr-Cyrl-RS"/>
        </w:rPr>
        <w:t>У испостављеном рачуну, изабрани понуђач је дужан да се придржава тачно дефинисаних назива из конкурсне документације и прихваћене пону</w:t>
      </w:r>
      <w:r w:rsidR="00146948">
        <w:rPr>
          <w:rFonts w:cs="Arial"/>
          <w:sz w:val="24"/>
          <w:szCs w:val="24"/>
          <w:lang w:val="sr-Cyrl-RS"/>
        </w:rPr>
        <w:t xml:space="preserve">де (из Обрасца структуре цене). </w:t>
      </w:r>
      <w:r w:rsidR="00B20A6C" w:rsidRPr="00EE266A">
        <w:rPr>
          <w:rFonts w:cs="Arial"/>
          <w:sz w:val="24"/>
          <w:szCs w:val="24"/>
          <w:lang w:val="sr-Cyrl-RS"/>
        </w:rPr>
        <w:t>Рачуни који</w:t>
      </w:r>
      <w:r w:rsidRPr="00EE266A">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EE266A">
        <w:rPr>
          <w:rFonts w:cs="Arial"/>
          <w:sz w:val="24"/>
          <w:szCs w:val="24"/>
          <w:lang w:val="sr-Cyrl-RS"/>
        </w:rPr>
        <w:t>зива из рачуна</w:t>
      </w:r>
      <w:r w:rsidRPr="00EE266A">
        <w:rPr>
          <w:rFonts w:cs="Arial"/>
          <w:sz w:val="24"/>
          <w:szCs w:val="24"/>
          <w:lang w:val="sr-Cyrl-RS"/>
        </w:rPr>
        <w:t xml:space="preserve"> са захтеваним називима из конкурсне документације и прихваћене понуде.</w:t>
      </w:r>
    </w:p>
    <w:p w14:paraId="3F2FAB47" w14:textId="77777777" w:rsidR="008D2B23" w:rsidRPr="00EC5BB4" w:rsidRDefault="008D2B23" w:rsidP="008D2B23">
      <w:pPr>
        <w:autoSpaceDE w:val="0"/>
        <w:autoSpaceDN w:val="0"/>
        <w:adjustRightInd w:val="0"/>
        <w:spacing w:before="0"/>
        <w:ind w:right="-426"/>
        <w:rPr>
          <w:rFonts w:eastAsia="Calibri" w:cs="Arial"/>
          <w:i/>
          <w:sz w:val="24"/>
          <w:szCs w:val="24"/>
        </w:rPr>
      </w:pPr>
    </w:p>
    <w:p w14:paraId="22CAA939" w14:textId="77777777" w:rsidR="008D2B23" w:rsidRPr="00EE266A" w:rsidRDefault="008D2B23" w:rsidP="00485720">
      <w:pPr>
        <w:pStyle w:val="KDPodnaslov2"/>
        <w:numPr>
          <w:ilvl w:val="1"/>
          <w:numId w:val="29"/>
        </w:numPr>
        <w:spacing w:before="0"/>
        <w:jc w:val="both"/>
        <w:rPr>
          <w:rFonts w:cs="Arial"/>
          <w:sz w:val="24"/>
          <w:szCs w:val="24"/>
          <w:lang w:val="ru-RU"/>
        </w:rPr>
      </w:pPr>
      <w:bookmarkStart w:id="231" w:name="_Toc441651589"/>
      <w:bookmarkStart w:id="232" w:name="_Toc442559900"/>
      <w:r w:rsidRPr="00EC5BB4">
        <w:rPr>
          <w:rFonts w:cs="Arial"/>
          <w:sz w:val="24"/>
          <w:szCs w:val="24"/>
        </w:rPr>
        <w:t xml:space="preserve">Рок важења </w:t>
      </w:r>
      <w:r w:rsidRPr="00EE266A">
        <w:rPr>
          <w:rFonts w:cs="Arial"/>
          <w:sz w:val="24"/>
          <w:szCs w:val="24"/>
        </w:rPr>
        <w:t>понуде</w:t>
      </w:r>
      <w:bookmarkEnd w:id="231"/>
      <w:bookmarkEnd w:id="232"/>
    </w:p>
    <w:p w14:paraId="53CAAECC" w14:textId="77777777" w:rsidR="008D2B23" w:rsidRPr="00EC5BB4" w:rsidRDefault="008D2B23" w:rsidP="008D2B23">
      <w:pPr>
        <w:spacing w:before="0"/>
        <w:rPr>
          <w:rFonts w:cs="Arial"/>
          <w:sz w:val="24"/>
          <w:szCs w:val="24"/>
          <w:lang w:val="ru-RU"/>
        </w:rPr>
      </w:pPr>
      <w:r w:rsidRPr="00EE266A">
        <w:rPr>
          <w:rFonts w:cs="Arial"/>
          <w:sz w:val="24"/>
          <w:szCs w:val="24"/>
          <w:lang w:val="ru-RU"/>
        </w:rPr>
        <w:t xml:space="preserve">Понуда мора да важи најмање </w:t>
      </w:r>
      <w:r w:rsidR="00EE266A" w:rsidRPr="00EE266A">
        <w:rPr>
          <w:rFonts w:cs="Arial"/>
          <w:sz w:val="24"/>
          <w:szCs w:val="24"/>
          <w:lang w:val="ru-RU"/>
        </w:rPr>
        <w:t>60</w:t>
      </w:r>
      <w:r w:rsidRPr="00EE266A">
        <w:rPr>
          <w:rFonts w:cs="Arial"/>
          <w:sz w:val="24"/>
          <w:szCs w:val="24"/>
          <w:lang w:val="ru-RU"/>
        </w:rPr>
        <w:t xml:space="preserve"> (словима:</w:t>
      </w:r>
      <w:r w:rsidR="00762EFC">
        <w:rPr>
          <w:rFonts w:cs="Arial"/>
          <w:sz w:val="24"/>
          <w:szCs w:val="24"/>
          <w:lang w:val="ru-RU"/>
        </w:rPr>
        <w:t xml:space="preserve"> </w:t>
      </w:r>
      <w:r w:rsidR="00EE266A" w:rsidRPr="00EE266A">
        <w:rPr>
          <w:rFonts w:cs="Arial"/>
          <w:sz w:val="24"/>
          <w:szCs w:val="24"/>
          <w:lang w:val="sr-Cyrl-CS"/>
        </w:rPr>
        <w:t>шезде</w:t>
      </w:r>
      <w:r w:rsidR="00B566EF" w:rsidRPr="00EE266A">
        <w:rPr>
          <w:rFonts w:cs="Arial"/>
          <w:sz w:val="24"/>
          <w:szCs w:val="24"/>
          <w:lang w:val="sr-Cyrl-CS"/>
        </w:rPr>
        <w:t>с</w:t>
      </w:r>
      <w:r w:rsidR="00591222" w:rsidRPr="00EE266A">
        <w:rPr>
          <w:rFonts w:cs="Arial"/>
          <w:sz w:val="24"/>
          <w:szCs w:val="24"/>
          <w:lang w:val="sr-Cyrl-CS"/>
        </w:rPr>
        <w:t>е</w:t>
      </w:r>
      <w:r w:rsidR="00B566EF" w:rsidRPr="00EE266A">
        <w:rPr>
          <w:rFonts w:cs="Arial"/>
          <w:sz w:val="24"/>
          <w:szCs w:val="24"/>
          <w:lang w:val="sr-Cyrl-CS"/>
        </w:rPr>
        <w:t>т</w:t>
      </w:r>
      <w:r w:rsidRPr="00EE266A">
        <w:rPr>
          <w:rFonts w:cs="Arial"/>
          <w:sz w:val="24"/>
          <w:szCs w:val="24"/>
          <w:lang w:val="ru-RU"/>
        </w:rPr>
        <w:t xml:space="preserve">) </w:t>
      </w:r>
      <w:r w:rsidRPr="00EC5BB4">
        <w:rPr>
          <w:rFonts w:cs="Arial"/>
          <w:sz w:val="24"/>
          <w:szCs w:val="24"/>
          <w:lang w:val="ru-RU"/>
        </w:rPr>
        <w:t xml:space="preserve">дана од дана отварања понуда. </w:t>
      </w:r>
    </w:p>
    <w:p w14:paraId="21A09FB4" w14:textId="77777777"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14:paraId="2A1B7CD5" w14:textId="77777777" w:rsidR="005A3029" w:rsidRPr="00EC5BB4" w:rsidRDefault="005A3029" w:rsidP="008D2B23">
      <w:pPr>
        <w:spacing w:before="0"/>
        <w:rPr>
          <w:rFonts w:cs="Arial"/>
          <w:sz w:val="24"/>
          <w:szCs w:val="24"/>
        </w:rPr>
      </w:pPr>
    </w:p>
    <w:p w14:paraId="7B90B2F2" w14:textId="77777777" w:rsidR="00EE266A" w:rsidRPr="006B2415" w:rsidRDefault="008D2B23" w:rsidP="00EE266A">
      <w:pPr>
        <w:pStyle w:val="KDPodnaslov2"/>
        <w:numPr>
          <w:ilvl w:val="1"/>
          <w:numId w:val="29"/>
        </w:numPr>
        <w:spacing w:before="0"/>
        <w:jc w:val="both"/>
        <w:rPr>
          <w:rFonts w:cs="Arial"/>
          <w:sz w:val="24"/>
          <w:szCs w:val="24"/>
        </w:rPr>
      </w:pPr>
      <w:bookmarkStart w:id="233" w:name="_Toc441651593"/>
      <w:bookmarkStart w:id="234" w:name="_Toc442559904"/>
      <w:r w:rsidRPr="00EC5BB4">
        <w:rPr>
          <w:rFonts w:cs="Arial"/>
          <w:sz w:val="24"/>
          <w:szCs w:val="24"/>
        </w:rPr>
        <w:t>Средства финансијског обезбеђења</w:t>
      </w:r>
      <w:bookmarkEnd w:id="233"/>
      <w:bookmarkEnd w:id="234"/>
    </w:p>
    <w:p w14:paraId="792DD743" w14:textId="77777777" w:rsidR="003A1B2D" w:rsidRDefault="003A1B2D" w:rsidP="003A1B2D">
      <w:pPr>
        <w:pStyle w:val="KDParagraf"/>
        <w:spacing w:before="0"/>
        <w:rPr>
          <w:rFonts w:cs="Arial"/>
          <w:bCs/>
          <w:sz w:val="24"/>
          <w:szCs w:val="24"/>
        </w:rPr>
      </w:pPr>
      <w:r w:rsidRPr="002A2488">
        <w:rPr>
          <w:rFonts w:cs="Arial"/>
          <w:bCs/>
          <w:sz w:val="24"/>
          <w:szCs w:val="24"/>
        </w:rPr>
        <w:t xml:space="preserve"> </w:t>
      </w:r>
      <w:r w:rsidR="009A2890">
        <w:rPr>
          <w:rFonts w:cs="Arial"/>
          <w:bCs/>
          <w:sz w:val="24"/>
          <w:szCs w:val="24"/>
          <w:lang w:val="sr-Cyrl-RS"/>
        </w:rPr>
        <w:t>С</w:t>
      </w:r>
      <w:r w:rsidRPr="002A2488">
        <w:rPr>
          <w:rFonts w:cs="Arial"/>
          <w:bCs/>
          <w:sz w:val="24"/>
          <w:szCs w:val="24"/>
        </w:rPr>
        <w:t>р</w:t>
      </w:r>
      <w:r w:rsidR="009A2890">
        <w:rPr>
          <w:rFonts w:cs="Arial"/>
          <w:bCs/>
          <w:sz w:val="24"/>
          <w:szCs w:val="24"/>
        </w:rPr>
        <w:t>едстава финансијског обезбеђења нису потребна.</w:t>
      </w:r>
    </w:p>
    <w:p w14:paraId="6EA80E29" w14:textId="77777777" w:rsidR="009A2890" w:rsidRPr="002A2488" w:rsidRDefault="009A2890" w:rsidP="003A1B2D">
      <w:pPr>
        <w:pStyle w:val="KDParagraf"/>
        <w:spacing w:before="0"/>
        <w:rPr>
          <w:rFonts w:cs="Arial"/>
          <w:sz w:val="24"/>
          <w:szCs w:val="24"/>
        </w:rPr>
      </w:pPr>
    </w:p>
    <w:p w14:paraId="40343F98" w14:textId="77777777" w:rsidR="0085348E" w:rsidRPr="00EC5BB4" w:rsidRDefault="0085348E" w:rsidP="00485720">
      <w:pPr>
        <w:pStyle w:val="KDPodnaslov2"/>
        <w:numPr>
          <w:ilvl w:val="1"/>
          <w:numId w:val="29"/>
        </w:numPr>
        <w:spacing w:before="0"/>
        <w:jc w:val="both"/>
        <w:rPr>
          <w:rFonts w:cs="Arial"/>
          <w:sz w:val="24"/>
          <w:szCs w:val="24"/>
        </w:rPr>
      </w:pPr>
      <w:r w:rsidRPr="00EC5BB4">
        <w:rPr>
          <w:rFonts w:cs="Arial"/>
          <w:sz w:val="24"/>
          <w:szCs w:val="24"/>
        </w:rPr>
        <w:t>Начин означавања поверљивих података у понуди</w:t>
      </w:r>
    </w:p>
    <w:p w14:paraId="2F787812"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3BA319D0" w14:textId="77777777" w:rsidR="0085348E" w:rsidRPr="00EC5BB4" w:rsidRDefault="0085348E" w:rsidP="0085348E">
      <w:pPr>
        <w:pStyle w:val="KDParagraf"/>
        <w:spacing w:before="0"/>
        <w:rPr>
          <w:rFonts w:cs="Arial"/>
          <w:sz w:val="24"/>
          <w:szCs w:val="24"/>
        </w:rPr>
      </w:pPr>
      <w:r w:rsidRPr="00EC5BB4">
        <w:rPr>
          <w:rFonts w:cs="Arial"/>
          <w:sz w:val="24"/>
          <w:szCs w:val="24"/>
        </w:rPr>
        <w:lastRenderedPageBreak/>
        <w:t xml:space="preserve">Наручилац може да одбије да пружи информацију која би значила повреду поверљивости података добијених у понуди. </w:t>
      </w:r>
    </w:p>
    <w:p w14:paraId="7B222124"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675E6773"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2BB38CE8"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223169DD" w14:textId="77777777"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5CB704FF"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74478FF0"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је дужан да доследно поштује законите интересе понуђача, штитећи њихове техничке и пословне тајне у смислу </w:t>
      </w:r>
      <w:r w:rsidR="00117753">
        <w:rPr>
          <w:rFonts w:cs="Arial"/>
          <w:sz w:val="24"/>
          <w:szCs w:val="24"/>
          <w:lang w:val="sr-Cyrl-RS"/>
        </w:rPr>
        <w:t>Закона о заштити пословне тајне („Сл. гласник РС“, бр. 72/2011).</w:t>
      </w:r>
    </w:p>
    <w:p w14:paraId="7869DA34" w14:textId="77777777"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r w:rsidR="007B54EB">
        <w:rPr>
          <w:rFonts w:cs="Arial"/>
          <w:sz w:val="24"/>
          <w:szCs w:val="24"/>
          <w:lang w:val="sr-Cyrl-RS"/>
        </w:rPr>
        <w:t xml:space="preserve"> </w:t>
      </w:r>
      <w:r w:rsidRPr="00EC5BB4">
        <w:rPr>
          <w:rFonts w:cs="Arial"/>
          <w:sz w:val="24"/>
          <w:szCs w:val="24"/>
        </w:rPr>
        <w:t>цена и други подаци из понуде који су од значаја за примену</w:t>
      </w:r>
      <w:r w:rsidRPr="00EC5BB4">
        <w:rPr>
          <w:rFonts w:cs="Arial"/>
          <w:color w:val="00B0F0"/>
          <w:sz w:val="24"/>
          <w:szCs w:val="24"/>
          <w:lang w:val="sr-Cyrl-CS"/>
        </w:rPr>
        <w:t xml:space="preserve"> </w:t>
      </w:r>
      <w:r w:rsidRPr="00EC5BB4">
        <w:rPr>
          <w:rFonts w:cs="Arial"/>
          <w:sz w:val="24"/>
          <w:szCs w:val="24"/>
        </w:rPr>
        <w:t xml:space="preserve">критеријума и рангирање понуде. </w:t>
      </w:r>
    </w:p>
    <w:p w14:paraId="0FE4EC03"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5C3EF0F3" w14:textId="77777777" w:rsidR="0085348E" w:rsidRPr="008F774C" w:rsidRDefault="0085348E" w:rsidP="00485720">
      <w:pPr>
        <w:pStyle w:val="KDPodnaslov2"/>
        <w:numPr>
          <w:ilvl w:val="1"/>
          <w:numId w:val="29"/>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14:paraId="75AE8D84"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4477E8BB" w14:textId="77777777" w:rsidR="0085348E" w:rsidRPr="00EC5BB4" w:rsidRDefault="0085348E" w:rsidP="0085348E">
      <w:pPr>
        <w:pStyle w:val="KDParagraf"/>
        <w:spacing w:before="0"/>
        <w:rPr>
          <w:rFonts w:cs="Arial"/>
          <w:sz w:val="24"/>
          <w:szCs w:val="24"/>
          <w:lang w:val="ru-RU"/>
        </w:rPr>
      </w:pPr>
    </w:p>
    <w:p w14:paraId="47281770" w14:textId="77777777" w:rsidR="008F774C" w:rsidRPr="00EC5BB4" w:rsidRDefault="008F774C" w:rsidP="0085348E">
      <w:pPr>
        <w:pStyle w:val="KDParagraf"/>
        <w:spacing w:before="0"/>
        <w:rPr>
          <w:rFonts w:cs="Arial"/>
          <w:sz w:val="24"/>
          <w:szCs w:val="24"/>
          <w:lang w:val="ru-RU" w:eastAsia="sr-Latn-CS"/>
        </w:rPr>
      </w:pPr>
    </w:p>
    <w:p w14:paraId="681804CB" w14:textId="77777777" w:rsidR="0085348E" w:rsidRDefault="008F774C" w:rsidP="00485720">
      <w:pPr>
        <w:pStyle w:val="KDPodnaslov2"/>
        <w:numPr>
          <w:ilvl w:val="1"/>
          <w:numId w:val="29"/>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14:paraId="7C7CC92B"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A3E6643" w14:textId="77777777" w:rsidR="008D2B23" w:rsidRPr="00EC5BB4" w:rsidRDefault="008D2B23" w:rsidP="008D2B23">
      <w:pPr>
        <w:spacing w:before="0"/>
        <w:ind w:left="851"/>
        <w:rPr>
          <w:rFonts w:eastAsia="TimesNewRomanPSMT" w:cs="Arial"/>
          <w:bCs/>
          <w:iCs/>
          <w:color w:val="00B0F0"/>
          <w:sz w:val="24"/>
          <w:szCs w:val="24"/>
        </w:rPr>
      </w:pPr>
    </w:p>
    <w:p w14:paraId="26E60B0F" w14:textId="77777777" w:rsidR="008D2B23" w:rsidRPr="00EC5BB4" w:rsidRDefault="008D2B23" w:rsidP="00485720">
      <w:pPr>
        <w:pStyle w:val="KDPodnaslov2"/>
        <w:numPr>
          <w:ilvl w:val="1"/>
          <w:numId w:val="29"/>
        </w:numPr>
        <w:spacing w:before="0"/>
        <w:jc w:val="both"/>
        <w:rPr>
          <w:rFonts w:cs="Arial"/>
          <w:sz w:val="24"/>
          <w:szCs w:val="24"/>
        </w:rPr>
      </w:pPr>
      <w:bookmarkStart w:id="235" w:name="_Toc441651602"/>
      <w:bookmarkStart w:id="236" w:name="_Toc442559913"/>
      <w:r w:rsidRPr="00EC5BB4">
        <w:rPr>
          <w:rFonts w:cs="Arial"/>
          <w:sz w:val="24"/>
          <w:szCs w:val="24"/>
        </w:rPr>
        <w:t>Додатне информације и објашњења</w:t>
      </w:r>
      <w:bookmarkEnd w:id="235"/>
      <w:bookmarkEnd w:id="236"/>
    </w:p>
    <w:p w14:paraId="6242F572" w14:textId="77777777" w:rsidR="008D2B23" w:rsidRPr="00E17A89" w:rsidRDefault="008D2B23" w:rsidP="008D2B23">
      <w:pPr>
        <w:widowControl w:val="0"/>
        <w:spacing w:before="0"/>
        <w:rPr>
          <w:rFonts w:cs="Arial"/>
          <w:sz w:val="24"/>
          <w:szCs w:val="24"/>
          <w:lang w:val="ru-RU"/>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 xml:space="preserve">при чему може да укаже Наручиоцу и на евентуално уочене недостатке и неправилности у </w:t>
      </w:r>
      <w:r w:rsidR="00B505E8" w:rsidRPr="00E17A89">
        <w:rPr>
          <w:rFonts w:cs="Arial"/>
          <w:sz w:val="24"/>
          <w:szCs w:val="24"/>
          <w:lang w:val="ru-RU"/>
        </w:rPr>
        <w:t>конкурсној документацији,</w:t>
      </w:r>
      <w:r w:rsidRPr="00E17A89">
        <w:rPr>
          <w:rFonts w:cs="Arial"/>
          <w:sz w:val="24"/>
          <w:szCs w:val="24"/>
          <w:lang w:val="ru-RU"/>
        </w:rPr>
        <w:t xml:space="preserve"> најкасније пет дана пре истека рока за подношење понуде, на адресу Наручиоца, са назнаком: „ОБЈ</w:t>
      </w:r>
      <w:r w:rsidR="00752B14" w:rsidRPr="00E17A89">
        <w:rPr>
          <w:rFonts w:cs="Arial"/>
          <w:sz w:val="24"/>
          <w:szCs w:val="24"/>
          <w:lang w:val="ru-RU"/>
        </w:rPr>
        <w:t>АШ</w:t>
      </w:r>
      <w:r w:rsidR="00762EFC" w:rsidRPr="00E17A89">
        <w:rPr>
          <w:rFonts w:cs="Arial"/>
          <w:sz w:val="24"/>
          <w:szCs w:val="24"/>
          <w:lang w:val="ru-RU"/>
        </w:rPr>
        <w:t xml:space="preserve">ЊЕЊА – позив за јавну набавку </w:t>
      </w:r>
      <w:r w:rsidRPr="00E17A89">
        <w:rPr>
          <w:rFonts w:cs="Arial"/>
          <w:sz w:val="24"/>
          <w:szCs w:val="24"/>
          <w:lang w:val="ru-RU"/>
        </w:rPr>
        <w:t xml:space="preserve">број </w:t>
      </w:r>
      <w:r w:rsidR="00A72D79" w:rsidRPr="00E17A89">
        <w:rPr>
          <w:rFonts w:cs="Arial"/>
          <w:color w:val="000000"/>
          <w:sz w:val="24"/>
          <w:szCs w:val="24"/>
          <w:lang w:val="ru-RU"/>
        </w:rPr>
        <w:t>ЈН/1000/0498/2017</w:t>
      </w:r>
      <w:r w:rsidR="008D1ECA" w:rsidRPr="00E17A89">
        <w:rPr>
          <w:rFonts w:cs="Arial"/>
          <w:color w:val="000000"/>
          <w:sz w:val="24"/>
          <w:szCs w:val="24"/>
          <w:lang w:val="ru-RU"/>
        </w:rPr>
        <w:t xml:space="preserve"> </w:t>
      </w:r>
      <w:r w:rsidRPr="00E17A89">
        <w:rPr>
          <w:rFonts w:cs="Arial"/>
          <w:sz w:val="24"/>
          <w:szCs w:val="24"/>
          <w:lang w:val="ru-RU"/>
        </w:rPr>
        <w:t>или електронским путем на е-</w:t>
      </w:r>
      <w:r w:rsidRPr="00E17A89">
        <w:rPr>
          <w:rFonts w:cs="Arial"/>
          <w:sz w:val="24"/>
          <w:szCs w:val="24"/>
        </w:rPr>
        <w:t>mail</w:t>
      </w:r>
      <w:r w:rsidRPr="00E17A89">
        <w:rPr>
          <w:rFonts w:cs="Arial"/>
          <w:sz w:val="24"/>
          <w:szCs w:val="24"/>
          <w:lang w:val="ru-RU"/>
        </w:rPr>
        <w:t xml:space="preserve"> адресу:</w:t>
      </w:r>
      <w:r w:rsidR="00897614" w:rsidRPr="00E17A89">
        <w:rPr>
          <w:rFonts w:cs="Arial"/>
          <w:sz w:val="24"/>
          <w:szCs w:val="24"/>
          <w:lang w:val="ru-RU"/>
        </w:rPr>
        <w:t xml:space="preserve"> </w:t>
      </w:r>
      <w:hyperlink r:id="rId171" w:history="1">
        <w:r w:rsidR="005B3CD0" w:rsidRPr="00E17A89">
          <w:rPr>
            <w:rStyle w:val="Hyperlink"/>
            <w:rFonts w:cs="Arial"/>
            <w:sz w:val="24"/>
            <w:szCs w:val="24"/>
          </w:rPr>
          <w:t>ana.rankovic</w:t>
        </w:r>
        <w:r w:rsidR="005B3CD0" w:rsidRPr="00E17A89">
          <w:rPr>
            <w:rStyle w:val="Hyperlink"/>
            <w:rFonts w:cs="Arial"/>
            <w:sz w:val="24"/>
            <w:szCs w:val="24"/>
            <w:lang w:val="ru-RU"/>
          </w:rPr>
          <w:t>@</w:t>
        </w:r>
        <w:r w:rsidR="005B3CD0" w:rsidRPr="00E17A89">
          <w:rPr>
            <w:rStyle w:val="Hyperlink"/>
            <w:sz w:val="24"/>
            <w:szCs w:val="24"/>
          </w:rPr>
          <w:t>eps.rs</w:t>
        </w:r>
      </w:hyperlink>
      <w:r w:rsidR="005B3CD0" w:rsidRPr="00E17A89">
        <w:rPr>
          <w:rFonts w:cs="Arial"/>
          <w:sz w:val="24"/>
          <w:szCs w:val="24"/>
          <w:lang w:val="ru-RU"/>
        </w:rPr>
        <w:t xml:space="preserve"> и </w:t>
      </w:r>
      <w:hyperlink r:id="rId172" w:history="1">
        <w:r w:rsidR="005B3CD0" w:rsidRPr="00E17A89">
          <w:rPr>
            <w:rStyle w:val="Hyperlink"/>
            <w:rFonts w:cs="Arial"/>
            <w:sz w:val="24"/>
            <w:szCs w:val="24"/>
          </w:rPr>
          <w:t>marina.markovic</w:t>
        </w:r>
        <w:r w:rsidR="005B3CD0" w:rsidRPr="00E17A89">
          <w:rPr>
            <w:rStyle w:val="Hyperlink"/>
            <w:rFonts w:cs="Arial"/>
            <w:sz w:val="24"/>
            <w:szCs w:val="24"/>
            <w:lang w:val="ru-RU"/>
          </w:rPr>
          <w:t>@</w:t>
        </w:r>
        <w:r w:rsidR="005B3CD0" w:rsidRPr="00E17A89">
          <w:rPr>
            <w:rStyle w:val="Hyperlink"/>
            <w:rFonts w:cs="Arial"/>
            <w:sz w:val="24"/>
            <w:szCs w:val="24"/>
          </w:rPr>
          <w:t>eps.rs</w:t>
        </w:r>
      </w:hyperlink>
      <w:r w:rsidR="005B3CD0" w:rsidRPr="00E17A89">
        <w:rPr>
          <w:rFonts w:cs="Arial"/>
          <w:sz w:val="24"/>
          <w:szCs w:val="24"/>
          <w:lang w:val="ru-RU"/>
        </w:rPr>
        <w:t xml:space="preserve">  </w:t>
      </w:r>
      <w:r w:rsidRPr="00E17A89">
        <w:rPr>
          <w:rFonts w:cs="Arial"/>
          <w:sz w:val="24"/>
          <w:szCs w:val="24"/>
          <w:lang w:val="ru-RU"/>
        </w:rPr>
        <w:t>радним данима (понедељак – петак) у времену од 8</w:t>
      </w:r>
      <w:r w:rsidR="00146948" w:rsidRPr="00E17A89">
        <w:rPr>
          <w:rFonts w:cs="Arial"/>
          <w:sz w:val="24"/>
          <w:szCs w:val="24"/>
          <w:lang w:val="ru-RU"/>
        </w:rPr>
        <w:t>,00</w:t>
      </w:r>
      <w:r w:rsidRPr="00E17A89">
        <w:rPr>
          <w:rFonts w:cs="Arial"/>
          <w:sz w:val="24"/>
          <w:szCs w:val="24"/>
          <w:lang w:val="ru-RU"/>
        </w:rPr>
        <w:t xml:space="preserve"> до 1</w:t>
      </w:r>
      <w:r w:rsidR="00270B2B" w:rsidRPr="00E17A89">
        <w:rPr>
          <w:rFonts w:cs="Arial"/>
          <w:sz w:val="24"/>
          <w:szCs w:val="24"/>
          <w:lang w:val="ru-RU"/>
        </w:rPr>
        <w:t>5</w:t>
      </w:r>
      <w:r w:rsidR="00146948" w:rsidRPr="00E17A89">
        <w:rPr>
          <w:rFonts w:cs="Arial"/>
          <w:sz w:val="24"/>
          <w:szCs w:val="24"/>
          <w:lang w:val="ru-RU"/>
        </w:rPr>
        <w:t>,00</w:t>
      </w:r>
      <w:r w:rsidRPr="00E17A89">
        <w:rPr>
          <w:rFonts w:cs="Arial"/>
          <w:sz w:val="24"/>
          <w:szCs w:val="24"/>
          <w:lang w:val="ru-RU"/>
        </w:rPr>
        <w:t xml:space="preserve"> часова. </w:t>
      </w:r>
      <w:r w:rsidRPr="00E17A89">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3DCEFCB1" w14:textId="77777777" w:rsidR="008D2B23" w:rsidRPr="00EC5BB4" w:rsidRDefault="008D2B23" w:rsidP="008D2B23">
      <w:pPr>
        <w:spacing w:before="0"/>
        <w:rPr>
          <w:rFonts w:cs="Arial"/>
          <w:sz w:val="24"/>
          <w:szCs w:val="24"/>
          <w:lang w:val="ru-RU"/>
        </w:rPr>
      </w:pPr>
      <w:r w:rsidRPr="00E17A89">
        <w:rPr>
          <w:rFonts w:cs="Arial"/>
          <w:sz w:val="24"/>
          <w:szCs w:val="24"/>
          <w:lang w:val="ru-RU"/>
        </w:rPr>
        <w:t>Наручилац ће у року од три дана по пријему</w:t>
      </w:r>
      <w:r w:rsidRPr="00EC5BB4">
        <w:rPr>
          <w:rFonts w:cs="Arial"/>
          <w:sz w:val="24"/>
          <w:szCs w:val="24"/>
          <w:lang w:val="ru-RU"/>
        </w:rPr>
        <w:t xml:space="preserve">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48C0E9D1"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2BD6D6C3" w14:textId="77777777" w:rsidR="00C14152" w:rsidRPr="00C14152" w:rsidRDefault="00C14152" w:rsidP="00C14152">
      <w:pPr>
        <w:spacing w:before="0"/>
        <w:rPr>
          <w:rFonts w:cs="Arial"/>
          <w:sz w:val="24"/>
          <w:szCs w:val="24"/>
          <w:lang w:val="ru-RU"/>
        </w:rPr>
      </w:pPr>
      <w:r w:rsidRPr="00C14152">
        <w:rPr>
          <w:rFonts w:cs="Arial"/>
          <w:sz w:val="24"/>
          <w:szCs w:val="24"/>
          <w:lang w:val="ru-RU"/>
        </w:rPr>
        <w:lastRenderedPageBreak/>
        <w:t xml:space="preserve">Ако је документ из поступка јавне набавке достављен од стране </w:t>
      </w:r>
      <w:r w:rsidR="007F1B99">
        <w:rPr>
          <w:rFonts w:cs="Arial"/>
          <w:sz w:val="24"/>
          <w:szCs w:val="24"/>
          <w:lang w:val="ru-RU"/>
        </w:rPr>
        <w:t>Н</w:t>
      </w:r>
      <w:r w:rsidRPr="00C14152">
        <w:rPr>
          <w:rFonts w:cs="Arial"/>
          <w:sz w:val="24"/>
          <w:szCs w:val="24"/>
          <w:lang w:val="ru-RU"/>
        </w:rPr>
        <w:t>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6BF9B687" w14:textId="77777777" w:rsidR="00C14152" w:rsidRPr="00C14152" w:rsidRDefault="00C14152" w:rsidP="00C14152">
      <w:pPr>
        <w:spacing w:before="0"/>
        <w:rPr>
          <w:rFonts w:cs="Arial"/>
          <w:sz w:val="24"/>
          <w:szCs w:val="24"/>
          <w:lang w:val="ru-RU"/>
        </w:rPr>
      </w:pPr>
      <w:r w:rsidRPr="00C14152">
        <w:rPr>
          <w:rFonts w:cs="Arial"/>
          <w:sz w:val="24"/>
          <w:szCs w:val="24"/>
          <w:lang w:val="ru-RU"/>
        </w:rPr>
        <w:t xml:space="preserve">Ако </w:t>
      </w:r>
      <w:r w:rsidR="007F1B99">
        <w:rPr>
          <w:rFonts w:cs="Arial"/>
          <w:sz w:val="24"/>
          <w:szCs w:val="24"/>
          <w:lang w:val="ru-RU"/>
        </w:rPr>
        <w:t>Н</w:t>
      </w:r>
      <w:r w:rsidRPr="00C14152">
        <w:rPr>
          <w:rFonts w:cs="Arial"/>
          <w:sz w:val="24"/>
          <w:szCs w:val="24"/>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65DC4204" w14:textId="77777777" w:rsidR="00C14152" w:rsidRPr="00C14152" w:rsidRDefault="00C14152" w:rsidP="00C14152">
      <w:pPr>
        <w:spacing w:before="0"/>
        <w:rPr>
          <w:rFonts w:cs="Arial"/>
          <w:sz w:val="24"/>
          <w:szCs w:val="24"/>
          <w:lang w:val="ru-RU"/>
        </w:rPr>
      </w:pPr>
      <w:r w:rsidRPr="00C14152">
        <w:rPr>
          <w:rFonts w:cs="Arial"/>
          <w:sz w:val="24"/>
          <w:szCs w:val="24"/>
          <w:lang w:val="ru-RU"/>
        </w:rPr>
        <w:t xml:space="preserve">Ако </w:t>
      </w:r>
      <w:r w:rsidR="007F1B99">
        <w:rPr>
          <w:rFonts w:cs="Arial"/>
          <w:sz w:val="24"/>
          <w:szCs w:val="24"/>
          <w:lang w:val="ru-RU"/>
        </w:rPr>
        <w:t>Н</w:t>
      </w:r>
      <w:r w:rsidRPr="00C14152">
        <w:rPr>
          <w:rFonts w:cs="Arial"/>
          <w:sz w:val="24"/>
          <w:szCs w:val="24"/>
          <w:lang w:val="ru-RU"/>
        </w:rPr>
        <w:t xml:space="preserve">аручилац измени или допуни конкурсну документацију осам или мање дана пре истека рока за подношење понуда, </w:t>
      </w:r>
      <w:r w:rsidR="007F1B99">
        <w:rPr>
          <w:rFonts w:cs="Arial"/>
          <w:sz w:val="24"/>
          <w:szCs w:val="24"/>
          <w:lang w:val="ru-RU"/>
        </w:rPr>
        <w:t>Н</w:t>
      </w:r>
      <w:r w:rsidRPr="00C14152">
        <w:rPr>
          <w:rFonts w:cs="Arial"/>
          <w:sz w:val="24"/>
          <w:szCs w:val="24"/>
          <w:lang w:val="ru-RU"/>
        </w:rPr>
        <w:t>аручилац је дужан да продужи рок за подношење понуда и објави обавештење о продужењу рока за подношење понуда.</w:t>
      </w:r>
    </w:p>
    <w:p w14:paraId="4DDD7FB9" w14:textId="77777777" w:rsidR="00C14152" w:rsidRPr="00C14152" w:rsidRDefault="00C14152" w:rsidP="00C14152">
      <w:pPr>
        <w:spacing w:before="0"/>
        <w:rPr>
          <w:rFonts w:cs="Arial"/>
          <w:sz w:val="24"/>
          <w:szCs w:val="24"/>
          <w:lang w:val="ru-RU"/>
        </w:rPr>
      </w:pPr>
      <w:r w:rsidRPr="00C14152">
        <w:rPr>
          <w:rFonts w:cs="Arial"/>
          <w:sz w:val="24"/>
          <w:szCs w:val="24"/>
          <w:lang w:val="ru-RU"/>
        </w:rPr>
        <w:t xml:space="preserve">По истеку рока предвиђеног за подношење понуда </w:t>
      </w:r>
      <w:r w:rsidR="007F1B99">
        <w:rPr>
          <w:rFonts w:cs="Arial"/>
          <w:sz w:val="24"/>
          <w:szCs w:val="24"/>
          <w:lang w:val="ru-RU"/>
        </w:rPr>
        <w:t>Н</w:t>
      </w:r>
      <w:r w:rsidRPr="00C14152">
        <w:rPr>
          <w:rFonts w:cs="Arial"/>
          <w:sz w:val="24"/>
          <w:szCs w:val="24"/>
          <w:lang w:val="ru-RU"/>
        </w:rPr>
        <w:t>аручилац не може да мења нити да допуњује конкурсну документацију.</w:t>
      </w:r>
    </w:p>
    <w:p w14:paraId="4579C81B" w14:textId="77777777"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14:paraId="6BFE7CDC" w14:textId="77777777"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1D0907F3" w14:textId="77777777" w:rsidR="008D2B23" w:rsidRPr="00EC5BB4" w:rsidRDefault="008D2B23" w:rsidP="008D2B23">
      <w:pPr>
        <w:pStyle w:val="KDMojTekst"/>
        <w:spacing w:before="0"/>
        <w:rPr>
          <w:rFonts w:cs="Arial"/>
          <w:i w:val="0"/>
          <w:color w:val="auto"/>
          <w:sz w:val="24"/>
          <w:szCs w:val="24"/>
        </w:rPr>
      </w:pPr>
    </w:p>
    <w:p w14:paraId="7E82AAD9" w14:textId="77777777" w:rsidR="008D2B23" w:rsidRPr="00EC5BB4" w:rsidRDefault="008D2B23" w:rsidP="00485720">
      <w:pPr>
        <w:pStyle w:val="KDPodnaslov2"/>
        <w:numPr>
          <w:ilvl w:val="1"/>
          <w:numId w:val="29"/>
        </w:numPr>
        <w:spacing w:before="0"/>
        <w:jc w:val="both"/>
        <w:rPr>
          <w:rFonts w:cs="Arial"/>
          <w:sz w:val="24"/>
          <w:szCs w:val="24"/>
        </w:rPr>
      </w:pPr>
      <w:bookmarkStart w:id="237" w:name="_Toc441651603"/>
      <w:bookmarkStart w:id="238" w:name="_Toc442559914"/>
      <w:r w:rsidRPr="00EC5BB4">
        <w:rPr>
          <w:rFonts w:cs="Arial"/>
          <w:sz w:val="24"/>
          <w:szCs w:val="24"/>
        </w:rPr>
        <w:t>Трошкови понуде</w:t>
      </w:r>
      <w:bookmarkEnd w:id="237"/>
      <w:bookmarkEnd w:id="238"/>
    </w:p>
    <w:p w14:paraId="75E14229"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Трошкове припреме и подношења понуде сноси искључиво понуђач и не може тражити од </w:t>
      </w:r>
      <w:r w:rsidR="007F1B99">
        <w:rPr>
          <w:rFonts w:cs="Arial"/>
          <w:sz w:val="24"/>
          <w:szCs w:val="24"/>
          <w:lang w:val="ru-RU"/>
        </w:rPr>
        <w:t>Н</w:t>
      </w:r>
      <w:r w:rsidRPr="00EC5BB4">
        <w:rPr>
          <w:rFonts w:cs="Arial"/>
          <w:sz w:val="24"/>
          <w:szCs w:val="24"/>
          <w:lang w:val="ru-RU"/>
        </w:rPr>
        <w:t>аручиоца накнаду трошкова.</w:t>
      </w:r>
    </w:p>
    <w:p w14:paraId="5DB41E7F"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6202D4DD" w14:textId="77777777" w:rsidR="008D2B23" w:rsidRPr="00EC5BB4" w:rsidRDefault="008D2B23" w:rsidP="008D2B23">
      <w:pPr>
        <w:pStyle w:val="KDParagraf"/>
        <w:spacing w:before="0"/>
        <w:rPr>
          <w:rFonts w:cs="Arial"/>
          <w:sz w:val="24"/>
          <w:szCs w:val="24"/>
        </w:rPr>
      </w:pPr>
      <w:r w:rsidRPr="00E17A89">
        <w:rPr>
          <w:rFonts w:cs="Arial"/>
          <w:sz w:val="24"/>
          <w:szCs w:val="24"/>
        </w:rPr>
        <w:t>Ако је поступак јавне набавке обуставље</w:t>
      </w:r>
      <w:r w:rsidR="00B02ADD" w:rsidRPr="00E17A89">
        <w:rPr>
          <w:rFonts w:cs="Arial"/>
          <w:sz w:val="24"/>
          <w:szCs w:val="24"/>
        </w:rPr>
        <w:t>н из разлога који су на страни Наручиоца, Н</w:t>
      </w:r>
      <w:r w:rsidRPr="00E17A89">
        <w:rPr>
          <w:rFonts w:cs="Arial"/>
          <w:sz w:val="24"/>
          <w:szCs w:val="24"/>
        </w:rPr>
        <w:t>аручилац је дужан да понуђачу надокнади трошкове израде узорка или модела, ако су израђени у складу са технич</w:t>
      </w:r>
      <w:r w:rsidR="00B02ADD" w:rsidRPr="00E17A89">
        <w:rPr>
          <w:rFonts w:cs="Arial"/>
          <w:sz w:val="24"/>
          <w:szCs w:val="24"/>
        </w:rPr>
        <w:t>ким спецификацијама Н</w:t>
      </w:r>
      <w:r w:rsidRPr="00E17A89">
        <w:rPr>
          <w:rFonts w:cs="Arial"/>
          <w:sz w:val="24"/>
          <w:szCs w:val="24"/>
        </w:rPr>
        <w:t>аручиоца и трошкове прибављања средства обезбеђења, под условом да је понуђач тражио накнаду тих трошкова у</w:t>
      </w:r>
      <w:r w:rsidRPr="00EC5BB4">
        <w:rPr>
          <w:rFonts w:cs="Arial"/>
          <w:sz w:val="24"/>
          <w:szCs w:val="24"/>
        </w:rPr>
        <w:t xml:space="preserve"> својој понуди.</w:t>
      </w:r>
    </w:p>
    <w:p w14:paraId="21ACFD40" w14:textId="77777777" w:rsidR="008D2B23" w:rsidRPr="00EC5BB4" w:rsidRDefault="008D2B23" w:rsidP="008D2B23">
      <w:pPr>
        <w:pStyle w:val="KDParagraf"/>
        <w:spacing w:before="0"/>
        <w:rPr>
          <w:rFonts w:cs="Arial"/>
          <w:sz w:val="24"/>
          <w:szCs w:val="24"/>
        </w:rPr>
      </w:pPr>
    </w:p>
    <w:p w14:paraId="047C475C" w14:textId="77777777" w:rsidR="00C14152" w:rsidRPr="00EC5BB4" w:rsidRDefault="00C14152" w:rsidP="00485720">
      <w:pPr>
        <w:pStyle w:val="KDPodnaslov2"/>
        <w:numPr>
          <w:ilvl w:val="1"/>
          <w:numId w:val="29"/>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2ECA565C"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235FDB45"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 xml:space="preserve">Уколико је потребно вршити додатна објашњења, </w:t>
      </w:r>
      <w:r w:rsidR="007F1B99">
        <w:rPr>
          <w:rFonts w:eastAsia="TimesNewRomanPSMT" w:cs="Arial"/>
          <w:sz w:val="24"/>
          <w:szCs w:val="24"/>
          <w:lang w:val="ru-RU"/>
        </w:rPr>
        <w:t>Н</w:t>
      </w:r>
      <w:r w:rsidRPr="00EC5BB4">
        <w:rPr>
          <w:rFonts w:eastAsia="TimesNewRomanPSMT" w:cs="Arial"/>
          <w:sz w:val="24"/>
          <w:szCs w:val="24"/>
          <w:lang w:val="ru-RU"/>
        </w:rPr>
        <w:t>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14:paraId="2F6BA35C"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4F66CA3A"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w:t>
      </w:r>
      <w:r w:rsidRPr="00E17A89">
        <w:rPr>
          <w:rFonts w:eastAsia="TimesNewRomanPSMT" w:cs="Arial"/>
          <w:sz w:val="24"/>
          <w:szCs w:val="24"/>
        </w:rPr>
        <w:t>, меродавна је јединична цена. Ако се понуђач не сагласи са исправком рачунских грешака, Наручилац</w:t>
      </w:r>
      <w:r w:rsidRPr="00EC5BB4">
        <w:rPr>
          <w:rFonts w:eastAsia="TimesNewRomanPSMT" w:cs="Arial"/>
          <w:sz w:val="24"/>
          <w:szCs w:val="24"/>
        </w:rPr>
        <w:t xml:space="preserve"> ће његову понуду одбити као неприхватљиву.</w:t>
      </w:r>
    </w:p>
    <w:p w14:paraId="3568E9B0" w14:textId="77777777" w:rsidR="008D2B23" w:rsidRPr="00EC5BB4" w:rsidRDefault="008D2B23" w:rsidP="008D2B23">
      <w:pPr>
        <w:spacing w:before="0"/>
        <w:rPr>
          <w:rFonts w:cs="Arial"/>
          <w:sz w:val="24"/>
          <w:szCs w:val="24"/>
        </w:rPr>
      </w:pPr>
    </w:p>
    <w:p w14:paraId="14D9DDE1" w14:textId="77777777" w:rsidR="00B20A6C" w:rsidRPr="00EC5BB4" w:rsidRDefault="00B20A6C" w:rsidP="00485720">
      <w:pPr>
        <w:pStyle w:val="KDPodnaslov2"/>
        <w:numPr>
          <w:ilvl w:val="1"/>
          <w:numId w:val="29"/>
        </w:numPr>
        <w:spacing w:before="0"/>
        <w:jc w:val="both"/>
        <w:rPr>
          <w:rFonts w:cs="Arial"/>
          <w:sz w:val="24"/>
          <w:szCs w:val="24"/>
        </w:rPr>
      </w:pPr>
      <w:bookmarkStart w:id="239" w:name="_Toc442559917"/>
      <w:bookmarkStart w:id="240" w:name="_Toc441651606"/>
      <w:r w:rsidRPr="00EC5BB4">
        <w:rPr>
          <w:rFonts w:cs="Arial"/>
          <w:sz w:val="24"/>
          <w:szCs w:val="24"/>
        </w:rPr>
        <w:t>Разлози за одбијање понуде</w:t>
      </w:r>
      <w:bookmarkEnd w:id="239"/>
      <w:r w:rsidRPr="00EC5BB4">
        <w:rPr>
          <w:rFonts w:cs="Arial"/>
          <w:sz w:val="24"/>
          <w:szCs w:val="24"/>
        </w:rPr>
        <w:t xml:space="preserve"> </w:t>
      </w:r>
      <w:bookmarkEnd w:id="240"/>
    </w:p>
    <w:p w14:paraId="0521CB85"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w:t>
      </w:r>
      <w:r w:rsidR="00235652">
        <w:rPr>
          <w:rFonts w:eastAsia="TimesNewRomanPSMT" w:cs="Arial"/>
          <w:bCs/>
          <w:iCs/>
          <w:sz w:val="24"/>
          <w:szCs w:val="24"/>
        </w:rPr>
        <w:t xml:space="preserve"> ће бити одбијена</w:t>
      </w:r>
      <w:r w:rsidRPr="00EC5BB4">
        <w:rPr>
          <w:rFonts w:eastAsia="TimesNewRomanPSMT" w:cs="Arial"/>
          <w:bCs/>
          <w:iCs/>
          <w:sz w:val="24"/>
          <w:szCs w:val="24"/>
        </w:rPr>
        <w:t>:</w:t>
      </w:r>
    </w:p>
    <w:p w14:paraId="7C896B6E" w14:textId="77777777" w:rsidR="00B20A6C" w:rsidRPr="00EC5BB4" w:rsidRDefault="00235652" w:rsidP="00235652">
      <w:pPr>
        <w:pStyle w:val="ListParagraph"/>
        <w:numPr>
          <w:ilvl w:val="0"/>
          <w:numId w:val="13"/>
        </w:numPr>
        <w:autoSpaceDE w:val="0"/>
        <w:autoSpaceDN w:val="0"/>
        <w:adjustRightInd w:val="0"/>
        <w:spacing w:before="0" w:after="0" w:line="240" w:lineRule="auto"/>
        <w:rPr>
          <w:rFonts w:ascii="Arial" w:eastAsia="TimesNewRomanPSMT" w:hAnsi="Arial" w:cs="Arial"/>
          <w:bCs/>
          <w:iCs/>
          <w:sz w:val="24"/>
          <w:szCs w:val="24"/>
        </w:rPr>
      </w:pPr>
      <w:r w:rsidRPr="00235652">
        <w:rPr>
          <w:rFonts w:ascii="Arial" w:eastAsia="TimesNewRomanPSMT" w:hAnsi="Arial" w:cs="Arial"/>
          <w:bCs/>
          <w:iCs/>
          <w:sz w:val="24"/>
          <w:szCs w:val="24"/>
        </w:rPr>
        <w:t xml:space="preserve">ако </w:t>
      </w:r>
      <w:r w:rsidR="00B20A6C" w:rsidRPr="00EC5BB4">
        <w:rPr>
          <w:rFonts w:ascii="Arial" w:eastAsia="TimesNewRomanPSMT" w:hAnsi="Arial" w:cs="Arial"/>
          <w:bCs/>
          <w:iCs/>
          <w:sz w:val="24"/>
          <w:szCs w:val="24"/>
        </w:rPr>
        <w:t>је неблаговремена, неприхватљива или неодговарајућа;</w:t>
      </w:r>
    </w:p>
    <w:p w14:paraId="3EEB4B0E"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lastRenderedPageBreak/>
        <w:t>ако се понуђач не сагласи са исправком рачунских грешака;</w:t>
      </w:r>
    </w:p>
    <w:p w14:paraId="63AB27BC"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недостатке сходно члану 106. З</w:t>
      </w:r>
      <w:r w:rsidR="007B54EB">
        <w:rPr>
          <w:rFonts w:ascii="Arial" w:eastAsia="TimesNewRomanPSMT" w:hAnsi="Arial" w:cs="Arial"/>
          <w:bCs/>
          <w:iCs/>
          <w:sz w:val="24"/>
          <w:szCs w:val="24"/>
          <w:lang w:val="sr-Cyrl-RS"/>
        </w:rPr>
        <w:t>акона</w:t>
      </w:r>
    </w:p>
    <w:p w14:paraId="3820345C"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468577D3" w14:textId="77777777" w:rsidR="008D2B23" w:rsidRPr="00EC5BB4" w:rsidRDefault="00C14152" w:rsidP="00485720">
      <w:pPr>
        <w:pStyle w:val="KDPodnaslov2"/>
        <w:numPr>
          <w:ilvl w:val="1"/>
          <w:numId w:val="29"/>
        </w:numPr>
        <w:spacing w:before="0"/>
        <w:jc w:val="both"/>
        <w:rPr>
          <w:rFonts w:cs="Arial"/>
          <w:sz w:val="24"/>
          <w:szCs w:val="24"/>
        </w:rPr>
      </w:pPr>
      <w:r>
        <w:rPr>
          <w:rFonts w:cs="Arial"/>
          <w:sz w:val="24"/>
          <w:szCs w:val="24"/>
        </w:rPr>
        <w:t>Рок за доношење Одлуке о додели уговора/обустави</w:t>
      </w:r>
    </w:p>
    <w:p w14:paraId="0952C1A8"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додели </w:t>
      </w:r>
      <w:r w:rsidRPr="00330096">
        <w:rPr>
          <w:rFonts w:eastAsia="TimesNewRomanPSMT"/>
          <w:sz w:val="24"/>
          <w:szCs w:val="24"/>
        </w:rPr>
        <w:t>уговора/обустави поступка</w:t>
      </w:r>
      <w:r w:rsidRPr="00C14152">
        <w:rPr>
          <w:rFonts w:eastAsia="TimesNewRomanPSMT" w:cs="Arial"/>
          <w:sz w:val="24"/>
          <w:szCs w:val="24"/>
        </w:rPr>
        <w:t xml:space="preserve"> донети у року од максимално </w:t>
      </w:r>
      <w:r w:rsidR="005A7DFA">
        <w:rPr>
          <w:rFonts w:eastAsia="TimesNewRomanPSMT" w:cs="Arial"/>
          <w:sz w:val="24"/>
          <w:szCs w:val="24"/>
        </w:rPr>
        <w:t>25</w:t>
      </w:r>
      <w:r w:rsidRPr="00C14152">
        <w:rPr>
          <w:rFonts w:eastAsia="TimesNewRomanPSMT" w:cs="Arial"/>
          <w:sz w:val="24"/>
          <w:szCs w:val="24"/>
        </w:rPr>
        <w:t xml:space="preserve"> (</w:t>
      </w:r>
      <w:r w:rsidR="00867CCC">
        <w:rPr>
          <w:rFonts w:eastAsia="TimesNewRomanPSMT" w:cs="Arial"/>
          <w:sz w:val="24"/>
          <w:szCs w:val="24"/>
          <w:lang w:val="sr-Cyrl-RS"/>
        </w:rPr>
        <w:t xml:space="preserve">словима: </w:t>
      </w:r>
      <w:r w:rsidRPr="00C14152">
        <w:rPr>
          <w:rFonts w:eastAsia="TimesNewRomanPSMT" w:cs="Arial"/>
          <w:sz w:val="24"/>
          <w:szCs w:val="24"/>
        </w:rPr>
        <w:t>д</w:t>
      </w:r>
      <w:r w:rsidR="005A7DFA">
        <w:rPr>
          <w:rFonts w:eastAsia="TimesNewRomanPSMT" w:cs="Arial"/>
          <w:sz w:val="24"/>
          <w:szCs w:val="24"/>
          <w:lang w:val="sr-Cyrl-RS"/>
        </w:rPr>
        <w:t>вадесет пет</w:t>
      </w:r>
      <w:r w:rsidRPr="00C14152">
        <w:rPr>
          <w:rFonts w:eastAsia="TimesNewRomanPSMT" w:cs="Arial"/>
          <w:sz w:val="24"/>
          <w:szCs w:val="24"/>
        </w:rPr>
        <w:t>) дана од дана јавног отварања понуда.</w:t>
      </w:r>
    </w:p>
    <w:p w14:paraId="46DC0201" w14:textId="77777777" w:rsid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Одлуку о додели уговора/обустави </w:t>
      </w:r>
      <w:proofErr w:type="gramStart"/>
      <w:r w:rsidRPr="00C14152">
        <w:rPr>
          <w:rFonts w:eastAsia="TimesNewRomanPSMT" w:cs="Arial"/>
          <w:sz w:val="24"/>
          <w:szCs w:val="24"/>
        </w:rPr>
        <w:t>поступка  Наручилац</w:t>
      </w:r>
      <w:proofErr w:type="gramEnd"/>
      <w:r w:rsidRPr="00C14152">
        <w:rPr>
          <w:rFonts w:eastAsia="TimesNewRomanPSMT" w:cs="Arial"/>
          <w:sz w:val="24"/>
          <w:szCs w:val="24"/>
        </w:rPr>
        <w:t xml:space="preserve"> ће објавити на Порталу јавних набавки и на својој интернет страници у року од 3 (</w:t>
      </w:r>
      <w:r w:rsidR="00867CCC" w:rsidRPr="00867CCC">
        <w:rPr>
          <w:rFonts w:eastAsia="TimesNewRomanPSMT" w:cs="Arial"/>
          <w:sz w:val="24"/>
          <w:szCs w:val="24"/>
        </w:rPr>
        <w:t>словима:</w:t>
      </w:r>
      <w:r w:rsidR="00867CCC">
        <w:rPr>
          <w:rFonts w:eastAsia="TimesNewRomanPSMT" w:cs="Arial"/>
          <w:sz w:val="24"/>
          <w:szCs w:val="24"/>
          <w:lang w:val="sr-Cyrl-RS"/>
        </w:rPr>
        <w:t xml:space="preserve"> </w:t>
      </w:r>
      <w:r w:rsidRPr="00C14152">
        <w:rPr>
          <w:rFonts w:eastAsia="TimesNewRomanPSMT" w:cs="Arial"/>
          <w:sz w:val="24"/>
          <w:szCs w:val="24"/>
        </w:rPr>
        <w:t>три) дана од дана доношења.</w:t>
      </w:r>
    </w:p>
    <w:p w14:paraId="0145AE25" w14:textId="77777777" w:rsidR="002653F7" w:rsidRPr="00C14152" w:rsidRDefault="002653F7" w:rsidP="00C14152">
      <w:pPr>
        <w:pStyle w:val="KDParagraf"/>
        <w:spacing w:before="0"/>
        <w:rPr>
          <w:rFonts w:eastAsia="TimesNewRomanPSMT" w:cs="Arial"/>
          <w:sz w:val="24"/>
          <w:szCs w:val="24"/>
        </w:rPr>
      </w:pPr>
      <w:r w:rsidRPr="002653F7">
        <w:rPr>
          <w:rFonts w:eastAsia="TimesNewRomanPSMT" w:cs="Arial"/>
          <w:sz w:val="24"/>
          <w:szCs w:val="24"/>
        </w:rPr>
        <w:t>Наручилац ће донети одлуку о обустави поступка јавне набавке у складу са чланом 109. Закона.</w:t>
      </w:r>
    </w:p>
    <w:p w14:paraId="69366362" w14:textId="77777777" w:rsidR="008D2B23" w:rsidRPr="00EC5BB4" w:rsidRDefault="008D2B23" w:rsidP="008D2B23">
      <w:pPr>
        <w:pStyle w:val="KDParagraf"/>
        <w:spacing w:before="0"/>
        <w:rPr>
          <w:rFonts w:eastAsia="TimesNewRomanPSMT" w:cs="Arial"/>
          <w:sz w:val="24"/>
          <w:szCs w:val="24"/>
        </w:rPr>
      </w:pPr>
    </w:p>
    <w:p w14:paraId="668F8B4E" w14:textId="77777777" w:rsidR="008D2B23" w:rsidRPr="00EC5BB4" w:rsidRDefault="008D2B23" w:rsidP="00485720">
      <w:pPr>
        <w:pStyle w:val="KDPodnaslov2"/>
        <w:numPr>
          <w:ilvl w:val="1"/>
          <w:numId w:val="29"/>
        </w:numPr>
        <w:spacing w:before="0"/>
        <w:jc w:val="both"/>
        <w:rPr>
          <w:rFonts w:cs="Arial"/>
          <w:sz w:val="24"/>
          <w:szCs w:val="24"/>
          <w:lang w:val="ru-RU"/>
        </w:rPr>
      </w:pPr>
      <w:bookmarkStart w:id="241" w:name="_Toc441651607"/>
      <w:bookmarkStart w:id="242" w:name="_Toc442559918"/>
      <w:r w:rsidRPr="00EC5BB4">
        <w:rPr>
          <w:rFonts w:cs="Arial"/>
          <w:sz w:val="24"/>
          <w:szCs w:val="24"/>
          <w:lang w:val="ru-RU"/>
        </w:rPr>
        <w:t>Н</w:t>
      </w:r>
      <w:r w:rsidRPr="00EC5BB4">
        <w:rPr>
          <w:rFonts w:cs="Arial"/>
          <w:sz w:val="24"/>
          <w:szCs w:val="24"/>
        </w:rPr>
        <w:t>егативне референце</w:t>
      </w:r>
      <w:bookmarkEnd w:id="241"/>
      <w:bookmarkEnd w:id="242"/>
    </w:p>
    <w:p w14:paraId="2BE01970"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w:t>
      </w:r>
      <w:r w:rsidR="00B830D0">
        <w:rPr>
          <w:rFonts w:cs="Arial"/>
          <w:sz w:val="24"/>
          <w:szCs w:val="24"/>
          <w:lang w:val="ru-RU"/>
        </w:rPr>
        <w:t xml:space="preserve"> 3 (словима:</w:t>
      </w:r>
      <w:r w:rsidRPr="00EC5BB4">
        <w:rPr>
          <w:rFonts w:cs="Arial"/>
          <w:sz w:val="24"/>
          <w:szCs w:val="24"/>
          <w:lang w:val="ru-RU"/>
        </w:rPr>
        <w:t xml:space="preserve"> три</w:t>
      </w:r>
      <w:r w:rsidR="00B830D0">
        <w:rPr>
          <w:rFonts w:cs="Arial"/>
          <w:sz w:val="24"/>
          <w:szCs w:val="24"/>
          <w:lang w:val="ru-RU"/>
        </w:rPr>
        <w:t>)</w:t>
      </w:r>
      <w:r w:rsidRPr="00EC5BB4">
        <w:rPr>
          <w:rFonts w:cs="Arial"/>
          <w:sz w:val="24"/>
          <w:szCs w:val="24"/>
          <w:lang w:val="ru-RU"/>
        </w:rPr>
        <w:t xml:space="preserve"> године пре објављивања позива за подношење понуда, у поступку јавне набавке:</w:t>
      </w:r>
    </w:p>
    <w:p w14:paraId="4F3C98F5"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62C4BC7A"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307F8D7B" w14:textId="77777777"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28637683"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0AC6365E"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71205F28"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01EF656A"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58124BED"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50F7BAAF"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4AC1B885"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04D0A435"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53382938"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2C922A61"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7E708754"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3E049548"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50DFB70F" w14:textId="77777777" w:rsidR="008D2B23" w:rsidRPr="00EC5BB4" w:rsidRDefault="008D2B23" w:rsidP="008D2B23">
      <w:pPr>
        <w:pStyle w:val="KDParagraf"/>
        <w:spacing w:before="0"/>
        <w:rPr>
          <w:rFonts w:cs="Arial"/>
          <w:sz w:val="24"/>
          <w:szCs w:val="24"/>
          <w:lang w:bidi="en-US"/>
        </w:rPr>
      </w:pPr>
    </w:p>
    <w:p w14:paraId="317E945D" w14:textId="77777777" w:rsidR="008D2B23" w:rsidRPr="00EC5BB4" w:rsidRDefault="008D2B23" w:rsidP="00485720">
      <w:pPr>
        <w:pStyle w:val="KDPodnaslov2"/>
        <w:numPr>
          <w:ilvl w:val="1"/>
          <w:numId w:val="29"/>
        </w:numPr>
        <w:spacing w:before="0"/>
        <w:jc w:val="both"/>
        <w:rPr>
          <w:rFonts w:cs="Arial"/>
          <w:sz w:val="24"/>
          <w:szCs w:val="24"/>
        </w:rPr>
      </w:pPr>
      <w:bookmarkStart w:id="243" w:name="_Toc441651608"/>
      <w:bookmarkStart w:id="244" w:name="_Toc442559919"/>
      <w:r w:rsidRPr="00EC5BB4">
        <w:rPr>
          <w:rFonts w:cs="Arial"/>
          <w:sz w:val="24"/>
          <w:szCs w:val="24"/>
        </w:rPr>
        <w:lastRenderedPageBreak/>
        <w:t>Увид у документацију</w:t>
      </w:r>
      <w:bookmarkEnd w:id="243"/>
      <w:bookmarkEnd w:id="244"/>
    </w:p>
    <w:p w14:paraId="600E8C6C"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292E06DE"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65CA413F" w14:textId="77777777" w:rsidR="008D2B23" w:rsidRPr="00EC5BB4" w:rsidRDefault="008D2B23" w:rsidP="008D2B23">
      <w:pPr>
        <w:pStyle w:val="KDParagraf"/>
        <w:spacing w:before="0"/>
        <w:rPr>
          <w:rFonts w:cs="Arial"/>
          <w:sz w:val="24"/>
          <w:szCs w:val="24"/>
          <w:lang w:bidi="en-US"/>
        </w:rPr>
      </w:pPr>
    </w:p>
    <w:p w14:paraId="1B35FC7C" w14:textId="77777777" w:rsidR="008D2B23" w:rsidRDefault="008D2B23" w:rsidP="00ED1CD9">
      <w:pPr>
        <w:pStyle w:val="KDPodnaslov2"/>
        <w:numPr>
          <w:ilvl w:val="1"/>
          <w:numId w:val="29"/>
        </w:numPr>
        <w:spacing w:before="0"/>
        <w:jc w:val="both"/>
        <w:rPr>
          <w:rFonts w:cs="Arial"/>
          <w:sz w:val="24"/>
          <w:szCs w:val="24"/>
        </w:rPr>
      </w:pPr>
      <w:bookmarkStart w:id="245" w:name="_Toc441651609"/>
      <w:bookmarkStart w:id="246" w:name="_Toc442559920"/>
      <w:r w:rsidRPr="00EC5BB4">
        <w:rPr>
          <w:rFonts w:cs="Arial"/>
          <w:sz w:val="24"/>
          <w:szCs w:val="24"/>
          <w:lang w:val="ru-RU"/>
        </w:rPr>
        <w:t>З</w:t>
      </w:r>
      <w:r w:rsidRPr="00EC5BB4">
        <w:rPr>
          <w:rFonts w:cs="Arial"/>
          <w:sz w:val="24"/>
          <w:szCs w:val="24"/>
        </w:rPr>
        <w:t>аштита права понуђача</w:t>
      </w:r>
      <w:bookmarkEnd w:id="245"/>
      <w:bookmarkEnd w:id="246"/>
    </w:p>
    <w:p w14:paraId="0123D86C" w14:textId="77777777" w:rsidR="0031435B" w:rsidRDefault="0031435B" w:rsidP="00867CCC">
      <w:pPr>
        <w:spacing w:before="0"/>
        <w:rPr>
          <w:sz w:val="24"/>
          <w:szCs w:val="24"/>
        </w:rPr>
      </w:pPr>
      <w:r w:rsidRPr="0031435B">
        <w:rPr>
          <w:sz w:val="24"/>
          <w:szCs w:val="24"/>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1)–7) Закона, као и износом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1)–3) Закона и детаљним упутством о потврди из члана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73263A0" w14:textId="77777777" w:rsidR="00ED1CD9" w:rsidRPr="0031435B" w:rsidRDefault="00ED1CD9" w:rsidP="00867CCC">
      <w:pPr>
        <w:spacing w:before="0"/>
        <w:rPr>
          <w:sz w:val="24"/>
          <w:szCs w:val="24"/>
        </w:rPr>
      </w:pPr>
    </w:p>
    <w:p w14:paraId="4324DA67" w14:textId="77777777" w:rsidR="0031435B" w:rsidRPr="0031435B" w:rsidRDefault="0031435B" w:rsidP="00867CCC">
      <w:pPr>
        <w:spacing w:before="0"/>
        <w:rPr>
          <w:sz w:val="24"/>
          <w:szCs w:val="24"/>
        </w:rPr>
      </w:pPr>
      <w:r w:rsidRPr="0031435B">
        <w:rPr>
          <w:sz w:val="24"/>
          <w:szCs w:val="24"/>
        </w:rPr>
        <w:t>Рокови и начин подношења захтева за заштиту права:</w:t>
      </w:r>
    </w:p>
    <w:p w14:paraId="77DB6839" w14:textId="77777777" w:rsidR="0031435B" w:rsidRPr="0031435B" w:rsidRDefault="0031435B" w:rsidP="0031435B">
      <w:pPr>
        <w:rPr>
          <w:sz w:val="24"/>
          <w:szCs w:val="24"/>
        </w:rPr>
      </w:pPr>
      <w:r w:rsidRPr="0031435B">
        <w:rPr>
          <w:sz w:val="24"/>
          <w:szCs w:val="24"/>
        </w:rPr>
        <w:t>Захтев за заштиту права подноси се лично или путем поште на адресу: ЈП „Електропривреда Србије</w:t>
      </w:r>
      <w:proofErr w:type="gramStart"/>
      <w:r w:rsidRPr="0031435B">
        <w:rPr>
          <w:sz w:val="24"/>
          <w:szCs w:val="24"/>
        </w:rPr>
        <w:t>“ Београд</w:t>
      </w:r>
      <w:proofErr w:type="gramEnd"/>
      <w:r w:rsidRPr="0031435B">
        <w:rPr>
          <w:sz w:val="24"/>
          <w:szCs w:val="24"/>
        </w:rPr>
        <w:t>,</w:t>
      </w:r>
      <w:r w:rsidR="00ED1CD9">
        <w:rPr>
          <w:sz w:val="24"/>
          <w:szCs w:val="24"/>
        </w:rPr>
        <w:t xml:space="preserve"> </w:t>
      </w:r>
      <w:r w:rsidR="00EE266A">
        <w:rPr>
          <w:sz w:val="24"/>
          <w:szCs w:val="24"/>
          <w:lang w:val="sr-Cyrl-RS"/>
        </w:rPr>
        <w:t>Балканска бр.13,</w:t>
      </w:r>
      <w:r w:rsidRPr="0031435B">
        <w:rPr>
          <w:sz w:val="24"/>
          <w:szCs w:val="24"/>
        </w:rPr>
        <w:t xml:space="preserve"> са назнаком Захтев за заштиту права за ЈН </w:t>
      </w:r>
      <w:r w:rsidR="0005010C">
        <w:rPr>
          <w:sz w:val="24"/>
          <w:szCs w:val="24"/>
          <w:lang w:val="sr-Cyrl-RS"/>
        </w:rPr>
        <w:t>добара</w:t>
      </w:r>
      <w:r w:rsidR="00146948">
        <w:rPr>
          <w:sz w:val="24"/>
          <w:szCs w:val="24"/>
          <w:lang w:val="sr-Cyrl-RS"/>
        </w:rPr>
        <w:t xml:space="preserve"> - </w:t>
      </w:r>
      <w:r w:rsidR="00052B9F">
        <w:rPr>
          <w:sz w:val="24"/>
          <w:szCs w:val="24"/>
          <w:lang w:val="sr-Cyrl-RS"/>
        </w:rPr>
        <w:t>Грејна тела</w:t>
      </w:r>
      <w:r w:rsidR="00146948">
        <w:rPr>
          <w:sz w:val="24"/>
          <w:szCs w:val="24"/>
          <w:lang w:val="sr-Cyrl-RS"/>
        </w:rPr>
        <w:t>,</w:t>
      </w:r>
      <w:r w:rsidR="00146948" w:rsidRPr="00146948">
        <w:rPr>
          <w:sz w:val="24"/>
          <w:szCs w:val="24"/>
          <w:lang w:val="sr-Cyrl-RS"/>
        </w:rPr>
        <w:t xml:space="preserve"> </w:t>
      </w:r>
      <w:r w:rsidRPr="0031435B">
        <w:rPr>
          <w:sz w:val="24"/>
          <w:szCs w:val="24"/>
        </w:rPr>
        <w:t>бр.</w:t>
      </w:r>
      <w:r w:rsidR="00621AEB">
        <w:rPr>
          <w:sz w:val="24"/>
          <w:szCs w:val="24"/>
        </w:rPr>
        <w:t xml:space="preserve"> </w:t>
      </w:r>
      <w:r w:rsidR="00A72D79">
        <w:rPr>
          <w:sz w:val="24"/>
          <w:szCs w:val="24"/>
        </w:rPr>
        <w:t>ЈН/1000/0498/2017</w:t>
      </w:r>
      <w:r w:rsidRPr="0031435B">
        <w:rPr>
          <w:sz w:val="24"/>
          <w:szCs w:val="24"/>
        </w:rPr>
        <w:t>, а копија се истовремено доставља Републичкој комисији.</w:t>
      </w:r>
    </w:p>
    <w:p w14:paraId="373A457F" w14:textId="77777777" w:rsidR="0031435B" w:rsidRPr="00E17A89" w:rsidRDefault="0031435B" w:rsidP="0031435B">
      <w:pPr>
        <w:rPr>
          <w:sz w:val="24"/>
          <w:szCs w:val="24"/>
        </w:rPr>
      </w:pPr>
      <w:r w:rsidRPr="00E17A89">
        <w:rPr>
          <w:sz w:val="24"/>
          <w:szCs w:val="24"/>
        </w:rPr>
        <w:t>Захтев за заштиту права се може доставити и путем електронске поште на e-mail</w:t>
      </w:r>
      <w:r w:rsidR="00EE266A" w:rsidRPr="00E17A89">
        <w:rPr>
          <w:sz w:val="24"/>
          <w:szCs w:val="24"/>
          <w:lang w:val="sr-Cyrl-RS"/>
        </w:rPr>
        <w:t xml:space="preserve"> </w:t>
      </w:r>
      <w:hyperlink r:id="rId174" w:history="1">
        <w:r w:rsidR="005B3CD0" w:rsidRPr="00E17A89">
          <w:rPr>
            <w:rStyle w:val="Hyperlink"/>
            <w:sz w:val="24"/>
            <w:szCs w:val="24"/>
          </w:rPr>
          <w:t>ana.rankovic</w:t>
        </w:r>
        <w:r w:rsidR="005B3CD0" w:rsidRPr="00E17A89">
          <w:rPr>
            <w:rStyle w:val="Hyperlink"/>
            <w:sz w:val="24"/>
            <w:szCs w:val="24"/>
            <w:lang w:val="ru-RU"/>
          </w:rPr>
          <w:t>@</w:t>
        </w:r>
        <w:r w:rsidR="005B3CD0" w:rsidRPr="00E17A89">
          <w:rPr>
            <w:rStyle w:val="Hyperlink"/>
            <w:sz w:val="24"/>
            <w:szCs w:val="24"/>
          </w:rPr>
          <w:t>eps.rs</w:t>
        </w:r>
      </w:hyperlink>
      <w:r w:rsidR="005B3CD0" w:rsidRPr="00E17A89">
        <w:rPr>
          <w:sz w:val="24"/>
          <w:szCs w:val="24"/>
          <w:lang w:val="ru-RU"/>
        </w:rPr>
        <w:t xml:space="preserve"> и </w:t>
      </w:r>
      <w:hyperlink r:id="rId175" w:history="1">
        <w:r w:rsidR="005B3CD0" w:rsidRPr="00E17A89">
          <w:rPr>
            <w:rStyle w:val="Hyperlink"/>
            <w:sz w:val="24"/>
            <w:szCs w:val="24"/>
          </w:rPr>
          <w:t>marina.markovic</w:t>
        </w:r>
        <w:r w:rsidR="005B3CD0" w:rsidRPr="00E17A89">
          <w:rPr>
            <w:rStyle w:val="Hyperlink"/>
            <w:sz w:val="24"/>
            <w:szCs w:val="24"/>
            <w:lang w:val="ru-RU"/>
          </w:rPr>
          <w:t>@</w:t>
        </w:r>
        <w:r w:rsidR="005B3CD0" w:rsidRPr="00E17A89">
          <w:rPr>
            <w:rStyle w:val="Hyperlink"/>
            <w:sz w:val="24"/>
            <w:szCs w:val="24"/>
          </w:rPr>
          <w:t>eps.rs</w:t>
        </w:r>
      </w:hyperlink>
      <w:r w:rsidRPr="00E17A89">
        <w:rPr>
          <w:sz w:val="24"/>
          <w:szCs w:val="24"/>
        </w:rPr>
        <w:t xml:space="preserve"> радним данима (понедељак-петак) од 8</w:t>
      </w:r>
      <w:proofErr w:type="gramStart"/>
      <w:r w:rsidRPr="00E17A89">
        <w:rPr>
          <w:sz w:val="24"/>
          <w:szCs w:val="24"/>
        </w:rPr>
        <w:t>,00</w:t>
      </w:r>
      <w:proofErr w:type="gramEnd"/>
      <w:r w:rsidRPr="00E17A89">
        <w:rPr>
          <w:sz w:val="24"/>
          <w:szCs w:val="24"/>
        </w:rPr>
        <w:t xml:space="preserve"> до 15,00 часова.</w:t>
      </w:r>
    </w:p>
    <w:p w14:paraId="5188FD77" w14:textId="77777777" w:rsidR="0031435B" w:rsidRPr="0031435B" w:rsidRDefault="0031435B" w:rsidP="0031435B">
      <w:pPr>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0F70A064" w14:textId="77777777" w:rsidR="0031435B" w:rsidRPr="0031435B" w:rsidRDefault="0031435B" w:rsidP="0031435B">
      <w:pPr>
        <w:rPr>
          <w:sz w:val="24"/>
          <w:szCs w:val="24"/>
        </w:rPr>
      </w:pPr>
      <w:r w:rsidRPr="0031435B">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proofErr w:type="gramStart"/>
      <w:r w:rsidRPr="0031435B">
        <w:rPr>
          <w:sz w:val="24"/>
          <w:szCs w:val="24"/>
        </w:rPr>
        <w:t xml:space="preserve">најкасније  </w:t>
      </w:r>
      <w:r w:rsidRPr="00ED1CD9">
        <w:rPr>
          <w:sz w:val="24"/>
          <w:szCs w:val="24"/>
        </w:rPr>
        <w:t>7</w:t>
      </w:r>
      <w:proofErr w:type="gramEnd"/>
      <w:r w:rsidRPr="00ED1CD9">
        <w:rPr>
          <w:sz w:val="24"/>
          <w:szCs w:val="24"/>
        </w:rPr>
        <w:t xml:space="preserve"> (</w:t>
      </w:r>
      <w:r w:rsidR="00ED1CD9" w:rsidRPr="00ED1CD9">
        <w:rPr>
          <w:sz w:val="24"/>
          <w:szCs w:val="24"/>
          <w:lang w:val="sr-Cyrl-RS"/>
        </w:rPr>
        <w:t xml:space="preserve">словима: </w:t>
      </w:r>
      <w:r w:rsidRPr="00ED1CD9">
        <w:rPr>
          <w:sz w:val="24"/>
          <w:szCs w:val="24"/>
        </w:rPr>
        <w:t>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w:t>
      </w:r>
      <w:r w:rsidR="007B54EB">
        <w:rPr>
          <w:sz w:val="24"/>
          <w:szCs w:val="24"/>
        </w:rPr>
        <w:t xml:space="preserve">ладу са чланом 63. </w:t>
      </w:r>
      <w:proofErr w:type="gramStart"/>
      <w:r w:rsidR="007B54EB">
        <w:rPr>
          <w:sz w:val="24"/>
          <w:szCs w:val="24"/>
        </w:rPr>
        <w:t>став</w:t>
      </w:r>
      <w:proofErr w:type="gramEnd"/>
      <w:r w:rsidR="007B54EB">
        <w:rPr>
          <w:sz w:val="24"/>
          <w:szCs w:val="24"/>
        </w:rPr>
        <w:t xml:space="preserve"> 2. </w:t>
      </w:r>
      <w:r w:rsidR="007B54EB">
        <w:rPr>
          <w:sz w:val="24"/>
          <w:szCs w:val="24"/>
          <w:lang w:val="sr-Cyrl-RS"/>
        </w:rPr>
        <w:t>З</w:t>
      </w:r>
      <w:r w:rsidRPr="0031435B">
        <w:rPr>
          <w:sz w:val="24"/>
          <w:szCs w:val="24"/>
        </w:rPr>
        <w:t xml:space="preserve">акона указао наручиоцу на евентуалне недостатке и неправилности, а наручилац исте није отклонио. </w:t>
      </w:r>
    </w:p>
    <w:p w14:paraId="6EC5CDDA" w14:textId="77777777" w:rsidR="0031435B" w:rsidRPr="0031435B" w:rsidRDefault="0031435B" w:rsidP="0031435B">
      <w:pPr>
        <w:rPr>
          <w:sz w:val="24"/>
          <w:szCs w:val="24"/>
        </w:rPr>
      </w:pPr>
      <w:r w:rsidRPr="0031435B">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31435B">
        <w:rPr>
          <w:sz w:val="24"/>
          <w:szCs w:val="24"/>
        </w:rPr>
        <w:t>ове</w:t>
      </w:r>
      <w:proofErr w:type="gramEnd"/>
      <w:r w:rsidRPr="0031435B">
        <w:rPr>
          <w:sz w:val="24"/>
          <w:szCs w:val="24"/>
        </w:rPr>
        <w:t xml:space="preserve"> тачке, сматраће се благовременим уколико је поднет најкасније до истека рока за подношење понуда. </w:t>
      </w:r>
    </w:p>
    <w:p w14:paraId="357726DF" w14:textId="77777777" w:rsidR="0031435B" w:rsidRPr="0031435B" w:rsidRDefault="0031435B" w:rsidP="0031435B">
      <w:pPr>
        <w:rPr>
          <w:sz w:val="24"/>
          <w:szCs w:val="24"/>
        </w:rPr>
      </w:pPr>
      <w:r w:rsidRPr="0031435B">
        <w:rPr>
          <w:sz w:val="24"/>
          <w:szCs w:val="24"/>
        </w:rPr>
        <w:t xml:space="preserve">После доношења одлуке о додели </w:t>
      </w:r>
      <w:proofErr w:type="gramStart"/>
      <w:r w:rsidRPr="0031435B">
        <w:rPr>
          <w:sz w:val="24"/>
          <w:szCs w:val="24"/>
        </w:rPr>
        <w:t>уговора  и</w:t>
      </w:r>
      <w:proofErr w:type="gramEnd"/>
      <w:r w:rsidRPr="0031435B">
        <w:rPr>
          <w:sz w:val="24"/>
          <w:szCs w:val="24"/>
        </w:rPr>
        <w:t xml:space="preserve"> одлуке о обустави поступка, рок за подношење захтева за заштиту права је </w:t>
      </w:r>
      <w:r w:rsidRPr="00ED1CD9">
        <w:rPr>
          <w:sz w:val="24"/>
          <w:szCs w:val="24"/>
        </w:rPr>
        <w:t>10 (</w:t>
      </w:r>
      <w:r w:rsidR="00ED1CD9" w:rsidRPr="00ED1CD9">
        <w:rPr>
          <w:sz w:val="24"/>
          <w:szCs w:val="24"/>
          <w:lang w:val="sr-Cyrl-RS"/>
        </w:rPr>
        <w:t xml:space="preserve">словима: </w:t>
      </w:r>
      <w:r w:rsidRPr="00ED1CD9">
        <w:rPr>
          <w:sz w:val="24"/>
          <w:szCs w:val="24"/>
        </w:rPr>
        <w:t>десет)</w:t>
      </w:r>
      <w:r w:rsidRPr="0031435B">
        <w:rPr>
          <w:sz w:val="24"/>
          <w:szCs w:val="24"/>
        </w:rPr>
        <w:t xml:space="preserve"> дана од дана објављивања одлуке на Порталу јавних набавки. </w:t>
      </w:r>
    </w:p>
    <w:p w14:paraId="371B0A76" w14:textId="77777777" w:rsidR="0031435B" w:rsidRPr="0031435B" w:rsidRDefault="0031435B" w:rsidP="0031435B">
      <w:pPr>
        <w:rPr>
          <w:sz w:val="24"/>
          <w:szCs w:val="24"/>
        </w:rPr>
      </w:pPr>
      <w:r w:rsidRPr="0031435B">
        <w:rPr>
          <w:sz w:val="24"/>
          <w:szCs w:val="24"/>
        </w:rPr>
        <w:t xml:space="preserve">Захтев за заштиту права не задржава даље активности </w:t>
      </w:r>
      <w:r w:rsidR="007F1B99">
        <w:rPr>
          <w:sz w:val="24"/>
          <w:szCs w:val="24"/>
          <w:lang w:val="sr-Cyrl-RS"/>
        </w:rPr>
        <w:t>Н</w:t>
      </w:r>
      <w:r w:rsidRPr="0031435B">
        <w:rPr>
          <w:sz w:val="24"/>
          <w:szCs w:val="24"/>
        </w:rPr>
        <w:t>аручиоца у поступку јавне набавке у с</w:t>
      </w:r>
      <w:r w:rsidR="007B54EB">
        <w:rPr>
          <w:sz w:val="24"/>
          <w:szCs w:val="24"/>
        </w:rPr>
        <w:t>кладу са одредбама члана 150. З</w:t>
      </w:r>
      <w:r w:rsidR="007B54EB">
        <w:rPr>
          <w:sz w:val="24"/>
          <w:szCs w:val="24"/>
          <w:lang w:val="sr-Cyrl-RS"/>
        </w:rPr>
        <w:t>акона.</w:t>
      </w:r>
      <w:r w:rsidRPr="0031435B">
        <w:rPr>
          <w:sz w:val="24"/>
          <w:szCs w:val="24"/>
        </w:rPr>
        <w:t xml:space="preserve"> </w:t>
      </w:r>
    </w:p>
    <w:p w14:paraId="236D155B" w14:textId="77777777" w:rsidR="0031435B" w:rsidRPr="0031435B" w:rsidRDefault="0031435B" w:rsidP="0031435B">
      <w:pPr>
        <w:rPr>
          <w:sz w:val="24"/>
          <w:szCs w:val="24"/>
        </w:rPr>
      </w:pPr>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14:paraId="2AD8F849" w14:textId="77777777" w:rsidR="0031435B" w:rsidRPr="0031435B" w:rsidRDefault="0031435B" w:rsidP="0031435B">
      <w:pPr>
        <w:rPr>
          <w:sz w:val="24"/>
          <w:szCs w:val="24"/>
        </w:rPr>
      </w:pPr>
      <w:r w:rsidRPr="0031435B">
        <w:rPr>
          <w:sz w:val="24"/>
          <w:szCs w:val="24"/>
        </w:rPr>
        <w:lastRenderedPageBreak/>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60B9D325" w14:textId="77777777" w:rsidR="0031435B" w:rsidRPr="0031435B" w:rsidRDefault="0031435B" w:rsidP="0031435B">
      <w:pPr>
        <w:rPr>
          <w:sz w:val="24"/>
          <w:szCs w:val="24"/>
        </w:rPr>
      </w:pPr>
      <w:r w:rsidRPr="0031435B">
        <w:rPr>
          <w:sz w:val="24"/>
          <w:szCs w:val="24"/>
        </w:rPr>
        <w:t xml:space="preserve">Детаљно упутство о садржини потпуног захтева за заштиту права у складу са чланом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1) – 7) З</w:t>
      </w:r>
      <w:r w:rsidR="007B54EB">
        <w:rPr>
          <w:sz w:val="24"/>
          <w:szCs w:val="24"/>
          <w:lang w:val="sr-Cyrl-RS"/>
        </w:rPr>
        <w:t>акона</w:t>
      </w:r>
      <w:r w:rsidRPr="0031435B">
        <w:rPr>
          <w:sz w:val="24"/>
          <w:szCs w:val="24"/>
        </w:rPr>
        <w:t>:</w:t>
      </w:r>
    </w:p>
    <w:p w14:paraId="53E62F59" w14:textId="77777777" w:rsidR="0031435B" w:rsidRPr="0031435B" w:rsidRDefault="0031435B" w:rsidP="0031435B">
      <w:pPr>
        <w:rPr>
          <w:sz w:val="24"/>
          <w:szCs w:val="24"/>
        </w:rPr>
      </w:pPr>
      <w:r w:rsidRPr="0031435B">
        <w:rPr>
          <w:sz w:val="24"/>
          <w:szCs w:val="24"/>
        </w:rPr>
        <w:t>Захтев за заштиту права садржи:</w:t>
      </w:r>
    </w:p>
    <w:p w14:paraId="40B33B4E" w14:textId="77777777" w:rsidR="0031435B" w:rsidRPr="0031435B" w:rsidRDefault="0031435B" w:rsidP="00ED1CD9">
      <w:pPr>
        <w:spacing w:before="0"/>
        <w:rPr>
          <w:sz w:val="24"/>
          <w:szCs w:val="24"/>
        </w:rPr>
      </w:pPr>
      <w:r w:rsidRPr="0031435B">
        <w:rPr>
          <w:sz w:val="24"/>
          <w:szCs w:val="24"/>
        </w:rPr>
        <w:t xml:space="preserve">1) </w:t>
      </w:r>
      <w:proofErr w:type="gramStart"/>
      <w:r w:rsidRPr="0031435B">
        <w:rPr>
          <w:sz w:val="24"/>
          <w:szCs w:val="24"/>
        </w:rPr>
        <w:t>назив</w:t>
      </w:r>
      <w:proofErr w:type="gramEnd"/>
      <w:r w:rsidRPr="0031435B">
        <w:rPr>
          <w:sz w:val="24"/>
          <w:szCs w:val="24"/>
        </w:rPr>
        <w:t xml:space="preserve"> и адресу подносиоца захтева и лице за контакт</w:t>
      </w:r>
    </w:p>
    <w:p w14:paraId="36F6EE3C" w14:textId="77777777" w:rsidR="0031435B" w:rsidRPr="0031435B" w:rsidRDefault="0031435B" w:rsidP="00ED1CD9">
      <w:pPr>
        <w:spacing w:before="0"/>
        <w:rPr>
          <w:sz w:val="24"/>
          <w:szCs w:val="24"/>
        </w:rPr>
      </w:pPr>
      <w:r w:rsidRPr="0031435B">
        <w:rPr>
          <w:sz w:val="24"/>
          <w:szCs w:val="24"/>
        </w:rPr>
        <w:t xml:space="preserve">2) </w:t>
      </w:r>
      <w:proofErr w:type="gramStart"/>
      <w:r w:rsidRPr="0031435B">
        <w:rPr>
          <w:sz w:val="24"/>
          <w:szCs w:val="24"/>
        </w:rPr>
        <w:t>назив</w:t>
      </w:r>
      <w:proofErr w:type="gramEnd"/>
      <w:r w:rsidRPr="0031435B">
        <w:rPr>
          <w:sz w:val="24"/>
          <w:szCs w:val="24"/>
        </w:rPr>
        <w:t xml:space="preserve"> и адресу </w:t>
      </w:r>
      <w:r w:rsidR="007F1B99">
        <w:rPr>
          <w:sz w:val="24"/>
          <w:szCs w:val="24"/>
          <w:lang w:val="sr-Cyrl-RS"/>
        </w:rPr>
        <w:t>Н</w:t>
      </w:r>
      <w:r w:rsidRPr="0031435B">
        <w:rPr>
          <w:sz w:val="24"/>
          <w:szCs w:val="24"/>
        </w:rPr>
        <w:t>аручиоца</w:t>
      </w:r>
    </w:p>
    <w:p w14:paraId="3A1E57E7" w14:textId="77777777" w:rsidR="0031435B" w:rsidRPr="0031435B" w:rsidRDefault="0031435B" w:rsidP="00ED1CD9">
      <w:pPr>
        <w:spacing w:before="0"/>
        <w:rPr>
          <w:sz w:val="24"/>
          <w:szCs w:val="24"/>
        </w:rPr>
      </w:pPr>
      <w:r w:rsidRPr="0031435B">
        <w:rPr>
          <w:sz w:val="24"/>
          <w:szCs w:val="24"/>
        </w:rPr>
        <w:t xml:space="preserve">3) </w:t>
      </w:r>
      <w:proofErr w:type="gramStart"/>
      <w:r w:rsidRPr="0031435B">
        <w:rPr>
          <w:sz w:val="24"/>
          <w:szCs w:val="24"/>
        </w:rPr>
        <w:t>податке</w:t>
      </w:r>
      <w:proofErr w:type="gramEnd"/>
      <w:r w:rsidRPr="0031435B">
        <w:rPr>
          <w:sz w:val="24"/>
          <w:szCs w:val="24"/>
        </w:rPr>
        <w:t xml:space="preserve"> о јавној набавци која је предмет захтева, односно о одлуци </w:t>
      </w:r>
      <w:r w:rsidR="007F1B99">
        <w:rPr>
          <w:sz w:val="24"/>
          <w:szCs w:val="24"/>
          <w:lang w:val="sr-Cyrl-RS"/>
        </w:rPr>
        <w:t>Н</w:t>
      </w:r>
      <w:r w:rsidRPr="0031435B">
        <w:rPr>
          <w:sz w:val="24"/>
          <w:szCs w:val="24"/>
        </w:rPr>
        <w:t>аручиоца</w:t>
      </w:r>
    </w:p>
    <w:p w14:paraId="391F062B" w14:textId="77777777" w:rsidR="0031435B" w:rsidRPr="0031435B" w:rsidRDefault="0031435B" w:rsidP="00ED1CD9">
      <w:pPr>
        <w:spacing w:before="0"/>
        <w:rPr>
          <w:sz w:val="24"/>
          <w:szCs w:val="24"/>
        </w:rPr>
      </w:pPr>
      <w:r w:rsidRPr="0031435B">
        <w:rPr>
          <w:sz w:val="24"/>
          <w:szCs w:val="24"/>
        </w:rPr>
        <w:t xml:space="preserve">4) </w:t>
      </w:r>
      <w:proofErr w:type="gramStart"/>
      <w:r w:rsidRPr="0031435B">
        <w:rPr>
          <w:sz w:val="24"/>
          <w:szCs w:val="24"/>
        </w:rPr>
        <w:t>повреде</w:t>
      </w:r>
      <w:proofErr w:type="gramEnd"/>
      <w:r w:rsidRPr="0031435B">
        <w:rPr>
          <w:sz w:val="24"/>
          <w:szCs w:val="24"/>
        </w:rPr>
        <w:t xml:space="preserve"> прописа којима се уређује поступак јавне набавке</w:t>
      </w:r>
    </w:p>
    <w:p w14:paraId="763C83DF" w14:textId="77777777" w:rsidR="0031435B" w:rsidRPr="0031435B" w:rsidRDefault="0031435B" w:rsidP="00ED1CD9">
      <w:pPr>
        <w:spacing w:before="0"/>
        <w:rPr>
          <w:sz w:val="24"/>
          <w:szCs w:val="24"/>
        </w:rPr>
      </w:pPr>
      <w:r w:rsidRPr="0031435B">
        <w:rPr>
          <w:sz w:val="24"/>
          <w:szCs w:val="24"/>
        </w:rPr>
        <w:t xml:space="preserve">5) </w:t>
      </w:r>
      <w:proofErr w:type="gramStart"/>
      <w:r w:rsidRPr="0031435B">
        <w:rPr>
          <w:sz w:val="24"/>
          <w:szCs w:val="24"/>
        </w:rPr>
        <w:t>чињенице</w:t>
      </w:r>
      <w:proofErr w:type="gramEnd"/>
      <w:r w:rsidRPr="0031435B">
        <w:rPr>
          <w:sz w:val="24"/>
          <w:szCs w:val="24"/>
        </w:rPr>
        <w:t xml:space="preserve"> и доказе којима се повреде доказују</w:t>
      </w:r>
    </w:p>
    <w:p w14:paraId="0A9C0391" w14:textId="77777777" w:rsidR="0031435B" w:rsidRPr="007B54EB" w:rsidRDefault="0031435B" w:rsidP="00ED1CD9">
      <w:pPr>
        <w:spacing w:before="0"/>
        <w:rPr>
          <w:sz w:val="24"/>
          <w:szCs w:val="24"/>
          <w:lang w:val="sr-Cyrl-RS"/>
        </w:rPr>
      </w:pPr>
      <w:r w:rsidRPr="0031435B">
        <w:rPr>
          <w:sz w:val="24"/>
          <w:szCs w:val="24"/>
        </w:rPr>
        <w:t xml:space="preserve">6) </w:t>
      </w:r>
      <w:proofErr w:type="gramStart"/>
      <w:r w:rsidRPr="0031435B">
        <w:rPr>
          <w:sz w:val="24"/>
          <w:szCs w:val="24"/>
        </w:rPr>
        <w:t>потврду</w:t>
      </w:r>
      <w:proofErr w:type="gramEnd"/>
      <w:r w:rsidRPr="0031435B">
        <w:rPr>
          <w:sz w:val="24"/>
          <w:szCs w:val="24"/>
        </w:rPr>
        <w:t xml:space="preserve"> о уплати таксе из члана 156. З</w:t>
      </w:r>
      <w:r w:rsidR="007B54EB">
        <w:rPr>
          <w:sz w:val="24"/>
          <w:szCs w:val="24"/>
          <w:lang w:val="sr-Cyrl-RS"/>
        </w:rPr>
        <w:t>акона</w:t>
      </w:r>
    </w:p>
    <w:p w14:paraId="1E418767" w14:textId="77777777" w:rsidR="0031435B" w:rsidRPr="0031435B" w:rsidRDefault="0031435B" w:rsidP="00ED1CD9">
      <w:pPr>
        <w:spacing w:before="0"/>
        <w:rPr>
          <w:sz w:val="24"/>
          <w:szCs w:val="24"/>
        </w:rPr>
      </w:pPr>
      <w:r w:rsidRPr="0031435B">
        <w:rPr>
          <w:sz w:val="24"/>
          <w:szCs w:val="24"/>
        </w:rPr>
        <w:t xml:space="preserve">7) </w:t>
      </w:r>
      <w:proofErr w:type="gramStart"/>
      <w:r w:rsidRPr="0031435B">
        <w:rPr>
          <w:sz w:val="24"/>
          <w:szCs w:val="24"/>
        </w:rPr>
        <w:t>потпис</w:t>
      </w:r>
      <w:proofErr w:type="gramEnd"/>
      <w:r w:rsidRPr="0031435B">
        <w:rPr>
          <w:sz w:val="24"/>
          <w:szCs w:val="24"/>
        </w:rPr>
        <w:t xml:space="preserve"> подносиоца.</w:t>
      </w:r>
    </w:p>
    <w:p w14:paraId="52F436F6" w14:textId="77777777" w:rsidR="0031435B" w:rsidRPr="0031435B" w:rsidRDefault="0031435B" w:rsidP="0031435B">
      <w:pPr>
        <w:rPr>
          <w:sz w:val="24"/>
          <w:szCs w:val="24"/>
        </w:rPr>
      </w:pPr>
      <w:r w:rsidRPr="0031435B">
        <w:rPr>
          <w:sz w:val="24"/>
          <w:szCs w:val="24"/>
        </w:rPr>
        <w:t xml:space="preserve">Ако поднети захтев за заштиту права не садржи све обавезне елементе   </w:t>
      </w:r>
      <w:r w:rsidR="007F1B99">
        <w:rPr>
          <w:sz w:val="24"/>
          <w:szCs w:val="24"/>
          <w:lang w:val="sr-Cyrl-RS"/>
        </w:rPr>
        <w:t>Н</w:t>
      </w:r>
      <w:r w:rsidRPr="0031435B">
        <w:rPr>
          <w:sz w:val="24"/>
          <w:szCs w:val="24"/>
        </w:rPr>
        <w:t xml:space="preserve">аручилац ће такав захтев одбацити закључком. </w:t>
      </w:r>
    </w:p>
    <w:p w14:paraId="7DED4C36" w14:textId="77777777" w:rsidR="0031435B" w:rsidRPr="0031435B" w:rsidRDefault="0031435B" w:rsidP="0031435B">
      <w:pPr>
        <w:rPr>
          <w:sz w:val="24"/>
          <w:szCs w:val="24"/>
        </w:rPr>
      </w:pPr>
      <w:r w:rsidRPr="0031435B">
        <w:rPr>
          <w:sz w:val="24"/>
          <w:szCs w:val="24"/>
        </w:rPr>
        <w:t xml:space="preserve">Закључак   </w:t>
      </w:r>
      <w:r w:rsidR="007F1B99">
        <w:rPr>
          <w:sz w:val="24"/>
          <w:szCs w:val="24"/>
          <w:lang w:val="sr-Cyrl-RS"/>
        </w:rPr>
        <w:t>Н</w:t>
      </w:r>
      <w:r w:rsidRPr="0031435B">
        <w:rPr>
          <w:sz w:val="24"/>
          <w:szCs w:val="24"/>
        </w:rPr>
        <w:t xml:space="preserve">аручилац доставља подносиоцу захтева и Републичкој комисији у року од </w:t>
      </w:r>
      <w:r w:rsidR="00117753">
        <w:rPr>
          <w:sz w:val="24"/>
          <w:szCs w:val="24"/>
          <w:lang w:val="sr-Cyrl-RS"/>
        </w:rPr>
        <w:t xml:space="preserve">3 (словима: </w:t>
      </w:r>
      <w:r w:rsidRPr="0031435B">
        <w:rPr>
          <w:sz w:val="24"/>
          <w:szCs w:val="24"/>
        </w:rPr>
        <w:t>три</w:t>
      </w:r>
      <w:r w:rsidR="00117753">
        <w:rPr>
          <w:sz w:val="24"/>
          <w:szCs w:val="24"/>
          <w:lang w:val="sr-Cyrl-RS"/>
        </w:rPr>
        <w:t>)</w:t>
      </w:r>
      <w:r w:rsidRPr="0031435B">
        <w:rPr>
          <w:sz w:val="24"/>
          <w:szCs w:val="24"/>
        </w:rPr>
        <w:t xml:space="preserve"> дана од дана доношења. </w:t>
      </w:r>
    </w:p>
    <w:p w14:paraId="1391B373" w14:textId="77777777" w:rsidR="0031435B" w:rsidRPr="0031435B" w:rsidRDefault="0031435B" w:rsidP="0031435B">
      <w:pPr>
        <w:rPr>
          <w:sz w:val="24"/>
          <w:szCs w:val="24"/>
        </w:rPr>
      </w:pPr>
      <w:r w:rsidRPr="0031435B">
        <w:rPr>
          <w:sz w:val="24"/>
          <w:szCs w:val="24"/>
        </w:rPr>
        <w:t xml:space="preserve">Против закључка </w:t>
      </w:r>
      <w:r w:rsidR="007F1B99">
        <w:rPr>
          <w:sz w:val="24"/>
          <w:szCs w:val="24"/>
          <w:lang w:val="sr-Cyrl-RS"/>
        </w:rPr>
        <w:t>Н</w:t>
      </w:r>
      <w:r w:rsidRPr="0031435B">
        <w:rPr>
          <w:sz w:val="24"/>
          <w:szCs w:val="24"/>
        </w:rPr>
        <w:t xml:space="preserve">аручиоца подносилац захтева може у року од три дана од дана пријема закључка поднети жалбу Републичкој комисији, док копију жалбе истовремено доставља </w:t>
      </w:r>
      <w:r w:rsidR="007F1B99">
        <w:rPr>
          <w:sz w:val="24"/>
          <w:szCs w:val="24"/>
          <w:lang w:val="sr-Cyrl-RS"/>
        </w:rPr>
        <w:t>Н</w:t>
      </w:r>
      <w:r w:rsidRPr="0031435B">
        <w:rPr>
          <w:sz w:val="24"/>
          <w:szCs w:val="24"/>
        </w:rPr>
        <w:t xml:space="preserve">аручиоцу. </w:t>
      </w:r>
    </w:p>
    <w:p w14:paraId="579DF1C2" w14:textId="77777777" w:rsidR="0031435B" w:rsidRPr="0031435B" w:rsidRDefault="0031435B" w:rsidP="0031435B">
      <w:pPr>
        <w:rPr>
          <w:sz w:val="24"/>
          <w:szCs w:val="24"/>
        </w:rPr>
      </w:pPr>
      <w:r w:rsidRPr="0031435B">
        <w:rPr>
          <w:sz w:val="24"/>
          <w:szCs w:val="24"/>
        </w:rPr>
        <w:t xml:space="preserve">Износ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w:t>
      </w:r>
      <w:proofErr w:type="gramStart"/>
      <w:r w:rsidRPr="0031435B">
        <w:rPr>
          <w:sz w:val="24"/>
          <w:szCs w:val="24"/>
        </w:rPr>
        <w:t>1)-</w:t>
      </w:r>
      <w:proofErr w:type="gramEnd"/>
      <w:r w:rsidRPr="0031435B">
        <w:rPr>
          <w:sz w:val="24"/>
          <w:szCs w:val="24"/>
        </w:rPr>
        <w:t xml:space="preserve"> 3) З</w:t>
      </w:r>
      <w:r w:rsidR="007B54EB">
        <w:rPr>
          <w:sz w:val="24"/>
          <w:szCs w:val="24"/>
          <w:lang w:val="sr-Cyrl-RS"/>
        </w:rPr>
        <w:t>акона</w:t>
      </w:r>
      <w:r w:rsidRPr="0031435B">
        <w:rPr>
          <w:sz w:val="24"/>
          <w:szCs w:val="24"/>
        </w:rPr>
        <w:t>:</w:t>
      </w:r>
    </w:p>
    <w:p w14:paraId="6150750B" w14:textId="77777777" w:rsidR="00EE266A" w:rsidRPr="00330096" w:rsidRDefault="0031435B" w:rsidP="0031435B">
      <w:pPr>
        <w:rPr>
          <w:sz w:val="24"/>
          <w:szCs w:val="24"/>
          <w:lang w:val="sr-Cyrl-RS"/>
        </w:rPr>
      </w:pPr>
      <w:r w:rsidRPr="0031435B">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146948">
        <w:rPr>
          <w:sz w:val="24"/>
          <w:szCs w:val="24"/>
          <w:lang w:val="sr-Cyrl-RS"/>
        </w:rPr>
        <w:t>1000</w:t>
      </w:r>
      <w:r w:rsidR="00EE266A">
        <w:rPr>
          <w:sz w:val="24"/>
          <w:szCs w:val="24"/>
          <w:lang w:val="sr-Cyrl-RS"/>
        </w:rPr>
        <w:t>0</w:t>
      </w:r>
      <w:r w:rsidR="005B3CD0">
        <w:rPr>
          <w:sz w:val="24"/>
          <w:szCs w:val="24"/>
          <w:lang w:val="sr-Cyrl-RS"/>
        </w:rPr>
        <w:t>498</w:t>
      </w:r>
      <w:r w:rsidR="00EE266A">
        <w:rPr>
          <w:sz w:val="24"/>
          <w:szCs w:val="24"/>
          <w:lang w:val="sr-Cyrl-RS"/>
        </w:rPr>
        <w:t>201</w:t>
      </w:r>
      <w:r w:rsidR="00C8245A">
        <w:rPr>
          <w:sz w:val="24"/>
          <w:szCs w:val="24"/>
          <w:lang w:val="sr-Cyrl-RS"/>
        </w:rPr>
        <w:t>7</w:t>
      </w:r>
      <w:r w:rsidR="00664343">
        <w:rPr>
          <w:sz w:val="24"/>
          <w:szCs w:val="24"/>
        </w:rPr>
        <w:t>, сврха: ЗЗП, ЈП ЕПС</w:t>
      </w:r>
      <w:r w:rsidR="00752B14">
        <w:rPr>
          <w:sz w:val="24"/>
          <w:szCs w:val="24"/>
        </w:rPr>
        <w:t xml:space="preserve">, </w:t>
      </w:r>
      <w:r w:rsidRPr="0031435B">
        <w:rPr>
          <w:sz w:val="24"/>
          <w:szCs w:val="24"/>
        </w:rPr>
        <w:t xml:space="preserve">бр. </w:t>
      </w:r>
      <w:r w:rsidR="00A72D79">
        <w:rPr>
          <w:sz w:val="24"/>
          <w:szCs w:val="24"/>
        </w:rPr>
        <w:t>ЈН/1000/0498/2017</w:t>
      </w:r>
      <w:r w:rsidRPr="0031435B">
        <w:rPr>
          <w:sz w:val="24"/>
          <w:szCs w:val="24"/>
        </w:rPr>
        <w:t xml:space="preserve">, прималац уплате: буџет Републике Србије) уплати таксу од: </w:t>
      </w:r>
      <w:r w:rsidR="00330096">
        <w:rPr>
          <w:sz w:val="24"/>
          <w:szCs w:val="24"/>
        </w:rPr>
        <w:t xml:space="preserve">120.000,00 </w:t>
      </w:r>
      <w:r w:rsidR="00330096">
        <w:rPr>
          <w:sz w:val="24"/>
          <w:szCs w:val="24"/>
          <w:lang w:val="sr-Cyrl-RS"/>
        </w:rPr>
        <w:t>динара.</w:t>
      </w:r>
    </w:p>
    <w:p w14:paraId="66A71178" w14:textId="77777777" w:rsidR="0031435B" w:rsidRPr="0031435B" w:rsidRDefault="0031435B" w:rsidP="0031435B">
      <w:pPr>
        <w:rPr>
          <w:sz w:val="24"/>
          <w:szCs w:val="24"/>
        </w:rPr>
      </w:pPr>
      <w:r w:rsidRPr="0031435B">
        <w:rPr>
          <w:sz w:val="24"/>
          <w:szCs w:val="24"/>
        </w:rPr>
        <w:t>Свака странка у поступку сноси трошкове које проузрокује својим радњама.</w:t>
      </w:r>
    </w:p>
    <w:p w14:paraId="325606B4" w14:textId="77777777" w:rsidR="0031435B" w:rsidRPr="0031435B" w:rsidRDefault="0031435B" w:rsidP="0031435B">
      <w:pPr>
        <w:rPr>
          <w:sz w:val="24"/>
          <w:szCs w:val="24"/>
        </w:rPr>
      </w:pPr>
      <w:r w:rsidRPr="0031435B">
        <w:rPr>
          <w:sz w:val="24"/>
          <w:szCs w:val="24"/>
        </w:rPr>
        <w:t xml:space="preserve">Ако је захтев за заштиту права основан, </w:t>
      </w:r>
      <w:r w:rsidR="007F1B99">
        <w:rPr>
          <w:sz w:val="24"/>
          <w:szCs w:val="24"/>
          <w:lang w:val="sr-Cyrl-RS"/>
        </w:rPr>
        <w:t>Н</w:t>
      </w:r>
      <w:r w:rsidRPr="0031435B">
        <w:rPr>
          <w:sz w:val="24"/>
          <w:szCs w:val="24"/>
        </w:rPr>
        <w:t>аручилац мора подносиоцу захтева за заштиту права на писани захтев надокнадити трошкове настале по основу заштите права.</w:t>
      </w:r>
    </w:p>
    <w:p w14:paraId="294C06A0" w14:textId="77777777" w:rsidR="0031435B" w:rsidRPr="0031435B" w:rsidRDefault="0031435B" w:rsidP="0031435B">
      <w:pPr>
        <w:rPr>
          <w:sz w:val="24"/>
          <w:szCs w:val="24"/>
        </w:rPr>
      </w:pPr>
      <w:r w:rsidRPr="0031435B">
        <w:rPr>
          <w:sz w:val="24"/>
          <w:szCs w:val="24"/>
        </w:rPr>
        <w:t xml:space="preserve">Ако захтев за заштиту права није основан, подносилац захтева за заштиту права мора </w:t>
      </w:r>
      <w:r w:rsidR="007F1B99">
        <w:rPr>
          <w:sz w:val="24"/>
          <w:szCs w:val="24"/>
          <w:lang w:val="sr-Cyrl-RS"/>
        </w:rPr>
        <w:t>Н</w:t>
      </w:r>
      <w:r w:rsidRPr="0031435B">
        <w:rPr>
          <w:sz w:val="24"/>
          <w:szCs w:val="24"/>
        </w:rPr>
        <w:t>аручиоцу на писани захтев надокнадити трошкове настале по основу заштите права.</w:t>
      </w:r>
    </w:p>
    <w:p w14:paraId="64A6FCCB" w14:textId="77777777" w:rsidR="0031435B" w:rsidRPr="0031435B" w:rsidRDefault="0031435B" w:rsidP="0031435B">
      <w:pPr>
        <w:rPr>
          <w:sz w:val="24"/>
          <w:szCs w:val="24"/>
        </w:rPr>
      </w:pPr>
      <w:r w:rsidRPr="0031435B">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753CDB53" w14:textId="77777777" w:rsidR="0031435B" w:rsidRPr="0031435B" w:rsidRDefault="0031435B" w:rsidP="0031435B">
      <w:pPr>
        <w:rPr>
          <w:sz w:val="24"/>
          <w:szCs w:val="24"/>
        </w:rPr>
      </w:pPr>
      <w:r w:rsidRPr="0031435B">
        <w:rPr>
          <w:sz w:val="24"/>
          <w:szCs w:val="24"/>
        </w:rPr>
        <w:t>Странке у захтеву морају прецизно да наведу трошкове за које траже накнаду.</w:t>
      </w:r>
    </w:p>
    <w:p w14:paraId="3AB6E85A" w14:textId="77777777" w:rsidR="0031435B" w:rsidRPr="0031435B" w:rsidRDefault="0031435B" w:rsidP="0031435B">
      <w:pPr>
        <w:rPr>
          <w:sz w:val="24"/>
          <w:szCs w:val="24"/>
        </w:rPr>
      </w:pPr>
      <w:r w:rsidRPr="0031435B">
        <w:rPr>
          <w:sz w:val="24"/>
          <w:szCs w:val="24"/>
        </w:rPr>
        <w:t xml:space="preserve">Накнаду трошкова могуће је тражити до доношења одлуке </w:t>
      </w:r>
      <w:r w:rsidR="007F1B99">
        <w:rPr>
          <w:sz w:val="24"/>
          <w:szCs w:val="24"/>
          <w:lang w:val="sr-Cyrl-RS"/>
        </w:rPr>
        <w:t>Н</w:t>
      </w:r>
      <w:r w:rsidRPr="0031435B">
        <w:rPr>
          <w:sz w:val="24"/>
          <w:szCs w:val="24"/>
        </w:rPr>
        <w:t>аручиоца, односно Републичке комисије о поднетом захтеву за заштиту права.</w:t>
      </w:r>
    </w:p>
    <w:p w14:paraId="15FC9F70" w14:textId="77777777" w:rsidR="0031435B" w:rsidRPr="0031435B" w:rsidRDefault="0031435B" w:rsidP="0031435B">
      <w:pPr>
        <w:rPr>
          <w:sz w:val="24"/>
          <w:szCs w:val="24"/>
        </w:rPr>
      </w:pPr>
      <w:r w:rsidRPr="0031435B">
        <w:rPr>
          <w:sz w:val="24"/>
          <w:szCs w:val="24"/>
        </w:rPr>
        <w:t>О трошковима одлучује Републичка комисија. Одлука Републичке комисије је извршни наслов.</w:t>
      </w:r>
    </w:p>
    <w:p w14:paraId="177D3DE4" w14:textId="77777777" w:rsidR="0031435B" w:rsidRPr="007B54EB" w:rsidRDefault="0031435B" w:rsidP="0031435B">
      <w:pPr>
        <w:rPr>
          <w:b/>
          <w:sz w:val="24"/>
          <w:szCs w:val="24"/>
          <w:lang w:val="sr-Cyrl-RS"/>
        </w:rPr>
      </w:pPr>
      <w:r w:rsidRPr="0031435B">
        <w:rPr>
          <w:b/>
          <w:sz w:val="24"/>
          <w:szCs w:val="24"/>
        </w:rPr>
        <w:t xml:space="preserve">Детаљно упутство о потврди из члана 151. </w:t>
      </w:r>
      <w:proofErr w:type="gramStart"/>
      <w:r w:rsidRPr="0031435B">
        <w:rPr>
          <w:b/>
          <w:sz w:val="24"/>
          <w:szCs w:val="24"/>
        </w:rPr>
        <w:t>став</w:t>
      </w:r>
      <w:proofErr w:type="gramEnd"/>
      <w:r w:rsidRPr="0031435B">
        <w:rPr>
          <w:b/>
          <w:sz w:val="24"/>
          <w:szCs w:val="24"/>
        </w:rPr>
        <w:t xml:space="preserve"> 1. </w:t>
      </w:r>
      <w:proofErr w:type="gramStart"/>
      <w:r w:rsidRPr="0031435B">
        <w:rPr>
          <w:b/>
          <w:sz w:val="24"/>
          <w:szCs w:val="24"/>
        </w:rPr>
        <w:t>тачка</w:t>
      </w:r>
      <w:proofErr w:type="gramEnd"/>
      <w:r w:rsidRPr="0031435B">
        <w:rPr>
          <w:b/>
          <w:sz w:val="24"/>
          <w:szCs w:val="24"/>
        </w:rPr>
        <w:t xml:space="preserve"> 6) З</w:t>
      </w:r>
      <w:r w:rsidR="007B54EB">
        <w:rPr>
          <w:b/>
          <w:sz w:val="24"/>
          <w:szCs w:val="24"/>
          <w:lang w:val="sr-Cyrl-RS"/>
        </w:rPr>
        <w:t>акона</w:t>
      </w:r>
    </w:p>
    <w:p w14:paraId="3ABC2221" w14:textId="77777777" w:rsidR="0031435B" w:rsidRPr="0031435B" w:rsidRDefault="0031435B" w:rsidP="0031435B">
      <w:pPr>
        <w:rPr>
          <w:sz w:val="24"/>
          <w:szCs w:val="24"/>
        </w:rPr>
      </w:pPr>
      <w:r w:rsidRPr="0031435B">
        <w:rPr>
          <w:sz w:val="24"/>
          <w:szCs w:val="24"/>
        </w:rPr>
        <w:lastRenderedPageBreak/>
        <w:t xml:space="preserve">Потврда којом се потврђује да је уплата таксе извршена, а која се прилаже уз захтев за заштиту права приликом подношења захтева </w:t>
      </w:r>
      <w:r w:rsidR="007F1B99">
        <w:rPr>
          <w:sz w:val="24"/>
          <w:szCs w:val="24"/>
          <w:lang w:val="sr-Cyrl-RS"/>
        </w:rPr>
        <w:t>Н</w:t>
      </w:r>
      <w:r w:rsidRPr="0031435B">
        <w:rPr>
          <w:sz w:val="24"/>
          <w:szCs w:val="24"/>
        </w:rPr>
        <w:t>аручиоцу, како би се захтев сматрао потпуним.</w:t>
      </w:r>
    </w:p>
    <w:p w14:paraId="5E761EB5" w14:textId="77777777" w:rsidR="0031435B" w:rsidRPr="0031435B" w:rsidRDefault="0031435B" w:rsidP="0031435B">
      <w:pPr>
        <w:rPr>
          <w:sz w:val="24"/>
          <w:szCs w:val="24"/>
        </w:rPr>
      </w:pPr>
      <w:r w:rsidRPr="0031435B">
        <w:rPr>
          <w:sz w:val="24"/>
          <w:szCs w:val="24"/>
        </w:rPr>
        <w:t>Чланом 151. Закона је прописано да захтев за заштиту права мора да садржи, између осталог, и потврду о уплати таксе из члана 156. З</w:t>
      </w:r>
      <w:r w:rsidR="007B54EB">
        <w:rPr>
          <w:sz w:val="24"/>
          <w:szCs w:val="24"/>
          <w:lang w:val="sr-Cyrl-RS"/>
        </w:rPr>
        <w:t>акона</w:t>
      </w:r>
      <w:r w:rsidRPr="0031435B">
        <w:rPr>
          <w:sz w:val="24"/>
          <w:szCs w:val="24"/>
        </w:rPr>
        <w:t>.</w:t>
      </w:r>
    </w:p>
    <w:p w14:paraId="7484F3F8" w14:textId="77777777" w:rsidR="0031435B" w:rsidRPr="0031435B" w:rsidRDefault="0031435B" w:rsidP="0031435B">
      <w:pPr>
        <w:rPr>
          <w:sz w:val="24"/>
          <w:szCs w:val="24"/>
        </w:rPr>
      </w:pPr>
      <w:r w:rsidRPr="0031435B">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w:t>
      </w:r>
      <w:r w:rsidR="007B54EB">
        <w:rPr>
          <w:sz w:val="24"/>
          <w:szCs w:val="24"/>
          <w:lang w:val="sr-Cyrl-RS"/>
        </w:rPr>
        <w:t>акона</w:t>
      </w:r>
      <w:r w:rsidRPr="0031435B">
        <w:rPr>
          <w:sz w:val="24"/>
          <w:szCs w:val="24"/>
        </w:rPr>
        <w:t>.</w:t>
      </w:r>
    </w:p>
    <w:p w14:paraId="2B9078B7" w14:textId="77777777" w:rsidR="0031435B" w:rsidRPr="0031435B" w:rsidRDefault="0031435B" w:rsidP="0031435B">
      <w:pPr>
        <w:rPr>
          <w:sz w:val="24"/>
          <w:szCs w:val="24"/>
        </w:rPr>
      </w:pPr>
      <w:r w:rsidRPr="0031435B">
        <w:rPr>
          <w:sz w:val="24"/>
          <w:szCs w:val="24"/>
        </w:rPr>
        <w:t xml:space="preserve">Као доказ о уплати таксе, у смислу члана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З</w:t>
      </w:r>
      <w:r w:rsidR="007B54EB">
        <w:rPr>
          <w:sz w:val="24"/>
          <w:szCs w:val="24"/>
          <w:lang w:val="sr-Cyrl-RS"/>
        </w:rPr>
        <w:t>акона</w:t>
      </w:r>
      <w:r w:rsidRPr="0031435B">
        <w:rPr>
          <w:sz w:val="24"/>
          <w:szCs w:val="24"/>
        </w:rPr>
        <w:t>, прихватиће се:</w:t>
      </w:r>
    </w:p>
    <w:p w14:paraId="6073D5A0" w14:textId="77777777" w:rsidR="0031435B" w:rsidRPr="0031435B" w:rsidRDefault="0031435B" w:rsidP="0031435B">
      <w:pPr>
        <w:rPr>
          <w:sz w:val="24"/>
          <w:szCs w:val="24"/>
        </w:rPr>
      </w:pPr>
      <w:r w:rsidRPr="0031435B">
        <w:rPr>
          <w:sz w:val="24"/>
          <w:szCs w:val="24"/>
        </w:rPr>
        <w:t>1. Потврда о извршеној уплати таксе из члана 156. З</w:t>
      </w:r>
      <w:r w:rsidR="007B54EB">
        <w:rPr>
          <w:sz w:val="24"/>
          <w:szCs w:val="24"/>
          <w:lang w:val="sr-Cyrl-RS"/>
        </w:rPr>
        <w:t>акона</w:t>
      </w:r>
      <w:r w:rsidRPr="0031435B">
        <w:rPr>
          <w:sz w:val="24"/>
          <w:szCs w:val="24"/>
        </w:rPr>
        <w:t xml:space="preserve"> која садржи следеће елементе:</w:t>
      </w:r>
    </w:p>
    <w:p w14:paraId="56D75076" w14:textId="77777777" w:rsidR="0031435B" w:rsidRPr="0031435B" w:rsidRDefault="0031435B" w:rsidP="00ED1CD9">
      <w:pPr>
        <w:spacing w:before="0"/>
        <w:rPr>
          <w:sz w:val="24"/>
          <w:szCs w:val="24"/>
        </w:rPr>
      </w:pPr>
      <w:r w:rsidRPr="0031435B">
        <w:rPr>
          <w:sz w:val="24"/>
          <w:szCs w:val="24"/>
        </w:rPr>
        <w:t xml:space="preserve">(1) </w:t>
      </w:r>
      <w:proofErr w:type="gramStart"/>
      <w:r w:rsidRPr="0031435B">
        <w:rPr>
          <w:sz w:val="24"/>
          <w:szCs w:val="24"/>
        </w:rPr>
        <w:t>да</w:t>
      </w:r>
      <w:proofErr w:type="gramEnd"/>
      <w:r w:rsidRPr="0031435B">
        <w:rPr>
          <w:sz w:val="24"/>
          <w:szCs w:val="24"/>
        </w:rPr>
        <w:t xml:space="preserve"> буде издата од стране банке и да садржи печат банке;</w:t>
      </w:r>
    </w:p>
    <w:p w14:paraId="1D36A9F1" w14:textId="77777777" w:rsidR="0031435B" w:rsidRPr="0031435B" w:rsidRDefault="0031435B" w:rsidP="00ED1CD9">
      <w:pPr>
        <w:spacing w:before="0"/>
        <w:rPr>
          <w:sz w:val="24"/>
          <w:szCs w:val="24"/>
        </w:rPr>
      </w:pPr>
      <w:r w:rsidRPr="0031435B">
        <w:rPr>
          <w:sz w:val="24"/>
          <w:szCs w:val="24"/>
        </w:rPr>
        <w:t xml:space="preserve">(2) </w:t>
      </w:r>
      <w:proofErr w:type="gramStart"/>
      <w:r w:rsidRPr="0031435B">
        <w:rPr>
          <w:sz w:val="24"/>
          <w:szCs w:val="24"/>
        </w:rPr>
        <w:t>да</w:t>
      </w:r>
      <w:proofErr w:type="gramEnd"/>
      <w:r w:rsidRPr="0031435B">
        <w:rPr>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7B54EB">
        <w:rPr>
          <w:sz w:val="24"/>
          <w:szCs w:val="24"/>
        </w:rPr>
        <w:t xml:space="preserve"> као и датум извршења налога. </w:t>
      </w:r>
      <w:r w:rsidRPr="0031435B">
        <w:rPr>
          <w:sz w:val="24"/>
          <w:szCs w:val="24"/>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5224BAE" w14:textId="77777777" w:rsidR="0031435B" w:rsidRPr="0031435B" w:rsidRDefault="0031435B" w:rsidP="00ED1CD9">
      <w:pPr>
        <w:spacing w:before="0"/>
        <w:rPr>
          <w:sz w:val="24"/>
          <w:szCs w:val="24"/>
        </w:rPr>
      </w:pPr>
      <w:r w:rsidRPr="0031435B">
        <w:rPr>
          <w:sz w:val="24"/>
          <w:szCs w:val="24"/>
        </w:rPr>
        <w:t xml:space="preserve">(3) </w:t>
      </w:r>
      <w:proofErr w:type="gramStart"/>
      <w:r w:rsidRPr="0031435B">
        <w:rPr>
          <w:sz w:val="24"/>
          <w:szCs w:val="24"/>
        </w:rPr>
        <w:t>износ</w:t>
      </w:r>
      <w:proofErr w:type="gramEnd"/>
      <w:r w:rsidRPr="0031435B">
        <w:rPr>
          <w:sz w:val="24"/>
          <w:szCs w:val="24"/>
        </w:rPr>
        <w:t xml:space="preserve"> таксе из члана 156. З</w:t>
      </w:r>
      <w:r w:rsidR="007B54EB">
        <w:rPr>
          <w:sz w:val="24"/>
          <w:szCs w:val="24"/>
          <w:lang w:val="sr-Cyrl-RS"/>
        </w:rPr>
        <w:t>акона</w:t>
      </w:r>
      <w:r w:rsidRPr="0031435B">
        <w:rPr>
          <w:sz w:val="24"/>
          <w:szCs w:val="24"/>
        </w:rPr>
        <w:t xml:space="preserve"> чија се уплата врши;</w:t>
      </w:r>
    </w:p>
    <w:p w14:paraId="1FBE36D8" w14:textId="77777777" w:rsidR="0031435B" w:rsidRPr="0031435B" w:rsidRDefault="0031435B" w:rsidP="00ED1CD9">
      <w:pPr>
        <w:spacing w:before="0"/>
        <w:rPr>
          <w:sz w:val="24"/>
          <w:szCs w:val="24"/>
        </w:rPr>
      </w:pPr>
      <w:r w:rsidRPr="0031435B">
        <w:rPr>
          <w:sz w:val="24"/>
          <w:szCs w:val="24"/>
        </w:rPr>
        <w:t xml:space="preserve">(4) </w:t>
      </w:r>
      <w:proofErr w:type="gramStart"/>
      <w:r w:rsidRPr="0031435B">
        <w:rPr>
          <w:sz w:val="24"/>
          <w:szCs w:val="24"/>
        </w:rPr>
        <w:t>број</w:t>
      </w:r>
      <w:proofErr w:type="gramEnd"/>
      <w:r w:rsidRPr="0031435B">
        <w:rPr>
          <w:sz w:val="24"/>
          <w:szCs w:val="24"/>
        </w:rPr>
        <w:t xml:space="preserve"> рачуна: 840-30678845-06;</w:t>
      </w:r>
    </w:p>
    <w:p w14:paraId="5F4AADC5" w14:textId="77777777" w:rsidR="0031435B" w:rsidRPr="0031435B" w:rsidRDefault="0031435B" w:rsidP="00ED1CD9">
      <w:pPr>
        <w:spacing w:before="0"/>
        <w:rPr>
          <w:sz w:val="24"/>
          <w:szCs w:val="24"/>
        </w:rPr>
      </w:pPr>
      <w:r w:rsidRPr="0031435B">
        <w:rPr>
          <w:sz w:val="24"/>
          <w:szCs w:val="24"/>
        </w:rPr>
        <w:t xml:space="preserve">(5) </w:t>
      </w:r>
      <w:proofErr w:type="gramStart"/>
      <w:r w:rsidRPr="0031435B">
        <w:rPr>
          <w:sz w:val="24"/>
          <w:szCs w:val="24"/>
        </w:rPr>
        <w:t>шифру</w:t>
      </w:r>
      <w:proofErr w:type="gramEnd"/>
      <w:r w:rsidRPr="0031435B">
        <w:rPr>
          <w:sz w:val="24"/>
          <w:szCs w:val="24"/>
        </w:rPr>
        <w:t xml:space="preserve"> плаћања: 153 или 253;</w:t>
      </w:r>
    </w:p>
    <w:p w14:paraId="4EF94C56" w14:textId="77777777" w:rsidR="0031435B" w:rsidRPr="0031435B" w:rsidRDefault="0031435B" w:rsidP="00ED1CD9">
      <w:pPr>
        <w:spacing w:before="0"/>
        <w:rPr>
          <w:sz w:val="24"/>
          <w:szCs w:val="24"/>
        </w:rPr>
      </w:pPr>
      <w:r w:rsidRPr="0031435B">
        <w:rPr>
          <w:sz w:val="24"/>
          <w:szCs w:val="24"/>
        </w:rPr>
        <w:t xml:space="preserve">(6) </w:t>
      </w:r>
      <w:proofErr w:type="gramStart"/>
      <w:r w:rsidRPr="0031435B">
        <w:rPr>
          <w:sz w:val="24"/>
          <w:szCs w:val="24"/>
        </w:rPr>
        <w:t>позив</w:t>
      </w:r>
      <w:proofErr w:type="gramEnd"/>
      <w:r w:rsidRPr="0031435B">
        <w:rPr>
          <w:sz w:val="24"/>
          <w:szCs w:val="24"/>
        </w:rPr>
        <w:t xml:space="preserve"> на број: подаци о броју или ознаци јавне набавке поводом које се подноси захтев за заштиту права;</w:t>
      </w:r>
    </w:p>
    <w:p w14:paraId="4CF25D0D" w14:textId="77777777" w:rsidR="0031435B" w:rsidRPr="0031435B" w:rsidRDefault="0031435B" w:rsidP="00ED1CD9">
      <w:pPr>
        <w:spacing w:before="0"/>
        <w:rPr>
          <w:sz w:val="24"/>
          <w:szCs w:val="24"/>
        </w:rPr>
      </w:pPr>
      <w:r w:rsidRPr="0031435B">
        <w:rPr>
          <w:sz w:val="24"/>
          <w:szCs w:val="24"/>
        </w:rPr>
        <w:t xml:space="preserve">(7) </w:t>
      </w:r>
      <w:proofErr w:type="gramStart"/>
      <w:r w:rsidRPr="0031435B">
        <w:rPr>
          <w:sz w:val="24"/>
          <w:szCs w:val="24"/>
        </w:rPr>
        <w:t>сврха</w:t>
      </w:r>
      <w:proofErr w:type="gramEnd"/>
      <w:r w:rsidRPr="0031435B">
        <w:rPr>
          <w:sz w:val="24"/>
          <w:szCs w:val="24"/>
        </w:rPr>
        <w:t xml:space="preserve">: ЗЗП; назив </w:t>
      </w:r>
      <w:r w:rsidR="007F1B99">
        <w:rPr>
          <w:sz w:val="24"/>
          <w:szCs w:val="24"/>
          <w:lang w:val="sr-Cyrl-RS"/>
        </w:rPr>
        <w:t>Н</w:t>
      </w:r>
      <w:r w:rsidRPr="0031435B">
        <w:rPr>
          <w:sz w:val="24"/>
          <w:szCs w:val="24"/>
        </w:rPr>
        <w:t>аручиоца; број или ознака јавне набавке поводом које се подноси захтев за заштиту права;</w:t>
      </w:r>
    </w:p>
    <w:p w14:paraId="08E8A573" w14:textId="77777777" w:rsidR="0031435B" w:rsidRPr="0031435B" w:rsidRDefault="0031435B" w:rsidP="00ED1CD9">
      <w:pPr>
        <w:spacing w:before="0"/>
        <w:rPr>
          <w:sz w:val="24"/>
          <w:szCs w:val="24"/>
        </w:rPr>
      </w:pPr>
      <w:r w:rsidRPr="0031435B">
        <w:rPr>
          <w:sz w:val="24"/>
          <w:szCs w:val="24"/>
        </w:rPr>
        <w:t xml:space="preserve">(8) </w:t>
      </w:r>
      <w:proofErr w:type="gramStart"/>
      <w:r w:rsidRPr="0031435B">
        <w:rPr>
          <w:sz w:val="24"/>
          <w:szCs w:val="24"/>
        </w:rPr>
        <w:t>корисник</w:t>
      </w:r>
      <w:proofErr w:type="gramEnd"/>
      <w:r w:rsidRPr="0031435B">
        <w:rPr>
          <w:sz w:val="24"/>
          <w:szCs w:val="24"/>
        </w:rPr>
        <w:t>: буџет Републике Србије;</w:t>
      </w:r>
    </w:p>
    <w:p w14:paraId="601FEB91" w14:textId="77777777" w:rsidR="0031435B" w:rsidRPr="0031435B" w:rsidRDefault="0031435B" w:rsidP="00ED1CD9">
      <w:pPr>
        <w:spacing w:before="0"/>
        <w:rPr>
          <w:sz w:val="24"/>
          <w:szCs w:val="24"/>
        </w:rPr>
      </w:pPr>
      <w:r w:rsidRPr="0031435B">
        <w:rPr>
          <w:sz w:val="24"/>
          <w:szCs w:val="24"/>
        </w:rPr>
        <w:t xml:space="preserve">(9) </w:t>
      </w:r>
      <w:proofErr w:type="gramStart"/>
      <w:r w:rsidRPr="0031435B">
        <w:rPr>
          <w:sz w:val="24"/>
          <w:szCs w:val="24"/>
        </w:rPr>
        <w:t>назив</w:t>
      </w:r>
      <w:proofErr w:type="gramEnd"/>
      <w:r w:rsidRPr="0031435B">
        <w:rPr>
          <w:sz w:val="24"/>
          <w:szCs w:val="24"/>
        </w:rPr>
        <w:t xml:space="preserve"> уплатиоца, односно назив подносиоца захтева за заштиту права за којег је извршена уплата таксе;</w:t>
      </w:r>
    </w:p>
    <w:p w14:paraId="439CFBC2" w14:textId="77777777" w:rsidR="0031435B" w:rsidRPr="0031435B" w:rsidRDefault="0031435B" w:rsidP="00ED1CD9">
      <w:pPr>
        <w:spacing w:before="0"/>
        <w:rPr>
          <w:sz w:val="24"/>
          <w:szCs w:val="24"/>
        </w:rPr>
      </w:pPr>
      <w:r w:rsidRPr="0031435B">
        <w:rPr>
          <w:sz w:val="24"/>
          <w:szCs w:val="24"/>
        </w:rPr>
        <w:t xml:space="preserve">(10) </w:t>
      </w:r>
      <w:proofErr w:type="gramStart"/>
      <w:r w:rsidRPr="0031435B">
        <w:rPr>
          <w:sz w:val="24"/>
          <w:szCs w:val="24"/>
        </w:rPr>
        <w:t>потпис</w:t>
      </w:r>
      <w:proofErr w:type="gramEnd"/>
      <w:r w:rsidRPr="0031435B">
        <w:rPr>
          <w:sz w:val="24"/>
          <w:szCs w:val="24"/>
        </w:rPr>
        <w:t xml:space="preserve"> овлашћеног лица банке.</w:t>
      </w:r>
    </w:p>
    <w:p w14:paraId="78731265" w14:textId="77777777" w:rsidR="0031435B" w:rsidRPr="0031435B" w:rsidRDefault="0031435B" w:rsidP="0031435B">
      <w:pPr>
        <w:rPr>
          <w:sz w:val="24"/>
          <w:szCs w:val="24"/>
        </w:rPr>
      </w:pPr>
      <w:r w:rsidRPr="0031435B">
        <w:rPr>
          <w:sz w:val="24"/>
          <w:szCs w:val="24"/>
        </w:rPr>
        <w:t xml:space="preserve">2. </w:t>
      </w:r>
      <w:r w:rsidR="00ED1CD9">
        <w:rPr>
          <w:sz w:val="24"/>
          <w:szCs w:val="24"/>
          <w:lang w:val="sr-Cyrl-RS"/>
        </w:rPr>
        <w:t xml:space="preserve"> </w:t>
      </w:r>
      <w:r w:rsidRPr="0031435B">
        <w:rPr>
          <w:sz w:val="24"/>
          <w:szCs w:val="24"/>
        </w:rPr>
        <w:t>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7195B37C" w14:textId="77777777" w:rsidR="0031435B" w:rsidRPr="0031435B" w:rsidRDefault="0031435B" w:rsidP="0031435B">
      <w:pPr>
        <w:rPr>
          <w:sz w:val="24"/>
          <w:szCs w:val="24"/>
        </w:rPr>
      </w:pPr>
      <w:r w:rsidRPr="0031435B">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1713938F" w14:textId="77777777" w:rsidR="0031435B" w:rsidRPr="0031435B" w:rsidRDefault="0031435B" w:rsidP="0031435B">
      <w:pPr>
        <w:rPr>
          <w:sz w:val="24"/>
          <w:szCs w:val="24"/>
        </w:rPr>
      </w:pPr>
      <w:proofErr w:type="gramStart"/>
      <w:r w:rsidRPr="0031435B">
        <w:rPr>
          <w:sz w:val="24"/>
          <w:szCs w:val="24"/>
        </w:rPr>
        <w:t>извршеној</w:t>
      </w:r>
      <w:proofErr w:type="gramEnd"/>
      <w:r w:rsidRPr="0031435B">
        <w:rPr>
          <w:sz w:val="24"/>
          <w:szCs w:val="24"/>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6510A3FF" w14:textId="77777777" w:rsidR="0031435B" w:rsidRPr="0031435B" w:rsidRDefault="0031435B" w:rsidP="0031435B">
      <w:pPr>
        <w:rPr>
          <w:sz w:val="24"/>
          <w:szCs w:val="24"/>
        </w:rPr>
      </w:pPr>
      <w:r w:rsidRPr="0031435B">
        <w:rPr>
          <w:sz w:val="24"/>
          <w:szCs w:val="24"/>
        </w:rPr>
        <w:t xml:space="preserve">4. </w:t>
      </w:r>
      <w:r w:rsidR="00ED1CD9">
        <w:rPr>
          <w:sz w:val="24"/>
          <w:szCs w:val="24"/>
          <w:lang w:val="sr-Cyrl-RS"/>
        </w:rPr>
        <w:t xml:space="preserve"> </w:t>
      </w:r>
      <w:r w:rsidRPr="0031435B">
        <w:rPr>
          <w:sz w:val="24"/>
          <w:szCs w:val="24"/>
        </w:rPr>
        <w:t>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пропис</w:t>
      </w:r>
      <w:r w:rsidR="007B54EB">
        <w:rPr>
          <w:sz w:val="24"/>
          <w:szCs w:val="24"/>
          <w:lang w:val="sr-Cyrl-RS"/>
        </w:rPr>
        <w:t>има РС</w:t>
      </w:r>
      <w:r w:rsidRPr="0031435B">
        <w:rPr>
          <w:sz w:val="24"/>
          <w:szCs w:val="24"/>
        </w:rPr>
        <w:t>.</w:t>
      </w:r>
    </w:p>
    <w:p w14:paraId="4A705FAD" w14:textId="77777777" w:rsidR="0031435B" w:rsidRDefault="0031435B" w:rsidP="0031435B">
      <w:pPr>
        <w:rPr>
          <w:sz w:val="24"/>
          <w:szCs w:val="24"/>
        </w:rPr>
      </w:pPr>
      <w:r w:rsidRPr="0031435B">
        <w:rPr>
          <w:sz w:val="24"/>
          <w:szCs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w:t>
      </w:r>
      <w:r w:rsidRPr="0031435B">
        <w:rPr>
          <w:sz w:val="24"/>
          <w:szCs w:val="24"/>
        </w:rPr>
        <w:lastRenderedPageBreak/>
        <w:t xml:space="preserve">заштиту права у поступцима јавних набавки http://www.kjn.gov.rs/ci/uputstvo-o-uplati-republicke-administrativne-takse.htmlи </w:t>
      </w:r>
      <w:hyperlink r:id="rId176" w:history="1">
        <w:r w:rsidR="00B30F94" w:rsidRPr="00C6758B">
          <w:rPr>
            <w:rStyle w:val="Hyperlink"/>
            <w:sz w:val="24"/>
            <w:szCs w:val="24"/>
          </w:rPr>
          <w:t>http://www.kjn.gov.rs/download/Taksa-popunjeni-nalozi-ci.pdf</w:t>
        </w:r>
      </w:hyperlink>
    </w:p>
    <w:p w14:paraId="54135B38" w14:textId="77777777" w:rsidR="00B30F94" w:rsidRPr="0031435B" w:rsidRDefault="00B30F94" w:rsidP="0031435B">
      <w:pPr>
        <w:rPr>
          <w:sz w:val="24"/>
          <w:szCs w:val="24"/>
        </w:rPr>
      </w:pPr>
    </w:p>
    <w:p w14:paraId="059F585A" w14:textId="77777777" w:rsidR="008D2B23" w:rsidRPr="00EC5BB4" w:rsidRDefault="008D2B23" w:rsidP="00485720">
      <w:pPr>
        <w:pStyle w:val="KDPodnaslov2"/>
        <w:numPr>
          <w:ilvl w:val="1"/>
          <w:numId w:val="29"/>
        </w:numPr>
        <w:spacing w:before="0"/>
        <w:jc w:val="both"/>
        <w:rPr>
          <w:rFonts w:cs="Arial"/>
          <w:sz w:val="24"/>
          <w:szCs w:val="24"/>
        </w:rPr>
      </w:pPr>
      <w:bookmarkStart w:id="247" w:name="_Toc441651610"/>
      <w:bookmarkStart w:id="248" w:name="_Toc442559921"/>
      <w:r w:rsidRPr="00EC5BB4">
        <w:rPr>
          <w:rFonts w:cs="Arial"/>
          <w:sz w:val="24"/>
          <w:szCs w:val="24"/>
        </w:rPr>
        <w:t xml:space="preserve">Закључивање </w:t>
      </w:r>
      <w:r w:rsidR="007E3AF6">
        <w:rPr>
          <w:rFonts w:cs="Arial"/>
          <w:sz w:val="24"/>
          <w:szCs w:val="24"/>
          <w:lang w:val="sr-Cyrl-RS"/>
        </w:rPr>
        <w:t xml:space="preserve">и ступање на снагу </w:t>
      </w:r>
      <w:r w:rsidRPr="00EC5BB4">
        <w:rPr>
          <w:rFonts w:cs="Arial"/>
          <w:sz w:val="24"/>
          <w:szCs w:val="24"/>
        </w:rPr>
        <w:t>уговора</w:t>
      </w:r>
      <w:bookmarkEnd w:id="247"/>
      <w:bookmarkEnd w:id="248"/>
    </w:p>
    <w:p w14:paraId="4D0D227A" w14:textId="77777777" w:rsidR="008D2B23"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02ADD">
        <w:rPr>
          <w:rFonts w:cs="Arial"/>
          <w:sz w:val="24"/>
          <w:szCs w:val="24"/>
          <w:lang w:val="sr-Cyrl-RS"/>
        </w:rPr>
        <w:t>8</w:t>
      </w:r>
      <w:r w:rsidR="007B54EB">
        <w:rPr>
          <w:rFonts w:cs="Arial"/>
          <w:sz w:val="24"/>
          <w:szCs w:val="24"/>
          <w:lang w:val="sr-Cyrl-RS"/>
        </w:rPr>
        <w:t xml:space="preserve"> </w:t>
      </w:r>
      <w:r w:rsidR="00B02ADD">
        <w:rPr>
          <w:rFonts w:cs="Arial"/>
          <w:sz w:val="24"/>
          <w:szCs w:val="24"/>
          <w:lang w:val="sr-Cyrl-RS"/>
        </w:rPr>
        <w:t>(</w:t>
      </w:r>
      <w:r w:rsidR="007B54EB">
        <w:rPr>
          <w:rFonts w:cs="Arial"/>
          <w:sz w:val="24"/>
          <w:szCs w:val="24"/>
          <w:lang w:val="sr-Cyrl-RS"/>
        </w:rPr>
        <w:t xml:space="preserve">словима: </w:t>
      </w:r>
      <w:r w:rsidRPr="00EC5BB4">
        <w:rPr>
          <w:rFonts w:cs="Arial"/>
          <w:sz w:val="24"/>
          <w:szCs w:val="24"/>
        </w:rPr>
        <w:t>осам</w:t>
      </w:r>
      <w:r w:rsidR="00B02ADD">
        <w:rPr>
          <w:rFonts w:cs="Arial"/>
          <w:sz w:val="24"/>
          <w:szCs w:val="24"/>
          <w:lang w:val="sr-Cyrl-RS"/>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14:paraId="0BF07B7D" w14:textId="77777777" w:rsidR="008D2B23" w:rsidRPr="00EC5BB4" w:rsidRDefault="008D2B23" w:rsidP="008D2B23">
      <w:pPr>
        <w:spacing w:before="0"/>
        <w:rPr>
          <w:rFonts w:cs="Arial"/>
          <w:sz w:val="24"/>
          <w:szCs w:val="24"/>
          <w:lang w:val="ru-RU"/>
        </w:rPr>
      </w:pPr>
      <w:r w:rsidRPr="00EC5BB4">
        <w:rPr>
          <w:rFonts w:cs="Arial"/>
          <w:sz w:val="24"/>
          <w:szCs w:val="24"/>
          <w:lang w:val="ru-RU"/>
        </w:rPr>
        <w:t>Ако понуђач којем је додељен уговор одбије да потпише уговор или уговор не потпише у року</w:t>
      </w:r>
      <w:r w:rsidR="00F2311C" w:rsidRPr="00EC5BB4">
        <w:rPr>
          <w:rFonts w:cs="Arial"/>
          <w:sz w:val="24"/>
          <w:szCs w:val="24"/>
          <w:lang w:val="ru-RU"/>
        </w:rPr>
        <w:t xml:space="preserve"> од </w:t>
      </w:r>
      <w:r w:rsidR="00EE266A">
        <w:rPr>
          <w:rFonts w:cs="Arial"/>
          <w:sz w:val="24"/>
          <w:szCs w:val="24"/>
          <w:lang w:val="ru-RU"/>
        </w:rPr>
        <w:t>10</w:t>
      </w:r>
      <w:r w:rsidR="007B54EB">
        <w:rPr>
          <w:rFonts w:cs="Arial"/>
          <w:sz w:val="24"/>
          <w:szCs w:val="24"/>
          <w:lang w:val="ru-RU"/>
        </w:rPr>
        <w:t xml:space="preserve"> (словима: десет)</w:t>
      </w:r>
      <w:r w:rsidR="00F2311C" w:rsidRPr="00EC5BB4">
        <w:rPr>
          <w:rFonts w:cs="Arial"/>
          <w:sz w:val="24"/>
          <w:szCs w:val="24"/>
          <w:lang w:val="ru-RU"/>
        </w:rPr>
        <w:t xml:space="preserve"> дана</w:t>
      </w:r>
      <w:r w:rsidRPr="00EC5BB4">
        <w:rPr>
          <w:rFonts w:cs="Arial"/>
          <w:sz w:val="24"/>
          <w:szCs w:val="24"/>
          <w:lang w:val="ru-RU"/>
        </w:rPr>
        <w:t xml:space="preserve">, Наручилац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14:paraId="23BE23BB" w14:textId="77777777" w:rsidR="00B30F94" w:rsidRDefault="007E3AF6" w:rsidP="007E3AF6">
      <w:pPr>
        <w:spacing w:before="0"/>
        <w:rPr>
          <w:rFonts w:cs="Arial"/>
          <w:sz w:val="24"/>
          <w:szCs w:val="24"/>
          <w:lang w:val="ru-RU"/>
        </w:rPr>
      </w:pPr>
      <w:r w:rsidRPr="007E3AF6">
        <w:rPr>
          <w:rFonts w:cs="Arial"/>
          <w:sz w:val="24"/>
          <w:szCs w:val="24"/>
          <w:lang w:val="ru-RU"/>
        </w:rPr>
        <w:t xml:space="preserve">Уколико у року за подношење понуда пристигне само једна понуда и та понуда буде прихватљива, </w:t>
      </w:r>
      <w:r w:rsidR="007F1B99">
        <w:rPr>
          <w:rFonts w:cs="Arial"/>
          <w:sz w:val="24"/>
          <w:szCs w:val="24"/>
          <w:lang w:val="ru-RU"/>
        </w:rPr>
        <w:t>Н</w:t>
      </w:r>
      <w:r w:rsidRPr="007E3AF6">
        <w:rPr>
          <w:rFonts w:cs="Arial"/>
          <w:sz w:val="24"/>
          <w:szCs w:val="24"/>
          <w:lang w:val="ru-RU"/>
        </w:rPr>
        <w:t>аручилац ће сходн</w:t>
      </w:r>
      <w:r w:rsidR="007B54EB">
        <w:rPr>
          <w:rFonts w:cs="Arial"/>
          <w:sz w:val="24"/>
          <w:szCs w:val="24"/>
          <w:lang w:val="ru-RU"/>
        </w:rPr>
        <w:t>о члану 112. став 2. тачка 5) Закона</w:t>
      </w:r>
      <w:r w:rsidRPr="007E3AF6">
        <w:rPr>
          <w:rFonts w:cs="Arial"/>
          <w:sz w:val="24"/>
          <w:szCs w:val="24"/>
          <w:lang w:val="ru-RU"/>
        </w:rPr>
        <w:t xml:space="preserve"> закључити уговор са понуђачем и пре истека рока за подношење захтева за заштиту права.</w:t>
      </w:r>
    </w:p>
    <w:p w14:paraId="579698D9" w14:textId="781BA0C4" w:rsidR="008D2B23" w:rsidRDefault="007E3AF6" w:rsidP="00940340">
      <w:pPr>
        <w:spacing w:before="0"/>
        <w:rPr>
          <w:rFonts w:cs="Arial"/>
          <w:sz w:val="24"/>
          <w:szCs w:val="24"/>
          <w:lang w:eastAsia="sr-Latn-CS"/>
        </w:rPr>
      </w:pPr>
      <w:r w:rsidRPr="007E3AF6">
        <w:rPr>
          <w:rFonts w:cs="Arial"/>
          <w:sz w:val="24"/>
          <w:szCs w:val="24"/>
          <w:lang w:val="ru-RU"/>
        </w:rPr>
        <w:t xml:space="preserve"> </w:t>
      </w:r>
    </w:p>
    <w:p w14:paraId="4772A8CE" w14:textId="77777777" w:rsidR="00E17A89" w:rsidRDefault="00E17A89" w:rsidP="00E17A89">
      <w:pPr>
        <w:pStyle w:val="KDPodnaslov1"/>
        <w:spacing w:before="0"/>
        <w:rPr>
          <w:b w:val="0"/>
        </w:rPr>
      </w:pPr>
    </w:p>
    <w:p w14:paraId="14C2B6DD" w14:textId="77777777" w:rsidR="00E17A89" w:rsidRDefault="00E17A89" w:rsidP="00E17A89">
      <w:pPr>
        <w:pStyle w:val="KDPodnaslov1"/>
        <w:spacing w:before="0"/>
        <w:rPr>
          <w:b w:val="0"/>
        </w:rPr>
      </w:pPr>
    </w:p>
    <w:p w14:paraId="0CEDEF77" w14:textId="77777777" w:rsidR="00E17A89" w:rsidRDefault="00E17A89" w:rsidP="00E17A89">
      <w:pPr>
        <w:pStyle w:val="KDPodnaslov1"/>
        <w:spacing w:before="0"/>
        <w:rPr>
          <w:b w:val="0"/>
        </w:rPr>
      </w:pPr>
    </w:p>
    <w:p w14:paraId="1F085E08" w14:textId="77777777" w:rsidR="00E17A89" w:rsidRDefault="00E17A89" w:rsidP="00E17A89">
      <w:pPr>
        <w:pStyle w:val="KDPodnaslov1"/>
        <w:spacing w:before="0"/>
        <w:rPr>
          <w:b w:val="0"/>
        </w:rPr>
      </w:pPr>
    </w:p>
    <w:p w14:paraId="1F0C1C6B" w14:textId="77777777" w:rsidR="00E17A89" w:rsidRDefault="00E17A89" w:rsidP="00E17A89">
      <w:pPr>
        <w:pStyle w:val="KDPodnaslov1"/>
        <w:spacing w:before="0"/>
        <w:rPr>
          <w:b w:val="0"/>
        </w:rPr>
      </w:pPr>
    </w:p>
    <w:p w14:paraId="2EAB0199" w14:textId="77777777" w:rsidR="00E17A89" w:rsidRDefault="00E17A89" w:rsidP="00E17A89">
      <w:pPr>
        <w:pStyle w:val="KDPodnaslov1"/>
        <w:spacing w:before="0"/>
        <w:rPr>
          <w:b w:val="0"/>
        </w:rPr>
      </w:pPr>
    </w:p>
    <w:p w14:paraId="7169246B" w14:textId="77777777" w:rsidR="00E17A89" w:rsidRDefault="00E17A89" w:rsidP="00E17A89">
      <w:pPr>
        <w:pStyle w:val="KDPodnaslov1"/>
        <w:spacing w:before="0"/>
        <w:rPr>
          <w:b w:val="0"/>
        </w:rPr>
      </w:pPr>
    </w:p>
    <w:p w14:paraId="69A714E7" w14:textId="77777777" w:rsidR="00E17A89" w:rsidRDefault="00E17A89" w:rsidP="00E17A89">
      <w:pPr>
        <w:pStyle w:val="KDPodnaslov1"/>
        <w:spacing w:before="0"/>
        <w:rPr>
          <w:b w:val="0"/>
        </w:rPr>
      </w:pPr>
    </w:p>
    <w:p w14:paraId="49D9E1D2" w14:textId="77777777" w:rsidR="00E17A89" w:rsidRDefault="00E17A89" w:rsidP="00E17A89">
      <w:pPr>
        <w:pStyle w:val="KDPodnaslov1"/>
        <w:spacing w:before="0"/>
        <w:rPr>
          <w:b w:val="0"/>
        </w:rPr>
      </w:pPr>
    </w:p>
    <w:p w14:paraId="46B91173" w14:textId="77777777" w:rsidR="00E17A89" w:rsidRDefault="00E17A89" w:rsidP="00E17A89">
      <w:pPr>
        <w:pStyle w:val="KDPodnaslov1"/>
        <w:spacing w:before="0"/>
        <w:rPr>
          <w:b w:val="0"/>
        </w:rPr>
      </w:pPr>
    </w:p>
    <w:p w14:paraId="44DF52A7" w14:textId="77777777" w:rsidR="00E17A89" w:rsidRDefault="00E17A89" w:rsidP="00E17A89">
      <w:pPr>
        <w:pStyle w:val="KDPodnaslov1"/>
        <w:spacing w:before="0"/>
        <w:rPr>
          <w:b w:val="0"/>
        </w:rPr>
      </w:pPr>
    </w:p>
    <w:p w14:paraId="46729D65" w14:textId="77777777" w:rsidR="00E17A89" w:rsidRDefault="00E17A89" w:rsidP="00E17A89">
      <w:pPr>
        <w:pStyle w:val="KDPodnaslov1"/>
        <w:spacing w:before="0"/>
        <w:rPr>
          <w:b w:val="0"/>
        </w:rPr>
      </w:pPr>
    </w:p>
    <w:p w14:paraId="360D0588" w14:textId="77777777" w:rsidR="00E17A89" w:rsidRDefault="00E17A89" w:rsidP="00E17A89">
      <w:pPr>
        <w:pStyle w:val="KDPodnaslov1"/>
        <w:spacing w:before="0"/>
        <w:rPr>
          <w:b w:val="0"/>
        </w:rPr>
      </w:pPr>
    </w:p>
    <w:p w14:paraId="2C9A0414" w14:textId="77777777" w:rsidR="00E17A89" w:rsidRDefault="00E17A89" w:rsidP="00E17A89">
      <w:pPr>
        <w:pStyle w:val="KDPodnaslov1"/>
        <w:spacing w:before="0"/>
        <w:rPr>
          <w:b w:val="0"/>
        </w:rPr>
      </w:pPr>
    </w:p>
    <w:p w14:paraId="2B9B4CA8" w14:textId="77777777" w:rsidR="00E17A89" w:rsidRDefault="00E17A89" w:rsidP="00E17A89">
      <w:pPr>
        <w:pStyle w:val="KDPodnaslov1"/>
        <w:spacing w:before="0"/>
        <w:rPr>
          <w:b w:val="0"/>
        </w:rPr>
      </w:pPr>
    </w:p>
    <w:p w14:paraId="7FD89741" w14:textId="77777777" w:rsidR="00E17A89" w:rsidRDefault="00E17A89" w:rsidP="00E17A89">
      <w:pPr>
        <w:pStyle w:val="KDPodnaslov1"/>
        <w:spacing w:before="0"/>
        <w:rPr>
          <w:b w:val="0"/>
        </w:rPr>
      </w:pPr>
    </w:p>
    <w:p w14:paraId="332F8ABB" w14:textId="77777777" w:rsidR="00E17A89" w:rsidRDefault="00E17A89" w:rsidP="00E17A89">
      <w:pPr>
        <w:pStyle w:val="KDPodnaslov1"/>
        <w:spacing w:before="0"/>
        <w:rPr>
          <w:b w:val="0"/>
        </w:rPr>
      </w:pPr>
    </w:p>
    <w:p w14:paraId="41E9F3FC" w14:textId="77777777" w:rsidR="00E17A89" w:rsidRDefault="00E17A89" w:rsidP="00E17A89">
      <w:pPr>
        <w:pStyle w:val="KDPodnaslov1"/>
        <w:spacing w:before="0"/>
        <w:rPr>
          <w:b w:val="0"/>
        </w:rPr>
      </w:pPr>
    </w:p>
    <w:p w14:paraId="4741F266" w14:textId="77777777" w:rsidR="00E17A89" w:rsidRDefault="00E17A89" w:rsidP="00E17A89">
      <w:pPr>
        <w:pStyle w:val="KDPodnaslov1"/>
        <w:spacing w:before="0"/>
        <w:rPr>
          <w:b w:val="0"/>
        </w:rPr>
      </w:pPr>
    </w:p>
    <w:p w14:paraId="47FD0374" w14:textId="77777777" w:rsidR="00E17A89" w:rsidRDefault="00E17A89" w:rsidP="00E17A89">
      <w:pPr>
        <w:pStyle w:val="KDPodnaslov1"/>
        <w:spacing w:before="0"/>
        <w:rPr>
          <w:b w:val="0"/>
        </w:rPr>
      </w:pPr>
    </w:p>
    <w:p w14:paraId="507A4F28" w14:textId="77777777" w:rsidR="00E17A89" w:rsidRDefault="00E17A89" w:rsidP="00E17A89">
      <w:pPr>
        <w:pStyle w:val="KDPodnaslov1"/>
        <w:spacing w:before="0"/>
        <w:rPr>
          <w:b w:val="0"/>
        </w:rPr>
      </w:pPr>
    </w:p>
    <w:p w14:paraId="6B671B59" w14:textId="77777777" w:rsidR="00DF69DA" w:rsidRDefault="00DF69DA" w:rsidP="00E17A89">
      <w:pPr>
        <w:pStyle w:val="KDPodnaslov1"/>
        <w:spacing w:before="0"/>
        <w:rPr>
          <w:b w:val="0"/>
        </w:rPr>
      </w:pPr>
    </w:p>
    <w:p w14:paraId="56F370F1" w14:textId="77777777" w:rsidR="00940340" w:rsidRDefault="00940340" w:rsidP="00E17A89">
      <w:pPr>
        <w:pStyle w:val="KDPodnaslov1"/>
        <w:spacing w:before="0"/>
        <w:rPr>
          <w:b w:val="0"/>
        </w:rPr>
      </w:pPr>
    </w:p>
    <w:p w14:paraId="5440C390" w14:textId="77777777" w:rsidR="00940340" w:rsidRDefault="00940340" w:rsidP="00E17A89">
      <w:pPr>
        <w:pStyle w:val="KDPodnaslov1"/>
        <w:spacing w:before="0"/>
        <w:rPr>
          <w:b w:val="0"/>
        </w:rPr>
      </w:pPr>
    </w:p>
    <w:p w14:paraId="539B485F" w14:textId="77777777" w:rsidR="00940340" w:rsidRDefault="00940340" w:rsidP="00E17A89">
      <w:pPr>
        <w:pStyle w:val="KDPodnaslov1"/>
        <w:spacing w:before="0"/>
        <w:rPr>
          <w:b w:val="0"/>
        </w:rPr>
      </w:pPr>
    </w:p>
    <w:p w14:paraId="07345548" w14:textId="77777777" w:rsidR="00940340" w:rsidRDefault="00940340" w:rsidP="00E17A89">
      <w:pPr>
        <w:pStyle w:val="KDPodnaslov1"/>
        <w:spacing w:before="0"/>
        <w:rPr>
          <w:b w:val="0"/>
        </w:rPr>
      </w:pPr>
    </w:p>
    <w:p w14:paraId="7DB86CCA" w14:textId="77777777" w:rsidR="00940340" w:rsidRDefault="00940340" w:rsidP="00E17A89">
      <w:pPr>
        <w:pStyle w:val="KDPodnaslov1"/>
        <w:spacing w:before="0"/>
        <w:rPr>
          <w:b w:val="0"/>
        </w:rPr>
      </w:pPr>
    </w:p>
    <w:p w14:paraId="27328615" w14:textId="77777777" w:rsidR="00940340" w:rsidRDefault="00940340" w:rsidP="00E17A89">
      <w:pPr>
        <w:pStyle w:val="KDPodnaslov1"/>
        <w:spacing w:before="0"/>
        <w:rPr>
          <w:b w:val="0"/>
        </w:rPr>
      </w:pPr>
    </w:p>
    <w:p w14:paraId="11723E81" w14:textId="77777777" w:rsidR="00940340" w:rsidRDefault="00940340" w:rsidP="00E17A89">
      <w:pPr>
        <w:pStyle w:val="KDPodnaslov1"/>
        <w:spacing w:before="0"/>
        <w:rPr>
          <w:b w:val="0"/>
        </w:rPr>
      </w:pPr>
    </w:p>
    <w:p w14:paraId="6D9128E7" w14:textId="77777777" w:rsidR="00E17A89" w:rsidRDefault="00E17A89" w:rsidP="00E17A89">
      <w:pPr>
        <w:pStyle w:val="KDPodnaslov1"/>
        <w:spacing w:before="0"/>
        <w:rPr>
          <w:b w:val="0"/>
        </w:rPr>
      </w:pPr>
    </w:p>
    <w:p w14:paraId="74DB249E" w14:textId="77777777" w:rsidR="00E17A89" w:rsidRDefault="00E17A89" w:rsidP="00E17A89">
      <w:pPr>
        <w:pStyle w:val="KDPodnaslov1"/>
        <w:spacing w:before="0"/>
        <w:rPr>
          <w:b w:val="0"/>
        </w:rPr>
      </w:pPr>
    </w:p>
    <w:p w14:paraId="1618C799" w14:textId="77777777" w:rsidR="00E17A89" w:rsidRDefault="00E17A89" w:rsidP="00E17A89">
      <w:pPr>
        <w:pStyle w:val="KDPodnaslov1"/>
        <w:spacing w:before="0"/>
        <w:rPr>
          <w:b w:val="0"/>
        </w:rPr>
      </w:pPr>
    </w:p>
    <w:p w14:paraId="42BA4072" w14:textId="77777777" w:rsidR="009E1E28" w:rsidRDefault="009E1E28" w:rsidP="00E17A89">
      <w:pPr>
        <w:pStyle w:val="KDPodnaslov1"/>
        <w:spacing w:before="0"/>
        <w:rPr>
          <w:b w:val="0"/>
        </w:rPr>
      </w:pPr>
    </w:p>
    <w:p w14:paraId="7E471E3E" w14:textId="77777777" w:rsidR="009E1E28" w:rsidRDefault="009E1E28" w:rsidP="00E17A89">
      <w:pPr>
        <w:pStyle w:val="KDPodnaslov1"/>
        <w:spacing w:before="0"/>
        <w:rPr>
          <w:b w:val="0"/>
        </w:rPr>
      </w:pPr>
    </w:p>
    <w:p w14:paraId="4FADF858" w14:textId="77777777" w:rsidR="00E17A89" w:rsidRDefault="00E17A89" w:rsidP="00E17A89">
      <w:pPr>
        <w:pStyle w:val="KDPodnaslov1"/>
        <w:spacing w:before="0"/>
        <w:rPr>
          <w:b w:val="0"/>
        </w:rPr>
      </w:pPr>
    </w:p>
    <w:p w14:paraId="601D37E9" w14:textId="77777777" w:rsidR="00E17A89" w:rsidRDefault="00E17A89" w:rsidP="00E17A89">
      <w:pPr>
        <w:pStyle w:val="KDPodnaslov1"/>
        <w:spacing w:before="0"/>
        <w:rPr>
          <w:b w:val="0"/>
        </w:rPr>
      </w:pPr>
    </w:p>
    <w:p w14:paraId="5BF6CDB8" w14:textId="77777777" w:rsidR="008C3986" w:rsidRPr="00774F93" w:rsidRDefault="00762EFC" w:rsidP="00E17A89">
      <w:pPr>
        <w:pStyle w:val="KDPodnaslov1"/>
        <w:spacing w:before="0"/>
        <w:jc w:val="center"/>
        <w:rPr>
          <w:rFonts w:cs="Arial"/>
          <w:sz w:val="24"/>
          <w:szCs w:val="24"/>
        </w:rPr>
      </w:pPr>
      <w:r>
        <w:rPr>
          <w:rFonts w:cs="Arial"/>
          <w:sz w:val="24"/>
          <w:szCs w:val="24"/>
          <w:lang w:val="sr-Cyrl-RS"/>
        </w:rPr>
        <w:t>7</w:t>
      </w:r>
      <w:r w:rsidR="00C87D9E">
        <w:rPr>
          <w:rFonts w:cs="Arial"/>
          <w:sz w:val="24"/>
          <w:szCs w:val="24"/>
          <w:lang w:val="sr-Cyrl-RS"/>
        </w:rPr>
        <w:t>.</w:t>
      </w:r>
      <w:r>
        <w:rPr>
          <w:rFonts w:cs="Arial"/>
          <w:sz w:val="24"/>
          <w:szCs w:val="24"/>
          <w:lang w:val="sr-Cyrl-RS"/>
        </w:rPr>
        <w:t xml:space="preserve">  </w:t>
      </w:r>
      <w:r w:rsidR="008C3986" w:rsidRPr="00752318">
        <w:rPr>
          <w:rFonts w:cs="Arial"/>
          <w:sz w:val="24"/>
          <w:szCs w:val="24"/>
        </w:rPr>
        <w:t>ОБРАСЦИ</w:t>
      </w:r>
    </w:p>
    <w:p w14:paraId="263EF126" w14:textId="77777777" w:rsidR="008C3986" w:rsidRDefault="008C3986" w:rsidP="006E6F46">
      <w:pPr>
        <w:rPr>
          <w:lang w:eastAsia="sr-Latn-CS"/>
        </w:rPr>
      </w:pPr>
    </w:p>
    <w:p w14:paraId="57B60875" w14:textId="77777777" w:rsidR="00E17A89" w:rsidRDefault="00E17A89" w:rsidP="006E6F46">
      <w:pPr>
        <w:rPr>
          <w:lang w:eastAsia="sr-Latn-CS"/>
        </w:rPr>
      </w:pPr>
    </w:p>
    <w:p w14:paraId="7D6F5F8B" w14:textId="77777777" w:rsidR="00E17A89" w:rsidRDefault="00E17A89" w:rsidP="006E6F46">
      <w:pPr>
        <w:rPr>
          <w:lang w:eastAsia="sr-Latn-CS"/>
        </w:rPr>
      </w:pPr>
    </w:p>
    <w:p w14:paraId="34B15F0B" w14:textId="77777777" w:rsidR="00E17A89" w:rsidRDefault="00E17A89" w:rsidP="006E6F46">
      <w:pPr>
        <w:rPr>
          <w:lang w:eastAsia="sr-Latn-CS"/>
        </w:rPr>
      </w:pPr>
    </w:p>
    <w:p w14:paraId="1397F31A" w14:textId="77777777" w:rsidR="00E17A89" w:rsidRDefault="00E17A89" w:rsidP="006E6F46">
      <w:pPr>
        <w:rPr>
          <w:lang w:eastAsia="sr-Latn-CS"/>
        </w:rPr>
      </w:pPr>
    </w:p>
    <w:p w14:paraId="4755F893" w14:textId="77777777" w:rsidR="00E17A89" w:rsidRDefault="00E17A89" w:rsidP="006E6F46">
      <w:pPr>
        <w:rPr>
          <w:lang w:eastAsia="sr-Latn-CS"/>
        </w:rPr>
      </w:pPr>
    </w:p>
    <w:p w14:paraId="482DE7DC" w14:textId="77777777" w:rsidR="00E17A89" w:rsidRDefault="00E17A89" w:rsidP="006E6F46">
      <w:pPr>
        <w:rPr>
          <w:lang w:eastAsia="sr-Latn-CS"/>
        </w:rPr>
      </w:pPr>
    </w:p>
    <w:p w14:paraId="2424AF33" w14:textId="77777777" w:rsidR="00E17A89" w:rsidRDefault="00E17A89" w:rsidP="006E6F46">
      <w:pPr>
        <w:rPr>
          <w:lang w:eastAsia="sr-Latn-CS"/>
        </w:rPr>
      </w:pPr>
    </w:p>
    <w:p w14:paraId="2E620DEC" w14:textId="77777777" w:rsidR="00E17A89" w:rsidRDefault="00E17A89" w:rsidP="006E6F46">
      <w:pPr>
        <w:rPr>
          <w:lang w:eastAsia="sr-Latn-CS"/>
        </w:rPr>
      </w:pPr>
    </w:p>
    <w:p w14:paraId="700F8FD3" w14:textId="77777777" w:rsidR="00E17A89" w:rsidRDefault="00E17A89" w:rsidP="006E6F46">
      <w:pPr>
        <w:rPr>
          <w:lang w:eastAsia="sr-Latn-CS"/>
        </w:rPr>
      </w:pPr>
    </w:p>
    <w:p w14:paraId="22AF63DF" w14:textId="77777777" w:rsidR="001F0546" w:rsidRDefault="001F0546" w:rsidP="006E6F46">
      <w:pPr>
        <w:rPr>
          <w:lang w:eastAsia="sr-Latn-CS"/>
        </w:rPr>
      </w:pPr>
    </w:p>
    <w:p w14:paraId="053CDC12" w14:textId="77777777" w:rsidR="00940340" w:rsidRDefault="00940340" w:rsidP="006E6F46">
      <w:pPr>
        <w:rPr>
          <w:lang w:eastAsia="sr-Latn-CS"/>
        </w:rPr>
      </w:pPr>
    </w:p>
    <w:p w14:paraId="200D97DA" w14:textId="77777777" w:rsidR="00E17A89" w:rsidRDefault="00E17A89" w:rsidP="006E6F46">
      <w:pPr>
        <w:rPr>
          <w:lang w:eastAsia="sr-Latn-CS"/>
        </w:rPr>
      </w:pPr>
    </w:p>
    <w:p w14:paraId="448745F6" w14:textId="77777777" w:rsidR="00343A18" w:rsidRPr="00EC5BB4" w:rsidRDefault="00343A18" w:rsidP="00343A18">
      <w:pPr>
        <w:pStyle w:val="KDObrazac"/>
        <w:spacing w:before="0"/>
        <w:rPr>
          <w:noProof/>
          <w:sz w:val="24"/>
          <w:szCs w:val="24"/>
        </w:rPr>
      </w:pPr>
      <w:bookmarkStart w:id="249" w:name="_Toc442559924"/>
      <w:r w:rsidRPr="00EC5BB4">
        <w:rPr>
          <w:sz w:val="24"/>
          <w:szCs w:val="24"/>
        </w:rPr>
        <w:t xml:space="preserve">ОБРАЗАЦ </w:t>
      </w:r>
      <w:r w:rsidR="00EE266A">
        <w:rPr>
          <w:sz w:val="24"/>
          <w:szCs w:val="24"/>
          <w:lang w:val="sr-Cyrl-RS"/>
        </w:rPr>
        <w:t>1</w:t>
      </w:r>
      <w:bookmarkEnd w:id="249"/>
    </w:p>
    <w:p w14:paraId="1493B7F3" w14:textId="77777777" w:rsidR="00343A18" w:rsidRPr="00781B02" w:rsidRDefault="00343A18" w:rsidP="00781B02"/>
    <w:p w14:paraId="0204A6FE"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07871D38" w14:textId="77777777" w:rsidR="00343A18" w:rsidRPr="00EC5BB4" w:rsidRDefault="00343A18" w:rsidP="00343A18">
      <w:pPr>
        <w:spacing w:before="0"/>
        <w:rPr>
          <w:rStyle w:val="BookTitle"/>
          <w:rFonts w:cs="Arial"/>
          <w:sz w:val="24"/>
          <w:szCs w:val="24"/>
        </w:rPr>
      </w:pPr>
    </w:p>
    <w:p w14:paraId="657890A3" w14:textId="77777777" w:rsidR="00343A18" w:rsidRPr="00F110AD" w:rsidRDefault="00343A18" w:rsidP="00343A18">
      <w:pPr>
        <w:spacing w:before="0"/>
        <w:rPr>
          <w:rFonts w:eastAsia="TimesNewRomanPS-BoldMT" w:cs="Arial"/>
          <w:bCs/>
          <w:color w:val="000000" w:themeColor="text1"/>
          <w:sz w:val="24"/>
          <w:szCs w:val="24"/>
          <w:lang w:val="sr-Cyrl-RS"/>
        </w:rPr>
      </w:pPr>
      <w:r w:rsidRPr="00EC5BB4">
        <w:rPr>
          <w:rFonts w:eastAsia="TimesNewRomanPS-BoldMT" w:cs="Arial"/>
          <w:bCs/>
          <w:color w:val="000000"/>
          <w:sz w:val="24"/>
          <w:szCs w:val="24"/>
        </w:rPr>
        <w:t xml:space="preserve">Понуда </w:t>
      </w:r>
      <w:r w:rsidR="00B331DB">
        <w:rPr>
          <w:rFonts w:eastAsia="TimesNewRomanPS-BoldMT" w:cs="Arial"/>
          <w:bCs/>
          <w:color w:val="000000"/>
          <w:sz w:val="24"/>
          <w:szCs w:val="24"/>
        </w:rPr>
        <w:t>бр._________ од ___________</w:t>
      </w:r>
      <w:proofErr w:type="gramStart"/>
      <w:r w:rsidRPr="00EC5BB4">
        <w:rPr>
          <w:rFonts w:eastAsia="TimesNewRomanPS-BoldMT" w:cs="Arial"/>
          <w:bCs/>
          <w:color w:val="000000"/>
          <w:sz w:val="24"/>
          <w:szCs w:val="24"/>
        </w:rPr>
        <w:t xml:space="preserve">за  </w:t>
      </w:r>
      <w:r w:rsidR="0031435B">
        <w:rPr>
          <w:rFonts w:eastAsia="TimesNewRomanPS-BoldMT" w:cs="Arial"/>
          <w:bCs/>
          <w:color w:val="000000"/>
          <w:sz w:val="24"/>
          <w:szCs w:val="24"/>
          <w:lang w:val="sr-Cyrl-RS"/>
        </w:rPr>
        <w:t>отворени</w:t>
      </w:r>
      <w:proofErr w:type="gramEnd"/>
      <w:r w:rsidR="0031435B">
        <w:rPr>
          <w:rFonts w:eastAsia="TimesNewRomanPS-BoldMT" w:cs="Arial"/>
          <w:bCs/>
          <w:color w:val="000000"/>
          <w:sz w:val="24"/>
          <w:szCs w:val="24"/>
          <w:lang w:val="sr-Cyrl-RS"/>
        </w:rPr>
        <w:t xml:space="preserve"> </w:t>
      </w:r>
      <w:r w:rsidR="00146948">
        <w:rPr>
          <w:rFonts w:eastAsia="TimesNewRomanPS-BoldMT" w:cs="Arial"/>
          <w:bCs/>
          <w:color w:val="000000"/>
          <w:sz w:val="24"/>
          <w:szCs w:val="24"/>
        </w:rPr>
        <w:t>поступак јавне набавке</w:t>
      </w:r>
      <w:r w:rsidRPr="00EC5BB4">
        <w:rPr>
          <w:rFonts w:eastAsia="TimesNewRomanPS-BoldMT" w:cs="Arial"/>
          <w:bCs/>
          <w:color w:val="000000"/>
          <w:sz w:val="24"/>
          <w:szCs w:val="24"/>
        </w:rPr>
        <w:t xml:space="preserve"> </w:t>
      </w:r>
      <w:r w:rsidR="005C49B1">
        <w:rPr>
          <w:rFonts w:eastAsia="TimesNewRomanPS-BoldMT" w:cs="Arial"/>
          <w:bCs/>
          <w:color w:val="000000"/>
          <w:sz w:val="24"/>
          <w:szCs w:val="24"/>
          <w:lang w:val="sr-Cyrl-RS"/>
        </w:rPr>
        <w:t>добара</w:t>
      </w:r>
      <w:r w:rsidR="00146948">
        <w:rPr>
          <w:rFonts w:eastAsia="TimesNewRomanPS-BoldMT" w:cs="Arial"/>
          <w:bCs/>
          <w:color w:val="000000" w:themeColor="text1"/>
          <w:sz w:val="24"/>
          <w:szCs w:val="24"/>
          <w:lang w:val="sr-Cyrl-RS"/>
        </w:rPr>
        <w:t xml:space="preserve"> - </w:t>
      </w:r>
      <w:r w:rsidRPr="00922EDB">
        <w:rPr>
          <w:rFonts w:eastAsia="TimesNewRomanPS-BoldMT" w:cs="Arial"/>
          <w:bCs/>
          <w:color w:val="000000" w:themeColor="text1"/>
          <w:sz w:val="24"/>
          <w:szCs w:val="24"/>
        </w:rPr>
        <w:t xml:space="preserve"> </w:t>
      </w:r>
      <w:r w:rsidR="00052B9F">
        <w:rPr>
          <w:rFonts w:eastAsia="TimesNewRomanPS-BoldMT" w:cs="Arial"/>
          <w:bCs/>
          <w:color w:val="000000" w:themeColor="text1"/>
          <w:sz w:val="24"/>
          <w:szCs w:val="24"/>
          <w:lang w:val="sr-Cyrl-RS"/>
        </w:rPr>
        <w:t>Грејна тела</w:t>
      </w:r>
      <w:r w:rsidR="00146948">
        <w:rPr>
          <w:rFonts w:eastAsia="TimesNewRomanPS-BoldMT" w:cs="Arial"/>
          <w:bCs/>
          <w:color w:val="000000" w:themeColor="text1"/>
          <w:sz w:val="24"/>
          <w:szCs w:val="24"/>
          <w:lang w:val="sr-Cyrl-RS"/>
        </w:rPr>
        <w:t>,</w:t>
      </w:r>
      <w:r w:rsidR="00146948" w:rsidRPr="00146948">
        <w:rPr>
          <w:rFonts w:eastAsia="TimesNewRomanPS-BoldMT" w:cs="Arial"/>
          <w:bCs/>
          <w:color w:val="000000" w:themeColor="text1"/>
          <w:sz w:val="24"/>
          <w:szCs w:val="24"/>
          <w:lang w:val="sr-Cyrl-RS"/>
        </w:rPr>
        <w:t xml:space="preserve"> </w:t>
      </w:r>
      <w:r w:rsidRPr="00922EDB">
        <w:rPr>
          <w:rFonts w:eastAsia="TimesNewRomanPS-BoldMT" w:cs="Arial"/>
          <w:bCs/>
          <w:color w:val="000000" w:themeColor="text1"/>
          <w:sz w:val="24"/>
          <w:szCs w:val="24"/>
        </w:rPr>
        <w:t xml:space="preserve">бр. </w:t>
      </w:r>
      <w:r w:rsidR="00A72D79">
        <w:rPr>
          <w:rFonts w:eastAsia="TimesNewRomanPS-BoldMT" w:cs="Arial"/>
          <w:bCs/>
          <w:color w:val="000000" w:themeColor="text1"/>
          <w:sz w:val="24"/>
          <w:szCs w:val="24"/>
          <w:lang w:val="sr-Cyrl-RS"/>
        </w:rPr>
        <w:t>ЈН/1000/0498/2017</w:t>
      </w:r>
    </w:p>
    <w:p w14:paraId="5D519CE3" w14:textId="77777777" w:rsidR="00343A18" w:rsidRPr="00EC5BB4" w:rsidRDefault="00343A18" w:rsidP="00343A18">
      <w:pPr>
        <w:spacing w:before="0"/>
        <w:rPr>
          <w:rFonts w:eastAsia="TimesNewRomanPS-BoldMT" w:cs="Arial"/>
          <w:bCs/>
          <w:color w:val="00B0F0"/>
          <w:sz w:val="24"/>
          <w:szCs w:val="24"/>
        </w:rPr>
      </w:pPr>
    </w:p>
    <w:p w14:paraId="1EFC9FA9" w14:textId="77777777" w:rsidR="00343A18" w:rsidRPr="00EC5BB4" w:rsidRDefault="00343A18" w:rsidP="00343A18">
      <w:pPr>
        <w:spacing w:before="0"/>
        <w:rPr>
          <w:rFonts w:cs="Arial"/>
          <w:b/>
          <w:bCs/>
          <w:i/>
          <w:iCs/>
          <w:sz w:val="24"/>
          <w:szCs w:val="24"/>
        </w:rPr>
      </w:pPr>
      <w:proofErr w:type="gramStart"/>
      <w:r w:rsidRPr="00EC5BB4">
        <w:rPr>
          <w:rFonts w:cs="Arial"/>
          <w:b/>
          <w:bCs/>
          <w:i/>
          <w:iCs/>
          <w:sz w:val="24"/>
          <w:szCs w:val="24"/>
        </w:rPr>
        <w:t>1)ОПШТИ</w:t>
      </w:r>
      <w:proofErr w:type="gramEnd"/>
      <w:r w:rsidRPr="00EC5BB4">
        <w:rPr>
          <w:rFonts w:cs="Arial"/>
          <w:b/>
          <w:bCs/>
          <w:i/>
          <w:iCs/>
          <w:sz w:val="24"/>
          <w:szCs w:val="24"/>
        </w:rPr>
        <w:t xml:space="preserve"> ПОДАЦИ О ПОНУЂАЧУ</w:t>
      </w:r>
    </w:p>
    <w:p w14:paraId="5C85DF26" w14:textId="77777777" w:rsidR="00343A18" w:rsidRPr="00EC5BB4"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55619B" w:rsidRPr="00EC5BB4" w14:paraId="29F65E8B"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16CE9CF5" w14:textId="77777777"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F6828EA" w14:textId="77777777" w:rsidR="0055619B" w:rsidRPr="00EC5BB4" w:rsidRDefault="0055619B" w:rsidP="00BC01DC">
            <w:pPr>
              <w:snapToGrid w:val="0"/>
              <w:spacing w:before="0"/>
              <w:rPr>
                <w:rFonts w:cs="Arial"/>
                <w:b/>
                <w:bCs/>
                <w:i/>
                <w:iCs/>
                <w:sz w:val="24"/>
                <w:szCs w:val="24"/>
              </w:rPr>
            </w:pPr>
          </w:p>
        </w:tc>
      </w:tr>
      <w:tr w:rsidR="00343A18" w:rsidRPr="00EC5BB4" w14:paraId="13A883E9"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6B95C38D" w14:textId="77777777" w:rsidR="00343A18" w:rsidRPr="00EC5BB4" w:rsidRDefault="0055619B" w:rsidP="0055619B">
            <w:pPr>
              <w:spacing w:before="0"/>
              <w:rPr>
                <w:rFonts w:cs="Arial"/>
                <w:b/>
                <w:bCs/>
                <w:i/>
                <w:iCs/>
                <w:sz w:val="24"/>
                <w:szCs w:val="24"/>
              </w:rPr>
            </w:pPr>
            <w:r w:rsidRPr="0055619B">
              <w:rPr>
                <w:rFonts w:cs="Arial"/>
                <w:i/>
                <w:iCs/>
                <w:sz w:val="24"/>
                <w:szCs w:val="24"/>
              </w:rPr>
              <w:t xml:space="preserve">Врста правног лица: </w:t>
            </w:r>
            <w:r w:rsidRPr="00F110AD">
              <w:rPr>
                <w:rFonts w:cs="Arial"/>
                <w:i/>
                <w:iCs/>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B7BD5E1" w14:textId="77777777" w:rsidR="00343A18" w:rsidRPr="00EC5BB4" w:rsidRDefault="00343A18" w:rsidP="00BC01DC">
            <w:pPr>
              <w:snapToGrid w:val="0"/>
              <w:spacing w:before="0"/>
              <w:rPr>
                <w:rFonts w:cs="Arial"/>
                <w:b/>
                <w:bCs/>
                <w:i/>
                <w:iCs/>
                <w:sz w:val="24"/>
                <w:szCs w:val="24"/>
              </w:rPr>
            </w:pPr>
          </w:p>
          <w:p w14:paraId="08C91B0B" w14:textId="77777777" w:rsidR="00343A18" w:rsidRPr="00EC5BB4" w:rsidRDefault="00343A18" w:rsidP="00BC01DC">
            <w:pPr>
              <w:spacing w:before="0"/>
              <w:rPr>
                <w:rFonts w:cs="Arial"/>
                <w:b/>
                <w:bCs/>
                <w:i/>
                <w:iCs/>
                <w:sz w:val="24"/>
                <w:szCs w:val="24"/>
              </w:rPr>
            </w:pPr>
          </w:p>
          <w:p w14:paraId="261F23AE" w14:textId="77777777" w:rsidR="00343A18" w:rsidRPr="00EC5BB4" w:rsidRDefault="00343A18" w:rsidP="00BC01DC">
            <w:pPr>
              <w:spacing w:before="0"/>
              <w:rPr>
                <w:rFonts w:cs="Arial"/>
                <w:b/>
                <w:bCs/>
                <w:i/>
                <w:iCs/>
                <w:sz w:val="24"/>
                <w:szCs w:val="24"/>
              </w:rPr>
            </w:pPr>
          </w:p>
        </w:tc>
      </w:tr>
      <w:tr w:rsidR="00343A18" w:rsidRPr="00EC5BB4" w14:paraId="636D422D"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42D92FE0" w14:textId="77777777"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10E80FD" w14:textId="77777777" w:rsidR="00343A18" w:rsidRPr="00EC5BB4" w:rsidRDefault="00343A18" w:rsidP="00BC01DC">
            <w:pPr>
              <w:snapToGrid w:val="0"/>
              <w:spacing w:before="0"/>
              <w:rPr>
                <w:rFonts w:cs="Arial"/>
                <w:b/>
                <w:bCs/>
                <w:i/>
                <w:iCs/>
                <w:sz w:val="24"/>
                <w:szCs w:val="24"/>
              </w:rPr>
            </w:pPr>
          </w:p>
          <w:p w14:paraId="447730DE" w14:textId="77777777" w:rsidR="00343A18" w:rsidRPr="00EC5BB4" w:rsidRDefault="00343A18" w:rsidP="00BC01DC">
            <w:pPr>
              <w:spacing w:before="0"/>
              <w:rPr>
                <w:rFonts w:cs="Arial"/>
                <w:b/>
                <w:bCs/>
                <w:i/>
                <w:iCs/>
                <w:sz w:val="24"/>
                <w:szCs w:val="24"/>
              </w:rPr>
            </w:pPr>
          </w:p>
          <w:p w14:paraId="2B9A8F03" w14:textId="77777777" w:rsidR="00343A18" w:rsidRPr="00EC5BB4" w:rsidRDefault="00343A18" w:rsidP="00BC01DC">
            <w:pPr>
              <w:spacing w:before="0"/>
              <w:rPr>
                <w:rFonts w:cs="Arial"/>
                <w:b/>
                <w:bCs/>
                <w:i/>
                <w:iCs/>
                <w:sz w:val="24"/>
                <w:szCs w:val="24"/>
              </w:rPr>
            </w:pPr>
          </w:p>
        </w:tc>
      </w:tr>
      <w:tr w:rsidR="00343A18" w:rsidRPr="00EC5BB4" w14:paraId="70792D6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71909B40" w14:textId="77777777"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3A0DD76" w14:textId="77777777" w:rsidR="00343A18" w:rsidRPr="00EC5BB4" w:rsidRDefault="00343A18" w:rsidP="00BC01DC">
            <w:pPr>
              <w:snapToGrid w:val="0"/>
              <w:spacing w:before="0"/>
              <w:rPr>
                <w:rFonts w:cs="Arial"/>
                <w:b/>
                <w:bCs/>
                <w:i/>
                <w:iCs/>
                <w:sz w:val="24"/>
                <w:szCs w:val="24"/>
              </w:rPr>
            </w:pPr>
          </w:p>
          <w:p w14:paraId="5D5CD168" w14:textId="77777777" w:rsidR="00343A18" w:rsidRPr="00EC5BB4" w:rsidRDefault="00343A18" w:rsidP="00BC01DC">
            <w:pPr>
              <w:spacing w:before="0"/>
              <w:rPr>
                <w:rFonts w:cs="Arial"/>
                <w:b/>
                <w:bCs/>
                <w:i/>
                <w:iCs/>
                <w:sz w:val="24"/>
                <w:szCs w:val="24"/>
              </w:rPr>
            </w:pPr>
          </w:p>
          <w:p w14:paraId="4CDA5EF1" w14:textId="77777777" w:rsidR="00343A18" w:rsidRPr="00EC5BB4" w:rsidRDefault="00343A18" w:rsidP="00BC01DC">
            <w:pPr>
              <w:spacing w:before="0"/>
              <w:rPr>
                <w:rFonts w:cs="Arial"/>
                <w:b/>
                <w:bCs/>
                <w:i/>
                <w:iCs/>
                <w:sz w:val="24"/>
                <w:szCs w:val="24"/>
              </w:rPr>
            </w:pPr>
          </w:p>
        </w:tc>
      </w:tr>
      <w:tr w:rsidR="00343A18" w:rsidRPr="00EC5BB4" w14:paraId="52B7FA05" w14:textId="77777777" w:rsidTr="00BC01DC">
        <w:tc>
          <w:tcPr>
            <w:tcW w:w="4621" w:type="dxa"/>
            <w:tcBorders>
              <w:top w:val="single" w:sz="4" w:space="0" w:color="000000"/>
              <w:left w:val="single" w:sz="4" w:space="0" w:color="000000"/>
              <w:bottom w:val="single" w:sz="4" w:space="0" w:color="000000"/>
            </w:tcBorders>
            <w:shd w:val="clear" w:color="auto" w:fill="auto"/>
          </w:tcPr>
          <w:p w14:paraId="73D07B52"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017F8FE" w14:textId="77777777" w:rsidR="00343A18" w:rsidRPr="00EC5BB4" w:rsidRDefault="00343A18" w:rsidP="00BC01DC">
            <w:pPr>
              <w:snapToGrid w:val="0"/>
              <w:spacing w:before="0"/>
              <w:rPr>
                <w:rFonts w:cs="Arial"/>
                <w:b/>
                <w:bCs/>
                <w:i/>
                <w:iCs/>
                <w:sz w:val="24"/>
                <w:szCs w:val="24"/>
                <w:lang w:val="ru-RU"/>
              </w:rPr>
            </w:pPr>
          </w:p>
        </w:tc>
      </w:tr>
      <w:tr w:rsidR="00343A18" w:rsidRPr="00EC5BB4" w14:paraId="0D1F0CAD"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76FF722C" w14:textId="77777777" w:rsidR="00343A18" w:rsidRPr="00EC5BB4" w:rsidRDefault="00343A18" w:rsidP="00BC01DC">
            <w:pPr>
              <w:spacing w:before="0"/>
              <w:rPr>
                <w:rFonts w:cs="Arial"/>
                <w:i/>
                <w:iCs/>
                <w:sz w:val="24"/>
                <w:szCs w:val="24"/>
              </w:rPr>
            </w:pPr>
          </w:p>
          <w:p w14:paraId="40CBF274" w14:textId="77777777"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B211857" w14:textId="77777777" w:rsidR="00343A18" w:rsidRPr="00EC5BB4" w:rsidRDefault="00343A18" w:rsidP="00BC01DC">
            <w:pPr>
              <w:snapToGrid w:val="0"/>
              <w:spacing w:before="0"/>
              <w:rPr>
                <w:rFonts w:cs="Arial"/>
                <w:b/>
                <w:bCs/>
                <w:i/>
                <w:iCs/>
                <w:sz w:val="24"/>
                <w:szCs w:val="24"/>
              </w:rPr>
            </w:pPr>
          </w:p>
          <w:p w14:paraId="6FAFB764" w14:textId="77777777" w:rsidR="00343A18" w:rsidRPr="00EC5BB4" w:rsidRDefault="00343A18" w:rsidP="00BC01DC">
            <w:pPr>
              <w:spacing w:before="0"/>
              <w:rPr>
                <w:rFonts w:cs="Arial"/>
                <w:b/>
                <w:bCs/>
                <w:i/>
                <w:iCs/>
                <w:sz w:val="24"/>
                <w:szCs w:val="24"/>
              </w:rPr>
            </w:pPr>
          </w:p>
          <w:p w14:paraId="431B65D9" w14:textId="77777777" w:rsidR="00343A18" w:rsidRPr="00EC5BB4" w:rsidRDefault="00343A18" w:rsidP="00BC01DC">
            <w:pPr>
              <w:spacing w:before="0"/>
              <w:rPr>
                <w:rFonts w:cs="Arial"/>
                <w:b/>
                <w:bCs/>
                <w:i/>
                <w:iCs/>
                <w:sz w:val="24"/>
                <w:szCs w:val="24"/>
              </w:rPr>
            </w:pPr>
          </w:p>
        </w:tc>
      </w:tr>
      <w:tr w:rsidR="00343A18" w:rsidRPr="00EC5BB4" w14:paraId="385F873B" w14:textId="77777777" w:rsidTr="00BC01DC">
        <w:tc>
          <w:tcPr>
            <w:tcW w:w="4621" w:type="dxa"/>
            <w:tcBorders>
              <w:top w:val="single" w:sz="4" w:space="0" w:color="000000"/>
              <w:left w:val="single" w:sz="4" w:space="0" w:color="000000"/>
              <w:bottom w:val="single" w:sz="4" w:space="0" w:color="000000"/>
            </w:tcBorders>
            <w:shd w:val="clear" w:color="auto" w:fill="auto"/>
          </w:tcPr>
          <w:p w14:paraId="7B361053"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641D4B4B" w14:textId="77777777"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2DE61EC" w14:textId="77777777" w:rsidR="00343A18" w:rsidRPr="00EC5BB4" w:rsidRDefault="00343A18" w:rsidP="00BC01DC">
            <w:pPr>
              <w:snapToGrid w:val="0"/>
              <w:spacing w:before="0"/>
              <w:rPr>
                <w:rFonts w:cs="Arial"/>
                <w:b/>
                <w:bCs/>
                <w:i/>
                <w:iCs/>
                <w:sz w:val="24"/>
                <w:szCs w:val="24"/>
                <w:lang w:val="ru-RU"/>
              </w:rPr>
            </w:pPr>
          </w:p>
        </w:tc>
      </w:tr>
      <w:tr w:rsidR="00343A18" w:rsidRPr="00EC5BB4" w14:paraId="21B7E8CD"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43D3BCDF" w14:textId="77777777"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D019A12" w14:textId="77777777" w:rsidR="00343A18" w:rsidRPr="00EC5BB4" w:rsidRDefault="00343A18" w:rsidP="00BC01DC">
            <w:pPr>
              <w:snapToGrid w:val="0"/>
              <w:spacing w:before="0"/>
              <w:rPr>
                <w:rFonts w:cs="Arial"/>
                <w:b/>
                <w:bCs/>
                <w:i/>
                <w:iCs/>
                <w:sz w:val="24"/>
                <w:szCs w:val="24"/>
              </w:rPr>
            </w:pPr>
          </w:p>
          <w:p w14:paraId="31805CF6" w14:textId="77777777" w:rsidR="00343A18" w:rsidRPr="00EC5BB4" w:rsidRDefault="00343A18" w:rsidP="00BC01DC">
            <w:pPr>
              <w:spacing w:before="0"/>
              <w:rPr>
                <w:rFonts w:cs="Arial"/>
                <w:b/>
                <w:bCs/>
                <w:i/>
                <w:iCs/>
                <w:sz w:val="24"/>
                <w:szCs w:val="24"/>
              </w:rPr>
            </w:pPr>
          </w:p>
          <w:p w14:paraId="247B1A97" w14:textId="77777777" w:rsidR="00343A18" w:rsidRPr="00EC5BB4" w:rsidRDefault="00343A18" w:rsidP="00BC01DC">
            <w:pPr>
              <w:spacing w:before="0"/>
              <w:rPr>
                <w:rFonts w:cs="Arial"/>
                <w:b/>
                <w:bCs/>
                <w:i/>
                <w:iCs/>
                <w:sz w:val="24"/>
                <w:szCs w:val="24"/>
              </w:rPr>
            </w:pPr>
          </w:p>
        </w:tc>
      </w:tr>
      <w:tr w:rsidR="00343A18" w:rsidRPr="00EC5BB4" w14:paraId="04AB36BD"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276AC110" w14:textId="77777777"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57D4C51" w14:textId="77777777" w:rsidR="00343A18" w:rsidRPr="00EC5BB4" w:rsidRDefault="00343A18" w:rsidP="00BC01DC">
            <w:pPr>
              <w:snapToGrid w:val="0"/>
              <w:spacing w:before="0"/>
              <w:rPr>
                <w:rFonts w:cs="Arial"/>
                <w:b/>
                <w:bCs/>
                <w:i/>
                <w:iCs/>
                <w:sz w:val="24"/>
                <w:szCs w:val="24"/>
              </w:rPr>
            </w:pPr>
          </w:p>
          <w:p w14:paraId="72E5A088" w14:textId="77777777" w:rsidR="00343A18" w:rsidRPr="00EC5BB4" w:rsidRDefault="00343A18" w:rsidP="00BC01DC">
            <w:pPr>
              <w:spacing w:before="0"/>
              <w:rPr>
                <w:rFonts w:cs="Arial"/>
                <w:b/>
                <w:bCs/>
                <w:i/>
                <w:iCs/>
                <w:sz w:val="24"/>
                <w:szCs w:val="24"/>
              </w:rPr>
            </w:pPr>
          </w:p>
          <w:p w14:paraId="6E4C6AD4" w14:textId="77777777" w:rsidR="00343A18" w:rsidRPr="00EC5BB4" w:rsidRDefault="00343A18" w:rsidP="00BC01DC">
            <w:pPr>
              <w:spacing w:before="0"/>
              <w:rPr>
                <w:rFonts w:cs="Arial"/>
                <w:b/>
                <w:bCs/>
                <w:i/>
                <w:iCs/>
                <w:sz w:val="24"/>
                <w:szCs w:val="24"/>
              </w:rPr>
            </w:pPr>
          </w:p>
        </w:tc>
      </w:tr>
      <w:tr w:rsidR="00343A18" w:rsidRPr="00EC5BB4" w14:paraId="67095BCC"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375F9D8B"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A2BAFC4" w14:textId="77777777" w:rsidR="00343A18" w:rsidRPr="00EC5BB4" w:rsidRDefault="00343A18" w:rsidP="00BC01DC">
            <w:pPr>
              <w:snapToGrid w:val="0"/>
              <w:spacing w:before="0"/>
              <w:rPr>
                <w:rFonts w:cs="Arial"/>
                <w:b/>
                <w:bCs/>
                <w:i/>
                <w:iCs/>
                <w:sz w:val="24"/>
                <w:szCs w:val="24"/>
                <w:lang w:val="ru-RU"/>
              </w:rPr>
            </w:pPr>
          </w:p>
          <w:p w14:paraId="2902DCFA" w14:textId="77777777" w:rsidR="00343A18" w:rsidRPr="00EC5BB4" w:rsidRDefault="00343A18" w:rsidP="00BC01DC">
            <w:pPr>
              <w:spacing w:before="0"/>
              <w:rPr>
                <w:rFonts w:cs="Arial"/>
                <w:b/>
                <w:bCs/>
                <w:i/>
                <w:iCs/>
                <w:sz w:val="24"/>
                <w:szCs w:val="24"/>
                <w:lang w:val="ru-RU"/>
              </w:rPr>
            </w:pPr>
          </w:p>
          <w:p w14:paraId="6DE43670" w14:textId="77777777" w:rsidR="00343A18" w:rsidRPr="00EC5BB4" w:rsidRDefault="00343A18" w:rsidP="00BC01DC">
            <w:pPr>
              <w:spacing w:before="0"/>
              <w:rPr>
                <w:rFonts w:cs="Arial"/>
                <w:b/>
                <w:bCs/>
                <w:i/>
                <w:iCs/>
                <w:sz w:val="24"/>
                <w:szCs w:val="24"/>
                <w:lang w:val="ru-RU"/>
              </w:rPr>
            </w:pPr>
          </w:p>
        </w:tc>
      </w:tr>
      <w:tr w:rsidR="00343A18" w:rsidRPr="00EC5BB4" w14:paraId="03A6A315"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6D139DB6"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49651F2" w14:textId="77777777" w:rsidR="00343A18" w:rsidRPr="00EC5BB4" w:rsidRDefault="00343A18" w:rsidP="00BC01DC">
            <w:pPr>
              <w:snapToGrid w:val="0"/>
              <w:spacing w:before="0"/>
              <w:ind w:firstLine="708"/>
              <w:rPr>
                <w:rFonts w:cs="Arial"/>
                <w:b/>
                <w:bCs/>
                <w:i/>
                <w:iCs/>
                <w:sz w:val="24"/>
                <w:szCs w:val="24"/>
                <w:lang w:val="ru-RU"/>
              </w:rPr>
            </w:pPr>
          </w:p>
          <w:p w14:paraId="35D26A16" w14:textId="77777777" w:rsidR="00343A18" w:rsidRPr="00EC5BB4" w:rsidRDefault="00343A18" w:rsidP="00BC01DC">
            <w:pPr>
              <w:spacing w:before="0"/>
              <w:ind w:firstLine="708"/>
              <w:rPr>
                <w:rFonts w:cs="Arial"/>
                <w:b/>
                <w:bCs/>
                <w:i/>
                <w:iCs/>
                <w:sz w:val="24"/>
                <w:szCs w:val="24"/>
                <w:lang w:val="ru-RU"/>
              </w:rPr>
            </w:pPr>
          </w:p>
          <w:p w14:paraId="643C982B" w14:textId="77777777" w:rsidR="00343A18" w:rsidRPr="00EC5BB4" w:rsidRDefault="00343A18" w:rsidP="00BC01DC">
            <w:pPr>
              <w:spacing w:before="0"/>
              <w:ind w:firstLine="708"/>
              <w:rPr>
                <w:rFonts w:cs="Arial"/>
                <w:b/>
                <w:bCs/>
                <w:i/>
                <w:iCs/>
                <w:sz w:val="24"/>
                <w:szCs w:val="24"/>
                <w:lang w:val="ru-RU"/>
              </w:rPr>
            </w:pPr>
          </w:p>
        </w:tc>
      </w:tr>
    </w:tbl>
    <w:p w14:paraId="2ACB20F7" w14:textId="77777777" w:rsidR="00343A18" w:rsidRPr="00EC5BB4" w:rsidRDefault="00343A18" w:rsidP="00343A18">
      <w:pPr>
        <w:spacing w:before="0"/>
        <w:rPr>
          <w:rFonts w:cs="Arial"/>
          <w:sz w:val="24"/>
          <w:szCs w:val="24"/>
        </w:rPr>
      </w:pPr>
    </w:p>
    <w:p w14:paraId="4DBC7062" w14:textId="77777777"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14:paraId="51303279"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14:paraId="0A687FF4"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10D21C0" w14:textId="77777777" w:rsidR="00343A18" w:rsidRPr="00EC5BB4" w:rsidRDefault="00343A18" w:rsidP="00BC01DC">
            <w:pPr>
              <w:snapToGrid w:val="0"/>
              <w:spacing w:before="0"/>
              <w:jc w:val="center"/>
              <w:rPr>
                <w:rFonts w:cs="Arial"/>
                <w:sz w:val="24"/>
                <w:szCs w:val="24"/>
              </w:rPr>
            </w:pPr>
          </w:p>
          <w:p w14:paraId="2FD49BC4"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755FA5E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6016DA2" w14:textId="77777777" w:rsidR="00343A18" w:rsidRPr="00EC5BB4" w:rsidRDefault="00343A18" w:rsidP="00BC01DC">
            <w:pPr>
              <w:snapToGrid w:val="0"/>
              <w:spacing w:before="0"/>
              <w:jc w:val="center"/>
              <w:rPr>
                <w:rFonts w:eastAsia="TimesNewRomanPSMT" w:cs="Arial"/>
                <w:b/>
                <w:bCs/>
                <w:sz w:val="24"/>
                <w:szCs w:val="24"/>
              </w:rPr>
            </w:pPr>
          </w:p>
          <w:p w14:paraId="5FD7D051"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238A1096"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16CF0D3" w14:textId="77777777" w:rsidR="00343A18" w:rsidRPr="00EC5BB4" w:rsidRDefault="00343A18" w:rsidP="00BC01DC">
            <w:pPr>
              <w:snapToGrid w:val="0"/>
              <w:spacing w:before="0"/>
              <w:jc w:val="center"/>
              <w:rPr>
                <w:rFonts w:eastAsia="TimesNewRomanPSMT" w:cs="Arial"/>
                <w:b/>
                <w:bCs/>
                <w:sz w:val="24"/>
                <w:szCs w:val="24"/>
              </w:rPr>
            </w:pPr>
          </w:p>
          <w:p w14:paraId="7B5FC15D"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02AB1174" w14:textId="77777777" w:rsidR="00343A18" w:rsidRPr="00EC5BB4" w:rsidRDefault="00343A18" w:rsidP="00343A18">
      <w:pPr>
        <w:spacing w:before="0"/>
        <w:rPr>
          <w:rFonts w:cs="Arial"/>
          <w:b/>
          <w:i/>
          <w:iCs/>
          <w:sz w:val="24"/>
          <w:szCs w:val="24"/>
          <w:lang w:val="ru-RU"/>
        </w:rPr>
      </w:pPr>
    </w:p>
    <w:p w14:paraId="77C94323" w14:textId="77777777"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7F21982A" w14:textId="77777777" w:rsidR="00343A18" w:rsidRPr="00EC5BB4" w:rsidRDefault="00343A18" w:rsidP="00343A18">
      <w:pPr>
        <w:spacing w:before="0"/>
        <w:rPr>
          <w:rFonts w:eastAsia="TimesNewRomanPSMT" w:cs="Arial"/>
          <w:bCs/>
          <w:sz w:val="24"/>
          <w:szCs w:val="24"/>
        </w:rPr>
      </w:pPr>
    </w:p>
    <w:p w14:paraId="46D77D2B" w14:textId="77777777"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14:paraId="53E9A27A" w14:textId="77777777"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261F62B4" w14:textId="77777777" w:rsidTr="00BC01DC">
        <w:tc>
          <w:tcPr>
            <w:tcW w:w="465" w:type="dxa"/>
            <w:tcBorders>
              <w:top w:val="single" w:sz="4" w:space="0" w:color="000000"/>
              <w:left w:val="single" w:sz="4" w:space="0" w:color="000000"/>
              <w:bottom w:val="single" w:sz="4" w:space="0" w:color="000000"/>
            </w:tcBorders>
            <w:shd w:val="clear" w:color="auto" w:fill="auto"/>
          </w:tcPr>
          <w:p w14:paraId="450B0394" w14:textId="77777777" w:rsidR="00343A18" w:rsidRPr="00EC5BB4" w:rsidRDefault="00343A18" w:rsidP="00BC01DC">
            <w:pPr>
              <w:snapToGrid w:val="0"/>
              <w:spacing w:before="0"/>
              <w:rPr>
                <w:rFonts w:cs="Arial"/>
                <w:sz w:val="24"/>
                <w:szCs w:val="24"/>
              </w:rPr>
            </w:pPr>
          </w:p>
          <w:p w14:paraId="529515C3"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3C70C13E" w14:textId="77777777" w:rsidR="00343A18" w:rsidRPr="00EC5BB4" w:rsidRDefault="00343A18" w:rsidP="00BC01DC">
            <w:pPr>
              <w:snapToGrid w:val="0"/>
              <w:spacing w:before="0"/>
              <w:rPr>
                <w:rFonts w:eastAsia="TimesNewRomanPSMT" w:cs="Arial"/>
                <w:bCs/>
                <w:i/>
                <w:sz w:val="24"/>
                <w:szCs w:val="24"/>
              </w:rPr>
            </w:pPr>
          </w:p>
          <w:p w14:paraId="4CB2347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93F4B3" w14:textId="77777777" w:rsidR="00343A18" w:rsidRPr="00EC5BB4" w:rsidRDefault="00343A18" w:rsidP="00BC01DC">
            <w:pPr>
              <w:snapToGrid w:val="0"/>
              <w:spacing w:before="0"/>
              <w:rPr>
                <w:rFonts w:eastAsia="TimesNewRomanPSMT" w:cs="Arial"/>
                <w:b/>
                <w:bCs/>
                <w:sz w:val="24"/>
                <w:szCs w:val="24"/>
              </w:rPr>
            </w:pPr>
          </w:p>
        </w:tc>
      </w:tr>
      <w:tr w:rsidR="0055619B" w:rsidRPr="00EC5BB4" w14:paraId="61032FF6"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1D1A479E"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43A4308" w14:textId="77777777" w:rsidR="0055619B" w:rsidRPr="00F110AD" w:rsidRDefault="0055619B" w:rsidP="00BC01DC">
            <w:pPr>
              <w:snapToGrid w:val="0"/>
              <w:spacing w:before="0"/>
              <w:rPr>
                <w:rFonts w:eastAsia="TimesNewRomanPSMT" w:cs="Arial"/>
                <w:bCs/>
                <w:i/>
                <w:sz w:val="24"/>
                <w:szCs w:val="24"/>
              </w:rPr>
            </w:pPr>
            <w:r w:rsidRPr="00F110AD">
              <w:rPr>
                <w:rFonts w:eastAsia="TimesNewRomanPSMT" w:cs="Arial"/>
                <w:bCs/>
                <w:i/>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2A3A16" w14:textId="77777777" w:rsidR="0055619B" w:rsidRPr="00F110AD" w:rsidRDefault="0055619B" w:rsidP="00BC01DC">
            <w:pPr>
              <w:snapToGrid w:val="0"/>
              <w:spacing w:before="0"/>
              <w:rPr>
                <w:rFonts w:eastAsia="TimesNewRomanPSMT" w:cs="Arial"/>
                <w:b/>
                <w:bCs/>
                <w:sz w:val="24"/>
                <w:szCs w:val="24"/>
              </w:rPr>
            </w:pPr>
          </w:p>
        </w:tc>
      </w:tr>
      <w:tr w:rsidR="00343A18" w:rsidRPr="00EC5BB4" w14:paraId="72ED25B7" w14:textId="77777777" w:rsidTr="00BC01DC">
        <w:tc>
          <w:tcPr>
            <w:tcW w:w="465" w:type="dxa"/>
            <w:tcBorders>
              <w:top w:val="single" w:sz="4" w:space="0" w:color="000000"/>
              <w:left w:val="single" w:sz="4" w:space="0" w:color="000000"/>
              <w:bottom w:val="single" w:sz="4" w:space="0" w:color="000000"/>
            </w:tcBorders>
            <w:shd w:val="clear" w:color="auto" w:fill="auto"/>
          </w:tcPr>
          <w:p w14:paraId="5253E5A1" w14:textId="77777777" w:rsidR="00343A18" w:rsidRPr="00EC5BB4" w:rsidRDefault="00343A18" w:rsidP="00BC01DC">
            <w:pPr>
              <w:snapToGrid w:val="0"/>
              <w:spacing w:before="0"/>
              <w:rPr>
                <w:rFonts w:eastAsia="TimesNewRomanPSMT" w:cs="Arial"/>
                <w:bCs/>
                <w:i/>
                <w:sz w:val="24"/>
                <w:szCs w:val="24"/>
              </w:rPr>
            </w:pPr>
          </w:p>
          <w:p w14:paraId="779D3597"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51DD578" w14:textId="77777777" w:rsidR="00343A18" w:rsidRPr="00F110AD" w:rsidRDefault="00343A18" w:rsidP="00BC01DC">
            <w:pPr>
              <w:snapToGrid w:val="0"/>
              <w:spacing w:before="0"/>
              <w:rPr>
                <w:rFonts w:eastAsia="TimesNewRomanPSMT" w:cs="Arial"/>
                <w:bCs/>
                <w:i/>
                <w:sz w:val="24"/>
                <w:szCs w:val="24"/>
              </w:rPr>
            </w:pPr>
          </w:p>
          <w:p w14:paraId="449340EC"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2E7FE4" w14:textId="77777777" w:rsidR="00343A18" w:rsidRPr="00F110AD" w:rsidRDefault="00343A18" w:rsidP="00BC01DC">
            <w:pPr>
              <w:snapToGrid w:val="0"/>
              <w:spacing w:before="0"/>
              <w:rPr>
                <w:rFonts w:eastAsia="TimesNewRomanPSMT" w:cs="Arial"/>
                <w:b/>
                <w:bCs/>
                <w:sz w:val="24"/>
                <w:szCs w:val="24"/>
              </w:rPr>
            </w:pPr>
          </w:p>
        </w:tc>
      </w:tr>
      <w:tr w:rsidR="00343A18" w:rsidRPr="00EC5BB4" w14:paraId="74F253ED" w14:textId="77777777" w:rsidTr="00BC01DC">
        <w:tc>
          <w:tcPr>
            <w:tcW w:w="465" w:type="dxa"/>
            <w:tcBorders>
              <w:top w:val="single" w:sz="4" w:space="0" w:color="000000"/>
              <w:left w:val="single" w:sz="4" w:space="0" w:color="000000"/>
              <w:bottom w:val="single" w:sz="4" w:space="0" w:color="000000"/>
            </w:tcBorders>
            <w:shd w:val="clear" w:color="auto" w:fill="auto"/>
          </w:tcPr>
          <w:p w14:paraId="0ECCE029" w14:textId="77777777" w:rsidR="00343A18" w:rsidRPr="00EC5BB4" w:rsidRDefault="00343A18" w:rsidP="00BC01DC">
            <w:pPr>
              <w:snapToGrid w:val="0"/>
              <w:spacing w:before="0"/>
              <w:rPr>
                <w:rFonts w:eastAsia="TimesNewRomanPSMT" w:cs="Arial"/>
                <w:bCs/>
                <w:i/>
                <w:sz w:val="24"/>
                <w:szCs w:val="24"/>
              </w:rPr>
            </w:pPr>
          </w:p>
          <w:p w14:paraId="64C02FFA"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BFD74AB" w14:textId="77777777" w:rsidR="00343A18" w:rsidRPr="00F110AD" w:rsidRDefault="00343A18" w:rsidP="00BC01DC">
            <w:pPr>
              <w:snapToGrid w:val="0"/>
              <w:spacing w:before="0"/>
              <w:rPr>
                <w:rFonts w:eastAsia="TimesNewRomanPSMT" w:cs="Arial"/>
                <w:bCs/>
                <w:i/>
                <w:sz w:val="24"/>
                <w:szCs w:val="24"/>
              </w:rPr>
            </w:pPr>
          </w:p>
          <w:p w14:paraId="05719EB7"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2E276BE" w14:textId="77777777" w:rsidR="00343A18" w:rsidRPr="00F110AD" w:rsidRDefault="00343A18" w:rsidP="00BC01DC">
            <w:pPr>
              <w:snapToGrid w:val="0"/>
              <w:spacing w:before="0"/>
              <w:rPr>
                <w:rFonts w:eastAsia="TimesNewRomanPSMT" w:cs="Arial"/>
                <w:b/>
                <w:bCs/>
                <w:sz w:val="24"/>
                <w:szCs w:val="24"/>
              </w:rPr>
            </w:pPr>
          </w:p>
        </w:tc>
      </w:tr>
      <w:tr w:rsidR="00343A18" w:rsidRPr="00EC5BB4" w14:paraId="2EF7A043" w14:textId="77777777" w:rsidTr="00BC01DC">
        <w:tc>
          <w:tcPr>
            <w:tcW w:w="465" w:type="dxa"/>
            <w:tcBorders>
              <w:top w:val="single" w:sz="4" w:space="0" w:color="000000"/>
              <w:left w:val="single" w:sz="4" w:space="0" w:color="000000"/>
              <w:bottom w:val="single" w:sz="4" w:space="0" w:color="000000"/>
            </w:tcBorders>
            <w:shd w:val="clear" w:color="auto" w:fill="auto"/>
          </w:tcPr>
          <w:p w14:paraId="0F8AA383" w14:textId="77777777" w:rsidR="00343A18" w:rsidRPr="00EC5BB4" w:rsidRDefault="00343A18" w:rsidP="00BC01DC">
            <w:pPr>
              <w:snapToGrid w:val="0"/>
              <w:spacing w:before="0"/>
              <w:rPr>
                <w:rFonts w:eastAsia="TimesNewRomanPSMT" w:cs="Arial"/>
                <w:bCs/>
                <w:i/>
                <w:sz w:val="24"/>
                <w:szCs w:val="24"/>
              </w:rPr>
            </w:pPr>
          </w:p>
          <w:p w14:paraId="54AF882B"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D07C092" w14:textId="77777777" w:rsidR="00343A18" w:rsidRPr="00F110AD" w:rsidRDefault="00343A18" w:rsidP="00BC01DC">
            <w:pPr>
              <w:snapToGrid w:val="0"/>
              <w:spacing w:before="0"/>
              <w:rPr>
                <w:rFonts w:eastAsia="TimesNewRomanPSMT" w:cs="Arial"/>
                <w:bCs/>
                <w:i/>
                <w:sz w:val="24"/>
                <w:szCs w:val="24"/>
              </w:rPr>
            </w:pPr>
          </w:p>
          <w:p w14:paraId="5D7390E8"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8AF577" w14:textId="77777777" w:rsidR="00343A18" w:rsidRPr="00F110AD" w:rsidRDefault="00343A18" w:rsidP="00BC01DC">
            <w:pPr>
              <w:snapToGrid w:val="0"/>
              <w:spacing w:before="0"/>
              <w:rPr>
                <w:rFonts w:eastAsia="TimesNewRomanPSMT" w:cs="Arial"/>
                <w:b/>
                <w:bCs/>
                <w:sz w:val="24"/>
                <w:szCs w:val="24"/>
              </w:rPr>
            </w:pPr>
          </w:p>
        </w:tc>
      </w:tr>
      <w:tr w:rsidR="00343A18" w:rsidRPr="00EC5BB4" w14:paraId="2C76DC32" w14:textId="77777777" w:rsidTr="00BC01DC">
        <w:tc>
          <w:tcPr>
            <w:tcW w:w="465" w:type="dxa"/>
            <w:tcBorders>
              <w:top w:val="single" w:sz="4" w:space="0" w:color="000000"/>
              <w:left w:val="single" w:sz="4" w:space="0" w:color="000000"/>
              <w:bottom w:val="single" w:sz="4" w:space="0" w:color="000000"/>
            </w:tcBorders>
            <w:shd w:val="clear" w:color="auto" w:fill="auto"/>
          </w:tcPr>
          <w:p w14:paraId="6CCBEF7F"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6AFCE13" w14:textId="77777777" w:rsidR="00343A18" w:rsidRPr="00F110AD" w:rsidRDefault="00343A18" w:rsidP="00BC01DC">
            <w:pPr>
              <w:snapToGrid w:val="0"/>
              <w:spacing w:before="0"/>
              <w:rPr>
                <w:rFonts w:eastAsia="TimesNewRomanPSMT" w:cs="Arial"/>
                <w:bCs/>
                <w:i/>
                <w:sz w:val="24"/>
                <w:szCs w:val="24"/>
              </w:rPr>
            </w:pPr>
          </w:p>
          <w:p w14:paraId="0181A152"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168846" w14:textId="77777777" w:rsidR="00343A18" w:rsidRPr="00F110AD" w:rsidRDefault="00343A18" w:rsidP="00BC01DC">
            <w:pPr>
              <w:snapToGrid w:val="0"/>
              <w:spacing w:before="0"/>
              <w:rPr>
                <w:rFonts w:eastAsia="TimesNewRomanPSMT" w:cs="Arial"/>
                <w:b/>
                <w:bCs/>
                <w:sz w:val="24"/>
                <w:szCs w:val="24"/>
              </w:rPr>
            </w:pPr>
          </w:p>
        </w:tc>
      </w:tr>
      <w:tr w:rsidR="00343A18" w:rsidRPr="00EC5BB4" w14:paraId="61F94D39" w14:textId="77777777" w:rsidTr="00BC01DC">
        <w:tc>
          <w:tcPr>
            <w:tcW w:w="465" w:type="dxa"/>
            <w:tcBorders>
              <w:top w:val="single" w:sz="4" w:space="0" w:color="000000"/>
              <w:left w:val="single" w:sz="4" w:space="0" w:color="000000"/>
              <w:bottom w:val="single" w:sz="4" w:space="0" w:color="000000"/>
            </w:tcBorders>
            <w:shd w:val="clear" w:color="auto" w:fill="auto"/>
          </w:tcPr>
          <w:p w14:paraId="66EA2548"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FA5210F" w14:textId="77777777" w:rsidR="00343A18" w:rsidRPr="00F110AD" w:rsidRDefault="00343A18" w:rsidP="00BC01DC">
            <w:pPr>
              <w:snapToGrid w:val="0"/>
              <w:spacing w:before="0"/>
              <w:rPr>
                <w:rFonts w:eastAsia="TimesNewRomanPSMT" w:cs="Arial"/>
                <w:bCs/>
                <w:i/>
                <w:sz w:val="24"/>
                <w:szCs w:val="24"/>
                <w:lang w:val="ru-RU"/>
              </w:rPr>
            </w:pPr>
          </w:p>
          <w:p w14:paraId="3CF2177D" w14:textId="77777777"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E7BE47D" w14:textId="77777777" w:rsidR="00343A18" w:rsidRPr="00F110AD" w:rsidRDefault="00343A18" w:rsidP="00BC01DC">
            <w:pPr>
              <w:snapToGrid w:val="0"/>
              <w:spacing w:before="0"/>
              <w:rPr>
                <w:rFonts w:eastAsia="TimesNewRomanPSMT" w:cs="Arial"/>
                <w:b/>
                <w:bCs/>
                <w:sz w:val="24"/>
                <w:szCs w:val="24"/>
                <w:lang w:val="ru-RU"/>
              </w:rPr>
            </w:pPr>
          </w:p>
        </w:tc>
      </w:tr>
      <w:tr w:rsidR="00343A18" w:rsidRPr="00EC5BB4" w14:paraId="3EA7A63F" w14:textId="77777777" w:rsidTr="00BC01DC">
        <w:tc>
          <w:tcPr>
            <w:tcW w:w="465" w:type="dxa"/>
            <w:tcBorders>
              <w:top w:val="single" w:sz="4" w:space="0" w:color="000000"/>
              <w:left w:val="single" w:sz="4" w:space="0" w:color="000000"/>
              <w:bottom w:val="single" w:sz="4" w:space="0" w:color="000000"/>
            </w:tcBorders>
            <w:shd w:val="clear" w:color="auto" w:fill="auto"/>
          </w:tcPr>
          <w:p w14:paraId="34147E4A"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13DBD05" w14:textId="77777777" w:rsidR="00343A18" w:rsidRPr="00F110AD" w:rsidRDefault="00343A18" w:rsidP="00BC01DC">
            <w:pPr>
              <w:snapToGrid w:val="0"/>
              <w:spacing w:before="0"/>
              <w:rPr>
                <w:rFonts w:eastAsia="TimesNewRomanPSMT" w:cs="Arial"/>
                <w:bCs/>
                <w:i/>
                <w:sz w:val="24"/>
                <w:szCs w:val="24"/>
                <w:lang w:val="ru-RU"/>
              </w:rPr>
            </w:pPr>
          </w:p>
          <w:p w14:paraId="08891E05" w14:textId="77777777"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5157F2" w14:textId="77777777" w:rsidR="00343A18" w:rsidRPr="00F110AD" w:rsidRDefault="00343A18" w:rsidP="00BC01DC">
            <w:pPr>
              <w:snapToGrid w:val="0"/>
              <w:spacing w:before="0"/>
              <w:rPr>
                <w:rFonts w:eastAsia="TimesNewRomanPSMT" w:cs="Arial"/>
                <w:b/>
                <w:bCs/>
                <w:sz w:val="24"/>
                <w:szCs w:val="24"/>
                <w:lang w:val="ru-RU"/>
              </w:rPr>
            </w:pPr>
          </w:p>
        </w:tc>
      </w:tr>
      <w:tr w:rsidR="00343A18" w:rsidRPr="00EC5BB4" w14:paraId="17907D05" w14:textId="77777777" w:rsidTr="00BC01DC">
        <w:tc>
          <w:tcPr>
            <w:tcW w:w="465" w:type="dxa"/>
            <w:tcBorders>
              <w:top w:val="single" w:sz="4" w:space="0" w:color="000000"/>
              <w:left w:val="single" w:sz="4" w:space="0" w:color="000000"/>
              <w:bottom w:val="single" w:sz="4" w:space="0" w:color="000000"/>
            </w:tcBorders>
            <w:shd w:val="clear" w:color="auto" w:fill="auto"/>
          </w:tcPr>
          <w:p w14:paraId="40A195BB" w14:textId="77777777" w:rsidR="00343A18" w:rsidRPr="00EC5BB4" w:rsidRDefault="00343A18" w:rsidP="00BC01DC">
            <w:pPr>
              <w:snapToGrid w:val="0"/>
              <w:spacing w:before="0"/>
              <w:rPr>
                <w:rFonts w:eastAsia="TimesNewRomanPSMT" w:cs="Arial"/>
                <w:bCs/>
                <w:i/>
                <w:sz w:val="24"/>
                <w:szCs w:val="24"/>
                <w:lang w:val="ru-RU"/>
              </w:rPr>
            </w:pPr>
          </w:p>
          <w:p w14:paraId="11F9EE6B"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3C3C3D49" w14:textId="77777777" w:rsidR="00343A18" w:rsidRPr="00F110AD" w:rsidRDefault="00343A18" w:rsidP="00BC01DC">
            <w:pPr>
              <w:snapToGrid w:val="0"/>
              <w:spacing w:before="0"/>
              <w:rPr>
                <w:rFonts w:eastAsia="TimesNewRomanPSMT" w:cs="Arial"/>
                <w:bCs/>
                <w:i/>
                <w:sz w:val="24"/>
                <w:szCs w:val="24"/>
              </w:rPr>
            </w:pPr>
          </w:p>
          <w:p w14:paraId="6E07FF1F"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D32DCA" w14:textId="77777777" w:rsidR="00343A18" w:rsidRPr="00F110AD" w:rsidRDefault="00343A18" w:rsidP="00BC01DC">
            <w:pPr>
              <w:snapToGrid w:val="0"/>
              <w:spacing w:before="0"/>
              <w:rPr>
                <w:rFonts w:eastAsia="TimesNewRomanPSMT" w:cs="Arial"/>
                <w:b/>
                <w:bCs/>
                <w:sz w:val="24"/>
                <w:szCs w:val="24"/>
              </w:rPr>
            </w:pPr>
          </w:p>
        </w:tc>
      </w:tr>
      <w:tr w:rsidR="0055619B" w:rsidRPr="00EC5BB4" w14:paraId="217B3BDA" w14:textId="77777777" w:rsidTr="0055619B">
        <w:trPr>
          <w:trHeight w:val="512"/>
        </w:trPr>
        <w:tc>
          <w:tcPr>
            <w:tcW w:w="465" w:type="dxa"/>
            <w:tcBorders>
              <w:top w:val="single" w:sz="4" w:space="0" w:color="000000"/>
              <w:left w:val="single" w:sz="4" w:space="0" w:color="000000"/>
              <w:bottom w:val="single" w:sz="4" w:space="0" w:color="000000"/>
            </w:tcBorders>
            <w:shd w:val="clear" w:color="auto" w:fill="auto"/>
          </w:tcPr>
          <w:p w14:paraId="1D18EC1B"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0267FA1" w14:textId="77777777" w:rsidR="0055619B" w:rsidRPr="00F110AD" w:rsidRDefault="0055619B" w:rsidP="00BC01DC">
            <w:pPr>
              <w:snapToGrid w:val="0"/>
              <w:spacing w:before="0"/>
              <w:rPr>
                <w:rFonts w:eastAsia="TimesNewRomanPSMT" w:cs="Arial"/>
                <w:bCs/>
                <w:i/>
                <w:sz w:val="24"/>
                <w:szCs w:val="24"/>
              </w:rPr>
            </w:pPr>
            <w:r w:rsidRPr="00F110AD">
              <w:rPr>
                <w:rFonts w:eastAsia="TimesNewRomanPSMT" w:cs="Arial"/>
                <w:bCs/>
                <w:i/>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B29B1" w14:textId="77777777" w:rsidR="0055619B" w:rsidRPr="00F110AD" w:rsidRDefault="0055619B" w:rsidP="00BC01DC">
            <w:pPr>
              <w:snapToGrid w:val="0"/>
              <w:spacing w:before="0"/>
              <w:rPr>
                <w:rFonts w:eastAsia="TimesNewRomanPSMT" w:cs="Arial"/>
                <w:b/>
                <w:bCs/>
                <w:sz w:val="24"/>
                <w:szCs w:val="24"/>
              </w:rPr>
            </w:pPr>
          </w:p>
        </w:tc>
      </w:tr>
      <w:tr w:rsidR="00343A18" w:rsidRPr="00EC5BB4" w14:paraId="1868C1E6" w14:textId="77777777" w:rsidTr="00BC01DC">
        <w:tc>
          <w:tcPr>
            <w:tcW w:w="465" w:type="dxa"/>
            <w:tcBorders>
              <w:top w:val="single" w:sz="4" w:space="0" w:color="000000"/>
              <w:left w:val="single" w:sz="4" w:space="0" w:color="000000"/>
              <w:bottom w:val="single" w:sz="4" w:space="0" w:color="000000"/>
            </w:tcBorders>
            <w:shd w:val="clear" w:color="auto" w:fill="auto"/>
          </w:tcPr>
          <w:p w14:paraId="0FB3D7CA" w14:textId="77777777" w:rsidR="00343A18" w:rsidRPr="00EC5BB4" w:rsidRDefault="00343A18" w:rsidP="00BC01DC">
            <w:pPr>
              <w:snapToGrid w:val="0"/>
              <w:spacing w:before="0"/>
              <w:rPr>
                <w:rFonts w:eastAsia="TimesNewRomanPSMT" w:cs="Arial"/>
                <w:bCs/>
                <w:i/>
                <w:sz w:val="24"/>
                <w:szCs w:val="24"/>
              </w:rPr>
            </w:pPr>
          </w:p>
          <w:p w14:paraId="016A1FB4"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F4EDC29" w14:textId="77777777" w:rsidR="00343A18" w:rsidRPr="00EC5BB4" w:rsidRDefault="00343A18" w:rsidP="00BC01DC">
            <w:pPr>
              <w:snapToGrid w:val="0"/>
              <w:spacing w:before="0"/>
              <w:rPr>
                <w:rFonts w:eastAsia="TimesNewRomanPSMT" w:cs="Arial"/>
                <w:bCs/>
                <w:i/>
                <w:sz w:val="24"/>
                <w:szCs w:val="24"/>
              </w:rPr>
            </w:pPr>
          </w:p>
          <w:p w14:paraId="6F60EB5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310A65" w14:textId="77777777" w:rsidR="00343A18" w:rsidRPr="00EC5BB4" w:rsidRDefault="00343A18" w:rsidP="00BC01DC">
            <w:pPr>
              <w:snapToGrid w:val="0"/>
              <w:spacing w:before="0"/>
              <w:rPr>
                <w:rFonts w:eastAsia="TimesNewRomanPSMT" w:cs="Arial"/>
                <w:b/>
                <w:bCs/>
                <w:sz w:val="24"/>
                <w:szCs w:val="24"/>
              </w:rPr>
            </w:pPr>
          </w:p>
        </w:tc>
      </w:tr>
      <w:tr w:rsidR="00343A18" w:rsidRPr="00EC5BB4" w14:paraId="706FF93A" w14:textId="77777777" w:rsidTr="00BC01DC">
        <w:tc>
          <w:tcPr>
            <w:tcW w:w="465" w:type="dxa"/>
            <w:tcBorders>
              <w:top w:val="single" w:sz="4" w:space="0" w:color="000000"/>
              <w:left w:val="single" w:sz="4" w:space="0" w:color="000000"/>
              <w:bottom w:val="single" w:sz="4" w:space="0" w:color="000000"/>
            </w:tcBorders>
            <w:shd w:val="clear" w:color="auto" w:fill="auto"/>
          </w:tcPr>
          <w:p w14:paraId="05E35C1D" w14:textId="77777777" w:rsidR="00343A18" w:rsidRPr="00EC5BB4" w:rsidRDefault="00343A18" w:rsidP="00BC01DC">
            <w:pPr>
              <w:snapToGrid w:val="0"/>
              <w:spacing w:before="0"/>
              <w:rPr>
                <w:rFonts w:eastAsia="TimesNewRomanPSMT" w:cs="Arial"/>
                <w:bCs/>
                <w:i/>
                <w:sz w:val="24"/>
                <w:szCs w:val="24"/>
              </w:rPr>
            </w:pPr>
          </w:p>
          <w:p w14:paraId="7E5189EA"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924DDDB" w14:textId="77777777" w:rsidR="00343A18" w:rsidRPr="00EC5BB4" w:rsidRDefault="00343A18" w:rsidP="00BC01DC">
            <w:pPr>
              <w:snapToGrid w:val="0"/>
              <w:spacing w:before="0"/>
              <w:rPr>
                <w:rFonts w:eastAsia="TimesNewRomanPSMT" w:cs="Arial"/>
                <w:bCs/>
                <w:i/>
                <w:sz w:val="24"/>
                <w:szCs w:val="24"/>
              </w:rPr>
            </w:pPr>
          </w:p>
          <w:p w14:paraId="365FDA2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41ABFE" w14:textId="77777777" w:rsidR="00343A18" w:rsidRPr="00EC5BB4" w:rsidRDefault="00343A18" w:rsidP="00BC01DC">
            <w:pPr>
              <w:snapToGrid w:val="0"/>
              <w:spacing w:before="0"/>
              <w:rPr>
                <w:rFonts w:eastAsia="TimesNewRomanPSMT" w:cs="Arial"/>
                <w:b/>
                <w:bCs/>
                <w:sz w:val="24"/>
                <w:szCs w:val="24"/>
              </w:rPr>
            </w:pPr>
          </w:p>
        </w:tc>
      </w:tr>
      <w:tr w:rsidR="00343A18" w:rsidRPr="00EC5BB4" w14:paraId="264F0A13" w14:textId="77777777" w:rsidTr="00BC01DC">
        <w:tc>
          <w:tcPr>
            <w:tcW w:w="465" w:type="dxa"/>
            <w:tcBorders>
              <w:top w:val="single" w:sz="4" w:space="0" w:color="000000"/>
              <w:left w:val="single" w:sz="4" w:space="0" w:color="000000"/>
              <w:bottom w:val="single" w:sz="4" w:space="0" w:color="000000"/>
            </w:tcBorders>
            <w:shd w:val="clear" w:color="auto" w:fill="auto"/>
          </w:tcPr>
          <w:p w14:paraId="12B90AA1" w14:textId="77777777" w:rsidR="00343A18" w:rsidRPr="00EC5BB4" w:rsidRDefault="00343A18" w:rsidP="00BC01DC">
            <w:pPr>
              <w:snapToGrid w:val="0"/>
              <w:spacing w:before="0"/>
              <w:rPr>
                <w:rFonts w:eastAsia="TimesNewRomanPSMT" w:cs="Arial"/>
                <w:bCs/>
                <w:i/>
                <w:sz w:val="24"/>
                <w:szCs w:val="24"/>
              </w:rPr>
            </w:pPr>
          </w:p>
          <w:p w14:paraId="5FD96CF9"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33665EC" w14:textId="77777777" w:rsidR="00343A18" w:rsidRPr="00EC5BB4" w:rsidRDefault="00343A18" w:rsidP="00BC01DC">
            <w:pPr>
              <w:snapToGrid w:val="0"/>
              <w:spacing w:before="0"/>
              <w:rPr>
                <w:rFonts w:eastAsia="TimesNewRomanPSMT" w:cs="Arial"/>
                <w:bCs/>
                <w:i/>
                <w:sz w:val="24"/>
                <w:szCs w:val="24"/>
              </w:rPr>
            </w:pPr>
          </w:p>
          <w:p w14:paraId="48F0E3ED"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64E917" w14:textId="77777777" w:rsidR="00343A18" w:rsidRPr="00EC5BB4" w:rsidRDefault="00343A18" w:rsidP="00BC01DC">
            <w:pPr>
              <w:snapToGrid w:val="0"/>
              <w:spacing w:before="0"/>
              <w:rPr>
                <w:rFonts w:eastAsia="TimesNewRomanPSMT" w:cs="Arial"/>
                <w:b/>
                <w:bCs/>
                <w:sz w:val="24"/>
                <w:szCs w:val="24"/>
              </w:rPr>
            </w:pPr>
          </w:p>
        </w:tc>
      </w:tr>
      <w:tr w:rsidR="00343A18" w:rsidRPr="00EC5BB4" w14:paraId="542CBD3B" w14:textId="77777777" w:rsidTr="00BC01DC">
        <w:tc>
          <w:tcPr>
            <w:tcW w:w="465" w:type="dxa"/>
            <w:tcBorders>
              <w:top w:val="single" w:sz="4" w:space="0" w:color="000000"/>
              <w:left w:val="single" w:sz="4" w:space="0" w:color="000000"/>
              <w:bottom w:val="single" w:sz="4" w:space="0" w:color="000000"/>
            </w:tcBorders>
            <w:shd w:val="clear" w:color="auto" w:fill="auto"/>
          </w:tcPr>
          <w:p w14:paraId="414231E6"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3812AD5" w14:textId="77777777" w:rsidR="00343A18" w:rsidRPr="00EC5BB4" w:rsidRDefault="00343A18" w:rsidP="00BC01DC">
            <w:pPr>
              <w:snapToGrid w:val="0"/>
              <w:spacing w:before="0"/>
              <w:rPr>
                <w:rFonts w:eastAsia="TimesNewRomanPSMT" w:cs="Arial"/>
                <w:bCs/>
                <w:i/>
                <w:sz w:val="24"/>
                <w:szCs w:val="24"/>
              </w:rPr>
            </w:pPr>
          </w:p>
          <w:p w14:paraId="2D5504E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A9A507" w14:textId="77777777" w:rsidR="00343A18" w:rsidRPr="00EC5BB4" w:rsidRDefault="00343A18" w:rsidP="00BC01DC">
            <w:pPr>
              <w:snapToGrid w:val="0"/>
              <w:spacing w:before="0"/>
              <w:rPr>
                <w:rFonts w:eastAsia="TimesNewRomanPSMT" w:cs="Arial"/>
                <w:b/>
                <w:bCs/>
                <w:sz w:val="24"/>
                <w:szCs w:val="24"/>
              </w:rPr>
            </w:pPr>
          </w:p>
        </w:tc>
      </w:tr>
      <w:tr w:rsidR="00343A18" w:rsidRPr="00EC5BB4" w14:paraId="4C3E1C62" w14:textId="77777777" w:rsidTr="00BC01DC">
        <w:tc>
          <w:tcPr>
            <w:tcW w:w="465" w:type="dxa"/>
            <w:tcBorders>
              <w:top w:val="single" w:sz="4" w:space="0" w:color="000000"/>
              <w:left w:val="single" w:sz="4" w:space="0" w:color="000000"/>
              <w:bottom w:val="single" w:sz="4" w:space="0" w:color="000000"/>
            </w:tcBorders>
            <w:shd w:val="clear" w:color="auto" w:fill="auto"/>
          </w:tcPr>
          <w:p w14:paraId="53646968"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E2CA6FA" w14:textId="77777777" w:rsidR="00343A18" w:rsidRPr="00EC5BB4" w:rsidRDefault="00343A18" w:rsidP="00BC01DC">
            <w:pPr>
              <w:snapToGrid w:val="0"/>
              <w:spacing w:before="0"/>
              <w:rPr>
                <w:rFonts w:eastAsia="TimesNewRomanPSMT" w:cs="Arial"/>
                <w:bCs/>
                <w:i/>
                <w:sz w:val="24"/>
                <w:szCs w:val="24"/>
                <w:lang w:val="ru-RU"/>
              </w:rPr>
            </w:pPr>
          </w:p>
          <w:p w14:paraId="220EA9C0"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92F7EE"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72A950E3" w14:textId="77777777" w:rsidTr="00BC01DC">
        <w:tc>
          <w:tcPr>
            <w:tcW w:w="465" w:type="dxa"/>
            <w:tcBorders>
              <w:top w:val="single" w:sz="4" w:space="0" w:color="000000"/>
              <w:left w:val="single" w:sz="4" w:space="0" w:color="000000"/>
              <w:bottom w:val="single" w:sz="4" w:space="0" w:color="000000"/>
            </w:tcBorders>
            <w:shd w:val="clear" w:color="auto" w:fill="auto"/>
          </w:tcPr>
          <w:p w14:paraId="05D3BAEA"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6B65849" w14:textId="77777777" w:rsidR="00343A18" w:rsidRPr="00EC5BB4" w:rsidRDefault="00343A18" w:rsidP="00BC01DC">
            <w:pPr>
              <w:snapToGrid w:val="0"/>
              <w:spacing w:before="0"/>
              <w:rPr>
                <w:rFonts w:eastAsia="TimesNewRomanPSMT" w:cs="Arial"/>
                <w:bCs/>
                <w:i/>
                <w:sz w:val="24"/>
                <w:szCs w:val="24"/>
                <w:lang w:val="ru-RU"/>
              </w:rPr>
            </w:pPr>
          </w:p>
          <w:p w14:paraId="3C65A19E"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1F5ED9C" w14:textId="77777777" w:rsidR="00343A18" w:rsidRPr="00EC5BB4" w:rsidRDefault="00343A18" w:rsidP="00BC01DC">
            <w:pPr>
              <w:snapToGrid w:val="0"/>
              <w:spacing w:before="0"/>
              <w:rPr>
                <w:rFonts w:eastAsia="TimesNewRomanPSMT" w:cs="Arial"/>
                <w:b/>
                <w:bCs/>
                <w:sz w:val="24"/>
                <w:szCs w:val="24"/>
                <w:lang w:val="ru-RU"/>
              </w:rPr>
            </w:pPr>
          </w:p>
        </w:tc>
      </w:tr>
    </w:tbl>
    <w:p w14:paraId="6490FEC9" w14:textId="77777777" w:rsidR="00343A18" w:rsidRDefault="00343A18" w:rsidP="00343A18">
      <w:pPr>
        <w:spacing w:before="0"/>
        <w:rPr>
          <w:rFonts w:cs="Arial"/>
          <w:b/>
          <w:bCs/>
          <w:i/>
          <w:iCs/>
          <w:sz w:val="24"/>
          <w:szCs w:val="24"/>
          <w:u w:val="single"/>
          <w:lang w:val="ru-RU"/>
        </w:rPr>
      </w:pPr>
    </w:p>
    <w:p w14:paraId="298B5BA2" w14:textId="77777777" w:rsidR="00F110AD" w:rsidRPr="00EC5BB4" w:rsidRDefault="00F110AD" w:rsidP="00343A18">
      <w:pPr>
        <w:spacing w:before="0"/>
        <w:rPr>
          <w:rFonts w:cs="Arial"/>
          <w:b/>
          <w:bCs/>
          <w:i/>
          <w:iCs/>
          <w:sz w:val="24"/>
          <w:szCs w:val="24"/>
          <w:u w:val="single"/>
          <w:lang w:val="ru-RU"/>
        </w:rPr>
      </w:pPr>
    </w:p>
    <w:p w14:paraId="62471DEE"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lastRenderedPageBreak/>
        <w:t>Напомена:</w:t>
      </w:r>
    </w:p>
    <w:p w14:paraId="5D54299F" w14:textId="77777777" w:rsidR="00343A18" w:rsidRDefault="00343A18" w:rsidP="00343A18">
      <w:pPr>
        <w:spacing w:before="0"/>
        <w:rPr>
          <w:rFonts w:cs="Arial"/>
          <w:i/>
          <w:i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0CDA3C3" w14:textId="77777777" w:rsidR="00867CCC" w:rsidRPr="0042687E" w:rsidRDefault="00867CCC" w:rsidP="00343A18">
      <w:pPr>
        <w:spacing w:before="0"/>
        <w:rPr>
          <w:rFonts w:eastAsia="TimesNewRomanPSMT" w:cs="Arial"/>
          <w:b/>
          <w:bCs/>
          <w:sz w:val="20"/>
          <w:szCs w:val="20"/>
          <w:lang w:val="ru-RU"/>
        </w:rPr>
      </w:pPr>
    </w:p>
    <w:p w14:paraId="6C103200" w14:textId="77777777"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C5BB4" w14:paraId="5061ABFB" w14:textId="77777777" w:rsidTr="00F110AD">
        <w:trPr>
          <w:trHeight w:val="737"/>
        </w:trPr>
        <w:tc>
          <w:tcPr>
            <w:tcW w:w="465" w:type="dxa"/>
            <w:tcBorders>
              <w:top w:val="single" w:sz="4" w:space="0" w:color="000000"/>
              <w:left w:val="single" w:sz="4" w:space="0" w:color="000000"/>
              <w:bottom w:val="single" w:sz="4" w:space="0" w:color="000000"/>
            </w:tcBorders>
            <w:shd w:val="clear" w:color="auto" w:fill="auto"/>
          </w:tcPr>
          <w:p w14:paraId="445B12C0" w14:textId="77777777" w:rsidR="00343A18" w:rsidRPr="00EC5BB4" w:rsidRDefault="00343A18" w:rsidP="00BC01DC">
            <w:pPr>
              <w:snapToGrid w:val="0"/>
              <w:spacing w:before="0"/>
              <w:rPr>
                <w:rFonts w:cs="Arial"/>
                <w:sz w:val="24"/>
                <w:szCs w:val="24"/>
              </w:rPr>
            </w:pPr>
          </w:p>
          <w:p w14:paraId="74EB3294"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7E004801" w14:textId="77777777" w:rsidR="00343A18" w:rsidRPr="00EC5BB4" w:rsidRDefault="00343A18" w:rsidP="00BC01DC">
            <w:pPr>
              <w:snapToGrid w:val="0"/>
              <w:spacing w:before="0"/>
              <w:rPr>
                <w:rFonts w:eastAsia="TimesNewRomanPSMT" w:cs="Arial"/>
                <w:bCs/>
                <w:i/>
                <w:sz w:val="24"/>
                <w:szCs w:val="24"/>
                <w:lang w:val="ru-RU"/>
              </w:rPr>
            </w:pPr>
          </w:p>
          <w:p w14:paraId="6BD75276"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835BB3" w14:textId="77777777" w:rsidR="00343A18" w:rsidRPr="00EC5BB4" w:rsidRDefault="00343A18" w:rsidP="00BC01DC">
            <w:pPr>
              <w:snapToGrid w:val="0"/>
              <w:spacing w:before="0"/>
              <w:rPr>
                <w:rFonts w:eastAsia="TimesNewRomanPSMT" w:cs="Arial"/>
                <w:b/>
                <w:bCs/>
                <w:sz w:val="24"/>
                <w:szCs w:val="24"/>
                <w:lang w:val="ru-RU"/>
              </w:rPr>
            </w:pPr>
          </w:p>
        </w:tc>
      </w:tr>
      <w:tr w:rsidR="0055619B" w:rsidRPr="00EC5BB4" w14:paraId="5042A6B6" w14:textId="77777777" w:rsidTr="00F110AD">
        <w:trPr>
          <w:trHeight w:val="557"/>
        </w:trPr>
        <w:tc>
          <w:tcPr>
            <w:tcW w:w="465" w:type="dxa"/>
            <w:tcBorders>
              <w:top w:val="single" w:sz="4" w:space="0" w:color="000000"/>
              <w:left w:val="single" w:sz="4" w:space="0" w:color="000000"/>
              <w:bottom w:val="single" w:sz="4" w:space="0" w:color="000000"/>
            </w:tcBorders>
            <w:shd w:val="clear" w:color="auto" w:fill="auto"/>
          </w:tcPr>
          <w:p w14:paraId="4E0FA0BD"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896435C" w14:textId="77777777" w:rsidR="0055619B" w:rsidRPr="00F110AD" w:rsidRDefault="0055619B" w:rsidP="00BC01DC">
            <w:pPr>
              <w:snapToGrid w:val="0"/>
              <w:spacing w:before="0"/>
              <w:rPr>
                <w:rFonts w:eastAsia="TimesNewRomanPSMT" w:cs="Arial"/>
                <w:bCs/>
                <w:i/>
                <w:sz w:val="24"/>
                <w:szCs w:val="24"/>
                <w:lang w:val="ru-RU"/>
              </w:rPr>
            </w:pPr>
            <w:r w:rsidRPr="00F110A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A2EBF3" w14:textId="77777777" w:rsidR="0055619B" w:rsidRPr="00F110AD" w:rsidRDefault="0055619B" w:rsidP="00BC01DC">
            <w:pPr>
              <w:snapToGrid w:val="0"/>
              <w:spacing w:before="0"/>
              <w:rPr>
                <w:rFonts w:eastAsia="TimesNewRomanPSMT" w:cs="Arial"/>
                <w:b/>
                <w:bCs/>
                <w:sz w:val="24"/>
                <w:szCs w:val="24"/>
              </w:rPr>
            </w:pPr>
          </w:p>
        </w:tc>
      </w:tr>
      <w:tr w:rsidR="00343A18" w:rsidRPr="00EC5BB4" w14:paraId="64C9D5F6" w14:textId="77777777" w:rsidTr="00F110AD">
        <w:tc>
          <w:tcPr>
            <w:tcW w:w="465" w:type="dxa"/>
            <w:tcBorders>
              <w:top w:val="single" w:sz="4" w:space="0" w:color="000000"/>
              <w:left w:val="single" w:sz="4" w:space="0" w:color="000000"/>
              <w:bottom w:val="single" w:sz="4" w:space="0" w:color="000000"/>
            </w:tcBorders>
            <w:shd w:val="clear" w:color="auto" w:fill="auto"/>
          </w:tcPr>
          <w:p w14:paraId="2802815D" w14:textId="77777777" w:rsidR="00343A18" w:rsidRPr="00EC5BB4" w:rsidRDefault="00343A18" w:rsidP="00BC01DC">
            <w:pPr>
              <w:snapToGrid w:val="0"/>
              <w:spacing w:before="0"/>
              <w:rPr>
                <w:rFonts w:eastAsia="TimesNewRomanPSMT" w:cs="Arial"/>
                <w:bCs/>
                <w:i/>
                <w:sz w:val="24"/>
                <w:szCs w:val="24"/>
                <w:lang w:val="ru-RU"/>
              </w:rPr>
            </w:pPr>
          </w:p>
          <w:p w14:paraId="0329A02F"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EF2E4EB" w14:textId="77777777" w:rsidR="00343A18" w:rsidRPr="00F110AD" w:rsidRDefault="00343A18" w:rsidP="00BC01DC">
            <w:pPr>
              <w:snapToGrid w:val="0"/>
              <w:spacing w:before="0"/>
              <w:rPr>
                <w:rFonts w:eastAsia="TimesNewRomanPSMT" w:cs="Arial"/>
                <w:bCs/>
                <w:i/>
                <w:sz w:val="24"/>
                <w:szCs w:val="24"/>
                <w:lang w:val="ru-RU"/>
              </w:rPr>
            </w:pPr>
          </w:p>
          <w:p w14:paraId="7744EDE7"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67A24B" w14:textId="77777777" w:rsidR="00343A18" w:rsidRPr="00F110AD" w:rsidRDefault="00343A18" w:rsidP="00BC01DC">
            <w:pPr>
              <w:snapToGrid w:val="0"/>
              <w:spacing w:before="0"/>
              <w:rPr>
                <w:rFonts w:eastAsia="TimesNewRomanPSMT" w:cs="Arial"/>
                <w:b/>
                <w:bCs/>
                <w:sz w:val="24"/>
                <w:szCs w:val="24"/>
              </w:rPr>
            </w:pPr>
          </w:p>
        </w:tc>
      </w:tr>
      <w:tr w:rsidR="00343A18" w:rsidRPr="00EC5BB4" w14:paraId="31108F43" w14:textId="77777777" w:rsidTr="00F110AD">
        <w:tc>
          <w:tcPr>
            <w:tcW w:w="465" w:type="dxa"/>
            <w:tcBorders>
              <w:top w:val="single" w:sz="4" w:space="0" w:color="000000"/>
              <w:left w:val="single" w:sz="4" w:space="0" w:color="000000"/>
              <w:bottom w:val="single" w:sz="4" w:space="0" w:color="000000"/>
            </w:tcBorders>
            <w:shd w:val="clear" w:color="auto" w:fill="auto"/>
          </w:tcPr>
          <w:p w14:paraId="2E22197B" w14:textId="77777777" w:rsidR="00343A18" w:rsidRPr="00EC5BB4" w:rsidRDefault="00343A18" w:rsidP="00BC01DC">
            <w:pPr>
              <w:snapToGrid w:val="0"/>
              <w:spacing w:before="0"/>
              <w:rPr>
                <w:rFonts w:eastAsia="TimesNewRomanPSMT" w:cs="Arial"/>
                <w:bCs/>
                <w:i/>
                <w:sz w:val="24"/>
                <w:szCs w:val="24"/>
              </w:rPr>
            </w:pPr>
          </w:p>
          <w:p w14:paraId="6D3858BA"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5B0B7A1" w14:textId="77777777" w:rsidR="00343A18" w:rsidRPr="00F110AD" w:rsidRDefault="00343A18" w:rsidP="00BC01DC">
            <w:pPr>
              <w:snapToGrid w:val="0"/>
              <w:spacing w:before="0"/>
              <w:rPr>
                <w:rFonts w:eastAsia="TimesNewRomanPSMT" w:cs="Arial"/>
                <w:bCs/>
                <w:i/>
                <w:sz w:val="24"/>
                <w:szCs w:val="24"/>
              </w:rPr>
            </w:pPr>
          </w:p>
          <w:p w14:paraId="0781703C"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BB71FC" w14:textId="77777777" w:rsidR="00343A18" w:rsidRPr="00F110AD" w:rsidRDefault="00343A18" w:rsidP="00BC01DC">
            <w:pPr>
              <w:snapToGrid w:val="0"/>
              <w:spacing w:before="0"/>
              <w:rPr>
                <w:rFonts w:eastAsia="TimesNewRomanPSMT" w:cs="Arial"/>
                <w:b/>
                <w:bCs/>
                <w:sz w:val="24"/>
                <w:szCs w:val="24"/>
              </w:rPr>
            </w:pPr>
          </w:p>
        </w:tc>
      </w:tr>
      <w:tr w:rsidR="00343A18" w:rsidRPr="00EC5BB4" w14:paraId="5EFB6400" w14:textId="77777777" w:rsidTr="00F110AD">
        <w:tc>
          <w:tcPr>
            <w:tcW w:w="465" w:type="dxa"/>
            <w:tcBorders>
              <w:top w:val="single" w:sz="4" w:space="0" w:color="000000"/>
              <w:left w:val="single" w:sz="4" w:space="0" w:color="000000"/>
              <w:bottom w:val="single" w:sz="4" w:space="0" w:color="000000"/>
            </w:tcBorders>
            <w:shd w:val="clear" w:color="auto" w:fill="auto"/>
          </w:tcPr>
          <w:p w14:paraId="6354D873" w14:textId="77777777" w:rsidR="00343A18" w:rsidRPr="00EC5BB4" w:rsidRDefault="00343A18" w:rsidP="00BC01DC">
            <w:pPr>
              <w:snapToGrid w:val="0"/>
              <w:spacing w:before="0"/>
              <w:rPr>
                <w:rFonts w:eastAsia="TimesNewRomanPSMT" w:cs="Arial"/>
                <w:bCs/>
                <w:i/>
                <w:sz w:val="24"/>
                <w:szCs w:val="24"/>
              </w:rPr>
            </w:pPr>
          </w:p>
          <w:p w14:paraId="4900AF2F"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A4D7E22" w14:textId="77777777" w:rsidR="00343A18" w:rsidRPr="00F110AD" w:rsidRDefault="00343A18" w:rsidP="00BC01DC">
            <w:pPr>
              <w:snapToGrid w:val="0"/>
              <w:spacing w:before="0"/>
              <w:rPr>
                <w:rFonts w:eastAsia="TimesNewRomanPSMT" w:cs="Arial"/>
                <w:bCs/>
                <w:i/>
                <w:sz w:val="24"/>
                <w:szCs w:val="24"/>
              </w:rPr>
            </w:pPr>
          </w:p>
          <w:p w14:paraId="49ECB2F2"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99CA87" w14:textId="77777777" w:rsidR="00343A18" w:rsidRPr="00F110AD" w:rsidRDefault="00343A18" w:rsidP="00BC01DC">
            <w:pPr>
              <w:snapToGrid w:val="0"/>
              <w:spacing w:before="0"/>
              <w:rPr>
                <w:rFonts w:eastAsia="TimesNewRomanPSMT" w:cs="Arial"/>
                <w:b/>
                <w:bCs/>
                <w:sz w:val="24"/>
                <w:szCs w:val="24"/>
              </w:rPr>
            </w:pPr>
          </w:p>
        </w:tc>
      </w:tr>
      <w:tr w:rsidR="00343A18" w:rsidRPr="00EC5BB4" w14:paraId="50AF89B3" w14:textId="77777777" w:rsidTr="00F110AD">
        <w:tc>
          <w:tcPr>
            <w:tcW w:w="465" w:type="dxa"/>
            <w:tcBorders>
              <w:top w:val="single" w:sz="4" w:space="0" w:color="000000"/>
              <w:left w:val="single" w:sz="4" w:space="0" w:color="000000"/>
              <w:bottom w:val="single" w:sz="4" w:space="0" w:color="000000"/>
            </w:tcBorders>
            <w:shd w:val="clear" w:color="auto" w:fill="auto"/>
          </w:tcPr>
          <w:p w14:paraId="6D382E5C"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F5781E0" w14:textId="77777777" w:rsidR="00343A18" w:rsidRPr="00F110AD" w:rsidRDefault="00343A18" w:rsidP="00BC01DC">
            <w:pPr>
              <w:snapToGrid w:val="0"/>
              <w:spacing w:before="0"/>
              <w:rPr>
                <w:rFonts w:eastAsia="TimesNewRomanPSMT" w:cs="Arial"/>
                <w:bCs/>
                <w:i/>
                <w:sz w:val="24"/>
                <w:szCs w:val="24"/>
              </w:rPr>
            </w:pPr>
          </w:p>
          <w:p w14:paraId="7B1E2AFD"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642A17" w14:textId="77777777" w:rsidR="00343A18" w:rsidRPr="00F110AD" w:rsidRDefault="00343A18" w:rsidP="00BC01DC">
            <w:pPr>
              <w:snapToGrid w:val="0"/>
              <w:spacing w:before="0"/>
              <w:rPr>
                <w:rFonts w:eastAsia="TimesNewRomanPSMT" w:cs="Arial"/>
                <w:b/>
                <w:bCs/>
                <w:sz w:val="24"/>
                <w:szCs w:val="24"/>
              </w:rPr>
            </w:pPr>
          </w:p>
        </w:tc>
      </w:tr>
      <w:tr w:rsidR="00343A18" w:rsidRPr="00EC5BB4" w14:paraId="12E9D211" w14:textId="77777777" w:rsidTr="00F110AD">
        <w:tc>
          <w:tcPr>
            <w:tcW w:w="465" w:type="dxa"/>
            <w:tcBorders>
              <w:top w:val="single" w:sz="4" w:space="0" w:color="000000"/>
              <w:left w:val="single" w:sz="4" w:space="0" w:color="000000"/>
              <w:bottom w:val="single" w:sz="4" w:space="0" w:color="000000"/>
            </w:tcBorders>
            <w:shd w:val="clear" w:color="auto" w:fill="auto"/>
          </w:tcPr>
          <w:p w14:paraId="79426D98" w14:textId="77777777" w:rsidR="00343A18" w:rsidRPr="00EC5BB4" w:rsidRDefault="00343A18" w:rsidP="00BC01DC">
            <w:pPr>
              <w:snapToGrid w:val="0"/>
              <w:spacing w:before="0"/>
              <w:rPr>
                <w:rFonts w:eastAsia="TimesNewRomanPSMT" w:cs="Arial"/>
                <w:bCs/>
                <w:i/>
                <w:sz w:val="24"/>
                <w:szCs w:val="24"/>
              </w:rPr>
            </w:pPr>
          </w:p>
          <w:p w14:paraId="04734AB2"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5605467C" w14:textId="77777777" w:rsidR="00343A18" w:rsidRPr="00F110AD" w:rsidRDefault="00343A18" w:rsidP="00BC01DC">
            <w:pPr>
              <w:snapToGrid w:val="0"/>
              <w:spacing w:before="0"/>
              <w:rPr>
                <w:rFonts w:eastAsia="TimesNewRomanPSMT" w:cs="Arial"/>
                <w:bCs/>
                <w:i/>
                <w:sz w:val="24"/>
                <w:szCs w:val="24"/>
                <w:lang w:val="ru-RU"/>
              </w:rPr>
            </w:pPr>
          </w:p>
          <w:p w14:paraId="236DE940" w14:textId="77777777"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9A0CCC" w14:textId="77777777" w:rsidR="00343A18" w:rsidRPr="00F110AD" w:rsidRDefault="00343A18" w:rsidP="00BC01DC">
            <w:pPr>
              <w:snapToGrid w:val="0"/>
              <w:spacing w:before="0"/>
              <w:rPr>
                <w:rFonts w:eastAsia="TimesNewRomanPSMT" w:cs="Arial"/>
                <w:b/>
                <w:bCs/>
                <w:sz w:val="24"/>
                <w:szCs w:val="24"/>
                <w:lang w:val="ru-RU"/>
              </w:rPr>
            </w:pPr>
          </w:p>
        </w:tc>
      </w:tr>
      <w:tr w:rsidR="0055619B" w:rsidRPr="00EC5BB4" w14:paraId="5F54E3E6" w14:textId="77777777" w:rsidTr="00F110AD">
        <w:trPr>
          <w:trHeight w:val="602"/>
        </w:trPr>
        <w:tc>
          <w:tcPr>
            <w:tcW w:w="465" w:type="dxa"/>
            <w:tcBorders>
              <w:top w:val="single" w:sz="4" w:space="0" w:color="000000"/>
              <w:left w:val="single" w:sz="4" w:space="0" w:color="000000"/>
              <w:bottom w:val="single" w:sz="4" w:space="0" w:color="000000"/>
            </w:tcBorders>
            <w:shd w:val="clear" w:color="auto" w:fill="auto"/>
          </w:tcPr>
          <w:p w14:paraId="2F2C957E"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C6FC8E8" w14:textId="77777777" w:rsidR="0055619B" w:rsidRPr="00F110AD" w:rsidRDefault="0055619B" w:rsidP="00BC01DC">
            <w:pPr>
              <w:snapToGrid w:val="0"/>
              <w:spacing w:before="0"/>
              <w:rPr>
                <w:rFonts w:eastAsia="TimesNewRomanPSMT" w:cs="Arial"/>
                <w:bCs/>
                <w:i/>
                <w:sz w:val="24"/>
                <w:szCs w:val="24"/>
                <w:lang w:val="ru-RU"/>
              </w:rPr>
            </w:pPr>
            <w:r w:rsidRPr="00F110A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7B46B8" w14:textId="77777777" w:rsidR="0055619B" w:rsidRPr="00F110AD" w:rsidRDefault="0055619B" w:rsidP="00BC01DC">
            <w:pPr>
              <w:snapToGrid w:val="0"/>
              <w:spacing w:before="0"/>
              <w:rPr>
                <w:rFonts w:eastAsia="TimesNewRomanPSMT" w:cs="Arial"/>
                <w:b/>
                <w:bCs/>
                <w:sz w:val="24"/>
                <w:szCs w:val="24"/>
              </w:rPr>
            </w:pPr>
          </w:p>
        </w:tc>
      </w:tr>
      <w:tr w:rsidR="00343A18" w:rsidRPr="00EC5BB4" w14:paraId="20ADE656" w14:textId="77777777" w:rsidTr="00F110AD">
        <w:tc>
          <w:tcPr>
            <w:tcW w:w="465" w:type="dxa"/>
            <w:tcBorders>
              <w:top w:val="single" w:sz="4" w:space="0" w:color="000000"/>
              <w:left w:val="single" w:sz="4" w:space="0" w:color="000000"/>
              <w:bottom w:val="single" w:sz="4" w:space="0" w:color="000000"/>
            </w:tcBorders>
            <w:shd w:val="clear" w:color="auto" w:fill="auto"/>
          </w:tcPr>
          <w:p w14:paraId="56B7CD57" w14:textId="77777777" w:rsidR="00343A18" w:rsidRPr="00EC5BB4" w:rsidRDefault="00343A18" w:rsidP="00BC01DC">
            <w:pPr>
              <w:snapToGrid w:val="0"/>
              <w:spacing w:before="0"/>
              <w:rPr>
                <w:rFonts w:eastAsia="TimesNewRomanPSMT" w:cs="Arial"/>
                <w:bCs/>
                <w:i/>
                <w:sz w:val="24"/>
                <w:szCs w:val="24"/>
                <w:lang w:val="ru-RU"/>
              </w:rPr>
            </w:pPr>
          </w:p>
          <w:p w14:paraId="644D53D3"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595C1F6" w14:textId="77777777" w:rsidR="00343A18" w:rsidRPr="00F110AD" w:rsidRDefault="00343A18" w:rsidP="00BC01DC">
            <w:pPr>
              <w:snapToGrid w:val="0"/>
              <w:spacing w:before="0"/>
              <w:rPr>
                <w:rFonts w:eastAsia="TimesNewRomanPSMT" w:cs="Arial"/>
                <w:bCs/>
                <w:i/>
                <w:sz w:val="24"/>
                <w:szCs w:val="24"/>
                <w:lang w:val="ru-RU"/>
              </w:rPr>
            </w:pPr>
          </w:p>
          <w:p w14:paraId="5D3EBAF4"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971282" w14:textId="77777777" w:rsidR="00343A18" w:rsidRPr="00F110AD" w:rsidRDefault="00343A18" w:rsidP="00BC01DC">
            <w:pPr>
              <w:snapToGrid w:val="0"/>
              <w:spacing w:before="0"/>
              <w:rPr>
                <w:rFonts w:eastAsia="TimesNewRomanPSMT" w:cs="Arial"/>
                <w:b/>
                <w:bCs/>
                <w:sz w:val="24"/>
                <w:szCs w:val="24"/>
              </w:rPr>
            </w:pPr>
          </w:p>
        </w:tc>
      </w:tr>
      <w:tr w:rsidR="00343A18" w:rsidRPr="00EC5BB4" w14:paraId="34BD6FE4" w14:textId="77777777" w:rsidTr="00F110AD">
        <w:tc>
          <w:tcPr>
            <w:tcW w:w="465" w:type="dxa"/>
            <w:tcBorders>
              <w:top w:val="single" w:sz="4" w:space="0" w:color="000000"/>
              <w:left w:val="single" w:sz="4" w:space="0" w:color="000000"/>
              <w:bottom w:val="single" w:sz="4" w:space="0" w:color="000000"/>
            </w:tcBorders>
            <w:shd w:val="clear" w:color="auto" w:fill="auto"/>
          </w:tcPr>
          <w:p w14:paraId="4A6A344D" w14:textId="77777777" w:rsidR="00343A18" w:rsidRPr="00EC5BB4" w:rsidRDefault="00343A18" w:rsidP="00BC01DC">
            <w:pPr>
              <w:snapToGrid w:val="0"/>
              <w:spacing w:before="0"/>
              <w:rPr>
                <w:rFonts w:eastAsia="TimesNewRomanPSMT" w:cs="Arial"/>
                <w:bCs/>
                <w:i/>
                <w:sz w:val="24"/>
                <w:szCs w:val="24"/>
              </w:rPr>
            </w:pPr>
          </w:p>
          <w:p w14:paraId="67655D9D"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6C5429A" w14:textId="77777777" w:rsidR="00343A18" w:rsidRPr="00F110AD" w:rsidRDefault="00343A18" w:rsidP="00BC01DC">
            <w:pPr>
              <w:snapToGrid w:val="0"/>
              <w:spacing w:before="0"/>
              <w:rPr>
                <w:rFonts w:eastAsia="TimesNewRomanPSMT" w:cs="Arial"/>
                <w:bCs/>
                <w:i/>
                <w:sz w:val="24"/>
                <w:szCs w:val="24"/>
              </w:rPr>
            </w:pPr>
          </w:p>
          <w:p w14:paraId="4898DD5E"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714DAB" w14:textId="77777777" w:rsidR="00343A18" w:rsidRPr="00F110AD" w:rsidRDefault="00343A18" w:rsidP="00BC01DC">
            <w:pPr>
              <w:snapToGrid w:val="0"/>
              <w:spacing w:before="0"/>
              <w:rPr>
                <w:rFonts w:eastAsia="TimesNewRomanPSMT" w:cs="Arial"/>
                <w:b/>
                <w:bCs/>
                <w:sz w:val="24"/>
                <w:szCs w:val="24"/>
              </w:rPr>
            </w:pPr>
          </w:p>
        </w:tc>
      </w:tr>
      <w:tr w:rsidR="00343A18" w:rsidRPr="00EC5BB4" w14:paraId="4B365BF0" w14:textId="77777777" w:rsidTr="00F110AD">
        <w:tc>
          <w:tcPr>
            <w:tcW w:w="465" w:type="dxa"/>
            <w:tcBorders>
              <w:top w:val="single" w:sz="4" w:space="0" w:color="000000"/>
              <w:left w:val="single" w:sz="4" w:space="0" w:color="000000"/>
              <w:bottom w:val="single" w:sz="4" w:space="0" w:color="000000"/>
            </w:tcBorders>
            <w:shd w:val="clear" w:color="auto" w:fill="auto"/>
          </w:tcPr>
          <w:p w14:paraId="627A3E57" w14:textId="77777777" w:rsidR="00343A18" w:rsidRPr="00EC5BB4" w:rsidRDefault="00343A18" w:rsidP="00BC01DC">
            <w:pPr>
              <w:snapToGrid w:val="0"/>
              <w:spacing w:before="0"/>
              <w:rPr>
                <w:rFonts w:eastAsia="TimesNewRomanPSMT" w:cs="Arial"/>
                <w:bCs/>
                <w:i/>
                <w:sz w:val="24"/>
                <w:szCs w:val="24"/>
              </w:rPr>
            </w:pPr>
          </w:p>
          <w:p w14:paraId="06B67882"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139D218" w14:textId="77777777" w:rsidR="00343A18" w:rsidRPr="00F110AD" w:rsidRDefault="00343A18" w:rsidP="00BC01DC">
            <w:pPr>
              <w:snapToGrid w:val="0"/>
              <w:spacing w:before="0"/>
              <w:rPr>
                <w:rFonts w:eastAsia="TimesNewRomanPSMT" w:cs="Arial"/>
                <w:bCs/>
                <w:i/>
                <w:sz w:val="24"/>
                <w:szCs w:val="24"/>
              </w:rPr>
            </w:pPr>
          </w:p>
          <w:p w14:paraId="423DA568"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FF5395" w14:textId="77777777" w:rsidR="00343A18" w:rsidRPr="00F110AD" w:rsidRDefault="00343A18" w:rsidP="00BC01DC">
            <w:pPr>
              <w:snapToGrid w:val="0"/>
              <w:spacing w:before="0"/>
              <w:rPr>
                <w:rFonts w:eastAsia="TimesNewRomanPSMT" w:cs="Arial"/>
                <w:b/>
                <w:bCs/>
                <w:sz w:val="24"/>
                <w:szCs w:val="24"/>
              </w:rPr>
            </w:pPr>
          </w:p>
        </w:tc>
      </w:tr>
      <w:tr w:rsidR="00343A18" w:rsidRPr="00EC5BB4" w14:paraId="4751E0AE" w14:textId="77777777" w:rsidTr="00F110AD">
        <w:tc>
          <w:tcPr>
            <w:tcW w:w="465" w:type="dxa"/>
            <w:tcBorders>
              <w:top w:val="single" w:sz="4" w:space="0" w:color="000000"/>
              <w:left w:val="single" w:sz="4" w:space="0" w:color="000000"/>
              <w:bottom w:val="single" w:sz="4" w:space="0" w:color="000000"/>
            </w:tcBorders>
            <w:shd w:val="clear" w:color="auto" w:fill="auto"/>
          </w:tcPr>
          <w:p w14:paraId="7F71D3BC"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CD4D36C" w14:textId="77777777" w:rsidR="00343A18" w:rsidRPr="00F110AD" w:rsidRDefault="00343A18" w:rsidP="00BC01DC">
            <w:pPr>
              <w:snapToGrid w:val="0"/>
              <w:spacing w:before="0"/>
              <w:rPr>
                <w:rFonts w:eastAsia="TimesNewRomanPSMT" w:cs="Arial"/>
                <w:bCs/>
                <w:i/>
                <w:sz w:val="24"/>
                <w:szCs w:val="24"/>
              </w:rPr>
            </w:pPr>
          </w:p>
          <w:p w14:paraId="1BBFC774"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53723A" w14:textId="77777777" w:rsidR="00343A18" w:rsidRPr="00F110AD" w:rsidRDefault="00343A18" w:rsidP="00BC01DC">
            <w:pPr>
              <w:snapToGrid w:val="0"/>
              <w:spacing w:before="0"/>
              <w:rPr>
                <w:rFonts w:eastAsia="TimesNewRomanPSMT" w:cs="Arial"/>
                <w:b/>
                <w:bCs/>
                <w:sz w:val="24"/>
                <w:szCs w:val="24"/>
              </w:rPr>
            </w:pPr>
          </w:p>
        </w:tc>
      </w:tr>
      <w:tr w:rsidR="00343A18" w:rsidRPr="00EC5BB4" w14:paraId="52FB994C" w14:textId="77777777" w:rsidTr="00F110AD">
        <w:tc>
          <w:tcPr>
            <w:tcW w:w="465" w:type="dxa"/>
            <w:tcBorders>
              <w:top w:val="single" w:sz="4" w:space="0" w:color="000000"/>
              <w:left w:val="single" w:sz="4" w:space="0" w:color="000000"/>
              <w:bottom w:val="single" w:sz="4" w:space="0" w:color="000000"/>
            </w:tcBorders>
            <w:shd w:val="clear" w:color="auto" w:fill="auto"/>
          </w:tcPr>
          <w:p w14:paraId="2B25433C" w14:textId="77777777" w:rsidR="00343A18" w:rsidRPr="00EC5BB4" w:rsidRDefault="00343A18" w:rsidP="00BC01DC">
            <w:pPr>
              <w:snapToGrid w:val="0"/>
              <w:spacing w:before="0"/>
              <w:rPr>
                <w:rFonts w:eastAsia="TimesNewRomanPSMT" w:cs="Arial"/>
                <w:bCs/>
                <w:i/>
                <w:sz w:val="24"/>
                <w:szCs w:val="24"/>
              </w:rPr>
            </w:pPr>
          </w:p>
          <w:p w14:paraId="4F912E56"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0FAB7568" w14:textId="77777777" w:rsidR="00343A18" w:rsidRPr="00F110AD" w:rsidRDefault="00343A18" w:rsidP="00BC01DC">
            <w:pPr>
              <w:snapToGrid w:val="0"/>
              <w:spacing w:before="0"/>
              <w:rPr>
                <w:rFonts w:eastAsia="TimesNewRomanPSMT" w:cs="Arial"/>
                <w:bCs/>
                <w:i/>
                <w:sz w:val="24"/>
                <w:szCs w:val="24"/>
                <w:lang w:val="ru-RU"/>
              </w:rPr>
            </w:pPr>
          </w:p>
          <w:p w14:paraId="3FC3DA4B" w14:textId="77777777"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9A3BF9" w14:textId="77777777" w:rsidR="00343A18" w:rsidRPr="00F110AD" w:rsidRDefault="00343A18" w:rsidP="00BC01DC">
            <w:pPr>
              <w:snapToGrid w:val="0"/>
              <w:spacing w:before="0"/>
              <w:rPr>
                <w:rFonts w:eastAsia="TimesNewRomanPSMT" w:cs="Arial"/>
                <w:b/>
                <w:bCs/>
                <w:sz w:val="24"/>
                <w:szCs w:val="24"/>
                <w:lang w:val="ru-RU"/>
              </w:rPr>
            </w:pPr>
          </w:p>
        </w:tc>
      </w:tr>
      <w:tr w:rsidR="0055619B" w:rsidRPr="00EC5BB4" w14:paraId="09EA09C0" w14:textId="77777777" w:rsidTr="00F110AD">
        <w:trPr>
          <w:trHeight w:val="503"/>
        </w:trPr>
        <w:tc>
          <w:tcPr>
            <w:tcW w:w="465" w:type="dxa"/>
            <w:tcBorders>
              <w:top w:val="single" w:sz="4" w:space="0" w:color="000000"/>
              <w:left w:val="single" w:sz="4" w:space="0" w:color="000000"/>
              <w:bottom w:val="single" w:sz="4" w:space="0" w:color="000000"/>
            </w:tcBorders>
            <w:shd w:val="clear" w:color="auto" w:fill="auto"/>
          </w:tcPr>
          <w:p w14:paraId="1934CA49"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941058C" w14:textId="77777777" w:rsidR="0055619B" w:rsidRPr="00F110AD" w:rsidRDefault="0055619B" w:rsidP="00BC01DC">
            <w:pPr>
              <w:snapToGrid w:val="0"/>
              <w:spacing w:before="0"/>
              <w:rPr>
                <w:rFonts w:eastAsia="TimesNewRomanPSMT" w:cs="Arial"/>
                <w:bCs/>
                <w:i/>
                <w:sz w:val="24"/>
                <w:szCs w:val="24"/>
                <w:lang w:val="ru-RU"/>
              </w:rPr>
            </w:pPr>
            <w:r w:rsidRPr="00F110A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7E9A15" w14:textId="77777777" w:rsidR="0055619B" w:rsidRPr="00F110AD" w:rsidRDefault="0055619B" w:rsidP="00BC01DC">
            <w:pPr>
              <w:snapToGrid w:val="0"/>
              <w:spacing w:before="0"/>
              <w:rPr>
                <w:rFonts w:eastAsia="TimesNewRomanPSMT" w:cs="Arial"/>
                <w:b/>
                <w:bCs/>
                <w:sz w:val="24"/>
                <w:szCs w:val="24"/>
              </w:rPr>
            </w:pPr>
          </w:p>
        </w:tc>
      </w:tr>
      <w:tr w:rsidR="00343A18" w:rsidRPr="00EC5BB4" w14:paraId="60773252" w14:textId="77777777" w:rsidTr="00F110AD">
        <w:tc>
          <w:tcPr>
            <w:tcW w:w="465" w:type="dxa"/>
            <w:tcBorders>
              <w:top w:val="single" w:sz="4" w:space="0" w:color="000000"/>
              <w:left w:val="single" w:sz="4" w:space="0" w:color="000000"/>
              <w:bottom w:val="single" w:sz="4" w:space="0" w:color="000000"/>
            </w:tcBorders>
            <w:shd w:val="clear" w:color="auto" w:fill="auto"/>
          </w:tcPr>
          <w:p w14:paraId="7284B070" w14:textId="77777777" w:rsidR="00343A18" w:rsidRPr="00EC5BB4" w:rsidRDefault="00343A18" w:rsidP="00BC01DC">
            <w:pPr>
              <w:snapToGrid w:val="0"/>
              <w:spacing w:before="0"/>
              <w:rPr>
                <w:rFonts w:eastAsia="TimesNewRomanPSMT" w:cs="Arial"/>
                <w:bCs/>
                <w:i/>
                <w:sz w:val="24"/>
                <w:szCs w:val="24"/>
                <w:lang w:val="ru-RU"/>
              </w:rPr>
            </w:pPr>
          </w:p>
          <w:p w14:paraId="6771A089"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D289EAF" w14:textId="77777777" w:rsidR="00343A18" w:rsidRPr="00F110AD" w:rsidRDefault="00343A18" w:rsidP="00BC01DC">
            <w:pPr>
              <w:snapToGrid w:val="0"/>
              <w:spacing w:before="0"/>
              <w:rPr>
                <w:rFonts w:eastAsia="TimesNewRomanPSMT" w:cs="Arial"/>
                <w:bCs/>
                <w:i/>
                <w:sz w:val="24"/>
                <w:szCs w:val="24"/>
                <w:lang w:val="ru-RU"/>
              </w:rPr>
            </w:pPr>
          </w:p>
          <w:p w14:paraId="6A5C5D2A"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6EF9EF" w14:textId="77777777" w:rsidR="00343A18" w:rsidRPr="00F110AD" w:rsidRDefault="00343A18" w:rsidP="00BC01DC">
            <w:pPr>
              <w:snapToGrid w:val="0"/>
              <w:spacing w:before="0"/>
              <w:rPr>
                <w:rFonts w:eastAsia="TimesNewRomanPSMT" w:cs="Arial"/>
                <w:b/>
                <w:bCs/>
                <w:sz w:val="24"/>
                <w:szCs w:val="24"/>
              </w:rPr>
            </w:pPr>
          </w:p>
        </w:tc>
      </w:tr>
      <w:tr w:rsidR="00343A18" w:rsidRPr="00EC5BB4" w14:paraId="03B02663" w14:textId="77777777" w:rsidTr="00F110AD">
        <w:tc>
          <w:tcPr>
            <w:tcW w:w="465" w:type="dxa"/>
            <w:tcBorders>
              <w:top w:val="single" w:sz="4" w:space="0" w:color="000000"/>
              <w:left w:val="single" w:sz="4" w:space="0" w:color="000000"/>
              <w:bottom w:val="single" w:sz="4" w:space="0" w:color="000000"/>
            </w:tcBorders>
            <w:shd w:val="clear" w:color="auto" w:fill="auto"/>
          </w:tcPr>
          <w:p w14:paraId="57D24E3A" w14:textId="77777777" w:rsidR="00343A18" w:rsidRPr="00EC5BB4" w:rsidRDefault="00343A18" w:rsidP="00BC01DC">
            <w:pPr>
              <w:snapToGrid w:val="0"/>
              <w:spacing w:before="0"/>
              <w:rPr>
                <w:rFonts w:eastAsia="TimesNewRomanPSMT" w:cs="Arial"/>
                <w:bCs/>
                <w:i/>
                <w:sz w:val="24"/>
                <w:szCs w:val="24"/>
              </w:rPr>
            </w:pPr>
          </w:p>
          <w:p w14:paraId="3A0FEA20"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F95AC6A" w14:textId="77777777" w:rsidR="00343A18" w:rsidRPr="00EC5BB4" w:rsidRDefault="00343A18" w:rsidP="00BC01DC">
            <w:pPr>
              <w:snapToGrid w:val="0"/>
              <w:spacing w:before="0"/>
              <w:rPr>
                <w:rFonts w:eastAsia="TimesNewRomanPSMT" w:cs="Arial"/>
                <w:bCs/>
                <w:i/>
                <w:sz w:val="24"/>
                <w:szCs w:val="24"/>
              </w:rPr>
            </w:pPr>
          </w:p>
          <w:p w14:paraId="7C04095D"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E83117" w14:textId="77777777" w:rsidR="00343A18" w:rsidRPr="00EC5BB4" w:rsidRDefault="00343A18" w:rsidP="00BC01DC">
            <w:pPr>
              <w:snapToGrid w:val="0"/>
              <w:spacing w:before="0"/>
              <w:rPr>
                <w:rFonts w:eastAsia="TimesNewRomanPSMT" w:cs="Arial"/>
                <w:b/>
                <w:bCs/>
                <w:sz w:val="24"/>
                <w:szCs w:val="24"/>
              </w:rPr>
            </w:pPr>
          </w:p>
        </w:tc>
      </w:tr>
      <w:tr w:rsidR="00343A18" w:rsidRPr="00EC5BB4" w14:paraId="29BC3977" w14:textId="77777777" w:rsidTr="00F110AD">
        <w:tc>
          <w:tcPr>
            <w:tcW w:w="465" w:type="dxa"/>
            <w:tcBorders>
              <w:top w:val="single" w:sz="4" w:space="0" w:color="000000"/>
              <w:left w:val="single" w:sz="4" w:space="0" w:color="000000"/>
              <w:bottom w:val="single" w:sz="4" w:space="0" w:color="000000"/>
            </w:tcBorders>
            <w:shd w:val="clear" w:color="auto" w:fill="auto"/>
          </w:tcPr>
          <w:p w14:paraId="17BD4E14" w14:textId="77777777" w:rsidR="00343A18" w:rsidRPr="00EC5BB4" w:rsidRDefault="00343A18" w:rsidP="00BC01DC">
            <w:pPr>
              <w:snapToGrid w:val="0"/>
              <w:spacing w:before="0"/>
              <w:rPr>
                <w:rFonts w:eastAsia="TimesNewRomanPSMT" w:cs="Arial"/>
                <w:bCs/>
                <w:i/>
                <w:sz w:val="24"/>
                <w:szCs w:val="24"/>
              </w:rPr>
            </w:pPr>
          </w:p>
          <w:p w14:paraId="54690BE3"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CF9ED43" w14:textId="77777777" w:rsidR="00343A18" w:rsidRPr="00EC5BB4" w:rsidRDefault="00343A18" w:rsidP="00BC01DC">
            <w:pPr>
              <w:snapToGrid w:val="0"/>
              <w:spacing w:before="0"/>
              <w:rPr>
                <w:rFonts w:eastAsia="TimesNewRomanPSMT" w:cs="Arial"/>
                <w:bCs/>
                <w:i/>
                <w:sz w:val="24"/>
                <w:szCs w:val="24"/>
              </w:rPr>
            </w:pPr>
          </w:p>
          <w:p w14:paraId="7B100F7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2DFFD4" w14:textId="77777777" w:rsidR="00343A18" w:rsidRPr="00EC5BB4" w:rsidRDefault="00343A18" w:rsidP="00BC01DC">
            <w:pPr>
              <w:snapToGrid w:val="0"/>
              <w:spacing w:before="0"/>
              <w:rPr>
                <w:rFonts w:eastAsia="TimesNewRomanPSMT" w:cs="Arial"/>
                <w:b/>
                <w:bCs/>
                <w:sz w:val="24"/>
                <w:szCs w:val="24"/>
              </w:rPr>
            </w:pPr>
          </w:p>
        </w:tc>
      </w:tr>
      <w:tr w:rsidR="00343A18" w:rsidRPr="00EC5BB4" w14:paraId="721E7B3A" w14:textId="77777777" w:rsidTr="00F110AD">
        <w:tc>
          <w:tcPr>
            <w:tcW w:w="465" w:type="dxa"/>
            <w:tcBorders>
              <w:top w:val="single" w:sz="4" w:space="0" w:color="000000"/>
              <w:left w:val="single" w:sz="4" w:space="0" w:color="000000"/>
              <w:bottom w:val="single" w:sz="4" w:space="0" w:color="000000"/>
            </w:tcBorders>
            <w:shd w:val="clear" w:color="auto" w:fill="auto"/>
          </w:tcPr>
          <w:p w14:paraId="34F54EB7"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1D99D12" w14:textId="77777777" w:rsidR="00343A18" w:rsidRPr="00EC5BB4" w:rsidRDefault="00343A18" w:rsidP="00BC01DC">
            <w:pPr>
              <w:snapToGrid w:val="0"/>
              <w:spacing w:before="0"/>
              <w:rPr>
                <w:rFonts w:eastAsia="TimesNewRomanPSMT" w:cs="Arial"/>
                <w:bCs/>
                <w:i/>
                <w:sz w:val="24"/>
                <w:szCs w:val="24"/>
              </w:rPr>
            </w:pPr>
          </w:p>
          <w:p w14:paraId="546B862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06F62A" w14:textId="77777777" w:rsidR="00343A18" w:rsidRPr="00EC5BB4" w:rsidRDefault="00343A18" w:rsidP="00BC01DC">
            <w:pPr>
              <w:snapToGrid w:val="0"/>
              <w:spacing w:before="0"/>
              <w:rPr>
                <w:rFonts w:eastAsia="TimesNewRomanPSMT" w:cs="Arial"/>
                <w:b/>
                <w:bCs/>
                <w:sz w:val="24"/>
                <w:szCs w:val="24"/>
              </w:rPr>
            </w:pPr>
          </w:p>
        </w:tc>
      </w:tr>
    </w:tbl>
    <w:p w14:paraId="166A5556" w14:textId="77777777" w:rsidR="00343A18" w:rsidRPr="00EC5BB4" w:rsidRDefault="00343A18" w:rsidP="00343A18">
      <w:pPr>
        <w:spacing w:before="0"/>
        <w:rPr>
          <w:rFonts w:cs="Arial"/>
          <w:b/>
          <w:bCs/>
          <w:i/>
          <w:iCs/>
          <w:sz w:val="24"/>
          <w:szCs w:val="24"/>
          <w:u w:val="single"/>
        </w:rPr>
      </w:pPr>
    </w:p>
    <w:p w14:paraId="08588210"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46824DAB" w14:textId="77777777" w:rsidR="005C49B1" w:rsidRPr="005C49B1"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0FEA7942" w14:textId="77777777" w:rsidR="00F2311C" w:rsidRDefault="00F2311C" w:rsidP="00343A18">
      <w:pPr>
        <w:spacing w:before="0"/>
        <w:rPr>
          <w:rFonts w:cs="Arial"/>
          <w:i/>
          <w:iCs/>
          <w:sz w:val="24"/>
          <w:szCs w:val="24"/>
          <w:lang w:val="ru-RU"/>
        </w:rPr>
      </w:pPr>
    </w:p>
    <w:p w14:paraId="0AD36041" w14:textId="77777777" w:rsidR="00940340" w:rsidRDefault="00940340" w:rsidP="00343A18">
      <w:pPr>
        <w:spacing w:before="0"/>
        <w:rPr>
          <w:rFonts w:cs="Arial"/>
          <w:i/>
          <w:iCs/>
          <w:sz w:val="24"/>
          <w:szCs w:val="24"/>
          <w:lang w:val="ru-RU"/>
        </w:rPr>
      </w:pPr>
    </w:p>
    <w:p w14:paraId="6A205C8D" w14:textId="77777777" w:rsidR="00940340" w:rsidRPr="00EC5BB4" w:rsidRDefault="00940340" w:rsidP="00343A18">
      <w:pPr>
        <w:spacing w:before="0"/>
        <w:rPr>
          <w:rFonts w:cs="Arial"/>
          <w:i/>
          <w:iCs/>
          <w:sz w:val="24"/>
          <w:szCs w:val="24"/>
          <w:lang w:val="ru-RU"/>
        </w:rPr>
      </w:pPr>
    </w:p>
    <w:p w14:paraId="313A8E2D" w14:textId="77777777" w:rsidR="000E75A0" w:rsidRPr="00BA2C2D" w:rsidRDefault="00BA2C2D" w:rsidP="00BA2C2D">
      <w:pPr>
        <w:spacing w:before="0"/>
        <w:rPr>
          <w:rFonts w:eastAsia="TimesNewRomanPSMT" w:cs="Arial"/>
          <w:b/>
          <w:bCs/>
          <w:i/>
          <w:sz w:val="24"/>
          <w:szCs w:val="24"/>
          <w:lang w:val="sr-Cyrl-CS"/>
        </w:rPr>
      </w:pPr>
      <w:r w:rsidRPr="00090807">
        <w:rPr>
          <w:rFonts w:eastAsia="TimesNewRomanPSMT" w:cs="Arial"/>
          <w:b/>
          <w:bCs/>
          <w:sz w:val="24"/>
          <w:szCs w:val="24"/>
          <w:lang w:val="sr-Cyrl-CS"/>
        </w:rPr>
        <w:t xml:space="preserve">5) </w:t>
      </w:r>
      <w:r w:rsidR="000E75A0" w:rsidRPr="00090807">
        <w:rPr>
          <w:rFonts w:eastAsia="TimesNewRomanPSMT" w:cs="Arial"/>
          <w:b/>
          <w:bCs/>
          <w:sz w:val="24"/>
          <w:szCs w:val="24"/>
          <w:lang w:val="sr-Cyrl-CS"/>
        </w:rPr>
        <w:t>ЦЕНА И КОМЕРЦИЈАЛНИ УСЛОВИ ПОНУДЕ</w:t>
      </w:r>
    </w:p>
    <w:p w14:paraId="2E6D2CD7" w14:textId="77777777" w:rsidR="000E75A0" w:rsidRPr="00EC5BB4" w:rsidRDefault="000E75A0" w:rsidP="000E75A0">
      <w:pPr>
        <w:spacing w:before="0"/>
        <w:jc w:val="center"/>
        <w:rPr>
          <w:rFonts w:cs="Arial"/>
          <w:bCs/>
          <w:i/>
          <w:iCs/>
          <w:sz w:val="24"/>
          <w:szCs w:val="24"/>
          <w:lang w:val="sr-Cyrl-CS"/>
        </w:rPr>
      </w:pPr>
    </w:p>
    <w:p w14:paraId="2D5DFB70" w14:textId="77777777" w:rsidR="000E75A0" w:rsidRPr="00090807" w:rsidRDefault="000E75A0" w:rsidP="000E75A0">
      <w:pPr>
        <w:spacing w:before="0"/>
        <w:jc w:val="center"/>
        <w:rPr>
          <w:rFonts w:cs="Arial"/>
          <w:b/>
          <w:bCs/>
          <w:iCs/>
          <w:sz w:val="24"/>
          <w:szCs w:val="24"/>
          <w:u w:val="single"/>
          <w:lang w:val="sr-Cyrl-CS"/>
        </w:rPr>
      </w:pPr>
      <w:r w:rsidRPr="00090807">
        <w:rPr>
          <w:rFonts w:cs="Arial"/>
          <w:b/>
          <w:bCs/>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6"/>
        <w:gridCol w:w="3783"/>
      </w:tblGrid>
      <w:tr w:rsidR="000E75A0" w:rsidRPr="00EC5BB4" w14:paraId="5BBD2F3E" w14:textId="77777777" w:rsidTr="00922EDB">
        <w:trPr>
          <w:trHeight w:val="485"/>
        </w:trPr>
        <w:tc>
          <w:tcPr>
            <w:tcW w:w="5920" w:type="dxa"/>
            <w:shd w:val="clear" w:color="auto" w:fill="C6D9F1" w:themeFill="text2" w:themeFillTint="33"/>
            <w:vAlign w:val="center"/>
          </w:tcPr>
          <w:p w14:paraId="0983CE88" w14:textId="77777777"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14:paraId="2096FEE4" w14:textId="77777777" w:rsidR="000E75A0" w:rsidRPr="00090807" w:rsidRDefault="000E75A0" w:rsidP="00F110AD">
            <w:pPr>
              <w:spacing w:before="0"/>
              <w:jc w:val="center"/>
              <w:rPr>
                <w:rFonts w:cs="Arial"/>
                <w:b/>
                <w:bCs/>
                <w:iCs/>
                <w:sz w:val="24"/>
                <w:szCs w:val="24"/>
                <w:lang w:val="sr-Cyrl-CS"/>
              </w:rPr>
            </w:pPr>
            <w:r w:rsidRPr="00090807">
              <w:rPr>
                <w:rFonts w:cs="Arial"/>
                <w:b/>
                <w:bCs/>
                <w:iCs/>
                <w:sz w:val="24"/>
                <w:szCs w:val="24"/>
                <w:lang w:val="sr-Cyrl-CS"/>
              </w:rPr>
              <w:t xml:space="preserve">УКУПНА ЦЕНА </w:t>
            </w:r>
            <w:r w:rsidR="00F110AD" w:rsidRPr="00090807">
              <w:rPr>
                <w:rFonts w:eastAsia="Arial Unicode MS" w:cs="Arial"/>
                <w:b/>
                <w:bCs/>
                <w:iCs/>
                <w:kern w:val="1"/>
                <w:sz w:val="24"/>
                <w:szCs w:val="24"/>
                <w:lang w:val="sr-Cyrl-CS" w:eastAsia="ar-SA"/>
              </w:rPr>
              <w:t xml:space="preserve">дин. </w:t>
            </w:r>
            <w:r w:rsidRPr="00090807">
              <w:rPr>
                <w:rFonts w:cs="Arial"/>
                <w:b/>
                <w:bCs/>
                <w:iCs/>
                <w:color w:val="00B0F0"/>
                <w:sz w:val="24"/>
                <w:szCs w:val="24"/>
                <w:lang w:val="sr-Cyrl-CS"/>
              </w:rPr>
              <w:t xml:space="preserve"> </w:t>
            </w:r>
            <w:r w:rsidR="00867CCC" w:rsidRPr="00090807">
              <w:rPr>
                <w:rFonts w:cs="Arial"/>
                <w:b/>
                <w:bCs/>
                <w:iCs/>
                <w:sz w:val="24"/>
                <w:szCs w:val="24"/>
                <w:lang w:val="sr-Cyrl-CS"/>
              </w:rPr>
              <w:t>без ПДВ</w:t>
            </w:r>
          </w:p>
        </w:tc>
      </w:tr>
      <w:tr w:rsidR="000E75A0" w:rsidRPr="00EC5BB4" w14:paraId="77760D04" w14:textId="77777777" w:rsidTr="00AF3AF8">
        <w:trPr>
          <w:trHeight w:val="440"/>
        </w:trPr>
        <w:tc>
          <w:tcPr>
            <w:tcW w:w="5920" w:type="dxa"/>
            <w:vAlign w:val="center"/>
          </w:tcPr>
          <w:p w14:paraId="03CA4321" w14:textId="77777777" w:rsidR="000E75A0" w:rsidRPr="00F110AD" w:rsidRDefault="00052B9F" w:rsidP="005C49B1">
            <w:pPr>
              <w:spacing w:before="0"/>
              <w:jc w:val="center"/>
              <w:rPr>
                <w:rFonts w:cs="Arial"/>
                <w:b/>
                <w:sz w:val="24"/>
                <w:szCs w:val="24"/>
                <w:lang w:val="sr-Cyrl-CS"/>
              </w:rPr>
            </w:pPr>
            <w:r>
              <w:rPr>
                <w:rFonts w:cs="Arial"/>
                <w:b/>
                <w:sz w:val="24"/>
                <w:szCs w:val="24"/>
                <w:lang w:val="sr-Cyrl-RS"/>
              </w:rPr>
              <w:t>Грејна тела</w:t>
            </w:r>
            <w:r w:rsidR="00C8245A">
              <w:rPr>
                <w:rFonts w:cs="Arial"/>
                <w:b/>
                <w:sz w:val="24"/>
                <w:szCs w:val="24"/>
                <w:lang w:val="sr-Cyrl-RS"/>
              </w:rPr>
              <w:t xml:space="preserve"> </w:t>
            </w:r>
            <w:r w:rsidR="00A72D79">
              <w:rPr>
                <w:rFonts w:cs="Arial"/>
                <w:b/>
                <w:sz w:val="24"/>
                <w:szCs w:val="24"/>
                <w:lang w:val="sr-Cyrl-CS"/>
              </w:rPr>
              <w:t>ЈН/1000/0498/2017</w:t>
            </w:r>
          </w:p>
        </w:tc>
        <w:tc>
          <w:tcPr>
            <w:tcW w:w="4394" w:type="dxa"/>
          </w:tcPr>
          <w:p w14:paraId="017E0828" w14:textId="77777777" w:rsidR="005C49B1" w:rsidRDefault="005C49B1" w:rsidP="00AF3AF8">
            <w:pPr>
              <w:spacing w:before="0"/>
              <w:jc w:val="center"/>
              <w:rPr>
                <w:rFonts w:cs="Arial"/>
                <w:b/>
                <w:bCs/>
                <w:i/>
                <w:iCs/>
                <w:sz w:val="24"/>
                <w:szCs w:val="24"/>
                <w:lang w:val="sr-Cyrl-CS"/>
              </w:rPr>
            </w:pPr>
          </w:p>
          <w:p w14:paraId="5B0B9EBA" w14:textId="77777777" w:rsidR="000E75A0" w:rsidRPr="00EC5BB4" w:rsidRDefault="000E75A0" w:rsidP="00AF3AF8">
            <w:pPr>
              <w:spacing w:before="0"/>
              <w:jc w:val="center"/>
              <w:rPr>
                <w:rFonts w:cs="Arial"/>
                <w:b/>
                <w:bCs/>
                <w:i/>
                <w:iCs/>
                <w:sz w:val="24"/>
                <w:szCs w:val="24"/>
                <w:lang w:val="sr-Cyrl-CS"/>
              </w:rPr>
            </w:pPr>
          </w:p>
          <w:p w14:paraId="67D52840" w14:textId="77777777" w:rsidR="000E75A0" w:rsidRPr="00EC5BB4" w:rsidRDefault="000E75A0" w:rsidP="00AF3AF8">
            <w:pPr>
              <w:spacing w:before="0"/>
              <w:jc w:val="center"/>
              <w:rPr>
                <w:rFonts w:cs="Arial"/>
                <w:b/>
                <w:bCs/>
                <w:i/>
                <w:iCs/>
                <w:sz w:val="24"/>
                <w:szCs w:val="24"/>
                <w:lang w:val="sr-Cyrl-CS"/>
              </w:rPr>
            </w:pPr>
          </w:p>
        </w:tc>
      </w:tr>
    </w:tbl>
    <w:p w14:paraId="06DE56A1" w14:textId="77777777" w:rsidR="000E75A0" w:rsidRPr="00090807" w:rsidRDefault="000E75A0" w:rsidP="000E75A0">
      <w:pPr>
        <w:spacing w:before="0"/>
        <w:jc w:val="center"/>
        <w:rPr>
          <w:rFonts w:cs="Arial"/>
          <w:b/>
          <w:bCs/>
          <w:iCs/>
          <w:sz w:val="24"/>
          <w:szCs w:val="24"/>
          <w:u w:val="single"/>
          <w:lang w:val="sr-Cyrl-CS"/>
        </w:rPr>
      </w:pPr>
      <w:r w:rsidRPr="00090807">
        <w:rPr>
          <w:rFonts w:cs="Arial"/>
          <w:b/>
          <w:bCs/>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3984"/>
      </w:tblGrid>
      <w:tr w:rsidR="000E75A0" w:rsidRPr="00E17A89" w14:paraId="585CB3A0" w14:textId="77777777" w:rsidTr="00867CCC">
        <w:trPr>
          <w:trHeight w:val="647"/>
        </w:trPr>
        <w:tc>
          <w:tcPr>
            <w:tcW w:w="5035" w:type="dxa"/>
            <w:shd w:val="clear" w:color="auto" w:fill="C6D9F1" w:themeFill="text2" w:themeFillTint="33"/>
            <w:vAlign w:val="center"/>
          </w:tcPr>
          <w:p w14:paraId="1AAE21DA" w14:textId="77777777" w:rsidR="000E75A0" w:rsidRPr="00E17A89" w:rsidRDefault="000E75A0" w:rsidP="00AF3AF8">
            <w:pPr>
              <w:spacing w:before="0"/>
              <w:jc w:val="center"/>
              <w:rPr>
                <w:rFonts w:cs="Arial"/>
                <w:b/>
                <w:bCs/>
                <w:iCs/>
                <w:lang w:val="sr-Cyrl-CS"/>
              </w:rPr>
            </w:pPr>
            <w:r w:rsidRPr="00E17A89">
              <w:rPr>
                <w:rFonts w:cs="Arial"/>
                <w:b/>
                <w:bCs/>
                <w:iCs/>
                <w:lang w:val="sr-Cyrl-CS"/>
              </w:rPr>
              <w:t>УСЛОВ НАРУЧИОЦА</w:t>
            </w:r>
          </w:p>
        </w:tc>
        <w:tc>
          <w:tcPr>
            <w:tcW w:w="3984" w:type="dxa"/>
            <w:shd w:val="clear" w:color="auto" w:fill="C6D9F1" w:themeFill="text2" w:themeFillTint="33"/>
            <w:vAlign w:val="center"/>
          </w:tcPr>
          <w:p w14:paraId="255566FD" w14:textId="77777777" w:rsidR="000E75A0" w:rsidRPr="00E17A89" w:rsidRDefault="000E75A0" w:rsidP="00AF3AF8">
            <w:pPr>
              <w:spacing w:before="0"/>
              <w:jc w:val="center"/>
              <w:rPr>
                <w:rFonts w:cs="Arial"/>
                <w:b/>
                <w:bCs/>
                <w:iCs/>
                <w:lang w:val="sr-Cyrl-CS"/>
              </w:rPr>
            </w:pPr>
            <w:r w:rsidRPr="00E17A89">
              <w:rPr>
                <w:rFonts w:cs="Arial"/>
                <w:b/>
                <w:bCs/>
                <w:iCs/>
                <w:lang w:val="sr-Cyrl-CS"/>
              </w:rPr>
              <w:t>ПОНУДА ПОНУЂАЧА</w:t>
            </w:r>
          </w:p>
        </w:tc>
      </w:tr>
      <w:tr w:rsidR="000E75A0" w:rsidRPr="00E17A89" w14:paraId="63847D41" w14:textId="77777777" w:rsidTr="005C49B1">
        <w:trPr>
          <w:trHeight w:val="1565"/>
        </w:trPr>
        <w:tc>
          <w:tcPr>
            <w:tcW w:w="5035" w:type="dxa"/>
            <w:vAlign w:val="center"/>
          </w:tcPr>
          <w:p w14:paraId="7763F868" w14:textId="77777777" w:rsidR="000E75A0" w:rsidRPr="00E17A89" w:rsidRDefault="000E75A0" w:rsidP="00BE75EE">
            <w:pPr>
              <w:spacing w:before="0"/>
              <w:jc w:val="center"/>
              <w:rPr>
                <w:rFonts w:cs="Arial"/>
                <w:b/>
                <w:bCs/>
                <w:iCs/>
                <w:lang w:val="sr-Cyrl-CS"/>
              </w:rPr>
            </w:pPr>
            <w:r w:rsidRPr="00E17A89">
              <w:rPr>
                <w:rFonts w:cs="Arial"/>
                <w:b/>
                <w:bCs/>
                <w:iCs/>
                <w:lang w:val="sr-Cyrl-CS"/>
              </w:rPr>
              <w:t>РОК И НАЧИН ПЛАЋАЊА:</w:t>
            </w:r>
          </w:p>
          <w:p w14:paraId="513DB494" w14:textId="77777777" w:rsidR="000E75A0" w:rsidRPr="00E17A89" w:rsidRDefault="005C49B1" w:rsidP="00F110AD">
            <w:pPr>
              <w:spacing w:before="0"/>
              <w:rPr>
                <w:rFonts w:cs="Arial"/>
                <w:b/>
                <w:bCs/>
                <w:i/>
                <w:iCs/>
                <w:lang w:val="sr-Cyrl-CS"/>
              </w:rPr>
            </w:pPr>
            <w:proofErr w:type="gramStart"/>
            <w:r w:rsidRPr="00E17A89">
              <w:rPr>
                <w:rFonts w:cs="Arial"/>
                <w:bCs/>
                <w:iCs/>
              </w:rPr>
              <w:t>у</w:t>
            </w:r>
            <w:proofErr w:type="gramEnd"/>
            <w:r w:rsidRPr="00E17A89">
              <w:rPr>
                <w:rFonts w:cs="Arial"/>
                <w:bCs/>
                <w:iCs/>
              </w:rPr>
              <w:t xml:space="preserve"> року до 45 (словима: четрдесет пет)</w:t>
            </w:r>
            <w:r w:rsidR="002653F7" w:rsidRPr="00E17A89">
              <w:rPr>
                <w:rFonts w:cs="Arial"/>
                <w:bCs/>
                <w:iCs/>
              </w:rPr>
              <w:t xml:space="preserve"> дана од дана пријема исправних рачуна</w:t>
            </w:r>
            <w:r w:rsidRPr="00E17A89">
              <w:rPr>
                <w:rFonts w:cs="Arial"/>
                <w:bCs/>
                <w:iCs/>
              </w:rPr>
              <w:t xml:space="preserve"> ис</w:t>
            </w:r>
            <w:r w:rsidR="002F1717" w:rsidRPr="00E17A89">
              <w:rPr>
                <w:rFonts w:cs="Arial"/>
                <w:bCs/>
                <w:iCs/>
              </w:rPr>
              <w:t>постављених на основу обострано</w:t>
            </w:r>
            <w:r w:rsidRPr="00E17A89">
              <w:rPr>
                <w:rFonts w:cs="Arial"/>
                <w:bCs/>
                <w:iCs/>
              </w:rPr>
              <w:t xml:space="preserve"> потписаног </w:t>
            </w:r>
            <w:r w:rsidR="00D61155" w:rsidRPr="00E17A89">
              <w:rPr>
                <w:rFonts w:cs="Arial"/>
                <w:bCs/>
                <w:iCs/>
              </w:rPr>
              <w:t>Записника о извршеној испоруци добара.</w:t>
            </w:r>
            <w:r w:rsidR="00D61155" w:rsidRPr="00E17A89">
              <w:rPr>
                <w:rFonts w:cs="Arial"/>
                <w:bCs/>
                <w:iCs/>
              </w:rPr>
              <w:tab/>
            </w:r>
            <w:r w:rsidR="00D61155" w:rsidRPr="00E17A89">
              <w:rPr>
                <w:rFonts w:cs="Arial"/>
                <w:bCs/>
                <w:iCs/>
              </w:rPr>
              <w:tab/>
            </w:r>
            <w:r w:rsidR="00D61155" w:rsidRPr="00E17A89">
              <w:rPr>
                <w:rFonts w:cs="Arial"/>
                <w:bCs/>
                <w:iCs/>
              </w:rPr>
              <w:tab/>
            </w:r>
            <w:r w:rsidR="00D61155" w:rsidRPr="00E17A89">
              <w:rPr>
                <w:rFonts w:cs="Arial"/>
                <w:bCs/>
                <w:iCs/>
              </w:rPr>
              <w:tab/>
            </w:r>
          </w:p>
        </w:tc>
        <w:tc>
          <w:tcPr>
            <w:tcW w:w="3984" w:type="dxa"/>
            <w:vAlign w:val="center"/>
          </w:tcPr>
          <w:p w14:paraId="474562EA" w14:textId="77777777" w:rsidR="0007345B" w:rsidRPr="00E17A89" w:rsidRDefault="0007345B" w:rsidP="0007345B">
            <w:pPr>
              <w:spacing w:before="0"/>
              <w:jc w:val="center"/>
              <w:rPr>
                <w:rFonts w:cs="Arial"/>
                <w:bCs/>
                <w:iCs/>
                <w:lang w:val="sr-Cyrl-CS"/>
              </w:rPr>
            </w:pPr>
            <w:r w:rsidRPr="00E17A89">
              <w:rPr>
                <w:rFonts w:cs="Arial"/>
                <w:bCs/>
                <w:iCs/>
                <w:lang w:val="sr-Cyrl-CS"/>
              </w:rPr>
              <w:t xml:space="preserve">Сагласан за захтевом </w:t>
            </w:r>
            <w:r w:rsidR="007F1B99" w:rsidRPr="00E17A89">
              <w:rPr>
                <w:rFonts w:cs="Arial"/>
                <w:bCs/>
                <w:iCs/>
                <w:lang w:val="sr-Cyrl-CS"/>
              </w:rPr>
              <w:t>Н</w:t>
            </w:r>
            <w:r w:rsidRPr="00E17A89">
              <w:rPr>
                <w:rFonts w:cs="Arial"/>
                <w:bCs/>
                <w:iCs/>
                <w:lang w:val="sr-Cyrl-CS"/>
              </w:rPr>
              <w:t>аручиоца</w:t>
            </w:r>
          </w:p>
          <w:p w14:paraId="4BF079FB" w14:textId="77777777" w:rsidR="000E75A0" w:rsidRPr="00E17A89" w:rsidRDefault="0007345B" w:rsidP="0007345B">
            <w:pPr>
              <w:spacing w:before="0"/>
              <w:rPr>
                <w:rFonts w:cs="Arial"/>
                <w:b/>
                <w:bCs/>
                <w:i/>
                <w:iCs/>
                <w:lang w:val="sr-Cyrl-CS"/>
              </w:rPr>
            </w:pPr>
            <w:r w:rsidRPr="00E17A89">
              <w:rPr>
                <w:rFonts w:cs="Arial"/>
                <w:bCs/>
                <w:iCs/>
                <w:lang w:val="sr-Cyrl-CS"/>
              </w:rPr>
              <w:t xml:space="preserve">               ДА/НЕ (заокружити)</w:t>
            </w:r>
          </w:p>
        </w:tc>
      </w:tr>
      <w:tr w:rsidR="000E75A0" w:rsidRPr="00E17A89" w14:paraId="7A95688E" w14:textId="77777777" w:rsidTr="00867CCC">
        <w:tc>
          <w:tcPr>
            <w:tcW w:w="5035" w:type="dxa"/>
            <w:vAlign w:val="center"/>
          </w:tcPr>
          <w:p w14:paraId="6CC6161B" w14:textId="77777777" w:rsidR="000E75A0" w:rsidRPr="00E17A89" w:rsidRDefault="000E75A0" w:rsidP="00AF3AF8">
            <w:pPr>
              <w:spacing w:before="0"/>
              <w:jc w:val="center"/>
              <w:rPr>
                <w:rFonts w:cs="Arial"/>
                <w:b/>
                <w:bCs/>
                <w:iCs/>
                <w:lang w:val="sr-Cyrl-CS"/>
              </w:rPr>
            </w:pPr>
            <w:r w:rsidRPr="00E17A89">
              <w:rPr>
                <w:rFonts w:cs="Arial"/>
                <w:b/>
                <w:bCs/>
                <w:iCs/>
                <w:lang w:val="sr-Cyrl-CS"/>
              </w:rPr>
              <w:t>РОК И</w:t>
            </w:r>
            <w:r w:rsidR="00415F26" w:rsidRPr="00E17A89">
              <w:rPr>
                <w:rFonts w:cs="Arial"/>
                <w:b/>
                <w:bCs/>
                <w:iCs/>
                <w:lang w:val="sr-Cyrl-CS"/>
              </w:rPr>
              <w:t>СПОРУКЕ</w:t>
            </w:r>
            <w:r w:rsidRPr="00E17A89">
              <w:rPr>
                <w:rFonts w:cs="Arial"/>
                <w:b/>
                <w:bCs/>
                <w:iCs/>
                <w:lang w:val="sr-Cyrl-CS"/>
              </w:rPr>
              <w:t>:</w:t>
            </w:r>
          </w:p>
          <w:p w14:paraId="064AEE71" w14:textId="77777777" w:rsidR="00CA1AD3" w:rsidRPr="00E17A89" w:rsidRDefault="00CA1AD3" w:rsidP="00CA1AD3">
            <w:pPr>
              <w:spacing w:before="0"/>
              <w:rPr>
                <w:rFonts w:cs="Arial"/>
                <w:spacing w:val="4"/>
              </w:rPr>
            </w:pPr>
            <w:r w:rsidRPr="00E17A89">
              <w:rPr>
                <w:rFonts w:cs="Arial"/>
                <w:spacing w:val="4"/>
              </w:rPr>
              <w:t>Рок испоруке не може бити дужи од 60 (словима: шездесет) дана од дана обостраног потписивања уговора.</w:t>
            </w:r>
          </w:p>
          <w:p w14:paraId="03AA166F" w14:textId="77777777" w:rsidR="000E75A0" w:rsidRPr="00E17A89" w:rsidRDefault="00CA1AD3" w:rsidP="00CA1AD3">
            <w:pPr>
              <w:spacing w:before="0"/>
              <w:rPr>
                <w:rFonts w:cs="Arial"/>
                <w:bCs/>
                <w:iCs/>
                <w:lang w:val="sr-Cyrl-RS"/>
              </w:rPr>
            </w:pPr>
            <w:r w:rsidRPr="00E17A89">
              <w:rPr>
                <w:rFonts w:cs="Arial"/>
                <w:spacing w:val="4"/>
              </w:rPr>
              <w:tab/>
            </w:r>
          </w:p>
        </w:tc>
        <w:tc>
          <w:tcPr>
            <w:tcW w:w="3984" w:type="dxa"/>
            <w:vAlign w:val="center"/>
          </w:tcPr>
          <w:p w14:paraId="2F2B4856" w14:textId="77777777" w:rsidR="000E75A0" w:rsidRPr="00E17A89" w:rsidRDefault="000E75A0" w:rsidP="00AF3AF8">
            <w:pPr>
              <w:spacing w:before="0"/>
              <w:jc w:val="center"/>
              <w:rPr>
                <w:rFonts w:cs="Arial"/>
                <w:b/>
                <w:bCs/>
                <w:iCs/>
                <w:lang w:val="sr-Cyrl-CS"/>
              </w:rPr>
            </w:pPr>
          </w:p>
          <w:p w14:paraId="2A82E4EF" w14:textId="77777777" w:rsidR="000E75A0" w:rsidRPr="00E17A89" w:rsidRDefault="00090807" w:rsidP="00502157">
            <w:pPr>
              <w:spacing w:before="0"/>
              <w:rPr>
                <w:rFonts w:cs="Arial"/>
                <w:bCs/>
                <w:iCs/>
              </w:rPr>
            </w:pPr>
            <w:r w:rsidRPr="00E17A89">
              <w:rPr>
                <w:rFonts w:cs="Arial"/>
                <w:bCs/>
                <w:iCs/>
                <w:lang w:val="sr-Cyrl-CS"/>
              </w:rPr>
              <w:t>_____</w:t>
            </w:r>
            <w:r w:rsidR="00CA1AD3" w:rsidRPr="00E17A89">
              <w:rPr>
                <w:rFonts w:cs="Arial"/>
                <w:bCs/>
                <w:iCs/>
                <w:lang w:val="sr-Cyrl-CS"/>
              </w:rPr>
              <w:t>дана од дана обостраног потписивања уговора.</w:t>
            </w:r>
          </w:p>
        </w:tc>
      </w:tr>
      <w:tr w:rsidR="000E75A0" w:rsidRPr="00E17A89" w14:paraId="79C84730" w14:textId="77777777" w:rsidTr="00867CCC">
        <w:trPr>
          <w:trHeight w:val="818"/>
        </w:trPr>
        <w:tc>
          <w:tcPr>
            <w:tcW w:w="5035" w:type="dxa"/>
            <w:vAlign w:val="center"/>
          </w:tcPr>
          <w:p w14:paraId="50D91795" w14:textId="77777777" w:rsidR="00415F26" w:rsidRPr="00E17A89" w:rsidRDefault="000E75A0" w:rsidP="00415F26">
            <w:pPr>
              <w:spacing w:before="0"/>
              <w:jc w:val="center"/>
              <w:rPr>
                <w:rFonts w:cs="Arial"/>
                <w:b/>
                <w:bCs/>
                <w:i/>
                <w:iCs/>
                <w:lang w:val="sr-Cyrl-CS"/>
              </w:rPr>
            </w:pPr>
            <w:r w:rsidRPr="00E17A89">
              <w:rPr>
                <w:rFonts w:cs="Arial"/>
                <w:b/>
                <w:bCs/>
                <w:iCs/>
                <w:lang w:val="sr-Cyrl-CS"/>
              </w:rPr>
              <w:t>МЕСТО И</w:t>
            </w:r>
            <w:r w:rsidR="00415F26" w:rsidRPr="00E17A89">
              <w:rPr>
                <w:rFonts w:cs="Arial"/>
                <w:b/>
                <w:bCs/>
                <w:iCs/>
                <w:lang w:val="sr-Cyrl-CS"/>
              </w:rPr>
              <w:t>СПОРУКЕ</w:t>
            </w:r>
            <w:r w:rsidRPr="00E17A89">
              <w:rPr>
                <w:rFonts w:cs="Arial"/>
                <w:b/>
                <w:bCs/>
                <w:iCs/>
                <w:lang w:val="sr-Cyrl-CS"/>
              </w:rPr>
              <w:t>:</w:t>
            </w:r>
            <w:r w:rsidRPr="00E17A89">
              <w:rPr>
                <w:rFonts w:cs="Arial"/>
                <w:b/>
                <w:bCs/>
                <w:i/>
                <w:iCs/>
                <w:lang w:val="sr-Cyrl-CS"/>
              </w:rPr>
              <w:t xml:space="preserve"> </w:t>
            </w:r>
          </w:p>
          <w:p w14:paraId="336A7CAE" w14:textId="77777777" w:rsidR="000E75A0" w:rsidRPr="00E17A89" w:rsidRDefault="00415F26" w:rsidP="00415F26">
            <w:pPr>
              <w:spacing w:before="0"/>
              <w:jc w:val="center"/>
              <w:rPr>
                <w:rFonts w:cs="Arial"/>
                <w:b/>
                <w:bCs/>
                <w:i/>
                <w:iCs/>
                <w:lang w:val="sr-Cyrl-CS"/>
              </w:rPr>
            </w:pPr>
            <w:r w:rsidRPr="00E17A89">
              <w:rPr>
                <w:rFonts w:cs="Arial"/>
                <w:bCs/>
                <w:iCs/>
                <w:lang w:val="sr-Cyrl-CS"/>
              </w:rPr>
              <w:t>Магацин</w:t>
            </w:r>
            <w:r w:rsidR="00F110AD" w:rsidRPr="00E17A89">
              <w:rPr>
                <w:rFonts w:cs="Arial"/>
                <w:bCs/>
                <w:iCs/>
                <w:lang w:val="sr-Cyrl-CS"/>
              </w:rPr>
              <w:t xml:space="preserve"> </w:t>
            </w:r>
            <w:r w:rsidR="007F1B99" w:rsidRPr="00E17A89">
              <w:rPr>
                <w:rFonts w:cs="Arial"/>
                <w:bCs/>
                <w:iCs/>
                <w:lang w:val="sr-Cyrl-CS"/>
              </w:rPr>
              <w:t>Н</w:t>
            </w:r>
            <w:r w:rsidR="000E75A0" w:rsidRPr="00E17A89">
              <w:rPr>
                <w:rFonts w:cs="Arial"/>
                <w:bCs/>
                <w:iCs/>
                <w:lang w:val="sr-Cyrl-CS"/>
              </w:rPr>
              <w:t>аручиоца</w:t>
            </w:r>
            <w:r w:rsidR="00090807" w:rsidRPr="00E17A89">
              <w:rPr>
                <w:rFonts w:cs="Arial"/>
                <w:bCs/>
                <w:iCs/>
                <w:lang w:val="sr-Cyrl-CS"/>
              </w:rPr>
              <w:t>, Балканска 13, Бео</w:t>
            </w:r>
            <w:r w:rsidRPr="00E17A89">
              <w:rPr>
                <w:rFonts w:cs="Arial"/>
                <w:bCs/>
                <w:iCs/>
                <w:lang w:val="sr-Cyrl-CS"/>
              </w:rPr>
              <w:t>град</w:t>
            </w:r>
          </w:p>
        </w:tc>
        <w:tc>
          <w:tcPr>
            <w:tcW w:w="3984" w:type="dxa"/>
            <w:vAlign w:val="center"/>
          </w:tcPr>
          <w:p w14:paraId="173DF8FA" w14:textId="77777777" w:rsidR="000E75A0" w:rsidRPr="00E17A89" w:rsidRDefault="000E75A0" w:rsidP="00AF3AF8">
            <w:pPr>
              <w:spacing w:before="0"/>
              <w:jc w:val="center"/>
              <w:rPr>
                <w:rFonts w:cs="Arial"/>
                <w:bCs/>
                <w:iCs/>
                <w:lang w:val="sr-Cyrl-CS"/>
              </w:rPr>
            </w:pPr>
            <w:r w:rsidRPr="00E17A89">
              <w:rPr>
                <w:rFonts w:cs="Arial"/>
                <w:bCs/>
                <w:iCs/>
                <w:lang w:val="sr-Cyrl-CS"/>
              </w:rPr>
              <w:t xml:space="preserve">Сагласан за захтевом </w:t>
            </w:r>
            <w:r w:rsidR="007F1B99" w:rsidRPr="00E17A89">
              <w:rPr>
                <w:rFonts w:cs="Arial"/>
                <w:bCs/>
                <w:iCs/>
                <w:lang w:val="sr-Cyrl-CS"/>
              </w:rPr>
              <w:t>Н</w:t>
            </w:r>
            <w:r w:rsidRPr="00E17A89">
              <w:rPr>
                <w:rFonts w:cs="Arial"/>
                <w:bCs/>
                <w:iCs/>
                <w:lang w:val="sr-Cyrl-CS"/>
              </w:rPr>
              <w:t>аручиоца</w:t>
            </w:r>
          </w:p>
          <w:p w14:paraId="3F855986" w14:textId="77777777" w:rsidR="000E75A0" w:rsidRPr="00E17A89" w:rsidRDefault="000E75A0" w:rsidP="00AF3AF8">
            <w:pPr>
              <w:spacing w:before="0"/>
              <w:jc w:val="center"/>
              <w:rPr>
                <w:rFonts w:cs="Arial"/>
                <w:b/>
                <w:bCs/>
                <w:i/>
                <w:iCs/>
                <w:lang w:val="sr-Cyrl-CS"/>
              </w:rPr>
            </w:pPr>
            <w:r w:rsidRPr="00E17A89">
              <w:rPr>
                <w:rFonts w:cs="Arial"/>
                <w:bCs/>
                <w:iCs/>
                <w:lang w:val="sr-Cyrl-CS"/>
              </w:rPr>
              <w:t>ДА/НЕ (заокружити)</w:t>
            </w:r>
          </w:p>
        </w:tc>
      </w:tr>
      <w:tr w:rsidR="0072648B" w:rsidRPr="00E17A89" w14:paraId="359D41C1" w14:textId="77777777" w:rsidTr="0072648B">
        <w:trPr>
          <w:trHeight w:val="1268"/>
        </w:trPr>
        <w:tc>
          <w:tcPr>
            <w:tcW w:w="5035" w:type="dxa"/>
            <w:vAlign w:val="center"/>
          </w:tcPr>
          <w:p w14:paraId="135FF0A8" w14:textId="77777777" w:rsidR="0072648B" w:rsidRPr="00E17A89" w:rsidRDefault="0072648B" w:rsidP="00AF3AF8">
            <w:pPr>
              <w:spacing w:before="0"/>
              <w:jc w:val="center"/>
              <w:rPr>
                <w:rFonts w:cs="Arial"/>
                <w:b/>
                <w:bCs/>
                <w:iCs/>
                <w:lang w:val="sr-Cyrl-RS"/>
              </w:rPr>
            </w:pPr>
            <w:r w:rsidRPr="00E17A89">
              <w:rPr>
                <w:rFonts w:cs="Arial"/>
                <w:b/>
                <w:bCs/>
                <w:iCs/>
                <w:lang w:val="sr-Cyrl-CS"/>
              </w:rPr>
              <w:t>ГАРАНТНИ РОК</w:t>
            </w:r>
            <w:r w:rsidRPr="00E17A89">
              <w:rPr>
                <w:rFonts w:cs="Arial"/>
                <w:b/>
                <w:bCs/>
                <w:iCs/>
                <w:lang w:val="sr-Cyrl-RS"/>
              </w:rPr>
              <w:t>:</w:t>
            </w:r>
          </w:p>
          <w:p w14:paraId="62A00604" w14:textId="77777777" w:rsidR="005C49B1" w:rsidRPr="00E17A89" w:rsidRDefault="005C49B1" w:rsidP="005C49B1">
            <w:pPr>
              <w:spacing w:before="0"/>
              <w:rPr>
                <w:rFonts w:cs="Arial"/>
              </w:rPr>
            </w:pPr>
            <w:r w:rsidRPr="00E17A89">
              <w:rPr>
                <w:rFonts w:cs="Arial"/>
                <w:lang w:val="sr-Cyrl-RS"/>
              </w:rPr>
              <w:t>Гарантни рок је м</w:t>
            </w:r>
            <w:r w:rsidRPr="00E17A89">
              <w:rPr>
                <w:rFonts w:cs="Arial"/>
              </w:rPr>
              <w:t xml:space="preserve">инимум </w:t>
            </w:r>
            <w:r w:rsidR="000421AD" w:rsidRPr="00E17A89">
              <w:rPr>
                <w:rFonts w:cs="Arial"/>
              </w:rPr>
              <w:t>1</w:t>
            </w:r>
            <w:r w:rsidRPr="00E17A89">
              <w:rPr>
                <w:rFonts w:cs="Arial"/>
              </w:rPr>
              <w:t>2</w:t>
            </w:r>
            <w:r w:rsidRPr="00E17A89">
              <w:rPr>
                <w:rFonts w:cs="Arial"/>
                <w:lang w:val="sr-Cyrl-RS"/>
              </w:rPr>
              <w:t xml:space="preserve"> (словима: дв</w:t>
            </w:r>
            <w:r w:rsidR="000421AD" w:rsidRPr="00E17A89">
              <w:rPr>
                <w:rFonts w:cs="Arial"/>
              </w:rPr>
              <w:t>a</w:t>
            </w:r>
            <w:r w:rsidR="000421AD" w:rsidRPr="00E17A89">
              <w:rPr>
                <w:rFonts w:cs="Arial"/>
                <w:lang w:val="sr-Cyrl-RS"/>
              </w:rPr>
              <w:t>наест</w:t>
            </w:r>
            <w:r w:rsidRPr="00E17A89">
              <w:rPr>
                <w:rFonts w:cs="Arial"/>
                <w:lang w:val="sr-Cyrl-RS"/>
              </w:rPr>
              <w:t xml:space="preserve">) </w:t>
            </w:r>
            <w:r w:rsidR="000421AD" w:rsidRPr="00E17A89">
              <w:rPr>
                <w:rFonts w:cs="Arial"/>
                <w:lang w:val="sr-Cyrl-RS"/>
              </w:rPr>
              <w:t xml:space="preserve">месеци </w:t>
            </w:r>
            <w:r w:rsidRPr="00E17A89">
              <w:rPr>
                <w:rFonts w:cs="Arial"/>
              </w:rPr>
              <w:t xml:space="preserve">од дана испоруке и потписивања Записника о извршеној испоруци добара. </w:t>
            </w:r>
          </w:p>
          <w:p w14:paraId="3013AF01" w14:textId="41D201CF" w:rsidR="0072648B" w:rsidRPr="00542B0B" w:rsidRDefault="00542B0B" w:rsidP="00542B0B">
            <w:pPr>
              <w:tabs>
                <w:tab w:val="left" w:pos="9090"/>
              </w:tabs>
              <w:spacing w:before="0"/>
              <w:rPr>
                <w:rFonts w:cs="Arial"/>
                <w:bCs/>
                <w:sz w:val="24"/>
                <w:szCs w:val="24"/>
                <w:lang w:val="sr-Cyrl-CS"/>
              </w:rPr>
            </w:pPr>
            <w:r>
              <w:rPr>
                <w:rFonts w:cs="Arial"/>
                <w:bCs/>
                <w:sz w:val="24"/>
                <w:szCs w:val="24"/>
                <w:lang w:val="sr-Cyrl-CS"/>
              </w:rPr>
              <w:t>Понуђач</w:t>
            </w:r>
            <w:r w:rsidRPr="00886A38">
              <w:rPr>
                <w:rFonts w:cs="Arial"/>
                <w:bCs/>
                <w:sz w:val="24"/>
                <w:szCs w:val="24"/>
                <w:lang w:val="sr-Cyrl-CS"/>
              </w:rPr>
              <w:t xml:space="preserve"> је дужан да попуњен и печатом оверерен гарантни лист преда овлашћеном лицу</w:t>
            </w:r>
            <w:r>
              <w:rPr>
                <w:rFonts w:cs="Arial"/>
                <w:bCs/>
                <w:sz w:val="24"/>
                <w:szCs w:val="24"/>
                <w:lang w:val="sr-Cyrl-CS"/>
              </w:rPr>
              <w:t xml:space="preserve"> Наручиоца</w:t>
            </w:r>
            <w:r w:rsidRPr="00886A38">
              <w:rPr>
                <w:rFonts w:cs="Arial"/>
                <w:bCs/>
                <w:sz w:val="24"/>
                <w:szCs w:val="24"/>
                <w:lang w:val="sr-Cyrl-CS"/>
              </w:rPr>
              <w:t>.</w:t>
            </w:r>
          </w:p>
        </w:tc>
        <w:tc>
          <w:tcPr>
            <w:tcW w:w="3984" w:type="dxa"/>
            <w:vAlign w:val="center"/>
          </w:tcPr>
          <w:p w14:paraId="7E2D943F" w14:textId="77777777" w:rsidR="0072648B" w:rsidRPr="00E17A89" w:rsidRDefault="0072648B" w:rsidP="00BF43B0">
            <w:pPr>
              <w:spacing w:before="0"/>
              <w:rPr>
                <w:rFonts w:cs="Arial"/>
                <w:b/>
                <w:bCs/>
                <w:iCs/>
                <w:lang w:val="sr-Cyrl-CS"/>
              </w:rPr>
            </w:pPr>
            <w:r w:rsidRPr="00940340">
              <w:rPr>
                <w:rFonts w:cs="Arial"/>
                <w:bCs/>
                <w:iCs/>
                <w:lang w:val="sr-Cyrl-CS"/>
              </w:rPr>
              <w:t>_____</w:t>
            </w:r>
            <w:r w:rsidR="00BF43B0" w:rsidRPr="00940340">
              <w:rPr>
                <w:rFonts w:cs="Arial"/>
                <w:bCs/>
                <w:iCs/>
                <w:lang w:val="sr-Cyrl-RS"/>
              </w:rPr>
              <w:t>месеци</w:t>
            </w:r>
            <w:r w:rsidRPr="00E17A89">
              <w:rPr>
                <w:rFonts w:cs="Arial"/>
                <w:bCs/>
                <w:iCs/>
                <w:lang w:val="sr-Cyrl-CS"/>
              </w:rPr>
              <w:t xml:space="preserve"> од дана испоруке и потписивања Записника о извршеној испоруци добара.</w:t>
            </w:r>
          </w:p>
        </w:tc>
      </w:tr>
      <w:tr w:rsidR="000E75A0" w:rsidRPr="00E17A89" w14:paraId="0793FE45" w14:textId="77777777" w:rsidTr="00867CCC">
        <w:trPr>
          <w:trHeight w:val="800"/>
        </w:trPr>
        <w:tc>
          <w:tcPr>
            <w:tcW w:w="5035" w:type="dxa"/>
            <w:vAlign w:val="center"/>
          </w:tcPr>
          <w:p w14:paraId="6CF04F2B" w14:textId="77777777" w:rsidR="000E75A0" w:rsidRPr="00E17A89" w:rsidRDefault="000E75A0" w:rsidP="00AF3AF8">
            <w:pPr>
              <w:spacing w:before="0"/>
              <w:jc w:val="center"/>
              <w:rPr>
                <w:rFonts w:cs="Arial"/>
                <w:b/>
                <w:bCs/>
                <w:iCs/>
                <w:lang w:val="sr-Cyrl-CS"/>
              </w:rPr>
            </w:pPr>
            <w:r w:rsidRPr="00E17A89">
              <w:rPr>
                <w:rFonts w:cs="Arial"/>
                <w:b/>
                <w:bCs/>
                <w:iCs/>
                <w:lang w:val="sr-Cyrl-CS"/>
              </w:rPr>
              <w:t>РОК ВАЖЕЊА ПОНУДЕ:</w:t>
            </w:r>
          </w:p>
          <w:p w14:paraId="5A1A1E74" w14:textId="77777777" w:rsidR="000E75A0" w:rsidRPr="00E17A89" w:rsidRDefault="000E75A0" w:rsidP="00090807">
            <w:pPr>
              <w:spacing w:before="0"/>
              <w:rPr>
                <w:rFonts w:cs="Arial"/>
                <w:b/>
                <w:bCs/>
                <w:iCs/>
                <w:lang w:val="sr-Cyrl-CS"/>
              </w:rPr>
            </w:pPr>
            <w:r w:rsidRPr="00E17A89">
              <w:rPr>
                <w:rFonts w:cs="Arial"/>
                <w:bCs/>
                <w:iCs/>
                <w:lang w:val="sr-Cyrl-CS"/>
              </w:rPr>
              <w:t>не може бити краћ</w:t>
            </w:r>
            <w:r w:rsidRPr="00E17A89">
              <w:rPr>
                <w:rFonts w:cs="Arial"/>
                <w:bCs/>
                <w:iCs/>
              </w:rPr>
              <w:t>и</w:t>
            </w:r>
            <w:r w:rsidRPr="00E17A89">
              <w:rPr>
                <w:rFonts w:cs="Arial"/>
                <w:bCs/>
                <w:iCs/>
                <w:lang w:val="sr-Cyrl-CS"/>
              </w:rPr>
              <w:t xml:space="preserve"> од </w:t>
            </w:r>
            <w:r w:rsidR="00F110AD" w:rsidRPr="00E17A89">
              <w:rPr>
                <w:rFonts w:cs="Arial"/>
                <w:bCs/>
                <w:iCs/>
                <w:lang w:val="sr-Cyrl-CS"/>
              </w:rPr>
              <w:t>60</w:t>
            </w:r>
            <w:r w:rsidR="007B54EB" w:rsidRPr="00E17A89">
              <w:rPr>
                <w:rFonts w:cs="Arial"/>
                <w:bCs/>
                <w:iCs/>
                <w:lang w:val="sr-Cyrl-CS"/>
              </w:rPr>
              <w:t xml:space="preserve"> (словима: шездесет)</w:t>
            </w:r>
            <w:r w:rsidRPr="00E17A89">
              <w:rPr>
                <w:rFonts w:cs="Arial"/>
                <w:bCs/>
                <w:iCs/>
                <w:lang w:val="sr-Cyrl-CS"/>
              </w:rPr>
              <w:t xml:space="preserve"> дана од дана отварања понуда</w:t>
            </w:r>
          </w:p>
        </w:tc>
        <w:tc>
          <w:tcPr>
            <w:tcW w:w="3984" w:type="dxa"/>
            <w:vAlign w:val="center"/>
          </w:tcPr>
          <w:p w14:paraId="370F2F78" w14:textId="77777777" w:rsidR="000E75A0" w:rsidRPr="00E17A89" w:rsidRDefault="000E75A0" w:rsidP="00AF3AF8">
            <w:pPr>
              <w:spacing w:before="0"/>
              <w:jc w:val="center"/>
              <w:rPr>
                <w:rFonts w:cs="Arial"/>
                <w:b/>
                <w:bCs/>
                <w:iCs/>
                <w:lang w:val="sr-Cyrl-CS"/>
              </w:rPr>
            </w:pPr>
          </w:p>
          <w:p w14:paraId="5C9CD493" w14:textId="77777777" w:rsidR="000E75A0" w:rsidRPr="00E17A89" w:rsidRDefault="000E75A0" w:rsidP="00AF3AF8">
            <w:pPr>
              <w:spacing w:before="0"/>
              <w:jc w:val="center"/>
              <w:rPr>
                <w:rFonts w:cs="Arial"/>
                <w:b/>
                <w:bCs/>
                <w:i/>
                <w:iCs/>
                <w:lang w:val="sr-Cyrl-CS"/>
              </w:rPr>
            </w:pPr>
            <w:r w:rsidRPr="00E17A89">
              <w:rPr>
                <w:rFonts w:cs="Arial"/>
                <w:bCs/>
                <w:iCs/>
                <w:lang w:val="sr-Cyrl-CS"/>
              </w:rPr>
              <w:t>_____ дана од дана отварања понуда</w:t>
            </w:r>
          </w:p>
        </w:tc>
      </w:tr>
      <w:tr w:rsidR="000E75A0" w:rsidRPr="00E17A89" w14:paraId="1852780A" w14:textId="77777777" w:rsidTr="00867CCC">
        <w:tc>
          <w:tcPr>
            <w:tcW w:w="9019" w:type="dxa"/>
            <w:gridSpan w:val="2"/>
          </w:tcPr>
          <w:p w14:paraId="538E6200" w14:textId="77777777" w:rsidR="000E75A0" w:rsidRPr="00E17A89" w:rsidRDefault="000E75A0" w:rsidP="00092A5F">
            <w:pPr>
              <w:spacing w:before="0"/>
              <w:rPr>
                <w:rFonts w:cs="Arial"/>
                <w:bCs/>
                <w:iCs/>
                <w:lang w:val="sr-Cyrl-CS"/>
              </w:rPr>
            </w:pPr>
            <w:r w:rsidRPr="00E17A89">
              <w:rPr>
                <w:rFonts w:cs="Arial"/>
                <w:bCs/>
                <w:iCs/>
                <w:lang w:val="sr-Cyrl-CS"/>
              </w:rPr>
              <w:t xml:space="preserve">Понуда понуђача који не прихвата услове </w:t>
            </w:r>
            <w:r w:rsidR="007F1B99" w:rsidRPr="00E17A89">
              <w:rPr>
                <w:rFonts w:cs="Arial"/>
                <w:bCs/>
                <w:iCs/>
                <w:lang w:val="sr-Cyrl-CS"/>
              </w:rPr>
              <w:t>Н</w:t>
            </w:r>
            <w:r w:rsidRPr="00E17A89">
              <w:rPr>
                <w:rFonts w:cs="Arial"/>
                <w:bCs/>
                <w:iCs/>
                <w:lang w:val="sr-Cyrl-CS"/>
              </w:rPr>
              <w:t xml:space="preserve">аручиоца за рок и начин плаћања, рок </w:t>
            </w:r>
            <w:r w:rsidR="00092A5F" w:rsidRPr="00E17A89">
              <w:rPr>
                <w:rFonts w:cs="Arial"/>
                <w:bCs/>
                <w:iCs/>
                <w:lang w:val="sr-Cyrl-CS"/>
              </w:rPr>
              <w:t>извршења</w:t>
            </w:r>
            <w:r w:rsidRPr="00E17A89">
              <w:rPr>
                <w:rFonts w:cs="Arial"/>
                <w:bCs/>
                <w:iCs/>
                <w:lang w:val="sr-Cyrl-CS"/>
              </w:rPr>
              <w:t>, гарантни рок, место и</w:t>
            </w:r>
            <w:r w:rsidR="00092A5F" w:rsidRPr="00E17A89">
              <w:rPr>
                <w:rFonts w:cs="Arial"/>
                <w:bCs/>
                <w:iCs/>
                <w:lang w:val="sr-Cyrl-CS"/>
              </w:rPr>
              <w:t>звршења</w:t>
            </w:r>
            <w:r w:rsidRPr="00E17A89">
              <w:rPr>
                <w:rFonts w:cs="Arial"/>
                <w:bCs/>
                <w:iCs/>
                <w:lang w:val="sr-Cyrl-CS"/>
              </w:rPr>
              <w:t xml:space="preserve"> и рок важења понуде сматраће се неприхватљивом.</w:t>
            </w:r>
          </w:p>
        </w:tc>
      </w:tr>
    </w:tbl>
    <w:p w14:paraId="2ED3C989" w14:textId="77777777" w:rsidR="00867CCC" w:rsidRDefault="00867CCC" w:rsidP="00BA2C2D">
      <w:pPr>
        <w:spacing w:before="0"/>
        <w:rPr>
          <w:rFonts w:cs="Arial"/>
          <w:b/>
          <w:bCs/>
          <w:i/>
          <w:iCs/>
          <w:sz w:val="24"/>
          <w:szCs w:val="24"/>
          <w:lang w:val="sr-Cyrl-CS"/>
        </w:rPr>
      </w:pPr>
    </w:p>
    <w:p w14:paraId="0DE76590" w14:textId="7777777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01300229" w14:textId="77777777" w:rsidR="000E75A0" w:rsidRPr="00EC5BB4" w:rsidRDefault="000E75A0" w:rsidP="000E75A0">
      <w:pPr>
        <w:spacing w:before="0"/>
        <w:ind w:left="720" w:firstLine="720"/>
        <w:rPr>
          <w:rFonts w:eastAsia="TimesNewRomanPSMT" w:cs="Arial"/>
          <w:bCs/>
          <w:sz w:val="24"/>
          <w:szCs w:val="24"/>
          <w:lang w:val="sr-Cyrl-CS"/>
        </w:rPr>
      </w:pPr>
    </w:p>
    <w:p w14:paraId="29CF7EE4" w14:textId="77777777"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1843B9D0" w14:textId="77777777" w:rsidR="00BA2C2D" w:rsidRDefault="00BA2C2D" w:rsidP="000E75A0">
      <w:pPr>
        <w:spacing w:before="0"/>
        <w:rPr>
          <w:rFonts w:cs="Arial"/>
          <w:b/>
          <w:bCs/>
          <w:i/>
          <w:iCs/>
          <w:sz w:val="24"/>
          <w:szCs w:val="24"/>
          <w:u w:val="single"/>
        </w:rPr>
      </w:pPr>
    </w:p>
    <w:p w14:paraId="793C1C64" w14:textId="77777777"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14:paraId="121A16E3"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56E1B373" w14:textId="4F2A3E93" w:rsidR="00BB0CDD" w:rsidRDefault="00BA2C2D" w:rsidP="005C49B1">
      <w:pPr>
        <w:autoSpaceDE w:val="0"/>
        <w:autoSpaceDN w:val="0"/>
        <w:adjustRightInd w:val="0"/>
        <w:rPr>
          <w:rFonts w:eastAsia="TimesNewRomanPS-BoldMT" w:cs="Arial"/>
          <w:bCs/>
          <w:i/>
          <w:iCs/>
          <w:sz w:val="20"/>
          <w:szCs w:val="20"/>
          <w:lang w:val="ru-RU"/>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w:t>
      </w:r>
      <w:r w:rsidRPr="0042687E">
        <w:rPr>
          <w:rFonts w:eastAsia="TimesNewRomanPS-BoldMT" w:cs="Arial"/>
          <w:bCs/>
          <w:i/>
          <w:iCs/>
          <w:sz w:val="20"/>
          <w:szCs w:val="20"/>
          <w:lang w:val="ru-RU"/>
        </w:rPr>
        <w:lastRenderedPageBreak/>
        <w:t>или да образац понуде потпишу и печатом овере сви понуђачи из групе понуђача (у том смислу овај образац треба при</w:t>
      </w:r>
      <w:r w:rsidR="00876242">
        <w:rPr>
          <w:rFonts w:eastAsia="TimesNewRomanPS-BoldMT" w:cs="Arial"/>
          <w:bCs/>
          <w:i/>
          <w:iCs/>
          <w:sz w:val="20"/>
          <w:szCs w:val="20"/>
          <w:lang w:val="ru-RU"/>
        </w:rPr>
        <w:t>лагодити већем броју потписника</w:t>
      </w:r>
      <w:bookmarkStart w:id="250" w:name="_Toc442559925"/>
    </w:p>
    <w:p w14:paraId="2BAE266F" w14:textId="77777777" w:rsidR="00E17A89" w:rsidRPr="005C49B1" w:rsidRDefault="00E17A89" w:rsidP="005C49B1">
      <w:pPr>
        <w:autoSpaceDE w:val="0"/>
        <w:autoSpaceDN w:val="0"/>
        <w:adjustRightInd w:val="0"/>
        <w:rPr>
          <w:rFonts w:eastAsia="TimesNewRomanPS-BoldMT" w:cs="Arial"/>
          <w:bCs/>
          <w:i/>
          <w:iCs/>
          <w:sz w:val="20"/>
          <w:szCs w:val="20"/>
          <w:lang w:val="sr-Cyrl-RS"/>
        </w:rPr>
      </w:pPr>
    </w:p>
    <w:p w14:paraId="53053A21" w14:textId="77777777" w:rsidR="00752B14" w:rsidRDefault="00343A18" w:rsidP="002F1717">
      <w:pPr>
        <w:pStyle w:val="KDObrazac"/>
        <w:spacing w:before="0"/>
        <w:rPr>
          <w:sz w:val="24"/>
          <w:szCs w:val="24"/>
          <w:lang w:val="sr-Cyrl-RS"/>
        </w:rPr>
      </w:pPr>
      <w:r w:rsidRPr="00EC5BB4">
        <w:rPr>
          <w:sz w:val="24"/>
          <w:szCs w:val="24"/>
        </w:rPr>
        <w:t xml:space="preserve">ОБРАЗАЦ </w:t>
      </w:r>
      <w:r w:rsidR="00F110AD">
        <w:rPr>
          <w:sz w:val="24"/>
          <w:szCs w:val="24"/>
          <w:lang w:val="sr-Cyrl-RS"/>
        </w:rPr>
        <w:t>2</w:t>
      </w:r>
      <w:bookmarkEnd w:id="250"/>
    </w:p>
    <w:p w14:paraId="0A93DA9C" w14:textId="77777777" w:rsidR="002F1717" w:rsidRPr="002F1717" w:rsidRDefault="002F1717" w:rsidP="002F1717">
      <w:pPr>
        <w:pStyle w:val="KDObrazac"/>
        <w:spacing w:before="0"/>
        <w:rPr>
          <w:sz w:val="24"/>
          <w:szCs w:val="24"/>
          <w:lang w:val="sr-Cyrl-RS"/>
        </w:rPr>
      </w:pPr>
    </w:p>
    <w:p w14:paraId="6536453F" w14:textId="77777777" w:rsidR="00343A18" w:rsidRDefault="00343A18" w:rsidP="00343A18">
      <w:pPr>
        <w:spacing w:before="0"/>
        <w:jc w:val="center"/>
        <w:rPr>
          <w:rFonts w:cs="Arial"/>
          <w:b/>
          <w:sz w:val="24"/>
          <w:szCs w:val="24"/>
        </w:rPr>
      </w:pPr>
      <w:r w:rsidRPr="00EC5BB4">
        <w:rPr>
          <w:rFonts w:cs="Arial"/>
          <w:b/>
          <w:sz w:val="24"/>
          <w:szCs w:val="24"/>
        </w:rPr>
        <w:t>ОБРАЗАЦ СТРУКУТРЕ ЦЕНЕ</w:t>
      </w:r>
    </w:p>
    <w:p w14:paraId="6E0B7307" w14:textId="77777777" w:rsidR="00944ABC" w:rsidRDefault="00944ABC" w:rsidP="005C49B1">
      <w:pPr>
        <w:spacing w:before="0"/>
        <w:rPr>
          <w:rFonts w:cs="Arial"/>
          <w:b/>
          <w:sz w:val="24"/>
          <w:szCs w:val="24"/>
        </w:rPr>
      </w:pPr>
    </w:p>
    <w:tbl>
      <w:tblPr>
        <w:tblW w:w="5778"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4050"/>
        <w:gridCol w:w="809"/>
        <w:gridCol w:w="811"/>
        <w:gridCol w:w="1080"/>
        <w:gridCol w:w="903"/>
        <w:gridCol w:w="990"/>
        <w:gridCol w:w="1059"/>
      </w:tblGrid>
      <w:tr w:rsidR="006B035C" w:rsidRPr="00944ABC" w14:paraId="2AF19A0D" w14:textId="77777777" w:rsidTr="006B035C">
        <w:tc>
          <w:tcPr>
            <w:tcW w:w="345" w:type="pct"/>
            <w:shd w:val="clear" w:color="auto" w:fill="C6D9F1" w:themeFill="text2" w:themeFillTint="33"/>
            <w:vAlign w:val="center"/>
          </w:tcPr>
          <w:p w14:paraId="4848B806" w14:textId="77777777" w:rsidR="00944ABC" w:rsidRPr="002F1717" w:rsidRDefault="00944ABC" w:rsidP="00944ABC">
            <w:pPr>
              <w:spacing w:before="0"/>
              <w:jc w:val="center"/>
              <w:rPr>
                <w:rFonts w:cs="Arial"/>
                <w:b/>
                <w:bCs/>
                <w:i/>
                <w:iCs/>
                <w:lang w:val="sr-Cyrl-CS"/>
              </w:rPr>
            </w:pPr>
            <w:r w:rsidRPr="002F1717">
              <w:rPr>
                <w:rFonts w:cs="Arial"/>
                <w:b/>
                <w:bCs/>
                <w:i/>
                <w:iCs/>
                <w:lang w:val="sr-Cyrl-CS"/>
              </w:rPr>
              <w:t>Р</w:t>
            </w:r>
            <w:r w:rsidR="002F1717" w:rsidRPr="002F1717">
              <w:rPr>
                <w:rFonts w:cs="Arial"/>
                <w:b/>
                <w:bCs/>
                <w:i/>
                <w:iCs/>
                <w:lang w:val="sr-Cyrl-RS"/>
              </w:rPr>
              <w:t>ед.</w:t>
            </w:r>
            <w:r w:rsidRPr="002F1717">
              <w:rPr>
                <w:rFonts w:cs="Arial"/>
                <w:b/>
                <w:bCs/>
                <w:i/>
                <w:iCs/>
                <w:lang w:val="sr-Cyrl-CS"/>
              </w:rPr>
              <w:t>бр</w:t>
            </w:r>
            <w:r w:rsidR="002F1717" w:rsidRPr="002F1717">
              <w:rPr>
                <w:rFonts w:cs="Arial"/>
                <w:b/>
                <w:bCs/>
                <w:i/>
                <w:iCs/>
                <w:lang w:val="sr-Cyrl-CS"/>
              </w:rPr>
              <w:t>.</w:t>
            </w:r>
          </w:p>
        </w:tc>
        <w:tc>
          <w:tcPr>
            <w:tcW w:w="1943" w:type="pct"/>
            <w:shd w:val="clear" w:color="auto" w:fill="C6D9F1" w:themeFill="text2" w:themeFillTint="33"/>
            <w:vAlign w:val="center"/>
          </w:tcPr>
          <w:p w14:paraId="28C887FC" w14:textId="77777777" w:rsidR="00944ABC" w:rsidRPr="002F1717" w:rsidRDefault="00944ABC" w:rsidP="00944ABC">
            <w:pPr>
              <w:spacing w:before="0"/>
              <w:jc w:val="center"/>
              <w:rPr>
                <w:rFonts w:cs="Arial"/>
                <w:b/>
                <w:bCs/>
                <w:i/>
                <w:iCs/>
                <w:lang w:val="sr-Cyrl-CS"/>
              </w:rPr>
            </w:pPr>
            <w:r w:rsidRPr="002F1717">
              <w:rPr>
                <w:rFonts w:cs="Arial"/>
                <w:b/>
                <w:bCs/>
                <w:i/>
                <w:iCs/>
                <w:lang w:val="sr-Cyrl-CS"/>
              </w:rPr>
              <w:t>Назив добра</w:t>
            </w:r>
          </w:p>
        </w:tc>
        <w:tc>
          <w:tcPr>
            <w:tcW w:w="388" w:type="pct"/>
            <w:shd w:val="clear" w:color="auto" w:fill="C6D9F1" w:themeFill="text2" w:themeFillTint="33"/>
            <w:vAlign w:val="center"/>
          </w:tcPr>
          <w:p w14:paraId="3015A52A" w14:textId="77777777" w:rsidR="00944ABC" w:rsidRPr="002F1717" w:rsidRDefault="00944ABC" w:rsidP="00944ABC">
            <w:pPr>
              <w:spacing w:before="0"/>
              <w:jc w:val="center"/>
              <w:rPr>
                <w:rFonts w:cs="Arial"/>
                <w:b/>
                <w:bCs/>
                <w:i/>
                <w:iCs/>
                <w:lang w:val="sr-Cyrl-CS"/>
              </w:rPr>
            </w:pPr>
            <w:r w:rsidRPr="002F1717">
              <w:rPr>
                <w:rFonts w:cs="Arial"/>
                <w:b/>
                <w:bCs/>
                <w:i/>
                <w:iCs/>
                <w:lang w:val="sr-Cyrl-CS"/>
              </w:rPr>
              <w:t>Јед.</w:t>
            </w:r>
          </w:p>
          <w:p w14:paraId="496E1533" w14:textId="77777777" w:rsidR="00944ABC" w:rsidRPr="002F1717" w:rsidRDefault="00944ABC" w:rsidP="00944ABC">
            <w:pPr>
              <w:spacing w:before="0"/>
              <w:jc w:val="center"/>
              <w:rPr>
                <w:rFonts w:cs="Arial"/>
                <w:b/>
                <w:bCs/>
                <w:i/>
                <w:iCs/>
                <w:lang w:val="sr-Cyrl-CS"/>
              </w:rPr>
            </w:pPr>
            <w:r w:rsidRPr="002F1717">
              <w:rPr>
                <w:rFonts w:cs="Arial"/>
                <w:b/>
                <w:bCs/>
                <w:i/>
                <w:iCs/>
                <w:lang w:val="sr-Cyrl-CS"/>
              </w:rPr>
              <w:t>мере</w:t>
            </w:r>
          </w:p>
        </w:tc>
        <w:tc>
          <w:tcPr>
            <w:tcW w:w="389" w:type="pct"/>
            <w:shd w:val="clear" w:color="auto" w:fill="C6D9F1" w:themeFill="text2" w:themeFillTint="33"/>
            <w:vAlign w:val="center"/>
          </w:tcPr>
          <w:p w14:paraId="1F30104F" w14:textId="77777777" w:rsidR="00944ABC" w:rsidRPr="002F1717" w:rsidRDefault="00944ABC" w:rsidP="00F55D9E">
            <w:pPr>
              <w:spacing w:before="0"/>
              <w:rPr>
                <w:rFonts w:cs="Arial"/>
                <w:b/>
                <w:bCs/>
                <w:i/>
                <w:iCs/>
                <w:lang w:val="sr-Cyrl-RS"/>
              </w:rPr>
            </w:pPr>
          </w:p>
          <w:p w14:paraId="11EE64D1" w14:textId="77777777" w:rsidR="00944ABC" w:rsidRPr="002F1717" w:rsidRDefault="00F55D9E" w:rsidP="00F55D9E">
            <w:pPr>
              <w:spacing w:before="0"/>
              <w:jc w:val="center"/>
              <w:rPr>
                <w:rFonts w:cs="Arial"/>
                <w:b/>
                <w:bCs/>
                <w:i/>
                <w:iCs/>
                <w:lang w:val="sr-Cyrl-CS"/>
              </w:rPr>
            </w:pPr>
            <w:r w:rsidRPr="002F1717">
              <w:rPr>
                <w:rFonts w:cs="Arial"/>
                <w:b/>
                <w:bCs/>
                <w:i/>
                <w:iCs/>
                <w:lang w:val="sr-Cyrl-CS"/>
              </w:rPr>
              <w:t>Ко</w:t>
            </w:r>
            <w:r w:rsidR="00944ABC" w:rsidRPr="002F1717">
              <w:rPr>
                <w:rFonts w:cs="Arial"/>
                <w:b/>
                <w:bCs/>
                <w:i/>
                <w:iCs/>
                <w:lang w:val="sr-Cyrl-CS"/>
              </w:rPr>
              <w:t>личина</w:t>
            </w:r>
          </w:p>
        </w:tc>
        <w:tc>
          <w:tcPr>
            <w:tcW w:w="518" w:type="pct"/>
            <w:shd w:val="clear" w:color="auto" w:fill="C6D9F1" w:themeFill="text2" w:themeFillTint="33"/>
            <w:vAlign w:val="center"/>
          </w:tcPr>
          <w:p w14:paraId="019E6FA9" w14:textId="77777777" w:rsidR="00944ABC" w:rsidRPr="002F1717" w:rsidRDefault="00944ABC" w:rsidP="00944ABC">
            <w:pPr>
              <w:spacing w:before="0"/>
              <w:jc w:val="center"/>
              <w:rPr>
                <w:rFonts w:cs="Arial"/>
                <w:b/>
                <w:bCs/>
                <w:i/>
                <w:iCs/>
                <w:lang w:val="sr-Cyrl-CS"/>
              </w:rPr>
            </w:pPr>
            <w:r w:rsidRPr="002F1717">
              <w:rPr>
                <w:rFonts w:cs="Arial"/>
                <w:b/>
                <w:bCs/>
                <w:i/>
                <w:iCs/>
                <w:lang w:val="sr-Cyrl-CS"/>
              </w:rPr>
              <w:t>Јед.</w:t>
            </w:r>
          </w:p>
          <w:p w14:paraId="362E4FAE" w14:textId="77777777" w:rsidR="00944ABC" w:rsidRPr="002F1717" w:rsidRDefault="00944ABC" w:rsidP="00944ABC">
            <w:pPr>
              <w:spacing w:before="0"/>
              <w:jc w:val="center"/>
              <w:rPr>
                <w:rFonts w:cs="Arial"/>
                <w:b/>
                <w:bCs/>
                <w:i/>
                <w:iCs/>
                <w:lang w:val="sr-Cyrl-CS"/>
              </w:rPr>
            </w:pPr>
            <w:r w:rsidRPr="002F1717">
              <w:rPr>
                <w:rFonts w:cs="Arial"/>
                <w:b/>
                <w:bCs/>
                <w:i/>
                <w:iCs/>
                <w:lang w:val="sr-Cyrl-CS"/>
              </w:rPr>
              <w:t>цена без ПДВ</w:t>
            </w:r>
          </w:p>
          <w:p w14:paraId="29B3A346" w14:textId="77777777" w:rsidR="00944ABC" w:rsidRPr="002F1717" w:rsidRDefault="00944ABC" w:rsidP="00944ABC">
            <w:pPr>
              <w:spacing w:before="0"/>
              <w:jc w:val="center"/>
              <w:rPr>
                <w:rFonts w:cs="Arial"/>
                <w:b/>
                <w:bCs/>
                <w:i/>
                <w:iCs/>
                <w:lang w:val="sr-Cyrl-CS"/>
              </w:rPr>
            </w:pPr>
            <w:r w:rsidRPr="002F1717">
              <w:rPr>
                <w:rFonts w:cs="Arial"/>
                <w:b/>
                <w:bCs/>
                <w:i/>
                <w:iCs/>
                <w:lang w:val="sr-Cyrl-CS"/>
              </w:rPr>
              <w:t xml:space="preserve">дин. </w:t>
            </w:r>
          </w:p>
        </w:tc>
        <w:tc>
          <w:tcPr>
            <w:tcW w:w="433" w:type="pct"/>
            <w:shd w:val="clear" w:color="auto" w:fill="C6D9F1" w:themeFill="text2" w:themeFillTint="33"/>
            <w:vAlign w:val="center"/>
          </w:tcPr>
          <w:p w14:paraId="6B8B8A4C" w14:textId="77777777" w:rsidR="00944ABC" w:rsidRPr="002F1717" w:rsidRDefault="00944ABC" w:rsidP="00944ABC">
            <w:pPr>
              <w:spacing w:before="0"/>
              <w:jc w:val="center"/>
              <w:rPr>
                <w:rFonts w:cs="Arial"/>
                <w:b/>
                <w:bCs/>
                <w:i/>
                <w:iCs/>
                <w:lang w:val="sr-Cyrl-CS"/>
              </w:rPr>
            </w:pPr>
            <w:r w:rsidRPr="002F1717">
              <w:rPr>
                <w:rFonts w:cs="Arial"/>
                <w:b/>
                <w:bCs/>
                <w:i/>
                <w:iCs/>
                <w:lang w:val="sr-Cyrl-CS"/>
              </w:rPr>
              <w:t>Јед.</w:t>
            </w:r>
          </w:p>
          <w:p w14:paraId="63456597" w14:textId="77777777" w:rsidR="00944ABC" w:rsidRPr="002F1717" w:rsidRDefault="00944ABC" w:rsidP="00944ABC">
            <w:pPr>
              <w:spacing w:before="0"/>
              <w:jc w:val="center"/>
              <w:rPr>
                <w:rFonts w:cs="Arial"/>
                <w:b/>
                <w:bCs/>
                <w:i/>
                <w:iCs/>
                <w:lang w:val="sr-Cyrl-CS"/>
              </w:rPr>
            </w:pPr>
            <w:r w:rsidRPr="002F1717">
              <w:rPr>
                <w:rFonts w:cs="Arial"/>
                <w:b/>
                <w:bCs/>
                <w:i/>
                <w:iCs/>
                <w:lang w:val="sr-Cyrl-CS"/>
              </w:rPr>
              <w:t>цена са ПДВ</w:t>
            </w:r>
          </w:p>
          <w:p w14:paraId="785745EB" w14:textId="77777777" w:rsidR="00944ABC" w:rsidRPr="002F1717" w:rsidRDefault="00944ABC" w:rsidP="00944ABC">
            <w:pPr>
              <w:spacing w:before="0"/>
              <w:jc w:val="center"/>
              <w:rPr>
                <w:rFonts w:cs="Arial"/>
                <w:b/>
                <w:bCs/>
                <w:i/>
                <w:iCs/>
                <w:lang w:val="sr-Cyrl-CS"/>
              </w:rPr>
            </w:pPr>
            <w:r w:rsidRPr="002F1717">
              <w:rPr>
                <w:rFonts w:cs="Arial"/>
                <w:b/>
                <w:bCs/>
                <w:i/>
                <w:iCs/>
                <w:lang w:val="sr-Cyrl-CS"/>
              </w:rPr>
              <w:t>дин.</w:t>
            </w:r>
          </w:p>
        </w:tc>
        <w:tc>
          <w:tcPr>
            <w:tcW w:w="475" w:type="pct"/>
            <w:shd w:val="clear" w:color="auto" w:fill="C6D9F1" w:themeFill="text2" w:themeFillTint="33"/>
            <w:vAlign w:val="center"/>
          </w:tcPr>
          <w:p w14:paraId="47223012" w14:textId="77777777" w:rsidR="00944ABC" w:rsidRPr="002F1717" w:rsidRDefault="00944ABC" w:rsidP="00944ABC">
            <w:pPr>
              <w:spacing w:before="0"/>
              <w:jc w:val="center"/>
              <w:rPr>
                <w:rFonts w:cs="Arial"/>
                <w:b/>
                <w:bCs/>
                <w:i/>
                <w:iCs/>
                <w:lang w:val="sr-Cyrl-CS"/>
              </w:rPr>
            </w:pPr>
            <w:r w:rsidRPr="002F1717">
              <w:rPr>
                <w:rFonts w:cs="Arial"/>
                <w:b/>
                <w:bCs/>
                <w:i/>
                <w:iCs/>
                <w:lang w:val="sr-Cyrl-CS"/>
              </w:rPr>
              <w:t>Укупна цена без ПДВ</w:t>
            </w:r>
          </w:p>
          <w:p w14:paraId="059B0B5E" w14:textId="77777777" w:rsidR="00944ABC" w:rsidRPr="002F1717" w:rsidRDefault="00944ABC" w:rsidP="00944ABC">
            <w:pPr>
              <w:spacing w:before="0"/>
              <w:jc w:val="center"/>
              <w:rPr>
                <w:rFonts w:cs="Arial"/>
                <w:b/>
                <w:bCs/>
                <w:i/>
                <w:iCs/>
                <w:lang w:val="sr-Cyrl-CS"/>
              </w:rPr>
            </w:pPr>
            <w:r w:rsidRPr="002F1717">
              <w:rPr>
                <w:rFonts w:cs="Arial"/>
                <w:b/>
                <w:bCs/>
                <w:i/>
                <w:iCs/>
                <w:lang w:val="sr-Cyrl-CS"/>
              </w:rPr>
              <w:t xml:space="preserve">дин. </w:t>
            </w:r>
          </w:p>
        </w:tc>
        <w:tc>
          <w:tcPr>
            <w:tcW w:w="508" w:type="pct"/>
            <w:shd w:val="clear" w:color="auto" w:fill="C6D9F1" w:themeFill="text2" w:themeFillTint="33"/>
            <w:vAlign w:val="center"/>
          </w:tcPr>
          <w:p w14:paraId="280FCD0C" w14:textId="77777777" w:rsidR="00944ABC" w:rsidRPr="002F1717" w:rsidRDefault="00944ABC" w:rsidP="00944ABC">
            <w:pPr>
              <w:spacing w:before="0"/>
              <w:jc w:val="center"/>
              <w:rPr>
                <w:rFonts w:cs="Arial"/>
                <w:b/>
                <w:bCs/>
                <w:i/>
                <w:iCs/>
                <w:lang w:val="sr-Cyrl-CS"/>
              </w:rPr>
            </w:pPr>
            <w:r w:rsidRPr="002F1717">
              <w:rPr>
                <w:rFonts w:cs="Arial"/>
                <w:b/>
                <w:bCs/>
                <w:i/>
                <w:iCs/>
                <w:lang w:val="sr-Cyrl-CS"/>
              </w:rPr>
              <w:t>Укупна цена са ПДВ</w:t>
            </w:r>
          </w:p>
          <w:p w14:paraId="013A0C2C" w14:textId="77777777" w:rsidR="00944ABC" w:rsidRPr="002F1717" w:rsidRDefault="00944ABC" w:rsidP="00944ABC">
            <w:pPr>
              <w:spacing w:before="0"/>
              <w:jc w:val="center"/>
              <w:rPr>
                <w:rFonts w:cs="Arial"/>
                <w:b/>
                <w:bCs/>
                <w:i/>
                <w:iCs/>
                <w:lang w:val="sr-Cyrl-CS"/>
              </w:rPr>
            </w:pPr>
            <w:r w:rsidRPr="002F1717">
              <w:rPr>
                <w:rFonts w:cs="Arial"/>
                <w:b/>
                <w:bCs/>
                <w:i/>
                <w:iCs/>
                <w:lang w:val="sr-Cyrl-CS"/>
              </w:rPr>
              <w:t xml:space="preserve">дин. </w:t>
            </w:r>
          </w:p>
        </w:tc>
      </w:tr>
      <w:tr w:rsidR="006B035C" w:rsidRPr="00944ABC" w14:paraId="4C495E19" w14:textId="77777777" w:rsidTr="006B035C">
        <w:tc>
          <w:tcPr>
            <w:tcW w:w="345" w:type="pct"/>
            <w:shd w:val="clear" w:color="auto" w:fill="auto"/>
          </w:tcPr>
          <w:p w14:paraId="11AFA2B1" w14:textId="77777777" w:rsidR="00944ABC" w:rsidRPr="00BE75EE" w:rsidRDefault="00944ABC" w:rsidP="00944ABC">
            <w:pPr>
              <w:spacing w:before="0"/>
              <w:jc w:val="center"/>
              <w:rPr>
                <w:rFonts w:cs="Arial"/>
                <w:bCs/>
                <w:i/>
                <w:iCs/>
                <w:lang w:val="sr-Cyrl-CS"/>
              </w:rPr>
            </w:pPr>
            <w:r w:rsidRPr="00BE75EE">
              <w:rPr>
                <w:rFonts w:cs="Arial"/>
                <w:bCs/>
                <w:i/>
                <w:iCs/>
                <w:lang w:val="sr-Cyrl-CS"/>
              </w:rPr>
              <w:t>(1)</w:t>
            </w:r>
          </w:p>
        </w:tc>
        <w:tc>
          <w:tcPr>
            <w:tcW w:w="1943" w:type="pct"/>
            <w:shd w:val="clear" w:color="auto" w:fill="auto"/>
          </w:tcPr>
          <w:p w14:paraId="1A012799" w14:textId="77777777" w:rsidR="00944ABC" w:rsidRPr="00BE75EE" w:rsidRDefault="00944ABC" w:rsidP="00944ABC">
            <w:pPr>
              <w:spacing w:before="0"/>
              <w:jc w:val="center"/>
              <w:rPr>
                <w:rFonts w:cs="Arial"/>
                <w:bCs/>
                <w:i/>
                <w:iCs/>
                <w:lang w:val="sr-Cyrl-CS"/>
              </w:rPr>
            </w:pPr>
            <w:r w:rsidRPr="00BE75EE">
              <w:rPr>
                <w:rFonts w:cs="Arial"/>
                <w:bCs/>
                <w:i/>
                <w:iCs/>
                <w:lang w:val="sr-Cyrl-CS"/>
              </w:rPr>
              <w:t>(2)</w:t>
            </w:r>
          </w:p>
        </w:tc>
        <w:tc>
          <w:tcPr>
            <w:tcW w:w="388" w:type="pct"/>
            <w:shd w:val="clear" w:color="auto" w:fill="auto"/>
          </w:tcPr>
          <w:p w14:paraId="3958D8C2" w14:textId="77777777" w:rsidR="00944ABC" w:rsidRPr="00BE75EE" w:rsidRDefault="00944ABC" w:rsidP="00944ABC">
            <w:pPr>
              <w:spacing w:before="0"/>
              <w:jc w:val="center"/>
              <w:rPr>
                <w:rFonts w:cs="Arial"/>
                <w:bCs/>
                <w:i/>
                <w:iCs/>
                <w:lang w:val="sr-Cyrl-CS"/>
              </w:rPr>
            </w:pPr>
            <w:r w:rsidRPr="00BE75EE">
              <w:rPr>
                <w:rFonts w:cs="Arial"/>
                <w:bCs/>
                <w:i/>
                <w:iCs/>
                <w:lang w:val="sr-Cyrl-CS"/>
              </w:rPr>
              <w:t>(3)</w:t>
            </w:r>
          </w:p>
        </w:tc>
        <w:tc>
          <w:tcPr>
            <w:tcW w:w="389" w:type="pct"/>
            <w:shd w:val="clear" w:color="auto" w:fill="auto"/>
          </w:tcPr>
          <w:p w14:paraId="20806734" w14:textId="77777777" w:rsidR="00944ABC" w:rsidRPr="00BE75EE" w:rsidRDefault="00944ABC" w:rsidP="00944ABC">
            <w:pPr>
              <w:spacing w:before="0"/>
              <w:jc w:val="center"/>
              <w:rPr>
                <w:rFonts w:cs="Arial"/>
                <w:bCs/>
                <w:i/>
                <w:iCs/>
                <w:lang w:val="sr-Cyrl-CS"/>
              </w:rPr>
            </w:pPr>
            <w:r w:rsidRPr="00BE75EE">
              <w:rPr>
                <w:rFonts w:cs="Arial"/>
                <w:bCs/>
                <w:i/>
                <w:iCs/>
                <w:lang w:val="sr-Cyrl-CS"/>
              </w:rPr>
              <w:t>(4)</w:t>
            </w:r>
          </w:p>
        </w:tc>
        <w:tc>
          <w:tcPr>
            <w:tcW w:w="518" w:type="pct"/>
            <w:shd w:val="clear" w:color="auto" w:fill="auto"/>
          </w:tcPr>
          <w:p w14:paraId="7903F414" w14:textId="77777777" w:rsidR="00944ABC" w:rsidRPr="00BE75EE" w:rsidRDefault="00944ABC" w:rsidP="00944ABC">
            <w:pPr>
              <w:spacing w:before="0"/>
              <w:jc w:val="center"/>
              <w:rPr>
                <w:rFonts w:cs="Arial"/>
                <w:bCs/>
                <w:i/>
                <w:iCs/>
                <w:lang w:val="sr-Cyrl-CS"/>
              </w:rPr>
            </w:pPr>
            <w:r w:rsidRPr="00BE75EE">
              <w:rPr>
                <w:rFonts w:cs="Arial"/>
                <w:bCs/>
                <w:i/>
                <w:iCs/>
                <w:lang w:val="sr-Cyrl-CS"/>
              </w:rPr>
              <w:t>(5)</w:t>
            </w:r>
          </w:p>
        </w:tc>
        <w:tc>
          <w:tcPr>
            <w:tcW w:w="433" w:type="pct"/>
            <w:shd w:val="clear" w:color="auto" w:fill="auto"/>
          </w:tcPr>
          <w:p w14:paraId="27B79A54" w14:textId="77777777" w:rsidR="00944ABC" w:rsidRPr="00BE75EE" w:rsidRDefault="00944ABC" w:rsidP="00944ABC">
            <w:pPr>
              <w:spacing w:before="0"/>
              <w:jc w:val="center"/>
              <w:rPr>
                <w:rFonts w:cs="Arial"/>
                <w:bCs/>
                <w:i/>
                <w:iCs/>
                <w:lang w:val="sr-Cyrl-CS"/>
              </w:rPr>
            </w:pPr>
            <w:r w:rsidRPr="00BE75EE">
              <w:rPr>
                <w:rFonts w:cs="Arial"/>
                <w:bCs/>
                <w:i/>
                <w:iCs/>
                <w:lang w:val="sr-Cyrl-CS"/>
              </w:rPr>
              <w:t>(6)</w:t>
            </w:r>
          </w:p>
        </w:tc>
        <w:tc>
          <w:tcPr>
            <w:tcW w:w="475" w:type="pct"/>
            <w:shd w:val="clear" w:color="auto" w:fill="auto"/>
          </w:tcPr>
          <w:p w14:paraId="49A8541E" w14:textId="77777777" w:rsidR="00944ABC" w:rsidRPr="00BE75EE" w:rsidRDefault="00944ABC" w:rsidP="00944ABC">
            <w:pPr>
              <w:spacing w:before="0"/>
              <w:jc w:val="center"/>
              <w:rPr>
                <w:rFonts w:cs="Arial"/>
                <w:bCs/>
                <w:i/>
                <w:iCs/>
                <w:lang w:val="sr-Cyrl-CS"/>
              </w:rPr>
            </w:pPr>
            <w:r w:rsidRPr="00BE75EE">
              <w:rPr>
                <w:rFonts w:cs="Arial"/>
                <w:bCs/>
                <w:i/>
                <w:iCs/>
                <w:lang w:val="sr-Cyrl-CS"/>
              </w:rPr>
              <w:t>(7)</w:t>
            </w:r>
          </w:p>
        </w:tc>
        <w:tc>
          <w:tcPr>
            <w:tcW w:w="508" w:type="pct"/>
            <w:shd w:val="clear" w:color="auto" w:fill="auto"/>
          </w:tcPr>
          <w:p w14:paraId="59AFE74D" w14:textId="77777777" w:rsidR="00944ABC" w:rsidRPr="00BE75EE" w:rsidRDefault="00944ABC" w:rsidP="00944ABC">
            <w:pPr>
              <w:spacing w:before="0"/>
              <w:jc w:val="center"/>
              <w:rPr>
                <w:rFonts w:cs="Arial"/>
                <w:bCs/>
                <w:i/>
                <w:iCs/>
                <w:lang w:val="sr-Cyrl-CS"/>
              </w:rPr>
            </w:pPr>
            <w:r w:rsidRPr="00BE75EE">
              <w:rPr>
                <w:rFonts w:cs="Arial"/>
                <w:bCs/>
                <w:i/>
                <w:iCs/>
                <w:lang w:val="sr-Cyrl-CS"/>
              </w:rPr>
              <w:t>(8)</w:t>
            </w:r>
          </w:p>
        </w:tc>
      </w:tr>
      <w:tr w:rsidR="006B035C" w:rsidRPr="005C49B1" w14:paraId="25438195" w14:textId="77777777" w:rsidTr="006B035C">
        <w:trPr>
          <w:trHeight w:val="476"/>
        </w:trPr>
        <w:tc>
          <w:tcPr>
            <w:tcW w:w="345" w:type="pct"/>
            <w:tcBorders>
              <w:top w:val="single" w:sz="4" w:space="0" w:color="auto"/>
              <w:left w:val="single" w:sz="4" w:space="0" w:color="auto"/>
              <w:bottom w:val="single" w:sz="4" w:space="0" w:color="auto"/>
              <w:right w:val="single" w:sz="4" w:space="0" w:color="auto"/>
            </w:tcBorders>
            <w:shd w:val="clear" w:color="auto" w:fill="auto"/>
          </w:tcPr>
          <w:p w14:paraId="35ABB8DA" w14:textId="77777777" w:rsidR="008A0692" w:rsidRDefault="008A0692" w:rsidP="00762EFC">
            <w:pPr>
              <w:jc w:val="center"/>
              <w:rPr>
                <w:rFonts w:cs="Arial"/>
              </w:rPr>
            </w:pPr>
          </w:p>
          <w:p w14:paraId="17DF5FE2" w14:textId="77777777" w:rsidR="008A0692" w:rsidRDefault="008A0692" w:rsidP="00762EFC">
            <w:pPr>
              <w:jc w:val="center"/>
              <w:rPr>
                <w:rFonts w:cs="Arial"/>
              </w:rPr>
            </w:pPr>
          </w:p>
          <w:p w14:paraId="6F6E2F06" w14:textId="77777777" w:rsidR="008A0692" w:rsidRDefault="008A0692" w:rsidP="00762EFC">
            <w:pPr>
              <w:jc w:val="center"/>
              <w:rPr>
                <w:rFonts w:cs="Arial"/>
              </w:rPr>
            </w:pPr>
          </w:p>
          <w:p w14:paraId="710EF5C8" w14:textId="77777777" w:rsidR="00762EFC" w:rsidRPr="008A0692" w:rsidRDefault="00762EFC" w:rsidP="00762EFC">
            <w:pPr>
              <w:jc w:val="center"/>
              <w:rPr>
                <w:rFonts w:cs="Arial"/>
              </w:rPr>
            </w:pPr>
            <w:r w:rsidRPr="008A0692">
              <w:rPr>
                <w:rFonts w:cs="Arial"/>
              </w:rPr>
              <w:t>1.</w:t>
            </w:r>
          </w:p>
        </w:tc>
        <w:tc>
          <w:tcPr>
            <w:tcW w:w="1943" w:type="pct"/>
            <w:tcBorders>
              <w:top w:val="single" w:sz="4" w:space="0" w:color="auto"/>
              <w:left w:val="single" w:sz="4" w:space="0" w:color="auto"/>
              <w:bottom w:val="single" w:sz="4" w:space="0" w:color="auto"/>
              <w:right w:val="single" w:sz="4" w:space="0" w:color="auto"/>
            </w:tcBorders>
          </w:tcPr>
          <w:p w14:paraId="65F7FC8E" w14:textId="77777777" w:rsidR="0068137D" w:rsidRDefault="0068137D" w:rsidP="0068137D">
            <w:pPr>
              <w:rPr>
                <w:rFonts w:cs="Arial"/>
                <w:b/>
                <w:sz w:val="24"/>
                <w:szCs w:val="24"/>
                <w:lang w:val="sr-Cyrl-RS"/>
              </w:rPr>
            </w:pPr>
            <w:r w:rsidRPr="00383F0F">
              <w:rPr>
                <w:rFonts w:cs="Arial"/>
                <w:sz w:val="24"/>
                <w:szCs w:val="24"/>
                <w:lang w:val="sr-Cyrl-RS"/>
              </w:rPr>
              <w:t>ТИП</w:t>
            </w:r>
            <w:r>
              <w:rPr>
                <w:rFonts w:cs="Arial"/>
                <w:sz w:val="24"/>
                <w:szCs w:val="24"/>
                <w:lang w:val="sr-Cyrl-RS"/>
              </w:rPr>
              <w:t xml:space="preserve">: </w:t>
            </w:r>
            <w:r w:rsidRPr="00383F0F">
              <w:rPr>
                <w:rFonts w:cs="Arial"/>
                <w:b/>
                <w:sz w:val="24"/>
                <w:szCs w:val="24"/>
                <w:lang w:val="sr-Cyrl-RS"/>
              </w:rPr>
              <w:t>Уљни радијатор</w:t>
            </w:r>
          </w:p>
          <w:p w14:paraId="75A0BA03" w14:textId="77777777" w:rsidR="0068137D" w:rsidRDefault="0068137D" w:rsidP="0068137D">
            <w:pPr>
              <w:rPr>
                <w:rFonts w:cs="Arial"/>
                <w:b/>
                <w:sz w:val="24"/>
                <w:szCs w:val="24"/>
              </w:rPr>
            </w:pPr>
            <w:r w:rsidRPr="00383F0F">
              <w:rPr>
                <w:rFonts w:cs="Arial"/>
                <w:sz w:val="24"/>
                <w:szCs w:val="24"/>
                <w:lang w:val="sr-Cyrl-RS"/>
              </w:rPr>
              <w:t>СНАГА</w:t>
            </w:r>
            <w:r>
              <w:rPr>
                <w:rFonts w:cs="Arial"/>
                <w:sz w:val="24"/>
                <w:szCs w:val="24"/>
                <w:lang w:val="sr-Cyrl-RS"/>
              </w:rPr>
              <w:t xml:space="preserve">: </w:t>
            </w:r>
            <w:r w:rsidRPr="00383F0F">
              <w:rPr>
                <w:rFonts w:cs="Arial"/>
                <w:b/>
                <w:sz w:val="24"/>
                <w:szCs w:val="24"/>
              </w:rPr>
              <w:t>M</w:t>
            </w:r>
            <w:r w:rsidRPr="00383F0F">
              <w:rPr>
                <w:rFonts w:cs="Arial"/>
                <w:b/>
                <w:sz w:val="24"/>
                <w:szCs w:val="24"/>
                <w:lang w:val="sr-Cyrl-RS"/>
              </w:rPr>
              <w:t>ин</w:t>
            </w:r>
            <w:r w:rsidRPr="00383F0F">
              <w:rPr>
                <w:rFonts w:cs="Arial"/>
                <w:b/>
                <w:sz w:val="24"/>
                <w:szCs w:val="24"/>
              </w:rPr>
              <w:t xml:space="preserve"> 2</w:t>
            </w:r>
            <w:r w:rsidRPr="00383F0F">
              <w:rPr>
                <w:rFonts w:cs="Arial"/>
                <w:b/>
                <w:sz w:val="24"/>
                <w:szCs w:val="24"/>
                <w:lang w:val="sr-Cyrl-RS"/>
              </w:rPr>
              <w:t>5</w:t>
            </w:r>
            <w:r w:rsidRPr="00383F0F">
              <w:rPr>
                <w:rFonts w:cs="Arial"/>
                <w:b/>
                <w:sz w:val="24"/>
                <w:szCs w:val="24"/>
              </w:rPr>
              <w:t>00 W</w:t>
            </w:r>
          </w:p>
          <w:p w14:paraId="320CEA8B" w14:textId="77777777" w:rsidR="0068137D" w:rsidRDefault="0068137D" w:rsidP="0068137D">
            <w:pPr>
              <w:rPr>
                <w:rFonts w:cs="Arial"/>
                <w:sz w:val="24"/>
                <w:szCs w:val="24"/>
                <w:lang w:val="sr-Cyrl-RS"/>
              </w:rPr>
            </w:pPr>
            <w:r w:rsidRPr="00383F0F">
              <w:rPr>
                <w:rFonts w:cs="Arial"/>
                <w:sz w:val="24"/>
                <w:szCs w:val="24"/>
                <w:lang w:val="sr-Cyrl-RS"/>
              </w:rPr>
              <w:t>БРОЈ РЕБАРА</w:t>
            </w:r>
            <w:r>
              <w:rPr>
                <w:rFonts w:cs="Arial"/>
                <w:sz w:val="24"/>
                <w:szCs w:val="24"/>
                <w:lang w:val="sr-Cyrl-RS"/>
              </w:rPr>
              <w:t xml:space="preserve">: </w:t>
            </w:r>
            <w:r w:rsidRPr="00383F0F">
              <w:rPr>
                <w:rFonts w:cs="Arial"/>
                <w:b/>
                <w:sz w:val="24"/>
                <w:szCs w:val="24"/>
                <w:lang w:val="sr-Cyrl-RS"/>
              </w:rPr>
              <w:t>13</w:t>
            </w:r>
          </w:p>
          <w:p w14:paraId="348EAE3D" w14:textId="77777777" w:rsidR="0068137D" w:rsidRDefault="0068137D" w:rsidP="0068137D">
            <w:pPr>
              <w:rPr>
                <w:rFonts w:cs="Arial"/>
                <w:b/>
                <w:sz w:val="24"/>
                <w:szCs w:val="24"/>
              </w:rPr>
            </w:pPr>
            <w:r w:rsidRPr="00383F0F">
              <w:rPr>
                <w:rFonts w:cs="Arial"/>
                <w:sz w:val="24"/>
                <w:szCs w:val="24"/>
                <w:lang w:val="sr-Cyrl-RS"/>
              </w:rPr>
              <w:t>ВЕНТИЛАТОР</w:t>
            </w:r>
            <w:r>
              <w:rPr>
                <w:rFonts w:cs="Arial"/>
                <w:sz w:val="24"/>
                <w:szCs w:val="24"/>
                <w:lang w:val="sr-Cyrl-RS"/>
              </w:rPr>
              <w:t xml:space="preserve">: </w:t>
            </w:r>
            <w:r w:rsidRPr="00383F0F">
              <w:rPr>
                <w:rFonts w:cs="Arial"/>
                <w:b/>
                <w:sz w:val="24"/>
                <w:szCs w:val="24"/>
                <w:lang w:val="sr-Cyrl-RS"/>
              </w:rPr>
              <w:t xml:space="preserve">400 </w:t>
            </w:r>
            <w:r w:rsidRPr="00383F0F">
              <w:rPr>
                <w:rFonts w:cs="Arial"/>
                <w:b/>
                <w:sz w:val="24"/>
                <w:szCs w:val="24"/>
              </w:rPr>
              <w:t>W</w:t>
            </w:r>
          </w:p>
          <w:p w14:paraId="60BF2889" w14:textId="77777777" w:rsidR="0068137D" w:rsidRPr="00383F0F" w:rsidRDefault="0068137D" w:rsidP="005B3CD0">
            <w:pPr>
              <w:jc w:val="left"/>
              <w:rPr>
                <w:rFonts w:cs="Arial"/>
                <w:sz w:val="24"/>
                <w:szCs w:val="24"/>
                <w:lang w:val="sr-Latn-RS"/>
              </w:rPr>
            </w:pPr>
            <w:r w:rsidRPr="00383F0F">
              <w:rPr>
                <w:rFonts w:cs="Arial"/>
                <w:sz w:val="24"/>
                <w:szCs w:val="24"/>
                <w:lang w:val="sr-Cyrl-RS"/>
              </w:rPr>
              <w:t>ТЕРМОСТАТ</w:t>
            </w:r>
            <w:r>
              <w:rPr>
                <w:rFonts w:cs="Arial"/>
                <w:sz w:val="24"/>
                <w:szCs w:val="24"/>
                <w:lang w:val="sr-Cyrl-RS"/>
              </w:rPr>
              <w:t xml:space="preserve">: </w:t>
            </w:r>
            <w:r>
              <w:rPr>
                <w:rFonts w:cs="Arial"/>
                <w:b/>
                <w:sz w:val="24"/>
                <w:szCs w:val="24"/>
                <w:lang w:val="sr-Cyrl-RS"/>
              </w:rPr>
              <w:t>в</w:t>
            </w:r>
            <w:r w:rsidRPr="00383F0F">
              <w:rPr>
                <w:rFonts w:cs="Arial"/>
                <w:b/>
                <w:sz w:val="24"/>
                <w:szCs w:val="24"/>
                <w:lang w:val="sr-Cyrl-RS"/>
              </w:rPr>
              <w:t>ишестепени, подесив</w:t>
            </w:r>
          </w:p>
          <w:p w14:paraId="60507C34" w14:textId="77777777" w:rsidR="00762EFC" w:rsidRDefault="0068137D" w:rsidP="005B3CD0">
            <w:pPr>
              <w:spacing w:before="0"/>
              <w:jc w:val="left"/>
              <w:rPr>
                <w:rFonts w:cs="Arial"/>
                <w:b/>
                <w:sz w:val="24"/>
                <w:szCs w:val="24"/>
                <w:lang w:val="sr-Cyrl-RS"/>
              </w:rPr>
            </w:pPr>
            <w:r w:rsidRPr="00383F0F">
              <w:rPr>
                <w:rFonts w:cs="Arial"/>
                <w:sz w:val="24"/>
                <w:szCs w:val="24"/>
                <w:lang w:val="sr-Cyrl-RS"/>
              </w:rPr>
              <w:t>ОСТАЛО</w:t>
            </w:r>
            <w:r>
              <w:rPr>
                <w:rFonts w:cs="Arial"/>
                <w:sz w:val="24"/>
                <w:szCs w:val="24"/>
                <w:lang w:val="sr-Cyrl-RS"/>
              </w:rPr>
              <w:t xml:space="preserve">: </w:t>
            </w:r>
            <w:r w:rsidRPr="00755636">
              <w:rPr>
                <w:rFonts w:cs="Arial"/>
                <w:b/>
                <w:sz w:val="24"/>
                <w:szCs w:val="24"/>
                <w:lang w:val="sr-Cyrl-RS"/>
              </w:rPr>
              <w:t>индикатор укључења/искључења, заштита од прегревања, место за одлагање кабла, самостојећи</w:t>
            </w:r>
          </w:p>
          <w:p w14:paraId="0AB9B83A" w14:textId="77777777" w:rsidR="00940340" w:rsidRPr="00940340" w:rsidRDefault="00940340" w:rsidP="00940340">
            <w:pPr>
              <w:spacing w:before="0"/>
              <w:jc w:val="left"/>
              <w:rPr>
                <w:rFonts w:cs="Arial"/>
                <w:sz w:val="24"/>
                <w:szCs w:val="24"/>
                <w:lang w:val="sr-Cyrl-RS"/>
              </w:rPr>
            </w:pPr>
            <w:r w:rsidRPr="00940340">
              <w:rPr>
                <w:rFonts w:cs="Arial"/>
                <w:sz w:val="24"/>
                <w:szCs w:val="24"/>
              </w:rPr>
              <w:t xml:space="preserve">Напајање </w:t>
            </w:r>
            <w:r w:rsidRPr="00940340">
              <w:rPr>
                <w:rFonts w:cs="Arial"/>
                <w:sz w:val="24"/>
                <w:szCs w:val="24"/>
                <w:lang w:val="sr-Cyrl-RS"/>
              </w:rPr>
              <w:t>220-240 V~ / 50 Hz</w:t>
            </w:r>
          </w:p>
          <w:p w14:paraId="2082E976" w14:textId="77777777" w:rsidR="00940340" w:rsidRPr="008A0692" w:rsidRDefault="00940340" w:rsidP="005B3CD0">
            <w:pPr>
              <w:spacing w:before="0"/>
              <w:jc w:val="left"/>
              <w:rPr>
                <w:rFonts w:cs="Arial"/>
                <w:lang w:val="sr-Cyrl-RS" w:eastAsia="sr-Latn-CS"/>
              </w:rPr>
            </w:pPr>
          </w:p>
        </w:tc>
        <w:tc>
          <w:tcPr>
            <w:tcW w:w="388" w:type="pct"/>
            <w:tcBorders>
              <w:top w:val="single" w:sz="4" w:space="0" w:color="auto"/>
              <w:left w:val="single" w:sz="4" w:space="0" w:color="auto"/>
              <w:bottom w:val="single" w:sz="4" w:space="0" w:color="auto"/>
              <w:right w:val="single" w:sz="4" w:space="0" w:color="auto"/>
            </w:tcBorders>
            <w:vAlign w:val="center"/>
          </w:tcPr>
          <w:p w14:paraId="5943179A" w14:textId="77777777" w:rsidR="00762EFC" w:rsidRPr="008A0692" w:rsidRDefault="00762EFC" w:rsidP="00762EFC">
            <w:pPr>
              <w:suppressAutoHyphens/>
              <w:spacing w:before="0"/>
              <w:ind w:right="-27"/>
              <w:jc w:val="center"/>
              <w:rPr>
                <w:rFonts w:cs="Arial"/>
                <w:lang w:val="sr-Cyrl-RS" w:eastAsia="ar-SA"/>
              </w:rPr>
            </w:pPr>
            <w:r w:rsidRPr="008A0692">
              <w:rPr>
                <w:rFonts w:cs="Arial"/>
                <w:lang w:val="sr-Cyrl-RS" w:eastAsia="ar-SA"/>
              </w:rPr>
              <w:t>ком.</w:t>
            </w:r>
          </w:p>
        </w:tc>
        <w:tc>
          <w:tcPr>
            <w:tcW w:w="389" w:type="pct"/>
            <w:tcBorders>
              <w:top w:val="single" w:sz="4" w:space="0" w:color="auto"/>
              <w:left w:val="single" w:sz="4" w:space="0" w:color="auto"/>
              <w:bottom w:val="single" w:sz="4" w:space="0" w:color="auto"/>
              <w:right w:val="single" w:sz="4" w:space="0" w:color="auto"/>
            </w:tcBorders>
            <w:vAlign w:val="center"/>
          </w:tcPr>
          <w:p w14:paraId="7DED5093" w14:textId="77777777" w:rsidR="00762EFC" w:rsidRPr="008A0692" w:rsidRDefault="0068137D" w:rsidP="00762EFC">
            <w:pPr>
              <w:suppressAutoHyphens/>
              <w:spacing w:before="0"/>
              <w:ind w:right="-27"/>
              <w:jc w:val="center"/>
              <w:rPr>
                <w:rFonts w:cs="Arial"/>
                <w:lang w:val="sr-Cyrl-RS" w:eastAsia="ar-SA"/>
              </w:rPr>
            </w:pPr>
            <w:r>
              <w:rPr>
                <w:rFonts w:cs="Arial"/>
                <w:lang w:val="sr-Cyrl-RS" w:eastAsia="ar-SA"/>
              </w:rPr>
              <w:t>16</w:t>
            </w:r>
          </w:p>
        </w:tc>
        <w:tc>
          <w:tcPr>
            <w:tcW w:w="518" w:type="pct"/>
            <w:shd w:val="clear" w:color="auto" w:fill="auto"/>
          </w:tcPr>
          <w:p w14:paraId="14390B3F" w14:textId="77777777" w:rsidR="00762EFC" w:rsidRPr="005C49B1" w:rsidRDefault="00762EFC" w:rsidP="00762EFC">
            <w:pPr>
              <w:spacing w:before="0"/>
              <w:jc w:val="center"/>
              <w:rPr>
                <w:rFonts w:cs="Arial"/>
                <w:b/>
                <w:bCs/>
                <w:i/>
                <w:iCs/>
                <w:lang w:val="sr-Cyrl-CS"/>
              </w:rPr>
            </w:pPr>
          </w:p>
        </w:tc>
        <w:tc>
          <w:tcPr>
            <w:tcW w:w="433" w:type="pct"/>
            <w:shd w:val="clear" w:color="auto" w:fill="auto"/>
          </w:tcPr>
          <w:p w14:paraId="6B711C77" w14:textId="77777777" w:rsidR="00762EFC" w:rsidRPr="005C49B1" w:rsidRDefault="00762EFC" w:rsidP="00762EFC">
            <w:pPr>
              <w:spacing w:before="0"/>
              <w:jc w:val="center"/>
              <w:rPr>
                <w:rFonts w:cs="Arial"/>
                <w:b/>
                <w:bCs/>
                <w:i/>
                <w:iCs/>
                <w:lang w:val="sr-Cyrl-CS"/>
              </w:rPr>
            </w:pPr>
          </w:p>
        </w:tc>
        <w:tc>
          <w:tcPr>
            <w:tcW w:w="475" w:type="pct"/>
            <w:shd w:val="clear" w:color="auto" w:fill="auto"/>
          </w:tcPr>
          <w:p w14:paraId="6D5E045A" w14:textId="77777777" w:rsidR="00762EFC" w:rsidRPr="005C49B1" w:rsidRDefault="00762EFC" w:rsidP="00762EFC">
            <w:pPr>
              <w:spacing w:before="0"/>
              <w:jc w:val="center"/>
              <w:rPr>
                <w:rFonts w:cs="Arial"/>
                <w:b/>
                <w:bCs/>
                <w:i/>
                <w:iCs/>
                <w:lang w:val="sr-Cyrl-CS"/>
              </w:rPr>
            </w:pPr>
          </w:p>
        </w:tc>
        <w:tc>
          <w:tcPr>
            <w:tcW w:w="508" w:type="pct"/>
            <w:shd w:val="clear" w:color="auto" w:fill="auto"/>
          </w:tcPr>
          <w:p w14:paraId="4AD9EC1A" w14:textId="77777777" w:rsidR="00762EFC" w:rsidRPr="005C49B1" w:rsidRDefault="00762EFC" w:rsidP="00762EFC">
            <w:pPr>
              <w:spacing w:before="0"/>
              <w:jc w:val="center"/>
              <w:rPr>
                <w:rFonts w:cs="Arial"/>
                <w:b/>
                <w:bCs/>
                <w:i/>
                <w:iCs/>
                <w:lang w:val="sr-Cyrl-CS"/>
              </w:rPr>
            </w:pPr>
          </w:p>
        </w:tc>
      </w:tr>
    </w:tbl>
    <w:p w14:paraId="29CEE654" w14:textId="77777777" w:rsidR="00944ABC" w:rsidRPr="005C49B1" w:rsidRDefault="00944ABC" w:rsidP="00343A18">
      <w:pPr>
        <w:spacing w:before="0"/>
        <w:jc w:val="center"/>
        <w:rPr>
          <w:rFonts w:cs="Arial"/>
          <w:b/>
        </w:rPr>
      </w:pPr>
    </w:p>
    <w:tbl>
      <w:tblPr>
        <w:tblpPr w:leftFromText="141" w:rightFromText="141" w:vertAnchor="text" w:horzAnchor="margin" w:tblpX="-545" w:tblpY="281"/>
        <w:tblW w:w="10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3"/>
        <w:gridCol w:w="6740"/>
        <w:gridCol w:w="2610"/>
      </w:tblGrid>
      <w:tr w:rsidR="00944ABC" w:rsidRPr="005C49B1" w14:paraId="41093B90" w14:textId="77777777" w:rsidTr="002F1717">
        <w:trPr>
          <w:trHeight w:val="418"/>
        </w:trPr>
        <w:tc>
          <w:tcPr>
            <w:tcW w:w="1113" w:type="dxa"/>
            <w:vAlign w:val="center"/>
          </w:tcPr>
          <w:p w14:paraId="0166FD03" w14:textId="77777777" w:rsidR="00944ABC" w:rsidRPr="005C49B1" w:rsidRDefault="00944ABC" w:rsidP="002F1717">
            <w:pPr>
              <w:spacing w:before="0"/>
              <w:jc w:val="center"/>
              <w:rPr>
                <w:rFonts w:cs="Arial"/>
                <w:lang w:val="sr-Latn-CS"/>
              </w:rPr>
            </w:pPr>
            <w:r w:rsidRPr="005C49B1">
              <w:rPr>
                <w:rFonts w:cs="Arial"/>
              </w:rPr>
              <w:t>I</w:t>
            </w:r>
          </w:p>
        </w:tc>
        <w:tc>
          <w:tcPr>
            <w:tcW w:w="6740" w:type="dxa"/>
          </w:tcPr>
          <w:p w14:paraId="6704FD0E" w14:textId="77777777" w:rsidR="00944ABC" w:rsidRPr="005C49B1" w:rsidRDefault="00944ABC" w:rsidP="002F1717">
            <w:pPr>
              <w:spacing w:before="0"/>
              <w:jc w:val="center"/>
              <w:rPr>
                <w:rFonts w:cs="Arial"/>
                <w:lang w:val="sr-Cyrl-RS"/>
              </w:rPr>
            </w:pPr>
            <w:r w:rsidRPr="006228CC">
              <w:rPr>
                <w:rFonts w:cs="Arial"/>
                <w:b/>
              </w:rPr>
              <w:t>УКУПНО ПОНУЂЕНА ЦЕНА</w:t>
            </w:r>
            <w:r w:rsidRPr="005C49B1">
              <w:rPr>
                <w:rFonts w:cs="Arial"/>
              </w:rPr>
              <w:t xml:space="preserve">  </w:t>
            </w:r>
            <w:r w:rsidRPr="006228CC">
              <w:rPr>
                <w:rFonts w:cs="Arial"/>
                <w:b/>
              </w:rPr>
              <w:t>без ПДВ динара</w:t>
            </w:r>
          </w:p>
          <w:p w14:paraId="456CFF4B" w14:textId="77777777" w:rsidR="00944ABC" w:rsidRPr="005C49B1" w:rsidRDefault="00944ABC" w:rsidP="002F1717">
            <w:pPr>
              <w:spacing w:before="0"/>
              <w:jc w:val="center"/>
              <w:rPr>
                <w:rFonts w:cs="Arial"/>
              </w:rPr>
            </w:pPr>
            <w:r w:rsidRPr="005C49B1">
              <w:rPr>
                <w:rFonts w:cs="Arial"/>
              </w:rPr>
              <w:t xml:space="preserve">(збир колоне бр. </w:t>
            </w:r>
            <w:r w:rsidRPr="005C49B1">
              <w:rPr>
                <w:rFonts w:cs="Arial"/>
                <w:lang w:val="sr-Cyrl-CS"/>
              </w:rPr>
              <w:t>7</w:t>
            </w:r>
            <w:r w:rsidRPr="005C49B1">
              <w:rPr>
                <w:rFonts w:cs="Arial"/>
              </w:rPr>
              <w:t>)</w:t>
            </w:r>
          </w:p>
        </w:tc>
        <w:tc>
          <w:tcPr>
            <w:tcW w:w="2610" w:type="dxa"/>
          </w:tcPr>
          <w:p w14:paraId="018AB332" w14:textId="77777777" w:rsidR="00944ABC" w:rsidRPr="005C49B1" w:rsidRDefault="00944ABC" w:rsidP="002F1717">
            <w:pPr>
              <w:spacing w:before="0"/>
              <w:jc w:val="center"/>
              <w:rPr>
                <w:rFonts w:cs="Arial"/>
                <w:b/>
              </w:rPr>
            </w:pPr>
          </w:p>
        </w:tc>
      </w:tr>
      <w:tr w:rsidR="00944ABC" w:rsidRPr="005C49B1" w14:paraId="7C25F534" w14:textId="77777777" w:rsidTr="002F1717">
        <w:trPr>
          <w:trHeight w:val="289"/>
        </w:trPr>
        <w:tc>
          <w:tcPr>
            <w:tcW w:w="1113" w:type="dxa"/>
            <w:tcBorders>
              <w:bottom w:val="single" w:sz="4" w:space="0" w:color="auto"/>
            </w:tcBorders>
            <w:vAlign w:val="center"/>
          </w:tcPr>
          <w:p w14:paraId="1A3ED836" w14:textId="77777777" w:rsidR="00944ABC" w:rsidRPr="005C49B1" w:rsidRDefault="00944ABC" w:rsidP="002F1717">
            <w:pPr>
              <w:spacing w:before="0"/>
              <w:jc w:val="center"/>
              <w:rPr>
                <w:rFonts w:cs="Arial"/>
                <w:lang w:val="sr-Latn-CS"/>
              </w:rPr>
            </w:pPr>
            <w:r w:rsidRPr="005C49B1">
              <w:rPr>
                <w:rFonts w:cs="Arial"/>
                <w:lang w:val="sr-Latn-CS"/>
              </w:rPr>
              <w:t>II</w:t>
            </w:r>
          </w:p>
        </w:tc>
        <w:tc>
          <w:tcPr>
            <w:tcW w:w="6740" w:type="dxa"/>
            <w:tcBorders>
              <w:bottom w:val="single" w:sz="4" w:space="0" w:color="auto"/>
              <w:right w:val="single" w:sz="4" w:space="0" w:color="auto"/>
            </w:tcBorders>
          </w:tcPr>
          <w:p w14:paraId="77F946D6" w14:textId="77777777" w:rsidR="00944ABC" w:rsidRPr="005C49B1" w:rsidRDefault="00944ABC" w:rsidP="002F1717">
            <w:pPr>
              <w:spacing w:before="0"/>
              <w:jc w:val="center"/>
              <w:rPr>
                <w:rFonts w:cs="Arial"/>
              </w:rPr>
            </w:pPr>
          </w:p>
          <w:p w14:paraId="311F7AED" w14:textId="77777777" w:rsidR="00944ABC" w:rsidRPr="005C49B1" w:rsidRDefault="00944ABC" w:rsidP="002F1717">
            <w:pPr>
              <w:spacing w:before="0"/>
              <w:jc w:val="center"/>
              <w:rPr>
                <w:rFonts w:cs="Arial"/>
                <w:lang w:val="sr-Cyrl-RS"/>
              </w:rPr>
            </w:pPr>
            <w:r w:rsidRPr="005C49B1">
              <w:rPr>
                <w:rFonts w:cs="Arial"/>
              </w:rPr>
              <w:t>УКУПАН ИЗНОС  ПДВ динара</w:t>
            </w:r>
          </w:p>
        </w:tc>
        <w:tc>
          <w:tcPr>
            <w:tcW w:w="2610" w:type="dxa"/>
            <w:tcBorders>
              <w:bottom w:val="single" w:sz="4" w:space="0" w:color="auto"/>
              <w:right w:val="single" w:sz="4" w:space="0" w:color="auto"/>
            </w:tcBorders>
          </w:tcPr>
          <w:p w14:paraId="1FBBA141" w14:textId="77777777" w:rsidR="00944ABC" w:rsidRPr="005C49B1" w:rsidRDefault="00944ABC" w:rsidP="002F1717">
            <w:pPr>
              <w:spacing w:before="0"/>
              <w:jc w:val="center"/>
              <w:rPr>
                <w:rFonts w:cs="Arial"/>
                <w:b/>
              </w:rPr>
            </w:pPr>
          </w:p>
        </w:tc>
      </w:tr>
      <w:tr w:rsidR="00944ABC" w:rsidRPr="005C49B1" w14:paraId="333368B0" w14:textId="77777777" w:rsidTr="002F1717">
        <w:trPr>
          <w:trHeight w:val="562"/>
        </w:trPr>
        <w:tc>
          <w:tcPr>
            <w:tcW w:w="1113" w:type="dxa"/>
            <w:tcBorders>
              <w:bottom w:val="single" w:sz="4" w:space="0" w:color="auto"/>
            </w:tcBorders>
            <w:vAlign w:val="center"/>
          </w:tcPr>
          <w:p w14:paraId="573CCDBE" w14:textId="77777777" w:rsidR="00944ABC" w:rsidRPr="005C49B1" w:rsidRDefault="00944ABC" w:rsidP="002F1717">
            <w:pPr>
              <w:spacing w:before="0"/>
              <w:jc w:val="center"/>
              <w:rPr>
                <w:rFonts w:cs="Arial"/>
                <w:lang w:val="sr-Latn-CS"/>
              </w:rPr>
            </w:pPr>
            <w:r w:rsidRPr="005C49B1">
              <w:rPr>
                <w:rFonts w:cs="Arial"/>
                <w:lang w:val="sr-Latn-CS"/>
              </w:rPr>
              <w:t>III</w:t>
            </w:r>
          </w:p>
        </w:tc>
        <w:tc>
          <w:tcPr>
            <w:tcW w:w="6740" w:type="dxa"/>
            <w:tcBorders>
              <w:bottom w:val="single" w:sz="4" w:space="0" w:color="auto"/>
              <w:right w:val="single" w:sz="4" w:space="0" w:color="auto"/>
            </w:tcBorders>
          </w:tcPr>
          <w:p w14:paraId="52ADC39F" w14:textId="77777777" w:rsidR="00944ABC" w:rsidRPr="005C49B1" w:rsidRDefault="00944ABC" w:rsidP="002F1717">
            <w:pPr>
              <w:spacing w:before="0"/>
              <w:jc w:val="center"/>
              <w:rPr>
                <w:rFonts w:cs="Arial"/>
              </w:rPr>
            </w:pPr>
            <w:r w:rsidRPr="005C49B1">
              <w:rPr>
                <w:rFonts w:cs="Arial"/>
              </w:rPr>
              <w:t>УКУПНО ПОНУЂЕНА ЦЕНА  са ПДВ</w:t>
            </w:r>
          </w:p>
          <w:p w14:paraId="6F367D2E" w14:textId="77777777" w:rsidR="00944ABC" w:rsidRPr="005C49B1" w:rsidRDefault="00944ABC" w:rsidP="002F1717">
            <w:pPr>
              <w:spacing w:before="0"/>
              <w:jc w:val="center"/>
              <w:rPr>
                <w:rFonts w:cs="Arial"/>
                <w:lang w:val="sr-Cyrl-RS"/>
              </w:rPr>
            </w:pPr>
            <w:r w:rsidRPr="005C49B1">
              <w:rPr>
                <w:rFonts w:cs="Arial"/>
              </w:rPr>
              <w:t>(ред. бр.</w:t>
            </w:r>
            <w:r w:rsidRPr="005C49B1">
              <w:rPr>
                <w:rFonts w:cs="Arial"/>
                <w:lang w:val="sr-Latn-CS"/>
              </w:rPr>
              <w:t>I</w:t>
            </w:r>
            <w:r w:rsidRPr="005C49B1">
              <w:rPr>
                <w:rFonts w:cs="Arial"/>
              </w:rPr>
              <w:t>+ред.бр.</w:t>
            </w:r>
            <w:r w:rsidRPr="005C49B1">
              <w:rPr>
                <w:rFonts w:cs="Arial"/>
                <w:lang w:val="sr-Latn-CS"/>
              </w:rPr>
              <w:t>II</w:t>
            </w:r>
            <w:r w:rsidRPr="005C49B1">
              <w:rPr>
                <w:rFonts w:cs="Arial"/>
              </w:rPr>
              <w:t>) динара</w:t>
            </w:r>
          </w:p>
        </w:tc>
        <w:tc>
          <w:tcPr>
            <w:tcW w:w="2610" w:type="dxa"/>
            <w:tcBorders>
              <w:bottom w:val="single" w:sz="4" w:space="0" w:color="auto"/>
              <w:right w:val="single" w:sz="4" w:space="0" w:color="auto"/>
            </w:tcBorders>
          </w:tcPr>
          <w:p w14:paraId="186D466C" w14:textId="77777777" w:rsidR="00944ABC" w:rsidRPr="005C49B1" w:rsidRDefault="00944ABC" w:rsidP="002F1717">
            <w:pPr>
              <w:spacing w:before="0"/>
              <w:jc w:val="center"/>
              <w:rPr>
                <w:rFonts w:cs="Arial"/>
                <w:b/>
              </w:rPr>
            </w:pPr>
          </w:p>
        </w:tc>
      </w:tr>
    </w:tbl>
    <w:p w14:paraId="5643FE67" w14:textId="77777777" w:rsidR="00944ABC" w:rsidRDefault="00944ABC" w:rsidP="005C49B1">
      <w:pPr>
        <w:spacing w:before="0"/>
        <w:rPr>
          <w:rFonts w:cs="Arial"/>
          <w:b/>
          <w:sz w:val="24"/>
          <w:szCs w:val="24"/>
        </w:rPr>
      </w:pPr>
    </w:p>
    <w:p w14:paraId="0983A6CA" w14:textId="77777777" w:rsidR="00F869BA" w:rsidRPr="00EC5BB4" w:rsidRDefault="00F869BA" w:rsidP="00F869BA">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F869BA" w:rsidRPr="00EC5BB4" w14:paraId="2DE7FB72" w14:textId="77777777" w:rsidTr="00330096">
        <w:trPr>
          <w:jc w:val="center"/>
        </w:trPr>
        <w:tc>
          <w:tcPr>
            <w:tcW w:w="3882" w:type="dxa"/>
          </w:tcPr>
          <w:p w14:paraId="1AA2400B" w14:textId="77777777" w:rsidR="00F869BA" w:rsidRPr="00EC5BB4" w:rsidRDefault="00F869BA" w:rsidP="00330096">
            <w:pPr>
              <w:spacing w:before="0"/>
              <w:jc w:val="center"/>
              <w:rPr>
                <w:rFonts w:cs="Arial"/>
                <w:sz w:val="24"/>
                <w:szCs w:val="24"/>
              </w:rPr>
            </w:pPr>
            <w:r w:rsidRPr="00EC5BB4">
              <w:rPr>
                <w:rFonts w:cs="Arial"/>
                <w:sz w:val="24"/>
                <w:szCs w:val="24"/>
              </w:rPr>
              <w:t>Датум:</w:t>
            </w:r>
          </w:p>
        </w:tc>
        <w:tc>
          <w:tcPr>
            <w:tcW w:w="2127" w:type="dxa"/>
          </w:tcPr>
          <w:p w14:paraId="5D7FA35C" w14:textId="77777777" w:rsidR="00F869BA" w:rsidRPr="00EC5BB4" w:rsidRDefault="00F869BA" w:rsidP="00330096">
            <w:pPr>
              <w:spacing w:before="0"/>
              <w:jc w:val="center"/>
              <w:rPr>
                <w:rFonts w:cs="Arial"/>
                <w:sz w:val="24"/>
                <w:szCs w:val="24"/>
                <w:lang w:val="ru-RU"/>
              </w:rPr>
            </w:pPr>
          </w:p>
        </w:tc>
        <w:tc>
          <w:tcPr>
            <w:tcW w:w="4022" w:type="dxa"/>
          </w:tcPr>
          <w:p w14:paraId="04AAF790" w14:textId="77777777" w:rsidR="00F869BA" w:rsidRPr="00EC5BB4" w:rsidRDefault="00F869BA" w:rsidP="00330096">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F869BA" w:rsidRPr="00EC5BB4" w14:paraId="188B699A" w14:textId="77777777" w:rsidTr="00330096">
        <w:trPr>
          <w:jc w:val="center"/>
        </w:trPr>
        <w:tc>
          <w:tcPr>
            <w:tcW w:w="3882" w:type="dxa"/>
          </w:tcPr>
          <w:p w14:paraId="37A61DBB" w14:textId="77777777" w:rsidR="00F869BA" w:rsidRPr="00EC5BB4" w:rsidRDefault="00F869BA" w:rsidP="00330096">
            <w:pPr>
              <w:spacing w:before="0"/>
              <w:jc w:val="center"/>
              <w:rPr>
                <w:rFonts w:cs="Arial"/>
                <w:sz w:val="24"/>
                <w:szCs w:val="24"/>
              </w:rPr>
            </w:pPr>
          </w:p>
        </w:tc>
        <w:tc>
          <w:tcPr>
            <w:tcW w:w="2127" w:type="dxa"/>
          </w:tcPr>
          <w:p w14:paraId="7ACF5630" w14:textId="77777777" w:rsidR="00F869BA" w:rsidRPr="00EC5BB4" w:rsidRDefault="00F869BA" w:rsidP="00330096">
            <w:pPr>
              <w:spacing w:before="0"/>
              <w:jc w:val="center"/>
              <w:rPr>
                <w:rFonts w:cs="Arial"/>
                <w:sz w:val="24"/>
                <w:szCs w:val="24"/>
              </w:rPr>
            </w:pPr>
            <w:r w:rsidRPr="00EC5BB4">
              <w:rPr>
                <w:rFonts w:cs="Arial"/>
                <w:sz w:val="24"/>
                <w:szCs w:val="24"/>
              </w:rPr>
              <w:t>М.П.</w:t>
            </w:r>
          </w:p>
        </w:tc>
        <w:tc>
          <w:tcPr>
            <w:tcW w:w="4022" w:type="dxa"/>
          </w:tcPr>
          <w:p w14:paraId="7F2A65AC" w14:textId="77777777" w:rsidR="00F869BA" w:rsidRPr="00EC5BB4" w:rsidRDefault="00F869BA" w:rsidP="00330096">
            <w:pPr>
              <w:spacing w:before="0"/>
              <w:jc w:val="center"/>
              <w:rPr>
                <w:rFonts w:cs="Arial"/>
                <w:sz w:val="24"/>
                <w:szCs w:val="24"/>
                <w:lang w:val="ru-RU"/>
              </w:rPr>
            </w:pPr>
          </w:p>
        </w:tc>
      </w:tr>
      <w:tr w:rsidR="00F869BA" w:rsidRPr="00EC5BB4" w14:paraId="3A86FC38" w14:textId="77777777" w:rsidTr="00330096">
        <w:trPr>
          <w:jc w:val="center"/>
        </w:trPr>
        <w:tc>
          <w:tcPr>
            <w:tcW w:w="3882" w:type="dxa"/>
            <w:tcBorders>
              <w:bottom w:val="single" w:sz="4" w:space="0" w:color="auto"/>
            </w:tcBorders>
          </w:tcPr>
          <w:p w14:paraId="375F0500" w14:textId="77777777" w:rsidR="00F869BA" w:rsidRPr="00EC5BB4" w:rsidRDefault="00F869BA" w:rsidP="00330096">
            <w:pPr>
              <w:spacing w:before="0"/>
              <w:jc w:val="center"/>
              <w:rPr>
                <w:rFonts w:cs="Arial"/>
                <w:sz w:val="24"/>
                <w:szCs w:val="24"/>
              </w:rPr>
            </w:pPr>
          </w:p>
        </w:tc>
        <w:tc>
          <w:tcPr>
            <w:tcW w:w="2127" w:type="dxa"/>
          </w:tcPr>
          <w:p w14:paraId="534F927D" w14:textId="77777777" w:rsidR="00F869BA" w:rsidRPr="00EC5BB4" w:rsidRDefault="00F869BA" w:rsidP="00330096">
            <w:pPr>
              <w:spacing w:before="0"/>
              <w:jc w:val="center"/>
              <w:rPr>
                <w:rFonts w:cs="Arial"/>
                <w:sz w:val="24"/>
                <w:szCs w:val="24"/>
                <w:lang w:val="ru-RU"/>
              </w:rPr>
            </w:pPr>
          </w:p>
        </w:tc>
        <w:tc>
          <w:tcPr>
            <w:tcW w:w="4022" w:type="dxa"/>
            <w:tcBorders>
              <w:bottom w:val="single" w:sz="4" w:space="0" w:color="auto"/>
            </w:tcBorders>
          </w:tcPr>
          <w:p w14:paraId="2EB395CF" w14:textId="77777777" w:rsidR="00F869BA" w:rsidRPr="00EC5BB4" w:rsidRDefault="00F869BA" w:rsidP="00330096">
            <w:pPr>
              <w:spacing w:before="0"/>
              <w:jc w:val="center"/>
              <w:rPr>
                <w:rFonts w:cs="Arial"/>
                <w:sz w:val="24"/>
                <w:szCs w:val="24"/>
                <w:lang w:val="ru-RU"/>
              </w:rPr>
            </w:pPr>
          </w:p>
        </w:tc>
      </w:tr>
      <w:tr w:rsidR="00F869BA" w:rsidRPr="00EC5BB4" w14:paraId="5DC4750B" w14:textId="77777777" w:rsidTr="00330096">
        <w:trPr>
          <w:trHeight w:val="389"/>
          <w:jc w:val="center"/>
        </w:trPr>
        <w:tc>
          <w:tcPr>
            <w:tcW w:w="3882" w:type="dxa"/>
            <w:tcBorders>
              <w:top w:val="single" w:sz="4" w:space="0" w:color="auto"/>
            </w:tcBorders>
          </w:tcPr>
          <w:p w14:paraId="6786B7E6" w14:textId="77777777" w:rsidR="00F869BA" w:rsidRPr="00EC5BB4" w:rsidRDefault="00F869BA" w:rsidP="00330096">
            <w:pPr>
              <w:spacing w:before="0"/>
              <w:jc w:val="center"/>
              <w:rPr>
                <w:rFonts w:cs="Arial"/>
                <w:sz w:val="24"/>
                <w:szCs w:val="24"/>
              </w:rPr>
            </w:pPr>
          </w:p>
        </w:tc>
        <w:tc>
          <w:tcPr>
            <w:tcW w:w="2127" w:type="dxa"/>
          </w:tcPr>
          <w:p w14:paraId="3649DE4D" w14:textId="77777777" w:rsidR="00F869BA" w:rsidRPr="00EC5BB4" w:rsidRDefault="00F869BA" w:rsidP="00330096">
            <w:pPr>
              <w:spacing w:before="0"/>
              <w:jc w:val="center"/>
              <w:rPr>
                <w:rFonts w:cs="Arial"/>
                <w:sz w:val="24"/>
                <w:szCs w:val="24"/>
                <w:lang w:val="ru-RU"/>
              </w:rPr>
            </w:pPr>
          </w:p>
        </w:tc>
        <w:tc>
          <w:tcPr>
            <w:tcW w:w="4022" w:type="dxa"/>
            <w:tcBorders>
              <w:top w:val="single" w:sz="4" w:space="0" w:color="auto"/>
            </w:tcBorders>
          </w:tcPr>
          <w:p w14:paraId="4AE21174" w14:textId="77777777" w:rsidR="00F869BA" w:rsidRPr="00EC5BB4" w:rsidRDefault="00F869BA" w:rsidP="00330096">
            <w:pPr>
              <w:spacing w:before="0"/>
              <w:jc w:val="center"/>
              <w:rPr>
                <w:rFonts w:cs="Arial"/>
                <w:sz w:val="24"/>
                <w:szCs w:val="24"/>
                <w:lang w:val="ru-RU"/>
              </w:rPr>
            </w:pPr>
          </w:p>
        </w:tc>
      </w:tr>
    </w:tbl>
    <w:p w14:paraId="54CB0208" w14:textId="77777777" w:rsidR="00F144F1" w:rsidRDefault="00F144F1" w:rsidP="00343A18">
      <w:pPr>
        <w:spacing w:before="0"/>
        <w:rPr>
          <w:rFonts w:cs="Arial"/>
          <w:b/>
          <w:sz w:val="24"/>
          <w:szCs w:val="24"/>
          <w:lang w:val="sr-Latn-CS"/>
        </w:rPr>
      </w:pPr>
    </w:p>
    <w:p w14:paraId="0B19E159" w14:textId="77777777" w:rsidR="006228CC" w:rsidRPr="00EC5BB4" w:rsidRDefault="006228CC" w:rsidP="00343A18">
      <w:pPr>
        <w:spacing w:before="0"/>
        <w:rPr>
          <w:rFonts w:cs="Arial"/>
          <w:b/>
          <w:sz w:val="24"/>
          <w:szCs w:val="24"/>
          <w:lang w:val="sr-Latn-CS"/>
        </w:rPr>
      </w:pPr>
    </w:p>
    <w:p w14:paraId="7AE6D125" w14:textId="77777777"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14:paraId="03F27307"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07338D51"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5FC111A0" w14:textId="77777777" w:rsidR="00F144F1" w:rsidRPr="00F144F1" w:rsidRDefault="00F144F1" w:rsidP="00F144F1">
      <w:pPr>
        <w:tabs>
          <w:tab w:val="left" w:pos="1134"/>
        </w:tabs>
        <w:spacing w:before="0"/>
        <w:rPr>
          <w:rFonts w:eastAsia="TimesNewRomanPS-BoldMT" w:cs="Arial"/>
          <w:i/>
          <w:sz w:val="20"/>
          <w:szCs w:val="20"/>
          <w:lang w:val="ru-RU"/>
        </w:rPr>
      </w:pPr>
    </w:p>
    <w:p w14:paraId="6BA6C579" w14:textId="77777777" w:rsidR="001F0546" w:rsidRDefault="001F0546" w:rsidP="00F144F1">
      <w:pPr>
        <w:spacing w:before="0"/>
        <w:rPr>
          <w:rFonts w:cs="Arial"/>
          <w:b/>
          <w:sz w:val="24"/>
          <w:szCs w:val="24"/>
          <w:lang w:val="sr-Latn-CS"/>
        </w:rPr>
      </w:pPr>
    </w:p>
    <w:p w14:paraId="77F296AF" w14:textId="77777777" w:rsidR="001F0546" w:rsidRDefault="001F0546" w:rsidP="00F144F1">
      <w:pPr>
        <w:spacing w:before="0"/>
        <w:rPr>
          <w:rFonts w:cs="Arial"/>
          <w:b/>
          <w:sz w:val="24"/>
          <w:szCs w:val="24"/>
          <w:lang w:val="sr-Latn-CS"/>
        </w:rPr>
      </w:pPr>
    </w:p>
    <w:p w14:paraId="308BAEC9" w14:textId="77777777" w:rsidR="001F0546" w:rsidRDefault="001F0546" w:rsidP="00F144F1">
      <w:pPr>
        <w:spacing w:before="0"/>
        <w:rPr>
          <w:rFonts w:cs="Arial"/>
          <w:b/>
          <w:sz w:val="24"/>
          <w:szCs w:val="24"/>
          <w:lang w:val="sr-Latn-CS"/>
        </w:rPr>
      </w:pPr>
    </w:p>
    <w:p w14:paraId="79BD2E8E" w14:textId="77777777" w:rsidR="001F0546" w:rsidRDefault="001F0546" w:rsidP="00F144F1">
      <w:pPr>
        <w:spacing w:before="0"/>
        <w:rPr>
          <w:rFonts w:cs="Arial"/>
          <w:b/>
          <w:sz w:val="24"/>
          <w:szCs w:val="24"/>
          <w:lang w:val="sr-Latn-CS"/>
        </w:rPr>
      </w:pPr>
    </w:p>
    <w:p w14:paraId="69B0001C" w14:textId="77777777" w:rsidR="001F0546" w:rsidRDefault="001F0546" w:rsidP="00F144F1">
      <w:pPr>
        <w:spacing w:before="0"/>
        <w:rPr>
          <w:rFonts w:cs="Arial"/>
          <w:b/>
          <w:sz w:val="24"/>
          <w:szCs w:val="24"/>
          <w:lang w:val="sr-Latn-CS"/>
        </w:rPr>
      </w:pPr>
    </w:p>
    <w:p w14:paraId="0CCDFF9E" w14:textId="77777777" w:rsidR="00F144F1" w:rsidRPr="00F144F1" w:rsidRDefault="00F144F1" w:rsidP="00F144F1">
      <w:pPr>
        <w:spacing w:before="0"/>
        <w:rPr>
          <w:rFonts w:cs="Arial"/>
          <w:b/>
          <w:sz w:val="24"/>
          <w:szCs w:val="24"/>
          <w:lang w:val="ru-RU"/>
        </w:rPr>
      </w:pPr>
      <w:r w:rsidRPr="00F144F1">
        <w:rPr>
          <w:rFonts w:cs="Arial"/>
          <w:b/>
          <w:sz w:val="24"/>
          <w:szCs w:val="24"/>
          <w:lang w:val="sr-Latn-CS"/>
        </w:rPr>
        <w:t>Упутствоза попуњавањ</w:t>
      </w:r>
      <w:r w:rsidRPr="00F144F1">
        <w:rPr>
          <w:rFonts w:cs="Arial"/>
          <w:b/>
          <w:sz w:val="24"/>
          <w:szCs w:val="24"/>
          <w:lang w:val="ru-RU"/>
        </w:rPr>
        <w:t>е Обрасца структуре цене</w:t>
      </w:r>
    </w:p>
    <w:p w14:paraId="55D417BB" w14:textId="77777777" w:rsidR="00F144F1" w:rsidRPr="00F144F1" w:rsidRDefault="00F144F1" w:rsidP="00F144F1">
      <w:pPr>
        <w:spacing w:before="0"/>
        <w:rPr>
          <w:rFonts w:cs="Arial"/>
          <w:b/>
          <w:sz w:val="24"/>
          <w:szCs w:val="24"/>
        </w:rPr>
      </w:pPr>
    </w:p>
    <w:p w14:paraId="449F37C7" w14:textId="77777777" w:rsidR="00F144F1" w:rsidRPr="00F144F1" w:rsidRDefault="00F144F1" w:rsidP="00F144F1">
      <w:pPr>
        <w:tabs>
          <w:tab w:val="left" w:pos="90"/>
        </w:tabs>
        <w:spacing w:before="0"/>
        <w:contextualSpacing/>
        <w:rPr>
          <w:rFonts w:eastAsia="Calibri" w:cs="Arial"/>
          <w:bCs/>
          <w:iCs/>
          <w:sz w:val="24"/>
          <w:szCs w:val="24"/>
        </w:rPr>
      </w:pPr>
      <w:r w:rsidRPr="00F144F1">
        <w:rPr>
          <w:rFonts w:eastAsia="Calibri" w:cs="Arial"/>
          <w:bCs/>
          <w:iCs/>
          <w:sz w:val="24"/>
          <w:szCs w:val="24"/>
        </w:rPr>
        <w:t>Понуђач треба да попун</w:t>
      </w:r>
      <w:r w:rsidRPr="00F144F1">
        <w:rPr>
          <w:rFonts w:eastAsia="Calibri" w:cs="Arial"/>
          <w:bCs/>
          <w:iCs/>
          <w:sz w:val="24"/>
          <w:szCs w:val="24"/>
          <w:lang w:val="sr-Cyrl-CS"/>
        </w:rPr>
        <w:t>и</w:t>
      </w:r>
      <w:r w:rsidRPr="00F144F1">
        <w:rPr>
          <w:rFonts w:eastAsia="Calibri" w:cs="Arial"/>
          <w:bCs/>
          <w:iCs/>
          <w:sz w:val="24"/>
          <w:szCs w:val="24"/>
        </w:rPr>
        <w:t xml:space="preserve"> образац структуре цене </w:t>
      </w:r>
      <w:r w:rsidRPr="00F144F1">
        <w:rPr>
          <w:rFonts w:eastAsia="Calibri" w:cs="Arial"/>
          <w:bCs/>
          <w:iCs/>
          <w:sz w:val="24"/>
          <w:szCs w:val="24"/>
          <w:lang w:val="sr-Cyrl-CS"/>
        </w:rPr>
        <w:t>Табела 1. на следећи начин</w:t>
      </w:r>
      <w:r w:rsidRPr="00F144F1">
        <w:rPr>
          <w:rFonts w:eastAsia="Calibri" w:cs="Arial"/>
          <w:bCs/>
          <w:iCs/>
          <w:sz w:val="24"/>
          <w:szCs w:val="24"/>
        </w:rPr>
        <w:t>:</w:t>
      </w:r>
    </w:p>
    <w:p w14:paraId="2B2B94C7" w14:textId="77777777" w:rsidR="00F144F1" w:rsidRPr="00F144F1" w:rsidRDefault="00F144F1" w:rsidP="00F144F1">
      <w:pPr>
        <w:tabs>
          <w:tab w:val="left" w:pos="90"/>
        </w:tabs>
        <w:spacing w:before="0"/>
        <w:contextualSpacing/>
        <w:rPr>
          <w:rFonts w:eastAsia="Calibri" w:cs="Arial"/>
          <w:bCs/>
          <w:iCs/>
          <w:sz w:val="24"/>
          <w:szCs w:val="24"/>
        </w:rPr>
      </w:pPr>
    </w:p>
    <w:p w14:paraId="41F754B5" w14:textId="77777777" w:rsidR="00F144F1" w:rsidRPr="00F144F1" w:rsidRDefault="00F144F1" w:rsidP="00F144F1">
      <w:pPr>
        <w:tabs>
          <w:tab w:val="left" w:pos="90"/>
        </w:tabs>
        <w:suppressAutoHyphens/>
        <w:spacing w:before="0"/>
        <w:rPr>
          <w:rFonts w:eastAsia="Calibri" w:cs="Arial"/>
          <w:bCs/>
          <w:iCs/>
          <w:sz w:val="24"/>
          <w:szCs w:val="24"/>
        </w:rPr>
      </w:pPr>
      <w:r w:rsidRPr="00F144F1">
        <w:rPr>
          <w:rFonts w:eastAsia="Calibri" w:cs="Arial"/>
          <w:bCs/>
          <w:iCs/>
          <w:sz w:val="24"/>
          <w:szCs w:val="24"/>
          <w:lang w:val="sr-Cyrl-CS"/>
        </w:rPr>
        <w:t xml:space="preserve">у колону 5. </w:t>
      </w:r>
      <w:proofErr w:type="gramStart"/>
      <w:r w:rsidRPr="00F144F1">
        <w:rPr>
          <w:rFonts w:eastAsia="Calibri" w:cs="Arial"/>
          <w:bCs/>
          <w:iCs/>
          <w:sz w:val="24"/>
          <w:szCs w:val="24"/>
        </w:rPr>
        <w:t>уписати</w:t>
      </w:r>
      <w:proofErr w:type="gramEnd"/>
      <w:r w:rsidRPr="00F144F1">
        <w:rPr>
          <w:rFonts w:eastAsia="Calibri" w:cs="Arial"/>
          <w:bCs/>
          <w:iCs/>
          <w:sz w:val="24"/>
          <w:szCs w:val="24"/>
        </w:rPr>
        <w:t xml:space="preserve"> колико износи јединична цена без ПДВ за испоручено добро;</w:t>
      </w:r>
    </w:p>
    <w:p w14:paraId="4879895B" w14:textId="77777777" w:rsidR="00F144F1" w:rsidRPr="00F144F1" w:rsidRDefault="00F144F1" w:rsidP="00F144F1">
      <w:pPr>
        <w:tabs>
          <w:tab w:val="left" w:pos="90"/>
        </w:tabs>
        <w:suppressAutoHyphens/>
        <w:spacing w:before="0"/>
        <w:rPr>
          <w:rFonts w:eastAsia="Calibri" w:cs="Arial"/>
          <w:bCs/>
          <w:iCs/>
          <w:sz w:val="24"/>
          <w:szCs w:val="24"/>
        </w:rPr>
      </w:pPr>
      <w:proofErr w:type="gramStart"/>
      <w:r w:rsidRPr="00F144F1">
        <w:rPr>
          <w:rFonts w:eastAsia="Calibri" w:cs="Arial"/>
          <w:bCs/>
          <w:iCs/>
          <w:sz w:val="24"/>
          <w:szCs w:val="24"/>
        </w:rPr>
        <w:t>у</w:t>
      </w:r>
      <w:proofErr w:type="gramEnd"/>
      <w:r w:rsidRPr="00F144F1">
        <w:rPr>
          <w:rFonts w:eastAsia="Calibri" w:cs="Arial"/>
          <w:bCs/>
          <w:iCs/>
          <w:sz w:val="24"/>
          <w:szCs w:val="24"/>
        </w:rPr>
        <w:t xml:space="preserve"> колону </w:t>
      </w:r>
      <w:r w:rsidRPr="00F144F1">
        <w:rPr>
          <w:rFonts w:eastAsia="Calibri" w:cs="Arial"/>
          <w:bCs/>
          <w:iCs/>
          <w:sz w:val="24"/>
          <w:szCs w:val="24"/>
          <w:lang w:val="sr-Cyrl-CS"/>
        </w:rPr>
        <w:t>6</w:t>
      </w:r>
      <w:r w:rsidRPr="00F144F1">
        <w:rPr>
          <w:rFonts w:eastAsia="Calibri" w:cs="Arial"/>
          <w:bCs/>
          <w:iCs/>
          <w:sz w:val="24"/>
          <w:szCs w:val="24"/>
        </w:rPr>
        <w:t xml:space="preserve">. </w:t>
      </w:r>
      <w:proofErr w:type="gramStart"/>
      <w:r w:rsidRPr="00F144F1">
        <w:rPr>
          <w:rFonts w:eastAsia="Calibri" w:cs="Arial"/>
          <w:bCs/>
          <w:iCs/>
          <w:sz w:val="24"/>
          <w:szCs w:val="24"/>
        </w:rPr>
        <w:t>уписати</w:t>
      </w:r>
      <w:proofErr w:type="gramEnd"/>
      <w:r w:rsidRPr="00F144F1">
        <w:rPr>
          <w:rFonts w:eastAsia="Calibri" w:cs="Arial"/>
          <w:bCs/>
          <w:iCs/>
          <w:sz w:val="24"/>
          <w:szCs w:val="24"/>
        </w:rPr>
        <w:t xml:space="preserve"> колико износи јединична цена са ПДВ за испоручено добро;</w:t>
      </w:r>
    </w:p>
    <w:p w14:paraId="79974D95" w14:textId="77777777" w:rsidR="00F144F1" w:rsidRPr="00F144F1" w:rsidRDefault="00F144F1" w:rsidP="00F144F1">
      <w:pPr>
        <w:tabs>
          <w:tab w:val="left" w:pos="90"/>
        </w:tabs>
        <w:suppressAutoHyphens/>
        <w:spacing w:before="0"/>
        <w:rPr>
          <w:rFonts w:eastAsia="Calibri" w:cs="Arial"/>
          <w:bCs/>
          <w:iCs/>
          <w:sz w:val="24"/>
          <w:szCs w:val="24"/>
        </w:rPr>
      </w:pPr>
      <w:proofErr w:type="gramStart"/>
      <w:r w:rsidRPr="00F144F1">
        <w:rPr>
          <w:rFonts w:eastAsia="Calibri" w:cs="Arial"/>
          <w:bCs/>
          <w:iCs/>
          <w:sz w:val="24"/>
          <w:szCs w:val="24"/>
        </w:rPr>
        <w:t>у</w:t>
      </w:r>
      <w:proofErr w:type="gramEnd"/>
      <w:r w:rsidRPr="00F144F1">
        <w:rPr>
          <w:rFonts w:eastAsia="Calibri" w:cs="Arial"/>
          <w:bCs/>
          <w:iCs/>
          <w:sz w:val="24"/>
          <w:szCs w:val="24"/>
        </w:rPr>
        <w:t xml:space="preserve"> колону </w:t>
      </w:r>
      <w:r w:rsidRPr="00F144F1">
        <w:rPr>
          <w:rFonts w:eastAsia="Calibri" w:cs="Arial"/>
          <w:bCs/>
          <w:iCs/>
          <w:sz w:val="24"/>
          <w:szCs w:val="24"/>
          <w:lang w:val="sr-Cyrl-CS"/>
        </w:rPr>
        <w:t>7</w:t>
      </w:r>
      <w:r w:rsidRPr="00F144F1">
        <w:rPr>
          <w:rFonts w:eastAsia="Calibri" w:cs="Arial"/>
          <w:bCs/>
          <w:iCs/>
          <w:sz w:val="24"/>
          <w:szCs w:val="24"/>
        </w:rPr>
        <w:t xml:space="preserve">. </w:t>
      </w:r>
      <w:proofErr w:type="gramStart"/>
      <w:r w:rsidRPr="00F144F1">
        <w:rPr>
          <w:rFonts w:eastAsia="Calibri" w:cs="Arial"/>
          <w:bCs/>
          <w:iCs/>
          <w:sz w:val="24"/>
          <w:szCs w:val="24"/>
        </w:rPr>
        <w:t>уписати</w:t>
      </w:r>
      <w:proofErr w:type="gramEnd"/>
      <w:r w:rsidRPr="00F144F1">
        <w:rPr>
          <w:rFonts w:eastAsia="Calibri" w:cs="Arial"/>
          <w:bCs/>
          <w:iCs/>
          <w:sz w:val="24"/>
          <w:szCs w:val="24"/>
        </w:rPr>
        <w:t xml:space="preserve"> колико износи укупна цена без ПДВ и то тако што ће помножити јединичну цену без ПДВ (наведену у колони </w:t>
      </w:r>
      <w:r w:rsidRPr="00F144F1">
        <w:rPr>
          <w:rFonts w:eastAsia="Calibri" w:cs="Arial"/>
          <w:bCs/>
          <w:iCs/>
          <w:sz w:val="24"/>
          <w:szCs w:val="24"/>
          <w:lang w:val="sr-Cyrl-CS"/>
        </w:rPr>
        <w:t>5</w:t>
      </w:r>
      <w:r w:rsidRPr="00F144F1">
        <w:rPr>
          <w:rFonts w:eastAsia="Calibri" w:cs="Arial"/>
          <w:bCs/>
          <w:iCs/>
          <w:sz w:val="24"/>
          <w:szCs w:val="24"/>
        </w:rPr>
        <w:t xml:space="preserve">.) са траженом количином (која је наведена у колони </w:t>
      </w:r>
      <w:r w:rsidRPr="00F144F1">
        <w:rPr>
          <w:rFonts w:eastAsia="Calibri" w:cs="Arial"/>
          <w:bCs/>
          <w:iCs/>
          <w:sz w:val="24"/>
          <w:szCs w:val="24"/>
          <w:lang w:val="sr-Cyrl-CS"/>
        </w:rPr>
        <w:t>4</w:t>
      </w:r>
      <w:r w:rsidRPr="00F144F1">
        <w:rPr>
          <w:rFonts w:eastAsia="Calibri" w:cs="Arial"/>
          <w:bCs/>
          <w:iCs/>
          <w:sz w:val="24"/>
          <w:szCs w:val="24"/>
        </w:rPr>
        <w:t xml:space="preserve">.); </w:t>
      </w:r>
    </w:p>
    <w:p w14:paraId="3C88520D" w14:textId="77777777" w:rsidR="00F144F1" w:rsidRPr="00944ABC" w:rsidRDefault="00F144F1" w:rsidP="00F144F1">
      <w:pPr>
        <w:tabs>
          <w:tab w:val="left" w:pos="90"/>
        </w:tabs>
        <w:suppressAutoHyphens/>
        <w:spacing w:before="0"/>
        <w:rPr>
          <w:rFonts w:eastAsia="Calibri" w:cs="Arial"/>
          <w:bCs/>
          <w:iCs/>
          <w:sz w:val="24"/>
          <w:szCs w:val="24"/>
        </w:rPr>
      </w:pPr>
      <w:r w:rsidRPr="00F144F1">
        <w:rPr>
          <w:rFonts w:eastAsia="Calibri" w:cs="Arial"/>
          <w:bCs/>
          <w:iCs/>
          <w:sz w:val="24"/>
          <w:szCs w:val="24"/>
          <w:lang w:val="sr-Cyrl-CS"/>
        </w:rPr>
        <w:t>у колону 8</w:t>
      </w:r>
      <w:r w:rsidRPr="00F144F1">
        <w:rPr>
          <w:rFonts w:eastAsia="Calibri" w:cs="Arial"/>
          <w:bCs/>
          <w:iCs/>
          <w:sz w:val="24"/>
          <w:szCs w:val="24"/>
        </w:rPr>
        <w:t xml:space="preserve">. </w:t>
      </w:r>
      <w:proofErr w:type="gramStart"/>
      <w:r w:rsidRPr="00F144F1">
        <w:rPr>
          <w:rFonts w:eastAsia="Calibri" w:cs="Arial"/>
          <w:bCs/>
          <w:iCs/>
          <w:sz w:val="24"/>
          <w:szCs w:val="24"/>
        </w:rPr>
        <w:t>уписати</w:t>
      </w:r>
      <w:proofErr w:type="gramEnd"/>
      <w:r w:rsidRPr="00F144F1">
        <w:rPr>
          <w:rFonts w:eastAsia="Calibri" w:cs="Arial"/>
          <w:bCs/>
          <w:iCs/>
          <w:sz w:val="24"/>
          <w:szCs w:val="24"/>
        </w:rPr>
        <w:t xml:space="preserve"> колико износи укупна цена са ПДВ и то тако што ће помножити јединичну цену са ПДВ (наведену у колони </w:t>
      </w:r>
      <w:r w:rsidRPr="00F144F1">
        <w:rPr>
          <w:rFonts w:eastAsia="Calibri" w:cs="Arial"/>
          <w:bCs/>
          <w:iCs/>
          <w:sz w:val="24"/>
          <w:szCs w:val="24"/>
          <w:lang w:val="sr-Cyrl-CS"/>
        </w:rPr>
        <w:t>6</w:t>
      </w:r>
      <w:r w:rsidRPr="00F144F1">
        <w:rPr>
          <w:rFonts w:eastAsia="Calibri" w:cs="Arial"/>
          <w:bCs/>
          <w:iCs/>
          <w:sz w:val="24"/>
          <w:szCs w:val="24"/>
        </w:rPr>
        <w:t xml:space="preserve">.) са траженом количином (која је наведена у колони </w:t>
      </w:r>
      <w:r w:rsidRPr="00F144F1">
        <w:rPr>
          <w:rFonts w:eastAsia="Calibri" w:cs="Arial"/>
          <w:bCs/>
          <w:iCs/>
          <w:sz w:val="24"/>
          <w:szCs w:val="24"/>
          <w:lang w:val="sr-Cyrl-CS"/>
        </w:rPr>
        <w:t>4</w:t>
      </w:r>
      <w:r w:rsidRPr="00F144F1">
        <w:rPr>
          <w:rFonts w:eastAsia="Calibri" w:cs="Arial"/>
          <w:bCs/>
          <w:iCs/>
          <w:sz w:val="24"/>
          <w:szCs w:val="24"/>
        </w:rPr>
        <w:t>.).</w:t>
      </w:r>
    </w:p>
    <w:p w14:paraId="54C09F8D" w14:textId="77777777" w:rsidR="00F144F1" w:rsidRPr="00F144F1" w:rsidRDefault="00F144F1" w:rsidP="00F144F1">
      <w:pPr>
        <w:tabs>
          <w:tab w:val="left" w:pos="992"/>
        </w:tabs>
        <w:spacing w:before="0"/>
        <w:rPr>
          <w:rFonts w:cs="Arial"/>
          <w:sz w:val="24"/>
          <w:szCs w:val="24"/>
        </w:rPr>
      </w:pPr>
      <w:r w:rsidRPr="00F144F1">
        <w:rPr>
          <w:rFonts w:cs="Arial"/>
          <w:sz w:val="24"/>
          <w:szCs w:val="24"/>
        </w:rPr>
        <w:t xml:space="preserve">- </w:t>
      </w:r>
      <w:r w:rsidRPr="00F144F1">
        <w:rPr>
          <w:rFonts w:cs="Arial"/>
          <w:sz w:val="24"/>
          <w:szCs w:val="24"/>
          <w:lang w:val="sr-Cyrl-RS"/>
        </w:rPr>
        <w:t xml:space="preserve"> </w:t>
      </w:r>
      <w:proofErr w:type="gramStart"/>
      <w:r w:rsidRPr="00F144F1">
        <w:rPr>
          <w:rFonts w:cs="Arial"/>
          <w:sz w:val="24"/>
          <w:szCs w:val="24"/>
        </w:rPr>
        <w:t>у</w:t>
      </w:r>
      <w:proofErr w:type="gramEnd"/>
      <w:r w:rsidRPr="00F144F1">
        <w:rPr>
          <w:rFonts w:cs="Arial"/>
          <w:sz w:val="24"/>
          <w:szCs w:val="24"/>
        </w:rPr>
        <w:t xml:space="preserve"> Табелу 2. </w:t>
      </w:r>
      <w:proofErr w:type="gramStart"/>
      <w:r w:rsidRPr="00F144F1">
        <w:rPr>
          <w:rFonts w:cs="Arial"/>
          <w:sz w:val="24"/>
          <w:szCs w:val="24"/>
        </w:rPr>
        <w:t>уписују</w:t>
      </w:r>
      <w:proofErr w:type="gramEnd"/>
      <w:r w:rsidRPr="00F144F1">
        <w:rPr>
          <w:rFonts w:cs="Arial"/>
          <w:sz w:val="24"/>
          <w:szCs w:val="24"/>
        </w:rPr>
        <w:t xml:space="preserve"> се посебно исказани трошкови који су укључени у укупно</w:t>
      </w:r>
    </w:p>
    <w:p w14:paraId="7CB5D476" w14:textId="77777777" w:rsidR="00F144F1" w:rsidRPr="00F144F1" w:rsidRDefault="00F144F1" w:rsidP="00F144F1">
      <w:pPr>
        <w:tabs>
          <w:tab w:val="left" w:pos="992"/>
        </w:tabs>
        <w:spacing w:before="0"/>
        <w:rPr>
          <w:rFonts w:cs="Arial"/>
          <w:sz w:val="24"/>
          <w:szCs w:val="24"/>
        </w:rPr>
      </w:pPr>
      <w:proofErr w:type="gramStart"/>
      <w:r w:rsidRPr="00F144F1">
        <w:rPr>
          <w:rFonts w:cs="Arial"/>
          <w:sz w:val="24"/>
          <w:szCs w:val="24"/>
        </w:rPr>
        <w:t>понуђену</w:t>
      </w:r>
      <w:proofErr w:type="gramEnd"/>
      <w:r w:rsidRPr="00F144F1">
        <w:rPr>
          <w:rFonts w:cs="Arial"/>
          <w:sz w:val="24"/>
          <w:szCs w:val="24"/>
        </w:rPr>
        <w:t xml:space="preserve"> цену без ПДВ (ред бр. I из табеле 1)</w:t>
      </w:r>
      <w:r w:rsidRPr="00F144F1">
        <w:rPr>
          <w:rFonts w:cs="Arial"/>
          <w:sz w:val="24"/>
          <w:szCs w:val="24"/>
          <w:lang w:val="sr-Cyrl-RS"/>
        </w:rPr>
        <w:t xml:space="preserve"> уколико исти постоје као засебни трошкови</w:t>
      </w:r>
    </w:p>
    <w:p w14:paraId="66A4B6D0" w14:textId="77777777" w:rsidR="00F144F1" w:rsidRPr="00F55D9E" w:rsidRDefault="00F144F1" w:rsidP="00F55D9E">
      <w:pPr>
        <w:numPr>
          <w:ilvl w:val="0"/>
          <w:numId w:val="25"/>
        </w:numPr>
        <w:tabs>
          <w:tab w:val="left" w:pos="992"/>
        </w:tabs>
        <w:spacing w:before="0"/>
        <w:rPr>
          <w:rFonts w:cs="Arial"/>
          <w:sz w:val="24"/>
          <w:szCs w:val="24"/>
        </w:rPr>
      </w:pPr>
      <w:proofErr w:type="gramStart"/>
      <w:r w:rsidRPr="00F144F1">
        <w:rPr>
          <w:rFonts w:cs="Arial"/>
          <w:sz w:val="24"/>
          <w:szCs w:val="24"/>
        </w:rPr>
        <w:t>у</w:t>
      </w:r>
      <w:proofErr w:type="gramEnd"/>
      <w:r w:rsidRPr="00F144F1">
        <w:rPr>
          <w:rFonts w:cs="Arial"/>
          <w:sz w:val="24"/>
          <w:szCs w:val="24"/>
        </w:rPr>
        <w:t xml:space="preserve"> ред бр. I – уписује се укупно понуђена цена за све позиције  без ПДВ (збир</w:t>
      </w:r>
      <w:r w:rsidR="00F55D9E">
        <w:rPr>
          <w:rFonts w:cs="Arial"/>
          <w:sz w:val="24"/>
          <w:szCs w:val="24"/>
          <w:lang w:val="sr-Cyrl-RS"/>
        </w:rPr>
        <w:t xml:space="preserve"> </w:t>
      </w:r>
      <w:r w:rsidRPr="00F55D9E">
        <w:rPr>
          <w:rFonts w:cs="Arial"/>
          <w:sz w:val="24"/>
          <w:szCs w:val="24"/>
        </w:rPr>
        <w:t>колоне бр. 5)</w:t>
      </w:r>
    </w:p>
    <w:p w14:paraId="580644D2" w14:textId="77777777" w:rsidR="00F144F1" w:rsidRPr="00F144F1" w:rsidRDefault="00F144F1" w:rsidP="00F144F1">
      <w:pPr>
        <w:numPr>
          <w:ilvl w:val="0"/>
          <w:numId w:val="25"/>
        </w:numPr>
        <w:tabs>
          <w:tab w:val="left" w:pos="992"/>
        </w:tabs>
        <w:spacing w:before="0"/>
        <w:rPr>
          <w:rFonts w:cs="Arial"/>
          <w:sz w:val="24"/>
          <w:szCs w:val="24"/>
        </w:rPr>
      </w:pPr>
      <w:proofErr w:type="gramStart"/>
      <w:r w:rsidRPr="00F144F1">
        <w:rPr>
          <w:rFonts w:cs="Arial"/>
          <w:sz w:val="24"/>
          <w:szCs w:val="24"/>
        </w:rPr>
        <w:t>у</w:t>
      </w:r>
      <w:proofErr w:type="gramEnd"/>
      <w:r w:rsidRPr="00F144F1">
        <w:rPr>
          <w:rFonts w:cs="Arial"/>
          <w:sz w:val="24"/>
          <w:szCs w:val="24"/>
        </w:rPr>
        <w:t xml:space="preserve"> ред бр. II – уписује се укупан износ ПДВ </w:t>
      </w:r>
    </w:p>
    <w:p w14:paraId="038AFE6A" w14:textId="77777777" w:rsidR="00F144F1" w:rsidRPr="00F144F1" w:rsidRDefault="00F144F1" w:rsidP="00F144F1">
      <w:pPr>
        <w:numPr>
          <w:ilvl w:val="0"/>
          <w:numId w:val="25"/>
        </w:numPr>
        <w:tabs>
          <w:tab w:val="left" w:pos="992"/>
        </w:tabs>
        <w:spacing w:before="0"/>
        <w:rPr>
          <w:rFonts w:cs="Arial"/>
          <w:sz w:val="24"/>
          <w:szCs w:val="24"/>
        </w:rPr>
      </w:pPr>
      <w:proofErr w:type="gramStart"/>
      <w:r w:rsidRPr="00F144F1">
        <w:rPr>
          <w:rFonts w:cs="Arial"/>
          <w:sz w:val="24"/>
          <w:szCs w:val="24"/>
        </w:rPr>
        <w:t>у</w:t>
      </w:r>
      <w:proofErr w:type="gramEnd"/>
      <w:r w:rsidRPr="00F144F1">
        <w:rPr>
          <w:rFonts w:cs="Arial"/>
          <w:sz w:val="24"/>
          <w:szCs w:val="24"/>
        </w:rPr>
        <w:t xml:space="preserve"> ред бр. III – уписује се укупно понуђена цена са ПДВ (ред бр. I + ред.</w:t>
      </w:r>
    </w:p>
    <w:p w14:paraId="064EDEFC" w14:textId="77777777" w:rsidR="00F144F1" w:rsidRPr="00F144F1" w:rsidRDefault="00F144F1" w:rsidP="00F144F1">
      <w:pPr>
        <w:numPr>
          <w:ilvl w:val="0"/>
          <w:numId w:val="25"/>
        </w:numPr>
        <w:tabs>
          <w:tab w:val="left" w:pos="992"/>
        </w:tabs>
        <w:spacing w:before="0"/>
        <w:rPr>
          <w:rFonts w:cs="Arial"/>
          <w:sz w:val="24"/>
          <w:szCs w:val="24"/>
        </w:rPr>
      </w:pPr>
      <w:proofErr w:type="gramStart"/>
      <w:r w:rsidRPr="00F144F1">
        <w:rPr>
          <w:rFonts w:cs="Arial"/>
          <w:sz w:val="24"/>
          <w:szCs w:val="24"/>
        </w:rPr>
        <w:t>бр</w:t>
      </w:r>
      <w:proofErr w:type="gramEnd"/>
      <w:r w:rsidRPr="00F144F1">
        <w:rPr>
          <w:rFonts w:cs="Arial"/>
          <w:sz w:val="24"/>
          <w:szCs w:val="24"/>
        </w:rPr>
        <w:t>. II)</w:t>
      </w:r>
    </w:p>
    <w:p w14:paraId="1ACD1F0C" w14:textId="77777777" w:rsidR="00F144F1" w:rsidRPr="00F144F1" w:rsidRDefault="00F144F1" w:rsidP="00F144F1">
      <w:pPr>
        <w:numPr>
          <w:ilvl w:val="0"/>
          <w:numId w:val="26"/>
        </w:numPr>
        <w:tabs>
          <w:tab w:val="left" w:pos="992"/>
        </w:tabs>
        <w:spacing w:before="0"/>
        <w:rPr>
          <w:rFonts w:cs="Arial"/>
          <w:sz w:val="24"/>
          <w:szCs w:val="24"/>
        </w:rPr>
      </w:pPr>
      <w:proofErr w:type="gramStart"/>
      <w:r w:rsidRPr="00F144F1">
        <w:rPr>
          <w:rFonts w:cs="Arial"/>
          <w:sz w:val="24"/>
          <w:szCs w:val="24"/>
        </w:rPr>
        <w:t>на</w:t>
      </w:r>
      <w:proofErr w:type="gramEnd"/>
      <w:r w:rsidRPr="00F144F1">
        <w:rPr>
          <w:rFonts w:cs="Arial"/>
          <w:sz w:val="24"/>
          <w:szCs w:val="24"/>
        </w:rPr>
        <w:t xml:space="preserve"> место предвиђено за место и датум уписује се место и датум попуњавањаобрасца структуре цене.</w:t>
      </w:r>
    </w:p>
    <w:p w14:paraId="4A2CDD5C" w14:textId="77777777" w:rsidR="00F144F1" w:rsidRPr="00F144F1" w:rsidRDefault="00F144F1" w:rsidP="00F144F1">
      <w:pPr>
        <w:numPr>
          <w:ilvl w:val="0"/>
          <w:numId w:val="26"/>
        </w:numPr>
        <w:tabs>
          <w:tab w:val="left" w:pos="992"/>
        </w:tabs>
        <w:spacing w:before="0"/>
        <w:rPr>
          <w:rFonts w:cs="Arial"/>
          <w:sz w:val="24"/>
          <w:szCs w:val="24"/>
        </w:rPr>
      </w:pPr>
      <w:proofErr w:type="gramStart"/>
      <w:r w:rsidRPr="00F144F1">
        <w:rPr>
          <w:rFonts w:cs="Arial"/>
          <w:sz w:val="24"/>
          <w:szCs w:val="24"/>
        </w:rPr>
        <w:t>на  место</w:t>
      </w:r>
      <w:proofErr w:type="gramEnd"/>
      <w:r w:rsidRPr="00F144F1">
        <w:rPr>
          <w:rFonts w:cs="Arial"/>
          <w:sz w:val="24"/>
          <w:szCs w:val="24"/>
        </w:rPr>
        <w:t xml:space="preserve"> предвиђено за печат и потпис понуђач печатом оверава и потписује образац структуре цене.</w:t>
      </w:r>
    </w:p>
    <w:p w14:paraId="3634EFA2" w14:textId="77777777" w:rsidR="008A0692" w:rsidRDefault="008A0692" w:rsidP="00537552">
      <w:pPr>
        <w:rPr>
          <w:rFonts w:eastAsia="TimesNewRomanPS-BoldMT" w:cs="Arial"/>
          <w:sz w:val="24"/>
          <w:szCs w:val="24"/>
        </w:rPr>
      </w:pPr>
    </w:p>
    <w:p w14:paraId="27D9F232" w14:textId="77777777" w:rsidR="00BB2297" w:rsidRDefault="00BB2297" w:rsidP="00537552">
      <w:pPr>
        <w:rPr>
          <w:rFonts w:eastAsia="TimesNewRomanPS-BoldMT" w:cs="Arial"/>
          <w:sz w:val="24"/>
          <w:szCs w:val="24"/>
        </w:rPr>
      </w:pPr>
    </w:p>
    <w:p w14:paraId="6F2D218E" w14:textId="77777777" w:rsidR="0068137D" w:rsidRDefault="0068137D" w:rsidP="00537552">
      <w:pPr>
        <w:rPr>
          <w:rFonts w:eastAsia="TimesNewRomanPS-BoldMT" w:cs="Arial"/>
          <w:sz w:val="24"/>
          <w:szCs w:val="24"/>
        </w:rPr>
      </w:pPr>
    </w:p>
    <w:p w14:paraId="316D4A09" w14:textId="77777777" w:rsidR="0068137D" w:rsidRDefault="0068137D" w:rsidP="00537552">
      <w:pPr>
        <w:rPr>
          <w:rFonts w:eastAsia="TimesNewRomanPS-BoldMT" w:cs="Arial"/>
          <w:sz w:val="24"/>
          <w:szCs w:val="24"/>
        </w:rPr>
      </w:pPr>
    </w:p>
    <w:p w14:paraId="48BE0214" w14:textId="77777777" w:rsidR="0068137D" w:rsidRDefault="0068137D" w:rsidP="00537552">
      <w:pPr>
        <w:rPr>
          <w:rFonts w:eastAsia="TimesNewRomanPS-BoldMT" w:cs="Arial"/>
          <w:sz w:val="24"/>
          <w:szCs w:val="24"/>
        </w:rPr>
      </w:pPr>
    </w:p>
    <w:p w14:paraId="3C6285B1" w14:textId="77777777" w:rsidR="0068137D" w:rsidRDefault="0068137D" w:rsidP="00537552">
      <w:pPr>
        <w:rPr>
          <w:rFonts w:eastAsia="TimesNewRomanPS-BoldMT" w:cs="Arial"/>
          <w:sz w:val="24"/>
          <w:szCs w:val="24"/>
        </w:rPr>
      </w:pPr>
    </w:p>
    <w:p w14:paraId="2AAFBBA2" w14:textId="77777777" w:rsidR="0068137D" w:rsidRDefault="0068137D" w:rsidP="00537552">
      <w:pPr>
        <w:rPr>
          <w:rFonts w:eastAsia="TimesNewRomanPS-BoldMT" w:cs="Arial"/>
          <w:sz w:val="24"/>
          <w:szCs w:val="24"/>
        </w:rPr>
      </w:pPr>
    </w:p>
    <w:p w14:paraId="32BDF1A5" w14:textId="77777777" w:rsidR="0068137D" w:rsidRDefault="0068137D" w:rsidP="00537552">
      <w:pPr>
        <w:rPr>
          <w:rFonts w:eastAsia="TimesNewRomanPS-BoldMT" w:cs="Arial"/>
          <w:sz w:val="24"/>
          <w:szCs w:val="24"/>
        </w:rPr>
      </w:pPr>
    </w:p>
    <w:p w14:paraId="3BEC1ED5" w14:textId="77777777" w:rsidR="0068137D" w:rsidRDefault="0068137D" w:rsidP="00537552">
      <w:pPr>
        <w:rPr>
          <w:rFonts w:eastAsia="TimesNewRomanPS-BoldMT" w:cs="Arial"/>
          <w:sz w:val="24"/>
          <w:szCs w:val="24"/>
        </w:rPr>
      </w:pPr>
    </w:p>
    <w:p w14:paraId="6C67ADB0" w14:textId="77777777" w:rsidR="0068137D" w:rsidRDefault="0068137D" w:rsidP="00537552">
      <w:pPr>
        <w:rPr>
          <w:rFonts w:eastAsia="TimesNewRomanPS-BoldMT" w:cs="Arial"/>
          <w:sz w:val="24"/>
          <w:szCs w:val="24"/>
        </w:rPr>
      </w:pPr>
    </w:p>
    <w:p w14:paraId="607F30BF" w14:textId="77777777" w:rsidR="0068137D" w:rsidRDefault="0068137D" w:rsidP="00537552">
      <w:pPr>
        <w:rPr>
          <w:rFonts w:eastAsia="TimesNewRomanPS-BoldMT" w:cs="Arial"/>
          <w:sz w:val="24"/>
          <w:szCs w:val="24"/>
        </w:rPr>
      </w:pPr>
    </w:p>
    <w:p w14:paraId="0A7DFA50" w14:textId="77777777" w:rsidR="0068137D" w:rsidRDefault="0068137D" w:rsidP="00537552">
      <w:pPr>
        <w:rPr>
          <w:rFonts w:eastAsia="TimesNewRomanPS-BoldMT" w:cs="Arial"/>
          <w:sz w:val="24"/>
          <w:szCs w:val="24"/>
        </w:rPr>
      </w:pPr>
    </w:p>
    <w:p w14:paraId="1DF88A42" w14:textId="77777777" w:rsidR="0068137D" w:rsidRDefault="0068137D" w:rsidP="00537552">
      <w:pPr>
        <w:rPr>
          <w:rFonts w:eastAsia="TimesNewRomanPS-BoldMT" w:cs="Arial"/>
          <w:sz w:val="24"/>
          <w:szCs w:val="24"/>
        </w:rPr>
      </w:pPr>
    </w:p>
    <w:p w14:paraId="62DCCC7B" w14:textId="77777777" w:rsidR="0068137D" w:rsidRDefault="0068137D" w:rsidP="00537552">
      <w:pPr>
        <w:rPr>
          <w:rFonts w:eastAsia="TimesNewRomanPS-BoldMT" w:cs="Arial"/>
          <w:sz w:val="24"/>
          <w:szCs w:val="24"/>
        </w:rPr>
      </w:pPr>
    </w:p>
    <w:p w14:paraId="4B9D87F7" w14:textId="77777777" w:rsidR="0068137D" w:rsidRDefault="0068137D" w:rsidP="00537552">
      <w:pPr>
        <w:rPr>
          <w:rFonts w:eastAsia="TimesNewRomanPS-BoldMT" w:cs="Arial"/>
          <w:sz w:val="24"/>
          <w:szCs w:val="24"/>
        </w:rPr>
      </w:pPr>
    </w:p>
    <w:p w14:paraId="7575DD2D" w14:textId="77777777" w:rsidR="0068137D" w:rsidRDefault="0068137D" w:rsidP="00537552">
      <w:pPr>
        <w:rPr>
          <w:rFonts w:eastAsia="TimesNewRomanPS-BoldMT" w:cs="Arial"/>
          <w:sz w:val="24"/>
          <w:szCs w:val="24"/>
        </w:rPr>
      </w:pPr>
    </w:p>
    <w:p w14:paraId="45B30E5E" w14:textId="77777777" w:rsidR="0068137D" w:rsidRDefault="0068137D" w:rsidP="00537552">
      <w:pPr>
        <w:rPr>
          <w:rFonts w:eastAsia="TimesNewRomanPS-BoldMT" w:cs="Arial"/>
          <w:sz w:val="24"/>
          <w:szCs w:val="24"/>
        </w:rPr>
      </w:pPr>
    </w:p>
    <w:p w14:paraId="17CEC20E" w14:textId="77777777" w:rsidR="0068137D" w:rsidRDefault="0068137D" w:rsidP="00537552">
      <w:pPr>
        <w:rPr>
          <w:rFonts w:eastAsia="TimesNewRomanPS-BoldMT" w:cs="Arial"/>
          <w:sz w:val="24"/>
          <w:szCs w:val="24"/>
        </w:rPr>
      </w:pPr>
    </w:p>
    <w:p w14:paraId="71F75206" w14:textId="77777777" w:rsidR="00343A18" w:rsidRPr="00EC5BB4" w:rsidRDefault="00343A18" w:rsidP="00343A18">
      <w:pPr>
        <w:pStyle w:val="KDObrazac"/>
        <w:spacing w:before="0"/>
        <w:rPr>
          <w:sz w:val="24"/>
          <w:szCs w:val="24"/>
        </w:rPr>
      </w:pPr>
      <w:bookmarkStart w:id="251" w:name="_Toc442559926"/>
      <w:r w:rsidRPr="00EC5BB4">
        <w:rPr>
          <w:sz w:val="24"/>
          <w:szCs w:val="24"/>
        </w:rPr>
        <w:t xml:space="preserve">ОБРАЗАЦ </w:t>
      </w:r>
      <w:r w:rsidR="00F110AD">
        <w:rPr>
          <w:sz w:val="24"/>
          <w:szCs w:val="24"/>
          <w:lang w:val="sr-Cyrl-RS"/>
        </w:rPr>
        <w:t>3</w:t>
      </w:r>
      <w:bookmarkEnd w:id="251"/>
    </w:p>
    <w:p w14:paraId="3812A033" w14:textId="77777777" w:rsidR="00343A18" w:rsidRPr="00EC5BB4" w:rsidRDefault="00343A18" w:rsidP="00343A18">
      <w:pPr>
        <w:spacing w:before="0"/>
        <w:rPr>
          <w:rFonts w:cs="Arial"/>
          <w:sz w:val="24"/>
          <w:szCs w:val="24"/>
          <w:lang w:val="sr-Cyrl-CS"/>
        </w:rPr>
      </w:pPr>
    </w:p>
    <w:p w14:paraId="3D988D48" w14:textId="77777777" w:rsidR="00343A18" w:rsidRPr="00306F68" w:rsidRDefault="00343A18" w:rsidP="00306F68">
      <w:pPr>
        <w:tabs>
          <w:tab w:val="left" w:pos="6870"/>
        </w:tabs>
        <w:spacing w:before="0"/>
        <w:rPr>
          <w:rFonts w:cs="Arial"/>
          <w:sz w:val="24"/>
          <w:szCs w:val="24"/>
        </w:rPr>
      </w:pPr>
    </w:p>
    <w:p w14:paraId="2070EB4F" w14:textId="77777777" w:rsidR="00343A18" w:rsidRPr="00EC5BB4" w:rsidRDefault="00343A18" w:rsidP="00343A18">
      <w:pPr>
        <w:ind w:right="-360"/>
        <w:rPr>
          <w:rFonts w:cs="Arial"/>
          <w:sz w:val="24"/>
          <w:szCs w:val="24"/>
          <w:lang w:val="ru-RU"/>
        </w:rPr>
      </w:pPr>
      <w:r w:rsidRPr="00EC5BB4">
        <w:rPr>
          <w:rFonts w:cs="Arial"/>
          <w:sz w:val="24"/>
          <w:szCs w:val="24"/>
          <w:lang w:val="ru-RU"/>
        </w:rPr>
        <w:t xml:space="preserve">На основу члана 26. Закона о јавним набавкама ( „Службени гласник РС“, бр. 124/2012, 14/15 и 68/15), </w:t>
      </w:r>
      <w:r w:rsidR="004645B3" w:rsidRPr="004645B3">
        <w:rPr>
          <w:rFonts w:cs="Arial"/>
          <w:sz w:val="24"/>
          <w:szCs w:val="24"/>
          <w:lang w:val="ru-RU"/>
        </w:rPr>
        <w:t>(даље:</w:t>
      </w:r>
      <w:r w:rsidR="004645B3">
        <w:rPr>
          <w:rFonts w:cs="Arial"/>
          <w:sz w:val="24"/>
          <w:szCs w:val="24"/>
          <w:lang w:val="ru-RU"/>
        </w:rPr>
        <w:t xml:space="preserve"> </w:t>
      </w:r>
      <w:r w:rsidR="004645B3" w:rsidRPr="004645B3">
        <w:rPr>
          <w:rFonts w:cs="Arial"/>
          <w:sz w:val="24"/>
          <w:szCs w:val="24"/>
          <w:lang w:val="ru-RU"/>
        </w:rPr>
        <w:t xml:space="preserve">Закон), </w:t>
      </w:r>
      <w:r w:rsidRPr="00EC5BB4">
        <w:rPr>
          <w:rFonts w:cs="Arial"/>
          <w:sz w:val="24"/>
          <w:szCs w:val="24"/>
          <w:lang w:val="ru-RU"/>
        </w:rPr>
        <w:t>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w:t>
      </w:r>
      <w:r w:rsidR="006228CC" w:rsidRPr="006228CC">
        <w:rPr>
          <w:rFonts w:cs="Arial"/>
          <w:sz w:val="24"/>
          <w:szCs w:val="24"/>
          <w:lang w:val="ru-RU"/>
        </w:rPr>
        <w:t>„</w:t>
      </w:r>
      <w:r w:rsidRPr="00EC5BB4">
        <w:rPr>
          <w:rFonts w:cs="Arial"/>
          <w:sz w:val="24"/>
          <w:szCs w:val="24"/>
          <w:lang w:val="ru-RU"/>
        </w:rPr>
        <w:t>Службени гласник РС</w:t>
      </w:r>
      <w:r w:rsidR="006228CC" w:rsidRPr="006228CC">
        <w:rPr>
          <w:rFonts w:cs="Arial"/>
          <w:sz w:val="24"/>
          <w:szCs w:val="24"/>
          <w:lang w:val="ru-RU"/>
        </w:rPr>
        <w:t>“</w:t>
      </w:r>
      <w:r w:rsidRPr="00EC5BB4">
        <w:rPr>
          <w:rFonts w:cs="Arial"/>
          <w:sz w:val="24"/>
          <w:szCs w:val="24"/>
          <w:lang w:val="ru-RU"/>
        </w:rPr>
        <w:t>, бр.86/15) понуђач даје:</w:t>
      </w:r>
    </w:p>
    <w:p w14:paraId="26FFFB9C" w14:textId="77777777" w:rsidR="00343A18" w:rsidRPr="00EC5BB4" w:rsidRDefault="00343A18" w:rsidP="00343A18">
      <w:pPr>
        <w:rPr>
          <w:rFonts w:cs="Arial"/>
          <w:sz w:val="24"/>
          <w:szCs w:val="24"/>
          <w:lang w:val="ru-RU"/>
        </w:rPr>
      </w:pPr>
    </w:p>
    <w:p w14:paraId="45645535"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35259B4F" w14:textId="77777777" w:rsidR="00343A18" w:rsidRPr="00EC5BB4" w:rsidRDefault="00343A18" w:rsidP="00343A18">
      <w:pPr>
        <w:jc w:val="center"/>
        <w:rPr>
          <w:rFonts w:cs="Arial"/>
          <w:b/>
          <w:sz w:val="24"/>
          <w:szCs w:val="24"/>
          <w:lang w:val="ru-RU"/>
        </w:rPr>
      </w:pPr>
    </w:p>
    <w:p w14:paraId="7EC4035B" w14:textId="77777777" w:rsidR="00343A18" w:rsidRPr="00EC5BB4" w:rsidRDefault="00343A18" w:rsidP="00343A18">
      <w:pPr>
        <w:jc w:val="center"/>
        <w:rPr>
          <w:rFonts w:cs="Arial"/>
          <w:b/>
          <w:sz w:val="24"/>
          <w:szCs w:val="24"/>
          <w:lang w:val="ru-RU"/>
        </w:rPr>
      </w:pPr>
    </w:p>
    <w:p w14:paraId="40C1BC36" w14:textId="77777777" w:rsidR="00343A18" w:rsidRPr="00EC5BB4" w:rsidRDefault="00343A18" w:rsidP="00343A18">
      <w:pPr>
        <w:rPr>
          <w:rFonts w:cs="Arial"/>
          <w:sz w:val="24"/>
          <w:szCs w:val="24"/>
          <w:lang w:val="ru-RU"/>
        </w:rPr>
      </w:pPr>
      <w:r w:rsidRPr="00EC5BB4">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05010C">
        <w:rPr>
          <w:rFonts w:cs="Arial"/>
          <w:sz w:val="24"/>
          <w:szCs w:val="24"/>
          <w:lang w:val="ru-RU"/>
        </w:rPr>
        <w:t>добара</w:t>
      </w:r>
      <w:r w:rsidR="006228CC">
        <w:rPr>
          <w:rFonts w:cs="Arial"/>
          <w:sz w:val="24"/>
          <w:szCs w:val="24"/>
          <w:lang w:val="ru-RU"/>
        </w:rPr>
        <w:t xml:space="preserve"> -</w:t>
      </w:r>
      <w:r w:rsidRPr="00EC5BB4">
        <w:rPr>
          <w:rFonts w:cs="Arial"/>
          <w:sz w:val="24"/>
          <w:szCs w:val="24"/>
          <w:lang w:val="ru-RU"/>
        </w:rPr>
        <w:t xml:space="preserve"> </w:t>
      </w:r>
      <w:r w:rsidR="00052B9F">
        <w:rPr>
          <w:rFonts w:cs="Arial"/>
          <w:sz w:val="24"/>
          <w:szCs w:val="24"/>
          <w:lang w:val="ru-RU"/>
        </w:rPr>
        <w:t>Грејна тела</w:t>
      </w:r>
      <w:r w:rsidR="009834B2">
        <w:rPr>
          <w:rFonts w:cs="Arial"/>
          <w:sz w:val="24"/>
          <w:szCs w:val="24"/>
          <w:lang w:val="ru-RU"/>
        </w:rPr>
        <w:t>,</w:t>
      </w:r>
      <w:r w:rsidR="00146948" w:rsidRPr="00146948">
        <w:rPr>
          <w:rFonts w:cs="Arial"/>
          <w:sz w:val="24"/>
          <w:szCs w:val="24"/>
          <w:lang w:val="ru-RU"/>
        </w:rPr>
        <w:t xml:space="preserve"> </w:t>
      </w:r>
      <w:r w:rsidR="00873133">
        <w:rPr>
          <w:rFonts w:cs="Arial"/>
          <w:sz w:val="24"/>
          <w:szCs w:val="24"/>
          <w:lang w:val="ru-RU"/>
        </w:rPr>
        <w:t>у о</w:t>
      </w:r>
      <w:r w:rsidR="009834B2">
        <w:rPr>
          <w:rFonts w:cs="Arial"/>
          <w:sz w:val="24"/>
          <w:szCs w:val="24"/>
          <w:lang w:val="ru-RU"/>
        </w:rPr>
        <w:t xml:space="preserve">твореном поступку јавне набавке </w:t>
      </w:r>
      <w:r w:rsidRPr="00EC5BB4">
        <w:rPr>
          <w:rFonts w:cs="Arial"/>
          <w:sz w:val="24"/>
          <w:szCs w:val="24"/>
          <w:lang w:val="ru-RU"/>
        </w:rPr>
        <w:t>бр.</w:t>
      </w:r>
      <w:r w:rsidR="008871C5">
        <w:rPr>
          <w:rFonts w:cs="Arial"/>
          <w:sz w:val="24"/>
          <w:szCs w:val="24"/>
        </w:rPr>
        <w:t xml:space="preserve"> </w:t>
      </w:r>
      <w:r w:rsidR="00A72D79">
        <w:rPr>
          <w:rFonts w:cs="Arial"/>
          <w:sz w:val="24"/>
          <w:szCs w:val="24"/>
          <w:lang w:val="ru-RU"/>
        </w:rPr>
        <w:t>ЈН/1000/0498/2017</w:t>
      </w:r>
      <w:r w:rsidR="00C8245A">
        <w:rPr>
          <w:rFonts w:cs="Arial"/>
          <w:sz w:val="24"/>
          <w:szCs w:val="24"/>
          <w:lang w:val="ru-RU"/>
        </w:rPr>
        <w:t xml:space="preserve">.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sidR="008B6E76">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 xml:space="preserve">Порталу јавних набавки и интернет страници Наручиоца дана </w:t>
      </w:r>
      <w:r w:rsidR="005B3CD0">
        <w:rPr>
          <w:rFonts w:cs="Arial"/>
          <w:sz w:val="24"/>
          <w:szCs w:val="24"/>
          <w:lang w:val="ru-RU"/>
        </w:rPr>
        <w:t>_________</w:t>
      </w:r>
      <w:r w:rsidR="00664343">
        <w:rPr>
          <w:rFonts w:cs="Arial"/>
          <w:sz w:val="24"/>
          <w:szCs w:val="24"/>
        </w:rPr>
        <w:t>.</w:t>
      </w:r>
      <w:r w:rsidRPr="00EC5BB4">
        <w:rPr>
          <w:rFonts w:cs="Arial"/>
          <w:sz w:val="24"/>
          <w:szCs w:val="24"/>
          <w:lang w:val="ru-RU"/>
        </w:rPr>
        <w:t xml:space="preserve"> године, поднео независно, без договора са другим понуђачима или заинтересованим лицима.</w:t>
      </w:r>
    </w:p>
    <w:p w14:paraId="635E2AB9" w14:textId="77777777"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w:t>
      </w:r>
      <w:r w:rsidR="004645B3">
        <w:rPr>
          <w:rFonts w:cs="Arial"/>
          <w:sz w:val="24"/>
          <w:szCs w:val="24"/>
          <w:lang w:val="ru-RU"/>
        </w:rPr>
        <w:t>лану 168.став 1.тачка 2) Закона</w:t>
      </w:r>
      <w:r w:rsidRPr="00EC5BB4">
        <w:rPr>
          <w:rFonts w:cs="Arial"/>
          <w:sz w:val="24"/>
          <w:szCs w:val="24"/>
          <w:lang w:val="ru-RU"/>
        </w:rPr>
        <w:t>, уговор о јавној набавци бити ништав.</w:t>
      </w:r>
    </w:p>
    <w:p w14:paraId="2E99E382" w14:textId="77777777" w:rsidR="00343A18" w:rsidRPr="00EC5BB4" w:rsidRDefault="00343A18" w:rsidP="00343A18">
      <w:pPr>
        <w:rPr>
          <w:rFonts w:cs="Arial"/>
          <w:b/>
          <w:sz w:val="24"/>
          <w:szCs w:val="24"/>
          <w:lang w:val="ru-RU"/>
        </w:rPr>
      </w:pPr>
    </w:p>
    <w:p w14:paraId="60B9C612"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697B720E" w14:textId="77777777" w:rsidTr="00BC01DC">
        <w:trPr>
          <w:jc w:val="center"/>
        </w:trPr>
        <w:tc>
          <w:tcPr>
            <w:tcW w:w="3882" w:type="dxa"/>
          </w:tcPr>
          <w:p w14:paraId="51F08431"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130C3BF9" w14:textId="77777777" w:rsidR="00343A18" w:rsidRPr="00EC5BB4" w:rsidRDefault="00343A18" w:rsidP="00BC01DC">
            <w:pPr>
              <w:spacing w:before="0"/>
              <w:jc w:val="center"/>
              <w:rPr>
                <w:rFonts w:cs="Arial"/>
                <w:sz w:val="24"/>
                <w:szCs w:val="24"/>
                <w:lang w:val="ru-RU"/>
              </w:rPr>
            </w:pPr>
          </w:p>
        </w:tc>
        <w:tc>
          <w:tcPr>
            <w:tcW w:w="4022" w:type="dxa"/>
          </w:tcPr>
          <w:p w14:paraId="57656FB6"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6AF3A34A" w14:textId="77777777" w:rsidTr="00BC01DC">
        <w:trPr>
          <w:jc w:val="center"/>
        </w:trPr>
        <w:tc>
          <w:tcPr>
            <w:tcW w:w="3882" w:type="dxa"/>
          </w:tcPr>
          <w:p w14:paraId="3FD3743A" w14:textId="77777777" w:rsidR="00343A18" w:rsidRPr="00EC5BB4" w:rsidRDefault="00343A18" w:rsidP="00BC01DC">
            <w:pPr>
              <w:spacing w:before="0"/>
              <w:jc w:val="center"/>
              <w:rPr>
                <w:rFonts w:cs="Arial"/>
                <w:sz w:val="24"/>
                <w:szCs w:val="24"/>
              </w:rPr>
            </w:pPr>
          </w:p>
        </w:tc>
        <w:tc>
          <w:tcPr>
            <w:tcW w:w="2127" w:type="dxa"/>
          </w:tcPr>
          <w:p w14:paraId="2E1EB98D"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6BC11FF3" w14:textId="77777777" w:rsidR="00343A18" w:rsidRPr="00EC5BB4" w:rsidRDefault="00343A18" w:rsidP="00BC01DC">
            <w:pPr>
              <w:spacing w:before="0"/>
              <w:jc w:val="center"/>
              <w:rPr>
                <w:rFonts w:cs="Arial"/>
                <w:sz w:val="24"/>
                <w:szCs w:val="24"/>
                <w:lang w:val="ru-RU"/>
              </w:rPr>
            </w:pPr>
          </w:p>
        </w:tc>
      </w:tr>
      <w:tr w:rsidR="00343A18" w:rsidRPr="00EC5BB4" w14:paraId="5D11BD2D" w14:textId="77777777" w:rsidTr="00BC01DC">
        <w:trPr>
          <w:jc w:val="center"/>
        </w:trPr>
        <w:tc>
          <w:tcPr>
            <w:tcW w:w="3882" w:type="dxa"/>
            <w:tcBorders>
              <w:bottom w:val="single" w:sz="4" w:space="0" w:color="auto"/>
            </w:tcBorders>
          </w:tcPr>
          <w:p w14:paraId="1FCC2B05" w14:textId="77777777" w:rsidR="00343A18" w:rsidRPr="00EC5BB4" w:rsidRDefault="00343A18" w:rsidP="00BC01DC">
            <w:pPr>
              <w:spacing w:before="0"/>
              <w:jc w:val="center"/>
              <w:rPr>
                <w:rFonts w:cs="Arial"/>
                <w:sz w:val="24"/>
                <w:szCs w:val="24"/>
              </w:rPr>
            </w:pPr>
          </w:p>
        </w:tc>
        <w:tc>
          <w:tcPr>
            <w:tcW w:w="2127" w:type="dxa"/>
          </w:tcPr>
          <w:p w14:paraId="769B3043"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3A976530" w14:textId="77777777" w:rsidR="00343A18" w:rsidRPr="00EC5BB4" w:rsidRDefault="00343A18" w:rsidP="00BC01DC">
            <w:pPr>
              <w:spacing w:before="0"/>
              <w:jc w:val="center"/>
              <w:rPr>
                <w:rFonts w:cs="Arial"/>
                <w:sz w:val="24"/>
                <w:szCs w:val="24"/>
                <w:lang w:val="ru-RU"/>
              </w:rPr>
            </w:pPr>
          </w:p>
        </w:tc>
      </w:tr>
      <w:tr w:rsidR="00343A18" w:rsidRPr="00EC5BB4" w14:paraId="7118899C" w14:textId="77777777" w:rsidTr="00BC01DC">
        <w:trPr>
          <w:trHeight w:val="389"/>
          <w:jc w:val="center"/>
        </w:trPr>
        <w:tc>
          <w:tcPr>
            <w:tcW w:w="3882" w:type="dxa"/>
            <w:tcBorders>
              <w:top w:val="single" w:sz="4" w:space="0" w:color="auto"/>
            </w:tcBorders>
          </w:tcPr>
          <w:p w14:paraId="0C933FEB" w14:textId="77777777" w:rsidR="00343A18" w:rsidRPr="00EC5BB4" w:rsidRDefault="00343A18" w:rsidP="00BC01DC">
            <w:pPr>
              <w:spacing w:before="0"/>
              <w:jc w:val="center"/>
              <w:rPr>
                <w:rFonts w:cs="Arial"/>
                <w:sz w:val="24"/>
                <w:szCs w:val="24"/>
              </w:rPr>
            </w:pPr>
          </w:p>
          <w:p w14:paraId="0807C250" w14:textId="77777777" w:rsidR="00343A18" w:rsidRPr="00EC5BB4" w:rsidRDefault="00343A18" w:rsidP="00BC01DC">
            <w:pPr>
              <w:spacing w:before="0"/>
              <w:jc w:val="center"/>
              <w:rPr>
                <w:rFonts w:cs="Arial"/>
                <w:sz w:val="24"/>
                <w:szCs w:val="24"/>
              </w:rPr>
            </w:pPr>
          </w:p>
        </w:tc>
        <w:tc>
          <w:tcPr>
            <w:tcW w:w="2127" w:type="dxa"/>
          </w:tcPr>
          <w:p w14:paraId="2CB6236C"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6279AE17" w14:textId="77777777" w:rsidR="00343A18" w:rsidRPr="00EC5BB4" w:rsidRDefault="00343A18" w:rsidP="00BC01DC">
            <w:pPr>
              <w:spacing w:before="0"/>
              <w:jc w:val="center"/>
              <w:rPr>
                <w:rFonts w:cs="Arial"/>
                <w:sz w:val="24"/>
                <w:szCs w:val="24"/>
                <w:lang w:val="ru-RU"/>
              </w:rPr>
            </w:pPr>
          </w:p>
        </w:tc>
      </w:tr>
    </w:tbl>
    <w:p w14:paraId="55641D08"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7CBAA361" w14:textId="77777777" w:rsidR="00343A18" w:rsidRPr="00EC5BB4" w:rsidRDefault="00343A18" w:rsidP="008871C5">
      <w:pPr>
        <w:rPr>
          <w:rFonts w:cs="Arial"/>
          <w:b/>
          <w:sz w:val="24"/>
          <w:szCs w:val="24"/>
          <w:lang w:val="ru-RU"/>
        </w:rPr>
      </w:pPr>
    </w:p>
    <w:p w14:paraId="1F1ABA86" w14:textId="77777777"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5F726AF0" w14:textId="77777777"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14:paraId="437D653C" w14:textId="77777777" w:rsidR="00343A18" w:rsidRPr="00EC5BB4" w:rsidRDefault="00343A18" w:rsidP="00343A18">
      <w:pPr>
        <w:rPr>
          <w:rFonts w:cs="Arial"/>
          <w:i/>
          <w:sz w:val="24"/>
          <w:szCs w:val="24"/>
        </w:rPr>
      </w:pPr>
    </w:p>
    <w:p w14:paraId="3CA185CA" w14:textId="77777777" w:rsidR="0005010C" w:rsidRDefault="0005010C" w:rsidP="00343A18">
      <w:pPr>
        <w:rPr>
          <w:rFonts w:cs="Arial"/>
          <w:i/>
          <w:sz w:val="24"/>
          <w:szCs w:val="24"/>
          <w:lang w:val="ru-RU"/>
        </w:rPr>
      </w:pPr>
    </w:p>
    <w:p w14:paraId="1B966BCE" w14:textId="77777777" w:rsidR="008871C5" w:rsidRDefault="008871C5" w:rsidP="00343A18">
      <w:pPr>
        <w:rPr>
          <w:rFonts w:cs="Arial"/>
          <w:i/>
          <w:sz w:val="24"/>
          <w:szCs w:val="24"/>
          <w:lang w:val="ru-RU"/>
        </w:rPr>
      </w:pPr>
    </w:p>
    <w:p w14:paraId="74B27402" w14:textId="77777777" w:rsidR="00BB2297" w:rsidRDefault="00BB2297" w:rsidP="00343A18">
      <w:pPr>
        <w:rPr>
          <w:rFonts w:cs="Arial"/>
          <w:i/>
          <w:sz w:val="24"/>
          <w:szCs w:val="24"/>
          <w:lang w:val="ru-RU"/>
        </w:rPr>
      </w:pPr>
    </w:p>
    <w:p w14:paraId="7D195713" w14:textId="77777777" w:rsidR="00BB2297" w:rsidRDefault="00BB2297" w:rsidP="00343A18">
      <w:pPr>
        <w:rPr>
          <w:rFonts w:cs="Arial"/>
          <w:i/>
          <w:sz w:val="24"/>
          <w:szCs w:val="24"/>
          <w:lang w:val="ru-RU"/>
        </w:rPr>
      </w:pPr>
    </w:p>
    <w:p w14:paraId="502E78E6" w14:textId="77777777" w:rsidR="00BB2297" w:rsidRDefault="00BB2297" w:rsidP="00343A18">
      <w:pPr>
        <w:rPr>
          <w:rFonts w:cs="Arial"/>
          <w:i/>
          <w:sz w:val="24"/>
          <w:szCs w:val="24"/>
          <w:lang w:val="ru-RU"/>
        </w:rPr>
      </w:pPr>
    </w:p>
    <w:p w14:paraId="4EC7FDF2" w14:textId="77777777" w:rsidR="00BB2297" w:rsidRDefault="00BB2297" w:rsidP="00343A18">
      <w:pPr>
        <w:rPr>
          <w:rFonts w:cs="Arial"/>
          <w:i/>
          <w:sz w:val="24"/>
          <w:szCs w:val="24"/>
          <w:lang w:val="ru-RU"/>
        </w:rPr>
      </w:pPr>
    </w:p>
    <w:p w14:paraId="6F20BBC3" w14:textId="77777777" w:rsidR="00940340" w:rsidRPr="00EC5BB4" w:rsidRDefault="00940340" w:rsidP="00343A18">
      <w:pPr>
        <w:rPr>
          <w:rFonts w:cs="Arial"/>
          <w:i/>
          <w:sz w:val="24"/>
          <w:szCs w:val="24"/>
          <w:lang w:val="ru-RU"/>
        </w:rPr>
      </w:pPr>
    </w:p>
    <w:p w14:paraId="69660EFE" w14:textId="77777777" w:rsidR="00343A18" w:rsidRPr="00EC5BB4" w:rsidRDefault="00343A18" w:rsidP="00343A18">
      <w:pPr>
        <w:pStyle w:val="KDObrazac"/>
        <w:spacing w:before="0"/>
        <w:rPr>
          <w:sz w:val="24"/>
          <w:szCs w:val="24"/>
        </w:rPr>
      </w:pPr>
      <w:bookmarkStart w:id="252" w:name="_Toc442559928"/>
      <w:r w:rsidRPr="00EC5BB4">
        <w:rPr>
          <w:sz w:val="24"/>
          <w:szCs w:val="24"/>
        </w:rPr>
        <w:t xml:space="preserve">ОБРАЗАЦ </w:t>
      </w:r>
      <w:r w:rsidR="00F110AD">
        <w:rPr>
          <w:sz w:val="24"/>
          <w:szCs w:val="24"/>
          <w:lang w:val="sr-Cyrl-RS"/>
        </w:rPr>
        <w:t>4</w:t>
      </w:r>
      <w:bookmarkEnd w:id="252"/>
    </w:p>
    <w:p w14:paraId="0B5A1D90" w14:textId="77777777" w:rsidR="00343A18" w:rsidRPr="00EC5BB4" w:rsidRDefault="00343A18" w:rsidP="00343A18">
      <w:pPr>
        <w:pStyle w:val="KDParagraf"/>
        <w:spacing w:before="0"/>
        <w:rPr>
          <w:rFonts w:cs="Arial"/>
          <w:sz w:val="24"/>
          <w:szCs w:val="24"/>
        </w:rPr>
      </w:pPr>
    </w:p>
    <w:p w14:paraId="1B2CD762" w14:textId="77777777" w:rsidR="00343A18" w:rsidRPr="00EC5BB4" w:rsidRDefault="00343A18" w:rsidP="00343A18">
      <w:pPr>
        <w:pStyle w:val="KDParagraf"/>
        <w:spacing w:before="0"/>
        <w:rPr>
          <w:rFonts w:cs="Arial"/>
          <w:sz w:val="24"/>
          <w:szCs w:val="24"/>
        </w:rPr>
      </w:pPr>
    </w:p>
    <w:p w14:paraId="224F9BAD" w14:textId="77777777" w:rsidR="00343A18" w:rsidRPr="00EC5BB4" w:rsidRDefault="00343A18" w:rsidP="009834B2">
      <w:pPr>
        <w:pStyle w:val="Title"/>
        <w:spacing w:before="0"/>
        <w:jc w:val="both"/>
        <w:rPr>
          <w:rFonts w:cs="Arial"/>
          <w:b w:val="0"/>
          <w:caps/>
          <w:szCs w:val="24"/>
        </w:rPr>
      </w:pPr>
    </w:p>
    <w:p w14:paraId="631403DA"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11E4B164" w14:textId="77777777" w:rsidR="00343A18" w:rsidRPr="00EC5BB4" w:rsidRDefault="00343A18" w:rsidP="00343A18">
      <w:pPr>
        <w:rPr>
          <w:rFonts w:cs="Arial"/>
          <w:sz w:val="24"/>
          <w:szCs w:val="24"/>
          <w:lang w:val="ru-RU"/>
        </w:rPr>
      </w:pPr>
    </w:p>
    <w:p w14:paraId="0D761216" w14:textId="77777777" w:rsidR="00343A18" w:rsidRPr="00EC5BB4" w:rsidRDefault="00343A18" w:rsidP="00343A18">
      <w:pPr>
        <w:rPr>
          <w:rFonts w:cs="Arial"/>
          <w:sz w:val="24"/>
          <w:szCs w:val="24"/>
          <w:lang w:val="ru-RU"/>
        </w:rPr>
      </w:pPr>
    </w:p>
    <w:p w14:paraId="05A097C8" w14:textId="77777777" w:rsidR="00343A18" w:rsidRPr="00781B02" w:rsidRDefault="00343A18" w:rsidP="00781B02">
      <w:pPr>
        <w:jc w:val="center"/>
        <w:rPr>
          <w:b/>
          <w:lang w:val="ru-RU"/>
        </w:rPr>
      </w:pPr>
      <w:bookmarkStart w:id="253" w:name="_Toc442559929"/>
      <w:r w:rsidRPr="00781B02">
        <w:rPr>
          <w:b/>
          <w:lang w:val="ru-RU"/>
        </w:rPr>
        <w:t>И З Ј А В У</w:t>
      </w:r>
      <w:bookmarkEnd w:id="253"/>
    </w:p>
    <w:p w14:paraId="7CEB9990" w14:textId="77777777" w:rsidR="00343A18" w:rsidRPr="00781B02" w:rsidRDefault="00343A18" w:rsidP="00781B02"/>
    <w:p w14:paraId="756F1535" w14:textId="77777777" w:rsidR="00343A18" w:rsidRPr="00781B02" w:rsidRDefault="00343A18" w:rsidP="00781B02"/>
    <w:p w14:paraId="418D81AC" w14:textId="77777777"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9834B2">
        <w:rPr>
          <w:rFonts w:cs="Arial"/>
          <w:sz w:val="24"/>
          <w:szCs w:val="24"/>
          <w:lang w:val="sr-Cyrl-RS"/>
        </w:rPr>
        <w:t>___________</w:t>
      </w:r>
      <w:r w:rsidRPr="00EC5BB4">
        <w:rPr>
          <w:rFonts w:cs="Arial"/>
          <w:sz w:val="24"/>
          <w:szCs w:val="24"/>
          <w:lang w:val="ru-RU"/>
        </w:rPr>
        <w:t xml:space="preserve">за јавну набавку </w:t>
      </w:r>
      <w:r w:rsidR="0005010C">
        <w:rPr>
          <w:rFonts w:cs="Arial"/>
          <w:sz w:val="24"/>
          <w:szCs w:val="24"/>
          <w:lang w:val="ru-RU"/>
        </w:rPr>
        <w:t>добара</w:t>
      </w:r>
      <w:r w:rsidR="006228CC">
        <w:rPr>
          <w:rFonts w:cs="Arial"/>
          <w:sz w:val="24"/>
          <w:szCs w:val="24"/>
          <w:lang w:val="ru-RU"/>
        </w:rPr>
        <w:t xml:space="preserve"> -</w:t>
      </w:r>
      <w:r w:rsidRPr="00EC5BB4">
        <w:rPr>
          <w:rFonts w:cs="Arial"/>
          <w:sz w:val="24"/>
          <w:szCs w:val="24"/>
          <w:lang w:val="ru-RU"/>
        </w:rPr>
        <w:t xml:space="preserve"> </w:t>
      </w:r>
      <w:r w:rsidR="00052B9F">
        <w:rPr>
          <w:rFonts w:cs="Arial"/>
          <w:sz w:val="24"/>
          <w:szCs w:val="24"/>
          <w:lang w:val="ru-RU"/>
        </w:rPr>
        <w:t>Грејна тела</w:t>
      </w:r>
      <w:r w:rsidR="009834B2">
        <w:rPr>
          <w:rFonts w:cs="Arial"/>
          <w:sz w:val="24"/>
          <w:szCs w:val="24"/>
          <w:lang w:val="ru-RU"/>
        </w:rPr>
        <w:t>,</w:t>
      </w:r>
      <w:r w:rsidR="006228CC">
        <w:rPr>
          <w:rFonts w:cs="Arial"/>
          <w:sz w:val="24"/>
          <w:szCs w:val="24"/>
          <w:lang w:val="ru-RU"/>
        </w:rPr>
        <w:t xml:space="preserve"> </w:t>
      </w:r>
      <w:r w:rsidR="00F110AD">
        <w:rPr>
          <w:rFonts w:cs="Arial"/>
          <w:sz w:val="24"/>
          <w:szCs w:val="24"/>
          <w:lang w:val="ru-RU"/>
        </w:rPr>
        <w:t>у отв</w:t>
      </w:r>
      <w:r w:rsidR="009834B2">
        <w:rPr>
          <w:rFonts w:cs="Arial"/>
          <w:sz w:val="24"/>
          <w:szCs w:val="24"/>
          <w:lang w:val="ru-RU"/>
        </w:rPr>
        <w:t xml:space="preserve">ореном поступку јавне набавке </w:t>
      </w:r>
      <w:r w:rsidR="00F110AD" w:rsidRPr="00EC5BB4">
        <w:rPr>
          <w:rFonts w:cs="Arial"/>
          <w:sz w:val="24"/>
          <w:szCs w:val="24"/>
          <w:lang w:val="ru-RU"/>
        </w:rPr>
        <w:t>бр.</w:t>
      </w:r>
      <w:r w:rsidR="00B331DB">
        <w:rPr>
          <w:rFonts w:cs="Arial"/>
          <w:sz w:val="24"/>
          <w:szCs w:val="24"/>
        </w:rPr>
        <w:t xml:space="preserve"> </w:t>
      </w:r>
      <w:r w:rsidR="00A72D79">
        <w:rPr>
          <w:rFonts w:cs="Arial"/>
          <w:sz w:val="24"/>
          <w:szCs w:val="24"/>
          <w:lang w:val="ru-RU"/>
        </w:rPr>
        <w:t>ЈН/1000/0498/2017</w:t>
      </w:r>
      <w:r w:rsidR="00C8245A">
        <w:rPr>
          <w:rFonts w:cs="Arial"/>
          <w:sz w:val="24"/>
          <w:szCs w:val="24"/>
          <w:lang w:val="ru-RU"/>
        </w:rPr>
        <w:t xml:space="preserve"> </w:t>
      </w:r>
      <w:r w:rsidRPr="00EC5BB4">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14:paraId="6CB48138" w14:textId="77777777" w:rsidR="00343A18" w:rsidRPr="00EC5BB4" w:rsidRDefault="00343A18" w:rsidP="00343A18">
      <w:pPr>
        <w:rPr>
          <w:rFonts w:cs="Arial"/>
          <w:sz w:val="24"/>
          <w:szCs w:val="24"/>
        </w:rPr>
      </w:pPr>
    </w:p>
    <w:p w14:paraId="63CE2419"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764BBC81" w14:textId="77777777" w:rsidR="00343A18" w:rsidRPr="00EC5BB4" w:rsidRDefault="00343A18" w:rsidP="009834B2">
      <w:pPr>
        <w:tabs>
          <w:tab w:val="left" w:pos="6028"/>
        </w:tabs>
        <w:autoSpaceDE w:val="0"/>
        <w:autoSpaceDN w:val="0"/>
        <w:adjustRightInd w:val="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196B3FE8" w14:textId="77777777" w:rsidTr="00BC01DC">
        <w:trPr>
          <w:jc w:val="center"/>
        </w:trPr>
        <w:tc>
          <w:tcPr>
            <w:tcW w:w="3882" w:type="dxa"/>
          </w:tcPr>
          <w:p w14:paraId="528B9081"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4F339794" w14:textId="77777777" w:rsidR="00343A18" w:rsidRPr="00EC5BB4" w:rsidRDefault="00343A18" w:rsidP="00BC01DC">
            <w:pPr>
              <w:spacing w:before="0"/>
              <w:jc w:val="center"/>
              <w:rPr>
                <w:rFonts w:cs="Arial"/>
                <w:sz w:val="24"/>
                <w:szCs w:val="24"/>
                <w:lang w:val="ru-RU"/>
              </w:rPr>
            </w:pPr>
          </w:p>
        </w:tc>
        <w:tc>
          <w:tcPr>
            <w:tcW w:w="4022" w:type="dxa"/>
          </w:tcPr>
          <w:p w14:paraId="094AE621"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2139DB1B" w14:textId="77777777" w:rsidTr="00BC01DC">
        <w:trPr>
          <w:jc w:val="center"/>
        </w:trPr>
        <w:tc>
          <w:tcPr>
            <w:tcW w:w="3882" w:type="dxa"/>
          </w:tcPr>
          <w:p w14:paraId="427F586F" w14:textId="77777777" w:rsidR="00343A18" w:rsidRPr="00EC5BB4" w:rsidRDefault="00343A18" w:rsidP="00BC01DC">
            <w:pPr>
              <w:spacing w:before="0"/>
              <w:jc w:val="center"/>
              <w:rPr>
                <w:rFonts w:cs="Arial"/>
                <w:sz w:val="24"/>
                <w:szCs w:val="24"/>
              </w:rPr>
            </w:pPr>
          </w:p>
        </w:tc>
        <w:tc>
          <w:tcPr>
            <w:tcW w:w="2127" w:type="dxa"/>
          </w:tcPr>
          <w:p w14:paraId="2A707A29"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380B3696" w14:textId="77777777" w:rsidR="00343A18" w:rsidRPr="00EC5BB4" w:rsidRDefault="00343A18" w:rsidP="00BC01DC">
            <w:pPr>
              <w:spacing w:before="0"/>
              <w:jc w:val="center"/>
              <w:rPr>
                <w:rFonts w:cs="Arial"/>
                <w:sz w:val="24"/>
                <w:szCs w:val="24"/>
                <w:lang w:val="ru-RU"/>
              </w:rPr>
            </w:pPr>
          </w:p>
        </w:tc>
      </w:tr>
      <w:tr w:rsidR="00343A18" w:rsidRPr="00EC5BB4" w14:paraId="777E8CB3" w14:textId="77777777" w:rsidTr="00BC01DC">
        <w:trPr>
          <w:jc w:val="center"/>
        </w:trPr>
        <w:tc>
          <w:tcPr>
            <w:tcW w:w="3882" w:type="dxa"/>
            <w:tcBorders>
              <w:bottom w:val="single" w:sz="4" w:space="0" w:color="auto"/>
            </w:tcBorders>
          </w:tcPr>
          <w:p w14:paraId="439760A4" w14:textId="77777777" w:rsidR="00343A18" w:rsidRPr="00EC5BB4" w:rsidRDefault="00343A18" w:rsidP="00BC01DC">
            <w:pPr>
              <w:spacing w:before="0"/>
              <w:jc w:val="center"/>
              <w:rPr>
                <w:rFonts w:cs="Arial"/>
                <w:sz w:val="24"/>
                <w:szCs w:val="24"/>
              </w:rPr>
            </w:pPr>
          </w:p>
        </w:tc>
        <w:tc>
          <w:tcPr>
            <w:tcW w:w="2127" w:type="dxa"/>
          </w:tcPr>
          <w:p w14:paraId="21635882"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7B474066" w14:textId="77777777" w:rsidR="00343A18" w:rsidRPr="00EC5BB4" w:rsidRDefault="00343A18" w:rsidP="00BC01DC">
            <w:pPr>
              <w:spacing w:before="0"/>
              <w:jc w:val="center"/>
              <w:rPr>
                <w:rFonts w:cs="Arial"/>
                <w:sz w:val="24"/>
                <w:szCs w:val="24"/>
                <w:lang w:val="ru-RU"/>
              </w:rPr>
            </w:pPr>
          </w:p>
        </w:tc>
      </w:tr>
      <w:tr w:rsidR="00343A18" w:rsidRPr="00EC5BB4" w14:paraId="0376AC61" w14:textId="77777777" w:rsidTr="00BC01DC">
        <w:trPr>
          <w:trHeight w:val="389"/>
          <w:jc w:val="center"/>
        </w:trPr>
        <w:tc>
          <w:tcPr>
            <w:tcW w:w="3882" w:type="dxa"/>
            <w:tcBorders>
              <w:top w:val="single" w:sz="4" w:space="0" w:color="auto"/>
            </w:tcBorders>
          </w:tcPr>
          <w:p w14:paraId="4CE8B4C6" w14:textId="77777777" w:rsidR="00343A18" w:rsidRPr="00EC5BB4" w:rsidRDefault="00343A18" w:rsidP="00BC01DC">
            <w:pPr>
              <w:spacing w:before="0"/>
              <w:jc w:val="center"/>
              <w:rPr>
                <w:rFonts w:cs="Arial"/>
                <w:sz w:val="24"/>
                <w:szCs w:val="24"/>
              </w:rPr>
            </w:pPr>
          </w:p>
          <w:p w14:paraId="166BF29D" w14:textId="77777777" w:rsidR="00343A18" w:rsidRPr="00EC5BB4" w:rsidRDefault="00343A18" w:rsidP="00BC01DC">
            <w:pPr>
              <w:spacing w:before="0"/>
              <w:jc w:val="center"/>
              <w:rPr>
                <w:rFonts w:cs="Arial"/>
                <w:sz w:val="24"/>
                <w:szCs w:val="24"/>
              </w:rPr>
            </w:pPr>
          </w:p>
        </w:tc>
        <w:tc>
          <w:tcPr>
            <w:tcW w:w="2127" w:type="dxa"/>
          </w:tcPr>
          <w:p w14:paraId="46472CFA"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339558A6" w14:textId="77777777" w:rsidR="00343A18" w:rsidRPr="00EC5BB4" w:rsidRDefault="00343A18" w:rsidP="00BC01DC">
            <w:pPr>
              <w:spacing w:before="0"/>
              <w:jc w:val="center"/>
              <w:rPr>
                <w:rFonts w:cs="Arial"/>
                <w:sz w:val="24"/>
                <w:szCs w:val="24"/>
                <w:lang w:val="ru-RU"/>
              </w:rPr>
            </w:pPr>
          </w:p>
        </w:tc>
      </w:tr>
    </w:tbl>
    <w:p w14:paraId="7ABFB111" w14:textId="77777777"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26F8E358"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35367EB6"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06A7DA7F" w14:textId="77777777" w:rsidR="00343A18" w:rsidRPr="00781B02" w:rsidRDefault="00343A18" w:rsidP="00781B02"/>
    <w:p w14:paraId="7075ED76" w14:textId="77777777" w:rsidR="000F683D" w:rsidRPr="00781B02" w:rsidRDefault="000F683D" w:rsidP="00781B02"/>
    <w:p w14:paraId="7723B1F6" w14:textId="77777777" w:rsidR="0042687E" w:rsidRPr="00781B02" w:rsidRDefault="0042687E" w:rsidP="00781B02"/>
    <w:p w14:paraId="2F6F325D" w14:textId="77777777" w:rsidR="00024BCB" w:rsidRPr="00024BCB" w:rsidRDefault="00024BCB" w:rsidP="00024BCB"/>
    <w:p w14:paraId="57EBE756" w14:textId="77777777" w:rsidR="00024BCB" w:rsidRDefault="00024BCB" w:rsidP="00024BCB"/>
    <w:p w14:paraId="1016A802" w14:textId="77777777" w:rsidR="00D57266" w:rsidRDefault="00D57266" w:rsidP="00024BCB"/>
    <w:p w14:paraId="141A9C79" w14:textId="77777777" w:rsidR="00BD73DB" w:rsidRDefault="00BD73DB" w:rsidP="00024BCB"/>
    <w:p w14:paraId="55D01B87" w14:textId="77777777" w:rsidR="00940340" w:rsidRDefault="00940340" w:rsidP="00024BCB"/>
    <w:p w14:paraId="5BF19BCE" w14:textId="77777777" w:rsidR="00D57266" w:rsidRDefault="00D57266" w:rsidP="00024BCB"/>
    <w:p w14:paraId="5EF32379" w14:textId="77777777" w:rsidR="0068137D" w:rsidRPr="00024BCB" w:rsidRDefault="0068137D" w:rsidP="00024BCB"/>
    <w:p w14:paraId="30A4B98A" w14:textId="77777777" w:rsidR="00024BCB" w:rsidRDefault="00C24A71" w:rsidP="00024BCB">
      <w:pPr>
        <w:jc w:val="right"/>
        <w:rPr>
          <w:b/>
          <w:lang w:val="sr-Cyrl-CS"/>
        </w:rPr>
      </w:pPr>
      <w:r>
        <w:rPr>
          <w:b/>
          <w:lang w:val="sr-Cyrl-CS"/>
        </w:rPr>
        <w:t>ОБРАЗАЦ  5</w:t>
      </w:r>
    </w:p>
    <w:p w14:paraId="3A6EC224" w14:textId="77777777" w:rsidR="00024BCB" w:rsidRPr="00781B02" w:rsidRDefault="00024BCB" w:rsidP="00781B02"/>
    <w:p w14:paraId="461AC535" w14:textId="77777777" w:rsidR="007E7BB8" w:rsidRDefault="00F110AD" w:rsidP="00F110AD">
      <w:pPr>
        <w:pStyle w:val="KDObrazac"/>
        <w:spacing w:before="0"/>
        <w:rPr>
          <w:sz w:val="24"/>
          <w:szCs w:val="24"/>
        </w:rPr>
      </w:pPr>
      <w:r>
        <w:tab/>
      </w:r>
    </w:p>
    <w:p w14:paraId="0C0C4BD6" w14:textId="77777777" w:rsidR="00F110AD" w:rsidRPr="00EC5BB4" w:rsidRDefault="00F110AD" w:rsidP="00F110AD">
      <w:pPr>
        <w:pStyle w:val="KDObrazac"/>
        <w:spacing w:before="0"/>
        <w:rPr>
          <w:sz w:val="24"/>
          <w:szCs w:val="24"/>
          <w:lang w:val="sr-Cyrl-CS"/>
        </w:rPr>
      </w:pPr>
    </w:p>
    <w:p w14:paraId="4EC61274" w14:textId="77777777"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14:paraId="1FBED172" w14:textId="77777777" w:rsidR="005B3CD0" w:rsidRDefault="007E7BB8" w:rsidP="00F110AD">
      <w:pPr>
        <w:spacing w:after="120"/>
        <w:jc w:val="center"/>
        <w:rPr>
          <w:rFonts w:cs="Arial"/>
          <w:sz w:val="24"/>
          <w:szCs w:val="24"/>
          <w:lang w:val="ru-RU"/>
        </w:rPr>
      </w:pPr>
      <w:proofErr w:type="gramStart"/>
      <w:r w:rsidRPr="006228CC">
        <w:rPr>
          <w:rFonts w:cs="Arial"/>
          <w:sz w:val="24"/>
          <w:szCs w:val="24"/>
        </w:rPr>
        <w:t>за</w:t>
      </w:r>
      <w:proofErr w:type="gramEnd"/>
      <w:r w:rsidRPr="006228CC">
        <w:rPr>
          <w:rFonts w:cs="Arial"/>
          <w:sz w:val="24"/>
          <w:szCs w:val="24"/>
        </w:rPr>
        <w:t xml:space="preserve"> јавну набавку </w:t>
      </w:r>
      <w:r w:rsidR="0005010C" w:rsidRPr="006228CC">
        <w:rPr>
          <w:rFonts w:cs="Arial"/>
          <w:sz w:val="24"/>
          <w:szCs w:val="24"/>
          <w:lang w:val="sr-Cyrl-RS"/>
        </w:rPr>
        <w:t>добара</w:t>
      </w:r>
      <w:r w:rsidR="00F110AD" w:rsidRPr="006228CC">
        <w:rPr>
          <w:rFonts w:cs="Arial"/>
          <w:sz w:val="24"/>
          <w:szCs w:val="24"/>
          <w:lang w:val="ru-RU"/>
        </w:rPr>
        <w:t xml:space="preserve"> </w:t>
      </w:r>
      <w:r w:rsidR="006228CC">
        <w:rPr>
          <w:rFonts w:cs="Arial"/>
          <w:sz w:val="24"/>
          <w:szCs w:val="24"/>
          <w:lang w:val="ru-RU"/>
        </w:rPr>
        <w:t xml:space="preserve">- </w:t>
      </w:r>
      <w:r w:rsidR="00052B9F">
        <w:rPr>
          <w:rFonts w:cs="Arial"/>
          <w:sz w:val="24"/>
          <w:szCs w:val="24"/>
          <w:lang w:val="ru-RU"/>
        </w:rPr>
        <w:t>Грејна тела</w:t>
      </w:r>
      <w:r w:rsidR="00211FD9" w:rsidRPr="006228CC">
        <w:rPr>
          <w:rFonts w:cs="Arial"/>
          <w:sz w:val="24"/>
          <w:szCs w:val="24"/>
          <w:lang w:val="ru-RU"/>
        </w:rPr>
        <w:t xml:space="preserve">, </w:t>
      </w:r>
      <w:r w:rsidR="00F110AD" w:rsidRPr="006228CC">
        <w:rPr>
          <w:rFonts w:cs="Arial"/>
          <w:sz w:val="24"/>
          <w:szCs w:val="24"/>
          <w:lang w:val="ru-RU"/>
        </w:rPr>
        <w:t>у отвореном поступку ја</w:t>
      </w:r>
      <w:r w:rsidR="005B3CD0">
        <w:rPr>
          <w:rFonts w:cs="Arial"/>
          <w:sz w:val="24"/>
          <w:szCs w:val="24"/>
          <w:lang w:val="ru-RU"/>
        </w:rPr>
        <w:t>вне набавке</w:t>
      </w:r>
    </w:p>
    <w:p w14:paraId="7675CC11" w14:textId="77777777" w:rsidR="00F110AD" w:rsidRPr="006228CC" w:rsidRDefault="00F110AD" w:rsidP="00F110AD">
      <w:pPr>
        <w:spacing w:after="120"/>
        <w:jc w:val="center"/>
        <w:rPr>
          <w:rFonts w:cs="Arial"/>
          <w:sz w:val="24"/>
          <w:szCs w:val="24"/>
          <w:lang w:val="ru-RU"/>
        </w:rPr>
      </w:pPr>
      <w:r w:rsidRPr="006228CC">
        <w:rPr>
          <w:rFonts w:cs="Arial"/>
          <w:sz w:val="24"/>
          <w:szCs w:val="24"/>
          <w:lang w:val="ru-RU"/>
        </w:rPr>
        <w:t xml:space="preserve"> бр.</w:t>
      </w:r>
      <w:r w:rsidR="00211FD9" w:rsidRPr="006228CC">
        <w:rPr>
          <w:rFonts w:cs="Arial"/>
          <w:sz w:val="24"/>
          <w:szCs w:val="24"/>
          <w:lang w:val="sr-Latn-RS"/>
        </w:rPr>
        <w:t xml:space="preserve"> </w:t>
      </w:r>
      <w:r w:rsidR="00A72D79">
        <w:rPr>
          <w:rFonts w:cs="Arial"/>
          <w:sz w:val="24"/>
          <w:szCs w:val="24"/>
          <w:lang w:val="ru-RU"/>
        </w:rPr>
        <w:t>ЈН/1000/0498/2017</w:t>
      </w:r>
    </w:p>
    <w:p w14:paraId="20229739" w14:textId="77777777" w:rsidR="007E7BB8" w:rsidRPr="00EC5BB4" w:rsidRDefault="007E7BB8" w:rsidP="00090807">
      <w:pPr>
        <w:spacing w:after="120"/>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w:t>
      </w:r>
      <w:r w:rsidR="004645B3" w:rsidRPr="004645B3">
        <w:rPr>
          <w:rFonts w:cs="Arial"/>
          <w:sz w:val="24"/>
          <w:szCs w:val="24"/>
          <w:lang w:val="ru-RU"/>
        </w:rPr>
        <w:t>(даље:</w:t>
      </w:r>
      <w:r w:rsidR="001C4417">
        <w:rPr>
          <w:rFonts w:cs="Arial"/>
          <w:sz w:val="24"/>
          <w:szCs w:val="24"/>
          <w:lang w:val="ru-RU"/>
        </w:rPr>
        <w:t xml:space="preserve"> </w:t>
      </w:r>
      <w:r w:rsidR="004645B3" w:rsidRPr="004645B3">
        <w:rPr>
          <w:rFonts w:cs="Arial"/>
          <w:sz w:val="24"/>
          <w:szCs w:val="24"/>
          <w:lang w:val="ru-RU"/>
        </w:rPr>
        <w:t xml:space="preserve">Закон), </w:t>
      </w:r>
      <w:r w:rsidRPr="00EC5BB4">
        <w:rPr>
          <w:rFonts w:cs="Arial"/>
          <w:sz w:val="24"/>
          <w:szCs w:val="24"/>
          <w:lang w:val="ru-RU"/>
        </w:rPr>
        <w:t xml:space="preserve">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A1020AC"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14:paraId="6DCEE7F7" w14:textId="77777777" w:rsidTr="00793989">
        <w:trPr>
          <w:trHeight w:val="307"/>
          <w:tblCellSpacing w:w="20" w:type="dxa"/>
        </w:trPr>
        <w:tc>
          <w:tcPr>
            <w:tcW w:w="5323" w:type="dxa"/>
            <w:shd w:val="clear" w:color="auto" w:fill="auto"/>
            <w:vAlign w:val="center"/>
          </w:tcPr>
          <w:p w14:paraId="07C264D1" w14:textId="77777777"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14:paraId="47A262D8" w14:textId="77777777" w:rsidR="007E7BB8" w:rsidRPr="00EC5BB4" w:rsidRDefault="007E7BB8" w:rsidP="00BE2EA9">
            <w:pPr>
              <w:rPr>
                <w:rFonts w:cs="Arial"/>
                <w:sz w:val="24"/>
                <w:szCs w:val="24"/>
              </w:rPr>
            </w:pPr>
          </w:p>
          <w:p w14:paraId="3BB6C5CC"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0A97DA8D" w14:textId="77777777" w:rsidTr="00793989">
        <w:trPr>
          <w:trHeight w:val="433"/>
          <w:tblCellSpacing w:w="20" w:type="dxa"/>
        </w:trPr>
        <w:tc>
          <w:tcPr>
            <w:tcW w:w="5323" w:type="dxa"/>
            <w:shd w:val="clear" w:color="auto" w:fill="auto"/>
            <w:vAlign w:val="center"/>
          </w:tcPr>
          <w:p w14:paraId="35A5EC29"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14:paraId="3961BD6F" w14:textId="77777777" w:rsidR="007E7BB8" w:rsidRPr="00EC5BB4" w:rsidRDefault="007E7BB8" w:rsidP="00BE2EA9">
            <w:pPr>
              <w:rPr>
                <w:rFonts w:cs="Arial"/>
                <w:sz w:val="24"/>
                <w:szCs w:val="24"/>
              </w:rPr>
            </w:pPr>
          </w:p>
          <w:p w14:paraId="75AD0B4F"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4669AB6E" w14:textId="77777777" w:rsidTr="00793989">
        <w:trPr>
          <w:trHeight w:val="190"/>
          <w:tblCellSpacing w:w="20" w:type="dxa"/>
        </w:trPr>
        <w:tc>
          <w:tcPr>
            <w:tcW w:w="5323" w:type="dxa"/>
            <w:shd w:val="clear" w:color="auto" w:fill="auto"/>
          </w:tcPr>
          <w:p w14:paraId="7EA808A5" w14:textId="77777777" w:rsidR="007E7BB8" w:rsidRPr="00EC5BB4" w:rsidRDefault="007E7BB8" w:rsidP="00BE2EA9">
            <w:pPr>
              <w:jc w:val="center"/>
              <w:rPr>
                <w:rFonts w:cs="Arial"/>
                <w:sz w:val="24"/>
                <w:szCs w:val="24"/>
              </w:rPr>
            </w:pPr>
          </w:p>
          <w:p w14:paraId="0F608F57"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14:paraId="0667B794" w14:textId="77777777" w:rsidR="007E7BB8" w:rsidRPr="00EC5BB4" w:rsidRDefault="007E7BB8" w:rsidP="00BE2EA9">
            <w:pPr>
              <w:rPr>
                <w:rFonts w:cs="Arial"/>
                <w:sz w:val="24"/>
                <w:szCs w:val="24"/>
              </w:rPr>
            </w:pPr>
          </w:p>
          <w:p w14:paraId="53FA5A5E" w14:textId="77777777" w:rsidR="007E7BB8" w:rsidRPr="00EC5BB4" w:rsidRDefault="007E7BB8" w:rsidP="00BE2EA9">
            <w:pPr>
              <w:rPr>
                <w:rFonts w:cs="Arial"/>
                <w:sz w:val="24"/>
                <w:szCs w:val="24"/>
              </w:rPr>
            </w:pPr>
            <w:r w:rsidRPr="00EC5BB4">
              <w:rPr>
                <w:rFonts w:cs="Arial"/>
                <w:sz w:val="24"/>
                <w:szCs w:val="24"/>
              </w:rPr>
              <w:t>__________ динара</w:t>
            </w:r>
          </w:p>
        </w:tc>
      </w:tr>
    </w:tbl>
    <w:p w14:paraId="5EE26849"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Структуру трошкова припреме понуде прилажем и тражим накнаду наведених трошкова уколико </w:t>
      </w:r>
      <w:r w:rsidR="007F1B99">
        <w:rPr>
          <w:rFonts w:cs="Arial"/>
          <w:sz w:val="24"/>
          <w:szCs w:val="24"/>
          <w:lang w:val="ru-RU"/>
        </w:rPr>
        <w:t>Н</w:t>
      </w:r>
      <w:r w:rsidRPr="00EC5BB4">
        <w:rPr>
          <w:rFonts w:cs="Arial"/>
          <w:sz w:val="24"/>
          <w:szCs w:val="24"/>
          <w:lang w:val="ru-RU"/>
        </w:rPr>
        <w:t xml:space="preserve">аручилац предметни поступак јавне набавке обустави из разлога који су на страни </w:t>
      </w:r>
      <w:r w:rsidR="007F1B99">
        <w:rPr>
          <w:rFonts w:cs="Arial"/>
          <w:sz w:val="24"/>
          <w:szCs w:val="24"/>
          <w:lang w:val="ru-RU"/>
        </w:rPr>
        <w:t>Н</w:t>
      </w:r>
      <w:r w:rsidRPr="00EC5BB4">
        <w:rPr>
          <w:rFonts w:cs="Arial"/>
          <w:sz w:val="24"/>
          <w:szCs w:val="24"/>
          <w:lang w:val="ru-RU"/>
        </w:rPr>
        <w:t>аручиоца , сходно члану 88. став 3. Закона</w:t>
      </w:r>
      <w:r w:rsidR="004645B3">
        <w:rPr>
          <w:rFonts w:cs="Arial"/>
          <w:sz w:val="24"/>
          <w:szCs w:val="24"/>
          <w:lang w:val="ru-RU"/>
        </w:rPr>
        <w:t>.</w:t>
      </w:r>
    </w:p>
    <w:p w14:paraId="2EC7A3BE"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3868FD6A" w14:textId="77777777" w:rsidTr="00BE2EA9">
        <w:trPr>
          <w:jc w:val="center"/>
        </w:trPr>
        <w:tc>
          <w:tcPr>
            <w:tcW w:w="3882" w:type="dxa"/>
          </w:tcPr>
          <w:p w14:paraId="3BE18717"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560859BE" w14:textId="77777777" w:rsidR="007E7BB8" w:rsidRPr="00EC5BB4" w:rsidRDefault="007E7BB8" w:rsidP="00BE2EA9">
            <w:pPr>
              <w:spacing w:before="0"/>
              <w:jc w:val="center"/>
              <w:rPr>
                <w:rFonts w:cs="Arial"/>
                <w:sz w:val="24"/>
                <w:szCs w:val="24"/>
                <w:lang w:val="ru-RU"/>
              </w:rPr>
            </w:pPr>
          </w:p>
        </w:tc>
        <w:tc>
          <w:tcPr>
            <w:tcW w:w="4022" w:type="dxa"/>
          </w:tcPr>
          <w:p w14:paraId="1967A671"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5737B161" w14:textId="77777777" w:rsidTr="00BE2EA9">
        <w:trPr>
          <w:jc w:val="center"/>
        </w:trPr>
        <w:tc>
          <w:tcPr>
            <w:tcW w:w="3882" w:type="dxa"/>
          </w:tcPr>
          <w:p w14:paraId="2ECEA679" w14:textId="77777777" w:rsidR="007E7BB8" w:rsidRPr="00EC5BB4" w:rsidRDefault="007E7BB8" w:rsidP="00BE2EA9">
            <w:pPr>
              <w:spacing w:before="0"/>
              <w:jc w:val="center"/>
              <w:rPr>
                <w:rFonts w:cs="Arial"/>
                <w:sz w:val="24"/>
                <w:szCs w:val="24"/>
              </w:rPr>
            </w:pPr>
          </w:p>
        </w:tc>
        <w:tc>
          <w:tcPr>
            <w:tcW w:w="2127" w:type="dxa"/>
          </w:tcPr>
          <w:p w14:paraId="48D53710"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36AE491D" w14:textId="77777777" w:rsidR="007E7BB8" w:rsidRPr="00EC5BB4" w:rsidRDefault="007E7BB8" w:rsidP="00BE2EA9">
            <w:pPr>
              <w:spacing w:before="0"/>
              <w:jc w:val="center"/>
              <w:rPr>
                <w:rFonts w:cs="Arial"/>
                <w:sz w:val="24"/>
                <w:szCs w:val="24"/>
                <w:lang w:val="ru-RU"/>
              </w:rPr>
            </w:pPr>
          </w:p>
        </w:tc>
      </w:tr>
      <w:tr w:rsidR="007E7BB8" w:rsidRPr="00EC5BB4" w14:paraId="4955568E" w14:textId="77777777" w:rsidTr="00BE2EA9">
        <w:trPr>
          <w:jc w:val="center"/>
        </w:trPr>
        <w:tc>
          <w:tcPr>
            <w:tcW w:w="3882" w:type="dxa"/>
            <w:tcBorders>
              <w:bottom w:val="single" w:sz="4" w:space="0" w:color="auto"/>
            </w:tcBorders>
          </w:tcPr>
          <w:p w14:paraId="0E9CB9E5" w14:textId="77777777" w:rsidR="007E7BB8" w:rsidRPr="00EC5BB4" w:rsidRDefault="007E7BB8" w:rsidP="00BE2EA9">
            <w:pPr>
              <w:spacing w:before="0"/>
              <w:jc w:val="center"/>
              <w:rPr>
                <w:rFonts w:cs="Arial"/>
                <w:sz w:val="24"/>
                <w:szCs w:val="24"/>
              </w:rPr>
            </w:pPr>
          </w:p>
        </w:tc>
        <w:tc>
          <w:tcPr>
            <w:tcW w:w="2127" w:type="dxa"/>
          </w:tcPr>
          <w:p w14:paraId="2D944FFF"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2DCDC041" w14:textId="77777777" w:rsidR="007E7BB8" w:rsidRPr="00EC5BB4" w:rsidRDefault="007E7BB8" w:rsidP="00BE2EA9">
            <w:pPr>
              <w:spacing w:before="0"/>
              <w:jc w:val="center"/>
              <w:rPr>
                <w:rFonts w:cs="Arial"/>
                <w:sz w:val="24"/>
                <w:szCs w:val="24"/>
                <w:lang w:val="ru-RU"/>
              </w:rPr>
            </w:pPr>
          </w:p>
        </w:tc>
      </w:tr>
      <w:tr w:rsidR="007E7BB8" w:rsidRPr="00EC5BB4" w14:paraId="6DA3F884" w14:textId="77777777" w:rsidTr="00BE2EA9">
        <w:trPr>
          <w:trHeight w:val="389"/>
          <w:jc w:val="center"/>
        </w:trPr>
        <w:tc>
          <w:tcPr>
            <w:tcW w:w="3882" w:type="dxa"/>
            <w:tcBorders>
              <w:top w:val="single" w:sz="4" w:space="0" w:color="auto"/>
            </w:tcBorders>
          </w:tcPr>
          <w:p w14:paraId="69E6505D" w14:textId="77777777" w:rsidR="007E7BB8" w:rsidRDefault="007E7BB8" w:rsidP="00BE2EA9">
            <w:pPr>
              <w:spacing w:before="0"/>
              <w:jc w:val="center"/>
              <w:rPr>
                <w:rFonts w:cs="Arial"/>
                <w:sz w:val="24"/>
                <w:szCs w:val="24"/>
              </w:rPr>
            </w:pPr>
          </w:p>
          <w:p w14:paraId="43A5E444" w14:textId="77777777" w:rsidR="008871C5" w:rsidRPr="00EC5BB4" w:rsidRDefault="008871C5" w:rsidP="00090807">
            <w:pPr>
              <w:spacing w:before="0"/>
              <w:rPr>
                <w:rFonts w:cs="Arial"/>
                <w:sz w:val="24"/>
                <w:szCs w:val="24"/>
              </w:rPr>
            </w:pPr>
          </w:p>
        </w:tc>
        <w:tc>
          <w:tcPr>
            <w:tcW w:w="2127" w:type="dxa"/>
          </w:tcPr>
          <w:p w14:paraId="4E32CE6F"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0E2647FA" w14:textId="77777777" w:rsidR="007E7BB8" w:rsidRPr="00EC5BB4" w:rsidRDefault="007E7BB8" w:rsidP="00BE2EA9">
            <w:pPr>
              <w:spacing w:before="0"/>
              <w:jc w:val="center"/>
              <w:rPr>
                <w:rFonts w:cs="Arial"/>
                <w:sz w:val="24"/>
                <w:szCs w:val="24"/>
                <w:lang w:val="ru-RU"/>
              </w:rPr>
            </w:pPr>
          </w:p>
        </w:tc>
      </w:tr>
    </w:tbl>
    <w:p w14:paraId="4681D0B8"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7D310AEA"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D7CBEAC" w14:textId="77777777"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w:t>
      </w:r>
      <w:r w:rsidR="007F1B99">
        <w:rPr>
          <w:rFonts w:cs="Arial"/>
          <w:i/>
          <w:sz w:val="20"/>
          <w:szCs w:val="20"/>
          <w:lang w:val="ru-RU"/>
        </w:rPr>
        <w:t>Н</w:t>
      </w:r>
      <w:r w:rsidRPr="0042687E">
        <w:rPr>
          <w:rFonts w:cs="Arial"/>
          <w:i/>
          <w:sz w:val="20"/>
          <w:szCs w:val="20"/>
          <w:lang w:val="ru-RU"/>
        </w:rPr>
        <w:t>аручиоца накнаду трошкова (члан 88. став 2. Закона</w:t>
      </w:r>
      <w:r w:rsidR="004645B3">
        <w:rPr>
          <w:rFonts w:cs="Arial"/>
          <w:i/>
          <w:sz w:val="20"/>
          <w:szCs w:val="20"/>
          <w:lang w:val="ru-RU"/>
        </w:rPr>
        <w:t>)</w:t>
      </w:r>
      <w:r w:rsidRPr="0042687E">
        <w:rPr>
          <w:rFonts w:cs="Arial"/>
          <w:i/>
          <w:sz w:val="20"/>
          <w:szCs w:val="20"/>
          <w:lang w:val="ru-RU"/>
        </w:rPr>
        <w:t xml:space="preserve"> </w:t>
      </w:r>
    </w:p>
    <w:p w14:paraId="15ABBC81" w14:textId="77777777" w:rsidR="007E7BB8"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86B698A" w14:textId="77777777" w:rsidR="00090807" w:rsidRPr="0042687E" w:rsidRDefault="00090807" w:rsidP="007E7BB8">
      <w:pPr>
        <w:spacing w:before="0"/>
        <w:rPr>
          <w:rFonts w:cs="Arial"/>
          <w:i/>
          <w:sz w:val="20"/>
          <w:szCs w:val="20"/>
          <w:lang w:val="ru-RU"/>
        </w:rPr>
      </w:pPr>
    </w:p>
    <w:p w14:paraId="4BBCDAAD" w14:textId="77777777"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271E0F51" w14:textId="77777777" w:rsidR="005B3CD0" w:rsidRDefault="007E7BB8" w:rsidP="00925E05">
      <w:pPr>
        <w:pStyle w:val="KDObrazac"/>
        <w:spacing w:before="0"/>
        <w:rPr>
          <w:sz w:val="20"/>
          <w:szCs w:val="20"/>
          <w:lang w:val="sr-Latn-CS"/>
        </w:rPr>
      </w:pPr>
      <w:r w:rsidRPr="0042687E">
        <w:rPr>
          <w:sz w:val="20"/>
          <w:szCs w:val="20"/>
          <w:lang w:val="sr-Latn-CS"/>
        </w:rPr>
        <w:br w:type="page"/>
      </w:r>
    </w:p>
    <w:p w14:paraId="473E628E" w14:textId="77777777" w:rsidR="005B3CD0" w:rsidRPr="00227937" w:rsidRDefault="005B3CD0" w:rsidP="005B3CD0">
      <w:pPr>
        <w:jc w:val="right"/>
        <w:rPr>
          <w:b/>
          <w:lang w:val="sr-Cyrl-CS"/>
        </w:rPr>
      </w:pPr>
      <w:r>
        <w:rPr>
          <w:b/>
          <w:lang w:val="sr-Cyrl-CS"/>
        </w:rPr>
        <w:lastRenderedPageBreak/>
        <w:t>ОБРАЗАЦ  6</w:t>
      </w:r>
    </w:p>
    <w:p w14:paraId="3F57AA0B" w14:textId="77777777" w:rsidR="005B3CD0" w:rsidRPr="00FE447D" w:rsidRDefault="005B3CD0" w:rsidP="005B3CD0">
      <w:pPr>
        <w:keepNext/>
        <w:tabs>
          <w:tab w:val="left" w:pos="567"/>
        </w:tabs>
        <w:spacing w:before="0"/>
        <w:jc w:val="center"/>
        <w:outlineLvl w:val="0"/>
        <w:rPr>
          <w:rFonts w:eastAsia="Arial Unicode MS" w:cs="Arial"/>
          <w:b/>
          <w:sz w:val="24"/>
          <w:szCs w:val="24"/>
        </w:rPr>
      </w:pPr>
      <w:r w:rsidRPr="00FE447D">
        <w:rPr>
          <w:rFonts w:eastAsia="Arial Unicode MS" w:cs="Arial"/>
          <w:b/>
          <w:sz w:val="24"/>
          <w:szCs w:val="24"/>
        </w:rPr>
        <w:t>ИЗЈАВА</w:t>
      </w:r>
    </w:p>
    <w:p w14:paraId="21233446" w14:textId="77777777" w:rsidR="005B3CD0" w:rsidRPr="00FE447D" w:rsidRDefault="005B3CD0" w:rsidP="005B3CD0">
      <w:pPr>
        <w:keepNext/>
        <w:tabs>
          <w:tab w:val="left" w:pos="567"/>
        </w:tabs>
        <w:spacing w:before="0"/>
        <w:jc w:val="center"/>
        <w:outlineLvl w:val="0"/>
        <w:rPr>
          <w:rFonts w:eastAsia="Arial Unicode MS" w:cs="Arial"/>
          <w:b/>
          <w:sz w:val="24"/>
          <w:szCs w:val="24"/>
        </w:rPr>
      </w:pPr>
      <w:proofErr w:type="gramStart"/>
      <w:r w:rsidRPr="00FE447D">
        <w:rPr>
          <w:rFonts w:eastAsia="Arial Unicode MS" w:cs="Arial"/>
          <w:b/>
          <w:sz w:val="24"/>
          <w:szCs w:val="24"/>
        </w:rPr>
        <w:t>понуђача</w:t>
      </w:r>
      <w:proofErr w:type="gramEnd"/>
      <w:r w:rsidRPr="00FE447D">
        <w:rPr>
          <w:rFonts w:eastAsia="Arial Unicode MS" w:cs="Arial"/>
          <w:b/>
          <w:sz w:val="24"/>
          <w:szCs w:val="24"/>
        </w:rPr>
        <w:t xml:space="preserve"> о испуњавању техничких карактеристика</w:t>
      </w:r>
    </w:p>
    <w:p w14:paraId="5E9937D2" w14:textId="77777777" w:rsidR="005B3CD0" w:rsidRPr="00FE447D" w:rsidRDefault="005B3CD0" w:rsidP="005B3CD0">
      <w:pPr>
        <w:keepNext/>
        <w:tabs>
          <w:tab w:val="left" w:pos="567"/>
        </w:tabs>
        <w:spacing w:before="0"/>
        <w:jc w:val="left"/>
        <w:outlineLvl w:val="0"/>
        <w:rPr>
          <w:rFonts w:eastAsia="Arial Unicode MS" w:cs="Arial"/>
          <w:sz w:val="24"/>
          <w:szCs w:val="24"/>
        </w:rPr>
      </w:pPr>
      <w:r w:rsidRPr="00FE447D">
        <w:rPr>
          <w:rFonts w:eastAsia="Arial Unicode MS" w:cs="Arial"/>
          <w:sz w:val="24"/>
          <w:szCs w:val="24"/>
        </w:rPr>
        <w:t xml:space="preserve"> </w:t>
      </w:r>
    </w:p>
    <w:p w14:paraId="36FF5DB0" w14:textId="77777777" w:rsidR="005B3CD0" w:rsidRPr="00FE447D" w:rsidRDefault="005B3CD0" w:rsidP="005B3CD0">
      <w:pPr>
        <w:keepNext/>
        <w:tabs>
          <w:tab w:val="left" w:pos="567"/>
        </w:tabs>
        <w:spacing w:before="0"/>
        <w:jc w:val="left"/>
        <w:outlineLvl w:val="0"/>
        <w:rPr>
          <w:rFonts w:eastAsia="Arial Unicode MS" w:cs="Arial"/>
          <w:sz w:val="24"/>
          <w:szCs w:val="24"/>
        </w:rPr>
      </w:pPr>
      <w:r w:rsidRPr="00FE447D">
        <w:rPr>
          <w:rFonts w:eastAsia="Arial Unicode MS" w:cs="Arial"/>
          <w:sz w:val="24"/>
          <w:szCs w:val="24"/>
        </w:rPr>
        <w:t xml:space="preserve"> </w:t>
      </w:r>
    </w:p>
    <w:p w14:paraId="7DBA0013" w14:textId="77777777" w:rsidR="005B3CD0" w:rsidRPr="00FE447D" w:rsidRDefault="005B3CD0" w:rsidP="005B3CD0">
      <w:pPr>
        <w:keepNext/>
        <w:tabs>
          <w:tab w:val="left" w:pos="567"/>
        </w:tabs>
        <w:spacing w:before="0"/>
        <w:outlineLvl w:val="0"/>
        <w:rPr>
          <w:rFonts w:eastAsia="Arial Unicode MS" w:cs="Arial"/>
          <w:sz w:val="24"/>
          <w:szCs w:val="24"/>
        </w:rPr>
      </w:pPr>
      <w:r w:rsidRPr="00FE447D">
        <w:rPr>
          <w:rFonts w:eastAsia="Arial Unicode MS" w:cs="Arial"/>
          <w:sz w:val="24"/>
          <w:szCs w:val="24"/>
        </w:rPr>
        <w:t xml:space="preserve">Изјављујемo под кривичном, материјалном и моралном одговорношћу да понуђач нуди добра у складу са доле наведеним техничким карактеристикама. </w:t>
      </w:r>
    </w:p>
    <w:p w14:paraId="63A1E29E" w14:textId="77777777" w:rsidR="005B3CD0" w:rsidRPr="00FE447D" w:rsidRDefault="005B3CD0" w:rsidP="005B3CD0">
      <w:pPr>
        <w:keepNext/>
        <w:tabs>
          <w:tab w:val="left" w:pos="567"/>
        </w:tabs>
        <w:spacing w:before="0"/>
        <w:outlineLvl w:val="0"/>
        <w:rPr>
          <w:rFonts w:eastAsia="Arial Unicode MS" w:cs="Arial"/>
          <w:sz w:val="24"/>
          <w:szCs w:val="24"/>
        </w:rPr>
      </w:pPr>
    </w:p>
    <w:p w14:paraId="547FC234" w14:textId="77777777" w:rsidR="005B3CD0" w:rsidRPr="00FE447D" w:rsidRDefault="005B3CD0" w:rsidP="005B3CD0">
      <w:pPr>
        <w:keepNext/>
        <w:tabs>
          <w:tab w:val="left" w:pos="567"/>
        </w:tabs>
        <w:spacing w:before="0"/>
        <w:outlineLvl w:val="0"/>
        <w:rPr>
          <w:rFonts w:eastAsia="Arial Unicode MS" w:cs="Arial"/>
          <w:sz w:val="24"/>
          <w:szCs w:val="24"/>
        </w:rPr>
      </w:pPr>
      <w:r w:rsidRPr="00FE447D">
        <w:rPr>
          <w:rFonts w:eastAsia="Arial Unicode MS" w:cs="Arial"/>
          <w:sz w:val="24"/>
          <w:szCs w:val="24"/>
        </w:rPr>
        <w:t xml:space="preserve">Изјава се односи на поступак јавне набавке добара „ </w:t>
      </w:r>
      <w:r>
        <w:rPr>
          <w:rFonts w:eastAsia="Arial Unicode MS" w:cs="Arial"/>
          <w:sz w:val="24"/>
          <w:szCs w:val="24"/>
          <w:lang w:val="sr-Cyrl-RS"/>
        </w:rPr>
        <w:t>Грејна тела</w:t>
      </w:r>
      <w:proofErr w:type="gramStart"/>
      <w:r w:rsidRPr="00FE447D">
        <w:rPr>
          <w:rFonts w:eastAsia="Arial Unicode MS" w:cs="Arial"/>
          <w:sz w:val="24"/>
          <w:szCs w:val="24"/>
        </w:rPr>
        <w:t>“</w:t>
      </w:r>
      <w:r>
        <w:rPr>
          <w:rFonts w:eastAsia="Arial Unicode MS" w:cs="Arial"/>
          <w:sz w:val="24"/>
          <w:szCs w:val="24"/>
          <w:lang w:val="sr-Cyrl-RS"/>
        </w:rPr>
        <w:t xml:space="preserve"> </w:t>
      </w:r>
      <w:r>
        <w:rPr>
          <w:rFonts w:eastAsia="Arial Unicode MS" w:cs="Arial"/>
          <w:sz w:val="24"/>
          <w:szCs w:val="24"/>
        </w:rPr>
        <w:t>број</w:t>
      </w:r>
      <w:proofErr w:type="gramEnd"/>
      <w:r>
        <w:rPr>
          <w:rFonts w:eastAsia="Arial Unicode MS" w:cs="Arial"/>
          <w:sz w:val="24"/>
          <w:szCs w:val="24"/>
        </w:rPr>
        <w:t xml:space="preserve"> набавке JН/1000/0498</w:t>
      </w:r>
      <w:r w:rsidRPr="00147076">
        <w:rPr>
          <w:rFonts w:eastAsia="Arial Unicode MS" w:cs="Arial"/>
          <w:sz w:val="24"/>
          <w:szCs w:val="24"/>
        </w:rPr>
        <w:t>/</w:t>
      </w:r>
      <w:r w:rsidRPr="00147076">
        <w:rPr>
          <w:rFonts w:eastAsia="Arial Unicode MS" w:cs="Arial"/>
          <w:sz w:val="24"/>
          <w:szCs w:val="24"/>
          <w:lang w:val="sr-Cyrl-RS"/>
        </w:rPr>
        <w:t>2017</w:t>
      </w:r>
      <w:r w:rsidRPr="00FE447D">
        <w:rPr>
          <w:rFonts w:eastAsia="Arial Unicode MS" w:cs="Arial"/>
          <w:sz w:val="24"/>
          <w:szCs w:val="24"/>
        </w:rPr>
        <w:t>.</w:t>
      </w:r>
    </w:p>
    <w:tbl>
      <w:tblPr>
        <w:tblpPr w:leftFromText="180" w:rightFromText="180" w:vertAnchor="text" w:tblpXSpec="center" w:tblpY="856"/>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6300"/>
        <w:gridCol w:w="810"/>
        <w:gridCol w:w="1345"/>
      </w:tblGrid>
      <w:tr w:rsidR="005B3CD0" w:rsidRPr="00460B96" w14:paraId="133A9AD6" w14:textId="77777777" w:rsidTr="007A4377">
        <w:trPr>
          <w:trHeight w:val="288"/>
        </w:trPr>
        <w:tc>
          <w:tcPr>
            <w:tcW w:w="1260" w:type="dxa"/>
          </w:tcPr>
          <w:p w14:paraId="444A39EE" w14:textId="77777777" w:rsidR="005B3CD0" w:rsidRPr="00680706" w:rsidRDefault="005B3CD0" w:rsidP="007A4377">
            <w:pPr>
              <w:suppressAutoHyphens/>
              <w:spacing w:before="0"/>
              <w:ind w:right="-27"/>
              <w:jc w:val="center"/>
              <w:rPr>
                <w:rFonts w:cs="Arial"/>
                <w:sz w:val="24"/>
                <w:szCs w:val="24"/>
                <w:lang w:val="sr-Latn-RS" w:eastAsia="ar-SA"/>
              </w:rPr>
            </w:pPr>
            <w:r w:rsidRPr="00680706">
              <w:rPr>
                <w:rFonts w:cs="Arial"/>
                <w:sz w:val="24"/>
                <w:szCs w:val="24"/>
                <w:lang w:val="sr-Cyrl-RS" w:eastAsia="ar-SA"/>
              </w:rPr>
              <w:t>Ред</w:t>
            </w:r>
            <w:r w:rsidRPr="00680706">
              <w:rPr>
                <w:rFonts w:cs="Arial"/>
                <w:sz w:val="24"/>
                <w:szCs w:val="24"/>
                <w:lang w:val="sr-Latn-RS" w:eastAsia="ar-SA"/>
              </w:rPr>
              <w:t>.</w:t>
            </w:r>
          </w:p>
          <w:p w14:paraId="6E9D2EA8" w14:textId="77777777" w:rsidR="005B3CD0" w:rsidRPr="00680706" w:rsidRDefault="005B3CD0" w:rsidP="007A4377">
            <w:pPr>
              <w:suppressAutoHyphens/>
              <w:spacing w:before="0"/>
              <w:ind w:right="-27"/>
              <w:jc w:val="center"/>
              <w:rPr>
                <w:rFonts w:cs="Arial"/>
                <w:sz w:val="24"/>
                <w:szCs w:val="24"/>
                <w:lang w:val="sr-Cyrl-RS" w:eastAsia="ar-SA"/>
              </w:rPr>
            </w:pPr>
            <w:r w:rsidRPr="00680706">
              <w:rPr>
                <w:rFonts w:cs="Arial"/>
                <w:sz w:val="24"/>
                <w:szCs w:val="24"/>
                <w:lang w:val="sr-Cyrl-RS" w:eastAsia="ar-SA"/>
              </w:rPr>
              <w:t>број</w:t>
            </w:r>
          </w:p>
        </w:tc>
        <w:tc>
          <w:tcPr>
            <w:tcW w:w="6300" w:type="dxa"/>
          </w:tcPr>
          <w:p w14:paraId="1F13E303" w14:textId="77777777" w:rsidR="005B3CD0" w:rsidRPr="00680706" w:rsidRDefault="005B3CD0" w:rsidP="007A4377">
            <w:pPr>
              <w:suppressAutoHyphens/>
              <w:spacing w:before="0"/>
              <w:ind w:right="-27"/>
              <w:jc w:val="center"/>
              <w:rPr>
                <w:rFonts w:cs="Arial"/>
                <w:sz w:val="24"/>
                <w:szCs w:val="24"/>
                <w:lang w:val="sr-Cyrl-RS" w:eastAsia="ar-SA"/>
              </w:rPr>
            </w:pPr>
            <w:r w:rsidRPr="00680706">
              <w:rPr>
                <w:rFonts w:cs="Arial"/>
                <w:sz w:val="24"/>
                <w:szCs w:val="24"/>
                <w:lang w:val="sr-Cyrl-RS" w:eastAsia="ar-SA"/>
              </w:rPr>
              <w:t>Назив артикла</w:t>
            </w:r>
          </w:p>
        </w:tc>
        <w:tc>
          <w:tcPr>
            <w:tcW w:w="810" w:type="dxa"/>
          </w:tcPr>
          <w:p w14:paraId="58F8A6DB" w14:textId="77777777" w:rsidR="005B3CD0" w:rsidRPr="00680706" w:rsidRDefault="005B3CD0" w:rsidP="007A4377">
            <w:pPr>
              <w:suppressAutoHyphens/>
              <w:spacing w:before="0"/>
              <w:ind w:right="-27"/>
              <w:jc w:val="center"/>
              <w:rPr>
                <w:rFonts w:cs="Arial"/>
                <w:sz w:val="24"/>
                <w:szCs w:val="24"/>
                <w:lang w:val="sr-Cyrl-RS" w:eastAsia="ar-SA"/>
              </w:rPr>
            </w:pPr>
            <w:r w:rsidRPr="00680706">
              <w:rPr>
                <w:rFonts w:cs="Arial"/>
                <w:sz w:val="24"/>
                <w:szCs w:val="24"/>
                <w:lang w:val="sr-Cyrl-RS" w:eastAsia="ar-SA"/>
              </w:rPr>
              <w:t>Јед.</w:t>
            </w:r>
          </w:p>
          <w:p w14:paraId="5626054F" w14:textId="77777777" w:rsidR="005B3CD0" w:rsidRPr="00680706" w:rsidRDefault="005B3CD0" w:rsidP="007A4377">
            <w:pPr>
              <w:suppressAutoHyphens/>
              <w:spacing w:before="0"/>
              <w:ind w:right="-27"/>
              <w:jc w:val="center"/>
              <w:rPr>
                <w:rFonts w:cs="Arial"/>
                <w:sz w:val="24"/>
                <w:szCs w:val="24"/>
                <w:lang w:val="sr-Cyrl-RS" w:eastAsia="ar-SA"/>
              </w:rPr>
            </w:pPr>
            <w:r w:rsidRPr="00680706">
              <w:rPr>
                <w:rFonts w:cs="Arial"/>
                <w:sz w:val="24"/>
                <w:szCs w:val="24"/>
                <w:lang w:val="sr-Cyrl-RS" w:eastAsia="ar-SA"/>
              </w:rPr>
              <w:t>мере</w:t>
            </w:r>
          </w:p>
        </w:tc>
        <w:tc>
          <w:tcPr>
            <w:tcW w:w="1345" w:type="dxa"/>
          </w:tcPr>
          <w:p w14:paraId="0BA69B2B" w14:textId="77777777" w:rsidR="005B3CD0" w:rsidRPr="00680706" w:rsidRDefault="005B3CD0" w:rsidP="007A4377">
            <w:pPr>
              <w:suppressAutoHyphens/>
              <w:spacing w:before="0"/>
              <w:ind w:right="-27"/>
              <w:rPr>
                <w:rFonts w:cs="Arial"/>
                <w:sz w:val="24"/>
                <w:szCs w:val="24"/>
                <w:lang w:val="sr-Cyrl-RS" w:eastAsia="ar-SA"/>
              </w:rPr>
            </w:pPr>
            <w:r w:rsidRPr="00680706">
              <w:rPr>
                <w:rFonts w:cs="Arial"/>
                <w:sz w:val="24"/>
                <w:szCs w:val="24"/>
                <w:lang w:val="sr-Cyrl-RS" w:eastAsia="ar-SA"/>
              </w:rPr>
              <w:t>Количина</w:t>
            </w:r>
          </w:p>
          <w:p w14:paraId="119B7094" w14:textId="77777777" w:rsidR="005B3CD0" w:rsidRPr="00680706" w:rsidRDefault="005B3CD0" w:rsidP="007A4377">
            <w:pPr>
              <w:suppressAutoHyphens/>
              <w:spacing w:before="0"/>
              <w:ind w:right="-27"/>
              <w:rPr>
                <w:rFonts w:cs="Arial"/>
                <w:sz w:val="24"/>
                <w:szCs w:val="24"/>
                <w:lang w:val="sr-Cyrl-RS" w:eastAsia="ar-SA"/>
              </w:rPr>
            </w:pPr>
          </w:p>
        </w:tc>
      </w:tr>
      <w:tr w:rsidR="005B3CD0" w:rsidRPr="00460B96" w14:paraId="0003380E" w14:textId="77777777" w:rsidTr="007A4377">
        <w:trPr>
          <w:trHeight w:val="288"/>
        </w:trPr>
        <w:tc>
          <w:tcPr>
            <w:tcW w:w="1260" w:type="dxa"/>
            <w:vAlign w:val="center"/>
          </w:tcPr>
          <w:p w14:paraId="4A52B8A4" w14:textId="77777777" w:rsidR="005B3CD0" w:rsidRPr="00680706" w:rsidRDefault="005B3CD0" w:rsidP="007A4377">
            <w:pPr>
              <w:suppressAutoHyphens/>
              <w:spacing w:before="0"/>
              <w:ind w:right="-27"/>
              <w:jc w:val="center"/>
              <w:rPr>
                <w:rFonts w:cs="Arial"/>
                <w:sz w:val="24"/>
                <w:szCs w:val="24"/>
                <w:lang w:val="sr-Cyrl-RS" w:eastAsia="ar-SA"/>
              </w:rPr>
            </w:pPr>
            <w:r w:rsidRPr="00680706">
              <w:rPr>
                <w:rFonts w:cs="Arial"/>
                <w:sz w:val="24"/>
                <w:szCs w:val="24"/>
                <w:lang w:val="sr-Cyrl-RS" w:eastAsia="ar-SA"/>
              </w:rPr>
              <w:t>1.</w:t>
            </w:r>
          </w:p>
        </w:tc>
        <w:tc>
          <w:tcPr>
            <w:tcW w:w="6300" w:type="dxa"/>
            <w:tcBorders>
              <w:top w:val="single" w:sz="4" w:space="0" w:color="auto"/>
              <w:left w:val="single" w:sz="4" w:space="0" w:color="auto"/>
              <w:bottom w:val="single" w:sz="4" w:space="0" w:color="auto"/>
              <w:right w:val="single" w:sz="4" w:space="0" w:color="auto"/>
            </w:tcBorders>
          </w:tcPr>
          <w:p w14:paraId="62824E8E" w14:textId="77777777" w:rsidR="005B3CD0" w:rsidRDefault="005B3CD0" w:rsidP="007A4377">
            <w:pPr>
              <w:rPr>
                <w:rFonts w:cs="Arial"/>
                <w:b/>
                <w:sz w:val="24"/>
                <w:szCs w:val="24"/>
                <w:lang w:val="sr-Cyrl-RS"/>
              </w:rPr>
            </w:pPr>
            <w:r w:rsidRPr="00383F0F">
              <w:rPr>
                <w:rFonts w:cs="Arial"/>
                <w:sz w:val="24"/>
                <w:szCs w:val="24"/>
                <w:lang w:val="sr-Cyrl-RS"/>
              </w:rPr>
              <w:t>ТИП</w:t>
            </w:r>
            <w:r>
              <w:rPr>
                <w:rFonts w:cs="Arial"/>
                <w:sz w:val="24"/>
                <w:szCs w:val="24"/>
                <w:lang w:val="sr-Cyrl-RS"/>
              </w:rPr>
              <w:t xml:space="preserve">: </w:t>
            </w:r>
            <w:r w:rsidRPr="00383F0F">
              <w:rPr>
                <w:rFonts w:cs="Arial"/>
                <w:b/>
                <w:sz w:val="24"/>
                <w:szCs w:val="24"/>
                <w:lang w:val="sr-Cyrl-RS"/>
              </w:rPr>
              <w:t>Уљни радијатор</w:t>
            </w:r>
          </w:p>
          <w:p w14:paraId="3C0C9BC4" w14:textId="77777777" w:rsidR="005B3CD0" w:rsidRDefault="005B3CD0" w:rsidP="007A4377">
            <w:pPr>
              <w:rPr>
                <w:rFonts w:cs="Arial"/>
                <w:b/>
                <w:sz w:val="24"/>
                <w:szCs w:val="24"/>
              </w:rPr>
            </w:pPr>
            <w:r w:rsidRPr="00383F0F">
              <w:rPr>
                <w:rFonts w:cs="Arial"/>
                <w:sz w:val="24"/>
                <w:szCs w:val="24"/>
                <w:lang w:val="sr-Cyrl-RS"/>
              </w:rPr>
              <w:t>СНАГА</w:t>
            </w:r>
            <w:r>
              <w:rPr>
                <w:rFonts w:cs="Arial"/>
                <w:sz w:val="24"/>
                <w:szCs w:val="24"/>
                <w:lang w:val="sr-Cyrl-RS"/>
              </w:rPr>
              <w:t xml:space="preserve">: </w:t>
            </w:r>
            <w:r w:rsidRPr="00383F0F">
              <w:rPr>
                <w:rFonts w:cs="Arial"/>
                <w:b/>
                <w:sz w:val="24"/>
                <w:szCs w:val="24"/>
              </w:rPr>
              <w:t>M</w:t>
            </w:r>
            <w:r w:rsidRPr="00383F0F">
              <w:rPr>
                <w:rFonts w:cs="Arial"/>
                <w:b/>
                <w:sz w:val="24"/>
                <w:szCs w:val="24"/>
                <w:lang w:val="sr-Cyrl-RS"/>
              </w:rPr>
              <w:t>ин</w:t>
            </w:r>
            <w:r w:rsidRPr="00383F0F">
              <w:rPr>
                <w:rFonts w:cs="Arial"/>
                <w:b/>
                <w:sz w:val="24"/>
                <w:szCs w:val="24"/>
              </w:rPr>
              <w:t xml:space="preserve"> 2</w:t>
            </w:r>
            <w:r w:rsidRPr="00383F0F">
              <w:rPr>
                <w:rFonts w:cs="Arial"/>
                <w:b/>
                <w:sz w:val="24"/>
                <w:szCs w:val="24"/>
                <w:lang w:val="sr-Cyrl-RS"/>
              </w:rPr>
              <w:t>5</w:t>
            </w:r>
            <w:r w:rsidRPr="00383F0F">
              <w:rPr>
                <w:rFonts w:cs="Arial"/>
                <w:b/>
                <w:sz w:val="24"/>
                <w:szCs w:val="24"/>
              </w:rPr>
              <w:t>00 W</w:t>
            </w:r>
          </w:p>
          <w:p w14:paraId="4AC0838C" w14:textId="77777777" w:rsidR="005B3CD0" w:rsidRDefault="005B3CD0" w:rsidP="007A4377">
            <w:pPr>
              <w:rPr>
                <w:rFonts w:cs="Arial"/>
                <w:sz w:val="24"/>
                <w:szCs w:val="24"/>
                <w:lang w:val="sr-Cyrl-RS"/>
              </w:rPr>
            </w:pPr>
            <w:r w:rsidRPr="00383F0F">
              <w:rPr>
                <w:rFonts w:cs="Arial"/>
                <w:sz w:val="24"/>
                <w:szCs w:val="24"/>
                <w:lang w:val="sr-Cyrl-RS"/>
              </w:rPr>
              <w:t>БРОЈ РЕБАРА</w:t>
            </w:r>
            <w:r>
              <w:rPr>
                <w:rFonts w:cs="Arial"/>
                <w:sz w:val="24"/>
                <w:szCs w:val="24"/>
                <w:lang w:val="sr-Cyrl-RS"/>
              </w:rPr>
              <w:t xml:space="preserve">: </w:t>
            </w:r>
            <w:r w:rsidRPr="00383F0F">
              <w:rPr>
                <w:rFonts w:cs="Arial"/>
                <w:b/>
                <w:sz w:val="24"/>
                <w:szCs w:val="24"/>
                <w:lang w:val="sr-Cyrl-RS"/>
              </w:rPr>
              <w:t>13</w:t>
            </w:r>
          </w:p>
          <w:p w14:paraId="5683676D" w14:textId="77777777" w:rsidR="005B3CD0" w:rsidRDefault="005B3CD0" w:rsidP="007A4377">
            <w:pPr>
              <w:rPr>
                <w:rFonts w:cs="Arial"/>
                <w:b/>
                <w:sz w:val="24"/>
                <w:szCs w:val="24"/>
              </w:rPr>
            </w:pPr>
            <w:r w:rsidRPr="00383F0F">
              <w:rPr>
                <w:rFonts w:cs="Arial"/>
                <w:sz w:val="24"/>
                <w:szCs w:val="24"/>
                <w:lang w:val="sr-Cyrl-RS"/>
              </w:rPr>
              <w:t>ВЕНТИЛАТОР</w:t>
            </w:r>
            <w:r>
              <w:rPr>
                <w:rFonts w:cs="Arial"/>
                <w:sz w:val="24"/>
                <w:szCs w:val="24"/>
                <w:lang w:val="sr-Cyrl-RS"/>
              </w:rPr>
              <w:t xml:space="preserve">: </w:t>
            </w:r>
            <w:r w:rsidRPr="00383F0F">
              <w:rPr>
                <w:rFonts w:cs="Arial"/>
                <w:b/>
                <w:sz w:val="24"/>
                <w:szCs w:val="24"/>
                <w:lang w:val="sr-Cyrl-RS"/>
              </w:rPr>
              <w:t xml:space="preserve">400 </w:t>
            </w:r>
            <w:r w:rsidRPr="00383F0F">
              <w:rPr>
                <w:rFonts w:cs="Arial"/>
                <w:b/>
                <w:sz w:val="24"/>
                <w:szCs w:val="24"/>
              </w:rPr>
              <w:t>W</w:t>
            </w:r>
          </w:p>
          <w:p w14:paraId="0A23AB13" w14:textId="77777777" w:rsidR="005B3CD0" w:rsidRPr="00383F0F" w:rsidRDefault="005B3CD0" w:rsidP="007A4377">
            <w:pPr>
              <w:rPr>
                <w:rFonts w:cs="Arial"/>
                <w:sz w:val="24"/>
                <w:szCs w:val="24"/>
                <w:lang w:val="sr-Latn-RS"/>
              </w:rPr>
            </w:pPr>
            <w:r w:rsidRPr="00383F0F">
              <w:rPr>
                <w:rFonts w:cs="Arial"/>
                <w:sz w:val="24"/>
                <w:szCs w:val="24"/>
                <w:lang w:val="sr-Cyrl-RS"/>
              </w:rPr>
              <w:t>ТЕРМОСТАТ</w:t>
            </w:r>
            <w:r>
              <w:rPr>
                <w:rFonts w:cs="Arial"/>
                <w:sz w:val="24"/>
                <w:szCs w:val="24"/>
                <w:lang w:val="sr-Cyrl-RS"/>
              </w:rPr>
              <w:t xml:space="preserve">: </w:t>
            </w:r>
            <w:r>
              <w:rPr>
                <w:rFonts w:cs="Arial"/>
                <w:b/>
                <w:sz w:val="24"/>
                <w:szCs w:val="24"/>
                <w:lang w:val="sr-Cyrl-RS"/>
              </w:rPr>
              <w:t>в</w:t>
            </w:r>
            <w:r w:rsidRPr="00383F0F">
              <w:rPr>
                <w:rFonts w:cs="Arial"/>
                <w:b/>
                <w:sz w:val="24"/>
                <w:szCs w:val="24"/>
                <w:lang w:val="sr-Cyrl-RS"/>
              </w:rPr>
              <w:t>ишестепени, подесив</w:t>
            </w:r>
          </w:p>
          <w:p w14:paraId="0B1A08C6" w14:textId="77777777" w:rsidR="005B3CD0" w:rsidRDefault="005B3CD0" w:rsidP="007A4377">
            <w:pPr>
              <w:spacing w:before="0"/>
              <w:rPr>
                <w:rFonts w:cs="Arial"/>
                <w:b/>
                <w:sz w:val="24"/>
                <w:szCs w:val="24"/>
                <w:lang w:val="sr-Cyrl-RS"/>
              </w:rPr>
            </w:pPr>
            <w:r w:rsidRPr="00383F0F">
              <w:rPr>
                <w:rFonts w:cs="Arial"/>
                <w:sz w:val="24"/>
                <w:szCs w:val="24"/>
                <w:lang w:val="sr-Cyrl-RS"/>
              </w:rPr>
              <w:t>ОСТАЛО</w:t>
            </w:r>
            <w:r>
              <w:rPr>
                <w:rFonts w:cs="Arial"/>
                <w:sz w:val="24"/>
                <w:szCs w:val="24"/>
                <w:lang w:val="sr-Cyrl-RS"/>
              </w:rPr>
              <w:t xml:space="preserve">: </w:t>
            </w:r>
            <w:r w:rsidRPr="00755636">
              <w:rPr>
                <w:rFonts w:cs="Arial"/>
                <w:b/>
                <w:sz w:val="24"/>
                <w:szCs w:val="24"/>
                <w:lang w:val="sr-Cyrl-RS"/>
              </w:rPr>
              <w:t>индикатор укључења/искључења, заштита од прегревања, место за одлагање кабла, самостојећи</w:t>
            </w:r>
          </w:p>
          <w:p w14:paraId="00CF49F5" w14:textId="77777777" w:rsidR="00940340" w:rsidRPr="00940340" w:rsidRDefault="00940340" w:rsidP="00940340">
            <w:pPr>
              <w:spacing w:before="0"/>
              <w:jc w:val="left"/>
              <w:rPr>
                <w:rFonts w:cs="Arial"/>
                <w:sz w:val="24"/>
                <w:szCs w:val="24"/>
                <w:lang w:val="sr-Cyrl-RS"/>
              </w:rPr>
            </w:pPr>
            <w:r w:rsidRPr="00940340">
              <w:rPr>
                <w:rFonts w:cs="Arial"/>
                <w:sz w:val="24"/>
                <w:szCs w:val="24"/>
              </w:rPr>
              <w:t xml:space="preserve">Напајање </w:t>
            </w:r>
            <w:r w:rsidRPr="00940340">
              <w:rPr>
                <w:rFonts w:cs="Arial"/>
                <w:sz w:val="24"/>
                <w:szCs w:val="24"/>
                <w:lang w:val="sr-Cyrl-RS"/>
              </w:rPr>
              <w:t>220-240 V~ / 50 Hz</w:t>
            </w:r>
          </w:p>
          <w:p w14:paraId="1566AFA7" w14:textId="77777777" w:rsidR="00940340" w:rsidRPr="00680706" w:rsidRDefault="00940340" w:rsidP="007A4377">
            <w:pPr>
              <w:spacing w:before="0"/>
              <w:rPr>
                <w:rFonts w:cs="Arial"/>
                <w:sz w:val="24"/>
                <w:szCs w:val="24"/>
                <w:lang w:val="sr-Cyrl-RS" w:eastAsia="sr-Latn-CS"/>
              </w:rPr>
            </w:pPr>
          </w:p>
        </w:tc>
        <w:tc>
          <w:tcPr>
            <w:tcW w:w="810" w:type="dxa"/>
            <w:tcBorders>
              <w:top w:val="single" w:sz="4" w:space="0" w:color="auto"/>
              <w:left w:val="single" w:sz="4" w:space="0" w:color="auto"/>
              <w:bottom w:val="single" w:sz="4" w:space="0" w:color="auto"/>
              <w:right w:val="single" w:sz="4" w:space="0" w:color="auto"/>
            </w:tcBorders>
            <w:vAlign w:val="center"/>
          </w:tcPr>
          <w:p w14:paraId="1F6D528A" w14:textId="77777777" w:rsidR="005B3CD0" w:rsidRPr="00680706" w:rsidRDefault="005B3CD0" w:rsidP="007A4377">
            <w:pPr>
              <w:suppressAutoHyphens/>
              <w:spacing w:before="0"/>
              <w:ind w:right="-27"/>
              <w:jc w:val="center"/>
              <w:rPr>
                <w:rFonts w:cs="Arial"/>
                <w:sz w:val="24"/>
                <w:szCs w:val="24"/>
                <w:lang w:val="sr-Cyrl-RS" w:eastAsia="ar-SA"/>
              </w:rPr>
            </w:pPr>
            <w:r w:rsidRPr="00680706">
              <w:rPr>
                <w:rFonts w:cs="Arial"/>
                <w:sz w:val="24"/>
                <w:szCs w:val="24"/>
                <w:lang w:val="sr-Cyrl-RS" w:eastAsia="ar-SA"/>
              </w:rPr>
              <w:t>ком.</w:t>
            </w:r>
          </w:p>
        </w:tc>
        <w:tc>
          <w:tcPr>
            <w:tcW w:w="1345" w:type="dxa"/>
            <w:tcBorders>
              <w:top w:val="single" w:sz="4" w:space="0" w:color="auto"/>
              <w:left w:val="single" w:sz="4" w:space="0" w:color="auto"/>
              <w:bottom w:val="single" w:sz="4" w:space="0" w:color="auto"/>
              <w:right w:val="single" w:sz="4" w:space="0" w:color="auto"/>
            </w:tcBorders>
            <w:vAlign w:val="center"/>
          </w:tcPr>
          <w:p w14:paraId="40044CCD" w14:textId="77777777" w:rsidR="005B3CD0" w:rsidRPr="00680706" w:rsidRDefault="005B3CD0" w:rsidP="007A4377">
            <w:pPr>
              <w:suppressAutoHyphens/>
              <w:spacing w:before="0"/>
              <w:ind w:right="-27"/>
              <w:jc w:val="center"/>
              <w:rPr>
                <w:rFonts w:cs="Arial"/>
                <w:sz w:val="24"/>
                <w:szCs w:val="24"/>
                <w:lang w:val="sr-Cyrl-RS" w:eastAsia="ar-SA"/>
              </w:rPr>
            </w:pPr>
            <w:r>
              <w:rPr>
                <w:rFonts w:cs="Arial"/>
                <w:sz w:val="24"/>
                <w:szCs w:val="24"/>
                <w:lang w:val="sr-Cyrl-RS" w:eastAsia="ar-SA"/>
              </w:rPr>
              <w:t>16</w:t>
            </w:r>
          </w:p>
        </w:tc>
      </w:tr>
    </w:tbl>
    <w:p w14:paraId="168A33ED" w14:textId="77777777" w:rsidR="005B3CD0" w:rsidRDefault="005B3CD0" w:rsidP="005B3CD0">
      <w:pPr>
        <w:outlineLvl w:val="0"/>
        <w:rPr>
          <w:rFonts w:cs="Arial"/>
          <w:sz w:val="24"/>
          <w:szCs w:val="24"/>
          <w:lang w:val="sr-Cyrl-RS" w:eastAsia="ar-SA"/>
        </w:rPr>
      </w:pPr>
    </w:p>
    <w:p w14:paraId="4EF6BF79" w14:textId="77777777" w:rsidR="005B3CD0" w:rsidRDefault="005B3CD0" w:rsidP="005B3CD0">
      <w:pPr>
        <w:spacing w:before="0" w:after="160" w:line="259" w:lineRule="auto"/>
        <w:contextualSpacing/>
        <w:jc w:val="left"/>
        <w:rPr>
          <w:rFonts w:cs="Arial"/>
          <w:sz w:val="24"/>
          <w:szCs w:val="24"/>
          <w:lang w:val="sr-Cyrl-RS" w:eastAsia="ar-SA"/>
        </w:rPr>
      </w:pPr>
    </w:p>
    <w:p w14:paraId="6B1C6B58" w14:textId="77777777" w:rsidR="005B3CD0" w:rsidRDefault="005B3CD0" w:rsidP="005B3CD0">
      <w:pPr>
        <w:spacing w:before="0" w:after="160" w:line="259" w:lineRule="auto"/>
        <w:contextualSpacing/>
        <w:jc w:val="left"/>
        <w:rPr>
          <w:rFonts w:eastAsia="Calibri" w:cs="Arial"/>
          <w:b/>
          <w:sz w:val="24"/>
          <w:szCs w:val="24"/>
          <w:lang w:val="sr-Cyrl-RS"/>
        </w:rPr>
      </w:pPr>
    </w:p>
    <w:p w14:paraId="3C4F0428" w14:textId="77777777" w:rsidR="005B3CD0" w:rsidRPr="00FE447D" w:rsidRDefault="005B3CD0" w:rsidP="005B3CD0">
      <w:pPr>
        <w:spacing w:before="0" w:after="160" w:line="259" w:lineRule="auto"/>
        <w:contextualSpacing/>
        <w:jc w:val="left"/>
        <w:rPr>
          <w:rFonts w:cs="Arial"/>
          <w:sz w:val="24"/>
          <w:szCs w:val="24"/>
          <w:lang w:val="sr-Cyrl-RS"/>
        </w:rPr>
      </w:pPr>
    </w:p>
    <w:p w14:paraId="3E5F4FAB" w14:textId="77777777" w:rsidR="005B3CD0" w:rsidRPr="00FE447D" w:rsidRDefault="005B3CD0" w:rsidP="005B3CD0">
      <w:pPr>
        <w:spacing w:before="0" w:after="160" w:line="259" w:lineRule="auto"/>
        <w:contextualSpacing/>
        <w:jc w:val="left"/>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5B3CD0" w:rsidRPr="00FE447D" w14:paraId="2AE0E57E" w14:textId="77777777" w:rsidTr="007A4377">
        <w:trPr>
          <w:jc w:val="center"/>
        </w:trPr>
        <w:tc>
          <w:tcPr>
            <w:tcW w:w="3882" w:type="dxa"/>
          </w:tcPr>
          <w:p w14:paraId="6980247E" w14:textId="77777777" w:rsidR="005B3CD0" w:rsidRPr="00FE447D" w:rsidRDefault="005B3CD0" w:rsidP="007A4377">
            <w:pPr>
              <w:spacing w:before="0"/>
              <w:jc w:val="center"/>
              <w:rPr>
                <w:rFonts w:cs="Arial"/>
                <w:sz w:val="24"/>
                <w:szCs w:val="24"/>
              </w:rPr>
            </w:pPr>
            <w:r w:rsidRPr="00FE447D">
              <w:rPr>
                <w:rFonts w:cs="Arial"/>
                <w:sz w:val="24"/>
                <w:szCs w:val="24"/>
              </w:rPr>
              <w:t>Датум:</w:t>
            </w:r>
          </w:p>
        </w:tc>
        <w:tc>
          <w:tcPr>
            <w:tcW w:w="2127" w:type="dxa"/>
          </w:tcPr>
          <w:p w14:paraId="7404D9A6" w14:textId="77777777" w:rsidR="005B3CD0" w:rsidRPr="00FE447D" w:rsidRDefault="005B3CD0" w:rsidP="007A4377">
            <w:pPr>
              <w:spacing w:before="0"/>
              <w:jc w:val="center"/>
              <w:rPr>
                <w:rFonts w:cs="Arial"/>
                <w:sz w:val="24"/>
                <w:szCs w:val="24"/>
                <w:lang w:val="ru-RU"/>
              </w:rPr>
            </w:pPr>
          </w:p>
        </w:tc>
        <w:tc>
          <w:tcPr>
            <w:tcW w:w="4022" w:type="dxa"/>
          </w:tcPr>
          <w:p w14:paraId="791EBA60" w14:textId="77777777" w:rsidR="005B3CD0" w:rsidRPr="00FE447D" w:rsidRDefault="005B3CD0" w:rsidP="007A4377">
            <w:pPr>
              <w:spacing w:before="0"/>
              <w:jc w:val="center"/>
              <w:rPr>
                <w:rFonts w:cs="Arial"/>
                <w:sz w:val="24"/>
                <w:szCs w:val="24"/>
                <w:lang w:val="sr-Cyrl-CS"/>
              </w:rPr>
            </w:pPr>
            <w:r w:rsidRPr="00FE447D">
              <w:rPr>
                <w:rFonts w:cs="Arial"/>
                <w:sz w:val="24"/>
                <w:szCs w:val="24"/>
                <w:lang w:val="sr-Cyrl-CS"/>
              </w:rPr>
              <w:t>П</w:t>
            </w:r>
            <w:r w:rsidRPr="00FE447D">
              <w:rPr>
                <w:rFonts w:cs="Arial"/>
                <w:sz w:val="24"/>
                <w:szCs w:val="24"/>
              </w:rPr>
              <w:t>онуђач</w:t>
            </w:r>
            <w:r w:rsidRPr="00FE447D">
              <w:rPr>
                <w:rFonts w:cs="Arial"/>
                <w:sz w:val="24"/>
                <w:szCs w:val="24"/>
                <w:lang w:val="sr-Cyrl-CS"/>
              </w:rPr>
              <w:t>/члан групе</w:t>
            </w:r>
          </w:p>
        </w:tc>
      </w:tr>
      <w:tr w:rsidR="005B3CD0" w:rsidRPr="00FE447D" w14:paraId="51B4C37A" w14:textId="77777777" w:rsidTr="007A4377">
        <w:trPr>
          <w:jc w:val="center"/>
        </w:trPr>
        <w:tc>
          <w:tcPr>
            <w:tcW w:w="3882" w:type="dxa"/>
          </w:tcPr>
          <w:p w14:paraId="10D0ECEA" w14:textId="77777777" w:rsidR="005B3CD0" w:rsidRPr="00FE447D" w:rsidRDefault="005B3CD0" w:rsidP="007A4377">
            <w:pPr>
              <w:spacing w:before="0"/>
              <w:jc w:val="center"/>
              <w:rPr>
                <w:rFonts w:cs="Arial"/>
                <w:sz w:val="24"/>
                <w:szCs w:val="24"/>
              </w:rPr>
            </w:pPr>
          </w:p>
        </w:tc>
        <w:tc>
          <w:tcPr>
            <w:tcW w:w="2127" w:type="dxa"/>
          </w:tcPr>
          <w:p w14:paraId="3A1D9431" w14:textId="77777777" w:rsidR="005B3CD0" w:rsidRPr="00FE447D" w:rsidRDefault="005B3CD0" w:rsidP="007A4377">
            <w:pPr>
              <w:spacing w:before="0"/>
              <w:jc w:val="center"/>
              <w:rPr>
                <w:rFonts w:cs="Arial"/>
                <w:sz w:val="24"/>
                <w:szCs w:val="24"/>
              </w:rPr>
            </w:pPr>
            <w:r w:rsidRPr="00FE447D">
              <w:rPr>
                <w:rFonts w:cs="Arial"/>
                <w:sz w:val="24"/>
                <w:szCs w:val="24"/>
              </w:rPr>
              <w:t>М.П.</w:t>
            </w:r>
          </w:p>
        </w:tc>
        <w:tc>
          <w:tcPr>
            <w:tcW w:w="4022" w:type="dxa"/>
          </w:tcPr>
          <w:p w14:paraId="1BCAE4B5" w14:textId="77777777" w:rsidR="005B3CD0" w:rsidRPr="00FE447D" w:rsidRDefault="005B3CD0" w:rsidP="007A4377">
            <w:pPr>
              <w:spacing w:before="0"/>
              <w:jc w:val="center"/>
              <w:rPr>
                <w:rFonts w:cs="Arial"/>
                <w:sz w:val="24"/>
                <w:szCs w:val="24"/>
                <w:lang w:val="ru-RU"/>
              </w:rPr>
            </w:pPr>
          </w:p>
        </w:tc>
      </w:tr>
      <w:tr w:rsidR="005B3CD0" w:rsidRPr="00FE447D" w14:paraId="53D6BCFA" w14:textId="77777777" w:rsidTr="007A4377">
        <w:trPr>
          <w:jc w:val="center"/>
        </w:trPr>
        <w:tc>
          <w:tcPr>
            <w:tcW w:w="3882" w:type="dxa"/>
            <w:tcBorders>
              <w:bottom w:val="single" w:sz="4" w:space="0" w:color="auto"/>
            </w:tcBorders>
          </w:tcPr>
          <w:p w14:paraId="1EBC035A" w14:textId="77777777" w:rsidR="005B3CD0" w:rsidRPr="00FE447D" w:rsidRDefault="005B3CD0" w:rsidP="007A4377">
            <w:pPr>
              <w:spacing w:before="0"/>
              <w:jc w:val="center"/>
              <w:rPr>
                <w:rFonts w:cs="Arial"/>
                <w:sz w:val="24"/>
                <w:szCs w:val="24"/>
              </w:rPr>
            </w:pPr>
          </w:p>
        </w:tc>
        <w:tc>
          <w:tcPr>
            <w:tcW w:w="2127" w:type="dxa"/>
          </w:tcPr>
          <w:p w14:paraId="2DD959FB" w14:textId="77777777" w:rsidR="005B3CD0" w:rsidRPr="00FE447D" w:rsidRDefault="005B3CD0" w:rsidP="007A4377">
            <w:pPr>
              <w:spacing w:before="0"/>
              <w:jc w:val="center"/>
              <w:rPr>
                <w:rFonts w:cs="Arial"/>
                <w:sz w:val="24"/>
                <w:szCs w:val="24"/>
                <w:lang w:val="ru-RU"/>
              </w:rPr>
            </w:pPr>
          </w:p>
        </w:tc>
        <w:tc>
          <w:tcPr>
            <w:tcW w:w="4022" w:type="dxa"/>
            <w:tcBorders>
              <w:bottom w:val="single" w:sz="4" w:space="0" w:color="auto"/>
            </w:tcBorders>
          </w:tcPr>
          <w:p w14:paraId="065DB433" w14:textId="77777777" w:rsidR="005B3CD0" w:rsidRPr="00FE447D" w:rsidRDefault="005B3CD0" w:rsidP="007A4377">
            <w:pPr>
              <w:spacing w:before="0"/>
              <w:jc w:val="center"/>
              <w:rPr>
                <w:rFonts w:cs="Arial"/>
                <w:sz w:val="24"/>
                <w:szCs w:val="24"/>
                <w:lang w:val="ru-RU"/>
              </w:rPr>
            </w:pPr>
          </w:p>
        </w:tc>
      </w:tr>
      <w:tr w:rsidR="005B3CD0" w:rsidRPr="00FE447D" w14:paraId="40A4F77F" w14:textId="77777777" w:rsidTr="007A4377">
        <w:trPr>
          <w:trHeight w:val="389"/>
          <w:jc w:val="center"/>
        </w:trPr>
        <w:tc>
          <w:tcPr>
            <w:tcW w:w="3882" w:type="dxa"/>
            <w:tcBorders>
              <w:top w:val="single" w:sz="4" w:space="0" w:color="auto"/>
            </w:tcBorders>
          </w:tcPr>
          <w:p w14:paraId="701CA25A" w14:textId="77777777" w:rsidR="005B3CD0" w:rsidRPr="00FE447D" w:rsidRDefault="005B3CD0" w:rsidP="007A4377">
            <w:pPr>
              <w:spacing w:before="0"/>
              <w:jc w:val="center"/>
              <w:rPr>
                <w:rFonts w:cs="Arial"/>
                <w:sz w:val="24"/>
                <w:szCs w:val="24"/>
              </w:rPr>
            </w:pPr>
          </w:p>
          <w:p w14:paraId="158D473E" w14:textId="77777777" w:rsidR="005B3CD0" w:rsidRPr="00FE447D" w:rsidRDefault="005B3CD0" w:rsidP="007A4377">
            <w:pPr>
              <w:spacing w:before="0"/>
              <w:jc w:val="center"/>
              <w:rPr>
                <w:rFonts w:cs="Arial"/>
                <w:sz w:val="24"/>
                <w:szCs w:val="24"/>
              </w:rPr>
            </w:pPr>
          </w:p>
        </w:tc>
        <w:tc>
          <w:tcPr>
            <w:tcW w:w="2127" w:type="dxa"/>
          </w:tcPr>
          <w:p w14:paraId="67F2C267" w14:textId="77777777" w:rsidR="005B3CD0" w:rsidRPr="00FE447D" w:rsidRDefault="005B3CD0" w:rsidP="007A4377">
            <w:pPr>
              <w:spacing w:before="0"/>
              <w:jc w:val="center"/>
              <w:rPr>
                <w:rFonts w:cs="Arial"/>
                <w:sz w:val="24"/>
                <w:szCs w:val="24"/>
                <w:lang w:val="ru-RU"/>
              </w:rPr>
            </w:pPr>
          </w:p>
        </w:tc>
        <w:tc>
          <w:tcPr>
            <w:tcW w:w="4022" w:type="dxa"/>
            <w:tcBorders>
              <w:top w:val="single" w:sz="4" w:space="0" w:color="auto"/>
            </w:tcBorders>
          </w:tcPr>
          <w:p w14:paraId="6718E20D" w14:textId="77777777" w:rsidR="005B3CD0" w:rsidRPr="00FE447D" w:rsidRDefault="005B3CD0" w:rsidP="007A4377">
            <w:pPr>
              <w:spacing w:before="0"/>
              <w:jc w:val="center"/>
              <w:rPr>
                <w:rFonts w:cs="Arial"/>
                <w:sz w:val="24"/>
                <w:szCs w:val="24"/>
                <w:lang w:val="ru-RU"/>
              </w:rPr>
            </w:pPr>
          </w:p>
        </w:tc>
      </w:tr>
    </w:tbl>
    <w:p w14:paraId="13B796C2" w14:textId="77777777" w:rsidR="005B3CD0" w:rsidRDefault="005B3CD0" w:rsidP="00925E05">
      <w:pPr>
        <w:pStyle w:val="KDObrazac"/>
        <w:spacing w:before="0"/>
        <w:rPr>
          <w:sz w:val="20"/>
          <w:szCs w:val="20"/>
          <w:lang w:val="sr-Latn-CS"/>
        </w:rPr>
      </w:pPr>
    </w:p>
    <w:p w14:paraId="051F5F3B" w14:textId="77777777" w:rsidR="005B3CD0" w:rsidRDefault="005B3CD0" w:rsidP="00925E05">
      <w:pPr>
        <w:pStyle w:val="KDObrazac"/>
        <w:spacing w:before="0"/>
        <w:rPr>
          <w:sz w:val="20"/>
          <w:szCs w:val="20"/>
          <w:lang w:val="sr-Latn-CS"/>
        </w:rPr>
      </w:pPr>
    </w:p>
    <w:p w14:paraId="1F950A3D" w14:textId="77777777" w:rsidR="005B3CD0" w:rsidRDefault="005B3CD0" w:rsidP="00925E05">
      <w:pPr>
        <w:pStyle w:val="KDObrazac"/>
        <w:spacing w:before="0"/>
        <w:rPr>
          <w:sz w:val="20"/>
          <w:szCs w:val="20"/>
          <w:lang w:val="sr-Latn-CS"/>
        </w:rPr>
      </w:pPr>
    </w:p>
    <w:p w14:paraId="33B69BA8" w14:textId="77777777" w:rsidR="005B3CD0" w:rsidRDefault="005B3CD0" w:rsidP="00925E05">
      <w:pPr>
        <w:pStyle w:val="KDObrazac"/>
        <w:spacing w:before="0"/>
        <w:rPr>
          <w:sz w:val="20"/>
          <w:szCs w:val="20"/>
          <w:lang w:val="sr-Latn-CS"/>
        </w:rPr>
      </w:pPr>
    </w:p>
    <w:p w14:paraId="7F7E392B" w14:textId="77777777" w:rsidR="005B3CD0" w:rsidRDefault="005B3CD0" w:rsidP="00925E05">
      <w:pPr>
        <w:pStyle w:val="KDObrazac"/>
        <w:spacing w:before="0"/>
        <w:rPr>
          <w:sz w:val="20"/>
          <w:szCs w:val="20"/>
          <w:lang w:val="sr-Latn-CS"/>
        </w:rPr>
      </w:pPr>
    </w:p>
    <w:p w14:paraId="28642F38" w14:textId="77777777" w:rsidR="005B3CD0" w:rsidRDefault="005B3CD0" w:rsidP="00925E05">
      <w:pPr>
        <w:pStyle w:val="KDObrazac"/>
        <w:spacing w:before="0"/>
        <w:rPr>
          <w:sz w:val="20"/>
          <w:szCs w:val="20"/>
          <w:lang w:val="sr-Latn-CS"/>
        </w:rPr>
      </w:pPr>
    </w:p>
    <w:p w14:paraId="26742FEB" w14:textId="77777777" w:rsidR="005B3CD0" w:rsidRDefault="005B3CD0" w:rsidP="00925E05">
      <w:pPr>
        <w:pStyle w:val="KDObrazac"/>
        <w:spacing w:before="0"/>
        <w:rPr>
          <w:sz w:val="20"/>
          <w:szCs w:val="20"/>
          <w:lang w:val="sr-Latn-CS"/>
        </w:rPr>
      </w:pPr>
    </w:p>
    <w:p w14:paraId="525F032A" w14:textId="77777777" w:rsidR="005B3CD0" w:rsidRDefault="005B3CD0" w:rsidP="00925E05">
      <w:pPr>
        <w:pStyle w:val="KDObrazac"/>
        <w:spacing w:before="0"/>
        <w:rPr>
          <w:sz w:val="20"/>
          <w:szCs w:val="20"/>
          <w:lang w:val="sr-Latn-CS"/>
        </w:rPr>
      </w:pPr>
    </w:p>
    <w:p w14:paraId="22095653" w14:textId="77777777" w:rsidR="005B3CD0" w:rsidRDefault="005B3CD0" w:rsidP="00925E05">
      <w:pPr>
        <w:pStyle w:val="KDObrazac"/>
        <w:spacing w:before="0"/>
        <w:rPr>
          <w:sz w:val="20"/>
          <w:szCs w:val="20"/>
          <w:lang w:val="sr-Latn-CS"/>
        </w:rPr>
      </w:pPr>
    </w:p>
    <w:p w14:paraId="5B416F7D" w14:textId="77777777" w:rsidR="005B3CD0" w:rsidRDefault="005B3CD0" w:rsidP="00925E05">
      <w:pPr>
        <w:pStyle w:val="KDObrazac"/>
        <w:spacing w:before="0"/>
        <w:rPr>
          <w:sz w:val="20"/>
          <w:szCs w:val="20"/>
          <w:lang w:val="sr-Latn-CS"/>
        </w:rPr>
      </w:pPr>
    </w:p>
    <w:p w14:paraId="785EF73B" w14:textId="77777777" w:rsidR="005B3CD0" w:rsidRDefault="005B3CD0" w:rsidP="00925E05">
      <w:pPr>
        <w:pStyle w:val="KDObrazac"/>
        <w:spacing w:before="0"/>
        <w:rPr>
          <w:sz w:val="20"/>
          <w:szCs w:val="20"/>
          <w:lang w:val="sr-Latn-CS"/>
        </w:rPr>
      </w:pPr>
    </w:p>
    <w:p w14:paraId="6E3F970E" w14:textId="77777777" w:rsidR="005B3CD0" w:rsidRDefault="005B3CD0" w:rsidP="00925E05">
      <w:pPr>
        <w:pStyle w:val="KDObrazac"/>
        <w:spacing w:before="0"/>
        <w:rPr>
          <w:sz w:val="20"/>
          <w:szCs w:val="20"/>
          <w:lang w:val="sr-Latn-CS"/>
        </w:rPr>
      </w:pPr>
    </w:p>
    <w:p w14:paraId="1892E169" w14:textId="77777777" w:rsidR="005B3CD0" w:rsidRDefault="005B3CD0" w:rsidP="00925E05">
      <w:pPr>
        <w:pStyle w:val="KDObrazac"/>
        <w:spacing w:before="0"/>
        <w:rPr>
          <w:sz w:val="20"/>
          <w:szCs w:val="20"/>
          <w:lang w:val="sr-Latn-CS"/>
        </w:rPr>
      </w:pPr>
    </w:p>
    <w:p w14:paraId="55DE2D38" w14:textId="77777777" w:rsidR="005B3CD0" w:rsidRDefault="005B3CD0" w:rsidP="00925E05">
      <w:pPr>
        <w:pStyle w:val="KDObrazac"/>
        <w:spacing w:before="0"/>
        <w:rPr>
          <w:sz w:val="20"/>
          <w:szCs w:val="20"/>
          <w:lang w:val="sr-Latn-CS"/>
        </w:rPr>
      </w:pPr>
    </w:p>
    <w:p w14:paraId="4779A066" w14:textId="77777777" w:rsidR="005B3CD0" w:rsidRDefault="005B3CD0" w:rsidP="00925E05">
      <w:pPr>
        <w:pStyle w:val="KDObrazac"/>
        <w:spacing w:before="0"/>
        <w:rPr>
          <w:sz w:val="20"/>
          <w:szCs w:val="20"/>
          <w:lang w:val="sr-Latn-CS"/>
        </w:rPr>
      </w:pPr>
    </w:p>
    <w:p w14:paraId="200B47D7" w14:textId="77777777" w:rsidR="005B3CD0" w:rsidRDefault="005B3CD0" w:rsidP="00925E05">
      <w:pPr>
        <w:pStyle w:val="KDObrazac"/>
        <w:spacing w:before="0"/>
        <w:rPr>
          <w:sz w:val="20"/>
          <w:szCs w:val="20"/>
          <w:lang w:val="sr-Latn-CS"/>
        </w:rPr>
      </w:pPr>
    </w:p>
    <w:p w14:paraId="6BCFD453" w14:textId="77777777" w:rsidR="005B3CD0" w:rsidRDefault="005B3CD0" w:rsidP="00925E05">
      <w:pPr>
        <w:pStyle w:val="KDObrazac"/>
        <w:spacing w:before="0"/>
        <w:rPr>
          <w:sz w:val="20"/>
          <w:szCs w:val="20"/>
          <w:lang w:val="sr-Latn-CS"/>
        </w:rPr>
      </w:pPr>
    </w:p>
    <w:p w14:paraId="1F117076" w14:textId="77777777" w:rsidR="005B3CD0" w:rsidRDefault="005B3CD0" w:rsidP="00925E05">
      <w:pPr>
        <w:pStyle w:val="KDObrazac"/>
        <w:spacing w:before="0"/>
        <w:rPr>
          <w:sz w:val="20"/>
          <w:szCs w:val="20"/>
          <w:lang w:val="sr-Latn-CS"/>
        </w:rPr>
      </w:pPr>
    </w:p>
    <w:p w14:paraId="7B141F87" w14:textId="77777777" w:rsidR="005B3CD0" w:rsidRDefault="005B3CD0" w:rsidP="00925E05">
      <w:pPr>
        <w:pStyle w:val="KDObrazac"/>
        <w:spacing w:before="0"/>
        <w:rPr>
          <w:sz w:val="20"/>
          <w:szCs w:val="20"/>
          <w:lang w:val="sr-Latn-CS"/>
        </w:rPr>
      </w:pPr>
    </w:p>
    <w:p w14:paraId="4E0A74E1" w14:textId="77777777" w:rsidR="00925E05" w:rsidRPr="00EC5BB4" w:rsidRDefault="00925E05" w:rsidP="00925E05">
      <w:pPr>
        <w:pStyle w:val="KDObrazac"/>
        <w:spacing w:before="0"/>
        <w:rPr>
          <w:sz w:val="24"/>
          <w:szCs w:val="24"/>
          <w:lang w:val="sr-Cyrl-RS"/>
        </w:rPr>
      </w:pPr>
      <w:r w:rsidRPr="00EC5BB4">
        <w:rPr>
          <w:sz w:val="24"/>
          <w:szCs w:val="24"/>
          <w:lang w:val="sr-Cyrl-RS"/>
        </w:rPr>
        <w:t xml:space="preserve">ПРИЛОГ </w:t>
      </w:r>
      <w:r w:rsidRPr="00EC5BB4">
        <w:rPr>
          <w:sz w:val="24"/>
          <w:szCs w:val="24"/>
        </w:rPr>
        <w:t xml:space="preserve"> </w:t>
      </w:r>
      <w:r w:rsidR="00793989">
        <w:rPr>
          <w:sz w:val="24"/>
          <w:szCs w:val="24"/>
          <w:lang w:val="sr-Cyrl-RS"/>
        </w:rPr>
        <w:t>1</w:t>
      </w:r>
    </w:p>
    <w:p w14:paraId="0232B8E1" w14:textId="77777777" w:rsidR="00932668" w:rsidRPr="00EC5BB4" w:rsidRDefault="00932668" w:rsidP="00932668">
      <w:pPr>
        <w:pStyle w:val="NoSpacing"/>
        <w:suppressAutoHyphens w:val="0"/>
        <w:spacing w:before="0"/>
        <w:jc w:val="center"/>
        <w:rPr>
          <w:rFonts w:cs="Arial"/>
          <w:szCs w:val="24"/>
          <w:lang w:val="sr-Latn-CS"/>
        </w:rPr>
      </w:pPr>
    </w:p>
    <w:p w14:paraId="6EEB3ABF" w14:textId="77777777" w:rsidR="00932668" w:rsidRPr="00EC5BB4" w:rsidRDefault="00932668" w:rsidP="00932668">
      <w:pPr>
        <w:pStyle w:val="NoSpacing"/>
        <w:suppressAutoHyphens w:val="0"/>
        <w:spacing w:before="0"/>
        <w:jc w:val="center"/>
        <w:rPr>
          <w:rFonts w:cs="Arial"/>
          <w:szCs w:val="24"/>
          <w:lang w:val="sr-Latn-CS"/>
        </w:rPr>
      </w:pPr>
    </w:p>
    <w:p w14:paraId="51399545" w14:textId="77777777"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2920476B" w14:textId="77777777" w:rsidR="00932668" w:rsidRPr="00EC5BB4" w:rsidRDefault="00932668" w:rsidP="00932668">
      <w:pPr>
        <w:pStyle w:val="NoSpacing"/>
        <w:suppressAutoHyphens w:val="0"/>
        <w:spacing w:before="0"/>
        <w:jc w:val="center"/>
        <w:rPr>
          <w:rFonts w:cs="Arial"/>
          <w:b/>
          <w:szCs w:val="24"/>
        </w:rPr>
      </w:pPr>
    </w:p>
    <w:p w14:paraId="5660950F" w14:textId="77777777"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14:paraId="283191F6"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52433B56" w14:textId="77777777"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784838BE" w14:textId="77777777"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14:paraId="05B5BD73" w14:textId="77777777" w:rsidR="00932668" w:rsidRPr="00EC5BB4" w:rsidRDefault="00932668" w:rsidP="00BE2EA9">
            <w:pPr>
              <w:pStyle w:val="NoSpacing"/>
              <w:rPr>
                <w:rFonts w:cs="Arial"/>
                <w:szCs w:val="24"/>
              </w:rPr>
            </w:pPr>
          </w:p>
        </w:tc>
      </w:tr>
      <w:tr w:rsidR="00932668" w:rsidRPr="00EC5BB4" w14:paraId="52A0ABD6"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10B95227" w14:textId="77777777"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30915618" w14:textId="77777777" w:rsidR="00932668" w:rsidRPr="00EC5BB4" w:rsidRDefault="00932668" w:rsidP="00BE2EA9">
            <w:pPr>
              <w:pStyle w:val="NoSpacing"/>
              <w:rPr>
                <w:rFonts w:cs="Arial"/>
                <w:szCs w:val="24"/>
              </w:rPr>
            </w:pPr>
          </w:p>
        </w:tc>
      </w:tr>
      <w:tr w:rsidR="00932668" w:rsidRPr="00EC5BB4" w14:paraId="37C0CCE3" w14:textId="77777777" w:rsidTr="00915538">
        <w:trPr>
          <w:trHeight w:val="1816"/>
        </w:trPr>
        <w:tc>
          <w:tcPr>
            <w:tcW w:w="3651" w:type="dxa"/>
            <w:tcBorders>
              <w:top w:val="single" w:sz="4" w:space="0" w:color="auto"/>
              <w:left w:val="single" w:sz="4" w:space="0" w:color="auto"/>
              <w:bottom w:val="single" w:sz="4" w:space="0" w:color="auto"/>
              <w:right w:val="single" w:sz="4" w:space="0" w:color="auto"/>
            </w:tcBorders>
          </w:tcPr>
          <w:p w14:paraId="78ED17C4" w14:textId="77777777"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14:paraId="3AB5B10A" w14:textId="77777777" w:rsidR="00932668" w:rsidRPr="00EC5BB4" w:rsidRDefault="00932668" w:rsidP="00BE2EA9">
            <w:pPr>
              <w:pStyle w:val="NoSpacing"/>
              <w:rPr>
                <w:rFonts w:cs="Arial"/>
                <w:i/>
                <w:szCs w:val="24"/>
                <w:lang w:val="sr-Cyrl-RS"/>
              </w:rPr>
            </w:pPr>
          </w:p>
          <w:p w14:paraId="6755A9C4" w14:textId="77777777" w:rsidR="00932668" w:rsidRPr="00EC5BB4" w:rsidRDefault="00932668" w:rsidP="00BE2EA9">
            <w:pPr>
              <w:pStyle w:val="NoSpacing"/>
              <w:rPr>
                <w:rFonts w:cs="Arial"/>
                <w:i/>
                <w:szCs w:val="24"/>
                <w:lang w:val="sr-Cyrl-RS"/>
              </w:rPr>
            </w:pPr>
          </w:p>
          <w:p w14:paraId="5C5EBBF0"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395CCA11" w14:textId="77777777" w:rsidR="00932668" w:rsidRPr="00EC5BB4" w:rsidRDefault="00932668" w:rsidP="00BE2EA9">
            <w:pPr>
              <w:pStyle w:val="NoSpacing"/>
              <w:rPr>
                <w:rFonts w:cs="Arial"/>
                <w:szCs w:val="24"/>
              </w:rPr>
            </w:pPr>
          </w:p>
        </w:tc>
      </w:tr>
      <w:tr w:rsidR="00932668" w:rsidRPr="00EC5BB4" w14:paraId="2120FAD3" w14:textId="77777777" w:rsidTr="00714F67">
        <w:trPr>
          <w:trHeight w:val="1838"/>
        </w:trPr>
        <w:tc>
          <w:tcPr>
            <w:tcW w:w="3651" w:type="dxa"/>
            <w:tcBorders>
              <w:top w:val="single" w:sz="4" w:space="0" w:color="auto"/>
              <w:left w:val="single" w:sz="4" w:space="0" w:color="auto"/>
              <w:bottom w:val="single" w:sz="4" w:space="0" w:color="auto"/>
              <w:right w:val="single" w:sz="4" w:space="0" w:color="auto"/>
            </w:tcBorders>
          </w:tcPr>
          <w:p w14:paraId="7A80EAB7" w14:textId="77777777" w:rsidR="00932668" w:rsidRPr="00EC5BB4" w:rsidRDefault="00932668" w:rsidP="00BE2EA9">
            <w:pPr>
              <w:pStyle w:val="NoSpacing"/>
              <w:rPr>
                <w:rFonts w:cs="Arial"/>
                <w:i/>
                <w:szCs w:val="24"/>
                <w:lang w:val="sr-Cyrl-RS"/>
              </w:rPr>
            </w:pPr>
            <w:r w:rsidRPr="00EC5BB4">
              <w:rPr>
                <w:rFonts w:cs="Arial"/>
                <w:i/>
                <w:szCs w:val="24"/>
                <w:lang w:val="sr-Cyrl-RS"/>
              </w:rPr>
              <w:t>3.</w:t>
            </w:r>
            <w:r w:rsidR="00211FD9">
              <w:rPr>
                <w:rFonts w:cs="Arial"/>
                <w:i/>
                <w:szCs w:val="24"/>
                <w:lang w:val="sr-Latn-RS"/>
              </w:rPr>
              <w:t xml:space="preserve">   </w:t>
            </w:r>
            <w:r w:rsidRPr="00EC5BB4">
              <w:rPr>
                <w:rFonts w:cs="Arial"/>
                <w:i/>
                <w:szCs w:val="24"/>
                <w:lang w:val="sr-Cyrl-RS"/>
              </w:rPr>
              <w:t>Друго:</w:t>
            </w:r>
          </w:p>
          <w:p w14:paraId="3EB96EE8" w14:textId="77777777" w:rsidR="00932668" w:rsidRPr="00EC5BB4" w:rsidRDefault="00932668" w:rsidP="00BE2EA9">
            <w:pPr>
              <w:pStyle w:val="NoSpacing"/>
              <w:rPr>
                <w:rFonts w:cs="Arial"/>
                <w:i/>
                <w:szCs w:val="24"/>
                <w:lang w:val="sr-Cyrl-RS"/>
              </w:rPr>
            </w:pPr>
          </w:p>
          <w:p w14:paraId="6AE0A101" w14:textId="77777777" w:rsidR="00932668" w:rsidRPr="00EC5BB4" w:rsidRDefault="00932668" w:rsidP="00BE2EA9">
            <w:pPr>
              <w:pStyle w:val="NoSpacing"/>
              <w:rPr>
                <w:rFonts w:cs="Arial"/>
                <w:i/>
                <w:szCs w:val="24"/>
                <w:lang w:val="sr-Cyrl-RS"/>
              </w:rPr>
            </w:pPr>
          </w:p>
          <w:p w14:paraId="468DA4B0"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42F3E18F" w14:textId="77777777" w:rsidR="00932668" w:rsidRPr="00EC5BB4" w:rsidRDefault="00932668" w:rsidP="00BE2EA9">
            <w:pPr>
              <w:pStyle w:val="NoSpacing"/>
              <w:rPr>
                <w:rFonts w:cs="Arial"/>
                <w:szCs w:val="24"/>
              </w:rPr>
            </w:pPr>
          </w:p>
        </w:tc>
      </w:tr>
    </w:tbl>
    <w:p w14:paraId="09433C42" w14:textId="77777777" w:rsidR="00932668" w:rsidRPr="00EC5BB4" w:rsidRDefault="00932668" w:rsidP="00932668">
      <w:pPr>
        <w:tabs>
          <w:tab w:val="num" w:pos="360"/>
        </w:tabs>
        <w:rPr>
          <w:rFonts w:cs="Arial"/>
          <w:i/>
          <w:spacing w:val="2"/>
          <w:sz w:val="24"/>
          <w:szCs w:val="24"/>
          <w:lang w:val="sr-Cyrl-RS"/>
        </w:rPr>
      </w:pPr>
    </w:p>
    <w:p w14:paraId="736B6E04"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7B687893"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71E6999C"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369FD967"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2D641544"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7390AB2A"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100365D1" w14:textId="77777777"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14:paraId="6D65CAA1" w14:textId="77777777" w:rsidR="00AD1279" w:rsidRDefault="00932668" w:rsidP="00915538">
      <w:pPr>
        <w:tabs>
          <w:tab w:val="num" w:pos="360"/>
        </w:tabs>
        <w:rPr>
          <w:rFonts w:cs="Arial"/>
          <w:spacing w:val="2"/>
          <w:sz w:val="24"/>
          <w:szCs w:val="24"/>
          <w:lang w:val="sr-Latn-C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14:paraId="751B7C2B" w14:textId="77777777" w:rsidR="00714F67" w:rsidRDefault="00714F67" w:rsidP="00915538">
      <w:pPr>
        <w:tabs>
          <w:tab w:val="num" w:pos="360"/>
        </w:tabs>
        <w:rPr>
          <w:rFonts w:cs="Arial"/>
          <w:spacing w:val="2"/>
          <w:sz w:val="24"/>
          <w:szCs w:val="24"/>
          <w:lang w:val="sr-Latn-CS"/>
        </w:rPr>
      </w:pPr>
    </w:p>
    <w:p w14:paraId="3A777D3A" w14:textId="77777777" w:rsidR="0068137D" w:rsidRPr="00915538" w:rsidRDefault="0068137D" w:rsidP="00915538">
      <w:pPr>
        <w:tabs>
          <w:tab w:val="num" w:pos="360"/>
        </w:tabs>
        <w:rPr>
          <w:rFonts w:cs="Arial"/>
          <w:spacing w:val="2"/>
          <w:sz w:val="24"/>
          <w:szCs w:val="24"/>
          <w:lang w:val="sr-Cyrl-RS"/>
        </w:rPr>
      </w:pPr>
    </w:p>
    <w:p w14:paraId="150BDA70" w14:textId="77777777" w:rsidR="008B7CA5" w:rsidRDefault="008B7CA5" w:rsidP="008B7CA5">
      <w:pPr>
        <w:spacing w:before="0"/>
        <w:jc w:val="right"/>
        <w:outlineLvl w:val="1"/>
        <w:rPr>
          <w:rFonts w:cs="Arial"/>
          <w:b/>
          <w:sz w:val="24"/>
          <w:szCs w:val="24"/>
          <w:lang w:val="sr-Cyrl-RS"/>
        </w:rPr>
      </w:pPr>
      <w:r w:rsidRPr="008B7CA5">
        <w:rPr>
          <w:rFonts w:cs="Arial"/>
          <w:b/>
          <w:sz w:val="24"/>
          <w:szCs w:val="24"/>
          <w:lang w:val="sr-Cyrl-RS"/>
        </w:rPr>
        <w:t xml:space="preserve">ПРИЛОГ </w:t>
      </w:r>
      <w:r w:rsidRPr="008B7CA5">
        <w:rPr>
          <w:rFonts w:cs="Arial"/>
          <w:b/>
          <w:sz w:val="24"/>
          <w:szCs w:val="24"/>
        </w:rPr>
        <w:t xml:space="preserve"> </w:t>
      </w:r>
      <w:r>
        <w:rPr>
          <w:rFonts w:cs="Arial"/>
          <w:b/>
          <w:sz w:val="24"/>
          <w:szCs w:val="24"/>
          <w:lang w:val="sr-Cyrl-RS"/>
        </w:rPr>
        <w:t>2</w:t>
      </w:r>
    </w:p>
    <w:p w14:paraId="02C7AF4B" w14:textId="77777777" w:rsidR="00915538" w:rsidRPr="008B7CA5" w:rsidRDefault="00915538" w:rsidP="008B7CA5">
      <w:pPr>
        <w:spacing w:before="0"/>
        <w:jc w:val="right"/>
        <w:outlineLvl w:val="1"/>
        <w:rPr>
          <w:rFonts w:cs="Arial"/>
          <w:b/>
          <w:sz w:val="24"/>
          <w:szCs w:val="24"/>
          <w:lang w:val="sr-Cyrl-RS"/>
        </w:rPr>
      </w:pPr>
    </w:p>
    <w:p w14:paraId="419C70FD" w14:textId="77777777" w:rsidR="008B7CA5" w:rsidRPr="008B7CA5" w:rsidRDefault="008B7CA5" w:rsidP="008B7CA5">
      <w:pPr>
        <w:spacing w:before="0"/>
        <w:jc w:val="center"/>
        <w:rPr>
          <w:rFonts w:cs="Arial"/>
          <w:sz w:val="24"/>
          <w:szCs w:val="24"/>
          <w:lang w:val="sr-Latn-CS" w:eastAsia="ar-SA"/>
        </w:rPr>
      </w:pPr>
    </w:p>
    <w:p w14:paraId="29A78237" w14:textId="77777777" w:rsidR="00CE490D" w:rsidRPr="00CE490D" w:rsidRDefault="00CE490D" w:rsidP="00CE490D">
      <w:pPr>
        <w:spacing w:before="0"/>
        <w:rPr>
          <w:rFonts w:cs="Arial"/>
          <w:sz w:val="24"/>
          <w:szCs w:val="24"/>
        </w:rPr>
      </w:pPr>
      <w:bookmarkStart w:id="254" w:name="_Toc442559948"/>
      <w:r w:rsidRPr="00CE490D">
        <w:rPr>
          <w:rFonts w:cs="Arial"/>
          <w:sz w:val="24"/>
          <w:szCs w:val="24"/>
        </w:rPr>
        <w:t>ЗАПИСНИК О ИЗВРШЕНОЈ ИСПОРУЦИ ДОБАРА</w:t>
      </w:r>
    </w:p>
    <w:p w14:paraId="1A3B3C78" w14:textId="77777777" w:rsidR="00CE490D" w:rsidRPr="00CE490D" w:rsidRDefault="00CE490D" w:rsidP="00CE490D">
      <w:pPr>
        <w:spacing w:before="0"/>
        <w:rPr>
          <w:rFonts w:cs="Arial"/>
          <w:sz w:val="24"/>
          <w:szCs w:val="24"/>
        </w:rPr>
      </w:pPr>
    </w:p>
    <w:p w14:paraId="6D8B7BD1" w14:textId="77777777" w:rsidR="00CE490D" w:rsidRPr="00CE490D" w:rsidRDefault="00CE490D" w:rsidP="00CE490D">
      <w:pPr>
        <w:spacing w:before="0"/>
        <w:rPr>
          <w:rFonts w:cs="Arial"/>
          <w:sz w:val="24"/>
          <w:szCs w:val="24"/>
        </w:rPr>
      </w:pPr>
      <w:r w:rsidRPr="00CE490D">
        <w:rPr>
          <w:rFonts w:cs="Arial"/>
          <w:sz w:val="24"/>
          <w:szCs w:val="24"/>
        </w:rPr>
        <w:tab/>
      </w:r>
      <w:r w:rsidRPr="00CE490D">
        <w:rPr>
          <w:rFonts w:cs="Arial"/>
          <w:sz w:val="24"/>
          <w:szCs w:val="24"/>
        </w:rPr>
        <w:tab/>
      </w:r>
      <w:r w:rsidRPr="00CE490D">
        <w:rPr>
          <w:rFonts w:cs="Arial"/>
          <w:sz w:val="24"/>
          <w:szCs w:val="24"/>
        </w:rPr>
        <w:tab/>
      </w:r>
    </w:p>
    <w:p w14:paraId="1B19F1EC" w14:textId="77777777" w:rsidR="00CE490D" w:rsidRPr="00CE490D" w:rsidRDefault="00CE490D" w:rsidP="00CE490D">
      <w:pPr>
        <w:spacing w:before="0"/>
        <w:rPr>
          <w:rFonts w:cs="Arial"/>
          <w:sz w:val="24"/>
          <w:szCs w:val="24"/>
        </w:rPr>
      </w:pPr>
      <w:r w:rsidRPr="00CE490D">
        <w:rPr>
          <w:rFonts w:cs="Arial"/>
          <w:sz w:val="24"/>
          <w:szCs w:val="24"/>
        </w:rPr>
        <w:t>Датум ___________</w:t>
      </w:r>
    </w:p>
    <w:p w14:paraId="4D629AEA" w14:textId="77777777" w:rsidR="00CE490D" w:rsidRPr="00CE490D" w:rsidRDefault="00CE490D" w:rsidP="00CE490D">
      <w:pPr>
        <w:spacing w:before="0"/>
        <w:rPr>
          <w:rFonts w:cs="Arial"/>
          <w:sz w:val="24"/>
          <w:szCs w:val="24"/>
        </w:rPr>
      </w:pPr>
    </w:p>
    <w:p w14:paraId="5ADDD4FA" w14:textId="77777777" w:rsidR="00CE490D" w:rsidRDefault="00CE490D" w:rsidP="00CE490D">
      <w:pPr>
        <w:spacing w:before="0"/>
        <w:rPr>
          <w:rFonts w:cs="Arial"/>
          <w:sz w:val="24"/>
          <w:szCs w:val="24"/>
        </w:rPr>
      </w:pPr>
      <w:r w:rsidRPr="00CE490D">
        <w:rPr>
          <w:rFonts w:cs="Arial"/>
          <w:sz w:val="24"/>
          <w:szCs w:val="24"/>
        </w:rPr>
        <w:tab/>
        <w:t>ПРОДАВАЦ:</w:t>
      </w:r>
      <w:r w:rsidRPr="00CE490D">
        <w:rPr>
          <w:rFonts w:cs="Arial"/>
          <w:sz w:val="24"/>
          <w:szCs w:val="24"/>
        </w:rPr>
        <w:tab/>
      </w:r>
      <w:r w:rsidRPr="00CE490D">
        <w:rPr>
          <w:rFonts w:cs="Arial"/>
          <w:sz w:val="24"/>
          <w:szCs w:val="24"/>
        </w:rPr>
        <w:tab/>
      </w:r>
      <w:r w:rsidRPr="00CE490D">
        <w:rPr>
          <w:rFonts w:cs="Arial"/>
          <w:sz w:val="24"/>
          <w:szCs w:val="24"/>
        </w:rPr>
        <w:tab/>
      </w:r>
      <w:r w:rsidRPr="00CE490D">
        <w:rPr>
          <w:rFonts w:cs="Arial"/>
          <w:sz w:val="24"/>
          <w:szCs w:val="24"/>
        </w:rPr>
        <w:tab/>
        <w:t xml:space="preserve">                             КУПАЦ:</w:t>
      </w:r>
    </w:p>
    <w:p w14:paraId="0B407016" w14:textId="77777777" w:rsidR="00CE490D" w:rsidRPr="00CE490D" w:rsidRDefault="00CE490D" w:rsidP="00CE490D">
      <w:pPr>
        <w:spacing w:before="0"/>
        <w:rPr>
          <w:rFonts w:cs="Arial"/>
          <w:sz w:val="24"/>
          <w:szCs w:val="24"/>
        </w:rPr>
      </w:pPr>
    </w:p>
    <w:p w14:paraId="4218B9BC" w14:textId="77777777" w:rsidR="00CE490D" w:rsidRPr="00CE490D" w:rsidRDefault="00CE490D" w:rsidP="00CE490D">
      <w:pPr>
        <w:spacing w:before="0"/>
        <w:rPr>
          <w:rFonts w:cs="Arial"/>
          <w:sz w:val="24"/>
          <w:szCs w:val="24"/>
        </w:rPr>
      </w:pPr>
      <w:r w:rsidRPr="00CE490D">
        <w:rPr>
          <w:rFonts w:cs="Arial"/>
          <w:sz w:val="24"/>
          <w:szCs w:val="24"/>
        </w:rPr>
        <w:t xml:space="preserve"> ___________________________                         ______ЈП ЕПС_______</w:t>
      </w:r>
    </w:p>
    <w:p w14:paraId="499A2E8C" w14:textId="77777777" w:rsidR="00CE490D" w:rsidRPr="00CE490D" w:rsidRDefault="00CE490D" w:rsidP="00CE490D">
      <w:pPr>
        <w:spacing w:before="0"/>
        <w:rPr>
          <w:rFonts w:cs="Arial"/>
          <w:sz w:val="24"/>
          <w:szCs w:val="24"/>
        </w:rPr>
      </w:pPr>
      <w:r w:rsidRPr="00CE490D">
        <w:rPr>
          <w:rFonts w:cs="Arial"/>
          <w:sz w:val="24"/>
          <w:szCs w:val="24"/>
        </w:rPr>
        <w:t xml:space="preserve">    (Назив </w:t>
      </w:r>
      <w:proofErr w:type="gramStart"/>
      <w:r w:rsidRPr="00CE490D">
        <w:rPr>
          <w:rFonts w:cs="Arial"/>
          <w:sz w:val="24"/>
          <w:szCs w:val="24"/>
        </w:rPr>
        <w:t>правног  лица</w:t>
      </w:r>
      <w:proofErr w:type="gramEnd"/>
      <w:r w:rsidRPr="00CE490D">
        <w:rPr>
          <w:rFonts w:cs="Arial"/>
          <w:sz w:val="24"/>
          <w:szCs w:val="24"/>
        </w:rPr>
        <w:t xml:space="preserve">)    </w:t>
      </w:r>
      <w:r w:rsidRPr="00CE490D">
        <w:rPr>
          <w:rFonts w:cs="Arial"/>
          <w:sz w:val="24"/>
          <w:szCs w:val="24"/>
        </w:rPr>
        <w:tab/>
        <w:t xml:space="preserve">               (Назив организационог дела ЈП ЕПС)</w:t>
      </w:r>
    </w:p>
    <w:p w14:paraId="3AF8951D" w14:textId="77777777" w:rsidR="00CE490D" w:rsidRPr="00CE490D" w:rsidRDefault="00CE490D" w:rsidP="00CE490D">
      <w:pPr>
        <w:spacing w:before="0"/>
        <w:rPr>
          <w:rFonts w:cs="Arial"/>
          <w:sz w:val="24"/>
          <w:szCs w:val="24"/>
        </w:rPr>
      </w:pPr>
      <w:r w:rsidRPr="00CE490D">
        <w:rPr>
          <w:rFonts w:cs="Arial"/>
          <w:sz w:val="24"/>
          <w:szCs w:val="24"/>
        </w:rPr>
        <w:t>_____________________</w:t>
      </w:r>
      <w:r w:rsidR="00714F67">
        <w:rPr>
          <w:rFonts w:cs="Arial"/>
          <w:sz w:val="24"/>
          <w:szCs w:val="24"/>
        </w:rPr>
        <w:t xml:space="preserve">_____                          </w:t>
      </w:r>
      <w:r w:rsidR="00714F67">
        <w:rPr>
          <w:rFonts w:cs="Arial"/>
          <w:sz w:val="24"/>
          <w:szCs w:val="24"/>
          <w:lang w:val="sr-Cyrl-RS"/>
        </w:rPr>
        <w:t>Улица ц</w:t>
      </w:r>
      <w:r w:rsidR="00714F67">
        <w:rPr>
          <w:rFonts w:cs="Arial"/>
          <w:sz w:val="24"/>
          <w:szCs w:val="24"/>
        </w:rPr>
        <w:t>арице Милице 2</w:t>
      </w:r>
    </w:p>
    <w:p w14:paraId="6D7D54B8" w14:textId="77777777" w:rsidR="00CE490D" w:rsidRPr="00CE490D" w:rsidRDefault="00CE490D" w:rsidP="00CE490D">
      <w:pPr>
        <w:spacing w:before="0"/>
        <w:rPr>
          <w:rFonts w:cs="Arial"/>
          <w:sz w:val="24"/>
          <w:szCs w:val="24"/>
        </w:rPr>
      </w:pPr>
      <w:r w:rsidRPr="00CE490D">
        <w:rPr>
          <w:rFonts w:cs="Arial"/>
          <w:sz w:val="24"/>
          <w:szCs w:val="24"/>
        </w:rPr>
        <w:t xml:space="preserve">   (Адреса </w:t>
      </w:r>
      <w:proofErr w:type="gramStart"/>
      <w:r w:rsidRPr="00CE490D">
        <w:rPr>
          <w:rFonts w:cs="Arial"/>
          <w:sz w:val="24"/>
          <w:szCs w:val="24"/>
        </w:rPr>
        <w:t>правног  лица</w:t>
      </w:r>
      <w:proofErr w:type="gramEnd"/>
      <w:r w:rsidRPr="00CE490D">
        <w:rPr>
          <w:rFonts w:cs="Arial"/>
          <w:sz w:val="24"/>
          <w:szCs w:val="24"/>
        </w:rPr>
        <w:t xml:space="preserve">) </w:t>
      </w:r>
      <w:r w:rsidRPr="00CE490D">
        <w:rPr>
          <w:rFonts w:cs="Arial"/>
          <w:sz w:val="24"/>
          <w:szCs w:val="24"/>
        </w:rPr>
        <w:tab/>
      </w:r>
      <w:r w:rsidRPr="00CE490D">
        <w:rPr>
          <w:rFonts w:cs="Arial"/>
          <w:sz w:val="24"/>
          <w:szCs w:val="24"/>
        </w:rPr>
        <w:tab/>
        <w:t xml:space="preserve">              (Адреса организационог дела ЈП ЕПС)</w:t>
      </w:r>
    </w:p>
    <w:p w14:paraId="7C281937" w14:textId="77777777" w:rsidR="00CE490D" w:rsidRPr="00CE490D" w:rsidRDefault="00CE490D" w:rsidP="00CE490D">
      <w:pPr>
        <w:spacing w:before="0"/>
        <w:rPr>
          <w:rFonts w:cs="Arial"/>
          <w:sz w:val="24"/>
          <w:szCs w:val="24"/>
        </w:rPr>
      </w:pPr>
    </w:p>
    <w:p w14:paraId="295C5548" w14:textId="77777777" w:rsidR="00CE490D" w:rsidRPr="00CE490D" w:rsidRDefault="00CE490D" w:rsidP="00CE490D">
      <w:pPr>
        <w:spacing w:before="0"/>
        <w:rPr>
          <w:rFonts w:cs="Arial"/>
          <w:sz w:val="24"/>
          <w:szCs w:val="24"/>
        </w:rPr>
      </w:pPr>
      <w:r w:rsidRPr="00CE490D">
        <w:rPr>
          <w:rFonts w:cs="Arial"/>
          <w:sz w:val="24"/>
          <w:szCs w:val="24"/>
        </w:rPr>
        <w:t>Број Уговора/Датум:      __________________________________________</w:t>
      </w:r>
    </w:p>
    <w:p w14:paraId="56408033" w14:textId="77777777" w:rsidR="00CE490D" w:rsidRPr="00CE490D" w:rsidRDefault="00CE490D" w:rsidP="00CE490D">
      <w:pPr>
        <w:spacing w:before="0"/>
        <w:rPr>
          <w:rFonts w:cs="Arial"/>
          <w:sz w:val="24"/>
          <w:szCs w:val="24"/>
        </w:rPr>
      </w:pPr>
    </w:p>
    <w:p w14:paraId="03830497" w14:textId="77777777" w:rsidR="00CE490D" w:rsidRDefault="00CE490D" w:rsidP="00CE490D">
      <w:pPr>
        <w:spacing w:before="0"/>
        <w:rPr>
          <w:rFonts w:cs="Arial"/>
          <w:sz w:val="24"/>
          <w:szCs w:val="24"/>
        </w:rPr>
      </w:pPr>
      <w:r w:rsidRPr="00CE490D">
        <w:rPr>
          <w:rFonts w:cs="Arial"/>
          <w:sz w:val="24"/>
          <w:szCs w:val="24"/>
        </w:rPr>
        <w:t>А) ДЕТАЉНА СПЕЦИФИКАЦИЈА ДОБАРА:</w:t>
      </w:r>
    </w:p>
    <w:p w14:paraId="5453C316" w14:textId="77777777" w:rsidR="00CE490D" w:rsidRPr="00CE490D" w:rsidRDefault="00CE490D" w:rsidP="00CE490D">
      <w:pPr>
        <w:spacing w:before="0"/>
        <w:rPr>
          <w:rFonts w:cs="Arial"/>
          <w:sz w:val="24"/>
          <w:szCs w:val="24"/>
        </w:rPr>
      </w:pPr>
    </w:p>
    <w:tbl>
      <w:tblPr>
        <w:tblStyle w:val="TableGrid"/>
        <w:tblW w:w="0" w:type="auto"/>
        <w:tblInd w:w="426" w:type="dxa"/>
        <w:tblLook w:val="04A0" w:firstRow="1" w:lastRow="0" w:firstColumn="1" w:lastColumn="0" w:noHBand="0" w:noVBand="1"/>
      </w:tblPr>
      <w:tblGrid>
        <w:gridCol w:w="919"/>
        <w:gridCol w:w="5310"/>
        <w:gridCol w:w="961"/>
        <w:gridCol w:w="1289"/>
      </w:tblGrid>
      <w:tr w:rsidR="00CE490D" w:rsidRPr="00CE490D" w14:paraId="68DA8C3E" w14:textId="77777777" w:rsidTr="00330096">
        <w:tc>
          <w:tcPr>
            <w:tcW w:w="919" w:type="dxa"/>
          </w:tcPr>
          <w:p w14:paraId="2C6FFF9B" w14:textId="77777777" w:rsidR="00CE490D" w:rsidRPr="00CE490D" w:rsidRDefault="00CE490D" w:rsidP="00CE490D">
            <w:pPr>
              <w:spacing w:before="0"/>
              <w:rPr>
                <w:rFonts w:cs="Arial"/>
                <w:sz w:val="24"/>
                <w:szCs w:val="24"/>
                <w:lang w:val="ru-RU"/>
              </w:rPr>
            </w:pPr>
            <w:r w:rsidRPr="00CE490D">
              <w:rPr>
                <w:rFonts w:cs="Arial"/>
                <w:sz w:val="24"/>
                <w:szCs w:val="24"/>
                <w:lang w:val="ru-RU"/>
              </w:rPr>
              <w:t>Редни број</w:t>
            </w:r>
          </w:p>
        </w:tc>
        <w:tc>
          <w:tcPr>
            <w:tcW w:w="5310" w:type="dxa"/>
          </w:tcPr>
          <w:p w14:paraId="5FADA444" w14:textId="77777777" w:rsidR="00CE490D" w:rsidRPr="00CE490D" w:rsidRDefault="00CE490D" w:rsidP="00CE490D">
            <w:pPr>
              <w:spacing w:before="0"/>
              <w:rPr>
                <w:rFonts w:cs="Arial"/>
                <w:sz w:val="24"/>
                <w:szCs w:val="24"/>
                <w:lang w:val="ru-RU"/>
              </w:rPr>
            </w:pPr>
            <w:r w:rsidRPr="00CE490D">
              <w:rPr>
                <w:rFonts w:cs="Arial"/>
                <w:sz w:val="24"/>
                <w:szCs w:val="24"/>
                <w:lang w:val="ru-RU"/>
              </w:rPr>
              <w:t>Назив</w:t>
            </w:r>
          </w:p>
        </w:tc>
        <w:tc>
          <w:tcPr>
            <w:tcW w:w="961" w:type="dxa"/>
          </w:tcPr>
          <w:p w14:paraId="23839F12" w14:textId="77777777" w:rsidR="00CE490D" w:rsidRPr="00CE490D" w:rsidRDefault="00CE490D" w:rsidP="002E5992">
            <w:pPr>
              <w:spacing w:before="0"/>
              <w:rPr>
                <w:rFonts w:cs="Arial"/>
                <w:sz w:val="24"/>
                <w:szCs w:val="24"/>
                <w:lang w:val="ru-RU"/>
              </w:rPr>
            </w:pPr>
            <w:r w:rsidRPr="00CE490D">
              <w:rPr>
                <w:rFonts w:cs="Arial"/>
                <w:sz w:val="24"/>
                <w:szCs w:val="24"/>
                <w:lang w:val="ru-RU"/>
              </w:rPr>
              <w:t xml:space="preserve">Јед. </w:t>
            </w:r>
            <w:r w:rsidR="002E5992">
              <w:rPr>
                <w:rFonts w:cs="Arial"/>
                <w:sz w:val="24"/>
                <w:szCs w:val="24"/>
                <w:lang w:val="sr-Cyrl-RS"/>
              </w:rPr>
              <w:t>м</w:t>
            </w:r>
            <w:r w:rsidRPr="00CE490D">
              <w:rPr>
                <w:rFonts w:cs="Arial"/>
                <w:sz w:val="24"/>
                <w:szCs w:val="24"/>
                <w:lang w:val="ru-RU"/>
              </w:rPr>
              <w:t>ере</w:t>
            </w:r>
          </w:p>
        </w:tc>
        <w:tc>
          <w:tcPr>
            <w:tcW w:w="1289" w:type="dxa"/>
          </w:tcPr>
          <w:p w14:paraId="0B7A2B44" w14:textId="77777777" w:rsidR="00CE490D" w:rsidRPr="00CE490D" w:rsidRDefault="00CE490D" w:rsidP="00CE490D">
            <w:pPr>
              <w:spacing w:before="0"/>
              <w:rPr>
                <w:rFonts w:cs="Arial"/>
                <w:sz w:val="24"/>
                <w:szCs w:val="24"/>
                <w:lang w:val="ru-RU"/>
              </w:rPr>
            </w:pPr>
            <w:r w:rsidRPr="00CE490D">
              <w:rPr>
                <w:rFonts w:cs="Arial"/>
                <w:sz w:val="24"/>
                <w:szCs w:val="24"/>
                <w:lang w:val="ru-RU"/>
              </w:rPr>
              <w:t>Количина</w:t>
            </w:r>
          </w:p>
        </w:tc>
      </w:tr>
      <w:tr w:rsidR="00CE490D" w:rsidRPr="00CE490D" w14:paraId="7796CE44" w14:textId="77777777" w:rsidTr="00330096">
        <w:tc>
          <w:tcPr>
            <w:tcW w:w="919" w:type="dxa"/>
          </w:tcPr>
          <w:p w14:paraId="23431DBD" w14:textId="77777777" w:rsidR="00CE490D" w:rsidRPr="00CE490D" w:rsidRDefault="00CE490D" w:rsidP="00CE490D">
            <w:pPr>
              <w:spacing w:before="0"/>
              <w:rPr>
                <w:rFonts w:cs="Arial"/>
                <w:sz w:val="24"/>
                <w:szCs w:val="24"/>
                <w:lang w:val="ru-RU"/>
              </w:rPr>
            </w:pPr>
            <w:r w:rsidRPr="00CE490D">
              <w:rPr>
                <w:rFonts w:cs="Arial"/>
                <w:sz w:val="24"/>
                <w:szCs w:val="24"/>
                <w:lang w:val="ru-RU"/>
              </w:rPr>
              <w:t>1.</w:t>
            </w:r>
          </w:p>
        </w:tc>
        <w:tc>
          <w:tcPr>
            <w:tcW w:w="5310" w:type="dxa"/>
          </w:tcPr>
          <w:p w14:paraId="60D88EC2" w14:textId="77777777" w:rsidR="00CE490D" w:rsidRPr="00CE490D" w:rsidRDefault="00CE490D" w:rsidP="00CE490D">
            <w:pPr>
              <w:spacing w:before="0"/>
              <w:rPr>
                <w:rFonts w:cs="Arial"/>
                <w:sz w:val="24"/>
                <w:szCs w:val="24"/>
                <w:lang w:val="ru-RU"/>
              </w:rPr>
            </w:pPr>
          </w:p>
        </w:tc>
        <w:tc>
          <w:tcPr>
            <w:tcW w:w="961" w:type="dxa"/>
          </w:tcPr>
          <w:p w14:paraId="6EE9A408" w14:textId="77777777" w:rsidR="00CE490D" w:rsidRPr="00CE490D" w:rsidRDefault="00CE490D" w:rsidP="00CE490D">
            <w:pPr>
              <w:spacing w:before="0"/>
              <w:rPr>
                <w:rFonts w:cs="Arial"/>
                <w:sz w:val="24"/>
                <w:szCs w:val="24"/>
                <w:lang w:val="ru-RU"/>
              </w:rPr>
            </w:pPr>
          </w:p>
        </w:tc>
        <w:tc>
          <w:tcPr>
            <w:tcW w:w="1289" w:type="dxa"/>
          </w:tcPr>
          <w:p w14:paraId="1446B4E7" w14:textId="77777777" w:rsidR="00CE490D" w:rsidRPr="00CE490D" w:rsidRDefault="00CE490D" w:rsidP="00CE490D">
            <w:pPr>
              <w:spacing w:before="0"/>
              <w:rPr>
                <w:rFonts w:cs="Arial"/>
                <w:sz w:val="24"/>
                <w:szCs w:val="24"/>
                <w:lang w:val="ru-RU"/>
              </w:rPr>
            </w:pPr>
          </w:p>
        </w:tc>
      </w:tr>
    </w:tbl>
    <w:p w14:paraId="6F740A6D" w14:textId="77777777" w:rsidR="00D861B3" w:rsidRDefault="00D861B3" w:rsidP="00CE490D">
      <w:pPr>
        <w:spacing w:before="0"/>
        <w:rPr>
          <w:rFonts w:cs="Arial"/>
          <w:sz w:val="24"/>
          <w:szCs w:val="24"/>
        </w:rPr>
      </w:pPr>
    </w:p>
    <w:p w14:paraId="51C0DE06" w14:textId="77777777" w:rsidR="00CE490D" w:rsidRDefault="00105476" w:rsidP="00CE490D">
      <w:pPr>
        <w:spacing w:before="0"/>
        <w:rPr>
          <w:rFonts w:cs="Arial"/>
          <w:sz w:val="24"/>
          <w:szCs w:val="24"/>
        </w:rPr>
      </w:pPr>
      <w:r>
        <w:rPr>
          <w:rFonts w:cs="Arial"/>
          <w:sz w:val="24"/>
          <w:szCs w:val="24"/>
        </w:rPr>
        <w:t>Укупна вредност и</w:t>
      </w:r>
      <w:r>
        <w:rPr>
          <w:rFonts w:cs="Arial"/>
          <w:sz w:val="24"/>
          <w:szCs w:val="24"/>
          <w:lang w:val="sr-Cyrl-RS"/>
        </w:rPr>
        <w:t>испоручених добара по с</w:t>
      </w:r>
      <w:r w:rsidR="00CE490D" w:rsidRPr="00CE490D">
        <w:rPr>
          <w:rFonts w:cs="Arial"/>
          <w:sz w:val="24"/>
          <w:szCs w:val="24"/>
        </w:rPr>
        <w:t>пецификацији (без ПДВ):          ____________________________</w:t>
      </w:r>
      <w:r w:rsidR="00D57266">
        <w:rPr>
          <w:rFonts w:cs="Arial"/>
          <w:sz w:val="24"/>
          <w:szCs w:val="24"/>
        </w:rPr>
        <w:t>_</w:t>
      </w:r>
    </w:p>
    <w:p w14:paraId="6F1271B4" w14:textId="77777777" w:rsidR="00105476" w:rsidRPr="00CE490D" w:rsidRDefault="00105476" w:rsidP="00CE490D">
      <w:pPr>
        <w:spacing w:before="0"/>
        <w:rPr>
          <w:rFonts w:cs="Arial"/>
          <w:sz w:val="24"/>
          <w:szCs w:val="24"/>
        </w:rPr>
      </w:pPr>
    </w:p>
    <w:p w14:paraId="31A10B51" w14:textId="77777777" w:rsidR="00CE490D" w:rsidRPr="00CE490D" w:rsidRDefault="00CE490D" w:rsidP="00CE490D">
      <w:pPr>
        <w:spacing w:before="0"/>
        <w:rPr>
          <w:rFonts w:cs="Arial"/>
          <w:sz w:val="24"/>
          <w:szCs w:val="24"/>
        </w:rPr>
      </w:pPr>
      <w:r w:rsidRPr="00CE490D">
        <w:rPr>
          <w:rFonts w:cs="Arial"/>
          <w:sz w:val="24"/>
          <w:szCs w:val="24"/>
        </w:rPr>
        <w:t>Предмет уговора одговара траженим техничким карактеристикама:</w:t>
      </w:r>
      <w:r w:rsidRPr="00CE490D">
        <w:rPr>
          <w:rFonts w:cs="Arial"/>
          <w:sz w:val="24"/>
          <w:szCs w:val="24"/>
        </w:rPr>
        <w:tab/>
      </w:r>
    </w:p>
    <w:p w14:paraId="0A3BDEE6" w14:textId="77777777" w:rsidR="00CE490D" w:rsidRPr="00CE490D" w:rsidRDefault="00CE490D" w:rsidP="00CE490D">
      <w:pPr>
        <w:spacing w:before="0"/>
        <w:rPr>
          <w:rFonts w:cs="Arial"/>
          <w:sz w:val="24"/>
          <w:szCs w:val="24"/>
        </w:rPr>
      </w:pPr>
    </w:p>
    <w:p w14:paraId="35E2C112" w14:textId="77777777" w:rsidR="00CE490D" w:rsidRPr="00CE490D" w:rsidRDefault="00CE490D" w:rsidP="00CE490D">
      <w:pPr>
        <w:spacing w:before="0"/>
        <w:rPr>
          <w:rFonts w:cs="Arial"/>
          <w:sz w:val="24"/>
          <w:szCs w:val="24"/>
        </w:rPr>
      </w:pPr>
      <w:r w:rsidRPr="00CE490D">
        <w:rPr>
          <w:rFonts w:cs="Arial"/>
          <w:sz w:val="24"/>
          <w:szCs w:val="24"/>
        </w:rPr>
        <w:t>□ ДА</w:t>
      </w:r>
    </w:p>
    <w:p w14:paraId="5715AD20" w14:textId="77777777" w:rsidR="00CE490D" w:rsidRPr="00CE490D" w:rsidRDefault="00CE490D" w:rsidP="00CE490D">
      <w:pPr>
        <w:spacing w:before="0"/>
        <w:rPr>
          <w:rFonts w:cs="Arial"/>
          <w:sz w:val="24"/>
          <w:szCs w:val="24"/>
        </w:rPr>
      </w:pPr>
      <w:r w:rsidRPr="00CE490D">
        <w:rPr>
          <w:rFonts w:cs="Arial"/>
          <w:sz w:val="24"/>
          <w:szCs w:val="24"/>
        </w:rPr>
        <w:t>□ НЕ</w:t>
      </w:r>
    </w:p>
    <w:p w14:paraId="759F7971" w14:textId="77777777" w:rsidR="00CE490D" w:rsidRPr="00CE490D" w:rsidRDefault="00CE490D" w:rsidP="00CE490D">
      <w:pPr>
        <w:spacing w:before="0"/>
        <w:rPr>
          <w:rFonts w:cs="Arial"/>
          <w:sz w:val="24"/>
          <w:szCs w:val="24"/>
        </w:rPr>
      </w:pPr>
    </w:p>
    <w:p w14:paraId="0202D592" w14:textId="77777777" w:rsidR="00CE490D" w:rsidRPr="00CE490D" w:rsidRDefault="00CE490D" w:rsidP="00CE490D">
      <w:pPr>
        <w:spacing w:before="0"/>
        <w:rPr>
          <w:rFonts w:cs="Arial"/>
          <w:sz w:val="24"/>
          <w:szCs w:val="24"/>
        </w:rPr>
      </w:pPr>
      <w:r w:rsidRPr="00CE490D">
        <w:rPr>
          <w:rFonts w:cs="Arial"/>
          <w:sz w:val="24"/>
          <w:szCs w:val="24"/>
        </w:rPr>
        <w:t>Друге напомене: (достављени докази о квалитету – важећa дозволa надлежног органа за обављање делатности која је предмет јавне набавке).  ___________________________________________________________________</w:t>
      </w:r>
    </w:p>
    <w:p w14:paraId="41C7FCB5" w14:textId="77777777" w:rsidR="00CE490D" w:rsidRPr="00CE490D" w:rsidRDefault="00CE490D" w:rsidP="00CE490D">
      <w:pPr>
        <w:spacing w:before="0"/>
        <w:rPr>
          <w:rFonts w:cs="Arial"/>
          <w:sz w:val="24"/>
          <w:szCs w:val="24"/>
        </w:rPr>
      </w:pPr>
    </w:p>
    <w:p w14:paraId="30368E37" w14:textId="77777777" w:rsidR="00CE490D" w:rsidRPr="00CE490D" w:rsidRDefault="00CE490D" w:rsidP="00CE490D">
      <w:pPr>
        <w:spacing w:before="0"/>
        <w:rPr>
          <w:rFonts w:cs="Arial"/>
          <w:sz w:val="24"/>
          <w:szCs w:val="24"/>
        </w:rPr>
      </w:pPr>
    </w:p>
    <w:p w14:paraId="37FA9206" w14:textId="77777777" w:rsidR="00CE490D" w:rsidRPr="00CE490D" w:rsidRDefault="00CE490D" w:rsidP="00CE490D">
      <w:pPr>
        <w:spacing w:before="0"/>
        <w:rPr>
          <w:rFonts w:cs="Arial"/>
          <w:sz w:val="24"/>
          <w:szCs w:val="24"/>
        </w:rPr>
      </w:pPr>
      <w:r w:rsidRPr="00CE490D">
        <w:rPr>
          <w:rFonts w:cs="Arial"/>
          <w:sz w:val="24"/>
          <w:szCs w:val="24"/>
        </w:rPr>
        <w:t xml:space="preserve">       ПРОДАВАЦ:</w:t>
      </w:r>
      <w:r w:rsidRPr="00CE490D">
        <w:rPr>
          <w:rFonts w:cs="Arial"/>
          <w:sz w:val="24"/>
          <w:szCs w:val="24"/>
        </w:rPr>
        <w:tab/>
        <w:t xml:space="preserve">                                                                 КУПАЦ:                 </w:t>
      </w:r>
    </w:p>
    <w:p w14:paraId="22C0B2F1" w14:textId="77777777" w:rsidR="00CE490D" w:rsidRPr="00CE490D" w:rsidRDefault="00CE490D" w:rsidP="00CE490D">
      <w:pPr>
        <w:spacing w:before="0"/>
        <w:rPr>
          <w:rFonts w:cs="Arial"/>
          <w:sz w:val="24"/>
          <w:szCs w:val="24"/>
        </w:rPr>
      </w:pPr>
      <w:r w:rsidRPr="00CE490D">
        <w:rPr>
          <w:rFonts w:cs="Arial"/>
          <w:sz w:val="24"/>
          <w:szCs w:val="24"/>
        </w:rPr>
        <w:t>________________                                                      ___________________</w:t>
      </w:r>
    </w:p>
    <w:p w14:paraId="559D9B52" w14:textId="77777777" w:rsidR="00CE490D" w:rsidRPr="00CE490D" w:rsidRDefault="00CE490D" w:rsidP="00CE490D">
      <w:pPr>
        <w:spacing w:before="0"/>
        <w:rPr>
          <w:rFonts w:cs="Arial"/>
          <w:sz w:val="24"/>
          <w:szCs w:val="24"/>
        </w:rPr>
      </w:pPr>
      <w:r w:rsidRPr="00CE490D">
        <w:rPr>
          <w:rFonts w:cs="Arial"/>
          <w:sz w:val="24"/>
          <w:szCs w:val="24"/>
        </w:rPr>
        <w:t xml:space="preserve">   (Име и презиме)             </w:t>
      </w:r>
    </w:p>
    <w:p w14:paraId="1A5C757A" w14:textId="77777777" w:rsidR="00CE490D" w:rsidRPr="00CE490D" w:rsidRDefault="00CE490D" w:rsidP="00CE490D">
      <w:pPr>
        <w:spacing w:before="0"/>
        <w:rPr>
          <w:rFonts w:cs="Arial"/>
          <w:sz w:val="24"/>
          <w:szCs w:val="24"/>
        </w:rPr>
      </w:pPr>
      <w:r w:rsidRPr="00CE490D">
        <w:rPr>
          <w:rFonts w:cs="Arial"/>
          <w:sz w:val="24"/>
          <w:szCs w:val="24"/>
        </w:rPr>
        <w:t xml:space="preserve">                                                                                       __________________</w:t>
      </w:r>
      <w:r w:rsidRPr="00CE490D">
        <w:rPr>
          <w:rFonts w:cs="Arial"/>
          <w:sz w:val="24"/>
          <w:szCs w:val="24"/>
        </w:rPr>
        <w:tab/>
        <w:t xml:space="preserve">                                       ____________________</w:t>
      </w:r>
    </w:p>
    <w:p w14:paraId="6813973E" w14:textId="77777777" w:rsidR="00CE490D" w:rsidRPr="00CE490D" w:rsidRDefault="00CE490D" w:rsidP="00CE490D">
      <w:pPr>
        <w:spacing w:before="0"/>
        <w:rPr>
          <w:rFonts w:cs="Arial"/>
          <w:sz w:val="24"/>
          <w:szCs w:val="24"/>
        </w:rPr>
      </w:pPr>
      <w:r w:rsidRPr="00CE490D">
        <w:rPr>
          <w:rFonts w:cs="Arial"/>
          <w:sz w:val="24"/>
          <w:szCs w:val="24"/>
        </w:rPr>
        <w:t xml:space="preserve">           (Потпис)</w:t>
      </w:r>
      <w:r w:rsidRPr="00CE490D">
        <w:rPr>
          <w:rFonts w:cs="Arial"/>
          <w:sz w:val="24"/>
          <w:szCs w:val="24"/>
        </w:rPr>
        <w:tab/>
      </w:r>
      <w:r w:rsidRPr="00CE490D">
        <w:rPr>
          <w:rFonts w:cs="Arial"/>
          <w:sz w:val="24"/>
          <w:szCs w:val="24"/>
        </w:rPr>
        <w:tab/>
      </w:r>
      <w:r w:rsidRPr="00CE490D">
        <w:rPr>
          <w:rFonts w:cs="Arial"/>
          <w:sz w:val="24"/>
          <w:szCs w:val="24"/>
        </w:rPr>
        <w:tab/>
        <w:t xml:space="preserve">                                               (Потпис) </w:t>
      </w:r>
    </w:p>
    <w:p w14:paraId="529E2221" w14:textId="77777777" w:rsidR="0025186C" w:rsidRDefault="0025186C" w:rsidP="0025186C">
      <w:pPr>
        <w:spacing w:before="0"/>
        <w:rPr>
          <w:rFonts w:cs="Arial"/>
          <w:sz w:val="24"/>
          <w:szCs w:val="24"/>
        </w:rPr>
      </w:pPr>
    </w:p>
    <w:p w14:paraId="17902874" w14:textId="77777777" w:rsidR="00CE490D" w:rsidRDefault="00CE490D" w:rsidP="0025186C">
      <w:pPr>
        <w:spacing w:before="0"/>
        <w:rPr>
          <w:rFonts w:cs="Arial"/>
          <w:sz w:val="24"/>
          <w:szCs w:val="24"/>
        </w:rPr>
      </w:pPr>
    </w:p>
    <w:p w14:paraId="106CA32A" w14:textId="77777777" w:rsidR="00CE490D" w:rsidRDefault="00CE490D" w:rsidP="0025186C">
      <w:pPr>
        <w:spacing w:before="0"/>
        <w:rPr>
          <w:rFonts w:cs="Arial"/>
          <w:sz w:val="24"/>
          <w:szCs w:val="24"/>
        </w:rPr>
      </w:pPr>
    </w:p>
    <w:p w14:paraId="32BC3E80" w14:textId="77777777" w:rsidR="0068137D" w:rsidRDefault="0068137D" w:rsidP="0025186C">
      <w:pPr>
        <w:spacing w:before="0"/>
        <w:rPr>
          <w:rFonts w:cs="Arial"/>
          <w:sz w:val="24"/>
          <w:szCs w:val="24"/>
        </w:rPr>
      </w:pPr>
    </w:p>
    <w:p w14:paraId="7AB68FD6" w14:textId="77777777" w:rsidR="00DC5D7A" w:rsidRPr="00A66477" w:rsidRDefault="00DC5D7A" w:rsidP="00A66477">
      <w:pPr>
        <w:spacing w:before="0"/>
        <w:rPr>
          <w:rFonts w:cs="Arial"/>
          <w:sz w:val="24"/>
          <w:szCs w:val="24"/>
        </w:rPr>
      </w:pPr>
    </w:p>
    <w:p w14:paraId="48B8EEB1" w14:textId="77777777" w:rsidR="00343A18" w:rsidRPr="00774F93" w:rsidRDefault="00C87D9E" w:rsidP="008B7CA5">
      <w:pPr>
        <w:pStyle w:val="KDPodnaslov1"/>
        <w:spacing w:before="0"/>
        <w:rPr>
          <w:rFonts w:cs="Arial"/>
          <w:sz w:val="24"/>
          <w:szCs w:val="24"/>
        </w:rPr>
      </w:pPr>
      <w:r>
        <w:rPr>
          <w:rFonts w:eastAsia="Arial Unicode MS" w:cs="Arial"/>
          <w:sz w:val="24"/>
          <w:szCs w:val="24"/>
        </w:rPr>
        <w:lastRenderedPageBreak/>
        <w:t>8</w:t>
      </w:r>
      <w:r w:rsidR="00B44559" w:rsidRPr="00774F93">
        <w:rPr>
          <w:rFonts w:eastAsia="Arial Unicode MS" w:cs="Arial"/>
          <w:sz w:val="24"/>
          <w:szCs w:val="24"/>
        </w:rPr>
        <w:t xml:space="preserve">. </w:t>
      </w:r>
      <w:r w:rsidR="00343A18" w:rsidRPr="00774F93">
        <w:rPr>
          <w:rFonts w:cs="Arial"/>
          <w:sz w:val="24"/>
          <w:szCs w:val="24"/>
        </w:rPr>
        <w:t>МОДЕЛ УГОВОРА</w:t>
      </w:r>
      <w:bookmarkEnd w:id="254"/>
    </w:p>
    <w:p w14:paraId="79A9D024" w14:textId="77777777" w:rsidR="00343A18" w:rsidRPr="00774F93" w:rsidRDefault="00343A18" w:rsidP="00343A18">
      <w:pPr>
        <w:pStyle w:val="KDParagraf"/>
        <w:spacing w:before="0"/>
        <w:rPr>
          <w:rFonts w:cs="Arial"/>
          <w:sz w:val="24"/>
          <w:szCs w:val="24"/>
        </w:rPr>
      </w:pPr>
    </w:p>
    <w:p w14:paraId="02A2FF1A" w14:textId="77777777" w:rsidR="00343A18" w:rsidRPr="00774F93" w:rsidRDefault="00343A18" w:rsidP="00343A18">
      <w:pPr>
        <w:pStyle w:val="KDParagraf"/>
        <w:spacing w:before="0"/>
        <w:rPr>
          <w:rFonts w:cs="Arial"/>
          <w:i/>
          <w:sz w:val="24"/>
          <w:szCs w:val="24"/>
        </w:rPr>
      </w:pPr>
      <w:r w:rsidRPr="00774F93">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42212C09" w14:textId="77777777" w:rsidR="00343A18" w:rsidRPr="00774F93" w:rsidRDefault="00343A18" w:rsidP="00343A18">
      <w:pPr>
        <w:pStyle w:val="KDParagraf"/>
        <w:spacing w:before="0"/>
        <w:rPr>
          <w:rFonts w:cs="Arial"/>
          <w:color w:val="000000"/>
          <w:sz w:val="24"/>
          <w:szCs w:val="24"/>
        </w:rPr>
      </w:pPr>
    </w:p>
    <w:p w14:paraId="0DA339D4" w14:textId="77777777" w:rsidR="00EE793E" w:rsidRDefault="00EE793E" w:rsidP="00EE793E">
      <w:pPr>
        <w:pStyle w:val="KDParagraf"/>
        <w:spacing w:before="0"/>
        <w:rPr>
          <w:rFonts w:cs="Arial"/>
          <w:b/>
          <w:sz w:val="24"/>
          <w:szCs w:val="24"/>
        </w:rPr>
      </w:pPr>
      <w:r w:rsidRPr="00774F93">
        <w:rPr>
          <w:rFonts w:cs="Arial"/>
          <w:b/>
          <w:sz w:val="24"/>
          <w:szCs w:val="24"/>
        </w:rPr>
        <w:t>Уговорне стране:</w:t>
      </w:r>
    </w:p>
    <w:p w14:paraId="49EE3B5A" w14:textId="77777777" w:rsidR="00A66477" w:rsidRPr="00774F93" w:rsidRDefault="00A66477" w:rsidP="00EE793E">
      <w:pPr>
        <w:pStyle w:val="KDParagraf"/>
        <w:spacing w:before="0"/>
        <w:rPr>
          <w:rFonts w:cs="Arial"/>
          <w:b/>
          <w:sz w:val="24"/>
          <w:szCs w:val="24"/>
        </w:rPr>
      </w:pPr>
    </w:p>
    <w:p w14:paraId="5367D485" w14:textId="77777777" w:rsidR="00EE793E" w:rsidRPr="00774F93" w:rsidRDefault="00EE793E" w:rsidP="00EE793E">
      <w:pPr>
        <w:pStyle w:val="KDParagraf"/>
        <w:spacing w:before="0"/>
        <w:rPr>
          <w:rFonts w:cs="Arial"/>
          <w:sz w:val="24"/>
          <w:szCs w:val="24"/>
        </w:rPr>
      </w:pPr>
      <w:r w:rsidRPr="00774F93">
        <w:rPr>
          <w:rFonts w:cs="Arial"/>
          <w:b/>
          <w:sz w:val="24"/>
          <w:szCs w:val="24"/>
        </w:rPr>
        <w:t>К</w:t>
      </w:r>
      <w:r w:rsidR="00F55D9E">
        <w:rPr>
          <w:rFonts w:cs="Arial"/>
          <w:b/>
          <w:sz w:val="24"/>
          <w:szCs w:val="24"/>
          <w:lang w:val="sr-Cyrl-RS"/>
        </w:rPr>
        <w:t>УПАЦ</w:t>
      </w:r>
      <w:r w:rsidRPr="00774F93">
        <w:rPr>
          <w:rFonts w:cs="Arial"/>
          <w:sz w:val="24"/>
          <w:szCs w:val="24"/>
        </w:rPr>
        <w:t xml:space="preserve">: </w:t>
      </w:r>
    </w:p>
    <w:p w14:paraId="5150D093" w14:textId="77777777" w:rsidR="009A2890" w:rsidRDefault="008E4F39" w:rsidP="00EE793E">
      <w:pPr>
        <w:pStyle w:val="KDParagraf"/>
        <w:spacing w:before="0"/>
        <w:rPr>
          <w:rFonts w:cs="Arial"/>
          <w:sz w:val="24"/>
          <w:szCs w:val="24"/>
        </w:rPr>
      </w:pPr>
      <w:r>
        <w:rPr>
          <w:rFonts w:cs="Arial"/>
          <w:sz w:val="24"/>
          <w:szCs w:val="24"/>
          <w:lang w:val="sr-Cyrl-RS"/>
        </w:rPr>
        <w:t xml:space="preserve">1. </w:t>
      </w:r>
      <w:r w:rsidR="00EE793E" w:rsidRPr="00774F93">
        <w:rPr>
          <w:rFonts w:cs="Arial"/>
          <w:sz w:val="24"/>
          <w:szCs w:val="24"/>
        </w:rPr>
        <w:t>Јавно предузеће „Електропривреда Србије</w:t>
      </w:r>
      <w:proofErr w:type="gramStart"/>
      <w:r w:rsidR="00EE793E" w:rsidRPr="00774F93">
        <w:rPr>
          <w:rFonts w:cs="Arial"/>
          <w:sz w:val="24"/>
          <w:szCs w:val="24"/>
        </w:rPr>
        <w:t>“ Београд</w:t>
      </w:r>
      <w:proofErr w:type="gramEnd"/>
      <w:r w:rsidR="00EE793E" w:rsidRPr="00774F93">
        <w:rPr>
          <w:rFonts w:cs="Arial"/>
          <w:sz w:val="24"/>
          <w:szCs w:val="24"/>
        </w:rPr>
        <w:t>, Улица царице Милице бр. 2, матични број: 20053658, ПИБ 103920327, текући рачун 160-700-13, Banca Intesа, а.д. Београд, које заступа законски заступник</w:t>
      </w:r>
      <w:r w:rsidR="001463A3" w:rsidRPr="00774F93">
        <w:rPr>
          <w:rFonts w:cs="Arial"/>
          <w:sz w:val="24"/>
          <w:szCs w:val="24"/>
          <w:lang w:val="sr-Cyrl-RS"/>
        </w:rPr>
        <w:t xml:space="preserve"> Милорад Грчић</w:t>
      </w:r>
      <w:r w:rsidR="001463A3" w:rsidRPr="00774F93">
        <w:rPr>
          <w:rFonts w:cs="Arial"/>
          <w:sz w:val="24"/>
          <w:szCs w:val="24"/>
        </w:rPr>
        <w:t xml:space="preserve">, </w:t>
      </w:r>
      <w:r w:rsidR="000C52FC" w:rsidRPr="00774F93">
        <w:rPr>
          <w:rFonts w:cs="Arial"/>
          <w:sz w:val="24"/>
          <w:szCs w:val="24"/>
          <w:lang w:val="sr-Cyrl-RS"/>
        </w:rPr>
        <w:t>в.д. директора</w:t>
      </w:r>
      <w:r w:rsidR="00EE793E" w:rsidRPr="00774F93">
        <w:rPr>
          <w:rFonts w:cs="Arial"/>
          <w:sz w:val="24"/>
          <w:szCs w:val="24"/>
        </w:rPr>
        <w:t xml:space="preserve"> (у даљем тексту: </w:t>
      </w:r>
      <w:r w:rsidR="005C441B" w:rsidRPr="005C441B">
        <w:rPr>
          <w:rFonts w:cs="Arial"/>
          <w:sz w:val="24"/>
          <w:szCs w:val="24"/>
        </w:rPr>
        <w:t>Купац</w:t>
      </w:r>
      <w:r w:rsidR="00EE793E" w:rsidRPr="00774F93">
        <w:rPr>
          <w:rFonts w:cs="Arial"/>
          <w:sz w:val="24"/>
          <w:szCs w:val="24"/>
        </w:rPr>
        <w:t>)</w:t>
      </w:r>
    </w:p>
    <w:p w14:paraId="245E8493" w14:textId="77777777" w:rsidR="0064763C" w:rsidRDefault="00EE793E" w:rsidP="00EE793E">
      <w:pPr>
        <w:pStyle w:val="KDParagraf"/>
        <w:spacing w:before="0"/>
        <w:rPr>
          <w:rFonts w:cs="Arial"/>
          <w:sz w:val="24"/>
          <w:szCs w:val="24"/>
        </w:rPr>
      </w:pPr>
      <w:r w:rsidRPr="00774F93">
        <w:rPr>
          <w:rFonts w:cs="Arial"/>
          <w:sz w:val="24"/>
          <w:szCs w:val="24"/>
        </w:rPr>
        <w:t xml:space="preserve"> </w:t>
      </w:r>
    </w:p>
    <w:p w14:paraId="5910C7D4" w14:textId="77777777" w:rsidR="0064763C" w:rsidRDefault="009A2890" w:rsidP="00EE793E">
      <w:pPr>
        <w:pStyle w:val="KDParagraf"/>
        <w:spacing w:before="0"/>
        <w:rPr>
          <w:rFonts w:cs="Arial"/>
          <w:sz w:val="24"/>
          <w:szCs w:val="24"/>
          <w:lang w:val="sr-Cyrl-RS"/>
        </w:rPr>
      </w:pPr>
      <w:r>
        <w:rPr>
          <w:rFonts w:cs="Arial"/>
          <w:sz w:val="24"/>
          <w:szCs w:val="24"/>
          <w:lang w:val="sr-Cyrl-RS"/>
        </w:rPr>
        <w:t>и</w:t>
      </w:r>
    </w:p>
    <w:p w14:paraId="73CEF457" w14:textId="77777777" w:rsidR="009A2890" w:rsidRPr="004C0393" w:rsidRDefault="009A2890" w:rsidP="00EE793E">
      <w:pPr>
        <w:pStyle w:val="KDParagraf"/>
        <w:spacing w:before="0"/>
        <w:rPr>
          <w:rFonts w:cs="Arial"/>
          <w:sz w:val="24"/>
          <w:szCs w:val="24"/>
          <w:lang w:val="sr-Cyrl-RS"/>
        </w:rPr>
      </w:pPr>
    </w:p>
    <w:p w14:paraId="6580B61F" w14:textId="77777777" w:rsidR="00EE793E" w:rsidRPr="00774F93" w:rsidRDefault="00EE793E" w:rsidP="00EE793E">
      <w:pPr>
        <w:pStyle w:val="KDParagraf"/>
        <w:spacing w:before="0"/>
        <w:rPr>
          <w:rFonts w:cs="Arial"/>
          <w:sz w:val="24"/>
          <w:szCs w:val="24"/>
        </w:rPr>
      </w:pPr>
      <w:r w:rsidRPr="00774F93">
        <w:rPr>
          <w:rFonts w:cs="Arial"/>
          <w:b/>
          <w:sz w:val="24"/>
          <w:szCs w:val="24"/>
        </w:rPr>
        <w:t>ПР</w:t>
      </w:r>
      <w:r w:rsidR="00F55D9E">
        <w:rPr>
          <w:rFonts w:cs="Arial"/>
          <w:b/>
          <w:sz w:val="24"/>
          <w:szCs w:val="24"/>
          <w:lang w:val="sr-Cyrl-RS"/>
        </w:rPr>
        <w:t>ОДАВАЦ</w:t>
      </w:r>
      <w:r w:rsidRPr="00774F93">
        <w:rPr>
          <w:rFonts w:cs="Arial"/>
          <w:sz w:val="24"/>
          <w:szCs w:val="24"/>
        </w:rPr>
        <w:t xml:space="preserve">:  </w:t>
      </w:r>
    </w:p>
    <w:p w14:paraId="15D7C1AB" w14:textId="77777777" w:rsidR="008E4F39" w:rsidRPr="008E4F39" w:rsidRDefault="006228CC" w:rsidP="008E4F39">
      <w:pPr>
        <w:pStyle w:val="KDParagraf"/>
        <w:spacing w:before="0"/>
        <w:rPr>
          <w:rFonts w:cs="Arial"/>
          <w:sz w:val="24"/>
          <w:szCs w:val="24"/>
        </w:rPr>
      </w:pPr>
      <w:r>
        <w:rPr>
          <w:rFonts w:cs="Arial"/>
          <w:sz w:val="24"/>
          <w:szCs w:val="24"/>
          <w:lang w:val="sr-Cyrl-RS"/>
        </w:rPr>
        <w:t>2.</w:t>
      </w:r>
      <w:r w:rsidR="0064763C">
        <w:rPr>
          <w:rFonts w:cs="Arial"/>
          <w:sz w:val="24"/>
          <w:szCs w:val="24"/>
        </w:rPr>
        <w:t>_____________(</w:t>
      </w:r>
      <w:proofErr w:type="gramStart"/>
      <w:r w:rsidR="0064763C">
        <w:rPr>
          <w:rFonts w:cs="Arial"/>
          <w:sz w:val="24"/>
          <w:szCs w:val="24"/>
        </w:rPr>
        <w:t>назив</w:t>
      </w:r>
      <w:proofErr w:type="gramEnd"/>
      <w:r w:rsidR="0064763C">
        <w:rPr>
          <w:rFonts w:cs="Arial"/>
          <w:sz w:val="24"/>
          <w:szCs w:val="24"/>
        </w:rPr>
        <w:t xml:space="preserve"> Пр</w:t>
      </w:r>
      <w:r w:rsidR="00B10A59">
        <w:rPr>
          <w:rFonts w:cs="Arial"/>
          <w:sz w:val="24"/>
          <w:szCs w:val="24"/>
          <w:lang w:val="sr-Cyrl-RS"/>
        </w:rPr>
        <w:t>одавца</w:t>
      </w:r>
      <w:r w:rsidR="0064763C">
        <w:rPr>
          <w:rFonts w:cs="Arial"/>
          <w:sz w:val="24"/>
          <w:szCs w:val="24"/>
        </w:rPr>
        <w:t>) из</w:t>
      </w:r>
      <w:r w:rsidR="00EE793E" w:rsidRPr="00774F93">
        <w:rPr>
          <w:rFonts w:cs="Arial"/>
          <w:sz w:val="24"/>
          <w:szCs w:val="24"/>
        </w:rPr>
        <w:t>________(седиште), ул. ___________</w:t>
      </w:r>
      <w:proofErr w:type="gramStart"/>
      <w:r w:rsidR="00EE793E" w:rsidRPr="00774F93">
        <w:rPr>
          <w:rFonts w:cs="Arial"/>
          <w:sz w:val="24"/>
          <w:szCs w:val="24"/>
        </w:rPr>
        <w:t>_(</w:t>
      </w:r>
      <w:proofErr w:type="gramEnd"/>
      <w:r w:rsidR="00EE793E" w:rsidRPr="00774F93">
        <w:rPr>
          <w:rFonts w:cs="Arial"/>
          <w:sz w:val="24"/>
          <w:szCs w:val="24"/>
        </w:rPr>
        <w:t>назив улице), бр.____, мат</w:t>
      </w:r>
      <w:r w:rsidR="00C8446A">
        <w:rPr>
          <w:rFonts w:cs="Arial"/>
          <w:sz w:val="24"/>
          <w:szCs w:val="24"/>
        </w:rPr>
        <w:t>ични број:</w:t>
      </w:r>
      <w:r w:rsidR="0064763C">
        <w:rPr>
          <w:rFonts w:cs="Arial"/>
          <w:sz w:val="24"/>
          <w:szCs w:val="24"/>
        </w:rPr>
        <w:t>___________, ПИБ: __________,текући рачун_________</w:t>
      </w:r>
      <w:r w:rsidR="00EE793E" w:rsidRPr="00774F93">
        <w:rPr>
          <w:rFonts w:cs="Arial"/>
          <w:sz w:val="24"/>
          <w:szCs w:val="24"/>
        </w:rPr>
        <w:t xml:space="preserve">(број текућег рачуна), Банка__________(назив банке), </w:t>
      </w:r>
      <w:r w:rsidR="0064763C">
        <w:rPr>
          <w:rFonts w:cs="Arial"/>
          <w:sz w:val="24"/>
          <w:szCs w:val="24"/>
        </w:rPr>
        <w:t>кога заступа __________</w:t>
      </w:r>
      <w:r w:rsidR="00EE793E" w:rsidRPr="00774F93">
        <w:rPr>
          <w:rFonts w:cs="Arial"/>
          <w:sz w:val="24"/>
          <w:szCs w:val="24"/>
        </w:rPr>
        <w:t>(својство), __________</w:t>
      </w:r>
      <w:r w:rsidR="0064763C">
        <w:rPr>
          <w:rFonts w:cs="Arial"/>
          <w:sz w:val="24"/>
          <w:szCs w:val="24"/>
        </w:rPr>
        <w:t>_ (име и презиме), _________</w:t>
      </w:r>
      <w:r w:rsidR="00EE793E" w:rsidRPr="00774F93">
        <w:rPr>
          <w:rFonts w:cs="Arial"/>
          <w:sz w:val="24"/>
          <w:szCs w:val="24"/>
        </w:rPr>
        <w:t xml:space="preserve"> (функција) (као лидер у име и за рачун групе </w:t>
      </w:r>
      <w:r w:rsidR="004910EB">
        <w:rPr>
          <w:rFonts w:cs="Arial"/>
          <w:sz w:val="24"/>
          <w:szCs w:val="24"/>
          <w:lang w:val="sr-Cyrl-RS"/>
        </w:rPr>
        <w:t>П</w:t>
      </w:r>
      <w:r w:rsidR="00EE793E" w:rsidRPr="00774F93">
        <w:rPr>
          <w:rFonts w:cs="Arial"/>
          <w:sz w:val="24"/>
          <w:szCs w:val="24"/>
        </w:rPr>
        <w:t>ону</w:t>
      </w:r>
      <w:r w:rsidR="00037C3E">
        <w:rPr>
          <w:rFonts w:cs="Arial"/>
          <w:sz w:val="24"/>
          <w:szCs w:val="24"/>
        </w:rPr>
        <w:t xml:space="preserve">ђача) </w:t>
      </w:r>
    </w:p>
    <w:p w14:paraId="112D8102" w14:textId="77777777" w:rsidR="008E4F39" w:rsidRPr="008E4F39" w:rsidRDefault="008E4F39" w:rsidP="008E4F39">
      <w:pPr>
        <w:pStyle w:val="KDParagraf"/>
        <w:spacing w:before="0"/>
        <w:rPr>
          <w:rFonts w:cs="Arial"/>
          <w:sz w:val="24"/>
          <w:szCs w:val="24"/>
        </w:rPr>
      </w:pPr>
      <w:r w:rsidRPr="008E4F39">
        <w:rPr>
          <w:rFonts w:cs="Arial"/>
          <w:sz w:val="24"/>
          <w:szCs w:val="24"/>
        </w:rPr>
        <w:t>2а</w:t>
      </w:r>
      <w:proofErr w:type="gramStart"/>
      <w:r w:rsidRPr="008E4F39">
        <w:rPr>
          <w:rFonts w:cs="Arial"/>
          <w:sz w:val="24"/>
          <w:szCs w:val="24"/>
        </w:rPr>
        <w:t>)_</w:t>
      </w:r>
      <w:proofErr w:type="gramEnd"/>
      <w:r w:rsidRPr="008E4F39">
        <w:rPr>
          <w:rFonts w:cs="Arial"/>
          <w:sz w:val="24"/>
          <w:szCs w:val="24"/>
        </w:rPr>
        <w:t>_______</w:t>
      </w:r>
      <w:r w:rsidR="006228CC">
        <w:rPr>
          <w:rFonts w:cs="Arial"/>
          <w:sz w:val="24"/>
          <w:szCs w:val="24"/>
        </w:rPr>
        <w:t>_____________</w:t>
      </w:r>
      <w:r w:rsidRPr="008E4F39">
        <w:rPr>
          <w:rFonts w:cs="Arial"/>
          <w:sz w:val="24"/>
          <w:szCs w:val="24"/>
        </w:rPr>
        <w:t>из</w:t>
      </w:r>
      <w:r w:rsidRPr="008E4F39">
        <w:rPr>
          <w:rFonts w:cs="Arial"/>
          <w:sz w:val="24"/>
          <w:szCs w:val="24"/>
        </w:rPr>
        <w:tab/>
        <w:t xml:space="preserve">_____________, улица ___________________ бр. ___, ПИБ: _____________, матични број _____________, кога заступа __________________________, (члан групе </w:t>
      </w:r>
      <w:r w:rsidR="004910EB">
        <w:rPr>
          <w:rFonts w:cs="Arial"/>
          <w:sz w:val="24"/>
          <w:szCs w:val="24"/>
          <w:lang w:val="sr-Cyrl-RS"/>
        </w:rPr>
        <w:t>П</w:t>
      </w:r>
      <w:r w:rsidRPr="008E4F39">
        <w:rPr>
          <w:rFonts w:cs="Arial"/>
          <w:sz w:val="24"/>
          <w:szCs w:val="24"/>
        </w:rPr>
        <w:t>онуђача или подизвођач)</w:t>
      </w:r>
      <w:r w:rsidR="008D655A">
        <w:rPr>
          <w:rFonts w:cs="Arial"/>
          <w:sz w:val="24"/>
          <w:szCs w:val="24"/>
          <w:lang w:val="sr-Cyrl-RS"/>
        </w:rPr>
        <w:t xml:space="preserve">, </w:t>
      </w:r>
      <w:r w:rsidR="00037C3E" w:rsidRPr="00037C3E">
        <w:rPr>
          <w:rFonts w:cs="Arial"/>
          <w:sz w:val="24"/>
          <w:szCs w:val="24"/>
        </w:rPr>
        <w:t>(у даљем тексту: Продавац)</w:t>
      </w:r>
    </w:p>
    <w:p w14:paraId="19BAF2EF" w14:textId="77777777" w:rsidR="008E4F39" w:rsidRPr="008E4F39" w:rsidRDefault="008E4F39" w:rsidP="008E4F39">
      <w:pPr>
        <w:pStyle w:val="KDParagraf"/>
        <w:spacing w:before="0"/>
        <w:rPr>
          <w:rFonts w:cs="Arial"/>
          <w:sz w:val="24"/>
          <w:szCs w:val="24"/>
        </w:rPr>
      </w:pPr>
      <w:r w:rsidRPr="008E4F39">
        <w:rPr>
          <w:rFonts w:cs="Arial"/>
          <w:sz w:val="24"/>
          <w:szCs w:val="24"/>
        </w:rPr>
        <w:t xml:space="preserve"> </w:t>
      </w:r>
    </w:p>
    <w:p w14:paraId="3406800F" w14:textId="77777777" w:rsidR="008E4F39" w:rsidRPr="00353AA2" w:rsidRDefault="008E4F39" w:rsidP="008E4F39">
      <w:pPr>
        <w:pStyle w:val="KDParagraf"/>
        <w:spacing w:before="0"/>
        <w:rPr>
          <w:rFonts w:cs="Arial"/>
          <w:i/>
          <w:sz w:val="24"/>
          <w:szCs w:val="24"/>
        </w:rPr>
      </w:pPr>
      <w:r w:rsidRPr="00353AA2">
        <w:rPr>
          <w:rFonts w:cs="Arial"/>
          <w:i/>
          <w:sz w:val="24"/>
          <w:szCs w:val="24"/>
        </w:rPr>
        <w:t>(</w:t>
      </w:r>
      <w:proofErr w:type="gramStart"/>
      <w:r w:rsidRPr="00353AA2">
        <w:rPr>
          <w:rFonts w:cs="Arial"/>
          <w:i/>
          <w:sz w:val="24"/>
          <w:szCs w:val="24"/>
        </w:rPr>
        <w:t>попунити</w:t>
      </w:r>
      <w:proofErr w:type="gramEnd"/>
      <w:r w:rsidRPr="00353AA2">
        <w:rPr>
          <w:rFonts w:cs="Arial"/>
          <w:i/>
          <w:sz w:val="24"/>
          <w:szCs w:val="24"/>
        </w:rPr>
        <w:t xml:space="preserve"> и заокружити у складу са понудом)</w:t>
      </w:r>
    </w:p>
    <w:p w14:paraId="786B92FE" w14:textId="77777777" w:rsidR="00EE793E" w:rsidRPr="00774F93" w:rsidRDefault="00EE793E" w:rsidP="00EE793E">
      <w:pPr>
        <w:pStyle w:val="KDParagraf"/>
        <w:spacing w:before="0"/>
        <w:rPr>
          <w:rFonts w:cs="Arial"/>
          <w:sz w:val="24"/>
          <w:szCs w:val="24"/>
        </w:rPr>
      </w:pPr>
      <w:r w:rsidRPr="00774F93">
        <w:rPr>
          <w:rFonts w:cs="Arial"/>
          <w:sz w:val="24"/>
          <w:szCs w:val="24"/>
        </w:rPr>
        <w:t xml:space="preserve"> </w:t>
      </w:r>
    </w:p>
    <w:p w14:paraId="51F3086B" w14:textId="77777777" w:rsidR="00EE793E" w:rsidRPr="00774F93" w:rsidRDefault="00EE793E" w:rsidP="00EE793E">
      <w:pPr>
        <w:pStyle w:val="KDParagraf"/>
        <w:spacing w:before="0"/>
        <w:rPr>
          <w:rFonts w:cs="Arial"/>
          <w:sz w:val="24"/>
          <w:szCs w:val="24"/>
        </w:rPr>
      </w:pPr>
      <w:r w:rsidRPr="00774F93">
        <w:rPr>
          <w:rFonts w:cs="Arial"/>
          <w:sz w:val="24"/>
          <w:szCs w:val="24"/>
        </w:rPr>
        <w:t>(</w:t>
      </w:r>
      <w:proofErr w:type="gramStart"/>
      <w:r w:rsidRPr="00774F93">
        <w:rPr>
          <w:rFonts w:cs="Arial"/>
          <w:sz w:val="24"/>
          <w:szCs w:val="24"/>
        </w:rPr>
        <w:t>у</w:t>
      </w:r>
      <w:proofErr w:type="gramEnd"/>
      <w:r w:rsidRPr="00774F93">
        <w:rPr>
          <w:rFonts w:cs="Arial"/>
          <w:sz w:val="24"/>
          <w:szCs w:val="24"/>
        </w:rPr>
        <w:t xml:space="preserve"> даљем тексту заједно</w:t>
      </w:r>
      <w:r w:rsidR="004645B3">
        <w:rPr>
          <w:rFonts w:cs="Arial"/>
          <w:sz w:val="24"/>
          <w:szCs w:val="24"/>
          <w:lang w:val="sr-Cyrl-RS"/>
        </w:rPr>
        <w:t xml:space="preserve"> названи</w:t>
      </w:r>
      <w:r w:rsidRPr="00774F93">
        <w:rPr>
          <w:rFonts w:cs="Arial"/>
          <w:sz w:val="24"/>
          <w:szCs w:val="24"/>
        </w:rPr>
        <w:t>: Уговорне стране)</w:t>
      </w:r>
    </w:p>
    <w:p w14:paraId="7396CB4F" w14:textId="77777777" w:rsidR="00EE793E" w:rsidRPr="00774F93" w:rsidRDefault="00EE793E" w:rsidP="00EE793E">
      <w:pPr>
        <w:pStyle w:val="KDParagraf"/>
        <w:spacing w:before="0"/>
        <w:rPr>
          <w:rFonts w:cs="Arial"/>
          <w:sz w:val="24"/>
          <w:szCs w:val="24"/>
        </w:rPr>
      </w:pPr>
      <w:r w:rsidRPr="00774F93">
        <w:rPr>
          <w:rFonts w:cs="Arial"/>
          <w:sz w:val="24"/>
          <w:szCs w:val="24"/>
        </w:rPr>
        <w:tab/>
      </w:r>
    </w:p>
    <w:p w14:paraId="7B0278C0" w14:textId="77777777" w:rsidR="00343A18" w:rsidRPr="00774F93" w:rsidRDefault="00EE793E" w:rsidP="00EE793E">
      <w:pPr>
        <w:pStyle w:val="KDParagraf"/>
        <w:spacing w:before="0"/>
        <w:rPr>
          <w:rFonts w:cs="Arial"/>
          <w:sz w:val="24"/>
          <w:szCs w:val="24"/>
        </w:rPr>
      </w:pPr>
      <w:proofErr w:type="gramStart"/>
      <w:r w:rsidRPr="00774F93">
        <w:rPr>
          <w:rFonts w:cs="Arial"/>
          <w:sz w:val="24"/>
          <w:szCs w:val="24"/>
        </w:rPr>
        <w:t>закључиле</w:t>
      </w:r>
      <w:proofErr w:type="gramEnd"/>
      <w:r w:rsidRPr="00774F93">
        <w:rPr>
          <w:rFonts w:cs="Arial"/>
          <w:sz w:val="24"/>
          <w:szCs w:val="24"/>
        </w:rPr>
        <w:t xml:space="preserve"> су у Београду,</w:t>
      </w:r>
    </w:p>
    <w:p w14:paraId="28DF630D" w14:textId="77777777" w:rsidR="00EE793E" w:rsidRPr="00774F93" w:rsidRDefault="00EE793E" w:rsidP="00EE793E">
      <w:pPr>
        <w:pStyle w:val="KDParagraf"/>
        <w:spacing w:before="0"/>
        <w:rPr>
          <w:rFonts w:cs="Arial"/>
          <w:sz w:val="24"/>
          <w:szCs w:val="24"/>
        </w:rPr>
      </w:pPr>
    </w:p>
    <w:p w14:paraId="1CE7A298" w14:textId="77777777" w:rsidR="00EE793E" w:rsidRDefault="00F80479" w:rsidP="005C441B">
      <w:pPr>
        <w:pStyle w:val="KDParagraf"/>
        <w:spacing w:before="0"/>
        <w:jc w:val="center"/>
        <w:rPr>
          <w:rFonts w:cs="Arial"/>
          <w:b/>
          <w:sz w:val="24"/>
          <w:szCs w:val="24"/>
        </w:rPr>
      </w:pPr>
      <w:r>
        <w:rPr>
          <w:rFonts w:cs="Arial"/>
          <w:b/>
          <w:sz w:val="24"/>
          <w:szCs w:val="24"/>
        </w:rPr>
        <w:t>УГОВОР</w:t>
      </w:r>
      <w:r w:rsidR="005C441B" w:rsidRPr="005C441B">
        <w:rPr>
          <w:rFonts w:cs="Arial"/>
          <w:b/>
          <w:sz w:val="24"/>
          <w:szCs w:val="24"/>
        </w:rPr>
        <w:t xml:space="preserve"> О КУПОПРОДАЈИ</w:t>
      </w:r>
    </w:p>
    <w:p w14:paraId="7D5575E2" w14:textId="77777777" w:rsidR="006228CC" w:rsidRDefault="00052B9F" w:rsidP="005C441B">
      <w:pPr>
        <w:pStyle w:val="KDParagraf"/>
        <w:spacing w:before="0"/>
        <w:jc w:val="center"/>
        <w:rPr>
          <w:rFonts w:cs="Arial"/>
          <w:sz w:val="24"/>
          <w:szCs w:val="24"/>
        </w:rPr>
      </w:pPr>
      <w:r>
        <w:rPr>
          <w:rFonts w:cs="Arial"/>
          <w:sz w:val="24"/>
          <w:szCs w:val="24"/>
        </w:rPr>
        <w:t>Грејна тела</w:t>
      </w:r>
    </w:p>
    <w:p w14:paraId="5298690B" w14:textId="77777777" w:rsidR="00377E89" w:rsidRPr="00793989" w:rsidRDefault="00377E89" w:rsidP="005C441B">
      <w:pPr>
        <w:pStyle w:val="KDParagraf"/>
        <w:spacing w:before="0"/>
        <w:jc w:val="center"/>
        <w:rPr>
          <w:rFonts w:cs="Arial"/>
          <w:sz w:val="24"/>
          <w:szCs w:val="24"/>
          <w:highlight w:val="yellow"/>
        </w:rPr>
      </w:pPr>
    </w:p>
    <w:p w14:paraId="3C02B445" w14:textId="77777777" w:rsidR="00EE793E" w:rsidRPr="00C8446A" w:rsidRDefault="00EE793E" w:rsidP="00EE793E">
      <w:pPr>
        <w:pStyle w:val="KDParagraf"/>
        <w:spacing w:before="0"/>
        <w:rPr>
          <w:rFonts w:cs="Arial"/>
          <w:b/>
          <w:sz w:val="24"/>
          <w:szCs w:val="24"/>
        </w:rPr>
      </w:pPr>
      <w:r w:rsidRPr="00C8446A">
        <w:rPr>
          <w:rFonts w:cs="Arial"/>
          <w:b/>
          <w:sz w:val="24"/>
          <w:szCs w:val="24"/>
        </w:rPr>
        <w:t>УВОДНЕ ОДРЕДБЕ</w:t>
      </w:r>
    </w:p>
    <w:p w14:paraId="4ECA9CC6" w14:textId="77777777" w:rsidR="00EE793E" w:rsidRPr="00333C9B" w:rsidRDefault="00EE793E" w:rsidP="00EE793E">
      <w:pPr>
        <w:pStyle w:val="KDParagraf"/>
        <w:spacing w:before="0"/>
        <w:rPr>
          <w:rFonts w:cs="Arial"/>
          <w:sz w:val="24"/>
          <w:szCs w:val="24"/>
        </w:rPr>
      </w:pPr>
    </w:p>
    <w:p w14:paraId="4DED2C60" w14:textId="77777777" w:rsidR="00EA548E" w:rsidRDefault="00353AA2" w:rsidP="00EE793E">
      <w:pPr>
        <w:pStyle w:val="KDParagraf"/>
        <w:spacing w:before="0"/>
        <w:rPr>
          <w:rFonts w:cs="Arial"/>
          <w:sz w:val="24"/>
          <w:szCs w:val="24"/>
        </w:rPr>
      </w:pPr>
      <w:r>
        <w:rPr>
          <w:rFonts w:cs="Arial"/>
          <w:sz w:val="24"/>
          <w:szCs w:val="24"/>
          <w:lang w:val="sr-Cyrl-RS"/>
        </w:rPr>
        <w:t>Уговорне стране сагласно констатују</w:t>
      </w:r>
      <w:r w:rsidR="00EE793E" w:rsidRPr="00333C9B">
        <w:rPr>
          <w:rFonts w:cs="Arial"/>
          <w:sz w:val="24"/>
          <w:szCs w:val="24"/>
        </w:rPr>
        <w:t>:</w:t>
      </w:r>
    </w:p>
    <w:p w14:paraId="1ECC2D8D" w14:textId="77777777" w:rsidR="00EE793E" w:rsidRPr="00333C9B" w:rsidRDefault="00EE793E" w:rsidP="00EE793E">
      <w:pPr>
        <w:pStyle w:val="KDParagraf"/>
        <w:spacing w:before="0"/>
        <w:rPr>
          <w:rFonts w:cs="Arial"/>
          <w:sz w:val="24"/>
          <w:szCs w:val="24"/>
        </w:rPr>
      </w:pPr>
      <w:r w:rsidRPr="00333C9B">
        <w:rPr>
          <w:rFonts w:cs="Arial"/>
          <w:sz w:val="24"/>
          <w:szCs w:val="24"/>
        </w:rPr>
        <w:t xml:space="preserve">  </w:t>
      </w:r>
    </w:p>
    <w:p w14:paraId="19FC496D" w14:textId="77777777" w:rsidR="00EE793E" w:rsidRPr="00C8245A" w:rsidRDefault="00EE793E" w:rsidP="00EE793E">
      <w:pPr>
        <w:pStyle w:val="KDParagraf"/>
        <w:spacing w:before="0"/>
        <w:rPr>
          <w:rFonts w:cs="Arial"/>
          <w:sz w:val="24"/>
          <w:szCs w:val="24"/>
          <w:lang w:val="sr-Cyrl-RS"/>
        </w:rPr>
      </w:pPr>
      <w:r w:rsidRPr="00333C9B">
        <w:rPr>
          <w:rFonts w:cs="Arial"/>
          <w:sz w:val="24"/>
          <w:szCs w:val="24"/>
        </w:rPr>
        <w:t>•</w:t>
      </w:r>
      <w:r w:rsidRPr="00333C9B">
        <w:rPr>
          <w:rFonts w:cs="Arial"/>
          <w:sz w:val="24"/>
          <w:szCs w:val="24"/>
        </w:rPr>
        <w:tab/>
      </w:r>
      <w:proofErr w:type="gramStart"/>
      <w:r w:rsidRPr="00333C9B">
        <w:rPr>
          <w:rFonts w:cs="Arial"/>
          <w:sz w:val="24"/>
          <w:szCs w:val="24"/>
        </w:rPr>
        <w:t>да</w:t>
      </w:r>
      <w:proofErr w:type="gramEnd"/>
      <w:r w:rsidRPr="00333C9B">
        <w:rPr>
          <w:rFonts w:cs="Arial"/>
          <w:sz w:val="24"/>
          <w:szCs w:val="24"/>
        </w:rPr>
        <w:t xml:space="preserve"> ј</w:t>
      </w:r>
      <w:r w:rsidR="00333C9B">
        <w:rPr>
          <w:rFonts w:cs="Arial"/>
          <w:sz w:val="24"/>
          <w:szCs w:val="24"/>
        </w:rPr>
        <w:t xml:space="preserve">е Наручилац </w:t>
      </w:r>
      <w:r w:rsidRPr="00333C9B">
        <w:rPr>
          <w:rFonts w:cs="Arial"/>
          <w:sz w:val="24"/>
          <w:szCs w:val="24"/>
        </w:rPr>
        <w:t>(у даљем тексту: К</w:t>
      </w:r>
      <w:r w:rsidR="00B10A59">
        <w:rPr>
          <w:rFonts w:cs="Arial"/>
          <w:sz w:val="24"/>
          <w:szCs w:val="24"/>
          <w:lang w:val="sr-Cyrl-RS"/>
        </w:rPr>
        <w:t>упац</w:t>
      </w:r>
      <w:r w:rsidR="00973E06">
        <w:rPr>
          <w:rFonts w:cs="Arial"/>
          <w:sz w:val="24"/>
          <w:szCs w:val="24"/>
        </w:rPr>
        <w:t xml:space="preserve">) спровео </w:t>
      </w:r>
      <w:r w:rsidR="00FD5422" w:rsidRPr="00333C9B">
        <w:rPr>
          <w:rFonts w:cs="Arial"/>
          <w:sz w:val="24"/>
          <w:szCs w:val="24"/>
          <w:lang w:val="sr-Cyrl-RS"/>
        </w:rPr>
        <w:t xml:space="preserve">отворени </w:t>
      </w:r>
      <w:r w:rsidRPr="00333C9B">
        <w:rPr>
          <w:rFonts w:cs="Arial"/>
          <w:sz w:val="24"/>
          <w:szCs w:val="24"/>
        </w:rPr>
        <w:t xml:space="preserve">поступак јавне набавке, сагласно члану </w:t>
      </w:r>
      <w:r w:rsidR="00FD5422" w:rsidRPr="00333C9B">
        <w:rPr>
          <w:rFonts w:cs="Arial"/>
          <w:sz w:val="24"/>
          <w:szCs w:val="24"/>
          <w:lang w:val="sr-Cyrl-RS"/>
        </w:rPr>
        <w:t>32.</w:t>
      </w:r>
      <w:r w:rsidR="00873133" w:rsidRPr="00333C9B">
        <w:rPr>
          <w:rFonts w:cs="Arial"/>
          <w:sz w:val="24"/>
          <w:szCs w:val="24"/>
          <w:lang w:val="sr-Cyrl-RS"/>
        </w:rPr>
        <w:t xml:space="preserve"> </w:t>
      </w:r>
      <w:r w:rsidRPr="00333C9B">
        <w:rPr>
          <w:rFonts w:cs="Arial"/>
          <w:sz w:val="24"/>
          <w:szCs w:val="24"/>
        </w:rPr>
        <w:t xml:space="preserve">Закона о јавним </w:t>
      </w:r>
      <w:proofErr w:type="gramStart"/>
      <w:r w:rsidRPr="00333C9B">
        <w:rPr>
          <w:rFonts w:cs="Arial"/>
          <w:sz w:val="24"/>
          <w:szCs w:val="24"/>
        </w:rPr>
        <w:t>набавкама  (</w:t>
      </w:r>
      <w:proofErr w:type="gramEnd"/>
      <w:r w:rsidRPr="00333C9B">
        <w:rPr>
          <w:rFonts w:cs="Arial"/>
          <w:sz w:val="24"/>
          <w:szCs w:val="24"/>
        </w:rPr>
        <w:t>„Службени глас</w:t>
      </w:r>
      <w:r w:rsidR="0078027C">
        <w:rPr>
          <w:rFonts w:cs="Arial"/>
          <w:sz w:val="24"/>
          <w:szCs w:val="24"/>
        </w:rPr>
        <w:t>ник РС“ број 124/2012, 14/2015 и</w:t>
      </w:r>
      <w:r w:rsidRPr="00333C9B">
        <w:rPr>
          <w:rFonts w:cs="Arial"/>
          <w:sz w:val="24"/>
          <w:szCs w:val="24"/>
        </w:rPr>
        <w:t xml:space="preserve"> 68/2015), (у даљем тексту: Закон) за јавну набавку </w:t>
      </w:r>
      <w:r w:rsidR="005C441B">
        <w:rPr>
          <w:rFonts w:cs="Arial"/>
          <w:sz w:val="24"/>
          <w:szCs w:val="24"/>
          <w:lang w:val="sr-Cyrl-RS"/>
        </w:rPr>
        <w:t>добара</w:t>
      </w:r>
      <w:r w:rsidR="00233A43">
        <w:rPr>
          <w:rFonts w:cs="Arial"/>
          <w:sz w:val="24"/>
          <w:szCs w:val="24"/>
          <w:lang w:val="sr-Cyrl-RS"/>
        </w:rPr>
        <w:t xml:space="preserve"> – </w:t>
      </w:r>
      <w:r w:rsidR="00052B9F">
        <w:rPr>
          <w:rFonts w:cs="Arial"/>
          <w:sz w:val="24"/>
          <w:szCs w:val="24"/>
          <w:lang w:val="sr-Cyrl-RS"/>
        </w:rPr>
        <w:t>Грејна тела</w:t>
      </w:r>
      <w:r w:rsidR="00377E89" w:rsidRPr="00377E89">
        <w:rPr>
          <w:rFonts w:cs="Arial"/>
          <w:sz w:val="24"/>
          <w:szCs w:val="24"/>
          <w:lang w:val="sr-Cyrl-RS"/>
        </w:rPr>
        <w:t xml:space="preserve"> </w:t>
      </w:r>
      <w:r w:rsidRPr="00333C9B">
        <w:rPr>
          <w:rFonts w:cs="Arial"/>
          <w:sz w:val="24"/>
          <w:szCs w:val="24"/>
        </w:rPr>
        <w:t xml:space="preserve">(у даљем тексту: </w:t>
      </w:r>
      <w:r w:rsidR="005C441B">
        <w:rPr>
          <w:rFonts w:cs="Arial"/>
          <w:sz w:val="24"/>
          <w:szCs w:val="24"/>
          <w:lang w:val="sr-Cyrl-RS"/>
        </w:rPr>
        <w:t>Добра</w:t>
      </w:r>
      <w:r w:rsidRPr="00333C9B">
        <w:rPr>
          <w:rFonts w:cs="Arial"/>
          <w:sz w:val="24"/>
          <w:szCs w:val="24"/>
        </w:rPr>
        <w:t xml:space="preserve">), </w:t>
      </w:r>
      <w:r w:rsidR="00A72D79">
        <w:rPr>
          <w:rFonts w:cs="Arial"/>
          <w:sz w:val="24"/>
          <w:szCs w:val="24"/>
          <w:lang w:val="sr-Latn-RS"/>
        </w:rPr>
        <w:t>ЈН/1000/0498/2017</w:t>
      </w:r>
      <w:r w:rsidR="00C8245A">
        <w:rPr>
          <w:rFonts w:cs="Arial"/>
          <w:sz w:val="24"/>
          <w:szCs w:val="24"/>
          <w:lang w:val="sr-Cyrl-RS"/>
        </w:rPr>
        <w:t>.</w:t>
      </w:r>
    </w:p>
    <w:p w14:paraId="7E998DD8" w14:textId="77777777" w:rsidR="00EE793E" w:rsidRPr="00333C9B" w:rsidRDefault="00EE793E" w:rsidP="00EE793E">
      <w:pPr>
        <w:pStyle w:val="KDParagraf"/>
        <w:spacing w:before="0"/>
        <w:rPr>
          <w:rFonts w:cs="Arial"/>
          <w:sz w:val="24"/>
          <w:szCs w:val="24"/>
        </w:rPr>
      </w:pPr>
      <w:r w:rsidRPr="00333C9B">
        <w:rPr>
          <w:rFonts w:cs="Arial"/>
          <w:sz w:val="24"/>
          <w:szCs w:val="24"/>
        </w:rPr>
        <w:t>•</w:t>
      </w:r>
      <w:r w:rsidRPr="00333C9B">
        <w:rPr>
          <w:rFonts w:cs="Arial"/>
          <w:sz w:val="24"/>
          <w:szCs w:val="24"/>
        </w:rPr>
        <w:tab/>
      </w:r>
      <w:proofErr w:type="gramStart"/>
      <w:r w:rsidRPr="00333C9B">
        <w:rPr>
          <w:rFonts w:cs="Arial"/>
          <w:sz w:val="24"/>
          <w:szCs w:val="24"/>
        </w:rPr>
        <w:t>да</w:t>
      </w:r>
      <w:proofErr w:type="gramEnd"/>
      <w:r w:rsidRPr="00333C9B">
        <w:rPr>
          <w:rFonts w:cs="Arial"/>
          <w:sz w:val="24"/>
          <w:szCs w:val="24"/>
        </w:rPr>
        <w:t xml:space="preserve"> је Позив за подношење понуда у вези предметне јавне набавке објављен на Порталу јавних набавки дана</w:t>
      </w:r>
      <w:r w:rsidR="00C87D9E">
        <w:rPr>
          <w:rFonts w:cs="Arial"/>
          <w:sz w:val="24"/>
          <w:szCs w:val="24"/>
        </w:rPr>
        <w:t xml:space="preserve"> </w:t>
      </w:r>
      <w:r w:rsidR="005B3CD0">
        <w:rPr>
          <w:rFonts w:cs="Arial"/>
          <w:sz w:val="24"/>
          <w:szCs w:val="24"/>
          <w:lang w:val="sr-Cyrl-RS"/>
        </w:rPr>
        <w:t>_________</w:t>
      </w:r>
      <w:r w:rsidR="00973E06">
        <w:rPr>
          <w:rFonts w:cs="Arial"/>
          <w:sz w:val="24"/>
          <w:szCs w:val="24"/>
        </w:rPr>
        <w:t>.</w:t>
      </w:r>
      <w:r w:rsidRPr="00333C9B">
        <w:rPr>
          <w:rFonts w:cs="Arial"/>
          <w:sz w:val="24"/>
          <w:szCs w:val="24"/>
        </w:rPr>
        <w:t xml:space="preserve"> </w:t>
      </w:r>
      <w:proofErr w:type="gramStart"/>
      <w:r w:rsidRPr="00333C9B">
        <w:rPr>
          <w:rFonts w:cs="Arial"/>
          <w:sz w:val="24"/>
          <w:szCs w:val="24"/>
        </w:rPr>
        <w:t>године</w:t>
      </w:r>
      <w:proofErr w:type="gramEnd"/>
      <w:r w:rsidRPr="00333C9B">
        <w:rPr>
          <w:rFonts w:cs="Arial"/>
          <w:sz w:val="24"/>
          <w:szCs w:val="24"/>
        </w:rPr>
        <w:t>, као и на интернет страници  К</w:t>
      </w:r>
      <w:r w:rsidR="0068482C">
        <w:rPr>
          <w:rFonts w:cs="Arial"/>
          <w:sz w:val="24"/>
          <w:szCs w:val="24"/>
          <w:lang w:val="sr-Cyrl-RS"/>
        </w:rPr>
        <w:t>упца</w:t>
      </w:r>
      <w:r w:rsidRPr="00333C9B">
        <w:rPr>
          <w:rFonts w:cs="Arial"/>
          <w:sz w:val="24"/>
          <w:szCs w:val="24"/>
        </w:rPr>
        <w:t>;</w:t>
      </w:r>
    </w:p>
    <w:p w14:paraId="63E3A0F6" w14:textId="77777777" w:rsidR="00EE793E" w:rsidRPr="00333C9B" w:rsidRDefault="00EE793E" w:rsidP="00EE793E">
      <w:pPr>
        <w:pStyle w:val="KDParagraf"/>
        <w:spacing w:before="0"/>
        <w:rPr>
          <w:rFonts w:cs="Arial"/>
          <w:sz w:val="24"/>
          <w:szCs w:val="24"/>
        </w:rPr>
      </w:pPr>
      <w:r w:rsidRPr="00333C9B">
        <w:rPr>
          <w:rFonts w:cs="Arial"/>
          <w:sz w:val="24"/>
          <w:szCs w:val="24"/>
        </w:rPr>
        <w:t>•</w:t>
      </w:r>
      <w:r w:rsidRPr="00333C9B">
        <w:rPr>
          <w:rFonts w:cs="Arial"/>
          <w:sz w:val="24"/>
          <w:szCs w:val="24"/>
        </w:rPr>
        <w:tab/>
      </w:r>
      <w:proofErr w:type="gramStart"/>
      <w:r w:rsidRPr="00333C9B">
        <w:rPr>
          <w:rFonts w:cs="Arial"/>
          <w:sz w:val="24"/>
          <w:szCs w:val="24"/>
        </w:rPr>
        <w:t>да</w:t>
      </w:r>
      <w:proofErr w:type="gramEnd"/>
      <w:r w:rsidRPr="00333C9B">
        <w:rPr>
          <w:rFonts w:cs="Arial"/>
          <w:sz w:val="24"/>
          <w:szCs w:val="24"/>
        </w:rPr>
        <w:t xml:space="preserve"> Понуда П</w:t>
      </w:r>
      <w:r w:rsidR="00B10A59">
        <w:rPr>
          <w:rFonts w:cs="Arial"/>
          <w:sz w:val="24"/>
          <w:szCs w:val="24"/>
          <w:lang w:val="sr-Cyrl-RS"/>
        </w:rPr>
        <w:t>онуђача</w:t>
      </w:r>
      <w:r w:rsidRPr="00333C9B">
        <w:rPr>
          <w:rFonts w:cs="Arial"/>
          <w:sz w:val="24"/>
          <w:szCs w:val="24"/>
        </w:rPr>
        <w:t xml:space="preserve"> (у даљем текс</w:t>
      </w:r>
      <w:r w:rsidR="00973E06">
        <w:rPr>
          <w:rFonts w:cs="Arial"/>
          <w:sz w:val="24"/>
          <w:szCs w:val="24"/>
        </w:rPr>
        <w:t>ту: Пр</w:t>
      </w:r>
      <w:r w:rsidR="0068482C">
        <w:rPr>
          <w:rFonts w:cs="Arial"/>
          <w:sz w:val="24"/>
          <w:szCs w:val="24"/>
          <w:lang w:val="sr-Cyrl-RS"/>
        </w:rPr>
        <w:t>одавац</w:t>
      </w:r>
      <w:r w:rsidR="00973E06">
        <w:rPr>
          <w:rFonts w:cs="Arial"/>
          <w:sz w:val="24"/>
          <w:szCs w:val="24"/>
        </w:rPr>
        <w:t xml:space="preserve">) у </w:t>
      </w:r>
      <w:r w:rsidR="00FD5422" w:rsidRPr="00333C9B">
        <w:rPr>
          <w:rFonts w:cs="Arial"/>
          <w:sz w:val="24"/>
          <w:szCs w:val="24"/>
          <w:lang w:val="sr-Cyrl-RS"/>
        </w:rPr>
        <w:t>отвореном</w:t>
      </w:r>
      <w:r w:rsidRPr="00333C9B">
        <w:rPr>
          <w:rFonts w:cs="Arial"/>
          <w:sz w:val="24"/>
          <w:szCs w:val="24"/>
        </w:rPr>
        <w:t xml:space="preserve"> поступку за </w:t>
      </w:r>
      <w:r w:rsidR="003032BC">
        <w:rPr>
          <w:rFonts w:cs="Arial"/>
          <w:sz w:val="24"/>
          <w:szCs w:val="24"/>
          <w:lang w:val="sr-Cyrl-RS"/>
        </w:rPr>
        <w:t>јавну набавку</w:t>
      </w:r>
      <w:r w:rsidRPr="00333C9B">
        <w:rPr>
          <w:rFonts w:cs="Arial"/>
          <w:sz w:val="24"/>
          <w:szCs w:val="24"/>
        </w:rPr>
        <w:t xml:space="preserve"> број</w:t>
      </w:r>
      <w:r w:rsidR="00233A43" w:rsidRPr="00233A43">
        <w:t xml:space="preserve"> </w:t>
      </w:r>
      <w:r w:rsidR="00A72D79">
        <w:rPr>
          <w:rFonts w:cs="Arial"/>
          <w:sz w:val="24"/>
          <w:szCs w:val="24"/>
        </w:rPr>
        <w:t>ЈН/1000/0498/2017</w:t>
      </w:r>
      <w:r w:rsidRPr="00333C9B">
        <w:rPr>
          <w:rFonts w:cs="Arial"/>
          <w:sz w:val="24"/>
          <w:szCs w:val="24"/>
        </w:rPr>
        <w:t>, која је заведена код К</w:t>
      </w:r>
      <w:r w:rsidR="0068482C">
        <w:rPr>
          <w:rFonts w:cs="Arial"/>
          <w:sz w:val="24"/>
          <w:szCs w:val="24"/>
          <w:lang w:val="sr-Cyrl-RS"/>
        </w:rPr>
        <w:t>упца</w:t>
      </w:r>
      <w:r w:rsidRPr="00333C9B">
        <w:rPr>
          <w:rFonts w:cs="Arial"/>
          <w:sz w:val="24"/>
          <w:szCs w:val="24"/>
        </w:rPr>
        <w:t xml:space="preserve"> под бројем </w:t>
      </w:r>
      <w:r w:rsidRPr="00333C9B">
        <w:rPr>
          <w:rFonts w:cs="Arial"/>
          <w:sz w:val="24"/>
          <w:szCs w:val="24"/>
        </w:rPr>
        <w:lastRenderedPageBreak/>
        <w:t>______</w:t>
      </w:r>
      <w:r w:rsidR="00BF43B0">
        <w:rPr>
          <w:rFonts w:cs="Arial"/>
          <w:sz w:val="24"/>
          <w:szCs w:val="24"/>
        </w:rPr>
        <w:t xml:space="preserve"> од _____.2017</w:t>
      </w:r>
      <w:r w:rsidRPr="00333C9B">
        <w:rPr>
          <w:rFonts w:cs="Arial"/>
          <w:sz w:val="24"/>
          <w:szCs w:val="24"/>
        </w:rPr>
        <w:t xml:space="preserve">. </w:t>
      </w:r>
      <w:proofErr w:type="gramStart"/>
      <w:r w:rsidRPr="00333C9B">
        <w:rPr>
          <w:rFonts w:cs="Arial"/>
          <w:sz w:val="24"/>
          <w:szCs w:val="24"/>
        </w:rPr>
        <w:t>године</w:t>
      </w:r>
      <w:proofErr w:type="gramEnd"/>
      <w:r w:rsidR="00BF43B0">
        <w:rPr>
          <w:rFonts w:cs="Arial"/>
          <w:sz w:val="24"/>
          <w:szCs w:val="24"/>
          <w:lang w:val="sr-Cyrl-RS"/>
        </w:rPr>
        <w:t>,</w:t>
      </w:r>
      <w:r w:rsidRPr="00333C9B">
        <w:rPr>
          <w:rFonts w:cs="Arial"/>
          <w:sz w:val="24"/>
          <w:szCs w:val="24"/>
        </w:rPr>
        <w:t xml:space="preserve"> у потпуности одговара захтеву К</w:t>
      </w:r>
      <w:r w:rsidR="00A60F79">
        <w:rPr>
          <w:rFonts w:cs="Arial"/>
          <w:sz w:val="24"/>
          <w:szCs w:val="24"/>
          <w:lang w:val="sr-Cyrl-RS"/>
        </w:rPr>
        <w:t>упца</w:t>
      </w:r>
      <w:r w:rsidRPr="00333C9B">
        <w:rPr>
          <w:rFonts w:cs="Arial"/>
          <w:sz w:val="24"/>
          <w:szCs w:val="24"/>
        </w:rPr>
        <w:t xml:space="preserve"> из позива за подношење по</w:t>
      </w:r>
      <w:r w:rsidR="0010436C">
        <w:rPr>
          <w:rFonts w:cs="Arial"/>
          <w:sz w:val="24"/>
          <w:szCs w:val="24"/>
        </w:rPr>
        <w:t>нуда и Конкурсној документацији</w:t>
      </w:r>
      <w:r w:rsidRPr="00333C9B">
        <w:rPr>
          <w:rFonts w:cs="Arial"/>
          <w:sz w:val="24"/>
          <w:szCs w:val="24"/>
        </w:rPr>
        <w:t xml:space="preserve">; </w:t>
      </w:r>
    </w:p>
    <w:p w14:paraId="2EA2E332" w14:textId="77777777" w:rsidR="00EE793E" w:rsidRDefault="00EE793E" w:rsidP="00EE793E">
      <w:pPr>
        <w:pStyle w:val="KDParagraf"/>
        <w:spacing w:before="0"/>
        <w:rPr>
          <w:rFonts w:cs="Arial"/>
          <w:sz w:val="24"/>
          <w:szCs w:val="24"/>
        </w:rPr>
      </w:pPr>
      <w:r w:rsidRPr="00333C9B">
        <w:rPr>
          <w:rFonts w:cs="Arial"/>
          <w:sz w:val="24"/>
          <w:szCs w:val="24"/>
        </w:rPr>
        <w:t>•</w:t>
      </w:r>
      <w:r w:rsidRPr="00333C9B">
        <w:rPr>
          <w:rFonts w:cs="Arial"/>
          <w:sz w:val="24"/>
          <w:szCs w:val="24"/>
        </w:rPr>
        <w:tab/>
      </w:r>
      <w:proofErr w:type="gramStart"/>
      <w:r w:rsidRPr="00333C9B">
        <w:rPr>
          <w:rFonts w:cs="Arial"/>
          <w:sz w:val="24"/>
          <w:szCs w:val="24"/>
        </w:rPr>
        <w:t>да</w:t>
      </w:r>
      <w:proofErr w:type="gramEnd"/>
      <w:r w:rsidRPr="00333C9B">
        <w:rPr>
          <w:rFonts w:cs="Arial"/>
          <w:sz w:val="24"/>
          <w:szCs w:val="24"/>
        </w:rPr>
        <w:t xml:space="preserve"> је К</w:t>
      </w:r>
      <w:r w:rsidR="00A60F79">
        <w:rPr>
          <w:rFonts w:cs="Arial"/>
          <w:sz w:val="24"/>
          <w:szCs w:val="24"/>
          <w:lang w:val="sr-Cyrl-RS"/>
        </w:rPr>
        <w:t>упац</w:t>
      </w:r>
      <w:r w:rsidRPr="00333C9B">
        <w:rPr>
          <w:rFonts w:cs="Arial"/>
          <w:sz w:val="24"/>
          <w:szCs w:val="24"/>
        </w:rPr>
        <w:t>, на</w:t>
      </w:r>
      <w:r w:rsidR="00F45095">
        <w:rPr>
          <w:rFonts w:cs="Arial"/>
          <w:sz w:val="24"/>
          <w:szCs w:val="24"/>
        </w:rPr>
        <w:t xml:space="preserve"> основу Понуде Пр</w:t>
      </w:r>
      <w:r w:rsidR="00A60F79">
        <w:rPr>
          <w:rFonts w:cs="Arial"/>
          <w:sz w:val="24"/>
          <w:szCs w:val="24"/>
          <w:lang w:val="sr-Cyrl-RS"/>
        </w:rPr>
        <w:t>одавца</w:t>
      </w:r>
      <w:r w:rsidR="00F45095">
        <w:rPr>
          <w:rFonts w:cs="Arial"/>
          <w:sz w:val="24"/>
          <w:szCs w:val="24"/>
        </w:rPr>
        <w:t xml:space="preserve"> </w:t>
      </w:r>
      <w:r w:rsidRPr="00333C9B">
        <w:rPr>
          <w:rFonts w:cs="Arial"/>
          <w:sz w:val="24"/>
          <w:szCs w:val="24"/>
        </w:rPr>
        <w:t>и Одлуке о додели Уговора</w:t>
      </w:r>
      <w:r w:rsidR="00F45095">
        <w:rPr>
          <w:rFonts w:cs="Arial"/>
          <w:sz w:val="24"/>
          <w:szCs w:val="24"/>
          <w:lang w:val="sr-Cyrl-RS"/>
        </w:rPr>
        <w:t xml:space="preserve"> бр.</w:t>
      </w:r>
      <w:r w:rsidR="00BF43B0">
        <w:rPr>
          <w:rFonts w:cs="Arial"/>
          <w:sz w:val="24"/>
          <w:szCs w:val="24"/>
          <w:lang w:val="sr-Cyrl-RS"/>
        </w:rPr>
        <w:t>______од _____2017</w:t>
      </w:r>
      <w:r w:rsidR="00752B14">
        <w:rPr>
          <w:rFonts w:cs="Arial"/>
          <w:sz w:val="24"/>
          <w:szCs w:val="24"/>
          <w:lang w:val="sr-Cyrl-RS"/>
        </w:rPr>
        <w:t>. године</w:t>
      </w:r>
      <w:r w:rsidRPr="00333C9B">
        <w:rPr>
          <w:rFonts w:cs="Arial"/>
          <w:sz w:val="24"/>
          <w:szCs w:val="24"/>
        </w:rPr>
        <w:t>, изабрао Пр</w:t>
      </w:r>
      <w:r w:rsidR="00A60F79">
        <w:rPr>
          <w:rFonts w:cs="Arial"/>
          <w:sz w:val="24"/>
          <w:szCs w:val="24"/>
          <w:lang w:val="sr-Cyrl-RS"/>
        </w:rPr>
        <w:t>одаваца</w:t>
      </w:r>
      <w:r w:rsidRPr="00333C9B">
        <w:rPr>
          <w:rFonts w:cs="Arial"/>
          <w:sz w:val="24"/>
          <w:szCs w:val="24"/>
        </w:rPr>
        <w:t xml:space="preserve"> за </w:t>
      </w:r>
      <w:r w:rsidR="00B10A59">
        <w:rPr>
          <w:rFonts w:cs="Arial"/>
          <w:sz w:val="24"/>
          <w:szCs w:val="24"/>
          <w:lang w:val="sr-Cyrl-RS"/>
        </w:rPr>
        <w:t xml:space="preserve">реализацију </w:t>
      </w:r>
      <w:r w:rsidR="00A60F79">
        <w:rPr>
          <w:rFonts w:cs="Arial"/>
          <w:sz w:val="24"/>
          <w:szCs w:val="24"/>
          <w:lang w:val="sr-Cyrl-RS"/>
        </w:rPr>
        <w:t>испорук</w:t>
      </w:r>
      <w:r w:rsidR="00B10A59">
        <w:rPr>
          <w:rFonts w:cs="Arial"/>
          <w:sz w:val="24"/>
          <w:szCs w:val="24"/>
          <w:lang w:val="sr-Cyrl-RS"/>
        </w:rPr>
        <w:t>е</w:t>
      </w:r>
      <w:r w:rsidR="00A60F79">
        <w:rPr>
          <w:rFonts w:cs="Arial"/>
          <w:sz w:val="24"/>
          <w:szCs w:val="24"/>
          <w:lang w:val="sr-Cyrl-RS"/>
        </w:rPr>
        <w:t xml:space="preserve"> добара</w:t>
      </w:r>
      <w:r w:rsidRPr="00333C9B">
        <w:rPr>
          <w:rFonts w:cs="Arial"/>
          <w:sz w:val="24"/>
          <w:szCs w:val="24"/>
        </w:rPr>
        <w:t>, јавна набавка број</w:t>
      </w:r>
      <w:r w:rsidR="00233A43" w:rsidRPr="00233A43">
        <w:t xml:space="preserve"> </w:t>
      </w:r>
      <w:r w:rsidR="00A72D79">
        <w:rPr>
          <w:rFonts w:cs="Arial"/>
          <w:sz w:val="24"/>
          <w:szCs w:val="24"/>
        </w:rPr>
        <w:t>ЈН/1000/0498/2017</w:t>
      </w:r>
      <w:r w:rsidR="00233A43">
        <w:rPr>
          <w:rFonts w:cs="Arial"/>
          <w:sz w:val="24"/>
          <w:szCs w:val="24"/>
        </w:rPr>
        <w:t>.</w:t>
      </w:r>
    </w:p>
    <w:p w14:paraId="39F2C93C" w14:textId="77777777" w:rsidR="00973E06" w:rsidRPr="00333C9B" w:rsidRDefault="00973E06" w:rsidP="00EE793E">
      <w:pPr>
        <w:pStyle w:val="KDParagraf"/>
        <w:spacing w:before="0"/>
        <w:rPr>
          <w:rFonts w:cs="Arial"/>
          <w:sz w:val="24"/>
          <w:szCs w:val="24"/>
        </w:rPr>
      </w:pPr>
    </w:p>
    <w:p w14:paraId="321ED4FF" w14:textId="77777777" w:rsidR="00EE793E" w:rsidRPr="00333C9B" w:rsidRDefault="00EE793E" w:rsidP="00EE793E">
      <w:pPr>
        <w:pStyle w:val="KDParagraf"/>
        <w:spacing w:before="0"/>
        <w:rPr>
          <w:rFonts w:cs="Arial"/>
          <w:b/>
          <w:sz w:val="24"/>
          <w:szCs w:val="24"/>
        </w:rPr>
      </w:pPr>
      <w:r w:rsidRPr="00333C9B">
        <w:rPr>
          <w:rFonts w:cs="Arial"/>
          <w:b/>
          <w:sz w:val="24"/>
          <w:szCs w:val="24"/>
        </w:rPr>
        <w:t>ПРЕДМЕТ УГОВОРА</w:t>
      </w:r>
    </w:p>
    <w:p w14:paraId="63DDF813" w14:textId="77777777" w:rsidR="000A57D7" w:rsidRPr="00333C9B" w:rsidRDefault="000A57D7" w:rsidP="00EE793E">
      <w:pPr>
        <w:pStyle w:val="KDParagraf"/>
        <w:spacing w:before="0"/>
        <w:rPr>
          <w:rFonts w:cs="Arial"/>
          <w:b/>
          <w:sz w:val="24"/>
          <w:szCs w:val="24"/>
        </w:rPr>
      </w:pPr>
    </w:p>
    <w:p w14:paraId="5582EF01" w14:textId="77777777" w:rsidR="00EE793E" w:rsidRPr="00333C9B" w:rsidRDefault="00EE793E" w:rsidP="00135E60">
      <w:pPr>
        <w:pStyle w:val="KDParagraf"/>
        <w:spacing w:before="0"/>
        <w:jc w:val="center"/>
        <w:rPr>
          <w:rFonts w:cs="Arial"/>
          <w:sz w:val="24"/>
          <w:szCs w:val="24"/>
        </w:rPr>
      </w:pPr>
      <w:r w:rsidRPr="00333C9B">
        <w:rPr>
          <w:rFonts w:cs="Arial"/>
          <w:b/>
          <w:sz w:val="24"/>
          <w:szCs w:val="24"/>
        </w:rPr>
        <w:t>Члан 1</w:t>
      </w:r>
      <w:r w:rsidRPr="00333C9B">
        <w:rPr>
          <w:rFonts w:cs="Arial"/>
          <w:sz w:val="24"/>
          <w:szCs w:val="24"/>
        </w:rPr>
        <w:t>.</w:t>
      </w:r>
    </w:p>
    <w:p w14:paraId="1B17EE1B" w14:textId="77777777" w:rsidR="00A3661C" w:rsidRDefault="005C441B" w:rsidP="005C441B">
      <w:pPr>
        <w:pStyle w:val="KDParagraf"/>
        <w:spacing w:before="0"/>
        <w:rPr>
          <w:rFonts w:cs="Arial"/>
          <w:sz w:val="24"/>
          <w:szCs w:val="24"/>
          <w:lang w:val="sr-Cyrl-RS"/>
        </w:rPr>
      </w:pPr>
      <w:r w:rsidRPr="005C441B">
        <w:rPr>
          <w:rFonts w:cs="Arial"/>
          <w:sz w:val="24"/>
          <w:szCs w:val="24"/>
        </w:rPr>
        <w:t xml:space="preserve">Предмет овог Уговора </w:t>
      </w:r>
      <w:r w:rsidR="00A60F79">
        <w:rPr>
          <w:rFonts w:cs="Arial"/>
          <w:sz w:val="24"/>
          <w:szCs w:val="24"/>
        </w:rPr>
        <w:t>о купопродаји (</w:t>
      </w:r>
      <w:r w:rsidR="00EA548E">
        <w:rPr>
          <w:rFonts w:cs="Arial"/>
          <w:sz w:val="24"/>
          <w:szCs w:val="24"/>
          <w:lang w:val="sr-Cyrl-RS"/>
        </w:rPr>
        <w:t xml:space="preserve">у </w:t>
      </w:r>
      <w:r w:rsidR="00A60F79">
        <w:rPr>
          <w:rFonts w:cs="Arial"/>
          <w:sz w:val="24"/>
          <w:szCs w:val="24"/>
        </w:rPr>
        <w:t>даље</w:t>
      </w:r>
      <w:r w:rsidR="00EA548E">
        <w:rPr>
          <w:rFonts w:cs="Arial"/>
          <w:sz w:val="24"/>
          <w:szCs w:val="24"/>
          <w:lang w:val="sr-Cyrl-RS"/>
        </w:rPr>
        <w:t>м тексту</w:t>
      </w:r>
      <w:r w:rsidR="00A60F79">
        <w:rPr>
          <w:rFonts w:cs="Arial"/>
          <w:sz w:val="24"/>
          <w:szCs w:val="24"/>
        </w:rPr>
        <w:t xml:space="preserve">: Уговор) </w:t>
      </w:r>
      <w:r w:rsidR="004910EB">
        <w:rPr>
          <w:rFonts w:cs="Arial"/>
          <w:sz w:val="24"/>
          <w:szCs w:val="24"/>
          <w:lang w:val="sr-Cyrl-RS"/>
        </w:rPr>
        <w:t xml:space="preserve">су </w:t>
      </w:r>
      <w:r w:rsidR="00052B9F">
        <w:rPr>
          <w:rFonts w:cs="Arial"/>
          <w:sz w:val="24"/>
          <w:szCs w:val="24"/>
        </w:rPr>
        <w:t>Грејна тела</w:t>
      </w:r>
      <w:r w:rsidR="00EA548E" w:rsidRPr="00EA548E">
        <w:t xml:space="preserve"> </w:t>
      </w:r>
      <w:r w:rsidR="00EA548E" w:rsidRPr="00EA548E">
        <w:rPr>
          <w:rFonts w:cs="Arial"/>
          <w:sz w:val="24"/>
          <w:szCs w:val="24"/>
          <w:lang w:val="sr-Cyrl-RS"/>
        </w:rPr>
        <w:t xml:space="preserve">(у даљем тексту: </w:t>
      </w:r>
      <w:r w:rsidR="00EA548E">
        <w:rPr>
          <w:rFonts w:cs="Arial"/>
          <w:sz w:val="24"/>
          <w:szCs w:val="24"/>
          <w:lang w:val="sr-Cyrl-RS"/>
        </w:rPr>
        <w:t>Добра</w:t>
      </w:r>
      <w:r w:rsidR="00EA548E" w:rsidRPr="00EA548E">
        <w:rPr>
          <w:rFonts w:cs="Arial"/>
          <w:sz w:val="24"/>
          <w:szCs w:val="24"/>
          <w:lang w:val="sr-Cyrl-RS"/>
        </w:rPr>
        <w:t>)</w:t>
      </w:r>
      <w:r w:rsidR="00EA548E">
        <w:rPr>
          <w:rFonts w:cs="Arial"/>
          <w:sz w:val="24"/>
          <w:szCs w:val="24"/>
          <w:lang w:val="sr-Cyrl-RS"/>
        </w:rPr>
        <w:t>.</w:t>
      </w:r>
    </w:p>
    <w:p w14:paraId="00163524" w14:textId="77777777" w:rsidR="00377E89" w:rsidRPr="00377E89" w:rsidRDefault="00377E89" w:rsidP="005C441B">
      <w:pPr>
        <w:pStyle w:val="KDParagraf"/>
        <w:spacing w:before="0"/>
        <w:rPr>
          <w:rFonts w:cs="Arial"/>
          <w:sz w:val="24"/>
          <w:szCs w:val="24"/>
          <w:lang w:val="sr-Cyrl-RS"/>
        </w:rPr>
      </w:pPr>
    </w:p>
    <w:p w14:paraId="6F014373" w14:textId="77777777" w:rsidR="00233A43" w:rsidRDefault="005C441B" w:rsidP="005C441B">
      <w:pPr>
        <w:pStyle w:val="KDParagraf"/>
        <w:spacing w:before="0"/>
        <w:rPr>
          <w:rFonts w:cs="Arial"/>
          <w:sz w:val="24"/>
          <w:szCs w:val="24"/>
        </w:rPr>
      </w:pPr>
      <w:r w:rsidRPr="005C441B">
        <w:rPr>
          <w:rFonts w:cs="Arial"/>
          <w:sz w:val="24"/>
          <w:szCs w:val="24"/>
        </w:rPr>
        <w:t>Продавац се обавезује да за п</w:t>
      </w:r>
      <w:r w:rsidR="00250485">
        <w:rPr>
          <w:rFonts w:cs="Arial"/>
          <w:sz w:val="24"/>
          <w:szCs w:val="24"/>
        </w:rPr>
        <w:t xml:space="preserve">отребе Купца испоручи </w:t>
      </w:r>
      <w:r w:rsidR="00250485">
        <w:rPr>
          <w:rFonts w:cs="Arial"/>
          <w:sz w:val="24"/>
          <w:szCs w:val="24"/>
          <w:lang w:val="sr-Cyrl-RS"/>
        </w:rPr>
        <w:t>Д</w:t>
      </w:r>
      <w:r w:rsidRPr="005C441B">
        <w:rPr>
          <w:rFonts w:cs="Arial"/>
          <w:sz w:val="24"/>
          <w:szCs w:val="24"/>
        </w:rPr>
        <w:t>обра из става 1.</w:t>
      </w:r>
      <w:r w:rsidR="00BE75EE">
        <w:rPr>
          <w:rFonts w:cs="Arial"/>
          <w:sz w:val="24"/>
          <w:szCs w:val="24"/>
          <w:lang w:val="sr-Cyrl-RS"/>
        </w:rPr>
        <w:t xml:space="preserve"> </w:t>
      </w:r>
      <w:r w:rsidRPr="005C441B">
        <w:rPr>
          <w:rFonts w:cs="Arial"/>
          <w:sz w:val="24"/>
          <w:szCs w:val="24"/>
        </w:rPr>
        <w:t>овог члана у уговореном року, на паритету испору</w:t>
      </w:r>
      <w:r w:rsidR="00A60F79">
        <w:rPr>
          <w:rFonts w:cs="Arial"/>
          <w:sz w:val="24"/>
          <w:szCs w:val="24"/>
        </w:rPr>
        <w:t xml:space="preserve">чено у месту складишта Балканска 13, Београд, </w:t>
      </w:r>
      <w:r w:rsidRPr="005C441B">
        <w:rPr>
          <w:rFonts w:cs="Arial"/>
          <w:sz w:val="24"/>
          <w:szCs w:val="24"/>
        </w:rPr>
        <w:t>у свему према</w:t>
      </w:r>
      <w:r w:rsidR="00250485" w:rsidRPr="00250485">
        <w:t xml:space="preserve"> </w:t>
      </w:r>
      <w:r w:rsidR="00250485" w:rsidRPr="00250485">
        <w:rPr>
          <w:rFonts w:cs="Arial"/>
          <w:sz w:val="24"/>
          <w:szCs w:val="24"/>
        </w:rPr>
        <w:t xml:space="preserve">Конкурсној документацији за јавну набавку број </w:t>
      </w:r>
      <w:r w:rsidR="00A72D79">
        <w:rPr>
          <w:rFonts w:cs="Arial"/>
          <w:sz w:val="24"/>
          <w:szCs w:val="24"/>
        </w:rPr>
        <w:t>ЈН/1000/0498/2017</w:t>
      </w:r>
      <w:r w:rsidR="00250485">
        <w:rPr>
          <w:rFonts w:cs="Arial"/>
          <w:sz w:val="24"/>
          <w:szCs w:val="24"/>
          <w:lang w:val="sr-Cyrl-RS"/>
        </w:rPr>
        <w:t>,</w:t>
      </w:r>
      <w:r w:rsidRPr="005C441B">
        <w:rPr>
          <w:rFonts w:cs="Arial"/>
          <w:sz w:val="24"/>
          <w:szCs w:val="24"/>
        </w:rPr>
        <w:t xml:space="preserve"> Понуди Прод</w:t>
      </w:r>
      <w:r w:rsidR="00250485">
        <w:rPr>
          <w:rFonts w:cs="Arial"/>
          <w:sz w:val="24"/>
          <w:szCs w:val="24"/>
        </w:rPr>
        <w:t xml:space="preserve">авца број_______ од _____године и </w:t>
      </w:r>
      <w:r w:rsidR="00A60F79">
        <w:rPr>
          <w:rFonts w:cs="Arial"/>
          <w:sz w:val="24"/>
          <w:szCs w:val="24"/>
        </w:rPr>
        <w:t>Обрасцу структуре цене, који као Прилог 1, Прилог 2 и Прилог 3</w:t>
      </w:r>
      <w:r w:rsidRPr="005C441B">
        <w:rPr>
          <w:rFonts w:cs="Arial"/>
          <w:sz w:val="24"/>
          <w:szCs w:val="24"/>
        </w:rPr>
        <w:t>,чине саставни део овог Уговора.</w:t>
      </w:r>
    </w:p>
    <w:p w14:paraId="1E85746A" w14:textId="77777777" w:rsidR="00100B51" w:rsidRDefault="00100B51" w:rsidP="005C441B">
      <w:pPr>
        <w:pStyle w:val="KDParagraf"/>
        <w:spacing w:before="0"/>
        <w:rPr>
          <w:rFonts w:cs="Arial"/>
          <w:sz w:val="24"/>
          <w:szCs w:val="24"/>
        </w:rPr>
      </w:pPr>
    </w:p>
    <w:p w14:paraId="00CFBB56" w14:textId="77777777" w:rsidR="00EE793E" w:rsidRPr="00333C9B" w:rsidRDefault="00EE793E" w:rsidP="00100B51">
      <w:pPr>
        <w:pStyle w:val="KDParagraf"/>
        <w:spacing w:before="0"/>
        <w:jc w:val="left"/>
        <w:rPr>
          <w:rFonts w:cs="Arial"/>
          <w:b/>
          <w:sz w:val="24"/>
          <w:szCs w:val="24"/>
        </w:rPr>
      </w:pPr>
      <w:r w:rsidRPr="00333C9B">
        <w:rPr>
          <w:rFonts w:cs="Arial"/>
          <w:b/>
          <w:sz w:val="24"/>
          <w:szCs w:val="24"/>
        </w:rPr>
        <w:t>ЦЕНА</w:t>
      </w:r>
    </w:p>
    <w:p w14:paraId="3C5287E4" w14:textId="77777777" w:rsidR="00EE793E" w:rsidRPr="00333C9B" w:rsidRDefault="00EE793E" w:rsidP="00EE793E">
      <w:pPr>
        <w:pStyle w:val="KDParagraf"/>
        <w:spacing w:before="0"/>
        <w:rPr>
          <w:rFonts w:cs="Arial"/>
          <w:sz w:val="24"/>
          <w:szCs w:val="24"/>
        </w:rPr>
      </w:pPr>
    </w:p>
    <w:p w14:paraId="453411C4" w14:textId="77777777" w:rsidR="00EE793E" w:rsidRPr="00333C9B" w:rsidRDefault="00EE793E" w:rsidP="00135E60">
      <w:pPr>
        <w:pStyle w:val="KDParagraf"/>
        <w:spacing w:before="0"/>
        <w:jc w:val="center"/>
        <w:rPr>
          <w:rFonts w:cs="Arial"/>
          <w:sz w:val="24"/>
          <w:szCs w:val="24"/>
        </w:rPr>
      </w:pPr>
      <w:r w:rsidRPr="00333C9B">
        <w:rPr>
          <w:rFonts w:cs="Arial"/>
          <w:b/>
          <w:sz w:val="24"/>
          <w:szCs w:val="24"/>
        </w:rPr>
        <w:t>Члан 2</w:t>
      </w:r>
      <w:r w:rsidRPr="00333C9B">
        <w:rPr>
          <w:rFonts w:cs="Arial"/>
          <w:sz w:val="24"/>
          <w:szCs w:val="24"/>
        </w:rPr>
        <w:t>.</w:t>
      </w:r>
    </w:p>
    <w:p w14:paraId="799A6CA2" w14:textId="77777777" w:rsidR="00EE793E" w:rsidRDefault="00EE793E" w:rsidP="00EE793E">
      <w:pPr>
        <w:pStyle w:val="KDParagraf"/>
        <w:spacing w:before="0"/>
        <w:rPr>
          <w:rFonts w:cs="Arial"/>
          <w:sz w:val="24"/>
          <w:szCs w:val="24"/>
        </w:rPr>
      </w:pPr>
      <w:r w:rsidRPr="00333C9B">
        <w:rPr>
          <w:rFonts w:cs="Arial"/>
          <w:sz w:val="24"/>
          <w:szCs w:val="24"/>
        </w:rPr>
        <w:t xml:space="preserve"> </w:t>
      </w:r>
      <w:r w:rsidR="00B10A59">
        <w:rPr>
          <w:rFonts w:cs="Arial"/>
          <w:sz w:val="24"/>
          <w:szCs w:val="24"/>
        </w:rPr>
        <w:t>Укупна</w:t>
      </w:r>
      <w:r w:rsidR="00B10A59">
        <w:rPr>
          <w:rFonts w:cs="Arial"/>
          <w:sz w:val="24"/>
          <w:szCs w:val="24"/>
          <w:lang w:val="sr-Cyrl-RS"/>
        </w:rPr>
        <w:t xml:space="preserve"> </w:t>
      </w:r>
      <w:r w:rsidR="00B10A59">
        <w:rPr>
          <w:rFonts w:cs="Arial"/>
          <w:sz w:val="24"/>
          <w:szCs w:val="24"/>
        </w:rPr>
        <w:t xml:space="preserve">цена </w:t>
      </w:r>
      <w:r w:rsidR="00250485">
        <w:rPr>
          <w:rFonts w:cs="Arial"/>
          <w:sz w:val="24"/>
          <w:szCs w:val="24"/>
          <w:lang w:val="sr-Cyrl-RS"/>
        </w:rPr>
        <w:t>Д</w:t>
      </w:r>
      <w:r w:rsidR="0068482C" w:rsidRPr="0068482C">
        <w:rPr>
          <w:rFonts w:cs="Arial"/>
          <w:sz w:val="24"/>
          <w:szCs w:val="24"/>
        </w:rPr>
        <w:t>обара из члана 1.</w:t>
      </w:r>
      <w:r w:rsidR="00BE75EE">
        <w:rPr>
          <w:rFonts w:cs="Arial"/>
          <w:sz w:val="24"/>
          <w:szCs w:val="24"/>
          <w:lang w:val="sr-Cyrl-RS"/>
        </w:rPr>
        <w:t xml:space="preserve"> </w:t>
      </w:r>
      <w:proofErr w:type="gramStart"/>
      <w:r w:rsidR="0068482C" w:rsidRPr="0068482C">
        <w:rPr>
          <w:rFonts w:cs="Arial"/>
          <w:sz w:val="24"/>
          <w:szCs w:val="24"/>
        </w:rPr>
        <w:t>овог</w:t>
      </w:r>
      <w:proofErr w:type="gramEnd"/>
      <w:r w:rsidR="0068482C" w:rsidRPr="0068482C">
        <w:rPr>
          <w:rFonts w:cs="Arial"/>
          <w:sz w:val="24"/>
          <w:szCs w:val="24"/>
        </w:rPr>
        <w:t xml:space="preserve"> </w:t>
      </w:r>
      <w:r w:rsidR="0068482C">
        <w:rPr>
          <w:rFonts w:cs="Arial"/>
          <w:sz w:val="24"/>
          <w:szCs w:val="24"/>
        </w:rPr>
        <w:t>Уговора износи________</w:t>
      </w:r>
      <w:r w:rsidR="0068482C">
        <w:rPr>
          <w:rFonts w:cs="Arial"/>
          <w:sz w:val="24"/>
          <w:szCs w:val="24"/>
          <w:lang w:val="sr-Cyrl-RS"/>
        </w:rPr>
        <w:t xml:space="preserve"> </w:t>
      </w:r>
      <w:r w:rsidR="00BE75EE">
        <w:rPr>
          <w:rFonts w:cs="Arial"/>
          <w:sz w:val="24"/>
          <w:szCs w:val="24"/>
        </w:rPr>
        <w:t>(словима:_________________</w:t>
      </w:r>
      <w:r w:rsidR="0068482C" w:rsidRPr="0068482C">
        <w:rPr>
          <w:rFonts w:cs="Arial"/>
          <w:sz w:val="24"/>
          <w:szCs w:val="24"/>
        </w:rPr>
        <w:t>)</w:t>
      </w:r>
      <w:r w:rsidR="0068482C">
        <w:rPr>
          <w:rFonts w:cs="Arial"/>
          <w:sz w:val="24"/>
          <w:szCs w:val="24"/>
          <w:lang w:val="sr-Cyrl-RS"/>
        </w:rPr>
        <w:t xml:space="preserve"> </w:t>
      </w:r>
      <w:r w:rsidR="00B10A59">
        <w:rPr>
          <w:rFonts w:cs="Arial"/>
          <w:sz w:val="24"/>
          <w:szCs w:val="24"/>
          <w:lang w:val="sr-Cyrl-RS"/>
        </w:rPr>
        <w:t>динара без ПДВ</w:t>
      </w:r>
      <w:r w:rsidR="0068482C">
        <w:rPr>
          <w:rFonts w:cs="Arial"/>
          <w:sz w:val="24"/>
          <w:szCs w:val="24"/>
          <w:lang w:val="sr-Cyrl-RS"/>
        </w:rPr>
        <w:t>.</w:t>
      </w:r>
    </w:p>
    <w:p w14:paraId="34467A4A" w14:textId="77777777" w:rsidR="0068482C" w:rsidRPr="00333C9B" w:rsidRDefault="0068482C" w:rsidP="00EE793E">
      <w:pPr>
        <w:pStyle w:val="KDParagraf"/>
        <w:spacing w:before="0"/>
        <w:rPr>
          <w:rFonts w:cs="Arial"/>
          <w:sz w:val="24"/>
          <w:szCs w:val="24"/>
        </w:rPr>
      </w:pPr>
    </w:p>
    <w:p w14:paraId="0ECE310B" w14:textId="77777777" w:rsidR="0068482C" w:rsidRDefault="00250485" w:rsidP="0068482C">
      <w:pPr>
        <w:pStyle w:val="KDParagraf"/>
        <w:spacing w:before="0"/>
        <w:rPr>
          <w:rFonts w:cs="Arial"/>
          <w:sz w:val="24"/>
          <w:szCs w:val="24"/>
        </w:rPr>
      </w:pPr>
      <w:r>
        <w:rPr>
          <w:rFonts w:cs="Arial"/>
          <w:sz w:val="24"/>
          <w:szCs w:val="24"/>
        </w:rPr>
        <w:t>Уговорена цена</w:t>
      </w:r>
      <w:r w:rsidR="0068482C" w:rsidRPr="0068482C">
        <w:rPr>
          <w:rFonts w:cs="Arial"/>
          <w:sz w:val="24"/>
          <w:szCs w:val="24"/>
        </w:rPr>
        <w:t xml:space="preserve"> из става 1. </w:t>
      </w:r>
      <w:proofErr w:type="gramStart"/>
      <w:r w:rsidR="0068482C" w:rsidRPr="0068482C">
        <w:rPr>
          <w:rFonts w:cs="Arial"/>
          <w:sz w:val="24"/>
          <w:szCs w:val="24"/>
        </w:rPr>
        <w:t>овог</w:t>
      </w:r>
      <w:proofErr w:type="gramEnd"/>
      <w:r w:rsidR="0068482C" w:rsidRPr="0068482C">
        <w:rPr>
          <w:rFonts w:cs="Arial"/>
          <w:sz w:val="24"/>
          <w:szCs w:val="24"/>
        </w:rPr>
        <w:t xml:space="preserve"> члана увећава се за порез на додату вредност, у складу са прописима Републике Србије.</w:t>
      </w:r>
    </w:p>
    <w:p w14:paraId="173C2367" w14:textId="77777777" w:rsidR="0068482C" w:rsidRPr="0068482C" w:rsidRDefault="0068482C" w:rsidP="0068482C">
      <w:pPr>
        <w:pStyle w:val="KDParagraf"/>
        <w:spacing w:before="0"/>
        <w:rPr>
          <w:rFonts w:cs="Arial"/>
          <w:sz w:val="24"/>
          <w:szCs w:val="24"/>
        </w:rPr>
      </w:pPr>
    </w:p>
    <w:p w14:paraId="7926E6EE" w14:textId="77777777" w:rsidR="002355DE" w:rsidRDefault="0068482C" w:rsidP="0068482C">
      <w:pPr>
        <w:pStyle w:val="KDParagraf"/>
        <w:spacing w:before="0"/>
        <w:rPr>
          <w:rFonts w:cs="Arial"/>
          <w:sz w:val="24"/>
          <w:szCs w:val="24"/>
        </w:rPr>
      </w:pPr>
      <w:r w:rsidRPr="0068482C">
        <w:rPr>
          <w:rFonts w:cs="Arial"/>
          <w:sz w:val="24"/>
          <w:szCs w:val="24"/>
        </w:rPr>
        <w:t>Цена добара из става 1.</w:t>
      </w:r>
      <w:r w:rsidR="00250485">
        <w:rPr>
          <w:rFonts w:cs="Arial"/>
          <w:sz w:val="24"/>
          <w:szCs w:val="24"/>
          <w:lang w:val="sr-Cyrl-RS"/>
        </w:rPr>
        <w:t xml:space="preserve"> </w:t>
      </w:r>
      <w:proofErr w:type="gramStart"/>
      <w:r w:rsidRPr="0068482C">
        <w:rPr>
          <w:rFonts w:cs="Arial"/>
          <w:sz w:val="24"/>
          <w:szCs w:val="24"/>
        </w:rPr>
        <w:t>овог</w:t>
      </w:r>
      <w:proofErr w:type="gramEnd"/>
      <w:r w:rsidRPr="0068482C">
        <w:rPr>
          <w:rFonts w:cs="Arial"/>
          <w:sz w:val="24"/>
          <w:szCs w:val="24"/>
        </w:rPr>
        <w:t xml:space="preserve"> члана утврђена је на п</w:t>
      </w:r>
      <w:r w:rsidR="00B10A59">
        <w:rPr>
          <w:rFonts w:cs="Arial"/>
          <w:sz w:val="24"/>
          <w:szCs w:val="24"/>
        </w:rPr>
        <w:t>аритету испоручено у складишта Купца</w:t>
      </w:r>
      <w:r w:rsidRPr="0068482C">
        <w:rPr>
          <w:rFonts w:cs="Arial"/>
          <w:sz w:val="24"/>
          <w:szCs w:val="24"/>
        </w:rPr>
        <w:t xml:space="preserve"> и обухвата трошкове које Продавац има у вези испоруке на начин како је регулисано овим Уговором.</w:t>
      </w:r>
    </w:p>
    <w:p w14:paraId="6476215C" w14:textId="77777777" w:rsidR="0068482C" w:rsidRPr="00793989" w:rsidRDefault="0068482C" w:rsidP="0068482C">
      <w:pPr>
        <w:pStyle w:val="KDParagraf"/>
        <w:spacing w:before="0"/>
        <w:rPr>
          <w:rFonts w:cs="Arial"/>
          <w:b/>
          <w:i/>
          <w:color w:val="00B0F0"/>
          <w:sz w:val="24"/>
          <w:szCs w:val="24"/>
          <w:highlight w:val="yellow"/>
        </w:rPr>
      </w:pPr>
    </w:p>
    <w:p w14:paraId="22EAABA7" w14:textId="77777777" w:rsidR="00441E81" w:rsidRDefault="002653F7" w:rsidP="00EE793E">
      <w:pPr>
        <w:pStyle w:val="KDParagraf"/>
        <w:spacing w:before="0"/>
        <w:rPr>
          <w:rFonts w:cs="Arial"/>
          <w:sz w:val="24"/>
          <w:szCs w:val="24"/>
        </w:rPr>
      </w:pPr>
      <w:r>
        <w:rPr>
          <w:rFonts w:cs="Arial"/>
          <w:sz w:val="24"/>
          <w:szCs w:val="24"/>
        </w:rPr>
        <w:t xml:space="preserve">Цена је фиксна </w:t>
      </w:r>
      <w:r w:rsidR="0068482C" w:rsidRPr="0068482C">
        <w:rPr>
          <w:rFonts w:cs="Arial"/>
          <w:sz w:val="24"/>
          <w:szCs w:val="24"/>
        </w:rPr>
        <w:t xml:space="preserve">за </w:t>
      </w:r>
      <w:r w:rsidR="00EA548E">
        <w:rPr>
          <w:rFonts w:cs="Arial"/>
          <w:sz w:val="24"/>
          <w:szCs w:val="24"/>
          <w:lang w:val="sr-Cyrl-RS"/>
        </w:rPr>
        <w:t>све време важења Уговора.</w:t>
      </w:r>
      <w:r w:rsidR="00EE793E" w:rsidRPr="00333C9B">
        <w:rPr>
          <w:rFonts w:cs="Arial"/>
          <w:sz w:val="24"/>
          <w:szCs w:val="24"/>
        </w:rPr>
        <w:t xml:space="preserve"> </w:t>
      </w:r>
    </w:p>
    <w:p w14:paraId="1FC7E85B" w14:textId="77777777" w:rsidR="0068482C" w:rsidRPr="0068482C" w:rsidRDefault="0068482C" w:rsidP="00EE793E">
      <w:pPr>
        <w:pStyle w:val="KDParagraf"/>
        <w:spacing w:before="0"/>
        <w:rPr>
          <w:rFonts w:cs="Arial"/>
          <w:sz w:val="24"/>
          <w:szCs w:val="24"/>
        </w:rPr>
      </w:pPr>
    </w:p>
    <w:p w14:paraId="5329B7DC" w14:textId="77777777" w:rsidR="00EE793E" w:rsidRPr="00333C9B" w:rsidRDefault="00EE793E" w:rsidP="00EE793E">
      <w:pPr>
        <w:pStyle w:val="KDParagraf"/>
        <w:spacing w:before="0"/>
        <w:rPr>
          <w:rFonts w:cs="Arial"/>
          <w:b/>
          <w:sz w:val="24"/>
          <w:szCs w:val="24"/>
        </w:rPr>
      </w:pPr>
      <w:r w:rsidRPr="00333C9B">
        <w:rPr>
          <w:rFonts w:cs="Arial"/>
          <w:b/>
          <w:sz w:val="24"/>
          <w:szCs w:val="24"/>
        </w:rPr>
        <w:t>НАЧИН ПЛАЋАЊА</w:t>
      </w:r>
    </w:p>
    <w:p w14:paraId="027F53BC" w14:textId="77777777" w:rsidR="00EE793E" w:rsidRPr="00333C9B" w:rsidRDefault="00EE793E" w:rsidP="00EE793E">
      <w:pPr>
        <w:pStyle w:val="KDParagraf"/>
        <w:spacing w:before="0"/>
        <w:rPr>
          <w:rFonts w:cs="Arial"/>
          <w:sz w:val="24"/>
          <w:szCs w:val="24"/>
        </w:rPr>
      </w:pPr>
    </w:p>
    <w:p w14:paraId="69BBFA7B" w14:textId="77777777" w:rsidR="00EE793E" w:rsidRPr="00333C9B" w:rsidRDefault="00EE793E" w:rsidP="00135E60">
      <w:pPr>
        <w:pStyle w:val="KDParagraf"/>
        <w:spacing w:before="0"/>
        <w:jc w:val="center"/>
        <w:rPr>
          <w:rFonts w:cs="Arial"/>
          <w:sz w:val="24"/>
          <w:szCs w:val="24"/>
        </w:rPr>
      </w:pPr>
      <w:r w:rsidRPr="00333C9B">
        <w:rPr>
          <w:rFonts w:cs="Arial"/>
          <w:b/>
          <w:sz w:val="24"/>
          <w:szCs w:val="24"/>
        </w:rPr>
        <w:t>Члан 3</w:t>
      </w:r>
      <w:r w:rsidRPr="00333C9B">
        <w:rPr>
          <w:rFonts w:cs="Arial"/>
          <w:sz w:val="24"/>
          <w:szCs w:val="24"/>
        </w:rPr>
        <w:t>.</w:t>
      </w:r>
    </w:p>
    <w:p w14:paraId="6B8540D0" w14:textId="77777777" w:rsidR="00A60F79" w:rsidRDefault="00250485" w:rsidP="00EE793E">
      <w:pPr>
        <w:pStyle w:val="KDParagraf"/>
        <w:spacing w:before="0"/>
        <w:rPr>
          <w:rFonts w:cs="Arial"/>
          <w:sz w:val="24"/>
          <w:szCs w:val="24"/>
        </w:rPr>
      </w:pPr>
      <w:r>
        <w:rPr>
          <w:rFonts w:cs="Arial"/>
          <w:sz w:val="24"/>
          <w:szCs w:val="24"/>
        </w:rPr>
        <w:t>Плаћање Д</w:t>
      </w:r>
      <w:r w:rsidR="00A60F79" w:rsidRPr="00A60F79">
        <w:rPr>
          <w:rFonts w:cs="Arial"/>
          <w:sz w:val="24"/>
          <w:szCs w:val="24"/>
        </w:rPr>
        <w:t xml:space="preserve">обара </w:t>
      </w:r>
      <w:r w:rsidR="00B10A59">
        <w:rPr>
          <w:rFonts w:cs="Arial"/>
          <w:sz w:val="24"/>
          <w:szCs w:val="24"/>
          <w:lang w:val="sr-Cyrl-RS"/>
        </w:rPr>
        <w:t xml:space="preserve">из члана 1. овог Уговора, </w:t>
      </w:r>
      <w:r w:rsidR="00A60F79" w:rsidRPr="00A60F79">
        <w:rPr>
          <w:rFonts w:cs="Arial"/>
          <w:sz w:val="24"/>
          <w:szCs w:val="24"/>
        </w:rPr>
        <w:t xml:space="preserve"> Купац ће извршити на тек</w:t>
      </w:r>
      <w:r w:rsidR="00A60F79">
        <w:rPr>
          <w:rFonts w:cs="Arial"/>
          <w:sz w:val="24"/>
          <w:szCs w:val="24"/>
        </w:rPr>
        <w:t>ући рачун Продавца,</w:t>
      </w:r>
      <w:r w:rsidR="00A60F79" w:rsidRPr="00A60F79">
        <w:t xml:space="preserve"> </w:t>
      </w:r>
      <w:r w:rsidR="00A60F79" w:rsidRPr="00A60F79">
        <w:rPr>
          <w:rFonts w:cs="Arial"/>
          <w:sz w:val="24"/>
          <w:szCs w:val="24"/>
        </w:rPr>
        <w:t>са припадајућим порезом на додату вредност</w:t>
      </w:r>
      <w:r w:rsidR="00A60F79">
        <w:rPr>
          <w:rFonts w:cs="Arial"/>
          <w:sz w:val="24"/>
          <w:szCs w:val="24"/>
          <w:lang w:val="sr-Cyrl-RS"/>
        </w:rPr>
        <w:t>,</w:t>
      </w:r>
      <w:r w:rsidR="00BD6BB3" w:rsidRPr="00BD6BB3">
        <w:rPr>
          <w:rFonts w:cs="Arial"/>
          <w:sz w:val="24"/>
          <w:szCs w:val="24"/>
        </w:rPr>
        <w:t xml:space="preserve"> у</w:t>
      </w:r>
      <w:r w:rsidR="00BF43B0">
        <w:rPr>
          <w:rFonts w:cs="Arial"/>
          <w:sz w:val="24"/>
          <w:szCs w:val="24"/>
        </w:rPr>
        <w:t xml:space="preserve"> року до 45 (словима: четрдесет</w:t>
      </w:r>
      <w:r w:rsidR="00BD6BB3" w:rsidRPr="00BD6BB3">
        <w:rPr>
          <w:rFonts w:cs="Arial"/>
          <w:sz w:val="24"/>
          <w:szCs w:val="24"/>
        </w:rPr>
        <w:t>пет</w:t>
      </w:r>
      <w:r w:rsidR="00CA1AD3">
        <w:rPr>
          <w:rFonts w:cs="Arial"/>
          <w:sz w:val="24"/>
          <w:szCs w:val="24"/>
        </w:rPr>
        <w:t>) дана од дана пријема исправне фактуре испостављене на основу обострано потписаног</w:t>
      </w:r>
      <w:r w:rsidR="00BD6BB3" w:rsidRPr="00BD6BB3">
        <w:rPr>
          <w:rFonts w:cs="Arial"/>
          <w:sz w:val="24"/>
          <w:szCs w:val="24"/>
        </w:rPr>
        <w:t xml:space="preserve"> Записника </w:t>
      </w:r>
      <w:r w:rsidR="00BD6BB3">
        <w:rPr>
          <w:rFonts w:cs="Arial"/>
          <w:sz w:val="24"/>
          <w:szCs w:val="24"/>
        </w:rPr>
        <w:t>о извршеној испоруци добара.</w:t>
      </w:r>
      <w:r w:rsidR="00BD6BB3">
        <w:rPr>
          <w:rFonts w:cs="Arial"/>
          <w:sz w:val="24"/>
          <w:szCs w:val="24"/>
        </w:rPr>
        <w:tab/>
      </w:r>
    </w:p>
    <w:p w14:paraId="72144D44" w14:textId="77777777" w:rsidR="00024204" w:rsidRDefault="00024204" w:rsidP="00EE793E">
      <w:pPr>
        <w:pStyle w:val="KDParagraf"/>
        <w:spacing w:before="0"/>
        <w:rPr>
          <w:rFonts w:cs="Arial"/>
          <w:sz w:val="24"/>
          <w:szCs w:val="24"/>
        </w:rPr>
      </w:pPr>
    </w:p>
    <w:p w14:paraId="0FE52484" w14:textId="77777777" w:rsidR="00024204" w:rsidRPr="00024204" w:rsidRDefault="00024204" w:rsidP="00024204">
      <w:pPr>
        <w:pStyle w:val="KDParagraf"/>
        <w:spacing w:before="0"/>
        <w:rPr>
          <w:rFonts w:cs="Arial"/>
          <w:sz w:val="24"/>
          <w:szCs w:val="24"/>
        </w:rPr>
      </w:pPr>
      <w:r w:rsidRPr="00024204">
        <w:rPr>
          <w:rFonts w:cs="Arial"/>
          <w:sz w:val="24"/>
          <w:szCs w:val="24"/>
        </w:rPr>
        <w:t xml:space="preserve">Рачун мора </w:t>
      </w:r>
      <w:r w:rsidR="00C402BE">
        <w:rPr>
          <w:rFonts w:cs="Arial"/>
          <w:sz w:val="24"/>
          <w:szCs w:val="24"/>
        </w:rPr>
        <w:t xml:space="preserve">бити достављен на адресу Купца: </w:t>
      </w:r>
      <w:r w:rsidRPr="00024204">
        <w:rPr>
          <w:rFonts w:cs="Arial"/>
          <w:sz w:val="24"/>
          <w:szCs w:val="24"/>
        </w:rPr>
        <w:t>Јавно предузеће „Електропривреда Србије</w:t>
      </w:r>
      <w:proofErr w:type="gramStart"/>
      <w:r w:rsidRPr="00024204">
        <w:rPr>
          <w:rFonts w:cs="Arial"/>
          <w:sz w:val="24"/>
          <w:szCs w:val="24"/>
        </w:rPr>
        <w:t>“ Београд</w:t>
      </w:r>
      <w:proofErr w:type="gramEnd"/>
      <w:r w:rsidRPr="00024204">
        <w:rPr>
          <w:rFonts w:cs="Arial"/>
          <w:sz w:val="24"/>
          <w:szCs w:val="24"/>
        </w:rPr>
        <w:t xml:space="preserve">, </w:t>
      </w:r>
      <w:r w:rsidR="00100B51">
        <w:rPr>
          <w:rFonts w:cs="Arial"/>
          <w:sz w:val="24"/>
          <w:szCs w:val="24"/>
          <w:lang w:val="sr-Cyrl-RS"/>
        </w:rPr>
        <w:t>Улица царице Милице 2</w:t>
      </w:r>
      <w:r w:rsidRPr="00024204">
        <w:rPr>
          <w:rFonts w:cs="Arial"/>
          <w:sz w:val="24"/>
          <w:szCs w:val="24"/>
        </w:rPr>
        <w:t>, ПИБ (103920327), са обавезним прилогом Записника о извршеној испоруци добара.</w:t>
      </w:r>
    </w:p>
    <w:p w14:paraId="64B68456" w14:textId="77777777" w:rsidR="00024204" w:rsidRPr="00024204" w:rsidRDefault="00024204" w:rsidP="00024204">
      <w:pPr>
        <w:pStyle w:val="KDParagraf"/>
        <w:spacing w:before="0"/>
        <w:rPr>
          <w:rFonts w:cs="Arial"/>
          <w:sz w:val="24"/>
          <w:szCs w:val="24"/>
        </w:rPr>
      </w:pPr>
    </w:p>
    <w:p w14:paraId="48FFD3C6" w14:textId="77777777" w:rsidR="00024204" w:rsidRDefault="00024204" w:rsidP="00024204">
      <w:pPr>
        <w:pStyle w:val="KDParagraf"/>
        <w:spacing w:before="0"/>
        <w:rPr>
          <w:rFonts w:cs="Arial"/>
          <w:sz w:val="24"/>
          <w:szCs w:val="24"/>
        </w:rPr>
      </w:pPr>
      <w:r w:rsidRPr="00024204">
        <w:rPr>
          <w:rFonts w:cs="Arial"/>
          <w:sz w:val="24"/>
          <w:szCs w:val="24"/>
        </w:rPr>
        <w:t xml:space="preserve">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w:t>
      </w:r>
      <w:r w:rsidRPr="00024204">
        <w:rPr>
          <w:rFonts w:cs="Arial"/>
          <w:sz w:val="24"/>
          <w:szCs w:val="24"/>
        </w:rPr>
        <w:lastRenderedPageBreak/>
        <w:t>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196C286D" w14:textId="77777777" w:rsidR="0028328E" w:rsidRPr="00793989" w:rsidRDefault="0028328E" w:rsidP="00EE793E">
      <w:pPr>
        <w:pStyle w:val="KDParagraf"/>
        <w:spacing w:before="0"/>
        <w:rPr>
          <w:rFonts w:cs="Arial"/>
          <w:sz w:val="24"/>
          <w:szCs w:val="24"/>
          <w:highlight w:val="yellow"/>
        </w:rPr>
      </w:pPr>
    </w:p>
    <w:p w14:paraId="65579ABD" w14:textId="77777777" w:rsidR="00871E4D" w:rsidRPr="00F55D9E" w:rsidRDefault="00871E4D" w:rsidP="00871E4D">
      <w:pPr>
        <w:pStyle w:val="KDParagraf"/>
        <w:spacing w:before="0"/>
        <w:jc w:val="left"/>
        <w:rPr>
          <w:rFonts w:cs="Arial"/>
          <w:b/>
          <w:sz w:val="24"/>
          <w:szCs w:val="24"/>
          <w:lang w:val="sr-Cyrl-RS"/>
        </w:rPr>
      </w:pPr>
      <w:r w:rsidRPr="00871E4D">
        <w:rPr>
          <w:rFonts w:cs="Arial"/>
          <w:b/>
          <w:sz w:val="24"/>
          <w:szCs w:val="24"/>
        </w:rPr>
        <w:t xml:space="preserve">РОК </w:t>
      </w:r>
      <w:r w:rsidR="00B10A59">
        <w:rPr>
          <w:rFonts w:cs="Arial"/>
          <w:b/>
          <w:sz w:val="24"/>
          <w:szCs w:val="24"/>
          <w:lang w:val="sr-Cyrl-RS"/>
        </w:rPr>
        <w:t xml:space="preserve">И МЕСТО </w:t>
      </w:r>
      <w:r w:rsidR="00F55D9E">
        <w:rPr>
          <w:rFonts w:cs="Arial"/>
          <w:b/>
          <w:sz w:val="24"/>
          <w:szCs w:val="24"/>
          <w:lang w:val="sr-Cyrl-RS"/>
        </w:rPr>
        <w:t>ИСПОРУКЕ</w:t>
      </w:r>
    </w:p>
    <w:p w14:paraId="6CD826E4" w14:textId="77777777"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28328E">
        <w:rPr>
          <w:rFonts w:cs="Arial"/>
          <w:b/>
          <w:sz w:val="24"/>
          <w:szCs w:val="24"/>
          <w:lang w:val="sr-Cyrl-RS"/>
        </w:rPr>
        <w:t>4</w:t>
      </w:r>
      <w:r w:rsidRPr="00DD551A">
        <w:rPr>
          <w:rFonts w:cs="Arial"/>
          <w:sz w:val="24"/>
          <w:szCs w:val="24"/>
        </w:rPr>
        <w:t>.</w:t>
      </w:r>
    </w:p>
    <w:p w14:paraId="3B58D7B0" w14:textId="77777777" w:rsidR="00EE793E" w:rsidRDefault="00E66A59" w:rsidP="00EE793E">
      <w:pPr>
        <w:pStyle w:val="KDParagraf"/>
        <w:spacing w:before="0"/>
        <w:rPr>
          <w:rFonts w:cs="Arial"/>
          <w:sz w:val="24"/>
          <w:szCs w:val="24"/>
        </w:rPr>
      </w:pPr>
      <w:r w:rsidRPr="00E66A59">
        <w:rPr>
          <w:rFonts w:cs="Arial"/>
          <w:sz w:val="24"/>
          <w:szCs w:val="24"/>
        </w:rPr>
        <w:t>Рок испоруке</w:t>
      </w:r>
      <w:r w:rsidR="00F03759">
        <w:rPr>
          <w:rFonts w:cs="Arial"/>
          <w:sz w:val="24"/>
          <w:szCs w:val="24"/>
          <w:lang w:val="sr-Cyrl-RS"/>
        </w:rPr>
        <w:t xml:space="preserve"> Добара</w:t>
      </w:r>
      <w:r w:rsidRPr="00E66A59">
        <w:rPr>
          <w:rFonts w:cs="Arial"/>
          <w:sz w:val="24"/>
          <w:szCs w:val="24"/>
        </w:rPr>
        <w:t xml:space="preserve"> </w:t>
      </w:r>
      <w:r>
        <w:rPr>
          <w:rFonts w:cs="Arial"/>
          <w:sz w:val="24"/>
          <w:szCs w:val="24"/>
          <w:lang w:val="sr-Cyrl-RS"/>
        </w:rPr>
        <w:t>је_____</w:t>
      </w:r>
      <w:proofErr w:type="gramStart"/>
      <w:r>
        <w:rPr>
          <w:rFonts w:cs="Arial"/>
          <w:sz w:val="24"/>
          <w:szCs w:val="24"/>
          <w:lang w:val="sr-Cyrl-RS"/>
        </w:rPr>
        <w:t>_</w:t>
      </w:r>
      <w:r>
        <w:rPr>
          <w:rFonts w:cs="Arial"/>
          <w:sz w:val="24"/>
          <w:szCs w:val="24"/>
        </w:rPr>
        <w:t>(</w:t>
      </w:r>
      <w:proofErr w:type="gramEnd"/>
      <w:r>
        <w:rPr>
          <w:rFonts w:cs="Arial"/>
          <w:sz w:val="24"/>
          <w:szCs w:val="24"/>
        </w:rPr>
        <w:t>словима:</w:t>
      </w:r>
      <w:r>
        <w:rPr>
          <w:rFonts w:cs="Arial"/>
          <w:sz w:val="24"/>
          <w:szCs w:val="24"/>
          <w:lang w:val="sr-Cyrl-RS"/>
        </w:rPr>
        <w:t>______</w:t>
      </w:r>
      <w:r w:rsidRPr="00E66A59">
        <w:rPr>
          <w:rFonts w:cs="Arial"/>
          <w:sz w:val="24"/>
          <w:szCs w:val="24"/>
        </w:rPr>
        <w:t>) дана од</w:t>
      </w:r>
      <w:r w:rsidR="00D61155">
        <w:rPr>
          <w:rFonts w:cs="Arial"/>
          <w:sz w:val="24"/>
          <w:szCs w:val="24"/>
          <w:lang w:val="sr-Cyrl-RS"/>
        </w:rPr>
        <w:t xml:space="preserve"> дана </w:t>
      </w:r>
      <w:r w:rsidR="00CA1AD3">
        <w:rPr>
          <w:rFonts w:cs="Arial"/>
          <w:sz w:val="24"/>
          <w:szCs w:val="24"/>
          <w:lang w:val="sr-Cyrl-RS"/>
        </w:rPr>
        <w:t xml:space="preserve">обостраног потписивања </w:t>
      </w:r>
      <w:r w:rsidR="00A42A14">
        <w:rPr>
          <w:rFonts w:cs="Arial"/>
          <w:sz w:val="24"/>
          <w:szCs w:val="24"/>
          <w:lang w:val="sr-Cyrl-RS"/>
        </w:rPr>
        <w:t>Уговора</w:t>
      </w:r>
      <w:r w:rsidRPr="00E66A59">
        <w:rPr>
          <w:rFonts w:cs="Arial"/>
          <w:sz w:val="24"/>
          <w:szCs w:val="24"/>
        </w:rPr>
        <w:t>.</w:t>
      </w:r>
    </w:p>
    <w:p w14:paraId="5A575347" w14:textId="77777777" w:rsidR="00B10A59" w:rsidRPr="00DD551A" w:rsidRDefault="00B10A59" w:rsidP="00EE793E">
      <w:pPr>
        <w:pStyle w:val="KDParagraf"/>
        <w:spacing w:before="0"/>
        <w:rPr>
          <w:rFonts w:cs="Arial"/>
          <w:sz w:val="24"/>
          <w:szCs w:val="24"/>
        </w:rPr>
      </w:pPr>
    </w:p>
    <w:p w14:paraId="6322AA8D" w14:textId="77777777" w:rsidR="00B10A59" w:rsidRPr="00B10A59" w:rsidRDefault="00B10A59" w:rsidP="00B10A59">
      <w:pPr>
        <w:pStyle w:val="KDParagraf"/>
        <w:spacing w:before="0"/>
        <w:rPr>
          <w:rFonts w:cs="Arial"/>
          <w:sz w:val="24"/>
          <w:szCs w:val="24"/>
        </w:rPr>
      </w:pPr>
      <w:r w:rsidRPr="00B10A59">
        <w:rPr>
          <w:rFonts w:cs="Arial"/>
          <w:sz w:val="24"/>
          <w:szCs w:val="24"/>
        </w:rPr>
        <w:t>Место испоруке</w:t>
      </w:r>
      <w:r w:rsidR="00F03759">
        <w:rPr>
          <w:rFonts w:cs="Arial"/>
          <w:sz w:val="24"/>
          <w:szCs w:val="24"/>
          <w:lang w:val="sr-Cyrl-RS"/>
        </w:rPr>
        <w:t xml:space="preserve"> Добара</w:t>
      </w:r>
      <w:r w:rsidRPr="00B10A59">
        <w:rPr>
          <w:rFonts w:cs="Arial"/>
          <w:sz w:val="24"/>
          <w:szCs w:val="24"/>
        </w:rPr>
        <w:t xml:space="preserve"> је на адреси Купца, Балканска 13,</w:t>
      </w:r>
      <w:r w:rsidR="00EB2539">
        <w:rPr>
          <w:rFonts w:cs="Arial"/>
          <w:sz w:val="24"/>
          <w:szCs w:val="24"/>
        </w:rPr>
        <w:t xml:space="preserve"> </w:t>
      </w:r>
      <w:r w:rsidR="00EB2539">
        <w:rPr>
          <w:rFonts w:cs="Arial"/>
          <w:sz w:val="24"/>
          <w:szCs w:val="24"/>
          <w:lang w:val="sr-Cyrl-RS"/>
        </w:rPr>
        <w:t>Београд,</w:t>
      </w:r>
      <w:r w:rsidRPr="00B10A59">
        <w:rPr>
          <w:rFonts w:cs="Arial"/>
          <w:sz w:val="24"/>
          <w:szCs w:val="24"/>
        </w:rPr>
        <w:t xml:space="preserve"> магацин. </w:t>
      </w:r>
    </w:p>
    <w:p w14:paraId="43F5C24F" w14:textId="77777777" w:rsidR="00B10A59" w:rsidRPr="00B10A59" w:rsidRDefault="00B10A59" w:rsidP="00B10A59">
      <w:pPr>
        <w:pStyle w:val="KDParagraf"/>
        <w:spacing w:before="0"/>
        <w:rPr>
          <w:rFonts w:cs="Arial"/>
          <w:sz w:val="24"/>
          <w:szCs w:val="24"/>
        </w:rPr>
      </w:pPr>
    </w:p>
    <w:p w14:paraId="462C176E" w14:textId="77777777" w:rsidR="00B10A59" w:rsidRPr="00B10A59" w:rsidRDefault="00B10A59" w:rsidP="00B10A59">
      <w:pPr>
        <w:pStyle w:val="KDParagraf"/>
        <w:spacing w:before="0"/>
        <w:rPr>
          <w:rFonts w:cs="Arial"/>
          <w:sz w:val="24"/>
          <w:szCs w:val="24"/>
        </w:rPr>
      </w:pPr>
      <w:r w:rsidRPr="00B10A59">
        <w:rPr>
          <w:rFonts w:cs="Arial"/>
          <w:sz w:val="24"/>
          <w:szCs w:val="24"/>
        </w:rPr>
        <w:t>Прелазак с</w:t>
      </w:r>
      <w:r w:rsidR="00250485">
        <w:rPr>
          <w:rFonts w:cs="Arial"/>
          <w:sz w:val="24"/>
          <w:szCs w:val="24"/>
        </w:rPr>
        <w:t>војине и ризика на испорученим Д</w:t>
      </w:r>
      <w:r w:rsidRPr="00B10A59">
        <w:rPr>
          <w:rFonts w:cs="Arial"/>
          <w:sz w:val="24"/>
          <w:szCs w:val="24"/>
        </w:rPr>
        <w:t>обрима која се испоручују по овом Уговору, са Продавца на Купца, прелази на дан испоруке. Као датум ис</w:t>
      </w:r>
      <w:r w:rsidR="00250485">
        <w:rPr>
          <w:rFonts w:cs="Arial"/>
          <w:sz w:val="24"/>
          <w:szCs w:val="24"/>
        </w:rPr>
        <w:t>поруке сматра се датум пријема Д</w:t>
      </w:r>
      <w:r w:rsidRPr="00B10A59">
        <w:rPr>
          <w:rFonts w:cs="Arial"/>
          <w:sz w:val="24"/>
          <w:szCs w:val="24"/>
        </w:rPr>
        <w:t>об</w:t>
      </w:r>
      <w:r w:rsidR="00250485">
        <w:rPr>
          <w:rFonts w:cs="Arial"/>
          <w:sz w:val="24"/>
          <w:szCs w:val="24"/>
          <w:lang w:val="sr-Cyrl-RS"/>
        </w:rPr>
        <w:t>а</w:t>
      </w:r>
      <w:r w:rsidRPr="00B10A59">
        <w:rPr>
          <w:rFonts w:cs="Arial"/>
          <w:sz w:val="24"/>
          <w:szCs w:val="24"/>
        </w:rPr>
        <w:t xml:space="preserve">ра у магацин Купца. </w:t>
      </w:r>
    </w:p>
    <w:p w14:paraId="248BC2C9" w14:textId="77777777" w:rsidR="00B10A59" w:rsidRPr="00B10A59" w:rsidRDefault="00B10A59" w:rsidP="00B10A59">
      <w:pPr>
        <w:pStyle w:val="KDParagraf"/>
        <w:spacing w:before="0"/>
        <w:rPr>
          <w:rFonts w:cs="Arial"/>
          <w:sz w:val="24"/>
          <w:szCs w:val="24"/>
        </w:rPr>
      </w:pPr>
    </w:p>
    <w:p w14:paraId="20BC5B1C" w14:textId="77777777" w:rsidR="00B10A59" w:rsidRPr="00B10A59" w:rsidRDefault="00B10A59" w:rsidP="00B10A59">
      <w:pPr>
        <w:pStyle w:val="KDParagraf"/>
        <w:spacing w:before="0"/>
        <w:rPr>
          <w:rFonts w:cs="Arial"/>
          <w:sz w:val="24"/>
          <w:szCs w:val="24"/>
        </w:rPr>
      </w:pPr>
      <w:r w:rsidRPr="00B10A59">
        <w:rPr>
          <w:rFonts w:cs="Arial"/>
          <w:sz w:val="24"/>
          <w:szCs w:val="24"/>
        </w:rPr>
        <w:t>Продавац се обавезује</w:t>
      </w:r>
      <w:r w:rsidR="00D934BD">
        <w:rPr>
          <w:rFonts w:cs="Arial"/>
          <w:sz w:val="24"/>
          <w:szCs w:val="24"/>
        </w:rPr>
        <w:t xml:space="preserve"> да</w:t>
      </w:r>
      <w:r w:rsidRPr="00B10A59">
        <w:rPr>
          <w:rFonts w:cs="Arial"/>
          <w:sz w:val="24"/>
          <w:szCs w:val="24"/>
        </w:rPr>
        <w:t xml:space="preserve"> от</w:t>
      </w:r>
      <w:r w:rsidR="00250485">
        <w:rPr>
          <w:rFonts w:cs="Arial"/>
          <w:sz w:val="24"/>
          <w:szCs w:val="24"/>
        </w:rPr>
        <w:t>прему, транспорт и испоруку Д</w:t>
      </w:r>
      <w:r w:rsidRPr="00B10A59">
        <w:rPr>
          <w:rFonts w:cs="Arial"/>
          <w:sz w:val="24"/>
          <w:szCs w:val="24"/>
        </w:rPr>
        <w:t>об</w:t>
      </w:r>
      <w:r w:rsidR="00250485">
        <w:rPr>
          <w:rFonts w:cs="Arial"/>
          <w:sz w:val="24"/>
          <w:szCs w:val="24"/>
          <w:lang w:val="sr-Cyrl-RS"/>
        </w:rPr>
        <w:t>а</w:t>
      </w:r>
      <w:r w:rsidRPr="00B10A59">
        <w:rPr>
          <w:rFonts w:cs="Arial"/>
          <w:sz w:val="24"/>
          <w:szCs w:val="24"/>
        </w:rPr>
        <w:t>р</w:t>
      </w:r>
      <w:r w:rsidR="00250485">
        <w:rPr>
          <w:rFonts w:cs="Arial"/>
          <w:sz w:val="24"/>
          <w:szCs w:val="24"/>
        </w:rPr>
        <w:t>а организује тако да се пријем Д</w:t>
      </w:r>
      <w:r w:rsidRPr="00B10A59">
        <w:rPr>
          <w:rFonts w:cs="Arial"/>
          <w:sz w:val="24"/>
          <w:szCs w:val="24"/>
        </w:rPr>
        <w:t>обара у мага</w:t>
      </w:r>
      <w:r w:rsidR="00BF43B0">
        <w:rPr>
          <w:rFonts w:cs="Arial"/>
          <w:sz w:val="24"/>
          <w:szCs w:val="24"/>
        </w:rPr>
        <w:t xml:space="preserve">цин Купца врши у времену </w:t>
      </w:r>
      <w:proofErr w:type="gramStart"/>
      <w:r w:rsidR="00BF43B0">
        <w:rPr>
          <w:rFonts w:cs="Arial"/>
          <w:sz w:val="24"/>
          <w:szCs w:val="24"/>
        </w:rPr>
        <w:t>од  08,00</w:t>
      </w:r>
      <w:proofErr w:type="gramEnd"/>
      <w:r w:rsidR="00BF43B0">
        <w:rPr>
          <w:rFonts w:cs="Arial"/>
          <w:sz w:val="24"/>
          <w:szCs w:val="24"/>
        </w:rPr>
        <w:t xml:space="preserve"> до 14,</w:t>
      </w:r>
      <w:r w:rsidRPr="00B10A59">
        <w:rPr>
          <w:rFonts w:cs="Arial"/>
          <w:sz w:val="24"/>
          <w:szCs w:val="24"/>
        </w:rPr>
        <w:t xml:space="preserve">00 часова, а  у свему у  складу са инструкцијама и захтевима Купца. </w:t>
      </w:r>
    </w:p>
    <w:p w14:paraId="74FFFC96" w14:textId="77777777" w:rsidR="00B10A59" w:rsidRPr="00B10A59" w:rsidRDefault="00B10A59" w:rsidP="00B10A59">
      <w:pPr>
        <w:pStyle w:val="KDParagraf"/>
        <w:spacing w:before="0"/>
        <w:rPr>
          <w:rFonts w:cs="Arial"/>
          <w:sz w:val="24"/>
          <w:szCs w:val="24"/>
        </w:rPr>
      </w:pPr>
    </w:p>
    <w:p w14:paraId="1B8A0845" w14:textId="77777777" w:rsidR="00B10A59" w:rsidRPr="00B10A59" w:rsidRDefault="00B10A59" w:rsidP="00B10A59">
      <w:pPr>
        <w:pStyle w:val="KDParagraf"/>
        <w:spacing w:before="0"/>
        <w:rPr>
          <w:rFonts w:cs="Arial"/>
          <w:sz w:val="24"/>
          <w:szCs w:val="24"/>
        </w:rPr>
      </w:pPr>
      <w:r w:rsidRPr="00B10A59">
        <w:rPr>
          <w:rFonts w:cs="Arial"/>
          <w:sz w:val="24"/>
          <w:szCs w:val="24"/>
        </w:rPr>
        <w:t xml:space="preserve">Евентуално настала штета </w:t>
      </w:r>
      <w:r w:rsidR="00250485">
        <w:rPr>
          <w:rFonts w:cs="Arial"/>
          <w:sz w:val="24"/>
          <w:szCs w:val="24"/>
        </w:rPr>
        <w:t>приликом транспорта предметних Д</w:t>
      </w:r>
      <w:r w:rsidRPr="00B10A59">
        <w:rPr>
          <w:rFonts w:cs="Arial"/>
          <w:sz w:val="24"/>
          <w:szCs w:val="24"/>
        </w:rPr>
        <w:t>обара до места испоруке пада на терет Продавца.</w:t>
      </w:r>
    </w:p>
    <w:p w14:paraId="196C099F" w14:textId="77777777" w:rsidR="00B10A59" w:rsidRPr="00B10A59" w:rsidRDefault="00B10A59" w:rsidP="00B10A59">
      <w:pPr>
        <w:pStyle w:val="KDParagraf"/>
        <w:spacing w:before="0"/>
        <w:rPr>
          <w:rFonts w:cs="Arial"/>
          <w:sz w:val="24"/>
          <w:szCs w:val="24"/>
        </w:rPr>
      </w:pPr>
    </w:p>
    <w:p w14:paraId="60B9E855" w14:textId="77777777" w:rsidR="00BF43B0" w:rsidRDefault="00BF43B0" w:rsidP="00EE793E">
      <w:pPr>
        <w:pStyle w:val="KDParagraf"/>
        <w:spacing w:before="0"/>
        <w:rPr>
          <w:rFonts w:cs="Arial"/>
          <w:sz w:val="24"/>
          <w:szCs w:val="24"/>
        </w:rPr>
      </w:pPr>
    </w:p>
    <w:p w14:paraId="57130155" w14:textId="77777777" w:rsidR="00CC7D2B" w:rsidRDefault="00CC7D2B" w:rsidP="00EE793E">
      <w:pPr>
        <w:pStyle w:val="KDParagraf"/>
        <w:spacing w:before="0"/>
        <w:rPr>
          <w:rFonts w:cs="Arial"/>
          <w:b/>
          <w:sz w:val="24"/>
          <w:szCs w:val="24"/>
        </w:rPr>
      </w:pPr>
      <w:r w:rsidRPr="00CC7D2B">
        <w:rPr>
          <w:rFonts w:cs="Arial"/>
          <w:b/>
          <w:sz w:val="24"/>
          <w:szCs w:val="24"/>
        </w:rPr>
        <w:t>КВАНТИТАТИВНИ ПРИЈЕМ</w:t>
      </w:r>
    </w:p>
    <w:p w14:paraId="0F270EC5" w14:textId="77777777" w:rsidR="00CC7D2B" w:rsidRDefault="00CC7D2B" w:rsidP="00EE793E">
      <w:pPr>
        <w:pStyle w:val="KDParagraf"/>
        <w:spacing w:before="0"/>
        <w:rPr>
          <w:rFonts w:cs="Arial"/>
          <w:b/>
          <w:sz w:val="24"/>
          <w:szCs w:val="24"/>
        </w:rPr>
      </w:pPr>
    </w:p>
    <w:p w14:paraId="686E5CD4" w14:textId="77777777" w:rsidR="00CC7D2B" w:rsidRPr="00CC7D2B" w:rsidRDefault="0028328E" w:rsidP="00CC7D2B">
      <w:pPr>
        <w:pStyle w:val="KDParagraf"/>
        <w:spacing w:before="0"/>
        <w:jc w:val="center"/>
        <w:rPr>
          <w:rFonts w:cs="Arial"/>
          <w:b/>
          <w:sz w:val="24"/>
          <w:szCs w:val="24"/>
        </w:rPr>
      </w:pPr>
      <w:r>
        <w:rPr>
          <w:rFonts w:cs="Arial"/>
          <w:b/>
          <w:sz w:val="24"/>
          <w:szCs w:val="24"/>
        </w:rPr>
        <w:t xml:space="preserve">Члан </w:t>
      </w:r>
      <w:r w:rsidR="001520ED">
        <w:rPr>
          <w:rFonts w:cs="Arial"/>
          <w:b/>
          <w:sz w:val="24"/>
          <w:szCs w:val="24"/>
          <w:lang w:val="sr-Cyrl-RS"/>
        </w:rPr>
        <w:t>5</w:t>
      </w:r>
      <w:r w:rsidR="00CC7D2B" w:rsidRPr="00CC7D2B">
        <w:rPr>
          <w:rFonts w:cs="Arial"/>
          <w:b/>
          <w:sz w:val="24"/>
          <w:szCs w:val="24"/>
        </w:rPr>
        <w:t>.</w:t>
      </w:r>
    </w:p>
    <w:p w14:paraId="6CEC12DF" w14:textId="77777777" w:rsidR="00CC7D2B" w:rsidRPr="00024204" w:rsidRDefault="00CC7D2B" w:rsidP="00CC7D2B">
      <w:pPr>
        <w:pStyle w:val="KDParagraf"/>
        <w:spacing w:before="0"/>
        <w:rPr>
          <w:rFonts w:cs="Arial"/>
          <w:sz w:val="24"/>
          <w:szCs w:val="24"/>
        </w:rPr>
      </w:pPr>
      <w:r w:rsidRPr="00024204">
        <w:rPr>
          <w:rFonts w:cs="Arial"/>
          <w:sz w:val="24"/>
          <w:szCs w:val="24"/>
        </w:rPr>
        <w:t>Продавац се обавезује да писаним путем или путем електронске поште обавести Купца о т</w:t>
      </w:r>
      <w:r>
        <w:rPr>
          <w:rFonts w:cs="Arial"/>
          <w:sz w:val="24"/>
          <w:szCs w:val="24"/>
        </w:rPr>
        <w:t>ачном датуму испоруке</w:t>
      </w:r>
      <w:r w:rsidR="00F03759">
        <w:rPr>
          <w:rFonts w:cs="Arial"/>
          <w:sz w:val="24"/>
          <w:szCs w:val="24"/>
          <w:lang w:val="sr-Cyrl-RS"/>
        </w:rPr>
        <w:t xml:space="preserve"> Добара</w:t>
      </w:r>
      <w:r>
        <w:rPr>
          <w:rFonts w:cs="Arial"/>
          <w:sz w:val="24"/>
          <w:szCs w:val="24"/>
        </w:rPr>
        <w:t xml:space="preserve"> најмање 2 </w:t>
      </w:r>
      <w:r w:rsidRPr="00024204">
        <w:rPr>
          <w:rFonts w:cs="Arial"/>
          <w:sz w:val="24"/>
          <w:szCs w:val="24"/>
        </w:rPr>
        <w:t>(</w:t>
      </w:r>
      <w:r>
        <w:rPr>
          <w:rFonts w:cs="Arial"/>
          <w:sz w:val="24"/>
          <w:szCs w:val="24"/>
          <w:lang w:val="sr-Cyrl-RS"/>
        </w:rPr>
        <w:t>словима: два</w:t>
      </w:r>
      <w:r w:rsidRPr="00024204">
        <w:rPr>
          <w:rFonts w:cs="Arial"/>
          <w:sz w:val="24"/>
          <w:szCs w:val="24"/>
        </w:rPr>
        <w:t>) радна дана пре планираног датума испоруке.</w:t>
      </w:r>
    </w:p>
    <w:p w14:paraId="379CD765" w14:textId="77777777" w:rsidR="00CC7D2B" w:rsidRPr="00024204" w:rsidRDefault="00CC7D2B" w:rsidP="00CC7D2B">
      <w:pPr>
        <w:pStyle w:val="KDParagraf"/>
        <w:spacing w:before="0"/>
        <w:rPr>
          <w:rFonts w:cs="Arial"/>
          <w:sz w:val="24"/>
          <w:szCs w:val="24"/>
        </w:rPr>
      </w:pPr>
    </w:p>
    <w:p w14:paraId="17000434" w14:textId="77777777" w:rsidR="00CC7D2B" w:rsidRPr="00024204" w:rsidRDefault="00CC7D2B" w:rsidP="00CC7D2B">
      <w:pPr>
        <w:pStyle w:val="KDParagraf"/>
        <w:spacing w:before="0"/>
        <w:rPr>
          <w:rFonts w:cs="Arial"/>
          <w:sz w:val="24"/>
          <w:szCs w:val="24"/>
        </w:rPr>
      </w:pPr>
      <w:r w:rsidRPr="00024204">
        <w:rPr>
          <w:rFonts w:cs="Arial"/>
          <w:sz w:val="24"/>
          <w:szCs w:val="24"/>
        </w:rPr>
        <w:t xml:space="preserve">Обавештење из претходног </w:t>
      </w:r>
      <w:proofErr w:type="gramStart"/>
      <w:r w:rsidRPr="00024204">
        <w:rPr>
          <w:rFonts w:cs="Arial"/>
          <w:sz w:val="24"/>
          <w:szCs w:val="24"/>
        </w:rPr>
        <w:t>става  садржи</w:t>
      </w:r>
      <w:proofErr w:type="gramEnd"/>
      <w:r w:rsidRPr="00024204">
        <w:rPr>
          <w:rFonts w:cs="Arial"/>
          <w:sz w:val="24"/>
          <w:szCs w:val="24"/>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Купца.</w:t>
      </w:r>
    </w:p>
    <w:p w14:paraId="76ADEF71" w14:textId="77777777" w:rsidR="00CC7D2B" w:rsidRPr="00024204" w:rsidRDefault="00CC7D2B" w:rsidP="00CC7D2B">
      <w:pPr>
        <w:pStyle w:val="KDParagraf"/>
        <w:spacing w:before="0"/>
        <w:rPr>
          <w:rFonts w:cs="Arial"/>
          <w:sz w:val="24"/>
          <w:szCs w:val="24"/>
        </w:rPr>
      </w:pPr>
      <w:r w:rsidRPr="00024204">
        <w:rPr>
          <w:rFonts w:cs="Arial"/>
          <w:sz w:val="24"/>
          <w:szCs w:val="24"/>
        </w:rPr>
        <w:t xml:space="preserve"> </w:t>
      </w:r>
    </w:p>
    <w:p w14:paraId="09C7B6DE" w14:textId="77777777" w:rsidR="00CC7D2B" w:rsidRPr="00024204" w:rsidRDefault="00CC7D2B" w:rsidP="00CC7D2B">
      <w:pPr>
        <w:pStyle w:val="KDParagraf"/>
        <w:spacing w:before="0"/>
        <w:rPr>
          <w:rFonts w:cs="Arial"/>
          <w:sz w:val="24"/>
          <w:szCs w:val="24"/>
        </w:rPr>
      </w:pPr>
      <w:r w:rsidRPr="00024204">
        <w:rPr>
          <w:rFonts w:cs="Arial"/>
          <w:sz w:val="24"/>
          <w:szCs w:val="24"/>
        </w:rPr>
        <w:t>Купац је дужан да, у складу са обавештењем Продавца, орга</w:t>
      </w:r>
      <w:r w:rsidR="00F03759">
        <w:rPr>
          <w:rFonts w:cs="Arial"/>
          <w:sz w:val="24"/>
          <w:szCs w:val="24"/>
        </w:rPr>
        <w:t>низује благовремено преузимање Д</w:t>
      </w:r>
      <w:r w:rsidRPr="00024204">
        <w:rPr>
          <w:rFonts w:cs="Arial"/>
          <w:sz w:val="24"/>
          <w:szCs w:val="24"/>
        </w:rPr>
        <w:t>обра у времену од 08</w:t>
      </w:r>
      <w:proofErr w:type="gramStart"/>
      <w:r w:rsidRPr="00024204">
        <w:rPr>
          <w:rFonts w:cs="Arial"/>
          <w:sz w:val="24"/>
          <w:szCs w:val="24"/>
        </w:rPr>
        <w:t>,00</w:t>
      </w:r>
      <w:proofErr w:type="gramEnd"/>
      <w:r w:rsidRPr="00024204">
        <w:rPr>
          <w:rFonts w:cs="Arial"/>
          <w:sz w:val="24"/>
          <w:szCs w:val="24"/>
        </w:rPr>
        <w:t xml:space="preserve"> до 14,00 часова.</w:t>
      </w:r>
    </w:p>
    <w:p w14:paraId="4DBF1D04" w14:textId="77777777" w:rsidR="00CC7D2B" w:rsidRPr="00024204" w:rsidRDefault="00CC7D2B" w:rsidP="00CC7D2B">
      <w:pPr>
        <w:pStyle w:val="KDParagraf"/>
        <w:spacing w:before="0"/>
        <w:rPr>
          <w:rFonts w:cs="Arial"/>
          <w:sz w:val="24"/>
          <w:szCs w:val="24"/>
        </w:rPr>
      </w:pPr>
    </w:p>
    <w:p w14:paraId="37C90F66" w14:textId="77777777" w:rsidR="00CC7D2B" w:rsidRPr="00024204" w:rsidRDefault="00CC7D2B" w:rsidP="00CC7D2B">
      <w:pPr>
        <w:pStyle w:val="KDParagraf"/>
        <w:spacing w:before="0"/>
        <w:rPr>
          <w:rFonts w:cs="Arial"/>
          <w:sz w:val="24"/>
          <w:szCs w:val="24"/>
        </w:rPr>
      </w:pPr>
      <w:r w:rsidRPr="00024204">
        <w:rPr>
          <w:rFonts w:cs="Arial"/>
          <w:sz w:val="24"/>
          <w:szCs w:val="24"/>
        </w:rPr>
        <w:t xml:space="preserve">Пријем </w:t>
      </w:r>
      <w:r w:rsidR="00250485">
        <w:rPr>
          <w:rFonts w:cs="Arial"/>
          <w:sz w:val="24"/>
          <w:szCs w:val="24"/>
          <w:lang w:val="sr-Cyrl-RS"/>
        </w:rPr>
        <w:t>Добара</w:t>
      </w:r>
      <w:r w:rsidRPr="00024204">
        <w:rPr>
          <w:rFonts w:cs="Arial"/>
          <w:sz w:val="24"/>
          <w:szCs w:val="24"/>
        </w:rPr>
        <w:t xml:space="preserve"> констатоваће се потписивањем </w:t>
      </w:r>
      <w:r w:rsidR="00D61155" w:rsidRPr="00D61155">
        <w:rPr>
          <w:rFonts w:cs="Arial"/>
          <w:sz w:val="24"/>
          <w:szCs w:val="24"/>
        </w:rPr>
        <w:t xml:space="preserve">Записника </w:t>
      </w:r>
      <w:r w:rsidR="00D61155">
        <w:rPr>
          <w:rFonts w:cs="Arial"/>
          <w:sz w:val="24"/>
          <w:szCs w:val="24"/>
        </w:rPr>
        <w:t>о извршеној испоруци добара</w:t>
      </w:r>
      <w:r w:rsidRPr="00024204">
        <w:rPr>
          <w:rFonts w:cs="Arial"/>
          <w:sz w:val="24"/>
          <w:szCs w:val="24"/>
        </w:rPr>
        <w:t xml:space="preserve"> – без примедби и/или Отпремнице и провером:</w:t>
      </w:r>
    </w:p>
    <w:p w14:paraId="376099F1" w14:textId="77777777" w:rsidR="00CC7D2B" w:rsidRPr="00024204" w:rsidRDefault="00CC7D2B" w:rsidP="00CC7D2B">
      <w:pPr>
        <w:pStyle w:val="KDParagraf"/>
        <w:spacing w:before="0"/>
        <w:rPr>
          <w:rFonts w:cs="Arial"/>
          <w:sz w:val="24"/>
          <w:szCs w:val="24"/>
        </w:rPr>
      </w:pPr>
      <w:r w:rsidRPr="00024204">
        <w:rPr>
          <w:rFonts w:cs="Arial"/>
          <w:sz w:val="24"/>
          <w:szCs w:val="24"/>
        </w:rPr>
        <w:t>•</w:t>
      </w:r>
      <w:r w:rsidRPr="00024204">
        <w:rPr>
          <w:rFonts w:cs="Arial"/>
          <w:sz w:val="24"/>
          <w:szCs w:val="24"/>
        </w:rPr>
        <w:tab/>
      </w:r>
      <w:proofErr w:type="gramStart"/>
      <w:r w:rsidRPr="00024204">
        <w:rPr>
          <w:rFonts w:cs="Arial"/>
          <w:sz w:val="24"/>
          <w:szCs w:val="24"/>
        </w:rPr>
        <w:t>да</w:t>
      </w:r>
      <w:proofErr w:type="gramEnd"/>
      <w:r w:rsidRPr="00024204">
        <w:rPr>
          <w:rFonts w:cs="Arial"/>
          <w:sz w:val="24"/>
          <w:szCs w:val="24"/>
        </w:rPr>
        <w:t xml:space="preserve"> ли је испоручена уговорена  количина</w:t>
      </w:r>
    </w:p>
    <w:p w14:paraId="0FFE7CE2" w14:textId="77777777" w:rsidR="00CC7D2B" w:rsidRPr="00024204" w:rsidRDefault="00CC7D2B" w:rsidP="00CC7D2B">
      <w:pPr>
        <w:pStyle w:val="KDParagraf"/>
        <w:spacing w:before="0"/>
        <w:rPr>
          <w:rFonts w:cs="Arial"/>
          <w:sz w:val="24"/>
          <w:szCs w:val="24"/>
        </w:rPr>
      </w:pPr>
      <w:r w:rsidRPr="00024204">
        <w:rPr>
          <w:rFonts w:cs="Arial"/>
          <w:sz w:val="24"/>
          <w:szCs w:val="24"/>
        </w:rPr>
        <w:t>•</w:t>
      </w:r>
      <w:r w:rsidRPr="00024204">
        <w:rPr>
          <w:rFonts w:cs="Arial"/>
          <w:sz w:val="24"/>
          <w:szCs w:val="24"/>
        </w:rPr>
        <w:tab/>
      </w:r>
      <w:proofErr w:type="gramStart"/>
      <w:r w:rsidRPr="00024204">
        <w:rPr>
          <w:rFonts w:cs="Arial"/>
          <w:sz w:val="24"/>
          <w:szCs w:val="24"/>
        </w:rPr>
        <w:t>да</w:t>
      </w:r>
      <w:proofErr w:type="gramEnd"/>
      <w:r w:rsidRPr="00024204">
        <w:rPr>
          <w:rFonts w:cs="Arial"/>
          <w:sz w:val="24"/>
          <w:szCs w:val="24"/>
        </w:rPr>
        <w:t xml:space="preserve"> ли су добра испоручена у оригиналном паковању</w:t>
      </w:r>
    </w:p>
    <w:p w14:paraId="3109A4C6" w14:textId="77777777" w:rsidR="00023059" w:rsidRDefault="00CC7D2B" w:rsidP="00CC7D2B">
      <w:pPr>
        <w:pStyle w:val="KDParagraf"/>
        <w:spacing w:before="0"/>
        <w:rPr>
          <w:rFonts w:cs="Arial"/>
          <w:sz w:val="24"/>
          <w:szCs w:val="24"/>
        </w:rPr>
      </w:pPr>
      <w:r w:rsidRPr="00024204">
        <w:rPr>
          <w:rFonts w:cs="Arial"/>
          <w:sz w:val="24"/>
          <w:szCs w:val="24"/>
        </w:rPr>
        <w:t>•</w:t>
      </w:r>
      <w:r w:rsidRPr="00024204">
        <w:rPr>
          <w:rFonts w:cs="Arial"/>
          <w:sz w:val="24"/>
          <w:szCs w:val="24"/>
        </w:rPr>
        <w:tab/>
      </w:r>
      <w:proofErr w:type="gramStart"/>
      <w:r w:rsidRPr="00024204">
        <w:rPr>
          <w:rFonts w:cs="Arial"/>
          <w:sz w:val="24"/>
          <w:szCs w:val="24"/>
        </w:rPr>
        <w:t>да</w:t>
      </w:r>
      <w:proofErr w:type="gramEnd"/>
      <w:r w:rsidRPr="00024204">
        <w:rPr>
          <w:rFonts w:cs="Arial"/>
          <w:sz w:val="24"/>
          <w:szCs w:val="24"/>
        </w:rPr>
        <w:t xml:space="preserve"> ли су добра без видљивог оштећења</w:t>
      </w:r>
    </w:p>
    <w:p w14:paraId="5A02FC05" w14:textId="77777777" w:rsidR="00023059" w:rsidRPr="00023059" w:rsidRDefault="00023059" w:rsidP="00CC7D2B">
      <w:pPr>
        <w:pStyle w:val="KDParagraf"/>
        <w:spacing w:before="0"/>
        <w:rPr>
          <w:rFonts w:cs="Arial"/>
          <w:sz w:val="24"/>
          <w:szCs w:val="24"/>
          <w:lang w:val="sr-Cyrl-RS"/>
        </w:rPr>
      </w:pPr>
      <w:r w:rsidRPr="00023059">
        <w:rPr>
          <w:rFonts w:cs="Arial"/>
          <w:sz w:val="24"/>
          <w:szCs w:val="24"/>
          <w:lang w:val="sr-Cyrl-RS"/>
        </w:rPr>
        <w:t>•</w:t>
      </w:r>
      <w:r>
        <w:rPr>
          <w:rFonts w:cs="Arial"/>
          <w:sz w:val="24"/>
          <w:szCs w:val="24"/>
          <w:lang w:val="sr-Cyrl-RS"/>
        </w:rPr>
        <w:t xml:space="preserve">         </w:t>
      </w:r>
      <w:r w:rsidRPr="00023059">
        <w:rPr>
          <w:rFonts w:cs="Arial"/>
          <w:sz w:val="24"/>
          <w:szCs w:val="24"/>
        </w:rPr>
        <w:t>да ли</w:t>
      </w:r>
      <w:r w:rsidRPr="00023059">
        <w:t xml:space="preserve"> </w:t>
      </w:r>
      <w:r w:rsidRPr="00023059">
        <w:rPr>
          <w:rFonts w:cs="Arial"/>
          <w:sz w:val="24"/>
          <w:szCs w:val="24"/>
        </w:rPr>
        <w:t>је уз испоручена добра достављена комплетна пратећа документација наведена у конкурсној документацији</w:t>
      </w:r>
      <w:r>
        <w:rPr>
          <w:rFonts w:cs="Arial"/>
          <w:sz w:val="24"/>
          <w:szCs w:val="24"/>
          <w:lang w:val="sr-Cyrl-RS"/>
        </w:rPr>
        <w:t>.</w:t>
      </w:r>
    </w:p>
    <w:p w14:paraId="3F8B3F95" w14:textId="77777777" w:rsidR="00023059" w:rsidRDefault="00023059" w:rsidP="00CC7D2B">
      <w:pPr>
        <w:pStyle w:val="KDParagraf"/>
        <w:spacing w:before="0"/>
        <w:rPr>
          <w:rFonts w:cs="Arial"/>
          <w:sz w:val="24"/>
          <w:szCs w:val="24"/>
        </w:rPr>
      </w:pPr>
    </w:p>
    <w:p w14:paraId="5C1302F4" w14:textId="77777777" w:rsidR="00CC7D2B" w:rsidRDefault="00CC7D2B" w:rsidP="00CC7D2B">
      <w:pPr>
        <w:pStyle w:val="KDParagraf"/>
        <w:spacing w:before="0"/>
        <w:rPr>
          <w:rFonts w:cs="Arial"/>
          <w:sz w:val="24"/>
          <w:szCs w:val="24"/>
        </w:rPr>
      </w:pPr>
      <w:r w:rsidRPr="00024204">
        <w:rPr>
          <w:rFonts w:cs="Arial"/>
          <w:sz w:val="24"/>
          <w:szCs w:val="24"/>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14:paraId="606543F3" w14:textId="77777777" w:rsidR="00687A12" w:rsidRDefault="00687A12" w:rsidP="00EE793E">
      <w:pPr>
        <w:pStyle w:val="KDParagraf"/>
        <w:spacing w:before="0"/>
        <w:rPr>
          <w:rFonts w:cs="Arial"/>
          <w:b/>
          <w:sz w:val="24"/>
          <w:szCs w:val="24"/>
        </w:rPr>
      </w:pPr>
    </w:p>
    <w:p w14:paraId="27EC9E0A" w14:textId="77777777" w:rsidR="00EE793E" w:rsidRPr="00DD551A" w:rsidRDefault="00CC7D2B" w:rsidP="00EE793E">
      <w:pPr>
        <w:pStyle w:val="KDParagraf"/>
        <w:spacing w:before="0"/>
        <w:rPr>
          <w:rFonts w:cs="Arial"/>
          <w:b/>
          <w:sz w:val="24"/>
          <w:szCs w:val="24"/>
        </w:rPr>
      </w:pPr>
      <w:r>
        <w:rPr>
          <w:rFonts w:cs="Arial"/>
          <w:b/>
          <w:sz w:val="24"/>
          <w:szCs w:val="24"/>
        </w:rPr>
        <w:t xml:space="preserve">КВАЛИТАТИВНИ </w:t>
      </w:r>
      <w:r w:rsidR="00EE793E" w:rsidRPr="00DD551A">
        <w:rPr>
          <w:rFonts w:cs="Arial"/>
          <w:b/>
          <w:sz w:val="24"/>
          <w:szCs w:val="24"/>
        </w:rPr>
        <w:t xml:space="preserve">ПРИЈЕМ </w:t>
      </w:r>
    </w:p>
    <w:p w14:paraId="3B77BA87" w14:textId="77777777" w:rsidR="00EE793E" w:rsidRPr="00DD551A" w:rsidRDefault="00EE793E" w:rsidP="00EE793E">
      <w:pPr>
        <w:pStyle w:val="KDParagraf"/>
        <w:spacing w:before="0"/>
        <w:rPr>
          <w:rFonts w:cs="Arial"/>
          <w:b/>
          <w:sz w:val="24"/>
          <w:szCs w:val="24"/>
        </w:rPr>
      </w:pPr>
    </w:p>
    <w:p w14:paraId="7B3B9F29" w14:textId="77777777" w:rsidR="00A07B83" w:rsidRDefault="00EE793E" w:rsidP="00415F26">
      <w:pPr>
        <w:pStyle w:val="KDParagraf"/>
        <w:spacing w:before="0"/>
        <w:jc w:val="center"/>
        <w:rPr>
          <w:rFonts w:cs="Arial"/>
          <w:sz w:val="24"/>
          <w:szCs w:val="24"/>
        </w:rPr>
      </w:pPr>
      <w:r w:rsidRPr="00DD551A">
        <w:rPr>
          <w:rFonts w:cs="Arial"/>
          <w:b/>
          <w:sz w:val="24"/>
          <w:szCs w:val="24"/>
        </w:rPr>
        <w:t xml:space="preserve">Члан </w:t>
      </w:r>
      <w:r w:rsidR="001520ED">
        <w:rPr>
          <w:rFonts w:cs="Arial"/>
          <w:b/>
          <w:sz w:val="24"/>
          <w:szCs w:val="24"/>
          <w:lang w:val="sr-Cyrl-RS"/>
        </w:rPr>
        <w:t>6</w:t>
      </w:r>
      <w:r w:rsidRPr="00DD551A">
        <w:rPr>
          <w:rFonts w:cs="Arial"/>
          <w:sz w:val="24"/>
          <w:szCs w:val="24"/>
        </w:rPr>
        <w:t>.</w:t>
      </w:r>
    </w:p>
    <w:p w14:paraId="3955EB18" w14:textId="77777777" w:rsidR="00690D87" w:rsidRDefault="00690D87" w:rsidP="00690D87">
      <w:pPr>
        <w:pStyle w:val="KDParagraf"/>
        <w:spacing w:before="0"/>
        <w:rPr>
          <w:rFonts w:cs="Arial"/>
          <w:sz w:val="24"/>
          <w:szCs w:val="24"/>
        </w:rPr>
      </w:pPr>
      <w:r w:rsidRPr="00A07B83">
        <w:rPr>
          <w:rFonts w:cs="Arial"/>
          <w:sz w:val="24"/>
          <w:szCs w:val="24"/>
        </w:rPr>
        <w:t>Купац је обавезан да по квантитативном пријему испоруке</w:t>
      </w:r>
      <w:r>
        <w:rPr>
          <w:rFonts w:cs="Arial"/>
          <w:sz w:val="24"/>
          <w:szCs w:val="24"/>
          <w:lang w:val="sr-Cyrl-RS"/>
        </w:rPr>
        <w:t xml:space="preserve"> </w:t>
      </w:r>
      <w:r w:rsidR="00250485">
        <w:rPr>
          <w:rFonts w:cs="Arial"/>
          <w:sz w:val="24"/>
          <w:szCs w:val="24"/>
        </w:rPr>
        <w:t>Д</w:t>
      </w:r>
      <w:r w:rsidRPr="00A07B83">
        <w:rPr>
          <w:rFonts w:cs="Arial"/>
          <w:sz w:val="24"/>
          <w:szCs w:val="24"/>
        </w:rPr>
        <w:t>обара,</w:t>
      </w:r>
      <w:r>
        <w:rPr>
          <w:rFonts w:cs="Arial"/>
          <w:sz w:val="24"/>
          <w:szCs w:val="24"/>
          <w:lang w:val="sr-Cyrl-RS"/>
        </w:rPr>
        <w:t xml:space="preserve"> </w:t>
      </w:r>
      <w:r w:rsidRPr="00A07B83">
        <w:rPr>
          <w:rFonts w:cs="Arial"/>
          <w:sz w:val="24"/>
          <w:szCs w:val="24"/>
        </w:rPr>
        <w:t xml:space="preserve">без одлагања, утврди </w:t>
      </w:r>
      <w:r>
        <w:rPr>
          <w:rFonts w:cs="Arial"/>
          <w:sz w:val="24"/>
          <w:szCs w:val="24"/>
        </w:rPr>
        <w:t xml:space="preserve">квалитет испорученог добра </w:t>
      </w:r>
      <w:r w:rsidRPr="00A07B83">
        <w:rPr>
          <w:rFonts w:cs="Arial"/>
          <w:sz w:val="24"/>
          <w:szCs w:val="24"/>
        </w:rPr>
        <w:t>чим је то према редовном току ствари и околностима могуће, а најкасније у року од 8 (</w:t>
      </w:r>
      <w:r>
        <w:rPr>
          <w:rFonts w:cs="Arial"/>
          <w:sz w:val="24"/>
          <w:szCs w:val="24"/>
          <w:lang w:val="sr-Cyrl-RS"/>
        </w:rPr>
        <w:t xml:space="preserve">словима: </w:t>
      </w:r>
      <w:r w:rsidRPr="00A07B83">
        <w:rPr>
          <w:rFonts w:cs="Arial"/>
          <w:sz w:val="24"/>
          <w:szCs w:val="24"/>
        </w:rPr>
        <w:t>осам) дана.</w:t>
      </w:r>
    </w:p>
    <w:p w14:paraId="3028D3A8" w14:textId="77777777" w:rsidR="00690D87" w:rsidRPr="00A07B83" w:rsidRDefault="00690D87" w:rsidP="00690D87">
      <w:pPr>
        <w:pStyle w:val="KDParagraf"/>
        <w:spacing w:before="0"/>
        <w:rPr>
          <w:rFonts w:cs="Arial"/>
          <w:sz w:val="24"/>
          <w:szCs w:val="24"/>
        </w:rPr>
      </w:pPr>
    </w:p>
    <w:p w14:paraId="294CA900" w14:textId="77777777" w:rsidR="00690D87" w:rsidRDefault="00690D87" w:rsidP="00690D87">
      <w:pPr>
        <w:pStyle w:val="KDParagraf"/>
        <w:spacing w:before="0"/>
        <w:rPr>
          <w:rFonts w:cs="Arial"/>
          <w:sz w:val="24"/>
          <w:szCs w:val="24"/>
        </w:rPr>
      </w:pPr>
      <w:r w:rsidRPr="00A07B83">
        <w:rPr>
          <w:rFonts w:cs="Arial"/>
          <w:sz w:val="24"/>
          <w:szCs w:val="24"/>
        </w:rPr>
        <w:t>Купац може одложити ут</w:t>
      </w:r>
      <w:r w:rsidR="00250485">
        <w:rPr>
          <w:rFonts w:cs="Arial"/>
          <w:sz w:val="24"/>
          <w:szCs w:val="24"/>
        </w:rPr>
        <w:t>врђивање квалитета испоручених Д</w:t>
      </w:r>
      <w:r w:rsidRPr="00A07B83">
        <w:rPr>
          <w:rFonts w:cs="Arial"/>
          <w:sz w:val="24"/>
          <w:szCs w:val="24"/>
        </w:rPr>
        <w:t>об</w:t>
      </w:r>
      <w:r w:rsidR="00250485">
        <w:rPr>
          <w:rFonts w:cs="Arial"/>
          <w:sz w:val="24"/>
          <w:szCs w:val="24"/>
          <w:lang w:val="sr-Cyrl-RS"/>
        </w:rPr>
        <w:t>а</w:t>
      </w:r>
      <w:r w:rsidRPr="00A07B83">
        <w:rPr>
          <w:rFonts w:cs="Arial"/>
          <w:sz w:val="24"/>
          <w:szCs w:val="24"/>
        </w:rPr>
        <w:t>ра док му Продавац не достави исправе које су за ту сврху неопходне, али је дуж</w:t>
      </w:r>
      <w:r>
        <w:rPr>
          <w:rFonts w:cs="Arial"/>
          <w:sz w:val="24"/>
          <w:szCs w:val="24"/>
          <w:lang w:val="sr-Cyrl-RS"/>
        </w:rPr>
        <w:t>ан</w:t>
      </w:r>
      <w:r w:rsidRPr="00A07B83">
        <w:rPr>
          <w:rFonts w:cs="Arial"/>
          <w:sz w:val="24"/>
          <w:szCs w:val="24"/>
        </w:rPr>
        <w:t xml:space="preserve"> да опомене Продавца да му их без одлагања достави. </w:t>
      </w:r>
    </w:p>
    <w:p w14:paraId="7CFC3E16" w14:textId="77777777" w:rsidR="00690D87" w:rsidRPr="00A07B83" w:rsidRDefault="00690D87" w:rsidP="00690D87">
      <w:pPr>
        <w:pStyle w:val="KDParagraf"/>
        <w:spacing w:before="0"/>
        <w:rPr>
          <w:rFonts w:cs="Arial"/>
          <w:sz w:val="24"/>
          <w:szCs w:val="24"/>
        </w:rPr>
      </w:pPr>
    </w:p>
    <w:p w14:paraId="73E6D111" w14:textId="77777777" w:rsidR="00690D87" w:rsidRDefault="00690D87" w:rsidP="00690D87">
      <w:pPr>
        <w:pStyle w:val="KDParagraf"/>
        <w:spacing w:before="0"/>
        <w:rPr>
          <w:rFonts w:cs="Arial"/>
          <w:sz w:val="24"/>
          <w:szCs w:val="24"/>
        </w:rPr>
      </w:pPr>
      <w:r w:rsidRPr="00A07B83">
        <w:rPr>
          <w:rFonts w:cs="Arial"/>
          <w:sz w:val="24"/>
          <w:szCs w:val="24"/>
        </w:rPr>
        <w:t xml:space="preserve">Уколико се </w:t>
      </w:r>
      <w:r w:rsidR="00250485">
        <w:rPr>
          <w:rFonts w:cs="Arial"/>
          <w:sz w:val="24"/>
          <w:szCs w:val="24"/>
        </w:rPr>
        <w:t>утврди да квалитет испорученог Д</w:t>
      </w:r>
      <w:r w:rsidRPr="00A07B83">
        <w:rPr>
          <w:rFonts w:cs="Arial"/>
          <w:sz w:val="24"/>
          <w:szCs w:val="24"/>
        </w:rPr>
        <w:t>обра не одговара уговореном, Купац је обавезан да Продавцу стави писмени приговор на квалитет, без одлагања, а најкасније у року од 3 (</w:t>
      </w:r>
      <w:r>
        <w:rPr>
          <w:rFonts w:cs="Arial"/>
          <w:sz w:val="24"/>
          <w:szCs w:val="24"/>
          <w:lang w:val="sr-Cyrl-RS"/>
        </w:rPr>
        <w:t xml:space="preserve">словима: </w:t>
      </w:r>
      <w:r w:rsidRPr="00A07B83">
        <w:rPr>
          <w:rFonts w:cs="Arial"/>
          <w:sz w:val="24"/>
          <w:szCs w:val="24"/>
        </w:rPr>
        <w:t>три) дана од дана кадa је утврдио да квалитет испорученог добра не одговара уговореном.</w:t>
      </w:r>
    </w:p>
    <w:p w14:paraId="78EF7BC6" w14:textId="77777777" w:rsidR="00690D87" w:rsidRPr="00A07B83" w:rsidRDefault="00690D87" w:rsidP="00690D87">
      <w:pPr>
        <w:pStyle w:val="KDParagraf"/>
        <w:spacing w:before="0"/>
        <w:rPr>
          <w:rFonts w:cs="Arial"/>
          <w:sz w:val="24"/>
          <w:szCs w:val="24"/>
        </w:rPr>
      </w:pPr>
    </w:p>
    <w:p w14:paraId="166C4BD9" w14:textId="77777777" w:rsidR="00690D87" w:rsidRDefault="00690D87" w:rsidP="00690D87">
      <w:pPr>
        <w:pStyle w:val="KDParagraf"/>
        <w:spacing w:before="0"/>
        <w:rPr>
          <w:rFonts w:cs="Arial"/>
          <w:sz w:val="24"/>
          <w:szCs w:val="24"/>
        </w:rPr>
      </w:pPr>
      <w:r w:rsidRPr="00A07B83">
        <w:rPr>
          <w:rFonts w:cs="Arial"/>
          <w:sz w:val="24"/>
          <w:szCs w:val="24"/>
        </w:rPr>
        <w:t xml:space="preserve">Када се, </w:t>
      </w:r>
      <w:proofErr w:type="gramStart"/>
      <w:r w:rsidRPr="00A07B83">
        <w:rPr>
          <w:rFonts w:cs="Arial"/>
          <w:sz w:val="24"/>
          <w:szCs w:val="24"/>
        </w:rPr>
        <w:t>после  извршеног</w:t>
      </w:r>
      <w:proofErr w:type="gramEnd"/>
      <w:r w:rsidRPr="00A07B83">
        <w:rPr>
          <w:rFonts w:cs="Arial"/>
          <w:sz w:val="24"/>
          <w:szCs w:val="24"/>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53A6937B" w14:textId="77777777" w:rsidR="00690D87" w:rsidRPr="00A07B83" w:rsidRDefault="00690D87" w:rsidP="00690D87">
      <w:pPr>
        <w:pStyle w:val="KDParagraf"/>
        <w:spacing w:before="0"/>
        <w:rPr>
          <w:rFonts w:cs="Arial"/>
          <w:sz w:val="24"/>
          <w:szCs w:val="24"/>
        </w:rPr>
      </w:pPr>
    </w:p>
    <w:p w14:paraId="3874B2BF" w14:textId="77777777" w:rsidR="00690D87" w:rsidRDefault="00690D87" w:rsidP="00690D87">
      <w:pPr>
        <w:pStyle w:val="KDParagraf"/>
        <w:spacing w:before="0"/>
        <w:rPr>
          <w:rFonts w:cs="Arial"/>
          <w:sz w:val="24"/>
          <w:szCs w:val="24"/>
        </w:rPr>
      </w:pPr>
      <w:r w:rsidRPr="00A07B83">
        <w:rPr>
          <w:rFonts w:cs="Arial"/>
          <w:sz w:val="24"/>
          <w:szCs w:val="24"/>
        </w:rPr>
        <w:t>Продавац је обавезан да у року од 7 (</w:t>
      </w:r>
      <w:r>
        <w:rPr>
          <w:rFonts w:cs="Arial"/>
          <w:sz w:val="24"/>
          <w:szCs w:val="24"/>
          <w:lang w:val="sr-Cyrl-RS"/>
        </w:rPr>
        <w:t xml:space="preserve">словима: </w:t>
      </w:r>
      <w:r w:rsidRPr="00A07B83">
        <w:rPr>
          <w:rFonts w:cs="Arial"/>
          <w:sz w:val="24"/>
          <w:szCs w:val="24"/>
        </w:rPr>
        <w:t xml:space="preserve">седам) дана од дана пријема приговора из става 3. </w:t>
      </w:r>
      <w:proofErr w:type="gramStart"/>
      <w:r w:rsidRPr="00A07B83">
        <w:rPr>
          <w:rFonts w:cs="Arial"/>
          <w:sz w:val="24"/>
          <w:szCs w:val="24"/>
        </w:rPr>
        <w:t>и</w:t>
      </w:r>
      <w:proofErr w:type="gramEnd"/>
      <w:r w:rsidRPr="00A07B83">
        <w:rPr>
          <w:rFonts w:cs="Arial"/>
          <w:sz w:val="24"/>
          <w:szCs w:val="24"/>
        </w:rPr>
        <w:t xml:space="preserve"> става 4. </w:t>
      </w:r>
      <w:proofErr w:type="gramStart"/>
      <w:r w:rsidRPr="00A07B83">
        <w:rPr>
          <w:rFonts w:cs="Arial"/>
          <w:sz w:val="24"/>
          <w:szCs w:val="24"/>
        </w:rPr>
        <w:t>овог</w:t>
      </w:r>
      <w:proofErr w:type="gramEnd"/>
      <w:r w:rsidRPr="00A07B83">
        <w:rPr>
          <w:rFonts w:cs="Arial"/>
          <w:sz w:val="24"/>
          <w:szCs w:val="24"/>
        </w:rPr>
        <w:t xml:space="preserve"> члана, писмено обавести Купца о исходу рекламације.</w:t>
      </w:r>
    </w:p>
    <w:p w14:paraId="6FFA13CA" w14:textId="77777777" w:rsidR="00690D87" w:rsidRPr="00A07B83" w:rsidRDefault="00690D87" w:rsidP="00690D87">
      <w:pPr>
        <w:pStyle w:val="KDParagraf"/>
        <w:spacing w:before="0"/>
        <w:rPr>
          <w:rFonts w:cs="Arial"/>
          <w:sz w:val="24"/>
          <w:szCs w:val="24"/>
        </w:rPr>
      </w:pPr>
    </w:p>
    <w:p w14:paraId="67D61462" w14:textId="77777777" w:rsidR="00690D87" w:rsidRPr="00A07B83" w:rsidRDefault="00690D87" w:rsidP="00690D87">
      <w:pPr>
        <w:pStyle w:val="KDParagraf"/>
        <w:spacing w:before="0"/>
        <w:rPr>
          <w:rFonts w:cs="Arial"/>
          <w:sz w:val="24"/>
          <w:szCs w:val="24"/>
        </w:rPr>
      </w:pPr>
      <w:r w:rsidRPr="00A07B83">
        <w:rPr>
          <w:rFonts w:cs="Arial"/>
          <w:sz w:val="24"/>
          <w:szCs w:val="24"/>
        </w:rPr>
        <w:t>Купац, који је Продавцу благовремено и на поуздан начин ставио приговор због утв</w:t>
      </w:r>
      <w:r w:rsidR="00F03759">
        <w:rPr>
          <w:rFonts w:cs="Arial"/>
          <w:sz w:val="24"/>
          <w:szCs w:val="24"/>
        </w:rPr>
        <w:t>рђених недостатака у квалитету Д</w:t>
      </w:r>
      <w:r w:rsidRPr="00A07B83">
        <w:rPr>
          <w:rFonts w:cs="Arial"/>
          <w:sz w:val="24"/>
          <w:szCs w:val="24"/>
        </w:rPr>
        <w:t xml:space="preserve">обра, има право да, у року остављеном у приговору, тражи од Продавца: </w:t>
      </w:r>
    </w:p>
    <w:p w14:paraId="1AD8D1F0" w14:textId="77777777" w:rsidR="00690D87" w:rsidRPr="00A07B83" w:rsidRDefault="00690D87" w:rsidP="00690D87">
      <w:pPr>
        <w:pStyle w:val="KDParagraf"/>
        <w:spacing w:before="0"/>
        <w:rPr>
          <w:rFonts w:cs="Arial"/>
          <w:sz w:val="24"/>
          <w:szCs w:val="24"/>
        </w:rPr>
      </w:pPr>
      <w:r w:rsidRPr="00A07B83">
        <w:rPr>
          <w:rFonts w:cs="Arial"/>
          <w:sz w:val="24"/>
          <w:szCs w:val="24"/>
        </w:rPr>
        <w:t>•</w:t>
      </w:r>
      <w:r w:rsidRPr="00A07B83">
        <w:rPr>
          <w:rFonts w:cs="Arial"/>
          <w:sz w:val="24"/>
          <w:szCs w:val="24"/>
        </w:rPr>
        <w:tab/>
      </w:r>
      <w:proofErr w:type="gramStart"/>
      <w:r w:rsidRPr="00A07B83">
        <w:rPr>
          <w:rFonts w:cs="Arial"/>
          <w:sz w:val="24"/>
          <w:szCs w:val="24"/>
        </w:rPr>
        <w:t>да</w:t>
      </w:r>
      <w:proofErr w:type="gramEnd"/>
      <w:r w:rsidRPr="00A07B83">
        <w:rPr>
          <w:rFonts w:cs="Arial"/>
          <w:sz w:val="24"/>
          <w:szCs w:val="24"/>
        </w:rPr>
        <w:t xml:space="preserve"> отклони недостатке</w:t>
      </w:r>
      <w:r w:rsidR="00F03759">
        <w:rPr>
          <w:rFonts w:cs="Arial"/>
          <w:sz w:val="24"/>
          <w:szCs w:val="24"/>
        </w:rPr>
        <w:t xml:space="preserve"> о свом трошку, ако су мане на Д</w:t>
      </w:r>
      <w:r w:rsidRPr="00A07B83">
        <w:rPr>
          <w:rFonts w:cs="Arial"/>
          <w:sz w:val="24"/>
          <w:szCs w:val="24"/>
        </w:rPr>
        <w:t xml:space="preserve">обрима отклоњиве, или </w:t>
      </w:r>
    </w:p>
    <w:p w14:paraId="0AFAB1F7" w14:textId="77777777" w:rsidR="00690D87" w:rsidRPr="00A07B83" w:rsidRDefault="00F03759" w:rsidP="00690D87">
      <w:pPr>
        <w:pStyle w:val="KDParagraf"/>
        <w:spacing w:before="0"/>
        <w:rPr>
          <w:rFonts w:cs="Arial"/>
          <w:sz w:val="24"/>
          <w:szCs w:val="24"/>
        </w:rPr>
      </w:pPr>
      <w:r>
        <w:rPr>
          <w:rFonts w:cs="Arial"/>
          <w:sz w:val="24"/>
          <w:szCs w:val="24"/>
        </w:rPr>
        <w:t>•</w:t>
      </w:r>
      <w:r>
        <w:rPr>
          <w:rFonts w:cs="Arial"/>
          <w:sz w:val="24"/>
          <w:szCs w:val="24"/>
        </w:rPr>
        <w:tab/>
      </w:r>
      <w:proofErr w:type="gramStart"/>
      <w:r>
        <w:rPr>
          <w:rFonts w:cs="Arial"/>
          <w:sz w:val="24"/>
          <w:szCs w:val="24"/>
        </w:rPr>
        <w:t>да</w:t>
      </w:r>
      <w:proofErr w:type="gramEnd"/>
      <w:r>
        <w:rPr>
          <w:rFonts w:cs="Arial"/>
          <w:sz w:val="24"/>
          <w:szCs w:val="24"/>
        </w:rPr>
        <w:t xml:space="preserve"> му испоручи нове количине Д</w:t>
      </w:r>
      <w:r w:rsidR="00690D87" w:rsidRPr="00A07B83">
        <w:rPr>
          <w:rFonts w:cs="Arial"/>
          <w:sz w:val="24"/>
          <w:szCs w:val="24"/>
        </w:rPr>
        <w:t xml:space="preserve">обра без недостатака </w:t>
      </w:r>
      <w:r>
        <w:rPr>
          <w:rFonts w:cs="Arial"/>
          <w:sz w:val="24"/>
          <w:szCs w:val="24"/>
        </w:rPr>
        <w:t>о свом трошку и да испоручено  Д</w:t>
      </w:r>
      <w:r w:rsidR="00690D87" w:rsidRPr="00A07B83">
        <w:rPr>
          <w:rFonts w:cs="Arial"/>
          <w:sz w:val="24"/>
          <w:szCs w:val="24"/>
        </w:rPr>
        <w:t>обро са недостацима о свом трошку преузме или</w:t>
      </w:r>
    </w:p>
    <w:p w14:paraId="4E8A1909" w14:textId="77777777" w:rsidR="00690D87" w:rsidRDefault="00F03759" w:rsidP="00690D87">
      <w:pPr>
        <w:pStyle w:val="KDParagraf"/>
        <w:spacing w:before="0"/>
        <w:rPr>
          <w:rFonts w:cs="Arial"/>
          <w:sz w:val="24"/>
          <w:szCs w:val="24"/>
        </w:rPr>
      </w:pPr>
      <w:r>
        <w:rPr>
          <w:rFonts w:cs="Arial"/>
          <w:sz w:val="24"/>
          <w:szCs w:val="24"/>
        </w:rPr>
        <w:t>•</w:t>
      </w:r>
      <w:r>
        <w:rPr>
          <w:rFonts w:cs="Arial"/>
          <w:sz w:val="24"/>
          <w:szCs w:val="24"/>
        </w:rPr>
        <w:tab/>
      </w:r>
      <w:proofErr w:type="gramStart"/>
      <w:r>
        <w:rPr>
          <w:rFonts w:cs="Arial"/>
          <w:sz w:val="24"/>
          <w:szCs w:val="24"/>
        </w:rPr>
        <w:t>да</w:t>
      </w:r>
      <w:proofErr w:type="gramEnd"/>
      <w:r>
        <w:rPr>
          <w:rFonts w:cs="Arial"/>
          <w:sz w:val="24"/>
          <w:szCs w:val="24"/>
        </w:rPr>
        <w:t xml:space="preserve"> одбије пријем Д</w:t>
      </w:r>
      <w:r w:rsidR="00690D87" w:rsidRPr="00A07B83">
        <w:rPr>
          <w:rFonts w:cs="Arial"/>
          <w:sz w:val="24"/>
          <w:szCs w:val="24"/>
        </w:rPr>
        <w:t>обра са недостацима.</w:t>
      </w:r>
    </w:p>
    <w:p w14:paraId="22EF52FA" w14:textId="77777777" w:rsidR="00690D87" w:rsidRPr="00A07B83" w:rsidRDefault="00690D87" w:rsidP="00690D87">
      <w:pPr>
        <w:pStyle w:val="KDParagraf"/>
        <w:spacing w:before="0"/>
        <w:rPr>
          <w:rFonts w:cs="Arial"/>
          <w:sz w:val="24"/>
          <w:szCs w:val="24"/>
        </w:rPr>
      </w:pPr>
    </w:p>
    <w:p w14:paraId="524EF917" w14:textId="77777777" w:rsidR="00690D87" w:rsidRDefault="00690D87" w:rsidP="00690D87">
      <w:pPr>
        <w:pStyle w:val="KDParagraf"/>
        <w:spacing w:before="0"/>
        <w:rPr>
          <w:rFonts w:cs="Arial"/>
          <w:sz w:val="24"/>
          <w:szCs w:val="24"/>
        </w:rPr>
      </w:pPr>
      <w:r w:rsidRPr="00A07B83">
        <w:rPr>
          <w:rFonts w:cs="Arial"/>
          <w:sz w:val="24"/>
          <w:szCs w:val="24"/>
        </w:rPr>
        <w:t xml:space="preserve">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w:t>
      </w:r>
      <w:r w:rsidR="00F03759">
        <w:rPr>
          <w:rFonts w:cs="Arial"/>
          <w:sz w:val="24"/>
          <w:szCs w:val="24"/>
          <w:lang w:val="sr-Cyrl-RS"/>
        </w:rPr>
        <w:t>Д</w:t>
      </w:r>
      <w:r w:rsidRPr="00A07B83">
        <w:rPr>
          <w:rFonts w:cs="Arial"/>
          <w:sz w:val="24"/>
          <w:szCs w:val="24"/>
        </w:rPr>
        <w:t>обру, претрпео на другим својим добрима и то према општим правилима о одговорности за штету.</w:t>
      </w:r>
    </w:p>
    <w:p w14:paraId="3AB6D101" w14:textId="77777777" w:rsidR="006D410E" w:rsidRDefault="006D410E" w:rsidP="00690D87">
      <w:pPr>
        <w:pStyle w:val="KDParagraf"/>
        <w:spacing w:before="0"/>
        <w:rPr>
          <w:rFonts w:cs="Arial"/>
          <w:sz w:val="24"/>
          <w:szCs w:val="24"/>
        </w:rPr>
      </w:pPr>
    </w:p>
    <w:p w14:paraId="127CF18D" w14:textId="77777777" w:rsidR="006D410E" w:rsidRPr="00EC3F14" w:rsidRDefault="006D410E" w:rsidP="006D410E">
      <w:pPr>
        <w:pStyle w:val="KDParagraf"/>
        <w:spacing w:before="0"/>
        <w:rPr>
          <w:rFonts w:cs="Arial"/>
          <w:b/>
          <w:sz w:val="24"/>
          <w:szCs w:val="24"/>
        </w:rPr>
      </w:pPr>
      <w:r w:rsidRPr="00EC3F14">
        <w:rPr>
          <w:rFonts w:cs="Arial"/>
          <w:b/>
          <w:sz w:val="24"/>
          <w:szCs w:val="24"/>
        </w:rPr>
        <w:t>ОВЛАШЋЕНИ ПРЕДСТАВНИЦИ ЗА ПРАЋЕЊЕ УГОВОРА</w:t>
      </w:r>
    </w:p>
    <w:p w14:paraId="5E4B6E0F" w14:textId="77777777" w:rsidR="006D410E" w:rsidRPr="006D410E" w:rsidRDefault="006D410E" w:rsidP="006D410E">
      <w:pPr>
        <w:pStyle w:val="KDParagraf"/>
        <w:spacing w:before="0"/>
        <w:rPr>
          <w:rFonts w:cs="Arial"/>
          <w:sz w:val="24"/>
          <w:szCs w:val="24"/>
        </w:rPr>
      </w:pPr>
    </w:p>
    <w:p w14:paraId="0ECA2C5D" w14:textId="77777777" w:rsidR="006D410E" w:rsidRPr="00EC3F14" w:rsidRDefault="001520ED" w:rsidP="00EC3F14">
      <w:pPr>
        <w:pStyle w:val="KDParagraf"/>
        <w:spacing w:before="0"/>
        <w:jc w:val="center"/>
        <w:rPr>
          <w:rFonts w:cs="Arial"/>
          <w:b/>
          <w:sz w:val="24"/>
          <w:szCs w:val="24"/>
        </w:rPr>
      </w:pPr>
      <w:r>
        <w:rPr>
          <w:rFonts w:cs="Arial"/>
          <w:b/>
          <w:sz w:val="24"/>
          <w:szCs w:val="24"/>
        </w:rPr>
        <w:t>Члан 7</w:t>
      </w:r>
      <w:r w:rsidR="006D410E" w:rsidRPr="00EC3F14">
        <w:rPr>
          <w:rFonts w:cs="Arial"/>
          <w:b/>
          <w:sz w:val="24"/>
          <w:szCs w:val="24"/>
        </w:rPr>
        <w:t>.</w:t>
      </w:r>
    </w:p>
    <w:p w14:paraId="7D14A95F" w14:textId="77777777" w:rsidR="006D410E" w:rsidRPr="006D410E" w:rsidRDefault="006D410E" w:rsidP="006D410E">
      <w:pPr>
        <w:pStyle w:val="KDParagraf"/>
        <w:spacing w:before="0"/>
        <w:rPr>
          <w:rFonts w:cs="Arial"/>
          <w:sz w:val="24"/>
          <w:szCs w:val="24"/>
        </w:rPr>
      </w:pPr>
      <w:r w:rsidRPr="006D410E">
        <w:rPr>
          <w:rFonts w:cs="Arial"/>
          <w:sz w:val="24"/>
          <w:szCs w:val="24"/>
        </w:rPr>
        <w:t xml:space="preserve">Овлашћени представници за праћење </w:t>
      </w:r>
      <w:proofErr w:type="gramStart"/>
      <w:r w:rsidRPr="006D410E">
        <w:rPr>
          <w:rFonts w:cs="Arial"/>
          <w:sz w:val="24"/>
          <w:szCs w:val="24"/>
        </w:rPr>
        <w:t>реализације  овог</w:t>
      </w:r>
      <w:proofErr w:type="gramEnd"/>
      <w:r w:rsidRPr="006D410E">
        <w:rPr>
          <w:rFonts w:cs="Arial"/>
          <w:sz w:val="24"/>
          <w:szCs w:val="24"/>
        </w:rPr>
        <w:t xml:space="preserve"> Уговора су: </w:t>
      </w:r>
    </w:p>
    <w:p w14:paraId="1CB2AD8E" w14:textId="77777777" w:rsidR="006D410E" w:rsidRPr="006D410E" w:rsidRDefault="006D410E" w:rsidP="006D410E">
      <w:pPr>
        <w:pStyle w:val="KDParagraf"/>
        <w:spacing w:before="0"/>
        <w:rPr>
          <w:rFonts w:cs="Arial"/>
          <w:sz w:val="24"/>
          <w:szCs w:val="24"/>
        </w:rPr>
      </w:pPr>
      <w:r w:rsidRPr="006D410E">
        <w:rPr>
          <w:rFonts w:cs="Arial"/>
          <w:sz w:val="24"/>
          <w:szCs w:val="24"/>
        </w:rPr>
        <w:t xml:space="preserve">- </w:t>
      </w:r>
      <w:proofErr w:type="gramStart"/>
      <w:r w:rsidRPr="006D410E">
        <w:rPr>
          <w:rFonts w:cs="Arial"/>
          <w:sz w:val="24"/>
          <w:szCs w:val="24"/>
        </w:rPr>
        <w:t>за</w:t>
      </w:r>
      <w:proofErr w:type="gramEnd"/>
      <w:r w:rsidRPr="006D410E">
        <w:rPr>
          <w:rFonts w:cs="Arial"/>
          <w:sz w:val="24"/>
          <w:szCs w:val="24"/>
        </w:rPr>
        <w:t xml:space="preserve"> К</w:t>
      </w:r>
      <w:r w:rsidR="00EC3F14">
        <w:rPr>
          <w:rFonts w:cs="Arial"/>
          <w:sz w:val="24"/>
          <w:szCs w:val="24"/>
          <w:lang w:val="sr-Cyrl-RS"/>
        </w:rPr>
        <w:t>упца</w:t>
      </w:r>
      <w:r w:rsidRPr="006D410E">
        <w:rPr>
          <w:rFonts w:cs="Arial"/>
          <w:sz w:val="24"/>
          <w:szCs w:val="24"/>
        </w:rPr>
        <w:t>: ________________</w:t>
      </w:r>
    </w:p>
    <w:p w14:paraId="0DB8E6CC" w14:textId="77777777" w:rsidR="006D410E" w:rsidRDefault="006D410E" w:rsidP="006D410E">
      <w:pPr>
        <w:pStyle w:val="KDParagraf"/>
        <w:spacing w:before="0"/>
        <w:rPr>
          <w:rFonts w:cs="Arial"/>
          <w:sz w:val="24"/>
          <w:szCs w:val="24"/>
        </w:rPr>
      </w:pPr>
      <w:r w:rsidRPr="006D410E">
        <w:rPr>
          <w:rFonts w:cs="Arial"/>
          <w:sz w:val="24"/>
          <w:szCs w:val="24"/>
        </w:rPr>
        <w:t xml:space="preserve">- </w:t>
      </w:r>
      <w:proofErr w:type="gramStart"/>
      <w:r w:rsidRPr="006D410E">
        <w:rPr>
          <w:rFonts w:cs="Arial"/>
          <w:sz w:val="24"/>
          <w:szCs w:val="24"/>
        </w:rPr>
        <w:t>за</w:t>
      </w:r>
      <w:proofErr w:type="gramEnd"/>
      <w:r w:rsidRPr="006D410E">
        <w:rPr>
          <w:rFonts w:cs="Arial"/>
          <w:sz w:val="24"/>
          <w:szCs w:val="24"/>
        </w:rPr>
        <w:t xml:space="preserve"> Пр</w:t>
      </w:r>
      <w:r w:rsidR="00EC3F14">
        <w:rPr>
          <w:rFonts w:cs="Arial"/>
          <w:sz w:val="24"/>
          <w:szCs w:val="24"/>
          <w:lang w:val="sr-Cyrl-RS"/>
        </w:rPr>
        <w:t>одавца</w:t>
      </w:r>
      <w:r w:rsidR="00EC3F14">
        <w:rPr>
          <w:rFonts w:cs="Arial"/>
          <w:sz w:val="24"/>
          <w:szCs w:val="24"/>
        </w:rPr>
        <w:t>: _____________</w:t>
      </w:r>
    </w:p>
    <w:p w14:paraId="097ADB28" w14:textId="77777777" w:rsidR="00EC3F14" w:rsidRPr="006D410E" w:rsidRDefault="00EC3F14" w:rsidP="006D410E">
      <w:pPr>
        <w:pStyle w:val="KDParagraf"/>
        <w:spacing w:before="0"/>
        <w:rPr>
          <w:rFonts w:cs="Arial"/>
          <w:sz w:val="24"/>
          <w:szCs w:val="24"/>
        </w:rPr>
      </w:pPr>
    </w:p>
    <w:p w14:paraId="4936461A" w14:textId="77777777" w:rsidR="006D410E" w:rsidRDefault="006D410E" w:rsidP="006D410E">
      <w:pPr>
        <w:pStyle w:val="KDParagraf"/>
        <w:spacing w:before="0"/>
        <w:rPr>
          <w:rFonts w:cs="Arial"/>
          <w:sz w:val="24"/>
          <w:szCs w:val="24"/>
        </w:rPr>
      </w:pPr>
      <w:r w:rsidRPr="006D410E">
        <w:rPr>
          <w:rFonts w:cs="Arial"/>
          <w:sz w:val="24"/>
          <w:szCs w:val="24"/>
        </w:rPr>
        <w:t xml:space="preserve">Овлашћења и дужности овлашћених </w:t>
      </w:r>
      <w:proofErr w:type="gramStart"/>
      <w:r w:rsidRPr="006D410E">
        <w:rPr>
          <w:rFonts w:cs="Arial"/>
          <w:sz w:val="24"/>
          <w:szCs w:val="24"/>
        </w:rPr>
        <w:t>представника  за</w:t>
      </w:r>
      <w:proofErr w:type="gramEnd"/>
      <w:r w:rsidRPr="006D410E">
        <w:rPr>
          <w:rFonts w:cs="Arial"/>
          <w:sz w:val="24"/>
          <w:szCs w:val="24"/>
        </w:rPr>
        <w:t xml:space="preserve"> праћење реализације овог Уговора су да:</w:t>
      </w:r>
    </w:p>
    <w:p w14:paraId="422C329B" w14:textId="77777777" w:rsidR="006D410E" w:rsidRPr="006D410E" w:rsidRDefault="006D410E" w:rsidP="006D410E">
      <w:pPr>
        <w:pStyle w:val="KDParagraf"/>
        <w:spacing w:before="0"/>
        <w:rPr>
          <w:rFonts w:cs="Arial"/>
          <w:sz w:val="24"/>
          <w:szCs w:val="24"/>
        </w:rPr>
      </w:pPr>
      <w:r w:rsidRPr="006D410E">
        <w:rPr>
          <w:rFonts w:cs="Arial"/>
          <w:sz w:val="24"/>
          <w:szCs w:val="24"/>
        </w:rPr>
        <w:t xml:space="preserve">- </w:t>
      </w:r>
      <w:proofErr w:type="gramStart"/>
      <w:r w:rsidRPr="006D410E">
        <w:rPr>
          <w:rFonts w:cs="Arial"/>
          <w:sz w:val="24"/>
          <w:szCs w:val="24"/>
        </w:rPr>
        <w:t>сачине</w:t>
      </w:r>
      <w:proofErr w:type="gramEnd"/>
      <w:r w:rsidRPr="006D410E">
        <w:rPr>
          <w:rFonts w:cs="Arial"/>
          <w:sz w:val="24"/>
          <w:szCs w:val="24"/>
        </w:rPr>
        <w:t xml:space="preserve">, потпишу и верификују Записник о извршеној </w:t>
      </w:r>
      <w:r w:rsidR="00CA1AD3">
        <w:rPr>
          <w:rFonts w:cs="Arial"/>
          <w:sz w:val="24"/>
          <w:szCs w:val="24"/>
          <w:lang w:val="sr-Cyrl-RS"/>
        </w:rPr>
        <w:t>испоруци</w:t>
      </w:r>
      <w:r w:rsidRPr="006D410E">
        <w:rPr>
          <w:rFonts w:cs="Arial"/>
          <w:sz w:val="24"/>
          <w:szCs w:val="24"/>
        </w:rPr>
        <w:t xml:space="preserve"> (без примедби);</w:t>
      </w:r>
    </w:p>
    <w:p w14:paraId="349E3203" w14:textId="77777777" w:rsidR="006D410E" w:rsidRDefault="006D410E" w:rsidP="006D410E">
      <w:pPr>
        <w:pStyle w:val="KDParagraf"/>
        <w:spacing w:before="0"/>
        <w:rPr>
          <w:rFonts w:cs="Arial"/>
          <w:sz w:val="24"/>
          <w:szCs w:val="24"/>
        </w:rPr>
      </w:pPr>
      <w:r w:rsidRPr="006D410E">
        <w:rPr>
          <w:rFonts w:cs="Arial"/>
          <w:sz w:val="24"/>
          <w:szCs w:val="24"/>
        </w:rPr>
        <w:lastRenderedPageBreak/>
        <w:t xml:space="preserve">- </w:t>
      </w:r>
      <w:proofErr w:type="gramStart"/>
      <w:r w:rsidRPr="006D410E">
        <w:rPr>
          <w:rFonts w:cs="Arial"/>
          <w:sz w:val="24"/>
          <w:szCs w:val="24"/>
        </w:rPr>
        <w:t>извршавају</w:t>
      </w:r>
      <w:proofErr w:type="gramEnd"/>
      <w:r w:rsidRPr="006D410E">
        <w:rPr>
          <w:rFonts w:cs="Arial"/>
          <w:sz w:val="24"/>
          <w:szCs w:val="24"/>
        </w:rPr>
        <w:t xml:space="preserve"> и друге дужности везане за реализацију предмета овог Уговора, по потреби.</w:t>
      </w:r>
    </w:p>
    <w:p w14:paraId="33F15E6E" w14:textId="77777777" w:rsidR="00250485" w:rsidRPr="00024204" w:rsidRDefault="00250485" w:rsidP="00024204">
      <w:pPr>
        <w:pStyle w:val="KDParagraf"/>
        <w:spacing w:before="0"/>
        <w:rPr>
          <w:rFonts w:cs="Arial"/>
          <w:sz w:val="24"/>
          <w:szCs w:val="24"/>
        </w:rPr>
      </w:pPr>
    </w:p>
    <w:p w14:paraId="4DC0646C" w14:textId="77777777" w:rsidR="00EE793E" w:rsidRPr="00DD551A" w:rsidRDefault="00EE793E" w:rsidP="00EE793E">
      <w:pPr>
        <w:pStyle w:val="KDParagraf"/>
        <w:spacing w:before="0"/>
        <w:rPr>
          <w:rFonts w:cs="Arial"/>
          <w:b/>
          <w:sz w:val="24"/>
          <w:szCs w:val="24"/>
        </w:rPr>
      </w:pPr>
      <w:r w:rsidRPr="00DD551A">
        <w:rPr>
          <w:rFonts w:cs="Arial"/>
          <w:b/>
          <w:sz w:val="24"/>
          <w:szCs w:val="24"/>
        </w:rPr>
        <w:t>ВИША СИЛА</w:t>
      </w:r>
    </w:p>
    <w:p w14:paraId="68D9617E" w14:textId="77777777" w:rsidR="00A96BCA" w:rsidRPr="00DD551A" w:rsidRDefault="00A96BCA" w:rsidP="00EE793E">
      <w:pPr>
        <w:pStyle w:val="KDParagraf"/>
        <w:spacing w:before="0"/>
        <w:rPr>
          <w:rFonts w:cs="Arial"/>
          <w:b/>
          <w:sz w:val="24"/>
          <w:szCs w:val="24"/>
        </w:rPr>
      </w:pPr>
    </w:p>
    <w:p w14:paraId="767E0BF1" w14:textId="77777777"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1520ED">
        <w:rPr>
          <w:rFonts w:cs="Arial"/>
          <w:b/>
          <w:sz w:val="24"/>
          <w:szCs w:val="24"/>
          <w:lang w:val="sr-Cyrl-RS"/>
        </w:rPr>
        <w:t>8</w:t>
      </w:r>
      <w:r w:rsidRPr="00DD551A">
        <w:rPr>
          <w:rFonts w:cs="Arial"/>
          <w:sz w:val="24"/>
          <w:szCs w:val="24"/>
        </w:rPr>
        <w:t>.</w:t>
      </w:r>
    </w:p>
    <w:p w14:paraId="5C9D0F57" w14:textId="77777777" w:rsidR="00EE793E" w:rsidRPr="00DD551A" w:rsidRDefault="00EE793E" w:rsidP="00EE793E">
      <w:pPr>
        <w:pStyle w:val="KDParagraf"/>
        <w:spacing w:before="0"/>
        <w:rPr>
          <w:rFonts w:cs="Arial"/>
          <w:sz w:val="24"/>
          <w:szCs w:val="24"/>
        </w:rPr>
      </w:pPr>
      <w:r w:rsidRPr="00DD551A">
        <w:rPr>
          <w:rFonts w:cs="Arial"/>
          <w:sz w:val="24"/>
          <w:szCs w:val="24"/>
        </w:rPr>
        <w:t>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w:t>
      </w:r>
      <w:r w:rsidR="00511BB6">
        <w:rPr>
          <w:rFonts w:cs="Arial"/>
          <w:sz w:val="24"/>
          <w:szCs w:val="24"/>
        </w:rPr>
        <w:t>шење уговорних обавеза, за ону У</w:t>
      </w:r>
      <w:r w:rsidRPr="00DD551A">
        <w:rPr>
          <w:rFonts w:cs="Arial"/>
          <w:sz w:val="24"/>
          <w:szCs w:val="24"/>
        </w:rPr>
        <w:t>говорну страну код које је наступио случај више силе, ил</w:t>
      </w:r>
      <w:r w:rsidR="00511BB6">
        <w:rPr>
          <w:rFonts w:cs="Arial"/>
          <w:sz w:val="24"/>
          <w:szCs w:val="24"/>
        </w:rPr>
        <w:t xml:space="preserve">и обе </w:t>
      </w:r>
      <w:r w:rsidR="00511BB6">
        <w:rPr>
          <w:rFonts w:cs="Arial"/>
          <w:sz w:val="24"/>
          <w:szCs w:val="24"/>
          <w:lang w:val="sr-Cyrl-RS"/>
        </w:rPr>
        <w:t>У</w:t>
      </w:r>
      <w:r w:rsidR="00511BB6">
        <w:rPr>
          <w:rFonts w:cs="Arial"/>
          <w:sz w:val="24"/>
          <w:szCs w:val="24"/>
        </w:rPr>
        <w:t>говорне стране када је код обе У</w:t>
      </w:r>
      <w:r w:rsidRPr="00DD551A">
        <w:rPr>
          <w:rFonts w:cs="Arial"/>
          <w:sz w:val="24"/>
          <w:szCs w:val="24"/>
        </w:rPr>
        <w:t xml:space="preserve">говорне стране наступио случај више силе, а извршење обавеза које је онемогућено због дејства више силе, одлаже се за време њеног трајања. </w:t>
      </w:r>
    </w:p>
    <w:p w14:paraId="106260F0" w14:textId="77777777" w:rsidR="00EE793E" w:rsidRPr="00DD551A" w:rsidRDefault="00EE793E" w:rsidP="00EE793E">
      <w:pPr>
        <w:pStyle w:val="KDParagraf"/>
        <w:spacing w:before="0"/>
        <w:rPr>
          <w:rFonts w:cs="Arial"/>
          <w:sz w:val="24"/>
          <w:szCs w:val="24"/>
        </w:rPr>
      </w:pPr>
    </w:p>
    <w:p w14:paraId="292D92FB" w14:textId="77777777" w:rsidR="00EE793E" w:rsidRPr="00DD551A" w:rsidRDefault="00EE793E" w:rsidP="00EE793E">
      <w:pPr>
        <w:pStyle w:val="KDParagraf"/>
        <w:spacing w:before="0"/>
        <w:rPr>
          <w:rFonts w:cs="Arial"/>
          <w:sz w:val="24"/>
          <w:szCs w:val="24"/>
        </w:rPr>
      </w:pPr>
      <w:r w:rsidRPr="00DD551A">
        <w:rPr>
          <w:rFonts w:cs="Arial"/>
          <w:sz w:val="24"/>
          <w:szCs w:val="24"/>
        </w:rPr>
        <w:t>Уговорна страна</w:t>
      </w:r>
      <w:r w:rsidR="00511BB6">
        <w:rPr>
          <w:rFonts w:cs="Arial"/>
          <w:sz w:val="24"/>
          <w:szCs w:val="24"/>
        </w:rPr>
        <w:t xml:space="preserve"> којој је извршавање уговорних </w:t>
      </w:r>
      <w:r w:rsidR="00267B37">
        <w:rPr>
          <w:rFonts w:cs="Arial"/>
          <w:sz w:val="24"/>
          <w:szCs w:val="24"/>
          <w:lang w:val="sr-Cyrl-RS"/>
        </w:rPr>
        <w:t>обавеза</w:t>
      </w:r>
      <w:r w:rsidRPr="00DD551A">
        <w:rPr>
          <w:rFonts w:cs="Arial"/>
          <w:sz w:val="24"/>
          <w:szCs w:val="24"/>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546C7F13" w14:textId="77777777" w:rsidR="00EE793E" w:rsidRPr="00DD551A" w:rsidRDefault="00EE793E" w:rsidP="00EE793E">
      <w:pPr>
        <w:pStyle w:val="KDParagraf"/>
        <w:spacing w:before="0"/>
        <w:rPr>
          <w:rFonts w:cs="Arial"/>
          <w:sz w:val="24"/>
          <w:szCs w:val="24"/>
        </w:rPr>
      </w:pPr>
    </w:p>
    <w:p w14:paraId="6153D836" w14:textId="77777777" w:rsidR="00EE793E" w:rsidRPr="00DD551A" w:rsidRDefault="00EE793E" w:rsidP="00EE793E">
      <w:pPr>
        <w:pStyle w:val="KDParagraf"/>
        <w:spacing w:before="0"/>
        <w:rPr>
          <w:rFonts w:cs="Arial"/>
          <w:sz w:val="24"/>
          <w:szCs w:val="24"/>
        </w:rPr>
      </w:pPr>
      <w:r w:rsidRPr="00DD551A">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689A876D" w14:textId="77777777" w:rsidR="00EE793E" w:rsidRPr="00DD551A" w:rsidRDefault="00EE793E" w:rsidP="00EE793E">
      <w:pPr>
        <w:pStyle w:val="KDParagraf"/>
        <w:spacing w:before="0"/>
        <w:rPr>
          <w:rFonts w:cs="Arial"/>
          <w:sz w:val="24"/>
          <w:szCs w:val="24"/>
        </w:rPr>
      </w:pPr>
    </w:p>
    <w:p w14:paraId="0B4A4B73" w14:textId="77777777" w:rsidR="00EE793E" w:rsidRPr="00DD551A" w:rsidRDefault="00EE793E" w:rsidP="00EE793E">
      <w:pPr>
        <w:pStyle w:val="KDParagraf"/>
        <w:spacing w:before="0"/>
        <w:rPr>
          <w:rFonts w:cs="Arial"/>
          <w:sz w:val="24"/>
          <w:szCs w:val="24"/>
        </w:rPr>
      </w:pPr>
      <w:r w:rsidRPr="00DD551A">
        <w:rPr>
          <w:rFonts w:cs="Arial"/>
          <w:sz w:val="24"/>
          <w:szCs w:val="24"/>
        </w:rPr>
        <w:t>Уколико деловање више силе траје дуже од 30 (словима:</w:t>
      </w:r>
      <w:r w:rsidR="00C619A7">
        <w:rPr>
          <w:rFonts w:cs="Arial"/>
          <w:sz w:val="24"/>
          <w:szCs w:val="24"/>
          <w:lang w:val="sr-Cyrl-RS"/>
        </w:rPr>
        <w:t xml:space="preserve"> </w:t>
      </w:r>
      <w:r w:rsidRPr="00DD551A">
        <w:rPr>
          <w:rFonts w:cs="Arial"/>
          <w:sz w:val="24"/>
          <w:szCs w:val="24"/>
        </w:rPr>
        <w:t xml:space="preserve">тридесет) календарских дана, </w:t>
      </w:r>
      <w:r w:rsidR="004645B3">
        <w:rPr>
          <w:rFonts w:cs="Arial"/>
          <w:sz w:val="24"/>
          <w:szCs w:val="24"/>
          <w:lang w:val="sr-Cyrl-RS"/>
        </w:rPr>
        <w:t>У</w:t>
      </w:r>
      <w:r w:rsidRPr="00DD551A">
        <w:rPr>
          <w:rFonts w:cs="Arial"/>
          <w:sz w:val="24"/>
          <w:szCs w:val="24"/>
        </w:rPr>
        <w:t>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w:t>
      </w:r>
      <w:r w:rsidR="004645B3">
        <w:rPr>
          <w:rFonts w:cs="Arial"/>
          <w:sz w:val="24"/>
          <w:szCs w:val="24"/>
        </w:rPr>
        <w:t>рана не стиче право на накнаду</w:t>
      </w:r>
      <w:r w:rsidRPr="00DD551A">
        <w:rPr>
          <w:rFonts w:cs="Arial"/>
          <w:sz w:val="24"/>
          <w:szCs w:val="24"/>
        </w:rPr>
        <w:t xml:space="preserve"> штете.</w:t>
      </w:r>
    </w:p>
    <w:p w14:paraId="3C3D2F01" w14:textId="77777777" w:rsidR="00EE793E" w:rsidRPr="00DD551A" w:rsidRDefault="00EE793E" w:rsidP="00EE793E">
      <w:pPr>
        <w:pStyle w:val="KDParagraf"/>
        <w:spacing w:before="0"/>
        <w:rPr>
          <w:rFonts w:cs="Arial"/>
          <w:sz w:val="24"/>
          <w:szCs w:val="24"/>
        </w:rPr>
      </w:pPr>
    </w:p>
    <w:p w14:paraId="124103FF" w14:textId="77777777" w:rsidR="00511BB6" w:rsidRDefault="00EE793E" w:rsidP="00EE793E">
      <w:pPr>
        <w:pStyle w:val="KDParagraf"/>
        <w:spacing w:before="0"/>
        <w:rPr>
          <w:rFonts w:cs="Arial"/>
          <w:sz w:val="24"/>
          <w:szCs w:val="24"/>
        </w:rPr>
      </w:pPr>
      <w:r w:rsidRPr="00DD551A">
        <w:rPr>
          <w:rFonts w:cs="Arial"/>
          <w:sz w:val="24"/>
          <w:szCs w:val="24"/>
        </w:rPr>
        <w:t>У случају из претходног става овог члана Уговора Корисник услуге ће поступати у складу са чланом 115. Закона.</w:t>
      </w:r>
    </w:p>
    <w:p w14:paraId="6342FDD0" w14:textId="77777777" w:rsidR="00BB16D0" w:rsidRPr="00DD551A" w:rsidRDefault="00BB16D0" w:rsidP="00EE793E">
      <w:pPr>
        <w:pStyle w:val="KDParagraf"/>
        <w:spacing w:before="0"/>
        <w:rPr>
          <w:rFonts w:cs="Arial"/>
          <w:sz w:val="24"/>
          <w:szCs w:val="24"/>
        </w:rPr>
      </w:pPr>
    </w:p>
    <w:p w14:paraId="1C100CE6" w14:textId="77777777" w:rsidR="00BB16D0" w:rsidRPr="00DD551A" w:rsidRDefault="00EE793E" w:rsidP="00EE793E">
      <w:pPr>
        <w:pStyle w:val="KDParagraf"/>
        <w:spacing w:before="0"/>
        <w:rPr>
          <w:rFonts w:cs="Arial"/>
          <w:b/>
          <w:sz w:val="24"/>
          <w:szCs w:val="24"/>
        </w:rPr>
      </w:pPr>
      <w:r w:rsidRPr="00DD551A">
        <w:rPr>
          <w:rFonts w:cs="Arial"/>
          <w:b/>
          <w:sz w:val="24"/>
          <w:szCs w:val="24"/>
        </w:rPr>
        <w:t>УГОВОРНА КАЗНА</w:t>
      </w:r>
    </w:p>
    <w:p w14:paraId="2ECBA275" w14:textId="77777777" w:rsidR="00A96BCA" w:rsidRPr="00DD551A" w:rsidRDefault="00A96BCA" w:rsidP="00EE793E">
      <w:pPr>
        <w:pStyle w:val="KDParagraf"/>
        <w:spacing w:before="0"/>
        <w:rPr>
          <w:rFonts w:cs="Arial"/>
          <w:b/>
          <w:sz w:val="24"/>
          <w:szCs w:val="24"/>
        </w:rPr>
      </w:pPr>
    </w:p>
    <w:p w14:paraId="5524203E" w14:textId="77777777"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1520ED">
        <w:rPr>
          <w:rFonts w:cs="Arial"/>
          <w:b/>
          <w:sz w:val="24"/>
          <w:szCs w:val="24"/>
          <w:lang w:val="sr-Cyrl-RS"/>
        </w:rPr>
        <w:t>9</w:t>
      </w:r>
      <w:r w:rsidRPr="00DD551A">
        <w:rPr>
          <w:rFonts w:cs="Arial"/>
          <w:sz w:val="24"/>
          <w:szCs w:val="24"/>
        </w:rPr>
        <w:t>.</w:t>
      </w:r>
    </w:p>
    <w:p w14:paraId="65F5DE23" w14:textId="77777777" w:rsidR="00871E4D" w:rsidRDefault="00871E4D" w:rsidP="00871E4D">
      <w:pPr>
        <w:pStyle w:val="KDParagraf"/>
        <w:spacing w:before="0"/>
        <w:rPr>
          <w:rFonts w:cs="Arial"/>
          <w:sz w:val="24"/>
          <w:szCs w:val="24"/>
        </w:rPr>
      </w:pPr>
      <w:r w:rsidRPr="00871E4D">
        <w:rPr>
          <w:rFonts w:cs="Arial"/>
          <w:sz w:val="24"/>
          <w:szCs w:val="24"/>
        </w:rPr>
        <w:t xml:space="preserve">Уколико Продавац не испуни своје обавезе или не испоручи </w:t>
      </w:r>
      <w:r w:rsidR="00267B37">
        <w:rPr>
          <w:rFonts w:cs="Arial"/>
          <w:sz w:val="24"/>
          <w:szCs w:val="24"/>
          <w:lang w:val="sr-Cyrl-RS"/>
        </w:rPr>
        <w:t>Д</w:t>
      </w:r>
      <w:r w:rsidR="00267B37">
        <w:rPr>
          <w:rFonts w:cs="Arial"/>
          <w:sz w:val="24"/>
          <w:szCs w:val="24"/>
        </w:rPr>
        <w:t>обра</w:t>
      </w:r>
      <w:r w:rsidRPr="00871E4D">
        <w:rPr>
          <w:rFonts w:cs="Arial"/>
          <w:sz w:val="24"/>
          <w:szCs w:val="24"/>
        </w:rPr>
        <w:t xml:space="preserve"> у угово</w:t>
      </w:r>
      <w:r>
        <w:rPr>
          <w:rFonts w:cs="Arial"/>
          <w:sz w:val="24"/>
          <w:szCs w:val="24"/>
        </w:rPr>
        <w:t>реном року</w:t>
      </w:r>
      <w:r w:rsidRPr="00871E4D">
        <w:rPr>
          <w:rFonts w:cs="Arial"/>
          <w:sz w:val="24"/>
          <w:szCs w:val="24"/>
        </w:rPr>
        <w:t>,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14:paraId="2457C8F9" w14:textId="77777777" w:rsidR="00E30435" w:rsidRPr="00871E4D" w:rsidRDefault="00E30435" w:rsidP="00871E4D">
      <w:pPr>
        <w:pStyle w:val="KDParagraf"/>
        <w:spacing w:before="0"/>
        <w:rPr>
          <w:rFonts w:cs="Arial"/>
          <w:sz w:val="24"/>
          <w:szCs w:val="24"/>
        </w:rPr>
      </w:pPr>
    </w:p>
    <w:p w14:paraId="56C5AD48" w14:textId="77777777" w:rsidR="00871E4D" w:rsidRDefault="00871E4D" w:rsidP="00871E4D">
      <w:pPr>
        <w:pStyle w:val="KDParagraf"/>
        <w:spacing w:before="0"/>
        <w:rPr>
          <w:rFonts w:cs="Arial"/>
          <w:sz w:val="24"/>
          <w:szCs w:val="24"/>
        </w:rPr>
      </w:pPr>
      <w:r w:rsidRPr="00871E4D">
        <w:rPr>
          <w:rFonts w:cs="Arial"/>
          <w:sz w:val="24"/>
          <w:szCs w:val="24"/>
        </w:rPr>
        <w:t>Уговорна казна се обрачунава од првог дана од истека уго</w:t>
      </w:r>
      <w:r w:rsidR="00BE75EE">
        <w:rPr>
          <w:rFonts w:cs="Arial"/>
          <w:sz w:val="24"/>
          <w:szCs w:val="24"/>
        </w:rPr>
        <w:t>вореног рока испоруке из члана 4</w:t>
      </w:r>
      <w:r w:rsidRPr="00871E4D">
        <w:rPr>
          <w:rFonts w:cs="Arial"/>
          <w:sz w:val="24"/>
          <w:szCs w:val="24"/>
        </w:rPr>
        <w:t>. овог Уговора и износи 0,5% уго</w:t>
      </w:r>
      <w:r w:rsidR="00267B37">
        <w:rPr>
          <w:rFonts w:cs="Arial"/>
          <w:sz w:val="24"/>
          <w:szCs w:val="24"/>
        </w:rPr>
        <w:t>ворене вредности неиспоручених Д</w:t>
      </w:r>
      <w:r w:rsidRPr="00871E4D">
        <w:rPr>
          <w:rFonts w:cs="Arial"/>
          <w:sz w:val="24"/>
          <w:szCs w:val="24"/>
        </w:rPr>
        <w:t xml:space="preserve">обара дневно, а највише до 10% укупно уговорене вредности </w:t>
      </w:r>
      <w:r w:rsidR="00267B37">
        <w:rPr>
          <w:rFonts w:cs="Arial"/>
          <w:sz w:val="24"/>
          <w:szCs w:val="24"/>
          <w:lang w:val="sr-Cyrl-RS"/>
        </w:rPr>
        <w:t>Д</w:t>
      </w:r>
      <w:r w:rsidRPr="00871E4D">
        <w:rPr>
          <w:rFonts w:cs="Arial"/>
          <w:sz w:val="24"/>
          <w:szCs w:val="24"/>
        </w:rPr>
        <w:t>обара,</w:t>
      </w:r>
      <w:r w:rsidR="00267B37">
        <w:rPr>
          <w:rFonts w:cs="Arial"/>
          <w:sz w:val="24"/>
          <w:szCs w:val="24"/>
          <w:lang w:val="sr-Cyrl-RS"/>
        </w:rPr>
        <w:t xml:space="preserve"> </w:t>
      </w:r>
      <w:r w:rsidRPr="00871E4D">
        <w:rPr>
          <w:rFonts w:cs="Arial"/>
          <w:sz w:val="24"/>
          <w:szCs w:val="24"/>
        </w:rPr>
        <w:t>без пореза на додату вредност.</w:t>
      </w:r>
    </w:p>
    <w:p w14:paraId="78957F2A" w14:textId="77777777" w:rsidR="00D8574D" w:rsidRPr="00D8574D" w:rsidRDefault="00D8574D" w:rsidP="00D8574D">
      <w:pPr>
        <w:rPr>
          <w:rFonts w:cs="Arial"/>
          <w:sz w:val="24"/>
          <w:szCs w:val="24"/>
        </w:rPr>
      </w:pPr>
      <w:r w:rsidRPr="00D8574D">
        <w:rPr>
          <w:rFonts w:cs="Arial"/>
          <w:sz w:val="24"/>
          <w:szCs w:val="24"/>
        </w:rPr>
        <w:lastRenderedPageBreak/>
        <w:t xml:space="preserve">Плаћање уговорне казне, из става 1. </w:t>
      </w:r>
      <w:proofErr w:type="gramStart"/>
      <w:r w:rsidRPr="00D8574D">
        <w:rPr>
          <w:rFonts w:cs="Arial"/>
          <w:sz w:val="24"/>
          <w:szCs w:val="24"/>
        </w:rPr>
        <w:t>овог</w:t>
      </w:r>
      <w:proofErr w:type="gramEnd"/>
      <w:r w:rsidRPr="00D8574D">
        <w:rPr>
          <w:rFonts w:cs="Arial"/>
          <w:sz w:val="24"/>
          <w:szCs w:val="24"/>
        </w:rPr>
        <w:t xml:space="preserve"> члана,  дoспeвa у рoку </w:t>
      </w:r>
      <w:r w:rsidR="00690D87">
        <w:rPr>
          <w:rFonts w:cs="Arial"/>
          <w:sz w:val="24"/>
          <w:szCs w:val="24"/>
          <w:lang w:val="sr-Cyrl-RS"/>
        </w:rPr>
        <w:t xml:space="preserve">до 45 </w:t>
      </w:r>
      <w:r w:rsidRPr="00D8574D">
        <w:rPr>
          <w:rFonts w:cs="Arial"/>
          <w:sz w:val="24"/>
          <w:szCs w:val="24"/>
        </w:rPr>
        <w:t>(</w:t>
      </w:r>
      <w:r w:rsidR="00690D87">
        <w:rPr>
          <w:rFonts w:cs="Arial"/>
          <w:sz w:val="24"/>
          <w:szCs w:val="24"/>
          <w:lang w:val="sr-Cyrl-RS"/>
        </w:rPr>
        <w:t>словима: четрдесетпет</w:t>
      </w:r>
      <w:r w:rsidRPr="00D8574D">
        <w:rPr>
          <w:rFonts w:cs="Arial"/>
          <w:sz w:val="24"/>
          <w:szCs w:val="24"/>
        </w:rPr>
        <w:t>) дaнa oд дaнa приј</w:t>
      </w:r>
      <w:r w:rsidR="00267B37">
        <w:rPr>
          <w:rFonts w:cs="Arial"/>
          <w:sz w:val="24"/>
          <w:szCs w:val="24"/>
        </w:rPr>
        <w:t xml:space="preserve">ема од стране Продавца, рачуна </w:t>
      </w:r>
      <w:r w:rsidRPr="00D8574D">
        <w:rPr>
          <w:rFonts w:cs="Arial"/>
          <w:sz w:val="24"/>
          <w:szCs w:val="24"/>
        </w:rPr>
        <w:t>Купца испостављене по овом основу.</w:t>
      </w:r>
    </w:p>
    <w:p w14:paraId="1A3C7090" w14:textId="77777777" w:rsidR="00871E4D" w:rsidRPr="00871E4D" w:rsidRDefault="00871E4D" w:rsidP="00871E4D">
      <w:pPr>
        <w:pStyle w:val="KDParagraf"/>
        <w:spacing w:before="0"/>
        <w:rPr>
          <w:rFonts w:cs="Arial"/>
          <w:sz w:val="24"/>
          <w:szCs w:val="24"/>
        </w:rPr>
      </w:pPr>
    </w:p>
    <w:p w14:paraId="1BB6F2FF" w14:textId="77777777" w:rsidR="00871E4D" w:rsidRDefault="00871E4D" w:rsidP="00871E4D">
      <w:pPr>
        <w:pStyle w:val="KDParagraf"/>
        <w:spacing w:before="0"/>
        <w:rPr>
          <w:rFonts w:cs="Arial"/>
          <w:sz w:val="24"/>
          <w:szCs w:val="24"/>
        </w:rPr>
      </w:pPr>
      <w:r w:rsidRPr="00871E4D">
        <w:rPr>
          <w:rFonts w:cs="Arial"/>
          <w:sz w:val="24"/>
          <w:szCs w:val="24"/>
        </w:rPr>
        <w:t>У случају закашњења са испоруком дужег од 20 (</w:t>
      </w:r>
      <w:r>
        <w:rPr>
          <w:rFonts w:cs="Arial"/>
          <w:sz w:val="24"/>
          <w:szCs w:val="24"/>
          <w:lang w:val="sr-Cyrl-RS"/>
        </w:rPr>
        <w:t xml:space="preserve">словима: </w:t>
      </w:r>
      <w:r w:rsidRPr="00871E4D">
        <w:rPr>
          <w:rFonts w:cs="Arial"/>
          <w:sz w:val="24"/>
          <w:szCs w:val="24"/>
        </w:rPr>
        <w:t>двадесет) дана, Купац има право да једнострано раскине овај Уговор и од Продавца захтева накнаду штете и измакле добити.</w:t>
      </w:r>
    </w:p>
    <w:p w14:paraId="5494DA55" w14:textId="77777777" w:rsidR="00EC3F14" w:rsidRDefault="00EC3F14" w:rsidP="00871E4D">
      <w:pPr>
        <w:pStyle w:val="KDParagraf"/>
        <w:spacing w:before="0"/>
        <w:rPr>
          <w:rFonts w:cs="Arial"/>
          <w:sz w:val="24"/>
          <w:szCs w:val="24"/>
        </w:rPr>
      </w:pPr>
    </w:p>
    <w:p w14:paraId="6D88C378" w14:textId="77777777" w:rsidR="006D7D08" w:rsidRDefault="00D349AD" w:rsidP="00EE793E">
      <w:pPr>
        <w:pStyle w:val="KDParagraf"/>
        <w:spacing w:before="0"/>
        <w:rPr>
          <w:rFonts w:cs="Arial"/>
          <w:b/>
          <w:sz w:val="24"/>
          <w:szCs w:val="24"/>
          <w:lang w:val="sr-Cyrl-RS"/>
        </w:rPr>
      </w:pPr>
      <w:r w:rsidRPr="00D349AD">
        <w:rPr>
          <w:rFonts w:cs="Arial"/>
          <w:b/>
          <w:sz w:val="24"/>
          <w:szCs w:val="24"/>
        </w:rPr>
        <w:t>Г</w:t>
      </w:r>
      <w:r w:rsidRPr="00D349AD">
        <w:rPr>
          <w:rFonts w:cs="Arial"/>
          <w:b/>
          <w:sz w:val="24"/>
          <w:szCs w:val="24"/>
          <w:lang w:val="sr-Cyrl-RS"/>
        </w:rPr>
        <w:t>АРАНТНИ РОК</w:t>
      </w:r>
    </w:p>
    <w:p w14:paraId="32BFD592" w14:textId="77777777" w:rsidR="00D349AD" w:rsidRDefault="00D349AD" w:rsidP="00EE793E">
      <w:pPr>
        <w:pStyle w:val="KDParagraf"/>
        <w:spacing w:before="0"/>
        <w:rPr>
          <w:rFonts w:cs="Arial"/>
          <w:b/>
          <w:sz w:val="24"/>
          <w:szCs w:val="24"/>
          <w:lang w:val="sr-Cyrl-RS"/>
        </w:rPr>
      </w:pPr>
    </w:p>
    <w:p w14:paraId="04710900" w14:textId="77777777" w:rsidR="00D349AD" w:rsidRPr="00D349AD" w:rsidRDefault="00D349AD" w:rsidP="00D349AD">
      <w:pPr>
        <w:pStyle w:val="KDParagraf"/>
        <w:spacing w:before="0"/>
        <w:jc w:val="center"/>
        <w:rPr>
          <w:rFonts w:cs="Arial"/>
          <w:b/>
          <w:sz w:val="24"/>
          <w:szCs w:val="24"/>
          <w:lang w:val="sr-Cyrl-RS"/>
        </w:rPr>
      </w:pPr>
      <w:r>
        <w:rPr>
          <w:rFonts w:cs="Arial"/>
          <w:b/>
          <w:sz w:val="24"/>
          <w:szCs w:val="24"/>
          <w:lang w:val="sr-Cyrl-RS"/>
        </w:rPr>
        <w:t>Члан 1</w:t>
      </w:r>
      <w:r w:rsidR="001520ED">
        <w:rPr>
          <w:rFonts w:cs="Arial"/>
          <w:b/>
          <w:sz w:val="24"/>
          <w:szCs w:val="24"/>
          <w:lang w:val="sr-Cyrl-RS"/>
        </w:rPr>
        <w:t>0</w:t>
      </w:r>
      <w:r w:rsidRPr="00D349AD">
        <w:rPr>
          <w:rFonts w:cs="Arial"/>
          <w:b/>
          <w:sz w:val="24"/>
          <w:szCs w:val="24"/>
          <w:lang w:val="sr-Cyrl-RS"/>
        </w:rPr>
        <w:t>.</w:t>
      </w:r>
    </w:p>
    <w:p w14:paraId="7F72F8FF" w14:textId="77777777" w:rsidR="00D349AD" w:rsidRDefault="00267B37" w:rsidP="00267B37">
      <w:pPr>
        <w:pStyle w:val="KDParagraf"/>
        <w:spacing w:before="0"/>
        <w:rPr>
          <w:rFonts w:cs="Arial"/>
          <w:sz w:val="24"/>
          <w:szCs w:val="24"/>
          <w:lang w:val="sr-Cyrl-RS"/>
        </w:rPr>
      </w:pPr>
      <w:r>
        <w:rPr>
          <w:rFonts w:cs="Arial"/>
          <w:sz w:val="24"/>
          <w:szCs w:val="24"/>
        </w:rPr>
        <w:t>Гарантни рок за испоручена Д</w:t>
      </w:r>
      <w:r w:rsidR="00D349AD" w:rsidRPr="00D349AD">
        <w:rPr>
          <w:rFonts w:cs="Arial"/>
          <w:sz w:val="24"/>
          <w:szCs w:val="24"/>
        </w:rPr>
        <w:t>обра из</w:t>
      </w:r>
      <w:r w:rsidR="00D349AD">
        <w:rPr>
          <w:rFonts w:cs="Arial"/>
          <w:sz w:val="24"/>
          <w:szCs w:val="24"/>
        </w:rPr>
        <w:t xml:space="preserve"> члана 1</w:t>
      </w:r>
      <w:r w:rsidR="00BE75EE">
        <w:rPr>
          <w:rFonts w:cs="Arial"/>
          <w:sz w:val="24"/>
          <w:szCs w:val="24"/>
          <w:lang w:val="sr-Cyrl-RS"/>
        </w:rPr>
        <w:t xml:space="preserve">. </w:t>
      </w:r>
      <w:r w:rsidR="00BE75EE" w:rsidRPr="00BE75EE">
        <w:rPr>
          <w:rFonts w:cs="Arial"/>
          <w:sz w:val="24"/>
          <w:szCs w:val="24"/>
          <w:lang w:val="sr-Cyrl-RS"/>
        </w:rPr>
        <w:t>овог Уговора</w:t>
      </w:r>
      <w:r w:rsidR="00D349AD">
        <w:rPr>
          <w:rFonts w:cs="Arial"/>
          <w:sz w:val="24"/>
          <w:szCs w:val="24"/>
        </w:rPr>
        <w:t>, износи ______</w:t>
      </w:r>
      <w:r>
        <w:rPr>
          <w:rFonts w:cs="Arial"/>
          <w:sz w:val="24"/>
          <w:szCs w:val="24"/>
          <w:lang w:val="sr-Cyrl-RS"/>
        </w:rPr>
        <w:t xml:space="preserve">_ (словима:____) </w:t>
      </w:r>
      <w:r w:rsidR="000E1AD2">
        <w:rPr>
          <w:rFonts w:cs="Arial"/>
          <w:sz w:val="24"/>
          <w:szCs w:val="24"/>
          <w:lang w:val="sr-Cyrl-RS"/>
        </w:rPr>
        <w:t>месеци</w:t>
      </w:r>
      <w:r w:rsidR="00D349AD" w:rsidRPr="00D349AD">
        <w:rPr>
          <w:rFonts w:cs="Arial"/>
          <w:sz w:val="24"/>
          <w:szCs w:val="24"/>
        </w:rPr>
        <w:t xml:space="preserve"> од дана испоруке и потписивања </w:t>
      </w:r>
      <w:r w:rsidR="00F03759">
        <w:rPr>
          <w:rFonts w:cs="Arial"/>
          <w:sz w:val="24"/>
          <w:szCs w:val="24"/>
        </w:rPr>
        <w:t>Записника о извршеној испоруци Д</w:t>
      </w:r>
      <w:r w:rsidR="00D349AD" w:rsidRPr="00D349AD">
        <w:rPr>
          <w:rFonts w:cs="Arial"/>
          <w:sz w:val="24"/>
          <w:szCs w:val="24"/>
        </w:rPr>
        <w:t>обара</w:t>
      </w:r>
      <w:r w:rsidR="00D349AD">
        <w:rPr>
          <w:rFonts w:cs="Arial"/>
          <w:sz w:val="24"/>
          <w:szCs w:val="24"/>
          <w:lang w:val="sr-Cyrl-RS"/>
        </w:rPr>
        <w:t>.</w:t>
      </w:r>
    </w:p>
    <w:p w14:paraId="07CFEFAC" w14:textId="77777777" w:rsidR="001F0546" w:rsidRDefault="001F0546" w:rsidP="00267B37">
      <w:pPr>
        <w:pStyle w:val="KDParagraf"/>
        <w:spacing w:before="0"/>
        <w:rPr>
          <w:rFonts w:cs="Arial"/>
          <w:sz w:val="24"/>
          <w:szCs w:val="24"/>
          <w:lang w:val="sr-Cyrl-RS"/>
        </w:rPr>
      </w:pPr>
    </w:p>
    <w:p w14:paraId="78C75115" w14:textId="7C9CE419" w:rsidR="00D349AD" w:rsidRDefault="00401B8B" w:rsidP="00D349AD">
      <w:pPr>
        <w:pStyle w:val="KDParagraf"/>
        <w:spacing w:before="0"/>
        <w:rPr>
          <w:rFonts w:cs="Arial"/>
          <w:bCs/>
          <w:sz w:val="24"/>
          <w:szCs w:val="24"/>
          <w:lang w:val="sr-Cyrl-CS"/>
        </w:rPr>
      </w:pPr>
      <w:r w:rsidRPr="00401B8B">
        <w:rPr>
          <w:rFonts w:cs="Arial"/>
          <w:bCs/>
          <w:sz w:val="24"/>
          <w:szCs w:val="24"/>
          <w:lang w:val="sr-Cyrl-CS"/>
        </w:rPr>
        <w:t>Продавац је дужан да попуњен и печатом оверерен гарантни лист преда овлашћеном лицу Купца.</w:t>
      </w:r>
    </w:p>
    <w:p w14:paraId="5F920764" w14:textId="77777777" w:rsidR="00401B8B" w:rsidRDefault="00401B8B" w:rsidP="00D349AD">
      <w:pPr>
        <w:pStyle w:val="KDParagraf"/>
        <w:spacing w:before="0"/>
        <w:rPr>
          <w:rFonts w:cs="Arial"/>
          <w:sz w:val="24"/>
          <w:szCs w:val="24"/>
        </w:rPr>
      </w:pPr>
    </w:p>
    <w:p w14:paraId="117E9BFA" w14:textId="77777777" w:rsidR="00D349AD" w:rsidRDefault="00D349AD" w:rsidP="00D349AD">
      <w:pPr>
        <w:pStyle w:val="KDParagraf"/>
        <w:spacing w:before="0"/>
        <w:rPr>
          <w:rFonts w:cs="Arial"/>
          <w:sz w:val="24"/>
          <w:szCs w:val="24"/>
        </w:rPr>
      </w:pPr>
      <w:proofErr w:type="gramStart"/>
      <w:r w:rsidRPr="00D349AD">
        <w:rPr>
          <w:rFonts w:cs="Arial"/>
          <w:sz w:val="24"/>
          <w:szCs w:val="24"/>
        </w:rPr>
        <w:t>Купац  има</w:t>
      </w:r>
      <w:proofErr w:type="gramEnd"/>
      <w:r w:rsidRPr="00D349AD">
        <w:rPr>
          <w:rFonts w:cs="Arial"/>
          <w:sz w:val="24"/>
          <w:szCs w:val="24"/>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w:t>
      </w:r>
      <w:r w:rsidR="00267B37">
        <w:rPr>
          <w:rFonts w:cs="Arial"/>
          <w:sz w:val="24"/>
          <w:szCs w:val="24"/>
          <w:lang w:val="sr-Cyrl-RS"/>
        </w:rPr>
        <w:t xml:space="preserve">3 (словима: </w:t>
      </w:r>
      <w:r w:rsidRPr="00D349AD">
        <w:rPr>
          <w:rFonts w:cs="Arial"/>
          <w:sz w:val="24"/>
          <w:szCs w:val="24"/>
        </w:rPr>
        <w:t>три</w:t>
      </w:r>
      <w:r w:rsidR="00267B37">
        <w:rPr>
          <w:rFonts w:cs="Arial"/>
          <w:sz w:val="24"/>
          <w:szCs w:val="24"/>
          <w:lang w:val="sr-Cyrl-RS"/>
        </w:rPr>
        <w:t>)</w:t>
      </w:r>
      <w:r w:rsidRPr="00D349AD">
        <w:rPr>
          <w:rFonts w:cs="Arial"/>
          <w:sz w:val="24"/>
          <w:szCs w:val="24"/>
        </w:rPr>
        <w:t xml:space="preserve"> дана од дана сазнања за недостатак.</w:t>
      </w:r>
    </w:p>
    <w:p w14:paraId="41327759" w14:textId="77777777" w:rsidR="00D349AD" w:rsidRPr="00D349AD" w:rsidRDefault="00D349AD" w:rsidP="00D349AD">
      <w:pPr>
        <w:pStyle w:val="KDParagraf"/>
        <w:spacing w:before="0"/>
        <w:rPr>
          <w:rFonts w:cs="Arial"/>
          <w:sz w:val="24"/>
          <w:szCs w:val="24"/>
        </w:rPr>
      </w:pPr>
    </w:p>
    <w:p w14:paraId="48196DA5" w14:textId="77777777" w:rsidR="00D349AD" w:rsidRDefault="00D349AD" w:rsidP="00D349AD">
      <w:pPr>
        <w:pStyle w:val="KDParagraf"/>
        <w:spacing w:before="0"/>
        <w:rPr>
          <w:rFonts w:cs="Arial"/>
          <w:sz w:val="24"/>
          <w:szCs w:val="24"/>
        </w:rPr>
      </w:pPr>
      <w:r w:rsidRPr="00D349AD">
        <w:rPr>
          <w:rFonts w:cs="Arial"/>
          <w:sz w:val="24"/>
          <w:szCs w:val="24"/>
        </w:rPr>
        <w:t>Продавац се обавезује да у гарантном року, о свом трошку, отклони све евентуалне недостатке на испоручен</w:t>
      </w:r>
      <w:r w:rsidR="00267B37">
        <w:rPr>
          <w:rFonts w:cs="Arial"/>
          <w:sz w:val="24"/>
          <w:szCs w:val="24"/>
          <w:lang w:val="sr-Cyrl-RS"/>
        </w:rPr>
        <w:t>и</w:t>
      </w:r>
      <w:r w:rsidR="00267B37">
        <w:rPr>
          <w:rFonts w:cs="Arial"/>
          <w:sz w:val="24"/>
          <w:szCs w:val="24"/>
        </w:rPr>
        <w:t>м Д</w:t>
      </w:r>
      <w:r w:rsidRPr="00D349AD">
        <w:rPr>
          <w:rFonts w:cs="Arial"/>
          <w:sz w:val="24"/>
          <w:szCs w:val="24"/>
        </w:rPr>
        <w:t>обр</w:t>
      </w:r>
      <w:r w:rsidR="00267B37">
        <w:rPr>
          <w:rFonts w:cs="Arial"/>
          <w:sz w:val="24"/>
          <w:szCs w:val="24"/>
          <w:lang w:val="sr-Cyrl-RS"/>
        </w:rPr>
        <w:t>има</w:t>
      </w:r>
      <w:r w:rsidRPr="00D349AD">
        <w:rPr>
          <w:rFonts w:cs="Arial"/>
          <w:sz w:val="24"/>
          <w:szCs w:val="24"/>
        </w:rPr>
        <w:t xml:space="preserve"> под условима утврђеним у техничкој гаранцији и важећим законским прописима РС.</w:t>
      </w:r>
    </w:p>
    <w:p w14:paraId="12902464" w14:textId="77777777" w:rsidR="00D349AD" w:rsidRPr="00D349AD" w:rsidRDefault="00D349AD" w:rsidP="00D349AD">
      <w:pPr>
        <w:pStyle w:val="KDParagraf"/>
        <w:spacing w:before="0"/>
        <w:rPr>
          <w:rFonts w:cs="Arial"/>
          <w:sz w:val="24"/>
          <w:szCs w:val="24"/>
        </w:rPr>
      </w:pPr>
    </w:p>
    <w:p w14:paraId="3ED0D4D0" w14:textId="77777777" w:rsidR="00EE793E" w:rsidRDefault="00D349AD" w:rsidP="00D349AD">
      <w:pPr>
        <w:pStyle w:val="KDParagraf"/>
        <w:spacing w:before="0"/>
        <w:rPr>
          <w:rFonts w:cs="Arial"/>
          <w:sz w:val="24"/>
          <w:szCs w:val="24"/>
        </w:rPr>
      </w:pPr>
      <w:r w:rsidRPr="00D349AD">
        <w:rPr>
          <w:rFonts w:cs="Arial"/>
          <w:sz w:val="24"/>
          <w:szCs w:val="24"/>
        </w:rPr>
        <w:t>У случају потврђивања чињеница, изложених у рекламационом акту</w:t>
      </w:r>
      <w:r w:rsidR="009F541F">
        <w:rPr>
          <w:rFonts w:cs="Arial"/>
          <w:sz w:val="24"/>
          <w:szCs w:val="24"/>
        </w:rPr>
        <w:t xml:space="preserve"> Купца, Продавац ће испоручити Д</w:t>
      </w:r>
      <w:r w:rsidRPr="00D349AD">
        <w:rPr>
          <w:rFonts w:cs="Arial"/>
          <w:sz w:val="24"/>
          <w:szCs w:val="24"/>
        </w:rPr>
        <w:t>обро у замену за рекламирано о свом трошку, најкасније 15 (</w:t>
      </w:r>
      <w:r>
        <w:rPr>
          <w:rFonts w:cs="Arial"/>
          <w:sz w:val="24"/>
          <w:szCs w:val="24"/>
          <w:lang w:val="sr-Cyrl-RS"/>
        </w:rPr>
        <w:t xml:space="preserve">словима: </w:t>
      </w:r>
      <w:r w:rsidRPr="00D349AD">
        <w:rPr>
          <w:rFonts w:cs="Arial"/>
          <w:sz w:val="24"/>
          <w:szCs w:val="24"/>
        </w:rPr>
        <w:t xml:space="preserve">петнаест) дана </w:t>
      </w:r>
      <w:r w:rsidR="00F03759">
        <w:rPr>
          <w:rFonts w:cs="Arial"/>
          <w:sz w:val="24"/>
          <w:szCs w:val="24"/>
        </w:rPr>
        <w:t>од дана повраћаја рекламираног Д</w:t>
      </w:r>
      <w:r w:rsidRPr="00D349AD">
        <w:rPr>
          <w:rFonts w:cs="Arial"/>
          <w:sz w:val="24"/>
          <w:szCs w:val="24"/>
        </w:rPr>
        <w:t>обра од стране Купца.</w:t>
      </w:r>
    </w:p>
    <w:p w14:paraId="6C810A26" w14:textId="77777777" w:rsidR="00267B37" w:rsidRDefault="00267B37" w:rsidP="00D349AD">
      <w:pPr>
        <w:pStyle w:val="KDParagraf"/>
        <w:spacing w:before="0"/>
        <w:rPr>
          <w:rFonts w:cs="Arial"/>
          <w:sz w:val="24"/>
          <w:szCs w:val="24"/>
        </w:rPr>
      </w:pPr>
    </w:p>
    <w:p w14:paraId="2D6F44CC" w14:textId="77777777" w:rsidR="00267B37" w:rsidRPr="00267B37" w:rsidRDefault="00267B37" w:rsidP="00267B37">
      <w:pPr>
        <w:pStyle w:val="KDParagraf"/>
        <w:spacing w:before="0"/>
        <w:rPr>
          <w:rFonts w:cs="Arial"/>
          <w:sz w:val="24"/>
          <w:szCs w:val="24"/>
        </w:rPr>
      </w:pPr>
      <w:r w:rsidRPr="00267B37">
        <w:rPr>
          <w:rFonts w:cs="Arial"/>
          <w:sz w:val="24"/>
          <w:szCs w:val="24"/>
        </w:rPr>
        <w:t>Гарантни рок</w:t>
      </w:r>
      <w:r w:rsidR="00F03759">
        <w:rPr>
          <w:rFonts w:cs="Arial"/>
          <w:sz w:val="24"/>
          <w:szCs w:val="24"/>
        </w:rPr>
        <w:t xml:space="preserve"> се продужава за време за које Д</w:t>
      </w:r>
      <w:r w:rsidRPr="00267B37">
        <w:rPr>
          <w:rFonts w:cs="Arial"/>
          <w:sz w:val="24"/>
          <w:szCs w:val="24"/>
        </w:rPr>
        <w:t>обро, због недостатака, у гарантном року није коришћено на начин за који је купљено и време проведе</w:t>
      </w:r>
      <w:r w:rsidR="009F541F">
        <w:rPr>
          <w:rFonts w:cs="Arial"/>
          <w:sz w:val="24"/>
          <w:szCs w:val="24"/>
        </w:rPr>
        <w:t>но на отклањању недостатака на Д</w:t>
      </w:r>
      <w:r w:rsidRPr="00267B37">
        <w:rPr>
          <w:rFonts w:cs="Arial"/>
          <w:sz w:val="24"/>
          <w:szCs w:val="24"/>
        </w:rPr>
        <w:t xml:space="preserve">обру у гарантном року. </w:t>
      </w:r>
    </w:p>
    <w:p w14:paraId="20AF1CA7" w14:textId="77777777" w:rsidR="00267B37" w:rsidRPr="00267B37" w:rsidRDefault="00267B37" w:rsidP="00267B37">
      <w:pPr>
        <w:pStyle w:val="KDParagraf"/>
        <w:spacing w:before="0"/>
        <w:rPr>
          <w:rFonts w:cs="Arial"/>
          <w:sz w:val="24"/>
          <w:szCs w:val="24"/>
        </w:rPr>
      </w:pPr>
    </w:p>
    <w:p w14:paraId="78EB04A3" w14:textId="77777777" w:rsidR="00267B37" w:rsidRDefault="009F541F" w:rsidP="00267B37">
      <w:pPr>
        <w:pStyle w:val="KDParagraf"/>
        <w:spacing w:before="0"/>
        <w:rPr>
          <w:rFonts w:cs="Arial"/>
          <w:sz w:val="24"/>
          <w:szCs w:val="24"/>
        </w:rPr>
      </w:pPr>
      <w:r>
        <w:rPr>
          <w:rFonts w:cs="Arial"/>
          <w:sz w:val="24"/>
          <w:szCs w:val="24"/>
        </w:rPr>
        <w:t>На замењеном Д</w:t>
      </w:r>
      <w:r w:rsidR="00267B37" w:rsidRPr="00267B37">
        <w:rPr>
          <w:rFonts w:cs="Arial"/>
          <w:sz w:val="24"/>
          <w:szCs w:val="24"/>
        </w:rPr>
        <w:t xml:space="preserve">обру тече нови гарантни рок и износи </w:t>
      </w:r>
      <w:r w:rsidR="000E1AD2" w:rsidRPr="000E1AD2">
        <w:rPr>
          <w:rFonts w:cs="Arial"/>
          <w:sz w:val="24"/>
          <w:szCs w:val="24"/>
        </w:rPr>
        <w:t>_______ (</w:t>
      </w:r>
      <w:proofErr w:type="gramStart"/>
      <w:r w:rsidR="000E1AD2" w:rsidRPr="000E1AD2">
        <w:rPr>
          <w:rFonts w:cs="Arial"/>
          <w:sz w:val="24"/>
          <w:szCs w:val="24"/>
        </w:rPr>
        <w:t>словима:</w:t>
      </w:r>
      <w:proofErr w:type="gramEnd"/>
      <w:r w:rsidR="000E1AD2" w:rsidRPr="000E1AD2">
        <w:rPr>
          <w:rFonts w:cs="Arial"/>
          <w:sz w:val="24"/>
          <w:szCs w:val="24"/>
        </w:rPr>
        <w:t>____)</w:t>
      </w:r>
      <w:r w:rsidR="00267B37" w:rsidRPr="00267B37">
        <w:rPr>
          <w:rFonts w:cs="Arial"/>
          <w:sz w:val="24"/>
          <w:szCs w:val="24"/>
        </w:rPr>
        <w:t xml:space="preserve"> </w:t>
      </w:r>
      <w:r w:rsidR="000E1AD2">
        <w:rPr>
          <w:rFonts w:cs="Arial"/>
          <w:sz w:val="24"/>
          <w:szCs w:val="24"/>
          <w:lang w:val="sr-Cyrl-RS"/>
        </w:rPr>
        <w:t>месеци</w:t>
      </w:r>
      <w:r w:rsidR="00267B37" w:rsidRPr="00267B37">
        <w:rPr>
          <w:rFonts w:cs="Arial"/>
          <w:sz w:val="24"/>
          <w:szCs w:val="24"/>
        </w:rPr>
        <w:t xml:space="preserve"> од датума замене.</w:t>
      </w:r>
    </w:p>
    <w:p w14:paraId="6B1DD67A" w14:textId="77777777" w:rsidR="00267B37" w:rsidRPr="00267B37" w:rsidRDefault="00267B37" w:rsidP="00267B37">
      <w:pPr>
        <w:pStyle w:val="KDParagraf"/>
        <w:spacing w:before="0"/>
        <w:rPr>
          <w:rFonts w:cs="Arial"/>
          <w:sz w:val="24"/>
          <w:szCs w:val="24"/>
        </w:rPr>
      </w:pPr>
    </w:p>
    <w:p w14:paraId="72B9EA7F" w14:textId="77777777" w:rsidR="00267B37" w:rsidRDefault="00267B37" w:rsidP="00267B37">
      <w:pPr>
        <w:pStyle w:val="KDParagraf"/>
        <w:spacing w:before="0"/>
        <w:rPr>
          <w:rFonts w:cs="Arial"/>
          <w:sz w:val="24"/>
          <w:szCs w:val="24"/>
        </w:rPr>
      </w:pPr>
      <w:r w:rsidRPr="00267B37">
        <w:rPr>
          <w:rFonts w:cs="Arial"/>
          <w:sz w:val="24"/>
          <w:szCs w:val="24"/>
        </w:rPr>
        <w:t xml:space="preserve">Сви трошкови који буду проузроковани Купцу, а везани </w:t>
      </w:r>
      <w:r w:rsidR="009F541F">
        <w:rPr>
          <w:rFonts w:cs="Arial"/>
          <w:sz w:val="24"/>
          <w:szCs w:val="24"/>
        </w:rPr>
        <w:t>су за отклањање недостатака на Д</w:t>
      </w:r>
      <w:r w:rsidRPr="00267B37">
        <w:rPr>
          <w:rFonts w:cs="Arial"/>
          <w:sz w:val="24"/>
          <w:szCs w:val="24"/>
        </w:rPr>
        <w:t>обру које му се испоручује, сагласно овом Уговору, у гарантном року, иду на терет Продавца</w:t>
      </w:r>
      <w:proofErr w:type="gramStart"/>
      <w:r w:rsidRPr="00267B37">
        <w:rPr>
          <w:rFonts w:cs="Arial"/>
          <w:sz w:val="24"/>
          <w:szCs w:val="24"/>
        </w:rPr>
        <w:t>.“</w:t>
      </w:r>
      <w:proofErr w:type="gramEnd"/>
    </w:p>
    <w:p w14:paraId="616604CB" w14:textId="77777777" w:rsidR="00D934BD" w:rsidRDefault="00D934BD" w:rsidP="00D8574D">
      <w:pPr>
        <w:pStyle w:val="KDParagraf"/>
        <w:spacing w:before="0"/>
        <w:rPr>
          <w:rFonts w:cs="Arial"/>
          <w:sz w:val="24"/>
          <w:szCs w:val="24"/>
        </w:rPr>
      </w:pPr>
    </w:p>
    <w:p w14:paraId="21D2C6ED" w14:textId="77777777" w:rsidR="00D8574D" w:rsidRDefault="00D8574D" w:rsidP="00D8574D">
      <w:pPr>
        <w:pStyle w:val="KDParagraf"/>
        <w:spacing w:before="0"/>
        <w:rPr>
          <w:rFonts w:cs="Arial"/>
          <w:b/>
          <w:sz w:val="24"/>
          <w:szCs w:val="24"/>
        </w:rPr>
      </w:pPr>
      <w:r w:rsidRPr="00D8574D">
        <w:rPr>
          <w:rFonts w:cs="Arial"/>
          <w:b/>
          <w:sz w:val="24"/>
          <w:szCs w:val="24"/>
        </w:rPr>
        <w:t>НАКНАДА ШТЕТЕ</w:t>
      </w:r>
    </w:p>
    <w:p w14:paraId="2E262A25" w14:textId="77777777" w:rsidR="00D8574D" w:rsidRPr="00D8574D" w:rsidRDefault="00D8574D" w:rsidP="00D8574D">
      <w:pPr>
        <w:pStyle w:val="KDParagraf"/>
        <w:spacing w:before="0"/>
        <w:rPr>
          <w:rFonts w:cs="Arial"/>
          <w:b/>
          <w:sz w:val="24"/>
          <w:szCs w:val="24"/>
        </w:rPr>
      </w:pPr>
    </w:p>
    <w:p w14:paraId="092BA230" w14:textId="77777777" w:rsidR="00D8574D" w:rsidRPr="00100B51" w:rsidRDefault="00D8574D" w:rsidP="00D8574D">
      <w:pPr>
        <w:pStyle w:val="KDParagraf"/>
        <w:spacing w:before="0"/>
        <w:jc w:val="center"/>
        <w:rPr>
          <w:rFonts w:cs="Arial"/>
          <w:b/>
          <w:sz w:val="24"/>
          <w:szCs w:val="24"/>
          <w:lang w:val="sr-Cyrl-RS"/>
        </w:rPr>
      </w:pPr>
      <w:r w:rsidRPr="00D8574D">
        <w:rPr>
          <w:rFonts w:cs="Arial"/>
          <w:b/>
          <w:sz w:val="24"/>
          <w:szCs w:val="24"/>
        </w:rPr>
        <w:t>Члан</w:t>
      </w:r>
      <w:r w:rsidR="00100B51">
        <w:rPr>
          <w:rFonts w:cs="Arial"/>
          <w:b/>
          <w:sz w:val="24"/>
          <w:szCs w:val="24"/>
          <w:lang w:val="sr-Cyrl-RS"/>
        </w:rPr>
        <w:t xml:space="preserve"> 1</w:t>
      </w:r>
      <w:r w:rsidR="001520ED">
        <w:rPr>
          <w:rFonts w:cs="Arial"/>
          <w:b/>
          <w:sz w:val="24"/>
          <w:szCs w:val="24"/>
          <w:lang w:val="sr-Cyrl-RS"/>
        </w:rPr>
        <w:t>1</w:t>
      </w:r>
      <w:r w:rsidR="00100B51">
        <w:rPr>
          <w:rFonts w:cs="Arial"/>
          <w:b/>
          <w:sz w:val="24"/>
          <w:szCs w:val="24"/>
          <w:lang w:val="sr-Cyrl-RS"/>
        </w:rPr>
        <w:t>.</w:t>
      </w:r>
    </w:p>
    <w:p w14:paraId="69F9CF9F" w14:textId="77777777" w:rsidR="00D8574D" w:rsidRPr="00D8574D" w:rsidRDefault="00D8574D" w:rsidP="00D8574D">
      <w:pPr>
        <w:pStyle w:val="KDParagraf"/>
        <w:spacing w:before="0"/>
        <w:rPr>
          <w:rFonts w:cs="Arial"/>
          <w:sz w:val="24"/>
          <w:szCs w:val="24"/>
        </w:rPr>
      </w:pPr>
      <w:r w:rsidRPr="00D8574D">
        <w:rPr>
          <w:rFonts w:cs="Arial"/>
          <w:sz w:val="24"/>
          <w:szCs w:val="24"/>
        </w:rPr>
        <w:t xml:space="preserve">Продавац је у складу са </w:t>
      </w:r>
      <w:r w:rsidR="00201DB5">
        <w:rPr>
          <w:rFonts w:cs="Arial"/>
          <w:sz w:val="24"/>
          <w:szCs w:val="24"/>
          <w:lang w:val="sr-Cyrl-RS"/>
        </w:rPr>
        <w:t>ЗОО</w:t>
      </w:r>
      <w:r w:rsidRPr="00D8574D">
        <w:rPr>
          <w:rFonts w:cs="Arial"/>
          <w:sz w:val="24"/>
          <w:szCs w:val="24"/>
        </w:rPr>
        <w:t xml:space="preserve"> одговоран за штету коју је претрпео Купац неиспуњењем, делимичним испуњењем или задоцњењем у испуњењу обавеза преузетих овим Уговором.</w:t>
      </w:r>
    </w:p>
    <w:p w14:paraId="2F9EEBD7" w14:textId="77777777" w:rsidR="00D8574D" w:rsidRPr="00D8574D" w:rsidRDefault="00D8574D" w:rsidP="00D8574D">
      <w:pPr>
        <w:pStyle w:val="KDParagraf"/>
        <w:spacing w:before="0"/>
        <w:rPr>
          <w:rFonts w:cs="Arial"/>
          <w:sz w:val="24"/>
          <w:szCs w:val="24"/>
        </w:rPr>
      </w:pPr>
    </w:p>
    <w:p w14:paraId="7ECA7237" w14:textId="77777777" w:rsidR="00D8574D" w:rsidRPr="00DD551A" w:rsidRDefault="00D8574D" w:rsidP="00D8574D">
      <w:pPr>
        <w:pStyle w:val="KDParagraf"/>
        <w:spacing w:before="0"/>
        <w:rPr>
          <w:rFonts w:cs="Arial"/>
          <w:sz w:val="24"/>
          <w:szCs w:val="24"/>
        </w:rPr>
      </w:pPr>
      <w:r w:rsidRPr="00D8574D">
        <w:rPr>
          <w:rFonts w:cs="Arial"/>
          <w:sz w:val="24"/>
          <w:szCs w:val="24"/>
        </w:rPr>
        <w:lastRenderedPageBreak/>
        <w:t xml:space="preserve">Уколико Купац претрпи штету због чињења или нечињења Продавца и уколико се Уговорне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Продавцу уз издавање одговарајућег обрачуна са роком плаћања од 15 </w:t>
      </w:r>
      <w:r w:rsidR="00267B37">
        <w:rPr>
          <w:rFonts w:cs="Arial"/>
          <w:sz w:val="24"/>
          <w:szCs w:val="24"/>
          <w:lang w:val="sr-Cyrl-RS"/>
        </w:rPr>
        <w:t xml:space="preserve">(словима: петнаест) </w:t>
      </w:r>
      <w:r w:rsidRPr="00D8574D">
        <w:rPr>
          <w:rFonts w:cs="Arial"/>
          <w:sz w:val="24"/>
          <w:szCs w:val="24"/>
        </w:rPr>
        <w:t>дана од датума издавања истог.</w:t>
      </w:r>
    </w:p>
    <w:p w14:paraId="378CA363" w14:textId="77777777" w:rsidR="00267B37" w:rsidRPr="00267B37" w:rsidRDefault="00267B37" w:rsidP="00EE793E">
      <w:pPr>
        <w:pStyle w:val="KDParagraf"/>
        <w:spacing w:before="0"/>
        <w:rPr>
          <w:rFonts w:cs="Arial"/>
          <w:b/>
          <w:sz w:val="24"/>
          <w:szCs w:val="24"/>
          <w:lang w:val="sr-Cyrl-RS"/>
        </w:rPr>
      </w:pPr>
    </w:p>
    <w:p w14:paraId="2964ED19" w14:textId="77777777" w:rsidR="00EE793E" w:rsidRPr="00DD551A" w:rsidRDefault="00EE793E" w:rsidP="00EE793E">
      <w:pPr>
        <w:pStyle w:val="KDParagraf"/>
        <w:spacing w:before="0"/>
        <w:rPr>
          <w:rFonts w:cs="Arial"/>
          <w:b/>
          <w:sz w:val="24"/>
          <w:szCs w:val="24"/>
        </w:rPr>
      </w:pPr>
      <w:r w:rsidRPr="00DD551A">
        <w:rPr>
          <w:rFonts w:cs="Arial"/>
          <w:b/>
          <w:sz w:val="24"/>
          <w:szCs w:val="24"/>
        </w:rPr>
        <w:t>РАСКИД УГОВОРА</w:t>
      </w:r>
    </w:p>
    <w:p w14:paraId="1FE8B3A6" w14:textId="77777777" w:rsidR="00EE793E" w:rsidRPr="00DD551A" w:rsidRDefault="00EE793E" w:rsidP="00EE793E">
      <w:pPr>
        <w:pStyle w:val="KDParagraf"/>
        <w:spacing w:before="0"/>
        <w:rPr>
          <w:rFonts w:cs="Arial"/>
          <w:b/>
          <w:sz w:val="24"/>
          <w:szCs w:val="24"/>
        </w:rPr>
      </w:pPr>
    </w:p>
    <w:p w14:paraId="3D40996F" w14:textId="77777777"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A66477">
        <w:rPr>
          <w:rFonts w:cs="Arial"/>
          <w:b/>
          <w:sz w:val="24"/>
          <w:szCs w:val="24"/>
          <w:lang w:val="sr-Cyrl-RS"/>
        </w:rPr>
        <w:t>1</w:t>
      </w:r>
      <w:r w:rsidR="001520ED">
        <w:rPr>
          <w:rFonts w:cs="Arial"/>
          <w:b/>
          <w:sz w:val="24"/>
          <w:szCs w:val="24"/>
          <w:lang w:val="sr-Cyrl-RS"/>
        </w:rPr>
        <w:t>2</w:t>
      </w:r>
      <w:r w:rsidRPr="00DD551A">
        <w:rPr>
          <w:rFonts w:cs="Arial"/>
          <w:sz w:val="24"/>
          <w:szCs w:val="24"/>
        </w:rPr>
        <w:t>.</w:t>
      </w:r>
    </w:p>
    <w:p w14:paraId="724AFEA7" w14:textId="77777777" w:rsidR="00D349AD" w:rsidRDefault="00D349AD" w:rsidP="00D349AD">
      <w:pPr>
        <w:pStyle w:val="KDParagraf"/>
        <w:spacing w:before="0"/>
        <w:rPr>
          <w:rFonts w:cs="Arial"/>
          <w:sz w:val="24"/>
          <w:szCs w:val="24"/>
        </w:rPr>
      </w:pPr>
      <w:r w:rsidRPr="00D349AD">
        <w:rPr>
          <w:rFonts w:cs="Arial"/>
          <w:sz w:val="24"/>
          <w:szCs w:val="24"/>
        </w:rPr>
        <w:t>Ако Продавац не испуни овај Уговор, или ако не буде квалитетно и</w:t>
      </w:r>
      <w:r>
        <w:rPr>
          <w:rFonts w:cs="Arial"/>
          <w:sz w:val="24"/>
          <w:szCs w:val="24"/>
        </w:rPr>
        <w:t xml:space="preserve"> о року испуњавао своје обавезе</w:t>
      </w:r>
      <w:r w:rsidRPr="00D349AD">
        <w:rPr>
          <w:rFonts w:cs="Arial"/>
          <w:sz w:val="24"/>
          <w:szCs w:val="24"/>
        </w:rPr>
        <w:t>, или, упркос писмене оп</w:t>
      </w:r>
      <w:r w:rsidR="00267B37">
        <w:rPr>
          <w:rFonts w:cs="Arial"/>
          <w:sz w:val="24"/>
          <w:szCs w:val="24"/>
        </w:rPr>
        <w:t>омене Купца, крши одредбе овог У</w:t>
      </w:r>
      <w:r w:rsidRPr="00D349AD">
        <w:rPr>
          <w:rFonts w:cs="Arial"/>
          <w:sz w:val="24"/>
          <w:szCs w:val="24"/>
        </w:rPr>
        <w:t>говора, Купац има право да констатује непоштовање одредби Уговора и о томе достави Продавцу писану опомену.</w:t>
      </w:r>
    </w:p>
    <w:p w14:paraId="421849E0" w14:textId="77777777" w:rsidR="00D349AD" w:rsidRPr="00D349AD" w:rsidRDefault="00D349AD" w:rsidP="00D349AD">
      <w:pPr>
        <w:pStyle w:val="KDParagraf"/>
        <w:spacing w:before="0"/>
        <w:rPr>
          <w:rFonts w:cs="Arial"/>
          <w:sz w:val="24"/>
          <w:szCs w:val="24"/>
        </w:rPr>
      </w:pPr>
    </w:p>
    <w:p w14:paraId="38D6DDEF" w14:textId="77777777" w:rsidR="00D349AD" w:rsidRPr="00D349AD" w:rsidRDefault="00D349AD" w:rsidP="00D349AD">
      <w:pPr>
        <w:pStyle w:val="KDParagraf"/>
        <w:spacing w:before="0"/>
        <w:rPr>
          <w:rFonts w:cs="Arial"/>
          <w:sz w:val="24"/>
          <w:szCs w:val="24"/>
        </w:rPr>
      </w:pPr>
      <w:r w:rsidRPr="00D349AD">
        <w:rPr>
          <w:rFonts w:cs="Arial"/>
          <w:sz w:val="24"/>
          <w:szCs w:val="24"/>
        </w:rPr>
        <w:t>Ако Продавац не предузме мере за извршење овог Уговора, које се од њега захтевају, у року од 8 (</w:t>
      </w:r>
      <w:r>
        <w:rPr>
          <w:rFonts w:cs="Arial"/>
          <w:sz w:val="24"/>
          <w:szCs w:val="24"/>
          <w:lang w:val="sr-Cyrl-RS"/>
        </w:rPr>
        <w:t xml:space="preserve">словима: </w:t>
      </w:r>
      <w:r w:rsidRPr="00D349AD">
        <w:rPr>
          <w:rFonts w:cs="Arial"/>
          <w:sz w:val="24"/>
          <w:szCs w:val="24"/>
        </w:rPr>
        <w:t>осам) дана по пријему писане опомене, Купац може у року од наредних 5 (словима</w:t>
      </w:r>
      <w:r>
        <w:rPr>
          <w:rFonts w:cs="Arial"/>
          <w:sz w:val="24"/>
          <w:szCs w:val="24"/>
          <w:lang w:val="sr-Cyrl-RS"/>
        </w:rPr>
        <w:t>:</w:t>
      </w:r>
      <w:r>
        <w:rPr>
          <w:rFonts w:cs="Arial"/>
          <w:sz w:val="24"/>
          <w:szCs w:val="24"/>
        </w:rPr>
        <w:t xml:space="preserve"> </w:t>
      </w:r>
      <w:r w:rsidRPr="00D349AD">
        <w:rPr>
          <w:rFonts w:cs="Arial"/>
          <w:sz w:val="24"/>
          <w:szCs w:val="24"/>
        </w:rPr>
        <w:t>пет) дана да једнострано раскине овој Уговор по правилима о раскиду Уговора због неиспуњења.</w:t>
      </w:r>
    </w:p>
    <w:p w14:paraId="260CDF36" w14:textId="77777777" w:rsidR="00D349AD" w:rsidRDefault="00D349AD" w:rsidP="00D349AD">
      <w:pPr>
        <w:pStyle w:val="KDParagraf"/>
        <w:spacing w:before="0"/>
        <w:rPr>
          <w:rFonts w:cs="Arial"/>
          <w:sz w:val="24"/>
          <w:szCs w:val="24"/>
        </w:rPr>
      </w:pPr>
      <w:r w:rsidRPr="00D349AD">
        <w:rPr>
          <w:rFonts w:cs="Arial"/>
          <w:sz w:val="24"/>
          <w:szCs w:val="24"/>
        </w:rPr>
        <w:t>У случају раскида овог Уговора, у смислу овог члана, Уговорне стране ће измирити своје обавезе настале до дана раскида.</w:t>
      </w:r>
    </w:p>
    <w:p w14:paraId="56DBD5BC" w14:textId="77777777" w:rsidR="00D349AD" w:rsidRPr="00D349AD" w:rsidRDefault="00D349AD" w:rsidP="00D349AD">
      <w:pPr>
        <w:pStyle w:val="KDParagraf"/>
        <w:spacing w:before="0"/>
        <w:rPr>
          <w:rFonts w:cs="Arial"/>
          <w:sz w:val="24"/>
          <w:szCs w:val="24"/>
        </w:rPr>
      </w:pPr>
    </w:p>
    <w:p w14:paraId="4AA37333" w14:textId="77777777" w:rsidR="00D349AD" w:rsidRDefault="00D349AD" w:rsidP="00D349AD">
      <w:pPr>
        <w:pStyle w:val="KDParagraf"/>
        <w:spacing w:before="0"/>
        <w:rPr>
          <w:rFonts w:cs="Arial"/>
          <w:sz w:val="24"/>
          <w:szCs w:val="24"/>
        </w:rPr>
      </w:pPr>
      <w:r w:rsidRPr="00D349AD">
        <w:rPr>
          <w:rFonts w:cs="Arial"/>
          <w:sz w:val="24"/>
          <w:szCs w:val="24"/>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7B874690" w14:textId="77777777" w:rsidR="004910EB" w:rsidRDefault="004910EB" w:rsidP="00D349AD">
      <w:pPr>
        <w:pStyle w:val="KDParagraf"/>
        <w:spacing w:before="0"/>
        <w:rPr>
          <w:rFonts w:cs="Arial"/>
          <w:sz w:val="24"/>
          <w:szCs w:val="24"/>
        </w:rPr>
      </w:pPr>
    </w:p>
    <w:p w14:paraId="0FAAF6C1" w14:textId="77777777" w:rsidR="004910EB" w:rsidRPr="00DD551A" w:rsidRDefault="004910EB" w:rsidP="004910EB">
      <w:pPr>
        <w:pStyle w:val="KDParagraf"/>
        <w:spacing w:before="0"/>
        <w:rPr>
          <w:rFonts w:cs="Arial"/>
          <w:b/>
          <w:sz w:val="24"/>
          <w:szCs w:val="24"/>
        </w:rPr>
      </w:pPr>
      <w:r w:rsidRPr="00DD551A">
        <w:rPr>
          <w:rFonts w:cs="Arial"/>
          <w:b/>
          <w:sz w:val="24"/>
          <w:szCs w:val="24"/>
        </w:rPr>
        <w:t xml:space="preserve">ЗАКЉУЧИВАЊЕ И СТУПАЊЕ НА СНАГУ </w:t>
      </w:r>
    </w:p>
    <w:p w14:paraId="2CC90815" w14:textId="77777777" w:rsidR="004910EB" w:rsidRPr="00DD551A" w:rsidRDefault="004910EB" w:rsidP="004910EB">
      <w:pPr>
        <w:pStyle w:val="KDParagraf"/>
        <w:spacing w:before="0"/>
        <w:rPr>
          <w:rFonts w:cs="Arial"/>
          <w:sz w:val="24"/>
          <w:szCs w:val="24"/>
        </w:rPr>
      </w:pPr>
    </w:p>
    <w:p w14:paraId="3747C96C" w14:textId="77777777" w:rsidR="004910EB" w:rsidRPr="00DD551A" w:rsidRDefault="004910EB" w:rsidP="004910EB">
      <w:pPr>
        <w:pStyle w:val="KDParagraf"/>
        <w:spacing w:before="0"/>
        <w:jc w:val="center"/>
        <w:rPr>
          <w:rFonts w:cs="Arial"/>
          <w:sz w:val="24"/>
          <w:szCs w:val="24"/>
        </w:rPr>
      </w:pPr>
      <w:r w:rsidRPr="00DD551A">
        <w:rPr>
          <w:rFonts w:cs="Arial"/>
          <w:b/>
          <w:sz w:val="24"/>
          <w:szCs w:val="24"/>
        </w:rPr>
        <w:t xml:space="preserve">Члан </w:t>
      </w:r>
      <w:r w:rsidR="001520ED">
        <w:rPr>
          <w:rFonts w:cs="Arial"/>
          <w:b/>
          <w:sz w:val="24"/>
          <w:szCs w:val="24"/>
          <w:lang w:val="sr-Cyrl-RS"/>
        </w:rPr>
        <w:t>13</w:t>
      </w:r>
      <w:r w:rsidRPr="00DD551A">
        <w:rPr>
          <w:rFonts w:cs="Arial"/>
          <w:sz w:val="24"/>
          <w:szCs w:val="24"/>
        </w:rPr>
        <w:t>.</w:t>
      </w:r>
    </w:p>
    <w:p w14:paraId="58070C20" w14:textId="77777777" w:rsidR="004910EB" w:rsidRDefault="004910EB" w:rsidP="004910EB">
      <w:pPr>
        <w:pStyle w:val="KDParagraf"/>
        <w:spacing w:before="0"/>
        <w:rPr>
          <w:rFonts w:cs="Arial"/>
          <w:sz w:val="24"/>
          <w:szCs w:val="24"/>
        </w:rPr>
      </w:pPr>
      <w:r w:rsidRPr="00713100">
        <w:rPr>
          <w:rFonts w:cs="Arial"/>
          <w:sz w:val="24"/>
          <w:szCs w:val="24"/>
        </w:rPr>
        <w:t xml:space="preserve">Овај Уговор ступа на снагу даном потписивања од </w:t>
      </w:r>
      <w:proofErr w:type="gramStart"/>
      <w:r w:rsidRPr="00713100">
        <w:rPr>
          <w:rFonts w:cs="Arial"/>
          <w:sz w:val="24"/>
          <w:szCs w:val="24"/>
        </w:rPr>
        <w:t>стране  законских</w:t>
      </w:r>
      <w:proofErr w:type="gramEnd"/>
      <w:r w:rsidRPr="00713100">
        <w:rPr>
          <w:rFonts w:cs="Arial"/>
          <w:sz w:val="24"/>
          <w:szCs w:val="24"/>
        </w:rPr>
        <w:t xml:space="preserve"> заступника Уговорних страна</w:t>
      </w:r>
      <w:r>
        <w:rPr>
          <w:rFonts w:cs="Arial"/>
          <w:sz w:val="24"/>
          <w:szCs w:val="24"/>
        </w:rPr>
        <w:t>.</w:t>
      </w:r>
    </w:p>
    <w:p w14:paraId="216903F0" w14:textId="77777777" w:rsidR="004910EB" w:rsidRPr="00DD551A" w:rsidRDefault="004910EB" w:rsidP="004910EB">
      <w:pPr>
        <w:pStyle w:val="KDParagraf"/>
        <w:spacing w:before="0"/>
        <w:rPr>
          <w:rFonts w:cs="Arial"/>
          <w:sz w:val="24"/>
          <w:szCs w:val="24"/>
        </w:rPr>
      </w:pPr>
    </w:p>
    <w:p w14:paraId="54C8DFA2" w14:textId="77777777" w:rsidR="004910EB" w:rsidRPr="00DD551A" w:rsidRDefault="004910EB" w:rsidP="004910EB">
      <w:pPr>
        <w:pStyle w:val="KDParagraf"/>
        <w:spacing w:before="0"/>
        <w:jc w:val="center"/>
        <w:rPr>
          <w:rFonts w:cs="Arial"/>
          <w:sz w:val="24"/>
          <w:szCs w:val="24"/>
        </w:rPr>
      </w:pPr>
      <w:r w:rsidRPr="00DD551A">
        <w:rPr>
          <w:rFonts w:cs="Arial"/>
          <w:b/>
          <w:sz w:val="24"/>
          <w:szCs w:val="24"/>
        </w:rPr>
        <w:t xml:space="preserve">Члан </w:t>
      </w:r>
      <w:r w:rsidR="001520ED">
        <w:rPr>
          <w:rFonts w:cs="Arial"/>
          <w:b/>
          <w:sz w:val="24"/>
          <w:szCs w:val="24"/>
          <w:lang w:val="sr-Cyrl-RS"/>
        </w:rPr>
        <w:t>14</w:t>
      </w:r>
      <w:r w:rsidRPr="00DD551A">
        <w:rPr>
          <w:rFonts w:cs="Arial"/>
          <w:sz w:val="24"/>
          <w:szCs w:val="24"/>
        </w:rPr>
        <w:t>.</w:t>
      </w:r>
    </w:p>
    <w:p w14:paraId="393834B3" w14:textId="77777777" w:rsidR="004910EB" w:rsidRDefault="004910EB" w:rsidP="004910EB">
      <w:pPr>
        <w:pStyle w:val="KDParagraf"/>
        <w:spacing w:before="0"/>
        <w:rPr>
          <w:rFonts w:cs="Arial"/>
          <w:sz w:val="24"/>
          <w:szCs w:val="24"/>
          <w:lang w:val="sr-Cyrl-RS"/>
        </w:rPr>
      </w:pPr>
      <w:r w:rsidRPr="00DD551A">
        <w:rPr>
          <w:rFonts w:cs="Arial"/>
          <w:sz w:val="24"/>
          <w:szCs w:val="24"/>
        </w:rPr>
        <w:t xml:space="preserve">Овај Уговор се </w:t>
      </w:r>
      <w:proofErr w:type="gramStart"/>
      <w:r w:rsidRPr="00DD551A">
        <w:rPr>
          <w:rFonts w:cs="Arial"/>
          <w:sz w:val="24"/>
          <w:szCs w:val="24"/>
        </w:rPr>
        <w:t>з</w:t>
      </w:r>
      <w:r>
        <w:rPr>
          <w:rFonts w:cs="Arial"/>
          <w:sz w:val="24"/>
          <w:szCs w:val="24"/>
        </w:rPr>
        <w:t xml:space="preserve">акључује </w:t>
      </w:r>
      <w:r w:rsidRPr="00DD551A">
        <w:rPr>
          <w:rFonts w:cs="Arial"/>
          <w:sz w:val="24"/>
          <w:szCs w:val="24"/>
        </w:rPr>
        <w:t xml:space="preserve"> до</w:t>
      </w:r>
      <w:proofErr w:type="gramEnd"/>
      <w:r w:rsidRPr="00DD551A">
        <w:rPr>
          <w:rFonts w:cs="Arial"/>
          <w:sz w:val="24"/>
          <w:szCs w:val="24"/>
        </w:rPr>
        <w:t xml:space="preserve"> обостраног испуњења уговорених обавеза</w:t>
      </w:r>
      <w:r>
        <w:rPr>
          <w:rFonts w:cs="Arial"/>
          <w:sz w:val="24"/>
          <w:szCs w:val="24"/>
          <w:lang w:val="sr-Cyrl-RS"/>
        </w:rPr>
        <w:t>.</w:t>
      </w:r>
    </w:p>
    <w:p w14:paraId="3C4A919E" w14:textId="77777777" w:rsidR="004910EB" w:rsidRDefault="004910EB" w:rsidP="004910EB">
      <w:pPr>
        <w:pStyle w:val="KDParagraf"/>
        <w:spacing w:before="0"/>
        <w:rPr>
          <w:rFonts w:cs="Arial"/>
          <w:sz w:val="24"/>
          <w:szCs w:val="24"/>
          <w:lang w:val="sr-Cyrl-RS"/>
        </w:rPr>
      </w:pPr>
    </w:p>
    <w:p w14:paraId="13C12508" w14:textId="77777777" w:rsidR="004910EB" w:rsidRDefault="004910EB" w:rsidP="004910EB">
      <w:pPr>
        <w:pStyle w:val="KDParagraf"/>
        <w:spacing w:before="0"/>
        <w:rPr>
          <w:rFonts w:cs="Arial"/>
          <w:sz w:val="24"/>
          <w:szCs w:val="24"/>
        </w:rPr>
      </w:pPr>
      <w:r w:rsidRPr="00415F26">
        <w:rPr>
          <w:rFonts w:cs="Arial"/>
          <w:sz w:val="24"/>
          <w:szCs w:val="24"/>
        </w:rPr>
        <w:t>Испуњењем обавеза Уговорних страна Уговор се сматра извршеним.</w:t>
      </w:r>
    </w:p>
    <w:p w14:paraId="73B65415" w14:textId="77777777" w:rsidR="004910EB" w:rsidRPr="00415F26" w:rsidRDefault="004910EB" w:rsidP="004910EB">
      <w:pPr>
        <w:pStyle w:val="KDParagraf"/>
        <w:spacing w:before="0"/>
        <w:rPr>
          <w:rFonts w:cs="Arial"/>
          <w:sz w:val="24"/>
          <w:szCs w:val="24"/>
          <w:lang w:val="sr-Cyrl-RS"/>
        </w:rPr>
      </w:pPr>
    </w:p>
    <w:p w14:paraId="34C4A1F7" w14:textId="77777777" w:rsidR="004910EB" w:rsidRPr="001520ED" w:rsidRDefault="004910EB" w:rsidP="004910EB">
      <w:pPr>
        <w:pStyle w:val="KDParagraf"/>
        <w:spacing w:before="0"/>
        <w:jc w:val="center"/>
        <w:rPr>
          <w:rFonts w:cs="Arial"/>
          <w:sz w:val="24"/>
          <w:szCs w:val="24"/>
        </w:rPr>
      </w:pPr>
      <w:r w:rsidRPr="001520ED">
        <w:rPr>
          <w:rFonts w:cs="Arial"/>
          <w:b/>
          <w:sz w:val="24"/>
          <w:szCs w:val="24"/>
        </w:rPr>
        <w:t xml:space="preserve">Члан </w:t>
      </w:r>
      <w:r w:rsidR="001520ED">
        <w:rPr>
          <w:rFonts w:cs="Arial"/>
          <w:b/>
          <w:sz w:val="24"/>
          <w:szCs w:val="24"/>
          <w:lang w:val="sr-Cyrl-RS"/>
        </w:rPr>
        <w:t>15</w:t>
      </w:r>
      <w:r w:rsidRPr="001520ED">
        <w:rPr>
          <w:rFonts w:cs="Arial"/>
          <w:sz w:val="24"/>
          <w:szCs w:val="24"/>
        </w:rPr>
        <w:t>.</w:t>
      </w:r>
    </w:p>
    <w:p w14:paraId="76864FC7" w14:textId="09D29788" w:rsidR="004910EB" w:rsidRPr="00DD551A" w:rsidRDefault="004910EB" w:rsidP="004910EB">
      <w:pPr>
        <w:pStyle w:val="KDParagraf"/>
        <w:spacing w:before="0"/>
        <w:rPr>
          <w:rFonts w:cs="Arial"/>
          <w:sz w:val="24"/>
          <w:szCs w:val="24"/>
        </w:rPr>
      </w:pPr>
      <w:r w:rsidRPr="001520ED">
        <w:rPr>
          <w:rFonts w:cs="Arial"/>
          <w:sz w:val="24"/>
          <w:szCs w:val="24"/>
        </w:rPr>
        <w:t xml:space="preserve">Овај Уговор и његови </w:t>
      </w:r>
      <w:proofErr w:type="gramStart"/>
      <w:r w:rsidRPr="001520ED">
        <w:rPr>
          <w:rFonts w:cs="Arial"/>
          <w:sz w:val="24"/>
          <w:szCs w:val="24"/>
        </w:rPr>
        <w:t>Прилози  од</w:t>
      </w:r>
      <w:proofErr w:type="gramEnd"/>
      <w:r w:rsidRPr="001520ED">
        <w:rPr>
          <w:rFonts w:cs="Arial"/>
          <w:sz w:val="24"/>
          <w:szCs w:val="24"/>
        </w:rPr>
        <w:t xml:space="preserve"> 1 до </w:t>
      </w:r>
      <w:r w:rsidRPr="001520ED">
        <w:rPr>
          <w:rFonts w:cs="Arial"/>
          <w:sz w:val="24"/>
          <w:szCs w:val="24"/>
          <w:lang w:val="sr-Cyrl-RS"/>
        </w:rPr>
        <w:t>4</w:t>
      </w:r>
      <w:r w:rsidR="007609F3">
        <w:rPr>
          <w:rFonts w:cs="Arial"/>
          <w:sz w:val="24"/>
          <w:szCs w:val="24"/>
          <w:lang w:val="sr-Cyrl-RS"/>
        </w:rPr>
        <w:t xml:space="preserve"> </w:t>
      </w:r>
      <w:r w:rsidR="007609F3" w:rsidRPr="007609F3">
        <w:rPr>
          <w:rFonts w:cs="Arial"/>
          <w:color w:val="0070C0"/>
          <w:sz w:val="24"/>
          <w:szCs w:val="24"/>
          <w:lang w:val="sr-Cyrl-RS"/>
        </w:rPr>
        <w:t>(5)</w:t>
      </w:r>
      <w:r w:rsidRPr="007609F3">
        <w:rPr>
          <w:rFonts w:cs="Arial"/>
          <w:color w:val="0070C0"/>
          <w:sz w:val="24"/>
          <w:szCs w:val="24"/>
        </w:rPr>
        <w:t xml:space="preserve"> </w:t>
      </w:r>
      <w:r w:rsidRPr="001520ED">
        <w:rPr>
          <w:rFonts w:cs="Arial"/>
          <w:sz w:val="24"/>
          <w:szCs w:val="24"/>
        </w:rPr>
        <w:t>из члана 2</w:t>
      </w:r>
      <w:r w:rsidR="007609F3">
        <w:rPr>
          <w:rFonts w:cs="Arial"/>
          <w:sz w:val="24"/>
          <w:szCs w:val="24"/>
          <w:lang w:val="sr-Cyrl-RS"/>
        </w:rPr>
        <w:t>2</w:t>
      </w:r>
      <w:r w:rsidRPr="001520ED">
        <w:rPr>
          <w:rFonts w:cs="Arial"/>
          <w:sz w:val="24"/>
          <w:szCs w:val="24"/>
        </w:rPr>
        <w:t xml:space="preserve">. </w:t>
      </w:r>
      <w:proofErr w:type="gramStart"/>
      <w:r w:rsidRPr="001520ED">
        <w:rPr>
          <w:rFonts w:cs="Arial"/>
          <w:sz w:val="24"/>
          <w:szCs w:val="24"/>
        </w:rPr>
        <w:t>овог</w:t>
      </w:r>
      <w:proofErr w:type="gramEnd"/>
      <w:r w:rsidRPr="00DD551A">
        <w:rPr>
          <w:rFonts w:cs="Arial"/>
          <w:sz w:val="24"/>
          <w:szCs w:val="24"/>
        </w:rPr>
        <w:t xml:space="preserve"> Уговора, сачињени су на српском језику. </w:t>
      </w:r>
    </w:p>
    <w:p w14:paraId="19AF7756" w14:textId="77777777" w:rsidR="004910EB" w:rsidRPr="00DD551A" w:rsidRDefault="004910EB" w:rsidP="004910EB">
      <w:pPr>
        <w:pStyle w:val="KDParagraf"/>
        <w:spacing w:before="0"/>
        <w:rPr>
          <w:rFonts w:cs="Arial"/>
          <w:sz w:val="24"/>
          <w:szCs w:val="24"/>
        </w:rPr>
      </w:pPr>
    </w:p>
    <w:p w14:paraId="7B81E366" w14:textId="77777777" w:rsidR="004910EB" w:rsidRPr="00DD551A" w:rsidRDefault="004910EB" w:rsidP="004910EB">
      <w:pPr>
        <w:pStyle w:val="KDParagraf"/>
        <w:spacing w:before="0"/>
        <w:rPr>
          <w:rFonts w:cs="Arial"/>
          <w:sz w:val="24"/>
          <w:szCs w:val="24"/>
        </w:rPr>
      </w:pPr>
      <w:r w:rsidRPr="00DD551A">
        <w:rPr>
          <w:rFonts w:cs="Arial"/>
          <w:sz w:val="24"/>
          <w:szCs w:val="24"/>
        </w:rPr>
        <w:t>На овај Уговор примењују се закони Републике Србије.</w:t>
      </w:r>
    </w:p>
    <w:p w14:paraId="40FDB2FF" w14:textId="77777777" w:rsidR="004910EB" w:rsidRPr="00DD551A" w:rsidRDefault="004910EB" w:rsidP="004910EB">
      <w:pPr>
        <w:pStyle w:val="KDParagraf"/>
        <w:spacing w:before="0"/>
        <w:rPr>
          <w:rFonts w:cs="Arial"/>
          <w:sz w:val="24"/>
          <w:szCs w:val="24"/>
        </w:rPr>
      </w:pPr>
    </w:p>
    <w:p w14:paraId="5FC8ACB0" w14:textId="77777777" w:rsidR="004910EB" w:rsidRDefault="004910EB" w:rsidP="004910EB">
      <w:pPr>
        <w:pStyle w:val="KDParagraf"/>
        <w:spacing w:before="0"/>
        <w:rPr>
          <w:rFonts w:cs="Arial"/>
          <w:sz w:val="24"/>
          <w:szCs w:val="24"/>
        </w:rPr>
      </w:pPr>
      <w:r w:rsidRPr="00DD551A">
        <w:rPr>
          <w:rFonts w:cs="Arial"/>
          <w:sz w:val="24"/>
          <w:szCs w:val="24"/>
        </w:rPr>
        <w:t>У случају спора меродавно право је право Републике Србије, а поступак се води на српском језику.</w:t>
      </w:r>
    </w:p>
    <w:p w14:paraId="127C8AAD" w14:textId="20011C33" w:rsidR="008D655A" w:rsidRPr="00DD551A" w:rsidRDefault="004910EB" w:rsidP="00EE793E">
      <w:pPr>
        <w:pStyle w:val="KDParagraf"/>
        <w:spacing w:before="0"/>
        <w:rPr>
          <w:rFonts w:cs="Arial"/>
          <w:sz w:val="24"/>
          <w:szCs w:val="24"/>
        </w:rPr>
      </w:pPr>
      <w:r w:rsidRPr="00DD551A">
        <w:rPr>
          <w:rFonts w:cs="Arial"/>
          <w:sz w:val="24"/>
          <w:szCs w:val="24"/>
        </w:rPr>
        <w:t xml:space="preserve"> </w:t>
      </w:r>
    </w:p>
    <w:p w14:paraId="4EE0D667" w14:textId="77777777" w:rsidR="00EE793E" w:rsidRDefault="00EE793E" w:rsidP="00EE793E">
      <w:pPr>
        <w:pStyle w:val="KDParagraf"/>
        <w:spacing w:before="0"/>
        <w:rPr>
          <w:rFonts w:cs="Arial"/>
          <w:b/>
          <w:sz w:val="24"/>
          <w:szCs w:val="24"/>
        </w:rPr>
      </w:pPr>
      <w:r w:rsidRPr="00DD551A">
        <w:rPr>
          <w:rFonts w:cs="Arial"/>
          <w:b/>
          <w:sz w:val="24"/>
          <w:szCs w:val="24"/>
        </w:rPr>
        <w:t>ЗАВРШНЕ ОДРЕДБЕ</w:t>
      </w:r>
    </w:p>
    <w:p w14:paraId="228E192B" w14:textId="77777777" w:rsidR="00267B37" w:rsidRDefault="00C83790" w:rsidP="00267B37">
      <w:pPr>
        <w:pStyle w:val="KDParagraf"/>
        <w:spacing w:before="0"/>
        <w:jc w:val="center"/>
        <w:rPr>
          <w:rFonts w:cs="Arial"/>
          <w:b/>
          <w:sz w:val="24"/>
          <w:szCs w:val="24"/>
        </w:rPr>
      </w:pPr>
      <w:r>
        <w:rPr>
          <w:rFonts w:cs="Arial"/>
          <w:b/>
          <w:sz w:val="24"/>
          <w:szCs w:val="24"/>
        </w:rPr>
        <w:t>Члан 1</w:t>
      </w:r>
      <w:r w:rsidR="000421AD">
        <w:rPr>
          <w:rFonts w:cs="Arial"/>
          <w:b/>
          <w:sz w:val="24"/>
          <w:szCs w:val="24"/>
          <w:lang w:val="sr-Cyrl-RS"/>
        </w:rPr>
        <w:t>6</w:t>
      </w:r>
      <w:r w:rsidR="00267B37" w:rsidRPr="00267B37">
        <w:rPr>
          <w:rFonts w:cs="Arial"/>
          <w:b/>
          <w:sz w:val="24"/>
          <w:szCs w:val="24"/>
        </w:rPr>
        <w:t>.</w:t>
      </w:r>
    </w:p>
    <w:p w14:paraId="406841BD" w14:textId="77777777" w:rsidR="00267B37" w:rsidRDefault="00267B37" w:rsidP="00267B37">
      <w:pPr>
        <w:spacing w:before="0"/>
        <w:rPr>
          <w:rFonts w:cs="Arial"/>
          <w:sz w:val="24"/>
          <w:szCs w:val="24"/>
        </w:rPr>
      </w:pPr>
      <w:r w:rsidRPr="00267B37">
        <w:rPr>
          <w:rFonts w:cs="Arial"/>
          <w:sz w:val="24"/>
          <w:szCs w:val="24"/>
        </w:rPr>
        <w:t xml:space="preserve">Уколико у току трајања обавеза из овог </w:t>
      </w:r>
      <w:r w:rsidRPr="00267B37">
        <w:rPr>
          <w:rFonts w:cs="Arial"/>
          <w:sz w:val="24"/>
          <w:szCs w:val="24"/>
          <w:lang w:val="sr-Cyrl-RS"/>
        </w:rPr>
        <w:t>Уговора</w:t>
      </w:r>
      <w:r w:rsidRPr="00267B37">
        <w:rPr>
          <w:rFonts w:cs="Arial"/>
          <w:sz w:val="24"/>
          <w:szCs w:val="24"/>
        </w:rPr>
        <w:t xml:space="preserve"> дође до статусних промена код Уговорних страна, права и обавезе прелазе на одговарајућег правног следбеника.</w:t>
      </w:r>
    </w:p>
    <w:p w14:paraId="7AAED58F" w14:textId="77777777" w:rsidR="009F541F" w:rsidRDefault="009F541F" w:rsidP="00267B37">
      <w:pPr>
        <w:spacing w:before="0"/>
        <w:rPr>
          <w:rFonts w:cs="Arial"/>
          <w:sz w:val="24"/>
          <w:szCs w:val="24"/>
        </w:rPr>
      </w:pPr>
    </w:p>
    <w:p w14:paraId="2043D05A" w14:textId="77777777" w:rsidR="00267B37" w:rsidRPr="00267B37" w:rsidRDefault="00267B37" w:rsidP="00267B37">
      <w:pPr>
        <w:spacing w:before="0"/>
        <w:rPr>
          <w:rFonts w:cs="Arial"/>
          <w:sz w:val="24"/>
          <w:szCs w:val="24"/>
          <w:lang w:val="ru-RU"/>
        </w:rPr>
      </w:pPr>
      <w:r w:rsidRPr="00267B37">
        <w:rPr>
          <w:rFonts w:cs="Arial"/>
          <w:sz w:val="24"/>
          <w:szCs w:val="24"/>
          <w:lang w:val="ru-RU"/>
        </w:rPr>
        <w:t xml:space="preserve">Након закључења </w:t>
      </w:r>
      <w:r w:rsidRPr="00267B37">
        <w:rPr>
          <w:rFonts w:cs="Arial"/>
          <w:sz w:val="24"/>
          <w:szCs w:val="24"/>
        </w:rPr>
        <w:t xml:space="preserve">и ступања на правну снагу </w:t>
      </w:r>
      <w:r w:rsidR="009A2890">
        <w:rPr>
          <w:rFonts w:cs="Arial"/>
          <w:sz w:val="24"/>
          <w:szCs w:val="24"/>
          <w:lang w:val="ru-RU"/>
        </w:rPr>
        <w:t>овог Уговор</w:t>
      </w:r>
      <w:r w:rsidRPr="00267B37">
        <w:rPr>
          <w:rFonts w:cs="Arial"/>
          <w:sz w:val="24"/>
          <w:szCs w:val="24"/>
          <w:lang w:val="ru-RU"/>
        </w:rPr>
        <w:t xml:space="preserve">а, Купац може да дозволи, а </w:t>
      </w:r>
      <w:r w:rsidRPr="00267B37">
        <w:rPr>
          <w:rFonts w:cs="Arial"/>
          <w:sz w:val="24"/>
          <w:szCs w:val="24"/>
        </w:rPr>
        <w:t>П</w:t>
      </w:r>
      <w:r w:rsidRPr="00267B37">
        <w:rPr>
          <w:rFonts w:cs="Arial"/>
          <w:sz w:val="24"/>
          <w:szCs w:val="24"/>
          <w:lang w:val="sr-Cyrl-RS"/>
        </w:rPr>
        <w:t>родавац</w:t>
      </w:r>
      <w:r w:rsidRPr="00267B37">
        <w:rPr>
          <w:rFonts w:cs="Arial"/>
          <w:sz w:val="24"/>
          <w:szCs w:val="24"/>
          <w:lang w:val="ru-RU"/>
        </w:rPr>
        <w:t xml:space="preserve"> је обавезан да прихвати промену страна због статусних промена код Купца, у складу са Уговором о статусној промени.</w:t>
      </w:r>
    </w:p>
    <w:p w14:paraId="649CDAD8" w14:textId="77777777" w:rsidR="00EE793E" w:rsidRPr="00DD551A" w:rsidRDefault="00EE793E" w:rsidP="00EE793E">
      <w:pPr>
        <w:pStyle w:val="KDParagraf"/>
        <w:spacing w:before="0"/>
        <w:rPr>
          <w:rFonts w:cs="Arial"/>
          <w:sz w:val="24"/>
          <w:szCs w:val="24"/>
        </w:rPr>
      </w:pPr>
    </w:p>
    <w:p w14:paraId="70847B9D" w14:textId="77777777"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A66477">
        <w:rPr>
          <w:rFonts w:cs="Arial"/>
          <w:b/>
          <w:sz w:val="24"/>
          <w:szCs w:val="24"/>
          <w:lang w:val="sr-Cyrl-RS"/>
        </w:rPr>
        <w:t>1</w:t>
      </w:r>
      <w:r w:rsidR="009F541F">
        <w:rPr>
          <w:rFonts w:cs="Arial"/>
          <w:b/>
          <w:sz w:val="24"/>
          <w:szCs w:val="24"/>
          <w:lang w:val="sr-Cyrl-RS"/>
        </w:rPr>
        <w:t>7</w:t>
      </w:r>
      <w:r w:rsidRPr="00DD551A">
        <w:rPr>
          <w:rFonts w:cs="Arial"/>
          <w:sz w:val="24"/>
          <w:szCs w:val="24"/>
        </w:rPr>
        <w:t>.</w:t>
      </w:r>
    </w:p>
    <w:p w14:paraId="25872C80" w14:textId="77777777" w:rsidR="00100B51" w:rsidRDefault="00EE793E" w:rsidP="00EE793E">
      <w:pPr>
        <w:pStyle w:val="KDParagraf"/>
        <w:spacing w:before="0"/>
        <w:rPr>
          <w:rFonts w:cs="Arial"/>
          <w:sz w:val="24"/>
          <w:szCs w:val="24"/>
        </w:rPr>
      </w:pPr>
      <w:r w:rsidRPr="00DD551A">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4DC2E4B8" w14:textId="77777777" w:rsidR="00CC7D2B" w:rsidRDefault="00CC7D2B" w:rsidP="00EE793E">
      <w:pPr>
        <w:pStyle w:val="KDParagraf"/>
        <w:spacing w:before="0"/>
        <w:rPr>
          <w:rFonts w:cs="Arial"/>
          <w:sz w:val="24"/>
          <w:szCs w:val="24"/>
        </w:rPr>
      </w:pPr>
    </w:p>
    <w:p w14:paraId="48CD45DA" w14:textId="77777777" w:rsidR="00D8574D" w:rsidRPr="00100B51" w:rsidRDefault="00C83790" w:rsidP="00100B51">
      <w:pPr>
        <w:pStyle w:val="KDParagraf"/>
        <w:spacing w:before="0"/>
        <w:jc w:val="center"/>
        <w:rPr>
          <w:rFonts w:cs="Arial"/>
          <w:b/>
          <w:sz w:val="24"/>
          <w:szCs w:val="24"/>
        </w:rPr>
      </w:pPr>
      <w:r>
        <w:rPr>
          <w:rFonts w:cs="Arial"/>
          <w:b/>
          <w:sz w:val="24"/>
          <w:szCs w:val="24"/>
        </w:rPr>
        <w:t xml:space="preserve">Члан </w:t>
      </w:r>
      <w:r w:rsidR="000421AD">
        <w:rPr>
          <w:rFonts w:cs="Arial"/>
          <w:b/>
          <w:sz w:val="24"/>
          <w:szCs w:val="24"/>
          <w:lang w:val="sr-Cyrl-RS"/>
        </w:rPr>
        <w:t>1</w:t>
      </w:r>
      <w:r w:rsidR="009F541F">
        <w:rPr>
          <w:rFonts w:cs="Arial"/>
          <w:b/>
          <w:sz w:val="24"/>
          <w:szCs w:val="24"/>
          <w:lang w:val="sr-Cyrl-RS"/>
        </w:rPr>
        <w:t>8</w:t>
      </w:r>
      <w:r w:rsidR="00100B51" w:rsidRPr="00100B51">
        <w:rPr>
          <w:rFonts w:cs="Arial"/>
          <w:b/>
          <w:sz w:val="24"/>
          <w:szCs w:val="24"/>
        </w:rPr>
        <w:t>.</w:t>
      </w:r>
    </w:p>
    <w:p w14:paraId="05FDA254" w14:textId="77777777" w:rsidR="00D8574D" w:rsidRDefault="00D8574D" w:rsidP="00D8574D">
      <w:pPr>
        <w:pStyle w:val="KDParagraf"/>
        <w:spacing w:before="0"/>
        <w:rPr>
          <w:rFonts w:cs="Arial"/>
          <w:sz w:val="24"/>
          <w:szCs w:val="24"/>
        </w:rPr>
      </w:pPr>
      <w:r w:rsidRPr="00D8574D">
        <w:rPr>
          <w:rFonts w:cs="Arial"/>
          <w:sz w:val="24"/>
          <w:szCs w:val="24"/>
        </w:rPr>
        <w:t xml:space="preserve">Продавац је дужан да без одлагања, а најкасније у року од 5 (словима: пет) дана од дана настанка промене у било којем од података у </w:t>
      </w:r>
      <w:r w:rsidRPr="00201DB5">
        <w:rPr>
          <w:rFonts w:cs="Arial"/>
          <w:sz w:val="24"/>
          <w:szCs w:val="24"/>
        </w:rPr>
        <w:t>вези са</w:t>
      </w:r>
      <w:r w:rsidR="00201DB5" w:rsidRPr="00201DB5">
        <w:rPr>
          <w:rStyle w:val="CommentReference"/>
          <w:sz w:val="24"/>
          <w:szCs w:val="24"/>
          <w:lang w:val="sr-Cyrl-CS" w:eastAsia="ar-SA"/>
        </w:rPr>
        <w:t xml:space="preserve"> реализацијом овог Уговора</w:t>
      </w:r>
      <w:r w:rsidRPr="00201DB5">
        <w:rPr>
          <w:rFonts w:cs="Arial"/>
          <w:sz w:val="24"/>
          <w:szCs w:val="24"/>
        </w:rPr>
        <w:t>,</w:t>
      </w:r>
      <w:r w:rsidRPr="00D8574D">
        <w:rPr>
          <w:rFonts w:cs="Arial"/>
          <w:sz w:val="24"/>
          <w:szCs w:val="24"/>
        </w:rPr>
        <w:t xml:space="preserve"> о насталој промени писмено обавести Купца и да је документује на прописан начин.</w:t>
      </w:r>
    </w:p>
    <w:p w14:paraId="6E4913BB" w14:textId="77777777" w:rsidR="006D052C" w:rsidRPr="00D8574D" w:rsidRDefault="006D052C" w:rsidP="00D8574D">
      <w:pPr>
        <w:pStyle w:val="KDParagraf"/>
        <w:spacing w:before="0"/>
        <w:rPr>
          <w:rFonts w:cs="Arial"/>
          <w:sz w:val="24"/>
          <w:szCs w:val="24"/>
        </w:rPr>
      </w:pPr>
    </w:p>
    <w:p w14:paraId="0486D503" w14:textId="77777777" w:rsidR="00D8574D" w:rsidRPr="00DD551A" w:rsidRDefault="00D8574D" w:rsidP="00D8574D">
      <w:pPr>
        <w:pStyle w:val="KDParagraf"/>
        <w:spacing w:before="0"/>
        <w:rPr>
          <w:rFonts w:cs="Arial"/>
          <w:sz w:val="24"/>
          <w:szCs w:val="24"/>
        </w:rPr>
      </w:pPr>
      <w:r w:rsidRPr="00D8574D">
        <w:rPr>
          <w:rFonts w:cs="Arial"/>
          <w:sz w:val="24"/>
          <w:szCs w:val="24"/>
        </w:rPr>
        <w:t>Уговорне стране су обавезне да једна другу без одлагања обавесте о свим променама које могу утицати на реализацију овог Уговора.</w:t>
      </w:r>
    </w:p>
    <w:p w14:paraId="43A6931B" w14:textId="77777777" w:rsidR="00EE793E" w:rsidRPr="00DD551A" w:rsidRDefault="00EE793E" w:rsidP="00EE793E">
      <w:pPr>
        <w:pStyle w:val="KDParagraf"/>
        <w:spacing w:before="0"/>
        <w:rPr>
          <w:rFonts w:cs="Arial"/>
          <w:sz w:val="24"/>
          <w:szCs w:val="24"/>
        </w:rPr>
      </w:pPr>
    </w:p>
    <w:p w14:paraId="6866436E" w14:textId="77777777" w:rsidR="00EE793E" w:rsidRPr="00DD551A" w:rsidRDefault="00572997" w:rsidP="00135E60">
      <w:pPr>
        <w:pStyle w:val="KDParagraf"/>
        <w:spacing w:before="0"/>
        <w:jc w:val="center"/>
        <w:rPr>
          <w:rFonts w:cs="Arial"/>
          <w:sz w:val="24"/>
          <w:szCs w:val="24"/>
        </w:rPr>
      </w:pPr>
      <w:r>
        <w:rPr>
          <w:rFonts w:cs="Arial"/>
          <w:b/>
          <w:sz w:val="24"/>
          <w:szCs w:val="24"/>
        </w:rPr>
        <w:t xml:space="preserve">Члан </w:t>
      </w:r>
      <w:r w:rsidR="009F541F">
        <w:rPr>
          <w:rFonts w:cs="Arial"/>
          <w:b/>
          <w:sz w:val="24"/>
          <w:szCs w:val="24"/>
          <w:lang w:val="sr-Cyrl-RS"/>
        </w:rPr>
        <w:t>19</w:t>
      </w:r>
      <w:r w:rsidR="00EE793E" w:rsidRPr="00DD551A">
        <w:rPr>
          <w:rFonts w:cs="Arial"/>
          <w:sz w:val="24"/>
          <w:szCs w:val="24"/>
        </w:rPr>
        <w:t>.</w:t>
      </w:r>
    </w:p>
    <w:p w14:paraId="3635BDE2" w14:textId="77777777" w:rsidR="006D410E" w:rsidRDefault="00EE793E" w:rsidP="00EE793E">
      <w:pPr>
        <w:pStyle w:val="KDParagraf"/>
        <w:spacing w:before="0"/>
        <w:rPr>
          <w:rFonts w:cs="Arial"/>
          <w:sz w:val="24"/>
          <w:szCs w:val="24"/>
        </w:rPr>
      </w:pPr>
      <w:r w:rsidRPr="00DD551A">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A0CAD32" w14:textId="77777777" w:rsidR="00EE793E" w:rsidRPr="00DD551A" w:rsidRDefault="00EE793E" w:rsidP="00EE793E">
      <w:pPr>
        <w:pStyle w:val="KDParagraf"/>
        <w:spacing w:before="0"/>
        <w:rPr>
          <w:rFonts w:cs="Arial"/>
          <w:sz w:val="24"/>
          <w:szCs w:val="24"/>
        </w:rPr>
      </w:pPr>
    </w:p>
    <w:p w14:paraId="735D1175" w14:textId="7E49BD38"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096F20">
        <w:rPr>
          <w:rFonts w:cs="Arial"/>
          <w:b/>
          <w:sz w:val="24"/>
          <w:szCs w:val="24"/>
          <w:lang w:val="sr-Cyrl-RS"/>
        </w:rPr>
        <w:t>2</w:t>
      </w:r>
      <w:r w:rsidR="007609F3">
        <w:rPr>
          <w:rFonts w:cs="Arial"/>
          <w:b/>
          <w:sz w:val="24"/>
          <w:szCs w:val="24"/>
          <w:lang w:val="sr-Cyrl-RS"/>
        </w:rPr>
        <w:t>0</w:t>
      </w:r>
      <w:r w:rsidRPr="00DD551A">
        <w:rPr>
          <w:rFonts w:cs="Arial"/>
          <w:sz w:val="24"/>
          <w:szCs w:val="24"/>
        </w:rPr>
        <w:t>.</w:t>
      </w:r>
    </w:p>
    <w:p w14:paraId="54739B7B" w14:textId="77777777" w:rsidR="00EE793E" w:rsidRPr="00267B37" w:rsidRDefault="00EE793E" w:rsidP="00EE793E">
      <w:pPr>
        <w:pStyle w:val="KDParagraf"/>
        <w:spacing w:before="0"/>
        <w:rPr>
          <w:rFonts w:cs="Arial"/>
          <w:i/>
          <w:sz w:val="24"/>
          <w:szCs w:val="24"/>
        </w:rPr>
      </w:pPr>
      <w:r w:rsidRPr="00DD551A">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004645B3">
        <w:rPr>
          <w:rFonts w:cs="Arial"/>
          <w:sz w:val="24"/>
          <w:szCs w:val="24"/>
          <w:lang w:val="sr-Cyrl-RS"/>
        </w:rPr>
        <w:t>Београду</w:t>
      </w:r>
      <w:r w:rsidRPr="00DD551A">
        <w:rPr>
          <w:rFonts w:cs="Arial"/>
          <w:sz w:val="24"/>
          <w:szCs w:val="24"/>
        </w:rPr>
        <w:t>.</w:t>
      </w:r>
      <w:r w:rsidR="00100B51" w:rsidRPr="00100B51">
        <w:t xml:space="preserve"> </w:t>
      </w:r>
      <w:r w:rsidR="00100B51" w:rsidRPr="00C2174C">
        <w:rPr>
          <w:rFonts w:cs="Arial"/>
          <w:color w:val="0070C0"/>
          <w:sz w:val="24"/>
          <w:szCs w:val="24"/>
        </w:rPr>
        <w:t>(</w:t>
      </w:r>
      <w:r w:rsidR="00100B51" w:rsidRPr="00C2174C">
        <w:rPr>
          <w:rFonts w:cs="Arial"/>
          <w:i/>
          <w:color w:val="0070C0"/>
          <w:sz w:val="24"/>
          <w:szCs w:val="24"/>
        </w:rPr>
        <w:t>Сталне арбитраже при Привредној комори Србије, уз примену њеног Правилника</w:t>
      </w:r>
      <w:r w:rsidR="00100B51" w:rsidRPr="00C2174C">
        <w:rPr>
          <w:rFonts w:cs="Arial"/>
          <w:i/>
          <w:color w:val="0070C0"/>
          <w:sz w:val="24"/>
          <w:szCs w:val="24"/>
          <w:lang w:val="sr-Cyrl-RS"/>
        </w:rPr>
        <w:t>.</w:t>
      </w:r>
      <w:r w:rsidR="00100B51" w:rsidRPr="00C2174C">
        <w:rPr>
          <w:rFonts w:cs="Arial"/>
          <w:i/>
          <w:color w:val="0070C0"/>
          <w:sz w:val="24"/>
          <w:szCs w:val="24"/>
        </w:rPr>
        <w:t xml:space="preserve"> напомена: коначан текст у Уговору зависи од тога да ли је домаћи или страни Продавац)</w:t>
      </w:r>
    </w:p>
    <w:p w14:paraId="72209FC3" w14:textId="77777777" w:rsidR="00EE793E" w:rsidRPr="00DD551A" w:rsidRDefault="00EE793E" w:rsidP="00EE793E">
      <w:pPr>
        <w:pStyle w:val="KDParagraf"/>
        <w:spacing w:before="0"/>
        <w:rPr>
          <w:rFonts w:cs="Arial"/>
          <w:sz w:val="24"/>
          <w:szCs w:val="24"/>
        </w:rPr>
      </w:pPr>
    </w:p>
    <w:p w14:paraId="689DF320" w14:textId="379B434C"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CC7D2B">
        <w:rPr>
          <w:rFonts w:cs="Arial"/>
          <w:b/>
          <w:sz w:val="24"/>
          <w:szCs w:val="24"/>
        </w:rPr>
        <w:t>2</w:t>
      </w:r>
      <w:r w:rsidR="007609F3">
        <w:rPr>
          <w:rFonts w:cs="Arial"/>
          <w:b/>
          <w:sz w:val="24"/>
          <w:szCs w:val="24"/>
          <w:lang w:val="sr-Cyrl-RS"/>
        </w:rPr>
        <w:t>1</w:t>
      </w:r>
      <w:r w:rsidRPr="00DD551A">
        <w:rPr>
          <w:rFonts w:cs="Arial"/>
          <w:sz w:val="24"/>
          <w:szCs w:val="24"/>
        </w:rPr>
        <w:t>.</w:t>
      </w:r>
    </w:p>
    <w:p w14:paraId="0E84F310" w14:textId="77777777" w:rsidR="006B1D44" w:rsidRDefault="00EE793E" w:rsidP="00E56BE8">
      <w:pPr>
        <w:pStyle w:val="KDParagraf"/>
        <w:spacing w:before="0"/>
        <w:rPr>
          <w:rFonts w:cs="Arial"/>
          <w:sz w:val="24"/>
          <w:szCs w:val="24"/>
        </w:rPr>
      </w:pPr>
      <w:r w:rsidRPr="00DD551A">
        <w:rPr>
          <w:rFonts w:cs="Arial"/>
          <w:sz w:val="24"/>
          <w:szCs w:val="24"/>
        </w:rPr>
        <w:t xml:space="preserve">На односе Уговорних страна, који нису уређени овим Уговором, примењују се одговарајуће одредбе </w:t>
      </w:r>
      <w:r w:rsidR="00E56BE8" w:rsidRPr="00E56BE8">
        <w:rPr>
          <w:rFonts w:cs="Arial"/>
          <w:sz w:val="24"/>
          <w:szCs w:val="24"/>
          <w:lang w:val="sr-Cyrl-RS"/>
        </w:rPr>
        <w:t xml:space="preserve">Закона о облигационим односима ("Сл. лист СФРЈ", бр. 29/78, 39/85, 45/89 - одлука УСЈ и 57/89, "Сл. лист СРЈ", бр. 31/93 и "Сл. лист СЦГ", бр. 1/2003 - Уставна повеља), (даље: </w:t>
      </w:r>
      <w:r w:rsidR="00E56BE8" w:rsidRPr="00E56BE8">
        <w:rPr>
          <w:rFonts w:cs="Arial"/>
          <w:sz w:val="24"/>
          <w:szCs w:val="24"/>
        </w:rPr>
        <w:t>ЗОО</w:t>
      </w:r>
      <w:r w:rsidR="00E56BE8" w:rsidRPr="00E56BE8">
        <w:rPr>
          <w:rFonts w:cs="Arial"/>
          <w:sz w:val="24"/>
          <w:szCs w:val="24"/>
          <w:lang w:val="sr-Cyrl-RS"/>
        </w:rPr>
        <w:t>),</w:t>
      </w:r>
      <w:r w:rsidR="00E56BE8" w:rsidRPr="00E56BE8">
        <w:rPr>
          <w:rFonts w:cs="Arial"/>
          <w:sz w:val="24"/>
          <w:szCs w:val="24"/>
          <w:lang w:val="pt-BR"/>
        </w:rPr>
        <w:t xml:space="preserve"> </w:t>
      </w:r>
      <w:r w:rsidRPr="00DD551A">
        <w:rPr>
          <w:rFonts w:cs="Arial"/>
          <w:sz w:val="24"/>
          <w:szCs w:val="24"/>
        </w:rPr>
        <w:t>и других закона, подзаконских аката, стандарда и техничких норматива Републике Србије, примењивих с обзиром на предмет овог Уговора.</w:t>
      </w:r>
    </w:p>
    <w:p w14:paraId="1D6D5786" w14:textId="77777777" w:rsidR="00100B51" w:rsidRPr="00DD551A" w:rsidRDefault="00100B51" w:rsidP="00EE793E">
      <w:pPr>
        <w:pStyle w:val="KDParagraf"/>
        <w:spacing w:before="0"/>
        <w:rPr>
          <w:rFonts w:cs="Arial"/>
          <w:sz w:val="24"/>
          <w:szCs w:val="24"/>
        </w:rPr>
      </w:pPr>
    </w:p>
    <w:p w14:paraId="06C377B1" w14:textId="5213D48D"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100B51">
        <w:rPr>
          <w:rFonts w:cs="Arial"/>
          <w:b/>
          <w:sz w:val="24"/>
          <w:szCs w:val="24"/>
          <w:lang w:val="sr-Cyrl-RS"/>
        </w:rPr>
        <w:t>2</w:t>
      </w:r>
      <w:r w:rsidR="007609F3">
        <w:rPr>
          <w:rFonts w:cs="Arial"/>
          <w:b/>
          <w:sz w:val="24"/>
          <w:szCs w:val="24"/>
          <w:lang w:val="sr-Cyrl-RS"/>
        </w:rPr>
        <w:t>2</w:t>
      </w:r>
      <w:r w:rsidRPr="00DD551A">
        <w:rPr>
          <w:rFonts w:cs="Arial"/>
          <w:sz w:val="24"/>
          <w:szCs w:val="24"/>
        </w:rPr>
        <w:t>.</w:t>
      </w:r>
    </w:p>
    <w:p w14:paraId="13D363C5" w14:textId="77777777" w:rsidR="00314DE8" w:rsidRPr="00DD551A" w:rsidRDefault="00EE793E" w:rsidP="00EE793E">
      <w:pPr>
        <w:pStyle w:val="KDParagraf"/>
        <w:spacing w:before="0"/>
        <w:rPr>
          <w:rFonts w:cs="Arial"/>
          <w:sz w:val="24"/>
          <w:szCs w:val="24"/>
        </w:rPr>
      </w:pPr>
      <w:r w:rsidRPr="00DD551A">
        <w:rPr>
          <w:rFonts w:cs="Arial"/>
          <w:sz w:val="24"/>
          <w:szCs w:val="24"/>
        </w:rPr>
        <w:t>Саставни део овог Уговора чине:</w:t>
      </w:r>
    </w:p>
    <w:p w14:paraId="2FA74553" w14:textId="22063E90" w:rsidR="00EE793E" w:rsidRPr="00DD551A" w:rsidRDefault="007609F3" w:rsidP="007609F3">
      <w:pPr>
        <w:pStyle w:val="KDParagraf"/>
        <w:spacing w:before="0" w:after="240"/>
        <w:rPr>
          <w:rFonts w:cs="Arial"/>
          <w:sz w:val="24"/>
          <w:szCs w:val="24"/>
        </w:rPr>
      </w:pPr>
      <w:r>
        <w:rPr>
          <w:rFonts w:cs="Arial"/>
          <w:sz w:val="24"/>
          <w:szCs w:val="24"/>
        </w:rPr>
        <w:t xml:space="preserve">Прилог број 1      </w:t>
      </w:r>
      <w:r w:rsidR="00314DE8" w:rsidRPr="00314DE8">
        <w:rPr>
          <w:rFonts w:cs="Arial"/>
          <w:sz w:val="24"/>
          <w:szCs w:val="24"/>
        </w:rPr>
        <w:t>Конкурсна документација на Порталу ЈН........шифра........;</w:t>
      </w:r>
    </w:p>
    <w:p w14:paraId="3F1B42F1" w14:textId="4A9E25C1" w:rsidR="00EA548E" w:rsidRDefault="00EA548E" w:rsidP="007609F3">
      <w:pPr>
        <w:pStyle w:val="KDParagraf"/>
        <w:spacing w:before="0" w:after="240"/>
        <w:rPr>
          <w:rFonts w:cs="Arial"/>
          <w:sz w:val="24"/>
          <w:szCs w:val="24"/>
        </w:rPr>
      </w:pPr>
      <w:r>
        <w:rPr>
          <w:rFonts w:cs="Arial"/>
          <w:sz w:val="24"/>
          <w:szCs w:val="24"/>
        </w:rPr>
        <w:t>Прилог број 2</w:t>
      </w:r>
      <w:r w:rsidR="007609F3">
        <w:rPr>
          <w:rFonts w:cs="Arial"/>
          <w:sz w:val="24"/>
          <w:szCs w:val="24"/>
        </w:rPr>
        <w:t xml:space="preserve">      </w:t>
      </w:r>
      <w:r w:rsidRPr="00EA548E">
        <w:rPr>
          <w:rFonts w:cs="Arial"/>
          <w:sz w:val="24"/>
          <w:szCs w:val="24"/>
        </w:rPr>
        <w:t xml:space="preserve">Понуда бр........од.........;  </w:t>
      </w:r>
    </w:p>
    <w:p w14:paraId="27B3BD67" w14:textId="1BD88E7C" w:rsidR="002A1635" w:rsidRPr="00EA548E" w:rsidRDefault="00EA548E" w:rsidP="007609F3">
      <w:pPr>
        <w:pStyle w:val="KDParagraf"/>
        <w:spacing w:before="0" w:after="240"/>
        <w:rPr>
          <w:rFonts w:cs="Arial"/>
          <w:sz w:val="24"/>
          <w:szCs w:val="24"/>
        </w:rPr>
      </w:pPr>
      <w:r>
        <w:rPr>
          <w:rFonts w:cs="Arial"/>
          <w:sz w:val="24"/>
          <w:szCs w:val="24"/>
        </w:rPr>
        <w:t>Прилог број 3</w:t>
      </w:r>
      <w:r w:rsidR="007609F3">
        <w:rPr>
          <w:rFonts w:cs="Arial"/>
          <w:sz w:val="24"/>
          <w:szCs w:val="24"/>
        </w:rPr>
        <w:t xml:space="preserve">      </w:t>
      </w:r>
      <w:r w:rsidR="00A66477">
        <w:rPr>
          <w:rFonts w:cs="Arial"/>
          <w:sz w:val="24"/>
          <w:szCs w:val="24"/>
          <w:lang w:val="sr-Cyrl-RS"/>
        </w:rPr>
        <w:t>Образац с</w:t>
      </w:r>
      <w:r w:rsidR="00A66477">
        <w:rPr>
          <w:rFonts w:cs="Arial"/>
          <w:sz w:val="24"/>
          <w:szCs w:val="24"/>
        </w:rPr>
        <w:t>труктуре цене</w:t>
      </w:r>
      <w:r w:rsidR="00EE793E" w:rsidRPr="00DD551A">
        <w:rPr>
          <w:rFonts w:cs="Arial"/>
          <w:sz w:val="24"/>
          <w:szCs w:val="24"/>
        </w:rPr>
        <w:t>;</w:t>
      </w:r>
    </w:p>
    <w:p w14:paraId="3575E179" w14:textId="77777777" w:rsidR="002A1635" w:rsidRDefault="00796BB8" w:rsidP="007609F3">
      <w:pPr>
        <w:tabs>
          <w:tab w:val="left" w:pos="9090"/>
        </w:tabs>
        <w:spacing w:after="240"/>
        <w:rPr>
          <w:rFonts w:cs="Arial"/>
          <w:sz w:val="24"/>
          <w:szCs w:val="24"/>
        </w:rPr>
      </w:pPr>
      <w:r>
        <w:rPr>
          <w:rFonts w:cs="Arial"/>
          <w:sz w:val="24"/>
          <w:szCs w:val="24"/>
        </w:rPr>
        <w:t xml:space="preserve">Прилог број </w:t>
      </w:r>
      <w:r w:rsidR="00C53FD7">
        <w:rPr>
          <w:rFonts w:cs="Arial"/>
          <w:sz w:val="24"/>
          <w:szCs w:val="24"/>
          <w:lang w:val="sr-Cyrl-RS"/>
        </w:rPr>
        <w:t>4</w:t>
      </w:r>
      <w:r w:rsidR="00D06CFD" w:rsidRPr="00DD551A">
        <w:rPr>
          <w:rFonts w:cs="Arial"/>
          <w:sz w:val="24"/>
          <w:szCs w:val="24"/>
        </w:rPr>
        <w:t xml:space="preserve">      </w:t>
      </w:r>
      <w:r w:rsidR="002A1635" w:rsidRPr="002A1635">
        <w:rPr>
          <w:rFonts w:cs="Arial"/>
          <w:sz w:val="24"/>
          <w:szCs w:val="24"/>
        </w:rPr>
        <w:t>Техничка спецификација;</w:t>
      </w:r>
    </w:p>
    <w:p w14:paraId="0657BC9F" w14:textId="649ACBEA" w:rsidR="00055430" w:rsidRPr="002A1635" w:rsidRDefault="002A1635" w:rsidP="007609F3">
      <w:pPr>
        <w:pStyle w:val="KDParagraf"/>
        <w:spacing w:before="0" w:after="240"/>
        <w:rPr>
          <w:rFonts w:cs="Arial"/>
          <w:sz w:val="24"/>
          <w:szCs w:val="24"/>
          <w:lang w:val="sr-Cyrl-RS"/>
        </w:rPr>
      </w:pPr>
      <w:r w:rsidRPr="002A1635">
        <w:rPr>
          <w:rFonts w:cs="Arial"/>
          <w:sz w:val="24"/>
          <w:szCs w:val="24"/>
        </w:rPr>
        <w:t xml:space="preserve">Прилог </w:t>
      </w:r>
      <w:r>
        <w:rPr>
          <w:rFonts w:cs="Arial"/>
          <w:sz w:val="24"/>
          <w:szCs w:val="24"/>
          <w:lang w:val="sr-Cyrl-RS"/>
        </w:rPr>
        <w:t>број 5</w:t>
      </w:r>
      <w:r w:rsidRPr="002A1635">
        <w:rPr>
          <w:rFonts w:cs="Arial"/>
          <w:sz w:val="24"/>
          <w:szCs w:val="24"/>
        </w:rPr>
        <w:t xml:space="preserve"> </w:t>
      </w:r>
      <w:r>
        <w:rPr>
          <w:rFonts w:cs="Arial"/>
          <w:sz w:val="24"/>
          <w:szCs w:val="24"/>
          <w:lang w:val="sr-Cyrl-RS"/>
        </w:rPr>
        <w:t xml:space="preserve">     </w:t>
      </w:r>
      <w:proofErr w:type="gramStart"/>
      <w:r w:rsidR="00096F20">
        <w:rPr>
          <w:rFonts w:cs="Arial"/>
          <w:sz w:val="24"/>
          <w:szCs w:val="24"/>
        </w:rPr>
        <w:t>С</w:t>
      </w:r>
      <w:r w:rsidR="00096F20" w:rsidRPr="00096F20">
        <w:rPr>
          <w:rFonts w:cs="Arial"/>
          <w:sz w:val="24"/>
          <w:szCs w:val="24"/>
        </w:rPr>
        <w:t>поразум  учесника</w:t>
      </w:r>
      <w:proofErr w:type="gramEnd"/>
      <w:r w:rsidR="00096F20" w:rsidRPr="00096F20">
        <w:rPr>
          <w:rFonts w:cs="Arial"/>
          <w:sz w:val="24"/>
          <w:szCs w:val="24"/>
        </w:rPr>
        <w:t xml:space="preserve"> заједничке понуде</w:t>
      </w:r>
      <w:r w:rsidR="00096F20">
        <w:rPr>
          <w:rFonts w:cs="Arial"/>
          <w:sz w:val="24"/>
          <w:szCs w:val="24"/>
          <w:lang w:val="sr-Cyrl-RS"/>
        </w:rPr>
        <w:t xml:space="preserve"> </w:t>
      </w:r>
      <w:r w:rsidR="00170312">
        <w:rPr>
          <w:rFonts w:cs="Arial"/>
          <w:sz w:val="24"/>
          <w:szCs w:val="24"/>
          <w:lang w:val="sr-Cyrl-RS"/>
        </w:rPr>
        <w:t>бр.....од........</w:t>
      </w:r>
    </w:p>
    <w:p w14:paraId="6EEBD52F" w14:textId="77777777" w:rsidR="00EE793E" w:rsidRDefault="00EE793E" w:rsidP="00EE793E">
      <w:pPr>
        <w:pStyle w:val="KDParagraf"/>
        <w:spacing w:before="0"/>
        <w:rPr>
          <w:rFonts w:cs="Arial"/>
          <w:sz w:val="24"/>
          <w:szCs w:val="24"/>
        </w:rPr>
      </w:pPr>
    </w:p>
    <w:p w14:paraId="511A91B7" w14:textId="77777777" w:rsidR="007609F3" w:rsidRDefault="007609F3" w:rsidP="00EE793E">
      <w:pPr>
        <w:pStyle w:val="KDParagraf"/>
        <w:spacing w:before="0"/>
        <w:rPr>
          <w:rFonts w:cs="Arial"/>
          <w:sz w:val="24"/>
          <w:szCs w:val="24"/>
        </w:rPr>
      </w:pPr>
    </w:p>
    <w:p w14:paraId="0354F3C6" w14:textId="77777777" w:rsidR="007609F3" w:rsidRPr="00DD551A" w:rsidRDefault="007609F3" w:rsidP="00EE793E">
      <w:pPr>
        <w:pStyle w:val="KDParagraf"/>
        <w:spacing w:before="0"/>
        <w:rPr>
          <w:rFonts w:cs="Arial"/>
          <w:sz w:val="24"/>
          <w:szCs w:val="24"/>
        </w:rPr>
      </w:pPr>
    </w:p>
    <w:p w14:paraId="685E5978" w14:textId="1A9494BB"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100B51">
        <w:rPr>
          <w:rFonts w:cs="Arial"/>
          <w:b/>
          <w:sz w:val="24"/>
          <w:szCs w:val="24"/>
          <w:lang w:val="sr-Cyrl-RS"/>
        </w:rPr>
        <w:t>2</w:t>
      </w:r>
      <w:r w:rsidR="007609F3">
        <w:rPr>
          <w:rFonts w:cs="Arial"/>
          <w:b/>
          <w:sz w:val="24"/>
          <w:szCs w:val="24"/>
          <w:lang w:val="sr-Cyrl-RS"/>
        </w:rPr>
        <w:t>3</w:t>
      </w:r>
      <w:r w:rsidRPr="00DD551A">
        <w:rPr>
          <w:rFonts w:cs="Arial"/>
          <w:sz w:val="24"/>
          <w:szCs w:val="24"/>
        </w:rPr>
        <w:t>.</w:t>
      </w:r>
    </w:p>
    <w:p w14:paraId="069B31EE" w14:textId="77777777" w:rsidR="00EE793E" w:rsidRDefault="00EE793E" w:rsidP="00EE793E">
      <w:pPr>
        <w:pStyle w:val="KDParagraf"/>
        <w:spacing w:before="0"/>
        <w:rPr>
          <w:rFonts w:cs="Arial"/>
          <w:sz w:val="24"/>
          <w:szCs w:val="24"/>
        </w:rPr>
      </w:pPr>
      <w:r w:rsidRPr="00DD551A">
        <w:rPr>
          <w:rFonts w:cs="Arial"/>
          <w:sz w:val="24"/>
          <w:szCs w:val="24"/>
        </w:rPr>
        <w:t xml:space="preserve">Овај Уговор се закључује </w:t>
      </w:r>
      <w:proofErr w:type="gramStart"/>
      <w:r w:rsidRPr="00DD551A">
        <w:rPr>
          <w:rFonts w:cs="Arial"/>
          <w:sz w:val="24"/>
          <w:szCs w:val="24"/>
        </w:rPr>
        <w:t>у  6</w:t>
      </w:r>
      <w:proofErr w:type="gramEnd"/>
      <w:r w:rsidRPr="00DD551A">
        <w:rPr>
          <w:rFonts w:cs="Arial"/>
          <w:sz w:val="24"/>
          <w:szCs w:val="24"/>
        </w:rPr>
        <w:t xml:space="preserve"> (словима: шест) примерака од којих свака Уговорна страна задржава по 3 (словима: три) идентична примерка Уговора.</w:t>
      </w:r>
    </w:p>
    <w:p w14:paraId="0AD72911" w14:textId="77777777" w:rsidR="00882BAA" w:rsidRDefault="00882BAA" w:rsidP="00EE793E">
      <w:pPr>
        <w:pStyle w:val="KDParagraf"/>
        <w:spacing w:before="0"/>
        <w:rPr>
          <w:rFonts w:cs="Arial"/>
          <w:sz w:val="24"/>
          <w:szCs w:val="24"/>
        </w:rPr>
      </w:pPr>
    </w:p>
    <w:p w14:paraId="7B4F2E17" w14:textId="77777777" w:rsidR="00882BAA" w:rsidRDefault="00882BAA" w:rsidP="00EE793E">
      <w:pPr>
        <w:pStyle w:val="KDParagraf"/>
        <w:spacing w:before="0"/>
        <w:rPr>
          <w:rFonts w:cs="Arial"/>
          <w:sz w:val="24"/>
          <w:szCs w:val="24"/>
        </w:rPr>
      </w:pPr>
    </w:p>
    <w:p w14:paraId="27A81C0C" w14:textId="77777777" w:rsidR="00415F26" w:rsidRPr="00DD551A" w:rsidRDefault="00415F26" w:rsidP="00EE793E">
      <w:pPr>
        <w:pStyle w:val="KDParagraf"/>
        <w:spacing w:before="0"/>
        <w:rPr>
          <w:rFonts w:cs="Arial"/>
          <w:sz w:val="24"/>
          <w:szCs w:val="24"/>
        </w:rPr>
      </w:pPr>
    </w:p>
    <w:p w14:paraId="7748BD37" w14:textId="77777777" w:rsidR="001463A3" w:rsidRPr="00135E60" w:rsidRDefault="00906791" w:rsidP="00135E60">
      <w:pPr>
        <w:pStyle w:val="KDParagraf"/>
        <w:tabs>
          <w:tab w:val="left" w:pos="5926"/>
        </w:tabs>
        <w:spacing w:before="0"/>
        <w:rPr>
          <w:rFonts w:cs="Arial"/>
          <w:sz w:val="24"/>
          <w:szCs w:val="24"/>
          <w:lang w:val="sr-Cyrl-RS"/>
        </w:rPr>
      </w:pPr>
      <w:r w:rsidRPr="00DD551A">
        <w:rPr>
          <w:rFonts w:cs="Arial"/>
          <w:b/>
          <w:sz w:val="24"/>
          <w:szCs w:val="24"/>
          <w:lang w:val="sr-Cyrl-RS"/>
        </w:rPr>
        <w:t xml:space="preserve">        </w:t>
      </w:r>
      <w:r w:rsidR="00100B51">
        <w:rPr>
          <w:rFonts w:cs="Arial"/>
          <w:b/>
          <w:sz w:val="24"/>
          <w:szCs w:val="24"/>
          <w:lang w:val="sr-Cyrl-RS"/>
        </w:rPr>
        <w:t xml:space="preserve">         </w:t>
      </w:r>
      <w:r w:rsidRPr="00135E60">
        <w:rPr>
          <w:rFonts w:cs="Arial"/>
          <w:sz w:val="24"/>
          <w:szCs w:val="24"/>
          <w:lang w:val="sr-Cyrl-RS"/>
        </w:rPr>
        <w:t>К</w:t>
      </w:r>
      <w:r w:rsidR="00100B51">
        <w:rPr>
          <w:rFonts w:cs="Arial"/>
          <w:sz w:val="24"/>
          <w:szCs w:val="24"/>
          <w:lang w:val="sr-Cyrl-RS"/>
        </w:rPr>
        <w:t>УПАЦ</w:t>
      </w:r>
      <w:r w:rsidRPr="00135E60">
        <w:rPr>
          <w:rFonts w:cs="Arial"/>
          <w:sz w:val="24"/>
          <w:szCs w:val="24"/>
          <w:lang w:val="sr-Cyrl-RS"/>
        </w:rPr>
        <w:t xml:space="preserve"> </w:t>
      </w:r>
      <w:r w:rsidR="00135E60">
        <w:rPr>
          <w:rFonts w:cs="Arial"/>
          <w:sz w:val="24"/>
          <w:szCs w:val="24"/>
          <w:lang w:val="sr-Cyrl-RS"/>
        </w:rPr>
        <w:t xml:space="preserve">  </w:t>
      </w:r>
      <w:r w:rsidR="00135E60">
        <w:rPr>
          <w:rFonts w:cs="Arial"/>
          <w:sz w:val="24"/>
          <w:szCs w:val="24"/>
          <w:lang w:val="sr-Cyrl-RS"/>
        </w:rPr>
        <w:tab/>
      </w:r>
      <w:r w:rsidR="00100B51">
        <w:rPr>
          <w:rFonts w:cs="Arial"/>
          <w:sz w:val="24"/>
          <w:szCs w:val="24"/>
          <w:lang w:val="sr-Cyrl-RS"/>
        </w:rPr>
        <w:t xml:space="preserve">      </w:t>
      </w:r>
      <w:r w:rsidR="00135E60" w:rsidRPr="00135E60">
        <w:rPr>
          <w:rFonts w:cs="Arial"/>
          <w:sz w:val="24"/>
          <w:szCs w:val="24"/>
          <w:lang w:val="sr-Cyrl-RS"/>
        </w:rPr>
        <w:t>ПР</w:t>
      </w:r>
      <w:r w:rsidR="00100B51">
        <w:rPr>
          <w:rFonts w:cs="Arial"/>
          <w:sz w:val="24"/>
          <w:szCs w:val="24"/>
          <w:lang w:val="sr-Cyrl-RS"/>
        </w:rPr>
        <w:t>ОДАВАЦ</w:t>
      </w:r>
    </w:p>
    <w:p w14:paraId="3C8FE469" w14:textId="77777777" w:rsidR="001463A3" w:rsidRPr="00135E60" w:rsidRDefault="001463A3" w:rsidP="00906791">
      <w:pPr>
        <w:pStyle w:val="KDParagraf"/>
        <w:tabs>
          <w:tab w:val="left" w:pos="6360"/>
        </w:tabs>
        <w:spacing w:before="0"/>
        <w:rPr>
          <w:rFonts w:cs="Arial"/>
          <w:sz w:val="24"/>
          <w:szCs w:val="24"/>
          <w:lang w:val="sr-Cyrl-RS"/>
        </w:rPr>
      </w:pPr>
      <w:r w:rsidRPr="00135E60">
        <w:rPr>
          <w:rFonts w:cs="Arial"/>
          <w:sz w:val="24"/>
          <w:szCs w:val="24"/>
          <w:lang w:val="sr-Cyrl-RS"/>
        </w:rPr>
        <w:t xml:space="preserve">          Јавно предузеће</w:t>
      </w:r>
      <w:r w:rsidR="00135E60" w:rsidRPr="00135E60">
        <w:rPr>
          <w:rFonts w:cs="Arial"/>
          <w:sz w:val="24"/>
          <w:szCs w:val="24"/>
          <w:lang w:val="sr-Cyrl-RS"/>
        </w:rPr>
        <w:t xml:space="preserve">                                  </w:t>
      </w:r>
      <w:r w:rsidR="00135E60">
        <w:rPr>
          <w:rFonts w:cs="Arial"/>
          <w:sz w:val="24"/>
          <w:szCs w:val="24"/>
          <w:lang w:val="sr-Cyrl-RS"/>
        </w:rPr>
        <w:t xml:space="preserve">                         </w:t>
      </w:r>
      <w:r w:rsidR="00432973">
        <w:rPr>
          <w:rFonts w:cs="Arial"/>
          <w:sz w:val="24"/>
          <w:szCs w:val="24"/>
        </w:rPr>
        <w:t xml:space="preserve">  </w:t>
      </w:r>
      <w:r w:rsidR="00135E60">
        <w:rPr>
          <w:rFonts w:cs="Arial"/>
          <w:sz w:val="24"/>
          <w:szCs w:val="24"/>
          <w:lang w:val="sr-Cyrl-RS"/>
        </w:rPr>
        <w:t xml:space="preserve"> </w:t>
      </w:r>
      <w:r w:rsidR="00135E60" w:rsidRPr="00135E60">
        <w:rPr>
          <w:rFonts w:cs="Arial"/>
          <w:sz w:val="24"/>
          <w:szCs w:val="24"/>
          <w:lang w:val="sr-Cyrl-RS"/>
        </w:rPr>
        <w:t>Назив</w:t>
      </w:r>
    </w:p>
    <w:p w14:paraId="773A6CAE" w14:textId="77777777" w:rsidR="00C64A78" w:rsidRPr="00135E60" w:rsidRDefault="00314DE8" w:rsidP="00135E60">
      <w:pPr>
        <w:pStyle w:val="KDParagraf"/>
        <w:tabs>
          <w:tab w:val="left" w:pos="6360"/>
        </w:tabs>
        <w:spacing w:before="0"/>
        <w:rPr>
          <w:rFonts w:cs="Arial"/>
          <w:sz w:val="24"/>
          <w:szCs w:val="24"/>
          <w:lang w:val="sr-Cyrl-RS"/>
        </w:rPr>
      </w:pPr>
      <w:r>
        <w:rPr>
          <w:rFonts w:cs="Arial"/>
          <w:sz w:val="24"/>
          <w:szCs w:val="24"/>
          <w:lang w:val="sr-Cyrl-RS"/>
        </w:rPr>
        <w:t>„</w:t>
      </w:r>
      <w:r w:rsidR="001463A3" w:rsidRPr="00135E60">
        <w:rPr>
          <w:rFonts w:cs="Arial"/>
          <w:sz w:val="24"/>
          <w:szCs w:val="24"/>
          <w:lang w:val="sr-Cyrl-RS"/>
        </w:rPr>
        <w:t>Електропривреда Србије</w:t>
      </w:r>
      <w:r>
        <w:rPr>
          <w:rFonts w:cs="Arial"/>
          <w:sz w:val="24"/>
          <w:szCs w:val="24"/>
          <w:lang w:val="sr-Cyrl-RS"/>
        </w:rPr>
        <w:t>“</w:t>
      </w:r>
      <w:r w:rsidR="001463A3" w:rsidRPr="00135E60">
        <w:rPr>
          <w:rFonts w:cs="Arial"/>
          <w:sz w:val="24"/>
          <w:szCs w:val="24"/>
          <w:lang w:val="sr-Cyrl-RS"/>
        </w:rPr>
        <w:t xml:space="preserve"> Београд</w:t>
      </w:r>
      <w:r w:rsidR="00906791" w:rsidRPr="00135E60">
        <w:rPr>
          <w:rFonts w:cs="Arial"/>
          <w:sz w:val="24"/>
          <w:szCs w:val="24"/>
          <w:lang w:val="sr-Cyrl-RS"/>
        </w:rPr>
        <w:t xml:space="preserve">           </w:t>
      </w:r>
      <w:r w:rsidR="001463A3" w:rsidRPr="00135E60">
        <w:rPr>
          <w:rFonts w:cs="Arial"/>
          <w:sz w:val="24"/>
          <w:szCs w:val="24"/>
          <w:lang w:val="sr-Cyrl-RS"/>
        </w:rPr>
        <w:t xml:space="preserve">                </w:t>
      </w:r>
      <w:r w:rsidR="00135E60">
        <w:rPr>
          <w:rFonts w:cs="Arial"/>
          <w:sz w:val="24"/>
          <w:szCs w:val="24"/>
          <w:lang w:val="sr-Cyrl-RS"/>
        </w:rPr>
        <w:t xml:space="preserve">       </w:t>
      </w:r>
      <w:r w:rsidR="001463A3" w:rsidRPr="00135E60">
        <w:rPr>
          <w:rFonts w:cs="Arial"/>
          <w:sz w:val="24"/>
          <w:szCs w:val="24"/>
          <w:lang w:val="sr-Cyrl-RS"/>
        </w:rPr>
        <w:t xml:space="preserve">                              </w:t>
      </w:r>
      <w:r w:rsidR="00CC5210" w:rsidRPr="00135E60">
        <w:rPr>
          <w:rFonts w:cs="Arial"/>
          <w:sz w:val="24"/>
          <w:szCs w:val="24"/>
          <w:lang w:val="sr-Cyrl-RS"/>
        </w:rPr>
        <w:t xml:space="preserve">                            </w:t>
      </w:r>
      <w:r w:rsidR="00CC5210" w:rsidRPr="00135E60">
        <w:rPr>
          <w:rFonts w:cs="Arial"/>
          <w:sz w:val="24"/>
          <w:szCs w:val="24"/>
        </w:rPr>
        <w:t xml:space="preserve">  </w:t>
      </w:r>
      <w:r w:rsidR="00CC5210" w:rsidRPr="00135E60">
        <w:rPr>
          <w:rFonts w:cs="Arial"/>
          <w:sz w:val="24"/>
          <w:szCs w:val="24"/>
          <w:lang w:val="sr-Cyrl-RS"/>
        </w:rPr>
        <w:t xml:space="preserve"> </w:t>
      </w:r>
    </w:p>
    <w:p w14:paraId="17683591" w14:textId="77777777" w:rsidR="00CC5210" w:rsidRPr="00135E60" w:rsidRDefault="00882BAA" w:rsidP="00CC5210">
      <w:pPr>
        <w:pStyle w:val="KDParagraf"/>
        <w:tabs>
          <w:tab w:val="left" w:pos="6000"/>
        </w:tabs>
        <w:spacing w:before="0"/>
        <w:rPr>
          <w:rFonts w:cs="Arial"/>
          <w:sz w:val="24"/>
          <w:szCs w:val="24"/>
          <w:lang w:val="sr-Cyrl-RS"/>
        </w:rPr>
      </w:pPr>
      <w:r>
        <w:rPr>
          <w:rFonts w:cs="Arial"/>
          <w:sz w:val="24"/>
          <w:szCs w:val="24"/>
          <w:lang w:val="sr-Cyrl-RS"/>
        </w:rPr>
        <w:t xml:space="preserve">  </w:t>
      </w:r>
      <w:r w:rsidR="00906791" w:rsidRPr="00135E60">
        <w:rPr>
          <w:rFonts w:cs="Arial"/>
          <w:sz w:val="24"/>
          <w:szCs w:val="24"/>
        </w:rPr>
        <w:t>_</w:t>
      </w:r>
      <w:r w:rsidR="00135E60">
        <w:rPr>
          <w:rFonts w:cs="Arial"/>
          <w:sz w:val="24"/>
          <w:szCs w:val="24"/>
        </w:rPr>
        <w:t>_</w:t>
      </w:r>
      <w:r w:rsidR="00CC5210" w:rsidRPr="00135E60">
        <w:rPr>
          <w:rFonts w:cs="Arial"/>
          <w:sz w:val="24"/>
          <w:szCs w:val="24"/>
        </w:rPr>
        <w:t>________________</w:t>
      </w:r>
      <w:r>
        <w:rPr>
          <w:rFonts w:cs="Arial"/>
          <w:sz w:val="24"/>
          <w:szCs w:val="24"/>
          <w:lang w:val="sr-Cyrl-RS"/>
        </w:rPr>
        <w:t>_____</w:t>
      </w:r>
      <w:r w:rsidR="00CC5210" w:rsidRPr="00135E60">
        <w:rPr>
          <w:rFonts w:cs="Arial"/>
          <w:sz w:val="24"/>
          <w:szCs w:val="24"/>
        </w:rPr>
        <w:t xml:space="preserve">         </w:t>
      </w:r>
      <w:r>
        <w:rPr>
          <w:rFonts w:cs="Arial"/>
          <w:sz w:val="24"/>
          <w:szCs w:val="24"/>
        </w:rPr>
        <w:t xml:space="preserve">                        </w:t>
      </w:r>
      <w:r>
        <w:rPr>
          <w:rFonts w:cs="Arial"/>
          <w:sz w:val="24"/>
          <w:szCs w:val="24"/>
          <w:lang w:val="sr-Cyrl-RS"/>
        </w:rPr>
        <w:t xml:space="preserve">  </w:t>
      </w:r>
      <w:r>
        <w:rPr>
          <w:rFonts w:cs="Arial"/>
          <w:sz w:val="24"/>
          <w:szCs w:val="24"/>
        </w:rPr>
        <w:t xml:space="preserve"> </w:t>
      </w:r>
      <w:r w:rsidR="00CC5210" w:rsidRPr="00135E60">
        <w:rPr>
          <w:rFonts w:cs="Arial"/>
          <w:sz w:val="24"/>
          <w:szCs w:val="24"/>
          <w:lang w:val="sr-Cyrl-RS"/>
        </w:rPr>
        <w:t>_____________________</w:t>
      </w:r>
    </w:p>
    <w:p w14:paraId="13DBB3F3" w14:textId="77777777" w:rsidR="00EE793E" w:rsidRPr="00135E60" w:rsidRDefault="00EE793E" w:rsidP="00EE793E">
      <w:pPr>
        <w:pStyle w:val="KDParagraf"/>
        <w:spacing w:before="0"/>
        <w:rPr>
          <w:rFonts w:cs="Arial"/>
          <w:sz w:val="24"/>
          <w:szCs w:val="24"/>
        </w:rPr>
      </w:pPr>
      <w:r w:rsidRPr="00135E60">
        <w:rPr>
          <w:rFonts w:cs="Arial"/>
          <w:sz w:val="24"/>
          <w:szCs w:val="24"/>
        </w:rPr>
        <w:tab/>
      </w:r>
      <w:r w:rsidRPr="00135E60">
        <w:rPr>
          <w:rFonts w:cs="Arial"/>
          <w:sz w:val="24"/>
          <w:szCs w:val="24"/>
        </w:rPr>
        <w:tab/>
      </w:r>
      <w:r w:rsidR="00135E60">
        <w:rPr>
          <w:rFonts w:cs="Arial"/>
          <w:sz w:val="24"/>
          <w:szCs w:val="24"/>
          <w:lang w:val="sr-Cyrl-RS"/>
        </w:rPr>
        <w:t xml:space="preserve"> </w:t>
      </w:r>
      <w:r w:rsidR="00135E60" w:rsidRPr="00135E60">
        <w:rPr>
          <w:rFonts w:cs="Arial"/>
          <w:sz w:val="24"/>
          <w:szCs w:val="24"/>
          <w:lang w:val="sr-Cyrl-RS"/>
        </w:rPr>
        <w:t xml:space="preserve">Милорад Грчић                                                             </w:t>
      </w:r>
      <w:r w:rsidR="00906791" w:rsidRPr="00135E60">
        <w:rPr>
          <w:rFonts w:cs="Arial"/>
          <w:sz w:val="24"/>
          <w:szCs w:val="24"/>
          <w:lang w:val="sr-Cyrl-RS"/>
        </w:rPr>
        <w:t xml:space="preserve">             </w:t>
      </w:r>
      <w:r w:rsidR="00CC5210" w:rsidRPr="00135E60">
        <w:rPr>
          <w:rFonts w:cs="Arial"/>
          <w:sz w:val="24"/>
          <w:szCs w:val="24"/>
          <w:lang w:val="sr-Cyrl-RS"/>
        </w:rPr>
        <w:t xml:space="preserve">                                                </w:t>
      </w:r>
      <w:r w:rsidR="00906791" w:rsidRPr="00135E60">
        <w:rPr>
          <w:rFonts w:cs="Arial"/>
          <w:sz w:val="24"/>
          <w:szCs w:val="24"/>
          <w:lang w:val="sr-Cyrl-RS"/>
        </w:rPr>
        <w:t xml:space="preserve"> </w:t>
      </w:r>
    </w:p>
    <w:p w14:paraId="6E93348F" w14:textId="77777777" w:rsidR="00CC5210" w:rsidRPr="00135E60" w:rsidRDefault="00CC5210" w:rsidP="00CC5210">
      <w:pPr>
        <w:pStyle w:val="KDParagraf"/>
        <w:tabs>
          <w:tab w:val="left" w:pos="6315"/>
        </w:tabs>
        <w:spacing w:before="0"/>
        <w:rPr>
          <w:rFonts w:cs="Arial"/>
          <w:sz w:val="24"/>
          <w:szCs w:val="24"/>
          <w:lang w:val="sr-Cyrl-RS"/>
        </w:rPr>
      </w:pPr>
      <w:r w:rsidRPr="00135E60">
        <w:rPr>
          <w:rFonts w:cs="Arial"/>
          <w:sz w:val="24"/>
          <w:szCs w:val="24"/>
          <w:lang w:val="sr-Cyrl-RS"/>
        </w:rPr>
        <w:t xml:space="preserve">      </w:t>
      </w:r>
      <w:r w:rsidR="00135E60">
        <w:rPr>
          <w:rFonts w:cs="Arial"/>
          <w:sz w:val="24"/>
          <w:szCs w:val="24"/>
          <w:lang w:val="sr-Cyrl-RS"/>
        </w:rPr>
        <w:t xml:space="preserve">     </w:t>
      </w:r>
      <w:r w:rsidRPr="00135E60">
        <w:rPr>
          <w:rFonts w:cs="Arial"/>
          <w:sz w:val="24"/>
          <w:szCs w:val="24"/>
          <w:lang w:val="sr-Cyrl-RS"/>
        </w:rPr>
        <w:t xml:space="preserve"> </w:t>
      </w:r>
      <w:r w:rsidR="00135E60">
        <w:rPr>
          <w:rFonts w:cs="Arial"/>
          <w:sz w:val="24"/>
          <w:szCs w:val="24"/>
          <w:lang w:val="sr-Cyrl-RS"/>
        </w:rPr>
        <w:t>в</w:t>
      </w:r>
      <w:r w:rsidRPr="00135E60">
        <w:rPr>
          <w:rFonts w:cs="Arial"/>
          <w:sz w:val="24"/>
          <w:szCs w:val="24"/>
          <w:lang w:val="sr-Cyrl-RS"/>
        </w:rPr>
        <w:t>.д.</w:t>
      </w:r>
      <w:r w:rsidR="00C619A7">
        <w:rPr>
          <w:rFonts w:cs="Arial"/>
          <w:sz w:val="24"/>
          <w:szCs w:val="24"/>
          <w:lang w:val="sr-Cyrl-RS"/>
        </w:rPr>
        <w:t xml:space="preserve"> </w:t>
      </w:r>
      <w:r w:rsidRPr="00135E60">
        <w:rPr>
          <w:rFonts w:cs="Arial"/>
          <w:sz w:val="24"/>
          <w:szCs w:val="24"/>
          <w:lang w:val="sr-Cyrl-RS"/>
        </w:rPr>
        <w:t xml:space="preserve">директора </w:t>
      </w:r>
      <w:r w:rsidRPr="00135E60">
        <w:rPr>
          <w:rFonts w:cs="Arial"/>
          <w:sz w:val="24"/>
          <w:szCs w:val="24"/>
          <w:lang w:val="sr-Cyrl-RS"/>
        </w:rPr>
        <w:tab/>
        <w:t>Име и презиме</w:t>
      </w:r>
    </w:p>
    <w:p w14:paraId="20545680" w14:textId="77777777" w:rsidR="00796BB8" w:rsidRDefault="00906791" w:rsidP="00CC5210">
      <w:pPr>
        <w:pStyle w:val="KDParagraf"/>
        <w:spacing w:before="0"/>
        <w:rPr>
          <w:rFonts w:cs="Arial"/>
          <w:sz w:val="24"/>
          <w:szCs w:val="24"/>
          <w:lang w:val="sr-Cyrl-RS"/>
        </w:rPr>
      </w:pPr>
      <w:r w:rsidRPr="00135E60">
        <w:rPr>
          <w:rFonts w:cs="Arial"/>
          <w:sz w:val="24"/>
          <w:szCs w:val="24"/>
          <w:lang w:val="sr-Cyrl-RS"/>
        </w:rPr>
        <w:t xml:space="preserve">     </w:t>
      </w:r>
      <w:r w:rsidR="000C52FC" w:rsidRPr="00135E60">
        <w:rPr>
          <w:rFonts w:cs="Arial"/>
          <w:sz w:val="24"/>
          <w:szCs w:val="24"/>
          <w:lang w:val="sr-Cyrl-RS"/>
        </w:rPr>
        <w:t xml:space="preserve">        </w:t>
      </w:r>
      <w:r w:rsidR="00C64A78" w:rsidRPr="00135E60">
        <w:rPr>
          <w:rFonts w:cs="Arial"/>
          <w:sz w:val="24"/>
          <w:szCs w:val="24"/>
          <w:lang w:val="sr-Cyrl-RS"/>
        </w:rPr>
        <w:t xml:space="preserve"> </w:t>
      </w:r>
      <w:r w:rsidR="00EE793E" w:rsidRPr="00135E60">
        <w:rPr>
          <w:rFonts w:cs="Arial"/>
          <w:sz w:val="24"/>
          <w:szCs w:val="24"/>
        </w:rPr>
        <w:tab/>
      </w:r>
      <w:r w:rsidR="00EE793E" w:rsidRPr="00135E60">
        <w:rPr>
          <w:rFonts w:cs="Arial"/>
          <w:sz w:val="24"/>
          <w:szCs w:val="24"/>
        </w:rPr>
        <w:tab/>
      </w:r>
      <w:r w:rsidR="00A96BCA" w:rsidRPr="00135E60">
        <w:rPr>
          <w:rFonts w:cs="Arial"/>
          <w:sz w:val="24"/>
          <w:szCs w:val="24"/>
          <w:lang w:val="sr-Cyrl-RS"/>
        </w:rPr>
        <w:t xml:space="preserve">                                 </w:t>
      </w:r>
      <w:r w:rsidR="000C52FC" w:rsidRPr="00135E60">
        <w:rPr>
          <w:rFonts w:cs="Arial"/>
          <w:sz w:val="24"/>
          <w:szCs w:val="24"/>
          <w:lang w:val="sr-Cyrl-RS"/>
        </w:rPr>
        <w:t xml:space="preserve">          </w:t>
      </w:r>
      <w:r w:rsidR="00CC5210" w:rsidRPr="00135E60">
        <w:rPr>
          <w:rFonts w:cs="Arial"/>
          <w:sz w:val="24"/>
          <w:szCs w:val="24"/>
        </w:rPr>
        <w:t xml:space="preserve">                </w:t>
      </w:r>
      <w:r w:rsidR="000C52FC" w:rsidRPr="00135E60">
        <w:rPr>
          <w:rFonts w:cs="Arial"/>
          <w:sz w:val="24"/>
          <w:szCs w:val="24"/>
          <w:lang w:val="sr-Cyrl-RS"/>
        </w:rPr>
        <w:t xml:space="preserve"> </w:t>
      </w:r>
      <w:r w:rsidR="00CC5210" w:rsidRPr="00135E60">
        <w:rPr>
          <w:rFonts w:cs="Arial"/>
          <w:sz w:val="24"/>
          <w:szCs w:val="24"/>
        </w:rPr>
        <w:t xml:space="preserve"> </w:t>
      </w:r>
      <w:r w:rsidR="00CC5210" w:rsidRPr="00135E60">
        <w:rPr>
          <w:rFonts w:cs="Arial"/>
          <w:sz w:val="24"/>
          <w:szCs w:val="24"/>
          <w:lang w:val="sr-Cyrl-RS"/>
        </w:rPr>
        <w:t xml:space="preserve">     </w:t>
      </w:r>
      <w:r w:rsidR="00CC5210" w:rsidRPr="00135E60">
        <w:rPr>
          <w:rFonts w:cs="Arial"/>
          <w:sz w:val="24"/>
          <w:szCs w:val="24"/>
        </w:rPr>
        <w:t xml:space="preserve"> </w:t>
      </w:r>
      <w:r w:rsidR="00CC5210" w:rsidRPr="00135E60">
        <w:rPr>
          <w:rFonts w:cs="Arial"/>
          <w:sz w:val="24"/>
          <w:szCs w:val="24"/>
          <w:lang w:val="sr-Cyrl-RS"/>
        </w:rPr>
        <w:t>Функција</w:t>
      </w:r>
    </w:p>
    <w:sectPr w:rsidR="00796BB8" w:rsidSect="000C50A0">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72BCD7" w14:textId="77777777" w:rsidR="00E847B2" w:rsidRDefault="00E847B2">
      <w:r>
        <w:separator/>
      </w:r>
    </w:p>
    <w:p w14:paraId="75C36715" w14:textId="77777777" w:rsidR="00E847B2" w:rsidRDefault="00E847B2"/>
  </w:endnote>
  <w:endnote w:type="continuationSeparator" w:id="0">
    <w:p w14:paraId="67B1708A" w14:textId="77777777" w:rsidR="00E847B2" w:rsidRDefault="00E847B2">
      <w:r>
        <w:continuationSeparator/>
      </w:r>
    </w:p>
    <w:p w14:paraId="1D375A11" w14:textId="77777777" w:rsidR="00E847B2" w:rsidRDefault="00E847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7B6CA" w14:textId="77777777" w:rsidR="00401B8B" w:rsidRDefault="00401B8B"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1C659C" w14:textId="77777777" w:rsidR="00401B8B" w:rsidRDefault="00401B8B" w:rsidP="00841BE7">
    <w:pPr>
      <w:pStyle w:val="Footer"/>
      <w:ind w:right="360"/>
    </w:pPr>
  </w:p>
  <w:p w14:paraId="2B72DFD3" w14:textId="77777777" w:rsidR="00401B8B" w:rsidRDefault="00401B8B"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3A6C9" w14:textId="77777777" w:rsidR="00401B8B" w:rsidRPr="00306F68" w:rsidRDefault="00401B8B" w:rsidP="004276AD">
    <w:pPr>
      <w:pStyle w:val="Footer"/>
      <w:pBdr>
        <w:top w:val="single" w:sz="4" w:space="3" w:color="auto"/>
      </w:pBdr>
      <w:jc w:val="right"/>
      <w:rPr>
        <w:sz w:val="22"/>
        <w:szCs w:val="22"/>
      </w:rPr>
    </w:pPr>
    <w:r w:rsidRPr="00306F68">
      <w:rPr>
        <w:rFonts w:cs="Arial"/>
        <w:sz w:val="22"/>
        <w:szCs w:val="22"/>
      </w:rPr>
      <w:t xml:space="preserve">Страна </w:t>
    </w:r>
    <w:r w:rsidRPr="00306F68">
      <w:rPr>
        <w:rStyle w:val="PageNumber"/>
        <w:rFonts w:cs="Arial"/>
        <w:sz w:val="22"/>
        <w:szCs w:val="22"/>
      </w:rPr>
      <w:fldChar w:fldCharType="begin"/>
    </w:r>
    <w:r w:rsidRPr="00306F68">
      <w:rPr>
        <w:rStyle w:val="PageNumber"/>
        <w:rFonts w:cs="Arial"/>
        <w:sz w:val="22"/>
        <w:szCs w:val="22"/>
      </w:rPr>
      <w:instrText xml:space="preserve"> PAGE </w:instrText>
    </w:r>
    <w:r w:rsidRPr="00306F68">
      <w:rPr>
        <w:rStyle w:val="PageNumber"/>
        <w:rFonts w:cs="Arial"/>
        <w:sz w:val="22"/>
        <w:szCs w:val="22"/>
      </w:rPr>
      <w:fldChar w:fldCharType="separate"/>
    </w:r>
    <w:r w:rsidR="00833397">
      <w:rPr>
        <w:rStyle w:val="PageNumber"/>
        <w:rFonts w:cs="Arial"/>
        <w:noProof/>
        <w:sz w:val="22"/>
        <w:szCs w:val="22"/>
      </w:rPr>
      <w:t>2</w:t>
    </w:r>
    <w:r w:rsidRPr="00306F68">
      <w:rPr>
        <w:rStyle w:val="PageNumber"/>
        <w:rFonts w:cs="Arial"/>
        <w:sz w:val="22"/>
        <w:szCs w:val="22"/>
      </w:rPr>
      <w:fldChar w:fldCharType="end"/>
    </w:r>
    <w:r w:rsidRPr="00306F68">
      <w:rPr>
        <w:rStyle w:val="PageNumber"/>
        <w:rFonts w:cs="Arial"/>
        <w:sz w:val="22"/>
        <w:szCs w:val="22"/>
      </w:rPr>
      <w:t xml:space="preserve"> од </w:t>
    </w:r>
    <w:r w:rsidRPr="00306F68">
      <w:rPr>
        <w:rStyle w:val="PageNumber"/>
        <w:rFonts w:cs="Arial"/>
        <w:sz w:val="22"/>
        <w:szCs w:val="22"/>
      </w:rPr>
      <w:fldChar w:fldCharType="begin"/>
    </w:r>
    <w:r w:rsidRPr="00306F68">
      <w:rPr>
        <w:rStyle w:val="PageNumber"/>
        <w:rFonts w:cs="Arial"/>
        <w:sz w:val="22"/>
        <w:szCs w:val="22"/>
      </w:rPr>
      <w:instrText xml:space="preserve"> NUMPAGES </w:instrText>
    </w:r>
    <w:r w:rsidRPr="00306F68">
      <w:rPr>
        <w:rStyle w:val="PageNumber"/>
        <w:rFonts w:cs="Arial"/>
        <w:sz w:val="22"/>
        <w:szCs w:val="22"/>
      </w:rPr>
      <w:fldChar w:fldCharType="separate"/>
    </w:r>
    <w:r w:rsidR="00833397">
      <w:rPr>
        <w:rStyle w:val="PageNumber"/>
        <w:rFonts w:cs="Arial"/>
        <w:noProof/>
        <w:sz w:val="22"/>
        <w:szCs w:val="22"/>
      </w:rPr>
      <w:t>43</w:t>
    </w:r>
    <w:r w:rsidRPr="00306F68">
      <w:rPr>
        <w:rStyle w:val="PageNumber"/>
        <w:rFonts w:cs="Arial"/>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641A2" w14:textId="77777777" w:rsidR="00401B8B" w:rsidRPr="00306F68" w:rsidRDefault="00401B8B" w:rsidP="004276AD">
    <w:pPr>
      <w:pStyle w:val="Footer"/>
      <w:pBdr>
        <w:top w:val="single" w:sz="4" w:space="3" w:color="auto"/>
      </w:pBdr>
      <w:jc w:val="right"/>
      <w:rPr>
        <w:sz w:val="22"/>
        <w:szCs w:val="22"/>
      </w:rPr>
    </w:pPr>
    <w:r w:rsidRPr="00306F68">
      <w:rPr>
        <w:rFonts w:cs="Arial"/>
        <w:sz w:val="22"/>
        <w:szCs w:val="22"/>
      </w:rPr>
      <w:t xml:space="preserve">Страна </w:t>
    </w:r>
    <w:r w:rsidRPr="00306F68">
      <w:rPr>
        <w:rStyle w:val="PageNumber"/>
        <w:rFonts w:cs="Arial"/>
        <w:sz w:val="22"/>
        <w:szCs w:val="22"/>
      </w:rPr>
      <w:fldChar w:fldCharType="begin"/>
    </w:r>
    <w:r w:rsidRPr="00306F68">
      <w:rPr>
        <w:rStyle w:val="PageNumber"/>
        <w:rFonts w:cs="Arial"/>
        <w:sz w:val="22"/>
        <w:szCs w:val="22"/>
      </w:rPr>
      <w:instrText xml:space="preserve"> PAGE </w:instrText>
    </w:r>
    <w:r w:rsidRPr="00306F68">
      <w:rPr>
        <w:rStyle w:val="PageNumber"/>
        <w:rFonts w:cs="Arial"/>
        <w:sz w:val="22"/>
        <w:szCs w:val="22"/>
      </w:rPr>
      <w:fldChar w:fldCharType="separate"/>
    </w:r>
    <w:r w:rsidR="00833397">
      <w:rPr>
        <w:rStyle w:val="PageNumber"/>
        <w:rFonts w:cs="Arial"/>
        <w:noProof/>
        <w:sz w:val="22"/>
        <w:szCs w:val="22"/>
      </w:rPr>
      <w:t>1</w:t>
    </w:r>
    <w:r w:rsidRPr="00306F68">
      <w:rPr>
        <w:rStyle w:val="PageNumber"/>
        <w:rFonts w:cs="Arial"/>
        <w:sz w:val="22"/>
        <w:szCs w:val="22"/>
      </w:rPr>
      <w:fldChar w:fldCharType="end"/>
    </w:r>
    <w:r w:rsidRPr="00306F68">
      <w:rPr>
        <w:rStyle w:val="PageNumber"/>
        <w:rFonts w:cs="Arial"/>
        <w:sz w:val="22"/>
        <w:szCs w:val="22"/>
      </w:rPr>
      <w:t xml:space="preserve"> од </w:t>
    </w:r>
    <w:r w:rsidRPr="00306F68">
      <w:rPr>
        <w:rStyle w:val="PageNumber"/>
        <w:rFonts w:cs="Arial"/>
        <w:sz w:val="22"/>
        <w:szCs w:val="22"/>
      </w:rPr>
      <w:fldChar w:fldCharType="begin"/>
    </w:r>
    <w:r w:rsidRPr="00306F68">
      <w:rPr>
        <w:rStyle w:val="PageNumber"/>
        <w:rFonts w:cs="Arial"/>
        <w:sz w:val="22"/>
        <w:szCs w:val="22"/>
      </w:rPr>
      <w:instrText xml:space="preserve"> NUMPAGES </w:instrText>
    </w:r>
    <w:r w:rsidRPr="00306F68">
      <w:rPr>
        <w:rStyle w:val="PageNumber"/>
        <w:rFonts w:cs="Arial"/>
        <w:sz w:val="22"/>
        <w:szCs w:val="22"/>
      </w:rPr>
      <w:fldChar w:fldCharType="separate"/>
    </w:r>
    <w:r w:rsidR="00833397">
      <w:rPr>
        <w:rStyle w:val="PageNumber"/>
        <w:rFonts w:cs="Arial"/>
        <w:noProof/>
        <w:sz w:val="22"/>
        <w:szCs w:val="22"/>
      </w:rPr>
      <w:t>43</w:t>
    </w:r>
    <w:r w:rsidRPr="00306F68">
      <w:rPr>
        <w:rStyle w:val="PageNumber"/>
        <w:rFonts w:cs="Arial"/>
        <w:sz w:val="22"/>
        <w:szCs w:val="22"/>
      </w:rPr>
      <w:fldChar w:fldCharType="end"/>
    </w:r>
  </w:p>
  <w:p w14:paraId="26E0AC89" w14:textId="77777777" w:rsidR="00401B8B" w:rsidRDefault="00401B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7330E6" w14:textId="77777777" w:rsidR="00E847B2" w:rsidRDefault="00E847B2">
      <w:r>
        <w:separator/>
      </w:r>
    </w:p>
    <w:p w14:paraId="2A27BFD2" w14:textId="77777777" w:rsidR="00E847B2" w:rsidRDefault="00E847B2"/>
  </w:footnote>
  <w:footnote w:type="continuationSeparator" w:id="0">
    <w:p w14:paraId="0067467A" w14:textId="77777777" w:rsidR="00E847B2" w:rsidRDefault="00E847B2">
      <w:r>
        <w:continuationSeparator/>
      </w:r>
    </w:p>
    <w:p w14:paraId="15075651" w14:textId="77777777" w:rsidR="00E847B2" w:rsidRDefault="00E847B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1A1D5" w14:textId="77777777" w:rsidR="00401B8B" w:rsidRPr="00B93679" w:rsidRDefault="00401B8B" w:rsidP="00B93679">
    <w:pPr>
      <w:pStyle w:val="Header"/>
      <w:jc w:val="center"/>
      <w:rPr>
        <w:sz w:val="20"/>
      </w:rPr>
    </w:pPr>
  </w:p>
  <w:p w14:paraId="011A588D" w14:textId="77777777" w:rsidR="00401B8B" w:rsidRPr="00A034D1" w:rsidRDefault="00401B8B" w:rsidP="00B93679">
    <w:pPr>
      <w:pStyle w:val="Header"/>
      <w:jc w:val="center"/>
      <w:rPr>
        <w:sz w:val="20"/>
      </w:rPr>
    </w:pPr>
    <w:r w:rsidRPr="00A034D1">
      <w:rPr>
        <w:sz w:val="20"/>
      </w:rPr>
      <w:t>ЈП „Електропривреда Србије</w:t>
    </w:r>
    <w:proofErr w:type="gramStart"/>
    <w:r w:rsidRPr="00A034D1">
      <w:rPr>
        <w:sz w:val="20"/>
      </w:rPr>
      <w:t>“ Београд</w:t>
    </w:r>
    <w:proofErr w:type="gramEnd"/>
    <w:r w:rsidRPr="00A034D1">
      <w:rPr>
        <w:sz w:val="20"/>
      </w:rPr>
      <w:t xml:space="preserve">          </w:t>
    </w:r>
  </w:p>
  <w:p w14:paraId="6AC3C98D" w14:textId="77777777" w:rsidR="00401B8B" w:rsidRPr="00A034D1" w:rsidRDefault="00401B8B" w:rsidP="00052B9F">
    <w:pPr>
      <w:pStyle w:val="Header"/>
      <w:jc w:val="center"/>
      <w:rPr>
        <w:sz w:val="20"/>
      </w:rPr>
    </w:pPr>
    <w:r w:rsidRPr="00A034D1">
      <w:rPr>
        <w:sz w:val="20"/>
      </w:rPr>
      <w:t>Конкурсна документација ЈН/1000/0498/2017</w:t>
    </w:r>
  </w:p>
  <w:p w14:paraId="74180621" w14:textId="77777777" w:rsidR="00401B8B" w:rsidRPr="004276AD" w:rsidRDefault="00401B8B"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7EBF4" w14:textId="77777777" w:rsidR="00401B8B" w:rsidRDefault="00401B8B" w:rsidP="004276AD">
    <w:pPr>
      <w:pStyle w:val="Header"/>
    </w:pPr>
  </w:p>
  <w:p w14:paraId="21B3D5C5" w14:textId="77777777" w:rsidR="00401B8B" w:rsidRPr="00A034D1" w:rsidRDefault="00401B8B" w:rsidP="00B93679">
    <w:pPr>
      <w:pStyle w:val="Header"/>
      <w:jc w:val="center"/>
      <w:rPr>
        <w:sz w:val="20"/>
      </w:rPr>
    </w:pPr>
    <w:r w:rsidRPr="00A034D1">
      <w:rPr>
        <w:sz w:val="20"/>
      </w:rPr>
      <w:t>ЈП „Електропривреда Србије</w:t>
    </w:r>
    <w:proofErr w:type="gramStart"/>
    <w:r w:rsidRPr="00A034D1">
      <w:rPr>
        <w:sz w:val="20"/>
      </w:rPr>
      <w:t>“ Београд</w:t>
    </w:r>
    <w:proofErr w:type="gramEnd"/>
    <w:r w:rsidRPr="00A034D1">
      <w:rPr>
        <w:sz w:val="20"/>
      </w:rPr>
      <w:t xml:space="preserve">         </w:t>
    </w:r>
  </w:p>
  <w:p w14:paraId="0B1CB026" w14:textId="77777777" w:rsidR="00401B8B" w:rsidRPr="00A034D1" w:rsidRDefault="00401B8B" w:rsidP="00A92B82">
    <w:pPr>
      <w:pStyle w:val="Header"/>
      <w:jc w:val="center"/>
      <w:rPr>
        <w:sz w:val="20"/>
        <w:lang w:val="sr-Cyrl-RS"/>
      </w:rPr>
    </w:pPr>
    <w:r w:rsidRPr="00A034D1">
      <w:rPr>
        <w:sz w:val="20"/>
      </w:rPr>
      <w:t xml:space="preserve"> Конкурсна документација ЈН/1000/0</w:t>
    </w:r>
    <w:r w:rsidRPr="00A034D1">
      <w:rPr>
        <w:sz w:val="20"/>
        <w:lang w:val="sr-Cyrl-RS"/>
      </w:rPr>
      <w:t>498</w:t>
    </w:r>
    <w:r w:rsidRPr="00A034D1">
      <w:rPr>
        <w:sz w:val="20"/>
      </w:rPr>
      <w:t>/201</w:t>
    </w:r>
    <w:r w:rsidRPr="00A034D1">
      <w:rPr>
        <w:sz w:val="20"/>
        <w:lang w:val="sr-Cyrl-RS"/>
      </w:rPr>
      <w:t>7</w:t>
    </w:r>
  </w:p>
  <w:p w14:paraId="669E6384" w14:textId="77777777" w:rsidR="00401B8B" w:rsidRPr="00B93679" w:rsidRDefault="00401B8B" w:rsidP="00210557">
    <w:pPr>
      <w:pStyle w:val="Header"/>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2743C3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15:restartNumberingAfterBreak="0">
    <w:nsid w:val="040F7593"/>
    <w:multiLevelType w:val="hybridMultilevel"/>
    <w:tmpl w:val="3AECFDA6"/>
    <w:lvl w:ilvl="0" w:tplc="B074C468">
      <w:start w:val="1"/>
      <w:numFmt w:val="bullet"/>
      <w:lvlText w:val="-"/>
      <w:lvlJc w:val="left"/>
      <w:pPr>
        <w:ind w:left="1080" w:hanging="360"/>
      </w:pPr>
      <w:rPr>
        <w:rFonts w:ascii="Arial Narrow" w:eastAsiaTheme="minorHAnsi" w:hAnsi="Arial Narrow"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066752BD"/>
    <w:multiLevelType w:val="hybridMultilevel"/>
    <w:tmpl w:val="FAD2D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4" w15:restartNumberingAfterBreak="0">
    <w:nsid w:val="0C9020E5"/>
    <w:multiLevelType w:val="hybridMultilevel"/>
    <w:tmpl w:val="2834A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0F3225F6"/>
    <w:multiLevelType w:val="hybridMultilevel"/>
    <w:tmpl w:val="814CD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2"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3"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7D163E1"/>
    <w:multiLevelType w:val="hybridMultilevel"/>
    <w:tmpl w:val="16BE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1854729C"/>
    <w:multiLevelType w:val="multilevel"/>
    <w:tmpl w:val="DE0AC26E"/>
    <w:lvl w:ilvl="0">
      <w:start w:val="1"/>
      <w:numFmt w:val="decimal"/>
      <w:lvlText w:val="%1."/>
      <w:lvlJc w:val="left"/>
      <w:pPr>
        <w:ind w:left="720" w:hanging="360"/>
      </w:pPr>
      <w:rPr>
        <w:b w:val="0"/>
      </w:rPr>
    </w:lvl>
    <w:lvl w:ilvl="1">
      <w:start w:val="3"/>
      <w:numFmt w:val="decimal"/>
      <w:isLgl/>
      <w:lvlText w:val="%1.%2."/>
      <w:lvlJc w:val="left"/>
      <w:pPr>
        <w:ind w:left="15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9" w15:restartNumberingAfterBreak="0">
    <w:nsid w:val="19FD28FA"/>
    <w:multiLevelType w:val="multilevel"/>
    <w:tmpl w:val="8BFA5B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2"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3"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4" w15:restartNumberingAfterBreak="0">
    <w:nsid w:val="2CD10C3F"/>
    <w:multiLevelType w:val="hybridMultilevel"/>
    <w:tmpl w:val="86E68DD4"/>
    <w:lvl w:ilvl="0" w:tplc="9FC4B1CC">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7"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8"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3"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4" w15:restartNumberingAfterBreak="0">
    <w:nsid w:val="4AB7103C"/>
    <w:multiLevelType w:val="hybridMultilevel"/>
    <w:tmpl w:val="03C01A3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5"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15:restartNumberingAfterBreak="0">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7"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8"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0"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6FA55B86"/>
    <w:multiLevelType w:val="hybridMultilevel"/>
    <w:tmpl w:val="DDD4BE8E"/>
    <w:lvl w:ilvl="0" w:tplc="34E0DD86">
      <w:start w:val="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7"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9"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0"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7E83F87"/>
    <w:multiLevelType w:val="hybridMultilevel"/>
    <w:tmpl w:val="A196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A154498"/>
    <w:multiLevelType w:val="hybridMultilevel"/>
    <w:tmpl w:val="A1386E3A"/>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3"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6"/>
  </w:num>
  <w:num w:numId="2">
    <w:abstractNumId w:val="71"/>
  </w:num>
  <w:num w:numId="3">
    <w:abstractNumId w:val="90"/>
  </w:num>
  <w:num w:numId="4">
    <w:abstractNumId w:val="60"/>
  </w:num>
  <w:num w:numId="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6"/>
  </w:num>
  <w:num w:numId="7">
    <w:abstractNumId w:val="100"/>
  </w:num>
  <w:num w:numId="8">
    <w:abstractNumId w:val="77"/>
  </w:num>
  <w:num w:numId="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3"/>
  </w:num>
  <w:num w:numId="11">
    <w:abstractNumId w:val="79"/>
  </w:num>
  <w:num w:numId="12">
    <w:abstractNumId w:val="73"/>
  </w:num>
  <w:num w:numId="13">
    <w:abstractNumId w:val="64"/>
  </w:num>
  <w:num w:numId="14">
    <w:abstractNumId w:val="61"/>
  </w:num>
  <w:num w:numId="15">
    <w:abstractNumId w:val="104"/>
  </w:num>
  <w:num w:numId="16">
    <w:abstractNumId w:val="81"/>
  </w:num>
  <w:num w:numId="17">
    <w:abstractNumId w:val="75"/>
  </w:num>
  <w:num w:numId="18">
    <w:abstractNumId w:val="76"/>
  </w:num>
  <w:num w:numId="1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0"/>
  </w:num>
  <w:num w:numId="21">
    <w:abstractNumId w:val="91"/>
  </w:num>
  <w:num w:numId="22">
    <w:abstractNumId w:val="95"/>
  </w:num>
  <w:num w:numId="23">
    <w:abstractNumId w:val="91"/>
  </w:num>
  <w:num w:numId="24">
    <w:abstractNumId w:val="52"/>
  </w:num>
  <w:num w:numId="25">
    <w:abstractNumId w:val="80"/>
  </w:num>
  <w:num w:numId="26">
    <w:abstractNumId w:val="62"/>
  </w:num>
  <w:num w:numId="27">
    <w:abstractNumId w:val="85"/>
  </w:num>
  <w:num w:numId="28">
    <w:abstractNumId w:val="94"/>
  </w:num>
  <w:num w:numId="29">
    <w:abstractNumId w:val="72"/>
  </w:num>
  <w:num w:numId="30">
    <w:abstractNumId w:val="88"/>
  </w:num>
  <w:num w:numId="31">
    <w:abstractNumId w:val="86"/>
  </w:num>
  <w:num w:numId="32">
    <w:abstractNumId w:val="53"/>
  </w:num>
  <w:num w:numId="33">
    <w:abstractNumId w:val="55"/>
  </w:num>
  <w:num w:numId="34">
    <w:abstractNumId w:val="49"/>
  </w:num>
  <w:num w:numId="35">
    <w:abstractNumId w:val="101"/>
  </w:num>
  <w:num w:numId="36">
    <w:abstractNumId w:val="74"/>
  </w:num>
  <w:num w:numId="37">
    <w:abstractNumId w:val="69"/>
  </w:num>
  <w:num w:numId="38">
    <w:abstractNumId w:val="102"/>
  </w:num>
  <w:num w:numId="39">
    <w:abstractNumId w:val="67"/>
  </w:num>
  <w:num w:numId="40">
    <w:abstractNumId w:val="84"/>
  </w:num>
  <w:num w:numId="41">
    <w:abstractNumId w:val="50"/>
  </w:num>
  <w:num w:numId="42">
    <w:abstractNumId w:val="68"/>
  </w:num>
  <w:num w:numId="43">
    <w:abstractNumId w:val="93"/>
  </w:num>
  <w:num w:numId="44">
    <w:abstractNumId w:val="54"/>
  </w:num>
  <w:num w:numId="45">
    <w:abstractNumId w:val="51"/>
  </w:num>
  <w:num w:numId="46">
    <w:abstractNumId w:val="5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82"/>
    <w:rsid w:val="0001109C"/>
    <w:rsid w:val="000110CB"/>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059"/>
    <w:rsid w:val="00023308"/>
    <w:rsid w:val="00023BFF"/>
    <w:rsid w:val="00023D09"/>
    <w:rsid w:val="00024204"/>
    <w:rsid w:val="00024BCB"/>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C3E"/>
    <w:rsid w:val="00037E5A"/>
    <w:rsid w:val="00041105"/>
    <w:rsid w:val="00041B26"/>
    <w:rsid w:val="00041CE5"/>
    <w:rsid w:val="00041D7D"/>
    <w:rsid w:val="00041FE3"/>
    <w:rsid w:val="000420FF"/>
    <w:rsid w:val="000421AD"/>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00A"/>
    <w:rsid w:val="0004735E"/>
    <w:rsid w:val="0004799D"/>
    <w:rsid w:val="0005010C"/>
    <w:rsid w:val="0005083D"/>
    <w:rsid w:val="00050CD6"/>
    <w:rsid w:val="00050FBE"/>
    <w:rsid w:val="0005127F"/>
    <w:rsid w:val="00051432"/>
    <w:rsid w:val="00051B4A"/>
    <w:rsid w:val="00052B06"/>
    <w:rsid w:val="00052B9F"/>
    <w:rsid w:val="00052DCF"/>
    <w:rsid w:val="00052F72"/>
    <w:rsid w:val="0005316D"/>
    <w:rsid w:val="000532AB"/>
    <w:rsid w:val="000533E6"/>
    <w:rsid w:val="00053796"/>
    <w:rsid w:val="00053D87"/>
    <w:rsid w:val="00053E33"/>
    <w:rsid w:val="00055239"/>
    <w:rsid w:val="00055430"/>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9AF"/>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B19"/>
    <w:rsid w:val="00067DF5"/>
    <w:rsid w:val="00070234"/>
    <w:rsid w:val="00070240"/>
    <w:rsid w:val="000706CF"/>
    <w:rsid w:val="000706E1"/>
    <w:rsid w:val="00071074"/>
    <w:rsid w:val="000711DD"/>
    <w:rsid w:val="000718B1"/>
    <w:rsid w:val="00072ABE"/>
    <w:rsid w:val="00072BB1"/>
    <w:rsid w:val="00073409"/>
    <w:rsid w:val="0007345B"/>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807"/>
    <w:rsid w:val="00090A5C"/>
    <w:rsid w:val="00090DF6"/>
    <w:rsid w:val="000912C2"/>
    <w:rsid w:val="00091388"/>
    <w:rsid w:val="000917DD"/>
    <w:rsid w:val="00091BB0"/>
    <w:rsid w:val="0009202D"/>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4F1B"/>
    <w:rsid w:val="00095407"/>
    <w:rsid w:val="00095531"/>
    <w:rsid w:val="00095668"/>
    <w:rsid w:val="0009572C"/>
    <w:rsid w:val="00095EF4"/>
    <w:rsid w:val="00095F7C"/>
    <w:rsid w:val="000961F7"/>
    <w:rsid w:val="0009627F"/>
    <w:rsid w:val="0009667E"/>
    <w:rsid w:val="000968C0"/>
    <w:rsid w:val="00096AED"/>
    <w:rsid w:val="00096BD0"/>
    <w:rsid w:val="00096F20"/>
    <w:rsid w:val="00097294"/>
    <w:rsid w:val="00097FA2"/>
    <w:rsid w:val="000A0153"/>
    <w:rsid w:val="000A070F"/>
    <w:rsid w:val="000A0720"/>
    <w:rsid w:val="000A0C6A"/>
    <w:rsid w:val="000A10E3"/>
    <w:rsid w:val="000A2227"/>
    <w:rsid w:val="000A24CC"/>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2F"/>
    <w:rsid w:val="000B3387"/>
    <w:rsid w:val="000B420C"/>
    <w:rsid w:val="000B4512"/>
    <w:rsid w:val="000B4588"/>
    <w:rsid w:val="000B45FD"/>
    <w:rsid w:val="000B47D8"/>
    <w:rsid w:val="000B4842"/>
    <w:rsid w:val="000B485D"/>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43D2"/>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AD2"/>
    <w:rsid w:val="000E1B81"/>
    <w:rsid w:val="000E1C4A"/>
    <w:rsid w:val="000E1D0A"/>
    <w:rsid w:val="000E1FD4"/>
    <w:rsid w:val="000E2391"/>
    <w:rsid w:val="000E257A"/>
    <w:rsid w:val="000E2921"/>
    <w:rsid w:val="000E29D6"/>
    <w:rsid w:val="000E3071"/>
    <w:rsid w:val="000E3256"/>
    <w:rsid w:val="000E3346"/>
    <w:rsid w:val="000E34C6"/>
    <w:rsid w:val="000E3BC9"/>
    <w:rsid w:val="000E43B9"/>
    <w:rsid w:val="000E4657"/>
    <w:rsid w:val="000E4CA1"/>
    <w:rsid w:val="000E4D87"/>
    <w:rsid w:val="000E4F91"/>
    <w:rsid w:val="000E5186"/>
    <w:rsid w:val="000E51B5"/>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E87"/>
    <w:rsid w:val="000F3ED2"/>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B51"/>
    <w:rsid w:val="00100F41"/>
    <w:rsid w:val="00101220"/>
    <w:rsid w:val="00101B4E"/>
    <w:rsid w:val="00102340"/>
    <w:rsid w:val="001029A5"/>
    <w:rsid w:val="00102AC1"/>
    <w:rsid w:val="00102F65"/>
    <w:rsid w:val="001035B7"/>
    <w:rsid w:val="00103735"/>
    <w:rsid w:val="00103CC9"/>
    <w:rsid w:val="00103DD9"/>
    <w:rsid w:val="00103E5D"/>
    <w:rsid w:val="001040F2"/>
    <w:rsid w:val="0010436C"/>
    <w:rsid w:val="001047F0"/>
    <w:rsid w:val="00104B87"/>
    <w:rsid w:val="00104FAA"/>
    <w:rsid w:val="00105121"/>
    <w:rsid w:val="00105476"/>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1EBE"/>
    <w:rsid w:val="001120AD"/>
    <w:rsid w:val="001126B3"/>
    <w:rsid w:val="001126DB"/>
    <w:rsid w:val="00113968"/>
    <w:rsid w:val="001139E5"/>
    <w:rsid w:val="00113B67"/>
    <w:rsid w:val="00113B84"/>
    <w:rsid w:val="001146A1"/>
    <w:rsid w:val="001147C3"/>
    <w:rsid w:val="001148D5"/>
    <w:rsid w:val="00115226"/>
    <w:rsid w:val="00115336"/>
    <w:rsid w:val="001161CF"/>
    <w:rsid w:val="001162D0"/>
    <w:rsid w:val="00116570"/>
    <w:rsid w:val="001168C1"/>
    <w:rsid w:val="00116C7A"/>
    <w:rsid w:val="00117753"/>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5E60"/>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948"/>
    <w:rsid w:val="00146A66"/>
    <w:rsid w:val="00146C4C"/>
    <w:rsid w:val="001474B6"/>
    <w:rsid w:val="001508B7"/>
    <w:rsid w:val="00150FCE"/>
    <w:rsid w:val="001510F7"/>
    <w:rsid w:val="0015110F"/>
    <w:rsid w:val="00151402"/>
    <w:rsid w:val="001515D2"/>
    <w:rsid w:val="00151D13"/>
    <w:rsid w:val="00151F32"/>
    <w:rsid w:val="001520ED"/>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1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7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D40"/>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250"/>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744"/>
    <w:rsid w:val="001C3BAF"/>
    <w:rsid w:val="001C3C76"/>
    <w:rsid w:val="001C3DD2"/>
    <w:rsid w:val="001C416A"/>
    <w:rsid w:val="001C4417"/>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2B1"/>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360"/>
    <w:rsid w:val="001E06AD"/>
    <w:rsid w:val="001E12BC"/>
    <w:rsid w:val="001E1402"/>
    <w:rsid w:val="001E1691"/>
    <w:rsid w:val="001E1D8C"/>
    <w:rsid w:val="001E2223"/>
    <w:rsid w:val="001E2330"/>
    <w:rsid w:val="001E2449"/>
    <w:rsid w:val="001E2725"/>
    <w:rsid w:val="001E293E"/>
    <w:rsid w:val="001E2A4C"/>
    <w:rsid w:val="001E2E42"/>
    <w:rsid w:val="001E2F45"/>
    <w:rsid w:val="001E3201"/>
    <w:rsid w:val="001E336D"/>
    <w:rsid w:val="001E3436"/>
    <w:rsid w:val="001E358F"/>
    <w:rsid w:val="001E3AD6"/>
    <w:rsid w:val="001E3BAC"/>
    <w:rsid w:val="001E4DED"/>
    <w:rsid w:val="001E4E74"/>
    <w:rsid w:val="001E5197"/>
    <w:rsid w:val="001E5228"/>
    <w:rsid w:val="001E5384"/>
    <w:rsid w:val="001E577C"/>
    <w:rsid w:val="001E6997"/>
    <w:rsid w:val="001E6C8B"/>
    <w:rsid w:val="001E6DC5"/>
    <w:rsid w:val="001E6E32"/>
    <w:rsid w:val="001E70CB"/>
    <w:rsid w:val="001E77A5"/>
    <w:rsid w:val="001F0546"/>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A77"/>
    <w:rsid w:val="00200C66"/>
    <w:rsid w:val="00200CBB"/>
    <w:rsid w:val="00200E58"/>
    <w:rsid w:val="002019F6"/>
    <w:rsid w:val="00201DB5"/>
    <w:rsid w:val="0020243A"/>
    <w:rsid w:val="002028A7"/>
    <w:rsid w:val="00202CCD"/>
    <w:rsid w:val="00202CD8"/>
    <w:rsid w:val="002030A5"/>
    <w:rsid w:val="00204027"/>
    <w:rsid w:val="00204111"/>
    <w:rsid w:val="00204871"/>
    <w:rsid w:val="002049BE"/>
    <w:rsid w:val="00204F32"/>
    <w:rsid w:val="00205B96"/>
    <w:rsid w:val="00205C4A"/>
    <w:rsid w:val="00205E08"/>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1FD9"/>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A43"/>
    <w:rsid w:val="00233B0E"/>
    <w:rsid w:val="00234135"/>
    <w:rsid w:val="00234AFE"/>
    <w:rsid w:val="002352D8"/>
    <w:rsid w:val="002355DE"/>
    <w:rsid w:val="0023562B"/>
    <w:rsid w:val="00235652"/>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0F3"/>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485"/>
    <w:rsid w:val="002508A8"/>
    <w:rsid w:val="00251496"/>
    <w:rsid w:val="0025186C"/>
    <w:rsid w:val="00251B5E"/>
    <w:rsid w:val="00251C99"/>
    <w:rsid w:val="00251CF5"/>
    <w:rsid w:val="0025238C"/>
    <w:rsid w:val="00252A63"/>
    <w:rsid w:val="00252B1F"/>
    <w:rsid w:val="00252CA3"/>
    <w:rsid w:val="00252D25"/>
    <w:rsid w:val="00253011"/>
    <w:rsid w:val="00253033"/>
    <w:rsid w:val="00253748"/>
    <w:rsid w:val="002538CF"/>
    <w:rsid w:val="00253BA3"/>
    <w:rsid w:val="00253E9C"/>
    <w:rsid w:val="00254951"/>
    <w:rsid w:val="00254AF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57EC4"/>
    <w:rsid w:val="00260104"/>
    <w:rsid w:val="00260B87"/>
    <w:rsid w:val="00260D53"/>
    <w:rsid w:val="002610C6"/>
    <w:rsid w:val="00261100"/>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3F7"/>
    <w:rsid w:val="002654BF"/>
    <w:rsid w:val="00265B55"/>
    <w:rsid w:val="002663F5"/>
    <w:rsid w:val="0026679A"/>
    <w:rsid w:val="00266BA4"/>
    <w:rsid w:val="00266DA8"/>
    <w:rsid w:val="002672A6"/>
    <w:rsid w:val="00267795"/>
    <w:rsid w:val="002678FF"/>
    <w:rsid w:val="00267B37"/>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28E"/>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76"/>
    <w:rsid w:val="00292BDB"/>
    <w:rsid w:val="00292C1F"/>
    <w:rsid w:val="00292CA3"/>
    <w:rsid w:val="00292DDF"/>
    <w:rsid w:val="00292E14"/>
    <w:rsid w:val="002930DE"/>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635"/>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4816"/>
    <w:rsid w:val="002E5445"/>
    <w:rsid w:val="002E5992"/>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17"/>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41"/>
    <w:rsid w:val="00302DC0"/>
    <w:rsid w:val="00303262"/>
    <w:rsid w:val="003032BC"/>
    <w:rsid w:val="00303467"/>
    <w:rsid w:val="003035F6"/>
    <w:rsid w:val="00303D7D"/>
    <w:rsid w:val="00303E05"/>
    <w:rsid w:val="00304141"/>
    <w:rsid w:val="003047B0"/>
    <w:rsid w:val="00305592"/>
    <w:rsid w:val="00305AD4"/>
    <w:rsid w:val="00305D38"/>
    <w:rsid w:val="003062C1"/>
    <w:rsid w:val="003063C6"/>
    <w:rsid w:val="00306B60"/>
    <w:rsid w:val="00306EB9"/>
    <w:rsid w:val="00306EDC"/>
    <w:rsid w:val="00306F68"/>
    <w:rsid w:val="0030777F"/>
    <w:rsid w:val="0030789D"/>
    <w:rsid w:val="00307990"/>
    <w:rsid w:val="00307C0F"/>
    <w:rsid w:val="003100D8"/>
    <w:rsid w:val="00310125"/>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4DE8"/>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2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096"/>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C9B"/>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7AF"/>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3AA2"/>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B4"/>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AAD"/>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77E89"/>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810"/>
    <w:rsid w:val="00397A48"/>
    <w:rsid w:val="00397DF3"/>
    <w:rsid w:val="00397F14"/>
    <w:rsid w:val="003A02E9"/>
    <w:rsid w:val="003A0CD6"/>
    <w:rsid w:val="003A15C6"/>
    <w:rsid w:val="003A18EB"/>
    <w:rsid w:val="003A1B2D"/>
    <w:rsid w:val="003A1CBB"/>
    <w:rsid w:val="003A217D"/>
    <w:rsid w:val="003A23C1"/>
    <w:rsid w:val="003A28E2"/>
    <w:rsid w:val="003A2B5B"/>
    <w:rsid w:val="003A2F76"/>
    <w:rsid w:val="003A30F4"/>
    <w:rsid w:val="003A345B"/>
    <w:rsid w:val="003A3EA5"/>
    <w:rsid w:val="003A40DD"/>
    <w:rsid w:val="003A43E6"/>
    <w:rsid w:val="003A44C8"/>
    <w:rsid w:val="003A4822"/>
    <w:rsid w:val="003A48CB"/>
    <w:rsid w:val="003A492D"/>
    <w:rsid w:val="003A49ED"/>
    <w:rsid w:val="003A4B3A"/>
    <w:rsid w:val="003A58C5"/>
    <w:rsid w:val="003A5AAB"/>
    <w:rsid w:val="003A5AD4"/>
    <w:rsid w:val="003A5B11"/>
    <w:rsid w:val="003A5BD4"/>
    <w:rsid w:val="003A5D72"/>
    <w:rsid w:val="003A681D"/>
    <w:rsid w:val="003A6E95"/>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907"/>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41D"/>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B8B"/>
    <w:rsid w:val="00401CD9"/>
    <w:rsid w:val="00401F5B"/>
    <w:rsid w:val="004023EA"/>
    <w:rsid w:val="0040245C"/>
    <w:rsid w:val="0040259D"/>
    <w:rsid w:val="00403B69"/>
    <w:rsid w:val="00403BD9"/>
    <w:rsid w:val="00403C47"/>
    <w:rsid w:val="00404DD4"/>
    <w:rsid w:val="00405668"/>
    <w:rsid w:val="00405684"/>
    <w:rsid w:val="00405E5E"/>
    <w:rsid w:val="004062E7"/>
    <w:rsid w:val="004065AE"/>
    <w:rsid w:val="00406F7D"/>
    <w:rsid w:val="0040775A"/>
    <w:rsid w:val="004077E5"/>
    <w:rsid w:val="0041028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F26"/>
    <w:rsid w:val="0041601E"/>
    <w:rsid w:val="00416358"/>
    <w:rsid w:val="0041640B"/>
    <w:rsid w:val="004164A3"/>
    <w:rsid w:val="00416B98"/>
    <w:rsid w:val="00417735"/>
    <w:rsid w:val="00417EBA"/>
    <w:rsid w:val="004206CB"/>
    <w:rsid w:val="00420C7E"/>
    <w:rsid w:val="00420F5D"/>
    <w:rsid w:val="00421BBE"/>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623"/>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973"/>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E04"/>
    <w:rsid w:val="00441026"/>
    <w:rsid w:val="00441785"/>
    <w:rsid w:val="00441BAB"/>
    <w:rsid w:val="00441E54"/>
    <w:rsid w:val="00441E81"/>
    <w:rsid w:val="0044217C"/>
    <w:rsid w:val="004424A0"/>
    <w:rsid w:val="004424DD"/>
    <w:rsid w:val="004425F5"/>
    <w:rsid w:val="0044260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63A"/>
    <w:rsid w:val="00452710"/>
    <w:rsid w:val="00452758"/>
    <w:rsid w:val="004527A6"/>
    <w:rsid w:val="00452965"/>
    <w:rsid w:val="0045306E"/>
    <w:rsid w:val="00453275"/>
    <w:rsid w:val="004532CC"/>
    <w:rsid w:val="00453968"/>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4F2"/>
    <w:rsid w:val="004635BD"/>
    <w:rsid w:val="004636C5"/>
    <w:rsid w:val="00463E7A"/>
    <w:rsid w:val="00463FD9"/>
    <w:rsid w:val="00463FE2"/>
    <w:rsid w:val="004645B3"/>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80D"/>
    <w:rsid w:val="00484F79"/>
    <w:rsid w:val="0048566A"/>
    <w:rsid w:val="00485686"/>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0EB"/>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D15"/>
    <w:rsid w:val="004B0E05"/>
    <w:rsid w:val="004B1425"/>
    <w:rsid w:val="004B143F"/>
    <w:rsid w:val="004B163D"/>
    <w:rsid w:val="004B19FF"/>
    <w:rsid w:val="004B1A93"/>
    <w:rsid w:val="004B1DD8"/>
    <w:rsid w:val="004B20FF"/>
    <w:rsid w:val="004B2200"/>
    <w:rsid w:val="004B25C8"/>
    <w:rsid w:val="004B2BFA"/>
    <w:rsid w:val="004B347E"/>
    <w:rsid w:val="004B38F9"/>
    <w:rsid w:val="004B3914"/>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393"/>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205"/>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157"/>
    <w:rsid w:val="00502238"/>
    <w:rsid w:val="0050294C"/>
    <w:rsid w:val="00502D60"/>
    <w:rsid w:val="00502E1C"/>
    <w:rsid w:val="00503040"/>
    <w:rsid w:val="005033F0"/>
    <w:rsid w:val="0050381D"/>
    <w:rsid w:val="00503A2E"/>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8E2"/>
    <w:rsid w:val="00507C51"/>
    <w:rsid w:val="00507C67"/>
    <w:rsid w:val="005102CB"/>
    <w:rsid w:val="0051076C"/>
    <w:rsid w:val="00510945"/>
    <w:rsid w:val="00511710"/>
    <w:rsid w:val="00511BB6"/>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1D5"/>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2FF9"/>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2B0B"/>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27E"/>
    <w:rsid w:val="005519B6"/>
    <w:rsid w:val="00551C38"/>
    <w:rsid w:val="005520DC"/>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463"/>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997"/>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B01"/>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020"/>
    <w:rsid w:val="005969BC"/>
    <w:rsid w:val="00597748"/>
    <w:rsid w:val="0059781C"/>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DFA"/>
    <w:rsid w:val="005B08A3"/>
    <w:rsid w:val="005B0B4C"/>
    <w:rsid w:val="005B108A"/>
    <w:rsid w:val="005B1305"/>
    <w:rsid w:val="005B14C3"/>
    <w:rsid w:val="005B14F4"/>
    <w:rsid w:val="005B1CE6"/>
    <w:rsid w:val="005B24DF"/>
    <w:rsid w:val="005B2A19"/>
    <w:rsid w:val="005B39B9"/>
    <w:rsid w:val="005B3CD0"/>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41B"/>
    <w:rsid w:val="005C49B1"/>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5DC6"/>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764"/>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56F"/>
    <w:rsid w:val="00606B56"/>
    <w:rsid w:val="00606BA9"/>
    <w:rsid w:val="00606DC4"/>
    <w:rsid w:val="006072ED"/>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360"/>
    <w:rsid w:val="00615491"/>
    <w:rsid w:val="00615629"/>
    <w:rsid w:val="00615EAD"/>
    <w:rsid w:val="00616177"/>
    <w:rsid w:val="0061672C"/>
    <w:rsid w:val="00616817"/>
    <w:rsid w:val="00616E1C"/>
    <w:rsid w:val="00617242"/>
    <w:rsid w:val="0062027A"/>
    <w:rsid w:val="006204E2"/>
    <w:rsid w:val="00620511"/>
    <w:rsid w:val="00620723"/>
    <w:rsid w:val="00620DE8"/>
    <w:rsid w:val="00620E07"/>
    <w:rsid w:val="006213F4"/>
    <w:rsid w:val="00621752"/>
    <w:rsid w:val="00621765"/>
    <w:rsid w:val="00621AEB"/>
    <w:rsid w:val="006220D5"/>
    <w:rsid w:val="006222FF"/>
    <w:rsid w:val="0062245B"/>
    <w:rsid w:val="006225D2"/>
    <w:rsid w:val="006228CC"/>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64B"/>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5BD5"/>
    <w:rsid w:val="006368C0"/>
    <w:rsid w:val="00636976"/>
    <w:rsid w:val="00636BB1"/>
    <w:rsid w:val="00636C2C"/>
    <w:rsid w:val="006374A2"/>
    <w:rsid w:val="006375A3"/>
    <w:rsid w:val="00637A09"/>
    <w:rsid w:val="00637C0F"/>
    <w:rsid w:val="00637DE0"/>
    <w:rsid w:val="006400DC"/>
    <w:rsid w:val="0064032E"/>
    <w:rsid w:val="006407FE"/>
    <w:rsid w:val="006408E0"/>
    <w:rsid w:val="00640FAD"/>
    <w:rsid w:val="006410C4"/>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63C"/>
    <w:rsid w:val="00647A26"/>
    <w:rsid w:val="00650121"/>
    <w:rsid w:val="00650243"/>
    <w:rsid w:val="006506C2"/>
    <w:rsid w:val="00651550"/>
    <w:rsid w:val="006518CA"/>
    <w:rsid w:val="0065197C"/>
    <w:rsid w:val="00651AA8"/>
    <w:rsid w:val="00651E34"/>
    <w:rsid w:val="00651EBA"/>
    <w:rsid w:val="00652A26"/>
    <w:rsid w:val="00652A8D"/>
    <w:rsid w:val="00652D53"/>
    <w:rsid w:val="00652D55"/>
    <w:rsid w:val="0065369F"/>
    <w:rsid w:val="00653A2A"/>
    <w:rsid w:val="00653FA4"/>
    <w:rsid w:val="00654117"/>
    <w:rsid w:val="00654492"/>
    <w:rsid w:val="006548BE"/>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343"/>
    <w:rsid w:val="00664534"/>
    <w:rsid w:val="00664A23"/>
    <w:rsid w:val="00664F29"/>
    <w:rsid w:val="00664F7A"/>
    <w:rsid w:val="0066500B"/>
    <w:rsid w:val="00665143"/>
    <w:rsid w:val="006658AD"/>
    <w:rsid w:val="00665BAE"/>
    <w:rsid w:val="0066665C"/>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706"/>
    <w:rsid w:val="0068137D"/>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482C"/>
    <w:rsid w:val="00684932"/>
    <w:rsid w:val="00685A19"/>
    <w:rsid w:val="00685B9E"/>
    <w:rsid w:val="00685BAF"/>
    <w:rsid w:val="006865CB"/>
    <w:rsid w:val="00686711"/>
    <w:rsid w:val="0068778C"/>
    <w:rsid w:val="00687A12"/>
    <w:rsid w:val="00687EE4"/>
    <w:rsid w:val="00690255"/>
    <w:rsid w:val="0069089B"/>
    <w:rsid w:val="0069097C"/>
    <w:rsid w:val="00690D87"/>
    <w:rsid w:val="006913BB"/>
    <w:rsid w:val="0069160E"/>
    <w:rsid w:val="00691ACB"/>
    <w:rsid w:val="00691F1E"/>
    <w:rsid w:val="0069229A"/>
    <w:rsid w:val="00692D14"/>
    <w:rsid w:val="006931FA"/>
    <w:rsid w:val="00693302"/>
    <w:rsid w:val="00693989"/>
    <w:rsid w:val="006939B4"/>
    <w:rsid w:val="0069473A"/>
    <w:rsid w:val="00694B66"/>
    <w:rsid w:val="00694C9A"/>
    <w:rsid w:val="00694F79"/>
    <w:rsid w:val="00694F95"/>
    <w:rsid w:val="00695096"/>
    <w:rsid w:val="0069548B"/>
    <w:rsid w:val="00695698"/>
    <w:rsid w:val="006957B5"/>
    <w:rsid w:val="006959A6"/>
    <w:rsid w:val="00695A3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35C"/>
    <w:rsid w:val="006B05AC"/>
    <w:rsid w:val="006B07EC"/>
    <w:rsid w:val="006B0968"/>
    <w:rsid w:val="006B09F0"/>
    <w:rsid w:val="006B0AB4"/>
    <w:rsid w:val="006B0B88"/>
    <w:rsid w:val="006B108D"/>
    <w:rsid w:val="006B13DA"/>
    <w:rsid w:val="006B1413"/>
    <w:rsid w:val="006B1833"/>
    <w:rsid w:val="006B1939"/>
    <w:rsid w:val="006B1A33"/>
    <w:rsid w:val="006B1A4A"/>
    <w:rsid w:val="006B1D44"/>
    <w:rsid w:val="006B1D58"/>
    <w:rsid w:val="006B2301"/>
    <w:rsid w:val="006B2415"/>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52C"/>
    <w:rsid w:val="006D089A"/>
    <w:rsid w:val="006D0B88"/>
    <w:rsid w:val="006D1969"/>
    <w:rsid w:val="006D1E79"/>
    <w:rsid w:val="006D2017"/>
    <w:rsid w:val="006D2DDB"/>
    <w:rsid w:val="006D2E32"/>
    <w:rsid w:val="006D319A"/>
    <w:rsid w:val="006D37D1"/>
    <w:rsid w:val="006D3A32"/>
    <w:rsid w:val="006D3ADF"/>
    <w:rsid w:val="006D3DF3"/>
    <w:rsid w:val="006D3F41"/>
    <w:rsid w:val="006D410E"/>
    <w:rsid w:val="006D434E"/>
    <w:rsid w:val="006D44C9"/>
    <w:rsid w:val="006D4977"/>
    <w:rsid w:val="006D5434"/>
    <w:rsid w:val="006D582F"/>
    <w:rsid w:val="006D615C"/>
    <w:rsid w:val="006D6482"/>
    <w:rsid w:val="006D6772"/>
    <w:rsid w:val="006D6FBA"/>
    <w:rsid w:val="006D70F1"/>
    <w:rsid w:val="006D76B0"/>
    <w:rsid w:val="006D7D08"/>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3E"/>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8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00"/>
    <w:rsid w:val="0071311C"/>
    <w:rsid w:val="00713279"/>
    <w:rsid w:val="00713A8C"/>
    <w:rsid w:val="00713B67"/>
    <w:rsid w:val="00713C4F"/>
    <w:rsid w:val="00713E3E"/>
    <w:rsid w:val="007148F5"/>
    <w:rsid w:val="00714F67"/>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48B"/>
    <w:rsid w:val="00726615"/>
    <w:rsid w:val="007267FC"/>
    <w:rsid w:val="00726EA7"/>
    <w:rsid w:val="00727005"/>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1C33"/>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6AC"/>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14"/>
    <w:rsid w:val="00752BF3"/>
    <w:rsid w:val="00752CD8"/>
    <w:rsid w:val="00752EAC"/>
    <w:rsid w:val="00753180"/>
    <w:rsid w:val="0075384F"/>
    <w:rsid w:val="0075390E"/>
    <w:rsid w:val="00753A3E"/>
    <w:rsid w:val="00753C2B"/>
    <w:rsid w:val="00753C72"/>
    <w:rsid w:val="00753FD4"/>
    <w:rsid w:val="007540D1"/>
    <w:rsid w:val="00754218"/>
    <w:rsid w:val="00754550"/>
    <w:rsid w:val="00754A3E"/>
    <w:rsid w:val="00754B7C"/>
    <w:rsid w:val="00754EF3"/>
    <w:rsid w:val="00754FD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9F3"/>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2EFC"/>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4F93"/>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20B"/>
    <w:rsid w:val="0078027C"/>
    <w:rsid w:val="0078075B"/>
    <w:rsid w:val="00780A98"/>
    <w:rsid w:val="00780EC9"/>
    <w:rsid w:val="00781AC3"/>
    <w:rsid w:val="00781B02"/>
    <w:rsid w:val="00782552"/>
    <w:rsid w:val="007826BF"/>
    <w:rsid w:val="00782A09"/>
    <w:rsid w:val="00782CA6"/>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989"/>
    <w:rsid w:val="00793C62"/>
    <w:rsid w:val="00793D30"/>
    <w:rsid w:val="00793E95"/>
    <w:rsid w:val="007944FF"/>
    <w:rsid w:val="00794ED5"/>
    <w:rsid w:val="00795238"/>
    <w:rsid w:val="00795810"/>
    <w:rsid w:val="00795A97"/>
    <w:rsid w:val="00795B64"/>
    <w:rsid w:val="007969FB"/>
    <w:rsid w:val="00796BB8"/>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377"/>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4EB"/>
    <w:rsid w:val="007B5554"/>
    <w:rsid w:val="007B6B7C"/>
    <w:rsid w:val="007B6C22"/>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5A7"/>
    <w:rsid w:val="007D6726"/>
    <w:rsid w:val="007D6F6C"/>
    <w:rsid w:val="007D747B"/>
    <w:rsid w:val="007D7C1F"/>
    <w:rsid w:val="007E0856"/>
    <w:rsid w:val="007E0D31"/>
    <w:rsid w:val="007E1181"/>
    <w:rsid w:val="007E1360"/>
    <w:rsid w:val="007E1C3A"/>
    <w:rsid w:val="007E1D4E"/>
    <w:rsid w:val="007E1DD1"/>
    <w:rsid w:val="007E2195"/>
    <w:rsid w:val="007E255D"/>
    <w:rsid w:val="007E2D86"/>
    <w:rsid w:val="007E3266"/>
    <w:rsid w:val="007E361F"/>
    <w:rsid w:val="007E374E"/>
    <w:rsid w:val="007E3AF6"/>
    <w:rsid w:val="007E3FEC"/>
    <w:rsid w:val="007E44E5"/>
    <w:rsid w:val="007E4668"/>
    <w:rsid w:val="007E4744"/>
    <w:rsid w:val="007E4BCD"/>
    <w:rsid w:val="007E4C12"/>
    <w:rsid w:val="007E4CDF"/>
    <w:rsid w:val="007E6390"/>
    <w:rsid w:val="007E6425"/>
    <w:rsid w:val="007E64D4"/>
    <w:rsid w:val="007E64F4"/>
    <w:rsid w:val="007E6544"/>
    <w:rsid w:val="007E693F"/>
    <w:rsid w:val="007E6C69"/>
    <w:rsid w:val="007E72C6"/>
    <w:rsid w:val="007E76FF"/>
    <w:rsid w:val="007E7976"/>
    <w:rsid w:val="007E7BB8"/>
    <w:rsid w:val="007F04D6"/>
    <w:rsid w:val="007F06BC"/>
    <w:rsid w:val="007F08C9"/>
    <w:rsid w:val="007F08E5"/>
    <w:rsid w:val="007F0E24"/>
    <w:rsid w:val="007F1516"/>
    <w:rsid w:val="007F15FE"/>
    <w:rsid w:val="007F164E"/>
    <w:rsid w:val="007F1B99"/>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84"/>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C74"/>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163"/>
    <w:rsid w:val="00806B68"/>
    <w:rsid w:val="00807456"/>
    <w:rsid w:val="0080749B"/>
    <w:rsid w:val="00807A5A"/>
    <w:rsid w:val="00810146"/>
    <w:rsid w:val="0081022B"/>
    <w:rsid w:val="00810A92"/>
    <w:rsid w:val="00810E5A"/>
    <w:rsid w:val="00810EDE"/>
    <w:rsid w:val="00810F21"/>
    <w:rsid w:val="00810FB4"/>
    <w:rsid w:val="00811014"/>
    <w:rsid w:val="008112A2"/>
    <w:rsid w:val="00811DB9"/>
    <w:rsid w:val="0081219D"/>
    <w:rsid w:val="0081219E"/>
    <w:rsid w:val="008121AB"/>
    <w:rsid w:val="0081247E"/>
    <w:rsid w:val="00812777"/>
    <w:rsid w:val="0081305D"/>
    <w:rsid w:val="00813495"/>
    <w:rsid w:val="00814257"/>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9D9"/>
    <w:rsid w:val="00827257"/>
    <w:rsid w:val="00830956"/>
    <w:rsid w:val="0083122D"/>
    <w:rsid w:val="0083139A"/>
    <w:rsid w:val="00831BD7"/>
    <w:rsid w:val="00832564"/>
    <w:rsid w:val="00833397"/>
    <w:rsid w:val="008337DE"/>
    <w:rsid w:val="00833911"/>
    <w:rsid w:val="00834673"/>
    <w:rsid w:val="00834839"/>
    <w:rsid w:val="00834929"/>
    <w:rsid w:val="00834A47"/>
    <w:rsid w:val="00834F58"/>
    <w:rsid w:val="00835FA9"/>
    <w:rsid w:val="00836E6D"/>
    <w:rsid w:val="00837753"/>
    <w:rsid w:val="00837B79"/>
    <w:rsid w:val="00837D37"/>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B21"/>
    <w:rsid w:val="0084629B"/>
    <w:rsid w:val="008464ED"/>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03B"/>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4D8B"/>
    <w:rsid w:val="008650CF"/>
    <w:rsid w:val="00865ADC"/>
    <w:rsid w:val="00865EFB"/>
    <w:rsid w:val="008667BE"/>
    <w:rsid w:val="00866B4E"/>
    <w:rsid w:val="00866BD3"/>
    <w:rsid w:val="0086708E"/>
    <w:rsid w:val="0086723C"/>
    <w:rsid w:val="00867279"/>
    <w:rsid w:val="0086756A"/>
    <w:rsid w:val="0086784E"/>
    <w:rsid w:val="008678B4"/>
    <w:rsid w:val="00867AAE"/>
    <w:rsid w:val="00867CCC"/>
    <w:rsid w:val="0087005E"/>
    <w:rsid w:val="0087037D"/>
    <w:rsid w:val="008706F2"/>
    <w:rsid w:val="00870797"/>
    <w:rsid w:val="008709ED"/>
    <w:rsid w:val="00870AF0"/>
    <w:rsid w:val="0087107B"/>
    <w:rsid w:val="008713FD"/>
    <w:rsid w:val="008716C9"/>
    <w:rsid w:val="00871A56"/>
    <w:rsid w:val="00871C4A"/>
    <w:rsid w:val="00871D62"/>
    <w:rsid w:val="00871E4D"/>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2BAA"/>
    <w:rsid w:val="0088310B"/>
    <w:rsid w:val="00883551"/>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1C5"/>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2F80"/>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14"/>
    <w:rsid w:val="00897674"/>
    <w:rsid w:val="00897711"/>
    <w:rsid w:val="00897A36"/>
    <w:rsid w:val="00897D3B"/>
    <w:rsid w:val="008A0536"/>
    <w:rsid w:val="008A0692"/>
    <w:rsid w:val="008A1111"/>
    <w:rsid w:val="008A1998"/>
    <w:rsid w:val="008A1EF4"/>
    <w:rsid w:val="008A22E4"/>
    <w:rsid w:val="008A2347"/>
    <w:rsid w:val="008A281D"/>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931"/>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CA5"/>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3F04"/>
    <w:rsid w:val="008C440D"/>
    <w:rsid w:val="008C452B"/>
    <w:rsid w:val="008C4954"/>
    <w:rsid w:val="008C4FB0"/>
    <w:rsid w:val="008C5580"/>
    <w:rsid w:val="008C58E1"/>
    <w:rsid w:val="008C6211"/>
    <w:rsid w:val="008C6466"/>
    <w:rsid w:val="008C67CC"/>
    <w:rsid w:val="008C6922"/>
    <w:rsid w:val="008C76EA"/>
    <w:rsid w:val="008C7874"/>
    <w:rsid w:val="008C7B72"/>
    <w:rsid w:val="008C7B86"/>
    <w:rsid w:val="008C7FEC"/>
    <w:rsid w:val="008D00CA"/>
    <w:rsid w:val="008D058C"/>
    <w:rsid w:val="008D0796"/>
    <w:rsid w:val="008D0BAF"/>
    <w:rsid w:val="008D0DE9"/>
    <w:rsid w:val="008D16A4"/>
    <w:rsid w:val="008D18F8"/>
    <w:rsid w:val="008D1946"/>
    <w:rsid w:val="008D1C85"/>
    <w:rsid w:val="008D1E4E"/>
    <w:rsid w:val="008D1ECA"/>
    <w:rsid w:val="008D209C"/>
    <w:rsid w:val="008D24ED"/>
    <w:rsid w:val="008D2B23"/>
    <w:rsid w:val="008D2C40"/>
    <w:rsid w:val="008D33B1"/>
    <w:rsid w:val="008D46DF"/>
    <w:rsid w:val="008D476D"/>
    <w:rsid w:val="008D4C2B"/>
    <w:rsid w:val="008D4F98"/>
    <w:rsid w:val="008D5016"/>
    <w:rsid w:val="008D5429"/>
    <w:rsid w:val="008D5F13"/>
    <w:rsid w:val="008D60CF"/>
    <w:rsid w:val="008D655A"/>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4F39"/>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70B"/>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972"/>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0CEF"/>
    <w:rsid w:val="00911001"/>
    <w:rsid w:val="009110D5"/>
    <w:rsid w:val="00911108"/>
    <w:rsid w:val="0091121F"/>
    <w:rsid w:val="009112D5"/>
    <w:rsid w:val="00911C31"/>
    <w:rsid w:val="00911D29"/>
    <w:rsid w:val="0091234D"/>
    <w:rsid w:val="0091248D"/>
    <w:rsid w:val="00912668"/>
    <w:rsid w:val="00912E0D"/>
    <w:rsid w:val="00912E2D"/>
    <w:rsid w:val="00913926"/>
    <w:rsid w:val="00913B1A"/>
    <w:rsid w:val="00913B82"/>
    <w:rsid w:val="0091448B"/>
    <w:rsid w:val="00914BEF"/>
    <w:rsid w:val="00915538"/>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6DF"/>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340"/>
    <w:rsid w:val="0094044D"/>
    <w:rsid w:val="0094057D"/>
    <w:rsid w:val="00940764"/>
    <w:rsid w:val="00940BCF"/>
    <w:rsid w:val="00940C74"/>
    <w:rsid w:val="00941558"/>
    <w:rsid w:val="00941CD4"/>
    <w:rsid w:val="0094234B"/>
    <w:rsid w:val="00942550"/>
    <w:rsid w:val="00942559"/>
    <w:rsid w:val="00942B95"/>
    <w:rsid w:val="009435FF"/>
    <w:rsid w:val="009440B1"/>
    <w:rsid w:val="00944391"/>
    <w:rsid w:val="00944830"/>
    <w:rsid w:val="009449E5"/>
    <w:rsid w:val="00944ABC"/>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697"/>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749"/>
    <w:rsid w:val="00964D77"/>
    <w:rsid w:val="00965931"/>
    <w:rsid w:val="00965AEB"/>
    <w:rsid w:val="00965B93"/>
    <w:rsid w:val="00965F46"/>
    <w:rsid w:val="0096608B"/>
    <w:rsid w:val="00966A52"/>
    <w:rsid w:val="00966DC2"/>
    <w:rsid w:val="00966ED3"/>
    <w:rsid w:val="00966FDF"/>
    <w:rsid w:val="00967248"/>
    <w:rsid w:val="009674E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06"/>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4B2"/>
    <w:rsid w:val="00983B9D"/>
    <w:rsid w:val="0098440C"/>
    <w:rsid w:val="0098470B"/>
    <w:rsid w:val="00984938"/>
    <w:rsid w:val="0098523A"/>
    <w:rsid w:val="0098526A"/>
    <w:rsid w:val="00985529"/>
    <w:rsid w:val="00985669"/>
    <w:rsid w:val="00985FCA"/>
    <w:rsid w:val="009860BC"/>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5B8"/>
    <w:rsid w:val="009A2888"/>
    <w:rsid w:val="009A2890"/>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6A5"/>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7E"/>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15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28"/>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4F9"/>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2B32"/>
    <w:rsid w:val="009F31B3"/>
    <w:rsid w:val="009F3952"/>
    <w:rsid w:val="009F3A79"/>
    <w:rsid w:val="009F3EDD"/>
    <w:rsid w:val="009F4360"/>
    <w:rsid w:val="009F4383"/>
    <w:rsid w:val="009F4AF2"/>
    <w:rsid w:val="009F4E66"/>
    <w:rsid w:val="009F4EBD"/>
    <w:rsid w:val="009F5124"/>
    <w:rsid w:val="009F541F"/>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4D1"/>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07B83"/>
    <w:rsid w:val="00A102AD"/>
    <w:rsid w:val="00A107D3"/>
    <w:rsid w:val="00A1104B"/>
    <w:rsid w:val="00A11094"/>
    <w:rsid w:val="00A112B9"/>
    <w:rsid w:val="00A118E0"/>
    <w:rsid w:val="00A120B9"/>
    <w:rsid w:val="00A128FE"/>
    <w:rsid w:val="00A1319D"/>
    <w:rsid w:val="00A13254"/>
    <w:rsid w:val="00A13398"/>
    <w:rsid w:val="00A133B9"/>
    <w:rsid w:val="00A137AB"/>
    <w:rsid w:val="00A13B02"/>
    <w:rsid w:val="00A13C87"/>
    <w:rsid w:val="00A13CDA"/>
    <w:rsid w:val="00A14432"/>
    <w:rsid w:val="00A1452A"/>
    <w:rsid w:val="00A1486A"/>
    <w:rsid w:val="00A14F1F"/>
    <w:rsid w:val="00A154DB"/>
    <w:rsid w:val="00A1596B"/>
    <w:rsid w:val="00A1604B"/>
    <w:rsid w:val="00A164F8"/>
    <w:rsid w:val="00A16518"/>
    <w:rsid w:val="00A165DF"/>
    <w:rsid w:val="00A16719"/>
    <w:rsid w:val="00A1676B"/>
    <w:rsid w:val="00A167FE"/>
    <w:rsid w:val="00A16DEF"/>
    <w:rsid w:val="00A16FEC"/>
    <w:rsid w:val="00A17134"/>
    <w:rsid w:val="00A1777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6E4"/>
    <w:rsid w:val="00A227E1"/>
    <w:rsid w:val="00A22F1B"/>
    <w:rsid w:val="00A2376D"/>
    <w:rsid w:val="00A238D1"/>
    <w:rsid w:val="00A23976"/>
    <w:rsid w:val="00A239AC"/>
    <w:rsid w:val="00A23A68"/>
    <w:rsid w:val="00A23B3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2D51"/>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61C"/>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A14"/>
    <w:rsid w:val="00A42CD1"/>
    <w:rsid w:val="00A42DA9"/>
    <w:rsid w:val="00A43292"/>
    <w:rsid w:val="00A43519"/>
    <w:rsid w:val="00A43EFF"/>
    <w:rsid w:val="00A444CB"/>
    <w:rsid w:val="00A44621"/>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2718"/>
    <w:rsid w:val="00A53563"/>
    <w:rsid w:val="00A53CC9"/>
    <w:rsid w:val="00A53E3F"/>
    <w:rsid w:val="00A54741"/>
    <w:rsid w:val="00A55057"/>
    <w:rsid w:val="00A556C3"/>
    <w:rsid w:val="00A5577F"/>
    <w:rsid w:val="00A55B9A"/>
    <w:rsid w:val="00A55C74"/>
    <w:rsid w:val="00A5645B"/>
    <w:rsid w:val="00A5665E"/>
    <w:rsid w:val="00A57439"/>
    <w:rsid w:val="00A574A1"/>
    <w:rsid w:val="00A5766B"/>
    <w:rsid w:val="00A57BF2"/>
    <w:rsid w:val="00A57FD3"/>
    <w:rsid w:val="00A60039"/>
    <w:rsid w:val="00A60088"/>
    <w:rsid w:val="00A60246"/>
    <w:rsid w:val="00A6095B"/>
    <w:rsid w:val="00A60F79"/>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477"/>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D79"/>
    <w:rsid w:val="00A72F79"/>
    <w:rsid w:val="00A73048"/>
    <w:rsid w:val="00A73374"/>
    <w:rsid w:val="00A733E5"/>
    <w:rsid w:val="00A739DD"/>
    <w:rsid w:val="00A73C54"/>
    <w:rsid w:val="00A73F56"/>
    <w:rsid w:val="00A74997"/>
    <w:rsid w:val="00A74A1E"/>
    <w:rsid w:val="00A7548E"/>
    <w:rsid w:val="00A75640"/>
    <w:rsid w:val="00A75718"/>
    <w:rsid w:val="00A759B7"/>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10E"/>
    <w:rsid w:val="00A82C77"/>
    <w:rsid w:val="00A8303D"/>
    <w:rsid w:val="00A83780"/>
    <w:rsid w:val="00A84511"/>
    <w:rsid w:val="00A84512"/>
    <w:rsid w:val="00A84D17"/>
    <w:rsid w:val="00A852E5"/>
    <w:rsid w:val="00A85576"/>
    <w:rsid w:val="00A856EA"/>
    <w:rsid w:val="00A85BC8"/>
    <w:rsid w:val="00A85E25"/>
    <w:rsid w:val="00A86624"/>
    <w:rsid w:val="00A86E74"/>
    <w:rsid w:val="00A870A7"/>
    <w:rsid w:val="00A8737E"/>
    <w:rsid w:val="00A873F5"/>
    <w:rsid w:val="00A8741E"/>
    <w:rsid w:val="00A879CD"/>
    <w:rsid w:val="00A87B9F"/>
    <w:rsid w:val="00A904B3"/>
    <w:rsid w:val="00A9077E"/>
    <w:rsid w:val="00A907E7"/>
    <w:rsid w:val="00A9142E"/>
    <w:rsid w:val="00A91B4A"/>
    <w:rsid w:val="00A91DF5"/>
    <w:rsid w:val="00A91F68"/>
    <w:rsid w:val="00A921E7"/>
    <w:rsid w:val="00A9243C"/>
    <w:rsid w:val="00A92688"/>
    <w:rsid w:val="00A92A93"/>
    <w:rsid w:val="00A92B82"/>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6CD"/>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CE8"/>
    <w:rsid w:val="00AA6D9C"/>
    <w:rsid w:val="00AA6DE0"/>
    <w:rsid w:val="00AA6F40"/>
    <w:rsid w:val="00AA7A21"/>
    <w:rsid w:val="00AA7E1A"/>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78E"/>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77"/>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E7E82"/>
    <w:rsid w:val="00AF0011"/>
    <w:rsid w:val="00AF0DEB"/>
    <w:rsid w:val="00AF1072"/>
    <w:rsid w:val="00AF12E5"/>
    <w:rsid w:val="00AF1888"/>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7CC"/>
    <w:rsid w:val="00AF5AB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E64"/>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0A59"/>
    <w:rsid w:val="00B11701"/>
    <w:rsid w:val="00B11C43"/>
    <w:rsid w:val="00B11CD5"/>
    <w:rsid w:val="00B11EEF"/>
    <w:rsid w:val="00B11FC4"/>
    <w:rsid w:val="00B121B7"/>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24"/>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0F94"/>
    <w:rsid w:val="00B31A98"/>
    <w:rsid w:val="00B31D6B"/>
    <w:rsid w:val="00B3206C"/>
    <w:rsid w:val="00B32179"/>
    <w:rsid w:val="00B322BF"/>
    <w:rsid w:val="00B325C6"/>
    <w:rsid w:val="00B331DB"/>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83B"/>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28A1"/>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0D0"/>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679"/>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0DFE"/>
    <w:rsid w:val="00BA10AB"/>
    <w:rsid w:val="00BA125F"/>
    <w:rsid w:val="00BA1302"/>
    <w:rsid w:val="00BA1451"/>
    <w:rsid w:val="00BA1457"/>
    <w:rsid w:val="00BA14D0"/>
    <w:rsid w:val="00BA15B5"/>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CDD"/>
    <w:rsid w:val="00BB0F68"/>
    <w:rsid w:val="00BB11CF"/>
    <w:rsid w:val="00BB1468"/>
    <w:rsid w:val="00BB16D0"/>
    <w:rsid w:val="00BB1A4A"/>
    <w:rsid w:val="00BB1F50"/>
    <w:rsid w:val="00BB203D"/>
    <w:rsid w:val="00BB2297"/>
    <w:rsid w:val="00BB2815"/>
    <w:rsid w:val="00BB2AAA"/>
    <w:rsid w:val="00BB2CC1"/>
    <w:rsid w:val="00BB38DB"/>
    <w:rsid w:val="00BB3A9D"/>
    <w:rsid w:val="00BB4028"/>
    <w:rsid w:val="00BB4103"/>
    <w:rsid w:val="00BB4431"/>
    <w:rsid w:val="00BB443C"/>
    <w:rsid w:val="00BB4DD1"/>
    <w:rsid w:val="00BB4E83"/>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539"/>
    <w:rsid w:val="00BD581D"/>
    <w:rsid w:val="00BD5D00"/>
    <w:rsid w:val="00BD5DA7"/>
    <w:rsid w:val="00BD66DE"/>
    <w:rsid w:val="00BD6B3A"/>
    <w:rsid w:val="00BD6BB3"/>
    <w:rsid w:val="00BD6F1B"/>
    <w:rsid w:val="00BD72A8"/>
    <w:rsid w:val="00BD73C2"/>
    <w:rsid w:val="00BD73DB"/>
    <w:rsid w:val="00BD7ABC"/>
    <w:rsid w:val="00BE03C3"/>
    <w:rsid w:val="00BE0691"/>
    <w:rsid w:val="00BE06C7"/>
    <w:rsid w:val="00BE0987"/>
    <w:rsid w:val="00BE1272"/>
    <w:rsid w:val="00BE15D8"/>
    <w:rsid w:val="00BE1A3D"/>
    <w:rsid w:val="00BE1ED2"/>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5EE"/>
    <w:rsid w:val="00BE77E4"/>
    <w:rsid w:val="00BE789B"/>
    <w:rsid w:val="00BE7900"/>
    <w:rsid w:val="00BE7DA2"/>
    <w:rsid w:val="00BF0559"/>
    <w:rsid w:val="00BF0CE1"/>
    <w:rsid w:val="00BF0D6C"/>
    <w:rsid w:val="00BF0EA5"/>
    <w:rsid w:val="00BF277D"/>
    <w:rsid w:val="00BF2E1B"/>
    <w:rsid w:val="00BF2FA7"/>
    <w:rsid w:val="00BF2FE2"/>
    <w:rsid w:val="00BF320A"/>
    <w:rsid w:val="00BF3748"/>
    <w:rsid w:val="00BF37FD"/>
    <w:rsid w:val="00BF39C7"/>
    <w:rsid w:val="00BF4204"/>
    <w:rsid w:val="00BF43B0"/>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B5C"/>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74C"/>
    <w:rsid w:val="00C21E26"/>
    <w:rsid w:val="00C22141"/>
    <w:rsid w:val="00C22145"/>
    <w:rsid w:val="00C22230"/>
    <w:rsid w:val="00C225BA"/>
    <w:rsid w:val="00C226BD"/>
    <w:rsid w:val="00C2280E"/>
    <w:rsid w:val="00C22B4F"/>
    <w:rsid w:val="00C22C14"/>
    <w:rsid w:val="00C22C73"/>
    <w:rsid w:val="00C22D21"/>
    <w:rsid w:val="00C2300F"/>
    <w:rsid w:val="00C23509"/>
    <w:rsid w:val="00C2367F"/>
    <w:rsid w:val="00C238E1"/>
    <w:rsid w:val="00C23AF3"/>
    <w:rsid w:val="00C24038"/>
    <w:rsid w:val="00C24192"/>
    <w:rsid w:val="00C2471E"/>
    <w:rsid w:val="00C24A71"/>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6D60"/>
    <w:rsid w:val="00C37399"/>
    <w:rsid w:val="00C37A3F"/>
    <w:rsid w:val="00C40127"/>
    <w:rsid w:val="00C402BE"/>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CA9"/>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3FD7"/>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8B5"/>
    <w:rsid w:val="00C57982"/>
    <w:rsid w:val="00C579DE"/>
    <w:rsid w:val="00C57A82"/>
    <w:rsid w:val="00C57E44"/>
    <w:rsid w:val="00C57EFF"/>
    <w:rsid w:val="00C57F14"/>
    <w:rsid w:val="00C57FC4"/>
    <w:rsid w:val="00C60097"/>
    <w:rsid w:val="00C60512"/>
    <w:rsid w:val="00C611DA"/>
    <w:rsid w:val="00C619A7"/>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B16"/>
    <w:rsid w:val="00C75F09"/>
    <w:rsid w:val="00C76219"/>
    <w:rsid w:val="00C7645C"/>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45A"/>
    <w:rsid w:val="00C8251B"/>
    <w:rsid w:val="00C827C3"/>
    <w:rsid w:val="00C829FF"/>
    <w:rsid w:val="00C82BB5"/>
    <w:rsid w:val="00C8306F"/>
    <w:rsid w:val="00C83790"/>
    <w:rsid w:val="00C83878"/>
    <w:rsid w:val="00C83F08"/>
    <w:rsid w:val="00C841BF"/>
    <w:rsid w:val="00C8446A"/>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D9E"/>
    <w:rsid w:val="00C87E6D"/>
    <w:rsid w:val="00C90867"/>
    <w:rsid w:val="00C90A1D"/>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D3"/>
    <w:rsid w:val="00CA1AEE"/>
    <w:rsid w:val="00CA2059"/>
    <w:rsid w:val="00CA26BD"/>
    <w:rsid w:val="00CA29C4"/>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DA5"/>
    <w:rsid w:val="00CA6EEF"/>
    <w:rsid w:val="00CA7027"/>
    <w:rsid w:val="00CA7E86"/>
    <w:rsid w:val="00CB0383"/>
    <w:rsid w:val="00CB0BFD"/>
    <w:rsid w:val="00CB0E0B"/>
    <w:rsid w:val="00CB1020"/>
    <w:rsid w:val="00CB11A2"/>
    <w:rsid w:val="00CB29BE"/>
    <w:rsid w:val="00CB3041"/>
    <w:rsid w:val="00CB326E"/>
    <w:rsid w:val="00CB32C5"/>
    <w:rsid w:val="00CB33A3"/>
    <w:rsid w:val="00CB3558"/>
    <w:rsid w:val="00CB35EE"/>
    <w:rsid w:val="00CB379A"/>
    <w:rsid w:val="00CB39A3"/>
    <w:rsid w:val="00CB3CE3"/>
    <w:rsid w:val="00CB3F62"/>
    <w:rsid w:val="00CB42AF"/>
    <w:rsid w:val="00CB4556"/>
    <w:rsid w:val="00CB46FE"/>
    <w:rsid w:val="00CB4DFC"/>
    <w:rsid w:val="00CB533D"/>
    <w:rsid w:val="00CB5AA3"/>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C7D2B"/>
    <w:rsid w:val="00CD0132"/>
    <w:rsid w:val="00CD048B"/>
    <w:rsid w:val="00CD04A2"/>
    <w:rsid w:val="00CD05C7"/>
    <w:rsid w:val="00CD0B0F"/>
    <w:rsid w:val="00CD0F0C"/>
    <w:rsid w:val="00CD0F26"/>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90D"/>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845"/>
    <w:rsid w:val="00D02984"/>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0EC5"/>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49AD"/>
    <w:rsid w:val="00D35C02"/>
    <w:rsid w:val="00D35CE0"/>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66"/>
    <w:rsid w:val="00D572DA"/>
    <w:rsid w:val="00D603C5"/>
    <w:rsid w:val="00D604D9"/>
    <w:rsid w:val="00D607AB"/>
    <w:rsid w:val="00D60E10"/>
    <w:rsid w:val="00D60F7A"/>
    <w:rsid w:val="00D61040"/>
    <w:rsid w:val="00D61155"/>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71A"/>
    <w:rsid w:val="00D66B35"/>
    <w:rsid w:val="00D6718D"/>
    <w:rsid w:val="00D67757"/>
    <w:rsid w:val="00D67C01"/>
    <w:rsid w:val="00D67F8E"/>
    <w:rsid w:val="00D70F0C"/>
    <w:rsid w:val="00D711B7"/>
    <w:rsid w:val="00D7169A"/>
    <w:rsid w:val="00D73495"/>
    <w:rsid w:val="00D73661"/>
    <w:rsid w:val="00D73918"/>
    <w:rsid w:val="00D73E0F"/>
    <w:rsid w:val="00D741FC"/>
    <w:rsid w:val="00D7442C"/>
    <w:rsid w:val="00D744E5"/>
    <w:rsid w:val="00D75F90"/>
    <w:rsid w:val="00D7621C"/>
    <w:rsid w:val="00D766DC"/>
    <w:rsid w:val="00D77210"/>
    <w:rsid w:val="00D774D5"/>
    <w:rsid w:val="00D7774B"/>
    <w:rsid w:val="00D7780C"/>
    <w:rsid w:val="00D7796A"/>
    <w:rsid w:val="00D77B06"/>
    <w:rsid w:val="00D77D61"/>
    <w:rsid w:val="00D8005C"/>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9B"/>
    <w:rsid w:val="00D84CD2"/>
    <w:rsid w:val="00D84D38"/>
    <w:rsid w:val="00D8511B"/>
    <w:rsid w:val="00D8574D"/>
    <w:rsid w:val="00D85BDE"/>
    <w:rsid w:val="00D861B3"/>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4BD"/>
    <w:rsid w:val="00D93759"/>
    <w:rsid w:val="00D93879"/>
    <w:rsid w:val="00D93B6C"/>
    <w:rsid w:val="00D93EB8"/>
    <w:rsid w:val="00D9410D"/>
    <w:rsid w:val="00D946E4"/>
    <w:rsid w:val="00D94ACF"/>
    <w:rsid w:val="00D94B1C"/>
    <w:rsid w:val="00D94C52"/>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BEA"/>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EA1"/>
    <w:rsid w:val="00DB1F21"/>
    <w:rsid w:val="00DB2009"/>
    <w:rsid w:val="00DB23EA"/>
    <w:rsid w:val="00DB25E8"/>
    <w:rsid w:val="00DB2B91"/>
    <w:rsid w:val="00DB2E06"/>
    <w:rsid w:val="00DB3154"/>
    <w:rsid w:val="00DB31AC"/>
    <w:rsid w:val="00DB3255"/>
    <w:rsid w:val="00DB3322"/>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9D9"/>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D7A"/>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1A"/>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6D9"/>
    <w:rsid w:val="00DE178B"/>
    <w:rsid w:val="00DE1B84"/>
    <w:rsid w:val="00DE1DB9"/>
    <w:rsid w:val="00DE1EE6"/>
    <w:rsid w:val="00DE21B0"/>
    <w:rsid w:val="00DE24F7"/>
    <w:rsid w:val="00DE2628"/>
    <w:rsid w:val="00DE2FCD"/>
    <w:rsid w:val="00DE306A"/>
    <w:rsid w:val="00DE379B"/>
    <w:rsid w:val="00DE3FC0"/>
    <w:rsid w:val="00DE4199"/>
    <w:rsid w:val="00DE45EA"/>
    <w:rsid w:val="00DE47BC"/>
    <w:rsid w:val="00DE485E"/>
    <w:rsid w:val="00DE49AB"/>
    <w:rsid w:val="00DE55E5"/>
    <w:rsid w:val="00DE5AFD"/>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9DA"/>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660"/>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A89"/>
    <w:rsid w:val="00E17D1D"/>
    <w:rsid w:val="00E206C6"/>
    <w:rsid w:val="00E2093A"/>
    <w:rsid w:val="00E20A1C"/>
    <w:rsid w:val="00E20A58"/>
    <w:rsid w:val="00E214E9"/>
    <w:rsid w:val="00E21738"/>
    <w:rsid w:val="00E21748"/>
    <w:rsid w:val="00E21903"/>
    <w:rsid w:val="00E21EEB"/>
    <w:rsid w:val="00E21FA8"/>
    <w:rsid w:val="00E2250D"/>
    <w:rsid w:val="00E22982"/>
    <w:rsid w:val="00E235DA"/>
    <w:rsid w:val="00E2382E"/>
    <w:rsid w:val="00E23A14"/>
    <w:rsid w:val="00E24559"/>
    <w:rsid w:val="00E245FE"/>
    <w:rsid w:val="00E246C3"/>
    <w:rsid w:val="00E246D0"/>
    <w:rsid w:val="00E24BE6"/>
    <w:rsid w:val="00E24CE7"/>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35"/>
    <w:rsid w:val="00E304C6"/>
    <w:rsid w:val="00E30758"/>
    <w:rsid w:val="00E30960"/>
    <w:rsid w:val="00E30B4B"/>
    <w:rsid w:val="00E30B79"/>
    <w:rsid w:val="00E30CF4"/>
    <w:rsid w:val="00E30F60"/>
    <w:rsid w:val="00E31210"/>
    <w:rsid w:val="00E31629"/>
    <w:rsid w:val="00E31D64"/>
    <w:rsid w:val="00E31D86"/>
    <w:rsid w:val="00E322A1"/>
    <w:rsid w:val="00E32C26"/>
    <w:rsid w:val="00E33A7E"/>
    <w:rsid w:val="00E34279"/>
    <w:rsid w:val="00E3438F"/>
    <w:rsid w:val="00E34AF4"/>
    <w:rsid w:val="00E34C2A"/>
    <w:rsid w:val="00E34CA3"/>
    <w:rsid w:val="00E34E3E"/>
    <w:rsid w:val="00E34F1A"/>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017"/>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180"/>
    <w:rsid w:val="00E50690"/>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6BE8"/>
    <w:rsid w:val="00E571CA"/>
    <w:rsid w:val="00E578FA"/>
    <w:rsid w:val="00E579F6"/>
    <w:rsid w:val="00E57D43"/>
    <w:rsid w:val="00E60307"/>
    <w:rsid w:val="00E60601"/>
    <w:rsid w:val="00E60A40"/>
    <w:rsid w:val="00E60BCF"/>
    <w:rsid w:val="00E60EF9"/>
    <w:rsid w:val="00E6101B"/>
    <w:rsid w:val="00E61766"/>
    <w:rsid w:val="00E61C07"/>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59"/>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7B2"/>
    <w:rsid w:val="00E84F16"/>
    <w:rsid w:val="00E8519B"/>
    <w:rsid w:val="00E85281"/>
    <w:rsid w:val="00E85A88"/>
    <w:rsid w:val="00E85EB6"/>
    <w:rsid w:val="00E860EB"/>
    <w:rsid w:val="00E86317"/>
    <w:rsid w:val="00E86603"/>
    <w:rsid w:val="00E86ABE"/>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80D"/>
    <w:rsid w:val="00E9690E"/>
    <w:rsid w:val="00E97F96"/>
    <w:rsid w:val="00EA027E"/>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48E"/>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39"/>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1F0"/>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F14"/>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1CD9"/>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5CF"/>
    <w:rsid w:val="00EE20D0"/>
    <w:rsid w:val="00EE260E"/>
    <w:rsid w:val="00EE266A"/>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AB4"/>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759"/>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0AD"/>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4F1"/>
    <w:rsid w:val="00F14515"/>
    <w:rsid w:val="00F145CF"/>
    <w:rsid w:val="00F14765"/>
    <w:rsid w:val="00F148C6"/>
    <w:rsid w:val="00F14D09"/>
    <w:rsid w:val="00F156B5"/>
    <w:rsid w:val="00F159DF"/>
    <w:rsid w:val="00F15BA3"/>
    <w:rsid w:val="00F15E8B"/>
    <w:rsid w:val="00F15EA2"/>
    <w:rsid w:val="00F15EF3"/>
    <w:rsid w:val="00F165BC"/>
    <w:rsid w:val="00F1687A"/>
    <w:rsid w:val="00F16921"/>
    <w:rsid w:val="00F16CC0"/>
    <w:rsid w:val="00F16F88"/>
    <w:rsid w:val="00F16FAE"/>
    <w:rsid w:val="00F171D7"/>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966"/>
    <w:rsid w:val="00F25A87"/>
    <w:rsid w:val="00F25B1B"/>
    <w:rsid w:val="00F25B37"/>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2FCB"/>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30F"/>
    <w:rsid w:val="00F42B9B"/>
    <w:rsid w:val="00F42CFE"/>
    <w:rsid w:val="00F437CE"/>
    <w:rsid w:val="00F43B5A"/>
    <w:rsid w:val="00F43C12"/>
    <w:rsid w:val="00F43CC9"/>
    <w:rsid w:val="00F43F75"/>
    <w:rsid w:val="00F44C5A"/>
    <w:rsid w:val="00F45095"/>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5D9E"/>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306"/>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479"/>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9B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077"/>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5E9C"/>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ACC"/>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B3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7BA"/>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68A6D"/>
  <w15:docId w15:val="{75E4FC6A-BC34-4C37-9580-4803E3BD2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9B1"/>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oter" Target="footer3.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ana.rankov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marina.marko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arina.markov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8.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ana.rankovic@eps.rs"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59.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marina.markov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60.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kjn.gov.rs/download/Taksa-popunjeni-nalozi-ci.pdf"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ana.rank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CoverPageProperties xmlns="http://schemas.microsoft.com/office/2006/coverPageProps">
  <PublishDate>2013-06-03T00:00:00</PublishDate>
  <Abstract/>
  <CompanyAddress/>
  <CompanyPhone/>
  <CompanyFax/>
  <CompanyEmail/>
</CoverPageProperti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8636E-1DD2-40D8-A6B3-776C6D680FC0}"/>
</file>

<file path=customXml/itemProps10.xml><?xml version="1.0" encoding="utf-8"?>
<ds:datastoreItem xmlns:ds="http://schemas.openxmlformats.org/officeDocument/2006/customXml" ds:itemID="{3A45E59E-900D-4DF0-9A74-0CA54FCC7EDA}"/>
</file>

<file path=customXml/itemProps100.xml><?xml version="1.0" encoding="utf-8"?>
<ds:datastoreItem xmlns:ds="http://schemas.openxmlformats.org/officeDocument/2006/customXml" ds:itemID="{9BF8E763-9D6C-44E6-9905-DB2577545153}"/>
</file>

<file path=customXml/itemProps101.xml><?xml version="1.0" encoding="utf-8"?>
<ds:datastoreItem xmlns:ds="http://schemas.openxmlformats.org/officeDocument/2006/customXml" ds:itemID="{11749ECB-2A1B-400C-873F-5CFD74A61496}"/>
</file>

<file path=customXml/itemProps102.xml><?xml version="1.0" encoding="utf-8"?>
<ds:datastoreItem xmlns:ds="http://schemas.openxmlformats.org/officeDocument/2006/customXml" ds:itemID="{33E11741-A7DF-4788-939D-346BF9394510}"/>
</file>

<file path=customXml/itemProps103.xml><?xml version="1.0" encoding="utf-8"?>
<ds:datastoreItem xmlns:ds="http://schemas.openxmlformats.org/officeDocument/2006/customXml" ds:itemID="{E41F8EB0-ADAD-4EE7-A5B7-34C7EB16F02B}"/>
</file>

<file path=customXml/itemProps104.xml><?xml version="1.0" encoding="utf-8"?>
<ds:datastoreItem xmlns:ds="http://schemas.openxmlformats.org/officeDocument/2006/customXml" ds:itemID="{BB345730-22B3-4C3B-9FF4-37E031B35DA0}"/>
</file>

<file path=customXml/itemProps105.xml><?xml version="1.0" encoding="utf-8"?>
<ds:datastoreItem xmlns:ds="http://schemas.openxmlformats.org/officeDocument/2006/customXml" ds:itemID="{1D348A8A-2CDD-48EE-9C9C-3C2B88768FBC}"/>
</file>

<file path=customXml/itemProps106.xml><?xml version="1.0" encoding="utf-8"?>
<ds:datastoreItem xmlns:ds="http://schemas.openxmlformats.org/officeDocument/2006/customXml" ds:itemID="{8A483109-4667-4D09-ACC8-6169FAA0173C}"/>
</file>

<file path=customXml/itemProps107.xml><?xml version="1.0" encoding="utf-8"?>
<ds:datastoreItem xmlns:ds="http://schemas.openxmlformats.org/officeDocument/2006/customXml" ds:itemID="{E4486EEE-87DF-4131-BF89-BC6F683ADEBA}"/>
</file>

<file path=customXml/itemProps108.xml><?xml version="1.0" encoding="utf-8"?>
<ds:datastoreItem xmlns:ds="http://schemas.openxmlformats.org/officeDocument/2006/customXml" ds:itemID="{CFCCD5BD-B7DF-4F5E-9302-9DEA0BD318CB}"/>
</file>

<file path=customXml/itemProps109.xml><?xml version="1.0" encoding="utf-8"?>
<ds:datastoreItem xmlns:ds="http://schemas.openxmlformats.org/officeDocument/2006/customXml" ds:itemID="{F4340608-85F1-4C13-99CD-0A508F8A1B7B}"/>
</file>

<file path=customXml/itemProps11.xml><?xml version="1.0" encoding="utf-8"?>
<ds:datastoreItem xmlns:ds="http://schemas.openxmlformats.org/officeDocument/2006/customXml" ds:itemID="{4315C65E-12DC-416C-8D06-B922D67DB742}"/>
</file>

<file path=customXml/itemProps110.xml><?xml version="1.0" encoding="utf-8"?>
<ds:datastoreItem xmlns:ds="http://schemas.openxmlformats.org/officeDocument/2006/customXml" ds:itemID="{4A02369E-C3ED-4560-A052-053A066A7378}"/>
</file>

<file path=customXml/itemProps111.xml><?xml version="1.0" encoding="utf-8"?>
<ds:datastoreItem xmlns:ds="http://schemas.openxmlformats.org/officeDocument/2006/customXml" ds:itemID="{A0DF23A2-B42F-4373-9EDD-F6317111F4F8}"/>
</file>

<file path=customXml/itemProps112.xml><?xml version="1.0" encoding="utf-8"?>
<ds:datastoreItem xmlns:ds="http://schemas.openxmlformats.org/officeDocument/2006/customXml" ds:itemID="{B870D0A8-5FEA-48A2-B5AF-A96BFF014556}"/>
</file>

<file path=customXml/itemProps113.xml><?xml version="1.0" encoding="utf-8"?>
<ds:datastoreItem xmlns:ds="http://schemas.openxmlformats.org/officeDocument/2006/customXml" ds:itemID="{52899B47-B875-43C0-90AF-4DC9F248AD59}"/>
</file>

<file path=customXml/itemProps114.xml><?xml version="1.0" encoding="utf-8"?>
<ds:datastoreItem xmlns:ds="http://schemas.openxmlformats.org/officeDocument/2006/customXml" ds:itemID="{718DF932-F521-4B02-A7FB-497481DF4CCA}"/>
</file>

<file path=customXml/itemProps115.xml><?xml version="1.0" encoding="utf-8"?>
<ds:datastoreItem xmlns:ds="http://schemas.openxmlformats.org/officeDocument/2006/customXml" ds:itemID="{2B5221A1-1FA5-41F0-826C-61AF3139B2D9}"/>
</file>

<file path=customXml/itemProps116.xml><?xml version="1.0" encoding="utf-8"?>
<ds:datastoreItem xmlns:ds="http://schemas.openxmlformats.org/officeDocument/2006/customXml" ds:itemID="{F28EFC6D-65EB-4CEB-86A9-FA101C547DA7}"/>
</file>

<file path=customXml/itemProps117.xml><?xml version="1.0" encoding="utf-8"?>
<ds:datastoreItem xmlns:ds="http://schemas.openxmlformats.org/officeDocument/2006/customXml" ds:itemID="{2555EC9E-EA7B-4407-8761-F9C00D02C432}"/>
</file>

<file path=customXml/itemProps118.xml><?xml version="1.0" encoding="utf-8"?>
<ds:datastoreItem xmlns:ds="http://schemas.openxmlformats.org/officeDocument/2006/customXml" ds:itemID="{5DC34D84-80C3-4E36-866D-6ADF3C5C3416}"/>
</file>

<file path=customXml/itemProps119.xml><?xml version="1.0" encoding="utf-8"?>
<ds:datastoreItem xmlns:ds="http://schemas.openxmlformats.org/officeDocument/2006/customXml" ds:itemID="{690BFBDD-9583-42A6-8FA3-E1B148ED6CAF}"/>
</file>

<file path=customXml/itemProps12.xml><?xml version="1.0" encoding="utf-8"?>
<ds:datastoreItem xmlns:ds="http://schemas.openxmlformats.org/officeDocument/2006/customXml" ds:itemID="{0768A5CC-3D6E-4E94-A8D4-F792052C8F32}"/>
</file>

<file path=customXml/itemProps120.xml><?xml version="1.0" encoding="utf-8"?>
<ds:datastoreItem xmlns:ds="http://schemas.openxmlformats.org/officeDocument/2006/customXml" ds:itemID="{6DBDA940-3063-448B-84A6-E40A5BFDE431}"/>
</file>

<file path=customXml/itemProps121.xml><?xml version="1.0" encoding="utf-8"?>
<ds:datastoreItem xmlns:ds="http://schemas.openxmlformats.org/officeDocument/2006/customXml" ds:itemID="{E75BC00F-12AE-466C-89FB-BC5BB9E5DD38}"/>
</file>

<file path=customXml/itemProps122.xml><?xml version="1.0" encoding="utf-8"?>
<ds:datastoreItem xmlns:ds="http://schemas.openxmlformats.org/officeDocument/2006/customXml" ds:itemID="{2CC8FEAA-3569-41F4-A828-25B0B95B3109}"/>
</file>

<file path=customXml/itemProps123.xml><?xml version="1.0" encoding="utf-8"?>
<ds:datastoreItem xmlns:ds="http://schemas.openxmlformats.org/officeDocument/2006/customXml" ds:itemID="{EBD685C9-2AF2-4C9E-B561-89F2469660B9}"/>
</file>

<file path=customXml/itemProps124.xml><?xml version="1.0" encoding="utf-8"?>
<ds:datastoreItem xmlns:ds="http://schemas.openxmlformats.org/officeDocument/2006/customXml" ds:itemID="{0F642C6F-7F8B-48E1-BC9F-DEF9080D2D4C}"/>
</file>

<file path=customXml/itemProps125.xml><?xml version="1.0" encoding="utf-8"?>
<ds:datastoreItem xmlns:ds="http://schemas.openxmlformats.org/officeDocument/2006/customXml" ds:itemID="{C0D7B851-C2CA-49F1-B129-2F7F77107B27}"/>
</file>

<file path=customXml/itemProps126.xml><?xml version="1.0" encoding="utf-8"?>
<ds:datastoreItem xmlns:ds="http://schemas.openxmlformats.org/officeDocument/2006/customXml" ds:itemID="{639A21E2-3FE5-47DE-B335-81D6DB1B0C4E}"/>
</file>

<file path=customXml/itemProps127.xml><?xml version="1.0" encoding="utf-8"?>
<ds:datastoreItem xmlns:ds="http://schemas.openxmlformats.org/officeDocument/2006/customXml" ds:itemID="{181C2C23-B643-498F-9335-3BEB17E674BC}"/>
</file>

<file path=customXml/itemProps128.xml><?xml version="1.0" encoding="utf-8"?>
<ds:datastoreItem xmlns:ds="http://schemas.openxmlformats.org/officeDocument/2006/customXml" ds:itemID="{F9556BCE-4946-43FE-93EB-6A38C40767D5}"/>
</file>

<file path=customXml/itemProps129.xml><?xml version="1.0" encoding="utf-8"?>
<ds:datastoreItem xmlns:ds="http://schemas.openxmlformats.org/officeDocument/2006/customXml" ds:itemID="{8B794928-AA61-4581-8B6C-CDC6BF938758}"/>
</file>

<file path=customXml/itemProps13.xml><?xml version="1.0" encoding="utf-8"?>
<ds:datastoreItem xmlns:ds="http://schemas.openxmlformats.org/officeDocument/2006/customXml" ds:itemID="{6A9AA638-8A34-40F6-9D97-BE624D48D936}"/>
</file>

<file path=customXml/itemProps130.xml><?xml version="1.0" encoding="utf-8"?>
<ds:datastoreItem xmlns:ds="http://schemas.openxmlformats.org/officeDocument/2006/customXml" ds:itemID="{53A31AB8-38E1-4B1E-957F-E2FBE5283907}"/>
</file>

<file path=customXml/itemProps131.xml><?xml version="1.0" encoding="utf-8"?>
<ds:datastoreItem xmlns:ds="http://schemas.openxmlformats.org/officeDocument/2006/customXml" ds:itemID="{3885E65A-16CB-41E6-A882-CA7528BC355A}"/>
</file>

<file path=customXml/itemProps132.xml><?xml version="1.0" encoding="utf-8"?>
<ds:datastoreItem xmlns:ds="http://schemas.openxmlformats.org/officeDocument/2006/customXml" ds:itemID="{8D445187-D4FA-46B9-8560-7E71DAE2AE44}"/>
</file>

<file path=customXml/itemProps133.xml><?xml version="1.0" encoding="utf-8"?>
<ds:datastoreItem xmlns:ds="http://schemas.openxmlformats.org/officeDocument/2006/customXml" ds:itemID="{516971C7-6703-40A8-B5B2-1B8A031E6B99}"/>
</file>

<file path=customXml/itemProps134.xml><?xml version="1.0" encoding="utf-8"?>
<ds:datastoreItem xmlns:ds="http://schemas.openxmlformats.org/officeDocument/2006/customXml" ds:itemID="{9EB3A717-0EA9-4AE4-A891-3578CBAD1BAD}"/>
</file>

<file path=customXml/itemProps135.xml><?xml version="1.0" encoding="utf-8"?>
<ds:datastoreItem xmlns:ds="http://schemas.openxmlformats.org/officeDocument/2006/customXml" ds:itemID="{56510CA1-21C9-4EC0-B147-EB2AC89BDB66}"/>
</file>

<file path=customXml/itemProps136.xml><?xml version="1.0" encoding="utf-8"?>
<ds:datastoreItem xmlns:ds="http://schemas.openxmlformats.org/officeDocument/2006/customXml" ds:itemID="{1DFD6D36-FE51-44D6-90E4-DF6027F1E4A8}"/>
</file>

<file path=customXml/itemProps137.xml><?xml version="1.0" encoding="utf-8"?>
<ds:datastoreItem xmlns:ds="http://schemas.openxmlformats.org/officeDocument/2006/customXml" ds:itemID="{C3DD4680-8960-4732-9BFE-8EBD41EE13CF}"/>
</file>

<file path=customXml/itemProps138.xml><?xml version="1.0" encoding="utf-8"?>
<ds:datastoreItem xmlns:ds="http://schemas.openxmlformats.org/officeDocument/2006/customXml" ds:itemID="{401A40DF-9C1B-4583-9A02-FE846D9B93D2}"/>
</file>

<file path=customXml/itemProps139.xml><?xml version="1.0" encoding="utf-8"?>
<ds:datastoreItem xmlns:ds="http://schemas.openxmlformats.org/officeDocument/2006/customXml" ds:itemID="{A04E735E-A3FB-4B5B-A3FF-C2521907746C}"/>
</file>

<file path=customXml/itemProps14.xml><?xml version="1.0" encoding="utf-8"?>
<ds:datastoreItem xmlns:ds="http://schemas.openxmlformats.org/officeDocument/2006/customXml" ds:itemID="{6B32A2DD-CEE4-4F50-B84B-03FDFDAF8504}"/>
</file>

<file path=customXml/itemProps140.xml><?xml version="1.0" encoding="utf-8"?>
<ds:datastoreItem xmlns:ds="http://schemas.openxmlformats.org/officeDocument/2006/customXml" ds:itemID="{F37CFC02-0849-499B-9955-1E48151D4F73}"/>
</file>

<file path=customXml/itemProps141.xml><?xml version="1.0" encoding="utf-8"?>
<ds:datastoreItem xmlns:ds="http://schemas.openxmlformats.org/officeDocument/2006/customXml" ds:itemID="{91224FD5-507E-4105-8825-4257B69A7534}"/>
</file>

<file path=customXml/itemProps142.xml><?xml version="1.0" encoding="utf-8"?>
<ds:datastoreItem xmlns:ds="http://schemas.openxmlformats.org/officeDocument/2006/customXml" ds:itemID="{EB1309A5-76A7-44D7-9AA1-D3016A85B8D3}"/>
</file>

<file path=customXml/itemProps143.xml><?xml version="1.0" encoding="utf-8"?>
<ds:datastoreItem xmlns:ds="http://schemas.openxmlformats.org/officeDocument/2006/customXml" ds:itemID="{D56B12D1-137F-4E9A-B0DB-E8DAFE8FF80F}"/>
</file>

<file path=customXml/itemProps144.xml><?xml version="1.0" encoding="utf-8"?>
<ds:datastoreItem xmlns:ds="http://schemas.openxmlformats.org/officeDocument/2006/customXml" ds:itemID="{CCEAE32A-BAC7-4AD8-A325-818BE20E7EEC}"/>
</file>

<file path=customXml/itemProps145.xml><?xml version="1.0" encoding="utf-8"?>
<ds:datastoreItem xmlns:ds="http://schemas.openxmlformats.org/officeDocument/2006/customXml" ds:itemID="{AE177265-DC9D-4327-947D-FCE6E948C2A9}"/>
</file>

<file path=customXml/itemProps146.xml><?xml version="1.0" encoding="utf-8"?>
<ds:datastoreItem xmlns:ds="http://schemas.openxmlformats.org/officeDocument/2006/customXml" ds:itemID="{03018CA4-38A9-4780-90DB-E4F8286BB645}"/>
</file>

<file path=customXml/itemProps147.xml><?xml version="1.0" encoding="utf-8"?>
<ds:datastoreItem xmlns:ds="http://schemas.openxmlformats.org/officeDocument/2006/customXml" ds:itemID="{A5C0F44A-F7D5-4556-A104-BBE481B05E91}"/>
</file>

<file path=customXml/itemProps148.xml><?xml version="1.0" encoding="utf-8"?>
<ds:datastoreItem xmlns:ds="http://schemas.openxmlformats.org/officeDocument/2006/customXml" ds:itemID="{BFF37768-0681-4022-A55B-8C56EA2589EC}"/>
</file>

<file path=customXml/itemProps149.xml><?xml version="1.0" encoding="utf-8"?>
<ds:datastoreItem xmlns:ds="http://schemas.openxmlformats.org/officeDocument/2006/customXml" ds:itemID="{849A9580-F213-4E93-93A0-DB6549F49E7A}"/>
</file>

<file path=customXml/itemProps15.xml><?xml version="1.0" encoding="utf-8"?>
<ds:datastoreItem xmlns:ds="http://schemas.openxmlformats.org/officeDocument/2006/customXml" ds:itemID="{66DBF2F2-7971-496A-B033-1DF88120EE4E}"/>
</file>

<file path=customXml/itemProps150.xml><?xml version="1.0" encoding="utf-8"?>
<ds:datastoreItem xmlns:ds="http://schemas.openxmlformats.org/officeDocument/2006/customXml" ds:itemID="{937B4FFD-E0F4-43B5-A07B-09FBFD3F88D3}"/>
</file>

<file path=customXml/itemProps151.xml><?xml version="1.0" encoding="utf-8"?>
<ds:datastoreItem xmlns:ds="http://schemas.openxmlformats.org/officeDocument/2006/customXml" ds:itemID="{BD069A29-4E17-4A30-B9CC-5C058370E11E}"/>
</file>

<file path=customXml/itemProps152.xml><?xml version="1.0" encoding="utf-8"?>
<ds:datastoreItem xmlns:ds="http://schemas.openxmlformats.org/officeDocument/2006/customXml" ds:itemID="{1602999F-7806-4E1F-8030-FC8198F82743}"/>
</file>

<file path=customXml/itemProps153.xml><?xml version="1.0" encoding="utf-8"?>
<ds:datastoreItem xmlns:ds="http://schemas.openxmlformats.org/officeDocument/2006/customXml" ds:itemID="{BA44B0FF-2FE6-4AB2-843C-100057EFDE7F}"/>
</file>

<file path=customXml/itemProps154.xml><?xml version="1.0" encoding="utf-8"?>
<ds:datastoreItem xmlns:ds="http://schemas.openxmlformats.org/officeDocument/2006/customXml" ds:itemID="{21F98953-E4B7-4366-B285-326A4214FE33}"/>
</file>

<file path=customXml/itemProps155.xml><?xml version="1.0" encoding="utf-8"?>
<ds:datastoreItem xmlns:ds="http://schemas.openxmlformats.org/officeDocument/2006/customXml" ds:itemID="{DD9BA245-CA53-427E-BDB5-1AB5627D8B02}"/>
</file>

<file path=customXml/itemProps156.xml><?xml version="1.0" encoding="utf-8"?>
<ds:datastoreItem xmlns:ds="http://schemas.openxmlformats.org/officeDocument/2006/customXml" ds:itemID="{AFB6458D-C041-4C61-91ED-D9BE69901B50}"/>
</file>

<file path=customXml/itemProps157.xml><?xml version="1.0" encoding="utf-8"?>
<ds:datastoreItem xmlns:ds="http://schemas.openxmlformats.org/officeDocument/2006/customXml" ds:itemID="{C8130D22-6EE8-4FF5-AD20-BC48FFCD8056}"/>
</file>

<file path=customXml/itemProps158.xml><?xml version="1.0" encoding="utf-8"?>
<ds:datastoreItem xmlns:ds="http://schemas.openxmlformats.org/officeDocument/2006/customXml" ds:itemID="{C01A06EE-3FCB-4609-99C3-11DF4DB16E7F}"/>
</file>

<file path=customXml/itemProps159.xml><?xml version="1.0" encoding="utf-8"?>
<ds:datastoreItem xmlns:ds="http://schemas.openxmlformats.org/officeDocument/2006/customXml" ds:itemID="{907781CA-EB65-4EC3-8F13-861BC3CE157D}"/>
</file>

<file path=customXml/itemProps16.xml><?xml version="1.0" encoding="utf-8"?>
<ds:datastoreItem xmlns:ds="http://schemas.openxmlformats.org/officeDocument/2006/customXml" ds:itemID="{83C0F3FD-776F-4573-A66E-C7F33A66C88F}"/>
</file>

<file path=customXml/itemProps160.xml><?xml version="1.0" encoding="utf-8"?>
<ds:datastoreItem xmlns:ds="http://schemas.openxmlformats.org/officeDocument/2006/customXml" ds:itemID="{32E551DB-E7BC-456F-9D64-BB794FDB9C41}"/>
</file>

<file path=customXml/itemProps17.xml><?xml version="1.0" encoding="utf-8"?>
<ds:datastoreItem xmlns:ds="http://schemas.openxmlformats.org/officeDocument/2006/customXml" ds:itemID="{50C03476-AAA6-4269-949A-2A266C20B94C}"/>
</file>

<file path=customXml/itemProps18.xml><?xml version="1.0" encoding="utf-8"?>
<ds:datastoreItem xmlns:ds="http://schemas.openxmlformats.org/officeDocument/2006/customXml" ds:itemID="{56FB36A8-E712-4C2C-B072-6105F3917EB5}"/>
</file>

<file path=customXml/itemProps19.xml><?xml version="1.0" encoding="utf-8"?>
<ds:datastoreItem xmlns:ds="http://schemas.openxmlformats.org/officeDocument/2006/customXml" ds:itemID="{A5498720-954E-4E98-AFA4-A94785104FB6}"/>
</file>

<file path=customXml/itemProps2.xml><?xml version="1.0" encoding="utf-8"?>
<ds:datastoreItem xmlns:ds="http://schemas.openxmlformats.org/officeDocument/2006/customXml" ds:itemID="{673E8743-9B7E-4BB0-AD31-3D81CC026A00}"/>
</file>

<file path=customXml/itemProps20.xml><?xml version="1.0" encoding="utf-8"?>
<ds:datastoreItem xmlns:ds="http://schemas.openxmlformats.org/officeDocument/2006/customXml" ds:itemID="{727C8731-D225-47BB-97E4-CF951EFE596B}"/>
</file>

<file path=customXml/itemProps21.xml><?xml version="1.0" encoding="utf-8"?>
<ds:datastoreItem xmlns:ds="http://schemas.openxmlformats.org/officeDocument/2006/customXml" ds:itemID="{972AF25D-3089-4FFB-A725-F1E46D605C11}"/>
</file>

<file path=customXml/itemProps22.xml><?xml version="1.0" encoding="utf-8"?>
<ds:datastoreItem xmlns:ds="http://schemas.openxmlformats.org/officeDocument/2006/customXml" ds:itemID="{6E357D2D-71A8-4834-8985-A1A392F3B4CA}"/>
</file>

<file path=customXml/itemProps23.xml><?xml version="1.0" encoding="utf-8"?>
<ds:datastoreItem xmlns:ds="http://schemas.openxmlformats.org/officeDocument/2006/customXml" ds:itemID="{F5956C42-E31D-4FBB-BB3F-6A9B8D00EF9F}"/>
</file>

<file path=customXml/itemProps24.xml><?xml version="1.0" encoding="utf-8"?>
<ds:datastoreItem xmlns:ds="http://schemas.openxmlformats.org/officeDocument/2006/customXml" ds:itemID="{897A32A6-D4CA-4C91-9BFC-9FEDE2ACF2BC}"/>
</file>

<file path=customXml/itemProps25.xml><?xml version="1.0" encoding="utf-8"?>
<ds:datastoreItem xmlns:ds="http://schemas.openxmlformats.org/officeDocument/2006/customXml" ds:itemID="{04AA1AAF-45FA-4A07-BADA-B8FAB8F3E2FE}"/>
</file>

<file path=customXml/itemProps26.xml><?xml version="1.0" encoding="utf-8"?>
<ds:datastoreItem xmlns:ds="http://schemas.openxmlformats.org/officeDocument/2006/customXml" ds:itemID="{A9AF847B-B416-41E2-A5B9-E8A410E9B777}"/>
</file>

<file path=customXml/itemProps27.xml><?xml version="1.0" encoding="utf-8"?>
<ds:datastoreItem xmlns:ds="http://schemas.openxmlformats.org/officeDocument/2006/customXml" ds:itemID="{9881445F-20CE-4485-A22C-F3FC11674A56}"/>
</file>

<file path=customXml/itemProps28.xml><?xml version="1.0" encoding="utf-8"?>
<ds:datastoreItem xmlns:ds="http://schemas.openxmlformats.org/officeDocument/2006/customXml" ds:itemID="{952E916A-19D6-4661-A93B-065C04388AAB}"/>
</file>

<file path=customXml/itemProps29.xml><?xml version="1.0" encoding="utf-8"?>
<ds:datastoreItem xmlns:ds="http://schemas.openxmlformats.org/officeDocument/2006/customXml" ds:itemID="{B9BCFB34-4AD6-4D7E-B9E7-F51B391F9046}"/>
</file>

<file path=customXml/itemProps3.xml><?xml version="1.0" encoding="utf-8"?>
<ds:datastoreItem xmlns:ds="http://schemas.openxmlformats.org/officeDocument/2006/customXml" ds:itemID="{9B9B6D08-3A7D-47E9-B932-B02E69F8FE40}"/>
</file>

<file path=customXml/itemProps30.xml><?xml version="1.0" encoding="utf-8"?>
<ds:datastoreItem xmlns:ds="http://schemas.openxmlformats.org/officeDocument/2006/customXml" ds:itemID="{BA55963D-B03B-4FE0-8E9A-55125FC5CB54}"/>
</file>

<file path=customXml/itemProps31.xml><?xml version="1.0" encoding="utf-8"?>
<ds:datastoreItem xmlns:ds="http://schemas.openxmlformats.org/officeDocument/2006/customXml" ds:itemID="{AB89ADF7-9BAC-4734-BBAC-18AFE5DAA054}"/>
</file>

<file path=customXml/itemProps32.xml><?xml version="1.0" encoding="utf-8"?>
<ds:datastoreItem xmlns:ds="http://schemas.openxmlformats.org/officeDocument/2006/customXml" ds:itemID="{E5B17420-D472-42E2-976F-32D42E4A1323}"/>
</file>

<file path=customXml/itemProps33.xml><?xml version="1.0" encoding="utf-8"?>
<ds:datastoreItem xmlns:ds="http://schemas.openxmlformats.org/officeDocument/2006/customXml" ds:itemID="{22D0D096-B335-4E9C-86A6-B3B147B7354B}"/>
</file>

<file path=customXml/itemProps34.xml><?xml version="1.0" encoding="utf-8"?>
<ds:datastoreItem xmlns:ds="http://schemas.openxmlformats.org/officeDocument/2006/customXml" ds:itemID="{6D82AC8B-5B12-4957-A2F3-3C7C9EB8578B}"/>
</file>

<file path=customXml/itemProps35.xml><?xml version="1.0" encoding="utf-8"?>
<ds:datastoreItem xmlns:ds="http://schemas.openxmlformats.org/officeDocument/2006/customXml" ds:itemID="{29A823AF-61E4-4B08-B6DB-3234755BF88E}"/>
</file>

<file path=customXml/itemProps36.xml><?xml version="1.0" encoding="utf-8"?>
<ds:datastoreItem xmlns:ds="http://schemas.openxmlformats.org/officeDocument/2006/customXml" ds:itemID="{FE550E31-AA3F-4CE1-BB23-9C3B579D3BAE}"/>
</file>

<file path=customXml/itemProps37.xml><?xml version="1.0" encoding="utf-8"?>
<ds:datastoreItem xmlns:ds="http://schemas.openxmlformats.org/officeDocument/2006/customXml" ds:itemID="{7A2ED53D-A148-41CB-B6E0-8BE2672D88D4}"/>
</file>

<file path=customXml/itemProps38.xml><?xml version="1.0" encoding="utf-8"?>
<ds:datastoreItem xmlns:ds="http://schemas.openxmlformats.org/officeDocument/2006/customXml" ds:itemID="{DABD80A5-996B-44E6-9166-0A44229B80DA}"/>
</file>

<file path=customXml/itemProps39.xml><?xml version="1.0" encoding="utf-8"?>
<ds:datastoreItem xmlns:ds="http://schemas.openxmlformats.org/officeDocument/2006/customXml" ds:itemID="{E410E338-E360-45D8-9CF4-BC94186476AD}"/>
</file>

<file path=customXml/itemProps4.xml><?xml version="1.0" encoding="utf-8"?>
<ds:datastoreItem xmlns:ds="http://schemas.openxmlformats.org/officeDocument/2006/customXml" ds:itemID="{37F212D0-84B6-4EFD-B743-299CBD12D72B}"/>
</file>

<file path=customXml/itemProps40.xml><?xml version="1.0" encoding="utf-8"?>
<ds:datastoreItem xmlns:ds="http://schemas.openxmlformats.org/officeDocument/2006/customXml" ds:itemID="{33A26019-05A5-4042-90F1-0F10CF788D37}"/>
</file>

<file path=customXml/itemProps41.xml><?xml version="1.0" encoding="utf-8"?>
<ds:datastoreItem xmlns:ds="http://schemas.openxmlformats.org/officeDocument/2006/customXml" ds:itemID="{44BEACAC-CF40-408A-AC8A-9E2950A32746}"/>
</file>

<file path=customXml/itemProps42.xml><?xml version="1.0" encoding="utf-8"?>
<ds:datastoreItem xmlns:ds="http://schemas.openxmlformats.org/officeDocument/2006/customXml" ds:itemID="{286E2FFD-E276-4E59-BC2C-493A7A0F3D9B}"/>
</file>

<file path=customXml/itemProps43.xml><?xml version="1.0" encoding="utf-8"?>
<ds:datastoreItem xmlns:ds="http://schemas.openxmlformats.org/officeDocument/2006/customXml" ds:itemID="{0514B9D8-6675-4FE9-992F-A7D02998FFE5}"/>
</file>

<file path=customXml/itemProps44.xml><?xml version="1.0" encoding="utf-8"?>
<ds:datastoreItem xmlns:ds="http://schemas.openxmlformats.org/officeDocument/2006/customXml" ds:itemID="{21A4B300-7372-4EE2-AE51-6A087692037A}"/>
</file>

<file path=customXml/itemProps45.xml><?xml version="1.0" encoding="utf-8"?>
<ds:datastoreItem xmlns:ds="http://schemas.openxmlformats.org/officeDocument/2006/customXml" ds:itemID="{151BAEA9-F433-42A9-AB92-3FE169740C7A}"/>
</file>

<file path=customXml/itemProps46.xml><?xml version="1.0" encoding="utf-8"?>
<ds:datastoreItem xmlns:ds="http://schemas.openxmlformats.org/officeDocument/2006/customXml" ds:itemID="{04729F30-8749-415D-84D1-2AAEDEB0C6C3}"/>
</file>

<file path=customXml/itemProps47.xml><?xml version="1.0" encoding="utf-8"?>
<ds:datastoreItem xmlns:ds="http://schemas.openxmlformats.org/officeDocument/2006/customXml" ds:itemID="{C48A1B32-9B8C-4DFD-8BC7-B2E2B2416871}"/>
</file>

<file path=customXml/itemProps48.xml><?xml version="1.0" encoding="utf-8"?>
<ds:datastoreItem xmlns:ds="http://schemas.openxmlformats.org/officeDocument/2006/customXml" ds:itemID="{8B79DFB6-D713-4819-9FD9-220156FFDF7A}"/>
</file>

<file path=customXml/itemProps49.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0D6421A7-7DCC-43DA-B394-BC373F5A7628}"/>
</file>

<file path=customXml/itemProps50.xml><?xml version="1.0" encoding="utf-8"?>
<ds:datastoreItem xmlns:ds="http://schemas.openxmlformats.org/officeDocument/2006/customXml" ds:itemID="{5231E3A3-1BF1-4A79-AA3B-671BAE44AE73}"/>
</file>

<file path=customXml/itemProps51.xml><?xml version="1.0" encoding="utf-8"?>
<ds:datastoreItem xmlns:ds="http://schemas.openxmlformats.org/officeDocument/2006/customXml" ds:itemID="{A57B3D6E-DC38-4DC5-9798-30DCCEDE1C38}"/>
</file>

<file path=customXml/itemProps52.xml><?xml version="1.0" encoding="utf-8"?>
<ds:datastoreItem xmlns:ds="http://schemas.openxmlformats.org/officeDocument/2006/customXml" ds:itemID="{8A4784C1-B57C-4585-8ACC-762C30473288}"/>
</file>

<file path=customXml/itemProps53.xml><?xml version="1.0" encoding="utf-8"?>
<ds:datastoreItem xmlns:ds="http://schemas.openxmlformats.org/officeDocument/2006/customXml" ds:itemID="{C46CD92E-CD78-496A-8594-0E0C608D60E6}"/>
</file>

<file path=customXml/itemProps54.xml><?xml version="1.0" encoding="utf-8"?>
<ds:datastoreItem xmlns:ds="http://schemas.openxmlformats.org/officeDocument/2006/customXml" ds:itemID="{2F30F344-5FAA-4599-8940-5EBE38C777E1}"/>
</file>

<file path=customXml/itemProps55.xml><?xml version="1.0" encoding="utf-8"?>
<ds:datastoreItem xmlns:ds="http://schemas.openxmlformats.org/officeDocument/2006/customXml" ds:itemID="{B165AAD4-6E5F-4174-A229-004EC1807F38}"/>
</file>

<file path=customXml/itemProps56.xml><?xml version="1.0" encoding="utf-8"?>
<ds:datastoreItem xmlns:ds="http://schemas.openxmlformats.org/officeDocument/2006/customXml" ds:itemID="{1193E9D0-0AAB-4E0F-A06C-8CB1F93C118F}"/>
</file>

<file path=customXml/itemProps57.xml><?xml version="1.0" encoding="utf-8"?>
<ds:datastoreItem xmlns:ds="http://schemas.openxmlformats.org/officeDocument/2006/customXml" ds:itemID="{B1A588EB-D8CD-4930-97FD-C940CF452ED2}"/>
</file>

<file path=customXml/itemProps58.xml><?xml version="1.0" encoding="utf-8"?>
<ds:datastoreItem xmlns:ds="http://schemas.openxmlformats.org/officeDocument/2006/customXml" ds:itemID="{F053BF98-B7ED-4DB9-A62F-D0F2F1246065}"/>
</file>

<file path=customXml/itemProps59.xml><?xml version="1.0" encoding="utf-8"?>
<ds:datastoreItem xmlns:ds="http://schemas.openxmlformats.org/officeDocument/2006/customXml" ds:itemID="{A3710F7F-0D5C-45F5-A5E5-DD9409528E2E}"/>
</file>

<file path=customXml/itemProps6.xml><?xml version="1.0" encoding="utf-8"?>
<ds:datastoreItem xmlns:ds="http://schemas.openxmlformats.org/officeDocument/2006/customXml" ds:itemID="{9808C58F-8909-4C06-ABFD-F3AE0F0BCA81}"/>
</file>

<file path=customXml/itemProps60.xml><?xml version="1.0" encoding="utf-8"?>
<ds:datastoreItem xmlns:ds="http://schemas.openxmlformats.org/officeDocument/2006/customXml" ds:itemID="{85C56CD3-73D8-44F5-A659-025988B6586D}"/>
</file>

<file path=customXml/itemProps61.xml><?xml version="1.0" encoding="utf-8"?>
<ds:datastoreItem xmlns:ds="http://schemas.openxmlformats.org/officeDocument/2006/customXml" ds:itemID="{887664C3-8849-4EF3-B863-71F9F057DC60}"/>
</file>

<file path=customXml/itemProps62.xml><?xml version="1.0" encoding="utf-8"?>
<ds:datastoreItem xmlns:ds="http://schemas.openxmlformats.org/officeDocument/2006/customXml" ds:itemID="{95EF75E1-F58B-4A68-B211-4592FF70341C}"/>
</file>

<file path=customXml/itemProps63.xml><?xml version="1.0" encoding="utf-8"?>
<ds:datastoreItem xmlns:ds="http://schemas.openxmlformats.org/officeDocument/2006/customXml" ds:itemID="{F6C8BF46-2626-4E57-8402-14E844EE0D5D}"/>
</file>

<file path=customXml/itemProps64.xml><?xml version="1.0" encoding="utf-8"?>
<ds:datastoreItem xmlns:ds="http://schemas.openxmlformats.org/officeDocument/2006/customXml" ds:itemID="{394A2BB0-6A89-4728-92D8-BD67412BA5A0}"/>
</file>

<file path=customXml/itemProps65.xml><?xml version="1.0" encoding="utf-8"?>
<ds:datastoreItem xmlns:ds="http://schemas.openxmlformats.org/officeDocument/2006/customXml" ds:itemID="{639F3D62-E856-4731-B351-CD4D933C453C}"/>
</file>

<file path=customXml/itemProps66.xml><?xml version="1.0" encoding="utf-8"?>
<ds:datastoreItem xmlns:ds="http://schemas.openxmlformats.org/officeDocument/2006/customXml" ds:itemID="{3C6A270F-43D8-4C2F-83C8-41D3760AB398}"/>
</file>

<file path=customXml/itemProps67.xml><?xml version="1.0" encoding="utf-8"?>
<ds:datastoreItem xmlns:ds="http://schemas.openxmlformats.org/officeDocument/2006/customXml" ds:itemID="{7119E93A-42C5-446F-BED6-7920F3B88712}"/>
</file>

<file path=customXml/itemProps68.xml><?xml version="1.0" encoding="utf-8"?>
<ds:datastoreItem xmlns:ds="http://schemas.openxmlformats.org/officeDocument/2006/customXml" ds:itemID="{BA30E5D9-2C5A-4DC9-A567-FF8BC05C4CA6}"/>
</file>

<file path=customXml/itemProps69.xml><?xml version="1.0" encoding="utf-8"?>
<ds:datastoreItem xmlns:ds="http://schemas.openxmlformats.org/officeDocument/2006/customXml" ds:itemID="{B010FAFF-F77B-4C7B-850F-6FBE9999D267}"/>
</file>

<file path=customXml/itemProps7.xml><?xml version="1.0" encoding="utf-8"?>
<ds:datastoreItem xmlns:ds="http://schemas.openxmlformats.org/officeDocument/2006/customXml" ds:itemID="{F541EFFC-C221-4D19-BAFB-A7B05E269DE3}"/>
</file>

<file path=customXml/itemProps70.xml><?xml version="1.0" encoding="utf-8"?>
<ds:datastoreItem xmlns:ds="http://schemas.openxmlformats.org/officeDocument/2006/customXml" ds:itemID="{2DAB9F9C-624B-4D21-8428-80911C6B4136}"/>
</file>

<file path=customXml/itemProps71.xml><?xml version="1.0" encoding="utf-8"?>
<ds:datastoreItem xmlns:ds="http://schemas.openxmlformats.org/officeDocument/2006/customXml" ds:itemID="{482B2960-25ED-4274-B1ED-B8AC9FFD6986}"/>
</file>

<file path=customXml/itemProps72.xml><?xml version="1.0" encoding="utf-8"?>
<ds:datastoreItem xmlns:ds="http://schemas.openxmlformats.org/officeDocument/2006/customXml" ds:itemID="{A1CE42D5-74D7-4FDD-9592-C346B2E91FB8}"/>
</file>

<file path=customXml/itemProps73.xml><?xml version="1.0" encoding="utf-8"?>
<ds:datastoreItem xmlns:ds="http://schemas.openxmlformats.org/officeDocument/2006/customXml" ds:itemID="{D1BBF4BA-6226-4DD7-8F33-3E701E7CA967}"/>
</file>

<file path=customXml/itemProps74.xml><?xml version="1.0" encoding="utf-8"?>
<ds:datastoreItem xmlns:ds="http://schemas.openxmlformats.org/officeDocument/2006/customXml" ds:itemID="{234CD612-E387-4445-A64B-60B040512EAE}"/>
</file>

<file path=customXml/itemProps75.xml><?xml version="1.0" encoding="utf-8"?>
<ds:datastoreItem xmlns:ds="http://schemas.openxmlformats.org/officeDocument/2006/customXml" ds:itemID="{00819F5E-8253-48D4-A17B-DB2B78921425}"/>
</file>

<file path=customXml/itemProps76.xml><?xml version="1.0" encoding="utf-8"?>
<ds:datastoreItem xmlns:ds="http://schemas.openxmlformats.org/officeDocument/2006/customXml" ds:itemID="{DDE0B17B-9F4F-4E38-861E-BB1CCEB8C08F}"/>
</file>

<file path=customXml/itemProps77.xml><?xml version="1.0" encoding="utf-8"?>
<ds:datastoreItem xmlns:ds="http://schemas.openxmlformats.org/officeDocument/2006/customXml" ds:itemID="{9FDDF5FA-348D-4B64-8479-CE10088C8B12}"/>
</file>

<file path=customXml/itemProps78.xml><?xml version="1.0" encoding="utf-8"?>
<ds:datastoreItem xmlns:ds="http://schemas.openxmlformats.org/officeDocument/2006/customXml" ds:itemID="{F9E7DED1-FBA7-497E-BDD9-E9CCD065FDEB}"/>
</file>

<file path=customXml/itemProps79.xml><?xml version="1.0" encoding="utf-8"?>
<ds:datastoreItem xmlns:ds="http://schemas.openxmlformats.org/officeDocument/2006/customXml" ds:itemID="{C18B0211-52A5-413E-BCDE-BEEB2239B0D0}"/>
</file>

<file path=customXml/itemProps8.xml><?xml version="1.0" encoding="utf-8"?>
<ds:datastoreItem xmlns:ds="http://schemas.openxmlformats.org/officeDocument/2006/customXml" ds:itemID="{A65908DA-0112-4BB4-A3AB-E013FBF537D0}"/>
</file>

<file path=customXml/itemProps80.xml><?xml version="1.0" encoding="utf-8"?>
<ds:datastoreItem xmlns:ds="http://schemas.openxmlformats.org/officeDocument/2006/customXml" ds:itemID="{455D0202-7DF1-4FE7-AD7C-F9D619A16EB4}"/>
</file>

<file path=customXml/itemProps81.xml><?xml version="1.0" encoding="utf-8"?>
<ds:datastoreItem xmlns:ds="http://schemas.openxmlformats.org/officeDocument/2006/customXml" ds:itemID="{D90059FE-F0BA-47E0-B71F-FA0F5793ED4D}"/>
</file>

<file path=customXml/itemProps82.xml><?xml version="1.0" encoding="utf-8"?>
<ds:datastoreItem xmlns:ds="http://schemas.openxmlformats.org/officeDocument/2006/customXml" ds:itemID="{AFC3CDA3-9590-4A05-BD94-1CDF5CB92DBE}"/>
</file>

<file path=customXml/itemProps83.xml><?xml version="1.0" encoding="utf-8"?>
<ds:datastoreItem xmlns:ds="http://schemas.openxmlformats.org/officeDocument/2006/customXml" ds:itemID="{98409155-1974-4769-A3C7-4BD4711C2393}"/>
</file>

<file path=customXml/itemProps84.xml><?xml version="1.0" encoding="utf-8"?>
<ds:datastoreItem xmlns:ds="http://schemas.openxmlformats.org/officeDocument/2006/customXml" ds:itemID="{57706EFA-B0CA-45CC-8527-97EE037466C3}"/>
</file>

<file path=customXml/itemProps85.xml><?xml version="1.0" encoding="utf-8"?>
<ds:datastoreItem xmlns:ds="http://schemas.openxmlformats.org/officeDocument/2006/customXml" ds:itemID="{E212BC35-6B81-414C-8793-DA015A4F4B03}"/>
</file>

<file path=customXml/itemProps86.xml><?xml version="1.0" encoding="utf-8"?>
<ds:datastoreItem xmlns:ds="http://schemas.openxmlformats.org/officeDocument/2006/customXml" ds:itemID="{2FA8EAA2-4694-439D-B43A-0159D46C8848}"/>
</file>

<file path=customXml/itemProps87.xml><?xml version="1.0" encoding="utf-8"?>
<ds:datastoreItem xmlns:ds="http://schemas.openxmlformats.org/officeDocument/2006/customXml" ds:itemID="{7A476529-6954-4336-9599-C112E6CC33E8}"/>
</file>

<file path=customXml/itemProps88.xml><?xml version="1.0" encoding="utf-8"?>
<ds:datastoreItem xmlns:ds="http://schemas.openxmlformats.org/officeDocument/2006/customXml" ds:itemID="{EA347DD6-EEC3-4036-931A-91B5BE6D64B0}"/>
</file>

<file path=customXml/itemProps89.xml><?xml version="1.0" encoding="utf-8"?>
<ds:datastoreItem xmlns:ds="http://schemas.openxmlformats.org/officeDocument/2006/customXml" ds:itemID="{2FD9901C-2726-464B-BDC1-23F93FE34C6D}"/>
</file>

<file path=customXml/itemProps9.xml><?xml version="1.0" encoding="utf-8"?>
<ds:datastoreItem xmlns:ds="http://schemas.openxmlformats.org/officeDocument/2006/customXml" ds:itemID="{5B68B9AA-B697-40AC-AE8B-4141F2E829D6}"/>
</file>

<file path=customXml/itemProps90.xml><?xml version="1.0" encoding="utf-8"?>
<ds:datastoreItem xmlns:ds="http://schemas.openxmlformats.org/officeDocument/2006/customXml" ds:itemID="{A29A6924-AF7D-4FC9-8DC8-D61B92D62671}"/>
</file>

<file path=customXml/itemProps91.xml><?xml version="1.0" encoding="utf-8"?>
<ds:datastoreItem xmlns:ds="http://schemas.openxmlformats.org/officeDocument/2006/customXml" ds:itemID="{6D9B9959-15ED-40E4-91F8-E269631583FE}"/>
</file>

<file path=customXml/itemProps92.xml><?xml version="1.0" encoding="utf-8"?>
<ds:datastoreItem xmlns:ds="http://schemas.openxmlformats.org/officeDocument/2006/customXml" ds:itemID="{D3AB7912-915C-4BA9-914A-19E07318AACA}"/>
</file>

<file path=customXml/itemProps93.xml><?xml version="1.0" encoding="utf-8"?>
<ds:datastoreItem xmlns:ds="http://schemas.openxmlformats.org/officeDocument/2006/customXml" ds:itemID="{234F2142-4F72-4685-8424-5474C0AE7F79}"/>
</file>

<file path=customXml/itemProps94.xml><?xml version="1.0" encoding="utf-8"?>
<ds:datastoreItem xmlns:ds="http://schemas.openxmlformats.org/officeDocument/2006/customXml" ds:itemID="{9F2EB4B0-1BC9-426E-8FC0-040AA955A1F3}"/>
</file>

<file path=customXml/itemProps95.xml><?xml version="1.0" encoding="utf-8"?>
<ds:datastoreItem xmlns:ds="http://schemas.openxmlformats.org/officeDocument/2006/customXml" ds:itemID="{8FBCA80C-D2D8-4CCE-A175-3C121061C38C}"/>
</file>

<file path=customXml/itemProps96.xml><?xml version="1.0" encoding="utf-8"?>
<ds:datastoreItem xmlns:ds="http://schemas.openxmlformats.org/officeDocument/2006/customXml" ds:itemID="{65C6E9D0-72FB-462C-B77B-4E05D5B8C5E8}"/>
</file>

<file path=customXml/itemProps97.xml><?xml version="1.0" encoding="utf-8"?>
<ds:datastoreItem xmlns:ds="http://schemas.openxmlformats.org/officeDocument/2006/customXml" ds:itemID="{555CD677-6B99-40AF-98F9-FE4044D1C5CF}"/>
</file>

<file path=customXml/itemProps98.xml><?xml version="1.0" encoding="utf-8"?>
<ds:datastoreItem xmlns:ds="http://schemas.openxmlformats.org/officeDocument/2006/customXml" ds:itemID="{81CAF60D-A1BD-4AEC-B94D-A8FB007E4FC7}"/>
</file>

<file path=customXml/itemProps99.xml><?xml version="1.0" encoding="utf-8"?>
<ds:datastoreItem xmlns:ds="http://schemas.openxmlformats.org/officeDocument/2006/customXml" ds:itemID="{2CA9493B-264A-4178-BEF9-21093FF68561}"/>
</file>

<file path=docProps/app.xml><?xml version="1.0" encoding="utf-8"?>
<Properties xmlns="http://schemas.openxmlformats.org/officeDocument/2006/extended-properties" xmlns:vt="http://schemas.openxmlformats.org/officeDocument/2006/docPropsVTypes">
  <Template>Normal</Template>
  <TotalTime>60</TotalTime>
  <Pages>43</Pages>
  <Words>12244</Words>
  <Characters>69794</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81875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Ana B. Rankovic</cp:lastModifiedBy>
  <cp:revision>9</cp:revision>
  <cp:lastPrinted>2017-11-21T13:39:00Z</cp:lastPrinted>
  <dcterms:created xsi:type="dcterms:W3CDTF">2017-11-21T07:05:00Z</dcterms:created>
  <dcterms:modified xsi:type="dcterms:W3CDTF">2017-11-21T13:50:00Z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