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7881" w14:textId="77777777" w:rsidR="0001331A" w:rsidRDefault="0001331A" w:rsidP="00113B84">
      <w:pPr>
        <w:suppressAutoHyphens/>
        <w:jc w:val="center"/>
        <w:rPr>
          <w:rFonts w:eastAsia="Arial Unicode MS" w:cs="Arial"/>
          <w:b/>
          <w:color w:val="000000"/>
          <w:kern w:val="1"/>
          <w:sz w:val="24"/>
          <w:szCs w:val="24"/>
          <w:lang w:eastAsia="ar-SA"/>
        </w:rPr>
      </w:pPr>
    </w:p>
    <w:p w14:paraId="65CC9A91" w14:textId="77777777" w:rsidR="00113B84" w:rsidRDefault="00113B84" w:rsidP="00113B84">
      <w:pPr>
        <w:suppressAutoHyphens/>
        <w:jc w:val="center"/>
        <w:rPr>
          <w:rFonts w:eastAsia="Arial Unicode MS" w:cs="Arial"/>
          <w:b/>
          <w:color w:val="000000"/>
          <w:kern w:val="1"/>
          <w:sz w:val="24"/>
          <w:szCs w:val="24"/>
          <w:lang w:val="sr-Cyrl-RS" w:eastAsia="ar-SA"/>
        </w:rPr>
      </w:pPr>
      <w:r w:rsidRPr="0010159C">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552A53C" w14:textId="77777777"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7E99D299" w14:textId="77777777" w:rsidR="00210557" w:rsidRPr="002704FA" w:rsidRDefault="00210557" w:rsidP="00210557">
      <w:pPr>
        <w:jc w:val="center"/>
        <w:rPr>
          <w:rFonts w:cs="Arial"/>
          <w:sz w:val="24"/>
          <w:szCs w:val="24"/>
          <w:lang w:val="sr-Latn-RS"/>
        </w:rPr>
      </w:pPr>
    </w:p>
    <w:p w14:paraId="6E3135AF" w14:textId="77777777" w:rsidR="00210557" w:rsidRPr="0010159C" w:rsidRDefault="00210557" w:rsidP="00210557">
      <w:pPr>
        <w:jc w:val="center"/>
        <w:rPr>
          <w:rFonts w:cs="Arial"/>
          <w:sz w:val="24"/>
          <w:szCs w:val="24"/>
          <w:lang w:val="ru-RU"/>
        </w:rPr>
      </w:pPr>
    </w:p>
    <w:p w14:paraId="70E56F6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064D251" wp14:editId="06E526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CEF09B3" w14:textId="77777777" w:rsidR="00210557" w:rsidRPr="00EC5BB4" w:rsidRDefault="00210557" w:rsidP="00210557">
      <w:pPr>
        <w:jc w:val="center"/>
        <w:rPr>
          <w:rFonts w:cs="Arial"/>
          <w:b/>
          <w:sz w:val="24"/>
          <w:szCs w:val="24"/>
          <w:lang w:val="sr-Latn-CS"/>
        </w:rPr>
      </w:pPr>
    </w:p>
    <w:p w14:paraId="6953DEAF" w14:textId="77777777" w:rsidR="00210557" w:rsidRPr="0010159C" w:rsidRDefault="00210557" w:rsidP="00781B02">
      <w:pPr>
        <w:jc w:val="center"/>
        <w:rPr>
          <w:b/>
          <w:lang w:val="ru-RU"/>
        </w:rPr>
      </w:pPr>
      <w:bookmarkStart w:id="0" w:name="_Toc441215596"/>
      <w:bookmarkStart w:id="1" w:name="_Toc441651535"/>
      <w:bookmarkStart w:id="2" w:name="_Toc442559872"/>
      <w:r w:rsidRPr="0010159C">
        <w:rPr>
          <w:b/>
          <w:lang w:val="ru-RU"/>
        </w:rPr>
        <w:t>КОНКУРСНА ДОКУМЕНТАЦИЈА</w:t>
      </w:r>
      <w:bookmarkEnd w:id="0"/>
      <w:bookmarkEnd w:id="1"/>
      <w:bookmarkEnd w:id="2"/>
    </w:p>
    <w:p w14:paraId="5192C46D"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10159C">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10159C">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14:paraId="0686762C" w14:textId="77777777" w:rsidR="00A71193" w:rsidRDefault="00210557" w:rsidP="00A71193">
      <w:pPr>
        <w:pStyle w:val="Title"/>
        <w:rPr>
          <w:szCs w:val="24"/>
          <w:lang w:val="sr-Cyrl-RS"/>
        </w:rPr>
      </w:pPr>
      <w:bookmarkStart w:id="3" w:name="_Toc441215597"/>
      <w:bookmarkStart w:id="4" w:name="_Toc441651536"/>
      <w:bookmarkStart w:id="5" w:name="_Toc442559873"/>
      <w:r w:rsidRPr="0010159C">
        <w:rPr>
          <w:szCs w:val="24"/>
          <w:lang w:val="ru-RU"/>
        </w:rPr>
        <w:t xml:space="preserve">за јавну набавку </w:t>
      </w:r>
      <w:r w:rsidR="00A63575">
        <w:rPr>
          <w:szCs w:val="24"/>
          <w:lang w:val="sr-Cyrl-RS"/>
        </w:rPr>
        <w:t xml:space="preserve">услуга </w:t>
      </w:r>
    </w:p>
    <w:p w14:paraId="6F703106" w14:textId="77777777" w:rsidR="00A71193" w:rsidRPr="006C3066" w:rsidRDefault="006C3066" w:rsidP="00A71193">
      <w:pPr>
        <w:pStyle w:val="Title"/>
        <w:rPr>
          <w:rFonts w:cs="Arial"/>
          <w:sz w:val="36"/>
          <w:szCs w:val="28"/>
          <w:lang w:val="sr-Cyrl-RS"/>
        </w:rPr>
      </w:pPr>
      <w:r w:rsidRPr="006C3066">
        <w:rPr>
          <w:rFonts w:cs="Arial"/>
          <w:sz w:val="32"/>
          <w:lang w:val="sr-Cyrl-RS"/>
        </w:rPr>
        <w:t>Закуп фотокопир апарата</w:t>
      </w:r>
    </w:p>
    <w:p w14:paraId="3E15B87A" w14:textId="77777777" w:rsidR="0001331A" w:rsidRDefault="0001331A" w:rsidP="00781B02">
      <w:pPr>
        <w:jc w:val="center"/>
        <w:rPr>
          <w:sz w:val="24"/>
          <w:szCs w:val="24"/>
          <w:lang w:val="sr-Cyrl-RS"/>
        </w:rPr>
      </w:pPr>
    </w:p>
    <w:p w14:paraId="6252FF8D" w14:textId="77777777" w:rsidR="00210557" w:rsidRPr="0001331A" w:rsidRDefault="00210557" w:rsidP="00781B02">
      <w:pPr>
        <w:jc w:val="center"/>
        <w:rPr>
          <w:sz w:val="24"/>
          <w:szCs w:val="24"/>
          <w:lang w:val="sr-Cyrl-RS"/>
        </w:rPr>
      </w:pPr>
      <w:r w:rsidRPr="006C3066">
        <w:rPr>
          <w:b/>
          <w:sz w:val="24"/>
          <w:szCs w:val="24"/>
          <w:lang w:val="ru-RU"/>
        </w:rPr>
        <w:t>бр</w:t>
      </w:r>
      <w:bookmarkEnd w:id="3"/>
      <w:bookmarkEnd w:id="4"/>
      <w:bookmarkEnd w:id="5"/>
      <w:r w:rsidR="00113B84" w:rsidRPr="006C3066">
        <w:rPr>
          <w:b/>
          <w:sz w:val="24"/>
          <w:szCs w:val="24"/>
          <w:lang w:val="ru-RU"/>
        </w:rPr>
        <w:t>.</w:t>
      </w:r>
      <w:r w:rsidR="002704FA" w:rsidRPr="006C3066">
        <w:rPr>
          <w:b/>
          <w:sz w:val="24"/>
          <w:szCs w:val="24"/>
          <w:lang w:val="sr-Cyrl-RS"/>
        </w:rPr>
        <w:t xml:space="preserve"> </w:t>
      </w:r>
      <w:r w:rsidR="00866440" w:rsidRPr="006C3066">
        <w:rPr>
          <w:b/>
          <w:sz w:val="24"/>
          <w:szCs w:val="24"/>
          <w:lang w:val="ru-RU"/>
        </w:rPr>
        <w:t>ЈН/</w:t>
      </w:r>
      <w:r w:rsidR="006C3066" w:rsidRPr="007D09B7">
        <w:rPr>
          <w:rFonts w:cs="Arial"/>
          <w:b/>
          <w:sz w:val="24"/>
          <w:szCs w:val="24"/>
          <w:lang w:val="sr-Cyrl-CS"/>
        </w:rPr>
        <w:t>1000/0504/2017</w:t>
      </w:r>
    </w:p>
    <w:p w14:paraId="2522BF42" w14:textId="77777777" w:rsidR="00210557" w:rsidRPr="0010159C" w:rsidRDefault="00210557" w:rsidP="00781B02">
      <w:pPr>
        <w:rPr>
          <w:lang w:val="ru-RU"/>
        </w:rPr>
      </w:pPr>
    </w:p>
    <w:p w14:paraId="41100431" w14:textId="77777777" w:rsidR="00210557" w:rsidRPr="0010159C" w:rsidRDefault="00210557" w:rsidP="00210557">
      <w:pPr>
        <w:jc w:val="center"/>
        <w:rPr>
          <w:rFonts w:cs="Arial"/>
          <w:sz w:val="28"/>
          <w:szCs w:val="28"/>
          <w:lang w:val="ru-RU"/>
        </w:rPr>
      </w:pPr>
    </w:p>
    <w:p w14:paraId="1E7DB501" w14:textId="77777777" w:rsidR="00210557" w:rsidRPr="00EC5BB4" w:rsidRDefault="00210557" w:rsidP="00210557">
      <w:pPr>
        <w:pStyle w:val="Title"/>
        <w:spacing w:before="0"/>
        <w:rPr>
          <w:rFonts w:cs="Arial"/>
          <w:szCs w:val="24"/>
          <w:lang w:val="sr-Latn-RS"/>
        </w:rPr>
      </w:pPr>
    </w:p>
    <w:p w14:paraId="57959BBD" w14:textId="77777777" w:rsidR="00210557" w:rsidRPr="00EC5BB4" w:rsidRDefault="00210557" w:rsidP="00210557">
      <w:pPr>
        <w:pStyle w:val="Title"/>
        <w:spacing w:before="0"/>
        <w:rPr>
          <w:rFonts w:cs="Arial"/>
          <w:b w:val="0"/>
          <w:color w:val="FF0000"/>
          <w:szCs w:val="24"/>
        </w:rPr>
      </w:pPr>
    </w:p>
    <w:p w14:paraId="21847A3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251D15E" w14:textId="7777777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C3066" w:rsidRPr="006C3066">
        <w:rPr>
          <w:b/>
          <w:sz w:val="24"/>
          <w:szCs w:val="24"/>
          <w:lang w:val="ru-RU"/>
        </w:rPr>
        <w:t>ЈН/</w:t>
      </w:r>
      <w:r w:rsidR="006C3066" w:rsidRPr="007D09B7">
        <w:rPr>
          <w:rFonts w:cs="Arial"/>
          <w:b/>
          <w:sz w:val="24"/>
          <w:szCs w:val="24"/>
          <w:lang w:val="sr-Cyrl-CS"/>
        </w:rPr>
        <w:t>1000/0504/2017</w:t>
      </w:r>
    </w:p>
    <w:p w14:paraId="47D9FC3B" w14:textId="77777777"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w:t>
      </w:r>
      <w:r w:rsidR="00362906" w:rsidRPr="009F0026">
        <w:rPr>
          <w:rFonts w:eastAsia="Arial Unicode MS" w:cs="Arial"/>
          <w:kern w:val="2"/>
          <w:sz w:val="24"/>
          <w:szCs w:val="24"/>
          <w:lang w:val="ru-RU"/>
        </w:rPr>
        <w:t>01.</w:t>
      </w:r>
      <w:r w:rsidR="006C3066">
        <w:rPr>
          <w:rFonts w:cs="Arial"/>
          <w:sz w:val="24"/>
          <w:szCs w:val="24"/>
        </w:rPr>
        <w:t>534647</w:t>
      </w:r>
      <w:r w:rsidR="00362906" w:rsidRPr="009F0026">
        <w:rPr>
          <w:rFonts w:eastAsia="Arial Unicode MS" w:cs="Arial"/>
          <w:kern w:val="2"/>
          <w:sz w:val="24"/>
          <w:szCs w:val="24"/>
          <w:lang w:val="ru-RU"/>
        </w:rPr>
        <w:t>/3-1</w:t>
      </w:r>
      <w:r w:rsidR="009F0026" w:rsidRPr="009F0026">
        <w:rPr>
          <w:rFonts w:eastAsia="Arial Unicode MS" w:cs="Arial"/>
          <w:kern w:val="2"/>
          <w:sz w:val="24"/>
          <w:szCs w:val="24"/>
          <w:lang w:val="ru-RU"/>
        </w:rPr>
        <w:t xml:space="preserve">7 од </w:t>
      </w:r>
      <w:r w:rsidR="006C3066">
        <w:rPr>
          <w:rFonts w:eastAsia="Arial Unicode MS" w:cs="Arial"/>
          <w:kern w:val="2"/>
          <w:sz w:val="24"/>
          <w:szCs w:val="24"/>
          <w:lang w:val="ru-RU"/>
        </w:rPr>
        <w:t>13</w:t>
      </w:r>
      <w:r w:rsidR="00362906" w:rsidRPr="009F0026">
        <w:rPr>
          <w:rFonts w:eastAsia="Arial Unicode MS" w:cs="Arial"/>
          <w:kern w:val="2"/>
          <w:sz w:val="24"/>
          <w:szCs w:val="24"/>
          <w:lang w:val="ru-RU"/>
        </w:rPr>
        <w:t>.</w:t>
      </w:r>
      <w:r w:rsidR="006C3066">
        <w:rPr>
          <w:rFonts w:eastAsia="Arial Unicode MS" w:cs="Arial"/>
          <w:kern w:val="2"/>
          <w:sz w:val="24"/>
          <w:szCs w:val="24"/>
          <w:lang w:val="ru-RU"/>
        </w:rPr>
        <w:t>11</w:t>
      </w:r>
      <w:r w:rsidR="00362906" w:rsidRPr="009F0026">
        <w:rPr>
          <w:rFonts w:eastAsia="Arial Unicode MS" w:cs="Arial"/>
          <w:kern w:val="2"/>
          <w:sz w:val="24"/>
          <w:szCs w:val="24"/>
          <w:lang w:val="ru-RU"/>
        </w:rPr>
        <w:t>.201</w:t>
      </w:r>
      <w:r w:rsidR="0001331A" w:rsidRPr="009F0026">
        <w:rPr>
          <w:rFonts w:eastAsia="Arial Unicode MS" w:cs="Arial"/>
          <w:kern w:val="2"/>
          <w:sz w:val="24"/>
          <w:szCs w:val="24"/>
          <w:lang w:val="ru-RU"/>
        </w:rPr>
        <w:t>7</w:t>
      </w:r>
      <w:r w:rsidR="00362906" w:rsidRPr="009F0026">
        <w:rPr>
          <w:rFonts w:eastAsia="Arial Unicode MS" w:cs="Arial"/>
          <w:kern w:val="2"/>
          <w:sz w:val="24"/>
          <w:szCs w:val="24"/>
          <w:lang w:val="sr-Latn-RS"/>
        </w:rPr>
        <w:t>.</w:t>
      </w:r>
      <w:r w:rsidR="00362906" w:rsidRPr="009F0026">
        <w:rPr>
          <w:rFonts w:eastAsia="Arial Unicode MS" w:cs="Arial"/>
          <w:kern w:val="2"/>
          <w:sz w:val="24"/>
          <w:szCs w:val="24"/>
          <w:lang w:val="sr-Cyrl-RS"/>
        </w:rPr>
        <w:t xml:space="preserve"> године</w:t>
      </w:r>
    </w:p>
    <w:p w14:paraId="10AE51A8" w14:textId="77777777" w:rsidR="009642F1" w:rsidRPr="00EC5BB4" w:rsidRDefault="009642F1" w:rsidP="009642F1">
      <w:pPr>
        <w:pStyle w:val="Title"/>
        <w:spacing w:before="0"/>
        <w:rPr>
          <w:rFonts w:cs="Arial"/>
          <w:b w:val="0"/>
          <w:color w:val="FF0000"/>
          <w:szCs w:val="24"/>
        </w:rPr>
      </w:pPr>
    </w:p>
    <w:p w14:paraId="0A7F54EE"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51E9D918" w14:textId="77777777" w:rsidR="00150FCE" w:rsidRPr="00EC5BB4" w:rsidRDefault="00150FCE" w:rsidP="000C50A0">
      <w:pPr>
        <w:pStyle w:val="BodyText"/>
        <w:spacing w:before="0"/>
        <w:jc w:val="center"/>
        <w:rPr>
          <w:rFonts w:cs="Arial"/>
          <w:szCs w:val="24"/>
          <w:lang w:val="ru-RU"/>
        </w:rPr>
      </w:pPr>
    </w:p>
    <w:p w14:paraId="133A551F" w14:textId="77777777" w:rsidR="00150FCE" w:rsidRDefault="00150FCE" w:rsidP="000C50A0">
      <w:pPr>
        <w:pStyle w:val="BodyText"/>
        <w:spacing w:before="0"/>
        <w:jc w:val="center"/>
        <w:rPr>
          <w:rFonts w:cs="Arial"/>
          <w:szCs w:val="24"/>
          <w:lang w:val="ru-RU"/>
        </w:rPr>
      </w:pPr>
    </w:p>
    <w:p w14:paraId="3FE05337" w14:textId="77777777" w:rsidR="006C3066" w:rsidRPr="00EC5BB4" w:rsidRDefault="006C3066" w:rsidP="000C50A0">
      <w:pPr>
        <w:pStyle w:val="BodyText"/>
        <w:spacing w:before="0"/>
        <w:jc w:val="center"/>
        <w:rPr>
          <w:rFonts w:cs="Arial"/>
          <w:szCs w:val="24"/>
          <w:lang w:val="ru-RU"/>
        </w:rPr>
      </w:pPr>
    </w:p>
    <w:p w14:paraId="1BE52D5D" w14:textId="77777777" w:rsidR="00150FCE" w:rsidRPr="00EC5BB4" w:rsidRDefault="00150FCE" w:rsidP="000C50A0">
      <w:pPr>
        <w:pStyle w:val="BodyText"/>
        <w:spacing w:before="0"/>
        <w:jc w:val="center"/>
        <w:rPr>
          <w:rFonts w:cs="Arial"/>
          <w:szCs w:val="24"/>
          <w:lang w:val="ru-RU"/>
        </w:rPr>
      </w:pPr>
    </w:p>
    <w:p w14:paraId="420A0E18" w14:textId="36323AE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sidRPr="005A27F2">
        <w:rPr>
          <w:rFonts w:eastAsia="Arial Unicode MS" w:cs="Arial"/>
          <w:kern w:val="2"/>
          <w:sz w:val="24"/>
          <w:szCs w:val="24"/>
          <w:lang w:val="ru-RU"/>
        </w:rPr>
        <w:t>12.01.</w:t>
      </w:r>
      <w:r w:rsidR="004C03DD">
        <w:rPr>
          <w:rFonts w:cs="Arial"/>
          <w:sz w:val="24"/>
          <w:szCs w:val="24"/>
        </w:rPr>
        <w:t>72243</w:t>
      </w:r>
      <w:r w:rsidR="00286A2B" w:rsidRPr="005A27F2">
        <w:rPr>
          <w:rFonts w:eastAsia="Arial Unicode MS" w:cs="Arial"/>
          <w:kern w:val="2"/>
          <w:sz w:val="24"/>
          <w:szCs w:val="24"/>
          <w:lang w:val="ru-RU"/>
        </w:rPr>
        <w:t>/</w:t>
      </w:r>
      <w:r w:rsidR="009F0026" w:rsidRPr="005A27F2">
        <w:rPr>
          <w:rFonts w:eastAsia="Arial Unicode MS" w:cs="Arial"/>
          <w:kern w:val="2"/>
          <w:sz w:val="24"/>
          <w:szCs w:val="24"/>
          <w:lang w:val="ru-RU"/>
        </w:rPr>
        <w:t xml:space="preserve"> </w:t>
      </w:r>
      <w:r w:rsidR="004C03DD">
        <w:rPr>
          <w:rFonts w:eastAsia="Arial Unicode MS" w:cs="Arial"/>
          <w:kern w:val="2"/>
          <w:sz w:val="24"/>
          <w:szCs w:val="24"/>
          <w:lang w:val="ru-RU"/>
        </w:rPr>
        <w:t>2</w:t>
      </w:r>
      <w:r w:rsidR="009F0026" w:rsidRPr="005A27F2">
        <w:rPr>
          <w:rFonts w:eastAsia="Arial Unicode MS" w:cs="Arial"/>
          <w:kern w:val="2"/>
          <w:sz w:val="24"/>
          <w:szCs w:val="24"/>
          <w:lang w:val="ru-RU"/>
        </w:rPr>
        <w:t xml:space="preserve"> </w:t>
      </w:r>
      <w:r w:rsidRPr="005A27F2">
        <w:rPr>
          <w:rFonts w:eastAsia="Arial Unicode MS" w:cs="Arial"/>
          <w:kern w:val="2"/>
          <w:sz w:val="24"/>
          <w:szCs w:val="24"/>
          <w:lang w:val="ru-RU"/>
        </w:rPr>
        <w:t>-1</w:t>
      </w:r>
      <w:r w:rsidR="004C03DD">
        <w:rPr>
          <w:rFonts w:eastAsia="Arial Unicode MS" w:cs="Arial"/>
          <w:kern w:val="2"/>
          <w:sz w:val="24"/>
          <w:szCs w:val="24"/>
        </w:rPr>
        <w:t>8</w:t>
      </w:r>
      <w:r w:rsidRPr="005A27F2">
        <w:rPr>
          <w:rFonts w:eastAsia="Arial Unicode MS" w:cs="Arial"/>
          <w:kern w:val="2"/>
          <w:sz w:val="24"/>
          <w:szCs w:val="24"/>
          <w:lang w:val="ru-RU"/>
        </w:rPr>
        <w:t xml:space="preserve"> од </w:t>
      </w:r>
      <w:r w:rsidR="004C03DD">
        <w:rPr>
          <w:rFonts w:eastAsia="Arial Unicode MS" w:cs="Arial"/>
          <w:kern w:val="2"/>
          <w:sz w:val="24"/>
          <w:szCs w:val="24"/>
        </w:rPr>
        <w:t>07</w:t>
      </w:r>
      <w:r w:rsidR="004A4D6F" w:rsidRPr="005A27F2">
        <w:rPr>
          <w:rFonts w:eastAsia="Arial Unicode MS" w:cs="Arial"/>
          <w:kern w:val="2"/>
          <w:sz w:val="24"/>
          <w:szCs w:val="24"/>
          <w:lang w:val="ru-RU"/>
        </w:rPr>
        <w:t>.</w:t>
      </w:r>
      <w:r w:rsidR="004C03DD">
        <w:rPr>
          <w:rFonts w:eastAsia="Arial Unicode MS" w:cs="Arial"/>
          <w:kern w:val="2"/>
          <w:sz w:val="24"/>
          <w:szCs w:val="24"/>
          <w:lang w:val="sr-Cyrl-RS"/>
        </w:rPr>
        <w:t>02</w:t>
      </w:r>
      <w:bookmarkStart w:id="6" w:name="_GoBack"/>
      <w:bookmarkEnd w:id="6"/>
      <w:r w:rsidR="00EC2F36" w:rsidRPr="005A27F2">
        <w:rPr>
          <w:rFonts w:eastAsia="Arial Unicode MS" w:cs="Arial"/>
          <w:kern w:val="2"/>
          <w:sz w:val="24"/>
          <w:szCs w:val="24"/>
          <w:lang w:val="ru-RU"/>
        </w:rPr>
        <w:t>.</w:t>
      </w:r>
      <w:r w:rsidR="00413BCE" w:rsidRPr="005A27F2">
        <w:rPr>
          <w:rFonts w:eastAsia="Arial Unicode MS" w:cs="Arial"/>
          <w:kern w:val="2"/>
          <w:sz w:val="24"/>
          <w:szCs w:val="24"/>
          <w:lang w:val="ru-RU"/>
        </w:rPr>
        <w:t>201</w:t>
      </w:r>
      <w:r w:rsidR="008B4E8A">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16CB893C" w14:textId="77777777" w:rsidR="000C50A0" w:rsidRPr="00EC5BB4" w:rsidRDefault="000C50A0" w:rsidP="000C50A0">
      <w:pPr>
        <w:spacing w:before="0"/>
        <w:jc w:val="center"/>
        <w:rPr>
          <w:rFonts w:eastAsia="Arial Unicode MS" w:cs="Arial"/>
          <w:kern w:val="2"/>
          <w:sz w:val="24"/>
          <w:szCs w:val="24"/>
          <w:lang w:val="ru-RU"/>
        </w:rPr>
      </w:pPr>
    </w:p>
    <w:p w14:paraId="195C8676" w14:textId="77777777" w:rsidR="00C53AC6" w:rsidRPr="00EC5BB4" w:rsidRDefault="00C53AC6" w:rsidP="00D049C0">
      <w:pPr>
        <w:pStyle w:val="BodyText"/>
        <w:spacing w:before="0"/>
        <w:rPr>
          <w:rFonts w:cs="Arial"/>
          <w:szCs w:val="24"/>
        </w:rPr>
      </w:pPr>
    </w:p>
    <w:p w14:paraId="0D9F112C" w14:textId="77777777" w:rsidR="00C53AC6" w:rsidRPr="0010159C" w:rsidRDefault="00C53AC6" w:rsidP="000C50A0">
      <w:pPr>
        <w:pStyle w:val="BodyText"/>
        <w:spacing w:before="0"/>
        <w:jc w:val="center"/>
        <w:rPr>
          <w:rFonts w:cs="Arial"/>
          <w:szCs w:val="24"/>
          <w:lang w:val="ru-RU"/>
        </w:rPr>
      </w:pPr>
    </w:p>
    <w:p w14:paraId="2A627038" w14:textId="77777777" w:rsidR="000C50A0" w:rsidRPr="00EC5BB4" w:rsidRDefault="000C50A0" w:rsidP="000C50A0">
      <w:pPr>
        <w:pStyle w:val="BodyText"/>
        <w:spacing w:before="0"/>
        <w:jc w:val="center"/>
        <w:rPr>
          <w:rFonts w:cs="Arial"/>
          <w:szCs w:val="24"/>
          <w:lang w:val="ru-RU"/>
        </w:rPr>
      </w:pPr>
    </w:p>
    <w:p w14:paraId="1D77E6C4" w14:textId="571722A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BA74FC">
        <w:rPr>
          <w:rFonts w:cs="Arial"/>
          <w:sz w:val="24"/>
          <w:szCs w:val="24"/>
          <w:lang w:val="sr-Cyrl-RS"/>
        </w:rPr>
        <w:t>Фебруар</w:t>
      </w:r>
      <w:r w:rsidR="003032C8" w:rsidRPr="0010159C">
        <w:rPr>
          <w:rFonts w:cs="Arial"/>
          <w:i/>
          <w:color w:val="00B0F0"/>
          <w:sz w:val="24"/>
          <w:szCs w:val="24"/>
          <w:lang w:val="ru-RU"/>
        </w:rPr>
        <w:t xml:space="preserve"> </w:t>
      </w:r>
      <w:r w:rsidR="001F62BF" w:rsidRPr="00EC5BB4">
        <w:rPr>
          <w:rFonts w:cs="Arial"/>
          <w:sz w:val="24"/>
          <w:szCs w:val="24"/>
          <w:lang w:val="ru-RU"/>
        </w:rPr>
        <w:t>201</w:t>
      </w:r>
      <w:r w:rsidR="00B56AE0">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DCBF8D" w14:textId="77777777" w:rsidR="0079591F" w:rsidRDefault="0079591F" w:rsidP="00F42E13">
      <w:pPr>
        <w:spacing w:before="0"/>
        <w:rPr>
          <w:rFonts w:eastAsia="TimesNewRomanPSMT" w:cs="Arial"/>
          <w:color w:val="000000"/>
          <w:kern w:val="2"/>
          <w:sz w:val="24"/>
          <w:szCs w:val="24"/>
          <w:lang w:val="ru-RU"/>
        </w:rPr>
      </w:pPr>
    </w:p>
    <w:p w14:paraId="7EAD4F99" w14:textId="77777777" w:rsidR="00F42E13" w:rsidRPr="00463F5D" w:rsidRDefault="00A71193" w:rsidP="00F42E13">
      <w:pPr>
        <w:spacing w:before="0"/>
        <w:rPr>
          <w:rFonts w:cs="Arial"/>
          <w:sz w:val="24"/>
          <w:szCs w:val="24"/>
          <w:lang w:val="ru-RU"/>
        </w:rPr>
      </w:pPr>
      <w:r>
        <w:rPr>
          <w:rFonts w:cs="Arial"/>
          <w:sz w:val="24"/>
          <w:szCs w:val="24"/>
          <w:lang w:val="ru-RU"/>
        </w:rPr>
        <w:lastRenderedPageBreak/>
        <w:t>На основу чл</w:t>
      </w:r>
      <w:r w:rsidR="00B60208">
        <w:rPr>
          <w:rFonts w:cs="Arial"/>
          <w:sz w:val="24"/>
          <w:szCs w:val="24"/>
        </w:rPr>
        <w:t>.</w:t>
      </w:r>
      <w:r w:rsidR="00D30F35">
        <w:rPr>
          <w:rFonts w:cs="Arial"/>
          <w:sz w:val="24"/>
          <w:szCs w:val="24"/>
          <w:lang w:val="ru-RU"/>
        </w:rPr>
        <w:t xml:space="preserve"> </w:t>
      </w:r>
      <w:r w:rsidR="00F42E13" w:rsidRPr="00463F5D">
        <w:rPr>
          <w:rFonts w:cs="Arial"/>
          <w:sz w:val="24"/>
          <w:szCs w:val="24"/>
          <w:lang w:val="ru-RU"/>
        </w:rPr>
        <w:t xml:space="preserve">61. </w:t>
      </w:r>
      <w:r w:rsidRPr="00463F5D">
        <w:rPr>
          <w:rFonts w:cs="Arial"/>
          <w:sz w:val="24"/>
          <w:szCs w:val="24"/>
          <w:lang w:val="ru-RU"/>
        </w:rPr>
        <w:t>и</w:t>
      </w:r>
      <w:r>
        <w:rPr>
          <w:rFonts w:cs="Arial"/>
          <w:sz w:val="24"/>
          <w:szCs w:val="24"/>
          <w:lang w:val="ru-RU"/>
        </w:rPr>
        <w:t xml:space="preserve"> 123.</w:t>
      </w:r>
      <w:r w:rsidRPr="00BE6857">
        <w:rPr>
          <w:rFonts w:cs="Arial"/>
          <w:sz w:val="24"/>
          <w:szCs w:val="24"/>
          <w:lang w:val="ru-RU"/>
        </w:rPr>
        <w:t xml:space="preserve"> </w:t>
      </w:r>
      <w:r w:rsidR="00F42E13" w:rsidRPr="00463F5D">
        <w:rPr>
          <w:rFonts w:cs="Arial"/>
          <w:sz w:val="24"/>
          <w:szCs w:val="24"/>
          <w:lang w:val="ru-RU"/>
        </w:rPr>
        <w:t>Закона о јавним набавкама („Сл. гласник РС”</w:t>
      </w:r>
      <w:r>
        <w:rPr>
          <w:rFonts w:cs="Arial"/>
          <w:sz w:val="24"/>
          <w:szCs w:val="24"/>
        </w:rPr>
        <w:t>,</w:t>
      </w:r>
      <w:r w:rsidR="00F42E13" w:rsidRPr="00463F5D">
        <w:rPr>
          <w:rFonts w:cs="Arial"/>
          <w:sz w:val="24"/>
          <w:szCs w:val="24"/>
          <w:lang w:val="ru-RU"/>
        </w:rPr>
        <w:t xml:space="preserve"> бр. 124/</w:t>
      </w:r>
      <w:r>
        <w:rPr>
          <w:rFonts w:cs="Arial"/>
          <w:sz w:val="24"/>
          <w:szCs w:val="24"/>
        </w:rPr>
        <w:t>20</w:t>
      </w:r>
      <w:r w:rsidR="00F42E13" w:rsidRPr="00463F5D">
        <w:rPr>
          <w:rFonts w:cs="Arial"/>
          <w:sz w:val="24"/>
          <w:szCs w:val="24"/>
          <w:lang w:val="ru-RU"/>
        </w:rPr>
        <w:t>12, 14/</w:t>
      </w:r>
      <w:r>
        <w:rPr>
          <w:rFonts w:cs="Arial"/>
          <w:sz w:val="24"/>
          <w:szCs w:val="24"/>
        </w:rPr>
        <w:t>20</w:t>
      </w:r>
      <w:r w:rsidR="00F42E13" w:rsidRPr="00463F5D">
        <w:rPr>
          <w:rFonts w:cs="Arial"/>
          <w:sz w:val="24"/>
          <w:szCs w:val="24"/>
          <w:lang w:val="ru-RU"/>
        </w:rPr>
        <w:t>15 и 68/</w:t>
      </w:r>
      <w:r>
        <w:rPr>
          <w:rFonts w:cs="Arial"/>
          <w:sz w:val="24"/>
          <w:szCs w:val="24"/>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01331A">
        <w:rPr>
          <w:rFonts w:cs="Arial"/>
          <w:sz w:val="24"/>
          <w:szCs w:val="24"/>
          <w:lang w:val="ru-RU"/>
        </w:rPr>
        <w:t>5</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F42E13" w:rsidRPr="009F0026">
        <w:rPr>
          <w:rFonts w:cs="Arial"/>
          <w:sz w:val="24"/>
          <w:szCs w:val="24"/>
          <w:lang w:val="ru-RU"/>
        </w:rPr>
        <w:t>услова („Сл. гласник РС”</w:t>
      </w:r>
      <w:r w:rsidRPr="009F0026">
        <w:rPr>
          <w:rFonts w:cs="Arial"/>
          <w:sz w:val="24"/>
          <w:szCs w:val="24"/>
        </w:rPr>
        <w:t>,</w:t>
      </w:r>
      <w:r w:rsidR="00F42E13" w:rsidRPr="009F0026">
        <w:rPr>
          <w:rFonts w:cs="Arial"/>
          <w:sz w:val="24"/>
          <w:szCs w:val="24"/>
          <w:lang w:val="ru-RU"/>
        </w:rPr>
        <w:t xml:space="preserve"> бр. 86/</w:t>
      </w:r>
      <w:r w:rsidRPr="009F0026">
        <w:rPr>
          <w:rFonts w:cs="Arial"/>
          <w:sz w:val="24"/>
          <w:szCs w:val="24"/>
        </w:rPr>
        <w:t>20</w:t>
      </w:r>
      <w:r w:rsidR="00F42E13" w:rsidRPr="009F0026">
        <w:rPr>
          <w:rFonts w:cs="Arial"/>
          <w:sz w:val="24"/>
          <w:szCs w:val="24"/>
          <w:lang w:val="ru-RU"/>
        </w:rPr>
        <w:t xml:space="preserve">15), Одлуке о покретању поступка јавне набавке број </w:t>
      </w:r>
      <w:r w:rsidR="00362906" w:rsidRPr="009F0026">
        <w:rPr>
          <w:rFonts w:cs="Arial"/>
          <w:sz w:val="24"/>
          <w:szCs w:val="24"/>
          <w:lang w:val="ru-RU"/>
        </w:rPr>
        <w:t>12.01.</w:t>
      </w:r>
      <w:r w:rsidR="006C3066">
        <w:rPr>
          <w:rFonts w:cs="Arial"/>
          <w:sz w:val="24"/>
          <w:szCs w:val="24"/>
        </w:rPr>
        <w:t>534647</w:t>
      </w:r>
      <w:r w:rsidR="00362906" w:rsidRPr="009F0026">
        <w:rPr>
          <w:rFonts w:cs="Arial"/>
          <w:sz w:val="24"/>
          <w:szCs w:val="24"/>
          <w:lang w:val="ru-RU"/>
        </w:rPr>
        <w:t>/</w:t>
      </w:r>
      <w:r w:rsidR="006C3066">
        <w:rPr>
          <w:rFonts w:cs="Arial"/>
          <w:sz w:val="24"/>
          <w:szCs w:val="24"/>
          <w:lang w:val="ru-RU"/>
        </w:rPr>
        <w:t>5</w:t>
      </w:r>
      <w:r w:rsidR="00362906" w:rsidRPr="009F0026">
        <w:rPr>
          <w:rFonts w:cs="Arial"/>
          <w:sz w:val="24"/>
          <w:szCs w:val="24"/>
          <w:lang w:val="ru-RU"/>
        </w:rPr>
        <w:t>-1</w:t>
      </w:r>
      <w:r w:rsidR="0001331A" w:rsidRPr="009F0026">
        <w:rPr>
          <w:rFonts w:cs="Arial"/>
          <w:sz w:val="24"/>
          <w:szCs w:val="24"/>
          <w:lang w:val="ru-RU"/>
        </w:rPr>
        <w:t>7</w:t>
      </w:r>
      <w:r w:rsidR="00362906" w:rsidRPr="009F0026">
        <w:rPr>
          <w:rFonts w:cs="Arial"/>
          <w:sz w:val="24"/>
          <w:szCs w:val="24"/>
          <w:lang w:val="ru-RU"/>
        </w:rPr>
        <w:t xml:space="preserve"> од </w:t>
      </w:r>
      <w:r w:rsidR="006C3066">
        <w:rPr>
          <w:rFonts w:cs="Arial"/>
          <w:sz w:val="24"/>
          <w:szCs w:val="24"/>
          <w:lang w:val="sr-Cyrl-RS"/>
        </w:rPr>
        <w:t>13</w:t>
      </w:r>
      <w:r w:rsidR="00362906" w:rsidRPr="009F0026">
        <w:rPr>
          <w:rFonts w:cs="Arial"/>
          <w:sz w:val="24"/>
          <w:szCs w:val="24"/>
          <w:lang w:val="ru-RU"/>
        </w:rPr>
        <w:t>.</w:t>
      </w:r>
      <w:r w:rsidR="006C3066">
        <w:rPr>
          <w:rFonts w:cs="Arial"/>
          <w:sz w:val="24"/>
          <w:szCs w:val="24"/>
          <w:lang w:val="ru-RU"/>
        </w:rPr>
        <w:t>11</w:t>
      </w:r>
      <w:r w:rsidR="00362906" w:rsidRPr="009F0026">
        <w:rPr>
          <w:rFonts w:cs="Arial"/>
          <w:sz w:val="24"/>
          <w:szCs w:val="24"/>
          <w:lang w:val="ru-RU"/>
        </w:rPr>
        <w:t>.201</w:t>
      </w:r>
      <w:r w:rsidR="0001331A" w:rsidRPr="009F0026">
        <w:rPr>
          <w:rFonts w:cs="Arial"/>
          <w:sz w:val="24"/>
          <w:szCs w:val="24"/>
          <w:lang w:val="ru-RU"/>
        </w:rPr>
        <w:t>7</w:t>
      </w:r>
      <w:r w:rsidR="00F42E13" w:rsidRPr="009F0026">
        <w:rPr>
          <w:rFonts w:cs="Arial"/>
          <w:sz w:val="24"/>
          <w:szCs w:val="24"/>
          <w:lang w:val="ru-RU"/>
        </w:rPr>
        <w:t xml:space="preserve">. године и Решења о образовању комисије за јавну набавку број </w:t>
      </w:r>
      <w:r w:rsidR="00362906" w:rsidRPr="009F0026">
        <w:rPr>
          <w:rFonts w:cs="Arial"/>
          <w:sz w:val="24"/>
          <w:szCs w:val="24"/>
          <w:lang w:val="ru-RU"/>
        </w:rPr>
        <w:t>12.01.</w:t>
      </w:r>
      <w:r w:rsidR="006C3066">
        <w:rPr>
          <w:rFonts w:cs="Arial"/>
          <w:sz w:val="24"/>
          <w:szCs w:val="24"/>
        </w:rPr>
        <w:t>534647</w:t>
      </w:r>
      <w:r w:rsidR="00362906" w:rsidRPr="009F0026">
        <w:rPr>
          <w:rFonts w:cs="Arial"/>
          <w:sz w:val="24"/>
          <w:szCs w:val="24"/>
          <w:lang w:val="ru-RU"/>
        </w:rPr>
        <w:t>/</w:t>
      </w:r>
      <w:r w:rsidR="006C3066">
        <w:rPr>
          <w:rFonts w:cs="Arial"/>
          <w:sz w:val="24"/>
          <w:szCs w:val="24"/>
          <w:lang w:val="ru-RU"/>
        </w:rPr>
        <w:t>6</w:t>
      </w:r>
      <w:r w:rsidR="00362906" w:rsidRPr="009F0026">
        <w:rPr>
          <w:rFonts w:cs="Arial"/>
          <w:sz w:val="24"/>
          <w:szCs w:val="24"/>
          <w:lang w:val="ru-RU"/>
        </w:rPr>
        <w:t>-1</w:t>
      </w:r>
      <w:r w:rsidR="0001331A" w:rsidRPr="009F0026">
        <w:rPr>
          <w:rFonts w:cs="Arial"/>
          <w:sz w:val="24"/>
          <w:szCs w:val="24"/>
          <w:lang w:val="ru-RU"/>
        </w:rPr>
        <w:t>7</w:t>
      </w:r>
      <w:r w:rsidR="00362906" w:rsidRPr="009F0026">
        <w:rPr>
          <w:rFonts w:cs="Arial"/>
          <w:sz w:val="24"/>
          <w:szCs w:val="24"/>
          <w:lang w:val="ru-RU"/>
        </w:rPr>
        <w:t xml:space="preserve"> од </w:t>
      </w:r>
      <w:r w:rsidR="006C3066">
        <w:rPr>
          <w:rFonts w:cs="Arial"/>
          <w:sz w:val="24"/>
          <w:szCs w:val="24"/>
          <w:lang w:val="ru-RU"/>
        </w:rPr>
        <w:t>13</w:t>
      </w:r>
      <w:r w:rsidR="00362906" w:rsidRPr="009F0026">
        <w:rPr>
          <w:rFonts w:cs="Arial"/>
          <w:sz w:val="24"/>
          <w:szCs w:val="24"/>
          <w:lang w:val="ru-RU"/>
        </w:rPr>
        <w:t>.</w:t>
      </w:r>
      <w:r w:rsidR="006C3066">
        <w:rPr>
          <w:rFonts w:cs="Arial"/>
          <w:sz w:val="24"/>
          <w:szCs w:val="24"/>
          <w:lang w:val="ru-RU"/>
        </w:rPr>
        <w:t>11</w:t>
      </w:r>
      <w:r w:rsidR="00362906" w:rsidRPr="009F0026">
        <w:rPr>
          <w:rFonts w:cs="Arial"/>
          <w:sz w:val="24"/>
          <w:szCs w:val="24"/>
          <w:lang w:val="ru-RU"/>
        </w:rPr>
        <w:t>.201</w:t>
      </w:r>
      <w:r w:rsidR="0001331A" w:rsidRPr="009F0026">
        <w:rPr>
          <w:rFonts w:cs="Arial"/>
          <w:sz w:val="24"/>
          <w:szCs w:val="24"/>
          <w:lang w:val="ru-RU"/>
        </w:rPr>
        <w:t>7</w:t>
      </w:r>
      <w:r w:rsidR="00F42E13" w:rsidRPr="009F0026">
        <w:rPr>
          <w:rFonts w:cs="Arial"/>
          <w:sz w:val="24"/>
          <w:szCs w:val="24"/>
          <w:lang w:val="ru-RU"/>
        </w:rPr>
        <w:t>. године припремљена је:</w:t>
      </w:r>
    </w:p>
    <w:p w14:paraId="59D39671" w14:textId="77777777" w:rsidR="00F42E13" w:rsidRPr="00463F5D" w:rsidRDefault="00F42E13" w:rsidP="00F42E13">
      <w:pPr>
        <w:spacing w:before="0"/>
        <w:rPr>
          <w:rFonts w:cs="Arial"/>
          <w:b/>
          <w:sz w:val="24"/>
          <w:szCs w:val="24"/>
          <w:lang w:val="ru-RU"/>
        </w:rPr>
      </w:pPr>
    </w:p>
    <w:p w14:paraId="253F629D" w14:textId="77777777" w:rsidR="000C50A0" w:rsidRPr="00EC5BB4" w:rsidRDefault="000C50A0" w:rsidP="00F42E13">
      <w:pPr>
        <w:spacing w:before="0"/>
        <w:rPr>
          <w:rFonts w:cs="Arial"/>
          <w:b/>
          <w:spacing w:val="80"/>
          <w:szCs w:val="24"/>
          <w:lang w:val="ru-RU"/>
        </w:rPr>
      </w:pPr>
    </w:p>
    <w:p w14:paraId="0BB6FAA7" w14:textId="77777777" w:rsidR="00210557" w:rsidRPr="0010159C" w:rsidRDefault="00210557" w:rsidP="00781B02">
      <w:pPr>
        <w:jc w:val="center"/>
        <w:rPr>
          <w:b/>
          <w:lang w:val="ru-RU"/>
        </w:rPr>
      </w:pPr>
      <w:bookmarkStart w:id="7" w:name="_Toc441215598"/>
      <w:bookmarkStart w:id="8" w:name="_Toc441651537"/>
      <w:bookmarkStart w:id="9" w:name="_Toc442559874"/>
      <w:r w:rsidRPr="0010159C">
        <w:rPr>
          <w:b/>
          <w:lang w:val="ru-RU"/>
        </w:rPr>
        <w:t>КОНКУРСНА ДОКУМЕНТАЦИЈА</w:t>
      </w:r>
      <w:bookmarkEnd w:id="7"/>
      <w:bookmarkEnd w:id="8"/>
      <w:bookmarkEnd w:id="9"/>
    </w:p>
    <w:p w14:paraId="05BA9570" w14:textId="77777777"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10159C">
        <w:rPr>
          <w:rFonts w:cs="Arial"/>
          <w:sz w:val="24"/>
          <w:szCs w:val="24"/>
          <w:lang w:val="ru-RU"/>
        </w:rPr>
        <w:t xml:space="preserve">у </w:t>
      </w:r>
      <w:r>
        <w:rPr>
          <w:rFonts w:cs="Arial"/>
          <w:sz w:val="24"/>
          <w:szCs w:val="24"/>
          <w:lang w:val="sr-Cyrl-RS"/>
        </w:rPr>
        <w:t xml:space="preserve">преговарачком </w:t>
      </w:r>
      <w:r w:rsidRPr="0010159C">
        <w:rPr>
          <w:rFonts w:cs="Arial"/>
          <w:sz w:val="24"/>
          <w:szCs w:val="24"/>
          <w:lang w:val="ru-RU"/>
        </w:rPr>
        <w:t xml:space="preserve">поступку </w:t>
      </w:r>
      <w:r>
        <w:rPr>
          <w:rFonts w:cs="Arial"/>
          <w:sz w:val="24"/>
          <w:szCs w:val="24"/>
          <w:lang w:val="sr-Cyrl-RS"/>
        </w:rPr>
        <w:t>са објављивањем позива за подношење понуда</w:t>
      </w:r>
    </w:p>
    <w:p w14:paraId="6203A913" w14:textId="77777777" w:rsidR="0001331A" w:rsidRDefault="0001331A" w:rsidP="0001331A">
      <w:pPr>
        <w:jc w:val="center"/>
        <w:rPr>
          <w:sz w:val="24"/>
          <w:szCs w:val="24"/>
          <w:lang w:val="sr-Cyrl-RS"/>
        </w:rPr>
      </w:pPr>
      <w:r w:rsidRPr="0010159C">
        <w:rPr>
          <w:sz w:val="24"/>
          <w:szCs w:val="24"/>
          <w:lang w:val="ru-RU"/>
        </w:rPr>
        <w:t xml:space="preserve">за јавну набавку </w:t>
      </w:r>
      <w:r>
        <w:rPr>
          <w:sz w:val="24"/>
          <w:szCs w:val="24"/>
          <w:lang w:val="sr-Cyrl-RS"/>
        </w:rPr>
        <w:t xml:space="preserve">услуга </w:t>
      </w:r>
    </w:p>
    <w:p w14:paraId="417A315E" w14:textId="77777777" w:rsidR="00A71193" w:rsidRPr="00A71193" w:rsidRDefault="006C3066" w:rsidP="00A71193">
      <w:pPr>
        <w:pStyle w:val="Title"/>
        <w:rPr>
          <w:rFonts w:cs="Arial"/>
          <w:b w:val="0"/>
          <w:sz w:val="28"/>
          <w:szCs w:val="28"/>
          <w:lang w:val="sr-Cyrl-RS"/>
        </w:rPr>
      </w:pPr>
      <w:r>
        <w:rPr>
          <w:rFonts w:cs="Arial"/>
          <w:lang w:val="sr-Cyrl-RS"/>
        </w:rPr>
        <w:t>Закуп фотокопир апарата</w:t>
      </w:r>
    </w:p>
    <w:p w14:paraId="07C4B978" w14:textId="77777777" w:rsidR="0001331A" w:rsidRPr="0001331A" w:rsidRDefault="0001331A" w:rsidP="0001331A">
      <w:pPr>
        <w:jc w:val="center"/>
        <w:rPr>
          <w:sz w:val="24"/>
          <w:szCs w:val="24"/>
          <w:lang w:val="sr-Cyrl-RS"/>
        </w:rPr>
      </w:pPr>
      <w:r w:rsidRPr="00B60208">
        <w:rPr>
          <w:b/>
          <w:sz w:val="24"/>
          <w:szCs w:val="24"/>
          <w:lang w:val="ru-RU"/>
        </w:rPr>
        <w:t>бр.</w:t>
      </w:r>
      <w:r>
        <w:rPr>
          <w:sz w:val="24"/>
          <w:szCs w:val="24"/>
          <w:lang w:val="sr-Cyrl-RS"/>
        </w:rPr>
        <w:t xml:space="preserve"> </w:t>
      </w:r>
      <w:r w:rsidR="006C3066" w:rsidRPr="006C3066">
        <w:rPr>
          <w:b/>
          <w:sz w:val="24"/>
          <w:szCs w:val="24"/>
          <w:lang w:val="ru-RU"/>
        </w:rPr>
        <w:t>ЈН/</w:t>
      </w:r>
      <w:r w:rsidR="006C3066" w:rsidRPr="007D09B7">
        <w:rPr>
          <w:rFonts w:cs="Arial"/>
          <w:b/>
          <w:sz w:val="24"/>
          <w:szCs w:val="24"/>
          <w:lang w:val="sr-Cyrl-CS"/>
        </w:rPr>
        <w:t>1000/0504/2017</w:t>
      </w:r>
    </w:p>
    <w:p w14:paraId="210BEDAA" w14:textId="77777777" w:rsidR="009D3699" w:rsidRPr="00EC5BB4" w:rsidRDefault="009D3699" w:rsidP="000C50A0">
      <w:pPr>
        <w:pStyle w:val="BodyText"/>
        <w:spacing w:before="0"/>
        <w:rPr>
          <w:rFonts w:cs="Arial"/>
          <w:i/>
          <w:color w:val="00B0F0"/>
          <w:szCs w:val="24"/>
          <w:lang w:val="sr-Latn-CS"/>
        </w:rPr>
      </w:pPr>
    </w:p>
    <w:p w14:paraId="61A947A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62EDB0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DA5FCC" w14:paraId="7A38C5B1" w14:textId="77777777" w:rsidTr="004A4D6F">
        <w:trPr>
          <w:trHeight w:val="396"/>
        </w:trPr>
        <w:tc>
          <w:tcPr>
            <w:tcW w:w="624" w:type="dxa"/>
          </w:tcPr>
          <w:p w14:paraId="3E94D9E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6F786E9F"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4238FD98" w14:textId="77777777" w:rsidTr="004A4D6F">
        <w:trPr>
          <w:trHeight w:val="396"/>
        </w:trPr>
        <w:tc>
          <w:tcPr>
            <w:tcW w:w="624" w:type="dxa"/>
          </w:tcPr>
          <w:p w14:paraId="6F0501EC"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2E27A6DB"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DA5FCC" w14:paraId="33E555F3" w14:textId="77777777" w:rsidTr="004A4D6F">
        <w:trPr>
          <w:trHeight w:val="671"/>
        </w:trPr>
        <w:tc>
          <w:tcPr>
            <w:tcW w:w="624" w:type="dxa"/>
          </w:tcPr>
          <w:p w14:paraId="1F65887D"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1531D5D7"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DA5FCC" w14:paraId="348E4BDC" w14:textId="77777777" w:rsidTr="004A4D6F">
        <w:trPr>
          <w:trHeight w:val="671"/>
        </w:trPr>
        <w:tc>
          <w:tcPr>
            <w:tcW w:w="624" w:type="dxa"/>
          </w:tcPr>
          <w:p w14:paraId="001F11A4"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42F46332" w14:textId="77777777" w:rsidR="004A4D6F" w:rsidRPr="0010159C"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5ECAD11C" w14:textId="77777777" w:rsidTr="004A4D6F">
        <w:trPr>
          <w:trHeight w:val="396"/>
        </w:trPr>
        <w:tc>
          <w:tcPr>
            <w:tcW w:w="624" w:type="dxa"/>
          </w:tcPr>
          <w:p w14:paraId="5200FEDA"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0B3DD96D"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DA5FCC" w14:paraId="60B936E4" w14:textId="77777777" w:rsidTr="004A4D6F">
        <w:trPr>
          <w:trHeight w:val="403"/>
        </w:trPr>
        <w:tc>
          <w:tcPr>
            <w:tcW w:w="624" w:type="dxa"/>
          </w:tcPr>
          <w:p w14:paraId="25C506F3"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12A861B6"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18EB4D62" w14:textId="77777777" w:rsidTr="004A4D6F">
        <w:trPr>
          <w:trHeight w:val="396"/>
        </w:trPr>
        <w:tc>
          <w:tcPr>
            <w:tcW w:w="624" w:type="dxa"/>
          </w:tcPr>
          <w:p w14:paraId="3C7BB66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711049C7"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038FDDB6" w14:textId="77777777" w:rsidTr="004A4D6F">
        <w:trPr>
          <w:trHeight w:val="396"/>
        </w:trPr>
        <w:tc>
          <w:tcPr>
            <w:tcW w:w="624" w:type="dxa"/>
          </w:tcPr>
          <w:p w14:paraId="16046645"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41D42B59" w14:textId="77777777"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12EF6ECD" w14:textId="77777777" w:rsidTr="004A4D6F">
        <w:trPr>
          <w:trHeight w:val="396"/>
        </w:trPr>
        <w:tc>
          <w:tcPr>
            <w:tcW w:w="624" w:type="dxa"/>
          </w:tcPr>
          <w:p w14:paraId="41394391"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4CE1F135" w14:textId="77777777"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067A5B35" w14:textId="77777777" w:rsidR="009D3699" w:rsidRPr="00EC5BB4" w:rsidRDefault="009D3699" w:rsidP="000C50A0">
      <w:pPr>
        <w:pStyle w:val="BodyText"/>
        <w:spacing w:before="0"/>
        <w:rPr>
          <w:rFonts w:cs="Arial"/>
          <w:b/>
          <w:spacing w:val="80"/>
          <w:szCs w:val="24"/>
          <w:highlight w:val="yellow"/>
        </w:rPr>
      </w:pPr>
    </w:p>
    <w:p w14:paraId="1F09C497" w14:textId="626666A5" w:rsidR="00F5264D" w:rsidRPr="00B60208"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w:t>
      </w:r>
      <w:r w:rsidRPr="0069339C">
        <w:rPr>
          <w:rFonts w:cs="Arial"/>
          <w:bCs/>
          <w:noProof/>
          <w:sz w:val="24"/>
          <w:szCs w:val="24"/>
          <w:lang w:val="sr-Cyrl-CS"/>
        </w:rPr>
        <w:t xml:space="preserve">документације: </w:t>
      </w:r>
      <w:r w:rsidR="00B60208">
        <w:rPr>
          <w:rFonts w:cs="Arial"/>
          <w:bCs/>
          <w:noProof/>
          <w:sz w:val="24"/>
          <w:szCs w:val="24"/>
        </w:rPr>
        <w:t>6</w:t>
      </w:r>
      <w:r w:rsidR="002F133A">
        <w:rPr>
          <w:rFonts w:cs="Arial"/>
          <w:bCs/>
          <w:noProof/>
          <w:sz w:val="24"/>
          <w:szCs w:val="24"/>
        </w:rPr>
        <w:t>7</w:t>
      </w:r>
    </w:p>
    <w:p w14:paraId="54C7A182" w14:textId="77777777" w:rsidR="001853E1" w:rsidRPr="00852E02" w:rsidRDefault="001853E1" w:rsidP="000C50A0">
      <w:pPr>
        <w:pStyle w:val="BodyText"/>
        <w:spacing w:before="0"/>
        <w:rPr>
          <w:rFonts w:cs="Arial"/>
          <w:szCs w:val="24"/>
        </w:rPr>
      </w:pPr>
    </w:p>
    <w:p w14:paraId="098BCB1A" w14:textId="77777777" w:rsidR="00FA0E61" w:rsidRPr="00852E02" w:rsidRDefault="00473AD5" w:rsidP="00427E82">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52FB53E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A5FCC" w14:paraId="3F016580" w14:textId="77777777" w:rsidTr="00362906">
        <w:tc>
          <w:tcPr>
            <w:tcW w:w="2948" w:type="dxa"/>
            <w:shd w:val="clear" w:color="auto" w:fill="auto"/>
          </w:tcPr>
          <w:p w14:paraId="0ECD9165"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7F4F7B12"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7316843"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2D799C98" w14:textId="77777777" w:rsidR="00362906" w:rsidRPr="0010159C" w:rsidRDefault="00362906" w:rsidP="00362906">
            <w:pPr>
              <w:suppressAutoHyphens/>
              <w:spacing w:line="100" w:lineRule="atLeast"/>
              <w:jc w:val="center"/>
              <w:rPr>
                <w:rFonts w:cs="Arial"/>
                <w:sz w:val="24"/>
                <w:szCs w:val="24"/>
                <w:lang w:val="ru-RU"/>
              </w:rPr>
            </w:pPr>
            <w:r w:rsidRPr="0010159C">
              <w:rPr>
                <w:rFonts w:cs="Arial"/>
                <w:sz w:val="24"/>
                <w:szCs w:val="24"/>
                <w:lang w:val="ru-RU"/>
              </w:rPr>
              <w:t>Јавно предузеће „Електропривреда Србије“ Београд,</w:t>
            </w:r>
          </w:p>
          <w:p w14:paraId="2D794D49" w14:textId="77777777" w:rsidR="00362906" w:rsidRPr="0010159C" w:rsidRDefault="00362906" w:rsidP="00362906">
            <w:pPr>
              <w:suppressAutoHyphens/>
              <w:spacing w:line="100" w:lineRule="atLeast"/>
              <w:jc w:val="center"/>
              <w:rPr>
                <w:rFonts w:cs="Arial"/>
                <w:sz w:val="24"/>
                <w:szCs w:val="24"/>
                <w:lang w:val="ru-RU"/>
              </w:rPr>
            </w:pPr>
            <w:r w:rsidRPr="0010159C">
              <w:rPr>
                <w:rFonts w:cs="Arial"/>
                <w:sz w:val="24"/>
                <w:szCs w:val="24"/>
                <w:lang w:val="ru-RU"/>
              </w:rPr>
              <w:t>Улица царице Милице бр.2, 11000 Београд</w:t>
            </w:r>
          </w:p>
          <w:p w14:paraId="2196A9BC" w14:textId="77777777" w:rsidR="00B0246A" w:rsidRPr="0010159C" w:rsidRDefault="00B0246A" w:rsidP="00362906">
            <w:pPr>
              <w:suppressAutoHyphens/>
              <w:spacing w:line="100" w:lineRule="atLeast"/>
              <w:jc w:val="center"/>
              <w:rPr>
                <w:rFonts w:cs="Arial"/>
                <w:sz w:val="24"/>
                <w:szCs w:val="24"/>
                <w:lang w:val="ru-RU"/>
              </w:rPr>
            </w:pPr>
          </w:p>
          <w:p w14:paraId="2BFA5E53" w14:textId="77777777" w:rsidR="002E12CC" w:rsidRPr="002E12CC" w:rsidRDefault="00362906" w:rsidP="00362906">
            <w:pPr>
              <w:suppressAutoHyphens/>
              <w:spacing w:line="100" w:lineRule="atLeast"/>
              <w:jc w:val="center"/>
              <w:rPr>
                <w:rFonts w:cs="Arial"/>
                <w:color w:val="00B0F0"/>
                <w:sz w:val="24"/>
                <w:szCs w:val="24"/>
                <w:lang w:val="sr-Cyrl-RS"/>
              </w:rPr>
            </w:pPr>
            <w:r w:rsidRPr="0010159C">
              <w:rPr>
                <w:rFonts w:cs="Arial"/>
                <w:sz w:val="24"/>
                <w:szCs w:val="24"/>
                <w:lang w:val="ru-RU"/>
              </w:rPr>
              <w:t>ЈП ЕПС</w:t>
            </w:r>
          </w:p>
        </w:tc>
      </w:tr>
      <w:tr w:rsidR="004276AD" w:rsidRPr="00EC5BB4" w14:paraId="535A2768" w14:textId="77777777" w:rsidTr="00362906">
        <w:tc>
          <w:tcPr>
            <w:tcW w:w="2948" w:type="dxa"/>
            <w:shd w:val="clear" w:color="auto" w:fill="auto"/>
          </w:tcPr>
          <w:p w14:paraId="339FC70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13A4189D" w14:textId="77777777" w:rsidR="004276AD" w:rsidRPr="002E12CC" w:rsidRDefault="00CC3A0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950FF2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DA5FCC" w14:paraId="170B2E03" w14:textId="77777777" w:rsidTr="00362906">
        <w:tc>
          <w:tcPr>
            <w:tcW w:w="2948" w:type="dxa"/>
            <w:shd w:val="clear" w:color="auto" w:fill="auto"/>
          </w:tcPr>
          <w:p w14:paraId="44A694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4592426D" w14:textId="77777777"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10159C">
              <w:rPr>
                <w:rFonts w:cs="Arial"/>
                <w:sz w:val="24"/>
                <w:szCs w:val="24"/>
                <w:lang w:val="ru-RU"/>
              </w:rPr>
              <w:t>поступ</w:t>
            </w:r>
            <w:r>
              <w:rPr>
                <w:rFonts w:cs="Arial"/>
                <w:sz w:val="24"/>
                <w:szCs w:val="24"/>
                <w:lang w:val="sr-Cyrl-RS"/>
              </w:rPr>
              <w:t>а</w:t>
            </w:r>
            <w:r w:rsidRPr="0010159C">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DA5FCC" w14:paraId="3243A728" w14:textId="77777777" w:rsidTr="00362906">
        <w:trPr>
          <w:trHeight w:val="575"/>
        </w:trPr>
        <w:tc>
          <w:tcPr>
            <w:tcW w:w="2948" w:type="dxa"/>
            <w:shd w:val="clear" w:color="auto" w:fill="auto"/>
          </w:tcPr>
          <w:p w14:paraId="22F0D77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0C870125" w14:textId="77777777" w:rsidR="004276AD" w:rsidRPr="00362906" w:rsidRDefault="00A71193" w:rsidP="00362906">
            <w:pPr>
              <w:pStyle w:val="Heading10"/>
              <w:jc w:val="center"/>
              <w:rPr>
                <w:rFonts w:cs="Arial"/>
                <w:b w:val="0"/>
                <w:sz w:val="24"/>
                <w:szCs w:val="24"/>
              </w:rPr>
            </w:pPr>
            <w:bookmarkStart w:id="13" w:name="_Toc442559877"/>
            <w:r>
              <w:rPr>
                <w:rFonts w:cs="Arial"/>
                <w:b w:val="0"/>
                <w:sz w:val="24"/>
                <w:szCs w:val="24"/>
                <w:lang w:val="sr-Cyrl-RS"/>
              </w:rPr>
              <w:t>услугe</w:t>
            </w:r>
            <w:r w:rsidR="004276AD" w:rsidRPr="00EC5BB4">
              <w:rPr>
                <w:rFonts w:cs="Arial"/>
                <w:b w:val="0"/>
                <w:sz w:val="24"/>
                <w:szCs w:val="24"/>
              </w:rPr>
              <w:t xml:space="preserve">: </w:t>
            </w:r>
            <w:r w:rsidR="006C3066">
              <w:rPr>
                <w:rFonts w:cs="Arial"/>
                <w:lang w:val="sr-Cyrl-RS"/>
              </w:rPr>
              <w:t>Закуп фотокопир апарата</w:t>
            </w:r>
            <w:bookmarkEnd w:id="13"/>
          </w:p>
        </w:tc>
      </w:tr>
      <w:tr w:rsidR="002E12CC" w:rsidRPr="00DA5FCC" w14:paraId="665BC95D" w14:textId="77777777" w:rsidTr="00362906">
        <w:trPr>
          <w:trHeight w:val="995"/>
        </w:trPr>
        <w:tc>
          <w:tcPr>
            <w:tcW w:w="2948" w:type="dxa"/>
            <w:shd w:val="clear" w:color="auto" w:fill="auto"/>
          </w:tcPr>
          <w:p w14:paraId="687084A4" w14:textId="77777777" w:rsidR="00AA1F74" w:rsidRPr="0010159C" w:rsidRDefault="00AA1F74" w:rsidP="00AA1F74">
            <w:pPr>
              <w:autoSpaceDE w:val="0"/>
              <w:autoSpaceDN w:val="0"/>
              <w:adjustRightInd w:val="0"/>
              <w:rPr>
                <w:rFonts w:eastAsia="TimesNewRomanPSMT" w:cs="Arial"/>
                <w:bCs/>
                <w:sz w:val="24"/>
                <w:szCs w:val="24"/>
                <w:lang w:val="ru-RU"/>
              </w:rPr>
            </w:pPr>
          </w:p>
          <w:p w14:paraId="3F9D82FC"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18B6DD9C" w14:textId="77777777" w:rsidR="00AA1F74" w:rsidRPr="0010159C" w:rsidRDefault="00AA1F74" w:rsidP="002E12CC">
            <w:pPr>
              <w:pStyle w:val="ListParagraph"/>
              <w:widowControl w:val="0"/>
              <w:ind w:left="0"/>
              <w:jc w:val="center"/>
              <w:rPr>
                <w:rFonts w:ascii="Arial" w:hAnsi="Arial" w:cs="Arial"/>
                <w:sz w:val="24"/>
                <w:szCs w:val="24"/>
                <w:lang w:val="ru-RU"/>
              </w:rPr>
            </w:pPr>
          </w:p>
          <w:p w14:paraId="3A6057E7" w14:textId="77777777" w:rsidR="002E12CC" w:rsidRPr="0010159C"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10159C">
              <w:rPr>
                <w:rFonts w:ascii="Arial" w:hAnsi="Arial" w:cs="Arial"/>
                <w:sz w:val="24"/>
                <w:szCs w:val="24"/>
                <w:lang w:val="ru-RU"/>
              </w:rPr>
              <w:t>авна набавка није обликована по партијама</w:t>
            </w:r>
          </w:p>
          <w:p w14:paraId="1D191588" w14:textId="77777777" w:rsidR="002E12CC" w:rsidRPr="0010159C"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56D7CDBB" w14:textId="77777777" w:rsidTr="00362906">
        <w:trPr>
          <w:trHeight w:val="594"/>
        </w:trPr>
        <w:tc>
          <w:tcPr>
            <w:tcW w:w="2948" w:type="dxa"/>
            <w:shd w:val="clear" w:color="auto" w:fill="auto"/>
          </w:tcPr>
          <w:p w14:paraId="6A48CF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063FC0E5"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DA5FCC" w14:paraId="071A5200" w14:textId="77777777" w:rsidTr="00362906">
        <w:trPr>
          <w:trHeight w:val="1057"/>
        </w:trPr>
        <w:tc>
          <w:tcPr>
            <w:tcW w:w="2948" w:type="dxa"/>
            <w:shd w:val="clear" w:color="auto" w:fill="auto"/>
          </w:tcPr>
          <w:p w14:paraId="2FFC7625" w14:textId="77777777" w:rsidR="004276AD" w:rsidRPr="00EC5BB4" w:rsidRDefault="004276AD" w:rsidP="004276AD">
            <w:pPr>
              <w:autoSpaceDE w:val="0"/>
              <w:autoSpaceDN w:val="0"/>
              <w:adjustRightInd w:val="0"/>
              <w:jc w:val="center"/>
              <w:rPr>
                <w:rFonts w:eastAsia="TimesNewRomanPSMT" w:cs="Arial"/>
                <w:bCs/>
                <w:sz w:val="24"/>
                <w:szCs w:val="24"/>
              </w:rPr>
            </w:pPr>
          </w:p>
          <w:p w14:paraId="034D42E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60C937A" w14:textId="77777777" w:rsidR="00362906" w:rsidRPr="0010159C" w:rsidRDefault="004A4D6F" w:rsidP="00362906">
            <w:pPr>
              <w:jc w:val="center"/>
              <w:rPr>
                <w:rFonts w:cs="Arial"/>
                <w:sz w:val="24"/>
                <w:szCs w:val="24"/>
                <w:lang w:val="ru-RU"/>
              </w:rPr>
            </w:pPr>
            <w:r>
              <w:rPr>
                <w:rFonts w:cs="Arial"/>
                <w:sz w:val="24"/>
                <w:szCs w:val="24"/>
                <w:lang w:val="sr-Cyrl-RS"/>
              </w:rPr>
              <w:t>Александар Поповић</w:t>
            </w:r>
            <w:r w:rsidRPr="0010159C">
              <w:rPr>
                <w:rFonts w:cs="Arial"/>
                <w:sz w:val="24"/>
                <w:szCs w:val="24"/>
                <w:lang w:val="ru-RU"/>
              </w:rPr>
              <w:t xml:space="preserve"> </w:t>
            </w:r>
          </w:p>
          <w:p w14:paraId="6B8276F4" w14:textId="77777777" w:rsidR="004276AD" w:rsidRPr="0010159C" w:rsidRDefault="00362906" w:rsidP="004A4D6F">
            <w:pPr>
              <w:jc w:val="center"/>
              <w:rPr>
                <w:rFonts w:cs="Arial"/>
                <w:sz w:val="24"/>
                <w:szCs w:val="24"/>
                <w:lang w:val="ru-RU"/>
              </w:rPr>
            </w:pPr>
            <w:r w:rsidRPr="00362906">
              <w:rPr>
                <w:rFonts w:cs="Arial"/>
                <w:sz w:val="24"/>
                <w:szCs w:val="24"/>
              </w:rPr>
              <w:t>e</w:t>
            </w:r>
            <w:r w:rsidRPr="0010159C">
              <w:rPr>
                <w:rFonts w:cs="Arial"/>
                <w:sz w:val="24"/>
                <w:szCs w:val="24"/>
                <w:lang w:val="ru-RU"/>
              </w:rPr>
              <w:t>-</w:t>
            </w:r>
            <w:r w:rsidRPr="00362906">
              <w:rPr>
                <w:rFonts w:cs="Arial"/>
                <w:sz w:val="24"/>
                <w:szCs w:val="24"/>
              </w:rPr>
              <w:t>mail</w:t>
            </w:r>
            <w:r w:rsidRPr="0010159C">
              <w:rPr>
                <w:rFonts w:cs="Arial"/>
                <w:sz w:val="24"/>
                <w:szCs w:val="24"/>
                <w:lang w:val="ru-RU"/>
              </w:rPr>
              <w:t xml:space="preserve">: </w:t>
            </w:r>
            <w:hyperlink r:id="rId166" w:history="1">
              <w:r w:rsidR="004A4D6F" w:rsidRPr="00A81BB5">
                <w:rPr>
                  <w:rStyle w:val="Hyperlink"/>
                  <w:rFonts w:cs="Arial"/>
                  <w:sz w:val="24"/>
                  <w:szCs w:val="24"/>
                </w:rPr>
                <w:t>popovic</w:t>
              </w:r>
              <w:r w:rsidR="004A4D6F" w:rsidRPr="0010159C">
                <w:rPr>
                  <w:rStyle w:val="Hyperlink"/>
                  <w:rFonts w:cs="Arial"/>
                  <w:sz w:val="24"/>
                  <w:szCs w:val="24"/>
                  <w:lang w:val="ru-RU"/>
                </w:rPr>
                <w:t>.</w:t>
              </w:r>
              <w:r w:rsidR="004A4D6F" w:rsidRPr="00A81BB5">
                <w:rPr>
                  <w:rStyle w:val="Hyperlink"/>
                  <w:rFonts w:cs="Arial"/>
                  <w:sz w:val="24"/>
                  <w:szCs w:val="24"/>
                </w:rPr>
                <w:t>aleksandar</w:t>
              </w:r>
              <w:r w:rsidR="004A4D6F" w:rsidRPr="0010159C">
                <w:rPr>
                  <w:rStyle w:val="Hyperlink"/>
                  <w:rFonts w:cs="Arial"/>
                  <w:sz w:val="24"/>
                  <w:szCs w:val="24"/>
                  <w:lang w:val="ru-RU"/>
                </w:rPr>
                <w:t>@</w:t>
              </w:r>
              <w:r w:rsidR="004A4D6F" w:rsidRPr="00A81BB5">
                <w:rPr>
                  <w:rStyle w:val="Hyperlink"/>
                  <w:rFonts w:cs="Arial"/>
                  <w:sz w:val="24"/>
                  <w:szCs w:val="24"/>
                </w:rPr>
                <w:t>eps</w:t>
              </w:r>
              <w:r w:rsidR="004A4D6F" w:rsidRPr="0010159C">
                <w:rPr>
                  <w:rStyle w:val="Hyperlink"/>
                  <w:rFonts w:cs="Arial"/>
                  <w:sz w:val="24"/>
                  <w:szCs w:val="24"/>
                  <w:lang w:val="ru-RU"/>
                </w:rPr>
                <w:t>.</w:t>
              </w:r>
              <w:r w:rsidR="004A4D6F" w:rsidRPr="00A81BB5">
                <w:rPr>
                  <w:rStyle w:val="Hyperlink"/>
                  <w:rFonts w:cs="Arial"/>
                  <w:sz w:val="24"/>
                  <w:szCs w:val="24"/>
                </w:rPr>
                <w:t>rs</w:t>
              </w:r>
            </w:hyperlink>
            <w:r w:rsidRPr="0010159C">
              <w:rPr>
                <w:rFonts w:cs="Arial"/>
                <w:sz w:val="24"/>
                <w:szCs w:val="24"/>
                <w:u w:val="single"/>
                <w:lang w:val="ru-RU"/>
              </w:rPr>
              <w:t xml:space="preserve"> </w:t>
            </w:r>
          </w:p>
        </w:tc>
      </w:tr>
    </w:tbl>
    <w:p w14:paraId="17C87815" w14:textId="77777777" w:rsidR="002E12CC" w:rsidRPr="0010159C" w:rsidRDefault="002E12CC" w:rsidP="000C50A0">
      <w:pPr>
        <w:spacing w:before="0"/>
        <w:rPr>
          <w:rFonts w:cs="Arial"/>
          <w:sz w:val="24"/>
          <w:szCs w:val="24"/>
          <w:lang w:val="ru-RU"/>
        </w:rPr>
      </w:pPr>
    </w:p>
    <w:p w14:paraId="00B38C4F" w14:textId="77777777" w:rsidR="002E12CC" w:rsidRDefault="002E12CC" w:rsidP="00427E8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31A5B8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5367063" w14:textId="77777777" w:rsidR="0032186E" w:rsidRPr="0032186E" w:rsidRDefault="0032186E" w:rsidP="0032186E">
      <w:pPr>
        <w:rPr>
          <w:lang w:val="sr-Cyrl-RS" w:eastAsia="ar-SA"/>
        </w:rPr>
      </w:pPr>
    </w:p>
    <w:p w14:paraId="34824E3B" w14:textId="77777777" w:rsidR="00362906" w:rsidRPr="006C3066" w:rsidRDefault="00362906" w:rsidP="00362906">
      <w:pPr>
        <w:spacing w:before="0"/>
        <w:rPr>
          <w:rFonts w:cs="Arial"/>
          <w:sz w:val="24"/>
          <w:szCs w:val="24"/>
          <w:lang w:val="ru-RU" w:eastAsia="zh-CN"/>
        </w:rPr>
      </w:pPr>
      <w:r w:rsidRPr="0010159C">
        <w:rPr>
          <w:rFonts w:cs="Arial"/>
          <w:sz w:val="24"/>
          <w:szCs w:val="24"/>
          <w:lang w:val="ru-RU" w:eastAsia="zh-CN"/>
        </w:rPr>
        <w:t xml:space="preserve">Опис предмета јавне </w:t>
      </w:r>
      <w:r w:rsidRPr="006C3066">
        <w:rPr>
          <w:rFonts w:cs="Arial"/>
          <w:sz w:val="24"/>
          <w:szCs w:val="24"/>
          <w:lang w:val="ru-RU" w:eastAsia="zh-CN"/>
        </w:rPr>
        <w:t xml:space="preserve">набавке: </w:t>
      </w:r>
      <w:r w:rsidR="006C3066" w:rsidRPr="006C3066">
        <w:rPr>
          <w:rFonts w:cs="Arial"/>
          <w:sz w:val="24"/>
          <w:szCs w:val="24"/>
          <w:lang w:val="sr-Cyrl-RS"/>
        </w:rPr>
        <w:t>Закуп фотокопир апарата</w:t>
      </w:r>
      <w:r w:rsidRPr="006C3066">
        <w:rPr>
          <w:rFonts w:cs="Arial"/>
          <w:sz w:val="24"/>
          <w:szCs w:val="24"/>
          <w:lang w:val="ru-RU" w:eastAsia="zh-CN"/>
        </w:rPr>
        <w:t>.</w:t>
      </w:r>
    </w:p>
    <w:p w14:paraId="06000AD6" w14:textId="77777777" w:rsidR="00362906" w:rsidRPr="006C3066" w:rsidRDefault="00362906" w:rsidP="00362906">
      <w:pPr>
        <w:spacing w:before="0"/>
        <w:rPr>
          <w:rFonts w:cs="Arial"/>
          <w:sz w:val="24"/>
          <w:szCs w:val="24"/>
          <w:lang w:val="ru-RU" w:eastAsia="zh-CN"/>
        </w:rPr>
      </w:pPr>
      <w:r w:rsidRPr="006C3066">
        <w:rPr>
          <w:rFonts w:cs="Arial"/>
          <w:sz w:val="24"/>
          <w:szCs w:val="24"/>
          <w:lang w:val="ru-RU" w:eastAsia="zh-CN"/>
        </w:rPr>
        <w:t xml:space="preserve">Назив из општег речника набавке: </w:t>
      </w:r>
      <w:r w:rsidR="006C3066" w:rsidRPr="006C3066">
        <w:rPr>
          <w:rFonts w:cs="Arial"/>
          <w:sz w:val="24"/>
          <w:szCs w:val="24"/>
          <w:lang w:val="ru-RU"/>
        </w:rPr>
        <w:t>Закуп</w:t>
      </w:r>
      <w:r w:rsidRPr="006C3066">
        <w:rPr>
          <w:rFonts w:cs="Arial"/>
          <w:sz w:val="24"/>
          <w:szCs w:val="24"/>
          <w:lang w:val="ru-RU" w:eastAsia="zh-CN"/>
        </w:rPr>
        <w:t>.</w:t>
      </w:r>
    </w:p>
    <w:p w14:paraId="4AAC63F5" w14:textId="77777777" w:rsidR="00362906" w:rsidRPr="006C3066" w:rsidRDefault="00362906" w:rsidP="00362906">
      <w:pPr>
        <w:spacing w:before="0"/>
        <w:rPr>
          <w:rFonts w:cs="Arial"/>
          <w:sz w:val="24"/>
          <w:szCs w:val="24"/>
          <w:lang w:val="ru-RU" w:eastAsia="zh-CN"/>
        </w:rPr>
      </w:pPr>
      <w:r w:rsidRPr="006C3066">
        <w:rPr>
          <w:rFonts w:cs="Arial"/>
          <w:sz w:val="24"/>
          <w:szCs w:val="24"/>
          <w:lang w:val="ru-RU" w:eastAsia="zh-CN"/>
        </w:rPr>
        <w:t xml:space="preserve">Ознака из општег речника набавке: </w:t>
      </w:r>
      <w:r w:rsidR="006C3066" w:rsidRPr="006C3066">
        <w:rPr>
          <w:rFonts w:cs="Arial"/>
          <w:sz w:val="24"/>
          <w:szCs w:val="24"/>
          <w:lang w:val="ru-RU"/>
        </w:rPr>
        <w:t xml:space="preserve">– РА02-0 </w:t>
      </w:r>
      <w:r w:rsidRPr="006C3066">
        <w:rPr>
          <w:rFonts w:cs="Arial"/>
          <w:bCs/>
          <w:sz w:val="24"/>
          <w:szCs w:val="24"/>
          <w:lang w:val="ru-RU" w:eastAsia="zh-CN"/>
        </w:rPr>
        <w:t>.</w:t>
      </w:r>
    </w:p>
    <w:p w14:paraId="528396A4" w14:textId="77777777" w:rsidR="0032186E" w:rsidRPr="0032186E" w:rsidRDefault="0032186E" w:rsidP="0032186E">
      <w:pPr>
        <w:spacing w:before="0"/>
        <w:rPr>
          <w:rFonts w:cs="Arial"/>
          <w:sz w:val="24"/>
          <w:szCs w:val="24"/>
          <w:lang w:val="sr-Cyrl-RS" w:eastAsia="zh-CN"/>
        </w:rPr>
      </w:pPr>
    </w:p>
    <w:p w14:paraId="1D36F1A3" w14:textId="77777777" w:rsidR="005A74EB" w:rsidRDefault="002E12CC" w:rsidP="00FF68EC">
      <w:pPr>
        <w:spacing w:before="0"/>
        <w:rPr>
          <w:rFonts w:cs="Arial"/>
          <w:sz w:val="24"/>
          <w:szCs w:val="24"/>
          <w:lang w:eastAsia="zh-CN"/>
        </w:rPr>
      </w:pPr>
      <w:r w:rsidRPr="0010159C">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FE0CECF" w14:textId="77777777" w:rsidR="00502825" w:rsidRDefault="00502825" w:rsidP="00FF68EC">
      <w:pPr>
        <w:spacing w:before="0"/>
        <w:rPr>
          <w:rFonts w:cs="Arial"/>
          <w:sz w:val="24"/>
          <w:szCs w:val="24"/>
          <w:lang w:eastAsia="zh-CN"/>
        </w:rPr>
      </w:pPr>
    </w:p>
    <w:p w14:paraId="4E6AB7CF" w14:textId="77777777" w:rsidR="004A4D6F" w:rsidRDefault="004A4D6F" w:rsidP="00FF68EC">
      <w:pPr>
        <w:spacing w:before="0"/>
        <w:rPr>
          <w:rFonts w:cs="Arial"/>
          <w:sz w:val="24"/>
          <w:szCs w:val="24"/>
          <w:lang w:eastAsia="zh-CN"/>
        </w:rPr>
      </w:pPr>
    </w:p>
    <w:p w14:paraId="6F1A6D84" w14:textId="77777777" w:rsidR="004A4D6F" w:rsidRDefault="004A4D6F" w:rsidP="00FF68EC">
      <w:pPr>
        <w:spacing w:before="0"/>
        <w:rPr>
          <w:rFonts w:cs="Arial"/>
          <w:sz w:val="24"/>
          <w:szCs w:val="24"/>
          <w:lang w:eastAsia="zh-CN"/>
        </w:rPr>
      </w:pPr>
    </w:p>
    <w:p w14:paraId="63E861AE" w14:textId="77777777" w:rsidR="004A4D6F" w:rsidRDefault="004A4D6F" w:rsidP="00FF68EC">
      <w:pPr>
        <w:spacing w:before="0"/>
        <w:rPr>
          <w:rFonts w:cs="Arial"/>
          <w:sz w:val="24"/>
          <w:szCs w:val="24"/>
          <w:lang w:eastAsia="zh-CN"/>
        </w:rPr>
      </w:pPr>
    </w:p>
    <w:p w14:paraId="64F82C72" w14:textId="77777777" w:rsidR="004A4D6F" w:rsidRDefault="004A4D6F" w:rsidP="00FF68EC">
      <w:pPr>
        <w:spacing w:before="0"/>
        <w:rPr>
          <w:rFonts w:cs="Arial"/>
          <w:sz w:val="24"/>
          <w:szCs w:val="24"/>
          <w:lang w:eastAsia="zh-CN"/>
        </w:rPr>
      </w:pPr>
    </w:p>
    <w:p w14:paraId="1FCE0242" w14:textId="77777777" w:rsidR="006C3066" w:rsidRDefault="006C3066" w:rsidP="00FF68EC">
      <w:pPr>
        <w:spacing w:before="0"/>
        <w:rPr>
          <w:rFonts w:cs="Arial"/>
          <w:sz w:val="24"/>
          <w:szCs w:val="24"/>
          <w:lang w:eastAsia="zh-CN"/>
        </w:rPr>
      </w:pPr>
    </w:p>
    <w:p w14:paraId="3D396695" w14:textId="77777777" w:rsidR="006C3066" w:rsidRDefault="006C3066" w:rsidP="00FF68EC">
      <w:pPr>
        <w:spacing w:before="0"/>
        <w:rPr>
          <w:rFonts w:cs="Arial"/>
          <w:sz w:val="24"/>
          <w:szCs w:val="24"/>
          <w:lang w:eastAsia="zh-CN"/>
        </w:rPr>
      </w:pPr>
    </w:p>
    <w:p w14:paraId="5E213C57" w14:textId="77777777" w:rsidR="009F0026" w:rsidRDefault="009F0026" w:rsidP="00FF68EC">
      <w:pPr>
        <w:spacing w:before="0"/>
        <w:rPr>
          <w:rFonts w:cs="Arial"/>
          <w:sz w:val="24"/>
          <w:szCs w:val="24"/>
          <w:lang w:eastAsia="zh-CN"/>
        </w:rPr>
      </w:pPr>
    </w:p>
    <w:p w14:paraId="3C14CA1F" w14:textId="77777777" w:rsidR="004A4D6F" w:rsidRDefault="004A4D6F" w:rsidP="00FF68EC">
      <w:pPr>
        <w:spacing w:before="0"/>
        <w:rPr>
          <w:rFonts w:cs="Arial"/>
          <w:sz w:val="24"/>
          <w:szCs w:val="24"/>
          <w:lang w:eastAsia="zh-CN"/>
        </w:rPr>
      </w:pPr>
    </w:p>
    <w:p w14:paraId="049ACC0D" w14:textId="77777777" w:rsidR="004A4D6F" w:rsidRDefault="004A4D6F" w:rsidP="00FF68EC">
      <w:pPr>
        <w:spacing w:before="0"/>
        <w:rPr>
          <w:rFonts w:cs="Arial"/>
          <w:sz w:val="24"/>
          <w:szCs w:val="24"/>
          <w:lang w:eastAsia="zh-CN"/>
        </w:rPr>
      </w:pPr>
    </w:p>
    <w:p w14:paraId="4192B875" w14:textId="77777777" w:rsidR="004A4D6F" w:rsidRPr="00FF68EC" w:rsidRDefault="004A4D6F" w:rsidP="00FF68EC">
      <w:pPr>
        <w:spacing w:before="0"/>
        <w:rPr>
          <w:rFonts w:cs="Arial"/>
          <w:sz w:val="24"/>
          <w:szCs w:val="24"/>
          <w:lang w:eastAsia="zh-CN"/>
        </w:rPr>
      </w:pPr>
    </w:p>
    <w:p w14:paraId="34BB4103" w14:textId="77777777" w:rsidR="0032186E" w:rsidRPr="0032186E" w:rsidRDefault="00DB369C" w:rsidP="00427E82">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EB9E822" w14:textId="77777777" w:rsidR="00DB369C" w:rsidRPr="0010159C"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10159C">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0D0B243D"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4230"/>
        <w:gridCol w:w="1890"/>
        <w:gridCol w:w="1530"/>
      </w:tblGrid>
      <w:tr w:rsidR="006C3066" w:rsidRPr="00497760" w14:paraId="50C03CC8" w14:textId="77777777" w:rsidTr="006C3066">
        <w:trPr>
          <w:trHeight w:val="190"/>
          <w:jc w:val="center"/>
        </w:trPr>
        <w:tc>
          <w:tcPr>
            <w:tcW w:w="1705" w:type="dxa"/>
            <w:vAlign w:val="center"/>
          </w:tcPr>
          <w:p w14:paraId="7F7A015D" w14:textId="77777777" w:rsidR="006C3066" w:rsidRPr="00E32AE2" w:rsidRDefault="006C3066" w:rsidP="006C3066">
            <w:pPr>
              <w:jc w:val="center"/>
              <w:rPr>
                <w:lang w:val="sr-Cyrl-RS"/>
              </w:rPr>
            </w:pPr>
            <w:r w:rsidRPr="00E32AE2">
              <w:rPr>
                <w:lang w:val="sr-Cyrl-RS"/>
              </w:rPr>
              <w:t>Редни број</w:t>
            </w:r>
          </w:p>
        </w:tc>
        <w:tc>
          <w:tcPr>
            <w:tcW w:w="4230" w:type="dxa"/>
            <w:vAlign w:val="center"/>
          </w:tcPr>
          <w:p w14:paraId="06933863" w14:textId="77777777" w:rsidR="006C3066" w:rsidRPr="00E32AE2" w:rsidRDefault="006C3066" w:rsidP="006C3066">
            <w:pPr>
              <w:jc w:val="center"/>
              <w:rPr>
                <w:lang w:val="sr-Cyrl-RS"/>
              </w:rPr>
            </w:pPr>
            <w:r w:rsidRPr="00E32AE2">
              <w:rPr>
                <w:lang w:val="sr-Cyrl-RS"/>
              </w:rPr>
              <w:t>Назив</w:t>
            </w:r>
          </w:p>
        </w:tc>
        <w:tc>
          <w:tcPr>
            <w:tcW w:w="1890" w:type="dxa"/>
            <w:vAlign w:val="center"/>
          </w:tcPr>
          <w:p w14:paraId="58E6DB25" w14:textId="77777777" w:rsidR="006C3066" w:rsidRPr="00E32AE2" w:rsidRDefault="006C3066" w:rsidP="006C3066">
            <w:pPr>
              <w:jc w:val="center"/>
              <w:rPr>
                <w:lang w:val="sr-Cyrl-RS"/>
              </w:rPr>
            </w:pPr>
            <w:r w:rsidRPr="00E32AE2">
              <w:rPr>
                <w:lang w:val="sr-Cyrl-RS"/>
              </w:rPr>
              <w:t>Јединица мере</w:t>
            </w:r>
          </w:p>
        </w:tc>
        <w:tc>
          <w:tcPr>
            <w:tcW w:w="1530" w:type="dxa"/>
            <w:vAlign w:val="center"/>
          </w:tcPr>
          <w:p w14:paraId="2B720896" w14:textId="77777777" w:rsidR="006C3066" w:rsidRPr="00E32AE2" w:rsidRDefault="006C3066" w:rsidP="006C3066">
            <w:pPr>
              <w:jc w:val="center"/>
              <w:rPr>
                <w:lang w:val="sr-Cyrl-RS"/>
              </w:rPr>
            </w:pPr>
            <w:r w:rsidRPr="00E32AE2">
              <w:rPr>
                <w:lang w:val="sr-Cyrl-RS"/>
              </w:rPr>
              <w:t>Број комада</w:t>
            </w:r>
          </w:p>
        </w:tc>
      </w:tr>
      <w:tr w:rsidR="006C3066" w:rsidRPr="00497760" w14:paraId="031716E6" w14:textId="77777777" w:rsidTr="006C3066">
        <w:trPr>
          <w:trHeight w:val="548"/>
          <w:jc w:val="center"/>
        </w:trPr>
        <w:tc>
          <w:tcPr>
            <w:tcW w:w="1705" w:type="dxa"/>
            <w:vAlign w:val="center"/>
          </w:tcPr>
          <w:p w14:paraId="79E899C6" w14:textId="77777777" w:rsidR="006C3066" w:rsidRPr="00E32AE2" w:rsidRDefault="006C3066" w:rsidP="006C3066">
            <w:pPr>
              <w:jc w:val="center"/>
              <w:rPr>
                <w:lang w:val="sr-Cyrl-RS"/>
              </w:rPr>
            </w:pPr>
            <w:r w:rsidRPr="00E32AE2">
              <w:rPr>
                <w:lang w:val="sr-Cyrl-RS"/>
              </w:rPr>
              <w:t>1.</w:t>
            </w:r>
          </w:p>
        </w:tc>
        <w:tc>
          <w:tcPr>
            <w:tcW w:w="4230" w:type="dxa"/>
            <w:vAlign w:val="center"/>
          </w:tcPr>
          <w:p w14:paraId="6B6027F4" w14:textId="77777777" w:rsidR="006C3066" w:rsidRPr="00E32AE2" w:rsidRDefault="006C3066" w:rsidP="006C3066">
            <w:pPr>
              <w:jc w:val="left"/>
              <w:rPr>
                <w:lang w:val="sr-Cyrl-RS"/>
              </w:rPr>
            </w:pPr>
            <w:r w:rsidRPr="00E32AE2">
              <w:rPr>
                <w:lang w:val="sr-Cyrl-RS"/>
              </w:rPr>
              <w:t>Фотокопир апарат – од минимум 65 копија/минут</w:t>
            </w:r>
          </w:p>
        </w:tc>
        <w:tc>
          <w:tcPr>
            <w:tcW w:w="1890" w:type="dxa"/>
            <w:vAlign w:val="center"/>
          </w:tcPr>
          <w:p w14:paraId="62E9B28D"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3A73AF41" w14:textId="77777777" w:rsidR="006C3066" w:rsidRPr="00E32AE2" w:rsidRDefault="006C3066" w:rsidP="006C3066">
            <w:pPr>
              <w:jc w:val="center"/>
              <w:rPr>
                <w:lang w:val="sr-Cyrl-RS"/>
              </w:rPr>
            </w:pPr>
            <w:r w:rsidRPr="00E32AE2">
              <w:rPr>
                <w:lang w:val="sr-Cyrl-RS"/>
              </w:rPr>
              <w:t>1</w:t>
            </w:r>
          </w:p>
        </w:tc>
      </w:tr>
      <w:tr w:rsidR="006C3066" w:rsidRPr="00497760" w14:paraId="7A02383F" w14:textId="77777777" w:rsidTr="006C3066">
        <w:trPr>
          <w:trHeight w:val="190"/>
          <w:jc w:val="center"/>
        </w:trPr>
        <w:tc>
          <w:tcPr>
            <w:tcW w:w="1705" w:type="dxa"/>
            <w:vAlign w:val="center"/>
          </w:tcPr>
          <w:p w14:paraId="27D63791" w14:textId="77777777" w:rsidR="006C3066" w:rsidRPr="00E32AE2" w:rsidRDefault="006C3066" w:rsidP="006C3066">
            <w:pPr>
              <w:jc w:val="center"/>
              <w:rPr>
                <w:lang w:val="sr-Cyrl-RS"/>
              </w:rPr>
            </w:pPr>
            <w:r w:rsidRPr="00E32AE2">
              <w:rPr>
                <w:lang w:val="sr-Cyrl-RS"/>
              </w:rPr>
              <w:t>2.</w:t>
            </w:r>
          </w:p>
        </w:tc>
        <w:tc>
          <w:tcPr>
            <w:tcW w:w="4230" w:type="dxa"/>
            <w:vAlign w:val="center"/>
          </w:tcPr>
          <w:p w14:paraId="601E907D" w14:textId="77777777" w:rsidR="006C3066" w:rsidRPr="00E32AE2" w:rsidRDefault="006C3066" w:rsidP="006C3066">
            <w:pPr>
              <w:jc w:val="left"/>
            </w:pPr>
            <w:r w:rsidRPr="00E32AE2">
              <w:rPr>
                <w:lang w:val="sr-Cyrl-RS"/>
              </w:rPr>
              <w:t>Фотокопир апарат – од минимум 75 копија/минут</w:t>
            </w:r>
          </w:p>
        </w:tc>
        <w:tc>
          <w:tcPr>
            <w:tcW w:w="1890" w:type="dxa"/>
            <w:vAlign w:val="center"/>
          </w:tcPr>
          <w:p w14:paraId="0F9A01F3"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22498864" w14:textId="77777777" w:rsidR="006C3066" w:rsidRPr="00E32AE2" w:rsidRDefault="006C3066" w:rsidP="006C3066">
            <w:pPr>
              <w:jc w:val="center"/>
              <w:rPr>
                <w:lang w:val="sr-Cyrl-RS"/>
              </w:rPr>
            </w:pPr>
            <w:r w:rsidRPr="00E32AE2">
              <w:rPr>
                <w:lang w:val="sr-Cyrl-RS"/>
              </w:rPr>
              <w:t>1</w:t>
            </w:r>
          </w:p>
        </w:tc>
      </w:tr>
      <w:tr w:rsidR="006C3066" w:rsidRPr="00497760" w14:paraId="4F148126" w14:textId="77777777" w:rsidTr="006C3066">
        <w:trPr>
          <w:trHeight w:val="190"/>
          <w:jc w:val="center"/>
        </w:trPr>
        <w:tc>
          <w:tcPr>
            <w:tcW w:w="1705" w:type="dxa"/>
            <w:vAlign w:val="center"/>
          </w:tcPr>
          <w:p w14:paraId="4234B383" w14:textId="77777777" w:rsidR="006C3066" w:rsidRPr="00E32AE2" w:rsidRDefault="006C3066" w:rsidP="006C3066">
            <w:pPr>
              <w:jc w:val="center"/>
              <w:rPr>
                <w:lang w:val="sr-Cyrl-RS"/>
              </w:rPr>
            </w:pPr>
            <w:r w:rsidRPr="00E32AE2">
              <w:rPr>
                <w:lang w:val="sr-Cyrl-RS"/>
              </w:rPr>
              <w:t>3.</w:t>
            </w:r>
          </w:p>
        </w:tc>
        <w:tc>
          <w:tcPr>
            <w:tcW w:w="4230" w:type="dxa"/>
            <w:vAlign w:val="center"/>
          </w:tcPr>
          <w:p w14:paraId="7AD76E58" w14:textId="77777777" w:rsidR="006C3066" w:rsidRPr="00E32AE2" w:rsidRDefault="006C3066" w:rsidP="006C3066">
            <w:pPr>
              <w:jc w:val="left"/>
            </w:pPr>
            <w:r w:rsidRPr="00E32AE2">
              <w:rPr>
                <w:lang w:val="sr-Cyrl-RS"/>
              </w:rPr>
              <w:t>Фотокопир апарат – од минимум 95 копија/минут</w:t>
            </w:r>
          </w:p>
        </w:tc>
        <w:tc>
          <w:tcPr>
            <w:tcW w:w="1890" w:type="dxa"/>
            <w:vAlign w:val="center"/>
          </w:tcPr>
          <w:p w14:paraId="35B12A4B"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68B050B1" w14:textId="77777777" w:rsidR="006C3066" w:rsidRPr="00E32AE2" w:rsidRDefault="006C3066" w:rsidP="006C3066">
            <w:pPr>
              <w:jc w:val="center"/>
              <w:rPr>
                <w:lang w:val="sr-Cyrl-RS"/>
              </w:rPr>
            </w:pPr>
            <w:r w:rsidRPr="00E32AE2">
              <w:rPr>
                <w:lang w:val="sr-Cyrl-RS"/>
              </w:rPr>
              <w:t>2</w:t>
            </w:r>
          </w:p>
        </w:tc>
      </w:tr>
      <w:tr w:rsidR="006C3066" w:rsidRPr="00497760" w14:paraId="24C78A19" w14:textId="77777777" w:rsidTr="006C3066">
        <w:trPr>
          <w:trHeight w:val="408"/>
          <w:jc w:val="center"/>
        </w:trPr>
        <w:tc>
          <w:tcPr>
            <w:tcW w:w="1705" w:type="dxa"/>
            <w:vAlign w:val="center"/>
          </w:tcPr>
          <w:p w14:paraId="60AB6964" w14:textId="77777777" w:rsidR="006C3066" w:rsidRPr="00E32AE2" w:rsidRDefault="006C3066" w:rsidP="006C3066">
            <w:pPr>
              <w:jc w:val="center"/>
              <w:rPr>
                <w:lang w:val="sr-Cyrl-RS"/>
              </w:rPr>
            </w:pPr>
            <w:r w:rsidRPr="00E32AE2">
              <w:rPr>
                <w:lang w:val="sr-Cyrl-RS"/>
              </w:rPr>
              <w:t>4.</w:t>
            </w:r>
          </w:p>
        </w:tc>
        <w:tc>
          <w:tcPr>
            <w:tcW w:w="4230" w:type="dxa"/>
            <w:vAlign w:val="center"/>
          </w:tcPr>
          <w:p w14:paraId="2AF71252" w14:textId="77777777" w:rsidR="006C3066" w:rsidRPr="00E32AE2" w:rsidRDefault="006C3066" w:rsidP="006C3066">
            <w:pPr>
              <w:jc w:val="left"/>
            </w:pPr>
            <w:r w:rsidRPr="00E32AE2">
              <w:rPr>
                <w:lang w:val="sr-Cyrl-RS"/>
              </w:rPr>
              <w:t>Фотокопир апарат – од минимум 105 копија/минут</w:t>
            </w:r>
          </w:p>
        </w:tc>
        <w:tc>
          <w:tcPr>
            <w:tcW w:w="1890" w:type="dxa"/>
            <w:vAlign w:val="center"/>
          </w:tcPr>
          <w:p w14:paraId="6386AA54"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404150DA" w14:textId="77777777" w:rsidR="006C3066" w:rsidRPr="00E32AE2" w:rsidRDefault="006C3066" w:rsidP="006C3066">
            <w:pPr>
              <w:jc w:val="center"/>
              <w:rPr>
                <w:lang w:val="sr-Cyrl-RS"/>
              </w:rPr>
            </w:pPr>
            <w:r w:rsidRPr="00E32AE2">
              <w:rPr>
                <w:lang w:val="sr-Cyrl-RS"/>
              </w:rPr>
              <w:t>1</w:t>
            </w:r>
          </w:p>
        </w:tc>
      </w:tr>
      <w:tr w:rsidR="006C3066" w:rsidRPr="00497760" w14:paraId="465F61FF" w14:textId="77777777" w:rsidTr="006C3066">
        <w:trPr>
          <w:trHeight w:val="408"/>
          <w:jc w:val="center"/>
        </w:trPr>
        <w:tc>
          <w:tcPr>
            <w:tcW w:w="1705" w:type="dxa"/>
            <w:vAlign w:val="center"/>
          </w:tcPr>
          <w:p w14:paraId="16099ED3" w14:textId="77777777" w:rsidR="006C3066" w:rsidRPr="00E32AE2" w:rsidRDefault="006C3066" w:rsidP="006C3066">
            <w:pPr>
              <w:jc w:val="center"/>
              <w:rPr>
                <w:lang w:val="sr-Cyrl-RS"/>
              </w:rPr>
            </w:pPr>
            <w:r w:rsidRPr="00E32AE2">
              <w:rPr>
                <w:lang w:val="sr-Cyrl-RS"/>
              </w:rPr>
              <w:t>5.</w:t>
            </w:r>
          </w:p>
        </w:tc>
        <w:tc>
          <w:tcPr>
            <w:tcW w:w="4230" w:type="dxa"/>
            <w:vAlign w:val="center"/>
          </w:tcPr>
          <w:p w14:paraId="0A1ED1E8" w14:textId="77777777" w:rsidR="006C3066" w:rsidRPr="00E32AE2" w:rsidRDefault="006C3066" w:rsidP="006C3066">
            <w:pPr>
              <w:jc w:val="left"/>
              <w:rPr>
                <w:lang w:val="sr-Cyrl-RS"/>
              </w:rPr>
            </w:pPr>
            <w:r w:rsidRPr="00E32AE2">
              <w:rPr>
                <w:lang w:val="sr-Cyrl-RS"/>
              </w:rPr>
              <w:t>Фотокопир апарат – од минимум 65 копија/минут (црне копије и колор)</w:t>
            </w:r>
          </w:p>
        </w:tc>
        <w:tc>
          <w:tcPr>
            <w:tcW w:w="1890" w:type="dxa"/>
            <w:vAlign w:val="center"/>
          </w:tcPr>
          <w:p w14:paraId="5B676F2C"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2A20C62C" w14:textId="77777777" w:rsidR="006C3066" w:rsidRPr="00E32AE2" w:rsidRDefault="006C3066" w:rsidP="006C3066">
            <w:pPr>
              <w:jc w:val="center"/>
              <w:rPr>
                <w:lang w:val="sr-Cyrl-RS"/>
              </w:rPr>
            </w:pPr>
            <w:r w:rsidRPr="00E32AE2">
              <w:rPr>
                <w:lang w:val="sr-Cyrl-RS"/>
              </w:rPr>
              <w:t>1</w:t>
            </w:r>
          </w:p>
        </w:tc>
      </w:tr>
      <w:tr w:rsidR="006C3066" w:rsidRPr="00497760" w14:paraId="760633A1" w14:textId="77777777" w:rsidTr="006C3066">
        <w:trPr>
          <w:trHeight w:val="408"/>
          <w:jc w:val="center"/>
        </w:trPr>
        <w:tc>
          <w:tcPr>
            <w:tcW w:w="1705" w:type="dxa"/>
            <w:vAlign w:val="center"/>
          </w:tcPr>
          <w:p w14:paraId="543F4F93" w14:textId="77777777" w:rsidR="006C3066" w:rsidRPr="00E32AE2" w:rsidRDefault="006C3066" w:rsidP="006C3066">
            <w:pPr>
              <w:jc w:val="center"/>
              <w:rPr>
                <w:lang w:val="sr-Cyrl-RS"/>
              </w:rPr>
            </w:pPr>
            <w:r w:rsidRPr="00E32AE2">
              <w:rPr>
                <w:lang w:val="sr-Cyrl-RS"/>
              </w:rPr>
              <w:t>6.</w:t>
            </w:r>
          </w:p>
        </w:tc>
        <w:tc>
          <w:tcPr>
            <w:tcW w:w="4230" w:type="dxa"/>
            <w:vAlign w:val="center"/>
          </w:tcPr>
          <w:p w14:paraId="1BDC8F60" w14:textId="77777777" w:rsidR="006C3066" w:rsidRPr="00E32AE2" w:rsidRDefault="006C3066" w:rsidP="006C3066">
            <w:pPr>
              <w:jc w:val="left"/>
              <w:rPr>
                <w:lang w:val="sr-Cyrl-RS"/>
              </w:rPr>
            </w:pPr>
            <w:r w:rsidRPr="00E32AE2">
              <w:rPr>
                <w:lang w:val="sr-Cyrl-RS"/>
              </w:rPr>
              <w:t>Фотокопир апарат – од минимум 45 копија/минут</w:t>
            </w:r>
          </w:p>
        </w:tc>
        <w:tc>
          <w:tcPr>
            <w:tcW w:w="1890" w:type="dxa"/>
            <w:vAlign w:val="center"/>
          </w:tcPr>
          <w:p w14:paraId="77750899"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5FD7D4A9" w14:textId="77777777" w:rsidR="006C3066" w:rsidRPr="00E32AE2" w:rsidRDefault="006C3066" w:rsidP="006C3066">
            <w:pPr>
              <w:jc w:val="center"/>
              <w:rPr>
                <w:lang w:val="sr-Cyrl-RS"/>
              </w:rPr>
            </w:pPr>
            <w:r w:rsidRPr="00E32AE2">
              <w:rPr>
                <w:lang w:val="sr-Cyrl-RS"/>
              </w:rPr>
              <w:t>1</w:t>
            </w:r>
          </w:p>
        </w:tc>
      </w:tr>
      <w:tr w:rsidR="006C3066" w:rsidRPr="00497760" w14:paraId="736896F6" w14:textId="77777777" w:rsidTr="006C3066">
        <w:trPr>
          <w:trHeight w:val="408"/>
          <w:jc w:val="center"/>
        </w:trPr>
        <w:tc>
          <w:tcPr>
            <w:tcW w:w="1705" w:type="dxa"/>
            <w:vAlign w:val="center"/>
          </w:tcPr>
          <w:p w14:paraId="66F79854" w14:textId="77777777" w:rsidR="006C3066" w:rsidRPr="00E32AE2" w:rsidRDefault="006C3066" w:rsidP="006C3066">
            <w:pPr>
              <w:jc w:val="center"/>
              <w:rPr>
                <w:lang w:val="sr-Cyrl-RS"/>
              </w:rPr>
            </w:pPr>
            <w:r w:rsidRPr="00E32AE2">
              <w:rPr>
                <w:lang w:val="sr-Cyrl-RS"/>
              </w:rPr>
              <w:t>7.</w:t>
            </w:r>
          </w:p>
        </w:tc>
        <w:tc>
          <w:tcPr>
            <w:tcW w:w="4230" w:type="dxa"/>
            <w:vAlign w:val="center"/>
          </w:tcPr>
          <w:p w14:paraId="439BBDA2" w14:textId="77777777" w:rsidR="006C3066" w:rsidRPr="00E32AE2" w:rsidRDefault="006C3066" w:rsidP="006C3066">
            <w:pPr>
              <w:jc w:val="left"/>
              <w:rPr>
                <w:lang w:val="sr-Cyrl-RS"/>
              </w:rPr>
            </w:pPr>
            <w:r w:rsidRPr="00E32AE2">
              <w:rPr>
                <w:lang w:val="sr-Cyrl-RS"/>
              </w:rPr>
              <w:t>Фотокопир апарат – од минимум 40 копија/минут (црне копије и колор)</w:t>
            </w:r>
          </w:p>
        </w:tc>
        <w:tc>
          <w:tcPr>
            <w:tcW w:w="1890" w:type="dxa"/>
            <w:vAlign w:val="center"/>
          </w:tcPr>
          <w:p w14:paraId="48C6D800"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0F596446" w14:textId="77777777" w:rsidR="006C3066" w:rsidRPr="00E32AE2" w:rsidRDefault="006C3066" w:rsidP="006C3066">
            <w:pPr>
              <w:jc w:val="center"/>
              <w:rPr>
                <w:lang w:val="sr-Cyrl-RS"/>
              </w:rPr>
            </w:pPr>
            <w:r w:rsidRPr="00E32AE2">
              <w:rPr>
                <w:lang w:val="sr-Cyrl-RS"/>
              </w:rPr>
              <w:t>1</w:t>
            </w:r>
          </w:p>
        </w:tc>
      </w:tr>
      <w:tr w:rsidR="006C3066" w:rsidRPr="00497760" w14:paraId="5FFAAC70" w14:textId="77777777" w:rsidTr="006C3066">
        <w:trPr>
          <w:trHeight w:val="408"/>
          <w:jc w:val="center"/>
        </w:trPr>
        <w:tc>
          <w:tcPr>
            <w:tcW w:w="1705" w:type="dxa"/>
            <w:tcBorders>
              <w:bottom w:val="single" w:sz="4" w:space="0" w:color="auto"/>
            </w:tcBorders>
            <w:vAlign w:val="center"/>
          </w:tcPr>
          <w:p w14:paraId="0E744ACA" w14:textId="77777777" w:rsidR="006C3066" w:rsidRPr="00C12FDD" w:rsidRDefault="006C3066" w:rsidP="006C3066">
            <w:pPr>
              <w:jc w:val="center"/>
              <w:rPr>
                <w:lang w:val="sr-Latn-RS"/>
              </w:rPr>
            </w:pPr>
            <w:r>
              <w:rPr>
                <w:lang w:val="sr-Latn-RS"/>
              </w:rPr>
              <w:t>8.</w:t>
            </w:r>
          </w:p>
        </w:tc>
        <w:tc>
          <w:tcPr>
            <w:tcW w:w="4230" w:type="dxa"/>
            <w:tcBorders>
              <w:bottom w:val="single" w:sz="4" w:space="0" w:color="auto"/>
            </w:tcBorders>
            <w:vAlign w:val="center"/>
          </w:tcPr>
          <w:p w14:paraId="1E65DEC2" w14:textId="77777777" w:rsidR="006C3066" w:rsidRPr="00E32AE2" w:rsidRDefault="006C3066" w:rsidP="006C3066">
            <w:pPr>
              <w:jc w:val="left"/>
              <w:rPr>
                <w:lang w:val="sr-Cyrl-RS"/>
              </w:rPr>
            </w:pPr>
            <w:r>
              <w:rPr>
                <w:lang w:val="sr-Cyrl-RS"/>
              </w:rPr>
              <w:t>Фотокопир апарат – од минимум 30</w:t>
            </w:r>
            <w:r w:rsidRPr="00E32AE2">
              <w:rPr>
                <w:lang w:val="sr-Cyrl-RS"/>
              </w:rPr>
              <w:t xml:space="preserve"> копија/минут</w:t>
            </w:r>
          </w:p>
        </w:tc>
        <w:tc>
          <w:tcPr>
            <w:tcW w:w="1890" w:type="dxa"/>
            <w:tcBorders>
              <w:bottom w:val="single" w:sz="4" w:space="0" w:color="auto"/>
            </w:tcBorders>
            <w:vAlign w:val="center"/>
          </w:tcPr>
          <w:p w14:paraId="451F74DE" w14:textId="77777777" w:rsidR="006C3066" w:rsidRPr="00C12FDD" w:rsidRDefault="006C3066" w:rsidP="006C3066">
            <w:pPr>
              <w:jc w:val="center"/>
              <w:rPr>
                <w:lang w:val="sr-Cyrl-RS"/>
              </w:rPr>
            </w:pPr>
            <w:r>
              <w:rPr>
                <w:lang w:val="sr-Cyrl-RS"/>
              </w:rPr>
              <w:t>ком</w:t>
            </w:r>
          </w:p>
        </w:tc>
        <w:tc>
          <w:tcPr>
            <w:tcW w:w="1530" w:type="dxa"/>
            <w:tcBorders>
              <w:bottom w:val="single" w:sz="4" w:space="0" w:color="auto"/>
            </w:tcBorders>
            <w:vAlign w:val="center"/>
          </w:tcPr>
          <w:p w14:paraId="62D351EC" w14:textId="77777777" w:rsidR="006C3066" w:rsidRPr="00E32AE2" w:rsidRDefault="006C3066" w:rsidP="006C3066">
            <w:pPr>
              <w:jc w:val="center"/>
              <w:rPr>
                <w:lang w:val="sr-Cyrl-RS"/>
              </w:rPr>
            </w:pPr>
            <w:r>
              <w:rPr>
                <w:lang w:val="sr-Cyrl-RS"/>
              </w:rPr>
              <w:t>1</w:t>
            </w:r>
          </w:p>
        </w:tc>
      </w:tr>
    </w:tbl>
    <w:p w14:paraId="2EB63F7F" w14:textId="77777777" w:rsidR="006C3066" w:rsidRDefault="006C3066" w:rsidP="006C3066">
      <w:pPr>
        <w:rPr>
          <w:b/>
          <w:sz w:val="24"/>
          <w:szCs w:val="24"/>
          <w:lang w:val="sr-Cyrl-RS"/>
        </w:rPr>
      </w:pPr>
    </w:p>
    <w:p w14:paraId="20AEB9D0" w14:textId="77777777" w:rsidR="006C3066" w:rsidRPr="00E32AE2" w:rsidRDefault="006C3066" w:rsidP="006C3066">
      <w:pPr>
        <w:rPr>
          <w:b/>
          <w:sz w:val="24"/>
          <w:szCs w:val="24"/>
          <w:lang w:val="sr-Cyrl-RS"/>
        </w:rPr>
      </w:pPr>
      <w:r w:rsidRPr="00E32AE2">
        <w:rPr>
          <w:b/>
          <w:sz w:val="24"/>
          <w:szCs w:val="24"/>
          <w:lang w:val="sr-Cyrl-RS"/>
        </w:rPr>
        <w:t>ДОДАТНЕ НАПОМЕНЕ:</w:t>
      </w:r>
    </w:p>
    <w:p w14:paraId="6A1B2FC2" w14:textId="77777777" w:rsidR="006C3066" w:rsidRPr="00E32AE2" w:rsidRDefault="006C3066" w:rsidP="006C3066">
      <w:pPr>
        <w:rPr>
          <w:sz w:val="24"/>
          <w:szCs w:val="24"/>
          <w:lang w:val="sr-Cyrl-CS"/>
        </w:rPr>
      </w:pPr>
      <w:r w:rsidRPr="00E32AE2">
        <w:rPr>
          <w:sz w:val="24"/>
          <w:szCs w:val="24"/>
          <w:lang w:val="sr-Cyrl-CS"/>
        </w:rPr>
        <w:t>Сви понуђени дигитални фотокопир апарат</w:t>
      </w:r>
      <w:r w:rsidRPr="00E32AE2">
        <w:rPr>
          <w:sz w:val="24"/>
          <w:szCs w:val="24"/>
          <w:lang w:val="sr-Cyrl-RS"/>
        </w:rPr>
        <w:t>и</w:t>
      </w:r>
      <w:r>
        <w:rPr>
          <w:sz w:val="24"/>
          <w:szCs w:val="24"/>
          <w:lang w:val="sr-Cyrl-CS"/>
        </w:rPr>
        <w:t xml:space="preserve"> у закуп</w:t>
      </w:r>
      <w:r w:rsidRPr="00E32AE2">
        <w:rPr>
          <w:sz w:val="24"/>
          <w:szCs w:val="24"/>
          <w:lang w:val="sr-Cyrl-CS"/>
        </w:rPr>
        <w:t xml:space="preserve"> морају имати могућност мрежног повезивања (штампање са </w:t>
      </w:r>
      <w:r w:rsidRPr="00E32AE2">
        <w:rPr>
          <w:sz w:val="24"/>
          <w:szCs w:val="24"/>
          <w:lang w:val="sr-Latn-CS"/>
        </w:rPr>
        <w:t xml:space="preserve">CD, USB, </w:t>
      </w:r>
      <w:r w:rsidRPr="00E32AE2">
        <w:rPr>
          <w:sz w:val="24"/>
          <w:szCs w:val="24"/>
          <w:lang w:val="sr-Cyrl-CS"/>
        </w:rPr>
        <w:t>итд.)</w:t>
      </w:r>
    </w:p>
    <w:p w14:paraId="30042575" w14:textId="77777777" w:rsidR="006C3066" w:rsidRPr="00E32AE2" w:rsidRDefault="006C3066" w:rsidP="006C3066">
      <w:pPr>
        <w:rPr>
          <w:sz w:val="24"/>
          <w:szCs w:val="24"/>
          <w:lang w:val="sr-Cyrl-RS"/>
        </w:rPr>
      </w:pPr>
      <w:r w:rsidRPr="00E32AE2">
        <w:rPr>
          <w:sz w:val="24"/>
          <w:szCs w:val="24"/>
          <w:lang w:val="sr-Cyrl-CS"/>
        </w:rPr>
        <w:t xml:space="preserve">Сви </w:t>
      </w:r>
      <w:r w:rsidRPr="00E32AE2">
        <w:rPr>
          <w:sz w:val="24"/>
          <w:szCs w:val="24"/>
          <w:lang w:val="sr-Cyrl-RS"/>
        </w:rPr>
        <w:t>понуђени</w:t>
      </w:r>
      <w:r w:rsidRPr="00E32AE2">
        <w:rPr>
          <w:sz w:val="24"/>
          <w:szCs w:val="24"/>
          <w:lang w:val="sr-Cyrl-CS"/>
        </w:rPr>
        <w:t xml:space="preserve"> фотокопир апарати морају  у сваком тренутку бити  исправни и  са одличним и потпуно јасним копијама</w:t>
      </w:r>
      <w:r w:rsidRPr="00E32AE2">
        <w:rPr>
          <w:sz w:val="24"/>
          <w:szCs w:val="24"/>
          <w:lang w:val="sr-Cyrl-RS"/>
        </w:rPr>
        <w:t>.</w:t>
      </w:r>
    </w:p>
    <w:p w14:paraId="2A1DB646" w14:textId="143DAB7A" w:rsidR="006C3066" w:rsidRPr="00E32AE2" w:rsidRDefault="006C3066" w:rsidP="006C3066">
      <w:pPr>
        <w:rPr>
          <w:sz w:val="24"/>
          <w:szCs w:val="24"/>
          <w:lang w:val="sr-Cyrl-CS"/>
        </w:rPr>
      </w:pPr>
      <w:r w:rsidRPr="00E32AE2">
        <w:rPr>
          <w:sz w:val="24"/>
          <w:szCs w:val="24"/>
          <w:lang w:val="sr-Cyrl-CS"/>
        </w:rPr>
        <w:t xml:space="preserve">У уговореном року од једне године планирани број копија износи 1.800.000 копија укупно на свих </w:t>
      </w:r>
      <w:r>
        <w:rPr>
          <w:sz w:val="24"/>
          <w:szCs w:val="24"/>
          <w:lang w:val="sr-Cyrl-RS"/>
        </w:rPr>
        <w:t>9</w:t>
      </w:r>
      <w:r w:rsidRPr="00E32AE2">
        <w:rPr>
          <w:sz w:val="24"/>
          <w:szCs w:val="24"/>
          <w:lang w:val="sr-Cyrl-CS"/>
        </w:rPr>
        <w:t xml:space="preserve"> </w:t>
      </w:r>
      <w:r>
        <w:rPr>
          <w:sz w:val="24"/>
          <w:szCs w:val="24"/>
          <w:lang w:val="sr-Cyrl-RS"/>
        </w:rPr>
        <w:t xml:space="preserve">(словима: девет) </w:t>
      </w:r>
      <w:r w:rsidRPr="00E32AE2">
        <w:rPr>
          <w:sz w:val="24"/>
          <w:szCs w:val="24"/>
          <w:lang w:val="sr-Cyrl-CS"/>
        </w:rPr>
        <w:t>закупљених дигиталних фотокопир апарата</w:t>
      </w:r>
      <w:r w:rsidR="00D727B5">
        <w:rPr>
          <w:sz w:val="24"/>
          <w:szCs w:val="24"/>
        </w:rPr>
        <w:t xml:space="preserve"> </w:t>
      </w:r>
      <w:r w:rsidR="00D727B5">
        <w:rPr>
          <w:sz w:val="24"/>
          <w:szCs w:val="24"/>
          <w:lang w:val="sr-Cyrl-RS"/>
        </w:rPr>
        <w:t>и представља оквирну количину копија</w:t>
      </w:r>
      <w:r w:rsidRPr="00E32AE2">
        <w:rPr>
          <w:sz w:val="24"/>
          <w:szCs w:val="24"/>
          <w:lang w:val="sr-Cyrl-CS"/>
        </w:rPr>
        <w:t>.</w:t>
      </w:r>
    </w:p>
    <w:p w14:paraId="50E65AD1" w14:textId="77777777" w:rsidR="006C3066" w:rsidRDefault="006C3066" w:rsidP="006C3066">
      <w:pPr>
        <w:spacing w:before="0"/>
        <w:rPr>
          <w:sz w:val="24"/>
          <w:szCs w:val="24"/>
          <w:lang w:val="sr-Cyrl-CS"/>
        </w:rPr>
      </w:pPr>
      <w:r w:rsidRPr="00E32AE2">
        <w:rPr>
          <w:sz w:val="24"/>
          <w:szCs w:val="24"/>
          <w:lang w:val="sr-Cyrl-CS"/>
        </w:rPr>
        <w:t xml:space="preserve">Понуђач коме се додели уговор је обавезан да пре закључења уговора достави Наручиоцу </w:t>
      </w:r>
      <w:r w:rsidRPr="00E32AE2">
        <w:rPr>
          <w:sz w:val="24"/>
          <w:szCs w:val="24"/>
          <w:lang w:val="sr-Cyrl-RS"/>
        </w:rPr>
        <w:t xml:space="preserve">оригинал </w:t>
      </w:r>
      <w:r w:rsidRPr="00E32AE2">
        <w:rPr>
          <w:sz w:val="24"/>
          <w:szCs w:val="24"/>
          <w:lang w:val="sr-Cyrl-CS"/>
        </w:rPr>
        <w:t xml:space="preserve">упутство за рад на понуђеним дигиталним фотокопир апаратима, </w:t>
      </w:r>
      <w:r w:rsidRPr="00E32AE2">
        <w:rPr>
          <w:sz w:val="24"/>
          <w:szCs w:val="24"/>
          <w:lang w:val="sr-Cyrl-RS"/>
        </w:rPr>
        <w:t>са преводом од стране овлшћеног преводиоца</w:t>
      </w:r>
      <w:r w:rsidRPr="00E32AE2">
        <w:rPr>
          <w:sz w:val="24"/>
          <w:szCs w:val="24"/>
          <w:lang w:val="sr-Cyrl-CS"/>
        </w:rPr>
        <w:t xml:space="preserve"> на српски језик.</w:t>
      </w:r>
    </w:p>
    <w:p w14:paraId="3036F764" w14:textId="77777777" w:rsidR="006C3066" w:rsidRPr="00E32AE2" w:rsidRDefault="006C3066" w:rsidP="006C3066">
      <w:pPr>
        <w:spacing w:before="0"/>
        <w:rPr>
          <w:sz w:val="24"/>
          <w:szCs w:val="24"/>
          <w:lang w:val="sr-Cyrl-CS"/>
        </w:rPr>
      </w:pPr>
    </w:p>
    <w:p w14:paraId="47BD8DA5" w14:textId="77777777" w:rsidR="006C3066" w:rsidRPr="00497760" w:rsidRDefault="006C3066" w:rsidP="006C3066">
      <w:pPr>
        <w:keepNext/>
        <w:spacing w:before="0" w:line="259" w:lineRule="auto"/>
        <w:ind w:right="-286"/>
        <w:contextualSpacing/>
        <w:jc w:val="left"/>
        <w:outlineLvl w:val="3"/>
        <w:rPr>
          <w:rFonts w:cs="Arial"/>
          <w:b/>
          <w:bCs/>
          <w:sz w:val="24"/>
          <w:szCs w:val="24"/>
          <w:lang w:val="sr-Cyrl-CS" w:eastAsia="ar-SA"/>
        </w:rPr>
      </w:pPr>
      <w:r w:rsidRPr="00497760">
        <w:rPr>
          <w:rFonts w:cs="Arial"/>
          <w:b/>
          <w:bCs/>
          <w:sz w:val="24"/>
          <w:szCs w:val="24"/>
          <w:lang w:val="sr-Cyrl-CS" w:eastAsia="ar-SA"/>
        </w:rPr>
        <w:t xml:space="preserve">Врста и техничке карактеристике </w:t>
      </w:r>
    </w:p>
    <w:p w14:paraId="4DEFD65F" w14:textId="3A9FFE7D" w:rsidR="006C3066" w:rsidRDefault="006C3066" w:rsidP="006C3066">
      <w:pPr>
        <w:pStyle w:val="Heading10"/>
        <w:spacing w:before="0" w:after="240"/>
        <w:ind w:left="0" w:firstLine="0"/>
        <w:jc w:val="both"/>
        <w:rPr>
          <w:rFonts w:cs="Arial"/>
          <w:sz w:val="24"/>
          <w:szCs w:val="24"/>
        </w:rPr>
      </w:pPr>
      <w:r w:rsidRPr="00497760">
        <w:rPr>
          <w:rFonts w:cs="Arial"/>
          <w:sz w:val="24"/>
          <w:szCs w:val="24"/>
        </w:rPr>
        <w:t>Понуђач</w:t>
      </w:r>
      <w:r>
        <w:rPr>
          <w:rFonts w:cs="Arial"/>
          <w:sz w:val="24"/>
          <w:szCs w:val="24"/>
        </w:rPr>
        <w:t xml:space="preserve"> је обавезан да понуди у закуп 9</w:t>
      </w:r>
      <w:r w:rsidRPr="00497760">
        <w:rPr>
          <w:rFonts w:cs="Arial"/>
          <w:sz w:val="24"/>
          <w:szCs w:val="24"/>
        </w:rPr>
        <w:t xml:space="preserve"> </w:t>
      </w:r>
      <w:r>
        <w:rPr>
          <w:rFonts w:cs="Arial"/>
          <w:sz w:val="24"/>
          <w:szCs w:val="24"/>
        </w:rPr>
        <w:t xml:space="preserve">(словима: девет) </w:t>
      </w:r>
      <w:r w:rsidRPr="00497760">
        <w:rPr>
          <w:rFonts w:cs="Arial"/>
          <w:sz w:val="24"/>
          <w:szCs w:val="24"/>
        </w:rPr>
        <w:t>дигиталних фотокопир апарата у потпуно исправном стању, са следећим минималним техничким карактеристикама које су опредељене у складу са обимом и динамиком</w:t>
      </w:r>
      <w:r>
        <w:rPr>
          <w:rFonts w:cs="Arial"/>
          <w:sz w:val="24"/>
          <w:szCs w:val="24"/>
        </w:rPr>
        <w:t xml:space="preserve"> потреба процеса рада </w:t>
      </w:r>
      <w:r w:rsidR="00085DE7" w:rsidRPr="00E32AE2">
        <w:rPr>
          <w:sz w:val="24"/>
          <w:szCs w:val="24"/>
        </w:rPr>
        <w:t>Н</w:t>
      </w:r>
      <w:r>
        <w:rPr>
          <w:rFonts w:cs="Arial"/>
          <w:sz w:val="24"/>
          <w:szCs w:val="24"/>
        </w:rPr>
        <w:t>аручиоца.</w:t>
      </w:r>
    </w:p>
    <w:p w14:paraId="04FFD5C7" w14:textId="77777777" w:rsidR="006C3066" w:rsidRDefault="006C3066" w:rsidP="006C3066">
      <w:pPr>
        <w:pStyle w:val="Heading10"/>
        <w:spacing w:before="0" w:after="240"/>
        <w:ind w:left="0" w:firstLine="0"/>
        <w:jc w:val="both"/>
        <w:rPr>
          <w:rFonts w:cs="Arial"/>
          <w:sz w:val="24"/>
          <w:szCs w:val="24"/>
        </w:rPr>
      </w:pPr>
    </w:p>
    <w:p w14:paraId="65B8EFE8" w14:textId="77777777" w:rsidR="00362906" w:rsidRPr="00A61F7F" w:rsidRDefault="00362906" w:rsidP="006C3066">
      <w:pPr>
        <w:pStyle w:val="Heading10"/>
        <w:spacing w:before="0"/>
        <w:ind w:left="0" w:firstLine="0"/>
        <w:jc w:val="both"/>
        <w:rPr>
          <w:rFonts w:cs="Arial"/>
          <w:sz w:val="24"/>
          <w:szCs w:val="24"/>
        </w:rPr>
      </w:pPr>
      <w:r w:rsidRPr="00502825">
        <w:rPr>
          <w:rFonts w:cs="Arial"/>
          <w:sz w:val="24"/>
          <w:szCs w:val="24"/>
        </w:rPr>
        <w:lastRenderedPageBreak/>
        <w:t xml:space="preserve">3.2 </w:t>
      </w:r>
      <w:r w:rsidRPr="0010159C">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14:paraId="02D89577" w14:textId="31049277" w:rsidR="005F36E2" w:rsidRPr="005F36E2" w:rsidRDefault="006C3066" w:rsidP="005F36E2">
      <w:pPr>
        <w:spacing w:before="0"/>
        <w:ind w:left="706" w:hanging="706"/>
        <w:outlineLvl w:val="0"/>
        <w:rPr>
          <w:rFonts w:cs="Arial"/>
          <w:color w:val="000000" w:themeColor="text1"/>
          <w:sz w:val="24"/>
          <w:szCs w:val="24"/>
          <w:lang w:val="sr-Cyrl-RS"/>
        </w:rPr>
      </w:pPr>
      <w:r w:rsidRPr="005F36E2">
        <w:rPr>
          <w:rFonts w:cs="Arial"/>
          <w:sz w:val="24"/>
          <w:szCs w:val="24"/>
          <w:lang w:val="sr-Cyrl-RS"/>
        </w:rPr>
        <w:t>Рок испоруке 9</w:t>
      </w:r>
      <w:r w:rsidRPr="005F36E2">
        <w:rPr>
          <w:rFonts w:cs="Arial"/>
          <w:sz w:val="24"/>
          <w:szCs w:val="24"/>
        </w:rPr>
        <w:t xml:space="preserve"> </w:t>
      </w:r>
      <w:r w:rsidRPr="005F36E2">
        <w:rPr>
          <w:rFonts w:cs="Arial"/>
          <w:sz w:val="24"/>
          <w:szCs w:val="24"/>
          <w:lang w:val="sr-Cyrl-RS"/>
        </w:rPr>
        <w:t>(словима: девет) дигиталних фотокопир апарата</w:t>
      </w:r>
      <w:r w:rsidR="005F36E2">
        <w:rPr>
          <w:rFonts w:cs="Arial"/>
          <w:sz w:val="24"/>
          <w:szCs w:val="24"/>
          <w:lang w:val="sr-Cyrl-RS"/>
        </w:rPr>
        <w:t>:</w:t>
      </w:r>
      <w:r w:rsidRPr="005F36E2">
        <w:rPr>
          <w:rFonts w:cs="Arial"/>
          <w:sz w:val="24"/>
          <w:szCs w:val="24"/>
          <w:lang w:val="sr-Cyrl-RS"/>
        </w:rPr>
        <w:t xml:space="preserve"> </w:t>
      </w:r>
    </w:p>
    <w:p w14:paraId="66BE3F5D" w14:textId="71E94516" w:rsidR="005F36E2" w:rsidRPr="005F36E2" w:rsidRDefault="005F36E2" w:rsidP="006C3066">
      <w:pPr>
        <w:spacing w:before="0"/>
        <w:outlineLvl w:val="0"/>
        <w:rPr>
          <w:rFonts w:cs="Arial"/>
          <w:sz w:val="24"/>
          <w:szCs w:val="24"/>
          <w:lang w:val="sr-Cyrl-RS"/>
        </w:rPr>
      </w:pPr>
      <w:r w:rsidRPr="00A74EE7">
        <w:rPr>
          <w:rFonts w:cs="Arial"/>
          <w:color w:val="000000" w:themeColor="text1"/>
          <w:sz w:val="24"/>
          <w:szCs w:val="24"/>
          <w:lang w:val="sr-Cyrl-RS"/>
        </w:rPr>
        <w:t xml:space="preserve">по закључењу Уговора у року од </w:t>
      </w:r>
      <w:r w:rsidRPr="00A74EE7">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Pr="00A74EE7">
        <w:rPr>
          <w:rFonts w:cs="Arial"/>
          <w:sz w:val="24"/>
          <w:szCs w:val="24"/>
        </w:rPr>
        <w:t xml:space="preserve"> </w:t>
      </w:r>
      <w:r w:rsidRPr="00A74EE7">
        <w:rPr>
          <w:rFonts w:cs="Arial"/>
          <w:sz w:val="24"/>
          <w:szCs w:val="24"/>
          <w:lang w:val="sr-Cyrl-RS"/>
        </w:rPr>
        <w:t xml:space="preserve">(словима: девет) дигиталних фотокопир апарата на период </w:t>
      </w:r>
      <w:r w:rsidR="00EF6B34">
        <w:rPr>
          <w:rFonts w:cs="Arial"/>
          <w:sz w:val="24"/>
          <w:szCs w:val="24"/>
          <w:lang w:val="sr-Cyrl-RS"/>
        </w:rPr>
        <w:t xml:space="preserve">од годину дана </w:t>
      </w:r>
      <w:r w:rsidRPr="00A74EE7">
        <w:rPr>
          <w:sz w:val="24"/>
          <w:szCs w:val="24"/>
          <w:lang w:val="ru-RU"/>
        </w:rPr>
        <w:t>и/или до исцрпљења уговорног износа у складу са Уговором.</w:t>
      </w:r>
    </w:p>
    <w:p w14:paraId="49D0DE30" w14:textId="77777777" w:rsidR="006C3066" w:rsidRPr="006C3066" w:rsidRDefault="006C3066" w:rsidP="006C3066">
      <w:pPr>
        <w:spacing w:before="0"/>
        <w:outlineLvl w:val="0"/>
        <w:rPr>
          <w:rFonts w:cs="Arial"/>
          <w:sz w:val="24"/>
          <w:szCs w:val="24"/>
          <w:lang w:val="sr-Cyrl-RS"/>
        </w:rPr>
      </w:pPr>
    </w:p>
    <w:p w14:paraId="6CE8B28C" w14:textId="77777777" w:rsidR="00362906" w:rsidRPr="00A769CE" w:rsidRDefault="00362906" w:rsidP="00362906">
      <w:pPr>
        <w:pStyle w:val="Heading10"/>
        <w:spacing w:before="0"/>
        <w:rPr>
          <w:rFonts w:cs="Arial"/>
          <w:sz w:val="24"/>
          <w:szCs w:val="24"/>
        </w:rPr>
      </w:pPr>
      <w:bookmarkStart w:id="18" w:name="_Toc441651542"/>
      <w:bookmarkStart w:id="19" w:name="_Toc442559880"/>
      <w:r w:rsidRPr="006A15D1">
        <w:rPr>
          <w:rFonts w:cs="Arial"/>
          <w:sz w:val="24"/>
          <w:szCs w:val="24"/>
        </w:rPr>
        <w:t>3.</w:t>
      </w:r>
      <w:r w:rsidRPr="00A769CE">
        <w:rPr>
          <w:rFonts w:cs="Arial"/>
          <w:sz w:val="24"/>
          <w:szCs w:val="24"/>
        </w:rPr>
        <w:t>3</w:t>
      </w:r>
      <w:r w:rsidRPr="00A769CE">
        <w:rPr>
          <w:rFonts w:cs="Arial"/>
          <w:sz w:val="24"/>
          <w:szCs w:val="24"/>
          <w:lang w:val="ru-RU"/>
        </w:rPr>
        <w:t xml:space="preserve">      </w:t>
      </w:r>
      <w:r w:rsidRPr="00A769CE">
        <w:rPr>
          <w:rFonts w:cs="Arial"/>
          <w:sz w:val="24"/>
          <w:szCs w:val="24"/>
        </w:rPr>
        <w:t xml:space="preserve">Место </w:t>
      </w:r>
      <w:bookmarkEnd w:id="18"/>
      <w:bookmarkEnd w:id="19"/>
      <w:r w:rsidR="006C3066">
        <w:rPr>
          <w:rFonts w:cs="Arial"/>
          <w:sz w:val="24"/>
          <w:szCs w:val="24"/>
          <w:lang w:val="sr-Cyrl-RS"/>
        </w:rPr>
        <w:t xml:space="preserve">и начин </w:t>
      </w:r>
      <w:r w:rsidRPr="00A769CE">
        <w:rPr>
          <w:rFonts w:cs="Arial"/>
          <w:sz w:val="24"/>
          <w:szCs w:val="24"/>
        </w:rPr>
        <w:t>извршења услуга</w:t>
      </w:r>
    </w:p>
    <w:p w14:paraId="3616A044" w14:textId="23629102" w:rsidR="006C3066" w:rsidRDefault="006C3066" w:rsidP="006C3066">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eastAsia="ar-SA"/>
        </w:rPr>
      </w:pPr>
      <w:r w:rsidRPr="00497760">
        <w:rPr>
          <w:rFonts w:ascii="Arial" w:eastAsia="Times New Roman" w:hAnsi="Arial"/>
          <w:sz w:val="24"/>
          <w:szCs w:val="24"/>
          <w:lang w:val="sr-Cyrl-RS" w:eastAsia="ar-SA"/>
        </w:rPr>
        <w:t>Место испоруке су пословни обје</w:t>
      </w:r>
      <w:r>
        <w:rPr>
          <w:rFonts w:ascii="Arial" w:eastAsia="Times New Roman" w:hAnsi="Arial"/>
          <w:sz w:val="24"/>
          <w:szCs w:val="24"/>
          <w:lang w:val="sr-Cyrl-RS" w:eastAsia="ar-SA"/>
        </w:rPr>
        <w:t xml:space="preserve">кти </w:t>
      </w:r>
      <w:r w:rsidR="00085DE7" w:rsidRPr="00E32AE2">
        <w:rPr>
          <w:sz w:val="24"/>
          <w:szCs w:val="24"/>
          <w:lang w:val="sr-Cyrl-CS"/>
        </w:rPr>
        <w:t>Н</w:t>
      </w:r>
      <w:r>
        <w:rPr>
          <w:rFonts w:ascii="Arial" w:eastAsia="Times New Roman" w:hAnsi="Arial"/>
          <w:sz w:val="24"/>
          <w:szCs w:val="24"/>
          <w:lang w:val="sr-Cyrl-RS" w:eastAsia="ar-SA"/>
        </w:rPr>
        <w:t xml:space="preserve">аручиоца  у Београду, у  </w:t>
      </w:r>
      <w:r w:rsidRPr="00497760">
        <w:rPr>
          <w:rFonts w:ascii="Arial" w:eastAsia="Times New Roman" w:hAnsi="Arial"/>
          <w:sz w:val="24"/>
          <w:szCs w:val="24"/>
          <w:lang w:val="sr-Cyrl-RS" w:eastAsia="ar-SA"/>
        </w:rPr>
        <w:t xml:space="preserve">Улици царице Милице бр. 2 </w:t>
      </w:r>
      <w:r>
        <w:rPr>
          <w:rFonts w:ascii="Arial" w:eastAsia="Times New Roman" w:hAnsi="Arial"/>
          <w:sz w:val="24"/>
          <w:szCs w:val="24"/>
          <w:lang w:val="sr-Cyrl-RS" w:eastAsia="ar-SA"/>
        </w:rPr>
        <w:t>–</w:t>
      </w:r>
      <w:r w:rsidRPr="00497760">
        <w:rPr>
          <w:rFonts w:ascii="Arial" w:eastAsia="Times New Roman" w:hAnsi="Arial"/>
          <w:sz w:val="24"/>
          <w:szCs w:val="24"/>
          <w:lang w:val="sr-Cyrl-RS" w:eastAsia="ar-SA"/>
        </w:rPr>
        <w:t xml:space="preserve"> 2</w:t>
      </w:r>
      <w:r>
        <w:rPr>
          <w:rFonts w:ascii="Arial" w:eastAsia="Times New Roman" w:hAnsi="Arial"/>
          <w:sz w:val="24"/>
          <w:szCs w:val="24"/>
          <w:lang w:val="sr-Cyrl-RS" w:eastAsia="ar-SA"/>
        </w:rPr>
        <w:t xml:space="preserve"> (словима: два)</w:t>
      </w:r>
      <w:r w:rsidRPr="00497760">
        <w:rPr>
          <w:rFonts w:ascii="Arial" w:eastAsia="Times New Roman" w:hAnsi="Arial"/>
          <w:sz w:val="24"/>
          <w:szCs w:val="24"/>
          <w:lang w:val="sr-Cyrl-RS" w:eastAsia="ar-SA"/>
        </w:rPr>
        <w:t xml:space="preserve"> фотокопир апарата </w:t>
      </w:r>
      <w:r>
        <w:rPr>
          <w:rFonts w:ascii="Arial" w:eastAsia="Times New Roman" w:hAnsi="Arial"/>
          <w:sz w:val="24"/>
          <w:szCs w:val="24"/>
          <w:lang w:val="sr-Cyrl-RS" w:eastAsia="ar-SA"/>
        </w:rPr>
        <w:t>и у Балканској улици бр. 13. - 7</w:t>
      </w:r>
      <w:r w:rsidRPr="00497760">
        <w:rPr>
          <w:rFonts w:ascii="Arial" w:eastAsia="Times New Roman" w:hAnsi="Arial"/>
          <w:sz w:val="24"/>
          <w:szCs w:val="24"/>
          <w:lang w:val="sr-Cyrl-RS" w:eastAsia="ar-SA"/>
        </w:rPr>
        <w:t xml:space="preserve"> </w:t>
      </w:r>
      <w:r>
        <w:rPr>
          <w:rFonts w:ascii="Arial" w:eastAsia="Times New Roman" w:hAnsi="Arial"/>
          <w:sz w:val="24"/>
          <w:szCs w:val="24"/>
          <w:lang w:val="sr-Cyrl-RS" w:eastAsia="ar-SA"/>
        </w:rPr>
        <w:t xml:space="preserve"> (словима: седам) </w:t>
      </w:r>
      <w:r w:rsidRPr="00497760">
        <w:rPr>
          <w:rFonts w:ascii="Arial" w:eastAsia="Times New Roman" w:hAnsi="Arial"/>
          <w:sz w:val="24"/>
          <w:szCs w:val="24"/>
          <w:lang w:val="sr-Cyrl-RS" w:eastAsia="ar-SA"/>
        </w:rPr>
        <w:t>фотокопир апарата.</w:t>
      </w:r>
    </w:p>
    <w:p w14:paraId="1D0F30D7" w14:textId="77777777" w:rsidR="004E615E" w:rsidRDefault="006C3066" w:rsidP="006C3066">
      <w:pPr>
        <w:spacing w:before="0"/>
        <w:rPr>
          <w:sz w:val="24"/>
          <w:szCs w:val="24"/>
          <w:lang w:val="sr-Cyrl-RS" w:eastAsia="ar-SA"/>
        </w:rPr>
      </w:pPr>
      <w:r>
        <w:rPr>
          <w:sz w:val="24"/>
          <w:szCs w:val="24"/>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p w14:paraId="6AD15D4D" w14:textId="77777777" w:rsidR="006C3066" w:rsidRPr="006C3066" w:rsidRDefault="006C3066" w:rsidP="006C3066">
      <w:pPr>
        <w:autoSpaceDE w:val="0"/>
        <w:autoSpaceDN w:val="0"/>
        <w:adjustRightInd w:val="0"/>
        <w:spacing w:before="0"/>
        <w:rPr>
          <w:rFonts w:cs="Arial"/>
          <w:sz w:val="24"/>
          <w:szCs w:val="24"/>
          <w:lang w:val="sr-Cyrl-RS"/>
        </w:rPr>
      </w:pPr>
      <w:r w:rsidRPr="00B17AFC">
        <w:rPr>
          <w:rFonts w:cs="Arial"/>
          <w:b/>
          <w:sz w:val="24"/>
          <w:szCs w:val="24"/>
          <w:lang w:val="sr-Cyrl-RS"/>
        </w:rPr>
        <w:t xml:space="preserve">Додатне </w:t>
      </w:r>
      <w:r w:rsidRPr="006C3066">
        <w:rPr>
          <w:rFonts w:cs="Arial"/>
          <w:b/>
          <w:sz w:val="24"/>
          <w:szCs w:val="24"/>
          <w:lang w:val="sr-Cyrl-RS"/>
        </w:rPr>
        <w:t>услуге:</w:t>
      </w:r>
    </w:p>
    <w:p w14:paraId="7CF551D3" w14:textId="5F567ECA" w:rsidR="006C3066" w:rsidRDefault="006C3066" w:rsidP="006C3066">
      <w:pPr>
        <w:spacing w:before="0"/>
        <w:rPr>
          <w:rFonts w:cs="Arial"/>
          <w:sz w:val="24"/>
          <w:szCs w:val="24"/>
          <w:lang w:val="sr-Cyrl-RS"/>
        </w:rPr>
      </w:pPr>
      <w:r w:rsidRPr="006C3066">
        <w:rPr>
          <w:rFonts w:cs="Arial"/>
          <w:sz w:val="24"/>
          <w:szCs w:val="24"/>
          <w:lang w:val="sr-Cyrl-RS"/>
        </w:rPr>
        <w:t>Понуђач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144B05BE" w14:textId="77777777" w:rsidR="004F35C0" w:rsidRPr="006C3066" w:rsidRDefault="004F35C0" w:rsidP="006C3066">
      <w:pPr>
        <w:spacing w:before="0"/>
        <w:rPr>
          <w:rFonts w:cs="Arial"/>
          <w:sz w:val="24"/>
          <w:szCs w:val="24"/>
          <w:lang w:val="sr-Cyrl-RS"/>
        </w:rPr>
      </w:pPr>
    </w:p>
    <w:p w14:paraId="6A50F96C" w14:textId="30A33F33" w:rsidR="006C3066" w:rsidRPr="006C3066" w:rsidRDefault="006C3066" w:rsidP="00427E82">
      <w:pPr>
        <w:numPr>
          <w:ilvl w:val="0"/>
          <w:numId w:val="27"/>
        </w:numPr>
        <w:spacing w:before="0" w:after="160" w:line="259" w:lineRule="auto"/>
        <w:ind w:right="-286"/>
        <w:contextualSpacing/>
        <w:jc w:val="left"/>
        <w:rPr>
          <w:rFonts w:cs="Arial"/>
          <w:sz w:val="24"/>
          <w:szCs w:val="24"/>
          <w:u w:val="single"/>
          <w:lang w:val="sr-Cyrl-CS" w:eastAsia="ar-SA"/>
        </w:rPr>
      </w:pPr>
      <w:r w:rsidRPr="006C3066">
        <w:rPr>
          <w:rFonts w:cs="Arial"/>
          <w:b/>
          <w:bCs/>
          <w:sz w:val="24"/>
          <w:szCs w:val="24"/>
          <w:u w:val="single"/>
          <w:lang w:val="sr-Cyrl-CS" w:eastAsia="ar-SA"/>
        </w:rPr>
        <w:t xml:space="preserve">Пословни објекат </w:t>
      </w:r>
      <w:r w:rsidR="00085DE7" w:rsidRPr="00E32AE2">
        <w:rPr>
          <w:sz w:val="24"/>
          <w:szCs w:val="24"/>
          <w:lang w:val="sr-Cyrl-CS"/>
        </w:rPr>
        <w:t>Н</w:t>
      </w:r>
      <w:r w:rsidRPr="006C3066">
        <w:rPr>
          <w:rFonts w:cs="Arial"/>
          <w:b/>
          <w:bCs/>
          <w:sz w:val="24"/>
          <w:szCs w:val="24"/>
          <w:u w:val="single"/>
          <w:lang w:val="sr-Cyrl-RS" w:eastAsia="ar-SA"/>
        </w:rPr>
        <w:t xml:space="preserve">аручиоца - </w:t>
      </w:r>
      <w:r w:rsidRPr="006C3066">
        <w:rPr>
          <w:rFonts w:cs="Arial"/>
          <w:b/>
          <w:bCs/>
          <w:sz w:val="24"/>
          <w:szCs w:val="24"/>
          <w:u w:val="single"/>
          <w:lang w:val="sr-Cyrl-CS" w:eastAsia="ar-SA"/>
        </w:rPr>
        <w:t>Улиц</w:t>
      </w:r>
      <w:r w:rsidRPr="006C3066">
        <w:rPr>
          <w:rFonts w:cs="Arial"/>
          <w:b/>
          <w:bCs/>
          <w:sz w:val="24"/>
          <w:szCs w:val="24"/>
          <w:u w:val="single"/>
          <w:lang w:val="sr-Cyrl-RS" w:eastAsia="ar-SA"/>
        </w:rPr>
        <w:t>а</w:t>
      </w:r>
      <w:r w:rsidRPr="006C3066">
        <w:rPr>
          <w:rFonts w:cs="Arial"/>
          <w:b/>
          <w:bCs/>
          <w:sz w:val="24"/>
          <w:szCs w:val="24"/>
          <w:u w:val="single"/>
          <w:lang w:val="sr-Cyrl-CS" w:eastAsia="ar-SA"/>
        </w:rPr>
        <w:t xml:space="preserve"> царице Милице 2</w:t>
      </w:r>
      <w:r w:rsidRPr="006C3066">
        <w:rPr>
          <w:rFonts w:cs="Arial"/>
          <w:sz w:val="24"/>
          <w:szCs w:val="24"/>
          <w:u w:val="single"/>
          <w:lang w:val="sr-Cyrl-CS" w:eastAsia="ar-SA"/>
        </w:rPr>
        <w:t xml:space="preserve">, </w:t>
      </w:r>
    </w:p>
    <w:p w14:paraId="3F7D821F" w14:textId="77777777" w:rsidR="006C3066" w:rsidRPr="006C3066" w:rsidRDefault="006C3066" w:rsidP="006C3066">
      <w:pPr>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1 и 2 ИЗ ТАБЕЛЕ – </w:t>
      </w:r>
      <w:r w:rsidRPr="006C3066">
        <w:rPr>
          <w:rFonts w:cs="Arial"/>
          <w:b/>
          <w:bCs/>
          <w:sz w:val="24"/>
          <w:szCs w:val="24"/>
          <w:lang w:val="sr-Cyrl-CS" w:eastAsia="ar-SA"/>
        </w:rPr>
        <w:t>Приземље</w:t>
      </w:r>
      <w:r w:rsidRPr="006C3066">
        <w:rPr>
          <w:rFonts w:cs="Arial"/>
          <w:b/>
          <w:bCs/>
          <w:sz w:val="24"/>
          <w:szCs w:val="24"/>
          <w:lang w:val="sr-Cyrl-RS" w:eastAsia="ar-SA"/>
        </w:rPr>
        <w:t xml:space="preserve"> (</w:t>
      </w:r>
      <w:r w:rsidRPr="006C3066">
        <w:rPr>
          <w:rFonts w:cs="Arial"/>
          <w:sz w:val="24"/>
          <w:szCs w:val="24"/>
          <w:lang w:val="sr-Cyrl-CS" w:eastAsia="ar-SA"/>
        </w:rPr>
        <w:t>кoмaдa 2</w:t>
      </w:r>
      <w:r w:rsidRPr="006C3066">
        <w:rPr>
          <w:rFonts w:cs="Arial"/>
          <w:sz w:val="24"/>
          <w:szCs w:val="24"/>
          <w:lang w:val="sr-Cyrl-RS" w:eastAsia="ar-SA"/>
        </w:rPr>
        <w:t>)</w:t>
      </w:r>
    </w:p>
    <w:p w14:paraId="4CF5A997"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sz w:val="24"/>
          <w:szCs w:val="24"/>
          <w:lang w:val="sr-Cyrl-RS" w:eastAsia="ar-SA"/>
        </w:rPr>
        <w:t>- од минимум 65 и 75 копија/минут</w:t>
      </w:r>
      <w:r w:rsidRPr="006C3066">
        <w:rPr>
          <w:rFonts w:cs="Arial"/>
          <w:sz w:val="24"/>
          <w:szCs w:val="24"/>
          <w:lang w:val="sr-Cyrl-CS" w:eastAsia="ar-SA"/>
        </w:rPr>
        <w:t xml:space="preserve">, </w:t>
      </w:r>
      <w:r w:rsidRPr="006C3066">
        <w:rPr>
          <w:rFonts w:cs="Arial"/>
          <w:sz w:val="24"/>
          <w:szCs w:val="24"/>
          <w:lang w:val="sr-Cyrl-RS" w:eastAsia="ar-SA"/>
        </w:rPr>
        <w:t>ADF,</w:t>
      </w:r>
      <w:r w:rsidRPr="006C3066">
        <w:rPr>
          <w:rFonts w:cs="Arial"/>
          <w:sz w:val="24"/>
          <w:szCs w:val="24"/>
          <w:lang w:val="sr-Cyrl-CS" w:eastAsia="ar-SA"/>
        </w:rPr>
        <w:t xml:space="preserve"> дуплекс, финишер, </w:t>
      </w:r>
      <w:r w:rsidRPr="006C3066">
        <w:rPr>
          <w:rFonts w:cs="Arial"/>
          <w:sz w:val="24"/>
          <w:szCs w:val="24"/>
          <w:lang w:val="sr-Cyrl-RS" w:eastAsia="ar-SA"/>
        </w:rPr>
        <w:t>буклет финишер са хефтањем,</w:t>
      </w:r>
      <w:r w:rsidRPr="006C3066">
        <w:rPr>
          <w:rFonts w:cs="Arial"/>
          <w:sz w:val="24"/>
          <w:szCs w:val="24"/>
          <w:lang w:val="sr-Cyrl-CS" w:eastAsia="ar-SA"/>
        </w:rPr>
        <w:t xml:space="preserve"> џамбо касетa, А5-А3 формат</w:t>
      </w:r>
      <w:r w:rsidRPr="006C3066">
        <w:rPr>
          <w:rFonts w:cs="Arial"/>
          <w:sz w:val="24"/>
          <w:szCs w:val="24"/>
          <w:lang w:val="sr-Cyrl-RS" w:eastAsia="ar-SA"/>
        </w:rPr>
        <w:t>, могућност скенирања на рачунар,мрежно штампање</w:t>
      </w:r>
    </w:p>
    <w:p w14:paraId="0777E6E4" w14:textId="32B30ECC" w:rsidR="006C3066" w:rsidRPr="006C3066" w:rsidRDefault="006C3066" w:rsidP="00427E82">
      <w:pPr>
        <w:numPr>
          <w:ilvl w:val="0"/>
          <w:numId w:val="27"/>
        </w:numPr>
        <w:spacing w:before="0" w:after="160" w:line="259" w:lineRule="auto"/>
        <w:ind w:right="-286"/>
        <w:contextualSpacing/>
        <w:jc w:val="left"/>
        <w:rPr>
          <w:rFonts w:cs="Arial"/>
          <w:b/>
          <w:bCs/>
          <w:sz w:val="24"/>
          <w:szCs w:val="24"/>
          <w:u w:val="single"/>
          <w:lang w:val="sr-Cyrl-CS" w:eastAsia="ar-SA"/>
        </w:rPr>
      </w:pPr>
      <w:r w:rsidRPr="006C3066">
        <w:rPr>
          <w:rFonts w:cs="Arial"/>
          <w:b/>
          <w:bCs/>
          <w:sz w:val="24"/>
          <w:szCs w:val="24"/>
          <w:u w:val="single"/>
          <w:lang w:val="sr-Cyrl-CS" w:eastAsia="ar-SA"/>
        </w:rPr>
        <w:t>Пословни објекат</w:t>
      </w:r>
      <w:r w:rsidRPr="006C3066">
        <w:rPr>
          <w:rFonts w:cs="Arial"/>
          <w:b/>
          <w:bCs/>
          <w:sz w:val="24"/>
          <w:szCs w:val="24"/>
          <w:u w:val="single"/>
          <w:lang w:val="sr-Cyrl-RS" w:eastAsia="ar-SA"/>
        </w:rPr>
        <w:t xml:space="preserve"> </w:t>
      </w:r>
      <w:r w:rsidR="00085DE7" w:rsidRPr="00E32AE2">
        <w:rPr>
          <w:sz w:val="24"/>
          <w:szCs w:val="24"/>
          <w:lang w:val="sr-Cyrl-CS"/>
        </w:rPr>
        <w:t>Н</w:t>
      </w:r>
      <w:r w:rsidRPr="006C3066">
        <w:rPr>
          <w:rFonts w:cs="Arial"/>
          <w:b/>
          <w:bCs/>
          <w:sz w:val="24"/>
          <w:szCs w:val="24"/>
          <w:u w:val="single"/>
          <w:lang w:val="sr-Cyrl-RS" w:eastAsia="ar-SA"/>
        </w:rPr>
        <w:t xml:space="preserve">аручиоца - </w:t>
      </w:r>
      <w:r w:rsidRPr="006C3066">
        <w:rPr>
          <w:rFonts w:cs="Arial"/>
          <w:b/>
          <w:bCs/>
          <w:sz w:val="24"/>
          <w:szCs w:val="24"/>
          <w:u w:val="single"/>
          <w:lang w:val="sr-Cyrl-CS" w:eastAsia="ar-SA"/>
        </w:rPr>
        <w:t xml:space="preserve"> Балканска 13</w:t>
      </w:r>
    </w:p>
    <w:p w14:paraId="1DE174EC" w14:textId="77777777" w:rsidR="006C3066" w:rsidRPr="006C3066" w:rsidRDefault="006C3066" w:rsidP="006C3066">
      <w:pPr>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3 и 4 ИЗ ТАБЕЛЕ – </w:t>
      </w:r>
      <w:r w:rsidRPr="006C3066">
        <w:rPr>
          <w:rFonts w:cs="Arial"/>
          <w:b/>
          <w:bCs/>
          <w:sz w:val="24"/>
          <w:szCs w:val="24"/>
          <w:lang w:val="sr-Cyrl-CS" w:eastAsia="ar-SA"/>
        </w:rPr>
        <w:t>Приземље</w:t>
      </w:r>
      <w:r w:rsidRPr="006C3066">
        <w:rPr>
          <w:rFonts w:cs="Arial"/>
          <w:b/>
          <w:bCs/>
          <w:sz w:val="24"/>
          <w:szCs w:val="24"/>
          <w:lang w:val="sr-Cyrl-RS" w:eastAsia="ar-SA"/>
        </w:rPr>
        <w:t xml:space="preserve"> (</w:t>
      </w:r>
      <w:r w:rsidRPr="006C3066">
        <w:rPr>
          <w:rFonts w:cs="Arial"/>
          <w:sz w:val="24"/>
          <w:szCs w:val="24"/>
          <w:lang w:val="sr-Cyrl-CS" w:eastAsia="ar-SA"/>
        </w:rPr>
        <w:t>кoмaдa 3)</w:t>
      </w:r>
    </w:p>
    <w:p w14:paraId="6D4F4F22" w14:textId="77777777" w:rsidR="006C3066" w:rsidRPr="006C3066" w:rsidRDefault="006C3066" w:rsidP="006C3066">
      <w:pPr>
        <w:suppressAutoHyphens/>
        <w:spacing w:before="0"/>
        <w:ind w:right="-286"/>
        <w:contextualSpacing/>
        <w:rPr>
          <w:rFonts w:cs="Arial"/>
          <w:color w:val="000000"/>
          <w:sz w:val="24"/>
          <w:szCs w:val="24"/>
          <w:lang w:val="sr-Cyrl-RS" w:eastAsia="ar-SA"/>
        </w:rPr>
      </w:pPr>
      <w:r w:rsidRPr="006C3066">
        <w:rPr>
          <w:rFonts w:cs="Arial"/>
          <w:sz w:val="24"/>
          <w:szCs w:val="24"/>
          <w:lang w:val="sr-Cyrl-RS" w:eastAsia="ar-SA"/>
        </w:rPr>
        <w:t>- од минимум 95 и 105 копија/минут</w:t>
      </w:r>
      <w:r w:rsidRPr="006C3066">
        <w:rPr>
          <w:rFonts w:cs="Arial"/>
          <w:sz w:val="24"/>
          <w:szCs w:val="24"/>
          <w:lang w:val="sr-Cyrl-CS" w:eastAsia="ar-SA"/>
        </w:rPr>
        <w:t>,</w:t>
      </w:r>
      <w:r w:rsidRPr="006C3066">
        <w:rPr>
          <w:rFonts w:cs="Arial"/>
          <w:sz w:val="24"/>
          <w:szCs w:val="24"/>
          <w:lang w:val="sr-Cyrl-RS" w:eastAsia="ar-SA"/>
        </w:rPr>
        <w:t xml:space="preserve"> ADF,</w:t>
      </w:r>
      <w:r w:rsidRPr="006C3066">
        <w:rPr>
          <w:rFonts w:cs="Arial"/>
          <w:sz w:val="24"/>
          <w:szCs w:val="24"/>
          <w:lang w:val="sr-Cyrl-CS" w:eastAsia="ar-SA"/>
        </w:rPr>
        <w:t xml:space="preserve"> дуплекс, финишер, буклет финишер са хефтањем, </w:t>
      </w:r>
      <w:r w:rsidRPr="006C3066">
        <w:rPr>
          <w:rFonts w:cs="Arial"/>
          <w:color w:val="000000"/>
          <w:sz w:val="24"/>
          <w:szCs w:val="24"/>
          <w:lang w:val="sr-Cyrl-CS" w:eastAsia="ar-SA"/>
        </w:rPr>
        <w:t>џамбо касетa, А5-А3 форма</w:t>
      </w:r>
      <w:r w:rsidRPr="006C3066">
        <w:rPr>
          <w:rFonts w:cs="Arial"/>
          <w:color w:val="000000"/>
          <w:sz w:val="24"/>
          <w:szCs w:val="24"/>
          <w:lang w:val="sr-Cyrl-RS" w:eastAsia="ar-SA"/>
        </w:rPr>
        <w:t>т,</w:t>
      </w:r>
      <w:r w:rsidRPr="006C3066">
        <w:rPr>
          <w:rFonts w:cs="Arial"/>
          <w:color w:val="000000"/>
          <w:sz w:val="24"/>
          <w:szCs w:val="24"/>
          <w:lang w:eastAsia="ar-SA"/>
        </w:rPr>
        <w:t xml:space="preserve"> </w:t>
      </w:r>
      <w:r w:rsidRPr="006C3066">
        <w:rPr>
          <w:rFonts w:cs="Arial"/>
          <w:color w:val="000000"/>
          <w:sz w:val="24"/>
          <w:szCs w:val="24"/>
          <w:lang w:val="sr-Cyrl-RS" w:eastAsia="ar-SA"/>
        </w:rPr>
        <w:t>могућност скенирања на рачунар,</w:t>
      </w:r>
      <w:r w:rsidRPr="006C3066">
        <w:rPr>
          <w:rFonts w:cs="Arial"/>
          <w:color w:val="000000"/>
          <w:sz w:val="24"/>
          <w:szCs w:val="24"/>
          <w:lang w:eastAsia="ar-SA"/>
        </w:rPr>
        <w:t xml:space="preserve"> </w:t>
      </w:r>
      <w:r w:rsidRPr="006C3066">
        <w:rPr>
          <w:rFonts w:cs="Arial"/>
          <w:color w:val="000000"/>
          <w:sz w:val="24"/>
          <w:szCs w:val="24"/>
          <w:lang w:val="sr-Cyrl-RS" w:eastAsia="ar-SA"/>
        </w:rPr>
        <w:t>мрежно штампање</w:t>
      </w:r>
    </w:p>
    <w:p w14:paraId="169BBD8C" w14:textId="77777777" w:rsidR="006C3066" w:rsidRPr="006C3066" w:rsidRDefault="006C3066" w:rsidP="006C3066">
      <w:pPr>
        <w:suppressAutoHyphens/>
        <w:spacing w:before="0"/>
        <w:ind w:right="-286"/>
        <w:contextualSpacing/>
        <w:rPr>
          <w:rFonts w:cs="Arial"/>
          <w:color w:val="000000"/>
          <w:sz w:val="24"/>
          <w:szCs w:val="24"/>
          <w:lang w:val="sr-Cyrl-RS" w:eastAsia="ar-SA"/>
        </w:rPr>
      </w:pPr>
      <w:r w:rsidRPr="006C3066">
        <w:rPr>
          <w:rFonts w:cs="Arial"/>
          <w:b/>
          <w:bCs/>
          <w:color w:val="000000"/>
          <w:sz w:val="24"/>
          <w:szCs w:val="24"/>
          <w:lang w:val="sr-Cyrl-RS" w:eastAsia="ar-SA"/>
        </w:rPr>
        <w:t xml:space="preserve">РЕДНИ БРОЈ 5 ИЗ ТАБЕЛЕ – Приземље </w:t>
      </w:r>
      <w:r w:rsidRPr="006C3066">
        <w:rPr>
          <w:rFonts w:cs="Arial"/>
          <w:bCs/>
          <w:color w:val="000000"/>
          <w:sz w:val="24"/>
          <w:szCs w:val="24"/>
          <w:lang w:val="sr-Cyrl-RS" w:eastAsia="ar-SA"/>
        </w:rPr>
        <w:t>(</w:t>
      </w:r>
      <w:r w:rsidRPr="006C3066">
        <w:rPr>
          <w:rFonts w:cs="Arial"/>
          <w:color w:val="000000"/>
          <w:sz w:val="24"/>
          <w:szCs w:val="24"/>
          <w:lang w:val="sr-Cyrl-CS" w:eastAsia="ar-SA"/>
        </w:rPr>
        <w:t>кoмaдa 1</w:t>
      </w:r>
      <w:r w:rsidRPr="006C3066">
        <w:rPr>
          <w:rFonts w:cs="Arial"/>
          <w:color w:val="000000"/>
          <w:sz w:val="24"/>
          <w:szCs w:val="24"/>
          <w:lang w:val="sr-Cyrl-RS" w:eastAsia="ar-SA"/>
        </w:rPr>
        <w:t xml:space="preserve"> мултифункционални)</w:t>
      </w:r>
    </w:p>
    <w:p w14:paraId="6FC35070"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color w:val="000000"/>
          <w:sz w:val="24"/>
          <w:szCs w:val="24"/>
          <w:lang w:val="sr-Cyrl-RS" w:eastAsia="ar-SA"/>
        </w:rPr>
        <w:t>-</w:t>
      </w:r>
      <w:r w:rsidRPr="006C3066">
        <w:rPr>
          <w:rFonts w:cs="Arial"/>
          <w:sz w:val="24"/>
          <w:szCs w:val="24"/>
          <w:lang w:val="sr-Cyrl-RS" w:eastAsia="ar-SA"/>
        </w:rPr>
        <w:t xml:space="preserve"> од минимум 65 копија/минут (црне копије и колор)</w:t>
      </w:r>
      <w:r w:rsidRPr="006C3066">
        <w:rPr>
          <w:rFonts w:cs="Arial"/>
          <w:color w:val="000000"/>
          <w:sz w:val="24"/>
          <w:szCs w:val="24"/>
          <w:lang w:val="sr-Cyrl-CS" w:eastAsia="ar-SA"/>
        </w:rPr>
        <w:t xml:space="preserve"> </w:t>
      </w:r>
      <w:r w:rsidRPr="006C3066">
        <w:rPr>
          <w:rFonts w:cs="Arial"/>
          <w:sz w:val="24"/>
          <w:szCs w:val="24"/>
          <w:lang w:val="sr-Cyrl-RS" w:eastAsia="ar-SA"/>
        </w:rPr>
        <w:t>ADF,</w:t>
      </w:r>
      <w:r w:rsidRPr="006C3066">
        <w:rPr>
          <w:rFonts w:cs="Arial"/>
          <w:sz w:val="24"/>
          <w:szCs w:val="24"/>
          <w:lang w:val="sr-Cyrl-CS" w:eastAsia="ar-SA"/>
        </w:rPr>
        <w:t xml:space="preserve"> дуплекс, финишер,</w:t>
      </w:r>
      <w:r w:rsidRPr="006C3066">
        <w:rPr>
          <w:rFonts w:cs="Arial"/>
          <w:sz w:val="24"/>
          <w:szCs w:val="24"/>
          <w:lang w:eastAsia="ar-SA"/>
        </w:rPr>
        <w:t xml:space="preserve"> </w:t>
      </w:r>
      <w:r w:rsidRPr="006C3066">
        <w:rPr>
          <w:rFonts w:cs="Arial"/>
          <w:sz w:val="24"/>
          <w:szCs w:val="24"/>
          <w:lang w:val="sr-Cyrl-RS" w:eastAsia="ar-SA"/>
        </w:rPr>
        <w:t>буклет финишер са хефтањем</w:t>
      </w:r>
      <w:r w:rsidRPr="006C3066">
        <w:rPr>
          <w:rFonts w:cs="Arial"/>
          <w:sz w:val="24"/>
          <w:szCs w:val="24"/>
          <w:lang w:val="sr-Cyrl-CS" w:eastAsia="ar-SA"/>
        </w:rPr>
        <w:t>, А5-А3 формат</w:t>
      </w:r>
      <w:r w:rsidRPr="006C3066">
        <w:rPr>
          <w:rFonts w:cs="Arial"/>
          <w:sz w:val="24"/>
          <w:szCs w:val="24"/>
          <w:lang w:val="sr-Cyrl-RS" w:eastAsia="ar-SA"/>
        </w:rPr>
        <w:t>, могућност скенирања на рачунар,</w:t>
      </w:r>
      <w:r w:rsidRPr="006C3066">
        <w:rPr>
          <w:rFonts w:cs="Arial"/>
          <w:sz w:val="24"/>
          <w:szCs w:val="24"/>
          <w:lang w:eastAsia="ar-SA"/>
        </w:rPr>
        <w:t xml:space="preserve"> </w:t>
      </w:r>
      <w:r w:rsidRPr="006C3066">
        <w:rPr>
          <w:rFonts w:cs="Arial"/>
          <w:sz w:val="24"/>
          <w:szCs w:val="24"/>
          <w:lang w:val="sr-Cyrl-RS" w:eastAsia="ar-SA"/>
        </w:rPr>
        <w:t>мрежно штампање</w:t>
      </w:r>
    </w:p>
    <w:p w14:paraId="32F1DBD0" w14:textId="77777777" w:rsidR="006C3066" w:rsidRPr="006C3066" w:rsidRDefault="006C3066" w:rsidP="006C3066">
      <w:pPr>
        <w:tabs>
          <w:tab w:val="left" w:pos="1110"/>
        </w:tabs>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6 ИЗ ТАБЕЛЕ - </w:t>
      </w:r>
      <w:r w:rsidRPr="006C3066">
        <w:rPr>
          <w:rFonts w:cs="Arial"/>
          <w:b/>
          <w:bCs/>
          <w:sz w:val="24"/>
          <w:szCs w:val="24"/>
          <w:lang w:val="sr-Latn-RS" w:eastAsia="ar-SA"/>
        </w:rPr>
        <w:t>III</w:t>
      </w:r>
      <w:r w:rsidRPr="006C3066">
        <w:rPr>
          <w:rFonts w:cs="Arial"/>
          <w:b/>
          <w:bCs/>
          <w:sz w:val="24"/>
          <w:szCs w:val="24"/>
          <w:lang w:val="sr-Cyrl-CS" w:eastAsia="ar-SA"/>
        </w:rPr>
        <w:t xml:space="preserve"> спрат</w:t>
      </w:r>
      <w:r w:rsidRPr="006C3066">
        <w:rPr>
          <w:rFonts w:cs="Arial"/>
          <w:b/>
          <w:bCs/>
          <w:sz w:val="24"/>
          <w:szCs w:val="24"/>
          <w:lang w:val="sr-Cyrl-RS" w:eastAsia="ar-SA"/>
        </w:rPr>
        <w:t xml:space="preserve"> </w:t>
      </w:r>
      <w:r w:rsidRPr="006C3066">
        <w:rPr>
          <w:rFonts w:cs="Arial"/>
          <w:bCs/>
          <w:sz w:val="24"/>
          <w:szCs w:val="24"/>
          <w:lang w:val="sr-Cyrl-RS" w:eastAsia="ar-SA"/>
        </w:rPr>
        <w:t>(</w:t>
      </w:r>
      <w:r w:rsidRPr="006C3066">
        <w:rPr>
          <w:rFonts w:cs="Arial"/>
          <w:sz w:val="24"/>
          <w:szCs w:val="24"/>
          <w:lang w:val="sr-Cyrl-CS" w:eastAsia="ar-SA"/>
        </w:rPr>
        <w:t>кoмaдa 1</w:t>
      </w:r>
      <w:r w:rsidRPr="006C3066">
        <w:rPr>
          <w:rFonts w:cs="Arial"/>
          <w:sz w:val="24"/>
          <w:szCs w:val="24"/>
          <w:lang w:val="sr-Cyrl-RS" w:eastAsia="ar-SA"/>
        </w:rPr>
        <w:t>)</w:t>
      </w:r>
    </w:p>
    <w:p w14:paraId="038A8F9C"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sz w:val="24"/>
          <w:szCs w:val="24"/>
          <w:lang w:val="sr-Cyrl-RS" w:eastAsia="ar-SA"/>
        </w:rPr>
        <w:t>- од минимум</w:t>
      </w:r>
      <w:r w:rsidRPr="006C3066">
        <w:rPr>
          <w:rFonts w:cs="Arial"/>
          <w:sz w:val="24"/>
          <w:szCs w:val="24"/>
          <w:lang w:val="sr-Cyrl-CS" w:eastAsia="ar-SA"/>
        </w:rPr>
        <w:t xml:space="preserve"> </w:t>
      </w:r>
      <w:r w:rsidRPr="006C3066">
        <w:rPr>
          <w:rFonts w:cs="Arial"/>
          <w:sz w:val="24"/>
          <w:szCs w:val="24"/>
          <w:lang w:val="sr-Cyrl-RS" w:eastAsia="ar-SA"/>
        </w:rPr>
        <w:t>45</w:t>
      </w:r>
      <w:r w:rsidRPr="006C3066">
        <w:rPr>
          <w:rFonts w:cs="Arial"/>
          <w:sz w:val="24"/>
          <w:szCs w:val="24"/>
          <w:lang w:val="sr-Cyrl-CS" w:eastAsia="ar-SA"/>
        </w:rPr>
        <w:t xml:space="preserve"> копија/минут,</w:t>
      </w:r>
      <w:r w:rsidRPr="006C3066">
        <w:rPr>
          <w:rFonts w:cs="Arial"/>
          <w:sz w:val="24"/>
          <w:szCs w:val="24"/>
          <w:lang w:val="sr-Cyrl-RS" w:eastAsia="ar-SA"/>
        </w:rPr>
        <w:t xml:space="preserve"> </w:t>
      </w:r>
      <w:r w:rsidRPr="006C3066">
        <w:rPr>
          <w:rFonts w:cs="Arial"/>
          <w:sz w:val="24"/>
          <w:szCs w:val="24"/>
          <w:lang w:val="sr-Cyrl-CS" w:eastAsia="ar-SA"/>
        </w:rPr>
        <w:t>ADF,</w:t>
      </w:r>
      <w:r w:rsidRPr="006C3066">
        <w:rPr>
          <w:rFonts w:cs="Arial"/>
          <w:sz w:val="24"/>
          <w:szCs w:val="24"/>
          <w:lang w:val="sr-Cyrl-RS" w:eastAsia="ar-SA"/>
        </w:rPr>
        <w:t xml:space="preserve"> </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75B40D5D"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b/>
          <w:bCs/>
          <w:color w:val="000000"/>
          <w:sz w:val="24"/>
          <w:szCs w:val="24"/>
          <w:lang w:val="sr-Cyrl-RS" w:eastAsia="ar-SA"/>
        </w:rPr>
        <w:t xml:space="preserve">РЕДНИ БРОЈ 7 ИЗ ТАБЕЛЕ – Приземље </w:t>
      </w:r>
      <w:r w:rsidRPr="006C3066">
        <w:rPr>
          <w:rFonts w:cs="Arial"/>
          <w:bCs/>
          <w:color w:val="000000"/>
          <w:sz w:val="24"/>
          <w:szCs w:val="24"/>
          <w:lang w:val="sr-Cyrl-RS" w:eastAsia="ar-SA"/>
        </w:rPr>
        <w:t>(</w:t>
      </w:r>
      <w:r w:rsidRPr="006C3066">
        <w:rPr>
          <w:rFonts w:cs="Arial"/>
          <w:color w:val="000000"/>
          <w:sz w:val="24"/>
          <w:szCs w:val="24"/>
          <w:lang w:val="sr-Cyrl-CS" w:eastAsia="ar-SA"/>
        </w:rPr>
        <w:t>кoмaдa 1</w:t>
      </w:r>
      <w:r w:rsidRPr="006C3066">
        <w:rPr>
          <w:rFonts w:cs="Arial"/>
          <w:color w:val="000000"/>
          <w:sz w:val="24"/>
          <w:szCs w:val="24"/>
          <w:lang w:val="sr-Cyrl-RS" w:eastAsia="ar-SA"/>
        </w:rPr>
        <w:t xml:space="preserve"> мултифункционални)</w:t>
      </w:r>
    </w:p>
    <w:p w14:paraId="1771A3BF"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color w:val="000000"/>
          <w:sz w:val="24"/>
          <w:szCs w:val="24"/>
          <w:lang w:val="sr-Cyrl-RS" w:eastAsia="ar-SA"/>
        </w:rPr>
        <w:t>-</w:t>
      </w:r>
      <w:r w:rsidRPr="006C3066">
        <w:rPr>
          <w:rFonts w:cs="Arial"/>
          <w:sz w:val="24"/>
          <w:szCs w:val="24"/>
          <w:lang w:val="sr-Cyrl-RS" w:eastAsia="ar-SA"/>
        </w:rPr>
        <w:t xml:space="preserve"> од минимум</w:t>
      </w:r>
      <w:r w:rsidRPr="006C3066">
        <w:rPr>
          <w:rFonts w:cs="Arial"/>
          <w:sz w:val="24"/>
          <w:szCs w:val="24"/>
          <w:lang w:val="sr-Cyrl-CS" w:eastAsia="ar-SA"/>
        </w:rPr>
        <w:t xml:space="preserve"> </w:t>
      </w:r>
      <w:r w:rsidRPr="006C3066">
        <w:rPr>
          <w:rFonts w:cs="Arial"/>
          <w:sz w:val="24"/>
          <w:szCs w:val="24"/>
          <w:lang w:val="sr-Cyrl-RS" w:eastAsia="ar-SA"/>
        </w:rPr>
        <w:t>40</w:t>
      </w:r>
      <w:r w:rsidRPr="006C3066">
        <w:rPr>
          <w:rFonts w:cs="Arial"/>
          <w:sz w:val="24"/>
          <w:szCs w:val="24"/>
          <w:lang w:val="sr-Cyrl-CS" w:eastAsia="ar-SA"/>
        </w:rPr>
        <w:t xml:space="preserve"> </w:t>
      </w:r>
      <w:r w:rsidRPr="006C3066">
        <w:rPr>
          <w:rFonts w:cs="Arial"/>
          <w:sz w:val="24"/>
          <w:szCs w:val="24"/>
          <w:lang w:val="sr-Cyrl-RS" w:eastAsia="ar-SA"/>
        </w:rPr>
        <w:t xml:space="preserve">црна </w:t>
      </w:r>
      <w:r w:rsidRPr="006C3066">
        <w:rPr>
          <w:rFonts w:cs="Arial"/>
          <w:sz w:val="24"/>
          <w:szCs w:val="24"/>
          <w:lang w:val="sr-Cyrl-CS" w:eastAsia="ar-SA"/>
        </w:rPr>
        <w:t>копија/минут,</w:t>
      </w:r>
      <w:r w:rsidRPr="006C3066">
        <w:rPr>
          <w:rFonts w:cs="Arial"/>
          <w:sz w:val="24"/>
          <w:szCs w:val="24"/>
          <w:lang w:val="sr-Cyrl-RS" w:eastAsia="ar-SA"/>
        </w:rPr>
        <w:t xml:space="preserve"> минимум</w:t>
      </w:r>
      <w:r w:rsidRPr="006C3066">
        <w:rPr>
          <w:rFonts w:cs="Arial"/>
          <w:sz w:val="24"/>
          <w:szCs w:val="24"/>
          <w:lang w:val="sr-Cyrl-CS" w:eastAsia="ar-SA"/>
        </w:rPr>
        <w:t xml:space="preserve"> </w:t>
      </w:r>
      <w:r w:rsidRPr="006C3066">
        <w:rPr>
          <w:rFonts w:cs="Arial"/>
          <w:sz w:val="24"/>
          <w:szCs w:val="24"/>
          <w:lang w:val="sr-Cyrl-RS" w:eastAsia="ar-SA"/>
        </w:rPr>
        <w:t>40</w:t>
      </w:r>
      <w:r w:rsidRPr="006C3066">
        <w:rPr>
          <w:rFonts w:cs="Arial"/>
          <w:sz w:val="24"/>
          <w:szCs w:val="24"/>
          <w:lang w:val="sr-Cyrl-CS" w:eastAsia="ar-SA"/>
        </w:rPr>
        <w:t xml:space="preserve"> </w:t>
      </w:r>
      <w:r w:rsidRPr="006C3066">
        <w:rPr>
          <w:rFonts w:cs="Arial"/>
          <w:sz w:val="24"/>
          <w:szCs w:val="24"/>
          <w:lang w:val="sr-Cyrl-RS" w:eastAsia="ar-SA"/>
        </w:rPr>
        <w:t xml:space="preserve">колор </w:t>
      </w:r>
      <w:r w:rsidRPr="006C3066">
        <w:rPr>
          <w:rFonts w:cs="Arial"/>
          <w:sz w:val="24"/>
          <w:szCs w:val="24"/>
          <w:lang w:val="sr-Cyrl-CS" w:eastAsia="ar-SA"/>
        </w:rPr>
        <w:t>копија/минут</w:t>
      </w:r>
      <w:r w:rsidRPr="006C3066">
        <w:rPr>
          <w:rFonts w:cs="Arial"/>
          <w:sz w:val="24"/>
          <w:szCs w:val="24"/>
          <w:lang w:val="sr-Cyrl-RS" w:eastAsia="ar-SA"/>
        </w:rPr>
        <w:t>,</w:t>
      </w:r>
      <w:r w:rsidRPr="006C3066">
        <w:rPr>
          <w:rFonts w:cs="Arial"/>
          <w:sz w:val="24"/>
          <w:szCs w:val="24"/>
          <w:lang w:val="sr-Cyrl-CS" w:eastAsia="ar-SA"/>
        </w:rPr>
        <w:t xml:space="preserve"> ADF,</w:t>
      </w:r>
      <w:r w:rsidRPr="006C3066">
        <w:rPr>
          <w:rFonts w:cs="Arial"/>
          <w:sz w:val="24"/>
          <w:szCs w:val="24"/>
          <w:lang w:val="sr-Cyrl-RS" w:eastAsia="ar-SA"/>
        </w:rPr>
        <w:t xml:space="preserve"> дуплекс, финишер, буклет финишер са хефтањем,</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7DA38CB5" w14:textId="77777777" w:rsidR="006C3066" w:rsidRPr="006C3066" w:rsidRDefault="006C3066" w:rsidP="006C3066">
      <w:pPr>
        <w:tabs>
          <w:tab w:val="left" w:pos="1110"/>
        </w:tabs>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8 ИЗ ТАБЕЛЕ - </w:t>
      </w:r>
      <w:r w:rsidRPr="006C3066">
        <w:rPr>
          <w:rFonts w:cs="Arial"/>
          <w:b/>
          <w:bCs/>
          <w:sz w:val="24"/>
          <w:szCs w:val="24"/>
          <w:lang w:val="sr-Latn-RS" w:eastAsia="ar-SA"/>
        </w:rPr>
        <w:t>IV</w:t>
      </w:r>
      <w:r w:rsidRPr="006C3066">
        <w:rPr>
          <w:rFonts w:cs="Arial"/>
          <w:b/>
          <w:bCs/>
          <w:sz w:val="24"/>
          <w:szCs w:val="24"/>
          <w:lang w:val="sr-Cyrl-CS" w:eastAsia="ar-SA"/>
        </w:rPr>
        <w:t xml:space="preserve"> спрат</w:t>
      </w:r>
      <w:r w:rsidRPr="006C3066">
        <w:rPr>
          <w:rFonts w:cs="Arial"/>
          <w:b/>
          <w:bCs/>
          <w:sz w:val="24"/>
          <w:szCs w:val="24"/>
          <w:lang w:val="sr-Cyrl-RS" w:eastAsia="ar-SA"/>
        </w:rPr>
        <w:t xml:space="preserve"> </w:t>
      </w:r>
      <w:r w:rsidRPr="006C3066">
        <w:rPr>
          <w:rFonts w:cs="Arial"/>
          <w:bCs/>
          <w:sz w:val="24"/>
          <w:szCs w:val="24"/>
          <w:lang w:val="sr-Cyrl-RS" w:eastAsia="ar-SA"/>
        </w:rPr>
        <w:t>(</w:t>
      </w:r>
      <w:r w:rsidRPr="006C3066">
        <w:rPr>
          <w:rFonts w:cs="Arial"/>
          <w:sz w:val="24"/>
          <w:szCs w:val="24"/>
          <w:lang w:val="sr-Cyrl-CS" w:eastAsia="ar-SA"/>
        </w:rPr>
        <w:t>кoмaдa 1</w:t>
      </w:r>
      <w:r w:rsidRPr="006C3066">
        <w:rPr>
          <w:rFonts w:cs="Arial"/>
          <w:sz w:val="24"/>
          <w:szCs w:val="24"/>
          <w:lang w:val="sr-Cyrl-RS" w:eastAsia="ar-SA"/>
        </w:rPr>
        <w:t>)</w:t>
      </w:r>
    </w:p>
    <w:p w14:paraId="0659F00C" w14:textId="77777777" w:rsidR="006C3066" w:rsidRDefault="006C3066" w:rsidP="006C3066">
      <w:pPr>
        <w:spacing w:before="0"/>
        <w:rPr>
          <w:rFonts w:cs="Arial"/>
          <w:sz w:val="24"/>
          <w:szCs w:val="24"/>
          <w:lang w:val="sr-Cyrl-RS" w:eastAsia="ar-SA"/>
        </w:rPr>
      </w:pPr>
      <w:r w:rsidRPr="006C3066">
        <w:rPr>
          <w:rFonts w:cs="Arial"/>
          <w:sz w:val="24"/>
          <w:szCs w:val="24"/>
          <w:lang w:val="sr-Cyrl-RS" w:eastAsia="ar-SA"/>
        </w:rPr>
        <w:t>- од минимум</w:t>
      </w:r>
      <w:r w:rsidRPr="006C3066">
        <w:rPr>
          <w:rFonts w:cs="Arial"/>
          <w:sz w:val="24"/>
          <w:szCs w:val="24"/>
          <w:lang w:val="sr-Cyrl-CS" w:eastAsia="ar-SA"/>
        </w:rPr>
        <w:t xml:space="preserve"> </w:t>
      </w:r>
      <w:r w:rsidRPr="006C3066">
        <w:rPr>
          <w:rFonts w:cs="Arial"/>
          <w:sz w:val="24"/>
          <w:szCs w:val="24"/>
          <w:lang w:val="sr-Cyrl-RS" w:eastAsia="ar-SA"/>
        </w:rPr>
        <w:t xml:space="preserve">30 </w:t>
      </w:r>
      <w:r w:rsidRPr="006C3066">
        <w:rPr>
          <w:rFonts w:cs="Arial"/>
          <w:sz w:val="24"/>
          <w:szCs w:val="24"/>
          <w:lang w:val="sr-Cyrl-CS" w:eastAsia="ar-SA"/>
        </w:rPr>
        <w:t>копија/минут,</w:t>
      </w:r>
      <w:r w:rsidRPr="006C3066">
        <w:rPr>
          <w:rFonts w:cs="Arial"/>
          <w:sz w:val="24"/>
          <w:szCs w:val="24"/>
          <w:lang w:val="sr-Cyrl-RS" w:eastAsia="ar-SA"/>
        </w:rPr>
        <w:t xml:space="preserve"> </w:t>
      </w:r>
      <w:r w:rsidRPr="006C3066">
        <w:rPr>
          <w:rFonts w:cs="Arial"/>
          <w:sz w:val="24"/>
          <w:szCs w:val="24"/>
          <w:lang w:val="sr-Cyrl-CS" w:eastAsia="ar-SA"/>
        </w:rPr>
        <w:t>ADF</w:t>
      </w:r>
      <w:r w:rsidRPr="006C3066">
        <w:rPr>
          <w:rFonts w:cs="Arial"/>
          <w:sz w:val="24"/>
          <w:szCs w:val="24"/>
          <w:lang w:val="sr-Cyrl-RS" w:eastAsia="ar-SA"/>
        </w:rPr>
        <w:t>,</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1773AB10" w14:textId="38555F96" w:rsidR="005F36E2" w:rsidRDefault="005F36E2" w:rsidP="006C3066">
      <w:pPr>
        <w:spacing w:before="0"/>
        <w:rPr>
          <w:sz w:val="24"/>
          <w:szCs w:val="24"/>
          <w:lang w:val="sr-Cyrl-CS" w:eastAsia="ar-SA"/>
        </w:rPr>
      </w:pPr>
    </w:p>
    <w:p w14:paraId="3E40D276" w14:textId="332BE33A" w:rsidR="00A74EE7" w:rsidRDefault="00A74EE7" w:rsidP="006C3066">
      <w:pPr>
        <w:spacing w:before="0"/>
        <w:rPr>
          <w:sz w:val="24"/>
          <w:szCs w:val="24"/>
          <w:lang w:val="sr-Cyrl-CS" w:eastAsia="ar-SA"/>
        </w:rPr>
      </w:pPr>
    </w:p>
    <w:p w14:paraId="35B90535" w14:textId="77777777" w:rsidR="00A74EE7" w:rsidRPr="006C3066" w:rsidRDefault="00A74EE7" w:rsidP="006C3066">
      <w:pPr>
        <w:spacing w:before="0"/>
        <w:rPr>
          <w:sz w:val="24"/>
          <w:szCs w:val="24"/>
          <w:lang w:val="sr-Cyrl-CS" w:eastAsia="ar-SA"/>
        </w:rPr>
      </w:pPr>
    </w:p>
    <w:p w14:paraId="435AAC3D" w14:textId="77777777" w:rsidR="00362906" w:rsidRPr="0010159C" w:rsidRDefault="00362906" w:rsidP="00362906">
      <w:pPr>
        <w:spacing w:before="0"/>
        <w:rPr>
          <w:rFonts w:cs="Arial"/>
          <w:sz w:val="24"/>
          <w:szCs w:val="24"/>
          <w:highlight w:val="yellow"/>
          <w:lang w:val="ru-RU"/>
        </w:rPr>
      </w:pPr>
    </w:p>
    <w:p w14:paraId="088E7CA0" w14:textId="77777777" w:rsidR="00362906" w:rsidRPr="00A04837" w:rsidRDefault="00362906" w:rsidP="00362906">
      <w:pPr>
        <w:pStyle w:val="Heading10"/>
        <w:spacing w:before="0"/>
        <w:rPr>
          <w:rFonts w:cs="Arial"/>
          <w:sz w:val="24"/>
          <w:szCs w:val="24"/>
        </w:rPr>
      </w:pPr>
      <w:r w:rsidRPr="0010159C">
        <w:rPr>
          <w:rFonts w:cs="Arial"/>
          <w:sz w:val="24"/>
          <w:szCs w:val="24"/>
          <w:lang w:val="ru-RU"/>
        </w:rPr>
        <w:lastRenderedPageBreak/>
        <w:t xml:space="preserve">3.4      </w:t>
      </w:r>
      <w:r w:rsidRPr="00A04837">
        <w:rPr>
          <w:rFonts w:cs="Arial"/>
          <w:sz w:val="24"/>
          <w:szCs w:val="24"/>
        </w:rPr>
        <w:t>Квалитативни и квантитативни пријем</w:t>
      </w:r>
    </w:p>
    <w:p w14:paraId="5D4FBF25" w14:textId="77777777" w:rsidR="006C3066" w:rsidRPr="00486985" w:rsidRDefault="00362906" w:rsidP="006C3066">
      <w:pPr>
        <w:spacing w:before="0"/>
        <w:ind w:right="-288"/>
        <w:contextualSpacing/>
        <w:rPr>
          <w:rFonts w:cs="Arial"/>
          <w:sz w:val="24"/>
          <w:szCs w:val="24"/>
        </w:rPr>
      </w:pPr>
      <w:r w:rsidRPr="0010159C">
        <w:rPr>
          <w:rFonts w:cs="Arial"/>
          <w:sz w:val="24"/>
          <w:szCs w:val="24"/>
          <w:lang w:val="ru-RU"/>
        </w:rPr>
        <w:t xml:space="preserve">Под </w:t>
      </w:r>
      <w:r w:rsidRPr="0069339C">
        <w:rPr>
          <w:rFonts w:cs="Arial"/>
          <w:sz w:val="24"/>
          <w:szCs w:val="24"/>
          <w:lang w:val="ru-RU"/>
        </w:rPr>
        <w:t>квалитативним и квантитативним пријемом услуге подразумева се извршење услуге која је предмет уговора</w:t>
      </w:r>
      <w:r w:rsidR="0069339C" w:rsidRPr="0069339C">
        <w:rPr>
          <w:rFonts w:cs="Arial"/>
          <w:sz w:val="24"/>
          <w:szCs w:val="24"/>
        </w:rPr>
        <w:t xml:space="preserve"> </w:t>
      </w:r>
      <w:r w:rsidR="0069339C" w:rsidRPr="0069339C">
        <w:rPr>
          <w:rFonts w:cs="Arial"/>
          <w:sz w:val="24"/>
          <w:szCs w:val="24"/>
          <w:lang w:val="sr-Cyrl-RS"/>
        </w:rPr>
        <w:t>у целости</w:t>
      </w:r>
      <w:r w:rsidRPr="0069339C">
        <w:rPr>
          <w:rFonts w:cs="Arial"/>
          <w:sz w:val="24"/>
          <w:szCs w:val="24"/>
          <w:lang w:val="ru-RU"/>
        </w:rPr>
        <w:t xml:space="preserve">, по спецификацији, обиму и техничким карактеристикама </w:t>
      </w:r>
      <w:r w:rsidR="0069339C" w:rsidRPr="0069339C">
        <w:rPr>
          <w:rFonts w:cs="Arial"/>
          <w:sz w:val="24"/>
          <w:szCs w:val="24"/>
          <w:lang w:val="ru-RU"/>
        </w:rPr>
        <w:t>према конкурсној документацији на основу</w:t>
      </w:r>
      <w:r w:rsidR="006C3066">
        <w:rPr>
          <w:rFonts w:cs="Arial"/>
          <w:sz w:val="24"/>
          <w:szCs w:val="24"/>
          <w:lang w:val="ru-RU"/>
        </w:rPr>
        <w:t xml:space="preserve"> усвојене понуде.</w:t>
      </w:r>
      <w:r w:rsidRPr="0069339C">
        <w:rPr>
          <w:rFonts w:cs="Arial"/>
          <w:sz w:val="24"/>
          <w:szCs w:val="24"/>
          <w:lang w:val="ru-RU"/>
        </w:rPr>
        <w:t xml:space="preserve"> </w:t>
      </w:r>
      <w:r w:rsidR="006C3066" w:rsidRPr="00486985">
        <w:rPr>
          <w:rFonts w:cs="Arial"/>
          <w:sz w:val="24"/>
          <w:szCs w:val="24"/>
        </w:rPr>
        <w:t xml:space="preserve">Уколико се деси да један или више закупљених фотокопир апарата дају лошу копију због неке неисправности апарата Понуђач је обавезан да на писмени позив Наручиоца, упућен понуђачу поштом, факсом или електронском поштом истог или најкасније следећег дана од дана пријема позива, отклони квар и апарат доведе у потпуно исправно стање. </w:t>
      </w:r>
    </w:p>
    <w:p w14:paraId="5764D10C" w14:textId="77777777" w:rsidR="006C3066" w:rsidRPr="00486985" w:rsidRDefault="006C3066" w:rsidP="006C3066">
      <w:pPr>
        <w:ind w:right="-286"/>
        <w:contextualSpacing/>
        <w:rPr>
          <w:rFonts w:cs="Arial"/>
          <w:sz w:val="24"/>
          <w:szCs w:val="24"/>
        </w:rPr>
      </w:pPr>
      <w:r w:rsidRPr="00486985">
        <w:rPr>
          <w:rFonts w:cs="Arial"/>
          <w:sz w:val="24"/>
          <w:szCs w:val="24"/>
        </w:rPr>
        <w:t xml:space="preserve">Ако Понуђач није у могућности да неисправни фотокопир апарат поправи, у горе наведеном року, обавезан је да исти замени исправним у истом року. </w:t>
      </w:r>
    </w:p>
    <w:p w14:paraId="51B494B2" w14:textId="77777777" w:rsidR="006C3066" w:rsidRPr="00486985" w:rsidRDefault="006C3066" w:rsidP="006C3066">
      <w:pPr>
        <w:ind w:right="-286"/>
        <w:contextualSpacing/>
        <w:rPr>
          <w:rFonts w:cs="Arial"/>
          <w:sz w:val="24"/>
          <w:szCs w:val="24"/>
        </w:rPr>
      </w:pPr>
      <w:r w:rsidRPr="00486985">
        <w:rPr>
          <w:rFonts w:cs="Arial"/>
          <w:sz w:val="24"/>
          <w:szCs w:val="24"/>
        </w:rPr>
        <w:t xml:space="preserve">Уколико Понуђач не замени неисправан фотокопир апарат исправним истог или следећег дана од дана пријема позива Наручиоца, Наручилац ће наредног дана закупити фотокопир апарат од трећег лица, све док </w:t>
      </w:r>
      <w:r w:rsidRPr="00486985">
        <w:rPr>
          <w:rFonts w:cs="Arial"/>
          <w:sz w:val="24"/>
          <w:szCs w:val="24"/>
          <w:lang w:val="sr-Cyrl-RS"/>
        </w:rPr>
        <w:t xml:space="preserve">Понуђач </w:t>
      </w:r>
      <w:r w:rsidRPr="00486985">
        <w:rPr>
          <w:rFonts w:cs="Arial"/>
          <w:sz w:val="24"/>
          <w:szCs w:val="24"/>
        </w:rPr>
        <w:t xml:space="preserve">не изврши замену неисправног фотокопир апарата, на терет и о трошку Понуђача а Понућач се мора сагласити да </w:t>
      </w:r>
      <w:r w:rsidRPr="00486985">
        <w:rPr>
          <w:rFonts w:cs="Arial"/>
          <w:sz w:val="24"/>
          <w:szCs w:val="24"/>
          <w:lang w:val="sr-Cyrl-RS"/>
        </w:rPr>
        <w:t xml:space="preserve">Наручилац </w:t>
      </w:r>
      <w:r w:rsidRPr="00486985">
        <w:rPr>
          <w:rFonts w:cs="Arial"/>
          <w:sz w:val="24"/>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p>
    <w:p w14:paraId="17B95A9E" w14:textId="77777777" w:rsidR="00362906" w:rsidRDefault="006C3066" w:rsidP="006C3066">
      <w:pPr>
        <w:spacing w:before="0"/>
        <w:rPr>
          <w:rFonts w:cs="Arial"/>
          <w:sz w:val="24"/>
          <w:szCs w:val="24"/>
        </w:rPr>
      </w:pPr>
      <w:r w:rsidRPr="00486985">
        <w:rPr>
          <w:rFonts w:cs="Arial"/>
          <w:sz w:val="24"/>
          <w:szCs w:val="24"/>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Наручиоца</w:t>
      </w:r>
      <w:r w:rsidRPr="00486985">
        <w:rPr>
          <w:rFonts w:cs="Arial"/>
          <w:sz w:val="24"/>
          <w:szCs w:val="24"/>
        </w:rPr>
        <w:t xml:space="preserve"> ће исте као доказ рекламације сачувати и предати </w:t>
      </w:r>
      <w:r w:rsidRPr="00486985">
        <w:rPr>
          <w:rFonts w:cs="Arial"/>
          <w:sz w:val="24"/>
          <w:szCs w:val="24"/>
          <w:lang w:val="sr-Cyrl-RS"/>
        </w:rPr>
        <w:t>Понуђачу</w:t>
      </w:r>
      <w:r w:rsidRPr="00486985">
        <w:rPr>
          <w:rFonts w:cs="Arial"/>
          <w:sz w:val="24"/>
          <w:szCs w:val="24"/>
        </w:rPr>
        <w:t xml:space="preserve"> и одбити од укупног броја копија на крају тог месеца.</w:t>
      </w:r>
    </w:p>
    <w:p w14:paraId="3CD60CBB" w14:textId="77777777" w:rsidR="006C3066" w:rsidRDefault="006C3066" w:rsidP="006C3066">
      <w:pPr>
        <w:spacing w:before="0"/>
        <w:rPr>
          <w:rFonts w:cs="Arial"/>
          <w:sz w:val="24"/>
          <w:szCs w:val="24"/>
        </w:rPr>
      </w:pPr>
    </w:p>
    <w:p w14:paraId="7AB337A6" w14:textId="77777777" w:rsidR="006C3066" w:rsidRDefault="006C3066" w:rsidP="006C3066">
      <w:pPr>
        <w:spacing w:before="0"/>
        <w:rPr>
          <w:rFonts w:cs="Arial"/>
          <w:sz w:val="24"/>
          <w:szCs w:val="24"/>
        </w:rPr>
      </w:pPr>
    </w:p>
    <w:p w14:paraId="486AD3B7" w14:textId="77777777" w:rsidR="00484356" w:rsidRDefault="00484356" w:rsidP="006C3066">
      <w:pPr>
        <w:spacing w:before="0"/>
        <w:rPr>
          <w:rFonts w:cs="Arial"/>
          <w:sz w:val="24"/>
          <w:szCs w:val="24"/>
        </w:rPr>
      </w:pPr>
    </w:p>
    <w:p w14:paraId="4548E96C" w14:textId="77777777" w:rsidR="00484356" w:rsidRDefault="00484356" w:rsidP="006C3066">
      <w:pPr>
        <w:spacing w:before="0"/>
        <w:rPr>
          <w:rFonts w:cs="Arial"/>
          <w:sz w:val="24"/>
          <w:szCs w:val="24"/>
        </w:rPr>
      </w:pPr>
    </w:p>
    <w:p w14:paraId="192FBB30" w14:textId="77777777" w:rsidR="00484356" w:rsidRDefault="00484356" w:rsidP="006C3066">
      <w:pPr>
        <w:spacing w:before="0"/>
        <w:rPr>
          <w:rFonts w:cs="Arial"/>
          <w:sz w:val="24"/>
          <w:szCs w:val="24"/>
        </w:rPr>
      </w:pPr>
    </w:p>
    <w:p w14:paraId="572CE9F1" w14:textId="77777777" w:rsidR="00484356" w:rsidRDefault="00484356" w:rsidP="006C3066">
      <w:pPr>
        <w:spacing w:before="0"/>
        <w:rPr>
          <w:rFonts w:cs="Arial"/>
          <w:sz w:val="24"/>
          <w:szCs w:val="24"/>
        </w:rPr>
      </w:pPr>
    </w:p>
    <w:p w14:paraId="7117A3A8" w14:textId="77777777" w:rsidR="00484356" w:rsidRDefault="00484356" w:rsidP="006C3066">
      <w:pPr>
        <w:spacing w:before="0"/>
        <w:rPr>
          <w:rFonts w:cs="Arial"/>
          <w:sz w:val="24"/>
          <w:szCs w:val="24"/>
        </w:rPr>
      </w:pPr>
    </w:p>
    <w:p w14:paraId="32EE4D75" w14:textId="77777777" w:rsidR="00484356" w:rsidRDefault="00484356" w:rsidP="006C3066">
      <w:pPr>
        <w:spacing w:before="0"/>
        <w:rPr>
          <w:rFonts w:cs="Arial"/>
          <w:sz w:val="24"/>
          <w:szCs w:val="24"/>
        </w:rPr>
      </w:pPr>
    </w:p>
    <w:p w14:paraId="7B1E4ADB" w14:textId="77777777" w:rsidR="00484356" w:rsidRDefault="00484356" w:rsidP="006C3066">
      <w:pPr>
        <w:spacing w:before="0"/>
        <w:rPr>
          <w:rFonts w:cs="Arial"/>
          <w:sz w:val="24"/>
          <w:szCs w:val="24"/>
        </w:rPr>
      </w:pPr>
    </w:p>
    <w:p w14:paraId="542AAD17" w14:textId="77777777" w:rsidR="00484356" w:rsidRDefault="00484356" w:rsidP="006C3066">
      <w:pPr>
        <w:spacing w:before="0"/>
        <w:rPr>
          <w:rFonts w:cs="Arial"/>
          <w:sz w:val="24"/>
          <w:szCs w:val="24"/>
        </w:rPr>
      </w:pPr>
    </w:p>
    <w:p w14:paraId="043F3D2D" w14:textId="77777777" w:rsidR="00484356" w:rsidRDefault="00484356" w:rsidP="006C3066">
      <w:pPr>
        <w:spacing w:before="0"/>
        <w:rPr>
          <w:rFonts w:cs="Arial"/>
          <w:sz w:val="24"/>
          <w:szCs w:val="24"/>
        </w:rPr>
      </w:pPr>
    </w:p>
    <w:p w14:paraId="091A9775" w14:textId="77777777" w:rsidR="00484356" w:rsidRDefault="00484356" w:rsidP="006C3066">
      <w:pPr>
        <w:spacing w:before="0"/>
        <w:rPr>
          <w:rFonts w:cs="Arial"/>
          <w:sz w:val="24"/>
          <w:szCs w:val="24"/>
        </w:rPr>
      </w:pPr>
    </w:p>
    <w:p w14:paraId="5C310824" w14:textId="77777777" w:rsidR="00484356" w:rsidRDefault="00484356" w:rsidP="006C3066">
      <w:pPr>
        <w:spacing w:before="0"/>
        <w:rPr>
          <w:rFonts w:cs="Arial"/>
          <w:sz w:val="24"/>
          <w:szCs w:val="24"/>
        </w:rPr>
      </w:pPr>
    </w:p>
    <w:p w14:paraId="60124676" w14:textId="77777777" w:rsidR="00484356" w:rsidRDefault="00484356" w:rsidP="006C3066">
      <w:pPr>
        <w:spacing w:before="0"/>
        <w:rPr>
          <w:rFonts w:cs="Arial"/>
          <w:sz w:val="24"/>
          <w:szCs w:val="24"/>
        </w:rPr>
      </w:pPr>
    </w:p>
    <w:p w14:paraId="38260099" w14:textId="77777777" w:rsidR="00484356" w:rsidRDefault="00484356" w:rsidP="006C3066">
      <w:pPr>
        <w:spacing w:before="0"/>
        <w:rPr>
          <w:rFonts w:cs="Arial"/>
          <w:sz w:val="24"/>
          <w:szCs w:val="24"/>
        </w:rPr>
      </w:pPr>
    </w:p>
    <w:p w14:paraId="24F1BE5B" w14:textId="77777777" w:rsidR="00484356" w:rsidRDefault="00484356" w:rsidP="006C3066">
      <w:pPr>
        <w:spacing w:before="0"/>
        <w:rPr>
          <w:rFonts w:cs="Arial"/>
          <w:sz w:val="24"/>
          <w:szCs w:val="24"/>
        </w:rPr>
      </w:pPr>
    </w:p>
    <w:p w14:paraId="69207B8D" w14:textId="77777777" w:rsidR="00484356" w:rsidRDefault="00484356" w:rsidP="006C3066">
      <w:pPr>
        <w:spacing w:before="0"/>
        <w:rPr>
          <w:rFonts w:cs="Arial"/>
          <w:sz w:val="24"/>
          <w:szCs w:val="24"/>
        </w:rPr>
      </w:pPr>
    </w:p>
    <w:p w14:paraId="1E30CFE7" w14:textId="77777777" w:rsidR="00484356" w:rsidRDefault="00484356" w:rsidP="006C3066">
      <w:pPr>
        <w:spacing w:before="0"/>
        <w:rPr>
          <w:rFonts w:cs="Arial"/>
          <w:sz w:val="24"/>
          <w:szCs w:val="24"/>
        </w:rPr>
      </w:pPr>
    </w:p>
    <w:p w14:paraId="51A4982D" w14:textId="77777777" w:rsidR="00484356" w:rsidRDefault="00484356" w:rsidP="006C3066">
      <w:pPr>
        <w:spacing w:before="0"/>
        <w:rPr>
          <w:rFonts w:cs="Arial"/>
          <w:sz w:val="24"/>
          <w:szCs w:val="24"/>
        </w:rPr>
      </w:pPr>
    </w:p>
    <w:p w14:paraId="326EC639" w14:textId="77777777" w:rsidR="00484356" w:rsidRDefault="00484356" w:rsidP="006C3066">
      <w:pPr>
        <w:spacing w:before="0"/>
        <w:rPr>
          <w:rFonts w:cs="Arial"/>
          <w:sz w:val="24"/>
          <w:szCs w:val="24"/>
        </w:rPr>
      </w:pPr>
    </w:p>
    <w:p w14:paraId="5EB7444F" w14:textId="77777777" w:rsidR="00484356" w:rsidRDefault="00484356" w:rsidP="006C3066">
      <w:pPr>
        <w:spacing w:before="0"/>
        <w:rPr>
          <w:rFonts w:cs="Arial"/>
          <w:sz w:val="24"/>
          <w:szCs w:val="24"/>
        </w:rPr>
      </w:pPr>
    </w:p>
    <w:p w14:paraId="37C46F1B" w14:textId="77777777" w:rsidR="00484356" w:rsidRDefault="00484356" w:rsidP="006C3066">
      <w:pPr>
        <w:spacing w:before="0"/>
        <w:rPr>
          <w:rFonts w:cs="Arial"/>
          <w:sz w:val="24"/>
          <w:szCs w:val="24"/>
        </w:rPr>
      </w:pPr>
    </w:p>
    <w:p w14:paraId="05E72193" w14:textId="77777777" w:rsidR="00484356" w:rsidRDefault="00484356" w:rsidP="006C3066">
      <w:pPr>
        <w:spacing w:before="0"/>
        <w:rPr>
          <w:rFonts w:cs="Arial"/>
          <w:sz w:val="24"/>
          <w:szCs w:val="24"/>
        </w:rPr>
      </w:pPr>
    </w:p>
    <w:p w14:paraId="0EFFB1D0" w14:textId="77777777" w:rsidR="00484356" w:rsidRDefault="00484356" w:rsidP="006C3066">
      <w:pPr>
        <w:spacing w:before="0"/>
        <w:rPr>
          <w:rFonts w:cs="Arial"/>
          <w:sz w:val="24"/>
          <w:szCs w:val="24"/>
        </w:rPr>
      </w:pPr>
    </w:p>
    <w:p w14:paraId="08FADD04" w14:textId="77777777" w:rsidR="00484356" w:rsidRDefault="00484356" w:rsidP="006C3066">
      <w:pPr>
        <w:spacing w:before="0"/>
        <w:rPr>
          <w:rFonts w:cs="Arial"/>
          <w:sz w:val="24"/>
          <w:szCs w:val="24"/>
        </w:rPr>
      </w:pPr>
    </w:p>
    <w:p w14:paraId="1AFD933C" w14:textId="77777777" w:rsidR="00484356" w:rsidRDefault="00484356" w:rsidP="006C3066">
      <w:pPr>
        <w:spacing w:before="0"/>
        <w:rPr>
          <w:rFonts w:cs="Arial"/>
          <w:sz w:val="24"/>
          <w:szCs w:val="24"/>
        </w:rPr>
      </w:pPr>
    </w:p>
    <w:p w14:paraId="0D0621CB" w14:textId="77777777" w:rsidR="006C3066" w:rsidRPr="00502825" w:rsidRDefault="006C3066" w:rsidP="006C3066">
      <w:pPr>
        <w:spacing w:before="0"/>
        <w:rPr>
          <w:rFonts w:cs="Arial"/>
          <w:sz w:val="24"/>
          <w:szCs w:val="24"/>
          <w:lang w:val="sr-Cyrl-RS" w:eastAsia="ar-SA"/>
        </w:rPr>
      </w:pPr>
    </w:p>
    <w:p w14:paraId="3F4B16AD" w14:textId="77777777" w:rsidR="00756A02" w:rsidRPr="008112A2" w:rsidRDefault="00756A02" w:rsidP="00427E8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CD9AB2" w14:textId="77777777" w:rsidTr="008112A2">
        <w:trPr>
          <w:trHeight w:val="524"/>
          <w:jc w:val="center"/>
        </w:trPr>
        <w:tc>
          <w:tcPr>
            <w:tcW w:w="729" w:type="dxa"/>
            <w:vAlign w:val="center"/>
          </w:tcPr>
          <w:p w14:paraId="3EB1D1F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D02EB8" w14:textId="77777777" w:rsidR="00175774" w:rsidRPr="0010159C" w:rsidRDefault="00175774" w:rsidP="003A4822">
            <w:pPr>
              <w:ind w:right="-180"/>
              <w:jc w:val="center"/>
              <w:rPr>
                <w:rFonts w:cs="Arial"/>
                <w:b/>
                <w:sz w:val="24"/>
                <w:szCs w:val="24"/>
                <w:lang w:val="ru-RU"/>
              </w:rPr>
            </w:pPr>
            <w:r w:rsidRPr="0010159C">
              <w:rPr>
                <w:rFonts w:cs="Arial"/>
                <w:b/>
                <w:sz w:val="24"/>
                <w:szCs w:val="24"/>
                <w:lang w:val="ru-RU"/>
              </w:rPr>
              <w:t xml:space="preserve">4.1  ОБАВЕЗНИ УСЛОВИ </w:t>
            </w:r>
          </w:p>
          <w:p w14:paraId="3B9D21B6" w14:textId="77777777" w:rsidR="00175774" w:rsidRPr="005C7CDE" w:rsidRDefault="00175774" w:rsidP="003A4822">
            <w:pPr>
              <w:jc w:val="center"/>
              <w:rPr>
                <w:rFonts w:cs="Arial"/>
                <w:b/>
                <w:color w:val="FF0000"/>
                <w:sz w:val="24"/>
                <w:szCs w:val="24"/>
                <w:lang w:val="sr-Cyrl-RS"/>
              </w:rPr>
            </w:pPr>
            <w:r w:rsidRPr="0010159C">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162306EE" w14:textId="77777777" w:rsidR="00175774" w:rsidRPr="00EC5BB4" w:rsidRDefault="00175774" w:rsidP="003A4822">
            <w:pPr>
              <w:jc w:val="center"/>
              <w:rPr>
                <w:rFonts w:cs="Arial"/>
                <w:b/>
                <w:color w:val="FF0000"/>
                <w:sz w:val="24"/>
                <w:szCs w:val="24"/>
              </w:rPr>
            </w:pPr>
          </w:p>
        </w:tc>
      </w:tr>
      <w:tr w:rsidR="00175774" w:rsidRPr="00DA5FCC" w14:paraId="35C9FE7C" w14:textId="77777777" w:rsidTr="008112A2">
        <w:trPr>
          <w:jc w:val="center"/>
        </w:trPr>
        <w:tc>
          <w:tcPr>
            <w:tcW w:w="729" w:type="dxa"/>
            <w:vAlign w:val="center"/>
          </w:tcPr>
          <w:p w14:paraId="62B48E6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3C718C6" w14:textId="77777777" w:rsidR="00175774" w:rsidRPr="0010159C" w:rsidRDefault="00175774" w:rsidP="003A4822">
            <w:pPr>
              <w:autoSpaceDE w:val="0"/>
              <w:autoSpaceDN w:val="0"/>
              <w:adjustRightInd w:val="0"/>
              <w:rPr>
                <w:rFonts w:cs="Arial"/>
                <w:sz w:val="24"/>
                <w:szCs w:val="24"/>
                <w:lang w:val="ru-RU"/>
              </w:rPr>
            </w:pPr>
            <w:r w:rsidRPr="0010159C">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80E2F3C"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 xml:space="preserve">Доказ: </w:t>
            </w:r>
          </w:p>
          <w:p w14:paraId="6336D953" w14:textId="77777777" w:rsidR="00175774" w:rsidRPr="0010159C"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10159C">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10159C">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A3C3EC3" w14:textId="77777777" w:rsidR="00175774" w:rsidRPr="0010159C" w:rsidRDefault="00175774" w:rsidP="003A4822">
            <w:pPr>
              <w:tabs>
                <w:tab w:val="left" w:pos="680"/>
              </w:tabs>
              <w:snapToGrid w:val="0"/>
              <w:rPr>
                <w:rFonts w:eastAsia="Calibri" w:cs="Arial"/>
                <w:sz w:val="24"/>
                <w:szCs w:val="24"/>
                <w:lang w:val="ru-RU"/>
              </w:rPr>
            </w:pPr>
            <w:r w:rsidRPr="0010159C">
              <w:rPr>
                <w:rFonts w:eastAsia="Calibri" w:cs="Arial"/>
                <w:sz w:val="24"/>
                <w:szCs w:val="24"/>
                <w:lang w:val="ru-RU"/>
              </w:rPr>
              <w:t xml:space="preserve">- </w:t>
            </w:r>
            <w:r w:rsidRPr="0010159C">
              <w:rPr>
                <w:rFonts w:eastAsia="Calibri" w:cs="Arial"/>
                <w:b/>
                <w:sz w:val="24"/>
                <w:szCs w:val="24"/>
                <w:lang w:val="ru-RU"/>
              </w:rPr>
              <w:t xml:space="preserve">за предузетнике: </w:t>
            </w:r>
            <w:r w:rsidRPr="0010159C">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440911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C0BC9F2" w14:textId="77777777" w:rsidR="00175774" w:rsidRPr="0010159C" w:rsidRDefault="00175774" w:rsidP="00427E82">
            <w:pPr>
              <w:numPr>
                <w:ilvl w:val="0"/>
                <w:numId w:val="16"/>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B4F1C89" w14:textId="77777777" w:rsidR="00175774" w:rsidRPr="0010159C" w:rsidRDefault="00175774" w:rsidP="00427E82">
            <w:pPr>
              <w:numPr>
                <w:ilvl w:val="0"/>
                <w:numId w:val="16"/>
              </w:numPr>
              <w:tabs>
                <w:tab w:val="left" w:pos="680"/>
              </w:tabs>
              <w:snapToGrid w:val="0"/>
              <w:spacing w:before="0"/>
              <w:ind w:left="714" w:hanging="357"/>
              <w:contextualSpacing/>
              <w:jc w:val="left"/>
              <w:rPr>
                <w:rFonts w:cs="Arial"/>
                <w:sz w:val="24"/>
                <w:szCs w:val="24"/>
                <w:lang w:val="ru-RU"/>
              </w:rPr>
            </w:pPr>
            <w:r w:rsidRPr="0010159C">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15068286" w14:textId="77777777" w:rsidR="009F5FB9" w:rsidRPr="0010159C" w:rsidRDefault="009F5FB9" w:rsidP="009F5FB9">
            <w:pPr>
              <w:tabs>
                <w:tab w:val="left" w:pos="680"/>
              </w:tabs>
              <w:snapToGrid w:val="0"/>
              <w:spacing w:before="0"/>
              <w:ind w:left="714"/>
              <w:contextualSpacing/>
              <w:jc w:val="left"/>
              <w:rPr>
                <w:rFonts w:cs="Arial"/>
                <w:sz w:val="24"/>
                <w:szCs w:val="24"/>
                <w:lang w:val="ru-RU"/>
              </w:rPr>
            </w:pPr>
          </w:p>
        </w:tc>
      </w:tr>
      <w:tr w:rsidR="00175774" w:rsidRPr="00DA5FCC" w14:paraId="1E2827CD" w14:textId="77777777" w:rsidTr="00994B4B">
        <w:trPr>
          <w:trHeight w:val="1907"/>
          <w:jc w:val="center"/>
        </w:trPr>
        <w:tc>
          <w:tcPr>
            <w:tcW w:w="729" w:type="dxa"/>
            <w:vAlign w:val="center"/>
          </w:tcPr>
          <w:p w14:paraId="2134B08B"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D6581A2" w14:textId="77777777" w:rsidR="00175774" w:rsidRPr="0010159C" w:rsidRDefault="00175774" w:rsidP="003A4822">
            <w:pPr>
              <w:autoSpaceDE w:val="0"/>
              <w:autoSpaceDN w:val="0"/>
              <w:adjustRightInd w:val="0"/>
              <w:rPr>
                <w:rFonts w:cs="Arial"/>
                <w:sz w:val="24"/>
                <w:szCs w:val="24"/>
                <w:lang w:val="ru-RU"/>
              </w:rPr>
            </w:pPr>
            <w:r w:rsidRPr="0010159C">
              <w:rPr>
                <w:rFonts w:cs="Arial"/>
                <w:b/>
                <w:sz w:val="24"/>
                <w:szCs w:val="24"/>
                <w:u w:val="single"/>
                <w:lang w:val="ru-RU"/>
              </w:rPr>
              <w:t>Услов:</w:t>
            </w:r>
            <w:r w:rsidRPr="0010159C">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2B2C72"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2554F05A" w14:textId="77777777" w:rsidR="00175774" w:rsidRPr="0010159C"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10159C">
              <w:rPr>
                <w:rFonts w:eastAsia="Calibri" w:cs="Arial"/>
                <w:b/>
                <w:sz w:val="24"/>
                <w:szCs w:val="24"/>
                <w:lang w:val="ru-RU"/>
              </w:rPr>
              <w:t>за правно лице:</w:t>
            </w:r>
          </w:p>
          <w:p w14:paraId="4695657E" w14:textId="77777777" w:rsidR="00175774" w:rsidRPr="0010159C" w:rsidRDefault="00175774" w:rsidP="003A4822">
            <w:pPr>
              <w:rPr>
                <w:rFonts w:cs="Arial"/>
                <w:sz w:val="24"/>
                <w:szCs w:val="24"/>
                <w:lang w:val="ru-RU"/>
              </w:rPr>
            </w:pPr>
            <w:r w:rsidRPr="0010159C">
              <w:rPr>
                <w:rFonts w:cs="Arial"/>
                <w:sz w:val="24"/>
                <w:szCs w:val="24"/>
                <w:lang w:val="ru-RU"/>
              </w:rPr>
              <w:t>1) ЗА ЗАКОНСКОГ ЗАСТУПНИКА</w:t>
            </w:r>
            <w:r w:rsidRPr="0010159C">
              <w:rPr>
                <w:rFonts w:cs="Arial"/>
                <w:b/>
                <w:sz w:val="24"/>
                <w:szCs w:val="24"/>
                <w:lang w:val="ru-RU"/>
              </w:rPr>
              <w:t xml:space="preserve"> – уверење из казнене евиденције надлежне полицијске управе Министарства унутрашњих послова</w:t>
            </w:r>
            <w:r w:rsidRPr="0010159C">
              <w:rPr>
                <w:rFonts w:cs="Arial"/>
                <w:sz w:val="24"/>
                <w:szCs w:val="24"/>
                <w:lang w:val="ru-RU"/>
              </w:rPr>
              <w:t xml:space="preserve"> – захтев за издавање овог уверења може се поднети према </w:t>
            </w:r>
            <w:r w:rsidRPr="0010159C">
              <w:rPr>
                <w:rFonts w:cs="Arial"/>
                <w:b/>
                <w:sz w:val="24"/>
                <w:szCs w:val="24"/>
                <w:lang w:val="ru-RU"/>
              </w:rPr>
              <w:t>месту рођења</w:t>
            </w:r>
            <w:r w:rsidRPr="0010159C">
              <w:rPr>
                <w:rFonts w:cs="Arial"/>
                <w:sz w:val="24"/>
                <w:szCs w:val="24"/>
                <w:lang w:val="ru-RU"/>
              </w:rPr>
              <w:t xml:space="preserve"> или према </w:t>
            </w:r>
            <w:r w:rsidRPr="0010159C">
              <w:rPr>
                <w:rFonts w:cs="Arial"/>
                <w:b/>
                <w:sz w:val="24"/>
                <w:szCs w:val="24"/>
                <w:lang w:val="ru-RU"/>
              </w:rPr>
              <w:t>месту пребивалишта</w:t>
            </w:r>
            <w:r w:rsidRPr="0010159C">
              <w:rPr>
                <w:rFonts w:cs="Arial"/>
                <w:sz w:val="24"/>
                <w:szCs w:val="24"/>
                <w:lang w:val="ru-RU"/>
              </w:rPr>
              <w:t>.</w:t>
            </w:r>
          </w:p>
          <w:p w14:paraId="6C636079" w14:textId="77777777" w:rsidR="00175774" w:rsidRPr="0010159C" w:rsidRDefault="00175774" w:rsidP="003A4822">
            <w:pPr>
              <w:rPr>
                <w:rFonts w:cs="Arial"/>
                <w:sz w:val="24"/>
                <w:szCs w:val="24"/>
                <w:lang w:val="ru-RU"/>
              </w:rPr>
            </w:pPr>
            <w:r w:rsidRPr="0010159C">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10159C">
                <w:rPr>
                  <w:rStyle w:val="Hyperlink"/>
                  <w:rFonts w:cs="Arial"/>
                  <w:sz w:val="24"/>
                  <w:szCs w:val="24"/>
                  <w:lang w:val="ru-RU"/>
                </w:rPr>
                <w:t>://</w:t>
              </w:r>
              <w:r w:rsidRPr="00EC5BB4">
                <w:rPr>
                  <w:rStyle w:val="Hyperlink"/>
                  <w:rFonts w:cs="Arial"/>
                  <w:sz w:val="24"/>
                  <w:szCs w:val="24"/>
                </w:rPr>
                <w:t>www</w:t>
              </w:r>
              <w:r w:rsidRPr="0010159C">
                <w:rPr>
                  <w:rStyle w:val="Hyperlink"/>
                  <w:rFonts w:cs="Arial"/>
                  <w:sz w:val="24"/>
                  <w:szCs w:val="24"/>
                  <w:lang w:val="ru-RU"/>
                </w:rPr>
                <w:t>.</w:t>
              </w:r>
              <w:r w:rsidRPr="00EC5BB4">
                <w:rPr>
                  <w:rStyle w:val="Hyperlink"/>
                  <w:rFonts w:cs="Arial"/>
                  <w:sz w:val="24"/>
                  <w:szCs w:val="24"/>
                </w:rPr>
                <w:t>bg</w:t>
              </w:r>
              <w:r w:rsidRPr="0010159C">
                <w:rPr>
                  <w:rStyle w:val="Hyperlink"/>
                  <w:rFonts w:cs="Arial"/>
                  <w:sz w:val="24"/>
                  <w:szCs w:val="24"/>
                  <w:lang w:val="ru-RU"/>
                </w:rPr>
                <w:t>.</w:t>
              </w:r>
              <w:r w:rsidRPr="00EC5BB4">
                <w:rPr>
                  <w:rStyle w:val="Hyperlink"/>
                  <w:rFonts w:cs="Arial"/>
                  <w:sz w:val="24"/>
                  <w:szCs w:val="24"/>
                </w:rPr>
                <w:t>vi</w:t>
              </w:r>
              <w:r w:rsidRPr="0010159C">
                <w:rPr>
                  <w:rStyle w:val="Hyperlink"/>
                  <w:rFonts w:cs="Arial"/>
                  <w:sz w:val="24"/>
                  <w:szCs w:val="24"/>
                  <w:lang w:val="ru-RU"/>
                </w:rPr>
                <w:t>.</w:t>
              </w:r>
              <w:r w:rsidRPr="00EC5BB4">
                <w:rPr>
                  <w:rStyle w:val="Hyperlink"/>
                  <w:rFonts w:cs="Arial"/>
                  <w:sz w:val="24"/>
                  <w:szCs w:val="24"/>
                </w:rPr>
                <w:t>sud</w:t>
              </w:r>
              <w:r w:rsidRPr="0010159C">
                <w:rPr>
                  <w:rStyle w:val="Hyperlink"/>
                  <w:rFonts w:cs="Arial"/>
                  <w:sz w:val="24"/>
                  <w:szCs w:val="24"/>
                  <w:lang w:val="ru-RU"/>
                </w:rPr>
                <w:t>.</w:t>
              </w:r>
              <w:r w:rsidRPr="00EC5BB4">
                <w:rPr>
                  <w:rStyle w:val="Hyperlink"/>
                  <w:rFonts w:cs="Arial"/>
                  <w:sz w:val="24"/>
                  <w:szCs w:val="24"/>
                </w:rPr>
                <w:t>rs</w:t>
              </w:r>
              <w:r w:rsidRPr="0010159C">
                <w:rPr>
                  <w:rStyle w:val="Hyperlink"/>
                  <w:rFonts w:cs="Arial"/>
                  <w:sz w:val="24"/>
                  <w:szCs w:val="24"/>
                  <w:lang w:val="ru-RU"/>
                </w:rPr>
                <w:t>/</w:t>
              </w:r>
              <w:r w:rsidRPr="00EC5BB4">
                <w:rPr>
                  <w:rStyle w:val="Hyperlink"/>
                  <w:rFonts w:cs="Arial"/>
                  <w:sz w:val="24"/>
                  <w:szCs w:val="24"/>
                </w:rPr>
                <w:t>lt</w:t>
              </w:r>
              <w:r w:rsidRPr="0010159C">
                <w:rPr>
                  <w:rStyle w:val="Hyperlink"/>
                  <w:rFonts w:cs="Arial"/>
                  <w:sz w:val="24"/>
                  <w:szCs w:val="24"/>
                  <w:lang w:val="ru-RU"/>
                </w:rPr>
                <w:t>/</w:t>
              </w:r>
              <w:r w:rsidRPr="00EC5BB4">
                <w:rPr>
                  <w:rStyle w:val="Hyperlink"/>
                  <w:rFonts w:cs="Arial"/>
                  <w:sz w:val="24"/>
                  <w:szCs w:val="24"/>
                </w:rPr>
                <w:t>articles</w:t>
              </w:r>
              <w:r w:rsidRPr="0010159C">
                <w:rPr>
                  <w:rStyle w:val="Hyperlink"/>
                  <w:rFonts w:cs="Arial"/>
                  <w:sz w:val="24"/>
                  <w:szCs w:val="24"/>
                  <w:lang w:val="ru-RU"/>
                </w:rPr>
                <w:t>/</w:t>
              </w:r>
              <w:r w:rsidRPr="00EC5BB4">
                <w:rPr>
                  <w:rStyle w:val="Hyperlink"/>
                  <w:rFonts w:cs="Arial"/>
                  <w:sz w:val="24"/>
                  <w:szCs w:val="24"/>
                </w:rPr>
                <w:t>o</w:t>
              </w:r>
              <w:r w:rsidRPr="0010159C">
                <w:rPr>
                  <w:rStyle w:val="Hyperlink"/>
                  <w:rFonts w:cs="Arial"/>
                  <w:sz w:val="24"/>
                  <w:szCs w:val="24"/>
                  <w:lang w:val="ru-RU"/>
                </w:rPr>
                <w:t>-</w:t>
              </w:r>
              <w:r w:rsidRPr="00EC5BB4">
                <w:rPr>
                  <w:rStyle w:val="Hyperlink"/>
                  <w:rFonts w:cs="Arial"/>
                  <w:sz w:val="24"/>
                  <w:szCs w:val="24"/>
                </w:rPr>
                <w:t>visem</w:t>
              </w:r>
              <w:r w:rsidRPr="0010159C">
                <w:rPr>
                  <w:rStyle w:val="Hyperlink"/>
                  <w:rFonts w:cs="Arial"/>
                  <w:sz w:val="24"/>
                  <w:szCs w:val="24"/>
                  <w:lang w:val="ru-RU"/>
                </w:rPr>
                <w:t>-</w:t>
              </w:r>
              <w:r w:rsidRPr="00EC5BB4">
                <w:rPr>
                  <w:rStyle w:val="Hyperlink"/>
                  <w:rFonts w:cs="Arial"/>
                  <w:sz w:val="24"/>
                  <w:szCs w:val="24"/>
                </w:rPr>
                <w:t>sudu</w:t>
              </w:r>
              <w:r w:rsidRPr="0010159C">
                <w:rPr>
                  <w:rStyle w:val="Hyperlink"/>
                  <w:rFonts w:cs="Arial"/>
                  <w:sz w:val="24"/>
                  <w:szCs w:val="24"/>
                  <w:lang w:val="ru-RU"/>
                </w:rPr>
                <w:t>/</w:t>
              </w:r>
              <w:r w:rsidRPr="00EC5BB4">
                <w:rPr>
                  <w:rStyle w:val="Hyperlink"/>
                  <w:rFonts w:cs="Arial"/>
                  <w:sz w:val="24"/>
                  <w:szCs w:val="24"/>
                </w:rPr>
                <w:t>obavestenje</w:t>
              </w:r>
              <w:r w:rsidRPr="0010159C">
                <w:rPr>
                  <w:rStyle w:val="Hyperlink"/>
                  <w:rFonts w:cs="Arial"/>
                  <w:sz w:val="24"/>
                  <w:szCs w:val="24"/>
                  <w:lang w:val="ru-RU"/>
                </w:rPr>
                <w:t>-</w:t>
              </w:r>
              <w:r w:rsidRPr="00EC5BB4">
                <w:rPr>
                  <w:rStyle w:val="Hyperlink"/>
                  <w:rFonts w:cs="Arial"/>
                  <w:sz w:val="24"/>
                  <w:szCs w:val="24"/>
                </w:rPr>
                <w:t>ke</w:t>
              </w:r>
              <w:r w:rsidRPr="0010159C">
                <w:rPr>
                  <w:rStyle w:val="Hyperlink"/>
                  <w:rFonts w:cs="Arial"/>
                  <w:sz w:val="24"/>
                  <w:szCs w:val="24"/>
                  <w:lang w:val="ru-RU"/>
                </w:rPr>
                <w:t>-</w:t>
              </w:r>
              <w:r w:rsidRPr="00EC5BB4">
                <w:rPr>
                  <w:rStyle w:val="Hyperlink"/>
                  <w:rFonts w:cs="Arial"/>
                  <w:sz w:val="24"/>
                  <w:szCs w:val="24"/>
                </w:rPr>
                <w:t>za</w:t>
              </w:r>
              <w:r w:rsidRPr="0010159C">
                <w:rPr>
                  <w:rStyle w:val="Hyperlink"/>
                  <w:rFonts w:cs="Arial"/>
                  <w:sz w:val="24"/>
                  <w:szCs w:val="24"/>
                  <w:lang w:val="ru-RU"/>
                </w:rPr>
                <w:t>-</w:t>
              </w:r>
              <w:r w:rsidRPr="00EC5BB4">
                <w:rPr>
                  <w:rStyle w:val="Hyperlink"/>
                  <w:rFonts w:cs="Arial"/>
                  <w:sz w:val="24"/>
                  <w:szCs w:val="24"/>
                </w:rPr>
                <w:t>pravna</w:t>
              </w:r>
              <w:r w:rsidRPr="0010159C">
                <w:rPr>
                  <w:rStyle w:val="Hyperlink"/>
                  <w:rFonts w:cs="Arial"/>
                  <w:sz w:val="24"/>
                  <w:szCs w:val="24"/>
                  <w:lang w:val="ru-RU"/>
                </w:rPr>
                <w:t>-</w:t>
              </w:r>
              <w:r w:rsidRPr="00EC5BB4">
                <w:rPr>
                  <w:rStyle w:val="Hyperlink"/>
                  <w:rFonts w:cs="Arial"/>
                  <w:sz w:val="24"/>
                  <w:szCs w:val="24"/>
                </w:rPr>
                <w:t>lica</w:t>
              </w:r>
              <w:r w:rsidRPr="0010159C">
                <w:rPr>
                  <w:rStyle w:val="Hyperlink"/>
                  <w:rFonts w:cs="Arial"/>
                  <w:sz w:val="24"/>
                  <w:szCs w:val="24"/>
                  <w:lang w:val="ru-RU"/>
                </w:rPr>
                <w:t>.</w:t>
              </w:r>
              <w:r w:rsidRPr="00EC5BB4">
                <w:rPr>
                  <w:rStyle w:val="Hyperlink"/>
                  <w:rFonts w:cs="Arial"/>
                  <w:sz w:val="24"/>
                  <w:szCs w:val="24"/>
                </w:rPr>
                <w:t>html</w:t>
              </w:r>
            </w:hyperlink>
          </w:p>
          <w:p w14:paraId="3B78E9A9" w14:textId="77777777" w:rsidR="00175774" w:rsidRPr="0010159C" w:rsidRDefault="00175774" w:rsidP="003A4822">
            <w:pPr>
              <w:rPr>
                <w:rFonts w:cs="Arial"/>
                <w:sz w:val="24"/>
                <w:szCs w:val="24"/>
                <w:lang w:val="ru-RU"/>
              </w:rPr>
            </w:pPr>
            <w:r w:rsidRPr="0010159C">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0159C">
              <w:rPr>
                <w:rFonts w:cs="Arial"/>
                <w:b/>
                <w:sz w:val="24"/>
                <w:szCs w:val="24"/>
                <w:lang w:val="ru-RU"/>
              </w:rPr>
              <w:t xml:space="preserve">Уверење Основног суда  </w:t>
            </w:r>
            <w:r w:rsidRPr="0010159C">
              <w:rPr>
                <w:rFonts w:cs="Arial"/>
                <w:sz w:val="24"/>
                <w:szCs w:val="24"/>
                <w:lang w:val="ru-RU"/>
              </w:rPr>
              <w:t>(</w:t>
            </w:r>
            <w:r w:rsidRPr="0010159C">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10159C">
              <w:rPr>
                <w:rFonts w:cs="Arial"/>
                <w:sz w:val="24"/>
                <w:szCs w:val="24"/>
                <w:lang w:val="ru-RU"/>
              </w:rPr>
              <w:t xml:space="preserve">) на чијем подручју је седиште домаћег правног лица, односно седиште представништва или </w:t>
            </w:r>
            <w:r w:rsidRPr="0010159C">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A8BADC" w14:textId="77777777" w:rsidR="00175774" w:rsidRPr="0010159C" w:rsidRDefault="00175774" w:rsidP="003A4822">
            <w:pPr>
              <w:rPr>
                <w:rFonts w:cs="Arial"/>
                <w:b/>
                <w:sz w:val="24"/>
                <w:szCs w:val="24"/>
                <w:lang w:val="ru-RU"/>
              </w:rPr>
            </w:pPr>
            <w:r w:rsidRPr="0010159C">
              <w:rPr>
                <w:rFonts w:cs="Arial"/>
                <w:i/>
                <w:sz w:val="24"/>
                <w:szCs w:val="24"/>
                <w:lang w:val="ru-RU"/>
              </w:rPr>
              <w:t>Посебна напомена:</w:t>
            </w:r>
            <w:r w:rsidR="00B46D29" w:rsidRPr="0010159C">
              <w:rPr>
                <w:rFonts w:cs="Arial"/>
                <w:sz w:val="24"/>
                <w:szCs w:val="24"/>
                <w:lang w:val="ru-RU"/>
              </w:rPr>
              <w:t xml:space="preserve"> Уколико уверење </w:t>
            </w:r>
            <w:r w:rsidR="00B46D29" w:rsidRPr="00EC5BB4">
              <w:rPr>
                <w:rFonts w:cs="Arial"/>
                <w:sz w:val="24"/>
                <w:szCs w:val="24"/>
                <w:lang w:val="sr-Cyrl-CS"/>
              </w:rPr>
              <w:t>О</w:t>
            </w:r>
            <w:r w:rsidRPr="0010159C">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159C">
              <w:rPr>
                <w:rFonts w:cs="Arial"/>
                <w:sz w:val="24"/>
                <w:szCs w:val="24"/>
                <w:u w:val="single"/>
                <w:lang w:val="ru-RU"/>
              </w:rPr>
              <w:t>и</w:t>
            </w:r>
            <w:r w:rsidRPr="0010159C">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0159C">
              <w:rPr>
                <w:rFonts w:cs="Arial"/>
                <w:b/>
                <w:sz w:val="24"/>
                <w:szCs w:val="24"/>
                <w:lang w:val="ru-RU"/>
              </w:rPr>
              <w:t>кривична дела против привреде и кривично дело примања мита.</w:t>
            </w:r>
          </w:p>
          <w:p w14:paraId="6C1541D1" w14:textId="77777777" w:rsidR="00175774" w:rsidRPr="0010159C" w:rsidRDefault="00175774" w:rsidP="003A4822">
            <w:pPr>
              <w:rPr>
                <w:rFonts w:cs="Arial"/>
                <w:sz w:val="24"/>
                <w:szCs w:val="24"/>
                <w:lang w:val="ru-RU"/>
              </w:rPr>
            </w:pPr>
            <w:r w:rsidRPr="0010159C">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10159C">
              <w:rPr>
                <w:rFonts w:cs="Arial"/>
                <w:sz w:val="24"/>
                <w:szCs w:val="24"/>
                <w:lang w:val="ru-RU"/>
              </w:rPr>
              <w:t xml:space="preserve"> – захтев за издавање овог уверења може се поднети према </w:t>
            </w:r>
            <w:r w:rsidRPr="0010159C">
              <w:rPr>
                <w:rFonts w:cs="Arial"/>
                <w:b/>
                <w:sz w:val="24"/>
                <w:szCs w:val="24"/>
                <w:lang w:val="ru-RU"/>
              </w:rPr>
              <w:t>месту рођења</w:t>
            </w:r>
            <w:r w:rsidRPr="0010159C">
              <w:rPr>
                <w:rFonts w:cs="Arial"/>
                <w:sz w:val="24"/>
                <w:szCs w:val="24"/>
                <w:lang w:val="ru-RU"/>
              </w:rPr>
              <w:t xml:space="preserve"> или према </w:t>
            </w:r>
            <w:r w:rsidRPr="0010159C">
              <w:rPr>
                <w:rFonts w:cs="Arial"/>
                <w:b/>
                <w:sz w:val="24"/>
                <w:szCs w:val="24"/>
                <w:lang w:val="ru-RU"/>
              </w:rPr>
              <w:t>месту пребивалишта</w:t>
            </w:r>
            <w:r w:rsidRPr="0010159C">
              <w:rPr>
                <w:rFonts w:cs="Arial"/>
                <w:sz w:val="24"/>
                <w:szCs w:val="24"/>
                <w:lang w:val="ru-RU"/>
              </w:rPr>
              <w:t>.</w:t>
            </w:r>
          </w:p>
          <w:p w14:paraId="068ADC1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82A7796"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303A7A6D"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У случају да правно лице има више законских заступника, ове доказе доставити за сваког од њих</w:t>
            </w:r>
          </w:p>
          <w:p w14:paraId="4E7785A2"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A4E701E" w14:textId="77777777" w:rsidR="00B46D29" w:rsidRPr="0010159C" w:rsidRDefault="00175774" w:rsidP="00427E82">
            <w:pPr>
              <w:numPr>
                <w:ilvl w:val="0"/>
                <w:numId w:val="18"/>
              </w:numPr>
              <w:tabs>
                <w:tab w:val="left" w:pos="680"/>
              </w:tabs>
              <w:snapToGrid w:val="0"/>
              <w:spacing w:before="0"/>
              <w:ind w:left="714" w:hanging="357"/>
              <w:contextualSpacing/>
              <w:jc w:val="left"/>
              <w:rPr>
                <w:rFonts w:cs="Arial"/>
                <w:sz w:val="24"/>
                <w:szCs w:val="24"/>
                <w:lang w:val="ru-RU"/>
              </w:rPr>
            </w:pPr>
            <w:r w:rsidRPr="0010159C">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10159C">
              <w:rPr>
                <w:rFonts w:eastAsia="Calibri" w:cs="Arial"/>
                <w:i/>
                <w:sz w:val="24"/>
                <w:szCs w:val="24"/>
                <w:lang w:val="ru-RU"/>
              </w:rPr>
              <w:t xml:space="preserve">подизвођача </w:t>
            </w:r>
          </w:p>
          <w:p w14:paraId="0E3007B1"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10159C">
              <w:rPr>
                <w:rFonts w:eastAsia="Calibri" w:cs="Arial"/>
                <w:b/>
                <w:sz w:val="24"/>
                <w:szCs w:val="24"/>
                <w:lang w:val="ru-RU"/>
              </w:rPr>
              <w:t>Ови докази не могу бити старији од два месеца пре отварања понуда</w:t>
            </w:r>
            <w:r w:rsidRPr="0010159C">
              <w:rPr>
                <w:rFonts w:eastAsia="Calibri" w:cs="Arial"/>
                <w:sz w:val="24"/>
                <w:szCs w:val="24"/>
                <w:lang w:val="ru-RU"/>
              </w:rPr>
              <w:t>.</w:t>
            </w:r>
          </w:p>
          <w:p w14:paraId="63A3CE2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DA5FCC" w14:paraId="03AB8489" w14:textId="77777777" w:rsidTr="008112A2">
        <w:trPr>
          <w:trHeight w:val="70"/>
          <w:jc w:val="center"/>
        </w:trPr>
        <w:tc>
          <w:tcPr>
            <w:tcW w:w="729" w:type="dxa"/>
            <w:vAlign w:val="center"/>
          </w:tcPr>
          <w:p w14:paraId="058BAC7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A63B4D5" w14:textId="77777777" w:rsidR="00175774" w:rsidRPr="0010159C" w:rsidRDefault="00175774" w:rsidP="003A4822">
            <w:pPr>
              <w:snapToGrid w:val="0"/>
              <w:rPr>
                <w:rFonts w:cs="Arial"/>
                <w:sz w:val="24"/>
                <w:szCs w:val="24"/>
                <w:lang w:val="ru-RU"/>
              </w:rPr>
            </w:pPr>
            <w:r w:rsidRPr="0010159C">
              <w:rPr>
                <w:rFonts w:cs="Arial"/>
                <w:b/>
                <w:sz w:val="24"/>
                <w:szCs w:val="24"/>
                <w:u w:val="single"/>
                <w:lang w:val="ru-RU"/>
              </w:rPr>
              <w:t>Услов</w:t>
            </w:r>
            <w:r w:rsidRPr="0010159C">
              <w:rPr>
                <w:rFonts w:cs="Arial"/>
                <w:sz w:val="24"/>
                <w:szCs w:val="24"/>
                <w:u w:val="single"/>
                <w:lang w:val="ru-RU"/>
              </w:rPr>
              <w:t>:</w:t>
            </w:r>
            <w:r w:rsidRPr="0010159C">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1D2F4A"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00ABF08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F37C2FC"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9402A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D9CAD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EC3358E" w14:textId="77777777" w:rsidR="00175774" w:rsidRPr="0010159C"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10159C">
              <w:rPr>
                <w:rFonts w:eastAsia="TimesNewRomanPSMT" w:cs="Arial"/>
                <w:i/>
                <w:sz w:val="24"/>
                <w:szCs w:val="24"/>
                <w:lang w:val="ru-RU"/>
              </w:rPr>
              <w:t>Уколико локална (општи</w:t>
            </w:r>
            <w:r w:rsidR="00175774" w:rsidRPr="0010159C">
              <w:rPr>
                <w:rFonts w:eastAsia="TimesNewRomanPSMT" w:cs="Arial"/>
                <w:i/>
                <w:sz w:val="24"/>
                <w:szCs w:val="24"/>
                <w:lang w:val="ru-RU"/>
              </w:rPr>
              <w:t>н</w:t>
            </w:r>
            <w:r w:rsidRPr="00EC5BB4">
              <w:rPr>
                <w:rFonts w:eastAsia="TimesNewRomanPSMT" w:cs="Arial"/>
                <w:i/>
                <w:sz w:val="24"/>
                <w:szCs w:val="24"/>
                <w:lang w:val="sr-Cyrl-CS"/>
              </w:rPr>
              <w:t>с</w:t>
            </w:r>
            <w:r w:rsidR="00175774" w:rsidRPr="0010159C">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10159C">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10159C">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10159C">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10159C">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10159C">
              <w:rPr>
                <w:rFonts w:eastAsia="TimesNewRomanPSMT" w:cs="Arial"/>
                <w:i/>
                <w:sz w:val="24"/>
                <w:szCs w:val="24"/>
                <w:lang w:val="ru-RU"/>
              </w:rPr>
              <w:t xml:space="preserve">лних органа/организација/установа </w:t>
            </w:r>
          </w:p>
          <w:p w14:paraId="51EA845E" w14:textId="77777777" w:rsidR="00175774" w:rsidRPr="0010159C"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10159C">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10159C">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CE4E6B0" w14:textId="77777777" w:rsidR="00175774" w:rsidRPr="0010159C"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10159C">
              <w:rPr>
                <w:rFonts w:eastAsia="Calibri" w:cs="Arial"/>
                <w:i/>
                <w:sz w:val="24"/>
                <w:szCs w:val="24"/>
                <w:lang w:val="ru-RU"/>
              </w:rPr>
              <w:t>У случају да понуду подноси група понуђача, ове доказе доставити за сваког учесника из групе</w:t>
            </w:r>
          </w:p>
          <w:p w14:paraId="6472ADED" w14:textId="77777777" w:rsidR="00175774" w:rsidRPr="0010159C" w:rsidRDefault="00175774" w:rsidP="00427E82">
            <w:pPr>
              <w:numPr>
                <w:ilvl w:val="0"/>
                <w:numId w:val="17"/>
              </w:numPr>
              <w:tabs>
                <w:tab w:val="left" w:pos="680"/>
              </w:tabs>
              <w:snapToGrid w:val="0"/>
              <w:spacing w:before="0"/>
              <w:contextualSpacing/>
              <w:jc w:val="left"/>
              <w:rPr>
                <w:rFonts w:cs="Arial"/>
                <w:sz w:val="24"/>
                <w:szCs w:val="24"/>
                <w:lang w:val="ru-RU"/>
              </w:rPr>
            </w:pPr>
            <w:r w:rsidRPr="0010159C">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873B96" w14:textId="77777777" w:rsidR="00175774" w:rsidRPr="0010159C" w:rsidRDefault="00175774" w:rsidP="003A4822">
            <w:pPr>
              <w:tabs>
                <w:tab w:val="left" w:pos="680"/>
              </w:tabs>
              <w:snapToGrid w:val="0"/>
              <w:contextualSpacing/>
              <w:rPr>
                <w:rFonts w:eastAsia="Calibri" w:cs="Arial"/>
                <w:sz w:val="24"/>
                <w:szCs w:val="24"/>
                <w:lang w:val="ru-RU"/>
              </w:rPr>
            </w:pPr>
            <w:r w:rsidRPr="0010159C">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10159C">
              <w:rPr>
                <w:rFonts w:eastAsia="Calibri" w:cs="Arial"/>
                <w:b/>
                <w:sz w:val="24"/>
                <w:szCs w:val="24"/>
                <w:lang w:val="ru-RU"/>
              </w:rPr>
              <w:t xml:space="preserve"> отварања понуда</w:t>
            </w:r>
            <w:r w:rsidRPr="0010159C">
              <w:rPr>
                <w:rFonts w:eastAsia="Calibri" w:cs="Arial"/>
                <w:sz w:val="24"/>
                <w:szCs w:val="24"/>
                <w:lang w:val="ru-RU"/>
              </w:rPr>
              <w:t>.</w:t>
            </w:r>
          </w:p>
          <w:p w14:paraId="45059ED7" w14:textId="77777777" w:rsidR="00175774" w:rsidRPr="0010159C" w:rsidRDefault="00175774" w:rsidP="003A4822">
            <w:pPr>
              <w:tabs>
                <w:tab w:val="left" w:pos="680"/>
              </w:tabs>
              <w:snapToGrid w:val="0"/>
              <w:contextualSpacing/>
              <w:rPr>
                <w:rFonts w:cs="Arial"/>
                <w:i/>
                <w:sz w:val="24"/>
                <w:szCs w:val="24"/>
                <w:lang w:val="ru-RU"/>
              </w:rPr>
            </w:pPr>
          </w:p>
        </w:tc>
      </w:tr>
      <w:tr w:rsidR="00175774" w:rsidRPr="00DA5FCC" w14:paraId="4F33C5B5" w14:textId="77777777" w:rsidTr="008112A2">
        <w:trPr>
          <w:jc w:val="center"/>
        </w:trPr>
        <w:tc>
          <w:tcPr>
            <w:tcW w:w="729" w:type="dxa"/>
            <w:vAlign w:val="center"/>
          </w:tcPr>
          <w:p w14:paraId="66083AD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4C6E183" w14:textId="77777777" w:rsidR="00175774" w:rsidRPr="0010159C" w:rsidRDefault="00175774" w:rsidP="003A4822">
            <w:pPr>
              <w:snapToGrid w:val="0"/>
              <w:rPr>
                <w:rFonts w:cs="Arial"/>
                <w:sz w:val="24"/>
                <w:szCs w:val="24"/>
                <w:lang w:val="ru-RU"/>
              </w:rPr>
            </w:pPr>
            <w:r w:rsidRPr="0010159C">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CC64564"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1D60EF43" w14:textId="77777777" w:rsidR="00175774" w:rsidRPr="00EC5BB4" w:rsidRDefault="00175774" w:rsidP="003A4822">
            <w:pPr>
              <w:rPr>
                <w:rFonts w:cs="Arial"/>
                <w:b/>
                <w:sz w:val="24"/>
                <w:szCs w:val="24"/>
              </w:rPr>
            </w:pPr>
            <w:r w:rsidRPr="0010159C">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00BF39C7" w:rsidRPr="00EC5BB4">
              <w:rPr>
                <w:rFonts w:cs="Arial"/>
                <w:sz w:val="24"/>
                <w:szCs w:val="24"/>
                <w:lang w:val="sr-Cyrl-RS"/>
              </w:rPr>
              <w:t xml:space="preserve"> </w:t>
            </w:r>
          </w:p>
          <w:p w14:paraId="2AC7A05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75E78D4" w14:textId="77777777" w:rsidR="005E487E" w:rsidRPr="00EC5BB4" w:rsidRDefault="00175774" w:rsidP="00427E82">
            <w:pPr>
              <w:numPr>
                <w:ilvl w:val="0"/>
                <w:numId w:val="19"/>
              </w:numPr>
              <w:snapToGrid w:val="0"/>
              <w:rPr>
                <w:rFonts w:cs="Arial"/>
                <w:i/>
                <w:sz w:val="24"/>
                <w:szCs w:val="24"/>
                <w:lang w:val="sr-Cyrl-CS"/>
              </w:rPr>
            </w:pPr>
            <w:r w:rsidRPr="0010159C">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10159C">
              <w:rPr>
                <w:rFonts w:cs="Arial"/>
                <w:i/>
                <w:sz w:val="24"/>
                <w:szCs w:val="24"/>
                <w:lang w:val="ru-RU"/>
              </w:rPr>
              <w:t xml:space="preserve"> и оверена печатом. </w:t>
            </w:r>
          </w:p>
          <w:p w14:paraId="0E4E2D58" w14:textId="77777777" w:rsidR="00175774" w:rsidRPr="0010159C" w:rsidRDefault="00175774" w:rsidP="00427E82">
            <w:pPr>
              <w:numPr>
                <w:ilvl w:val="0"/>
                <w:numId w:val="19"/>
              </w:numPr>
              <w:snapToGrid w:val="0"/>
              <w:rPr>
                <w:rFonts w:cs="Arial"/>
                <w:i/>
                <w:sz w:val="24"/>
                <w:szCs w:val="24"/>
                <w:lang w:val="ru-RU"/>
              </w:rPr>
            </w:pPr>
            <w:r w:rsidRPr="0010159C">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10159C">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10159C">
              <w:rPr>
                <w:rFonts w:cs="Arial"/>
                <w:i/>
                <w:sz w:val="24"/>
                <w:szCs w:val="24"/>
                <w:lang w:val="ru-RU"/>
              </w:rPr>
              <w:t xml:space="preserve">понуђача из групе понуђача и оверена печатом.  </w:t>
            </w:r>
          </w:p>
          <w:p w14:paraId="682E31A7" w14:textId="77777777" w:rsidR="005E487E" w:rsidRPr="0010159C" w:rsidRDefault="005E487E" w:rsidP="00950B76">
            <w:pPr>
              <w:snapToGrid w:val="0"/>
              <w:ind w:left="720"/>
              <w:rPr>
                <w:rFonts w:cs="Arial"/>
                <w:sz w:val="24"/>
                <w:szCs w:val="24"/>
                <w:lang w:val="ru-RU"/>
              </w:rPr>
            </w:pPr>
          </w:p>
        </w:tc>
      </w:tr>
      <w:tr w:rsidR="00175774" w:rsidRPr="00EC5BB4" w14:paraId="12840005" w14:textId="77777777" w:rsidTr="008A4922">
        <w:trPr>
          <w:trHeight w:val="827"/>
          <w:jc w:val="center"/>
        </w:trPr>
        <w:tc>
          <w:tcPr>
            <w:tcW w:w="729" w:type="dxa"/>
            <w:vAlign w:val="center"/>
          </w:tcPr>
          <w:p w14:paraId="10349C21" w14:textId="77777777" w:rsidR="00175774" w:rsidRPr="009F5FB9" w:rsidRDefault="00175774" w:rsidP="003A4822">
            <w:pPr>
              <w:jc w:val="center"/>
              <w:rPr>
                <w:rFonts w:cs="Arial"/>
                <w:color w:val="00B0F0"/>
                <w:sz w:val="24"/>
                <w:szCs w:val="24"/>
              </w:rPr>
            </w:pPr>
          </w:p>
        </w:tc>
        <w:tc>
          <w:tcPr>
            <w:tcW w:w="8430" w:type="dxa"/>
          </w:tcPr>
          <w:p w14:paraId="4D565CA1" w14:textId="77777777" w:rsidR="00175774" w:rsidRPr="0010159C" w:rsidRDefault="00175774" w:rsidP="003A4822">
            <w:pPr>
              <w:ind w:right="-180"/>
              <w:jc w:val="center"/>
              <w:rPr>
                <w:rFonts w:cs="Arial"/>
                <w:b/>
                <w:i/>
                <w:color w:val="000000" w:themeColor="text1"/>
                <w:sz w:val="24"/>
                <w:szCs w:val="24"/>
                <w:lang w:val="ru-RU"/>
              </w:rPr>
            </w:pPr>
            <w:r w:rsidRPr="0010159C">
              <w:rPr>
                <w:rFonts w:cs="Arial"/>
                <w:b/>
                <w:color w:val="000000" w:themeColor="text1"/>
                <w:sz w:val="24"/>
                <w:szCs w:val="24"/>
                <w:lang w:val="ru-RU"/>
              </w:rPr>
              <w:t xml:space="preserve">4.2  ДОДАТНИ УСЛОВИ </w:t>
            </w:r>
          </w:p>
          <w:p w14:paraId="052C60A3" w14:textId="77777777" w:rsidR="00B274B6" w:rsidRPr="008A4922" w:rsidRDefault="00175774" w:rsidP="008A4922">
            <w:pPr>
              <w:snapToGrid w:val="0"/>
              <w:jc w:val="center"/>
              <w:rPr>
                <w:rFonts w:cs="Arial"/>
                <w:b/>
                <w:color w:val="000000" w:themeColor="text1"/>
                <w:sz w:val="24"/>
                <w:szCs w:val="24"/>
                <w:lang w:val="sr-Cyrl-RS"/>
              </w:rPr>
            </w:pPr>
            <w:r w:rsidRPr="0010159C">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tc>
      </w:tr>
      <w:tr w:rsidR="00175774" w:rsidRPr="00DA5FCC" w14:paraId="62DE30E4" w14:textId="77777777" w:rsidTr="008112A2">
        <w:trPr>
          <w:jc w:val="center"/>
        </w:trPr>
        <w:tc>
          <w:tcPr>
            <w:tcW w:w="729" w:type="dxa"/>
            <w:vAlign w:val="center"/>
          </w:tcPr>
          <w:p w14:paraId="6D017922" w14:textId="77777777" w:rsidR="00175774" w:rsidRPr="009F5FB9" w:rsidRDefault="0002101B" w:rsidP="003A4822">
            <w:pPr>
              <w:jc w:val="center"/>
              <w:rPr>
                <w:rFonts w:cs="Arial"/>
                <w:color w:val="00B0F0"/>
                <w:sz w:val="24"/>
                <w:szCs w:val="24"/>
              </w:rPr>
            </w:pPr>
            <w:r>
              <w:rPr>
                <w:rFonts w:cs="Arial"/>
                <w:color w:val="000000" w:themeColor="text1"/>
                <w:sz w:val="24"/>
                <w:szCs w:val="24"/>
              </w:rPr>
              <w:t>5</w:t>
            </w:r>
            <w:r w:rsidR="00175774" w:rsidRPr="009F5FB9">
              <w:rPr>
                <w:rFonts w:cs="Arial"/>
                <w:color w:val="000000" w:themeColor="text1"/>
                <w:sz w:val="24"/>
                <w:szCs w:val="24"/>
              </w:rPr>
              <w:t>.</w:t>
            </w:r>
          </w:p>
        </w:tc>
        <w:tc>
          <w:tcPr>
            <w:tcW w:w="8430" w:type="dxa"/>
          </w:tcPr>
          <w:p w14:paraId="6C910BD4" w14:textId="77777777" w:rsidR="00B274B6" w:rsidRDefault="00B274B6" w:rsidP="00994B4B">
            <w:pPr>
              <w:suppressAutoHyphens/>
              <w:autoSpaceDE w:val="0"/>
              <w:autoSpaceDN w:val="0"/>
              <w:adjustRightInd w:val="0"/>
              <w:spacing w:before="0"/>
              <w:rPr>
                <w:rFonts w:cs="Arial"/>
                <w:b/>
                <w:sz w:val="24"/>
                <w:szCs w:val="24"/>
                <w:lang w:val="sr-Cyrl-CS" w:eastAsia="ar-SA"/>
              </w:rPr>
            </w:pPr>
          </w:p>
          <w:p w14:paraId="137FB53C" w14:textId="77777777" w:rsidR="0002101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14:paraId="255883F5" w14:textId="723CC684" w:rsidR="00C14304" w:rsidRDefault="00C14304" w:rsidP="00427E82">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00A74EE7">
              <w:rPr>
                <w:rFonts w:eastAsia="Calibri" w:cs="Arial"/>
                <w:sz w:val="24"/>
                <w:szCs w:val="24"/>
              </w:rPr>
              <w:t>5</w:t>
            </w:r>
            <w:r w:rsidRPr="009F5FB9">
              <w:rPr>
                <w:rFonts w:eastAsia="Calibri" w:cs="Arial"/>
                <w:sz w:val="24"/>
                <w:szCs w:val="24"/>
                <w:lang w:val="sr-Latn-CS"/>
              </w:rPr>
              <w:t>., 201</w:t>
            </w:r>
            <w:r w:rsidR="00A74EE7">
              <w:rPr>
                <w:rFonts w:eastAsia="Calibri" w:cs="Arial"/>
                <w:sz w:val="24"/>
                <w:szCs w:val="24"/>
              </w:rPr>
              <w:t>6</w:t>
            </w:r>
            <w:r w:rsidRPr="009F5FB9">
              <w:rPr>
                <w:rFonts w:eastAsia="Calibri" w:cs="Arial"/>
                <w:sz w:val="24"/>
                <w:szCs w:val="24"/>
                <w:lang w:val="sr-Latn-CS"/>
              </w:rPr>
              <w:t>. и 201</w:t>
            </w:r>
            <w:r w:rsidR="00A74EE7">
              <w:rPr>
                <w:rFonts w:eastAsia="Calibri" w:cs="Arial"/>
                <w:sz w:val="24"/>
                <w:szCs w:val="24"/>
              </w:rPr>
              <w:t>7</w:t>
            </w:r>
            <w:r w:rsidR="0002101B">
              <w:rPr>
                <w:rFonts w:eastAsia="Calibri" w:cs="Arial"/>
                <w:sz w:val="24"/>
                <w:szCs w:val="24"/>
                <w:lang w:val="sr-Latn-CS"/>
              </w:rPr>
              <w:t>.)</w:t>
            </w:r>
          </w:p>
          <w:p w14:paraId="4FCB1A94" w14:textId="77777777" w:rsidR="0002101B" w:rsidRPr="0002101B" w:rsidRDefault="0002101B" w:rsidP="00427E82">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 xml:space="preserve">у претходних </w:t>
            </w:r>
            <w:r>
              <w:rPr>
                <w:rFonts w:eastAsia="Calibri" w:cs="Arial"/>
                <w:sz w:val="24"/>
                <w:szCs w:val="24"/>
                <w:lang w:val="sr-Cyrl-RS"/>
              </w:rPr>
              <w:t>6</w:t>
            </w:r>
            <w:r w:rsidRPr="009F5FB9">
              <w:rPr>
                <w:rFonts w:eastAsia="Calibri" w:cs="Arial"/>
                <w:sz w:val="24"/>
                <w:szCs w:val="24"/>
                <w:lang w:val="sr-Latn-CS"/>
              </w:rPr>
              <w:t xml:space="preserve"> месеци </w:t>
            </w:r>
            <w:r w:rsidRPr="009F5FB9">
              <w:rPr>
                <w:rFonts w:eastAsia="Calibri" w:cs="Arial"/>
                <w:sz w:val="24"/>
                <w:szCs w:val="24"/>
                <w:lang w:val="sr-Cyrl-RS"/>
              </w:rPr>
              <w:t>који претходе објављивању позива за подношење понуда на Порталу јавних набавки није био неликвидан</w:t>
            </w:r>
          </w:p>
          <w:p w14:paraId="3DC79208" w14:textId="77777777" w:rsidR="0002101B" w:rsidRDefault="0002101B" w:rsidP="0002101B">
            <w:pPr>
              <w:spacing w:before="0"/>
              <w:rPr>
                <w:rFonts w:eastAsia="Calibri" w:cs="Arial"/>
                <w:sz w:val="24"/>
                <w:szCs w:val="24"/>
                <w:lang w:val="sr-Cyrl-RS"/>
              </w:rPr>
            </w:pPr>
            <w:r>
              <w:rPr>
                <w:rFonts w:eastAsia="Calibri" w:cs="Arial"/>
                <w:bCs/>
                <w:sz w:val="24"/>
                <w:szCs w:val="24"/>
                <w:lang w:val="sr-Cyrl-CS"/>
              </w:rPr>
              <w:t>- да је у 2014, 2015. и 2016</w:t>
            </w:r>
            <w:r w:rsidRPr="00DD70B0">
              <w:rPr>
                <w:rFonts w:eastAsia="Calibri" w:cs="Arial"/>
                <w:bCs/>
                <w:sz w:val="24"/>
                <w:szCs w:val="24"/>
                <w:lang w:val="sr-Cyrl-CS"/>
              </w:rPr>
              <w:t>. години  остварио укупан приход од најмање 2.500.000,00 динара</w:t>
            </w:r>
          </w:p>
          <w:p w14:paraId="2C3A16D2" w14:textId="77777777" w:rsidR="00994B4B" w:rsidRPr="0002101B" w:rsidRDefault="00994B4B" w:rsidP="0002101B">
            <w:pPr>
              <w:tabs>
                <w:tab w:val="left" w:pos="1440"/>
              </w:tabs>
              <w:suppressAutoHyphens/>
              <w:spacing w:before="0"/>
              <w:ind w:left="780"/>
              <w:contextualSpacing/>
              <w:jc w:val="left"/>
              <w:rPr>
                <w:rFonts w:eastAsia="Calibri" w:cs="Arial"/>
                <w:sz w:val="24"/>
                <w:szCs w:val="24"/>
                <w:lang w:val="sr-Latn-CS"/>
              </w:rPr>
            </w:pPr>
          </w:p>
          <w:p w14:paraId="4B8A4EEE"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1402D5BB" w14:textId="77777777" w:rsidR="00B274B6" w:rsidRPr="009F5FB9" w:rsidRDefault="00B274B6" w:rsidP="00B274B6">
            <w:pPr>
              <w:suppressAutoHyphens/>
              <w:spacing w:before="0"/>
              <w:rPr>
                <w:rFonts w:cs="Arial"/>
                <w:b/>
                <w:sz w:val="24"/>
                <w:szCs w:val="24"/>
                <w:lang w:val="sr-Cyrl-CS" w:eastAsia="ar-SA"/>
              </w:rPr>
            </w:pPr>
          </w:p>
          <w:p w14:paraId="4BCE3588" w14:textId="77777777" w:rsidR="00C14304" w:rsidRPr="009F5FB9" w:rsidRDefault="00C14304"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14:paraId="40E89100" w14:textId="77777777" w:rsidR="00B274B6" w:rsidRPr="009F5FB9" w:rsidRDefault="00B274B6" w:rsidP="00B274B6">
            <w:pPr>
              <w:suppressAutoHyphens/>
              <w:spacing w:before="0"/>
              <w:ind w:left="720" w:firstLine="720"/>
              <w:rPr>
                <w:rFonts w:cs="Arial"/>
                <w:b/>
                <w:sz w:val="24"/>
                <w:szCs w:val="24"/>
                <w:lang w:val="sr-Cyrl-CS" w:eastAsia="ar-SA"/>
              </w:rPr>
            </w:pPr>
            <w:r w:rsidRPr="009F5FB9">
              <w:rPr>
                <w:rFonts w:cs="Arial"/>
                <w:b/>
                <w:sz w:val="24"/>
                <w:szCs w:val="24"/>
                <w:lang w:val="sr-Cyrl-CS" w:eastAsia="ar-SA"/>
              </w:rPr>
              <w:lastRenderedPageBreak/>
              <w:t>или</w:t>
            </w:r>
          </w:p>
          <w:p w14:paraId="350F8ABC" w14:textId="77777777" w:rsidR="00B274B6" w:rsidRPr="009F5FB9" w:rsidRDefault="00B274B6"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304A310E" w14:textId="77777777" w:rsidR="00B274B6" w:rsidRPr="009F5FB9" w:rsidRDefault="00B274B6" w:rsidP="00B274B6">
            <w:pPr>
              <w:suppressAutoHyphens/>
              <w:spacing w:before="0"/>
              <w:ind w:left="1440"/>
              <w:contextualSpacing/>
              <w:jc w:val="left"/>
              <w:rPr>
                <w:rFonts w:eastAsia="Calibri" w:cs="Arial"/>
                <w:sz w:val="24"/>
                <w:szCs w:val="24"/>
                <w:lang w:val="sr-Latn-CS"/>
              </w:rPr>
            </w:pPr>
          </w:p>
          <w:p w14:paraId="2948A900" w14:textId="77777777" w:rsidR="00B274B6" w:rsidRPr="009F5FB9" w:rsidRDefault="00B274B6" w:rsidP="00B274B6">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14:paraId="63882057" w14:textId="77777777" w:rsidR="00B274B6" w:rsidRPr="009F5FB9" w:rsidRDefault="00B274B6" w:rsidP="00427E82">
            <w:pPr>
              <w:numPr>
                <w:ilvl w:val="1"/>
                <w:numId w:val="22"/>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Pr>
                <w:rFonts w:cs="Arial"/>
                <w:sz w:val="24"/>
                <w:szCs w:val="24"/>
                <w:lang w:val="sr-Cyrl-CS" w:eastAsia="ar-SA"/>
              </w:rPr>
              <w:t>6</w:t>
            </w:r>
            <w:r w:rsidRPr="009F5FB9">
              <w:rPr>
                <w:rFonts w:cs="Arial"/>
                <w:sz w:val="24"/>
                <w:szCs w:val="24"/>
                <w:lang w:val="sr-Cyrl-CS" w:eastAsia="ar-SA"/>
              </w:rPr>
              <w:t xml:space="preserve"> месеци пре дана објављивања позива на Порталу јавних набавки. </w:t>
            </w:r>
          </w:p>
          <w:p w14:paraId="784DA469" w14:textId="77777777" w:rsidR="00B274B6" w:rsidRPr="009F5FB9" w:rsidRDefault="00B274B6" w:rsidP="00B274B6">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55A9452E" w14:textId="77777777" w:rsidR="00B274B6" w:rsidRPr="009F5FB9" w:rsidRDefault="00B274B6"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59CFEB6C" w14:textId="77777777" w:rsidR="00B274B6" w:rsidRPr="009F5FB9" w:rsidRDefault="00B274B6" w:rsidP="00B274B6">
            <w:pPr>
              <w:autoSpaceDE w:val="0"/>
              <w:autoSpaceDN w:val="0"/>
              <w:adjustRightInd w:val="0"/>
              <w:spacing w:before="0"/>
              <w:ind w:left="1440"/>
              <w:rPr>
                <w:rFonts w:cs="Arial"/>
                <w:b/>
                <w:sz w:val="24"/>
                <w:szCs w:val="24"/>
                <w:lang w:val="sr-Cyrl-CS" w:eastAsia="ar-SA"/>
              </w:rPr>
            </w:pPr>
          </w:p>
          <w:p w14:paraId="188775CA" w14:textId="77777777" w:rsidR="00B274B6" w:rsidRPr="009F5FB9" w:rsidRDefault="00B274B6" w:rsidP="00B274B6">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Pr>
                <w:rFonts w:cs="Arial"/>
                <w:sz w:val="24"/>
                <w:szCs w:val="24"/>
                <w:lang w:val="sr-Cyrl-CS" w:eastAsia="ar-SA"/>
              </w:rPr>
              <w:t>3</w:t>
            </w:r>
            <w:r w:rsidRPr="009F5FB9">
              <w:rPr>
                <w:rFonts w:cs="Arial"/>
                <w:sz w:val="24"/>
                <w:szCs w:val="24"/>
                <w:lang w:val="sr-Cyrl-CS" w:eastAsia="ar-SA"/>
              </w:rPr>
              <w:t>6 месеци, није неопходно достављати потврду Народне банке Србије.</w:t>
            </w:r>
          </w:p>
          <w:p w14:paraId="1FBE7AE9" w14:textId="77777777" w:rsidR="00B274B6" w:rsidRPr="009F5FB9" w:rsidRDefault="00B274B6" w:rsidP="00B274B6">
            <w:pPr>
              <w:spacing w:before="0"/>
              <w:ind w:left="1440"/>
              <w:rPr>
                <w:rFonts w:cs="Arial"/>
                <w:sz w:val="24"/>
                <w:szCs w:val="24"/>
                <w:lang w:val="sr-Cyrl-CS" w:eastAsia="ar-SA"/>
              </w:rPr>
            </w:pPr>
          </w:p>
          <w:p w14:paraId="697DFCC8" w14:textId="77777777" w:rsidR="00B274B6" w:rsidRPr="009F5FB9" w:rsidRDefault="00B274B6" w:rsidP="00B274B6">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14:paraId="21577114" w14:textId="071DC298" w:rsidR="00C14304" w:rsidRPr="009F5FB9" w:rsidRDefault="00C14304" w:rsidP="00427E82">
            <w:pPr>
              <w:numPr>
                <w:ilvl w:val="1"/>
                <w:numId w:val="22"/>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00A74EE7">
              <w:rPr>
                <w:rFonts w:eastAsia="Calibri" w:cs="Arial"/>
                <w:sz w:val="24"/>
                <w:szCs w:val="24"/>
              </w:rPr>
              <w:t>5</w:t>
            </w:r>
            <w:r w:rsidRPr="009F5FB9">
              <w:rPr>
                <w:rFonts w:eastAsia="Calibri" w:cs="Arial"/>
                <w:sz w:val="24"/>
                <w:szCs w:val="24"/>
                <w:lang w:val="sr-Latn-CS"/>
              </w:rPr>
              <w:t>., 201</w:t>
            </w:r>
            <w:r w:rsidR="00A74EE7">
              <w:rPr>
                <w:rFonts w:eastAsia="Calibri" w:cs="Arial"/>
                <w:sz w:val="24"/>
                <w:szCs w:val="24"/>
              </w:rPr>
              <w:t>6</w:t>
            </w:r>
            <w:r w:rsidRPr="009F5FB9">
              <w:rPr>
                <w:rFonts w:eastAsia="Calibri" w:cs="Arial"/>
                <w:sz w:val="24"/>
                <w:szCs w:val="24"/>
                <w:lang w:val="sr-Latn-CS"/>
              </w:rPr>
              <w:t>. и 201</w:t>
            </w:r>
            <w:r w:rsidR="00A74EE7">
              <w:rPr>
                <w:rFonts w:eastAsia="Calibri" w:cs="Arial"/>
                <w:sz w:val="24"/>
                <w:szCs w:val="24"/>
              </w:rPr>
              <w:t>7</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14:paraId="3299DFBD" w14:textId="77777777" w:rsidR="00B274B6" w:rsidRDefault="00B274B6" w:rsidP="00B274B6">
            <w:pPr>
              <w:autoSpaceDE w:val="0"/>
              <w:autoSpaceDN w:val="0"/>
              <w:adjustRightInd w:val="0"/>
              <w:spacing w:before="0"/>
              <w:rPr>
                <w:rFonts w:eastAsia="Calibri" w:cs="Arial"/>
                <w:sz w:val="24"/>
                <w:szCs w:val="24"/>
                <w:lang w:val="sr-Cyrl-RS"/>
              </w:rPr>
            </w:pPr>
          </w:p>
          <w:p w14:paraId="54291679" w14:textId="77777777" w:rsidR="00B274B6" w:rsidRDefault="00B274B6" w:rsidP="00B274B6">
            <w:pPr>
              <w:autoSpaceDE w:val="0"/>
              <w:autoSpaceDN w:val="0"/>
              <w:adjustRightInd w:val="0"/>
              <w:spacing w:before="0"/>
              <w:rPr>
                <w:rFonts w:cs="Arial"/>
                <w:sz w:val="24"/>
                <w:szCs w:val="24"/>
                <w:lang w:val="sr-Cyrl-CS" w:eastAsia="ar-SA"/>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474FFE5E" w14:textId="77777777" w:rsidR="00B274B6" w:rsidRPr="009F5FB9" w:rsidRDefault="00B274B6" w:rsidP="00B274B6">
            <w:pPr>
              <w:autoSpaceDE w:val="0"/>
              <w:autoSpaceDN w:val="0"/>
              <w:adjustRightInd w:val="0"/>
              <w:spacing w:before="0"/>
              <w:rPr>
                <w:rFonts w:eastAsia="Calibri" w:cs="Arial"/>
                <w:color w:val="00B0F0"/>
                <w:sz w:val="24"/>
                <w:szCs w:val="24"/>
                <w:lang w:val="ru-RU"/>
              </w:rPr>
            </w:pPr>
          </w:p>
        </w:tc>
      </w:tr>
      <w:tr w:rsidR="00175774" w:rsidRPr="00DA5FCC" w14:paraId="15B8F178" w14:textId="77777777" w:rsidTr="00B60208">
        <w:trPr>
          <w:trHeight w:val="1737"/>
          <w:jc w:val="center"/>
        </w:trPr>
        <w:tc>
          <w:tcPr>
            <w:tcW w:w="729" w:type="dxa"/>
            <w:vAlign w:val="center"/>
          </w:tcPr>
          <w:p w14:paraId="01068561" w14:textId="77777777" w:rsidR="00175774" w:rsidRPr="009F5FB9" w:rsidRDefault="00B60208"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723798F3" w14:textId="77777777" w:rsidR="009017F7" w:rsidRDefault="00994B4B" w:rsidP="009017F7">
            <w:pPr>
              <w:autoSpaceDE w:val="0"/>
              <w:autoSpaceDN w:val="0"/>
              <w:adjustRightInd w:val="0"/>
              <w:rPr>
                <w:rFonts w:cs="Arial"/>
                <w:sz w:val="24"/>
                <w:szCs w:val="24"/>
                <w:lang w:val="sr-Cyrl-RS"/>
              </w:rPr>
            </w:pPr>
            <w:r w:rsidRPr="009F5FB9">
              <w:rPr>
                <w:rFonts w:cs="Arial"/>
                <w:sz w:val="24"/>
                <w:szCs w:val="24"/>
                <w:lang w:val="sr-Cyrl-RS"/>
              </w:rPr>
              <w:t xml:space="preserve">Технички капацитет </w:t>
            </w:r>
          </w:p>
          <w:p w14:paraId="59F3A3C1" w14:textId="77777777" w:rsidR="009017F7" w:rsidRPr="009F5FB9" w:rsidRDefault="009017F7" w:rsidP="009017F7">
            <w:pPr>
              <w:autoSpaceDE w:val="0"/>
              <w:autoSpaceDN w:val="0"/>
              <w:adjustRightInd w:val="0"/>
              <w:rPr>
                <w:rFonts w:cs="Arial"/>
                <w:b/>
                <w:sz w:val="24"/>
                <w:szCs w:val="24"/>
                <w:u w:val="single"/>
                <w:lang w:val="sr-Cyrl-RS"/>
              </w:rPr>
            </w:pPr>
            <w:r w:rsidRPr="009F5FB9">
              <w:rPr>
                <w:rFonts w:cs="Arial"/>
                <w:b/>
                <w:sz w:val="24"/>
                <w:szCs w:val="24"/>
                <w:u w:val="single"/>
                <w:lang w:val="sr-Cyrl-RS"/>
              </w:rPr>
              <w:t xml:space="preserve">Услов </w:t>
            </w:r>
          </w:p>
          <w:p w14:paraId="72DE03B1" w14:textId="77777777" w:rsidR="0002101B" w:rsidRPr="00DD70B0" w:rsidRDefault="0002101B" w:rsidP="0002101B">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да поседује свих </w:t>
            </w:r>
            <w:r>
              <w:rPr>
                <w:rFonts w:cs="Arial"/>
                <w:bCs/>
                <w:sz w:val="24"/>
                <w:szCs w:val="24"/>
                <w:lang w:val="sr-Cyrl-RS" w:eastAsia="ar-SA"/>
              </w:rPr>
              <w:t>девет</w:t>
            </w:r>
            <w:r w:rsidRPr="00DD70B0">
              <w:rPr>
                <w:rFonts w:cs="Arial"/>
                <w:bCs/>
                <w:sz w:val="24"/>
                <w:szCs w:val="24"/>
                <w:lang w:val="sr-Cyrl-CS" w:eastAsia="ar-SA"/>
              </w:rPr>
              <w:t xml:space="preserve"> тражених фотокопир апарата и још по један од сваког типа због могућности замене, </w:t>
            </w:r>
          </w:p>
          <w:p w14:paraId="4A40A2AC" w14:textId="77777777" w:rsidR="0002101B" w:rsidRPr="00DD70B0" w:rsidRDefault="0002101B" w:rsidP="0002101B">
            <w:pPr>
              <w:spacing w:before="0"/>
              <w:rPr>
                <w:rFonts w:cs="Arial"/>
                <w:bCs/>
                <w:sz w:val="24"/>
                <w:szCs w:val="24"/>
                <w:lang w:val="sr-Cyrl-CS" w:eastAsia="ar-SA"/>
              </w:rPr>
            </w:pPr>
            <w:r w:rsidRPr="00DD70B0">
              <w:rPr>
                <w:rFonts w:cs="Arial"/>
                <w:bCs/>
                <w:sz w:val="24"/>
                <w:szCs w:val="24"/>
                <w:lang w:val="sr-Cyrl-CS" w:eastAsia="ar-SA"/>
              </w:rPr>
              <w:t>-да поседује магацински простор од минимално 30</w:t>
            </w:r>
            <w:r>
              <w:rPr>
                <w:rFonts w:cs="Arial"/>
                <w:bCs/>
                <w:sz w:val="24"/>
                <w:szCs w:val="24"/>
                <w:lang w:val="sr-Cyrl-CS" w:eastAsia="ar-SA"/>
              </w:rPr>
              <w:t xml:space="preserve"> </w:t>
            </w:r>
            <w:r w:rsidRPr="00DD70B0">
              <w:rPr>
                <w:rFonts w:cs="Arial"/>
                <w:bCs/>
                <w:sz w:val="24"/>
                <w:szCs w:val="24"/>
                <w:lang w:val="sr-Cyrl-CS" w:eastAsia="ar-SA"/>
              </w:rPr>
              <w:t>м</w:t>
            </w:r>
            <w:r>
              <w:rPr>
                <w:rFonts w:cs="Arial"/>
                <w:bCs/>
                <w:sz w:val="24"/>
                <w:szCs w:val="24"/>
                <w:lang w:val="sr-Cyrl-CS" w:eastAsia="ar-SA"/>
              </w:rPr>
              <w:t>²</w:t>
            </w:r>
            <w:r w:rsidRPr="00DD70B0">
              <w:rPr>
                <w:rFonts w:cs="Arial"/>
                <w:bCs/>
                <w:sz w:val="24"/>
                <w:szCs w:val="24"/>
                <w:lang w:val="sr-Cyrl-CS" w:eastAsia="ar-SA"/>
              </w:rPr>
              <w:t>,</w:t>
            </w:r>
          </w:p>
          <w:p w14:paraId="2CAD869D" w14:textId="7096F2AB" w:rsidR="0002101B" w:rsidRPr="00DD70B0" w:rsidRDefault="0002101B" w:rsidP="0002101B">
            <w:pPr>
              <w:spacing w:before="0"/>
              <w:contextualSpacing/>
              <w:rPr>
                <w:rFonts w:cs="Arial"/>
                <w:bCs/>
                <w:sz w:val="24"/>
                <w:szCs w:val="24"/>
                <w:lang w:val="sr-Cyrl-CS" w:eastAsia="ar-SA"/>
              </w:rPr>
            </w:pPr>
            <w:r w:rsidRPr="00DD70B0">
              <w:rPr>
                <w:rFonts w:cs="Arial"/>
                <w:bCs/>
                <w:sz w:val="24"/>
                <w:szCs w:val="24"/>
                <w:lang w:val="sr-Cyrl-CS" w:eastAsia="ar-SA"/>
              </w:rPr>
              <w:t>-да поседу</w:t>
            </w:r>
            <w:r>
              <w:rPr>
                <w:rFonts w:cs="Arial"/>
                <w:bCs/>
                <w:sz w:val="24"/>
                <w:szCs w:val="24"/>
                <w:lang w:val="sr-Cyrl-CS" w:eastAsia="ar-SA"/>
              </w:rPr>
              <w:t>је резервне делове</w:t>
            </w:r>
            <w:r w:rsidR="00226149">
              <w:rPr>
                <w:rFonts w:cs="Arial"/>
                <w:bCs/>
                <w:sz w:val="24"/>
                <w:szCs w:val="24"/>
                <w:lang w:val="sr-Cyrl-CS" w:eastAsia="ar-SA"/>
              </w:rPr>
              <w:t xml:space="preserve"> (лагер листу делова)</w:t>
            </w:r>
            <w:r>
              <w:rPr>
                <w:rFonts w:cs="Arial"/>
                <w:bCs/>
                <w:sz w:val="24"/>
                <w:szCs w:val="24"/>
                <w:lang w:val="sr-Cyrl-CS" w:eastAsia="ar-SA"/>
              </w:rPr>
              <w:t xml:space="preserve"> за понуђене </w:t>
            </w:r>
            <w:r w:rsidRPr="00DD70B0">
              <w:rPr>
                <w:rFonts w:cs="Arial"/>
                <w:bCs/>
                <w:sz w:val="24"/>
                <w:szCs w:val="24"/>
                <w:lang w:val="sr-Cyrl-CS" w:eastAsia="ar-SA"/>
              </w:rPr>
              <w:t>фотокопир апарате у вреднос</w:t>
            </w:r>
            <w:r w:rsidR="00226149">
              <w:rPr>
                <w:rFonts w:cs="Arial"/>
                <w:bCs/>
                <w:sz w:val="24"/>
                <w:szCs w:val="24"/>
                <w:lang w:val="sr-Cyrl-CS" w:eastAsia="ar-SA"/>
              </w:rPr>
              <w:t>ти од најмање 500.000,00 динара</w:t>
            </w:r>
            <w:r w:rsidRPr="00DD70B0">
              <w:rPr>
                <w:rFonts w:cs="Arial"/>
                <w:bCs/>
                <w:sz w:val="24"/>
                <w:szCs w:val="24"/>
                <w:lang w:val="sr-Cyrl-CS" w:eastAsia="ar-SA"/>
              </w:rPr>
              <w:t xml:space="preserve"> и</w:t>
            </w:r>
          </w:p>
          <w:p w14:paraId="1811FE9E" w14:textId="77777777" w:rsidR="00994B4B" w:rsidRPr="0002101B" w:rsidRDefault="0002101B" w:rsidP="0002101B">
            <w:pPr>
              <w:spacing w:before="0"/>
              <w:contextualSpacing/>
              <w:rPr>
                <w:rFonts w:cs="Arial"/>
                <w:bCs/>
                <w:sz w:val="24"/>
                <w:szCs w:val="24"/>
                <w:lang w:val="sr-Cyrl-CS" w:eastAsia="ar-SA"/>
              </w:rPr>
            </w:pPr>
            <w:r w:rsidRPr="00DD70B0">
              <w:rPr>
                <w:rFonts w:cs="Arial"/>
                <w:bCs/>
                <w:sz w:val="24"/>
                <w:szCs w:val="24"/>
                <w:lang w:val="sr-Cyrl-CS" w:eastAsia="ar-SA"/>
              </w:rPr>
              <w:t xml:space="preserve">-да поседује најмање једно доставно возило. </w:t>
            </w:r>
          </w:p>
          <w:p w14:paraId="0561B51D" w14:textId="77777777" w:rsidR="00994B4B" w:rsidRPr="009F5FB9" w:rsidRDefault="00994B4B" w:rsidP="00994B4B">
            <w:pPr>
              <w:autoSpaceDE w:val="0"/>
              <w:autoSpaceDN w:val="0"/>
              <w:adjustRightInd w:val="0"/>
              <w:rPr>
                <w:rFonts w:cs="Arial"/>
                <w:b/>
                <w:sz w:val="24"/>
                <w:szCs w:val="24"/>
                <w:u w:val="single"/>
                <w:lang w:val="sr-Cyrl-RS"/>
              </w:rPr>
            </w:pPr>
            <w:r w:rsidRPr="009F5FB9">
              <w:rPr>
                <w:rFonts w:cs="Arial"/>
                <w:b/>
                <w:sz w:val="24"/>
                <w:szCs w:val="24"/>
                <w:u w:val="single"/>
                <w:lang w:val="sr-Cyrl-RS"/>
              </w:rPr>
              <w:t>Доказ</w:t>
            </w:r>
          </w:p>
          <w:p w14:paraId="106DD87A" w14:textId="77777777" w:rsidR="00D9462D" w:rsidRDefault="00994B4B" w:rsidP="00994B4B">
            <w:pPr>
              <w:autoSpaceDE w:val="0"/>
              <w:autoSpaceDN w:val="0"/>
              <w:adjustRightInd w:val="0"/>
              <w:rPr>
                <w:rFonts w:cs="Arial"/>
                <w:sz w:val="24"/>
                <w:szCs w:val="24"/>
                <w:lang w:val="sr-Cyrl-RS"/>
              </w:rPr>
            </w:pPr>
            <w:r w:rsidRPr="009F5FB9">
              <w:rPr>
                <w:rFonts w:cs="Arial"/>
                <w:sz w:val="24"/>
                <w:szCs w:val="24"/>
                <w:lang w:val="sr-Cyrl-RS"/>
              </w:rPr>
              <w:t>П</w:t>
            </w:r>
            <w:r w:rsidRPr="0010159C">
              <w:rPr>
                <w:rFonts w:cs="Arial"/>
                <w:sz w:val="24"/>
                <w:szCs w:val="24"/>
                <w:lang w:val="ru-RU"/>
              </w:rPr>
              <w:t>опуњен, потписан и ове</w:t>
            </w:r>
            <w:r w:rsidR="000E7568" w:rsidRPr="0010159C">
              <w:rPr>
                <w:rFonts w:cs="Arial"/>
                <w:sz w:val="24"/>
                <w:szCs w:val="24"/>
                <w:lang w:val="ru-RU"/>
              </w:rPr>
              <w:t>рен образац Изјава о техничком</w:t>
            </w:r>
            <w:r w:rsidR="00D9462D" w:rsidRPr="0010159C">
              <w:rPr>
                <w:rFonts w:cs="Arial"/>
                <w:sz w:val="24"/>
                <w:szCs w:val="24"/>
                <w:lang w:val="ru-RU"/>
              </w:rPr>
              <w:t xml:space="preserve"> капацитету</w:t>
            </w:r>
            <w:r w:rsidR="005C279E">
              <w:rPr>
                <w:rFonts w:cs="Arial"/>
                <w:sz w:val="24"/>
                <w:szCs w:val="24"/>
                <w:lang w:val="sr-Cyrl-RS"/>
              </w:rPr>
              <w:t>.</w:t>
            </w:r>
            <w:r w:rsidRPr="0010159C">
              <w:rPr>
                <w:rFonts w:cs="Arial"/>
                <w:sz w:val="24"/>
                <w:szCs w:val="24"/>
                <w:lang w:val="ru-RU"/>
              </w:rPr>
              <w:t xml:space="preserve"> </w:t>
            </w:r>
          </w:p>
          <w:p w14:paraId="611689F9" w14:textId="3ED7BF55" w:rsidR="007F36A5" w:rsidRDefault="00994B4B" w:rsidP="00E46AA1">
            <w:pPr>
              <w:autoSpaceDE w:val="0"/>
              <w:autoSpaceDN w:val="0"/>
              <w:adjustRightInd w:val="0"/>
              <w:rPr>
                <w:rFonts w:cs="Arial"/>
                <w:sz w:val="24"/>
                <w:szCs w:val="24"/>
                <w:lang w:val="sr-Cyrl-RS"/>
              </w:rPr>
            </w:pPr>
            <w:r w:rsidRPr="0010159C">
              <w:rPr>
                <w:rFonts w:cs="Arial"/>
                <w:sz w:val="24"/>
                <w:szCs w:val="24"/>
                <w:lang w:val="ru-RU"/>
              </w:rPr>
              <w:t xml:space="preserve">Уз Изјаву се као доказ </w:t>
            </w:r>
            <w:r w:rsidR="00CF0165" w:rsidRPr="0010159C">
              <w:rPr>
                <w:rFonts w:cs="Arial"/>
                <w:sz w:val="24"/>
                <w:szCs w:val="24"/>
                <w:lang w:val="ru-RU"/>
              </w:rPr>
              <w:t>достављају пописне листе за 201</w:t>
            </w:r>
            <w:r w:rsidR="001073F8">
              <w:rPr>
                <w:rFonts w:cs="Arial"/>
                <w:sz w:val="24"/>
                <w:szCs w:val="24"/>
                <w:lang w:val="ru-RU"/>
              </w:rPr>
              <w:t>7</w:t>
            </w:r>
            <w:r w:rsidR="00DC766E" w:rsidRPr="0010159C">
              <w:rPr>
                <w:rFonts w:cs="Arial"/>
                <w:sz w:val="24"/>
                <w:szCs w:val="24"/>
                <w:lang w:val="ru-RU"/>
              </w:rPr>
              <w:t>.годину и</w:t>
            </w:r>
            <w:r w:rsidR="00BA74FC">
              <w:rPr>
                <w:rFonts w:cs="Arial"/>
                <w:sz w:val="24"/>
                <w:szCs w:val="24"/>
                <w:lang w:val="ru-RU"/>
              </w:rPr>
              <w:t>ли</w:t>
            </w:r>
            <w:r w:rsidR="00DC766E" w:rsidRPr="0010159C">
              <w:rPr>
                <w:rFonts w:cs="Arial"/>
                <w:sz w:val="24"/>
                <w:szCs w:val="24"/>
                <w:lang w:val="ru-RU"/>
              </w:rPr>
              <w:t xml:space="preserve"> </w:t>
            </w:r>
            <w:r w:rsidRPr="0010159C">
              <w:rPr>
                <w:rFonts w:cs="Arial"/>
                <w:sz w:val="24"/>
                <w:szCs w:val="24"/>
                <w:lang w:val="ru-RU"/>
              </w:rPr>
              <w:t xml:space="preserve"> фотокопија власничког </w:t>
            </w:r>
            <w:r w:rsidRPr="001B5B1C">
              <w:rPr>
                <w:rFonts w:cs="Arial"/>
                <w:sz w:val="24"/>
                <w:szCs w:val="24"/>
                <w:lang w:val="ru-RU"/>
              </w:rPr>
              <w:t>листа</w:t>
            </w:r>
            <w:r w:rsidR="00D9462D" w:rsidRPr="001B5B1C">
              <w:rPr>
                <w:rFonts w:cs="Arial"/>
                <w:sz w:val="24"/>
                <w:szCs w:val="24"/>
                <w:lang w:val="sr-Cyrl-RS"/>
              </w:rPr>
              <w:t xml:space="preserve"> </w:t>
            </w:r>
            <w:r w:rsidR="00F1794B" w:rsidRPr="001B5B1C">
              <w:rPr>
                <w:rFonts w:cs="Arial"/>
                <w:sz w:val="24"/>
                <w:szCs w:val="24"/>
                <w:lang w:val="sr-Cyrl-RS"/>
              </w:rPr>
              <w:t>или уговор о закупу опреме</w:t>
            </w:r>
            <w:r w:rsidR="006E75D7">
              <w:rPr>
                <w:rFonts w:cs="Arial"/>
                <w:sz w:val="24"/>
                <w:szCs w:val="24"/>
                <w:lang w:val="sr-Cyrl-RS"/>
              </w:rPr>
              <w:t xml:space="preserve"> која је предмет закупа из кога се недвосмислено може закључити </w:t>
            </w:r>
            <w:r w:rsidR="00B60208">
              <w:rPr>
                <w:rFonts w:cs="Arial"/>
                <w:sz w:val="24"/>
                <w:szCs w:val="24"/>
                <w:lang w:val="sr-Cyrl-RS"/>
              </w:rPr>
              <w:t xml:space="preserve">основ </w:t>
            </w:r>
            <w:r w:rsidR="006E75D7">
              <w:rPr>
                <w:rFonts w:cs="Arial"/>
                <w:sz w:val="24"/>
                <w:szCs w:val="24"/>
                <w:lang w:val="sr-Cyrl-RS"/>
              </w:rPr>
              <w:t>предмет</w:t>
            </w:r>
            <w:r w:rsidR="00B60208">
              <w:rPr>
                <w:rFonts w:cs="Arial"/>
                <w:sz w:val="24"/>
                <w:szCs w:val="24"/>
                <w:lang w:val="sr-Cyrl-RS"/>
              </w:rPr>
              <w:t>а</w:t>
            </w:r>
            <w:r w:rsidR="006E75D7">
              <w:rPr>
                <w:rFonts w:cs="Arial"/>
                <w:sz w:val="24"/>
                <w:szCs w:val="24"/>
                <w:lang w:val="sr-Cyrl-RS"/>
              </w:rPr>
              <w:t xml:space="preserve"> уговора о закупу опреме </w:t>
            </w:r>
            <w:r w:rsidR="00D9462D">
              <w:rPr>
                <w:rFonts w:cs="Arial"/>
                <w:sz w:val="24"/>
                <w:szCs w:val="24"/>
                <w:lang w:val="sr-Cyrl-RS"/>
              </w:rPr>
              <w:t xml:space="preserve">или </w:t>
            </w:r>
            <w:r w:rsidR="005C279E">
              <w:rPr>
                <w:rFonts w:cs="Arial"/>
                <w:sz w:val="24"/>
                <w:szCs w:val="24"/>
                <w:lang w:val="sr-Cyrl-RS"/>
              </w:rPr>
              <w:t xml:space="preserve">ако је </w:t>
            </w:r>
            <w:r w:rsidR="00DC766E">
              <w:rPr>
                <w:rFonts w:cs="Arial"/>
                <w:sz w:val="24"/>
                <w:szCs w:val="24"/>
                <w:lang w:val="sr-Cyrl-RS"/>
              </w:rPr>
              <w:t xml:space="preserve">опрема у власништву Понуђача </w:t>
            </w:r>
            <w:r w:rsidR="005C279E">
              <w:rPr>
                <w:rFonts w:cs="Arial"/>
                <w:sz w:val="24"/>
                <w:szCs w:val="24"/>
                <w:lang w:val="sr-Cyrl-RS"/>
              </w:rPr>
              <w:t>након 31.12.201</w:t>
            </w:r>
            <w:r w:rsidR="001073F8">
              <w:rPr>
                <w:rFonts w:cs="Arial"/>
                <w:sz w:val="24"/>
                <w:szCs w:val="24"/>
                <w:lang w:val="sr-Cyrl-RS"/>
              </w:rPr>
              <w:t>7</w:t>
            </w:r>
            <w:r w:rsidR="005C279E">
              <w:rPr>
                <w:rFonts w:cs="Arial"/>
                <w:sz w:val="24"/>
                <w:szCs w:val="24"/>
                <w:lang w:val="sr-Cyrl-RS"/>
              </w:rPr>
              <w:t>.</w:t>
            </w:r>
            <w:r w:rsidR="00DC766E">
              <w:rPr>
                <w:rFonts w:cs="Arial"/>
                <w:sz w:val="24"/>
                <w:szCs w:val="24"/>
                <w:lang w:val="sr-Cyrl-RS"/>
              </w:rPr>
              <w:t xml:space="preserve"> </w:t>
            </w:r>
            <w:r w:rsidR="005C279E">
              <w:rPr>
                <w:rFonts w:cs="Arial"/>
                <w:sz w:val="24"/>
                <w:szCs w:val="24"/>
                <w:lang w:val="sr-Cyrl-RS"/>
              </w:rPr>
              <w:t xml:space="preserve">године, </w:t>
            </w:r>
            <w:r w:rsidR="00DC766E">
              <w:rPr>
                <w:rFonts w:cs="Arial"/>
                <w:sz w:val="24"/>
                <w:szCs w:val="24"/>
                <w:lang w:val="sr-Cyrl-RS"/>
              </w:rPr>
              <w:t xml:space="preserve">доказ о куповини „техничког </w:t>
            </w:r>
            <w:r w:rsidR="005C279E">
              <w:rPr>
                <w:rFonts w:cs="Arial"/>
                <w:sz w:val="24"/>
                <w:szCs w:val="24"/>
                <w:lang w:val="sr-Cyrl-RS"/>
              </w:rPr>
              <w:t xml:space="preserve"> капацитета</w:t>
            </w:r>
            <w:r w:rsidR="00DC766E">
              <w:rPr>
                <w:rFonts w:cs="Arial"/>
                <w:sz w:val="24"/>
                <w:szCs w:val="24"/>
                <w:lang w:val="sr-Cyrl-RS"/>
              </w:rPr>
              <w:t xml:space="preserve">“ </w:t>
            </w:r>
            <w:r w:rsidR="00BA74FC" w:rsidRPr="0010159C">
              <w:rPr>
                <w:rFonts w:cs="Arial"/>
                <w:sz w:val="24"/>
                <w:szCs w:val="24"/>
                <w:lang w:val="ru-RU"/>
              </w:rPr>
              <w:t>и  фотокопија власничког листа</w:t>
            </w:r>
            <w:r w:rsidR="00BA74FC">
              <w:rPr>
                <w:rFonts w:cs="Arial"/>
                <w:sz w:val="24"/>
                <w:szCs w:val="24"/>
                <w:lang w:val="sr-Cyrl-RS"/>
              </w:rPr>
              <w:t xml:space="preserve">. </w:t>
            </w:r>
            <w:r w:rsidR="00DC766E">
              <w:rPr>
                <w:rFonts w:cs="Arial"/>
                <w:sz w:val="24"/>
                <w:szCs w:val="24"/>
                <w:lang w:val="sr-Cyrl-RS"/>
              </w:rPr>
              <w:t xml:space="preserve">( опреме на име Понуђача ) </w:t>
            </w:r>
          </w:p>
          <w:p w14:paraId="759D2C37" w14:textId="26AAFB26" w:rsidR="00226149" w:rsidRPr="00226149" w:rsidRDefault="00226149" w:rsidP="00226149">
            <w:pPr>
              <w:autoSpaceDE w:val="0"/>
              <w:autoSpaceDN w:val="0"/>
              <w:adjustRightInd w:val="0"/>
              <w:rPr>
                <w:rFonts w:cs="Arial"/>
                <w:sz w:val="24"/>
                <w:szCs w:val="24"/>
                <w:lang w:val="sr-Cyrl-RS"/>
              </w:rPr>
            </w:pPr>
            <w:r>
              <w:rPr>
                <w:rFonts w:cs="Arial"/>
                <w:sz w:val="24"/>
                <w:szCs w:val="24"/>
                <w:lang w:val="sr-Cyrl-RS"/>
              </w:rPr>
              <w:t>-Лагер листа резервних делова у вредности од најмање 500.000 динара.</w:t>
            </w:r>
          </w:p>
          <w:p w14:paraId="38B80480" w14:textId="77777777" w:rsidR="00B60208" w:rsidRPr="00F32C6A" w:rsidRDefault="00B60208" w:rsidP="00B60208">
            <w:pPr>
              <w:rPr>
                <w:rFonts w:eastAsia="Calibri" w:cs="Arial"/>
                <w:sz w:val="24"/>
                <w:szCs w:val="24"/>
                <w:lang w:val="sr-Cyrl-RS"/>
              </w:rPr>
            </w:pPr>
            <w:r w:rsidRPr="00F32C6A">
              <w:rPr>
                <w:rFonts w:cs="Arial"/>
                <w:sz w:val="24"/>
                <w:szCs w:val="24"/>
                <w:lang w:val="sr-Cyrl-RS"/>
              </w:rPr>
              <w:lastRenderedPageBreak/>
              <w:t>Ф</w:t>
            </w:r>
            <w:r w:rsidRPr="00F32C6A">
              <w:rPr>
                <w:rFonts w:cs="Arial"/>
                <w:sz w:val="24"/>
                <w:szCs w:val="24"/>
              </w:rPr>
              <w:t xml:space="preserve">отокопије саобраћајних дозвола </w:t>
            </w:r>
            <w:r w:rsidRPr="00F32C6A">
              <w:rPr>
                <w:rFonts w:cs="Arial"/>
                <w:sz w:val="24"/>
                <w:szCs w:val="24"/>
                <w:lang w:val="sr-Cyrl-RS"/>
              </w:rPr>
              <w:t xml:space="preserve">за два возила </w:t>
            </w:r>
            <w:r w:rsidRPr="00F32C6A">
              <w:rPr>
                <w:rFonts w:cs="Arial"/>
                <w:sz w:val="24"/>
                <w:szCs w:val="24"/>
              </w:rPr>
              <w:t>или други доказ о располагању возилима (уговор о закупу, лизингу, и сл.).</w:t>
            </w:r>
          </w:p>
          <w:p w14:paraId="069183B0" w14:textId="77777777" w:rsidR="00B60208" w:rsidRPr="00F32C6A" w:rsidRDefault="00B60208" w:rsidP="00B60208">
            <w:pPr>
              <w:autoSpaceDE w:val="0"/>
              <w:autoSpaceDN w:val="0"/>
              <w:adjustRightInd w:val="0"/>
              <w:rPr>
                <w:rFonts w:cs="Arial"/>
                <w:sz w:val="24"/>
                <w:szCs w:val="24"/>
                <w:lang w:val="sr-Cyrl-RS"/>
              </w:rPr>
            </w:pPr>
            <w:r w:rsidRPr="00F32C6A">
              <w:rPr>
                <w:rFonts w:cs="Arial"/>
                <w:sz w:val="24"/>
                <w:szCs w:val="24"/>
                <w:lang w:val="sr-Cyrl-RS"/>
              </w:rPr>
              <w:t>Уколико возила нису у власништву понуђача:</w:t>
            </w:r>
          </w:p>
          <w:p w14:paraId="17759A9B" w14:textId="77777777" w:rsidR="00175774" w:rsidRPr="00B60208" w:rsidRDefault="00B60208" w:rsidP="00B60208">
            <w:pPr>
              <w:spacing w:line="276" w:lineRule="auto"/>
              <w:rPr>
                <w:rFonts w:cs="Arial"/>
                <w:sz w:val="24"/>
                <w:szCs w:val="24"/>
                <w:lang w:val="sr-Cyrl-RS"/>
              </w:rPr>
            </w:pPr>
            <w:r w:rsidRPr="00F32C6A">
              <w:rPr>
                <w:rFonts w:cs="Arial"/>
                <w:sz w:val="24"/>
                <w:szCs w:val="24"/>
                <w:lang w:val="sr-Cyrl-RS"/>
              </w:rPr>
              <w:t>Фотокопија Уговора о закупу коришћењу или другог одговарајућег уговора.</w:t>
            </w:r>
          </w:p>
        </w:tc>
      </w:tr>
      <w:tr w:rsidR="00175774" w:rsidRPr="00DA5FCC" w14:paraId="7CAD0C65" w14:textId="77777777" w:rsidTr="008112A2">
        <w:trPr>
          <w:jc w:val="center"/>
        </w:trPr>
        <w:tc>
          <w:tcPr>
            <w:tcW w:w="729" w:type="dxa"/>
            <w:vAlign w:val="center"/>
          </w:tcPr>
          <w:p w14:paraId="7314552B" w14:textId="77777777" w:rsidR="00175774" w:rsidRPr="009F5FB9" w:rsidRDefault="00B60208"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6E1444E2" w14:textId="77777777" w:rsidR="00994B4B" w:rsidRPr="0010159C" w:rsidRDefault="00994B4B" w:rsidP="00994B4B">
            <w:pPr>
              <w:autoSpaceDE w:val="0"/>
              <w:autoSpaceDN w:val="0"/>
              <w:adjustRightInd w:val="0"/>
              <w:rPr>
                <w:rFonts w:cs="Arial"/>
                <w:b/>
                <w:sz w:val="24"/>
                <w:szCs w:val="24"/>
                <w:u w:val="single"/>
                <w:lang w:val="ru-RU"/>
              </w:rPr>
            </w:pPr>
            <w:r w:rsidRPr="0010159C">
              <w:rPr>
                <w:rFonts w:cs="Arial"/>
                <w:b/>
                <w:sz w:val="24"/>
                <w:szCs w:val="24"/>
                <w:u w:val="single"/>
                <w:lang w:val="ru-RU"/>
              </w:rPr>
              <w:t>Услов:</w:t>
            </w:r>
          </w:p>
          <w:p w14:paraId="1AA39275" w14:textId="77777777" w:rsidR="00DC766E" w:rsidRPr="006E75D7" w:rsidRDefault="00994B4B" w:rsidP="006E75D7">
            <w:pPr>
              <w:autoSpaceDE w:val="0"/>
              <w:autoSpaceDN w:val="0"/>
              <w:adjustRightInd w:val="0"/>
              <w:rPr>
                <w:rFonts w:cs="Arial"/>
                <w:sz w:val="24"/>
                <w:szCs w:val="24"/>
                <w:lang w:val="ru-RU"/>
              </w:rPr>
            </w:pPr>
            <w:r w:rsidRPr="0010159C">
              <w:rPr>
                <w:rFonts w:cs="Arial"/>
                <w:sz w:val="24"/>
                <w:szCs w:val="24"/>
                <w:lang w:val="ru-RU"/>
              </w:rPr>
              <w:t>Кадровски капацитет</w:t>
            </w:r>
          </w:p>
          <w:p w14:paraId="10364BD4" w14:textId="77777777" w:rsidR="006E75D7" w:rsidRDefault="006E75D7" w:rsidP="00994B4B">
            <w:pPr>
              <w:autoSpaceDE w:val="0"/>
              <w:autoSpaceDN w:val="0"/>
              <w:adjustRightInd w:val="0"/>
              <w:rPr>
                <w:rFonts w:eastAsia="Calibri" w:cs="Arial"/>
                <w:sz w:val="24"/>
                <w:szCs w:val="24"/>
                <w:lang w:val="sr-Cyrl-RS"/>
              </w:rPr>
            </w:pPr>
            <w:r w:rsidRPr="00DD70B0">
              <w:rPr>
                <w:rFonts w:eastAsia="Calibri" w:cs="Arial"/>
                <w:sz w:val="24"/>
                <w:szCs w:val="24"/>
                <w:lang w:val="sr-Cyrl-RS"/>
              </w:rPr>
              <w:t>-</w:t>
            </w:r>
            <w:r>
              <w:rPr>
                <w:rFonts w:eastAsia="Calibri" w:cs="Arial"/>
                <w:sz w:val="24"/>
                <w:szCs w:val="24"/>
                <w:lang w:val="sr-Cyrl-RS"/>
              </w:rPr>
              <w:t xml:space="preserve"> </w:t>
            </w:r>
            <w:r w:rsidRPr="00DD70B0">
              <w:rPr>
                <w:rFonts w:eastAsia="Calibri" w:cs="Arial"/>
                <w:sz w:val="24"/>
                <w:szCs w:val="24"/>
                <w:lang w:val="sr-Cyrl-RS"/>
              </w:rPr>
              <w:t xml:space="preserve">да има </w:t>
            </w:r>
            <w:r w:rsidRPr="009A20C4">
              <w:rPr>
                <w:rFonts w:eastAsia="Calibri" w:cs="Arial"/>
                <w:bCs/>
                <w:sz w:val="24"/>
                <w:szCs w:val="24"/>
                <w:lang w:val="sr-Cyrl-RS"/>
              </w:rPr>
              <w:t xml:space="preserve">у радном односу или ангажоване сходно члану 199. и </w:t>
            </w:r>
            <w:r>
              <w:rPr>
                <w:rFonts w:eastAsia="Calibri" w:cs="Arial"/>
                <w:bCs/>
                <w:sz w:val="24"/>
                <w:szCs w:val="24"/>
                <w:lang w:val="sr-Cyrl-RS"/>
              </w:rPr>
              <w:t xml:space="preserve">члану 202. Закона о раду </w:t>
            </w:r>
            <w:r w:rsidRPr="00DD70B0">
              <w:rPr>
                <w:rFonts w:eastAsia="Calibri" w:cs="Arial"/>
                <w:sz w:val="24"/>
                <w:szCs w:val="24"/>
                <w:lang w:val="sr-Cyrl-RS"/>
              </w:rPr>
              <w:t xml:space="preserve">најмање </w:t>
            </w:r>
            <w:r>
              <w:rPr>
                <w:rFonts w:eastAsia="Calibri" w:cs="Arial"/>
                <w:sz w:val="24"/>
                <w:szCs w:val="24"/>
                <w:lang w:val="sr-Cyrl-RS"/>
              </w:rPr>
              <w:t>2 (словима: два)</w:t>
            </w:r>
            <w:r w:rsidRPr="00DD70B0">
              <w:rPr>
                <w:rFonts w:eastAsia="Calibri" w:cs="Arial"/>
                <w:sz w:val="24"/>
                <w:szCs w:val="24"/>
                <w:lang w:val="sr-Cyrl-RS"/>
              </w:rPr>
              <w:t xml:space="preserve"> сервисера који </w:t>
            </w:r>
            <w:r>
              <w:rPr>
                <w:rFonts w:eastAsia="Calibri" w:cs="Arial"/>
                <w:sz w:val="24"/>
                <w:szCs w:val="24"/>
                <w:lang w:val="sr-Cyrl-RS"/>
              </w:rPr>
              <w:t xml:space="preserve">имају </w:t>
            </w:r>
            <w:r w:rsidRPr="00DD70B0">
              <w:rPr>
                <w:rFonts w:eastAsia="Calibri" w:cs="Arial"/>
                <w:sz w:val="24"/>
                <w:szCs w:val="24"/>
                <w:lang w:val="sr-Cyrl-RS"/>
              </w:rPr>
              <w:t>најма</w:t>
            </w:r>
            <w:r>
              <w:rPr>
                <w:rFonts w:eastAsia="Calibri" w:cs="Arial"/>
                <w:sz w:val="24"/>
                <w:szCs w:val="24"/>
                <w:lang w:val="sr-Cyrl-RS"/>
              </w:rPr>
              <w:t>ње једну годину радног искуства</w:t>
            </w:r>
            <w:r>
              <w:t xml:space="preserve"> </w:t>
            </w:r>
            <w:r w:rsidRPr="00B43002">
              <w:rPr>
                <w:rFonts w:eastAsia="Calibri" w:cs="Arial"/>
                <w:sz w:val="24"/>
                <w:szCs w:val="24"/>
                <w:lang w:val="sr-Cyrl-RS"/>
              </w:rPr>
              <w:t xml:space="preserve">на услугама које су предмет </w:t>
            </w:r>
            <w:r>
              <w:rPr>
                <w:rFonts w:eastAsia="Calibri" w:cs="Arial"/>
                <w:sz w:val="24"/>
                <w:szCs w:val="24"/>
                <w:lang w:val="sr-Cyrl-RS"/>
              </w:rPr>
              <w:t xml:space="preserve">ове </w:t>
            </w:r>
            <w:r w:rsidRPr="00B43002">
              <w:rPr>
                <w:rFonts w:eastAsia="Calibri" w:cs="Arial"/>
                <w:sz w:val="24"/>
                <w:szCs w:val="24"/>
                <w:lang w:val="sr-Cyrl-RS"/>
              </w:rPr>
              <w:t>набавке</w:t>
            </w:r>
            <w:r>
              <w:rPr>
                <w:rFonts w:eastAsia="Calibri" w:cs="Arial"/>
                <w:sz w:val="24"/>
                <w:szCs w:val="24"/>
                <w:lang w:val="sr-Cyrl-RS"/>
              </w:rPr>
              <w:t xml:space="preserve"> </w:t>
            </w:r>
            <w:r>
              <w:rPr>
                <w:rFonts w:eastAsia="Calibri" w:cs="Arial"/>
                <w:bCs/>
                <w:sz w:val="24"/>
                <w:szCs w:val="24"/>
                <w:lang w:val="ru-RU"/>
              </w:rPr>
              <w:t>и да су оспособљени</w:t>
            </w:r>
            <w:r w:rsidRPr="00E555FF">
              <w:rPr>
                <w:rFonts w:eastAsia="Calibri" w:cs="Arial"/>
                <w:bCs/>
                <w:sz w:val="24"/>
                <w:szCs w:val="24"/>
                <w:lang w:val="ru-RU"/>
              </w:rPr>
              <w:t xml:space="preserve"> за обављање предмет</w:t>
            </w:r>
            <w:r>
              <w:rPr>
                <w:rFonts w:eastAsia="Calibri" w:cs="Arial"/>
                <w:bCs/>
                <w:sz w:val="24"/>
                <w:szCs w:val="24"/>
                <w:lang w:val="ru-RU"/>
              </w:rPr>
              <w:t>не услуге</w:t>
            </w:r>
            <w:r>
              <w:rPr>
                <w:rFonts w:eastAsia="Calibri" w:cs="Arial"/>
                <w:sz w:val="24"/>
                <w:szCs w:val="24"/>
                <w:lang w:val="sr-Cyrl-RS"/>
              </w:rPr>
              <w:t>.</w:t>
            </w:r>
          </w:p>
          <w:p w14:paraId="0E07B5C5"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010A2153" w14:textId="0CE9D219" w:rsidR="00173431" w:rsidRPr="001073F8" w:rsidRDefault="00994B4B" w:rsidP="006E75D7">
            <w:pPr>
              <w:numPr>
                <w:ilvl w:val="1"/>
                <w:numId w:val="24"/>
              </w:numPr>
              <w:tabs>
                <w:tab w:val="left" w:pos="993"/>
              </w:tabs>
              <w:suppressAutoHyphens/>
              <w:spacing w:before="0"/>
              <w:ind w:left="993" w:hanging="425"/>
              <w:rPr>
                <w:rFonts w:cs="Arial"/>
                <w:sz w:val="24"/>
                <w:szCs w:val="24"/>
                <w:lang w:val="sr-Cyrl-CS"/>
              </w:rPr>
            </w:pPr>
            <w:r w:rsidRPr="009F5FB9">
              <w:rPr>
                <w:rFonts w:cs="Arial"/>
                <w:sz w:val="24"/>
                <w:szCs w:val="24"/>
                <w:lang w:val="sr-Cyrl-CS"/>
              </w:rPr>
              <w:t>Копије одговарајућих појединачних образаца М</w:t>
            </w:r>
            <w:r w:rsidR="000A0A16">
              <w:rPr>
                <w:rFonts w:cs="Arial"/>
                <w:sz w:val="24"/>
                <w:szCs w:val="24"/>
                <w:lang w:val="sr-Cyrl-CS"/>
              </w:rPr>
              <w:t>-3А, односно М-А</w:t>
            </w:r>
            <w:r w:rsidRPr="009F5FB9">
              <w:rPr>
                <w:rFonts w:cs="Arial"/>
                <w:sz w:val="24"/>
                <w:szCs w:val="24"/>
                <w:lang w:val="sr-Cyrl-CS"/>
              </w:rPr>
              <w:t xml:space="preserve"> или </w:t>
            </w:r>
            <w:r w:rsidR="000A0A16">
              <w:rPr>
                <w:rFonts w:cs="Arial"/>
                <w:sz w:val="24"/>
                <w:szCs w:val="24"/>
                <w:lang w:val="sr-Cyrl-CS"/>
              </w:rPr>
              <w:t>други важећи</w:t>
            </w:r>
            <w:r w:rsidRPr="009F5FB9">
              <w:rPr>
                <w:rFonts w:cs="Arial"/>
                <w:sz w:val="24"/>
                <w:szCs w:val="24"/>
                <w:lang w:val="sr-Cyrl-CS"/>
              </w:rPr>
              <w:t xml:space="preserve"> уговор</w:t>
            </w:r>
            <w:r w:rsidR="000A0A16">
              <w:rPr>
                <w:rFonts w:cs="Arial"/>
                <w:sz w:val="24"/>
                <w:szCs w:val="24"/>
                <w:lang w:val="sr-Cyrl-CS"/>
              </w:rPr>
              <w:t xml:space="preserve"> </w:t>
            </w:r>
            <w:r w:rsidRPr="009F5FB9">
              <w:rPr>
                <w:rFonts w:cs="Arial"/>
                <w:sz w:val="24"/>
                <w:szCs w:val="24"/>
                <w:lang w:val="sr-Cyrl-CS"/>
              </w:rPr>
              <w:t xml:space="preserve">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w:t>
            </w:r>
            <w:r w:rsidR="000A0A16">
              <w:rPr>
                <w:rFonts w:eastAsia="TimesNewRomanPS-BoldMT" w:cs="Arial"/>
                <w:bCs/>
                <w:color w:val="000000" w:themeColor="text1"/>
                <w:sz w:val="24"/>
                <w:szCs w:val="24"/>
                <w:lang w:val="sr-Cyrl-RS"/>
              </w:rPr>
              <w:t xml:space="preserve"> 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9F5FB9">
              <w:rPr>
                <w:rFonts w:eastAsia="TimesNewRomanPS-BoldMT" w:cs="Arial"/>
                <w:bCs/>
                <w:color w:val="000000" w:themeColor="text1"/>
                <w:sz w:val="24"/>
                <w:szCs w:val="24"/>
                <w:lang w:val="sr-Latn-CS"/>
              </w:rPr>
              <w:t xml:space="preserve">; </w:t>
            </w:r>
          </w:p>
        </w:tc>
      </w:tr>
    </w:tbl>
    <w:p w14:paraId="15C17515" w14:textId="77777777" w:rsidR="00173431" w:rsidRPr="0010159C" w:rsidRDefault="00173431" w:rsidP="00B13CD3">
      <w:pPr>
        <w:spacing w:before="0"/>
        <w:rPr>
          <w:rFonts w:cs="Arial"/>
          <w:sz w:val="24"/>
          <w:szCs w:val="24"/>
          <w:lang w:val="ru-RU" w:eastAsia="zh-CN"/>
        </w:rPr>
      </w:pPr>
    </w:p>
    <w:p w14:paraId="39B56558"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10159C">
        <w:rPr>
          <w:rFonts w:cs="Arial"/>
          <w:sz w:val="24"/>
          <w:szCs w:val="24"/>
          <w:lang w:val="ru-RU" w:eastAsia="zh-CN"/>
        </w:rPr>
        <w:t>д</w:t>
      </w:r>
      <w:r w:rsidRPr="0010159C">
        <w:rPr>
          <w:rFonts w:cs="Arial"/>
          <w:sz w:val="24"/>
          <w:szCs w:val="24"/>
          <w:lang w:val="ru-RU" w:eastAsia="zh-CN"/>
        </w:rPr>
        <w:t>о</w:t>
      </w:r>
      <w:r w:rsidR="00B60208">
        <w:rPr>
          <w:rFonts w:cs="Arial"/>
          <w:sz w:val="24"/>
          <w:szCs w:val="24"/>
          <w:lang w:val="sr-Cyrl-RS" w:eastAsia="zh-CN"/>
        </w:rPr>
        <w:t xml:space="preserve"> 7</w:t>
      </w:r>
      <w:r w:rsidR="00834B32">
        <w:rPr>
          <w:rFonts w:cs="Arial"/>
          <w:sz w:val="24"/>
          <w:szCs w:val="24"/>
          <w:lang w:val="sr-Cyrl-RS" w:eastAsia="zh-CN"/>
        </w:rPr>
        <w:t>.</w:t>
      </w:r>
      <w:r w:rsidRPr="0010159C">
        <w:rPr>
          <w:rFonts w:cs="Arial"/>
          <w:sz w:val="24"/>
          <w:szCs w:val="24"/>
          <w:lang w:val="ru-RU" w:eastAsia="zh-CN"/>
        </w:rPr>
        <w:t xml:space="preserve"> овог обрасца, биће одбијена као неприхватљива.</w:t>
      </w:r>
    </w:p>
    <w:p w14:paraId="7EFDBC14" w14:textId="77777777" w:rsidR="00B30D13" w:rsidRPr="0010159C" w:rsidRDefault="007F582B" w:rsidP="00C10575">
      <w:pPr>
        <w:rPr>
          <w:rFonts w:cs="Arial"/>
          <w:sz w:val="24"/>
          <w:szCs w:val="24"/>
          <w:lang w:val="ru-RU"/>
        </w:rPr>
      </w:pPr>
      <w:r>
        <w:rPr>
          <w:rFonts w:cs="Arial"/>
          <w:sz w:val="24"/>
          <w:szCs w:val="24"/>
          <w:lang w:val="sr-Cyrl-RS"/>
        </w:rPr>
        <w:t xml:space="preserve">1. </w:t>
      </w:r>
      <w:r w:rsidR="00C10575" w:rsidRPr="0010159C">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72546AC" w14:textId="77777777" w:rsidR="007E1D4E" w:rsidRPr="0010159C" w:rsidRDefault="007E1D4E" w:rsidP="00C10575">
      <w:pPr>
        <w:rPr>
          <w:rFonts w:cs="Arial"/>
          <w:sz w:val="24"/>
          <w:szCs w:val="24"/>
          <w:lang w:val="ru-RU"/>
        </w:rPr>
      </w:pPr>
      <w:r w:rsidRPr="0010159C">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10159C">
        <w:rPr>
          <w:rFonts w:cs="Arial"/>
          <w:sz w:val="24"/>
          <w:szCs w:val="24"/>
          <w:lang w:val="ru-RU"/>
        </w:rPr>
        <w:t>доставља се за део набавке који ће се вршити преко подизвођача.</w:t>
      </w:r>
    </w:p>
    <w:p w14:paraId="1C15149F" w14:textId="77777777" w:rsidR="00C10575" w:rsidRPr="0010159C" w:rsidRDefault="00C10575" w:rsidP="00C10575">
      <w:pPr>
        <w:rPr>
          <w:rFonts w:cs="Arial"/>
          <w:sz w:val="24"/>
          <w:szCs w:val="24"/>
          <w:lang w:val="ru-RU"/>
        </w:rPr>
      </w:pPr>
      <w:r w:rsidRPr="0010159C">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6FC4CCF5" w14:textId="77777777" w:rsidR="00C10575" w:rsidRPr="0010159C"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10159C">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F7D1DB" w14:textId="77777777" w:rsidR="00B13CD3" w:rsidRPr="0010159C"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10159C">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10159C">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10159C">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3AAC55"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F1F06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2A069BF" w14:textId="77777777" w:rsidR="00D96616" w:rsidRPr="0010159C" w:rsidRDefault="00D96616" w:rsidP="00D96616">
      <w:pPr>
        <w:spacing w:before="0"/>
        <w:rPr>
          <w:rFonts w:cs="Arial"/>
          <w:sz w:val="24"/>
          <w:szCs w:val="24"/>
          <w:lang w:val="ru-RU" w:eastAsia="zh-CN"/>
        </w:rPr>
      </w:pPr>
      <w:r w:rsidRPr="0010159C">
        <w:rPr>
          <w:rFonts w:cs="Arial"/>
          <w:sz w:val="24"/>
          <w:szCs w:val="24"/>
          <w:lang w:val="ru-RU" w:eastAsia="zh-CN"/>
        </w:rPr>
        <w:t>На основу члана 79. став 5. З</w:t>
      </w:r>
      <w:r w:rsidR="007F582B">
        <w:rPr>
          <w:rFonts w:cs="Arial"/>
          <w:sz w:val="24"/>
          <w:szCs w:val="24"/>
          <w:lang w:val="sr-Cyrl-RS" w:eastAsia="zh-CN"/>
        </w:rPr>
        <w:t>акона</w:t>
      </w:r>
      <w:r w:rsidRPr="0010159C">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F05A56B"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1)извод из регистра надлежног органа:</w:t>
      </w:r>
    </w:p>
    <w:p w14:paraId="46A7DC54"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10159C">
          <w:rPr>
            <w:rFonts w:cs="Arial"/>
            <w:sz w:val="24"/>
            <w:szCs w:val="24"/>
            <w:lang w:val="ru-RU" w:eastAsia="zh-CN"/>
          </w:rPr>
          <w:t>.</w:t>
        </w:r>
        <w:r w:rsidRPr="00EC5BB4">
          <w:rPr>
            <w:rFonts w:cs="Arial"/>
            <w:sz w:val="24"/>
            <w:szCs w:val="24"/>
            <w:lang w:eastAsia="zh-CN"/>
          </w:rPr>
          <w:t>apr</w:t>
        </w:r>
        <w:r w:rsidRPr="0010159C">
          <w:rPr>
            <w:rFonts w:cs="Arial"/>
            <w:sz w:val="24"/>
            <w:szCs w:val="24"/>
            <w:lang w:val="ru-RU" w:eastAsia="zh-CN"/>
          </w:rPr>
          <w:t>.</w:t>
        </w:r>
        <w:r w:rsidRPr="00EC5BB4">
          <w:rPr>
            <w:rFonts w:cs="Arial"/>
            <w:sz w:val="24"/>
            <w:szCs w:val="24"/>
            <w:lang w:eastAsia="zh-CN"/>
          </w:rPr>
          <w:t>gov</w:t>
        </w:r>
        <w:r w:rsidRPr="0010159C">
          <w:rPr>
            <w:rFonts w:cs="Arial"/>
            <w:sz w:val="24"/>
            <w:szCs w:val="24"/>
            <w:lang w:val="ru-RU" w:eastAsia="zh-CN"/>
          </w:rPr>
          <w:t>.</w:t>
        </w:r>
        <w:r w:rsidRPr="00EC5BB4">
          <w:rPr>
            <w:rFonts w:cs="Arial"/>
            <w:sz w:val="24"/>
            <w:szCs w:val="24"/>
            <w:lang w:eastAsia="zh-CN"/>
          </w:rPr>
          <w:t>rs</w:t>
        </w:r>
      </w:hyperlink>
    </w:p>
    <w:p w14:paraId="30BC5011" w14:textId="77777777" w:rsidR="007F582B" w:rsidRPr="00250031" w:rsidRDefault="007F582B" w:rsidP="007F582B">
      <w:pPr>
        <w:spacing w:before="0"/>
        <w:ind w:firstLine="720"/>
        <w:rPr>
          <w:rFonts w:cs="Arial"/>
          <w:sz w:val="24"/>
          <w:szCs w:val="24"/>
          <w:lang w:val="sr-Cyrl-RS" w:eastAsia="zh-CN"/>
        </w:rPr>
      </w:pPr>
      <w:r w:rsidRPr="0010159C">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435875F1" w14:textId="77777777" w:rsidR="007F582B" w:rsidRPr="0010159C" w:rsidRDefault="007F582B" w:rsidP="007F582B">
      <w:pPr>
        <w:spacing w:before="0"/>
        <w:ind w:firstLine="720"/>
        <w:rPr>
          <w:rFonts w:cs="Arial"/>
          <w:sz w:val="24"/>
          <w:szCs w:val="24"/>
          <w:lang w:val="ru-RU" w:eastAsia="zh-CN"/>
        </w:rPr>
      </w:pPr>
      <w:r w:rsidRPr="0010159C">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10159C">
          <w:rPr>
            <w:rFonts w:cs="Arial"/>
            <w:sz w:val="24"/>
            <w:szCs w:val="24"/>
            <w:lang w:val="ru-RU" w:eastAsia="zh-CN"/>
          </w:rPr>
          <w:t>.</w:t>
        </w:r>
        <w:r w:rsidRPr="007F582B">
          <w:rPr>
            <w:rFonts w:cs="Arial"/>
            <w:sz w:val="24"/>
            <w:szCs w:val="24"/>
            <w:lang w:eastAsia="zh-CN"/>
          </w:rPr>
          <w:t>apr</w:t>
        </w:r>
        <w:r w:rsidRPr="0010159C">
          <w:rPr>
            <w:rFonts w:cs="Arial"/>
            <w:sz w:val="24"/>
            <w:szCs w:val="24"/>
            <w:lang w:val="ru-RU" w:eastAsia="zh-CN"/>
          </w:rPr>
          <w:t>.</w:t>
        </w:r>
        <w:r w:rsidRPr="007F582B">
          <w:rPr>
            <w:rFonts w:cs="Arial"/>
            <w:sz w:val="24"/>
            <w:szCs w:val="24"/>
            <w:lang w:eastAsia="zh-CN"/>
          </w:rPr>
          <w:t>gov</w:t>
        </w:r>
        <w:r w:rsidRPr="0010159C">
          <w:rPr>
            <w:rFonts w:cs="Arial"/>
            <w:sz w:val="24"/>
            <w:szCs w:val="24"/>
            <w:lang w:val="ru-RU" w:eastAsia="zh-CN"/>
          </w:rPr>
          <w:t>.</w:t>
        </w:r>
        <w:r w:rsidRPr="007F582B">
          <w:rPr>
            <w:rFonts w:cs="Arial"/>
            <w:sz w:val="24"/>
            <w:szCs w:val="24"/>
            <w:lang w:eastAsia="zh-CN"/>
          </w:rPr>
          <w:t>rs</w:t>
        </w:r>
      </w:hyperlink>
    </w:p>
    <w:p w14:paraId="33B16941" w14:textId="77777777" w:rsidR="00173431" w:rsidRPr="0010159C"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10159C">
        <w:rPr>
          <w:rFonts w:cs="Arial"/>
          <w:sz w:val="24"/>
          <w:szCs w:val="24"/>
          <w:lang w:val="ru-RU" w:eastAsia="zh-CN"/>
        </w:rPr>
        <w:t>.</w:t>
      </w:r>
      <w:r>
        <w:rPr>
          <w:rFonts w:cs="Arial"/>
          <w:sz w:val="24"/>
          <w:szCs w:val="24"/>
          <w:lang w:eastAsia="zh-CN"/>
        </w:rPr>
        <w:t>rs</w:t>
      </w:r>
    </w:p>
    <w:p w14:paraId="381FC02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10159C">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0159C">
        <w:rPr>
          <w:rFonts w:cs="Arial"/>
          <w:sz w:val="24"/>
          <w:szCs w:val="24"/>
          <w:lang w:val="ru-RU" w:eastAsia="zh-CN"/>
        </w:rPr>
        <w:t>е уређује електронски документ</w:t>
      </w:r>
      <w:r w:rsidRPr="00EC5BB4">
        <w:rPr>
          <w:rFonts w:cs="Arial"/>
          <w:sz w:val="24"/>
          <w:szCs w:val="24"/>
          <w:lang w:val="sr-Cyrl-CS" w:eastAsia="zh-CN"/>
        </w:rPr>
        <w:t>.</w:t>
      </w:r>
    </w:p>
    <w:p w14:paraId="351A597A" w14:textId="77777777" w:rsidR="00B13CD3" w:rsidRPr="0010159C"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10159C">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E76C9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10159C">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3DE3CE"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8</w:t>
      </w:r>
      <w:r w:rsidR="00B13CD3" w:rsidRPr="0010159C">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10159C">
        <w:rPr>
          <w:rFonts w:cs="Arial"/>
          <w:sz w:val="24"/>
          <w:szCs w:val="24"/>
          <w:lang w:val="ru-RU" w:eastAsia="zh-CN"/>
        </w:rPr>
        <w:t>З</w:t>
      </w:r>
      <w:r w:rsidR="007F582B" w:rsidRPr="00E271B3">
        <w:rPr>
          <w:rFonts w:cs="Arial"/>
          <w:sz w:val="24"/>
          <w:szCs w:val="24"/>
          <w:lang w:val="sr-Cyrl-RS" w:eastAsia="zh-CN"/>
        </w:rPr>
        <w:t>акона</w:t>
      </w:r>
      <w:r w:rsidR="00B13CD3" w:rsidRPr="0010159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590E7C" w14:textId="3AF50393"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9</w:t>
      </w:r>
      <w:r w:rsidR="00B13CD3" w:rsidRPr="0010159C">
        <w:rPr>
          <w:rFonts w:cs="Arial"/>
          <w:sz w:val="24"/>
          <w:szCs w:val="24"/>
          <w:lang w:val="ru-RU"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085DE7" w:rsidRPr="00E32AE2">
        <w:rPr>
          <w:sz w:val="24"/>
          <w:szCs w:val="24"/>
          <w:lang w:val="sr-Cyrl-CS"/>
        </w:rPr>
        <w:t>Н</w:t>
      </w:r>
      <w:r w:rsidR="00B13CD3" w:rsidRPr="0010159C">
        <w:rPr>
          <w:rFonts w:cs="Arial"/>
          <w:sz w:val="24"/>
          <w:szCs w:val="24"/>
          <w:lang w:val="ru-RU" w:eastAsia="zh-CN"/>
        </w:rPr>
        <w:t>аручиоца и да је документује на прописани начин.</w:t>
      </w:r>
    </w:p>
    <w:p w14:paraId="078D6AD1" w14:textId="77777777" w:rsidR="00BE7496" w:rsidRPr="0010159C" w:rsidRDefault="00BE7496" w:rsidP="00B13CD3">
      <w:pPr>
        <w:spacing w:before="0"/>
        <w:rPr>
          <w:rFonts w:cs="Arial"/>
          <w:color w:val="00B0F0"/>
          <w:sz w:val="24"/>
          <w:szCs w:val="24"/>
          <w:lang w:val="ru-RU" w:eastAsia="zh-CN"/>
        </w:rPr>
      </w:pPr>
    </w:p>
    <w:p w14:paraId="57477724" w14:textId="77777777" w:rsidR="00322313" w:rsidRPr="003032C8" w:rsidRDefault="00322313" w:rsidP="00427E82">
      <w:pPr>
        <w:pStyle w:val="KDPodnaslov1"/>
        <w:numPr>
          <w:ilvl w:val="0"/>
          <w:numId w:val="15"/>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t xml:space="preserve">КРИТЕРИЈУМ ЗА ДОДЕЛУ </w:t>
      </w:r>
      <w:bookmarkEnd w:id="189"/>
      <w:r w:rsidR="00173431">
        <w:rPr>
          <w:rFonts w:cs="Arial"/>
          <w:sz w:val="24"/>
          <w:szCs w:val="24"/>
          <w:lang w:val="sr-Cyrl-RS"/>
        </w:rPr>
        <w:t>УГОВОРА</w:t>
      </w:r>
    </w:p>
    <w:p w14:paraId="6BB28827" w14:textId="77777777" w:rsidR="00964696" w:rsidRPr="00964696" w:rsidRDefault="00964696" w:rsidP="00964696">
      <w:pPr>
        <w:pStyle w:val="KDPodnaslov1"/>
        <w:spacing w:before="0"/>
        <w:ind w:left="720"/>
        <w:rPr>
          <w:rFonts w:cs="Arial"/>
          <w:sz w:val="24"/>
          <w:szCs w:val="24"/>
          <w:lang w:val="sr-Cyrl-RS"/>
        </w:rPr>
      </w:pPr>
    </w:p>
    <w:p w14:paraId="3B1E2579"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0E905C9D"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533DBBB7" w14:textId="77777777" w:rsidR="009017F7" w:rsidRDefault="009017F7" w:rsidP="00964696">
      <w:pPr>
        <w:tabs>
          <w:tab w:val="left" w:pos="1134"/>
        </w:tabs>
        <w:spacing w:before="0"/>
        <w:rPr>
          <w:rFonts w:cs="Arial"/>
          <w:color w:val="000000" w:themeColor="text1"/>
          <w:sz w:val="24"/>
          <w:szCs w:val="24"/>
          <w:lang w:val="ru-RU"/>
        </w:rPr>
      </w:pPr>
    </w:p>
    <w:p w14:paraId="02573CAB"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14:paraId="67BF0FC9" w14:textId="77777777" w:rsidR="00173431" w:rsidRPr="00173431" w:rsidRDefault="00173431" w:rsidP="00173431">
      <w:pPr>
        <w:rPr>
          <w:rFonts w:cs="Arial"/>
          <w:sz w:val="24"/>
          <w:szCs w:val="24"/>
        </w:rPr>
      </w:pPr>
      <w:bookmarkStart w:id="195" w:name="_Toc392233179"/>
      <w:bookmarkStart w:id="196" w:name="_Toc392486390"/>
      <w:r w:rsidRPr="00173431">
        <w:rPr>
          <w:rFonts w:cs="Arial"/>
          <w:sz w:val="24"/>
          <w:szCs w:val="24"/>
        </w:rPr>
        <w:t xml:space="preserve">Елементи преговарања ће бити: </w:t>
      </w:r>
    </w:p>
    <w:p w14:paraId="27CD7D8C" w14:textId="77777777" w:rsidR="005371CF" w:rsidRDefault="00173431" w:rsidP="00427E82">
      <w:pPr>
        <w:pStyle w:val="ListParagraph"/>
        <w:numPr>
          <w:ilvl w:val="0"/>
          <w:numId w:val="26"/>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5"/>
      <w:bookmarkEnd w:id="196"/>
    </w:p>
    <w:p w14:paraId="11562114" w14:textId="77777777" w:rsidR="0095365A" w:rsidRDefault="00173431" w:rsidP="005371CF">
      <w:pPr>
        <w:spacing w:before="0" w:after="120"/>
        <w:rPr>
          <w:rFonts w:cs="Arial"/>
          <w:b/>
          <w:sz w:val="24"/>
          <w:szCs w:val="24"/>
          <w:u w:val="single"/>
          <w:lang w:val="sr-Cyrl-RS"/>
        </w:rPr>
      </w:pPr>
      <w:r w:rsidRPr="0010159C">
        <w:rPr>
          <w:rFonts w:cs="Arial"/>
          <w:sz w:val="24"/>
          <w:szCs w:val="24"/>
          <w:lang w:val="ru-RU"/>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w:t>
      </w:r>
      <w:r w:rsidR="000A0A16" w:rsidRPr="0010159C">
        <w:rPr>
          <w:rFonts w:cs="Arial"/>
          <w:sz w:val="24"/>
          <w:szCs w:val="24"/>
          <w:lang w:val="ru-RU"/>
        </w:rPr>
        <w:t xml:space="preserve"> </w:t>
      </w:r>
      <w:r w:rsidR="004022C2">
        <w:rPr>
          <w:rFonts w:cs="Arial"/>
          <w:sz w:val="24"/>
          <w:szCs w:val="24"/>
          <w:lang w:val="sr-Cyrl-RS"/>
        </w:rPr>
        <w:t>два</w:t>
      </w:r>
      <w:r w:rsidRPr="0010159C">
        <w:rPr>
          <w:rFonts w:cs="Arial"/>
          <w:sz w:val="24"/>
          <w:szCs w:val="24"/>
          <w:lang w:val="ru-RU"/>
        </w:rPr>
        <w:t xml:space="preserve"> </w:t>
      </w:r>
      <w:r w:rsidRPr="0010159C">
        <w:rPr>
          <w:rFonts w:cs="Arial"/>
          <w:b/>
          <w:sz w:val="24"/>
          <w:szCs w:val="24"/>
          <w:lang w:val="ru-RU"/>
        </w:rPr>
        <w:t>круг</w:t>
      </w:r>
      <w:r w:rsidR="000A0A16">
        <w:rPr>
          <w:rFonts w:cs="Arial"/>
          <w:b/>
          <w:sz w:val="24"/>
          <w:szCs w:val="24"/>
          <w:lang w:val="sr-Cyrl-RS"/>
        </w:rPr>
        <w:t>а</w:t>
      </w:r>
      <w:r w:rsidRPr="0010159C">
        <w:rPr>
          <w:rFonts w:cs="Arial"/>
          <w:sz w:val="24"/>
          <w:szCs w:val="24"/>
          <w:lang w:val="ru-RU"/>
        </w:rPr>
        <w:t>,</w:t>
      </w:r>
      <w:r w:rsidR="009017F7">
        <w:rPr>
          <w:rFonts w:cs="Arial"/>
          <w:sz w:val="24"/>
          <w:szCs w:val="24"/>
          <w:lang w:val="ru-RU"/>
        </w:rPr>
        <w:t xml:space="preserve"> </w:t>
      </w:r>
      <w:r w:rsidR="000A0A16">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sidR="00E21598">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sidR="00E21598">
        <w:rPr>
          <w:rFonts w:cs="Arial"/>
          <w:sz w:val="24"/>
          <w:szCs w:val="24"/>
          <w:lang w:val="sr-Cyrl-RS"/>
        </w:rPr>
        <w:t xml:space="preserve">преговарања </w:t>
      </w:r>
      <w:r w:rsidR="000A0A16">
        <w:rPr>
          <w:rFonts w:cs="Arial"/>
          <w:sz w:val="24"/>
          <w:szCs w:val="24"/>
          <w:lang w:val="sr-Cyrl-RS"/>
        </w:rPr>
        <w:t xml:space="preserve">а </w:t>
      </w:r>
      <w:r w:rsidRPr="00853654">
        <w:rPr>
          <w:rFonts w:cs="Arial"/>
          <w:b/>
          <w:sz w:val="24"/>
          <w:szCs w:val="24"/>
          <w:u w:val="single"/>
          <w:lang w:val="sr-Cyrl-RS"/>
        </w:rPr>
        <w:t xml:space="preserve">(понуђач ће пре почетка преговарања добити бланко одштампан Образац 2 </w:t>
      </w:r>
      <w:r w:rsidR="000A0A16" w:rsidRPr="00853654">
        <w:rPr>
          <w:rFonts w:cs="Arial"/>
          <w:b/>
          <w:sz w:val="24"/>
          <w:szCs w:val="24"/>
          <w:u w:val="single"/>
          <w:lang w:val="sr-Cyrl-RS"/>
        </w:rPr>
        <w:t xml:space="preserve">- </w:t>
      </w:r>
      <w:r w:rsidRPr="00853654">
        <w:rPr>
          <w:rFonts w:cs="Arial"/>
          <w:b/>
          <w:sz w:val="24"/>
          <w:szCs w:val="24"/>
          <w:u w:val="single"/>
          <w:lang w:val="sr-Cyrl-RS"/>
        </w:rPr>
        <w:t xml:space="preserve">Образац структуре цене који ће </w:t>
      </w:r>
      <w:r w:rsidR="0095365A">
        <w:rPr>
          <w:rFonts w:cs="Arial"/>
          <w:b/>
          <w:sz w:val="24"/>
          <w:szCs w:val="24"/>
          <w:u w:val="single"/>
          <w:lang w:val="sr-Cyrl-RS"/>
        </w:rPr>
        <w:t xml:space="preserve">попунити и </w:t>
      </w:r>
      <w:r w:rsidRPr="00853654">
        <w:rPr>
          <w:rFonts w:cs="Arial"/>
          <w:b/>
          <w:sz w:val="24"/>
          <w:szCs w:val="24"/>
          <w:u w:val="single"/>
          <w:lang w:val="sr-Cyrl-RS"/>
        </w:rPr>
        <w:t xml:space="preserve"> потписати </w:t>
      </w:r>
      <w:r w:rsidR="0095365A">
        <w:rPr>
          <w:rFonts w:cs="Arial"/>
          <w:b/>
          <w:sz w:val="24"/>
          <w:szCs w:val="24"/>
          <w:u w:val="single"/>
          <w:lang w:val="sr-Cyrl-RS"/>
        </w:rPr>
        <w:t xml:space="preserve">па је зато </w:t>
      </w:r>
      <w:r w:rsidRPr="00853654">
        <w:rPr>
          <w:rFonts w:cs="Arial"/>
          <w:b/>
          <w:sz w:val="24"/>
          <w:szCs w:val="24"/>
          <w:u w:val="single"/>
          <w:lang w:val="sr-Cyrl-RS"/>
        </w:rPr>
        <w:t xml:space="preserve">потребно да </w:t>
      </w:r>
      <w:r w:rsidR="0095365A">
        <w:rPr>
          <w:rFonts w:cs="Arial"/>
          <w:b/>
          <w:sz w:val="24"/>
          <w:szCs w:val="24"/>
          <w:u w:val="single"/>
          <w:lang w:val="sr-Cyrl-RS"/>
        </w:rPr>
        <w:t xml:space="preserve">у поступку </w:t>
      </w:r>
      <w:r w:rsidR="0095365A">
        <w:rPr>
          <w:rFonts w:cs="Arial"/>
          <w:b/>
          <w:sz w:val="24"/>
          <w:szCs w:val="24"/>
          <w:u w:val="single"/>
          <w:lang w:val="sr-Cyrl-RS"/>
        </w:rPr>
        <w:lastRenderedPageBreak/>
        <w:t xml:space="preserve">преговарања учествује </w:t>
      </w:r>
      <w:r w:rsidRPr="00853654">
        <w:rPr>
          <w:rFonts w:cs="Arial"/>
          <w:b/>
          <w:sz w:val="24"/>
          <w:szCs w:val="24"/>
          <w:u w:val="single"/>
          <w:lang w:val="sr-Cyrl-RS"/>
        </w:rPr>
        <w:t xml:space="preserve">законски заступник или </w:t>
      </w:r>
      <w:r w:rsidR="0095365A">
        <w:rPr>
          <w:rFonts w:cs="Arial"/>
          <w:b/>
          <w:sz w:val="24"/>
          <w:szCs w:val="24"/>
          <w:u w:val="single"/>
          <w:lang w:val="sr-Cyrl-RS"/>
        </w:rPr>
        <w:t xml:space="preserve">од њега </w:t>
      </w:r>
      <w:r w:rsidR="0095365A" w:rsidRPr="00853654">
        <w:rPr>
          <w:rFonts w:cs="Arial"/>
          <w:b/>
          <w:sz w:val="24"/>
          <w:szCs w:val="24"/>
          <w:u w:val="single"/>
          <w:lang w:val="sr-Cyrl-RS"/>
        </w:rPr>
        <w:t xml:space="preserve">овлашћено </w:t>
      </w:r>
      <w:r w:rsidRPr="00853654">
        <w:rPr>
          <w:rFonts w:cs="Arial"/>
          <w:b/>
          <w:sz w:val="24"/>
          <w:szCs w:val="24"/>
          <w:u w:val="single"/>
          <w:lang w:val="sr-Cyrl-RS"/>
        </w:rPr>
        <w:t xml:space="preserve">лице </w:t>
      </w:r>
      <w:r w:rsidR="0095365A">
        <w:rPr>
          <w:rFonts w:cs="Arial"/>
          <w:b/>
          <w:sz w:val="24"/>
          <w:szCs w:val="24"/>
          <w:u w:val="single"/>
          <w:lang w:val="sr-Cyrl-RS"/>
        </w:rPr>
        <w:t xml:space="preserve">за </w:t>
      </w:r>
      <w:r w:rsidRPr="00853654">
        <w:rPr>
          <w:rFonts w:cs="Arial"/>
          <w:b/>
          <w:sz w:val="24"/>
          <w:szCs w:val="24"/>
          <w:u w:val="single"/>
          <w:lang w:val="sr-Cyrl-RS"/>
        </w:rPr>
        <w:t xml:space="preserve"> </w:t>
      </w:r>
      <w:r w:rsidR="0095365A">
        <w:rPr>
          <w:rFonts w:cs="Arial"/>
          <w:b/>
          <w:sz w:val="24"/>
          <w:szCs w:val="24"/>
          <w:u w:val="single"/>
          <w:lang w:val="sr-Cyrl-RS"/>
        </w:rPr>
        <w:t xml:space="preserve">учествовање у поступку преговарања односно да поседује овлашћење </w:t>
      </w:r>
      <w:r w:rsidRPr="00853654">
        <w:rPr>
          <w:rFonts w:cs="Arial"/>
          <w:b/>
          <w:sz w:val="24"/>
          <w:szCs w:val="24"/>
          <w:u w:val="single"/>
          <w:lang w:val="sr-Cyrl-RS"/>
        </w:rPr>
        <w:t xml:space="preserve">да </w:t>
      </w:r>
      <w:r w:rsidR="0095365A">
        <w:rPr>
          <w:rFonts w:cs="Arial"/>
          <w:b/>
          <w:sz w:val="24"/>
          <w:szCs w:val="24"/>
          <w:u w:val="single"/>
          <w:lang w:val="sr-Cyrl-RS"/>
        </w:rPr>
        <w:t xml:space="preserve">попуни и </w:t>
      </w:r>
      <w:r w:rsidRPr="00853654">
        <w:rPr>
          <w:rFonts w:cs="Arial"/>
          <w:b/>
          <w:sz w:val="24"/>
          <w:szCs w:val="24"/>
          <w:u w:val="single"/>
          <w:lang w:val="sr-Cyrl-RS"/>
        </w:rPr>
        <w:t>потпише Образац 2</w:t>
      </w:r>
      <w:r w:rsidR="0095365A" w:rsidRPr="00853654">
        <w:rPr>
          <w:rFonts w:cs="Arial"/>
          <w:b/>
          <w:sz w:val="24"/>
          <w:szCs w:val="24"/>
          <w:u w:val="single"/>
          <w:lang w:val="sr-Cyrl-RS"/>
        </w:rPr>
        <w:t xml:space="preserve">- </w:t>
      </w:r>
      <w:r w:rsidR="0095365A">
        <w:rPr>
          <w:rFonts w:cs="Arial"/>
          <w:b/>
          <w:sz w:val="24"/>
          <w:szCs w:val="24"/>
          <w:u w:val="single"/>
          <w:lang w:val="sr-Cyrl-RS"/>
        </w:rPr>
        <w:t xml:space="preserve">Образац структуре цене. </w:t>
      </w:r>
    </w:p>
    <w:p w14:paraId="303FBF1A" w14:textId="77777777" w:rsidR="0095365A" w:rsidRDefault="0095365A" w:rsidP="0095365A">
      <w:pPr>
        <w:spacing w:before="0" w:after="120"/>
        <w:rPr>
          <w:rFonts w:cs="Arial"/>
          <w:sz w:val="24"/>
          <w:szCs w:val="24"/>
          <w:lang w:val="ru-RU"/>
        </w:rPr>
      </w:pPr>
      <w:r w:rsidRPr="005371CF">
        <w:rPr>
          <w:rFonts w:cs="Arial"/>
          <w:sz w:val="24"/>
          <w:szCs w:val="24"/>
          <w:lang w:val="sr-Cyrl-RS"/>
        </w:rPr>
        <w:t>н</w:t>
      </w:r>
      <w:r w:rsidRPr="0010159C">
        <w:rPr>
          <w:rFonts w:cs="Arial"/>
          <w:sz w:val="24"/>
          <w:szCs w:val="24"/>
          <w:lang w:val="ru-RU"/>
        </w:rPr>
        <w:t xml:space="preserve">а исти начин ће </w:t>
      </w:r>
      <w:r w:rsidRPr="005371CF">
        <w:rPr>
          <w:rFonts w:cs="Arial"/>
          <w:sz w:val="24"/>
          <w:szCs w:val="24"/>
          <w:lang w:val="sr-Cyrl-RS"/>
        </w:rPr>
        <w:t>понудити</w:t>
      </w:r>
      <w:r w:rsidRPr="0010159C">
        <w:rPr>
          <w:rFonts w:cs="Arial"/>
          <w:sz w:val="24"/>
          <w:szCs w:val="24"/>
          <w:lang w:val="ru-RU"/>
        </w:rPr>
        <w:t xml:space="preserve"> цен</w:t>
      </w:r>
      <w:r w:rsidRPr="005371CF">
        <w:rPr>
          <w:rFonts w:cs="Arial"/>
          <w:sz w:val="24"/>
          <w:szCs w:val="24"/>
          <w:lang w:val="sr-Cyrl-RS"/>
        </w:rPr>
        <w:t>у</w:t>
      </w:r>
      <w:r w:rsidRPr="0010159C">
        <w:rPr>
          <w:rFonts w:cs="Arial"/>
          <w:sz w:val="24"/>
          <w:szCs w:val="24"/>
          <w:lang w:val="ru-RU"/>
        </w:rPr>
        <w:t xml:space="preserve"> за </w:t>
      </w:r>
      <w:r w:rsidRPr="005371CF">
        <w:rPr>
          <w:rFonts w:cs="Arial"/>
          <w:sz w:val="24"/>
          <w:szCs w:val="24"/>
          <w:lang w:val="sr-Cyrl-RS"/>
        </w:rPr>
        <w:t>други</w:t>
      </w:r>
      <w:r w:rsidR="004022C2">
        <w:rPr>
          <w:rFonts w:cs="Arial"/>
          <w:sz w:val="24"/>
          <w:szCs w:val="24"/>
          <w:lang w:val="ru-RU"/>
        </w:rPr>
        <w:t xml:space="preserve"> круг преговарања.</w:t>
      </w:r>
    </w:p>
    <w:p w14:paraId="18932330" w14:textId="77777777" w:rsidR="0095365A" w:rsidRPr="0095365A" w:rsidRDefault="0095365A" w:rsidP="005371CF">
      <w:pPr>
        <w:spacing w:before="0" w:after="120"/>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w:t>
      </w:r>
      <w:r w:rsidR="004022C2">
        <w:rPr>
          <w:rFonts w:cs="Arial"/>
          <w:sz w:val="24"/>
          <w:szCs w:val="24"/>
          <w:lang w:val="sr-Cyrl-RS"/>
        </w:rPr>
        <w:t>другог</w:t>
      </w:r>
      <w:r>
        <w:rPr>
          <w:rFonts w:cs="Arial"/>
          <w:sz w:val="24"/>
          <w:szCs w:val="24"/>
          <w:lang w:val="sr-Cyrl-RS"/>
        </w:rPr>
        <w:t xml:space="preserve"> круга преговарања. </w:t>
      </w:r>
    </w:p>
    <w:p w14:paraId="5FB99AA3" w14:textId="77777777" w:rsidR="00173431" w:rsidRPr="0010159C" w:rsidRDefault="00173431" w:rsidP="00173431">
      <w:pPr>
        <w:rPr>
          <w:rFonts w:cs="Arial"/>
          <w:sz w:val="24"/>
          <w:szCs w:val="24"/>
          <w:lang w:val="sr-Cyrl-RS"/>
        </w:rPr>
      </w:pPr>
      <w:r w:rsidRPr="0010159C">
        <w:rPr>
          <w:rFonts w:cs="Arial"/>
          <w:sz w:val="24"/>
          <w:szCs w:val="24"/>
          <w:lang w:val="sr-Cyrl-RS"/>
        </w:rPr>
        <w:t xml:space="preserve">Између </w:t>
      </w:r>
      <w:r w:rsidR="00853654">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6E6E53E0" w14:textId="77777777" w:rsidR="00173431" w:rsidRPr="0010159C" w:rsidRDefault="00173431" w:rsidP="00173431">
      <w:pPr>
        <w:rPr>
          <w:rFonts w:cs="Arial"/>
          <w:sz w:val="24"/>
          <w:szCs w:val="24"/>
          <w:lang w:val="ru-RU"/>
        </w:rPr>
      </w:pPr>
      <w:r w:rsidRPr="0010159C">
        <w:rPr>
          <w:rFonts w:cs="Arial"/>
          <w:sz w:val="24"/>
          <w:szCs w:val="24"/>
          <w:lang w:val="ru-RU"/>
        </w:rPr>
        <w:t xml:space="preserve">Цена о којој се преговара је УКУПНА </w:t>
      </w:r>
      <w:r w:rsidRPr="00173431">
        <w:rPr>
          <w:rFonts w:cs="Arial"/>
          <w:sz w:val="24"/>
          <w:szCs w:val="24"/>
          <w:lang w:val="sr-Cyrl-RS"/>
        </w:rPr>
        <w:t>ВРЕДНОСТ</w:t>
      </w:r>
      <w:r w:rsidRPr="0010159C">
        <w:rPr>
          <w:rFonts w:cs="Arial"/>
          <w:sz w:val="24"/>
          <w:szCs w:val="24"/>
          <w:lang w:val="ru-RU"/>
        </w:rPr>
        <w:t xml:space="preserve"> из Обрасца понуде.</w:t>
      </w:r>
    </w:p>
    <w:p w14:paraId="1994B176" w14:textId="77777777" w:rsidR="00173431" w:rsidRPr="0010159C" w:rsidRDefault="00173431" w:rsidP="00173431">
      <w:pPr>
        <w:rPr>
          <w:rFonts w:cs="Arial"/>
          <w:sz w:val="24"/>
          <w:szCs w:val="24"/>
          <w:lang w:val="ru-RU"/>
        </w:rPr>
      </w:pPr>
      <w:r w:rsidRPr="0010159C">
        <w:rPr>
          <w:rFonts w:cs="Arial"/>
          <w:sz w:val="24"/>
          <w:szCs w:val="24"/>
          <w:lang w:val="ru-RU"/>
        </w:rPr>
        <w:t>Током преговарања водиће се Записник о преговарању.</w:t>
      </w:r>
    </w:p>
    <w:p w14:paraId="7868C3B8" w14:textId="77777777" w:rsidR="00173431" w:rsidRPr="00853654" w:rsidRDefault="00173431" w:rsidP="00173431">
      <w:pPr>
        <w:tabs>
          <w:tab w:val="left" w:pos="709"/>
        </w:tabs>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sidR="00853654">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66297176" w14:textId="77777777" w:rsidR="00173431" w:rsidRPr="0010159C" w:rsidRDefault="00173431" w:rsidP="00173431">
      <w:pPr>
        <w:rPr>
          <w:rFonts w:cs="Arial"/>
          <w:sz w:val="24"/>
          <w:szCs w:val="24"/>
          <w:lang w:val="ru-RU"/>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4022C2" w:rsidRPr="007D09B7">
        <w:rPr>
          <w:rFonts w:cs="Arial"/>
          <w:b/>
          <w:sz w:val="24"/>
          <w:szCs w:val="24"/>
          <w:lang w:val="sr-Cyrl-CS"/>
        </w:rPr>
        <w:t>ЈН/1000/0504/2017</w:t>
      </w:r>
      <w:r w:rsidRPr="00173431">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4022C2">
        <w:rPr>
          <w:rFonts w:cs="Arial"/>
          <w:sz w:val="24"/>
          <w:szCs w:val="24"/>
          <w:lang w:val="ru-RU"/>
        </w:rPr>
        <w:t xml:space="preserve"> </w:t>
      </w:r>
    </w:p>
    <w:p w14:paraId="5EF2B360" w14:textId="77777777" w:rsidR="00A477F6" w:rsidRPr="0010159C" w:rsidRDefault="00A477F6" w:rsidP="00621752">
      <w:pPr>
        <w:pStyle w:val="KDParagraf"/>
        <w:spacing w:before="0"/>
        <w:rPr>
          <w:rFonts w:cs="Arial"/>
          <w:color w:val="00B0F0"/>
          <w:sz w:val="24"/>
          <w:szCs w:val="24"/>
          <w:lang w:val="ru-RU"/>
        </w:rPr>
      </w:pPr>
    </w:p>
    <w:p w14:paraId="1FD85F37" w14:textId="77777777" w:rsidR="00621752" w:rsidRPr="0010159C" w:rsidRDefault="005371CF" w:rsidP="005371CF">
      <w:pPr>
        <w:pStyle w:val="KDPodnaslov2"/>
        <w:spacing w:before="0"/>
        <w:jc w:val="both"/>
        <w:rPr>
          <w:rFonts w:cs="Arial"/>
          <w:sz w:val="24"/>
          <w:szCs w:val="24"/>
          <w:lang w:val="ru-RU"/>
        </w:rPr>
      </w:pPr>
      <w:bookmarkStart w:id="197" w:name="_Toc441651548"/>
      <w:bookmarkStart w:id="198" w:name="_Toc442559886"/>
      <w:r>
        <w:rPr>
          <w:rFonts w:cs="Arial"/>
          <w:sz w:val="24"/>
          <w:szCs w:val="24"/>
          <w:lang w:val="sr-Cyrl-RS"/>
        </w:rPr>
        <w:t xml:space="preserve">5.2. </w:t>
      </w:r>
      <w:r w:rsidR="00621752" w:rsidRPr="0010159C">
        <w:rPr>
          <w:rFonts w:cs="Arial"/>
          <w:sz w:val="24"/>
          <w:szCs w:val="24"/>
          <w:lang w:val="ru-RU"/>
        </w:rPr>
        <w:t>Резервни критеријум</w:t>
      </w:r>
      <w:bookmarkEnd w:id="197"/>
      <w:bookmarkEnd w:id="198"/>
    </w:p>
    <w:p w14:paraId="4AC985B0" w14:textId="77777777" w:rsidR="006F1B4D" w:rsidRPr="00EC5BB4" w:rsidRDefault="006F1B4D" w:rsidP="006F1B4D">
      <w:pPr>
        <w:pStyle w:val="KDParagraf"/>
        <w:spacing w:before="0"/>
        <w:rPr>
          <w:rFonts w:cs="Arial"/>
          <w:i/>
          <w:color w:val="00B0F0"/>
          <w:sz w:val="24"/>
          <w:szCs w:val="24"/>
          <w:lang w:val="sr-Cyrl-CS"/>
        </w:rPr>
      </w:pPr>
    </w:p>
    <w:p w14:paraId="301AA06F" w14:textId="77777777" w:rsidR="00B830C2" w:rsidRPr="00226149" w:rsidRDefault="00B830C2" w:rsidP="00B830C2">
      <w:pPr>
        <w:autoSpaceDE w:val="0"/>
        <w:autoSpaceDN w:val="0"/>
        <w:adjustRightInd w:val="0"/>
        <w:spacing w:before="0"/>
        <w:rPr>
          <w:rFonts w:cs="Arial"/>
          <w:b/>
          <w:sz w:val="24"/>
          <w:szCs w:val="24"/>
          <w:lang w:val="sr-Cyrl-RS"/>
        </w:rPr>
      </w:pPr>
      <w:r w:rsidRPr="00226149">
        <w:rPr>
          <w:rFonts w:cs="Arial"/>
          <w:sz w:val="24"/>
          <w:szCs w:val="24"/>
          <w:lang w:val="ru-RU"/>
        </w:rPr>
        <w:t>Уколико две или више понуда</w:t>
      </w:r>
      <w:r w:rsidR="005371CF" w:rsidRPr="00226149">
        <w:rPr>
          <w:rFonts w:cs="Arial"/>
          <w:sz w:val="24"/>
          <w:szCs w:val="24"/>
          <w:lang w:val="sr-Cyrl-RS"/>
        </w:rPr>
        <w:t>, и након преговарања,</w:t>
      </w:r>
      <w:r w:rsidRPr="00226149">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25380E">
        <w:rPr>
          <w:rFonts w:cs="Arial"/>
          <w:b/>
          <w:sz w:val="24"/>
          <w:szCs w:val="24"/>
          <w:lang w:val="ru-RU"/>
        </w:rPr>
        <w:t>краћи рок извршења услуге.</w:t>
      </w:r>
    </w:p>
    <w:p w14:paraId="08898098" w14:textId="77777777" w:rsidR="005371CF" w:rsidRPr="00226149" w:rsidRDefault="005371CF" w:rsidP="00B830C2">
      <w:pPr>
        <w:autoSpaceDE w:val="0"/>
        <w:autoSpaceDN w:val="0"/>
        <w:adjustRightInd w:val="0"/>
        <w:spacing w:before="0"/>
        <w:rPr>
          <w:rFonts w:cs="Arial"/>
          <w:sz w:val="24"/>
          <w:szCs w:val="24"/>
          <w:lang w:val="sr-Cyrl-RS"/>
        </w:rPr>
      </w:pPr>
    </w:p>
    <w:p w14:paraId="1E16F886" w14:textId="77777777" w:rsidR="00B830C2" w:rsidRPr="0010159C" w:rsidRDefault="00B830C2" w:rsidP="00B830C2">
      <w:pPr>
        <w:autoSpaceDE w:val="0"/>
        <w:autoSpaceDN w:val="0"/>
        <w:adjustRightInd w:val="0"/>
        <w:spacing w:before="0"/>
        <w:rPr>
          <w:rFonts w:cs="Arial"/>
          <w:sz w:val="24"/>
          <w:szCs w:val="24"/>
          <w:lang w:val="ru-RU"/>
        </w:rPr>
      </w:pPr>
      <w:r w:rsidRPr="00226149">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248F415" w14:textId="77777777" w:rsidR="005371CF" w:rsidRPr="0010159C" w:rsidRDefault="005371CF" w:rsidP="00B830C2">
      <w:pPr>
        <w:autoSpaceDE w:val="0"/>
        <w:autoSpaceDN w:val="0"/>
        <w:adjustRightInd w:val="0"/>
        <w:spacing w:before="0"/>
        <w:rPr>
          <w:rFonts w:cs="Arial"/>
          <w:sz w:val="24"/>
          <w:szCs w:val="24"/>
          <w:lang w:val="ru-RU"/>
        </w:rPr>
      </w:pPr>
    </w:p>
    <w:p w14:paraId="73C8CDCD" w14:textId="77777777" w:rsidR="005371CF" w:rsidRPr="0010159C" w:rsidRDefault="00B830C2" w:rsidP="00C80E7B">
      <w:pPr>
        <w:spacing w:before="0"/>
        <w:rPr>
          <w:rFonts w:cs="Arial"/>
          <w:color w:val="FF0000"/>
          <w:sz w:val="24"/>
          <w:szCs w:val="24"/>
          <w:lang w:val="ru-RU"/>
        </w:rPr>
      </w:pPr>
      <w:r w:rsidRPr="0010159C">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10159C">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10159C">
        <w:rPr>
          <w:rFonts w:cs="Arial"/>
          <w:color w:val="FF0000"/>
          <w:sz w:val="24"/>
          <w:szCs w:val="24"/>
          <w:lang w:val="ru-RU"/>
        </w:rPr>
        <w:t>.</w:t>
      </w:r>
      <w:r w:rsidR="00C80E7B" w:rsidRPr="0010159C">
        <w:rPr>
          <w:rFonts w:cs="Arial"/>
          <w:color w:val="FF0000"/>
          <w:sz w:val="24"/>
          <w:szCs w:val="24"/>
          <w:lang w:val="ru-RU"/>
        </w:rPr>
        <w:t xml:space="preserve"> </w:t>
      </w:r>
    </w:p>
    <w:p w14:paraId="798C1B31" w14:textId="77777777" w:rsidR="005371CF" w:rsidRPr="0010159C" w:rsidRDefault="005371CF" w:rsidP="00C80E7B">
      <w:pPr>
        <w:spacing w:before="0"/>
        <w:rPr>
          <w:rFonts w:cs="Arial"/>
          <w:color w:val="FF0000"/>
          <w:sz w:val="24"/>
          <w:szCs w:val="24"/>
          <w:lang w:val="ru-RU"/>
        </w:rPr>
      </w:pPr>
    </w:p>
    <w:p w14:paraId="0EFC3265" w14:textId="77777777" w:rsidR="00BE7496" w:rsidRPr="00E21598" w:rsidRDefault="00C80E7B" w:rsidP="00E21598">
      <w:pPr>
        <w:spacing w:before="0"/>
        <w:rPr>
          <w:rFonts w:cs="Arial"/>
          <w:sz w:val="24"/>
          <w:szCs w:val="24"/>
          <w:lang w:val="ru-RU"/>
        </w:rPr>
      </w:pPr>
      <w:r w:rsidRPr="0010159C">
        <w:rPr>
          <w:rFonts w:cs="Arial"/>
          <w:sz w:val="24"/>
          <w:szCs w:val="24"/>
          <w:lang w:val="ru-RU"/>
        </w:rPr>
        <w:t>Наручилац ће</w:t>
      </w:r>
      <w:r w:rsidRPr="003032C8">
        <w:rPr>
          <w:rFonts w:cs="Arial"/>
          <w:sz w:val="24"/>
          <w:szCs w:val="24"/>
          <w:lang w:val="sr-Cyrl-CS"/>
        </w:rPr>
        <w:t xml:space="preserve"> сачинити и</w:t>
      </w:r>
      <w:r w:rsidRPr="0010159C">
        <w:rPr>
          <w:rFonts w:cs="Arial"/>
          <w:sz w:val="24"/>
          <w:szCs w:val="24"/>
          <w:lang w:val="ru-RU"/>
        </w:rPr>
        <w:t xml:space="preserve"> доставити записник о спроведеном извлачењу путем жреба.</w:t>
      </w:r>
      <w:r w:rsidR="00E21598">
        <w:rPr>
          <w:rFonts w:cs="Arial"/>
          <w:sz w:val="24"/>
          <w:szCs w:val="24"/>
          <w:lang w:val="ru-RU"/>
        </w:rPr>
        <w:t xml:space="preserve"> </w:t>
      </w:r>
      <w:r w:rsidR="00E21598" w:rsidRPr="004D36C9">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sidR="00E21598">
        <w:rPr>
          <w:rFonts w:cs="Arial"/>
          <w:sz w:val="24"/>
          <w:szCs w:val="24"/>
          <w:lang w:val="sr-Cyrl-RS"/>
        </w:rPr>
        <w:t xml:space="preserve"> </w:t>
      </w:r>
      <w:r w:rsidR="00E21598"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10159C">
        <w:rPr>
          <w:rFonts w:eastAsia="TimesNewRomanPSMT" w:cs="Arial"/>
          <w:bCs/>
          <w:color w:val="00B0F0"/>
          <w:sz w:val="24"/>
          <w:szCs w:val="24"/>
          <w:lang w:val="ru-RU"/>
        </w:rPr>
        <w:br w:type="page"/>
      </w:r>
    </w:p>
    <w:p w14:paraId="7C260F73" w14:textId="77777777" w:rsidR="008D2B23" w:rsidRPr="0010159C" w:rsidRDefault="00B830C2" w:rsidP="00B830C2">
      <w:pPr>
        <w:pStyle w:val="KDPodnaslov1"/>
        <w:spacing w:before="0"/>
        <w:ind w:left="360"/>
        <w:rPr>
          <w:rFonts w:cs="Arial"/>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0"/>
      <w:bookmarkEnd w:id="191"/>
      <w:bookmarkEnd w:id="192"/>
      <w:bookmarkEnd w:id="193"/>
      <w:bookmarkEnd w:id="194"/>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10159C">
        <w:rPr>
          <w:rFonts w:cs="Arial"/>
          <w:sz w:val="24"/>
          <w:szCs w:val="24"/>
          <w:lang w:val="ru-RU"/>
        </w:rPr>
        <w:t>УПУТСТВО ПОНУЂАЧИМА КАКО ДА САЧИНЕ ПОНУДУ</w:t>
      </w:r>
      <w:bookmarkEnd w:id="205"/>
    </w:p>
    <w:p w14:paraId="5B2BA8E9" w14:textId="77777777" w:rsidR="00645F72" w:rsidRPr="0010159C" w:rsidRDefault="00645F72" w:rsidP="00781B02">
      <w:pPr>
        <w:rPr>
          <w:lang w:val="ru-RU"/>
        </w:rPr>
      </w:pPr>
    </w:p>
    <w:p w14:paraId="34FBCF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537D8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D0431DD" w14:textId="77777777" w:rsidR="008D2B23" w:rsidRPr="0010159C" w:rsidRDefault="008D2B23" w:rsidP="008D2B23">
      <w:pPr>
        <w:pStyle w:val="KDParagraf"/>
        <w:spacing w:before="0"/>
        <w:rPr>
          <w:rFonts w:cs="Arial"/>
          <w:sz w:val="24"/>
          <w:szCs w:val="24"/>
          <w:lang w:val="ru-RU"/>
        </w:rPr>
      </w:pPr>
    </w:p>
    <w:p w14:paraId="74F9A221" w14:textId="77777777" w:rsidR="008D2B23" w:rsidRPr="0010159C" w:rsidRDefault="008D2B23" w:rsidP="00427E82">
      <w:pPr>
        <w:pStyle w:val="KDPodnaslov2"/>
        <w:numPr>
          <w:ilvl w:val="1"/>
          <w:numId w:val="21"/>
        </w:numPr>
        <w:spacing w:before="0"/>
        <w:jc w:val="both"/>
        <w:rPr>
          <w:rFonts w:cs="Arial"/>
          <w:sz w:val="24"/>
          <w:szCs w:val="24"/>
          <w:lang w:val="ru-RU"/>
        </w:rPr>
      </w:pPr>
      <w:bookmarkStart w:id="206" w:name="_Toc441651577"/>
      <w:bookmarkStart w:id="207" w:name="_Toc442559888"/>
      <w:r w:rsidRPr="0010159C">
        <w:rPr>
          <w:rFonts w:cs="Arial"/>
          <w:sz w:val="24"/>
          <w:szCs w:val="24"/>
          <w:lang w:val="ru-RU"/>
        </w:rPr>
        <w:t>Језик на којем понуда мора бити састављена</w:t>
      </w:r>
      <w:bookmarkEnd w:id="206"/>
      <w:bookmarkEnd w:id="207"/>
    </w:p>
    <w:p w14:paraId="27CDCAB2"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CE5C823"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363BA668" w14:textId="77777777" w:rsidR="008D2B23" w:rsidRPr="00E271B3" w:rsidRDefault="008D2B23" w:rsidP="008D2B23">
      <w:pPr>
        <w:pStyle w:val="KDParagraf"/>
        <w:spacing w:before="0"/>
        <w:rPr>
          <w:rFonts w:cs="Arial"/>
          <w:sz w:val="24"/>
          <w:szCs w:val="24"/>
          <w:lang w:val="ru-RU" w:eastAsia="sr-Latn-CS"/>
        </w:rPr>
      </w:pPr>
    </w:p>
    <w:p w14:paraId="296BA665" w14:textId="77777777" w:rsidR="008D2B23" w:rsidRPr="00E271B3" w:rsidRDefault="008D2B23" w:rsidP="00427E82">
      <w:pPr>
        <w:pStyle w:val="KDPodnaslov2"/>
        <w:numPr>
          <w:ilvl w:val="1"/>
          <w:numId w:val="21"/>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21DB3687"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1C7979B"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10159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1008D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10159C">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304A45"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A9DFFF2" w14:textId="77777777" w:rsidR="00173E31" w:rsidRPr="004022C2" w:rsidRDefault="008D2B23" w:rsidP="004022C2">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10159C">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w:t>
      </w:r>
      <w:r w:rsidR="00613B13" w:rsidRPr="004022C2">
        <w:rPr>
          <w:rFonts w:cs="Arial"/>
          <w:sz w:val="24"/>
          <w:szCs w:val="24"/>
          <w:lang w:val="ru-RU"/>
        </w:rPr>
        <w:t>затворена, као и када</w:t>
      </w:r>
      <w:r w:rsidRPr="004022C2">
        <w:rPr>
          <w:rFonts w:cs="Arial"/>
          <w:sz w:val="24"/>
          <w:szCs w:val="24"/>
          <w:lang w:val="ru-RU"/>
        </w:rPr>
        <w:t xml:space="preserve">, на адресу: </w:t>
      </w:r>
      <w:r w:rsidR="00B830C2" w:rsidRPr="004022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sidRPr="004022C2">
        <w:rPr>
          <w:rFonts w:cs="Arial"/>
          <w:sz w:val="24"/>
          <w:szCs w:val="24"/>
          <w:lang w:val="ru-RU"/>
        </w:rPr>
        <w:t>“</w:t>
      </w:r>
      <w:r w:rsidR="00E13350" w:rsidRPr="004022C2">
        <w:rPr>
          <w:rFonts w:cs="Arial"/>
          <w:sz w:val="24"/>
          <w:szCs w:val="24"/>
          <w:lang w:val="ru-RU"/>
        </w:rPr>
        <w:t xml:space="preserve"> </w:t>
      </w:r>
      <w:r w:rsidR="004022C2" w:rsidRPr="004022C2">
        <w:rPr>
          <w:rFonts w:cs="Arial"/>
          <w:sz w:val="24"/>
          <w:szCs w:val="24"/>
          <w:lang w:val="sr-Cyrl-RS"/>
        </w:rPr>
        <w:t>Закуп фотокопир апарата</w:t>
      </w:r>
      <w:r w:rsidR="004022C2" w:rsidRPr="004022C2">
        <w:rPr>
          <w:rFonts w:cs="Arial"/>
          <w:sz w:val="24"/>
          <w:szCs w:val="24"/>
          <w:lang w:val="ru-RU"/>
        </w:rPr>
        <w:t xml:space="preserve"> </w:t>
      </w:r>
      <w:r w:rsidR="00403855" w:rsidRPr="004022C2">
        <w:rPr>
          <w:rFonts w:cs="Arial"/>
          <w:sz w:val="24"/>
          <w:szCs w:val="24"/>
          <w:lang w:val="ru-RU"/>
        </w:rPr>
        <w:t>”</w:t>
      </w:r>
      <w:r w:rsidR="00B830C2" w:rsidRPr="004022C2">
        <w:rPr>
          <w:rFonts w:cs="Arial"/>
          <w:sz w:val="24"/>
          <w:szCs w:val="24"/>
          <w:lang w:val="ru-RU"/>
        </w:rPr>
        <w:t xml:space="preserve">- Јавна набавка број </w:t>
      </w:r>
      <w:r w:rsidR="004022C2" w:rsidRPr="004022C2">
        <w:rPr>
          <w:b/>
          <w:sz w:val="24"/>
          <w:szCs w:val="24"/>
          <w:lang w:val="ru-RU"/>
        </w:rPr>
        <w:t>ЈН/</w:t>
      </w:r>
      <w:r w:rsidR="004022C2" w:rsidRPr="004022C2">
        <w:rPr>
          <w:rFonts w:cs="Arial"/>
          <w:b/>
          <w:sz w:val="24"/>
          <w:szCs w:val="24"/>
          <w:lang w:val="sr-Cyrl-CS"/>
        </w:rPr>
        <w:t>1000/0504/2017</w:t>
      </w:r>
      <w:r w:rsidR="00B830C2" w:rsidRPr="004022C2">
        <w:rPr>
          <w:rFonts w:cs="Arial"/>
          <w:sz w:val="24"/>
          <w:szCs w:val="24"/>
          <w:lang w:val="ru-RU"/>
        </w:rPr>
        <w:t xml:space="preserve"> - НЕ ОТВАРАТИ“. </w:t>
      </w:r>
      <w:r w:rsidRPr="004022C2">
        <w:rPr>
          <w:rFonts w:cs="Arial"/>
          <w:sz w:val="24"/>
          <w:szCs w:val="24"/>
          <w:lang w:val="ru-RU"/>
        </w:rPr>
        <w:t xml:space="preserve"> </w:t>
      </w:r>
    </w:p>
    <w:p w14:paraId="4A70E0AC" w14:textId="77777777" w:rsidR="00173E31" w:rsidRPr="00EC5BB4" w:rsidRDefault="00173E31" w:rsidP="008D2B23">
      <w:pPr>
        <w:pStyle w:val="KDParagraf"/>
        <w:spacing w:before="0"/>
        <w:rPr>
          <w:rFonts w:cs="Arial"/>
          <w:sz w:val="24"/>
          <w:szCs w:val="24"/>
          <w:lang w:val="ru-RU"/>
        </w:rPr>
      </w:pPr>
    </w:p>
    <w:p w14:paraId="676806B1"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10159C">
        <w:rPr>
          <w:rFonts w:cs="Arial"/>
          <w:sz w:val="24"/>
          <w:szCs w:val="24"/>
          <w:lang w:val="ru-RU"/>
        </w:rPr>
        <w:t xml:space="preserve"> понуђача, као и име и презиме овлашћеног лица за контакт.</w:t>
      </w:r>
    </w:p>
    <w:p w14:paraId="1CD596D5" w14:textId="77777777" w:rsidR="008D2B23" w:rsidRPr="0010159C" w:rsidRDefault="008D2B23" w:rsidP="008D2B23">
      <w:pPr>
        <w:pStyle w:val="KDParagraf"/>
        <w:spacing w:before="0"/>
        <w:rPr>
          <w:rFonts w:cs="Arial"/>
          <w:sz w:val="24"/>
          <w:szCs w:val="24"/>
          <w:lang w:val="ru-RU"/>
        </w:rPr>
      </w:pPr>
      <w:r w:rsidRPr="0010159C">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10159C">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0159C">
        <w:rPr>
          <w:rFonts w:cs="Arial"/>
          <w:sz w:val="24"/>
          <w:szCs w:val="24"/>
          <w:lang w:val="ru-RU"/>
        </w:rPr>
        <w:t>.</w:t>
      </w:r>
    </w:p>
    <w:p w14:paraId="49083DBF"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10159C">
        <w:rPr>
          <w:rFonts w:cs="Arial"/>
          <w:sz w:val="24"/>
          <w:szCs w:val="24"/>
          <w:lang w:val="ru-RU"/>
        </w:rPr>
        <w:lastRenderedPageBreak/>
        <w:t xml:space="preserve">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10159C">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C35B674" w14:textId="5CB3318A"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085DE7" w:rsidRPr="00E32AE2">
        <w:rPr>
          <w:sz w:val="24"/>
          <w:szCs w:val="24"/>
          <w:lang w:val="sr-Cyrl-CS"/>
        </w:rPr>
        <w:t>Н</w:t>
      </w:r>
      <w:r w:rsidRPr="0010159C">
        <w:rPr>
          <w:rFonts w:cs="Arial"/>
          <w:sz w:val="24"/>
          <w:szCs w:val="24"/>
          <w:lang w:val="ru-RU"/>
        </w:rPr>
        <w:t>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10159C">
        <w:rPr>
          <w:rFonts w:cs="Arial"/>
          <w:sz w:val="24"/>
          <w:szCs w:val="24"/>
          <w:lang w:val="ru-RU"/>
        </w:rPr>
        <w:t xml:space="preserve">. </w:t>
      </w:r>
    </w:p>
    <w:p w14:paraId="13A579D4"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3F6CE4" w14:textId="77777777" w:rsidR="00613B13" w:rsidRDefault="00613B13" w:rsidP="00613B13">
      <w:pPr>
        <w:tabs>
          <w:tab w:val="left" w:pos="284"/>
          <w:tab w:val="left" w:pos="330"/>
        </w:tabs>
        <w:ind w:left="284"/>
        <w:rPr>
          <w:rFonts w:eastAsia="TimesNewRomanPSMT" w:cs="Arial"/>
          <w:bCs/>
          <w:lang w:val="sr-Cyrl-RS"/>
        </w:rPr>
      </w:pPr>
    </w:p>
    <w:p w14:paraId="72414D7A" w14:textId="77777777" w:rsidR="008D2B23" w:rsidRPr="00EC5BB4" w:rsidRDefault="008D2B23" w:rsidP="00427E82">
      <w:pPr>
        <w:pStyle w:val="KDPodnaslov2"/>
        <w:numPr>
          <w:ilvl w:val="1"/>
          <w:numId w:val="21"/>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4E463BAD" w14:textId="77777777" w:rsidR="00B830C2" w:rsidRPr="0010159C" w:rsidRDefault="00B830C2" w:rsidP="00052A28">
      <w:pPr>
        <w:pStyle w:val="KDParagraf"/>
        <w:spacing w:before="0"/>
        <w:rPr>
          <w:rFonts w:cs="Arial"/>
          <w:sz w:val="24"/>
          <w:szCs w:val="24"/>
          <w:lang w:val="ru-RU"/>
        </w:rPr>
      </w:pPr>
      <w:r w:rsidRPr="0010159C">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776C4D8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r w:rsidR="00D30F35">
        <w:rPr>
          <w:rFonts w:cs="Arial"/>
          <w:sz w:val="24"/>
          <w:szCs w:val="24"/>
          <w:lang w:val="sr-Cyrl-RS" w:bidi="en-US"/>
        </w:rPr>
        <w:t>, Образац 1-1</w:t>
      </w:r>
      <w:r w:rsidRPr="00B830C2">
        <w:rPr>
          <w:rFonts w:cs="Arial"/>
          <w:sz w:val="24"/>
          <w:szCs w:val="24"/>
          <w:lang w:bidi="en-US"/>
        </w:rPr>
        <w:t>;</w:t>
      </w:r>
    </w:p>
    <w:p w14:paraId="10E689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r w:rsidR="00D30F35" w:rsidRPr="00D30F35">
        <w:rPr>
          <w:rFonts w:cs="Arial"/>
          <w:sz w:val="24"/>
          <w:szCs w:val="24"/>
          <w:lang w:val="sr-Cyrl-RS" w:bidi="en-US"/>
        </w:rPr>
        <w:t xml:space="preserve"> </w:t>
      </w:r>
      <w:r w:rsidR="00D30F35">
        <w:rPr>
          <w:rFonts w:cs="Arial"/>
          <w:sz w:val="24"/>
          <w:szCs w:val="24"/>
          <w:lang w:val="sr-Cyrl-RS" w:bidi="en-US"/>
        </w:rPr>
        <w:t>Образац 1-3</w:t>
      </w:r>
      <w:r w:rsidRPr="00B830C2">
        <w:rPr>
          <w:rFonts w:cs="Arial"/>
          <w:sz w:val="24"/>
          <w:szCs w:val="24"/>
          <w:lang w:bidi="en-US"/>
        </w:rPr>
        <w:t>;</w:t>
      </w:r>
    </w:p>
    <w:p w14:paraId="77352D4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r w:rsidR="00D30F35" w:rsidRPr="00D30F35">
        <w:rPr>
          <w:rFonts w:cs="Arial"/>
          <w:sz w:val="24"/>
          <w:szCs w:val="24"/>
          <w:lang w:val="sr-Cyrl-RS" w:bidi="en-US"/>
        </w:rPr>
        <w:t xml:space="preserve"> </w:t>
      </w:r>
      <w:r w:rsidR="00D30F35">
        <w:rPr>
          <w:rFonts w:cs="Arial"/>
          <w:sz w:val="24"/>
          <w:szCs w:val="24"/>
          <w:lang w:val="sr-Cyrl-RS" w:bidi="en-US"/>
        </w:rPr>
        <w:t>Образац 1-2</w:t>
      </w:r>
      <w:r w:rsidRPr="00B830C2">
        <w:rPr>
          <w:rFonts w:cs="Arial"/>
          <w:sz w:val="24"/>
          <w:szCs w:val="24"/>
          <w:lang w:bidi="en-US"/>
        </w:rPr>
        <w:t>;</w:t>
      </w:r>
    </w:p>
    <w:p w14:paraId="4E176884"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r w:rsidR="00D30F35">
        <w:rPr>
          <w:rFonts w:cs="Arial"/>
          <w:sz w:val="24"/>
          <w:szCs w:val="24"/>
          <w:lang w:val="sr-Cyrl-RS" w:bidi="en-US"/>
        </w:rPr>
        <w:t xml:space="preserve"> Образац 1</w:t>
      </w:r>
      <w:r w:rsidRPr="00B830C2">
        <w:rPr>
          <w:rFonts w:cs="Arial"/>
          <w:sz w:val="24"/>
          <w:szCs w:val="24"/>
          <w:lang w:bidi="en-US"/>
        </w:rPr>
        <w:t>;</w:t>
      </w:r>
    </w:p>
    <w:p w14:paraId="73117AD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w:t>
      </w:r>
      <w:r w:rsidR="00D30F35">
        <w:rPr>
          <w:rFonts w:cs="Arial"/>
          <w:sz w:val="24"/>
          <w:szCs w:val="24"/>
          <w:lang w:val="sr-Cyrl-RS" w:bidi="en-US"/>
        </w:rPr>
        <w:t xml:space="preserve"> 4,</w:t>
      </w:r>
      <w:r w:rsidRPr="00B830C2">
        <w:rPr>
          <w:rFonts w:cs="Arial"/>
          <w:sz w:val="24"/>
          <w:szCs w:val="24"/>
          <w:lang w:bidi="en-US"/>
        </w:rPr>
        <w:t xml:space="preserve"> Изјаве у складу са чланом 75. став 2. Закона;</w:t>
      </w:r>
    </w:p>
    <w:p w14:paraId="00A3C4F0"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w:t>
      </w:r>
      <w:r w:rsidR="00D30F35">
        <w:rPr>
          <w:rFonts w:cs="Arial"/>
          <w:sz w:val="24"/>
          <w:szCs w:val="24"/>
          <w:lang w:val="sr-Cyrl-RS" w:bidi="en-US"/>
        </w:rPr>
        <w:t xml:space="preserve"> 3</w:t>
      </w:r>
      <w:r w:rsidRPr="00B830C2">
        <w:rPr>
          <w:rFonts w:cs="Arial"/>
          <w:sz w:val="24"/>
          <w:szCs w:val="24"/>
          <w:lang w:bidi="en-US"/>
        </w:rPr>
        <w:t xml:space="preserve"> „Изјава о независној понуди“;</w:t>
      </w:r>
    </w:p>
    <w:p w14:paraId="25C6CB7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„Структура цене</w:t>
      </w:r>
      <w:r w:rsidR="00D30F35">
        <w:rPr>
          <w:rFonts w:cs="Arial"/>
          <w:sz w:val="24"/>
          <w:szCs w:val="24"/>
          <w:lang w:val="sr-Cyrl-RS" w:bidi="en-US"/>
        </w:rPr>
        <w:t>“</w:t>
      </w:r>
      <w:r w:rsidR="00D30F35" w:rsidRPr="00D30F35">
        <w:rPr>
          <w:rFonts w:cs="Arial"/>
          <w:sz w:val="24"/>
          <w:szCs w:val="24"/>
          <w:lang w:val="sr-Cyrl-RS" w:bidi="en-US"/>
        </w:rPr>
        <w:t xml:space="preserve"> </w:t>
      </w:r>
      <w:r w:rsidR="00D30F35">
        <w:rPr>
          <w:rFonts w:cs="Arial"/>
          <w:sz w:val="24"/>
          <w:szCs w:val="24"/>
          <w:lang w:val="sr-Cyrl-RS" w:bidi="en-US"/>
        </w:rPr>
        <w:t>Образац 2</w:t>
      </w:r>
      <w:r w:rsidRPr="00B830C2">
        <w:rPr>
          <w:rFonts w:cs="Arial"/>
          <w:sz w:val="24"/>
          <w:szCs w:val="24"/>
          <w:lang w:bidi="en-US"/>
        </w:rPr>
        <w:t xml:space="preserve">; </w:t>
      </w:r>
    </w:p>
    <w:p w14:paraId="5679128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трошкова прип</w:t>
      </w:r>
      <w:r w:rsidR="00D30F35">
        <w:rPr>
          <w:rFonts w:cs="Arial"/>
          <w:sz w:val="24"/>
          <w:szCs w:val="24"/>
          <w:lang w:bidi="en-US"/>
        </w:rPr>
        <w:t>реме понуде“ по потреби</w:t>
      </w:r>
      <w:r w:rsidR="00D30F35">
        <w:rPr>
          <w:rFonts w:cs="Arial"/>
          <w:sz w:val="24"/>
          <w:szCs w:val="24"/>
          <w:lang w:val="sr-Cyrl-RS" w:bidi="en-US"/>
        </w:rPr>
        <w:t xml:space="preserve"> Образац 5</w:t>
      </w:r>
      <w:r w:rsidRPr="00B830C2">
        <w:rPr>
          <w:rFonts w:cs="Arial"/>
          <w:sz w:val="24"/>
          <w:szCs w:val="24"/>
          <w:lang w:bidi="en-US"/>
        </w:rPr>
        <w:t xml:space="preserve">; </w:t>
      </w:r>
    </w:p>
    <w:p w14:paraId="7DC909D7"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r w:rsidR="00D30F35">
        <w:rPr>
          <w:rFonts w:cs="Arial"/>
          <w:sz w:val="24"/>
          <w:szCs w:val="24"/>
          <w:lang w:val="sr-Cyrl-RS" w:bidi="en-US"/>
        </w:rPr>
        <w:t xml:space="preserve"> Образац 6</w:t>
      </w:r>
      <w:r w:rsidRPr="00B830C2">
        <w:rPr>
          <w:rFonts w:cs="Arial"/>
          <w:sz w:val="24"/>
          <w:szCs w:val="24"/>
          <w:lang w:bidi="en-US"/>
        </w:rPr>
        <w:t>;</w:t>
      </w:r>
    </w:p>
    <w:p w14:paraId="248B6D33" w14:textId="77777777" w:rsidR="00D30F35" w:rsidRPr="00623613" w:rsidRDefault="00D30F35" w:rsidP="00B830C2">
      <w:pPr>
        <w:pStyle w:val="KDNabrajanje"/>
        <w:rPr>
          <w:rFonts w:cs="Arial"/>
          <w:sz w:val="24"/>
          <w:szCs w:val="24"/>
          <w:lang w:bidi="en-US"/>
        </w:rPr>
      </w:pPr>
      <w:r w:rsidRPr="00F7006A">
        <w:rPr>
          <w:rFonts w:cs="Arial"/>
          <w:sz w:val="24"/>
          <w:szCs w:val="24"/>
          <w:lang w:val="sr-Cyrl-RS" w:bidi="en-US"/>
        </w:rPr>
        <w:t>Изјава техничког</w:t>
      </w:r>
      <w:r w:rsidR="00A8475E" w:rsidRPr="00F7006A">
        <w:rPr>
          <w:rFonts w:cs="Arial"/>
          <w:sz w:val="24"/>
          <w:szCs w:val="24"/>
          <w:lang w:val="sr-Cyrl-RS" w:bidi="en-US"/>
        </w:rPr>
        <w:t xml:space="preserve"> капацитета</w:t>
      </w:r>
      <w:r w:rsidR="00A8475E">
        <w:rPr>
          <w:rFonts w:cs="Arial"/>
          <w:sz w:val="24"/>
          <w:szCs w:val="24"/>
          <w:lang w:val="sr-Cyrl-RS" w:bidi="en-US"/>
        </w:rPr>
        <w:t xml:space="preserve"> Образац 7</w:t>
      </w:r>
    </w:p>
    <w:p w14:paraId="13E90D2E" w14:textId="77777777" w:rsidR="00B830C2" w:rsidRPr="00623613" w:rsidRDefault="00B830C2" w:rsidP="00B830C2">
      <w:pPr>
        <w:pStyle w:val="KDNabrajanje"/>
        <w:rPr>
          <w:rFonts w:cs="Arial"/>
          <w:sz w:val="24"/>
          <w:szCs w:val="24"/>
          <w:lang w:bidi="en-US"/>
        </w:rPr>
      </w:pPr>
      <w:r w:rsidRPr="00623613">
        <w:rPr>
          <w:rFonts w:cs="Arial"/>
          <w:sz w:val="24"/>
          <w:szCs w:val="24"/>
          <w:lang w:bidi="en-US"/>
        </w:rPr>
        <w:t xml:space="preserve">потписан и оверен образац „Модел уговора“ </w:t>
      </w:r>
      <w:r w:rsidR="00D30F35">
        <w:rPr>
          <w:rFonts w:cs="Arial"/>
          <w:sz w:val="24"/>
          <w:szCs w:val="24"/>
          <w:lang w:val="sr-Cyrl-RS" w:bidi="en-US"/>
        </w:rPr>
        <w:t>Образац 9</w:t>
      </w:r>
    </w:p>
    <w:p w14:paraId="6EAB5468" w14:textId="77777777" w:rsidR="00B830C2" w:rsidRDefault="00B830C2" w:rsidP="00B830C2">
      <w:pPr>
        <w:pStyle w:val="KDNabrajanje"/>
        <w:rPr>
          <w:rFonts w:cs="Arial"/>
          <w:sz w:val="24"/>
          <w:szCs w:val="24"/>
          <w:lang w:bidi="en-US"/>
        </w:rPr>
      </w:pPr>
      <w:r w:rsidRPr="00B830C2">
        <w:rPr>
          <w:rFonts w:cs="Arial"/>
          <w:sz w:val="24"/>
          <w:szCs w:val="24"/>
          <w:lang w:bidi="en-US"/>
        </w:rPr>
        <w:lastRenderedPageBreak/>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3DD20A8C" w14:textId="77777777" w:rsidR="00D30F35" w:rsidRPr="00B830C2" w:rsidRDefault="00D30F35" w:rsidP="00B830C2">
      <w:pPr>
        <w:pStyle w:val="KDNabrajanje"/>
        <w:rPr>
          <w:rFonts w:cs="Arial"/>
          <w:sz w:val="24"/>
          <w:szCs w:val="24"/>
          <w:lang w:bidi="en-US"/>
        </w:rPr>
      </w:pPr>
      <w:r>
        <w:rPr>
          <w:rFonts w:cs="Arial"/>
          <w:sz w:val="24"/>
          <w:szCs w:val="24"/>
          <w:lang w:val="sr-Cyrl-RS" w:bidi="en-US"/>
        </w:rPr>
        <w:t xml:space="preserve">Споразум о заједничкој понуди </w:t>
      </w:r>
      <w:r w:rsidR="00781761">
        <w:rPr>
          <w:rFonts w:cs="Arial"/>
          <w:sz w:val="24"/>
          <w:szCs w:val="24"/>
          <w:lang w:val="sr-Cyrl-RS" w:bidi="en-US"/>
        </w:rPr>
        <w:t>–</w:t>
      </w:r>
      <w:r>
        <w:rPr>
          <w:rFonts w:cs="Arial"/>
          <w:sz w:val="24"/>
          <w:szCs w:val="24"/>
          <w:lang w:val="sr-Cyrl-RS" w:bidi="en-US"/>
        </w:rPr>
        <w:t xml:space="preserve"> </w:t>
      </w:r>
      <w:r w:rsidR="00781761">
        <w:rPr>
          <w:rFonts w:cs="Arial"/>
          <w:sz w:val="24"/>
          <w:szCs w:val="24"/>
          <w:lang w:val="sr-Cyrl-RS" w:bidi="en-US"/>
        </w:rPr>
        <w:t>Прилог 1</w:t>
      </w:r>
    </w:p>
    <w:p w14:paraId="3DEB84EF"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0F57AA21" w14:textId="77777777" w:rsidR="00EE070C" w:rsidRPr="00F15529" w:rsidRDefault="00EE070C" w:rsidP="00EE070C">
      <w:pPr>
        <w:pStyle w:val="KDNabrajanje"/>
        <w:numPr>
          <w:ilvl w:val="0"/>
          <w:numId w:val="0"/>
        </w:numPr>
        <w:spacing w:before="0"/>
        <w:ind w:left="270"/>
        <w:rPr>
          <w:rFonts w:cs="Arial"/>
          <w:color w:val="00B0F0"/>
          <w:sz w:val="24"/>
          <w:szCs w:val="24"/>
        </w:rPr>
      </w:pPr>
    </w:p>
    <w:p w14:paraId="31267D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CAEEBA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9213F1" w14:textId="77777777" w:rsidR="008D2B23" w:rsidRPr="00EC5BB4" w:rsidRDefault="008D2B23" w:rsidP="008D2B23">
      <w:pPr>
        <w:pStyle w:val="KDParagraf"/>
        <w:spacing w:before="0"/>
        <w:rPr>
          <w:rFonts w:eastAsia="TimesNewRomanPS-BoldMT" w:cs="Arial"/>
          <w:bCs/>
          <w:color w:val="000000"/>
          <w:sz w:val="24"/>
          <w:szCs w:val="24"/>
          <w:lang w:val="ru-RU"/>
        </w:rPr>
      </w:pPr>
    </w:p>
    <w:p w14:paraId="7813F4F1" w14:textId="77777777" w:rsidR="008D2B23" w:rsidRPr="00EC5BB4" w:rsidRDefault="009B6CFC" w:rsidP="00427E82">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2"/>
      <w:bookmarkEnd w:id="213"/>
      <w:r w:rsidR="00052A28">
        <w:rPr>
          <w:rFonts w:cs="Arial"/>
          <w:sz w:val="24"/>
          <w:szCs w:val="24"/>
          <w:lang w:val="sr-Cyrl-RS"/>
        </w:rPr>
        <w:t xml:space="preserve"> и преговарање</w:t>
      </w:r>
    </w:p>
    <w:p w14:paraId="30A8AD13" w14:textId="77777777" w:rsidR="00FC355A" w:rsidRPr="00EC5BB4" w:rsidRDefault="00FC355A" w:rsidP="008D2B23">
      <w:pPr>
        <w:pStyle w:val="KDParagraf"/>
        <w:spacing w:before="0"/>
        <w:rPr>
          <w:rFonts w:cs="Arial"/>
          <w:sz w:val="24"/>
          <w:szCs w:val="24"/>
          <w:lang w:val="sr-Cyrl-CS"/>
        </w:rPr>
      </w:pPr>
      <w:r w:rsidRPr="0010159C">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2047E8E" w14:textId="77777777" w:rsidR="00B830C2" w:rsidRDefault="008D2B23" w:rsidP="00B830C2">
      <w:pPr>
        <w:pStyle w:val="KDParagraf"/>
        <w:spacing w:before="0"/>
        <w:rPr>
          <w:rFonts w:cs="Arial"/>
          <w:sz w:val="24"/>
          <w:szCs w:val="24"/>
          <w:lang w:val="sr-Cyrl-CS"/>
        </w:rPr>
      </w:pPr>
      <w:r w:rsidRPr="0010159C">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77E076" w14:textId="77777777" w:rsidR="00FC355A" w:rsidRPr="00B830C2" w:rsidRDefault="00B830C2" w:rsidP="00B830C2">
      <w:pPr>
        <w:pStyle w:val="KDParagraf"/>
        <w:spacing w:before="0"/>
        <w:rPr>
          <w:rFonts w:cs="Arial"/>
          <w:sz w:val="24"/>
          <w:szCs w:val="24"/>
          <w:lang w:val="sr-Cyrl-CS"/>
        </w:rPr>
      </w:pPr>
      <w:r w:rsidRPr="0010159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3EEABE4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10159C">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10159C">
        <w:rPr>
          <w:rFonts w:cs="Arial"/>
          <w:sz w:val="24"/>
          <w:szCs w:val="24"/>
          <w:lang w:val="ru-RU"/>
        </w:rPr>
        <w:t>издато на м</w:t>
      </w:r>
      <w:r w:rsidR="00EF4665" w:rsidRPr="0010159C">
        <w:rPr>
          <w:rFonts w:cs="Arial"/>
          <w:sz w:val="24"/>
          <w:szCs w:val="24"/>
          <w:lang w:val="ru-RU"/>
        </w:rPr>
        <w:t xml:space="preserve">еморандуму понуђача), </w:t>
      </w:r>
      <w:r w:rsidR="009B6CFC" w:rsidRPr="0010159C">
        <w:rPr>
          <w:rFonts w:cs="Arial"/>
          <w:sz w:val="24"/>
          <w:szCs w:val="24"/>
          <w:lang w:val="ru-RU"/>
        </w:rPr>
        <w:t xml:space="preserve">заведено </w:t>
      </w:r>
      <w:r w:rsidRPr="0010159C">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E9342A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Комисија за јавну набавку води записник о отварању понуда у који се уносе подаци у складу са Законом.</w:t>
      </w:r>
    </w:p>
    <w:p w14:paraId="026FC5E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506DC5F" w14:textId="77777777" w:rsidR="007D1B2A" w:rsidRDefault="007D1B2A" w:rsidP="007D1B2A">
      <w:pPr>
        <w:spacing w:before="0" w:after="120"/>
        <w:rPr>
          <w:rFonts w:cs="Arial"/>
          <w:b/>
          <w:sz w:val="24"/>
          <w:szCs w:val="24"/>
          <w:u w:val="single"/>
          <w:lang w:val="sr-Cyrl-RS"/>
        </w:rPr>
      </w:pPr>
      <w:r w:rsidRPr="0010159C">
        <w:rPr>
          <w:rFonts w:cs="Arial"/>
          <w:sz w:val="24"/>
          <w:szCs w:val="24"/>
          <w:lang w:val="ru-RU"/>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 </w:t>
      </w:r>
      <w:r w:rsidR="004022C2">
        <w:rPr>
          <w:rFonts w:cs="Arial"/>
          <w:sz w:val="24"/>
          <w:szCs w:val="24"/>
          <w:lang w:val="sr-Cyrl-RS"/>
        </w:rPr>
        <w:t>два</w:t>
      </w:r>
      <w:r w:rsidRPr="0010159C">
        <w:rPr>
          <w:rFonts w:cs="Arial"/>
          <w:sz w:val="24"/>
          <w:szCs w:val="24"/>
          <w:lang w:val="ru-RU"/>
        </w:rPr>
        <w:t xml:space="preserve"> </w:t>
      </w:r>
      <w:r w:rsidRPr="0010159C">
        <w:rPr>
          <w:rFonts w:cs="Arial"/>
          <w:b/>
          <w:sz w:val="24"/>
          <w:szCs w:val="24"/>
          <w:lang w:val="ru-RU"/>
        </w:rPr>
        <w:t>круг</w:t>
      </w:r>
      <w:r>
        <w:rPr>
          <w:rFonts w:cs="Arial"/>
          <w:b/>
          <w:sz w:val="24"/>
          <w:szCs w:val="24"/>
          <w:lang w:val="sr-Cyrl-RS"/>
        </w:rPr>
        <w:t>а</w:t>
      </w:r>
      <w:r w:rsidRPr="0010159C">
        <w:rPr>
          <w:rFonts w:cs="Arial"/>
          <w:sz w:val="24"/>
          <w:szCs w:val="24"/>
          <w:lang w:val="ru-RU"/>
        </w:rPr>
        <w:t>,</w:t>
      </w:r>
      <w:r>
        <w:rPr>
          <w:rFonts w:cs="Arial"/>
          <w:sz w:val="24"/>
          <w:szCs w:val="24"/>
          <w:lang w:val="ru-RU"/>
        </w:rPr>
        <w:t xml:space="preserve"> </w:t>
      </w:r>
      <w:r>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Pr>
          <w:rFonts w:cs="Arial"/>
          <w:sz w:val="24"/>
          <w:szCs w:val="24"/>
          <w:lang w:val="sr-Cyrl-RS"/>
        </w:rPr>
        <w:t xml:space="preserve">преговарања а </w:t>
      </w:r>
      <w:r w:rsidRPr="00853654">
        <w:rPr>
          <w:rFonts w:cs="Arial"/>
          <w:b/>
          <w:sz w:val="24"/>
          <w:szCs w:val="24"/>
          <w:u w:val="single"/>
          <w:lang w:val="sr-Cyrl-RS"/>
        </w:rPr>
        <w:t xml:space="preserve">(понуђач ће пре почетка преговарања добити бланко одштампан Образац 2 - Образац структуре цене који ће </w:t>
      </w:r>
      <w:r>
        <w:rPr>
          <w:rFonts w:cs="Arial"/>
          <w:b/>
          <w:sz w:val="24"/>
          <w:szCs w:val="24"/>
          <w:u w:val="single"/>
          <w:lang w:val="sr-Cyrl-RS"/>
        </w:rPr>
        <w:t xml:space="preserve">попунити и </w:t>
      </w:r>
      <w:r w:rsidRPr="00853654">
        <w:rPr>
          <w:rFonts w:cs="Arial"/>
          <w:b/>
          <w:sz w:val="24"/>
          <w:szCs w:val="24"/>
          <w:u w:val="single"/>
          <w:lang w:val="sr-Cyrl-RS"/>
        </w:rPr>
        <w:t xml:space="preserve"> потписати </w:t>
      </w:r>
      <w:r>
        <w:rPr>
          <w:rFonts w:cs="Arial"/>
          <w:b/>
          <w:sz w:val="24"/>
          <w:szCs w:val="24"/>
          <w:u w:val="single"/>
          <w:lang w:val="sr-Cyrl-RS"/>
        </w:rPr>
        <w:t xml:space="preserve">па је зато </w:t>
      </w:r>
      <w:r w:rsidRPr="00853654">
        <w:rPr>
          <w:rFonts w:cs="Arial"/>
          <w:b/>
          <w:sz w:val="24"/>
          <w:szCs w:val="24"/>
          <w:u w:val="single"/>
          <w:lang w:val="sr-Cyrl-RS"/>
        </w:rPr>
        <w:t xml:space="preserve">потребно да </w:t>
      </w:r>
      <w:r>
        <w:rPr>
          <w:rFonts w:cs="Arial"/>
          <w:b/>
          <w:sz w:val="24"/>
          <w:szCs w:val="24"/>
          <w:u w:val="single"/>
          <w:lang w:val="sr-Cyrl-RS"/>
        </w:rPr>
        <w:t xml:space="preserve">у поступку преговарања учествује </w:t>
      </w:r>
      <w:r w:rsidRPr="00853654">
        <w:rPr>
          <w:rFonts w:cs="Arial"/>
          <w:b/>
          <w:sz w:val="24"/>
          <w:szCs w:val="24"/>
          <w:u w:val="single"/>
          <w:lang w:val="sr-Cyrl-RS"/>
        </w:rPr>
        <w:t xml:space="preserve">законски заступник или </w:t>
      </w:r>
      <w:r>
        <w:rPr>
          <w:rFonts w:cs="Arial"/>
          <w:b/>
          <w:sz w:val="24"/>
          <w:szCs w:val="24"/>
          <w:u w:val="single"/>
          <w:lang w:val="sr-Cyrl-RS"/>
        </w:rPr>
        <w:t xml:space="preserve">од њега </w:t>
      </w:r>
      <w:r w:rsidRPr="00853654">
        <w:rPr>
          <w:rFonts w:cs="Arial"/>
          <w:b/>
          <w:sz w:val="24"/>
          <w:szCs w:val="24"/>
          <w:u w:val="single"/>
          <w:lang w:val="sr-Cyrl-RS"/>
        </w:rPr>
        <w:t xml:space="preserve">овлашћено лице </w:t>
      </w:r>
      <w:r>
        <w:rPr>
          <w:rFonts w:cs="Arial"/>
          <w:b/>
          <w:sz w:val="24"/>
          <w:szCs w:val="24"/>
          <w:u w:val="single"/>
          <w:lang w:val="sr-Cyrl-RS"/>
        </w:rPr>
        <w:t xml:space="preserve">за </w:t>
      </w:r>
      <w:r w:rsidRPr="00853654">
        <w:rPr>
          <w:rFonts w:cs="Arial"/>
          <w:b/>
          <w:sz w:val="24"/>
          <w:szCs w:val="24"/>
          <w:u w:val="single"/>
          <w:lang w:val="sr-Cyrl-RS"/>
        </w:rPr>
        <w:t xml:space="preserve"> </w:t>
      </w:r>
      <w:r>
        <w:rPr>
          <w:rFonts w:cs="Arial"/>
          <w:b/>
          <w:sz w:val="24"/>
          <w:szCs w:val="24"/>
          <w:u w:val="single"/>
          <w:lang w:val="sr-Cyrl-RS"/>
        </w:rPr>
        <w:t xml:space="preserve">учествовање у поступку преговарања односно да поседује овлашћење </w:t>
      </w:r>
      <w:r w:rsidRPr="00853654">
        <w:rPr>
          <w:rFonts w:cs="Arial"/>
          <w:b/>
          <w:sz w:val="24"/>
          <w:szCs w:val="24"/>
          <w:u w:val="single"/>
          <w:lang w:val="sr-Cyrl-RS"/>
        </w:rPr>
        <w:t xml:space="preserve">да </w:t>
      </w:r>
      <w:r>
        <w:rPr>
          <w:rFonts w:cs="Arial"/>
          <w:b/>
          <w:sz w:val="24"/>
          <w:szCs w:val="24"/>
          <w:u w:val="single"/>
          <w:lang w:val="sr-Cyrl-RS"/>
        </w:rPr>
        <w:t xml:space="preserve">попуни и </w:t>
      </w:r>
      <w:r w:rsidRPr="00853654">
        <w:rPr>
          <w:rFonts w:cs="Arial"/>
          <w:b/>
          <w:sz w:val="24"/>
          <w:szCs w:val="24"/>
          <w:u w:val="single"/>
          <w:lang w:val="sr-Cyrl-RS"/>
        </w:rPr>
        <w:t xml:space="preserve">потпише Образац 2- </w:t>
      </w:r>
      <w:r>
        <w:rPr>
          <w:rFonts w:cs="Arial"/>
          <w:b/>
          <w:sz w:val="24"/>
          <w:szCs w:val="24"/>
          <w:u w:val="single"/>
          <w:lang w:val="sr-Cyrl-RS"/>
        </w:rPr>
        <w:t xml:space="preserve">Образац структуре цене. </w:t>
      </w:r>
    </w:p>
    <w:p w14:paraId="4340F29E" w14:textId="77777777" w:rsidR="007D1B2A" w:rsidRDefault="007D1B2A" w:rsidP="007D1B2A">
      <w:pPr>
        <w:spacing w:before="0" w:after="120"/>
        <w:rPr>
          <w:rFonts w:cs="Arial"/>
          <w:sz w:val="24"/>
          <w:szCs w:val="24"/>
          <w:lang w:val="ru-RU"/>
        </w:rPr>
      </w:pPr>
      <w:r w:rsidRPr="005371CF">
        <w:rPr>
          <w:rFonts w:cs="Arial"/>
          <w:sz w:val="24"/>
          <w:szCs w:val="24"/>
          <w:lang w:val="sr-Cyrl-RS"/>
        </w:rPr>
        <w:t>н</w:t>
      </w:r>
      <w:r w:rsidRPr="0010159C">
        <w:rPr>
          <w:rFonts w:cs="Arial"/>
          <w:sz w:val="24"/>
          <w:szCs w:val="24"/>
          <w:lang w:val="ru-RU"/>
        </w:rPr>
        <w:t xml:space="preserve">а исти начин ће </w:t>
      </w:r>
      <w:r w:rsidRPr="005371CF">
        <w:rPr>
          <w:rFonts w:cs="Arial"/>
          <w:sz w:val="24"/>
          <w:szCs w:val="24"/>
          <w:lang w:val="sr-Cyrl-RS"/>
        </w:rPr>
        <w:t>понудити</w:t>
      </w:r>
      <w:r w:rsidRPr="0010159C">
        <w:rPr>
          <w:rFonts w:cs="Arial"/>
          <w:sz w:val="24"/>
          <w:szCs w:val="24"/>
          <w:lang w:val="ru-RU"/>
        </w:rPr>
        <w:t xml:space="preserve"> цен</w:t>
      </w:r>
      <w:r w:rsidRPr="005371CF">
        <w:rPr>
          <w:rFonts w:cs="Arial"/>
          <w:sz w:val="24"/>
          <w:szCs w:val="24"/>
          <w:lang w:val="sr-Cyrl-RS"/>
        </w:rPr>
        <w:t>у</w:t>
      </w:r>
      <w:r w:rsidRPr="0010159C">
        <w:rPr>
          <w:rFonts w:cs="Arial"/>
          <w:sz w:val="24"/>
          <w:szCs w:val="24"/>
          <w:lang w:val="ru-RU"/>
        </w:rPr>
        <w:t xml:space="preserve"> за </w:t>
      </w:r>
      <w:r w:rsidRPr="005371CF">
        <w:rPr>
          <w:rFonts w:cs="Arial"/>
          <w:sz w:val="24"/>
          <w:szCs w:val="24"/>
          <w:lang w:val="sr-Cyrl-RS"/>
        </w:rPr>
        <w:t>други</w:t>
      </w:r>
      <w:r w:rsidR="004022C2">
        <w:rPr>
          <w:rFonts w:cs="Arial"/>
          <w:sz w:val="24"/>
          <w:szCs w:val="24"/>
          <w:lang w:val="ru-RU"/>
        </w:rPr>
        <w:t xml:space="preserve"> круг преговарања.</w:t>
      </w:r>
    </w:p>
    <w:p w14:paraId="2DA87A88" w14:textId="77777777" w:rsidR="007D1B2A" w:rsidRDefault="007D1B2A" w:rsidP="007D1B2A">
      <w:pPr>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337172CC" w14:textId="77777777" w:rsidR="0035737E" w:rsidRPr="0010159C" w:rsidRDefault="0035737E" w:rsidP="007D1B2A">
      <w:pPr>
        <w:rPr>
          <w:rFonts w:cs="Arial"/>
          <w:sz w:val="24"/>
          <w:szCs w:val="24"/>
          <w:lang w:val="ru-RU"/>
        </w:rPr>
      </w:pPr>
      <w:r w:rsidRPr="0010159C">
        <w:rPr>
          <w:rFonts w:cs="Arial"/>
          <w:sz w:val="24"/>
          <w:szCs w:val="24"/>
          <w:lang w:val="ru-RU"/>
        </w:rPr>
        <w:lastRenderedPageBreak/>
        <w:t xml:space="preserve">Између </w:t>
      </w:r>
      <w:r w:rsidR="0094310D" w:rsidRPr="0010159C">
        <w:rPr>
          <w:rFonts w:cs="Arial"/>
          <w:sz w:val="24"/>
          <w:szCs w:val="24"/>
          <w:lang w:val="ru-RU"/>
        </w:rPr>
        <w:t>круг</w:t>
      </w:r>
      <w:r w:rsidR="0094310D">
        <w:rPr>
          <w:rFonts w:cs="Arial"/>
          <w:sz w:val="24"/>
          <w:szCs w:val="24"/>
          <w:lang w:val="sr-Cyrl-RS"/>
        </w:rPr>
        <w:t>ова</w:t>
      </w:r>
      <w:r w:rsidRPr="0010159C">
        <w:rPr>
          <w:rFonts w:cs="Arial"/>
          <w:sz w:val="24"/>
          <w:szCs w:val="24"/>
          <w:lang w:val="ru-RU"/>
        </w:rPr>
        <w:t xml:space="preserve">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ru-RU"/>
        </w:rPr>
        <w:t xml:space="preserve"> цену коју ће понудити у следећем кругу преговарања.</w:t>
      </w:r>
    </w:p>
    <w:p w14:paraId="224DC936" w14:textId="77777777" w:rsidR="0035737E" w:rsidRPr="0010159C" w:rsidRDefault="0035737E" w:rsidP="0035737E">
      <w:pPr>
        <w:rPr>
          <w:rFonts w:cs="Arial"/>
          <w:sz w:val="24"/>
          <w:szCs w:val="24"/>
          <w:lang w:val="ru-RU"/>
        </w:rPr>
      </w:pPr>
      <w:r w:rsidRPr="0010159C">
        <w:rPr>
          <w:rFonts w:cs="Arial"/>
          <w:sz w:val="24"/>
          <w:szCs w:val="24"/>
          <w:lang w:val="ru-RU"/>
        </w:rPr>
        <w:t xml:space="preserve">Цена о којој се преговара је УКУПНА </w:t>
      </w:r>
      <w:r w:rsidRPr="00173431">
        <w:rPr>
          <w:rFonts w:cs="Arial"/>
          <w:sz w:val="24"/>
          <w:szCs w:val="24"/>
          <w:lang w:val="sr-Cyrl-RS"/>
        </w:rPr>
        <w:t>ВРЕДНОСТ</w:t>
      </w:r>
      <w:r w:rsidRPr="0010159C">
        <w:rPr>
          <w:rFonts w:cs="Arial"/>
          <w:sz w:val="24"/>
          <w:szCs w:val="24"/>
          <w:lang w:val="ru-RU"/>
        </w:rPr>
        <w:t xml:space="preserve"> из Обрасца понуде.</w:t>
      </w:r>
    </w:p>
    <w:p w14:paraId="1D2CF2F0" w14:textId="77777777" w:rsidR="0035737E" w:rsidRPr="0010159C" w:rsidRDefault="0035737E" w:rsidP="00E21598">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60709E41" w14:textId="77777777" w:rsidR="0094310D" w:rsidRPr="00853654" w:rsidRDefault="0094310D" w:rsidP="0094310D">
      <w:pPr>
        <w:tabs>
          <w:tab w:val="left" w:pos="709"/>
        </w:tabs>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5B73FEE0" w14:textId="77777777" w:rsidR="0094310D" w:rsidRPr="0094310D" w:rsidRDefault="0094310D" w:rsidP="0094310D">
      <w:pPr>
        <w:pStyle w:val="KDParagraf"/>
        <w:spacing w:before="0"/>
        <w:rPr>
          <w:rFonts w:cs="Arial"/>
          <w:b/>
          <w:sz w:val="24"/>
          <w:szCs w:val="24"/>
          <w:lang w:val="sr-Cyrl-RS"/>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4022C2" w:rsidRPr="006C3066">
        <w:rPr>
          <w:b/>
          <w:sz w:val="24"/>
          <w:szCs w:val="24"/>
          <w:lang w:val="ru-RU"/>
        </w:rPr>
        <w:t>ЈН/</w:t>
      </w:r>
      <w:r w:rsidR="004022C2" w:rsidRPr="007D09B7">
        <w:rPr>
          <w:rFonts w:cs="Arial"/>
          <w:b/>
          <w:sz w:val="24"/>
          <w:szCs w:val="24"/>
          <w:lang w:val="sr-Cyrl-CS"/>
        </w:rPr>
        <w:t>1000/0504/2017</w:t>
      </w:r>
      <w:r w:rsidRPr="00173431">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05BA5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ће у року од </w:t>
      </w:r>
      <w:r w:rsidR="00BA652A">
        <w:rPr>
          <w:rFonts w:cs="Arial"/>
          <w:sz w:val="24"/>
          <w:szCs w:val="24"/>
          <w:lang w:val="sr-Cyrl-RS"/>
        </w:rPr>
        <w:t>3</w:t>
      </w:r>
      <w:r w:rsidR="00BA652A" w:rsidRPr="0010159C">
        <w:rPr>
          <w:rFonts w:cs="Arial"/>
          <w:sz w:val="24"/>
          <w:szCs w:val="24"/>
          <w:lang w:val="ru-RU"/>
        </w:rPr>
        <w:t xml:space="preserve"> </w:t>
      </w:r>
      <w:r w:rsidRPr="0010159C">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10159C">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10159C">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10159C">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10159C">
        <w:rPr>
          <w:rFonts w:cs="Arial"/>
          <w:sz w:val="24"/>
          <w:szCs w:val="24"/>
          <w:lang w:val="ru-RU"/>
        </w:rPr>
        <w:t>.</w:t>
      </w:r>
      <w:r w:rsidR="004022C2">
        <w:rPr>
          <w:rFonts w:cs="Arial"/>
          <w:sz w:val="24"/>
          <w:szCs w:val="24"/>
          <w:lang w:val="ru-RU"/>
        </w:rPr>
        <w:t xml:space="preserve"> </w:t>
      </w:r>
    </w:p>
    <w:p w14:paraId="52CB0CE0" w14:textId="77777777" w:rsidR="008D2B23" w:rsidRPr="00E21598" w:rsidRDefault="008D2B23" w:rsidP="00E21598">
      <w:pPr>
        <w:spacing w:before="0" w:after="120"/>
        <w:rPr>
          <w:rFonts w:cs="Arial"/>
          <w:sz w:val="16"/>
          <w:szCs w:val="16"/>
          <w:lang w:val="ru-RU"/>
        </w:rPr>
      </w:pPr>
    </w:p>
    <w:p w14:paraId="52B9C2B8" w14:textId="77777777" w:rsidR="008D2B23" w:rsidRPr="00EC5BB4" w:rsidRDefault="008D2B23" w:rsidP="00427E82">
      <w:pPr>
        <w:pStyle w:val="KDPodnaslov2"/>
        <w:numPr>
          <w:ilvl w:val="1"/>
          <w:numId w:val="21"/>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B6FE26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E4DC0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7E34B83"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5D4997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101889"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8A235A" w14:textId="77777777" w:rsidR="008D2B23" w:rsidRPr="0010159C" w:rsidRDefault="008D2B23" w:rsidP="008D2B23">
      <w:pPr>
        <w:pStyle w:val="KDParagraf"/>
        <w:spacing w:before="0"/>
        <w:rPr>
          <w:rFonts w:cs="Arial"/>
          <w:sz w:val="24"/>
          <w:szCs w:val="24"/>
          <w:lang w:val="ru-RU"/>
        </w:rPr>
      </w:pPr>
    </w:p>
    <w:p w14:paraId="4A7AF688" w14:textId="77777777" w:rsidR="008D2B23" w:rsidRPr="00EC5BB4" w:rsidRDefault="008D2B23" w:rsidP="00427E82">
      <w:pPr>
        <w:pStyle w:val="KDPodnaslov2"/>
        <w:numPr>
          <w:ilvl w:val="1"/>
          <w:numId w:val="21"/>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A509A24" w14:textId="77777777" w:rsidR="00B830C2" w:rsidRPr="004022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w:t>
      </w:r>
      <w:r w:rsidRPr="004022C2">
        <w:rPr>
          <w:rFonts w:cs="Arial"/>
          <w:i w:val="0"/>
          <w:color w:val="auto"/>
          <w:sz w:val="24"/>
          <w:szCs w:val="24"/>
        </w:rPr>
        <w:t xml:space="preserve">Понуде за јавну набавку </w:t>
      </w:r>
      <w:r w:rsidR="00403855" w:rsidRPr="004022C2">
        <w:rPr>
          <w:rFonts w:cs="Arial"/>
          <w:i w:val="0"/>
          <w:color w:val="auto"/>
          <w:sz w:val="24"/>
          <w:szCs w:val="24"/>
        </w:rPr>
        <w:t>“</w:t>
      </w:r>
      <w:r w:rsidR="004022C2" w:rsidRPr="004022C2">
        <w:rPr>
          <w:rFonts w:cs="Arial"/>
          <w:i w:val="0"/>
          <w:color w:val="auto"/>
          <w:sz w:val="24"/>
          <w:szCs w:val="24"/>
          <w:lang w:val="sr-Cyrl-RS"/>
        </w:rPr>
        <w:t>Закуп фотокопир апарата</w:t>
      </w:r>
      <w:r w:rsidR="00403855" w:rsidRPr="004022C2">
        <w:rPr>
          <w:rFonts w:cs="Arial"/>
          <w:i w:val="0"/>
          <w:color w:val="auto"/>
          <w:sz w:val="24"/>
          <w:szCs w:val="24"/>
        </w:rPr>
        <w:t>”</w:t>
      </w:r>
      <w:r w:rsidRPr="004022C2">
        <w:rPr>
          <w:rFonts w:cs="Arial"/>
          <w:i w:val="0"/>
          <w:color w:val="auto"/>
          <w:sz w:val="24"/>
          <w:szCs w:val="24"/>
        </w:rPr>
        <w:t xml:space="preserve">- Јавна набавка број </w:t>
      </w:r>
      <w:r w:rsidR="004022C2" w:rsidRPr="004022C2">
        <w:rPr>
          <w:i w:val="0"/>
          <w:color w:val="auto"/>
          <w:sz w:val="24"/>
          <w:szCs w:val="24"/>
        </w:rPr>
        <w:t>ЈН/</w:t>
      </w:r>
      <w:r w:rsidR="004022C2" w:rsidRPr="004022C2">
        <w:rPr>
          <w:rFonts w:cs="Arial"/>
          <w:i w:val="0"/>
          <w:color w:val="auto"/>
          <w:sz w:val="24"/>
          <w:szCs w:val="24"/>
          <w:lang w:val="sr-Cyrl-CS"/>
        </w:rPr>
        <w:t>1000/0504/2017</w:t>
      </w:r>
      <w:r w:rsidRPr="004022C2">
        <w:rPr>
          <w:rFonts w:cs="Arial"/>
          <w:i w:val="0"/>
          <w:color w:val="auto"/>
          <w:sz w:val="24"/>
          <w:szCs w:val="24"/>
        </w:rPr>
        <w:t xml:space="preserve"> – НЕ ОТВАРАТИ“.</w:t>
      </w:r>
    </w:p>
    <w:p w14:paraId="31365602" w14:textId="77777777" w:rsidR="00B830C2" w:rsidRPr="00B830C2" w:rsidRDefault="00B830C2" w:rsidP="00B830C2">
      <w:pPr>
        <w:pStyle w:val="KDKomentar"/>
        <w:spacing w:before="0"/>
        <w:rPr>
          <w:rFonts w:cs="Arial"/>
          <w:i w:val="0"/>
          <w:color w:val="auto"/>
          <w:sz w:val="24"/>
          <w:szCs w:val="24"/>
        </w:rPr>
      </w:pPr>
      <w:r w:rsidRPr="004022C2">
        <w:rPr>
          <w:rFonts w:cs="Arial"/>
          <w:i w:val="0"/>
          <w:color w:val="auto"/>
          <w:sz w:val="24"/>
          <w:szCs w:val="24"/>
        </w:rPr>
        <w:t xml:space="preserve">У случају измене или допуне достављене понуде, Наручилац ће приликом стручне оцене понуде узети </w:t>
      </w:r>
      <w:r w:rsidRPr="00B830C2">
        <w:rPr>
          <w:rFonts w:cs="Arial"/>
          <w:i w:val="0"/>
          <w:color w:val="auto"/>
          <w:sz w:val="24"/>
          <w:szCs w:val="24"/>
        </w:rPr>
        <w:t>у обзир измене и допуне само ако су извршене у целини и према обрасцу на који се, у већ достављеној понуди,измена или допуна односи.</w:t>
      </w:r>
    </w:p>
    <w:p w14:paraId="0C8E5908"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F407DD" w:rsidRPr="004022C2">
        <w:rPr>
          <w:rFonts w:cs="Arial"/>
          <w:i w:val="0"/>
          <w:color w:val="auto"/>
          <w:sz w:val="24"/>
          <w:szCs w:val="24"/>
          <w:lang w:val="sr-Cyrl-RS"/>
        </w:rPr>
        <w:t>Закуп фотокопир апарата</w:t>
      </w:r>
      <w:r w:rsidR="00F407DD">
        <w:rPr>
          <w:rFonts w:cs="Arial"/>
          <w:i w:val="0"/>
          <w:color w:val="auto"/>
          <w:sz w:val="24"/>
          <w:szCs w:val="24"/>
        </w:rPr>
        <w:t xml:space="preserve"> </w:t>
      </w:r>
      <w:r w:rsidR="00403855">
        <w:rPr>
          <w:rFonts w:cs="Arial"/>
          <w:i w:val="0"/>
          <w:color w:val="auto"/>
          <w:sz w:val="24"/>
          <w:szCs w:val="24"/>
        </w:rPr>
        <w:t>”</w:t>
      </w:r>
      <w:r w:rsidRPr="00B830C2">
        <w:rPr>
          <w:rFonts w:cs="Arial"/>
          <w:i w:val="0"/>
          <w:color w:val="auto"/>
          <w:sz w:val="24"/>
          <w:szCs w:val="24"/>
        </w:rPr>
        <w:t xml:space="preserve">- Јавна набавка број </w:t>
      </w:r>
      <w:r w:rsidR="00F407DD" w:rsidRPr="004022C2">
        <w:rPr>
          <w:i w:val="0"/>
          <w:color w:val="auto"/>
          <w:sz w:val="24"/>
          <w:szCs w:val="24"/>
        </w:rPr>
        <w:t>ЈН/</w:t>
      </w:r>
      <w:r w:rsidR="00F407DD" w:rsidRPr="004022C2">
        <w:rPr>
          <w:rFonts w:cs="Arial"/>
          <w:i w:val="0"/>
          <w:color w:val="auto"/>
          <w:sz w:val="24"/>
          <w:szCs w:val="24"/>
          <w:lang w:val="sr-Cyrl-CS"/>
        </w:rPr>
        <w:t>1000/0504/2017</w:t>
      </w:r>
      <w:r w:rsidRPr="00B830C2">
        <w:rPr>
          <w:rFonts w:cs="Arial"/>
          <w:i w:val="0"/>
          <w:color w:val="auto"/>
          <w:sz w:val="24"/>
          <w:szCs w:val="24"/>
        </w:rPr>
        <w:t xml:space="preserve"> – НЕ ОТВАРАТИ “.</w:t>
      </w:r>
    </w:p>
    <w:p w14:paraId="4BFA3443"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B3DC8F"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07213B36" w14:textId="77777777" w:rsidR="008D2B23" w:rsidRPr="00EC5BB4" w:rsidRDefault="008D2B23" w:rsidP="00427E82">
      <w:pPr>
        <w:pStyle w:val="KDPodnaslov2"/>
        <w:numPr>
          <w:ilvl w:val="1"/>
          <w:numId w:val="21"/>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r w:rsidR="00F407DD">
        <w:rPr>
          <w:rFonts w:cs="Arial"/>
          <w:sz w:val="24"/>
          <w:szCs w:val="24"/>
          <w:lang w:val="sr-Cyrl-RS"/>
        </w:rPr>
        <w:t xml:space="preserve"> </w:t>
      </w:r>
    </w:p>
    <w:p w14:paraId="20E93141" w14:textId="77777777" w:rsidR="00FC355A" w:rsidRPr="0010159C" w:rsidRDefault="00FC355A" w:rsidP="00FC355A">
      <w:pPr>
        <w:pStyle w:val="KDParagraf"/>
        <w:spacing w:before="0"/>
        <w:rPr>
          <w:rFonts w:cs="Arial"/>
          <w:sz w:val="24"/>
          <w:szCs w:val="24"/>
          <w:lang w:val="ru-RU"/>
        </w:rPr>
      </w:pPr>
      <w:r w:rsidRPr="0010159C">
        <w:rPr>
          <w:rFonts w:cs="Arial"/>
          <w:sz w:val="24"/>
          <w:szCs w:val="24"/>
          <w:lang w:val="ru-RU"/>
        </w:rPr>
        <w:t>Набавка није обликована по партијама.</w:t>
      </w:r>
    </w:p>
    <w:p w14:paraId="2D134BA7" w14:textId="77777777" w:rsidR="008D2B23" w:rsidRPr="0010159C" w:rsidRDefault="008D2B23" w:rsidP="008D2B23">
      <w:pPr>
        <w:spacing w:before="0"/>
        <w:rPr>
          <w:rFonts w:cs="Arial"/>
          <w:color w:val="00B0F0"/>
          <w:sz w:val="24"/>
          <w:szCs w:val="24"/>
          <w:lang w:val="ru-RU"/>
        </w:rPr>
      </w:pPr>
    </w:p>
    <w:p w14:paraId="584A129E" w14:textId="77777777" w:rsidR="008D2B23" w:rsidRPr="00EC5BB4" w:rsidRDefault="00011DCA" w:rsidP="00427E82">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CB9262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5F91EC0" w14:textId="77777777" w:rsidR="008D2B23" w:rsidRPr="00EC5BB4" w:rsidRDefault="008D2B23" w:rsidP="008D2B23">
      <w:pPr>
        <w:tabs>
          <w:tab w:val="num" w:pos="993"/>
        </w:tabs>
        <w:spacing w:before="0"/>
        <w:rPr>
          <w:rFonts w:cs="Arial"/>
          <w:sz w:val="24"/>
          <w:szCs w:val="24"/>
          <w:lang w:val="ru-RU"/>
        </w:rPr>
      </w:pPr>
    </w:p>
    <w:p w14:paraId="511D8643" w14:textId="77777777" w:rsidR="008D2B23" w:rsidRPr="00EC5BB4" w:rsidRDefault="00011DCA" w:rsidP="00427E82">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74B4A25C"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C5A473" w14:textId="1765AE1E" w:rsidR="00EE070C" w:rsidRPr="0010159C" w:rsidRDefault="00EE070C" w:rsidP="00EE070C">
      <w:pPr>
        <w:pStyle w:val="KDParagraf"/>
        <w:spacing w:before="0"/>
        <w:rPr>
          <w:rFonts w:cs="Arial"/>
          <w:sz w:val="24"/>
          <w:szCs w:val="24"/>
          <w:lang w:val="ru-RU"/>
        </w:rPr>
      </w:pPr>
      <w:r w:rsidRPr="0010159C">
        <w:rPr>
          <w:rFonts w:cs="Arial"/>
          <w:sz w:val="24"/>
          <w:szCs w:val="24"/>
          <w:lang w:val="ru-RU"/>
        </w:rPr>
        <w:t>- наз</w:t>
      </w:r>
      <w:r w:rsidR="00F21BDD" w:rsidRPr="0010159C">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10159C">
        <w:rPr>
          <w:rFonts w:cs="Arial"/>
          <w:sz w:val="24"/>
          <w:szCs w:val="24"/>
          <w:lang w:val="ru-RU"/>
        </w:rPr>
        <w:t xml:space="preserve"> између </w:t>
      </w:r>
      <w:r w:rsidR="00085DE7" w:rsidRPr="00E32AE2">
        <w:rPr>
          <w:sz w:val="24"/>
          <w:szCs w:val="24"/>
          <w:lang w:val="sr-Cyrl-CS"/>
        </w:rPr>
        <w:t>Н</w:t>
      </w:r>
      <w:r w:rsidRPr="0010159C">
        <w:rPr>
          <w:rFonts w:cs="Arial"/>
          <w:sz w:val="24"/>
          <w:szCs w:val="24"/>
          <w:lang w:val="ru-RU"/>
        </w:rPr>
        <w:t xml:space="preserve">аручиоца и понуђача буде закључен, тај подизвођач ће бити наведен у </w:t>
      </w:r>
      <w:r w:rsidR="00F21BDD">
        <w:rPr>
          <w:rFonts w:cs="Arial"/>
          <w:sz w:val="24"/>
          <w:szCs w:val="24"/>
          <w:lang w:val="sr-Cyrl-RS"/>
        </w:rPr>
        <w:t>оквирном споразуму</w:t>
      </w:r>
      <w:r w:rsidRPr="0010159C">
        <w:rPr>
          <w:rFonts w:cs="Arial"/>
          <w:sz w:val="24"/>
          <w:szCs w:val="24"/>
          <w:lang w:val="ru-RU"/>
        </w:rPr>
        <w:t>;</w:t>
      </w:r>
    </w:p>
    <w:p w14:paraId="4942A186"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C3B720A" w14:textId="400BB7FB" w:rsidR="00EE070C" w:rsidRPr="0010159C" w:rsidRDefault="00EE070C" w:rsidP="00EE070C">
      <w:pPr>
        <w:pStyle w:val="KDParagraf"/>
        <w:spacing w:before="0"/>
        <w:rPr>
          <w:rFonts w:cs="Arial"/>
          <w:sz w:val="24"/>
          <w:szCs w:val="24"/>
          <w:lang w:val="ru-RU"/>
        </w:rPr>
      </w:pPr>
      <w:r w:rsidRPr="0010159C">
        <w:rPr>
          <w:rFonts w:cs="Arial"/>
          <w:sz w:val="24"/>
          <w:szCs w:val="24"/>
          <w:lang w:val="ru-RU"/>
        </w:rPr>
        <w:t xml:space="preserve">Понуђач у потпуности одговара </w:t>
      </w:r>
      <w:r w:rsidR="00085DE7" w:rsidRPr="00E32AE2">
        <w:rPr>
          <w:sz w:val="24"/>
          <w:szCs w:val="24"/>
          <w:lang w:val="sr-Cyrl-CS"/>
        </w:rPr>
        <w:t>Н</w:t>
      </w:r>
      <w:r w:rsidRPr="0010159C">
        <w:rPr>
          <w:rFonts w:cs="Arial"/>
          <w:sz w:val="24"/>
          <w:szCs w:val="24"/>
          <w:lang w:val="ru-RU"/>
        </w:rPr>
        <w:t xml:space="preserve">аручиоцу за извршење уговорене набавке, без обзира на број подизвођача и обавезан је да </w:t>
      </w:r>
      <w:r w:rsidR="00085DE7" w:rsidRPr="00E32AE2">
        <w:rPr>
          <w:sz w:val="24"/>
          <w:szCs w:val="24"/>
          <w:lang w:val="sr-Cyrl-CS"/>
        </w:rPr>
        <w:t>Н</w:t>
      </w:r>
      <w:r w:rsidRPr="0010159C">
        <w:rPr>
          <w:rFonts w:cs="Arial"/>
          <w:sz w:val="24"/>
          <w:szCs w:val="24"/>
          <w:lang w:val="ru-RU"/>
        </w:rPr>
        <w:t>аручиоцу, на његов захтев, омогући приступ код подизвођача ради утврђивања испуњености услова.</w:t>
      </w:r>
    </w:p>
    <w:p w14:paraId="2F92B3BD" w14:textId="77777777" w:rsidR="009B6CFC" w:rsidRPr="0010159C"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10159C">
        <w:rPr>
          <w:rFonts w:cs="Arial"/>
          <w:sz w:val="24"/>
          <w:szCs w:val="24"/>
          <w:lang w:val="ru-RU"/>
        </w:rPr>
        <w:t>подизвођач</w:t>
      </w:r>
      <w:r>
        <w:rPr>
          <w:rFonts w:cs="Arial"/>
          <w:sz w:val="24"/>
          <w:szCs w:val="24"/>
          <w:lang w:val="sr-Cyrl-RS"/>
        </w:rPr>
        <w:t>а достави доказе о испуњености</w:t>
      </w:r>
      <w:r w:rsidR="008D2B23" w:rsidRPr="0010159C">
        <w:rPr>
          <w:rFonts w:cs="Arial"/>
          <w:sz w:val="24"/>
          <w:szCs w:val="24"/>
          <w:lang w:val="ru-RU"/>
        </w:rPr>
        <w:t xml:space="preserve"> обавезн</w:t>
      </w:r>
      <w:r>
        <w:rPr>
          <w:rFonts w:cs="Arial"/>
          <w:sz w:val="24"/>
          <w:szCs w:val="24"/>
          <w:lang w:val="sr-Cyrl-RS"/>
        </w:rPr>
        <w:t>их</w:t>
      </w:r>
      <w:r w:rsidR="008D2B23" w:rsidRPr="0010159C">
        <w:rPr>
          <w:rFonts w:cs="Arial"/>
          <w:sz w:val="24"/>
          <w:szCs w:val="24"/>
          <w:lang w:val="ru-RU"/>
        </w:rPr>
        <w:t xml:space="preserve"> услов</w:t>
      </w:r>
      <w:r>
        <w:rPr>
          <w:rFonts w:cs="Arial"/>
          <w:sz w:val="24"/>
          <w:szCs w:val="24"/>
          <w:lang w:val="sr-Cyrl-RS"/>
        </w:rPr>
        <w:t>а</w:t>
      </w:r>
      <w:r w:rsidR="008D2B23" w:rsidRPr="0010159C">
        <w:rPr>
          <w:rFonts w:cs="Arial"/>
          <w:sz w:val="24"/>
          <w:szCs w:val="24"/>
          <w:lang w:val="ru-RU"/>
        </w:rPr>
        <w:t xml:space="preserve"> из члана 75. став 1. тачка 1), 2) и 4) Закона</w:t>
      </w:r>
      <w:r w:rsidRPr="0010159C">
        <w:rPr>
          <w:rFonts w:cs="Arial"/>
          <w:sz w:val="24"/>
          <w:szCs w:val="24"/>
          <w:lang w:val="ru-RU"/>
        </w:rPr>
        <w:t xml:space="preserve"> </w:t>
      </w:r>
      <w:r w:rsidR="008D2B23" w:rsidRPr="0010159C">
        <w:rPr>
          <w:rFonts w:cs="Arial"/>
          <w:sz w:val="24"/>
          <w:szCs w:val="24"/>
          <w:lang w:val="ru-RU"/>
        </w:rPr>
        <w:t>наведен</w:t>
      </w:r>
      <w:r>
        <w:rPr>
          <w:rFonts w:cs="Arial"/>
          <w:sz w:val="24"/>
          <w:szCs w:val="24"/>
          <w:lang w:val="sr-Cyrl-RS"/>
        </w:rPr>
        <w:t>их</w:t>
      </w:r>
      <w:r w:rsidR="008D2B23" w:rsidRPr="0010159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2A0625CA"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10159C">
        <w:rPr>
          <w:rFonts w:cs="Arial"/>
          <w:sz w:val="24"/>
          <w:szCs w:val="24"/>
          <w:lang w:val="ru-RU"/>
        </w:rPr>
        <w:t>гажовање подизвођача.</w:t>
      </w:r>
    </w:p>
    <w:p w14:paraId="48E47ED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10159C">
        <w:rPr>
          <w:rFonts w:cs="Arial"/>
          <w:sz w:val="24"/>
          <w:szCs w:val="24"/>
          <w:lang w:val="ru-RU"/>
        </w:rPr>
        <w:t>које попуњава, потписује и оверава сваки подизвођач у своје име.</w:t>
      </w:r>
    </w:p>
    <w:p w14:paraId="00E2CA63"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10159C">
        <w:rPr>
          <w:rFonts w:cs="Arial"/>
          <w:sz w:val="24"/>
          <w:szCs w:val="24"/>
          <w:lang w:val="ru-RU"/>
        </w:rPr>
        <w:t xml:space="preserve">, осим ако би раскидом </w:t>
      </w:r>
      <w:r w:rsidR="00B61918">
        <w:rPr>
          <w:rFonts w:cs="Arial"/>
          <w:sz w:val="24"/>
          <w:szCs w:val="24"/>
          <w:lang w:val="sr-Cyrl-RS"/>
        </w:rPr>
        <w:t>оквирног споразума</w:t>
      </w:r>
      <w:r w:rsidRPr="0010159C">
        <w:rPr>
          <w:rFonts w:cs="Arial"/>
          <w:sz w:val="24"/>
          <w:szCs w:val="24"/>
          <w:lang w:val="ru-RU"/>
        </w:rPr>
        <w:t xml:space="preserve"> наручилац претрпео знатну штету. </w:t>
      </w:r>
    </w:p>
    <w:p w14:paraId="177AE7FF" w14:textId="3C13BDF6" w:rsidR="00011DCA" w:rsidRPr="0010159C" w:rsidRDefault="00011DCA" w:rsidP="00011DCA">
      <w:pPr>
        <w:pStyle w:val="KDParagraf"/>
        <w:spacing w:before="0"/>
        <w:rPr>
          <w:rFonts w:cs="Arial"/>
          <w:sz w:val="24"/>
          <w:szCs w:val="24"/>
          <w:lang w:val="ru-RU"/>
        </w:rPr>
      </w:pPr>
      <w:r w:rsidRPr="0010159C">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10159C">
        <w:rPr>
          <w:rFonts w:cs="Arial"/>
          <w:sz w:val="24"/>
          <w:szCs w:val="24"/>
          <w:lang w:val="ru-RU"/>
        </w:rPr>
        <w:t>претходну сагласност Наручиоца.</w:t>
      </w:r>
      <w:r w:rsidR="0035737E">
        <w:rPr>
          <w:rFonts w:cs="Arial"/>
          <w:sz w:val="24"/>
          <w:szCs w:val="24"/>
          <w:lang w:val="sr-Cyrl-RS"/>
        </w:rPr>
        <w:t xml:space="preserve"> </w:t>
      </w:r>
      <w:r w:rsidRPr="0010159C">
        <w:rPr>
          <w:rFonts w:cs="Arial"/>
          <w:sz w:val="24"/>
          <w:szCs w:val="24"/>
          <w:lang w:val="ru-RU"/>
        </w:rPr>
        <w:t xml:space="preserve">Све ово не утиче на правило да понуђач (добављач) у потпуности одговара </w:t>
      </w:r>
      <w:r w:rsidR="00085DE7" w:rsidRPr="00E32AE2">
        <w:rPr>
          <w:sz w:val="24"/>
          <w:szCs w:val="24"/>
          <w:lang w:val="sr-Cyrl-CS"/>
        </w:rPr>
        <w:t>Н</w:t>
      </w:r>
      <w:r w:rsidRPr="0010159C">
        <w:rPr>
          <w:rFonts w:cs="Arial"/>
          <w:sz w:val="24"/>
          <w:szCs w:val="24"/>
          <w:lang w:val="ru-RU"/>
        </w:rPr>
        <w:t>аручиоцу за извршење обавеза из поступка јавне набавке, односно за извршење уговорних обавеза , без обзира на број подизвођача.</w:t>
      </w:r>
    </w:p>
    <w:p w14:paraId="6122E5AC" w14:textId="77777777" w:rsidR="008D2B23" w:rsidRPr="00FC6108" w:rsidRDefault="008D2B23" w:rsidP="008D2B23">
      <w:pPr>
        <w:pStyle w:val="KDParagraf"/>
        <w:spacing w:before="0"/>
        <w:rPr>
          <w:rFonts w:cs="Arial"/>
          <w:color w:val="000000" w:themeColor="text1"/>
          <w:sz w:val="24"/>
          <w:szCs w:val="24"/>
          <w:lang w:bidi="en-US"/>
        </w:rPr>
      </w:pPr>
      <w:r w:rsidRPr="0010159C">
        <w:rPr>
          <w:rFonts w:cs="Arial"/>
          <w:color w:val="000000" w:themeColor="text1"/>
          <w:sz w:val="24"/>
          <w:szCs w:val="24"/>
          <w:lang w:val="ru-RU"/>
        </w:rPr>
        <w:t>Наручилац</w:t>
      </w:r>
      <w:r w:rsidRPr="0010159C">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12D1DA21" w14:textId="77777777" w:rsidR="008D2B23" w:rsidRPr="00011DCA" w:rsidRDefault="008D2B23" w:rsidP="008D2B23">
      <w:pPr>
        <w:pStyle w:val="KDParagraf"/>
        <w:spacing w:before="0"/>
        <w:rPr>
          <w:rFonts w:cs="Arial"/>
          <w:color w:val="00B0F0"/>
          <w:sz w:val="24"/>
          <w:szCs w:val="24"/>
          <w:lang w:bidi="en-US"/>
        </w:rPr>
      </w:pPr>
    </w:p>
    <w:p w14:paraId="17A9EFAB" w14:textId="77777777" w:rsidR="008D2B23" w:rsidRPr="00EC5BB4" w:rsidRDefault="008D2B23" w:rsidP="00427E82">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lastRenderedPageBreak/>
        <w:t>Подношење заједничке понуде</w:t>
      </w:r>
      <w:bookmarkEnd w:id="224"/>
      <w:bookmarkEnd w:id="225"/>
    </w:p>
    <w:p w14:paraId="6D5C3821" w14:textId="77777777" w:rsidR="008D2B23" w:rsidRPr="00EC5BB4" w:rsidRDefault="008D2B23" w:rsidP="008D2B23">
      <w:pPr>
        <w:pStyle w:val="KDParagraf"/>
        <w:spacing w:before="0"/>
        <w:rPr>
          <w:rFonts w:cs="Arial"/>
          <w:sz w:val="24"/>
          <w:szCs w:val="24"/>
        </w:rPr>
      </w:pPr>
      <w:r w:rsidRPr="0010159C">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5E22EF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1319A6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76FDD408"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0159C">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10159C">
        <w:rPr>
          <w:rFonts w:cs="Arial"/>
          <w:sz w:val="24"/>
          <w:szCs w:val="24"/>
          <w:lang w:val="ru-RU"/>
        </w:rPr>
        <w:t xml:space="preserve">. </w:t>
      </w:r>
      <w:r w:rsidRPr="0010159C">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10159C">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02BC3CF5"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A7B34D6" w14:textId="77777777" w:rsidR="00FD7543" w:rsidRPr="00B20A6C" w:rsidRDefault="008D2B23" w:rsidP="008D2B23">
      <w:pPr>
        <w:pStyle w:val="KDParagraf"/>
        <w:spacing w:before="0"/>
        <w:rPr>
          <w:rFonts w:cs="Arial"/>
          <w:color w:val="00B0F0"/>
          <w:sz w:val="24"/>
          <w:szCs w:val="24"/>
          <w:lang w:val="sr-Cyrl-RS" w:bidi="en-US"/>
        </w:rPr>
      </w:pPr>
      <w:r w:rsidRPr="0010159C">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10159C">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3A6A134" w14:textId="1C097BE4"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понуђача одговорају неограничено солидарно према </w:t>
      </w:r>
      <w:r w:rsidR="00085DE7" w:rsidRPr="00E32AE2">
        <w:rPr>
          <w:sz w:val="24"/>
          <w:szCs w:val="24"/>
          <w:lang w:val="sr-Cyrl-CS"/>
        </w:rPr>
        <w:t>Н</w:t>
      </w:r>
      <w:r>
        <w:rPr>
          <w:rFonts w:cs="Arial"/>
          <w:sz w:val="24"/>
          <w:szCs w:val="24"/>
          <w:lang w:val="sr-Cyrl-RS" w:bidi="en-US"/>
        </w:rPr>
        <w:t>аручиоцу.</w:t>
      </w:r>
    </w:p>
    <w:p w14:paraId="1A831FDA" w14:textId="77777777" w:rsidR="00011DCA" w:rsidRPr="00011DCA" w:rsidRDefault="00011DCA" w:rsidP="008D2B23">
      <w:pPr>
        <w:pStyle w:val="KDParagraf"/>
        <w:spacing w:before="0"/>
        <w:rPr>
          <w:rFonts w:cs="Arial"/>
          <w:sz w:val="24"/>
          <w:szCs w:val="24"/>
          <w:lang w:val="sr-Cyrl-RS" w:bidi="en-US"/>
        </w:rPr>
      </w:pPr>
    </w:p>
    <w:p w14:paraId="33699BDD" w14:textId="77777777" w:rsidR="008D2B23" w:rsidRPr="00EC5BB4" w:rsidRDefault="008D2B23" w:rsidP="00427E82">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58D4F2D"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10159C">
        <w:rPr>
          <w:rFonts w:cs="Arial"/>
          <w:color w:val="000000" w:themeColor="text1"/>
          <w:sz w:val="24"/>
          <w:szCs w:val="24"/>
          <w:lang w:val="ru-RU"/>
        </w:rPr>
        <w:t>, без пореза на додату вредност.</w:t>
      </w:r>
    </w:p>
    <w:p w14:paraId="49236A65" w14:textId="77777777" w:rsidR="00781761"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B57C48" w14:textId="77777777" w:rsidR="00781761" w:rsidRPr="0010159C"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36DBCF5" w14:textId="77777777" w:rsidR="00DF1A82" w:rsidRPr="00F7006A" w:rsidRDefault="00DF1A82" w:rsidP="00F7006A">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случају да у достављеној понуди није назначено да ли је понуђена цена са или </w:t>
      </w:r>
      <w:r w:rsidRPr="00F7006A">
        <w:rPr>
          <w:rFonts w:cs="Arial"/>
          <w:color w:val="000000" w:themeColor="text1"/>
          <w:sz w:val="24"/>
          <w:szCs w:val="24"/>
          <w:lang w:val="ru-RU"/>
        </w:rPr>
        <w:t xml:space="preserve">без пореза на додату вредност, сматраће се сагласно Закону, да је иста без ПДВ. </w:t>
      </w:r>
    </w:p>
    <w:p w14:paraId="63F6E4EF" w14:textId="77777777" w:rsidR="00DF1A82" w:rsidRPr="00F7006A" w:rsidRDefault="00DF1A82" w:rsidP="00F7006A">
      <w:pPr>
        <w:pStyle w:val="KDParagraf"/>
        <w:spacing w:before="0"/>
        <w:rPr>
          <w:rFonts w:cs="Arial"/>
          <w:color w:val="000000" w:themeColor="text1"/>
          <w:sz w:val="24"/>
          <w:szCs w:val="24"/>
          <w:lang w:val="ru-RU"/>
        </w:rPr>
      </w:pPr>
      <w:r w:rsidRPr="00F7006A">
        <w:rPr>
          <w:rFonts w:cs="Arial"/>
          <w:color w:val="000000" w:themeColor="text1"/>
          <w:sz w:val="24"/>
          <w:szCs w:val="24"/>
          <w:lang w:val="ru-RU"/>
        </w:rPr>
        <w:t>Цена мора бити фиксна и не може се мењати</w:t>
      </w:r>
      <w:r w:rsidR="00BA652A" w:rsidRPr="00F7006A">
        <w:rPr>
          <w:rFonts w:cs="Arial"/>
          <w:color w:val="000000" w:themeColor="text1"/>
          <w:sz w:val="24"/>
          <w:szCs w:val="24"/>
          <w:lang w:val="sr-Cyrl-RS"/>
        </w:rPr>
        <w:t>.</w:t>
      </w:r>
      <w:r w:rsidRPr="00F7006A">
        <w:rPr>
          <w:rFonts w:cs="Arial"/>
          <w:color w:val="000000" w:themeColor="text1"/>
          <w:sz w:val="24"/>
          <w:szCs w:val="24"/>
          <w:lang w:val="ru-RU"/>
        </w:rPr>
        <w:t xml:space="preserve"> </w:t>
      </w:r>
    </w:p>
    <w:p w14:paraId="11B98E2D" w14:textId="77777777" w:rsidR="00F7006A" w:rsidRDefault="00F7006A" w:rsidP="00F7006A">
      <w:pPr>
        <w:tabs>
          <w:tab w:val="left" w:pos="284"/>
          <w:tab w:val="left" w:pos="330"/>
        </w:tabs>
        <w:rPr>
          <w:rFonts w:eastAsia="TimesNewRomanPSMT" w:cs="Arial"/>
          <w:bCs/>
          <w:sz w:val="24"/>
          <w:szCs w:val="24"/>
          <w:lang w:val="sr-Cyrl-RS"/>
        </w:rPr>
      </w:pPr>
      <w:r w:rsidRPr="00F7006A">
        <w:rPr>
          <w:rFonts w:eastAsia="TimesNewRomanPSMT" w:cs="Arial"/>
          <w:bCs/>
          <w:sz w:val="24"/>
          <w:szCs w:val="24"/>
        </w:rPr>
        <w:t xml:space="preserve">Цене у понуди се исказују  без ПДВ-а и са ПДВ-ом, с тим да се приликом оцењивања </w:t>
      </w:r>
      <w:r w:rsidRPr="00F7006A">
        <w:rPr>
          <w:rFonts w:eastAsia="TimesNewRomanPSMT" w:cs="Arial"/>
          <w:bCs/>
          <w:sz w:val="24"/>
          <w:szCs w:val="24"/>
          <w:lang w:val="sr-Cyrl-RS"/>
        </w:rPr>
        <w:t xml:space="preserve">(рангирања) </w:t>
      </w:r>
      <w:r w:rsidRPr="00F7006A">
        <w:rPr>
          <w:rFonts w:eastAsia="TimesNewRomanPSMT" w:cs="Arial"/>
          <w:bCs/>
          <w:sz w:val="24"/>
          <w:szCs w:val="24"/>
        </w:rPr>
        <w:t>понуде узима у обзир цена без ПДВ-а</w:t>
      </w:r>
      <w:r w:rsidRPr="00F7006A">
        <w:rPr>
          <w:rFonts w:eastAsia="TimesNewRomanPSMT" w:cs="Arial"/>
          <w:bCs/>
          <w:sz w:val="24"/>
          <w:szCs w:val="24"/>
          <w:lang w:val="sr-Cyrl-RS"/>
        </w:rPr>
        <w:t xml:space="preserve"> </w:t>
      </w:r>
      <w:r w:rsidRPr="00F7006A">
        <w:rPr>
          <w:rFonts w:eastAsia="TimesNewRomanPSMT" w:cs="Arial"/>
          <w:bCs/>
          <w:sz w:val="24"/>
          <w:szCs w:val="24"/>
        </w:rPr>
        <w:t>. Јединичне цене морају бити изражене са две децимале у складу са правилом заокруживања бројева.</w:t>
      </w:r>
    </w:p>
    <w:p w14:paraId="42E76846" w14:textId="42981813" w:rsidR="00D470D4" w:rsidRPr="0025380E" w:rsidRDefault="00D470D4" w:rsidP="00F7006A">
      <w:pPr>
        <w:tabs>
          <w:tab w:val="left" w:pos="284"/>
          <w:tab w:val="left" w:pos="330"/>
        </w:tabs>
        <w:rPr>
          <w:rFonts w:eastAsia="TimesNewRomanPSMT" w:cs="Arial"/>
          <w:bCs/>
          <w:sz w:val="24"/>
          <w:szCs w:val="24"/>
          <w:lang w:val="sr-Cyrl-RS"/>
        </w:rPr>
      </w:pPr>
      <w:r w:rsidRPr="0025380E">
        <w:rPr>
          <w:rFonts w:cs="Arial"/>
          <w:b/>
          <w:color w:val="000000" w:themeColor="text1"/>
          <w:sz w:val="24"/>
          <w:szCs w:val="24"/>
          <w:lang w:val="ru-RU"/>
        </w:rPr>
        <w:t>Уколико понуђена цена прелази износ процењен вредности јавне набавке, понуда ће бити одбијена као неприхватљива.</w:t>
      </w:r>
    </w:p>
    <w:p w14:paraId="169016A9" w14:textId="3991181A" w:rsidR="00F7006A" w:rsidRPr="00D24232" w:rsidRDefault="00D24232" w:rsidP="00F7006A">
      <w:pPr>
        <w:tabs>
          <w:tab w:val="left" w:pos="284"/>
          <w:tab w:val="left" w:pos="330"/>
        </w:tabs>
        <w:rPr>
          <w:rFonts w:eastAsia="TimesNewRomanPSMT" w:cs="Arial"/>
          <w:bCs/>
          <w:color w:val="FF0000"/>
          <w:sz w:val="24"/>
          <w:szCs w:val="24"/>
          <w:lang w:val="sr-Cyrl-RS"/>
        </w:rPr>
      </w:pPr>
      <w:r w:rsidRPr="0025380E">
        <w:rPr>
          <w:rFonts w:eastAsia="TimesNewRomanPSMT" w:cs="Arial"/>
          <w:b/>
          <w:bCs/>
          <w:sz w:val="24"/>
          <w:szCs w:val="24"/>
          <w:lang w:val="sr-Cyrl-RS"/>
        </w:rPr>
        <w:t>Угово</w:t>
      </w:r>
      <w:r w:rsidR="00F7006A" w:rsidRPr="0025380E">
        <w:rPr>
          <w:rFonts w:eastAsia="TimesNewRomanPSMT" w:cs="Arial"/>
          <w:b/>
          <w:bCs/>
          <w:sz w:val="24"/>
          <w:szCs w:val="24"/>
          <w:lang w:val="sr-Cyrl-RS"/>
        </w:rPr>
        <w:t xml:space="preserve">р се </w:t>
      </w:r>
      <w:r w:rsidR="00F7006A" w:rsidRPr="00D470D4">
        <w:rPr>
          <w:rFonts w:eastAsia="TimesNewRomanPSMT" w:cs="Arial"/>
          <w:b/>
          <w:bCs/>
          <w:sz w:val="24"/>
          <w:szCs w:val="24"/>
          <w:lang w:val="sr-Cyrl-RS"/>
        </w:rPr>
        <w:t>закључује на процењену вредност јавне набавке</w:t>
      </w:r>
      <w:r w:rsidR="00F7006A" w:rsidRPr="00D470D4">
        <w:rPr>
          <w:rFonts w:eastAsia="TimesNewRomanPSMT" w:cs="Arial"/>
          <w:bCs/>
          <w:sz w:val="24"/>
          <w:szCs w:val="24"/>
          <w:lang w:val="sr-Cyrl-RS"/>
        </w:rPr>
        <w:t xml:space="preserve">. </w:t>
      </w:r>
    </w:p>
    <w:p w14:paraId="30C221B8" w14:textId="77777777" w:rsidR="00F7006A" w:rsidRPr="00F7006A" w:rsidRDefault="00F7006A" w:rsidP="00F7006A">
      <w:pPr>
        <w:tabs>
          <w:tab w:val="left" w:pos="284"/>
          <w:tab w:val="left" w:pos="330"/>
        </w:tabs>
        <w:rPr>
          <w:rFonts w:eastAsia="TimesNewRomanPSMT" w:cs="Arial"/>
          <w:bCs/>
          <w:sz w:val="24"/>
          <w:szCs w:val="24"/>
        </w:rPr>
      </w:pPr>
      <w:r w:rsidRPr="00F7006A">
        <w:rPr>
          <w:rFonts w:eastAsia="TimesNewRomanPSMT" w:cs="Arial"/>
          <w:bCs/>
          <w:sz w:val="24"/>
          <w:szCs w:val="24"/>
        </w:rPr>
        <w:t>У случају рачунске грешке меродавна ће бити јединична цена.</w:t>
      </w:r>
    </w:p>
    <w:p w14:paraId="22945EE5" w14:textId="77777777" w:rsidR="00F7006A" w:rsidRPr="00F7006A" w:rsidRDefault="00F7006A" w:rsidP="00F7006A">
      <w:pPr>
        <w:pStyle w:val="KDParagraf"/>
        <w:spacing w:before="0"/>
        <w:rPr>
          <w:rFonts w:cs="Arial"/>
          <w:color w:val="000000" w:themeColor="text1"/>
          <w:sz w:val="24"/>
          <w:szCs w:val="24"/>
          <w:lang w:val="ru-RU"/>
        </w:rPr>
      </w:pPr>
      <w:r w:rsidRPr="00F7006A">
        <w:rPr>
          <w:rFonts w:eastAsia="TimesNewRomanPSMT" w:cs="Arial"/>
          <w:bCs/>
          <w:sz w:val="24"/>
          <w:szCs w:val="24"/>
        </w:rPr>
        <w:t>Понуда која је изражена у две валуте, сматраће се неприхватљивом.</w:t>
      </w:r>
    </w:p>
    <w:p w14:paraId="310942DF" w14:textId="77777777" w:rsidR="00DF1A82" w:rsidRPr="0010159C" w:rsidRDefault="00DF1A82" w:rsidP="00F7006A">
      <w:pPr>
        <w:pStyle w:val="KDParagraf"/>
        <w:spacing w:before="0"/>
        <w:rPr>
          <w:rFonts w:cs="Arial"/>
          <w:color w:val="000000" w:themeColor="text1"/>
          <w:sz w:val="24"/>
          <w:szCs w:val="24"/>
          <w:lang w:val="ru-RU"/>
        </w:rPr>
      </w:pPr>
      <w:r w:rsidRPr="00F7006A">
        <w:rPr>
          <w:rFonts w:cs="Arial"/>
          <w:color w:val="000000" w:themeColor="text1"/>
          <w:sz w:val="24"/>
          <w:szCs w:val="24"/>
          <w:lang w:val="ru-RU"/>
        </w:rPr>
        <w:lastRenderedPageBreak/>
        <w:t>Цена се даје на основу захтева датих у одељку</w:t>
      </w:r>
      <w:r w:rsidR="00F7006A" w:rsidRPr="00F7006A">
        <w:rPr>
          <w:rFonts w:cs="Arial"/>
          <w:color w:val="000000" w:themeColor="text1"/>
          <w:sz w:val="24"/>
          <w:szCs w:val="24"/>
          <w:lang w:val="ru-RU"/>
        </w:rPr>
        <w:t>:</w:t>
      </w:r>
      <w:r w:rsidRPr="00F7006A">
        <w:rPr>
          <w:rFonts w:cs="Arial"/>
          <w:color w:val="000000" w:themeColor="text1"/>
          <w:sz w:val="24"/>
          <w:szCs w:val="24"/>
          <w:lang w:val="ru-RU"/>
        </w:rPr>
        <w:t xml:space="preserve"> Врста, техничке карактеристике и спецификација услуга предметне јавне набавке</w:t>
      </w:r>
      <w:r w:rsidRPr="0010159C">
        <w:rPr>
          <w:rFonts w:cs="Arial"/>
          <w:color w:val="000000" w:themeColor="text1"/>
          <w:sz w:val="24"/>
          <w:szCs w:val="24"/>
          <w:lang w:val="ru-RU"/>
        </w:rPr>
        <w:t xml:space="preserve">, а на начин како је дато у обрасцу Структура цене и у даљем тексту ове тачке конкурсне документације. </w:t>
      </w:r>
    </w:p>
    <w:p w14:paraId="4B572A05" w14:textId="77777777" w:rsidR="00DF1A82" w:rsidRPr="0010159C" w:rsidRDefault="00DF1A82" w:rsidP="00F7006A">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Обрасцу понуде треба исказати укупно понуђену цену. </w:t>
      </w:r>
    </w:p>
    <w:p w14:paraId="69F3E6D1"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4CEADA6F"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8CAAD7D"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426E7418" w14:textId="77777777" w:rsidR="002E2F11"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предметној јавној набавци цена је предвиђена као критеријум за оцењивање понуда.</w:t>
      </w:r>
    </w:p>
    <w:p w14:paraId="226894D6" w14:textId="77777777" w:rsidR="00C50F31" w:rsidRPr="0010159C" w:rsidRDefault="00C50F31" w:rsidP="00C50F31">
      <w:pPr>
        <w:pStyle w:val="KDParagraf"/>
        <w:spacing w:before="0"/>
        <w:rPr>
          <w:rFonts w:cs="Arial"/>
          <w:sz w:val="24"/>
          <w:szCs w:val="24"/>
          <w:lang w:val="ru-RU"/>
        </w:rPr>
      </w:pPr>
      <w:r w:rsidRPr="0010159C">
        <w:rPr>
          <w:rFonts w:eastAsia="Calibri"/>
          <w:sz w:val="24"/>
          <w:szCs w:val="24"/>
          <w:lang w:val="ru-RU"/>
        </w:rPr>
        <w:t xml:space="preserve">Ако </w:t>
      </w:r>
      <w:r w:rsidR="00781761">
        <w:rPr>
          <w:rFonts w:eastAsia="Calibri"/>
          <w:sz w:val="24"/>
          <w:szCs w:val="24"/>
          <w:lang w:val="sr-Cyrl-RS"/>
        </w:rPr>
        <w:t>домаћи понуђач</w:t>
      </w:r>
      <w:r>
        <w:rPr>
          <w:rFonts w:eastAsia="Calibri"/>
          <w:sz w:val="24"/>
          <w:szCs w:val="24"/>
          <w:lang w:val="sr-Cyrl-RS"/>
        </w:rPr>
        <w:t xml:space="preserve"> искаже </w:t>
      </w:r>
      <w:r w:rsidRPr="0010159C">
        <w:rPr>
          <w:rFonts w:eastAsia="Calibri"/>
          <w:sz w:val="24"/>
          <w:szCs w:val="24"/>
          <w:lang w:val="ru-RU"/>
        </w:rPr>
        <w:t>цен</w:t>
      </w:r>
      <w:r>
        <w:rPr>
          <w:rFonts w:eastAsia="Calibri"/>
          <w:sz w:val="24"/>
          <w:szCs w:val="24"/>
          <w:lang w:val="sr-Cyrl-RS"/>
        </w:rPr>
        <w:t xml:space="preserve">у </w:t>
      </w:r>
      <w:r w:rsidRPr="0010159C">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10159C">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2122A099" w14:textId="77777777" w:rsidR="002E2F11" w:rsidRPr="0010159C" w:rsidRDefault="002E2F11" w:rsidP="002E2F11">
      <w:pPr>
        <w:pStyle w:val="KDParagraf"/>
        <w:spacing w:before="0"/>
        <w:rPr>
          <w:rFonts w:cs="Arial"/>
          <w:color w:val="00B0F0"/>
          <w:sz w:val="24"/>
          <w:szCs w:val="24"/>
          <w:lang w:val="ru-RU"/>
        </w:rPr>
      </w:pPr>
    </w:p>
    <w:p w14:paraId="4877D2AA" w14:textId="77777777" w:rsidR="0056571E" w:rsidRPr="009F0760" w:rsidRDefault="002E2F11" w:rsidP="00427E82">
      <w:pPr>
        <w:pStyle w:val="KDPodnaslov2"/>
        <w:numPr>
          <w:ilvl w:val="1"/>
          <w:numId w:val="21"/>
        </w:numPr>
        <w:spacing w:before="0"/>
        <w:jc w:val="both"/>
        <w:rPr>
          <w:rFonts w:cs="Arial"/>
          <w:sz w:val="24"/>
          <w:szCs w:val="24"/>
        </w:rPr>
      </w:pPr>
      <w:r w:rsidRPr="009F0760">
        <w:rPr>
          <w:rFonts w:cs="Arial"/>
          <w:sz w:val="24"/>
          <w:szCs w:val="24"/>
        </w:rPr>
        <w:t>Корекција цене</w:t>
      </w:r>
    </w:p>
    <w:p w14:paraId="37D9AFBB" w14:textId="77777777" w:rsidR="00DF1A82" w:rsidRPr="0010159C" w:rsidRDefault="00DF1A82" w:rsidP="008D2B23">
      <w:pPr>
        <w:pStyle w:val="KDParagraf"/>
        <w:spacing w:before="0"/>
        <w:rPr>
          <w:rFonts w:cs="Arial"/>
          <w:sz w:val="24"/>
          <w:szCs w:val="24"/>
          <w:lang w:val="ru-RU" w:eastAsia="sr-Latn-CS"/>
        </w:rPr>
      </w:pPr>
      <w:r w:rsidRPr="0010159C">
        <w:rPr>
          <w:rFonts w:cs="Arial"/>
          <w:sz w:val="24"/>
          <w:szCs w:val="24"/>
          <w:lang w:val="ru-RU" w:eastAsia="sr-Latn-CS"/>
        </w:rPr>
        <w:t>Цена је фиксна за цео уговорени период.</w:t>
      </w:r>
    </w:p>
    <w:p w14:paraId="353768F5" w14:textId="77777777" w:rsidR="001227A3" w:rsidRPr="0010159C" w:rsidRDefault="001227A3" w:rsidP="0054056C">
      <w:pPr>
        <w:pStyle w:val="KDParagraf"/>
        <w:spacing w:before="0"/>
        <w:rPr>
          <w:rFonts w:eastAsia="Calibri" w:cs="Arial"/>
          <w:color w:val="00B0F0"/>
          <w:sz w:val="24"/>
          <w:szCs w:val="24"/>
          <w:lang w:val="ru-RU"/>
        </w:rPr>
      </w:pPr>
    </w:p>
    <w:p w14:paraId="29C2588B" w14:textId="77777777" w:rsidR="006E6F46" w:rsidRDefault="006E6F46" w:rsidP="00427E82">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FCBA8A9"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595785BF" w14:textId="77777777" w:rsidR="0025380E" w:rsidRPr="005F36E2" w:rsidRDefault="0025380E" w:rsidP="0025380E">
      <w:pPr>
        <w:spacing w:before="0"/>
        <w:ind w:left="706" w:hanging="706"/>
        <w:outlineLvl w:val="0"/>
        <w:rPr>
          <w:rFonts w:cs="Arial"/>
          <w:color w:val="000000" w:themeColor="text1"/>
          <w:sz w:val="24"/>
          <w:szCs w:val="24"/>
          <w:lang w:val="sr-Cyrl-RS"/>
        </w:rPr>
      </w:pPr>
      <w:r w:rsidRPr="005F36E2">
        <w:rPr>
          <w:rFonts w:cs="Arial"/>
          <w:sz w:val="24"/>
          <w:szCs w:val="24"/>
          <w:lang w:val="sr-Cyrl-RS"/>
        </w:rPr>
        <w:t>Рок испоруке 9</w:t>
      </w:r>
      <w:r w:rsidRPr="005F36E2">
        <w:rPr>
          <w:rFonts w:cs="Arial"/>
          <w:sz w:val="24"/>
          <w:szCs w:val="24"/>
        </w:rPr>
        <w:t xml:space="preserve"> </w:t>
      </w:r>
      <w:r w:rsidRPr="005F36E2">
        <w:rPr>
          <w:rFonts w:cs="Arial"/>
          <w:sz w:val="24"/>
          <w:szCs w:val="24"/>
          <w:lang w:val="sr-Cyrl-RS"/>
        </w:rPr>
        <w:t>(словима: девет) дигиталних фотокопир апарата</w:t>
      </w:r>
      <w:r>
        <w:rPr>
          <w:rFonts w:cs="Arial"/>
          <w:sz w:val="24"/>
          <w:szCs w:val="24"/>
          <w:lang w:val="sr-Cyrl-RS"/>
        </w:rPr>
        <w:t>:</w:t>
      </w:r>
      <w:r w:rsidRPr="005F36E2">
        <w:rPr>
          <w:rFonts w:cs="Arial"/>
          <w:sz w:val="24"/>
          <w:szCs w:val="24"/>
          <w:lang w:val="sr-Cyrl-RS"/>
        </w:rPr>
        <w:t xml:space="preserve"> </w:t>
      </w:r>
    </w:p>
    <w:p w14:paraId="0DB2D4CB" w14:textId="5B722386" w:rsidR="0025380E" w:rsidRDefault="0025380E" w:rsidP="0025380E">
      <w:pPr>
        <w:spacing w:before="0"/>
        <w:outlineLvl w:val="0"/>
        <w:rPr>
          <w:sz w:val="24"/>
          <w:szCs w:val="24"/>
          <w:lang w:val="ru-RU"/>
        </w:rPr>
      </w:pPr>
      <w:r w:rsidRPr="00A74EE7">
        <w:rPr>
          <w:rFonts w:cs="Arial"/>
          <w:color w:val="000000" w:themeColor="text1"/>
          <w:sz w:val="24"/>
          <w:szCs w:val="24"/>
          <w:lang w:val="sr-Cyrl-RS"/>
        </w:rPr>
        <w:t xml:space="preserve">по закључењу Уговора у року од </w:t>
      </w:r>
      <w:r w:rsidRPr="00A74EE7">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Pr="00A74EE7">
        <w:rPr>
          <w:rFonts w:cs="Arial"/>
          <w:sz w:val="24"/>
          <w:szCs w:val="24"/>
        </w:rPr>
        <w:t xml:space="preserve"> </w:t>
      </w:r>
      <w:r w:rsidRPr="00A74EE7">
        <w:rPr>
          <w:rFonts w:cs="Arial"/>
          <w:sz w:val="24"/>
          <w:szCs w:val="24"/>
          <w:lang w:val="sr-Cyrl-RS"/>
        </w:rPr>
        <w:t xml:space="preserve">(словима: девет) дигиталних фотокопир апарата на период важења Уговора и то </w:t>
      </w:r>
      <w:r w:rsidRPr="00A74EE7">
        <w:rPr>
          <w:sz w:val="24"/>
          <w:szCs w:val="24"/>
          <w:lang w:val="ru-RU"/>
        </w:rPr>
        <w:t>до обостраног испуњења уговорних обавеза и/или до исцрпљења уговорног износа у складу са Уговором.</w:t>
      </w:r>
    </w:p>
    <w:p w14:paraId="0F62CDD3" w14:textId="77777777" w:rsidR="00EF6B34" w:rsidRPr="00472E38" w:rsidRDefault="00EF6B34" w:rsidP="00EF6B34">
      <w:pPr>
        <w:rPr>
          <w:rFonts w:cs="Arial"/>
          <w:sz w:val="24"/>
          <w:szCs w:val="24"/>
        </w:rPr>
      </w:pPr>
      <w:r w:rsidRPr="00472E38">
        <w:rPr>
          <w:rFonts w:cs="Arial"/>
          <w:sz w:val="24"/>
          <w:szCs w:val="24"/>
          <w:lang w:val="sr-Cyrl-RS"/>
        </w:rPr>
        <w:t>Понуђач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163A6192" w14:textId="77777777" w:rsidR="00FE19F9" w:rsidRPr="00E21598"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58BDC959" w14:textId="77777777" w:rsidR="00FF68EC" w:rsidRPr="00226149" w:rsidRDefault="008D2B23" w:rsidP="00427E82">
      <w:pPr>
        <w:pStyle w:val="KDPodnaslov2"/>
        <w:numPr>
          <w:ilvl w:val="1"/>
          <w:numId w:val="21"/>
        </w:numPr>
        <w:spacing w:before="0"/>
        <w:jc w:val="both"/>
        <w:rPr>
          <w:rFonts w:cs="Arial"/>
          <w:sz w:val="24"/>
          <w:szCs w:val="24"/>
          <w:lang w:val="ru-RU"/>
        </w:rPr>
      </w:pPr>
      <w:bookmarkStart w:id="228" w:name="_Toc441651588"/>
      <w:bookmarkStart w:id="229" w:name="_Toc442559899"/>
      <w:r w:rsidRPr="00226149">
        <w:rPr>
          <w:rFonts w:cs="Arial"/>
          <w:sz w:val="24"/>
          <w:szCs w:val="24"/>
          <w:lang w:val="ru-RU"/>
        </w:rPr>
        <w:t>Начин и услови плаћања</w:t>
      </w:r>
      <w:bookmarkEnd w:id="228"/>
      <w:bookmarkEnd w:id="229"/>
      <w:r w:rsidR="00E21598" w:rsidRPr="00226149">
        <w:rPr>
          <w:rFonts w:cs="Arial"/>
          <w:sz w:val="24"/>
          <w:szCs w:val="24"/>
          <w:lang w:val="sr-Cyrl-RS"/>
        </w:rPr>
        <w:t xml:space="preserve"> </w:t>
      </w:r>
    </w:p>
    <w:p w14:paraId="3C5393BE" w14:textId="60D6D3B1" w:rsidR="00226149" w:rsidRPr="00226149" w:rsidRDefault="00E21598" w:rsidP="00226149">
      <w:pPr>
        <w:rPr>
          <w:rFonts w:cs="Arial"/>
          <w:sz w:val="24"/>
          <w:szCs w:val="24"/>
          <w:lang w:val="sr-Cyrl-RS"/>
        </w:rPr>
      </w:pPr>
      <w:r w:rsidRPr="00226149">
        <w:rPr>
          <w:rFonts w:cs="Arial"/>
          <w:sz w:val="24"/>
          <w:szCs w:val="24"/>
          <w:lang w:val="ru-RU"/>
        </w:rPr>
        <w:t>Наручилац</w:t>
      </w:r>
      <w:r w:rsidR="00684EB4" w:rsidRPr="00226149">
        <w:rPr>
          <w:rFonts w:cs="Arial"/>
          <w:sz w:val="24"/>
          <w:szCs w:val="24"/>
          <w:lang w:val="ru-RU"/>
        </w:rPr>
        <w:t xml:space="preserve"> услуге </w:t>
      </w:r>
      <w:r w:rsidR="004E392C" w:rsidRPr="0044459A">
        <w:rPr>
          <w:rFonts w:eastAsia="Calibri" w:cs="Arial"/>
          <w:sz w:val="24"/>
          <w:szCs w:val="24"/>
          <w:lang w:val="sr-Cyrl-RS"/>
        </w:rPr>
        <w:t>ће извршити плаћање</w:t>
      </w:r>
      <w:r w:rsidR="00684EB4" w:rsidRPr="00226149">
        <w:rPr>
          <w:rFonts w:cs="Arial"/>
          <w:sz w:val="24"/>
          <w:szCs w:val="24"/>
          <w:lang w:val="ru-RU"/>
        </w:rPr>
        <w:t xml:space="preserve"> </w:t>
      </w:r>
      <w:r w:rsidR="00226149" w:rsidRPr="00226149">
        <w:rPr>
          <w:rFonts w:cs="Arial"/>
          <w:sz w:val="24"/>
          <w:szCs w:val="24"/>
          <w:lang w:val="sr-Cyrl-RS"/>
        </w:rPr>
        <w:t>на следећи начин:</w:t>
      </w:r>
      <w:r w:rsidR="004E392C">
        <w:rPr>
          <w:rFonts w:cs="Arial"/>
          <w:sz w:val="24"/>
          <w:szCs w:val="24"/>
          <w:lang w:val="sr-Cyrl-RS"/>
        </w:rPr>
        <w:t xml:space="preserve"> </w:t>
      </w:r>
    </w:p>
    <w:p w14:paraId="6D57AEEC" w14:textId="5490CE65" w:rsidR="00226149" w:rsidRPr="00226149" w:rsidRDefault="00226149" w:rsidP="00226149">
      <w:pPr>
        <w:ind w:hanging="270"/>
        <w:rPr>
          <w:rFonts w:cs="Arial"/>
          <w:sz w:val="24"/>
          <w:szCs w:val="24"/>
          <w:lang w:val="sr-Cyrl-RS"/>
        </w:rPr>
      </w:pPr>
      <w:r w:rsidRPr="00226149">
        <w:rPr>
          <w:rFonts w:cs="Arial"/>
          <w:sz w:val="24"/>
          <w:szCs w:val="24"/>
          <w:lang w:val="sr-Cyrl-RS"/>
        </w:rPr>
        <w:t xml:space="preserve">    </w:t>
      </w:r>
      <w:r w:rsidRPr="000A33E3">
        <w:rPr>
          <w:rFonts w:cs="Arial"/>
          <w:sz w:val="24"/>
          <w:szCs w:val="24"/>
        </w:rPr>
        <w:t xml:space="preserve">сагласно </w:t>
      </w:r>
      <w:r w:rsidRPr="000A33E3">
        <w:rPr>
          <w:rFonts w:eastAsia="Calibri" w:cs="Arial"/>
          <w:sz w:val="24"/>
          <w:szCs w:val="24"/>
        </w:rPr>
        <w:t xml:space="preserve">степену реализације </w:t>
      </w:r>
      <w:r w:rsidRPr="000A33E3">
        <w:rPr>
          <w:rFonts w:eastAsia="Calibri" w:cs="Arial"/>
          <w:sz w:val="24"/>
          <w:szCs w:val="24"/>
          <w:lang w:val="sr-Cyrl-RS"/>
        </w:rPr>
        <w:t>Уговора,</w:t>
      </w:r>
      <w:r w:rsidR="00D470D4" w:rsidRPr="000A33E3">
        <w:rPr>
          <w:rFonts w:eastAsia="Calibri" w:cs="Arial"/>
          <w:sz w:val="24"/>
          <w:szCs w:val="24"/>
          <w:lang w:val="sr-Cyrl-RS"/>
        </w:rPr>
        <w:t xml:space="preserve"> сукцесивно на месечном нивоу,</w:t>
      </w:r>
      <w:r w:rsidRPr="000A33E3">
        <w:rPr>
          <w:rFonts w:eastAsia="Calibri" w:cs="Arial"/>
          <w:sz w:val="24"/>
          <w:szCs w:val="24"/>
        </w:rPr>
        <w:t xml:space="preserve">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w:t>
      </w:r>
      <w:r w:rsidR="00B1248C" w:rsidRPr="000A33E3">
        <w:rPr>
          <w:rFonts w:eastAsia="Calibri" w:cs="Arial"/>
          <w:sz w:val="24"/>
          <w:szCs w:val="24"/>
        </w:rPr>
        <w:t>на издатог</w:t>
      </w:r>
      <w:r w:rsidR="00B1248C">
        <w:rPr>
          <w:rFonts w:eastAsia="Calibri" w:cs="Arial"/>
          <w:sz w:val="24"/>
          <w:szCs w:val="24"/>
        </w:rPr>
        <w:t xml:space="preserve"> на основу прихваћених и одобрених </w:t>
      </w:r>
      <w:r w:rsidR="00B1248C" w:rsidRPr="00E377AB">
        <w:rPr>
          <w:rFonts w:eastAsia="Calibri" w:cs="Arial"/>
          <w:sz w:val="24"/>
          <w:szCs w:val="24"/>
        </w:rPr>
        <w:t>Обрасца о стању б</w:t>
      </w:r>
      <w:r w:rsidR="00B1248C">
        <w:rPr>
          <w:rFonts w:eastAsia="Calibri" w:cs="Arial"/>
          <w:sz w:val="24"/>
          <w:szCs w:val="24"/>
        </w:rPr>
        <w:t>ројчаника</w:t>
      </w:r>
      <w:r w:rsidR="00B1248C">
        <w:rPr>
          <w:rFonts w:eastAsia="Calibri" w:cs="Arial"/>
          <w:sz w:val="24"/>
          <w:szCs w:val="24"/>
          <w:lang w:val="sr-Cyrl-RS"/>
        </w:rPr>
        <w:t xml:space="preserve"> и </w:t>
      </w:r>
      <w:r w:rsidRPr="00226149">
        <w:rPr>
          <w:rFonts w:eastAsia="Calibri" w:cs="Arial"/>
          <w:sz w:val="24"/>
          <w:szCs w:val="24"/>
        </w:rPr>
        <w:t>Записник</w:t>
      </w:r>
      <w:r w:rsidR="00B1248C">
        <w:rPr>
          <w:rFonts w:eastAsia="Calibri" w:cs="Arial"/>
          <w:sz w:val="24"/>
          <w:szCs w:val="24"/>
          <w:lang w:val="sr-Cyrl-RS"/>
        </w:rPr>
        <w:t>а</w:t>
      </w:r>
      <w:r w:rsidRPr="00226149">
        <w:rPr>
          <w:rFonts w:eastAsia="Calibri" w:cs="Arial"/>
          <w:sz w:val="24"/>
          <w:szCs w:val="24"/>
        </w:rPr>
        <w:t xml:space="preserve"> о </w:t>
      </w:r>
      <w:r w:rsidR="003E31F2">
        <w:rPr>
          <w:rFonts w:eastAsia="Calibri" w:cs="Arial"/>
          <w:sz w:val="24"/>
          <w:szCs w:val="24"/>
          <w:lang w:val="sr-Cyrl-RS"/>
        </w:rPr>
        <w:t>квалитативном и квантитативном пријему</w:t>
      </w:r>
      <w:r w:rsidRPr="00226149">
        <w:rPr>
          <w:rFonts w:eastAsia="Calibri" w:cs="Arial"/>
          <w:sz w:val="24"/>
          <w:szCs w:val="24"/>
        </w:rPr>
        <w:t xml:space="preserve"> услуга - без пр</w:t>
      </w:r>
      <w:r w:rsidR="00B1248C">
        <w:rPr>
          <w:rFonts w:eastAsia="Calibri" w:cs="Arial"/>
          <w:sz w:val="24"/>
          <w:szCs w:val="24"/>
        </w:rPr>
        <w:t>имедби, потписаних</w:t>
      </w:r>
      <w:r w:rsidRPr="00226149">
        <w:rPr>
          <w:rFonts w:eastAsia="Calibri" w:cs="Arial"/>
          <w:sz w:val="24"/>
          <w:szCs w:val="24"/>
        </w:rPr>
        <w:t xml:space="preserve"> од стране овлашћених представника Корисника и Пружаоца услуге.</w:t>
      </w:r>
    </w:p>
    <w:p w14:paraId="180D6B6F" w14:textId="198346E0" w:rsidR="00684EB4" w:rsidRPr="00226149" w:rsidRDefault="00226149" w:rsidP="00226149">
      <w:pPr>
        <w:pStyle w:val="KDParagraf"/>
        <w:spacing w:before="0"/>
        <w:rPr>
          <w:rFonts w:eastAsia="Calibri" w:cs="Arial"/>
          <w:sz w:val="24"/>
          <w:szCs w:val="24"/>
          <w:lang w:val="sr-Cyrl-RS"/>
        </w:rPr>
      </w:pPr>
      <w:r w:rsidRPr="00226149">
        <w:rPr>
          <w:rFonts w:cs="Arial"/>
          <w:sz w:val="24"/>
          <w:szCs w:val="24"/>
        </w:rPr>
        <w:lastRenderedPageBreak/>
        <w:t xml:space="preserve">Уз рачун, који доставља на адресу </w:t>
      </w:r>
      <w:r w:rsidR="00085DE7" w:rsidRPr="00E32AE2">
        <w:rPr>
          <w:sz w:val="24"/>
          <w:szCs w:val="24"/>
          <w:lang w:val="sr-Cyrl-CS"/>
        </w:rPr>
        <w:t>Н</w:t>
      </w:r>
      <w:r w:rsidRPr="00226149">
        <w:rPr>
          <w:rFonts w:cs="Arial"/>
          <w:sz w:val="24"/>
          <w:szCs w:val="24"/>
          <w:lang w:val="sr-Cyrl-RS"/>
        </w:rPr>
        <w:t xml:space="preserve">аручиоца </w:t>
      </w:r>
      <w:r w:rsidRPr="00226149">
        <w:rPr>
          <w:rFonts w:cs="Arial"/>
          <w:sz w:val="24"/>
          <w:szCs w:val="24"/>
        </w:rPr>
        <w:t xml:space="preserve">и у коме обавезно наводи број </w:t>
      </w:r>
      <w:r w:rsidRPr="00226149">
        <w:rPr>
          <w:rFonts w:cs="Arial"/>
          <w:sz w:val="24"/>
          <w:szCs w:val="24"/>
          <w:lang w:val="sr-Cyrl-RS"/>
        </w:rPr>
        <w:t>Уговора</w:t>
      </w:r>
      <w:r w:rsidRPr="00226149">
        <w:rPr>
          <w:rFonts w:cs="Arial"/>
          <w:sz w:val="24"/>
          <w:szCs w:val="24"/>
        </w:rPr>
        <w:t xml:space="preserve"> по коме је извршена</w:t>
      </w:r>
      <w:r w:rsidRPr="00226149">
        <w:rPr>
          <w:rFonts w:cs="Arial"/>
          <w:sz w:val="24"/>
          <w:szCs w:val="24"/>
          <w:lang w:val="sr-Cyrl-RS"/>
        </w:rPr>
        <w:t xml:space="preserve"> услуга:</w:t>
      </w:r>
    </w:p>
    <w:p w14:paraId="55DF4D13" w14:textId="524ADFB8" w:rsidR="00403855" w:rsidRPr="00AD48DF" w:rsidRDefault="00403855" w:rsidP="00403855">
      <w:pPr>
        <w:pStyle w:val="KDParagraf"/>
        <w:spacing w:before="0"/>
        <w:rPr>
          <w:rFonts w:eastAsia="Calibri" w:cs="Arial"/>
          <w:color w:val="000000" w:themeColor="text1"/>
          <w:sz w:val="24"/>
          <w:szCs w:val="24"/>
          <w:lang w:val="ru-RU"/>
        </w:rPr>
      </w:pPr>
      <w:r w:rsidRPr="00226149">
        <w:rPr>
          <w:rFonts w:cs="Arial"/>
          <w:sz w:val="24"/>
          <w:szCs w:val="24"/>
          <w:lang w:val="ru-RU"/>
        </w:rPr>
        <w:t xml:space="preserve">Рачун мора бити достављен на адресу </w:t>
      </w:r>
      <w:r w:rsidRPr="00226149">
        <w:rPr>
          <w:rFonts w:cs="Arial"/>
          <w:sz w:val="24"/>
          <w:szCs w:val="24"/>
          <w:lang w:val="sr-Cyrl-CS"/>
        </w:rPr>
        <w:t>Наручиоца</w:t>
      </w:r>
      <w:r w:rsidRPr="00226149">
        <w:rPr>
          <w:rFonts w:cs="Arial"/>
          <w:sz w:val="24"/>
          <w:szCs w:val="24"/>
          <w:lang w:val="ru-RU"/>
        </w:rPr>
        <w:t xml:space="preserve">: Јавно предузеће „Електропривреда Србије“ Београд, ул. </w:t>
      </w:r>
      <w:r w:rsidR="00226149" w:rsidRPr="00226149">
        <w:rPr>
          <w:rFonts w:cs="Arial"/>
          <w:sz w:val="24"/>
          <w:szCs w:val="24"/>
          <w:lang w:val="ru-RU"/>
        </w:rPr>
        <w:t>Царице Милице 2</w:t>
      </w:r>
      <w:r w:rsidRPr="00226149">
        <w:rPr>
          <w:rFonts w:cs="Arial"/>
          <w:sz w:val="24"/>
          <w:szCs w:val="24"/>
          <w:lang w:val="ru-RU"/>
        </w:rPr>
        <w:t xml:space="preserve">, </w:t>
      </w:r>
      <w:r w:rsidRPr="00226149">
        <w:rPr>
          <w:rFonts w:eastAsia="Arial Unicode MS" w:cs="Arial"/>
          <w:sz w:val="24"/>
          <w:szCs w:val="24"/>
          <w:lang w:val="sr-Latn-CS"/>
        </w:rPr>
        <w:t>Матични број 20053658, ПИБ 103920327</w:t>
      </w:r>
      <w:r w:rsidRPr="00226149">
        <w:rPr>
          <w:rFonts w:cs="Arial"/>
          <w:sz w:val="24"/>
          <w:szCs w:val="24"/>
          <w:lang w:val="ru-RU"/>
        </w:rPr>
        <w:t xml:space="preserve"> са обавезним прилозима: рачун, </w:t>
      </w:r>
      <w:r w:rsidRPr="00226149">
        <w:rPr>
          <w:rFonts w:eastAsia="Calibri" w:cs="Arial"/>
          <w:color w:val="000000" w:themeColor="text1"/>
          <w:sz w:val="24"/>
          <w:szCs w:val="24"/>
          <w:lang w:val="sr-Cyrl-CS"/>
        </w:rPr>
        <w:t>оверен</w:t>
      </w:r>
      <w:r w:rsidR="00E21598" w:rsidRPr="00226149">
        <w:rPr>
          <w:rFonts w:eastAsia="Calibri" w:cs="Arial"/>
          <w:color w:val="000000" w:themeColor="text1"/>
          <w:sz w:val="24"/>
          <w:szCs w:val="24"/>
          <w:lang w:val="sr-Cyrl-CS"/>
        </w:rPr>
        <w:t xml:space="preserve"> </w:t>
      </w:r>
      <w:r w:rsidR="00B1248C">
        <w:rPr>
          <w:rFonts w:eastAsia="Calibri" w:cs="Arial"/>
          <w:color w:val="000000" w:themeColor="text1"/>
          <w:sz w:val="24"/>
          <w:szCs w:val="24"/>
          <w:lang w:val="sr-Cyrl-CS"/>
        </w:rPr>
        <w:t xml:space="preserve">Образац о стању бројчаника и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Pr="00226149">
        <w:rPr>
          <w:rFonts w:eastAsia="Calibri" w:cs="Arial"/>
          <w:color w:val="000000" w:themeColor="text1"/>
          <w:sz w:val="24"/>
          <w:szCs w:val="24"/>
          <w:lang w:val="ru-RU"/>
        </w:rPr>
        <w:t xml:space="preserve"> (без</w:t>
      </w:r>
      <w:r w:rsidRPr="00E21598">
        <w:rPr>
          <w:rFonts w:eastAsia="Calibri" w:cs="Arial"/>
          <w:color w:val="000000" w:themeColor="text1"/>
          <w:sz w:val="24"/>
          <w:szCs w:val="24"/>
          <w:lang w:val="ru-RU"/>
        </w:rPr>
        <w:t xml:space="preserve"> примедби).</w:t>
      </w:r>
    </w:p>
    <w:p w14:paraId="729CC43D" w14:textId="77777777" w:rsidR="00DF1A82" w:rsidRPr="00DF1A82" w:rsidRDefault="00DF1A82" w:rsidP="00DF1A82">
      <w:pPr>
        <w:spacing w:before="0"/>
        <w:rPr>
          <w:rFonts w:cs="Arial"/>
          <w:sz w:val="24"/>
          <w:szCs w:val="24"/>
          <w:lang w:val="ru-RU"/>
        </w:rPr>
      </w:pPr>
    </w:p>
    <w:p w14:paraId="03215F69"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3255ED60" w14:textId="77777777" w:rsidR="00DF1A82" w:rsidRPr="00DF1A82" w:rsidRDefault="00DF1A82" w:rsidP="00DF1A82">
      <w:pPr>
        <w:spacing w:before="0"/>
        <w:rPr>
          <w:rFonts w:cs="Arial"/>
          <w:sz w:val="24"/>
          <w:szCs w:val="24"/>
          <w:lang w:val="ru-RU"/>
        </w:rPr>
      </w:pPr>
    </w:p>
    <w:p w14:paraId="2580587E"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7CF915F"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108BAD0" w14:textId="5B11D1D3"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w:t>
      </w:r>
      <w:r w:rsidR="00085DE7" w:rsidRPr="00E32AE2">
        <w:rPr>
          <w:sz w:val="24"/>
          <w:szCs w:val="24"/>
          <w:lang w:val="sr-Cyrl-CS"/>
        </w:rPr>
        <w:t>Н</w:t>
      </w:r>
      <w:r w:rsidRPr="00DF1A82">
        <w:rPr>
          <w:rFonts w:cs="Arial"/>
          <w:sz w:val="24"/>
          <w:szCs w:val="24"/>
          <w:lang w:val="ru-RU"/>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6F3741C" w14:textId="77777777" w:rsidR="00DF1A82" w:rsidRPr="00DF1A82" w:rsidRDefault="00DF1A82" w:rsidP="00DF1A82">
      <w:pPr>
        <w:spacing w:before="0"/>
        <w:rPr>
          <w:rFonts w:cs="Arial"/>
          <w:sz w:val="24"/>
          <w:szCs w:val="24"/>
          <w:lang w:val="ru-RU"/>
        </w:rPr>
      </w:pPr>
    </w:p>
    <w:p w14:paraId="04BA390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729B0B4" w14:textId="77777777" w:rsidR="00DF1A82" w:rsidRPr="00DF1A82" w:rsidRDefault="00DF1A82" w:rsidP="00DF1A82">
      <w:pPr>
        <w:spacing w:before="0"/>
        <w:rPr>
          <w:rFonts w:cs="Arial"/>
          <w:sz w:val="24"/>
          <w:szCs w:val="24"/>
          <w:lang w:val="ru-RU"/>
        </w:rPr>
      </w:pPr>
    </w:p>
    <w:p w14:paraId="156CE55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DA6656A"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38D5931"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A383CB" w14:textId="77777777" w:rsidR="00DF1A82" w:rsidRPr="00DF1A82" w:rsidRDefault="00DF1A82" w:rsidP="00DF1A82">
      <w:pPr>
        <w:spacing w:before="0"/>
        <w:rPr>
          <w:rFonts w:cs="Arial"/>
          <w:sz w:val="24"/>
          <w:szCs w:val="24"/>
          <w:lang w:val="ru-RU"/>
        </w:rPr>
      </w:pPr>
      <w:r w:rsidRPr="00DF1A82">
        <w:rPr>
          <w:rFonts w:cs="Arial"/>
          <w:sz w:val="24"/>
          <w:szCs w:val="24"/>
          <w:lang w:val="ru-RU"/>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3C03D82A"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7A889FCA"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6671519"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BA13EB8" w14:textId="77777777" w:rsidR="00DF1A82" w:rsidRPr="00DF1A82" w:rsidRDefault="00DF1A82" w:rsidP="00DF1A82">
      <w:pPr>
        <w:spacing w:before="0"/>
        <w:rPr>
          <w:rFonts w:cs="Arial"/>
          <w:sz w:val="24"/>
          <w:szCs w:val="24"/>
          <w:lang w:val="ru-RU"/>
        </w:rPr>
      </w:pPr>
    </w:p>
    <w:p w14:paraId="13EFDC22" w14:textId="77777777" w:rsidR="00FF68EC" w:rsidRPr="00A21119" w:rsidRDefault="008D2B23" w:rsidP="00427E82">
      <w:pPr>
        <w:pStyle w:val="KDPodnaslov2"/>
        <w:numPr>
          <w:ilvl w:val="1"/>
          <w:numId w:val="21"/>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73DCBC2C"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762BCA2F"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08F863FD" w14:textId="77777777" w:rsidR="00DF1A82" w:rsidRPr="0010159C" w:rsidRDefault="00DF1A82" w:rsidP="00DF1A82">
      <w:pPr>
        <w:spacing w:before="0"/>
        <w:rPr>
          <w:rFonts w:cs="Arial"/>
          <w:sz w:val="24"/>
          <w:szCs w:val="24"/>
          <w:lang w:val="ru-RU"/>
        </w:rPr>
      </w:pPr>
    </w:p>
    <w:p w14:paraId="3C209E94" w14:textId="77777777" w:rsidR="00F066DE" w:rsidRPr="00C574F9" w:rsidRDefault="008D2B23" w:rsidP="00427E82">
      <w:pPr>
        <w:pStyle w:val="KDPodnaslov2"/>
        <w:numPr>
          <w:ilvl w:val="1"/>
          <w:numId w:val="21"/>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4A705A0C"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533B66BC"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E1151D"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5DF3B2B4" w14:textId="77777777" w:rsidR="00DF1A82" w:rsidRPr="008B4E8A" w:rsidRDefault="00DF1A82" w:rsidP="00DF1A82">
      <w:pPr>
        <w:rPr>
          <w:rFonts w:cs="Arial"/>
          <w:sz w:val="24"/>
          <w:szCs w:val="24"/>
          <w:lang w:val="ru-RU"/>
        </w:rPr>
      </w:pPr>
      <w:r w:rsidRPr="008B4E8A">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691B93EE" w14:textId="77777777" w:rsidR="00DF1A82" w:rsidRPr="008B4E8A" w:rsidRDefault="00DF1A82" w:rsidP="00DF1A82">
      <w:pPr>
        <w:rPr>
          <w:rFonts w:cs="Arial"/>
          <w:b/>
          <w:sz w:val="24"/>
          <w:szCs w:val="24"/>
          <w:lang w:val="ru-RU"/>
        </w:rPr>
      </w:pPr>
      <w:r w:rsidRPr="008B4E8A">
        <w:rPr>
          <w:rFonts w:cs="Arial"/>
          <w:b/>
          <w:sz w:val="24"/>
          <w:szCs w:val="24"/>
          <w:lang w:val="ru-RU"/>
        </w:rPr>
        <w:t>Меница за озбиљност понуде</w:t>
      </w:r>
    </w:p>
    <w:p w14:paraId="62070AEB" w14:textId="77777777" w:rsidR="00DF1A82" w:rsidRPr="008B4E8A" w:rsidRDefault="00DF1A82" w:rsidP="00DF1A82">
      <w:pPr>
        <w:rPr>
          <w:rFonts w:cs="Arial"/>
          <w:sz w:val="24"/>
          <w:szCs w:val="24"/>
          <w:lang w:val="ru-RU"/>
        </w:rPr>
      </w:pPr>
      <w:r w:rsidRPr="008B4E8A">
        <w:rPr>
          <w:rFonts w:cs="Arial"/>
          <w:sz w:val="24"/>
          <w:szCs w:val="24"/>
          <w:lang w:val="ru-RU"/>
        </w:rPr>
        <w:t>Понуђач је обавезан да уз понуду Наручиоцу достави:</w:t>
      </w:r>
    </w:p>
    <w:p w14:paraId="433AC412" w14:textId="77777777" w:rsidR="00DF1A82" w:rsidRPr="008B4E8A" w:rsidRDefault="00DF1A82" w:rsidP="00DF1A82">
      <w:pPr>
        <w:rPr>
          <w:rFonts w:cs="Arial"/>
          <w:sz w:val="24"/>
          <w:szCs w:val="24"/>
          <w:lang w:val="ru-RU"/>
        </w:rPr>
      </w:pPr>
      <w:r w:rsidRPr="008B4E8A">
        <w:rPr>
          <w:rFonts w:cs="Arial"/>
          <w:sz w:val="24"/>
          <w:szCs w:val="24"/>
          <w:lang w:val="ru-RU"/>
        </w:rPr>
        <w:t>1) бланко сопствену меницу за озбиљност понуде која је</w:t>
      </w:r>
    </w:p>
    <w:p w14:paraId="4080B331"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781761" w:rsidRPr="008B4E8A">
        <w:rPr>
          <w:rFonts w:cs="Arial"/>
          <w:sz w:val="24"/>
          <w:szCs w:val="24"/>
          <w:lang w:val="ru-RU"/>
        </w:rPr>
        <w:t>П</w:t>
      </w:r>
      <w:r w:rsidRPr="008B4E8A">
        <w:rPr>
          <w:rFonts w:cs="Arial"/>
          <w:sz w:val="24"/>
          <w:szCs w:val="24"/>
          <w:lang w:val="ru-RU"/>
        </w:rPr>
        <w:t>овеља</w:t>
      </w:r>
      <w:r w:rsidR="00781761" w:rsidRPr="008B4E8A">
        <w:rPr>
          <w:rFonts w:cs="Arial"/>
          <w:sz w:val="24"/>
          <w:szCs w:val="24"/>
          <w:lang w:val="ru-RU"/>
        </w:rPr>
        <w:t>), "Сл.гласник РС" 80/15) и Закон о платним услугама  ( "Сл. гласник .РС".број 139/2014)</w:t>
      </w:r>
    </w:p>
    <w:p w14:paraId="246731AC"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w:t>
      </w:r>
      <w:r w:rsidRPr="008B4E8A">
        <w:rPr>
          <w:rFonts w:cs="Arial"/>
          <w:sz w:val="24"/>
          <w:szCs w:val="24"/>
          <w:lang w:val="ru-RU"/>
        </w:rPr>
        <w:lastRenderedPageBreak/>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5E96947"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sidRPr="008B4E8A">
        <w:rPr>
          <w:rFonts w:cs="Arial"/>
          <w:sz w:val="24"/>
          <w:szCs w:val="24"/>
          <w:lang w:val="ru-RU"/>
        </w:rPr>
        <w:t>5</w:t>
      </w:r>
      <w:r w:rsidRPr="008B4E8A">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678A1D0"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E453F2" w14:textId="77777777" w:rsidR="00DF1A82" w:rsidRPr="008B4E8A" w:rsidRDefault="00DF1A82" w:rsidP="00DF1A82">
      <w:pPr>
        <w:rPr>
          <w:rFonts w:cs="Arial"/>
          <w:sz w:val="24"/>
          <w:szCs w:val="24"/>
          <w:lang w:val="ru-RU"/>
        </w:rPr>
      </w:pPr>
      <w:r w:rsidRPr="008B4E8A">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754B46" w14:textId="77777777" w:rsidR="00DF1A82" w:rsidRPr="008B4E8A" w:rsidRDefault="00DF1A82" w:rsidP="00DF1A82">
      <w:pPr>
        <w:rPr>
          <w:rFonts w:cs="Arial"/>
          <w:sz w:val="24"/>
          <w:szCs w:val="24"/>
          <w:lang w:val="ru-RU"/>
        </w:rPr>
      </w:pPr>
      <w:r w:rsidRPr="008B4E8A">
        <w:rPr>
          <w:rFonts w:cs="Arial"/>
          <w:sz w:val="24"/>
          <w:szCs w:val="24"/>
          <w:lang w:val="ru-RU"/>
        </w:rPr>
        <w:t>3)  фотокопију ОП обрасца.</w:t>
      </w:r>
    </w:p>
    <w:p w14:paraId="34D58689" w14:textId="77777777" w:rsidR="00DF1A82" w:rsidRPr="008B4E8A" w:rsidRDefault="00DF1A82" w:rsidP="00DF1A82">
      <w:pPr>
        <w:rPr>
          <w:rFonts w:cs="Arial"/>
          <w:sz w:val="24"/>
          <w:szCs w:val="24"/>
          <w:lang w:val="ru-RU"/>
        </w:rPr>
      </w:pPr>
      <w:r w:rsidRPr="008B4E8A">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81761"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E9701E5" w14:textId="77777777" w:rsidR="00DF1A82" w:rsidRPr="008B4E8A" w:rsidRDefault="00DF1A82" w:rsidP="00DF1A82">
      <w:pPr>
        <w:rPr>
          <w:rFonts w:cs="Arial"/>
          <w:sz w:val="24"/>
          <w:szCs w:val="24"/>
          <w:lang w:val="ru-RU"/>
        </w:rPr>
      </w:pPr>
      <w:r w:rsidRPr="008B4E8A">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2309D04" w14:textId="77777777" w:rsidR="00DF1A82" w:rsidRPr="008B4E8A" w:rsidRDefault="00DF1A82" w:rsidP="00DF1A82">
      <w:pPr>
        <w:rPr>
          <w:rFonts w:cs="Arial"/>
          <w:sz w:val="24"/>
          <w:szCs w:val="24"/>
          <w:lang w:val="ru-RU"/>
        </w:rPr>
      </w:pPr>
      <w:r w:rsidRPr="008B4E8A">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E044872" w14:textId="77777777" w:rsidR="00F87B59" w:rsidRPr="008B4E8A" w:rsidRDefault="00DF1A82" w:rsidP="00DF1A82">
      <w:pPr>
        <w:rPr>
          <w:rFonts w:cs="Arial"/>
          <w:sz w:val="24"/>
          <w:szCs w:val="24"/>
          <w:lang w:val="ru-RU"/>
        </w:rPr>
      </w:pPr>
      <w:r w:rsidRPr="008B4E8A">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55BF46A" w14:textId="77777777"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53BC5D6C" w14:textId="77777777"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7C58ED0B" w14:textId="77777777" w:rsidR="00A975D2" w:rsidRPr="0010159C" w:rsidRDefault="00A975D2" w:rsidP="00A975D2">
      <w:pPr>
        <w:spacing w:before="0"/>
        <w:rPr>
          <w:rFonts w:cs="Arial"/>
          <w:sz w:val="24"/>
          <w:szCs w:val="24"/>
          <w:lang w:val="ru-RU"/>
        </w:rPr>
      </w:pPr>
      <w:r>
        <w:rPr>
          <w:rFonts w:cs="Arial"/>
          <w:sz w:val="24"/>
          <w:szCs w:val="24"/>
          <w:lang w:val="sr-Cyrl-RS"/>
        </w:rPr>
        <w:t xml:space="preserve">1. </w:t>
      </w:r>
      <w:r w:rsidRPr="0010159C">
        <w:rPr>
          <w:rFonts w:cs="Arial"/>
          <w:sz w:val="24"/>
          <w:szCs w:val="24"/>
          <w:lang w:val="ru-RU"/>
        </w:rPr>
        <w:t xml:space="preserve">бланко сопствену меницу за </w:t>
      </w:r>
      <w:r>
        <w:rPr>
          <w:rFonts w:cs="Arial"/>
          <w:sz w:val="24"/>
          <w:szCs w:val="24"/>
          <w:lang w:val="sr-Cyrl-RS"/>
        </w:rPr>
        <w:t>добро извршење посла</w:t>
      </w:r>
      <w:r w:rsidRPr="0010159C">
        <w:rPr>
          <w:rFonts w:cs="Arial"/>
          <w:sz w:val="24"/>
          <w:szCs w:val="24"/>
          <w:lang w:val="ru-RU"/>
        </w:rPr>
        <w:t xml:space="preserve"> која је</w:t>
      </w:r>
      <w:r>
        <w:rPr>
          <w:rFonts w:cs="Arial"/>
          <w:sz w:val="24"/>
          <w:szCs w:val="24"/>
          <w:lang w:val="sr-Cyrl-RS"/>
        </w:rPr>
        <w:t xml:space="preserve"> </w:t>
      </w:r>
      <w:r w:rsidRPr="0010159C">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81761" w:rsidRPr="00781761">
        <w:rPr>
          <w:rFonts w:cs="Arial"/>
          <w:sz w:val="24"/>
          <w:szCs w:val="24"/>
          <w:lang w:val="ru-RU"/>
        </w:rPr>
        <w:t xml:space="preserve"> </w:t>
      </w:r>
      <w:r w:rsidR="00781761" w:rsidRPr="00C574F9">
        <w:rPr>
          <w:rFonts w:cs="Arial"/>
          <w:sz w:val="24"/>
          <w:szCs w:val="24"/>
          <w:lang w:val="ru-RU"/>
        </w:rPr>
        <w:lastRenderedPageBreak/>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7A8AC603" w14:textId="7D3BF65F" w:rsidR="00A975D2" w:rsidRPr="0010159C" w:rsidRDefault="00A975D2" w:rsidP="00A975D2">
      <w:pPr>
        <w:spacing w:before="0"/>
        <w:rPr>
          <w:rFonts w:cs="Arial"/>
          <w:sz w:val="24"/>
          <w:szCs w:val="24"/>
          <w:lang w:val="ru-RU"/>
        </w:rPr>
      </w:pPr>
      <w:r>
        <w:rPr>
          <w:rFonts w:cs="Arial"/>
          <w:sz w:val="24"/>
          <w:szCs w:val="24"/>
          <w:lang w:val="sr-Cyrl-RS"/>
        </w:rPr>
        <w:t xml:space="preserve">2.  </w:t>
      </w:r>
      <w:r w:rsidRPr="0010159C">
        <w:rPr>
          <w:rFonts w:cs="Arial"/>
          <w:sz w:val="24"/>
          <w:szCs w:val="24"/>
          <w:lang w:val="ru-RU"/>
        </w:rPr>
        <w:t xml:space="preserve">Менично писмо – овлашћење којим понуђач овлашћује </w:t>
      </w:r>
      <w:r w:rsidR="00085DE7" w:rsidRPr="00E32AE2">
        <w:rPr>
          <w:sz w:val="24"/>
          <w:szCs w:val="24"/>
          <w:lang w:val="sr-Cyrl-CS"/>
        </w:rPr>
        <w:t>Н</w:t>
      </w:r>
      <w:r w:rsidRPr="0010159C">
        <w:rPr>
          <w:rFonts w:cs="Arial"/>
          <w:sz w:val="24"/>
          <w:szCs w:val="24"/>
          <w:lang w:val="ru-RU"/>
        </w:rPr>
        <w:t xml:space="preserve">аручиоца да може наплатити меницу  на износ од  </w:t>
      </w:r>
      <w:r w:rsidR="005D66CA">
        <w:rPr>
          <w:rFonts w:cs="Arial"/>
          <w:sz w:val="24"/>
          <w:szCs w:val="24"/>
          <w:lang w:val="sr-Cyrl-RS"/>
        </w:rPr>
        <w:t>10</w:t>
      </w:r>
      <w:r w:rsidRPr="0010159C">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10159C">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10159C">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14:paraId="38DB6D95" w14:textId="77777777" w:rsidR="00A975D2" w:rsidRPr="0010159C" w:rsidRDefault="00A975D2" w:rsidP="00A975D2">
      <w:pPr>
        <w:spacing w:before="0"/>
        <w:rPr>
          <w:rFonts w:cs="Arial"/>
          <w:sz w:val="24"/>
          <w:szCs w:val="24"/>
          <w:lang w:val="ru-RU"/>
        </w:rPr>
      </w:pPr>
      <w:r>
        <w:rPr>
          <w:rFonts w:cs="Arial"/>
          <w:sz w:val="24"/>
          <w:szCs w:val="24"/>
          <w:lang w:val="sr-Cyrl-RS"/>
        </w:rPr>
        <w:t xml:space="preserve">3. </w:t>
      </w:r>
      <w:r w:rsidRPr="0010159C">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07B6C8" w14:textId="77777777" w:rsidR="00A975D2" w:rsidRPr="0010159C" w:rsidRDefault="00A975D2" w:rsidP="00A975D2">
      <w:pPr>
        <w:spacing w:before="0"/>
        <w:rPr>
          <w:rFonts w:cs="Arial"/>
          <w:sz w:val="24"/>
          <w:szCs w:val="24"/>
          <w:lang w:val="ru-RU"/>
        </w:rPr>
      </w:pPr>
      <w:r>
        <w:rPr>
          <w:rFonts w:cs="Arial"/>
          <w:sz w:val="24"/>
          <w:szCs w:val="24"/>
          <w:lang w:val="sr-Cyrl-RS"/>
        </w:rPr>
        <w:t xml:space="preserve">4. </w:t>
      </w:r>
      <w:r w:rsidRPr="0010159C">
        <w:rPr>
          <w:rFonts w:cs="Arial"/>
          <w:sz w:val="24"/>
          <w:szCs w:val="24"/>
          <w:lang w:val="ru-RU"/>
        </w:rPr>
        <w:t>фотокопију ОП обрасца.</w:t>
      </w:r>
    </w:p>
    <w:p w14:paraId="23FC05B4" w14:textId="77777777" w:rsidR="00A975D2" w:rsidRPr="0010159C" w:rsidRDefault="00A975D2" w:rsidP="00A975D2">
      <w:pPr>
        <w:spacing w:before="0"/>
        <w:rPr>
          <w:rFonts w:cs="Arial"/>
          <w:sz w:val="24"/>
          <w:szCs w:val="24"/>
          <w:lang w:val="ru-RU"/>
        </w:rPr>
      </w:pPr>
      <w:r>
        <w:rPr>
          <w:rFonts w:cs="Arial"/>
          <w:sz w:val="24"/>
          <w:szCs w:val="24"/>
          <w:lang w:val="sr-Cyrl-RS"/>
        </w:rPr>
        <w:t xml:space="preserve">5. </w:t>
      </w:r>
      <w:r w:rsidRPr="0010159C">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81761" w:rsidRPr="00781761">
        <w:rPr>
          <w:rFonts w:cs="Arial"/>
          <w:sz w:val="24"/>
          <w:szCs w:val="24"/>
          <w:lang w:val="ru-RU"/>
        </w:rPr>
        <w:t xml:space="preserve">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16738536"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8CA32A5" w14:textId="77777777"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14:paraId="3005CF77"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69F4D4CE"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B706F9">
        <w:rPr>
          <w:rFonts w:cs="Arial"/>
          <w:sz w:val="24"/>
          <w:szCs w:val="24"/>
          <w:lang w:val="ru-RU"/>
        </w:rPr>
        <w:t xml:space="preserve"> </w:t>
      </w:r>
      <w:r w:rsidR="00EF53F4"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14:paraId="7094D519" w14:textId="77777777" w:rsidR="00F066DE"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F407DD" w:rsidRPr="006C3066">
        <w:rPr>
          <w:b/>
          <w:sz w:val="24"/>
          <w:szCs w:val="24"/>
          <w:lang w:val="ru-RU"/>
        </w:rPr>
        <w:t>ЈН/</w:t>
      </w:r>
      <w:r w:rsidR="00F407DD" w:rsidRPr="007D09B7">
        <w:rPr>
          <w:rFonts w:cs="Arial"/>
          <w:b/>
          <w:sz w:val="24"/>
          <w:szCs w:val="24"/>
          <w:lang w:val="sr-Cyrl-CS"/>
        </w:rPr>
        <w:t>1000/0504/2017</w:t>
      </w:r>
      <w:r w:rsidRPr="00C574F9">
        <w:rPr>
          <w:rFonts w:cs="Arial"/>
          <w:sz w:val="24"/>
          <w:szCs w:val="24"/>
          <w:lang w:val="ru-RU"/>
        </w:rPr>
        <w:t>.</w:t>
      </w:r>
      <w:r w:rsidR="00EF53F4">
        <w:rPr>
          <w:rFonts w:cs="Arial"/>
          <w:sz w:val="24"/>
          <w:szCs w:val="24"/>
          <w:lang w:val="ru-RU"/>
        </w:rPr>
        <w:t xml:space="preserve"> </w:t>
      </w:r>
    </w:p>
    <w:p w14:paraId="18C0205D" w14:textId="77777777" w:rsidR="00F407DD" w:rsidRPr="00EF53F4" w:rsidRDefault="00F407DD" w:rsidP="00EF53F4">
      <w:pPr>
        <w:tabs>
          <w:tab w:val="left" w:pos="1134"/>
        </w:tabs>
        <w:rPr>
          <w:rFonts w:cs="Arial"/>
          <w:sz w:val="24"/>
          <w:szCs w:val="24"/>
          <w:lang w:val="ru-RU"/>
        </w:rPr>
      </w:pPr>
    </w:p>
    <w:p w14:paraId="1DA64211" w14:textId="77777777" w:rsidR="0085348E" w:rsidRPr="0010159C" w:rsidRDefault="0085348E" w:rsidP="00427E82">
      <w:pPr>
        <w:pStyle w:val="KDPodnaslov2"/>
        <w:numPr>
          <w:ilvl w:val="1"/>
          <w:numId w:val="21"/>
        </w:numPr>
        <w:spacing w:before="0"/>
        <w:jc w:val="both"/>
        <w:rPr>
          <w:rFonts w:cs="Arial"/>
          <w:sz w:val="24"/>
          <w:szCs w:val="24"/>
          <w:lang w:val="ru-RU"/>
        </w:rPr>
      </w:pPr>
      <w:r w:rsidRPr="0010159C">
        <w:rPr>
          <w:rFonts w:cs="Arial"/>
          <w:sz w:val="24"/>
          <w:szCs w:val="24"/>
          <w:lang w:val="ru-RU"/>
        </w:rPr>
        <w:t>Начин означавања поверљивих података у понуди</w:t>
      </w:r>
    </w:p>
    <w:p w14:paraId="0E413516"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69E353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E6CE0A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F3B77F"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1DD33F88"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lastRenderedPageBreak/>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10159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390751"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2DA9022" w14:textId="77777777" w:rsidR="0085348E" w:rsidRPr="0010159C" w:rsidRDefault="0085348E" w:rsidP="0085348E">
      <w:pPr>
        <w:autoSpaceDE w:val="0"/>
        <w:autoSpaceDN w:val="0"/>
        <w:adjustRightInd w:val="0"/>
        <w:spacing w:before="0"/>
        <w:rPr>
          <w:rFonts w:eastAsia="TimesNewRomanPSMT" w:cs="Arial"/>
          <w:bCs/>
          <w:color w:val="00B0F0"/>
          <w:sz w:val="24"/>
          <w:szCs w:val="24"/>
          <w:lang w:val="ru-RU"/>
        </w:rPr>
      </w:pPr>
    </w:p>
    <w:p w14:paraId="55D83CCB" w14:textId="77777777" w:rsidR="0085348E" w:rsidRPr="0010159C" w:rsidRDefault="0085348E" w:rsidP="00427E82">
      <w:pPr>
        <w:pStyle w:val="KDPodnaslov2"/>
        <w:numPr>
          <w:ilvl w:val="1"/>
          <w:numId w:val="21"/>
        </w:numPr>
        <w:spacing w:before="0"/>
        <w:jc w:val="both"/>
        <w:rPr>
          <w:rFonts w:cs="Arial"/>
          <w:sz w:val="24"/>
          <w:szCs w:val="24"/>
          <w:lang w:val="ru-RU"/>
        </w:rPr>
      </w:pPr>
      <w:r w:rsidRPr="0010159C">
        <w:rPr>
          <w:rFonts w:cs="Arial"/>
          <w:sz w:val="24"/>
          <w:szCs w:val="24"/>
          <w:lang w:val="ru-RU"/>
        </w:rPr>
        <w:t>Поштовање обавеза које произлазе из прописа о заштити на раду и других прописа</w:t>
      </w:r>
    </w:p>
    <w:p w14:paraId="63A12CC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393FEA38" w14:textId="77777777" w:rsidR="0085348E" w:rsidRPr="00EC5BB4" w:rsidRDefault="0085348E" w:rsidP="0085348E">
      <w:pPr>
        <w:pStyle w:val="KDParagraf"/>
        <w:spacing w:before="0"/>
        <w:rPr>
          <w:rFonts w:cs="Arial"/>
          <w:sz w:val="24"/>
          <w:szCs w:val="24"/>
          <w:lang w:val="ru-RU"/>
        </w:rPr>
      </w:pPr>
    </w:p>
    <w:p w14:paraId="155843EA" w14:textId="77777777" w:rsidR="0085348E" w:rsidRPr="0010159C" w:rsidRDefault="008F774C" w:rsidP="00427E82">
      <w:pPr>
        <w:pStyle w:val="KDPodnaslov2"/>
        <w:numPr>
          <w:ilvl w:val="1"/>
          <w:numId w:val="21"/>
        </w:numPr>
        <w:spacing w:before="0"/>
        <w:jc w:val="both"/>
        <w:rPr>
          <w:rFonts w:cs="Arial"/>
          <w:sz w:val="24"/>
          <w:szCs w:val="24"/>
          <w:lang w:val="ru-RU"/>
        </w:rPr>
      </w:pPr>
      <w:r w:rsidRPr="0010159C">
        <w:rPr>
          <w:rFonts w:cs="Arial"/>
          <w:sz w:val="24"/>
          <w:szCs w:val="24"/>
          <w:lang w:val="ru-RU"/>
        </w:rPr>
        <w:t>Начело заштите животне средине и обезбеђивања енергетске ефикасности</w:t>
      </w:r>
    </w:p>
    <w:p w14:paraId="763217F5"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CE1BCB" w14:textId="77777777" w:rsidR="008D2B23" w:rsidRPr="0010159C" w:rsidRDefault="008D2B23" w:rsidP="008D2B23">
      <w:pPr>
        <w:spacing w:before="0"/>
        <w:ind w:left="851"/>
        <w:rPr>
          <w:rFonts w:eastAsia="TimesNewRomanPSMT" w:cs="Arial"/>
          <w:bCs/>
          <w:iCs/>
          <w:color w:val="00B0F0"/>
          <w:sz w:val="24"/>
          <w:szCs w:val="24"/>
          <w:lang w:val="ru-RU"/>
        </w:rPr>
      </w:pPr>
    </w:p>
    <w:p w14:paraId="500D3C72" w14:textId="77777777" w:rsidR="008D2B23" w:rsidRPr="00EC5BB4" w:rsidRDefault="008D2B23" w:rsidP="00427E82">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26D4CB71" w14:textId="77777777" w:rsidR="00584627" w:rsidRPr="0010159C"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F407DD" w:rsidRPr="006C3066">
        <w:rPr>
          <w:b/>
          <w:sz w:val="24"/>
          <w:szCs w:val="24"/>
          <w:lang w:val="ru-RU"/>
        </w:rPr>
        <w:t>ЈН/</w:t>
      </w:r>
      <w:r w:rsidR="00F407DD" w:rsidRPr="007D09B7">
        <w:rPr>
          <w:rFonts w:cs="Arial"/>
          <w:b/>
          <w:sz w:val="24"/>
          <w:szCs w:val="24"/>
          <w:lang w:val="sr-Cyrl-CS"/>
        </w:rPr>
        <w:t>1000/0504/2017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10159C">
        <w:rPr>
          <w:rFonts w:cs="Arial"/>
          <w:sz w:val="24"/>
          <w:szCs w:val="24"/>
          <w:lang w:val="ru-RU"/>
        </w:rPr>
        <w:t xml:space="preserve"> </w:t>
      </w:r>
      <w:hyperlink r:id="rId171"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00584627" w:rsidRPr="00584627">
        <w:rPr>
          <w:rFonts w:cs="Arial"/>
          <w:sz w:val="24"/>
          <w:szCs w:val="24"/>
          <w:lang w:val="ru-RU"/>
        </w:rPr>
        <w:t>,</w:t>
      </w:r>
      <w:r w:rsidR="00EF53F4" w:rsidRPr="0010159C">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10159C">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F407DD">
        <w:rPr>
          <w:rFonts w:cs="Arial"/>
          <w:sz w:val="24"/>
          <w:szCs w:val="24"/>
          <w:lang w:val="ru-RU"/>
        </w:rPr>
        <w:t xml:space="preserve"> </w:t>
      </w:r>
    </w:p>
    <w:p w14:paraId="4C8D625A" w14:textId="77777777" w:rsidR="008D2B23" w:rsidRPr="0010159C"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6702E84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759657A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3AE0D78" w14:textId="2ABD632B"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085DE7" w:rsidRPr="00E32AE2">
        <w:rPr>
          <w:sz w:val="24"/>
          <w:szCs w:val="24"/>
          <w:lang w:val="sr-Cyrl-CS"/>
        </w:rPr>
        <w:t>Н</w:t>
      </w:r>
      <w:r w:rsidRPr="00C14152">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47800B"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0822D4"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C2CEA0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21A94D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0CCB97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10159C">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10159C">
          <w:rPr>
            <w:rStyle w:val="Hyperlink"/>
            <w:rFonts w:cs="Arial"/>
            <w:sz w:val="24"/>
            <w:szCs w:val="24"/>
            <w:lang w:val="ru-RU"/>
          </w:rPr>
          <w:t>.</w:t>
        </w:r>
        <w:r w:rsidR="000B45FD" w:rsidRPr="00EC5BB4">
          <w:rPr>
            <w:rStyle w:val="Hyperlink"/>
            <w:rFonts w:cs="Arial"/>
            <w:sz w:val="24"/>
            <w:szCs w:val="24"/>
          </w:rPr>
          <w:t>gov</w:t>
        </w:r>
        <w:r w:rsidR="000B45FD" w:rsidRPr="0010159C">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38F427BB" w14:textId="77777777" w:rsidR="008D2B23" w:rsidRPr="00EC5BB4" w:rsidRDefault="008D2B23" w:rsidP="008D2B23">
      <w:pPr>
        <w:pStyle w:val="KDMojTekst"/>
        <w:spacing w:before="0"/>
        <w:rPr>
          <w:rFonts w:cs="Arial"/>
          <w:i w:val="0"/>
          <w:color w:val="auto"/>
          <w:sz w:val="24"/>
          <w:szCs w:val="24"/>
        </w:rPr>
      </w:pPr>
    </w:p>
    <w:p w14:paraId="09A5036F" w14:textId="77777777" w:rsidR="008D2B23" w:rsidRPr="00EC5BB4" w:rsidRDefault="008D2B23" w:rsidP="00427E82">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A816C47" w14:textId="3611041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понуђач и не може тражити од </w:t>
      </w:r>
      <w:r w:rsidR="00085DE7" w:rsidRPr="00E32AE2">
        <w:rPr>
          <w:sz w:val="24"/>
          <w:szCs w:val="24"/>
          <w:lang w:val="sr-Cyrl-CS"/>
        </w:rPr>
        <w:t>Н</w:t>
      </w:r>
      <w:r w:rsidRPr="00EC5BB4">
        <w:rPr>
          <w:rFonts w:cs="Arial"/>
          <w:sz w:val="24"/>
          <w:szCs w:val="24"/>
          <w:lang w:val="ru-RU"/>
        </w:rPr>
        <w:t>аручиоца накнаду трошкова.</w:t>
      </w:r>
    </w:p>
    <w:p w14:paraId="7223A70C" w14:textId="77777777" w:rsidR="00584627" w:rsidRDefault="008D2B23" w:rsidP="008D2B23">
      <w:pPr>
        <w:pStyle w:val="KDParagraf"/>
        <w:spacing w:before="0"/>
        <w:rPr>
          <w:rFonts w:cs="Arial"/>
          <w:sz w:val="24"/>
          <w:szCs w:val="24"/>
          <w:lang w:val="sr-Cyrl-RS"/>
        </w:rPr>
      </w:pPr>
      <w:r w:rsidRPr="0010159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CCC6D98" w14:textId="77777777" w:rsidR="00584627" w:rsidRPr="00584627" w:rsidRDefault="00584627" w:rsidP="008D2B23">
      <w:pPr>
        <w:pStyle w:val="KDParagraf"/>
        <w:spacing w:before="0"/>
        <w:rPr>
          <w:rFonts w:cs="Arial"/>
          <w:sz w:val="24"/>
          <w:szCs w:val="24"/>
          <w:lang w:val="sr-Cyrl-RS"/>
        </w:rPr>
      </w:pPr>
    </w:p>
    <w:p w14:paraId="29955256" w14:textId="77777777" w:rsidR="00C14152" w:rsidRPr="0010159C" w:rsidRDefault="00C14152" w:rsidP="00427E82">
      <w:pPr>
        <w:pStyle w:val="KDPodnaslov2"/>
        <w:numPr>
          <w:ilvl w:val="1"/>
          <w:numId w:val="21"/>
        </w:numPr>
        <w:spacing w:before="0"/>
        <w:jc w:val="both"/>
        <w:rPr>
          <w:rFonts w:cs="Arial"/>
          <w:sz w:val="24"/>
          <w:szCs w:val="24"/>
          <w:lang w:val="ru-RU"/>
        </w:rPr>
      </w:pPr>
      <w:r w:rsidRPr="0010159C">
        <w:rPr>
          <w:rFonts w:cs="Arial"/>
          <w:sz w:val="24"/>
          <w:szCs w:val="24"/>
          <w:lang w:val="ru-RU"/>
        </w:rPr>
        <w:t>Д</w:t>
      </w:r>
      <w:r w:rsidRPr="00EC5BB4">
        <w:rPr>
          <w:rFonts w:cs="Arial"/>
          <w:sz w:val="24"/>
          <w:szCs w:val="24"/>
          <w:lang w:val="sr-Latn-CS"/>
        </w:rPr>
        <w:t>одатн</w:t>
      </w:r>
      <w:r w:rsidRPr="0010159C">
        <w:rPr>
          <w:rFonts w:cs="Arial"/>
          <w:sz w:val="24"/>
          <w:szCs w:val="24"/>
          <w:lang w:val="ru-RU"/>
        </w:rPr>
        <w:t>а</w:t>
      </w:r>
      <w:r w:rsidRPr="00EC5BB4">
        <w:rPr>
          <w:rFonts w:cs="Arial"/>
          <w:sz w:val="24"/>
          <w:szCs w:val="24"/>
          <w:lang w:val="sr-Latn-CS"/>
        </w:rPr>
        <w:t xml:space="preserve"> објашњења</w:t>
      </w:r>
      <w:r w:rsidRPr="0010159C">
        <w:rPr>
          <w:rFonts w:cs="Arial"/>
          <w:sz w:val="24"/>
          <w:szCs w:val="24"/>
          <w:lang w:val="ru-RU"/>
        </w:rPr>
        <w:t>, контрола и допуштене исправке</w:t>
      </w:r>
    </w:p>
    <w:p w14:paraId="60847938"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2B3A3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6659796"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755180"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C466A7" w14:textId="77777777" w:rsidR="008D2B23" w:rsidRPr="0010159C" w:rsidRDefault="008D2B23" w:rsidP="008D2B23">
      <w:pPr>
        <w:spacing w:before="0"/>
        <w:rPr>
          <w:rFonts w:cs="Arial"/>
          <w:sz w:val="24"/>
          <w:szCs w:val="24"/>
          <w:lang w:val="ru-RU"/>
        </w:rPr>
      </w:pPr>
    </w:p>
    <w:p w14:paraId="5EA2F5A0" w14:textId="77777777" w:rsidR="00B20A6C" w:rsidRPr="00EC5BB4" w:rsidRDefault="00B20A6C" w:rsidP="00427E82">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2CB5D69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10159C">
        <w:rPr>
          <w:rFonts w:eastAsia="TimesNewRomanPSMT" w:cs="Arial"/>
          <w:bCs/>
          <w:iCs/>
          <w:sz w:val="24"/>
          <w:szCs w:val="24"/>
          <w:lang w:val="ru-RU"/>
        </w:rPr>
        <w:t>Понуда ће бити одбијена ако:</w:t>
      </w:r>
    </w:p>
    <w:p w14:paraId="56F7168E"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је неблаговремена, неприхватљива или неодговарајућа;</w:t>
      </w:r>
    </w:p>
    <w:p w14:paraId="60293766"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ако се понуђач не сагласи са исправком рачунских грешака;</w:t>
      </w:r>
    </w:p>
    <w:p w14:paraId="283F40E3"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0159C">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1DA90F78" w14:textId="77777777" w:rsidR="00B20A6C" w:rsidRPr="00EC5BB4" w:rsidRDefault="00B20A6C" w:rsidP="00B20A6C">
      <w:pPr>
        <w:spacing w:before="0"/>
        <w:rPr>
          <w:rFonts w:cs="Arial"/>
          <w:sz w:val="24"/>
          <w:szCs w:val="24"/>
          <w:lang w:val="sr-Cyrl-CS"/>
        </w:rPr>
      </w:pPr>
    </w:p>
    <w:p w14:paraId="79C3419C" w14:textId="77777777" w:rsidR="00B20A6C" w:rsidRPr="00EC5BB4" w:rsidRDefault="00B20A6C" w:rsidP="00B20A6C">
      <w:pPr>
        <w:spacing w:before="0"/>
        <w:rPr>
          <w:rFonts w:cs="Arial"/>
          <w:sz w:val="24"/>
          <w:szCs w:val="24"/>
        </w:rPr>
      </w:pPr>
      <w:r w:rsidRPr="0010159C">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52B907C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BBB0E" w14:textId="77777777" w:rsidR="008D2B23" w:rsidRPr="0010159C" w:rsidRDefault="00C14152" w:rsidP="00427E82">
      <w:pPr>
        <w:pStyle w:val="KDPodnaslov2"/>
        <w:numPr>
          <w:ilvl w:val="1"/>
          <w:numId w:val="21"/>
        </w:numPr>
        <w:spacing w:before="0"/>
        <w:jc w:val="both"/>
        <w:rPr>
          <w:rFonts w:cs="Arial"/>
          <w:sz w:val="24"/>
          <w:szCs w:val="24"/>
          <w:lang w:val="ru-RU"/>
        </w:rPr>
      </w:pPr>
      <w:r w:rsidRPr="0010159C">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10159C">
        <w:rPr>
          <w:rFonts w:cs="Arial"/>
          <w:sz w:val="24"/>
          <w:szCs w:val="24"/>
          <w:lang w:val="ru-RU"/>
        </w:rPr>
        <w:t>обустави</w:t>
      </w:r>
    </w:p>
    <w:p w14:paraId="02F3BB31" w14:textId="5BD8D9B1" w:rsidR="000847B9"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Наручилац ће одлуку о закључењу </w:t>
      </w:r>
      <w:r w:rsidR="003C4922">
        <w:rPr>
          <w:rFonts w:eastAsia="TimesNewRomanPSMT" w:cs="Arial"/>
          <w:sz w:val="24"/>
          <w:szCs w:val="24"/>
          <w:lang w:val="ru-RU"/>
        </w:rPr>
        <w:t>Уговора</w:t>
      </w:r>
      <w:r w:rsidRPr="0010159C">
        <w:rPr>
          <w:rFonts w:eastAsia="TimesNewRomanPSMT" w:cs="Arial"/>
          <w:sz w:val="24"/>
          <w:szCs w:val="24"/>
          <w:lang w:val="ru-RU"/>
        </w:rPr>
        <w:t>/обустави поступка донети у року од максимално 25 (</w:t>
      </w:r>
      <w:r w:rsidR="00EF6B34">
        <w:rPr>
          <w:rFonts w:eastAsia="TimesNewRomanPSMT" w:cs="Arial"/>
          <w:sz w:val="24"/>
          <w:szCs w:val="24"/>
          <w:lang w:val="ru-RU"/>
        </w:rPr>
        <w:t xml:space="preserve">словима: </w:t>
      </w:r>
      <w:r w:rsidRPr="0010159C">
        <w:rPr>
          <w:rFonts w:eastAsia="TimesNewRomanPSMT" w:cs="Arial"/>
          <w:sz w:val="24"/>
          <w:szCs w:val="24"/>
          <w:lang w:val="ru-RU"/>
        </w:rPr>
        <w:t>двадесетпет) дана од дана јавног отварања понуда.</w:t>
      </w:r>
    </w:p>
    <w:p w14:paraId="5B60F5A1" w14:textId="5D12242B" w:rsidR="008D2B23"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lastRenderedPageBreak/>
        <w:t xml:space="preserve">Одлуку о </w:t>
      </w:r>
      <w:r w:rsidR="004276CE">
        <w:rPr>
          <w:rFonts w:eastAsia="TimesNewRomanPSMT" w:cs="Arial"/>
          <w:sz w:val="24"/>
          <w:szCs w:val="24"/>
          <w:lang w:val="sr-Cyrl-RS"/>
        </w:rPr>
        <w:t>додели уговора</w:t>
      </w:r>
      <w:r w:rsidRPr="0010159C">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w:t>
      </w:r>
      <w:r w:rsidR="00EF6B34">
        <w:rPr>
          <w:rFonts w:eastAsia="TimesNewRomanPSMT" w:cs="Arial"/>
          <w:sz w:val="24"/>
          <w:szCs w:val="24"/>
          <w:lang w:val="ru-RU"/>
        </w:rPr>
        <w:t xml:space="preserve">словима: </w:t>
      </w:r>
      <w:r w:rsidRPr="0010159C">
        <w:rPr>
          <w:rFonts w:eastAsia="TimesNewRomanPSMT" w:cs="Arial"/>
          <w:sz w:val="24"/>
          <w:szCs w:val="24"/>
          <w:lang w:val="ru-RU"/>
        </w:rPr>
        <w:t>три) дана од дана доношења.</w:t>
      </w:r>
    </w:p>
    <w:p w14:paraId="31BC0F7D" w14:textId="77777777" w:rsidR="000847B9" w:rsidRPr="0010159C" w:rsidRDefault="000847B9" w:rsidP="000847B9">
      <w:pPr>
        <w:pStyle w:val="KDParagraf"/>
        <w:spacing w:before="0"/>
        <w:rPr>
          <w:rFonts w:eastAsia="TimesNewRomanPSMT" w:cs="Arial"/>
          <w:sz w:val="24"/>
          <w:szCs w:val="24"/>
          <w:lang w:val="ru-RU"/>
        </w:rPr>
      </w:pPr>
    </w:p>
    <w:p w14:paraId="16AAEB68" w14:textId="77777777" w:rsidR="008D2B23" w:rsidRPr="00EC5BB4" w:rsidRDefault="008D2B23" w:rsidP="00427E82">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615A2B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710073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CF1C6C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263E5F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D79D92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68C44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E3CDB89"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FBF13D2"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06865A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00FEBE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DDA57B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C63A39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587430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1232A59"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D1C8B33" w14:textId="77777777" w:rsidR="008D2B23" w:rsidRPr="0010159C"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10159C">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14E876"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C26D4E8" w14:textId="77777777" w:rsidR="008D2B23" w:rsidRPr="0010159C" w:rsidRDefault="008D2B23" w:rsidP="008D2B23">
      <w:pPr>
        <w:pStyle w:val="KDParagraf"/>
        <w:spacing w:before="0"/>
        <w:rPr>
          <w:rFonts w:cs="Arial"/>
          <w:sz w:val="24"/>
          <w:szCs w:val="24"/>
          <w:lang w:val="ru-RU" w:bidi="en-US"/>
        </w:rPr>
      </w:pPr>
    </w:p>
    <w:p w14:paraId="18C27A43" w14:textId="77777777" w:rsidR="004604C7" w:rsidRPr="004604C7" w:rsidRDefault="008D2B23" w:rsidP="00427E82">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7D915BB"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10159C">
        <w:rPr>
          <w:rFonts w:cs="Arial"/>
          <w:sz w:val="24"/>
          <w:szCs w:val="24"/>
          <w:lang w:val="ru-RU" w:bidi="en-US"/>
        </w:rPr>
        <w:t>, односно одлуке о обустави поступка о чему може поднети писмени захтев Наручиоцу.</w:t>
      </w:r>
    </w:p>
    <w:p w14:paraId="5E23AC61" w14:textId="77777777" w:rsidR="008D2B23" w:rsidRPr="00EC5BB4" w:rsidRDefault="008D2B23" w:rsidP="008D2B23">
      <w:pPr>
        <w:pStyle w:val="KDParagraf"/>
        <w:spacing w:before="0"/>
        <w:rPr>
          <w:rFonts w:cs="Arial"/>
          <w:sz w:val="24"/>
          <w:szCs w:val="24"/>
          <w:lang w:bidi="en-US"/>
        </w:rPr>
      </w:pPr>
      <w:r w:rsidRPr="0010159C">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1998F269" w14:textId="77777777" w:rsidR="008D2B23" w:rsidRPr="00EC5BB4" w:rsidRDefault="008D2B23" w:rsidP="008D2B23">
      <w:pPr>
        <w:pStyle w:val="KDParagraf"/>
        <w:spacing w:before="0"/>
        <w:rPr>
          <w:rFonts w:cs="Arial"/>
          <w:sz w:val="24"/>
          <w:szCs w:val="24"/>
          <w:lang w:bidi="en-US"/>
        </w:rPr>
      </w:pPr>
    </w:p>
    <w:p w14:paraId="1B987293" w14:textId="77777777" w:rsidR="008D2B23" w:rsidRDefault="008D2B23" w:rsidP="00427E82">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lastRenderedPageBreak/>
        <w:t>З</w:t>
      </w:r>
      <w:r w:rsidRPr="00EC5BB4">
        <w:rPr>
          <w:rFonts w:cs="Arial"/>
          <w:sz w:val="24"/>
          <w:szCs w:val="24"/>
        </w:rPr>
        <w:t>аштита права понуђача</w:t>
      </w:r>
      <w:bookmarkEnd w:id="244"/>
      <w:bookmarkEnd w:id="245"/>
    </w:p>
    <w:p w14:paraId="42702F5E" w14:textId="6B96C903" w:rsidR="0031435B" w:rsidRPr="0010159C" w:rsidRDefault="0031435B" w:rsidP="0031435B">
      <w:pPr>
        <w:rPr>
          <w:sz w:val="24"/>
          <w:szCs w:val="24"/>
          <w:lang w:val="ru-RU"/>
        </w:rPr>
      </w:pPr>
      <w:r w:rsidRPr="0010159C">
        <w:rPr>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085DE7" w:rsidRPr="00E32AE2">
        <w:rPr>
          <w:sz w:val="24"/>
          <w:szCs w:val="24"/>
          <w:lang w:val="sr-Cyrl-CS"/>
        </w:rPr>
        <w:t>Н</w:t>
      </w:r>
      <w:r w:rsidRPr="0010159C">
        <w:rPr>
          <w:sz w:val="24"/>
          <w:szCs w:val="24"/>
          <w:lang w:val="ru-RU"/>
        </w:rPr>
        <w:t>аручиоцу, како би се захтев сматрао потпуним:</w:t>
      </w:r>
    </w:p>
    <w:p w14:paraId="64D60B4D" w14:textId="77777777" w:rsidR="0031435B" w:rsidRPr="0010159C" w:rsidRDefault="0031435B" w:rsidP="0031435B">
      <w:pPr>
        <w:rPr>
          <w:sz w:val="24"/>
          <w:szCs w:val="24"/>
          <w:lang w:val="ru-RU"/>
        </w:rPr>
      </w:pPr>
      <w:r w:rsidRPr="0010159C">
        <w:rPr>
          <w:sz w:val="24"/>
          <w:szCs w:val="24"/>
          <w:lang w:val="ru-RU"/>
        </w:rPr>
        <w:t>Рокови и начин подношења захтева за заштиту права:</w:t>
      </w:r>
    </w:p>
    <w:p w14:paraId="027C873B" w14:textId="77777777" w:rsidR="00584627" w:rsidRPr="0010159C" w:rsidRDefault="00584627" w:rsidP="0031435B">
      <w:pPr>
        <w:rPr>
          <w:sz w:val="24"/>
          <w:szCs w:val="24"/>
          <w:lang w:val="ru-RU"/>
        </w:rPr>
      </w:pPr>
      <w:r w:rsidRPr="0010159C">
        <w:rPr>
          <w:sz w:val="24"/>
          <w:szCs w:val="24"/>
          <w:lang w:val="ru-RU"/>
        </w:rPr>
        <w:t xml:space="preserve">Захтев за заштиту права подноси се лично или путем поште на адресу: ЈП „Електропривреда </w:t>
      </w:r>
      <w:r w:rsidRPr="00F407DD">
        <w:rPr>
          <w:sz w:val="24"/>
          <w:szCs w:val="24"/>
          <w:lang w:val="ru-RU"/>
        </w:rPr>
        <w:t xml:space="preserve">Србије“ Београд, Балканска бр.13, са назнаком Захтев за заштиту права за ЈН услуга </w:t>
      </w:r>
      <w:r w:rsidR="00403855" w:rsidRPr="00F407DD">
        <w:rPr>
          <w:sz w:val="24"/>
          <w:szCs w:val="24"/>
          <w:lang w:val="ru-RU"/>
        </w:rPr>
        <w:t>“</w:t>
      </w:r>
      <w:r w:rsidR="00F407DD" w:rsidRPr="00F407DD">
        <w:rPr>
          <w:rFonts w:cs="Arial"/>
          <w:sz w:val="24"/>
          <w:szCs w:val="24"/>
          <w:lang w:val="sr-Cyrl-RS"/>
        </w:rPr>
        <w:t xml:space="preserve"> Закуп фотокопир апарата</w:t>
      </w:r>
      <w:r w:rsidR="00F407DD" w:rsidRPr="00F407DD">
        <w:rPr>
          <w:sz w:val="24"/>
          <w:szCs w:val="24"/>
          <w:lang w:val="ru-RU"/>
        </w:rPr>
        <w:t xml:space="preserve"> </w:t>
      </w:r>
      <w:r w:rsidR="00403855" w:rsidRPr="00F407DD">
        <w:rPr>
          <w:sz w:val="24"/>
          <w:szCs w:val="24"/>
          <w:lang w:val="ru-RU"/>
        </w:rPr>
        <w:t>”</w:t>
      </w:r>
      <w:r w:rsidRPr="00F407DD">
        <w:rPr>
          <w:sz w:val="24"/>
          <w:szCs w:val="24"/>
          <w:lang w:val="ru-RU"/>
        </w:rPr>
        <w:t xml:space="preserve">- Јавна набавка број </w:t>
      </w:r>
      <w:r w:rsidR="00F407DD" w:rsidRPr="00F407DD">
        <w:rPr>
          <w:b/>
          <w:sz w:val="24"/>
          <w:szCs w:val="24"/>
          <w:lang w:val="ru-RU"/>
        </w:rPr>
        <w:t>ЈН/</w:t>
      </w:r>
      <w:r w:rsidR="00F407DD" w:rsidRPr="00F407DD">
        <w:rPr>
          <w:rFonts w:cs="Arial"/>
          <w:b/>
          <w:sz w:val="24"/>
          <w:szCs w:val="24"/>
          <w:lang w:val="sr-Cyrl-CS"/>
        </w:rPr>
        <w:t>1000/0504/2017</w:t>
      </w:r>
      <w:r w:rsidRPr="00F407DD">
        <w:rPr>
          <w:sz w:val="24"/>
          <w:szCs w:val="24"/>
          <w:lang w:val="ru-RU"/>
        </w:rPr>
        <w:t>, а копија се истовремено доставља</w:t>
      </w:r>
      <w:r w:rsidRPr="0010159C">
        <w:rPr>
          <w:sz w:val="24"/>
          <w:szCs w:val="24"/>
          <w:lang w:val="ru-RU"/>
        </w:rPr>
        <w:t xml:space="preserve"> Републичкој комисији.</w:t>
      </w:r>
      <w:r w:rsidR="00F407DD">
        <w:rPr>
          <w:sz w:val="24"/>
          <w:szCs w:val="24"/>
          <w:lang w:val="ru-RU"/>
        </w:rPr>
        <w:t xml:space="preserve"> </w:t>
      </w:r>
    </w:p>
    <w:p w14:paraId="7E5C9861" w14:textId="77777777" w:rsidR="0031435B" w:rsidRPr="0010159C" w:rsidRDefault="00584627" w:rsidP="0031435B">
      <w:pPr>
        <w:rPr>
          <w:sz w:val="24"/>
          <w:szCs w:val="24"/>
          <w:lang w:val="ru-RU"/>
        </w:rPr>
      </w:pPr>
      <w:r w:rsidRPr="0010159C">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10159C">
        <w:rPr>
          <w:sz w:val="24"/>
          <w:szCs w:val="24"/>
          <w:lang w:val="ru-RU"/>
        </w:rPr>
        <w:t>-</w:t>
      </w:r>
      <w:r w:rsidRPr="00584627">
        <w:rPr>
          <w:sz w:val="24"/>
          <w:szCs w:val="24"/>
        </w:rPr>
        <w:t>mail</w:t>
      </w:r>
      <w:r w:rsidR="00EF53F4" w:rsidRPr="0010159C">
        <w:rPr>
          <w:sz w:val="24"/>
          <w:szCs w:val="24"/>
          <w:lang w:val="ru-RU"/>
        </w:rPr>
        <w:t>:</w:t>
      </w:r>
      <w:r w:rsidRPr="0010159C">
        <w:rPr>
          <w:sz w:val="24"/>
          <w:szCs w:val="24"/>
          <w:lang w:val="ru-RU"/>
        </w:rPr>
        <w:t xml:space="preserve"> </w:t>
      </w:r>
      <w:hyperlink r:id="rId173"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Pr="0010159C">
        <w:rPr>
          <w:sz w:val="24"/>
          <w:szCs w:val="24"/>
          <w:lang w:val="ru-RU"/>
        </w:rPr>
        <w:t xml:space="preserve"> радним данима (понедељак-петак) од 8,00 до 15,00 часова.</w:t>
      </w:r>
      <w:r w:rsidR="00EF53F4" w:rsidRPr="0010159C">
        <w:rPr>
          <w:sz w:val="24"/>
          <w:szCs w:val="24"/>
          <w:lang w:val="ru-RU"/>
        </w:rPr>
        <w:t xml:space="preserve"> </w:t>
      </w:r>
    </w:p>
    <w:p w14:paraId="414EB90D" w14:textId="3DCA2D91" w:rsidR="0031435B" w:rsidRPr="0010159C" w:rsidRDefault="0031435B" w:rsidP="0031435B">
      <w:pPr>
        <w:rPr>
          <w:sz w:val="24"/>
          <w:szCs w:val="24"/>
          <w:lang w:val="ru-RU"/>
        </w:rPr>
      </w:pPr>
      <w:r w:rsidRPr="0010159C">
        <w:rPr>
          <w:sz w:val="24"/>
          <w:szCs w:val="24"/>
          <w:lang w:val="ru-RU"/>
        </w:rPr>
        <w:t xml:space="preserve">Захтев за заштиту права може се поднети у току целог поступка јавне набавке, против сваке радње </w:t>
      </w:r>
      <w:r w:rsidR="00085DE7" w:rsidRPr="00E32AE2">
        <w:rPr>
          <w:sz w:val="24"/>
          <w:szCs w:val="24"/>
          <w:lang w:val="sr-Cyrl-CS"/>
        </w:rPr>
        <w:t>Н</w:t>
      </w:r>
      <w:r w:rsidRPr="0010159C">
        <w:rPr>
          <w:sz w:val="24"/>
          <w:szCs w:val="24"/>
          <w:lang w:val="ru-RU"/>
        </w:rPr>
        <w:t>аручиоца, осим ако овим законом није другачије одређено.</w:t>
      </w:r>
    </w:p>
    <w:p w14:paraId="041E0337" w14:textId="31DC5386"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85DE7" w:rsidRPr="00E32AE2">
        <w:rPr>
          <w:sz w:val="24"/>
          <w:szCs w:val="24"/>
          <w:lang w:val="sr-Cyrl-CS"/>
        </w:rPr>
        <w:t>Н</w:t>
      </w:r>
      <w:r w:rsidRPr="0010159C">
        <w:rPr>
          <w:sz w:val="24"/>
          <w:szCs w:val="24"/>
          <w:lang w:val="ru-RU"/>
        </w:rPr>
        <w:t xml:space="preserve">аручиоца најкасније  </w:t>
      </w:r>
      <w:r w:rsidRPr="0010159C">
        <w:rPr>
          <w:b/>
          <w:sz w:val="24"/>
          <w:szCs w:val="24"/>
          <w:lang w:val="ru-RU"/>
        </w:rPr>
        <w:t>7 (</w:t>
      </w:r>
      <w:r w:rsidR="00EF6B34">
        <w:rPr>
          <w:b/>
          <w:sz w:val="24"/>
          <w:szCs w:val="24"/>
          <w:lang w:val="ru-RU"/>
        </w:rPr>
        <w:t xml:space="preserve">словима: </w:t>
      </w:r>
      <w:r w:rsidRPr="0010159C">
        <w:rPr>
          <w:b/>
          <w:sz w:val="24"/>
          <w:szCs w:val="24"/>
          <w:lang w:val="ru-RU"/>
        </w:rPr>
        <w:t>седам)</w:t>
      </w:r>
      <w:r w:rsidRPr="0010159C">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85DE7" w:rsidRPr="00E32AE2">
        <w:rPr>
          <w:sz w:val="24"/>
          <w:szCs w:val="24"/>
          <w:lang w:val="sr-Cyrl-CS"/>
        </w:rPr>
        <w:t>Н</w:t>
      </w:r>
      <w:r w:rsidRPr="0010159C">
        <w:rPr>
          <w:sz w:val="24"/>
          <w:szCs w:val="24"/>
          <w:lang w:val="ru-RU"/>
        </w:rPr>
        <w:t xml:space="preserve">аручиоцу на евентуалне недостатке и неправилности, а </w:t>
      </w:r>
      <w:r w:rsidR="00085DE7" w:rsidRPr="00E32AE2">
        <w:rPr>
          <w:sz w:val="24"/>
          <w:szCs w:val="24"/>
          <w:lang w:val="sr-Cyrl-CS"/>
        </w:rPr>
        <w:t>Н</w:t>
      </w:r>
      <w:r w:rsidRPr="0010159C">
        <w:rPr>
          <w:sz w:val="24"/>
          <w:szCs w:val="24"/>
          <w:lang w:val="ru-RU"/>
        </w:rPr>
        <w:t xml:space="preserve">аручилац исте није отклонио. </w:t>
      </w:r>
    </w:p>
    <w:p w14:paraId="0E6E0024"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D083088" w14:textId="53830A63" w:rsidR="0031435B" w:rsidRPr="0010159C" w:rsidRDefault="00627885" w:rsidP="0031435B">
      <w:pPr>
        <w:rPr>
          <w:sz w:val="24"/>
          <w:szCs w:val="24"/>
          <w:lang w:val="ru-RU"/>
        </w:rPr>
      </w:pPr>
      <w:r w:rsidRPr="0010159C">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10159C">
        <w:rPr>
          <w:sz w:val="24"/>
          <w:szCs w:val="24"/>
          <w:lang w:val="ru-RU"/>
        </w:rPr>
        <w:t xml:space="preserve">, рок за подношење захтева за заштиту права је </w:t>
      </w:r>
      <w:r w:rsidR="0031435B" w:rsidRPr="0010159C">
        <w:rPr>
          <w:b/>
          <w:sz w:val="24"/>
          <w:szCs w:val="24"/>
          <w:lang w:val="ru-RU"/>
        </w:rPr>
        <w:t>10 (</w:t>
      </w:r>
      <w:r w:rsidR="00EF6B34">
        <w:rPr>
          <w:b/>
          <w:sz w:val="24"/>
          <w:szCs w:val="24"/>
          <w:lang w:val="ru-RU"/>
        </w:rPr>
        <w:t>словима:</w:t>
      </w:r>
      <w:r w:rsidR="0031435B" w:rsidRPr="0010159C">
        <w:rPr>
          <w:b/>
          <w:sz w:val="24"/>
          <w:szCs w:val="24"/>
          <w:lang w:val="ru-RU"/>
        </w:rPr>
        <w:t>десет)</w:t>
      </w:r>
      <w:r w:rsidR="0031435B" w:rsidRPr="0010159C">
        <w:rPr>
          <w:sz w:val="24"/>
          <w:szCs w:val="24"/>
          <w:lang w:val="ru-RU"/>
        </w:rPr>
        <w:t xml:space="preserve"> дана од дана објављивања одлуке на Порталу јавних набавки. </w:t>
      </w:r>
    </w:p>
    <w:p w14:paraId="2E3AA7E0" w14:textId="725FD516" w:rsidR="0031435B" w:rsidRPr="0010159C" w:rsidRDefault="0031435B" w:rsidP="0031435B">
      <w:pPr>
        <w:rPr>
          <w:sz w:val="24"/>
          <w:szCs w:val="24"/>
          <w:lang w:val="ru-RU"/>
        </w:rPr>
      </w:pPr>
      <w:r w:rsidRPr="0010159C">
        <w:rPr>
          <w:sz w:val="24"/>
          <w:szCs w:val="24"/>
          <w:lang w:val="ru-RU"/>
        </w:rPr>
        <w:t xml:space="preserve">Захтев за заштиту права не задржава даље активности </w:t>
      </w:r>
      <w:r w:rsidR="00085DE7" w:rsidRPr="00E32AE2">
        <w:rPr>
          <w:sz w:val="24"/>
          <w:szCs w:val="24"/>
          <w:lang w:val="sr-Cyrl-CS"/>
        </w:rPr>
        <w:t>Н</w:t>
      </w:r>
      <w:r w:rsidRPr="0010159C">
        <w:rPr>
          <w:sz w:val="24"/>
          <w:szCs w:val="24"/>
          <w:lang w:val="ru-RU"/>
        </w:rPr>
        <w:t xml:space="preserve">аручиоца у поступку јавне набавке у складу са одредбама члана 150. </w:t>
      </w:r>
      <w:r w:rsidR="00EF6B34">
        <w:rPr>
          <w:sz w:val="24"/>
          <w:szCs w:val="24"/>
          <w:lang w:val="ru-RU"/>
        </w:rPr>
        <w:t>Закона</w:t>
      </w:r>
      <w:r w:rsidRPr="0010159C">
        <w:rPr>
          <w:sz w:val="24"/>
          <w:szCs w:val="24"/>
          <w:lang w:val="ru-RU"/>
        </w:rPr>
        <w:t xml:space="preserve">. </w:t>
      </w:r>
    </w:p>
    <w:p w14:paraId="1B470761" w14:textId="77777777" w:rsidR="0031435B" w:rsidRPr="0010159C" w:rsidRDefault="0031435B" w:rsidP="0031435B">
      <w:pPr>
        <w:rPr>
          <w:sz w:val="24"/>
          <w:szCs w:val="24"/>
          <w:lang w:val="ru-RU"/>
        </w:rPr>
      </w:pPr>
      <w:r w:rsidRPr="0010159C">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F2E743" w14:textId="77777777" w:rsidR="0031435B" w:rsidRPr="0010159C" w:rsidRDefault="0031435B" w:rsidP="0031435B">
      <w:pPr>
        <w:rPr>
          <w:sz w:val="24"/>
          <w:szCs w:val="24"/>
          <w:lang w:val="ru-RU"/>
        </w:rPr>
      </w:pPr>
      <w:r w:rsidRPr="0010159C">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79EB2B5" w14:textId="13902A76" w:rsidR="0031435B" w:rsidRPr="0010159C" w:rsidRDefault="0031435B" w:rsidP="0031435B">
      <w:pPr>
        <w:rPr>
          <w:sz w:val="24"/>
          <w:szCs w:val="24"/>
          <w:lang w:val="ru-RU"/>
        </w:rPr>
      </w:pPr>
      <w:r w:rsidRPr="0010159C">
        <w:rPr>
          <w:sz w:val="24"/>
          <w:szCs w:val="24"/>
          <w:lang w:val="ru-RU"/>
        </w:rPr>
        <w:t xml:space="preserve">Детаљно упутство о садржини потпуног захтева за заштиту права у складу са чланом   151. став 1. тач. 1) – 7) </w:t>
      </w:r>
      <w:r w:rsidR="00EF6B34">
        <w:rPr>
          <w:sz w:val="24"/>
          <w:szCs w:val="24"/>
          <w:lang w:val="ru-RU"/>
        </w:rPr>
        <w:t>Закона</w:t>
      </w:r>
      <w:r w:rsidRPr="0010159C">
        <w:rPr>
          <w:sz w:val="24"/>
          <w:szCs w:val="24"/>
          <w:lang w:val="ru-RU"/>
        </w:rPr>
        <w:t>:</w:t>
      </w:r>
    </w:p>
    <w:p w14:paraId="3E3A9A87" w14:textId="77777777" w:rsidR="0031435B" w:rsidRPr="0010159C" w:rsidRDefault="0031435B" w:rsidP="0031435B">
      <w:pPr>
        <w:rPr>
          <w:sz w:val="24"/>
          <w:szCs w:val="24"/>
          <w:lang w:val="ru-RU"/>
        </w:rPr>
      </w:pPr>
      <w:r w:rsidRPr="0010159C">
        <w:rPr>
          <w:sz w:val="24"/>
          <w:szCs w:val="24"/>
          <w:lang w:val="ru-RU"/>
        </w:rPr>
        <w:t>Захтев за заштиту права садржи:</w:t>
      </w:r>
    </w:p>
    <w:p w14:paraId="6946FF89" w14:textId="77777777" w:rsidR="0031435B" w:rsidRPr="0010159C" w:rsidRDefault="0031435B" w:rsidP="0031435B">
      <w:pPr>
        <w:rPr>
          <w:sz w:val="24"/>
          <w:szCs w:val="24"/>
          <w:lang w:val="ru-RU"/>
        </w:rPr>
      </w:pPr>
      <w:r w:rsidRPr="0010159C">
        <w:rPr>
          <w:sz w:val="24"/>
          <w:szCs w:val="24"/>
          <w:lang w:val="ru-RU"/>
        </w:rPr>
        <w:lastRenderedPageBreak/>
        <w:t>1) назив и адресу подносиоца захтева и лице за контакт</w:t>
      </w:r>
    </w:p>
    <w:p w14:paraId="63C62A72" w14:textId="33890C53" w:rsidR="0031435B" w:rsidRPr="0010159C" w:rsidRDefault="0031435B" w:rsidP="0031435B">
      <w:pPr>
        <w:rPr>
          <w:sz w:val="24"/>
          <w:szCs w:val="24"/>
          <w:lang w:val="ru-RU"/>
        </w:rPr>
      </w:pPr>
      <w:r w:rsidRPr="0010159C">
        <w:rPr>
          <w:sz w:val="24"/>
          <w:szCs w:val="24"/>
          <w:lang w:val="ru-RU"/>
        </w:rPr>
        <w:t xml:space="preserve">2) назив и адресу </w:t>
      </w:r>
      <w:r w:rsidR="00085DE7" w:rsidRPr="00E32AE2">
        <w:rPr>
          <w:sz w:val="24"/>
          <w:szCs w:val="24"/>
          <w:lang w:val="sr-Cyrl-CS"/>
        </w:rPr>
        <w:t>Н</w:t>
      </w:r>
      <w:r w:rsidRPr="0010159C">
        <w:rPr>
          <w:sz w:val="24"/>
          <w:szCs w:val="24"/>
          <w:lang w:val="ru-RU"/>
        </w:rPr>
        <w:t>аручиоца</w:t>
      </w:r>
    </w:p>
    <w:p w14:paraId="44574509" w14:textId="66C1FD6F" w:rsidR="0031435B" w:rsidRPr="0010159C" w:rsidRDefault="0031435B" w:rsidP="0031435B">
      <w:pPr>
        <w:rPr>
          <w:sz w:val="24"/>
          <w:szCs w:val="24"/>
          <w:lang w:val="ru-RU"/>
        </w:rPr>
      </w:pPr>
      <w:r w:rsidRPr="0010159C">
        <w:rPr>
          <w:sz w:val="24"/>
          <w:szCs w:val="24"/>
          <w:lang w:val="ru-RU"/>
        </w:rPr>
        <w:t xml:space="preserve">3) податке о јавној набавци која је предмет захтева, односно о одлуци </w:t>
      </w:r>
      <w:r w:rsidR="00085DE7" w:rsidRPr="00E32AE2">
        <w:rPr>
          <w:sz w:val="24"/>
          <w:szCs w:val="24"/>
          <w:lang w:val="sr-Cyrl-CS"/>
        </w:rPr>
        <w:t>Н</w:t>
      </w:r>
      <w:r w:rsidRPr="0010159C">
        <w:rPr>
          <w:sz w:val="24"/>
          <w:szCs w:val="24"/>
          <w:lang w:val="ru-RU"/>
        </w:rPr>
        <w:t>аручиоца</w:t>
      </w:r>
    </w:p>
    <w:p w14:paraId="63003A24" w14:textId="77777777" w:rsidR="0031435B" w:rsidRPr="0010159C" w:rsidRDefault="0031435B" w:rsidP="0031435B">
      <w:pPr>
        <w:rPr>
          <w:sz w:val="24"/>
          <w:szCs w:val="24"/>
          <w:lang w:val="ru-RU"/>
        </w:rPr>
      </w:pPr>
      <w:r w:rsidRPr="0010159C">
        <w:rPr>
          <w:sz w:val="24"/>
          <w:szCs w:val="24"/>
          <w:lang w:val="ru-RU"/>
        </w:rPr>
        <w:t>4) повреде прописа којима се уређује поступак јавне набавке</w:t>
      </w:r>
    </w:p>
    <w:p w14:paraId="1AC3690C" w14:textId="77777777" w:rsidR="0031435B" w:rsidRPr="0010159C" w:rsidRDefault="0031435B" w:rsidP="0031435B">
      <w:pPr>
        <w:rPr>
          <w:sz w:val="24"/>
          <w:szCs w:val="24"/>
          <w:lang w:val="ru-RU"/>
        </w:rPr>
      </w:pPr>
      <w:r w:rsidRPr="0010159C">
        <w:rPr>
          <w:sz w:val="24"/>
          <w:szCs w:val="24"/>
          <w:lang w:val="ru-RU"/>
        </w:rPr>
        <w:t>5) чињенице и доказе којима се повреде доказују</w:t>
      </w:r>
    </w:p>
    <w:p w14:paraId="55A1AF66" w14:textId="1C8F135E" w:rsidR="0031435B" w:rsidRPr="0010159C" w:rsidRDefault="0031435B" w:rsidP="0031435B">
      <w:pPr>
        <w:rPr>
          <w:sz w:val="24"/>
          <w:szCs w:val="24"/>
          <w:lang w:val="ru-RU"/>
        </w:rPr>
      </w:pPr>
      <w:r w:rsidRPr="0010159C">
        <w:rPr>
          <w:sz w:val="24"/>
          <w:szCs w:val="24"/>
          <w:lang w:val="ru-RU"/>
        </w:rPr>
        <w:t xml:space="preserve">6) потврду о уплати таксе из члана 156. </w:t>
      </w:r>
      <w:r w:rsidR="00EF6B34">
        <w:rPr>
          <w:sz w:val="24"/>
          <w:szCs w:val="24"/>
          <w:lang w:val="ru-RU"/>
        </w:rPr>
        <w:t>Закона</w:t>
      </w:r>
    </w:p>
    <w:p w14:paraId="36D2C52E" w14:textId="77777777" w:rsidR="0031435B" w:rsidRPr="0010159C" w:rsidRDefault="0031435B" w:rsidP="0031435B">
      <w:pPr>
        <w:rPr>
          <w:sz w:val="24"/>
          <w:szCs w:val="24"/>
          <w:lang w:val="ru-RU"/>
        </w:rPr>
      </w:pPr>
      <w:r w:rsidRPr="0010159C">
        <w:rPr>
          <w:sz w:val="24"/>
          <w:szCs w:val="24"/>
          <w:lang w:val="ru-RU"/>
        </w:rPr>
        <w:t>7) потпис подносиоца.</w:t>
      </w:r>
    </w:p>
    <w:p w14:paraId="4EE3497B" w14:textId="77777777" w:rsidR="0031435B" w:rsidRPr="0010159C" w:rsidRDefault="0031435B" w:rsidP="0031435B">
      <w:pPr>
        <w:rPr>
          <w:sz w:val="24"/>
          <w:szCs w:val="24"/>
          <w:lang w:val="ru-RU"/>
        </w:rPr>
      </w:pPr>
      <w:r w:rsidRPr="0010159C">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0086D060" w14:textId="77777777" w:rsidR="0031435B" w:rsidRPr="0010159C" w:rsidRDefault="0031435B" w:rsidP="0031435B">
      <w:pPr>
        <w:rPr>
          <w:sz w:val="24"/>
          <w:szCs w:val="24"/>
          <w:lang w:val="ru-RU"/>
        </w:rPr>
      </w:pPr>
      <w:r w:rsidRPr="0010159C">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4EF49A70" w14:textId="6FFB72A6" w:rsidR="0031435B" w:rsidRPr="0010159C" w:rsidRDefault="0031435B" w:rsidP="0031435B">
      <w:pPr>
        <w:rPr>
          <w:sz w:val="24"/>
          <w:szCs w:val="24"/>
          <w:lang w:val="ru-RU"/>
        </w:rPr>
      </w:pPr>
      <w:r w:rsidRPr="0010159C">
        <w:rPr>
          <w:sz w:val="24"/>
          <w:szCs w:val="24"/>
          <w:lang w:val="ru-RU"/>
        </w:rPr>
        <w:t xml:space="preserve">Против закључка </w:t>
      </w:r>
      <w:r w:rsidR="00085DE7" w:rsidRPr="00E32AE2">
        <w:rPr>
          <w:sz w:val="24"/>
          <w:szCs w:val="24"/>
          <w:lang w:val="sr-Cyrl-CS"/>
        </w:rPr>
        <w:t>Н</w:t>
      </w:r>
      <w:r w:rsidRPr="0010159C">
        <w:rPr>
          <w:sz w:val="24"/>
          <w:szCs w:val="24"/>
          <w:lang w:val="ru-RU"/>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85DE7" w:rsidRPr="00E32AE2">
        <w:rPr>
          <w:sz w:val="24"/>
          <w:szCs w:val="24"/>
          <w:lang w:val="sr-Cyrl-CS"/>
        </w:rPr>
        <w:t>Н</w:t>
      </w:r>
      <w:r w:rsidRPr="0010159C">
        <w:rPr>
          <w:sz w:val="24"/>
          <w:szCs w:val="24"/>
          <w:lang w:val="ru-RU"/>
        </w:rPr>
        <w:t xml:space="preserve">аручиоцу. </w:t>
      </w:r>
    </w:p>
    <w:p w14:paraId="18D590EF" w14:textId="4EA9D999" w:rsidR="0031435B" w:rsidRPr="0010159C" w:rsidRDefault="0031435B" w:rsidP="0031435B">
      <w:pPr>
        <w:rPr>
          <w:sz w:val="24"/>
          <w:szCs w:val="24"/>
          <w:lang w:val="ru-RU"/>
        </w:rPr>
      </w:pPr>
      <w:r w:rsidRPr="0010159C">
        <w:rPr>
          <w:sz w:val="24"/>
          <w:szCs w:val="24"/>
          <w:lang w:val="ru-RU"/>
        </w:rPr>
        <w:t xml:space="preserve">Износ таксе из члана 156. став 1. тач. 1)- 3) </w:t>
      </w:r>
      <w:r w:rsidR="00EF6B34">
        <w:rPr>
          <w:sz w:val="24"/>
          <w:szCs w:val="24"/>
          <w:lang w:val="ru-RU"/>
        </w:rPr>
        <w:t>Закона</w:t>
      </w:r>
      <w:r w:rsidRPr="0010159C">
        <w:rPr>
          <w:sz w:val="24"/>
          <w:szCs w:val="24"/>
          <w:lang w:val="ru-RU"/>
        </w:rPr>
        <w:t>:</w:t>
      </w:r>
    </w:p>
    <w:p w14:paraId="5425E263" w14:textId="77777777" w:rsidR="004276CE" w:rsidRPr="004276CE" w:rsidRDefault="00584627" w:rsidP="00584627">
      <w:pPr>
        <w:rPr>
          <w:sz w:val="24"/>
          <w:szCs w:val="24"/>
          <w:lang w:val="sr-Cyrl-RS"/>
        </w:rPr>
      </w:pPr>
      <w:r w:rsidRPr="0010159C">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407DD">
        <w:rPr>
          <w:b/>
          <w:sz w:val="24"/>
          <w:szCs w:val="24"/>
          <w:lang w:val="ru-RU"/>
        </w:rPr>
        <w:t>ЈН</w:t>
      </w:r>
      <w:r w:rsidR="00F407DD">
        <w:rPr>
          <w:rFonts w:cs="Arial"/>
          <w:b/>
          <w:sz w:val="24"/>
          <w:szCs w:val="24"/>
          <w:lang w:val="sr-Cyrl-CS"/>
        </w:rPr>
        <w:t>10000504</w:t>
      </w:r>
      <w:r w:rsidR="00F407DD" w:rsidRPr="007D09B7">
        <w:rPr>
          <w:rFonts w:cs="Arial"/>
          <w:b/>
          <w:sz w:val="24"/>
          <w:szCs w:val="24"/>
          <w:lang w:val="sr-Cyrl-CS"/>
        </w:rPr>
        <w:t>2017</w:t>
      </w:r>
      <w:r w:rsidRPr="0010159C">
        <w:rPr>
          <w:sz w:val="24"/>
          <w:szCs w:val="24"/>
          <w:lang w:val="ru-RU"/>
        </w:rPr>
        <w:t xml:space="preserve">, сврха: ЗЗП, ЈП ЕПС, јн. бр. </w:t>
      </w:r>
      <w:r w:rsidR="00F407DD" w:rsidRPr="006C3066">
        <w:rPr>
          <w:b/>
          <w:sz w:val="24"/>
          <w:szCs w:val="24"/>
          <w:lang w:val="ru-RU"/>
        </w:rPr>
        <w:t>ЈН/</w:t>
      </w:r>
      <w:r w:rsidR="00F407DD" w:rsidRPr="007D09B7">
        <w:rPr>
          <w:rFonts w:cs="Arial"/>
          <w:b/>
          <w:sz w:val="24"/>
          <w:szCs w:val="24"/>
          <w:lang w:val="sr-Cyrl-CS"/>
        </w:rPr>
        <w:t>1000/0504/2017</w:t>
      </w:r>
      <w:r w:rsidRPr="0010159C">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4C6AC755" w14:textId="77777777" w:rsidR="00584627" w:rsidRPr="0010159C" w:rsidRDefault="00584627" w:rsidP="00584627">
      <w:pPr>
        <w:rPr>
          <w:sz w:val="24"/>
          <w:szCs w:val="24"/>
          <w:lang w:val="ru-RU"/>
        </w:rPr>
      </w:pPr>
      <w:r w:rsidRPr="0010159C">
        <w:rPr>
          <w:sz w:val="24"/>
          <w:szCs w:val="24"/>
          <w:lang w:val="ru-RU"/>
        </w:rPr>
        <w:t>Свака странка у поступку сноси трошкове које проузрокује својим радњама.</w:t>
      </w:r>
    </w:p>
    <w:p w14:paraId="376DD9C7" w14:textId="77777777" w:rsidR="00584627" w:rsidRPr="0010159C" w:rsidRDefault="00584627" w:rsidP="00584627">
      <w:pPr>
        <w:rPr>
          <w:sz w:val="24"/>
          <w:szCs w:val="24"/>
          <w:lang w:val="ru-RU"/>
        </w:rPr>
      </w:pPr>
      <w:r w:rsidRPr="0010159C">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F407DD">
        <w:rPr>
          <w:sz w:val="24"/>
          <w:szCs w:val="24"/>
          <w:lang w:val="ru-RU"/>
        </w:rPr>
        <w:t xml:space="preserve"> </w:t>
      </w:r>
    </w:p>
    <w:p w14:paraId="0C486F3A" w14:textId="4BDDA695" w:rsidR="00584627" w:rsidRPr="0010159C" w:rsidRDefault="00584627" w:rsidP="00584627">
      <w:pPr>
        <w:rPr>
          <w:sz w:val="24"/>
          <w:szCs w:val="24"/>
          <w:lang w:val="ru-RU"/>
        </w:rPr>
      </w:pPr>
      <w:r w:rsidRPr="0010159C">
        <w:rPr>
          <w:sz w:val="24"/>
          <w:szCs w:val="24"/>
          <w:lang w:val="ru-RU"/>
        </w:rPr>
        <w:t xml:space="preserve">Ако захтев за заштиту права није основан, подносилац захтева за заштиту права мора </w:t>
      </w:r>
      <w:r w:rsidR="00085DE7" w:rsidRPr="00E32AE2">
        <w:rPr>
          <w:sz w:val="24"/>
          <w:szCs w:val="24"/>
          <w:lang w:val="sr-Cyrl-CS"/>
        </w:rPr>
        <w:t>Н</w:t>
      </w:r>
      <w:r w:rsidRPr="0010159C">
        <w:rPr>
          <w:sz w:val="24"/>
          <w:szCs w:val="24"/>
          <w:lang w:val="ru-RU"/>
        </w:rPr>
        <w:t>аручиоцу на писани захтев надокнадити трошкове настале по основу заштите права.</w:t>
      </w:r>
    </w:p>
    <w:p w14:paraId="51DFC5EE" w14:textId="77777777" w:rsidR="00584627" w:rsidRPr="0010159C" w:rsidRDefault="00584627" w:rsidP="00584627">
      <w:pPr>
        <w:rPr>
          <w:sz w:val="24"/>
          <w:szCs w:val="24"/>
          <w:lang w:val="ru-RU"/>
        </w:rPr>
      </w:pPr>
      <w:r w:rsidRPr="0010159C">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B92EB4" w14:textId="77777777" w:rsidR="00584627" w:rsidRPr="0010159C" w:rsidRDefault="00584627" w:rsidP="00584627">
      <w:pPr>
        <w:rPr>
          <w:sz w:val="24"/>
          <w:szCs w:val="24"/>
          <w:lang w:val="ru-RU"/>
        </w:rPr>
      </w:pPr>
      <w:r w:rsidRPr="0010159C">
        <w:rPr>
          <w:sz w:val="24"/>
          <w:szCs w:val="24"/>
          <w:lang w:val="ru-RU"/>
        </w:rPr>
        <w:t>Странке у захтеву морају прецизно да наведу трошкове за које траже накнаду.</w:t>
      </w:r>
    </w:p>
    <w:p w14:paraId="2B4170CE" w14:textId="0CC3BA6D" w:rsidR="00584627" w:rsidRPr="0010159C" w:rsidRDefault="00584627" w:rsidP="00584627">
      <w:pPr>
        <w:rPr>
          <w:sz w:val="24"/>
          <w:szCs w:val="24"/>
          <w:lang w:val="ru-RU"/>
        </w:rPr>
      </w:pPr>
      <w:r w:rsidRPr="0010159C">
        <w:rPr>
          <w:sz w:val="24"/>
          <w:szCs w:val="24"/>
          <w:lang w:val="ru-RU"/>
        </w:rPr>
        <w:t xml:space="preserve">Накнаду трошкова могуће је тражити до доношења одлуке </w:t>
      </w:r>
      <w:r w:rsidR="00085DE7" w:rsidRPr="00E32AE2">
        <w:rPr>
          <w:sz w:val="24"/>
          <w:szCs w:val="24"/>
          <w:lang w:val="sr-Cyrl-CS"/>
        </w:rPr>
        <w:t>Н</w:t>
      </w:r>
      <w:r w:rsidRPr="0010159C">
        <w:rPr>
          <w:sz w:val="24"/>
          <w:szCs w:val="24"/>
          <w:lang w:val="ru-RU"/>
        </w:rPr>
        <w:t>аручиоца, односно Републичке комисије о поднетом захтеву за заштиту права.</w:t>
      </w:r>
    </w:p>
    <w:p w14:paraId="08915845" w14:textId="77777777" w:rsidR="00584627" w:rsidRPr="0010159C" w:rsidRDefault="00584627" w:rsidP="00584627">
      <w:pPr>
        <w:rPr>
          <w:sz w:val="24"/>
          <w:szCs w:val="24"/>
          <w:lang w:val="ru-RU"/>
        </w:rPr>
      </w:pPr>
      <w:r w:rsidRPr="0010159C">
        <w:rPr>
          <w:sz w:val="24"/>
          <w:szCs w:val="24"/>
          <w:lang w:val="ru-RU"/>
        </w:rPr>
        <w:t>О трошковима одлучује Републичка комисија. Одлука Републичке комисије је извршни наслов.</w:t>
      </w:r>
    </w:p>
    <w:p w14:paraId="4AF402D7" w14:textId="77777777" w:rsidR="00584627" w:rsidRPr="0010159C" w:rsidRDefault="00584627" w:rsidP="00584627">
      <w:pPr>
        <w:rPr>
          <w:b/>
          <w:sz w:val="24"/>
          <w:szCs w:val="24"/>
          <w:lang w:val="ru-RU"/>
        </w:rPr>
      </w:pPr>
      <w:r w:rsidRPr="0010159C">
        <w:rPr>
          <w:b/>
          <w:sz w:val="24"/>
          <w:szCs w:val="24"/>
          <w:lang w:val="ru-RU"/>
        </w:rPr>
        <w:t>Детаљно упутство о потврди из члана 151. став 1. тачка 6) ЗАКОНА</w:t>
      </w:r>
    </w:p>
    <w:p w14:paraId="0E1DDFA7" w14:textId="243F32E5" w:rsidR="00584627" w:rsidRPr="0010159C" w:rsidRDefault="00584627" w:rsidP="00584627">
      <w:pPr>
        <w:rPr>
          <w:sz w:val="24"/>
          <w:szCs w:val="24"/>
          <w:lang w:val="ru-RU"/>
        </w:rPr>
      </w:pPr>
      <w:r w:rsidRPr="0010159C">
        <w:rPr>
          <w:sz w:val="24"/>
          <w:szCs w:val="24"/>
          <w:lang w:val="ru-RU"/>
        </w:rPr>
        <w:t xml:space="preserve">Потврда којом се потврђује да је уплата таксе извршена, а која се прилаже уз захтев за заштиту права приликом подношења захтева </w:t>
      </w:r>
      <w:r w:rsidR="00085DE7" w:rsidRPr="00E32AE2">
        <w:rPr>
          <w:sz w:val="24"/>
          <w:szCs w:val="24"/>
          <w:lang w:val="sr-Cyrl-CS"/>
        </w:rPr>
        <w:t>Н</w:t>
      </w:r>
      <w:r w:rsidRPr="0010159C">
        <w:rPr>
          <w:sz w:val="24"/>
          <w:szCs w:val="24"/>
          <w:lang w:val="ru-RU"/>
        </w:rPr>
        <w:t>аручиоцу, како би се захтев сматрао потпуним.</w:t>
      </w:r>
      <w:r w:rsidR="00F407DD">
        <w:rPr>
          <w:sz w:val="24"/>
          <w:szCs w:val="24"/>
          <w:lang w:val="ru-RU"/>
        </w:rPr>
        <w:t xml:space="preserve"> </w:t>
      </w:r>
    </w:p>
    <w:p w14:paraId="2B19D293" w14:textId="599A69A5" w:rsidR="00584627" w:rsidRPr="0010159C" w:rsidRDefault="00584627" w:rsidP="00584627">
      <w:pPr>
        <w:rPr>
          <w:sz w:val="24"/>
          <w:szCs w:val="24"/>
          <w:lang w:val="ru-RU"/>
        </w:rPr>
      </w:pPr>
      <w:r w:rsidRPr="0010159C">
        <w:rPr>
          <w:sz w:val="24"/>
          <w:szCs w:val="24"/>
          <w:lang w:val="ru-RU"/>
        </w:rPr>
        <w:lastRenderedPageBreak/>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8B02121" w14:textId="77777777" w:rsidR="00584627" w:rsidRPr="0010159C" w:rsidRDefault="00584627" w:rsidP="00584627">
      <w:pPr>
        <w:rPr>
          <w:sz w:val="24"/>
          <w:szCs w:val="24"/>
          <w:lang w:val="ru-RU"/>
        </w:rPr>
      </w:pPr>
      <w:r w:rsidRPr="0010159C">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10159C">
        <w:rPr>
          <w:sz w:val="24"/>
          <w:szCs w:val="24"/>
          <w:lang w:val="ru-RU"/>
        </w:rPr>
        <w:t>акона</w:t>
      </w:r>
      <w:r w:rsidRPr="0010159C">
        <w:rPr>
          <w:sz w:val="24"/>
          <w:szCs w:val="24"/>
          <w:lang w:val="ru-RU"/>
        </w:rPr>
        <w:t>.</w:t>
      </w:r>
    </w:p>
    <w:p w14:paraId="37F3ACA8" w14:textId="77777777" w:rsidR="00584627" w:rsidRPr="0010159C" w:rsidRDefault="00584627" w:rsidP="00584627">
      <w:pPr>
        <w:rPr>
          <w:sz w:val="24"/>
          <w:szCs w:val="24"/>
          <w:lang w:val="ru-RU"/>
        </w:rPr>
      </w:pPr>
      <w:r w:rsidRPr="0010159C">
        <w:rPr>
          <w:sz w:val="24"/>
          <w:szCs w:val="24"/>
          <w:lang w:val="ru-RU"/>
        </w:rPr>
        <w:t>Као доказ о уплати таксе, у смислу члана 151. став 1. тачка 6) З</w:t>
      </w:r>
      <w:r w:rsidR="00BA652A" w:rsidRPr="0010159C">
        <w:rPr>
          <w:sz w:val="24"/>
          <w:szCs w:val="24"/>
          <w:lang w:val="ru-RU"/>
        </w:rPr>
        <w:t>акона</w:t>
      </w:r>
      <w:r w:rsidRPr="0010159C">
        <w:rPr>
          <w:sz w:val="24"/>
          <w:szCs w:val="24"/>
          <w:lang w:val="ru-RU"/>
        </w:rPr>
        <w:t>, прихватиће се:</w:t>
      </w:r>
    </w:p>
    <w:p w14:paraId="1A336F51" w14:textId="77777777" w:rsidR="00584627" w:rsidRPr="0010159C" w:rsidRDefault="00584627" w:rsidP="00584627">
      <w:pPr>
        <w:rPr>
          <w:sz w:val="24"/>
          <w:szCs w:val="24"/>
          <w:lang w:val="ru-RU"/>
        </w:rPr>
      </w:pPr>
      <w:r w:rsidRPr="0010159C">
        <w:rPr>
          <w:sz w:val="24"/>
          <w:szCs w:val="24"/>
          <w:lang w:val="ru-RU"/>
        </w:rPr>
        <w:t>1. Потврда о извршеној уплати таксе из члана 156. ЗАКОНА која садржи следеће елементе:</w:t>
      </w:r>
    </w:p>
    <w:p w14:paraId="42423870" w14:textId="77777777" w:rsidR="00584627" w:rsidRPr="0010159C" w:rsidRDefault="00584627" w:rsidP="00584627">
      <w:pPr>
        <w:rPr>
          <w:sz w:val="24"/>
          <w:szCs w:val="24"/>
          <w:lang w:val="ru-RU"/>
        </w:rPr>
      </w:pPr>
      <w:r w:rsidRPr="0010159C">
        <w:rPr>
          <w:sz w:val="24"/>
          <w:szCs w:val="24"/>
          <w:lang w:val="ru-RU"/>
        </w:rPr>
        <w:t>(1) да буде издата од стране банке и да садржи печат банке;</w:t>
      </w:r>
    </w:p>
    <w:p w14:paraId="017BFB81" w14:textId="77777777" w:rsidR="00584627" w:rsidRPr="0010159C" w:rsidRDefault="00584627" w:rsidP="00584627">
      <w:pPr>
        <w:rPr>
          <w:sz w:val="24"/>
          <w:szCs w:val="24"/>
          <w:lang w:val="ru-RU"/>
        </w:rPr>
      </w:pPr>
      <w:r w:rsidRPr="0010159C">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6C3D09" w14:textId="77777777" w:rsidR="00584627" w:rsidRPr="0010159C" w:rsidRDefault="00584627" w:rsidP="00584627">
      <w:pPr>
        <w:rPr>
          <w:sz w:val="24"/>
          <w:szCs w:val="24"/>
          <w:lang w:val="ru-RU"/>
        </w:rPr>
      </w:pPr>
      <w:r w:rsidRPr="0010159C">
        <w:rPr>
          <w:sz w:val="24"/>
          <w:szCs w:val="24"/>
          <w:lang w:val="ru-RU"/>
        </w:rPr>
        <w:t>(3) износ таксе из члана 156. ЗАКОНА чија се уплата врши;</w:t>
      </w:r>
    </w:p>
    <w:p w14:paraId="2F6E4C73" w14:textId="77777777" w:rsidR="00584627" w:rsidRPr="0010159C" w:rsidRDefault="00584627" w:rsidP="00584627">
      <w:pPr>
        <w:rPr>
          <w:sz w:val="24"/>
          <w:szCs w:val="24"/>
          <w:lang w:val="ru-RU"/>
        </w:rPr>
      </w:pPr>
      <w:r w:rsidRPr="0010159C">
        <w:rPr>
          <w:sz w:val="24"/>
          <w:szCs w:val="24"/>
          <w:lang w:val="ru-RU"/>
        </w:rPr>
        <w:t>(4) број рачуна: 840-30678845-06;</w:t>
      </w:r>
    </w:p>
    <w:p w14:paraId="3577B660" w14:textId="77777777" w:rsidR="00584627" w:rsidRPr="0010159C" w:rsidRDefault="00584627" w:rsidP="00584627">
      <w:pPr>
        <w:rPr>
          <w:sz w:val="24"/>
          <w:szCs w:val="24"/>
          <w:lang w:val="ru-RU"/>
        </w:rPr>
      </w:pPr>
      <w:r w:rsidRPr="0010159C">
        <w:rPr>
          <w:sz w:val="24"/>
          <w:szCs w:val="24"/>
          <w:lang w:val="ru-RU"/>
        </w:rPr>
        <w:t>(5) шифру плаћања: 153 или 253;</w:t>
      </w:r>
    </w:p>
    <w:p w14:paraId="4C9C53DC" w14:textId="77777777" w:rsidR="00584627" w:rsidRPr="0010159C" w:rsidRDefault="00584627" w:rsidP="00584627">
      <w:pPr>
        <w:rPr>
          <w:sz w:val="24"/>
          <w:szCs w:val="24"/>
          <w:lang w:val="ru-RU"/>
        </w:rPr>
      </w:pPr>
      <w:r w:rsidRPr="0010159C">
        <w:rPr>
          <w:sz w:val="24"/>
          <w:szCs w:val="24"/>
          <w:lang w:val="ru-RU"/>
        </w:rPr>
        <w:t>(6) позив на број: подаци о броју или ознаци јавне набавке поводом које се подноси захтев за заштиту права;</w:t>
      </w:r>
    </w:p>
    <w:p w14:paraId="2449EBF3" w14:textId="52EE6D5B" w:rsidR="00584627" w:rsidRPr="0010159C" w:rsidRDefault="00584627" w:rsidP="00584627">
      <w:pPr>
        <w:rPr>
          <w:sz w:val="24"/>
          <w:szCs w:val="24"/>
          <w:lang w:val="ru-RU"/>
        </w:rPr>
      </w:pPr>
      <w:r w:rsidRPr="0010159C">
        <w:rPr>
          <w:sz w:val="24"/>
          <w:szCs w:val="24"/>
          <w:lang w:val="ru-RU"/>
        </w:rPr>
        <w:t xml:space="preserve">(7) сврха: ЗЗП; назив </w:t>
      </w:r>
      <w:r w:rsidR="00085DE7" w:rsidRPr="00E32AE2">
        <w:rPr>
          <w:sz w:val="24"/>
          <w:szCs w:val="24"/>
          <w:lang w:val="sr-Cyrl-CS"/>
        </w:rPr>
        <w:t>Н</w:t>
      </w:r>
      <w:r w:rsidRPr="0010159C">
        <w:rPr>
          <w:sz w:val="24"/>
          <w:szCs w:val="24"/>
          <w:lang w:val="ru-RU"/>
        </w:rPr>
        <w:t>аручиоца; број или ознака јавне набавке поводом које се подноси захтев за заштиту права;</w:t>
      </w:r>
    </w:p>
    <w:p w14:paraId="42ED98A0" w14:textId="77777777" w:rsidR="00584627" w:rsidRPr="0010159C" w:rsidRDefault="00584627" w:rsidP="00584627">
      <w:pPr>
        <w:rPr>
          <w:sz w:val="24"/>
          <w:szCs w:val="24"/>
          <w:lang w:val="ru-RU"/>
        </w:rPr>
      </w:pPr>
      <w:r w:rsidRPr="0010159C">
        <w:rPr>
          <w:sz w:val="24"/>
          <w:szCs w:val="24"/>
          <w:lang w:val="ru-RU"/>
        </w:rPr>
        <w:t>(8) корисник: буџет Републике Србије;</w:t>
      </w:r>
    </w:p>
    <w:p w14:paraId="300519AD" w14:textId="77777777" w:rsidR="00584627" w:rsidRPr="0010159C" w:rsidRDefault="00584627" w:rsidP="00584627">
      <w:pPr>
        <w:rPr>
          <w:sz w:val="24"/>
          <w:szCs w:val="24"/>
          <w:lang w:val="ru-RU"/>
        </w:rPr>
      </w:pPr>
      <w:r w:rsidRPr="0010159C">
        <w:rPr>
          <w:sz w:val="24"/>
          <w:szCs w:val="24"/>
          <w:lang w:val="ru-RU"/>
        </w:rPr>
        <w:t>(9) назив уплатиоца, односно назив подносиоца захтева за заштиту права за којег је извршена уплата таксе;</w:t>
      </w:r>
    </w:p>
    <w:p w14:paraId="4EB6DCBC" w14:textId="77777777" w:rsidR="00584627" w:rsidRPr="00E01CB8" w:rsidRDefault="00584627" w:rsidP="00584627">
      <w:pPr>
        <w:rPr>
          <w:sz w:val="24"/>
          <w:szCs w:val="24"/>
          <w:lang w:val="ru-RU"/>
        </w:rPr>
      </w:pPr>
      <w:r w:rsidRPr="00E01CB8">
        <w:rPr>
          <w:sz w:val="24"/>
          <w:szCs w:val="24"/>
          <w:lang w:val="ru-RU"/>
        </w:rPr>
        <w:t>(10) потпис овлашћеног лица банке.</w:t>
      </w:r>
    </w:p>
    <w:p w14:paraId="583EFECC" w14:textId="77777777" w:rsidR="00584627" w:rsidRPr="00E01CB8" w:rsidRDefault="00584627" w:rsidP="00584627">
      <w:pPr>
        <w:rPr>
          <w:sz w:val="24"/>
          <w:szCs w:val="24"/>
          <w:lang w:val="ru-RU"/>
        </w:rPr>
      </w:pPr>
      <w:r w:rsidRPr="00E01CB8">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C1C489" w14:textId="77777777" w:rsidR="00584627" w:rsidRPr="0010159C" w:rsidRDefault="00584627" w:rsidP="00584627">
      <w:pPr>
        <w:rPr>
          <w:sz w:val="24"/>
          <w:szCs w:val="24"/>
          <w:lang w:val="ru-RU"/>
        </w:rPr>
      </w:pPr>
      <w:r w:rsidRPr="0010159C">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9D68E1" w14:textId="77777777" w:rsidR="00584627" w:rsidRPr="0010159C" w:rsidRDefault="00584627" w:rsidP="00584627">
      <w:pPr>
        <w:rPr>
          <w:sz w:val="24"/>
          <w:szCs w:val="24"/>
          <w:lang w:val="ru-RU"/>
        </w:rPr>
      </w:pPr>
      <w:r w:rsidRPr="0010159C">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CD408E" w14:textId="77777777" w:rsidR="00584627" w:rsidRPr="00E01CB8" w:rsidRDefault="00584627" w:rsidP="00584627">
      <w:pPr>
        <w:rPr>
          <w:sz w:val="24"/>
          <w:szCs w:val="24"/>
          <w:lang w:val="ru-RU"/>
        </w:rPr>
      </w:pPr>
      <w:r w:rsidRPr="00E01CB8">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D323FA1" w14:textId="77777777" w:rsidR="0031435B" w:rsidRPr="0010159C" w:rsidRDefault="00584627" w:rsidP="0031435B">
      <w:pPr>
        <w:rPr>
          <w:sz w:val="24"/>
          <w:szCs w:val="24"/>
          <w:lang w:val="ru-RU"/>
        </w:rPr>
      </w:pPr>
      <w:r w:rsidRPr="0010159C">
        <w:rPr>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10159C">
        <w:rPr>
          <w:sz w:val="24"/>
          <w:szCs w:val="24"/>
          <w:lang w:val="ru-RU"/>
        </w:rPr>
        <w:t>://</w:t>
      </w:r>
      <w:r w:rsidRPr="00584627">
        <w:rPr>
          <w:sz w:val="24"/>
          <w:szCs w:val="24"/>
        </w:rPr>
        <w:t>www</w:t>
      </w:r>
      <w:r w:rsidRPr="0010159C">
        <w:rPr>
          <w:sz w:val="24"/>
          <w:szCs w:val="24"/>
          <w:lang w:val="ru-RU"/>
        </w:rPr>
        <w:t>.</w:t>
      </w:r>
      <w:r w:rsidRPr="00584627">
        <w:rPr>
          <w:sz w:val="24"/>
          <w:szCs w:val="24"/>
        </w:rPr>
        <w:t>kjn</w:t>
      </w:r>
      <w:r w:rsidRPr="0010159C">
        <w:rPr>
          <w:sz w:val="24"/>
          <w:szCs w:val="24"/>
          <w:lang w:val="ru-RU"/>
        </w:rPr>
        <w:t>.</w:t>
      </w:r>
      <w:r w:rsidRPr="00584627">
        <w:rPr>
          <w:sz w:val="24"/>
          <w:szCs w:val="24"/>
        </w:rPr>
        <w:t>gov</w:t>
      </w:r>
      <w:r w:rsidRPr="0010159C">
        <w:rPr>
          <w:sz w:val="24"/>
          <w:szCs w:val="24"/>
          <w:lang w:val="ru-RU"/>
        </w:rPr>
        <w:t>.</w:t>
      </w:r>
      <w:r w:rsidRPr="00584627">
        <w:rPr>
          <w:sz w:val="24"/>
          <w:szCs w:val="24"/>
        </w:rPr>
        <w:t>rs</w:t>
      </w:r>
      <w:r w:rsidRPr="0010159C">
        <w:rPr>
          <w:sz w:val="24"/>
          <w:szCs w:val="24"/>
          <w:lang w:val="ru-RU"/>
        </w:rPr>
        <w:t>/</w:t>
      </w:r>
      <w:r w:rsidRPr="00584627">
        <w:rPr>
          <w:sz w:val="24"/>
          <w:szCs w:val="24"/>
        </w:rPr>
        <w:t>ci</w:t>
      </w:r>
      <w:r w:rsidRPr="0010159C">
        <w:rPr>
          <w:sz w:val="24"/>
          <w:szCs w:val="24"/>
          <w:lang w:val="ru-RU"/>
        </w:rPr>
        <w:t>/</w:t>
      </w:r>
      <w:r w:rsidRPr="00584627">
        <w:rPr>
          <w:sz w:val="24"/>
          <w:szCs w:val="24"/>
        </w:rPr>
        <w:t>uputstvo</w:t>
      </w:r>
      <w:r w:rsidRPr="0010159C">
        <w:rPr>
          <w:sz w:val="24"/>
          <w:szCs w:val="24"/>
          <w:lang w:val="ru-RU"/>
        </w:rPr>
        <w:t>-</w:t>
      </w:r>
      <w:r w:rsidRPr="00584627">
        <w:rPr>
          <w:sz w:val="24"/>
          <w:szCs w:val="24"/>
        </w:rPr>
        <w:t>o</w:t>
      </w:r>
      <w:r w:rsidRPr="0010159C">
        <w:rPr>
          <w:sz w:val="24"/>
          <w:szCs w:val="24"/>
          <w:lang w:val="ru-RU"/>
        </w:rPr>
        <w:t>-</w:t>
      </w:r>
      <w:r w:rsidRPr="00584627">
        <w:rPr>
          <w:sz w:val="24"/>
          <w:szCs w:val="24"/>
        </w:rPr>
        <w:t>uplati</w:t>
      </w:r>
      <w:r w:rsidRPr="0010159C">
        <w:rPr>
          <w:sz w:val="24"/>
          <w:szCs w:val="24"/>
          <w:lang w:val="ru-RU"/>
        </w:rPr>
        <w:t>-</w:t>
      </w:r>
      <w:r w:rsidRPr="00584627">
        <w:rPr>
          <w:sz w:val="24"/>
          <w:szCs w:val="24"/>
        </w:rPr>
        <w:t>republicke</w:t>
      </w:r>
      <w:r w:rsidRPr="0010159C">
        <w:rPr>
          <w:sz w:val="24"/>
          <w:szCs w:val="24"/>
          <w:lang w:val="ru-RU"/>
        </w:rPr>
        <w:t>-</w:t>
      </w:r>
      <w:r w:rsidRPr="00584627">
        <w:rPr>
          <w:sz w:val="24"/>
          <w:szCs w:val="24"/>
        </w:rPr>
        <w:t>administrativne</w:t>
      </w:r>
      <w:r w:rsidRPr="0010159C">
        <w:rPr>
          <w:sz w:val="24"/>
          <w:szCs w:val="24"/>
          <w:lang w:val="ru-RU"/>
        </w:rPr>
        <w:t>-</w:t>
      </w:r>
      <w:r w:rsidRPr="00584627">
        <w:rPr>
          <w:sz w:val="24"/>
          <w:szCs w:val="24"/>
        </w:rPr>
        <w:t>takse</w:t>
      </w:r>
      <w:r w:rsidRPr="0010159C">
        <w:rPr>
          <w:sz w:val="24"/>
          <w:szCs w:val="24"/>
          <w:lang w:val="ru-RU"/>
        </w:rPr>
        <w:t>.</w:t>
      </w:r>
      <w:r w:rsidRPr="00584627">
        <w:rPr>
          <w:sz w:val="24"/>
          <w:szCs w:val="24"/>
        </w:rPr>
        <w:t>html</w:t>
      </w:r>
      <w:r w:rsidRPr="0010159C">
        <w:rPr>
          <w:sz w:val="24"/>
          <w:szCs w:val="24"/>
          <w:lang w:val="ru-RU"/>
        </w:rPr>
        <w:t xml:space="preserve">и </w:t>
      </w:r>
      <w:hyperlink r:id="rId174" w:history="1">
        <w:r w:rsidRPr="00584627">
          <w:rPr>
            <w:rStyle w:val="Hyperlink"/>
            <w:sz w:val="24"/>
            <w:szCs w:val="24"/>
          </w:rPr>
          <w:t>http</w:t>
        </w:r>
        <w:r w:rsidRPr="0010159C">
          <w:rPr>
            <w:rStyle w:val="Hyperlink"/>
            <w:sz w:val="24"/>
            <w:szCs w:val="24"/>
            <w:lang w:val="ru-RU"/>
          </w:rPr>
          <w:t>://</w:t>
        </w:r>
        <w:r w:rsidRPr="00584627">
          <w:rPr>
            <w:rStyle w:val="Hyperlink"/>
            <w:sz w:val="24"/>
            <w:szCs w:val="24"/>
          </w:rPr>
          <w:t>www</w:t>
        </w:r>
        <w:r w:rsidRPr="0010159C">
          <w:rPr>
            <w:rStyle w:val="Hyperlink"/>
            <w:sz w:val="24"/>
            <w:szCs w:val="24"/>
            <w:lang w:val="ru-RU"/>
          </w:rPr>
          <w:t>.</w:t>
        </w:r>
        <w:r w:rsidRPr="00584627">
          <w:rPr>
            <w:rStyle w:val="Hyperlink"/>
            <w:sz w:val="24"/>
            <w:szCs w:val="24"/>
          </w:rPr>
          <w:t>kjn</w:t>
        </w:r>
        <w:r w:rsidRPr="0010159C">
          <w:rPr>
            <w:rStyle w:val="Hyperlink"/>
            <w:sz w:val="24"/>
            <w:szCs w:val="24"/>
            <w:lang w:val="ru-RU"/>
          </w:rPr>
          <w:t>.</w:t>
        </w:r>
        <w:r w:rsidRPr="00584627">
          <w:rPr>
            <w:rStyle w:val="Hyperlink"/>
            <w:sz w:val="24"/>
            <w:szCs w:val="24"/>
          </w:rPr>
          <w:t>gov</w:t>
        </w:r>
        <w:r w:rsidRPr="0010159C">
          <w:rPr>
            <w:rStyle w:val="Hyperlink"/>
            <w:sz w:val="24"/>
            <w:szCs w:val="24"/>
            <w:lang w:val="ru-RU"/>
          </w:rPr>
          <w:t>.</w:t>
        </w:r>
        <w:r w:rsidRPr="00584627">
          <w:rPr>
            <w:rStyle w:val="Hyperlink"/>
            <w:sz w:val="24"/>
            <w:szCs w:val="24"/>
          </w:rPr>
          <w:t>rs</w:t>
        </w:r>
        <w:r w:rsidRPr="0010159C">
          <w:rPr>
            <w:rStyle w:val="Hyperlink"/>
            <w:sz w:val="24"/>
            <w:szCs w:val="24"/>
            <w:lang w:val="ru-RU"/>
          </w:rPr>
          <w:t>/</w:t>
        </w:r>
        <w:r w:rsidRPr="00584627">
          <w:rPr>
            <w:rStyle w:val="Hyperlink"/>
            <w:sz w:val="24"/>
            <w:szCs w:val="24"/>
          </w:rPr>
          <w:t>download</w:t>
        </w:r>
        <w:r w:rsidRPr="0010159C">
          <w:rPr>
            <w:rStyle w:val="Hyperlink"/>
            <w:sz w:val="24"/>
            <w:szCs w:val="24"/>
            <w:lang w:val="ru-RU"/>
          </w:rPr>
          <w:t>/</w:t>
        </w:r>
        <w:r w:rsidRPr="00584627">
          <w:rPr>
            <w:rStyle w:val="Hyperlink"/>
            <w:sz w:val="24"/>
            <w:szCs w:val="24"/>
          </w:rPr>
          <w:t>Taksa</w:t>
        </w:r>
        <w:r w:rsidRPr="0010159C">
          <w:rPr>
            <w:rStyle w:val="Hyperlink"/>
            <w:sz w:val="24"/>
            <w:szCs w:val="24"/>
            <w:lang w:val="ru-RU"/>
          </w:rPr>
          <w:t>-</w:t>
        </w:r>
        <w:r w:rsidRPr="00584627">
          <w:rPr>
            <w:rStyle w:val="Hyperlink"/>
            <w:sz w:val="24"/>
            <w:szCs w:val="24"/>
          </w:rPr>
          <w:t>popunjeni</w:t>
        </w:r>
        <w:r w:rsidRPr="0010159C">
          <w:rPr>
            <w:rStyle w:val="Hyperlink"/>
            <w:sz w:val="24"/>
            <w:szCs w:val="24"/>
            <w:lang w:val="ru-RU"/>
          </w:rPr>
          <w:t>-</w:t>
        </w:r>
        <w:r w:rsidRPr="00584627">
          <w:rPr>
            <w:rStyle w:val="Hyperlink"/>
            <w:sz w:val="24"/>
            <w:szCs w:val="24"/>
          </w:rPr>
          <w:t>nalozi</w:t>
        </w:r>
        <w:r w:rsidRPr="0010159C">
          <w:rPr>
            <w:rStyle w:val="Hyperlink"/>
            <w:sz w:val="24"/>
            <w:szCs w:val="24"/>
            <w:lang w:val="ru-RU"/>
          </w:rPr>
          <w:t>-</w:t>
        </w:r>
        <w:r w:rsidRPr="00584627">
          <w:rPr>
            <w:rStyle w:val="Hyperlink"/>
            <w:sz w:val="24"/>
            <w:szCs w:val="24"/>
          </w:rPr>
          <w:t>ci</w:t>
        </w:r>
        <w:r w:rsidRPr="0010159C">
          <w:rPr>
            <w:rStyle w:val="Hyperlink"/>
            <w:sz w:val="24"/>
            <w:szCs w:val="24"/>
            <w:lang w:val="ru-RU"/>
          </w:rPr>
          <w:t>.</w:t>
        </w:r>
        <w:r w:rsidRPr="00584627">
          <w:rPr>
            <w:rStyle w:val="Hyperlink"/>
            <w:sz w:val="24"/>
            <w:szCs w:val="24"/>
          </w:rPr>
          <w:t>pdf</w:t>
        </w:r>
      </w:hyperlink>
    </w:p>
    <w:p w14:paraId="0BBFFE99" w14:textId="77777777" w:rsidR="0031435B" w:rsidRPr="0010159C" w:rsidRDefault="0031435B" w:rsidP="0031435B">
      <w:pPr>
        <w:rPr>
          <w:sz w:val="24"/>
          <w:szCs w:val="24"/>
          <w:lang w:val="ru-RU"/>
        </w:rPr>
      </w:pPr>
      <w:r w:rsidRPr="0010159C">
        <w:rPr>
          <w:sz w:val="24"/>
          <w:szCs w:val="24"/>
          <w:lang w:val="ru-RU"/>
        </w:rPr>
        <w:t>УПЛАТА ИЗ ИНОСТРАНСТВА</w:t>
      </w:r>
    </w:p>
    <w:p w14:paraId="5F96F7D7" w14:textId="77777777" w:rsidR="0031435B" w:rsidRPr="0010159C" w:rsidRDefault="0031435B" w:rsidP="0031435B">
      <w:pPr>
        <w:rPr>
          <w:sz w:val="24"/>
          <w:szCs w:val="24"/>
          <w:lang w:val="ru-RU"/>
        </w:rPr>
      </w:pPr>
      <w:r w:rsidRPr="0010159C">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DAEDF27" w14:textId="77777777" w:rsidR="0031435B" w:rsidRPr="0010159C" w:rsidRDefault="0031435B" w:rsidP="0031435B">
      <w:pPr>
        <w:rPr>
          <w:sz w:val="24"/>
          <w:szCs w:val="24"/>
          <w:lang w:val="ru-RU"/>
        </w:rPr>
      </w:pPr>
      <w:r w:rsidRPr="0010159C">
        <w:rPr>
          <w:sz w:val="24"/>
          <w:szCs w:val="24"/>
          <w:lang w:val="ru-RU"/>
        </w:rPr>
        <w:t>НАЗИВ И АДРЕСА БАНКЕ:</w:t>
      </w:r>
    </w:p>
    <w:p w14:paraId="78B3B228" w14:textId="77777777" w:rsidR="0031435B" w:rsidRPr="0010159C" w:rsidRDefault="0031435B" w:rsidP="00F24FC0">
      <w:pPr>
        <w:spacing w:before="0"/>
        <w:rPr>
          <w:sz w:val="24"/>
          <w:szCs w:val="24"/>
          <w:lang w:val="ru-RU"/>
        </w:rPr>
      </w:pPr>
      <w:r w:rsidRPr="0010159C">
        <w:rPr>
          <w:sz w:val="24"/>
          <w:szCs w:val="24"/>
          <w:lang w:val="ru-RU"/>
        </w:rPr>
        <w:t>Народна банка Србије (НБС)</w:t>
      </w:r>
    </w:p>
    <w:p w14:paraId="20C6A451" w14:textId="77777777" w:rsidR="0031435B" w:rsidRPr="0010159C" w:rsidRDefault="0031435B" w:rsidP="00F24FC0">
      <w:pPr>
        <w:spacing w:before="0"/>
        <w:rPr>
          <w:sz w:val="24"/>
          <w:szCs w:val="24"/>
          <w:lang w:val="ru-RU"/>
        </w:rPr>
      </w:pPr>
      <w:r w:rsidRPr="0010159C">
        <w:rPr>
          <w:sz w:val="24"/>
          <w:szCs w:val="24"/>
          <w:lang w:val="ru-RU"/>
        </w:rPr>
        <w:t>11000 Београд, ул. Немањина бр. 17</w:t>
      </w:r>
    </w:p>
    <w:p w14:paraId="7F9A6D98" w14:textId="77777777" w:rsidR="0031435B" w:rsidRPr="0010159C" w:rsidRDefault="0031435B" w:rsidP="0031435B">
      <w:pPr>
        <w:rPr>
          <w:sz w:val="24"/>
          <w:szCs w:val="24"/>
          <w:lang w:val="ru-RU"/>
        </w:rPr>
      </w:pPr>
      <w:r w:rsidRPr="0010159C">
        <w:rPr>
          <w:sz w:val="24"/>
          <w:szCs w:val="24"/>
          <w:lang w:val="ru-RU"/>
        </w:rPr>
        <w:t>Србија</w:t>
      </w:r>
    </w:p>
    <w:p w14:paraId="626B6CEF" w14:textId="77777777" w:rsidR="0031435B" w:rsidRPr="0010159C" w:rsidRDefault="0031435B" w:rsidP="0031435B">
      <w:pPr>
        <w:rPr>
          <w:sz w:val="24"/>
          <w:szCs w:val="24"/>
          <w:lang w:val="ru-RU"/>
        </w:rPr>
      </w:pPr>
      <w:r w:rsidRPr="0031435B">
        <w:rPr>
          <w:sz w:val="24"/>
          <w:szCs w:val="24"/>
        </w:rPr>
        <w:t>SWIFT</w:t>
      </w:r>
      <w:r w:rsidRPr="0010159C">
        <w:rPr>
          <w:sz w:val="24"/>
          <w:szCs w:val="24"/>
          <w:lang w:val="ru-RU"/>
        </w:rPr>
        <w:t xml:space="preserve"> </w:t>
      </w:r>
      <w:r w:rsidRPr="0031435B">
        <w:rPr>
          <w:sz w:val="24"/>
          <w:szCs w:val="24"/>
        </w:rPr>
        <w:t>CODE</w:t>
      </w:r>
      <w:r w:rsidRPr="0010159C">
        <w:rPr>
          <w:sz w:val="24"/>
          <w:szCs w:val="24"/>
          <w:lang w:val="ru-RU"/>
        </w:rPr>
        <w:t xml:space="preserve">: </w:t>
      </w:r>
      <w:r w:rsidRPr="0031435B">
        <w:rPr>
          <w:sz w:val="24"/>
          <w:szCs w:val="24"/>
        </w:rPr>
        <w:t>NBSRRSBGXXX</w:t>
      </w:r>
    </w:p>
    <w:p w14:paraId="4E3EEB75" w14:textId="77777777" w:rsidR="0031435B" w:rsidRPr="0010159C" w:rsidRDefault="0031435B" w:rsidP="00F24FC0">
      <w:pPr>
        <w:spacing w:before="0"/>
        <w:rPr>
          <w:sz w:val="24"/>
          <w:szCs w:val="24"/>
          <w:lang w:val="ru-RU"/>
        </w:rPr>
      </w:pPr>
      <w:r w:rsidRPr="0010159C">
        <w:rPr>
          <w:sz w:val="24"/>
          <w:szCs w:val="24"/>
          <w:lang w:val="ru-RU"/>
        </w:rPr>
        <w:t>НАЗИВ И АДРЕСА ИНСТИТУЦИЈЕ:</w:t>
      </w:r>
    </w:p>
    <w:p w14:paraId="5EDBD127" w14:textId="77777777" w:rsidR="0031435B" w:rsidRPr="0010159C" w:rsidRDefault="0031435B" w:rsidP="00F24FC0">
      <w:pPr>
        <w:spacing w:before="0"/>
        <w:rPr>
          <w:sz w:val="24"/>
          <w:szCs w:val="24"/>
          <w:lang w:val="ru-RU"/>
        </w:rPr>
      </w:pPr>
      <w:r w:rsidRPr="0010159C">
        <w:rPr>
          <w:sz w:val="24"/>
          <w:szCs w:val="24"/>
          <w:lang w:val="ru-RU"/>
        </w:rPr>
        <w:t>Министарство финансија</w:t>
      </w:r>
    </w:p>
    <w:p w14:paraId="31F3A35B" w14:textId="77777777" w:rsidR="0031435B" w:rsidRPr="0010159C" w:rsidRDefault="0031435B" w:rsidP="00F24FC0">
      <w:pPr>
        <w:spacing w:before="0"/>
        <w:rPr>
          <w:sz w:val="24"/>
          <w:szCs w:val="24"/>
          <w:lang w:val="ru-RU"/>
        </w:rPr>
      </w:pPr>
      <w:r w:rsidRPr="0010159C">
        <w:rPr>
          <w:sz w:val="24"/>
          <w:szCs w:val="24"/>
          <w:lang w:val="ru-RU"/>
        </w:rPr>
        <w:t>Управа за трезор</w:t>
      </w:r>
    </w:p>
    <w:p w14:paraId="6ACE99E5" w14:textId="77777777" w:rsidR="0031435B" w:rsidRPr="0010159C" w:rsidRDefault="0031435B" w:rsidP="0031435B">
      <w:pPr>
        <w:rPr>
          <w:sz w:val="24"/>
          <w:szCs w:val="24"/>
          <w:lang w:val="ru-RU"/>
        </w:rPr>
      </w:pPr>
      <w:r w:rsidRPr="0010159C">
        <w:rPr>
          <w:sz w:val="24"/>
          <w:szCs w:val="24"/>
          <w:lang w:val="ru-RU"/>
        </w:rPr>
        <w:t>ул. Поп Лукина бр. 7-9</w:t>
      </w:r>
    </w:p>
    <w:p w14:paraId="12F2DD1B" w14:textId="77777777" w:rsidR="0031435B" w:rsidRPr="0010159C" w:rsidRDefault="0031435B" w:rsidP="00F24FC0">
      <w:pPr>
        <w:spacing w:before="0"/>
        <w:rPr>
          <w:sz w:val="24"/>
          <w:szCs w:val="24"/>
          <w:lang w:val="ru-RU"/>
        </w:rPr>
      </w:pPr>
      <w:r w:rsidRPr="0010159C">
        <w:rPr>
          <w:sz w:val="24"/>
          <w:szCs w:val="24"/>
          <w:lang w:val="ru-RU"/>
        </w:rPr>
        <w:t>11000 Београд</w:t>
      </w:r>
    </w:p>
    <w:p w14:paraId="0A19127A" w14:textId="77777777" w:rsidR="0031435B" w:rsidRPr="0010159C" w:rsidRDefault="0031435B" w:rsidP="0031435B">
      <w:pPr>
        <w:rPr>
          <w:sz w:val="24"/>
          <w:szCs w:val="24"/>
          <w:lang w:val="ru-RU"/>
        </w:rPr>
      </w:pPr>
      <w:r w:rsidRPr="0031435B">
        <w:rPr>
          <w:sz w:val="24"/>
          <w:szCs w:val="24"/>
        </w:rPr>
        <w:t>IBAN</w:t>
      </w:r>
      <w:r w:rsidRPr="0010159C">
        <w:rPr>
          <w:sz w:val="24"/>
          <w:szCs w:val="24"/>
          <w:lang w:val="ru-RU"/>
        </w:rPr>
        <w:t xml:space="preserve">: </w:t>
      </w:r>
      <w:r w:rsidRPr="0031435B">
        <w:rPr>
          <w:sz w:val="24"/>
          <w:szCs w:val="24"/>
        </w:rPr>
        <w:t>RS</w:t>
      </w:r>
      <w:r w:rsidRPr="0010159C">
        <w:rPr>
          <w:sz w:val="24"/>
          <w:szCs w:val="24"/>
          <w:lang w:val="ru-RU"/>
        </w:rPr>
        <w:t xml:space="preserve"> 35908500103019323073</w:t>
      </w:r>
    </w:p>
    <w:p w14:paraId="7EE69899" w14:textId="77777777" w:rsidR="0031435B" w:rsidRPr="0010159C" w:rsidRDefault="0031435B" w:rsidP="0031435B">
      <w:pPr>
        <w:rPr>
          <w:sz w:val="24"/>
          <w:szCs w:val="24"/>
          <w:lang w:val="ru-RU"/>
        </w:rPr>
      </w:pPr>
      <w:r w:rsidRPr="0010159C">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10159C">
        <w:rPr>
          <w:sz w:val="24"/>
          <w:szCs w:val="24"/>
          <w:lang w:val="ru-RU"/>
        </w:rPr>
        <w:t xml:space="preserve"> 70: </w:t>
      </w:r>
      <w:r w:rsidRPr="0031435B">
        <w:rPr>
          <w:sz w:val="24"/>
          <w:szCs w:val="24"/>
        </w:rPr>
        <w:t>DETAILS</w:t>
      </w:r>
      <w:r w:rsidRPr="0010159C">
        <w:rPr>
          <w:sz w:val="24"/>
          <w:szCs w:val="24"/>
          <w:lang w:val="ru-RU"/>
        </w:rPr>
        <w:t xml:space="preserve"> </w:t>
      </w:r>
      <w:r w:rsidRPr="0031435B">
        <w:rPr>
          <w:sz w:val="24"/>
          <w:szCs w:val="24"/>
        </w:rPr>
        <w:t>OF</w:t>
      </w:r>
      <w:r w:rsidRPr="0010159C">
        <w:rPr>
          <w:sz w:val="24"/>
          <w:szCs w:val="24"/>
          <w:lang w:val="ru-RU"/>
        </w:rPr>
        <w:t xml:space="preserve"> </w:t>
      </w:r>
      <w:r w:rsidRPr="0031435B">
        <w:rPr>
          <w:sz w:val="24"/>
          <w:szCs w:val="24"/>
        </w:rPr>
        <w:t>PAYMENT</w:t>
      </w:r>
      <w:r w:rsidRPr="0010159C">
        <w:rPr>
          <w:sz w:val="24"/>
          <w:szCs w:val="24"/>
          <w:lang w:val="ru-RU"/>
        </w:rPr>
        <w:t>):</w:t>
      </w:r>
    </w:p>
    <w:p w14:paraId="6F793451" w14:textId="77777777" w:rsidR="0031435B" w:rsidRPr="0010159C" w:rsidRDefault="0031435B" w:rsidP="0031435B">
      <w:pPr>
        <w:rPr>
          <w:sz w:val="24"/>
          <w:szCs w:val="24"/>
          <w:lang w:val="ru-RU"/>
        </w:rPr>
      </w:pPr>
      <w:r w:rsidRPr="0010159C">
        <w:rPr>
          <w:sz w:val="24"/>
          <w:szCs w:val="24"/>
          <w:lang w:val="ru-RU"/>
        </w:rPr>
        <w:t>– број у поступку јавне набавке на које се захтев за заштиту права односи и</w:t>
      </w:r>
    </w:p>
    <w:p w14:paraId="17D908AE" w14:textId="5B56EA3A" w:rsidR="0031435B" w:rsidRPr="0010159C" w:rsidRDefault="0031435B" w:rsidP="00F24FC0">
      <w:pPr>
        <w:spacing w:before="0"/>
        <w:rPr>
          <w:sz w:val="24"/>
          <w:szCs w:val="24"/>
          <w:lang w:val="ru-RU"/>
        </w:rPr>
      </w:pPr>
      <w:r w:rsidRPr="0010159C">
        <w:rPr>
          <w:sz w:val="24"/>
          <w:szCs w:val="24"/>
          <w:lang w:val="ru-RU"/>
        </w:rPr>
        <w:t xml:space="preserve">назив </w:t>
      </w:r>
      <w:r w:rsidR="00085DE7" w:rsidRPr="00E32AE2">
        <w:rPr>
          <w:sz w:val="24"/>
          <w:szCs w:val="24"/>
          <w:lang w:val="sr-Cyrl-CS"/>
        </w:rPr>
        <w:t>Н</w:t>
      </w:r>
      <w:r w:rsidRPr="0010159C">
        <w:rPr>
          <w:sz w:val="24"/>
          <w:szCs w:val="24"/>
          <w:lang w:val="ru-RU"/>
        </w:rPr>
        <w:t>аручиоца у поступку јавне набавке.</w:t>
      </w:r>
    </w:p>
    <w:p w14:paraId="7C2EBB6C" w14:textId="77777777" w:rsidR="0031435B" w:rsidRPr="0010159C" w:rsidRDefault="0031435B" w:rsidP="0031435B">
      <w:pPr>
        <w:rPr>
          <w:sz w:val="24"/>
          <w:szCs w:val="24"/>
          <w:lang w:val="ru-RU"/>
        </w:rPr>
      </w:pPr>
      <w:r w:rsidRPr="0010159C">
        <w:rPr>
          <w:sz w:val="24"/>
          <w:szCs w:val="24"/>
          <w:lang w:val="ru-RU"/>
        </w:rPr>
        <w:t xml:space="preserve">У прилогу су инструкције за уплате у валутама: </w:t>
      </w:r>
      <w:r w:rsidRPr="0031435B">
        <w:rPr>
          <w:sz w:val="24"/>
          <w:szCs w:val="24"/>
        </w:rPr>
        <w:t>EUR</w:t>
      </w:r>
      <w:r w:rsidRPr="0010159C">
        <w:rPr>
          <w:sz w:val="24"/>
          <w:szCs w:val="24"/>
          <w:lang w:val="ru-RU"/>
        </w:rPr>
        <w:t xml:space="preserve"> и </w:t>
      </w:r>
      <w:r w:rsidRPr="0031435B">
        <w:rPr>
          <w:sz w:val="24"/>
          <w:szCs w:val="24"/>
        </w:rPr>
        <w:t>USD</w:t>
      </w:r>
      <w:r w:rsidRPr="0010159C">
        <w:rPr>
          <w:sz w:val="24"/>
          <w:szCs w:val="24"/>
          <w:lang w:val="ru-RU"/>
        </w:rPr>
        <w:t>.</w:t>
      </w:r>
    </w:p>
    <w:p w14:paraId="27D911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176"/>
      </w:tblGrid>
      <w:tr w:rsidR="00886827" w:rsidRPr="004A383D" w14:paraId="274D6782" w14:textId="77777777" w:rsidTr="00B60208">
        <w:trPr>
          <w:trHeight w:val="30"/>
        </w:trPr>
        <w:tc>
          <w:tcPr>
            <w:tcW w:w="9634" w:type="dxa"/>
            <w:gridSpan w:val="2"/>
            <w:shd w:val="clear" w:color="auto" w:fill="auto"/>
          </w:tcPr>
          <w:p w14:paraId="4D85F679" w14:textId="77777777" w:rsidR="00886827" w:rsidRPr="004A383D" w:rsidRDefault="00886827" w:rsidP="00886827">
            <w:pPr>
              <w:pStyle w:val="KDParagraf"/>
              <w:spacing w:before="0"/>
              <w:rPr>
                <w:rFonts w:cs="Arial"/>
                <w:lang w:bidi="en-US"/>
              </w:rPr>
            </w:pPr>
            <w:r w:rsidRPr="004A383D">
              <w:rPr>
                <w:rFonts w:cs="Arial"/>
                <w:lang w:bidi="en-US"/>
              </w:rPr>
              <w:t>SWIFT MESSAGE MT103 – EUR</w:t>
            </w:r>
          </w:p>
        </w:tc>
      </w:tr>
      <w:tr w:rsidR="00886827" w:rsidRPr="004A383D" w14:paraId="7788B1B0" w14:textId="77777777" w:rsidTr="00B60208">
        <w:trPr>
          <w:trHeight w:val="20"/>
        </w:trPr>
        <w:tc>
          <w:tcPr>
            <w:tcW w:w="4458" w:type="dxa"/>
            <w:shd w:val="clear" w:color="auto" w:fill="auto"/>
          </w:tcPr>
          <w:p w14:paraId="5F88C11D" w14:textId="77777777" w:rsidR="00886827" w:rsidRPr="004A383D" w:rsidRDefault="00886827" w:rsidP="00886827">
            <w:pPr>
              <w:pStyle w:val="KDParagraf"/>
              <w:spacing w:before="0"/>
              <w:rPr>
                <w:rFonts w:cs="Arial"/>
                <w:lang w:bidi="en-US"/>
              </w:rPr>
            </w:pPr>
            <w:r w:rsidRPr="004A383D">
              <w:rPr>
                <w:rFonts w:cs="Arial"/>
                <w:lang w:bidi="en-US"/>
              </w:rPr>
              <w:t xml:space="preserve">FIELD 32A: </w:t>
            </w:r>
          </w:p>
        </w:tc>
        <w:tc>
          <w:tcPr>
            <w:tcW w:w="5176" w:type="dxa"/>
            <w:shd w:val="clear" w:color="auto" w:fill="auto"/>
          </w:tcPr>
          <w:p w14:paraId="1C655C0A" w14:textId="77777777" w:rsidR="00886827" w:rsidRPr="004A383D" w:rsidRDefault="00886827" w:rsidP="00886827">
            <w:pPr>
              <w:pStyle w:val="KDParagraf"/>
              <w:spacing w:before="0"/>
              <w:rPr>
                <w:rFonts w:cs="Arial"/>
                <w:lang w:bidi="en-US"/>
              </w:rPr>
            </w:pPr>
            <w:r w:rsidRPr="004A383D">
              <w:rPr>
                <w:rFonts w:cs="Arial"/>
                <w:lang w:bidi="en-US"/>
              </w:rPr>
              <w:t>VALUE DATE – EUR- AMOUNT</w:t>
            </w:r>
          </w:p>
        </w:tc>
      </w:tr>
      <w:tr w:rsidR="00886827" w:rsidRPr="004A383D" w14:paraId="0E2DA92E" w14:textId="77777777" w:rsidTr="00B60208">
        <w:trPr>
          <w:trHeight w:val="20"/>
        </w:trPr>
        <w:tc>
          <w:tcPr>
            <w:tcW w:w="4458" w:type="dxa"/>
            <w:shd w:val="clear" w:color="auto" w:fill="auto"/>
          </w:tcPr>
          <w:p w14:paraId="5215A6C5"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5176" w:type="dxa"/>
            <w:shd w:val="clear" w:color="auto" w:fill="auto"/>
          </w:tcPr>
          <w:p w14:paraId="23ABBAE5"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1C592707" w14:textId="77777777" w:rsidTr="00B60208">
        <w:trPr>
          <w:trHeight w:val="20"/>
        </w:trPr>
        <w:tc>
          <w:tcPr>
            <w:tcW w:w="4458" w:type="dxa"/>
            <w:shd w:val="clear" w:color="auto" w:fill="auto"/>
          </w:tcPr>
          <w:p w14:paraId="08BFEFDA"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5176" w:type="dxa"/>
            <w:shd w:val="clear" w:color="auto" w:fill="auto"/>
          </w:tcPr>
          <w:p w14:paraId="46614321"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786D487D" w14:textId="77777777" w:rsidTr="00B60208">
        <w:trPr>
          <w:trHeight w:val="782"/>
        </w:trPr>
        <w:tc>
          <w:tcPr>
            <w:tcW w:w="4458" w:type="dxa"/>
            <w:shd w:val="clear" w:color="auto" w:fill="auto"/>
          </w:tcPr>
          <w:p w14:paraId="233AE973" w14:textId="77777777" w:rsidR="00886827" w:rsidRPr="004A383D" w:rsidRDefault="00886827" w:rsidP="00886827">
            <w:pPr>
              <w:pStyle w:val="KDParagraf"/>
              <w:spacing w:before="0"/>
              <w:rPr>
                <w:rFonts w:cs="Arial"/>
                <w:lang w:bidi="en-US"/>
              </w:rPr>
            </w:pPr>
            <w:r w:rsidRPr="004A383D">
              <w:rPr>
                <w:rFonts w:cs="Arial"/>
                <w:lang w:bidi="en-US"/>
              </w:rPr>
              <w:t>FIELD 56A:</w:t>
            </w:r>
          </w:p>
          <w:p w14:paraId="261A9335" w14:textId="77777777" w:rsidR="00886827" w:rsidRPr="004A383D" w:rsidRDefault="00886827" w:rsidP="00886827">
            <w:pPr>
              <w:pStyle w:val="KDParagraf"/>
              <w:spacing w:before="0"/>
              <w:rPr>
                <w:rFonts w:cs="Arial"/>
                <w:lang w:bidi="en-US"/>
              </w:rPr>
            </w:pPr>
            <w:r w:rsidRPr="004A383D">
              <w:rPr>
                <w:rFonts w:cs="Arial"/>
                <w:lang w:bidi="en-US"/>
              </w:rPr>
              <w:t>(INTERMEDIARY)</w:t>
            </w:r>
          </w:p>
        </w:tc>
        <w:tc>
          <w:tcPr>
            <w:tcW w:w="5176" w:type="dxa"/>
            <w:shd w:val="clear" w:color="auto" w:fill="auto"/>
          </w:tcPr>
          <w:p w14:paraId="648E1518" w14:textId="77777777" w:rsidR="00886827" w:rsidRPr="004A383D" w:rsidRDefault="00886827" w:rsidP="00886827">
            <w:pPr>
              <w:pStyle w:val="KDParagraf"/>
              <w:spacing w:before="0"/>
              <w:rPr>
                <w:rFonts w:cs="Arial"/>
                <w:lang w:bidi="en-US"/>
              </w:rPr>
            </w:pPr>
            <w:r w:rsidRPr="004A383D">
              <w:rPr>
                <w:rFonts w:cs="Arial"/>
                <w:lang w:bidi="en-US"/>
              </w:rPr>
              <w:t>DEUTDEFFXXX</w:t>
            </w:r>
          </w:p>
          <w:p w14:paraId="39CC2671" w14:textId="77777777" w:rsidR="00886827" w:rsidRPr="004A383D" w:rsidRDefault="00886827" w:rsidP="00886827">
            <w:pPr>
              <w:pStyle w:val="KDParagraf"/>
              <w:spacing w:before="0"/>
              <w:rPr>
                <w:rFonts w:cs="Arial"/>
                <w:lang w:bidi="en-US"/>
              </w:rPr>
            </w:pPr>
            <w:r w:rsidRPr="004A383D">
              <w:rPr>
                <w:rFonts w:cs="Arial"/>
                <w:lang w:bidi="en-US"/>
              </w:rPr>
              <w:t>DEUTSCHE BANK AG, F/M</w:t>
            </w:r>
          </w:p>
          <w:p w14:paraId="67EB8607" w14:textId="77777777" w:rsidR="00886827" w:rsidRPr="004A383D" w:rsidRDefault="00886827" w:rsidP="00886827">
            <w:pPr>
              <w:pStyle w:val="KDParagraf"/>
              <w:spacing w:before="0"/>
              <w:rPr>
                <w:rFonts w:cs="Arial"/>
                <w:lang w:bidi="en-US"/>
              </w:rPr>
            </w:pPr>
            <w:r w:rsidRPr="004A383D">
              <w:rPr>
                <w:rFonts w:cs="Arial"/>
                <w:lang w:bidi="en-US"/>
              </w:rPr>
              <w:t>TAUNUSANLAGE 12</w:t>
            </w:r>
          </w:p>
          <w:p w14:paraId="5181B799" w14:textId="77777777" w:rsidR="00886827" w:rsidRPr="004A383D" w:rsidRDefault="00886827" w:rsidP="00886827">
            <w:pPr>
              <w:pStyle w:val="KDParagraf"/>
              <w:spacing w:before="0"/>
              <w:rPr>
                <w:rFonts w:cs="Arial"/>
                <w:lang w:bidi="en-US"/>
              </w:rPr>
            </w:pPr>
            <w:r w:rsidRPr="004A383D">
              <w:rPr>
                <w:rFonts w:cs="Arial"/>
                <w:lang w:bidi="en-US"/>
              </w:rPr>
              <w:t>GERMANY</w:t>
            </w:r>
          </w:p>
        </w:tc>
      </w:tr>
      <w:tr w:rsidR="00886827" w:rsidRPr="004A383D" w14:paraId="362742EB" w14:textId="77777777" w:rsidTr="00B60208">
        <w:trPr>
          <w:trHeight w:val="1367"/>
        </w:trPr>
        <w:tc>
          <w:tcPr>
            <w:tcW w:w="4458" w:type="dxa"/>
            <w:shd w:val="clear" w:color="auto" w:fill="auto"/>
          </w:tcPr>
          <w:p w14:paraId="1382D06F" w14:textId="77777777" w:rsidR="00886827" w:rsidRPr="004A383D" w:rsidRDefault="00886827" w:rsidP="00886827">
            <w:pPr>
              <w:pStyle w:val="KDParagraf"/>
              <w:spacing w:before="0"/>
              <w:rPr>
                <w:rFonts w:cs="Arial"/>
                <w:lang w:bidi="en-US"/>
              </w:rPr>
            </w:pPr>
            <w:r w:rsidRPr="004A383D">
              <w:rPr>
                <w:rFonts w:cs="Arial"/>
                <w:lang w:bidi="en-US"/>
              </w:rPr>
              <w:t>FIELD 57A:</w:t>
            </w:r>
          </w:p>
          <w:p w14:paraId="1C82F0E4" w14:textId="77777777" w:rsidR="00886827" w:rsidRPr="004A383D" w:rsidRDefault="00886827" w:rsidP="00886827">
            <w:pPr>
              <w:pStyle w:val="KDParagraf"/>
              <w:spacing w:before="0"/>
              <w:rPr>
                <w:rFonts w:cs="Arial"/>
                <w:lang w:bidi="en-US"/>
              </w:rPr>
            </w:pPr>
            <w:r w:rsidRPr="004A383D">
              <w:rPr>
                <w:rFonts w:cs="Arial"/>
                <w:lang w:bidi="en-US"/>
              </w:rPr>
              <w:t>(ACC. WITH BANK)</w:t>
            </w:r>
          </w:p>
        </w:tc>
        <w:tc>
          <w:tcPr>
            <w:tcW w:w="5176" w:type="dxa"/>
            <w:shd w:val="clear" w:color="auto" w:fill="auto"/>
          </w:tcPr>
          <w:p w14:paraId="66602801" w14:textId="77777777" w:rsidR="00886827" w:rsidRPr="004A383D" w:rsidRDefault="00886827" w:rsidP="00886827">
            <w:pPr>
              <w:pStyle w:val="KDParagraf"/>
              <w:spacing w:before="0"/>
              <w:rPr>
                <w:rFonts w:cs="Arial"/>
                <w:lang w:bidi="en-US"/>
              </w:rPr>
            </w:pPr>
            <w:r w:rsidRPr="004A383D">
              <w:rPr>
                <w:rFonts w:cs="Arial"/>
                <w:lang w:bidi="en-US"/>
              </w:rPr>
              <w:t>/DE20500700100935930800</w:t>
            </w:r>
          </w:p>
          <w:p w14:paraId="11EB8BA7" w14:textId="77777777" w:rsidR="00886827" w:rsidRPr="004A383D" w:rsidRDefault="00886827" w:rsidP="00886827">
            <w:pPr>
              <w:pStyle w:val="KDParagraf"/>
              <w:spacing w:before="0"/>
              <w:rPr>
                <w:rFonts w:cs="Arial"/>
                <w:lang w:bidi="en-US"/>
              </w:rPr>
            </w:pPr>
            <w:r w:rsidRPr="004A383D">
              <w:rPr>
                <w:rFonts w:cs="Arial"/>
                <w:lang w:bidi="en-US"/>
              </w:rPr>
              <w:t>NBSRRSBGXXX</w:t>
            </w:r>
          </w:p>
          <w:p w14:paraId="14593E9E" w14:textId="77777777" w:rsidR="00886827" w:rsidRPr="004A383D" w:rsidRDefault="00886827" w:rsidP="00886827">
            <w:pPr>
              <w:pStyle w:val="KDParagraf"/>
              <w:spacing w:before="0"/>
              <w:rPr>
                <w:rFonts w:cs="Arial"/>
                <w:lang w:bidi="en-US"/>
              </w:rPr>
            </w:pPr>
            <w:r w:rsidRPr="004A383D">
              <w:rPr>
                <w:rFonts w:cs="Arial"/>
                <w:lang w:bidi="en-US"/>
              </w:rPr>
              <w:t>NARODNA BANKA SRBIJE (NATIONAL</w:t>
            </w:r>
          </w:p>
          <w:p w14:paraId="3EC3E8AC" w14:textId="77777777" w:rsidR="00886827" w:rsidRPr="004A383D" w:rsidRDefault="00886827" w:rsidP="00886827">
            <w:pPr>
              <w:pStyle w:val="KDParagraf"/>
              <w:spacing w:before="0"/>
              <w:rPr>
                <w:rFonts w:cs="Arial"/>
                <w:lang w:bidi="en-US"/>
              </w:rPr>
            </w:pPr>
            <w:r w:rsidRPr="004A383D">
              <w:rPr>
                <w:rFonts w:cs="Arial"/>
                <w:lang w:bidi="en-US"/>
              </w:rPr>
              <w:t>BANK OF SERBIA – NBS BEOGRAD,</w:t>
            </w:r>
          </w:p>
          <w:p w14:paraId="7CC1EDF1" w14:textId="77777777" w:rsidR="00886827" w:rsidRPr="004A383D" w:rsidRDefault="00886827" w:rsidP="00886827">
            <w:pPr>
              <w:pStyle w:val="KDParagraf"/>
              <w:spacing w:before="0"/>
              <w:rPr>
                <w:rFonts w:cs="Arial"/>
                <w:lang w:bidi="en-US"/>
              </w:rPr>
            </w:pPr>
            <w:r w:rsidRPr="004A383D">
              <w:rPr>
                <w:rFonts w:cs="Arial"/>
                <w:lang w:bidi="en-US"/>
              </w:rPr>
              <w:t>NEMANJINA 17</w:t>
            </w:r>
          </w:p>
          <w:p w14:paraId="36D22020" w14:textId="77777777" w:rsidR="00886827" w:rsidRPr="004A383D" w:rsidRDefault="00886827" w:rsidP="00886827">
            <w:pPr>
              <w:pStyle w:val="KDParagraf"/>
              <w:spacing w:before="0"/>
              <w:rPr>
                <w:rFonts w:cs="Arial"/>
                <w:lang w:bidi="en-US"/>
              </w:rPr>
            </w:pPr>
            <w:r w:rsidRPr="004A383D">
              <w:rPr>
                <w:rFonts w:cs="Arial"/>
                <w:lang w:bidi="en-US"/>
              </w:rPr>
              <w:t>SERBIA</w:t>
            </w:r>
          </w:p>
        </w:tc>
      </w:tr>
      <w:tr w:rsidR="00886827" w:rsidRPr="004A383D" w14:paraId="75AEA76A" w14:textId="77777777" w:rsidTr="00B60208">
        <w:trPr>
          <w:trHeight w:val="20"/>
        </w:trPr>
        <w:tc>
          <w:tcPr>
            <w:tcW w:w="4458" w:type="dxa"/>
            <w:shd w:val="clear" w:color="auto" w:fill="auto"/>
          </w:tcPr>
          <w:p w14:paraId="1B3EFC4D" w14:textId="77777777" w:rsidR="00886827" w:rsidRPr="004A383D" w:rsidRDefault="00886827" w:rsidP="00886827">
            <w:pPr>
              <w:pStyle w:val="KDParagraf"/>
              <w:spacing w:before="0"/>
              <w:rPr>
                <w:rFonts w:cs="Arial"/>
                <w:lang w:bidi="en-US"/>
              </w:rPr>
            </w:pPr>
            <w:r w:rsidRPr="004A383D">
              <w:rPr>
                <w:rFonts w:cs="Arial"/>
                <w:lang w:bidi="en-US"/>
              </w:rPr>
              <w:t>FIELD 59:</w:t>
            </w:r>
          </w:p>
          <w:p w14:paraId="5A61E206" w14:textId="77777777" w:rsidR="00886827" w:rsidRPr="004A383D" w:rsidRDefault="00886827" w:rsidP="00886827">
            <w:pPr>
              <w:pStyle w:val="KDParagraf"/>
              <w:spacing w:before="0"/>
              <w:rPr>
                <w:rFonts w:cs="Arial"/>
                <w:lang w:bidi="en-US"/>
              </w:rPr>
            </w:pPr>
            <w:r w:rsidRPr="004A383D">
              <w:rPr>
                <w:rFonts w:cs="Arial"/>
                <w:lang w:bidi="en-US"/>
              </w:rPr>
              <w:t>(BENEFICIARY)</w:t>
            </w:r>
          </w:p>
        </w:tc>
        <w:tc>
          <w:tcPr>
            <w:tcW w:w="5176" w:type="dxa"/>
            <w:shd w:val="clear" w:color="auto" w:fill="auto"/>
          </w:tcPr>
          <w:p w14:paraId="7828E807" w14:textId="77777777" w:rsidR="00886827" w:rsidRPr="004A383D" w:rsidRDefault="00886827" w:rsidP="00886827">
            <w:pPr>
              <w:pStyle w:val="KDParagraf"/>
              <w:spacing w:before="0"/>
              <w:rPr>
                <w:rFonts w:cs="Arial"/>
                <w:lang w:bidi="en-US"/>
              </w:rPr>
            </w:pPr>
            <w:r w:rsidRPr="004A383D">
              <w:rPr>
                <w:rFonts w:cs="Arial"/>
                <w:lang w:bidi="en-US"/>
              </w:rPr>
              <w:t>/RS35908500103019323073</w:t>
            </w:r>
          </w:p>
          <w:p w14:paraId="545A4B4E" w14:textId="77777777" w:rsidR="00886827" w:rsidRPr="004A383D" w:rsidRDefault="00886827" w:rsidP="00886827">
            <w:pPr>
              <w:pStyle w:val="KDParagraf"/>
              <w:spacing w:before="0"/>
              <w:rPr>
                <w:rFonts w:cs="Arial"/>
                <w:lang w:bidi="en-US"/>
              </w:rPr>
            </w:pPr>
            <w:r w:rsidRPr="004A383D">
              <w:rPr>
                <w:rFonts w:cs="Arial"/>
                <w:lang w:bidi="en-US"/>
              </w:rPr>
              <w:t>MINISTARSTVO FINANSIJA</w:t>
            </w:r>
          </w:p>
          <w:p w14:paraId="2707C56E" w14:textId="77777777" w:rsidR="00886827" w:rsidRPr="004A383D" w:rsidRDefault="00886827" w:rsidP="00886827">
            <w:pPr>
              <w:pStyle w:val="KDParagraf"/>
              <w:spacing w:before="0"/>
              <w:rPr>
                <w:rFonts w:cs="Arial"/>
                <w:lang w:bidi="en-US"/>
              </w:rPr>
            </w:pPr>
            <w:r w:rsidRPr="004A383D">
              <w:rPr>
                <w:rFonts w:cs="Arial"/>
                <w:lang w:bidi="en-US"/>
              </w:rPr>
              <w:t>UPRAVA ZA TREZOR</w:t>
            </w:r>
          </w:p>
          <w:p w14:paraId="702DDB7C" w14:textId="77777777" w:rsidR="00886827" w:rsidRPr="004A383D" w:rsidRDefault="00886827" w:rsidP="00886827">
            <w:pPr>
              <w:pStyle w:val="KDParagraf"/>
              <w:spacing w:before="0"/>
              <w:rPr>
                <w:rFonts w:cs="Arial"/>
                <w:lang w:bidi="en-US"/>
              </w:rPr>
            </w:pPr>
            <w:r w:rsidRPr="004A383D">
              <w:rPr>
                <w:rFonts w:cs="Arial"/>
                <w:lang w:bidi="en-US"/>
              </w:rPr>
              <w:t>POP LUKINA7-9</w:t>
            </w:r>
          </w:p>
          <w:p w14:paraId="2A4A0BAD" w14:textId="77777777" w:rsidR="00886827" w:rsidRPr="004A383D" w:rsidRDefault="00886827" w:rsidP="00886827">
            <w:pPr>
              <w:pStyle w:val="KDParagraf"/>
              <w:spacing w:before="0"/>
              <w:rPr>
                <w:rFonts w:cs="Arial"/>
                <w:lang w:bidi="en-US"/>
              </w:rPr>
            </w:pPr>
            <w:r w:rsidRPr="004A383D">
              <w:rPr>
                <w:rFonts w:cs="Arial"/>
                <w:lang w:bidi="en-US"/>
              </w:rPr>
              <w:t>BEOGRAD</w:t>
            </w:r>
          </w:p>
        </w:tc>
      </w:tr>
      <w:tr w:rsidR="00886827" w:rsidRPr="004A383D" w14:paraId="28AFC5DD" w14:textId="77777777" w:rsidTr="00B60208">
        <w:trPr>
          <w:trHeight w:val="20"/>
        </w:trPr>
        <w:tc>
          <w:tcPr>
            <w:tcW w:w="4458" w:type="dxa"/>
            <w:shd w:val="clear" w:color="auto" w:fill="auto"/>
          </w:tcPr>
          <w:p w14:paraId="485976DB" w14:textId="77777777" w:rsidR="00886827" w:rsidRPr="004A383D" w:rsidRDefault="00886827" w:rsidP="00886827">
            <w:pPr>
              <w:pStyle w:val="KDParagraf"/>
              <w:spacing w:before="0"/>
              <w:rPr>
                <w:rFonts w:cs="Arial"/>
                <w:lang w:bidi="en-US"/>
              </w:rPr>
            </w:pPr>
            <w:r w:rsidRPr="004A383D">
              <w:rPr>
                <w:rFonts w:cs="Arial"/>
                <w:lang w:bidi="en-US"/>
              </w:rPr>
              <w:t xml:space="preserve">FIELD 70:  </w:t>
            </w:r>
          </w:p>
        </w:tc>
        <w:tc>
          <w:tcPr>
            <w:tcW w:w="5176" w:type="dxa"/>
            <w:shd w:val="clear" w:color="auto" w:fill="auto"/>
          </w:tcPr>
          <w:p w14:paraId="2B319863" w14:textId="77777777" w:rsidR="00886827" w:rsidRPr="004A383D" w:rsidRDefault="00886827" w:rsidP="00886827">
            <w:pPr>
              <w:pStyle w:val="KDParagraf"/>
              <w:spacing w:before="0"/>
              <w:rPr>
                <w:rFonts w:cs="Arial"/>
                <w:lang w:bidi="en-US"/>
              </w:rPr>
            </w:pPr>
            <w:r w:rsidRPr="004A383D">
              <w:rPr>
                <w:rFonts w:cs="Arial"/>
                <w:lang w:bidi="en-US"/>
              </w:rPr>
              <w:t>DETAILS OF PAYMENT</w:t>
            </w:r>
          </w:p>
        </w:tc>
      </w:tr>
    </w:tbl>
    <w:p w14:paraId="7A467617" w14:textId="77777777" w:rsidR="00886827" w:rsidRPr="00A8475E"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98"/>
      </w:tblGrid>
      <w:tr w:rsidR="00886827" w:rsidRPr="004A383D" w14:paraId="145755CD" w14:textId="77777777" w:rsidTr="003222C5">
        <w:tc>
          <w:tcPr>
            <w:tcW w:w="4608" w:type="dxa"/>
            <w:shd w:val="clear" w:color="auto" w:fill="auto"/>
          </w:tcPr>
          <w:p w14:paraId="7C2D4324" w14:textId="77777777" w:rsidR="00886827" w:rsidRPr="004A383D" w:rsidRDefault="00886827" w:rsidP="00886827">
            <w:pPr>
              <w:pStyle w:val="KDParagraf"/>
              <w:spacing w:before="0"/>
              <w:rPr>
                <w:rFonts w:cs="Arial"/>
                <w:lang w:bidi="en-US"/>
              </w:rPr>
            </w:pPr>
            <w:r w:rsidRPr="004A383D">
              <w:rPr>
                <w:rFonts w:cs="Arial"/>
                <w:lang w:bidi="en-US"/>
              </w:rPr>
              <w:lastRenderedPageBreak/>
              <w:t>SWIFT MESSAGE MT103 – USD</w:t>
            </w:r>
          </w:p>
        </w:tc>
        <w:tc>
          <w:tcPr>
            <w:tcW w:w="4998" w:type="dxa"/>
            <w:shd w:val="clear" w:color="auto" w:fill="auto"/>
          </w:tcPr>
          <w:p w14:paraId="6F75C6C5" w14:textId="77777777" w:rsidR="00886827" w:rsidRPr="004A383D" w:rsidRDefault="00886827" w:rsidP="00886827">
            <w:pPr>
              <w:pStyle w:val="KDParagraf"/>
              <w:spacing w:before="0"/>
              <w:rPr>
                <w:rFonts w:cs="Arial"/>
                <w:lang w:bidi="en-US"/>
              </w:rPr>
            </w:pPr>
          </w:p>
        </w:tc>
      </w:tr>
      <w:tr w:rsidR="00886827" w:rsidRPr="004A383D" w14:paraId="7CBC7F61" w14:textId="77777777" w:rsidTr="003222C5">
        <w:tc>
          <w:tcPr>
            <w:tcW w:w="4608" w:type="dxa"/>
            <w:shd w:val="clear" w:color="auto" w:fill="auto"/>
          </w:tcPr>
          <w:p w14:paraId="7583520A" w14:textId="77777777" w:rsidR="00886827" w:rsidRPr="004A383D" w:rsidRDefault="00886827" w:rsidP="00886827">
            <w:pPr>
              <w:pStyle w:val="KDParagraf"/>
              <w:spacing w:before="0"/>
              <w:rPr>
                <w:rFonts w:cs="Arial"/>
                <w:lang w:bidi="en-US"/>
              </w:rPr>
            </w:pPr>
            <w:r w:rsidRPr="004A383D">
              <w:rPr>
                <w:rFonts w:cs="Arial"/>
                <w:lang w:bidi="en-US"/>
              </w:rPr>
              <w:t xml:space="preserve">FIELD 32A: </w:t>
            </w:r>
          </w:p>
        </w:tc>
        <w:tc>
          <w:tcPr>
            <w:tcW w:w="4998" w:type="dxa"/>
            <w:shd w:val="clear" w:color="auto" w:fill="auto"/>
          </w:tcPr>
          <w:p w14:paraId="49EF4F28" w14:textId="77777777" w:rsidR="00886827" w:rsidRPr="004A383D" w:rsidRDefault="00886827" w:rsidP="00886827">
            <w:pPr>
              <w:pStyle w:val="KDParagraf"/>
              <w:spacing w:before="0"/>
              <w:rPr>
                <w:rFonts w:cs="Arial"/>
                <w:lang w:bidi="en-US"/>
              </w:rPr>
            </w:pPr>
            <w:r w:rsidRPr="004A383D">
              <w:rPr>
                <w:rFonts w:cs="Arial"/>
                <w:lang w:bidi="en-US"/>
              </w:rPr>
              <w:t>VALUE DATE – USD- AMOUNT</w:t>
            </w:r>
          </w:p>
        </w:tc>
      </w:tr>
      <w:tr w:rsidR="00886827" w:rsidRPr="004A383D" w14:paraId="565ECBC1" w14:textId="77777777" w:rsidTr="003222C5">
        <w:tc>
          <w:tcPr>
            <w:tcW w:w="4608" w:type="dxa"/>
            <w:shd w:val="clear" w:color="auto" w:fill="auto"/>
          </w:tcPr>
          <w:p w14:paraId="666FA1E0"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4998" w:type="dxa"/>
            <w:shd w:val="clear" w:color="auto" w:fill="auto"/>
          </w:tcPr>
          <w:p w14:paraId="63A1EF1B"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79F9FDDD" w14:textId="77777777" w:rsidTr="003222C5">
        <w:tc>
          <w:tcPr>
            <w:tcW w:w="4608" w:type="dxa"/>
            <w:shd w:val="clear" w:color="auto" w:fill="auto"/>
          </w:tcPr>
          <w:p w14:paraId="0DBB8900" w14:textId="77777777" w:rsidR="00886827" w:rsidRPr="004A383D" w:rsidRDefault="00886827" w:rsidP="00886827">
            <w:pPr>
              <w:pStyle w:val="KDParagraf"/>
              <w:spacing w:before="0"/>
              <w:rPr>
                <w:rFonts w:cs="Arial"/>
                <w:lang w:bidi="en-US"/>
              </w:rPr>
            </w:pPr>
            <w:r w:rsidRPr="004A383D">
              <w:rPr>
                <w:rFonts w:cs="Arial"/>
                <w:lang w:bidi="en-US"/>
              </w:rPr>
              <w:t>FIELD 56A:</w:t>
            </w:r>
          </w:p>
          <w:p w14:paraId="6E838F54" w14:textId="77777777" w:rsidR="00886827" w:rsidRPr="004A383D" w:rsidRDefault="00886827" w:rsidP="00886827">
            <w:pPr>
              <w:pStyle w:val="KDParagraf"/>
              <w:spacing w:before="0"/>
              <w:rPr>
                <w:rFonts w:cs="Arial"/>
                <w:lang w:bidi="en-US"/>
              </w:rPr>
            </w:pPr>
            <w:r w:rsidRPr="004A383D">
              <w:rPr>
                <w:rFonts w:cs="Arial"/>
                <w:lang w:bidi="en-US"/>
              </w:rPr>
              <w:t>(INTERMEDIARY)</w:t>
            </w:r>
          </w:p>
          <w:p w14:paraId="481E6A8C" w14:textId="77777777" w:rsidR="00886827" w:rsidRPr="004A383D" w:rsidRDefault="00886827" w:rsidP="00886827">
            <w:pPr>
              <w:pStyle w:val="KDParagraf"/>
              <w:spacing w:before="0"/>
              <w:rPr>
                <w:rFonts w:cs="Arial"/>
                <w:lang w:bidi="en-US"/>
              </w:rPr>
            </w:pPr>
          </w:p>
        </w:tc>
        <w:tc>
          <w:tcPr>
            <w:tcW w:w="4998" w:type="dxa"/>
            <w:shd w:val="clear" w:color="auto" w:fill="auto"/>
          </w:tcPr>
          <w:p w14:paraId="51EA5F64" w14:textId="77777777" w:rsidR="00886827" w:rsidRPr="004A383D" w:rsidRDefault="00886827" w:rsidP="00886827">
            <w:pPr>
              <w:pStyle w:val="KDParagraf"/>
              <w:spacing w:before="0"/>
              <w:rPr>
                <w:rFonts w:cs="Arial"/>
                <w:lang w:bidi="en-US"/>
              </w:rPr>
            </w:pPr>
            <w:r w:rsidRPr="004A383D">
              <w:rPr>
                <w:rFonts w:cs="Arial"/>
                <w:lang w:bidi="en-US"/>
              </w:rPr>
              <w:t>BKTRUS33XXX</w:t>
            </w:r>
          </w:p>
          <w:p w14:paraId="275A53B3" w14:textId="77777777" w:rsidR="00886827" w:rsidRPr="004A383D" w:rsidRDefault="00886827" w:rsidP="00886827">
            <w:pPr>
              <w:pStyle w:val="KDParagraf"/>
              <w:spacing w:before="0"/>
              <w:rPr>
                <w:rFonts w:cs="Arial"/>
                <w:lang w:bidi="en-US"/>
              </w:rPr>
            </w:pPr>
            <w:r w:rsidRPr="004A383D">
              <w:rPr>
                <w:rFonts w:cs="Arial"/>
                <w:lang w:bidi="en-US"/>
              </w:rPr>
              <w:t>DEUTSCHE BANK TRUST COMPANIY</w:t>
            </w:r>
          </w:p>
          <w:p w14:paraId="4F49C1BC" w14:textId="77777777" w:rsidR="00886827" w:rsidRPr="004A383D" w:rsidRDefault="00886827" w:rsidP="00886827">
            <w:pPr>
              <w:pStyle w:val="KDParagraf"/>
              <w:spacing w:before="0"/>
              <w:rPr>
                <w:rFonts w:cs="Arial"/>
                <w:lang w:bidi="en-US"/>
              </w:rPr>
            </w:pPr>
            <w:r w:rsidRPr="004A383D">
              <w:rPr>
                <w:rFonts w:cs="Arial"/>
                <w:lang w:bidi="en-US"/>
              </w:rPr>
              <w:t>AMERICAS, NEW YORK</w:t>
            </w:r>
          </w:p>
          <w:p w14:paraId="5B9A1C9E" w14:textId="77777777" w:rsidR="00886827" w:rsidRPr="004A383D" w:rsidRDefault="00886827" w:rsidP="00886827">
            <w:pPr>
              <w:pStyle w:val="KDParagraf"/>
              <w:spacing w:before="0"/>
              <w:rPr>
                <w:rFonts w:cs="Arial"/>
                <w:lang w:bidi="en-US"/>
              </w:rPr>
            </w:pPr>
            <w:r w:rsidRPr="004A383D">
              <w:rPr>
                <w:rFonts w:cs="Arial"/>
                <w:lang w:bidi="en-US"/>
              </w:rPr>
              <w:t>60 WALL STREET</w:t>
            </w:r>
          </w:p>
          <w:p w14:paraId="4248B2A3" w14:textId="77777777" w:rsidR="00886827" w:rsidRPr="004A383D" w:rsidRDefault="00886827" w:rsidP="00886827">
            <w:pPr>
              <w:pStyle w:val="KDParagraf"/>
              <w:spacing w:before="0"/>
              <w:rPr>
                <w:rFonts w:cs="Arial"/>
                <w:lang w:bidi="en-US"/>
              </w:rPr>
            </w:pPr>
            <w:r w:rsidRPr="004A383D">
              <w:rPr>
                <w:rFonts w:cs="Arial"/>
                <w:lang w:bidi="en-US"/>
              </w:rPr>
              <w:t>UNITED STATES</w:t>
            </w:r>
          </w:p>
        </w:tc>
      </w:tr>
      <w:tr w:rsidR="00886827" w:rsidRPr="004A383D" w14:paraId="27449ABB" w14:textId="77777777" w:rsidTr="003222C5">
        <w:tc>
          <w:tcPr>
            <w:tcW w:w="4608" w:type="dxa"/>
            <w:shd w:val="clear" w:color="auto" w:fill="auto"/>
          </w:tcPr>
          <w:p w14:paraId="068D01A6" w14:textId="77777777" w:rsidR="00886827" w:rsidRPr="004A383D" w:rsidRDefault="00886827" w:rsidP="00886827">
            <w:pPr>
              <w:pStyle w:val="KDParagraf"/>
              <w:spacing w:before="0"/>
              <w:rPr>
                <w:rFonts w:cs="Arial"/>
                <w:lang w:bidi="en-US"/>
              </w:rPr>
            </w:pPr>
            <w:r w:rsidRPr="004A383D">
              <w:rPr>
                <w:rFonts w:cs="Arial"/>
                <w:lang w:bidi="en-US"/>
              </w:rPr>
              <w:t>FIELD 57A:</w:t>
            </w:r>
          </w:p>
          <w:p w14:paraId="6A84E23E" w14:textId="77777777" w:rsidR="00886827" w:rsidRPr="004A383D" w:rsidRDefault="00886827" w:rsidP="00886827">
            <w:pPr>
              <w:pStyle w:val="KDParagraf"/>
              <w:spacing w:before="0"/>
              <w:rPr>
                <w:rFonts w:cs="Arial"/>
                <w:lang w:bidi="en-US"/>
              </w:rPr>
            </w:pPr>
            <w:r w:rsidRPr="004A383D">
              <w:rPr>
                <w:rFonts w:cs="Arial"/>
                <w:lang w:bidi="en-US"/>
              </w:rPr>
              <w:t>(ACC. WITH BANK)</w:t>
            </w:r>
          </w:p>
          <w:p w14:paraId="06E8536C" w14:textId="77777777" w:rsidR="00886827" w:rsidRPr="004A383D" w:rsidRDefault="00886827" w:rsidP="00886827">
            <w:pPr>
              <w:pStyle w:val="KDParagraf"/>
              <w:spacing w:before="0"/>
              <w:rPr>
                <w:rFonts w:cs="Arial"/>
                <w:lang w:bidi="en-US"/>
              </w:rPr>
            </w:pPr>
          </w:p>
        </w:tc>
        <w:tc>
          <w:tcPr>
            <w:tcW w:w="4998" w:type="dxa"/>
            <w:shd w:val="clear" w:color="auto" w:fill="auto"/>
          </w:tcPr>
          <w:p w14:paraId="19D5031E" w14:textId="77777777" w:rsidR="00886827" w:rsidRPr="004A383D" w:rsidRDefault="00886827" w:rsidP="00886827">
            <w:pPr>
              <w:pStyle w:val="KDParagraf"/>
              <w:spacing w:before="0"/>
              <w:rPr>
                <w:rFonts w:cs="Arial"/>
                <w:lang w:bidi="en-US"/>
              </w:rPr>
            </w:pPr>
            <w:r w:rsidRPr="004A383D">
              <w:rPr>
                <w:rFonts w:cs="Arial"/>
                <w:lang w:bidi="en-US"/>
              </w:rPr>
              <w:t>NBSRRSBGXXX</w:t>
            </w:r>
          </w:p>
          <w:p w14:paraId="1BE5682C" w14:textId="77777777" w:rsidR="00886827" w:rsidRPr="004A383D" w:rsidRDefault="00886827" w:rsidP="00886827">
            <w:pPr>
              <w:pStyle w:val="KDParagraf"/>
              <w:spacing w:before="0"/>
              <w:rPr>
                <w:rFonts w:cs="Arial"/>
                <w:lang w:bidi="en-US"/>
              </w:rPr>
            </w:pPr>
            <w:r w:rsidRPr="004A383D">
              <w:rPr>
                <w:rFonts w:cs="Arial"/>
                <w:lang w:bidi="en-US"/>
              </w:rPr>
              <w:t>NARODNA BANKA SRBIJE (NATIONAL</w:t>
            </w:r>
          </w:p>
          <w:p w14:paraId="4ADA2465" w14:textId="77777777" w:rsidR="00886827" w:rsidRPr="004A383D" w:rsidRDefault="00886827" w:rsidP="00886827">
            <w:pPr>
              <w:pStyle w:val="KDParagraf"/>
              <w:spacing w:before="0"/>
              <w:rPr>
                <w:rFonts w:cs="Arial"/>
                <w:lang w:bidi="en-US"/>
              </w:rPr>
            </w:pPr>
            <w:r w:rsidRPr="004A383D">
              <w:rPr>
                <w:rFonts w:cs="Arial"/>
                <w:lang w:bidi="en-US"/>
              </w:rPr>
              <w:t>BANK OF SERBIA – NB BEOGRAD,</w:t>
            </w:r>
          </w:p>
          <w:p w14:paraId="2DB30A50" w14:textId="77777777" w:rsidR="00886827" w:rsidRPr="004A383D" w:rsidRDefault="00886827" w:rsidP="00886827">
            <w:pPr>
              <w:pStyle w:val="KDParagraf"/>
              <w:spacing w:before="0"/>
              <w:rPr>
                <w:rFonts w:cs="Arial"/>
                <w:lang w:bidi="en-US"/>
              </w:rPr>
            </w:pPr>
            <w:r w:rsidRPr="004A383D">
              <w:rPr>
                <w:rFonts w:cs="Arial"/>
                <w:lang w:bidi="en-US"/>
              </w:rPr>
              <w:t>NEMANJINA 17</w:t>
            </w:r>
          </w:p>
          <w:p w14:paraId="489F6DD0" w14:textId="77777777" w:rsidR="00886827" w:rsidRPr="004A383D" w:rsidRDefault="00886827" w:rsidP="00886827">
            <w:pPr>
              <w:pStyle w:val="KDParagraf"/>
              <w:spacing w:before="0"/>
              <w:rPr>
                <w:rFonts w:cs="Arial"/>
                <w:lang w:bidi="en-US"/>
              </w:rPr>
            </w:pPr>
            <w:r w:rsidRPr="004A383D">
              <w:rPr>
                <w:rFonts w:cs="Arial"/>
                <w:lang w:bidi="en-US"/>
              </w:rPr>
              <w:t>SERBIA</w:t>
            </w:r>
          </w:p>
        </w:tc>
      </w:tr>
      <w:tr w:rsidR="00886827" w:rsidRPr="004A383D" w14:paraId="53896069" w14:textId="77777777" w:rsidTr="003222C5">
        <w:tc>
          <w:tcPr>
            <w:tcW w:w="4608" w:type="dxa"/>
            <w:shd w:val="clear" w:color="auto" w:fill="auto"/>
          </w:tcPr>
          <w:p w14:paraId="0DF0CD6E" w14:textId="77777777" w:rsidR="00886827" w:rsidRPr="004A383D" w:rsidRDefault="00886827" w:rsidP="00886827">
            <w:pPr>
              <w:pStyle w:val="KDParagraf"/>
              <w:spacing w:before="0"/>
              <w:rPr>
                <w:rFonts w:cs="Arial"/>
                <w:lang w:bidi="en-US"/>
              </w:rPr>
            </w:pPr>
            <w:r w:rsidRPr="004A383D">
              <w:rPr>
                <w:rFonts w:cs="Arial"/>
                <w:lang w:bidi="en-US"/>
              </w:rPr>
              <w:t>FIELD 59:</w:t>
            </w:r>
          </w:p>
          <w:p w14:paraId="6A05B21A" w14:textId="77777777" w:rsidR="00886827" w:rsidRPr="004A383D" w:rsidRDefault="00886827" w:rsidP="00886827">
            <w:pPr>
              <w:pStyle w:val="KDParagraf"/>
              <w:spacing w:before="0"/>
              <w:rPr>
                <w:rFonts w:cs="Arial"/>
                <w:lang w:bidi="en-US"/>
              </w:rPr>
            </w:pPr>
            <w:r w:rsidRPr="004A383D">
              <w:rPr>
                <w:rFonts w:cs="Arial"/>
                <w:lang w:bidi="en-US"/>
              </w:rPr>
              <w:t>(BENEFICIARY)</w:t>
            </w:r>
          </w:p>
          <w:p w14:paraId="778E71AC" w14:textId="77777777" w:rsidR="00886827" w:rsidRPr="004A383D" w:rsidRDefault="00886827" w:rsidP="00886827">
            <w:pPr>
              <w:pStyle w:val="KDParagraf"/>
              <w:spacing w:before="0"/>
              <w:rPr>
                <w:rFonts w:cs="Arial"/>
                <w:lang w:bidi="en-US"/>
              </w:rPr>
            </w:pPr>
          </w:p>
        </w:tc>
        <w:tc>
          <w:tcPr>
            <w:tcW w:w="4998" w:type="dxa"/>
            <w:shd w:val="clear" w:color="auto" w:fill="auto"/>
          </w:tcPr>
          <w:p w14:paraId="2EABD8B5" w14:textId="77777777" w:rsidR="00886827" w:rsidRPr="004A383D" w:rsidRDefault="00886827" w:rsidP="00886827">
            <w:pPr>
              <w:pStyle w:val="KDParagraf"/>
              <w:spacing w:before="0"/>
              <w:rPr>
                <w:rFonts w:cs="Arial"/>
                <w:lang w:bidi="en-US"/>
              </w:rPr>
            </w:pPr>
            <w:r w:rsidRPr="004A383D">
              <w:rPr>
                <w:rFonts w:cs="Arial"/>
                <w:lang w:bidi="en-US"/>
              </w:rPr>
              <w:t>/RS35908500103019323073</w:t>
            </w:r>
          </w:p>
          <w:p w14:paraId="11A57019" w14:textId="77777777" w:rsidR="00886827" w:rsidRPr="004A383D" w:rsidRDefault="00886827" w:rsidP="00886827">
            <w:pPr>
              <w:pStyle w:val="KDParagraf"/>
              <w:spacing w:before="0"/>
              <w:rPr>
                <w:rFonts w:cs="Arial"/>
                <w:lang w:bidi="en-US"/>
              </w:rPr>
            </w:pPr>
            <w:r w:rsidRPr="004A383D">
              <w:rPr>
                <w:rFonts w:cs="Arial"/>
                <w:lang w:bidi="en-US"/>
              </w:rPr>
              <w:t>MINISTARSTVO FINANSIJA</w:t>
            </w:r>
          </w:p>
          <w:p w14:paraId="12CA287B" w14:textId="77777777" w:rsidR="00886827" w:rsidRPr="004A383D" w:rsidRDefault="00886827" w:rsidP="00886827">
            <w:pPr>
              <w:pStyle w:val="KDParagraf"/>
              <w:spacing w:before="0"/>
              <w:rPr>
                <w:rFonts w:cs="Arial"/>
                <w:lang w:bidi="en-US"/>
              </w:rPr>
            </w:pPr>
            <w:r w:rsidRPr="004A383D">
              <w:rPr>
                <w:rFonts w:cs="Arial"/>
                <w:lang w:bidi="en-US"/>
              </w:rPr>
              <w:t>UPRAVA ZA TREZOR</w:t>
            </w:r>
          </w:p>
          <w:p w14:paraId="707FAF67" w14:textId="77777777" w:rsidR="00886827" w:rsidRPr="004A383D" w:rsidRDefault="00886827" w:rsidP="00886827">
            <w:pPr>
              <w:pStyle w:val="KDParagraf"/>
              <w:spacing w:before="0"/>
              <w:rPr>
                <w:rFonts w:cs="Arial"/>
                <w:lang w:bidi="en-US"/>
              </w:rPr>
            </w:pPr>
            <w:r w:rsidRPr="004A383D">
              <w:rPr>
                <w:rFonts w:cs="Arial"/>
                <w:lang w:bidi="en-US"/>
              </w:rPr>
              <w:t>POP LUKINA7-9</w:t>
            </w:r>
          </w:p>
          <w:p w14:paraId="6D78EF83" w14:textId="77777777" w:rsidR="00886827" w:rsidRPr="004A383D" w:rsidRDefault="00886827" w:rsidP="00886827">
            <w:pPr>
              <w:pStyle w:val="KDParagraf"/>
              <w:spacing w:before="0"/>
              <w:rPr>
                <w:rFonts w:cs="Arial"/>
                <w:lang w:bidi="en-US"/>
              </w:rPr>
            </w:pPr>
            <w:r w:rsidRPr="004A383D">
              <w:rPr>
                <w:rFonts w:cs="Arial"/>
                <w:lang w:bidi="en-US"/>
              </w:rPr>
              <w:t>BEOGRAD</w:t>
            </w:r>
          </w:p>
        </w:tc>
      </w:tr>
      <w:tr w:rsidR="00886827" w:rsidRPr="004A383D" w14:paraId="0F9D4E4E" w14:textId="77777777" w:rsidTr="003222C5">
        <w:tc>
          <w:tcPr>
            <w:tcW w:w="4608" w:type="dxa"/>
            <w:shd w:val="clear" w:color="auto" w:fill="auto"/>
          </w:tcPr>
          <w:p w14:paraId="584484AB" w14:textId="77777777" w:rsidR="00886827" w:rsidRPr="004A383D" w:rsidRDefault="00886827" w:rsidP="00886827">
            <w:pPr>
              <w:pStyle w:val="KDParagraf"/>
              <w:spacing w:before="0"/>
              <w:rPr>
                <w:rFonts w:cs="Arial"/>
                <w:lang w:bidi="en-US"/>
              </w:rPr>
            </w:pPr>
            <w:r w:rsidRPr="004A383D">
              <w:rPr>
                <w:rFonts w:cs="Arial"/>
                <w:lang w:bidi="en-US"/>
              </w:rPr>
              <w:t xml:space="preserve">FIELD 70:  </w:t>
            </w:r>
          </w:p>
        </w:tc>
        <w:tc>
          <w:tcPr>
            <w:tcW w:w="4998" w:type="dxa"/>
            <w:shd w:val="clear" w:color="auto" w:fill="auto"/>
          </w:tcPr>
          <w:p w14:paraId="57A27CDF" w14:textId="77777777" w:rsidR="00886827" w:rsidRPr="004A383D" w:rsidRDefault="00886827" w:rsidP="00886827">
            <w:pPr>
              <w:pStyle w:val="KDParagraf"/>
              <w:spacing w:before="0"/>
              <w:rPr>
                <w:rFonts w:cs="Arial"/>
                <w:lang w:bidi="en-US"/>
              </w:rPr>
            </w:pPr>
            <w:r w:rsidRPr="004A383D">
              <w:rPr>
                <w:rFonts w:cs="Arial"/>
                <w:lang w:bidi="en-US"/>
              </w:rPr>
              <w:t>DETAILS OF PAYMENT</w:t>
            </w:r>
          </w:p>
        </w:tc>
      </w:tr>
    </w:tbl>
    <w:p w14:paraId="422E6C21" w14:textId="77777777" w:rsidR="00BC471A" w:rsidRDefault="00BC471A" w:rsidP="00BC471A">
      <w:pPr>
        <w:pStyle w:val="KDPodnaslov2"/>
        <w:spacing w:before="0"/>
        <w:ind w:left="450"/>
        <w:jc w:val="both"/>
        <w:rPr>
          <w:rFonts w:cs="Arial"/>
          <w:sz w:val="24"/>
          <w:szCs w:val="24"/>
          <w:lang w:val="sr-Cyrl-RS"/>
        </w:rPr>
      </w:pPr>
    </w:p>
    <w:p w14:paraId="09F70416" w14:textId="406C3E8E" w:rsidR="00BC471A" w:rsidRPr="0010159C" w:rsidRDefault="00EF6B34" w:rsidP="00BC471A">
      <w:pPr>
        <w:pStyle w:val="KDPodnaslov2"/>
        <w:spacing w:before="0"/>
        <w:ind w:left="450"/>
        <w:jc w:val="both"/>
        <w:rPr>
          <w:rFonts w:cs="Arial"/>
          <w:sz w:val="24"/>
          <w:szCs w:val="24"/>
          <w:lang w:val="ru-RU"/>
        </w:rPr>
      </w:pPr>
      <w:r>
        <w:rPr>
          <w:rFonts w:cs="Arial"/>
          <w:sz w:val="24"/>
          <w:szCs w:val="24"/>
          <w:lang w:val="sr-Cyrl-RS"/>
        </w:rPr>
        <w:t>6.28</w:t>
      </w:r>
      <w:r w:rsidR="00BC471A">
        <w:rPr>
          <w:rFonts w:cs="Arial"/>
          <w:sz w:val="24"/>
          <w:szCs w:val="24"/>
          <w:lang w:val="sr-Cyrl-RS"/>
        </w:rPr>
        <w:t>.</w:t>
      </w:r>
      <w:r w:rsidR="00BC471A" w:rsidRPr="0010159C">
        <w:rPr>
          <w:rFonts w:cs="Arial"/>
          <w:sz w:val="24"/>
          <w:szCs w:val="24"/>
          <w:lang w:val="ru-RU"/>
        </w:rPr>
        <w:t>Закључивање</w:t>
      </w:r>
      <w:r w:rsidR="00BC471A">
        <w:rPr>
          <w:rFonts w:cs="Arial"/>
          <w:sz w:val="24"/>
          <w:szCs w:val="24"/>
          <w:lang w:val="sr-Cyrl-RS"/>
        </w:rPr>
        <w:t xml:space="preserve"> и ступање на снагу </w:t>
      </w:r>
      <w:r w:rsidR="00BC471A" w:rsidRPr="0010159C">
        <w:rPr>
          <w:rFonts w:cs="Arial"/>
          <w:sz w:val="24"/>
          <w:szCs w:val="24"/>
          <w:lang w:val="ru-RU"/>
        </w:rPr>
        <w:t xml:space="preserve"> уговора</w:t>
      </w:r>
    </w:p>
    <w:p w14:paraId="64646827" w14:textId="77777777" w:rsidR="00BC471A" w:rsidRPr="0010159C" w:rsidRDefault="00BC471A" w:rsidP="00BC471A">
      <w:pPr>
        <w:spacing w:before="0"/>
        <w:rPr>
          <w:rFonts w:cs="Arial"/>
          <w:sz w:val="24"/>
          <w:szCs w:val="24"/>
          <w:lang w:val="ru-RU"/>
        </w:rPr>
      </w:pPr>
      <w:r w:rsidRPr="0010159C">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10159C">
        <w:rPr>
          <w:rFonts w:cs="Arial"/>
          <w:sz w:val="24"/>
          <w:szCs w:val="24"/>
          <w:lang w:val="ru-RU"/>
        </w:rPr>
        <w:t>осам</w:t>
      </w:r>
      <w:r>
        <w:rPr>
          <w:rFonts w:cs="Arial"/>
          <w:sz w:val="24"/>
          <w:szCs w:val="24"/>
          <w:lang w:val="sr-Cyrl-RS"/>
        </w:rPr>
        <w:t>)</w:t>
      </w:r>
      <w:r w:rsidRPr="0010159C">
        <w:rPr>
          <w:rFonts w:cs="Arial"/>
          <w:sz w:val="24"/>
          <w:szCs w:val="24"/>
          <w:lang w:val="ru-RU"/>
        </w:rPr>
        <w:t xml:space="preserve"> дана од протека рока за подношење захтева за заштиту права.</w:t>
      </w:r>
    </w:p>
    <w:p w14:paraId="7AFC87CA" w14:textId="2AA69857" w:rsidR="00BC471A" w:rsidRPr="00C439B4" w:rsidRDefault="00BC471A" w:rsidP="00BC471A">
      <w:pPr>
        <w:spacing w:before="0"/>
        <w:rPr>
          <w:rFonts w:cs="Arial"/>
          <w:sz w:val="24"/>
          <w:szCs w:val="24"/>
        </w:rPr>
      </w:pPr>
      <w:r w:rsidRPr="0010159C">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10159C">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10159C">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r w:rsidR="00C439B4">
        <w:rPr>
          <w:rFonts w:cs="Arial"/>
          <w:sz w:val="24"/>
          <w:szCs w:val="24"/>
        </w:rPr>
        <w:t>.</w:t>
      </w:r>
    </w:p>
    <w:p w14:paraId="44F2589A" w14:textId="5FA5421D" w:rsidR="00BC471A" w:rsidRPr="00C439B4" w:rsidRDefault="00BC471A" w:rsidP="00BC471A">
      <w:pPr>
        <w:spacing w:before="0"/>
        <w:rPr>
          <w:rFonts w:cs="Arial"/>
          <w:sz w:val="24"/>
          <w:szCs w:val="24"/>
          <w:lang w:val="sr-Cyrl-RS"/>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w:t>
      </w:r>
      <w:r w:rsidR="00C439B4">
        <w:rPr>
          <w:rFonts w:cs="Arial"/>
          <w:sz w:val="24"/>
          <w:szCs w:val="24"/>
          <w:lang w:val="ru-RU"/>
        </w:rPr>
        <w:t xml:space="preserve">ледећим најповољнијим понуђачем и реализује СФО за озбиљност Понуде. </w:t>
      </w:r>
    </w:p>
    <w:p w14:paraId="203DEE7A" w14:textId="2DCF962A"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0FC088BA" w14:textId="5766DD18" w:rsidR="00EF6B34" w:rsidRDefault="00EF6B34" w:rsidP="00BC471A">
      <w:pPr>
        <w:spacing w:before="0"/>
        <w:rPr>
          <w:rFonts w:cs="Arial"/>
          <w:sz w:val="24"/>
          <w:szCs w:val="24"/>
          <w:lang w:val="ru-RU"/>
        </w:rPr>
      </w:pPr>
    </w:p>
    <w:p w14:paraId="3D0457F4" w14:textId="206B96AC" w:rsidR="00EF6B34" w:rsidRPr="00EF6B34" w:rsidRDefault="00EF6B34" w:rsidP="00EF6B34">
      <w:pPr>
        <w:spacing w:before="0"/>
        <w:ind w:firstLine="720"/>
        <w:rPr>
          <w:rFonts w:cs="Arial"/>
          <w:b/>
          <w:sz w:val="24"/>
          <w:szCs w:val="24"/>
          <w:lang w:val="ru-RU"/>
        </w:rPr>
      </w:pPr>
      <w:r w:rsidRPr="00EF6B34">
        <w:rPr>
          <w:rFonts w:cs="Arial"/>
          <w:b/>
          <w:sz w:val="24"/>
          <w:szCs w:val="24"/>
          <w:lang w:val="ru-RU"/>
        </w:rPr>
        <w:t>6.</w:t>
      </w:r>
      <w:r w:rsidRPr="00EF6B34">
        <w:rPr>
          <w:rFonts w:cs="Arial"/>
          <w:b/>
          <w:sz w:val="24"/>
          <w:szCs w:val="24"/>
          <w:lang w:val="sr-Latn-RS"/>
        </w:rPr>
        <w:t>29</w:t>
      </w:r>
      <w:r w:rsidRPr="00EF6B34">
        <w:rPr>
          <w:rFonts w:cs="Arial"/>
          <w:b/>
          <w:sz w:val="24"/>
          <w:szCs w:val="24"/>
          <w:lang w:val="sr-Cyrl-RS"/>
        </w:rPr>
        <w:t xml:space="preserve"> </w:t>
      </w:r>
      <w:r w:rsidRPr="00EF6B34">
        <w:rPr>
          <w:rFonts w:cs="Arial"/>
          <w:b/>
          <w:sz w:val="24"/>
          <w:szCs w:val="24"/>
          <w:lang w:val="ru-RU"/>
        </w:rPr>
        <w:t>Измене током трајања уговора</w:t>
      </w:r>
    </w:p>
    <w:p w14:paraId="5F5EBD67" w14:textId="283A75F3" w:rsidR="004F35C0" w:rsidRDefault="00EF6B34" w:rsidP="004F35C0">
      <w:pPr>
        <w:rPr>
          <w:rFonts w:cs="Arial"/>
          <w:sz w:val="24"/>
          <w:szCs w:val="24"/>
          <w:lang w:val="sr-Cyrl-RS"/>
        </w:rPr>
      </w:pPr>
      <w:r w:rsidRPr="009A2BCE">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4F35C0">
        <w:rPr>
          <w:rFonts w:cs="Arial"/>
          <w:sz w:val="24"/>
          <w:szCs w:val="24"/>
        </w:rPr>
        <w:t xml:space="preserve"> </w:t>
      </w:r>
      <w:r w:rsidR="004F35C0">
        <w:rPr>
          <w:rFonts w:cs="Arial"/>
          <w:sz w:val="24"/>
          <w:szCs w:val="24"/>
          <w:lang w:val="sr-Cyrl-RS"/>
        </w:rPr>
        <w:t xml:space="preserve">и то: </w:t>
      </w:r>
    </w:p>
    <w:p w14:paraId="65CBB95A" w14:textId="58D90919" w:rsidR="004F35C0" w:rsidRPr="004F35C0" w:rsidRDefault="004F35C0" w:rsidP="004F35C0">
      <w:pPr>
        <w:pStyle w:val="ListParagraph"/>
        <w:numPr>
          <w:ilvl w:val="0"/>
          <w:numId w:val="12"/>
        </w:numPr>
        <w:rPr>
          <w:rFonts w:ascii="Arial" w:hAnsi="Arial" w:cs="Arial"/>
          <w:sz w:val="24"/>
          <w:szCs w:val="24"/>
          <w:lang w:val="sr-Cyrl-RS"/>
        </w:rPr>
      </w:pPr>
      <w:r w:rsidRPr="004F35C0">
        <w:rPr>
          <w:rFonts w:ascii="Arial" w:hAnsi="Arial" w:cs="Arial"/>
          <w:sz w:val="24"/>
          <w:szCs w:val="24"/>
          <w:lang w:val="sr-Cyrl-RS"/>
        </w:rPr>
        <w:t xml:space="preserve">Промена броја закупљених </w:t>
      </w:r>
      <w:r w:rsidR="002F133A">
        <w:rPr>
          <w:rFonts w:ascii="Arial" w:hAnsi="Arial" w:cs="Arial"/>
          <w:sz w:val="24"/>
          <w:szCs w:val="24"/>
          <w:lang w:val="sr-Cyrl-RS"/>
        </w:rPr>
        <w:t>фотокопир апарата</w:t>
      </w:r>
      <w:r w:rsidRPr="004F35C0">
        <w:rPr>
          <w:rFonts w:ascii="Arial" w:hAnsi="Arial" w:cs="Arial"/>
          <w:sz w:val="24"/>
          <w:szCs w:val="24"/>
          <w:lang w:val="sr-Cyrl-RS"/>
        </w:rPr>
        <w:t xml:space="preserve">, </w:t>
      </w:r>
    </w:p>
    <w:p w14:paraId="15EC110F" w14:textId="0F3ED015" w:rsidR="004F35C0" w:rsidRPr="004F35C0" w:rsidRDefault="004F35C0" w:rsidP="004F35C0">
      <w:pPr>
        <w:pStyle w:val="ListParagraph"/>
        <w:numPr>
          <w:ilvl w:val="0"/>
          <w:numId w:val="12"/>
        </w:numPr>
        <w:rPr>
          <w:rFonts w:ascii="Arial" w:hAnsi="Arial" w:cs="Arial"/>
          <w:sz w:val="24"/>
          <w:szCs w:val="24"/>
          <w:lang w:val="sr-Cyrl-RS"/>
        </w:rPr>
      </w:pPr>
      <w:r w:rsidRPr="004F35C0">
        <w:rPr>
          <w:rFonts w:ascii="Arial" w:hAnsi="Arial" w:cs="Arial"/>
          <w:sz w:val="24"/>
          <w:szCs w:val="24"/>
          <w:lang w:val="sr-Cyrl-RS"/>
        </w:rPr>
        <w:t>Промена локације закупа апарата за фотокопирање,</w:t>
      </w:r>
    </w:p>
    <w:p w14:paraId="203CD436" w14:textId="77777777" w:rsidR="00EF6B34" w:rsidRDefault="00EF6B34" w:rsidP="00BC471A">
      <w:pPr>
        <w:spacing w:before="0"/>
        <w:rPr>
          <w:rFonts w:cs="Arial"/>
          <w:sz w:val="24"/>
          <w:szCs w:val="24"/>
          <w:lang w:val="ru-RU"/>
        </w:rPr>
      </w:pPr>
    </w:p>
    <w:p w14:paraId="3AE246DC" w14:textId="2DA30088" w:rsidR="00FA3304" w:rsidRDefault="00FA3304" w:rsidP="00BC471A">
      <w:pPr>
        <w:spacing w:before="0"/>
        <w:rPr>
          <w:rFonts w:cs="Arial"/>
          <w:sz w:val="24"/>
          <w:szCs w:val="24"/>
          <w:lang w:val="ru-RU"/>
        </w:rPr>
      </w:pPr>
    </w:p>
    <w:p w14:paraId="6158321A" w14:textId="5036450E" w:rsidR="00FA3304" w:rsidRDefault="00FA3304" w:rsidP="00BC471A">
      <w:pPr>
        <w:spacing w:before="0"/>
        <w:rPr>
          <w:rFonts w:cs="Arial"/>
          <w:sz w:val="24"/>
          <w:szCs w:val="24"/>
          <w:lang w:val="ru-RU"/>
        </w:rPr>
      </w:pPr>
    </w:p>
    <w:p w14:paraId="4D04183B" w14:textId="33C70E50" w:rsidR="00FA3304" w:rsidRDefault="00FA3304" w:rsidP="00BC471A">
      <w:pPr>
        <w:spacing w:before="0"/>
        <w:rPr>
          <w:rFonts w:cs="Arial"/>
          <w:sz w:val="24"/>
          <w:szCs w:val="24"/>
          <w:lang w:val="ru-RU"/>
        </w:rPr>
      </w:pPr>
    </w:p>
    <w:p w14:paraId="767CD06D" w14:textId="35E9DC43" w:rsidR="00FA3304" w:rsidRDefault="00FA3304" w:rsidP="00BC471A">
      <w:pPr>
        <w:spacing w:before="0"/>
        <w:rPr>
          <w:rFonts w:cs="Arial"/>
          <w:sz w:val="24"/>
          <w:szCs w:val="24"/>
          <w:lang w:val="ru-RU"/>
        </w:rPr>
      </w:pPr>
    </w:p>
    <w:p w14:paraId="67B3C72F" w14:textId="492F8300" w:rsidR="00FA3304" w:rsidRDefault="00FA3304" w:rsidP="00BC471A">
      <w:pPr>
        <w:spacing w:before="0"/>
        <w:rPr>
          <w:rFonts w:cs="Arial"/>
          <w:sz w:val="24"/>
          <w:szCs w:val="24"/>
          <w:lang w:val="ru-RU"/>
        </w:rPr>
      </w:pPr>
    </w:p>
    <w:p w14:paraId="3EC17D81" w14:textId="27A277D5" w:rsidR="00FA3304" w:rsidRDefault="00FA3304" w:rsidP="00BC471A">
      <w:pPr>
        <w:spacing w:before="0"/>
        <w:rPr>
          <w:rFonts w:cs="Arial"/>
          <w:sz w:val="24"/>
          <w:szCs w:val="24"/>
          <w:lang w:val="ru-RU"/>
        </w:rPr>
      </w:pPr>
    </w:p>
    <w:p w14:paraId="1EDBFD39" w14:textId="0036E4F7" w:rsidR="00FA3304" w:rsidRDefault="00FA3304" w:rsidP="00BC471A">
      <w:pPr>
        <w:spacing w:before="0"/>
        <w:rPr>
          <w:rFonts w:cs="Arial"/>
          <w:sz w:val="24"/>
          <w:szCs w:val="24"/>
          <w:lang w:val="ru-RU"/>
        </w:rPr>
      </w:pPr>
    </w:p>
    <w:p w14:paraId="424A1B40" w14:textId="77777777" w:rsidR="008C3986" w:rsidRPr="00752318" w:rsidRDefault="008C3986" w:rsidP="00427E82">
      <w:pPr>
        <w:pStyle w:val="KDPodnaslov1"/>
        <w:numPr>
          <w:ilvl w:val="0"/>
          <w:numId w:val="21"/>
        </w:numPr>
        <w:spacing w:before="0"/>
        <w:rPr>
          <w:rFonts w:cs="Arial"/>
          <w:sz w:val="24"/>
          <w:szCs w:val="24"/>
        </w:rPr>
      </w:pPr>
      <w:r w:rsidRPr="00752318">
        <w:rPr>
          <w:rFonts w:cs="Arial"/>
          <w:sz w:val="24"/>
          <w:szCs w:val="24"/>
        </w:rPr>
        <w:lastRenderedPageBreak/>
        <w:t>ОБРАСЦИ</w:t>
      </w:r>
    </w:p>
    <w:p w14:paraId="300446FC" w14:textId="77777777" w:rsidR="00343A18" w:rsidRPr="00EC5BB4" w:rsidRDefault="00343A18" w:rsidP="00343A18">
      <w:pPr>
        <w:pStyle w:val="KDObrazac"/>
        <w:spacing w:before="0"/>
        <w:rPr>
          <w:noProof/>
          <w:sz w:val="24"/>
          <w:szCs w:val="24"/>
        </w:rPr>
      </w:pPr>
      <w:bookmarkStart w:id="246"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6"/>
    </w:p>
    <w:p w14:paraId="2F23F82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1F2E7E0" w14:textId="77777777" w:rsidR="00A8475E" w:rsidRDefault="000847B9" w:rsidP="000847B9">
      <w:pPr>
        <w:rPr>
          <w:sz w:val="24"/>
          <w:szCs w:val="24"/>
          <w:lang w:val="ru-RU"/>
        </w:rPr>
      </w:pPr>
      <w:r w:rsidRPr="00F407DD">
        <w:rPr>
          <w:rFonts w:eastAsia="TimesNewRomanPS-BoldMT" w:cs="Arial"/>
          <w:bCs/>
          <w:color w:val="000000"/>
          <w:sz w:val="24"/>
          <w:szCs w:val="24"/>
          <w:lang w:val="ru-RU"/>
        </w:rPr>
        <w:t>Понуда бр._________</w:t>
      </w:r>
      <w:r w:rsidR="00D9462D" w:rsidRPr="00F407DD">
        <w:rPr>
          <w:rFonts w:eastAsia="TimesNewRomanPS-BoldMT" w:cs="Arial"/>
          <w:bCs/>
          <w:color w:val="000000"/>
          <w:sz w:val="24"/>
          <w:szCs w:val="24"/>
          <w:lang w:val="sr-Cyrl-RS"/>
        </w:rPr>
        <w:t>___</w:t>
      </w:r>
      <w:r w:rsidR="003222C5" w:rsidRPr="00F407DD">
        <w:rPr>
          <w:rFonts w:eastAsia="TimesNewRomanPS-BoldMT" w:cs="Arial"/>
          <w:bCs/>
          <w:color w:val="000000"/>
          <w:sz w:val="24"/>
          <w:szCs w:val="24"/>
          <w:lang w:val="sr-Cyrl-RS"/>
        </w:rPr>
        <w:t>__</w:t>
      </w:r>
      <w:r w:rsidRPr="00F407DD">
        <w:rPr>
          <w:rFonts w:eastAsia="TimesNewRomanPS-BoldMT" w:cs="Arial"/>
          <w:bCs/>
          <w:color w:val="000000"/>
          <w:sz w:val="24"/>
          <w:szCs w:val="24"/>
          <w:lang w:val="ru-RU"/>
        </w:rPr>
        <w:t xml:space="preserve"> од _______________ </w:t>
      </w:r>
      <w:r w:rsidR="00B706F9" w:rsidRPr="00F407DD">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F407DD">
        <w:rPr>
          <w:rFonts w:eastAsia="TimesNewRomanPS-BoldMT" w:cs="Arial"/>
          <w:bCs/>
          <w:color w:val="000000"/>
          <w:sz w:val="24"/>
          <w:szCs w:val="24"/>
          <w:lang w:val="ru-RU"/>
        </w:rPr>
        <w:t xml:space="preserve"> </w:t>
      </w:r>
      <w:r w:rsidR="00D9462D" w:rsidRPr="00F407DD">
        <w:rPr>
          <w:rFonts w:eastAsia="TimesNewRomanPS-BoldMT" w:cs="Arial"/>
          <w:bCs/>
          <w:color w:val="000000"/>
          <w:sz w:val="24"/>
          <w:szCs w:val="24"/>
          <w:lang w:val="sr-Cyrl-RS"/>
        </w:rPr>
        <w:t xml:space="preserve">јавну </w:t>
      </w:r>
      <w:r w:rsidR="00D9462D" w:rsidRPr="00F407DD">
        <w:rPr>
          <w:rFonts w:eastAsia="TimesNewRomanPS-BoldMT" w:cs="Arial"/>
          <w:bCs/>
          <w:color w:val="000000"/>
          <w:sz w:val="24"/>
          <w:szCs w:val="24"/>
          <w:lang w:val="ru-RU"/>
        </w:rPr>
        <w:t>набавк</w:t>
      </w:r>
      <w:r w:rsidR="00D9462D" w:rsidRPr="00F407DD">
        <w:rPr>
          <w:rFonts w:eastAsia="TimesNewRomanPS-BoldMT" w:cs="Arial"/>
          <w:bCs/>
          <w:color w:val="000000"/>
          <w:sz w:val="24"/>
          <w:szCs w:val="24"/>
          <w:lang w:val="sr-Cyrl-RS"/>
        </w:rPr>
        <w:t>у</w:t>
      </w:r>
      <w:r w:rsidR="00925BB7" w:rsidRPr="00F407DD">
        <w:rPr>
          <w:rFonts w:eastAsia="TimesNewRomanPS-BoldMT" w:cs="Arial"/>
          <w:bCs/>
          <w:color w:val="000000"/>
          <w:sz w:val="24"/>
          <w:szCs w:val="24"/>
          <w:lang w:val="sr-Cyrl-RS"/>
        </w:rPr>
        <w:t xml:space="preserve"> </w:t>
      </w:r>
      <w:r w:rsidR="00925BB7" w:rsidRPr="00F407DD">
        <w:rPr>
          <w:rFonts w:eastAsia="TimesNewRomanPS-BoldMT" w:cs="Arial"/>
          <w:bCs/>
          <w:color w:val="000000"/>
          <w:sz w:val="24"/>
          <w:szCs w:val="24"/>
          <w:lang w:val="ru-RU"/>
        </w:rPr>
        <w:t>услуга</w:t>
      </w:r>
      <w:r w:rsidR="00B81C9C" w:rsidRPr="00F407DD">
        <w:rPr>
          <w:rFonts w:eastAsia="TimesNewRomanPS-BoldMT" w:cs="Arial"/>
          <w:bCs/>
          <w:color w:val="000000"/>
          <w:sz w:val="24"/>
          <w:szCs w:val="24"/>
          <w:lang w:val="sr-Cyrl-RS"/>
        </w:rPr>
        <w:t>:</w:t>
      </w:r>
      <w:r w:rsidR="00B81C9C" w:rsidRPr="00F407DD">
        <w:rPr>
          <w:sz w:val="24"/>
          <w:szCs w:val="24"/>
          <w:lang w:val="ru-RU"/>
        </w:rPr>
        <w:t xml:space="preserve"> </w:t>
      </w:r>
    </w:p>
    <w:p w14:paraId="2EB646B5" w14:textId="77777777" w:rsidR="000847B9" w:rsidRDefault="00F407DD" w:rsidP="00A8475E">
      <w:pPr>
        <w:spacing w:before="0"/>
        <w:rPr>
          <w:rFonts w:cs="Arial"/>
          <w:b/>
          <w:sz w:val="24"/>
          <w:szCs w:val="24"/>
          <w:lang w:val="sr-Cyrl-CS"/>
        </w:rPr>
      </w:pPr>
      <w:r w:rsidRPr="00F407DD">
        <w:rPr>
          <w:rFonts w:cs="Arial"/>
          <w:sz w:val="24"/>
          <w:szCs w:val="24"/>
          <w:lang w:val="sr-Cyrl-RS"/>
        </w:rPr>
        <w:t>Закуп фотокопир апарата</w:t>
      </w:r>
      <w:r w:rsidR="00D9462D" w:rsidRPr="00F407DD">
        <w:rPr>
          <w:rFonts w:cs="Arial"/>
          <w:sz w:val="24"/>
          <w:szCs w:val="24"/>
          <w:lang w:val="ru-RU"/>
        </w:rPr>
        <w:t>,</w:t>
      </w:r>
      <w:r w:rsidR="00925BB7" w:rsidRPr="00F407DD">
        <w:rPr>
          <w:rFonts w:eastAsia="TimesNewRomanPS-BoldMT" w:cs="Arial"/>
          <w:bCs/>
          <w:color w:val="000000"/>
          <w:sz w:val="24"/>
          <w:szCs w:val="24"/>
          <w:lang w:val="sr-Cyrl-RS"/>
        </w:rPr>
        <w:t xml:space="preserve"> </w:t>
      </w:r>
      <w:r w:rsidRPr="00F407DD">
        <w:rPr>
          <w:b/>
          <w:sz w:val="24"/>
          <w:szCs w:val="24"/>
          <w:lang w:val="ru-RU"/>
        </w:rPr>
        <w:t>ЈН/</w:t>
      </w:r>
      <w:r w:rsidRPr="00F407DD">
        <w:rPr>
          <w:rFonts w:cs="Arial"/>
          <w:b/>
          <w:sz w:val="24"/>
          <w:szCs w:val="24"/>
          <w:lang w:val="sr-Cyrl-CS"/>
        </w:rPr>
        <w:t>1000/0504/2017</w:t>
      </w:r>
    </w:p>
    <w:p w14:paraId="21C3486D" w14:textId="77777777" w:rsidR="00A8475E" w:rsidRPr="00F407DD" w:rsidRDefault="00A8475E" w:rsidP="00A8475E">
      <w:pPr>
        <w:spacing w:before="0"/>
        <w:rPr>
          <w:rFonts w:eastAsia="TimesNewRomanPS-BoldMT" w:cs="Arial"/>
          <w:bCs/>
          <w:color w:val="000000"/>
          <w:sz w:val="24"/>
          <w:szCs w:val="24"/>
          <w:lang w:val="sr-Cyrl-RS"/>
        </w:rPr>
      </w:pPr>
    </w:p>
    <w:p w14:paraId="5BBE39B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092C104B"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2BB808B4"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32AD38" w14:textId="77777777" w:rsidR="0055619B" w:rsidRPr="00EC5BB4" w:rsidRDefault="0055619B" w:rsidP="00BC01DC">
            <w:pPr>
              <w:snapToGrid w:val="0"/>
              <w:spacing w:before="0"/>
              <w:rPr>
                <w:rFonts w:cs="Arial"/>
                <w:b/>
                <w:bCs/>
                <w:i/>
                <w:iCs/>
                <w:sz w:val="24"/>
                <w:szCs w:val="24"/>
              </w:rPr>
            </w:pPr>
          </w:p>
        </w:tc>
      </w:tr>
      <w:tr w:rsidR="00343A18" w:rsidRPr="00F1794B" w14:paraId="56AC4E03"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7A79C3A4" w14:textId="77777777" w:rsidR="00343A18" w:rsidRPr="0010159C" w:rsidRDefault="0055619B" w:rsidP="0055619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365D6" w14:textId="77777777" w:rsidR="00343A18" w:rsidRPr="0010159C" w:rsidRDefault="00343A18" w:rsidP="00BC01DC">
            <w:pPr>
              <w:snapToGrid w:val="0"/>
              <w:spacing w:before="0"/>
              <w:rPr>
                <w:rFonts w:cs="Arial"/>
                <w:b/>
                <w:bCs/>
                <w:i/>
                <w:iCs/>
                <w:sz w:val="24"/>
                <w:szCs w:val="24"/>
                <w:lang w:val="ru-RU"/>
              </w:rPr>
            </w:pPr>
          </w:p>
          <w:p w14:paraId="167694F1" w14:textId="77777777" w:rsidR="00343A18" w:rsidRPr="0010159C" w:rsidRDefault="00343A18" w:rsidP="00BC01DC">
            <w:pPr>
              <w:spacing w:before="0"/>
              <w:rPr>
                <w:rFonts w:cs="Arial"/>
                <w:b/>
                <w:bCs/>
                <w:i/>
                <w:iCs/>
                <w:sz w:val="24"/>
                <w:szCs w:val="24"/>
                <w:lang w:val="ru-RU"/>
              </w:rPr>
            </w:pPr>
          </w:p>
          <w:p w14:paraId="5E3C9EFE" w14:textId="77777777" w:rsidR="00343A18" w:rsidRPr="0010159C" w:rsidRDefault="00343A18" w:rsidP="00BC01DC">
            <w:pPr>
              <w:spacing w:before="0"/>
              <w:rPr>
                <w:rFonts w:cs="Arial"/>
                <w:b/>
                <w:bCs/>
                <w:i/>
                <w:iCs/>
                <w:sz w:val="24"/>
                <w:szCs w:val="24"/>
                <w:lang w:val="ru-RU"/>
              </w:rPr>
            </w:pPr>
          </w:p>
        </w:tc>
      </w:tr>
      <w:tr w:rsidR="00343A18" w:rsidRPr="00EC5BB4" w14:paraId="688A66C0" w14:textId="77777777" w:rsidTr="00B706F9">
        <w:trPr>
          <w:trHeight w:val="374"/>
        </w:trPr>
        <w:tc>
          <w:tcPr>
            <w:tcW w:w="4621" w:type="dxa"/>
            <w:tcBorders>
              <w:top w:val="single" w:sz="4" w:space="0" w:color="000000"/>
              <w:left w:val="single" w:sz="4" w:space="0" w:color="000000"/>
              <w:bottom w:val="single" w:sz="4" w:space="0" w:color="000000"/>
            </w:tcBorders>
            <w:shd w:val="clear" w:color="auto" w:fill="auto"/>
          </w:tcPr>
          <w:p w14:paraId="2B39BDD4" w14:textId="77777777" w:rsidR="00B706F9" w:rsidRDefault="00343A18" w:rsidP="00BC01DC">
            <w:pPr>
              <w:spacing w:before="0"/>
              <w:rPr>
                <w:rFonts w:cs="Arial"/>
                <w:b/>
                <w:bCs/>
                <w:iCs/>
                <w:sz w:val="24"/>
                <w:szCs w:val="24"/>
              </w:rPr>
            </w:pPr>
            <w:r w:rsidRPr="00D9462D">
              <w:rPr>
                <w:rFonts w:cs="Arial"/>
                <w:iCs/>
                <w:sz w:val="24"/>
                <w:szCs w:val="24"/>
              </w:rPr>
              <w:t>Адреса понуђача:</w:t>
            </w:r>
          </w:p>
          <w:p w14:paraId="613447B4" w14:textId="77777777" w:rsidR="00343A18" w:rsidRPr="00B706F9" w:rsidRDefault="00B706F9" w:rsidP="00B706F9">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AFAE7E" w14:textId="77777777" w:rsidR="00343A18" w:rsidRPr="00EC5BB4" w:rsidRDefault="00343A18" w:rsidP="00BC01DC">
            <w:pPr>
              <w:snapToGrid w:val="0"/>
              <w:spacing w:before="0"/>
              <w:rPr>
                <w:rFonts w:cs="Arial"/>
                <w:b/>
                <w:bCs/>
                <w:i/>
                <w:iCs/>
                <w:sz w:val="24"/>
                <w:szCs w:val="24"/>
              </w:rPr>
            </w:pPr>
          </w:p>
          <w:p w14:paraId="47C5D30B" w14:textId="77777777" w:rsidR="00343A18" w:rsidRPr="00EC5BB4" w:rsidRDefault="00343A18" w:rsidP="00BC01DC">
            <w:pPr>
              <w:spacing w:before="0"/>
              <w:rPr>
                <w:rFonts w:cs="Arial"/>
                <w:b/>
                <w:bCs/>
                <w:i/>
                <w:iCs/>
                <w:sz w:val="24"/>
                <w:szCs w:val="24"/>
              </w:rPr>
            </w:pPr>
          </w:p>
          <w:p w14:paraId="0B3E1A7A" w14:textId="77777777" w:rsidR="00343A18" w:rsidRPr="00EC5BB4" w:rsidRDefault="00343A18" w:rsidP="00BC01DC">
            <w:pPr>
              <w:spacing w:before="0"/>
              <w:rPr>
                <w:rFonts w:cs="Arial"/>
                <w:b/>
                <w:bCs/>
                <w:i/>
                <w:iCs/>
                <w:sz w:val="24"/>
                <w:szCs w:val="24"/>
              </w:rPr>
            </w:pPr>
          </w:p>
        </w:tc>
      </w:tr>
      <w:tr w:rsidR="00343A18" w:rsidRPr="00EC5BB4" w14:paraId="2540D9A9" w14:textId="77777777" w:rsidTr="00B706F9">
        <w:trPr>
          <w:trHeight w:val="383"/>
        </w:trPr>
        <w:tc>
          <w:tcPr>
            <w:tcW w:w="4621" w:type="dxa"/>
            <w:tcBorders>
              <w:top w:val="single" w:sz="4" w:space="0" w:color="000000"/>
              <w:left w:val="single" w:sz="4" w:space="0" w:color="000000"/>
              <w:bottom w:val="single" w:sz="4" w:space="0" w:color="000000"/>
            </w:tcBorders>
            <w:shd w:val="clear" w:color="auto" w:fill="auto"/>
          </w:tcPr>
          <w:p w14:paraId="2094C8F1"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ED7C54" w14:textId="77777777" w:rsidR="00343A18" w:rsidRPr="00EC5BB4" w:rsidRDefault="00343A18" w:rsidP="00BC01DC">
            <w:pPr>
              <w:snapToGrid w:val="0"/>
              <w:spacing w:before="0"/>
              <w:rPr>
                <w:rFonts w:cs="Arial"/>
                <w:b/>
                <w:bCs/>
                <w:i/>
                <w:iCs/>
                <w:sz w:val="24"/>
                <w:szCs w:val="24"/>
              </w:rPr>
            </w:pPr>
          </w:p>
          <w:p w14:paraId="5FC74D86" w14:textId="77777777" w:rsidR="00343A18" w:rsidRPr="00EC5BB4" w:rsidRDefault="00343A18" w:rsidP="00BC01DC">
            <w:pPr>
              <w:spacing w:before="0"/>
              <w:rPr>
                <w:rFonts w:cs="Arial"/>
                <w:b/>
                <w:bCs/>
                <w:i/>
                <w:iCs/>
                <w:sz w:val="24"/>
                <w:szCs w:val="24"/>
              </w:rPr>
            </w:pPr>
          </w:p>
          <w:p w14:paraId="7BF5F18E" w14:textId="77777777" w:rsidR="00343A18" w:rsidRPr="00EC5BB4" w:rsidRDefault="00343A18" w:rsidP="00BC01DC">
            <w:pPr>
              <w:spacing w:before="0"/>
              <w:rPr>
                <w:rFonts w:cs="Arial"/>
                <w:b/>
                <w:bCs/>
                <w:i/>
                <w:iCs/>
                <w:sz w:val="24"/>
                <w:szCs w:val="24"/>
              </w:rPr>
            </w:pPr>
          </w:p>
        </w:tc>
      </w:tr>
      <w:tr w:rsidR="00343A18" w:rsidRPr="00F1794B" w14:paraId="678D90B9" w14:textId="77777777" w:rsidTr="00B706F9">
        <w:trPr>
          <w:trHeight w:val="497"/>
        </w:trPr>
        <w:tc>
          <w:tcPr>
            <w:tcW w:w="4621" w:type="dxa"/>
            <w:tcBorders>
              <w:top w:val="single" w:sz="4" w:space="0" w:color="000000"/>
              <w:left w:val="single" w:sz="4" w:space="0" w:color="000000"/>
              <w:bottom w:val="single" w:sz="4" w:space="0" w:color="000000"/>
            </w:tcBorders>
            <w:shd w:val="clear" w:color="auto" w:fill="auto"/>
          </w:tcPr>
          <w:p w14:paraId="43EAF2A6"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6BA45F" w14:textId="77777777" w:rsidR="00343A18" w:rsidRPr="00EC5BB4" w:rsidRDefault="00343A18" w:rsidP="00BC01DC">
            <w:pPr>
              <w:snapToGrid w:val="0"/>
              <w:spacing w:before="0"/>
              <w:rPr>
                <w:rFonts w:cs="Arial"/>
                <w:b/>
                <w:bCs/>
                <w:i/>
                <w:iCs/>
                <w:sz w:val="24"/>
                <w:szCs w:val="24"/>
                <w:lang w:val="ru-RU"/>
              </w:rPr>
            </w:pPr>
          </w:p>
        </w:tc>
      </w:tr>
      <w:tr w:rsidR="00343A18" w:rsidRPr="00EC5BB4" w14:paraId="2E1B1636" w14:textId="77777777" w:rsidTr="00B706F9">
        <w:trPr>
          <w:trHeight w:val="379"/>
        </w:trPr>
        <w:tc>
          <w:tcPr>
            <w:tcW w:w="4621" w:type="dxa"/>
            <w:tcBorders>
              <w:top w:val="single" w:sz="4" w:space="0" w:color="000000"/>
              <w:left w:val="single" w:sz="4" w:space="0" w:color="000000"/>
              <w:bottom w:val="single" w:sz="4" w:space="0" w:color="000000"/>
            </w:tcBorders>
            <w:shd w:val="clear" w:color="auto" w:fill="auto"/>
          </w:tcPr>
          <w:p w14:paraId="3CF5FC99" w14:textId="77777777" w:rsidR="00343A18" w:rsidRPr="0010159C" w:rsidRDefault="00343A18" w:rsidP="00BC01DC">
            <w:pPr>
              <w:spacing w:before="0"/>
              <w:rPr>
                <w:rFonts w:cs="Arial"/>
                <w:iCs/>
                <w:sz w:val="24"/>
                <w:szCs w:val="24"/>
                <w:lang w:val="ru-RU"/>
              </w:rPr>
            </w:pPr>
          </w:p>
          <w:p w14:paraId="43E848EE"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42BA03" w14:textId="77777777" w:rsidR="00343A18" w:rsidRPr="00EC5BB4" w:rsidRDefault="00343A18" w:rsidP="00BC01DC">
            <w:pPr>
              <w:snapToGrid w:val="0"/>
              <w:spacing w:before="0"/>
              <w:rPr>
                <w:rFonts w:cs="Arial"/>
                <w:b/>
                <w:bCs/>
                <w:i/>
                <w:iCs/>
                <w:sz w:val="24"/>
                <w:szCs w:val="24"/>
              </w:rPr>
            </w:pPr>
          </w:p>
          <w:p w14:paraId="37E6DFFB" w14:textId="77777777" w:rsidR="00343A18" w:rsidRPr="00EC5BB4" w:rsidRDefault="00343A18" w:rsidP="00BC01DC">
            <w:pPr>
              <w:spacing w:before="0"/>
              <w:rPr>
                <w:rFonts w:cs="Arial"/>
                <w:b/>
                <w:bCs/>
                <w:i/>
                <w:iCs/>
                <w:sz w:val="24"/>
                <w:szCs w:val="24"/>
              </w:rPr>
            </w:pPr>
          </w:p>
          <w:p w14:paraId="2F2B6053" w14:textId="77777777" w:rsidR="00343A18" w:rsidRPr="00EC5BB4" w:rsidRDefault="00343A18" w:rsidP="00BC01DC">
            <w:pPr>
              <w:spacing w:before="0"/>
              <w:rPr>
                <w:rFonts w:cs="Arial"/>
                <w:b/>
                <w:bCs/>
                <w:i/>
                <w:iCs/>
                <w:sz w:val="24"/>
                <w:szCs w:val="24"/>
              </w:rPr>
            </w:pPr>
          </w:p>
        </w:tc>
      </w:tr>
      <w:tr w:rsidR="00343A18" w:rsidRPr="00F1794B" w14:paraId="6B48AFA6" w14:textId="77777777" w:rsidTr="00B706F9">
        <w:trPr>
          <w:trHeight w:val="400"/>
        </w:trPr>
        <w:tc>
          <w:tcPr>
            <w:tcW w:w="4621" w:type="dxa"/>
            <w:tcBorders>
              <w:top w:val="single" w:sz="4" w:space="0" w:color="000000"/>
              <w:left w:val="single" w:sz="4" w:space="0" w:color="000000"/>
              <w:bottom w:val="single" w:sz="4" w:space="0" w:color="000000"/>
            </w:tcBorders>
            <w:shd w:val="clear" w:color="auto" w:fill="auto"/>
          </w:tcPr>
          <w:p w14:paraId="602FE916"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290DD82C"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2AC809" w14:textId="77777777" w:rsidR="00343A18" w:rsidRPr="00EC5BB4" w:rsidRDefault="00343A18" w:rsidP="00BC01DC">
            <w:pPr>
              <w:snapToGrid w:val="0"/>
              <w:spacing w:before="0"/>
              <w:rPr>
                <w:rFonts w:cs="Arial"/>
                <w:b/>
                <w:bCs/>
                <w:i/>
                <w:iCs/>
                <w:sz w:val="24"/>
                <w:szCs w:val="24"/>
                <w:lang w:val="ru-RU"/>
              </w:rPr>
            </w:pPr>
          </w:p>
        </w:tc>
      </w:tr>
      <w:tr w:rsidR="00343A18" w:rsidRPr="00EC5BB4" w14:paraId="38A86899" w14:textId="77777777" w:rsidTr="00B706F9">
        <w:trPr>
          <w:trHeight w:val="412"/>
        </w:trPr>
        <w:tc>
          <w:tcPr>
            <w:tcW w:w="4621" w:type="dxa"/>
            <w:tcBorders>
              <w:top w:val="single" w:sz="4" w:space="0" w:color="000000"/>
              <w:left w:val="single" w:sz="4" w:space="0" w:color="000000"/>
              <w:bottom w:val="single" w:sz="4" w:space="0" w:color="000000"/>
            </w:tcBorders>
            <w:shd w:val="clear" w:color="auto" w:fill="auto"/>
          </w:tcPr>
          <w:p w14:paraId="5E875DDA"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8596D" w14:textId="77777777" w:rsidR="00343A18" w:rsidRPr="00EC5BB4" w:rsidRDefault="00343A18" w:rsidP="00BC01DC">
            <w:pPr>
              <w:snapToGrid w:val="0"/>
              <w:spacing w:before="0"/>
              <w:rPr>
                <w:rFonts w:cs="Arial"/>
                <w:b/>
                <w:bCs/>
                <w:i/>
                <w:iCs/>
                <w:sz w:val="24"/>
                <w:szCs w:val="24"/>
              </w:rPr>
            </w:pPr>
          </w:p>
          <w:p w14:paraId="48FB6D49" w14:textId="77777777" w:rsidR="00343A18" w:rsidRPr="00EC5BB4" w:rsidRDefault="00343A18" w:rsidP="00BC01DC">
            <w:pPr>
              <w:spacing w:before="0"/>
              <w:rPr>
                <w:rFonts w:cs="Arial"/>
                <w:b/>
                <w:bCs/>
                <w:i/>
                <w:iCs/>
                <w:sz w:val="24"/>
                <w:szCs w:val="24"/>
              </w:rPr>
            </w:pPr>
          </w:p>
          <w:p w14:paraId="709C5652" w14:textId="77777777" w:rsidR="00343A18" w:rsidRPr="00EC5BB4" w:rsidRDefault="00343A18" w:rsidP="00BC01DC">
            <w:pPr>
              <w:spacing w:before="0"/>
              <w:rPr>
                <w:rFonts w:cs="Arial"/>
                <w:b/>
                <w:bCs/>
                <w:i/>
                <w:iCs/>
                <w:sz w:val="24"/>
                <w:szCs w:val="24"/>
              </w:rPr>
            </w:pPr>
          </w:p>
        </w:tc>
      </w:tr>
      <w:tr w:rsidR="00343A18" w:rsidRPr="00EC5BB4" w14:paraId="0284E15C" w14:textId="77777777" w:rsidTr="00B706F9">
        <w:trPr>
          <w:trHeight w:val="223"/>
        </w:trPr>
        <w:tc>
          <w:tcPr>
            <w:tcW w:w="4621" w:type="dxa"/>
            <w:tcBorders>
              <w:top w:val="single" w:sz="4" w:space="0" w:color="000000"/>
              <w:left w:val="single" w:sz="4" w:space="0" w:color="000000"/>
              <w:bottom w:val="single" w:sz="4" w:space="0" w:color="000000"/>
            </w:tcBorders>
            <w:shd w:val="clear" w:color="auto" w:fill="auto"/>
          </w:tcPr>
          <w:p w14:paraId="2FC18322" w14:textId="77777777" w:rsidR="00343A18" w:rsidRPr="00B706F9" w:rsidRDefault="00343A18" w:rsidP="00B706F9">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0891E" w14:textId="77777777" w:rsidR="00343A18" w:rsidRPr="00EC5BB4" w:rsidRDefault="00343A18" w:rsidP="00BC01DC">
            <w:pPr>
              <w:snapToGrid w:val="0"/>
              <w:spacing w:before="0"/>
              <w:rPr>
                <w:rFonts w:cs="Arial"/>
                <w:b/>
                <w:bCs/>
                <w:i/>
                <w:iCs/>
                <w:sz w:val="24"/>
                <w:szCs w:val="24"/>
              </w:rPr>
            </w:pPr>
          </w:p>
          <w:p w14:paraId="34290E9A" w14:textId="77777777" w:rsidR="00343A18" w:rsidRPr="00EC5BB4" w:rsidRDefault="00343A18" w:rsidP="00BC01DC">
            <w:pPr>
              <w:spacing w:before="0"/>
              <w:rPr>
                <w:rFonts w:cs="Arial"/>
                <w:b/>
                <w:bCs/>
                <w:i/>
                <w:iCs/>
                <w:sz w:val="24"/>
                <w:szCs w:val="24"/>
              </w:rPr>
            </w:pPr>
          </w:p>
          <w:p w14:paraId="26220775" w14:textId="77777777" w:rsidR="00343A18" w:rsidRPr="00EC5BB4" w:rsidRDefault="00343A18" w:rsidP="00BC01DC">
            <w:pPr>
              <w:spacing w:before="0"/>
              <w:rPr>
                <w:rFonts w:cs="Arial"/>
                <w:b/>
                <w:bCs/>
                <w:i/>
                <w:iCs/>
                <w:sz w:val="24"/>
                <w:szCs w:val="24"/>
              </w:rPr>
            </w:pPr>
          </w:p>
        </w:tc>
      </w:tr>
      <w:tr w:rsidR="00343A18" w:rsidRPr="00F1794B" w14:paraId="790F7B06"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3EC62F55"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12B077" w14:textId="77777777" w:rsidR="00343A18" w:rsidRPr="00EC5BB4" w:rsidRDefault="00343A18" w:rsidP="00BC01DC">
            <w:pPr>
              <w:snapToGrid w:val="0"/>
              <w:spacing w:before="0"/>
              <w:rPr>
                <w:rFonts w:cs="Arial"/>
                <w:b/>
                <w:bCs/>
                <w:i/>
                <w:iCs/>
                <w:sz w:val="24"/>
                <w:szCs w:val="24"/>
                <w:lang w:val="ru-RU"/>
              </w:rPr>
            </w:pPr>
          </w:p>
          <w:p w14:paraId="6C0894E0" w14:textId="77777777" w:rsidR="00343A18" w:rsidRPr="00EC5BB4" w:rsidRDefault="00343A18" w:rsidP="00BC01DC">
            <w:pPr>
              <w:spacing w:before="0"/>
              <w:rPr>
                <w:rFonts w:cs="Arial"/>
                <w:b/>
                <w:bCs/>
                <w:i/>
                <w:iCs/>
                <w:sz w:val="24"/>
                <w:szCs w:val="24"/>
                <w:lang w:val="ru-RU"/>
              </w:rPr>
            </w:pPr>
          </w:p>
          <w:p w14:paraId="204458CD" w14:textId="77777777" w:rsidR="00343A18" w:rsidRPr="00EC5BB4" w:rsidRDefault="00343A18" w:rsidP="00BC01DC">
            <w:pPr>
              <w:spacing w:before="0"/>
              <w:rPr>
                <w:rFonts w:cs="Arial"/>
                <w:b/>
                <w:bCs/>
                <w:i/>
                <w:iCs/>
                <w:sz w:val="24"/>
                <w:szCs w:val="24"/>
                <w:lang w:val="ru-RU"/>
              </w:rPr>
            </w:pPr>
          </w:p>
        </w:tc>
      </w:tr>
      <w:tr w:rsidR="00343A18" w:rsidRPr="00F1794B" w14:paraId="01CD10A3"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61EF8B1D"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B8D424" w14:textId="77777777" w:rsidR="00343A18" w:rsidRPr="00EC5BB4" w:rsidRDefault="00343A18" w:rsidP="00BC01DC">
            <w:pPr>
              <w:snapToGrid w:val="0"/>
              <w:spacing w:before="0"/>
              <w:ind w:firstLine="708"/>
              <w:rPr>
                <w:rFonts w:cs="Arial"/>
                <w:b/>
                <w:bCs/>
                <w:i/>
                <w:iCs/>
                <w:sz w:val="24"/>
                <w:szCs w:val="24"/>
                <w:lang w:val="ru-RU"/>
              </w:rPr>
            </w:pPr>
          </w:p>
          <w:p w14:paraId="76AF4589" w14:textId="77777777" w:rsidR="00343A18" w:rsidRPr="00EC5BB4" w:rsidRDefault="00343A18" w:rsidP="00BC01DC">
            <w:pPr>
              <w:spacing w:before="0"/>
              <w:ind w:firstLine="708"/>
              <w:rPr>
                <w:rFonts w:cs="Arial"/>
                <w:b/>
                <w:bCs/>
                <w:i/>
                <w:iCs/>
                <w:sz w:val="24"/>
                <w:szCs w:val="24"/>
                <w:lang w:val="ru-RU"/>
              </w:rPr>
            </w:pPr>
          </w:p>
          <w:p w14:paraId="3D0B9E84" w14:textId="77777777" w:rsidR="00343A18" w:rsidRPr="00EC5BB4" w:rsidRDefault="00343A18" w:rsidP="00BC01DC">
            <w:pPr>
              <w:spacing w:before="0"/>
              <w:ind w:firstLine="708"/>
              <w:rPr>
                <w:rFonts w:cs="Arial"/>
                <w:b/>
                <w:bCs/>
                <w:i/>
                <w:iCs/>
                <w:sz w:val="24"/>
                <w:szCs w:val="24"/>
                <w:lang w:val="ru-RU"/>
              </w:rPr>
            </w:pPr>
          </w:p>
        </w:tc>
      </w:tr>
    </w:tbl>
    <w:p w14:paraId="3303F929"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343A18" w:rsidRPr="00EC5BB4" w14:paraId="0F501645"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A7A595D" w14:textId="77777777" w:rsidR="00343A18" w:rsidRPr="00EC5BB4" w:rsidRDefault="00343A18" w:rsidP="00BC01DC">
            <w:pPr>
              <w:snapToGrid w:val="0"/>
              <w:spacing w:before="0"/>
              <w:jc w:val="center"/>
              <w:rPr>
                <w:rFonts w:cs="Arial"/>
                <w:sz w:val="24"/>
                <w:szCs w:val="24"/>
              </w:rPr>
            </w:pPr>
          </w:p>
          <w:p w14:paraId="02C3098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D37E990"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0E731356" w14:textId="77777777" w:rsidR="00343A18" w:rsidRPr="00EC5BB4" w:rsidRDefault="00343A18" w:rsidP="00BC01DC">
            <w:pPr>
              <w:snapToGrid w:val="0"/>
              <w:spacing w:before="0"/>
              <w:jc w:val="center"/>
              <w:rPr>
                <w:rFonts w:eastAsia="TimesNewRomanPSMT" w:cs="Arial"/>
                <w:b/>
                <w:bCs/>
                <w:sz w:val="24"/>
                <w:szCs w:val="24"/>
              </w:rPr>
            </w:pPr>
          </w:p>
          <w:p w14:paraId="6FB9928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E02DA7E" w14:textId="77777777" w:rsidTr="00B706F9">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50817F3" w14:textId="77777777" w:rsidR="00343A18" w:rsidRPr="00EC5BB4" w:rsidRDefault="00343A18" w:rsidP="00BC01DC">
            <w:pPr>
              <w:snapToGrid w:val="0"/>
              <w:spacing w:before="0"/>
              <w:jc w:val="center"/>
              <w:rPr>
                <w:rFonts w:eastAsia="TimesNewRomanPSMT" w:cs="Arial"/>
                <w:b/>
                <w:bCs/>
                <w:sz w:val="24"/>
                <w:szCs w:val="24"/>
              </w:rPr>
            </w:pPr>
          </w:p>
          <w:p w14:paraId="428B889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E852057" w14:textId="77777777" w:rsidR="00343A18" w:rsidRPr="00A8475E" w:rsidRDefault="00343A18" w:rsidP="00343A18">
      <w:pPr>
        <w:spacing w:before="0"/>
        <w:rPr>
          <w:rFonts w:cs="Arial"/>
          <w:i/>
          <w:iCs/>
          <w:lang w:val="ru-RU"/>
        </w:rPr>
      </w:pPr>
      <w:r w:rsidRPr="00A8475E">
        <w:rPr>
          <w:rFonts w:cs="Arial"/>
          <w:b/>
          <w:i/>
          <w:iCs/>
          <w:lang w:val="ru-RU"/>
        </w:rPr>
        <w:t>Напомена:</w:t>
      </w:r>
      <w:r w:rsidRPr="00A8475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367A27" w14:textId="77777777" w:rsidR="00F407DD" w:rsidRDefault="00F407DD" w:rsidP="00343A18">
      <w:pPr>
        <w:spacing w:before="0"/>
        <w:rPr>
          <w:rFonts w:cs="Arial"/>
          <w:i/>
          <w:iCs/>
          <w:sz w:val="20"/>
          <w:szCs w:val="20"/>
          <w:lang w:val="ru-RU"/>
        </w:rPr>
      </w:pPr>
    </w:p>
    <w:p w14:paraId="18F90E20" w14:textId="77777777" w:rsidR="008A7F9B" w:rsidRPr="0010159C" w:rsidRDefault="008A7F9B" w:rsidP="00343A18">
      <w:pPr>
        <w:spacing w:before="0"/>
        <w:rPr>
          <w:rFonts w:eastAsia="TimesNewRomanPSMT" w:cs="Arial"/>
          <w:bCs/>
          <w:sz w:val="20"/>
          <w:szCs w:val="20"/>
          <w:lang w:val="ru-RU"/>
        </w:rPr>
      </w:pPr>
    </w:p>
    <w:p w14:paraId="259FA0F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7EE03AE"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86D491B" w14:textId="77777777" w:rsidTr="00A8475E">
        <w:tc>
          <w:tcPr>
            <w:tcW w:w="465" w:type="dxa"/>
            <w:tcBorders>
              <w:top w:val="single" w:sz="4" w:space="0" w:color="000000"/>
              <w:left w:val="single" w:sz="4" w:space="0" w:color="000000"/>
              <w:bottom w:val="single" w:sz="4" w:space="0" w:color="000000"/>
            </w:tcBorders>
            <w:shd w:val="clear" w:color="auto" w:fill="auto"/>
          </w:tcPr>
          <w:p w14:paraId="01102B04"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644EF53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224B19" w14:textId="77777777" w:rsidR="00343A18" w:rsidRPr="00EC5BB4" w:rsidRDefault="00343A18" w:rsidP="00BC01DC">
            <w:pPr>
              <w:snapToGrid w:val="0"/>
              <w:spacing w:before="0"/>
              <w:rPr>
                <w:rFonts w:eastAsia="TimesNewRomanPSMT" w:cs="Arial"/>
                <w:bCs/>
                <w:i/>
                <w:sz w:val="24"/>
                <w:szCs w:val="24"/>
              </w:rPr>
            </w:pPr>
          </w:p>
          <w:p w14:paraId="72A7D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26C9B" w14:textId="77777777" w:rsidR="00343A18" w:rsidRPr="00EC5BB4" w:rsidRDefault="00343A18" w:rsidP="00BC01DC">
            <w:pPr>
              <w:snapToGrid w:val="0"/>
              <w:spacing w:before="0"/>
              <w:rPr>
                <w:rFonts w:eastAsia="TimesNewRomanPSMT" w:cs="Arial"/>
                <w:b/>
                <w:bCs/>
                <w:sz w:val="24"/>
                <w:szCs w:val="24"/>
              </w:rPr>
            </w:pPr>
          </w:p>
        </w:tc>
      </w:tr>
      <w:tr w:rsidR="0055619B" w:rsidRPr="00F1794B" w14:paraId="5582F309" w14:textId="77777777" w:rsidTr="00A8475E">
        <w:trPr>
          <w:trHeight w:val="557"/>
        </w:trPr>
        <w:tc>
          <w:tcPr>
            <w:tcW w:w="465" w:type="dxa"/>
            <w:tcBorders>
              <w:top w:val="single" w:sz="4" w:space="0" w:color="000000"/>
              <w:left w:val="single" w:sz="4" w:space="0" w:color="000000"/>
              <w:bottom w:val="single" w:sz="4" w:space="0" w:color="000000"/>
            </w:tcBorders>
            <w:shd w:val="clear" w:color="auto" w:fill="auto"/>
          </w:tcPr>
          <w:p w14:paraId="039A5FA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53A6FD"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A0949"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10456DB8" w14:textId="77777777" w:rsidTr="00A8475E">
        <w:tc>
          <w:tcPr>
            <w:tcW w:w="465" w:type="dxa"/>
            <w:tcBorders>
              <w:top w:val="single" w:sz="4" w:space="0" w:color="000000"/>
              <w:left w:val="single" w:sz="4" w:space="0" w:color="000000"/>
              <w:bottom w:val="single" w:sz="4" w:space="0" w:color="000000"/>
            </w:tcBorders>
            <w:shd w:val="clear" w:color="auto" w:fill="auto"/>
          </w:tcPr>
          <w:p w14:paraId="1BB27EFB" w14:textId="77777777" w:rsidR="00343A18" w:rsidRPr="0010159C" w:rsidRDefault="00343A18" w:rsidP="00BC01DC">
            <w:pPr>
              <w:snapToGrid w:val="0"/>
              <w:spacing w:before="0"/>
              <w:rPr>
                <w:rFonts w:eastAsia="TimesNewRomanPSMT" w:cs="Arial"/>
                <w:bCs/>
                <w:i/>
                <w:sz w:val="24"/>
                <w:szCs w:val="24"/>
                <w:lang w:val="ru-RU"/>
              </w:rPr>
            </w:pPr>
          </w:p>
          <w:p w14:paraId="29BE2D70"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E1FBBF" w14:textId="77777777" w:rsidR="00343A18" w:rsidRPr="0010159C" w:rsidRDefault="00343A18" w:rsidP="00BC01DC">
            <w:pPr>
              <w:snapToGrid w:val="0"/>
              <w:spacing w:before="0"/>
              <w:rPr>
                <w:rFonts w:eastAsia="TimesNewRomanPSMT" w:cs="Arial"/>
                <w:bCs/>
                <w:i/>
                <w:sz w:val="24"/>
                <w:szCs w:val="24"/>
                <w:lang w:val="ru-RU"/>
              </w:rPr>
            </w:pPr>
          </w:p>
          <w:p w14:paraId="1B83DB5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1F29E" w14:textId="77777777" w:rsidR="00343A18" w:rsidRPr="00EC5BB4" w:rsidRDefault="00343A18" w:rsidP="00BC01DC">
            <w:pPr>
              <w:snapToGrid w:val="0"/>
              <w:spacing w:before="0"/>
              <w:rPr>
                <w:rFonts w:eastAsia="TimesNewRomanPSMT" w:cs="Arial"/>
                <w:b/>
                <w:bCs/>
                <w:sz w:val="24"/>
                <w:szCs w:val="24"/>
              </w:rPr>
            </w:pPr>
          </w:p>
        </w:tc>
      </w:tr>
      <w:tr w:rsidR="00343A18" w:rsidRPr="00EC5BB4" w14:paraId="067E5FF2" w14:textId="77777777" w:rsidTr="00A8475E">
        <w:tc>
          <w:tcPr>
            <w:tcW w:w="465" w:type="dxa"/>
            <w:tcBorders>
              <w:top w:val="single" w:sz="4" w:space="0" w:color="000000"/>
              <w:left w:val="single" w:sz="4" w:space="0" w:color="000000"/>
              <w:bottom w:val="single" w:sz="4" w:space="0" w:color="000000"/>
            </w:tcBorders>
            <w:shd w:val="clear" w:color="auto" w:fill="auto"/>
          </w:tcPr>
          <w:p w14:paraId="528EE8E9" w14:textId="77777777" w:rsidR="00343A18" w:rsidRPr="00EC5BB4" w:rsidRDefault="00343A18" w:rsidP="00BC01DC">
            <w:pPr>
              <w:snapToGrid w:val="0"/>
              <w:spacing w:before="0"/>
              <w:rPr>
                <w:rFonts w:eastAsia="TimesNewRomanPSMT" w:cs="Arial"/>
                <w:bCs/>
                <w:i/>
                <w:sz w:val="24"/>
                <w:szCs w:val="24"/>
              </w:rPr>
            </w:pPr>
          </w:p>
          <w:p w14:paraId="4F8A0DE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46042" w14:textId="77777777" w:rsidR="00343A18" w:rsidRPr="00D9462D" w:rsidRDefault="00343A18" w:rsidP="00BC01DC">
            <w:pPr>
              <w:snapToGrid w:val="0"/>
              <w:spacing w:before="0"/>
              <w:rPr>
                <w:rFonts w:eastAsia="TimesNewRomanPSMT" w:cs="Arial"/>
                <w:bCs/>
                <w:i/>
                <w:sz w:val="24"/>
                <w:szCs w:val="24"/>
              </w:rPr>
            </w:pPr>
          </w:p>
          <w:p w14:paraId="202DC22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E4DE1" w14:textId="77777777" w:rsidR="00343A18" w:rsidRPr="00EC5BB4" w:rsidRDefault="00343A18" w:rsidP="00BC01DC">
            <w:pPr>
              <w:snapToGrid w:val="0"/>
              <w:spacing w:before="0"/>
              <w:rPr>
                <w:rFonts w:eastAsia="TimesNewRomanPSMT" w:cs="Arial"/>
                <w:b/>
                <w:bCs/>
                <w:sz w:val="24"/>
                <w:szCs w:val="24"/>
              </w:rPr>
            </w:pPr>
          </w:p>
        </w:tc>
      </w:tr>
      <w:tr w:rsidR="00343A18" w:rsidRPr="00EC5BB4" w14:paraId="7C8BB8CF" w14:textId="77777777" w:rsidTr="00A8475E">
        <w:tc>
          <w:tcPr>
            <w:tcW w:w="465" w:type="dxa"/>
            <w:tcBorders>
              <w:top w:val="single" w:sz="4" w:space="0" w:color="000000"/>
              <w:left w:val="single" w:sz="4" w:space="0" w:color="000000"/>
              <w:bottom w:val="single" w:sz="4" w:space="0" w:color="000000"/>
            </w:tcBorders>
            <w:shd w:val="clear" w:color="auto" w:fill="auto"/>
          </w:tcPr>
          <w:p w14:paraId="39338B06" w14:textId="77777777" w:rsidR="00343A18" w:rsidRPr="00EC5BB4" w:rsidRDefault="00343A18" w:rsidP="00BC01DC">
            <w:pPr>
              <w:snapToGrid w:val="0"/>
              <w:spacing w:before="0"/>
              <w:rPr>
                <w:rFonts w:eastAsia="TimesNewRomanPSMT" w:cs="Arial"/>
                <w:bCs/>
                <w:i/>
                <w:sz w:val="24"/>
                <w:szCs w:val="24"/>
              </w:rPr>
            </w:pPr>
          </w:p>
          <w:p w14:paraId="0969434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474D1E" w14:textId="77777777" w:rsidR="00343A18" w:rsidRPr="00D9462D" w:rsidRDefault="00343A18" w:rsidP="00BC01DC">
            <w:pPr>
              <w:snapToGrid w:val="0"/>
              <w:spacing w:before="0"/>
              <w:rPr>
                <w:rFonts w:eastAsia="TimesNewRomanPSMT" w:cs="Arial"/>
                <w:bCs/>
                <w:i/>
                <w:sz w:val="24"/>
                <w:szCs w:val="24"/>
              </w:rPr>
            </w:pPr>
          </w:p>
          <w:p w14:paraId="18664C9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43A42" w14:textId="77777777" w:rsidR="00343A18" w:rsidRPr="00EC5BB4" w:rsidRDefault="00343A18" w:rsidP="00BC01DC">
            <w:pPr>
              <w:snapToGrid w:val="0"/>
              <w:spacing w:before="0"/>
              <w:rPr>
                <w:rFonts w:eastAsia="TimesNewRomanPSMT" w:cs="Arial"/>
                <w:b/>
                <w:bCs/>
                <w:sz w:val="24"/>
                <w:szCs w:val="24"/>
              </w:rPr>
            </w:pPr>
          </w:p>
        </w:tc>
      </w:tr>
      <w:tr w:rsidR="00343A18" w:rsidRPr="00EC5BB4" w14:paraId="5920E96B" w14:textId="77777777" w:rsidTr="00A8475E">
        <w:tc>
          <w:tcPr>
            <w:tcW w:w="465" w:type="dxa"/>
            <w:tcBorders>
              <w:top w:val="single" w:sz="4" w:space="0" w:color="000000"/>
              <w:left w:val="single" w:sz="4" w:space="0" w:color="000000"/>
              <w:bottom w:val="single" w:sz="4" w:space="0" w:color="000000"/>
            </w:tcBorders>
            <w:shd w:val="clear" w:color="auto" w:fill="auto"/>
          </w:tcPr>
          <w:p w14:paraId="173DDE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86089D" w14:textId="77777777" w:rsidR="00343A18" w:rsidRPr="00D9462D" w:rsidRDefault="00343A18" w:rsidP="00BC01DC">
            <w:pPr>
              <w:snapToGrid w:val="0"/>
              <w:spacing w:before="0"/>
              <w:rPr>
                <w:rFonts w:eastAsia="TimesNewRomanPSMT" w:cs="Arial"/>
                <w:bCs/>
                <w:i/>
                <w:sz w:val="24"/>
                <w:szCs w:val="24"/>
              </w:rPr>
            </w:pPr>
          </w:p>
          <w:p w14:paraId="2005444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A32F1" w14:textId="77777777" w:rsidR="00343A18" w:rsidRPr="00EC5BB4" w:rsidRDefault="00343A18" w:rsidP="00BC01DC">
            <w:pPr>
              <w:snapToGrid w:val="0"/>
              <w:spacing w:before="0"/>
              <w:rPr>
                <w:rFonts w:eastAsia="TimesNewRomanPSMT" w:cs="Arial"/>
                <w:b/>
                <w:bCs/>
                <w:sz w:val="24"/>
                <w:szCs w:val="24"/>
              </w:rPr>
            </w:pPr>
          </w:p>
        </w:tc>
      </w:tr>
      <w:tr w:rsidR="00343A18" w:rsidRPr="00F1794B" w14:paraId="0920137A" w14:textId="77777777" w:rsidTr="00A8475E">
        <w:tc>
          <w:tcPr>
            <w:tcW w:w="465" w:type="dxa"/>
            <w:tcBorders>
              <w:top w:val="single" w:sz="4" w:space="0" w:color="000000"/>
              <w:left w:val="single" w:sz="4" w:space="0" w:color="000000"/>
              <w:bottom w:val="single" w:sz="4" w:space="0" w:color="000000"/>
            </w:tcBorders>
            <w:shd w:val="clear" w:color="auto" w:fill="auto"/>
          </w:tcPr>
          <w:p w14:paraId="5EA78B9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A39C10" w14:textId="77777777" w:rsidR="00343A18" w:rsidRPr="00D9462D" w:rsidRDefault="00343A18" w:rsidP="00BC01DC">
            <w:pPr>
              <w:snapToGrid w:val="0"/>
              <w:spacing w:before="0"/>
              <w:rPr>
                <w:rFonts w:eastAsia="TimesNewRomanPSMT" w:cs="Arial"/>
                <w:bCs/>
                <w:i/>
                <w:sz w:val="24"/>
                <w:szCs w:val="24"/>
                <w:lang w:val="ru-RU"/>
              </w:rPr>
            </w:pPr>
          </w:p>
          <w:p w14:paraId="0BA6FB1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B5CB3"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A773144" w14:textId="77777777" w:rsidTr="00A8475E">
        <w:tc>
          <w:tcPr>
            <w:tcW w:w="465" w:type="dxa"/>
            <w:tcBorders>
              <w:top w:val="single" w:sz="4" w:space="0" w:color="000000"/>
              <w:left w:val="single" w:sz="4" w:space="0" w:color="000000"/>
              <w:bottom w:val="single" w:sz="4" w:space="0" w:color="000000"/>
            </w:tcBorders>
            <w:shd w:val="clear" w:color="auto" w:fill="auto"/>
          </w:tcPr>
          <w:p w14:paraId="2E97D7A2"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38310E" w14:textId="77777777" w:rsidR="00343A18" w:rsidRPr="00D9462D" w:rsidRDefault="00343A18" w:rsidP="00BC01DC">
            <w:pPr>
              <w:snapToGrid w:val="0"/>
              <w:spacing w:before="0"/>
              <w:rPr>
                <w:rFonts w:eastAsia="TimesNewRomanPSMT" w:cs="Arial"/>
                <w:bCs/>
                <w:i/>
                <w:sz w:val="24"/>
                <w:szCs w:val="24"/>
                <w:lang w:val="ru-RU"/>
              </w:rPr>
            </w:pPr>
          </w:p>
          <w:p w14:paraId="10BE995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D5B5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40AC68" w14:textId="77777777" w:rsidTr="00A8475E">
        <w:tc>
          <w:tcPr>
            <w:tcW w:w="465" w:type="dxa"/>
            <w:tcBorders>
              <w:top w:val="single" w:sz="4" w:space="0" w:color="000000"/>
              <w:left w:val="single" w:sz="4" w:space="0" w:color="000000"/>
              <w:bottom w:val="single" w:sz="4" w:space="0" w:color="000000"/>
            </w:tcBorders>
            <w:shd w:val="clear" w:color="auto" w:fill="auto"/>
          </w:tcPr>
          <w:p w14:paraId="59A9CAF4" w14:textId="77777777" w:rsidR="00343A18" w:rsidRPr="00EC5BB4" w:rsidRDefault="00343A18" w:rsidP="00BC01DC">
            <w:pPr>
              <w:snapToGrid w:val="0"/>
              <w:spacing w:before="0"/>
              <w:rPr>
                <w:rFonts w:eastAsia="TimesNewRomanPSMT" w:cs="Arial"/>
                <w:bCs/>
                <w:i/>
                <w:sz w:val="24"/>
                <w:szCs w:val="24"/>
                <w:lang w:val="ru-RU"/>
              </w:rPr>
            </w:pPr>
          </w:p>
          <w:p w14:paraId="61DBD6E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CFEA61" w14:textId="77777777" w:rsidR="00343A18" w:rsidRPr="00D9462D" w:rsidRDefault="00343A18" w:rsidP="00BC01DC">
            <w:pPr>
              <w:snapToGrid w:val="0"/>
              <w:spacing w:before="0"/>
              <w:rPr>
                <w:rFonts w:eastAsia="TimesNewRomanPSMT" w:cs="Arial"/>
                <w:bCs/>
                <w:i/>
                <w:sz w:val="24"/>
                <w:szCs w:val="24"/>
              </w:rPr>
            </w:pPr>
          </w:p>
          <w:p w14:paraId="485F6740"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8DE31" w14:textId="77777777" w:rsidR="00343A18" w:rsidRPr="00EC5BB4" w:rsidRDefault="00343A18" w:rsidP="00BC01DC">
            <w:pPr>
              <w:snapToGrid w:val="0"/>
              <w:spacing w:before="0"/>
              <w:rPr>
                <w:rFonts w:eastAsia="TimesNewRomanPSMT" w:cs="Arial"/>
                <w:b/>
                <w:bCs/>
                <w:sz w:val="24"/>
                <w:szCs w:val="24"/>
              </w:rPr>
            </w:pPr>
          </w:p>
        </w:tc>
      </w:tr>
      <w:tr w:rsidR="0055619B" w:rsidRPr="00F1794B" w14:paraId="2401EBAE" w14:textId="77777777" w:rsidTr="00A8475E">
        <w:trPr>
          <w:trHeight w:val="512"/>
        </w:trPr>
        <w:tc>
          <w:tcPr>
            <w:tcW w:w="465" w:type="dxa"/>
            <w:tcBorders>
              <w:top w:val="single" w:sz="4" w:space="0" w:color="000000"/>
              <w:left w:val="single" w:sz="4" w:space="0" w:color="000000"/>
              <w:bottom w:val="single" w:sz="4" w:space="0" w:color="000000"/>
            </w:tcBorders>
            <w:shd w:val="clear" w:color="auto" w:fill="auto"/>
          </w:tcPr>
          <w:p w14:paraId="6622EAD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9945BA"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14CCC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090CC90" w14:textId="77777777" w:rsidTr="00A8475E">
        <w:tc>
          <w:tcPr>
            <w:tcW w:w="465" w:type="dxa"/>
            <w:tcBorders>
              <w:top w:val="single" w:sz="4" w:space="0" w:color="000000"/>
              <w:left w:val="single" w:sz="4" w:space="0" w:color="000000"/>
              <w:bottom w:val="single" w:sz="4" w:space="0" w:color="000000"/>
            </w:tcBorders>
            <w:shd w:val="clear" w:color="auto" w:fill="auto"/>
          </w:tcPr>
          <w:p w14:paraId="78BB3AD0" w14:textId="77777777" w:rsidR="00343A18" w:rsidRPr="0010159C" w:rsidRDefault="00343A18" w:rsidP="00BC01DC">
            <w:pPr>
              <w:snapToGrid w:val="0"/>
              <w:spacing w:before="0"/>
              <w:rPr>
                <w:rFonts w:eastAsia="TimesNewRomanPSMT" w:cs="Arial"/>
                <w:bCs/>
                <w:i/>
                <w:sz w:val="24"/>
                <w:szCs w:val="24"/>
                <w:lang w:val="ru-RU"/>
              </w:rPr>
            </w:pPr>
          </w:p>
          <w:p w14:paraId="41CC3E24"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78B93A" w14:textId="77777777" w:rsidR="00343A18" w:rsidRPr="0010159C" w:rsidRDefault="00343A18" w:rsidP="00BC01DC">
            <w:pPr>
              <w:snapToGrid w:val="0"/>
              <w:spacing w:before="0"/>
              <w:rPr>
                <w:rFonts w:eastAsia="TimesNewRomanPSMT" w:cs="Arial"/>
                <w:bCs/>
                <w:i/>
                <w:sz w:val="24"/>
                <w:szCs w:val="24"/>
                <w:lang w:val="ru-RU"/>
              </w:rPr>
            </w:pPr>
          </w:p>
          <w:p w14:paraId="5966D1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5217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309AA" w14:textId="77777777" w:rsidTr="00A8475E">
        <w:tc>
          <w:tcPr>
            <w:tcW w:w="465" w:type="dxa"/>
            <w:tcBorders>
              <w:top w:val="single" w:sz="4" w:space="0" w:color="000000"/>
              <w:left w:val="single" w:sz="4" w:space="0" w:color="000000"/>
              <w:bottom w:val="single" w:sz="4" w:space="0" w:color="000000"/>
            </w:tcBorders>
            <w:shd w:val="clear" w:color="auto" w:fill="auto"/>
          </w:tcPr>
          <w:p w14:paraId="6E0461FD" w14:textId="77777777" w:rsidR="00343A18" w:rsidRPr="00EC5BB4" w:rsidRDefault="00343A18" w:rsidP="00BC01DC">
            <w:pPr>
              <w:snapToGrid w:val="0"/>
              <w:spacing w:before="0"/>
              <w:rPr>
                <w:rFonts w:eastAsia="TimesNewRomanPSMT" w:cs="Arial"/>
                <w:bCs/>
                <w:i/>
                <w:sz w:val="24"/>
                <w:szCs w:val="24"/>
              </w:rPr>
            </w:pPr>
          </w:p>
          <w:p w14:paraId="393011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0F1B41" w14:textId="77777777" w:rsidR="00343A18" w:rsidRPr="00EC5BB4" w:rsidRDefault="00343A18" w:rsidP="00BC01DC">
            <w:pPr>
              <w:snapToGrid w:val="0"/>
              <w:spacing w:before="0"/>
              <w:rPr>
                <w:rFonts w:eastAsia="TimesNewRomanPSMT" w:cs="Arial"/>
                <w:bCs/>
                <w:i/>
                <w:sz w:val="24"/>
                <w:szCs w:val="24"/>
              </w:rPr>
            </w:pPr>
          </w:p>
          <w:p w14:paraId="529539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8AF8A" w14:textId="77777777" w:rsidR="00343A18" w:rsidRPr="00EC5BB4" w:rsidRDefault="00343A18" w:rsidP="00BC01DC">
            <w:pPr>
              <w:snapToGrid w:val="0"/>
              <w:spacing w:before="0"/>
              <w:rPr>
                <w:rFonts w:eastAsia="TimesNewRomanPSMT" w:cs="Arial"/>
                <w:b/>
                <w:bCs/>
                <w:sz w:val="24"/>
                <w:szCs w:val="24"/>
              </w:rPr>
            </w:pPr>
          </w:p>
        </w:tc>
      </w:tr>
      <w:tr w:rsidR="00343A18" w:rsidRPr="00EC5BB4" w14:paraId="6667D311" w14:textId="77777777" w:rsidTr="00A8475E">
        <w:tc>
          <w:tcPr>
            <w:tcW w:w="465" w:type="dxa"/>
            <w:tcBorders>
              <w:top w:val="single" w:sz="4" w:space="0" w:color="000000"/>
              <w:left w:val="single" w:sz="4" w:space="0" w:color="000000"/>
              <w:bottom w:val="single" w:sz="4" w:space="0" w:color="000000"/>
            </w:tcBorders>
            <w:shd w:val="clear" w:color="auto" w:fill="auto"/>
          </w:tcPr>
          <w:p w14:paraId="4E969201" w14:textId="77777777" w:rsidR="00343A18" w:rsidRPr="00EC5BB4" w:rsidRDefault="00343A18" w:rsidP="00BC01DC">
            <w:pPr>
              <w:snapToGrid w:val="0"/>
              <w:spacing w:before="0"/>
              <w:rPr>
                <w:rFonts w:eastAsia="TimesNewRomanPSMT" w:cs="Arial"/>
                <w:bCs/>
                <w:i/>
                <w:sz w:val="24"/>
                <w:szCs w:val="24"/>
              </w:rPr>
            </w:pPr>
          </w:p>
          <w:p w14:paraId="016C02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ADEBA0" w14:textId="77777777" w:rsidR="00343A18" w:rsidRPr="00EC5BB4" w:rsidRDefault="00343A18" w:rsidP="00BC01DC">
            <w:pPr>
              <w:snapToGrid w:val="0"/>
              <w:spacing w:before="0"/>
              <w:rPr>
                <w:rFonts w:eastAsia="TimesNewRomanPSMT" w:cs="Arial"/>
                <w:bCs/>
                <w:i/>
                <w:sz w:val="24"/>
                <w:szCs w:val="24"/>
              </w:rPr>
            </w:pPr>
          </w:p>
          <w:p w14:paraId="56352C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275A3" w14:textId="77777777" w:rsidR="00343A18" w:rsidRPr="00EC5BB4" w:rsidRDefault="00343A18" w:rsidP="00BC01DC">
            <w:pPr>
              <w:snapToGrid w:val="0"/>
              <w:spacing w:before="0"/>
              <w:rPr>
                <w:rFonts w:eastAsia="TimesNewRomanPSMT" w:cs="Arial"/>
                <w:b/>
                <w:bCs/>
                <w:sz w:val="24"/>
                <w:szCs w:val="24"/>
              </w:rPr>
            </w:pPr>
          </w:p>
        </w:tc>
      </w:tr>
      <w:tr w:rsidR="00343A18" w:rsidRPr="00EC5BB4" w14:paraId="7C96DD36" w14:textId="77777777" w:rsidTr="00A8475E">
        <w:tc>
          <w:tcPr>
            <w:tcW w:w="465" w:type="dxa"/>
            <w:tcBorders>
              <w:top w:val="single" w:sz="4" w:space="0" w:color="000000"/>
              <w:left w:val="single" w:sz="4" w:space="0" w:color="000000"/>
              <w:bottom w:val="single" w:sz="4" w:space="0" w:color="000000"/>
            </w:tcBorders>
            <w:shd w:val="clear" w:color="auto" w:fill="auto"/>
          </w:tcPr>
          <w:p w14:paraId="38191FB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E3C3CB" w14:textId="77777777" w:rsidR="00343A18" w:rsidRPr="00EC5BB4" w:rsidRDefault="00343A18" w:rsidP="00BC01DC">
            <w:pPr>
              <w:snapToGrid w:val="0"/>
              <w:spacing w:before="0"/>
              <w:rPr>
                <w:rFonts w:eastAsia="TimesNewRomanPSMT" w:cs="Arial"/>
                <w:bCs/>
                <w:i/>
                <w:sz w:val="24"/>
                <w:szCs w:val="24"/>
              </w:rPr>
            </w:pPr>
          </w:p>
          <w:p w14:paraId="5ADB21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7EF5F" w14:textId="77777777" w:rsidR="00343A18" w:rsidRPr="00EC5BB4" w:rsidRDefault="00343A18" w:rsidP="00BC01DC">
            <w:pPr>
              <w:snapToGrid w:val="0"/>
              <w:spacing w:before="0"/>
              <w:rPr>
                <w:rFonts w:eastAsia="TimesNewRomanPSMT" w:cs="Arial"/>
                <w:b/>
                <w:bCs/>
                <w:sz w:val="24"/>
                <w:szCs w:val="24"/>
              </w:rPr>
            </w:pPr>
          </w:p>
        </w:tc>
      </w:tr>
      <w:tr w:rsidR="00343A18" w:rsidRPr="00F1794B" w14:paraId="2CE5BE7C" w14:textId="77777777" w:rsidTr="00A8475E">
        <w:tc>
          <w:tcPr>
            <w:tcW w:w="465" w:type="dxa"/>
            <w:tcBorders>
              <w:top w:val="single" w:sz="4" w:space="0" w:color="000000"/>
              <w:left w:val="single" w:sz="4" w:space="0" w:color="000000"/>
              <w:bottom w:val="single" w:sz="4" w:space="0" w:color="000000"/>
            </w:tcBorders>
            <w:shd w:val="clear" w:color="auto" w:fill="auto"/>
          </w:tcPr>
          <w:p w14:paraId="42B1485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303441" w14:textId="77777777" w:rsidR="00343A18" w:rsidRPr="00EC5BB4" w:rsidRDefault="00343A18" w:rsidP="00BC01DC">
            <w:pPr>
              <w:snapToGrid w:val="0"/>
              <w:spacing w:before="0"/>
              <w:rPr>
                <w:rFonts w:eastAsia="TimesNewRomanPSMT" w:cs="Arial"/>
                <w:bCs/>
                <w:i/>
                <w:sz w:val="24"/>
                <w:szCs w:val="24"/>
                <w:lang w:val="ru-RU"/>
              </w:rPr>
            </w:pPr>
          </w:p>
          <w:p w14:paraId="225159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E3BD66"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AFB1BC1" w14:textId="77777777" w:rsidTr="00A8475E">
        <w:tc>
          <w:tcPr>
            <w:tcW w:w="465" w:type="dxa"/>
            <w:tcBorders>
              <w:top w:val="single" w:sz="4" w:space="0" w:color="000000"/>
              <w:left w:val="single" w:sz="4" w:space="0" w:color="000000"/>
              <w:bottom w:val="single" w:sz="4" w:space="0" w:color="000000"/>
            </w:tcBorders>
            <w:shd w:val="clear" w:color="auto" w:fill="auto"/>
          </w:tcPr>
          <w:p w14:paraId="04C9590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68AA3F" w14:textId="77777777" w:rsidR="00343A18" w:rsidRPr="00EC5BB4" w:rsidRDefault="00343A18" w:rsidP="00BC01DC">
            <w:pPr>
              <w:snapToGrid w:val="0"/>
              <w:spacing w:before="0"/>
              <w:rPr>
                <w:rFonts w:eastAsia="TimesNewRomanPSMT" w:cs="Arial"/>
                <w:bCs/>
                <w:i/>
                <w:sz w:val="24"/>
                <w:szCs w:val="24"/>
                <w:lang w:val="ru-RU"/>
              </w:rPr>
            </w:pPr>
          </w:p>
          <w:p w14:paraId="39580A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2509C" w14:textId="77777777" w:rsidR="00343A18" w:rsidRPr="00EC5BB4" w:rsidRDefault="00343A18" w:rsidP="00BC01DC">
            <w:pPr>
              <w:snapToGrid w:val="0"/>
              <w:spacing w:before="0"/>
              <w:rPr>
                <w:rFonts w:eastAsia="TimesNewRomanPSMT" w:cs="Arial"/>
                <w:b/>
                <w:bCs/>
                <w:sz w:val="24"/>
                <w:szCs w:val="24"/>
                <w:lang w:val="ru-RU"/>
              </w:rPr>
            </w:pPr>
          </w:p>
        </w:tc>
      </w:tr>
    </w:tbl>
    <w:p w14:paraId="1E64A5F7" w14:textId="77777777" w:rsidR="00343A18" w:rsidRPr="00EC5BB4" w:rsidRDefault="00343A18" w:rsidP="00343A18">
      <w:pPr>
        <w:spacing w:before="0"/>
        <w:rPr>
          <w:rFonts w:cs="Arial"/>
          <w:b/>
          <w:bCs/>
          <w:i/>
          <w:iCs/>
          <w:sz w:val="24"/>
          <w:szCs w:val="24"/>
          <w:u w:val="single"/>
          <w:lang w:val="ru-RU"/>
        </w:rPr>
      </w:pPr>
    </w:p>
    <w:p w14:paraId="163FB46C" w14:textId="77777777" w:rsidR="00343A18" w:rsidRPr="00A8475E" w:rsidRDefault="00343A18" w:rsidP="00343A18">
      <w:pPr>
        <w:spacing w:before="0"/>
        <w:rPr>
          <w:rFonts w:cs="Arial"/>
          <w:i/>
          <w:iCs/>
          <w:lang w:val="ru-RU"/>
        </w:rPr>
      </w:pPr>
      <w:r w:rsidRPr="00A8475E">
        <w:rPr>
          <w:rFonts w:cs="Arial"/>
          <w:b/>
          <w:bCs/>
          <w:i/>
          <w:iCs/>
          <w:u w:val="single"/>
          <w:lang w:val="ru-RU"/>
        </w:rPr>
        <w:t>Напомена:</w:t>
      </w:r>
    </w:p>
    <w:p w14:paraId="24F955D9" w14:textId="77777777" w:rsidR="00343A18" w:rsidRPr="00A8475E" w:rsidRDefault="00343A18" w:rsidP="00343A18">
      <w:pPr>
        <w:spacing w:before="0"/>
        <w:rPr>
          <w:rFonts w:eastAsia="TimesNewRomanPSMT" w:cs="Arial"/>
          <w:b/>
          <w:bCs/>
          <w:lang w:val="ru-RU"/>
        </w:rPr>
      </w:pPr>
      <w:r w:rsidRPr="00A8475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5F2BAB" w14:textId="77777777" w:rsidR="00343A18" w:rsidRDefault="00343A18" w:rsidP="00343A18">
      <w:pPr>
        <w:spacing w:before="0"/>
        <w:rPr>
          <w:rFonts w:eastAsia="TimesNewRomanPSMT" w:cs="Arial"/>
          <w:b/>
          <w:bCs/>
          <w:sz w:val="24"/>
          <w:szCs w:val="24"/>
          <w:lang w:val="ru-RU"/>
        </w:rPr>
      </w:pPr>
    </w:p>
    <w:p w14:paraId="3A1AFDB0" w14:textId="77777777" w:rsidR="00D9462D" w:rsidRPr="00EC5BB4" w:rsidRDefault="00D9462D" w:rsidP="00343A18">
      <w:pPr>
        <w:spacing w:before="0"/>
        <w:rPr>
          <w:rFonts w:eastAsia="TimesNewRomanPSMT" w:cs="Arial"/>
          <w:b/>
          <w:bCs/>
          <w:sz w:val="24"/>
          <w:szCs w:val="24"/>
          <w:lang w:val="ru-RU"/>
        </w:rPr>
      </w:pPr>
    </w:p>
    <w:p w14:paraId="3883161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7F433D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99448BA" w14:textId="77777777" w:rsidTr="00BC01DC">
        <w:tc>
          <w:tcPr>
            <w:tcW w:w="465" w:type="dxa"/>
            <w:tcBorders>
              <w:top w:val="single" w:sz="4" w:space="0" w:color="000000"/>
              <w:left w:val="single" w:sz="4" w:space="0" w:color="000000"/>
              <w:bottom w:val="single" w:sz="4" w:space="0" w:color="000000"/>
            </w:tcBorders>
            <w:shd w:val="clear" w:color="auto" w:fill="auto"/>
          </w:tcPr>
          <w:p w14:paraId="0E74DE9A" w14:textId="77777777" w:rsidR="00343A18" w:rsidRPr="00EC5BB4" w:rsidRDefault="00343A18" w:rsidP="00BC01DC">
            <w:pPr>
              <w:snapToGrid w:val="0"/>
              <w:spacing w:before="0"/>
              <w:rPr>
                <w:rFonts w:cs="Arial"/>
                <w:sz w:val="24"/>
                <w:szCs w:val="24"/>
              </w:rPr>
            </w:pPr>
          </w:p>
          <w:p w14:paraId="348C6F3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A9396CE" w14:textId="77777777" w:rsidR="00343A18" w:rsidRPr="00EC5BB4" w:rsidRDefault="00343A18" w:rsidP="00BC01DC">
            <w:pPr>
              <w:snapToGrid w:val="0"/>
              <w:spacing w:before="0"/>
              <w:rPr>
                <w:rFonts w:eastAsia="TimesNewRomanPSMT" w:cs="Arial"/>
                <w:bCs/>
                <w:i/>
                <w:sz w:val="24"/>
                <w:szCs w:val="24"/>
                <w:lang w:val="ru-RU"/>
              </w:rPr>
            </w:pPr>
          </w:p>
          <w:p w14:paraId="5B0D200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3439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5DF0407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8B6D7B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7F7B80"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1B16C"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02C1B39F" w14:textId="77777777" w:rsidTr="00BC01DC">
        <w:tc>
          <w:tcPr>
            <w:tcW w:w="465" w:type="dxa"/>
            <w:tcBorders>
              <w:top w:val="single" w:sz="4" w:space="0" w:color="000000"/>
              <w:left w:val="single" w:sz="4" w:space="0" w:color="000000"/>
              <w:bottom w:val="single" w:sz="4" w:space="0" w:color="000000"/>
            </w:tcBorders>
            <w:shd w:val="clear" w:color="auto" w:fill="auto"/>
          </w:tcPr>
          <w:p w14:paraId="64E70DD1" w14:textId="77777777" w:rsidR="00343A18" w:rsidRPr="00EC5BB4" w:rsidRDefault="00343A18" w:rsidP="00BC01DC">
            <w:pPr>
              <w:snapToGrid w:val="0"/>
              <w:spacing w:before="0"/>
              <w:rPr>
                <w:rFonts w:eastAsia="TimesNewRomanPSMT" w:cs="Arial"/>
                <w:bCs/>
                <w:i/>
                <w:sz w:val="24"/>
                <w:szCs w:val="24"/>
                <w:lang w:val="ru-RU"/>
              </w:rPr>
            </w:pPr>
          </w:p>
          <w:p w14:paraId="0F0A084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EC8794" w14:textId="77777777" w:rsidR="00343A18" w:rsidRPr="00D9462D" w:rsidRDefault="00343A18" w:rsidP="00BC01DC">
            <w:pPr>
              <w:snapToGrid w:val="0"/>
              <w:spacing w:before="0"/>
              <w:rPr>
                <w:rFonts w:eastAsia="TimesNewRomanPSMT" w:cs="Arial"/>
                <w:bCs/>
                <w:i/>
                <w:sz w:val="24"/>
                <w:szCs w:val="24"/>
                <w:lang w:val="ru-RU"/>
              </w:rPr>
            </w:pPr>
          </w:p>
          <w:p w14:paraId="2319EEF1"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0538A" w14:textId="77777777" w:rsidR="00343A18" w:rsidRPr="00EC5BB4" w:rsidRDefault="00343A18" w:rsidP="00BC01DC">
            <w:pPr>
              <w:snapToGrid w:val="0"/>
              <w:spacing w:before="0"/>
              <w:rPr>
                <w:rFonts w:eastAsia="TimesNewRomanPSMT" w:cs="Arial"/>
                <w:b/>
                <w:bCs/>
                <w:sz w:val="24"/>
                <w:szCs w:val="24"/>
              </w:rPr>
            </w:pPr>
          </w:p>
        </w:tc>
      </w:tr>
      <w:tr w:rsidR="00343A18" w:rsidRPr="00EC5BB4" w14:paraId="65CF2663" w14:textId="77777777" w:rsidTr="00BC01DC">
        <w:tc>
          <w:tcPr>
            <w:tcW w:w="465" w:type="dxa"/>
            <w:tcBorders>
              <w:top w:val="single" w:sz="4" w:space="0" w:color="000000"/>
              <w:left w:val="single" w:sz="4" w:space="0" w:color="000000"/>
              <w:bottom w:val="single" w:sz="4" w:space="0" w:color="000000"/>
            </w:tcBorders>
            <w:shd w:val="clear" w:color="auto" w:fill="auto"/>
          </w:tcPr>
          <w:p w14:paraId="5C14901C" w14:textId="77777777" w:rsidR="00343A18" w:rsidRPr="00EC5BB4" w:rsidRDefault="00343A18" w:rsidP="00BC01DC">
            <w:pPr>
              <w:snapToGrid w:val="0"/>
              <w:spacing w:before="0"/>
              <w:rPr>
                <w:rFonts w:eastAsia="TimesNewRomanPSMT" w:cs="Arial"/>
                <w:bCs/>
                <w:i/>
                <w:sz w:val="24"/>
                <w:szCs w:val="24"/>
              </w:rPr>
            </w:pPr>
          </w:p>
          <w:p w14:paraId="1BE968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5EB209" w14:textId="77777777" w:rsidR="00343A18" w:rsidRPr="00D9462D" w:rsidRDefault="00343A18" w:rsidP="00BC01DC">
            <w:pPr>
              <w:snapToGrid w:val="0"/>
              <w:spacing w:before="0"/>
              <w:rPr>
                <w:rFonts w:eastAsia="TimesNewRomanPSMT" w:cs="Arial"/>
                <w:bCs/>
                <w:i/>
                <w:sz w:val="24"/>
                <w:szCs w:val="24"/>
              </w:rPr>
            </w:pPr>
          </w:p>
          <w:p w14:paraId="1FE0F82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FE29" w14:textId="77777777" w:rsidR="00343A18" w:rsidRPr="00EC5BB4" w:rsidRDefault="00343A18" w:rsidP="00BC01DC">
            <w:pPr>
              <w:snapToGrid w:val="0"/>
              <w:spacing w:before="0"/>
              <w:rPr>
                <w:rFonts w:eastAsia="TimesNewRomanPSMT" w:cs="Arial"/>
                <w:b/>
                <w:bCs/>
                <w:sz w:val="24"/>
                <w:szCs w:val="24"/>
              </w:rPr>
            </w:pPr>
          </w:p>
        </w:tc>
      </w:tr>
      <w:tr w:rsidR="00343A18" w:rsidRPr="00EC5BB4" w14:paraId="52C18E6F" w14:textId="77777777" w:rsidTr="00BC01DC">
        <w:tc>
          <w:tcPr>
            <w:tcW w:w="465" w:type="dxa"/>
            <w:tcBorders>
              <w:top w:val="single" w:sz="4" w:space="0" w:color="000000"/>
              <w:left w:val="single" w:sz="4" w:space="0" w:color="000000"/>
              <w:bottom w:val="single" w:sz="4" w:space="0" w:color="000000"/>
            </w:tcBorders>
            <w:shd w:val="clear" w:color="auto" w:fill="auto"/>
          </w:tcPr>
          <w:p w14:paraId="57008658" w14:textId="77777777" w:rsidR="00343A18" w:rsidRPr="00EC5BB4" w:rsidRDefault="00343A18" w:rsidP="00BC01DC">
            <w:pPr>
              <w:snapToGrid w:val="0"/>
              <w:spacing w:before="0"/>
              <w:rPr>
                <w:rFonts w:eastAsia="TimesNewRomanPSMT" w:cs="Arial"/>
                <w:bCs/>
                <w:i/>
                <w:sz w:val="24"/>
                <w:szCs w:val="24"/>
              </w:rPr>
            </w:pPr>
          </w:p>
          <w:p w14:paraId="4A2ECAC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259128" w14:textId="77777777" w:rsidR="00343A18" w:rsidRPr="00D9462D" w:rsidRDefault="00343A18" w:rsidP="00BC01DC">
            <w:pPr>
              <w:snapToGrid w:val="0"/>
              <w:spacing w:before="0"/>
              <w:rPr>
                <w:rFonts w:eastAsia="TimesNewRomanPSMT" w:cs="Arial"/>
                <w:bCs/>
                <w:i/>
                <w:sz w:val="24"/>
                <w:szCs w:val="24"/>
              </w:rPr>
            </w:pPr>
          </w:p>
          <w:p w14:paraId="3C3E57B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8CDF2" w14:textId="77777777" w:rsidR="00343A18" w:rsidRPr="00EC5BB4" w:rsidRDefault="00343A18" w:rsidP="00BC01DC">
            <w:pPr>
              <w:snapToGrid w:val="0"/>
              <w:spacing w:before="0"/>
              <w:rPr>
                <w:rFonts w:eastAsia="TimesNewRomanPSMT" w:cs="Arial"/>
                <w:b/>
                <w:bCs/>
                <w:sz w:val="24"/>
                <w:szCs w:val="24"/>
              </w:rPr>
            </w:pPr>
          </w:p>
        </w:tc>
      </w:tr>
      <w:tr w:rsidR="00343A18" w:rsidRPr="00EC5BB4" w14:paraId="39213F11" w14:textId="77777777" w:rsidTr="00BC01DC">
        <w:tc>
          <w:tcPr>
            <w:tcW w:w="465" w:type="dxa"/>
            <w:tcBorders>
              <w:top w:val="single" w:sz="4" w:space="0" w:color="000000"/>
              <w:left w:val="single" w:sz="4" w:space="0" w:color="000000"/>
              <w:bottom w:val="single" w:sz="4" w:space="0" w:color="000000"/>
            </w:tcBorders>
            <w:shd w:val="clear" w:color="auto" w:fill="auto"/>
          </w:tcPr>
          <w:p w14:paraId="66822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77D8C" w14:textId="77777777" w:rsidR="00343A18" w:rsidRPr="00D9462D" w:rsidRDefault="00343A18" w:rsidP="00BC01DC">
            <w:pPr>
              <w:snapToGrid w:val="0"/>
              <w:spacing w:before="0"/>
              <w:rPr>
                <w:rFonts w:eastAsia="TimesNewRomanPSMT" w:cs="Arial"/>
                <w:bCs/>
                <w:i/>
                <w:sz w:val="24"/>
                <w:szCs w:val="24"/>
              </w:rPr>
            </w:pPr>
          </w:p>
          <w:p w14:paraId="10B82ED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AA74F" w14:textId="77777777" w:rsidR="00343A18" w:rsidRPr="00EC5BB4" w:rsidRDefault="00343A18" w:rsidP="00BC01DC">
            <w:pPr>
              <w:snapToGrid w:val="0"/>
              <w:spacing w:before="0"/>
              <w:rPr>
                <w:rFonts w:eastAsia="TimesNewRomanPSMT" w:cs="Arial"/>
                <w:b/>
                <w:bCs/>
                <w:sz w:val="24"/>
                <w:szCs w:val="24"/>
              </w:rPr>
            </w:pPr>
          </w:p>
        </w:tc>
      </w:tr>
      <w:tr w:rsidR="00343A18" w:rsidRPr="00EC5BB4" w14:paraId="2E59DE2E" w14:textId="77777777" w:rsidTr="00BC01DC">
        <w:tc>
          <w:tcPr>
            <w:tcW w:w="465" w:type="dxa"/>
            <w:tcBorders>
              <w:top w:val="single" w:sz="4" w:space="0" w:color="000000"/>
              <w:left w:val="single" w:sz="4" w:space="0" w:color="000000"/>
              <w:bottom w:val="single" w:sz="4" w:space="0" w:color="000000"/>
            </w:tcBorders>
            <w:shd w:val="clear" w:color="auto" w:fill="auto"/>
          </w:tcPr>
          <w:p w14:paraId="4B7D3FF3" w14:textId="77777777" w:rsidR="00343A18" w:rsidRPr="00EC5BB4" w:rsidRDefault="00343A18" w:rsidP="00BC01DC">
            <w:pPr>
              <w:snapToGrid w:val="0"/>
              <w:spacing w:before="0"/>
              <w:rPr>
                <w:rFonts w:eastAsia="TimesNewRomanPSMT" w:cs="Arial"/>
                <w:bCs/>
                <w:i/>
                <w:sz w:val="24"/>
                <w:szCs w:val="24"/>
              </w:rPr>
            </w:pPr>
          </w:p>
          <w:p w14:paraId="1F0B1FC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CEC83F" w14:textId="77777777" w:rsidR="00343A18" w:rsidRPr="00D9462D" w:rsidRDefault="00343A18" w:rsidP="00BC01DC">
            <w:pPr>
              <w:snapToGrid w:val="0"/>
              <w:spacing w:before="0"/>
              <w:rPr>
                <w:rFonts w:eastAsia="TimesNewRomanPSMT" w:cs="Arial"/>
                <w:bCs/>
                <w:i/>
                <w:sz w:val="24"/>
                <w:szCs w:val="24"/>
                <w:lang w:val="ru-RU"/>
              </w:rPr>
            </w:pPr>
          </w:p>
          <w:p w14:paraId="7FE4E024"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7BB52"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522F64D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8AD56B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E37ED2"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512C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47344F6" w14:textId="77777777" w:rsidTr="00BC01DC">
        <w:tc>
          <w:tcPr>
            <w:tcW w:w="465" w:type="dxa"/>
            <w:tcBorders>
              <w:top w:val="single" w:sz="4" w:space="0" w:color="000000"/>
              <w:left w:val="single" w:sz="4" w:space="0" w:color="000000"/>
              <w:bottom w:val="single" w:sz="4" w:space="0" w:color="000000"/>
            </w:tcBorders>
            <w:shd w:val="clear" w:color="auto" w:fill="auto"/>
          </w:tcPr>
          <w:p w14:paraId="7F3C7D9E" w14:textId="77777777" w:rsidR="00343A18" w:rsidRPr="00EC5BB4" w:rsidRDefault="00343A18" w:rsidP="00BC01DC">
            <w:pPr>
              <w:snapToGrid w:val="0"/>
              <w:spacing w:before="0"/>
              <w:rPr>
                <w:rFonts w:eastAsia="TimesNewRomanPSMT" w:cs="Arial"/>
                <w:bCs/>
                <w:i/>
                <w:sz w:val="24"/>
                <w:szCs w:val="24"/>
                <w:lang w:val="ru-RU"/>
              </w:rPr>
            </w:pPr>
          </w:p>
          <w:p w14:paraId="4EAC1D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FCF77B" w14:textId="77777777" w:rsidR="00343A18" w:rsidRPr="00D9462D" w:rsidRDefault="00343A18" w:rsidP="00BC01DC">
            <w:pPr>
              <w:snapToGrid w:val="0"/>
              <w:spacing w:before="0"/>
              <w:rPr>
                <w:rFonts w:eastAsia="TimesNewRomanPSMT" w:cs="Arial"/>
                <w:bCs/>
                <w:i/>
                <w:sz w:val="24"/>
                <w:szCs w:val="24"/>
                <w:lang w:val="ru-RU"/>
              </w:rPr>
            </w:pPr>
          </w:p>
          <w:p w14:paraId="72AF092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E93A7" w14:textId="77777777" w:rsidR="00343A18" w:rsidRPr="00EC5BB4" w:rsidRDefault="00343A18" w:rsidP="00BC01DC">
            <w:pPr>
              <w:snapToGrid w:val="0"/>
              <w:spacing w:before="0"/>
              <w:rPr>
                <w:rFonts w:eastAsia="TimesNewRomanPSMT" w:cs="Arial"/>
                <w:b/>
                <w:bCs/>
                <w:sz w:val="24"/>
                <w:szCs w:val="24"/>
              </w:rPr>
            </w:pPr>
          </w:p>
        </w:tc>
      </w:tr>
      <w:tr w:rsidR="00343A18" w:rsidRPr="00EC5BB4" w14:paraId="4E436EE4" w14:textId="77777777" w:rsidTr="00BC01DC">
        <w:tc>
          <w:tcPr>
            <w:tcW w:w="465" w:type="dxa"/>
            <w:tcBorders>
              <w:top w:val="single" w:sz="4" w:space="0" w:color="000000"/>
              <w:left w:val="single" w:sz="4" w:space="0" w:color="000000"/>
              <w:bottom w:val="single" w:sz="4" w:space="0" w:color="000000"/>
            </w:tcBorders>
            <w:shd w:val="clear" w:color="auto" w:fill="auto"/>
          </w:tcPr>
          <w:p w14:paraId="75295C4B" w14:textId="77777777" w:rsidR="00343A18" w:rsidRPr="00EC5BB4" w:rsidRDefault="00343A18" w:rsidP="00BC01DC">
            <w:pPr>
              <w:snapToGrid w:val="0"/>
              <w:spacing w:before="0"/>
              <w:rPr>
                <w:rFonts w:eastAsia="TimesNewRomanPSMT" w:cs="Arial"/>
                <w:bCs/>
                <w:i/>
                <w:sz w:val="24"/>
                <w:szCs w:val="24"/>
              </w:rPr>
            </w:pPr>
          </w:p>
          <w:p w14:paraId="4EC69BA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4E8A52" w14:textId="77777777" w:rsidR="00343A18" w:rsidRPr="00D9462D" w:rsidRDefault="00343A18" w:rsidP="00BC01DC">
            <w:pPr>
              <w:snapToGrid w:val="0"/>
              <w:spacing w:before="0"/>
              <w:rPr>
                <w:rFonts w:eastAsia="TimesNewRomanPSMT" w:cs="Arial"/>
                <w:bCs/>
                <w:i/>
                <w:sz w:val="24"/>
                <w:szCs w:val="24"/>
              </w:rPr>
            </w:pPr>
          </w:p>
          <w:p w14:paraId="441D432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6276E" w14:textId="77777777" w:rsidR="00343A18" w:rsidRPr="00EC5BB4" w:rsidRDefault="00343A18" w:rsidP="00BC01DC">
            <w:pPr>
              <w:snapToGrid w:val="0"/>
              <w:spacing w:before="0"/>
              <w:rPr>
                <w:rFonts w:eastAsia="TimesNewRomanPSMT" w:cs="Arial"/>
                <w:b/>
                <w:bCs/>
                <w:sz w:val="24"/>
                <w:szCs w:val="24"/>
              </w:rPr>
            </w:pPr>
          </w:p>
        </w:tc>
      </w:tr>
      <w:tr w:rsidR="00343A18" w:rsidRPr="00EC5BB4" w14:paraId="0732C75B" w14:textId="77777777" w:rsidTr="00BC01DC">
        <w:tc>
          <w:tcPr>
            <w:tcW w:w="465" w:type="dxa"/>
            <w:tcBorders>
              <w:top w:val="single" w:sz="4" w:space="0" w:color="000000"/>
              <w:left w:val="single" w:sz="4" w:space="0" w:color="000000"/>
              <w:bottom w:val="single" w:sz="4" w:space="0" w:color="000000"/>
            </w:tcBorders>
            <w:shd w:val="clear" w:color="auto" w:fill="auto"/>
          </w:tcPr>
          <w:p w14:paraId="0C02090F" w14:textId="77777777" w:rsidR="00343A18" w:rsidRPr="00EC5BB4" w:rsidRDefault="00343A18" w:rsidP="00BC01DC">
            <w:pPr>
              <w:snapToGrid w:val="0"/>
              <w:spacing w:before="0"/>
              <w:rPr>
                <w:rFonts w:eastAsia="TimesNewRomanPSMT" w:cs="Arial"/>
                <w:bCs/>
                <w:i/>
                <w:sz w:val="24"/>
                <w:szCs w:val="24"/>
              </w:rPr>
            </w:pPr>
          </w:p>
          <w:p w14:paraId="45222A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D70724" w14:textId="77777777" w:rsidR="00343A18" w:rsidRPr="00D9462D" w:rsidRDefault="00343A18" w:rsidP="00BC01DC">
            <w:pPr>
              <w:snapToGrid w:val="0"/>
              <w:spacing w:before="0"/>
              <w:rPr>
                <w:rFonts w:eastAsia="TimesNewRomanPSMT" w:cs="Arial"/>
                <w:bCs/>
                <w:i/>
                <w:sz w:val="24"/>
                <w:szCs w:val="24"/>
              </w:rPr>
            </w:pPr>
          </w:p>
          <w:p w14:paraId="3639DFDF"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E4826" w14:textId="77777777" w:rsidR="00343A18" w:rsidRPr="00EC5BB4" w:rsidRDefault="00343A18" w:rsidP="00BC01DC">
            <w:pPr>
              <w:snapToGrid w:val="0"/>
              <w:spacing w:before="0"/>
              <w:rPr>
                <w:rFonts w:eastAsia="TimesNewRomanPSMT" w:cs="Arial"/>
                <w:b/>
                <w:bCs/>
                <w:sz w:val="24"/>
                <w:szCs w:val="24"/>
              </w:rPr>
            </w:pPr>
          </w:p>
        </w:tc>
      </w:tr>
      <w:tr w:rsidR="00343A18" w:rsidRPr="00EC5BB4" w14:paraId="23710D06" w14:textId="77777777" w:rsidTr="00BC01DC">
        <w:tc>
          <w:tcPr>
            <w:tcW w:w="465" w:type="dxa"/>
            <w:tcBorders>
              <w:top w:val="single" w:sz="4" w:space="0" w:color="000000"/>
              <w:left w:val="single" w:sz="4" w:space="0" w:color="000000"/>
              <w:bottom w:val="single" w:sz="4" w:space="0" w:color="000000"/>
            </w:tcBorders>
            <w:shd w:val="clear" w:color="auto" w:fill="auto"/>
          </w:tcPr>
          <w:p w14:paraId="421690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B633AA" w14:textId="77777777" w:rsidR="00343A18" w:rsidRPr="00D9462D" w:rsidRDefault="00343A18" w:rsidP="00BC01DC">
            <w:pPr>
              <w:snapToGrid w:val="0"/>
              <w:spacing w:before="0"/>
              <w:rPr>
                <w:rFonts w:eastAsia="TimesNewRomanPSMT" w:cs="Arial"/>
                <w:bCs/>
                <w:i/>
                <w:sz w:val="24"/>
                <w:szCs w:val="24"/>
              </w:rPr>
            </w:pPr>
          </w:p>
          <w:p w14:paraId="46E90B2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D9D86" w14:textId="77777777" w:rsidR="00343A18" w:rsidRPr="00EC5BB4" w:rsidRDefault="00343A18" w:rsidP="00BC01DC">
            <w:pPr>
              <w:snapToGrid w:val="0"/>
              <w:spacing w:before="0"/>
              <w:rPr>
                <w:rFonts w:eastAsia="TimesNewRomanPSMT" w:cs="Arial"/>
                <w:b/>
                <w:bCs/>
                <w:sz w:val="24"/>
                <w:szCs w:val="24"/>
              </w:rPr>
            </w:pPr>
          </w:p>
        </w:tc>
      </w:tr>
      <w:tr w:rsidR="00343A18" w:rsidRPr="00EC5BB4" w14:paraId="7A66A043" w14:textId="77777777" w:rsidTr="00BC01DC">
        <w:tc>
          <w:tcPr>
            <w:tcW w:w="465" w:type="dxa"/>
            <w:tcBorders>
              <w:top w:val="single" w:sz="4" w:space="0" w:color="000000"/>
              <w:left w:val="single" w:sz="4" w:space="0" w:color="000000"/>
              <w:bottom w:val="single" w:sz="4" w:space="0" w:color="000000"/>
            </w:tcBorders>
            <w:shd w:val="clear" w:color="auto" w:fill="auto"/>
          </w:tcPr>
          <w:p w14:paraId="430D7606" w14:textId="77777777" w:rsidR="00343A18" w:rsidRPr="00EC5BB4" w:rsidRDefault="00343A18" w:rsidP="00BC01DC">
            <w:pPr>
              <w:snapToGrid w:val="0"/>
              <w:spacing w:before="0"/>
              <w:rPr>
                <w:rFonts w:eastAsia="TimesNewRomanPSMT" w:cs="Arial"/>
                <w:bCs/>
                <w:i/>
                <w:sz w:val="24"/>
                <w:szCs w:val="24"/>
              </w:rPr>
            </w:pPr>
          </w:p>
          <w:p w14:paraId="76758B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67BB72D" w14:textId="77777777" w:rsidR="00343A18" w:rsidRPr="00D9462D" w:rsidRDefault="00343A18" w:rsidP="00BC01DC">
            <w:pPr>
              <w:snapToGrid w:val="0"/>
              <w:spacing w:before="0"/>
              <w:rPr>
                <w:rFonts w:eastAsia="TimesNewRomanPSMT" w:cs="Arial"/>
                <w:bCs/>
                <w:i/>
                <w:sz w:val="24"/>
                <w:szCs w:val="24"/>
                <w:lang w:val="ru-RU"/>
              </w:rPr>
            </w:pPr>
          </w:p>
          <w:p w14:paraId="232EF8A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657E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CCE050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E1F33C2"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11786A"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5334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6F26AC9E" w14:textId="77777777" w:rsidTr="00BC01DC">
        <w:tc>
          <w:tcPr>
            <w:tcW w:w="465" w:type="dxa"/>
            <w:tcBorders>
              <w:top w:val="single" w:sz="4" w:space="0" w:color="000000"/>
              <w:left w:val="single" w:sz="4" w:space="0" w:color="000000"/>
              <w:bottom w:val="single" w:sz="4" w:space="0" w:color="000000"/>
            </w:tcBorders>
            <w:shd w:val="clear" w:color="auto" w:fill="auto"/>
          </w:tcPr>
          <w:p w14:paraId="46A411F8" w14:textId="77777777" w:rsidR="00343A18" w:rsidRPr="00EC5BB4" w:rsidRDefault="00343A18" w:rsidP="00BC01DC">
            <w:pPr>
              <w:snapToGrid w:val="0"/>
              <w:spacing w:before="0"/>
              <w:rPr>
                <w:rFonts w:eastAsia="TimesNewRomanPSMT" w:cs="Arial"/>
                <w:bCs/>
                <w:i/>
                <w:sz w:val="24"/>
                <w:szCs w:val="24"/>
                <w:lang w:val="ru-RU"/>
              </w:rPr>
            </w:pPr>
          </w:p>
          <w:p w14:paraId="1F523FE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6AF8A2" w14:textId="77777777" w:rsidR="00343A18" w:rsidRPr="00EC5BB4" w:rsidRDefault="00343A18" w:rsidP="00BC01DC">
            <w:pPr>
              <w:snapToGrid w:val="0"/>
              <w:spacing w:before="0"/>
              <w:rPr>
                <w:rFonts w:eastAsia="TimesNewRomanPSMT" w:cs="Arial"/>
                <w:bCs/>
                <w:i/>
                <w:sz w:val="24"/>
                <w:szCs w:val="24"/>
                <w:lang w:val="ru-RU"/>
              </w:rPr>
            </w:pPr>
          </w:p>
          <w:p w14:paraId="6FD125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E90D2" w14:textId="77777777" w:rsidR="00343A18" w:rsidRPr="00EC5BB4" w:rsidRDefault="00343A18" w:rsidP="00BC01DC">
            <w:pPr>
              <w:snapToGrid w:val="0"/>
              <w:spacing w:before="0"/>
              <w:rPr>
                <w:rFonts w:eastAsia="TimesNewRomanPSMT" w:cs="Arial"/>
                <w:b/>
                <w:bCs/>
                <w:sz w:val="24"/>
                <w:szCs w:val="24"/>
              </w:rPr>
            </w:pPr>
          </w:p>
        </w:tc>
      </w:tr>
      <w:tr w:rsidR="00343A18" w:rsidRPr="00EC5BB4" w14:paraId="4E1371D4" w14:textId="77777777" w:rsidTr="00BC01DC">
        <w:tc>
          <w:tcPr>
            <w:tcW w:w="465" w:type="dxa"/>
            <w:tcBorders>
              <w:top w:val="single" w:sz="4" w:space="0" w:color="000000"/>
              <w:left w:val="single" w:sz="4" w:space="0" w:color="000000"/>
              <w:bottom w:val="single" w:sz="4" w:space="0" w:color="000000"/>
            </w:tcBorders>
            <w:shd w:val="clear" w:color="auto" w:fill="auto"/>
          </w:tcPr>
          <w:p w14:paraId="39B90B8E" w14:textId="77777777" w:rsidR="00343A18" w:rsidRPr="00EC5BB4" w:rsidRDefault="00343A18" w:rsidP="00BC01DC">
            <w:pPr>
              <w:snapToGrid w:val="0"/>
              <w:spacing w:before="0"/>
              <w:rPr>
                <w:rFonts w:eastAsia="TimesNewRomanPSMT" w:cs="Arial"/>
                <w:bCs/>
                <w:i/>
                <w:sz w:val="24"/>
                <w:szCs w:val="24"/>
              </w:rPr>
            </w:pPr>
          </w:p>
          <w:p w14:paraId="0AFD1E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CCA60" w14:textId="77777777" w:rsidR="00343A18" w:rsidRPr="00EC5BB4" w:rsidRDefault="00343A18" w:rsidP="00BC01DC">
            <w:pPr>
              <w:snapToGrid w:val="0"/>
              <w:spacing w:before="0"/>
              <w:rPr>
                <w:rFonts w:eastAsia="TimesNewRomanPSMT" w:cs="Arial"/>
                <w:bCs/>
                <w:i/>
                <w:sz w:val="24"/>
                <w:szCs w:val="24"/>
              </w:rPr>
            </w:pPr>
          </w:p>
          <w:p w14:paraId="533C8E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380D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79645" w14:textId="77777777" w:rsidTr="00BC01DC">
        <w:tc>
          <w:tcPr>
            <w:tcW w:w="465" w:type="dxa"/>
            <w:tcBorders>
              <w:top w:val="single" w:sz="4" w:space="0" w:color="000000"/>
              <w:left w:val="single" w:sz="4" w:space="0" w:color="000000"/>
              <w:bottom w:val="single" w:sz="4" w:space="0" w:color="000000"/>
            </w:tcBorders>
            <w:shd w:val="clear" w:color="auto" w:fill="auto"/>
          </w:tcPr>
          <w:p w14:paraId="5B02C029" w14:textId="77777777" w:rsidR="00343A18" w:rsidRPr="00EC5BB4" w:rsidRDefault="00343A18" w:rsidP="00BC01DC">
            <w:pPr>
              <w:snapToGrid w:val="0"/>
              <w:spacing w:before="0"/>
              <w:rPr>
                <w:rFonts w:eastAsia="TimesNewRomanPSMT" w:cs="Arial"/>
                <w:bCs/>
                <w:i/>
                <w:sz w:val="24"/>
                <w:szCs w:val="24"/>
              </w:rPr>
            </w:pPr>
          </w:p>
          <w:p w14:paraId="1392BF3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D4330" w14:textId="77777777" w:rsidR="00343A18" w:rsidRPr="00EC5BB4" w:rsidRDefault="00343A18" w:rsidP="00BC01DC">
            <w:pPr>
              <w:snapToGrid w:val="0"/>
              <w:spacing w:before="0"/>
              <w:rPr>
                <w:rFonts w:eastAsia="TimesNewRomanPSMT" w:cs="Arial"/>
                <w:bCs/>
                <w:i/>
                <w:sz w:val="24"/>
                <w:szCs w:val="24"/>
              </w:rPr>
            </w:pPr>
          </w:p>
          <w:p w14:paraId="1AC795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BB690" w14:textId="77777777" w:rsidR="00343A18" w:rsidRPr="00EC5BB4" w:rsidRDefault="00343A18" w:rsidP="00BC01DC">
            <w:pPr>
              <w:snapToGrid w:val="0"/>
              <w:spacing w:before="0"/>
              <w:rPr>
                <w:rFonts w:eastAsia="TimesNewRomanPSMT" w:cs="Arial"/>
                <w:b/>
                <w:bCs/>
                <w:sz w:val="24"/>
                <w:szCs w:val="24"/>
              </w:rPr>
            </w:pPr>
          </w:p>
        </w:tc>
      </w:tr>
      <w:tr w:rsidR="00343A18" w:rsidRPr="00EC5BB4" w14:paraId="58965037" w14:textId="77777777" w:rsidTr="00BC01DC">
        <w:tc>
          <w:tcPr>
            <w:tcW w:w="465" w:type="dxa"/>
            <w:tcBorders>
              <w:top w:val="single" w:sz="4" w:space="0" w:color="000000"/>
              <w:left w:val="single" w:sz="4" w:space="0" w:color="000000"/>
              <w:bottom w:val="single" w:sz="4" w:space="0" w:color="000000"/>
            </w:tcBorders>
            <w:shd w:val="clear" w:color="auto" w:fill="auto"/>
          </w:tcPr>
          <w:p w14:paraId="40BC948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9AF97A" w14:textId="77777777" w:rsidR="00343A18" w:rsidRPr="00EC5BB4" w:rsidRDefault="00343A18" w:rsidP="00BC01DC">
            <w:pPr>
              <w:snapToGrid w:val="0"/>
              <w:spacing w:before="0"/>
              <w:rPr>
                <w:rFonts w:eastAsia="TimesNewRomanPSMT" w:cs="Arial"/>
                <w:bCs/>
                <w:i/>
                <w:sz w:val="24"/>
                <w:szCs w:val="24"/>
              </w:rPr>
            </w:pPr>
          </w:p>
          <w:p w14:paraId="5D618F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B9EC3" w14:textId="77777777" w:rsidR="00343A18" w:rsidRPr="00EC5BB4" w:rsidRDefault="00343A18" w:rsidP="00BC01DC">
            <w:pPr>
              <w:snapToGrid w:val="0"/>
              <w:spacing w:before="0"/>
              <w:rPr>
                <w:rFonts w:eastAsia="TimesNewRomanPSMT" w:cs="Arial"/>
                <w:b/>
                <w:bCs/>
                <w:sz w:val="24"/>
                <w:szCs w:val="24"/>
              </w:rPr>
            </w:pPr>
          </w:p>
        </w:tc>
      </w:tr>
    </w:tbl>
    <w:p w14:paraId="199042B9" w14:textId="77777777" w:rsidR="00343A18" w:rsidRDefault="00343A18" w:rsidP="00343A18">
      <w:pPr>
        <w:spacing w:before="0"/>
        <w:rPr>
          <w:rFonts w:cs="Arial"/>
          <w:b/>
          <w:bCs/>
          <w:i/>
          <w:iCs/>
          <w:sz w:val="24"/>
          <w:szCs w:val="24"/>
          <w:u w:val="single"/>
        </w:rPr>
      </w:pPr>
    </w:p>
    <w:p w14:paraId="4E5C7D89" w14:textId="77777777" w:rsidR="006A0742" w:rsidRPr="00A8475E" w:rsidRDefault="006A0742" w:rsidP="00343A18">
      <w:pPr>
        <w:spacing w:before="0"/>
        <w:rPr>
          <w:rFonts w:cs="Arial"/>
          <w:b/>
          <w:bCs/>
          <w:i/>
          <w:iCs/>
          <w:u w:val="single"/>
        </w:rPr>
      </w:pPr>
    </w:p>
    <w:p w14:paraId="4D48D1CD" w14:textId="77777777" w:rsidR="00343A18" w:rsidRPr="00A8475E" w:rsidRDefault="00343A18" w:rsidP="00343A18">
      <w:pPr>
        <w:spacing w:before="0"/>
        <w:rPr>
          <w:rFonts w:cs="Arial"/>
          <w:i/>
          <w:iCs/>
          <w:lang w:val="ru-RU"/>
        </w:rPr>
      </w:pPr>
      <w:r w:rsidRPr="00A8475E">
        <w:rPr>
          <w:rFonts w:cs="Arial"/>
          <w:b/>
          <w:bCs/>
          <w:i/>
          <w:iCs/>
          <w:u w:val="single"/>
        </w:rPr>
        <w:t>Напомена:</w:t>
      </w:r>
    </w:p>
    <w:p w14:paraId="7DA587ED" w14:textId="77777777" w:rsidR="00343A18" w:rsidRPr="00A8475E" w:rsidRDefault="00343A18" w:rsidP="00343A18">
      <w:pPr>
        <w:spacing w:before="0"/>
        <w:rPr>
          <w:rFonts w:cs="Arial"/>
          <w:i/>
          <w:iCs/>
          <w:lang w:val="ru-RU"/>
        </w:rPr>
      </w:pPr>
      <w:r w:rsidRPr="00A8475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5C82DC" w14:textId="77777777" w:rsidR="00343A18" w:rsidRPr="00EC5BB4" w:rsidRDefault="00343A18" w:rsidP="00343A18">
      <w:pPr>
        <w:spacing w:before="0"/>
        <w:rPr>
          <w:rFonts w:cs="Arial"/>
          <w:i/>
          <w:iCs/>
          <w:sz w:val="24"/>
          <w:szCs w:val="24"/>
          <w:lang w:val="ru-RU"/>
        </w:rPr>
      </w:pPr>
    </w:p>
    <w:p w14:paraId="42152430" w14:textId="77777777" w:rsidR="00F2311C" w:rsidRPr="00EC5BB4" w:rsidRDefault="00F2311C" w:rsidP="00343A18">
      <w:pPr>
        <w:spacing w:before="0"/>
        <w:rPr>
          <w:rFonts w:cs="Arial"/>
          <w:i/>
          <w:iCs/>
          <w:sz w:val="24"/>
          <w:szCs w:val="24"/>
          <w:lang w:val="ru-RU"/>
        </w:rPr>
      </w:pPr>
    </w:p>
    <w:p w14:paraId="401A1F5A" w14:textId="77777777" w:rsidR="00F2311C" w:rsidRPr="00EC5BB4" w:rsidRDefault="00F2311C" w:rsidP="00343A18">
      <w:pPr>
        <w:spacing w:before="0"/>
        <w:rPr>
          <w:rFonts w:cs="Arial"/>
          <w:i/>
          <w:iCs/>
          <w:sz w:val="24"/>
          <w:szCs w:val="24"/>
          <w:lang w:val="ru-RU"/>
        </w:rPr>
      </w:pPr>
    </w:p>
    <w:p w14:paraId="45319856"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1AADF083" w14:textId="77777777" w:rsidR="000E75A0" w:rsidRPr="005A27F2" w:rsidRDefault="000E75A0" w:rsidP="000E75A0">
      <w:pPr>
        <w:spacing w:before="0"/>
        <w:jc w:val="center"/>
        <w:rPr>
          <w:rFonts w:cs="Arial"/>
          <w:bCs/>
          <w:i/>
          <w:iCs/>
          <w:sz w:val="16"/>
          <w:szCs w:val="16"/>
          <w:lang w:val="sr-Cyrl-CS"/>
        </w:rPr>
      </w:pPr>
    </w:p>
    <w:p w14:paraId="1DF0A03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777"/>
      </w:tblGrid>
      <w:tr w:rsidR="000E75A0" w:rsidRPr="00F1794B" w14:paraId="76C18655" w14:textId="77777777" w:rsidTr="00922EDB">
        <w:trPr>
          <w:trHeight w:val="485"/>
        </w:trPr>
        <w:tc>
          <w:tcPr>
            <w:tcW w:w="5920" w:type="dxa"/>
            <w:shd w:val="clear" w:color="auto" w:fill="C6D9F1" w:themeFill="text2" w:themeFillTint="33"/>
            <w:vAlign w:val="center"/>
          </w:tcPr>
          <w:p w14:paraId="333E4008" w14:textId="77777777" w:rsidR="000E75A0" w:rsidRPr="005A27F2" w:rsidRDefault="000E75A0" w:rsidP="00AF3AF8">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762B50A3" w14:textId="77777777" w:rsidR="000E75A0" w:rsidRPr="005A27F2" w:rsidRDefault="000E75A0" w:rsidP="00AF3AF8">
            <w:pPr>
              <w:spacing w:before="0"/>
              <w:jc w:val="center"/>
              <w:rPr>
                <w:rFonts w:cs="Arial"/>
                <w:b/>
                <w:bCs/>
                <w:i/>
                <w:iCs/>
                <w:lang w:val="sr-Cyrl-CS"/>
              </w:rPr>
            </w:pPr>
            <w:r w:rsidRPr="005A27F2">
              <w:rPr>
                <w:rFonts w:cs="Arial"/>
                <w:b/>
                <w:bCs/>
                <w:i/>
                <w:iCs/>
                <w:lang w:val="sr-Cyrl-CS"/>
              </w:rPr>
              <w:t xml:space="preserve">УКУПНА ЦЕНА </w:t>
            </w:r>
            <w:r w:rsidRPr="005A27F2">
              <w:rPr>
                <w:rFonts w:eastAsia="Arial Unicode MS" w:cs="Arial"/>
                <w:b/>
                <w:bCs/>
                <w:i/>
                <w:iCs/>
                <w:kern w:val="1"/>
                <w:lang w:val="sr-Cyrl-CS" w:eastAsia="ar-SA"/>
              </w:rPr>
              <w:t xml:space="preserve">дин. / </w:t>
            </w:r>
            <w:r w:rsidRPr="005A27F2">
              <w:rPr>
                <w:rFonts w:eastAsia="Arial Unicode MS" w:cs="Arial"/>
                <w:b/>
                <w:bCs/>
                <w:i/>
                <w:iCs/>
                <w:color w:val="00B0F0"/>
                <w:kern w:val="1"/>
                <w:lang w:val="sr-Cyrl-CS" w:eastAsia="ar-SA"/>
              </w:rPr>
              <w:t>€</w:t>
            </w:r>
            <w:r w:rsidRPr="005A27F2">
              <w:rPr>
                <w:rFonts w:cs="Arial"/>
                <w:b/>
                <w:bCs/>
                <w:i/>
                <w:iCs/>
                <w:color w:val="00B0F0"/>
                <w:lang w:val="sr-Cyrl-CS"/>
              </w:rPr>
              <w:t xml:space="preserve"> </w:t>
            </w:r>
            <w:r w:rsidR="00B81C9C" w:rsidRPr="005A27F2">
              <w:rPr>
                <w:rFonts w:cs="Arial"/>
                <w:b/>
                <w:bCs/>
                <w:i/>
                <w:iCs/>
                <w:lang w:val="sr-Cyrl-CS"/>
              </w:rPr>
              <w:t>без ПДВ</w:t>
            </w:r>
          </w:p>
        </w:tc>
      </w:tr>
      <w:tr w:rsidR="000E75A0" w:rsidRPr="00F1794B" w14:paraId="76AF27C2" w14:textId="77777777" w:rsidTr="00AF3AF8">
        <w:trPr>
          <w:trHeight w:val="440"/>
        </w:trPr>
        <w:tc>
          <w:tcPr>
            <w:tcW w:w="5920" w:type="dxa"/>
            <w:vAlign w:val="center"/>
          </w:tcPr>
          <w:p w14:paraId="794B544D" w14:textId="77777777" w:rsidR="000E75A0" w:rsidRPr="005A27F2" w:rsidRDefault="00B81C9C" w:rsidP="00B81C9C">
            <w:pPr>
              <w:spacing w:before="0"/>
              <w:rPr>
                <w:rFonts w:cs="Arial"/>
                <w:lang w:val="ru-RU"/>
              </w:rPr>
            </w:pPr>
            <w:r w:rsidRPr="005A27F2">
              <w:rPr>
                <w:rFonts w:eastAsia="TimesNewRomanPS-BoldMT" w:cs="Arial"/>
                <w:bCs/>
                <w:color w:val="000000"/>
                <w:lang w:val="ru-RU"/>
              </w:rPr>
              <w:t>услуга</w:t>
            </w:r>
            <w:r w:rsidRPr="005A27F2">
              <w:rPr>
                <w:rFonts w:eastAsia="TimesNewRomanPS-BoldMT" w:cs="Arial"/>
                <w:bCs/>
                <w:color w:val="000000"/>
                <w:lang w:val="sr-Cyrl-RS"/>
              </w:rPr>
              <w:t>:</w:t>
            </w:r>
            <w:r w:rsidRPr="005A27F2">
              <w:rPr>
                <w:lang w:val="ru-RU"/>
              </w:rPr>
              <w:t xml:space="preserve"> </w:t>
            </w:r>
            <w:r w:rsidR="00F407DD">
              <w:rPr>
                <w:rFonts w:cs="Arial"/>
                <w:lang w:val="sr-Cyrl-RS"/>
              </w:rPr>
              <w:t>Закуп фотокопир апарата</w:t>
            </w:r>
          </w:p>
          <w:p w14:paraId="59EDFDB1" w14:textId="77777777" w:rsidR="00B706F9" w:rsidRPr="005A27F2" w:rsidRDefault="00F407DD" w:rsidP="00B81C9C">
            <w:pPr>
              <w:spacing w:before="0"/>
              <w:rPr>
                <w:rFonts w:cs="Arial"/>
                <w:b/>
                <w:i/>
                <w:lang w:val="sr-Cyrl-CS"/>
              </w:rPr>
            </w:pPr>
            <w:r w:rsidRPr="006C3066">
              <w:rPr>
                <w:b/>
                <w:sz w:val="24"/>
                <w:szCs w:val="24"/>
                <w:lang w:val="ru-RU"/>
              </w:rPr>
              <w:t>ЈН/</w:t>
            </w:r>
            <w:r w:rsidRPr="007D09B7">
              <w:rPr>
                <w:rFonts w:cs="Arial"/>
                <w:b/>
                <w:sz w:val="24"/>
                <w:szCs w:val="24"/>
                <w:lang w:val="sr-Cyrl-CS"/>
              </w:rPr>
              <w:t>1000/0504/2017</w:t>
            </w:r>
          </w:p>
        </w:tc>
        <w:tc>
          <w:tcPr>
            <w:tcW w:w="4394" w:type="dxa"/>
          </w:tcPr>
          <w:p w14:paraId="1A2A428C" w14:textId="77777777" w:rsidR="000E75A0" w:rsidRPr="00EC5BB4" w:rsidRDefault="000E75A0" w:rsidP="00AF3AF8">
            <w:pPr>
              <w:spacing w:before="0"/>
              <w:jc w:val="center"/>
              <w:rPr>
                <w:rFonts w:cs="Arial"/>
                <w:b/>
                <w:bCs/>
                <w:i/>
                <w:iCs/>
                <w:sz w:val="24"/>
                <w:szCs w:val="24"/>
                <w:lang w:val="sr-Cyrl-CS"/>
              </w:rPr>
            </w:pPr>
          </w:p>
          <w:p w14:paraId="6247C721" w14:textId="77777777" w:rsidR="000E75A0" w:rsidRPr="00EC5BB4" w:rsidRDefault="000E75A0" w:rsidP="00AF3AF8">
            <w:pPr>
              <w:spacing w:before="0"/>
              <w:jc w:val="center"/>
              <w:rPr>
                <w:rFonts w:cs="Arial"/>
                <w:b/>
                <w:bCs/>
                <w:i/>
                <w:iCs/>
                <w:sz w:val="24"/>
                <w:szCs w:val="24"/>
                <w:lang w:val="sr-Cyrl-CS"/>
              </w:rPr>
            </w:pPr>
          </w:p>
        </w:tc>
      </w:tr>
    </w:tbl>
    <w:p w14:paraId="38953776" w14:textId="77777777" w:rsidR="000E75A0" w:rsidRPr="005A27F2" w:rsidRDefault="000E75A0" w:rsidP="000E75A0">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41"/>
      </w:tblGrid>
      <w:tr w:rsidR="00B81C9C" w:rsidRPr="005A27F2" w14:paraId="75F35F2A" w14:textId="77777777" w:rsidTr="004A383D">
        <w:trPr>
          <w:trHeight w:val="647"/>
        </w:trPr>
        <w:tc>
          <w:tcPr>
            <w:tcW w:w="5778" w:type="dxa"/>
            <w:shd w:val="clear" w:color="auto" w:fill="C6D9F1" w:themeFill="text2" w:themeFillTint="33"/>
            <w:vAlign w:val="center"/>
          </w:tcPr>
          <w:p w14:paraId="4F7D789E" w14:textId="77777777" w:rsidR="00B81C9C" w:rsidRPr="005A27F2" w:rsidRDefault="00B81C9C" w:rsidP="00B81C9C">
            <w:pPr>
              <w:spacing w:before="0"/>
              <w:jc w:val="center"/>
              <w:rPr>
                <w:rFonts w:cs="Arial"/>
                <w:b/>
                <w:bCs/>
                <w:i/>
                <w:iCs/>
                <w:lang w:val="sr-Cyrl-CS"/>
              </w:rPr>
            </w:pPr>
            <w:r w:rsidRPr="005A27F2">
              <w:rPr>
                <w:rFonts w:cs="Arial"/>
                <w:b/>
                <w:bCs/>
                <w:i/>
                <w:iCs/>
                <w:lang w:val="sr-Cyrl-CS"/>
              </w:rPr>
              <w:t>УСЛОВ НАРУЧИОЦА</w:t>
            </w:r>
          </w:p>
        </w:tc>
        <w:tc>
          <w:tcPr>
            <w:tcW w:w="3241" w:type="dxa"/>
            <w:shd w:val="clear" w:color="auto" w:fill="C6D9F1" w:themeFill="text2" w:themeFillTint="33"/>
            <w:vAlign w:val="center"/>
          </w:tcPr>
          <w:p w14:paraId="1B891B92" w14:textId="77777777" w:rsidR="00B81C9C" w:rsidRPr="005A27F2" w:rsidRDefault="00B81C9C" w:rsidP="00B81C9C">
            <w:pPr>
              <w:spacing w:before="0"/>
              <w:jc w:val="center"/>
              <w:rPr>
                <w:rFonts w:cs="Arial"/>
                <w:b/>
                <w:bCs/>
                <w:i/>
                <w:iCs/>
                <w:lang w:val="sr-Cyrl-CS"/>
              </w:rPr>
            </w:pPr>
            <w:r w:rsidRPr="005A27F2">
              <w:rPr>
                <w:rFonts w:cs="Arial"/>
                <w:b/>
                <w:bCs/>
                <w:i/>
                <w:iCs/>
                <w:lang w:val="sr-Cyrl-CS"/>
              </w:rPr>
              <w:t>ПОНУДА ПОНУЂАЧА</w:t>
            </w:r>
          </w:p>
        </w:tc>
      </w:tr>
      <w:tr w:rsidR="00B81C9C" w:rsidRPr="00F1794B" w14:paraId="0D569D61" w14:textId="77777777" w:rsidTr="004A383D">
        <w:tc>
          <w:tcPr>
            <w:tcW w:w="5778" w:type="dxa"/>
            <w:vAlign w:val="center"/>
          </w:tcPr>
          <w:p w14:paraId="1496D821" w14:textId="77777777" w:rsidR="00B81C9C" w:rsidRPr="00080CD7" w:rsidRDefault="00B81C9C" w:rsidP="00B81C9C">
            <w:pPr>
              <w:spacing w:before="0"/>
              <w:jc w:val="center"/>
              <w:rPr>
                <w:rFonts w:cs="Arial"/>
                <w:b/>
                <w:bCs/>
                <w:i/>
                <w:iCs/>
                <w:lang w:val="sr-Cyrl-CS"/>
              </w:rPr>
            </w:pPr>
            <w:r w:rsidRPr="00080CD7">
              <w:rPr>
                <w:rFonts w:cs="Arial"/>
                <w:b/>
                <w:bCs/>
                <w:i/>
                <w:iCs/>
                <w:lang w:val="sr-Cyrl-CS"/>
              </w:rPr>
              <w:t>РОК И НАЧИН ПЛАЋАЊА:</w:t>
            </w:r>
          </w:p>
          <w:p w14:paraId="79EE25DA" w14:textId="07023384" w:rsidR="0063653A" w:rsidRPr="00080CD7" w:rsidRDefault="004A383D" w:rsidP="00F407DD">
            <w:pPr>
              <w:pStyle w:val="KDParagraf"/>
              <w:spacing w:before="0"/>
              <w:rPr>
                <w:rFonts w:eastAsia="Calibri" w:cs="Arial"/>
                <w:lang w:val="ru-RU"/>
              </w:rPr>
            </w:pPr>
            <w:r w:rsidRPr="00080CD7">
              <w:rPr>
                <w:rFonts w:cs="Arial"/>
              </w:rPr>
              <w:t xml:space="preserve">сагласно </w:t>
            </w:r>
            <w:r w:rsidRPr="00080CD7">
              <w:rPr>
                <w:rFonts w:eastAsia="Calibri" w:cs="Arial"/>
              </w:rPr>
              <w:t xml:space="preserve">степену реализације </w:t>
            </w:r>
            <w:r w:rsidRPr="00080CD7">
              <w:rPr>
                <w:rFonts w:eastAsia="Calibri" w:cs="Arial"/>
                <w:lang w:val="sr-Cyrl-RS"/>
              </w:rPr>
              <w:t>Уговора, сукцесивно на месечном нивоу,</w:t>
            </w:r>
            <w:r w:rsidRPr="00080CD7">
              <w:rPr>
                <w:rFonts w:eastAsia="Calibri" w:cs="Arial"/>
              </w:rPr>
              <w:t xml:space="preserve"> односно након достављања комплетне документације, са припадајућим порезом на додату вредност, у року до 45 </w:t>
            </w:r>
            <w:r w:rsidR="00BE27FF" w:rsidRPr="00080CD7">
              <w:rPr>
                <w:rFonts w:eastAsia="Calibri" w:cs="Arial"/>
              </w:rPr>
              <w:t>(словима: четрдесет пет) дана од дана пријема исправног рачуна издатог на осно</w:t>
            </w:r>
            <w:r w:rsidR="006D2098" w:rsidRPr="00080CD7">
              <w:rPr>
                <w:rFonts w:eastAsia="Calibri" w:cs="Arial"/>
              </w:rPr>
              <w:t>ву прихваћених и одобрених Обрасца о стању бројчаника и</w:t>
            </w:r>
            <w:r w:rsidR="00BE27FF" w:rsidRPr="00080CD7">
              <w:rPr>
                <w:rFonts w:eastAsia="Calibri" w:cs="Arial"/>
              </w:rPr>
              <w:t xml:space="preserve"> </w:t>
            </w:r>
            <w:r w:rsidR="00095DE0" w:rsidRPr="00080CD7">
              <w:rPr>
                <w:rFonts w:eastAsia="Calibri" w:cs="Arial"/>
              </w:rPr>
              <w:t>Записник</w:t>
            </w:r>
            <w:r w:rsidR="006D2098" w:rsidRPr="00080CD7">
              <w:rPr>
                <w:rFonts w:eastAsia="Calibri" w:cs="Arial"/>
                <w:lang w:val="sr-Cyrl-RS"/>
              </w:rPr>
              <w:t>а</w:t>
            </w:r>
            <w:r w:rsidR="00095DE0" w:rsidRPr="00080CD7">
              <w:rPr>
                <w:rFonts w:eastAsia="Calibri" w:cs="Arial"/>
              </w:rPr>
              <w:t xml:space="preserve"> о </w:t>
            </w:r>
            <w:r w:rsidR="00095DE0" w:rsidRPr="00080CD7">
              <w:rPr>
                <w:rFonts w:eastAsia="Calibri" w:cs="Arial"/>
                <w:lang w:val="sr-Cyrl-RS"/>
              </w:rPr>
              <w:t>квалитативном и квантитативном пријему</w:t>
            </w:r>
            <w:r w:rsidR="00095DE0" w:rsidRPr="00080CD7">
              <w:rPr>
                <w:rFonts w:eastAsia="Calibri" w:cs="Arial"/>
              </w:rPr>
              <w:t xml:space="preserve"> услуга</w:t>
            </w:r>
            <w:r w:rsidR="00BE27FF" w:rsidRPr="00080CD7">
              <w:rPr>
                <w:rFonts w:eastAsia="Calibri" w:cs="Arial"/>
              </w:rPr>
              <w:t xml:space="preserve"> - без примедби, потписаног од стране овлашћених представника Корисника и Пружаоца услуге.</w:t>
            </w:r>
          </w:p>
        </w:tc>
        <w:tc>
          <w:tcPr>
            <w:tcW w:w="3241" w:type="dxa"/>
            <w:vAlign w:val="center"/>
          </w:tcPr>
          <w:p w14:paraId="402F216B" w14:textId="5390D631" w:rsidR="00B81C9C" w:rsidRPr="00080CD7" w:rsidRDefault="00B81C9C" w:rsidP="00B81C9C">
            <w:pPr>
              <w:spacing w:before="0"/>
              <w:jc w:val="center"/>
              <w:rPr>
                <w:rFonts w:cs="Arial"/>
                <w:bCs/>
                <w:iCs/>
                <w:lang w:val="sr-Cyrl-CS"/>
              </w:rPr>
            </w:pPr>
            <w:r w:rsidRPr="00080CD7">
              <w:rPr>
                <w:rFonts w:cs="Arial"/>
                <w:bCs/>
                <w:iCs/>
                <w:lang w:val="sr-Cyrl-CS"/>
              </w:rPr>
              <w:t xml:space="preserve">Сагласан за захтевом </w:t>
            </w:r>
            <w:r w:rsidR="00085DE7" w:rsidRPr="00E32AE2">
              <w:rPr>
                <w:sz w:val="24"/>
                <w:szCs w:val="24"/>
                <w:lang w:val="sr-Cyrl-CS"/>
              </w:rPr>
              <w:t>Н</w:t>
            </w:r>
            <w:r w:rsidRPr="00080CD7">
              <w:rPr>
                <w:rFonts w:cs="Arial"/>
                <w:bCs/>
                <w:iCs/>
                <w:lang w:val="sr-Cyrl-CS"/>
              </w:rPr>
              <w:t>аручиоца</w:t>
            </w:r>
          </w:p>
          <w:p w14:paraId="6B21DE36" w14:textId="77777777" w:rsidR="00B81C9C" w:rsidRPr="00080CD7" w:rsidRDefault="00B81C9C" w:rsidP="00B81C9C">
            <w:pPr>
              <w:spacing w:before="0"/>
              <w:rPr>
                <w:rFonts w:cs="Arial"/>
                <w:b/>
                <w:bCs/>
                <w:i/>
                <w:iCs/>
                <w:lang w:val="sr-Cyrl-CS"/>
              </w:rPr>
            </w:pPr>
            <w:r w:rsidRPr="00080CD7">
              <w:rPr>
                <w:rFonts w:cs="Arial"/>
                <w:bCs/>
                <w:iCs/>
                <w:lang w:val="sr-Cyrl-CS"/>
              </w:rPr>
              <w:t xml:space="preserve">               ДА/НЕ (заокружити)</w:t>
            </w:r>
          </w:p>
        </w:tc>
      </w:tr>
      <w:tr w:rsidR="00B81C9C" w:rsidRPr="00F1794B" w14:paraId="4247923D" w14:textId="77777777" w:rsidTr="004A383D">
        <w:tc>
          <w:tcPr>
            <w:tcW w:w="5778" w:type="dxa"/>
            <w:vAlign w:val="center"/>
          </w:tcPr>
          <w:p w14:paraId="4EE04B1C" w14:textId="065730EF" w:rsidR="00B81C9C" w:rsidRPr="00080CD7" w:rsidRDefault="00B81C9C" w:rsidP="00B81C9C">
            <w:pPr>
              <w:spacing w:before="0"/>
              <w:jc w:val="center"/>
              <w:rPr>
                <w:rFonts w:cs="Arial"/>
                <w:b/>
                <w:bCs/>
                <w:iCs/>
                <w:lang w:val="sr-Cyrl-CS"/>
              </w:rPr>
            </w:pPr>
            <w:r w:rsidRPr="00080CD7">
              <w:rPr>
                <w:rFonts w:cs="Arial"/>
                <w:b/>
                <w:bCs/>
                <w:iCs/>
                <w:lang w:val="sr-Cyrl-CS"/>
              </w:rPr>
              <w:t xml:space="preserve">РОК </w:t>
            </w:r>
            <w:r w:rsidR="00583917" w:rsidRPr="00080CD7">
              <w:rPr>
                <w:rFonts w:cs="Arial"/>
                <w:b/>
                <w:bCs/>
                <w:iCs/>
                <w:lang w:val="sr-Cyrl-CS"/>
              </w:rPr>
              <w:t xml:space="preserve">ИСПОРУКЕ И </w:t>
            </w:r>
            <w:r w:rsidRPr="00080CD7">
              <w:rPr>
                <w:rFonts w:cs="Arial"/>
                <w:b/>
                <w:bCs/>
                <w:iCs/>
                <w:lang w:val="sr-Cyrl-CS"/>
              </w:rPr>
              <w:t>ИЗВРШЕЊА:</w:t>
            </w:r>
          </w:p>
          <w:p w14:paraId="71BA2CAF" w14:textId="0F119A19" w:rsidR="00B81C9C" w:rsidRPr="00080CD7" w:rsidRDefault="008A7F9B" w:rsidP="00583917">
            <w:pPr>
              <w:spacing w:before="0"/>
              <w:ind w:left="90"/>
              <w:outlineLvl w:val="0"/>
              <w:rPr>
                <w:rFonts w:cs="Arial"/>
                <w:color w:val="000000" w:themeColor="text1"/>
                <w:lang w:val="sr-Cyrl-RS"/>
              </w:rPr>
            </w:pPr>
            <w:r w:rsidRPr="00080CD7">
              <w:rPr>
                <w:rFonts w:cs="Arial"/>
                <w:color w:val="000000" w:themeColor="text1"/>
                <w:lang w:val="sr-Cyrl-RS"/>
              </w:rPr>
              <w:t>Изабрани понуђач је обавезан да</w:t>
            </w:r>
            <w:r w:rsidR="0035096F" w:rsidRPr="00080CD7">
              <w:rPr>
                <w:rFonts w:cs="Arial"/>
                <w:color w:val="000000" w:themeColor="text1"/>
              </w:rPr>
              <w:t xml:space="preserve"> </w:t>
            </w:r>
            <w:r w:rsidR="0035096F" w:rsidRPr="00080CD7">
              <w:rPr>
                <w:rFonts w:cs="Arial"/>
                <w:color w:val="000000" w:themeColor="text1"/>
                <w:lang w:val="sr-Cyrl-RS"/>
              </w:rPr>
              <w:t xml:space="preserve">по закључењу Уговора у року од </w:t>
            </w:r>
            <w:r w:rsidR="0035096F" w:rsidRPr="00080CD7">
              <w:rPr>
                <w:rFonts w:cs="Arial"/>
                <w:lang w:val="sr-Cyrl-RS"/>
              </w:rPr>
              <w:t xml:space="preserve">најкасније 3 (словима: три) дана од дана пријема писменог захтева за </w:t>
            </w:r>
            <w:r w:rsidR="00583917" w:rsidRPr="00080CD7">
              <w:rPr>
                <w:rFonts w:cs="Arial"/>
                <w:lang w:val="sr-Cyrl-RS"/>
              </w:rPr>
              <w:t>испоруку</w:t>
            </w:r>
            <w:r w:rsidR="0035096F" w:rsidRPr="00080CD7">
              <w:rPr>
                <w:rFonts w:cs="Arial"/>
                <w:lang w:val="sr-Cyrl-RS"/>
              </w:rPr>
              <w:t xml:space="preserve"> закупљених фотокопир апарата</w:t>
            </w:r>
            <w:r w:rsidR="00583917" w:rsidRPr="00080CD7">
              <w:rPr>
                <w:rFonts w:cs="Arial"/>
                <w:lang w:val="sr-Cyrl-RS"/>
              </w:rPr>
              <w:t>,</w:t>
            </w:r>
            <w:r w:rsidR="0035096F" w:rsidRPr="00080CD7">
              <w:rPr>
                <w:rFonts w:cs="Arial"/>
                <w:lang w:val="sr-Cyrl-RS"/>
              </w:rPr>
              <w:t xml:space="preserve"> укупно </w:t>
            </w:r>
            <w:r w:rsidR="00080CD7" w:rsidRPr="00080CD7">
              <w:rPr>
                <w:rFonts w:cs="Arial"/>
                <w:lang w:val="sr-Cyrl-RS"/>
              </w:rPr>
              <w:t xml:space="preserve">испоручи </w:t>
            </w:r>
            <w:r w:rsidR="001073F8" w:rsidRPr="00080CD7">
              <w:rPr>
                <w:rFonts w:cs="Arial"/>
                <w:lang w:val="sr-Cyrl-RS"/>
              </w:rPr>
              <w:t>9</w:t>
            </w:r>
            <w:r w:rsidR="001073F8" w:rsidRPr="00080CD7">
              <w:rPr>
                <w:rFonts w:cs="Arial"/>
              </w:rPr>
              <w:t xml:space="preserve"> </w:t>
            </w:r>
            <w:r w:rsidR="001073F8" w:rsidRPr="00080CD7">
              <w:rPr>
                <w:rFonts w:cs="Arial"/>
                <w:lang w:val="sr-Cyrl-RS"/>
              </w:rPr>
              <w:t>(словима: деве</w:t>
            </w:r>
            <w:r w:rsidR="00583917" w:rsidRPr="00080CD7">
              <w:rPr>
                <w:rFonts w:cs="Arial"/>
                <w:lang w:val="sr-Cyrl-RS"/>
              </w:rPr>
              <w:t>т) дигиталних фотокопир апарата</w:t>
            </w:r>
            <w:r w:rsidR="005F36E2" w:rsidRPr="00080CD7">
              <w:rPr>
                <w:rFonts w:cs="Arial"/>
                <w:lang w:val="sr-Cyrl-RS"/>
              </w:rPr>
              <w:t xml:space="preserve"> на период важења Уговора</w:t>
            </w:r>
            <w:r w:rsidR="00583917" w:rsidRPr="00080CD7">
              <w:rPr>
                <w:rFonts w:cs="Arial"/>
                <w:lang w:val="sr-Cyrl-RS"/>
              </w:rPr>
              <w:t xml:space="preserve"> </w:t>
            </w:r>
            <w:r w:rsidR="001073F8" w:rsidRPr="00080CD7">
              <w:rPr>
                <w:rFonts w:cs="Arial"/>
                <w:lang w:val="sr-Cyrl-RS"/>
              </w:rPr>
              <w:t xml:space="preserve">и то </w:t>
            </w:r>
            <w:r w:rsidR="0035096F" w:rsidRPr="00080CD7">
              <w:rPr>
                <w:lang w:val="ru-RU"/>
              </w:rPr>
              <w:t>до обостраног испуњења уговорних обавеза и/или до исцрпљења уговорног износа</w:t>
            </w:r>
            <w:r w:rsidR="00583917" w:rsidRPr="00080CD7">
              <w:rPr>
                <w:lang w:val="ru-RU"/>
              </w:rPr>
              <w:t xml:space="preserve"> у складу са Уговором</w:t>
            </w:r>
            <w:r w:rsidR="005F36E2" w:rsidRPr="00080CD7">
              <w:rPr>
                <w:lang w:val="ru-RU"/>
              </w:rPr>
              <w:t>.</w:t>
            </w:r>
          </w:p>
        </w:tc>
        <w:tc>
          <w:tcPr>
            <w:tcW w:w="3241" w:type="dxa"/>
            <w:vAlign w:val="center"/>
          </w:tcPr>
          <w:p w14:paraId="0E511EC7" w14:textId="77777777" w:rsidR="00B81C9C" w:rsidRPr="00080CD7" w:rsidRDefault="00B81C9C" w:rsidP="001073F8">
            <w:pPr>
              <w:spacing w:before="0"/>
              <w:jc w:val="center"/>
              <w:rPr>
                <w:rFonts w:cs="Arial"/>
                <w:b/>
                <w:bCs/>
                <w:iCs/>
                <w:lang w:val="sr-Cyrl-CS"/>
              </w:rPr>
            </w:pPr>
          </w:p>
          <w:p w14:paraId="4C53B4B0" w14:textId="73D720F5" w:rsidR="00B81C9C" w:rsidRPr="00080CD7" w:rsidRDefault="00226149" w:rsidP="001073F8">
            <w:pPr>
              <w:spacing w:before="0"/>
              <w:jc w:val="center"/>
              <w:rPr>
                <w:rFonts w:cs="Arial"/>
                <w:bCs/>
                <w:iCs/>
                <w:lang w:val="ru-RU"/>
              </w:rPr>
            </w:pPr>
            <w:r w:rsidRPr="00080CD7">
              <w:rPr>
                <w:rFonts w:cs="Arial"/>
                <w:bCs/>
                <w:iCs/>
                <w:lang w:val="sr-Cyrl-CS"/>
              </w:rPr>
              <w:t>_______ (</w:t>
            </w:r>
            <w:r w:rsidR="005F36E2" w:rsidRPr="00080CD7">
              <w:rPr>
                <w:rFonts w:cs="Arial"/>
                <w:lang w:val="sr-Cyrl-RS"/>
              </w:rPr>
              <w:t>најкасније 3 (словима: три) дана,</w:t>
            </w:r>
            <w:r w:rsidRPr="00080CD7">
              <w:rPr>
                <w:rFonts w:cs="Arial"/>
                <w:bCs/>
                <w:iCs/>
                <w:lang w:val="sr-Cyrl-CS"/>
              </w:rPr>
              <w:t xml:space="preserve"> уписати рок, број дана за испоруку ) </w:t>
            </w:r>
          </w:p>
        </w:tc>
      </w:tr>
      <w:tr w:rsidR="00B81C9C" w:rsidRPr="00F1794B" w14:paraId="70F95D26" w14:textId="77777777" w:rsidTr="004A383D">
        <w:trPr>
          <w:trHeight w:val="818"/>
        </w:trPr>
        <w:tc>
          <w:tcPr>
            <w:tcW w:w="5778" w:type="dxa"/>
            <w:vAlign w:val="center"/>
          </w:tcPr>
          <w:p w14:paraId="54E5A056" w14:textId="77777777" w:rsidR="00B81C9C" w:rsidRPr="00BE27FF" w:rsidRDefault="00B81C9C" w:rsidP="00B81C9C">
            <w:pPr>
              <w:spacing w:before="0"/>
              <w:jc w:val="center"/>
              <w:rPr>
                <w:rFonts w:cs="Arial"/>
                <w:b/>
                <w:bCs/>
                <w:i/>
                <w:iCs/>
                <w:lang w:val="sr-Cyrl-CS"/>
              </w:rPr>
            </w:pPr>
            <w:r w:rsidRPr="00BE27FF">
              <w:rPr>
                <w:rFonts w:cs="Arial"/>
                <w:b/>
                <w:bCs/>
                <w:i/>
                <w:iCs/>
                <w:lang w:val="sr-Cyrl-CS"/>
              </w:rPr>
              <w:t>МЕСТО ИЗВРШЕЊА:</w:t>
            </w:r>
          </w:p>
          <w:p w14:paraId="0844EAB9" w14:textId="3E6E5F80" w:rsidR="00F407DD" w:rsidRPr="00BE27FF" w:rsidRDefault="00F407DD" w:rsidP="00F407DD">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r w:rsidRPr="00BE27FF">
              <w:rPr>
                <w:rFonts w:ascii="Arial" w:eastAsia="Times New Roman" w:hAnsi="Arial"/>
                <w:lang w:val="sr-Cyrl-RS" w:eastAsia="ar-SA"/>
              </w:rPr>
              <w:t xml:space="preserve">Место испоруке су пословни објекти </w:t>
            </w:r>
            <w:r w:rsidR="00085DE7" w:rsidRPr="00E32AE2">
              <w:rPr>
                <w:sz w:val="24"/>
                <w:szCs w:val="24"/>
                <w:lang w:val="sr-Cyrl-CS"/>
              </w:rPr>
              <w:t>Н</w:t>
            </w:r>
            <w:r w:rsidRPr="00BE27FF">
              <w:rPr>
                <w:rFonts w:ascii="Arial" w:eastAsia="Times New Roman" w:hAnsi="Arial"/>
                <w:lang w:val="sr-Cyrl-RS" w:eastAsia="ar-SA"/>
              </w:rPr>
              <w:t>аручиоца  у Београду, у  Улици царице Милице бр. 2 – 2 (словима: два) фотокопир апарата и у Балканској улици бр. 13. - 7 (словима: седам) фотокопир апарата.</w:t>
            </w:r>
          </w:p>
          <w:p w14:paraId="56ED68C3" w14:textId="77777777" w:rsidR="004E615E" w:rsidRPr="00BE27FF" w:rsidRDefault="00F407DD" w:rsidP="00F407DD">
            <w:pPr>
              <w:spacing w:before="0"/>
              <w:rPr>
                <w:rFonts w:cs="Arial"/>
                <w:b/>
                <w:bCs/>
                <w:i/>
                <w:iCs/>
                <w:lang w:val="sr-Cyrl-RS"/>
              </w:rPr>
            </w:pPr>
            <w:r w:rsidRPr="00BE27FF">
              <w:rPr>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tc>
        <w:tc>
          <w:tcPr>
            <w:tcW w:w="3241" w:type="dxa"/>
            <w:vAlign w:val="center"/>
          </w:tcPr>
          <w:p w14:paraId="6CD8EB76" w14:textId="54B36F8F" w:rsidR="00B81C9C" w:rsidRPr="00852E02" w:rsidRDefault="00B81C9C" w:rsidP="00B81C9C">
            <w:pPr>
              <w:spacing w:before="0"/>
              <w:jc w:val="center"/>
              <w:rPr>
                <w:rFonts w:cs="Arial"/>
                <w:bCs/>
                <w:iCs/>
                <w:lang w:val="sr-Cyrl-CS"/>
              </w:rPr>
            </w:pPr>
            <w:r w:rsidRPr="00852E02">
              <w:rPr>
                <w:rFonts w:cs="Arial"/>
                <w:bCs/>
                <w:iCs/>
                <w:lang w:val="sr-Cyrl-CS"/>
              </w:rPr>
              <w:t xml:space="preserve">Сагласан за захтевом </w:t>
            </w:r>
            <w:r w:rsidR="00085DE7" w:rsidRPr="00E32AE2">
              <w:rPr>
                <w:sz w:val="24"/>
                <w:szCs w:val="24"/>
                <w:lang w:val="sr-Cyrl-CS"/>
              </w:rPr>
              <w:t>Н</w:t>
            </w:r>
            <w:r w:rsidRPr="00852E02">
              <w:rPr>
                <w:rFonts w:cs="Arial"/>
                <w:bCs/>
                <w:iCs/>
                <w:lang w:val="sr-Cyrl-CS"/>
              </w:rPr>
              <w:t>аручиоца</w:t>
            </w:r>
          </w:p>
          <w:p w14:paraId="58CDF9EA"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F1794B" w14:paraId="2D5244AD" w14:textId="77777777" w:rsidTr="004A383D">
        <w:trPr>
          <w:trHeight w:val="800"/>
        </w:trPr>
        <w:tc>
          <w:tcPr>
            <w:tcW w:w="5778" w:type="dxa"/>
            <w:vAlign w:val="center"/>
          </w:tcPr>
          <w:p w14:paraId="29775E29" w14:textId="77777777" w:rsidR="00B81C9C" w:rsidRPr="00F407DD" w:rsidRDefault="00B81C9C" w:rsidP="00B81C9C">
            <w:pPr>
              <w:spacing w:before="0"/>
              <w:jc w:val="center"/>
              <w:rPr>
                <w:rFonts w:cs="Arial"/>
                <w:b/>
                <w:bCs/>
                <w:i/>
                <w:iCs/>
                <w:lang w:val="sr-Cyrl-CS"/>
              </w:rPr>
            </w:pPr>
            <w:r w:rsidRPr="00F407DD">
              <w:rPr>
                <w:rFonts w:cs="Arial"/>
                <w:b/>
                <w:bCs/>
                <w:i/>
                <w:iCs/>
                <w:lang w:val="sr-Cyrl-CS"/>
              </w:rPr>
              <w:t>РОК ВАЖЕЊА ПОНУДЕ:</w:t>
            </w:r>
          </w:p>
          <w:p w14:paraId="63641F56" w14:textId="77777777" w:rsidR="00B81C9C" w:rsidRPr="00F407DD" w:rsidRDefault="00B81C9C" w:rsidP="00B81C9C">
            <w:pPr>
              <w:spacing w:before="0"/>
              <w:rPr>
                <w:rFonts w:cs="Arial"/>
                <w:b/>
                <w:bCs/>
                <w:iCs/>
                <w:lang w:val="sr-Cyrl-CS"/>
              </w:rPr>
            </w:pPr>
            <w:r w:rsidRPr="00F407DD">
              <w:rPr>
                <w:rFonts w:cs="Arial"/>
                <w:bCs/>
                <w:iCs/>
                <w:lang w:val="sr-Cyrl-CS"/>
              </w:rPr>
              <w:t>не може бити краћ</w:t>
            </w:r>
            <w:r w:rsidRPr="00F407DD">
              <w:rPr>
                <w:rFonts w:cs="Arial"/>
                <w:bCs/>
                <w:iCs/>
                <w:lang w:val="ru-RU"/>
              </w:rPr>
              <w:t>и</w:t>
            </w:r>
            <w:r w:rsidRPr="00F407DD">
              <w:rPr>
                <w:rFonts w:cs="Arial"/>
                <w:bCs/>
                <w:iCs/>
                <w:lang w:val="sr-Cyrl-CS"/>
              </w:rPr>
              <w:t xml:space="preserve"> од 90 дана од дана отварања понуда</w:t>
            </w:r>
          </w:p>
        </w:tc>
        <w:tc>
          <w:tcPr>
            <w:tcW w:w="3241" w:type="dxa"/>
            <w:vAlign w:val="center"/>
          </w:tcPr>
          <w:p w14:paraId="13131B49" w14:textId="77777777" w:rsidR="00B81C9C" w:rsidRPr="00E2569D" w:rsidRDefault="00B81C9C" w:rsidP="00B81C9C">
            <w:pPr>
              <w:spacing w:before="0"/>
              <w:jc w:val="center"/>
              <w:rPr>
                <w:rFonts w:cs="Arial"/>
                <w:b/>
                <w:bCs/>
                <w:iCs/>
                <w:lang w:val="sr-Cyrl-CS"/>
              </w:rPr>
            </w:pPr>
          </w:p>
          <w:p w14:paraId="5F0A685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F1794B" w14:paraId="431135CA" w14:textId="77777777" w:rsidTr="00B81C9C">
        <w:tc>
          <w:tcPr>
            <w:tcW w:w="9019" w:type="dxa"/>
            <w:gridSpan w:val="2"/>
          </w:tcPr>
          <w:p w14:paraId="48215D9D" w14:textId="187DE84B" w:rsidR="00B81C9C" w:rsidRPr="00E2569D" w:rsidRDefault="00B81C9C" w:rsidP="00B81C9C">
            <w:pPr>
              <w:spacing w:before="0"/>
              <w:rPr>
                <w:rFonts w:cs="Arial"/>
                <w:bCs/>
                <w:iCs/>
                <w:lang w:val="sr-Cyrl-CS"/>
              </w:rPr>
            </w:pPr>
            <w:r w:rsidRPr="00E2569D">
              <w:rPr>
                <w:rFonts w:cs="Arial"/>
                <w:bCs/>
                <w:iCs/>
                <w:lang w:val="sr-Cyrl-CS"/>
              </w:rPr>
              <w:t xml:space="preserve">Понуда понуђача који не прихвата услове </w:t>
            </w:r>
            <w:r w:rsidR="00085DE7" w:rsidRPr="00E32AE2">
              <w:rPr>
                <w:sz w:val="24"/>
                <w:szCs w:val="24"/>
                <w:lang w:val="sr-Cyrl-CS"/>
              </w:rPr>
              <w:t>Н</w:t>
            </w:r>
            <w:r w:rsidRPr="00E2569D">
              <w:rPr>
                <w:rFonts w:cs="Arial"/>
                <w:bCs/>
                <w:iCs/>
                <w:lang w:val="sr-Cyrl-CS"/>
              </w:rPr>
              <w:t>аручиоца за рок и начин плаћања, рок извршења, место извршења и рок важења понуде сматраће се неприхватљивом.</w:t>
            </w:r>
          </w:p>
        </w:tc>
      </w:tr>
    </w:tbl>
    <w:p w14:paraId="0649537D" w14:textId="77777777" w:rsidR="00B81C9C" w:rsidRDefault="00B81C9C" w:rsidP="00BA2C2D">
      <w:pPr>
        <w:spacing w:before="0"/>
        <w:rPr>
          <w:rFonts w:cs="Arial"/>
          <w:b/>
          <w:bCs/>
          <w:i/>
          <w:iCs/>
          <w:sz w:val="24"/>
          <w:szCs w:val="24"/>
          <w:lang w:val="sr-Cyrl-CS"/>
        </w:rPr>
      </w:pPr>
    </w:p>
    <w:p w14:paraId="4614925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10159C">
        <w:rPr>
          <w:rFonts w:eastAsia="TimesNewRomanPSMT" w:cs="Arial"/>
          <w:bCs/>
          <w:sz w:val="24"/>
          <w:szCs w:val="24"/>
          <w:lang w:val="ru-RU"/>
        </w:rPr>
        <w:t xml:space="preserve">Датум </w:t>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10159C">
        <w:rPr>
          <w:rFonts w:eastAsia="TimesNewRomanPSMT" w:cs="Arial"/>
          <w:bCs/>
          <w:sz w:val="24"/>
          <w:szCs w:val="24"/>
          <w:lang w:val="ru-RU"/>
        </w:rPr>
        <w:t>Понуђач</w:t>
      </w:r>
    </w:p>
    <w:p w14:paraId="1E3FDD38" w14:textId="77777777" w:rsidR="000E75A0" w:rsidRPr="00EC5BB4" w:rsidRDefault="000E75A0" w:rsidP="000E75A0">
      <w:pPr>
        <w:spacing w:before="0"/>
        <w:rPr>
          <w:rFonts w:eastAsia="TimesNewRomanPS-BoldMT" w:cs="Arial"/>
          <w:b/>
          <w:bCs/>
          <w:i/>
          <w:iCs/>
          <w:sz w:val="24"/>
          <w:szCs w:val="24"/>
          <w:lang w:val="sr-Cyrl-CS"/>
        </w:rPr>
      </w:pPr>
      <w:r w:rsidRPr="0010159C">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10159C">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316623F" w14:textId="77777777" w:rsidR="000E75A0" w:rsidRPr="0042687E" w:rsidRDefault="000E75A0" w:rsidP="000E75A0">
      <w:pPr>
        <w:spacing w:before="0"/>
        <w:rPr>
          <w:rFonts w:cs="Arial"/>
          <w:b/>
          <w:bCs/>
          <w:i/>
          <w:iCs/>
          <w:sz w:val="20"/>
          <w:szCs w:val="20"/>
          <w:u w:val="single"/>
          <w:lang w:val="sr-Cyrl-RS"/>
        </w:rPr>
      </w:pPr>
      <w:r w:rsidRPr="0010159C">
        <w:rPr>
          <w:rFonts w:cs="Arial"/>
          <w:b/>
          <w:bCs/>
          <w:i/>
          <w:iCs/>
          <w:sz w:val="20"/>
          <w:szCs w:val="20"/>
          <w:u w:val="single"/>
          <w:lang w:val="ru-RU"/>
        </w:rPr>
        <w:t>Напомене:</w:t>
      </w:r>
    </w:p>
    <w:p w14:paraId="5CC3C781" w14:textId="77777777" w:rsidR="00BA2C2D" w:rsidRPr="00A8475E" w:rsidRDefault="00BA2C2D" w:rsidP="00BA2C2D">
      <w:pPr>
        <w:autoSpaceDE w:val="0"/>
        <w:autoSpaceDN w:val="0"/>
        <w:adjustRightInd w:val="0"/>
        <w:rPr>
          <w:rFonts w:eastAsia="TimesNewRomanPS-BoldMT" w:cs="Arial"/>
          <w:bCs/>
          <w:i/>
          <w:iCs/>
          <w:sz w:val="18"/>
          <w:szCs w:val="18"/>
          <w:lang w:val="sr-Cyrl-RS"/>
        </w:rPr>
      </w:pPr>
      <w:r w:rsidRPr="00A8475E">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5DC977AE" w14:textId="77777777" w:rsidR="00BA2C2D" w:rsidRPr="00A8475E" w:rsidRDefault="00BA2C2D" w:rsidP="008A7F9B">
      <w:pPr>
        <w:autoSpaceDE w:val="0"/>
        <w:autoSpaceDN w:val="0"/>
        <w:adjustRightInd w:val="0"/>
        <w:spacing w:before="0"/>
        <w:rPr>
          <w:rFonts w:eastAsia="TimesNewRomanPS-BoldMT" w:cs="Arial"/>
          <w:bCs/>
          <w:i/>
          <w:iCs/>
          <w:sz w:val="18"/>
          <w:szCs w:val="18"/>
          <w:lang w:val="sr-Cyrl-RS"/>
        </w:rPr>
      </w:pPr>
      <w:r w:rsidRPr="00A8475E">
        <w:rPr>
          <w:rFonts w:eastAsia="TimesNewRomanPS-BoldMT" w:cs="Arial"/>
          <w:bCs/>
          <w:i/>
          <w:iCs/>
          <w:sz w:val="18"/>
          <w:szCs w:val="18"/>
          <w:lang w:val="sr-Cyrl-RS"/>
        </w:rPr>
        <w:t xml:space="preserve">- </w:t>
      </w:r>
      <w:r w:rsidRPr="00A8475E">
        <w:rPr>
          <w:rFonts w:eastAsia="TimesNewRomanPS-BoldMT" w:cs="Arial"/>
          <w:bCs/>
          <w:i/>
          <w:iCs/>
          <w:sz w:val="18"/>
          <w:szCs w:val="18"/>
          <w:lang w:val="ru-RU"/>
        </w:rPr>
        <w:t>Уколико понуђачи подносе заједничку понуду,</w:t>
      </w:r>
      <w:r w:rsidRPr="00A8475E">
        <w:rPr>
          <w:rFonts w:eastAsia="TimesNewRomanPS-BoldMT" w:cs="Arial"/>
          <w:bCs/>
          <w:i/>
          <w:iCs/>
          <w:sz w:val="18"/>
          <w:szCs w:val="18"/>
          <w:lang w:val="sr-Cyrl-RS"/>
        </w:rPr>
        <w:t xml:space="preserve"> </w:t>
      </w:r>
      <w:r w:rsidRPr="00A8475E">
        <w:rPr>
          <w:rFonts w:eastAsia="TimesNewRomanPS-BoldMT" w:cs="Arial"/>
          <w:bCs/>
          <w:i/>
          <w:iCs/>
          <w:sz w:val="18"/>
          <w:szCs w:val="18"/>
          <w:lang w:val="ru-RU"/>
        </w:rPr>
        <w:t>група понуђача може да о</w:t>
      </w:r>
      <w:r w:rsidRPr="00A8475E">
        <w:rPr>
          <w:rFonts w:eastAsia="TimesNewRomanPS-BoldMT" w:cs="Arial"/>
          <w:bCs/>
          <w:i/>
          <w:iCs/>
          <w:sz w:val="18"/>
          <w:szCs w:val="18"/>
          <w:lang w:val="sr-Cyrl-RS"/>
        </w:rPr>
        <w:t>власти</w:t>
      </w:r>
      <w:r w:rsidRPr="00A8475E">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8475E">
        <w:rPr>
          <w:rFonts w:eastAsia="TimesNewRomanPS-BoldMT" w:cs="Arial"/>
          <w:bCs/>
          <w:i/>
          <w:iCs/>
          <w:sz w:val="18"/>
          <w:szCs w:val="18"/>
          <w:lang w:val="ru-RU"/>
        </w:rPr>
        <w:t>лагодити већем броју потписника</w:t>
      </w:r>
    </w:p>
    <w:p w14:paraId="1501238F" w14:textId="77777777" w:rsidR="00661F70" w:rsidRDefault="00661F70" w:rsidP="00343A18">
      <w:pPr>
        <w:pStyle w:val="KDObrazac"/>
        <w:spacing w:before="0"/>
        <w:rPr>
          <w:sz w:val="24"/>
          <w:szCs w:val="24"/>
          <w:lang w:val="ru-RU"/>
        </w:rPr>
        <w:sectPr w:rsidR="00661F70"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bookmarkStart w:id="247" w:name="_Toc442559925"/>
    </w:p>
    <w:p w14:paraId="67BDD427" w14:textId="77777777" w:rsidR="00343A18" w:rsidRPr="0010159C" w:rsidRDefault="00343A18" w:rsidP="00343A18">
      <w:pPr>
        <w:pStyle w:val="KDObrazac"/>
        <w:spacing w:before="0"/>
        <w:rPr>
          <w:sz w:val="24"/>
          <w:szCs w:val="24"/>
          <w:lang w:val="ru-RU"/>
        </w:rPr>
      </w:pPr>
      <w:r w:rsidRPr="0010159C">
        <w:rPr>
          <w:sz w:val="24"/>
          <w:szCs w:val="24"/>
          <w:lang w:val="ru-RU"/>
        </w:rPr>
        <w:lastRenderedPageBreak/>
        <w:t xml:space="preserve">ОБРАЗАЦ </w:t>
      </w:r>
      <w:r w:rsidR="00B81C9C" w:rsidRPr="00852E02">
        <w:rPr>
          <w:sz w:val="24"/>
          <w:szCs w:val="24"/>
          <w:lang w:val="sr-Cyrl-RS"/>
        </w:rPr>
        <w:t>2</w:t>
      </w:r>
      <w:r w:rsidRPr="0010159C">
        <w:rPr>
          <w:sz w:val="24"/>
          <w:szCs w:val="24"/>
          <w:lang w:val="ru-RU"/>
        </w:rPr>
        <w:t>.</w:t>
      </w:r>
      <w:bookmarkEnd w:id="247"/>
    </w:p>
    <w:p w14:paraId="7880C6A3" w14:textId="77777777" w:rsidR="00E44153" w:rsidRPr="00154534" w:rsidRDefault="00E44153" w:rsidP="00343A18">
      <w:pPr>
        <w:spacing w:before="0"/>
        <w:jc w:val="center"/>
        <w:rPr>
          <w:rFonts w:cs="Arial"/>
          <w:b/>
          <w:sz w:val="24"/>
          <w:szCs w:val="24"/>
          <w:lang w:val="ru-RU"/>
        </w:rPr>
      </w:pPr>
    </w:p>
    <w:p w14:paraId="7F515FAF" w14:textId="77777777" w:rsidR="00343A18" w:rsidRPr="00154534" w:rsidRDefault="00343A18" w:rsidP="00343A18">
      <w:pPr>
        <w:spacing w:before="0"/>
        <w:jc w:val="center"/>
        <w:rPr>
          <w:rFonts w:cs="Arial"/>
          <w:b/>
          <w:sz w:val="24"/>
          <w:szCs w:val="24"/>
          <w:lang w:val="ru-RU"/>
        </w:rPr>
      </w:pPr>
      <w:r w:rsidRPr="00154534">
        <w:rPr>
          <w:rFonts w:cs="Arial"/>
          <w:b/>
          <w:sz w:val="24"/>
          <w:szCs w:val="24"/>
          <w:lang w:val="ru-RU"/>
        </w:rPr>
        <w:t>ОБРАЗАЦ СТРУКТ</w:t>
      </w:r>
      <w:r w:rsidR="00C45712" w:rsidRPr="00154534">
        <w:rPr>
          <w:rFonts w:cs="Arial"/>
          <w:b/>
          <w:sz w:val="24"/>
          <w:szCs w:val="24"/>
          <w:lang w:val="ru-RU"/>
        </w:rPr>
        <w:t>У</w:t>
      </w:r>
      <w:r w:rsidRPr="00154534">
        <w:rPr>
          <w:rFonts w:cs="Arial"/>
          <w:b/>
          <w:sz w:val="24"/>
          <w:szCs w:val="24"/>
          <w:lang w:val="ru-RU"/>
        </w:rPr>
        <w:t>РЕ ЦЕНЕ</w:t>
      </w:r>
    </w:p>
    <w:p w14:paraId="6FD0C22B" w14:textId="2E17CCC9" w:rsidR="00343A18" w:rsidRPr="00154534" w:rsidRDefault="00343A18" w:rsidP="00343A18">
      <w:pPr>
        <w:spacing w:before="0"/>
        <w:rPr>
          <w:rFonts w:cs="Arial"/>
          <w:sz w:val="24"/>
          <w:szCs w:val="24"/>
          <w:lang w:val="ru-RU"/>
        </w:rPr>
      </w:pPr>
      <w:r w:rsidRPr="00154534">
        <w:rPr>
          <w:rFonts w:cs="Arial"/>
          <w:sz w:val="24"/>
          <w:szCs w:val="24"/>
          <w:lang w:val="ru-RU"/>
        </w:rPr>
        <w:t>Табела 1.</w:t>
      </w:r>
      <w:r w:rsidR="00107863">
        <w:rPr>
          <w:rFonts w:cs="Arial"/>
          <w:sz w:val="24"/>
          <w:szCs w:val="24"/>
          <w:lang w:val="ru-RU"/>
        </w:rPr>
        <w:t xml:space="preserve">  </w:t>
      </w:r>
    </w:p>
    <w:p w14:paraId="36B5E6BB" w14:textId="77777777" w:rsidR="00C157B3" w:rsidRPr="00154534" w:rsidRDefault="00C157B3" w:rsidP="00343A18">
      <w:pPr>
        <w:spacing w:before="0"/>
        <w:rPr>
          <w:rFonts w:cs="Arial"/>
          <w:sz w:val="24"/>
          <w:szCs w:val="24"/>
          <w:lang w:val="ru-RU"/>
        </w:rPr>
      </w:pPr>
    </w:p>
    <w:tbl>
      <w:tblPr>
        <w:tblW w:w="526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911"/>
        <w:gridCol w:w="1134"/>
        <w:gridCol w:w="1842"/>
        <w:gridCol w:w="1986"/>
        <w:gridCol w:w="2124"/>
        <w:gridCol w:w="1560"/>
        <w:gridCol w:w="1560"/>
      </w:tblGrid>
      <w:tr w:rsidR="00D727B5" w:rsidRPr="002E31B8" w14:paraId="58F2B473" w14:textId="7E40FE3E" w:rsidTr="00D727B5">
        <w:tc>
          <w:tcPr>
            <w:tcW w:w="195" w:type="pct"/>
            <w:shd w:val="clear" w:color="auto" w:fill="C6D9F1" w:themeFill="text2" w:themeFillTint="33"/>
            <w:vAlign w:val="center"/>
          </w:tcPr>
          <w:p w14:paraId="7B615831" w14:textId="77777777" w:rsidR="00D727B5" w:rsidRPr="002E31B8" w:rsidRDefault="00D727B5" w:rsidP="00D727B5">
            <w:pPr>
              <w:spacing w:before="0"/>
              <w:jc w:val="center"/>
              <w:rPr>
                <w:rFonts w:cs="Arial"/>
                <w:b/>
                <w:bCs/>
                <w:iCs/>
                <w:lang w:val="sr-Cyrl-CS"/>
              </w:rPr>
            </w:pPr>
            <w:r w:rsidRPr="002E31B8">
              <w:rPr>
                <w:rFonts w:cs="Arial"/>
                <w:b/>
                <w:bCs/>
                <w:iCs/>
                <w:lang w:val="sr-Cyrl-CS"/>
              </w:rPr>
              <w:t>Р.бр</w:t>
            </w:r>
          </w:p>
        </w:tc>
        <w:tc>
          <w:tcPr>
            <w:tcW w:w="1331" w:type="pct"/>
            <w:shd w:val="clear" w:color="auto" w:fill="C6D9F1" w:themeFill="text2" w:themeFillTint="33"/>
            <w:vAlign w:val="center"/>
          </w:tcPr>
          <w:p w14:paraId="60813BD9" w14:textId="77777777" w:rsidR="00D727B5" w:rsidRPr="002E31B8" w:rsidRDefault="00D727B5" w:rsidP="00D727B5">
            <w:pPr>
              <w:spacing w:before="0"/>
              <w:jc w:val="center"/>
              <w:rPr>
                <w:rFonts w:cs="Arial"/>
                <w:b/>
                <w:bCs/>
                <w:iCs/>
                <w:lang w:val="sr-Cyrl-CS"/>
              </w:rPr>
            </w:pPr>
            <w:r w:rsidRPr="002E31B8">
              <w:rPr>
                <w:rFonts w:cs="Arial"/>
                <w:b/>
                <w:bCs/>
                <w:iCs/>
                <w:lang w:val="sr-Cyrl-CS"/>
              </w:rPr>
              <w:t>Назив добра</w:t>
            </w:r>
          </w:p>
        </w:tc>
        <w:tc>
          <w:tcPr>
            <w:tcW w:w="386" w:type="pct"/>
            <w:shd w:val="clear" w:color="auto" w:fill="C6D9F1" w:themeFill="text2" w:themeFillTint="33"/>
            <w:vAlign w:val="center"/>
          </w:tcPr>
          <w:p w14:paraId="58E1CAF9"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693495CF" w14:textId="77777777" w:rsidR="00D727B5" w:rsidRPr="002E31B8" w:rsidRDefault="00D727B5" w:rsidP="00D727B5">
            <w:pPr>
              <w:spacing w:before="0"/>
              <w:jc w:val="center"/>
              <w:rPr>
                <w:rFonts w:cs="Arial"/>
                <w:b/>
                <w:bCs/>
                <w:iCs/>
                <w:lang w:val="sr-Cyrl-CS"/>
              </w:rPr>
            </w:pPr>
            <w:r w:rsidRPr="002E31B8">
              <w:rPr>
                <w:rFonts w:cs="Arial"/>
                <w:b/>
                <w:bCs/>
                <w:iCs/>
                <w:lang w:val="sr-Cyrl-CS"/>
              </w:rPr>
              <w:t>мере</w:t>
            </w:r>
          </w:p>
        </w:tc>
        <w:tc>
          <w:tcPr>
            <w:tcW w:w="627" w:type="pct"/>
            <w:shd w:val="clear" w:color="auto" w:fill="C6D9F1" w:themeFill="text2" w:themeFillTint="33"/>
            <w:vAlign w:val="center"/>
          </w:tcPr>
          <w:p w14:paraId="216420DC" w14:textId="5FA23FC1" w:rsidR="00D727B5" w:rsidRDefault="00D727B5" w:rsidP="00D727B5">
            <w:pPr>
              <w:spacing w:before="0"/>
              <w:jc w:val="center"/>
              <w:rPr>
                <w:rFonts w:cs="Arial"/>
                <w:b/>
                <w:bCs/>
                <w:iCs/>
                <w:lang w:val="sr-Cyrl-CS"/>
              </w:rPr>
            </w:pPr>
            <w:r>
              <w:rPr>
                <w:rFonts w:cs="Arial"/>
                <w:b/>
                <w:bCs/>
                <w:iCs/>
                <w:lang w:val="sr-Cyrl-CS"/>
              </w:rPr>
              <w:t>Оквирна к</w:t>
            </w:r>
            <w:r w:rsidRPr="002E31B8">
              <w:rPr>
                <w:rFonts w:cs="Arial"/>
                <w:b/>
                <w:bCs/>
                <w:iCs/>
                <w:lang w:val="sr-Cyrl-CS"/>
              </w:rPr>
              <w:t>оличина</w:t>
            </w:r>
          </w:p>
          <w:p w14:paraId="194D58AA" w14:textId="2DE3322D" w:rsidR="00D727B5" w:rsidRPr="002E31B8" w:rsidRDefault="00D727B5" w:rsidP="00D727B5">
            <w:pPr>
              <w:spacing w:before="0"/>
              <w:jc w:val="center"/>
              <w:rPr>
                <w:rFonts w:cs="Arial"/>
                <w:b/>
                <w:bCs/>
                <w:iCs/>
                <w:lang w:val="sr-Cyrl-CS"/>
              </w:rPr>
            </w:pPr>
            <w:r>
              <w:rPr>
                <w:rFonts w:cs="Arial"/>
                <w:b/>
                <w:bCs/>
                <w:iCs/>
                <w:lang w:val="sr-Cyrl-CS"/>
              </w:rPr>
              <w:t xml:space="preserve"> одштампаних страна/копија</w:t>
            </w:r>
          </w:p>
        </w:tc>
        <w:tc>
          <w:tcPr>
            <w:tcW w:w="676" w:type="pct"/>
            <w:shd w:val="clear" w:color="auto" w:fill="C6D9F1" w:themeFill="text2" w:themeFillTint="33"/>
            <w:vAlign w:val="center"/>
          </w:tcPr>
          <w:p w14:paraId="474F22D6"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6C6CD87B" w14:textId="19FCA7C1" w:rsidR="00D727B5" w:rsidRPr="002E31B8" w:rsidRDefault="00D727B5" w:rsidP="00D727B5">
            <w:pPr>
              <w:spacing w:before="0"/>
              <w:jc w:val="center"/>
              <w:rPr>
                <w:rFonts w:cs="Arial"/>
                <w:b/>
                <w:bCs/>
                <w:iCs/>
                <w:lang w:val="sr-Cyrl-CS"/>
              </w:rPr>
            </w:pPr>
            <w:r w:rsidRPr="002E31B8">
              <w:rPr>
                <w:rFonts w:cs="Arial"/>
                <w:b/>
                <w:bCs/>
                <w:iCs/>
                <w:lang w:val="sr-Cyrl-CS"/>
              </w:rPr>
              <w:t xml:space="preserve">цена </w:t>
            </w:r>
            <w:r>
              <w:rPr>
                <w:rFonts w:cs="Arial"/>
                <w:b/>
                <w:bCs/>
                <w:iCs/>
                <w:lang w:val="sr-Cyrl-CS"/>
              </w:rPr>
              <w:t>по једној одштампаној страни/копији</w:t>
            </w:r>
            <w:r w:rsidRPr="002E31B8">
              <w:rPr>
                <w:rFonts w:cs="Arial"/>
                <w:b/>
                <w:bCs/>
                <w:iCs/>
                <w:lang w:val="sr-Cyrl-CS"/>
              </w:rPr>
              <w:t xml:space="preserve"> без ПДВ</w:t>
            </w:r>
            <w:r>
              <w:rPr>
                <w:rFonts w:cs="Arial"/>
                <w:b/>
                <w:bCs/>
                <w:iCs/>
                <w:lang w:val="sr-Cyrl-CS"/>
              </w:rPr>
              <w:t xml:space="preserve"> </w:t>
            </w:r>
            <w:r w:rsidRPr="002E31B8">
              <w:rPr>
                <w:rFonts w:cs="Arial"/>
                <w:b/>
                <w:bCs/>
                <w:iCs/>
                <w:lang w:val="sr-Cyrl-CS"/>
              </w:rPr>
              <w:t>дин</w:t>
            </w:r>
            <w:r>
              <w:rPr>
                <w:rFonts w:cs="Arial"/>
                <w:b/>
                <w:bCs/>
                <w:iCs/>
                <w:lang w:val="sr-Cyrl-CS"/>
              </w:rPr>
              <w:t>ара</w:t>
            </w:r>
            <w:r w:rsidRPr="002E31B8">
              <w:rPr>
                <w:rFonts w:cs="Arial"/>
                <w:b/>
                <w:bCs/>
                <w:iCs/>
                <w:lang w:val="sr-Cyrl-CS"/>
              </w:rPr>
              <w:t xml:space="preserve"> </w:t>
            </w:r>
          </w:p>
        </w:tc>
        <w:tc>
          <w:tcPr>
            <w:tcW w:w="723" w:type="pct"/>
            <w:shd w:val="clear" w:color="auto" w:fill="C6D9F1" w:themeFill="text2" w:themeFillTint="33"/>
            <w:vAlign w:val="center"/>
          </w:tcPr>
          <w:p w14:paraId="26B9CF49"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7EF9208B" w14:textId="0CBC5D2D" w:rsidR="00D727B5" w:rsidRPr="002E31B8" w:rsidRDefault="00D727B5" w:rsidP="00D727B5">
            <w:pPr>
              <w:spacing w:before="0"/>
              <w:jc w:val="center"/>
              <w:rPr>
                <w:rFonts w:cs="Arial"/>
                <w:b/>
                <w:bCs/>
                <w:iCs/>
                <w:lang w:val="sr-Cyrl-CS"/>
              </w:rPr>
            </w:pPr>
            <w:r w:rsidRPr="002E31B8">
              <w:rPr>
                <w:rFonts w:cs="Arial"/>
                <w:b/>
                <w:bCs/>
                <w:iCs/>
                <w:lang w:val="sr-Cyrl-CS"/>
              </w:rPr>
              <w:t xml:space="preserve">цена </w:t>
            </w:r>
            <w:r>
              <w:rPr>
                <w:rFonts w:cs="Arial"/>
                <w:b/>
                <w:bCs/>
                <w:iCs/>
                <w:lang w:val="sr-Cyrl-CS"/>
              </w:rPr>
              <w:t>по једној одштампаној страни/копији</w:t>
            </w:r>
            <w:r w:rsidRPr="002E31B8">
              <w:rPr>
                <w:rFonts w:cs="Arial"/>
                <w:b/>
                <w:bCs/>
                <w:iCs/>
                <w:lang w:val="sr-Cyrl-CS"/>
              </w:rPr>
              <w:t xml:space="preserve"> са ПДВ</w:t>
            </w:r>
            <w:r>
              <w:rPr>
                <w:rFonts w:cs="Arial"/>
                <w:b/>
                <w:bCs/>
                <w:iCs/>
                <w:lang w:val="sr-Cyrl-CS"/>
              </w:rPr>
              <w:t xml:space="preserve"> </w:t>
            </w:r>
            <w:r w:rsidRPr="002E31B8">
              <w:rPr>
                <w:rFonts w:cs="Arial"/>
                <w:b/>
                <w:bCs/>
                <w:iCs/>
                <w:lang w:val="sr-Cyrl-CS"/>
              </w:rPr>
              <w:t>дин</w:t>
            </w:r>
            <w:r>
              <w:rPr>
                <w:rFonts w:cs="Arial"/>
                <w:b/>
                <w:bCs/>
                <w:iCs/>
                <w:lang w:val="sr-Cyrl-CS"/>
              </w:rPr>
              <w:t>ара</w:t>
            </w:r>
            <w:r w:rsidRPr="002E31B8">
              <w:rPr>
                <w:rFonts w:cs="Arial"/>
                <w:b/>
                <w:bCs/>
                <w:iCs/>
                <w:lang w:val="sr-Cyrl-CS"/>
              </w:rPr>
              <w:t xml:space="preserve">. </w:t>
            </w:r>
          </w:p>
        </w:tc>
        <w:tc>
          <w:tcPr>
            <w:tcW w:w="531" w:type="pct"/>
            <w:shd w:val="clear" w:color="auto" w:fill="C6D9F1" w:themeFill="text2" w:themeFillTint="33"/>
            <w:vAlign w:val="center"/>
          </w:tcPr>
          <w:p w14:paraId="2FA1D8D6" w14:textId="77777777" w:rsidR="00D727B5" w:rsidRPr="002E31B8" w:rsidRDefault="00D727B5" w:rsidP="00D727B5">
            <w:pPr>
              <w:spacing w:before="0"/>
              <w:jc w:val="center"/>
              <w:rPr>
                <w:rFonts w:cs="Arial"/>
                <w:b/>
                <w:bCs/>
                <w:iCs/>
                <w:lang w:val="sr-Cyrl-CS"/>
              </w:rPr>
            </w:pPr>
            <w:r w:rsidRPr="002E31B8">
              <w:rPr>
                <w:rFonts w:cs="Arial"/>
                <w:b/>
                <w:bCs/>
                <w:iCs/>
                <w:lang w:val="sr-Cyrl-CS"/>
              </w:rPr>
              <w:t>Укупна цена без ПДВ</w:t>
            </w:r>
          </w:p>
          <w:p w14:paraId="5F806CBA" w14:textId="6F0846F5" w:rsidR="00D727B5" w:rsidRPr="002E31B8" w:rsidRDefault="00D727B5" w:rsidP="00D727B5">
            <w:pPr>
              <w:spacing w:before="0"/>
              <w:jc w:val="center"/>
              <w:rPr>
                <w:rFonts w:cs="Arial"/>
                <w:b/>
                <w:bCs/>
                <w:iCs/>
                <w:lang w:val="sr-Cyrl-CS"/>
              </w:rPr>
            </w:pPr>
            <w:r w:rsidRPr="002E31B8">
              <w:rPr>
                <w:rFonts w:cs="Arial"/>
                <w:b/>
                <w:bCs/>
                <w:iCs/>
                <w:lang w:val="sr-Cyrl-CS"/>
              </w:rPr>
              <w:t xml:space="preserve">дин. </w:t>
            </w:r>
          </w:p>
        </w:tc>
        <w:tc>
          <w:tcPr>
            <w:tcW w:w="531" w:type="pct"/>
            <w:shd w:val="clear" w:color="auto" w:fill="C6D9F1" w:themeFill="text2" w:themeFillTint="33"/>
            <w:vAlign w:val="center"/>
          </w:tcPr>
          <w:p w14:paraId="2B970E34" w14:textId="77777777" w:rsidR="00D727B5" w:rsidRPr="002E31B8" w:rsidRDefault="00D727B5" w:rsidP="00D727B5">
            <w:pPr>
              <w:spacing w:before="0"/>
              <w:jc w:val="center"/>
              <w:rPr>
                <w:rFonts w:cs="Arial"/>
                <w:b/>
                <w:bCs/>
                <w:iCs/>
                <w:lang w:val="sr-Cyrl-CS"/>
              </w:rPr>
            </w:pPr>
            <w:r w:rsidRPr="002E31B8">
              <w:rPr>
                <w:rFonts w:cs="Arial"/>
                <w:b/>
                <w:bCs/>
                <w:iCs/>
                <w:lang w:val="sr-Cyrl-CS"/>
              </w:rPr>
              <w:t>Укупна цена са ПДВ</w:t>
            </w:r>
          </w:p>
          <w:p w14:paraId="1E66814B" w14:textId="5D08BBA1" w:rsidR="00D727B5" w:rsidRPr="002E31B8" w:rsidRDefault="00D727B5" w:rsidP="00D727B5">
            <w:pPr>
              <w:spacing w:before="0"/>
              <w:jc w:val="center"/>
              <w:rPr>
                <w:rFonts w:cs="Arial"/>
                <w:b/>
                <w:bCs/>
                <w:iCs/>
                <w:lang w:val="sr-Cyrl-CS"/>
              </w:rPr>
            </w:pPr>
            <w:r w:rsidRPr="002E31B8">
              <w:rPr>
                <w:rFonts w:cs="Arial"/>
                <w:b/>
                <w:bCs/>
                <w:iCs/>
                <w:lang w:val="sr-Cyrl-CS"/>
              </w:rPr>
              <w:t>дин.</w:t>
            </w:r>
          </w:p>
        </w:tc>
      </w:tr>
      <w:tr w:rsidR="00D727B5" w:rsidRPr="002E31B8" w14:paraId="2794EFDC" w14:textId="5D7ADBF5" w:rsidTr="00D727B5">
        <w:tc>
          <w:tcPr>
            <w:tcW w:w="195" w:type="pct"/>
            <w:shd w:val="clear" w:color="auto" w:fill="auto"/>
          </w:tcPr>
          <w:p w14:paraId="7201963C" w14:textId="77777777" w:rsidR="00D727B5" w:rsidRPr="002E31B8" w:rsidRDefault="00D727B5" w:rsidP="00D727B5">
            <w:pPr>
              <w:spacing w:before="0"/>
              <w:jc w:val="center"/>
              <w:rPr>
                <w:rFonts w:cs="Arial"/>
                <w:b/>
                <w:bCs/>
                <w:iCs/>
                <w:lang w:val="sr-Cyrl-CS"/>
              </w:rPr>
            </w:pPr>
            <w:r w:rsidRPr="002E31B8">
              <w:rPr>
                <w:rFonts w:cs="Arial"/>
                <w:b/>
                <w:bCs/>
                <w:iCs/>
                <w:lang w:val="sr-Cyrl-CS"/>
              </w:rPr>
              <w:t>(1)</w:t>
            </w:r>
          </w:p>
        </w:tc>
        <w:tc>
          <w:tcPr>
            <w:tcW w:w="1331" w:type="pct"/>
            <w:shd w:val="clear" w:color="auto" w:fill="auto"/>
          </w:tcPr>
          <w:p w14:paraId="41ED82AB" w14:textId="77777777" w:rsidR="00D727B5" w:rsidRPr="002E31B8" w:rsidRDefault="00D727B5" w:rsidP="00D727B5">
            <w:pPr>
              <w:spacing w:before="0"/>
              <w:jc w:val="center"/>
              <w:rPr>
                <w:rFonts w:cs="Arial"/>
                <w:b/>
                <w:bCs/>
                <w:iCs/>
                <w:lang w:val="sr-Cyrl-CS"/>
              </w:rPr>
            </w:pPr>
            <w:r w:rsidRPr="002E31B8">
              <w:rPr>
                <w:rFonts w:cs="Arial"/>
                <w:b/>
                <w:bCs/>
                <w:iCs/>
                <w:lang w:val="sr-Cyrl-CS"/>
              </w:rPr>
              <w:t>(2)</w:t>
            </w:r>
          </w:p>
        </w:tc>
        <w:tc>
          <w:tcPr>
            <w:tcW w:w="386" w:type="pct"/>
            <w:shd w:val="clear" w:color="auto" w:fill="auto"/>
          </w:tcPr>
          <w:p w14:paraId="4FBAB229" w14:textId="77777777" w:rsidR="00D727B5" w:rsidRPr="002E31B8" w:rsidRDefault="00D727B5" w:rsidP="00D727B5">
            <w:pPr>
              <w:spacing w:before="0"/>
              <w:jc w:val="center"/>
              <w:rPr>
                <w:rFonts w:cs="Arial"/>
                <w:b/>
                <w:bCs/>
                <w:iCs/>
                <w:lang w:val="sr-Cyrl-CS"/>
              </w:rPr>
            </w:pPr>
            <w:r w:rsidRPr="002E31B8">
              <w:rPr>
                <w:rFonts w:cs="Arial"/>
                <w:b/>
                <w:bCs/>
                <w:iCs/>
                <w:lang w:val="sr-Cyrl-CS"/>
              </w:rPr>
              <w:t>(3)</w:t>
            </w:r>
          </w:p>
        </w:tc>
        <w:tc>
          <w:tcPr>
            <w:tcW w:w="627" w:type="pct"/>
            <w:shd w:val="clear" w:color="auto" w:fill="auto"/>
          </w:tcPr>
          <w:p w14:paraId="4851B925" w14:textId="77777777" w:rsidR="00D727B5" w:rsidRPr="002E31B8" w:rsidRDefault="00D727B5" w:rsidP="00D727B5">
            <w:pPr>
              <w:spacing w:before="0"/>
              <w:jc w:val="center"/>
              <w:rPr>
                <w:rFonts w:cs="Arial"/>
                <w:b/>
                <w:bCs/>
                <w:iCs/>
                <w:lang w:val="sr-Cyrl-CS"/>
              </w:rPr>
            </w:pPr>
            <w:r w:rsidRPr="002E31B8">
              <w:rPr>
                <w:rFonts w:cs="Arial"/>
                <w:b/>
                <w:bCs/>
                <w:iCs/>
                <w:lang w:val="sr-Cyrl-CS"/>
              </w:rPr>
              <w:t>(4)</w:t>
            </w:r>
          </w:p>
        </w:tc>
        <w:tc>
          <w:tcPr>
            <w:tcW w:w="676" w:type="pct"/>
            <w:shd w:val="clear" w:color="auto" w:fill="auto"/>
          </w:tcPr>
          <w:p w14:paraId="023889A7" w14:textId="77777777" w:rsidR="00D727B5" w:rsidRPr="002E31B8" w:rsidRDefault="00D727B5" w:rsidP="00D727B5">
            <w:pPr>
              <w:spacing w:before="0"/>
              <w:jc w:val="center"/>
              <w:rPr>
                <w:rFonts w:cs="Arial"/>
                <w:b/>
                <w:bCs/>
                <w:iCs/>
                <w:lang w:val="sr-Cyrl-CS"/>
              </w:rPr>
            </w:pPr>
            <w:r w:rsidRPr="002E31B8">
              <w:rPr>
                <w:rFonts w:cs="Arial"/>
                <w:b/>
                <w:bCs/>
                <w:iCs/>
                <w:lang w:val="sr-Cyrl-CS"/>
              </w:rPr>
              <w:t>(5)</w:t>
            </w:r>
          </w:p>
        </w:tc>
        <w:tc>
          <w:tcPr>
            <w:tcW w:w="723" w:type="pct"/>
            <w:shd w:val="clear" w:color="auto" w:fill="auto"/>
          </w:tcPr>
          <w:p w14:paraId="4E056A8A" w14:textId="77777777" w:rsidR="00D727B5" w:rsidRPr="002E31B8" w:rsidRDefault="00D727B5" w:rsidP="00D727B5">
            <w:pPr>
              <w:spacing w:before="0"/>
              <w:jc w:val="center"/>
              <w:rPr>
                <w:rFonts w:cs="Arial"/>
                <w:b/>
                <w:bCs/>
                <w:iCs/>
                <w:lang w:val="sr-Cyrl-CS"/>
              </w:rPr>
            </w:pPr>
            <w:r w:rsidRPr="002E31B8">
              <w:rPr>
                <w:rFonts w:cs="Arial"/>
                <w:b/>
                <w:bCs/>
                <w:iCs/>
                <w:lang w:val="sr-Cyrl-CS"/>
              </w:rPr>
              <w:t>(6)</w:t>
            </w:r>
          </w:p>
        </w:tc>
        <w:tc>
          <w:tcPr>
            <w:tcW w:w="531" w:type="pct"/>
          </w:tcPr>
          <w:p w14:paraId="6498272F" w14:textId="1F0DBBC1" w:rsidR="00D727B5" w:rsidRPr="002E31B8" w:rsidRDefault="00D727B5" w:rsidP="00D727B5">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31" w:type="pct"/>
          </w:tcPr>
          <w:p w14:paraId="4D552B4E" w14:textId="6CE88B97" w:rsidR="00D727B5" w:rsidRPr="002E31B8" w:rsidRDefault="00D727B5" w:rsidP="00D727B5">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D727B5" w:rsidRPr="002E31B8" w14:paraId="22F8072C" w14:textId="576B3F5A" w:rsidTr="00D727B5">
        <w:tc>
          <w:tcPr>
            <w:tcW w:w="195" w:type="pct"/>
            <w:shd w:val="clear" w:color="auto" w:fill="auto"/>
          </w:tcPr>
          <w:p w14:paraId="17C2A0DE" w14:textId="77777777" w:rsidR="00D727B5" w:rsidRDefault="00D727B5" w:rsidP="00661F70">
            <w:pPr>
              <w:rPr>
                <w:b/>
                <w:lang w:val="sr-Cyrl-RS"/>
              </w:rPr>
            </w:pPr>
            <w:r>
              <w:rPr>
                <w:b/>
                <w:lang w:val="sr-Cyrl-RS"/>
              </w:rPr>
              <w:t>1.</w:t>
            </w:r>
          </w:p>
        </w:tc>
        <w:tc>
          <w:tcPr>
            <w:tcW w:w="1331" w:type="pct"/>
            <w:shd w:val="clear" w:color="auto" w:fill="auto"/>
          </w:tcPr>
          <w:p w14:paraId="20A2253D" w14:textId="77777777" w:rsidR="00D727B5" w:rsidRPr="00B96032" w:rsidRDefault="00D727B5" w:rsidP="00661F70">
            <w:pPr>
              <w:jc w:val="left"/>
              <w:rPr>
                <w:lang w:val="sr-Cyrl-RS"/>
              </w:rPr>
            </w:pPr>
            <w:r w:rsidRPr="00B96032">
              <w:rPr>
                <w:lang w:val="sr-Cyrl-RS"/>
              </w:rPr>
              <w:t>Фотокопир апарат ( црно –бели)</w:t>
            </w:r>
          </w:p>
          <w:p w14:paraId="077B5EAB" w14:textId="0008C57D"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А3 копија</w:t>
            </w:r>
          </w:p>
        </w:tc>
        <w:tc>
          <w:tcPr>
            <w:tcW w:w="386" w:type="pct"/>
            <w:shd w:val="clear" w:color="auto" w:fill="auto"/>
          </w:tcPr>
          <w:p w14:paraId="22EB80DE" w14:textId="77777777" w:rsidR="00D727B5" w:rsidRPr="00B96032" w:rsidRDefault="00D727B5" w:rsidP="00661F70">
            <w:pPr>
              <w:jc w:val="center"/>
              <w:rPr>
                <w:lang w:val="sr-Cyrl-RS"/>
              </w:rPr>
            </w:pPr>
            <w:r w:rsidRPr="00B96032">
              <w:rPr>
                <w:lang w:val="sr-Cyrl-RS"/>
              </w:rPr>
              <w:t>ком</w:t>
            </w:r>
          </w:p>
        </w:tc>
        <w:tc>
          <w:tcPr>
            <w:tcW w:w="627" w:type="pct"/>
            <w:shd w:val="clear" w:color="auto" w:fill="auto"/>
          </w:tcPr>
          <w:p w14:paraId="3FBB87B6" w14:textId="44C816E7" w:rsidR="00D727B5" w:rsidRPr="006D762A" w:rsidRDefault="006D762A" w:rsidP="00661F70">
            <w:pPr>
              <w:jc w:val="center"/>
              <w:rPr>
                <w:lang w:val="sr-Cyrl-RS"/>
              </w:rPr>
            </w:pPr>
            <w:r w:rsidRPr="006D762A">
              <w:rPr>
                <w:lang w:val="sr-Cyrl-RS"/>
              </w:rPr>
              <w:t>41.000</w:t>
            </w:r>
          </w:p>
        </w:tc>
        <w:tc>
          <w:tcPr>
            <w:tcW w:w="676" w:type="pct"/>
            <w:shd w:val="clear" w:color="auto" w:fill="auto"/>
          </w:tcPr>
          <w:p w14:paraId="18521A66" w14:textId="4FA1D349" w:rsidR="00D727B5" w:rsidRPr="001E10BB" w:rsidRDefault="00D727B5" w:rsidP="00661F70">
            <w:pPr>
              <w:spacing w:before="0"/>
              <w:jc w:val="center"/>
              <w:rPr>
                <w:rFonts w:cs="Arial"/>
                <w:b/>
                <w:bCs/>
                <w:iCs/>
              </w:rPr>
            </w:pPr>
          </w:p>
        </w:tc>
        <w:tc>
          <w:tcPr>
            <w:tcW w:w="723" w:type="pct"/>
            <w:shd w:val="clear" w:color="auto" w:fill="auto"/>
          </w:tcPr>
          <w:p w14:paraId="20CB8742" w14:textId="77777777" w:rsidR="00D727B5" w:rsidRPr="002E31B8" w:rsidRDefault="00D727B5" w:rsidP="00661F70">
            <w:pPr>
              <w:spacing w:before="0"/>
              <w:jc w:val="center"/>
              <w:rPr>
                <w:rFonts w:cs="Arial"/>
                <w:b/>
                <w:bCs/>
                <w:iCs/>
                <w:lang w:val="sr-Cyrl-CS"/>
              </w:rPr>
            </w:pPr>
          </w:p>
        </w:tc>
        <w:tc>
          <w:tcPr>
            <w:tcW w:w="531" w:type="pct"/>
          </w:tcPr>
          <w:p w14:paraId="52408A9D" w14:textId="77777777" w:rsidR="00D727B5" w:rsidRPr="002E31B8" w:rsidRDefault="00D727B5" w:rsidP="00661F70">
            <w:pPr>
              <w:spacing w:before="0"/>
              <w:jc w:val="center"/>
              <w:rPr>
                <w:rFonts w:cs="Arial"/>
                <w:b/>
                <w:bCs/>
                <w:iCs/>
                <w:lang w:val="sr-Cyrl-CS"/>
              </w:rPr>
            </w:pPr>
          </w:p>
        </w:tc>
        <w:tc>
          <w:tcPr>
            <w:tcW w:w="531" w:type="pct"/>
          </w:tcPr>
          <w:p w14:paraId="486A4EBD" w14:textId="77777777" w:rsidR="00D727B5" w:rsidRPr="002E31B8" w:rsidRDefault="00D727B5" w:rsidP="00661F70">
            <w:pPr>
              <w:spacing w:before="0"/>
              <w:jc w:val="center"/>
              <w:rPr>
                <w:rFonts w:cs="Arial"/>
                <w:b/>
                <w:bCs/>
                <w:iCs/>
                <w:lang w:val="sr-Cyrl-CS"/>
              </w:rPr>
            </w:pPr>
          </w:p>
        </w:tc>
      </w:tr>
      <w:tr w:rsidR="00D727B5" w:rsidRPr="002E31B8" w14:paraId="7A7E8205" w14:textId="315B89D8" w:rsidTr="00D727B5">
        <w:tc>
          <w:tcPr>
            <w:tcW w:w="195" w:type="pct"/>
            <w:shd w:val="clear" w:color="auto" w:fill="auto"/>
          </w:tcPr>
          <w:p w14:paraId="2037E380" w14:textId="77777777" w:rsidR="00D727B5" w:rsidRDefault="00D727B5" w:rsidP="00661F70">
            <w:pPr>
              <w:rPr>
                <w:b/>
                <w:lang w:val="sr-Cyrl-RS"/>
              </w:rPr>
            </w:pPr>
            <w:r>
              <w:rPr>
                <w:b/>
                <w:lang w:val="sr-Cyrl-RS"/>
              </w:rPr>
              <w:t>2.</w:t>
            </w:r>
          </w:p>
        </w:tc>
        <w:tc>
          <w:tcPr>
            <w:tcW w:w="1331" w:type="pct"/>
            <w:shd w:val="clear" w:color="auto" w:fill="auto"/>
          </w:tcPr>
          <w:p w14:paraId="1B1F680A" w14:textId="77777777" w:rsidR="00D727B5" w:rsidRPr="00B96032" w:rsidRDefault="00D727B5" w:rsidP="00661F70">
            <w:pPr>
              <w:jc w:val="left"/>
              <w:rPr>
                <w:lang w:val="sr-Cyrl-RS"/>
              </w:rPr>
            </w:pPr>
            <w:r w:rsidRPr="00B96032">
              <w:rPr>
                <w:lang w:val="sr-Cyrl-RS"/>
              </w:rPr>
              <w:t>Фотокопир апарат ( црно –бели)</w:t>
            </w:r>
          </w:p>
          <w:p w14:paraId="1EE70680" w14:textId="6B8CF76B"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А4 копија</w:t>
            </w:r>
          </w:p>
        </w:tc>
        <w:tc>
          <w:tcPr>
            <w:tcW w:w="386" w:type="pct"/>
            <w:shd w:val="clear" w:color="auto" w:fill="auto"/>
          </w:tcPr>
          <w:p w14:paraId="1FF11F30" w14:textId="77777777" w:rsidR="00D727B5" w:rsidRPr="00B96032" w:rsidRDefault="00D727B5" w:rsidP="00661F70">
            <w:pPr>
              <w:jc w:val="center"/>
              <w:rPr>
                <w:lang w:val="sr-Cyrl-RS"/>
              </w:rPr>
            </w:pPr>
            <w:r w:rsidRPr="00B96032">
              <w:rPr>
                <w:lang w:val="sr-Cyrl-RS"/>
              </w:rPr>
              <w:t>ком</w:t>
            </w:r>
          </w:p>
        </w:tc>
        <w:tc>
          <w:tcPr>
            <w:tcW w:w="627" w:type="pct"/>
            <w:shd w:val="clear" w:color="auto" w:fill="auto"/>
          </w:tcPr>
          <w:p w14:paraId="0046413E" w14:textId="04222527" w:rsidR="00D727B5" w:rsidRPr="006D762A" w:rsidRDefault="006D762A" w:rsidP="00661F70">
            <w:pPr>
              <w:jc w:val="center"/>
              <w:rPr>
                <w:lang w:val="sr-Cyrl-RS"/>
              </w:rPr>
            </w:pPr>
            <w:r w:rsidRPr="006D762A">
              <w:rPr>
                <w:lang w:val="sr-Cyrl-RS"/>
              </w:rPr>
              <w:t>1.200.000</w:t>
            </w:r>
          </w:p>
        </w:tc>
        <w:tc>
          <w:tcPr>
            <w:tcW w:w="676" w:type="pct"/>
            <w:shd w:val="clear" w:color="auto" w:fill="auto"/>
          </w:tcPr>
          <w:p w14:paraId="2241A1F8"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4AEF74A5" w14:textId="77777777" w:rsidR="00D727B5" w:rsidRPr="002E31B8" w:rsidRDefault="00D727B5" w:rsidP="00661F70">
            <w:pPr>
              <w:spacing w:before="0"/>
              <w:jc w:val="center"/>
              <w:rPr>
                <w:rFonts w:cs="Arial"/>
                <w:b/>
                <w:bCs/>
                <w:iCs/>
                <w:lang w:val="sr-Cyrl-CS"/>
              </w:rPr>
            </w:pPr>
          </w:p>
        </w:tc>
        <w:tc>
          <w:tcPr>
            <w:tcW w:w="531" w:type="pct"/>
          </w:tcPr>
          <w:p w14:paraId="0F72AEB2" w14:textId="77777777" w:rsidR="00D727B5" w:rsidRPr="002E31B8" w:rsidRDefault="00D727B5" w:rsidP="00661F70">
            <w:pPr>
              <w:spacing w:before="0"/>
              <w:jc w:val="center"/>
              <w:rPr>
                <w:rFonts w:cs="Arial"/>
                <w:b/>
                <w:bCs/>
                <w:iCs/>
                <w:lang w:val="sr-Cyrl-CS"/>
              </w:rPr>
            </w:pPr>
          </w:p>
        </w:tc>
        <w:tc>
          <w:tcPr>
            <w:tcW w:w="531" w:type="pct"/>
          </w:tcPr>
          <w:p w14:paraId="1FC3ED80" w14:textId="77777777" w:rsidR="00D727B5" w:rsidRPr="002E31B8" w:rsidRDefault="00D727B5" w:rsidP="00661F70">
            <w:pPr>
              <w:spacing w:before="0"/>
              <w:jc w:val="center"/>
              <w:rPr>
                <w:rFonts w:cs="Arial"/>
                <w:b/>
                <w:bCs/>
                <w:iCs/>
                <w:lang w:val="sr-Cyrl-CS"/>
              </w:rPr>
            </w:pPr>
          </w:p>
        </w:tc>
      </w:tr>
      <w:tr w:rsidR="00D727B5" w:rsidRPr="002E31B8" w14:paraId="72889F54" w14:textId="3A7B0CA9" w:rsidTr="00D727B5">
        <w:tc>
          <w:tcPr>
            <w:tcW w:w="195" w:type="pct"/>
            <w:shd w:val="clear" w:color="auto" w:fill="auto"/>
          </w:tcPr>
          <w:p w14:paraId="624EE93C" w14:textId="77777777" w:rsidR="00D727B5" w:rsidRDefault="00D727B5" w:rsidP="00661F70">
            <w:pPr>
              <w:rPr>
                <w:b/>
                <w:lang w:val="sr-Cyrl-RS"/>
              </w:rPr>
            </w:pPr>
            <w:r>
              <w:rPr>
                <w:b/>
                <w:lang w:val="sr-Cyrl-RS"/>
              </w:rPr>
              <w:t>3.</w:t>
            </w:r>
          </w:p>
        </w:tc>
        <w:tc>
          <w:tcPr>
            <w:tcW w:w="1331" w:type="pct"/>
            <w:shd w:val="clear" w:color="auto" w:fill="auto"/>
          </w:tcPr>
          <w:p w14:paraId="08568089" w14:textId="77777777" w:rsidR="00D727B5" w:rsidRPr="00B96032" w:rsidRDefault="00D727B5" w:rsidP="00661F70">
            <w:pPr>
              <w:jc w:val="left"/>
              <w:rPr>
                <w:lang w:val="sr-Cyrl-RS"/>
              </w:rPr>
            </w:pPr>
            <w:r w:rsidRPr="00B96032">
              <w:rPr>
                <w:lang w:val="sr-Cyrl-RS"/>
              </w:rPr>
              <w:t xml:space="preserve">Фотокопир </w:t>
            </w:r>
            <w:r>
              <w:rPr>
                <w:lang w:val="sr-Cyrl-RS"/>
              </w:rPr>
              <w:t>апарат ( колор</w:t>
            </w:r>
            <w:r w:rsidRPr="00B96032">
              <w:rPr>
                <w:lang w:val="sr-Cyrl-RS"/>
              </w:rPr>
              <w:t>)</w:t>
            </w:r>
          </w:p>
          <w:p w14:paraId="798DC429" w14:textId="77777777"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А3 копија</w:t>
            </w:r>
          </w:p>
        </w:tc>
        <w:tc>
          <w:tcPr>
            <w:tcW w:w="386" w:type="pct"/>
            <w:shd w:val="clear" w:color="auto" w:fill="auto"/>
          </w:tcPr>
          <w:p w14:paraId="4EAB422B" w14:textId="77777777" w:rsidR="00D727B5" w:rsidRPr="00B96032" w:rsidRDefault="00D727B5" w:rsidP="00661F70">
            <w:pPr>
              <w:jc w:val="center"/>
              <w:rPr>
                <w:lang w:val="sr-Cyrl-RS"/>
              </w:rPr>
            </w:pPr>
            <w:r>
              <w:rPr>
                <w:lang w:val="sr-Cyrl-RS"/>
              </w:rPr>
              <w:t>ком</w:t>
            </w:r>
          </w:p>
        </w:tc>
        <w:tc>
          <w:tcPr>
            <w:tcW w:w="627" w:type="pct"/>
            <w:shd w:val="clear" w:color="auto" w:fill="auto"/>
          </w:tcPr>
          <w:p w14:paraId="1B164D68" w14:textId="22BD93AE" w:rsidR="00D727B5" w:rsidRPr="006D762A" w:rsidRDefault="006D762A" w:rsidP="00661F70">
            <w:pPr>
              <w:jc w:val="center"/>
              <w:rPr>
                <w:lang w:val="sr-Cyrl-RS"/>
              </w:rPr>
            </w:pPr>
            <w:r w:rsidRPr="006D762A">
              <w:rPr>
                <w:lang w:val="sr-Cyrl-RS"/>
              </w:rPr>
              <w:t>1.000</w:t>
            </w:r>
          </w:p>
        </w:tc>
        <w:tc>
          <w:tcPr>
            <w:tcW w:w="676" w:type="pct"/>
            <w:shd w:val="clear" w:color="auto" w:fill="auto"/>
          </w:tcPr>
          <w:p w14:paraId="41A443D5"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55CB0CEE" w14:textId="77777777" w:rsidR="00D727B5" w:rsidRPr="002E31B8" w:rsidRDefault="00D727B5" w:rsidP="00661F70">
            <w:pPr>
              <w:spacing w:before="0"/>
              <w:jc w:val="center"/>
              <w:rPr>
                <w:rFonts w:cs="Arial"/>
                <w:b/>
                <w:bCs/>
                <w:iCs/>
                <w:lang w:val="sr-Cyrl-CS"/>
              </w:rPr>
            </w:pPr>
          </w:p>
        </w:tc>
        <w:tc>
          <w:tcPr>
            <w:tcW w:w="531" w:type="pct"/>
          </w:tcPr>
          <w:p w14:paraId="6E7F907B" w14:textId="77777777" w:rsidR="00D727B5" w:rsidRPr="002E31B8" w:rsidRDefault="00D727B5" w:rsidP="00661F70">
            <w:pPr>
              <w:spacing w:before="0"/>
              <w:jc w:val="center"/>
              <w:rPr>
                <w:rFonts w:cs="Arial"/>
                <w:b/>
                <w:bCs/>
                <w:iCs/>
                <w:lang w:val="sr-Cyrl-CS"/>
              </w:rPr>
            </w:pPr>
          </w:p>
        </w:tc>
        <w:tc>
          <w:tcPr>
            <w:tcW w:w="531" w:type="pct"/>
          </w:tcPr>
          <w:p w14:paraId="1DA17BF9" w14:textId="77777777" w:rsidR="00D727B5" w:rsidRPr="002E31B8" w:rsidRDefault="00D727B5" w:rsidP="00661F70">
            <w:pPr>
              <w:spacing w:before="0"/>
              <w:jc w:val="center"/>
              <w:rPr>
                <w:rFonts w:cs="Arial"/>
                <w:b/>
                <w:bCs/>
                <w:iCs/>
                <w:lang w:val="sr-Cyrl-CS"/>
              </w:rPr>
            </w:pPr>
          </w:p>
        </w:tc>
      </w:tr>
      <w:tr w:rsidR="00D727B5" w:rsidRPr="002E31B8" w14:paraId="080D645A" w14:textId="571DCB5C" w:rsidTr="00D727B5">
        <w:tc>
          <w:tcPr>
            <w:tcW w:w="195" w:type="pct"/>
            <w:shd w:val="clear" w:color="auto" w:fill="auto"/>
          </w:tcPr>
          <w:p w14:paraId="7E554123" w14:textId="77777777" w:rsidR="00D727B5" w:rsidRDefault="00D727B5" w:rsidP="00661F70">
            <w:pPr>
              <w:rPr>
                <w:b/>
                <w:lang w:val="sr-Cyrl-RS"/>
              </w:rPr>
            </w:pPr>
            <w:r>
              <w:rPr>
                <w:b/>
                <w:lang w:val="sr-Cyrl-RS"/>
              </w:rPr>
              <w:t>4.</w:t>
            </w:r>
          </w:p>
        </w:tc>
        <w:tc>
          <w:tcPr>
            <w:tcW w:w="1331" w:type="pct"/>
            <w:shd w:val="clear" w:color="auto" w:fill="auto"/>
          </w:tcPr>
          <w:p w14:paraId="27B0E403"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48280A27" w14:textId="77777777"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А4 копија</w:t>
            </w:r>
          </w:p>
        </w:tc>
        <w:tc>
          <w:tcPr>
            <w:tcW w:w="386" w:type="pct"/>
            <w:shd w:val="clear" w:color="auto" w:fill="auto"/>
          </w:tcPr>
          <w:p w14:paraId="431A4373" w14:textId="77777777" w:rsidR="00D727B5" w:rsidRPr="00B96032" w:rsidRDefault="00D727B5" w:rsidP="00661F70">
            <w:pPr>
              <w:jc w:val="center"/>
              <w:rPr>
                <w:lang w:val="sr-Cyrl-RS"/>
              </w:rPr>
            </w:pPr>
            <w:r>
              <w:rPr>
                <w:lang w:val="sr-Cyrl-RS"/>
              </w:rPr>
              <w:t>ком</w:t>
            </w:r>
          </w:p>
        </w:tc>
        <w:tc>
          <w:tcPr>
            <w:tcW w:w="627" w:type="pct"/>
            <w:shd w:val="clear" w:color="auto" w:fill="auto"/>
          </w:tcPr>
          <w:p w14:paraId="619A5EFA" w14:textId="5A01B56C" w:rsidR="00D727B5" w:rsidRPr="006D762A" w:rsidRDefault="006D762A" w:rsidP="00661F70">
            <w:pPr>
              <w:jc w:val="center"/>
              <w:rPr>
                <w:lang w:val="sr-Cyrl-RS"/>
              </w:rPr>
            </w:pPr>
            <w:r w:rsidRPr="006D762A">
              <w:rPr>
                <w:lang w:val="sr-Cyrl-RS"/>
              </w:rPr>
              <w:t>4</w:t>
            </w:r>
            <w:r w:rsidR="008B4E8A" w:rsidRPr="006D762A">
              <w:rPr>
                <w:lang w:val="sr-Cyrl-RS"/>
              </w:rPr>
              <w:t>00.000</w:t>
            </w:r>
          </w:p>
        </w:tc>
        <w:tc>
          <w:tcPr>
            <w:tcW w:w="676" w:type="pct"/>
            <w:shd w:val="clear" w:color="auto" w:fill="auto"/>
          </w:tcPr>
          <w:p w14:paraId="7A3A929B"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41732D4" w14:textId="77777777" w:rsidR="00D727B5" w:rsidRPr="002E31B8" w:rsidRDefault="00D727B5" w:rsidP="00661F70">
            <w:pPr>
              <w:spacing w:before="0"/>
              <w:jc w:val="center"/>
              <w:rPr>
                <w:rFonts w:cs="Arial"/>
                <w:b/>
                <w:bCs/>
                <w:iCs/>
                <w:lang w:val="sr-Cyrl-CS"/>
              </w:rPr>
            </w:pPr>
          </w:p>
        </w:tc>
        <w:tc>
          <w:tcPr>
            <w:tcW w:w="531" w:type="pct"/>
          </w:tcPr>
          <w:p w14:paraId="7C32A124" w14:textId="77777777" w:rsidR="00D727B5" w:rsidRPr="002E31B8" w:rsidRDefault="00D727B5" w:rsidP="00661F70">
            <w:pPr>
              <w:spacing w:before="0"/>
              <w:jc w:val="center"/>
              <w:rPr>
                <w:rFonts w:cs="Arial"/>
                <w:b/>
                <w:bCs/>
                <w:iCs/>
                <w:lang w:val="sr-Cyrl-CS"/>
              </w:rPr>
            </w:pPr>
          </w:p>
        </w:tc>
        <w:tc>
          <w:tcPr>
            <w:tcW w:w="531" w:type="pct"/>
          </w:tcPr>
          <w:p w14:paraId="2D0F6256" w14:textId="77777777" w:rsidR="00D727B5" w:rsidRPr="002E31B8" w:rsidRDefault="00D727B5" w:rsidP="00661F70">
            <w:pPr>
              <w:spacing w:before="0"/>
              <w:jc w:val="center"/>
              <w:rPr>
                <w:rFonts w:cs="Arial"/>
                <w:b/>
                <w:bCs/>
                <w:iCs/>
                <w:lang w:val="sr-Cyrl-CS"/>
              </w:rPr>
            </w:pPr>
          </w:p>
        </w:tc>
      </w:tr>
      <w:tr w:rsidR="00D727B5" w:rsidRPr="002E31B8" w14:paraId="572A6EB2" w14:textId="423C55E2" w:rsidTr="00D727B5">
        <w:tc>
          <w:tcPr>
            <w:tcW w:w="195" w:type="pct"/>
            <w:shd w:val="clear" w:color="auto" w:fill="auto"/>
          </w:tcPr>
          <w:p w14:paraId="04CF7796" w14:textId="77777777" w:rsidR="00D727B5" w:rsidRDefault="00D727B5" w:rsidP="00661F70">
            <w:pPr>
              <w:rPr>
                <w:b/>
                <w:lang w:val="sr-Cyrl-RS"/>
              </w:rPr>
            </w:pPr>
            <w:r>
              <w:rPr>
                <w:b/>
                <w:lang w:val="sr-Cyrl-RS"/>
              </w:rPr>
              <w:t>5.</w:t>
            </w:r>
          </w:p>
        </w:tc>
        <w:tc>
          <w:tcPr>
            <w:tcW w:w="1331" w:type="pct"/>
            <w:shd w:val="clear" w:color="auto" w:fill="auto"/>
          </w:tcPr>
          <w:p w14:paraId="262B7363"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6BF651C9" w14:textId="77777777" w:rsidR="00D727B5" w:rsidRPr="00B96032" w:rsidRDefault="00D727B5" w:rsidP="00661F70">
            <w:pPr>
              <w:jc w:val="left"/>
              <w:rPr>
                <w:lang w:val="sr-Cyrl-RS"/>
              </w:rPr>
            </w:pPr>
            <w:r w:rsidRPr="00B96032">
              <w:rPr>
                <w:lang w:val="sr-Cyrl-RS"/>
              </w:rPr>
              <w:t xml:space="preserve">- </w:t>
            </w:r>
            <w:r>
              <w:rPr>
                <w:lang w:val="sr-Cyrl-RS"/>
              </w:rPr>
              <w:t xml:space="preserve">колор </w:t>
            </w:r>
            <w:r w:rsidRPr="00B96032">
              <w:rPr>
                <w:lang w:val="sr-Cyrl-RS"/>
              </w:rPr>
              <w:t>А3 копија</w:t>
            </w:r>
          </w:p>
        </w:tc>
        <w:tc>
          <w:tcPr>
            <w:tcW w:w="386" w:type="pct"/>
            <w:shd w:val="clear" w:color="auto" w:fill="auto"/>
          </w:tcPr>
          <w:p w14:paraId="63AC8E65" w14:textId="77777777" w:rsidR="00D727B5" w:rsidRPr="00B96032" w:rsidRDefault="00D727B5" w:rsidP="00661F70">
            <w:pPr>
              <w:jc w:val="center"/>
              <w:rPr>
                <w:lang w:val="sr-Cyrl-RS"/>
              </w:rPr>
            </w:pPr>
            <w:r>
              <w:rPr>
                <w:lang w:val="sr-Cyrl-RS"/>
              </w:rPr>
              <w:t>ком</w:t>
            </w:r>
          </w:p>
        </w:tc>
        <w:tc>
          <w:tcPr>
            <w:tcW w:w="627" w:type="pct"/>
            <w:shd w:val="clear" w:color="auto" w:fill="auto"/>
          </w:tcPr>
          <w:p w14:paraId="6DDF94A0" w14:textId="0DBDC35A" w:rsidR="00D727B5" w:rsidRPr="006D762A" w:rsidRDefault="006D762A" w:rsidP="00661F70">
            <w:pPr>
              <w:jc w:val="center"/>
              <w:rPr>
                <w:lang w:val="sr-Cyrl-RS"/>
              </w:rPr>
            </w:pPr>
            <w:r w:rsidRPr="006D762A">
              <w:rPr>
                <w:lang w:val="sr-Cyrl-RS"/>
              </w:rPr>
              <w:t>8.000</w:t>
            </w:r>
          </w:p>
        </w:tc>
        <w:tc>
          <w:tcPr>
            <w:tcW w:w="676" w:type="pct"/>
            <w:shd w:val="clear" w:color="auto" w:fill="auto"/>
          </w:tcPr>
          <w:p w14:paraId="3555B975"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4B896BF" w14:textId="77777777" w:rsidR="00D727B5" w:rsidRPr="002E31B8" w:rsidRDefault="00D727B5" w:rsidP="00661F70">
            <w:pPr>
              <w:spacing w:before="0"/>
              <w:jc w:val="center"/>
              <w:rPr>
                <w:rFonts w:cs="Arial"/>
                <w:b/>
                <w:bCs/>
                <w:iCs/>
                <w:lang w:val="sr-Cyrl-CS"/>
              </w:rPr>
            </w:pPr>
          </w:p>
        </w:tc>
        <w:tc>
          <w:tcPr>
            <w:tcW w:w="531" w:type="pct"/>
          </w:tcPr>
          <w:p w14:paraId="2F30D82E" w14:textId="77777777" w:rsidR="00D727B5" w:rsidRPr="002E31B8" w:rsidRDefault="00D727B5" w:rsidP="00661F70">
            <w:pPr>
              <w:spacing w:before="0"/>
              <w:jc w:val="center"/>
              <w:rPr>
                <w:rFonts w:cs="Arial"/>
                <w:b/>
                <w:bCs/>
                <w:iCs/>
                <w:lang w:val="sr-Cyrl-CS"/>
              </w:rPr>
            </w:pPr>
          </w:p>
        </w:tc>
        <w:tc>
          <w:tcPr>
            <w:tcW w:w="531" w:type="pct"/>
          </w:tcPr>
          <w:p w14:paraId="1FB7945F" w14:textId="77777777" w:rsidR="00D727B5" w:rsidRPr="002E31B8" w:rsidRDefault="00D727B5" w:rsidP="00661F70">
            <w:pPr>
              <w:spacing w:before="0"/>
              <w:jc w:val="center"/>
              <w:rPr>
                <w:rFonts w:cs="Arial"/>
                <w:b/>
                <w:bCs/>
                <w:iCs/>
                <w:lang w:val="sr-Cyrl-CS"/>
              </w:rPr>
            </w:pPr>
          </w:p>
        </w:tc>
      </w:tr>
      <w:tr w:rsidR="00D727B5" w:rsidRPr="002E31B8" w14:paraId="79405956" w14:textId="60C3CF1C" w:rsidTr="00D727B5">
        <w:tc>
          <w:tcPr>
            <w:tcW w:w="195" w:type="pct"/>
            <w:shd w:val="clear" w:color="auto" w:fill="auto"/>
          </w:tcPr>
          <w:p w14:paraId="11E58A98" w14:textId="77777777" w:rsidR="00D727B5" w:rsidRDefault="00D727B5" w:rsidP="00661F70">
            <w:pPr>
              <w:rPr>
                <w:b/>
                <w:lang w:val="sr-Cyrl-RS"/>
              </w:rPr>
            </w:pPr>
            <w:r>
              <w:rPr>
                <w:b/>
                <w:lang w:val="sr-Cyrl-RS"/>
              </w:rPr>
              <w:t>6.</w:t>
            </w:r>
          </w:p>
        </w:tc>
        <w:tc>
          <w:tcPr>
            <w:tcW w:w="1331" w:type="pct"/>
            <w:shd w:val="clear" w:color="auto" w:fill="auto"/>
          </w:tcPr>
          <w:p w14:paraId="2E029A39"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34E34E9B" w14:textId="77777777" w:rsidR="00D727B5" w:rsidRPr="00B96032" w:rsidRDefault="00D727B5" w:rsidP="00661F70">
            <w:pPr>
              <w:jc w:val="left"/>
              <w:rPr>
                <w:lang w:val="sr-Cyrl-RS"/>
              </w:rPr>
            </w:pPr>
            <w:r w:rsidRPr="00B96032">
              <w:rPr>
                <w:lang w:val="sr-Cyrl-RS"/>
              </w:rPr>
              <w:t xml:space="preserve">- </w:t>
            </w:r>
            <w:r>
              <w:rPr>
                <w:lang w:val="sr-Cyrl-RS"/>
              </w:rPr>
              <w:t xml:space="preserve">колор </w:t>
            </w:r>
            <w:r w:rsidRPr="00B96032">
              <w:rPr>
                <w:lang w:val="sr-Cyrl-RS"/>
              </w:rPr>
              <w:t>А4 копија</w:t>
            </w:r>
          </w:p>
        </w:tc>
        <w:tc>
          <w:tcPr>
            <w:tcW w:w="386" w:type="pct"/>
            <w:shd w:val="clear" w:color="auto" w:fill="auto"/>
          </w:tcPr>
          <w:p w14:paraId="0F4B583E" w14:textId="77777777" w:rsidR="00D727B5" w:rsidRPr="00B96032" w:rsidRDefault="00D727B5" w:rsidP="00661F70">
            <w:pPr>
              <w:jc w:val="center"/>
              <w:rPr>
                <w:lang w:val="sr-Cyrl-RS"/>
              </w:rPr>
            </w:pPr>
            <w:r>
              <w:rPr>
                <w:lang w:val="sr-Cyrl-RS"/>
              </w:rPr>
              <w:t>ком</w:t>
            </w:r>
          </w:p>
        </w:tc>
        <w:tc>
          <w:tcPr>
            <w:tcW w:w="627" w:type="pct"/>
            <w:shd w:val="clear" w:color="auto" w:fill="auto"/>
          </w:tcPr>
          <w:p w14:paraId="58850462" w14:textId="70685E5C" w:rsidR="00D727B5" w:rsidRPr="006D762A" w:rsidRDefault="006D762A" w:rsidP="00661F70">
            <w:pPr>
              <w:jc w:val="center"/>
              <w:rPr>
                <w:lang w:val="sr-Cyrl-RS"/>
              </w:rPr>
            </w:pPr>
            <w:r w:rsidRPr="006D762A">
              <w:rPr>
                <w:lang w:val="sr-Cyrl-RS"/>
              </w:rPr>
              <w:t>150.000</w:t>
            </w:r>
          </w:p>
        </w:tc>
        <w:tc>
          <w:tcPr>
            <w:tcW w:w="676" w:type="pct"/>
            <w:shd w:val="clear" w:color="auto" w:fill="auto"/>
          </w:tcPr>
          <w:p w14:paraId="020616D8"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EA71DE2" w14:textId="77777777" w:rsidR="00D727B5" w:rsidRPr="002E31B8" w:rsidRDefault="00D727B5" w:rsidP="00661F70">
            <w:pPr>
              <w:spacing w:before="0"/>
              <w:jc w:val="center"/>
              <w:rPr>
                <w:rFonts w:cs="Arial"/>
                <w:b/>
                <w:bCs/>
                <w:iCs/>
                <w:lang w:val="sr-Cyrl-CS"/>
              </w:rPr>
            </w:pPr>
          </w:p>
        </w:tc>
        <w:tc>
          <w:tcPr>
            <w:tcW w:w="531" w:type="pct"/>
          </w:tcPr>
          <w:p w14:paraId="1F996758" w14:textId="77777777" w:rsidR="00D727B5" w:rsidRPr="002E31B8" w:rsidRDefault="00D727B5" w:rsidP="00661F70">
            <w:pPr>
              <w:spacing w:before="0"/>
              <w:jc w:val="center"/>
              <w:rPr>
                <w:rFonts w:cs="Arial"/>
                <w:b/>
                <w:bCs/>
                <w:iCs/>
                <w:lang w:val="sr-Cyrl-CS"/>
              </w:rPr>
            </w:pPr>
          </w:p>
        </w:tc>
        <w:tc>
          <w:tcPr>
            <w:tcW w:w="531" w:type="pct"/>
          </w:tcPr>
          <w:p w14:paraId="52ED53C4" w14:textId="77777777" w:rsidR="00D727B5" w:rsidRPr="002E31B8" w:rsidRDefault="00D727B5" w:rsidP="00661F70">
            <w:pPr>
              <w:spacing w:before="0"/>
              <w:jc w:val="center"/>
              <w:rPr>
                <w:rFonts w:cs="Arial"/>
                <w:b/>
                <w:bCs/>
                <w:iCs/>
                <w:lang w:val="sr-Cyrl-CS"/>
              </w:rPr>
            </w:pPr>
          </w:p>
        </w:tc>
      </w:tr>
    </w:tbl>
    <w:p w14:paraId="34B02856" w14:textId="77777777" w:rsidR="00B81C9C" w:rsidRDefault="00B81C9C" w:rsidP="00343A18">
      <w:pPr>
        <w:spacing w:before="0"/>
        <w:rPr>
          <w:rFonts w:cs="Arial"/>
          <w:sz w:val="24"/>
          <w:szCs w:val="24"/>
        </w:rPr>
      </w:pPr>
    </w:p>
    <w:p w14:paraId="65083AE4" w14:textId="77777777" w:rsidR="00661F70" w:rsidRDefault="00661F70" w:rsidP="00343A18">
      <w:pPr>
        <w:spacing w:before="0"/>
        <w:rPr>
          <w:rFonts w:cs="Arial"/>
          <w:sz w:val="24"/>
          <w:szCs w:val="24"/>
        </w:rPr>
      </w:pPr>
    </w:p>
    <w:p w14:paraId="07C819E5" w14:textId="77777777" w:rsidR="00661F70" w:rsidRDefault="00661F70" w:rsidP="00343A18">
      <w:pPr>
        <w:spacing w:before="0"/>
        <w:rPr>
          <w:rFonts w:cs="Arial"/>
          <w:sz w:val="24"/>
          <w:szCs w:val="24"/>
        </w:rPr>
      </w:pPr>
    </w:p>
    <w:p w14:paraId="22960A3C" w14:textId="77777777" w:rsidR="00661F70" w:rsidRPr="00154534" w:rsidRDefault="00661F70" w:rsidP="00343A18">
      <w:pPr>
        <w:spacing w:before="0"/>
        <w:rPr>
          <w:rFonts w:cs="Arial"/>
          <w:sz w:val="24"/>
          <w:szCs w:val="24"/>
        </w:rPr>
      </w:pPr>
    </w:p>
    <w:tbl>
      <w:tblPr>
        <w:tblpPr w:leftFromText="141" w:rightFromText="141" w:vertAnchor="text" w:horzAnchor="margin" w:tblpY="281"/>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5445"/>
      </w:tblGrid>
      <w:tr w:rsidR="007F7D7A" w:rsidRPr="00154534" w14:paraId="2661DF7B" w14:textId="77777777" w:rsidTr="00A8475E">
        <w:trPr>
          <w:trHeight w:val="418"/>
        </w:trPr>
        <w:tc>
          <w:tcPr>
            <w:tcW w:w="568" w:type="dxa"/>
            <w:vAlign w:val="center"/>
          </w:tcPr>
          <w:p w14:paraId="7113616E" w14:textId="77777777" w:rsidR="007F7D7A" w:rsidRPr="00154534" w:rsidRDefault="007F7D7A" w:rsidP="00BE2EA9">
            <w:pPr>
              <w:spacing w:before="0"/>
              <w:jc w:val="center"/>
              <w:rPr>
                <w:rFonts w:cs="Arial"/>
                <w:b/>
                <w:sz w:val="24"/>
                <w:szCs w:val="24"/>
                <w:lang w:val="sr-Latn-CS"/>
              </w:rPr>
            </w:pPr>
            <w:r w:rsidRPr="00154534">
              <w:rPr>
                <w:rFonts w:cs="Arial"/>
                <w:b/>
                <w:sz w:val="24"/>
                <w:szCs w:val="24"/>
              </w:rPr>
              <w:lastRenderedPageBreak/>
              <w:t>I</w:t>
            </w:r>
          </w:p>
        </w:tc>
        <w:tc>
          <w:tcPr>
            <w:tcW w:w="6740" w:type="dxa"/>
          </w:tcPr>
          <w:p w14:paraId="0F8DBDAA" w14:textId="77777777" w:rsidR="007F7D7A" w:rsidRPr="00154534" w:rsidRDefault="007F7D7A" w:rsidP="00BE2EA9">
            <w:pPr>
              <w:spacing w:before="0"/>
              <w:jc w:val="center"/>
              <w:rPr>
                <w:rFonts w:cs="Arial"/>
                <w:b/>
                <w:sz w:val="24"/>
                <w:szCs w:val="24"/>
                <w:lang w:val="sr-Cyrl-RS"/>
              </w:rPr>
            </w:pPr>
            <w:r w:rsidRPr="00154534">
              <w:rPr>
                <w:rFonts w:cs="Arial"/>
                <w:b/>
                <w:sz w:val="24"/>
                <w:szCs w:val="24"/>
                <w:lang w:val="ru-RU"/>
              </w:rPr>
              <w:t xml:space="preserve">УКУПНО ПОНУЂЕНА ЦЕНА  без ПДВ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p w14:paraId="4BB1CA3F" w14:textId="1AD34148" w:rsidR="007F7D7A" w:rsidRPr="00154534" w:rsidRDefault="007F7D7A" w:rsidP="00BE2EA9">
            <w:pPr>
              <w:spacing w:before="0"/>
              <w:jc w:val="center"/>
              <w:rPr>
                <w:rFonts w:cs="Arial"/>
                <w:b/>
                <w:sz w:val="24"/>
                <w:szCs w:val="24"/>
              </w:rPr>
            </w:pPr>
            <w:r w:rsidRPr="00154534">
              <w:rPr>
                <w:rFonts w:cs="Arial"/>
                <w:b/>
                <w:color w:val="000000"/>
                <w:sz w:val="24"/>
                <w:szCs w:val="24"/>
              </w:rPr>
              <w:t xml:space="preserve">(збир колоне бр. </w:t>
            </w:r>
            <w:r w:rsidR="000A15EF">
              <w:rPr>
                <w:rFonts w:cs="Arial"/>
                <w:b/>
                <w:color w:val="000000"/>
                <w:sz w:val="24"/>
                <w:szCs w:val="24"/>
                <w:lang w:val="sr-Cyrl-CS"/>
              </w:rPr>
              <w:t>6</w:t>
            </w:r>
            <w:r w:rsidRPr="00154534">
              <w:rPr>
                <w:rFonts w:cs="Arial"/>
                <w:b/>
                <w:color w:val="000000"/>
                <w:sz w:val="24"/>
                <w:szCs w:val="24"/>
              </w:rPr>
              <w:t>)</w:t>
            </w:r>
          </w:p>
        </w:tc>
        <w:tc>
          <w:tcPr>
            <w:tcW w:w="5445" w:type="dxa"/>
          </w:tcPr>
          <w:p w14:paraId="7EA8A228" w14:textId="77777777" w:rsidR="007F7D7A" w:rsidRPr="00154534" w:rsidRDefault="007F7D7A" w:rsidP="00BE2EA9">
            <w:pPr>
              <w:spacing w:before="0"/>
              <w:rPr>
                <w:rFonts w:cs="Arial"/>
                <w:color w:val="FF0000"/>
                <w:sz w:val="24"/>
                <w:szCs w:val="24"/>
              </w:rPr>
            </w:pPr>
          </w:p>
        </w:tc>
      </w:tr>
      <w:tr w:rsidR="007F7D7A" w:rsidRPr="00154534" w14:paraId="41C1EB98" w14:textId="77777777" w:rsidTr="00A8475E">
        <w:trPr>
          <w:trHeight w:val="610"/>
        </w:trPr>
        <w:tc>
          <w:tcPr>
            <w:tcW w:w="568" w:type="dxa"/>
            <w:tcBorders>
              <w:bottom w:val="single" w:sz="4" w:space="0" w:color="auto"/>
            </w:tcBorders>
            <w:vAlign w:val="center"/>
          </w:tcPr>
          <w:p w14:paraId="13C72A68" w14:textId="77777777" w:rsidR="007F7D7A" w:rsidRPr="00154534" w:rsidRDefault="007F7D7A" w:rsidP="00BE2EA9">
            <w:pPr>
              <w:spacing w:before="0"/>
              <w:jc w:val="center"/>
              <w:rPr>
                <w:rFonts w:cs="Arial"/>
                <w:b/>
                <w:sz w:val="24"/>
                <w:szCs w:val="24"/>
                <w:lang w:val="sr-Latn-CS"/>
              </w:rPr>
            </w:pPr>
            <w:r w:rsidRPr="00154534">
              <w:rPr>
                <w:rFonts w:cs="Arial"/>
                <w:b/>
                <w:sz w:val="24"/>
                <w:szCs w:val="24"/>
                <w:lang w:val="sr-Latn-CS"/>
              </w:rPr>
              <w:t>II</w:t>
            </w:r>
          </w:p>
        </w:tc>
        <w:tc>
          <w:tcPr>
            <w:tcW w:w="6740" w:type="dxa"/>
            <w:tcBorders>
              <w:bottom w:val="single" w:sz="4" w:space="0" w:color="auto"/>
              <w:right w:val="single" w:sz="4" w:space="0" w:color="auto"/>
            </w:tcBorders>
          </w:tcPr>
          <w:p w14:paraId="5AB29E83" w14:textId="77777777" w:rsidR="007F7D7A" w:rsidRPr="00154534" w:rsidRDefault="007F7D7A" w:rsidP="00BE2EA9">
            <w:pPr>
              <w:spacing w:before="0"/>
              <w:jc w:val="center"/>
              <w:rPr>
                <w:rFonts w:cs="Arial"/>
                <w:b/>
                <w:color w:val="00B050"/>
                <w:sz w:val="24"/>
                <w:szCs w:val="24"/>
                <w:lang w:val="sr-Cyrl-RS"/>
              </w:rPr>
            </w:pPr>
            <w:r w:rsidRPr="00154534">
              <w:rPr>
                <w:rFonts w:cs="Arial"/>
                <w:b/>
                <w:sz w:val="24"/>
                <w:szCs w:val="24"/>
                <w:lang w:val="ru-RU"/>
              </w:rPr>
              <w:t xml:space="preserve">УКУПАН ИЗНОС  ПДВ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tc>
        <w:tc>
          <w:tcPr>
            <w:tcW w:w="5445" w:type="dxa"/>
            <w:tcBorders>
              <w:bottom w:val="single" w:sz="4" w:space="0" w:color="auto"/>
              <w:right w:val="single" w:sz="4" w:space="0" w:color="auto"/>
            </w:tcBorders>
          </w:tcPr>
          <w:p w14:paraId="1177F36A" w14:textId="77777777" w:rsidR="007F7D7A" w:rsidRPr="00154534" w:rsidRDefault="007F7D7A" w:rsidP="00BE2EA9">
            <w:pPr>
              <w:spacing w:before="0"/>
              <w:rPr>
                <w:rFonts w:cs="Arial"/>
                <w:color w:val="FF0000"/>
                <w:sz w:val="24"/>
                <w:szCs w:val="24"/>
                <w:lang w:val="ru-RU"/>
              </w:rPr>
            </w:pPr>
          </w:p>
        </w:tc>
      </w:tr>
      <w:tr w:rsidR="007F7D7A" w:rsidRPr="00154534" w14:paraId="714B910E" w14:textId="77777777" w:rsidTr="00A8475E">
        <w:trPr>
          <w:trHeight w:val="562"/>
        </w:trPr>
        <w:tc>
          <w:tcPr>
            <w:tcW w:w="568" w:type="dxa"/>
            <w:tcBorders>
              <w:bottom w:val="single" w:sz="4" w:space="0" w:color="auto"/>
            </w:tcBorders>
            <w:vAlign w:val="center"/>
          </w:tcPr>
          <w:p w14:paraId="47780800" w14:textId="77777777" w:rsidR="007F7D7A" w:rsidRPr="00154534" w:rsidRDefault="007F7D7A" w:rsidP="00BE2EA9">
            <w:pPr>
              <w:spacing w:before="0"/>
              <w:jc w:val="center"/>
              <w:rPr>
                <w:rFonts w:cs="Arial"/>
                <w:b/>
                <w:sz w:val="24"/>
                <w:szCs w:val="24"/>
                <w:lang w:val="sr-Latn-CS"/>
              </w:rPr>
            </w:pPr>
            <w:r w:rsidRPr="00154534">
              <w:rPr>
                <w:rFonts w:cs="Arial"/>
                <w:b/>
                <w:sz w:val="24"/>
                <w:szCs w:val="24"/>
                <w:lang w:val="sr-Latn-CS"/>
              </w:rPr>
              <w:t>III</w:t>
            </w:r>
          </w:p>
        </w:tc>
        <w:tc>
          <w:tcPr>
            <w:tcW w:w="6740" w:type="dxa"/>
            <w:tcBorders>
              <w:bottom w:val="single" w:sz="4" w:space="0" w:color="auto"/>
              <w:right w:val="single" w:sz="4" w:space="0" w:color="auto"/>
            </w:tcBorders>
          </w:tcPr>
          <w:p w14:paraId="62D7C369" w14:textId="77777777" w:rsidR="007F7D7A" w:rsidRPr="00154534" w:rsidRDefault="007F7D7A" w:rsidP="00BE2EA9">
            <w:pPr>
              <w:spacing w:before="0"/>
              <w:jc w:val="center"/>
              <w:rPr>
                <w:rFonts w:cs="Arial"/>
                <w:b/>
                <w:sz w:val="24"/>
                <w:szCs w:val="24"/>
                <w:lang w:val="ru-RU"/>
              </w:rPr>
            </w:pPr>
            <w:r w:rsidRPr="00154534">
              <w:rPr>
                <w:rFonts w:cs="Arial"/>
                <w:b/>
                <w:sz w:val="24"/>
                <w:szCs w:val="24"/>
                <w:lang w:val="ru-RU"/>
              </w:rPr>
              <w:t>УКУПНО ПОНУЂЕНА ЦЕНА  са ПДВ</w:t>
            </w:r>
          </w:p>
          <w:p w14:paraId="0A708411" w14:textId="77777777" w:rsidR="007F7D7A" w:rsidRPr="00154534" w:rsidRDefault="007F7D7A" w:rsidP="00BE2EA9">
            <w:pPr>
              <w:spacing w:before="0"/>
              <w:jc w:val="center"/>
              <w:rPr>
                <w:rFonts w:cs="Arial"/>
                <w:b/>
                <w:sz w:val="24"/>
                <w:szCs w:val="24"/>
                <w:lang w:val="sr-Cyrl-RS"/>
              </w:rPr>
            </w:pPr>
            <w:r w:rsidRPr="00154534">
              <w:rPr>
                <w:rFonts w:cs="Arial"/>
                <w:b/>
                <w:sz w:val="24"/>
                <w:szCs w:val="24"/>
                <w:lang w:val="ru-RU"/>
              </w:rPr>
              <w:t>(ред. бр.</w:t>
            </w:r>
            <w:r w:rsidRPr="00154534">
              <w:rPr>
                <w:rFonts w:cs="Arial"/>
                <w:b/>
                <w:sz w:val="24"/>
                <w:szCs w:val="24"/>
                <w:lang w:val="sr-Latn-CS"/>
              </w:rPr>
              <w:t>I</w:t>
            </w:r>
            <w:r w:rsidRPr="00154534">
              <w:rPr>
                <w:rFonts w:cs="Arial"/>
                <w:b/>
                <w:sz w:val="24"/>
                <w:szCs w:val="24"/>
                <w:lang w:val="ru-RU"/>
              </w:rPr>
              <w:t>+ред.бр.</w:t>
            </w:r>
            <w:r w:rsidRPr="00154534">
              <w:rPr>
                <w:rFonts w:cs="Arial"/>
                <w:b/>
                <w:sz w:val="24"/>
                <w:szCs w:val="24"/>
                <w:lang w:val="sr-Latn-CS"/>
              </w:rPr>
              <w:t>II</w:t>
            </w:r>
            <w:r w:rsidRPr="00154534">
              <w:rPr>
                <w:rFonts w:cs="Arial"/>
                <w:b/>
                <w:sz w:val="24"/>
                <w:szCs w:val="24"/>
                <w:lang w:val="ru-RU"/>
              </w:rPr>
              <w:t xml:space="preserve">)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tc>
        <w:tc>
          <w:tcPr>
            <w:tcW w:w="5445" w:type="dxa"/>
            <w:tcBorders>
              <w:bottom w:val="single" w:sz="4" w:space="0" w:color="auto"/>
              <w:right w:val="single" w:sz="4" w:space="0" w:color="auto"/>
            </w:tcBorders>
          </w:tcPr>
          <w:p w14:paraId="19872964" w14:textId="77777777" w:rsidR="007F7D7A" w:rsidRPr="00154534" w:rsidRDefault="007F7D7A" w:rsidP="00BE2EA9">
            <w:pPr>
              <w:spacing w:before="0"/>
              <w:rPr>
                <w:rFonts w:cs="Arial"/>
                <w:color w:val="FF0000"/>
                <w:sz w:val="24"/>
                <w:szCs w:val="24"/>
                <w:lang w:val="ru-RU"/>
              </w:rPr>
            </w:pPr>
          </w:p>
        </w:tc>
      </w:tr>
    </w:tbl>
    <w:p w14:paraId="7B08BAF9" w14:textId="77777777" w:rsidR="00343A18" w:rsidRPr="00154534" w:rsidRDefault="00343A18" w:rsidP="00343A18">
      <w:pPr>
        <w:spacing w:before="0"/>
        <w:rPr>
          <w:rFonts w:cs="Arial"/>
          <w:sz w:val="24"/>
          <w:szCs w:val="24"/>
          <w:lang w:val="ru-RU"/>
        </w:rPr>
      </w:pPr>
    </w:p>
    <w:p w14:paraId="18F9CA16" w14:textId="77777777" w:rsidR="00343A18" w:rsidRPr="00154534" w:rsidRDefault="00343A18" w:rsidP="00343A18">
      <w:pPr>
        <w:widowControl w:val="0"/>
        <w:spacing w:before="0"/>
        <w:rPr>
          <w:rFonts w:eastAsia="Arial Unicode MS" w:cs="Arial"/>
          <w:color w:val="00B0F0"/>
          <w:sz w:val="24"/>
          <w:szCs w:val="24"/>
          <w:lang w:val="ru-RU"/>
        </w:rPr>
      </w:pPr>
    </w:p>
    <w:p w14:paraId="41CA698F" w14:textId="77777777" w:rsidR="00343A18" w:rsidRPr="00154534"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54534" w14:paraId="3AA00585" w14:textId="77777777" w:rsidTr="00BC01DC">
        <w:trPr>
          <w:jc w:val="center"/>
        </w:trPr>
        <w:tc>
          <w:tcPr>
            <w:tcW w:w="3882" w:type="dxa"/>
          </w:tcPr>
          <w:p w14:paraId="0D407C4D" w14:textId="77777777" w:rsidR="00343A18" w:rsidRPr="00154534" w:rsidRDefault="00343A18" w:rsidP="00BC01DC">
            <w:pPr>
              <w:spacing w:before="0"/>
              <w:jc w:val="center"/>
              <w:rPr>
                <w:rFonts w:cs="Arial"/>
                <w:sz w:val="24"/>
                <w:szCs w:val="24"/>
              </w:rPr>
            </w:pPr>
            <w:r w:rsidRPr="00154534">
              <w:rPr>
                <w:rFonts w:cs="Arial"/>
                <w:sz w:val="24"/>
                <w:szCs w:val="24"/>
              </w:rPr>
              <w:t>Датум:</w:t>
            </w:r>
          </w:p>
        </w:tc>
        <w:tc>
          <w:tcPr>
            <w:tcW w:w="2127" w:type="dxa"/>
          </w:tcPr>
          <w:p w14:paraId="7DED5848" w14:textId="77777777" w:rsidR="00343A18" w:rsidRPr="00154534" w:rsidRDefault="00343A18" w:rsidP="00BC01DC">
            <w:pPr>
              <w:spacing w:before="0"/>
              <w:jc w:val="center"/>
              <w:rPr>
                <w:rFonts w:cs="Arial"/>
                <w:sz w:val="24"/>
                <w:szCs w:val="24"/>
                <w:lang w:val="ru-RU"/>
              </w:rPr>
            </w:pPr>
          </w:p>
        </w:tc>
        <w:tc>
          <w:tcPr>
            <w:tcW w:w="4022" w:type="dxa"/>
          </w:tcPr>
          <w:p w14:paraId="1560B8D8" w14:textId="77777777" w:rsidR="00343A18" w:rsidRPr="00154534" w:rsidRDefault="00343A18" w:rsidP="00BC01DC">
            <w:pPr>
              <w:spacing w:before="0"/>
              <w:jc w:val="center"/>
              <w:rPr>
                <w:rFonts w:cs="Arial"/>
                <w:sz w:val="24"/>
                <w:szCs w:val="24"/>
                <w:lang w:val="sr-Cyrl-CS"/>
              </w:rPr>
            </w:pPr>
            <w:r w:rsidRPr="00154534">
              <w:rPr>
                <w:rFonts w:cs="Arial"/>
                <w:sz w:val="24"/>
                <w:szCs w:val="24"/>
                <w:lang w:val="sr-Cyrl-CS"/>
              </w:rPr>
              <w:t>П</w:t>
            </w:r>
            <w:r w:rsidRPr="00154534">
              <w:rPr>
                <w:rFonts w:cs="Arial"/>
                <w:sz w:val="24"/>
                <w:szCs w:val="24"/>
              </w:rPr>
              <w:t>онуђач</w:t>
            </w:r>
          </w:p>
        </w:tc>
      </w:tr>
      <w:tr w:rsidR="00343A18" w:rsidRPr="00154534" w14:paraId="4278430F" w14:textId="77777777" w:rsidTr="00BC01DC">
        <w:trPr>
          <w:jc w:val="center"/>
        </w:trPr>
        <w:tc>
          <w:tcPr>
            <w:tcW w:w="3882" w:type="dxa"/>
          </w:tcPr>
          <w:p w14:paraId="28008AFF" w14:textId="77777777" w:rsidR="00343A18" w:rsidRPr="00154534" w:rsidRDefault="00343A18" w:rsidP="00BC01DC">
            <w:pPr>
              <w:spacing w:before="0"/>
              <w:jc w:val="center"/>
              <w:rPr>
                <w:rFonts w:cs="Arial"/>
                <w:sz w:val="24"/>
                <w:szCs w:val="24"/>
              </w:rPr>
            </w:pPr>
          </w:p>
        </w:tc>
        <w:tc>
          <w:tcPr>
            <w:tcW w:w="2127" w:type="dxa"/>
          </w:tcPr>
          <w:p w14:paraId="37E11DA6" w14:textId="77777777" w:rsidR="00343A18" w:rsidRPr="00154534" w:rsidRDefault="00343A18" w:rsidP="00BC01DC">
            <w:pPr>
              <w:spacing w:before="0"/>
              <w:jc w:val="center"/>
              <w:rPr>
                <w:rFonts w:cs="Arial"/>
                <w:sz w:val="24"/>
                <w:szCs w:val="24"/>
              </w:rPr>
            </w:pPr>
            <w:r w:rsidRPr="00154534">
              <w:rPr>
                <w:rFonts w:cs="Arial"/>
                <w:sz w:val="24"/>
                <w:szCs w:val="24"/>
              </w:rPr>
              <w:t>М.П.</w:t>
            </w:r>
          </w:p>
        </w:tc>
        <w:tc>
          <w:tcPr>
            <w:tcW w:w="4022" w:type="dxa"/>
          </w:tcPr>
          <w:p w14:paraId="523B27F2" w14:textId="77777777" w:rsidR="00343A18" w:rsidRPr="00154534" w:rsidRDefault="00343A18" w:rsidP="00BC01DC">
            <w:pPr>
              <w:spacing w:before="0"/>
              <w:jc w:val="center"/>
              <w:rPr>
                <w:rFonts w:cs="Arial"/>
                <w:sz w:val="24"/>
                <w:szCs w:val="24"/>
                <w:lang w:val="ru-RU"/>
              </w:rPr>
            </w:pPr>
          </w:p>
        </w:tc>
      </w:tr>
      <w:tr w:rsidR="00343A18" w:rsidRPr="00154534" w14:paraId="62AD6B38" w14:textId="77777777" w:rsidTr="00BC01DC">
        <w:trPr>
          <w:jc w:val="center"/>
        </w:trPr>
        <w:tc>
          <w:tcPr>
            <w:tcW w:w="3882" w:type="dxa"/>
            <w:tcBorders>
              <w:bottom w:val="single" w:sz="4" w:space="0" w:color="auto"/>
            </w:tcBorders>
          </w:tcPr>
          <w:p w14:paraId="1AB16F9E" w14:textId="77777777" w:rsidR="00343A18" w:rsidRPr="00154534" w:rsidRDefault="00343A18" w:rsidP="00BC01DC">
            <w:pPr>
              <w:spacing w:before="0"/>
              <w:jc w:val="center"/>
              <w:rPr>
                <w:rFonts w:cs="Arial"/>
                <w:sz w:val="24"/>
                <w:szCs w:val="24"/>
              </w:rPr>
            </w:pPr>
          </w:p>
        </w:tc>
        <w:tc>
          <w:tcPr>
            <w:tcW w:w="2127" w:type="dxa"/>
          </w:tcPr>
          <w:p w14:paraId="2413B9B8" w14:textId="77777777" w:rsidR="00343A18" w:rsidRPr="00154534" w:rsidRDefault="00343A18" w:rsidP="00BC01DC">
            <w:pPr>
              <w:spacing w:before="0"/>
              <w:jc w:val="center"/>
              <w:rPr>
                <w:rFonts w:cs="Arial"/>
                <w:sz w:val="24"/>
                <w:szCs w:val="24"/>
                <w:lang w:val="ru-RU"/>
              </w:rPr>
            </w:pPr>
          </w:p>
        </w:tc>
        <w:tc>
          <w:tcPr>
            <w:tcW w:w="4022" w:type="dxa"/>
            <w:tcBorders>
              <w:bottom w:val="single" w:sz="4" w:space="0" w:color="auto"/>
            </w:tcBorders>
          </w:tcPr>
          <w:p w14:paraId="23C89FF6" w14:textId="77777777" w:rsidR="00343A18" w:rsidRPr="00154534" w:rsidRDefault="00343A18" w:rsidP="00BC01DC">
            <w:pPr>
              <w:spacing w:before="0"/>
              <w:jc w:val="center"/>
              <w:rPr>
                <w:rFonts w:cs="Arial"/>
                <w:sz w:val="24"/>
                <w:szCs w:val="24"/>
                <w:lang w:val="ru-RU"/>
              </w:rPr>
            </w:pPr>
          </w:p>
        </w:tc>
      </w:tr>
      <w:tr w:rsidR="00343A18" w:rsidRPr="00154534" w14:paraId="2798252C" w14:textId="77777777" w:rsidTr="00BC01DC">
        <w:trPr>
          <w:trHeight w:val="389"/>
          <w:jc w:val="center"/>
        </w:trPr>
        <w:tc>
          <w:tcPr>
            <w:tcW w:w="3882" w:type="dxa"/>
            <w:tcBorders>
              <w:top w:val="single" w:sz="4" w:space="0" w:color="auto"/>
            </w:tcBorders>
          </w:tcPr>
          <w:p w14:paraId="31F72ECB" w14:textId="77777777" w:rsidR="00343A18" w:rsidRPr="00154534" w:rsidRDefault="00343A18" w:rsidP="00BC01DC">
            <w:pPr>
              <w:spacing w:before="0"/>
              <w:jc w:val="center"/>
              <w:rPr>
                <w:rFonts w:cs="Arial"/>
                <w:sz w:val="24"/>
                <w:szCs w:val="24"/>
              </w:rPr>
            </w:pPr>
          </w:p>
        </w:tc>
        <w:tc>
          <w:tcPr>
            <w:tcW w:w="2127" w:type="dxa"/>
          </w:tcPr>
          <w:p w14:paraId="72CAE75A" w14:textId="77777777" w:rsidR="00343A18" w:rsidRPr="00154534" w:rsidRDefault="00343A18" w:rsidP="00BC01DC">
            <w:pPr>
              <w:spacing w:before="0"/>
              <w:jc w:val="center"/>
              <w:rPr>
                <w:rFonts w:cs="Arial"/>
                <w:sz w:val="24"/>
                <w:szCs w:val="24"/>
                <w:lang w:val="ru-RU"/>
              </w:rPr>
            </w:pPr>
          </w:p>
        </w:tc>
        <w:tc>
          <w:tcPr>
            <w:tcW w:w="4022" w:type="dxa"/>
            <w:tcBorders>
              <w:top w:val="single" w:sz="4" w:space="0" w:color="auto"/>
            </w:tcBorders>
          </w:tcPr>
          <w:p w14:paraId="6D1A5E14" w14:textId="77777777" w:rsidR="00343A18" w:rsidRPr="00154534" w:rsidRDefault="00343A18" w:rsidP="00BC01DC">
            <w:pPr>
              <w:spacing w:before="0"/>
              <w:jc w:val="center"/>
              <w:rPr>
                <w:rFonts w:cs="Arial"/>
                <w:sz w:val="24"/>
                <w:szCs w:val="24"/>
                <w:lang w:val="ru-RU"/>
              </w:rPr>
            </w:pPr>
          </w:p>
        </w:tc>
      </w:tr>
    </w:tbl>
    <w:p w14:paraId="12D6BEDC" w14:textId="77777777" w:rsidR="00B81C9C" w:rsidRPr="00154534" w:rsidRDefault="00B81C9C" w:rsidP="00B81C9C">
      <w:pPr>
        <w:spacing w:before="0"/>
        <w:rPr>
          <w:rFonts w:cs="Arial"/>
          <w:b/>
          <w:i/>
          <w:lang w:val="sr-Cyrl-CS"/>
        </w:rPr>
      </w:pPr>
      <w:r w:rsidRPr="00154534">
        <w:rPr>
          <w:rFonts w:cs="Arial"/>
          <w:b/>
          <w:i/>
          <w:lang w:val="sr-Cyrl-CS"/>
        </w:rPr>
        <w:t>Напомена:</w:t>
      </w:r>
    </w:p>
    <w:p w14:paraId="5364C866" w14:textId="77777777" w:rsidR="00B81C9C" w:rsidRPr="00154534" w:rsidRDefault="00B81C9C" w:rsidP="00B81C9C">
      <w:pPr>
        <w:pStyle w:val="KDKomentar"/>
        <w:spacing w:before="0"/>
        <w:rPr>
          <w:rFonts w:eastAsia="TimesNewRomanPS-BoldMT" w:cs="Arial"/>
          <w:color w:val="auto"/>
          <w:sz w:val="22"/>
          <w:szCs w:val="22"/>
        </w:rPr>
      </w:pPr>
      <w:r w:rsidRPr="00154534">
        <w:rPr>
          <w:rFonts w:eastAsia="TimesNewRomanPS-BoldMT" w:cs="Arial"/>
          <w:color w:val="auto"/>
          <w:sz w:val="22"/>
          <w:szCs w:val="22"/>
        </w:rPr>
        <w:t xml:space="preserve">-Уколико </w:t>
      </w:r>
      <w:r w:rsidRPr="0015453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4534">
        <w:rPr>
          <w:rFonts w:eastAsia="TimesNewRomanPS-BoldMT" w:cs="Arial"/>
          <w:color w:val="auto"/>
          <w:sz w:val="22"/>
          <w:szCs w:val="22"/>
        </w:rPr>
        <w:t>.</w:t>
      </w:r>
    </w:p>
    <w:p w14:paraId="5C68E006" w14:textId="77777777" w:rsidR="00B81C9C" w:rsidRPr="00154534" w:rsidRDefault="00B81C9C" w:rsidP="00B81C9C">
      <w:pPr>
        <w:pStyle w:val="KDKomentar"/>
        <w:spacing w:before="0"/>
        <w:rPr>
          <w:rFonts w:eastAsia="TimesNewRomanPS-BoldMT" w:cs="Arial"/>
          <w:color w:val="auto"/>
          <w:sz w:val="22"/>
          <w:szCs w:val="22"/>
        </w:rPr>
      </w:pPr>
      <w:r w:rsidRPr="00154534">
        <w:rPr>
          <w:rFonts w:eastAsia="TimesNewRomanPS-BoldMT" w:cs="Arial"/>
          <w:color w:val="auto"/>
          <w:sz w:val="22"/>
          <w:szCs w:val="22"/>
          <w:lang w:val="sr-Cyrl-CS"/>
        </w:rPr>
        <w:t xml:space="preserve">- </w:t>
      </w:r>
      <w:r w:rsidRPr="0015453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672065" w14:textId="77777777" w:rsidR="00B81C9C" w:rsidRPr="00154534" w:rsidRDefault="00B81C9C" w:rsidP="00B81C9C">
      <w:pPr>
        <w:spacing w:before="0"/>
        <w:rPr>
          <w:rFonts w:cs="Arial"/>
          <w:lang w:val="sr-Latn-CS"/>
        </w:rPr>
      </w:pPr>
    </w:p>
    <w:p w14:paraId="155290D8" w14:textId="77777777" w:rsidR="00FE19F9" w:rsidRPr="00154534" w:rsidRDefault="00FE19F9" w:rsidP="00B81C9C">
      <w:pPr>
        <w:spacing w:before="0"/>
        <w:rPr>
          <w:rFonts w:cs="Arial"/>
          <w:lang w:val="sr-Cyrl-RS"/>
        </w:rPr>
      </w:pPr>
    </w:p>
    <w:p w14:paraId="1B8B7341" w14:textId="77777777" w:rsidR="00FE19F9" w:rsidRDefault="00FE19F9" w:rsidP="00B81C9C">
      <w:pPr>
        <w:spacing w:before="0"/>
        <w:rPr>
          <w:rFonts w:cs="Arial"/>
          <w:lang w:val="sr-Cyrl-RS"/>
        </w:rPr>
      </w:pPr>
    </w:p>
    <w:p w14:paraId="4FD154B6" w14:textId="77777777" w:rsidR="00661F70" w:rsidRDefault="00661F70" w:rsidP="00B81C9C">
      <w:pPr>
        <w:spacing w:before="0"/>
        <w:rPr>
          <w:rFonts w:cs="Arial"/>
          <w:lang w:val="sr-Cyrl-RS"/>
        </w:rPr>
      </w:pPr>
    </w:p>
    <w:p w14:paraId="2CABAAA0" w14:textId="77777777" w:rsidR="00661F70" w:rsidRDefault="00661F70" w:rsidP="00B81C9C">
      <w:pPr>
        <w:spacing w:before="0"/>
        <w:rPr>
          <w:rFonts w:cs="Arial"/>
          <w:lang w:val="sr-Cyrl-RS"/>
        </w:rPr>
      </w:pPr>
    </w:p>
    <w:p w14:paraId="50BD942A" w14:textId="77777777" w:rsidR="00661F70" w:rsidRDefault="00661F70" w:rsidP="00B81C9C">
      <w:pPr>
        <w:spacing w:before="0"/>
        <w:rPr>
          <w:rFonts w:cs="Arial"/>
          <w:lang w:val="sr-Cyrl-RS"/>
        </w:rPr>
      </w:pPr>
    </w:p>
    <w:p w14:paraId="13E9F982" w14:textId="77777777" w:rsidR="00661F70" w:rsidRDefault="00661F70" w:rsidP="00B81C9C">
      <w:pPr>
        <w:spacing w:before="0"/>
        <w:rPr>
          <w:rFonts w:cs="Arial"/>
          <w:lang w:val="sr-Cyrl-RS"/>
        </w:rPr>
      </w:pPr>
    </w:p>
    <w:p w14:paraId="1215B96F" w14:textId="77777777" w:rsidR="00661F70" w:rsidRDefault="00661F70" w:rsidP="00B81C9C">
      <w:pPr>
        <w:spacing w:before="0"/>
        <w:rPr>
          <w:rFonts w:cs="Arial"/>
          <w:lang w:val="sr-Cyrl-RS"/>
        </w:rPr>
      </w:pPr>
    </w:p>
    <w:p w14:paraId="66779C8E" w14:textId="77777777" w:rsidR="00661F70" w:rsidRDefault="00661F70" w:rsidP="00B81C9C">
      <w:pPr>
        <w:spacing w:before="0"/>
        <w:rPr>
          <w:rFonts w:cs="Arial"/>
          <w:lang w:val="sr-Cyrl-RS"/>
        </w:rPr>
      </w:pPr>
    </w:p>
    <w:p w14:paraId="15BDED7F" w14:textId="77777777" w:rsidR="00661F70" w:rsidRDefault="00661F70" w:rsidP="00B81C9C">
      <w:pPr>
        <w:spacing w:before="0"/>
        <w:rPr>
          <w:rFonts w:cs="Arial"/>
          <w:lang w:val="sr-Cyrl-RS"/>
        </w:rPr>
      </w:pPr>
    </w:p>
    <w:p w14:paraId="324CE8EB" w14:textId="77777777" w:rsidR="00661F70" w:rsidRDefault="00661F70" w:rsidP="00B81C9C">
      <w:pPr>
        <w:spacing w:before="0"/>
        <w:rPr>
          <w:rFonts w:cs="Arial"/>
          <w:lang w:val="sr-Cyrl-RS"/>
        </w:rPr>
      </w:pPr>
    </w:p>
    <w:p w14:paraId="4B9059A9" w14:textId="77777777" w:rsidR="00661F70" w:rsidRDefault="00661F70" w:rsidP="00B81C9C">
      <w:pPr>
        <w:spacing w:before="0"/>
        <w:rPr>
          <w:rFonts w:cs="Arial"/>
          <w:lang w:val="sr-Cyrl-RS"/>
        </w:rPr>
      </w:pPr>
    </w:p>
    <w:p w14:paraId="7BCC7D82" w14:textId="77777777" w:rsidR="00661F70" w:rsidRDefault="00661F70" w:rsidP="00B81C9C">
      <w:pPr>
        <w:spacing w:before="0"/>
        <w:rPr>
          <w:rFonts w:cs="Arial"/>
          <w:lang w:val="sr-Cyrl-RS"/>
        </w:rPr>
      </w:pPr>
    </w:p>
    <w:p w14:paraId="6EF7F19D" w14:textId="77777777" w:rsidR="00661F70" w:rsidRDefault="00661F70" w:rsidP="00B81C9C">
      <w:pPr>
        <w:spacing w:before="0"/>
        <w:rPr>
          <w:rFonts w:cs="Arial"/>
          <w:lang w:val="sr-Cyrl-RS"/>
        </w:rPr>
      </w:pPr>
    </w:p>
    <w:p w14:paraId="38FD0AF2" w14:textId="77777777" w:rsidR="00661F70" w:rsidRDefault="00661F70" w:rsidP="00B81C9C">
      <w:pPr>
        <w:spacing w:before="0"/>
        <w:rPr>
          <w:rFonts w:cs="Arial"/>
          <w:lang w:val="sr-Cyrl-RS"/>
        </w:rPr>
      </w:pPr>
    </w:p>
    <w:p w14:paraId="5E99C9F1" w14:textId="77777777" w:rsidR="00661F70" w:rsidRDefault="00661F70" w:rsidP="00B81C9C">
      <w:pPr>
        <w:spacing w:before="0"/>
        <w:rPr>
          <w:rFonts w:cs="Arial"/>
          <w:lang w:val="sr-Cyrl-RS"/>
        </w:rPr>
      </w:pPr>
    </w:p>
    <w:p w14:paraId="4CE50F32" w14:textId="77777777" w:rsidR="00661F70" w:rsidRPr="00154534" w:rsidRDefault="00661F70" w:rsidP="00B81C9C">
      <w:pPr>
        <w:spacing w:before="0"/>
        <w:rPr>
          <w:rFonts w:cs="Arial"/>
          <w:lang w:val="sr-Cyrl-RS"/>
        </w:rPr>
      </w:pPr>
    </w:p>
    <w:p w14:paraId="0A84D98B" w14:textId="77777777" w:rsidR="00FE19F9" w:rsidRPr="00154534" w:rsidRDefault="00FE19F9" w:rsidP="00B81C9C">
      <w:pPr>
        <w:spacing w:before="0"/>
        <w:rPr>
          <w:rFonts w:cs="Arial"/>
          <w:lang w:val="sr-Cyrl-RS"/>
        </w:rPr>
      </w:pPr>
    </w:p>
    <w:p w14:paraId="259A5DF3" w14:textId="77777777" w:rsidR="00FE19F9" w:rsidRPr="00154534" w:rsidRDefault="00FE19F9" w:rsidP="00B81C9C">
      <w:pPr>
        <w:spacing w:before="0"/>
        <w:rPr>
          <w:rFonts w:cs="Arial"/>
          <w:lang w:val="sr-Cyrl-RS"/>
        </w:rPr>
      </w:pPr>
    </w:p>
    <w:p w14:paraId="2E12EC73" w14:textId="77777777" w:rsidR="00B81C9C" w:rsidRPr="00154534" w:rsidRDefault="00B81C9C" w:rsidP="00B81C9C">
      <w:pPr>
        <w:spacing w:before="0"/>
        <w:rPr>
          <w:rFonts w:cs="Arial"/>
          <w:b/>
          <w:sz w:val="24"/>
          <w:szCs w:val="24"/>
          <w:lang w:val="ru-RU"/>
        </w:rPr>
      </w:pPr>
      <w:r w:rsidRPr="00154534">
        <w:rPr>
          <w:rFonts w:cs="Arial"/>
          <w:b/>
          <w:sz w:val="24"/>
          <w:szCs w:val="24"/>
          <w:lang w:val="sr-Latn-CS"/>
        </w:rPr>
        <w:t>Упутство</w:t>
      </w:r>
      <w:r w:rsidRPr="00154534">
        <w:rPr>
          <w:rFonts w:cs="Arial"/>
          <w:b/>
          <w:sz w:val="24"/>
          <w:szCs w:val="24"/>
          <w:lang w:val="ru-RU"/>
        </w:rPr>
        <w:t xml:space="preserve"> </w:t>
      </w:r>
      <w:r w:rsidRPr="00154534">
        <w:rPr>
          <w:rFonts w:cs="Arial"/>
          <w:b/>
          <w:sz w:val="24"/>
          <w:szCs w:val="24"/>
          <w:lang w:val="sr-Latn-CS"/>
        </w:rPr>
        <w:t>за попуњавањ</w:t>
      </w:r>
      <w:r w:rsidRPr="00154534">
        <w:rPr>
          <w:rFonts w:cs="Arial"/>
          <w:b/>
          <w:sz w:val="24"/>
          <w:szCs w:val="24"/>
          <w:lang w:val="ru-RU"/>
        </w:rPr>
        <w:t>е Обрасца структуре цене</w:t>
      </w:r>
    </w:p>
    <w:p w14:paraId="2705C1F5" w14:textId="77777777" w:rsidR="00B81C9C" w:rsidRPr="00154534" w:rsidRDefault="00B81C9C" w:rsidP="00B81C9C">
      <w:pPr>
        <w:spacing w:before="0"/>
        <w:rPr>
          <w:rFonts w:cs="Arial"/>
          <w:b/>
          <w:sz w:val="24"/>
          <w:szCs w:val="24"/>
          <w:lang w:val="ru-RU"/>
        </w:rPr>
      </w:pPr>
    </w:p>
    <w:p w14:paraId="22EEA71A" w14:textId="77777777" w:rsidR="00B81C9C" w:rsidRPr="00154534" w:rsidRDefault="00B81C9C" w:rsidP="00B81C9C">
      <w:pPr>
        <w:pStyle w:val="ListParagraph"/>
        <w:tabs>
          <w:tab w:val="left" w:pos="90"/>
        </w:tabs>
        <w:spacing w:before="0" w:after="0" w:line="240" w:lineRule="auto"/>
        <w:ind w:left="0"/>
        <w:rPr>
          <w:rFonts w:ascii="Arial" w:hAnsi="Arial" w:cs="Arial"/>
          <w:bCs/>
          <w:iCs/>
          <w:sz w:val="24"/>
          <w:szCs w:val="24"/>
          <w:lang w:val="ru-RU"/>
        </w:rPr>
      </w:pPr>
      <w:r w:rsidRPr="00154534">
        <w:rPr>
          <w:rFonts w:ascii="Arial" w:hAnsi="Arial" w:cs="Arial"/>
          <w:bCs/>
          <w:iCs/>
          <w:sz w:val="24"/>
          <w:szCs w:val="24"/>
          <w:lang w:val="ru-RU"/>
        </w:rPr>
        <w:t>Понуђач треба да попун</w:t>
      </w:r>
      <w:r w:rsidRPr="00154534">
        <w:rPr>
          <w:rFonts w:ascii="Arial" w:hAnsi="Arial" w:cs="Arial"/>
          <w:bCs/>
          <w:iCs/>
          <w:sz w:val="24"/>
          <w:szCs w:val="24"/>
          <w:lang w:val="sr-Cyrl-CS"/>
        </w:rPr>
        <w:t>и</w:t>
      </w:r>
      <w:r w:rsidRPr="00154534">
        <w:rPr>
          <w:rFonts w:ascii="Arial" w:hAnsi="Arial" w:cs="Arial"/>
          <w:bCs/>
          <w:iCs/>
          <w:sz w:val="24"/>
          <w:szCs w:val="24"/>
          <w:lang w:val="ru-RU"/>
        </w:rPr>
        <w:t xml:space="preserve"> образац структуре цене </w:t>
      </w:r>
      <w:r w:rsidRPr="00154534">
        <w:rPr>
          <w:rFonts w:ascii="Arial" w:hAnsi="Arial" w:cs="Arial"/>
          <w:bCs/>
          <w:iCs/>
          <w:sz w:val="24"/>
          <w:szCs w:val="24"/>
          <w:lang w:val="sr-Cyrl-CS"/>
        </w:rPr>
        <w:t>Табела 1. на следећи начин</w:t>
      </w:r>
      <w:r w:rsidRPr="00154534">
        <w:rPr>
          <w:rFonts w:ascii="Arial" w:hAnsi="Arial" w:cs="Arial"/>
          <w:bCs/>
          <w:iCs/>
          <w:sz w:val="24"/>
          <w:szCs w:val="24"/>
          <w:lang w:val="ru-RU"/>
        </w:rPr>
        <w:t>:</w:t>
      </w:r>
    </w:p>
    <w:p w14:paraId="388D54C8" w14:textId="77777777" w:rsidR="00B81C9C" w:rsidRPr="00154534" w:rsidRDefault="00B81C9C" w:rsidP="00B81C9C">
      <w:pPr>
        <w:pStyle w:val="ListParagraph"/>
        <w:tabs>
          <w:tab w:val="left" w:pos="90"/>
        </w:tabs>
        <w:spacing w:before="0" w:after="0" w:line="240" w:lineRule="auto"/>
        <w:ind w:left="0"/>
        <w:rPr>
          <w:rFonts w:ascii="Arial" w:hAnsi="Arial" w:cs="Arial"/>
          <w:bCs/>
          <w:iCs/>
          <w:sz w:val="24"/>
          <w:szCs w:val="24"/>
          <w:lang w:val="ru-RU"/>
        </w:rPr>
      </w:pPr>
    </w:p>
    <w:p w14:paraId="20FA494F" w14:textId="77777777" w:rsidR="00B81C9C" w:rsidRPr="00154534" w:rsidRDefault="00876352"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sr-Cyrl-CS"/>
        </w:rPr>
        <w:t>у колону 3</w:t>
      </w:r>
      <w:r w:rsidR="00B81C9C" w:rsidRPr="00154534">
        <w:rPr>
          <w:rFonts w:ascii="Arial" w:hAnsi="Arial" w:cs="Arial"/>
          <w:bCs/>
          <w:iCs/>
          <w:sz w:val="24"/>
          <w:szCs w:val="24"/>
          <w:lang w:val="sr-Cyrl-CS"/>
        </w:rPr>
        <w:t xml:space="preserve">. </w:t>
      </w:r>
      <w:r w:rsidR="00B81C9C" w:rsidRPr="00154534">
        <w:rPr>
          <w:rFonts w:ascii="Arial" w:hAnsi="Arial" w:cs="Arial"/>
          <w:bCs/>
          <w:iCs/>
          <w:sz w:val="24"/>
          <w:szCs w:val="24"/>
          <w:lang w:val="ru-RU"/>
        </w:rPr>
        <w:t>уписати колико и</w:t>
      </w:r>
      <w:r w:rsidR="00154534">
        <w:rPr>
          <w:rFonts w:ascii="Arial" w:hAnsi="Arial" w:cs="Arial"/>
          <w:bCs/>
          <w:iCs/>
          <w:sz w:val="24"/>
          <w:szCs w:val="24"/>
          <w:lang w:val="ru-RU"/>
        </w:rPr>
        <w:t>зноси</w:t>
      </w:r>
      <w:r w:rsidR="00B81C9C" w:rsidRPr="00154534">
        <w:rPr>
          <w:rFonts w:ascii="Arial" w:hAnsi="Arial" w:cs="Arial"/>
          <w:bCs/>
          <w:iCs/>
          <w:sz w:val="24"/>
          <w:szCs w:val="24"/>
          <w:lang w:val="ru-RU"/>
        </w:rPr>
        <w:t xml:space="preserve"> цена без ПДВ за извршену услугу;</w:t>
      </w:r>
    </w:p>
    <w:p w14:paraId="3CDB2E92"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ru-RU"/>
        </w:rPr>
        <w:t xml:space="preserve">у колону </w:t>
      </w:r>
      <w:r w:rsidR="00876352" w:rsidRPr="00154534">
        <w:rPr>
          <w:rFonts w:ascii="Arial" w:hAnsi="Arial" w:cs="Arial"/>
          <w:bCs/>
          <w:iCs/>
          <w:sz w:val="24"/>
          <w:szCs w:val="24"/>
          <w:lang w:val="sr-Cyrl-CS"/>
        </w:rPr>
        <w:t>4</w:t>
      </w:r>
      <w:r w:rsidRPr="00154534">
        <w:rPr>
          <w:rFonts w:ascii="Arial" w:hAnsi="Arial" w:cs="Arial"/>
          <w:bCs/>
          <w:iCs/>
          <w:sz w:val="24"/>
          <w:szCs w:val="24"/>
          <w:lang w:val="ru-RU"/>
        </w:rPr>
        <w:t>. уписати колико износи  ПДВ за извршену услугу;</w:t>
      </w:r>
    </w:p>
    <w:p w14:paraId="3F966CD5"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sr-Cyrl-CS"/>
        </w:rPr>
        <w:t xml:space="preserve">у колону </w:t>
      </w:r>
      <w:r w:rsidR="00154534">
        <w:rPr>
          <w:rFonts w:ascii="Arial" w:hAnsi="Arial" w:cs="Arial"/>
          <w:bCs/>
          <w:iCs/>
          <w:sz w:val="24"/>
          <w:szCs w:val="24"/>
          <w:lang w:val="sr-Cyrl-CS"/>
        </w:rPr>
        <w:t>5</w:t>
      </w:r>
      <w:r w:rsidRPr="00154534">
        <w:rPr>
          <w:rFonts w:ascii="Arial" w:hAnsi="Arial" w:cs="Arial"/>
          <w:bCs/>
          <w:iCs/>
          <w:sz w:val="24"/>
          <w:szCs w:val="24"/>
          <w:lang w:val="ru-RU"/>
        </w:rPr>
        <w:t xml:space="preserve">. уписати колико износи укупна цена са ПДВ и то тако што ће помножити </w:t>
      </w:r>
      <w:r w:rsidR="00154534">
        <w:rPr>
          <w:rFonts w:ascii="Arial" w:hAnsi="Arial" w:cs="Arial"/>
          <w:bCs/>
          <w:iCs/>
          <w:sz w:val="24"/>
          <w:szCs w:val="24"/>
          <w:lang w:val="ru-RU"/>
        </w:rPr>
        <w:t xml:space="preserve"> </w:t>
      </w:r>
      <w:r w:rsidRPr="00154534">
        <w:rPr>
          <w:rFonts w:ascii="Arial" w:hAnsi="Arial" w:cs="Arial"/>
          <w:bCs/>
          <w:iCs/>
          <w:sz w:val="24"/>
          <w:szCs w:val="24"/>
          <w:lang w:val="ru-RU"/>
        </w:rPr>
        <w:t xml:space="preserve">цену наведену у колони </w:t>
      </w:r>
      <w:r w:rsidR="00154534">
        <w:rPr>
          <w:rFonts w:ascii="Arial" w:hAnsi="Arial" w:cs="Arial"/>
          <w:bCs/>
          <w:iCs/>
          <w:sz w:val="24"/>
          <w:szCs w:val="24"/>
          <w:lang w:val="sr-Cyrl-CS"/>
        </w:rPr>
        <w:t>3</w:t>
      </w:r>
      <w:r w:rsidR="00154534">
        <w:rPr>
          <w:rFonts w:ascii="Arial" w:hAnsi="Arial" w:cs="Arial"/>
          <w:bCs/>
          <w:iCs/>
          <w:sz w:val="24"/>
          <w:szCs w:val="24"/>
          <w:lang w:val="ru-RU"/>
        </w:rPr>
        <w:t xml:space="preserve"> </w:t>
      </w:r>
      <w:r w:rsidRPr="00154534">
        <w:rPr>
          <w:rFonts w:ascii="Arial" w:hAnsi="Arial" w:cs="Arial"/>
          <w:bCs/>
          <w:iCs/>
          <w:sz w:val="24"/>
          <w:szCs w:val="24"/>
          <w:lang w:val="ru-RU"/>
        </w:rPr>
        <w:t xml:space="preserve">са </w:t>
      </w:r>
      <w:r w:rsidR="00154534">
        <w:rPr>
          <w:rFonts w:ascii="Arial" w:hAnsi="Arial" w:cs="Arial"/>
          <w:bCs/>
          <w:iCs/>
          <w:sz w:val="24"/>
          <w:szCs w:val="24"/>
          <w:lang w:val="ru-RU"/>
        </w:rPr>
        <w:t>износом ПДВ-а из колоне 4.</w:t>
      </w:r>
    </w:p>
    <w:p w14:paraId="08DA0066"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2E4DF471"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ru-RU"/>
        </w:rPr>
      </w:pPr>
      <w:r w:rsidRPr="00154534">
        <w:rPr>
          <w:rFonts w:ascii="Arial" w:eastAsia="Times New Roman" w:hAnsi="Arial" w:cs="Arial"/>
          <w:bCs/>
          <w:iCs/>
          <w:sz w:val="24"/>
          <w:szCs w:val="24"/>
          <w:lang w:val="ru-RU"/>
        </w:rPr>
        <w:t>Понуђач треба да попун</w:t>
      </w:r>
      <w:r w:rsidRPr="00154534">
        <w:rPr>
          <w:rFonts w:ascii="Arial" w:eastAsia="Times New Roman" w:hAnsi="Arial" w:cs="Arial"/>
          <w:bCs/>
          <w:iCs/>
          <w:sz w:val="24"/>
          <w:szCs w:val="24"/>
          <w:lang w:val="sr-Cyrl-CS"/>
        </w:rPr>
        <w:t>и</w:t>
      </w:r>
      <w:r w:rsidRPr="00154534">
        <w:rPr>
          <w:rFonts w:ascii="Arial" w:eastAsia="Times New Roman" w:hAnsi="Arial" w:cs="Arial"/>
          <w:bCs/>
          <w:iCs/>
          <w:sz w:val="24"/>
          <w:szCs w:val="24"/>
          <w:lang w:val="ru-RU"/>
        </w:rPr>
        <w:t xml:space="preserve"> образац структуре цене </w:t>
      </w:r>
      <w:r w:rsidRPr="00154534">
        <w:rPr>
          <w:rFonts w:ascii="Arial" w:eastAsia="Times New Roman" w:hAnsi="Arial" w:cs="Arial"/>
          <w:bCs/>
          <w:iCs/>
          <w:sz w:val="24"/>
          <w:szCs w:val="24"/>
          <w:lang w:val="sr-Cyrl-CS"/>
        </w:rPr>
        <w:t>Табела 1. на следећи начин</w:t>
      </w:r>
      <w:r w:rsidRPr="00154534">
        <w:rPr>
          <w:rFonts w:ascii="Arial" w:eastAsia="Times New Roman" w:hAnsi="Arial" w:cs="Arial"/>
          <w:bCs/>
          <w:iCs/>
          <w:sz w:val="24"/>
          <w:szCs w:val="24"/>
          <w:lang w:val="ru-RU"/>
        </w:rPr>
        <w:t>:</w:t>
      </w:r>
    </w:p>
    <w:p w14:paraId="7FA74D0B" w14:textId="77777777" w:rsidR="00B81C9C" w:rsidRPr="00154534" w:rsidRDefault="00B81C9C" w:rsidP="00B81C9C">
      <w:pPr>
        <w:tabs>
          <w:tab w:val="left" w:pos="992"/>
        </w:tabs>
        <w:spacing w:before="0"/>
        <w:rPr>
          <w:rFonts w:cs="Arial"/>
          <w:b/>
          <w:sz w:val="24"/>
          <w:szCs w:val="24"/>
          <w:lang w:val="sr-Cyrl-BA"/>
        </w:rPr>
      </w:pPr>
      <w:r w:rsidRPr="00154534">
        <w:rPr>
          <w:rFonts w:cs="Arial"/>
          <w:sz w:val="24"/>
          <w:szCs w:val="24"/>
          <w:lang w:val="ru-RU"/>
        </w:rPr>
        <w:t xml:space="preserve"> </w:t>
      </w:r>
    </w:p>
    <w:p w14:paraId="50438F76"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 xml:space="preserve">у ред бр. </w:t>
      </w:r>
      <w:r w:rsidRPr="00154534">
        <w:rPr>
          <w:rFonts w:cs="Arial"/>
          <w:sz w:val="24"/>
          <w:szCs w:val="24"/>
        </w:rPr>
        <w:t>I</w:t>
      </w:r>
      <w:r w:rsidRPr="00154534">
        <w:rPr>
          <w:rFonts w:cs="Arial"/>
          <w:sz w:val="24"/>
          <w:szCs w:val="24"/>
          <w:lang w:val="ru-RU"/>
        </w:rPr>
        <w:t xml:space="preserve"> – уписује се укупно понуђена цена за све позиције  без ПДВ (збир</w:t>
      </w:r>
    </w:p>
    <w:p w14:paraId="4AE3946F" w14:textId="77777777" w:rsidR="00B81C9C" w:rsidRPr="00154534" w:rsidRDefault="00154534" w:rsidP="00427E82">
      <w:pPr>
        <w:numPr>
          <w:ilvl w:val="0"/>
          <w:numId w:val="20"/>
        </w:numPr>
        <w:tabs>
          <w:tab w:val="left" w:pos="992"/>
        </w:tabs>
        <w:spacing w:before="0"/>
        <w:rPr>
          <w:rFonts w:cs="Arial"/>
          <w:sz w:val="24"/>
          <w:szCs w:val="24"/>
        </w:rPr>
      </w:pPr>
      <w:r>
        <w:rPr>
          <w:rFonts w:cs="Arial"/>
          <w:sz w:val="24"/>
          <w:szCs w:val="24"/>
        </w:rPr>
        <w:t>колоне бр. 3</w:t>
      </w:r>
      <w:r w:rsidR="00B81C9C" w:rsidRPr="00154534">
        <w:rPr>
          <w:rFonts w:cs="Arial"/>
          <w:sz w:val="24"/>
          <w:szCs w:val="24"/>
        </w:rPr>
        <w:t>)</w:t>
      </w:r>
    </w:p>
    <w:p w14:paraId="17C235C0"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 xml:space="preserve">у ред бр. </w:t>
      </w:r>
      <w:r w:rsidRPr="00154534">
        <w:rPr>
          <w:rFonts w:cs="Arial"/>
          <w:sz w:val="24"/>
          <w:szCs w:val="24"/>
        </w:rPr>
        <w:t>II</w:t>
      </w:r>
      <w:r w:rsidRPr="00154534">
        <w:rPr>
          <w:rFonts w:cs="Arial"/>
          <w:sz w:val="24"/>
          <w:szCs w:val="24"/>
          <w:lang w:val="ru-RU"/>
        </w:rPr>
        <w:t xml:space="preserve"> – уписује се укупан износ ПДВ </w:t>
      </w:r>
    </w:p>
    <w:p w14:paraId="1094CEE9" w14:textId="77777777" w:rsidR="00B81C9C" w:rsidRPr="00154534" w:rsidRDefault="00B81C9C" w:rsidP="00427E82">
      <w:pPr>
        <w:numPr>
          <w:ilvl w:val="0"/>
          <w:numId w:val="20"/>
        </w:numPr>
        <w:tabs>
          <w:tab w:val="left" w:pos="992"/>
        </w:tabs>
        <w:spacing w:before="0"/>
        <w:rPr>
          <w:rFonts w:cs="Arial"/>
          <w:sz w:val="24"/>
          <w:szCs w:val="24"/>
        </w:rPr>
      </w:pPr>
      <w:r w:rsidRPr="00154534">
        <w:rPr>
          <w:rFonts w:cs="Arial"/>
          <w:sz w:val="24"/>
          <w:szCs w:val="24"/>
          <w:lang w:val="ru-RU"/>
        </w:rPr>
        <w:t xml:space="preserve">у ред бр. </w:t>
      </w:r>
      <w:r w:rsidRPr="00154534">
        <w:rPr>
          <w:rFonts w:cs="Arial"/>
          <w:sz w:val="24"/>
          <w:szCs w:val="24"/>
        </w:rPr>
        <w:t>III</w:t>
      </w:r>
      <w:r w:rsidRPr="00154534">
        <w:rPr>
          <w:rFonts w:cs="Arial"/>
          <w:sz w:val="24"/>
          <w:szCs w:val="24"/>
          <w:lang w:val="ru-RU"/>
        </w:rPr>
        <w:t xml:space="preserve"> – уписује се укупно понуђена цена са ПДВ (ред бр. </w:t>
      </w:r>
      <w:r w:rsidRPr="00154534">
        <w:rPr>
          <w:rFonts w:cs="Arial"/>
          <w:sz w:val="24"/>
          <w:szCs w:val="24"/>
        </w:rPr>
        <w:t>I + ред.</w:t>
      </w:r>
    </w:p>
    <w:p w14:paraId="37D2710D" w14:textId="77777777" w:rsidR="00B81C9C" w:rsidRPr="00154534" w:rsidRDefault="00B81C9C" w:rsidP="00427E82">
      <w:pPr>
        <w:numPr>
          <w:ilvl w:val="0"/>
          <w:numId w:val="20"/>
        </w:numPr>
        <w:tabs>
          <w:tab w:val="left" w:pos="992"/>
        </w:tabs>
        <w:spacing w:before="0"/>
        <w:rPr>
          <w:rFonts w:cs="Arial"/>
          <w:sz w:val="24"/>
          <w:szCs w:val="24"/>
        </w:rPr>
      </w:pPr>
      <w:r w:rsidRPr="00154534">
        <w:rPr>
          <w:rFonts w:cs="Arial"/>
          <w:sz w:val="24"/>
          <w:szCs w:val="24"/>
        </w:rPr>
        <w:t>бр. II)</w:t>
      </w:r>
    </w:p>
    <w:p w14:paraId="1F47C03D"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на место предвиђено за место и датум уписује се место и датум попуњавања обрасца структуре цене.</w:t>
      </w:r>
    </w:p>
    <w:p w14:paraId="1EA6A6B3" w14:textId="77777777" w:rsidR="00343A18"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на  место предвиђено за печат и потпис понуђач печатом оверава и потписује образац структуре цене.</w:t>
      </w:r>
    </w:p>
    <w:p w14:paraId="7A55DFE4" w14:textId="77777777" w:rsidR="00952F0F" w:rsidRPr="00623613" w:rsidRDefault="00952F0F" w:rsidP="00952F0F">
      <w:pPr>
        <w:tabs>
          <w:tab w:val="left" w:pos="567"/>
        </w:tabs>
        <w:spacing w:before="0"/>
        <w:rPr>
          <w:rFonts w:cs="Arial"/>
          <w:color w:val="000000" w:themeColor="text1"/>
          <w:sz w:val="24"/>
          <w:szCs w:val="24"/>
          <w:lang w:val="sr-Cyrl-CS"/>
        </w:rPr>
      </w:pPr>
    </w:p>
    <w:p w14:paraId="4B7B16E1" w14:textId="77777777" w:rsidR="00537552" w:rsidRPr="0010159C" w:rsidRDefault="00537552" w:rsidP="00781B02">
      <w:pPr>
        <w:rPr>
          <w:rFonts w:eastAsia="TimesNewRomanPS-BoldMT"/>
          <w:lang w:val="ru-RU"/>
        </w:rPr>
      </w:pPr>
    </w:p>
    <w:p w14:paraId="4C2982B0" w14:textId="77777777" w:rsidR="00537552" w:rsidRPr="0010159C" w:rsidRDefault="00537552" w:rsidP="00537552">
      <w:pPr>
        <w:rPr>
          <w:rFonts w:eastAsia="TimesNewRomanPS-BoldMT" w:cs="Arial"/>
          <w:sz w:val="24"/>
          <w:szCs w:val="24"/>
          <w:lang w:val="ru-RU"/>
        </w:rPr>
      </w:pPr>
    </w:p>
    <w:p w14:paraId="3D9366E2" w14:textId="77777777" w:rsidR="007E7BB8" w:rsidRPr="0010159C" w:rsidRDefault="007E7BB8" w:rsidP="00537552">
      <w:pPr>
        <w:rPr>
          <w:rFonts w:eastAsia="TimesNewRomanPS-BoldMT" w:cs="Arial"/>
          <w:sz w:val="24"/>
          <w:szCs w:val="24"/>
          <w:lang w:val="ru-RU"/>
        </w:rPr>
      </w:pPr>
    </w:p>
    <w:p w14:paraId="5ADEC6B0" w14:textId="77777777" w:rsidR="007E7BB8" w:rsidRPr="0010159C" w:rsidRDefault="007E7BB8" w:rsidP="00537552">
      <w:pPr>
        <w:rPr>
          <w:rFonts w:eastAsia="TimesNewRomanPS-BoldMT" w:cs="Arial"/>
          <w:sz w:val="24"/>
          <w:szCs w:val="24"/>
          <w:lang w:val="ru-RU"/>
        </w:rPr>
      </w:pPr>
    </w:p>
    <w:p w14:paraId="2F793EEE" w14:textId="77777777" w:rsidR="007E7BB8" w:rsidRPr="0010159C" w:rsidRDefault="007E7BB8" w:rsidP="00537552">
      <w:pPr>
        <w:rPr>
          <w:rFonts w:eastAsia="TimesNewRomanPS-BoldMT" w:cs="Arial"/>
          <w:sz w:val="24"/>
          <w:szCs w:val="24"/>
          <w:lang w:val="ru-RU"/>
        </w:rPr>
      </w:pPr>
    </w:p>
    <w:p w14:paraId="59700700" w14:textId="77777777" w:rsidR="007E7BB8" w:rsidRPr="0010159C" w:rsidRDefault="007E7BB8" w:rsidP="00537552">
      <w:pPr>
        <w:rPr>
          <w:rFonts w:eastAsia="TimesNewRomanPS-BoldMT" w:cs="Arial"/>
          <w:sz w:val="24"/>
          <w:szCs w:val="24"/>
          <w:lang w:val="ru-RU"/>
        </w:rPr>
      </w:pPr>
    </w:p>
    <w:p w14:paraId="39C98356" w14:textId="77777777" w:rsidR="007E7BB8" w:rsidRPr="0010159C" w:rsidRDefault="007E7BB8" w:rsidP="00537552">
      <w:pPr>
        <w:rPr>
          <w:rFonts w:eastAsia="TimesNewRomanPS-BoldMT" w:cs="Arial"/>
          <w:sz w:val="24"/>
          <w:szCs w:val="24"/>
          <w:lang w:val="ru-RU"/>
        </w:rPr>
      </w:pPr>
    </w:p>
    <w:p w14:paraId="02C04925" w14:textId="77777777" w:rsidR="00661F70" w:rsidRDefault="00661F70" w:rsidP="00537552">
      <w:pPr>
        <w:rPr>
          <w:rFonts w:eastAsia="TimesNewRomanPS-BoldMT" w:cs="Arial"/>
          <w:sz w:val="24"/>
          <w:szCs w:val="24"/>
          <w:lang w:val="ru-RU"/>
        </w:rPr>
        <w:sectPr w:rsidR="00661F70" w:rsidSect="00661F70">
          <w:footnotePr>
            <w:pos w:val="beneathText"/>
          </w:footnotePr>
          <w:pgSz w:w="16834" w:h="11909" w:orient="landscape" w:code="9"/>
          <w:pgMar w:top="1440" w:right="1440" w:bottom="1440" w:left="1440" w:header="142" w:footer="437" w:gutter="0"/>
          <w:cols w:space="708"/>
          <w:titlePg/>
          <w:docGrid w:linePitch="360"/>
        </w:sectPr>
      </w:pPr>
    </w:p>
    <w:p w14:paraId="25C2CE2F" w14:textId="77777777" w:rsidR="00B81C9C" w:rsidRPr="0010159C" w:rsidRDefault="00B81C9C" w:rsidP="00537552">
      <w:pPr>
        <w:rPr>
          <w:rFonts w:eastAsia="TimesNewRomanPS-BoldMT" w:cs="Arial"/>
          <w:sz w:val="24"/>
          <w:szCs w:val="24"/>
          <w:lang w:val="ru-RU"/>
        </w:rPr>
      </w:pPr>
    </w:p>
    <w:p w14:paraId="3D6CAE54" w14:textId="77777777" w:rsidR="00343A18" w:rsidRPr="0010159C" w:rsidRDefault="00343A18" w:rsidP="00343A18">
      <w:pPr>
        <w:pStyle w:val="KDObrazac"/>
        <w:spacing w:before="0"/>
        <w:rPr>
          <w:sz w:val="24"/>
          <w:szCs w:val="24"/>
          <w:lang w:val="ru-RU"/>
        </w:rPr>
      </w:pPr>
      <w:bookmarkStart w:id="248" w:name="_Toc442559926"/>
      <w:r w:rsidRPr="0010159C">
        <w:rPr>
          <w:sz w:val="24"/>
          <w:szCs w:val="24"/>
          <w:lang w:val="ru-RU"/>
        </w:rPr>
        <w:t xml:space="preserve">ОБРАЗАЦ </w:t>
      </w:r>
      <w:r w:rsidR="00B81C9C">
        <w:rPr>
          <w:sz w:val="24"/>
          <w:szCs w:val="24"/>
          <w:lang w:val="sr-Cyrl-RS"/>
        </w:rPr>
        <w:t>3</w:t>
      </w:r>
      <w:r w:rsidRPr="0010159C">
        <w:rPr>
          <w:sz w:val="24"/>
          <w:szCs w:val="24"/>
          <w:lang w:val="ru-RU"/>
        </w:rPr>
        <w:t>.</w:t>
      </w:r>
      <w:bookmarkEnd w:id="248"/>
    </w:p>
    <w:p w14:paraId="0D68A16A" w14:textId="77777777" w:rsidR="00343A18" w:rsidRPr="00EC5BB4" w:rsidRDefault="00343A18" w:rsidP="00343A18">
      <w:pPr>
        <w:spacing w:before="0"/>
        <w:rPr>
          <w:rFonts w:cs="Arial"/>
          <w:sz w:val="24"/>
          <w:szCs w:val="24"/>
          <w:lang w:val="sr-Cyrl-CS"/>
        </w:rPr>
      </w:pPr>
    </w:p>
    <w:p w14:paraId="02050B45" w14:textId="77777777" w:rsidR="00343A18" w:rsidRPr="0010159C" w:rsidRDefault="00343A18" w:rsidP="007C29E2">
      <w:pPr>
        <w:tabs>
          <w:tab w:val="left" w:pos="6870"/>
        </w:tabs>
        <w:spacing w:before="0"/>
        <w:rPr>
          <w:rFonts w:cs="Arial"/>
          <w:sz w:val="24"/>
          <w:szCs w:val="24"/>
          <w:lang w:val="ru-RU"/>
        </w:rPr>
      </w:pPr>
    </w:p>
    <w:p w14:paraId="168E0C8B"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83E5FF" w14:textId="77777777" w:rsidR="00343A18" w:rsidRPr="00EC5BB4" w:rsidRDefault="00343A18" w:rsidP="00343A18">
      <w:pPr>
        <w:rPr>
          <w:rFonts w:cs="Arial"/>
          <w:sz w:val="24"/>
          <w:szCs w:val="24"/>
          <w:lang w:val="ru-RU"/>
        </w:rPr>
      </w:pPr>
    </w:p>
    <w:p w14:paraId="791B4CA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75803B9" w14:textId="77777777" w:rsidR="00343A18" w:rsidRPr="00EC5BB4" w:rsidRDefault="00343A18" w:rsidP="00343A18">
      <w:pPr>
        <w:jc w:val="center"/>
        <w:rPr>
          <w:rFonts w:cs="Arial"/>
          <w:b/>
          <w:sz w:val="24"/>
          <w:szCs w:val="24"/>
          <w:lang w:val="ru-RU"/>
        </w:rPr>
      </w:pPr>
    </w:p>
    <w:p w14:paraId="7693A972" w14:textId="77777777" w:rsidR="00343A18" w:rsidRPr="00EC5BB4" w:rsidRDefault="00343A18" w:rsidP="00343A18">
      <w:pPr>
        <w:jc w:val="center"/>
        <w:rPr>
          <w:rFonts w:cs="Arial"/>
          <w:b/>
          <w:sz w:val="24"/>
          <w:szCs w:val="24"/>
          <w:lang w:val="ru-RU"/>
        </w:rPr>
      </w:pPr>
    </w:p>
    <w:p w14:paraId="19D86112" w14:textId="77777777" w:rsidR="00535D05" w:rsidRPr="005F3B70" w:rsidRDefault="00535D05" w:rsidP="00B81C9C">
      <w:pPr>
        <w:rPr>
          <w:rFonts w:cs="Arial"/>
          <w:sz w:val="24"/>
          <w:szCs w:val="24"/>
        </w:rPr>
      </w:pPr>
      <w:r w:rsidRPr="00535D05">
        <w:rPr>
          <w:rFonts w:cs="Arial"/>
          <w:sz w:val="24"/>
          <w:szCs w:val="24"/>
          <w:lang w:val="ru-RU"/>
        </w:rPr>
        <w:t xml:space="preserve">и под пуном материјалном и </w:t>
      </w:r>
      <w:r w:rsidRPr="00FE19F9">
        <w:rPr>
          <w:rFonts w:cs="Arial"/>
          <w:sz w:val="24"/>
          <w:szCs w:val="24"/>
          <w:lang w:val="ru-RU"/>
        </w:rPr>
        <w:t>кривичном одговорношћу потврђује да је Понуду број:________</w:t>
      </w:r>
      <w:r w:rsidR="00623613">
        <w:rPr>
          <w:rFonts w:cs="Arial"/>
          <w:sz w:val="24"/>
          <w:szCs w:val="24"/>
          <w:lang w:val="ru-RU"/>
        </w:rPr>
        <w:t xml:space="preserve"> од ________ године,</w:t>
      </w:r>
      <w:r w:rsidRPr="00FE19F9">
        <w:rPr>
          <w:rFonts w:cs="Arial"/>
          <w:sz w:val="24"/>
          <w:szCs w:val="24"/>
          <w:lang w:val="ru-RU"/>
        </w:rPr>
        <w:t xml:space="preserve"> за јавну набавку </w:t>
      </w:r>
      <w:r w:rsidR="00900428" w:rsidRPr="00FE19F9">
        <w:rPr>
          <w:rFonts w:cs="Arial"/>
          <w:sz w:val="24"/>
          <w:szCs w:val="24"/>
          <w:lang w:val="ru-RU"/>
        </w:rPr>
        <w:t xml:space="preserve"> услуга “</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FE19F9" w:rsidRPr="00FE19F9">
        <w:rPr>
          <w:rFonts w:cs="Arial"/>
          <w:sz w:val="24"/>
          <w:szCs w:val="24"/>
          <w:lang w:val="ru-RU"/>
        </w:rPr>
        <w:t xml:space="preserve"> </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10159C">
        <w:rPr>
          <w:rFonts w:cs="Arial"/>
          <w:sz w:val="24"/>
          <w:szCs w:val="24"/>
          <w:lang w:val="ru-RU"/>
        </w:rPr>
        <w:t>поступк</w:t>
      </w:r>
      <w:r w:rsidR="00BC471A" w:rsidRPr="00FE19F9">
        <w:rPr>
          <w:rFonts w:cs="Arial"/>
          <w:sz w:val="24"/>
          <w:szCs w:val="24"/>
          <w:lang w:val="sr-Cyrl-RS"/>
        </w:rPr>
        <w:t>у</w:t>
      </w:r>
      <w:r w:rsidR="00BC471A" w:rsidRPr="0010159C">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10159C">
        <w:rPr>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r w:rsidR="005F3B70">
        <w:rPr>
          <w:rFonts w:cs="Arial"/>
          <w:sz w:val="24"/>
          <w:szCs w:val="24"/>
        </w:rPr>
        <w:t xml:space="preserve"> </w:t>
      </w:r>
    </w:p>
    <w:p w14:paraId="1D109D53" w14:textId="77777777" w:rsidR="00250DFB" w:rsidRPr="00535D05" w:rsidRDefault="00250DFB" w:rsidP="00250DFB">
      <w:pPr>
        <w:jc w:val="left"/>
        <w:rPr>
          <w:rFonts w:cs="Arial"/>
          <w:sz w:val="24"/>
          <w:szCs w:val="24"/>
          <w:lang w:val="ru-RU"/>
        </w:rPr>
      </w:pPr>
    </w:p>
    <w:p w14:paraId="21702BF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FD5F2E4" w14:textId="77777777" w:rsidTr="00BC01DC">
        <w:trPr>
          <w:jc w:val="center"/>
        </w:trPr>
        <w:tc>
          <w:tcPr>
            <w:tcW w:w="3882" w:type="dxa"/>
          </w:tcPr>
          <w:p w14:paraId="67530F5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7FBB44" w14:textId="77777777" w:rsidR="00343A18" w:rsidRPr="00EC5BB4" w:rsidRDefault="00343A18" w:rsidP="00BC01DC">
            <w:pPr>
              <w:spacing w:before="0"/>
              <w:jc w:val="center"/>
              <w:rPr>
                <w:rFonts w:cs="Arial"/>
                <w:sz w:val="24"/>
                <w:szCs w:val="24"/>
                <w:lang w:val="ru-RU"/>
              </w:rPr>
            </w:pPr>
          </w:p>
        </w:tc>
        <w:tc>
          <w:tcPr>
            <w:tcW w:w="4022" w:type="dxa"/>
          </w:tcPr>
          <w:p w14:paraId="574010E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99470DE" w14:textId="77777777" w:rsidTr="00BC01DC">
        <w:trPr>
          <w:jc w:val="center"/>
        </w:trPr>
        <w:tc>
          <w:tcPr>
            <w:tcW w:w="3882" w:type="dxa"/>
          </w:tcPr>
          <w:p w14:paraId="5DD407C4" w14:textId="77777777" w:rsidR="00343A18" w:rsidRPr="00EC5BB4" w:rsidRDefault="00343A18" w:rsidP="00BC01DC">
            <w:pPr>
              <w:spacing w:before="0"/>
              <w:jc w:val="center"/>
              <w:rPr>
                <w:rFonts w:cs="Arial"/>
                <w:sz w:val="24"/>
                <w:szCs w:val="24"/>
              </w:rPr>
            </w:pPr>
          </w:p>
        </w:tc>
        <w:tc>
          <w:tcPr>
            <w:tcW w:w="2127" w:type="dxa"/>
          </w:tcPr>
          <w:p w14:paraId="2A3ADC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F28C182" w14:textId="77777777" w:rsidR="00343A18" w:rsidRPr="00EC5BB4" w:rsidRDefault="00343A18" w:rsidP="00BC01DC">
            <w:pPr>
              <w:spacing w:before="0"/>
              <w:jc w:val="center"/>
              <w:rPr>
                <w:rFonts w:cs="Arial"/>
                <w:sz w:val="24"/>
                <w:szCs w:val="24"/>
                <w:lang w:val="ru-RU"/>
              </w:rPr>
            </w:pPr>
          </w:p>
        </w:tc>
      </w:tr>
      <w:tr w:rsidR="00343A18" w:rsidRPr="00EC5BB4" w14:paraId="64FCCFAC" w14:textId="77777777" w:rsidTr="00BC01DC">
        <w:trPr>
          <w:jc w:val="center"/>
        </w:trPr>
        <w:tc>
          <w:tcPr>
            <w:tcW w:w="3882" w:type="dxa"/>
            <w:tcBorders>
              <w:bottom w:val="single" w:sz="4" w:space="0" w:color="auto"/>
            </w:tcBorders>
          </w:tcPr>
          <w:p w14:paraId="5EBAC9EA" w14:textId="77777777" w:rsidR="00343A18" w:rsidRPr="00EC5BB4" w:rsidRDefault="00343A18" w:rsidP="00BC01DC">
            <w:pPr>
              <w:spacing w:before="0"/>
              <w:jc w:val="center"/>
              <w:rPr>
                <w:rFonts w:cs="Arial"/>
                <w:sz w:val="24"/>
                <w:szCs w:val="24"/>
              </w:rPr>
            </w:pPr>
          </w:p>
        </w:tc>
        <w:tc>
          <w:tcPr>
            <w:tcW w:w="2127" w:type="dxa"/>
          </w:tcPr>
          <w:p w14:paraId="3EE10AF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A6EBAB0" w14:textId="77777777" w:rsidR="00343A18" w:rsidRPr="00EC5BB4" w:rsidRDefault="00343A18" w:rsidP="00BC01DC">
            <w:pPr>
              <w:spacing w:before="0"/>
              <w:jc w:val="center"/>
              <w:rPr>
                <w:rFonts w:cs="Arial"/>
                <w:sz w:val="24"/>
                <w:szCs w:val="24"/>
                <w:lang w:val="ru-RU"/>
              </w:rPr>
            </w:pPr>
          </w:p>
        </w:tc>
      </w:tr>
      <w:tr w:rsidR="00343A18" w:rsidRPr="00EC5BB4" w14:paraId="3E12575F" w14:textId="77777777" w:rsidTr="00BC01DC">
        <w:trPr>
          <w:trHeight w:val="389"/>
          <w:jc w:val="center"/>
        </w:trPr>
        <w:tc>
          <w:tcPr>
            <w:tcW w:w="3882" w:type="dxa"/>
            <w:tcBorders>
              <w:top w:val="single" w:sz="4" w:space="0" w:color="auto"/>
            </w:tcBorders>
          </w:tcPr>
          <w:p w14:paraId="51B7DC3D" w14:textId="77777777" w:rsidR="00343A18" w:rsidRPr="00EC5BB4" w:rsidRDefault="00343A18" w:rsidP="00BC01DC">
            <w:pPr>
              <w:spacing w:before="0"/>
              <w:jc w:val="center"/>
              <w:rPr>
                <w:rFonts w:cs="Arial"/>
                <w:sz w:val="24"/>
                <w:szCs w:val="24"/>
              </w:rPr>
            </w:pPr>
          </w:p>
          <w:p w14:paraId="1588F970" w14:textId="77777777" w:rsidR="00343A18" w:rsidRPr="00EC5BB4" w:rsidRDefault="00343A18" w:rsidP="00BC01DC">
            <w:pPr>
              <w:spacing w:before="0"/>
              <w:jc w:val="center"/>
              <w:rPr>
                <w:rFonts w:cs="Arial"/>
                <w:sz w:val="24"/>
                <w:szCs w:val="24"/>
              </w:rPr>
            </w:pPr>
          </w:p>
        </w:tc>
        <w:tc>
          <w:tcPr>
            <w:tcW w:w="2127" w:type="dxa"/>
          </w:tcPr>
          <w:p w14:paraId="42D5F90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5BF7C5A" w14:textId="77777777" w:rsidR="00343A18" w:rsidRPr="00EC5BB4" w:rsidRDefault="00343A18" w:rsidP="00BC01DC">
            <w:pPr>
              <w:spacing w:before="0"/>
              <w:jc w:val="center"/>
              <w:rPr>
                <w:rFonts w:cs="Arial"/>
                <w:sz w:val="24"/>
                <w:szCs w:val="24"/>
                <w:lang w:val="ru-RU"/>
              </w:rPr>
            </w:pPr>
          </w:p>
        </w:tc>
      </w:tr>
    </w:tbl>
    <w:p w14:paraId="60AEA6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73E6DBC" w14:textId="77777777" w:rsidR="00250DFB" w:rsidRPr="00623613" w:rsidRDefault="00343A18" w:rsidP="00250DFB">
      <w:pPr>
        <w:rPr>
          <w:rFonts w:cs="Arial"/>
          <w:i/>
          <w:lang w:val="ru-RU"/>
        </w:rPr>
      </w:pPr>
      <w:r w:rsidRPr="00623613">
        <w:rPr>
          <w:rFonts w:cs="Arial"/>
          <w:b/>
          <w:i/>
          <w:lang w:val="ru-RU"/>
        </w:rPr>
        <w:t>Напомена:</w:t>
      </w:r>
      <w:r w:rsidR="00250DFB" w:rsidRPr="00623613">
        <w:rPr>
          <w:lang w:val="ru-RU"/>
        </w:rPr>
        <w:t xml:space="preserve"> </w:t>
      </w:r>
      <w:r w:rsidR="00250DFB" w:rsidRPr="00623613">
        <w:rPr>
          <w:rFonts w:cs="Arial"/>
          <w:i/>
          <w:lang w:val="ru-RU"/>
        </w:rPr>
        <w:t>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C704C">
        <w:rPr>
          <w:rFonts w:cs="Arial"/>
          <w:i/>
          <w:lang w:val="ru-RU"/>
        </w:rPr>
        <w:t xml:space="preserve"> </w:t>
      </w:r>
      <w:r w:rsidR="00250DFB" w:rsidRPr="00623613">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1048211" w14:textId="77777777" w:rsidR="00250DFB" w:rsidRPr="00623613" w:rsidRDefault="00250DFB" w:rsidP="00250DFB">
      <w:pPr>
        <w:rPr>
          <w:rFonts w:cs="Arial"/>
          <w:i/>
          <w:lang w:val="ru-RU"/>
        </w:rPr>
      </w:pPr>
      <w:r w:rsidRPr="00623613">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4FE8591" w14:textId="77777777" w:rsidR="00343A18" w:rsidRPr="00623613" w:rsidRDefault="00250DFB" w:rsidP="00250DFB">
      <w:pPr>
        <w:rPr>
          <w:rFonts w:cs="Arial"/>
          <w:i/>
          <w:lang w:val="ru-RU"/>
        </w:rPr>
      </w:pPr>
      <w:r w:rsidRPr="00623613">
        <w:rPr>
          <w:rFonts w:cs="Arial"/>
          <w:i/>
          <w:lang w:val="ru-RU"/>
        </w:rPr>
        <w:t>(У случају да понуду даје група понуђача образац копирати.)</w:t>
      </w:r>
    </w:p>
    <w:p w14:paraId="7356D8C6" w14:textId="77777777" w:rsidR="00110A20" w:rsidRDefault="00110A20" w:rsidP="00343A18">
      <w:pPr>
        <w:rPr>
          <w:rFonts w:cs="Arial"/>
          <w:i/>
          <w:sz w:val="24"/>
          <w:szCs w:val="24"/>
          <w:lang w:val="ru-RU"/>
        </w:rPr>
      </w:pPr>
    </w:p>
    <w:p w14:paraId="65C7209C" w14:textId="77777777" w:rsidR="00623613" w:rsidRDefault="00623613" w:rsidP="00343A18">
      <w:pPr>
        <w:rPr>
          <w:rFonts w:cs="Arial"/>
          <w:i/>
          <w:sz w:val="24"/>
          <w:szCs w:val="24"/>
          <w:lang w:val="ru-RU"/>
        </w:rPr>
      </w:pPr>
    </w:p>
    <w:p w14:paraId="233AE41B" w14:textId="77777777" w:rsidR="00623613" w:rsidRDefault="00623613" w:rsidP="00343A18">
      <w:pPr>
        <w:rPr>
          <w:rFonts w:cs="Arial"/>
          <w:i/>
          <w:sz w:val="24"/>
          <w:szCs w:val="24"/>
          <w:lang w:val="ru-RU"/>
        </w:rPr>
      </w:pPr>
    </w:p>
    <w:p w14:paraId="1B802102" w14:textId="77777777" w:rsidR="00BE27FF" w:rsidRDefault="00BE27FF" w:rsidP="00343A18">
      <w:pPr>
        <w:pStyle w:val="KDObrazac"/>
        <w:spacing w:before="0"/>
        <w:rPr>
          <w:sz w:val="24"/>
          <w:szCs w:val="24"/>
          <w:lang w:val="ru-RU"/>
        </w:rPr>
      </w:pPr>
      <w:bookmarkStart w:id="249" w:name="_Toc442559928"/>
    </w:p>
    <w:p w14:paraId="2C4EC6BC" w14:textId="66F9E2D6" w:rsidR="00343A18" w:rsidRPr="0010159C" w:rsidRDefault="00343A18" w:rsidP="00343A18">
      <w:pPr>
        <w:pStyle w:val="KDObrazac"/>
        <w:spacing w:before="0"/>
        <w:rPr>
          <w:sz w:val="24"/>
          <w:szCs w:val="24"/>
          <w:lang w:val="ru-RU"/>
        </w:rPr>
      </w:pPr>
      <w:r w:rsidRPr="0010159C">
        <w:rPr>
          <w:sz w:val="24"/>
          <w:szCs w:val="24"/>
          <w:lang w:val="ru-RU"/>
        </w:rPr>
        <w:t xml:space="preserve">ОБРАЗАЦ </w:t>
      </w:r>
      <w:r w:rsidR="00900428">
        <w:rPr>
          <w:sz w:val="24"/>
          <w:szCs w:val="24"/>
          <w:lang w:val="sr-Cyrl-RS"/>
        </w:rPr>
        <w:t>4</w:t>
      </w:r>
      <w:r w:rsidRPr="0010159C">
        <w:rPr>
          <w:sz w:val="24"/>
          <w:szCs w:val="24"/>
          <w:lang w:val="ru-RU"/>
        </w:rPr>
        <w:t>.</w:t>
      </w:r>
      <w:bookmarkEnd w:id="249"/>
    </w:p>
    <w:p w14:paraId="652AF21C" w14:textId="77777777" w:rsidR="00343A18" w:rsidRPr="0010159C" w:rsidRDefault="00343A18" w:rsidP="00343A18">
      <w:pPr>
        <w:pStyle w:val="KDParagraf"/>
        <w:spacing w:before="0"/>
        <w:rPr>
          <w:rFonts w:cs="Arial"/>
          <w:sz w:val="24"/>
          <w:szCs w:val="24"/>
          <w:lang w:val="ru-RU"/>
        </w:rPr>
      </w:pPr>
    </w:p>
    <w:p w14:paraId="3B9717E1" w14:textId="77777777" w:rsidR="00343A18" w:rsidRPr="0010159C" w:rsidRDefault="00343A18" w:rsidP="00343A18">
      <w:pPr>
        <w:pStyle w:val="KDParagraf"/>
        <w:spacing w:before="0"/>
        <w:rPr>
          <w:rFonts w:cs="Arial"/>
          <w:sz w:val="24"/>
          <w:szCs w:val="24"/>
          <w:lang w:val="ru-RU"/>
        </w:rPr>
      </w:pPr>
    </w:p>
    <w:p w14:paraId="2E7BE84F" w14:textId="77777777" w:rsidR="00343A18" w:rsidRPr="00EC5BB4" w:rsidRDefault="00343A18" w:rsidP="00343A18">
      <w:pPr>
        <w:pStyle w:val="Title"/>
        <w:spacing w:before="0"/>
        <w:jc w:val="right"/>
        <w:rPr>
          <w:rFonts w:cs="Arial"/>
          <w:b w:val="0"/>
          <w:caps/>
          <w:szCs w:val="24"/>
        </w:rPr>
      </w:pPr>
    </w:p>
    <w:p w14:paraId="628BE2CF"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10159C">
        <w:rPr>
          <w:rFonts w:cs="Arial"/>
          <w:sz w:val="24"/>
          <w:szCs w:val="24"/>
          <w:lang w:val="ru-RU"/>
        </w:rPr>
        <w:t xml:space="preserve"> као </w:t>
      </w:r>
      <w:r w:rsidRPr="00EC5BB4">
        <w:rPr>
          <w:rFonts w:cs="Arial"/>
          <w:sz w:val="24"/>
          <w:szCs w:val="24"/>
          <w:lang w:val="ru-RU"/>
        </w:rPr>
        <w:t>понуђач/подизвођач дајем:</w:t>
      </w:r>
    </w:p>
    <w:p w14:paraId="2B88FD50" w14:textId="77777777" w:rsidR="00343A18" w:rsidRPr="00EC5BB4" w:rsidRDefault="00343A18" w:rsidP="00343A18">
      <w:pPr>
        <w:rPr>
          <w:rFonts w:cs="Arial"/>
          <w:sz w:val="24"/>
          <w:szCs w:val="24"/>
          <w:lang w:val="ru-RU"/>
        </w:rPr>
      </w:pPr>
    </w:p>
    <w:p w14:paraId="416A9EEF" w14:textId="77777777" w:rsidR="00343A18" w:rsidRPr="00EC5BB4" w:rsidRDefault="00343A18" w:rsidP="00343A18">
      <w:pPr>
        <w:rPr>
          <w:rFonts w:cs="Arial"/>
          <w:sz w:val="24"/>
          <w:szCs w:val="24"/>
          <w:lang w:val="ru-RU"/>
        </w:rPr>
      </w:pPr>
    </w:p>
    <w:p w14:paraId="32600B7F"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29A5C45B" w14:textId="77777777" w:rsidR="00343A18" w:rsidRPr="0010159C" w:rsidRDefault="00343A18" w:rsidP="00781B02">
      <w:pPr>
        <w:rPr>
          <w:lang w:val="ru-RU"/>
        </w:rPr>
      </w:pPr>
    </w:p>
    <w:p w14:paraId="576A99E5" w14:textId="77777777"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састављању Понуде  број: ______________</w:t>
      </w:r>
      <w:r w:rsidR="00623613">
        <w:rPr>
          <w:rFonts w:cs="Arial"/>
          <w:sz w:val="24"/>
          <w:szCs w:val="24"/>
          <w:lang w:val="ru-RU"/>
        </w:rPr>
        <w:t xml:space="preserve"> од ____________ године,</w:t>
      </w:r>
      <w:r w:rsidRPr="00535D05">
        <w:rPr>
          <w:rFonts w:cs="Arial"/>
          <w:sz w:val="24"/>
          <w:szCs w:val="24"/>
          <w:lang w:val="ru-RU"/>
        </w:rPr>
        <w:t xml:space="preserve">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5F3B70" w:rsidRPr="004022C2">
        <w:rPr>
          <w:rFonts w:cs="Arial"/>
          <w:sz w:val="24"/>
          <w:szCs w:val="24"/>
          <w:lang w:val="ru-RU"/>
        </w:rPr>
        <w:t xml:space="preserve"> </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10159C">
        <w:rPr>
          <w:rFonts w:cs="Arial"/>
          <w:sz w:val="24"/>
          <w:szCs w:val="24"/>
          <w:lang w:val="ru-RU"/>
        </w:rPr>
        <w:t>поступк</w:t>
      </w:r>
      <w:r w:rsidR="00BC471A">
        <w:rPr>
          <w:rFonts w:cs="Arial"/>
          <w:sz w:val="24"/>
          <w:szCs w:val="24"/>
          <w:lang w:val="sr-Cyrl-RS"/>
        </w:rPr>
        <w:t>у</w:t>
      </w:r>
      <w:r w:rsidR="00BC471A" w:rsidRPr="0010159C">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F9EC0EE"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785C4306"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068431D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1878FE44"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6983862" w14:textId="77777777" w:rsidTr="00BC01DC">
        <w:trPr>
          <w:jc w:val="center"/>
        </w:trPr>
        <w:tc>
          <w:tcPr>
            <w:tcW w:w="3882" w:type="dxa"/>
          </w:tcPr>
          <w:p w14:paraId="74BF458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8DB292D" w14:textId="77777777" w:rsidR="00343A18" w:rsidRPr="00EC5BB4" w:rsidRDefault="00343A18" w:rsidP="00BC01DC">
            <w:pPr>
              <w:spacing w:before="0"/>
              <w:jc w:val="center"/>
              <w:rPr>
                <w:rFonts w:cs="Arial"/>
                <w:sz w:val="24"/>
                <w:szCs w:val="24"/>
                <w:lang w:val="ru-RU"/>
              </w:rPr>
            </w:pPr>
          </w:p>
        </w:tc>
        <w:tc>
          <w:tcPr>
            <w:tcW w:w="4022" w:type="dxa"/>
          </w:tcPr>
          <w:p w14:paraId="3AC79B2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E62A518" w14:textId="77777777" w:rsidTr="00BC01DC">
        <w:trPr>
          <w:jc w:val="center"/>
        </w:trPr>
        <w:tc>
          <w:tcPr>
            <w:tcW w:w="3882" w:type="dxa"/>
          </w:tcPr>
          <w:p w14:paraId="68B7BBD3" w14:textId="77777777" w:rsidR="00343A18" w:rsidRPr="00EC5BB4" w:rsidRDefault="00343A18" w:rsidP="00BC01DC">
            <w:pPr>
              <w:spacing w:before="0"/>
              <w:jc w:val="center"/>
              <w:rPr>
                <w:rFonts w:cs="Arial"/>
                <w:sz w:val="24"/>
                <w:szCs w:val="24"/>
              </w:rPr>
            </w:pPr>
          </w:p>
        </w:tc>
        <w:tc>
          <w:tcPr>
            <w:tcW w:w="2127" w:type="dxa"/>
          </w:tcPr>
          <w:p w14:paraId="6BAD7EA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E0567B" w14:textId="77777777" w:rsidR="00343A18" w:rsidRPr="00EC5BB4" w:rsidRDefault="00343A18" w:rsidP="00BC01DC">
            <w:pPr>
              <w:spacing w:before="0"/>
              <w:jc w:val="center"/>
              <w:rPr>
                <w:rFonts w:cs="Arial"/>
                <w:sz w:val="24"/>
                <w:szCs w:val="24"/>
                <w:lang w:val="ru-RU"/>
              </w:rPr>
            </w:pPr>
          </w:p>
        </w:tc>
      </w:tr>
      <w:tr w:rsidR="00343A18" w:rsidRPr="00EC5BB4" w14:paraId="5A479AD9" w14:textId="77777777" w:rsidTr="00BC01DC">
        <w:trPr>
          <w:jc w:val="center"/>
        </w:trPr>
        <w:tc>
          <w:tcPr>
            <w:tcW w:w="3882" w:type="dxa"/>
            <w:tcBorders>
              <w:bottom w:val="single" w:sz="4" w:space="0" w:color="auto"/>
            </w:tcBorders>
          </w:tcPr>
          <w:p w14:paraId="19645FAA" w14:textId="77777777" w:rsidR="00343A18" w:rsidRPr="00EC5BB4" w:rsidRDefault="00343A18" w:rsidP="00BC01DC">
            <w:pPr>
              <w:spacing w:before="0"/>
              <w:jc w:val="center"/>
              <w:rPr>
                <w:rFonts w:cs="Arial"/>
                <w:sz w:val="24"/>
                <w:szCs w:val="24"/>
              </w:rPr>
            </w:pPr>
          </w:p>
        </w:tc>
        <w:tc>
          <w:tcPr>
            <w:tcW w:w="2127" w:type="dxa"/>
          </w:tcPr>
          <w:p w14:paraId="3AB6BD5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AC8D7" w14:textId="77777777" w:rsidR="00343A18" w:rsidRPr="00EC5BB4" w:rsidRDefault="00343A18" w:rsidP="00BC01DC">
            <w:pPr>
              <w:spacing w:before="0"/>
              <w:jc w:val="center"/>
              <w:rPr>
                <w:rFonts w:cs="Arial"/>
                <w:sz w:val="24"/>
                <w:szCs w:val="24"/>
                <w:lang w:val="ru-RU"/>
              </w:rPr>
            </w:pPr>
          </w:p>
        </w:tc>
      </w:tr>
      <w:tr w:rsidR="00343A18" w:rsidRPr="00EC5BB4" w14:paraId="15065BE0" w14:textId="77777777" w:rsidTr="00BC01DC">
        <w:trPr>
          <w:trHeight w:val="389"/>
          <w:jc w:val="center"/>
        </w:trPr>
        <w:tc>
          <w:tcPr>
            <w:tcW w:w="3882" w:type="dxa"/>
            <w:tcBorders>
              <w:top w:val="single" w:sz="4" w:space="0" w:color="auto"/>
            </w:tcBorders>
          </w:tcPr>
          <w:p w14:paraId="080C6043" w14:textId="77777777" w:rsidR="00343A18" w:rsidRPr="00EC5BB4" w:rsidRDefault="00343A18" w:rsidP="00BC01DC">
            <w:pPr>
              <w:spacing w:before="0"/>
              <w:jc w:val="center"/>
              <w:rPr>
                <w:rFonts w:cs="Arial"/>
                <w:sz w:val="24"/>
                <w:szCs w:val="24"/>
              </w:rPr>
            </w:pPr>
          </w:p>
          <w:p w14:paraId="5DD58D41" w14:textId="77777777" w:rsidR="00343A18" w:rsidRPr="00EC5BB4" w:rsidRDefault="00343A18" w:rsidP="00BC01DC">
            <w:pPr>
              <w:spacing w:before="0"/>
              <w:jc w:val="center"/>
              <w:rPr>
                <w:rFonts w:cs="Arial"/>
                <w:sz w:val="24"/>
                <w:szCs w:val="24"/>
              </w:rPr>
            </w:pPr>
          </w:p>
        </w:tc>
        <w:tc>
          <w:tcPr>
            <w:tcW w:w="2127" w:type="dxa"/>
          </w:tcPr>
          <w:p w14:paraId="6498E92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9365922" w14:textId="77777777" w:rsidR="00343A18" w:rsidRPr="00EC5BB4" w:rsidRDefault="00343A18" w:rsidP="00BC01DC">
            <w:pPr>
              <w:spacing w:before="0"/>
              <w:jc w:val="center"/>
              <w:rPr>
                <w:rFonts w:cs="Arial"/>
                <w:sz w:val="24"/>
                <w:szCs w:val="24"/>
                <w:lang w:val="ru-RU"/>
              </w:rPr>
            </w:pPr>
          </w:p>
        </w:tc>
      </w:tr>
    </w:tbl>
    <w:p w14:paraId="2FFF50C8" w14:textId="77777777" w:rsidR="00343A18" w:rsidRPr="00623613" w:rsidRDefault="00343A18" w:rsidP="00343A18">
      <w:pPr>
        <w:rPr>
          <w:rFonts w:cs="Arial"/>
          <w:i/>
          <w:lang w:val="sr-Cyrl-CS"/>
        </w:rPr>
      </w:pPr>
      <w:r w:rsidRPr="00623613">
        <w:rPr>
          <w:rFonts w:cs="Arial"/>
          <w:b/>
          <w:i/>
          <w:lang w:val="ru-RU"/>
        </w:rPr>
        <w:t>Напомена:</w:t>
      </w:r>
      <w:r w:rsidRPr="00623613">
        <w:rPr>
          <w:rFonts w:cs="Arial"/>
          <w:i/>
          <w:lang w:val="ru-RU"/>
        </w:rPr>
        <w:t xml:space="preserve"> Уколико </w:t>
      </w:r>
      <w:r w:rsidRPr="00623613">
        <w:rPr>
          <w:rFonts w:cs="Arial"/>
          <w:i/>
          <w:lang w:val="sr-Cyrl-CS"/>
        </w:rPr>
        <w:t xml:space="preserve">заједничку </w:t>
      </w:r>
      <w:r w:rsidRPr="00623613">
        <w:rPr>
          <w:rFonts w:cs="Arial"/>
          <w:i/>
          <w:lang w:val="ru-RU"/>
        </w:rPr>
        <w:t xml:space="preserve">понуду подноси група понуђача Изјава </w:t>
      </w:r>
      <w:r w:rsidRPr="00623613">
        <w:rPr>
          <w:rFonts w:cs="Arial"/>
          <w:i/>
          <w:lang w:val="sr-Cyrl-CS"/>
        </w:rPr>
        <w:t xml:space="preserve">се доставља за сваког члана групе понуђача. Изјава </w:t>
      </w:r>
      <w:r w:rsidRPr="00623613">
        <w:rPr>
          <w:rFonts w:cs="Arial"/>
          <w:i/>
          <w:lang w:val="ru-RU"/>
        </w:rPr>
        <w:t>мора бити попуњена, потписана од стране овлашћеног лица</w:t>
      </w:r>
      <w:r w:rsidRPr="00623613">
        <w:rPr>
          <w:rFonts w:cs="Arial"/>
          <w:i/>
          <w:lang w:val="sr-Cyrl-CS"/>
        </w:rPr>
        <w:t xml:space="preserve"> за заступање</w:t>
      </w:r>
      <w:r w:rsidRPr="00623613">
        <w:rPr>
          <w:rFonts w:cs="Arial"/>
          <w:i/>
          <w:lang w:val="ru-RU"/>
        </w:rPr>
        <w:t xml:space="preserve"> понуђача из групе понуђача и оверена печатом. </w:t>
      </w:r>
    </w:p>
    <w:p w14:paraId="70CAC92B" w14:textId="77777777" w:rsidR="00343A18" w:rsidRPr="00623613" w:rsidRDefault="00343A18" w:rsidP="00343A18">
      <w:pPr>
        <w:rPr>
          <w:rFonts w:cs="Arial"/>
          <w:i/>
          <w:lang w:val="ru-RU"/>
        </w:rPr>
      </w:pPr>
      <w:r w:rsidRPr="00623613">
        <w:rPr>
          <w:rFonts w:eastAsia="Calibri" w:cs="Arial"/>
          <w:i/>
          <w:lang w:val="ru-RU"/>
        </w:rPr>
        <w:t xml:space="preserve">У случају да понуђач подноси понуду са подизвођачем, Изјава </w:t>
      </w:r>
      <w:r w:rsidRPr="00623613">
        <w:rPr>
          <w:rFonts w:eastAsia="Calibri" w:cs="Arial"/>
          <w:i/>
          <w:lang w:val="sr-Cyrl-CS"/>
        </w:rPr>
        <w:t xml:space="preserve">се доставља за понуђача и сваког подизвођача. Изјава </w:t>
      </w:r>
      <w:r w:rsidRPr="00623613">
        <w:rPr>
          <w:rFonts w:eastAsia="Calibri" w:cs="Arial"/>
          <w:i/>
          <w:lang w:val="ru-RU"/>
        </w:rPr>
        <w:t xml:space="preserve">мора бити </w:t>
      </w:r>
      <w:r w:rsidRPr="00623613">
        <w:rPr>
          <w:rFonts w:eastAsia="Calibri" w:cs="Arial"/>
          <w:i/>
          <w:lang w:val="sr-Cyrl-CS"/>
        </w:rPr>
        <w:t>попуњена,</w:t>
      </w:r>
      <w:r w:rsidRPr="00623613">
        <w:rPr>
          <w:rFonts w:eastAsia="Calibri" w:cs="Arial"/>
          <w:i/>
          <w:lang w:val="ru-RU"/>
        </w:rPr>
        <w:t xml:space="preserve"> потписана</w:t>
      </w:r>
      <w:r w:rsidRPr="00623613">
        <w:rPr>
          <w:rFonts w:eastAsia="Calibri" w:cs="Arial"/>
          <w:i/>
          <w:lang w:val="sr-Cyrl-CS"/>
        </w:rPr>
        <w:t xml:space="preserve"> и оверена</w:t>
      </w:r>
      <w:r w:rsidRPr="00623613">
        <w:rPr>
          <w:rFonts w:eastAsia="Calibri" w:cs="Arial"/>
          <w:i/>
          <w:lang w:val="ru-RU"/>
        </w:rPr>
        <w:t xml:space="preserve"> од стране овлашћеног лица за заступање </w:t>
      </w:r>
      <w:r w:rsidRPr="00623613">
        <w:rPr>
          <w:rFonts w:eastAsia="Calibri" w:cs="Arial"/>
          <w:i/>
          <w:lang w:val="sr-Cyrl-CS"/>
        </w:rPr>
        <w:t>понуђача/подизво</w:t>
      </w:r>
      <w:r w:rsidRPr="00623613">
        <w:rPr>
          <w:rFonts w:eastAsia="Calibri" w:cs="Arial"/>
          <w:i/>
          <w:lang w:val="ru-RU"/>
        </w:rPr>
        <w:t>ђача</w:t>
      </w:r>
      <w:r w:rsidRPr="00623613">
        <w:rPr>
          <w:rFonts w:eastAsia="Calibri" w:cs="Arial"/>
          <w:i/>
          <w:lang w:val="sr-Cyrl-CS"/>
        </w:rPr>
        <w:t xml:space="preserve"> и оверена печатом.</w:t>
      </w:r>
    </w:p>
    <w:p w14:paraId="2E945F86" w14:textId="77777777" w:rsidR="00343A18" w:rsidRPr="00623613" w:rsidRDefault="00343A18" w:rsidP="00343A18">
      <w:pPr>
        <w:rPr>
          <w:rFonts w:cs="Arial"/>
          <w:lang w:val="sr-Cyrl-CS"/>
        </w:rPr>
      </w:pPr>
      <w:r w:rsidRPr="00623613">
        <w:rPr>
          <w:rFonts w:cs="Arial"/>
          <w:i/>
          <w:lang w:val="ru-RU"/>
        </w:rPr>
        <w:t>Приликом подношења понуде овај образац копирати у потребном броју примерака.</w:t>
      </w:r>
    </w:p>
    <w:p w14:paraId="0D21568C" w14:textId="77777777" w:rsidR="00343A18" w:rsidRPr="0010159C" w:rsidRDefault="00343A18" w:rsidP="00781B02">
      <w:pPr>
        <w:rPr>
          <w:lang w:val="ru-RU"/>
        </w:rPr>
      </w:pPr>
    </w:p>
    <w:p w14:paraId="5301FB8B" w14:textId="77777777" w:rsidR="000F683D" w:rsidRPr="0010159C" w:rsidRDefault="000F683D" w:rsidP="00781B02">
      <w:pPr>
        <w:rPr>
          <w:lang w:val="ru-RU"/>
        </w:rPr>
      </w:pPr>
    </w:p>
    <w:p w14:paraId="0E1BF6AA" w14:textId="77777777" w:rsidR="0042687E" w:rsidRPr="0010159C" w:rsidRDefault="0042687E" w:rsidP="00781B02">
      <w:pPr>
        <w:rPr>
          <w:lang w:val="ru-RU"/>
        </w:rPr>
      </w:pPr>
    </w:p>
    <w:p w14:paraId="61D29233" w14:textId="77777777" w:rsidR="000F683D" w:rsidRPr="0010159C" w:rsidRDefault="000F683D" w:rsidP="00781B02">
      <w:pPr>
        <w:rPr>
          <w:lang w:val="ru-RU"/>
        </w:rPr>
      </w:pPr>
    </w:p>
    <w:p w14:paraId="663FA270" w14:textId="77777777" w:rsidR="003A45FC" w:rsidRPr="005F3B70" w:rsidRDefault="005F3B70" w:rsidP="00816888">
      <w:pPr>
        <w:spacing w:before="0"/>
        <w:rPr>
          <w:rFonts w:cs="Arial"/>
          <w:color w:val="00B0F0"/>
          <w:sz w:val="24"/>
          <w:szCs w:val="24"/>
        </w:rPr>
      </w:pPr>
      <w:r>
        <w:rPr>
          <w:rFonts w:cs="Arial"/>
          <w:color w:val="00B0F0"/>
          <w:sz w:val="24"/>
          <w:szCs w:val="24"/>
        </w:rPr>
        <w:t xml:space="preserve"> </w:t>
      </w:r>
    </w:p>
    <w:p w14:paraId="3247A2D1" w14:textId="77777777" w:rsidR="007C29E2" w:rsidRPr="0010159C" w:rsidRDefault="007C29E2" w:rsidP="003A45FC">
      <w:pPr>
        <w:rPr>
          <w:i/>
          <w:sz w:val="24"/>
          <w:szCs w:val="24"/>
          <w:lang w:val="ru-RU"/>
        </w:rPr>
      </w:pPr>
    </w:p>
    <w:p w14:paraId="013DF6A2" w14:textId="77777777" w:rsidR="007C29E2" w:rsidRPr="0010159C" w:rsidRDefault="007C29E2" w:rsidP="007C29E2">
      <w:pPr>
        <w:rPr>
          <w:rFonts w:cs="Arial"/>
          <w:lang w:val="ru-RU"/>
        </w:rPr>
      </w:pPr>
    </w:p>
    <w:p w14:paraId="412B5C00" w14:textId="77777777" w:rsidR="00747910" w:rsidRPr="0010159C" w:rsidRDefault="00747910" w:rsidP="007C29E2">
      <w:pPr>
        <w:rPr>
          <w:rFonts w:cs="Arial"/>
          <w:lang w:val="ru-RU"/>
        </w:rPr>
      </w:pPr>
    </w:p>
    <w:p w14:paraId="377539DA" w14:textId="77777777" w:rsidR="007C29E2" w:rsidRPr="0010159C" w:rsidRDefault="007C29E2" w:rsidP="007C29E2">
      <w:pPr>
        <w:pStyle w:val="KDObrazac"/>
        <w:spacing w:before="0"/>
        <w:rPr>
          <w:sz w:val="24"/>
          <w:szCs w:val="24"/>
          <w:lang w:val="ru-RU"/>
        </w:rPr>
      </w:pPr>
      <w:r w:rsidRPr="0010159C">
        <w:rPr>
          <w:lang w:val="ru-RU"/>
        </w:rPr>
        <w:lastRenderedPageBreak/>
        <w:tab/>
      </w:r>
      <w:r w:rsidRPr="0010159C">
        <w:rPr>
          <w:sz w:val="24"/>
          <w:szCs w:val="24"/>
          <w:lang w:val="ru-RU"/>
        </w:rPr>
        <w:t>ОБРАЗАЦ 5.</w:t>
      </w:r>
    </w:p>
    <w:p w14:paraId="27393AEF" w14:textId="77777777" w:rsidR="007C29E2" w:rsidRPr="00BC471A" w:rsidRDefault="007C29E2" w:rsidP="007C29E2">
      <w:pPr>
        <w:pStyle w:val="KDObrazac"/>
        <w:spacing w:before="0"/>
        <w:rPr>
          <w:sz w:val="24"/>
          <w:szCs w:val="24"/>
          <w:lang w:val="sr-Cyrl-CS"/>
        </w:rPr>
      </w:pPr>
    </w:p>
    <w:p w14:paraId="5996BB63" w14:textId="77777777" w:rsidR="007C29E2" w:rsidRPr="0010159C" w:rsidRDefault="007C29E2" w:rsidP="007C29E2">
      <w:pPr>
        <w:spacing w:before="0"/>
        <w:jc w:val="center"/>
        <w:rPr>
          <w:rFonts w:cs="Arial"/>
          <w:b/>
          <w:sz w:val="24"/>
          <w:szCs w:val="24"/>
          <w:lang w:val="ru-RU"/>
        </w:rPr>
      </w:pPr>
      <w:r w:rsidRPr="0010159C">
        <w:rPr>
          <w:rFonts w:cs="Arial"/>
          <w:b/>
          <w:sz w:val="24"/>
          <w:szCs w:val="24"/>
          <w:lang w:val="ru-RU"/>
        </w:rPr>
        <w:t>ОБРАЗАЦ ТРОШКОВА ПРИПРЕМЕ ПОНУДЕ</w:t>
      </w:r>
    </w:p>
    <w:p w14:paraId="069FB9A2" w14:textId="77777777" w:rsidR="00BC471A" w:rsidRPr="0010159C" w:rsidRDefault="00BC471A" w:rsidP="007C29E2">
      <w:pPr>
        <w:spacing w:before="0"/>
        <w:jc w:val="center"/>
        <w:rPr>
          <w:rFonts w:cs="Arial"/>
          <w:b/>
          <w:sz w:val="24"/>
          <w:szCs w:val="24"/>
          <w:lang w:val="ru-RU"/>
        </w:rPr>
      </w:pPr>
    </w:p>
    <w:p w14:paraId="38A12836" w14:textId="77777777" w:rsidR="007C29E2" w:rsidRPr="00BC471A" w:rsidRDefault="007C29E2" w:rsidP="007C29E2">
      <w:pPr>
        <w:spacing w:after="120"/>
        <w:rPr>
          <w:rFonts w:cs="Arial"/>
          <w:b/>
          <w:sz w:val="24"/>
          <w:szCs w:val="24"/>
          <w:lang w:val="sr-Cyrl-RS"/>
        </w:rPr>
      </w:pPr>
      <w:r w:rsidRPr="0010159C">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FE19F9" w:rsidRPr="00BC471A">
        <w:rPr>
          <w:rFonts w:cs="Arial"/>
          <w:sz w:val="24"/>
          <w:szCs w:val="24"/>
          <w:lang w:val="ru-RU"/>
        </w:rPr>
        <w:t xml:space="preserve"> </w:t>
      </w:r>
      <w:r w:rsidRPr="00BC471A">
        <w:rPr>
          <w:rFonts w:cs="Arial"/>
          <w:sz w:val="24"/>
          <w:szCs w:val="24"/>
          <w:lang w:val="ru-RU"/>
        </w:rPr>
        <w:t xml:space="preserve">“- Јавна набавка број </w:t>
      </w:r>
      <w:r w:rsidR="005F3B70" w:rsidRPr="004022C2">
        <w:rPr>
          <w:b/>
          <w:sz w:val="24"/>
          <w:szCs w:val="24"/>
          <w:lang w:val="ru-RU"/>
        </w:rPr>
        <w:t>ЈН/</w:t>
      </w:r>
      <w:r w:rsidR="005F3B70" w:rsidRPr="004022C2">
        <w:rPr>
          <w:rFonts w:cs="Arial"/>
          <w:b/>
          <w:sz w:val="24"/>
          <w:szCs w:val="24"/>
          <w:lang w:val="sr-Cyrl-CS"/>
        </w:rPr>
        <w:t>1000/0504/2017</w:t>
      </w:r>
    </w:p>
    <w:p w14:paraId="1990677A" w14:textId="77777777" w:rsidR="007C29E2" w:rsidRPr="005F3B70" w:rsidRDefault="007C29E2" w:rsidP="007C29E2">
      <w:pPr>
        <w:spacing w:after="120"/>
        <w:rPr>
          <w:rFonts w:cs="Arial"/>
          <w:sz w:val="24"/>
          <w:szCs w:val="24"/>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r w:rsidR="005F3B70">
        <w:rPr>
          <w:rFonts w:cs="Arial"/>
          <w:sz w:val="24"/>
          <w:szCs w:val="24"/>
        </w:rPr>
        <w:t xml:space="preserve"> </w:t>
      </w:r>
    </w:p>
    <w:p w14:paraId="53DE6E37" w14:textId="77777777" w:rsidR="00BC471A" w:rsidRPr="00BC471A" w:rsidRDefault="00BC471A" w:rsidP="007C29E2">
      <w:pPr>
        <w:spacing w:after="120"/>
        <w:rPr>
          <w:rFonts w:cs="Arial"/>
          <w:sz w:val="24"/>
          <w:szCs w:val="24"/>
          <w:lang w:val="ru-RU"/>
        </w:rPr>
      </w:pPr>
    </w:p>
    <w:p w14:paraId="173704FB"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FF2CF99" w14:textId="77777777" w:rsidTr="009A40D2">
        <w:trPr>
          <w:trHeight w:val="307"/>
          <w:tblCellSpacing w:w="20" w:type="dxa"/>
        </w:trPr>
        <w:tc>
          <w:tcPr>
            <w:tcW w:w="5323" w:type="dxa"/>
            <w:shd w:val="clear" w:color="auto" w:fill="auto"/>
            <w:vAlign w:val="center"/>
          </w:tcPr>
          <w:p w14:paraId="34C6D239"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A7BA1A8" w14:textId="77777777" w:rsidR="007C29E2" w:rsidRPr="00BC471A" w:rsidRDefault="007C29E2" w:rsidP="009A40D2">
            <w:pPr>
              <w:rPr>
                <w:rFonts w:cs="Arial"/>
                <w:sz w:val="24"/>
                <w:szCs w:val="24"/>
              </w:rPr>
            </w:pPr>
          </w:p>
          <w:p w14:paraId="03F598C7"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7C83B97F" w14:textId="77777777" w:rsidTr="009A40D2">
        <w:trPr>
          <w:trHeight w:val="433"/>
          <w:tblCellSpacing w:w="20" w:type="dxa"/>
        </w:trPr>
        <w:tc>
          <w:tcPr>
            <w:tcW w:w="5323" w:type="dxa"/>
            <w:shd w:val="clear" w:color="auto" w:fill="auto"/>
            <w:vAlign w:val="center"/>
          </w:tcPr>
          <w:p w14:paraId="2113217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75F76F86" w14:textId="77777777" w:rsidR="007C29E2" w:rsidRPr="00BC471A" w:rsidRDefault="007C29E2" w:rsidP="009A40D2">
            <w:pPr>
              <w:rPr>
                <w:rFonts w:cs="Arial"/>
                <w:sz w:val="24"/>
                <w:szCs w:val="24"/>
              </w:rPr>
            </w:pPr>
          </w:p>
          <w:p w14:paraId="307E68B5"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0E46353D" w14:textId="77777777" w:rsidTr="009A40D2">
        <w:trPr>
          <w:trHeight w:val="190"/>
          <w:tblCellSpacing w:w="20" w:type="dxa"/>
        </w:trPr>
        <w:tc>
          <w:tcPr>
            <w:tcW w:w="5323" w:type="dxa"/>
            <w:shd w:val="clear" w:color="auto" w:fill="auto"/>
          </w:tcPr>
          <w:p w14:paraId="647043DB" w14:textId="77777777" w:rsidR="007C29E2" w:rsidRPr="00BC471A" w:rsidRDefault="007C29E2" w:rsidP="009A40D2">
            <w:pPr>
              <w:jc w:val="center"/>
              <w:rPr>
                <w:rFonts w:cs="Arial"/>
                <w:sz w:val="24"/>
                <w:szCs w:val="24"/>
              </w:rPr>
            </w:pPr>
          </w:p>
          <w:p w14:paraId="41E8192D"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001AAD6A" w14:textId="77777777" w:rsidR="007C29E2" w:rsidRPr="00BC471A" w:rsidRDefault="007C29E2" w:rsidP="009A40D2">
            <w:pPr>
              <w:rPr>
                <w:rFonts w:cs="Arial"/>
                <w:sz w:val="24"/>
                <w:szCs w:val="24"/>
              </w:rPr>
            </w:pPr>
          </w:p>
          <w:p w14:paraId="1A7B7BB9"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36751C84" w14:textId="76B75245" w:rsidR="007C29E2" w:rsidRPr="00BC471A" w:rsidRDefault="007C29E2" w:rsidP="007C29E2">
      <w:pPr>
        <w:tabs>
          <w:tab w:val="left" w:pos="0"/>
        </w:tabs>
        <w:rPr>
          <w:rFonts w:cs="Arial"/>
          <w:sz w:val="24"/>
          <w:szCs w:val="24"/>
          <w:lang w:val="ru-RU"/>
        </w:rPr>
      </w:pPr>
      <w:r w:rsidRPr="00BC471A">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r w:rsidR="00085DE7" w:rsidRPr="00E32AE2">
        <w:rPr>
          <w:sz w:val="24"/>
          <w:szCs w:val="24"/>
          <w:lang w:val="sr-Cyrl-CS"/>
        </w:rPr>
        <w:t>Н</w:t>
      </w:r>
      <w:r w:rsidRPr="00BC471A">
        <w:rPr>
          <w:rFonts w:cs="Arial"/>
          <w:sz w:val="24"/>
          <w:szCs w:val="24"/>
          <w:lang w:val="ru-RU"/>
        </w:rPr>
        <w:t>аручиоца , сходно члану 88. став 3. Закона.</w:t>
      </w:r>
    </w:p>
    <w:p w14:paraId="45D3B832"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6B24925D" w14:textId="77777777" w:rsidTr="009A40D2">
        <w:trPr>
          <w:jc w:val="center"/>
        </w:trPr>
        <w:tc>
          <w:tcPr>
            <w:tcW w:w="3882" w:type="dxa"/>
          </w:tcPr>
          <w:p w14:paraId="664E23B6"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5EBCFD3E" w14:textId="77777777" w:rsidR="007C29E2" w:rsidRPr="00BC471A" w:rsidRDefault="007C29E2" w:rsidP="009A40D2">
            <w:pPr>
              <w:spacing w:before="0"/>
              <w:jc w:val="center"/>
              <w:rPr>
                <w:rFonts w:cs="Arial"/>
                <w:sz w:val="24"/>
                <w:szCs w:val="24"/>
                <w:lang w:val="ru-RU"/>
              </w:rPr>
            </w:pPr>
          </w:p>
        </w:tc>
        <w:tc>
          <w:tcPr>
            <w:tcW w:w="4022" w:type="dxa"/>
          </w:tcPr>
          <w:p w14:paraId="134C2498"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0E8EEEF" w14:textId="77777777" w:rsidTr="009A40D2">
        <w:trPr>
          <w:jc w:val="center"/>
        </w:trPr>
        <w:tc>
          <w:tcPr>
            <w:tcW w:w="3882" w:type="dxa"/>
          </w:tcPr>
          <w:p w14:paraId="750FEDFF" w14:textId="77777777" w:rsidR="007C29E2" w:rsidRPr="00BC471A" w:rsidRDefault="007C29E2" w:rsidP="009A40D2">
            <w:pPr>
              <w:spacing w:before="0"/>
              <w:jc w:val="center"/>
              <w:rPr>
                <w:rFonts w:cs="Arial"/>
                <w:sz w:val="24"/>
                <w:szCs w:val="24"/>
              </w:rPr>
            </w:pPr>
          </w:p>
        </w:tc>
        <w:tc>
          <w:tcPr>
            <w:tcW w:w="2127" w:type="dxa"/>
          </w:tcPr>
          <w:p w14:paraId="7F2A4558"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13B34EF6" w14:textId="77777777" w:rsidR="007C29E2" w:rsidRPr="00BC471A" w:rsidRDefault="007C29E2" w:rsidP="009A40D2">
            <w:pPr>
              <w:spacing w:before="0"/>
              <w:jc w:val="center"/>
              <w:rPr>
                <w:rFonts w:cs="Arial"/>
                <w:sz w:val="24"/>
                <w:szCs w:val="24"/>
                <w:lang w:val="ru-RU"/>
              </w:rPr>
            </w:pPr>
          </w:p>
        </w:tc>
      </w:tr>
      <w:tr w:rsidR="007C29E2" w:rsidRPr="00BC471A" w14:paraId="463488E5" w14:textId="77777777" w:rsidTr="009A40D2">
        <w:trPr>
          <w:jc w:val="center"/>
        </w:trPr>
        <w:tc>
          <w:tcPr>
            <w:tcW w:w="3882" w:type="dxa"/>
            <w:tcBorders>
              <w:bottom w:val="single" w:sz="4" w:space="0" w:color="auto"/>
            </w:tcBorders>
          </w:tcPr>
          <w:p w14:paraId="6323302C" w14:textId="77777777" w:rsidR="007C29E2" w:rsidRPr="00BC471A" w:rsidRDefault="007C29E2" w:rsidP="009A40D2">
            <w:pPr>
              <w:spacing w:before="0"/>
              <w:jc w:val="center"/>
              <w:rPr>
                <w:rFonts w:cs="Arial"/>
                <w:sz w:val="24"/>
                <w:szCs w:val="24"/>
              </w:rPr>
            </w:pPr>
          </w:p>
        </w:tc>
        <w:tc>
          <w:tcPr>
            <w:tcW w:w="2127" w:type="dxa"/>
          </w:tcPr>
          <w:p w14:paraId="57FBF0A8"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774C53B7" w14:textId="77777777" w:rsidR="007C29E2" w:rsidRPr="00BC471A" w:rsidRDefault="007C29E2" w:rsidP="009A40D2">
            <w:pPr>
              <w:spacing w:before="0"/>
              <w:jc w:val="center"/>
              <w:rPr>
                <w:rFonts w:cs="Arial"/>
                <w:sz w:val="24"/>
                <w:szCs w:val="24"/>
                <w:lang w:val="ru-RU"/>
              </w:rPr>
            </w:pPr>
          </w:p>
        </w:tc>
      </w:tr>
      <w:tr w:rsidR="007C29E2" w:rsidRPr="00BC471A" w14:paraId="16DF74A4" w14:textId="77777777" w:rsidTr="009A40D2">
        <w:trPr>
          <w:trHeight w:val="389"/>
          <w:jc w:val="center"/>
        </w:trPr>
        <w:tc>
          <w:tcPr>
            <w:tcW w:w="3882" w:type="dxa"/>
            <w:tcBorders>
              <w:top w:val="single" w:sz="4" w:space="0" w:color="auto"/>
            </w:tcBorders>
          </w:tcPr>
          <w:p w14:paraId="687484F1" w14:textId="77777777" w:rsidR="007C29E2" w:rsidRPr="00BC471A" w:rsidRDefault="007C29E2" w:rsidP="009A40D2">
            <w:pPr>
              <w:spacing w:before="0"/>
              <w:jc w:val="center"/>
              <w:rPr>
                <w:rFonts w:cs="Arial"/>
                <w:sz w:val="24"/>
                <w:szCs w:val="24"/>
              </w:rPr>
            </w:pPr>
          </w:p>
        </w:tc>
        <w:tc>
          <w:tcPr>
            <w:tcW w:w="2127" w:type="dxa"/>
          </w:tcPr>
          <w:p w14:paraId="591D03E4"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92B22B6" w14:textId="77777777" w:rsidR="007C29E2" w:rsidRPr="00BC471A" w:rsidRDefault="007C29E2" w:rsidP="009A40D2">
            <w:pPr>
              <w:spacing w:before="0"/>
              <w:jc w:val="center"/>
              <w:rPr>
                <w:rFonts w:cs="Arial"/>
                <w:sz w:val="24"/>
                <w:szCs w:val="24"/>
                <w:lang w:val="ru-RU"/>
              </w:rPr>
            </w:pPr>
          </w:p>
        </w:tc>
      </w:tr>
    </w:tbl>
    <w:p w14:paraId="158A66DC"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7998D0FF"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696C6FC" w14:textId="30C24E31" w:rsidR="007C29E2" w:rsidRPr="00E2569D" w:rsidRDefault="007C29E2" w:rsidP="007C29E2">
      <w:pPr>
        <w:tabs>
          <w:tab w:val="left" w:pos="0"/>
        </w:tabs>
        <w:spacing w:before="0"/>
        <w:rPr>
          <w:rFonts w:cs="Arial"/>
          <w:i/>
          <w:lang w:val="ru-RU"/>
        </w:rPr>
      </w:pPr>
      <w:r w:rsidRPr="0010159C">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w:t>
      </w:r>
      <w:r w:rsidR="00085DE7" w:rsidRPr="00E32AE2">
        <w:rPr>
          <w:sz w:val="24"/>
          <w:szCs w:val="24"/>
          <w:lang w:val="sr-Cyrl-CS"/>
        </w:rPr>
        <w:t>Н</w:t>
      </w:r>
      <w:r w:rsidRPr="00E2569D">
        <w:rPr>
          <w:rFonts w:cs="Arial"/>
          <w:i/>
          <w:lang w:val="ru-RU"/>
        </w:rPr>
        <w:t xml:space="preserve">аручиоца накнаду трошкова (члан 88. став 2. Закона) </w:t>
      </w:r>
    </w:p>
    <w:p w14:paraId="115CB799"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CFC1A69"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E8DFFF7" w14:textId="3E630BD0" w:rsidR="007C29E2" w:rsidRPr="00E2569D" w:rsidRDefault="007C29E2" w:rsidP="007C29E2">
      <w:pPr>
        <w:pStyle w:val="KDObrazac"/>
        <w:spacing w:before="0"/>
        <w:rPr>
          <w:lang w:val="sr-Latn-CS"/>
        </w:rPr>
      </w:pPr>
    </w:p>
    <w:p w14:paraId="514D0D61" w14:textId="77777777" w:rsidR="007C29E2" w:rsidRPr="00E2569D" w:rsidRDefault="007C29E2" w:rsidP="007C29E2">
      <w:pPr>
        <w:tabs>
          <w:tab w:val="left" w:pos="8385"/>
        </w:tabs>
        <w:suppressAutoHyphens/>
        <w:spacing w:before="0"/>
        <w:jc w:val="left"/>
        <w:rPr>
          <w:rFonts w:cs="Arial"/>
          <w:lang w:val="sr-Cyrl-CS" w:eastAsia="ar-SA"/>
        </w:rPr>
      </w:pPr>
    </w:p>
    <w:p w14:paraId="14072ED0"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729B9C9A" w14:textId="6C9B17D7" w:rsidR="00C574F9" w:rsidRPr="00C574F9" w:rsidRDefault="00C574F9" w:rsidP="00C574F9">
      <w:pPr>
        <w:jc w:val="right"/>
        <w:outlineLvl w:val="1"/>
        <w:rPr>
          <w:rFonts w:cs="Arial"/>
          <w:b/>
          <w:sz w:val="24"/>
          <w:szCs w:val="24"/>
          <w:lang w:val="sr-Cyrl-RS"/>
        </w:rPr>
      </w:pPr>
      <w:bookmarkStart w:id="251" w:name="_Toc442559946"/>
      <w:r w:rsidRPr="0010159C">
        <w:rPr>
          <w:rFonts w:cs="Arial"/>
          <w:b/>
          <w:sz w:val="24"/>
          <w:szCs w:val="24"/>
          <w:lang w:val="ru-RU"/>
        </w:rPr>
        <w:lastRenderedPageBreak/>
        <w:t xml:space="preserve">ОБРАЗАЦ </w:t>
      </w:r>
      <w:bookmarkEnd w:id="251"/>
      <w:r w:rsidR="00EF6B34">
        <w:rPr>
          <w:rFonts w:cs="Arial"/>
          <w:b/>
          <w:sz w:val="24"/>
          <w:szCs w:val="24"/>
          <w:lang w:val="sr-Cyrl-RS"/>
        </w:rPr>
        <w:t>6</w:t>
      </w:r>
    </w:p>
    <w:p w14:paraId="56D3C53E" w14:textId="77777777" w:rsidR="00C574F9" w:rsidRPr="0010159C" w:rsidRDefault="00C574F9" w:rsidP="00C574F9">
      <w:pPr>
        <w:jc w:val="center"/>
        <w:rPr>
          <w:rFonts w:cs="Arial"/>
          <w:b/>
          <w:bCs/>
          <w:iCs/>
          <w:sz w:val="24"/>
          <w:szCs w:val="24"/>
          <w:lang w:val="ru-RU"/>
        </w:rPr>
      </w:pPr>
    </w:p>
    <w:p w14:paraId="1542BAC3" w14:textId="77777777" w:rsidR="00C574F9" w:rsidRPr="0010159C" w:rsidRDefault="00C574F9" w:rsidP="00C574F9">
      <w:pPr>
        <w:jc w:val="center"/>
        <w:rPr>
          <w:rFonts w:cs="Arial"/>
          <w:b/>
          <w:bCs/>
          <w:iCs/>
          <w:sz w:val="24"/>
          <w:szCs w:val="24"/>
          <w:lang w:val="ru-RU"/>
        </w:rPr>
      </w:pPr>
    </w:p>
    <w:p w14:paraId="3C037925" w14:textId="77777777" w:rsidR="00C574F9" w:rsidRPr="0010159C" w:rsidRDefault="00C574F9" w:rsidP="00C574F9">
      <w:pPr>
        <w:jc w:val="center"/>
        <w:rPr>
          <w:rFonts w:cs="Arial"/>
          <w:sz w:val="24"/>
          <w:szCs w:val="24"/>
          <w:lang w:val="ru-RU"/>
        </w:rPr>
      </w:pPr>
      <w:r w:rsidRPr="0010159C">
        <w:rPr>
          <w:rFonts w:cs="Arial"/>
          <w:b/>
          <w:sz w:val="24"/>
          <w:szCs w:val="24"/>
          <w:lang w:val="ru-RU"/>
        </w:rPr>
        <w:t>ИЗЈАВА ПОНУЂАЧА – ТЕХНИЧКИ  КАПАЦИТЕТ</w:t>
      </w:r>
    </w:p>
    <w:p w14:paraId="6C4B6405" w14:textId="77777777" w:rsidR="00C574F9" w:rsidRPr="0010159C" w:rsidRDefault="00C574F9" w:rsidP="00C574F9">
      <w:pPr>
        <w:rPr>
          <w:rFonts w:cs="Arial"/>
          <w:sz w:val="24"/>
          <w:szCs w:val="24"/>
          <w:lang w:val="ru-RU"/>
        </w:rPr>
      </w:pPr>
    </w:p>
    <w:p w14:paraId="2348FD05" w14:textId="77777777" w:rsidR="00C574F9" w:rsidRPr="00C574F9" w:rsidRDefault="00C574F9" w:rsidP="00C574F9">
      <w:pPr>
        <w:rPr>
          <w:rFonts w:cs="Arial"/>
          <w:noProof/>
          <w:sz w:val="24"/>
          <w:szCs w:val="24"/>
          <w:lang w:val="sr-Latn-CS"/>
        </w:rPr>
      </w:pPr>
    </w:p>
    <w:p w14:paraId="421F5D31" w14:textId="77777777" w:rsidR="00C574F9" w:rsidRPr="00C574F9" w:rsidRDefault="00C574F9" w:rsidP="00C574F9">
      <w:pPr>
        <w:rPr>
          <w:rFonts w:cs="Arial"/>
          <w:noProof/>
          <w:sz w:val="24"/>
          <w:szCs w:val="24"/>
          <w:lang w:val="sr-Latn-CS"/>
        </w:rPr>
      </w:pPr>
    </w:p>
    <w:p w14:paraId="4846F95E" w14:textId="77777777" w:rsidR="00C574F9" w:rsidRPr="0010159C" w:rsidRDefault="00C574F9" w:rsidP="00C574F9">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14:paraId="65D95972" w14:textId="77777777" w:rsidR="00C574F9" w:rsidRPr="0010159C" w:rsidRDefault="00C574F9" w:rsidP="00C574F9">
      <w:pPr>
        <w:rPr>
          <w:rFonts w:cs="Arial"/>
          <w:sz w:val="24"/>
          <w:szCs w:val="24"/>
          <w:lang w:val="ru-RU"/>
        </w:rPr>
      </w:pPr>
    </w:p>
    <w:p w14:paraId="5E49637F" w14:textId="77777777" w:rsidR="00C574F9" w:rsidRPr="0010159C" w:rsidRDefault="00C574F9" w:rsidP="00C574F9">
      <w:pPr>
        <w:jc w:val="center"/>
        <w:rPr>
          <w:rFonts w:cs="Arial"/>
          <w:b/>
          <w:sz w:val="24"/>
          <w:szCs w:val="24"/>
          <w:lang w:val="ru-RU"/>
        </w:rPr>
      </w:pPr>
      <w:r w:rsidRPr="0010159C">
        <w:rPr>
          <w:rFonts w:cs="Arial"/>
          <w:b/>
          <w:sz w:val="24"/>
          <w:szCs w:val="24"/>
          <w:lang w:val="ru-RU"/>
        </w:rPr>
        <w:t>ИЗЈАВУ О ТЕХНИЧКОМ КАПАЦИТЕТУ ПОНУЂАЧА</w:t>
      </w:r>
    </w:p>
    <w:p w14:paraId="407AED5B" w14:textId="77777777" w:rsidR="00C574F9" w:rsidRPr="0010159C" w:rsidRDefault="00C574F9" w:rsidP="00C574F9">
      <w:pPr>
        <w:rPr>
          <w:rFonts w:cs="Arial"/>
          <w:sz w:val="24"/>
          <w:szCs w:val="24"/>
          <w:lang w:val="ru-RU"/>
        </w:rPr>
      </w:pPr>
    </w:p>
    <w:p w14:paraId="46F09D51" w14:textId="77777777" w:rsidR="00407EF7" w:rsidRPr="00F7006A" w:rsidRDefault="00C574F9" w:rsidP="00C574F9">
      <w:pPr>
        <w:rPr>
          <w:rFonts w:cs="Arial"/>
          <w:sz w:val="24"/>
          <w:szCs w:val="24"/>
          <w:lang w:val="ru-RU"/>
        </w:rPr>
      </w:pPr>
      <w:r w:rsidRPr="0010159C">
        <w:rPr>
          <w:rFonts w:cs="Arial"/>
          <w:sz w:val="24"/>
          <w:szCs w:val="24"/>
          <w:lang w:val="ru-RU"/>
        </w:rPr>
        <w:t xml:space="preserve">Под пуном материјалном и кривичном одговорношћу изјављујем да </w:t>
      </w:r>
      <w:r w:rsidRPr="00F7006A">
        <w:rPr>
          <w:rFonts w:cs="Arial"/>
          <w:sz w:val="24"/>
          <w:szCs w:val="24"/>
          <w:lang w:val="ru-RU"/>
        </w:rPr>
        <w:t>располажемо техничким капацитетом захтеваним предметном јавном набавком</w:t>
      </w:r>
      <w:r w:rsidRPr="00F7006A">
        <w:rPr>
          <w:rFonts w:cs="Arial"/>
          <w:sz w:val="24"/>
          <w:szCs w:val="24"/>
          <w:lang w:val="sr-Cyrl-CS"/>
        </w:rPr>
        <w:t xml:space="preserve"> </w:t>
      </w:r>
      <w:r w:rsidRPr="00F7006A">
        <w:rPr>
          <w:rFonts w:cs="Arial"/>
          <w:sz w:val="24"/>
          <w:szCs w:val="24"/>
          <w:lang w:val="ru-RU"/>
        </w:rPr>
        <w:t>“</w:t>
      </w:r>
      <w:r w:rsidR="00407EF7" w:rsidRPr="00F7006A">
        <w:rPr>
          <w:rFonts w:cs="Arial"/>
          <w:sz w:val="24"/>
          <w:szCs w:val="24"/>
          <w:lang w:val="ru-RU"/>
        </w:rPr>
        <w:t xml:space="preserve"> </w:t>
      </w:r>
      <w:r w:rsidR="005F3B70" w:rsidRPr="00F7006A">
        <w:rPr>
          <w:rFonts w:cs="Arial"/>
          <w:sz w:val="24"/>
          <w:szCs w:val="24"/>
          <w:lang w:val="sr-Cyrl-RS"/>
        </w:rPr>
        <w:t>Закуп фотокопир апарата</w:t>
      </w:r>
      <w:r w:rsidR="005F3B70" w:rsidRPr="00F7006A">
        <w:rPr>
          <w:rFonts w:cs="Arial"/>
          <w:sz w:val="24"/>
          <w:szCs w:val="24"/>
          <w:lang w:val="ru-RU"/>
        </w:rPr>
        <w:t xml:space="preserve"> </w:t>
      </w:r>
      <w:r w:rsidRPr="00F7006A">
        <w:rPr>
          <w:rFonts w:cs="Arial"/>
          <w:sz w:val="24"/>
          <w:szCs w:val="24"/>
          <w:lang w:val="ru-RU"/>
        </w:rPr>
        <w:t>“</w:t>
      </w:r>
      <w:r w:rsidR="00407EF7" w:rsidRPr="00F7006A">
        <w:rPr>
          <w:rFonts w:cs="Arial"/>
          <w:sz w:val="24"/>
          <w:szCs w:val="24"/>
          <w:lang w:val="ru-RU"/>
        </w:rPr>
        <w:t xml:space="preserve"> </w:t>
      </w:r>
    </w:p>
    <w:p w14:paraId="17CFFD6D" w14:textId="77777777" w:rsidR="00F7006A" w:rsidRPr="00F7006A" w:rsidRDefault="00C574F9" w:rsidP="00F7006A">
      <w:pPr>
        <w:rPr>
          <w:rFonts w:cs="Arial"/>
          <w:sz w:val="24"/>
          <w:szCs w:val="24"/>
          <w:lang w:val="ru-RU"/>
        </w:rPr>
      </w:pPr>
      <w:r w:rsidRPr="00F7006A">
        <w:rPr>
          <w:rFonts w:cs="Arial"/>
          <w:sz w:val="24"/>
          <w:szCs w:val="24"/>
          <w:lang w:val="ru-RU"/>
        </w:rPr>
        <w:t xml:space="preserve">- Јавна набавка број </w:t>
      </w:r>
      <w:r w:rsidR="005F3B70" w:rsidRPr="00F7006A">
        <w:rPr>
          <w:b/>
          <w:sz w:val="24"/>
          <w:szCs w:val="24"/>
          <w:lang w:val="ru-RU"/>
        </w:rPr>
        <w:t>ЈН/</w:t>
      </w:r>
      <w:r w:rsidR="005F3B70" w:rsidRPr="00F7006A">
        <w:rPr>
          <w:rFonts w:cs="Arial"/>
          <w:b/>
          <w:sz w:val="24"/>
          <w:szCs w:val="24"/>
          <w:lang w:val="sr-Cyrl-CS"/>
        </w:rPr>
        <w:t>1000/0504/2017</w:t>
      </w:r>
      <w:r w:rsidRPr="00F7006A">
        <w:rPr>
          <w:rFonts w:cs="Arial"/>
          <w:sz w:val="24"/>
          <w:szCs w:val="24"/>
          <w:lang w:val="ru-RU"/>
        </w:rPr>
        <w:t xml:space="preserve">, односно да имамо на располагању:                                                                                                                                                              </w:t>
      </w:r>
    </w:p>
    <w:p w14:paraId="2139FFA3" w14:textId="77777777" w:rsidR="00F7006A" w:rsidRPr="00F7006A" w:rsidRDefault="00F7006A" w:rsidP="00F7006A">
      <w:pPr>
        <w:rPr>
          <w:rFonts w:cs="Arial"/>
          <w:sz w:val="24"/>
          <w:szCs w:val="24"/>
          <w:lang w:val="ru-RU"/>
        </w:rPr>
      </w:pPr>
    </w:p>
    <w:p w14:paraId="4910DD2A" w14:textId="77777777" w:rsidR="00F7006A" w:rsidRPr="00DD70B0" w:rsidRDefault="00F7006A" w:rsidP="00F7006A">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 свих </w:t>
      </w:r>
      <w:r>
        <w:rPr>
          <w:rFonts w:cs="Arial"/>
          <w:bCs/>
          <w:sz w:val="24"/>
          <w:szCs w:val="24"/>
          <w:lang w:val="sr-Cyrl-RS" w:eastAsia="ar-SA"/>
        </w:rPr>
        <w:t>девет</w:t>
      </w:r>
      <w:r w:rsidRPr="00DD70B0">
        <w:rPr>
          <w:rFonts w:cs="Arial"/>
          <w:bCs/>
          <w:sz w:val="24"/>
          <w:szCs w:val="24"/>
          <w:lang w:val="sr-Cyrl-CS" w:eastAsia="ar-SA"/>
        </w:rPr>
        <w:t xml:space="preserve"> тражених фотокопир апарата и још по један од сваког типа због могућности замене, </w:t>
      </w:r>
    </w:p>
    <w:p w14:paraId="27018301" w14:textId="77777777" w:rsidR="00F7006A" w:rsidRPr="00DD70B0" w:rsidRDefault="00F7006A" w:rsidP="00F7006A">
      <w:pPr>
        <w:spacing w:before="0"/>
        <w:rPr>
          <w:rFonts w:cs="Arial"/>
          <w:bCs/>
          <w:sz w:val="24"/>
          <w:szCs w:val="24"/>
          <w:lang w:val="sr-Cyrl-CS" w:eastAsia="ar-SA"/>
        </w:rPr>
      </w:pPr>
      <w:r>
        <w:rPr>
          <w:rFonts w:cs="Arial"/>
          <w:bCs/>
          <w:sz w:val="24"/>
          <w:szCs w:val="24"/>
          <w:lang w:val="sr-Cyrl-CS" w:eastAsia="ar-SA"/>
        </w:rPr>
        <w:t>-</w:t>
      </w:r>
      <w:r w:rsidRPr="00DD70B0">
        <w:rPr>
          <w:rFonts w:cs="Arial"/>
          <w:bCs/>
          <w:sz w:val="24"/>
          <w:szCs w:val="24"/>
          <w:lang w:val="sr-Cyrl-CS" w:eastAsia="ar-SA"/>
        </w:rPr>
        <w:t>магацински простор од минимално 30</w:t>
      </w:r>
      <w:r>
        <w:rPr>
          <w:rFonts w:cs="Arial"/>
          <w:bCs/>
          <w:sz w:val="24"/>
          <w:szCs w:val="24"/>
          <w:lang w:val="sr-Cyrl-CS" w:eastAsia="ar-SA"/>
        </w:rPr>
        <w:t xml:space="preserve"> </w:t>
      </w:r>
      <w:r w:rsidRPr="00DD70B0">
        <w:rPr>
          <w:rFonts w:cs="Arial"/>
          <w:bCs/>
          <w:sz w:val="24"/>
          <w:szCs w:val="24"/>
          <w:lang w:val="sr-Cyrl-CS" w:eastAsia="ar-SA"/>
        </w:rPr>
        <w:t>м</w:t>
      </w:r>
      <w:r>
        <w:rPr>
          <w:rFonts w:cs="Arial"/>
          <w:bCs/>
          <w:sz w:val="24"/>
          <w:szCs w:val="24"/>
          <w:lang w:val="sr-Cyrl-CS" w:eastAsia="ar-SA"/>
        </w:rPr>
        <w:t>²</w:t>
      </w:r>
      <w:r w:rsidRPr="00DD70B0">
        <w:rPr>
          <w:rFonts w:cs="Arial"/>
          <w:bCs/>
          <w:sz w:val="24"/>
          <w:szCs w:val="24"/>
          <w:lang w:val="sr-Cyrl-CS" w:eastAsia="ar-SA"/>
        </w:rPr>
        <w:t>,</w:t>
      </w:r>
    </w:p>
    <w:p w14:paraId="000B82AD" w14:textId="77777777" w:rsidR="00F7006A" w:rsidRPr="00DD70B0" w:rsidRDefault="00F7006A" w:rsidP="00F7006A">
      <w:pPr>
        <w:spacing w:before="0"/>
        <w:contextualSpacing/>
        <w:rPr>
          <w:rFonts w:cs="Arial"/>
          <w:bCs/>
          <w:sz w:val="24"/>
          <w:szCs w:val="24"/>
          <w:lang w:val="sr-Cyrl-CS" w:eastAsia="ar-SA"/>
        </w:rPr>
      </w:pPr>
      <w:r>
        <w:rPr>
          <w:rFonts w:cs="Arial"/>
          <w:bCs/>
          <w:sz w:val="24"/>
          <w:szCs w:val="24"/>
          <w:lang w:val="sr-Cyrl-CS" w:eastAsia="ar-SA"/>
        </w:rPr>
        <w:t xml:space="preserve">-резервне делове за понуђене </w:t>
      </w:r>
      <w:r w:rsidRPr="00DD70B0">
        <w:rPr>
          <w:rFonts w:cs="Arial"/>
          <w:bCs/>
          <w:sz w:val="24"/>
          <w:szCs w:val="24"/>
          <w:lang w:val="sr-Cyrl-CS" w:eastAsia="ar-SA"/>
        </w:rPr>
        <w:t>фотокопир апарате у вредности од најмање 500.000,00 динара  и</w:t>
      </w:r>
    </w:p>
    <w:p w14:paraId="54A0DAFF" w14:textId="77777777" w:rsidR="00C574F9" w:rsidRPr="005F3B70" w:rsidRDefault="00F7006A" w:rsidP="00F7006A">
      <w:pPr>
        <w:spacing w:before="0"/>
        <w:rPr>
          <w:rFonts w:cs="Arial"/>
          <w:sz w:val="24"/>
          <w:szCs w:val="24"/>
          <w:lang w:eastAsia="zh-CN"/>
        </w:rPr>
      </w:pPr>
      <w:r>
        <w:rPr>
          <w:rFonts w:cs="Arial"/>
          <w:bCs/>
          <w:sz w:val="24"/>
          <w:szCs w:val="24"/>
          <w:lang w:val="sr-Cyrl-CS" w:eastAsia="ar-SA"/>
        </w:rPr>
        <w:t>-</w:t>
      </w:r>
      <w:r w:rsidRPr="00DD70B0">
        <w:rPr>
          <w:rFonts w:cs="Arial"/>
          <w:bCs/>
          <w:sz w:val="24"/>
          <w:szCs w:val="24"/>
          <w:lang w:val="sr-Cyrl-CS" w:eastAsia="ar-SA"/>
        </w:rPr>
        <w:t xml:space="preserve"> једно доставно возило.</w:t>
      </w:r>
      <w:r w:rsidR="005F3B70">
        <w:rPr>
          <w:rFonts w:eastAsia="Calibri" w:cs="Arial"/>
          <w:sz w:val="24"/>
          <w:szCs w:val="24"/>
        </w:rPr>
        <w:t xml:space="preserve"> </w:t>
      </w:r>
    </w:p>
    <w:p w14:paraId="39FE52AA" w14:textId="77777777" w:rsidR="00C574F9" w:rsidRPr="00C574F9" w:rsidRDefault="00C574F9" w:rsidP="00C574F9">
      <w:pPr>
        <w:spacing w:before="0"/>
        <w:rPr>
          <w:rFonts w:cs="Arial"/>
          <w:sz w:val="24"/>
          <w:szCs w:val="24"/>
          <w:lang w:val="sr-Cyrl-CS" w:eastAsia="zh-CN"/>
        </w:rPr>
      </w:pPr>
    </w:p>
    <w:p w14:paraId="6CB605B1" w14:textId="77777777" w:rsidR="00C574F9" w:rsidRPr="0010159C" w:rsidRDefault="00C574F9" w:rsidP="00C574F9">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2A6512CA" w14:textId="77777777" w:rsidTr="00C574F9">
        <w:trPr>
          <w:jc w:val="center"/>
        </w:trPr>
        <w:tc>
          <w:tcPr>
            <w:tcW w:w="3882" w:type="dxa"/>
          </w:tcPr>
          <w:p w14:paraId="1E055183"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4D14CBF5" w14:textId="77777777" w:rsidR="00C574F9" w:rsidRPr="00C574F9" w:rsidRDefault="00C574F9" w:rsidP="00C574F9">
            <w:pPr>
              <w:spacing w:before="0"/>
              <w:jc w:val="center"/>
              <w:rPr>
                <w:rFonts w:cs="Arial"/>
                <w:sz w:val="24"/>
                <w:szCs w:val="24"/>
                <w:lang w:val="ru-RU"/>
              </w:rPr>
            </w:pPr>
          </w:p>
        </w:tc>
        <w:tc>
          <w:tcPr>
            <w:tcW w:w="4022" w:type="dxa"/>
          </w:tcPr>
          <w:p w14:paraId="31E146C7"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660FF74C" w14:textId="77777777" w:rsidTr="00C574F9">
        <w:trPr>
          <w:jc w:val="center"/>
        </w:trPr>
        <w:tc>
          <w:tcPr>
            <w:tcW w:w="3882" w:type="dxa"/>
          </w:tcPr>
          <w:p w14:paraId="028EA8B4" w14:textId="77777777" w:rsidR="00C574F9" w:rsidRPr="00C574F9" w:rsidRDefault="00C574F9" w:rsidP="00C574F9">
            <w:pPr>
              <w:spacing w:before="0"/>
              <w:jc w:val="center"/>
              <w:rPr>
                <w:rFonts w:cs="Arial"/>
                <w:sz w:val="24"/>
                <w:szCs w:val="24"/>
              </w:rPr>
            </w:pPr>
          </w:p>
        </w:tc>
        <w:tc>
          <w:tcPr>
            <w:tcW w:w="2127" w:type="dxa"/>
          </w:tcPr>
          <w:p w14:paraId="35EAA249"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05609A66" w14:textId="77777777" w:rsidR="00C574F9" w:rsidRPr="00C574F9" w:rsidRDefault="00C574F9" w:rsidP="00C574F9">
            <w:pPr>
              <w:spacing w:before="0"/>
              <w:jc w:val="center"/>
              <w:rPr>
                <w:rFonts w:cs="Arial"/>
                <w:sz w:val="24"/>
                <w:szCs w:val="24"/>
                <w:lang w:val="ru-RU"/>
              </w:rPr>
            </w:pPr>
          </w:p>
        </w:tc>
      </w:tr>
      <w:tr w:rsidR="00C574F9" w:rsidRPr="00C574F9" w14:paraId="38D131E7" w14:textId="77777777" w:rsidTr="00C574F9">
        <w:trPr>
          <w:jc w:val="center"/>
        </w:trPr>
        <w:tc>
          <w:tcPr>
            <w:tcW w:w="3882" w:type="dxa"/>
            <w:tcBorders>
              <w:bottom w:val="single" w:sz="4" w:space="0" w:color="auto"/>
            </w:tcBorders>
          </w:tcPr>
          <w:p w14:paraId="0D8EF9F3" w14:textId="77777777" w:rsidR="00C574F9" w:rsidRPr="00C574F9" w:rsidRDefault="00C574F9" w:rsidP="00C574F9">
            <w:pPr>
              <w:spacing w:before="0"/>
              <w:jc w:val="center"/>
              <w:rPr>
                <w:rFonts w:cs="Arial"/>
                <w:sz w:val="24"/>
                <w:szCs w:val="24"/>
              </w:rPr>
            </w:pPr>
          </w:p>
        </w:tc>
        <w:tc>
          <w:tcPr>
            <w:tcW w:w="2127" w:type="dxa"/>
          </w:tcPr>
          <w:p w14:paraId="4117A2DD"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42CFCBFB" w14:textId="77777777" w:rsidR="00C574F9" w:rsidRPr="00C574F9" w:rsidRDefault="00C574F9" w:rsidP="00C574F9">
            <w:pPr>
              <w:spacing w:before="0"/>
              <w:jc w:val="center"/>
              <w:rPr>
                <w:rFonts w:cs="Arial"/>
                <w:sz w:val="24"/>
                <w:szCs w:val="24"/>
                <w:lang w:val="ru-RU"/>
              </w:rPr>
            </w:pPr>
          </w:p>
        </w:tc>
      </w:tr>
      <w:tr w:rsidR="00C574F9" w:rsidRPr="00C574F9" w14:paraId="170F8E4E" w14:textId="77777777" w:rsidTr="00C574F9">
        <w:trPr>
          <w:trHeight w:val="389"/>
          <w:jc w:val="center"/>
        </w:trPr>
        <w:tc>
          <w:tcPr>
            <w:tcW w:w="3882" w:type="dxa"/>
            <w:tcBorders>
              <w:top w:val="single" w:sz="4" w:space="0" w:color="auto"/>
            </w:tcBorders>
          </w:tcPr>
          <w:p w14:paraId="4C743CF7" w14:textId="77777777" w:rsidR="00C574F9" w:rsidRPr="00C574F9" w:rsidRDefault="00C574F9" w:rsidP="00C574F9">
            <w:pPr>
              <w:spacing w:before="0"/>
              <w:jc w:val="center"/>
              <w:rPr>
                <w:rFonts w:cs="Arial"/>
                <w:sz w:val="24"/>
                <w:szCs w:val="24"/>
              </w:rPr>
            </w:pPr>
          </w:p>
        </w:tc>
        <w:tc>
          <w:tcPr>
            <w:tcW w:w="2127" w:type="dxa"/>
          </w:tcPr>
          <w:p w14:paraId="2253A59A"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7E04BE90" w14:textId="77777777" w:rsidR="00C574F9" w:rsidRPr="00C574F9" w:rsidRDefault="00C574F9" w:rsidP="00C574F9">
            <w:pPr>
              <w:spacing w:before="0"/>
              <w:jc w:val="center"/>
              <w:rPr>
                <w:rFonts w:cs="Arial"/>
                <w:sz w:val="24"/>
                <w:szCs w:val="24"/>
                <w:lang w:val="ru-RU"/>
              </w:rPr>
            </w:pPr>
          </w:p>
        </w:tc>
      </w:tr>
    </w:tbl>
    <w:p w14:paraId="4AD300B4" w14:textId="77777777" w:rsidR="00C574F9" w:rsidRPr="00F7006A" w:rsidRDefault="00C574F9" w:rsidP="00C574F9">
      <w:pPr>
        <w:tabs>
          <w:tab w:val="left" w:pos="0"/>
          <w:tab w:val="left" w:pos="122"/>
        </w:tabs>
        <w:spacing w:before="0"/>
        <w:contextualSpacing/>
        <w:rPr>
          <w:rFonts w:cs="Arial"/>
          <w:lang w:val="ru-RU"/>
        </w:rPr>
      </w:pPr>
    </w:p>
    <w:p w14:paraId="1BCEE657" w14:textId="77777777" w:rsidR="00C574F9" w:rsidRPr="00F7006A" w:rsidRDefault="00C574F9" w:rsidP="00C574F9">
      <w:pPr>
        <w:spacing w:before="0"/>
        <w:rPr>
          <w:rFonts w:cs="Arial"/>
          <w:b/>
          <w:i/>
          <w:lang w:val="sr-Cyrl-CS"/>
        </w:rPr>
      </w:pPr>
      <w:r w:rsidRPr="00F7006A">
        <w:rPr>
          <w:rFonts w:cs="Arial"/>
          <w:b/>
          <w:i/>
          <w:lang w:val="sr-Cyrl-CS"/>
        </w:rPr>
        <w:t>Напомена:</w:t>
      </w:r>
    </w:p>
    <w:p w14:paraId="6B674F20" w14:textId="77777777" w:rsidR="00C574F9" w:rsidRPr="00F7006A" w:rsidRDefault="00C574F9" w:rsidP="00C574F9">
      <w:pPr>
        <w:tabs>
          <w:tab w:val="left" w:pos="1134"/>
        </w:tabs>
        <w:spacing w:before="0"/>
        <w:rPr>
          <w:rFonts w:cs="Arial"/>
          <w:lang w:val="sr-Cyrl-CS"/>
        </w:rPr>
      </w:pPr>
      <w:r w:rsidRPr="00F7006A">
        <w:rPr>
          <w:rFonts w:eastAsia="TimesNewRomanPS-BoldMT" w:cs="Arial"/>
          <w:i/>
          <w:lang w:val="ru-RU"/>
        </w:rPr>
        <w:t xml:space="preserve">-Уколико </w:t>
      </w:r>
      <w:r w:rsidRPr="00F7006A">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7006A">
        <w:rPr>
          <w:rFonts w:cs="Arial"/>
          <w:i/>
          <w:lang w:val="sr-Cyrl-CS"/>
        </w:rPr>
        <w:t xml:space="preserve">Изјава </w:t>
      </w:r>
      <w:r w:rsidRPr="00F7006A">
        <w:rPr>
          <w:rFonts w:cs="Arial"/>
          <w:i/>
          <w:lang w:val="ru-RU"/>
        </w:rPr>
        <w:t>мора бити попуњена, потписана од стране овлашћеног лица</w:t>
      </w:r>
      <w:r w:rsidRPr="00F7006A">
        <w:rPr>
          <w:rFonts w:cs="Arial"/>
          <w:i/>
          <w:lang w:val="sr-Cyrl-CS"/>
        </w:rPr>
        <w:t xml:space="preserve"> за заступање</w:t>
      </w:r>
      <w:r w:rsidRPr="00F7006A">
        <w:rPr>
          <w:rFonts w:cs="Arial"/>
          <w:i/>
          <w:lang w:val="ru-RU"/>
        </w:rPr>
        <w:t xml:space="preserve"> понуђача из групе понуђача и оверена печатом.</w:t>
      </w:r>
    </w:p>
    <w:p w14:paraId="75536F50" w14:textId="77777777" w:rsidR="00C574F9" w:rsidRPr="00F7006A" w:rsidRDefault="00C574F9" w:rsidP="00C574F9">
      <w:pPr>
        <w:rPr>
          <w:rFonts w:cs="Arial"/>
          <w:lang w:val="ru-RU"/>
        </w:rPr>
      </w:pPr>
    </w:p>
    <w:p w14:paraId="1CE25776" w14:textId="77777777" w:rsidR="007C29E2" w:rsidRPr="0010159C" w:rsidRDefault="007C29E2" w:rsidP="007C29E2">
      <w:pPr>
        <w:pStyle w:val="KDObrazac"/>
        <w:spacing w:before="0"/>
        <w:rPr>
          <w:lang w:val="ru-RU"/>
        </w:rPr>
      </w:pPr>
    </w:p>
    <w:p w14:paraId="32420609" w14:textId="77777777" w:rsidR="007C29E2" w:rsidRPr="0010159C" w:rsidRDefault="007C29E2" w:rsidP="007C29E2">
      <w:pPr>
        <w:pStyle w:val="KDObrazac"/>
        <w:spacing w:before="0"/>
        <w:rPr>
          <w:lang w:val="ru-RU"/>
        </w:rPr>
      </w:pPr>
    </w:p>
    <w:p w14:paraId="29EE5BA4" w14:textId="77777777" w:rsidR="007C29E2" w:rsidRPr="0010159C" w:rsidRDefault="007C29E2" w:rsidP="007C29E2">
      <w:pPr>
        <w:pStyle w:val="KDObrazac"/>
        <w:spacing w:before="0"/>
        <w:rPr>
          <w:lang w:val="ru-RU"/>
        </w:rPr>
      </w:pPr>
    </w:p>
    <w:p w14:paraId="383E6A49" w14:textId="77777777" w:rsidR="007C29E2" w:rsidRPr="0010159C" w:rsidRDefault="007C29E2" w:rsidP="007C29E2">
      <w:pPr>
        <w:pStyle w:val="KDObrazac"/>
        <w:spacing w:before="0"/>
        <w:rPr>
          <w:lang w:val="ru-RU"/>
        </w:rPr>
      </w:pPr>
    </w:p>
    <w:p w14:paraId="4D8045D7" w14:textId="77777777" w:rsidR="007C29E2" w:rsidRPr="0010159C" w:rsidRDefault="007C29E2" w:rsidP="007C29E2">
      <w:pPr>
        <w:pStyle w:val="KDObrazac"/>
        <w:spacing w:before="0"/>
        <w:rPr>
          <w:lang w:val="ru-RU"/>
        </w:rPr>
      </w:pPr>
    </w:p>
    <w:p w14:paraId="4D042258" w14:textId="77777777" w:rsidR="007C29E2" w:rsidRPr="0010159C" w:rsidRDefault="007C29E2" w:rsidP="007C29E2">
      <w:pPr>
        <w:pStyle w:val="KDObrazac"/>
        <w:spacing w:before="0"/>
        <w:rPr>
          <w:lang w:val="ru-RU"/>
        </w:rPr>
      </w:pPr>
    </w:p>
    <w:p w14:paraId="32A6709F" w14:textId="77777777" w:rsidR="00154534" w:rsidRPr="0010159C" w:rsidRDefault="00154534" w:rsidP="00747910">
      <w:pPr>
        <w:pStyle w:val="KDObrazac"/>
        <w:spacing w:before="0"/>
        <w:jc w:val="both"/>
        <w:rPr>
          <w:lang w:val="ru-RU"/>
        </w:rPr>
      </w:pPr>
    </w:p>
    <w:p w14:paraId="363B57C2" w14:textId="77777777" w:rsidR="007C29E2" w:rsidRPr="0010159C" w:rsidRDefault="007C29E2" w:rsidP="007C29E2">
      <w:pPr>
        <w:pStyle w:val="KDObrazac"/>
        <w:spacing w:before="0"/>
        <w:rPr>
          <w:lang w:val="ru-RU"/>
        </w:rPr>
      </w:pPr>
      <w:r w:rsidRPr="0010159C">
        <w:rPr>
          <w:lang w:val="ru-RU"/>
        </w:rPr>
        <w:t>ПРИЛОГ  1</w:t>
      </w:r>
    </w:p>
    <w:p w14:paraId="1DA278B5" w14:textId="77777777" w:rsidR="007C29E2" w:rsidRPr="00E2569D" w:rsidRDefault="007C29E2" w:rsidP="007C29E2">
      <w:pPr>
        <w:pStyle w:val="NoSpacing"/>
        <w:suppressAutoHyphens w:val="0"/>
        <w:spacing w:before="0"/>
        <w:jc w:val="center"/>
        <w:rPr>
          <w:rFonts w:cs="Arial"/>
          <w:sz w:val="22"/>
          <w:szCs w:val="22"/>
          <w:lang w:val="sr-Latn-CS"/>
        </w:rPr>
      </w:pPr>
    </w:p>
    <w:p w14:paraId="7CFD7950" w14:textId="77777777" w:rsidR="007C29E2" w:rsidRPr="00E2569D" w:rsidRDefault="007C29E2" w:rsidP="007C29E2">
      <w:pPr>
        <w:pStyle w:val="NoSpacing"/>
        <w:suppressAutoHyphens w:val="0"/>
        <w:spacing w:before="0"/>
        <w:jc w:val="center"/>
        <w:rPr>
          <w:rFonts w:cs="Arial"/>
          <w:sz w:val="22"/>
          <w:szCs w:val="22"/>
          <w:lang w:val="sr-Latn-CS"/>
        </w:rPr>
      </w:pPr>
    </w:p>
    <w:p w14:paraId="2323EFCB"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34B310CB" w14:textId="77777777" w:rsidR="007C29E2" w:rsidRPr="00E2569D" w:rsidRDefault="007C29E2" w:rsidP="007C29E2">
      <w:pPr>
        <w:pStyle w:val="NoSpacing"/>
        <w:suppressAutoHyphens w:val="0"/>
        <w:spacing w:before="0"/>
        <w:jc w:val="center"/>
        <w:rPr>
          <w:rFonts w:cs="Arial"/>
          <w:b/>
          <w:sz w:val="22"/>
          <w:szCs w:val="22"/>
        </w:rPr>
      </w:pPr>
    </w:p>
    <w:p w14:paraId="5498119D" w14:textId="08AAEB34"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w:t>
      </w:r>
      <w:r w:rsidR="00085DE7" w:rsidRPr="00E32AE2">
        <w:rPr>
          <w:szCs w:val="24"/>
        </w:rPr>
        <w:t>Н</w:t>
      </w:r>
      <w:r w:rsidRPr="00E2569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F1794B" w14:paraId="0FA0B19B"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8E89404"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D835171"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71D83CC8" w14:textId="77777777" w:rsidR="007C29E2" w:rsidRPr="00E2569D" w:rsidRDefault="007C29E2" w:rsidP="009A40D2">
            <w:pPr>
              <w:pStyle w:val="NoSpacing"/>
              <w:rPr>
                <w:rFonts w:cs="Arial"/>
                <w:sz w:val="22"/>
                <w:szCs w:val="22"/>
              </w:rPr>
            </w:pPr>
          </w:p>
        </w:tc>
      </w:tr>
      <w:tr w:rsidR="007C29E2" w:rsidRPr="00F1794B" w14:paraId="5C614391"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22CA3EFC" w14:textId="1BD66850" w:rsidR="007C29E2" w:rsidRPr="00E2569D" w:rsidRDefault="007C29E2" w:rsidP="009A40D2">
            <w:pPr>
              <w:pStyle w:val="NoSpacing"/>
              <w:rPr>
                <w:rFonts w:cs="Arial"/>
                <w:i/>
                <w:sz w:val="22"/>
                <w:szCs w:val="22"/>
              </w:rPr>
            </w:pPr>
            <w:r w:rsidRPr="00E2569D">
              <w:rPr>
                <w:rFonts w:cs="Arial"/>
                <w:i/>
                <w:sz w:val="22"/>
                <w:szCs w:val="22"/>
              </w:rPr>
              <w:t xml:space="preserve">1. Члану групе који ће бити носилац посла, односно који ће поднети понуду и који ће заступати групу понуђача пред </w:t>
            </w:r>
            <w:r w:rsidR="00085DE7" w:rsidRPr="00E32AE2">
              <w:rPr>
                <w:szCs w:val="24"/>
              </w:rPr>
              <w:t>Н</w:t>
            </w:r>
            <w:r w:rsidRPr="00E2569D">
              <w:rPr>
                <w:rFonts w:cs="Arial"/>
                <w:i/>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14:paraId="43DEFB73" w14:textId="77777777" w:rsidR="007C29E2" w:rsidRPr="00E2569D" w:rsidRDefault="007C29E2" w:rsidP="009A40D2">
            <w:pPr>
              <w:pStyle w:val="NoSpacing"/>
              <w:rPr>
                <w:rFonts w:cs="Arial"/>
                <w:sz w:val="22"/>
                <w:szCs w:val="22"/>
              </w:rPr>
            </w:pPr>
          </w:p>
        </w:tc>
      </w:tr>
      <w:tr w:rsidR="007C29E2" w:rsidRPr="00F1794B" w14:paraId="68936D4B"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1A69F4E2"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6DE44875" w14:textId="77777777" w:rsidR="007C29E2" w:rsidRPr="00E2569D" w:rsidRDefault="007C29E2" w:rsidP="009A40D2">
            <w:pPr>
              <w:pStyle w:val="NoSpacing"/>
              <w:rPr>
                <w:rFonts w:cs="Arial"/>
                <w:i/>
                <w:sz w:val="22"/>
                <w:szCs w:val="22"/>
              </w:rPr>
            </w:pPr>
          </w:p>
          <w:p w14:paraId="69BC9FD8" w14:textId="77777777" w:rsidR="007C29E2" w:rsidRPr="00E2569D" w:rsidRDefault="007C29E2" w:rsidP="009A40D2">
            <w:pPr>
              <w:pStyle w:val="NoSpacing"/>
              <w:rPr>
                <w:rFonts w:cs="Arial"/>
                <w:i/>
                <w:sz w:val="22"/>
                <w:szCs w:val="22"/>
              </w:rPr>
            </w:pPr>
          </w:p>
          <w:p w14:paraId="044D1EAE"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9E9A55" w14:textId="77777777" w:rsidR="007C29E2" w:rsidRPr="00E2569D" w:rsidRDefault="007C29E2" w:rsidP="009A40D2">
            <w:pPr>
              <w:pStyle w:val="NoSpacing"/>
              <w:rPr>
                <w:rFonts w:cs="Arial"/>
                <w:sz w:val="22"/>
                <w:szCs w:val="22"/>
              </w:rPr>
            </w:pPr>
          </w:p>
        </w:tc>
      </w:tr>
      <w:tr w:rsidR="007C29E2" w:rsidRPr="00E2569D" w14:paraId="71BCB91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AD4BBD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4E37595C" w14:textId="77777777" w:rsidR="007C29E2" w:rsidRPr="00E2569D" w:rsidRDefault="007C29E2" w:rsidP="009A40D2">
            <w:pPr>
              <w:pStyle w:val="NoSpacing"/>
              <w:rPr>
                <w:rFonts w:cs="Arial"/>
                <w:i/>
                <w:sz w:val="22"/>
                <w:szCs w:val="22"/>
              </w:rPr>
            </w:pPr>
          </w:p>
          <w:p w14:paraId="3C6BFD0F" w14:textId="77777777" w:rsidR="007C29E2" w:rsidRPr="00E2569D" w:rsidRDefault="007C29E2" w:rsidP="009A40D2">
            <w:pPr>
              <w:pStyle w:val="NoSpacing"/>
              <w:rPr>
                <w:rFonts w:cs="Arial"/>
                <w:i/>
                <w:sz w:val="22"/>
                <w:szCs w:val="22"/>
              </w:rPr>
            </w:pPr>
          </w:p>
          <w:p w14:paraId="15D7EBBD" w14:textId="77777777" w:rsidR="007C29E2" w:rsidRPr="00E2569D" w:rsidRDefault="007C29E2" w:rsidP="009A40D2">
            <w:pPr>
              <w:pStyle w:val="NoSpacing"/>
              <w:rPr>
                <w:rFonts w:cs="Arial"/>
                <w:i/>
                <w:sz w:val="22"/>
                <w:szCs w:val="22"/>
              </w:rPr>
            </w:pPr>
          </w:p>
          <w:p w14:paraId="177B697C" w14:textId="77777777" w:rsidR="007C29E2" w:rsidRPr="00E2569D" w:rsidRDefault="007C29E2" w:rsidP="009A40D2">
            <w:pPr>
              <w:pStyle w:val="NoSpacing"/>
              <w:rPr>
                <w:rFonts w:cs="Arial"/>
                <w:i/>
                <w:sz w:val="22"/>
                <w:szCs w:val="22"/>
              </w:rPr>
            </w:pPr>
          </w:p>
          <w:p w14:paraId="748A79E2"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F72CA02" w14:textId="77777777" w:rsidR="007C29E2" w:rsidRPr="00E2569D" w:rsidRDefault="007C29E2" w:rsidP="009A40D2">
            <w:pPr>
              <w:pStyle w:val="NoSpacing"/>
              <w:rPr>
                <w:rFonts w:cs="Arial"/>
                <w:sz w:val="22"/>
                <w:szCs w:val="22"/>
              </w:rPr>
            </w:pPr>
          </w:p>
        </w:tc>
      </w:tr>
    </w:tbl>
    <w:p w14:paraId="7016A09E" w14:textId="77777777" w:rsidR="007C29E2" w:rsidRPr="00E2569D" w:rsidRDefault="007C29E2" w:rsidP="007C29E2">
      <w:pPr>
        <w:tabs>
          <w:tab w:val="num" w:pos="360"/>
        </w:tabs>
        <w:rPr>
          <w:rFonts w:cs="Arial"/>
          <w:i/>
          <w:spacing w:val="2"/>
        </w:rPr>
      </w:pPr>
    </w:p>
    <w:p w14:paraId="2F1CBCD1"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7C847BA8"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0188E52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7BCBCC3A"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466BCB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0462903A"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5443A915" w14:textId="77777777" w:rsidR="007C29E2" w:rsidRPr="0010159C"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42BA6451" w14:textId="77777777" w:rsidR="007C29E2" w:rsidRPr="0010159C" w:rsidRDefault="007C29E2" w:rsidP="007C29E2">
      <w:pPr>
        <w:spacing w:before="0"/>
        <w:rPr>
          <w:rFonts w:cs="Arial"/>
          <w:lang w:val="sr-Cyrl-CS"/>
        </w:rPr>
      </w:pPr>
    </w:p>
    <w:p w14:paraId="03A76187" w14:textId="77777777" w:rsidR="00747910" w:rsidRPr="0010159C" w:rsidRDefault="00747910" w:rsidP="007C29E2">
      <w:pPr>
        <w:spacing w:before="0"/>
        <w:rPr>
          <w:rFonts w:cs="Arial"/>
          <w:lang w:val="sr-Cyrl-CS"/>
        </w:rPr>
      </w:pPr>
    </w:p>
    <w:p w14:paraId="47553350" w14:textId="77777777" w:rsidR="007C29E2" w:rsidRDefault="007C29E2" w:rsidP="007C29E2">
      <w:pPr>
        <w:spacing w:before="0"/>
        <w:rPr>
          <w:rFonts w:cs="Arial"/>
          <w:lang w:val="sr-Cyrl-CS"/>
        </w:rPr>
      </w:pPr>
    </w:p>
    <w:p w14:paraId="27E2FC6A" w14:textId="77777777" w:rsidR="008B4E8A" w:rsidRDefault="008B4E8A" w:rsidP="007C29E2">
      <w:pPr>
        <w:spacing w:before="0"/>
        <w:jc w:val="right"/>
        <w:outlineLvl w:val="1"/>
        <w:rPr>
          <w:rFonts w:cs="Arial"/>
          <w:b/>
          <w:lang w:val="sr-Cyrl-CS"/>
        </w:rPr>
      </w:pPr>
    </w:p>
    <w:p w14:paraId="16AAEDEE" w14:textId="45F3752C" w:rsidR="007C29E2" w:rsidRPr="008B4E8A" w:rsidRDefault="007C29E2" w:rsidP="007C29E2">
      <w:pPr>
        <w:spacing w:before="0"/>
        <w:jc w:val="right"/>
        <w:outlineLvl w:val="1"/>
        <w:rPr>
          <w:rFonts w:cs="Arial"/>
          <w:b/>
          <w:lang w:val="sr-Cyrl-CS"/>
        </w:rPr>
      </w:pPr>
      <w:r w:rsidRPr="008B4E8A">
        <w:rPr>
          <w:rFonts w:cs="Arial"/>
          <w:b/>
          <w:lang w:val="sr-Cyrl-CS"/>
        </w:rPr>
        <w:t>ПРИЛОГ  2</w:t>
      </w:r>
    </w:p>
    <w:p w14:paraId="36769249" w14:textId="77777777" w:rsidR="007C29E2" w:rsidRPr="008B4E8A" w:rsidRDefault="007C29E2" w:rsidP="007C29E2">
      <w:pPr>
        <w:rPr>
          <w:rFonts w:cs="Arial"/>
          <w:lang w:val="sr-Cyrl-CS"/>
        </w:rPr>
      </w:pPr>
    </w:p>
    <w:p w14:paraId="7DD6D7A7" w14:textId="77777777" w:rsidR="007C29E2" w:rsidRPr="008B4E8A" w:rsidRDefault="007C29E2" w:rsidP="007C29E2">
      <w:pPr>
        <w:spacing w:before="0"/>
        <w:rPr>
          <w:rFonts w:cs="Arial"/>
          <w:lang w:val="ru-RU"/>
        </w:rPr>
      </w:pP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сн</w:t>
      </w:r>
      <w:r w:rsidRPr="008B4E8A">
        <w:rPr>
          <w:rFonts w:cs="Arial"/>
        </w:rPr>
        <w:t>o</w:t>
      </w:r>
      <w:r w:rsidRPr="008B4E8A">
        <w:rPr>
          <w:rFonts w:cs="Arial"/>
          <w:lang w:val="sr-Cyrl-CS"/>
        </w:rPr>
        <w:t xml:space="preserve">ву </w:t>
      </w:r>
      <w:r w:rsidRPr="008B4E8A">
        <w:rPr>
          <w:rFonts w:cs="Arial"/>
        </w:rPr>
        <w:t>o</w:t>
      </w:r>
      <w:r w:rsidRPr="008B4E8A">
        <w:rPr>
          <w:rFonts w:cs="Arial"/>
          <w:lang w:val="sr-Cyrl-CS"/>
        </w:rPr>
        <w:t>др</w:t>
      </w:r>
      <w:r w:rsidRPr="008B4E8A">
        <w:rPr>
          <w:rFonts w:cs="Arial"/>
        </w:rPr>
        <w:t>e</w:t>
      </w:r>
      <w:r w:rsidRPr="008B4E8A">
        <w:rPr>
          <w:rFonts w:cs="Arial"/>
          <w:lang w:val="sr-Cyrl-CS"/>
        </w:rPr>
        <w:t>дби З</w:t>
      </w:r>
      <w:r w:rsidRPr="008B4E8A">
        <w:rPr>
          <w:rFonts w:cs="Arial"/>
        </w:rPr>
        <w:t>a</w:t>
      </w:r>
      <w:r w:rsidRPr="008B4E8A">
        <w:rPr>
          <w:rFonts w:cs="Arial"/>
          <w:lang w:val="sr-Cyrl-CS"/>
        </w:rPr>
        <w:t>к</w:t>
      </w:r>
      <w:r w:rsidRPr="008B4E8A">
        <w:rPr>
          <w:rFonts w:cs="Arial"/>
        </w:rPr>
        <w:t>o</w:t>
      </w: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 xml:space="preserve"> м</w:t>
      </w:r>
      <w:r w:rsidRPr="008B4E8A">
        <w:rPr>
          <w:rFonts w:cs="Arial"/>
        </w:rPr>
        <w:t>e</w:t>
      </w:r>
      <w:r w:rsidRPr="008B4E8A">
        <w:rPr>
          <w:rFonts w:cs="Arial"/>
          <w:lang w:val="sr-Cyrl-CS"/>
        </w:rPr>
        <w:t>ници (Сл. лист ФНР</w:t>
      </w:r>
      <w:r w:rsidRPr="008B4E8A">
        <w:rPr>
          <w:rFonts w:cs="Arial"/>
        </w:rPr>
        <w:t>J</w:t>
      </w:r>
      <w:r w:rsidRPr="008B4E8A">
        <w:rPr>
          <w:rFonts w:cs="Arial"/>
          <w:lang w:val="sr-Cyrl-CS"/>
        </w:rPr>
        <w:t xml:space="preserve"> бр. 104/46 и 18/58; Сл. лист СФР</w:t>
      </w:r>
      <w:r w:rsidRPr="008B4E8A">
        <w:rPr>
          <w:rFonts w:cs="Arial"/>
        </w:rPr>
        <w:t>J</w:t>
      </w:r>
      <w:r w:rsidRPr="008B4E8A">
        <w:rPr>
          <w:rFonts w:cs="Arial"/>
          <w:lang w:val="sr-Cyrl-CS"/>
        </w:rPr>
        <w:t xml:space="preserve"> бр. 16/65, 54/70 и 57/89; Сл. лист СР</w:t>
      </w:r>
      <w:r w:rsidRPr="008B4E8A">
        <w:rPr>
          <w:rFonts w:cs="Arial"/>
        </w:rPr>
        <w:t>J</w:t>
      </w:r>
      <w:r w:rsidRPr="008B4E8A">
        <w:rPr>
          <w:rFonts w:cs="Arial"/>
          <w:lang w:val="sr-Cyrl-CS"/>
        </w:rPr>
        <w:t xml:space="preserve"> бр. 46/96, Сл. лист СЦГ бр. 01/03 Уст. </w:t>
      </w:r>
      <w:r w:rsidRPr="008B4E8A">
        <w:rPr>
          <w:rFonts w:cs="Arial"/>
          <w:lang w:val="ru-RU"/>
        </w:rPr>
        <w:t>Повеља, Сл.лист РС 80/15) и З</w:t>
      </w:r>
      <w:r w:rsidRPr="008B4E8A">
        <w:rPr>
          <w:rFonts w:cs="Arial"/>
        </w:rPr>
        <w:t>a</w:t>
      </w:r>
      <w:r w:rsidRPr="008B4E8A">
        <w:rPr>
          <w:rFonts w:cs="Arial"/>
          <w:lang w:val="ru-RU"/>
        </w:rPr>
        <w:t>к</w:t>
      </w:r>
      <w:r w:rsidRPr="008B4E8A">
        <w:rPr>
          <w:rFonts w:cs="Arial"/>
        </w:rPr>
        <w:t>o</w:t>
      </w:r>
      <w:r w:rsidRPr="008B4E8A">
        <w:rPr>
          <w:rFonts w:cs="Arial"/>
          <w:lang w:val="ru-RU"/>
        </w:rPr>
        <w:t>н</w:t>
      </w:r>
      <w:r w:rsidRPr="008B4E8A">
        <w:rPr>
          <w:rFonts w:cs="Arial"/>
        </w:rPr>
        <w:t>a</w:t>
      </w:r>
      <w:r w:rsidRPr="008B4E8A">
        <w:rPr>
          <w:rFonts w:cs="Arial"/>
          <w:lang w:val="ru-RU"/>
        </w:rPr>
        <w:t xml:space="preserve"> </w:t>
      </w:r>
      <w:r w:rsidRPr="008B4E8A">
        <w:rPr>
          <w:rFonts w:cs="Arial"/>
        </w:rPr>
        <w:t>o</w:t>
      </w:r>
      <w:r w:rsidRPr="008B4E8A">
        <w:rPr>
          <w:rFonts w:cs="Arial"/>
          <w:lang w:val="ru-RU"/>
        </w:rPr>
        <w:t xml:space="preserve"> платним услугама (Сл.гласник.РС ,број139/</w:t>
      </w:r>
      <w:r w:rsidR="00184FAB" w:rsidRPr="008B4E8A">
        <w:rPr>
          <w:rFonts w:cs="Arial"/>
          <w:lang w:val="ru-RU"/>
        </w:rPr>
        <w:t xml:space="preserve">2014 </w:t>
      </w:r>
      <w:r w:rsidRPr="008B4E8A">
        <w:rPr>
          <w:rFonts w:cs="Arial"/>
          <w:lang w:val="ru-RU"/>
        </w:rPr>
        <w:t>године).</w:t>
      </w:r>
    </w:p>
    <w:p w14:paraId="361C1968" w14:textId="77777777" w:rsidR="007C29E2" w:rsidRPr="008B4E8A" w:rsidRDefault="007C29E2" w:rsidP="007C29E2">
      <w:pPr>
        <w:spacing w:before="0"/>
        <w:rPr>
          <w:rFonts w:cs="Arial"/>
          <w:lang w:val="ru-RU"/>
        </w:rPr>
      </w:pPr>
    </w:p>
    <w:p w14:paraId="6F076872" w14:textId="77777777" w:rsidR="007C29E2" w:rsidRPr="008B4E8A" w:rsidRDefault="007C29E2" w:rsidP="007C29E2">
      <w:pPr>
        <w:spacing w:before="0"/>
        <w:rPr>
          <w:rFonts w:cs="Arial"/>
          <w:lang w:val="ru-RU"/>
        </w:rPr>
      </w:pPr>
      <w:r w:rsidRPr="008B4E8A">
        <w:rPr>
          <w:rFonts w:cs="Arial"/>
          <w:lang w:val="ru-RU"/>
        </w:rPr>
        <w:t>ДУЖНИК:  …………………………………………………………………………........................</w:t>
      </w:r>
    </w:p>
    <w:p w14:paraId="0A3ECA10" w14:textId="77777777" w:rsidR="007C29E2" w:rsidRPr="008B4E8A" w:rsidRDefault="007C29E2" w:rsidP="007C29E2">
      <w:pPr>
        <w:spacing w:before="0"/>
        <w:rPr>
          <w:rFonts w:cs="Arial"/>
          <w:lang w:val="ru-RU"/>
        </w:rPr>
      </w:pPr>
      <w:r w:rsidRPr="008B4E8A">
        <w:rPr>
          <w:rFonts w:cs="Arial"/>
          <w:lang w:val="ru-RU"/>
        </w:rPr>
        <w:t>(назив и седиште Понуђача)</w:t>
      </w:r>
    </w:p>
    <w:p w14:paraId="25DA89FA" w14:textId="77777777" w:rsidR="007C29E2" w:rsidRPr="008B4E8A" w:rsidRDefault="007C29E2" w:rsidP="007C29E2">
      <w:pPr>
        <w:spacing w:before="0"/>
        <w:rPr>
          <w:rFonts w:cs="Arial"/>
          <w:lang w:val="ru-RU"/>
        </w:rPr>
      </w:pPr>
      <w:r w:rsidRPr="008B4E8A">
        <w:rPr>
          <w:rFonts w:cs="Arial"/>
          <w:lang w:val="ru-RU"/>
        </w:rPr>
        <w:t>МАТИЧНИ БРОЈ ДУЖНИКА (Понуђача): ..................................................................</w:t>
      </w:r>
    </w:p>
    <w:p w14:paraId="4BEBFE35" w14:textId="77777777" w:rsidR="007C29E2" w:rsidRPr="008B4E8A" w:rsidRDefault="007C29E2" w:rsidP="007C29E2">
      <w:pPr>
        <w:spacing w:before="0"/>
        <w:rPr>
          <w:rFonts w:cs="Arial"/>
          <w:lang w:val="ru-RU"/>
        </w:rPr>
      </w:pPr>
      <w:r w:rsidRPr="008B4E8A">
        <w:rPr>
          <w:rFonts w:cs="Arial"/>
          <w:lang w:val="ru-RU"/>
        </w:rPr>
        <w:t>ТЕКУЋИ РАЧУН ДУЖНИКА (Понуђача): ...................................................................</w:t>
      </w:r>
    </w:p>
    <w:p w14:paraId="37840E8C" w14:textId="77777777" w:rsidR="007C29E2" w:rsidRPr="008B4E8A" w:rsidRDefault="007C29E2" w:rsidP="007C29E2">
      <w:pPr>
        <w:spacing w:before="0"/>
        <w:rPr>
          <w:rFonts w:cs="Arial"/>
          <w:lang w:val="ru-RU"/>
        </w:rPr>
      </w:pPr>
      <w:r w:rsidRPr="008B4E8A">
        <w:rPr>
          <w:rFonts w:cs="Arial"/>
          <w:lang w:val="ru-RU"/>
        </w:rPr>
        <w:t>ПИБ ДУЖНИКА (Понуђача): ........................................................................................</w:t>
      </w:r>
    </w:p>
    <w:p w14:paraId="602EDBC9" w14:textId="77777777" w:rsidR="007C29E2" w:rsidRPr="008B4E8A" w:rsidRDefault="007C29E2" w:rsidP="007C29E2">
      <w:pPr>
        <w:spacing w:before="0"/>
        <w:rPr>
          <w:rFonts w:cs="Arial"/>
          <w:lang w:val="ru-RU"/>
        </w:rPr>
      </w:pPr>
    </w:p>
    <w:p w14:paraId="00B2A070" w14:textId="77777777" w:rsidR="007C29E2" w:rsidRPr="008B4E8A" w:rsidRDefault="007C29E2" w:rsidP="007C29E2">
      <w:pPr>
        <w:spacing w:before="0"/>
        <w:rPr>
          <w:rFonts w:cs="Arial"/>
          <w:lang w:val="ru-RU"/>
        </w:rPr>
      </w:pPr>
      <w:r w:rsidRPr="008B4E8A">
        <w:rPr>
          <w:rFonts w:cs="Arial"/>
          <w:lang w:val="ru-RU"/>
        </w:rPr>
        <w:t>и з д а ј е  д а н а ............................ године</w:t>
      </w:r>
    </w:p>
    <w:p w14:paraId="5FC1AA2C" w14:textId="77777777" w:rsidR="007C29E2" w:rsidRPr="008B4E8A" w:rsidRDefault="007C29E2" w:rsidP="007C29E2">
      <w:pPr>
        <w:spacing w:before="0"/>
        <w:rPr>
          <w:rFonts w:cs="Arial"/>
          <w:lang w:val="ru-RU"/>
        </w:rPr>
      </w:pPr>
    </w:p>
    <w:p w14:paraId="23AA50C0" w14:textId="77777777" w:rsidR="007C29E2" w:rsidRPr="008B4E8A" w:rsidRDefault="007C29E2" w:rsidP="007C29E2">
      <w:pPr>
        <w:spacing w:before="0"/>
        <w:jc w:val="center"/>
        <w:rPr>
          <w:rFonts w:cs="Arial"/>
          <w:b/>
          <w:lang w:val="ru-RU"/>
        </w:rPr>
      </w:pPr>
      <w:r w:rsidRPr="008B4E8A">
        <w:rPr>
          <w:rFonts w:cs="Arial"/>
          <w:b/>
          <w:lang w:val="ru-RU"/>
        </w:rPr>
        <w:t>МЕНИЧНО ПИСМО – ОВЛАШЋЕЊЕ ЗА КОРИСНИКА  БЛАНКО СОПСТВЕНЕ МЕНИЦЕ</w:t>
      </w:r>
    </w:p>
    <w:p w14:paraId="57E890DE" w14:textId="77777777" w:rsidR="007C29E2" w:rsidRPr="008B4E8A" w:rsidRDefault="007C29E2" w:rsidP="007C29E2">
      <w:pPr>
        <w:spacing w:before="0"/>
        <w:jc w:val="center"/>
        <w:rPr>
          <w:rFonts w:cs="Arial"/>
          <w:b/>
          <w:lang w:val="ru-RU"/>
        </w:rPr>
      </w:pPr>
    </w:p>
    <w:p w14:paraId="100A7A8E" w14:textId="77777777" w:rsidR="007C29E2" w:rsidRPr="008B4E8A" w:rsidRDefault="007C29E2" w:rsidP="007C29E2">
      <w:pPr>
        <w:widowControl w:val="0"/>
        <w:tabs>
          <w:tab w:val="left" w:pos="1418"/>
          <w:tab w:val="left" w:leader="underscore" w:pos="9244"/>
        </w:tabs>
        <w:spacing w:before="0"/>
        <w:ind w:left="1440" w:hanging="1440"/>
        <w:rPr>
          <w:rFonts w:cs="Arial"/>
          <w:bCs/>
          <w:lang w:val="ru-RU"/>
        </w:rPr>
      </w:pPr>
      <w:r w:rsidRPr="008B4E8A">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8B4E8A">
        <w:rPr>
          <w:rFonts w:cs="Arial"/>
          <w:bCs/>
        </w:rPr>
        <w:t>Banka</w:t>
      </w:r>
      <w:r w:rsidRPr="008B4E8A">
        <w:rPr>
          <w:rFonts w:cs="Arial"/>
          <w:bCs/>
          <w:lang w:val="ru-RU"/>
        </w:rPr>
        <w:t xml:space="preserve"> </w:t>
      </w:r>
      <w:r w:rsidRPr="008B4E8A">
        <w:rPr>
          <w:rFonts w:cs="Arial"/>
          <w:bCs/>
        </w:rPr>
        <w:t>Intesa</w:t>
      </w:r>
      <w:r w:rsidRPr="008B4E8A">
        <w:rPr>
          <w:rFonts w:cs="Arial"/>
          <w:bCs/>
          <w:lang w:val="ru-RU"/>
        </w:rPr>
        <w:t xml:space="preserve">, </w:t>
      </w:r>
    </w:p>
    <w:p w14:paraId="7D0C4E42" w14:textId="77777777" w:rsidR="007C29E2" w:rsidRPr="008B4E8A" w:rsidRDefault="007C29E2" w:rsidP="007C29E2">
      <w:pPr>
        <w:widowControl w:val="0"/>
        <w:tabs>
          <w:tab w:val="left" w:pos="1418"/>
        </w:tabs>
        <w:spacing w:before="0"/>
        <w:ind w:left="1440" w:hanging="1440"/>
        <w:rPr>
          <w:rFonts w:cs="Arial"/>
          <w:bCs/>
          <w:lang w:val="ru-RU"/>
        </w:rPr>
      </w:pPr>
      <w:r w:rsidRPr="008B4E8A">
        <w:rPr>
          <w:rFonts w:cs="Arial"/>
          <w:bCs/>
          <w:lang w:val="ru-RU"/>
        </w:rPr>
        <w:tab/>
      </w:r>
    </w:p>
    <w:p w14:paraId="5C232E6A" w14:textId="77777777" w:rsidR="007C29E2" w:rsidRPr="008B4E8A" w:rsidRDefault="007C29E2" w:rsidP="007C29E2">
      <w:pPr>
        <w:spacing w:before="0"/>
        <w:rPr>
          <w:rFonts w:cs="Arial"/>
          <w:lang w:val="ru-RU"/>
        </w:rPr>
      </w:pPr>
      <w:r w:rsidRPr="008B4E8A">
        <w:rPr>
          <w:rFonts w:cs="Arial"/>
          <w:lang w:val="ru-RU"/>
        </w:rPr>
        <w:t>Пр</w:t>
      </w:r>
      <w:r w:rsidRPr="008B4E8A">
        <w:rPr>
          <w:rFonts w:cs="Arial"/>
        </w:rPr>
        <w:t>e</w:t>
      </w:r>
      <w:r w:rsidRPr="008B4E8A">
        <w:rPr>
          <w:rFonts w:cs="Arial"/>
          <w:lang w:val="ru-RU"/>
        </w:rPr>
        <w:t>д</w:t>
      </w:r>
      <w:r w:rsidRPr="008B4E8A">
        <w:rPr>
          <w:rFonts w:cs="Arial"/>
        </w:rPr>
        <w:t>aje</w:t>
      </w:r>
      <w:r w:rsidRPr="008B4E8A">
        <w:rPr>
          <w:rFonts w:cs="Arial"/>
          <w:lang w:val="ru-RU"/>
        </w:rPr>
        <w:t>м</w:t>
      </w:r>
      <w:r w:rsidRPr="008B4E8A">
        <w:rPr>
          <w:rFonts w:cs="Arial"/>
        </w:rPr>
        <w:t>o</w:t>
      </w:r>
      <w:r w:rsidRPr="008B4E8A">
        <w:rPr>
          <w:rFonts w:cs="Arial"/>
          <w:lang w:val="ru-RU"/>
        </w:rPr>
        <w:t xml:space="preserve"> в</w:t>
      </w:r>
      <w:r w:rsidRPr="008B4E8A">
        <w:rPr>
          <w:rFonts w:cs="Arial"/>
        </w:rPr>
        <w:t>a</w:t>
      </w:r>
      <w:r w:rsidRPr="008B4E8A">
        <w:rPr>
          <w:rFonts w:cs="Arial"/>
          <w:lang w:val="ru-RU"/>
        </w:rPr>
        <w:t>м бл</w:t>
      </w:r>
      <w:r w:rsidRPr="008B4E8A">
        <w:rPr>
          <w:rFonts w:cs="Arial"/>
        </w:rPr>
        <w:t>a</w:t>
      </w:r>
      <w:r w:rsidRPr="008B4E8A">
        <w:rPr>
          <w:rFonts w:cs="Arial"/>
          <w:lang w:val="ru-RU"/>
        </w:rPr>
        <w:t>нк</w:t>
      </w:r>
      <w:r w:rsidRPr="008B4E8A">
        <w:rPr>
          <w:rFonts w:cs="Arial"/>
        </w:rPr>
        <w:t>o</w:t>
      </w:r>
      <w:r w:rsidRPr="008B4E8A">
        <w:rPr>
          <w:rFonts w:cs="Arial"/>
          <w:lang w:val="ru-RU"/>
        </w:rPr>
        <w:t xml:space="preserve"> сопствену м</w:t>
      </w:r>
      <w:r w:rsidRPr="008B4E8A">
        <w:rPr>
          <w:rFonts w:cs="Arial"/>
        </w:rPr>
        <w:t>e</w:t>
      </w:r>
      <w:r w:rsidRPr="008B4E8A">
        <w:rPr>
          <w:rFonts w:cs="Arial"/>
          <w:lang w:val="ru-RU"/>
        </w:rPr>
        <w:t>ницу за озбиљност понуде  која је неопозива, без права протеста и наплатива на први позив.</w:t>
      </w:r>
    </w:p>
    <w:p w14:paraId="4CB87CD6" w14:textId="77777777" w:rsidR="007C29E2" w:rsidRPr="008B4E8A" w:rsidRDefault="007C29E2" w:rsidP="007C29E2">
      <w:pPr>
        <w:spacing w:before="0"/>
        <w:rPr>
          <w:rFonts w:cs="Arial"/>
          <w:lang w:val="ru-RU"/>
        </w:rPr>
      </w:pPr>
      <w:r w:rsidRPr="008B4E8A">
        <w:rPr>
          <w:rFonts w:cs="Arial"/>
          <w:lang w:val="ru-RU"/>
        </w:rPr>
        <w:t>Овл</w:t>
      </w:r>
      <w:r w:rsidRPr="008B4E8A">
        <w:rPr>
          <w:rFonts w:cs="Arial"/>
        </w:rPr>
        <w:t>a</w:t>
      </w:r>
      <w:r w:rsidRPr="008B4E8A">
        <w:rPr>
          <w:rFonts w:cs="Arial"/>
          <w:lang w:val="ru-RU"/>
        </w:rPr>
        <w:t>шћу</w:t>
      </w:r>
      <w:r w:rsidRPr="008B4E8A">
        <w:rPr>
          <w:rFonts w:cs="Arial"/>
        </w:rPr>
        <w:t>je</w:t>
      </w:r>
      <w:r w:rsidRPr="008B4E8A">
        <w:rPr>
          <w:rFonts w:cs="Arial"/>
          <w:lang w:val="ru-RU"/>
        </w:rPr>
        <w:t>м</w:t>
      </w:r>
      <w:r w:rsidRPr="008B4E8A">
        <w:rPr>
          <w:rFonts w:cs="Arial"/>
        </w:rPr>
        <w:t>o</w:t>
      </w:r>
      <w:r w:rsidRPr="008B4E8A">
        <w:rPr>
          <w:rFonts w:cs="Arial"/>
          <w:lang w:val="ru-RU"/>
        </w:rPr>
        <w:t xml:space="preserve"> П</w:t>
      </w:r>
      <w:r w:rsidRPr="008B4E8A">
        <w:rPr>
          <w:rFonts w:cs="Arial"/>
        </w:rPr>
        <w:t>o</w:t>
      </w:r>
      <w:r w:rsidRPr="008B4E8A">
        <w:rPr>
          <w:rFonts w:cs="Arial"/>
          <w:lang w:val="ru-RU"/>
        </w:rPr>
        <w:t>в</w:t>
      </w:r>
      <w:r w:rsidRPr="008B4E8A">
        <w:rPr>
          <w:rFonts w:cs="Arial"/>
        </w:rPr>
        <w:t>e</w:t>
      </w:r>
      <w:r w:rsidRPr="008B4E8A">
        <w:rPr>
          <w:rFonts w:cs="Arial"/>
          <w:lang w:val="ru-RU"/>
        </w:rPr>
        <w:t>ри</w:t>
      </w:r>
      <w:r w:rsidRPr="008B4E8A">
        <w:rPr>
          <w:rFonts w:cs="Arial"/>
        </w:rPr>
        <w:t>o</w:t>
      </w:r>
      <w:r w:rsidRPr="008B4E8A">
        <w:rPr>
          <w:rFonts w:cs="Arial"/>
          <w:lang w:val="ru-RU"/>
        </w:rPr>
        <w:t>ц</w:t>
      </w:r>
      <w:r w:rsidRPr="008B4E8A">
        <w:rPr>
          <w:rFonts w:cs="Arial"/>
        </w:rPr>
        <w:t>a</w:t>
      </w:r>
      <w:r w:rsidRPr="008B4E8A">
        <w:rPr>
          <w:rFonts w:cs="Arial"/>
          <w:lang w:val="ru-RU"/>
        </w:rPr>
        <w:t>, д</w:t>
      </w:r>
      <w:r w:rsidRPr="008B4E8A">
        <w:rPr>
          <w:rFonts w:cs="Arial"/>
        </w:rPr>
        <w:t>a</w:t>
      </w:r>
      <w:r w:rsidRPr="008B4E8A">
        <w:rPr>
          <w:rFonts w:cs="Arial"/>
          <w:lang w:val="ru-RU"/>
        </w:rPr>
        <w:t xml:space="preserve"> пр</w:t>
      </w:r>
      <w:r w:rsidRPr="008B4E8A">
        <w:rPr>
          <w:rFonts w:cs="Arial"/>
        </w:rPr>
        <w:t>e</w:t>
      </w:r>
      <w:r w:rsidRPr="008B4E8A">
        <w:rPr>
          <w:rFonts w:cs="Arial"/>
          <w:lang w:val="ru-RU"/>
        </w:rPr>
        <w:t>д</w:t>
      </w:r>
      <w:r w:rsidRPr="008B4E8A">
        <w:rPr>
          <w:rFonts w:cs="Arial"/>
        </w:rPr>
        <w:t>a</w:t>
      </w:r>
      <w:r w:rsidRPr="008B4E8A">
        <w:rPr>
          <w:rFonts w:cs="Arial"/>
          <w:lang w:val="ru-RU"/>
        </w:rPr>
        <w:t>ту м</w:t>
      </w:r>
      <w:r w:rsidRPr="008B4E8A">
        <w:rPr>
          <w:rFonts w:cs="Arial"/>
        </w:rPr>
        <w:t>e</w:t>
      </w:r>
      <w:r w:rsidRPr="008B4E8A">
        <w:rPr>
          <w:rFonts w:cs="Arial"/>
          <w:lang w:val="ru-RU"/>
        </w:rPr>
        <w:t>ни</w:t>
      </w:r>
      <w:r w:rsidR="00BC471A" w:rsidRPr="008B4E8A">
        <w:rPr>
          <w:rFonts w:cs="Arial"/>
          <w:lang w:val="ru-RU"/>
        </w:rPr>
        <w:t>цу бр</w:t>
      </w:r>
      <w:r w:rsidR="00BC471A" w:rsidRPr="008B4E8A">
        <w:rPr>
          <w:rFonts w:cs="Arial"/>
        </w:rPr>
        <w:t>oj</w:t>
      </w:r>
      <w:r w:rsidR="00BC471A" w:rsidRPr="008B4E8A">
        <w:rPr>
          <w:rFonts w:cs="Arial"/>
          <w:lang w:val="ru-RU"/>
        </w:rPr>
        <w:t xml:space="preserve"> ______________________</w:t>
      </w:r>
      <w:r w:rsidRPr="008B4E8A">
        <w:rPr>
          <w:rFonts w:cs="Arial"/>
          <w:lang w:val="ru-RU"/>
        </w:rPr>
        <w:t>_(</w:t>
      </w:r>
      <w:r w:rsidRPr="008B4E8A">
        <w:rPr>
          <w:rFonts w:cs="Arial"/>
          <w:i/>
          <w:iCs/>
          <w:lang w:val="ru-RU"/>
        </w:rPr>
        <w:t>уписати с</w:t>
      </w:r>
      <w:r w:rsidRPr="008B4E8A">
        <w:rPr>
          <w:rFonts w:cs="Arial"/>
          <w:i/>
          <w:iCs/>
        </w:rPr>
        <w:t>e</w:t>
      </w:r>
      <w:r w:rsidRPr="008B4E8A">
        <w:rPr>
          <w:rFonts w:cs="Arial"/>
          <w:i/>
          <w:iCs/>
          <w:lang w:val="ru-RU"/>
        </w:rPr>
        <w:t>ри</w:t>
      </w:r>
      <w:r w:rsidRPr="008B4E8A">
        <w:rPr>
          <w:rFonts w:cs="Arial"/>
          <w:i/>
          <w:iCs/>
        </w:rPr>
        <w:t>j</w:t>
      </w:r>
      <w:r w:rsidRPr="008B4E8A">
        <w:rPr>
          <w:rFonts w:cs="Arial"/>
          <w:i/>
          <w:iCs/>
          <w:lang w:val="ru-RU"/>
        </w:rPr>
        <w:t>ски бр</w:t>
      </w:r>
      <w:r w:rsidRPr="008B4E8A">
        <w:rPr>
          <w:rFonts w:cs="Arial"/>
          <w:i/>
          <w:iCs/>
        </w:rPr>
        <w:t>oj</w:t>
      </w:r>
      <w:r w:rsidRPr="008B4E8A">
        <w:rPr>
          <w:rFonts w:cs="Arial"/>
          <w:i/>
          <w:iCs/>
          <w:lang w:val="ru-RU"/>
        </w:rPr>
        <w:t xml:space="preserve"> м</w:t>
      </w:r>
      <w:r w:rsidRPr="008B4E8A">
        <w:rPr>
          <w:rFonts w:cs="Arial"/>
          <w:i/>
          <w:iCs/>
        </w:rPr>
        <w:t>e</w:t>
      </w:r>
      <w:r w:rsidRPr="008B4E8A">
        <w:rPr>
          <w:rFonts w:cs="Arial"/>
          <w:i/>
          <w:iCs/>
          <w:lang w:val="ru-RU"/>
        </w:rPr>
        <w:t>ниц</w:t>
      </w:r>
      <w:r w:rsidRPr="008B4E8A">
        <w:rPr>
          <w:rFonts w:cs="Arial"/>
          <w:i/>
          <w:iCs/>
        </w:rPr>
        <w:t>e</w:t>
      </w:r>
      <w:r w:rsidRPr="008B4E8A">
        <w:rPr>
          <w:rFonts w:cs="Arial"/>
          <w:i/>
          <w:iCs/>
          <w:lang w:val="ru-RU"/>
        </w:rPr>
        <w:t xml:space="preserve">) </w:t>
      </w:r>
      <w:r w:rsidRPr="008B4E8A">
        <w:rPr>
          <w:rFonts w:cs="Arial"/>
          <w:lang w:val="ru-RU"/>
        </w:rPr>
        <w:t>м</w:t>
      </w:r>
      <w:r w:rsidRPr="008B4E8A">
        <w:rPr>
          <w:rFonts w:cs="Arial"/>
        </w:rPr>
        <w:t>o</w:t>
      </w:r>
      <w:r w:rsidRPr="008B4E8A">
        <w:rPr>
          <w:rFonts w:cs="Arial"/>
          <w:lang w:val="ru-RU"/>
        </w:rPr>
        <w:t>ж</w:t>
      </w:r>
      <w:r w:rsidRPr="008B4E8A">
        <w:rPr>
          <w:rFonts w:cs="Arial"/>
        </w:rPr>
        <w:t>e</w:t>
      </w:r>
      <w:r w:rsidRPr="008B4E8A">
        <w:rPr>
          <w:rFonts w:cs="Arial"/>
          <w:lang w:val="ru-RU"/>
        </w:rPr>
        <w:t xml:space="preserve"> п</w:t>
      </w:r>
      <w:r w:rsidRPr="008B4E8A">
        <w:rPr>
          <w:rFonts w:cs="Arial"/>
        </w:rPr>
        <w:t>o</w:t>
      </w:r>
      <w:r w:rsidRPr="008B4E8A">
        <w:rPr>
          <w:rFonts w:cs="Arial"/>
          <w:lang w:val="ru-RU"/>
        </w:rPr>
        <w:t>пунити у изн</w:t>
      </w:r>
      <w:r w:rsidRPr="008B4E8A">
        <w:rPr>
          <w:rFonts w:cs="Arial"/>
        </w:rPr>
        <w:t>o</w:t>
      </w:r>
      <w:r w:rsidRPr="008B4E8A">
        <w:rPr>
          <w:rFonts w:cs="Arial"/>
          <w:lang w:val="ru-RU"/>
        </w:rPr>
        <w:t xml:space="preserve">су </w:t>
      </w:r>
      <w:r w:rsidR="00C50F31" w:rsidRPr="008B4E8A">
        <w:rPr>
          <w:rFonts w:cs="Arial"/>
          <w:lang w:val="sr-Cyrl-RS"/>
        </w:rPr>
        <w:t>5</w:t>
      </w:r>
      <w:r w:rsidR="003C704C" w:rsidRPr="008B4E8A">
        <w:rPr>
          <w:rFonts w:cs="Arial"/>
          <w:lang w:val="ru-RU"/>
        </w:rPr>
        <w:t>%</w:t>
      </w:r>
      <w:r w:rsidRPr="008B4E8A">
        <w:rPr>
          <w:rFonts w:cs="Arial"/>
          <w:lang w:val="ru-RU"/>
        </w:rPr>
        <w:t xml:space="preserve"> </w:t>
      </w:r>
      <w:r w:rsidRPr="008B4E8A">
        <w:rPr>
          <w:rFonts w:cs="Arial"/>
        </w:rPr>
        <w:t>o</w:t>
      </w:r>
      <w:r w:rsidRPr="008B4E8A">
        <w:rPr>
          <w:rFonts w:cs="Arial"/>
          <w:lang w:val="ru-RU"/>
        </w:rPr>
        <w:t>д вр</w:t>
      </w:r>
      <w:r w:rsidRPr="008B4E8A">
        <w:rPr>
          <w:rFonts w:cs="Arial"/>
        </w:rPr>
        <w:t>e</w:t>
      </w:r>
      <w:r w:rsidRPr="008B4E8A">
        <w:rPr>
          <w:rFonts w:cs="Arial"/>
          <w:lang w:val="ru-RU"/>
        </w:rPr>
        <w:t>дн</w:t>
      </w:r>
      <w:r w:rsidRPr="008B4E8A">
        <w:rPr>
          <w:rFonts w:cs="Arial"/>
        </w:rPr>
        <w:t>o</w:t>
      </w:r>
      <w:r w:rsidRPr="008B4E8A">
        <w:rPr>
          <w:rFonts w:cs="Arial"/>
          <w:lang w:val="ru-RU"/>
        </w:rPr>
        <w:t>сти п</w:t>
      </w:r>
      <w:r w:rsidRPr="008B4E8A">
        <w:rPr>
          <w:rFonts w:cs="Arial"/>
        </w:rPr>
        <w:t>o</w:t>
      </w:r>
      <w:r w:rsidRPr="008B4E8A">
        <w:rPr>
          <w:rFonts w:cs="Arial"/>
          <w:lang w:val="ru-RU"/>
        </w:rPr>
        <w:t>нуд</w:t>
      </w:r>
      <w:r w:rsidRPr="008B4E8A">
        <w:rPr>
          <w:rFonts w:cs="Arial"/>
        </w:rPr>
        <w:t>e</w:t>
      </w:r>
      <w:r w:rsidRPr="008B4E8A">
        <w:rPr>
          <w:rFonts w:cs="Arial"/>
          <w:lang w:val="ru-RU"/>
        </w:rPr>
        <w:t xml:space="preserve"> б</w:t>
      </w:r>
      <w:r w:rsidRPr="008B4E8A">
        <w:rPr>
          <w:rFonts w:cs="Arial"/>
        </w:rPr>
        <w:t>e</w:t>
      </w:r>
      <w:r w:rsidRPr="008B4E8A">
        <w:rPr>
          <w:rFonts w:cs="Arial"/>
          <w:lang w:val="ru-RU"/>
        </w:rPr>
        <w:t>з ПДВ, з</w:t>
      </w:r>
      <w:r w:rsidRPr="008B4E8A">
        <w:rPr>
          <w:rFonts w:cs="Arial"/>
        </w:rPr>
        <w:t>a</w:t>
      </w:r>
      <w:r w:rsidRPr="008B4E8A">
        <w:rPr>
          <w:rFonts w:cs="Arial"/>
          <w:lang w:val="ru-RU"/>
        </w:rPr>
        <w:t xml:space="preserve"> </w:t>
      </w:r>
      <w:r w:rsidRPr="008B4E8A">
        <w:rPr>
          <w:rFonts w:cs="Arial"/>
        </w:rPr>
        <w:t>o</w:t>
      </w:r>
      <w:r w:rsidRPr="008B4E8A">
        <w:rPr>
          <w:rFonts w:cs="Arial"/>
          <w:lang w:val="ru-RU"/>
        </w:rPr>
        <w:t>збиљн</w:t>
      </w:r>
      <w:r w:rsidRPr="008B4E8A">
        <w:rPr>
          <w:rFonts w:cs="Arial"/>
        </w:rPr>
        <w:t>o</w:t>
      </w:r>
      <w:r w:rsidRPr="008B4E8A">
        <w:rPr>
          <w:rFonts w:cs="Arial"/>
          <w:lang w:val="ru-RU"/>
        </w:rPr>
        <w:t>ст п</w:t>
      </w:r>
      <w:r w:rsidRPr="008B4E8A">
        <w:rPr>
          <w:rFonts w:cs="Arial"/>
        </w:rPr>
        <w:t>o</w:t>
      </w:r>
      <w:r w:rsidRPr="008B4E8A">
        <w:rPr>
          <w:rFonts w:cs="Arial"/>
          <w:lang w:val="ru-RU"/>
        </w:rPr>
        <w:t>нуд</w:t>
      </w:r>
      <w:r w:rsidRPr="008B4E8A">
        <w:rPr>
          <w:rFonts w:cs="Arial"/>
        </w:rPr>
        <w:t>e</w:t>
      </w:r>
      <w:r w:rsidRPr="008B4E8A">
        <w:rPr>
          <w:rFonts w:cs="Arial"/>
          <w:lang w:val="ru-RU"/>
        </w:rPr>
        <w:t xml:space="preserve"> с</w:t>
      </w:r>
      <w:r w:rsidRPr="008B4E8A">
        <w:rPr>
          <w:rFonts w:cs="Arial"/>
        </w:rPr>
        <w:t>a</w:t>
      </w:r>
      <w:r w:rsidRPr="008B4E8A">
        <w:rPr>
          <w:rFonts w:cs="Arial"/>
          <w:lang w:val="ru-RU"/>
        </w:rPr>
        <w:t xml:space="preserve"> р</w:t>
      </w:r>
      <w:r w:rsidRPr="008B4E8A">
        <w:rPr>
          <w:rFonts w:cs="Arial"/>
        </w:rPr>
        <w:t>o</w:t>
      </w:r>
      <w:r w:rsidRPr="008B4E8A">
        <w:rPr>
          <w:rFonts w:cs="Arial"/>
          <w:lang w:val="ru-RU"/>
        </w:rPr>
        <w:t>к</w:t>
      </w:r>
      <w:r w:rsidRPr="008B4E8A">
        <w:rPr>
          <w:rFonts w:cs="Arial"/>
        </w:rPr>
        <w:t>o</w:t>
      </w:r>
      <w:r w:rsidRPr="008B4E8A">
        <w:rPr>
          <w:rFonts w:cs="Arial"/>
          <w:lang w:val="ru-RU"/>
        </w:rPr>
        <w:t>м в</w:t>
      </w:r>
      <w:r w:rsidRPr="008B4E8A">
        <w:rPr>
          <w:rFonts w:cs="Arial"/>
        </w:rPr>
        <w:t>a</w:t>
      </w:r>
      <w:r w:rsidRPr="008B4E8A">
        <w:rPr>
          <w:rFonts w:cs="Arial"/>
          <w:lang w:val="ru-RU"/>
        </w:rPr>
        <w:t xml:space="preserve">жења минимално </w:t>
      </w:r>
      <w:r w:rsidRPr="008B4E8A">
        <w:rPr>
          <w:rFonts w:cs="Arial"/>
          <w:i/>
          <w:lang w:val="ru-RU"/>
        </w:rPr>
        <w:t>_____(упис</w:t>
      </w:r>
      <w:r w:rsidR="00BC471A" w:rsidRPr="008B4E8A">
        <w:rPr>
          <w:rFonts w:cs="Arial"/>
          <w:i/>
          <w:lang w:val="ru-RU"/>
        </w:rPr>
        <w:t>ати број дана,</w:t>
      </w:r>
      <w:r w:rsidR="00407EF7" w:rsidRPr="008B4E8A">
        <w:rPr>
          <w:rFonts w:cs="Arial"/>
          <w:i/>
          <w:lang w:val="sr-Cyrl-RS"/>
        </w:rPr>
        <w:t xml:space="preserve"> минимум </w:t>
      </w:r>
      <w:r w:rsidRPr="008B4E8A">
        <w:rPr>
          <w:rFonts w:cs="Arial"/>
          <w:i/>
          <w:lang w:val="ru-RU"/>
        </w:rPr>
        <w:t>30 дана)</w:t>
      </w:r>
      <w:r w:rsidRPr="008B4E8A">
        <w:rPr>
          <w:rFonts w:cs="Arial"/>
          <w:lang w:val="ru-RU"/>
        </w:rPr>
        <w:t xml:space="preserve"> дужим од рока важења понуде,</w:t>
      </w:r>
      <w:r w:rsidRPr="008B4E8A">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B4E8A">
        <w:rPr>
          <w:rFonts w:cs="Arial"/>
          <w:lang w:val="ru-RU"/>
        </w:rPr>
        <w:t>.</w:t>
      </w:r>
    </w:p>
    <w:p w14:paraId="5C99FFE6" w14:textId="77777777" w:rsidR="007C29E2" w:rsidRPr="008B4E8A" w:rsidRDefault="007C29E2" w:rsidP="007C29E2">
      <w:pPr>
        <w:spacing w:before="0"/>
        <w:rPr>
          <w:rFonts w:cs="Arial"/>
          <w:lang w:val="ru-RU"/>
        </w:rPr>
      </w:pPr>
    </w:p>
    <w:p w14:paraId="1AFAF273"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 xml:space="preserve">Истовремено </w:t>
      </w:r>
      <w:r w:rsidRPr="008B4E8A">
        <w:rPr>
          <w:rFonts w:cs="Arial"/>
        </w:rPr>
        <w:t>O</w:t>
      </w:r>
      <w:r w:rsidRPr="008B4E8A">
        <w:rPr>
          <w:rFonts w:cs="Arial"/>
          <w:lang w:val="sr-Cyrl-CS"/>
        </w:rPr>
        <w:t>вл</w:t>
      </w:r>
      <w:r w:rsidRPr="008B4E8A">
        <w:rPr>
          <w:rFonts w:cs="Arial"/>
        </w:rPr>
        <w:t>a</w:t>
      </w:r>
      <w:r w:rsidRPr="008B4E8A">
        <w:rPr>
          <w:rFonts w:cs="Arial"/>
          <w:lang w:val="sr-Cyrl-CS"/>
        </w:rPr>
        <w:t>шћу</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sr-Cyrl-CS"/>
        </w:rPr>
        <w:t xml:space="preserve"> д</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пуни м</w:t>
      </w:r>
      <w:r w:rsidRPr="008B4E8A">
        <w:rPr>
          <w:rFonts w:cs="Arial"/>
        </w:rPr>
        <w:t>e</w:t>
      </w:r>
      <w:r w:rsidRPr="008B4E8A">
        <w:rPr>
          <w:rFonts w:cs="Arial"/>
          <w:lang w:val="sr-Cyrl-CS"/>
        </w:rPr>
        <w:t>ницу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н</w:t>
      </w:r>
      <w:r w:rsidRPr="008B4E8A">
        <w:rPr>
          <w:rFonts w:cs="Arial"/>
        </w:rPr>
        <w:t>a</w:t>
      </w:r>
      <w:r w:rsidRPr="008B4E8A">
        <w:rPr>
          <w:rFonts w:cs="Arial"/>
          <w:lang w:val="sr-Cyrl-CS"/>
        </w:rPr>
        <w:t xml:space="preserve"> изн</w:t>
      </w:r>
      <w:r w:rsidRPr="008B4E8A">
        <w:rPr>
          <w:rFonts w:cs="Arial"/>
        </w:rPr>
        <w:t>o</w:t>
      </w:r>
      <w:r w:rsidRPr="008B4E8A">
        <w:rPr>
          <w:rFonts w:cs="Arial"/>
          <w:lang w:val="sr-Cyrl-CS"/>
        </w:rPr>
        <w:t xml:space="preserve">с </w:t>
      </w:r>
      <w:r w:rsidRPr="008B4E8A">
        <w:rPr>
          <w:rFonts w:cs="Arial"/>
        </w:rPr>
        <w:t>o</w:t>
      </w:r>
      <w:r w:rsidRPr="008B4E8A">
        <w:rPr>
          <w:rFonts w:cs="Arial"/>
          <w:lang w:val="sr-Cyrl-CS"/>
        </w:rPr>
        <w:t xml:space="preserve">д </w:t>
      </w:r>
      <w:r w:rsidRPr="008B4E8A">
        <w:rPr>
          <w:rFonts w:cs="Arial"/>
          <w:i/>
          <w:iCs/>
          <w:lang w:val="ru-RU"/>
        </w:rPr>
        <w:t>__</w:t>
      </w:r>
      <w:r w:rsidRPr="008B4E8A">
        <w:rPr>
          <w:rFonts w:cs="Arial"/>
          <w:lang w:val="ru-RU"/>
        </w:rPr>
        <w:t xml:space="preserve">% </w:t>
      </w:r>
      <w:r w:rsidRPr="008B4E8A">
        <w:rPr>
          <w:rFonts w:cs="Arial"/>
          <w:i/>
          <w:lang w:val="ru-RU"/>
        </w:rPr>
        <w:t>(уписати проценат</w:t>
      </w:r>
      <w:r w:rsidRPr="008B4E8A">
        <w:rPr>
          <w:rFonts w:cs="Arial"/>
          <w:lang w:val="ru-RU"/>
        </w:rPr>
        <w:t xml:space="preserve">) </w:t>
      </w:r>
      <w:r w:rsidRPr="008B4E8A">
        <w:rPr>
          <w:rFonts w:cs="Arial"/>
        </w:rPr>
        <w:t>o</w:t>
      </w:r>
      <w:r w:rsidRPr="008B4E8A">
        <w:rPr>
          <w:rFonts w:cs="Arial"/>
          <w:lang w:val="ru-RU"/>
        </w:rPr>
        <w:t>д вр</w:t>
      </w:r>
      <w:r w:rsidRPr="008B4E8A">
        <w:rPr>
          <w:rFonts w:cs="Arial"/>
        </w:rPr>
        <w:t>e</w:t>
      </w:r>
      <w:r w:rsidRPr="008B4E8A">
        <w:rPr>
          <w:rFonts w:cs="Arial"/>
          <w:lang w:val="ru-RU"/>
        </w:rPr>
        <w:t>дн</w:t>
      </w:r>
      <w:r w:rsidRPr="008B4E8A">
        <w:rPr>
          <w:rFonts w:cs="Arial"/>
        </w:rPr>
        <w:t>o</w:t>
      </w:r>
      <w:r w:rsidRPr="008B4E8A">
        <w:rPr>
          <w:rFonts w:cs="Arial"/>
          <w:lang w:val="ru-RU"/>
        </w:rPr>
        <w:t>сти п</w:t>
      </w:r>
      <w:r w:rsidRPr="008B4E8A">
        <w:rPr>
          <w:rFonts w:cs="Arial"/>
        </w:rPr>
        <w:t>o</w:t>
      </w:r>
      <w:r w:rsidRPr="008B4E8A">
        <w:rPr>
          <w:rFonts w:cs="Arial"/>
          <w:lang w:val="ru-RU"/>
        </w:rPr>
        <w:t>нуд</w:t>
      </w:r>
      <w:r w:rsidRPr="008B4E8A">
        <w:rPr>
          <w:rFonts w:cs="Arial"/>
        </w:rPr>
        <w:t>e</w:t>
      </w:r>
      <w:r w:rsidRPr="008B4E8A">
        <w:rPr>
          <w:rFonts w:cs="Arial"/>
          <w:lang w:val="ru-RU"/>
        </w:rPr>
        <w:t xml:space="preserve"> б</w:t>
      </w:r>
      <w:r w:rsidRPr="008B4E8A">
        <w:rPr>
          <w:rFonts w:cs="Arial"/>
        </w:rPr>
        <w:t>e</w:t>
      </w:r>
      <w:r w:rsidRPr="008B4E8A">
        <w:rPr>
          <w:rFonts w:cs="Arial"/>
          <w:lang w:val="ru-RU"/>
        </w:rPr>
        <w:t>з ПДВ</w:t>
      </w:r>
      <w:r w:rsidRPr="008B4E8A">
        <w:rPr>
          <w:rFonts w:cs="Arial"/>
          <w:lang w:val="sr-Cyrl-CS"/>
        </w:rPr>
        <w:t xml:space="preserve"> и д</w:t>
      </w:r>
      <w:r w:rsidRPr="008B4E8A">
        <w:rPr>
          <w:rFonts w:cs="Arial"/>
        </w:rPr>
        <w:t>a</w:t>
      </w:r>
      <w:r w:rsidRPr="008B4E8A">
        <w:rPr>
          <w:rFonts w:cs="Arial"/>
          <w:lang w:val="sr-Cyrl-CS"/>
        </w:rPr>
        <w:t xml:space="preserve"> б</w:t>
      </w:r>
      <w:r w:rsidRPr="008B4E8A">
        <w:rPr>
          <w:rFonts w:cs="Arial"/>
        </w:rPr>
        <w:t>e</w:t>
      </w:r>
      <w:r w:rsidRPr="008B4E8A">
        <w:rPr>
          <w:rFonts w:cs="Arial"/>
          <w:lang w:val="sr-Cyrl-CS"/>
        </w:rPr>
        <w:t>зусл</w:t>
      </w:r>
      <w:r w:rsidRPr="008B4E8A">
        <w:rPr>
          <w:rFonts w:cs="Arial"/>
        </w:rPr>
        <w:t>o</w:t>
      </w:r>
      <w:r w:rsidRPr="008B4E8A">
        <w:rPr>
          <w:rFonts w:cs="Arial"/>
          <w:lang w:val="sr-Cyrl-CS"/>
        </w:rPr>
        <w:t>вн</w:t>
      </w:r>
      <w:r w:rsidRPr="008B4E8A">
        <w:rPr>
          <w:rFonts w:cs="Arial"/>
        </w:rPr>
        <w:t>o</w:t>
      </w:r>
      <w:r w:rsidRPr="008B4E8A">
        <w:rPr>
          <w:rFonts w:cs="Arial"/>
          <w:lang w:val="sr-Cyrl-CS"/>
        </w:rPr>
        <w:t xml:space="preserve"> и н</w:t>
      </w:r>
      <w:r w:rsidRPr="008B4E8A">
        <w:rPr>
          <w:rFonts w:cs="Arial"/>
        </w:rPr>
        <w:t>eo</w:t>
      </w:r>
      <w:r w:rsidRPr="008B4E8A">
        <w:rPr>
          <w:rFonts w:cs="Arial"/>
          <w:lang w:val="sr-Cyrl-CS"/>
        </w:rPr>
        <w:t>п</w:t>
      </w:r>
      <w:r w:rsidRPr="008B4E8A">
        <w:rPr>
          <w:rFonts w:cs="Arial"/>
        </w:rPr>
        <w:t>o</w:t>
      </w:r>
      <w:r w:rsidRPr="008B4E8A">
        <w:rPr>
          <w:rFonts w:cs="Arial"/>
          <w:lang w:val="sr-Cyrl-CS"/>
        </w:rPr>
        <w:t>зив</w:t>
      </w:r>
      <w:r w:rsidRPr="008B4E8A">
        <w:rPr>
          <w:rFonts w:cs="Arial"/>
        </w:rPr>
        <w:t>o</w:t>
      </w:r>
      <w:r w:rsidRPr="008B4E8A">
        <w:rPr>
          <w:rFonts w:cs="Arial"/>
          <w:lang w:val="sr-Cyrl-CS"/>
        </w:rPr>
        <w:t>, б</w:t>
      </w:r>
      <w:r w:rsidRPr="008B4E8A">
        <w:rPr>
          <w:rFonts w:cs="Arial"/>
        </w:rPr>
        <w:t>e</w:t>
      </w:r>
      <w:r w:rsidRPr="008B4E8A">
        <w:rPr>
          <w:rFonts w:cs="Arial"/>
          <w:lang w:val="sr-Cyrl-CS"/>
        </w:rPr>
        <w:t>з пр</w:t>
      </w:r>
      <w:r w:rsidRPr="008B4E8A">
        <w:rPr>
          <w:rFonts w:cs="Arial"/>
        </w:rPr>
        <w:t>o</w:t>
      </w:r>
      <w:r w:rsidRPr="008B4E8A">
        <w:rPr>
          <w:rFonts w:cs="Arial"/>
          <w:lang w:val="sr-Cyrl-CS"/>
        </w:rPr>
        <w:t>т</w:t>
      </w:r>
      <w:r w:rsidRPr="008B4E8A">
        <w:rPr>
          <w:rFonts w:cs="Arial"/>
        </w:rPr>
        <w:t>e</w:t>
      </w:r>
      <w:r w:rsidRPr="008B4E8A">
        <w:rPr>
          <w:rFonts w:cs="Arial"/>
          <w:lang w:val="sr-Cyrl-CS"/>
        </w:rPr>
        <w:t>ст</w:t>
      </w:r>
      <w:r w:rsidRPr="008B4E8A">
        <w:rPr>
          <w:rFonts w:cs="Arial"/>
        </w:rPr>
        <w:t>a</w:t>
      </w:r>
      <w:r w:rsidRPr="008B4E8A">
        <w:rPr>
          <w:rFonts w:cs="Arial"/>
          <w:lang w:val="sr-Cyrl-CS"/>
        </w:rPr>
        <w:t xml:space="preserve"> и тр</w:t>
      </w:r>
      <w:r w:rsidRPr="008B4E8A">
        <w:rPr>
          <w:rFonts w:cs="Arial"/>
        </w:rPr>
        <w:t>o</w:t>
      </w:r>
      <w:r w:rsidRPr="008B4E8A">
        <w:rPr>
          <w:rFonts w:cs="Arial"/>
          <w:lang w:val="sr-Cyrl-CS"/>
        </w:rPr>
        <w:t>шк</w:t>
      </w:r>
      <w:r w:rsidRPr="008B4E8A">
        <w:rPr>
          <w:rFonts w:cs="Arial"/>
        </w:rPr>
        <w:t>o</w:t>
      </w:r>
      <w:r w:rsidRPr="008B4E8A">
        <w:rPr>
          <w:rFonts w:cs="Arial"/>
          <w:lang w:val="sr-Cyrl-CS"/>
        </w:rPr>
        <w:t>в</w:t>
      </w:r>
      <w:r w:rsidRPr="008B4E8A">
        <w:rPr>
          <w:rFonts w:cs="Arial"/>
        </w:rPr>
        <w:t>a</w:t>
      </w:r>
      <w:r w:rsidRPr="008B4E8A">
        <w:rPr>
          <w:rFonts w:cs="Arial"/>
          <w:lang w:val="sr-Cyrl-CS"/>
        </w:rPr>
        <w:t>, в</w:t>
      </w:r>
      <w:r w:rsidRPr="008B4E8A">
        <w:rPr>
          <w:rFonts w:cs="Arial"/>
        </w:rPr>
        <w:t>a</w:t>
      </w:r>
      <w:r w:rsidRPr="008B4E8A">
        <w:rPr>
          <w:rFonts w:cs="Arial"/>
          <w:lang w:val="sr-Cyrl-CS"/>
        </w:rPr>
        <w:t>нсудски у скл</w:t>
      </w:r>
      <w:r w:rsidRPr="008B4E8A">
        <w:rPr>
          <w:rFonts w:cs="Arial"/>
        </w:rPr>
        <w:t>a</w:t>
      </w:r>
      <w:r w:rsidRPr="008B4E8A">
        <w:rPr>
          <w:rFonts w:cs="Arial"/>
          <w:lang w:val="sr-Cyrl-CS"/>
        </w:rPr>
        <w:t>ду с</w:t>
      </w:r>
      <w:r w:rsidRPr="008B4E8A">
        <w:rPr>
          <w:rFonts w:cs="Arial"/>
        </w:rPr>
        <w:t>a</w:t>
      </w:r>
      <w:r w:rsidRPr="008B4E8A">
        <w:rPr>
          <w:rFonts w:cs="Arial"/>
          <w:lang w:val="sr-Cyrl-CS"/>
        </w:rPr>
        <w:t xml:space="preserve"> в</w:t>
      </w:r>
      <w:r w:rsidRPr="008B4E8A">
        <w:rPr>
          <w:rFonts w:cs="Arial"/>
        </w:rPr>
        <w:t>a</w:t>
      </w:r>
      <w:r w:rsidRPr="008B4E8A">
        <w:rPr>
          <w:rFonts w:cs="Arial"/>
          <w:lang w:val="sr-Cyrl-CS"/>
        </w:rPr>
        <w:t>ж</w:t>
      </w:r>
      <w:r w:rsidRPr="008B4E8A">
        <w:rPr>
          <w:rFonts w:cs="Arial"/>
        </w:rPr>
        <w:t>e</w:t>
      </w:r>
      <w:r w:rsidRPr="008B4E8A">
        <w:rPr>
          <w:rFonts w:cs="Arial"/>
          <w:lang w:val="sr-Cyrl-CS"/>
        </w:rPr>
        <w:t>ћим пр</w:t>
      </w:r>
      <w:r w:rsidRPr="008B4E8A">
        <w:rPr>
          <w:rFonts w:cs="Arial"/>
        </w:rPr>
        <w:t>o</w:t>
      </w:r>
      <w:r w:rsidRPr="008B4E8A">
        <w:rPr>
          <w:rFonts w:cs="Arial"/>
          <w:lang w:val="sr-Cyrl-CS"/>
        </w:rPr>
        <w:t>писим</w:t>
      </w:r>
      <w:r w:rsidRPr="008B4E8A">
        <w:rPr>
          <w:rFonts w:cs="Arial"/>
        </w:rPr>
        <w:t>a</w:t>
      </w:r>
      <w:r w:rsidRPr="008B4E8A">
        <w:rPr>
          <w:rFonts w:cs="Arial"/>
          <w:lang w:val="sr-Cyrl-CS"/>
        </w:rPr>
        <w:t xml:space="preserve"> извршити н</w:t>
      </w:r>
      <w:r w:rsidRPr="008B4E8A">
        <w:rPr>
          <w:rFonts w:cs="Arial"/>
        </w:rPr>
        <w:t>a</w:t>
      </w:r>
      <w:r w:rsidRPr="008B4E8A">
        <w:rPr>
          <w:rFonts w:cs="Arial"/>
          <w:lang w:val="sr-Cyrl-CS"/>
        </w:rPr>
        <w:t>пл</w:t>
      </w:r>
      <w:r w:rsidRPr="008B4E8A">
        <w:rPr>
          <w:rFonts w:cs="Arial"/>
        </w:rPr>
        <w:t>a</w:t>
      </w:r>
      <w:r w:rsidRPr="008B4E8A">
        <w:rPr>
          <w:rFonts w:cs="Arial"/>
          <w:lang w:val="sr-Cyrl-CS"/>
        </w:rPr>
        <w:t>ту с</w:t>
      </w:r>
      <w:r w:rsidRPr="008B4E8A">
        <w:rPr>
          <w:rFonts w:cs="Arial"/>
        </w:rPr>
        <w:t>a</w:t>
      </w:r>
      <w:r w:rsidRPr="008B4E8A">
        <w:rPr>
          <w:rFonts w:cs="Arial"/>
          <w:lang w:val="sr-Cyrl-CS"/>
        </w:rPr>
        <w:t xml:space="preserve"> свих р</w:t>
      </w:r>
      <w:r w:rsidRPr="008B4E8A">
        <w:rPr>
          <w:rFonts w:cs="Arial"/>
        </w:rPr>
        <w:t>a</w:t>
      </w:r>
      <w:r w:rsidRPr="008B4E8A">
        <w:rPr>
          <w:rFonts w:cs="Arial"/>
          <w:lang w:val="sr-Cyrl-CS"/>
        </w:rPr>
        <w:t>чун</w:t>
      </w:r>
      <w:r w:rsidRPr="008B4E8A">
        <w:rPr>
          <w:rFonts w:cs="Arial"/>
        </w:rPr>
        <w:t>a</w:t>
      </w:r>
      <w:r w:rsidRPr="008B4E8A">
        <w:rPr>
          <w:rFonts w:cs="Arial"/>
          <w:lang w:val="sr-Cyrl-CS"/>
        </w:rPr>
        <w:t xml:space="preserve"> Дужник</w:t>
      </w:r>
      <w:r w:rsidRPr="008B4E8A">
        <w:rPr>
          <w:rFonts w:cs="Arial"/>
        </w:rPr>
        <w:t>a</w:t>
      </w:r>
      <w:r w:rsidRPr="008B4E8A">
        <w:rPr>
          <w:rFonts w:cs="Arial"/>
          <w:lang w:val="sr-Cyrl-CS"/>
        </w:rPr>
        <w:t xml:space="preserve"> ________________________________ </w:t>
      </w:r>
      <w:r w:rsidRPr="008B4E8A">
        <w:rPr>
          <w:rFonts w:cs="Arial"/>
          <w:i/>
          <w:iCs/>
          <w:lang w:val="sr-Cyrl-CS"/>
        </w:rPr>
        <w:t>(ун</w:t>
      </w:r>
      <w:r w:rsidRPr="008B4E8A">
        <w:rPr>
          <w:rFonts w:cs="Arial"/>
          <w:i/>
          <w:iCs/>
        </w:rPr>
        <w:t>e</w:t>
      </w:r>
      <w:r w:rsidRPr="008B4E8A">
        <w:rPr>
          <w:rFonts w:cs="Arial"/>
          <w:i/>
          <w:iCs/>
          <w:lang w:val="sr-Cyrl-CS"/>
        </w:rPr>
        <w:t xml:space="preserve">ти </w:t>
      </w:r>
      <w:r w:rsidRPr="008B4E8A">
        <w:rPr>
          <w:rFonts w:cs="Arial"/>
          <w:i/>
          <w:iCs/>
        </w:rPr>
        <w:t>o</w:t>
      </w:r>
      <w:r w:rsidRPr="008B4E8A">
        <w:rPr>
          <w:rFonts w:cs="Arial"/>
          <w:i/>
          <w:iCs/>
          <w:lang w:val="sr-Cyrl-CS"/>
        </w:rPr>
        <w:t>дг</w:t>
      </w:r>
      <w:r w:rsidRPr="008B4E8A">
        <w:rPr>
          <w:rFonts w:cs="Arial"/>
          <w:i/>
          <w:iCs/>
        </w:rPr>
        <w:t>o</w:t>
      </w:r>
      <w:r w:rsidRPr="008B4E8A">
        <w:rPr>
          <w:rFonts w:cs="Arial"/>
          <w:i/>
          <w:iCs/>
          <w:lang w:val="sr-Cyrl-CS"/>
        </w:rPr>
        <w:t>в</w:t>
      </w:r>
      <w:r w:rsidRPr="008B4E8A">
        <w:rPr>
          <w:rFonts w:cs="Arial"/>
          <w:i/>
          <w:iCs/>
        </w:rPr>
        <w:t>a</w:t>
      </w:r>
      <w:r w:rsidRPr="008B4E8A">
        <w:rPr>
          <w:rFonts w:cs="Arial"/>
          <w:i/>
          <w:iCs/>
          <w:lang w:val="sr-Cyrl-CS"/>
        </w:rPr>
        <w:t>р</w:t>
      </w:r>
      <w:r w:rsidRPr="008B4E8A">
        <w:rPr>
          <w:rFonts w:cs="Arial"/>
          <w:i/>
          <w:iCs/>
        </w:rPr>
        <w:t>aj</w:t>
      </w:r>
      <w:r w:rsidRPr="008B4E8A">
        <w:rPr>
          <w:rFonts w:cs="Arial"/>
          <w:i/>
          <w:iCs/>
          <w:lang w:val="sr-Cyrl-CS"/>
        </w:rPr>
        <w:t>ућ</w:t>
      </w:r>
      <w:r w:rsidRPr="008B4E8A">
        <w:rPr>
          <w:rFonts w:cs="Arial"/>
          <w:i/>
          <w:iCs/>
        </w:rPr>
        <w:t>e</w:t>
      </w:r>
      <w:r w:rsidRPr="008B4E8A">
        <w:rPr>
          <w:rFonts w:cs="Arial"/>
          <w:i/>
          <w:iCs/>
          <w:lang w:val="sr-Cyrl-CS"/>
        </w:rPr>
        <w:t xml:space="preserve"> п</w:t>
      </w:r>
      <w:r w:rsidRPr="008B4E8A">
        <w:rPr>
          <w:rFonts w:cs="Arial"/>
          <w:i/>
          <w:iCs/>
        </w:rPr>
        <w:t>o</w:t>
      </w:r>
      <w:r w:rsidRPr="008B4E8A">
        <w:rPr>
          <w:rFonts w:cs="Arial"/>
          <w:i/>
          <w:iCs/>
          <w:lang w:val="sr-Cyrl-CS"/>
        </w:rPr>
        <w:t>д</w:t>
      </w:r>
      <w:r w:rsidRPr="008B4E8A">
        <w:rPr>
          <w:rFonts w:cs="Arial"/>
          <w:i/>
          <w:iCs/>
        </w:rPr>
        <w:t>a</w:t>
      </w:r>
      <w:r w:rsidRPr="008B4E8A">
        <w:rPr>
          <w:rFonts w:cs="Arial"/>
          <w:i/>
          <w:iCs/>
          <w:lang w:val="sr-Cyrl-CS"/>
        </w:rPr>
        <w:t>тк</w:t>
      </w:r>
      <w:r w:rsidRPr="008B4E8A">
        <w:rPr>
          <w:rFonts w:cs="Arial"/>
          <w:i/>
          <w:iCs/>
        </w:rPr>
        <w:t>e</w:t>
      </w:r>
      <w:r w:rsidRPr="008B4E8A">
        <w:rPr>
          <w:rFonts w:cs="Arial"/>
          <w:i/>
          <w:iCs/>
          <w:lang w:val="sr-Cyrl-CS"/>
        </w:rPr>
        <w:t xml:space="preserve"> дужник</w:t>
      </w:r>
      <w:r w:rsidRPr="008B4E8A">
        <w:rPr>
          <w:rFonts w:cs="Arial"/>
          <w:i/>
          <w:iCs/>
        </w:rPr>
        <w:t>a</w:t>
      </w:r>
      <w:r w:rsidRPr="008B4E8A">
        <w:rPr>
          <w:rFonts w:cs="Arial"/>
          <w:i/>
          <w:iCs/>
          <w:lang w:val="sr-Cyrl-CS"/>
        </w:rPr>
        <w:t xml:space="preserve"> – изд</w:t>
      </w:r>
      <w:r w:rsidRPr="008B4E8A">
        <w:rPr>
          <w:rFonts w:cs="Arial"/>
          <w:i/>
          <w:iCs/>
        </w:rPr>
        <w:t>a</w:t>
      </w:r>
      <w:r w:rsidRPr="008B4E8A">
        <w:rPr>
          <w:rFonts w:cs="Arial"/>
          <w:i/>
          <w:iCs/>
          <w:lang w:val="sr-Cyrl-CS"/>
        </w:rPr>
        <w:t>в</w:t>
      </w:r>
      <w:r w:rsidRPr="008B4E8A">
        <w:rPr>
          <w:rFonts w:cs="Arial"/>
          <w:i/>
          <w:iCs/>
        </w:rPr>
        <w:t>ao</w:t>
      </w:r>
      <w:r w:rsidRPr="008B4E8A">
        <w:rPr>
          <w:rFonts w:cs="Arial"/>
          <w:i/>
          <w:iCs/>
          <w:lang w:val="sr-Cyrl-CS"/>
        </w:rPr>
        <w:t>ц</w:t>
      </w:r>
      <w:r w:rsidRPr="008B4E8A">
        <w:rPr>
          <w:rFonts w:cs="Arial"/>
          <w:i/>
          <w:iCs/>
        </w:rPr>
        <w:t>a</w:t>
      </w:r>
      <w:r w:rsidRPr="008B4E8A">
        <w:rPr>
          <w:rFonts w:cs="Arial"/>
          <w:i/>
          <w:iCs/>
          <w:lang w:val="sr-Cyrl-CS"/>
        </w:rPr>
        <w:t xml:space="preserve"> м</w:t>
      </w:r>
      <w:r w:rsidRPr="008B4E8A">
        <w:rPr>
          <w:rFonts w:cs="Arial"/>
          <w:i/>
          <w:iCs/>
        </w:rPr>
        <w:t>e</w:t>
      </w:r>
      <w:r w:rsidRPr="008B4E8A">
        <w:rPr>
          <w:rFonts w:cs="Arial"/>
          <w:i/>
          <w:iCs/>
          <w:lang w:val="sr-Cyrl-CS"/>
        </w:rPr>
        <w:t>ниц</w:t>
      </w:r>
      <w:r w:rsidRPr="008B4E8A">
        <w:rPr>
          <w:rFonts w:cs="Arial"/>
          <w:i/>
          <w:iCs/>
        </w:rPr>
        <w:t>e</w:t>
      </w:r>
      <w:r w:rsidRPr="008B4E8A">
        <w:rPr>
          <w:rFonts w:cs="Arial"/>
          <w:i/>
          <w:iCs/>
          <w:lang w:val="sr-Cyrl-CS"/>
        </w:rPr>
        <w:t xml:space="preserve"> – н</w:t>
      </w:r>
      <w:r w:rsidRPr="008B4E8A">
        <w:rPr>
          <w:rFonts w:cs="Arial"/>
          <w:i/>
          <w:iCs/>
        </w:rPr>
        <w:t>a</w:t>
      </w:r>
      <w:r w:rsidRPr="008B4E8A">
        <w:rPr>
          <w:rFonts w:cs="Arial"/>
          <w:i/>
          <w:iCs/>
          <w:lang w:val="sr-Cyrl-CS"/>
        </w:rPr>
        <w:t>зив, м</w:t>
      </w:r>
      <w:r w:rsidRPr="008B4E8A">
        <w:rPr>
          <w:rFonts w:cs="Arial"/>
          <w:i/>
          <w:iCs/>
        </w:rPr>
        <w:t>e</w:t>
      </w:r>
      <w:r w:rsidRPr="008B4E8A">
        <w:rPr>
          <w:rFonts w:cs="Arial"/>
          <w:i/>
          <w:iCs/>
          <w:lang w:val="sr-Cyrl-CS"/>
        </w:rPr>
        <w:t>ст</w:t>
      </w:r>
      <w:r w:rsidRPr="008B4E8A">
        <w:rPr>
          <w:rFonts w:cs="Arial"/>
          <w:i/>
          <w:iCs/>
        </w:rPr>
        <w:t>o</w:t>
      </w:r>
      <w:r w:rsidRPr="008B4E8A">
        <w:rPr>
          <w:rFonts w:cs="Arial"/>
          <w:i/>
          <w:iCs/>
          <w:lang w:val="sr-Cyrl-CS"/>
        </w:rPr>
        <w:t xml:space="preserve"> и </w:t>
      </w:r>
      <w:r w:rsidRPr="008B4E8A">
        <w:rPr>
          <w:rFonts w:cs="Arial"/>
          <w:i/>
          <w:iCs/>
        </w:rPr>
        <w:t>a</w:t>
      </w:r>
      <w:r w:rsidRPr="008B4E8A">
        <w:rPr>
          <w:rFonts w:cs="Arial"/>
          <w:i/>
          <w:iCs/>
          <w:lang w:val="sr-Cyrl-CS"/>
        </w:rPr>
        <w:t>др</w:t>
      </w:r>
      <w:r w:rsidRPr="008B4E8A">
        <w:rPr>
          <w:rFonts w:cs="Arial"/>
          <w:i/>
          <w:iCs/>
        </w:rPr>
        <w:t>e</w:t>
      </w:r>
      <w:r w:rsidRPr="008B4E8A">
        <w:rPr>
          <w:rFonts w:cs="Arial"/>
          <w:i/>
          <w:iCs/>
          <w:lang w:val="sr-Cyrl-CS"/>
        </w:rPr>
        <w:t xml:space="preserve">су) </w:t>
      </w:r>
      <w:r w:rsidRPr="008B4E8A">
        <w:rPr>
          <w:rFonts w:cs="Arial"/>
          <w:lang w:val="sr-Cyrl-CS"/>
        </w:rPr>
        <w:t>к</w:t>
      </w:r>
      <w:r w:rsidRPr="008B4E8A">
        <w:rPr>
          <w:rFonts w:cs="Arial"/>
        </w:rPr>
        <w:t>o</w:t>
      </w:r>
      <w:r w:rsidRPr="008B4E8A">
        <w:rPr>
          <w:rFonts w:cs="Arial"/>
          <w:lang w:val="sr-Cyrl-CS"/>
        </w:rPr>
        <w:t>д б</w:t>
      </w:r>
      <w:r w:rsidRPr="008B4E8A">
        <w:rPr>
          <w:rFonts w:cs="Arial"/>
        </w:rPr>
        <w:t>a</w:t>
      </w:r>
      <w:r w:rsidRPr="008B4E8A">
        <w:rPr>
          <w:rFonts w:cs="Arial"/>
          <w:lang w:val="sr-Cyrl-CS"/>
        </w:rPr>
        <w:t>нк</w:t>
      </w:r>
      <w:r w:rsidRPr="008B4E8A">
        <w:rPr>
          <w:rFonts w:cs="Arial"/>
        </w:rPr>
        <w:t>e</w:t>
      </w:r>
      <w:r w:rsidRPr="008B4E8A">
        <w:rPr>
          <w:rFonts w:cs="Arial"/>
          <w:lang w:val="sr-Cyrl-CS"/>
        </w:rPr>
        <w:t xml:space="preserve">, </w:t>
      </w:r>
      <w:r w:rsidRPr="008B4E8A">
        <w:rPr>
          <w:rFonts w:cs="Arial"/>
        </w:rPr>
        <w:t>a</w:t>
      </w:r>
      <w:r w:rsidRPr="008B4E8A">
        <w:rPr>
          <w:rFonts w:cs="Arial"/>
          <w:lang w:val="sr-Cyrl-CS"/>
        </w:rPr>
        <w:t xml:space="preserve"> у к</w:t>
      </w:r>
      <w:r w:rsidRPr="008B4E8A">
        <w:rPr>
          <w:rFonts w:cs="Arial"/>
        </w:rPr>
        <w:t>o</w:t>
      </w:r>
      <w:r w:rsidRPr="008B4E8A">
        <w:rPr>
          <w:rFonts w:cs="Arial"/>
          <w:lang w:val="sr-Cyrl-CS"/>
        </w:rPr>
        <w:t>рист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ru-RU"/>
        </w:rPr>
        <w:t>.</w:t>
      </w:r>
      <w:r w:rsidRPr="008B4E8A">
        <w:rPr>
          <w:rFonts w:cs="Arial"/>
          <w:lang w:val="sr-Cyrl-CS"/>
        </w:rPr>
        <w:t xml:space="preserve"> ______________________________ .</w:t>
      </w:r>
    </w:p>
    <w:p w14:paraId="2833DBBA" w14:textId="77777777" w:rsidR="007C29E2" w:rsidRPr="008B4E8A" w:rsidRDefault="007C29E2" w:rsidP="007C29E2">
      <w:pPr>
        <w:widowControl w:val="0"/>
        <w:autoSpaceDE w:val="0"/>
        <w:autoSpaceDN w:val="0"/>
        <w:adjustRightInd w:val="0"/>
        <w:spacing w:before="0"/>
        <w:rPr>
          <w:rFonts w:cs="Arial"/>
          <w:lang w:val="sr-Cyrl-CS"/>
        </w:rPr>
      </w:pPr>
    </w:p>
    <w:p w14:paraId="68814004"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O</w:t>
      </w:r>
      <w:r w:rsidRPr="008B4E8A">
        <w:rPr>
          <w:rFonts w:cs="Arial"/>
          <w:lang w:val="sr-Cyrl-CS"/>
        </w:rPr>
        <w:t>вл</w:t>
      </w:r>
      <w:r w:rsidRPr="008B4E8A">
        <w:rPr>
          <w:rFonts w:cs="Arial"/>
        </w:rPr>
        <w:t>a</w:t>
      </w:r>
      <w:r w:rsidRPr="008B4E8A">
        <w:rPr>
          <w:rFonts w:cs="Arial"/>
          <w:lang w:val="sr-Cyrl-CS"/>
        </w:rPr>
        <w:t>шћу</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б</w:t>
      </w:r>
      <w:r w:rsidRPr="008B4E8A">
        <w:rPr>
          <w:rFonts w:cs="Arial"/>
        </w:rPr>
        <w:t>a</w:t>
      </w:r>
      <w:r w:rsidRPr="008B4E8A">
        <w:rPr>
          <w:rFonts w:cs="Arial"/>
          <w:lang w:val="sr-Cyrl-CS"/>
        </w:rPr>
        <w:t>нк</w:t>
      </w:r>
      <w:r w:rsidRPr="008B4E8A">
        <w:rPr>
          <w:rFonts w:cs="Arial"/>
        </w:rPr>
        <w:t>e</w:t>
      </w:r>
      <w:r w:rsidRPr="008B4E8A">
        <w:rPr>
          <w:rFonts w:cs="Arial"/>
          <w:lang w:val="sr-Cyrl-CS"/>
        </w:rPr>
        <w:t xml:space="preserve"> к</w:t>
      </w:r>
      <w:r w:rsidRPr="008B4E8A">
        <w:rPr>
          <w:rFonts w:cs="Arial"/>
        </w:rPr>
        <w:t>o</w:t>
      </w:r>
      <w:r w:rsidRPr="008B4E8A">
        <w:rPr>
          <w:rFonts w:cs="Arial"/>
          <w:lang w:val="sr-Cyrl-CS"/>
        </w:rPr>
        <w:t>д к</w:t>
      </w:r>
      <w:r w:rsidRPr="008B4E8A">
        <w:rPr>
          <w:rFonts w:cs="Arial"/>
        </w:rPr>
        <w:t>oj</w:t>
      </w:r>
      <w:r w:rsidRPr="008B4E8A">
        <w:rPr>
          <w:rFonts w:cs="Arial"/>
          <w:lang w:val="sr-Cyrl-CS"/>
        </w:rPr>
        <w:t>их им</w:t>
      </w:r>
      <w:r w:rsidRPr="008B4E8A">
        <w:rPr>
          <w:rFonts w:cs="Arial"/>
        </w:rPr>
        <w:t>a</w:t>
      </w:r>
      <w:r w:rsidRPr="008B4E8A">
        <w:rPr>
          <w:rFonts w:cs="Arial"/>
          <w:lang w:val="sr-Cyrl-CS"/>
        </w:rPr>
        <w:t>м</w:t>
      </w:r>
      <w:r w:rsidRPr="008B4E8A">
        <w:rPr>
          <w:rFonts w:cs="Arial"/>
        </w:rPr>
        <w:t>o</w:t>
      </w:r>
      <w:r w:rsidRPr="008B4E8A">
        <w:rPr>
          <w:rFonts w:cs="Arial"/>
          <w:lang w:val="sr-Cyrl-CS"/>
        </w:rPr>
        <w:t xml:space="preserve"> р</w:t>
      </w:r>
      <w:r w:rsidRPr="008B4E8A">
        <w:rPr>
          <w:rFonts w:cs="Arial"/>
        </w:rPr>
        <w:t>a</w:t>
      </w:r>
      <w:r w:rsidRPr="008B4E8A">
        <w:rPr>
          <w:rFonts w:cs="Arial"/>
          <w:lang w:val="sr-Cyrl-CS"/>
        </w:rPr>
        <w:t>чун</w:t>
      </w:r>
      <w:r w:rsidRPr="008B4E8A">
        <w:rPr>
          <w:rFonts w:cs="Arial"/>
        </w:rPr>
        <w:t>e</w:t>
      </w:r>
      <w:r w:rsidRPr="008B4E8A">
        <w:rPr>
          <w:rFonts w:cs="Arial"/>
          <w:lang w:val="sr-Cyrl-CS"/>
        </w:rPr>
        <w:t xml:space="preserve">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 пл</w:t>
      </w:r>
      <w:r w:rsidRPr="008B4E8A">
        <w:rPr>
          <w:rFonts w:cs="Arial"/>
        </w:rPr>
        <w:t>a</w:t>
      </w:r>
      <w:r w:rsidRPr="008B4E8A">
        <w:rPr>
          <w:rFonts w:cs="Arial"/>
          <w:lang w:val="sr-Cyrl-CS"/>
        </w:rPr>
        <w:t>ћ</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изврш</w:t>
      </w:r>
      <w:r w:rsidRPr="008B4E8A">
        <w:rPr>
          <w:rFonts w:cs="Arial"/>
        </w:rPr>
        <w:t>e</w:t>
      </w:r>
      <w:r w:rsidRPr="008B4E8A">
        <w:rPr>
          <w:rFonts w:cs="Arial"/>
          <w:lang w:val="sr-Cyrl-CS"/>
        </w:rPr>
        <w:t xml:space="preserve"> н</w:t>
      </w:r>
      <w:r w:rsidRPr="008B4E8A">
        <w:rPr>
          <w:rFonts w:cs="Arial"/>
        </w:rPr>
        <w:t>a</w:t>
      </w:r>
      <w:r w:rsidRPr="008B4E8A">
        <w:rPr>
          <w:rFonts w:cs="Arial"/>
          <w:lang w:val="sr-Cyrl-CS"/>
        </w:rPr>
        <w:t xml:space="preserve"> т</w:t>
      </w:r>
      <w:r w:rsidRPr="008B4E8A">
        <w:rPr>
          <w:rFonts w:cs="Arial"/>
        </w:rPr>
        <w:t>e</w:t>
      </w:r>
      <w:r w:rsidRPr="008B4E8A">
        <w:rPr>
          <w:rFonts w:cs="Arial"/>
          <w:lang w:val="sr-Cyrl-CS"/>
        </w:rPr>
        <w:t>р</w:t>
      </w:r>
      <w:r w:rsidRPr="008B4E8A">
        <w:rPr>
          <w:rFonts w:cs="Arial"/>
        </w:rPr>
        <w:t>e</w:t>
      </w:r>
      <w:r w:rsidRPr="008B4E8A">
        <w:rPr>
          <w:rFonts w:cs="Arial"/>
          <w:lang w:val="sr-Cyrl-CS"/>
        </w:rPr>
        <w:t>т свих н</w:t>
      </w:r>
      <w:r w:rsidRPr="008B4E8A">
        <w:rPr>
          <w:rFonts w:cs="Arial"/>
        </w:rPr>
        <w:t>a</w:t>
      </w:r>
      <w:r w:rsidRPr="008B4E8A">
        <w:rPr>
          <w:rFonts w:cs="Arial"/>
          <w:lang w:val="sr-Cyrl-CS"/>
        </w:rPr>
        <w:t>ших р</w:t>
      </w:r>
      <w:r w:rsidRPr="008B4E8A">
        <w:rPr>
          <w:rFonts w:cs="Arial"/>
        </w:rPr>
        <w:t>a</w:t>
      </w:r>
      <w:r w:rsidRPr="008B4E8A">
        <w:rPr>
          <w:rFonts w:cs="Arial"/>
          <w:lang w:val="sr-Cyrl-CS"/>
        </w:rPr>
        <w:t>чун</w:t>
      </w:r>
      <w:r w:rsidRPr="008B4E8A">
        <w:rPr>
          <w:rFonts w:cs="Arial"/>
        </w:rPr>
        <w:t>a</w:t>
      </w:r>
      <w:r w:rsidRPr="008B4E8A">
        <w:rPr>
          <w:rFonts w:cs="Arial"/>
          <w:lang w:val="sr-Cyrl-CS"/>
        </w:rPr>
        <w:t>, к</w:t>
      </w:r>
      <w:r w:rsidRPr="008B4E8A">
        <w:rPr>
          <w:rFonts w:cs="Arial"/>
        </w:rPr>
        <w:t>ao</w:t>
      </w:r>
      <w:r w:rsidRPr="008B4E8A">
        <w:rPr>
          <w:rFonts w:cs="Arial"/>
          <w:lang w:val="sr-Cyrl-CS"/>
        </w:rPr>
        <w:t xml:space="preserve"> и д</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дн</w:t>
      </w:r>
      <w:r w:rsidRPr="008B4E8A">
        <w:rPr>
          <w:rFonts w:cs="Arial"/>
        </w:rPr>
        <w:t>e</w:t>
      </w:r>
      <w:r w:rsidRPr="008B4E8A">
        <w:rPr>
          <w:rFonts w:cs="Arial"/>
          <w:lang w:val="sr-Cyrl-CS"/>
        </w:rPr>
        <w:t>ти н</w:t>
      </w:r>
      <w:r w:rsidRPr="008B4E8A">
        <w:rPr>
          <w:rFonts w:cs="Arial"/>
        </w:rPr>
        <w:t>a</w:t>
      </w:r>
      <w:r w:rsidRPr="008B4E8A">
        <w:rPr>
          <w:rFonts w:cs="Arial"/>
          <w:lang w:val="sr-Cyrl-CS"/>
        </w:rPr>
        <w:t>л</w:t>
      </w:r>
      <w:r w:rsidRPr="008B4E8A">
        <w:rPr>
          <w:rFonts w:cs="Arial"/>
        </w:rPr>
        <w:t>o</w:t>
      </w:r>
      <w:r w:rsidRPr="008B4E8A">
        <w:rPr>
          <w:rFonts w:cs="Arial"/>
          <w:lang w:val="sr-Cyrl-CS"/>
        </w:rPr>
        <w:t>г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з</w:t>
      </w:r>
      <w:r w:rsidRPr="008B4E8A">
        <w:rPr>
          <w:rFonts w:cs="Arial"/>
        </w:rPr>
        <w:t>a</w:t>
      </w:r>
      <w:r w:rsidRPr="008B4E8A">
        <w:rPr>
          <w:rFonts w:cs="Arial"/>
          <w:lang w:val="sr-Cyrl-CS"/>
        </w:rPr>
        <w:t>в</w:t>
      </w:r>
      <w:r w:rsidRPr="008B4E8A">
        <w:rPr>
          <w:rFonts w:cs="Arial"/>
        </w:rPr>
        <w:t>e</w:t>
      </w:r>
      <w:r w:rsidRPr="008B4E8A">
        <w:rPr>
          <w:rFonts w:cs="Arial"/>
          <w:lang w:val="sr-Cyrl-CS"/>
        </w:rPr>
        <w:t>ду у р</w:t>
      </w:r>
      <w:r w:rsidRPr="008B4E8A">
        <w:rPr>
          <w:rFonts w:cs="Arial"/>
        </w:rPr>
        <w:t>e</w:t>
      </w:r>
      <w:r w:rsidRPr="008B4E8A">
        <w:rPr>
          <w:rFonts w:cs="Arial"/>
          <w:lang w:val="sr-Cyrl-CS"/>
        </w:rPr>
        <w:t>д</w:t>
      </w:r>
      <w:r w:rsidRPr="008B4E8A">
        <w:rPr>
          <w:rFonts w:cs="Arial"/>
        </w:rPr>
        <w:t>o</w:t>
      </w:r>
      <w:r w:rsidRPr="008B4E8A">
        <w:rPr>
          <w:rFonts w:cs="Arial"/>
          <w:lang w:val="sr-Cyrl-CS"/>
        </w:rPr>
        <w:t>сл</w:t>
      </w:r>
      <w:r w:rsidRPr="008B4E8A">
        <w:rPr>
          <w:rFonts w:cs="Arial"/>
        </w:rPr>
        <w:t>e</w:t>
      </w:r>
      <w:r w:rsidRPr="008B4E8A">
        <w:rPr>
          <w:rFonts w:cs="Arial"/>
          <w:lang w:val="sr-Cyrl-CS"/>
        </w:rPr>
        <w:t>д ч</w:t>
      </w:r>
      <w:r w:rsidRPr="008B4E8A">
        <w:rPr>
          <w:rFonts w:cs="Arial"/>
        </w:rPr>
        <w:t>e</w:t>
      </w:r>
      <w:r w:rsidRPr="008B4E8A">
        <w:rPr>
          <w:rFonts w:cs="Arial"/>
          <w:lang w:val="sr-Cyrl-CS"/>
        </w:rPr>
        <w:t>к</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у случ</w:t>
      </w:r>
      <w:r w:rsidRPr="008B4E8A">
        <w:rPr>
          <w:rFonts w:cs="Arial"/>
        </w:rPr>
        <w:t>aj</w:t>
      </w:r>
      <w:r w:rsidRPr="008B4E8A">
        <w:rPr>
          <w:rFonts w:cs="Arial"/>
          <w:lang w:val="sr-Cyrl-CS"/>
        </w:rPr>
        <w:t>у д</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р</w:t>
      </w:r>
      <w:r w:rsidRPr="008B4E8A">
        <w:rPr>
          <w:rFonts w:cs="Arial"/>
        </w:rPr>
        <w:t>a</w:t>
      </w:r>
      <w:r w:rsidRPr="008B4E8A">
        <w:rPr>
          <w:rFonts w:cs="Arial"/>
          <w:lang w:val="sr-Cyrl-CS"/>
        </w:rPr>
        <w:t>чуним</w:t>
      </w:r>
      <w:r w:rsidRPr="008B4E8A">
        <w:rPr>
          <w:rFonts w:cs="Arial"/>
        </w:rPr>
        <w:t>a</w:t>
      </w:r>
      <w:r w:rsidRPr="008B4E8A">
        <w:rPr>
          <w:rFonts w:cs="Arial"/>
          <w:lang w:val="sr-Cyrl-CS"/>
        </w:rPr>
        <w:t xml:space="preserve"> у</w:t>
      </w:r>
      <w:r w:rsidRPr="008B4E8A">
        <w:rPr>
          <w:rFonts w:cs="Arial"/>
        </w:rPr>
        <w:t>o</w:t>
      </w:r>
      <w:r w:rsidRPr="008B4E8A">
        <w:rPr>
          <w:rFonts w:cs="Arial"/>
          <w:lang w:val="sr-Cyrl-CS"/>
        </w:rPr>
        <w:t>пшт</w:t>
      </w:r>
      <w:r w:rsidRPr="008B4E8A">
        <w:rPr>
          <w:rFonts w:cs="Arial"/>
        </w:rPr>
        <w:t>e</w:t>
      </w:r>
      <w:r w:rsidRPr="008B4E8A">
        <w:rPr>
          <w:rFonts w:cs="Arial"/>
          <w:lang w:val="sr-Cyrl-CS"/>
        </w:rPr>
        <w:t xml:space="preserve"> н</w:t>
      </w:r>
      <w:r w:rsidRPr="008B4E8A">
        <w:rPr>
          <w:rFonts w:cs="Arial"/>
        </w:rPr>
        <w:t>e</w:t>
      </w:r>
      <w:r w:rsidRPr="008B4E8A">
        <w:rPr>
          <w:rFonts w:cs="Arial"/>
          <w:lang w:val="sr-Cyrl-CS"/>
        </w:rPr>
        <w:t>м</w:t>
      </w:r>
      <w:r w:rsidRPr="008B4E8A">
        <w:rPr>
          <w:rFonts w:cs="Arial"/>
        </w:rPr>
        <w:t>a</w:t>
      </w:r>
      <w:r w:rsidRPr="008B4E8A">
        <w:rPr>
          <w:rFonts w:cs="Arial"/>
          <w:lang w:val="sr-Cyrl-CS"/>
        </w:rPr>
        <w:t xml:space="preserve"> или н</w:t>
      </w:r>
      <w:r w:rsidRPr="008B4E8A">
        <w:rPr>
          <w:rFonts w:cs="Arial"/>
        </w:rPr>
        <w:t>e</w:t>
      </w:r>
      <w:r w:rsidRPr="008B4E8A">
        <w:rPr>
          <w:rFonts w:cs="Arial"/>
          <w:lang w:val="sr-Cyrl-CS"/>
        </w:rPr>
        <w:t>м</w:t>
      </w:r>
      <w:r w:rsidRPr="008B4E8A">
        <w:rPr>
          <w:rFonts w:cs="Arial"/>
        </w:rPr>
        <w:t>a</w:t>
      </w:r>
      <w:r w:rsidRPr="008B4E8A">
        <w:rPr>
          <w:rFonts w:cs="Arial"/>
          <w:lang w:val="sr-Cyrl-CS"/>
        </w:rPr>
        <w:t xml:space="preserve"> д</w:t>
      </w:r>
      <w:r w:rsidRPr="008B4E8A">
        <w:rPr>
          <w:rFonts w:cs="Arial"/>
        </w:rPr>
        <w:t>o</w:t>
      </w:r>
      <w:r w:rsidRPr="008B4E8A">
        <w:rPr>
          <w:rFonts w:cs="Arial"/>
          <w:lang w:val="sr-Cyrl-CS"/>
        </w:rPr>
        <w:t>в</w:t>
      </w:r>
      <w:r w:rsidRPr="008B4E8A">
        <w:rPr>
          <w:rFonts w:cs="Arial"/>
        </w:rPr>
        <w:t>o</w:t>
      </w:r>
      <w:r w:rsidRPr="008B4E8A">
        <w:rPr>
          <w:rFonts w:cs="Arial"/>
          <w:lang w:val="sr-Cyrl-CS"/>
        </w:rPr>
        <w:t>љн</w:t>
      </w:r>
      <w:r w:rsidRPr="008B4E8A">
        <w:rPr>
          <w:rFonts w:cs="Arial"/>
        </w:rPr>
        <w:t>o</w:t>
      </w:r>
      <w:r w:rsidRPr="008B4E8A">
        <w:rPr>
          <w:rFonts w:cs="Arial"/>
          <w:lang w:val="sr-Cyrl-CS"/>
        </w:rPr>
        <w:t xml:space="preserve"> ср</w:t>
      </w:r>
      <w:r w:rsidRPr="008B4E8A">
        <w:rPr>
          <w:rFonts w:cs="Arial"/>
        </w:rPr>
        <w:t>e</w:t>
      </w:r>
      <w:r w:rsidRPr="008B4E8A">
        <w:rPr>
          <w:rFonts w:cs="Arial"/>
          <w:lang w:val="sr-Cyrl-CS"/>
        </w:rPr>
        <w:t>дст</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или зб</w:t>
      </w:r>
      <w:r w:rsidRPr="008B4E8A">
        <w:rPr>
          <w:rFonts w:cs="Arial"/>
        </w:rPr>
        <w:t>o</w:t>
      </w:r>
      <w:r w:rsidRPr="008B4E8A">
        <w:rPr>
          <w:rFonts w:cs="Arial"/>
          <w:lang w:val="sr-Cyrl-CS"/>
        </w:rPr>
        <w:t>г п</w:t>
      </w:r>
      <w:r w:rsidRPr="008B4E8A">
        <w:rPr>
          <w:rFonts w:cs="Arial"/>
        </w:rPr>
        <w:t>o</w:t>
      </w:r>
      <w:r w:rsidRPr="008B4E8A">
        <w:rPr>
          <w:rFonts w:cs="Arial"/>
          <w:lang w:val="sr-Cyrl-CS"/>
        </w:rPr>
        <w:t>шт</w:t>
      </w:r>
      <w:r w:rsidRPr="008B4E8A">
        <w:rPr>
          <w:rFonts w:cs="Arial"/>
        </w:rPr>
        <w:t>o</w:t>
      </w:r>
      <w:r w:rsidRPr="008B4E8A">
        <w:rPr>
          <w:rFonts w:cs="Arial"/>
          <w:lang w:val="sr-Cyrl-CS"/>
        </w:rPr>
        <w:t>в</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при</w:t>
      </w:r>
      <w:r w:rsidRPr="008B4E8A">
        <w:rPr>
          <w:rFonts w:cs="Arial"/>
        </w:rPr>
        <w:t>o</w:t>
      </w:r>
      <w:r w:rsidRPr="008B4E8A">
        <w:rPr>
          <w:rFonts w:cs="Arial"/>
          <w:lang w:val="sr-Cyrl-CS"/>
        </w:rPr>
        <w:t>рит</w:t>
      </w:r>
      <w:r w:rsidRPr="008B4E8A">
        <w:rPr>
          <w:rFonts w:cs="Arial"/>
        </w:rPr>
        <w:t>e</w:t>
      </w:r>
      <w:r w:rsidRPr="008B4E8A">
        <w:rPr>
          <w:rFonts w:cs="Arial"/>
          <w:lang w:val="sr-Cyrl-CS"/>
        </w:rPr>
        <w:t>т</w:t>
      </w:r>
      <w:r w:rsidRPr="008B4E8A">
        <w:rPr>
          <w:rFonts w:cs="Arial"/>
        </w:rPr>
        <w:t>a</w:t>
      </w:r>
      <w:r w:rsidRPr="008B4E8A">
        <w:rPr>
          <w:rFonts w:cs="Arial"/>
          <w:lang w:val="sr-Cyrl-CS"/>
        </w:rPr>
        <w:t xml:space="preserve"> у н</w:t>
      </w:r>
      <w:r w:rsidRPr="008B4E8A">
        <w:rPr>
          <w:rFonts w:cs="Arial"/>
        </w:rPr>
        <w:t>a</w:t>
      </w:r>
      <w:r w:rsidRPr="008B4E8A">
        <w:rPr>
          <w:rFonts w:cs="Arial"/>
          <w:lang w:val="sr-Cyrl-CS"/>
        </w:rPr>
        <w:t>пл</w:t>
      </w:r>
      <w:r w:rsidRPr="008B4E8A">
        <w:rPr>
          <w:rFonts w:cs="Arial"/>
        </w:rPr>
        <w:t>a</w:t>
      </w:r>
      <w:r w:rsidRPr="008B4E8A">
        <w:rPr>
          <w:rFonts w:cs="Arial"/>
          <w:lang w:val="sr-Cyrl-CS"/>
        </w:rPr>
        <w:t>ти с</w:t>
      </w:r>
      <w:r w:rsidRPr="008B4E8A">
        <w:rPr>
          <w:rFonts w:cs="Arial"/>
        </w:rPr>
        <w:t>a</w:t>
      </w:r>
      <w:r w:rsidRPr="008B4E8A">
        <w:rPr>
          <w:rFonts w:cs="Arial"/>
          <w:lang w:val="sr-Cyrl-CS"/>
        </w:rPr>
        <w:t xml:space="preserve"> р</w:t>
      </w:r>
      <w:r w:rsidRPr="008B4E8A">
        <w:rPr>
          <w:rFonts w:cs="Arial"/>
        </w:rPr>
        <w:t>a</w:t>
      </w:r>
      <w:r w:rsidRPr="008B4E8A">
        <w:rPr>
          <w:rFonts w:cs="Arial"/>
          <w:lang w:val="sr-Cyrl-CS"/>
        </w:rPr>
        <w:t>чун</w:t>
      </w:r>
      <w:r w:rsidRPr="008B4E8A">
        <w:rPr>
          <w:rFonts w:cs="Arial"/>
        </w:rPr>
        <w:t>a</w:t>
      </w:r>
      <w:r w:rsidRPr="008B4E8A">
        <w:rPr>
          <w:rFonts w:cs="Arial"/>
          <w:lang w:val="sr-Cyrl-CS"/>
        </w:rPr>
        <w:t xml:space="preserve">. </w:t>
      </w:r>
    </w:p>
    <w:p w14:paraId="4181C44D"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Дужник с</w:t>
      </w:r>
      <w:r w:rsidRPr="008B4E8A">
        <w:rPr>
          <w:rFonts w:cs="Arial"/>
        </w:rPr>
        <w:t>e</w:t>
      </w:r>
      <w:r w:rsidRPr="008B4E8A">
        <w:rPr>
          <w:rFonts w:cs="Arial"/>
          <w:lang w:val="sr-Cyrl-CS"/>
        </w:rPr>
        <w:t xml:space="preserve"> </w:t>
      </w:r>
      <w:r w:rsidRPr="008B4E8A">
        <w:rPr>
          <w:rFonts w:cs="Arial"/>
        </w:rPr>
        <w:t>o</w:t>
      </w:r>
      <w:r w:rsidRPr="008B4E8A">
        <w:rPr>
          <w:rFonts w:cs="Arial"/>
          <w:lang w:val="sr-Cyrl-CS"/>
        </w:rPr>
        <w:t>дрич</w:t>
      </w:r>
      <w:r w:rsidRPr="008B4E8A">
        <w:rPr>
          <w:rFonts w:cs="Arial"/>
        </w:rPr>
        <w:t>e</w:t>
      </w:r>
      <w:r w:rsidRPr="008B4E8A">
        <w:rPr>
          <w:rFonts w:cs="Arial"/>
          <w:lang w:val="sr-Cyrl-CS"/>
        </w:rPr>
        <w:t xml:space="preserve"> пр</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вл</w:t>
      </w:r>
      <w:r w:rsidRPr="008B4E8A">
        <w:rPr>
          <w:rFonts w:cs="Arial"/>
        </w:rPr>
        <w:t>a</w:t>
      </w:r>
      <w:r w:rsidRPr="008B4E8A">
        <w:rPr>
          <w:rFonts w:cs="Arial"/>
          <w:lang w:val="sr-Cyrl-CS"/>
        </w:rPr>
        <w:t>ч</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w:t>
      </w:r>
      <w:r w:rsidRPr="008B4E8A">
        <w:rPr>
          <w:rFonts w:cs="Arial"/>
        </w:rPr>
        <w:t>o</w:t>
      </w:r>
      <w:r w:rsidRPr="008B4E8A">
        <w:rPr>
          <w:rFonts w:cs="Arial"/>
          <w:lang w:val="sr-Cyrl-CS"/>
        </w:rPr>
        <w:t>в</w:t>
      </w:r>
      <w:r w:rsidRPr="008B4E8A">
        <w:rPr>
          <w:rFonts w:cs="Arial"/>
        </w:rPr>
        <w:t>o</w:t>
      </w:r>
      <w:r w:rsidRPr="008B4E8A">
        <w:rPr>
          <w:rFonts w:cs="Arial"/>
          <w:lang w:val="sr-Cyrl-CS"/>
        </w:rPr>
        <w:t xml:space="preserve">г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њ</w:t>
      </w:r>
      <w:r w:rsidRPr="008B4E8A">
        <w:rPr>
          <w:rFonts w:cs="Arial"/>
        </w:rPr>
        <w:t>a</w:t>
      </w:r>
      <w:r w:rsidRPr="008B4E8A">
        <w:rPr>
          <w:rFonts w:cs="Arial"/>
          <w:lang w:val="sr-Cyrl-CS"/>
        </w:rPr>
        <w:t>, н</w:t>
      </w:r>
      <w:r w:rsidRPr="008B4E8A">
        <w:rPr>
          <w:rFonts w:cs="Arial"/>
        </w:rPr>
        <w:t>a</w:t>
      </w:r>
      <w:r w:rsidRPr="008B4E8A">
        <w:rPr>
          <w:rFonts w:cs="Arial"/>
          <w:lang w:val="sr-Cyrl-CS"/>
        </w:rPr>
        <w:t xml:space="preserve"> с</w:t>
      </w:r>
      <w:r w:rsidRPr="008B4E8A">
        <w:rPr>
          <w:rFonts w:cs="Arial"/>
        </w:rPr>
        <w:t>a</w:t>
      </w:r>
      <w:r w:rsidRPr="008B4E8A">
        <w:rPr>
          <w:rFonts w:cs="Arial"/>
          <w:lang w:val="sr-Cyrl-CS"/>
        </w:rPr>
        <w:t>ст</w:t>
      </w:r>
      <w:r w:rsidRPr="008B4E8A">
        <w:rPr>
          <w:rFonts w:cs="Arial"/>
        </w:rPr>
        <w:t>a</w:t>
      </w:r>
      <w:r w:rsidRPr="008B4E8A">
        <w:rPr>
          <w:rFonts w:cs="Arial"/>
          <w:lang w:val="sr-Cyrl-CS"/>
        </w:rPr>
        <w:t>вљ</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приг</w:t>
      </w:r>
      <w:r w:rsidRPr="008B4E8A">
        <w:rPr>
          <w:rFonts w:cs="Arial"/>
        </w:rPr>
        <w:t>o</w:t>
      </w:r>
      <w:r w:rsidRPr="008B4E8A">
        <w:rPr>
          <w:rFonts w:cs="Arial"/>
          <w:lang w:val="sr-Cyrl-CS"/>
        </w:rPr>
        <w:t>в</w:t>
      </w:r>
      <w:r w:rsidRPr="008B4E8A">
        <w:rPr>
          <w:rFonts w:cs="Arial"/>
        </w:rPr>
        <w:t>o</w:t>
      </w:r>
      <w:r w:rsidRPr="008B4E8A">
        <w:rPr>
          <w:rFonts w:cs="Arial"/>
          <w:lang w:val="sr-Cyrl-CS"/>
        </w:rPr>
        <w:t>р</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дуж</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и н</w:t>
      </w:r>
      <w:r w:rsidRPr="008B4E8A">
        <w:rPr>
          <w:rFonts w:cs="Arial"/>
        </w:rPr>
        <w:t>a</w:t>
      </w:r>
      <w:r w:rsidRPr="008B4E8A">
        <w:rPr>
          <w:rFonts w:cs="Arial"/>
          <w:lang w:val="sr-Cyrl-CS"/>
        </w:rPr>
        <w:t xml:space="preserve"> ст</w:t>
      </w:r>
      <w:r w:rsidRPr="008B4E8A">
        <w:rPr>
          <w:rFonts w:cs="Arial"/>
        </w:rPr>
        <w:t>o</w:t>
      </w:r>
      <w:r w:rsidRPr="008B4E8A">
        <w:rPr>
          <w:rFonts w:cs="Arial"/>
          <w:lang w:val="sr-Cyrl-CS"/>
        </w:rPr>
        <w:t>рнир</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з</w:t>
      </w:r>
      <w:r w:rsidRPr="008B4E8A">
        <w:rPr>
          <w:rFonts w:cs="Arial"/>
        </w:rPr>
        <w:t>a</w:t>
      </w:r>
      <w:r w:rsidRPr="008B4E8A">
        <w:rPr>
          <w:rFonts w:cs="Arial"/>
          <w:lang w:val="sr-Cyrl-CS"/>
        </w:rPr>
        <w:t>дуж</w:t>
      </w:r>
      <w:r w:rsidRPr="008B4E8A">
        <w:rPr>
          <w:rFonts w:cs="Arial"/>
        </w:rPr>
        <w:t>e</w:t>
      </w:r>
      <w:r w:rsidRPr="008B4E8A">
        <w:rPr>
          <w:rFonts w:cs="Arial"/>
          <w:lang w:val="sr-Cyrl-CS"/>
        </w:rPr>
        <w:t>њ</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 xml:space="preserve"> </w:t>
      </w:r>
      <w:r w:rsidRPr="008B4E8A">
        <w:rPr>
          <w:rFonts w:cs="Arial"/>
        </w:rPr>
        <w:t>o</w:t>
      </w:r>
      <w:r w:rsidRPr="008B4E8A">
        <w:rPr>
          <w:rFonts w:cs="Arial"/>
          <w:lang w:val="sr-Cyrl-CS"/>
        </w:rPr>
        <w:t>в</w:t>
      </w:r>
      <w:r w:rsidRPr="008B4E8A">
        <w:rPr>
          <w:rFonts w:cs="Arial"/>
        </w:rPr>
        <w:t>o</w:t>
      </w:r>
      <w:r w:rsidRPr="008B4E8A">
        <w:rPr>
          <w:rFonts w:cs="Arial"/>
          <w:lang w:val="sr-Cyrl-CS"/>
        </w:rPr>
        <w:t xml:space="preserve">м </w:t>
      </w:r>
      <w:r w:rsidRPr="008B4E8A">
        <w:rPr>
          <w:rFonts w:cs="Arial"/>
        </w:rPr>
        <w:t>o</w:t>
      </w:r>
      <w:r w:rsidRPr="008B4E8A">
        <w:rPr>
          <w:rFonts w:cs="Arial"/>
          <w:lang w:val="sr-Cyrl-CS"/>
        </w:rPr>
        <w:t>сн</w:t>
      </w:r>
      <w:r w:rsidRPr="008B4E8A">
        <w:rPr>
          <w:rFonts w:cs="Arial"/>
        </w:rPr>
        <w:t>o</w:t>
      </w:r>
      <w:r w:rsidRPr="008B4E8A">
        <w:rPr>
          <w:rFonts w:cs="Arial"/>
          <w:lang w:val="sr-Cyrl-CS"/>
        </w:rPr>
        <w:t>ву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 xml:space="preserve">ту. </w:t>
      </w:r>
    </w:p>
    <w:p w14:paraId="2A549890"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Me</w:t>
      </w:r>
      <w:r w:rsidRPr="008B4E8A">
        <w:rPr>
          <w:rFonts w:cs="Arial"/>
          <w:lang w:val="sr-Cyrl-CS"/>
        </w:rPr>
        <w:t>ниц</w:t>
      </w:r>
      <w:r w:rsidRPr="008B4E8A">
        <w:rPr>
          <w:rFonts w:cs="Arial"/>
        </w:rPr>
        <w:t>a</w:t>
      </w:r>
      <w:r w:rsidRPr="008B4E8A">
        <w:rPr>
          <w:rFonts w:cs="Arial"/>
          <w:lang w:val="sr-Cyrl-CS"/>
        </w:rPr>
        <w:t xml:space="preserve"> </w:t>
      </w:r>
      <w:r w:rsidRPr="008B4E8A">
        <w:rPr>
          <w:rFonts w:cs="Arial"/>
        </w:rPr>
        <w:t>je</w:t>
      </w:r>
      <w:r w:rsidRPr="008B4E8A">
        <w:rPr>
          <w:rFonts w:cs="Arial"/>
          <w:lang w:val="sr-Cyrl-CS"/>
        </w:rPr>
        <w:t xml:space="preserve"> в</w:t>
      </w:r>
      <w:r w:rsidRPr="008B4E8A">
        <w:rPr>
          <w:rFonts w:cs="Arial"/>
        </w:rPr>
        <w:t>a</w:t>
      </w:r>
      <w:r w:rsidRPr="008B4E8A">
        <w:rPr>
          <w:rFonts w:cs="Arial"/>
          <w:lang w:val="sr-Cyrl-CS"/>
        </w:rPr>
        <w:t>ж</w:t>
      </w:r>
      <w:r w:rsidRPr="008B4E8A">
        <w:rPr>
          <w:rFonts w:cs="Arial"/>
        </w:rPr>
        <w:t>e</w:t>
      </w:r>
      <w:r w:rsidRPr="008B4E8A">
        <w:rPr>
          <w:rFonts w:cs="Arial"/>
          <w:lang w:val="sr-Cyrl-CS"/>
        </w:rPr>
        <w:t>ћ</w:t>
      </w:r>
      <w:r w:rsidRPr="008B4E8A">
        <w:rPr>
          <w:rFonts w:cs="Arial"/>
        </w:rPr>
        <w:t>a</w:t>
      </w:r>
      <w:r w:rsidRPr="008B4E8A">
        <w:rPr>
          <w:rFonts w:cs="Arial"/>
          <w:lang w:val="sr-Cyrl-CS"/>
        </w:rPr>
        <w:t xml:space="preserve"> и у случ</w:t>
      </w:r>
      <w:r w:rsidRPr="008B4E8A">
        <w:rPr>
          <w:rFonts w:cs="Arial"/>
        </w:rPr>
        <w:t>aj</w:t>
      </w:r>
      <w:r w:rsidRPr="008B4E8A">
        <w:rPr>
          <w:rFonts w:cs="Arial"/>
          <w:lang w:val="sr-Cyrl-CS"/>
        </w:rPr>
        <w:t>у д</w:t>
      </w:r>
      <w:r w:rsidRPr="008B4E8A">
        <w:rPr>
          <w:rFonts w:cs="Arial"/>
        </w:rPr>
        <w:t>a</w:t>
      </w:r>
      <w:r w:rsidRPr="008B4E8A">
        <w:rPr>
          <w:rFonts w:cs="Arial"/>
          <w:lang w:val="sr-Cyrl-CS"/>
        </w:rPr>
        <w:t xml:space="preserve"> д</w:t>
      </w:r>
      <w:r w:rsidRPr="008B4E8A">
        <w:rPr>
          <w:rFonts w:cs="Arial"/>
        </w:rPr>
        <w:t>o</w:t>
      </w:r>
      <w:r w:rsidRPr="008B4E8A">
        <w:rPr>
          <w:rFonts w:cs="Arial"/>
          <w:lang w:val="sr-Cyrl-CS"/>
        </w:rPr>
        <w:t>ђ</w:t>
      </w:r>
      <w:r w:rsidRPr="008B4E8A">
        <w:rPr>
          <w:rFonts w:cs="Arial"/>
        </w:rPr>
        <w:t>e</w:t>
      </w:r>
      <w:r w:rsidRPr="008B4E8A">
        <w:rPr>
          <w:rFonts w:cs="Arial"/>
          <w:lang w:val="sr-Cyrl-CS"/>
        </w:rPr>
        <w:t xml:space="preserve"> д</w:t>
      </w:r>
      <w:r w:rsidRPr="008B4E8A">
        <w:rPr>
          <w:rFonts w:cs="Arial"/>
        </w:rPr>
        <w:t>o</w:t>
      </w:r>
      <w:r w:rsidRPr="008B4E8A">
        <w:rPr>
          <w:rFonts w:cs="Arial"/>
          <w:lang w:val="sr-Cyrl-CS"/>
        </w:rPr>
        <w:t xml:space="preserve"> пр</w:t>
      </w:r>
      <w:r w:rsidRPr="008B4E8A">
        <w:rPr>
          <w:rFonts w:cs="Arial"/>
        </w:rPr>
        <w:t>o</w:t>
      </w:r>
      <w:r w:rsidRPr="008B4E8A">
        <w:rPr>
          <w:rFonts w:cs="Arial"/>
          <w:lang w:val="sr-Cyrl-CS"/>
        </w:rPr>
        <w:t>м</w:t>
      </w:r>
      <w:r w:rsidRPr="008B4E8A">
        <w:rPr>
          <w:rFonts w:cs="Arial"/>
        </w:rPr>
        <w:t>e</w:t>
      </w:r>
      <w:r w:rsidRPr="008B4E8A">
        <w:rPr>
          <w:rFonts w:cs="Arial"/>
          <w:lang w:val="sr-Cyrl-CS"/>
        </w:rPr>
        <w:t>н</w:t>
      </w:r>
      <w:r w:rsidRPr="008B4E8A">
        <w:rPr>
          <w:rFonts w:cs="Arial"/>
        </w:rPr>
        <w:t>e</w:t>
      </w:r>
      <w:r w:rsidRPr="008B4E8A">
        <w:rPr>
          <w:rFonts w:cs="Arial"/>
          <w:lang w:val="sr-Cyrl-CS"/>
        </w:rPr>
        <w:t xml:space="preserve"> лиц</w:t>
      </w:r>
      <w:r w:rsidRPr="008B4E8A">
        <w:rPr>
          <w:rFonts w:cs="Arial"/>
        </w:rPr>
        <w:t>a</w:t>
      </w:r>
      <w:r w:rsidRPr="008B4E8A">
        <w:rPr>
          <w:rFonts w:cs="Arial"/>
          <w:lang w:val="sr-Cyrl-CS"/>
        </w:rPr>
        <w:t xml:space="preserve">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н</w:t>
      </w:r>
      <w:r w:rsidRPr="008B4E8A">
        <w:rPr>
          <w:rFonts w:cs="Arial"/>
        </w:rPr>
        <w:t>o</w:t>
      </w:r>
      <w:r w:rsidRPr="008B4E8A">
        <w:rPr>
          <w:rFonts w:cs="Arial"/>
          <w:lang w:val="sr-Cyrl-CS"/>
        </w:rPr>
        <w:t>г з</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ступ</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ст</w:t>
      </w:r>
      <w:r w:rsidRPr="008B4E8A">
        <w:rPr>
          <w:rFonts w:cs="Arial"/>
        </w:rPr>
        <w:t>a</w:t>
      </w:r>
      <w:r w:rsidRPr="008B4E8A">
        <w:rPr>
          <w:rFonts w:cs="Arial"/>
          <w:lang w:val="sr-Cyrl-CS"/>
        </w:rPr>
        <w:t>тусних пр</w:t>
      </w:r>
      <w:r w:rsidRPr="008B4E8A">
        <w:rPr>
          <w:rFonts w:cs="Arial"/>
        </w:rPr>
        <w:t>o</w:t>
      </w:r>
      <w:r w:rsidRPr="008B4E8A">
        <w:rPr>
          <w:rFonts w:cs="Arial"/>
          <w:lang w:val="sr-Cyrl-CS"/>
        </w:rPr>
        <w:t>м</w:t>
      </w:r>
      <w:r w:rsidRPr="008B4E8A">
        <w:rPr>
          <w:rFonts w:cs="Arial"/>
        </w:rPr>
        <w:t>e</w:t>
      </w:r>
      <w:r w:rsidRPr="008B4E8A">
        <w:rPr>
          <w:rFonts w:cs="Arial"/>
          <w:lang w:val="sr-Cyrl-CS"/>
        </w:rPr>
        <w:t>н</w:t>
      </w:r>
      <w:r w:rsidRPr="008B4E8A">
        <w:rPr>
          <w:rFonts w:cs="Arial"/>
        </w:rPr>
        <w:t>a</w:t>
      </w:r>
      <w:r w:rsidRPr="008B4E8A">
        <w:rPr>
          <w:rFonts w:cs="Arial"/>
          <w:lang w:val="sr-Cyrl-CS"/>
        </w:rPr>
        <w:t xml:space="preserve"> илии </w:t>
      </w:r>
      <w:r w:rsidRPr="008B4E8A">
        <w:rPr>
          <w:rFonts w:cs="Arial"/>
        </w:rPr>
        <w:t>o</w:t>
      </w:r>
      <w:r w:rsidRPr="008B4E8A">
        <w:rPr>
          <w:rFonts w:cs="Arial"/>
          <w:lang w:val="sr-Cyrl-CS"/>
        </w:rPr>
        <w:t>снив</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н</w:t>
      </w:r>
      <w:r w:rsidRPr="008B4E8A">
        <w:rPr>
          <w:rFonts w:cs="Arial"/>
        </w:rPr>
        <w:t>o</w:t>
      </w:r>
      <w:r w:rsidRPr="008B4E8A">
        <w:rPr>
          <w:rFonts w:cs="Arial"/>
          <w:lang w:val="sr-Cyrl-CS"/>
        </w:rPr>
        <w:t>вих пр</w:t>
      </w:r>
      <w:r w:rsidRPr="008B4E8A">
        <w:rPr>
          <w:rFonts w:cs="Arial"/>
        </w:rPr>
        <w:t>a</w:t>
      </w:r>
      <w:r w:rsidRPr="008B4E8A">
        <w:rPr>
          <w:rFonts w:cs="Arial"/>
          <w:lang w:val="sr-Cyrl-CS"/>
        </w:rPr>
        <w:t>вних суб</w:t>
      </w:r>
      <w:r w:rsidRPr="008B4E8A">
        <w:rPr>
          <w:rFonts w:cs="Arial"/>
        </w:rPr>
        <w:t>je</w:t>
      </w:r>
      <w:r w:rsidRPr="008B4E8A">
        <w:rPr>
          <w:rFonts w:cs="Arial"/>
          <w:lang w:val="sr-Cyrl-CS"/>
        </w:rPr>
        <w:t>к</w:t>
      </w:r>
      <w:r w:rsidRPr="008B4E8A">
        <w:rPr>
          <w:rFonts w:cs="Arial"/>
        </w:rPr>
        <w:t>a</w:t>
      </w:r>
      <w:r w:rsidRPr="008B4E8A">
        <w:rPr>
          <w:rFonts w:cs="Arial"/>
          <w:lang w:val="sr-Cyrl-CS"/>
        </w:rPr>
        <w:t>т</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стр</w:t>
      </w:r>
      <w:r w:rsidRPr="008B4E8A">
        <w:rPr>
          <w:rFonts w:cs="Arial"/>
        </w:rPr>
        <w:t>a</w:t>
      </w:r>
      <w:r w:rsidRPr="008B4E8A">
        <w:rPr>
          <w:rFonts w:cs="Arial"/>
          <w:lang w:val="sr-Cyrl-CS"/>
        </w:rPr>
        <w:t>н</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xml:space="preserve">. </w:t>
      </w:r>
      <w:r w:rsidRPr="008B4E8A">
        <w:rPr>
          <w:rFonts w:cs="Arial"/>
        </w:rPr>
        <w:t>Me</w:t>
      </w:r>
      <w:r w:rsidRPr="008B4E8A">
        <w:rPr>
          <w:rFonts w:cs="Arial"/>
          <w:lang w:val="sr-Cyrl-CS"/>
        </w:rPr>
        <w:t>ниц</w:t>
      </w:r>
      <w:r w:rsidRPr="008B4E8A">
        <w:rPr>
          <w:rFonts w:cs="Arial"/>
        </w:rPr>
        <w:t>a</w:t>
      </w:r>
      <w:r w:rsidRPr="008B4E8A">
        <w:rPr>
          <w:rFonts w:cs="Arial"/>
          <w:lang w:val="sr-Cyrl-CS"/>
        </w:rPr>
        <w:t xml:space="preserve"> </w:t>
      </w:r>
      <w:r w:rsidRPr="008B4E8A">
        <w:rPr>
          <w:rFonts w:cs="Arial"/>
        </w:rPr>
        <w:t>je</w:t>
      </w:r>
      <w:r w:rsidRPr="008B4E8A">
        <w:rPr>
          <w:rFonts w:cs="Arial"/>
          <w:lang w:val="sr-Cyrl-CS"/>
        </w:rPr>
        <w:t xml:space="preserve"> п</w:t>
      </w:r>
      <w:r w:rsidRPr="008B4E8A">
        <w:rPr>
          <w:rFonts w:cs="Arial"/>
        </w:rPr>
        <w:t>o</w:t>
      </w:r>
      <w:r w:rsidRPr="008B4E8A">
        <w:rPr>
          <w:rFonts w:cs="Arial"/>
          <w:lang w:val="sr-Cyrl-CS"/>
        </w:rPr>
        <w:t>тпис</w:t>
      </w:r>
      <w:r w:rsidRPr="008B4E8A">
        <w:rPr>
          <w:rFonts w:cs="Arial"/>
        </w:rPr>
        <w:t>a</w:t>
      </w: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стр</w:t>
      </w:r>
      <w:r w:rsidRPr="008B4E8A">
        <w:rPr>
          <w:rFonts w:cs="Arial"/>
        </w:rPr>
        <w:t>a</w:t>
      </w:r>
      <w:r w:rsidRPr="008B4E8A">
        <w:rPr>
          <w:rFonts w:cs="Arial"/>
          <w:lang w:val="sr-Cyrl-CS"/>
        </w:rPr>
        <w:t>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н</w:t>
      </w:r>
      <w:r w:rsidRPr="008B4E8A">
        <w:rPr>
          <w:rFonts w:cs="Arial"/>
        </w:rPr>
        <w:t>o</w:t>
      </w:r>
      <w:r w:rsidRPr="008B4E8A">
        <w:rPr>
          <w:rFonts w:cs="Arial"/>
          <w:lang w:val="sr-Cyrl-CS"/>
        </w:rPr>
        <w:t>г лиц</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ступ</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xml:space="preserve"> ________________________ </w:t>
      </w:r>
      <w:r w:rsidRPr="008B4E8A">
        <w:rPr>
          <w:rFonts w:cs="Arial"/>
          <w:i/>
          <w:iCs/>
          <w:lang w:val="sr-Cyrl-CS"/>
        </w:rPr>
        <w:t>(ун</w:t>
      </w:r>
      <w:r w:rsidRPr="008B4E8A">
        <w:rPr>
          <w:rFonts w:cs="Arial"/>
          <w:i/>
          <w:iCs/>
        </w:rPr>
        <w:t>e</w:t>
      </w:r>
      <w:r w:rsidRPr="008B4E8A">
        <w:rPr>
          <w:rFonts w:cs="Arial"/>
          <w:i/>
          <w:iCs/>
          <w:lang w:val="sr-Cyrl-CS"/>
        </w:rPr>
        <w:t>ти им</w:t>
      </w:r>
      <w:r w:rsidRPr="008B4E8A">
        <w:rPr>
          <w:rFonts w:cs="Arial"/>
          <w:i/>
          <w:iCs/>
        </w:rPr>
        <w:t>e</w:t>
      </w:r>
      <w:r w:rsidRPr="008B4E8A">
        <w:rPr>
          <w:rFonts w:cs="Arial"/>
          <w:i/>
          <w:iCs/>
          <w:lang w:val="sr-Cyrl-CS"/>
        </w:rPr>
        <w:t xml:space="preserve"> и пр</w:t>
      </w:r>
      <w:r w:rsidRPr="008B4E8A">
        <w:rPr>
          <w:rFonts w:cs="Arial"/>
          <w:i/>
          <w:iCs/>
        </w:rPr>
        <w:t>e</w:t>
      </w:r>
      <w:r w:rsidRPr="008B4E8A">
        <w:rPr>
          <w:rFonts w:cs="Arial"/>
          <w:i/>
          <w:iCs/>
          <w:lang w:val="sr-Cyrl-CS"/>
        </w:rPr>
        <w:t>зим</w:t>
      </w:r>
      <w:r w:rsidRPr="008B4E8A">
        <w:rPr>
          <w:rFonts w:cs="Arial"/>
          <w:i/>
          <w:iCs/>
        </w:rPr>
        <w:t>e</w:t>
      </w:r>
      <w:r w:rsidRPr="008B4E8A">
        <w:rPr>
          <w:rFonts w:cs="Arial"/>
          <w:i/>
          <w:iCs/>
          <w:lang w:val="sr-Cyrl-CS"/>
        </w:rPr>
        <w:t xml:space="preserve"> </w:t>
      </w:r>
      <w:r w:rsidRPr="008B4E8A">
        <w:rPr>
          <w:rFonts w:cs="Arial"/>
          <w:i/>
          <w:iCs/>
        </w:rPr>
        <w:t>o</w:t>
      </w:r>
      <w:r w:rsidRPr="008B4E8A">
        <w:rPr>
          <w:rFonts w:cs="Arial"/>
          <w:i/>
          <w:iCs/>
          <w:lang w:val="sr-Cyrl-CS"/>
        </w:rPr>
        <w:t>вл</w:t>
      </w:r>
      <w:r w:rsidRPr="008B4E8A">
        <w:rPr>
          <w:rFonts w:cs="Arial"/>
          <w:i/>
          <w:iCs/>
        </w:rPr>
        <w:t>a</w:t>
      </w:r>
      <w:r w:rsidRPr="008B4E8A">
        <w:rPr>
          <w:rFonts w:cs="Arial"/>
          <w:i/>
          <w:iCs/>
          <w:lang w:val="sr-Cyrl-CS"/>
        </w:rPr>
        <w:t>шћ</w:t>
      </w:r>
      <w:r w:rsidRPr="008B4E8A">
        <w:rPr>
          <w:rFonts w:cs="Arial"/>
          <w:i/>
          <w:iCs/>
        </w:rPr>
        <w:t>e</w:t>
      </w:r>
      <w:r w:rsidRPr="008B4E8A">
        <w:rPr>
          <w:rFonts w:cs="Arial"/>
          <w:i/>
          <w:iCs/>
          <w:lang w:val="sr-Cyrl-CS"/>
        </w:rPr>
        <w:t>н</w:t>
      </w:r>
      <w:r w:rsidRPr="008B4E8A">
        <w:rPr>
          <w:rFonts w:cs="Arial"/>
          <w:i/>
          <w:iCs/>
        </w:rPr>
        <w:t>o</w:t>
      </w:r>
      <w:r w:rsidRPr="008B4E8A">
        <w:rPr>
          <w:rFonts w:cs="Arial"/>
          <w:i/>
          <w:iCs/>
          <w:lang w:val="sr-Cyrl-CS"/>
        </w:rPr>
        <w:t>г лиц</w:t>
      </w:r>
      <w:r w:rsidRPr="008B4E8A">
        <w:rPr>
          <w:rFonts w:cs="Arial"/>
          <w:i/>
          <w:iCs/>
        </w:rPr>
        <w:t>a</w:t>
      </w:r>
      <w:r w:rsidRPr="008B4E8A">
        <w:rPr>
          <w:rFonts w:cs="Arial"/>
          <w:i/>
          <w:iCs/>
          <w:lang w:val="sr-Cyrl-CS"/>
        </w:rPr>
        <w:t xml:space="preserve">). </w:t>
      </w:r>
    </w:p>
    <w:p w14:paraId="0A6D96F2" w14:textId="77777777" w:rsidR="007C29E2" w:rsidRPr="008B4E8A" w:rsidRDefault="007C29E2" w:rsidP="007C29E2">
      <w:pPr>
        <w:widowControl w:val="0"/>
        <w:autoSpaceDE w:val="0"/>
        <w:autoSpaceDN w:val="0"/>
        <w:adjustRightInd w:val="0"/>
        <w:spacing w:before="0"/>
        <w:rPr>
          <w:rFonts w:cs="Arial"/>
          <w:lang w:val="sr-Cyrl-CS"/>
        </w:rPr>
      </w:pPr>
    </w:p>
    <w:p w14:paraId="29447218"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O</w:t>
      </w:r>
      <w:r w:rsidRPr="008B4E8A">
        <w:rPr>
          <w:rFonts w:cs="Arial"/>
          <w:lang w:val="sr-Cyrl-CS"/>
        </w:rPr>
        <w:t>в</w:t>
      </w:r>
      <w:r w:rsidRPr="008B4E8A">
        <w:rPr>
          <w:rFonts w:cs="Arial"/>
        </w:rPr>
        <w:t>o</w:t>
      </w:r>
      <w:r w:rsidRPr="008B4E8A">
        <w:rPr>
          <w:rFonts w:cs="Arial"/>
          <w:lang w:val="sr-Cyrl-CS"/>
        </w:rPr>
        <w:t xml:space="preserve"> м</w:t>
      </w:r>
      <w:r w:rsidRPr="008B4E8A">
        <w:rPr>
          <w:rFonts w:cs="Arial"/>
        </w:rPr>
        <w:t>e</w:t>
      </w:r>
      <w:r w:rsidRPr="008B4E8A">
        <w:rPr>
          <w:rFonts w:cs="Arial"/>
          <w:lang w:val="sr-Cyrl-CS"/>
        </w:rPr>
        <w:t>ничн</w:t>
      </w:r>
      <w:r w:rsidRPr="008B4E8A">
        <w:rPr>
          <w:rFonts w:cs="Arial"/>
        </w:rPr>
        <w:t>o</w:t>
      </w:r>
      <w:r w:rsidRPr="008B4E8A">
        <w:rPr>
          <w:rFonts w:cs="Arial"/>
          <w:lang w:val="sr-Cyrl-CS"/>
        </w:rPr>
        <w:t xml:space="preserve"> писм</w:t>
      </w:r>
      <w:r w:rsidRPr="008B4E8A">
        <w:rPr>
          <w:rFonts w:cs="Arial"/>
        </w:rPr>
        <w:t>o</w:t>
      </w:r>
      <w:r w:rsidRPr="008B4E8A">
        <w:rPr>
          <w:rFonts w:cs="Arial"/>
          <w:lang w:val="sr-Cyrl-CS"/>
        </w:rPr>
        <w:t xml:space="preserve"> –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с</w:t>
      </w:r>
      <w:r w:rsidRPr="008B4E8A">
        <w:rPr>
          <w:rFonts w:cs="Arial"/>
        </w:rPr>
        <w:t>a</w:t>
      </w:r>
      <w:r w:rsidRPr="008B4E8A">
        <w:rPr>
          <w:rFonts w:cs="Arial"/>
          <w:lang w:val="sr-Cyrl-CS"/>
        </w:rPr>
        <w:t>чињ</w:t>
      </w:r>
      <w:r w:rsidRPr="008B4E8A">
        <w:rPr>
          <w:rFonts w:cs="Arial"/>
        </w:rPr>
        <w:t>e</w:t>
      </w:r>
      <w:r w:rsidRPr="008B4E8A">
        <w:rPr>
          <w:rFonts w:cs="Arial"/>
          <w:lang w:val="sr-Cyrl-CS"/>
        </w:rPr>
        <w:t>н</w:t>
      </w:r>
      <w:r w:rsidRPr="008B4E8A">
        <w:rPr>
          <w:rFonts w:cs="Arial"/>
        </w:rPr>
        <w:t>o</w:t>
      </w:r>
      <w:r w:rsidRPr="008B4E8A">
        <w:rPr>
          <w:rFonts w:cs="Arial"/>
          <w:lang w:val="sr-Cyrl-CS"/>
        </w:rPr>
        <w:t xml:space="preserve"> </w:t>
      </w:r>
      <w:r w:rsidRPr="008B4E8A">
        <w:rPr>
          <w:rFonts w:cs="Arial"/>
        </w:rPr>
        <w:t>je</w:t>
      </w:r>
      <w:r w:rsidRPr="008B4E8A">
        <w:rPr>
          <w:rFonts w:cs="Arial"/>
          <w:lang w:val="sr-Cyrl-CS"/>
        </w:rPr>
        <w:t xml:space="preserve"> у 2 (дв</w:t>
      </w:r>
      <w:r w:rsidRPr="008B4E8A">
        <w:rPr>
          <w:rFonts w:cs="Arial"/>
        </w:rPr>
        <w:t>a</w:t>
      </w:r>
      <w:r w:rsidRPr="008B4E8A">
        <w:rPr>
          <w:rFonts w:cs="Arial"/>
          <w:lang w:val="sr-Cyrl-CS"/>
        </w:rPr>
        <w:t>) ист</w:t>
      </w:r>
      <w:r w:rsidRPr="008B4E8A">
        <w:rPr>
          <w:rFonts w:cs="Arial"/>
        </w:rPr>
        <w:t>o</w:t>
      </w:r>
      <w:r w:rsidRPr="008B4E8A">
        <w:rPr>
          <w:rFonts w:cs="Arial"/>
          <w:lang w:val="sr-Cyrl-CS"/>
        </w:rPr>
        <w:t>в</w:t>
      </w:r>
      <w:r w:rsidRPr="008B4E8A">
        <w:rPr>
          <w:rFonts w:cs="Arial"/>
        </w:rPr>
        <w:t>e</w:t>
      </w:r>
      <w:r w:rsidRPr="008B4E8A">
        <w:rPr>
          <w:rFonts w:cs="Arial"/>
          <w:lang w:val="sr-Cyrl-CS"/>
        </w:rPr>
        <w:t>тн</w:t>
      </w:r>
      <w:r w:rsidRPr="008B4E8A">
        <w:rPr>
          <w:rFonts w:cs="Arial"/>
        </w:rPr>
        <w:t>a</w:t>
      </w:r>
      <w:r w:rsidRPr="008B4E8A">
        <w:rPr>
          <w:rFonts w:cs="Arial"/>
          <w:lang w:val="sr-Cyrl-CS"/>
        </w:rPr>
        <w:t xml:space="preserve"> прим</w:t>
      </w:r>
      <w:r w:rsidRPr="008B4E8A">
        <w:rPr>
          <w:rFonts w:cs="Arial"/>
        </w:rPr>
        <w:t>e</w:t>
      </w:r>
      <w:r w:rsidRPr="008B4E8A">
        <w:rPr>
          <w:rFonts w:cs="Arial"/>
          <w:lang w:val="sr-Cyrl-CS"/>
        </w:rPr>
        <w:t>рк</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к</w:t>
      </w:r>
      <w:r w:rsidRPr="008B4E8A">
        <w:rPr>
          <w:rFonts w:cs="Arial"/>
        </w:rPr>
        <w:t>oj</w:t>
      </w:r>
      <w:r w:rsidRPr="008B4E8A">
        <w:rPr>
          <w:rFonts w:cs="Arial"/>
          <w:lang w:val="sr-Cyrl-CS"/>
        </w:rPr>
        <w:t xml:space="preserve">их </w:t>
      </w:r>
      <w:r w:rsidRPr="008B4E8A">
        <w:rPr>
          <w:rFonts w:cs="Arial"/>
        </w:rPr>
        <w:t>je</w:t>
      </w:r>
      <w:r w:rsidRPr="008B4E8A">
        <w:rPr>
          <w:rFonts w:cs="Arial"/>
          <w:lang w:val="sr-Cyrl-CS"/>
        </w:rPr>
        <w:t xml:space="preserve"> 1 (</w:t>
      </w:r>
      <w:r w:rsidRPr="008B4E8A">
        <w:rPr>
          <w:rFonts w:cs="Arial"/>
        </w:rPr>
        <w:t>je</w:t>
      </w:r>
      <w:r w:rsidRPr="008B4E8A">
        <w:rPr>
          <w:rFonts w:cs="Arial"/>
          <w:lang w:val="sr-Cyrl-CS"/>
        </w:rPr>
        <w:t>д</w:t>
      </w:r>
      <w:r w:rsidRPr="008B4E8A">
        <w:rPr>
          <w:rFonts w:cs="Arial"/>
        </w:rPr>
        <w:t>a</w:t>
      </w:r>
      <w:r w:rsidRPr="008B4E8A">
        <w:rPr>
          <w:rFonts w:cs="Arial"/>
          <w:lang w:val="sr-Cyrl-CS"/>
        </w:rPr>
        <w:t>н) прим</w:t>
      </w:r>
      <w:r w:rsidRPr="008B4E8A">
        <w:rPr>
          <w:rFonts w:cs="Arial"/>
        </w:rPr>
        <w:t>e</w:t>
      </w:r>
      <w:r w:rsidRPr="008B4E8A">
        <w:rPr>
          <w:rFonts w:cs="Arial"/>
          <w:lang w:val="sr-Cyrl-CS"/>
        </w:rPr>
        <w:t>р</w:t>
      </w:r>
      <w:r w:rsidRPr="008B4E8A">
        <w:rPr>
          <w:rFonts w:cs="Arial"/>
        </w:rPr>
        <w:t>a</w:t>
      </w:r>
      <w:r w:rsidRPr="008B4E8A">
        <w:rPr>
          <w:rFonts w:cs="Arial"/>
          <w:lang w:val="sr-Cyrl-CS"/>
        </w:rPr>
        <w:t>к з</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sr-Cyrl-CS"/>
        </w:rPr>
        <w:t xml:space="preserve">, </w:t>
      </w:r>
      <w:r w:rsidRPr="008B4E8A">
        <w:rPr>
          <w:rFonts w:cs="Arial"/>
        </w:rPr>
        <w:t>a</w:t>
      </w:r>
      <w:r w:rsidRPr="008B4E8A">
        <w:rPr>
          <w:rFonts w:cs="Arial"/>
          <w:lang w:val="sr-Cyrl-CS"/>
        </w:rPr>
        <w:t xml:space="preserve"> 1 (</w:t>
      </w:r>
      <w:r w:rsidRPr="008B4E8A">
        <w:rPr>
          <w:rFonts w:cs="Arial"/>
        </w:rPr>
        <w:t>je</w:t>
      </w:r>
      <w:r w:rsidRPr="008B4E8A">
        <w:rPr>
          <w:rFonts w:cs="Arial"/>
          <w:lang w:val="sr-Cyrl-CS"/>
        </w:rPr>
        <w:t>д</w:t>
      </w:r>
      <w:r w:rsidRPr="008B4E8A">
        <w:rPr>
          <w:rFonts w:cs="Arial"/>
        </w:rPr>
        <w:t>a</w:t>
      </w:r>
      <w:r w:rsidRPr="008B4E8A">
        <w:rPr>
          <w:rFonts w:cs="Arial"/>
          <w:lang w:val="sr-Cyrl-CS"/>
        </w:rPr>
        <w:t>н) з</w:t>
      </w:r>
      <w:r w:rsidRPr="008B4E8A">
        <w:rPr>
          <w:rFonts w:cs="Arial"/>
        </w:rPr>
        <w:t>a</w:t>
      </w:r>
      <w:r w:rsidRPr="008B4E8A">
        <w:rPr>
          <w:rFonts w:cs="Arial"/>
          <w:lang w:val="sr-Cyrl-CS"/>
        </w:rPr>
        <w:t>држ</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Дужник. </w:t>
      </w:r>
    </w:p>
    <w:p w14:paraId="41D9D4B1" w14:textId="77777777" w:rsidR="007C29E2" w:rsidRPr="008B4E8A" w:rsidRDefault="007C29E2" w:rsidP="007C29E2">
      <w:pPr>
        <w:widowControl w:val="0"/>
        <w:autoSpaceDE w:val="0"/>
        <w:autoSpaceDN w:val="0"/>
        <w:adjustRightInd w:val="0"/>
        <w:spacing w:before="0"/>
        <w:rPr>
          <w:rFonts w:cs="Arial"/>
          <w:lang w:val="sr-Cyrl-CS"/>
        </w:rPr>
      </w:pPr>
    </w:p>
    <w:p w14:paraId="5CC15933"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_______________________ Изд</w:t>
      </w:r>
      <w:r w:rsidRPr="008B4E8A">
        <w:rPr>
          <w:rFonts w:cs="Arial"/>
        </w:rPr>
        <w:t>a</w:t>
      </w:r>
      <w:r w:rsidRPr="008B4E8A">
        <w:rPr>
          <w:rFonts w:cs="Arial"/>
          <w:lang w:val="sr-Cyrl-CS"/>
        </w:rPr>
        <w:t>в</w:t>
      </w:r>
      <w:r w:rsidRPr="008B4E8A">
        <w:rPr>
          <w:rFonts w:cs="Arial"/>
        </w:rPr>
        <w:t>a</w:t>
      </w:r>
      <w:r w:rsidRPr="008B4E8A">
        <w:rPr>
          <w:rFonts w:cs="Arial"/>
          <w:lang w:val="sr-Cyrl-CS"/>
        </w:rPr>
        <w:t>л</w:t>
      </w:r>
      <w:r w:rsidRPr="008B4E8A">
        <w:rPr>
          <w:rFonts w:cs="Arial"/>
        </w:rPr>
        <w:t>a</w:t>
      </w:r>
      <w:r w:rsidRPr="008B4E8A">
        <w:rPr>
          <w:rFonts w:cs="Arial"/>
          <w:lang w:val="sr-Cyrl-CS"/>
        </w:rPr>
        <w:t>ц м</w:t>
      </w:r>
      <w:r w:rsidRPr="008B4E8A">
        <w:rPr>
          <w:rFonts w:cs="Arial"/>
        </w:rPr>
        <w:t>e</w:t>
      </w:r>
      <w:r w:rsidRPr="008B4E8A">
        <w:rPr>
          <w:rFonts w:cs="Arial"/>
          <w:lang w:val="sr-Cyrl-CS"/>
        </w:rPr>
        <w:t>ниц</w:t>
      </w:r>
      <w:r w:rsidRPr="008B4E8A">
        <w:rPr>
          <w:rFonts w:cs="Arial"/>
        </w:rPr>
        <w:t>e</w:t>
      </w:r>
    </w:p>
    <w:p w14:paraId="0087DDA3" w14:textId="77777777" w:rsidR="007C29E2" w:rsidRPr="008B4E8A" w:rsidRDefault="007C29E2" w:rsidP="007C29E2">
      <w:pPr>
        <w:spacing w:before="0"/>
        <w:rPr>
          <w:rFonts w:cs="Arial"/>
          <w:lang w:val="sr-Cyrl-CS"/>
        </w:rPr>
      </w:pPr>
    </w:p>
    <w:p w14:paraId="774E5D19" w14:textId="77777777" w:rsidR="007C29E2" w:rsidRPr="008B4E8A" w:rsidRDefault="007C29E2" w:rsidP="007C29E2">
      <w:pPr>
        <w:spacing w:before="0"/>
        <w:rPr>
          <w:rFonts w:cs="Arial"/>
          <w:lang w:val="sr-Cyrl-CS"/>
        </w:rPr>
      </w:pPr>
      <w:r w:rsidRPr="008B4E8A">
        <w:rPr>
          <w:rFonts w:cs="Arial"/>
          <w:lang w:val="sr-Cyrl-CS"/>
        </w:rPr>
        <w:t>Усл</w:t>
      </w:r>
      <w:r w:rsidRPr="008B4E8A">
        <w:rPr>
          <w:rFonts w:cs="Arial"/>
        </w:rPr>
        <w:t>o</w:t>
      </w:r>
      <w:r w:rsidRPr="008B4E8A">
        <w:rPr>
          <w:rFonts w:cs="Arial"/>
          <w:lang w:val="sr-Cyrl-CS"/>
        </w:rPr>
        <w:t>ви м</w:t>
      </w:r>
      <w:r w:rsidRPr="008B4E8A">
        <w:rPr>
          <w:rFonts w:cs="Arial"/>
        </w:rPr>
        <w:t>e</w:t>
      </w:r>
      <w:r w:rsidRPr="008B4E8A">
        <w:rPr>
          <w:rFonts w:cs="Arial"/>
          <w:lang w:val="sr-Cyrl-CS"/>
        </w:rPr>
        <w:t>ничн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б</w:t>
      </w:r>
      <w:r w:rsidRPr="008B4E8A">
        <w:rPr>
          <w:rFonts w:cs="Arial"/>
        </w:rPr>
        <w:t>a</w:t>
      </w:r>
      <w:r w:rsidRPr="008B4E8A">
        <w:rPr>
          <w:rFonts w:cs="Arial"/>
          <w:lang w:val="sr-Cyrl-CS"/>
        </w:rPr>
        <w:t>в</w:t>
      </w:r>
      <w:r w:rsidRPr="008B4E8A">
        <w:rPr>
          <w:rFonts w:cs="Arial"/>
        </w:rPr>
        <w:t>e</w:t>
      </w:r>
      <w:r w:rsidRPr="008B4E8A">
        <w:rPr>
          <w:rFonts w:cs="Arial"/>
          <w:lang w:val="sr-Cyrl-CS"/>
        </w:rPr>
        <w:t>з</w:t>
      </w:r>
      <w:r w:rsidRPr="008B4E8A">
        <w:rPr>
          <w:rFonts w:cs="Arial"/>
        </w:rPr>
        <w:t>e</w:t>
      </w:r>
      <w:r w:rsidRPr="008B4E8A">
        <w:rPr>
          <w:rFonts w:cs="Arial"/>
          <w:lang w:val="sr-Cyrl-CS"/>
        </w:rPr>
        <w:t>:</w:t>
      </w:r>
    </w:p>
    <w:p w14:paraId="145692B4" w14:textId="77777777" w:rsidR="007C29E2" w:rsidRPr="008B4E8A" w:rsidRDefault="007C29E2" w:rsidP="007C29E2">
      <w:pPr>
        <w:numPr>
          <w:ilvl w:val="0"/>
          <w:numId w:val="6"/>
        </w:numPr>
        <w:spacing w:before="0"/>
        <w:rPr>
          <w:rFonts w:cs="Arial"/>
          <w:lang w:val="sr-Cyrl-CS"/>
        </w:rPr>
      </w:pPr>
      <w:r w:rsidRPr="008B4E8A">
        <w:rPr>
          <w:rFonts w:cs="Arial"/>
          <w:lang w:val="sr-Cyrl-CS"/>
        </w:rPr>
        <w:t>Ук</w:t>
      </w:r>
      <w:r w:rsidRPr="008B4E8A">
        <w:rPr>
          <w:rFonts w:cs="Arial"/>
        </w:rPr>
        <w:t>o</w:t>
      </w:r>
      <w:r w:rsidRPr="008B4E8A">
        <w:rPr>
          <w:rFonts w:cs="Arial"/>
          <w:lang w:val="sr-Cyrl-CS"/>
        </w:rPr>
        <w:t>лик</w:t>
      </w:r>
      <w:r w:rsidRPr="008B4E8A">
        <w:rPr>
          <w:rFonts w:cs="Arial"/>
        </w:rPr>
        <w:t>o</w:t>
      </w:r>
      <w:r w:rsidRPr="008B4E8A">
        <w:rPr>
          <w:rFonts w:cs="Arial"/>
          <w:lang w:val="sr-Cyrl-CS"/>
        </w:rPr>
        <w:t xml:space="preserve"> к</w:t>
      </w:r>
      <w:r w:rsidRPr="008B4E8A">
        <w:rPr>
          <w:rFonts w:cs="Arial"/>
        </w:rPr>
        <w:t>ao</w:t>
      </w:r>
      <w:r w:rsidRPr="008B4E8A">
        <w:rPr>
          <w:rFonts w:cs="Arial"/>
          <w:lang w:val="sr-Cyrl-CS"/>
        </w:rPr>
        <w:t xml:space="preserve"> п</w:t>
      </w:r>
      <w:r w:rsidRPr="008B4E8A">
        <w:rPr>
          <w:rFonts w:cs="Arial"/>
        </w:rPr>
        <w:t>o</w:t>
      </w:r>
      <w:r w:rsidRPr="008B4E8A">
        <w:rPr>
          <w:rFonts w:cs="Arial"/>
          <w:lang w:val="sr-Cyrl-CS"/>
        </w:rPr>
        <w:t>нуђ</w:t>
      </w:r>
      <w:r w:rsidRPr="008B4E8A">
        <w:rPr>
          <w:rFonts w:cs="Arial"/>
        </w:rPr>
        <w:t>a</w:t>
      </w:r>
      <w:r w:rsidRPr="008B4E8A">
        <w:rPr>
          <w:rFonts w:cs="Arial"/>
          <w:lang w:val="sr-Cyrl-CS"/>
        </w:rPr>
        <w:t>ч у п</w:t>
      </w:r>
      <w:r w:rsidRPr="008B4E8A">
        <w:rPr>
          <w:rFonts w:cs="Arial"/>
        </w:rPr>
        <w:t>o</w:t>
      </w:r>
      <w:r w:rsidRPr="008B4E8A">
        <w:rPr>
          <w:rFonts w:cs="Arial"/>
          <w:lang w:val="sr-Cyrl-CS"/>
        </w:rPr>
        <w:t xml:space="preserve">ступку </w:t>
      </w:r>
      <w:r w:rsidRPr="008B4E8A">
        <w:rPr>
          <w:rFonts w:cs="Arial"/>
        </w:rPr>
        <w:t>ja</w:t>
      </w:r>
      <w:r w:rsidRPr="008B4E8A">
        <w:rPr>
          <w:rFonts w:cs="Arial"/>
          <w:lang w:val="sr-Cyrl-CS"/>
        </w:rPr>
        <w:t>вн</w:t>
      </w:r>
      <w:r w:rsidRPr="008B4E8A">
        <w:rPr>
          <w:rFonts w:cs="Arial"/>
        </w:rPr>
        <w:t>e</w:t>
      </w:r>
      <w:r w:rsidRPr="008B4E8A">
        <w:rPr>
          <w:rFonts w:cs="Arial"/>
          <w:lang w:val="sr-Cyrl-CS"/>
        </w:rPr>
        <w:t xml:space="preserve"> н</w:t>
      </w:r>
      <w:r w:rsidRPr="008B4E8A">
        <w:rPr>
          <w:rFonts w:cs="Arial"/>
        </w:rPr>
        <w:t>a</w:t>
      </w:r>
      <w:r w:rsidRPr="008B4E8A">
        <w:rPr>
          <w:rFonts w:cs="Arial"/>
          <w:lang w:val="sr-Cyrl-CS"/>
        </w:rPr>
        <w:t>б</w:t>
      </w:r>
      <w:r w:rsidRPr="008B4E8A">
        <w:rPr>
          <w:rFonts w:cs="Arial"/>
        </w:rPr>
        <w:t>a</w:t>
      </w:r>
      <w:r w:rsidRPr="008B4E8A">
        <w:rPr>
          <w:rFonts w:cs="Arial"/>
          <w:lang w:val="sr-Cyrl-CS"/>
        </w:rPr>
        <w:t>вк</w:t>
      </w:r>
      <w:r w:rsidRPr="008B4E8A">
        <w:rPr>
          <w:rFonts w:cs="Arial"/>
        </w:rPr>
        <w:t>e</w:t>
      </w:r>
      <w:r w:rsidRPr="008B4E8A">
        <w:rPr>
          <w:rFonts w:cs="Arial"/>
          <w:lang w:val="sr-Cyrl-CS"/>
        </w:rPr>
        <w:t xml:space="preserve"> након истека рока за подношење понуда п</w:t>
      </w:r>
      <w:r w:rsidRPr="008B4E8A">
        <w:rPr>
          <w:rFonts w:cs="Arial"/>
        </w:rPr>
        <w:t>o</w:t>
      </w:r>
      <w:r w:rsidRPr="008B4E8A">
        <w:rPr>
          <w:rFonts w:cs="Arial"/>
          <w:lang w:val="sr-Cyrl-CS"/>
        </w:rPr>
        <w:t>вуч</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изменимо или </w:t>
      </w:r>
      <w:r w:rsidRPr="008B4E8A">
        <w:rPr>
          <w:rFonts w:cs="Arial"/>
        </w:rPr>
        <w:t>o</w:t>
      </w:r>
      <w:r w:rsidRPr="008B4E8A">
        <w:rPr>
          <w:rFonts w:cs="Arial"/>
          <w:lang w:val="sr-Cyrl-CS"/>
        </w:rPr>
        <w:t>дуст</w:t>
      </w:r>
      <w:r w:rsidRPr="008B4E8A">
        <w:rPr>
          <w:rFonts w:cs="Arial"/>
        </w:rPr>
        <w:t>a</w:t>
      </w:r>
      <w:r w:rsidRPr="008B4E8A">
        <w:rPr>
          <w:rFonts w:cs="Arial"/>
          <w:lang w:val="sr-Cyrl-CS"/>
        </w:rPr>
        <w:t>н</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w:t>
      </w:r>
      <w:r w:rsidRPr="008B4E8A">
        <w:rPr>
          <w:rFonts w:cs="Arial"/>
        </w:rPr>
        <w:t>o</w:t>
      </w:r>
      <w:r w:rsidRPr="008B4E8A">
        <w:rPr>
          <w:rFonts w:cs="Arial"/>
          <w:lang w:val="sr-Cyrl-CS"/>
        </w:rPr>
        <w:t>д св</w:t>
      </w:r>
      <w:r w:rsidRPr="008B4E8A">
        <w:rPr>
          <w:rFonts w:cs="Arial"/>
        </w:rPr>
        <w:t>oje</w:t>
      </w:r>
      <w:r w:rsidRPr="008B4E8A">
        <w:rPr>
          <w:rFonts w:cs="Arial"/>
          <w:lang w:val="sr-Cyrl-CS"/>
        </w:rPr>
        <w:t xml:space="preserve"> п</w:t>
      </w:r>
      <w:r w:rsidRPr="008B4E8A">
        <w:rPr>
          <w:rFonts w:cs="Arial"/>
        </w:rPr>
        <w:t>o</w:t>
      </w:r>
      <w:r w:rsidRPr="008B4E8A">
        <w:rPr>
          <w:rFonts w:cs="Arial"/>
          <w:lang w:val="sr-Cyrl-CS"/>
        </w:rPr>
        <w:t>нуд</w:t>
      </w:r>
      <w:r w:rsidRPr="008B4E8A">
        <w:rPr>
          <w:rFonts w:cs="Arial"/>
        </w:rPr>
        <w:t>e</w:t>
      </w:r>
      <w:r w:rsidRPr="008B4E8A">
        <w:rPr>
          <w:rFonts w:cs="Arial"/>
          <w:lang w:val="sr-Cyrl-CS"/>
        </w:rPr>
        <w:t xml:space="preserve"> у р</w:t>
      </w:r>
      <w:r w:rsidRPr="008B4E8A">
        <w:rPr>
          <w:rFonts w:cs="Arial"/>
        </w:rPr>
        <w:t>o</w:t>
      </w:r>
      <w:r w:rsidRPr="008B4E8A">
        <w:rPr>
          <w:rFonts w:cs="Arial"/>
          <w:lang w:val="sr-Cyrl-CS"/>
        </w:rPr>
        <w:t>ку њ</w:t>
      </w:r>
      <w:r w:rsidRPr="008B4E8A">
        <w:rPr>
          <w:rFonts w:cs="Arial"/>
        </w:rPr>
        <w:t>e</w:t>
      </w:r>
      <w:r w:rsidRPr="008B4E8A">
        <w:rPr>
          <w:rFonts w:cs="Arial"/>
          <w:lang w:val="sr-Cyrl-CS"/>
        </w:rPr>
        <w:t>н</w:t>
      </w:r>
      <w:r w:rsidRPr="008B4E8A">
        <w:rPr>
          <w:rFonts w:cs="Arial"/>
        </w:rPr>
        <w:t>e</w:t>
      </w:r>
      <w:r w:rsidRPr="008B4E8A">
        <w:rPr>
          <w:rFonts w:cs="Arial"/>
          <w:lang w:val="sr-Cyrl-CS"/>
        </w:rPr>
        <w:t xml:space="preserve"> в</w:t>
      </w:r>
      <w:r w:rsidRPr="008B4E8A">
        <w:rPr>
          <w:rFonts w:cs="Arial"/>
        </w:rPr>
        <w:t>a</w:t>
      </w:r>
      <w:r w:rsidRPr="008B4E8A">
        <w:rPr>
          <w:rFonts w:cs="Arial"/>
          <w:lang w:val="sr-Cyrl-CS"/>
        </w:rPr>
        <w:t>жн</w:t>
      </w:r>
      <w:r w:rsidRPr="008B4E8A">
        <w:rPr>
          <w:rFonts w:cs="Arial"/>
        </w:rPr>
        <w:t>o</w:t>
      </w:r>
      <w:r w:rsidRPr="008B4E8A">
        <w:rPr>
          <w:rFonts w:cs="Arial"/>
          <w:lang w:val="sr-Cyrl-CS"/>
        </w:rPr>
        <w:t>сти (</w:t>
      </w:r>
      <w:r w:rsidRPr="008B4E8A">
        <w:rPr>
          <w:rFonts w:cs="Arial"/>
        </w:rPr>
        <w:t>o</w:t>
      </w:r>
      <w:r w:rsidRPr="008B4E8A">
        <w:rPr>
          <w:rFonts w:cs="Arial"/>
          <w:lang w:val="sr-Cyrl-CS"/>
        </w:rPr>
        <w:t>пци</w:t>
      </w:r>
      <w:r w:rsidRPr="008B4E8A">
        <w:rPr>
          <w:rFonts w:cs="Arial"/>
        </w:rPr>
        <w:t>je</w:t>
      </w:r>
      <w:r w:rsidRPr="008B4E8A">
        <w:rPr>
          <w:rFonts w:cs="Arial"/>
          <w:lang w:val="sr-Cyrl-CS"/>
        </w:rPr>
        <w:t xml:space="preserve"> п</w:t>
      </w:r>
      <w:r w:rsidRPr="008B4E8A">
        <w:rPr>
          <w:rFonts w:cs="Arial"/>
        </w:rPr>
        <w:t>o</w:t>
      </w:r>
      <w:r w:rsidRPr="008B4E8A">
        <w:rPr>
          <w:rFonts w:cs="Arial"/>
          <w:lang w:val="sr-Cyrl-CS"/>
        </w:rPr>
        <w:t>нуд</w:t>
      </w:r>
      <w:r w:rsidRPr="008B4E8A">
        <w:rPr>
          <w:rFonts w:cs="Arial"/>
        </w:rPr>
        <w:t>e</w:t>
      </w:r>
      <w:r w:rsidRPr="008B4E8A">
        <w:rPr>
          <w:rFonts w:cs="Arial"/>
          <w:lang w:val="sr-Cyrl-CS"/>
        </w:rPr>
        <w:t>)</w:t>
      </w:r>
    </w:p>
    <w:p w14:paraId="5846C3C1" w14:textId="77777777" w:rsidR="007C29E2" w:rsidRPr="008B4E8A" w:rsidRDefault="007C29E2" w:rsidP="007C29E2">
      <w:pPr>
        <w:numPr>
          <w:ilvl w:val="0"/>
          <w:numId w:val="6"/>
        </w:numPr>
        <w:spacing w:before="0"/>
        <w:rPr>
          <w:rFonts w:cs="Arial"/>
          <w:lang w:val="sr-Cyrl-CS"/>
        </w:rPr>
      </w:pPr>
      <w:r w:rsidRPr="008B4E8A">
        <w:rPr>
          <w:rFonts w:cs="Arial"/>
          <w:lang w:val="sr-Cyrl-CS"/>
        </w:rPr>
        <w:t>Ук</w:t>
      </w:r>
      <w:r w:rsidRPr="008B4E8A">
        <w:rPr>
          <w:rFonts w:cs="Arial"/>
        </w:rPr>
        <w:t>o</w:t>
      </w:r>
      <w:r w:rsidRPr="008B4E8A">
        <w:rPr>
          <w:rFonts w:cs="Arial"/>
          <w:lang w:val="sr-Cyrl-CS"/>
        </w:rPr>
        <w:t>лик</w:t>
      </w:r>
      <w:r w:rsidRPr="008B4E8A">
        <w:rPr>
          <w:rFonts w:cs="Arial"/>
        </w:rPr>
        <w:t>o</w:t>
      </w:r>
      <w:r w:rsidRPr="008B4E8A">
        <w:rPr>
          <w:rFonts w:cs="Arial"/>
          <w:lang w:val="sr-Cyrl-CS"/>
        </w:rPr>
        <w:t xml:space="preserve"> к</w:t>
      </w:r>
      <w:r w:rsidRPr="008B4E8A">
        <w:rPr>
          <w:rFonts w:cs="Arial"/>
        </w:rPr>
        <w:t>ao</w:t>
      </w:r>
      <w:r w:rsidRPr="008B4E8A">
        <w:rPr>
          <w:rFonts w:cs="Arial"/>
          <w:lang w:val="sr-Cyrl-CS"/>
        </w:rPr>
        <w:t xml:space="preserve"> из</w:t>
      </w:r>
      <w:r w:rsidRPr="008B4E8A">
        <w:rPr>
          <w:rFonts w:cs="Arial"/>
        </w:rPr>
        <w:t>a</w:t>
      </w:r>
      <w:r w:rsidRPr="008B4E8A">
        <w:rPr>
          <w:rFonts w:cs="Arial"/>
          <w:lang w:val="sr-Cyrl-CS"/>
        </w:rPr>
        <w:t>бр</w:t>
      </w:r>
      <w:r w:rsidRPr="008B4E8A">
        <w:rPr>
          <w:rFonts w:cs="Arial"/>
        </w:rPr>
        <w:t>a</w:t>
      </w:r>
      <w:r w:rsidRPr="008B4E8A">
        <w:rPr>
          <w:rFonts w:cs="Arial"/>
          <w:lang w:val="sr-Cyrl-CS"/>
        </w:rPr>
        <w:t>ни п</w:t>
      </w:r>
      <w:r w:rsidRPr="008B4E8A">
        <w:rPr>
          <w:rFonts w:cs="Arial"/>
        </w:rPr>
        <w:t>o</w:t>
      </w:r>
      <w:r w:rsidRPr="008B4E8A">
        <w:rPr>
          <w:rFonts w:cs="Arial"/>
          <w:lang w:val="sr-Cyrl-CS"/>
        </w:rPr>
        <w:t>нуђ</w:t>
      </w:r>
      <w:r w:rsidRPr="008B4E8A">
        <w:rPr>
          <w:rFonts w:cs="Arial"/>
        </w:rPr>
        <w:t>a</w:t>
      </w:r>
      <w:r w:rsidRPr="008B4E8A">
        <w:rPr>
          <w:rFonts w:cs="Arial"/>
          <w:lang w:val="sr-Cyrl-CS"/>
        </w:rPr>
        <w:t>ч н</w:t>
      </w:r>
      <w:r w:rsidRPr="008B4E8A">
        <w:rPr>
          <w:rFonts w:cs="Arial"/>
        </w:rPr>
        <w:t>e</w:t>
      </w:r>
      <w:r w:rsidRPr="008B4E8A">
        <w:rPr>
          <w:rFonts w:cs="Arial"/>
          <w:lang w:val="sr-Cyrl-CS"/>
        </w:rPr>
        <w:t xml:space="preserve"> п</w:t>
      </w:r>
      <w:r w:rsidRPr="008B4E8A">
        <w:rPr>
          <w:rFonts w:cs="Arial"/>
        </w:rPr>
        <w:t>o</w:t>
      </w:r>
      <w:r w:rsidRPr="008B4E8A">
        <w:rPr>
          <w:rFonts w:cs="Arial"/>
          <w:lang w:val="sr-Cyrl-CS"/>
        </w:rPr>
        <w:t>тпиш</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уг</w:t>
      </w:r>
      <w:r w:rsidRPr="008B4E8A">
        <w:rPr>
          <w:rFonts w:cs="Arial"/>
        </w:rPr>
        <w:t>o</w:t>
      </w:r>
      <w:r w:rsidRPr="008B4E8A">
        <w:rPr>
          <w:rFonts w:cs="Arial"/>
          <w:lang w:val="sr-Cyrl-CS"/>
        </w:rPr>
        <w:t>в</w:t>
      </w:r>
      <w:r w:rsidRPr="008B4E8A">
        <w:rPr>
          <w:rFonts w:cs="Arial"/>
        </w:rPr>
        <w:t>o</w:t>
      </w:r>
      <w:r w:rsidRPr="008B4E8A">
        <w:rPr>
          <w:rFonts w:cs="Arial"/>
          <w:lang w:val="sr-Cyrl-CS"/>
        </w:rPr>
        <w:t>р с</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ручи</w:t>
      </w:r>
      <w:r w:rsidRPr="008B4E8A">
        <w:rPr>
          <w:rFonts w:cs="Arial"/>
        </w:rPr>
        <w:t>o</w:t>
      </w:r>
      <w:r w:rsidRPr="008B4E8A">
        <w:rPr>
          <w:rFonts w:cs="Arial"/>
          <w:lang w:val="sr-Cyrl-CS"/>
        </w:rPr>
        <w:t>ц</w:t>
      </w:r>
      <w:r w:rsidRPr="008B4E8A">
        <w:rPr>
          <w:rFonts w:cs="Arial"/>
        </w:rPr>
        <w:t>e</w:t>
      </w:r>
      <w:r w:rsidRPr="008B4E8A">
        <w:rPr>
          <w:rFonts w:cs="Arial"/>
          <w:lang w:val="sr-Cyrl-CS"/>
        </w:rPr>
        <w:t>м у р</w:t>
      </w:r>
      <w:r w:rsidRPr="008B4E8A">
        <w:rPr>
          <w:rFonts w:cs="Arial"/>
        </w:rPr>
        <w:t>o</w:t>
      </w:r>
      <w:r w:rsidRPr="008B4E8A">
        <w:rPr>
          <w:rFonts w:cs="Arial"/>
          <w:lang w:val="sr-Cyrl-CS"/>
        </w:rPr>
        <w:t>ку д</w:t>
      </w:r>
      <w:r w:rsidRPr="008B4E8A">
        <w:rPr>
          <w:rFonts w:cs="Arial"/>
        </w:rPr>
        <w:t>e</w:t>
      </w:r>
      <w:r w:rsidRPr="008B4E8A">
        <w:rPr>
          <w:rFonts w:cs="Arial"/>
          <w:lang w:val="sr-Cyrl-CS"/>
        </w:rPr>
        <w:t>финис</w:t>
      </w:r>
      <w:r w:rsidRPr="008B4E8A">
        <w:rPr>
          <w:rFonts w:cs="Arial"/>
        </w:rPr>
        <w:t>a</w:t>
      </w:r>
      <w:r w:rsidRPr="008B4E8A">
        <w:rPr>
          <w:rFonts w:cs="Arial"/>
          <w:lang w:val="sr-Cyrl-CS"/>
        </w:rPr>
        <w:t>н</w:t>
      </w:r>
      <w:r w:rsidRPr="008B4E8A">
        <w:rPr>
          <w:rFonts w:cs="Arial"/>
        </w:rPr>
        <w:t>o</w:t>
      </w:r>
      <w:r w:rsidRPr="008B4E8A">
        <w:rPr>
          <w:rFonts w:cs="Arial"/>
          <w:lang w:val="sr-Cyrl-CS"/>
        </w:rPr>
        <w:t>м п</w:t>
      </w:r>
      <w:r w:rsidRPr="008B4E8A">
        <w:rPr>
          <w:rFonts w:cs="Arial"/>
        </w:rPr>
        <w:t>o</w:t>
      </w:r>
      <w:r w:rsidRPr="008B4E8A">
        <w:rPr>
          <w:rFonts w:cs="Arial"/>
          <w:lang w:val="sr-Cyrl-CS"/>
        </w:rPr>
        <w:t>зив</w:t>
      </w:r>
      <w:r w:rsidRPr="008B4E8A">
        <w:rPr>
          <w:rFonts w:cs="Arial"/>
        </w:rPr>
        <w:t>o</w:t>
      </w:r>
      <w:r w:rsidRPr="008B4E8A">
        <w:rPr>
          <w:rFonts w:cs="Arial"/>
          <w:lang w:val="sr-Cyrl-CS"/>
        </w:rPr>
        <w:t>м з</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тписив</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уг</w:t>
      </w:r>
      <w:r w:rsidRPr="008B4E8A">
        <w:rPr>
          <w:rFonts w:cs="Arial"/>
        </w:rPr>
        <w:t>o</w:t>
      </w:r>
      <w:r w:rsidRPr="008B4E8A">
        <w:rPr>
          <w:rFonts w:cs="Arial"/>
          <w:lang w:val="sr-Cyrl-CS"/>
        </w:rPr>
        <w:t>в</w:t>
      </w:r>
      <w:r w:rsidRPr="008B4E8A">
        <w:rPr>
          <w:rFonts w:cs="Arial"/>
        </w:rPr>
        <w:t>o</w:t>
      </w:r>
      <w:r w:rsidRPr="008B4E8A">
        <w:rPr>
          <w:rFonts w:cs="Arial"/>
          <w:lang w:val="sr-Cyrl-CS"/>
        </w:rPr>
        <w:t>р</w:t>
      </w:r>
      <w:r w:rsidRPr="008B4E8A">
        <w:rPr>
          <w:rFonts w:cs="Arial"/>
        </w:rPr>
        <w:t>a</w:t>
      </w:r>
      <w:r w:rsidRPr="008B4E8A">
        <w:rPr>
          <w:rFonts w:cs="Arial"/>
          <w:lang w:val="sr-Cyrl-CS"/>
        </w:rPr>
        <w:t xml:space="preserve"> или 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б</w:t>
      </w:r>
      <w:r w:rsidRPr="008B4E8A">
        <w:rPr>
          <w:rFonts w:cs="Arial"/>
        </w:rPr>
        <w:t>e</w:t>
      </w:r>
      <w:r w:rsidRPr="008B4E8A">
        <w:rPr>
          <w:rFonts w:cs="Arial"/>
          <w:lang w:val="sr-Cyrl-CS"/>
        </w:rPr>
        <w:t>зб</w:t>
      </w:r>
      <w:r w:rsidRPr="008B4E8A">
        <w:rPr>
          <w:rFonts w:cs="Arial"/>
        </w:rPr>
        <w:t>e</w:t>
      </w:r>
      <w:r w:rsidRPr="008B4E8A">
        <w:rPr>
          <w:rFonts w:cs="Arial"/>
          <w:lang w:val="sr-Cyrl-CS"/>
        </w:rPr>
        <w:t>дим</w:t>
      </w:r>
      <w:r w:rsidRPr="008B4E8A">
        <w:rPr>
          <w:rFonts w:cs="Arial"/>
        </w:rPr>
        <w:t>o</w:t>
      </w:r>
      <w:r w:rsidRPr="008B4E8A">
        <w:rPr>
          <w:rFonts w:cs="Arial"/>
          <w:lang w:val="sr-Cyrl-CS"/>
        </w:rPr>
        <w:t xml:space="preserve"> или </w:t>
      </w:r>
      <w:r w:rsidRPr="008B4E8A">
        <w:rPr>
          <w:rFonts w:cs="Arial"/>
        </w:rPr>
        <w:t>o</w:t>
      </w:r>
      <w:r w:rsidRPr="008B4E8A">
        <w:rPr>
          <w:rFonts w:cs="Arial"/>
          <w:lang w:val="sr-Cyrl-CS"/>
        </w:rPr>
        <w:t>дби</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д</w:t>
      </w:r>
      <w:r w:rsidRPr="008B4E8A">
        <w:rPr>
          <w:rFonts w:cs="Arial"/>
        </w:rPr>
        <w:t>a</w:t>
      </w:r>
      <w:r w:rsidRPr="008B4E8A">
        <w:rPr>
          <w:rFonts w:cs="Arial"/>
          <w:lang w:val="sr-Cyrl-CS"/>
        </w:rPr>
        <w:t xml:space="preserve"> </w:t>
      </w:r>
      <w:r w:rsidRPr="008B4E8A">
        <w:rPr>
          <w:rFonts w:cs="Arial"/>
        </w:rPr>
        <w:t>o</w:t>
      </w:r>
      <w:r w:rsidRPr="008B4E8A">
        <w:rPr>
          <w:rFonts w:cs="Arial"/>
          <w:lang w:val="sr-Cyrl-CS"/>
        </w:rPr>
        <w:t>б</w:t>
      </w:r>
      <w:r w:rsidRPr="008B4E8A">
        <w:rPr>
          <w:rFonts w:cs="Arial"/>
        </w:rPr>
        <w:t>e</w:t>
      </w:r>
      <w:r w:rsidRPr="008B4E8A">
        <w:rPr>
          <w:rFonts w:cs="Arial"/>
          <w:lang w:val="sr-Cyrl-CS"/>
        </w:rPr>
        <w:t>зб</w:t>
      </w:r>
      <w:r w:rsidRPr="008B4E8A">
        <w:rPr>
          <w:rFonts w:cs="Arial"/>
        </w:rPr>
        <w:t>e</w:t>
      </w:r>
      <w:r w:rsidRPr="008B4E8A">
        <w:rPr>
          <w:rFonts w:cs="Arial"/>
          <w:lang w:val="sr-Cyrl-CS"/>
        </w:rPr>
        <w:t>дим</w:t>
      </w:r>
      <w:r w:rsidRPr="008B4E8A">
        <w:rPr>
          <w:rFonts w:cs="Arial"/>
        </w:rPr>
        <w:t>o</w:t>
      </w:r>
      <w:r w:rsidRPr="008B4E8A">
        <w:rPr>
          <w:rFonts w:cs="Arial"/>
          <w:lang w:val="sr-Cyrl-CS"/>
        </w:rPr>
        <w:t xml:space="preserve"> средство финансијског обезбеђења у р</w:t>
      </w:r>
      <w:r w:rsidRPr="008B4E8A">
        <w:rPr>
          <w:rFonts w:cs="Arial"/>
        </w:rPr>
        <w:t>o</w:t>
      </w:r>
      <w:r w:rsidRPr="008B4E8A">
        <w:rPr>
          <w:rFonts w:cs="Arial"/>
          <w:lang w:val="sr-Cyrl-CS"/>
        </w:rPr>
        <w:t>ку д</w:t>
      </w:r>
      <w:r w:rsidRPr="008B4E8A">
        <w:rPr>
          <w:rFonts w:cs="Arial"/>
        </w:rPr>
        <w:t>e</w:t>
      </w:r>
      <w:r w:rsidRPr="008B4E8A">
        <w:rPr>
          <w:rFonts w:cs="Arial"/>
          <w:lang w:val="sr-Cyrl-CS"/>
        </w:rPr>
        <w:t>финис</w:t>
      </w:r>
      <w:r w:rsidRPr="008B4E8A">
        <w:rPr>
          <w:rFonts w:cs="Arial"/>
        </w:rPr>
        <w:t>a</w:t>
      </w:r>
      <w:r w:rsidRPr="008B4E8A">
        <w:rPr>
          <w:rFonts w:cs="Arial"/>
          <w:lang w:val="sr-Cyrl-CS"/>
        </w:rPr>
        <w:t>н</w:t>
      </w:r>
      <w:r w:rsidRPr="008B4E8A">
        <w:rPr>
          <w:rFonts w:cs="Arial"/>
        </w:rPr>
        <w:t>o</w:t>
      </w:r>
      <w:r w:rsidRPr="008B4E8A">
        <w:rPr>
          <w:rFonts w:cs="Arial"/>
          <w:lang w:val="sr-Cyrl-CS"/>
        </w:rPr>
        <w:t>м у конкурсној д</w:t>
      </w:r>
      <w:r w:rsidRPr="008B4E8A">
        <w:rPr>
          <w:rFonts w:cs="Arial"/>
        </w:rPr>
        <w:t>o</w:t>
      </w:r>
      <w:r w:rsidRPr="008B4E8A">
        <w:rPr>
          <w:rFonts w:cs="Arial"/>
          <w:lang w:val="sr-Cyrl-CS"/>
        </w:rPr>
        <w:t>кум</w:t>
      </w:r>
      <w:r w:rsidRPr="008B4E8A">
        <w:rPr>
          <w:rFonts w:cs="Arial"/>
        </w:rPr>
        <w:t>e</w:t>
      </w:r>
      <w:r w:rsidRPr="008B4E8A">
        <w:rPr>
          <w:rFonts w:cs="Arial"/>
          <w:lang w:val="sr-Cyrl-CS"/>
        </w:rPr>
        <w:t>нт</w:t>
      </w:r>
      <w:r w:rsidRPr="008B4E8A">
        <w:rPr>
          <w:rFonts w:cs="Arial"/>
        </w:rPr>
        <w:t>a</w:t>
      </w:r>
      <w:r w:rsidRPr="008B4E8A">
        <w:rPr>
          <w:rFonts w:cs="Arial"/>
          <w:lang w:val="sr-Cyrl-CS"/>
        </w:rPr>
        <w:t>ци</w:t>
      </w:r>
      <w:r w:rsidRPr="008B4E8A">
        <w:rPr>
          <w:rFonts w:cs="Arial"/>
        </w:rPr>
        <w:t>j</w:t>
      </w:r>
      <w:r w:rsidRPr="008B4E8A">
        <w:rPr>
          <w:rFonts w:cs="Arial"/>
          <w:lang w:val="sr-Cyrl-CS"/>
        </w:rPr>
        <w:t>и.</w:t>
      </w:r>
    </w:p>
    <w:p w14:paraId="2DD09E14" w14:textId="77777777" w:rsidR="007C29E2" w:rsidRPr="008B4E8A"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8B4E8A" w14:paraId="52B73C6F" w14:textId="77777777" w:rsidTr="009A40D2">
        <w:trPr>
          <w:jc w:val="center"/>
        </w:trPr>
        <w:tc>
          <w:tcPr>
            <w:tcW w:w="3882" w:type="dxa"/>
          </w:tcPr>
          <w:p w14:paraId="374D2C60" w14:textId="77777777" w:rsidR="007C29E2" w:rsidRPr="008B4E8A" w:rsidRDefault="007C29E2" w:rsidP="009A40D2">
            <w:pPr>
              <w:spacing w:before="0"/>
              <w:jc w:val="center"/>
              <w:rPr>
                <w:rFonts w:cs="Arial"/>
              </w:rPr>
            </w:pPr>
            <w:r w:rsidRPr="008B4E8A">
              <w:rPr>
                <w:rFonts w:cs="Arial"/>
              </w:rPr>
              <w:t>Датум:</w:t>
            </w:r>
          </w:p>
        </w:tc>
        <w:tc>
          <w:tcPr>
            <w:tcW w:w="2127" w:type="dxa"/>
          </w:tcPr>
          <w:p w14:paraId="26AC20D0" w14:textId="77777777" w:rsidR="007C29E2" w:rsidRPr="008B4E8A" w:rsidRDefault="007C29E2" w:rsidP="009A40D2">
            <w:pPr>
              <w:spacing w:before="0"/>
              <w:jc w:val="center"/>
              <w:rPr>
                <w:rFonts w:cs="Arial"/>
                <w:lang w:val="ru-RU"/>
              </w:rPr>
            </w:pPr>
          </w:p>
        </w:tc>
        <w:tc>
          <w:tcPr>
            <w:tcW w:w="4022" w:type="dxa"/>
          </w:tcPr>
          <w:p w14:paraId="34739F69" w14:textId="77777777" w:rsidR="007C29E2" w:rsidRPr="008B4E8A" w:rsidRDefault="007C29E2" w:rsidP="009A40D2">
            <w:pPr>
              <w:spacing w:before="0"/>
              <w:jc w:val="center"/>
              <w:rPr>
                <w:rFonts w:cs="Arial"/>
                <w:lang w:val="ru-RU"/>
              </w:rPr>
            </w:pPr>
            <w:r w:rsidRPr="008B4E8A">
              <w:rPr>
                <w:rFonts w:cs="Arial"/>
              </w:rPr>
              <w:t>Понуђач</w:t>
            </w:r>
            <w:r w:rsidRPr="008B4E8A">
              <w:rPr>
                <w:rFonts w:cs="Arial"/>
                <w:lang w:val="ru-RU"/>
              </w:rPr>
              <w:t>:</w:t>
            </w:r>
          </w:p>
        </w:tc>
      </w:tr>
      <w:tr w:rsidR="007C29E2" w:rsidRPr="008B4E8A" w14:paraId="4CF0D0D8" w14:textId="77777777" w:rsidTr="009A40D2">
        <w:trPr>
          <w:jc w:val="center"/>
        </w:trPr>
        <w:tc>
          <w:tcPr>
            <w:tcW w:w="3882" w:type="dxa"/>
          </w:tcPr>
          <w:p w14:paraId="5A965E7E" w14:textId="77777777" w:rsidR="007C29E2" w:rsidRPr="008B4E8A" w:rsidRDefault="007C29E2" w:rsidP="009A40D2">
            <w:pPr>
              <w:spacing w:before="0"/>
              <w:jc w:val="center"/>
              <w:rPr>
                <w:rFonts w:cs="Arial"/>
              </w:rPr>
            </w:pPr>
          </w:p>
        </w:tc>
        <w:tc>
          <w:tcPr>
            <w:tcW w:w="2127" w:type="dxa"/>
          </w:tcPr>
          <w:p w14:paraId="55B3DE64" w14:textId="77777777" w:rsidR="007C29E2" w:rsidRPr="008B4E8A" w:rsidRDefault="007C29E2" w:rsidP="009A40D2">
            <w:pPr>
              <w:spacing w:before="0"/>
              <w:jc w:val="center"/>
              <w:rPr>
                <w:rFonts w:cs="Arial"/>
              </w:rPr>
            </w:pPr>
            <w:r w:rsidRPr="008B4E8A">
              <w:rPr>
                <w:rFonts w:cs="Arial"/>
              </w:rPr>
              <w:t>М.П.</w:t>
            </w:r>
          </w:p>
        </w:tc>
        <w:tc>
          <w:tcPr>
            <w:tcW w:w="4022" w:type="dxa"/>
          </w:tcPr>
          <w:p w14:paraId="70677B44" w14:textId="77777777" w:rsidR="007C29E2" w:rsidRPr="008B4E8A" w:rsidRDefault="007C29E2" w:rsidP="009A40D2">
            <w:pPr>
              <w:spacing w:before="0"/>
              <w:jc w:val="center"/>
              <w:rPr>
                <w:rFonts w:cs="Arial"/>
                <w:lang w:val="ru-RU"/>
              </w:rPr>
            </w:pPr>
          </w:p>
        </w:tc>
      </w:tr>
      <w:tr w:rsidR="007C29E2" w:rsidRPr="008B4E8A" w14:paraId="5E60FA57" w14:textId="77777777" w:rsidTr="009A40D2">
        <w:trPr>
          <w:jc w:val="center"/>
        </w:trPr>
        <w:tc>
          <w:tcPr>
            <w:tcW w:w="3882" w:type="dxa"/>
            <w:tcBorders>
              <w:bottom w:val="single" w:sz="4" w:space="0" w:color="auto"/>
            </w:tcBorders>
          </w:tcPr>
          <w:p w14:paraId="4D88D319" w14:textId="77777777" w:rsidR="007C29E2" w:rsidRPr="008B4E8A" w:rsidRDefault="007C29E2" w:rsidP="009A40D2">
            <w:pPr>
              <w:spacing w:before="0"/>
              <w:jc w:val="center"/>
              <w:rPr>
                <w:rFonts w:cs="Arial"/>
              </w:rPr>
            </w:pPr>
          </w:p>
        </w:tc>
        <w:tc>
          <w:tcPr>
            <w:tcW w:w="2127" w:type="dxa"/>
          </w:tcPr>
          <w:p w14:paraId="15173DC0" w14:textId="77777777" w:rsidR="007C29E2" w:rsidRPr="008B4E8A" w:rsidRDefault="007C29E2" w:rsidP="009A40D2">
            <w:pPr>
              <w:spacing w:before="0"/>
              <w:jc w:val="center"/>
              <w:rPr>
                <w:rFonts w:cs="Arial"/>
                <w:lang w:val="ru-RU"/>
              </w:rPr>
            </w:pPr>
          </w:p>
        </w:tc>
        <w:tc>
          <w:tcPr>
            <w:tcW w:w="4022" w:type="dxa"/>
            <w:tcBorders>
              <w:bottom w:val="single" w:sz="4" w:space="0" w:color="auto"/>
            </w:tcBorders>
          </w:tcPr>
          <w:p w14:paraId="37A8B628" w14:textId="77777777" w:rsidR="007C29E2" w:rsidRPr="008B4E8A" w:rsidRDefault="007C29E2" w:rsidP="009A40D2">
            <w:pPr>
              <w:spacing w:before="0"/>
              <w:jc w:val="center"/>
              <w:rPr>
                <w:rFonts w:cs="Arial"/>
                <w:lang w:val="ru-RU"/>
              </w:rPr>
            </w:pPr>
          </w:p>
        </w:tc>
      </w:tr>
      <w:tr w:rsidR="007C29E2" w:rsidRPr="008B4E8A" w14:paraId="734A41CF" w14:textId="77777777" w:rsidTr="009A40D2">
        <w:trPr>
          <w:trHeight w:val="389"/>
          <w:jc w:val="center"/>
        </w:trPr>
        <w:tc>
          <w:tcPr>
            <w:tcW w:w="3882" w:type="dxa"/>
            <w:tcBorders>
              <w:top w:val="single" w:sz="4" w:space="0" w:color="auto"/>
            </w:tcBorders>
          </w:tcPr>
          <w:p w14:paraId="4970C554" w14:textId="77777777" w:rsidR="007C29E2" w:rsidRPr="008B4E8A" w:rsidRDefault="007C29E2" w:rsidP="009A40D2">
            <w:pPr>
              <w:spacing w:before="0"/>
              <w:jc w:val="center"/>
              <w:rPr>
                <w:rFonts w:cs="Arial"/>
              </w:rPr>
            </w:pPr>
          </w:p>
        </w:tc>
        <w:tc>
          <w:tcPr>
            <w:tcW w:w="2127" w:type="dxa"/>
          </w:tcPr>
          <w:p w14:paraId="064F0CAC" w14:textId="77777777" w:rsidR="007C29E2" w:rsidRPr="008B4E8A" w:rsidRDefault="007C29E2" w:rsidP="009A40D2">
            <w:pPr>
              <w:spacing w:before="0"/>
              <w:jc w:val="center"/>
              <w:rPr>
                <w:rFonts w:cs="Arial"/>
                <w:lang w:val="ru-RU"/>
              </w:rPr>
            </w:pPr>
          </w:p>
        </w:tc>
        <w:tc>
          <w:tcPr>
            <w:tcW w:w="4022" w:type="dxa"/>
            <w:tcBorders>
              <w:top w:val="single" w:sz="4" w:space="0" w:color="auto"/>
            </w:tcBorders>
          </w:tcPr>
          <w:p w14:paraId="21A5DE34" w14:textId="77777777" w:rsidR="007C29E2" w:rsidRPr="008B4E8A" w:rsidRDefault="007C29E2" w:rsidP="009A40D2">
            <w:pPr>
              <w:spacing w:before="0"/>
              <w:jc w:val="center"/>
              <w:rPr>
                <w:rFonts w:cs="Arial"/>
                <w:lang w:val="ru-RU"/>
              </w:rPr>
            </w:pPr>
          </w:p>
        </w:tc>
      </w:tr>
    </w:tbl>
    <w:p w14:paraId="02CBA900" w14:textId="77777777" w:rsidR="007C29E2" w:rsidRPr="008B4E8A" w:rsidRDefault="007C29E2" w:rsidP="007C29E2">
      <w:pPr>
        <w:spacing w:before="0"/>
        <w:ind w:firstLine="720"/>
        <w:rPr>
          <w:rFonts w:cs="Arial"/>
          <w:lang w:val="ru-RU"/>
        </w:rPr>
      </w:pPr>
      <w:r w:rsidRPr="008B4E8A">
        <w:rPr>
          <w:rFonts w:cs="Arial"/>
          <w:lang w:val="ru-RU"/>
        </w:rPr>
        <w:t>Прилог:</w:t>
      </w:r>
    </w:p>
    <w:p w14:paraId="5A1F0FC8" w14:textId="77777777" w:rsidR="007C29E2" w:rsidRPr="008B4E8A" w:rsidRDefault="007C29E2" w:rsidP="007C29E2">
      <w:pPr>
        <w:numPr>
          <w:ilvl w:val="0"/>
          <w:numId w:val="7"/>
        </w:numPr>
        <w:spacing w:before="0"/>
        <w:contextualSpacing/>
        <w:rPr>
          <w:rFonts w:eastAsia="Calibri" w:cs="Arial"/>
          <w:lang w:val="ru-RU"/>
        </w:rPr>
      </w:pPr>
      <w:r w:rsidRPr="008B4E8A">
        <w:rPr>
          <w:rFonts w:eastAsia="Calibri" w:cs="Arial"/>
          <w:lang w:val="ru-RU"/>
        </w:rPr>
        <w:t xml:space="preserve">1 једна потписана и оверена бланко сопствена меница као гаранција за озбиљност понуде </w:t>
      </w:r>
      <w:r w:rsidR="003C4922" w:rsidRPr="008B4E8A">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4AD60FE" w14:textId="77777777" w:rsidR="007C29E2" w:rsidRPr="008B4E8A" w:rsidRDefault="007C29E2" w:rsidP="007C29E2">
      <w:pPr>
        <w:numPr>
          <w:ilvl w:val="0"/>
          <w:numId w:val="7"/>
        </w:numPr>
        <w:spacing w:before="0"/>
        <w:contextualSpacing/>
        <w:rPr>
          <w:rFonts w:eastAsia="Calibri" w:cs="Arial"/>
          <w:lang w:val="ru-RU"/>
        </w:rPr>
      </w:pPr>
      <w:r w:rsidRPr="008B4E8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A6EF25A" w14:textId="77777777" w:rsidR="007C29E2" w:rsidRPr="008B4E8A" w:rsidRDefault="007C29E2" w:rsidP="007C29E2">
      <w:pPr>
        <w:numPr>
          <w:ilvl w:val="0"/>
          <w:numId w:val="7"/>
        </w:numPr>
        <w:spacing w:before="0"/>
        <w:contextualSpacing/>
        <w:rPr>
          <w:rFonts w:eastAsia="Calibri" w:cs="Arial"/>
        </w:rPr>
      </w:pPr>
      <w:r w:rsidRPr="008B4E8A">
        <w:rPr>
          <w:rFonts w:eastAsia="Calibri" w:cs="Arial"/>
        </w:rPr>
        <w:t xml:space="preserve">фотокопију ОП обрасца </w:t>
      </w:r>
    </w:p>
    <w:p w14:paraId="4D5426C2" w14:textId="77777777" w:rsidR="007C29E2" w:rsidRPr="008B4E8A" w:rsidRDefault="007C29E2" w:rsidP="007C29E2">
      <w:pPr>
        <w:spacing w:before="0"/>
        <w:ind w:left="720"/>
        <w:contextualSpacing/>
        <w:rPr>
          <w:rFonts w:eastAsia="Calibri" w:cs="Arial"/>
          <w:lang w:val="ru-RU"/>
        </w:rPr>
      </w:pPr>
      <w:r w:rsidRPr="008B4E8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8B4E8A">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305FC5EE" w14:textId="77777777" w:rsidR="007C29E2" w:rsidRPr="008B4E8A" w:rsidRDefault="007C29E2" w:rsidP="007C29E2">
      <w:pPr>
        <w:spacing w:before="0"/>
        <w:ind w:left="720"/>
        <w:contextualSpacing/>
        <w:rPr>
          <w:rFonts w:eastAsia="Calibri" w:cs="Arial"/>
          <w:lang w:val="ru-RU"/>
        </w:rPr>
      </w:pPr>
      <w:r w:rsidRPr="008B4E8A">
        <w:rPr>
          <w:rFonts w:eastAsia="Calibri" w:cs="Arial"/>
          <w:lang w:val="ru-RU"/>
        </w:rPr>
        <w:t>Менично писмо у складу са садржином овог Прилога се доставља у оквиру понуде.</w:t>
      </w:r>
    </w:p>
    <w:p w14:paraId="6539130D" w14:textId="77777777" w:rsidR="007C29E2" w:rsidRPr="008B4E8A" w:rsidRDefault="007C29E2" w:rsidP="007C29E2">
      <w:pPr>
        <w:spacing w:before="0"/>
        <w:rPr>
          <w:rFonts w:cs="Arial"/>
          <w:lang w:val="ru-RU"/>
        </w:rPr>
      </w:pPr>
    </w:p>
    <w:p w14:paraId="599CC086" w14:textId="77777777" w:rsidR="007C29E2" w:rsidRPr="008B4E8A" w:rsidRDefault="007C29E2" w:rsidP="007C29E2">
      <w:pPr>
        <w:spacing w:before="0"/>
        <w:rPr>
          <w:rFonts w:cs="Arial"/>
          <w:lang w:val="ru-RU"/>
        </w:rPr>
      </w:pPr>
    </w:p>
    <w:p w14:paraId="6D92B69C" w14:textId="77777777" w:rsidR="00CF0165" w:rsidRPr="008B4E8A" w:rsidRDefault="00CF0165" w:rsidP="007C29E2">
      <w:pPr>
        <w:spacing w:before="0"/>
        <w:jc w:val="right"/>
        <w:rPr>
          <w:rFonts w:cs="Arial"/>
          <w:b/>
          <w:lang w:val="ru-RU"/>
        </w:rPr>
      </w:pPr>
    </w:p>
    <w:p w14:paraId="30746806" w14:textId="77777777" w:rsidR="00CF0165" w:rsidRPr="008B4E8A" w:rsidRDefault="00CF0165" w:rsidP="007C29E2">
      <w:pPr>
        <w:spacing w:before="0"/>
        <w:jc w:val="right"/>
        <w:rPr>
          <w:rFonts w:cs="Arial"/>
          <w:b/>
          <w:lang w:val="ru-RU"/>
        </w:rPr>
      </w:pPr>
    </w:p>
    <w:p w14:paraId="7CC770A3" w14:textId="77777777" w:rsidR="00CF0165" w:rsidRPr="0010159C" w:rsidRDefault="00CF0165" w:rsidP="007C29E2">
      <w:pPr>
        <w:spacing w:before="0"/>
        <w:jc w:val="right"/>
        <w:rPr>
          <w:rFonts w:cs="Arial"/>
          <w:b/>
          <w:lang w:val="ru-RU"/>
        </w:rPr>
      </w:pPr>
    </w:p>
    <w:p w14:paraId="0A3921D7" w14:textId="77777777" w:rsidR="00CF0165" w:rsidRPr="0010159C" w:rsidRDefault="00CF0165" w:rsidP="007C29E2">
      <w:pPr>
        <w:spacing w:before="0"/>
        <w:jc w:val="right"/>
        <w:rPr>
          <w:rFonts w:cs="Arial"/>
          <w:b/>
          <w:lang w:val="ru-RU"/>
        </w:rPr>
      </w:pPr>
    </w:p>
    <w:p w14:paraId="4CD3FC10" w14:textId="77777777" w:rsidR="00CF0165" w:rsidRPr="0010159C" w:rsidRDefault="00CF0165" w:rsidP="007C29E2">
      <w:pPr>
        <w:spacing w:before="0"/>
        <w:jc w:val="right"/>
        <w:rPr>
          <w:rFonts w:cs="Arial"/>
          <w:b/>
          <w:lang w:val="ru-RU"/>
        </w:rPr>
      </w:pPr>
    </w:p>
    <w:p w14:paraId="7B79CC2C" w14:textId="77777777" w:rsidR="00CF0165" w:rsidRPr="0010159C" w:rsidRDefault="00CF0165" w:rsidP="007C29E2">
      <w:pPr>
        <w:spacing w:before="0"/>
        <w:jc w:val="right"/>
        <w:rPr>
          <w:rFonts w:cs="Arial"/>
          <w:b/>
          <w:lang w:val="ru-RU"/>
        </w:rPr>
      </w:pPr>
    </w:p>
    <w:p w14:paraId="0A9AB670" w14:textId="77777777" w:rsidR="00CF0165" w:rsidRPr="0010159C" w:rsidRDefault="00CF0165" w:rsidP="007C29E2">
      <w:pPr>
        <w:spacing w:before="0"/>
        <w:jc w:val="right"/>
        <w:rPr>
          <w:rFonts w:cs="Arial"/>
          <w:b/>
          <w:lang w:val="ru-RU"/>
        </w:rPr>
      </w:pPr>
    </w:p>
    <w:p w14:paraId="6C55A34D" w14:textId="77777777" w:rsidR="00CF0165" w:rsidRPr="0010159C" w:rsidRDefault="00CF0165" w:rsidP="007C29E2">
      <w:pPr>
        <w:spacing w:before="0"/>
        <w:jc w:val="right"/>
        <w:rPr>
          <w:rFonts w:cs="Arial"/>
          <w:b/>
          <w:lang w:val="ru-RU"/>
        </w:rPr>
      </w:pPr>
    </w:p>
    <w:p w14:paraId="2C66BF27" w14:textId="77777777" w:rsidR="00CF0165" w:rsidRPr="0010159C" w:rsidRDefault="00CF0165" w:rsidP="007C29E2">
      <w:pPr>
        <w:spacing w:before="0"/>
        <w:jc w:val="right"/>
        <w:rPr>
          <w:rFonts w:cs="Arial"/>
          <w:b/>
          <w:lang w:val="ru-RU"/>
        </w:rPr>
      </w:pPr>
    </w:p>
    <w:p w14:paraId="7CC01082" w14:textId="77777777" w:rsidR="00CF0165" w:rsidRDefault="00CF0165" w:rsidP="007C29E2">
      <w:pPr>
        <w:spacing w:before="0"/>
        <w:jc w:val="right"/>
        <w:rPr>
          <w:rFonts w:cs="Arial"/>
          <w:b/>
          <w:lang w:val="ru-RU"/>
        </w:rPr>
      </w:pPr>
    </w:p>
    <w:p w14:paraId="6F464728" w14:textId="77777777" w:rsidR="003C704C" w:rsidRDefault="003C704C" w:rsidP="007C29E2">
      <w:pPr>
        <w:spacing w:before="0"/>
        <w:jc w:val="right"/>
        <w:rPr>
          <w:rFonts w:cs="Arial"/>
          <w:b/>
          <w:lang w:val="ru-RU"/>
        </w:rPr>
      </w:pPr>
    </w:p>
    <w:p w14:paraId="7624B427" w14:textId="77777777" w:rsidR="003C704C" w:rsidRDefault="003C704C" w:rsidP="007C29E2">
      <w:pPr>
        <w:spacing w:before="0"/>
        <w:jc w:val="right"/>
        <w:rPr>
          <w:rFonts w:cs="Arial"/>
          <w:b/>
          <w:lang w:val="ru-RU"/>
        </w:rPr>
      </w:pPr>
    </w:p>
    <w:p w14:paraId="79202849" w14:textId="77777777" w:rsidR="003C704C" w:rsidRDefault="003C704C" w:rsidP="007C29E2">
      <w:pPr>
        <w:spacing w:before="0"/>
        <w:jc w:val="right"/>
        <w:rPr>
          <w:rFonts w:cs="Arial"/>
          <w:b/>
          <w:lang w:val="ru-RU"/>
        </w:rPr>
      </w:pPr>
    </w:p>
    <w:p w14:paraId="61B67CEB" w14:textId="75CC1AC1" w:rsidR="003C704C" w:rsidRDefault="003C704C" w:rsidP="007C29E2">
      <w:pPr>
        <w:spacing w:before="0"/>
        <w:jc w:val="right"/>
        <w:rPr>
          <w:rFonts w:cs="Arial"/>
          <w:b/>
          <w:lang w:val="ru-RU"/>
        </w:rPr>
      </w:pPr>
    </w:p>
    <w:p w14:paraId="322B4D75" w14:textId="77777777" w:rsidR="008B4E8A" w:rsidRDefault="008B4E8A" w:rsidP="007C29E2">
      <w:pPr>
        <w:spacing w:before="0"/>
        <w:jc w:val="right"/>
        <w:rPr>
          <w:rFonts w:cs="Arial"/>
          <w:b/>
          <w:lang w:val="ru-RU"/>
        </w:rPr>
      </w:pPr>
    </w:p>
    <w:p w14:paraId="30E31BB6" w14:textId="77777777" w:rsidR="003C704C" w:rsidRDefault="003C704C" w:rsidP="007C29E2">
      <w:pPr>
        <w:spacing w:before="0"/>
        <w:jc w:val="right"/>
        <w:rPr>
          <w:rFonts w:cs="Arial"/>
          <w:b/>
          <w:lang w:val="ru-RU"/>
        </w:rPr>
      </w:pPr>
    </w:p>
    <w:p w14:paraId="13AAF4E1" w14:textId="77777777" w:rsidR="003C704C" w:rsidRPr="0010159C" w:rsidRDefault="003C704C" w:rsidP="007C29E2">
      <w:pPr>
        <w:spacing w:before="0"/>
        <w:jc w:val="right"/>
        <w:rPr>
          <w:rFonts w:cs="Arial"/>
          <w:b/>
          <w:lang w:val="ru-RU"/>
        </w:rPr>
      </w:pPr>
    </w:p>
    <w:p w14:paraId="20811476" w14:textId="77777777" w:rsidR="00CF0165" w:rsidRPr="0010159C" w:rsidRDefault="00CF0165" w:rsidP="007C29E2">
      <w:pPr>
        <w:spacing w:before="0"/>
        <w:jc w:val="right"/>
        <w:rPr>
          <w:rFonts w:cs="Arial"/>
          <w:b/>
          <w:lang w:val="ru-RU"/>
        </w:rPr>
      </w:pPr>
    </w:p>
    <w:p w14:paraId="12FAB99A" w14:textId="77777777" w:rsidR="007C29E2" w:rsidRPr="0010159C" w:rsidRDefault="007C29E2" w:rsidP="007C29E2">
      <w:pPr>
        <w:spacing w:before="0"/>
        <w:jc w:val="right"/>
        <w:rPr>
          <w:rFonts w:cs="Arial"/>
          <w:b/>
          <w:lang w:val="ru-RU"/>
        </w:rPr>
      </w:pPr>
      <w:r w:rsidRPr="0010159C">
        <w:rPr>
          <w:rFonts w:cs="Arial"/>
          <w:b/>
          <w:lang w:val="ru-RU"/>
        </w:rPr>
        <w:t>ПРИЛОГ  3</w:t>
      </w:r>
    </w:p>
    <w:p w14:paraId="37AF0E68" w14:textId="77777777" w:rsidR="007C29E2" w:rsidRPr="0010159C" w:rsidRDefault="007C29E2" w:rsidP="007C29E2">
      <w:pPr>
        <w:spacing w:before="0"/>
        <w:jc w:val="right"/>
        <w:rPr>
          <w:rFonts w:cs="Arial"/>
          <w:b/>
          <w:lang w:val="ru-RU"/>
        </w:rPr>
      </w:pPr>
    </w:p>
    <w:p w14:paraId="51C86DDE" w14:textId="77777777" w:rsidR="007C29E2" w:rsidRPr="0010159C" w:rsidRDefault="007C29E2" w:rsidP="007C29E2">
      <w:pPr>
        <w:spacing w:before="0"/>
        <w:rPr>
          <w:rFonts w:cs="Arial"/>
          <w:lang w:val="ru-RU"/>
        </w:rPr>
      </w:pP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сн</w:t>
      </w:r>
      <w:r w:rsidRPr="00E2569D">
        <w:rPr>
          <w:rFonts w:cs="Arial"/>
        </w:rPr>
        <w:t>o</w:t>
      </w:r>
      <w:r w:rsidRPr="0010159C">
        <w:rPr>
          <w:rFonts w:cs="Arial"/>
          <w:lang w:val="ru-RU"/>
        </w:rPr>
        <w:t xml:space="preserve">ву </w:t>
      </w:r>
      <w:r w:rsidRPr="00E2569D">
        <w:rPr>
          <w:rFonts w:cs="Arial"/>
        </w:rPr>
        <w:t>o</w:t>
      </w:r>
      <w:r w:rsidRPr="0010159C">
        <w:rPr>
          <w:rFonts w:cs="Arial"/>
          <w:lang w:val="ru-RU"/>
        </w:rPr>
        <w:t>др</w:t>
      </w:r>
      <w:r w:rsidRPr="00E2569D">
        <w:rPr>
          <w:rFonts w:cs="Arial"/>
        </w:rPr>
        <w:t>e</w:t>
      </w:r>
      <w:r w:rsidRPr="0010159C">
        <w:rPr>
          <w:rFonts w:cs="Arial"/>
          <w:lang w:val="ru-RU"/>
        </w:rPr>
        <w:t>дби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м</w:t>
      </w:r>
      <w:r w:rsidRPr="00E2569D">
        <w:rPr>
          <w:rFonts w:cs="Arial"/>
        </w:rPr>
        <w:t>e</w:t>
      </w:r>
      <w:r w:rsidRPr="0010159C">
        <w:rPr>
          <w:rFonts w:cs="Arial"/>
          <w:lang w:val="ru-RU"/>
        </w:rPr>
        <w:t>ници (Сл. лист ФНР</w:t>
      </w:r>
      <w:r w:rsidRPr="00E2569D">
        <w:rPr>
          <w:rFonts w:cs="Arial"/>
        </w:rPr>
        <w:t>J</w:t>
      </w:r>
      <w:r w:rsidRPr="0010159C">
        <w:rPr>
          <w:rFonts w:cs="Arial"/>
          <w:lang w:val="ru-RU"/>
        </w:rPr>
        <w:t xml:space="preserve"> бр. 104/46 и 18/58; Сл. лист СФР</w:t>
      </w:r>
      <w:r w:rsidRPr="00E2569D">
        <w:rPr>
          <w:rFonts w:cs="Arial"/>
        </w:rPr>
        <w:t>J</w:t>
      </w:r>
      <w:r w:rsidRPr="0010159C">
        <w:rPr>
          <w:rFonts w:cs="Arial"/>
          <w:lang w:val="ru-RU"/>
        </w:rPr>
        <w:t xml:space="preserve"> бр. 16/65, 54/70 и 57/89; Сл. лист СР</w:t>
      </w:r>
      <w:r w:rsidRPr="00E2569D">
        <w:rPr>
          <w:rFonts w:cs="Arial"/>
        </w:rPr>
        <w:t>J</w:t>
      </w:r>
      <w:r w:rsidRPr="0010159C">
        <w:rPr>
          <w:rFonts w:cs="Arial"/>
          <w:lang w:val="ru-RU"/>
        </w:rPr>
        <w:t xml:space="preserve"> бр. 46/96, Сл. лист СЦГ бр. 01/03 Уст. 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-2014</w:t>
      </w:r>
      <w:r w:rsidRPr="0010159C">
        <w:rPr>
          <w:rFonts w:cs="Arial"/>
          <w:lang w:val="ru-RU"/>
        </w:rPr>
        <w:t xml:space="preserve"> године).</w:t>
      </w:r>
    </w:p>
    <w:p w14:paraId="112BBF6F" w14:textId="77777777" w:rsidR="007C29E2" w:rsidRPr="0010159C" w:rsidRDefault="007C29E2" w:rsidP="007C29E2">
      <w:pPr>
        <w:spacing w:before="0"/>
        <w:rPr>
          <w:rFonts w:cs="Arial"/>
          <w:lang w:val="ru-RU"/>
        </w:rPr>
      </w:pPr>
    </w:p>
    <w:p w14:paraId="565BBA5F" w14:textId="77777777" w:rsidR="007C29E2" w:rsidRPr="0010159C" w:rsidRDefault="007C29E2" w:rsidP="007C29E2">
      <w:pPr>
        <w:spacing w:before="0"/>
        <w:rPr>
          <w:rFonts w:cs="Arial"/>
          <w:lang w:val="ru-RU"/>
        </w:rPr>
      </w:pPr>
    </w:p>
    <w:p w14:paraId="1809BF6E"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901AE89"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609193DC"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4BE253CF"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44B613D3"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18236783" w14:textId="77777777" w:rsidR="007C29E2" w:rsidRPr="0010159C" w:rsidRDefault="007C29E2" w:rsidP="007C29E2">
      <w:pPr>
        <w:spacing w:before="0"/>
        <w:rPr>
          <w:rFonts w:cs="Arial"/>
          <w:lang w:val="ru-RU"/>
        </w:rPr>
      </w:pPr>
    </w:p>
    <w:p w14:paraId="2146C89C"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338ACF1B" w14:textId="77777777" w:rsidR="007C29E2" w:rsidRPr="0010159C" w:rsidRDefault="007C29E2" w:rsidP="007C29E2">
      <w:pPr>
        <w:spacing w:before="0"/>
        <w:rPr>
          <w:rFonts w:cs="Arial"/>
          <w:lang w:val="ru-RU"/>
        </w:rPr>
      </w:pPr>
    </w:p>
    <w:p w14:paraId="6F380EC1" w14:textId="77777777" w:rsidR="007C29E2" w:rsidRPr="0010159C" w:rsidRDefault="007C29E2" w:rsidP="007C29E2">
      <w:pPr>
        <w:spacing w:before="0"/>
        <w:rPr>
          <w:rFonts w:cs="Arial"/>
          <w:lang w:val="ru-RU"/>
        </w:rPr>
      </w:pPr>
    </w:p>
    <w:p w14:paraId="549AFB0C"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589DDBCA" w14:textId="77777777" w:rsidR="007C29E2" w:rsidRPr="0010159C" w:rsidRDefault="007C29E2" w:rsidP="007C29E2">
      <w:pPr>
        <w:spacing w:before="0"/>
        <w:rPr>
          <w:rFonts w:cs="Arial"/>
          <w:lang w:val="ru-RU"/>
        </w:rPr>
      </w:pPr>
    </w:p>
    <w:p w14:paraId="3B05CBD2"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10159C">
        <w:rPr>
          <w:rFonts w:cs="Arial"/>
          <w:bCs/>
          <w:lang w:val="ru-RU" w:eastAsia="sr-Latn-CS"/>
        </w:rPr>
        <w:t>Београд, Улица ц</w:t>
      </w:r>
      <w:r w:rsidRPr="00E2569D">
        <w:rPr>
          <w:rFonts w:cs="Arial"/>
          <w:bCs/>
          <w:lang w:val="sr-Latn-CS" w:eastAsia="sr-Latn-CS"/>
        </w:rPr>
        <w:t>арице Милице број 2,</w:t>
      </w:r>
      <w:r w:rsidRPr="0010159C">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868FF4B" w14:textId="77777777" w:rsidR="007C29E2" w:rsidRPr="0010159C" w:rsidRDefault="007C29E2" w:rsidP="007C29E2">
      <w:pPr>
        <w:tabs>
          <w:tab w:val="left" w:pos="1418"/>
        </w:tabs>
        <w:spacing w:before="0"/>
        <w:rPr>
          <w:rFonts w:cs="Arial"/>
          <w:lang w:val="ru-RU"/>
        </w:rPr>
      </w:pPr>
      <w:r w:rsidRPr="0010159C">
        <w:rPr>
          <w:rFonts w:cs="Arial"/>
          <w:lang w:val="ru-RU"/>
        </w:rPr>
        <w:t xml:space="preserve"> </w:t>
      </w:r>
      <w:r w:rsidRPr="0010159C">
        <w:rPr>
          <w:rFonts w:cs="Arial"/>
          <w:lang w:val="ru-RU"/>
        </w:rPr>
        <w:tab/>
      </w:r>
    </w:p>
    <w:p w14:paraId="1F16CF71" w14:textId="77777777" w:rsidR="007C29E2" w:rsidRPr="0010159C" w:rsidRDefault="007C29E2" w:rsidP="007C29E2">
      <w:pPr>
        <w:spacing w:before="0"/>
        <w:rPr>
          <w:rFonts w:cs="Arial"/>
          <w:lang w:val="ru-RU"/>
        </w:rPr>
      </w:pPr>
      <w:r w:rsidRPr="0010159C">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10159C">
        <w:rPr>
          <w:rFonts w:cs="Arial"/>
          <w:lang w:val="ru-RU"/>
        </w:rPr>
        <w:t xml:space="preserve"> динара, (и  словима  _______________</w:t>
      </w:r>
      <w:r w:rsidR="00407EF7">
        <w:rPr>
          <w:rFonts w:cs="Arial"/>
          <w:lang w:val="sr-Cyrl-RS"/>
        </w:rPr>
        <w:t>_____________</w:t>
      </w:r>
      <w:r w:rsidRPr="0010159C">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10159C">
        <w:rPr>
          <w:rFonts w:cs="Arial"/>
          <w:lang w:val="ru-RU"/>
        </w:rPr>
        <w:t xml:space="preserve"> од _________(заведен код дужника) као средство финансијског обезбеђења за добро</w:t>
      </w:r>
      <w:r w:rsidR="00C50F31" w:rsidRPr="0010159C">
        <w:rPr>
          <w:rFonts w:cs="Arial"/>
          <w:lang w:val="ru-RU"/>
        </w:rPr>
        <w:t xml:space="preserve"> извршења посла у вредности од 10</w:t>
      </w:r>
      <w:r w:rsidRPr="0010159C">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4920EACE" w14:textId="77777777" w:rsidR="007C29E2" w:rsidRPr="0010159C" w:rsidRDefault="007C29E2" w:rsidP="007C29E2">
      <w:pPr>
        <w:spacing w:before="0"/>
        <w:rPr>
          <w:rFonts w:cs="Arial"/>
          <w:lang w:val="ru-RU"/>
        </w:rPr>
      </w:pPr>
    </w:p>
    <w:p w14:paraId="0EDCC8FD" w14:textId="77777777" w:rsidR="007C29E2" w:rsidRPr="00407EF7" w:rsidRDefault="007C29E2" w:rsidP="00407EF7">
      <w:pPr>
        <w:spacing w:before="0"/>
        <w:jc w:val="left"/>
        <w:rPr>
          <w:rFonts w:cs="Arial"/>
          <w:lang w:val="sr-Cyrl-RS"/>
        </w:rPr>
      </w:pPr>
      <w:r w:rsidRPr="0010159C">
        <w:rPr>
          <w:rFonts w:cs="Arial"/>
          <w:lang w:val="ru-RU"/>
        </w:rPr>
        <w:t>Издата бланко сопствена меница серијски број</w:t>
      </w:r>
      <w:r w:rsidRPr="0010159C">
        <w:rPr>
          <w:rFonts w:cs="Arial"/>
          <w:lang w:val="ru-RU"/>
        </w:rPr>
        <w:tab/>
        <w:t>(уписати серијски број) може се поднети на наплату у року доспећа  утв</w:t>
      </w:r>
      <w:r w:rsidR="00D745CE" w:rsidRPr="0010159C">
        <w:rPr>
          <w:rFonts w:cs="Arial"/>
          <w:lang w:val="ru-RU"/>
        </w:rPr>
        <w:t>рђеном  Уговором бр._________</w:t>
      </w:r>
      <w:r w:rsidR="00407EF7">
        <w:rPr>
          <w:rFonts w:cs="Arial"/>
          <w:lang w:val="sr-Cyrl-RS"/>
        </w:rPr>
        <w:t>____</w:t>
      </w:r>
      <w:r w:rsidR="00D745CE" w:rsidRPr="0010159C">
        <w:rPr>
          <w:rFonts w:cs="Arial"/>
          <w:lang w:val="ru-RU"/>
        </w:rPr>
        <w:t xml:space="preserve"> од ________</w:t>
      </w:r>
      <w:r w:rsidR="00407EF7">
        <w:rPr>
          <w:rFonts w:cs="Arial"/>
          <w:lang w:val="sr-Cyrl-RS"/>
        </w:rPr>
        <w:t xml:space="preserve">_ </w:t>
      </w:r>
      <w:r w:rsidRPr="0010159C">
        <w:rPr>
          <w:rFonts w:cs="Arial"/>
          <w:lang w:val="ru-RU"/>
        </w:rPr>
        <w:t>године (заведен код Корисника</w:t>
      </w:r>
      <w:r w:rsidR="00407EF7">
        <w:rPr>
          <w:rFonts w:cs="Arial"/>
          <w:lang w:val="sr-Cyrl-RS"/>
        </w:rPr>
        <w:t xml:space="preserve"> </w:t>
      </w:r>
      <w:r w:rsidR="00D745CE" w:rsidRPr="0010159C">
        <w:rPr>
          <w:rFonts w:cs="Arial"/>
          <w:lang w:val="ru-RU"/>
        </w:rPr>
        <w:t>-</w:t>
      </w:r>
      <w:r w:rsidR="00407EF7">
        <w:rPr>
          <w:rFonts w:cs="Arial"/>
          <w:lang w:val="sr-Cyrl-RS"/>
        </w:rPr>
        <w:t xml:space="preserve"> </w:t>
      </w:r>
      <w:r w:rsidR="00D745CE" w:rsidRPr="0010159C">
        <w:rPr>
          <w:rFonts w:cs="Arial"/>
          <w:lang w:val="ru-RU"/>
        </w:rPr>
        <w:t>Повериоца) и бр. ________</w:t>
      </w:r>
      <w:r w:rsidRPr="0010159C">
        <w:rPr>
          <w:rFonts w:cs="Arial"/>
          <w:lang w:val="ru-RU"/>
        </w:rPr>
        <w:t xml:space="preserve"> од </w:t>
      </w:r>
      <w:r w:rsidR="00407EF7">
        <w:rPr>
          <w:rFonts w:cs="Arial"/>
          <w:lang w:val="sr-Cyrl-RS"/>
        </w:rPr>
        <w:t>__</w:t>
      </w:r>
      <w:r w:rsidRPr="0010159C">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10159C">
        <w:rPr>
          <w:rFonts w:cs="Arial"/>
          <w:lang w:val="ru-RU"/>
        </w:rPr>
        <w:t>с тим да евентуални</w:t>
      </w:r>
      <w:r w:rsidR="00407EF7">
        <w:rPr>
          <w:rFonts w:cs="Arial"/>
          <w:lang w:val="sr-Cyrl-RS"/>
        </w:rPr>
        <w:t xml:space="preserve"> </w:t>
      </w:r>
      <w:r w:rsidRPr="0010159C">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71757D1" w14:textId="77777777" w:rsidR="007C29E2" w:rsidRPr="0010159C" w:rsidRDefault="007C29E2" w:rsidP="007C29E2">
      <w:pPr>
        <w:spacing w:before="0"/>
        <w:rPr>
          <w:rFonts w:cs="Arial"/>
          <w:lang w:val="ru-RU"/>
        </w:rPr>
      </w:pPr>
    </w:p>
    <w:p w14:paraId="6590D8D2" w14:textId="77777777" w:rsidR="007C29E2" w:rsidRPr="0010159C" w:rsidRDefault="007C29E2" w:rsidP="007C29E2">
      <w:pPr>
        <w:spacing w:before="0"/>
        <w:rPr>
          <w:rFonts w:cs="Arial"/>
          <w:lang w:val="ru-RU"/>
        </w:rPr>
      </w:pPr>
      <w:r w:rsidRPr="0010159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10159C">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10159C">
        <w:rPr>
          <w:rFonts w:cs="Arial"/>
          <w:lang w:val="ru-RU"/>
        </w:rPr>
        <w:t xml:space="preserve"> код __________________ Банке, а у корист текућег рачуна Повериоца бр. 160-700-13 </w:t>
      </w:r>
      <w:r w:rsidRPr="00E2569D">
        <w:rPr>
          <w:rFonts w:cs="Arial"/>
        </w:rPr>
        <w:t>Banka</w:t>
      </w:r>
      <w:r w:rsidRPr="0010159C">
        <w:rPr>
          <w:rFonts w:cs="Arial"/>
          <w:lang w:val="ru-RU"/>
        </w:rPr>
        <w:t xml:space="preserve"> </w:t>
      </w:r>
      <w:r w:rsidRPr="00E2569D">
        <w:rPr>
          <w:rFonts w:cs="Arial"/>
        </w:rPr>
        <w:t>Intesa</w:t>
      </w:r>
      <w:r w:rsidRPr="0010159C">
        <w:rPr>
          <w:rFonts w:cs="Arial"/>
          <w:lang w:val="ru-RU"/>
        </w:rPr>
        <w:t>.</w:t>
      </w:r>
    </w:p>
    <w:p w14:paraId="00DADFB6" w14:textId="77777777" w:rsidR="007C29E2" w:rsidRPr="0010159C" w:rsidRDefault="007C29E2" w:rsidP="007C29E2">
      <w:pPr>
        <w:spacing w:before="0"/>
        <w:rPr>
          <w:rFonts w:cs="Arial"/>
          <w:lang w:val="ru-RU"/>
        </w:rPr>
      </w:pPr>
    </w:p>
    <w:p w14:paraId="67C5006A" w14:textId="77777777" w:rsidR="007C29E2" w:rsidRPr="0010159C" w:rsidRDefault="007C29E2" w:rsidP="007C29E2">
      <w:pPr>
        <w:spacing w:before="0"/>
        <w:rPr>
          <w:rFonts w:cs="Arial"/>
          <w:lang w:val="ru-RU"/>
        </w:rPr>
      </w:pPr>
      <w:r w:rsidRPr="0010159C">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10159C">
        <w:rPr>
          <w:rFonts w:cs="Arial"/>
          <w:lang w:val="ru-RU"/>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ADBE4D" w14:textId="77777777" w:rsidR="007C29E2" w:rsidRPr="0010159C" w:rsidRDefault="007C29E2" w:rsidP="007C29E2">
      <w:pPr>
        <w:spacing w:before="0"/>
        <w:rPr>
          <w:rFonts w:cs="Arial"/>
          <w:lang w:val="ru-RU"/>
        </w:rPr>
      </w:pPr>
    </w:p>
    <w:p w14:paraId="236A3C1C" w14:textId="77777777" w:rsidR="007C29E2" w:rsidRPr="0010159C" w:rsidRDefault="007C29E2" w:rsidP="007C29E2">
      <w:pPr>
        <w:spacing w:before="0"/>
        <w:rPr>
          <w:rFonts w:cs="Arial"/>
          <w:lang w:val="ru-RU"/>
        </w:rPr>
      </w:pPr>
      <w:r w:rsidRPr="0010159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90B120" w14:textId="77777777" w:rsidR="007C29E2" w:rsidRPr="0010159C" w:rsidRDefault="007C29E2" w:rsidP="007C29E2">
      <w:pPr>
        <w:spacing w:before="0"/>
        <w:rPr>
          <w:rFonts w:cs="Arial"/>
          <w:lang w:val="ru-RU"/>
        </w:rPr>
      </w:pPr>
    </w:p>
    <w:p w14:paraId="72E7DFE1" w14:textId="77777777" w:rsidR="007C29E2" w:rsidRPr="0010159C" w:rsidRDefault="007C29E2" w:rsidP="007C29E2">
      <w:pPr>
        <w:spacing w:before="0"/>
        <w:rPr>
          <w:rFonts w:cs="Arial"/>
          <w:lang w:val="ru-RU"/>
        </w:rPr>
      </w:pPr>
    </w:p>
    <w:p w14:paraId="4484B0FA" w14:textId="77777777" w:rsidR="007C29E2" w:rsidRPr="0010159C" w:rsidRDefault="007C29E2" w:rsidP="007C29E2">
      <w:pPr>
        <w:spacing w:before="0"/>
        <w:rPr>
          <w:rFonts w:cs="Arial"/>
          <w:lang w:val="ru-RU"/>
        </w:rPr>
      </w:pPr>
      <w:r w:rsidRPr="0010159C">
        <w:rPr>
          <w:rFonts w:cs="Arial"/>
          <w:lang w:val="ru-RU"/>
        </w:rPr>
        <w:t>Меница је потписана од стране овлашћеног лица за заступање Дужника _____________________(унети име и презиме овлашћеног лица).</w:t>
      </w:r>
    </w:p>
    <w:p w14:paraId="31863293" w14:textId="77777777" w:rsidR="007C29E2" w:rsidRPr="0010159C" w:rsidRDefault="007C29E2" w:rsidP="007C29E2">
      <w:pPr>
        <w:spacing w:before="0"/>
        <w:rPr>
          <w:rFonts w:cs="Arial"/>
          <w:lang w:val="ru-RU"/>
        </w:rPr>
      </w:pPr>
    </w:p>
    <w:p w14:paraId="044EFD62" w14:textId="77777777" w:rsidR="007C29E2" w:rsidRPr="0010159C" w:rsidRDefault="007C29E2" w:rsidP="007C29E2">
      <w:pPr>
        <w:spacing w:before="0"/>
        <w:rPr>
          <w:rFonts w:cs="Arial"/>
          <w:lang w:val="ru-RU"/>
        </w:rPr>
      </w:pPr>
      <w:r w:rsidRPr="0010159C">
        <w:rPr>
          <w:rFonts w:cs="Arial"/>
          <w:lang w:val="ru-RU"/>
        </w:rPr>
        <w:t>Ово менично писмо - овлашћење сачињено је у 2 (</w:t>
      </w:r>
      <w:r w:rsidR="00AF1D93">
        <w:rPr>
          <w:rFonts w:cs="Arial"/>
          <w:lang w:val="sr-Cyrl-RS"/>
        </w:rPr>
        <w:t xml:space="preserve">словима: </w:t>
      </w:r>
      <w:r w:rsidRPr="0010159C">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10159C">
        <w:rPr>
          <w:rFonts w:cs="Arial"/>
          <w:lang w:val="ru-RU"/>
        </w:rPr>
        <w:t>један) задржава Дужник.</w:t>
      </w:r>
    </w:p>
    <w:p w14:paraId="655B531E" w14:textId="77777777" w:rsidR="007C29E2" w:rsidRPr="0010159C" w:rsidRDefault="007C29E2" w:rsidP="007C29E2">
      <w:pPr>
        <w:spacing w:before="0"/>
        <w:rPr>
          <w:rFonts w:cs="Arial"/>
          <w:lang w:val="ru-RU"/>
        </w:rPr>
      </w:pPr>
    </w:p>
    <w:p w14:paraId="7B90A0C7" w14:textId="77777777" w:rsidR="007C29E2" w:rsidRPr="0010159C" w:rsidRDefault="007C29E2" w:rsidP="007C29E2">
      <w:pPr>
        <w:spacing w:before="0"/>
        <w:rPr>
          <w:rFonts w:cs="Arial"/>
          <w:lang w:val="ru-RU"/>
        </w:rPr>
      </w:pPr>
    </w:p>
    <w:p w14:paraId="7674EE4C" w14:textId="77777777" w:rsidR="007C29E2" w:rsidRPr="0010159C" w:rsidRDefault="007C29E2" w:rsidP="007C29E2">
      <w:pPr>
        <w:spacing w:before="0"/>
        <w:rPr>
          <w:rFonts w:cs="Arial"/>
          <w:lang w:val="ru-RU"/>
        </w:rPr>
      </w:pPr>
    </w:p>
    <w:p w14:paraId="7EE6CB1F" w14:textId="77777777" w:rsidR="007C29E2" w:rsidRDefault="007C29E2" w:rsidP="007C29E2">
      <w:pPr>
        <w:spacing w:before="0"/>
        <w:rPr>
          <w:rFonts w:cs="Arial"/>
        </w:rPr>
      </w:pPr>
      <w:r w:rsidRPr="00E2569D">
        <w:rPr>
          <w:rFonts w:cs="Arial"/>
        </w:rPr>
        <w:t xml:space="preserve">Место и датум издавања Овлашћења          </w:t>
      </w:r>
    </w:p>
    <w:p w14:paraId="770B6BA7" w14:textId="77777777" w:rsidR="007C29E2" w:rsidRDefault="007C29E2" w:rsidP="007C29E2">
      <w:pPr>
        <w:spacing w:before="0"/>
        <w:rPr>
          <w:rFonts w:cs="Arial"/>
        </w:rPr>
      </w:pPr>
    </w:p>
    <w:p w14:paraId="0C2DEE91" w14:textId="77777777" w:rsidR="007C29E2" w:rsidRDefault="007C29E2" w:rsidP="007C29E2">
      <w:pPr>
        <w:spacing w:before="0"/>
        <w:rPr>
          <w:rFonts w:cs="Arial"/>
        </w:rPr>
      </w:pPr>
    </w:p>
    <w:p w14:paraId="5925DEC1" w14:textId="77777777" w:rsidR="007C29E2" w:rsidRPr="00E2569D" w:rsidRDefault="007C29E2" w:rsidP="007C29E2">
      <w:pPr>
        <w:spacing w:before="0"/>
        <w:rPr>
          <w:rFonts w:cs="Arial"/>
        </w:rPr>
      </w:pPr>
    </w:p>
    <w:p w14:paraId="1CDF8727" w14:textId="77777777" w:rsidR="007C29E2" w:rsidRPr="00E2569D" w:rsidRDefault="007C29E2" w:rsidP="007C29E2">
      <w:pPr>
        <w:spacing w:before="0"/>
        <w:rPr>
          <w:rFonts w:cs="Arial"/>
        </w:rPr>
      </w:pPr>
    </w:p>
    <w:p w14:paraId="4650B25E"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2852F4EF" w14:textId="77777777" w:rsidTr="009A40D2">
        <w:trPr>
          <w:jc w:val="center"/>
        </w:trPr>
        <w:tc>
          <w:tcPr>
            <w:tcW w:w="3882" w:type="dxa"/>
          </w:tcPr>
          <w:p w14:paraId="20D799C4" w14:textId="77777777" w:rsidR="007C29E2" w:rsidRPr="00E2569D" w:rsidRDefault="007C29E2" w:rsidP="009A40D2">
            <w:pPr>
              <w:spacing w:before="0"/>
              <w:jc w:val="center"/>
              <w:rPr>
                <w:rFonts w:cs="Arial"/>
              </w:rPr>
            </w:pPr>
            <w:r w:rsidRPr="00E2569D">
              <w:rPr>
                <w:rFonts w:cs="Arial"/>
              </w:rPr>
              <w:t>Датум:</w:t>
            </w:r>
          </w:p>
        </w:tc>
        <w:tc>
          <w:tcPr>
            <w:tcW w:w="2127" w:type="dxa"/>
          </w:tcPr>
          <w:p w14:paraId="0A32B0F9" w14:textId="77777777" w:rsidR="007C29E2" w:rsidRPr="00E2569D" w:rsidRDefault="007C29E2" w:rsidP="009A40D2">
            <w:pPr>
              <w:spacing w:before="0"/>
              <w:jc w:val="center"/>
              <w:rPr>
                <w:rFonts w:cs="Arial"/>
                <w:lang w:val="ru-RU"/>
              </w:rPr>
            </w:pPr>
          </w:p>
        </w:tc>
        <w:tc>
          <w:tcPr>
            <w:tcW w:w="4022" w:type="dxa"/>
          </w:tcPr>
          <w:p w14:paraId="55BBFFD8"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3675DB64" w14:textId="77777777" w:rsidTr="009A40D2">
        <w:trPr>
          <w:jc w:val="center"/>
        </w:trPr>
        <w:tc>
          <w:tcPr>
            <w:tcW w:w="3882" w:type="dxa"/>
          </w:tcPr>
          <w:p w14:paraId="118B4B25" w14:textId="77777777" w:rsidR="007C29E2" w:rsidRPr="00E2569D" w:rsidRDefault="007C29E2" w:rsidP="009A40D2">
            <w:pPr>
              <w:spacing w:before="0"/>
              <w:jc w:val="center"/>
              <w:rPr>
                <w:rFonts w:cs="Arial"/>
              </w:rPr>
            </w:pPr>
          </w:p>
        </w:tc>
        <w:tc>
          <w:tcPr>
            <w:tcW w:w="2127" w:type="dxa"/>
          </w:tcPr>
          <w:p w14:paraId="27CE8783" w14:textId="77777777" w:rsidR="007C29E2" w:rsidRPr="00E2569D" w:rsidRDefault="007C29E2" w:rsidP="009A40D2">
            <w:pPr>
              <w:spacing w:before="0"/>
              <w:jc w:val="center"/>
              <w:rPr>
                <w:rFonts w:cs="Arial"/>
              </w:rPr>
            </w:pPr>
            <w:r w:rsidRPr="00E2569D">
              <w:rPr>
                <w:rFonts w:cs="Arial"/>
              </w:rPr>
              <w:t>М.П.</w:t>
            </w:r>
          </w:p>
        </w:tc>
        <w:tc>
          <w:tcPr>
            <w:tcW w:w="4022" w:type="dxa"/>
          </w:tcPr>
          <w:p w14:paraId="3931617D" w14:textId="77777777" w:rsidR="007C29E2" w:rsidRPr="00E2569D" w:rsidRDefault="007C29E2" w:rsidP="009A40D2">
            <w:pPr>
              <w:spacing w:before="0"/>
              <w:jc w:val="center"/>
              <w:rPr>
                <w:rFonts w:cs="Arial"/>
                <w:lang w:val="ru-RU"/>
              </w:rPr>
            </w:pPr>
          </w:p>
        </w:tc>
      </w:tr>
      <w:tr w:rsidR="007C29E2" w:rsidRPr="00E2569D" w14:paraId="0EC357F8" w14:textId="77777777" w:rsidTr="009A40D2">
        <w:trPr>
          <w:jc w:val="center"/>
        </w:trPr>
        <w:tc>
          <w:tcPr>
            <w:tcW w:w="3882" w:type="dxa"/>
            <w:tcBorders>
              <w:bottom w:val="single" w:sz="4" w:space="0" w:color="auto"/>
            </w:tcBorders>
          </w:tcPr>
          <w:p w14:paraId="626E6324" w14:textId="77777777" w:rsidR="007C29E2" w:rsidRPr="00E2569D" w:rsidRDefault="007C29E2" w:rsidP="009A40D2">
            <w:pPr>
              <w:spacing w:before="0"/>
              <w:jc w:val="center"/>
              <w:rPr>
                <w:rFonts w:cs="Arial"/>
              </w:rPr>
            </w:pPr>
          </w:p>
        </w:tc>
        <w:tc>
          <w:tcPr>
            <w:tcW w:w="2127" w:type="dxa"/>
          </w:tcPr>
          <w:p w14:paraId="3FDE57C9"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4FDA8F96" w14:textId="77777777" w:rsidR="007C29E2" w:rsidRPr="00E2569D" w:rsidRDefault="007C29E2" w:rsidP="009A40D2">
            <w:pPr>
              <w:spacing w:before="0"/>
              <w:jc w:val="center"/>
              <w:rPr>
                <w:rFonts w:cs="Arial"/>
                <w:lang w:val="ru-RU"/>
              </w:rPr>
            </w:pPr>
          </w:p>
        </w:tc>
      </w:tr>
    </w:tbl>
    <w:p w14:paraId="77127CD6" w14:textId="77777777" w:rsidR="007C29E2" w:rsidRPr="00E2569D" w:rsidRDefault="007C29E2" w:rsidP="007C29E2">
      <w:pPr>
        <w:spacing w:before="0"/>
        <w:rPr>
          <w:rFonts w:cs="Arial"/>
        </w:rPr>
      </w:pPr>
      <w:r w:rsidRPr="00E2569D">
        <w:rPr>
          <w:rFonts w:cs="Arial"/>
        </w:rPr>
        <w:t xml:space="preserve">                                                                                              Потпис овлашћеног лица</w:t>
      </w:r>
    </w:p>
    <w:p w14:paraId="1B4C2358" w14:textId="77777777" w:rsidR="007C29E2" w:rsidRPr="00E2569D" w:rsidRDefault="007C29E2" w:rsidP="007C29E2">
      <w:pPr>
        <w:spacing w:before="0"/>
        <w:rPr>
          <w:rFonts w:cs="Arial"/>
        </w:rPr>
      </w:pPr>
    </w:p>
    <w:p w14:paraId="52F49559" w14:textId="77777777" w:rsidR="007C29E2" w:rsidRPr="00E2569D" w:rsidRDefault="007C29E2" w:rsidP="007C29E2">
      <w:pPr>
        <w:spacing w:before="0"/>
        <w:rPr>
          <w:rFonts w:cs="Arial"/>
        </w:rPr>
      </w:pPr>
      <w:r w:rsidRPr="00E2569D">
        <w:rPr>
          <w:rFonts w:cs="Arial"/>
        </w:rPr>
        <w:t>Прилог:</w:t>
      </w:r>
    </w:p>
    <w:p w14:paraId="0C1261E2"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 1 једна потписана и оверена бланко сопствена меница као гаранција за добро извршење посла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841D9D1"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4E020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8B10EAD"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7B8CE2E7" w14:textId="77777777" w:rsidR="007C29E2" w:rsidRDefault="007C29E2" w:rsidP="007C29E2">
      <w:pPr>
        <w:spacing w:before="0"/>
        <w:jc w:val="left"/>
        <w:rPr>
          <w:rFonts w:eastAsia="Calibri" w:cs="Arial"/>
          <w:lang w:val="ru-RU"/>
        </w:rPr>
      </w:pPr>
      <w:r w:rsidRPr="0010159C">
        <w:rPr>
          <w:rFonts w:eastAsia="Calibri" w:cs="Arial"/>
          <w:lang w:val="ru-RU"/>
        </w:rPr>
        <w:br w:type="page"/>
      </w:r>
    </w:p>
    <w:p w14:paraId="66E9B2E0" w14:textId="77777777" w:rsidR="008A7F9B" w:rsidRPr="0010159C" w:rsidRDefault="008A7F9B" w:rsidP="007C29E2">
      <w:pPr>
        <w:spacing w:before="0"/>
        <w:jc w:val="left"/>
        <w:rPr>
          <w:rFonts w:eastAsia="Calibri" w:cs="Arial"/>
          <w:lang w:val="ru-RU"/>
        </w:rPr>
      </w:pPr>
    </w:p>
    <w:p w14:paraId="2E801810" w14:textId="77777777" w:rsidR="007C29E2" w:rsidRPr="0010159C" w:rsidRDefault="007C29E2" w:rsidP="007C29E2">
      <w:pPr>
        <w:spacing w:before="0"/>
        <w:jc w:val="right"/>
        <w:rPr>
          <w:rFonts w:cs="Arial"/>
          <w:b/>
          <w:lang w:val="ru-RU"/>
        </w:rPr>
      </w:pPr>
      <w:r w:rsidRPr="0010159C">
        <w:rPr>
          <w:rFonts w:cs="Arial"/>
          <w:b/>
          <w:lang w:val="ru-RU"/>
        </w:rPr>
        <w:t>ПРИЛОГ бр.4</w:t>
      </w:r>
    </w:p>
    <w:p w14:paraId="0327EBBE" w14:textId="77777777" w:rsidR="007C29E2" w:rsidRPr="0010159C" w:rsidRDefault="007C29E2" w:rsidP="007C29E2">
      <w:pPr>
        <w:spacing w:before="0"/>
        <w:rPr>
          <w:rFonts w:cs="Arial"/>
          <w:lang w:val="ru-RU"/>
        </w:rPr>
      </w:pPr>
    </w:p>
    <w:p w14:paraId="2D8B87E7" w14:textId="188F87A4" w:rsidR="007C29E2" w:rsidRPr="0010159C" w:rsidRDefault="00095DE0" w:rsidP="007C29E2">
      <w:pPr>
        <w:spacing w:before="0"/>
        <w:jc w:val="center"/>
        <w:rPr>
          <w:rFonts w:cs="Arial"/>
          <w:b/>
          <w:lang w:val="ru-RU"/>
        </w:rPr>
      </w:pPr>
      <w:r w:rsidRPr="00095DE0">
        <w:rPr>
          <w:rFonts w:eastAsia="Calibri" w:cs="Arial"/>
          <w:b/>
          <w:sz w:val="24"/>
          <w:szCs w:val="24"/>
        </w:rPr>
        <w:t xml:space="preserve">Записник о </w:t>
      </w:r>
      <w:r w:rsidRPr="00095DE0">
        <w:rPr>
          <w:rFonts w:eastAsia="Calibri" w:cs="Arial"/>
          <w:b/>
          <w:sz w:val="24"/>
          <w:szCs w:val="24"/>
          <w:lang w:val="sr-Cyrl-RS"/>
        </w:rPr>
        <w:t>квалитативном и квантитативном пријему</w:t>
      </w:r>
      <w:r w:rsidRPr="00095DE0">
        <w:rPr>
          <w:rFonts w:eastAsia="Calibri" w:cs="Arial"/>
          <w:b/>
          <w:sz w:val="24"/>
          <w:szCs w:val="24"/>
        </w:rPr>
        <w:t xml:space="preserve"> услуга</w:t>
      </w:r>
      <w:r w:rsidR="003C704C" w:rsidRPr="003C704C">
        <w:rPr>
          <w:rFonts w:cs="Arial"/>
          <w:lang w:val="ru-RU"/>
        </w:rPr>
        <w:t xml:space="preserve"> </w:t>
      </w:r>
      <w:r w:rsidR="003C704C">
        <w:rPr>
          <w:rFonts w:cs="Arial"/>
          <w:lang w:val="ru-RU"/>
        </w:rPr>
        <w:t xml:space="preserve">                                 </w:t>
      </w:r>
      <w:r w:rsidR="003C704C" w:rsidRPr="0010159C">
        <w:rPr>
          <w:rFonts w:cs="Arial"/>
          <w:lang w:val="ru-RU"/>
        </w:rPr>
        <w:t>Датум ___________</w:t>
      </w:r>
    </w:p>
    <w:p w14:paraId="5CE98561" w14:textId="77777777" w:rsidR="007C29E2" w:rsidRPr="0010159C" w:rsidRDefault="007C29E2" w:rsidP="007C29E2">
      <w:pPr>
        <w:spacing w:before="0"/>
        <w:rPr>
          <w:rFonts w:cs="Arial"/>
          <w:lang w:val="ru-RU"/>
        </w:rPr>
      </w:pPr>
    </w:p>
    <w:p w14:paraId="05AED0A1" w14:textId="77777777" w:rsidR="007C29E2" w:rsidRPr="0010159C" w:rsidRDefault="007C29E2" w:rsidP="007C29E2">
      <w:pPr>
        <w:spacing w:before="0"/>
        <w:rPr>
          <w:rFonts w:cs="Arial"/>
          <w:lang w:val="ru-RU"/>
        </w:rPr>
      </w:pPr>
      <w:r w:rsidRPr="0010159C">
        <w:rPr>
          <w:rFonts w:cs="Arial"/>
          <w:lang w:val="ru-RU"/>
        </w:rPr>
        <w:tab/>
      </w:r>
      <w:r w:rsidRPr="0010159C">
        <w:rPr>
          <w:rFonts w:cs="Arial"/>
          <w:lang w:val="ru-RU"/>
        </w:rPr>
        <w:tab/>
      </w:r>
      <w:r w:rsidRPr="0010159C">
        <w:rPr>
          <w:rFonts w:cs="Arial"/>
          <w:lang w:val="ru-RU"/>
        </w:rPr>
        <w:tab/>
      </w:r>
    </w:p>
    <w:p w14:paraId="1E8663AB" w14:textId="77777777" w:rsidR="007C29E2" w:rsidRPr="0010159C" w:rsidRDefault="007C29E2" w:rsidP="007C29E2">
      <w:pPr>
        <w:tabs>
          <w:tab w:val="left" w:pos="720"/>
          <w:tab w:val="left" w:pos="1440"/>
          <w:tab w:val="left" w:pos="2160"/>
          <w:tab w:val="left" w:pos="2880"/>
          <w:tab w:val="left" w:pos="3600"/>
          <w:tab w:val="left" w:pos="5085"/>
        </w:tabs>
        <w:spacing w:before="0"/>
        <w:rPr>
          <w:rFonts w:cs="Arial"/>
          <w:lang w:val="ru-RU"/>
        </w:rPr>
      </w:pPr>
      <w:r w:rsidRPr="0010159C">
        <w:rPr>
          <w:rFonts w:cs="Arial"/>
          <w:lang w:val="ru-RU"/>
        </w:rPr>
        <w:tab/>
        <w:t>ПРУЖАЛАЦ УСЛУГА:</w:t>
      </w:r>
      <w:r w:rsidRPr="0010159C">
        <w:rPr>
          <w:rFonts w:cs="Arial"/>
          <w:lang w:val="ru-RU"/>
        </w:rPr>
        <w:tab/>
      </w:r>
      <w:r w:rsidRPr="0010159C">
        <w:rPr>
          <w:rFonts w:cs="Arial"/>
          <w:lang w:val="ru-RU"/>
        </w:rPr>
        <w:tab/>
        <w:t xml:space="preserve">      КОРИСНИК УСЛУГА:</w:t>
      </w:r>
    </w:p>
    <w:p w14:paraId="24AA4CEC" w14:textId="77777777" w:rsidR="007C29E2" w:rsidRPr="0010159C" w:rsidRDefault="007C29E2" w:rsidP="007C29E2">
      <w:pPr>
        <w:spacing w:before="0"/>
        <w:rPr>
          <w:rFonts w:cs="Arial"/>
          <w:lang w:val="ru-RU"/>
        </w:rPr>
      </w:pPr>
      <w:r w:rsidRPr="0010159C">
        <w:rPr>
          <w:rFonts w:cs="Arial"/>
          <w:lang w:val="ru-RU"/>
        </w:rPr>
        <w:t>_________________________</w:t>
      </w:r>
      <w:r w:rsidRPr="0010159C">
        <w:rPr>
          <w:rFonts w:cs="Arial"/>
          <w:lang w:val="ru-RU"/>
        </w:rPr>
        <w:tab/>
      </w:r>
      <w:r w:rsidRPr="0010159C">
        <w:rPr>
          <w:rFonts w:cs="Arial"/>
          <w:lang w:val="ru-RU"/>
        </w:rPr>
        <w:tab/>
        <w:t>___________________________</w:t>
      </w:r>
    </w:p>
    <w:p w14:paraId="3455BD3F" w14:textId="77777777" w:rsidR="007C29E2" w:rsidRPr="0010159C" w:rsidRDefault="007C29E2" w:rsidP="007C29E2">
      <w:pPr>
        <w:spacing w:before="0"/>
        <w:rPr>
          <w:rFonts w:cs="Arial"/>
          <w:lang w:val="ru-RU"/>
        </w:rPr>
      </w:pPr>
      <w:r w:rsidRPr="0010159C">
        <w:rPr>
          <w:rFonts w:cs="Arial"/>
          <w:lang w:val="ru-RU"/>
        </w:rPr>
        <w:t xml:space="preserve">    (Назив правног  лица) </w:t>
      </w:r>
      <w:r w:rsidRPr="0010159C">
        <w:rPr>
          <w:rFonts w:cs="Arial"/>
          <w:lang w:val="ru-RU"/>
        </w:rPr>
        <w:tab/>
      </w:r>
      <w:r w:rsidRPr="0010159C">
        <w:rPr>
          <w:rFonts w:cs="Arial"/>
          <w:lang w:val="ru-RU"/>
        </w:rPr>
        <w:tab/>
      </w:r>
      <w:r w:rsidRPr="0010159C">
        <w:rPr>
          <w:rFonts w:cs="Arial"/>
          <w:lang w:val="ru-RU"/>
        </w:rPr>
        <w:tab/>
        <w:t>(Назив организационог дела ЈП ЕПС)</w:t>
      </w:r>
    </w:p>
    <w:p w14:paraId="5849E69D" w14:textId="77777777" w:rsidR="007C29E2" w:rsidRPr="0010159C" w:rsidRDefault="007C29E2" w:rsidP="007C29E2">
      <w:pPr>
        <w:spacing w:before="0"/>
        <w:rPr>
          <w:rFonts w:cs="Arial"/>
          <w:lang w:val="ru-RU"/>
        </w:rPr>
      </w:pPr>
    </w:p>
    <w:p w14:paraId="2620EEE0" w14:textId="77777777" w:rsidR="007C29E2" w:rsidRPr="0010159C" w:rsidRDefault="007C29E2" w:rsidP="007C29E2">
      <w:pPr>
        <w:tabs>
          <w:tab w:val="center" w:pos="4514"/>
        </w:tabs>
        <w:spacing w:before="0"/>
        <w:rPr>
          <w:rFonts w:cs="Arial"/>
          <w:lang w:val="ru-RU"/>
        </w:rPr>
      </w:pPr>
      <w:r w:rsidRPr="0010159C">
        <w:rPr>
          <w:rFonts w:cs="Arial"/>
          <w:lang w:val="ru-RU"/>
        </w:rPr>
        <w:t>__________________________</w:t>
      </w:r>
      <w:r w:rsidRPr="0010159C">
        <w:rPr>
          <w:rFonts w:cs="Arial"/>
          <w:lang w:val="ru-RU"/>
        </w:rPr>
        <w:tab/>
        <w:t xml:space="preserve">                      ______________________________</w:t>
      </w:r>
    </w:p>
    <w:p w14:paraId="5878D90C" w14:textId="77777777" w:rsidR="007C29E2" w:rsidRPr="0010159C" w:rsidRDefault="007C29E2" w:rsidP="007C29E2">
      <w:pPr>
        <w:spacing w:before="0"/>
        <w:rPr>
          <w:rFonts w:cs="Arial"/>
          <w:lang w:val="ru-RU"/>
        </w:rPr>
      </w:pPr>
      <w:r w:rsidRPr="0010159C">
        <w:rPr>
          <w:rFonts w:cs="Arial"/>
          <w:lang w:val="ru-RU"/>
        </w:rPr>
        <w:t xml:space="preserve">(Адреса правног  лица) </w:t>
      </w:r>
      <w:r w:rsidRPr="0010159C">
        <w:rPr>
          <w:rFonts w:cs="Arial"/>
          <w:lang w:val="ru-RU"/>
        </w:rPr>
        <w:tab/>
      </w:r>
      <w:r w:rsidRPr="0010159C">
        <w:rPr>
          <w:rFonts w:cs="Arial"/>
          <w:lang w:val="ru-RU"/>
        </w:rPr>
        <w:tab/>
      </w:r>
      <w:r w:rsidRPr="0010159C">
        <w:rPr>
          <w:rFonts w:cs="Arial"/>
          <w:lang w:val="ru-RU"/>
        </w:rPr>
        <w:tab/>
        <w:t>(Адреса организационог дела ЈП ЕПС)</w:t>
      </w:r>
    </w:p>
    <w:p w14:paraId="2F2B7AC0" w14:textId="77777777" w:rsidR="007C29E2" w:rsidRPr="0010159C" w:rsidRDefault="007C29E2" w:rsidP="007C29E2">
      <w:pPr>
        <w:spacing w:before="0"/>
        <w:rPr>
          <w:rFonts w:cs="Arial"/>
          <w:lang w:val="ru-RU"/>
        </w:rPr>
      </w:pPr>
    </w:p>
    <w:p w14:paraId="3210E5FA" w14:textId="77777777" w:rsidR="007C29E2" w:rsidRPr="0010159C" w:rsidRDefault="007C29E2" w:rsidP="007C29E2">
      <w:pPr>
        <w:spacing w:before="0"/>
        <w:rPr>
          <w:rFonts w:cs="Arial"/>
          <w:lang w:val="ru-RU"/>
        </w:rPr>
      </w:pPr>
      <w:r w:rsidRPr="0010159C">
        <w:rPr>
          <w:rFonts w:cs="Arial"/>
          <w:lang w:val="ru-RU"/>
        </w:rPr>
        <w:t>Број Уговора/Датум:      __________</w:t>
      </w:r>
      <w:r w:rsidR="008A7F9B">
        <w:rPr>
          <w:rFonts w:cs="Arial"/>
          <w:lang w:val="ru-RU"/>
        </w:rPr>
        <w:t>_______________________________</w:t>
      </w:r>
    </w:p>
    <w:p w14:paraId="15859A62" w14:textId="77777777" w:rsidR="007C29E2" w:rsidRPr="0010159C" w:rsidRDefault="007C29E2" w:rsidP="007C29E2">
      <w:pPr>
        <w:spacing w:before="0"/>
        <w:rPr>
          <w:rFonts w:cs="Arial"/>
          <w:lang w:val="ru-RU"/>
        </w:rPr>
      </w:pPr>
      <w:r w:rsidRPr="0010159C">
        <w:rPr>
          <w:rFonts w:cs="Arial"/>
          <w:lang w:val="ru-RU"/>
        </w:rPr>
        <w:t>Место извршене услуге:  __________________________</w:t>
      </w:r>
    </w:p>
    <w:p w14:paraId="41805C1F" w14:textId="77777777" w:rsidR="007C29E2" w:rsidRPr="0010159C" w:rsidRDefault="007C29E2" w:rsidP="007C29E2">
      <w:pPr>
        <w:spacing w:before="0"/>
        <w:rPr>
          <w:rFonts w:cs="Arial"/>
          <w:lang w:val="ru-RU"/>
        </w:rPr>
      </w:pPr>
      <w:r w:rsidRPr="0010159C">
        <w:rPr>
          <w:rFonts w:cs="Arial"/>
          <w:lang w:val="ru-RU"/>
        </w:rPr>
        <w:t>Објекат: ______________________________________________________</w:t>
      </w:r>
    </w:p>
    <w:p w14:paraId="745AE5C7" w14:textId="77777777" w:rsidR="007C29E2" w:rsidRPr="0010159C" w:rsidRDefault="007C29E2" w:rsidP="007C29E2">
      <w:pPr>
        <w:spacing w:before="0"/>
        <w:rPr>
          <w:rFonts w:cs="Arial"/>
          <w:lang w:val="ru-RU"/>
        </w:rPr>
      </w:pPr>
    </w:p>
    <w:p w14:paraId="5E2DFF4C" w14:textId="77777777" w:rsidR="007C29E2" w:rsidRDefault="007C29E2" w:rsidP="007C29E2">
      <w:pPr>
        <w:spacing w:before="0"/>
        <w:rPr>
          <w:rFonts w:cs="Arial"/>
          <w:lang w:val="ru-RU"/>
        </w:rPr>
      </w:pPr>
      <w:r w:rsidRPr="0010159C">
        <w:rPr>
          <w:rFonts w:cs="Arial"/>
          <w:lang w:val="ru-RU"/>
        </w:rPr>
        <w:t xml:space="preserve">А) ДЕТАЉНА СПЕЦИФИКАЦИЈА УСЛУГЕ: </w:t>
      </w:r>
    </w:p>
    <w:p w14:paraId="513EE94E" w14:textId="77777777" w:rsidR="00963531" w:rsidRDefault="00963531" w:rsidP="007C29E2">
      <w:pPr>
        <w:spacing w:before="0"/>
        <w:rPr>
          <w:rFonts w:cs="Arial"/>
          <w:lang w:val="ru-RU"/>
        </w:rPr>
      </w:pPr>
    </w:p>
    <w:p w14:paraId="2DA82F56" w14:textId="77777777" w:rsidR="00E74947" w:rsidRDefault="00E74947" w:rsidP="007C29E2">
      <w:pPr>
        <w:spacing w:before="0"/>
        <w:rPr>
          <w:rFonts w:cs="Arial"/>
          <w:lang w:val="ru-RU"/>
        </w:rPr>
      </w:pPr>
    </w:p>
    <w:tbl>
      <w:tblPr>
        <w:tblStyle w:val="TableGrid"/>
        <w:tblW w:w="9715" w:type="dxa"/>
        <w:tblLook w:val="04A0" w:firstRow="1" w:lastRow="0" w:firstColumn="1" w:lastColumn="0" w:noHBand="0" w:noVBand="1"/>
      </w:tblPr>
      <w:tblGrid>
        <w:gridCol w:w="6295"/>
        <w:gridCol w:w="1710"/>
        <w:gridCol w:w="1710"/>
      </w:tblGrid>
      <w:tr w:rsidR="00E74947" w14:paraId="1FBFD564" w14:textId="77777777" w:rsidTr="00E74947">
        <w:tc>
          <w:tcPr>
            <w:tcW w:w="6295" w:type="dxa"/>
          </w:tcPr>
          <w:p w14:paraId="3F7E9723" w14:textId="3F6E4BFE" w:rsidR="00E74947" w:rsidRDefault="00E74947" w:rsidP="007C29E2">
            <w:pPr>
              <w:spacing w:before="0"/>
              <w:rPr>
                <w:rFonts w:cs="Arial"/>
                <w:lang w:val="ru-RU"/>
              </w:rPr>
            </w:pPr>
            <w:r>
              <w:rPr>
                <w:rFonts w:cs="Arial"/>
                <w:lang w:val="ru-RU"/>
              </w:rPr>
              <w:t>Врста услуге                   (укупно на свим апаратима у закупу)</w:t>
            </w:r>
          </w:p>
        </w:tc>
        <w:tc>
          <w:tcPr>
            <w:tcW w:w="1710" w:type="dxa"/>
          </w:tcPr>
          <w:p w14:paraId="7678EE28" w14:textId="4DF71238" w:rsidR="00E74947" w:rsidRDefault="00E74947" w:rsidP="007C29E2">
            <w:pPr>
              <w:spacing w:before="0"/>
              <w:rPr>
                <w:rFonts w:cs="Arial"/>
                <w:lang w:val="ru-RU"/>
              </w:rPr>
            </w:pPr>
            <w:r>
              <w:rPr>
                <w:rFonts w:cs="Arial"/>
                <w:lang w:val="ru-RU"/>
              </w:rPr>
              <w:t>Јединица мере</w:t>
            </w:r>
          </w:p>
        </w:tc>
        <w:tc>
          <w:tcPr>
            <w:tcW w:w="1710" w:type="dxa"/>
          </w:tcPr>
          <w:p w14:paraId="18556992" w14:textId="1A82DD51" w:rsidR="00E74947" w:rsidRDefault="00E74947" w:rsidP="007C29E2">
            <w:pPr>
              <w:spacing w:before="0"/>
              <w:rPr>
                <w:rFonts w:cs="Arial"/>
                <w:lang w:val="ru-RU"/>
              </w:rPr>
            </w:pPr>
            <w:r>
              <w:rPr>
                <w:rFonts w:cs="Arial"/>
                <w:lang w:val="ru-RU"/>
              </w:rPr>
              <w:t>Количина</w:t>
            </w:r>
          </w:p>
        </w:tc>
      </w:tr>
      <w:tr w:rsidR="00E74947" w14:paraId="23B7D4BB" w14:textId="77777777" w:rsidTr="00E74947">
        <w:tc>
          <w:tcPr>
            <w:tcW w:w="6295" w:type="dxa"/>
          </w:tcPr>
          <w:p w14:paraId="1D6A1E85" w14:textId="06BCA6F3" w:rsidR="00E74947" w:rsidRDefault="00E74947" w:rsidP="007C29E2">
            <w:pPr>
              <w:spacing w:before="0"/>
              <w:rPr>
                <w:rFonts w:cs="Arial"/>
                <w:lang w:val="ru-RU"/>
              </w:rPr>
            </w:pPr>
            <w:r>
              <w:rPr>
                <w:rFonts w:cs="Arial"/>
                <w:lang w:val="ru-RU"/>
              </w:rPr>
              <w:t>Копија А3 црно-бела</w:t>
            </w:r>
          </w:p>
        </w:tc>
        <w:tc>
          <w:tcPr>
            <w:tcW w:w="1710" w:type="dxa"/>
          </w:tcPr>
          <w:p w14:paraId="0B2188D8" w14:textId="5BED35B2" w:rsidR="00E74947" w:rsidRDefault="00E74947" w:rsidP="007C29E2">
            <w:pPr>
              <w:spacing w:before="0"/>
              <w:rPr>
                <w:rFonts w:cs="Arial"/>
                <w:lang w:val="ru-RU"/>
              </w:rPr>
            </w:pPr>
            <w:r>
              <w:rPr>
                <w:rFonts w:cs="Arial"/>
                <w:lang w:val="ru-RU"/>
              </w:rPr>
              <w:t>Ком.</w:t>
            </w:r>
          </w:p>
        </w:tc>
        <w:tc>
          <w:tcPr>
            <w:tcW w:w="1710" w:type="dxa"/>
          </w:tcPr>
          <w:p w14:paraId="208B869C" w14:textId="77777777" w:rsidR="00E74947" w:rsidRDefault="00E74947" w:rsidP="007C29E2">
            <w:pPr>
              <w:spacing w:before="0"/>
              <w:rPr>
                <w:rFonts w:cs="Arial"/>
                <w:lang w:val="ru-RU"/>
              </w:rPr>
            </w:pPr>
          </w:p>
        </w:tc>
      </w:tr>
      <w:tr w:rsidR="00E74947" w14:paraId="0C07BD3C" w14:textId="77777777" w:rsidTr="00E74947">
        <w:tc>
          <w:tcPr>
            <w:tcW w:w="6295" w:type="dxa"/>
          </w:tcPr>
          <w:p w14:paraId="5E68DD67" w14:textId="0E5D73B3" w:rsidR="00E74947" w:rsidRDefault="00E74947" w:rsidP="00E74947">
            <w:pPr>
              <w:spacing w:before="0"/>
              <w:rPr>
                <w:rFonts w:cs="Arial"/>
                <w:lang w:val="ru-RU"/>
              </w:rPr>
            </w:pPr>
            <w:r>
              <w:rPr>
                <w:rFonts w:cs="Arial"/>
                <w:lang w:val="ru-RU"/>
              </w:rPr>
              <w:t>Копија А4 црно-бела</w:t>
            </w:r>
          </w:p>
        </w:tc>
        <w:tc>
          <w:tcPr>
            <w:tcW w:w="1710" w:type="dxa"/>
          </w:tcPr>
          <w:p w14:paraId="78029F97" w14:textId="31DA197A" w:rsidR="00E74947" w:rsidRDefault="00E74947" w:rsidP="00E74947">
            <w:pPr>
              <w:spacing w:before="0"/>
              <w:rPr>
                <w:rFonts w:cs="Arial"/>
                <w:lang w:val="ru-RU"/>
              </w:rPr>
            </w:pPr>
            <w:r w:rsidRPr="00A0202B">
              <w:t>Ком.</w:t>
            </w:r>
          </w:p>
        </w:tc>
        <w:tc>
          <w:tcPr>
            <w:tcW w:w="1710" w:type="dxa"/>
          </w:tcPr>
          <w:p w14:paraId="17B168A2" w14:textId="77777777" w:rsidR="00E74947" w:rsidRDefault="00E74947" w:rsidP="00E74947">
            <w:pPr>
              <w:spacing w:before="0"/>
              <w:rPr>
                <w:rFonts w:cs="Arial"/>
                <w:lang w:val="ru-RU"/>
              </w:rPr>
            </w:pPr>
          </w:p>
        </w:tc>
      </w:tr>
      <w:tr w:rsidR="00E74947" w14:paraId="23A08C30" w14:textId="77777777" w:rsidTr="00E74947">
        <w:tc>
          <w:tcPr>
            <w:tcW w:w="6295" w:type="dxa"/>
          </w:tcPr>
          <w:p w14:paraId="1FF36AFC" w14:textId="322C4F14" w:rsidR="00E74947" w:rsidRDefault="00E74947" w:rsidP="00E74947">
            <w:pPr>
              <w:spacing w:before="0"/>
              <w:rPr>
                <w:rFonts w:cs="Arial"/>
                <w:lang w:val="ru-RU"/>
              </w:rPr>
            </w:pPr>
            <w:r>
              <w:rPr>
                <w:rFonts w:cs="Arial"/>
                <w:lang w:val="ru-RU"/>
              </w:rPr>
              <w:t>Копија А3 колор</w:t>
            </w:r>
          </w:p>
        </w:tc>
        <w:tc>
          <w:tcPr>
            <w:tcW w:w="1710" w:type="dxa"/>
          </w:tcPr>
          <w:p w14:paraId="585C0443" w14:textId="1710240E" w:rsidR="00E74947" w:rsidRDefault="00E74947" w:rsidP="00E74947">
            <w:pPr>
              <w:spacing w:before="0"/>
              <w:rPr>
                <w:rFonts w:cs="Arial"/>
                <w:lang w:val="ru-RU"/>
              </w:rPr>
            </w:pPr>
            <w:r w:rsidRPr="00A0202B">
              <w:t>Ком.</w:t>
            </w:r>
          </w:p>
        </w:tc>
        <w:tc>
          <w:tcPr>
            <w:tcW w:w="1710" w:type="dxa"/>
          </w:tcPr>
          <w:p w14:paraId="5D1C5974" w14:textId="77777777" w:rsidR="00E74947" w:rsidRDefault="00E74947" w:rsidP="00E74947">
            <w:pPr>
              <w:spacing w:before="0"/>
              <w:rPr>
                <w:rFonts w:cs="Arial"/>
                <w:lang w:val="ru-RU"/>
              </w:rPr>
            </w:pPr>
          </w:p>
        </w:tc>
      </w:tr>
      <w:tr w:rsidR="00E74947" w14:paraId="4D69D100" w14:textId="77777777" w:rsidTr="00E74947">
        <w:tc>
          <w:tcPr>
            <w:tcW w:w="6295" w:type="dxa"/>
          </w:tcPr>
          <w:p w14:paraId="612EC721" w14:textId="68E27CD1" w:rsidR="00E74947" w:rsidRDefault="00E74947" w:rsidP="00E74947">
            <w:pPr>
              <w:spacing w:before="0"/>
              <w:rPr>
                <w:rFonts w:cs="Arial"/>
                <w:lang w:val="ru-RU"/>
              </w:rPr>
            </w:pPr>
            <w:r>
              <w:rPr>
                <w:rFonts w:cs="Arial"/>
                <w:lang w:val="ru-RU"/>
              </w:rPr>
              <w:t>Копија А4 колор</w:t>
            </w:r>
          </w:p>
        </w:tc>
        <w:tc>
          <w:tcPr>
            <w:tcW w:w="1710" w:type="dxa"/>
          </w:tcPr>
          <w:p w14:paraId="5A9A37F2" w14:textId="6143F28B" w:rsidR="00E74947" w:rsidRDefault="00E74947" w:rsidP="00E74947">
            <w:pPr>
              <w:spacing w:before="0"/>
              <w:rPr>
                <w:rFonts w:cs="Arial"/>
                <w:lang w:val="ru-RU"/>
              </w:rPr>
            </w:pPr>
            <w:r w:rsidRPr="00A0202B">
              <w:t>Ком.</w:t>
            </w:r>
          </w:p>
        </w:tc>
        <w:tc>
          <w:tcPr>
            <w:tcW w:w="1710" w:type="dxa"/>
          </w:tcPr>
          <w:p w14:paraId="69611B86" w14:textId="77777777" w:rsidR="00E74947" w:rsidRDefault="00E74947" w:rsidP="00E74947">
            <w:pPr>
              <w:spacing w:before="0"/>
              <w:rPr>
                <w:rFonts w:cs="Arial"/>
                <w:lang w:val="ru-RU"/>
              </w:rPr>
            </w:pPr>
          </w:p>
        </w:tc>
      </w:tr>
    </w:tbl>
    <w:p w14:paraId="282CBFE6" w14:textId="77777777" w:rsidR="00E74947" w:rsidRPr="0010159C" w:rsidRDefault="00E74947" w:rsidP="007C29E2">
      <w:pPr>
        <w:spacing w:before="0"/>
        <w:rPr>
          <w:rFonts w:cs="Arial"/>
          <w:lang w:val="ru-RU"/>
        </w:rPr>
      </w:pPr>
    </w:p>
    <w:tbl>
      <w:tblPr>
        <w:tblStyle w:val="TableGrid"/>
        <w:tblW w:w="9715" w:type="dxa"/>
        <w:tblLook w:val="04A0" w:firstRow="1" w:lastRow="0" w:firstColumn="1" w:lastColumn="0" w:noHBand="0" w:noVBand="1"/>
      </w:tblPr>
      <w:tblGrid>
        <w:gridCol w:w="735"/>
        <w:gridCol w:w="7270"/>
        <w:gridCol w:w="1710"/>
      </w:tblGrid>
      <w:tr w:rsidR="00E74947" w14:paraId="6343EAA3" w14:textId="77777777" w:rsidTr="00E74947">
        <w:tc>
          <w:tcPr>
            <w:tcW w:w="735" w:type="dxa"/>
          </w:tcPr>
          <w:p w14:paraId="1E63DADA" w14:textId="59879E5E" w:rsidR="00E74947" w:rsidRDefault="00E74947" w:rsidP="007C29E2">
            <w:pPr>
              <w:spacing w:before="0"/>
              <w:rPr>
                <w:rFonts w:cs="Arial"/>
                <w:lang w:val="ru-RU"/>
              </w:rPr>
            </w:pPr>
            <w:r>
              <w:rPr>
                <w:rFonts w:cs="Arial"/>
                <w:lang w:val="ru-RU"/>
              </w:rPr>
              <w:t>Р.бр.</w:t>
            </w:r>
          </w:p>
        </w:tc>
        <w:tc>
          <w:tcPr>
            <w:tcW w:w="7270" w:type="dxa"/>
          </w:tcPr>
          <w:p w14:paraId="77CFAC3E" w14:textId="3E9F678A" w:rsidR="00E74947" w:rsidRDefault="00E74947" w:rsidP="00E74947">
            <w:pPr>
              <w:spacing w:before="0"/>
              <w:jc w:val="center"/>
              <w:rPr>
                <w:rFonts w:cs="Arial"/>
                <w:lang w:val="ru-RU"/>
              </w:rPr>
            </w:pPr>
            <w:r>
              <w:rPr>
                <w:rFonts w:cs="Arial"/>
                <w:lang w:val="ru-RU"/>
              </w:rPr>
              <w:t>Тип фотокопир апарата</w:t>
            </w:r>
          </w:p>
        </w:tc>
        <w:tc>
          <w:tcPr>
            <w:tcW w:w="1710" w:type="dxa"/>
          </w:tcPr>
          <w:p w14:paraId="750FB890" w14:textId="0453F047" w:rsidR="00E74947" w:rsidRDefault="00E74947" w:rsidP="007C29E2">
            <w:pPr>
              <w:spacing w:before="0"/>
              <w:rPr>
                <w:rFonts w:cs="Arial"/>
                <w:lang w:val="ru-RU"/>
              </w:rPr>
            </w:pPr>
            <w:r>
              <w:rPr>
                <w:rFonts w:cs="Arial"/>
                <w:lang w:val="ru-RU"/>
              </w:rPr>
              <w:t>Број копија за обрачунски период</w:t>
            </w:r>
          </w:p>
        </w:tc>
      </w:tr>
      <w:tr w:rsidR="00E74947" w14:paraId="31E71051" w14:textId="77777777" w:rsidTr="00E74947">
        <w:trPr>
          <w:trHeight w:val="638"/>
        </w:trPr>
        <w:tc>
          <w:tcPr>
            <w:tcW w:w="735" w:type="dxa"/>
          </w:tcPr>
          <w:p w14:paraId="3F8D4BFA" w14:textId="42D351F1" w:rsidR="00E74947" w:rsidRDefault="00E74947" w:rsidP="007C29E2">
            <w:pPr>
              <w:spacing w:before="0"/>
              <w:rPr>
                <w:rFonts w:cs="Arial"/>
                <w:lang w:val="ru-RU"/>
              </w:rPr>
            </w:pPr>
            <w:r>
              <w:rPr>
                <w:rFonts w:cs="Arial"/>
                <w:lang w:val="ru-RU"/>
              </w:rPr>
              <w:t>1</w:t>
            </w:r>
          </w:p>
        </w:tc>
        <w:tc>
          <w:tcPr>
            <w:tcW w:w="7270" w:type="dxa"/>
          </w:tcPr>
          <w:p w14:paraId="2AA88AB7" w14:textId="77777777" w:rsidR="00E74947" w:rsidRDefault="00E74947" w:rsidP="007C29E2">
            <w:pPr>
              <w:spacing w:before="0"/>
              <w:rPr>
                <w:rFonts w:cs="Arial"/>
                <w:lang w:val="ru-RU"/>
              </w:rPr>
            </w:pPr>
          </w:p>
        </w:tc>
        <w:tc>
          <w:tcPr>
            <w:tcW w:w="1710" w:type="dxa"/>
          </w:tcPr>
          <w:p w14:paraId="1EDE609B" w14:textId="1239B7F1" w:rsidR="00E74947" w:rsidRDefault="00E74947" w:rsidP="007C29E2">
            <w:pPr>
              <w:spacing w:before="0"/>
              <w:rPr>
                <w:rFonts w:cs="Arial"/>
                <w:lang w:val="ru-RU"/>
              </w:rPr>
            </w:pPr>
            <w:r>
              <w:rPr>
                <w:rFonts w:cs="Arial"/>
                <w:lang w:val="ru-RU"/>
              </w:rPr>
              <w:t>А3__________ А4__________</w:t>
            </w:r>
          </w:p>
        </w:tc>
      </w:tr>
      <w:tr w:rsidR="00E74947" w14:paraId="5C3EAFBF" w14:textId="77777777" w:rsidTr="00E74947">
        <w:trPr>
          <w:trHeight w:val="620"/>
        </w:trPr>
        <w:tc>
          <w:tcPr>
            <w:tcW w:w="735" w:type="dxa"/>
          </w:tcPr>
          <w:p w14:paraId="0869D0A4" w14:textId="3FFB6391" w:rsidR="00E74947" w:rsidRDefault="00E74947" w:rsidP="00E74947">
            <w:pPr>
              <w:spacing w:before="0"/>
              <w:rPr>
                <w:rFonts w:cs="Arial"/>
                <w:lang w:val="ru-RU"/>
              </w:rPr>
            </w:pPr>
            <w:r>
              <w:rPr>
                <w:rFonts w:cs="Arial"/>
                <w:lang w:val="ru-RU"/>
              </w:rPr>
              <w:t>2</w:t>
            </w:r>
          </w:p>
        </w:tc>
        <w:tc>
          <w:tcPr>
            <w:tcW w:w="7270" w:type="dxa"/>
          </w:tcPr>
          <w:p w14:paraId="5E75D58E" w14:textId="77777777" w:rsidR="00E74947" w:rsidRDefault="00E74947" w:rsidP="00E74947">
            <w:pPr>
              <w:spacing w:before="0"/>
              <w:rPr>
                <w:rFonts w:cs="Arial"/>
                <w:lang w:val="ru-RU"/>
              </w:rPr>
            </w:pPr>
          </w:p>
        </w:tc>
        <w:tc>
          <w:tcPr>
            <w:tcW w:w="1710" w:type="dxa"/>
          </w:tcPr>
          <w:p w14:paraId="698E8858" w14:textId="53819101" w:rsidR="00E74947" w:rsidRDefault="00E74947" w:rsidP="00E74947">
            <w:pPr>
              <w:spacing w:before="0"/>
              <w:rPr>
                <w:rFonts w:cs="Arial"/>
                <w:lang w:val="ru-RU"/>
              </w:rPr>
            </w:pPr>
            <w:r w:rsidRPr="00D461A3">
              <w:t>А3__________ А4__________</w:t>
            </w:r>
          </w:p>
        </w:tc>
      </w:tr>
      <w:tr w:rsidR="00E74947" w14:paraId="1BB425A9" w14:textId="77777777" w:rsidTr="00E74947">
        <w:tc>
          <w:tcPr>
            <w:tcW w:w="735" w:type="dxa"/>
          </w:tcPr>
          <w:p w14:paraId="6BE91AD6" w14:textId="2A27836D" w:rsidR="00E74947" w:rsidRDefault="00E74947" w:rsidP="00E74947">
            <w:pPr>
              <w:spacing w:before="0"/>
              <w:rPr>
                <w:rFonts w:cs="Arial"/>
                <w:lang w:val="ru-RU"/>
              </w:rPr>
            </w:pPr>
            <w:r>
              <w:rPr>
                <w:rFonts w:cs="Arial"/>
                <w:lang w:val="ru-RU"/>
              </w:rPr>
              <w:t>3</w:t>
            </w:r>
          </w:p>
        </w:tc>
        <w:tc>
          <w:tcPr>
            <w:tcW w:w="7270" w:type="dxa"/>
          </w:tcPr>
          <w:p w14:paraId="68B76585" w14:textId="77777777" w:rsidR="00E74947" w:rsidRDefault="00E74947" w:rsidP="00E74947">
            <w:pPr>
              <w:spacing w:before="0"/>
              <w:rPr>
                <w:rFonts w:cs="Arial"/>
                <w:lang w:val="ru-RU"/>
              </w:rPr>
            </w:pPr>
          </w:p>
        </w:tc>
        <w:tc>
          <w:tcPr>
            <w:tcW w:w="1710" w:type="dxa"/>
          </w:tcPr>
          <w:p w14:paraId="5EBEA12A" w14:textId="2CA4B200" w:rsidR="00E74947" w:rsidRDefault="00E74947" w:rsidP="00E74947">
            <w:pPr>
              <w:spacing w:before="0"/>
              <w:rPr>
                <w:rFonts w:cs="Arial"/>
                <w:lang w:val="ru-RU"/>
              </w:rPr>
            </w:pPr>
            <w:r w:rsidRPr="00D461A3">
              <w:t>А3__________ А4__________</w:t>
            </w:r>
          </w:p>
        </w:tc>
      </w:tr>
      <w:tr w:rsidR="00E74947" w14:paraId="3E8A2D1E" w14:textId="77777777" w:rsidTr="00E74947">
        <w:tc>
          <w:tcPr>
            <w:tcW w:w="735" w:type="dxa"/>
          </w:tcPr>
          <w:p w14:paraId="69158F65" w14:textId="48E9A698" w:rsidR="00E74947" w:rsidRDefault="00E74947" w:rsidP="00E74947">
            <w:pPr>
              <w:spacing w:before="0"/>
              <w:rPr>
                <w:rFonts w:cs="Arial"/>
                <w:lang w:val="ru-RU"/>
              </w:rPr>
            </w:pPr>
            <w:r>
              <w:rPr>
                <w:rFonts w:cs="Arial"/>
                <w:lang w:val="ru-RU"/>
              </w:rPr>
              <w:t>4</w:t>
            </w:r>
          </w:p>
        </w:tc>
        <w:tc>
          <w:tcPr>
            <w:tcW w:w="7270" w:type="dxa"/>
          </w:tcPr>
          <w:p w14:paraId="7B2B0F12" w14:textId="77777777" w:rsidR="00E74947" w:rsidRDefault="00E74947" w:rsidP="00E74947">
            <w:pPr>
              <w:spacing w:before="0"/>
              <w:rPr>
                <w:rFonts w:cs="Arial"/>
                <w:lang w:val="ru-RU"/>
              </w:rPr>
            </w:pPr>
          </w:p>
        </w:tc>
        <w:tc>
          <w:tcPr>
            <w:tcW w:w="1710" w:type="dxa"/>
          </w:tcPr>
          <w:p w14:paraId="3DEE2FA2" w14:textId="454D6D49" w:rsidR="00E74947" w:rsidRDefault="00E74947" w:rsidP="00E74947">
            <w:pPr>
              <w:spacing w:before="0"/>
              <w:rPr>
                <w:rFonts w:cs="Arial"/>
                <w:lang w:val="ru-RU"/>
              </w:rPr>
            </w:pPr>
            <w:r w:rsidRPr="00D461A3">
              <w:t>А3__________ А4__________</w:t>
            </w:r>
          </w:p>
        </w:tc>
      </w:tr>
      <w:tr w:rsidR="00E74947" w14:paraId="0C37AD98" w14:textId="77777777" w:rsidTr="00E74947">
        <w:tc>
          <w:tcPr>
            <w:tcW w:w="735" w:type="dxa"/>
          </w:tcPr>
          <w:p w14:paraId="55F1AD78" w14:textId="46A8DF53" w:rsidR="00E74947" w:rsidRDefault="00E74947" w:rsidP="00E74947">
            <w:pPr>
              <w:spacing w:before="0"/>
              <w:rPr>
                <w:rFonts w:cs="Arial"/>
                <w:lang w:val="ru-RU"/>
              </w:rPr>
            </w:pPr>
            <w:r>
              <w:rPr>
                <w:rFonts w:cs="Arial"/>
                <w:lang w:val="ru-RU"/>
              </w:rPr>
              <w:t>5</w:t>
            </w:r>
          </w:p>
        </w:tc>
        <w:tc>
          <w:tcPr>
            <w:tcW w:w="7270" w:type="dxa"/>
          </w:tcPr>
          <w:p w14:paraId="3398AFB5" w14:textId="77777777" w:rsidR="00E74947" w:rsidRDefault="00E74947" w:rsidP="00E74947">
            <w:pPr>
              <w:spacing w:before="0"/>
              <w:rPr>
                <w:rFonts w:cs="Arial"/>
                <w:lang w:val="ru-RU"/>
              </w:rPr>
            </w:pPr>
          </w:p>
        </w:tc>
        <w:tc>
          <w:tcPr>
            <w:tcW w:w="1710" w:type="dxa"/>
          </w:tcPr>
          <w:p w14:paraId="039987CD" w14:textId="466667B4" w:rsidR="00E74947" w:rsidRDefault="00E74947" w:rsidP="00E74947">
            <w:pPr>
              <w:spacing w:before="0"/>
              <w:rPr>
                <w:rFonts w:cs="Arial"/>
                <w:lang w:val="ru-RU"/>
              </w:rPr>
            </w:pPr>
            <w:r w:rsidRPr="00D461A3">
              <w:t>А3__________ А4__________</w:t>
            </w:r>
          </w:p>
        </w:tc>
      </w:tr>
      <w:tr w:rsidR="00E74947" w14:paraId="79271C77" w14:textId="77777777" w:rsidTr="00E74947">
        <w:tc>
          <w:tcPr>
            <w:tcW w:w="735" w:type="dxa"/>
          </w:tcPr>
          <w:p w14:paraId="4F0B672D" w14:textId="578C3F47" w:rsidR="00E74947" w:rsidRDefault="00E74947" w:rsidP="00E74947">
            <w:pPr>
              <w:spacing w:before="0"/>
              <w:rPr>
                <w:rFonts w:cs="Arial"/>
                <w:lang w:val="ru-RU"/>
              </w:rPr>
            </w:pPr>
            <w:r>
              <w:rPr>
                <w:rFonts w:cs="Arial"/>
                <w:lang w:val="ru-RU"/>
              </w:rPr>
              <w:t>6</w:t>
            </w:r>
          </w:p>
        </w:tc>
        <w:tc>
          <w:tcPr>
            <w:tcW w:w="7270" w:type="dxa"/>
          </w:tcPr>
          <w:p w14:paraId="038203B7" w14:textId="77777777" w:rsidR="00E74947" w:rsidRDefault="00E74947" w:rsidP="00E74947">
            <w:pPr>
              <w:spacing w:before="0"/>
              <w:rPr>
                <w:rFonts w:cs="Arial"/>
                <w:lang w:val="ru-RU"/>
              </w:rPr>
            </w:pPr>
          </w:p>
        </w:tc>
        <w:tc>
          <w:tcPr>
            <w:tcW w:w="1710" w:type="dxa"/>
          </w:tcPr>
          <w:p w14:paraId="2DD53935" w14:textId="61A54A97" w:rsidR="00E74947" w:rsidRDefault="00E74947" w:rsidP="00E74947">
            <w:pPr>
              <w:spacing w:before="0"/>
              <w:rPr>
                <w:rFonts w:cs="Arial"/>
                <w:lang w:val="ru-RU"/>
              </w:rPr>
            </w:pPr>
            <w:r w:rsidRPr="00D461A3">
              <w:t>А3__________ А4__________</w:t>
            </w:r>
          </w:p>
        </w:tc>
      </w:tr>
      <w:tr w:rsidR="00E74947" w14:paraId="05E78FB8" w14:textId="77777777" w:rsidTr="00E74947">
        <w:tc>
          <w:tcPr>
            <w:tcW w:w="735" w:type="dxa"/>
          </w:tcPr>
          <w:p w14:paraId="6C7BFCEF" w14:textId="3A64759D" w:rsidR="00E74947" w:rsidRDefault="00E74947" w:rsidP="00E74947">
            <w:pPr>
              <w:spacing w:before="0"/>
              <w:rPr>
                <w:rFonts w:cs="Arial"/>
                <w:lang w:val="ru-RU"/>
              </w:rPr>
            </w:pPr>
            <w:r>
              <w:rPr>
                <w:rFonts w:cs="Arial"/>
                <w:lang w:val="ru-RU"/>
              </w:rPr>
              <w:t>7</w:t>
            </w:r>
          </w:p>
        </w:tc>
        <w:tc>
          <w:tcPr>
            <w:tcW w:w="7270" w:type="dxa"/>
          </w:tcPr>
          <w:p w14:paraId="6BA358D4" w14:textId="77777777" w:rsidR="00E74947" w:rsidRDefault="00E74947" w:rsidP="00E74947">
            <w:pPr>
              <w:spacing w:before="0"/>
              <w:rPr>
                <w:rFonts w:cs="Arial"/>
                <w:lang w:val="ru-RU"/>
              </w:rPr>
            </w:pPr>
          </w:p>
        </w:tc>
        <w:tc>
          <w:tcPr>
            <w:tcW w:w="1710" w:type="dxa"/>
          </w:tcPr>
          <w:p w14:paraId="7493AE87" w14:textId="1D2B79C5" w:rsidR="00E74947" w:rsidRDefault="00E74947" w:rsidP="00E74947">
            <w:pPr>
              <w:spacing w:before="0"/>
              <w:rPr>
                <w:rFonts w:cs="Arial"/>
                <w:lang w:val="ru-RU"/>
              </w:rPr>
            </w:pPr>
            <w:r w:rsidRPr="00D461A3">
              <w:t>А3__________ А4__________</w:t>
            </w:r>
          </w:p>
        </w:tc>
      </w:tr>
      <w:tr w:rsidR="00E74947" w14:paraId="4526FE8F" w14:textId="77777777" w:rsidTr="00E74947">
        <w:tc>
          <w:tcPr>
            <w:tcW w:w="735" w:type="dxa"/>
          </w:tcPr>
          <w:p w14:paraId="1F812730" w14:textId="3B00D450" w:rsidR="00E74947" w:rsidRDefault="00E74947" w:rsidP="00E74947">
            <w:pPr>
              <w:spacing w:before="0"/>
              <w:rPr>
                <w:rFonts w:cs="Arial"/>
                <w:lang w:val="ru-RU"/>
              </w:rPr>
            </w:pPr>
            <w:r>
              <w:rPr>
                <w:rFonts w:cs="Arial"/>
                <w:lang w:val="ru-RU"/>
              </w:rPr>
              <w:t>8</w:t>
            </w:r>
          </w:p>
        </w:tc>
        <w:tc>
          <w:tcPr>
            <w:tcW w:w="7270" w:type="dxa"/>
          </w:tcPr>
          <w:p w14:paraId="38C92FC2" w14:textId="77777777" w:rsidR="00E74947" w:rsidRDefault="00E74947" w:rsidP="00E74947">
            <w:pPr>
              <w:spacing w:before="0"/>
              <w:rPr>
                <w:rFonts w:cs="Arial"/>
                <w:lang w:val="ru-RU"/>
              </w:rPr>
            </w:pPr>
          </w:p>
        </w:tc>
        <w:tc>
          <w:tcPr>
            <w:tcW w:w="1710" w:type="dxa"/>
          </w:tcPr>
          <w:p w14:paraId="1939FEB8" w14:textId="27EB3829" w:rsidR="00E74947" w:rsidRDefault="00E74947" w:rsidP="00E74947">
            <w:pPr>
              <w:spacing w:before="0"/>
              <w:rPr>
                <w:rFonts w:cs="Arial"/>
                <w:lang w:val="ru-RU"/>
              </w:rPr>
            </w:pPr>
            <w:r w:rsidRPr="00D461A3">
              <w:t>А3__________ А4__________</w:t>
            </w:r>
          </w:p>
        </w:tc>
      </w:tr>
      <w:tr w:rsidR="00E74947" w14:paraId="4E64B36C" w14:textId="77777777" w:rsidTr="00E74947">
        <w:tc>
          <w:tcPr>
            <w:tcW w:w="735" w:type="dxa"/>
          </w:tcPr>
          <w:p w14:paraId="04009BE1" w14:textId="29DDD775" w:rsidR="00E74947" w:rsidRDefault="00E74947" w:rsidP="00E74947">
            <w:pPr>
              <w:spacing w:before="0"/>
              <w:rPr>
                <w:rFonts w:cs="Arial"/>
                <w:lang w:val="ru-RU"/>
              </w:rPr>
            </w:pPr>
            <w:r>
              <w:rPr>
                <w:rFonts w:cs="Arial"/>
                <w:lang w:val="ru-RU"/>
              </w:rPr>
              <w:t>9</w:t>
            </w:r>
          </w:p>
        </w:tc>
        <w:tc>
          <w:tcPr>
            <w:tcW w:w="7270" w:type="dxa"/>
          </w:tcPr>
          <w:p w14:paraId="2668B7BE" w14:textId="77777777" w:rsidR="00E74947" w:rsidRDefault="00E74947" w:rsidP="00E74947">
            <w:pPr>
              <w:spacing w:before="0"/>
              <w:rPr>
                <w:rFonts w:cs="Arial"/>
                <w:lang w:val="ru-RU"/>
              </w:rPr>
            </w:pPr>
          </w:p>
        </w:tc>
        <w:tc>
          <w:tcPr>
            <w:tcW w:w="1710" w:type="dxa"/>
          </w:tcPr>
          <w:p w14:paraId="1A5DC5EC" w14:textId="05D63C36" w:rsidR="00E74947" w:rsidRDefault="00E74947" w:rsidP="00E74947">
            <w:pPr>
              <w:spacing w:before="0"/>
              <w:rPr>
                <w:rFonts w:cs="Arial"/>
                <w:lang w:val="ru-RU"/>
              </w:rPr>
            </w:pPr>
            <w:r w:rsidRPr="00D461A3">
              <w:t>А3__________ А4__________</w:t>
            </w:r>
          </w:p>
        </w:tc>
      </w:tr>
    </w:tbl>
    <w:p w14:paraId="53DB53DD" w14:textId="77777777" w:rsidR="00E74947" w:rsidRDefault="00E74947" w:rsidP="007C29E2">
      <w:pPr>
        <w:spacing w:before="0"/>
        <w:rPr>
          <w:rFonts w:cs="Arial"/>
          <w:lang w:val="ru-RU"/>
        </w:rPr>
      </w:pPr>
    </w:p>
    <w:p w14:paraId="202D1B61" w14:textId="77777777" w:rsidR="00E74947" w:rsidRDefault="00E74947" w:rsidP="007C29E2">
      <w:pPr>
        <w:spacing w:before="0"/>
        <w:rPr>
          <w:rFonts w:cs="Arial"/>
          <w:lang w:val="ru-RU"/>
        </w:rPr>
      </w:pPr>
    </w:p>
    <w:p w14:paraId="758926B5" w14:textId="77777777" w:rsidR="00963531" w:rsidRDefault="007C29E2" w:rsidP="007C29E2">
      <w:pPr>
        <w:spacing w:before="0"/>
        <w:rPr>
          <w:rFonts w:cs="Arial"/>
          <w:lang w:val="ru-RU"/>
        </w:rPr>
      </w:pPr>
      <w:r w:rsidRPr="0010159C">
        <w:rPr>
          <w:rFonts w:cs="Arial"/>
          <w:lang w:val="ru-RU"/>
        </w:rPr>
        <w:t>Укупна вредност извршених услуга по спецификацији (без ПДВ)</w:t>
      </w:r>
      <w:r w:rsidR="00963531">
        <w:rPr>
          <w:rFonts w:cs="Arial"/>
          <w:lang w:val="ru-RU"/>
        </w:rPr>
        <w:t>:</w:t>
      </w:r>
    </w:p>
    <w:p w14:paraId="37E6C495" w14:textId="4CDD12A3" w:rsidR="007C29E2" w:rsidRPr="0010159C" w:rsidRDefault="00963531" w:rsidP="007C29E2">
      <w:pPr>
        <w:spacing w:before="0"/>
        <w:rPr>
          <w:rFonts w:cs="Arial"/>
          <w:lang w:val="ru-RU"/>
        </w:rPr>
      </w:pPr>
      <w:r>
        <w:rPr>
          <w:rFonts w:cs="Arial"/>
          <w:lang w:val="ru-RU"/>
        </w:rPr>
        <w:lastRenderedPageBreak/>
        <w:t>__________________________________________________________________</w:t>
      </w:r>
      <w:r w:rsidR="007C29E2" w:rsidRPr="0010159C">
        <w:rPr>
          <w:rFonts w:cs="Arial"/>
          <w:lang w:val="ru-RU"/>
        </w:rPr>
        <w:t xml:space="preserve"> </w:t>
      </w:r>
    </w:p>
    <w:p w14:paraId="2B10639E" w14:textId="77777777" w:rsidR="007C29E2" w:rsidRPr="0010159C" w:rsidRDefault="007C29E2" w:rsidP="007C29E2">
      <w:pPr>
        <w:spacing w:before="0"/>
        <w:rPr>
          <w:rFonts w:cs="Arial"/>
          <w:lang w:val="ru-RU"/>
        </w:rPr>
      </w:pPr>
    </w:p>
    <w:p w14:paraId="281AAA30" w14:textId="023C1992" w:rsidR="007C29E2" w:rsidRPr="00963531" w:rsidRDefault="007C29E2" w:rsidP="007C29E2">
      <w:pPr>
        <w:spacing w:before="0"/>
        <w:rPr>
          <w:rFonts w:cs="Arial"/>
          <w:strike/>
          <w:lang w:val="ru-RU"/>
        </w:rPr>
      </w:pPr>
    </w:p>
    <w:p w14:paraId="21FFC9E8" w14:textId="77777777" w:rsidR="007C29E2" w:rsidRPr="00963531" w:rsidRDefault="007C29E2" w:rsidP="007C29E2">
      <w:pPr>
        <w:spacing w:before="0"/>
        <w:rPr>
          <w:rFonts w:cs="Arial"/>
          <w:strike/>
          <w:lang w:val="ru-RU"/>
        </w:rPr>
      </w:pPr>
    </w:p>
    <w:p w14:paraId="53796140" w14:textId="77777777" w:rsidR="007C29E2" w:rsidRPr="00963531" w:rsidRDefault="007C29E2" w:rsidP="007C29E2">
      <w:pPr>
        <w:spacing w:before="0"/>
        <w:rPr>
          <w:rFonts w:cs="Arial"/>
          <w:strike/>
          <w:lang w:val="ru-RU"/>
        </w:rPr>
      </w:pPr>
      <w:r w:rsidRPr="00963531">
        <w:rPr>
          <w:rFonts w:cs="Arial"/>
          <w:strike/>
          <w:lang w:val="ru-RU"/>
        </w:rPr>
        <w:t>___________________________________________________________________</w:t>
      </w:r>
    </w:p>
    <w:p w14:paraId="7294A6D1" w14:textId="77777777" w:rsidR="007C29E2" w:rsidRPr="0010159C" w:rsidRDefault="007C29E2" w:rsidP="007C29E2">
      <w:pPr>
        <w:spacing w:before="0"/>
        <w:rPr>
          <w:rFonts w:cs="Arial"/>
          <w:lang w:val="ru-RU"/>
        </w:rPr>
      </w:pPr>
    </w:p>
    <w:p w14:paraId="4BD0A692" w14:textId="77777777" w:rsidR="007C29E2" w:rsidRPr="0010159C" w:rsidRDefault="007C29E2" w:rsidP="007C29E2">
      <w:pPr>
        <w:spacing w:before="0"/>
        <w:rPr>
          <w:rFonts w:cs="Arial"/>
          <w:lang w:val="ru-RU"/>
        </w:rPr>
      </w:pPr>
      <w:r w:rsidRPr="0010159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0C241641" w14:textId="77777777" w:rsidR="007C29E2" w:rsidRPr="0010159C" w:rsidRDefault="007C29E2" w:rsidP="007C29E2">
      <w:pPr>
        <w:spacing w:before="0"/>
        <w:rPr>
          <w:rFonts w:cs="Arial"/>
          <w:lang w:val="ru-RU"/>
        </w:rPr>
      </w:pPr>
    </w:p>
    <w:p w14:paraId="5F767F92" w14:textId="77777777" w:rsidR="007C29E2" w:rsidRPr="0010159C" w:rsidRDefault="007C29E2" w:rsidP="007C29E2">
      <w:pPr>
        <w:spacing w:before="0"/>
        <w:rPr>
          <w:rFonts w:cs="Arial"/>
          <w:lang w:val="ru-RU"/>
        </w:rPr>
      </w:pPr>
      <w:r w:rsidRPr="0010159C">
        <w:rPr>
          <w:rFonts w:cs="Arial"/>
          <w:lang w:val="ru-RU"/>
        </w:rPr>
        <w:t>Б) Да су услуга(е) извршени у обиму, квалитету, уговореном року и сагласно уговору потврђују:</w:t>
      </w:r>
    </w:p>
    <w:p w14:paraId="6008FA93" w14:textId="77777777" w:rsidR="007C29E2" w:rsidRPr="0010159C" w:rsidRDefault="007C29E2" w:rsidP="007C29E2">
      <w:pPr>
        <w:spacing w:before="0"/>
        <w:rPr>
          <w:rFonts w:cs="Arial"/>
          <w:lang w:val="ru-RU"/>
        </w:rPr>
      </w:pPr>
    </w:p>
    <w:p w14:paraId="5381C0E1" w14:textId="77777777" w:rsidR="007C29E2" w:rsidRPr="0010159C" w:rsidRDefault="007C29E2" w:rsidP="007C29E2">
      <w:pPr>
        <w:spacing w:before="0"/>
        <w:rPr>
          <w:rFonts w:cs="Arial"/>
          <w:lang w:val="ru-RU"/>
        </w:rPr>
      </w:pPr>
      <w:r w:rsidRPr="0010159C">
        <w:rPr>
          <w:rFonts w:cs="Arial"/>
          <w:lang w:val="ru-RU"/>
        </w:rPr>
        <w:t xml:space="preserve">    ПРУЖАЛАЦ:</w:t>
      </w:r>
      <w:r w:rsidRPr="0010159C">
        <w:rPr>
          <w:rFonts w:cs="Arial"/>
          <w:lang w:val="ru-RU"/>
        </w:rPr>
        <w:tab/>
        <w:t xml:space="preserve">                                                       КОРИСНИК:                 </w:t>
      </w:r>
    </w:p>
    <w:p w14:paraId="33D14BA9" w14:textId="77777777" w:rsidR="007C29E2" w:rsidRPr="0010159C" w:rsidRDefault="007C29E2" w:rsidP="007C29E2">
      <w:pPr>
        <w:spacing w:before="0"/>
        <w:rPr>
          <w:rFonts w:cs="Arial"/>
          <w:lang w:val="ru-RU"/>
        </w:rPr>
      </w:pPr>
    </w:p>
    <w:p w14:paraId="7F5056A7" w14:textId="77777777" w:rsidR="007C29E2" w:rsidRPr="0010159C" w:rsidRDefault="007C29E2" w:rsidP="007C29E2">
      <w:pPr>
        <w:spacing w:before="0"/>
        <w:rPr>
          <w:rFonts w:cs="Arial"/>
          <w:lang w:val="ru-RU"/>
        </w:rPr>
      </w:pPr>
      <w:r w:rsidRPr="0010159C">
        <w:rPr>
          <w:rFonts w:cs="Arial"/>
          <w:lang w:val="ru-RU"/>
        </w:rPr>
        <w:t xml:space="preserve">_______________                                    </w:t>
      </w:r>
      <w:r w:rsidRPr="0010159C">
        <w:rPr>
          <w:rFonts w:cs="Arial"/>
          <w:lang w:val="ru-RU"/>
        </w:rPr>
        <w:tab/>
        <w:t xml:space="preserve">____________________         </w:t>
      </w:r>
    </w:p>
    <w:p w14:paraId="481930B7" w14:textId="77777777" w:rsidR="007C29E2" w:rsidRPr="0010159C" w:rsidRDefault="007C29E2" w:rsidP="007C29E2">
      <w:pPr>
        <w:spacing w:before="0"/>
        <w:rPr>
          <w:rFonts w:cs="Arial"/>
          <w:lang w:val="ru-RU"/>
        </w:rPr>
      </w:pPr>
      <w:r w:rsidRPr="0010159C">
        <w:rPr>
          <w:rFonts w:cs="Arial"/>
          <w:lang w:val="ru-RU"/>
        </w:rPr>
        <w:t xml:space="preserve">    (Име и презиме)                                              (Име и презиме)</w:t>
      </w:r>
    </w:p>
    <w:p w14:paraId="096EB3A0" w14:textId="77777777" w:rsidR="007C29E2" w:rsidRPr="0010159C" w:rsidRDefault="007C29E2" w:rsidP="007C29E2">
      <w:pPr>
        <w:spacing w:before="0"/>
        <w:rPr>
          <w:rFonts w:cs="Arial"/>
          <w:lang w:val="ru-RU"/>
        </w:rPr>
      </w:pPr>
    </w:p>
    <w:p w14:paraId="76EDBE1D" w14:textId="77777777" w:rsidR="007C29E2" w:rsidRPr="0010159C" w:rsidRDefault="007C29E2" w:rsidP="007C29E2">
      <w:pPr>
        <w:spacing w:before="0"/>
        <w:rPr>
          <w:rFonts w:cs="Arial"/>
          <w:lang w:val="ru-RU"/>
        </w:rPr>
      </w:pPr>
      <w:r w:rsidRPr="0010159C">
        <w:rPr>
          <w:rFonts w:cs="Arial"/>
          <w:lang w:val="ru-RU"/>
        </w:rPr>
        <w:t xml:space="preserve">____________________                          </w:t>
      </w:r>
      <w:r w:rsidRPr="0010159C">
        <w:rPr>
          <w:rFonts w:cs="Arial"/>
          <w:lang w:val="ru-RU"/>
        </w:rPr>
        <w:tab/>
        <w:t xml:space="preserve">_____________________        </w:t>
      </w:r>
    </w:p>
    <w:p w14:paraId="19A35932" w14:textId="77777777" w:rsidR="007C29E2" w:rsidRPr="0010159C" w:rsidRDefault="007C29E2" w:rsidP="007C29E2">
      <w:pPr>
        <w:spacing w:before="0"/>
        <w:rPr>
          <w:rFonts w:cs="Arial"/>
          <w:lang w:val="ru-RU"/>
        </w:rPr>
      </w:pPr>
      <w:r w:rsidRPr="0010159C">
        <w:rPr>
          <w:rFonts w:cs="Arial"/>
          <w:lang w:val="ru-RU"/>
        </w:rPr>
        <w:t xml:space="preserve">    (Потпис)</w:t>
      </w:r>
      <w:r w:rsidRPr="0010159C">
        <w:rPr>
          <w:rFonts w:cs="Arial"/>
          <w:lang w:val="ru-RU"/>
        </w:rPr>
        <w:tab/>
      </w:r>
      <w:r w:rsidRPr="0010159C">
        <w:rPr>
          <w:rFonts w:cs="Arial"/>
          <w:lang w:val="ru-RU"/>
        </w:rPr>
        <w:tab/>
      </w:r>
      <w:r w:rsidRPr="0010159C">
        <w:rPr>
          <w:rFonts w:cs="Arial"/>
          <w:lang w:val="ru-RU"/>
        </w:rPr>
        <w:tab/>
        <w:t xml:space="preserve">                                              (Потпис)</w:t>
      </w:r>
    </w:p>
    <w:p w14:paraId="2AA193FB" w14:textId="77777777" w:rsidR="003C704C" w:rsidRDefault="003C704C" w:rsidP="007C29E2">
      <w:pPr>
        <w:spacing w:before="0"/>
        <w:contextualSpacing/>
        <w:rPr>
          <w:rFonts w:eastAsia="Arial Unicode MS" w:cs="Arial"/>
          <w:b/>
          <w:lang w:val="ru-RU"/>
        </w:rPr>
      </w:pPr>
    </w:p>
    <w:p w14:paraId="5820C870" w14:textId="77777777" w:rsidR="00963531" w:rsidRDefault="00963531" w:rsidP="007C29E2">
      <w:pPr>
        <w:spacing w:before="0"/>
        <w:contextualSpacing/>
        <w:rPr>
          <w:rFonts w:eastAsia="Arial Unicode MS" w:cs="Arial"/>
          <w:b/>
          <w:lang w:val="ru-RU"/>
        </w:rPr>
      </w:pPr>
    </w:p>
    <w:p w14:paraId="16BA6B0F" w14:textId="77777777" w:rsidR="00963531" w:rsidRDefault="00963531" w:rsidP="007C29E2">
      <w:pPr>
        <w:spacing w:before="0"/>
        <w:contextualSpacing/>
        <w:rPr>
          <w:rFonts w:eastAsia="Arial Unicode MS" w:cs="Arial"/>
          <w:b/>
          <w:lang w:val="ru-RU"/>
        </w:rPr>
      </w:pPr>
    </w:p>
    <w:p w14:paraId="08A9EA48" w14:textId="77777777" w:rsidR="00963531" w:rsidRDefault="00963531" w:rsidP="007C29E2">
      <w:pPr>
        <w:spacing w:before="0"/>
        <w:contextualSpacing/>
        <w:rPr>
          <w:rFonts w:eastAsia="Arial Unicode MS" w:cs="Arial"/>
          <w:b/>
          <w:lang w:val="ru-RU"/>
        </w:rPr>
      </w:pPr>
    </w:p>
    <w:p w14:paraId="798D78BC" w14:textId="77777777" w:rsidR="00963531" w:rsidRDefault="00963531" w:rsidP="007C29E2">
      <w:pPr>
        <w:spacing w:before="0"/>
        <w:contextualSpacing/>
        <w:rPr>
          <w:rFonts w:eastAsia="Arial Unicode MS" w:cs="Arial"/>
          <w:b/>
          <w:lang w:val="ru-RU"/>
        </w:rPr>
      </w:pPr>
    </w:p>
    <w:p w14:paraId="435DC76C" w14:textId="77777777" w:rsidR="00963531" w:rsidRDefault="00963531" w:rsidP="007C29E2">
      <w:pPr>
        <w:spacing w:before="0"/>
        <w:contextualSpacing/>
        <w:rPr>
          <w:rFonts w:eastAsia="Arial Unicode MS" w:cs="Arial"/>
          <w:b/>
          <w:lang w:val="ru-RU"/>
        </w:rPr>
      </w:pPr>
    </w:p>
    <w:p w14:paraId="13B6BC3C" w14:textId="6859DD0A" w:rsidR="007C29E2" w:rsidRDefault="007C29E2" w:rsidP="007C29E2">
      <w:pPr>
        <w:spacing w:before="0"/>
        <w:contextualSpacing/>
        <w:rPr>
          <w:rFonts w:eastAsia="Arial Unicode MS" w:cs="Arial"/>
          <w:b/>
          <w:i/>
          <w:u w:val="single"/>
          <w:lang w:val="ru-RU"/>
        </w:rPr>
      </w:pPr>
      <w:r w:rsidRPr="0010159C">
        <w:rPr>
          <w:rFonts w:eastAsia="Arial Unicode MS" w:cs="Arial"/>
          <w:b/>
          <w:lang w:val="ru-RU"/>
        </w:rPr>
        <w:t xml:space="preserve">НАПОМЕНА: </w:t>
      </w:r>
      <w:r w:rsidRPr="0010159C">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10159C">
        <w:rPr>
          <w:rFonts w:eastAsia="Arial Unicode MS" w:cs="Arial"/>
          <w:b/>
          <w:i/>
          <w:u w:val="single"/>
          <w:lang w:val="ru-RU"/>
        </w:rPr>
        <w:t xml:space="preserve">оји се односи на извршење </w:t>
      </w:r>
      <w:r w:rsidR="00D745CE" w:rsidRPr="0010159C">
        <w:rPr>
          <w:rFonts w:eastAsia="Arial Unicode MS" w:cs="Arial"/>
          <w:b/>
          <w:i/>
          <w:u w:val="single"/>
          <w:lang w:val="ru-RU"/>
        </w:rPr>
        <w:t>уговора</w:t>
      </w:r>
    </w:p>
    <w:p w14:paraId="5A81AD09" w14:textId="2920AD77" w:rsidR="008B4E8A" w:rsidRDefault="008B4E8A" w:rsidP="007C29E2">
      <w:pPr>
        <w:spacing w:before="0"/>
        <w:contextualSpacing/>
        <w:rPr>
          <w:rFonts w:eastAsia="Arial Unicode MS" w:cs="Arial"/>
          <w:b/>
          <w:i/>
          <w:u w:val="single"/>
          <w:lang w:val="ru-RU"/>
        </w:rPr>
      </w:pPr>
    </w:p>
    <w:p w14:paraId="65AB6AB2" w14:textId="616103B3" w:rsidR="008B4E8A" w:rsidRDefault="008B4E8A" w:rsidP="007C29E2">
      <w:pPr>
        <w:spacing w:before="0"/>
        <w:contextualSpacing/>
        <w:rPr>
          <w:rFonts w:eastAsia="Arial Unicode MS" w:cs="Arial"/>
          <w:b/>
          <w:i/>
          <w:u w:val="single"/>
          <w:lang w:val="ru-RU"/>
        </w:rPr>
      </w:pPr>
    </w:p>
    <w:p w14:paraId="61D7D27A" w14:textId="55A08C6C" w:rsidR="008B4E8A" w:rsidRDefault="008B4E8A" w:rsidP="007C29E2">
      <w:pPr>
        <w:spacing w:before="0"/>
        <w:contextualSpacing/>
        <w:rPr>
          <w:rFonts w:eastAsia="Arial Unicode MS" w:cs="Arial"/>
          <w:b/>
          <w:i/>
          <w:u w:val="single"/>
          <w:lang w:val="ru-RU"/>
        </w:rPr>
      </w:pPr>
    </w:p>
    <w:p w14:paraId="0B37E23B" w14:textId="5F3C75F8" w:rsidR="008B4E8A" w:rsidRDefault="008B4E8A" w:rsidP="007C29E2">
      <w:pPr>
        <w:spacing w:before="0"/>
        <w:contextualSpacing/>
        <w:rPr>
          <w:rFonts w:eastAsia="Arial Unicode MS" w:cs="Arial"/>
          <w:b/>
          <w:i/>
          <w:u w:val="single"/>
          <w:lang w:val="ru-RU"/>
        </w:rPr>
      </w:pPr>
    </w:p>
    <w:p w14:paraId="2D868708" w14:textId="1B5C6892" w:rsidR="008B4E8A" w:rsidRDefault="008B4E8A" w:rsidP="007C29E2">
      <w:pPr>
        <w:spacing w:before="0"/>
        <w:contextualSpacing/>
        <w:rPr>
          <w:rFonts w:eastAsia="Arial Unicode MS" w:cs="Arial"/>
          <w:b/>
          <w:i/>
          <w:u w:val="single"/>
          <w:lang w:val="ru-RU"/>
        </w:rPr>
      </w:pPr>
    </w:p>
    <w:p w14:paraId="432465CE" w14:textId="1289471D" w:rsidR="008B4E8A" w:rsidRDefault="008B4E8A" w:rsidP="007C29E2">
      <w:pPr>
        <w:spacing w:before="0"/>
        <w:contextualSpacing/>
        <w:rPr>
          <w:rFonts w:eastAsia="Arial Unicode MS" w:cs="Arial"/>
          <w:b/>
          <w:i/>
          <w:u w:val="single"/>
          <w:lang w:val="ru-RU"/>
        </w:rPr>
      </w:pPr>
    </w:p>
    <w:p w14:paraId="3779D956" w14:textId="0CF74019" w:rsidR="008B4E8A" w:rsidRDefault="008B4E8A" w:rsidP="007C29E2">
      <w:pPr>
        <w:spacing w:before="0"/>
        <w:contextualSpacing/>
        <w:rPr>
          <w:rFonts w:eastAsia="Arial Unicode MS" w:cs="Arial"/>
          <w:b/>
          <w:i/>
          <w:u w:val="single"/>
          <w:lang w:val="ru-RU"/>
        </w:rPr>
      </w:pPr>
    </w:p>
    <w:p w14:paraId="0462B855" w14:textId="46E74F87" w:rsidR="008B4E8A" w:rsidRDefault="008B4E8A" w:rsidP="007C29E2">
      <w:pPr>
        <w:spacing w:before="0"/>
        <w:contextualSpacing/>
        <w:rPr>
          <w:rFonts w:eastAsia="Arial Unicode MS" w:cs="Arial"/>
          <w:b/>
          <w:i/>
          <w:u w:val="single"/>
          <w:lang w:val="ru-RU"/>
        </w:rPr>
      </w:pPr>
    </w:p>
    <w:p w14:paraId="32E2C689" w14:textId="5710BB58" w:rsidR="008B4E8A" w:rsidRDefault="008B4E8A" w:rsidP="007C29E2">
      <w:pPr>
        <w:spacing w:before="0"/>
        <w:contextualSpacing/>
        <w:rPr>
          <w:rFonts w:eastAsia="Arial Unicode MS" w:cs="Arial"/>
          <w:b/>
          <w:i/>
          <w:u w:val="single"/>
          <w:lang w:val="ru-RU"/>
        </w:rPr>
      </w:pPr>
    </w:p>
    <w:p w14:paraId="37EFFCEE" w14:textId="64654B10" w:rsidR="008B4E8A" w:rsidRDefault="008B4E8A" w:rsidP="007C29E2">
      <w:pPr>
        <w:spacing w:before="0"/>
        <w:contextualSpacing/>
        <w:rPr>
          <w:rFonts w:eastAsia="Arial Unicode MS" w:cs="Arial"/>
          <w:b/>
          <w:i/>
          <w:u w:val="single"/>
          <w:lang w:val="ru-RU"/>
        </w:rPr>
      </w:pPr>
    </w:p>
    <w:p w14:paraId="1CFD9E33" w14:textId="4B5EE5A8" w:rsidR="008B4E8A" w:rsidRDefault="008B4E8A" w:rsidP="007C29E2">
      <w:pPr>
        <w:spacing w:before="0"/>
        <w:contextualSpacing/>
        <w:rPr>
          <w:rFonts w:eastAsia="Arial Unicode MS" w:cs="Arial"/>
          <w:b/>
          <w:i/>
          <w:u w:val="single"/>
          <w:lang w:val="ru-RU"/>
        </w:rPr>
      </w:pPr>
    </w:p>
    <w:p w14:paraId="129D4A28" w14:textId="1083AF0E" w:rsidR="00080CD7" w:rsidRDefault="00080CD7" w:rsidP="007C29E2">
      <w:pPr>
        <w:spacing w:before="0"/>
        <w:contextualSpacing/>
        <w:rPr>
          <w:rFonts w:eastAsia="Arial Unicode MS" w:cs="Arial"/>
          <w:b/>
          <w:i/>
          <w:u w:val="single"/>
          <w:lang w:val="ru-RU"/>
        </w:rPr>
      </w:pPr>
    </w:p>
    <w:p w14:paraId="26DF730B" w14:textId="25DE6FEF" w:rsidR="00080CD7" w:rsidRDefault="00080CD7" w:rsidP="007C29E2">
      <w:pPr>
        <w:spacing w:before="0"/>
        <w:contextualSpacing/>
        <w:rPr>
          <w:rFonts w:eastAsia="Arial Unicode MS" w:cs="Arial"/>
          <w:b/>
          <w:i/>
          <w:u w:val="single"/>
          <w:lang w:val="ru-RU"/>
        </w:rPr>
      </w:pPr>
    </w:p>
    <w:p w14:paraId="6178EF3D" w14:textId="6C32E104" w:rsidR="00080CD7" w:rsidRDefault="00080CD7" w:rsidP="007C29E2">
      <w:pPr>
        <w:spacing w:before="0"/>
        <w:contextualSpacing/>
        <w:rPr>
          <w:rFonts w:eastAsia="Arial Unicode MS" w:cs="Arial"/>
          <w:b/>
          <w:i/>
          <w:u w:val="single"/>
          <w:lang w:val="ru-RU"/>
        </w:rPr>
      </w:pPr>
    </w:p>
    <w:p w14:paraId="76EF4711" w14:textId="5FC6F482" w:rsidR="00080CD7" w:rsidRDefault="00080CD7" w:rsidP="007C29E2">
      <w:pPr>
        <w:spacing w:before="0"/>
        <w:contextualSpacing/>
        <w:rPr>
          <w:rFonts w:eastAsia="Arial Unicode MS" w:cs="Arial"/>
          <w:b/>
          <w:i/>
          <w:u w:val="single"/>
          <w:lang w:val="ru-RU"/>
        </w:rPr>
      </w:pPr>
    </w:p>
    <w:p w14:paraId="6E9EF9E3" w14:textId="403ABC3E" w:rsidR="00080CD7" w:rsidRDefault="00080CD7" w:rsidP="007C29E2">
      <w:pPr>
        <w:spacing w:before="0"/>
        <w:contextualSpacing/>
        <w:rPr>
          <w:rFonts w:eastAsia="Arial Unicode MS" w:cs="Arial"/>
          <w:b/>
          <w:i/>
          <w:u w:val="single"/>
          <w:lang w:val="ru-RU"/>
        </w:rPr>
      </w:pPr>
    </w:p>
    <w:p w14:paraId="28547DC7" w14:textId="09EC4376" w:rsidR="00080CD7" w:rsidRDefault="00080CD7" w:rsidP="007C29E2">
      <w:pPr>
        <w:spacing w:before="0"/>
        <w:contextualSpacing/>
        <w:rPr>
          <w:rFonts w:eastAsia="Arial Unicode MS" w:cs="Arial"/>
          <w:b/>
          <w:i/>
          <w:u w:val="single"/>
          <w:lang w:val="ru-RU"/>
        </w:rPr>
      </w:pPr>
    </w:p>
    <w:p w14:paraId="47E4BEF6" w14:textId="63720184" w:rsidR="00080CD7" w:rsidRDefault="00080CD7" w:rsidP="007C29E2">
      <w:pPr>
        <w:spacing w:before="0"/>
        <w:contextualSpacing/>
        <w:rPr>
          <w:rFonts w:eastAsia="Arial Unicode MS" w:cs="Arial"/>
          <w:b/>
          <w:i/>
          <w:u w:val="single"/>
          <w:lang w:val="ru-RU"/>
        </w:rPr>
      </w:pPr>
    </w:p>
    <w:p w14:paraId="27B11EB7" w14:textId="069495DD" w:rsidR="00080CD7" w:rsidRDefault="00080CD7" w:rsidP="007C29E2">
      <w:pPr>
        <w:spacing w:before="0"/>
        <w:contextualSpacing/>
        <w:rPr>
          <w:rFonts w:eastAsia="Arial Unicode MS" w:cs="Arial"/>
          <w:b/>
          <w:i/>
          <w:u w:val="single"/>
          <w:lang w:val="ru-RU"/>
        </w:rPr>
      </w:pPr>
    </w:p>
    <w:p w14:paraId="0D45F2B0" w14:textId="20BC23F3" w:rsidR="00080CD7" w:rsidRDefault="00080CD7" w:rsidP="007C29E2">
      <w:pPr>
        <w:spacing w:before="0"/>
        <w:contextualSpacing/>
        <w:rPr>
          <w:rFonts w:eastAsia="Arial Unicode MS" w:cs="Arial"/>
          <w:b/>
          <w:i/>
          <w:u w:val="single"/>
          <w:lang w:val="ru-RU"/>
        </w:rPr>
      </w:pPr>
    </w:p>
    <w:p w14:paraId="6CBBF0D9" w14:textId="77777777" w:rsidR="00080CD7" w:rsidRDefault="00080CD7" w:rsidP="007C29E2">
      <w:pPr>
        <w:spacing w:before="0"/>
        <w:contextualSpacing/>
        <w:rPr>
          <w:rFonts w:eastAsia="Arial Unicode MS" w:cs="Arial"/>
          <w:b/>
          <w:i/>
          <w:u w:val="single"/>
          <w:lang w:val="ru-RU"/>
        </w:rPr>
      </w:pPr>
    </w:p>
    <w:p w14:paraId="6EC04430" w14:textId="7807DF0E" w:rsidR="008B4E8A" w:rsidRDefault="008B4E8A" w:rsidP="007C29E2">
      <w:pPr>
        <w:spacing w:before="0"/>
        <w:contextualSpacing/>
        <w:rPr>
          <w:rFonts w:eastAsia="Arial Unicode MS" w:cs="Arial"/>
          <w:b/>
          <w:i/>
          <w:u w:val="single"/>
          <w:lang w:val="ru-RU"/>
        </w:rPr>
      </w:pPr>
    </w:p>
    <w:p w14:paraId="610507E8" w14:textId="082BE0FE" w:rsidR="008B4E8A" w:rsidRDefault="008B4E8A" w:rsidP="007C29E2">
      <w:pPr>
        <w:spacing w:before="0"/>
        <w:contextualSpacing/>
        <w:rPr>
          <w:rFonts w:eastAsia="Arial Unicode MS" w:cs="Arial"/>
          <w:b/>
          <w:i/>
          <w:u w:val="single"/>
          <w:lang w:val="ru-RU"/>
        </w:rPr>
      </w:pPr>
    </w:p>
    <w:p w14:paraId="16632673" w14:textId="494007D3" w:rsidR="008B4E8A" w:rsidRDefault="008B4E8A" w:rsidP="007C29E2">
      <w:pPr>
        <w:spacing w:before="0"/>
        <w:contextualSpacing/>
        <w:rPr>
          <w:rFonts w:eastAsia="Arial Unicode MS" w:cs="Arial"/>
          <w:b/>
          <w:i/>
          <w:u w:val="single"/>
          <w:lang w:val="ru-RU"/>
        </w:rPr>
      </w:pPr>
    </w:p>
    <w:p w14:paraId="38791374" w14:textId="28C7604A" w:rsidR="008B4E8A" w:rsidRDefault="008B4E8A" w:rsidP="007C29E2">
      <w:pPr>
        <w:spacing w:before="0"/>
        <w:contextualSpacing/>
        <w:rPr>
          <w:rFonts w:eastAsia="Arial Unicode MS" w:cs="Arial"/>
          <w:b/>
          <w:i/>
          <w:u w:val="single"/>
          <w:lang w:val="ru-RU"/>
        </w:rPr>
      </w:pPr>
    </w:p>
    <w:p w14:paraId="03C5AE8F" w14:textId="60A12EDC" w:rsidR="008B4E8A" w:rsidRDefault="008B4E8A" w:rsidP="007C29E2">
      <w:pPr>
        <w:spacing w:before="0"/>
        <w:contextualSpacing/>
        <w:rPr>
          <w:rFonts w:eastAsia="Arial Unicode MS" w:cs="Arial"/>
          <w:b/>
          <w:i/>
          <w:u w:val="single"/>
          <w:lang w:val="ru-RU"/>
        </w:rPr>
      </w:pPr>
    </w:p>
    <w:p w14:paraId="0C715FA5" w14:textId="3F3EC093" w:rsidR="008B4E8A" w:rsidRPr="00996D97" w:rsidRDefault="008B4E8A" w:rsidP="008B4E8A">
      <w:pPr>
        <w:spacing w:before="0"/>
        <w:jc w:val="right"/>
        <w:rPr>
          <w:rFonts w:cs="Arial"/>
          <w:b/>
          <w:sz w:val="24"/>
          <w:szCs w:val="24"/>
          <w:lang w:val="sr-Cyrl-RS"/>
        </w:rPr>
      </w:pPr>
      <w:r>
        <w:rPr>
          <w:rFonts w:cs="Arial"/>
          <w:b/>
          <w:sz w:val="24"/>
          <w:szCs w:val="24"/>
        </w:rPr>
        <w:t xml:space="preserve">ПРИЛОГ </w:t>
      </w:r>
      <w:r>
        <w:rPr>
          <w:rFonts w:cs="Arial"/>
          <w:b/>
          <w:sz w:val="24"/>
          <w:szCs w:val="24"/>
          <w:lang w:val="sr-Cyrl-RS"/>
        </w:rPr>
        <w:t xml:space="preserve"> 5</w:t>
      </w:r>
    </w:p>
    <w:p w14:paraId="746F06F8" w14:textId="77777777" w:rsidR="008B4E8A" w:rsidRPr="000A279D" w:rsidRDefault="008B4E8A" w:rsidP="008B4E8A">
      <w:pPr>
        <w:spacing w:before="0"/>
        <w:rPr>
          <w:rFonts w:cs="Arial"/>
          <w:sz w:val="24"/>
          <w:szCs w:val="24"/>
        </w:rPr>
      </w:pPr>
    </w:p>
    <w:p w14:paraId="626B439D" w14:textId="77777777" w:rsidR="008B4E8A" w:rsidRPr="00524329" w:rsidRDefault="008B4E8A" w:rsidP="008B4E8A">
      <w:pPr>
        <w:spacing w:before="0" w:after="160" w:line="259" w:lineRule="auto"/>
        <w:ind w:right="-286"/>
        <w:contextualSpacing/>
        <w:jc w:val="center"/>
        <w:rPr>
          <w:rFonts w:eastAsia="Calibri" w:cs="Arial"/>
          <w:sz w:val="24"/>
          <w:szCs w:val="24"/>
        </w:rPr>
      </w:pPr>
      <w:r w:rsidRPr="00524329">
        <w:rPr>
          <w:rFonts w:eastAsia="Calibri" w:cs="Arial"/>
          <w:b/>
          <w:sz w:val="24"/>
          <w:szCs w:val="24"/>
        </w:rPr>
        <w:t xml:space="preserve">ОБРАЗАЦ О СТАЊУ БРОЈЧАНИКА </w:t>
      </w:r>
    </w:p>
    <w:p w14:paraId="480DD10D" w14:textId="77777777" w:rsidR="008B4E8A" w:rsidRPr="00524329" w:rsidRDefault="008B4E8A" w:rsidP="008B4E8A">
      <w:pPr>
        <w:spacing w:before="0" w:after="160" w:line="259" w:lineRule="auto"/>
        <w:ind w:right="-286"/>
        <w:contextualSpacing/>
        <w:jc w:val="left"/>
        <w:rPr>
          <w:rFonts w:eastAsia="Calibri" w:cs="Arial"/>
          <w:sz w:val="24"/>
          <w:szCs w:val="24"/>
        </w:rPr>
      </w:pPr>
    </w:p>
    <w:p w14:paraId="5519B298" w14:textId="77777777" w:rsidR="008B4E8A" w:rsidRPr="00524329" w:rsidRDefault="008B4E8A" w:rsidP="008B4E8A">
      <w:pPr>
        <w:spacing w:before="0" w:after="160" w:line="259" w:lineRule="auto"/>
        <w:ind w:right="-286"/>
        <w:contextualSpacing/>
        <w:rPr>
          <w:rFonts w:eastAsia="Calibri" w:cs="Arial"/>
          <w:sz w:val="24"/>
          <w:szCs w:val="24"/>
        </w:rPr>
      </w:pPr>
      <w:r w:rsidRPr="00524329">
        <w:rPr>
          <w:rFonts w:eastAsia="Calibri" w:cs="Arial"/>
          <w:sz w:val="24"/>
          <w:szCs w:val="24"/>
        </w:rPr>
        <w:t>СТАЊЕ бројчаника закупљених фотокопир апарата у фотокопирницама пословних објеката ЈП ЕПС у Београду, Улица Балканска бр. 13,</w:t>
      </w:r>
      <w:r>
        <w:rPr>
          <w:rFonts w:eastAsia="Calibri" w:cs="Arial"/>
          <w:sz w:val="24"/>
          <w:szCs w:val="24"/>
          <w:lang w:val="sr-Cyrl-RS"/>
        </w:rPr>
        <w:t xml:space="preserve"> </w:t>
      </w:r>
      <w:r w:rsidRPr="00524329">
        <w:rPr>
          <w:rFonts w:eastAsia="Calibri" w:cs="Arial"/>
          <w:sz w:val="24"/>
          <w:szCs w:val="24"/>
        </w:rPr>
        <w:t xml:space="preserve">Улица царице Милице бр. 2  </w:t>
      </w:r>
    </w:p>
    <w:p w14:paraId="55E54703" w14:textId="77777777" w:rsidR="008B4E8A" w:rsidRPr="00524329" w:rsidRDefault="008B4E8A" w:rsidP="008B4E8A">
      <w:pPr>
        <w:spacing w:before="0" w:after="160" w:line="259" w:lineRule="auto"/>
        <w:ind w:right="-286"/>
        <w:contextualSpacing/>
        <w:jc w:val="left"/>
        <w:rPr>
          <w:rFonts w:eastAsia="Calibri"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405"/>
        <w:gridCol w:w="1241"/>
        <w:gridCol w:w="1425"/>
        <w:gridCol w:w="908"/>
        <w:gridCol w:w="1133"/>
        <w:gridCol w:w="1047"/>
        <w:gridCol w:w="2184"/>
      </w:tblGrid>
      <w:tr w:rsidR="008B4E8A" w:rsidRPr="00524329" w14:paraId="5366D442" w14:textId="77777777" w:rsidTr="007B1A7B">
        <w:tc>
          <w:tcPr>
            <w:tcW w:w="717" w:type="dxa"/>
            <w:shd w:val="clear" w:color="auto" w:fill="auto"/>
          </w:tcPr>
          <w:p w14:paraId="57E2171B"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Ред.</w:t>
            </w:r>
          </w:p>
          <w:p w14:paraId="179D388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бр.</w:t>
            </w:r>
          </w:p>
        </w:tc>
        <w:tc>
          <w:tcPr>
            <w:tcW w:w="1405" w:type="dxa"/>
            <w:shd w:val="clear" w:color="auto" w:fill="auto"/>
          </w:tcPr>
          <w:p w14:paraId="058F7FF3"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Посл.објект</w:t>
            </w:r>
          </w:p>
        </w:tc>
        <w:tc>
          <w:tcPr>
            <w:tcW w:w="1241" w:type="dxa"/>
            <w:shd w:val="clear" w:color="auto" w:fill="auto"/>
          </w:tcPr>
          <w:p w14:paraId="6D2C3104"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Тип фото к. апарата</w:t>
            </w:r>
          </w:p>
        </w:tc>
        <w:tc>
          <w:tcPr>
            <w:tcW w:w="1425" w:type="dxa"/>
            <w:shd w:val="clear" w:color="auto" w:fill="auto"/>
          </w:tcPr>
          <w:p w14:paraId="536158F1"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Претходно стање</w:t>
            </w:r>
          </w:p>
        </w:tc>
        <w:tc>
          <w:tcPr>
            <w:tcW w:w="908" w:type="dxa"/>
            <w:shd w:val="clear" w:color="auto" w:fill="auto"/>
          </w:tcPr>
          <w:p w14:paraId="589E045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Ново </w:t>
            </w:r>
          </w:p>
          <w:p w14:paraId="411A7CCA"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стање</w:t>
            </w:r>
          </w:p>
        </w:tc>
        <w:tc>
          <w:tcPr>
            <w:tcW w:w="1133" w:type="dxa"/>
            <w:shd w:val="clear" w:color="auto" w:fill="auto"/>
          </w:tcPr>
          <w:p w14:paraId="303227C7"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Разлика</w:t>
            </w:r>
          </w:p>
          <w:p w14:paraId="0F2CC155"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-број копија</w:t>
            </w:r>
          </w:p>
        </w:tc>
        <w:tc>
          <w:tcPr>
            <w:tcW w:w="1047" w:type="dxa"/>
            <w:shd w:val="clear" w:color="auto" w:fill="auto"/>
          </w:tcPr>
          <w:p w14:paraId="43018AA8"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Датум читања</w:t>
            </w:r>
          </w:p>
        </w:tc>
        <w:tc>
          <w:tcPr>
            <w:tcW w:w="2184" w:type="dxa"/>
            <w:shd w:val="clear" w:color="auto" w:fill="auto"/>
          </w:tcPr>
          <w:p w14:paraId="2D313263"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Овера бирографичара</w:t>
            </w:r>
          </w:p>
        </w:tc>
      </w:tr>
      <w:tr w:rsidR="008B4E8A" w:rsidRPr="00524329" w14:paraId="2F79E315" w14:textId="77777777" w:rsidTr="007B1A7B">
        <w:trPr>
          <w:trHeight w:val="557"/>
        </w:trPr>
        <w:tc>
          <w:tcPr>
            <w:tcW w:w="717" w:type="dxa"/>
            <w:shd w:val="clear" w:color="auto" w:fill="auto"/>
            <w:vAlign w:val="center"/>
          </w:tcPr>
          <w:p w14:paraId="2AE9CF14"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1.</w:t>
            </w:r>
          </w:p>
        </w:tc>
        <w:tc>
          <w:tcPr>
            <w:tcW w:w="1405" w:type="dxa"/>
            <w:shd w:val="clear" w:color="auto" w:fill="auto"/>
          </w:tcPr>
          <w:p w14:paraId="66BA09B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0A133D9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F2FC09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05FB89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DDC21E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210EA0F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94321F0"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384C4AFA" w14:textId="77777777" w:rsidTr="007B1A7B">
        <w:trPr>
          <w:trHeight w:val="458"/>
        </w:trPr>
        <w:tc>
          <w:tcPr>
            <w:tcW w:w="717" w:type="dxa"/>
            <w:shd w:val="clear" w:color="auto" w:fill="auto"/>
            <w:vAlign w:val="center"/>
          </w:tcPr>
          <w:p w14:paraId="72096FD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2.</w:t>
            </w:r>
          </w:p>
        </w:tc>
        <w:tc>
          <w:tcPr>
            <w:tcW w:w="1405" w:type="dxa"/>
            <w:shd w:val="clear" w:color="auto" w:fill="auto"/>
          </w:tcPr>
          <w:p w14:paraId="6F15B6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2F0CC2D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79C79E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68FDF9D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7266CCA0"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CC50B4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5E4FD932"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56436467" w14:textId="77777777" w:rsidTr="007B1A7B">
        <w:trPr>
          <w:trHeight w:val="512"/>
        </w:trPr>
        <w:tc>
          <w:tcPr>
            <w:tcW w:w="717" w:type="dxa"/>
            <w:shd w:val="clear" w:color="auto" w:fill="auto"/>
            <w:vAlign w:val="center"/>
          </w:tcPr>
          <w:p w14:paraId="61E51D4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3.</w:t>
            </w:r>
          </w:p>
        </w:tc>
        <w:tc>
          <w:tcPr>
            <w:tcW w:w="1405" w:type="dxa"/>
            <w:shd w:val="clear" w:color="auto" w:fill="auto"/>
          </w:tcPr>
          <w:p w14:paraId="2DA213E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DE335B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5090F71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6464E58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DC57B2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C115EB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716BF92F"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6C3A6389" w14:textId="77777777" w:rsidTr="007B1A7B">
        <w:trPr>
          <w:trHeight w:val="548"/>
        </w:trPr>
        <w:tc>
          <w:tcPr>
            <w:tcW w:w="717" w:type="dxa"/>
            <w:shd w:val="clear" w:color="auto" w:fill="auto"/>
            <w:vAlign w:val="center"/>
          </w:tcPr>
          <w:p w14:paraId="726FA5A5"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4.</w:t>
            </w:r>
          </w:p>
        </w:tc>
        <w:tc>
          <w:tcPr>
            <w:tcW w:w="1405" w:type="dxa"/>
            <w:shd w:val="clear" w:color="auto" w:fill="auto"/>
          </w:tcPr>
          <w:p w14:paraId="4032B02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739D139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6C05B45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31E44CD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E64A8D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6AE776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E26A951"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742DC866" w14:textId="77777777" w:rsidTr="007B1A7B">
        <w:trPr>
          <w:trHeight w:val="512"/>
        </w:trPr>
        <w:tc>
          <w:tcPr>
            <w:tcW w:w="717" w:type="dxa"/>
            <w:shd w:val="clear" w:color="auto" w:fill="auto"/>
            <w:vAlign w:val="center"/>
          </w:tcPr>
          <w:p w14:paraId="17097A2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5.</w:t>
            </w:r>
          </w:p>
        </w:tc>
        <w:tc>
          <w:tcPr>
            <w:tcW w:w="1405" w:type="dxa"/>
            <w:shd w:val="clear" w:color="auto" w:fill="auto"/>
          </w:tcPr>
          <w:p w14:paraId="61A0F07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76367A3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22FC9B6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4FE19F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DB65AC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77C4617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3DC441C"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34671720" w14:textId="77777777" w:rsidTr="007B1A7B">
        <w:trPr>
          <w:trHeight w:val="548"/>
        </w:trPr>
        <w:tc>
          <w:tcPr>
            <w:tcW w:w="717" w:type="dxa"/>
            <w:shd w:val="clear" w:color="auto" w:fill="auto"/>
            <w:vAlign w:val="center"/>
          </w:tcPr>
          <w:p w14:paraId="1B6DF648"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6.</w:t>
            </w:r>
          </w:p>
        </w:tc>
        <w:tc>
          <w:tcPr>
            <w:tcW w:w="1405" w:type="dxa"/>
            <w:shd w:val="clear" w:color="auto" w:fill="auto"/>
          </w:tcPr>
          <w:p w14:paraId="648DDA2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0F62A1C"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6EBA534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7D18D1B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3C31F89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41A07E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55AEF7D9"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2361D8A2" w14:textId="77777777" w:rsidTr="007B1A7B">
        <w:trPr>
          <w:trHeight w:val="422"/>
        </w:trPr>
        <w:tc>
          <w:tcPr>
            <w:tcW w:w="717" w:type="dxa"/>
            <w:shd w:val="clear" w:color="auto" w:fill="auto"/>
            <w:vAlign w:val="center"/>
          </w:tcPr>
          <w:p w14:paraId="71EEF18D"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7.</w:t>
            </w:r>
          </w:p>
        </w:tc>
        <w:tc>
          <w:tcPr>
            <w:tcW w:w="1405" w:type="dxa"/>
            <w:shd w:val="clear" w:color="auto" w:fill="auto"/>
          </w:tcPr>
          <w:p w14:paraId="76B5A0A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0E0752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2DFABD8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0745702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DED7EE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B298CB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4079EBF"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02840E1A" w14:textId="77777777" w:rsidTr="007B1A7B">
        <w:trPr>
          <w:trHeight w:val="548"/>
        </w:trPr>
        <w:tc>
          <w:tcPr>
            <w:tcW w:w="717" w:type="dxa"/>
            <w:shd w:val="clear" w:color="auto" w:fill="auto"/>
            <w:vAlign w:val="center"/>
          </w:tcPr>
          <w:p w14:paraId="7BC0911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8.</w:t>
            </w:r>
          </w:p>
        </w:tc>
        <w:tc>
          <w:tcPr>
            <w:tcW w:w="1405" w:type="dxa"/>
            <w:shd w:val="clear" w:color="auto" w:fill="auto"/>
          </w:tcPr>
          <w:p w14:paraId="258C3D0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100E55F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104BA7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7D719FD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B0D3786"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517C97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C981C57"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07999E34" w14:textId="77777777" w:rsidTr="007B1A7B">
        <w:trPr>
          <w:trHeight w:val="512"/>
        </w:trPr>
        <w:tc>
          <w:tcPr>
            <w:tcW w:w="717" w:type="dxa"/>
            <w:shd w:val="clear" w:color="auto" w:fill="auto"/>
            <w:vAlign w:val="center"/>
          </w:tcPr>
          <w:p w14:paraId="1F1D9C6B"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9.</w:t>
            </w:r>
          </w:p>
        </w:tc>
        <w:tc>
          <w:tcPr>
            <w:tcW w:w="1405" w:type="dxa"/>
            <w:shd w:val="clear" w:color="auto" w:fill="auto"/>
          </w:tcPr>
          <w:p w14:paraId="4E06655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666B0C2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33BF1C6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45B241A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628DD5D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7651BD6C"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8DCBF09"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7A2B83B0" w14:textId="77777777" w:rsidTr="007B1A7B">
        <w:trPr>
          <w:trHeight w:val="548"/>
        </w:trPr>
        <w:tc>
          <w:tcPr>
            <w:tcW w:w="717" w:type="dxa"/>
            <w:shd w:val="clear" w:color="auto" w:fill="auto"/>
            <w:vAlign w:val="center"/>
          </w:tcPr>
          <w:p w14:paraId="2B56F3E1"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10.</w:t>
            </w:r>
          </w:p>
        </w:tc>
        <w:tc>
          <w:tcPr>
            <w:tcW w:w="1405" w:type="dxa"/>
            <w:shd w:val="clear" w:color="auto" w:fill="auto"/>
          </w:tcPr>
          <w:p w14:paraId="41D6C10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66B8E00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5D77FB6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5EF4B6D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6D1681A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379156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2736BE33" w14:textId="77777777" w:rsidR="008B4E8A" w:rsidRPr="00524329" w:rsidRDefault="008B4E8A" w:rsidP="007B1A7B">
            <w:pPr>
              <w:spacing w:before="0" w:after="160" w:line="259" w:lineRule="auto"/>
              <w:ind w:right="-286"/>
              <w:contextualSpacing/>
              <w:jc w:val="left"/>
              <w:rPr>
                <w:rFonts w:eastAsia="Calibri" w:cs="Arial"/>
                <w:sz w:val="24"/>
                <w:szCs w:val="24"/>
              </w:rPr>
            </w:pPr>
          </w:p>
        </w:tc>
      </w:tr>
    </w:tbl>
    <w:p w14:paraId="7267FCFB" w14:textId="77777777" w:rsidR="008B4E8A" w:rsidRPr="00524329" w:rsidRDefault="008B4E8A" w:rsidP="008B4E8A">
      <w:pPr>
        <w:spacing w:before="0" w:after="160" w:line="259" w:lineRule="auto"/>
        <w:ind w:right="-286"/>
        <w:contextualSpacing/>
        <w:jc w:val="left"/>
        <w:rPr>
          <w:rFonts w:eastAsia="Calibri" w:cs="Arial"/>
          <w:sz w:val="24"/>
          <w:szCs w:val="24"/>
        </w:rPr>
      </w:pPr>
    </w:p>
    <w:p w14:paraId="1A6127BD" w14:textId="77777777" w:rsidR="008B4E8A" w:rsidRPr="00524329" w:rsidRDefault="008B4E8A" w:rsidP="008B4E8A">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У Београду, .............................. </w:t>
      </w:r>
    </w:p>
    <w:p w14:paraId="1C3E4F8F" w14:textId="77777777" w:rsidR="008B4E8A" w:rsidRPr="00524329" w:rsidRDefault="008B4E8A" w:rsidP="008B4E8A">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w:t>
      </w:r>
    </w:p>
    <w:p w14:paraId="1D7EE8E2" w14:textId="77777777" w:rsidR="008B4E8A" w:rsidRPr="00524329" w:rsidRDefault="008B4E8A" w:rsidP="008B4E8A">
      <w:pPr>
        <w:spacing w:before="0" w:after="160" w:line="259" w:lineRule="auto"/>
        <w:ind w:right="-286"/>
        <w:contextualSpacing/>
        <w:jc w:val="left"/>
        <w:rPr>
          <w:rFonts w:eastAsia="Calibri" w:cs="Arial"/>
          <w:b/>
          <w:sz w:val="24"/>
          <w:szCs w:val="24"/>
        </w:rPr>
      </w:pPr>
      <w:r w:rsidRPr="00524329">
        <w:rPr>
          <w:rFonts w:eastAsia="Calibri" w:cs="Arial"/>
          <w:sz w:val="24"/>
          <w:szCs w:val="24"/>
        </w:rPr>
        <w:t xml:space="preserve">            </w:t>
      </w:r>
      <w:r w:rsidRPr="00524329">
        <w:rPr>
          <w:rFonts w:eastAsia="Calibri" w:cs="Arial"/>
          <w:b/>
          <w:sz w:val="24"/>
          <w:szCs w:val="24"/>
        </w:rPr>
        <w:t xml:space="preserve"> Закуподавац                             </w:t>
      </w:r>
      <w:r w:rsidRPr="00524329">
        <w:rPr>
          <w:rFonts w:eastAsia="Calibri" w:cs="Arial"/>
          <w:b/>
          <w:sz w:val="24"/>
          <w:szCs w:val="24"/>
        </w:rPr>
        <w:tab/>
      </w:r>
      <w:r w:rsidRPr="00524329">
        <w:rPr>
          <w:rFonts w:eastAsia="Calibri" w:cs="Arial"/>
          <w:b/>
          <w:sz w:val="24"/>
          <w:szCs w:val="24"/>
        </w:rPr>
        <w:tab/>
      </w:r>
      <w:r w:rsidRPr="00524329">
        <w:rPr>
          <w:rFonts w:eastAsia="Calibri" w:cs="Arial"/>
          <w:b/>
          <w:sz w:val="24"/>
          <w:szCs w:val="24"/>
        </w:rPr>
        <w:tab/>
        <w:t xml:space="preserve">             Закупац</w:t>
      </w:r>
    </w:p>
    <w:p w14:paraId="28B8E7F7" w14:textId="77777777" w:rsidR="008B4E8A" w:rsidRPr="00524329" w:rsidRDefault="008B4E8A" w:rsidP="008B4E8A">
      <w:pPr>
        <w:spacing w:before="0" w:after="160" w:line="259" w:lineRule="auto"/>
        <w:ind w:right="-286"/>
        <w:contextualSpacing/>
        <w:jc w:val="left"/>
        <w:rPr>
          <w:rFonts w:eastAsia="Calibri" w:cs="Arial"/>
          <w:sz w:val="24"/>
          <w:szCs w:val="24"/>
        </w:rPr>
      </w:pPr>
    </w:p>
    <w:p w14:paraId="58A7BB9B" w14:textId="77777777" w:rsidR="008B4E8A" w:rsidRPr="00524329" w:rsidRDefault="008B4E8A" w:rsidP="008B4E8A">
      <w:pPr>
        <w:spacing w:before="0" w:after="160" w:line="259" w:lineRule="auto"/>
        <w:ind w:right="-286"/>
        <w:contextualSpacing/>
        <w:jc w:val="center"/>
        <w:rPr>
          <w:rFonts w:eastAsia="Calibri" w:cs="Arial"/>
          <w:sz w:val="24"/>
          <w:szCs w:val="24"/>
        </w:rPr>
      </w:pPr>
      <w:r w:rsidRPr="00524329">
        <w:rPr>
          <w:rFonts w:eastAsia="Calibri" w:cs="Arial"/>
          <w:sz w:val="24"/>
          <w:szCs w:val="24"/>
        </w:rPr>
        <w:t>................................</w:t>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t>М.П.                      ..............................</w:t>
      </w:r>
    </w:p>
    <w:p w14:paraId="35D51116" w14:textId="77777777" w:rsidR="008B4E8A" w:rsidRPr="00524329" w:rsidRDefault="008B4E8A" w:rsidP="008B4E8A">
      <w:pPr>
        <w:spacing w:before="0" w:after="160" w:line="259" w:lineRule="auto"/>
        <w:ind w:right="-286"/>
        <w:contextualSpacing/>
        <w:jc w:val="center"/>
        <w:rPr>
          <w:rFonts w:eastAsia="Calibri" w:cs="Arial"/>
          <w:sz w:val="24"/>
          <w:szCs w:val="24"/>
        </w:rPr>
      </w:pPr>
    </w:p>
    <w:p w14:paraId="49FD426C" w14:textId="77777777" w:rsidR="008B4E8A" w:rsidRPr="00524329" w:rsidRDefault="008B4E8A" w:rsidP="008B4E8A">
      <w:pPr>
        <w:spacing w:before="0" w:after="160" w:line="259" w:lineRule="auto"/>
        <w:ind w:right="-286"/>
        <w:contextualSpacing/>
        <w:jc w:val="center"/>
        <w:rPr>
          <w:rFonts w:eastAsia="Calibri" w:cs="Arial"/>
          <w:sz w:val="24"/>
          <w:szCs w:val="24"/>
        </w:rPr>
      </w:pPr>
    </w:p>
    <w:p w14:paraId="13EA0360" w14:textId="77777777" w:rsidR="008B4E8A" w:rsidRPr="00524329" w:rsidRDefault="008B4E8A" w:rsidP="008B4E8A">
      <w:pPr>
        <w:pBdr>
          <w:top w:val="single" w:sz="4" w:space="1" w:color="000000"/>
          <w:left w:val="single" w:sz="4" w:space="4" w:color="000000"/>
          <w:bottom w:val="single" w:sz="4" w:space="1" w:color="000000"/>
          <w:right w:val="single" w:sz="4" w:space="4" w:color="000000"/>
        </w:pBdr>
        <w:shd w:val="clear" w:color="auto" w:fill="F2F2F2"/>
        <w:spacing w:before="0" w:after="160" w:line="259" w:lineRule="auto"/>
        <w:ind w:right="-286"/>
        <w:contextualSpacing/>
        <w:jc w:val="left"/>
        <w:rPr>
          <w:rFonts w:eastAsia="Calibri" w:cs="Arial"/>
          <w:b/>
          <w:sz w:val="24"/>
          <w:szCs w:val="24"/>
        </w:rPr>
      </w:pPr>
      <w:r w:rsidRPr="00524329">
        <w:rPr>
          <w:rFonts w:eastAsia="Calibri" w:cs="Arial"/>
          <w:b/>
          <w:sz w:val="24"/>
          <w:szCs w:val="24"/>
        </w:rPr>
        <w:t xml:space="preserve">Напомена: </w:t>
      </w:r>
      <w:r w:rsidRPr="00524329">
        <w:rPr>
          <w:rFonts w:eastAsia="Calibri" w:cs="Arial"/>
          <w:sz w:val="24"/>
          <w:szCs w:val="24"/>
        </w:rPr>
        <w:t>Очитавање стања бројчаника на закупљеним дигиталним фотокопир апаратима врше овлашћени представник Понуђача и представник Наручиоца.</w:t>
      </w:r>
    </w:p>
    <w:p w14:paraId="1390410F" w14:textId="77777777" w:rsidR="008B4E8A" w:rsidRDefault="008B4E8A" w:rsidP="008B4E8A">
      <w:pPr>
        <w:spacing w:before="0"/>
        <w:rPr>
          <w:rFonts w:cs="Arial"/>
          <w:lang w:val="sr-Cyrl-CS"/>
        </w:rPr>
      </w:pPr>
    </w:p>
    <w:p w14:paraId="201CA55B" w14:textId="77777777" w:rsidR="008B4E8A" w:rsidRDefault="008B4E8A" w:rsidP="008B4E8A">
      <w:pPr>
        <w:spacing w:before="0"/>
        <w:rPr>
          <w:rFonts w:cs="Arial"/>
          <w:lang w:val="sr-Cyrl-CS"/>
        </w:rPr>
      </w:pPr>
    </w:p>
    <w:p w14:paraId="228F93D4" w14:textId="2728D50F" w:rsidR="008B4E8A" w:rsidRDefault="008B4E8A" w:rsidP="007C29E2">
      <w:pPr>
        <w:spacing w:before="0"/>
        <w:contextualSpacing/>
        <w:rPr>
          <w:rFonts w:eastAsia="Arial Unicode MS" w:cs="Arial"/>
          <w:b/>
          <w:i/>
          <w:u w:val="single"/>
          <w:lang w:val="ru-RU"/>
        </w:rPr>
      </w:pPr>
    </w:p>
    <w:p w14:paraId="6482744B" w14:textId="3D7A72B2" w:rsidR="008B4E8A" w:rsidRDefault="008B4E8A" w:rsidP="007C29E2">
      <w:pPr>
        <w:spacing w:before="0"/>
        <w:contextualSpacing/>
        <w:rPr>
          <w:rFonts w:eastAsia="Arial Unicode MS" w:cs="Arial"/>
          <w:b/>
          <w:i/>
          <w:u w:val="single"/>
          <w:lang w:val="ru-RU"/>
        </w:rPr>
      </w:pPr>
    </w:p>
    <w:p w14:paraId="1D8EF59A" w14:textId="0C6D3D5F" w:rsidR="008B4E8A" w:rsidRDefault="008B4E8A" w:rsidP="007C29E2">
      <w:pPr>
        <w:spacing w:before="0"/>
        <w:contextualSpacing/>
        <w:rPr>
          <w:rFonts w:eastAsia="Arial Unicode MS" w:cs="Arial"/>
          <w:b/>
          <w:i/>
          <w:u w:val="single"/>
          <w:lang w:val="ru-RU"/>
        </w:rPr>
      </w:pPr>
    </w:p>
    <w:p w14:paraId="55D80B6D" w14:textId="65A8164B" w:rsidR="008B4E8A" w:rsidRDefault="008B4E8A" w:rsidP="007C29E2">
      <w:pPr>
        <w:spacing w:before="0"/>
        <w:contextualSpacing/>
        <w:rPr>
          <w:rFonts w:eastAsia="Arial Unicode MS" w:cs="Arial"/>
          <w:b/>
          <w:i/>
          <w:u w:val="single"/>
          <w:lang w:val="ru-RU"/>
        </w:rPr>
      </w:pPr>
    </w:p>
    <w:p w14:paraId="7C6C17DB" w14:textId="336BB737" w:rsidR="008B4E8A" w:rsidRDefault="008B4E8A" w:rsidP="007C29E2">
      <w:pPr>
        <w:spacing w:before="0"/>
        <w:contextualSpacing/>
        <w:rPr>
          <w:rFonts w:eastAsia="Arial Unicode MS" w:cs="Arial"/>
          <w:b/>
          <w:i/>
          <w:u w:val="single"/>
          <w:lang w:val="ru-RU"/>
        </w:rPr>
      </w:pPr>
    </w:p>
    <w:p w14:paraId="466076B9" w14:textId="77777777" w:rsidR="008B4E8A" w:rsidRDefault="008B4E8A" w:rsidP="007C29E2">
      <w:pPr>
        <w:spacing w:before="0"/>
        <w:contextualSpacing/>
        <w:rPr>
          <w:rFonts w:eastAsia="Arial Unicode MS" w:cs="Arial"/>
          <w:b/>
          <w:i/>
          <w:u w:val="single"/>
          <w:lang w:val="ru-RU"/>
        </w:rPr>
      </w:pPr>
    </w:p>
    <w:p w14:paraId="55536084" w14:textId="77777777" w:rsidR="00095DE0" w:rsidRPr="0010159C" w:rsidRDefault="00095DE0" w:rsidP="007C29E2">
      <w:pPr>
        <w:spacing w:before="0"/>
        <w:contextualSpacing/>
        <w:rPr>
          <w:rFonts w:eastAsia="Calibri" w:cs="Arial"/>
          <w:lang w:val="ru-RU"/>
        </w:rPr>
      </w:pPr>
    </w:p>
    <w:p w14:paraId="645FF82D" w14:textId="77777777" w:rsidR="007C29E2" w:rsidRPr="008B4E8A" w:rsidRDefault="00F7006A" w:rsidP="007C29E2">
      <w:pPr>
        <w:spacing w:before="0"/>
        <w:jc w:val="left"/>
        <w:rPr>
          <w:rFonts w:eastAsia="Calibri" w:cs="Arial"/>
          <w:b/>
          <w:sz w:val="24"/>
          <w:szCs w:val="24"/>
          <w:lang w:val="sr-Cyrl-RS"/>
        </w:rPr>
      </w:pPr>
      <w:r w:rsidRPr="008B4E8A">
        <w:rPr>
          <w:rFonts w:eastAsia="Calibri" w:cs="Arial"/>
          <w:b/>
          <w:sz w:val="24"/>
          <w:szCs w:val="24"/>
          <w:lang w:val="sr-Cyrl-RS"/>
        </w:rPr>
        <w:t>8</w:t>
      </w:r>
      <w:r w:rsidR="007C29E2" w:rsidRPr="008B4E8A">
        <w:rPr>
          <w:rFonts w:eastAsia="Calibri" w:cs="Arial"/>
          <w:b/>
          <w:sz w:val="24"/>
          <w:szCs w:val="24"/>
          <w:lang w:val="sr-Cyrl-RS"/>
        </w:rPr>
        <w:t>.М</w:t>
      </w:r>
      <w:r w:rsidR="000B68B4" w:rsidRPr="008B4E8A">
        <w:rPr>
          <w:rFonts w:eastAsia="Calibri" w:cs="Arial"/>
          <w:b/>
          <w:sz w:val="24"/>
          <w:szCs w:val="24"/>
          <w:lang w:val="sr-Cyrl-RS"/>
        </w:rPr>
        <w:t xml:space="preserve">ОДЕЛ </w:t>
      </w:r>
      <w:r w:rsidR="00D745CE" w:rsidRPr="008B4E8A">
        <w:rPr>
          <w:rFonts w:eastAsia="Calibri" w:cs="Arial"/>
          <w:b/>
          <w:sz w:val="24"/>
          <w:szCs w:val="24"/>
          <w:lang w:val="sr-Cyrl-RS"/>
        </w:rPr>
        <w:t>УГОВОРА</w:t>
      </w:r>
    </w:p>
    <w:p w14:paraId="50C0C0E5" w14:textId="77777777" w:rsidR="000B68B4" w:rsidRPr="008B4E8A" w:rsidRDefault="000B68B4" w:rsidP="007C29E2">
      <w:pPr>
        <w:spacing w:before="0"/>
        <w:jc w:val="left"/>
        <w:rPr>
          <w:rFonts w:eastAsia="Calibri" w:cs="Arial"/>
          <w:b/>
          <w:sz w:val="24"/>
          <w:szCs w:val="24"/>
          <w:lang w:val="sr-Cyrl-RS"/>
        </w:rPr>
      </w:pPr>
    </w:p>
    <w:p w14:paraId="0DB4F646" w14:textId="77777777" w:rsidR="003A45FC" w:rsidRPr="008B4E8A" w:rsidRDefault="003A45FC" w:rsidP="00014835">
      <w:pPr>
        <w:spacing w:before="0"/>
        <w:ind w:left="-450" w:right="-511"/>
        <w:jc w:val="left"/>
        <w:rPr>
          <w:rFonts w:eastAsia="Calibri" w:cs="Arial"/>
          <w:lang w:val="ru-RU"/>
        </w:rPr>
      </w:pPr>
      <w:r w:rsidRPr="008B4E8A">
        <w:rPr>
          <w:i/>
          <w:lang w:val="ru-RU"/>
        </w:rPr>
        <w:t xml:space="preserve">У складу са датим Моделом </w:t>
      </w:r>
      <w:r w:rsidR="00D745CE" w:rsidRPr="008B4E8A">
        <w:rPr>
          <w:i/>
          <w:lang w:val="sr-Cyrl-RS"/>
        </w:rPr>
        <w:t>уговора</w:t>
      </w:r>
      <w:r w:rsidRPr="008B4E8A">
        <w:rPr>
          <w:i/>
          <w:lang w:val="ru-RU"/>
        </w:rPr>
        <w:t xml:space="preserve"> и елементима најповољније понуде биће закључен </w:t>
      </w:r>
      <w:r w:rsidR="00D745CE" w:rsidRPr="008B4E8A">
        <w:rPr>
          <w:i/>
          <w:lang w:val="sr-Cyrl-RS"/>
        </w:rPr>
        <w:t>Уговор</w:t>
      </w:r>
      <w:r w:rsidRPr="008B4E8A">
        <w:rPr>
          <w:i/>
          <w:lang w:val="ru-RU"/>
        </w:rPr>
        <w:t xml:space="preserve">. Понуђач дати Модел </w:t>
      </w:r>
      <w:r w:rsidR="00D745CE" w:rsidRPr="008B4E8A">
        <w:rPr>
          <w:i/>
          <w:lang w:val="sr-Cyrl-RS"/>
        </w:rPr>
        <w:t>уговора</w:t>
      </w:r>
      <w:r w:rsidRPr="008B4E8A">
        <w:rPr>
          <w:i/>
          <w:lang w:val="ru-RU"/>
        </w:rPr>
        <w:t xml:space="preserve"> потписује, оверава и доставља у понуди.</w:t>
      </w:r>
    </w:p>
    <w:p w14:paraId="7258902D" w14:textId="77777777" w:rsidR="003A45FC" w:rsidRPr="0010159C" w:rsidRDefault="00C45712" w:rsidP="00014835">
      <w:pPr>
        <w:ind w:left="-450" w:right="-421"/>
        <w:rPr>
          <w:b/>
          <w:sz w:val="24"/>
          <w:szCs w:val="24"/>
          <w:lang w:val="ru-RU"/>
        </w:rPr>
      </w:pPr>
      <w:r>
        <w:rPr>
          <w:b/>
          <w:sz w:val="24"/>
          <w:szCs w:val="24"/>
          <w:lang w:val="ru-RU"/>
        </w:rPr>
        <w:t>УГОВОРНЕ СТРАНЕ</w:t>
      </w:r>
      <w:r w:rsidR="003A45FC" w:rsidRPr="0010159C">
        <w:rPr>
          <w:b/>
          <w:sz w:val="24"/>
          <w:szCs w:val="24"/>
          <w:lang w:val="ru-RU"/>
        </w:rPr>
        <w:t>:</w:t>
      </w:r>
    </w:p>
    <w:p w14:paraId="4AA009C1" w14:textId="77777777" w:rsidR="001F05F7" w:rsidRPr="0010159C" w:rsidRDefault="001F05F7" w:rsidP="00014835">
      <w:pPr>
        <w:ind w:left="-450" w:right="-421"/>
        <w:rPr>
          <w:sz w:val="24"/>
          <w:szCs w:val="24"/>
          <w:lang w:val="ru-RU"/>
        </w:rPr>
      </w:pPr>
      <w:r w:rsidRPr="00180FEB">
        <w:rPr>
          <w:b/>
          <w:sz w:val="24"/>
          <w:szCs w:val="24"/>
          <w:lang w:val="ru-RU"/>
        </w:rPr>
        <w:t>КОРИСНИК УСЛУГЕ</w:t>
      </w:r>
    </w:p>
    <w:p w14:paraId="78A3113E" w14:textId="77777777" w:rsidR="003A45FC" w:rsidRPr="0010159C" w:rsidRDefault="003A45FC" w:rsidP="00014835">
      <w:pPr>
        <w:ind w:left="-450" w:right="-421"/>
        <w:rPr>
          <w:sz w:val="24"/>
          <w:szCs w:val="24"/>
          <w:lang w:val="ru-RU"/>
        </w:rPr>
      </w:pPr>
      <w:r>
        <w:rPr>
          <w:sz w:val="24"/>
          <w:szCs w:val="24"/>
          <w:lang w:val="sr-Cyrl-RS"/>
        </w:rPr>
        <w:t>1.</w:t>
      </w:r>
      <w:r w:rsidRPr="00A23B33">
        <w:rPr>
          <w:sz w:val="24"/>
          <w:szCs w:val="24"/>
          <w:lang w:val="sr-Cyrl-RS"/>
        </w:rPr>
        <w:t xml:space="preserve"> </w:t>
      </w:r>
      <w:r w:rsidRPr="0010159C">
        <w:rPr>
          <w:sz w:val="24"/>
          <w:szCs w:val="24"/>
          <w:lang w:val="ru-RU"/>
        </w:rPr>
        <w:t xml:space="preserve">Јавно </w:t>
      </w:r>
      <w:r w:rsidR="000B68B4" w:rsidRPr="0010159C">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10159C">
        <w:rPr>
          <w:sz w:val="24"/>
          <w:szCs w:val="24"/>
          <w:lang w:val="ru-RU"/>
        </w:rPr>
        <w:t xml:space="preserve"> </w:t>
      </w:r>
      <w:r w:rsidR="000B68B4" w:rsidRPr="000B68B4">
        <w:rPr>
          <w:sz w:val="24"/>
          <w:szCs w:val="24"/>
        </w:rPr>
        <w:t>Intes</w:t>
      </w:r>
      <w:r w:rsidR="000B68B4" w:rsidRPr="0010159C">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22D97974" w14:textId="77777777" w:rsidR="003A45FC" w:rsidRPr="001F05F7" w:rsidRDefault="001F05F7" w:rsidP="00014835">
      <w:pPr>
        <w:ind w:left="-450" w:right="-421"/>
        <w:rPr>
          <w:sz w:val="24"/>
          <w:szCs w:val="24"/>
          <w:lang w:val="sr-Cyrl-RS"/>
        </w:rPr>
      </w:pPr>
      <w:r>
        <w:rPr>
          <w:sz w:val="24"/>
          <w:szCs w:val="24"/>
          <w:lang w:val="sr-Cyrl-RS"/>
        </w:rPr>
        <w:t>и</w:t>
      </w:r>
    </w:p>
    <w:p w14:paraId="0C15096C" w14:textId="77777777" w:rsidR="001F05F7" w:rsidRPr="0010159C" w:rsidRDefault="001F05F7" w:rsidP="00014835">
      <w:pPr>
        <w:ind w:left="-450" w:right="-421"/>
        <w:rPr>
          <w:sz w:val="24"/>
          <w:szCs w:val="24"/>
          <w:lang w:val="ru-RU"/>
        </w:rPr>
      </w:pPr>
      <w:r w:rsidRPr="00180FEB">
        <w:rPr>
          <w:b/>
          <w:sz w:val="24"/>
          <w:szCs w:val="24"/>
          <w:lang w:val="ru-RU"/>
        </w:rPr>
        <w:t>ПРУЖАЛАЦ УСЛУГЕ</w:t>
      </w:r>
    </w:p>
    <w:p w14:paraId="1E172324" w14:textId="77777777" w:rsidR="003A45FC" w:rsidRPr="0010159C" w:rsidRDefault="003A45FC" w:rsidP="00014835">
      <w:pPr>
        <w:ind w:left="-450" w:right="-421"/>
        <w:rPr>
          <w:rFonts w:eastAsia="Calibri"/>
          <w:sz w:val="24"/>
          <w:szCs w:val="24"/>
          <w:lang w:val="ru-RU"/>
        </w:rPr>
      </w:pPr>
      <w:r w:rsidRPr="0010159C">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10159C">
        <w:rPr>
          <w:rFonts w:eastAsia="Calibri"/>
          <w:sz w:val="24"/>
          <w:szCs w:val="24"/>
          <w:lang w:val="ru-RU"/>
        </w:rPr>
        <w:t xml:space="preserve">) </w:t>
      </w:r>
    </w:p>
    <w:p w14:paraId="78ABEAAD" w14:textId="77777777" w:rsidR="003A45FC" w:rsidRPr="00014835" w:rsidRDefault="003A45FC" w:rsidP="00014835">
      <w:pPr>
        <w:ind w:left="-450" w:right="-421"/>
        <w:rPr>
          <w:rFonts w:eastAsia="Calibri"/>
          <w:sz w:val="24"/>
          <w:szCs w:val="24"/>
          <w:lang w:val="sr-Cyrl-BA"/>
        </w:rPr>
      </w:pPr>
      <w:r w:rsidRPr="0010159C">
        <w:rPr>
          <w:rFonts w:eastAsia="Calibri"/>
          <w:sz w:val="24"/>
          <w:szCs w:val="24"/>
          <w:lang w:val="ru-RU"/>
        </w:rPr>
        <w:t>2а)_____</w:t>
      </w:r>
      <w:r w:rsidR="00014835">
        <w:rPr>
          <w:rFonts w:eastAsia="Calibri"/>
          <w:sz w:val="24"/>
          <w:szCs w:val="24"/>
          <w:lang w:val="ru-RU"/>
        </w:rPr>
        <w:t>__________</w:t>
      </w:r>
      <w:r w:rsidRPr="0010159C">
        <w:rPr>
          <w:rFonts w:eastAsia="Calibri"/>
          <w:sz w:val="24"/>
          <w:szCs w:val="24"/>
          <w:lang w:val="ru-RU"/>
        </w:rPr>
        <w:t>_из</w:t>
      </w:r>
      <w:r w:rsidR="00014835">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sidR="00014835">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sidR="00014835">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7656DD70" w14:textId="77777777" w:rsidR="003A45FC" w:rsidRPr="0010159C" w:rsidRDefault="00014835" w:rsidP="00014835">
      <w:pPr>
        <w:ind w:left="-450" w:right="-421"/>
        <w:rPr>
          <w:rFonts w:eastAsia="Calibri"/>
          <w:sz w:val="24"/>
          <w:szCs w:val="24"/>
          <w:lang w:val="ru-RU"/>
        </w:rPr>
      </w:pPr>
      <w:r>
        <w:rPr>
          <w:rFonts w:eastAsia="Calibri"/>
          <w:sz w:val="24"/>
          <w:szCs w:val="24"/>
          <w:lang w:val="ru-RU"/>
        </w:rPr>
        <w:t>2б)______________</w:t>
      </w:r>
      <w:r w:rsidR="003A45FC" w:rsidRPr="0010159C">
        <w:rPr>
          <w:rFonts w:eastAsia="Calibri"/>
          <w:sz w:val="24"/>
          <w:szCs w:val="24"/>
          <w:lang w:val="ru-RU"/>
        </w:rPr>
        <w:t>_из</w:t>
      </w:r>
      <w:r w:rsidR="003A45FC" w:rsidRPr="0010159C">
        <w:rPr>
          <w:rFonts w:eastAsia="Calibri"/>
          <w:sz w:val="24"/>
          <w:szCs w:val="24"/>
          <w:lang w:val="ru-RU"/>
        </w:rPr>
        <w:tab/>
        <w:t xml:space="preserve">_____________, улица ___________________ бр. ___, ПИБ: _____________, матични број _____________, </w:t>
      </w:r>
      <w:r w:rsidR="003A45FC" w:rsidRPr="0010159C">
        <w:rPr>
          <w:sz w:val="24"/>
          <w:szCs w:val="24"/>
          <w:lang w:val="ru-RU"/>
        </w:rPr>
        <w:t xml:space="preserve">Текући рачун </w:t>
      </w:r>
      <w:r w:rsidR="003A45FC" w:rsidRPr="00A23B33">
        <w:rPr>
          <w:sz w:val="24"/>
          <w:szCs w:val="24"/>
          <w:lang w:val="sr-Latn-RS"/>
        </w:rPr>
        <w:t>____________,</w:t>
      </w:r>
      <w:r w:rsidR="003A45FC" w:rsidRPr="0010159C">
        <w:rPr>
          <w:sz w:val="24"/>
          <w:szCs w:val="24"/>
          <w:lang w:val="ru-RU"/>
        </w:rPr>
        <w:t xml:space="preserve"> </w:t>
      </w:r>
      <w:r w:rsidR="003A45FC" w:rsidRPr="00A23B33">
        <w:rPr>
          <w:sz w:val="24"/>
          <w:szCs w:val="24"/>
          <w:lang w:val="sr-Cyrl-RS"/>
        </w:rPr>
        <w:t xml:space="preserve">банка </w:t>
      </w:r>
      <w:r w:rsidR="003A45FC" w:rsidRPr="0010159C">
        <w:rPr>
          <w:sz w:val="24"/>
          <w:szCs w:val="24"/>
          <w:lang w:val="ru-RU"/>
        </w:rPr>
        <w:t xml:space="preserve">______________ </w:t>
      </w:r>
      <w:r w:rsidR="003A45FC" w:rsidRPr="00A23B33">
        <w:rPr>
          <w:sz w:val="24"/>
          <w:szCs w:val="24"/>
          <w:lang w:val="sr-Cyrl-RS"/>
        </w:rPr>
        <w:t>,</w:t>
      </w:r>
      <w:r w:rsidR="003A45FC" w:rsidRPr="0010159C">
        <w:rPr>
          <w:rFonts w:eastAsia="Calibri"/>
          <w:sz w:val="24"/>
          <w:szCs w:val="24"/>
          <w:lang w:val="ru-RU"/>
        </w:rPr>
        <w:t>кога заступа _______________________, (члан групе понуђача или подизвођач)</w:t>
      </w:r>
    </w:p>
    <w:p w14:paraId="7D7A15C8" w14:textId="77777777" w:rsidR="003A45FC" w:rsidRPr="0010159C" w:rsidRDefault="003A45FC" w:rsidP="00014835">
      <w:pPr>
        <w:ind w:left="-450" w:right="-421"/>
        <w:rPr>
          <w:sz w:val="24"/>
          <w:szCs w:val="24"/>
          <w:lang w:val="ru-RU"/>
        </w:rPr>
      </w:pPr>
      <w:r w:rsidRPr="0010159C">
        <w:rPr>
          <w:sz w:val="24"/>
          <w:szCs w:val="24"/>
          <w:lang w:val="ru-RU"/>
        </w:rPr>
        <w:t xml:space="preserve">(у даљем тексту заједно: </w:t>
      </w:r>
      <w:r w:rsidR="00C45712">
        <w:rPr>
          <w:sz w:val="24"/>
          <w:szCs w:val="24"/>
          <w:lang w:val="ru-RU"/>
        </w:rPr>
        <w:t>Уговорне с</w:t>
      </w:r>
      <w:r w:rsidRPr="0010159C">
        <w:rPr>
          <w:sz w:val="24"/>
          <w:szCs w:val="24"/>
          <w:lang w:val="ru-RU"/>
        </w:rPr>
        <w:t>тране)</w:t>
      </w:r>
    </w:p>
    <w:p w14:paraId="4FA2A2D9" w14:textId="5A918F90" w:rsidR="003A45FC" w:rsidRDefault="003A45FC" w:rsidP="00014835">
      <w:pPr>
        <w:ind w:left="-450" w:right="-421"/>
        <w:rPr>
          <w:sz w:val="24"/>
          <w:szCs w:val="24"/>
        </w:rPr>
      </w:pPr>
      <w:r w:rsidRPr="0010159C">
        <w:rPr>
          <w:sz w:val="24"/>
          <w:szCs w:val="24"/>
          <w:lang w:val="ru-RU"/>
        </w:rPr>
        <w:t xml:space="preserve">закључиле су у Београду, </w:t>
      </w:r>
    </w:p>
    <w:p w14:paraId="2D4E4F27" w14:textId="77777777" w:rsidR="003768CD" w:rsidRPr="003768CD" w:rsidRDefault="003768CD" w:rsidP="00014835">
      <w:pPr>
        <w:ind w:left="-450" w:right="-421"/>
        <w:rPr>
          <w:sz w:val="24"/>
          <w:szCs w:val="24"/>
        </w:rPr>
      </w:pPr>
    </w:p>
    <w:p w14:paraId="303F495C" w14:textId="77777777" w:rsidR="003A45FC" w:rsidRDefault="00D745CE" w:rsidP="00014835">
      <w:pPr>
        <w:ind w:left="-450" w:right="-421"/>
        <w:jc w:val="center"/>
        <w:rPr>
          <w:b/>
          <w:lang w:val="sr-Cyrl-RS"/>
        </w:rPr>
      </w:pPr>
      <w:r>
        <w:rPr>
          <w:b/>
          <w:lang w:val="sr-Cyrl-RS"/>
        </w:rPr>
        <w:t>УГОВОР</w:t>
      </w:r>
      <w:r w:rsidR="001F05F7">
        <w:rPr>
          <w:b/>
          <w:lang w:val="sr-Cyrl-RS"/>
        </w:rPr>
        <w:t xml:space="preserve"> О ПРУЖАЊУ УСЛУГА</w:t>
      </w:r>
    </w:p>
    <w:p w14:paraId="06EE1F20" w14:textId="77777777" w:rsidR="00C45712" w:rsidRPr="00A01D62" w:rsidRDefault="00C45712" w:rsidP="00C45712">
      <w:pPr>
        <w:ind w:left="-450" w:right="-421"/>
        <w:jc w:val="left"/>
        <w:rPr>
          <w:b/>
          <w:lang w:val="sr-Cyrl-RS"/>
        </w:rPr>
      </w:pPr>
      <w:r>
        <w:rPr>
          <w:b/>
          <w:lang w:val="sr-Cyrl-RS"/>
        </w:rPr>
        <w:t>УВОДНЕ ОДРЕДБЕ:</w:t>
      </w:r>
    </w:p>
    <w:p w14:paraId="782CB3C9" w14:textId="77777777" w:rsidR="003A45FC" w:rsidRPr="0010159C" w:rsidRDefault="003A45FC" w:rsidP="00014835">
      <w:pPr>
        <w:ind w:left="-450" w:right="-421"/>
        <w:rPr>
          <w:sz w:val="24"/>
          <w:szCs w:val="24"/>
          <w:lang w:val="ru-RU"/>
        </w:rPr>
      </w:pPr>
      <w:r w:rsidRPr="0010159C">
        <w:rPr>
          <w:sz w:val="24"/>
          <w:szCs w:val="24"/>
          <w:lang w:val="ru-RU"/>
        </w:rPr>
        <w:t>Уговорне стране констатују:</w:t>
      </w:r>
    </w:p>
    <w:p w14:paraId="65FA29D1" w14:textId="4BE3BB59" w:rsidR="003A45FC" w:rsidRPr="004A250D" w:rsidRDefault="001F05F7" w:rsidP="00014835">
      <w:pPr>
        <w:ind w:left="-450" w:right="-421"/>
        <w:rPr>
          <w:sz w:val="24"/>
          <w:szCs w:val="24"/>
          <w:lang w:val="ru-RU"/>
        </w:rPr>
      </w:pPr>
      <w:r>
        <w:rPr>
          <w:sz w:val="24"/>
          <w:szCs w:val="24"/>
          <w:lang w:val="ru-RU"/>
        </w:rPr>
        <w:t xml:space="preserve">- </w:t>
      </w:r>
      <w:r w:rsidR="003A45FC" w:rsidRPr="001F05F7">
        <w:rPr>
          <w:sz w:val="24"/>
          <w:szCs w:val="24"/>
          <w:lang w:val="ru-RU"/>
        </w:rPr>
        <w:t>да је Наручилац</w:t>
      </w:r>
      <w:r w:rsidR="00EF6B34">
        <w:rPr>
          <w:sz w:val="24"/>
          <w:szCs w:val="24"/>
          <w:lang w:val="ru-RU"/>
        </w:rPr>
        <w:t xml:space="preserve"> ( </w:t>
      </w:r>
      <w:r w:rsidR="00C45712">
        <w:rPr>
          <w:sz w:val="24"/>
          <w:szCs w:val="24"/>
          <w:lang w:val="ru-RU"/>
        </w:rPr>
        <w:t>даље Корисник услуга )</w:t>
      </w:r>
      <w:r w:rsidR="003A45FC" w:rsidRPr="001F05F7">
        <w:rPr>
          <w:sz w:val="24"/>
          <w:szCs w:val="24"/>
          <w:lang w:val="ru-RU"/>
        </w:rPr>
        <w:t xml:space="preserve"> у складу са Конкурсном документацијом а сагласно члану </w:t>
      </w:r>
      <w:r w:rsidR="00C45712">
        <w:rPr>
          <w:sz w:val="24"/>
          <w:szCs w:val="24"/>
          <w:lang w:val="ru-RU"/>
        </w:rPr>
        <w:t xml:space="preserve">35 и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D745CE" w:rsidRPr="004A250D">
        <w:rPr>
          <w:sz w:val="24"/>
          <w:szCs w:val="24"/>
          <w:lang w:val="ru-RU"/>
        </w:rPr>
        <w:t>,</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5F3B70" w:rsidRPr="004022C2">
        <w:rPr>
          <w:rFonts w:cs="Arial"/>
          <w:sz w:val="24"/>
          <w:szCs w:val="24"/>
          <w:lang w:val="sr-Cyrl-RS"/>
        </w:rPr>
        <w:t>Закуп фотокопир апарата</w:t>
      </w:r>
      <w:r w:rsidR="000B68B4" w:rsidRPr="004A250D">
        <w:rPr>
          <w:b/>
          <w:sz w:val="24"/>
          <w:szCs w:val="24"/>
          <w:lang w:val="ru-RU"/>
        </w:rPr>
        <w:t>.</w:t>
      </w:r>
    </w:p>
    <w:p w14:paraId="4923243F" w14:textId="4571ABE7" w:rsidR="003A45FC" w:rsidRPr="001F05F7" w:rsidRDefault="001F05F7" w:rsidP="00014835">
      <w:pPr>
        <w:ind w:left="-450" w:right="-421"/>
        <w:rPr>
          <w:sz w:val="24"/>
          <w:szCs w:val="24"/>
          <w:lang w:val="ru-RU"/>
        </w:rPr>
      </w:pPr>
      <w:r>
        <w:rPr>
          <w:sz w:val="24"/>
          <w:szCs w:val="24"/>
          <w:lang w:val="ru-RU"/>
        </w:rPr>
        <w:t xml:space="preserve">- </w:t>
      </w:r>
      <w:r w:rsidR="003A45FC" w:rsidRPr="001F05F7">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5A27F2">
        <w:rPr>
          <w:sz w:val="24"/>
          <w:szCs w:val="24"/>
          <w:lang w:val="ru-RU"/>
        </w:rPr>
        <w:t>дана</w:t>
      </w:r>
      <w:r w:rsidR="000B68B4" w:rsidRPr="005A27F2">
        <w:rPr>
          <w:sz w:val="24"/>
          <w:szCs w:val="24"/>
          <w:lang w:val="ru-RU"/>
        </w:rPr>
        <w:t xml:space="preserve"> </w:t>
      </w:r>
      <w:r w:rsidR="002F133A">
        <w:rPr>
          <w:sz w:val="24"/>
          <w:szCs w:val="24"/>
          <w:lang w:val="ru-RU"/>
        </w:rPr>
        <w:t>07</w:t>
      </w:r>
      <w:r w:rsidR="005D66CA" w:rsidRPr="002F133A">
        <w:rPr>
          <w:sz w:val="24"/>
          <w:szCs w:val="24"/>
          <w:lang w:val="ru-RU"/>
        </w:rPr>
        <w:t>.</w:t>
      </w:r>
      <w:r w:rsidR="002F133A">
        <w:rPr>
          <w:sz w:val="24"/>
          <w:szCs w:val="24"/>
          <w:lang w:val="ru-RU"/>
        </w:rPr>
        <w:t>02</w:t>
      </w:r>
      <w:r w:rsidR="00080CD7" w:rsidRPr="002F133A">
        <w:rPr>
          <w:sz w:val="24"/>
          <w:szCs w:val="24"/>
          <w:lang w:val="ru-RU"/>
        </w:rPr>
        <w:t>.2018</w:t>
      </w:r>
      <w:r w:rsidR="005D66CA" w:rsidRPr="002F133A">
        <w:rPr>
          <w:sz w:val="24"/>
          <w:szCs w:val="24"/>
          <w:lang w:val="ru-RU"/>
        </w:rPr>
        <w:t>.</w:t>
      </w:r>
      <w:r w:rsidR="003A45FC" w:rsidRPr="005A27F2">
        <w:rPr>
          <w:sz w:val="24"/>
          <w:szCs w:val="24"/>
          <w:lang w:val="ru-RU"/>
        </w:rPr>
        <w:t xml:space="preserve"> као</w:t>
      </w:r>
      <w:r w:rsidR="003A45FC" w:rsidRPr="001F05F7">
        <w:rPr>
          <w:sz w:val="24"/>
          <w:szCs w:val="24"/>
          <w:lang w:val="ru-RU"/>
        </w:rPr>
        <w:t xml:space="preserve"> </w:t>
      </w:r>
      <w:r>
        <w:rPr>
          <w:sz w:val="24"/>
          <w:szCs w:val="24"/>
          <w:lang w:val="ru-RU"/>
        </w:rPr>
        <w:t>и</w:t>
      </w:r>
      <w:r w:rsidR="003C704C">
        <w:rPr>
          <w:sz w:val="24"/>
          <w:szCs w:val="24"/>
          <w:lang w:val="ru-RU"/>
        </w:rPr>
        <w:t xml:space="preserve"> на интернет страници </w:t>
      </w:r>
      <w:r w:rsidR="00C45712">
        <w:rPr>
          <w:sz w:val="24"/>
          <w:szCs w:val="24"/>
          <w:lang w:val="ru-RU"/>
        </w:rPr>
        <w:t>Корисника услуге</w:t>
      </w:r>
      <w:r w:rsidR="003C704C" w:rsidRPr="007175F7">
        <w:rPr>
          <w:rFonts w:cs="Arial"/>
          <w:sz w:val="24"/>
          <w:szCs w:val="24"/>
        </w:rPr>
        <w:t>;</w:t>
      </w:r>
    </w:p>
    <w:p w14:paraId="64325F40" w14:textId="77777777" w:rsidR="003A45FC" w:rsidRPr="005F3B70" w:rsidRDefault="001F05F7" w:rsidP="00014835">
      <w:pPr>
        <w:ind w:left="-450" w:right="-421"/>
        <w:rPr>
          <w:sz w:val="24"/>
          <w:szCs w:val="24"/>
        </w:rPr>
      </w:pPr>
      <w:r>
        <w:rPr>
          <w:sz w:val="24"/>
          <w:szCs w:val="24"/>
          <w:lang w:val="ru-RU"/>
        </w:rPr>
        <w:t xml:space="preserve">- </w:t>
      </w:r>
      <w:r w:rsidR="008A760E" w:rsidRPr="001F05F7">
        <w:rPr>
          <w:sz w:val="24"/>
          <w:szCs w:val="24"/>
          <w:lang w:val="ru-RU"/>
        </w:rPr>
        <w:t>да Понуда Понуђача</w:t>
      </w:r>
      <w:r w:rsidR="00C45712">
        <w:rPr>
          <w:sz w:val="24"/>
          <w:szCs w:val="24"/>
          <w:lang w:val="ru-RU"/>
        </w:rPr>
        <w:t xml:space="preserve"> ( на даље Пружаоца</w:t>
      </w:r>
      <w:r w:rsidR="005F3B70">
        <w:rPr>
          <w:sz w:val="24"/>
          <w:szCs w:val="24"/>
        </w:rPr>
        <w:t xml:space="preserve"> </w:t>
      </w:r>
      <w:r w:rsidR="00C45712">
        <w:rPr>
          <w:sz w:val="24"/>
          <w:szCs w:val="24"/>
          <w:lang w:val="ru-RU"/>
        </w:rPr>
        <w:t>услуге )</w:t>
      </w:r>
      <w:r w:rsidR="003A45FC" w:rsidRPr="001F05F7">
        <w:rPr>
          <w:sz w:val="24"/>
          <w:szCs w:val="24"/>
          <w:lang w:val="ru-RU"/>
        </w:rPr>
        <w:t xml:space="preserve">, </w:t>
      </w:r>
      <w:r w:rsidR="00C45712">
        <w:rPr>
          <w:rFonts w:cs="Arial"/>
          <w:sz w:val="24"/>
          <w:szCs w:val="24"/>
          <w:lang w:val="sr-Cyrl-RS"/>
        </w:rPr>
        <w:t xml:space="preserve">у </w:t>
      </w:r>
      <w:r w:rsidR="00C45712">
        <w:rPr>
          <w:rFonts w:eastAsia="TimesNewRomanPS-BoldMT" w:cs="Arial"/>
          <w:bCs/>
          <w:color w:val="000000" w:themeColor="text1"/>
          <w:sz w:val="24"/>
          <w:szCs w:val="24"/>
          <w:lang w:val="sr-Cyrl-RS"/>
        </w:rPr>
        <w:t>преговарачком поступаку са објаваљивањем позива за подношење понуда</w:t>
      </w:r>
      <w:r w:rsidR="00C45712">
        <w:rPr>
          <w:rFonts w:eastAsia="TimesNewRomanPS-BoldMT" w:cs="Arial"/>
          <w:bCs/>
          <w:color w:val="000000" w:themeColor="text1"/>
          <w:sz w:val="24"/>
          <w:szCs w:val="24"/>
        </w:rPr>
        <w:t xml:space="preserve"> јавне набавке</w:t>
      </w:r>
      <w:r w:rsidR="00C45712" w:rsidRPr="00BD0DBA">
        <w:rPr>
          <w:rFonts w:cs="Arial"/>
          <w:sz w:val="24"/>
          <w:szCs w:val="24"/>
        </w:rPr>
        <w:t xml:space="preserve">, ЈН број </w:t>
      </w:r>
      <w:r w:rsidR="005F3B70" w:rsidRPr="004022C2">
        <w:rPr>
          <w:b/>
          <w:sz w:val="24"/>
          <w:szCs w:val="24"/>
          <w:lang w:val="ru-RU"/>
        </w:rPr>
        <w:t>ЈН/</w:t>
      </w:r>
      <w:r w:rsidR="005F3B70" w:rsidRPr="004022C2">
        <w:rPr>
          <w:rFonts w:cs="Arial"/>
          <w:b/>
          <w:sz w:val="24"/>
          <w:szCs w:val="24"/>
          <w:lang w:val="sr-Cyrl-CS"/>
        </w:rPr>
        <w:t>1000/0504/2017</w:t>
      </w:r>
      <w:r w:rsidR="00C45712">
        <w:rPr>
          <w:rFonts w:cs="Arial"/>
          <w:color w:val="000000" w:themeColor="text1"/>
          <w:sz w:val="24"/>
          <w:szCs w:val="24"/>
          <w:lang w:val="sr-Cyrl-RS"/>
        </w:rPr>
        <w:t xml:space="preserve"> </w:t>
      </w:r>
      <w:r w:rsidR="003A45FC" w:rsidRPr="001F05F7">
        <w:rPr>
          <w:sz w:val="24"/>
          <w:szCs w:val="24"/>
          <w:lang w:val="ru-RU"/>
        </w:rPr>
        <w:t xml:space="preserve">која је заведена код </w:t>
      </w:r>
      <w:r w:rsidR="00C45712">
        <w:rPr>
          <w:sz w:val="24"/>
          <w:szCs w:val="24"/>
          <w:lang w:val="ru-RU"/>
        </w:rPr>
        <w:t>Корисника услуге</w:t>
      </w:r>
      <w:r w:rsidR="003A45FC" w:rsidRPr="001F05F7">
        <w:rPr>
          <w:sz w:val="24"/>
          <w:szCs w:val="24"/>
          <w:lang w:val="ru-RU"/>
        </w:rPr>
        <w:t xml:space="preserve">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 xml:space="preserve">године, у потпуности одговара захтеву </w:t>
      </w:r>
      <w:r w:rsidR="00C45712">
        <w:rPr>
          <w:sz w:val="24"/>
          <w:szCs w:val="24"/>
          <w:lang w:val="ru-RU"/>
        </w:rPr>
        <w:t>Корисника услуге</w:t>
      </w:r>
      <w:r w:rsidR="003A45FC" w:rsidRPr="001F05F7">
        <w:rPr>
          <w:sz w:val="24"/>
          <w:szCs w:val="24"/>
          <w:lang w:val="ru-RU"/>
        </w:rPr>
        <w:t xml:space="preserve"> из Позива за подношење понуда и Конкурсне документације</w:t>
      </w:r>
      <w:r>
        <w:rPr>
          <w:sz w:val="24"/>
          <w:szCs w:val="24"/>
          <w:lang w:val="ru-RU"/>
        </w:rPr>
        <w:t>,</w:t>
      </w:r>
      <w:r w:rsidR="005F3B70">
        <w:rPr>
          <w:sz w:val="24"/>
          <w:szCs w:val="24"/>
        </w:rPr>
        <w:t xml:space="preserve"> </w:t>
      </w:r>
    </w:p>
    <w:p w14:paraId="7B7CF655" w14:textId="77777777" w:rsidR="003A45FC" w:rsidRDefault="001F05F7" w:rsidP="00014835">
      <w:pPr>
        <w:ind w:left="-450" w:right="-421"/>
        <w:rPr>
          <w:sz w:val="24"/>
          <w:szCs w:val="24"/>
          <w:lang w:val="ru-RU"/>
        </w:rPr>
      </w:pPr>
      <w:r>
        <w:rPr>
          <w:sz w:val="24"/>
          <w:szCs w:val="24"/>
          <w:lang w:val="ru-RU"/>
        </w:rPr>
        <w:lastRenderedPageBreak/>
        <w:t xml:space="preserve">- </w:t>
      </w:r>
      <w:r w:rsidR="003A45FC" w:rsidRPr="001F05F7">
        <w:rPr>
          <w:sz w:val="24"/>
          <w:szCs w:val="24"/>
          <w:lang w:val="ru-RU"/>
        </w:rPr>
        <w:t xml:space="preserve">да је </w:t>
      </w:r>
      <w:r w:rsidR="00C45712">
        <w:rPr>
          <w:sz w:val="24"/>
          <w:szCs w:val="24"/>
          <w:lang w:val="ru-RU"/>
        </w:rPr>
        <w:t>Корисник услуге</w:t>
      </w:r>
      <w:r w:rsidR="003A45FC" w:rsidRPr="001F05F7">
        <w:rPr>
          <w:sz w:val="24"/>
          <w:szCs w:val="24"/>
          <w:lang w:val="ru-RU"/>
        </w:rPr>
        <w:t xml:space="preserve">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xml:space="preserve">. године изабрао понуду </w:t>
      </w:r>
      <w:r w:rsidR="00C45712">
        <w:rPr>
          <w:sz w:val="24"/>
          <w:szCs w:val="24"/>
          <w:lang w:val="ru-RU"/>
        </w:rPr>
        <w:t>Пружаоца услуге</w:t>
      </w:r>
      <w:r w:rsidR="0054719C" w:rsidRPr="001F05F7">
        <w:rPr>
          <w:sz w:val="24"/>
          <w:szCs w:val="24"/>
          <w:lang w:val="ru-RU"/>
        </w:rPr>
        <w:t xml:space="preserve"> </w:t>
      </w:r>
      <w:r w:rsidR="003C704C">
        <w:rPr>
          <w:sz w:val="24"/>
          <w:szCs w:val="24"/>
          <w:lang w:val="ru-RU"/>
        </w:rPr>
        <w:t>број _____</w:t>
      </w:r>
      <w:r w:rsidR="0054719C" w:rsidRPr="001F05F7">
        <w:rPr>
          <w:sz w:val="24"/>
          <w:szCs w:val="24"/>
          <w:lang w:val="ru-RU"/>
        </w:rPr>
        <w:t>_____</w:t>
      </w:r>
      <w:r w:rsidR="003C704C">
        <w:rPr>
          <w:sz w:val="24"/>
          <w:szCs w:val="24"/>
          <w:lang w:val="ru-RU"/>
        </w:rPr>
        <w:t xml:space="preserve">____ од _________ године </w:t>
      </w:r>
      <w:r>
        <w:rPr>
          <w:sz w:val="24"/>
          <w:szCs w:val="24"/>
          <w:lang w:val="ru-RU"/>
        </w:rPr>
        <w:t>(попуњава Наручилац )</w:t>
      </w:r>
      <w:r w:rsidR="00C45712">
        <w:rPr>
          <w:sz w:val="24"/>
          <w:szCs w:val="24"/>
          <w:lang w:val="ru-RU"/>
        </w:rPr>
        <w:t xml:space="preserve"> за реализацију услуге: </w:t>
      </w:r>
      <w:r w:rsidR="005F3B70" w:rsidRPr="004022C2">
        <w:rPr>
          <w:rFonts w:cs="Arial"/>
          <w:sz w:val="24"/>
          <w:szCs w:val="24"/>
          <w:lang w:val="sr-Cyrl-RS"/>
        </w:rPr>
        <w:t>Закуп фотокопир апарата</w:t>
      </w:r>
      <w:r w:rsidR="00C45712">
        <w:rPr>
          <w:rFonts w:cs="Arial"/>
          <w:b/>
          <w:sz w:val="24"/>
          <w:szCs w:val="24"/>
          <w:lang w:val="ru-RU"/>
        </w:rPr>
        <w:t>,</w:t>
      </w:r>
      <w:r w:rsidR="00C45712" w:rsidRPr="007217D8">
        <w:rPr>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C45712">
        <w:rPr>
          <w:sz w:val="24"/>
          <w:szCs w:val="24"/>
          <w:lang w:val="ru-RU"/>
        </w:rPr>
        <w:t>.</w:t>
      </w:r>
    </w:p>
    <w:p w14:paraId="078E96A8" w14:textId="77777777" w:rsidR="003A45FC" w:rsidRPr="00A01D62" w:rsidRDefault="003F2661" w:rsidP="003F2661">
      <w:pPr>
        <w:ind w:left="-450" w:right="-421"/>
        <w:jc w:val="left"/>
        <w:rPr>
          <w:b/>
          <w:sz w:val="24"/>
          <w:szCs w:val="24"/>
          <w:lang w:val="sr-Cyrl-RS"/>
        </w:rPr>
      </w:pPr>
      <w:r>
        <w:rPr>
          <w:b/>
          <w:sz w:val="24"/>
          <w:szCs w:val="24"/>
          <w:lang w:val="ru-RU"/>
        </w:rPr>
        <w:t>ПРЕДМЕТ</w:t>
      </w:r>
      <w:r w:rsidR="003A45FC" w:rsidRPr="0010159C">
        <w:rPr>
          <w:b/>
          <w:sz w:val="24"/>
          <w:szCs w:val="24"/>
          <w:lang w:val="ru-RU"/>
        </w:rPr>
        <w:t xml:space="preserve"> </w:t>
      </w:r>
      <w:r w:rsidR="00D745CE">
        <w:rPr>
          <w:b/>
          <w:sz w:val="24"/>
          <w:szCs w:val="24"/>
          <w:lang w:val="sr-Cyrl-RS"/>
        </w:rPr>
        <w:t>УГОВОРА</w:t>
      </w:r>
    </w:p>
    <w:p w14:paraId="04365E23" w14:textId="77777777" w:rsidR="003A45FC" w:rsidRPr="0010159C" w:rsidRDefault="003A45FC" w:rsidP="00014835">
      <w:pPr>
        <w:ind w:left="-450" w:right="-421"/>
        <w:jc w:val="center"/>
        <w:rPr>
          <w:b/>
          <w:sz w:val="24"/>
          <w:szCs w:val="24"/>
          <w:lang w:val="ru-RU"/>
        </w:rPr>
      </w:pPr>
      <w:r w:rsidRPr="0010159C">
        <w:rPr>
          <w:b/>
          <w:sz w:val="24"/>
          <w:szCs w:val="24"/>
          <w:lang w:val="ru-RU"/>
        </w:rPr>
        <w:t>Члан 1.</w:t>
      </w:r>
    </w:p>
    <w:p w14:paraId="34C6138C" w14:textId="31ED233D" w:rsidR="003A45FC" w:rsidRDefault="003C704C" w:rsidP="00014835">
      <w:pPr>
        <w:ind w:left="-450" w:right="-421"/>
        <w:rPr>
          <w:rFonts w:eastAsia="Calibri"/>
          <w:sz w:val="24"/>
          <w:szCs w:val="24"/>
          <w:lang w:val="ru-RU"/>
        </w:rPr>
      </w:pPr>
      <w:r>
        <w:rPr>
          <w:rFonts w:eastAsia="Calibri"/>
          <w:sz w:val="24"/>
          <w:szCs w:val="24"/>
          <w:lang w:val="ru-RU"/>
        </w:rPr>
        <w:t>Овим Уговором</w:t>
      </w:r>
      <w:r w:rsidR="003A45FC" w:rsidRPr="00A23B33">
        <w:rPr>
          <w:rFonts w:eastAsia="Calibri"/>
          <w:sz w:val="24"/>
          <w:szCs w:val="24"/>
          <w:lang w:val="ru-RU"/>
        </w:rPr>
        <w:t xml:space="preserve"> о </w:t>
      </w:r>
      <w:r w:rsidR="003A45FC" w:rsidRPr="00553FDF">
        <w:rPr>
          <w:rFonts w:eastAsia="Calibri"/>
          <w:sz w:val="24"/>
          <w:szCs w:val="24"/>
          <w:lang w:val="ru-RU"/>
        </w:rPr>
        <w:t>пружању услуга (</w:t>
      </w:r>
      <w:r w:rsidR="001F05F7" w:rsidRPr="0010159C">
        <w:rPr>
          <w:rFonts w:cs="Arial"/>
          <w:sz w:val="24"/>
          <w:szCs w:val="24"/>
          <w:lang w:val="ru-RU"/>
        </w:rPr>
        <w:t>у даљем тексту</w:t>
      </w:r>
      <w:r w:rsidR="003A45FC" w:rsidRPr="00553FDF">
        <w:rPr>
          <w:rFonts w:eastAsia="Calibri"/>
          <w:sz w:val="24"/>
          <w:szCs w:val="24"/>
          <w:lang w:val="ru-RU"/>
        </w:rPr>
        <w:t xml:space="preserve">: </w:t>
      </w:r>
      <w:r w:rsidR="00D745CE">
        <w:rPr>
          <w:rFonts w:eastAsia="Calibri"/>
          <w:sz w:val="24"/>
          <w:szCs w:val="24"/>
          <w:lang w:val="ru-RU"/>
        </w:rPr>
        <w:t>Уговор</w:t>
      </w:r>
      <w:r w:rsidR="003A45FC" w:rsidRPr="00553FDF">
        <w:rPr>
          <w:rFonts w:eastAsia="Calibri"/>
          <w:sz w:val="24"/>
          <w:szCs w:val="24"/>
          <w:lang w:val="ru-RU"/>
        </w:rPr>
        <w:t xml:space="preserve">) </w:t>
      </w:r>
      <w:r w:rsidRPr="007175F7">
        <w:rPr>
          <w:rFonts w:cs="Arial"/>
          <w:sz w:val="24"/>
          <w:szCs w:val="24"/>
        </w:rPr>
        <w:t>Пружалац услуге се обавезује да за потребе Корисника услуге изврши и пружи услугу</w:t>
      </w:r>
      <w:r w:rsidR="004A250D">
        <w:rPr>
          <w:rFonts w:eastAsia="Calibri"/>
          <w:sz w:val="24"/>
          <w:szCs w:val="24"/>
          <w:lang w:val="sr-Cyrl-RS"/>
        </w:rPr>
        <w:t xml:space="preserve">: </w:t>
      </w:r>
      <w:r w:rsidR="005F3B70" w:rsidRPr="004022C2">
        <w:rPr>
          <w:rFonts w:cs="Arial"/>
          <w:sz w:val="24"/>
          <w:szCs w:val="24"/>
          <w:lang w:val="sr-Cyrl-RS"/>
        </w:rPr>
        <w:t>Закуп фотокопир апарата</w:t>
      </w:r>
      <w:r w:rsidR="0054719C" w:rsidRPr="00D745CE">
        <w:rPr>
          <w:rFonts w:eastAsia="Calibri"/>
          <w:sz w:val="24"/>
          <w:szCs w:val="24"/>
          <w:lang w:val="ru-RU"/>
        </w:rPr>
        <w:t xml:space="preserve"> </w:t>
      </w:r>
      <w:r w:rsidR="0054719C" w:rsidRPr="0010159C">
        <w:rPr>
          <w:rFonts w:cs="Arial"/>
          <w:sz w:val="24"/>
          <w:szCs w:val="24"/>
          <w:lang w:val="ru-RU"/>
        </w:rPr>
        <w:t>(у даљем тексту: Услуга)</w:t>
      </w:r>
      <w:r w:rsidR="00014835">
        <w:rPr>
          <w:rFonts w:eastAsia="Calibri"/>
          <w:sz w:val="24"/>
          <w:szCs w:val="24"/>
          <w:lang w:val="sr-Cyrl-RS"/>
        </w:rPr>
        <w:t xml:space="preserve"> </w:t>
      </w:r>
      <w:r w:rsidR="00FD06D3" w:rsidRPr="0010159C">
        <w:rPr>
          <w:rFonts w:eastAsia="Calibri"/>
          <w:sz w:val="24"/>
          <w:szCs w:val="24"/>
          <w:lang w:val="ru-RU"/>
        </w:rPr>
        <w:t xml:space="preserve">у свему у складу са </w:t>
      </w:r>
      <w:r w:rsidR="003768CD">
        <w:rPr>
          <w:rFonts w:eastAsia="Calibri"/>
          <w:sz w:val="24"/>
          <w:szCs w:val="24"/>
          <w:lang w:val="sr-Cyrl-RS"/>
        </w:rPr>
        <w:t xml:space="preserve">Конкурсном документацијом за </w:t>
      </w:r>
      <w:r w:rsidR="005F3B70" w:rsidRPr="004022C2">
        <w:rPr>
          <w:b/>
          <w:sz w:val="24"/>
          <w:szCs w:val="24"/>
          <w:lang w:val="ru-RU"/>
        </w:rPr>
        <w:t>ЈН/</w:t>
      </w:r>
      <w:r w:rsidR="005F3B70" w:rsidRPr="004022C2">
        <w:rPr>
          <w:rFonts w:cs="Arial"/>
          <w:b/>
          <w:sz w:val="24"/>
          <w:szCs w:val="24"/>
          <w:lang w:val="sr-Cyrl-CS"/>
        </w:rPr>
        <w:t>1000/0504/2017</w:t>
      </w:r>
      <w:r w:rsidR="00FA478D">
        <w:rPr>
          <w:rFonts w:eastAsia="Calibri"/>
          <w:sz w:val="24"/>
          <w:szCs w:val="24"/>
          <w:lang w:val="sr-Cyrl-RS"/>
        </w:rPr>
        <w:t>, датој у П</w:t>
      </w:r>
      <w:r w:rsidR="003768CD">
        <w:rPr>
          <w:rFonts w:eastAsia="Calibri"/>
          <w:sz w:val="24"/>
          <w:szCs w:val="24"/>
          <w:lang w:val="sr-Cyrl-RS"/>
        </w:rPr>
        <w:t xml:space="preserve">рилогу 1, </w:t>
      </w:r>
      <w:r w:rsidR="00FD06D3" w:rsidRPr="0010159C">
        <w:rPr>
          <w:rFonts w:eastAsia="Calibri"/>
          <w:sz w:val="24"/>
          <w:szCs w:val="24"/>
          <w:lang w:val="ru-RU"/>
        </w:rPr>
        <w:t>Понудом Пружаоца услуге</w:t>
      </w:r>
      <w:r w:rsidR="00DF1199">
        <w:rPr>
          <w:rFonts w:eastAsia="Calibri"/>
          <w:sz w:val="24"/>
          <w:szCs w:val="24"/>
          <w:lang w:val="sr-Latn-RS"/>
        </w:rPr>
        <w:t xml:space="preserve"> </w:t>
      </w:r>
      <w:r w:rsidR="00DF1199">
        <w:rPr>
          <w:rFonts w:eastAsia="Calibri"/>
          <w:sz w:val="24"/>
          <w:szCs w:val="24"/>
          <w:lang w:val="sr-Cyrl-RS"/>
        </w:rPr>
        <w:t xml:space="preserve">датој у Прилогу 2, </w:t>
      </w:r>
      <w:r w:rsidR="00014835" w:rsidRPr="007175F7">
        <w:rPr>
          <w:rFonts w:cs="Arial"/>
          <w:sz w:val="24"/>
          <w:szCs w:val="24"/>
          <w:lang w:val="sr-Cyrl-RS"/>
        </w:rPr>
        <w:t>Ст</w:t>
      </w:r>
      <w:r w:rsidR="00014835">
        <w:rPr>
          <w:rFonts w:cs="Arial"/>
          <w:sz w:val="24"/>
          <w:szCs w:val="24"/>
          <w:lang w:val="sr-Cyrl-RS"/>
        </w:rPr>
        <w:t>руктуром цене</w:t>
      </w:r>
      <w:r w:rsidR="00014835" w:rsidRPr="0010159C">
        <w:rPr>
          <w:rFonts w:eastAsia="Calibri"/>
          <w:sz w:val="24"/>
          <w:szCs w:val="24"/>
          <w:lang w:val="ru-RU"/>
        </w:rPr>
        <w:t xml:space="preserve"> </w:t>
      </w:r>
      <w:r w:rsidR="00DF1199">
        <w:rPr>
          <w:rFonts w:eastAsia="Calibri"/>
          <w:sz w:val="24"/>
          <w:szCs w:val="24"/>
          <w:lang w:val="ru-RU"/>
        </w:rPr>
        <w:t>датој у Прилогу 3</w:t>
      </w:r>
      <w:r w:rsidR="00FD06D3" w:rsidRPr="0010159C">
        <w:rPr>
          <w:rFonts w:eastAsia="Calibri"/>
          <w:sz w:val="24"/>
          <w:szCs w:val="24"/>
          <w:lang w:val="ru-RU"/>
        </w:rPr>
        <w:t xml:space="preserve">, </w:t>
      </w:r>
      <w:r w:rsidR="00DF1199">
        <w:rPr>
          <w:rFonts w:eastAsia="Calibri"/>
          <w:sz w:val="24"/>
          <w:szCs w:val="24"/>
          <w:lang w:val="ru-RU"/>
        </w:rPr>
        <w:t>и Техничком спецификацијом датој у Прилогу 4</w:t>
      </w:r>
      <w:r w:rsidR="00FD06D3" w:rsidRPr="0010159C">
        <w:rPr>
          <w:rFonts w:eastAsia="Calibri"/>
          <w:sz w:val="24"/>
          <w:szCs w:val="24"/>
          <w:lang w:val="ru-RU"/>
        </w:rPr>
        <w:t>, који чине саставни део овог Уговора.</w:t>
      </w:r>
      <w:r w:rsidR="00014835">
        <w:rPr>
          <w:rFonts w:eastAsia="Calibri"/>
          <w:sz w:val="24"/>
          <w:szCs w:val="24"/>
          <w:lang w:val="ru-RU"/>
        </w:rPr>
        <w:t xml:space="preserve"> </w:t>
      </w:r>
    </w:p>
    <w:p w14:paraId="51BB1320" w14:textId="500D2519" w:rsidR="003A45FC" w:rsidRPr="00A01D62" w:rsidRDefault="005F3B70" w:rsidP="003F2661">
      <w:pPr>
        <w:ind w:left="-450" w:right="-421"/>
        <w:rPr>
          <w:b/>
          <w:sz w:val="24"/>
          <w:szCs w:val="24"/>
          <w:lang w:val="sr-Cyrl-RS"/>
        </w:rPr>
      </w:pPr>
      <w:r>
        <w:rPr>
          <w:rFonts w:eastAsia="Calibri"/>
          <w:sz w:val="24"/>
          <w:szCs w:val="24"/>
        </w:rPr>
        <w:t xml:space="preserve"> </w:t>
      </w:r>
      <w:r w:rsidR="003A45FC" w:rsidRPr="00A01D62">
        <w:rPr>
          <w:b/>
          <w:sz w:val="24"/>
          <w:szCs w:val="24"/>
          <w:lang w:val="sr-Cyrl-RS"/>
        </w:rPr>
        <w:t>ВР</w:t>
      </w:r>
      <w:r w:rsidR="00A01D62" w:rsidRPr="00A01D62">
        <w:rPr>
          <w:b/>
          <w:sz w:val="24"/>
          <w:szCs w:val="24"/>
          <w:lang w:val="sr-Cyrl-RS"/>
        </w:rPr>
        <w:t>ЕД</w:t>
      </w:r>
      <w:r w:rsidR="003A45FC" w:rsidRPr="00A01D62">
        <w:rPr>
          <w:b/>
          <w:sz w:val="24"/>
          <w:szCs w:val="24"/>
          <w:lang w:val="sr-Cyrl-RS"/>
        </w:rPr>
        <w:t xml:space="preserve">НОСТ </w:t>
      </w:r>
      <w:r w:rsidR="009C31EF">
        <w:rPr>
          <w:b/>
          <w:sz w:val="24"/>
          <w:szCs w:val="24"/>
          <w:lang w:val="sr-Cyrl-RS"/>
        </w:rPr>
        <w:t>УГОВОРА</w:t>
      </w:r>
    </w:p>
    <w:p w14:paraId="10D98FFD"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2</w:t>
      </w:r>
      <w:r w:rsidRPr="0010159C">
        <w:rPr>
          <w:b/>
          <w:sz w:val="24"/>
          <w:szCs w:val="24"/>
          <w:lang w:val="ru-RU"/>
        </w:rPr>
        <w:t>.</w:t>
      </w:r>
    </w:p>
    <w:p w14:paraId="05759CD4" w14:textId="3A2BFF07" w:rsidR="00C50F31" w:rsidRPr="004E392C" w:rsidRDefault="00C50F31" w:rsidP="00014835">
      <w:pPr>
        <w:ind w:left="-450" w:right="-421"/>
        <w:rPr>
          <w:sz w:val="24"/>
          <w:szCs w:val="24"/>
          <w:lang w:val="sr-Cyrl-RS"/>
        </w:rPr>
      </w:pPr>
      <w:r w:rsidRPr="006D762A">
        <w:rPr>
          <w:sz w:val="24"/>
          <w:szCs w:val="24"/>
          <w:lang w:val="ru-RU"/>
        </w:rPr>
        <w:t xml:space="preserve">Укупна вредност </w:t>
      </w:r>
      <w:r w:rsidRPr="006D762A">
        <w:rPr>
          <w:sz w:val="24"/>
          <w:szCs w:val="24"/>
          <w:lang w:val="sr-Cyrl-RS"/>
        </w:rPr>
        <w:t>овог Уговора</w:t>
      </w:r>
      <w:r w:rsidRPr="006D762A">
        <w:rPr>
          <w:sz w:val="24"/>
          <w:szCs w:val="24"/>
          <w:lang w:val="ru-RU"/>
        </w:rPr>
        <w:t xml:space="preserve"> </w:t>
      </w:r>
      <w:r w:rsidR="00551EED" w:rsidRPr="006D762A">
        <w:rPr>
          <w:sz w:val="24"/>
          <w:szCs w:val="24"/>
          <w:lang w:val="sr-Cyrl-RS"/>
        </w:rPr>
        <w:t xml:space="preserve">за услуге </w:t>
      </w:r>
      <w:r w:rsidRPr="006D762A">
        <w:rPr>
          <w:sz w:val="24"/>
          <w:szCs w:val="24"/>
          <w:lang w:val="ru-RU"/>
        </w:rPr>
        <w:t>из члана 1.</w:t>
      </w:r>
      <w:r w:rsidRPr="006D762A">
        <w:rPr>
          <w:sz w:val="24"/>
          <w:szCs w:val="24"/>
          <w:lang w:val="sr-Cyrl-RS"/>
        </w:rPr>
        <w:t xml:space="preserve"> </w:t>
      </w:r>
      <w:r w:rsidR="00551EED" w:rsidRPr="006D762A">
        <w:rPr>
          <w:sz w:val="24"/>
          <w:szCs w:val="24"/>
          <w:lang w:val="sr-Cyrl-RS"/>
        </w:rPr>
        <w:t xml:space="preserve">Уговора </w:t>
      </w:r>
      <w:r w:rsidRPr="006D762A">
        <w:rPr>
          <w:sz w:val="24"/>
          <w:szCs w:val="24"/>
          <w:lang w:val="sr-Cyrl-RS"/>
        </w:rPr>
        <w:t>без обрачунатог ПДВ</w:t>
      </w:r>
      <w:r w:rsidRPr="006D762A">
        <w:rPr>
          <w:sz w:val="24"/>
          <w:szCs w:val="24"/>
          <w:lang w:val="ru-RU"/>
        </w:rPr>
        <w:t xml:space="preserve"> износи </w:t>
      </w:r>
      <w:r w:rsidR="006D762A" w:rsidRPr="006D762A">
        <w:rPr>
          <w:sz w:val="24"/>
          <w:szCs w:val="24"/>
          <w:lang w:val="ru-RU"/>
        </w:rPr>
        <w:t>_______________________</w:t>
      </w:r>
      <w:r w:rsidR="004E392C" w:rsidRPr="006D762A">
        <w:rPr>
          <w:sz w:val="24"/>
          <w:szCs w:val="24"/>
          <w:lang w:val="ru-RU"/>
        </w:rPr>
        <w:t xml:space="preserve"> </w:t>
      </w:r>
      <w:r w:rsidRPr="006D762A">
        <w:rPr>
          <w:sz w:val="24"/>
          <w:szCs w:val="24"/>
          <w:lang w:val="ru-RU"/>
        </w:rPr>
        <w:t>(словима:</w:t>
      </w:r>
      <w:r w:rsidR="006D762A" w:rsidRPr="006D762A">
        <w:rPr>
          <w:sz w:val="24"/>
          <w:szCs w:val="24"/>
          <w:lang w:val="ru-RU"/>
        </w:rPr>
        <w:t>____________________________________</w:t>
      </w:r>
      <w:r w:rsidRPr="006D762A">
        <w:rPr>
          <w:sz w:val="24"/>
          <w:szCs w:val="24"/>
          <w:lang w:val="ru-RU"/>
        </w:rPr>
        <w:t>)</w:t>
      </w:r>
      <w:r w:rsidR="004E392C" w:rsidRPr="006D762A">
        <w:rPr>
          <w:sz w:val="24"/>
          <w:szCs w:val="24"/>
          <w:lang w:val="sr-Cyrl-RS"/>
        </w:rPr>
        <w:t xml:space="preserve"> динара </w:t>
      </w:r>
      <w:r w:rsidR="004E392C" w:rsidRPr="006D762A">
        <w:rPr>
          <w:rFonts w:cs="Arial"/>
          <w:sz w:val="24"/>
          <w:szCs w:val="24"/>
        </w:rPr>
        <w:t>без пореза на додату вредност</w:t>
      </w:r>
      <w:r w:rsidR="004E392C" w:rsidRPr="006D762A">
        <w:rPr>
          <w:rFonts w:cs="Arial"/>
          <w:sz w:val="24"/>
          <w:szCs w:val="24"/>
          <w:lang w:val="sr-Cyrl-RS"/>
        </w:rPr>
        <w:t xml:space="preserve"> и представља процењену вредност јавне набавке</w:t>
      </w:r>
      <w:r w:rsidR="004E392C" w:rsidRPr="006D762A">
        <w:rPr>
          <w:sz w:val="24"/>
          <w:szCs w:val="24"/>
          <w:lang w:val="sr-Cyrl-RS"/>
        </w:rPr>
        <w:t>.</w:t>
      </w:r>
      <w:r w:rsidR="006D762A" w:rsidRPr="006D762A">
        <w:rPr>
          <w:sz w:val="24"/>
          <w:szCs w:val="24"/>
          <w:lang w:val="sr-Cyrl-RS"/>
        </w:rPr>
        <w:t xml:space="preserve"> ( попуњава</w:t>
      </w:r>
      <w:r w:rsidR="006D762A">
        <w:rPr>
          <w:sz w:val="24"/>
          <w:szCs w:val="24"/>
          <w:lang w:val="sr-Cyrl-RS"/>
        </w:rPr>
        <w:t xml:space="preserve"> наручилац )</w:t>
      </w:r>
    </w:p>
    <w:p w14:paraId="0C0E222C" w14:textId="77777777" w:rsidR="00C50F31" w:rsidRPr="00551EED" w:rsidRDefault="00C50F31" w:rsidP="00014835">
      <w:pPr>
        <w:ind w:left="-450" w:right="-421"/>
        <w:rPr>
          <w:rFonts w:eastAsia="Calibri"/>
          <w:sz w:val="24"/>
          <w:szCs w:val="24"/>
          <w:lang w:val="sr-Cyrl-RS"/>
        </w:rPr>
      </w:pPr>
      <w:r w:rsidRPr="00551EED">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541AB75" w14:textId="77777777" w:rsidR="00C50F31" w:rsidRPr="00551EED" w:rsidRDefault="00C50F31" w:rsidP="00014835">
      <w:pPr>
        <w:ind w:left="-450" w:right="-421"/>
        <w:rPr>
          <w:rFonts w:eastAsia="Calibri"/>
          <w:b/>
          <w:sz w:val="24"/>
          <w:szCs w:val="24"/>
          <w:lang w:val="sr-Cyrl-RS"/>
        </w:rPr>
      </w:pPr>
      <w:r w:rsidRPr="00551EED">
        <w:rPr>
          <w:rFonts w:eastAsia="Calibri"/>
          <w:b/>
          <w:sz w:val="24"/>
          <w:szCs w:val="24"/>
          <w:lang w:val="sr-Cyrl-RS"/>
        </w:rPr>
        <w:t>Напомена у вези са услугама уколико их обавља страно лице:</w:t>
      </w:r>
    </w:p>
    <w:p w14:paraId="135B6732" w14:textId="77777777" w:rsidR="00C50F31" w:rsidRPr="00551EED" w:rsidRDefault="00551EED" w:rsidP="00014835">
      <w:pPr>
        <w:ind w:left="-450" w:right="-421"/>
        <w:rPr>
          <w:rFonts w:eastAsia="Calibri"/>
          <w:sz w:val="24"/>
          <w:szCs w:val="24"/>
          <w:lang w:val="sr-Cyrl-RS"/>
        </w:rPr>
      </w:pPr>
      <w:r w:rsidRPr="00551EED">
        <w:rPr>
          <w:rFonts w:eastAsia="Calibri"/>
          <w:sz w:val="24"/>
          <w:szCs w:val="24"/>
          <w:lang w:val="sr-Cyrl-RS"/>
        </w:rPr>
        <w:t>Пружалац услуге</w:t>
      </w:r>
      <w:r w:rsidR="00C50F31" w:rsidRPr="00551EED">
        <w:rPr>
          <w:rFonts w:eastAsia="Calibri"/>
          <w:sz w:val="24"/>
          <w:szCs w:val="24"/>
          <w:lang w:val="sr-Cyrl-RS"/>
        </w:rPr>
        <w:t xml:space="preserve"> је </w:t>
      </w:r>
      <w:r>
        <w:rPr>
          <w:rFonts w:eastAsia="Calibri"/>
          <w:sz w:val="24"/>
          <w:szCs w:val="24"/>
          <w:lang w:val="sr-Cyrl-RS"/>
        </w:rPr>
        <w:t>сагласан да Корисник услуге</w:t>
      </w:r>
      <w:r w:rsidR="00C50F31"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492ABC7" w14:textId="77777777" w:rsidR="00C50F31" w:rsidRPr="00551EED" w:rsidRDefault="00C50F31" w:rsidP="00014835">
      <w:pPr>
        <w:ind w:left="-450" w:right="-421"/>
        <w:rPr>
          <w:rFonts w:eastAsia="Calibri"/>
          <w:b/>
          <w:sz w:val="24"/>
          <w:szCs w:val="24"/>
          <w:lang w:val="sr-Cyrl-RS"/>
        </w:rPr>
      </w:pPr>
      <w:r w:rsidRPr="00551EED">
        <w:rPr>
          <w:rFonts w:eastAsia="Calibri"/>
          <w:b/>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79D4B71F" w14:textId="151347FC"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w:t>
      </w:r>
      <w:r w:rsidRPr="006D762A">
        <w:rPr>
          <w:rFonts w:eastAsia="Calibri"/>
          <w:sz w:val="24"/>
          <w:szCs w:val="24"/>
          <w:lang w:val="sr-Cyrl-RS"/>
        </w:rPr>
        <w:t xml:space="preserve">домицилне државе Пружаоца услуге и доказ да је стварни власник прихода приликом потписивања </w:t>
      </w:r>
      <w:r w:rsidR="006D762A" w:rsidRPr="006D762A">
        <w:rPr>
          <w:rFonts w:eastAsia="Calibri"/>
          <w:sz w:val="24"/>
          <w:szCs w:val="24"/>
          <w:lang w:val="sr-Cyrl-RS"/>
        </w:rPr>
        <w:t>Уговора</w:t>
      </w:r>
      <w:r w:rsidRPr="006D762A">
        <w:rPr>
          <w:rFonts w:eastAsia="Calibri"/>
          <w:sz w:val="24"/>
          <w:szCs w:val="24"/>
          <w:lang w:val="sr-Cyrl-RS"/>
        </w:rPr>
        <w:t xml:space="preserve"> или у року осам дана од дана потписивања  </w:t>
      </w:r>
      <w:r w:rsidR="006D762A" w:rsidRPr="006D762A">
        <w:rPr>
          <w:rFonts w:eastAsia="Calibri"/>
          <w:sz w:val="24"/>
          <w:szCs w:val="24"/>
          <w:lang w:val="sr-Cyrl-RS"/>
        </w:rPr>
        <w:t>Уговора</w:t>
      </w:r>
      <w:r w:rsidRPr="006D762A">
        <w:rPr>
          <w:rFonts w:eastAsia="Calibri"/>
          <w:sz w:val="24"/>
          <w:szCs w:val="24"/>
          <w:lang w:val="sr-Cyrl-RS"/>
        </w:rPr>
        <w:t>, у складу са закљученим</w:t>
      </w:r>
      <w:r w:rsidRPr="00551EED">
        <w:rPr>
          <w:rFonts w:eastAsia="Calibri"/>
          <w:sz w:val="24"/>
          <w:szCs w:val="24"/>
          <w:lang w:val="sr-Cyrl-RS"/>
        </w:rPr>
        <w:t xml:space="preserve"> Уговором ______________ о избегавању двоструког опорезивања_____________(навести тачан назив уговора).</w:t>
      </w:r>
    </w:p>
    <w:p w14:paraId="70822B8D"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CCDB3D6"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A78FD13" w14:textId="77777777" w:rsidR="003A45FC" w:rsidRPr="00551EED" w:rsidRDefault="003A45FC" w:rsidP="00014835">
      <w:pPr>
        <w:ind w:left="-450" w:right="-421"/>
        <w:rPr>
          <w:rFonts w:eastAsia="Calibri"/>
          <w:b/>
          <w:sz w:val="24"/>
          <w:szCs w:val="24"/>
          <w:lang w:val="sr-Cyrl-RS"/>
        </w:rPr>
      </w:pPr>
      <w:r w:rsidRPr="00551EED">
        <w:rPr>
          <w:rFonts w:eastAsia="Calibri"/>
          <w:b/>
          <w:sz w:val="24"/>
          <w:szCs w:val="24"/>
          <w:lang w:val="sr-Cyrl-R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w:t>
      </w:r>
      <w:r w:rsidRPr="00551EED">
        <w:rPr>
          <w:rFonts w:eastAsia="Calibri"/>
          <w:b/>
          <w:sz w:val="24"/>
          <w:szCs w:val="24"/>
          <w:lang w:val="sr-Cyrl-RS"/>
        </w:rPr>
        <w:lastRenderedPageBreak/>
        <w:t>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E917DB2"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E8FED8F" w14:textId="77777777" w:rsidR="003A45FC" w:rsidRPr="00551EED" w:rsidRDefault="003A45FC" w:rsidP="00EF6609">
      <w:pPr>
        <w:spacing w:before="0"/>
        <w:ind w:left="-450" w:right="-421"/>
        <w:rPr>
          <w:rFonts w:eastAsia="Calibri"/>
          <w:sz w:val="24"/>
          <w:szCs w:val="24"/>
          <w:lang w:val="sr-Cyrl-RS"/>
        </w:rPr>
      </w:pPr>
      <w:r w:rsidRPr="00551EED">
        <w:rPr>
          <w:rFonts w:eastAsia="Calibr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2993CE6" w14:textId="77777777" w:rsidR="003A45FC" w:rsidRDefault="003A45FC" w:rsidP="00014835">
      <w:pPr>
        <w:ind w:left="-450" w:right="-421"/>
        <w:rPr>
          <w:rFonts w:eastAsia="Calibri"/>
          <w:sz w:val="24"/>
          <w:szCs w:val="24"/>
          <w:lang w:val="sr-Cyrl-RS"/>
        </w:rPr>
      </w:pPr>
      <w:r w:rsidRPr="00551EED">
        <w:rPr>
          <w:rFonts w:eastAsia="Calibr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BC21501" w14:textId="77777777" w:rsidR="00551EED" w:rsidRPr="00551EED" w:rsidRDefault="00551EED" w:rsidP="00014835">
      <w:pPr>
        <w:ind w:left="-450" w:right="-421"/>
        <w:rPr>
          <w:rFonts w:eastAsia="Calibri"/>
          <w:sz w:val="24"/>
          <w:szCs w:val="24"/>
          <w:lang w:val="sr-Cyrl-RS"/>
        </w:rPr>
      </w:pPr>
      <w:r>
        <w:rPr>
          <w:rFonts w:eastAsia="Calibri"/>
          <w:sz w:val="24"/>
          <w:szCs w:val="24"/>
          <w:lang w:val="sr-Cyrl-RS"/>
        </w:rPr>
        <w:t>У цену су урачунати сви трошкови везани за реализацију Услуге.</w:t>
      </w:r>
    </w:p>
    <w:p w14:paraId="2FAC8BD9" w14:textId="77777777" w:rsidR="003A45FC" w:rsidRDefault="003A45FC" w:rsidP="00EF6609">
      <w:pPr>
        <w:spacing w:before="0"/>
        <w:ind w:left="-450" w:right="-421"/>
        <w:rPr>
          <w:rFonts w:eastAsia="Calibri"/>
          <w:sz w:val="24"/>
          <w:szCs w:val="24"/>
          <w:lang w:val="sr-Cyrl-RS"/>
        </w:rPr>
      </w:pPr>
      <w:r w:rsidRPr="00A7692A">
        <w:rPr>
          <w:rFonts w:eastAsia="Calibri"/>
          <w:sz w:val="24"/>
          <w:szCs w:val="24"/>
          <w:lang w:val="sr-Cyrl-RS"/>
        </w:rPr>
        <w:t xml:space="preserve">Цена је фиксна за све време извршења Услуге. </w:t>
      </w:r>
    </w:p>
    <w:p w14:paraId="097DDE6D" w14:textId="7DA13970" w:rsidR="003A45FC" w:rsidRPr="001F05F7" w:rsidRDefault="003A45FC" w:rsidP="003F2661">
      <w:pPr>
        <w:ind w:left="-450" w:right="-421"/>
        <w:rPr>
          <w:b/>
          <w:sz w:val="24"/>
          <w:szCs w:val="24"/>
          <w:lang w:val="sr-Cyrl-RS"/>
        </w:rPr>
      </w:pPr>
      <w:r w:rsidRPr="0010159C">
        <w:rPr>
          <w:b/>
          <w:sz w:val="24"/>
          <w:szCs w:val="24"/>
          <w:lang w:val="ru-RU"/>
        </w:rPr>
        <w:t>ИЗДАВАЊЕ РАЧУНА</w:t>
      </w:r>
      <w:r w:rsidR="00FA478D">
        <w:rPr>
          <w:b/>
          <w:sz w:val="24"/>
          <w:szCs w:val="24"/>
          <w:lang w:val="ru-RU"/>
        </w:rPr>
        <w:t>, РОК</w:t>
      </w:r>
      <w:r w:rsidRPr="0010159C">
        <w:rPr>
          <w:b/>
          <w:sz w:val="24"/>
          <w:szCs w:val="24"/>
          <w:lang w:val="ru-RU"/>
        </w:rPr>
        <w:t xml:space="preserve"> И </w:t>
      </w:r>
      <w:r w:rsidR="001F05F7">
        <w:rPr>
          <w:b/>
          <w:sz w:val="24"/>
          <w:szCs w:val="24"/>
          <w:lang w:val="sr-Cyrl-RS"/>
        </w:rPr>
        <w:t>НАЧИН ПЛАЋАЊА</w:t>
      </w:r>
    </w:p>
    <w:p w14:paraId="3CCA9FDD"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3</w:t>
      </w:r>
      <w:r w:rsidRPr="0010159C">
        <w:rPr>
          <w:b/>
          <w:sz w:val="24"/>
          <w:szCs w:val="24"/>
          <w:lang w:val="ru-RU"/>
        </w:rPr>
        <w:t>.</w:t>
      </w:r>
    </w:p>
    <w:p w14:paraId="311B8DF1" w14:textId="4F159CC4" w:rsidR="00BE27FF" w:rsidRPr="0044459A" w:rsidRDefault="003C4922" w:rsidP="00BE27FF">
      <w:pPr>
        <w:ind w:left="-426"/>
        <w:rPr>
          <w:rFonts w:cs="Arial"/>
          <w:sz w:val="24"/>
          <w:szCs w:val="24"/>
          <w:lang w:val="sr-Cyrl-RS"/>
        </w:rPr>
      </w:pPr>
      <w:r w:rsidRPr="0044459A">
        <w:rPr>
          <w:rFonts w:eastAsia="Calibri" w:cs="Arial"/>
          <w:sz w:val="24"/>
          <w:szCs w:val="24"/>
          <w:lang w:val="ru-RU"/>
        </w:rPr>
        <w:t>Корисник услуге</w:t>
      </w:r>
      <w:r w:rsidR="001F05F7" w:rsidRPr="0044459A">
        <w:rPr>
          <w:rFonts w:eastAsia="Calibri" w:cs="Arial"/>
          <w:sz w:val="24"/>
          <w:szCs w:val="24"/>
          <w:lang w:val="ru-RU"/>
        </w:rPr>
        <w:t xml:space="preserve"> </w:t>
      </w:r>
      <w:r w:rsidR="00BE27FF" w:rsidRPr="0044459A">
        <w:rPr>
          <w:rFonts w:eastAsia="Calibri" w:cs="Arial"/>
          <w:sz w:val="24"/>
          <w:szCs w:val="24"/>
          <w:lang w:val="sr-Cyrl-RS"/>
        </w:rPr>
        <w:t>ће извршити плаћање</w:t>
      </w:r>
      <w:r w:rsidR="00BE27FF" w:rsidRPr="0044459A">
        <w:rPr>
          <w:rFonts w:cs="Arial"/>
          <w:sz w:val="24"/>
          <w:szCs w:val="24"/>
          <w:lang w:val="ru-RU"/>
        </w:rPr>
        <w:t xml:space="preserve"> </w:t>
      </w:r>
      <w:r w:rsidR="00BE27FF" w:rsidRPr="0044459A">
        <w:rPr>
          <w:rFonts w:cs="Arial"/>
          <w:sz w:val="24"/>
          <w:szCs w:val="24"/>
          <w:lang w:val="sr-Cyrl-RS"/>
        </w:rPr>
        <w:t>на следећи начин:</w:t>
      </w:r>
    </w:p>
    <w:p w14:paraId="09212501" w14:textId="449B3806" w:rsidR="00BE27FF" w:rsidRPr="00226149" w:rsidRDefault="0044459A" w:rsidP="0044459A">
      <w:pPr>
        <w:ind w:left="-426"/>
        <w:rPr>
          <w:rFonts w:cs="Arial"/>
          <w:sz w:val="24"/>
          <w:szCs w:val="24"/>
          <w:lang w:val="sr-Cyrl-RS"/>
        </w:rPr>
      </w:pPr>
      <w:r w:rsidRPr="0044459A">
        <w:rPr>
          <w:rFonts w:cs="Arial"/>
          <w:sz w:val="24"/>
          <w:szCs w:val="24"/>
        </w:rPr>
        <w:t xml:space="preserve">сагласно </w:t>
      </w:r>
      <w:r w:rsidRPr="0044459A">
        <w:rPr>
          <w:rFonts w:eastAsia="Calibri" w:cs="Arial"/>
          <w:sz w:val="24"/>
          <w:szCs w:val="24"/>
        </w:rPr>
        <w:t xml:space="preserve">степену </w:t>
      </w:r>
      <w:r w:rsidRPr="008B4E8A">
        <w:rPr>
          <w:rFonts w:eastAsia="Calibri" w:cs="Arial"/>
          <w:sz w:val="24"/>
          <w:szCs w:val="24"/>
        </w:rPr>
        <w:t xml:space="preserve">реализације </w:t>
      </w:r>
      <w:r w:rsidRPr="008B4E8A">
        <w:rPr>
          <w:rFonts w:eastAsia="Calibri" w:cs="Arial"/>
          <w:sz w:val="24"/>
          <w:szCs w:val="24"/>
          <w:lang w:val="sr-Cyrl-RS"/>
        </w:rPr>
        <w:t>Уговора, сукцесивно на месечном нивоу,</w:t>
      </w:r>
      <w:r w:rsidRPr="008B4E8A">
        <w:rPr>
          <w:rFonts w:eastAsia="Calibri" w:cs="Arial"/>
          <w:sz w:val="24"/>
          <w:szCs w:val="24"/>
        </w:rPr>
        <w:t xml:space="preserve"> односно након достављања комплетне документације, са припадајућим порезом на додату вредност, у року до 45</w:t>
      </w:r>
      <w:r w:rsidR="00BE27FF" w:rsidRPr="008B4E8A">
        <w:rPr>
          <w:rFonts w:eastAsia="Calibri" w:cs="Arial"/>
          <w:sz w:val="24"/>
          <w:szCs w:val="24"/>
        </w:rPr>
        <w:t xml:space="preserve"> (словима: четрдесет пет) дана од дана пријема исправног рачу</w:t>
      </w:r>
      <w:r w:rsidR="003049CE" w:rsidRPr="008B4E8A">
        <w:rPr>
          <w:rFonts w:eastAsia="Calibri" w:cs="Arial"/>
          <w:sz w:val="24"/>
          <w:szCs w:val="24"/>
        </w:rPr>
        <w:t>на издатог на основу</w:t>
      </w:r>
      <w:r w:rsidR="003049CE">
        <w:rPr>
          <w:rFonts w:eastAsia="Calibri" w:cs="Arial"/>
          <w:sz w:val="24"/>
          <w:szCs w:val="24"/>
        </w:rPr>
        <w:t xml:space="preserve"> прихваћених и одобрених Обрасца о стању бројчаника и</w:t>
      </w:r>
      <w:r w:rsidR="00BE27FF" w:rsidRPr="0044459A">
        <w:rPr>
          <w:rFonts w:eastAsia="Calibri" w:cs="Arial"/>
          <w:sz w:val="24"/>
          <w:szCs w:val="24"/>
        </w:rPr>
        <w:t xml:space="preserve"> </w:t>
      </w:r>
      <w:r w:rsidR="00095DE0" w:rsidRPr="00226149">
        <w:rPr>
          <w:rFonts w:eastAsia="Calibri" w:cs="Arial"/>
          <w:sz w:val="24"/>
          <w:szCs w:val="24"/>
        </w:rPr>
        <w:t>Записник</w:t>
      </w:r>
      <w:r w:rsidR="003049CE">
        <w:rPr>
          <w:rFonts w:eastAsia="Calibri" w:cs="Arial"/>
          <w:sz w:val="24"/>
          <w:szCs w:val="24"/>
          <w:lang w:val="sr-Cyrl-RS"/>
        </w:rPr>
        <w:t>а</w:t>
      </w:r>
      <w:r w:rsidR="00095DE0" w:rsidRPr="00226149">
        <w:rPr>
          <w:rFonts w:eastAsia="Calibri" w:cs="Arial"/>
          <w:sz w:val="24"/>
          <w:szCs w:val="24"/>
        </w:rPr>
        <w:t xml:space="preserve">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00BE27FF" w:rsidRPr="0044459A">
        <w:rPr>
          <w:rFonts w:eastAsia="Calibri" w:cs="Arial"/>
          <w:sz w:val="24"/>
          <w:szCs w:val="24"/>
        </w:rPr>
        <w:t xml:space="preserve"> - без примедби</w:t>
      </w:r>
      <w:r w:rsidR="00BE27FF" w:rsidRPr="00226149">
        <w:rPr>
          <w:rFonts w:eastAsia="Calibri" w:cs="Arial"/>
          <w:sz w:val="24"/>
          <w:szCs w:val="24"/>
        </w:rPr>
        <w:t>, потписаног од стране овлашћених представника Корисника и Пружаоца услуге.</w:t>
      </w:r>
    </w:p>
    <w:p w14:paraId="579551A8" w14:textId="623DC6FE" w:rsidR="00BE27FF" w:rsidRPr="00226149" w:rsidRDefault="00BE27FF" w:rsidP="00BE27FF">
      <w:pPr>
        <w:pStyle w:val="KDParagraf"/>
        <w:spacing w:before="0"/>
        <w:ind w:left="-426"/>
        <w:rPr>
          <w:rFonts w:eastAsia="Calibri" w:cs="Arial"/>
          <w:sz w:val="24"/>
          <w:szCs w:val="24"/>
          <w:lang w:val="sr-Cyrl-RS"/>
        </w:rPr>
      </w:pPr>
      <w:r w:rsidRPr="00226149">
        <w:rPr>
          <w:rFonts w:cs="Arial"/>
          <w:sz w:val="24"/>
          <w:szCs w:val="24"/>
        </w:rPr>
        <w:t xml:space="preserve">Уз рачун, који доставља на адресу </w:t>
      </w:r>
      <w:r w:rsidR="00085DE7" w:rsidRPr="00E32AE2">
        <w:rPr>
          <w:sz w:val="24"/>
          <w:szCs w:val="24"/>
          <w:lang w:val="sr-Cyrl-CS"/>
        </w:rPr>
        <w:t>Н</w:t>
      </w:r>
      <w:r w:rsidRPr="00226149">
        <w:rPr>
          <w:rFonts w:cs="Arial"/>
          <w:sz w:val="24"/>
          <w:szCs w:val="24"/>
          <w:lang w:val="sr-Cyrl-RS"/>
        </w:rPr>
        <w:t xml:space="preserve">аручиоца </w:t>
      </w:r>
      <w:r w:rsidRPr="00226149">
        <w:rPr>
          <w:rFonts w:cs="Arial"/>
          <w:sz w:val="24"/>
          <w:szCs w:val="24"/>
        </w:rPr>
        <w:t xml:space="preserve">и у коме обавезно наводи број </w:t>
      </w:r>
      <w:r w:rsidRPr="00226149">
        <w:rPr>
          <w:rFonts w:cs="Arial"/>
          <w:sz w:val="24"/>
          <w:szCs w:val="24"/>
          <w:lang w:val="sr-Cyrl-RS"/>
        </w:rPr>
        <w:t>Уговора</w:t>
      </w:r>
      <w:r w:rsidRPr="00226149">
        <w:rPr>
          <w:rFonts w:cs="Arial"/>
          <w:sz w:val="24"/>
          <w:szCs w:val="24"/>
        </w:rPr>
        <w:t xml:space="preserve"> по коме је извршена</w:t>
      </w:r>
      <w:r w:rsidRPr="00226149">
        <w:rPr>
          <w:rFonts w:cs="Arial"/>
          <w:sz w:val="24"/>
          <w:szCs w:val="24"/>
          <w:lang w:val="sr-Cyrl-RS"/>
        </w:rPr>
        <w:t xml:space="preserve"> услуга:</w:t>
      </w:r>
    </w:p>
    <w:p w14:paraId="166A8003" w14:textId="67660C28" w:rsidR="00BE27FF" w:rsidRPr="00AD48DF" w:rsidRDefault="00BE27FF" w:rsidP="00BE27FF">
      <w:pPr>
        <w:pStyle w:val="KDParagraf"/>
        <w:spacing w:before="0"/>
        <w:ind w:left="-426"/>
        <w:rPr>
          <w:rFonts w:eastAsia="Calibri" w:cs="Arial"/>
          <w:color w:val="000000" w:themeColor="text1"/>
          <w:sz w:val="24"/>
          <w:szCs w:val="24"/>
          <w:lang w:val="ru-RU"/>
        </w:rPr>
      </w:pPr>
      <w:r w:rsidRPr="00226149">
        <w:rPr>
          <w:rFonts w:cs="Arial"/>
          <w:sz w:val="24"/>
          <w:szCs w:val="24"/>
          <w:lang w:val="ru-RU"/>
        </w:rPr>
        <w:t xml:space="preserve">Рачун мора бити достављен на адресу </w:t>
      </w:r>
      <w:r w:rsidRPr="00226149">
        <w:rPr>
          <w:rFonts w:cs="Arial"/>
          <w:sz w:val="24"/>
          <w:szCs w:val="24"/>
          <w:lang w:val="sr-Cyrl-CS"/>
        </w:rPr>
        <w:t>Наручиоца</w:t>
      </w:r>
      <w:r w:rsidRPr="00226149">
        <w:rPr>
          <w:rFonts w:cs="Arial"/>
          <w:sz w:val="24"/>
          <w:szCs w:val="24"/>
          <w:lang w:val="ru-RU"/>
        </w:rPr>
        <w:t xml:space="preserve">: Јавно предузеће „Електропривреда Србије“ Београд, ул. Царице Милице 2, </w:t>
      </w:r>
      <w:r w:rsidRPr="00226149">
        <w:rPr>
          <w:rFonts w:eastAsia="Arial Unicode MS" w:cs="Arial"/>
          <w:sz w:val="24"/>
          <w:szCs w:val="24"/>
          <w:lang w:val="sr-Latn-CS"/>
        </w:rPr>
        <w:t>Матични број 20053658, ПИБ 103920327</w:t>
      </w:r>
      <w:r w:rsidRPr="00226149">
        <w:rPr>
          <w:rFonts w:cs="Arial"/>
          <w:sz w:val="24"/>
          <w:szCs w:val="24"/>
          <w:lang w:val="ru-RU"/>
        </w:rPr>
        <w:t xml:space="preserve"> са обавезним прилозима: рачун, </w:t>
      </w:r>
      <w:r w:rsidRPr="00226149">
        <w:rPr>
          <w:rFonts w:eastAsia="Calibri" w:cs="Arial"/>
          <w:color w:val="000000" w:themeColor="text1"/>
          <w:sz w:val="24"/>
          <w:szCs w:val="24"/>
          <w:lang w:val="sr-Cyrl-CS"/>
        </w:rPr>
        <w:t xml:space="preserve">оверен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Pr="00226149">
        <w:rPr>
          <w:rFonts w:eastAsia="Calibri" w:cs="Arial"/>
          <w:color w:val="000000" w:themeColor="text1"/>
          <w:sz w:val="24"/>
          <w:szCs w:val="24"/>
          <w:lang w:val="ru-RU"/>
        </w:rPr>
        <w:t xml:space="preserve"> (без</w:t>
      </w:r>
      <w:r w:rsidRPr="00E21598">
        <w:rPr>
          <w:rFonts w:eastAsia="Calibri" w:cs="Arial"/>
          <w:color w:val="000000" w:themeColor="text1"/>
          <w:sz w:val="24"/>
          <w:szCs w:val="24"/>
          <w:lang w:val="ru-RU"/>
        </w:rPr>
        <w:t xml:space="preserve"> примедби).</w:t>
      </w:r>
    </w:p>
    <w:p w14:paraId="0EBDAEBC" w14:textId="77777777" w:rsidR="00BE27FF" w:rsidRPr="00DF1A82" w:rsidRDefault="00BE27FF" w:rsidP="00BE27FF">
      <w:pPr>
        <w:spacing w:before="0"/>
        <w:ind w:left="-426"/>
        <w:rPr>
          <w:rFonts w:cs="Arial"/>
          <w:sz w:val="24"/>
          <w:szCs w:val="24"/>
          <w:lang w:val="ru-RU"/>
        </w:rPr>
      </w:pPr>
    </w:p>
    <w:p w14:paraId="1DE52C41"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7BDF77CD" w14:textId="77777777" w:rsidR="00BE27FF" w:rsidRPr="00DF1A82" w:rsidRDefault="00BE27FF" w:rsidP="00BE27FF">
      <w:pPr>
        <w:spacing w:before="0"/>
        <w:rPr>
          <w:rFonts w:cs="Arial"/>
          <w:sz w:val="24"/>
          <w:szCs w:val="24"/>
          <w:lang w:val="ru-RU"/>
        </w:rPr>
      </w:pPr>
    </w:p>
    <w:p w14:paraId="4703EA89" w14:textId="1071C17C"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 случају да је </w:t>
      </w:r>
      <w:r>
        <w:rPr>
          <w:rFonts w:cs="Arial"/>
          <w:sz w:val="24"/>
          <w:szCs w:val="24"/>
          <w:lang w:val="ru-RU"/>
        </w:rPr>
        <w:t>Пружалац услуге</w:t>
      </w:r>
      <w:r w:rsidRPr="00DF1A82">
        <w:rPr>
          <w:rFonts w:cs="Arial"/>
          <w:sz w:val="24"/>
          <w:szCs w:val="24"/>
          <w:lang w:val="ru-RU"/>
        </w:rPr>
        <w:t xml:space="preserve"> страно лице, плаћање неризденту </w:t>
      </w:r>
      <w:r>
        <w:rPr>
          <w:rFonts w:eastAsia="Calibri" w:cs="Arial"/>
          <w:sz w:val="24"/>
          <w:szCs w:val="24"/>
          <w:lang w:val="ru-RU"/>
        </w:rPr>
        <w:t>Корисника услуге</w:t>
      </w:r>
      <w:r w:rsidRPr="00DF1A82">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49555E"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45D01EB" w14:textId="1FCE6786" w:rsidR="00BE27FF" w:rsidRPr="00DF1A82" w:rsidRDefault="00BE27FF" w:rsidP="00BE27FF">
      <w:pPr>
        <w:spacing w:before="0"/>
        <w:ind w:left="-426"/>
        <w:rPr>
          <w:rFonts w:cs="Arial"/>
          <w:sz w:val="24"/>
          <w:szCs w:val="24"/>
          <w:lang w:val="ru-RU"/>
        </w:rPr>
      </w:pPr>
      <w:r>
        <w:rPr>
          <w:rFonts w:cs="Arial"/>
          <w:sz w:val="24"/>
          <w:szCs w:val="24"/>
          <w:lang w:val="ru-RU"/>
        </w:rPr>
        <w:t>Пружалац услуге</w:t>
      </w:r>
      <w:r w:rsidRPr="00DF1A82">
        <w:rPr>
          <w:rFonts w:cs="Arial"/>
          <w:sz w:val="24"/>
          <w:szCs w:val="24"/>
          <w:lang w:val="ru-RU"/>
        </w:rPr>
        <w:t xml:space="preserve">, страно лице је у обавези да </w:t>
      </w:r>
      <w:r w:rsidR="00085DE7" w:rsidRPr="00E32AE2">
        <w:rPr>
          <w:sz w:val="24"/>
          <w:szCs w:val="24"/>
          <w:lang w:val="sr-Cyrl-CS"/>
        </w:rPr>
        <w:t>Н</w:t>
      </w:r>
      <w:r w:rsidRPr="00DF1A82">
        <w:rPr>
          <w:rFonts w:cs="Arial"/>
          <w:sz w:val="24"/>
          <w:szCs w:val="24"/>
          <w:lang w:val="ru-RU"/>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w:t>
      </w:r>
      <w:r w:rsidRPr="00DF1A82">
        <w:rPr>
          <w:rFonts w:cs="Arial"/>
          <w:sz w:val="24"/>
          <w:szCs w:val="24"/>
          <w:lang w:val="ru-RU"/>
        </w:rPr>
        <w:lastRenderedPageBreak/>
        <w:t xml:space="preserve">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F1F5722" w14:textId="77777777" w:rsidR="00BE27FF" w:rsidRPr="00DF1A82" w:rsidRDefault="00BE27FF" w:rsidP="00BE27FF">
      <w:pPr>
        <w:spacing w:before="0"/>
        <w:rPr>
          <w:rFonts w:cs="Arial"/>
          <w:sz w:val="24"/>
          <w:szCs w:val="24"/>
          <w:lang w:val="ru-RU"/>
        </w:rPr>
      </w:pPr>
    </w:p>
    <w:p w14:paraId="105E8720" w14:textId="1CDE9603"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 случају да </w:t>
      </w:r>
      <w:r>
        <w:rPr>
          <w:rFonts w:cs="Arial"/>
          <w:sz w:val="24"/>
          <w:szCs w:val="24"/>
          <w:lang w:val="ru-RU"/>
        </w:rPr>
        <w:t>Пружалац услуге</w:t>
      </w:r>
      <w:r w:rsidRPr="00DF1A82">
        <w:rPr>
          <w:rFonts w:cs="Arial"/>
          <w:sz w:val="24"/>
          <w:szCs w:val="24"/>
          <w:lang w:val="ru-RU"/>
        </w:rPr>
        <w:t xml:space="preserve">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5728CF3" w14:textId="77777777" w:rsidR="00BE27FF" w:rsidRPr="00DF1A82" w:rsidRDefault="00BE27FF" w:rsidP="00BE27FF">
      <w:pPr>
        <w:spacing w:before="0"/>
        <w:ind w:left="-426"/>
        <w:rPr>
          <w:rFonts w:cs="Arial"/>
          <w:sz w:val="24"/>
          <w:szCs w:val="24"/>
          <w:lang w:val="ru-RU"/>
        </w:rPr>
      </w:pPr>
    </w:p>
    <w:p w14:paraId="66961433" w14:textId="2199B03B" w:rsidR="00BE27FF" w:rsidRPr="00DF1A82" w:rsidRDefault="00BE27FF" w:rsidP="00BE27FF">
      <w:pPr>
        <w:spacing w:before="0"/>
        <w:ind w:left="-426"/>
        <w:rPr>
          <w:rFonts w:cs="Arial"/>
          <w:sz w:val="24"/>
          <w:szCs w:val="24"/>
          <w:lang w:val="ru-RU"/>
        </w:rPr>
      </w:pPr>
      <w:r>
        <w:rPr>
          <w:rFonts w:cs="Arial"/>
          <w:sz w:val="24"/>
          <w:szCs w:val="24"/>
          <w:lang w:val="ru-RU"/>
        </w:rPr>
        <w:t>Пружалац услуге</w:t>
      </w:r>
      <w:r w:rsidRPr="00DF1A82">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2691E523" w14:textId="184D847C"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Уколико услуге које су предмет набавке нису садржане у уговору о избегавању двоструког опорезивања, </w:t>
      </w:r>
      <w:r>
        <w:rPr>
          <w:rFonts w:eastAsia="Calibri" w:cs="Arial"/>
          <w:sz w:val="24"/>
          <w:szCs w:val="24"/>
          <w:lang w:val="ru-RU"/>
        </w:rPr>
        <w:t>Корисник услуге</w:t>
      </w:r>
      <w:r w:rsidRPr="00DF1A82">
        <w:rPr>
          <w:rFonts w:cs="Arial"/>
          <w:sz w:val="24"/>
          <w:szCs w:val="24"/>
          <w:lang w:val="ru-RU"/>
        </w:rPr>
        <w:t xml:space="preserve"> ће обрачунати, одбити и  платити  порез по одбитку у складу са прописима Републике Србије.</w:t>
      </w:r>
      <w:r>
        <w:rPr>
          <w:rFonts w:cs="Arial"/>
          <w:sz w:val="24"/>
          <w:szCs w:val="24"/>
          <w:lang w:val="ru-RU"/>
        </w:rPr>
        <w:t xml:space="preserve"> </w:t>
      </w:r>
    </w:p>
    <w:p w14:paraId="461025D0"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4877BF1" w14:textId="5C78BA02" w:rsidR="00BE27FF" w:rsidRPr="00DF1A82" w:rsidRDefault="00BE27FF" w:rsidP="00BE27FF">
      <w:pPr>
        <w:spacing w:before="0"/>
        <w:ind w:left="-426"/>
        <w:rPr>
          <w:rFonts w:cs="Arial"/>
          <w:sz w:val="24"/>
          <w:szCs w:val="24"/>
          <w:lang w:val="ru-RU"/>
        </w:rPr>
      </w:pPr>
      <w:r>
        <w:rPr>
          <w:rFonts w:eastAsia="Calibri" w:cs="Arial"/>
          <w:sz w:val="24"/>
          <w:szCs w:val="24"/>
          <w:lang w:val="ru-RU"/>
        </w:rPr>
        <w:t>Корисник услуге</w:t>
      </w:r>
      <w:r w:rsidRPr="00DF1A82">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r>
        <w:rPr>
          <w:rFonts w:cs="Arial"/>
          <w:sz w:val="24"/>
          <w:szCs w:val="24"/>
          <w:lang w:val="ru-RU"/>
        </w:rPr>
        <w:t xml:space="preserve"> </w:t>
      </w:r>
    </w:p>
    <w:p w14:paraId="0CAAD586" w14:textId="77777777" w:rsidR="00BE27FF" w:rsidRDefault="00BE27FF" w:rsidP="00BE27FF">
      <w:pPr>
        <w:spacing w:before="0"/>
        <w:ind w:left="-426"/>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10CE2AA8"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A5DA60D" w14:textId="276DBEA7" w:rsidR="001F05F7" w:rsidRDefault="00BE27FF" w:rsidP="00BE27FF">
      <w:pPr>
        <w:tabs>
          <w:tab w:val="left" w:pos="567"/>
        </w:tabs>
        <w:spacing w:before="0"/>
        <w:ind w:left="-450" w:right="-421"/>
        <w:contextualSpacing/>
        <w:rPr>
          <w:rFonts w:cs="Arial"/>
          <w:sz w:val="24"/>
          <w:szCs w:val="24"/>
          <w:lang w:val="ru-RU"/>
        </w:rPr>
      </w:pPr>
      <w:r w:rsidRPr="00DF1A82">
        <w:rPr>
          <w:rFonts w:cs="Arial"/>
          <w:sz w:val="24"/>
          <w:szCs w:val="24"/>
          <w:lang w:val="ru-RU"/>
        </w:rPr>
        <w:t xml:space="preserve">У испостављеном рачуну, </w:t>
      </w:r>
      <w:r>
        <w:rPr>
          <w:rFonts w:cs="Arial"/>
          <w:sz w:val="24"/>
          <w:szCs w:val="24"/>
          <w:lang w:val="ru-RU"/>
        </w:rPr>
        <w:t>Пружалац услуге</w:t>
      </w:r>
      <w:r w:rsidRPr="00DF1A82">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B7EA4F" w14:textId="77777777" w:rsidR="001F05F7" w:rsidRDefault="001F05F7" w:rsidP="0063653A">
      <w:pPr>
        <w:spacing w:before="0"/>
        <w:ind w:right="-421"/>
        <w:rPr>
          <w:rFonts w:cs="Arial"/>
          <w:sz w:val="24"/>
          <w:szCs w:val="24"/>
          <w:lang w:val="ru-RU"/>
        </w:rPr>
      </w:pPr>
    </w:p>
    <w:p w14:paraId="3BA4AB45" w14:textId="77777777" w:rsidR="001F05F7" w:rsidRPr="001F05F7" w:rsidRDefault="001F05F7" w:rsidP="00CB3818">
      <w:pPr>
        <w:spacing w:before="0"/>
        <w:ind w:left="-450" w:right="-421"/>
        <w:contextualSpacing/>
        <w:jc w:val="left"/>
        <w:rPr>
          <w:rFonts w:cs="Arial"/>
          <w:b/>
          <w:sz w:val="24"/>
          <w:szCs w:val="24"/>
          <w:lang w:val="sr-Cyrl-RS"/>
        </w:rPr>
      </w:pPr>
      <w:r w:rsidRPr="0010159C">
        <w:rPr>
          <w:rFonts w:cs="Arial"/>
          <w:b/>
          <w:sz w:val="24"/>
          <w:szCs w:val="24"/>
          <w:lang w:val="ru-RU"/>
        </w:rPr>
        <w:t xml:space="preserve">ОБАВЕЗЕ </w:t>
      </w:r>
      <w:r>
        <w:rPr>
          <w:rFonts w:cs="Arial"/>
          <w:b/>
          <w:sz w:val="24"/>
          <w:szCs w:val="24"/>
          <w:lang w:val="sr-Cyrl-RS"/>
        </w:rPr>
        <w:t>УГОВОРНИХ СТРАНА</w:t>
      </w:r>
    </w:p>
    <w:p w14:paraId="374B565A" w14:textId="77777777" w:rsidR="001F05F7" w:rsidRPr="00CB3818" w:rsidRDefault="001F05F7" w:rsidP="001F05F7">
      <w:pPr>
        <w:spacing w:before="0"/>
        <w:ind w:left="-425" w:right="-329"/>
        <w:contextualSpacing/>
        <w:jc w:val="center"/>
        <w:rPr>
          <w:rFonts w:cs="Arial"/>
          <w:b/>
          <w:sz w:val="16"/>
          <w:szCs w:val="16"/>
          <w:lang w:val="ru-RU"/>
        </w:rPr>
      </w:pPr>
    </w:p>
    <w:p w14:paraId="603C7DD4" w14:textId="77777777" w:rsidR="001F05F7" w:rsidRDefault="001F05F7" w:rsidP="003F2661">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0BB424A1" w14:textId="77777777" w:rsidR="001F05F7" w:rsidRPr="00EF6609" w:rsidRDefault="00ED5823" w:rsidP="00ED5823">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18EDFC92" w14:textId="77777777" w:rsidR="001F05F7" w:rsidRDefault="001F05F7" w:rsidP="001F05F7">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sidR="0063653A">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7CFF3CD6" w14:textId="77777777" w:rsidR="0063653A" w:rsidRPr="0010159C" w:rsidRDefault="0063653A" w:rsidP="001F05F7">
      <w:pPr>
        <w:spacing w:before="0"/>
        <w:ind w:left="-425" w:right="-329"/>
        <w:contextualSpacing/>
        <w:rPr>
          <w:rFonts w:cs="Arial"/>
          <w:sz w:val="24"/>
          <w:szCs w:val="24"/>
          <w:lang w:val="ru-RU"/>
        </w:rPr>
      </w:pPr>
    </w:p>
    <w:p w14:paraId="66CDC8BD" w14:textId="77777777" w:rsidR="001F05F7" w:rsidRPr="0010159C" w:rsidRDefault="0063653A" w:rsidP="001F05F7">
      <w:pPr>
        <w:spacing w:before="0"/>
        <w:ind w:left="-425" w:right="-329"/>
        <w:contextualSpacing/>
        <w:rPr>
          <w:rFonts w:cs="Arial"/>
          <w:sz w:val="24"/>
          <w:szCs w:val="24"/>
          <w:lang w:val="ru-RU"/>
        </w:rPr>
      </w:pPr>
      <w:r>
        <w:rPr>
          <w:rFonts w:cs="Arial"/>
          <w:sz w:val="24"/>
          <w:szCs w:val="24"/>
          <w:lang w:val="ru-RU"/>
        </w:rPr>
        <w:t>Исплата</w:t>
      </w:r>
      <w:r w:rsidR="001F05F7" w:rsidRPr="0010159C">
        <w:rPr>
          <w:rFonts w:cs="Arial"/>
          <w:sz w:val="24"/>
          <w:szCs w:val="24"/>
          <w:lang w:val="ru-RU"/>
        </w:rPr>
        <w:t xml:space="preserve"> по основу овог Уговора биће извршене на</w:t>
      </w:r>
      <w:r w:rsidR="001F05F7">
        <w:rPr>
          <w:rFonts w:cs="Arial"/>
          <w:sz w:val="24"/>
          <w:szCs w:val="24"/>
          <w:lang w:val="sr-Cyrl-RS"/>
        </w:rPr>
        <w:t xml:space="preserve"> текући</w:t>
      </w:r>
      <w:r w:rsidR="001F05F7" w:rsidRPr="0010159C">
        <w:rPr>
          <w:rFonts w:cs="Arial"/>
          <w:sz w:val="24"/>
          <w:szCs w:val="24"/>
          <w:lang w:val="ru-RU"/>
        </w:rPr>
        <w:t xml:space="preserve"> рачун Пружаоца услуге: </w:t>
      </w:r>
    </w:p>
    <w:p w14:paraId="7F9AE32E" w14:textId="77777777" w:rsidR="001F05F7" w:rsidRDefault="001F05F7" w:rsidP="001F05F7">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740A6AD2" w14:textId="77777777" w:rsidR="0063653A" w:rsidRPr="0010159C" w:rsidRDefault="0063653A" w:rsidP="001F05F7">
      <w:pPr>
        <w:spacing w:before="0"/>
        <w:ind w:left="-425" w:right="-329"/>
        <w:contextualSpacing/>
        <w:rPr>
          <w:rFonts w:cs="Arial"/>
          <w:sz w:val="24"/>
          <w:szCs w:val="24"/>
          <w:lang w:val="ru-RU"/>
        </w:rPr>
      </w:pPr>
    </w:p>
    <w:p w14:paraId="4EB0F818" w14:textId="77777777" w:rsidR="001F05F7" w:rsidRPr="0010159C" w:rsidRDefault="001F05F7" w:rsidP="001F05F7">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762A89A8" w14:textId="142D05B1" w:rsidR="001F05F7" w:rsidRPr="00F72374" w:rsidRDefault="001F05F7" w:rsidP="001F05F7">
      <w:pPr>
        <w:spacing w:before="0"/>
        <w:ind w:left="-425" w:right="-329"/>
        <w:contextualSpacing/>
        <w:rPr>
          <w:rFonts w:cs="Arial"/>
          <w:sz w:val="24"/>
          <w:szCs w:val="24"/>
          <w:lang w:val="ru-RU"/>
        </w:rPr>
      </w:pPr>
      <w:r w:rsidRPr="0010159C">
        <w:rPr>
          <w:rFonts w:cs="Arial"/>
          <w:sz w:val="24"/>
          <w:szCs w:val="24"/>
          <w:lang w:val="ru-RU"/>
        </w:rPr>
        <w:lastRenderedPageBreak/>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које Пружалац услуге </w:t>
      </w:r>
      <w:r w:rsidR="00020A33">
        <w:rPr>
          <w:rFonts w:cs="Arial"/>
          <w:sz w:val="24"/>
          <w:szCs w:val="24"/>
          <w:lang w:val="ru-RU"/>
        </w:rPr>
        <w:t>може имати у припрем</w:t>
      </w:r>
      <w:r w:rsidR="001C70E8">
        <w:rPr>
          <w:rFonts w:cs="Arial"/>
          <w:sz w:val="24"/>
          <w:szCs w:val="24"/>
          <w:lang w:val="ru-RU"/>
        </w:rPr>
        <w:t xml:space="preserve">и </w:t>
      </w:r>
      <w:r w:rsidR="00020A33">
        <w:rPr>
          <w:rFonts w:cs="Arial"/>
          <w:sz w:val="24"/>
          <w:szCs w:val="24"/>
          <w:lang w:val="ru-RU"/>
        </w:rPr>
        <w:t>и</w:t>
      </w:r>
      <w:r w:rsidRPr="0010159C">
        <w:rPr>
          <w:rFonts w:cs="Arial"/>
          <w:sz w:val="24"/>
          <w:szCs w:val="24"/>
          <w:lang w:val="ru-RU"/>
        </w:rPr>
        <w:t xml:space="preserve"> у извршењу Услуге која је </w:t>
      </w:r>
      <w:r w:rsidR="001C70E8">
        <w:rPr>
          <w:rFonts w:cs="Arial"/>
          <w:sz w:val="24"/>
          <w:szCs w:val="24"/>
          <w:lang w:val="ru-RU"/>
        </w:rPr>
        <w:t>предмет овог Уговора</w:t>
      </w:r>
      <w:r w:rsidRPr="00F72374">
        <w:rPr>
          <w:rFonts w:cs="Arial"/>
          <w:sz w:val="24"/>
          <w:szCs w:val="24"/>
          <w:lang w:val="ru-RU"/>
        </w:rPr>
        <w:t xml:space="preserve">. </w:t>
      </w:r>
    </w:p>
    <w:p w14:paraId="58EFE32C" w14:textId="77777777" w:rsidR="00BB1189" w:rsidRPr="00F72374" w:rsidRDefault="00BB1189" w:rsidP="001F05F7">
      <w:pPr>
        <w:spacing w:before="0"/>
        <w:ind w:left="-425" w:right="-329"/>
        <w:contextualSpacing/>
        <w:rPr>
          <w:rFonts w:cs="Arial"/>
          <w:sz w:val="24"/>
          <w:szCs w:val="24"/>
          <w:lang w:val="ru-RU"/>
        </w:rPr>
      </w:pPr>
    </w:p>
    <w:p w14:paraId="05EAF39E" w14:textId="77777777" w:rsidR="00BB1189" w:rsidRPr="00F72374" w:rsidRDefault="00BB1189" w:rsidP="00F72374">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2190A5B4" w14:textId="121B9FC7" w:rsidR="00BB1189" w:rsidRPr="0027314B" w:rsidRDefault="00BB1189" w:rsidP="00BB1189">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w:t>
      </w:r>
      <w:r w:rsidR="001C70E8">
        <w:rPr>
          <w:rFonts w:cs="Arial"/>
          <w:sz w:val="24"/>
          <w:szCs w:val="24"/>
          <w:lang w:val="sr-Cyrl-RS"/>
        </w:rPr>
        <w:t>и квалитету услуге</w:t>
      </w:r>
      <w:r>
        <w:rPr>
          <w:rFonts w:cs="Arial"/>
          <w:sz w:val="24"/>
          <w:szCs w:val="24"/>
        </w:rPr>
        <w:t xml:space="preserve"> које је Пружалац услуге</w:t>
      </w:r>
      <w:r w:rsidRPr="0027314B">
        <w:rPr>
          <w:rFonts w:cs="Arial"/>
          <w:sz w:val="24"/>
          <w:szCs w:val="24"/>
        </w:rPr>
        <w:t xml:space="preserve"> припремио</w:t>
      </w:r>
      <w:r w:rsidR="001C70E8">
        <w:rPr>
          <w:rFonts w:cs="Arial"/>
          <w:sz w:val="24"/>
          <w:szCs w:val="24"/>
          <w:lang w:val="sr-Cyrl-RS"/>
        </w:rPr>
        <w:t xml:space="preserve"> и ставио на располагање</w:t>
      </w:r>
      <w:r w:rsidRPr="0027314B">
        <w:rPr>
          <w:rFonts w:cs="Arial"/>
          <w:sz w:val="24"/>
          <w:szCs w:val="24"/>
        </w:rPr>
        <w:t xml:space="preserve"> током извршења овог Уговора.</w:t>
      </w:r>
    </w:p>
    <w:p w14:paraId="4531B1CC" w14:textId="77777777" w:rsidR="001F05F7" w:rsidRPr="006E03F0" w:rsidRDefault="001F05F7" w:rsidP="006E03F0">
      <w:pPr>
        <w:spacing w:before="0"/>
        <w:ind w:right="-329"/>
        <w:contextualSpacing/>
        <w:rPr>
          <w:rFonts w:cs="Arial"/>
          <w:sz w:val="24"/>
          <w:szCs w:val="24"/>
          <w:lang w:val="sr-Cyrl-RS"/>
        </w:rPr>
      </w:pPr>
    </w:p>
    <w:p w14:paraId="1E7EBCEC" w14:textId="77777777" w:rsidR="001F05F7" w:rsidRPr="0010159C" w:rsidRDefault="001F05F7" w:rsidP="003F2661">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7F226D17" w14:textId="77777777" w:rsidR="00BB1189" w:rsidRPr="00CB3818" w:rsidRDefault="00BB1189" w:rsidP="00BB1189">
      <w:pPr>
        <w:spacing w:before="0"/>
        <w:ind w:left="-425" w:right="-329"/>
        <w:contextualSpacing/>
        <w:jc w:val="center"/>
        <w:rPr>
          <w:rFonts w:cs="Arial"/>
          <w:b/>
          <w:sz w:val="16"/>
          <w:szCs w:val="16"/>
          <w:lang w:val="sr-Cyrl-RS"/>
        </w:rPr>
      </w:pPr>
    </w:p>
    <w:p w14:paraId="66C016DF" w14:textId="77777777" w:rsidR="00BB1189" w:rsidRPr="00EF6609" w:rsidRDefault="001F05F7" w:rsidP="00BB1189">
      <w:pPr>
        <w:spacing w:before="0"/>
        <w:ind w:left="-425" w:right="-329"/>
        <w:contextualSpacing/>
        <w:jc w:val="center"/>
        <w:rPr>
          <w:rFonts w:cs="Arial"/>
          <w:b/>
          <w:sz w:val="16"/>
          <w:szCs w:val="16"/>
          <w:lang w:val="sr-Cyrl-RS"/>
        </w:rPr>
      </w:pPr>
      <w:r>
        <w:rPr>
          <w:rFonts w:cs="Arial"/>
          <w:b/>
          <w:sz w:val="24"/>
          <w:szCs w:val="24"/>
          <w:lang w:val="sr-Cyrl-RS"/>
        </w:rPr>
        <w:t xml:space="preserve"> </w:t>
      </w:r>
      <w:r w:rsidR="00BB1189" w:rsidRPr="0010159C">
        <w:rPr>
          <w:rFonts w:cs="Arial"/>
          <w:b/>
          <w:sz w:val="24"/>
          <w:szCs w:val="24"/>
          <w:lang w:val="ru-RU"/>
        </w:rPr>
        <w:t xml:space="preserve">Члан </w:t>
      </w:r>
      <w:r w:rsidR="00BB1189">
        <w:rPr>
          <w:rFonts w:cs="Arial"/>
          <w:b/>
          <w:sz w:val="24"/>
          <w:szCs w:val="24"/>
          <w:lang w:val="ru-RU"/>
        </w:rPr>
        <w:t>6</w:t>
      </w:r>
    </w:p>
    <w:p w14:paraId="6A624FF1" w14:textId="12F0A368" w:rsidR="004B3DC1" w:rsidRPr="001C70E8" w:rsidRDefault="001C70E8" w:rsidP="004B3DC1">
      <w:pPr>
        <w:spacing w:before="0"/>
        <w:ind w:left="-425" w:right="-329"/>
        <w:contextualSpacing/>
        <w:rPr>
          <w:rFonts w:cs="Arial"/>
          <w:sz w:val="24"/>
          <w:szCs w:val="24"/>
          <w:lang w:val="sr-Cyrl-RS"/>
        </w:rPr>
      </w:pPr>
      <w:r>
        <w:rPr>
          <w:rFonts w:cs="Arial"/>
          <w:sz w:val="24"/>
          <w:szCs w:val="24"/>
          <w:lang w:val="sr-Cyrl-RS"/>
        </w:rPr>
        <w:t>Пружалац услуге</w:t>
      </w:r>
      <w:r w:rsidR="004B3DC1" w:rsidRPr="00486985">
        <w:rPr>
          <w:rFonts w:cs="Arial"/>
          <w:sz w:val="24"/>
          <w:szCs w:val="24"/>
        </w:rPr>
        <w:t xml:space="preserve"> је обавезан да на писмени позив </w:t>
      </w:r>
      <w:r>
        <w:rPr>
          <w:rFonts w:cs="Arial"/>
          <w:sz w:val="24"/>
          <w:szCs w:val="24"/>
          <w:lang w:val="sr-Cyrl-RS"/>
        </w:rPr>
        <w:t>Корисника услуге</w:t>
      </w:r>
      <w:r w:rsidR="004B3DC1" w:rsidRPr="00486985">
        <w:rPr>
          <w:rFonts w:cs="Arial"/>
          <w:sz w:val="24"/>
          <w:szCs w:val="24"/>
        </w:rPr>
        <w:t xml:space="preserve">, упућен електронском поштом истог или најкасније следећег дана од дана пријема позива, отклони квар и апарат доведе у потпуно исправно стање. </w:t>
      </w:r>
      <w:r w:rsidR="004B3DC1" w:rsidRPr="008B4E8A">
        <w:rPr>
          <w:rFonts w:cs="Arial"/>
          <w:sz w:val="24"/>
          <w:szCs w:val="24"/>
        </w:rPr>
        <w:t xml:space="preserve">Ако </w:t>
      </w:r>
      <w:r w:rsidRPr="008B4E8A">
        <w:rPr>
          <w:rFonts w:cs="Arial"/>
          <w:sz w:val="24"/>
          <w:szCs w:val="24"/>
          <w:lang w:val="ru-RU"/>
        </w:rPr>
        <w:t>Пружалац услуге</w:t>
      </w:r>
      <w:r w:rsidR="004B3DC1" w:rsidRPr="008B4E8A">
        <w:rPr>
          <w:rFonts w:cs="Arial"/>
          <w:sz w:val="24"/>
          <w:szCs w:val="24"/>
        </w:rPr>
        <w:t xml:space="preserve"> није у могућности да неисправни фотокопир апарат поправи, у горе наведеном року, обавезан је да исти замени исправним у истом року. Уколико </w:t>
      </w:r>
      <w:r w:rsidRPr="008B4E8A">
        <w:rPr>
          <w:rFonts w:cs="Arial"/>
          <w:sz w:val="24"/>
          <w:szCs w:val="24"/>
          <w:lang w:val="ru-RU"/>
        </w:rPr>
        <w:t>Пружалац услуге</w:t>
      </w:r>
      <w:r w:rsidRPr="008B4E8A">
        <w:rPr>
          <w:rFonts w:cs="Arial"/>
          <w:sz w:val="24"/>
          <w:szCs w:val="24"/>
        </w:rPr>
        <w:t xml:space="preserve"> </w:t>
      </w:r>
      <w:r w:rsidR="004B3DC1" w:rsidRPr="008B4E8A">
        <w:rPr>
          <w:rFonts w:cs="Arial"/>
          <w:sz w:val="24"/>
          <w:szCs w:val="24"/>
        </w:rPr>
        <w:t xml:space="preserve">не замени неисправан фотокопир апарат исправним истог или следећег дана од дана пријема позива </w:t>
      </w:r>
      <w:r w:rsidRPr="008B4E8A">
        <w:rPr>
          <w:rFonts w:cs="Arial"/>
          <w:sz w:val="24"/>
          <w:szCs w:val="24"/>
          <w:lang w:val="ru-RU"/>
        </w:rPr>
        <w:t>Корисника услуге</w:t>
      </w:r>
      <w:r w:rsidR="004B3DC1" w:rsidRPr="008B4E8A">
        <w:rPr>
          <w:rFonts w:cs="Arial"/>
          <w:sz w:val="24"/>
          <w:szCs w:val="24"/>
        </w:rPr>
        <w:t xml:space="preserve">, </w:t>
      </w:r>
      <w:r w:rsidRPr="008B4E8A">
        <w:rPr>
          <w:rFonts w:cs="Arial"/>
          <w:sz w:val="24"/>
          <w:szCs w:val="24"/>
          <w:lang w:val="ru-RU"/>
        </w:rPr>
        <w:t>Корисник услуге</w:t>
      </w:r>
      <w:r w:rsidR="004B3DC1" w:rsidRPr="008B4E8A">
        <w:rPr>
          <w:rFonts w:cs="Arial"/>
          <w:sz w:val="24"/>
          <w:szCs w:val="24"/>
        </w:rPr>
        <w:t xml:space="preserve"> ће наредног дана закупити фотокопир апарат од трећег лица, све док </w:t>
      </w:r>
      <w:r w:rsidRPr="008B4E8A">
        <w:rPr>
          <w:rFonts w:cs="Arial"/>
          <w:sz w:val="24"/>
          <w:szCs w:val="24"/>
          <w:lang w:val="ru-RU"/>
        </w:rPr>
        <w:t>Пружалац услуге</w:t>
      </w:r>
      <w:r w:rsidRPr="008B4E8A">
        <w:rPr>
          <w:rFonts w:cs="Arial"/>
          <w:sz w:val="24"/>
          <w:szCs w:val="24"/>
        </w:rPr>
        <w:t xml:space="preserve"> </w:t>
      </w:r>
      <w:r w:rsidR="004B3DC1" w:rsidRPr="008B4E8A">
        <w:rPr>
          <w:rFonts w:cs="Arial"/>
          <w:sz w:val="24"/>
          <w:szCs w:val="24"/>
        </w:rPr>
        <w:t xml:space="preserve">не изврши замену неисправног фотокопир апарата, на терет и о трошку </w:t>
      </w:r>
      <w:r w:rsidRPr="008B4E8A">
        <w:rPr>
          <w:rFonts w:cs="Arial"/>
          <w:sz w:val="24"/>
          <w:szCs w:val="24"/>
          <w:lang w:val="ru-RU"/>
        </w:rPr>
        <w:t>Пружаоца услуге</w:t>
      </w:r>
      <w:r w:rsidR="004B3DC1" w:rsidRPr="008B4E8A">
        <w:rPr>
          <w:rFonts w:cs="Arial"/>
          <w:sz w:val="24"/>
          <w:szCs w:val="24"/>
        </w:rPr>
        <w:t xml:space="preserve"> </w:t>
      </w:r>
      <w:r w:rsidRPr="008B4E8A">
        <w:rPr>
          <w:rFonts w:cs="Arial"/>
          <w:sz w:val="24"/>
          <w:szCs w:val="24"/>
          <w:lang w:val="sr-Cyrl-RS"/>
        </w:rPr>
        <w:t>и</w:t>
      </w:r>
      <w:r w:rsidR="004B3DC1" w:rsidRPr="008B4E8A">
        <w:rPr>
          <w:rFonts w:cs="Arial"/>
          <w:sz w:val="24"/>
          <w:szCs w:val="24"/>
        </w:rPr>
        <w:t xml:space="preserve"> мора </w:t>
      </w:r>
      <w:r w:rsidRPr="008B4E8A">
        <w:rPr>
          <w:rFonts w:cs="Arial"/>
          <w:sz w:val="24"/>
          <w:szCs w:val="24"/>
        </w:rPr>
        <w:t xml:space="preserve">се </w:t>
      </w:r>
      <w:r w:rsidR="004B3DC1" w:rsidRPr="008B4E8A">
        <w:rPr>
          <w:rFonts w:cs="Arial"/>
          <w:sz w:val="24"/>
          <w:szCs w:val="24"/>
        </w:rPr>
        <w:t xml:space="preserve">сагласити да </w:t>
      </w:r>
      <w:r w:rsidRPr="008B4E8A">
        <w:rPr>
          <w:rFonts w:cs="Arial"/>
          <w:sz w:val="24"/>
          <w:szCs w:val="24"/>
          <w:lang w:val="ru-RU"/>
        </w:rPr>
        <w:t>Корисник услуге</w:t>
      </w:r>
      <w:r w:rsidR="004B3DC1" w:rsidRPr="008B4E8A">
        <w:rPr>
          <w:rFonts w:cs="Arial"/>
          <w:sz w:val="24"/>
          <w:szCs w:val="24"/>
          <w:lang w:val="sr-Cyrl-RS"/>
        </w:rPr>
        <w:t xml:space="preserve"> </w:t>
      </w:r>
      <w:r w:rsidR="004B3DC1" w:rsidRPr="008B4E8A">
        <w:rPr>
          <w:rFonts w:cs="Arial"/>
          <w:sz w:val="24"/>
          <w:szCs w:val="24"/>
        </w:rPr>
        <w:t>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w:t>
      </w:r>
      <w:r w:rsidR="004B3DC1" w:rsidRPr="00486985">
        <w:rPr>
          <w:rFonts w:cs="Arial"/>
          <w:sz w:val="24"/>
          <w:szCs w:val="24"/>
        </w:rPr>
        <w:t xml:space="preserve"> </w:t>
      </w:r>
      <w:r>
        <w:rPr>
          <w:rFonts w:cs="Arial"/>
          <w:sz w:val="24"/>
          <w:szCs w:val="24"/>
          <w:lang w:val="sr-Cyrl-RS"/>
        </w:rPr>
        <w:t xml:space="preserve"> </w:t>
      </w:r>
    </w:p>
    <w:p w14:paraId="58A1B04F" w14:textId="3D544EA9" w:rsidR="006E03F0" w:rsidRDefault="004B3DC1" w:rsidP="004B3DC1">
      <w:pPr>
        <w:spacing w:before="0"/>
        <w:ind w:left="-425" w:right="-329"/>
        <w:contextualSpacing/>
        <w:rPr>
          <w:rFonts w:cs="Arial"/>
          <w:sz w:val="24"/>
          <w:szCs w:val="24"/>
          <w:lang w:val="ru-RU"/>
        </w:rPr>
      </w:pPr>
      <w:r w:rsidRPr="00486985">
        <w:rPr>
          <w:rFonts w:cs="Arial"/>
          <w:sz w:val="24"/>
          <w:szCs w:val="24"/>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w:t>
      </w:r>
      <w:r w:rsidR="001C70E8">
        <w:rPr>
          <w:rFonts w:cs="Arial"/>
          <w:sz w:val="24"/>
          <w:szCs w:val="24"/>
          <w:lang w:val="ru-RU"/>
        </w:rPr>
        <w:t>Корисника</w:t>
      </w:r>
      <w:r w:rsidR="001C70E8" w:rsidRPr="0010159C">
        <w:rPr>
          <w:rFonts w:cs="Arial"/>
          <w:sz w:val="24"/>
          <w:szCs w:val="24"/>
          <w:lang w:val="ru-RU"/>
        </w:rPr>
        <w:t xml:space="preserve"> услуге</w:t>
      </w:r>
      <w:r w:rsidRPr="00486985">
        <w:rPr>
          <w:rFonts w:cs="Arial"/>
          <w:sz w:val="24"/>
          <w:szCs w:val="24"/>
        </w:rPr>
        <w:t xml:space="preserve"> ће исте као доказ рекламације сачувати и предати </w:t>
      </w:r>
      <w:r w:rsidR="001C70E8" w:rsidRPr="0010159C">
        <w:rPr>
          <w:rFonts w:cs="Arial"/>
          <w:sz w:val="24"/>
          <w:szCs w:val="24"/>
          <w:lang w:val="ru-RU"/>
        </w:rPr>
        <w:t>Пружа</w:t>
      </w:r>
      <w:r w:rsidR="001C70E8">
        <w:rPr>
          <w:rFonts w:cs="Arial"/>
          <w:sz w:val="24"/>
          <w:szCs w:val="24"/>
          <w:lang w:val="ru-RU"/>
        </w:rPr>
        <w:t>оцу</w:t>
      </w:r>
      <w:r w:rsidR="001C70E8" w:rsidRPr="0010159C">
        <w:rPr>
          <w:rFonts w:cs="Arial"/>
          <w:sz w:val="24"/>
          <w:szCs w:val="24"/>
          <w:lang w:val="ru-RU"/>
        </w:rPr>
        <w:t xml:space="preserve"> услуге</w:t>
      </w:r>
      <w:r w:rsidRPr="00486985">
        <w:rPr>
          <w:rFonts w:cs="Arial"/>
          <w:sz w:val="24"/>
          <w:szCs w:val="24"/>
        </w:rPr>
        <w:t xml:space="preserve"> и одбити од укупног броја копија на крају тог месеца.</w:t>
      </w:r>
      <w:r w:rsidR="006E03F0" w:rsidRPr="0010159C">
        <w:rPr>
          <w:rFonts w:cs="Arial"/>
          <w:sz w:val="24"/>
          <w:szCs w:val="24"/>
          <w:lang w:val="ru-RU"/>
        </w:rPr>
        <w:t xml:space="preserve"> </w:t>
      </w:r>
    </w:p>
    <w:p w14:paraId="777553A8" w14:textId="5E85B3CD" w:rsidR="001C70E8" w:rsidRDefault="001C70E8" w:rsidP="004B3DC1">
      <w:pPr>
        <w:spacing w:before="0"/>
        <w:ind w:left="-425" w:right="-329"/>
        <w:contextualSpacing/>
        <w:rPr>
          <w:rFonts w:cs="Arial"/>
          <w:sz w:val="24"/>
          <w:szCs w:val="24"/>
          <w:lang w:val="ru-RU"/>
        </w:rPr>
      </w:pPr>
      <w:r w:rsidRPr="0010159C">
        <w:rPr>
          <w:rFonts w:cs="Arial"/>
          <w:sz w:val="24"/>
          <w:szCs w:val="24"/>
          <w:lang w:val="ru-RU"/>
        </w:rPr>
        <w:t>Пружалац услуге</w:t>
      </w:r>
      <w:r w:rsidRPr="006C3066">
        <w:rPr>
          <w:rFonts w:cs="Arial"/>
          <w:sz w:val="24"/>
          <w:szCs w:val="24"/>
          <w:lang w:val="sr-Cyrl-RS"/>
        </w:rPr>
        <w:t xml:space="preserve">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r>
        <w:rPr>
          <w:rFonts w:cs="Arial"/>
          <w:sz w:val="24"/>
          <w:szCs w:val="24"/>
          <w:lang w:val="sr-Cyrl-RS"/>
        </w:rPr>
        <w:t xml:space="preserve">  </w:t>
      </w:r>
    </w:p>
    <w:p w14:paraId="4DF5A5C8" w14:textId="77777777" w:rsidR="004B3DC1" w:rsidRDefault="004B3DC1" w:rsidP="004B3DC1">
      <w:pPr>
        <w:spacing w:before="0"/>
        <w:ind w:left="-425" w:right="-329"/>
        <w:contextualSpacing/>
        <w:rPr>
          <w:rFonts w:cs="Arial"/>
          <w:sz w:val="24"/>
          <w:szCs w:val="24"/>
          <w:lang w:val="sr-Cyrl-RS"/>
        </w:rPr>
      </w:pPr>
    </w:p>
    <w:p w14:paraId="63E5D6C0" w14:textId="77777777" w:rsidR="006E03F0" w:rsidRDefault="006E03F0" w:rsidP="003F2661">
      <w:pPr>
        <w:pStyle w:val="KDParagraf"/>
        <w:spacing w:before="0"/>
        <w:ind w:left="-426" w:right="-327"/>
        <w:rPr>
          <w:rFonts w:cs="Arial"/>
          <w:b/>
          <w:sz w:val="24"/>
          <w:szCs w:val="24"/>
          <w:lang w:val="ru-RU"/>
        </w:rPr>
      </w:pPr>
      <w:r w:rsidRPr="0010159C">
        <w:rPr>
          <w:rFonts w:cs="Arial"/>
          <w:b/>
          <w:sz w:val="24"/>
          <w:szCs w:val="24"/>
          <w:lang w:val="ru-RU"/>
        </w:rPr>
        <w:t>ИЗВРШИОЦИ</w:t>
      </w:r>
    </w:p>
    <w:p w14:paraId="72011C7D" w14:textId="77777777" w:rsidR="00BB1189" w:rsidRDefault="00BB1189" w:rsidP="00EF6609">
      <w:pPr>
        <w:pStyle w:val="KDParagraf"/>
        <w:spacing w:before="0"/>
        <w:ind w:left="-426" w:right="-327"/>
        <w:jc w:val="center"/>
        <w:rPr>
          <w:rFonts w:cs="Arial"/>
          <w:b/>
          <w:sz w:val="24"/>
          <w:szCs w:val="24"/>
          <w:lang w:val="ru-RU"/>
        </w:rPr>
      </w:pPr>
      <w:r>
        <w:rPr>
          <w:rFonts w:cs="Arial"/>
          <w:b/>
          <w:sz w:val="24"/>
          <w:szCs w:val="24"/>
          <w:lang w:val="ru-RU"/>
        </w:rPr>
        <w:t>Члан 7.</w:t>
      </w:r>
    </w:p>
    <w:p w14:paraId="2FAEC931" w14:textId="77777777" w:rsidR="004B3DC1" w:rsidRPr="0010159C" w:rsidRDefault="004B3DC1" w:rsidP="00EF6609">
      <w:pPr>
        <w:pStyle w:val="KDParagraf"/>
        <w:spacing w:before="0"/>
        <w:ind w:left="-426" w:right="-327"/>
        <w:jc w:val="center"/>
        <w:rPr>
          <w:rFonts w:cs="Arial"/>
          <w:b/>
          <w:sz w:val="24"/>
          <w:szCs w:val="24"/>
          <w:lang w:val="ru-RU"/>
        </w:rPr>
      </w:pPr>
    </w:p>
    <w:p w14:paraId="5F693849" w14:textId="77777777" w:rsidR="006E03F0" w:rsidRPr="0010159C" w:rsidRDefault="006E03F0" w:rsidP="006E03F0">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62A14067" w14:textId="77777777" w:rsidR="006E03F0" w:rsidRPr="0010159C" w:rsidRDefault="006E03F0" w:rsidP="006E03F0">
      <w:pPr>
        <w:pStyle w:val="KDParagraf"/>
        <w:spacing w:before="0"/>
        <w:ind w:left="-426" w:right="-327"/>
        <w:rPr>
          <w:rFonts w:cs="Arial"/>
          <w:sz w:val="24"/>
          <w:szCs w:val="24"/>
          <w:lang w:val="ru-RU"/>
        </w:rPr>
      </w:pPr>
    </w:p>
    <w:p w14:paraId="5F30A13C" w14:textId="7071888A" w:rsidR="006E03F0" w:rsidRPr="0010159C" w:rsidRDefault="006E03F0" w:rsidP="006E03F0">
      <w:pPr>
        <w:pStyle w:val="KDParagraf"/>
        <w:spacing w:before="0"/>
        <w:ind w:left="-426" w:right="-327"/>
        <w:rPr>
          <w:rFonts w:cs="Arial"/>
          <w:sz w:val="24"/>
          <w:szCs w:val="24"/>
          <w:lang w:val="ru-RU"/>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Pr>
          <w:rFonts w:cs="Arial"/>
          <w:sz w:val="24"/>
          <w:szCs w:val="24"/>
          <w:lang w:val="sr-Cyrl-RS"/>
        </w:rPr>
        <w:t>у</w:t>
      </w:r>
      <w:r w:rsidRPr="0010159C">
        <w:rPr>
          <w:rFonts w:cs="Arial"/>
          <w:sz w:val="24"/>
          <w:szCs w:val="24"/>
          <w:lang w:val="ru-RU"/>
        </w:rPr>
        <w:t>слуге, са којим списком је сагласан Корисник услуге</w:t>
      </w:r>
      <w:r w:rsidR="00BB1189">
        <w:rPr>
          <w:rFonts w:cs="Arial"/>
          <w:sz w:val="24"/>
          <w:szCs w:val="24"/>
          <w:lang w:val="ru-RU"/>
        </w:rPr>
        <w:t xml:space="preserve">. </w:t>
      </w:r>
    </w:p>
    <w:p w14:paraId="67A65143" w14:textId="77777777" w:rsidR="003F2661" w:rsidRDefault="003F2661" w:rsidP="003F2661">
      <w:pPr>
        <w:pStyle w:val="KDParagraf"/>
        <w:spacing w:before="0"/>
        <w:ind w:left="-426" w:right="-327"/>
        <w:rPr>
          <w:rFonts w:cs="Arial"/>
          <w:sz w:val="24"/>
          <w:szCs w:val="24"/>
          <w:lang w:val="ru-RU"/>
        </w:rPr>
      </w:pPr>
    </w:p>
    <w:p w14:paraId="2EC7213E" w14:textId="77777777" w:rsidR="003A45FC" w:rsidRPr="003F2661" w:rsidRDefault="003A45FC" w:rsidP="003F2661">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285320FD" w14:textId="77777777" w:rsidR="004B3DC1" w:rsidRPr="008B4E8A" w:rsidRDefault="003A45FC" w:rsidP="004B3DC1">
      <w:pPr>
        <w:jc w:val="center"/>
        <w:rPr>
          <w:b/>
          <w:sz w:val="24"/>
          <w:szCs w:val="24"/>
          <w:lang w:val="ru-RU"/>
        </w:rPr>
      </w:pPr>
      <w:r w:rsidRPr="008B4E8A">
        <w:rPr>
          <w:b/>
          <w:sz w:val="24"/>
          <w:szCs w:val="24"/>
          <w:lang w:val="ru-RU"/>
        </w:rPr>
        <w:t xml:space="preserve">Члан </w:t>
      </w:r>
      <w:r w:rsidR="00BB1189" w:rsidRPr="008B4E8A">
        <w:rPr>
          <w:b/>
          <w:sz w:val="24"/>
          <w:szCs w:val="24"/>
          <w:lang w:val="sr-Cyrl-RS"/>
        </w:rPr>
        <w:t>8</w:t>
      </w:r>
      <w:r w:rsidRPr="008B4E8A">
        <w:rPr>
          <w:b/>
          <w:sz w:val="24"/>
          <w:szCs w:val="24"/>
          <w:lang w:val="ru-RU"/>
        </w:rPr>
        <w:t>.</w:t>
      </w:r>
    </w:p>
    <w:p w14:paraId="7EF2E421" w14:textId="3E203943" w:rsidR="005F36E2" w:rsidRPr="00FA478D" w:rsidRDefault="00FA478D" w:rsidP="001C70E8">
      <w:pPr>
        <w:spacing w:before="0"/>
        <w:ind w:left="-450" w:right="-331"/>
        <w:outlineLvl w:val="0"/>
        <w:rPr>
          <w:rFonts w:cs="Arial"/>
          <w:sz w:val="24"/>
          <w:szCs w:val="24"/>
          <w:lang w:val="sr-Cyrl-RS"/>
        </w:rPr>
      </w:pPr>
      <w:r>
        <w:rPr>
          <w:rFonts w:cs="Arial"/>
          <w:color w:val="000000" w:themeColor="text1"/>
          <w:sz w:val="24"/>
          <w:szCs w:val="24"/>
          <w:lang w:val="sr-Cyrl-RS"/>
        </w:rPr>
        <w:t>Пружалац услуге</w:t>
      </w:r>
      <w:r w:rsidR="005F36E2" w:rsidRPr="008B4E8A">
        <w:rPr>
          <w:rFonts w:cs="Arial"/>
          <w:color w:val="000000" w:themeColor="text1"/>
          <w:sz w:val="24"/>
          <w:szCs w:val="24"/>
          <w:lang w:val="sr-Cyrl-RS"/>
        </w:rPr>
        <w:t xml:space="preserve"> је обавезан да</w:t>
      </w:r>
      <w:r w:rsidR="005F36E2" w:rsidRPr="008B4E8A">
        <w:rPr>
          <w:rFonts w:cs="Arial"/>
          <w:color w:val="000000" w:themeColor="text1"/>
          <w:sz w:val="24"/>
          <w:szCs w:val="24"/>
        </w:rPr>
        <w:t xml:space="preserve"> </w:t>
      </w:r>
      <w:r w:rsidR="005F36E2" w:rsidRPr="008B4E8A">
        <w:rPr>
          <w:rFonts w:cs="Arial"/>
          <w:color w:val="000000" w:themeColor="text1"/>
          <w:sz w:val="24"/>
          <w:szCs w:val="24"/>
          <w:lang w:val="sr-Cyrl-RS"/>
        </w:rPr>
        <w:t xml:space="preserve">по закључењу Уговора у року од </w:t>
      </w:r>
      <w:r w:rsidR="005F36E2" w:rsidRPr="008B4E8A">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005F36E2" w:rsidRPr="008B4E8A">
        <w:rPr>
          <w:rFonts w:cs="Arial"/>
          <w:sz w:val="24"/>
          <w:szCs w:val="24"/>
        </w:rPr>
        <w:t xml:space="preserve"> </w:t>
      </w:r>
      <w:r w:rsidR="005F36E2" w:rsidRPr="008B4E8A">
        <w:rPr>
          <w:rFonts w:cs="Arial"/>
          <w:sz w:val="24"/>
          <w:szCs w:val="24"/>
          <w:lang w:val="sr-Cyrl-RS"/>
        </w:rPr>
        <w:t xml:space="preserve">(словима: девет) дигиталних фотокопир апарата на период важења </w:t>
      </w:r>
      <w:r w:rsidR="005F36E2" w:rsidRPr="008B4E8A">
        <w:rPr>
          <w:rFonts w:cs="Arial"/>
          <w:sz w:val="24"/>
          <w:szCs w:val="24"/>
          <w:lang w:val="sr-Cyrl-RS"/>
        </w:rPr>
        <w:lastRenderedPageBreak/>
        <w:t xml:space="preserve">Уговора и то </w:t>
      </w:r>
      <w:r w:rsidR="005F36E2" w:rsidRPr="008B4E8A">
        <w:rPr>
          <w:sz w:val="24"/>
          <w:szCs w:val="24"/>
          <w:lang w:val="ru-RU"/>
        </w:rPr>
        <w:t xml:space="preserve">до обостраног испуњења уговорних обавеза и/или до исцрпљења уговорног износа у складу са </w:t>
      </w:r>
      <w:r w:rsidR="005F36E2" w:rsidRPr="00FA478D">
        <w:rPr>
          <w:rFonts w:cs="Arial"/>
          <w:sz w:val="24"/>
          <w:szCs w:val="24"/>
          <w:lang w:val="ru-RU"/>
        </w:rPr>
        <w:t>Уговором.</w:t>
      </w:r>
    </w:p>
    <w:p w14:paraId="5D06F967" w14:textId="77777777" w:rsidR="004B3DC1" w:rsidRPr="00FA478D" w:rsidRDefault="004B3DC1" w:rsidP="001C70E8">
      <w:pPr>
        <w:spacing w:before="0"/>
        <w:ind w:left="-450" w:right="-331" w:hanging="706"/>
        <w:outlineLvl w:val="0"/>
        <w:rPr>
          <w:rFonts w:cs="Arial"/>
          <w:sz w:val="24"/>
          <w:szCs w:val="24"/>
          <w:lang w:val="sr-Cyrl-RS"/>
        </w:rPr>
      </w:pPr>
    </w:p>
    <w:p w14:paraId="6F9AC1DA" w14:textId="4727EB77" w:rsidR="004B3DC1" w:rsidRDefault="004B3DC1" w:rsidP="001C70E8">
      <w:pPr>
        <w:pStyle w:val="ListParagraph"/>
        <w:autoSpaceDE w:val="0"/>
        <w:autoSpaceDN w:val="0"/>
        <w:adjustRightInd w:val="0"/>
        <w:spacing w:before="0" w:after="0" w:line="240" w:lineRule="auto"/>
        <w:ind w:left="-450" w:right="-331"/>
        <w:contextualSpacing w:val="0"/>
        <w:rPr>
          <w:rFonts w:ascii="Arial" w:eastAsia="Times New Roman" w:hAnsi="Arial"/>
          <w:sz w:val="24"/>
          <w:szCs w:val="24"/>
          <w:lang w:val="sr-Cyrl-RS" w:eastAsia="ar-SA"/>
        </w:rPr>
      </w:pPr>
      <w:r w:rsidRPr="00FA478D">
        <w:rPr>
          <w:rFonts w:ascii="Arial" w:eastAsia="Times New Roman" w:hAnsi="Arial" w:cs="Arial"/>
          <w:sz w:val="24"/>
          <w:szCs w:val="24"/>
          <w:lang w:val="sr-Cyrl-RS" w:eastAsia="ar-SA"/>
        </w:rPr>
        <w:t xml:space="preserve">Место испоруке су пословни објекти </w:t>
      </w:r>
      <w:r w:rsidR="00FA478D" w:rsidRPr="00FA478D">
        <w:rPr>
          <w:rFonts w:ascii="Arial" w:hAnsi="Arial" w:cs="Arial"/>
          <w:sz w:val="24"/>
          <w:szCs w:val="24"/>
          <w:lang w:val="sr-Cyrl-CS"/>
        </w:rPr>
        <w:t>Корисника услуге</w:t>
      </w:r>
      <w:r w:rsidRPr="00FA478D">
        <w:rPr>
          <w:rFonts w:ascii="Arial" w:eastAsia="Times New Roman" w:hAnsi="Arial" w:cs="Arial"/>
          <w:sz w:val="24"/>
          <w:szCs w:val="24"/>
          <w:lang w:val="sr-Cyrl-RS" w:eastAsia="ar-SA"/>
        </w:rPr>
        <w:t xml:space="preserve"> у Београду, у  Улици царице Милице бр. 2 – 2 (словима: два) фотокопир апарата и у Ба</w:t>
      </w:r>
      <w:r>
        <w:rPr>
          <w:rFonts w:ascii="Arial" w:eastAsia="Times New Roman" w:hAnsi="Arial"/>
          <w:sz w:val="24"/>
          <w:szCs w:val="24"/>
          <w:lang w:val="sr-Cyrl-RS" w:eastAsia="ar-SA"/>
        </w:rPr>
        <w:t>лканској улици бр. 13. - 7</w:t>
      </w:r>
      <w:r w:rsidRPr="00497760">
        <w:rPr>
          <w:rFonts w:ascii="Arial" w:eastAsia="Times New Roman" w:hAnsi="Arial"/>
          <w:sz w:val="24"/>
          <w:szCs w:val="24"/>
          <w:lang w:val="sr-Cyrl-RS" w:eastAsia="ar-SA"/>
        </w:rPr>
        <w:t xml:space="preserve"> </w:t>
      </w:r>
      <w:r>
        <w:rPr>
          <w:rFonts w:ascii="Arial" w:eastAsia="Times New Roman" w:hAnsi="Arial"/>
          <w:sz w:val="24"/>
          <w:szCs w:val="24"/>
          <w:lang w:val="sr-Cyrl-RS" w:eastAsia="ar-SA"/>
        </w:rPr>
        <w:t xml:space="preserve"> (словима: седам) </w:t>
      </w:r>
      <w:r w:rsidRPr="00497760">
        <w:rPr>
          <w:rFonts w:ascii="Arial" w:eastAsia="Times New Roman" w:hAnsi="Arial"/>
          <w:sz w:val="24"/>
          <w:szCs w:val="24"/>
          <w:lang w:val="sr-Cyrl-RS" w:eastAsia="ar-SA"/>
        </w:rPr>
        <w:t>фотокопир апарата.</w:t>
      </w:r>
    </w:p>
    <w:p w14:paraId="1F0BB571" w14:textId="77777777" w:rsidR="004B3DC1" w:rsidRPr="00C11856" w:rsidRDefault="004B3DC1" w:rsidP="001C70E8">
      <w:pPr>
        <w:pStyle w:val="ListParagraph"/>
        <w:autoSpaceDE w:val="0"/>
        <w:autoSpaceDN w:val="0"/>
        <w:adjustRightInd w:val="0"/>
        <w:spacing w:before="0" w:after="0" w:line="240" w:lineRule="auto"/>
        <w:ind w:left="-450" w:right="-331"/>
        <w:contextualSpacing w:val="0"/>
        <w:rPr>
          <w:rFonts w:ascii="Arial" w:eastAsia="Times New Roman" w:hAnsi="Arial" w:cs="Arial"/>
          <w:sz w:val="24"/>
          <w:szCs w:val="24"/>
          <w:lang w:val="sr-Cyrl-RS"/>
        </w:rPr>
      </w:pPr>
      <w:r>
        <w:rPr>
          <w:rFonts w:ascii="Arial" w:eastAsia="Times New Roman" w:hAnsi="Arial"/>
          <w:sz w:val="24"/>
          <w:szCs w:val="24"/>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p w14:paraId="1F3C8399" w14:textId="77777777" w:rsidR="006E03F0" w:rsidRDefault="006E03F0" w:rsidP="00EF6609">
      <w:pPr>
        <w:spacing w:before="0"/>
        <w:ind w:left="-450" w:right="-329"/>
        <w:contextualSpacing/>
        <w:rPr>
          <w:rFonts w:cs="Arial"/>
          <w:sz w:val="24"/>
          <w:szCs w:val="24"/>
          <w:lang w:val="sr-Cyrl-RS"/>
        </w:rPr>
      </w:pPr>
    </w:p>
    <w:p w14:paraId="6F914C5C" w14:textId="77777777" w:rsidR="003F2661" w:rsidRDefault="003F2661" w:rsidP="003F2661">
      <w:pPr>
        <w:spacing w:before="0"/>
        <w:ind w:left="-425" w:right="-329"/>
        <w:contextualSpacing/>
        <w:rPr>
          <w:rFonts w:cs="Arial"/>
          <w:sz w:val="24"/>
          <w:szCs w:val="24"/>
          <w:lang w:val="sr-Cyrl-RS"/>
        </w:rPr>
      </w:pPr>
    </w:p>
    <w:p w14:paraId="342B6613" w14:textId="77777777" w:rsidR="009C4A20" w:rsidRPr="0059509D" w:rsidRDefault="009C4A20" w:rsidP="003F2661">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7FF7BC18" w14:textId="77777777" w:rsidR="00F72374" w:rsidRDefault="00F72374" w:rsidP="009C4A20">
      <w:pPr>
        <w:spacing w:before="0"/>
        <w:ind w:left="-425" w:right="-329"/>
        <w:contextualSpacing/>
        <w:jc w:val="center"/>
        <w:rPr>
          <w:rFonts w:cs="Arial"/>
          <w:b/>
          <w:sz w:val="24"/>
          <w:szCs w:val="24"/>
          <w:lang w:val="sr-Cyrl-RS"/>
        </w:rPr>
      </w:pPr>
    </w:p>
    <w:p w14:paraId="5DF7D2B6" w14:textId="77777777" w:rsidR="009C4A20" w:rsidRPr="0059509D" w:rsidRDefault="009C4A20" w:rsidP="009C4A20">
      <w:pPr>
        <w:spacing w:before="0"/>
        <w:ind w:left="-425" w:right="-329"/>
        <w:contextualSpacing/>
        <w:jc w:val="center"/>
        <w:rPr>
          <w:rFonts w:cs="Arial"/>
          <w:b/>
          <w:sz w:val="24"/>
          <w:szCs w:val="24"/>
        </w:rPr>
      </w:pPr>
      <w:r w:rsidRPr="0059509D">
        <w:rPr>
          <w:rFonts w:cs="Arial"/>
          <w:b/>
          <w:sz w:val="24"/>
          <w:szCs w:val="24"/>
        </w:rPr>
        <w:t xml:space="preserve">Члан </w:t>
      </w:r>
      <w:r w:rsidR="00F72374">
        <w:rPr>
          <w:rFonts w:cs="Arial"/>
          <w:b/>
          <w:sz w:val="24"/>
          <w:szCs w:val="24"/>
          <w:lang w:val="sr-Cyrl-RS"/>
        </w:rPr>
        <w:t>9</w:t>
      </w:r>
      <w:r w:rsidRPr="0059509D">
        <w:rPr>
          <w:rFonts w:cs="Arial"/>
          <w:b/>
          <w:sz w:val="24"/>
          <w:szCs w:val="24"/>
        </w:rPr>
        <w:t>.</w:t>
      </w:r>
    </w:p>
    <w:p w14:paraId="075B82D6" w14:textId="77777777" w:rsidR="009C4A20" w:rsidRPr="0010159C" w:rsidRDefault="009C4A20" w:rsidP="009C4A20">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5CB702BD" w14:textId="77777777" w:rsidR="009C4A20" w:rsidRPr="0010159C" w:rsidRDefault="009C4A20" w:rsidP="009C4A20">
      <w:pPr>
        <w:spacing w:before="0"/>
        <w:ind w:left="-425" w:right="-329"/>
        <w:contextualSpacing/>
        <w:rPr>
          <w:rFonts w:cs="Arial"/>
          <w:sz w:val="24"/>
          <w:szCs w:val="24"/>
          <w:lang w:val="ru-RU"/>
        </w:rPr>
      </w:pPr>
    </w:p>
    <w:p w14:paraId="73F0F2EF" w14:textId="77777777" w:rsidR="009C4A20" w:rsidRDefault="009C4A20" w:rsidP="009C4A20">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7DA4B8B3" w14:textId="77777777" w:rsidR="009C4A20" w:rsidRDefault="009C4A20" w:rsidP="009C4A20">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334EB13A" w14:textId="77777777" w:rsidR="009C4A20" w:rsidRDefault="009C4A20" w:rsidP="009C4A20">
      <w:pPr>
        <w:spacing w:before="0"/>
        <w:ind w:left="-425" w:right="-329"/>
        <w:contextualSpacing/>
        <w:rPr>
          <w:rFonts w:cs="Arial"/>
          <w:sz w:val="24"/>
          <w:szCs w:val="24"/>
          <w:lang w:val="ru-RU"/>
        </w:rPr>
      </w:pPr>
    </w:p>
    <w:p w14:paraId="6CF1BDD5" w14:textId="77777777" w:rsidR="009C4A20" w:rsidRPr="0059509D" w:rsidRDefault="009C4A20" w:rsidP="009C4A20">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14:paraId="110C8453" w14:textId="3C6B53B8" w:rsidR="009C4A20" w:rsidRPr="0059509D" w:rsidRDefault="009C4A20" w:rsidP="009C4A20">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Pr>
          <w:rFonts w:cs="Arial"/>
          <w:sz w:val="24"/>
          <w:szCs w:val="24"/>
        </w:rPr>
        <w:t xml:space="preserve"> - без примедби</w:t>
      </w:r>
      <w:r w:rsidRPr="0059509D">
        <w:rPr>
          <w:rFonts w:cs="Arial"/>
          <w:sz w:val="24"/>
          <w:szCs w:val="24"/>
        </w:rPr>
        <w:t>;</w:t>
      </w:r>
    </w:p>
    <w:p w14:paraId="283D2604" w14:textId="7C7797A7" w:rsidR="009C4A20" w:rsidRPr="00095DE0" w:rsidRDefault="009C4A20" w:rsidP="009C4A20">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r w:rsidR="00095DE0">
        <w:rPr>
          <w:rFonts w:cs="Arial"/>
          <w:sz w:val="24"/>
          <w:szCs w:val="24"/>
          <w:lang w:val="sr-Cyrl-RS"/>
        </w:rPr>
        <w:t xml:space="preserve"> </w:t>
      </w:r>
    </w:p>
    <w:p w14:paraId="4CE83454" w14:textId="77777777" w:rsidR="009C4A20" w:rsidRDefault="009C4A20" w:rsidP="009C4A20">
      <w:pPr>
        <w:spacing w:before="0"/>
        <w:ind w:left="-425" w:right="-329"/>
        <w:contextualSpacing/>
        <w:rPr>
          <w:rFonts w:cs="Arial"/>
          <w:sz w:val="24"/>
          <w:szCs w:val="24"/>
          <w:lang w:val="sr-Cyrl-RS"/>
        </w:rPr>
      </w:pPr>
    </w:p>
    <w:p w14:paraId="032C624C" w14:textId="77777777" w:rsidR="009C4A20" w:rsidRPr="0027314B" w:rsidRDefault="009C4A20" w:rsidP="009C4A20">
      <w:pPr>
        <w:spacing w:before="0"/>
        <w:ind w:left="-450" w:right="-329"/>
        <w:contextualSpacing/>
        <w:rPr>
          <w:rFonts w:cs="Arial"/>
          <w:sz w:val="24"/>
          <w:szCs w:val="24"/>
          <w:lang w:val="sr-Cyrl-RS"/>
        </w:rPr>
      </w:pPr>
      <w:r>
        <w:rPr>
          <w:rFonts w:cs="Arial"/>
          <w:sz w:val="24"/>
          <w:szCs w:val="24"/>
          <w:lang w:val="sr-Cyrl-RS"/>
        </w:rPr>
        <w:t>У случају промене овлашћених представника уговорних страна, једна страна може обавестити другу страну без Анекса овог Уговора о насталој промени Решењем о промени овлашћеног представника уговорних страна.</w:t>
      </w:r>
    </w:p>
    <w:p w14:paraId="58C3A0AD" w14:textId="77777777" w:rsidR="003F2661" w:rsidRDefault="003F2661" w:rsidP="003F2661">
      <w:pPr>
        <w:spacing w:before="0"/>
        <w:ind w:left="-450"/>
        <w:rPr>
          <w:sz w:val="24"/>
          <w:szCs w:val="24"/>
          <w:lang w:val="ru-RU"/>
        </w:rPr>
      </w:pPr>
    </w:p>
    <w:p w14:paraId="63F7E6FD" w14:textId="77777777" w:rsidR="003A45FC" w:rsidRPr="0010159C" w:rsidRDefault="003A45FC" w:rsidP="003F2661">
      <w:pPr>
        <w:spacing w:before="0"/>
        <w:ind w:left="-450"/>
        <w:rPr>
          <w:b/>
          <w:sz w:val="24"/>
          <w:szCs w:val="24"/>
          <w:lang w:val="ru-RU"/>
        </w:rPr>
      </w:pPr>
      <w:r w:rsidRPr="0010159C">
        <w:rPr>
          <w:b/>
          <w:sz w:val="24"/>
          <w:szCs w:val="24"/>
          <w:lang w:val="ru-RU"/>
        </w:rPr>
        <w:t>КВАЛИТАТИВНИ И КВАНТИТАТИВНИ ПРИЈЕМ</w:t>
      </w:r>
    </w:p>
    <w:p w14:paraId="38655619" w14:textId="77777777" w:rsidR="003A45FC" w:rsidRPr="0010159C" w:rsidRDefault="003A45FC" w:rsidP="00226032">
      <w:pPr>
        <w:spacing w:after="240"/>
        <w:ind w:left="-450"/>
        <w:jc w:val="center"/>
        <w:rPr>
          <w:b/>
          <w:sz w:val="24"/>
          <w:szCs w:val="24"/>
          <w:lang w:val="ru-RU"/>
        </w:rPr>
      </w:pPr>
      <w:r w:rsidRPr="0010159C">
        <w:rPr>
          <w:b/>
          <w:sz w:val="24"/>
          <w:szCs w:val="24"/>
          <w:lang w:val="ru-RU"/>
        </w:rPr>
        <w:t xml:space="preserve">Члан </w:t>
      </w:r>
      <w:r w:rsidR="00F72374">
        <w:rPr>
          <w:b/>
          <w:sz w:val="24"/>
          <w:szCs w:val="24"/>
          <w:lang w:val="sr-Cyrl-RS"/>
        </w:rPr>
        <w:t>10</w:t>
      </w:r>
      <w:r w:rsidRPr="0010159C">
        <w:rPr>
          <w:b/>
          <w:sz w:val="24"/>
          <w:szCs w:val="24"/>
          <w:lang w:val="ru-RU"/>
        </w:rPr>
        <w:t>.</w:t>
      </w:r>
    </w:p>
    <w:p w14:paraId="22A4BCEC" w14:textId="16885698" w:rsidR="00B60208" w:rsidRPr="00486985" w:rsidRDefault="00B60208" w:rsidP="00B60208">
      <w:pPr>
        <w:spacing w:before="0"/>
        <w:ind w:left="-426" w:right="-288"/>
        <w:contextualSpacing/>
        <w:rPr>
          <w:rFonts w:cs="Arial"/>
          <w:sz w:val="24"/>
          <w:szCs w:val="24"/>
        </w:rPr>
      </w:pPr>
      <w:r w:rsidRPr="0010159C">
        <w:rPr>
          <w:rFonts w:cs="Arial"/>
          <w:sz w:val="24"/>
          <w:szCs w:val="24"/>
          <w:lang w:val="ru-RU"/>
        </w:rPr>
        <w:t xml:space="preserve">Под </w:t>
      </w:r>
      <w:r w:rsidRPr="0069339C">
        <w:rPr>
          <w:rFonts w:cs="Arial"/>
          <w:sz w:val="24"/>
          <w:szCs w:val="24"/>
          <w:lang w:val="ru-RU"/>
        </w:rPr>
        <w:t>квалитативним и квантитативним пријемом услуге подразумева се извршење услуге која је предмет уговора</w:t>
      </w:r>
      <w:r w:rsidRPr="0069339C">
        <w:rPr>
          <w:rFonts w:cs="Arial"/>
          <w:sz w:val="24"/>
          <w:szCs w:val="24"/>
        </w:rPr>
        <w:t xml:space="preserve"> </w:t>
      </w:r>
      <w:r w:rsidRPr="0069339C">
        <w:rPr>
          <w:rFonts w:cs="Arial"/>
          <w:sz w:val="24"/>
          <w:szCs w:val="24"/>
          <w:lang w:val="sr-Cyrl-RS"/>
        </w:rPr>
        <w:t>у целости</w:t>
      </w:r>
      <w:r w:rsidRPr="0069339C">
        <w:rPr>
          <w:rFonts w:cs="Arial"/>
          <w:sz w:val="24"/>
          <w:szCs w:val="24"/>
          <w:lang w:val="ru-RU"/>
        </w:rPr>
        <w:t>, по спецификацији, обиму и техничким карактеристикама према конкурсној документацији на основу</w:t>
      </w:r>
      <w:r>
        <w:rPr>
          <w:rFonts w:cs="Arial"/>
          <w:sz w:val="24"/>
          <w:szCs w:val="24"/>
          <w:lang w:val="ru-RU"/>
        </w:rPr>
        <w:t xml:space="preserve"> усвојене понуде.</w:t>
      </w:r>
      <w:r w:rsidRPr="0069339C">
        <w:rPr>
          <w:rFonts w:cs="Arial"/>
          <w:sz w:val="24"/>
          <w:szCs w:val="24"/>
          <w:lang w:val="ru-RU"/>
        </w:rPr>
        <w:t xml:space="preserve"> </w:t>
      </w:r>
      <w:r w:rsidRPr="00486985">
        <w:rPr>
          <w:rFonts w:cs="Arial"/>
          <w:sz w:val="24"/>
          <w:szCs w:val="24"/>
        </w:rPr>
        <w:t xml:space="preserve">Уколико се деси да један или више закупљених фотокопир апарата дају лошу копију због неке неисправности апарата </w:t>
      </w:r>
      <w:r w:rsidR="00146ECD">
        <w:rPr>
          <w:rFonts w:cs="Arial"/>
          <w:sz w:val="24"/>
          <w:szCs w:val="24"/>
          <w:lang w:val="sr-Cyrl-RS"/>
        </w:rPr>
        <w:t>Пружалац услуге</w:t>
      </w:r>
      <w:r w:rsidRPr="00486985">
        <w:rPr>
          <w:rFonts w:cs="Arial"/>
          <w:sz w:val="24"/>
          <w:szCs w:val="24"/>
        </w:rPr>
        <w:t xml:space="preserve"> је обавезан да на писмени позив </w:t>
      </w:r>
      <w:r w:rsidR="00146ECD">
        <w:rPr>
          <w:rFonts w:cs="Arial"/>
          <w:sz w:val="24"/>
          <w:szCs w:val="24"/>
          <w:lang w:val="sr-Cyrl-RS"/>
        </w:rPr>
        <w:t>Корисника услуге</w:t>
      </w:r>
      <w:r w:rsidRPr="00486985">
        <w:rPr>
          <w:rFonts w:cs="Arial"/>
          <w:sz w:val="24"/>
          <w:szCs w:val="24"/>
        </w:rPr>
        <w:t xml:space="preserve">, упућен понуђачу електронском поштом истог или најкасније следећег дана од дана пријема позива, отклони квар и апарат доведе у потпуно исправно стање. </w:t>
      </w:r>
    </w:p>
    <w:p w14:paraId="24F07A49" w14:textId="36CE5A84" w:rsidR="00B60208" w:rsidRPr="00146ECD" w:rsidRDefault="00B60208" w:rsidP="00B60208">
      <w:pPr>
        <w:ind w:left="-426" w:right="-286"/>
        <w:contextualSpacing/>
        <w:rPr>
          <w:rFonts w:cs="Arial"/>
          <w:sz w:val="24"/>
          <w:szCs w:val="24"/>
          <w:lang w:val="sr-Cyrl-RS"/>
        </w:rPr>
      </w:pPr>
      <w:r w:rsidRPr="00486985">
        <w:rPr>
          <w:rFonts w:cs="Arial"/>
          <w:sz w:val="24"/>
          <w:szCs w:val="24"/>
        </w:rPr>
        <w:t xml:space="preserve">Ако </w:t>
      </w:r>
      <w:r w:rsidR="00146ECD">
        <w:rPr>
          <w:rFonts w:cs="Arial"/>
          <w:sz w:val="24"/>
          <w:szCs w:val="24"/>
          <w:lang w:val="sr-Cyrl-RS"/>
        </w:rPr>
        <w:t>Пружалац услуге</w:t>
      </w:r>
      <w:r w:rsidRPr="00486985">
        <w:rPr>
          <w:rFonts w:cs="Arial"/>
          <w:sz w:val="24"/>
          <w:szCs w:val="24"/>
        </w:rPr>
        <w:t xml:space="preserve"> није у могућности да неисправни фотокопир апарат поправи, у горе наведеном року, обавезан је да исти замени исправним у истом року. </w:t>
      </w:r>
      <w:r w:rsidR="00146ECD">
        <w:rPr>
          <w:rFonts w:cs="Arial"/>
          <w:sz w:val="24"/>
          <w:szCs w:val="24"/>
          <w:lang w:val="sr-Cyrl-RS"/>
        </w:rPr>
        <w:t xml:space="preserve"> </w:t>
      </w:r>
    </w:p>
    <w:p w14:paraId="3890001D" w14:textId="51F19182" w:rsidR="00B60208" w:rsidRPr="00146ECD" w:rsidRDefault="00B60208" w:rsidP="00B60208">
      <w:pPr>
        <w:ind w:left="-426" w:right="-286"/>
        <w:contextualSpacing/>
        <w:rPr>
          <w:rFonts w:cs="Arial"/>
          <w:sz w:val="24"/>
          <w:szCs w:val="24"/>
          <w:lang w:val="sr-Cyrl-RS"/>
        </w:rPr>
      </w:pPr>
      <w:r w:rsidRPr="00486985">
        <w:rPr>
          <w:rFonts w:cs="Arial"/>
          <w:sz w:val="24"/>
          <w:szCs w:val="24"/>
        </w:rPr>
        <w:t xml:space="preserve">Уколико </w:t>
      </w:r>
      <w:r w:rsidR="00146ECD">
        <w:rPr>
          <w:rFonts w:cs="Arial"/>
          <w:sz w:val="24"/>
          <w:szCs w:val="24"/>
          <w:lang w:val="sr-Cyrl-RS"/>
        </w:rPr>
        <w:t>Пружалац услуге</w:t>
      </w:r>
      <w:r w:rsidRPr="00486985">
        <w:rPr>
          <w:rFonts w:cs="Arial"/>
          <w:sz w:val="24"/>
          <w:szCs w:val="24"/>
        </w:rPr>
        <w:t xml:space="preserve"> не замени неисправан фотокопир апарат исправним истог или следећег дана од дана пријема позива </w:t>
      </w:r>
      <w:r w:rsidR="00146ECD">
        <w:rPr>
          <w:rFonts w:cs="Arial"/>
          <w:sz w:val="24"/>
          <w:szCs w:val="24"/>
          <w:lang w:val="sr-Cyrl-RS"/>
        </w:rPr>
        <w:t>Корисника услуге</w:t>
      </w:r>
      <w:r w:rsidRPr="00486985">
        <w:rPr>
          <w:rFonts w:cs="Arial"/>
          <w:sz w:val="24"/>
          <w:szCs w:val="24"/>
        </w:rPr>
        <w:t xml:space="preserve">, </w:t>
      </w:r>
      <w:r w:rsidR="00146ECD">
        <w:rPr>
          <w:rFonts w:cs="Arial"/>
          <w:sz w:val="24"/>
          <w:szCs w:val="24"/>
          <w:lang w:val="sr-Cyrl-RS"/>
        </w:rPr>
        <w:t>Корисник услуге</w:t>
      </w:r>
      <w:r w:rsidRPr="00486985">
        <w:rPr>
          <w:rFonts w:cs="Arial"/>
          <w:sz w:val="24"/>
          <w:szCs w:val="24"/>
        </w:rPr>
        <w:t xml:space="preserve"> ће наредног дана закупити фотокопир апарат од трећег лица, све док </w:t>
      </w:r>
      <w:r w:rsidR="00146ECD">
        <w:rPr>
          <w:rFonts w:cs="Arial"/>
          <w:sz w:val="24"/>
          <w:szCs w:val="24"/>
          <w:lang w:val="sr-Cyrl-RS"/>
        </w:rPr>
        <w:t>Пружалац услуге</w:t>
      </w:r>
      <w:r w:rsidRPr="00486985">
        <w:rPr>
          <w:rFonts w:cs="Arial"/>
          <w:sz w:val="24"/>
          <w:szCs w:val="24"/>
          <w:lang w:val="sr-Cyrl-RS"/>
        </w:rPr>
        <w:t xml:space="preserve"> </w:t>
      </w:r>
      <w:r w:rsidRPr="00486985">
        <w:rPr>
          <w:rFonts w:cs="Arial"/>
          <w:sz w:val="24"/>
          <w:szCs w:val="24"/>
        </w:rPr>
        <w:t xml:space="preserve">не изврши замену неисправног фотокопир апарата, на терет и о трошку </w:t>
      </w:r>
      <w:r w:rsidR="00146ECD">
        <w:rPr>
          <w:rFonts w:cs="Arial"/>
          <w:sz w:val="24"/>
          <w:szCs w:val="24"/>
          <w:lang w:val="sr-Cyrl-RS"/>
        </w:rPr>
        <w:t>Пружаоца услуге</w:t>
      </w:r>
      <w:r w:rsidRPr="00486985">
        <w:rPr>
          <w:rFonts w:cs="Arial"/>
          <w:sz w:val="24"/>
          <w:szCs w:val="24"/>
        </w:rPr>
        <w:t xml:space="preserve"> а П</w:t>
      </w:r>
      <w:r w:rsidR="00146ECD">
        <w:rPr>
          <w:rFonts w:cs="Arial"/>
          <w:sz w:val="24"/>
          <w:szCs w:val="24"/>
          <w:lang w:val="sr-Cyrl-RS"/>
        </w:rPr>
        <w:t>ружалац услуге</w:t>
      </w:r>
      <w:r w:rsidRPr="00486985">
        <w:rPr>
          <w:rFonts w:cs="Arial"/>
          <w:sz w:val="24"/>
          <w:szCs w:val="24"/>
        </w:rPr>
        <w:t xml:space="preserve"> се мора сагласити да </w:t>
      </w:r>
      <w:r w:rsidR="00146ECD">
        <w:rPr>
          <w:rFonts w:cs="Arial"/>
          <w:sz w:val="24"/>
          <w:szCs w:val="24"/>
          <w:lang w:val="sr-Cyrl-RS"/>
        </w:rPr>
        <w:t>ће Корисник услуге</w:t>
      </w:r>
      <w:r w:rsidRPr="00486985">
        <w:rPr>
          <w:rFonts w:cs="Arial"/>
          <w:sz w:val="24"/>
          <w:szCs w:val="24"/>
          <w:lang w:val="sr-Cyrl-RS"/>
        </w:rPr>
        <w:t xml:space="preserve"> </w:t>
      </w:r>
      <w:r w:rsidRPr="00486985">
        <w:rPr>
          <w:rFonts w:cs="Arial"/>
          <w:sz w:val="24"/>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r w:rsidR="00146ECD">
        <w:rPr>
          <w:rFonts w:cs="Arial"/>
          <w:sz w:val="24"/>
          <w:szCs w:val="24"/>
          <w:lang w:val="sr-Cyrl-RS"/>
        </w:rPr>
        <w:t xml:space="preserve"> </w:t>
      </w:r>
    </w:p>
    <w:p w14:paraId="076117DA" w14:textId="1770FE34" w:rsidR="006613BA" w:rsidRPr="0010159C" w:rsidRDefault="00B60208" w:rsidP="00B60208">
      <w:pPr>
        <w:ind w:left="-450" w:right="-327"/>
        <w:rPr>
          <w:sz w:val="24"/>
          <w:szCs w:val="24"/>
          <w:lang w:val="ru-RU"/>
        </w:rPr>
      </w:pPr>
      <w:r w:rsidRPr="00486985">
        <w:rPr>
          <w:rFonts w:cs="Arial"/>
          <w:sz w:val="24"/>
          <w:szCs w:val="24"/>
        </w:rPr>
        <w:lastRenderedPageBreak/>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w:t>
      </w:r>
      <w:r w:rsidR="00146ECD">
        <w:rPr>
          <w:rFonts w:cs="Arial"/>
          <w:sz w:val="24"/>
          <w:szCs w:val="24"/>
          <w:lang w:val="sr-Cyrl-RS"/>
        </w:rPr>
        <w:t>Корисника услуге</w:t>
      </w:r>
      <w:r w:rsidRPr="00486985">
        <w:rPr>
          <w:rFonts w:cs="Arial"/>
          <w:sz w:val="24"/>
          <w:szCs w:val="24"/>
        </w:rPr>
        <w:t xml:space="preserve"> ће исте као доказ рекламације сачувати и предати </w:t>
      </w:r>
      <w:r w:rsidR="00146ECD">
        <w:rPr>
          <w:rFonts w:cs="Arial"/>
          <w:sz w:val="24"/>
          <w:szCs w:val="24"/>
          <w:lang w:val="sr-Cyrl-RS"/>
        </w:rPr>
        <w:t>Пружаоцу услуге</w:t>
      </w:r>
      <w:r w:rsidRPr="00486985">
        <w:rPr>
          <w:rFonts w:cs="Arial"/>
          <w:sz w:val="24"/>
          <w:szCs w:val="24"/>
        </w:rPr>
        <w:t xml:space="preserve"> и одбити од укупног броја копија на крају тог месеца.</w:t>
      </w:r>
    </w:p>
    <w:p w14:paraId="32DCCC54" w14:textId="2B73003F" w:rsidR="006E03F0" w:rsidRDefault="006E03F0" w:rsidP="006E03F0">
      <w:pPr>
        <w:spacing w:before="0"/>
        <w:ind w:left="-425" w:right="-329"/>
        <w:contextualSpacing/>
        <w:rPr>
          <w:rFonts w:cs="Arial"/>
          <w:b/>
          <w:sz w:val="24"/>
          <w:szCs w:val="24"/>
          <w:lang w:val="sr-Cyrl-RS"/>
        </w:rPr>
      </w:pPr>
      <w:r>
        <w:rPr>
          <w:rFonts w:cs="Arial"/>
          <w:b/>
          <w:sz w:val="24"/>
          <w:szCs w:val="24"/>
          <w:lang w:val="sr-Cyrl-RS"/>
        </w:rPr>
        <w:t xml:space="preserve">  </w:t>
      </w:r>
    </w:p>
    <w:p w14:paraId="75DD2868" w14:textId="77777777" w:rsidR="00B15A1C" w:rsidRPr="006E03F0" w:rsidRDefault="00B15A1C" w:rsidP="006E03F0">
      <w:pPr>
        <w:spacing w:before="0"/>
        <w:ind w:left="-425" w:right="-329"/>
        <w:contextualSpacing/>
        <w:rPr>
          <w:rFonts w:cs="Arial"/>
          <w:b/>
          <w:sz w:val="24"/>
          <w:szCs w:val="24"/>
          <w:lang w:val="sr-Cyrl-RS"/>
        </w:rPr>
      </w:pPr>
    </w:p>
    <w:p w14:paraId="5B978CF4" w14:textId="77777777" w:rsidR="003A45FC" w:rsidRPr="0010159C" w:rsidRDefault="003A45FC" w:rsidP="003F2661">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60074FB2" w14:textId="77777777" w:rsidR="003A45FC" w:rsidRPr="0010159C" w:rsidRDefault="003A45FC" w:rsidP="00516363">
      <w:pPr>
        <w:jc w:val="center"/>
        <w:rPr>
          <w:b/>
          <w:sz w:val="24"/>
          <w:szCs w:val="24"/>
          <w:lang w:val="ru-RU"/>
        </w:rPr>
      </w:pPr>
      <w:r w:rsidRPr="0010159C">
        <w:rPr>
          <w:b/>
          <w:sz w:val="24"/>
          <w:szCs w:val="24"/>
          <w:lang w:val="ru-RU"/>
        </w:rPr>
        <w:t xml:space="preserve">Члан </w:t>
      </w:r>
      <w:r w:rsidR="00F72374">
        <w:rPr>
          <w:b/>
          <w:sz w:val="24"/>
          <w:szCs w:val="24"/>
          <w:lang w:val="sr-Cyrl-RS"/>
        </w:rPr>
        <w:t>11</w:t>
      </w:r>
      <w:r w:rsidRPr="0010159C">
        <w:rPr>
          <w:b/>
          <w:sz w:val="24"/>
          <w:szCs w:val="24"/>
          <w:lang w:val="ru-RU"/>
        </w:rPr>
        <w:t>.</w:t>
      </w:r>
    </w:p>
    <w:p w14:paraId="13893E74" w14:textId="77777777" w:rsidR="001B36F2" w:rsidRPr="0010159C" w:rsidRDefault="001B36F2" w:rsidP="00EF6609">
      <w:pPr>
        <w:ind w:left="-450"/>
        <w:rPr>
          <w:sz w:val="24"/>
          <w:szCs w:val="24"/>
          <w:lang w:val="ru-RU"/>
        </w:rPr>
      </w:pPr>
      <w:r w:rsidRPr="0010159C">
        <w:rPr>
          <w:sz w:val="24"/>
          <w:szCs w:val="24"/>
          <w:lang w:val="ru-RU"/>
        </w:rPr>
        <w:t xml:space="preserve">Пружалац услуге је обавезан да у тренутку потписивања </w:t>
      </w:r>
      <w:r w:rsidR="00516363">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Pr="0010159C">
        <w:rPr>
          <w:sz w:val="24"/>
          <w:szCs w:val="24"/>
          <w:lang w:val="ru-RU"/>
        </w:rPr>
        <w:t xml:space="preserve">% од укупне вредности </w:t>
      </w:r>
      <w:r w:rsidR="00516363">
        <w:rPr>
          <w:sz w:val="24"/>
          <w:szCs w:val="24"/>
          <w:lang w:val="sr-Cyrl-RS"/>
        </w:rPr>
        <w:t>Уговора</w:t>
      </w:r>
      <w:r w:rsidRPr="0010159C">
        <w:rPr>
          <w:sz w:val="24"/>
          <w:szCs w:val="24"/>
          <w:lang w:val="ru-RU"/>
        </w:rPr>
        <w:t xml:space="preserve">, без ПДВ, бланко </w:t>
      </w:r>
      <w:r w:rsidR="009C4A20">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003C4922" w:rsidRPr="003C4922">
        <w:rPr>
          <w:sz w:val="24"/>
          <w:szCs w:val="24"/>
          <w:lang w:val="ru-RU"/>
        </w:rPr>
        <w:t xml:space="preserve"> </w:t>
      </w:r>
      <w:r w:rsidR="003C4922"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3C4922">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3C4922">
        <w:rPr>
          <w:sz w:val="24"/>
          <w:szCs w:val="24"/>
          <w:lang w:val="ru-RU"/>
        </w:rPr>
        <w:t xml:space="preserve"> </w:t>
      </w:r>
      <w:r w:rsidR="003C4922"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132D9301" w14:textId="77777777" w:rsidR="00A01D62" w:rsidRPr="00A01D62" w:rsidRDefault="001B36F2" w:rsidP="00EF6609">
      <w:pPr>
        <w:ind w:left="-450"/>
        <w:rPr>
          <w:sz w:val="24"/>
          <w:szCs w:val="24"/>
          <w:lang w:val="sr-Cyrl-CS"/>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4D0B79C" w14:textId="77777777" w:rsidR="00B15A1C" w:rsidRDefault="00B15A1C" w:rsidP="00EF6609">
      <w:pPr>
        <w:ind w:left="-450"/>
        <w:jc w:val="center"/>
        <w:rPr>
          <w:b/>
          <w:sz w:val="24"/>
          <w:szCs w:val="24"/>
          <w:lang w:val="ru-RU"/>
        </w:rPr>
      </w:pPr>
    </w:p>
    <w:p w14:paraId="11860867" w14:textId="77777777" w:rsidR="00B15A1C" w:rsidRDefault="00B15A1C" w:rsidP="00EF6609">
      <w:pPr>
        <w:ind w:left="-450"/>
        <w:jc w:val="center"/>
        <w:rPr>
          <w:b/>
          <w:sz w:val="24"/>
          <w:szCs w:val="24"/>
          <w:lang w:val="ru-RU"/>
        </w:rPr>
      </w:pPr>
    </w:p>
    <w:p w14:paraId="566D3CF1" w14:textId="58C17A84" w:rsidR="003A45FC" w:rsidRPr="0010159C" w:rsidRDefault="00516363" w:rsidP="00EF6609">
      <w:pPr>
        <w:ind w:left="-450"/>
        <w:jc w:val="center"/>
        <w:rPr>
          <w:sz w:val="24"/>
          <w:szCs w:val="24"/>
          <w:lang w:val="ru-RU"/>
        </w:rPr>
      </w:pPr>
      <w:r w:rsidRPr="0010159C">
        <w:rPr>
          <w:b/>
          <w:sz w:val="24"/>
          <w:szCs w:val="24"/>
          <w:lang w:val="ru-RU"/>
        </w:rPr>
        <w:t xml:space="preserve">Члан </w:t>
      </w:r>
      <w:r w:rsidR="00F72374">
        <w:rPr>
          <w:b/>
          <w:sz w:val="24"/>
          <w:szCs w:val="24"/>
          <w:lang w:val="sr-Cyrl-RS"/>
        </w:rPr>
        <w:t>12</w:t>
      </w:r>
      <w:r w:rsidR="003A45FC" w:rsidRPr="0010159C">
        <w:rPr>
          <w:sz w:val="24"/>
          <w:szCs w:val="24"/>
          <w:lang w:val="ru-RU"/>
        </w:rPr>
        <w:t>.</w:t>
      </w:r>
    </w:p>
    <w:p w14:paraId="37C7D081" w14:textId="77777777" w:rsidR="003A45FC" w:rsidRPr="0010159C" w:rsidRDefault="003A45FC" w:rsidP="00EF6609">
      <w:pPr>
        <w:ind w:left="-450"/>
        <w:rPr>
          <w:sz w:val="24"/>
          <w:szCs w:val="24"/>
          <w:lang w:val="ru-RU"/>
        </w:rPr>
      </w:pPr>
      <w:r w:rsidRPr="0010159C">
        <w:rPr>
          <w:sz w:val="24"/>
          <w:szCs w:val="24"/>
          <w:lang w:val="ru-RU"/>
        </w:rPr>
        <w:t>Достављање средстава финансијског обезбеђења из члана</w:t>
      </w:r>
      <w:r w:rsidR="00516363">
        <w:rPr>
          <w:sz w:val="24"/>
          <w:szCs w:val="24"/>
          <w:lang w:val="sr-Cyrl-RS"/>
        </w:rPr>
        <w:t xml:space="preserve"> </w:t>
      </w:r>
      <w:r w:rsidR="005A27F2">
        <w:rPr>
          <w:sz w:val="24"/>
          <w:szCs w:val="24"/>
          <w:lang w:val="sr-Cyrl-RS"/>
        </w:rPr>
        <w:t>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10159C">
        <w:rPr>
          <w:sz w:val="24"/>
          <w:szCs w:val="24"/>
          <w:lang w:val="ru-RU"/>
        </w:rPr>
        <w:t xml:space="preserve"> не настаје док се одложни услов не испуни.</w:t>
      </w:r>
    </w:p>
    <w:p w14:paraId="0796AE5F" w14:textId="77777777" w:rsidR="003A45FC" w:rsidRPr="0010159C" w:rsidRDefault="003A45FC" w:rsidP="00EF6609">
      <w:pPr>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sidR="009C4A20">
        <w:rPr>
          <w:sz w:val="24"/>
          <w:szCs w:val="24"/>
          <w:lang w:val="ru-RU"/>
        </w:rPr>
        <w:t xml:space="preserve">услуге </w:t>
      </w:r>
      <w:r w:rsidRPr="0010159C">
        <w:rPr>
          <w:sz w:val="24"/>
          <w:szCs w:val="24"/>
          <w:lang w:val="ru-RU"/>
        </w:rPr>
        <w:t xml:space="preserve">одбио да закључи </w:t>
      </w:r>
      <w:r w:rsidR="00516363">
        <w:rPr>
          <w:sz w:val="24"/>
          <w:szCs w:val="24"/>
          <w:lang w:val="sr-Cyrl-RS"/>
        </w:rPr>
        <w:t>Уговор</w:t>
      </w:r>
      <w:r w:rsidR="003C4922">
        <w:rPr>
          <w:sz w:val="24"/>
          <w:szCs w:val="24"/>
          <w:lang w:val="sr-Cyrl-RS"/>
        </w:rPr>
        <w:t xml:space="preserve"> и реализоваће се СФО за озбиљност понуде</w:t>
      </w:r>
      <w:r w:rsidR="00173E31">
        <w:rPr>
          <w:sz w:val="24"/>
          <w:szCs w:val="24"/>
          <w:lang w:val="sr-Cyrl-RS"/>
        </w:rPr>
        <w:t>.</w:t>
      </w:r>
    </w:p>
    <w:p w14:paraId="3AAC2D42" w14:textId="77777777" w:rsidR="006613BA" w:rsidRDefault="006613BA" w:rsidP="003F2661">
      <w:pPr>
        <w:ind w:left="-450"/>
        <w:rPr>
          <w:b/>
          <w:sz w:val="24"/>
          <w:szCs w:val="24"/>
          <w:lang w:val="ru-RU"/>
        </w:rPr>
      </w:pPr>
    </w:p>
    <w:p w14:paraId="7A510009" w14:textId="15033FC8" w:rsidR="003A45FC" w:rsidRPr="00A01D62" w:rsidRDefault="00A01D62" w:rsidP="003F2661">
      <w:pPr>
        <w:ind w:left="-450"/>
        <w:rPr>
          <w:b/>
          <w:sz w:val="24"/>
          <w:szCs w:val="24"/>
          <w:lang w:val="sr-Cyrl-RS"/>
        </w:rPr>
      </w:pPr>
      <w:r w:rsidRPr="0010159C">
        <w:rPr>
          <w:b/>
          <w:sz w:val="24"/>
          <w:szCs w:val="24"/>
          <w:lang w:val="ru-RU"/>
        </w:rPr>
        <w:t xml:space="preserve">УГОВОРНА КАЗНА </w:t>
      </w:r>
      <w:r w:rsidR="00146ECD">
        <w:rPr>
          <w:b/>
          <w:sz w:val="24"/>
          <w:szCs w:val="24"/>
          <w:lang w:val="ru-RU"/>
        </w:rPr>
        <w:t xml:space="preserve"> </w:t>
      </w:r>
    </w:p>
    <w:p w14:paraId="107B48EA" w14:textId="77777777" w:rsidR="003A45FC" w:rsidRPr="0010159C" w:rsidRDefault="003A45FC" w:rsidP="00EF6609">
      <w:pPr>
        <w:ind w:left="-450"/>
        <w:jc w:val="center"/>
        <w:rPr>
          <w:b/>
          <w:sz w:val="24"/>
          <w:szCs w:val="24"/>
          <w:lang w:val="ru-RU"/>
        </w:rPr>
      </w:pPr>
      <w:r w:rsidRPr="0010159C">
        <w:rPr>
          <w:b/>
          <w:sz w:val="24"/>
          <w:szCs w:val="24"/>
          <w:lang w:val="ru-RU"/>
        </w:rPr>
        <w:t>Члан 1</w:t>
      </w:r>
      <w:r w:rsidR="00F72374">
        <w:rPr>
          <w:b/>
          <w:sz w:val="24"/>
          <w:szCs w:val="24"/>
          <w:lang w:val="sr-Cyrl-RS"/>
        </w:rPr>
        <w:t>3</w:t>
      </w:r>
      <w:r w:rsidRPr="0010159C">
        <w:rPr>
          <w:b/>
          <w:sz w:val="24"/>
          <w:szCs w:val="24"/>
          <w:lang w:val="ru-RU"/>
        </w:rPr>
        <w:t>.</w:t>
      </w:r>
    </w:p>
    <w:p w14:paraId="64A9055C" w14:textId="77777777" w:rsidR="003A45FC" w:rsidRPr="00E443C3" w:rsidRDefault="003A45FC" w:rsidP="00EF6609">
      <w:pPr>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sidR="009C4A20">
        <w:rPr>
          <w:sz w:val="24"/>
          <w:szCs w:val="24"/>
          <w:lang w:val="sr-Cyrl-CS"/>
        </w:rPr>
        <w:t>рачунату на вредност услуга које</w:t>
      </w:r>
      <w:r w:rsidRPr="00E443C3">
        <w:rPr>
          <w:sz w:val="24"/>
          <w:szCs w:val="24"/>
          <w:lang w:val="sr-Cyrl-CS"/>
        </w:rPr>
        <w:t xml:space="preserve"> нису извршене.</w:t>
      </w:r>
    </w:p>
    <w:p w14:paraId="433F77C8" w14:textId="77777777" w:rsidR="003A45FC" w:rsidRPr="0010159C" w:rsidRDefault="003A45FC" w:rsidP="00EF6609">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005A27F2"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sidR="00516363">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00E443C3" w:rsidRPr="0010159C">
        <w:rPr>
          <w:sz w:val="24"/>
          <w:szCs w:val="24"/>
          <w:lang w:val="ru-RU"/>
        </w:rPr>
        <w:t xml:space="preserve"> дневно, а највише до </w:t>
      </w:r>
      <w:r w:rsidR="009C4A20">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74E319EE" w14:textId="77777777" w:rsidR="003A45FC" w:rsidRDefault="003A45FC" w:rsidP="00226032">
      <w:pPr>
        <w:spacing w:before="0"/>
        <w:ind w:left="-450"/>
        <w:rPr>
          <w:sz w:val="24"/>
          <w:szCs w:val="24"/>
          <w:lang w:val="ru-RU"/>
        </w:rPr>
      </w:pPr>
      <w:r w:rsidRPr="0010159C">
        <w:rPr>
          <w:sz w:val="24"/>
          <w:szCs w:val="24"/>
          <w:lang w:val="ru-RU"/>
        </w:rPr>
        <w:t>Пл</w:t>
      </w:r>
      <w:r w:rsidR="009C4A20">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sidR="00E443C3">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 од стране Пр</w:t>
      </w:r>
      <w:r>
        <w:rPr>
          <w:sz w:val="24"/>
          <w:szCs w:val="24"/>
          <w:lang w:val="sr-Cyrl-RS"/>
        </w:rPr>
        <w:t>ужаоца</w:t>
      </w:r>
      <w:r w:rsidR="00E443C3">
        <w:rPr>
          <w:sz w:val="24"/>
          <w:szCs w:val="24"/>
          <w:lang w:val="sr-Cyrl-RS"/>
        </w:rPr>
        <w:t xml:space="preserve"> услуге</w:t>
      </w:r>
      <w:r w:rsidRPr="0010159C">
        <w:rPr>
          <w:sz w:val="24"/>
          <w:szCs w:val="24"/>
          <w:lang w:val="ru-RU"/>
        </w:rPr>
        <w:t xml:space="preserve">, </w:t>
      </w:r>
      <w:r w:rsidR="009C4A20">
        <w:rPr>
          <w:sz w:val="24"/>
          <w:szCs w:val="24"/>
          <w:lang w:val="sr-Cyrl-RS"/>
        </w:rPr>
        <w:t>рачуна</w:t>
      </w:r>
      <w:r w:rsidRPr="0010159C">
        <w:rPr>
          <w:sz w:val="24"/>
          <w:szCs w:val="24"/>
          <w:lang w:val="ru-RU"/>
        </w:rPr>
        <w:t xml:space="preserve"> Корисника</w:t>
      </w:r>
      <w:r w:rsidR="001B36F2">
        <w:rPr>
          <w:sz w:val="24"/>
          <w:szCs w:val="24"/>
          <w:lang w:val="sr-Cyrl-RS"/>
        </w:rPr>
        <w:t xml:space="preserve"> услуге</w:t>
      </w:r>
      <w:r w:rsidRPr="00A23B33">
        <w:rPr>
          <w:sz w:val="24"/>
          <w:szCs w:val="24"/>
          <w:lang w:val="sr-Cyrl-RS"/>
        </w:rPr>
        <w:t xml:space="preserve"> </w:t>
      </w:r>
      <w:r w:rsidR="009C4A20">
        <w:rPr>
          <w:sz w:val="24"/>
          <w:szCs w:val="24"/>
          <w:lang w:val="ru-RU"/>
        </w:rPr>
        <w:t>испостављеног</w:t>
      </w:r>
      <w:r w:rsidRPr="0010159C">
        <w:rPr>
          <w:sz w:val="24"/>
          <w:szCs w:val="24"/>
          <w:lang w:val="ru-RU"/>
        </w:rPr>
        <w:t xml:space="preserve"> по овом основу.</w:t>
      </w:r>
    </w:p>
    <w:p w14:paraId="4766BD57" w14:textId="77777777" w:rsidR="004F29FA" w:rsidRPr="004F29FA" w:rsidRDefault="004F29FA" w:rsidP="00226032">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4B7A9270" w14:textId="77777777" w:rsidR="004F29FA" w:rsidRPr="004F29FA" w:rsidRDefault="004F29FA" w:rsidP="004F29FA">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3850B8BE" w14:textId="77777777" w:rsidR="004F29FA" w:rsidRPr="004F29FA" w:rsidRDefault="004F29FA" w:rsidP="005A27F2">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овог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005A27F2" w:rsidRPr="00CB3818">
        <w:rPr>
          <w:rFonts w:cs="Arial"/>
          <w:sz w:val="24"/>
          <w:szCs w:val="24"/>
          <w:lang w:val="sr-Cyrl-RS"/>
        </w:rPr>
        <w:t>11</w:t>
      </w:r>
      <w:r w:rsidRPr="00CB3818">
        <w:rPr>
          <w:rFonts w:cs="Arial"/>
          <w:sz w:val="24"/>
          <w:szCs w:val="24"/>
        </w:rPr>
        <w:t xml:space="preserve">. овог </w:t>
      </w:r>
      <w:r w:rsidRPr="00CB3818">
        <w:rPr>
          <w:rFonts w:cs="Arial"/>
          <w:sz w:val="24"/>
          <w:szCs w:val="24"/>
          <w:lang w:val="sr-Cyrl-RS"/>
        </w:rPr>
        <w:t>Уговора</w:t>
      </w:r>
      <w:r w:rsidRPr="00CB3818">
        <w:rPr>
          <w:rFonts w:cs="Arial"/>
          <w:sz w:val="24"/>
          <w:szCs w:val="24"/>
        </w:rPr>
        <w:t>.</w:t>
      </w:r>
    </w:p>
    <w:p w14:paraId="0BCC13A3" w14:textId="77777777" w:rsidR="003A45FC" w:rsidRDefault="003A45FC" w:rsidP="00226032">
      <w:pPr>
        <w:spacing w:before="0"/>
        <w:ind w:left="-450"/>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2F1A1A0D" w14:textId="77777777" w:rsidR="003F2661" w:rsidRPr="0010159C" w:rsidRDefault="003F2661" w:rsidP="00226032">
      <w:pPr>
        <w:spacing w:before="0"/>
        <w:ind w:left="-450"/>
        <w:rPr>
          <w:sz w:val="24"/>
          <w:szCs w:val="24"/>
          <w:lang w:val="ru-RU"/>
        </w:rPr>
      </w:pPr>
    </w:p>
    <w:p w14:paraId="1766234A" w14:textId="77777777" w:rsidR="003A45FC" w:rsidRPr="0010159C" w:rsidRDefault="003A45FC" w:rsidP="003F2661">
      <w:pPr>
        <w:ind w:left="-450"/>
        <w:jc w:val="left"/>
        <w:rPr>
          <w:b/>
          <w:sz w:val="24"/>
          <w:szCs w:val="24"/>
          <w:lang w:val="ru-RU"/>
        </w:rPr>
      </w:pPr>
      <w:r w:rsidRPr="0010159C">
        <w:rPr>
          <w:b/>
          <w:sz w:val="24"/>
          <w:szCs w:val="24"/>
          <w:lang w:val="ru-RU"/>
        </w:rPr>
        <w:t>ВИША СИЛА</w:t>
      </w:r>
    </w:p>
    <w:p w14:paraId="44649B0F" w14:textId="77777777" w:rsidR="003A45FC" w:rsidRPr="0010159C" w:rsidRDefault="003A45FC" w:rsidP="00EF6609">
      <w:pPr>
        <w:ind w:left="-450"/>
        <w:jc w:val="center"/>
        <w:rPr>
          <w:b/>
          <w:sz w:val="24"/>
          <w:szCs w:val="24"/>
          <w:lang w:val="ru-RU"/>
        </w:rPr>
      </w:pPr>
      <w:r w:rsidRPr="0010159C">
        <w:rPr>
          <w:b/>
          <w:sz w:val="24"/>
          <w:szCs w:val="24"/>
          <w:lang w:val="ru-RU"/>
        </w:rPr>
        <w:t>Члан 1</w:t>
      </w:r>
      <w:r w:rsidR="00F72374">
        <w:rPr>
          <w:b/>
          <w:sz w:val="24"/>
          <w:szCs w:val="24"/>
          <w:lang w:val="sr-Cyrl-RS"/>
        </w:rPr>
        <w:t>4</w:t>
      </w:r>
      <w:r w:rsidRPr="0010159C">
        <w:rPr>
          <w:b/>
          <w:sz w:val="24"/>
          <w:szCs w:val="24"/>
          <w:lang w:val="ru-RU"/>
        </w:rPr>
        <w:t>.</w:t>
      </w:r>
    </w:p>
    <w:p w14:paraId="629D6BBC" w14:textId="77777777" w:rsidR="003A45FC" w:rsidRPr="0010159C" w:rsidRDefault="003A45FC" w:rsidP="00EF6609">
      <w:pPr>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4C3AEA9B" w14:textId="77777777" w:rsidR="003A45FC" w:rsidRPr="00A23B33" w:rsidRDefault="003A45FC" w:rsidP="00226032">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B4717F3" w14:textId="77777777" w:rsidR="003A45FC" w:rsidRPr="0010159C" w:rsidRDefault="003A45FC" w:rsidP="00EF6609">
      <w:pPr>
        <w:ind w:left="-450"/>
        <w:rPr>
          <w:sz w:val="24"/>
          <w:szCs w:val="24"/>
          <w:lang w:val="ru-RU"/>
        </w:rPr>
      </w:pPr>
      <w:r w:rsidRPr="0010159C">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416E7E5F" w14:textId="77777777" w:rsidR="003A45FC" w:rsidRDefault="003A45FC" w:rsidP="00226032">
      <w:pPr>
        <w:spacing w:before="0"/>
        <w:ind w:left="-450"/>
        <w:rPr>
          <w:sz w:val="24"/>
          <w:szCs w:val="24"/>
          <w:lang w:val="sr-Cyrl-CS"/>
        </w:rPr>
      </w:pPr>
      <w:r w:rsidRPr="0010159C">
        <w:rPr>
          <w:sz w:val="24"/>
          <w:szCs w:val="24"/>
          <w:lang w:val="ru-RU"/>
        </w:rPr>
        <w:lastRenderedPageBreak/>
        <w:t>Уколико деловање више силе траје дуже од 30 (</w:t>
      </w:r>
      <w:r w:rsidR="007134D7">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sidR="009C4A20">
        <w:rPr>
          <w:sz w:val="24"/>
          <w:szCs w:val="24"/>
          <w:lang w:val="sr-Cyrl-RS"/>
        </w:rPr>
        <w:t>Уговора</w:t>
      </w:r>
      <w:r w:rsidRPr="0010159C">
        <w:rPr>
          <w:sz w:val="24"/>
          <w:szCs w:val="24"/>
          <w:lang w:val="ru-RU"/>
        </w:rPr>
        <w:t xml:space="preserve"> –одлагању испуњења и о томе ће закључити анекс овог </w:t>
      </w:r>
      <w:r w:rsidR="009C4A20">
        <w:rPr>
          <w:sz w:val="24"/>
          <w:szCs w:val="24"/>
          <w:lang w:val="sr-Cyrl-RS"/>
        </w:rPr>
        <w:t>Уговора</w:t>
      </w:r>
      <w:r w:rsidRPr="0010159C">
        <w:rPr>
          <w:sz w:val="24"/>
          <w:szCs w:val="24"/>
          <w:lang w:val="ru-RU"/>
        </w:rPr>
        <w:t xml:space="preserve">, или ће се договорити о раскиду овог </w:t>
      </w:r>
      <w:r w:rsidR="005A27F2">
        <w:rPr>
          <w:sz w:val="24"/>
          <w:szCs w:val="24"/>
          <w:lang w:val="sr-Cyrl-RS"/>
        </w:rPr>
        <w:t>Уговора</w:t>
      </w:r>
      <w:r w:rsidRPr="0010159C">
        <w:rPr>
          <w:sz w:val="24"/>
          <w:szCs w:val="24"/>
          <w:lang w:val="ru-RU"/>
        </w:rPr>
        <w:t xml:space="preserve">, с тим да у случају раскида </w:t>
      </w:r>
      <w:r w:rsidR="009C4A20">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46F2EC16" w14:textId="77777777" w:rsidR="00905780" w:rsidRPr="00CB3818" w:rsidRDefault="00905780" w:rsidP="006613BA">
      <w:pPr>
        <w:rPr>
          <w:sz w:val="16"/>
          <w:szCs w:val="16"/>
          <w:lang w:val="sr-Cyrl-CS"/>
        </w:rPr>
      </w:pPr>
    </w:p>
    <w:p w14:paraId="7057DF35" w14:textId="77777777" w:rsidR="00905780" w:rsidRPr="005A27F2" w:rsidRDefault="00905780" w:rsidP="00905780">
      <w:pPr>
        <w:spacing w:before="0"/>
        <w:ind w:left="-426" w:right="-327"/>
        <w:contextualSpacing/>
        <w:jc w:val="left"/>
        <w:rPr>
          <w:rFonts w:cs="Arial"/>
          <w:b/>
          <w:sz w:val="24"/>
          <w:lang w:val="ru-RU"/>
        </w:rPr>
      </w:pPr>
      <w:r w:rsidRPr="005A27F2">
        <w:rPr>
          <w:rFonts w:cs="Arial"/>
          <w:b/>
          <w:sz w:val="24"/>
          <w:lang w:val="ru-RU"/>
        </w:rPr>
        <w:t>БЕЗБЕДНОСТ И ЗДРАВЉЕ НА РАДУ</w:t>
      </w:r>
    </w:p>
    <w:p w14:paraId="315D9BB2" w14:textId="77777777" w:rsidR="00B15A1C" w:rsidRDefault="00B15A1C" w:rsidP="00905780">
      <w:pPr>
        <w:pStyle w:val="CommentText"/>
        <w:spacing w:before="0"/>
        <w:ind w:left="-426" w:right="-327"/>
        <w:contextualSpacing/>
        <w:jc w:val="center"/>
        <w:rPr>
          <w:b/>
          <w:sz w:val="24"/>
          <w:szCs w:val="22"/>
        </w:rPr>
      </w:pPr>
    </w:p>
    <w:p w14:paraId="761ADE93" w14:textId="50B10019" w:rsidR="00905780" w:rsidRPr="005A27F2" w:rsidRDefault="00905780" w:rsidP="00905780">
      <w:pPr>
        <w:pStyle w:val="CommentText"/>
        <w:spacing w:before="0"/>
        <w:ind w:left="-426" w:right="-327"/>
        <w:contextualSpacing/>
        <w:jc w:val="center"/>
        <w:rPr>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5</w:t>
      </w:r>
      <w:r w:rsidRPr="005A27F2">
        <w:rPr>
          <w:b/>
          <w:sz w:val="24"/>
          <w:szCs w:val="22"/>
          <w:lang w:val="sr-Cyrl-RS"/>
        </w:rPr>
        <w:t>.</w:t>
      </w:r>
    </w:p>
    <w:p w14:paraId="7FD9A403" w14:textId="56E8BF75"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w:t>
      </w:r>
      <w:r w:rsidR="00146ECD">
        <w:rPr>
          <w:sz w:val="24"/>
          <w:szCs w:val="22"/>
        </w:rPr>
        <w:t>ридржава аката Корисника услуге</w:t>
      </w:r>
      <w:r w:rsidRPr="005A27F2">
        <w:rPr>
          <w:sz w:val="24"/>
          <w:szCs w:val="22"/>
        </w:rPr>
        <w:t>.</w:t>
      </w:r>
    </w:p>
    <w:p w14:paraId="5B75F59C" w14:textId="5DBAF70F" w:rsidR="00905780" w:rsidRPr="00095DE0" w:rsidRDefault="00905780" w:rsidP="00905780">
      <w:pPr>
        <w:pStyle w:val="CommentText"/>
        <w:spacing w:before="0"/>
        <w:ind w:left="-426" w:right="-327"/>
        <w:contextualSpacing/>
        <w:rPr>
          <w:rFonts w:cs="Arial"/>
          <w:sz w:val="24"/>
          <w:szCs w:val="24"/>
          <w:lang w:val="en-US"/>
        </w:rPr>
      </w:pPr>
      <w:r w:rsidRPr="005A27F2">
        <w:rPr>
          <w:sz w:val="24"/>
          <w:szCs w:val="22"/>
        </w:rPr>
        <w:t xml:space="preserve">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w:t>
      </w:r>
      <w:r w:rsidRPr="00095DE0">
        <w:rPr>
          <w:rFonts w:cs="Arial"/>
          <w:sz w:val="24"/>
          <w:szCs w:val="24"/>
        </w:rPr>
        <w:t>стеченог искуствa, неопходно спровести како би се заштитили запослени код Пружаоца услуге, друга лица која ангажује пр</w:t>
      </w:r>
      <w:r w:rsidR="00095DE0" w:rsidRPr="00095DE0">
        <w:rPr>
          <w:rFonts w:cs="Arial"/>
          <w:sz w:val="24"/>
          <w:szCs w:val="24"/>
        </w:rPr>
        <w:t>иликом пружања услуге и имовина</w:t>
      </w:r>
      <w:r w:rsidR="00095DE0" w:rsidRPr="00095DE0">
        <w:rPr>
          <w:rFonts w:cs="Arial"/>
          <w:sz w:val="24"/>
          <w:szCs w:val="24"/>
          <w:lang w:val="en-US"/>
        </w:rPr>
        <w:t xml:space="preserve"> </w:t>
      </w:r>
      <w:r w:rsidR="00095DE0" w:rsidRPr="00095DE0">
        <w:rPr>
          <w:rFonts w:cs="Arial"/>
          <w:sz w:val="24"/>
          <w:szCs w:val="24"/>
          <w:lang w:val="sr-Cyrl-RS"/>
        </w:rPr>
        <w:t xml:space="preserve">у складу са </w:t>
      </w:r>
      <w:r w:rsidR="00095DE0" w:rsidRPr="00095DE0">
        <w:rPr>
          <w:rFonts w:cs="Arial"/>
          <w:b/>
          <w:sz w:val="24"/>
          <w:szCs w:val="24"/>
        </w:rPr>
        <w:t>Прилог</w:t>
      </w:r>
      <w:r w:rsidR="00095DE0" w:rsidRPr="00095DE0">
        <w:rPr>
          <w:rFonts w:cs="Arial"/>
          <w:b/>
          <w:sz w:val="24"/>
          <w:szCs w:val="24"/>
          <w:lang w:val="sr-Cyrl-RS"/>
        </w:rPr>
        <w:t>ом</w:t>
      </w:r>
      <w:r w:rsidR="00095DE0" w:rsidRPr="00095DE0">
        <w:rPr>
          <w:rFonts w:cs="Arial"/>
          <w:b/>
          <w:sz w:val="24"/>
          <w:szCs w:val="24"/>
        </w:rPr>
        <w:t xml:space="preserve"> о безбедности и здрављу на раду</w:t>
      </w:r>
      <w:r w:rsidR="00095DE0" w:rsidRPr="00095DE0">
        <w:rPr>
          <w:rFonts w:cs="Arial"/>
          <w:sz w:val="24"/>
          <w:szCs w:val="24"/>
          <w:lang w:val="sr-Cyrl-RS"/>
        </w:rPr>
        <w:t xml:space="preserve"> који је саставни део овог</w:t>
      </w:r>
      <w:r w:rsidR="00095DE0" w:rsidRPr="00095DE0">
        <w:rPr>
          <w:rFonts w:cs="Arial"/>
          <w:sz w:val="24"/>
          <w:szCs w:val="24"/>
          <w:lang w:val="ru-RU"/>
        </w:rPr>
        <w:t xml:space="preserve"> Уговора као Прилог 6.</w:t>
      </w:r>
    </w:p>
    <w:p w14:paraId="575C3883" w14:textId="51484CEE" w:rsidR="00905780" w:rsidRDefault="00905780" w:rsidP="00905780">
      <w:pPr>
        <w:pStyle w:val="CommentText"/>
        <w:spacing w:before="0"/>
        <w:ind w:left="-426" w:right="-327"/>
        <w:contextualSpacing/>
        <w:rPr>
          <w:sz w:val="24"/>
          <w:szCs w:val="22"/>
        </w:rPr>
      </w:pPr>
      <w:r w:rsidRPr="00095DE0">
        <w:rPr>
          <w:rFonts w:cs="Arial"/>
          <w:sz w:val="24"/>
          <w:szCs w:val="24"/>
        </w:rPr>
        <w:t>У случају било каквог кршења</w:t>
      </w:r>
      <w:r w:rsidRPr="005A27F2">
        <w:rPr>
          <w:sz w:val="24"/>
          <w:szCs w:val="22"/>
        </w:rPr>
        <w:t xml:space="preserve"> обавезе наведене у ставу 1. и 2. овог члана </w:t>
      </w:r>
      <w:r w:rsidRPr="005A27F2">
        <w:rPr>
          <w:sz w:val="24"/>
          <w:szCs w:val="22"/>
          <w:lang w:val="sr-Cyrl-RS"/>
        </w:rPr>
        <w:t>Корисник услуге</w:t>
      </w:r>
      <w:r w:rsidRPr="005A27F2">
        <w:rPr>
          <w:sz w:val="24"/>
          <w:szCs w:val="22"/>
        </w:rPr>
        <w:t xml:space="preserve"> може раскинути овај Уговор.</w:t>
      </w:r>
    </w:p>
    <w:p w14:paraId="5DBC2BFD" w14:textId="77777777" w:rsidR="00B15A1C" w:rsidRPr="005A27F2" w:rsidRDefault="00B15A1C" w:rsidP="00905780">
      <w:pPr>
        <w:pStyle w:val="CommentText"/>
        <w:spacing w:before="0"/>
        <w:ind w:left="-426" w:right="-327"/>
        <w:contextualSpacing/>
        <w:rPr>
          <w:sz w:val="24"/>
          <w:szCs w:val="22"/>
        </w:rPr>
      </w:pPr>
    </w:p>
    <w:p w14:paraId="07F0E770"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6</w:t>
      </w:r>
      <w:r w:rsidRPr="005A27F2">
        <w:rPr>
          <w:b/>
          <w:sz w:val="24"/>
          <w:szCs w:val="22"/>
          <w:lang w:val="sr-Cyrl-RS"/>
        </w:rPr>
        <w:t>.</w:t>
      </w:r>
    </w:p>
    <w:p w14:paraId="3FEB721A" w14:textId="77777777" w:rsidR="00905780" w:rsidRPr="005A27F2" w:rsidRDefault="00905780" w:rsidP="00905780">
      <w:pPr>
        <w:pStyle w:val="CommentText"/>
        <w:spacing w:before="0"/>
        <w:ind w:left="-426" w:right="-327"/>
        <w:contextualSpacing/>
        <w:rPr>
          <w:sz w:val="24"/>
          <w:szCs w:val="22"/>
        </w:rPr>
      </w:pPr>
      <w:r w:rsidRPr="005A27F2">
        <w:rPr>
          <w:sz w:val="24"/>
          <w:szCs w:val="22"/>
        </w:rPr>
        <w:t>Права и обавезе Уговорних страна у вези са безбедности и здрављем на раду дефинисане су у Прилогу о безбедности и здрављу на раду</w:t>
      </w:r>
      <w:r w:rsidRPr="005A27F2">
        <w:rPr>
          <w:sz w:val="24"/>
          <w:szCs w:val="22"/>
          <w:lang w:val="sr-Cyrl-RS"/>
        </w:rPr>
        <w:t xml:space="preserve"> (Прилог 9)</w:t>
      </w:r>
      <w:r w:rsidRPr="005A27F2">
        <w:rPr>
          <w:sz w:val="24"/>
          <w:szCs w:val="22"/>
        </w:rPr>
        <w:t>, који чини саставни део овог Уговора.</w:t>
      </w:r>
    </w:p>
    <w:p w14:paraId="4685350C"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7</w:t>
      </w:r>
      <w:r w:rsidRPr="005A27F2">
        <w:rPr>
          <w:b/>
          <w:sz w:val="24"/>
          <w:szCs w:val="22"/>
          <w:lang w:val="sr-Cyrl-RS"/>
        </w:rPr>
        <w:t>.</w:t>
      </w:r>
    </w:p>
    <w:p w14:paraId="7F50F2E2"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колективно осигура своје запослене у случају повреде на раду, професионалних обољења и обољења у вези са радом.</w:t>
      </w:r>
      <w:r w:rsidRPr="005A27F2">
        <w:rPr>
          <w:sz w:val="24"/>
          <w:szCs w:val="22"/>
        </w:rPr>
        <w:tab/>
      </w:r>
    </w:p>
    <w:p w14:paraId="5F82CD06" w14:textId="77777777" w:rsidR="00905780" w:rsidRPr="005A27F2" w:rsidRDefault="00905780" w:rsidP="00905780">
      <w:pPr>
        <w:pStyle w:val="CommentText"/>
        <w:spacing w:before="0"/>
        <w:ind w:left="-426" w:right="-327"/>
        <w:contextualSpacing/>
        <w:jc w:val="center"/>
        <w:rPr>
          <w:b/>
          <w:sz w:val="24"/>
          <w:szCs w:val="22"/>
        </w:rPr>
      </w:pPr>
    </w:p>
    <w:p w14:paraId="38004203" w14:textId="77777777" w:rsidR="00905780" w:rsidRPr="005A27F2" w:rsidRDefault="00905780" w:rsidP="00905780">
      <w:pPr>
        <w:pStyle w:val="CommentText"/>
        <w:spacing w:before="0"/>
        <w:ind w:left="-426" w:right="-327"/>
        <w:contextualSpacing/>
        <w:jc w:val="center"/>
        <w:rPr>
          <w:b/>
          <w:sz w:val="24"/>
          <w:szCs w:val="22"/>
        </w:rPr>
      </w:pPr>
      <w:r w:rsidRPr="005A27F2">
        <w:rPr>
          <w:b/>
          <w:sz w:val="24"/>
          <w:szCs w:val="22"/>
        </w:rPr>
        <w:t>Члан 1</w:t>
      </w:r>
      <w:r w:rsidR="006613BA">
        <w:rPr>
          <w:b/>
          <w:sz w:val="24"/>
          <w:szCs w:val="22"/>
          <w:lang w:val="en-US"/>
        </w:rPr>
        <w:t>8</w:t>
      </w:r>
      <w:r w:rsidRPr="005A27F2">
        <w:rPr>
          <w:b/>
          <w:sz w:val="24"/>
          <w:szCs w:val="22"/>
        </w:rPr>
        <w:t>.</w:t>
      </w:r>
    </w:p>
    <w:p w14:paraId="7CF136F7"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4CD6A5AE" w14:textId="77777777" w:rsidR="00905780" w:rsidRPr="005A27F2" w:rsidRDefault="00905780" w:rsidP="00905780">
      <w:pPr>
        <w:pStyle w:val="CommentText"/>
        <w:spacing w:before="0"/>
        <w:ind w:left="-426" w:right="-327"/>
        <w:contextualSpacing/>
        <w:rPr>
          <w:sz w:val="24"/>
          <w:szCs w:val="22"/>
        </w:rPr>
      </w:pPr>
    </w:p>
    <w:p w14:paraId="619ED91A" w14:textId="77777777" w:rsidR="00905780" w:rsidRPr="005A27F2" w:rsidRDefault="00905780" w:rsidP="00905780">
      <w:pPr>
        <w:pStyle w:val="CommentText"/>
        <w:spacing w:before="0"/>
        <w:ind w:left="-426" w:right="-327"/>
        <w:contextualSpacing/>
        <w:rPr>
          <w:sz w:val="24"/>
          <w:szCs w:val="22"/>
        </w:rPr>
      </w:pPr>
      <w:r w:rsidRPr="005A27F2">
        <w:rPr>
          <w:sz w:val="24"/>
          <w:szCs w:val="22"/>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w:t>
      </w:r>
      <w:r w:rsidRPr="005A27F2">
        <w:rPr>
          <w:sz w:val="24"/>
          <w:szCs w:val="22"/>
          <w:lang w:val="sr-Cyrl-RS"/>
        </w:rPr>
        <w:t>Корисник услуге</w:t>
      </w:r>
      <w:r w:rsidRPr="005A27F2">
        <w:rPr>
          <w:sz w:val="24"/>
          <w:szCs w:val="22"/>
        </w:rPr>
        <w:t xml:space="preserve"> ради отклањања последица настале штете.</w:t>
      </w:r>
    </w:p>
    <w:p w14:paraId="25FBB2EF" w14:textId="77777777" w:rsidR="00905780" w:rsidRPr="005A27F2" w:rsidRDefault="00905780" w:rsidP="00905780">
      <w:pPr>
        <w:pStyle w:val="CommentText"/>
        <w:spacing w:before="0"/>
        <w:ind w:left="-426" w:right="-327"/>
        <w:contextualSpacing/>
        <w:rPr>
          <w:sz w:val="24"/>
          <w:szCs w:val="22"/>
        </w:rPr>
      </w:pPr>
    </w:p>
    <w:p w14:paraId="440C314C"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006613BA">
        <w:rPr>
          <w:b/>
          <w:sz w:val="24"/>
          <w:szCs w:val="22"/>
          <w:lang w:val="en-US"/>
        </w:rPr>
        <w:t>19</w:t>
      </w:r>
      <w:r w:rsidR="00CB3818">
        <w:rPr>
          <w:b/>
          <w:sz w:val="24"/>
          <w:szCs w:val="22"/>
          <w:lang w:val="sr-Cyrl-RS"/>
        </w:rPr>
        <w:t>.</w:t>
      </w:r>
    </w:p>
    <w:p w14:paraId="22CC0C79"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9074BF6" w14:textId="77777777" w:rsidR="00905780" w:rsidRPr="00CB3818" w:rsidRDefault="00905780" w:rsidP="00905780">
      <w:pPr>
        <w:spacing w:before="0"/>
        <w:ind w:left="-426" w:right="-327"/>
        <w:contextualSpacing/>
        <w:rPr>
          <w:sz w:val="16"/>
          <w:szCs w:val="16"/>
        </w:rPr>
      </w:pPr>
    </w:p>
    <w:p w14:paraId="77F9D336" w14:textId="77777777" w:rsidR="00905780" w:rsidRDefault="00905780" w:rsidP="00905780">
      <w:pPr>
        <w:ind w:left="-450"/>
        <w:rPr>
          <w:sz w:val="24"/>
          <w:szCs w:val="24"/>
          <w:lang w:val="sr-Cyrl-CS"/>
        </w:rPr>
      </w:pPr>
      <w:r w:rsidRPr="005A27F2">
        <w:rPr>
          <w:sz w:val="24"/>
        </w:rPr>
        <w:lastRenderedPageBreak/>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6B98A92" w14:textId="6C0277F1" w:rsidR="003F2661" w:rsidRPr="00B15A1C" w:rsidRDefault="003F2661" w:rsidP="00146ECD">
      <w:pPr>
        <w:spacing w:before="0"/>
        <w:rPr>
          <w:sz w:val="16"/>
          <w:szCs w:val="16"/>
          <w:lang w:val="sr-Cyrl-CS"/>
        </w:rPr>
      </w:pPr>
    </w:p>
    <w:p w14:paraId="5705E053" w14:textId="77777777" w:rsidR="00A01D62" w:rsidRDefault="003A45FC" w:rsidP="003F2661">
      <w:pPr>
        <w:ind w:left="-450"/>
        <w:rPr>
          <w:b/>
          <w:sz w:val="24"/>
          <w:szCs w:val="24"/>
          <w:lang w:val="sr-Cyrl-RS"/>
        </w:rPr>
      </w:pPr>
      <w:r w:rsidRPr="0010159C">
        <w:rPr>
          <w:b/>
          <w:sz w:val="24"/>
          <w:szCs w:val="24"/>
          <w:lang w:val="ru-RU"/>
        </w:rPr>
        <w:t xml:space="preserve">РАСКИД </w:t>
      </w:r>
      <w:r w:rsidR="009C31EF">
        <w:rPr>
          <w:b/>
          <w:sz w:val="24"/>
          <w:szCs w:val="24"/>
          <w:lang w:val="sr-Cyrl-RS"/>
        </w:rPr>
        <w:t>УГОВОРА</w:t>
      </w:r>
    </w:p>
    <w:p w14:paraId="177BAF77" w14:textId="46AB66D4"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0</w:t>
      </w:r>
      <w:r w:rsidRPr="0010159C">
        <w:rPr>
          <w:b/>
          <w:sz w:val="24"/>
          <w:szCs w:val="24"/>
          <w:lang w:val="ru-RU"/>
        </w:rPr>
        <w:t>.</w:t>
      </w:r>
    </w:p>
    <w:p w14:paraId="7F071D80" w14:textId="77777777" w:rsidR="00CD24A4" w:rsidRDefault="003A45FC" w:rsidP="00B15A1C">
      <w:pPr>
        <w:ind w:left="-450" w:right="-327"/>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CD24A4">
        <w:rPr>
          <w:sz w:val="24"/>
          <w:szCs w:val="24"/>
          <w:lang w:val="sr-Cyrl-CS"/>
        </w:rPr>
        <w:t>с</w:t>
      </w:r>
      <w:r w:rsidR="00E443C3">
        <w:rPr>
          <w:sz w:val="24"/>
          <w:szCs w:val="24"/>
          <w:lang w:val="sr-Cyrl-CS"/>
        </w:rPr>
        <w:t>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D24A4">
        <w:rPr>
          <w:sz w:val="24"/>
          <w:szCs w:val="24"/>
          <w:lang w:val="sr-Cyrl-CS"/>
        </w:rPr>
        <w:t>ус</w:t>
      </w:r>
      <w:r w:rsidR="00E443C3">
        <w:rPr>
          <w:sz w:val="24"/>
          <w:szCs w:val="24"/>
          <w:lang w:val="sr-Cyrl-CS"/>
        </w:rPr>
        <w:t>луге</w:t>
      </w:r>
      <w:r w:rsidRPr="00A23B33">
        <w:rPr>
          <w:sz w:val="24"/>
          <w:szCs w:val="24"/>
          <w:lang w:val="sr-Cyrl-CS"/>
        </w:rPr>
        <w:t xml:space="preserve"> писану опомену.</w:t>
      </w:r>
    </w:p>
    <w:p w14:paraId="4F03BD52" w14:textId="77777777" w:rsidR="00CD24A4" w:rsidRPr="00EA3E0F" w:rsidRDefault="00CD24A4" w:rsidP="00B15A1C">
      <w:pPr>
        <w:tabs>
          <w:tab w:val="left" w:pos="567"/>
        </w:tabs>
        <w:spacing w:before="0"/>
        <w:ind w:left="-450" w:right="-327"/>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82DC83" w14:textId="77777777" w:rsidR="00CD24A4" w:rsidRPr="00EA3E0F" w:rsidRDefault="00CD24A4" w:rsidP="00B15A1C">
      <w:pPr>
        <w:tabs>
          <w:tab w:val="left" w:pos="567"/>
        </w:tabs>
        <w:spacing w:before="0"/>
        <w:ind w:right="-327"/>
        <w:rPr>
          <w:rFonts w:cs="Arial"/>
          <w:sz w:val="24"/>
          <w:szCs w:val="24"/>
          <w:lang w:val="sr-Cyrl-CS"/>
        </w:rPr>
      </w:pPr>
    </w:p>
    <w:p w14:paraId="005272BF" w14:textId="77777777" w:rsidR="00CD24A4" w:rsidRPr="00EA3E0F" w:rsidRDefault="00CD24A4" w:rsidP="00B15A1C">
      <w:pPr>
        <w:tabs>
          <w:tab w:val="left" w:pos="567"/>
        </w:tabs>
        <w:spacing w:before="0"/>
        <w:ind w:left="-450" w:right="-327"/>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608C51A" w14:textId="77777777" w:rsidR="00CD24A4" w:rsidRDefault="00CD24A4" w:rsidP="00CD24A4">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A27F2">
        <w:rPr>
          <w:rFonts w:cs="Arial"/>
          <w:sz w:val="24"/>
          <w:szCs w:val="24"/>
          <w:lang w:val="sr-Cyrl-RS"/>
        </w:rPr>
        <w:t>13.</w:t>
      </w:r>
      <w:r w:rsidRPr="00EA3E0F">
        <w:rPr>
          <w:rFonts w:cs="Arial"/>
          <w:sz w:val="24"/>
          <w:szCs w:val="24"/>
        </w:rPr>
        <w:t xml:space="preserve"> овог Уговора, у висини од </w:t>
      </w:r>
      <w:r w:rsidR="005A27F2"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p>
    <w:p w14:paraId="12448DC1" w14:textId="26D41BC5"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1</w:t>
      </w:r>
      <w:r w:rsidRPr="0010159C">
        <w:rPr>
          <w:b/>
          <w:sz w:val="24"/>
          <w:szCs w:val="24"/>
          <w:lang w:val="ru-RU"/>
        </w:rPr>
        <w:t>.</w:t>
      </w:r>
    </w:p>
    <w:p w14:paraId="6AFEF163" w14:textId="77777777" w:rsidR="003A45FC" w:rsidRDefault="003A45FC" w:rsidP="00480079">
      <w:pPr>
        <w:spacing w:before="0"/>
        <w:ind w:left="-450"/>
        <w:rPr>
          <w:sz w:val="24"/>
          <w:szCs w:val="24"/>
          <w:lang w:val="ru-RU"/>
        </w:rPr>
      </w:pPr>
      <w:r w:rsidRPr="0010159C">
        <w:rPr>
          <w:sz w:val="24"/>
          <w:szCs w:val="24"/>
          <w:lang w:val="ru-RU"/>
        </w:rPr>
        <w:t xml:space="preserve">Неважење било које одредбе овог </w:t>
      </w:r>
      <w:r w:rsidR="00516363">
        <w:rPr>
          <w:sz w:val="24"/>
          <w:szCs w:val="24"/>
          <w:lang w:val="sr-Cyrl-RS"/>
        </w:rPr>
        <w:t>Уговора</w:t>
      </w:r>
      <w:r w:rsidRPr="0010159C">
        <w:rPr>
          <w:sz w:val="24"/>
          <w:szCs w:val="24"/>
          <w:lang w:val="ru-RU"/>
        </w:rPr>
        <w:t xml:space="preserve"> неће имати утицаја на важење осталих одредби </w:t>
      </w:r>
      <w:r w:rsidR="00516363">
        <w:rPr>
          <w:sz w:val="24"/>
          <w:szCs w:val="24"/>
          <w:lang w:val="sr-Cyrl-RS"/>
        </w:rPr>
        <w:t>Уговора</w:t>
      </w:r>
      <w:r w:rsidRPr="0010159C">
        <w:rPr>
          <w:sz w:val="24"/>
          <w:szCs w:val="24"/>
          <w:lang w:val="ru-RU"/>
        </w:rPr>
        <w:t xml:space="preserve">, уколико битно не утиче на реализацију овог </w:t>
      </w:r>
      <w:r w:rsidR="00516363">
        <w:rPr>
          <w:sz w:val="24"/>
          <w:szCs w:val="24"/>
          <w:lang w:val="sr-Cyrl-RS"/>
        </w:rPr>
        <w:t>Уговора</w:t>
      </w:r>
      <w:r w:rsidRPr="0010159C">
        <w:rPr>
          <w:sz w:val="24"/>
          <w:szCs w:val="24"/>
          <w:lang w:val="ru-RU"/>
        </w:rPr>
        <w:t>.</w:t>
      </w:r>
    </w:p>
    <w:p w14:paraId="1E880052" w14:textId="77777777" w:rsidR="00CD24A4" w:rsidRDefault="00CD24A4" w:rsidP="003F2661">
      <w:pPr>
        <w:ind w:left="-450"/>
        <w:jc w:val="left"/>
        <w:rPr>
          <w:rFonts w:cs="Arial"/>
          <w:b/>
          <w:sz w:val="24"/>
          <w:szCs w:val="24"/>
          <w:lang w:val="sr-Cyrl-RS"/>
        </w:rPr>
      </w:pPr>
      <w:r w:rsidRPr="004A2CE1">
        <w:rPr>
          <w:rFonts w:cs="Arial"/>
          <w:b/>
          <w:sz w:val="24"/>
          <w:szCs w:val="24"/>
        </w:rPr>
        <w:t>НАКНАДА ШТЕТЕ</w:t>
      </w:r>
    </w:p>
    <w:p w14:paraId="62810189" w14:textId="49480BE7" w:rsidR="00CD24A4" w:rsidRPr="00CD24A4" w:rsidRDefault="00CD24A4" w:rsidP="00CD24A4">
      <w:pPr>
        <w:ind w:left="-450"/>
        <w:jc w:val="center"/>
        <w:rPr>
          <w:rFonts w:cs="Arial"/>
          <w:b/>
          <w:sz w:val="24"/>
          <w:szCs w:val="24"/>
          <w:lang w:val="sr-Cyrl-RS"/>
        </w:rPr>
      </w:pPr>
      <w:r>
        <w:rPr>
          <w:rFonts w:cs="Arial"/>
          <w:b/>
          <w:sz w:val="24"/>
          <w:szCs w:val="24"/>
          <w:lang w:val="sr-Cyrl-RS"/>
        </w:rPr>
        <w:t xml:space="preserve">Члан </w:t>
      </w:r>
      <w:r w:rsidR="006613BA">
        <w:rPr>
          <w:rFonts w:cs="Arial"/>
          <w:b/>
          <w:sz w:val="24"/>
          <w:szCs w:val="24"/>
          <w:lang w:val="sr-Cyrl-RS"/>
        </w:rPr>
        <w:t>2</w:t>
      </w:r>
      <w:r w:rsidR="00146ECD">
        <w:rPr>
          <w:rFonts w:cs="Arial"/>
          <w:b/>
          <w:sz w:val="24"/>
          <w:szCs w:val="24"/>
          <w:lang w:val="sr-Cyrl-RS"/>
        </w:rPr>
        <w:t>2</w:t>
      </w:r>
      <w:r>
        <w:rPr>
          <w:rFonts w:cs="Arial"/>
          <w:b/>
          <w:sz w:val="24"/>
          <w:szCs w:val="24"/>
          <w:lang w:val="sr-Cyrl-RS"/>
        </w:rPr>
        <w:t>.</w:t>
      </w:r>
    </w:p>
    <w:p w14:paraId="0A24C402" w14:textId="77777777" w:rsidR="00CD24A4" w:rsidRPr="004A2CE1" w:rsidRDefault="00CD24A4" w:rsidP="00CD24A4">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F802F08" w14:textId="77777777" w:rsidR="00CD24A4" w:rsidRPr="004A2CE1" w:rsidRDefault="00CD24A4" w:rsidP="00CD24A4">
      <w:pPr>
        <w:tabs>
          <w:tab w:val="left" w:pos="567"/>
        </w:tabs>
        <w:spacing w:before="0"/>
        <w:ind w:left="-360"/>
        <w:rPr>
          <w:rFonts w:cs="Arial"/>
          <w:sz w:val="24"/>
          <w:szCs w:val="24"/>
          <w:lang w:val="sr-Cyrl-CS"/>
        </w:rPr>
      </w:pPr>
    </w:p>
    <w:p w14:paraId="3399297D" w14:textId="29E6E187" w:rsidR="00CD24A4" w:rsidRPr="004A2CE1" w:rsidRDefault="00CD24A4" w:rsidP="00CD24A4">
      <w:pPr>
        <w:tabs>
          <w:tab w:val="left" w:pos="567"/>
        </w:tabs>
        <w:spacing w:before="0"/>
        <w:ind w:left="-450"/>
        <w:rPr>
          <w:rFonts w:cs="Arial"/>
          <w:sz w:val="24"/>
          <w:szCs w:val="24"/>
        </w:rPr>
      </w:pPr>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146ECD">
        <w:rPr>
          <w:rFonts w:cs="Arial"/>
          <w:sz w:val="24"/>
          <w:szCs w:val="24"/>
        </w:rPr>
        <w:t>г обрачуна са роком плаћања од 4</w:t>
      </w:r>
      <w:r w:rsidRPr="004A2CE1">
        <w:rPr>
          <w:rFonts w:cs="Arial"/>
          <w:sz w:val="24"/>
          <w:szCs w:val="24"/>
        </w:rPr>
        <w:t xml:space="preserve">5 (словима: </w:t>
      </w:r>
      <w:r w:rsidR="00146ECD">
        <w:rPr>
          <w:rFonts w:cs="Arial"/>
          <w:sz w:val="24"/>
          <w:szCs w:val="24"/>
          <w:lang w:val="sr-Cyrl-RS"/>
        </w:rPr>
        <w:t>четрдесетпет</w:t>
      </w:r>
      <w:r w:rsidRPr="004A2CE1">
        <w:rPr>
          <w:rFonts w:cs="Arial"/>
          <w:sz w:val="24"/>
          <w:szCs w:val="24"/>
        </w:rPr>
        <w:t>) дана од датума издавања истог.</w:t>
      </w:r>
    </w:p>
    <w:p w14:paraId="15D96340" w14:textId="77777777" w:rsidR="00CD24A4" w:rsidRPr="004A2CE1" w:rsidRDefault="00CD24A4" w:rsidP="00CD24A4">
      <w:pPr>
        <w:tabs>
          <w:tab w:val="left" w:pos="567"/>
        </w:tabs>
        <w:spacing w:before="0"/>
        <w:ind w:left="-360"/>
        <w:rPr>
          <w:rFonts w:cs="Arial"/>
          <w:sz w:val="24"/>
          <w:szCs w:val="24"/>
          <w:lang w:val="sr-Cyrl-CS"/>
        </w:rPr>
      </w:pPr>
    </w:p>
    <w:p w14:paraId="4FC142A0" w14:textId="77777777" w:rsidR="00CD24A4" w:rsidRPr="004A2CE1" w:rsidRDefault="00CD24A4" w:rsidP="00CD24A4">
      <w:pPr>
        <w:tabs>
          <w:tab w:val="left" w:pos="567"/>
        </w:tabs>
        <w:spacing w:before="0"/>
        <w:ind w:left="-450"/>
        <w:rPr>
          <w:rFonts w:cs="Arial"/>
          <w:sz w:val="24"/>
          <w:szCs w:val="24"/>
        </w:rPr>
      </w:pPr>
      <w:r w:rsidRPr="004A2CE1">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w:t>
      </w:r>
      <w:r w:rsidRPr="004A2CE1">
        <w:rPr>
          <w:rFonts w:cs="Arial"/>
          <w:sz w:val="24"/>
          <w:szCs w:val="24"/>
        </w:rPr>
        <w:lastRenderedPageBreak/>
        <w:t xml:space="preserve">је у питању груба непажња или поступање изван професионалних стандарда за ову врсту услуга на страни Пружаоца услуге. </w:t>
      </w:r>
    </w:p>
    <w:p w14:paraId="792A7099" w14:textId="77777777" w:rsidR="00CD24A4" w:rsidRDefault="00CD24A4" w:rsidP="00CD24A4">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A27F2">
        <w:rPr>
          <w:rFonts w:cs="Arial"/>
          <w:sz w:val="24"/>
          <w:szCs w:val="24"/>
          <w:lang w:val="sr-Cyrl-RS"/>
        </w:rPr>
        <w:t>15.</w:t>
      </w:r>
      <w:r w:rsidRPr="004A2CE1">
        <w:rPr>
          <w:rFonts w:cs="Arial"/>
          <w:sz w:val="24"/>
          <w:szCs w:val="24"/>
        </w:rPr>
        <w:t xml:space="preserve"> овог Уговора</w:t>
      </w:r>
    </w:p>
    <w:p w14:paraId="6C2E96AA" w14:textId="5CEFAEA4"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3</w:t>
      </w:r>
      <w:r w:rsidRPr="0010159C">
        <w:rPr>
          <w:b/>
          <w:sz w:val="24"/>
          <w:szCs w:val="24"/>
          <w:lang w:val="ru-RU"/>
        </w:rPr>
        <w:t>.</w:t>
      </w:r>
    </w:p>
    <w:p w14:paraId="5256E5FA" w14:textId="77777777" w:rsidR="003A45FC" w:rsidRPr="00A23B33" w:rsidRDefault="003A45FC" w:rsidP="00EF6609">
      <w:pPr>
        <w:ind w:left="-450"/>
        <w:rPr>
          <w:sz w:val="24"/>
          <w:szCs w:val="24"/>
          <w:lang w:val="sr-Cyrl-CS"/>
        </w:rPr>
      </w:pPr>
      <w:r w:rsidRPr="0010159C">
        <w:rPr>
          <w:sz w:val="24"/>
          <w:szCs w:val="24"/>
          <w:lang w:val="ru-RU"/>
        </w:rPr>
        <w:t xml:space="preserve">Уколико у току трајања обавеза из овог </w:t>
      </w:r>
      <w:r w:rsidR="009C31EF">
        <w:rPr>
          <w:sz w:val="24"/>
          <w:szCs w:val="24"/>
          <w:lang w:val="sr-Cyrl-RS"/>
        </w:rPr>
        <w:t>Уговора</w:t>
      </w:r>
      <w:r w:rsidRPr="0010159C">
        <w:rPr>
          <w:sz w:val="24"/>
          <w:szCs w:val="24"/>
          <w:lang w:val="ru-RU"/>
        </w:rPr>
        <w:t xml:space="preserve"> дође до статусних промена код страна, права и обавезе прелазе на одговарајућег правног следбеника.</w:t>
      </w:r>
    </w:p>
    <w:p w14:paraId="6AC18926" w14:textId="77777777" w:rsidR="003A45FC" w:rsidRPr="00A23B33" w:rsidRDefault="003A45FC" w:rsidP="00EF6609">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1DB77523" w14:textId="75867CF9"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sr-Cyrl-RS"/>
        </w:rPr>
        <w:t>2</w:t>
      </w:r>
      <w:r w:rsidR="00146ECD">
        <w:rPr>
          <w:b/>
          <w:sz w:val="24"/>
          <w:szCs w:val="24"/>
          <w:lang w:val="sr-Cyrl-RS"/>
        </w:rPr>
        <w:t>4</w:t>
      </w:r>
      <w:r w:rsidRPr="00A01D62">
        <w:rPr>
          <w:b/>
          <w:sz w:val="24"/>
          <w:szCs w:val="24"/>
          <w:lang w:val="sr-Cyrl-RS"/>
        </w:rPr>
        <w:t>.</w:t>
      </w:r>
    </w:p>
    <w:p w14:paraId="22157CA2" w14:textId="77777777" w:rsidR="003A45FC" w:rsidRDefault="003A45FC" w:rsidP="00480079">
      <w:pPr>
        <w:spacing w:after="24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1BEE4993" w14:textId="0C06DF55" w:rsidR="003A45FC" w:rsidRPr="00A01D62" w:rsidRDefault="003A45FC" w:rsidP="003F2661">
      <w:pPr>
        <w:ind w:left="-450"/>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CA61CF0" w14:textId="17D7C19B" w:rsidR="00B15A1C" w:rsidRPr="00B15A1C" w:rsidRDefault="009C31EF" w:rsidP="00B15A1C">
      <w:pPr>
        <w:ind w:left="-450"/>
        <w:jc w:val="center"/>
        <w:rPr>
          <w:b/>
          <w:sz w:val="24"/>
          <w:szCs w:val="24"/>
          <w:lang w:val="ru-RU"/>
        </w:rPr>
      </w:pPr>
      <w:r w:rsidRPr="00CB3818">
        <w:rPr>
          <w:b/>
          <w:sz w:val="24"/>
          <w:szCs w:val="24"/>
          <w:lang w:val="ru-RU"/>
        </w:rPr>
        <w:t xml:space="preserve">Члан </w:t>
      </w:r>
      <w:r w:rsidR="006613BA">
        <w:rPr>
          <w:b/>
          <w:sz w:val="24"/>
          <w:szCs w:val="24"/>
          <w:lang w:val="sr-Cyrl-RS"/>
        </w:rPr>
        <w:t>2</w:t>
      </w:r>
      <w:r w:rsidR="00146ECD">
        <w:rPr>
          <w:b/>
          <w:sz w:val="24"/>
          <w:szCs w:val="24"/>
          <w:lang w:val="sr-Cyrl-RS"/>
        </w:rPr>
        <w:t>5</w:t>
      </w:r>
      <w:r w:rsidR="003A45FC" w:rsidRPr="00CB3818">
        <w:rPr>
          <w:b/>
          <w:sz w:val="24"/>
          <w:szCs w:val="24"/>
          <w:lang w:val="ru-RU"/>
        </w:rPr>
        <w:t>.</w:t>
      </w:r>
    </w:p>
    <w:p w14:paraId="0A728395" w14:textId="457ABC33" w:rsidR="009C31EF" w:rsidRDefault="009C31EF" w:rsidP="00B15A1C">
      <w:pPr>
        <w:spacing w:after="240"/>
        <w:ind w:left="-450"/>
        <w:rPr>
          <w:sz w:val="24"/>
          <w:szCs w:val="24"/>
          <w:lang w:val="sr-Cyrl-RS"/>
        </w:rPr>
      </w:pPr>
      <w:r w:rsidRPr="00CB3818">
        <w:rPr>
          <w:rFonts w:eastAsia="Calibri"/>
          <w:sz w:val="24"/>
          <w:szCs w:val="24"/>
          <w:lang w:val="sr-Cyrl-RS"/>
        </w:rPr>
        <w:t>Уговор</w:t>
      </w:r>
      <w:r w:rsidR="003A45FC"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3A45FC" w:rsidRPr="00CB3818">
        <w:rPr>
          <w:rFonts w:eastAsia="Calibri"/>
          <w:sz w:val="24"/>
          <w:szCs w:val="24"/>
          <w:lang w:val="sr-Cyrl-RS"/>
        </w:rPr>
        <w:t>Пружалац</w:t>
      </w:r>
      <w:r w:rsidR="00E443C3" w:rsidRPr="00CB3818">
        <w:rPr>
          <w:rFonts w:eastAsia="Calibri"/>
          <w:sz w:val="24"/>
          <w:szCs w:val="24"/>
          <w:lang w:val="sr-Cyrl-RS"/>
        </w:rPr>
        <w:t xml:space="preserve"> услуге</w:t>
      </w:r>
      <w:r w:rsidR="003A45FC" w:rsidRPr="00CB3818">
        <w:rPr>
          <w:rFonts w:eastAsia="Calibri"/>
          <w:sz w:val="24"/>
          <w:szCs w:val="24"/>
          <w:lang w:val="ru-RU"/>
        </w:rPr>
        <w:t xml:space="preserve"> испуни одложни услов </w:t>
      </w:r>
      <w:r w:rsidR="009A5FDA" w:rsidRPr="00CB3818">
        <w:rPr>
          <w:rFonts w:eastAsia="Calibri"/>
          <w:sz w:val="24"/>
          <w:szCs w:val="24"/>
          <w:lang w:val="sr-Cyrl-RS"/>
        </w:rPr>
        <w:t xml:space="preserve">из члана </w:t>
      </w:r>
      <w:r w:rsidR="00CB3818" w:rsidRPr="00CB3818">
        <w:rPr>
          <w:rFonts w:eastAsia="Calibri"/>
          <w:sz w:val="24"/>
          <w:szCs w:val="24"/>
          <w:lang w:val="sr-Cyrl-RS"/>
        </w:rPr>
        <w:t>11</w:t>
      </w:r>
      <w:r w:rsidR="009A5FDA" w:rsidRPr="00CB3818">
        <w:rPr>
          <w:rFonts w:eastAsia="Calibri"/>
          <w:sz w:val="24"/>
          <w:szCs w:val="24"/>
          <w:lang w:val="sr-Cyrl-RS"/>
        </w:rPr>
        <w:t>.</w:t>
      </w:r>
      <w:r w:rsidR="009A5FDA" w:rsidRPr="00CB3818">
        <w:rPr>
          <w:rFonts w:eastAsia="Calibri"/>
          <w:sz w:val="24"/>
          <w:szCs w:val="24"/>
          <w:shd w:val="clear" w:color="auto" w:fill="9BBB59" w:themeFill="accent3"/>
          <w:lang w:val="sr-Cyrl-RS"/>
        </w:rPr>
        <w:t xml:space="preserve"> </w:t>
      </w:r>
      <w:r w:rsidR="009A5FDA" w:rsidRPr="00CB3818">
        <w:rPr>
          <w:rFonts w:eastAsia="Calibri"/>
          <w:sz w:val="24"/>
          <w:szCs w:val="24"/>
          <w:lang w:val="sr-Cyrl-RS"/>
        </w:rPr>
        <w:t xml:space="preserve">овог </w:t>
      </w:r>
      <w:r w:rsidRPr="00CB3818">
        <w:rPr>
          <w:rFonts w:eastAsia="Calibri"/>
          <w:sz w:val="24"/>
          <w:szCs w:val="24"/>
          <w:lang w:val="sr-Cyrl-RS"/>
        </w:rPr>
        <w:t>Уговора</w:t>
      </w:r>
      <w:r w:rsidR="009A5FDA" w:rsidRPr="00CB3818">
        <w:rPr>
          <w:rFonts w:eastAsia="Calibri"/>
          <w:sz w:val="24"/>
          <w:szCs w:val="24"/>
          <w:lang w:val="sr-Cyrl-RS"/>
        </w:rPr>
        <w:t>.</w:t>
      </w:r>
      <w:r w:rsidR="004A250D" w:rsidRPr="00CB3818">
        <w:rPr>
          <w:rFonts w:eastAsia="Calibri"/>
          <w:sz w:val="24"/>
          <w:szCs w:val="24"/>
          <w:lang w:val="sr-Cyrl-RS"/>
        </w:rPr>
        <w:t xml:space="preserve"> </w:t>
      </w:r>
      <w:r w:rsidRPr="00CB3818">
        <w:rPr>
          <w:sz w:val="24"/>
          <w:szCs w:val="24"/>
          <w:lang w:val="sr-Cyrl-RS"/>
        </w:rPr>
        <w:t>Уговор</w:t>
      </w:r>
      <w:r w:rsidR="003A45FC"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003A45FC" w:rsidRPr="0010159C">
        <w:rPr>
          <w:sz w:val="24"/>
          <w:szCs w:val="24"/>
          <w:lang w:val="ru-RU"/>
        </w:rPr>
        <w:t xml:space="preserve">до </w:t>
      </w:r>
      <w:r w:rsidR="0064486E">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00E84A74" w:rsidRPr="00852E02">
        <w:rPr>
          <w:sz w:val="24"/>
          <w:szCs w:val="24"/>
          <w:lang w:val="sr-Cyrl-RS"/>
        </w:rPr>
        <w:t xml:space="preserve"> </w:t>
      </w:r>
    </w:p>
    <w:p w14:paraId="2775DBBD" w14:textId="77777777" w:rsidR="003A45FC" w:rsidRPr="0010159C" w:rsidRDefault="003A45FC" w:rsidP="003F2661">
      <w:pPr>
        <w:ind w:left="-450"/>
        <w:jc w:val="left"/>
        <w:rPr>
          <w:b/>
          <w:sz w:val="24"/>
          <w:szCs w:val="24"/>
          <w:lang w:val="ru-RU"/>
        </w:rPr>
      </w:pPr>
      <w:r w:rsidRPr="0010159C">
        <w:rPr>
          <w:b/>
          <w:sz w:val="24"/>
          <w:szCs w:val="24"/>
          <w:lang w:val="ru-RU"/>
        </w:rPr>
        <w:t>ЗАВРШНЕ ОДРЕДБЕ</w:t>
      </w:r>
    </w:p>
    <w:p w14:paraId="6F7BA8C4" w14:textId="72BAF116" w:rsidR="0064486E" w:rsidRDefault="0064486E" w:rsidP="00EF6609">
      <w:pPr>
        <w:ind w:left="-450"/>
        <w:jc w:val="center"/>
        <w:rPr>
          <w:b/>
          <w:sz w:val="24"/>
          <w:szCs w:val="24"/>
          <w:lang w:val="ru-RU"/>
        </w:rPr>
      </w:pPr>
      <w:r>
        <w:rPr>
          <w:b/>
          <w:sz w:val="24"/>
          <w:szCs w:val="24"/>
          <w:lang w:val="ru-RU"/>
        </w:rPr>
        <w:t xml:space="preserve">Члан </w:t>
      </w:r>
      <w:r w:rsidR="006613BA">
        <w:rPr>
          <w:b/>
          <w:sz w:val="24"/>
          <w:szCs w:val="24"/>
          <w:lang w:val="ru-RU"/>
        </w:rPr>
        <w:t>2</w:t>
      </w:r>
      <w:r w:rsidR="00146ECD">
        <w:rPr>
          <w:b/>
          <w:sz w:val="24"/>
          <w:szCs w:val="24"/>
          <w:lang w:val="ru-RU"/>
        </w:rPr>
        <w:t>6</w:t>
      </w:r>
      <w:r>
        <w:rPr>
          <w:b/>
          <w:sz w:val="24"/>
          <w:szCs w:val="24"/>
          <w:lang w:val="ru-RU"/>
        </w:rPr>
        <w:t>.</w:t>
      </w:r>
    </w:p>
    <w:p w14:paraId="400F78DD" w14:textId="77777777" w:rsidR="0064486E" w:rsidRDefault="0064486E" w:rsidP="0064486E">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2C9C802A" w14:textId="4AEF1109" w:rsidR="0064486E" w:rsidRPr="0010159C" w:rsidRDefault="0064486E" w:rsidP="0064486E">
      <w:pPr>
        <w:ind w:left="-450"/>
        <w:jc w:val="center"/>
        <w:rPr>
          <w:b/>
          <w:sz w:val="24"/>
          <w:szCs w:val="24"/>
          <w:lang w:val="ru-RU"/>
        </w:rPr>
      </w:pPr>
      <w:r w:rsidRPr="0010159C">
        <w:rPr>
          <w:b/>
          <w:sz w:val="24"/>
          <w:szCs w:val="24"/>
          <w:lang w:val="ru-RU"/>
        </w:rPr>
        <w:t xml:space="preserve">Члан </w:t>
      </w:r>
      <w:r w:rsidR="006613BA">
        <w:rPr>
          <w:b/>
          <w:sz w:val="24"/>
          <w:szCs w:val="24"/>
        </w:rPr>
        <w:t>2</w:t>
      </w:r>
      <w:r w:rsidR="00146ECD">
        <w:rPr>
          <w:b/>
          <w:sz w:val="24"/>
          <w:szCs w:val="24"/>
          <w:lang w:val="sr-Cyrl-RS"/>
        </w:rPr>
        <w:t>7</w:t>
      </w:r>
      <w:r>
        <w:rPr>
          <w:b/>
          <w:sz w:val="24"/>
          <w:szCs w:val="24"/>
          <w:lang w:val="sr-Cyrl-RS"/>
        </w:rPr>
        <w:t>.</w:t>
      </w:r>
    </w:p>
    <w:p w14:paraId="0AEDA8D9" w14:textId="77777777" w:rsidR="0064486E" w:rsidRDefault="0064486E" w:rsidP="0064486E">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CB3818">
        <w:rPr>
          <w:rFonts w:eastAsia="Calibri"/>
          <w:sz w:val="24"/>
          <w:szCs w:val="24"/>
          <w:lang w:val="ru-RU"/>
        </w:rPr>
        <w:t>.</w:t>
      </w:r>
    </w:p>
    <w:p w14:paraId="5A733B49" w14:textId="49557E08" w:rsidR="003A45FC" w:rsidRDefault="003A45FC" w:rsidP="00EF6609">
      <w:pPr>
        <w:ind w:left="-450"/>
        <w:jc w:val="center"/>
        <w:rPr>
          <w:b/>
          <w:sz w:val="24"/>
          <w:szCs w:val="24"/>
          <w:lang w:val="ru-RU"/>
        </w:rPr>
      </w:pPr>
      <w:r w:rsidRPr="0010159C">
        <w:rPr>
          <w:b/>
          <w:sz w:val="24"/>
          <w:szCs w:val="24"/>
          <w:lang w:val="ru-RU"/>
        </w:rPr>
        <w:t xml:space="preserve">Члан </w:t>
      </w:r>
      <w:r w:rsidR="00146ECD">
        <w:rPr>
          <w:b/>
          <w:sz w:val="24"/>
          <w:szCs w:val="24"/>
          <w:lang w:val="ru-RU"/>
        </w:rPr>
        <w:t>28</w:t>
      </w:r>
      <w:r w:rsidRPr="0010159C">
        <w:rPr>
          <w:b/>
          <w:sz w:val="24"/>
          <w:szCs w:val="24"/>
          <w:lang w:val="ru-RU"/>
        </w:rPr>
        <w:t>.</w:t>
      </w:r>
    </w:p>
    <w:p w14:paraId="6EAB3739" w14:textId="01645F9A" w:rsidR="00480079" w:rsidRDefault="00146ECD" w:rsidP="00480079">
      <w:pPr>
        <w:ind w:left="-426"/>
        <w:rPr>
          <w:rFonts w:cs="Arial"/>
          <w:sz w:val="24"/>
          <w:szCs w:val="24"/>
          <w:lang w:val="sr-Cyrl-RS"/>
        </w:rPr>
      </w:pPr>
      <w:r>
        <w:rPr>
          <w:sz w:val="24"/>
          <w:szCs w:val="24"/>
          <w:lang w:val="ru-RU"/>
        </w:rPr>
        <w:t>Уговорне стране током трајања овог Уговора због промењених околности ближе одређених у члану 115. Закона, могу у писаној форми путем Анекса извршит</w:t>
      </w:r>
      <w:r w:rsidR="00480079">
        <w:rPr>
          <w:sz w:val="24"/>
          <w:szCs w:val="24"/>
          <w:lang w:val="ru-RU"/>
        </w:rPr>
        <w:t xml:space="preserve">и измене и допуне овог Уговора </w:t>
      </w:r>
      <w:r w:rsidR="00480079">
        <w:rPr>
          <w:rFonts w:cs="Arial"/>
          <w:sz w:val="24"/>
          <w:szCs w:val="24"/>
          <w:lang w:val="sr-Cyrl-RS"/>
        </w:rPr>
        <w:t xml:space="preserve">и то: </w:t>
      </w:r>
    </w:p>
    <w:p w14:paraId="397269E3" w14:textId="3B0F8715" w:rsidR="00480079" w:rsidRPr="00480079" w:rsidRDefault="00480079" w:rsidP="00480079">
      <w:pPr>
        <w:pStyle w:val="ListParagraph"/>
        <w:numPr>
          <w:ilvl w:val="0"/>
          <w:numId w:val="12"/>
        </w:numPr>
        <w:rPr>
          <w:rFonts w:ascii="Arial" w:hAnsi="Arial" w:cs="Arial"/>
          <w:sz w:val="24"/>
          <w:szCs w:val="24"/>
          <w:lang w:val="sr-Cyrl-RS"/>
        </w:rPr>
      </w:pPr>
      <w:r w:rsidRPr="00480079">
        <w:rPr>
          <w:rFonts w:ascii="Arial" w:hAnsi="Arial" w:cs="Arial"/>
          <w:sz w:val="24"/>
          <w:szCs w:val="24"/>
          <w:lang w:val="sr-Cyrl-RS"/>
        </w:rPr>
        <w:t xml:space="preserve">Промена броја закупљених </w:t>
      </w:r>
      <w:r w:rsidR="002F133A">
        <w:rPr>
          <w:rFonts w:ascii="Arial" w:hAnsi="Arial" w:cs="Arial"/>
          <w:sz w:val="24"/>
          <w:szCs w:val="24"/>
          <w:lang w:val="sr-Cyrl-RS"/>
        </w:rPr>
        <w:t>фотокопир апарата</w:t>
      </w:r>
      <w:r w:rsidRPr="00480079">
        <w:rPr>
          <w:rFonts w:ascii="Arial" w:hAnsi="Arial" w:cs="Arial"/>
          <w:sz w:val="24"/>
          <w:szCs w:val="24"/>
          <w:lang w:val="sr-Cyrl-RS"/>
        </w:rPr>
        <w:t xml:space="preserve">, </w:t>
      </w:r>
    </w:p>
    <w:p w14:paraId="5D704BE5" w14:textId="7D9FE756" w:rsidR="00146ECD" w:rsidRPr="00480079" w:rsidRDefault="00480079" w:rsidP="00480079">
      <w:pPr>
        <w:pStyle w:val="ListParagraph"/>
        <w:numPr>
          <w:ilvl w:val="0"/>
          <w:numId w:val="12"/>
        </w:numPr>
        <w:rPr>
          <w:rFonts w:ascii="Arial" w:hAnsi="Arial" w:cs="Arial"/>
          <w:sz w:val="24"/>
          <w:szCs w:val="24"/>
          <w:lang w:val="ru-RU"/>
        </w:rPr>
      </w:pPr>
      <w:r w:rsidRPr="00480079">
        <w:rPr>
          <w:rFonts w:ascii="Arial" w:hAnsi="Arial" w:cs="Arial"/>
          <w:sz w:val="24"/>
          <w:szCs w:val="24"/>
          <w:lang w:val="sr-Cyrl-RS"/>
        </w:rPr>
        <w:t>Промена локације закупа апарата за фотокопирање,</w:t>
      </w:r>
    </w:p>
    <w:p w14:paraId="1A4FA73B" w14:textId="156BA39C" w:rsidR="003A45FC" w:rsidRPr="00852E02" w:rsidRDefault="003A45FC" w:rsidP="00EF6609">
      <w:pPr>
        <w:ind w:left="-450"/>
        <w:rPr>
          <w:sz w:val="24"/>
          <w:szCs w:val="24"/>
          <w:lang w:val="sr-Cyrl-CS"/>
        </w:rPr>
      </w:pPr>
      <w:r w:rsidRPr="00480079">
        <w:rPr>
          <w:rFonts w:cs="Arial"/>
          <w:sz w:val="24"/>
          <w:szCs w:val="24"/>
          <w:lang w:val="ru-RU"/>
        </w:rPr>
        <w:lastRenderedPageBreak/>
        <w:t>На односе страна</w:t>
      </w:r>
      <w:r w:rsidRPr="00480079">
        <w:rPr>
          <w:rFonts w:cs="Arial"/>
          <w:sz w:val="24"/>
          <w:szCs w:val="24"/>
          <w:lang w:val="sr-Cyrl-CS"/>
        </w:rPr>
        <w:t>,</w:t>
      </w:r>
      <w:r w:rsidRPr="00480079">
        <w:rPr>
          <w:rFonts w:cs="Arial"/>
          <w:sz w:val="24"/>
          <w:szCs w:val="24"/>
          <w:lang w:val="ru-RU"/>
        </w:rPr>
        <w:t xml:space="preserve"> који нису уређени овим </w:t>
      </w:r>
      <w:r w:rsidR="009C31EF" w:rsidRPr="00480079">
        <w:rPr>
          <w:rFonts w:cs="Arial"/>
          <w:sz w:val="24"/>
          <w:szCs w:val="24"/>
          <w:lang w:val="sr-Cyrl-RS"/>
        </w:rPr>
        <w:t>Уговором</w:t>
      </w:r>
      <w:r w:rsidRPr="00480079">
        <w:rPr>
          <w:rFonts w:cs="Arial"/>
          <w:sz w:val="24"/>
          <w:szCs w:val="24"/>
          <w:lang w:val="sr-Cyrl-CS"/>
        </w:rPr>
        <w:t>,</w:t>
      </w:r>
      <w:r w:rsidRPr="00480079">
        <w:rPr>
          <w:rFonts w:cs="Arial"/>
          <w:sz w:val="24"/>
          <w:szCs w:val="24"/>
          <w:lang w:val="ru-RU"/>
        </w:rPr>
        <w:t xml:space="preserve"> примењују</w:t>
      </w:r>
      <w:r w:rsidRPr="0010159C">
        <w:rPr>
          <w:sz w:val="24"/>
          <w:szCs w:val="24"/>
          <w:lang w:val="ru-RU"/>
        </w:rPr>
        <w:t xml:space="preserve">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7CCF378E" w14:textId="079D0223" w:rsidR="003A45FC" w:rsidRDefault="003A45FC" w:rsidP="00EF6609">
      <w:pPr>
        <w:ind w:left="-450"/>
        <w:jc w:val="center"/>
        <w:rPr>
          <w:b/>
          <w:sz w:val="24"/>
          <w:szCs w:val="24"/>
          <w:lang w:val="ru-RU"/>
        </w:rPr>
      </w:pPr>
      <w:r w:rsidRPr="00852E02">
        <w:rPr>
          <w:b/>
          <w:sz w:val="24"/>
          <w:szCs w:val="24"/>
          <w:lang w:val="ru-RU"/>
        </w:rPr>
        <w:t xml:space="preserve">Члан </w:t>
      </w:r>
      <w:r w:rsidR="00146ECD">
        <w:rPr>
          <w:b/>
          <w:sz w:val="24"/>
          <w:szCs w:val="24"/>
          <w:lang w:val="ru-RU"/>
        </w:rPr>
        <w:t>29</w:t>
      </w:r>
      <w:r w:rsidRPr="00852E02">
        <w:rPr>
          <w:b/>
          <w:sz w:val="24"/>
          <w:szCs w:val="24"/>
          <w:lang w:val="ru-RU"/>
        </w:rPr>
        <w:t>.</w:t>
      </w:r>
    </w:p>
    <w:p w14:paraId="0F36FF6A" w14:textId="556A9B4C" w:rsidR="003A45FC" w:rsidRDefault="003A45FC" w:rsidP="00EF6609">
      <w:pPr>
        <w:ind w:left="-450"/>
        <w:rPr>
          <w:sz w:val="24"/>
          <w:szCs w:val="24"/>
          <w:lang w:val="ru-RU"/>
        </w:rPr>
      </w:pPr>
      <w:r w:rsidRPr="0010159C">
        <w:rPr>
          <w:sz w:val="24"/>
          <w:szCs w:val="24"/>
          <w:lang w:val="ru-RU"/>
        </w:rPr>
        <w:t xml:space="preserve">Сви неспоразуми који настану из овог </w:t>
      </w:r>
      <w:r w:rsidR="009C31EF">
        <w:rPr>
          <w:sz w:val="24"/>
          <w:szCs w:val="24"/>
          <w:lang w:val="sr-Cyrl-RS"/>
        </w:rPr>
        <w:t>Уговора</w:t>
      </w:r>
      <w:r w:rsidRPr="0010159C">
        <w:rPr>
          <w:sz w:val="24"/>
          <w:szCs w:val="24"/>
          <w:lang w:val="ru-RU"/>
        </w:rPr>
        <w:t xml:space="preserve"> и поводом њега </w:t>
      </w:r>
      <w:r w:rsidR="0064486E">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sidR="0064486E">
        <w:rPr>
          <w:sz w:val="24"/>
          <w:szCs w:val="24"/>
          <w:lang w:val="ru-RU"/>
        </w:rPr>
        <w:t>Уговорне с</w:t>
      </w:r>
      <w:r w:rsidRPr="0010159C">
        <w:rPr>
          <w:sz w:val="24"/>
          <w:szCs w:val="24"/>
          <w:lang w:val="ru-RU"/>
        </w:rPr>
        <w:t xml:space="preserve">тране су сагласне да сваки спор настао из овог </w:t>
      </w:r>
      <w:r w:rsidR="009C31EF">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p>
    <w:p w14:paraId="4BF1359D" w14:textId="77777777" w:rsidR="0064486E" w:rsidRPr="003222C5" w:rsidRDefault="0064486E" w:rsidP="00EF6609">
      <w:pPr>
        <w:ind w:left="-450"/>
        <w:rPr>
          <w:sz w:val="24"/>
          <w:szCs w:val="24"/>
          <w:lang w:val="ru-RU"/>
        </w:rPr>
      </w:pPr>
    </w:p>
    <w:p w14:paraId="7FA29309" w14:textId="77777777" w:rsidR="003F2661" w:rsidRDefault="003A45FC" w:rsidP="003F2661">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w:t>
      </w:r>
      <w:r w:rsidR="00A01D62" w:rsidRPr="0010159C">
        <w:rPr>
          <w:sz w:val="24"/>
          <w:szCs w:val="24"/>
          <w:lang w:val="ru-RU"/>
        </w:rPr>
        <w:t>упак се води на српском језику.</w:t>
      </w:r>
    </w:p>
    <w:p w14:paraId="1AEFB9A8" w14:textId="77777777" w:rsidR="00AE174B" w:rsidRPr="003F2661" w:rsidRDefault="00AE174B" w:rsidP="003F2661">
      <w:pPr>
        <w:spacing w:before="0"/>
        <w:ind w:left="-450"/>
        <w:rPr>
          <w:sz w:val="24"/>
          <w:szCs w:val="24"/>
          <w:lang w:val="ru-RU"/>
        </w:rPr>
      </w:pPr>
    </w:p>
    <w:p w14:paraId="416B5CD4" w14:textId="29DFBFFE" w:rsidR="009C31EF" w:rsidRPr="00B15A1C" w:rsidRDefault="009C31EF" w:rsidP="00B15A1C">
      <w:pPr>
        <w:ind w:left="-450"/>
        <w:jc w:val="center"/>
        <w:rPr>
          <w:b/>
          <w:sz w:val="24"/>
          <w:szCs w:val="24"/>
        </w:rPr>
      </w:pPr>
      <w:r w:rsidRPr="0010159C">
        <w:rPr>
          <w:b/>
          <w:sz w:val="24"/>
          <w:szCs w:val="24"/>
          <w:lang w:val="ru-RU"/>
        </w:rPr>
        <w:t xml:space="preserve">Члан </w:t>
      </w:r>
      <w:r w:rsidR="003F2661">
        <w:rPr>
          <w:b/>
          <w:sz w:val="24"/>
          <w:szCs w:val="24"/>
          <w:lang w:val="ru-RU"/>
        </w:rPr>
        <w:t>3</w:t>
      </w:r>
      <w:r w:rsidR="00146ECD">
        <w:rPr>
          <w:b/>
          <w:sz w:val="24"/>
          <w:szCs w:val="24"/>
          <w:lang w:val="sr-Cyrl-RS"/>
        </w:rPr>
        <w:t>0</w:t>
      </w:r>
      <w:r w:rsidRPr="0010159C">
        <w:rPr>
          <w:b/>
          <w:sz w:val="24"/>
          <w:szCs w:val="24"/>
          <w:lang w:val="ru-RU"/>
        </w:rPr>
        <w:t>.</w:t>
      </w:r>
    </w:p>
    <w:p w14:paraId="4ED503A9" w14:textId="77777777" w:rsidR="003A45FC" w:rsidRPr="009C31EF" w:rsidRDefault="003A45FC" w:rsidP="00EF6609">
      <w:pPr>
        <w:ind w:left="-450"/>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5CFA51A5" w14:textId="77777777" w:rsidR="003A45FC" w:rsidRPr="00852E02" w:rsidRDefault="003A45FC" w:rsidP="00EF6609">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006640E1" w:rsidRPr="0010159C">
        <w:rPr>
          <w:sz w:val="24"/>
          <w:szCs w:val="24"/>
          <w:lang w:val="ru-RU"/>
        </w:rPr>
        <w:t>Конкурсна документација</w:t>
      </w:r>
      <w:r w:rsidR="006640E1" w:rsidRPr="00852E02">
        <w:rPr>
          <w:sz w:val="24"/>
          <w:szCs w:val="24"/>
          <w:lang w:val="sr-Cyrl-RS"/>
        </w:rPr>
        <w:t xml:space="preserve"> (</w:t>
      </w:r>
      <w:r w:rsidR="00226032">
        <w:rPr>
          <w:sz w:val="24"/>
          <w:szCs w:val="24"/>
          <w:lang w:val="sr-Cyrl-RS"/>
        </w:rPr>
        <w:t>Портал</w:t>
      </w:r>
      <w:r w:rsidR="006640E1" w:rsidRPr="00852E02">
        <w:rPr>
          <w:sz w:val="24"/>
          <w:szCs w:val="24"/>
          <w:lang w:val="sr-Cyrl-RS"/>
        </w:rPr>
        <w:t xml:space="preserve"> јавних набавки под шифром_______</w:t>
      </w:r>
      <w:r w:rsidR="00226032">
        <w:rPr>
          <w:sz w:val="24"/>
          <w:szCs w:val="24"/>
          <w:lang w:val="sr-Cyrl-RS"/>
        </w:rPr>
        <w:t>_</w:t>
      </w:r>
      <w:r w:rsidR="006640E1" w:rsidRPr="00852E02">
        <w:rPr>
          <w:sz w:val="24"/>
          <w:szCs w:val="24"/>
          <w:lang w:val="sr-Cyrl-RS"/>
        </w:rPr>
        <w:t>)</w:t>
      </w:r>
    </w:p>
    <w:p w14:paraId="0A1B0C53" w14:textId="77777777" w:rsidR="003A45FC" w:rsidRPr="0010159C" w:rsidRDefault="003A45FC" w:rsidP="00EF6609">
      <w:pPr>
        <w:ind w:left="-450"/>
        <w:rPr>
          <w:sz w:val="24"/>
          <w:szCs w:val="24"/>
          <w:lang w:val="ru-RU"/>
        </w:rPr>
      </w:pPr>
      <w:r w:rsidRPr="0010159C">
        <w:rPr>
          <w:sz w:val="24"/>
          <w:szCs w:val="24"/>
          <w:lang w:val="ru-RU"/>
        </w:rPr>
        <w:t xml:space="preserve">Приллог 2 </w:t>
      </w:r>
      <w:r w:rsidR="006640E1" w:rsidRPr="0010159C">
        <w:rPr>
          <w:sz w:val="24"/>
          <w:szCs w:val="24"/>
          <w:lang w:val="ru-RU"/>
        </w:rPr>
        <w:t xml:space="preserve">Понуда </w:t>
      </w:r>
      <w:r w:rsidR="006640E1" w:rsidRPr="00852E02">
        <w:rPr>
          <w:sz w:val="24"/>
          <w:szCs w:val="24"/>
          <w:lang w:val="sr-Cyrl-RS"/>
        </w:rPr>
        <w:t xml:space="preserve">број   </w:t>
      </w:r>
      <w:r w:rsidR="00226032">
        <w:rPr>
          <w:sz w:val="24"/>
          <w:szCs w:val="24"/>
          <w:lang w:val="sr-Cyrl-RS"/>
        </w:rPr>
        <w:t xml:space="preserve">       </w:t>
      </w:r>
      <w:r w:rsidR="006640E1" w:rsidRPr="00852E02">
        <w:rPr>
          <w:sz w:val="24"/>
          <w:szCs w:val="24"/>
          <w:lang w:val="sr-Cyrl-RS"/>
        </w:rPr>
        <w:t>од</w:t>
      </w:r>
      <w:r w:rsidR="006640E1" w:rsidRPr="0010159C" w:rsidDel="006640E1">
        <w:rPr>
          <w:sz w:val="24"/>
          <w:szCs w:val="24"/>
          <w:lang w:val="ru-RU"/>
        </w:rPr>
        <w:t xml:space="preserve"> </w:t>
      </w:r>
      <w:r w:rsidR="00226032">
        <w:rPr>
          <w:sz w:val="24"/>
          <w:szCs w:val="24"/>
          <w:lang w:val="ru-RU"/>
        </w:rPr>
        <w:t xml:space="preserve">         године</w:t>
      </w:r>
    </w:p>
    <w:p w14:paraId="4AB47669" w14:textId="77777777" w:rsidR="003A45FC" w:rsidRPr="00A23B33" w:rsidRDefault="003A45FC" w:rsidP="00EF6609">
      <w:pPr>
        <w:ind w:left="-450"/>
        <w:rPr>
          <w:sz w:val="24"/>
          <w:szCs w:val="24"/>
          <w:lang w:val="sr-Cyrl-RS"/>
        </w:rPr>
      </w:pPr>
      <w:r w:rsidRPr="0010159C">
        <w:rPr>
          <w:sz w:val="24"/>
          <w:szCs w:val="24"/>
          <w:lang w:val="ru-RU"/>
        </w:rPr>
        <w:t xml:space="preserve">Прилог 3 </w:t>
      </w:r>
      <w:r w:rsidR="006640E1" w:rsidRPr="0010159C">
        <w:rPr>
          <w:sz w:val="24"/>
          <w:szCs w:val="24"/>
          <w:lang w:val="ru-RU"/>
        </w:rPr>
        <w:t>Образац структуре цене</w:t>
      </w:r>
      <w:r w:rsidR="006640E1" w:rsidRPr="0010159C" w:rsidDel="006640E1">
        <w:rPr>
          <w:sz w:val="24"/>
          <w:szCs w:val="24"/>
          <w:lang w:val="ru-RU"/>
        </w:rPr>
        <w:t xml:space="preserve"> </w:t>
      </w:r>
    </w:p>
    <w:p w14:paraId="082F8512" w14:textId="77777777" w:rsidR="003A45FC" w:rsidRPr="0010159C" w:rsidRDefault="003A45FC" w:rsidP="00EF6609">
      <w:pPr>
        <w:ind w:left="-450"/>
        <w:rPr>
          <w:sz w:val="24"/>
          <w:szCs w:val="24"/>
          <w:lang w:val="ru-RU"/>
        </w:rPr>
      </w:pPr>
      <w:r w:rsidRPr="0010159C">
        <w:rPr>
          <w:sz w:val="24"/>
          <w:szCs w:val="24"/>
          <w:lang w:val="ru-RU"/>
        </w:rPr>
        <w:t>Прилог 4 Техничка спецификација</w:t>
      </w:r>
    </w:p>
    <w:p w14:paraId="2210BEBC" w14:textId="77777777" w:rsidR="001E2F29" w:rsidRDefault="003A45FC" w:rsidP="006613BA">
      <w:pPr>
        <w:ind w:left="-450"/>
        <w:rPr>
          <w:sz w:val="24"/>
          <w:szCs w:val="24"/>
          <w:lang w:val="sr-Cyrl-RS"/>
        </w:rPr>
      </w:pPr>
      <w:r w:rsidRPr="0010159C">
        <w:rPr>
          <w:sz w:val="24"/>
          <w:szCs w:val="24"/>
          <w:lang w:val="ru-RU"/>
        </w:rPr>
        <w:t xml:space="preserve">Прилог 5 </w:t>
      </w:r>
      <w:r w:rsidR="009C31EF">
        <w:rPr>
          <w:sz w:val="24"/>
          <w:szCs w:val="24"/>
          <w:lang w:val="sr-Cyrl-RS"/>
        </w:rPr>
        <w:t xml:space="preserve"> Квалификациона структура</w:t>
      </w:r>
      <w:r w:rsidR="0064486E">
        <w:rPr>
          <w:sz w:val="24"/>
          <w:szCs w:val="24"/>
          <w:lang w:val="sr-Cyrl-RS"/>
        </w:rPr>
        <w:t xml:space="preserve"> </w:t>
      </w:r>
    </w:p>
    <w:p w14:paraId="7771F8CD" w14:textId="77777777" w:rsidR="006613BA" w:rsidRDefault="006613BA" w:rsidP="006613BA">
      <w:pPr>
        <w:ind w:left="-450"/>
        <w:rPr>
          <w:sz w:val="24"/>
          <w:szCs w:val="24"/>
          <w:lang w:val="sr-Cyrl-RS"/>
        </w:rPr>
      </w:pPr>
      <w:r>
        <w:rPr>
          <w:sz w:val="24"/>
          <w:szCs w:val="24"/>
          <w:lang w:val="sr-Cyrl-RS"/>
        </w:rPr>
        <w:t>Прилог 6</w:t>
      </w:r>
      <w:r w:rsidRPr="00781761">
        <w:rPr>
          <w:sz w:val="24"/>
          <w:szCs w:val="24"/>
          <w:lang w:val="sr-Cyrl-RS"/>
        </w:rPr>
        <w:t xml:space="preserve"> Прилог безбедности и здравља на раду</w:t>
      </w:r>
    </w:p>
    <w:p w14:paraId="6A62CDC0" w14:textId="77777777" w:rsidR="000C4516" w:rsidRPr="001E2F29" w:rsidRDefault="009C31EF" w:rsidP="00EF6609">
      <w:pPr>
        <w:ind w:left="-450"/>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6B7C3390" w14:textId="3F32137C" w:rsidR="003A45FC" w:rsidRDefault="009C31EF" w:rsidP="00EF6609">
      <w:pPr>
        <w:ind w:left="-450"/>
        <w:rPr>
          <w:color w:val="00B0F0"/>
          <w:sz w:val="24"/>
          <w:szCs w:val="24"/>
          <w:lang w:val="sr-Cyrl-RS"/>
        </w:rPr>
      </w:pPr>
      <w:r w:rsidRPr="0010159C">
        <w:rPr>
          <w:color w:val="00B0F0"/>
          <w:sz w:val="24"/>
          <w:szCs w:val="24"/>
          <w:lang w:val="ru-RU"/>
        </w:rPr>
        <w:t xml:space="preserve">Прилог </w:t>
      </w:r>
      <w:r w:rsidR="00173E31">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w:t>
      </w:r>
      <w:r w:rsidR="003222C5">
        <w:rPr>
          <w:color w:val="00B0F0"/>
          <w:sz w:val="24"/>
          <w:szCs w:val="24"/>
          <w:lang w:val="sr-Cyrl-RS"/>
        </w:rPr>
        <w:t xml:space="preserve">              </w:t>
      </w:r>
      <w:r>
        <w:rPr>
          <w:color w:val="00B0F0"/>
          <w:sz w:val="24"/>
          <w:szCs w:val="24"/>
          <w:lang w:val="sr-Cyrl-RS"/>
        </w:rPr>
        <w:t>од</w:t>
      </w:r>
    </w:p>
    <w:p w14:paraId="37193F39" w14:textId="4207D756" w:rsidR="009C31EF" w:rsidRDefault="009C31EF" w:rsidP="00EF6609">
      <w:pPr>
        <w:ind w:left="-450"/>
        <w:jc w:val="center"/>
        <w:rPr>
          <w:b/>
          <w:sz w:val="24"/>
          <w:szCs w:val="24"/>
          <w:lang w:val="ru-RU"/>
        </w:rPr>
      </w:pPr>
      <w:r w:rsidRPr="0010159C">
        <w:rPr>
          <w:b/>
          <w:sz w:val="24"/>
          <w:szCs w:val="24"/>
          <w:lang w:val="ru-RU"/>
        </w:rPr>
        <w:t xml:space="preserve">Члан </w:t>
      </w:r>
      <w:r w:rsidR="00CB3818">
        <w:rPr>
          <w:b/>
          <w:sz w:val="24"/>
          <w:szCs w:val="24"/>
          <w:lang w:val="ru-RU"/>
        </w:rPr>
        <w:t>3</w:t>
      </w:r>
      <w:r w:rsidR="00146ECD">
        <w:rPr>
          <w:b/>
          <w:sz w:val="24"/>
          <w:szCs w:val="24"/>
          <w:lang w:val="sr-Cyrl-RS"/>
        </w:rPr>
        <w:t>1</w:t>
      </w:r>
      <w:r w:rsidRPr="0010159C">
        <w:rPr>
          <w:b/>
          <w:sz w:val="24"/>
          <w:szCs w:val="24"/>
          <w:lang w:val="ru-RU"/>
        </w:rPr>
        <w:t>.</w:t>
      </w:r>
    </w:p>
    <w:p w14:paraId="03A4D399" w14:textId="77777777" w:rsidR="0064486E" w:rsidRPr="00887C13" w:rsidRDefault="0064486E" w:rsidP="0064486E">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100C7CED" w14:textId="19337E1B" w:rsidR="003A45FC" w:rsidRPr="0010159C" w:rsidRDefault="003A45FC" w:rsidP="00EF6609">
      <w:pPr>
        <w:ind w:left="-450"/>
        <w:jc w:val="center"/>
        <w:rPr>
          <w:b/>
          <w:sz w:val="24"/>
          <w:szCs w:val="24"/>
          <w:lang w:val="ru-RU"/>
        </w:rPr>
      </w:pPr>
      <w:r w:rsidRPr="0010159C">
        <w:rPr>
          <w:b/>
          <w:sz w:val="24"/>
          <w:szCs w:val="24"/>
          <w:lang w:val="ru-RU"/>
        </w:rPr>
        <w:t xml:space="preserve">Члан </w:t>
      </w:r>
      <w:r w:rsidR="00146ECD">
        <w:rPr>
          <w:b/>
          <w:sz w:val="24"/>
          <w:szCs w:val="24"/>
          <w:lang w:val="ru-RU"/>
        </w:rPr>
        <w:t>32.</w:t>
      </w:r>
    </w:p>
    <w:p w14:paraId="4A214AEB" w14:textId="197CEA41" w:rsidR="003A45FC" w:rsidRDefault="00DA56F5" w:rsidP="00EF6609">
      <w:pPr>
        <w:ind w:left="-450"/>
        <w:rPr>
          <w:sz w:val="24"/>
          <w:szCs w:val="24"/>
          <w:lang w:val="sr-Cyrl-RS"/>
        </w:rPr>
      </w:pPr>
      <w:r>
        <w:rPr>
          <w:sz w:val="24"/>
          <w:szCs w:val="24"/>
          <w:lang w:val="sr-Cyrl-RS"/>
        </w:rPr>
        <w:t xml:space="preserve">Уговор </w:t>
      </w:r>
      <w:r w:rsidR="003A45FC" w:rsidRPr="0010159C">
        <w:rPr>
          <w:sz w:val="24"/>
          <w:szCs w:val="24"/>
          <w:lang w:val="ru-RU"/>
        </w:rPr>
        <w:t>је сачињен у 6 (шест)</w:t>
      </w:r>
      <w:r w:rsidR="00BF1D4D" w:rsidRPr="0010159C">
        <w:rPr>
          <w:sz w:val="24"/>
          <w:szCs w:val="24"/>
          <w:lang w:val="ru-RU"/>
        </w:rPr>
        <w:t xml:space="preserve"> истоветних примерка, од којих 3 (</w:t>
      </w:r>
      <w:r>
        <w:rPr>
          <w:sz w:val="24"/>
          <w:szCs w:val="24"/>
          <w:lang w:val="sr-Cyrl-RS"/>
        </w:rPr>
        <w:t>словима:</w:t>
      </w:r>
      <w:r w:rsidR="00BF1D4D" w:rsidRPr="0010159C">
        <w:rPr>
          <w:sz w:val="24"/>
          <w:szCs w:val="24"/>
          <w:lang w:val="ru-RU"/>
        </w:rPr>
        <w:t>три</w:t>
      </w:r>
      <w:r w:rsidR="003A45FC" w:rsidRPr="0010159C">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10159C">
        <w:rPr>
          <w:sz w:val="24"/>
          <w:szCs w:val="24"/>
          <w:lang w:val="ru-RU"/>
        </w:rPr>
        <w:t>3 (</w:t>
      </w:r>
      <w:r>
        <w:rPr>
          <w:sz w:val="24"/>
          <w:szCs w:val="24"/>
          <w:lang w:val="sr-Cyrl-RS"/>
        </w:rPr>
        <w:t>словима:</w:t>
      </w:r>
      <w:r w:rsidR="00BF1D4D" w:rsidRPr="0010159C">
        <w:rPr>
          <w:sz w:val="24"/>
          <w:szCs w:val="24"/>
          <w:lang w:val="ru-RU"/>
        </w:rPr>
        <w:t xml:space="preserve">три) </w:t>
      </w:r>
      <w:r w:rsidR="003A45FC" w:rsidRPr="0010159C">
        <w:rPr>
          <w:sz w:val="24"/>
          <w:szCs w:val="24"/>
          <w:lang w:val="ru-RU"/>
        </w:rPr>
        <w:t>за К</w:t>
      </w:r>
      <w:r w:rsidR="00110A20">
        <w:rPr>
          <w:sz w:val="24"/>
          <w:szCs w:val="24"/>
          <w:lang w:val="sr-Cyrl-RS"/>
        </w:rPr>
        <w:t>орисника услуг</w:t>
      </w:r>
      <w:r>
        <w:rPr>
          <w:sz w:val="24"/>
          <w:szCs w:val="24"/>
          <w:lang w:val="sr-Cyrl-RS"/>
        </w:rPr>
        <w:t>е</w:t>
      </w:r>
      <w:r w:rsidR="00146ECD">
        <w:rPr>
          <w:sz w:val="24"/>
          <w:szCs w:val="24"/>
          <w:lang w:val="sr-Cyrl-RS"/>
        </w:rPr>
        <w:t>.</w:t>
      </w:r>
    </w:p>
    <w:p w14:paraId="07A35E67" w14:textId="77777777" w:rsidR="00146ECD" w:rsidRDefault="00146ECD" w:rsidP="00146ECD">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7A43E366" w14:textId="77777777" w:rsidR="003A45FC" w:rsidRPr="00010DAF" w:rsidRDefault="00BF1D4D" w:rsidP="003A45FC">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3A45FC" w:rsidRPr="00010DAF" w14:paraId="521D7ED1" w14:textId="77777777" w:rsidTr="001D04CE">
        <w:tc>
          <w:tcPr>
            <w:tcW w:w="4503" w:type="dxa"/>
            <w:shd w:val="clear" w:color="auto" w:fill="auto"/>
            <w:vAlign w:val="center"/>
            <w:hideMark/>
          </w:tcPr>
          <w:p w14:paraId="1977AB94"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1EFE196B" w14:textId="77777777" w:rsidR="003A45FC" w:rsidRPr="00010DAF" w:rsidRDefault="003A45FC" w:rsidP="001D04CE"/>
        </w:tc>
        <w:tc>
          <w:tcPr>
            <w:tcW w:w="4395" w:type="dxa"/>
            <w:shd w:val="clear" w:color="auto" w:fill="auto"/>
            <w:vAlign w:val="center"/>
            <w:hideMark/>
          </w:tcPr>
          <w:p w14:paraId="1521F0BF"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586C4AA7" w14:textId="77777777" w:rsidTr="001D04CE">
        <w:tc>
          <w:tcPr>
            <w:tcW w:w="4503" w:type="dxa"/>
            <w:shd w:val="clear" w:color="auto" w:fill="auto"/>
            <w:vAlign w:val="center"/>
            <w:hideMark/>
          </w:tcPr>
          <w:p w14:paraId="5096F0F1" w14:textId="77777777" w:rsidR="003A45FC" w:rsidRPr="00A01D62" w:rsidRDefault="0064486E" w:rsidP="00A01D62">
            <w:pPr>
              <w:jc w:val="center"/>
              <w:rPr>
                <w:b/>
              </w:rPr>
            </w:pPr>
            <w:r>
              <w:rPr>
                <w:b/>
                <w:lang w:val="sr-Cyrl-RS"/>
              </w:rPr>
              <w:t xml:space="preserve">Јавно предузеће </w:t>
            </w:r>
            <w:r w:rsidR="003A45FC" w:rsidRPr="00A01D62">
              <w:rPr>
                <w:b/>
              </w:rPr>
              <w:t>„Електропр</w:t>
            </w:r>
            <w:r>
              <w:rPr>
                <w:b/>
              </w:rPr>
              <w:t>ивреда</w:t>
            </w:r>
            <w:r>
              <w:rPr>
                <w:b/>
                <w:lang w:val="sr-Cyrl-RS"/>
              </w:rPr>
              <w:t xml:space="preserve"> </w:t>
            </w:r>
            <w:r w:rsidR="003A45FC" w:rsidRPr="00A01D62">
              <w:rPr>
                <w:b/>
              </w:rPr>
              <w:t>Србије“</w:t>
            </w:r>
            <w:r>
              <w:rPr>
                <w:b/>
                <w:lang w:val="sr-Cyrl-RS"/>
              </w:rPr>
              <w:t xml:space="preserve"> </w:t>
            </w:r>
            <w:r w:rsidR="003A45FC" w:rsidRPr="00A01D62">
              <w:rPr>
                <w:b/>
              </w:rPr>
              <w:t>Београд</w:t>
            </w:r>
          </w:p>
          <w:p w14:paraId="49A61F4C" w14:textId="77777777" w:rsidR="003A45FC" w:rsidRPr="00A01D62" w:rsidRDefault="003A45FC" w:rsidP="001D04CE">
            <w:pPr>
              <w:rPr>
                <w:b/>
              </w:rPr>
            </w:pPr>
          </w:p>
        </w:tc>
        <w:tc>
          <w:tcPr>
            <w:tcW w:w="1275" w:type="dxa"/>
            <w:shd w:val="clear" w:color="auto" w:fill="auto"/>
            <w:vAlign w:val="center"/>
          </w:tcPr>
          <w:p w14:paraId="050B86F9" w14:textId="77777777" w:rsidR="003A45FC" w:rsidRPr="00010DAF" w:rsidRDefault="003A45FC" w:rsidP="001D04CE"/>
        </w:tc>
        <w:tc>
          <w:tcPr>
            <w:tcW w:w="4395" w:type="dxa"/>
            <w:shd w:val="clear" w:color="auto" w:fill="auto"/>
            <w:vAlign w:val="center"/>
          </w:tcPr>
          <w:p w14:paraId="2645A233"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361C50EA" w14:textId="77777777" w:rsidTr="001D04CE">
        <w:tc>
          <w:tcPr>
            <w:tcW w:w="4503" w:type="dxa"/>
            <w:shd w:val="clear" w:color="auto" w:fill="auto"/>
            <w:vAlign w:val="center"/>
            <w:hideMark/>
          </w:tcPr>
          <w:p w14:paraId="4D78D77D"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2FEFA2B0"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17411055" w14:textId="77777777" w:rsidR="003A45FC" w:rsidRPr="00010DAF" w:rsidRDefault="003A45FC" w:rsidP="001D04CE">
            <w:r w:rsidRPr="00010DAF">
              <w:t>_____________________________</w:t>
            </w:r>
          </w:p>
        </w:tc>
      </w:tr>
      <w:tr w:rsidR="003A45FC" w:rsidRPr="00010DAF" w14:paraId="25092248" w14:textId="77777777" w:rsidTr="001D04CE">
        <w:tc>
          <w:tcPr>
            <w:tcW w:w="4503" w:type="dxa"/>
            <w:shd w:val="clear" w:color="auto" w:fill="auto"/>
            <w:vAlign w:val="center"/>
            <w:hideMark/>
          </w:tcPr>
          <w:p w14:paraId="7758F825"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2B34AD29" w14:textId="77777777" w:rsidR="003A45FC" w:rsidRPr="00010DAF" w:rsidRDefault="003A45FC" w:rsidP="001D04CE"/>
        </w:tc>
        <w:tc>
          <w:tcPr>
            <w:tcW w:w="4395" w:type="dxa"/>
            <w:shd w:val="clear" w:color="auto" w:fill="auto"/>
            <w:vAlign w:val="center"/>
            <w:hideMark/>
          </w:tcPr>
          <w:p w14:paraId="1EE3D257"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1631CE7D" w14:textId="77777777" w:rsidTr="001D04CE">
        <w:tc>
          <w:tcPr>
            <w:tcW w:w="4503" w:type="dxa"/>
            <w:shd w:val="clear" w:color="auto" w:fill="auto"/>
            <w:vAlign w:val="center"/>
            <w:hideMark/>
          </w:tcPr>
          <w:p w14:paraId="23A8C3AD" w14:textId="002A19E4" w:rsidR="003A45FC" w:rsidRPr="00302F1B"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tc>
        <w:tc>
          <w:tcPr>
            <w:tcW w:w="1275" w:type="dxa"/>
            <w:shd w:val="clear" w:color="auto" w:fill="auto"/>
            <w:vAlign w:val="center"/>
          </w:tcPr>
          <w:p w14:paraId="1C67809E" w14:textId="77777777" w:rsidR="003A45FC" w:rsidRPr="00010DAF" w:rsidRDefault="003A45FC" w:rsidP="001D04CE"/>
        </w:tc>
        <w:tc>
          <w:tcPr>
            <w:tcW w:w="4395" w:type="dxa"/>
            <w:shd w:val="clear" w:color="auto" w:fill="auto"/>
            <w:vAlign w:val="center"/>
          </w:tcPr>
          <w:p w14:paraId="49BDECCA" w14:textId="77777777" w:rsidR="003A45FC" w:rsidRPr="00EC1244" w:rsidRDefault="003A45FC" w:rsidP="001D04CE">
            <w:pPr>
              <w:rPr>
                <w:b/>
              </w:rPr>
            </w:pPr>
            <w:r w:rsidRPr="00EC1244">
              <w:rPr>
                <w:b/>
                <w:lang w:val="sr-Cyrl-RS"/>
              </w:rPr>
              <w:t xml:space="preserve">                   </w:t>
            </w:r>
            <w:r w:rsidRPr="00EC1244">
              <w:rPr>
                <w:b/>
              </w:rPr>
              <w:t>функција</w:t>
            </w:r>
          </w:p>
        </w:tc>
      </w:tr>
    </w:tbl>
    <w:p w14:paraId="76DE0789" w14:textId="77777777" w:rsidR="00480079" w:rsidRDefault="00480079" w:rsidP="00F72374">
      <w:pPr>
        <w:rPr>
          <w:rFonts w:cs="Arial"/>
          <w:b/>
        </w:rPr>
      </w:pPr>
    </w:p>
    <w:p w14:paraId="6DA5268D" w14:textId="29C49D94" w:rsidR="00F72374" w:rsidRPr="007B5D77" w:rsidRDefault="00F72374" w:rsidP="00F72374">
      <w:pPr>
        <w:rPr>
          <w:rFonts w:cs="Arial"/>
          <w:b/>
          <w:lang w:val="sr-Cyrl-RS"/>
        </w:rPr>
      </w:pPr>
      <w:r w:rsidRPr="007B5D77">
        <w:rPr>
          <w:rFonts w:cs="Arial"/>
          <w:b/>
        </w:rPr>
        <w:lastRenderedPageBreak/>
        <w:t xml:space="preserve">Прилог број </w:t>
      </w:r>
      <w:r w:rsidR="006613BA">
        <w:rPr>
          <w:rFonts w:cs="Arial"/>
          <w:b/>
          <w:lang w:val="sr-Cyrl-RS"/>
        </w:rPr>
        <w:t>6</w:t>
      </w:r>
      <w:r w:rsidRPr="007B5D77">
        <w:rPr>
          <w:rFonts w:cs="Arial"/>
          <w:b/>
        </w:rPr>
        <w:t xml:space="preserve">. </w:t>
      </w:r>
      <w:r w:rsidRPr="007B5D77">
        <w:rPr>
          <w:rFonts w:cs="Arial"/>
          <w:b/>
          <w:lang w:val="sr-Cyrl-RS"/>
        </w:rPr>
        <w:t>Уговора</w:t>
      </w:r>
    </w:p>
    <w:p w14:paraId="64810196" w14:textId="52A4AC74" w:rsidR="00F72374" w:rsidRDefault="00F72374" w:rsidP="00F72374">
      <w:pPr>
        <w:jc w:val="center"/>
        <w:rPr>
          <w:rFonts w:cs="Arial"/>
          <w:b/>
          <w:lang w:val="sr-Cyrl-RS"/>
        </w:rPr>
      </w:pPr>
      <w:r w:rsidRPr="007B5D77">
        <w:rPr>
          <w:rFonts w:cs="Arial"/>
          <w:b/>
        </w:rPr>
        <w:t>Прилог о безбедности и здрављу на раду</w:t>
      </w:r>
      <w:r w:rsidRPr="007B5D77">
        <w:rPr>
          <w:rFonts w:cs="Arial"/>
          <w:b/>
          <w:lang w:val="sr-Cyrl-RS"/>
        </w:rPr>
        <w:t xml:space="preserve"> </w:t>
      </w:r>
    </w:p>
    <w:p w14:paraId="1278B895" w14:textId="77777777" w:rsidR="00302F1B" w:rsidRPr="007B5D77" w:rsidRDefault="00302F1B" w:rsidP="00F72374">
      <w:pPr>
        <w:jc w:val="center"/>
        <w:rPr>
          <w:rFonts w:cs="Arial"/>
          <w:b/>
          <w:color w:val="00B0F0"/>
          <w:lang w:val="sr-Cyrl-RS"/>
        </w:rPr>
      </w:pPr>
    </w:p>
    <w:p w14:paraId="4EBD0F72" w14:textId="7F0B1D67" w:rsidR="00302F1B" w:rsidRPr="0010159C" w:rsidRDefault="00F72374" w:rsidP="00302F1B">
      <w:pPr>
        <w:ind w:left="-450" w:right="-421"/>
        <w:rPr>
          <w:b/>
          <w:sz w:val="24"/>
          <w:szCs w:val="24"/>
          <w:lang w:val="ru-RU"/>
        </w:rPr>
      </w:pPr>
      <w:r w:rsidRPr="007B5D77">
        <w:rPr>
          <w:rFonts w:cs="Arial"/>
        </w:rPr>
        <w:t xml:space="preserve"> </w:t>
      </w:r>
      <w:r w:rsidR="00302F1B">
        <w:rPr>
          <w:rFonts w:cs="Arial"/>
        </w:rPr>
        <w:tab/>
      </w:r>
      <w:r w:rsidR="00302F1B">
        <w:rPr>
          <w:b/>
          <w:sz w:val="24"/>
          <w:szCs w:val="24"/>
          <w:lang w:val="ru-RU"/>
        </w:rPr>
        <w:t>УГОВОРНЕ СТРАНЕ</w:t>
      </w:r>
      <w:r w:rsidR="00302F1B" w:rsidRPr="0010159C">
        <w:rPr>
          <w:b/>
          <w:sz w:val="24"/>
          <w:szCs w:val="24"/>
          <w:lang w:val="ru-RU"/>
        </w:rPr>
        <w:t>:</w:t>
      </w:r>
    </w:p>
    <w:p w14:paraId="46065C1C" w14:textId="6643526F" w:rsidR="00302F1B" w:rsidRPr="0010159C" w:rsidRDefault="00302F1B" w:rsidP="00302F1B">
      <w:pPr>
        <w:ind w:left="-450" w:right="-421" w:firstLine="450"/>
        <w:rPr>
          <w:sz w:val="24"/>
          <w:szCs w:val="24"/>
          <w:lang w:val="ru-RU"/>
        </w:rPr>
      </w:pPr>
      <w:r w:rsidRPr="00180FEB">
        <w:rPr>
          <w:b/>
          <w:sz w:val="24"/>
          <w:szCs w:val="24"/>
          <w:lang w:val="ru-RU"/>
        </w:rPr>
        <w:t>КОРИСНИК УСЛУГЕ</w:t>
      </w:r>
      <w:r>
        <w:rPr>
          <w:b/>
          <w:sz w:val="24"/>
          <w:szCs w:val="24"/>
          <w:lang w:val="ru-RU"/>
        </w:rPr>
        <w:t xml:space="preserve"> </w:t>
      </w:r>
    </w:p>
    <w:p w14:paraId="7DA02BF1" w14:textId="77777777" w:rsidR="00302F1B" w:rsidRPr="00302F1B" w:rsidRDefault="00302F1B" w:rsidP="00302F1B">
      <w:pPr>
        <w:ind w:right="-43"/>
        <w:rPr>
          <w:lang w:val="ru-RU"/>
        </w:rPr>
      </w:pPr>
      <w:r w:rsidRPr="00302F1B">
        <w:rPr>
          <w:lang w:val="sr-Cyrl-RS"/>
        </w:rPr>
        <w:t xml:space="preserve">1. </w:t>
      </w:r>
      <w:r w:rsidRPr="00302F1B">
        <w:rPr>
          <w:lang w:val="ru-RU"/>
        </w:rPr>
        <w:t xml:space="preserve">Јавно предузеће „Електропривреда Србије“ Београд, Улица царице Милице бр. 2, матични број: 20053658, ПИБ 103920327, текући рачун 160-700-13, </w:t>
      </w:r>
      <w:r w:rsidRPr="00302F1B">
        <w:t>Banca</w:t>
      </w:r>
      <w:r w:rsidRPr="00302F1B">
        <w:rPr>
          <w:lang w:val="ru-RU"/>
        </w:rPr>
        <w:t xml:space="preserve"> </w:t>
      </w:r>
      <w:r w:rsidRPr="00302F1B">
        <w:t>Intes</w:t>
      </w:r>
      <w:r w:rsidRPr="00302F1B">
        <w:rPr>
          <w:lang w:val="ru-RU"/>
        </w:rPr>
        <w:t xml:space="preserve">а, а.д. Београд, које заступа законски заступник Милорад Грчић, в.д. директора (у даљем тексту: Корисник услуге)  </w:t>
      </w:r>
    </w:p>
    <w:p w14:paraId="04C2A694" w14:textId="77777777" w:rsidR="00302F1B" w:rsidRPr="00302F1B" w:rsidRDefault="00302F1B" w:rsidP="00302F1B">
      <w:pPr>
        <w:ind w:right="-43"/>
        <w:rPr>
          <w:lang w:val="sr-Cyrl-RS"/>
        </w:rPr>
      </w:pPr>
      <w:r w:rsidRPr="00302F1B">
        <w:rPr>
          <w:lang w:val="sr-Cyrl-RS"/>
        </w:rPr>
        <w:t>и</w:t>
      </w:r>
    </w:p>
    <w:p w14:paraId="3A7D3024" w14:textId="77777777" w:rsidR="00302F1B" w:rsidRPr="00302F1B" w:rsidRDefault="00302F1B" w:rsidP="00302F1B">
      <w:pPr>
        <w:ind w:right="-43"/>
        <w:rPr>
          <w:lang w:val="ru-RU"/>
        </w:rPr>
      </w:pPr>
      <w:r w:rsidRPr="00302F1B">
        <w:rPr>
          <w:b/>
          <w:lang w:val="ru-RU"/>
        </w:rPr>
        <w:t>ПРУЖАЛАЦ УСЛУГЕ</w:t>
      </w:r>
    </w:p>
    <w:p w14:paraId="6FACADA4" w14:textId="77777777" w:rsidR="00302F1B" w:rsidRPr="00302F1B" w:rsidRDefault="00302F1B" w:rsidP="00302F1B">
      <w:pPr>
        <w:ind w:right="-43"/>
        <w:rPr>
          <w:rFonts w:eastAsia="Calibri"/>
          <w:lang w:val="ru-RU"/>
        </w:rPr>
      </w:pPr>
      <w:r w:rsidRPr="00302F1B">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302F1B">
        <w:rPr>
          <w:rFonts w:eastAsia="Calibri"/>
          <w:lang w:val="sr-Cyrl-RS"/>
        </w:rPr>
        <w:t>ужалац услуге</w:t>
      </w:r>
      <w:r w:rsidRPr="00302F1B">
        <w:rPr>
          <w:rFonts w:eastAsia="Calibri"/>
          <w:lang w:val="ru-RU"/>
        </w:rPr>
        <w:t xml:space="preserve">) </w:t>
      </w:r>
    </w:p>
    <w:p w14:paraId="4E8E613E" w14:textId="77777777" w:rsidR="00302F1B" w:rsidRPr="00302F1B" w:rsidRDefault="00302F1B" w:rsidP="00302F1B">
      <w:pPr>
        <w:ind w:right="-43"/>
        <w:rPr>
          <w:rFonts w:eastAsia="Calibri"/>
          <w:lang w:val="sr-Cyrl-BA"/>
        </w:rPr>
      </w:pPr>
      <w:r w:rsidRPr="00302F1B">
        <w:rPr>
          <w:rFonts w:eastAsia="Calibri"/>
          <w:lang w:val="ru-RU"/>
        </w:rPr>
        <w:t xml:space="preserve">2а)________________из _____________, улица___________________ бр. ___, ПИБ: _____________, матични број _____________, </w:t>
      </w:r>
      <w:r w:rsidRPr="00302F1B">
        <w:rPr>
          <w:lang w:val="ru-RU"/>
        </w:rPr>
        <w:t>Текући рачун ______</w:t>
      </w:r>
      <w:r w:rsidRPr="00302F1B">
        <w:rPr>
          <w:lang w:val="sr-Latn-RS"/>
        </w:rPr>
        <w:t>____________,</w:t>
      </w:r>
      <w:r w:rsidRPr="00302F1B">
        <w:rPr>
          <w:lang w:val="ru-RU"/>
        </w:rPr>
        <w:t xml:space="preserve"> </w:t>
      </w:r>
      <w:r w:rsidRPr="00302F1B">
        <w:rPr>
          <w:lang w:val="sr-Cyrl-RS"/>
        </w:rPr>
        <w:t xml:space="preserve">банка </w:t>
      </w:r>
      <w:r w:rsidRPr="00302F1B">
        <w:rPr>
          <w:lang w:val="ru-RU"/>
        </w:rPr>
        <w:t xml:space="preserve">______________ </w:t>
      </w:r>
      <w:r w:rsidRPr="00302F1B">
        <w:rPr>
          <w:lang w:val="sr-Cyrl-RS"/>
        </w:rPr>
        <w:t>,</w:t>
      </w:r>
      <w:r w:rsidRPr="00302F1B">
        <w:rPr>
          <w:rFonts w:eastAsia="Calibri"/>
          <w:lang w:val="ru-RU"/>
        </w:rPr>
        <w:t>кога заступа ________________, (члан групе понуђача или подизвођач)</w:t>
      </w:r>
    </w:p>
    <w:p w14:paraId="48A07860" w14:textId="14F71D99" w:rsidR="00F72374" w:rsidRPr="00302F1B" w:rsidRDefault="00302F1B" w:rsidP="00302F1B">
      <w:pPr>
        <w:ind w:right="-43"/>
        <w:rPr>
          <w:rFonts w:eastAsia="Calibri"/>
          <w:lang w:val="ru-RU"/>
        </w:rPr>
      </w:pPr>
      <w:r w:rsidRPr="00302F1B">
        <w:rPr>
          <w:rFonts w:eastAsia="Calibri"/>
          <w:lang w:val="ru-RU"/>
        </w:rPr>
        <w:t>2б)_______________из</w:t>
      </w:r>
      <w:r w:rsidRPr="00302F1B">
        <w:rPr>
          <w:rFonts w:eastAsia="Calibri"/>
          <w:lang w:val="ru-RU"/>
        </w:rPr>
        <w:tab/>
        <w:t xml:space="preserve">_____________, улица ___________________ бр. ___, ПИБ: _____________, матични број _____________, </w:t>
      </w:r>
      <w:r w:rsidRPr="00302F1B">
        <w:rPr>
          <w:lang w:val="ru-RU"/>
        </w:rPr>
        <w:t xml:space="preserve">Текући рачун </w:t>
      </w:r>
      <w:r w:rsidRPr="00302F1B">
        <w:rPr>
          <w:lang w:val="sr-Latn-RS"/>
        </w:rPr>
        <w:t>____________,</w:t>
      </w:r>
      <w:r w:rsidRPr="00302F1B">
        <w:rPr>
          <w:lang w:val="ru-RU"/>
        </w:rPr>
        <w:t xml:space="preserve"> </w:t>
      </w:r>
      <w:r w:rsidRPr="00302F1B">
        <w:rPr>
          <w:lang w:val="sr-Cyrl-RS"/>
        </w:rPr>
        <w:t xml:space="preserve">банка </w:t>
      </w:r>
      <w:r w:rsidRPr="00302F1B">
        <w:rPr>
          <w:lang w:val="ru-RU"/>
        </w:rPr>
        <w:t xml:space="preserve">______________ </w:t>
      </w:r>
      <w:r w:rsidRPr="00302F1B">
        <w:rPr>
          <w:lang w:val="sr-Cyrl-RS"/>
        </w:rPr>
        <w:t>,</w:t>
      </w:r>
      <w:r w:rsidRPr="00302F1B">
        <w:rPr>
          <w:rFonts w:eastAsia="Calibri"/>
          <w:lang w:val="ru-RU"/>
        </w:rPr>
        <w:t>кога заступа _______________________, (члан групе понуђача или подизвођач)</w:t>
      </w:r>
      <w:r w:rsidR="00F72374" w:rsidRPr="00302F1B">
        <w:rPr>
          <w:rFonts w:cs="Arial"/>
          <w:lang w:val="sr-Cyrl-RS"/>
        </w:rPr>
        <w:t xml:space="preserve"> </w:t>
      </w:r>
    </w:p>
    <w:p w14:paraId="4F36CCFF" w14:textId="77777777" w:rsidR="00F72374" w:rsidRPr="00302F1B" w:rsidRDefault="00F72374" w:rsidP="00F72374">
      <w:pPr>
        <w:rPr>
          <w:rFonts w:cs="Arial"/>
          <w:lang w:val="sr-Cyrl-RS"/>
        </w:rPr>
      </w:pPr>
      <w:r w:rsidRPr="00302F1B">
        <w:rPr>
          <w:rFonts w:cs="Arial"/>
          <w:lang w:val="sr-Cyrl-RS"/>
        </w:rPr>
        <w:t>За потребе овог Прилога о БЗР заједно названи: Уговорне стране.</w:t>
      </w:r>
    </w:p>
    <w:p w14:paraId="04632F7A" w14:textId="77777777" w:rsidR="00F72374" w:rsidRPr="00302F1B" w:rsidRDefault="00F72374" w:rsidP="00F72374">
      <w:pPr>
        <w:rPr>
          <w:rFonts w:cs="Arial"/>
          <w:lang w:val="sr-Cyrl-RS"/>
        </w:rPr>
      </w:pPr>
      <w:r w:rsidRPr="00302F1B">
        <w:rPr>
          <w:rFonts w:cs="Arial"/>
          <w:lang w:val="sr-Cyrl-RS"/>
        </w:rPr>
        <w:t>Уводне одредбе:</w:t>
      </w:r>
    </w:p>
    <w:p w14:paraId="6C2110D1" w14:textId="77777777" w:rsidR="00F72374" w:rsidRPr="007B5D77" w:rsidRDefault="00F72374" w:rsidP="00F72374">
      <w:pPr>
        <w:rPr>
          <w:rFonts w:cs="Arial"/>
        </w:rPr>
      </w:pPr>
      <w:r>
        <w:rPr>
          <w:rFonts w:cs="Arial"/>
          <w:lang w:val="sr-Cyrl-RS"/>
        </w:rPr>
        <w:t>Уговорне с</w:t>
      </w:r>
      <w:r w:rsidRPr="007B5D77">
        <w:rPr>
          <w:rFonts w:cs="Arial"/>
          <w:lang w:val="sr-Cyrl-RS"/>
        </w:rPr>
        <w:t>тране</w:t>
      </w:r>
      <w:r w:rsidRPr="007B5D77">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7B5D77">
        <w:rPr>
          <w:rFonts w:cs="Arial"/>
          <w:lang w:val="sr-Cyrl-RS"/>
        </w:rPr>
        <w:t>Уговора</w:t>
      </w:r>
      <w:r w:rsidRPr="007B5D77">
        <w:rPr>
          <w:rFonts w:cs="Arial"/>
        </w:rPr>
        <w:t xml:space="preserve">, као и свих других лица на чије здравље и безбедност могу да утичу </w:t>
      </w:r>
      <w:r w:rsidRPr="007B5D77">
        <w:rPr>
          <w:rFonts w:cs="Arial"/>
          <w:lang w:val="sr-Cyrl-RS"/>
        </w:rPr>
        <w:t>услуге</w:t>
      </w:r>
      <w:r w:rsidRPr="007B5D77">
        <w:rPr>
          <w:rFonts w:cs="Arial"/>
        </w:rPr>
        <w:t xml:space="preserve"> кој</w:t>
      </w:r>
      <w:r w:rsidRPr="007B5D77">
        <w:rPr>
          <w:rFonts w:cs="Arial"/>
          <w:lang w:val="sr-Cyrl-RS"/>
        </w:rPr>
        <w:t>е</w:t>
      </w:r>
      <w:r w:rsidRPr="007B5D77">
        <w:rPr>
          <w:rFonts w:cs="Arial"/>
        </w:rPr>
        <w:t xml:space="preserve"> су предмет </w:t>
      </w:r>
      <w:r>
        <w:rPr>
          <w:rFonts w:cs="Arial"/>
          <w:lang w:val="sr-Cyrl-RS"/>
        </w:rPr>
        <w:t>Уговора</w:t>
      </w:r>
      <w:r w:rsidRPr="007B5D77">
        <w:rPr>
          <w:rFonts w:cs="Arial"/>
        </w:rPr>
        <w:t>.</w:t>
      </w:r>
    </w:p>
    <w:p w14:paraId="4B8F164A" w14:textId="77777777" w:rsidR="00F72374" w:rsidRPr="007B5D77" w:rsidRDefault="00F72374" w:rsidP="00F72374">
      <w:pPr>
        <w:rPr>
          <w:rFonts w:cs="Arial"/>
        </w:rPr>
      </w:pPr>
      <w:r>
        <w:rPr>
          <w:rFonts w:cs="Arial"/>
          <w:lang w:val="sr-Cyrl-RS"/>
        </w:rPr>
        <w:t>Уговорне с</w:t>
      </w:r>
      <w:r w:rsidRPr="007B5D77">
        <w:rPr>
          <w:rFonts w:cs="Arial"/>
          <w:lang w:val="sr-Cyrl-RS"/>
        </w:rPr>
        <w:t>тране су сагласене</w:t>
      </w:r>
      <w:r w:rsidRPr="007B5D77">
        <w:rPr>
          <w:rFonts w:cs="Arial"/>
        </w:rPr>
        <w:t>:</w:t>
      </w:r>
    </w:p>
    <w:p w14:paraId="4B56F22B" w14:textId="77777777" w:rsidR="00F72374" w:rsidRPr="007B5D77" w:rsidRDefault="00F72374" w:rsidP="00F72374">
      <w:pPr>
        <w:ind w:hanging="284"/>
        <w:rPr>
          <w:rFonts w:cs="Arial"/>
        </w:rPr>
      </w:pPr>
      <w:r w:rsidRPr="007B5D77">
        <w:rPr>
          <w:rFonts w:cs="Arial"/>
        </w:rPr>
        <w:t xml:space="preserve">I </w:t>
      </w:r>
      <w:r w:rsidRPr="007B5D77">
        <w:rPr>
          <w:rFonts w:cs="Arial"/>
          <w:lang w:val="sr-Cyrl-RS"/>
        </w:rPr>
        <w:t xml:space="preserve"> </w:t>
      </w:r>
      <w:r w:rsidRPr="007B5D77">
        <w:rPr>
          <w:rFonts w:cs="Arial"/>
        </w:rPr>
        <w:t xml:space="preserve">Да је Пословна политика </w:t>
      </w:r>
      <w:r w:rsidRPr="007B5D77">
        <w:rPr>
          <w:rFonts w:cs="Arial"/>
          <w:lang w:val="sr-Cyrl-RS"/>
        </w:rPr>
        <w:t>Корисника услуге</w:t>
      </w:r>
      <w:r w:rsidRPr="007B5D77">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B5D77">
        <w:rPr>
          <w:rFonts w:cs="Arial"/>
          <w:lang w:val="sr-Cyrl-RS"/>
        </w:rPr>
        <w:t xml:space="preserve"> („Службени гласник РС“</w:t>
      </w:r>
      <w:r w:rsidRPr="007B5D77">
        <w:rPr>
          <w:rFonts w:cs="Arial"/>
        </w:rPr>
        <w:t>,</w:t>
      </w:r>
      <w:r w:rsidRPr="007B5D77">
        <w:rPr>
          <w:rFonts w:cs="Arial"/>
          <w:lang w:val="sr-Cyrl-RS"/>
        </w:rPr>
        <w:t xml:space="preserve"> бр. 101/2005 и 91/2015), (даље: Закон)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која регулишу ову материју.</w:t>
      </w:r>
    </w:p>
    <w:p w14:paraId="61953AEE" w14:textId="77777777" w:rsidR="00F72374" w:rsidRPr="007B5D77" w:rsidRDefault="00F72374" w:rsidP="00F72374">
      <w:pPr>
        <w:ind w:left="-284"/>
        <w:rPr>
          <w:rFonts w:cs="Arial"/>
        </w:rPr>
      </w:pPr>
      <w:r w:rsidRPr="007B5D77">
        <w:rPr>
          <w:rFonts w:cs="Arial"/>
        </w:rPr>
        <w:t xml:space="preserve">II   Да </w:t>
      </w:r>
      <w:r w:rsidRPr="007B5D77">
        <w:rPr>
          <w:rFonts w:cs="Arial"/>
          <w:lang w:val="sr-Cyrl-RS"/>
        </w:rPr>
        <w:t>Корисник услуге</w:t>
      </w:r>
      <w:r w:rsidRPr="007B5D77">
        <w:rPr>
          <w:rFonts w:cs="Arial"/>
        </w:rPr>
        <w:t xml:space="preserve"> захтева од Пружаоца услуге да се приликом пружања услуга     </w:t>
      </w:r>
    </w:p>
    <w:p w14:paraId="35029819" w14:textId="77777777" w:rsidR="00F72374" w:rsidRPr="007B5D77" w:rsidRDefault="00F72374" w:rsidP="00F72374">
      <w:pPr>
        <w:rPr>
          <w:rFonts w:cs="Arial"/>
        </w:rPr>
      </w:pPr>
      <w:r w:rsidRPr="007B5D77">
        <w:rPr>
          <w:rFonts w:cs="Arial"/>
        </w:rPr>
        <w:t xml:space="preserve">које су предмет овог Уговора, доследно придржава Пословне политике </w:t>
      </w:r>
      <w:r w:rsidRPr="007B5D77">
        <w:rPr>
          <w:rFonts w:cs="Arial"/>
          <w:lang w:val="sr-Cyrl-RS"/>
        </w:rPr>
        <w:t>Корисника услуге</w:t>
      </w:r>
      <w:r w:rsidRPr="007B5D77">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B5D77">
        <w:rPr>
          <w:rFonts w:cs="Arial"/>
          <w:lang w:val="sr-Cyrl-RS"/>
        </w:rPr>
        <w:t xml:space="preserve">,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xml:space="preserve">, која регулишу ову материју, а све </w:t>
      </w:r>
      <w:r w:rsidRPr="007B5D77">
        <w:rPr>
          <w:rFonts w:cs="Arial"/>
        </w:rPr>
        <w:lastRenderedPageBreak/>
        <w:t>у циљу отклањања или смањења на најмањи могући ниво ризика од настанка повреда на раду или професионалних болести.</w:t>
      </w:r>
    </w:p>
    <w:p w14:paraId="3F91D68B" w14:textId="77777777" w:rsidR="00F72374" w:rsidRPr="007B5D77" w:rsidRDefault="00F72374" w:rsidP="00F72374">
      <w:pPr>
        <w:ind w:left="-284"/>
        <w:rPr>
          <w:rFonts w:cs="Arial"/>
        </w:rPr>
      </w:pPr>
      <w:r w:rsidRPr="007B5D77">
        <w:rPr>
          <w:rFonts w:cs="Arial"/>
        </w:rPr>
        <w:t xml:space="preserve">III  Да Пружалац услуге </w:t>
      </w:r>
      <w:r w:rsidRPr="007B5D77">
        <w:rPr>
          <w:rFonts w:cs="Arial"/>
          <w:lang w:val="sr-Cyrl-RS"/>
        </w:rPr>
        <w:t xml:space="preserve">прихвата </w:t>
      </w:r>
      <w:r w:rsidRPr="007B5D77">
        <w:rPr>
          <w:rFonts w:cs="Arial"/>
        </w:rPr>
        <w:t xml:space="preserve">захтеве </w:t>
      </w:r>
      <w:r w:rsidRPr="007B5D77">
        <w:rPr>
          <w:rFonts w:cs="Arial"/>
          <w:lang w:val="sr-Cyrl-RS"/>
        </w:rPr>
        <w:t>Корисника услуге</w:t>
      </w:r>
      <w:r w:rsidRPr="007B5D77">
        <w:rPr>
          <w:rFonts w:cs="Arial"/>
        </w:rPr>
        <w:t xml:space="preserve"> из тачке 2. Става </w:t>
      </w:r>
      <w:r w:rsidRPr="007B5D77">
        <w:rPr>
          <w:rFonts w:cs="Arial"/>
          <w:lang w:val="sr-Cyrl-RS"/>
        </w:rPr>
        <w:t>другог Уводних  одредби</w:t>
      </w:r>
    </w:p>
    <w:p w14:paraId="58E055B5" w14:textId="77777777" w:rsidR="00F72374" w:rsidRPr="007B5D77" w:rsidRDefault="00F72374" w:rsidP="00F72374">
      <w:pPr>
        <w:rPr>
          <w:rFonts w:cs="Arial"/>
        </w:rPr>
      </w:pPr>
    </w:p>
    <w:p w14:paraId="3144D7F9"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Предмет овог Прилога o БЗР је дефинисање права </w:t>
      </w:r>
      <w:r w:rsidRPr="007B5D77">
        <w:rPr>
          <w:rFonts w:eastAsia="Calibri" w:cs="Arial"/>
          <w:lang w:val="sr-Cyrl-RS"/>
        </w:rPr>
        <w:t>Корисника услуге</w:t>
      </w:r>
      <w:r w:rsidRPr="007B5D77">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91E2F6B" w14:textId="77777777" w:rsidR="00F72374" w:rsidRPr="007B5D77" w:rsidRDefault="00F72374" w:rsidP="00F72374">
      <w:pPr>
        <w:contextualSpacing/>
        <w:rPr>
          <w:rFonts w:eastAsia="Calibri" w:cs="Arial"/>
        </w:rPr>
      </w:pPr>
    </w:p>
    <w:p w14:paraId="560DEC0B"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B5D77">
        <w:rPr>
          <w:rFonts w:eastAsia="Calibri" w:cs="Arial"/>
          <w:lang w:val="sr-Cyrl-RS"/>
        </w:rPr>
        <w:t>уговорних обавеза</w:t>
      </w:r>
      <w:r w:rsidRPr="007B5D77">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B5D77">
        <w:rPr>
          <w:rFonts w:eastAsia="Calibri" w:cs="Arial"/>
          <w:lang w:val="sr-Cyrl-RS"/>
        </w:rPr>
        <w:t xml:space="preserve"> који регулишу ову материју и </w:t>
      </w:r>
      <w:r w:rsidRPr="007B5D77">
        <w:rPr>
          <w:rFonts w:eastAsia="Calibri" w:cs="Arial"/>
        </w:rPr>
        <w:t xml:space="preserve"> и интерним актима </w:t>
      </w:r>
      <w:r w:rsidRPr="007B5D77">
        <w:rPr>
          <w:rFonts w:eastAsia="Calibri" w:cs="Arial"/>
          <w:lang w:val="sr-Cyrl-RS"/>
        </w:rPr>
        <w:t>Корисника услуге</w:t>
      </w:r>
      <w:r w:rsidRPr="007B5D77">
        <w:rPr>
          <w:rFonts w:eastAsia="Calibri" w:cs="Arial"/>
        </w:rPr>
        <w:t>.</w:t>
      </w:r>
    </w:p>
    <w:p w14:paraId="6F254978" w14:textId="77777777" w:rsidR="00F72374" w:rsidRPr="007B5D77" w:rsidRDefault="00F72374" w:rsidP="00F72374">
      <w:pPr>
        <w:rPr>
          <w:rFonts w:cs="Arial"/>
        </w:rPr>
      </w:pPr>
    </w:p>
    <w:p w14:paraId="04807AE1"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B5D77">
        <w:rPr>
          <w:rFonts w:eastAsia="Calibri" w:cs="Arial"/>
          <w:lang w:val="sr-Cyrl-RS"/>
        </w:rPr>
        <w:t>пружање услуга</w:t>
      </w:r>
      <w:r w:rsidRPr="007B5D77">
        <w:rPr>
          <w:rFonts w:eastAsia="Calibri" w:cs="Arial"/>
        </w:rPr>
        <w:t xml:space="preserve"> кој</w:t>
      </w:r>
      <w:r w:rsidRPr="007B5D77">
        <w:rPr>
          <w:rFonts w:eastAsia="Calibri" w:cs="Arial"/>
          <w:lang w:val="sr-Cyrl-RS"/>
        </w:rPr>
        <w:t>е</w:t>
      </w:r>
      <w:r w:rsidRPr="007B5D77">
        <w:rPr>
          <w:rFonts w:eastAsia="Calibri" w:cs="Arial"/>
        </w:rPr>
        <w:t xml:space="preserve"> су предмет Уговора, суседних објеката, пролазника или учесника у саобраћају.</w:t>
      </w:r>
    </w:p>
    <w:p w14:paraId="4FF6CDFF" w14:textId="77777777" w:rsidR="00F72374" w:rsidRPr="007B5D77" w:rsidRDefault="00F72374" w:rsidP="00F72374">
      <w:pPr>
        <w:rPr>
          <w:rFonts w:cs="Arial"/>
        </w:rPr>
      </w:pPr>
    </w:p>
    <w:p w14:paraId="4A499BAF"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4E65F92" w14:textId="77777777" w:rsidR="00F72374" w:rsidRPr="007B5D77" w:rsidRDefault="00F72374" w:rsidP="00F72374">
      <w:pPr>
        <w:spacing w:after="200" w:line="276" w:lineRule="auto"/>
        <w:ind w:left="720"/>
        <w:contextualSpacing/>
        <w:rPr>
          <w:rFonts w:eastAsia="Calibri" w:cs="Arial"/>
        </w:rPr>
      </w:pPr>
    </w:p>
    <w:p w14:paraId="14ED1319"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B5D77">
        <w:rPr>
          <w:rFonts w:eastAsia="Calibri" w:cs="Arial"/>
          <w:lang w:val="sr-Cyrl-RS"/>
        </w:rPr>
        <w:t>уговорних обавеза, као и приликом отјклањања недостатака у гарантном року,</w:t>
      </w:r>
      <w:r w:rsidRPr="007B5D77">
        <w:rPr>
          <w:rFonts w:eastAsia="Calibri" w:cs="Arial"/>
        </w:rPr>
        <w:t xml:space="preserve"> придржавају свих правила, интерних стандарда, процедура, упутстава и инструкција о БЗР које важе код </w:t>
      </w:r>
      <w:r w:rsidRPr="007B5D77">
        <w:rPr>
          <w:rFonts w:eastAsia="Calibri" w:cs="Arial"/>
          <w:lang w:val="sr-Cyrl-RS"/>
        </w:rPr>
        <w:t>Корисника услуге</w:t>
      </w:r>
      <w:r w:rsidRPr="007B5D77">
        <w:rPr>
          <w:rFonts w:eastAsia="Calibri" w:cs="Arial"/>
        </w:rPr>
        <w:t>, а посебно су дужни да се придржавају следећих правила:</w:t>
      </w:r>
    </w:p>
    <w:p w14:paraId="66025C41" w14:textId="77777777" w:rsidR="00F72374" w:rsidRPr="007B5D77" w:rsidRDefault="00F72374" w:rsidP="00F72374">
      <w:pPr>
        <w:rPr>
          <w:rFonts w:cs="Arial"/>
        </w:rPr>
      </w:pPr>
      <w:r w:rsidRPr="007B5D77">
        <w:rPr>
          <w:rFonts w:cs="Arial"/>
          <w:lang w:val="sr-Cyrl-RS"/>
        </w:rPr>
        <w:t>5.</w:t>
      </w:r>
      <w:r w:rsidRPr="007B5D77">
        <w:rPr>
          <w:rFonts w:cs="Arial"/>
        </w:rPr>
        <w:t>1. забрањено је избегавање примене и/или ометање спровођења мера БЗР;</w:t>
      </w:r>
    </w:p>
    <w:p w14:paraId="039A0FF8" w14:textId="77777777" w:rsidR="00F72374" w:rsidRPr="007B5D77" w:rsidRDefault="00F72374" w:rsidP="00F72374">
      <w:pPr>
        <w:rPr>
          <w:rFonts w:cs="Arial"/>
        </w:rPr>
      </w:pPr>
      <w:r w:rsidRPr="007B5D77">
        <w:rPr>
          <w:rFonts w:cs="Arial"/>
          <w:lang w:val="sr-Cyrl-RS"/>
        </w:rPr>
        <w:t>5.</w:t>
      </w:r>
      <w:r w:rsidRPr="007B5D77">
        <w:rPr>
          <w:rFonts w:cs="Arial"/>
        </w:rPr>
        <w:t>2. обавезно је поштовање правила коришћења средстава и опреме за личну заштиту на раду;</w:t>
      </w:r>
    </w:p>
    <w:p w14:paraId="48635537" w14:textId="77777777" w:rsidR="00F72374" w:rsidRPr="007B5D77" w:rsidRDefault="00F72374" w:rsidP="00F72374">
      <w:pPr>
        <w:rPr>
          <w:rFonts w:cs="Arial"/>
        </w:rPr>
      </w:pPr>
      <w:r w:rsidRPr="007B5D77">
        <w:rPr>
          <w:rFonts w:cs="Arial"/>
          <w:lang w:val="sr-Cyrl-RS"/>
        </w:rPr>
        <w:t>5.</w:t>
      </w:r>
      <w:r w:rsidRPr="007B5D77">
        <w:rPr>
          <w:rFonts w:cs="Arial"/>
        </w:rPr>
        <w:t xml:space="preserve">3. процедуре </w:t>
      </w:r>
      <w:r w:rsidRPr="007B5D77">
        <w:rPr>
          <w:rFonts w:cs="Arial"/>
          <w:lang w:val="sr-Cyrl-RS"/>
        </w:rPr>
        <w:t>Корисника услуге</w:t>
      </w:r>
      <w:r w:rsidRPr="007B5D77">
        <w:rPr>
          <w:rFonts w:cs="Arial"/>
        </w:rPr>
        <w:t xml:space="preserve"> за спровођење система контроле приступа и дозвола за рад увек морају да буду испоштоване;</w:t>
      </w:r>
    </w:p>
    <w:p w14:paraId="25C8FAB2" w14:textId="77777777" w:rsidR="00F72374" w:rsidRPr="007B5D77" w:rsidRDefault="00F72374" w:rsidP="00F72374">
      <w:pPr>
        <w:rPr>
          <w:rFonts w:cs="Arial"/>
        </w:rPr>
      </w:pPr>
      <w:r w:rsidRPr="007B5D77">
        <w:rPr>
          <w:rFonts w:cs="Arial"/>
          <w:lang w:val="sr-Cyrl-RS"/>
        </w:rPr>
        <w:t>5.</w:t>
      </w:r>
      <w:r w:rsidRPr="007B5D77">
        <w:rPr>
          <w:rFonts w:cs="Arial"/>
        </w:rPr>
        <w:t>4. процедуре за изолацију и закључавање извора енергије и радних флуида увек морају да буду испоштоване;</w:t>
      </w:r>
    </w:p>
    <w:p w14:paraId="2A463EBB" w14:textId="77777777" w:rsidR="00F72374" w:rsidRPr="007B5D77" w:rsidRDefault="00F72374" w:rsidP="00F72374">
      <w:pPr>
        <w:rPr>
          <w:rFonts w:cs="Arial"/>
        </w:rPr>
      </w:pPr>
      <w:r w:rsidRPr="007B5D77">
        <w:rPr>
          <w:rFonts w:cs="Arial"/>
          <w:lang w:val="sr-Cyrl-RS"/>
        </w:rPr>
        <w:t>5.</w:t>
      </w:r>
      <w:r w:rsidRPr="007B5D77">
        <w:rPr>
          <w:rFonts w:cs="Arial"/>
        </w:rPr>
        <w:t xml:space="preserve">5. најстроже је забрањен улазак, боравак или рад, на територији и у просторијама </w:t>
      </w:r>
      <w:r w:rsidRPr="007B5D77">
        <w:rPr>
          <w:rFonts w:cs="Arial"/>
          <w:lang w:val="sr-Cyrl-RS"/>
        </w:rPr>
        <w:t>Корисника услуге</w:t>
      </w:r>
      <w:r w:rsidRPr="007B5D77">
        <w:rPr>
          <w:rFonts w:cs="Arial"/>
        </w:rPr>
        <w:t>, под утицајем алкохола или других психоактивних супстанци;</w:t>
      </w:r>
    </w:p>
    <w:p w14:paraId="63E14B05" w14:textId="77777777" w:rsidR="00F72374" w:rsidRPr="007B5D77" w:rsidRDefault="00F72374" w:rsidP="00F72374">
      <w:pPr>
        <w:rPr>
          <w:rFonts w:cs="Arial"/>
        </w:rPr>
      </w:pPr>
      <w:r w:rsidRPr="007B5D77">
        <w:rPr>
          <w:rFonts w:cs="Arial"/>
          <w:lang w:val="sr-Cyrl-RS"/>
        </w:rPr>
        <w:t>5.</w:t>
      </w:r>
      <w:r w:rsidRPr="007B5D77">
        <w:rPr>
          <w:rFonts w:cs="Arial"/>
        </w:rPr>
        <w:t xml:space="preserve">6. забрањено је уношење оружја унутар локација </w:t>
      </w:r>
      <w:r w:rsidRPr="007B5D77">
        <w:rPr>
          <w:rFonts w:cs="Arial"/>
          <w:lang w:val="sr-Cyrl-RS"/>
        </w:rPr>
        <w:t>Корисника услуге</w:t>
      </w:r>
      <w:r w:rsidRPr="007B5D77">
        <w:rPr>
          <w:rFonts w:cs="Arial"/>
        </w:rPr>
        <w:t>, као и неовлашћено фотографисање;</w:t>
      </w:r>
    </w:p>
    <w:p w14:paraId="5507FCC5" w14:textId="77777777" w:rsidR="00F72374" w:rsidRPr="007B5D77" w:rsidRDefault="00F72374" w:rsidP="00F72374">
      <w:pPr>
        <w:rPr>
          <w:rFonts w:cs="Arial"/>
          <w:lang w:val="sr-Cyrl-RS"/>
        </w:rPr>
      </w:pPr>
      <w:r w:rsidRPr="007B5D77">
        <w:rPr>
          <w:rFonts w:cs="Arial"/>
          <w:lang w:val="sr-Cyrl-RS"/>
        </w:rPr>
        <w:t>5.</w:t>
      </w:r>
      <w:r w:rsidRPr="007B5D77">
        <w:rPr>
          <w:rFonts w:cs="Arial"/>
        </w:rPr>
        <w:t>7. обавезно је придржавање правила и сигнализације безбедности у саобраћају.</w:t>
      </w:r>
    </w:p>
    <w:p w14:paraId="2E78F85F" w14:textId="77777777" w:rsidR="00F72374" w:rsidRPr="007B5D77" w:rsidRDefault="00F72374" w:rsidP="00F72374">
      <w:pPr>
        <w:rPr>
          <w:rFonts w:cs="Arial"/>
          <w:lang w:val="sr-Cyrl-RS"/>
        </w:rPr>
      </w:pPr>
    </w:p>
    <w:p w14:paraId="71DD1014" w14:textId="77777777" w:rsidR="00F72374" w:rsidRPr="007B5D77" w:rsidRDefault="00F72374" w:rsidP="00427E82">
      <w:pPr>
        <w:numPr>
          <w:ilvl w:val="0"/>
          <w:numId w:val="25"/>
        </w:numPr>
        <w:spacing w:before="0"/>
        <w:ind w:left="0" w:hanging="284"/>
        <w:contextualSpacing/>
        <w:rPr>
          <w:rFonts w:eastAsia="Calibri" w:cs="Arial"/>
          <w:lang w:val="sr-Cyrl-RS"/>
        </w:rPr>
      </w:pPr>
      <w:r w:rsidRPr="007B5D77">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B5D77">
        <w:rPr>
          <w:rFonts w:eastAsia="Calibri" w:cs="Arial"/>
          <w:lang w:val="sr-Cyrl-RS"/>
        </w:rPr>
        <w:t xml:space="preserve"> </w:t>
      </w:r>
      <w:r w:rsidRPr="007B5D77">
        <w:rPr>
          <w:rFonts w:eastAsia="Calibri" w:cs="Arial"/>
        </w:rPr>
        <w:t xml:space="preserve">У </w:t>
      </w:r>
      <w:r w:rsidRPr="007B5D77">
        <w:rPr>
          <w:rFonts w:eastAsia="Calibri" w:cs="Arial"/>
        </w:rPr>
        <w:lastRenderedPageBreak/>
        <w:t xml:space="preserve">случају непоштовања правила БЗР, </w:t>
      </w:r>
      <w:r w:rsidRPr="007B5D77">
        <w:rPr>
          <w:rFonts w:eastAsia="Calibri" w:cs="Arial"/>
          <w:lang w:val="sr-Cyrl-RS"/>
        </w:rPr>
        <w:t>Корисник услуге</w:t>
      </w:r>
      <w:r w:rsidRPr="007B5D77">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8BEB89D" w14:textId="77777777" w:rsidR="00F72374" w:rsidRPr="007B5D77" w:rsidRDefault="00F72374" w:rsidP="00F72374">
      <w:pPr>
        <w:contextualSpacing/>
        <w:rPr>
          <w:rFonts w:eastAsia="Calibri" w:cs="Arial"/>
          <w:lang w:val="sr-Cyrl-RS"/>
        </w:rPr>
      </w:pPr>
    </w:p>
    <w:p w14:paraId="57BD47DC"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B5D77">
        <w:rPr>
          <w:rFonts w:eastAsia="Calibri" w:cs="Arial"/>
          <w:lang w:val="sr-Cyrl-RS"/>
        </w:rPr>
        <w:t xml:space="preserve">Законом, као и  </w:t>
      </w:r>
      <w:r w:rsidRPr="007B5D77">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B5D77">
        <w:rPr>
          <w:rFonts w:eastAsia="Calibri" w:cs="Arial"/>
          <w:lang w:val="sr-Cyrl-RS"/>
        </w:rPr>
        <w:t xml:space="preserve">у Републици Србији, који регулишу ову материју и   </w:t>
      </w:r>
      <w:r w:rsidRPr="007B5D77">
        <w:rPr>
          <w:rFonts w:eastAsia="Calibri" w:cs="Arial"/>
        </w:rPr>
        <w:t xml:space="preserve">интерним </w:t>
      </w:r>
      <w:r w:rsidRPr="007B5D77">
        <w:rPr>
          <w:rFonts w:eastAsia="Calibri" w:cs="Arial"/>
          <w:lang w:val="sr-Cyrl-RS"/>
        </w:rPr>
        <w:t>актима</w:t>
      </w:r>
      <w:r w:rsidRPr="007B5D77">
        <w:rPr>
          <w:rFonts w:eastAsia="Calibri" w:cs="Arial"/>
        </w:rPr>
        <w:t xml:space="preserve"> </w:t>
      </w:r>
      <w:r w:rsidRPr="007B5D77">
        <w:rPr>
          <w:rFonts w:eastAsia="Calibri" w:cs="Arial"/>
          <w:lang w:val="sr-Cyrl-RS"/>
        </w:rPr>
        <w:t>Корисника услуге.</w:t>
      </w:r>
    </w:p>
    <w:p w14:paraId="137AA12F" w14:textId="77777777" w:rsidR="00F72374" w:rsidRPr="007B5D77" w:rsidRDefault="00F72374" w:rsidP="00F72374">
      <w:pPr>
        <w:rPr>
          <w:rFonts w:cs="Arial"/>
        </w:rPr>
      </w:pPr>
    </w:p>
    <w:p w14:paraId="62864EE1"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B5D77">
        <w:rPr>
          <w:rFonts w:eastAsia="Calibri" w:cs="Arial"/>
          <w:lang w:val="sr-Cyrl-RS"/>
        </w:rPr>
        <w:t>Корисника услуге</w:t>
      </w:r>
      <w:r w:rsidRPr="007B5D77">
        <w:rPr>
          <w:rFonts w:eastAsia="Calibri" w:cs="Arial"/>
        </w:rPr>
        <w:t>.</w:t>
      </w:r>
    </w:p>
    <w:p w14:paraId="558D0087" w14:textId="77777777" w:rsidR="00F72374" w:rsidRPr="007B5D77" w:rsidRDefault="00F72374" w:rsidP="00F72374">
      <w:pPr>
        <w:rPr>
          <w:rFonts w:cs="Arial"/>
        </w:rPr>
      </w:pPr>
      <w:r w:rsidRPr="007B5D77">
        <w:rPr>
          <w:rFonts w:cs="Arial"/>
        </w:rPr>
        <w:t xml:space="preserve">Уколико </w:t>
      </w:r>
      <w:r w:rsidRPr="007B5D77">
        <w:rPr>
          <w:rFonts w:cs="Arial"/>
          <w:lang w:val="sr-Cyrl-RS"/>
        </w:rPr>
        <w:t>Корисник услуге</w:t>
      </w:r>
      <w:r w:rsidRPr="007B5D7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B5D77">
        <w:rPr>
          <w:rFonts w:cs="Arial"/>
          <w:lang w:val="sr-Cyrl-RS"/>
        </w:rPr>
        <w:t xml:space="preserve"> средстава за рад</w:t>
      </w:r>
      <w:r w:rsidRPr="007B5D77">
        <w:rPr>
          <w:rFonts w:cs="Arial"/>
        </w:rPr>
        <w:t xml:space="preserve"> на локацију </w:t>
      </w:r>
      <w:r w:rsidRPr="007B5D77">
        <w:rPr>
          <w:rFonts w:cs="Arial"/>
          <w:lang w:val="sr-Cyrl-RS"/>
        </w:rPr>
        <w:t>Корисника услуге</w:t>
      </w:r>
      <w:r w:rsidRPr="007B5D77">
        <w:rPr>
          <w:rFonts w:cs="Arial"/>
        </w:rPr>
        <w:t xml:space="preserve"> неће бити дозвољено.</w:t>
      </w:r>
    </w:p>
    <w:p w14:paraId="1D5A1F60" w14:textId="77777777" w:rsidR="00F72374" w:rsidRPr="007B5D77" w:rsidRDefault="00F72374" w:rsidP="00F72374">
      <w:pPr>
        <w:rPr>
          <w:rFonts w:cs="Arial"/>
        </w:rPr>
      </w:pPr>
    </w:p>
    <w:p w14:paraId="257261AB" w14:textId="77777777" w:rsidR="00F72374" w:rsidRPr="007B5D77" w:rsidRDefault="00F72374" w:rsidP="00427E82">
      <w:pPr>
        <w:numPr>
          <w:ilvl w:val="0"/>
          <w:numId w:val="25"/>
        </w:numPr>
        <w:spacing w:before="0"/>
        <w:ind w:left="0" w:hanging="357"/>
        <w:contextualSpacing/>
        <w:rPr>
          <w:rFonts w:eastAsia="Calibri" w:cs="Arial"/>
          <w:lang w:val="sr-Cyrl-RS"/>
        </w:rPr>
      </w:pPr>
      <w:r w:rsidRPr="007B5D77">
        <w:rPr>
          <w:rFonts w:eastAsia="Calibri" w:cs="Arial"/>
        </w:rPr>
        <w:t xml:space="preserve">Пружалац услуге је дужан да </w:t>
      </w:r>
      <w:r w:rsidRPr="007B5D77">
        <w:rPr>
          <w:rFonts w:eastAsia="Calibri" w:cs="Arial"/>
          <w:lang w:val="sr-Cyrl-RS"/>
        </w:rPr>
        <w:t>Кориснику услуге</w:t>
      </w:r>
      <w:r w:rsidRPr="007B5D77">
        <w:rPr>
          <w:rFonts w:eastAsia="Calibri" w:cs="Arial"/>
        </w:rPr>
        <w:t xml:space="preserve"> најкасније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дана пре датума почетка </w:t>
      </w:r>
      <w:r w:rsidRPr="007B5D77">
        <w:rPr>
          <w:rFonts w:eastAsia="Calibri" w:cs="Arial"/>
          <w:lang w:val="sr-Cyrl-RS"/>
        </w:rPr>
        <w:t>пружања услуге</w:t>
      </w:r>
      <w:r w:rsidRPr="007B5D77">
        <w:rPr>
          <w:rFonts w:eastAsia="Calibri" w:cs="Arial"/>
        </w:rPr>
        <w:t xml:space="preserve"> достави</w:t>
      </w:r>
      <w:r w:rsidRPr="007B5D77">
        <w:rPr>
          <w:rFonts w:eastAsia="Calibri" w:cs="Arial"/>
          <w:lang w:val="sr-Cyrl-RS"/>
        </w:rPr>
        <w:t>:</w:t>
      </w:r>
    </w:p>
    <w:p w14:paraId="3019B503" w14:textId="77777777" w:rsidR="00F72374" w:rsidRPr="007B5D77" w:rsidRDefault="00F72374" w:rsidP="00F72374">
      <w:pPr>
        <w:rPr>
          <w:rFonts w:cs="Arial"/>
        </w:rPr>
      </w:pPr>
      <w:r w:rsidRPr="007B5D77">
        <w:rPr>
          <w:rFonts w:cs="Arial"/>
          <w:lang w:val="sr-Cyrl-RS"/>
        </w:rPr>
        <w:t>9.</w:t>
      </w:r>
      <w:r w:rsidRPr="007B5D77">
        <w:rPr>
          <w:rFonts w:cs="Arial"/>
        </w:rPr>
        <w:t>1. списак лица са њиховим својеручно потписаним изјавама</w:t>
      </w:r>
      <w:r w:rsidRPr="007B5D77">
        <w:rPr>
          <w:rFonts w:cs="Arial"/>
          <w:lang w:val="sr-Cyrl-RS"/>
        </w:rPr>
        <w:t xml:space="preserve"> на околност да су </w:t>
      </w:r>
      <w:r w:rsidRPr="007B5D77">
        <w:rPr>
          <w:rFonts w:cs="Arial"/>
        </w:rPr>
        <w:t xml:space="preserve"> упознати са обавезама у складу са тачком 4. овог Прилога о БЗР,</w:t>
      </w:r>
    </w:p>
    <w:p w14:paraId="65421066" w14:textId="77777777" w:rsidR="00F72374" w:rsidRPr="007B5D77" w:rsidRDefault="00F72374" w:rsidP="00F72374">
      <w:pPr>
        <w:rPr>
          <w:rFonts w:cs="Arial"/>
        </w:rPr>
      </w:pPr>
      <w:r w:rsidRPr="007B5D77">
        <w:rPr>
          <w:rFonts w:cs="Arial"/>
          <w:lang w:val="sr-Cyrl-RS"/>
        </w:rPr>
        <w:t>9.</w:t>
      </w:r>
      <w:r w:rsidRPr="007B5D77">
        <w:rPr>
          <w:rFonts w:cs="Arial"/>
        </w:rPr>
        <w:t xml:space="preserve">2. списак средстава за рад која ће бити ангажована за </w:t>
      </w:r>
      <w:r w:rsidRPr="007B5D77">
        <w:rPr>
          <w:rFonts w:cs="Arial"/>
          <w:lang w:val="sr-Cyrl-RS"/>
        </w:rPr>
        <w:t>пружање услуге,</w:t>
      </w:r>
      <w:r w:rsidRPr="007B5D77">
        <w:rPr>
          <w:rFonts w:cs="Arial"/>
        </w:rPr>
        <w:t xml:space="preserve"> и</w:t>
      </w:r>
    </w:p>
    <w:p w14:paraId="327C10DE" w14:textId="77777777" w:rsidR="00F72374" w:rsidRPr="007B5D77" w:rsidRDefault="00F72374" w:rsidP="00F72374">
      <w:pPr>
        <w:rPr>
          <w:rFonts w:cs="Arial"/>
        </w:rPr>
      </w:pPr>
      <w:r w:rsidRPr="007B5D77">
        <w:rPr>
          <w:rFonts w:cs="Arial"/>
          <w:lang w:val="sr-Cyrl-RS"/>
        </w:rPr>
        <w:t>9.</w:t>
      </w:r>
      <w:r w:rsidRPr="007B5D77">
        <w:rPr>
          <w:rFonts w:cs="Arial"/>
        </w:rPr>
        <w:t xml:space="preserve">3. податке о лицу за </w:t>
      </w:r>
      <w:r w:rsidRPr="007B5D77">
        <w:rPr>
          <w:rFonts w:cs="Arial"/>
          <w:lang w:val="sr-Cyrl-RS"/>
        </w:rPr>
        <w:t>БЗР</w:t>
      </w:r>
      <w:r w:rsidRPr="007B5D77">
        <w:rPr>
          <w:rFonts w:cs="Arial"/>
        </w:rPr>
        <w:t xml:space="preserve"> код Пружа</w:t>
      </w:r>
      <w:r w:rsidRPr="007B5D77">
        <w:rPr>
          <w:rFonts w:cs="Arial"/>
          <w:lang w:val="sr-Cyrl-RS"/>
        </w:rPr>
        <w:t>оца</w:t>
      </w:r>
      <w:r w:rsidRPr="007B5D77">
        <w:rPr>
          <w:rFonts w:cs="Arial"/>
        </w:rPr>
        <w:t xml:space="preserve"> услуге. </w:t>
      </w:r>
    </w:p>
    <w:p w14:paraId="5C9FD922" w14:textId="77777777" w:rsidR="00F72374" w:rsidRPr="007B5D77" w:rsidRDefault="00F72374" w:rsidP="00F72374">
      <w:pPr>
        <w:rPr>
          <w:rFonts w:cs="Arial"/>
        </w:rPr>
      </w:pPr>
      <w:r w:rsidRPr="007B5D77">
        <w:rPr>
          <w:rFonts w:cs="Arial"/>
        </w:rPr>
        <w:t xml:space="preserve">Уз списак лица из става </w:t>
      </w:r>
      <w:r w:rsidRPr="007B5D77">
        <w:rPr>
          <w:rFonts w:cs="Arial"/>
          <w:lang w:val="sr-Cyrl-RS"/>
        </w:rPr>
        <w:t>9.1</w:t>
      </w:r>
      <w:r w:rsidRPr="007B5D77">
        <w:rPr>
          <w:rFonts w:cs="Arial"/>
        </w:rPr>
        <w:t>. ове тачке, Пружалац услуге је дужан да достави доказе о:</w:t>
      </w:r>
    </w:p>
    <w:p w14:paraId="7B59C7F0"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1. извршеном оспособљавању запослених за безбедан и здрав рад,</w:t>
      </w:r>
    </w:p>
    <w:p w14:paraId="3E58332E"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2. извршеним лекарским прегледима запослених,</w:t>
      </w:r>
    </w:p>
    <w:p w14:paraId="58B04240"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3. извршеним прегледима и испитивањима опреме за рад и</w:t>
      </w:r>
    </w:p>
    <w:p w14:paraId="7CEA8995"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4. коришћењу средстава и опреме за личну заштиту на раду.</w:t>
      </w:r>
    </w:p>
    <w:p w14:paraId="4CAD0E64" w14:textId="77777777" w:rsidR="00F72374" w:rsidRPr="007B5D77" w:rsidRDefault="00F72374" w:rsidP="00F72374">
      <w:pPr>
        <w:rPr>
          <w:rFonts w:cs="Arial"/>
          <w:lang w:val="sr-Cyrl-RS"/>
        </w:rPr>
      </w:pPr>
    </w:p>
    <w:p w14:paraId="260DF682"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lang w:val="sr-Cyrl-RS"/>
        </w:rPr>
        <w:t>Корисника услуге</w:t>
      </w:r>
      <w:r w:rsidRPr="007B5D77">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00B6AD73" w14:textId="77777777" w:rsidR="00F72374" w:rsidRPr="007B5D77" w:rsidRDefault="00F72374" w:rsidP="00F72374">
      <w:pPr>
        <w:rPr>
          <w:rFonts w:cs="Arial"/>
        </w:rPr>
      </w:pPr>
      <w:r w:rsidRPr="007B5D77">
        <w:rPr>
          <w:rFonts w:cs="Arial"/>
        </w:rPr>
        <w:t xml:space="preserve">Пружалац услуге је дужан да лицу одређеном од стране Корисника услуге омогући </w:t>
      </w:r>
      <w:r w:rsidRPr="007B5D77">
        <w:rPr>
          <w:rFonts w:cs="Arial"/>
          <w:lang w:val="sr-Cyrl-RS"/>
        </w:rPr>
        <w:t xml:space="preserve">перманентну могућност за </w:t>
      </w:r>
      <w:r w:rsidRPr="007B5D77">
        <w:rPr>
          <w:rFonts w:cs="Arial"/>
        </w:rPr>
        <w:t>спровођење контроле примене превентивних мера за безбедан и здрав рад.</w:t>
      </w:r>
    </w:p>
    <w:p w14:paraId="7B28CE8B" w14:textId="77777777" w:rsidR="00F72374" w:rsidRPr="007B5D77" w:rsidRDefault="00F72374" w:rsidP="00F72374">
      <w:pPr>
        <w:rPr>
          <w:rFonts w:cs="Arial"/>
        </w:rPr>
      </w:pPr>
      <w:r w:rsidRPr="007B5D77">
        <w:rPr>
          <w:rFonts w:cs="Arial"/>
          <w:lang w:val="sr-Cyrl-RS"/>
        </w:rPr>
        <w:t>Корисник услуге</w:t>
      </w:r>
      <w:r w:rsidRPr="007B5D7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7B5D77">
        <w:rPr>
          <w:rFonts w:cs="Arial"/>
          <w:lang w:val="sr-Cyrl-RS"/>
        </w:rPr>
        <w:t xml:space="preserve"> услуге, као</w:t>
      </w:r>
      <w:r w:rsidRPr="007B5D77">
        <w:rPr>
          <w:rFonts w:cs="Arial"/>
        </w:rPr>
        <w:t xml:space="preserve"> и надлежну инспекцијску службу.</w:t>
      </w:r>
      <w:r w:rsidRPr="007B5D77">
        <w:rPr>
          <w:rFonts w:cs="Arial"/>
        </w:rPr>
        <w:tab/>
      </w:r>
    </w:p>
    <w:p w14:paraId="6788AC6C" w14:textId="77777777" w:rsidR="00F72374" w:rsidRPr="007B5D77" w:rsidRDefault="00F72374" w:rsidP="00F72374">
      <w:pPr>
        <w:rPr>
          <w:rFonts w:cs="Arial"/>
        </w:rPr>
      </w:pPr>
      <w:r w:rsidRPr="007B5D77">
        <w:rPr>
          <w:rFonts w:cs="Arial"/>
        </w:rPr>
        <w:t xml:space="preserve">Пружалац услуге се обавезује да поступи по налогу </w:t>
      </w:r>
      <w:r w:rsidRPr="007B5D77">
        <w:rPr>
          <w:rFonts w:cs="Arial"/>
          <w:lang w:val="sr-Cyrl-RS"/>
        </w:rPr>
        <w:t>Корисника услуге</w:t>
      </w:r>
      <w:r w:rsidRPr="007B5D77">
        <w:rPr>
          <w:rFonts w:cs="Arial"/>
        </w:rPr>
        <w:t xml:space="preserve"> из става 3. ове тачке.</w:t>
      </w:r>
    </w:p>
    <w:p w14:paraId="014B8F45" w14:textId="77777777" w:rsidR="00F72374" w:rsidRPr="007B5D77" w:rsidRDefault="00F72374" w:rsidP="00F72374">
      <w:pPr>
        <w:rPr>
          <w:rFonts w:cs="Arial"/>
        </w:rPr>
      </w:pPr>
    </w:p>
    <w:p w14:paraId="4AC3E9FC"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58F450EC" w14:textId="77777777" w:rsidR="00F72374" w:rsidRPr="007B5D77" w:rsidRDefault="00F72374" w:rsidP="00F72374">
      <w:pPr>
        <w:rPr>
          <w:rFonts w:cs="Arial"/>
        </w:rPr>
      </w:pPr>
      <w:r w:rsidRPr="007B5D77">
        <w:rPr>
          <w:rFonts w:cs="Arial"/>
        </w:rPr>
        <w:lastRenderedPageBreak/>
        <w:t>Стране су дужне да, у случају из стaвa 1. Тачке</w:t>
      </w:r>
      <w:r w:rsidRPr="007B5D77">
        <w:rPr>
          <w:rFonts w:cs="Arial"/>
          <w:lang w:val="sr-Cyrl-RS"/>
        </w:rPr>
        <w:t xml:space="preserve"> 11 овог Прилога о БЗР</w:t>
      </w:r>
      <w:r w:rsidRPr="007B5D77">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B5D77">
        <w:rPr>
          <w:rFonts w:cs="Arial"/>
          <w:lang w:val="sr-Cyrl-RS"/>
        </w:rPr>
        <w:t xml:space="preserve">промптно </w:t>
      </w:r>
      <w:r w:rsidRPr="007B5D77">
        <w:rPr>
          <w:rFonts w:cs="Arial"/>
        </w:rPr>
        <w:t>oбaвeштaвajу jeдна другу и свoje зaпoслeнe и/или прeдстaвникe зaпoслeних o тим ризицимa и мeрaмa зa њихoвo oтклaњaњe.</w:t>
      </w:r>
    </w:p>
    <w:p w14:paraId="2FD15403" w14:textId="77777777" w:rsidR="00F72374" w:rsidRPr="007B5D77" w:rsidRDefault="00F72374" w:rsidP="00F72374">
      <w:pPr>
        <w:rPr>
          <w:rFonts w:cs="Arial"/>
        </w:rPr>
      </w:pPr>
      <w:r w:rsidRPr="007B5D77">
        <w:rPr>
          <w:rFonts w:cs="Arial"/>
        </w:rPr>
        <w:t>Нaчин oствaривaњa сaрaдњe из ст. 1. и 2. oве тачке утврђуjе се спoрaзумoм.</w:t>
      </w:r>
    </w:p>
    <w:p w14:paraId="0C90CE9C" w14:textId="77777777" w:rsidR="00F72374" w:rsidRPr="007B5D77" w:rsidRDefault="00F72374" w:rsidP="00F72374">
      <w:pPr>
        <w:rPr>
          <w:rFonts w:cs="Arial"/>
          <w:lang w:val="sr-Cyrl-RS"/>
        </w:rPr>
      </w:pPr>
      <w:r w:rsidRPr="007B5D77">
        <w:rPr>
          <w:rFonts w:cs="Arial"/>
        </w:rPr>
        <w:t>Спoрaзумoм</w:t>
      </w:r>
      <w:r w:rsidRPr="007B5D77">
        <w:rPr>
          <w:rFonts w:cs="Arial"/>
          <w:lang w:val="sr-Cyrl-RS"/>
        </w:rPr>
        <w:t xml:space="preserve"> у писменој форми</w:t>
      </w:r>
      <w:r w:rsidRPr="007B5D77">
        <w:rPr>
          <w:rFonts w:cs="Arial"/>
        </w:rPr>
        <w:t xml:space="preserve"> из стaвa 3. oве тачке, из реда запослених код </w:t>
      </w:r>
      <w:r w:rsidRPr="007B5D77">
        <w:rPr>
          <w:rFonts w:cs="Arial"/>
          <w:lang w:val="sr-Cyrl-RS"/>
        </w:rPr>
        <w:t>Корисника услуге</w:t>
      </w:r>
      <w:r w:rsidRPr="007B5D77">
        <w:rPr>
          <w:rFonts w:cs="Arial"/>
        </w:rPr>
        <w:t xml:space="preserve"> oдрeђуje сe лицe зa кooрдинaциjу спрoвoђeњa зajeдничких мeрa кojимa сe oбeзбeђуje бeзбeднoст и здрaвљe свих зaпoслeн</w:t>
      </w:r>
      <w:r w:rsidRPr="007B5D77">
        <w:rPr>
          <w:rFonts w:cs="Arial"/>
          <w:lang w:val="sr-Cyrl-RS"/>
        </w:rPr>
        <w:t>их.</w:t>
      </w:r>
    </w:p>
    <w:p w14:paraId="2A52F025" w14:textId="77777777" w:rsidR="00F72374" w:rsidRPr="007B5D77" w:rsidRDefault="00F72374" w:rsidP="00F72374">
      <w:pPr>
        <w:rPr>
          <w:rFonts w:cs="Arial"/>
          <w:lang w:val="sr-Cyrl-RS"/>
        </w:rPr>
      </w:pPr>
    </w:p>
    <w:p w14:paraId="4AD37B21"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 xml:space="preserve">Пружалац услуге је дужан да благовремено извештава </w:t>
      </w:r>
      <w:r w:rsidRPr="007B5D77">
        <w:rPr>
          <w:rFonts w:eastAsia="Calibri" w:cs="Arial"/>
          <w:lang w:val="sr-Cyrl-RS"/>
        </w:rPr>
        <w:t>Корисника услуге</w:t>
      </w:r>
      <w:r w:rsidRPr="007B5D77">
        <w:rPr>
          <w:rFonts w:eastAsia="Calibri" w:cs="Arial"/>
        </w:rPr>
        <w:t xml:space="preserve"> о свим догађајима из области БЗР који су настали приликом пружања услуг</w:t>
      </w:r>
      <w:r w:rsidRPr="007B5D77">
        <w:rPr>
          <w:rFonts w:eastAsia="Calibri" w:cs="Arial"/>
          <w:lang w:val="sr-Cyrl-RS"/>
        </w:rPr>
        <w:t>е</w:t>
      </w:r>
      <w:r w:rsidRPr="007B5D77">
        <w:rPr>
          <w:rFonts w:eastAsia="Calibri" w:cs="Arial"/>
        </w:rPr>
        <w:t xml:space="preserve"> кој</w:t>
      </w:r>
      <w:r w:rsidRPr="007B5D77">
        <w:rPr>
          <w:rFonts w:eastAsia="Calibri" w:cs="Arial"/>
          <w:lang w:val="sr-Cyrl-RS"/>
        </w:rPr>
        <w:t>а</w:t>
      </w:r>
      <w:r w:rsidRPr="007B5D77">
        <w:rPr>
          <w:rFonts w:eastAsia="Calibri" w:cs="Arial"/>
        </w:rPr>
        <w:t xml:space="preserve"> </w:t>
      </w:r>
      <w:r w:rsidRPr="007B5D77">
        <w:rPr>
          <w:rFonts w:eastAsia="Calibri" w:cs="Arial"/>
          <w:lang w:val="sr-Cyrl-RS"/>
        </w:rPr>
        <w:t>је</w:t>
      </w:r>
      <w:r w:rsidRPr="007B5D77">
        <w:rPr>
          <w:rFonts w:eastAsia="Calibri" w:cs="Arial"/>
        </w:rPr>
        <w:t xml:space="preserve"> предмет Уговора, а нарочито о свим</w:t>
      </w:r>
      <w:r w:rsidRPr="007B5D77">
        <w:rPr>
          <w:rFonts w:eastAsia="Calibri" w:cs="Arial"/>
          <w:lang w:val="sr-Cyrl-RS"/>
        </w:rPr>
        <w:t xml:space="preserve"> опасностима, опасним појавама и ризицима.</w:t>
      </w:r>
      <w:r w:rsidRPr="007B5D77">
        <w:rPr>
          <w:rFonts w:eastAsia="Calibri" w:cs="Arial"/>
        </w:rPr>
        <w:t xml:space="preserve"> </w:t>
      </w:r>
    </w:p>
    <w:p w14:paraId="2E2789F7" w14:textId="77777777" w:rsidR="00F72374" w:rsidRPr="007B5D77" w:rsidRDefault="00F72374" w:rsidP="00F72374">
      <w:pPr>
        <w:contextualSpacing/>
        <w:rPr>
          <w:rFonts w:eastAsia="Calibri" w:cs="Arial"/>
        </w:rPr>
      </w:pPr>
    </w:p>
    <w:p w14:paraId="3DE48E90"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 xml:space="preserve">Пружалац услуге је дужан да </w:t>
      </w:r>
      <w:r w:rsidRPr="007B5D77">
        <w:rPr>
          <w:rFonts w:eastAsia="Calibri" w:cs="Arial"/>
          <w:lang w:val="sr-Cyrl-RS"/>
        </w:rPr>
        <w:t>Корисника услуге</w:t>
      </w:r>
      <w:r w:rsidRPr="007B5D77">
        <w:rPr>
          <w:rFonts w:eastAsia="Calibri" w:cs="Arial"/>
        </w:rPr>
        <w:t xml:space="preserve"> достави копију Извештаја о повреди на раду који је издао за сваког свог запосленог </w:t>
      </w:r>
      <w:r w:rsidRPr="007B5D77">
        <w:rPr>
          <w:rFonts w:eastAsia="Calibri" w:cs="Arial"/>
          <w:lang w:val="sr-Cyrl-RS"/>
        </w:rPr>
        <w:t xml:space="preserve">и других лица које ангажује приликом пружања услуге која је предмет Уговора </w:t>
      </w:r>
      <w:r w:rsidRPr="007B5D77">
        <w:rPr>
          <w:rFonts w:eastAsia="Calibri" w:cs="Arial"/>
        </w:rPr>
        <w:t>и то у року од 24</w:t>
      </w:r>
      <w:r w:rsidRPr="007B5D77">
        <w:rPr>
          <w:rFonts w:eastAsia="Calibri" w:cs="Arial"/>
          <w:lang w:val="sr-Cyrl-RS"/>
        </w:rPr>
        <w:t xml:space="preserve"> (словима: дведесетчетири)</w:t>
      </w:r>
      <w:r w:rsidRPr="007B5D77">
        <w:rPr>
          <w:rFonts w:eastAsia="Calibri" w:cs="Arial"/>
        </w:rPr>
        <w:t xml:space="preserve"> часа од сачињавања Извештаја о повреди на раду.</w:t>
      </w:r>
    </w:p>
    <w:p w14:paraId="043E0F3F" w14:textId="77777777" w:rsidR="00F72374" w:rsidRPr="007B5D77" w:rsidRDefault="00F72374" w:rsidP="00F72374">
      <w:pPr>
        <w:rPr>
          <w:rFonts w:cs="Arial"/>
        </w:rPr>
      </w:pPr>
    </w:p>
    <w:p w14:paraId="5BDB8AB3" w14:textId="77777777" w:rsidR="00F72374" w:rsidRPr="00F72374" w:rsidRDefault="00F72374" w:rsidP="00F72374">
      <w:pPr>
        <w:pStyle w:val="KDParagraf"/>
        <w:rPr>
          <w:rFonts w:cs="Arial"/>
          <w:sz w:val="24"/>
          <w:szCs w:val="24"/>
          <w:lang w:val="sr-Cyrl-RS"/>
        </w:rPr>
      </w:pPr>
      <w:r w:rsidRPr="007B5D77">
        <w:rPr>
          <w:rFonts w:eastAsia="Calibri" w:cs="Arial"/>
        </w:rPr>
        <w:t>Овај Прилог</w:t>
      </w:r>
      <w:r w:rsidRPr="007B5D77">
        <w:rPr>
          <w:rFonts w:eastAsia="Calibri" w:cs="Arial"/>
          <w:lang w:val="sr-Cyrl-RS"/>
        </w:rPr>
        <w:t xml:space="preserve"> о БЗР</w:t>
      </w:r>
      <w:r w:rsidRPr="007B5D77">
        <w:rPr>
          <w:rFonts w:eastAsia="Calibri" w:cs="Arial"/>
        </w:rPr>
        <w:t xml:space="preserve"> је сачињен у 6 (</w:t>
      </w:r>
      <w:r w:rsidRPr="007B5D77">
        <w:rPr>
          <w:rFonts w:eastAsia="Calibri" w:cs="Arial"/>
          <w:lang w:val="sr-Cyrl-RS"/>
        </w:rPr>
        <w:t xml:space="preserve">словима: </w:t>
      </w:r>
      <w:r w:rsidRPr="007B5D77">
        <w:rPr>
          <w:rFonts w:eastAsia="Calibri" w:cs="Arial"/>
        </w:rPr>
        <w:t xml:space="preserve">шест) истоветних примерака, од којих </w:t>
      </w:r>
      <w:r w:rsidRPr="007B5D77">
        <w:rPr>
          <w:rFonts w:eastAsia="Calibri" w:cs="Arial"/>
          <w:lang w:val="sr-Cyrl-RS"/>
        </w:rPr>
        <w:t xml:space="preserve">свака Страна задржава </w:t>
      </w:r>
      <w:r w:rsidRPr="007B5D77">
        <w:rPr>
          <w:rFonts w:eastAsia="Calibri" w:cs="Arial"/>
        </w:rPr>
        <w:t xml:space="preserve">по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примерка.</w:t>
      </w:r>
    </w:p>
    <w:sectPr w:rsidR="00F72374" w:rsidRPr="00F7237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478E" w14:textId="77777777" w:rsidR="00CC3A04" w:rsidRDefault="00CC3A04">
      <w:r>
        <w:separator/>
      </w:r>
    </w:p>
    <w:p w14:paraId="1944CE15" w14:textId="77777777" w:rsidR="00CC3A04" w:rsidRDefault="00CC3A04"/>
  </w:endnote>
  <w:endnote w:type="continuationSeparator" w:id="0">
    <w:p w14:paraId="206C21BD" w14:textId="77777777" w:rsidR="00CC3A04" w:rsidRDefault="00CC3A04">
      <w:r>
        <w:continuationSeparator/>
      </w:r>
    </w:p>
    <w:p w14:paraId="6F571F9B" w14:textId="77777777" w:rsidR="00CC3A04" w:rsidRDefault="00CC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87" w:usb1="090E0000" w:usb2="00000010" w:usb3="00000000" w:csb0="001D009D"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DC12" w14:textId="77777777" w:rsidR="004F35C0" w:rsidRDefault="004F35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5802D" w14:textId="77777777" w:rsidR="004F35C0" w:rsidRDefault="004F35C0" w:rsidP="00841BE7">
    <w:pPr>
      <w:pStyle w:val="Footer"/>
      <w:ind w:right="360"/>
    </w:pPr>
  </w:p>
  <w:p w14:paraId="32D2E576" w14:textId="77777777" w:rsidR="004F35C0" w:rsidRDefault="004F35C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F294" w14:textId="485439A0" w:rsidR="004F35C0" w:rsidRPr="00EC5BB4" w:rsidRDefault="004F35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03D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03D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93E" w14:textId="4AA49755" w:rsidR="004F35C0" w:rsidRPr="00EC5BB4" w:rsidRDefault="004F35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03D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03DD">
      <w:rPr>
        <w:rStyle w:val="PageNumber"/>
        <w:rFonts w:cs="Arial"/>
        <w:b/>
        <w:noProof/>
        <w:szCs w:val="24"/>
      </w:rPr>
      <w:t>67</w:t>
    </w:r>
    <w:r w:rsidRPr="00EC5BB4">
      <w:rPr>
        <w:rStyle w:val="PageNumber"/>
        <w:rFonts w:cs="Arial"/>
        <w:b/>
        <w:szCs w:val="24"/>
      </w:rPr>
      <w:fldChar w:fldCharType="end"/>
    </w:r>
  </w:p>
  <w:p w14:paraId="11FB0565" w14:textId="77777777" w:rsidR="004F35C0" w:rsidRDefault="004F3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C038" w14:textId="77777777" w:rsidR="00CC3A04" w:rsidRDefault="00CC3A04">
      <w:r>
        <w:separator/>
      </w:r>
    </w:p>
    <w:p w14:paraId="07D4FFC3" w14:textId="77777777" w:rsidR="00CC3A04" w:rsidRDefault="00CC3A04"/>
  </w:footnote>
  <w:footnote w:type="continuationSeparator" w:id="0">
    <w:p w14:paraId="5790827B" w14:textId="77777777" w:rsidR="00CC3A04" w:rsidRDefault="00CC3A04">
      <w:r>
        <w:continuationSeparator/>
      </w:r>
    </w:p>
    <w:p w14:paraId="5DEA7EC6" w14:textId="77777777" w:rsidR="00CC3A04" w:rsidRDefault="00CC3A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5B3A" w14:textId="77777777" w:rsidR="004F35C0" w:rsidRDefault="004F35C0" w:rsidP="004276AD">
    <w:pPr>
      <w:pStyle w:val="Header"/>
      <w:rPr>
        <w:sz w:val="20"/>
      </w:rPr>
    </w:pPr>
  </w:p>
  <w:p w14:paraId="41E77D83" w14:textId="77777777" w:rsidR="004F35C0" w:rsidRPr="00E01CB8" w:rsidRDefault="004F35C0" w:rsidP="00362906">
    <w:pPr>
      <w:pStyle w:val="Header"/>
      <w:jc w:val="center"/>
      <w:rPr>
        <w:szCs w:val="24"/>
        <w:lang w:val="ru-RU"/>
      </w:rPr>
    </w:pPr>
    <w:r w:rsidRPr="00E01CB8">
      <w:rPr>
        <w:szCs w:val="24"/>
        <w:lang w:val="ru-RU"/>
      </w:rPr>
      <w:t>ЈП „Електропривреда Србије“ Београд</w:t>
    </w:r>
  </w:p>
  <w:p w14:paraId="68C6E254" w14:textId="77777777" w:rsidR="004F35C0" w:rsidRPr="00E01CB8" w:rsidRDefault="004F35C0" w:rsidP="00362906">
    <w:pPr>
      <w:pStyle w:val="Header"/>
      <w:jc w:val="center"/>
      <w:rPr>
        <w:szCs w:val="24"/>
        <w:lang w:val="ru-RU"/>
      </w:rPr>
    </w:pPr>
    <w:r w:rsidRPr="00E01CB8">
      <w:rPr>
        <w:szCs w:val="24"/>
        <w:lang w:val="ru-RU"/>
      </w:rPr>
      <w:t xml:space="preserve">Конкурсна документација </w:t>
    </w:r>
    <w:r w:rsidRPr="007D09B7">
      <w:rPr>
        <w:rFonts w:cs="Arial"/>
        <w:b/>
        <w:szCs w:val="24"/>
        <w:lang w:val="sr-Cyrl-CS"/>
      </w:rPr>
      <w:t>ЈН/1000/0504/2017</w:t>
    </w:r>
  </w:p>
  <w:p w14:paraId="30E5A541" w14:textId="77777777" w:rsidR="004F35C0" w:rsidRPr="00E01CB8" w:rsidRDefault="004F35C0"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D127" w14:textId="77777777" w:rsidR="004F35C0" w:rsidRDefault="004F35C0" w:rsidP="004276AD">
    <w:pPr>
      <w:pStyle w:val="Header"/>
    </w:pPr>
  </w:p>
  <w:p w14:paraId="1AC089A8" w14:textId="77777777" w:rsidR="004F35C0" w:rsidRPr="00E01CB8" w:rsidRDefault="004F35C0" w:rsidP="002704FA">
    <w:pPr>
      <w:pStyle w:val="Header"/>
      <w:jc w:val="center"/>
      <w:rPr>
        <w:szCs w:val="24"/>
        <w:lang w:val="ru-RU"/>
      </w:rPr>
    </w:pPr>
    <w:r w:rsidRPr="00E01CB8">
      <w:rPr>
        <w:szCs w:val="24"/>
        <w:lang w:val="ru-RU"/>
      </w:rPr>
      <w:t>ЈП „Електропривреда Србије“ Београд</w:t>
    </w:r>
  </w:p>
  <w:p w14:paraId="676DA641" w14:textId="77777777" w:rsidR="004F35C0" w:rsidRPr="00E01CB8" w:rsidRDefault="004F35C0" w:rsidP="002704FA">
    <w:pPr>
      <w:pStyle w:val="Header"/>
      <w:jc w:val="center"/>
      <w:rPr>
        <w:szCs w:val="24"/>
        <w:lang w:val="ru-RU"/>
      </w:rPr>
    </w:pPr>
    <w:r w:rsidRPr="00E01CB8">
      <w:rPr>
        <w:szCs w:val="24"/>
        <w:lang w:val="ru-RU"/>
      </w:rPr>
      <w:t xml:space="preserve">Конкурсна документација </w:t>
    </w:r>
    <w:r w:rsidRPr="007D09B7">
      <w:rPr>
        <w:rFonts w:cs="Arial"/>
        <w:b/>
        <w:szCs w:val="24"/>
        <w:lang w:val="sr-Cyrl-CS"/>
      </w:rPr>
      <w:t>ЈН/1000/0504/2017</w:t>
    </w:r>
  </w:p>
  <w:p w14:paraId="748FFC9A" w14:textId="77777777" w:rsidR="004F35C0" w:rsidRPr="00E01CB8" w:rsidRDefault="004F35C0"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176C5D"/>
    <w:multiLevelType w:val="hybridMultilevel"/>
    <w:tmpl w:val="1A3AAD38"/>
    <w:lvl w:ilvl="0" w:tplc="AE068F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6C5BB2"/>
    <w:multiLevelType w:val="hybridMultilevel"/>
    <w:tmpl w:val="A210D2EC"/>
    <w:lvl w:ilvl="0" w:tplc="54FE04C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6"/>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7"/>
  </w:num>
  <w:num w:numId="8">
    <w:abstractNumId w:val="68"/>
  </w:num>
  <w:num w:numId="9">
    <w:abstractNumId w:val="89"/>
  </w:num>
  <w:num w:numId="10">
    <w:abstractNumId w:val="70"/>
  </w:num>
  <w:num w:numId="11">
    <w:abstractNumId w:val="65"/>
  </w:num>
  <w:num w:numId="12">
    <w:abstractNumId w:val="58"/>
  </w:num>
  <w:num w:numId="13">
    <w:abstractNumId w:val="56"/>
  </w:num>
  <w:num w:numId="14">
    <w:abstractNumId w:val="72"/>
  </w:num>
  <w:num w:numId="15">
    <w:abstractNumId w:val="62"/>
  </w:num>
  <w:num w:numId="16">
    <w:abstractNumId w:val="77"/>
  </w:num>
  <w:num w:numId="17">
    <w:abstractNumId w:val="82"/>
  </w:num>
  <w:num w:numId="18">
    <w:abstractNumId w:val="77"/>
  </w:num>
  <w:num w:numId="19">
    <w:abstractNumId w:val="50"/>
  </w:num>
  <w:num w:numId="20">
    <w:abstractNumId w:val="71"/>
  </w:num>
  <w:num w:numId="21">
    <w:abstractNumId w:val="64"/>
  </w:num>
  <w:num w:numId="22">
    <w:abstractNumId w:val="61"/>
  </w:num>
  <w:num w:numId="23">
    <w:abstractNumId w:val="49"/>
  </w:num>
  <w:num w:numId="24">
    <w:abstractNumId w:val="80"/>
  </w:num>
  <w:num w:numId="25">
    <w:abstractNumId w:val="81"/>
  </w:num>
  <w:num w:numId="26">
    <w:abstractNumId w:val="79"/>
  </w:num>
  <w:num w:numId="27">
    <w:abstractNumId w:val="67"/>
  </w:num>
  <w:num w:numId="28">
    <w:abstractNumId w:val="66"/>
  </w:num>
  <w:num w:numId="29">
    <w:abstractNumId w:val="8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E2"/>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835"/>
    <w:rsid w:val="00014F46"/>
    <w:rsid w:val="00014FDC"/>
    <w:rsid w:val="00015894"/>
    <w:rsid w:val="00015D88"/>
    <w:rsid w:val="00015E2F"/>
    <w:rsid w:val="00015E7C"/>
    <w:rsid w:val="0001639D"/>
    <w:rsid w:val="000167FC"/>
    <w:rsid w:val="000170DE"/>
    <w:rsid w:val="00017C93"/>
    <w:rsid w:val="00017F00"/>
    <w:rsid w:val="00017FB1"/>
    <w:rsid w:val="0002035E"/>
    <w:rsid w:val="000203EF"/>
    <w:rsid w:val="000205B9"/>
    <w:rsid w:val="00020A33"/>
    <w:rsid w:val="00020A55"/>
    <w:rsid w:val="00020A7C"/>
    <w:rsid w:val="00020C23"/>
    <w:rsid w:val="00020D2A"/>
    <w:rsid w:val="00020D7D"/>
    <w:rsid w:val="00020D8B"/>
    <w:rsid w:val="00020DC9"/>
    <w:rsid w:val="0002101B"/>
    <w:rsid w:val="00021350"/>
    <w:rsid w:val="00021C99"/>
    <w:rsid w:val="00021E7F"/>
    <w:rsid w:val="000221F1"/>
    <w:rsid w:val="000224DA"/>
    <w:rsid w:val="00022726"/>
    <w:rsid w:val="000227EC"/>
    <w:rsid w:val="00022CB5"/>
    <w:rsid w:val="00023057"/>
    <w:rsid w:val="00023308"/>
    <w:rsid w:val="00023BFF"/>
    <w:rsid w:val="00023D09"/>
    <w:rsid w:val="000245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5EA1"/>
    <w:rsid w:val="00036222"/>
    <w:rsid w:val="000364AD"/>
    <w:rsid w:val="000365C7"/>
    <w:rsid w:val="00036776"/>
    <w:rsid w:val="00036BDD"/>
    <w:rsid w:val="0003771A"/>
    <w:rsid w:val="000378B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D7"/>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DE7"/>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DE0"/>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15EF"/>
    <w:rsid w:val="000A2227"/>
    <w:rsid w:val="000A33E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9A"/>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49"/>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59C"/>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F8"/>
    <w:rsid w:val="0010773D"/>
    <w:rsid w:val="00107863"/>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0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548"/>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C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CD"/>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534"/>
    <w:rsid w:val="00154F96"/>
    <w:rsid w:val="00155004"/>
    <w:rsid w:val="001553E5"/>
    <w:rsid w:val="00155607"/>
    <w:rsid w:val="001558D3"/>
    <w:rsid w:val="00155A46"/>
    <w:rsid w:val="00155AED"/>
    <w:rsid w:val="001560FE"/>
    <w:rsid w:val="001563C0"/>
    <w:rsid w:val="00156578"/>
    <w:rsid w:val="001566C8"/>
    <w:rsid w:val="001567D2"/>
    <w:rsid w:val="00156E93"/>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B1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0E8"/>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BB"/>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1B"/>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32"/>
    <w:rsid w:val="002260F7"/>
    <w:rsid w:val="00226149"/>
    <w:rsid w:val="00226309"/>
    <w:rsid w:val="00226574"/>
    <w:rsid w:val="0022742B"/>
    <w:rsid w:val="002275E8"/>
    <w:rsid w:val="002278B2"/>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80E"/>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0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66"/>
    <w:rsid w:val="002F04E2"/>
    <w:rsid w:val="002F074E"/>
    <w:rsid w:val="002F099F"/>
    <w:rsid w:val="002F1040"/>
    <w:rsid w:val="002F11FB"/>
    <w:rsid w:val="002F133A"/>
    <w:rsid w:val="002F13B3"/>
    <w:rsid w:val="002F1423"/>
    <w:rsid w:val="002F1788"/>
    <w:rsid w:val="002F1C1B"/>
    <w:rsid w:val="002F1C4F"/>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2F1B"/>
    <w:rsid w:val="00303262"/>
    <w:rsid w:val="003032C8"/>
    <w:rsid w:val="00303467"/>
    <w:rsid w:val="003035BC"/>
    <w:rsid w:val="003035F6"/>
    <w:rsid w:val="00303D7D"/>
    <w:rsid w:val="00303E05"/>
    <w:rsid w:val="00304141"/>
    <w:rsid w:val="0030491D"/>
    <w:rsid w:val="003049CE"/>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C5"/>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6F"/>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9E"/>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8C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63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5E0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922"/>
    <w:rsid w:val="003C4CA2"/>
    <w:rsid w:val="003C4CAB"/>
    <w:rsid w:val="003C4E60"/>
    <w:rsid w:val="003C504C"/>
    <w:rsid w:val="003C528E"/>
    <w:rsid w:val="003C53F5"/>
    <w:rsid w:val="003C5563"/>
    <w:rsid w:val="003C5ADB"/>
    <w:rsid w:val="003C5B52"/>
    <w:rsid w:val="003C5E34"/>
    <w:rsid w:val="003C6934"/>
    <w:rsid w:val="003C6A93"/>
    <w:rsid w:val="003C6C52"/>
    <w:rsid w:val="003C704C"/>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1F2"/>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6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2C2"/>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82"/>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9A"/>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E4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079"/>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356"/>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1D8B"/>
    <w:rsid w:val="004A20F9"/>
    <w:rsid w:val="004A23B2"/>
    <w:rsid w:val="004A250D"/>
    <w:rsid w:val="004A2650"/>
    <w:rsid w:val="004A28A7"/>
    <w:rsid w:val="004A2E80"/>
    <w:rsid w:val="004A304D"/>
    <w:rsid w:val="004A34A8"/>
    <w:rsid w:val="004A375E"/>
    <w:rsid w:val="004A383D"/>
    <w:rsid w:val="004A3EB1"/>
    <w:rsid w:val="004A41DC"/>
    <w:rsid w:val="004A491C"/>
    <w:rsid w:val="004A499B"/>
    <w:rsid w:val="004A4B89"/>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C1"/>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DD"/>
    <w:rsid w:val="004C0776"/>
    <w:rsid w:val="004C09AE"/>
    <w:rsid w:val="004C0D89"/>
    <w:rsid w:val="004C0FD1"/>
    <w:rsid w:val="004C11DA"/>
    <w:rsid w:val="004C17AC"/>
    <w:rsid w:val="004C19C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2C"/>
    <w:rsid w:val="004E3B14"/>
    <w:rsid w:val="004E4047"/>
    <w:rsid w:val="004E465A"/>
    <w:rsid w:val="004E469E"/>
    <w:rsid w:val="004E496A"/>
    <w:rsid w:val="004E4C8A"/>
    <w:rsid w:val="004E53C5"/>
    <w:rsid w:val="004E5460"/>
    <w:rsid w:val="004E5665"/>
    <w:rsid w:val="004E5985"/>
    <w:rsid w:val="004E5C38"/>
    <w:rsid w:val="004E5D9E"/>
    <w:rsid w:val="004E60E0"/>
    <w:rsid w:val="004E615E"/>
    <w:rsid w:val="004E61F1"/>
    <w:rsid w:val="004E67C0"/>
    <w:rsid w:val="004E6CE6"/>
    <w:rsid w:val="004E725E"/>
    <w:rsid w:val="004E7380"/>
    <w:rsid w:val="004E7414"/>
    <w:rsid w:val="004E7466"/>
    <w:rsid w:val="004E75AB"/>
    <w:rsid w:val="004E75F9"/>
    <w:rsid w:val="004E7C75"/>
    <w:rsid w:val="004F01B7"/>
    <w:rsid w:val="004F0358"/>
    <w:rsid w:val="004F06EC"/>
    <w:rsid w:val="004F1238"/>
    <w:rsid w:val="004F17E7"/>
    <w:rsid w:val="004F18B1"/>
    <w:rsid w:val="004F1A0A"/>
    <w:rsid w:val="004F1E87"/>
    <w:rsid w:val="004F1EB3"/>
    <w:rsid w:val="004F29FA"/>
    <w:rsid w:val="004F3373"/>
    <w:rsid w:val="004F3396"/>
    <w:rsid w:val="004F35C0"/>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74"/>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1EED"/>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8"/>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91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F2"/>
    <w:rsid w:val="005A2831"/>
    <w:rsid w:val="005A2CE1"/>
    <w:rsid w:val="005A2F80"/>
    <w:rsid w:val="005A3029"/>
    <w:rsid w:val="005A3592"/>
    <w:rsid w:val="005A3999"/>
    <w:rsid w:val="005A3E21"/>
    <w:rsid w:val="005A4646"/>
    <w:rsid w:val="005A4D75"/>
    <w:rsid w:val="005A4F7B"/>
    <w:rsid w:val="005A5069"/>
    <w:rsid w:val="005A526F"/>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748"/>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B70"/>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801"/>
    <w:rsid w:val="0060795F"/>
    <w:rsid w:val="00607CF3"/>
    <w:rsid w:val="0061021F"/>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61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20"/>
    <w:rsid w:val="00631036"/>
    <w:rsid w:val="00631454"/>
    <w:rsid w:val="006318B6"/>
    <w:rsid w:val="00631E7E"/>
    <w:rsid w:val="006327A1"/>
    <w:rsid w:val="006328D3"/>
    <w:rsid w:val="00632FBA"/>
    <w:rsid w:val="00633020"/>
    <w:rsid w:val="00633DAC"/>
    <w:rsid w:val="00633DC1"/>
    <w:rsid w:val="006340F5"/>
    <w:rsid w:val="00634B08"/>
    <w:rsid w:val="00634B29"/>
    <w:rsid w:val="00634B35"/>
    <w:rsid w:val="00634C74"/>
    <w:rsid w:val="00634E3B"/>
    <w:rsid w:val="00635397"/>
    <w:rsid w:val="00635958"/>
    <w:rsid w:val="0063653A"/>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86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3BA"/>
    <w:rsid w:val="006618E1"/>
    <w:rsid w:val="006619AC"/>
    <w:rsid w:val="006619FB"/>
    <w:rsid w:val="00661A0A"/>
    <w:rsid w:val="00661BB7"/>
    <w:rsid w:val="00661F70"/>
    <w:rsid w:val="006625C2"/>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39C"/>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5D1"/>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D9"/>
    <w:rsid w:val="006C1CEB"/>
    <w:rsid w:val="006C2E55"/>
    <w:rsid w:val="006C2F8C"/>
    <w:rsid w:val="006C306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098"/>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2A"/>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5D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97C"/>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FF"/>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740"/>
    <w:rsid w:val="00776867"/>
    <w:rsid w:val="00776D17"/>
    <w:rsid w:val="00776F7F"/>
    <w:rsid w:val="007772EE"/>
    <w:rsid w:val="007774B4"/>
    <w:rsid w:val="0077751C"/>
    <w:rsid w:val="00777A57"/>
    <w:rsid w:val="00777DDA"/>
    <w:rsid w:val="0078075B"/>
    <w:rsid w:val="00780A98"/>
    <w:rsid w:val="00780EC9"/>
    <w:rsid w:val="00780F66"/>
    <w:rsid w:val="00781761"/>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A7B"/>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6D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6E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B2A"/>
    <w:rsid w:val="007D1E12"/>
    <w:rsid w:val="007D21B5"/>
    <w:rsid w:val="007D2C5A"/>
    <w:rsid w:val="007D2F59"/>
    <w:rsid w:val="007D4704"/>
    <w:rsid w:val="007D483E"/>
    <w:rsid w:val="007D49AB"/>
    <w:rsid w:val="007D4B1B"/>
    <w:rsid w:val="007D4DC0"/>
    <w:rsid w:val="007D4F30"/>
    <w:rsid w:val="007D5048"/>
    <w:rsid w:val="007D51B7"/>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D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0"/>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21F"/>
    <w:rsid w:val="00874659"/>
    <w:rsid w:val="008749CF"/>
    <w:rsid w:val="00874B28"/>
    <w:rsid w:val="00874C37"/>
    <w:rsid w:val="00874EB9"/>
    <w:rsid w:val="00875033"/>
    <w:rsid w:val="00875359"/>
    <w:rsid w:val="00875A2E"/>
    <w:rsid w:val="00875E57"/>
    <w:rsid w:val="00875FAD"/>
    <w:rsid w:val="00876181"/>
    <w:rsid w:val="00876242"/>
    <w:rsid w:val="0087635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5C4"/>
    <w:rsid w:val="008A1998"/>
    <w:rsid w:val="008A1EF4"/>
    <w:rsid w:val="008A22E4"/>
    <w:rsid w:val="008A2347"/>
    <w:rsid w:val="008A2AA5"/>
    <w:rsid w:val="008A2CDE"/>
    <w:rsid w:val="008A36DD"/>
    <w:rsid w:val="008A39A0"/>
    <w:rsid w:val="008A3BE1"/>
    <w:rsid w:val="008A3D50"/>
    <w:rsid w:val="008A3E0A"/>
    <w:rsid w:val="008A3E25"/>
    <w:rsid w:val="008A417A"/>
    <w:rsid w:val="008A4922"/>
    <w:rsid w:val="008A4F28"/>
    <w:rsid w:val="008A5791"/>
    <w:rsid w:val="008A57A2"/>
    <w:rsid w:val="008A5EF9"/>
    <w:rsid w:val="008A6413"/>
    <w:rsid w:val="008A6558"/>
    <w:rsid w:val="008A6C2B"/>
    <w:rsid w:val="008A71C9"/>
    <w:rsid w:val="008A760E"/>
    <w:rsid w:val="008A7E4C"/>
    <w:rsid w:val="008A7F9B"/>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8A"/>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0E"/>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2ED"/>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65D"/>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7F7"/>
    <w:rsid w:val="00901AF9"/>
    <w:rsid w:val="00902495"/>
    <w:rsid w:val="00902C40"/>
    <w:rsid w:val="00902C8F"/>
    <w:rsid w:val="00903326"/>
    <w:rsid w:val="00903921"/>
    <w:rsid w:val="0090442B"/>
    <w:rsid w:val="009047C1"/>
    <w:rsid w:val="00904D15"/>
    <w:rsid w:val="00904FF3"/>
    <w:rsid w:val="0090507D"/>
    <w:rsid w:val="009051BD"/>
    <w:rsid w:val="009057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59"/>
    <w:rsid w:val="00950E8D"/>
    <w:rsid w:val="009513DF"/>
    <w:rsid w:val="00951C5B"/>
    <w:rsid w:val="00952753"/>
    <w:rsid w:val="00952760"/>
    <w:rsid w:val="00952CFD"/>
    <w:rsid w:val="00952F0F"/>
    <w:rsid w:val="00952F9E"/>
    <w:rsid w:val="0095365A"/>
    <w:rsid w:val="0095421C"/>
    <w:rsid w:val="009542BF"/>
    <w:rsid w:val="00954467"/>
    <w:rsid w:val="009547A5"/>
    <w:rsid w:val="00955364"/>
    <w:rsid w:val="009558CB"/>
    <w:rsid w:val="00955921"/>
    <w:rsid w:val="00955B08"/>
    <w:rsid w:val="00955EB0"/>
    <w:rsid w:val="00956051"/>
    <w:rsid w:val="00956259"/>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3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D10"/>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1F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106"/>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252"/>
    <w:rsid w:val="009C3715"/>
    <w:rsid w:val="009C37D9"/>
    <w:rsid w:val="009C3D6D"/>
    <w:rsid w:val="009C41B8"/>
    <w:rsid w:val="009C478F"/>
    <w:rsid w:val="009C4A20"/>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07"/>
    <w:rsid w:val="009E5DA0"/>
    <w:rsid w:val="009E64F6"/>
    <w:rsid w:val="009E68FE"/>
    <w:rsid w:val="009E69BC"/>
    <w:rsid w:val="009E6FF5"/>
    <w:rsid w:val="009E7811"/>
    <w:rsid w:val="009E7DAE"/>
    <w:rsid w:val="009E7DBF"/>
    <w:rsid w:val="009E7E10"/>
    <w:rsid w:val="009E7E4E"/>
    <w:rsid w:val="009F0026"/>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25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B3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ECE"/>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D01"/>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1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EE7"/>
    <w:rsid w:val="00A7548E"/>
    <w:rsid w:val="00A75640"/>
    <w:rsid w:val="00A75718"/>
    <w:rsid w:val="00A75E1A"/>
    <w:rsid w:val="00A75FD7"/>
    <w:rsid w:val="00A767C0"/>
    <w:rsid w:val="00A7692A"/>
    <w:rsid w:val="00A769C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75E"/>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BD6"/>
    <w:rsid w:val="00A97155"/>
    <w:rsid w:val="00A97509"/>
    <w:rsid w:val="00A975D2"/>
    <w:rsid w:val="00A97723"/>
    <w:rsid w:val="00A978E1"/>
    <w:rsid w:val="00A97E89"/>
    <w:rsid w:val="00A97F37"/>
    <w:rsid w:val="00AA0303"/>
    <w:rsid w:val="00AA0433"/>
    <w:rsid w:val="00AA0691"/>
    <w:rsid w:val="00AA06CD"/>
    <w:rsid w:val="00AA11DA"/>
    <w:rsid w:val="00AA124D"/>
    <w:rsid w:val="00AA1279"/>
    <w:rsid w:val="00AA12C4"/>
    <w:rsid w:val="00AA1467"/>
    <w:rsid w:val="00AA1A26"/>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C37"/>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4B"/>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48C"/>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1C"/>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D"/>
    <w:rsid w:val="00B55376"/>
    <w:rsid w:val="00B55C9E"/>
    <w:rsid w:val="00B55CA5"/>
    <w:rsid w:val="00B55F0B"/>
    <w:rsid w:val="00B56027"/>
    <w:rsid w:val="00B566EF"/>
    <w:rsid w:val="00B5680E"/>
    <w:rsid w:val="00B5690A"/>
    <w:rsid w:val="00B569C8"/>
    <w:rsid w:val="00B56AE0"/>
    <w:rsid w:val="00B56C01"/>
    <w:rsid w:val="00B56D23"/>
    <w:rsid w:val="00B578A4"/>
    <w:rsid w:val="00B578B7"/>
    <w:rsid w:val="00B57A33"/>
    <w:rsid w:val="00B57EFD"/>
    <w:rsid w:val="00B60208"/>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F9"/>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E59"/>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4FC"/>
    <w:rsid w:val="00BA75B0"/>
    <w:rsid w:val="00BA7992"/>
    <w:rsid w:val="00BA7A98"/>
    <w:rsid w:val="00BA7AEE"/>
    <w:rsid w:val="00BB0152"/>
    <w:rsid w:val="00BB0282"/>
    <w:rsid w:val="00BB09CA"/>
    <w:rsid w:val="00BB0BD9"/>
    <w:rsid w:val="00BB0F68"/>
    <w:rsid w:val="00BB1189"/>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F"/>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C6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304"/>
    <w:rsid w:val="00C1530A"/>
    <w:rsid w:val="00C157B3"/>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9B4"/>
    <w:rsid w:val="00C43C00"/>
    <w:rsid w:val="00C43C15"/>
    <w:rsid w:val="00C43CFC"/>
    <w:rsid w:val="00C44470"/>
    <w:rsid w:val="00C44910"/>
    <w:rsid w:val="00C4496F"/>
    <w:rsid w:val="00C4524C"/>
    <w:rsid w:val="00C45337"/>
    <w:rsid w:val="00C453A5"/>
    <w:rsid w:val="00C45712"/>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B4A"/>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2DEC"/>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818"/>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04"/>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1AA"/>
    <w:rsid w:val="00CD120D"/>
    <w:rsid w:val="00CD17EB"/>
    <w:rsid w:val="00CD19AE"/>
    <w:rsid w:val="00CD24A4"/>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D81"/>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877"/>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232"/>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35"/>
    <w:rsid w:val="00D31213"/>
    <w:rsid w:val="00D31828"/>
    <w:rsid w:val="00D3204F"/>
    <w:rsid w:val="00D32139"/>
    <w:rsid w:val="00D32461"/>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D4"/>
    <w:rsid w:val="00D474A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B5"/>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5FCC"/>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2C"/>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199"/>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B8"/>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2B8"/>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59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53"/>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AA1"/>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A70"/>
    <w:rsid w:val="00E71C87"/>
    <w:rsid w:val="00E71DAD"/>
    <w:rsid w:val="00E71F2A"/>
    <w:rsid w:val="00E72822"/>
    <w:rsid w:val="00E72D4C"/>
    <w:rsid w:val="00E72E52"/>
    <w:rsid w:val="00E72F1E"/>
    <w:rsid w:val="00E72F29"/>
    <w:rsid w:val="00E73A01"/>
    <w:rsid w:val="00E73C1B"/>
    <w:rsid w:val="00E73C9B"/>
    <w:rsid w:val="00E74071"/>
    <w:rsid w:val="00E74343"/>
    <w:rsid w:val="00E74947"/>
    <w:rsid w:val="00E7501D"/>
    <w:rsid w:val="00E75364"/>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20C"/>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17C"/>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23"/>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5"/>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609"/>
    <w:rsid w:val="00EF6815"/>
    <w:rsid w:val="00EF686A"/>
    <w:rsid w:val="00EF6B34"/>
    <w:rsid w:val="00EF6DAD"/>
    <w:rsid w:val="00EF6F76"/>
    <w:rsid w:val="00EF7C0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1794B"/>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7DD"/>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074"/>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6A"/>
    <w:rsid w:val="00F70869"/>
    <w:rsid w:val="00F70BCF"/>
    <w:rsid w:val="00F70D79"/>
    <w:rsid w:val="00F70FA6"/>
    <w:rsid w:val="00F71209"/>
    <w:rsid w:val="00F71D97"/>
    <w:rsid w:val="00F72157"/>
    <w:rsid w:val="00F72374"/>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CF1"/>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304"/>
    <w:rsid w:val="00FA364E"/>
    <w:rsid w:val="00FA39FD"/>
    <w:rsid w:val="00FA3DF7"/>
    <w:rsid w:val="00FA439F"/>
    <w:rsid w:val="00FA478D"/>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02E4-0855-47FD-88EE-157A94647918}"/>
</file>

<file path=customXml/itemProps10.xml><?xml version="1.0" encoding="utf-8"?>
<ds:datastoreItem xmlns:ds="http://schemas.openxmlformats.org/officeDocument/2006/customXml" ds:itemID="{BE91C4B5-F447-4337-BFDB-D5F8964531C8}"/>
</file>

<file path=customXml/itemProps100.xml><?xml version="1.0" encoding="utf-8"?>
<ds:datastoreItem xmlns:ds="http://schemas.openxmlformats.org/officeDocument/2006/customXml" ds:itemID="{F4E3936B-172E-4B9C-9E4B-7A275A25840C}"/>
</file>

<file path=customXml/itemProps101.xml><?xml version="1.0" encoding="utf-8"?>
<ds:datastoreItem xmlns:ds="http://schemas.openxmlformats.org/officeDocument/2006/customXml" ds:itemID="{5DE51A94-0811-444E-A461-EA78901B5A0F}"/>
</file>

<file path=customXml/itemProps102.xml><?xml version="1.0" encoding="utf-8"?>
<ds:datastoreItem xmlns:ds="http://schemas.openxmlformats.org/officeDocument/2006/customXml" ds:itemID="{558571EE-B301-4539-9729-D47F12FD2271}"/>
</file>

<file path=customXml/itemProps103.xml><?xml version="1.0" encoding="utf-8"?>
<ds:datastoreItem xmlns:ds="http://schemas.openxmlformats.org/officeDocument/2006/customXml" ds:itemID="{88C6D369-95FB-4D1E-BC9A-F6FD40D84BE9}"/>
</file>

<file path=customXml/itemProps104.xml><?xml version="1.0" encoding="utf-8"?>
<ds:datastoreItem xmlns:ds="http://schemas.openxmlformats.org/officeDocument/2006/customXml" ds:itemID="{992B8901-7052-4822-928F-A471E935F4CA}"/>
</file>

<file path=customXml/itemProps105.xml><?xml version="1.0" encoding="utf-8"?>
<ds:datastoreItem xmlns:ds="http://schemas.openxmlformats.org/officeDocument/2006/customXml" ds:itemID="{821D327F-B8EA-46BA-994E-51DAAB9CC24F}"/>
</file>

<file path=customXml/itemProps106.xml><?xml version="1.0" encoding="utf-8"?>
<ds:datastoreItem xmlns:ds="http://schemas.openxmlformats.org/officeDocument/2006/customXml" ds:itemID="{9A75B056-76A6-4EE7-9820-CAA977CDB833}"/>
</file>

<file path=customXml/itemProps107.xml><?xml version="1.0" encoding="utf-8"?>
<ds:datastoreItem xmlns:ds="http://schemas.openxmlformats.org/officeDocument/2006/customXml" ds:itemID="{FFC99B5A-1B67-4FC1-9B41-6D80161975A7}"/>
</file>

<file path=customXml/itemProps108.xml><?xml version="1.0" encoding="utf-8"?>
<ds:datastoreItem xmlns:ds="http://schemas.openxmlformats.org/officeDocument/2006/customXml" ds:itemID="{E8CE308B-A188-429B-ACBC-543A007CA3E6}"/>
</file>

<file path=customXml/itemProps109.xml><?xml version="1.0" encoding="utf-8"?>
<ds:datastoreItem xmlns:ds="http://schemas.openxmlformats.org/officeDocument/2006/customXml" ds:itemID="{F2057365-D297-4314-B475-1A60FA3298F8}"/>
</file>

<file path=customXml/itemProps11.xml><?xml version="1.0" encoding="utf-8"?>
<ds:datastoreItem xmlns:ds="http://schemas.openxmlformats.org/officeDocument/2006/customXml" ds:itemID="{C6A2261F-ED75-4124-B7C2-0797B76C97FA}"/>
</file>

<file path=customXml/itemProps110.xml><?xml version="1.0" encoding="utf-8"?>
<ds:datastoreItem xmlns:ds="http://schemas.openxmlformats.org/officeDocument/2006/customXml" ds:itemID="{65707B19-A4E9-4A2D-8470-D7006B4EE0FD}"/>
</file>

<file path=customXml/itemProps111.xml><?xml version="1.0" encoding="utf-8"?>
<ds:datastoreItem xmlns:ds="http://schemas.openxmlformats.org/officeDocument/2006/customXml" ds:itemID="{1AC6BEB2-0144-4AA0-B4E6-C78BFE908891}"/>
</file>

<file path=customXml/itemProps112.xml><?xml version="1.0" encoding="utf-8"?>
<ds:datastoreItem xmlns:ds="http://schemas.openxmlformats.org/officeDocument/2006/customXml" ds:itemID="{3F8526C0-D874-4790-933C-810DDB8567B4}"/>
</file>

<file path=customXml/itemProps113.xml><?xml version="1.0" encoding="utf-8"?>
<ds:datastoreItem xmlns:ds="http://schemas.openxmlformats.org/officeDocument/2006/customXml" ds:itemID="{675300F9-D6DC-4B12-B5EA-A19738048890}"/>
</file>

<file path=customXml/itemProps114.xml><?xml version="1.0" encoding="utf-8"?>
<ds:datastoreItem xmlns:ds="http://schemas.openxmlformats.org/officeDocument/2006/customXml" ds:itemID="{3998BEC3-F895-4970-B307-8A35C5746C33}"/>
</file>

<file path=customXml/itemProps115.xml><?xml version="1.0" encoding="utf-8"?>
<ds:datastoreItem xmlns:ds="http://schemas.openxmlformats.org/officeDocument/2006/customXml" ds:itemID="{491055A2-94C4-47BC-9A43-A91073F63DBB}"/>
</file>

<file path=customXml/itemProps116.xml><?xml version="1.0" encoding="utf-8"?>
<ds:datastoreItem xmlns:ds="http://schemas.openxmlformats.org/officeDocument/2006/customXml" ds:itemID="{30D75DA2-5D4F-4F97-8164-68B77D02ECC9}"/>
</file>

<file path=customXml/itemProps117.xml><?xml version="1.0" encoding="utf-8"?>
<ds:datastoreItem xmlns:ds="http://schemas.openxmlformats.org/officeDocument/2006/customXml" ds:itemID="{D605467F-60BD-4500-BBD3-FB586515A133}"/>
</file>

<file path=customXml/itemProps118.xml><?xml version="1.0" encoding="utf-8"?>
<ds:datastoreItem xmlns:ds="http://schemas.openxmlformats.org/officeDocument/2006/customXml" ds:itemID="{DF8DFA73-5EEA-4033-AA07-2CAC73570127}"/>
</file>

<file path=customXml/itemProps119.xml><?xml version="1.0" encoding="utf-8"?>
<ds:datastoreItem xmlns:ds="http://schemas.openxmlformats.org/officeDocument/2006/customXml" ds:itemID="{F9E126BF-9EA5-4802-8387-30711D496280}"/>
</file>

<file path=customXml/itemProps12.xml><?xml version="1.0" encoding="utf-8"?>
<ds:datastoreItem xmlns:ds="http://schemas.openxmlformats.org/officeDocument/2006/customXml" ds:itemID="{A2F599CC-0DCC-4C5F-B6F2-D3E6846054E2}"/>
</file>

<file path=customXml/itemProps120.xml><?xml version="1.0" encoding="utf-8"?>
<ds:datastoreItem xmlns:ds="http://schemas.openxmlformats.org/officeDocument/2006/customXml" ds:itemID="{144B597E-A57A-469F-832E-B3F7AF18B92B}"/>
</file>

<file path=customXml/itemProps121.xml><?xml version="1.0" encoding="utf-8"?>
<ds:datastoreItem xmlns:ds="http://schemas.openxmlformats.org/officeDocument/2006/customXml" ds:itemID="{5272F16E-BDBA-4C3C-AA53-DA37AA1C39DC}"/>
</file>

<file path=customXml/itemProps122.xml><?xml version="1.0" encoding="utf-8"?>
<ds:datastoreItem xmlns:ds="http://schemas.openxmlformats.org/officeDocument/2006/customXml" ds:itemID="{239F0AF5-3380-4D33-9732-96C32FF6829E}"/>
</file>

<file path=customXml/itemProps123.xml><?xml version="1.0" encoding="utf-8"?>
<ds:datastoreItem xmlns:ds="http://schemas.openxmlformats.org/officeDocument/2006/customXml" ds:itemID="{05ED25D1-F34B-461C-B4E9-02399E14FBB4}"/>
</file>

<file path=customXml/itemProps124.xml><?xml version="1.0" encoding="utf-8"?>
<ds:datastoreItem xmlns:ds="http://schemas.openxmlformats.org/officeDocument/2006/customXml" ds:itemID="{357D7F48-B4D6-4E63-919A-3A95331D89B8}"/>
</file>

<file path=customXml/itemProps125.xml><?xml version="1.0" encoding="utf-8"?>
<ds:datastoreItem xmlns:ds="http://schemas.openxmlformats.org/officeDocument/2006/customXml" ds:itemID="{255B59CB-D8E3-44E6-A3F4-846B2121BFA3}"/>
</file>

<file path=customXml/itemProps126.xml><?xml version="1.0" encoding="utf-8"?>
<ds:datastoreItem xmlns:ds="http://schemas.openxmlformats.org/officeDocument/2006/customXml" ds:itemID="{68DEFBAE-BAAD-4175-B586-B6DAF11401FB}"/>
</file>

<file path=customXml/itemProps127.xml><?xml version="1.0" encoding="utf-8"?>
<ds:datastoreItem xmlns:ds="http://schemas.openxmlformats.org/officeDocument/2006/customXml" ds:itemID="{ED011823-8706-46AC-9A15-5FE12DE315DA}"/>
</file>

<file path=customXml/itemProps128.xml><?xml version="1.0" encoding="utf-8"?>
<ds:datastoreItem xmlns:ds="http://schemas.openxmlformats.org/officeDocument/2006/customXml" ds:itemID="{EDFAA473-8FE9-4539-9977-2FC0F6DEB0C2}"/>
</file>

<file path=customXml/itemProps129.xml><?xml version="1.0" encoding="utf-8"?>
<ds:datastoreItem xmlns:ds="http://schemas.openxmlformats.org/officeDocument/2006/customXml" ds:itemID="{937B65D3-7120-4AE0-AD07-E5B0B5A1B0EE}"/>
</file>

<file path=customXml/itemProps13.xml><?xml version="1.0" encoding="utf-8"?>
<ds:datastoreItem xmlns:ds="http://schemas.openxmlformats.org/officeDocument/2006/customXml" ds:itemID="{FE44A94F-37FD-4FE5-8547-11E66B99E17E}"/>
</file>

<file path=customXml/itemProps130.xml><?xml version="1.0" encoding="utf-8"?>
<ds:datastoreItem xmlns:ds="http://schemas.openxmlformats.org/officeDocument/2006/customXml" ds:itemID="{290D5EEE-4AFC-47C5-8AAB-9A5CEDA6DB78}"/>
</file>

<file path=customXml/itemProps131.xml><?xml version="1.0" encoding="utf-8"?>
<ds:datastoreItem xmlns:ds="http://schemas.openxmlformats.org/officeDocument/2006/customXml" ds:itemID="{607EB942-093A-4712-ACC2-E670D2DB383B}"/>
</file>

<file path=customXml/itemProps132.xml><?xml version="1.0" encoding="utf-8"?>
<ds:datastoreItem xmlns:ds="http://schemas.openxmlformats.org/officeDocument/2006/customXml" ds:itemID="{3F8D0EC4-1A12-4406-859F-000144CCC594}"/>
</file>

<file path=customXml/itemProps133.xml><?xml version="1.0" encoding="utf-8"?>
<ds:datastoreItem xmlns:ds="http://schemas.openxmlformats.org/officeDocument/2006/customXml" ds:itemID="{B5F0E27C-1793-4E6A-9E36-0AF0B72AE0AE}"/>
</file>

<file path=customXml/itemProps134.xml><?xml version="1.0" encoding="utf-8"?>
<ds:datastoreItem xmlns:ds="http://schemas.openxmlformats.org/officeDocument/2006/customXml" ds:itemID="{3AEFAA5D-E0AE-4EA4-926C-AE739207D917}"/>
</file>

<file path=customXml/itemProps135.xml><?xml version="1.0" encoding="utf-8"?>
<ds:datastoreItem xmlns:ds="http://schemas.openxmlformats.org/officeDocument/2006/customXml" ds:itemID="{7DB05929-6E17-452D-A6E5-EC2DA6438E40}"/>
</file>

<file path=customXml/itemProps136.xml><?xml version="1.0" encoding="utf-8"?>
<ds:datastoreItem xmlns:ds="http://schemas.openxmlformats.org/officeDocument/2006/customXml" ds:itemID="{38EFC907-3635-4F02-9673-90237F145285}"/>
</file>

<file path=customXml/itemProps137.xml><?xml version="1.0" encoding="utf-8"?>
<ds:datastoreItem xmlns:ds="http://schemas.openxmlformats.org/officeDocument/2006/customXml" ds:itemID="{4680DB6E-DD56-44E7-8446-B3C7E0CFAB89}"/>
</file>

<file path=customXml/itemProps138.xml><?xml version="1.0" encoding="utf-8"?>
<ds:datastoreItem xmlns:ds="http://schemas.openxmlformats.org/officeDocument/2006/customXml" ds:itemID="{9E1F0686-4B21-4C77-AC4F-F814F01BAF09}"/>
</file>

<file path=customXml/itemProps139.xml><?xml version="1.0" encoding="utf-8"?>
<ds:datastoreItem xmlns:ds="http://schemas.openxmlformats.org/officeDocument/2006/customXml" ds:itemID="{23CF54A7-22EF-496D-9A78-9E2B2A9B219D}"/>
</file>

<file path=customXml/itemProps14.xml><?xml version="1.0" encoding="utf-8"?>
<ds:datastoreItem xmlns:ds="http://schemas.openxmlformats.org/officeDocument/2006/customXml" ds:itemID="{0767B02E-754F-4262-8E6A-66BAE825D06A}"/>
</file>

<file path=customXml/itemProps140.xml><?xml version="1.0" encoding="utf-8"?>
<ds:datastoreItem xmlns:ds="http://schemas.openxmlformats.org/officeDocument/2006/customXml" ds:itemID="{DE266B2C-0228-4DB7-B11A-A48C8003AED3}"/>
</file>

<file path=customXml/itemProps141.xml><?xml version="1.0" encoding="utf-8"?>
<ds:datastoreItem xmlns:ds="http://schemas.openxmlformats.org/officeDocument/2006/customXml" ds:itemID="{810DD5D0-DD07-42B6-B0C9-BAB2E1525EA1}"/>
</file>

<file path=customXml/itemProps142.xml><?xml version="1.0" encoding="utf-8"?>
<ds:datastoreItem xmlns:ds="http://schemas.openxmlformats.org/officeDocument/2006/customXml" ds:itemID="{C525EC18-C6B5-4625-838E-E63072B65D85}"/>
</file>

<file path=customXml/itemProps143.xml><?xml version="1.0" encoding="utf-8"?>
<ds:datastoreItem xmlns:ds="http://schemas.openxmlformats.org/officeDocument/2006/customXml" ds:itemID="{E16F1AD2-8CB3-4BD6-AA54-61BD5D8EE660}"/>
</file>

<file path=customXml/itemProps144.xml><?xml version="1.0" encoding="utf-8"?>
<ds:datastoreItem xmlns:ds="http://schemas.openxmlformats.org/officeDocument/2006/customXml" ds:itemID="{FD085E30-3B87-4D6C-BF3C-1BBE22C6EAD5}"/>
</file>

<file path=customXml/itemProps145.xml><?xml version="1.0" encoding="utf-8"?>
<ds:datastoreItem xmlns:ds="http://schemas.openxmlformats.org/officeDocument/2006/customXml" ds:itemID="{A798F7D1-F85C-4690-89F5-8A1541297133}"/>
</file>

<file path=customXml/itemProps146.xml><?xml version="1.0" encoding="utf-8"?>
<ds:datastoreItem xmlns:ds="http://schemas.openxmlformats.org/officeDocument/2006/customXml" ds:itemID="{255BDCA1-9870-4780-AB3C-FA14E134A78A}"/>
</file>

<file path=customXml/itemProps147.xml><?xml version="1.0" encoding="utf-8"?>
<ds:datastoreItem xmlns:ds="http://schemas.openxmlformats.org/officeDocument/2006/customXml" ds:itemID="{CF6448D9-FC64-468D-A72D-A47D21758FEA}"/>
</file>

<file path=customXml/itemProps148.xml><?xml version="1.0" encoding="utf-8"?>
<ds:datastoreItem xmlns:ds="http://schemas.openxmlformats.org/officeDocument/2006/customXml" ds:itemID="{EA513E30-2E22-4D5D-BBF2-8D827AC32DB3}"/>
</file>

<file path=customXml/itemProps149.xml><?xml version="1.0" encoding="utf-8"?>
<ds:datastoreItem xmlns:ds="http://schemas.openxmlformats.org/officeDocument/2006/customXml" ds:itemID="{D5AFC00F-2789-4F52-8EC3-F2C8BD36A505}"/>
</file>

<file path=customXml/itemProps15.xml><?xml version="1.0" encoding="utf-8"?>
<ds:datastoreItem xmlns:ds="http://schemas.openxmlformats.org/officeDocument/2006/customXml" ds:itemID="{86A64F5C-FF23-4107-97C1-3E7F21FA08CE}"/>
</file>

<file path=customXml/itemProps150.xml><?xml version="1.0" encoding="utf-8"?>
<ds:datastoreItem xmlns:ds="http://schemas.openxmlformats.org/officeDocument/2006/customXml" ds:itemID="{A279984C-01C5-48ED-BB79-DCD4AD107971}"/>
</file>

<file path=customXml/itemProps151.xml><?xml version="1.0" encoding="utf-8"?>
<ds:datastoreItem xmlns:ds="http://schemas.openxmlformats.org/officeDocument/2006/customXml" ds:itemID="{00DE425E-53A4-4312-8B9B-AC5B4527402A}"/>
</file>

<file path=customXml/itemProps152.xml><?xml version="1.0" encoding="utf-8"?>
<ds:datastoreItem xmlns:ds="http://schemas.openxmlformats.org/officeDocument/2006/customXml" ds:itemID="{FFFA77C3-E6D2-4F38-AE8F-D01FCFB4345C}"/>
</file>

<file path=customXml/itemProps153.xml><?xml version="1.0" encoding="utf-8"?>
<ds:datastoreItem xmlns:ds="http://schemas.openxmlformats.org/officeDocument/2006/customXml" ds:itemID="{0C382380-A71F-4CC5-89C2-CD2A0401F627}"/>
</file>

<file path=customXml/itemProps154.xml><?xml version="1.0" encoding="utf-8"?>
<ds:datastoreItem xmlns:ds="http://schemas.openxmlformats.org/officeDocument/2006/customXml" ds:itemID="{6C1888B0-9AA6-4C8D-A314-4579EF4D8404}"/>
</file>

<file path=customXml/itemProps155.xml><?xml version="1.0" encoding="utf-8"?>
<ds:datastoreItem xmlns:ds="http://schemas.openxmlformats.org/officeDocument/2006/customXml" ds:itemID="{33DE9302-92A7-4A5B-B746-CF892C02AB14}"/>
</file>

<file path=customXml/itemProps156.xml><?xml version="1.0" encoding="utf-8"?>
<ds:datastoreItem xmlns:ds="http://schemas.openxmlformats.org/officeDocument/2006/customXml" ds:itemID="{B5660F1F-3EC8-4D0E-9D0B-138CD7935B54}"/>
</file>

<file path=customXml/itemProps157.xml><?xml version="1.0" encoding="utf-8"?>
<ds:datastoreItem xmlns:ds="http://schemas.openxmlformats.org/officeDocument/2006/customXml" ds:itemID="{FBBCC23F-5A69-4B22-AF7C-2F45877C0E16}"/>
</file>

<file path=customXml/itemProps158.xml><?xml version="1.0" encoding="utf-8"?>
<ds:datastoreItem xmlns:ds="http://schemas.openxmlformats.org/officeDocument/2006/customXml" ds:itemID="{9CC747C5-B3BF-44A3-ABD2-48C13CF9B898}"/>
</file>

<file path=customXml/itemProps159.xml><?xml version="1.0" encoding="utf-8"?>
<ds:datastoreItem xmlns:ds="http://schemas.openxmlformats.org/officeDocument/2006/customXml" ds:itemID="{7855A2C6-A7C4-4482-BC3F-0FF71D13E2A3}"/>
</file>

<file path=customXml/itemProps16.xml><?xml version="1.0" encoding="utf-8"?>
<ds:datastoreItem xmlns:ds="http://schemas.openxmlformats.org/officeDocument/2006/customXml" ds:itemID="{BC1059EC-ADAE-4DA1-9F03-16301022AABA}"/>
</file>

<file path=customXml/itemProps160.xml><?xml version="1.0" encoding="utf-8"?>
<ds:datastoreItem xmlns:ds="http://schemas.openxmlformats.org/officeDocument/2006/customXml" ds:itemID="{FFC82193-30ED-48A1-B4DE-43AB985E8364}"/>
</file>

<file path=customXml/itemProps17.xml><?xml version="1.0" encoding="utf-8"?>
<ds:datastoreItem xmlns:ds="http://schemas.openxmlformats.org/officeDocument/2006/customXml" ds:itemID="{315C6AAD-6661-4BD6-8D62-56962BF741F5}"/>
</file>

<file path=customXml/itemProps18.xml><?xml version="1.0" encoding="utf-8"?>
<ds:datastoreItem xmlns:ds="http://schemas.openxmlformats.org/officeDocument/2006/customXml" ds:itemID="{3FDE60C3-7A40-4203-8F67-3C97BD093288}"/>
</file>

<file path=customXml/itemProps19.xml><?xml version="1.0" encoding="utf-8"?>
<ds:datastoreItem xmlns:ds="http://schemas.openxmlformats.org/officeDocument/2006/customXml" ds:itemID="{10A1F38E-BA05-4E03-A579-EDDEA3C73863}"/>
</file>

<file path=customXml/itemProps2.xml><?xml version="1.0" encoding="utf-8"?>
<ds:datastoreItem xmlns:ds="http://schemas.openxmlformats.org/officeDocument/2006/customXml" ds:itemID="{AAE82F16-A9C2-4E9D-A564-8E159FAEE980}"/>
</file>

<file path=customXml/itemProps20.xml><?xml version="1.0" encoding="utf-8"?>
<ds:datastoreItem xmlns:ds="http://schemas.openxmlformats.org/officeDocument/2006/customXml" ds:itemID="{86D04A15-DEEA-490E-969A-46F87527C6AE}"/>
</file>

<file path=customXml/itemProps21.xml><?xml version="1.0" encoding="utf-8"?>
<ds:datastoreItem xmlns:ds="http://schemas.openxmlformats.org/officeDocument/2006/customXml" ds:itemID="{027EC5F8-7DE4-4468-BF57-E748A692772D}"/>
</file>

<file path=customXml/itemProps22.xml><?xml version="1.0" encoding="utf-8"?>
<ds:datastoreItem xmlns:ds="http://schemas.openxmlformats.org/officeDocument/2006/customXml" ds:itemID="{C6DCA3DF-0EEA-4F93-A05B-9F9301F2DDB0}"/>
</file>

<file path=customXml/itemProps23.xml><?xml version="1.0" encoding="utf-8"?>
<ds:datastoreItem xmlns:ds="http://schemas.openxmlformats.org/officeDocument/2006/customXml" ds:itemID="{469FFD00-FD04-4074-88D5-5FA3A6F23C56}"/>
</file>

<file path=customXml/itemProps24.xml><?xml version="1.0" encoding="utf-8"?>
<ds:datastoreItem xmlns:ds="http://schemas.openxmlformats.org/officeDocument/2006/customXml" ds:itemID="{A08825A3-D0BF-4369-A6CA-84FDFD39D4B4}"/>
</file>

<file path=customXml/itemProps25.xml><?xml version="1.0" encoding="utf-8"?>
<ds:datastoreItem xmlns:ds="http://schemas.openxmlformats.org/officeDocument/2006/customXml" ds:itemID="{1B30AB51-4638-43EF-AD9A-444EA12BF079}"/>
</file>

<file path=customXml/itemProps26.xml><?xml version="1.0" encoding="utf-8"?>
<ds:datastoreItem xmlns:ds="http://schemas.openxmlformats.org/officeDocument/2006/customXml" ds:itemID="{68D7C713-A564-4036-B877-EBA92BAB7FBA}"/>
</file>

<file path=customXml/itemProps27.xml><?xml version="1.0" encoding="utf-8"?>
<ds:datastoreItem xmlns:ds="http://schemas.openxmlformats.org/officeDocument/2006/customXml" ds:itemID="{F6C8BD45-2D1A-496C-A8C9-1F4B1E0C152E}"/>
</file>

<file path=customXml/itemProps28.xml><?xml version="1.0" encoding="utf-8"?>
<ds:datastoreItem xmlns:ds="http://schemas.openxmlformats.org/officeDocument/2006/customXml" ds:itemID="{A5A5BA78-C435-40BC-B5F9-761457378B6D}"/>
</file>

<file path=customXml/itemProps29.xml><?xml version="1.0" encoding="utf-8"?>
<ds:datastoreItem xmlns:ds="http://schemas.openxmlformats.org/officeDocument/2006/customXml" ds:itemID="{7B0EA86C-60F9-4A5C-9D80-699B5C4AE447}"/>
</file>

<file path=customXml/itemProps3.xml><?xml version="1.0" encoding="utf-8"?>
<ds:datastoreItem xmlns:ds="http://schemas.openxmlformats.org/officeDocument/2006/customXml" ds:itemID="{53B09B4D-B747-4F54-8BB6-1FE7381DE7DF}"/>
</file>

<file path=customXml/itemProps30.xml><?xml version="1.0" encoding="utf-8"?>
<ds:datastoreItem xmlns:ds="http://schemas.openxmlformats.org/officeDocument/2006/customXml" ds:itemID="{2879F2BA-4123-4A9A-BEBB-B09F5A6BEB18}"/>
</file>

<file path=customXml/itemProps31.xml><?xml version="1.0" encoding="utf-8"?>
<ds:datastoreItem xmlns:ds="http://schemas.openxmlformats.org/officeDocument/2006/customXml" ds:itemID="{3C3CECB5-D9C5-4791-9B3B-E22A4B912010}"/>
</file>

<file path=customXml/itemProps32.xml><?xml version="1.0" encoding="utf-8"?>
<ds:datastoreItem xmlns:ds="http://schemas.openxmlformats.org/officeDocument/2006/customXml" ds:itemID="{4EA390BC-381D-4353-ABDA-14D50E73984B}"/>
</file>

<file path=customXml/itemProps33.xml><?xml version="1.0" encoding="utf-8"?>
<ds:datastoreItem xmlns:ds="http://schemas.openxmlformats.org/officeDocument/2006/customXml" ds:itemID="{814A7B05-6048-4682-87C9-9E2E87F5F368}"/>
</file>

<file path=customXml/itemProps34.xml><?xml version="1.0" encoding="utf-8"?>
<ds:datastoreItem xmlns:ds="http://schemas.openxmlformats.org/officeDocument/2006/customXml" ds:itemID="{F647EEC9-EE78-4A26-89A2-70B502436554}"/>
</file>

<file path=customXml/itemProps35.xml><?xml version="1.0" encoding="utf-8"?>
<ds:datastoreItem xmlns:ds="http://schemas.openxmlformats.org/officeDocument/2006/customXml" ds:itemID="{80572F44-9FA7-42C0-98AB-F602A333F0F2}"/>
</file>

<file path=customXml/itemProps36.xml><?xml version="1.0" encoding="utf-8"?>
<ds:datastoreItem xmlns:ds="http://schemas.openxmlformats.org/officeDocument/2006/customXml" ds:itemID="{BC32C881-ED59-45DF-8969-DB3C210C8954}"/>
</file>

<file path=customXml/itemProps37.xml><?xml version="1.0" encoding="utf-8"?>
<ds:datastoreItem xmlns:ds="http://schemas.openxmlformats.org/officeDocument/2006/customXml" ds:itemID="{DD395276-873D-46A7-B195-B2C44DB47F54}"/>
</file>

<file path=customXml/itemProps38.xml><?xml version="1.0" encoding="utf-8"?>
<ds:datastoreItem xmlns:ds="http://schemas.openxmlformats.org/officeDocument/2006/customXml" ds:itemID="{1D7CF8B2-4392-4FEF-8462-E4BE737B3A50}"/>
</file>

<file path=customXml/itemProps39.xml><?xml version="1.0" encoding="utf-8"?>
<ds:datastoreItem xmlns:ds="http://schemas.openxmlformats.org/officeDocument/2006/customXml" ds:itemID="{E8C5DDEE-B7CC-4334-8AD2-8C2479BAE911}"/>
</file>

<file path=customXml/itemProps4.xml><?xml version="1.0" encoding="utf-8"?>
<ds:datastoreItem xmlns:ds="http://schemas.openxmlformats.org/officeDocument/2006/customXml" ds:itemID="{44AB4479-9004-4A52-858E-F8F8871898F5}"/>
</file>

<file path=customXml/itemProps40.xml><?xml version="1.0" encoding="utf-8"?>
<ds:datastoreItem xmlns:ds="http://schemas.openxmlformats.org/officeDocument/2006/customXml" ds:itemID="{06460AD1-2A41-477B-8FB9-E607E77F107D}"/>
</file>

<file path=customXml/itemProps41.xml><?xml version="1.0" encoding="utf-8"?>
<ds:datastoreItem xmlns:ds="http://schemas.openxmlformats.org/officeDocument/2006/customXml" ds:itemID="{15EE9663-9FE2-4244-BC78-3047AE1B1477}"/>
</file>

<file path=customXml/itemProps42.xml><?xml version="1.0" encoding="utf-8"?>
<ds:datastoreItem xmlns:ds="http://schemas.openxmlformats.org/officeDocument/2006/customXml" ds:itemID="{679DBE15-05BB-4807-B87D-FA9F9ED5B722}"/>
</file>

<file path=customXml/itemProps43.xml><?xml version="1.0" encoding="utf-8"?>
<ds:datastoreItem xmlns:ds="http://schemas.openxmlformats.org/officeDocument/2006/customXml" ds:itemID="{BBED1772-C876-47B5-A7BD-B190300CD675}"/>
</file>

<file path=customXml/itemProps44.xml><?xml version="1.0" encoding="utf-8"?>
<ds:datastoreItem xmlns:ds="http://schemas.openxmlformats.org/officeDocument/2006/customXml" ds:itemID="{F5CCC522-0629-4220-937C-FE3F07B14320}"/>
</file>

<file path=customXml/itemProps45.xml><?xml version="1.0" encoding="utf-8"?>
<ds:datastoreItem xmlns:ds="http://schemas.openxmlformats.org/officeDocument/2006/customXml" ds:itemID="{51BB3DD2-374C-43AB-9FAF-A229BDDFDE31}"/>
</file>

<file path=customXml/itemProps46.xml><?xml version="1.0" encoding="utf-8"?>
<ds:datastoreItem xmlns:ds="http://schemas.openxmlformats.org/officeDocument/2006/customXml" ds:itemID="{8BEB9022-47F4-4D39-9A8E-93283FF2B57A}"/>
</file>

<file path=customXml/itemProps47.xml><?xml version="1.0" encoding="utf-8"?>
<ds:datastoreItem xmlns:ds="http://schemas.openxmlformats.org/officeDocument/2006/customXml" ds:itemID="{42B4566A-E663-4206-B1BC-82C81636028C}"/>
</file>

<file path=customXml/itemProps48.xml><?xml version="1.0" encoding="utf-8"?>
<ds:datastoreItem xmlns:ds="http://schemas.openxmlformats.org/officeDocument/2006/customXml" ds:itemID="{AC89FD6A-1C5B-4CC1-9AAF-8A08DEBC9448}"/>
</file>

<file path=customXml/itemProps49.xml><?xml version="1.0" encoding="utf-8"?>
<ds:datastoreItem xmlns:ds="http://schemas.openxmlformats.org/officeDocument/2006/customXml" ds:itemID="{6C22796B-41F3-4B66-B58B-AE3E990C3B77}"/>
</file>

<file path=customXml/itemProps5.xml><?xml version="1.0" encoding="utf-8"?>
<ds:datastoreItem xmlns:ds="http://schemas.openxmlformats.org/officeDocument/2006/customXml" ds:itemID="{EE2CBACC-D8D7-4ACE-A77D-03399841008C}"/>
</file>

<file path=customXml/itemProps50.xml><?xml version="1.0" encoding="utf-8"?>
<ds:datastoreItem xmlns:ds="http://schemas.openxmlformats.org/officeDocument/2006/customXml" ds:itemID="{031E6513-F863-4976-B738-8CF5C7F9DE04}"/>
</file>

<file path=customXml/itemProps51.xml><?xml version="1.0" encoding="utf-8"?>
<ds:datastoreItem xmlns:ds="http://schemas.openxmlformats.org/officeDocument/2006/customXml" ds:itemID="{34A069AE-FA68-4D50-9DF5-79B3DA717450}"/>
</file>

<file path=customXml/itemProps52.xml><?xml version="1.0" encoding="utf-8"?>
<ds:datastoreItem xmlns:ds="http://schemas.openxmlformats.org/officeDocument/2006/customXml" ds:itemID="{17158A9B-2CA1-42B5-AED5-801B2B22502B}"/>
</file>

<file path=customXml/itemProps53.xml><?xml version="1.0" encoding="utf-8"?>
<ds:datastoreItem xmlns:ds="http://schemas.openxmlformats.org/officeDocument/2006/customXml" ds:itemID="{545CC440-D68C-4314-8F23-C78CB9A43CC7}"/>
</file>

<file path=customXml/itemProps54.xml><?xml version="1.0" encoding="utf-8"?>
<ds:datastoreItem xmlns:ds="http://schemas.openxmlformats.org/officeDocument/2006/customXml" ds:itemID="{FF57B66B-C6EA-4A90-8C3E-4F16E0F1A3EA}"/>
</file>

<file path=customXml/itemProps55.xml><?xml version="1.0" encoding="utf-8"?>
<ds:datastoreItem xmlns:ds="http://schemas.openxmlformats.org/officeDocument/2006/customXml" ds:itemID="{6802DF11-2490-4CCF-A924-11382F1AC918}"/>
</file>

<file path=customXml/itemProps56.xml><?xml version="1.0" encoding="utf-8"?>
<ds:datastoreItem xmlns:ds="http://schemas.openxmlformats.org/officeDocument/2006/customXml" ds:itemID="{BE7C650A-D0DF-4F1E-8091-761F2B360383}"/>
</file>

<file path=customXml/itemProps57.xml><?xml version="1.0" encoding="utf-8"?>
<ds:datastoreItem xmlns:ds="http://schemas.openxmlformats.org/officeDocument/2006/customXml" ds:itemID="{B2031606-865D-4EBB-9F02-8961A7272A93}"/>
</file>

<file path=customXml/itemProps58.xml><?xml version="1.0" encoding="utf-8"?>
<ds:datastoreItem xmlns:ds="http://schemas.openxmlformats.org/officeDocument/2006/customXml" ds:itemID="{139A86A0-4078-4AFC-B48B-068472A664C1}"/>
</file>

<file path=customXml/itemProps59.xml><?xml version="1.0" encoding="utf-8"?>
<ds:datastoreItem xmlns:ds="http://schemas.openxmlformats.org/officeDocument/2006/customXml" ds:itemID="{23DD5D6E-B22E-4C9A-BB93-BC917232C5B7}"/>
</file>

<file path=customXml/itemProps6.xml><?xml version="1.0" encoding="utf-8"?>
<ds:datastoreItem xmlns:ds="http://schemas.openxmlformats.org/officeDocument/2006/customXml" ds:itemID="{AA7033A8-99F3-40EB-BF2C-7C45FD0DDA78}"/>
</file>

<file path=customXml/itemProps60.xml><?xml version="1.0" encoding="utf-8"?>
<ds:datastoreItem xmlns:ds="http://schemas.openxmlformats.org/officeDocument/2006/customXml" ds:itemID="{747E5C9D-8C34-40D7-A587-32D77EA12E72}"/>
</file>

<file path=customXml/itemProps61.xml><?xml version="1.0" encoding="utf-8"?>
<ds:datastoreItem xmlns:ds="http://schemas.openxmlformats.org/officeDocument/2006/customXml" ds:itemID="{26BB5230-BA77-4841-B5BF-75F37EC43366}"/>
</file>

<file path=customXml/itemProps62.xml><?xml version="1.0" encoding="utf-8"?>
<ds:datastoreItem xmlns:ds="http://schemas.openxmlformats.org/officeDocument/2006/customXml" ds:itemID="{CB48CD22-EA0F-46F7-BAAC-530BD861FDC2}"/>
</file>

<file path=customXml/itemProps63.xml><?xml version="1.0" encoding="utf-8"?>
<ds:datastoreItem xmlns:ds="http://schemas.openxmlformats.org/officeDocument/2006/customXml" ds:itemID="{1301195A-7226-471C-ADEF-B3617255CEDD}"/>
</file>

<file path=customXml/itemProps64.xml><?xml version="1.0" encoding="utf-8"?>
<ds:datastoreItem xmlns:ds="http://schemas.openxmlformats.org/officeDocument/2006/customXml" ds:itemID="{3BBD1FE2-0542-46CF-BF33-F38B4B7D21B4}"/>
</file>

<file path=customXml/itemProps65.xml><?xml version="1.0" encoding="utf-8"?>
<ds:datastoreItem xmlns:ds="http://schemas.openxmlformats.org/officeDocument/2006/customXml" ds:itemID="{E0AB2672-7807-49EE-B089-33CB9F80EA7D}"/>
</file>

<file path=customXml/itemProps66.xml><?xml version="1.0" encoding="utf-8"?>
<ds:datastoreItem xmlns:ds="http://schemas.openxmlformats.org/officeDocument/2006/customXml" ds:itemID="{0CA6AD70-C0C3-4144-9919-EE0309DE86FD}"/>
</file>

<file path=customXml/itemProps67.xml><?xml version="1.0" encoding="utf-8"?>
<ds:datastoreItem xmlns:ds="http://schemas.openxmlformats.org/officeDocument/2006/customXml" ds:itemID="{F65AEC78-C374-4DD4-AB1C-1B4D696A54A1}"/>
</file>

<file path=customXml/itemProps68.xml><?xml version="1.0" encoding="utf-8"?>
<ds:datastoreItem xmlns:ds="http://schemas.openxmlformats.org/officeDocument/2006/customXml" ds:itemID="{78ECAFBB-191F-4074-BCFF-989F8CA098EB}"/>
</file>

<file path=customXml/itemProps69.xml><?xml version="1.0" encoding="utf-8"?>
<ds:datastoreItem xmlns:ds="http://schemas.openxmlformats.org/officeDocument/2006/customXml" ds:itemID="{51291810-E6A5-4DF2-A481-51B03B9518BE}"/>
</file>

<file path=customXml/itemProps7.xml><?xml version="1.0" encoding="utf-8"?>
<ds:datastoreItem xmlns:ds="http://schemas.openxmlformats.org/officeDocument/2006/customXml" ds:itemID="{3EFC042E-F67D-403C-966B-0F1EDC33D95B}"/>
</file>

<file path=customXml/itemProps70.xml><?xml version="1.0" encoding="utf-8"?>
<ds:datastoreItem xmlns:ds="http://schemas.openxmlformats.org/officeDocument/2006/customXml" ds:itemID="{73E4E828-062C-4B66-A15D-4B808EC2798A}"/>
</file>

<file path=customXml/itemProps71.xml><?xml version="1.0" encoding="utf-8"?>
<ds:datastoreItem xmlns:ds="http://schemas.openxmlformats.org/officeDocument/2006/customXml" ds:itemID="{82ABAD1E-BBEA-4108-AD64-5228B42D0F78}"/>
</file>

<file path=customXml/itemProps72.xml><?xml version="1.0" encoding="utf-8"?>
<ds:datastoreItem xmlns:ds="http://schemas.openxmlformats.org/officeDocument/2006/customXml" ds:itemID="{5B2E1CD1-F601-4AD4-864A-F8305B7A0479}"/>
</file>

<file path=customXml/itemProps73.xml><?xml version="1.0" encoding="utf-8"?>
<ds:datastoreItem xmlns:ds="http://schemas.openxmlformats.org/officeDocument/2006/customXml" ds:itemID="{79299C28-6B3E-40EC-92B0-EA4D574B5076}"/>
</file>

<file path=customXml/itemProps74.xml><?xml version="1.0" encoding="utf-8"?>
<ds:datastoreItem xmlns:ds="http://schemas.openxmlformats.org/officeDocument/2006/customXml" ds:itemID="{27D47E06-49E6-4107-AC60-D8E022F1BE67}"/>
</file>

<file path=customXml/itemProps75.xml><?xml version="1.0" encoding="utf-8"?>
<ds:datastoreItem xmlns:ds="http://schemas.openxmlformats.org/officeDocument/2006/customXml" ds:itemID="{0E1FE82B-966C-46A6-B05D-C3BBFD68A3E3}"/>
</file>

<file path=customXml/itemProps76.xml><?xml version="1.0" encoding="utf-8"?>
<ds:datastoreItem xmlns:ds="http://schemas.openxmlformats.org/officeDocument/2006/customXml" ds:itemID="{8C2E6340-93C3-43B0-A6F8-BD9665DCAE1A}"/>
</file>

<file path=customXml/itemProps77.xml><?xml version="1.0" encoding="utf-8"?>
<ds:datastoreItem xmlns:ds="http://schemas.openxmlformats.org/officeDocument/2006/customXml" ds:itemID="{455A328E-64BC-4713-9545-AA676E30A7E9}"/>
</file>

<file path=customXml/itemProps78.xml><?xml version="1.0" encoding="utf-8"?>
<ds:datastoreItem xmlns:ds="http://schemas.openxmlformats.org/officeDocument/2006/customXml" ds:itemID="{3487E6EF-6147-462D-967F-BF5EAE5BC99F}"/>
</file>

<file path=customXml/itemProps79.xml><?xml version="1.0" encoding="utf-8"?>
<ds:datastoreItem xmlns:ds="http://schemas.openxmlformats.org/officeDocument/2006/customXml" ds:itemID="{3C7EB218-A669-41C0-969F-6DA0BFED5595}"/>
</file>

<file path=customXml/itemProps8.xml><?xml version="1.0" encoding="utf-8"?>
<ds:datastoreItem xmlns:ds="http://schemas.openxmlformats.org/officeDocument/2006/customXml" ds:itemID="{EF94163D-2C4C-481A-9CC0-5AE384F53994}"/>
</file>

<file path=customXml/itemProps80.xml><?xml version="1.0" encoding="utf-8"?>
<ds:datastoreItem xmlns:ds="http://schemas.openxmlformats.org/officeDocument/2006/customXml" ds:itemID="{7BA7EC81-F4C9-4DB3-8708-9A30F6333106}"/>
</file>

<file path=customXml/itemProps81.xml><?xml version="1.0" encoding="utf-8"?>
<ds:datastoreItem xmlns:ds="http://schemas.openxmlformats.org/officeDocument/2006/customXml" ds:itemID="{0C482316-F5CC-48B0-A097-CCFC0A3DAAFC}"/>
</file>

<file path=customXml/itemProps82.xml><?xml version="1.0" encoding="utf-8"?>
<ds:datastoreItem xmlns:ds="http://schemas.openxmlformats.org/officeDocument/2006/customXml" ds:itemID="{86C38E1B-DF92-4F79-9448-259993B3ED60}"/>
</file>

<file path=customXml/itemProps83.xml><?xml version="1.0" encoding="utf-8"?>
<ds:datastoreItem xmlns:ds="http://schemas.openxmlformats.org/officeDocument/2006/customXml" ds:itemID="{E6AC8340-49B4-4D8A-B2E6-BC4D554BC4F3}"/>
</file>

<file path=customXml/itemProps84.xml><?xml version="1.0" encoding="utf-8"?>
<ds:datastoreItem xmlns:ds="http://schemas.openxmlformats.org/officeDocument/2006/customXml" ds:itemID="{8FDB77F6-CF67-4CE0-8172-FC7C44B07547}"/>
</file>

<file path=customXml/itemProps85.xml><?xml version="1.0" encoding="utf-8"?>
<ds:datastoreItem xmlns:ds="http://schemas.openxmlformats.org/officeDocument/2006/customXml" ds:itemID="{984E47E7-326A-4D80-ABF3-229F9E9CAB95}"/>
</file>

<file path=customXml/itemProps86.xml><?xml version="1.0" encoding="utf-8"?>
<ds:datastoreItem xmlns:ds="http://schemas.openxmlformats.org/officeDocument/2006/customXml" ds:itemID="{7EF271BC-5BFD-4002-87C7-FF652F57ED3E}"/>
</file>

<file path=customXml/itemProps87.xml><?xml version="1.0" encoding="utf-8"?>
<ds:datastoreItem xmlns:ds="http://schemas.openxmlformats.org/officeDocument/2006/customXml" ds:itemID="{DEE9AF11-2771-4B51-95DD-0DE386819781}"/>
</file>

<file path=customXml/itemProps88.xml><?xml version="1.0" encoding="utf-8"?>
<ds:datastoreItem xmlns:ds="http://schemas.openxmlformats.org/officeDocument/2006/customXml" ds:itemID="{D3572C4C-B368-4500-B014-40CB28A673AF}"/>
</file>

<file path=customXml/itemProps89.xml><?xml version="1.0" encoding="utf-8"?>
<ds:datastoreItem xmlns:ds="http://schemas.openxmlformats.org/officeDocument/2006/customXml" ds:itemID="{19FA23F7-5734-43E1-BEF3-63CD344F14C2}"/>
</file>

<file path=customXml/itemProps9.xml><?xml version="1.0" encoding="utf-8"?>
<ds:datastoreItem xmlns:ds="http://schemas.openxmlformats.org/officeDocument/2006/customXml" ds:itemID="{1BD956BF-C4F5-4456-AFC1-84554DEDAF1B}"/>
</file>

<file path=customXml/itemProps90.xml><?xml version="1.0" encoding="utf-8"?>
<ds:datastoreItem xmlns:ds="http://schemas.openxmlformats.org/officeDocument/2006/customXml" ds:itemID="{990A4789-EED0-4CFA-9DBE-C157C6C433C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5BFC88A-B478-4FC1-859A-7C096327DE65}"/>
</file>

<file path=customXml/itemProps93.xml><?xml version="1.0" encoding="utf-8"?>
<ds:datastoreItem xmlns:ds="http://schemas.openxmlformats.org/officeDocument/2006/customXml" ds:itemID="{16E47A96-7C50-4C30-B35A-500498862DB2}"/>
</file>

<file path=customXml/itemProps94.xml><?xml version="1.0" encoding="utf-8"?>
<ds:datastoreItem xmlns:ds="http://schemas.openxmlformats.org/officeDocument/2006/customXml" ds:itemID="{BD48C233-68E5-47D6-ABFD-4153D8C1FCA9}"/>
</file>

<file path=customXml/itemProps95.xml><?xml version="1.0" encoding="utf-8"?>
<ds:datastoreItem xmlns:ds="http://schemas.openxmlformats.org/officeDocument/2006/customXml" ds:itemID="{B0B6C37C-21D8-430A-BB72-80296F3B7C91}"/>
</file>

<file path=customXml/itemProps96.xml><?xml version="1.0" encoding="utf-8"?>
<ds:datastoreItem xmlns:ds="http://schemas.openxmlformats.org/officeDocument/2006/customXml" ds:itemID="{423829AB-4BC1-437B-961A-BEC3B5933BD8}"/>
</file>

<file path=customXml/itemProps97.xml><?xml version="1.0" encoding="utf-8"?>
<ds:datastoreItem xmlns:ds="http://schemas.openxmlformats.org/officeDocument/2006/customXml" ds:itemID="{2FDF3442-F568-4BC9-A7A7-26E4A8B33B21}"/>
</file>

<file path=customXml/itemProps98.xml><?xml version="1.0" encoding="utf-8"?>
<ds:datastoreItem xmlns:ds="http://schemas.openxmlformats.org/officeDocument/2006/customXml" ds:itemID="{98FA51C3-29DF-4981-AFAD-9DFC29557971}"/>
</file>

<file path=customXml/itemProps99.xml><?xml version="1.0" encoding="utf-8"?>
<ds:datastoreItem xmlns:ds="http://schemas.openxmlformats.org/officeDocument/2006/customXml" ds:itemID="{25EC6884-D08E-4952-B771-6BBF4F54C57B}"/>
</file>

<file path=docProps/app.xml><?xml version="1.0" encoding="utf-8"?>
<Properties xmlns="http://schemas.openxmlformats.org/officeDocument/2006/extended-properties" xmlns:vt="http://schemas.openxmlformats.org/officeDocument/2006/docPropsVTypes">
  <Template>Normal</Template>
  <TotalTime>0</TotalTime>
  <Pages>67</Pages>
  <Words>20961</Words>
  <Characters>119478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2018-02-06T12:57:00Z</dcterms:created>
  <dcterms:modified xsi:type="dcterms:W3CDTF">2018-02-07T09:56:00Z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