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CF3C" w14:textId="77777777" w:rsidR="00EB342C" w:rsidRDefault="00EB342C" w:rsidP="00CE588A">
      <w:pPr>
        <w:suppressAutoHyphens/>
        <w:spacing w:before="0"/>
        <w:jc w:val="center"/>
        <w:rPr>
          <w:rFonts w:eastAsia="Arial Unicode MS" w:cs="Arial"/>
          <w:b/>
          <w:color w:val="000000"/>
          <w:kern w:val="1"/>
          <w:lang w:eastAsia="ar-SA"/>
        </w:rPr>
      </w:pPr>
    </w:p>
    <w:p w14:paraId="212CEA6B" w14:textId="77777777" w:rsidR="00EB342C" w:rsidRDefault="00EB342C" w:rsidP="00CE588A">
      <w:pPr>
        <w:suppressAutoHyphens/>
        <w:spacing w:before="0"/>
        <w:jc w:val="center"/>
        <w:rPr>
          <w:rFonts w:eastAsia="Arial Unicode MS" w:cs="Arial"/>
          <w:b/>
          <w:color w:val="000000"/>
          <w:kern w:val="1"/>
          <w:lang w:eastAsia="ar-SA"/>
        </w:rPr>
      </w:pPr>
    </w:p>
    <w:p w14:paraId="5329D87F" w14:textId="77777777" w:rsidR="00EB342C" w:rsidRDefault="00EB342C" w:rsidP="00CE588A">
      <w:pPr>
        <w:suppressAutoHyphens/>
        <w:spacing w:before="0"/>
        <w:jc w:val="center"/>
        <w:rPr>
          <w:rFonts w:eastAsia="Arial Unicode MS" w:cs="Arial"/>
          <w:b/>
          <w:color w:val="000000"/>
          <w:kern w:val="1"/>
          <w:lang w:eastAsia="ar-SA"/>
        </w:rPr>
      </w:pPr>
    </w:p>
    <w:p w14:paraId="076360DF"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0A881199" w14:textId="77777777" w:rsidR="00BA4EE8" w:rsidRPr="00A94BEB" w:rsidRDefault="00BA4EE8" w:rsidP="00CE588A">
      <w:pPr>
        <w:spacing w:before="0"/>
        <w:jc w:val="center"/>
        <w:rPr>
          <w:rFonts w:cs="Arial"/>
          <w:b/>
          <w:color w:val="00B0F0"/>
          <w:lang w:val="sr-Cyrl-RS"/>
        </w:rPr>
      </w:pPr>
    </w:p>
    <w:p w14:paraId="2117D21B" w14:textId="77777777" w:rsidR="00BA4EE8" w:rsidRPr="00A94BEB" w:rsidRDefault="00BA4EE8" w:rsidP="00CE588A">
      <w:pPr>
        <w:spacing w:before="0"/>
        <w:jc w:val="center"/>
        <w:rPr>
          <w:rFonts w:cs="Arial"/>
          <w:b/>
          <w:color w:val="00B0F0"/>
          <w:lang w:val="sr-Cyrl-RS"/>
        </w:rPr>
      </w:pPr>
    </w:p>
    <w:p w14:paraId="29E42024" w14:textId="77777777" w:rsidR="00BA4EE8" w:rsidRPr="00A94BEB" w:rsidRDefault="00BA4EE8" w:rsidP="00CE588A">
      <w:pPr>
        <w:spacing w:before="0"/>
        <w:jc w:val="center"/>
        <w:rPr>
          <w:rFonts w:cs="Arial"/>
          <w:b/>
          <w:color w:val="00B0F0"/>
          <w:lang w:val="sr-Cyrl-RS"/>
        </w:rPr>
      </w:pPr>
    </w:p>
    <w:p w14:paraId="2FB1BFC0" w14:textId="77777777" w:rsidR="00BA4EE8" w:rsidRPr="00A94BEB" w:rsidRDefault="00BA4EE8" w:rsidP="00CE588A">
      <w:pPr>
        <w:spacing w:before="0"/>
        <w:jc w:val="center"/>
        <w:rPr>
          <w:rFonts w:cs="Arial"/>
          <w:b/>
          <w:color w:val="00B0F0"/>
          <w:lang w:val="sr-Cyrl-RS"/>
        </w:rPr>
      </w:pPr>
    </w:p>
    <w:p w14:paraId="5115E4D7" w14:textId="77777777" w:rsidR="00BA4EE8" w:rsidRPr="00A94BEB" w:rsidRDefault="00BA4EE8" w:rsidP="00CE588A">
      <w:pPr>
        <w:spacing w:before="0"/>
        <w:jc w:val="center"/>
        <w:rPr>
          <w:rFonts w:cs="Arial"/>
          <w:b/>
          <w:color w:val="00B0F0"/>
          <w:lang w:val="sr-Cyrl-RS"/>
        </w:rPr>
      </w:pPr>
    </w:p>
    <w:p w14:paraId="4FF8FFDE"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5CFD558E" wp14:editId="7DC81F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7CD9D7" w14:textId="77777777" w:rsidR="00210557" w:rsidRPr="00A94BEB" w:rsidRDefault="00210557" w:rsidP="00CE588A">
      <w:pPr>
        <w:spacing w:before="0"/>
        <w:jc w:val="center"/>
        <w:rPr>
          <w:rFonts w:cs="Arial"/>
          <w:lang w:val="sr-Latn-CS"/>
        </w:rPr>
      </w:pPr>
    </w:p>
    <w:p w14:paraId="36BDE00D" w14:textId="77777777" w:rsidR="00210557" w:rsidRDefault="00210557" w:rsidP="00CE588A">
      <w:pPr>
        <w:spacing w:before="0"/>
        <w:jc w:val="center"/>
        <w:rPr>
          <w:rFonts w:cs="Arial"/>
          <w:b/>
          <w:lang w:val="sr-Latn-CS"/>
        </w:rPr>
      </w:pPr>
    </w:p>
    <w:p w14:paraId="2D492F7C" w14:textId="77777777" w:rsidR="00EB342C" w:rsidRDefault="00EB342C" w:rsidP="00CE588A">
      <w:pPr>
        <w:spacing w:before="0"/>
        <w:jc w:val="center"/>
        <w:rPr>
          <w:rFonts w:cs="Arial"/>
          <w:b/>
          <w:lang w:val="sr-Latn-CS"/>
        </w:rPr>
      </w:pPr>
    </w:p>
    <w:p w14:paraId="6BAF7CF0" w14:textId="77777777" w:rsidR="00EB342C" w:rsidRPr="00A94BEB" w:rsidRDefault="00EB342C" w:rsidP="00CE588A">
      <w:pPr>
        <w:spacing w:before="0"/>
        <w:jc w:val="center"/>
        <w:rPr>
          <w:rFonts w:cs="Arial"/>
          <w:b/>
          <w:lang w:val="sr-Latn-CS"/>
        </w:rPr>
      </w:pPr>
    </w:p>
    <w:p w14:paraId="4658FBAC"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5EBBD252"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66806FA6" w14:textId="266FEF7B"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FB61ED">
        <w:rPr>
          <w:rFonts w:cs="Arial"/>
          <w:lang w:val="sr-Cyrl-RS"/>
        </w:rPr>
        <w:t>ЈН/1000/0542/2018 (291/2018)</w:t>
      </w:r>
    </w:p>
    <w:p w14:paraId="684827AB" w14:textId="77777777" w:rsidR="00210557" w:rsidRPr="00A94BEB" w:rsidRDefault="00210557" w:rsidP="00CE588A">
      <w:pPr>
        <w:spacing w:before="0"/>
        <w:rPr>
          <w:rFonts w:cs="Arial"/>
        </w:rPr>
      </w:pPr>
    </w:p>
    <w:p w14:paraId="3326A855" w14:textId="77777777" w:rsidR="00210557" w:rsidRPr="00A94BEB" w:rsidRDefault="00210557" w:rsidP="00CE588A">
      <w:pPr>
        <w:spacing w:before="0"/>
        <w:jc w:val="center"/>
        <w:rPr>
          <w:rFonts w:cs="Arial"/>
        </w:rPr>
      </w:pPr>
    </w:p>
    <w:p w14:paraId="6D149D38" w14:textId="77777777" w:rsidR="00EB342C" w:rsidRDefault="00EB342C" w:rsidP="00CE588A">
      <w:pPr>
        <w:pStyle w:val="Title"/>
        <w:spacing w:before="0"/>
        <w:rPr>
          <w:rFonts w:cs="Arial"/>
          <w:sz w:val="22"/>
          <w:szCs w:val="22"/>
          <w:lang w:val="sr-Latn-RS"/>
        </w:rPr>
      </w:pPr>
    </w:p>
    <w:p w14:paraId="4AE04D1A" w14:textId="57E8C489" w:rsidR="00210557" w:rsidRPr="00EB342C" w:rsidRDefault="00FB61ED" w:rsidP="00CE588A">
      <w:pPr>
        <w:pStyle w:val="Title"/>
        <w:spacing w:before="0"/>
        <w:rPr>
          <w:rFonts w:cs="Arial"/>
          <w:sz w:val="28"/>
          <w:szCs w:val="28"/>
          <w:lang w:val="sr-Cyrl-RS"/>
        </w:rPr>
      </w:pPr>
      <w:r>
        <w:rPr>
          <w:rFonts w:cs="Arial"/>
          <w:sz w:val="28"/>
          <w:szCs w:val="28"/>
          <w:lang w:val="sr-Latn-RS"/>
        </w:rPr>
        <w:t>СОФТВЕР ЗА ПРАЋЕЊЕ РЕАЛИЗАЦИЈЕ ПРОЈЕКТА</w:t>
      </w:r>
    </w:p>
    <w:p w14:paraId="19FABDAF" w14:textId="77777777" w:rsidR="00210557" w:rsidRPr="00A94BEB" w:rsidRDefault="00210557" w:rsidP="00CE588A">
      <w:pPr>
        <w:pStyle w:val="Title"/>
        <w:spacing w:before="0"/>
        <w:rPr>
          <w:rFonts w:cs="Arial"/>
          <w:i/>
          <w:color w:val="00B0F0"/>
          <w:sz w:val="22"/>
          <w:szCs w:val="22"/>
        </w:rPr>
      </w:pPr>
    </w:p>
    <w:p w14:paraId="434B90E1" w14:textId="77777777" w:rsidR="00BA4EE8" w:rsidRPr="00A94BEB" w:rsidRDefault="00BA4EE8" w:rsidP="00CE588A">
      <w:pPr>
        <w:pStyle w:val="Subtitle"/>
        <w:spacing w:before="0" w:after="0"/>
        <w:rPr>
          <w:rFonts w:cs="Arial"/>
          <w:sz w:val="22"/>
          <w:szCs w:val="22"/>
        </w:rPr>
      </w:pPr>
    </w:p>
    <w:p w14:paraId="4501EB51" w14:textId="77777777" w:rsidR="00BA4EE8" w:rsidRPr="00A94BEB" w:rsidRDefault="00BA4EE8" w:rsidP="00CE588A">
      <w:pPr>
        <w:pStyle w:val="BodyText"/>
        <w:spacing w:before="0"/>
        <w:rPr>
          <w:rFonts w:cs="Arial"/>
          <w:sz w:val="22"/>
          <w:szCs w:val="22"/>
        </w:rPr>
      </w:pPr>
    </w:p>
    <w:p w14:paraId="75AD6B9F" w14:textId="77777777" w:rsidR="00EB342C" w:rsidRPr="00EB342C" w:rsidRDefault="00EB342C" w:rsidP="00EB342C">
      <w:pPr>
        <w:pStyle w:val="Subtitle"/>
      </w:pPr>
    </w:p>
    <w:p w14:paraId="1906B3DE" w14:textId="2F2DCDDD"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FB61ED">
        <w:rPr>
          <w:rFonts w:eastAsia="Arial Unicode MS" w:cs="Arial"/>
          <w:b/>
          <w:kern w:val="2"/>
          <w:lang w:val="ru-RU"/>
        </w:rPr>
        <w:t xml:space="preserve">        </w:t>
      </w: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312EFDED" w14:textId="5F2EE0D9"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FB61ED">
        <w:rPr>
          <w:rFonts w:eastAsia="Arial Unicode MS" w:cs="Arial"/>
          <w:b/>
          <w:kern w:val="2"/>
          <w:lang w:val="ru-RU"/>
        </w:rPr>
        <w:t xml:space="preserve">                            </w:t>
      </w: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FB61ED">
        <w:rPr>
          <w:rFonts w:eastAsia="Arial Unicode MS" w:cs="Arial"/>
          <w:kern w:val="2"/>
          <w:lang w:val="ru-RU"/>
        </w:rPr>
        <w:t>ЈН/1000/0542/2018 (291/2018)</w:t>
      </w:r>
    </w:p>
    <w:p w14:paraId="72D0425D" w14:textId="67E916A6"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w:t>
      </w:r>
      <w:r w:rsidR="00FB61ED">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FB61ED">
        <w:rPr>
          <w:rFonts w:eastAsia="Arial Unicode MS" w:cs="Arial"/>
          <w:kern w:val="2"/>
          <w:lang w:val="ru-RU"/>
        </w:rPr>
        <w:t xml:space="preserve"> 372238/3</w:t>
      </w:r>
      <w:r w:rsidR="00011647" w:rsidRPr="00BD1FBB">
        <w:rPr>
          <w:rFonts w:eastAsia="Arial Unicode MS" w:cs="Arial"/>
          <w:kern w:val="2"/>
          <w:lang w:val="ru-RU"/>
        </w:rPr>
        <w:t>-18</w:t>
      </w:r>
    </w:p>
    <w:p w14:paraId="3A8EDEC0"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1604340F" w14:textId="77777777" w:rsidR="009642F1" w:rsidRPr="00A94BEB" w:rsidRDefault="009642F1" w:rsidP="00CE588A">
      <w:pPr>
        <w:pStyle w:val="Title"/>
        <w:spacing w:before="0"/>
        <w:rPr>
          <w:rFonts w:cs="Arial"/>
          <w:b w:val="0"/>
          <w:color w:val="FF0000"/>
          <w:sz w:val="22"/>
          <w:szCs w:val="22"/>
        </w:rPr>
      </w:pPr>
    </w:p>
    <w:p w14:paraId="3A4DE1CA" w14:textId="77777777" w:rsidR="00150FCE" w:rsidRPr="00A94BEB" w:rsidRDefault="00150FCE" w:rsidP="00CE588A">
      <w:pPr>
        <w:pStyle w:val="BodyText"/>
        <w:spacing w:before="0"/>
        <w:jc w:val="center"/>
        <w:rPr>
          <w:rFonts w:cs="Arial"/>
          <w:sz w:val="22"/>
          <w:szCs w:val="22"/>
          <w:lang w:val="ru-RU"/>
        </w:rPr>
      </w:pPr>
    </w:p>
    <w:p w14:paraId="58DBE104" w14:textId="77777777" w:rsidR="00150FCE" w:rsidRPr="00A94BEB" w:rsidRDefault="00150FCE" w:rsidP="00CE588A">
      <w:pPr>
        <w:pStyle w:val="BodyText"/>
        <w:spacing w:before="0"/>
        <w:jc w:val="center"/>
        <w:rPr>
          <w:rFonts w:cs="Arial"/>
          <w:sz w:val="22"/>
          <w:szCs w:val="22"/>
          <w:lang w:val="ru-RU"/>
        </w:rPr>
      </w:pPr>
    </w:p>
    <w:p w14:paraId="0654401B" w14:textId="77777777" w:rsidR="00150FCE" w:rsidRPr="00A94BEB" w:rsidRDefault="00150FCE" w:rsidP="00CE588A">
      <w:pPr>
        <w:pStyle w:val="BodyText"/>
        <w:spacing w:before="0"/>
        <w:jc w:val="center"/>
        <w:rPr>
          <w:rFonts w:cs="Arial"/>
          <w:sz w:val="22"/>
          <w:szCs w:val="22"/>
          <w:lang w:val="ru-RU"/>
        </w:rPr>
      </w:pPr>
    </w:p>
    <w:p w14:paraId="692C03A1" w14:textId="200B7E23"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FB61ED">
        <w:rPr>
          <w:rFonts w:eastAsia="Arial Unicode MS" w:cs="Arial"/>
          <w:color w:val="000000"/>
          <w:kern w:val="2"/>
          <w:lang w:val="ru-RU"/>
        </w:rPr>
        <w:t xml:space="preserve">2.5.13.2.-Е.07.01.- </w:t>
      </w:r>
      <w:r w:rsidR="00FB61ED">
        <w:rPr>
          <w:rFonts w:eastAsia="Arial Unicode MS" w:cs="Arial"/>
          <w:kern w:val="2"/>
          <w:lang w:val="ru-RU"/>
        </w:rPr>
        <w:t>372238</w:t>
      </w:r>
      <w:r w:rsidR="006F21CD">
        <w:rPr>
          <w:rFonts w:eastAsia="Arial Unicode MS" w:cs="Arial"/>
          <w:kern w:val="2"/>
        </w:rPr>
        <w:t>/</w:t>
      </w:r>
      <w:r w:rsidR="00734DA5">
        <w:rPr>
          <w:rFonts w:eastAsia="Arial Unicode MS" w:cs="Arial"/>
          <w:kern w:val="2"/>
        </w:rPr>
        <w:t>14</w:t>
      </w:r>
      <w:r w:rsidR="00011647" w:rsidRPr="006F21CD">
        <w:rPr>
          <w:rFonts w:eastAsia="Arial Unicode MS" w:cs="Arial"/>
          <w:kern w:val="2"/>
        </w:rPr>
        <w:t>-18</w:t>
      </w:r>
      <w:r w:rsidR="001B20B8" w:rsidRPr="006F21CD">
        <w:rPr>
          <w:rFonts w:eastAsia="Arial Unicode MS" w:cs="Arial"/>
          <w:kern w:val="2"/>
          <w:lang w:val="ru-RU"/>
        </w:rPr>
        <w:t xml:space="preserve"> </w:t>
      </w:r>
      <w:r w:rsidR="001B20B8" w:rsidRPr="006F21CD">
        <w:rPr>
          <w:rFonts w:eastAsia="Arial Unicode MS" w:cs="Arial"/>
          <w:kern w:val="2"/>
          <w:lang w:val="sr-Cyrl-RS"/>
        </w:rPr>
        <w:t xml:space="preserve">од </w:t>
      </w:r>
      <w:r w:rsidR="00734DA5">
        <w:rPr>
          <w:rFonts w:eastAsia="Arial Unicode MS" w:cs="Arial"/>
          <w:kern w:val="2"/>
          <w:lang w:val="sr-Latn-RS"/>
        </w:rPr>
        <w:t>10.08.2018</w:t>
      </w:r>
      <w:bookmarkStart w:id="6" w:name="_GoBack"/>
      <w:bookmarkEnd w:id="6"/>
      <w:r w:rsidR="001B20B8" w:rsidRPr="006F21CD">
        <w:rPr>
          <w:rFonts w:eastAsia="Arial Unicode MS" w:cs="Arial"/>
          <w:kern w:val="2"/>
          <w:lang w:val="sr-Cyrl-RS"/>
        </w:rPr>
        <w:t xml:space="preserve">. </w:t>
      </w:r>
      <w:r w:rsidRPr="006F21CD">
        <w:rPr>
          <w:rFonts w:eastAsia="Arial Unicode MS" w:cs="Arial"/>
          <w:kern w:val="2"/>
          <w:lang w:val="ru-RU"/>
        </w:rPr>
        <w:t>године)</w:t>
      </w:r>
    </w:p>
    <w:p w14:paraId="58941DB0" w14:textId="77777777" w:rsidR="000C50A0" w:rsidRPr="00A94BEB" w:rsidRDefault="000C50A0" w:rsidP="00CE588A">
      <w:pPr>
        <w:spacing w:before="0"/>
        <w:jc w:val="center"/>
        <w:rPr>
          <w:rFonts w:eastAsia="Arial Unicode MS" w:cs="Arial"/>
          <w:kern w:val="2"/>
          <w:lang w:val="ru-RU"/>
        </w:rPr>
      </w:pPr>
    </w:p>
    <w:p w14:paraId="4543DFD9" w14:textId="77777777" w:rsidR="00A3774E" w:rsidRPr="00A94BEB" w:rsidRDefault="00A3774E" w:rsidP="00CE588A">
      <w:pPr>
        <w:pStyle w:val="BodyText"/>
        <w:spacing w:before="0"/>
        <w:jc w:val="center"/>
        <w:rPr>
          <w:rFonts w:cs="Arial"/>
          <w:sz w:val="22"/>
          <w:szCs w:val="22"/>
        </w:rPr>
      </w:pPr>
    </w:p>
    <w:p w14:paraId="57EF6BC9" w14:textId="77777777" w:rsidR="00C53AC6" w:rsidRPr="00A94BEB" w:rsidRDefault="00C53AC6" w:rsidP="00CE588A">
      <w:pPr>
        <w:pStyle w:val="BodyText"/>
        <w:spacing w:before="0"/>
        <w:jc w:val="center"/>
        <w:rPr>
          <w:rFonts w:cs="Arial"/>
          <w:sz w:val="22"/>
          <w:szCs w:val="22"/>
        </w:rPr>
      </w:pPr>
    </w:p>
    <w:p w14:paraId="1706E3B3" w14:textId="77777777" w:rsidR="00EB342C" w:rsidRDefault="00EB342C" w:rsidP="00CE588A">
      <w:pPr>
        <w:spacing w:before="0"/>
        <w:jc w:val="center"/>
        <w:rPr>
          <w:rFonts w:cs="Arial"/>
          <w:lang w:val="ru-RU"/>
        </w:rPr>
      </w:pPr>
    </w:p>
    <w:p w14:paraId="7E5A1028" w14:textId="77777777" w:rsidR="00EB342C" w:rsidRDefault="00EB342C" w:rsidP="00CE588A">
      <w:pPr>
        <w:spacing w:before="0"/>
        <w:jc w:val="center"/>
        <w:rPr>
          <w:rFonts w:cs="Arial"/>
          <w:lang w:val="ru-RU"/>
        </w:rPr>
      </w:pPr>
    </w:p>
    <w:p w14:paraId="602ACF55" w14:textId="77777777" w:rsidR="00EB342C" w:rsidRDefault="00EB342C" w:rsidP="00CE588A">
      <w:pPr>
        <w:spacing w:before="0"/>
        <w:jc w:val="center"/>
        <w:rPr>
          <w:rFonts w:cs="Arial"/>
          <w:lang w:val="ru-RU"/>
        </w:rPr>
      </w:pPr>
    </w:p>
    <w:p w14:paraId="6560D302" w14:textId="77777777" w:rsidR="00EB342C" w:rsidRDefault="00EB342C" w:rsidP="00CE588A">
      <w:pPr>
        <w:spacing w:before="0"/>
        <w:jc w:val="center"/>
        <w:rPr>
          <w:rFonts w:cs="Arial"/>
          <w:lang w:val="ru-RU"/>
        </w:rPr>
      </w:pPr>
    </w:p>
    <w:p w14:paraId="4E8BD97B" w14:textId="18BECE83"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sidR="00FB61ED">
        <w:rPr>
          <w:rFonts w:cs="Arial"/>
          <w:lang w:val="ru-RU"/>
        </w:rPr>
        <w:t>август</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62310C8" w14:textId="77777777" w:rsidR="000C50A0" w:rsidRPr="00A94BEB" w:rsidRDefault="000C50A0" w:rsidP="00CE588A">
      <w:pPr>
        <w:spacing w:before="0"/>
        <w:jc w:val="center"/>
        <w:rPr>
          <w:rFonts w:cs="Arial"/>
          <w:b/>
          <w:lang w:val="ru-RU"/>
        </w:rPr>
      </w:pPr>
    </w:p>
    <w:p w14:paraId="6A47C556" w14:textId="6034CE74" w:rsidR="00261778" w:rsidRPr="00A94BEB" w:rsidRDefault="000C50A0" w:rsidP="006F21CD">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6F21CD" w:rsidRPr="006F21CD">
        <w:rPr>
          <w:rFonts w:eastAsia="Arial Unicode MS" w:cs="Arial"/>
          <w:color w:val="000000"/>
          <w:kern w:val="2"/>
          <w:lang w:val="ru-RU"/>
        </w:rPr>
        <w:t>12.01</w:t>
      </w:r>
      <w:proofErr w:type="gramStart"/>
      <w:r w:rsidR="006F21CD" w:rsidRPr="006F21CD">
        <w:rPr>
          <w:rFonts w:eastAsia="Arial Unicode MS" w:cs="Arial"/>
          <w:color w:val="000000"/>
          <w:kern w:val="2"/>
          <w:lang w:val="ru-RU"/>
        </w:rPr>
        <w:t>.</w:t>
      </w:r>
      <w:r w:rsidR="00FB61ED">
        <w:rPr>
          <w:rFonts w:eastAsia="Arial Unicode MS" w:cs="Arial"/>
          <w:color w:val="000000"/>
          <w:kern w:val="2"/>
          <w:lang w:val="ru-RU"/>
        </w:rPr>
        <w:t>-</w:t>
      </w:r>
      <w:proofErr w:type="gramEnd"/>
      <w:r w:rsidR="00FB61ED">
        <w:rPr>
          <w:rFonts w:eastAsia="Arial Unicode MS" w:cs="Arial"/>
          <w:color w:val="000000"/>
          <w:kern w:val="2"/>
          <w:lang w:val="ru-RU"/>
        </w:rPr>
        <w:t xml:space="preserve"> </w:t>
      </w:r>
      <w:r w:rsidR="006F21CD" w:rsidRPr="006F21CD">
        <w:rPr>
          <w:rFonts w:eastAsia="Arial Unicode MS" w:cs="Arial"/>
          <w:kern w:val="2"/>
          <w:lang w:val="ru-RU"/>
        </w:rPr>
        <w:t>3</w:t>
      </w:r>
      <w:r w:rsidR="00FB61ED">
        <w:rPr>
          <w:rFonts w:eastAsia="Arial Unicode MS" w:cs="Arial"/>
          <w:kern w:val="2"/>
          <w:lang w:val="ru-RU"/>
        </w:rPr>
        <w:t>72238</w:t>
      </w:r>
      <w:r w:rsidR="00FB61ED">
        <w:rPr>
          <w:rFonts w:eastAsia="Arial Unicode MS" w:cs="Arial"/>
          <w:kern w:val="2"/>
        </w:rPr>
        <w:t>/</w:t>
      </w:r>
      <w:r w:rsidR="00FB61ED">
        <w:rPr>
          <w:rFonts w:eastAsia="Arial Unicode MS" w:cs="Arial"/>
          <w:kern w:val="2"/>
          <w:lang w:val="sr-Cyrl-RS"/>
        </w:rPr>
        <w:t>2</w:t>
      </w:r>
      <w:r w:rsidR="006F21CD" w:rsidRPr="006F21CD">
        <w:rPr>
          <w:rFonts w:eastAsia="Arial Unicode MS" w:cs="Arial"/>
          <w:kern w:val="2"/>
        </w:rPr>
        <w:t>-18</w:t>
      </w:r>
      <w:r w:rsidR="006F21CD" w:rsidRPr="006F21CD">
        <w:rPr>
          <w:rFonts w:eastAsia="Arial Unicode MS" w:cs="Arial"/>
          <w:kern w:val="2"/>
          <w:lang w:val="ru-RU"/>
        </w:rPr>
        <w:t xml:space="preserve"> </w:t>
      </w:r>
      <w:r w:rsidR="006F21CD" w:rsidRPr="006F21CD">
        <w:rPr>
          <w:rFonts w:eastAsia="Arial Unicode MS" w:cs="Arial"/>
          <w:kern w:val="2"/>
          <w:lang w:val="sr-Cyrl-RS"/>
        </w:rPr>
        <w:t xml:space="preserve">од </w:t>
      </w:r>
      <w:r w:rsidR="00FB61ED">
        <w:rPr>
          <w:rFonts w:eastAsia="Arial Unicode MS" w:cs="Arial"/>
          <w:kern w:val="2"/>
          <w:lang w:val="sr-Cyrl-RS"/>
        </w:rPr>
        <w:t>01.08</w:t>
      </w:r>
      <w:r w:rsidR="006F21CD" w:rsidRPr="006F21CD">
        <w:rPr>
          <w:rFonts w:eastAsia="Arial Unicode MS" w:cs="Arial"/>
          <w:kern w:val="2"/>
          <w:lang w:val="sr-Cyrl-RS"/>
        </w:rPr>
        <w:t xml:space="preserve">.2018.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и Решења о образовању комисије за јавну набавку</w:t>
      </w:r>
      <w:r w:rsidR="006F21CD" w:rsidRPr="006F21CD">
        <w:rPr>
          <w:rFonts w:eastAsia="Arial Unicode MS" w:cs="Arial"/>
          <w:color w:val="000000"/>
          <w:kern w:val="2"/>
          <w:lang w:val="ru-RU"/>
        </w:rPr>
        <w:t>12.01.</w:t>
      </w:r>
      <w:r w:rsidR="00FB61ED" w:rsidRPr="00FB61ED">
        <w:rPr>
          <w:rFonts w:eastAsia="Arial Unicode MS" w:cs="Arial"/>
          <w:kern w:val="2"/>
          <w:lang w:val="ru-RU"/>
        </w:rPr>
        <w:t xml:space="preserve"> </w:t>
      </w:r>
      <w:r w:rsidR="00FB61ED">
        <w:rPr>
          <w:rFonts w:eastAsia="Arial Unicode MS" w:cs="Arial"/>
          <w:kern w:val="2"/>
          <w:lang w:val="ru-RU"/>
        </w:rPr>
        <w:t xml:space="preserve">- </w:t>
      </w:r>
      <w:r w:rsidR="00FB61ED" w:rsidRPr="006F21CD">
        <w:rPr>
          <w:rFonts w:eastAsia="Arial Unicode MS" w:cs="Arial"/>
          <w:kern w:val="2"/>
          <w:lang w:val="ru-RU"/>
        </w:rPr>
        <w:t>3</w:t>
      </w:r>
      <w:r w:rsidR="00FB61ED">
        <w:rPr>
          <w:rFonts w:eastAsia="Arial Unicode MS" w:cs="Arial"/>
          <w:kern w:val="2"/>
          <w:lang w:val="ru-RU"/>
        </w:rPr>
        <w:t>72238</w:t>
      </w:r>
      <w:r w:rsidR="00FB61ED">
        <w:rPr>
          <w:rFonts w:eastAsia="Arial Unicode MS" w:cs="Arial"/>
          <w:kern w:val="2"/>
        </w:rPr>
        <w:t>/</w:t>
      </w:r>
      <w:r w:rsidR="00FB61ED">
        <w:rPr>
          <w:rFonts w:eastAsia="Arial Unicode MS" w:cs="Arial"/>
          <w:kern w:val="2"/>
          <w:lang w:val="sr-Cyrl-RS"/>
        </w:rPr>
        <w:t>3</w:t>
      </w:r>
      <w:r w:rsidR="00FB61ED" w:rsidRPr="006F21CD">
        <w:rPr>
          <w:rFonts w:eastAsia="Arial Unicode MS" w:cs="Arial"/>
          <w:kern w:val="2"/>
        </w:rPr>
        <w:t>-18</w:t>
      </w:r>
      <w:r w:rsidR="00FB61ED" w:rsidRPr="006F21CD">
        <w:rPr>
          <w:rFonts w:eastAsia="Arial Unicode MS" w:cs="Arial"/>
          <w:kern w:val="2"/>
          <w:lang w:val="ru-RU"/>
        </w:rPr>
        <w:t xml:space="preserve"> </w:t>
      </w:r>
      <w:r w:rsidR="00FB61ED" w:rsidRPr="006F21CD">
        <w:rPr>
          <w:rFonts w:eastAsia="Arial Unicode MS" w:cs="Arial"/>
          <w:kern w:val="2"/>
          <w:lang w:val="sr-Cyrl-RS"/>
        </w:rPr>
        <w:t xml:space="preserve">од </w:t>
      </w:r>
      <w:r w:rsidR="00FB61ED">
        <w:rPr>
          <w:rFonts w:eastAsia="Arial Unicode MS" w:cs="Arial"/>
          <w:kern w:val="2"/>
          <w:lang w:val="sr-Cyrl-RS"/>
        </w:rPr>
        <w:t>01.08</w:t>
      </w:r>
      <w:r w:rsidR="00FB61ED" w:rsidRPr="006F21CD">
        <w:rPr>
          <w:rFonts w:eastAsia="Arial Unicode MS" w:cs="Arial"/>
          <w:kern w:val="2"/>
          <w:lang w:val="sr-Cyrl-RS"/>
        </w:rPr>
        <w:t>.2018</w:t>
      </w:r>
      <w:r w:rsidR="006F21CD" w:rsidRPr="006F21CD">
        <w:rPr>
          <w:rFonts w:eastAsia="Arial Unicode MS" w:cs="Arial"/>
          <w:kern w:val="2"/>
          <w:lang w:val="sr-Cyrl-RS"/>
        </w:rPr>
        <w:t xml:space="preserve">.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припремљена је:</w:t>
      </w:r>
    </w:p>
    <w:p w14:paraId="5E6A57AC" w14:textId="77777777" w:rsidR="00261778" w:rsidRPr="00A94BEB" w:rsidRDefault="00261778" w:rsidP="006F21CD">
      <w:pPr>
        <w:pStyle w:val="BodyText"/>
        <w:spacing w:before="0"/>
        <w:rPr>
          <w:rFonts w:cs="Arial"/>
          <w:b/>
          <w:spacing w:val="80"/>
          <w:sz w:val="22"/>
          <w:szCs w:val="22"/>
          <w:lang w:val="ru-RU"/>
        </w:rPr>
      </w:pPr>
    </w:p>
    <w:p w14:paraId="30B23CC0" w14:textId="77777777" w:rsidR="000C50A0" w:rsidRPr="00A94BEB" w:rsidRDefault="000C50A0" w:rsidP="00CE588A">
      <w:pPr>
        <w:pStyle w:val="BodyText"/>
        <w:spacing w:before="0"/>
        <w:rPr>
          <w:rFonts w:cs="Arial"/>
          <w:b/>
          <w:spacing w:val="80"/>
          <w:sz w:val="22"/>
          <w:szCs w:val="22"/>
          <w:lang w:val="ru-RU"/>
        </w:rPr>
      </w:pPr>
    </w:p>
    <w:p w14:paraId="40D14E5E"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38B843F7" w14:textId="77777777" w:rsidR="005E6697" w:rsidRPr="00A94BEB" w:rsidRDefault="005E6697" w:rsidP="00CE588A">
      <w:pPr>
        <w:spacing w:before="0"/>
        <w:jc w:val="center"/>
        <w:rPr>
          <w:rFonts w:cs="Arial"/>
          <w:b/>
        </w:rPr>
      </w:pPr>
    </w:p>
    <w:p w14:paraId="10143014"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71851E78"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1AEECC12" w14:textId="3AEF8FDA"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добара бр</w:t>
      </w:r>
      <w:bookmarkEnd w:id="10"/>
      <w:bookmarkEnd w:id="11"/>
      <w:bookmarkEnd w:id="12"/>
      <w:r w:rsidR="00BA4EE8" w:rsidRPr="00A94BEB">
        <w:rPr>
          <w:rFonts w:cs="Arial"/>
          <w:b/>
          <w:lang w:val="sr-Cyrl-RS"/>
        </w:rPr>
        <w:t xml:space="preserve">ој </w:t>
      </w:r>
      <w:r w:rsidR="00FB61ED">
        <w:rPr>
          <w:rFonts w:cs="Arial"/>
          <w:b/>
          <w:lang w:val="sr-Cyrl-RS"/>
        </w:rPr>
        <w:t>ЈН/1000/0542/2018 (291/2018)</w:t>
      </w:r>
    </w:p>
    <w:p w14:paraId="5617865C" w14:textId="77777777" w:rsidR="009D3699" w:rsidRPr="00A94BEB" w:rsidRDefault="009D3699" w:rsidP="00CE588A">
      <w:pPr>
        <w:pStyle w:val="BodyText"/>
        <w:spacing w:before="0"/>
        <w:rPr>
          <w:rFonts w:cs="Arial"/>
          <w:i/>
          <w:color w:val="00B0F0"/>
          <w:sz w:val="22"/>
          <w:szCs w:val="22"/>
          <w:lang w:val="sr-Latn-CS"/>
        </w:rPr>
      </w:pPr>
    </w:p>
    <w:p w14:paraId="5F8A5D9F" w14:textId="77777777" w:rsidR="009D3699" w:rsidRPr="00A94BEB" w:rsidRDefault="009D3699" w:rsidP="00CE588A">
      <w:pPr>
        <w:pStyle w:val="BodyText"/>
        <w:spacing w:before="0"/>
        <w:rPr>
          <w:rFonts w:cs="Arial"/>
          <w:i/>
          <w:color w:val="00B0F0"/>
          <w:sz w:val="22"/>
          <w:szCs w:val="22"/>
          <w:lang w:val="sr-Latn-CS"/>
        </w:rPr>
      </w:pPr>
    </w:p>
    <w:p w14:paraId="5A3693AC" w14:textId="77777777" w:rsidR="009D3699" w:rsidRPr="00A94BEB" w:rsidRDefault="009D3699" w:rsidP="00CE588A">
      <w:pPr>
        <w:pStyle w:val="BodyText"/>
        <w:spacing w:before="0"/>
        <w:rPr>
          <w:rFonts w:cs="Arial"/>
          <w:i/>
          <w:color w:val="00B0F0"/>
          <w:sz w:val="22"/>
          <w:szCs w:val="22"/>
          <w:lang w:val="sr-Latn-CS"/>
        </w:rPr>
      </w:pPr>
    </w:p>
    <w:p w14:paraId="7ACC116F"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7299"/>
        <w:gridCol w:w="1560"/>
      </w:tblGrid>
      <w:tr w:rsidR="00A459BF" w:rsidRPr="00A459BF" w14:paraId="299E05FE" w14:textId="77777777" w:rsidTr="00A459BF">
        <w:trPr>
          <w:trHeight w:val="680"/>
        </w:trPr>
        <w:tc>
          <w:tcPr>
            <w:tcW w:w="1319" w:type="dxa"/>
            <w:shd w:val="clear" w:color="auto" w:fill="F2F2F2"/>
            <w:vAlign w:val="center"/>
          </w:tcPr>
          <w:p w14:paraId="01C5DB5F"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Број</w:t>
            </w:r>
          </w:p>
          <w:p w14:paraId="1E7D6B5C"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поглавља</w:t>
            </w:r>
          </w:p>
        </w:tc>
        <w:tc>
          <w:tcPr>
            <w:tcW w:w="7299" w:type="dxa"/>
            <w:shd w:val="clear" w:color="auto" w:fill="F2F2F2"/>
            <w:vAlign w:val="center"/>
          </w:tcPr>
          <w:p w14:paraId="4C8C6378" w14:textId="77777777" w:rsidR="00851F1B" w:rsidRPr="00A459BF" w:rsidRDefault="00851F1B" w:rsidP="00851F1B">
            <w:pPr>
              <w:pStyle w:val="Title"/>
              <w:spacing w:before="0"/>
              <w:rPr>
                <w:rFonts w:cs="Arial"/>
                <w:sz w:val="22"/>
                <w:szCs w:val="22"/>
                <w:lang w:val="de-DE"/>
              </w:rPr>
            </w:pPr>
          </w:p>
          <w:p w14:paraId="40D0C22B" w14:textId="77777777" w:rsidR="00851F1B" w:rsidRPr="00A459BF" w:rsidRDefault="00851F1B" w:rsidP="00851F1B">
            <w:pPr>
              <w:pStyle w:val="Title"/>
              <w:spacing w:before="0"/>
              <w:rPr>
                <w:rFonts w:cs="Arial"/>
                <w:sz w:val="22"/>
                <w:szCs w:val="22"/>
                <w:lang w:val="de-DE"/>
              </w:rPr>
            </w:pPr>
            <w:r w:rsidRPr="00A459BF">
              <w:rPr>
                <w:rFonts w:cs="Arial"/>
                <w:sz w:val="22"/>
                <w:szCs w:val="22"/>
                <w:lang w:val="de-DE"/>
              </w:rPr>
              <w:t>Садр</w:t>
            </w:r>
            <w:r w:rsidRPr="00A459BF">
              <w:rPr>
                <w:rFonts w:cs="Arial"/>
                <w:sz w:val="22"/>
                <w:szCs w:val="22"/>
                <w:lang w:val="ru-RU"/>
              </w:rPr>
              <w:t>ж</w:t>
            </w:r>
            <w:r w:rsidRPr="00A459BF">
              <w:rPr>
                <w:rFonts w:cs="Arial"/>
                <w:sz w:val="22"/>
                <w:szCs w:val="22"/>
                <w:lang w:val="de-DE"/>
              </w:rPr>
              <w:t>ај</w:t>
            </w:r>
            <w:r w:rsidRPr="00A459BF">
              <w:rPr>
                <w:rFonts w:cs="Arial"/>
                <w:sz w:val="22"/>
                <w:szCs w:val="22"/>
                <w:lang w:val="ru-RU"/>
              </w:rPr>
              <w:t xml:space="preserve"> к</w:t>
            </w:r>
            <w:r w:rsidRPr="00A459BF">
              <w:rPr>
                <w:rFonts w:cs="Arial"/>
                <w:sz w:val="22"/>
                <w:szCs w:val="22"/>
                <w:lang w:val="de-DE"/>
              </w:rPr>
              <w:t>онкурсне</w:t>
            </w:r>
            <w:r w:rsidRPr="00A459BF">
              <w:rPr>
                <w:rFonts w:cs="Arial"/>
                <w:sz w:val="22"/>
                <w:szCs w:val="22"/>
                <w:lang w:val="ru-RU"/>
              </w:rPr>
              <w:t xml:space="preserve"> </w:t>
            </w:r>
            <w:r w:rsidRPr="00A459BF">
              <w:rPr>
                <w:rFonts w:cs="Arial"/>
                <w:sz w:val="22"/>
                <w:szCs w:val="22"/>
                <w:lang w:val="de-DE"/>
              </w:rPr>
              <w:t>документације</w:t>
            </w:r>
          </w:p>
          <w:p w14:paraId="23B5C1B7" w14:textId="77777777" w:rsidR="007C792A" w:rsidRPr="00A459BF" w:rsidRDefault="007C792A" w:rsidP="00851F1B">
            <w:pPr>
              <w:tabs>
                <w:tab w:val="left" w:pos="360"/>
                <w:tab w:val="left" w:pos="567"/>
                <w:tab w:val="right" w:leader="dot" w:pos="9639"/>
              </w:tabs>
              <w:rPr>
                <w:rFonts w:cs="Arial"/>
                <w:sz w:val="36"/>
                <w:lang w:val="sr-Cyrl-RS"/>
              </w:rPr>
            </w:pPr>
          </w:p>
        </w:tc>
        <w:tc>
          <w:tcPr>
            <w:tcW w:w="1560" w:type="dxa"/>
            <w:shd w:val="clear" w:color="auto" w:fill="F2F2F2"/>
            <w:vAlign w:val="center"/>
          </w:tcPr>
          <w:p w14:paraId="0ED55802" w14:textId="77777777" w:rsidR="007C792A" w:rsidRPr="00A459BF" w:rsidRDefault="007C792A" w:rsidP="00C3117D">
            <w:pPr>
              <w:tabs>
                <w:tab w:val="left" w:pos="360"/>
                <w:tab w:val="left" w:pos="567"/>
                <w:tab w:val="right" w:leader="dot" w:pos="9639"/>
              </w:tabs>
              <w:jc w:val="center"/>
              <w:rPr>
                <w:sz w:val="24"/>
                <w:lang w:val="sr-Cyrl-RS"/>
              </w:rPr>
            </w:pPr>
            <w:r w:rsidRPr="00A459BF">
              <w:rPr>
                <w:sz w:val="24"/>
                <w:lang w:val="sr-Cyrl-RS"/>
              </w:rPr>
              <w:t>Број стране</w:t>
            </w:r>
          </w:p>
        </w:tc>
      </w:tr>
      <w:tr w:rsidR="00A459BF" w:rsidRPr="00A459BF" w14:paraId="6D43A90B" w14:textId="77777777" w:rsidTr="00A459BF">
        <w:trPr>
          <w:trHeight w:val="397"/>
        </w:trPr>
        <w:tc>
          <w:tcPr>
            <w:tcW w:w="1319" w:type="dxa"/>
            <w:shd w:val="clear" w:color="auto" w:fill="F2F2F2"/>
            <w:vAlign w:val="center"/>
          </w:tcPr>
          <w:p w14:paraId="2E589CC5"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rPr>
              <w:t>1</w:t>
            </w:r>
            <w:r w:rsidRPr="00A459BF">
              <w:rPr>
                <w:rFonts w:cs="Arial"/>
                <w:sz w:val="24"/>
                <w:lang w:val="sr-Cyrl-RS"/>
              </w:rPr>
              <w:t>.</w:t>
            </w:r>
          </w:p>
        </w:tc>
        <w:tc>
          <w:tcPr>
            <w:tcW w:w="7299" w:type="dxa"/>
            <w:vAlign w:val="center"/>
          </w:tcPr>
          <w:p w14:paraId="1882ED96" w14:textId="77777777" w:rsidR="007C792A" w:rsidRPr="00A459BF" w:rsidRDefault="007C792A" w:rsidP="00C3117D">
            <w:pPr>
              <w:tabs>
                <w:tab w:val="left" w:pos="360"/>
                <w:tab w:val="left" w:pos="567"/>
                <w:tab w:val="right" w:leader="dot" w:pos="9639"/>
              </w:tabs>
              <w:rPr>
                <w:rFonts w:cs="Arial"/>
                <w:sz w:val="24"/>
                <w:lang w:val="sr-Cyrl-RS"/>
              </w:rPr>
            </w:pPr>
            <w:r w:rsidRPr="00A459BF">
              <w:rPr>
                <w:rFonts w:cs="Arial"/>
                <w:sz w:val="24"/>
                <w:lang w:val="sr-Cyrl-RS"/>
              </w:rPr>
              <w:t>Општи подаци о јавној набавци</w:t>
            </w:r>
          </w:p>
        </w:tc>
        <w:tc>
          <w:tcPr>
            <w:tcW w:w="1560" w:type="dxa"/>
          </w:tcPr>
          <w:p w14:paraId="71E159EC" w14:textId="77777777"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3</w:t>
            </w:r>
          </w:p>
        </w:tc>
      </w:tr>
      <w:tr w:rsidR="00A459BF" w:rsidRPr="00A459BF" w14:paraId="6E3BA22B" w14:textId="77777777" w:rsidTr="00A459BF">
        <w:trPr>
          <w:trHeight w:val="397"/>
        </w:trPr>
        <w:tc>
          <w:tcPr>
            <w:tcW w:w="1319" w:type="dxa"/>
            <w:shd w:val="clear" w:color="auto" w:fill="F2F2F2"/>
            <w:vAlign w:val="center"/>
          </w:tcPr>
          <w:p w14:paraId="57B90401"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2.</w:t>
            </w:r>
          </w:p>
        </w:tc>
        <w:tc>
          <w:tcPr>
            <w:tcW w:w="7299" w:type="dxa"/>
            <w:vAlign w:val="center"/>
          </w:tcPr>
          <w:p w14:paraId="6FDB81B0" w14:textId="77777777" w:rsidR="007C792A" w:rsidRPr="00A459BF" w:rsidRDefault="007C792A" w:rsidP="00C3117D">
            <w:pPr>
              <w:tabs>
                <w:tab w:val="left" w:pos="317"/>
                <w:tab w:val="left" w:pos="360"/>
                <w:tab w:val="right" w:leader="dot" w:pos="9639"/>
              </w:tabs>
              <w:rPr>
                <w:rFonts w:cs="Arial"/>
                <w:sz w:val="24"/>
                <w:lang w:val="sr-Cyrl-RS"/>
              </w:rPr>
            </w:pPr>
            <w:r w:rsidRPr="00A459BF">
              <w:rPr>
                <w:rFonts w:cs="Arial"/>
                <w:sz w:val="24"/>
                <w:lang w:val="sr-Cyrl-RS"/>
              </w:rPr>
              <w:t>Подаци о предмету набавке</w:t>
            </w:r>
          </w:p>
        </w:tc>
        <w:tc>
          <w:tcPr>
            <w:tcW w:w="1560" w:type="dxa"/>
          </w:tcPr>
          <w:p w14:paraId="530B2948" w14:textId="77777777"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3</w:t>
            </w:r>
          </w:p>
        </w:tc>
      </w:tr>
      <w:tr w:rsidR="00A459BF" w:rsidRPr="00A459BF" w14:paraId="2A154B1C" w14:textId="77777777" w:rsidTr="00A459BF">
        <w:trPr>
          <w:trHeight w:val="397"/>
        </w:trPr>
        <w:tc>
          <w:tcPr>
            <w:tcW w:w="1319" w:type="dxa"/>
            <w:shd w:val="clear" w:color="auto" w:fill="F2F2F2"/>
            <w:vAlign w:val="center"/>
          </w:tcPr>
          <w:p w14:paraId="00C944DC"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3.</w:t>
            </w:r>
          </w:p>
        </w:tc>
        <w:tc>
          <w:tcPr>
            <w:tcW w:w="7299" w:type="dxa"/>
            <w:vAlign w:val="center"/>
          </w:tcPr>
          <w:p w14:paraId="44635B80" w14:textId="77777777" w:rsidR="007C792A" w:rsidRPr="00A459BF" w:rsidRDefault="007C792A" w:rsidP="00C3117D">
            <w:pPr>
              <w:tabs>
                <w:tab w:val="left" w:pos="317"/>
                <w:tab w:val="left" w:pos="360"/>
                <w:tab w:val="right" w:leader="dot" w:pos="9639"/>
              </w:tabs>
              <w:rPr>
                <w:rFonts w:cs="Arial"/>
                <w:sz w:val="24"/>
                <w:lang w:val="sr-Cyrl-RS"/>
              </w:rPr>
            </w:pPr>
            <w:r w:rsidRPr="00A459BF">
              <w:rPr>
                <w:rFonts w:cs="Arial"/>
                <w:sz w:val="24"/>
                <w:lang w:val="sr-Cyrl-RS"/>
              </w:rPr>
              <w:t>Техничка спецификација (врста, техничке карактеристике, квалитет, количина и опис добара...)</w:t>
            </w:r>
          </w:p>
        </w:tc>
        <w:tc>
          <w:tcPr>
            <w:tcW w:w="1560" w:type="dxa"/>
          </w:tcPr>
          <w:p w14:paraId="32BA2474" w14:textId="77777777"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4</w:t>
            </w:r>
          </w:p>
        </w:tc>
      </w:tr>
      <w:tr w:rsidR="00A459BF" w:rsidRPr="00A459BF" w14:paraId="64F1E8A1" w14:textId="77777777" w:rsidTr="00A459BF">
        <w:trPr>
          <w:trHeight w:val="397"/>
        </w:trPr>
        <w:tc>
          <w:tcPr>
            <w:tcW w:w="1319" w:type="dxa"/>
            <w:shd w:val="clear" w:color="auto" w:fill="F2F2F2"/>
            <w:vAlign w:val="center"/>
          </w:tcPr>
          <w:p w14:paraId="0DEF4A44"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4.</w:t>
            </w:r>
          </w:p>
        </w:tc>
        <w:tc>
          <w:tcPr>
            <w:tcW w:w="7299" w:type="dxa"/>
            <w:vAlign w:val="center"/>
          </w:tcPr>
          <w:p w14:paraId="3000C50E" w14:textId="77777777" w:rsidR="007C792A" w:rsidRPr="00A459BF" w:rsidRDefault="007C792A" w:rsidP="00C3117D">
            <w:pPr>
              <w:tabs>
                <w:tab w:val="left" w:pos="317"/>
                <w:tab w:val="left" w:pos="360"/>
                <w:tab w:val="right" w:leader="dot" w:pos="9639"/>
              </w:tabs>
              <w:rPr>
                <w:rFonts w:cs="Arial"/>
                <w:sz w:val="24"/>
              </w:rPr>
            </w:pPr>
            <w:r w:rsidRPr="00A459BF">
              <w:rPr>
                <w:rFonts w:cs="Arial"/>
                <w:sz w:val="24"/>
                <w:lang w:val="sr-Cyrl-RS"/>
              </w:rPr>
              <w:t>Услови за учешће у поступку ЈН и упутство како се доказује испуњеност услова</w:t>
            </w:r>
          </w:p>
        </w:tc>
        <w:tc>
          <w:tcPr>
            <w:tcW w:w="1560" w:type="dxa"/>
          </w:tcPr>
          <w:p w14:paraId="28948653" w14:textId="77F85C04" w:rsidR="007C792A" w:rsidRPr="00A459BF" w:rsidRDefault="00A459BF" w:rsidP="00C3117D">
            <w:pPr>
              <w:tabs>
                <w:tab w:val="left" w:pos="360"/>
                <w:tab w:val="left" w:pos="567"/>
                <w:tab w:val="right" w:leader="dot" w:pos="9639"/>
              </w:tabs>
              <w:jc w:val="center"/>
              <w:rPr>
                <w:sz w:val="24"/>
                <w:szCs w:val="24"/>
                <w:lang w:val="sr-Cyrl-RS"/>
              </w:rPr>
            </w:pPr>
            <w:r w:rsidRPr="00A459BF">
              <w:rPr>
                <w:sz w:val="24"/>
                <w:szCs w:val="24"/>
                <w:lang w:val="sr-Cyrl-RS"/>
              </w:rPr>
              <w:t>9</w:t>
            </w:r>
          </w:p>
        </w:tc>
      </w:tr>
      <w:tr w:rsidR="00A459BF" w:rsidRPr="00A459BF" w14:paraId="649A806B" w14:textId="77777777" w:rsidTr="00A459BF">
        <w:trPr>
          <w:trHeight w:val="397"/>
        </w:trPr>
        <w:tc>
          <w:tcPr>
            <w:tcW w:w="1319" w:type="dxa"/>
            <w:shd w:val="clear" w:color="auto" w:fill="F2F2F2"/>
            <w:vAlign w:val="center"/>
          </w:tcPr>
          <w:p w14:paraId="2F765775" w14:textId="77777777" w:rsidR="002974F4" w:rsidRPr="00A459BF" w:rsidRDefault="002974F4" w:rsidP="00C3117D">
            <w:pPr>
              <w:tabs>
                <w:tab w:val="left" w:pos="360"/>
                <w:tab w:val="left" w:pos="567"/>
                <w:tab w:val="right" w:leader="dot" w:pos="9639"/>
              </w:tabs>
              <w:jc w:val="center"/>
              <w:rPr>
                <w:rFonts w:cs="Arial"/>
                <w:sz w:val="24"/>
                <w:lang w:val="sr-Cyrl-RS"/>
              </w:rPr>
            </w:pPr>
            <w:r w:rsidRPr="00A459BF">
              <w:rPr>
                <w:rFonts w:cs="Arial"/>
                <w:sz w:val="24"/>
                <w:lang w:val="sr-Cyrl-RS"/>
              </w:rPr>
              <w:t>5.</w:t>
            </w:r>
          </w:p>
        </w:tc>
        <w:tc>
          <w:tcPr>
            <w:tcW w:w="7299" w:type="dxa"/>
            <w:vAlign w:val="center"/>
          </w:tcPr>
          <w:p w14:paraId="6A05FDB7" w14:textId="77777777" w:rsidR="002974F4" w:rsidRPr="00A459BF" w:rsidRDefault="002974F4" w:rsidP="00C3117D">
            <w:pPr>
              <w:tabs>
                <w:tab w:val="left" w:pos="317"/>
                <w:tab w:val="left" w:pos="360"/>
                <w:tab w:val="right" w:leader="dot" w:pos="9639"/>
              </w:tabs>
              <w:rPr>
                <w:rFonts w:cs="Arial"/>
                <w:sz w:val="24"/>
                <w:lang w:val="sr-Cyrl-RS"/>
              </w:rPr>
            </w:pPr>
            <w:r w:rsidRPr="00A459BF">
              <w:rPr>
                <w:rFonts w:cs="Arial"/>
                <w:sz w:val="24"/>
                <w:lang w:val="sr-Cyrl-RS"/>
              </w:rPr>
              <w:t>Критеријум за доделу уговора</w:t>
            </w:r>
          </w:p>
        </w:tc>
        <w:tc>
          <w:tcPr>
            <w:tcW w:w="1560" w:type="dxa"/>
          </w:tcPr>
          <w:p w14:paraId="02E349FF" w14:textId="45C572E2" w:rsidR="002974F4" w:rsidRPr="00A459BF" w:rsidRDefault="00A459BF" w:rsidP="00C3117D">
            <w:pPr>
              <w:tabs>
                <w:tab w:val="left" w:pos="360"/>
                <w:tab w:val="left" w:pos="567"/>
                <w:tab w:val="right" w:leader="dot" w:pos="9639"/>
              </w:tabs>
              <w:jc w:val="center"/>
              <w:rPr>
                <w:sz w:val="24"/>
                <w:szCs w:val="24"/>
                <w:lang w:val="sr-Cyrl-RS"/>
              </w:rPr>
            </w:pPr>
            <w:r w:rsidRPr="00A459BF">
              <w:rPr>
                <w:sz w:val="24"/>
                <w:szCs w:val="24"/>
                <w:lang w:val="sr-Cyrl-RS"/>
              </w:rPr>
              <w:t>14</w:t>
            </w:r>
          </w:p>
        </w:tc>
      </w:tr>
      <w:tr w:rsidR="00A459BF" w:rsidRPr="00A459BF" w14:paraId="48D1030C" w14:textId="77777777" w:rsidTr="00A459BF">
        <w:trPr>
          <w:trHeight w:val="397"/>
        </w:trPr>
        <w:tc>
          <w:tcPr>
            <w:tcW w:w="1319" w:type="dxa"/>
            <w:shd w:val="clear" w:color="auto" w:fill="F2F2F2"/>
            <w:vAlign w:val="center"/>
          </w:tcPr>
          <w:p w14:paraId="163D7F57" w14:textId="06F99B6A" w:rsidR="007C792A" w:rsidRPr="00A459BF" w:rsidRDefault="00A459BF" w:rsidP="00C3117D">
            <w:pPr>
              <w:tabs>
                <w:tab w:val="left" w:pos="360"/>
                <w:tab w:val="left" w:pos="567"/>
                <w:tab w:val="right" w:leader="dot" w:pos="9639"/>
              </w:tabs>
              <w:jc w:val="center"/>
              <w:rPr>
                <w:rFonts w:cs="Arial"/>
                <w:sz w:val="24"/>
                <w:lang w:val="sr-Cyrl-RS"/>
              </w:rPr>
            </w:pPr>
            <w:r w:rsidRPr="00A459BF">
              <w:rPr>
                <w:rFonts w:cs="Arial"/>
                <w:sz w:val="24"/>
                <w:lang w:val="sr-Cyrl-RS"/>
              </w:rPr>
              <w:t>6</w:t>
            </w:r>
            <w:r w:rsidR="007C792A" w:rsidRPr="00A459BF">
              <w:rPr>
                <w:rFonts w:cs="Arial"/>
                <w:sz w:val="24"/>
                <w:lang w:val="sr-Cyrl-RS"/>
              </w:rPr>
              <w:t>.</w:t>
            </w:r>
          </w:p>
        </w:tc>
        <w:tc>
          <w:tcPr>
            <w:tcW w:w="7299" w:type="dxa"/>
            <w:vAlign w:val="center"/>
          </w:tcPr>
          <w:p w14:paraId="504AD764" w14:textId="77777777" w:rsidR="007C792A" w:rsidRPr="00A459BF" w:rsidRDefault="007C792A" w:rsidP="00C3117D">
            <w:pPr>
              <w:tabs>
                <w:tab w:val="left" w:pos="317"/>
                <w:tab w:val="left" w:pos="360"/>
                <w:tab w:val="right" w:leader="dot" w:pos="9639"/>
              </w:tabs>
              <w:rPr>
                <w:rFonts w:cs="Arial"/>
                <w:sz w:val="24"/>
              </w:rPr>
            </w:pPr>
            <w:r w:rsidRPr="00A459BF">
              <w:rPr>
                <w:rFonts w:cs="Arial"/>
                <w:sz w:val="24"/>
              </w:rPr>
              <w:t>Упутство понуђачима како да сачине понуду</w:t>
            </w:r>
          </w:p>
        </w:tc>
        <w:tc>
          <w:tcPr>
            <w:tcW w:w="1560" w:type="dxa"/>
          </w:tcPr>
          <w:p w14:paraId="6235E64D" w14:textId="193EE7AB" w:rsidR="007C792A" w:rsidRPr="00A459BF" w:rsidRDefault="002974F4" w:rsidP="00C3117D">
            <w:pPr>
              <w:tabs>
                <w:tab w:val="left" w:pos="360"/>
                <w:tab w:val="left" w:pos="567"/>
                <w:tab w:val="right" w:leader="dot" w:pos="9639"/>
              </w:tabs>
              <w:jc w:val="center"/>
              <w:rPr>
                <w:sz w:val="24"/>
                <w:szCs w:val="24"/>
                <w:lang w:val="sr-Cyrl-RS"/>
              </w:rPr>
            </w:pPr>
            <w:r w:rsidRPr="00A459BF">
              <w:rPr>
                <w:sz w:val="24"/>
                <w:szCs w:val="24"/>
                <w:lang w:val="sr-Cyrl-RS"/>
              </w:rPr>
              <w:t>1</w:t>
            </w:r>
            <w:r w:rsidR="00A459BF" w:rsidRPr="00A459BF">
              <w:rPr>
                <w:sz w:val="24"/>
                <w:szCs w:val="24"/>
                <w:lang w:val="sr-Cyrl-RS"/>
              </w:rPr>
              <w:t>5</w:t>
            </w:r>
          </w:p>
        </w:tc>
      </w:tr>
      <w:tr w:rsidR="00A459BF" w:rsidRPr="00A459BF" w14:paraId="3AB5E861" w14:textId="77777777" w:rsidTr="00A459BF">
        <w:trPr>
          <w:trHeight w:val="397"/>
        </w:trPr>
        <w:tc>
          <w:tcPr>
            <w:tcW w:w="1319" w:type="dxa"/>
            <w:shd w:val="clear" w:color="auto" w:fill="F2F2F2"/>
            <w:vAlign w:val="center"/>
          </w:tcPr>
          <w:p w14:paraId="156EAC7E" w14:textId="6B712C7B" w:rsidR="007C792A" w:rsidRPr="00A459BF" w:rsidRDefault="00A459BF" w:rsidP="00C3117D">
            <w:pPr>
              <w:tabs>
                <w:tab w:val="left" w:pos="360"/>
                <w:tab w:val="left" w:pos="567"/>
                <w:tab w:val="right" w:leader="dot" w:pos="9639"/>
              </w:tabs>
              <w:jc w:val="center"/>
              <w:rPr>
                <w:rFonts w:cs="Arial"/>
                <w:sz w:val="24"/>
                <w:lang w:val="sr-Cyrl-RS"/>
              </w:rPr>
            </w:pPr>
            <w:r w:rsidRPr="00A459BF">
              <w:rPr>
                <w:rFonts w:cs="Arial"/>
                <w:sz w:val="24"/>
                <w:lang w:val="sr-Cyrl-RS"/>
              </w:rPr>
              <w:t>7</w:t>
            </w:r>
            <w:r w:rsidR="007C792A" w:rsidRPr="00A459BF">
              <w:rPr>
                <w:rFonts w:cs="Arial"/>
                <w:sz w:val="24"/>
                <w:lang w:val="sr-Cyrl-RS"/>
              </w:rPr>
              <w:t>.</w:t>
            </w:r>
          </w:p>
        </w:tc>
        <w:tc>
          <w:tcPr>
            <w:tcW w:w="7299" w:type="dxa"/>
            <w:vAlign w:val="center"/>
          </w:tcPr>
          <w:p w14:paraId="51DC1C0A" w14:textId="77777777" w:rsidR="007C792A" w:rsidRPr="00A459BF" w:rsidRDefault="007C792A" w:rsidP="00C3117D">
            <w:pPr>
              <w:tabs>
                <w:tab w:val="left" w:pos="360"/>
                <w:tab w:val="left" w:pos="567"/>
                <w:tab w:val="right" w:leader="dot" w:pos="9639"/>
              </w:tabs>
              <w:rPr>
                <w:rFonts w:cs="Arial"/>
                <w:sz w:val="24"/>
                <w:lang w:val="sr-Cyrl-RS"/>
              </w:rPr>
            </w:pPr>
            <w:r w:rsidRPr="00A459BF">
              <w:rPr>
                <w:rFonts w:cs="Arial"/>
                <w:sz w:val="24"/>
                <w:lang w:val="sr-Cyrl-RS"/>
              </w:rPr>
              <w:t xml:space="preserve">Обрасци </w:t>
            </w:r>
          </w:p>
        </w:tc>
        <w:tc>
          <w:tcPr>
            <w:tcW w:w="1560" w:type="dxa"/>
          </w:tcPr>
          <w:p w14:paraId="042C834E" w14:textId="485556F4"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2</w:t>
            </w:r>
            <w:r w:rsidR="00A459BF" w:rsidRPr="00A459BF">
              <w:rPr>
                <w:sz w:val="24"/>
                <w:szCs w:val="24"/>
                <w:lang w:val="sr-Cyrl-RS"/>
              </w:rPr>
              <w:t>7</w:t>
            </w:r>
          </w:p>
        </w:tc>
      </w:tr>
      <w:tr w:rsidR="00A459BF" w:rsidRPr="00A459BF" w14:paraId="2A43AD9D" w14:textId="77777777" w:rsidTr="00A459BF">
        <w:trPr>
          <w:trHeight w:val="397"/>
        </w:trPr>
        <w:tc>
          <w:tcPr>
            <w:tcW w:w="1319" w:type="dxa"/>
            <w:shd w:val="clear" w:color="auto" w:fill="F2F2F2"/>
            <w:vAlign w:val="center"/>
          </w:tcPr>
          <w:p w14:paraId="6FA0AF0C" w14:textId="5AA7966B" w:rsidR="007C792A" w:rsidRPr="00A459BF" w:rsidRDefault="00A459BF" w:rsidP="00C3117D">
            <w:pPr>
              <w:tabs>
                <w:tab w:val="left" w:pos="360"/>
                <w:tab w:val="left" w:pos="567"/>
                <w:tab w:val="right" w:leader="dot" w:pos="9639"/>
              </w:tabs>
              <w:jc w:val="center"/>
              <w:rPr>
                <w:rFonts w:cs="Arial"/>
                <w:sz w:val="24"/>
              </w:rPr>
            </w:pPr>
            <w:r w:rsidRPr="00A459BF">
              <w:rPr>
                <w:rFonts w:cs="Arial"/>
                <w:sz w:val="24"/>
                <w:lang w:val="sr-Cyrl-RS"/>
              </w:rPr>
              <w:t>8</w:t>
            </w:r>
            <w:r w:rsidR="007C792A" w:rsidRPr="00A459BF">
              <w:rPr>
                <w:rFonts w:cs="Arial"/>
                <w:sz w:val="24"/>
              </w:rPr>
              <w:t>.</w:t>
            </w:r>
          </w:p>
        </w:tc>
        <w:tc>
          <w:tcPr>
            <w:tcW w:w="7299" w:type="dxa"/>
            <w:vAlign w:val="center"/>
          </w:tcPr>
          <w:p w14:paraId="02684916" w14:textId="77777777" w:rsidR="007C792A" w:rsidRPr="00A459BF" w:rsidRDefault="007C792A" w:rsidP="00C3117D">
            <w:pPr>
              <w:tabs>
                <w:tab w:val="left" w:pos="360"/>
                <w:tab w:val="left" w:pos="567"/>
                <w:tab w:val="right" w:leader="dot" w:pos="9639"/>
              </w:tabs>
              <w:rPr>
                <w:rFonts w:cs="Arial"/>
                <w:sz w:val="24"/>
                <w:lang w:val="sr-Cyrl-RS"/>
              </w:rPr>
            </w:pPr>
            <w:r w:rsidRPr="00A459BF">
              <w:rPr>
                <w:rFonts w:cs="Arial"/>
                <w:sz w:val="24"/>
                <w:lang w:val="sr-Cyrl-RS"/>
              </w:rPr>
              <w:t>Прилози</w:t>
            </w:r>
          </w:p>
        </w:tc>
        <w:tc>
          <w:tcPr>
            <w:tcW w:w="1560" w:type="dxa"/>
          </w:tcPr>
          <w:p w14:paraId="75C88FDB" w14:textId="25AE26B6" w:rsidR="007C792A" w:rsidRPr="00A459BF" w:rsidRDefault="00A459BF" w:rsidP="00C3117D">
            <w:pPr>
              <w:tabs>
                <w:tab w:val="left" w:pos="360"/>
                <w:tab w:val="left" w:pos="567"/>
                <w:tab w:val="right" w:leader="dot" w:pos="9639"/>
              </w:tabs>
              <w:jc w:val="center"/>
              <w:rPr>
                <w:sz w:val="24"/>
                <w:szCs w:val="24"/>
                <w:lang w:val="sr-Cyrl-RS"/>
              </w:rPr>
            </w:pPr>
            <w:r w:rsidRPr="00A459BF">
              <w:rPr>
                <w:sz w:val="24"/>
                <w:szCs w:val="24"/>
                <w:lang w:val="sr-Cyrl-RS"/>
              </w:rPr>
              <w:t>54</w:t>
            </w:r>
          </w:p>
        </w:tc>
      </w:tr>
    </w:tbl>
    <w:p w14:paraId="01681D8E" w14:textId="77777777" w:rsidR="009D3699" w:rsidRPr="00A94BEB" w:rsidRDefault="009D3699" w:rsidP="00CE588A">
      <w:pPr>
        <w:pStyle w:val="BodyText"/>
        <w:spacing w:before="0"/>
        <w:rPr>
          <w:rFonts w:cs="Arial"/>
          <w:b/>
          <w:spacing w:val="80"/>
          <w:sz w:val="22"/>
          <w:szCs w:val="22"/>
          <w:highlight w:val="yellow"/>
        </w:rPr>
      </w:pPr>
    </w:p>
    <w:p w14:paraId="124288EF" w14:textId="77777777" w:rsidR="007C792A" w:rsidRDefault="007C792A" w:rsidP="00CE588A">
      <w:pPr>
        <w:spacing w:before="0"/>
        <w:jc w:val="right"/>
        <w:rPr>
          <w:rFonts w:cs="Arial"/>
          <w:bCs/>
          <w:noProof/>
          <w:lang w:val="sr-Cyrl-CS"/>
        </w:rPr>
      </w:pPr>
    </w:p>
    <w:p w14:paraId="1D8C0315" w14:textId="77777777" w:rsidR="007C792A" w:rsidRDefault="007C792A" w:rsidP="00CE588A">
      <w:pPr>
        <w:spacing w:before="0"/>
        <w:jc w:val="right"/>
        <w:rPr>
          <w:rFonts w:cs="Arial"/>
          <w:bCs/>
          <w:noProof/>
          <w:lang w:val="sr-Cyrl-CS"/>
        </w:rPr>
      </w:pPr>
    </w:p>
    <w:p w14:paraId="1F5EFBD5" w14:textId="77777777" w:rsidR="007C792A" w:rsidRDefault="007C792A" w:rsidP="00CE588A">
      <w:pPr>
        <w:spacing w:before="0"/>
        <w:jc w:val="right"/>
        <w:rPr>
          <w:rFonts w:cs="Arial"/>
          <w:bCs/>
          <w:noProof/>
          <w:lang w:val="sr-Cyrl-CS"/>
        </w:rPr>
      </w:pPr>
    </w:p>
    <w:p w14:paraId="19EFE93E" w14:textId="77777777" w:rsidR="007C792A" w:rsidRDefault="007C792A" w:rsidP="00CE588A">
      <w:pPr>
        <w:spacing w:before="0"/>
        <w:jc w:val="right"/>
        <w:rPr>
          <w:rFonts w:cs="Arial"/>
          <w:bCs/>
          <w:noProof/>
          <w:lang w:val="sr-Cyrl-CS"/>
        </w:rPr>
      </w:pPr>
    </w:p>
    <w:p w14:paraId="23D3BCF7" w14:textId="77777777" w:rsidR="007C792A" w:rsidRDefault="007C792A" w:rsidP="00CE588A">
      <w:pPr>
        <w:spacing w:before="0"/>
        <w:jc w:val="right"/>
        <w:rPr>
          <w:rFonts w:cs="Arial"/>
          <w:bCs/>
          <w:noProof/>
          <w:lang w:val="sr-Cyrl-CS"/>
        </w:rPr>
      </w:pPr>
    </w:p>
    <w:p w14:paraId="0D050BDD" w14:textId="77777777" w:rsidR="007C792A" w:rsidRDefault="007C792A" w:rsidP="00CE588A">
      <w:pPr>
        <w:spacing w:before="0"/>
        <w:jc w:val="right"/>
        <w:rPr>
          <w:rFonts w:cs="Arial"/>
          <w:bCs/>
          <w:noProof/>
          <w:lang w:val="sr-Cyrl-CS"/>
        </w:rPr>
      </w:pPr>
    </w:p>
    <w:p w14:paraId="15A4DAFE" w14:textId="77777777" w:rsidR="007C792A" w:rsidRDefault="007C792A" w:rsidP="00CE588A">
      <w:pPr>
        <w:spacing w:before="0"/>
        <w:jc w:val="right"/>
        <w:rPr>
          <w:rFonts w:cs="Arial"/>
          <w:bCs/>
          <w:noProof/>
          <w:lang w:val="sr-Cyrl-CS"/>
        </w:rPr>
      </w:pPr>
    </w:p>
    <w:p w14:paraId="7071F8DB" w14:textId="77777777" w:rsidR="007C792A" w:rsidRDefault="007C792A" w:rsidP="00CE588A">
      <w:pPr>
        <w:spacing w:before="0"/>
        <w:jc w:val="right"/>
        <w:rPr>
          <w:rFonts w:cs="Arial"/>
          <w:bCs/>
          <w:noProof/>
          <w:lang w:val="sr-Cyrl-CS"/>
        </w:rPr>
      </w:pPr>
    </w:p>
    <w:p w14:paraId="5F64E30E" w14:textId="11B85E72"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A459BF">
        <w:rPr>
          <w:rFonts w:cs="Arial"/>
          <w:bCs/>
          <w:noProof/>
          <w:lang w:val="sr-Cyrl-CS"/>
        </w:rPr>
        <w:t>58</w:t>
      </w:r>
    </w:p>
    <w:p w14:paraId="3C676B20" w14:textId="77777777" w:rsidR="001853E1" w:rsidRPr="00A94BEB" w:rsidRDefault="001853E1" w:rsidP="00CE588A">
      <w:pPr>
        <w:pStyle w:val="BodyText"/>
        <w:spacing w:before="0"/>
        <w:rPr>
          <w:rFonts w:cs="Arial"/>
          <w:sz w:val="22"/>
          <w:szCs w:val="22"/>
        </w:rPr>
      </w:pPr>
    </w:p>
    <w:p w14:paraId="668578B3"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29744F35"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785B3827" w14:textId="77777777" w:rsidTr="00C3117D">
        <w:tc>
          <w:tcPr>
            <w:tcW w:w="3348" w:type="dxa"/>
            <w:shd w:val="clear" w:color="auto" w:fill="E7E6E6"/>
            <w:vAlign w:val="center"/>
          </w:tcPr>
          <w:p w14:paraId="6E0F7879" w14:textId="77777777" w:rsidR="007C792A" w:rsidRPr="006F0010" w:rsidRDefault="007C792A" w:rsidP="007C792A">
            <w:pPr>
              <w:autoSpaceDE w:val="0"/>
              <w:autoSpaceDN w:val="0"/>
              <w:adjustRightInd w:val="0"/>
              <w:spacing w:before="0"/>
              <w:rPr>
                <w:rFonts w:cs="Arial"/>
                <w:bCs/>
                <w:sz w:val="24"/>
                <w:szCs w:val="24"/>
                <w:lang w:val="sr-Cyrl-RS"/>
              </w:rPr>
            </w:pPr>
          </w:p>
          <w:p w14:paraId="628D9A17" w14:textId="77777777"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14:paraId="6D5D3FFE" w14:textId="77777777"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3BF9C72F" w14:textId="37A5CDA2" w:rsidR="007C792A" w:rsidRPr="001A4538" w:rsidRDefault="007C792A" w:rsidP="001A4538">
            <w:pPr>
              <w:suppressAutoHyphens/>
              <w:spacing w:before="0" w:line="100" w:lineRule="atLeast"/>
              <w:rPr>
                <w:rFonts w:cs="Arial"/>
                <w:sz w:val="24"/>
                <w:szCs w:val="24"/>
                <w:lang w:val="sr-Latn-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tc>
      </w:tr>
      <w:tr w:rsidR="007C792A" w:rsidRPr="002C4B3F" w14:paraId="57F3E858" w14:textId="77777777" w:rsidTr="00C3117D">
        <w:tc>
          <w:tcPr>
            <w:tcW w:w="3348" w:type="dxa"/>
            <w:shd w:val="clear" w:color="auto" w:fill="E7E6E6"/>
            <w:vAlign w:val="center"/>
          </w:tcPr>
          <w:p w14:paraId="5E862774" w14:textId="77777777" w:rsidR="007C792A" w:rsidRPr="006F0010" w:rsidRDefault="007C792A" w:rsidP="00C3117D">
            <w:pPr>
              <w:autoSpaceDE w:val="0"/>
              <w:autoSpaceDN w:val="0"/>
              <w:adjustRightInd w:val="0"/>
              <w:rPr>
                <w:rFonts w:cs="Arial"/>
                <w:bCs/>
                <w:sz w:val="24"/>
                <w:szCs w:val="24"/>
                <w:lang w:val="sr-Cyrl-RS"/>
              </w:rPr>
            </w:pPr>
          </w:p>
          <w:p w14:paraId="5BA46D92"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14:paraId="4E0C7179" w14:textId="77777777" w:rsidR="007C792A" w:rsidRPr="006F0010" w:rsidRDefault="007C792A" w:rsidP="00C3117D">
            <w:pPr>
              <w:autoSpaceDE w:val="0"/>
              <w:autoSpaceDN w:val="0"/>
              <w:adjustRightInd w:val="0"/>
              <w:rPr>
                <w:rFonts w:cs="Arial"/>
                <w:bCs/>
                <w:sz w:val="24"/>
                <w:szCs w:val="24"/>
              </w:rPr>
            </w:pPr>
          </w:p>
          <w:p w14:paraId="4E6A1D53" w14:textId="77777777" w:rsidR="007C792A" w:rsidRPr="006F0010" w:rsidRDefault="00E44722" w:rsidP="00C3117D">
            <w:pPr>
              <w:autoSpaceDE w:val="0"/>
              <w:autoSpaceDN w:val="0"/>
              <w:adjustRightInd w:val="0"/>
              <w:rPr>
                <w:rFonts w:cs="Arial"/>
                <w:bCs/>
                <w:color w:val="FF0000"/>
                <w:sz w:val="24"/>
                <w:szCs w:val="24"/>
                <w:lang w:val="sr-Cyrl-RS"/>
              </w:rPr>
            </w:pPr>
            <w:hyperlink r:id="rId166"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14:paraId="1817863B" w14:textId="77777777" w:rsidTr="00C3117D">
        <w:tc>
          <w:tcPr>
            <w:tcW w:w="3348" w:type="dxa"/>
            <w:shd w:val="clear" w:color="auto" w:fill="E7E6E6"/>
            <w:vAlign w:val="center"/>
          </w:tcPr>
          <w:p w14:paraId="43256716" w14:textId="77777777" w:rsidR="007C792A" w:rsidRPr="006F0010" w:rsidRDefault="007C792A" w:rsidP="00C3117D">
            <w:pPr>
              <w:autoSpaceDE w:val="0"/>
              <w:autoSpaceDN w:val="0"/>
              <w:adjustRightInd w:val="0"/>
              <w:rPr>
                <w:rFonts w:cs="Arial"/>
                <w:bCs/>
                <w:sz w:val="24"/>
                <w:szCs w:val="24"/>
                <w:lang w:val="sr-Cyrl-RS"/>
              </w:rPr>
            </w:pPr>
          </w:p>
          <w:p w14:paraId="0CF09F25"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0616145A"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Отворени поступак</w:t>
            </w:r>
          </w:p>
        </w:tc>
      </w:tr>
      <w:tr w:rsidR="007C792A" w:rsidRPr="002C4B3F" w14:paraId="34229A8C" w14:textId="77777777" w:rsidTr="00C3117D">
        <w:trPr>
          <w:trHeight w:val="995"/>
        </w:trPr>
        <w:tc>
          <w:tcPr>
            <w:tcW w:w="3348" w:type="dxa"/>
            <w:shd w:val="clear" w:color="auto" w:fill="E7E6E6"/>
            <w:vAlign w:val="center"/>
          </w:tcPr>
          <w:p w14:paraId="59854E7D" w14:textId="77777777" w:rsidR="007C792A" w:rsidRPr="006F0010" w:rsidRDefault="007C792A" w:rsidP="00C3117D">
            <w:pPr>
              <w:autoSpaceDE w:val="0"/>
              <w:autoSpaceDN w:val="0"/>
              <w:adjustRightInd w:val="0"/>
              <w:rPr>
                <w:rFonts w:cs="Arial"/>
                <w:bCs/>
                <w:sz w:val="24"/>
                <w:szCs w:val="24"/>
                <w:lang w:val="sr-Cyrl-RS"/>
              </w:rPr>
            </w:pPr>
          </w:p>
          <w:p w14:paraId="6A20EF1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Предмет јавне набавке</w:t>
            </w:r>
          </w:p>
        </w:tc>
        <w:tc>
          <w:tcPr>
            <w:tcW w:w="6844" w:type="dxa"/>
          </w:tcPr>
          <w:p w14:paraId="0C806154" w14:textId="72581B27" w:rsidR="007C792A" w:rsidRPr="006F0010" w:rsidRDefault="00E061AD" w:rsidP="00E02DBC">
            <w:pPr>
              <w:rPr>
                <w:rFonts w:ascii="Times New Roman" w:hAnsi="Times New Roman"/>
                <w:color w:val="7030A0"/>
                <w:sz w:val="24"/>
                <w:szCs w:val="24"/>
                <w:lang w:val="sr-Cyrl-RS"/>
              </w:rPr>
            </w:pPr>
            <w:r>
              <w:rPr>
                <w:rFonts w:cs="Arial"/>
                <w:sz w:val="24"/>
                <w:szCs w:val="24"/>
                <w:lang w:val="sr-Cyrl-RS"/>
              </w:rPr>
              <w:t>И</w:t>
            </w:r>
            <w:r w:rsidR="006A04D3">
              <w:rPr>
                <w:rFonts w:cs="Arial"/>
                <w:sz w:val="24"/>
                <w:szCs w:val="24"/>
                <w:lang w:val="sr-Cyrl-CS"/>
              </w:rPr>
              <w:t xml:space="preserve">спорука и имплементација </w:t>
            </w:r>
            <w:r w:rsidR="00E02DBC">
              <w:rPr>
                <w:rFonts w:cs="Arial"/>
                <w:sz w:val="24"/>
                <w:szCs w:val="24"/>
                <w:lang w:val="sr-Cyrl-CS"/>
              </w:rPr>
              <w:t>Софтвера за праћење реализације пројекта</w:t>
            </w:r>
          </w:p>
        </w:tc>
      </w:tr>
      <w:tr w:rsidR="007C792A" w:rsidRPr="002C4B3F" w14:paraId="5C78137B" w14:textId="77777777" w:rsidTr="009F7334">
        <w:trPr>
          <w:trHeight w:val="593"/>
        </w:trPr>
        <w:tc>
          <w:tcPr>
            <w:tcW w:w="3348" w:type="dxa"/>
            <w:shd w:val="clear" w:color="auto" w:fill="E7E6E6"/>
            <w:vAlign w:val="center"/>
          </w:tcPr>
          <w:p w14:paraId="2E8FCE3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Циљ поступка</w:t>
            </w:r>
          </w:p>
        </w:tc>
        <w:tc>
          <w:tcPr>
            <w:tcW w:w="6844" w:type="dxa"/>
          </w:tcPr>
          <w:p w14:paraId="5DE605C4" w14:textId="77777777" w:rsidR="007C792A" w:rsidRPr="004815D5" w:rsidRDefault="009F7334" w:rsidP="00C3117D">
            <w:pPr>
              <w:autoSpaceDE w:val="0"/>
              <w:autoSpaceDN w:val="0"/>
              <w:adjustRightInd w:val="0"/>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C68EF2B" w14:textId="77777777" w:rsidTr="00C3117D">
        <w:trPr>
          <w:trHeight w:val="1057"/>
        </w:trPr>
        <w:tc>
          <w:tcPr>
            <w:tcW w:w="3348" w:type="dxa"/>
            <w:shd w:val="clear" w:color="auto" w:fill="E7E6E6"/>
            <w:vAlign w:val="center"/>
          </w:tcPr>
          <w:p w14:paraId="05904960" w14:textId="77777777"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14:paraId="0B5BACBD" w14:textId="180592AC" w:rsidR="009F7334" w:rsidRPr="009F7334" w:rsidRDefault="00E02DBC" w:rsidP="009F7334">
            <w:pPr>
              <w:rPr>
                <w:rFonts w:cs="Arial"/>
                <w:sz w:val="24"/>
                <w:szCs w:val="24"/>
                <w:lang w:val="sr-Cyrl-RS"/>
              </w:rPr>
            </w:pPr>
            <w:r>
              <w:rPr>
                <w:rFonts w:cs="Arial"/>
                <w:sz w:val="24"/>
                <w:szCs w:val="24"/>
                <w:lang w:val="sr-Cyrl-RS"/>
              </w:rPr>
              <w:t>Јована Николић</w:t>
            </w:r>
            <w:r w:rsidR="009F7334" w:rsidRPr="009F7334">
              <w:rPr>
                <w:rFonts w:cs="Arial"/>
                <w:sz w:val="24"/>
                <w:szCs w:val="24"/>
                <w:lang w:val="sr-Cyrl-RS"/>
              </w:rPr>
              <w:t>, дипл. eк.</w:t>
            </w:r>
          </w:p>
          <w:p w14:paraId="56FE7F5D" w14:textId="1B0F2F3E"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7" w:history="1">
              <w:r w:rsidR="00E02DBC">
                <w:rPr>
                  <w:rStyle w:val="Hyperlink"/>
                  <w:rFonts w:cs="Arial"/>
                  <w:sz w:val="24"/>
                  <w:szCs w:val="24"/>
                </w:rPr>
                <w:t>jovana.nikolic@eps.rs</w:t>
              </w:r>
            </w:hyperlink>
          </w:p>
        </w:tc>
      </w:tr>
    </w:tbl>
    <w:p w14:paraId="60AC4366" w14:textId="77777777" w:rsidR="00FA0E61" w:rsidRPr="00A94BEB" w:rsidRDefault="00FA0E61" w:rsidP="00CE588A">
      <w:pPr>
        <w:spacing w:before="0"/>
        <w:rPr>
          <w:rFonts w:cs="Arial"/>
        </w:rPr>
      </w:pPr>
    </w:p>
    <w:p w14:paraId="4BA286C8"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3519819F"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2E8E77DF" w14:textId="77777777" w:rsidR="0032186E" w:rsidRPr="00A94BEB" w:rsidRDefault="0032186E" w:rsidP="00CE588A">
      <w:pPr>
        <w:spacing w:before="0"/>
        <w:rPr>
          <w:rFonts w:cs="Arial"/>
          <w:lang w:val="sr-Cyrl-RS" w:eastAsia="ar-SA"/>
        </w:rPr>
      </w:pPr>
    </w:p>
    <w:p w14:paraId="2A9967F3" w14:textId="0625E794" w:rsidR="00BA4EE8" w:rsidRPr="00A94BEB" w:rsidRDefault="002E12CC" w:rsidP="00492268">
      <w:pPr>
        <w:pStyle w:val="Header"/>
        <w:rPr>
          <w:rFonts w:cs="Arial"/>
          <w:sz w:val="22"/>
          <w:szCs w:val="22"/>
          <w:lang w:val="sr-Cyrl-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FB61ED">
        <w:rPr>
          <w:rFonts w:cs="Arial"/>
          <w:sz w:val="22"/>
          <w:szCs w:val="22"/>
          <w:lang w:val="sr-Latn-RS"/>
        </w:rPr>
        <w:t>Софтвер за праћење реализације пројекта</w:t>
      </w:r>
    </w:p>
    <w:p w14:paraId="5A35A91F" w14:textId="77777777" w:rsidR="00BA4EE8" w:rsidRPr="001B20B8" w:rsidRDefault="00BA4EE8" w:rsidP="00492268">
      <w:pPr>
        <w:pStyle w:val="Header"/>
        <w:rPr>
          <w:rFonts w:cs="Arial"/>
          <w:sz w:val="22"/>
          <w:szCs w:val="22"/>
          <w:lang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Програмски пакети и информациони системи</w:t>
      </w:r>
    </w:p>
    <w:p w14:paraId="57A5EDEA"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48000000-8</w:t>
      </w:r>
    </w:p>
    <w:p w14:paraId="13A51A2E" w14:textId="77777777" w:rsidR="0032186E" w:rsidRPr="00A94BEB" w:rsidRDefault="0032186E" w:rsidP="00CE588A">
      <w:pPr>
        <w:spacing w:before="0"/>
        <w:rPr>
          <w:rFonts w:cs="Arial"/>
          <w:lang w:val="sr-Cyrl-RS" w:eastAsia="zh-CN"/>
        </w:rPr>
      </w:pPr>
    </w:p>
    <w:p w14:paraId="3FEA06F7" w14:textId="77777777" w:rsidR="002E12CC" w:rsidRPr="00A94BEB" w:rsidRDefault="002E12CC" w:rsidP="00CE588A">
      <w:pPr>
        <w:spacing w:before="0"/>
        <w:rPr>
          <w:rFonts w:cs="Arial"/>
          <w:lang w:eastAsia="zh-CN"/>
        </w:rPr>
      </w:pPr>
      <w:proofErr w:type="gramStart"/>
      <w:r w:rsidRPr="00A94BEB">
        <w:rPr>
          <w:rFonts w:cs="Arial"/>
          <w:lang w:eastAsia="zh-CN"/>
        </w:rPr>
        <w:t>Детаљани подаци о предмету набавке наведени су у техничкој спецификацији (поглавље 3.</w:t>
      </w:r>
      <w:proofErr w:type="gramEnd"/>
      <w:r w:rsidRPr="00A94BEB">
        <w:rPr>
          <w:rFonts w:cs="Arial"/>
          <w:lang w:eastAsia="zh-CN"/>
        </w:rPr>
        <w:t xml:space="preserve"> Конкурсне документације)</w:t>
      </w:r>
    </w:p>
    <w:p w14:paraId="101A0AAC" w14:textId="77777777" w:rsidR="00BA4EE8" w:rsidRPr="00A94BEB" w:rsidRDefault="00BA4EE8" w:rsidP="00CE588A">
      <w:pPr>
        <w:spacing w:before="0"/>
        <w:jc w:val="left"/>
        <w:rPr>
          <w:rFonts w:cs="Arial"/>
          <w:lang w:val="sr-Cyrl-RS"/>
        </w:rPr>
      </w:pPr>
      <w:r w:rsidRPr="00A94BEB">
        <w:rPr>
          <w:rFonts w:cs="Arial"/>
          <w:lang w:val="sr-Cyrl-RS"/>
        </w:rPr>
        <w:br w:type="page"/>
      </w:r>
    </w:p>
    <w:p w14:paraId="52183343" w14:textId="77777777" w:rsidR="00D27D1E" w:rsidRPr="003153AC" w:rsidRDefault="00DB369C" w:rsidP="004C51BC">
      <w:pPr>
        <w:pStyle w:val="Heading10"/>
        <w:numPr>
          <w:ilvl w:val="0"/>
          <w:numId w:val="12"/>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057375D3" w14:textId="77777777" w:rsidR="006A04D3" w:rsidRDefault="00492268" w:rsidP="00492268">
      <w:pPr>
        <w:rPr>
          <w:rFonts w:cs="Arial"/>
          <w:b/>
          <w:u w:val="single"/>
          <w:lang w:val="sr-Cyrl-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14:paraId="64183D35" w14:textId="77777777" w:rsidR="00703113" w:rsidRPr="00703113" w:rsidRDefault="00703113" w:rsidP="00703113">
      <w:pPr>
        <w:spacing w:before="100" w:beforeAutospacing="1"/>
        <w:rPr>
          <w:rFonts w:cs="Arial"/>
          <w:lang w:val="ru-RU"/>
        </w:rPr>
      </w:pPr>
      <w:r w:rsidRPr="00703113">
        <w:rPr>
          <w:rFonts w:cs="Arial"/>
          <w:lang w:val="ru-RU"/>
        </w:rPr>
        <w:t>Предмет јавне набавке је централизовани систем реализован у високој доступности за мониторинг корисничких активности и сесија на десктоп рачунарима, превенцију злонамерних активности корисника и спречавање неовлашћеног одлива информација из система електронским путем. Систем мора бити имплементиран на више локација</w:t>
      </w:r>
      <w:r w:rsidRPr="00703113">
        <w:rPr>
          <w:rFonts w:cs="Arial"/>
          <w:lang w:val="sr-Cyrl-RS"/>
        </w:rPr>
        <w:t xml:space="preserve">: ЈП ЕПС Огранак РБ Колубара, Управа ЈП ЕПС, ЈП ЕПС Огранак Тент и ЈП ЕПС Огранак Костолац </w:t>
      </w:r>
      <w:r w:rsidRPr="00703113">
        <w:rPr>
          <w:rFonts w:cs="Arial"/>
          <w:lang w:val="ru-RU"/>
        </w:rPr>
        <w:t xml:space="preserve">са централизованим управљачким системом инсталираним на примарној локацији </w:t>
      </w:r>
      <w:r w:rsidRPr="00703113">
        <w:rPr>
          <w:rFonts w:cs="Arial"/>
          <w:lang w:val="sr-Cyrl-RS"/>
        </w:rPr>
        <w:t>ЈП ЕПС Огранак РБ Колубара, Сектор за АОП.</w:t>
      </w:r>
    </w:p>
    <w:p w14:paraId="10F0F72B" w14:textId="77777777" w:rsidR="00703113" w:rsidRPr="00703113" w:rsidRDefault="00703113" w:rsidP="00703113">
      <w:pPr>
        <w:pStyle w:val="Heading2"/>
        <w:spacing w:before="240" w:after="100" w:afterAutospacing="1"/>
        <w:rPr>
          <w:rFonts w:cs="Arial"/>
        </w:rPr>
      </w:pPr>
      <w:r w:rsidRPr="00703113">
        <w:rPr>
          <w:rFonts w:cs="Arial"/>
        </w:rPr>
        <w:t>3.2 Општи технички услови</w:t>
      </w:r>
    </w:p>
    <w:p w14:paraId="0746E918" w14:textId="77777777" w:rsidR="00703113" w:rsidRPr="00703113" w:rsidRDefault="00703113" w:rsidP="00703113">
      <w:pPr>
        <w:pStyle w:val="Heading3"/>
        <w:jc w:val="left"/>
        <w:rPr>
          <w:rFonts w:ascii="Arial" w:hAnsi="Arial" w:cs="Arial"/>
          <w:noProof/>
          <w:sz w:val="22"/>
          <w:szCs w:val="22"/>
        </w:rPr>
      </w:pPr>
      <w:r w:rsidRPr="00703113">
        <w:rPr>
          <w:rFonts w:ascii="Arial" w:hAnsi="Arial" w:cs="Arial"/>
          <w:noProof/>
          <w:sz w:val="22"/>
          <w:szCs w:val="22"/>
        </w:rPr>
        <w:t>3.2.1 Спецификација окружења:</w:t>
      </w:r>
    </w:p>
    <w:p w14:paraId="4668E13C" w14:textId="77777777" w:rsidR="00703113" w:rsidRPr="00703113" w:rsidRDefault="00703113" w:rsidP="00703113">
      <w:pPr>
        <w:spacing w:after="240"/>
        <w:ind w:left="284"/>
        <w:rPr>
          <w:rFonts w:eastAsia="Calibri" w:cs="Arial"/>
          <w:lang w:val="sr-Cyrl-RS"/>
        </w:rPr>
      </w:pPr>
      <w:r w:rsidRPr="00703113">
        <w:rPr>
          <w:rFonts w:eastAsia="Calibri" w:cs="Arial"/>
          <w:lang w:val="sr-Cyrl-RS"/>
        </w:rPr>
        <w:t xml:space="preserve">Понуђач је у обавези да понуди систем за </w:t>
      </w:r>
      <w:r w:rsidRPr="00703113">
        <w:rPr>
          <w:rFonts w:cs="Arial"/>
          <w:lang w:val="sr-Cyrl-RS"/>
        </w:rPr>
        <w:t xml:space="preserve">меморисање </w:t>
      </w:r>
      <w:r w:rsidRPr="00703113">
        <w:rPr>
          <w:rFonts w:eastAsia="Calibri" w:cs="Arial"/>
          <w:lang w:val="sr-Cyrl-RS"/>
        </w:rPr>
        <w:t xml:space="preserve">корисничких активности и сесија, превенцију злонамерног понашања у високој доступности употребом екстерних балансера следеће спецификације: </w:t>
      </w:r>
    </w:p>
    <w:tbl>
      <w:tblPr>
        <w:tblW w:w="10934" w:type="dxa"/>
        <w:tblInd w:w="-152" w:type="dxa"/>
        <w:tblCellMar>
          <w:left w:w="0" w:type="dxa"/>
          <w:right w:w="0" w:type="dxa"/>
        </w:tblCellMar>
        <w:tblLook w:val="04A0" w:firstRow="1" w:lastRow="0" w:firstColumn="1" w:lastColumn="0" w:noHBand="0" w:noVBand="1"/>
      </w:tblPr>
      <w:tblGrid>
        <w:gridCol w:w="923"/>
        <w:gridCol w:w="7721"/>
        <w:gridCol w:w="2290"/>
      </w:tblGrid>
      <w:tr w:rsidR="00703113" w:rsidRPr="00703113" w14:paraId="028A4D3A" w14:textId="77777777" w:rsidTr="00703113">
        <w:trPr>
          <w:trHeight w:val="281"/>
        </w:trPr>
        <w:tc>
          <w:tcPr>
            <w:tcW w:w="923" w:type="dxa"/>
            <w:tcBorders>
              <w:top w:val="single" w:sz="8" w:space="0" w:color="auto"/>
              <w:left w:val="single" w:sz="8" w:space="0" w:color="auto"/>
              <w:bottom w:val="single" w:sz="4" w:space="0" w:color="auto"/>
              <w:right w:val="single" w:sz="8" w:space="0" w:color="auto"/>
            </w:tcBorders>
            <w:shd w:val="clear" w:color="auto" w:fill="C5D9F1"/>
            <w:noWrap/>
            <w:tcMar>
              <w:top w:w="0" w:type="dxa"/>
              <w:left w:w="108" w:type="dxa"/>
              <w:bottom w:w="0" w:type="dxa"/>
              <w:right w:w="108" w:type="dxa"/>
            </w:tcMar>
            <w:vAlign w:val="center"/>
          </w:tcPr>
          <w:p w14:paraId="40959862" w14:textId="77777777" w:rsidR="00703113" w:rsidRPr="00703113" w:rsidRDefault="00703113" w:rsidP="00703113">
            <w:pPr>
              <w:jc w:val="center"/>
              <w:rPr>
                <w:rFonts w:eastAsia="Calibri" w:cs="Arial"/>
                <w:b/>
                <w:bCs/>
                <w:color w:val="000000"/>
                <w:lang w:val="sr-Cyrl-RS"/>
              </w:rPr>
            </w:pPr>
            <w:r w:rsidRPr="00703113">
              <w:rPr>
                <w:rFonts w:eastAsia="Calibri" w:cs="Arial"/>
                <w:b/>
                <w:bCs/>
                <w:color w:val="000000"/>
                <w:lang w:val="sr-Cyrl-RS"/>
              </w:rPr>
              <w:t>Ред.</w:t>
            </w:r>
          </w:p>
          <w:p w14:paraId="4603BC6C" w14:textId="77777777" w:rsidR="00703113" w:rsidRPr="00703113" w:rsidRDefault="00703113" w:rsidP="00703113">
            <w:pPr>
              <w:jc w:val="center"/>
              <w:rPr>
                <w:rFonts w:eastAsia="Calibri" w:cs="Arial"/>
                <w:b/>
                <w:bCs/>
                <w:color w:val="000000"/>
                <w:lang w:val="sr-Cyrl-RS"/>
              </w:rPr>
            </w:pPr>
            <w:r w:rsidRPr="00703113">
              <w:rPr>
                <w:rFonts w:eastAsia="Calibri" w:cs="Arial"/>
                <w:b/>
                <w:bCs/>
                <w:color w:val="000000"/>
                <w:lang w:val="sr-Cyrl-RS"/>
              </w:rPr>
              <w:t>Бр.</w:t>
            </w:r>
          </w:p>
        </w:tc>
        <w:tc>
          <w:tcPr>
            <w:tcW w:w="7721" w:type="dxa"/>
            <w:tcBorders>
              <w:top w:val="single" w:sz="4" w:space="0" w:color="auto"/>
              <w:left w:val="single" w:sz="8" w:space="0" w:color="auto"/>
              <w:bottom w:val="single" w:sz="8" w:space="0" w:color="auto"/>
              <w:right w:val="single" w:sz="8" w:space="0" w:color="auto"/>
            </w:tcBorders>
            <w:shd w:val="clear" w:color="auto" w:fill="C5D9F1"/>
            <w:vAlign w:val="center"/>
          </w:tcPr>
          <w:p w14:paraId="18604664" w14:textId="77777777" w:rsidR="00703113" w:rsidRPr="00703113" w:rsidRDefault="00703113" w:rsidP="00703113">
            <w:pPr>
              <w:jc w:val="center"/>
              <w:rPr>
                <w:rFonts w:eastAsia="Calibri" w:cs="Arial"/>
                <w:b/>
                <w:bCs/>
                <w:color w:val="000000"/>
                <w:lang w:val="sr-Cyrl-RS"/>
              </w:rPr>
            </w:pPr>
            <w:r w:rsidRPr="00703113">
              <w:rPr>
                <w:rFonts w:eastAsia="Calibri" w:cs="Arial"/>
                <w:b/>
                <w:bCs/>
                <w:lang w:val="sr-Cyrl-RS"/>
              </w:rPr>
              <w:t>Спецификација тражених софтверских решења и пратећих услуга</w:t>
            </w:r>
          </w:p>
        </w:tc>
        <w:tc>
          <w:tcPr>
            <w:tcW w:w="229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14:paraId="407924EC" w14:textId="77777777" w:rsidR="00703113" w:rsidRPr="00703113" w:rsidRDefault="00703113" w:rsidP="00703113">
            <w:pPr>
              <w:jc w:val="center"/>
              <w:rPr>
                <w:rFonts w:eastAsia="Calibri" w:cs="Arial"/>
                <w:b/>
                <w:bCs/>
                <w:color w:val="000000"/>
                <w:lang w:val="sr-Cyrl-RS"/>
              </w:rPr>
            </w:pPr>
            <w:r w:rsidRPr="00703113">
              <w:rPr>
                <w:rFonts w:eastAsia="Calibri" w:cs="Arial"/>
                <w:b/>
                <w:bCs/>
                <w:color w:val="000000"/>
                <w:lang w:val="sr-Cyrl-RS"/>
              </w:rPr>
              <w:t>Потребне количине</w:t>
            </w:r>
          </w:p>
        </w:tc>
      </w:tr>
      <w:tr w:rsidR="00703113" w:rsidRPr="00703113" w14:paraId="70C9211F" w14:textId="77777777" w:rsidTr="00703113">
        <w:trPr>
          <w:trHeight w:val="536"/>
        </w:trPr>
        <w:tc>
          <w:tcPr>
            <w:tcW w:w="9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EC1553B"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1</w:t>
            </w:r>
          </w:p>
        </w:tc>
        <w:tc>
          <w:tcPr>
            <w:tcW w:w="7721" w:type="dxa"/>
            <w:tcBorders>
              <w:top w:val="nil"/>
              <w:left w:val="single" w:sz="8" w:space="0" w:color="auto"/>
              <w:bottom w:val="single" w:sz="4" w:space="0" w:color="auto"/>
              <w:right w:val="single" w:sz="8" w:space="0" w:color="auto"/>
            </w:tcBorders>
            <w:vAlign w:val="bottom"/>
          </w:tcPr>
          <w:p w14:paraId="29EF83E4" w14:textId="77777777" w:rsidR="00703113" w:rsidRPr="00703113" w:rsidRDefault="00703113" w:rsidP="00703113">
            <w:pPr>
              <w:ind w:left="312"/>
              <w:rPr>
                <w:rFonts w:eastAsia="Calibri" w:cs="Arial"/>
                <w:color w:val="000000"/>
              </w:rPr>
            </w:pPr>
            <w:r w:rsidRPr="00703113">
              <w:rPr>
                <w:rFonts w:eastAsia="Calibri" w:cs="Arial"/>
                <w:color w:val="000000"/>
              </w:rPr>
              <w:t xml:space="preserve">Observe IT </w:t>
            </w:r>
            <w:r w:rsidRPr="00703113">
              <w:rPr>
                <w:rFonts w:eastAsia="Calibri" w:cs="Arial"/>
                <w:color w:val="000000"/>
                <w:lang w:val="sr-Cyrl-RS"/>
              </w:rPr>
              <w:t xml:space="preserve">Software Updates Subscription and Maintenance </w:t>
            </w:r>
            <w:r w:rsidRPr="00703113">
              <w:rPr>
                <w:rFonts w:eastAsia="Calibri" w:cs="Arial"/>
                <w:color w:val="000000"/>
              </w:rPr>
              <w:t>1</w:t>
            </w:r>
            <w:r w:rsidRPr="00703113">
              <w:rPr>
                <w:rFonts w:eastAsia="Calibri" w:cs="Arial"/>
                <w:color w:val="000000"/>
                <w:lang w:val="sr-Cyrl-RS"/>
              </w:rPr>
              <w:t>y</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A388EF" w14:textId="77777777" w:rsidR="00703113" w:rsidRPr="00703113" w:rsidRDefault="00703113" w:rsidP="00703113">
            <w:pPr>
              <w:ind w:right="689"/>
              <w:jc w:val="right"/>
              <w:rPr>
                <w:rFonts w:eastAsia="Calibri" w:cs="Arial"/>
                <w:color w:val="000000"/>
              </w:rPr>
            </w:pPr>
            <w:r w:rsidRPr="00703113">
              <w:rPr>
                <w:rFonts w:eastAsia="Calibri" w:cs="Arial"/>
                <w:color w:val="000000"/>
              </w:rPr>
              <w:t>3</w:t>
            </w:r>
            <w:r w:rsidRPr="00703113">
              <w:rPr>
                <w:rFonts w:eastAsia="Calibri" w:cs="Arial"/>
                <w:color w:val="000000"/>
                <w:lang w:val="sr-Cyrl-RS"/>
              </w:rPr>
              <w:t>.</w:t>
            </w:r>
            <w:r w:rsidRPr="00703113">
              <w:rPr>
                <w:rFonts w:eastAsia="Calibri" w:cs="Arial"/>
                <w:color w:val="000000"/>
              </w:rPr>
              <w:t>000</w:t>
            </w:r>
          </w:p>
        </w:tc>
      </w:tr>
      <w:tr w:rsidR="00703113" w:rsidRPr="00703113" w14:paraId="22CA9977" w14:textId="77777777" w:rsidTr="00703113">
        <w:trPr>
          <w:trHeight w:val="536"/>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F089C78"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2</w:t>
            </w:r>
          </w:p>
        </w:tc>
        <w:tc>
          <w:tcPr>
            <w:tcW w:w="7721" w:type="dxa"/>
            <w:tcBorders>
              <w:top w:val="single" w:sz="4" w:space="0" w:color="auto"/>
              <w:left w:val="single" w:sz="8" w:space="0" w:color="auto"/>
              <w:bottom w:val="single" w:sz="4" w:space="0" w:color="auto"/>
              <w:right w:val="single" w:sz="8" w:space="0" w:color="auto"/>
            </w:tcBorders>
            <w:vAlign w:val="bottom"/>
          </w:tcPr>
          <w:p w14:paraId="38678B53" w14:textId="77777777" w:rsidR="00703113" w:rsidRPr="00703113" w:rsidRDefault="00703113" w:rsidP="00703113">
            <w:pPr>
              <w:ind w:left="312"/>
              <w:rPr>
                <w:rFonts w:eastAsia="Calibri" w:cs="Arial"/>
                <w:color w:val="000000"/>
                <w:lang w:val="sr-Cyrl-RS"/>
              </w:rPr>
            </w:pPr>
            <w:r w:rsidRPr="00703113">
              <w:rPr>
                <w:rFonts w:eastAsia="Calibri" w:cs="Arial"/>
                <w:color w:val="000000"/>
              </w:rPr>
              <w:t xml:space="preserve">Observe IT </w:t>
            </w:r>
            <w:r w:rsidRPr="00703113">
              <w:rPr>
                <w:rFonts w:eastAsia="Calibri" w:cs="Arial"/>
                <w:color w:val="000000"/>
                <w:lang w:val="sr-Cyrl-RS"/>
              </w:rPr>
              <w:t>Windows Desktop Agent</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58BFFF"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1.000</w:t>
            </w:r>
          </w:p>
        </w:tc>
      </w:tr>
      <w:tr w:rsidR="00703113" w:rsidRPr="00703113" w14:paraId="3F75D3C9" w14:textId="77777777" w:rsidTr="00703113">
        <w:trPr>
          <w:trHeight w:val="536"/>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16E3F93"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3</w:t>
            </w:r>
          </w:p>
        </w:tc>
        <w:tc>
          <w:tcPr>
            <w:tcW w:w="7721" w:type="dxa"/>
            <w:tcBorders>
              <w:top w:val="single" w:sz="4" w:space="0" w:color="auto"/>
              <w:left w:val="single" w:sz="8" w:space="0" w:color="auto"/>
              <w:bottom w:val="single" w:sz="4" w:space="0" w:color="auto"/>
              <w:right w:val="single" w:sz="8" w:space="0" w:color="auto"/>
            </w:tcBorders>
            <w:vAlign w:val="bottom"/>
          </w:tcPr>
          <w:p w14:paraId="0D89BFF9" w14:textId="77777777" w:rsidR="00703113" w:rsidRPr="00703113" w:rsidRDefault="00703113" w:rsidP="00703113">
            <w:pPr>
              <w:ind w:left="312"/>
              <w:rPr>
                <w:rFonts w:eastAsia="Calibri" w:cs="Arial"/>
                <w:color w:val="000000"/>
                <w:lang w:val="sr-Cyrl-RS"/>
              </w:rPr>
            </w:pPr>
            <w:r w:rsidRPr="00703113">
              <w:rPr>
                <w:rFonts w:eastAsia="Calibri" w:cs="Arial"/>
                <w:color w:val="000000"/>
              </w:rPr>
              <w:t xml:space="preserve">Observe IT </w:t>
            </w:r>
            <w:r w:rsidRPr="00703113">
              <w:rPr>
                <w:rFonts w:eastAsia="Calibri" w:cs="Arial"/>
                <w:color w:val="000000"/>
                <w:lang w:val="sr-Cyrl-RS"/>
              </w:rPr>
              <w:t xml:space="preserve">Standard Application and Management Server </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967790"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2</w:t>
            </w:r>
          </w:p>
        </w:tc>
      </w:tr>
      <w:tr w:rsidR="00703113" w:rsidRPr="00703113" w14:paraId="6250C97F" w14:textId="77777777" w:rsidTr="00703113">
        <w:trPr>
          <w:trHeight w:val="536"/>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64AA541"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4</w:t>
            </w:r>
          </w:p>
        </w:tc>
        <w:tc>
          <w:tcPr>
            <w:tcW w:w="7721" w:type="dxa"/>
            <w:tcBorders>
              <w:top w:val="single" w:sz="4" w:space="0" w:color="auto"/>
              <w:left w:val="single" w:sz="8" w:space="0" w:color="auto"/>
              <w:bottom w:val="single" w:sz="4" w:space="0" w:color="auto"/>
              <w:right w:val="single" w:sz="8" w:space="0" w:color="auto"/>
            </w:tcBorders>
            <w:vAlign w:val="bottom"/>
          </w:tcPr>
          <w:p w14:paraId="18B28349" w14:textId="77777777" w:rsidR="00703113" w:rsidRPr="00703113" w:rsidRDefault="00703113" w:rsidP="00703113">
            <w:pPr>
              <w:ind w:left="312"/>
              <w:rPr>
                <w:rFonts w:eastAsia="Calibri" w:cs="Arial"/>
                <w:color w:val="000000"/>
                <w:lang w:val="sr-Cyrl-RS"/>
              </w:rPr>
            </w:pPr>
            <w:r w:rsidRPr="00703113">
              <w:rPr>
                <w:rFonts w:eastAsia="Calibri" w:cs="Arial"/>
                <w:color w:val="000000"/>
              </w:rPr>
              <w:t xml:space="preserve">Observe IT </w:t>
            </w:r>
            <w:r w:rsidRPr="00703113">
              <w:rPr>
                <w:rFonts w:eastAsia="Calibri" w:cs="Arial"/>
                <w:color w:val="000000"/>
                <w:lang w:val="sr-Cyrl-RS"/>
              </w:rPr>
              <w:t>SW Maintenance For Standard Application and Management Server 1y</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6344BD"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6</w:t>
            </w:r>
          </w:p>
        </w:tc>
      </w:tr>
      <w:tr w:rsidR="00703113" w:rsidRPr="00703113" w14:paraId="4BCCD0FE" w14:textId="77777777" w:rsidTr="00703113">
        <w:trPr>
          <w:trHeight w:val="525"/>
        </w:trPr>
        <w:tc>
          <w:tcPr>
            <w:tcW w:w="9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4EE7E0"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5</w:t>
            </w:r>
          </w:p>
        </w:tc>
        <w:tc>
          <w:tcPr>
            <w:tcW w:w="7721" w:type="dxa"/>
            <w:tcBorders>
              <w:top w:val="single" w:sz="4" w:space="0" w:color="auto"/>
              <w:left w:val="single" w:sz="8" w:space="0" w:color="auto"/>
              <w:bottom w:val="single" w:sz="4" w:space="0" w:color="auto"/>
              <w:right w:val="single" w:sz="8" w:space="0" w:color="auto"/>
            </w:tcBorders>
            <w:shd w:val="clear" w:color="auto" w:fill="FFFFFF"/>
            <w:vAlign w:val="center"/>
          </w:tcPr>
          <w:p w14:paraId="7E2254F0" w14:textId="77777777" w:rsidR="00703113" w:rsidRPr="00703113" w:rsidRDefault="00703113" w:rsidP="00703113">
            <w:pPr>
              <w:ind w:left="312"/>
              <w:rPr>
                <w:rFonts w:eastAsia="Calibri" w:cs="Arial"/>
                <w:color w:val="000000"/>
                <w:lang w:val="sr-Cyrl-RS"/>
              </w:rPr>
            </w:pPr>
            <w:r w:rsidRPr="00703113">
              <w:rPr>
                <w:rFonts w:eastAsia="Calibri" w:cs="Arial"/>
                <w:color w:val="000000"/>
                <w:lang w:val="sr-Cyrl-RS"/>
              </w:rPr>
              <w:t>BIG-IP Virtual Edition Local Traffic Manager 1 Gbps (v11.6.x - v16.x)</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216FDB"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1</w:t>
            </w:r>
          </w:p>
        </w:tc>
      </w:tr>
      <w:tr w:rsidR="00703113" w:rsidRPr="00703113" w14:paraId="5C0D3882" w14:textId="77777777" w:rsidTr="00703113">
        <w:trPr>
          <w:trHeight w:val="515"/>
        </w:trPr>
        <w:tc>
          <w:tcPr>
            <w:tcW w:w="92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B7A6F1A"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6</w:t>
            </w:r>
          </w:p>
        </w:tc>
        <w:tc>
          <w:tcPr>
            <w:tcW w:w="7721" w:type="dxa"/>
            <w:tcBorders>
              <w:top w:val="single" w:sz="4" w:space="0" w:color="auto"/>
              <w:left w:val="single" w:sz="8" w:space="0" w:color="auto"/>
              <w:bottom w:val="single" w:sz="4" w:space="0" w:color="auto"/>
              <w:right w:val="single" w:sz="8" w:space="0" w:color="auto"/>
            </w:tcBorders>
            <w:shd w:val="clear" w:color="auto" w:fill="FFFFFF"/>
            <w:vAlign w:val="center"/>
          </w:tcPr>
          <w:p w14:paraId="7304EF37" w14:textId="77777777" w:rsidR="00703113" w:rsidRPr="00703113" w:rsidRDefault="00703113" w:rsidP="00703113">
            <w:pPr>
              <w:ind w:left="312"/>
              <w:rPr>
                <w:rFonts w:eastAsia="Calibri" w:cs="Arial"/>
                <w:color w:val="000000"/>
              </w:rPr>
            </w:pPr>
            <w:r w:rsidRPr="00703113">
              <w:rPr>
                <w:rFonts w:eastAsia="Calibri" w:cs="Arial"/>
                <w:color w:val="000000"/>
                <w:lang w:val="sr-Cyrl-RS"/>
              </w:rPr>
              <w:t>Level 1-3 Premium Service for BIG-IP Virtual Edition (7x24) (VersionPlus only)</w:t>
            </w:r>
          </w:p>
        </w:tc>
        <w:tc>
          <w:tcPr>
            <w:tcW w:w="229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F5A08B8" w14:textId="77777777" w:rsidR="00703113" w:rsidRPr="00703113" w:rsidRDefault="00703113" w:rsidP="00703113">
            <w:pPr>
              <w:ind w:right="689"/>
              <w:jc w:val="right"/>
              <w:rPr>
                <w:rFonts w:eastAsia="Calibri" w:cs="Arial"/>
                <w:color w:val="000000"/>
              </w:rPr>
            </w:pPr>
            <w:r w:rsidRPr="00703113">
              <w:rPr>
                <w:rFonts w:eastAsia="Calibri" w:cs="Arial"/>
                <w:color w:val="000000"/>
              </w:rPr>
              <w:t>3</w:t>
            </w:r>
          </w:p>
        </w:tc>
      </w:tr>
      <w:tr w:rsidR="00703113" w:rsidRPr="00703113" w14:paraId="3D6C9ED4" w14:textId="77777777" w:rsidTr="00703113">
        <w:trPr>
          <w:trHeight w:val="676"/>
        </w:trPr>
        <w:tc>
          <w:tcPr>
            <w:tcW w:w="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3DBFE0"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7</w:t>
            </w:r>
          </w:p>
        </w:tc>
        <w:tc>
          <w:tcPr>
            <w:tcW w:w="7721" w:type="dxa"/>
            <w:tcBorders>
              <w:top w:val="single" w:sz="4" w:space="0" w:color="auto"/>
              <w:left w:val="single" w:sz="4" w:space="0" w:color="auto"/>
              <w:bottom w:val="single" w:sz="4" w:space="0" w:color="auto"/>
              <w:right w:val="single" w:sz="4" w:space="0" w:color="auto"/>
            </w:tcBorders>
            <w:shd w:val="clear" w:color="auto" w:fill="FFFFFF"/>
            <w:vAlign w:val="center"/>
          </w:tcPr>
          <w:p w14:paraId="15F6B664" w14:textId="77777777" w:rsidR="00703113" w:rsidRPr="00703113" w:rsidRDefault="00703113" w:rsidP="00703113">
            <w:pPr>
              <w:ind w:left="312"/>
              <w:rPr>
                <w:rFonts w:eastAsia="Calibri" w:cs="Arial"/>
                <w:color w:val="000000"/>
                <w:lang w:val="sr-Cyrl-RS"/>
              </w:rPr>
            </w:pPr>
            <w:r w:rsidRPr="00703113">
              <w:rPr>
                <w:rFonts w:eastAsia="Calibri" w:cs="Arial"/>
                <w:color w:val="000000"/>
                <w:lang w:val="sr-Cyrl-RS"/>
              </w:rPr>
              <w:t>Инсталација и имплементација решења по спецификацији услуга</w:t>
            </w:r>
          </w:p>
        </w:tc>
        <w:tc>
          <w:tcPr>
            <w:tcW w:w="22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BFCEC8"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1</w:t>
            </w:r>
          </w:p>
        </w:tc>
      </w:tr>
    </w:tbl>
    <w:p w14:paraId="0B16127F" w14:textId="77777777" w:rsidR="00703113" w:rsidRPr="00703113" w:rsidRDefault="00703113" w:rsidP="00703113">
      <w:pPr>
        <w:autoSpaceDN w:val="0"/>
        <w:spacing w:after="120" w:line="360" w:lineRule="auto"/>
        <w:jc w:val="center"/>
        <w:rPr>
          <w:rFonts w:cs="Arial"/>
          <w:i/>
          <w:lang w:val="sr-Cyrl-RS"/>
        </w:rPr>
      </w:pPr>
      <w:r w:rsidRPr="00703113">
        <w:rPr>
          <w:rFonts w:cs="Arial"/>
          <w:i/>
          <w:lang w:val="sr-Cyrl-RS"/>
        </w:rPr>
        <w:t>Табела 1: Тражена софтверска решења и количине</w:t>
      </w:r>
    </w:p>
    <w:p w14:paraId="2F730DBF" w14:textId="77777777" w:rsidR="00703113" w:rsidRPr="00703113" w:rsidRDefault="00703113" w:rsidP="00703113">
      <w:pPr>
        <w:autoSpaceDN w:val="0"/>
        <w:spacing w:before="600" w:after="240" w:line="252" w:lineRule="auto"/>
        <w:contextualSpacing/>
        <w:rPr>
          <w:rFonts w:cs="Arial"/>
          <w:lang w:val="sr-Cyrl-RS"/>
        </w:rPr>
      </w:pPr>
    </w:p>
    <w:p w14:paraId="6BE31860" w14:textId="77777777" w:rsidR="00703113" w:rsidRPr="00703113" w:rsidRDefault="00703113" w:rsidP="00703113">
      <w:pPr>
        <w:autoSpaceDN w:val="0"/>
        <w:spacing w:before="600" w:after="240" w:line="252" w:lineRule="auto"/>
        <w:contextualSpacing/>
        <w:rPr>
          <w:rFonts w:cs="Arial"/>
          <w:lang w:val="sr-Cyrl-RS"/>
        </w:rPr>
      </w:pPr>
      <w:r w:rsidRPr="00703113">
        <w:rPr>
          <w:rFonts w:cs="Arial"/>
          <w:lang w:val="sr-Cyrl-RS"/>
        </w:rPr>
        <w:t xml:space="preserve">Понуђач је у обавези да понуди софтверска решења наведена у </w:t>
      </w:r>
      <w:r w:rsidRPr="00703113">
        <w:rPr>
          <w:rFonts w:cs="Arial"/>
          <w:i/>
          <w:lang w:val="sr-Cyrl-RS"/>
        </w:rPr>
        <w:t>Табели 1</w:t>
      </w:r>
      <w:r w:rsidRPr="00703113">
        <w:rPr>
          <w:rFonts w:cs="Arial"/>
          <w:lang w:val="sr-Cyrl-RS"/>
        </w:rPr>
        <w:t xml:space="preserve"> или решења еквивалентих карактерстика („или одговарајућа“): </w:t>
      </w:r>
    </w:p>
    <w:p w14:paraId="022AF95D" w14:textId="77777777" w:rsidR="00703113" w:rsidRPr="00703113" w:rsidRDefault="00703113" w:rsidP="00703113">
      <w:pPr>
        <w:autoSpaceDN w:val="0"/>
        <w:spacing w:before="600" w:after="240" w:line="252" w:lineRule="auto"/>
        <w:contextualSpacing/>
        <w:rPr>
          <w:rFonts w:cs="Arial"/>
          <w:strike/>
          <w:lang w:val="sr-Cyrl-RS"/>
        </w:rPr>
      </w:pPr>
    </w:p>
    <w:p w14:paraId="45AD1A36"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Решење мора бити базирано на Сервер/Агент платформи. </w:t>
      </w:r>
      <w:r w:rsidRPr="00703113">
        <w:rPr>
          <w:rFonts w:cs="Arial"/>
          <w:shd w:val="clear" w:color="auto" w:fill="FFFFFF"/>
          <w:lang w:val="sr-Cyrl-RS"/>
        </w:rPr>
        <w:t>Агент мора поседовати могућност инсталације на</w:t>
      </w:r>
      <w:r w:rsidRPr="00703113">
        <w:rPr>
          <w:rFonts w:cs="Arial"/>
          <w:lang w:val="sr-Cyrl-RS"/>
        </w:rPr>
        <w:t xml:space="preserve"> </w:t>
      </w:r>
      <w:r w:rsidRPr="00703113">
        <w:rPr>
          <w:rFonts w:cs="Arial"/>
        </w:rPr>
        <w:t>Windows</w:t>
      </w:r>
      <w:r w:rsidRPr="00703113">
        <w:rPr>
          <w:rFonts w:cs="Arial"/>
          <w:lang w:val="sr-Cyrl-RS"/>
        </w:rPr>
        <w:t xml:space="preserve">, </w:t>
      </w:r>
      <w:r w:rsidRPr="00703113">
        <w:rPr>
          <w:rFonts w:cs="Arial"/>
        </w:rPr>
        <w:t>Linux</w:t>
      </w:r>
      <w:r w:rsidRPr="00703113">
        <w:rPr>
          <w:rFonts w:cs="Arial"/>
          <w:lang w:val="sr-Cyrl-RS"/>
        </w:rPr>
        <w:t xml:space="preserve"> или </w:t>
      </w:r>
      <w:r w:rsidRPr="00703113">
        <w:rPr>
          <w:rFonts w:cs="Arial"/>
        </w:rPr>
        <w:t>Unix</w:t>
      </w:r>
      <w:r w:rsidRPr="00703113">
        <w:rPr>
          <w:rFonts w:cs="Arial"/>
          <w:shd w:val="clear" w:color="auto" w:fill="FFFFFF"/>
          <w:lang w:val="sr-Cyrl-RS"/>
        </w:rPr>
        <w:t xml:space="preserve"> оперативном систему серверског или десктоп типа</w:t>
      </w:r>
      <w:r w:rsidRPr="00703113">
        <w:rPr>
          <w:rFonts w:cs="Arial"/>
          <w:shd w:val="clear" w:color="auto" w:fill="FFFFFF"/>
          <w:lang w:val="sr-Latn-RS"/>
        </w:rPr>
        <w:t xml:space="preserve">. </w:t>
      </w:r>
    </w:p>
    <w:p w14:paraId="1CD350A7" w14:textId="77777777" w:rsidR="00703113" w:rsidRPr="00703113" w:rsidRDefault="00703113" w:rsidP="00703113">
      <w:pPr>
        <w:numPr>
          <w:ilvl w:val="0"/>
          <w:numId w:val="41"/>
        </w:numPr>
        <w:autoSpaceDN w:val="0"/>
        <w:spacing w:before="0" w:after="160" w:line="252" w:lineRule="auto"/>
        <w:contextualSpacing/>
        <w:rPr>
          <w:rFonts w:cs="Arial"/>
          <w:color w:val="000000"/>
          <w:lang w:val="sr-Cyrl-RS"/>
        </w:rPr>
      </w:pPr>
      <w:r w:rsidRPr="00703113">
        <w:rPr>
          <w:rFonts w:cs="Arial"/>
          <w:color w:val="000000"/>
          <w:shd w:val="clear" w:color="auto" w:fill="FFFFFF"/>
          <w:lang w:val="sr-Cyrl-RS"/>
        </w:rPr>
        <w:t xml:space="preserve">Агент мора поседовати могућност снимања активности корисника на основу унапред утврђене политике снимања, могућност генерисања упозорења у реалном времену као и извештавања о ризичним или сумњивим корисничким активностима.  </w:t>
      </w:r>
    </w:p>
    <w:p w14:paraId="71C9E8A3"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Неопходна је могућност </w:t>
      </w:r>
      <w:r w:rsidRPr="00703113">
        <w:rPr>
          <w:rFonts w:cs="Arial"/>
          <w:shd w:val="clear" w:color="auto" w:fill="FFFFFF"/>
          <w:lang w:val="sr-Cyrl-RS"/>
        </w:rPr>
        <w:t>управљања правилима снимања заснованог на полисама где би се дефинисала правила и начини праћење различитих група или појединачних корисника.</w:t>
      </w:r>
      <w:r w:rsidRPr="00703113">
        <w:rPr>
          <w:rFonts w:cs="Arial"/>
          <w:lang w:val="sr-Cyrl-RS"/>
        </w:rPr>
        <w:t xml:space="preserve"> Неопходна је интеграција са АД окружењем</w:t>
      </w:r>
      <w:r w:rsidRPr="00703113">
        <w:rPr>
          <w:rFonts w:cs="Arial"/>
          <w:lang w:val="sr-Latn-RS"/>
        </w:rPr>
        <w:t>.</w:t>
      </w:r>
    </w:p>
    <w:p w14:paraId="69EEAA7A"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shd w:val="clear" w:color="auto" w:fill="FFFFFF"/>
          <w:lang w:val="sr-Cyrl-RS"/>
        </w:rPr>
        <w:lastRenderedPageBreak/>
        <w:t>Агент мора поседовати могућност рада у режиму који се везује за сваку активну сесију корисника</w:t>
      </w:r>
      <w:r w:rsidRPr="00703113">
        <w:rPr>
          <w:rFonts w:cs="Arial"/>
          <w:shd w:val="clear" w:color="auto" w:fill="FFFFFF"/>
          <w:lang w:val="sr-Latn-RS"/>
        </w:rPr>
        <w:t xml:space="preserve">. </w:t>
      </w:r>
    </w:p>
    <w:p w14:paraId="040EEE81"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Агент мора поседовати механизме штедљивости </w:t>
      </w:r>
      <w:r w:rsidRPr="00703113">
        <w:rPr>
          <w:rFonts w:cs="Arial"/>
          <w:shd w:val="clear" w:color="auto" w:fill="FFFFFF"/>
        </w:rPr>
        <w:t>CPU</w:t>
      </w:r>
      <w:r w:rsidRPr="00703113">
        <w:rPr>
          <w:rFonts w:cs="Arial"/>
          <w:shd w:val="clear" w:color="auto" w:fill="FFFFFF"/>
          <w:lang w:val="sr-Cyrl-RS"/>
        </w:rPr>
        <w:t xml:space="preserve"> и моморијских ресурса машине на којој је активан и мора бити такав да не троши меморијске и </w:t>
      </w:r>
      <w:r w:rsidRPr="00703113">
        <w:rPr>
          <w:rFonts w:cs="Arial"/>
          <w:shd w:val="clear" w:color="auto" w:fill="FFFFFF"/>
        </w:rPr>
        <w:t>CPU</w:t>
      </w:r>
      <w:r w:rsidRPr="00703113">
        <w:rPr>
          <w:rFonts w:cs="Arial"/>
          <w:shd w:val="clear" w:color="auto" w:fill="FFFFFF"/>
          <w:lang w:val="sr-Cyrl-RS"/>
        </w:rPr>
        <w:t xml:space="preserve"> ресурсе машине када нема активне корисничке сесије.</w:t>
      </w:r>
    </w:p>
    <w:p w14:paraId="4BE078B8"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Агент мора поседовати могућност активирања са стартовањем корисничке сесије. Првим активностима миша или тастатуре започиње видео снимање екрана, логовање активности корисника на тастатури, покрета миша као и прикупљање мета података са екрана корисника по унапред утврђеним полисама снимања. Са престанком активности корисника, агент не снима статичан екран система, штеди ресурсе машине и смањује величину снимљене видео сесије </w:t>
      </w:r>
    </w:p>
    <w:p w14:paraId="7D840AF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Агент мора поседовати могућност снимања видео садржаја у црно белој или колор техници.</w:t>
      </w:r>
    </w:p>
    <w:p w14:paraId="4DA5F462"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Агент мора поседовати опцију рада у невидљивом моду, а који подразумева да активности које агент извршава током прикупљања информација буду неприметне за крајњег корисника чије се активности снимају.  </w:t>
      </w:r>
    </w:p>
    <w:p w14:paraId="729D2C3D"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Агент мора омогућити меморисање активности корисника на локалном диску и у периоду недоступности менаџмент сервера коме се шаљу снимљени подаци. После успостављања доступности менаџмент сервера, снимљени подаци морају бити послати и снимљени на сервер. </w:t>
      </w:r>
    </w:p>
    <w:p w14:paraId="12B71BCC"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Агент мора имати могућност инсталације на </w:t>
      </w:r>
      <w:r w:rsidRPr="00703113">
        <w:rPr>
          <w:rFonts w:cs="Arial"/>
        </w:rPr>
        <w:t>Windows</w:t>
      </w:r>
      <w:r w:rsidRPr="00703113">
        <w:rPr>
          <w:rFonts w:cs="Arial"/>
          <w:lang w:val="sr-Cyrl-RS"/>
        </w:rPr>
        <w:t xml:space="preserve"> </w:t>
      </w:r>
      <w:r w:rsidRPr="00703113">
        <w:rPr>
          <w:rFonts w:cs="Arial"/>
        </w:rPr>
        <w:t>Terminal Serveru</w:t>
      </w:r>
      <w:r w:rsidRPr="00703113">
        <w:rPr>
          <w:rFonts w:cs="Arial"/>
          <w:lang w:val="sr-Cyrl-RS"/>
        </w:rPr>
        <w:t xml:space="preserve"> (</w:t>
      </w:r>
      <w:r w:rsidRPr="00703113">
        <w:rPr>
          <w:rFonts w:cs="Arial"/>
          <w:lang w:val="sr-Latn-RS"/>
        </w:rPr>
        <w:t>RDSH</w:t>
      </w:r>
      <w:r w:rsidRPr="00703113">
        <w:rPr>
          <w:rFonts w:cs="Arial"/>
          <w:lang w:val="sr-Cyrl-RS"/>
        </w:rPr>
        <w:t>)</w:t>
      </w:r>
      <w:r w:rsidRPr="00703113">
        <w:rPr>
          <w:rFonts w:cs="Arial"/>
          <w:shd w:val="clear" w:color="auto" w:fill="FFFFFF"/>
          <w:lang w:val="sr-Cyrl-RS"/>
        </w:rPr>
        <w:t xml:space="preserve"> одакле би омогућио </w:t>
      </w:r>
      <w:r w:rsidRPr="00703113">
        <w:rPr>
          <w:rFonts w:cs="Arial"/>
          <w:lang w:val="sr-Cyrl-RS"/>
        </w:rPr>
        <w:t>меморисање активности</w:t>
      </w:r>
      <w:r w:rsidRPr="00703113">
        <w:rPr>
          <w:rFonts w:cs="Arial"/>
          <w:shd w:val="clear" w:color="auto" w:fill="FFFFFF"/>
          <w:lang w:val="sr-Cyrl-RS"/>
        </w:rPr>
        <w:t xml:space="preserve"> сваког корисника који се повезује са другим серверима или системима коришћењем </w:t>
      </w:r>
      <w:r w:rsidRPr="00703113">
        <w:rPr>
          <w:rFonts w:cs="Arial"/>
          <w:shd w:val="clear" w:color="auto" w:fill="FFFFFF"/>
          <w:lang w:val="sr-Latn-RS"/>
        </w:rPr>
        <w:t>RDP</w:t>
      </w:r>
      <w:r w:rsidRPr="00703113">
        <w:rPr>
          <w:rFonts w:cs="Arial"/>
          <w:shd w:val="clear" w:color="auto" w:fill="FFFFFF"/>
          <w:lang w:val="sr-Cyrl-RS"/>
        </w:rPr>
        <w:t xml:space="preserve">, </w:t>
      </w:r>
      <w:r w:rsidRPr="00703113">
        <w:rPr>
          <w:rFonts w:cs="Arial"/>
          <w:shd w:val="clear" w:color="auto" w:fill="FFFFFF"/>
        </w:rPr>
        <w:t>SSH</w:t>
      </w:r>
      <w:r w:rsidRPr="00703113">
        <w:rPr>
          <w:rFonts w:cs="Arial"/>
          <w:shd w:val="clear" w:color="auto" w:fill="FFFFFF"/>
          <w:lang w:val="sr-Cyrl-RS"/>
        </w:rPr>
        <w:t xml:space="preserve">, </w:t>
      </w:r>
      <w:r w:rsidRPr="00703113">
        <w:rPr>
          <w:rFonts w:cs="Arial"/>
          <w:shd w:val="clear" w:color="auto" w:fill="FFFFFF"/>
        </w:rPr>
        <w:t>Telnet</w:t>
      </w:r>
      <w:r w:rsidRPr="00703113">
        <w:rPr>
          <w:rFonts w:cs="Arial"/>
          <w:shd w:val="clear" w:color="auto" w:fill="FFFFFF"/>
          <w:lang w:val="sr-Cyrl-RS"/>
        </w:rPr>
        <w:t xml:space="preserve">, </w:t>
      </w:r>
      <w:r w:rsidRPr="00703113">
        <w:rPr>
          <w:rFonts w:cs="Arial"/>
          <w:shd w:val="clear" w:color="auto" w:fill="FFFFFF"/>
        </w:rPr>
        <w:t>VNC</w:t>
      </w:r>
      <w:r w:rsidRPr="00703113">
        <w:rPr>
          <w:rFonts w:cs="Arial"/>
          <w:shd w:val="clear" w:color="auto" w:fill="FFFFFF"/>
          <w:lang w:val="sr-Cyrl-RS"/>
        </w:rPr>
        <w:t xml:space="preserve"> сервиса. </w:t>
      </w:r>
    </w:p>
    <w:p w14:paraId="15B20980"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Комуникација између Апликационог сервера и агената мора бити </w:t>
      </w:r>
      <w:r w:rsidRPr="00703113">
        <w:rPr>
          <w:rFonts w:cs="Arial"/>
        </w:rPr>
        <w:t>SSL</w:t>
      </w:r>
      <w:r w:rsidRPr="00703113">
        <w:rPr>
          <w:rFonts w:cs="Arial"/>
          <w:lang w:val="sr-Cyrl-RS"/>
        </w:rPr>
        <w:t xml:space="preserve"> енкриптована. Снимљени садржај такође мора бити енкриптован како му се не би могло неовлашћено приступити.</w:t>
      </w:r>
    </w:p>
    <w:p w14:paraId="6A23234D"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Решење мора поседовати могућност снимања видљивог садржаја екрана (назив прозора, извршни назив програма, назив датотеке, датум, време, корисничко име, итд.) као и онога што се не види на екрану (текстуални описни метаподаци) запакује и пошаље на Менаџмент сервер где се подаци потом прерађују и складиште и по којима је даље могућа претрага </w:t>
      </w:r>
    </w:p>
    <w:p w14:paraId="610E3CD4"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Решење мора да обезбеди могућност снимања </w:t>
      </w:r>
      <w:r w:rsidRPr="00703113">
        <w:rPr>
          <w:rFonts w:cs="Arial"/>
        </w:rPr>
        <w:t>SSH</w:t>
      </w:r>
      <w:r w:rsidRPr="00703113">
        <w:rPr>
          <w:rFonts w:cs="Arial"/>
          <w:lang w:val="sr-Cyrl-RS"/>
        </w:rPr>
        <w:t xml:space="preserve">, </w:t>
      </w:r>
      <w:r w:rsidRPr="00703113">
        <w:rPr>
          <w:rFonts w:cs="Arial"/>
          <w:lang w:val="sr-Latn-RS"/>
        </w:rPr>
        <w:t>Telnet</w:t>
      </w:r>
      <w:r w:rsidRPr="00703113">
        <w:rPr>
          <w:rFonts w:cs="Arial"/>
          <w:lang w:val="sr-Cyrl-RS"/>
        </w:rPr>
        <w:t xml:space="preserve"> и </w:t>
      </w:r>
      <w:r w:rsidRPr="00703113">
        <w:rPr>
          <w:rFonts w:cs="Arial"/>
          <w:lang w:val="sr-Latn-RS"/>
        </w:rPr>
        <w:t>PuT</w:t>
      </w:r>
      <w:r w:rsidRPr="00703113">
        <w:rPr>
          <w:rFonts w:cs="Arial"/>
          <w:lang w:val="sr-Cyrl-RS"/>
        </w:rPr>
        <w:t xml:space="preserve">ТY сесија на </w:t>
      </w:r>
      <w:r w:rsidRPr="00703113">
        <w:rPr>
          <w:rFonts w:cs="Arial"/>
        </w:rPr>
        <w:t>Linux</w:t>
      </w:r>
      <w:r w:rsidRPr="00703113">
        <w:rPr>
          <w:rFonts w:cs="Arial"/>
          <w:lang w:val="sr-Cyrl-RS"/>
        </w:rPr>
        <w:t xml:space="preserve"> и </w:t>
      </w:r>
      <w:r w:rsidRPr="00703113">
        <w:rPr>
          <w:rFonts w:cs="Arial"/>
        </w:rPr>
        <w:t>Unix</w:t>
      </w:r>
      <w:r w:rsidRPr="00703113">
        <w:rPr>
          <w:rFonts w:cs="Arial"/>
          <w:lang w:val="sr-Cyrl-RS"/>
        </w:rPr>
        <w:t xml:space="preserve"> окружењима</w:t>
      </w:r>
      <w:r w:rsidRPr="00703113">
        <w:rPr>
          <w:rFonts w:cs="Arial"/>
          <w:lang w:val="sr-Latn-RS"/>
        </w:rPr>
        <w:t xml:space="preserve">. </w:t>
      </w:r>
    </w:p>
    <w:p w14:paraId="7A407484"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јединствен </w:t>
      </w:r>
      <w:r w:rsidRPr="00703113">
        <w:rPr>
          <w:rFonts w:cs="Arial"/>
        </w:rPr>
        <w:t xml:space="preserve">web access </w:t>
      </w:r>
      <w:r w:rsidRPr="00703113">
        <w:rPr>
          <w:rFonts w:cs="Arial"/>
          <w:lang w:val="sr-Cyrl-RS"/>
        </w:rPr>
        <w:t xml:space="preserve">портал за конфигурацију система и прегледање снимљеног материјала. </w:t>
      </w:r>
    </w:p>
    <w:p w14:paraId="15C2F48D"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Снимљеним материјал мора бити доступан у приближно реалном времену – док корисник изводи активности или накнадно по захтеву.  </w:t>
      </w:r>
    </w:p>
    <w:p w14:paraId="732C7DCA"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поседовати могућност обавештавања корисника о томе да ће се њихове активности снимати као и могућност блокирања корисничких активности уколико до ризичног понашања дође.</w:t>
      </w:r>
    </w:p>
    <w:p w14:paraId="0CE2B3E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да поседује предефинисана правила која покривају </w:t>
      </w:r>
      <w:r w:rsidRPr="00703113">
        <w:rPr>
          <w:rFonts w:cs="Arial"/>
          <w:shd w:val="clear" w:color="auto" w:fill="FFFFFF"/>
          <w:lang w:val="sr-Cyrl-RS"/>
        </w:rPr>
        <w:t>сценарије ризичних корисничких активност,</w:t>
      </w:r>
      <w:r w:rsidRPr="00703113">
        <w:rPr>
          <w:rFonts w:cs="Arial"/>
          <w:lang w:val="sr-Cyrl-RS"/>
        </w:rPr>
        <w:t xml:space="preserve"> сигурносних претњи и ризичног понашања. </w:t>
      </w:r>
    </w:p>
    <w:p w14:paraId="701C9921" w14:textId="77777777" w:rsidR="00703113" w:rsidRPr="00703113" w:rsidRDefault="00703113" w:rsidP="00703113">
      <w:pPr>
        <w:numPr>
          <w:ilvl w:val="0"/>
          <w:numId w:val="41"/>
        </w:numPr>
        <w:autoSpaceDN w:val="0"/>
        <w:spacing w:after="160" w:line="252" w:lineRule="auto"/>
        <w:contextualSpacing/>
        <w:rPr>
          <w:rFonts w:cs="Arial"/>
          <w:lang w:val="sr-Cyrl-RS"/>
        </w:rPr>
      </w:pPr>
      <w:r w:rsidRPr="00703113">
        <w:rPr>
          <w:rFonts w:cs="Arial"/>
          <w:lang w:val="sr-Cyrl-RS"/>
        </w:rPr>
        <w:t>Решење мора да поседује механизме обавештавања и блокирања како корисника тако и администратора уколико дође до ризичног понашања. Ризично понашање може бити везано за неку од следећих активности:</w:t>
      </w:r>
    </w:p>
    <w:p w14:paraId="142B7CA1"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 xml:space="preserve">употреба оперативних система, апликација, делова апликација или свих врста </w:t>
      </w:r>
      <w:r w:rsidRPr="00703113">
        <w:rPr>
          <w:rFonts w:cs="Arial"/>
        </w:rPr>
        <w:t>web</w:t>
      </w:r>
      <w:r w:rsidRPr="00703113">
        <w:rPr>
          <w:rFonts w:cs="Arial"/>
          <w:lang w:val="sr-Cyrl-RS"/>
        </w:rPr>
        <w:t xml:space="preserve"> претраживача, </w:t>
      </w:r>
    </w:p>
    <w:p w14:paraId="6358E6DB"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слање или преузимање података или софтвера са интернета и њихова дистрибуција,</w:t>
      </w:r>
    </w:p>
    <w:p w14:paraId="649D4C81"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копирање или инсталација софтвера на рачунарима корисника,</w:t>
      </w:r>
    </w:p>
    <w:p w14:paraId="018CCEC1"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штампање докумената у за то дозвољено или недозвољено време,</w:t>
      </w:r>
    </w:p>
    <w:p w14:paraId="11E46615"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lastRenderedPageBreak/>
        <w:t xml:space="preserve">претраживање интернета и посета свих врста недозвољених </w:t>
      </w:r>
      <w:r w:rsidRPr="00703113">
        <w:rPr>
          <w:rFonts w:cs="Arial"/>
        </w:rPr>
        <w:t>web</w:t>
      </w:r>
      <w:r w:rsidRPr="00703113">
        <w:rPr>
          <w:rFonts w:cs="Arial"/>
          <w:lang w:val="sr-Cyrl-RS"/>
        </w:rPr>
        <w:t xml:space="preserve"> стана,</w:t>
      </w:r>
    </w:p>
    <w:p w14:paraId="022CEE4E"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 xml:space="preserve">повезивање на друге рачунаре или сервере као и копирање фолдера и фајлова у друге фолдере или њихова дистрибуција на друге рачунаре/сервере путем мреже, слањем путем мејла или </w:t>
      </w:r>
      <w:r w:rsidRPr="00703113">
        <w:rPr>
          <w:rFonts w:cs="Arial"/>
        </w:rPr>
        <w:t xml:space="preserve">web </w:t>
      </w:r>
      <w:r w:rsidRPr="00703113">
        <w:rPr>
          <w:rFonts w:cs="Arial"/>
          <w:lang w:val="sr-Cyrl-RS"/>
        </w:rPr>
        <w:t xml:space="preserve">мејла, слањем путем апликација за инстант поруке као сто су </w:t>
      </w:r>
      <w:r w:rsidRPr="00703113">
        <w:rPr>
          <w:rFonts w:cs="Arial"/>
          <w:shd w:val="clear" w:color="auto" w:fill="FFFFFF"/>
        </w:rPr>
        <w:t xml:space="preserve">web </w:t>
      </w:r>
      <w:r w:rsidRPr="00703113">
        <w:rPr>
          <w:rFonts w:cs="Arial"/>
          <w:shd w:val="clear" w:color="auto" w:fill="FFFFFF"/>
          <w:lang w:val="sr-Cyrl-RS"/>
        </w:rPr>
        <w:t xml:space="preserve">мејл, </w:t>
      </w:r>
      <w:r w:rsidRPr="00703113">
        <w:rPr>
          <w:rFonts w:cs="Arial"/>
          <w:shd w:val="clear" w:color="auto" w:fill="FFFFFF"/>
        </w:rPr>
        <w:t>chat</w:t>
      </w:r>
      <w:r w:rsidRPr="00703113">
        <w:rPr>
          <w:rFonts w:cs="Arial"/>
          <w:shd w:val="clear" w:color="auto" w:fill="FFFFFF"/>
          <w:lang w:val="sr-Cyrl-RS"/>
        </w:rPr>
        <w:t xml:space="preserve">, </w:t>
      </w:r>
      <w:r w:rsidRPr="00703113">
        <w:rPr>
          <w:rFonts w:cs="Arial"/>
          <w:shd w:val="clear" w:color="auto" w:fill="FFFFFF"/>
        </w:rPr>
        <w:t>IM</w:t>
      </w:r>
      <w:r w:rsidRPr="00703113">
        <w:rPr>
          <w:rFonts w:cs="Arial"/>
          <w:shd w:val="clear" w:color="auto" w:fill="FFFFFF"/>
          <w:lang w:val="sr-Cyrl-RS"/>
        </w:rPr>
        <w:t xml:space="preserve"> и/или друштвене мреже</w:t>
      </w:r>
      <w:r w:rsidRPr="00703113">
        <w:rPr>
          <w:rFonts w:cs="Arial"/>
          <w:lang w:val="sr-Cyrl-RS"/>
        </w:rPr>
        <w:t xml:space="preserve">, копирањем на </w:t>
      </w:r>
      <w:r w:rsidRPr="00703113">
        <w:rPr>
          <w:rFonts w:cs="Arial"/>
        </w:rPr>
        <w:t>USB</w:t>
      </w:r>
      <w:r w:rsidRPr="00703113">
        <w:rPr>
          <w:rFonts w:cs="Arial"/>
          <w:lang w:val="sr-Cyrl-RS"/>
        </w:rPr>
        <w:t xml:space="preserve"> или друге преносиве медије,</w:t>
      </w:r>
    </w:p>
    <w:p w14:paraId="10BEC792"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пријављивање корисника или неовлашћеног корисника на корисничком рачунару или серверу директно или путем </w:t>
      </w:r>
      <w:r w:rsidRPr="00703113">
        <w:rPr>
          <w:rFonts w:cs="Arial"/>
          <w:shd w:val="clear" w:color="auto" w:fill="FFFFFF"/>
        </w:rPr>
        <w:t xml:space="preserve">RDP </w:t>
      </w:r>
      <w:r w:rsidRPr="00703113">
        <w:rPr>
          <w:rFonts w:cs="Arial"/>
          <w:shd w:val="clear" w:color="auto" w:fill="FFFFFF"/>
          <w:lang w:val="sr-Cyrl-RS"/>
        </w:rPr>
        <w:t>протокола,</w:t>
      </w:r>
    </w:p>
    <w:p w14:paraId="01FAE1BB" w14:textId="18BB7DEF"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shd w:val="clear" w:color="auto" w:fill="FFFFFF"/>
          <w:lang w:val="sr-Cyrl-RS"/>
        </w:rPr>
        <w:t>унос текста који садржи речи насиља или речи везане за интелектуалну својину на радном месту, а које се не смеју користити у дигиталном облику</w:t>
      </w:r>
      <w:r w:rsidRPr="00703113">
        <w:rPr>
          <w:rFonts w:cs="Arial"/>
          <w:lang w:val="sr-Cyrl-RS"/>
        </w:rPr>
        <w:t xml:space="preserve"> кроз </w:t>
      </w:r>
      <w:r w:rsidRPr="00703113">
        <w:rPr>
          <w:rFonts w:cs="Arial"/>
          <w:shd w:val="clear" w:color="auto" w:fill="FFFFFF"/>
          <w:lang w:val="sr-Cyrl-RS"/>
        </w:rPr>
        <w:t>личне или пословне</w:t>
      </w:r>
      <w:r w:rsidRPr="00703113">
        <w:rPr>
          <w:rFonts w:cs="Arial"/>
          <w:lang w:val="sr-Cyrl-RS"/>
        </w:rPr>
        <w:t xml:space="preserve"> </w:t>
      </w:r>
      <w:r>
        <w:rPr>
          <w:rFonts w:cs="Arial"/>
          <w:shd w:val="clear" w:color="auto" w:fill="FFFFFF"/>
          <w:lang w:val="sr-Cyrl-RS"/>
        </w:rPr>
        <w:t>комуникационе алате</w:t>
      </w:r>
      <w:r w:rsidRPr="00703113">
        <w:rPr>
          <w:rFonts w:cs="Arial"/>
          <w:shd w:val="clear" w:color="auto" w:fill="FFFFFF"/>
          <w:lang w:val="sr-Cyrl-RS"/>
        </w:rPr>
        <w:t xml:space="preserve"> као што су мејл, </w:t>
      </w:r>
      <w:r w:rsidRPr="00703113">
        <w:rPr>
          <w:rFonts w:cs="Arial"/>
          <w:shd w:val="clear" w:color="auto" w:fill="FFFFFF"/>
        </w:rPr>
        <w:t xml:space="preserve">web </w:t>
      </w:r>
      <w:r w:rsidRPr="00703113">
        <w:rPr>
          <w:rFonts w:cs="Arial"/>
          <w:shd w:val="clear" w:color="auto" w:fill="FFFFFF"/>
          <w:lang w:val="sr-Cyrl-RS"/>
        </w:rPr>
        <w:t xml:space="preserve">мејл, </w:t>
      </w:r>
      <w:r w:rsidRPr="00703113">
        <w:rPr>
          <w:rFonts w:cs="Arial"/>
          <w:shd w:val="clear" w:color="auto" w:fill="FFFFFF"/>
        </w:rPr>
        <w:t>chat</w:t>
      </w:r>
      <w:r w:rsidRPr="00703113">
        <w:rPr>
          <w:rFonts w:cs="Arial"/>
          <w:shd w:val="clear" w:color="auto" w:fill="FFFFFF"/>
          <w:lang w:val="sr-Cyrl-RS"/>
        </w:rPr>
        <w:t xml:space="preserve">, </w:t>
      </w:r>
      <w:r w:rsidRPr="00703113">
        <w:rPr>
          <w:rFonts w:cs="Arial"/>
          <w:shd w:val="clear" w:color="auto" w:fill="FFFFFF"/>
          <w:lang w:val="sr-Latn-RS"/>
        </w:rPr>
        <w:t>IM</w:t>
      </w:r>
      <w:r w:rsidRPr="00703113">
        <w:rPr>
          <w:rFonts w:cs="Arial"/>
          <w:shd w:val="clear" w:color="auto" w:fill="FFFFFF"/>
          <w:lang w:val="sr-Cyrl-RS"/>
        </w:rPr>
        <w:t xml:space="preserve"> или друштвене мреже. </w:t>
      </w:r>
    </w:p>
    <w:p w14:paraId="10B27FD1"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w:t>
      </w:r>
      <w:r w:rsidRPr="00703113">
        <w:rPr>
          <w:rFonts w:cs="Arial"/>
          <w:shd w:val="clear" w:color="auto" w:fill="FFFFFF"/>
          <w:lang w:val="sr-Cyrl-RS"/>
        </w:rPr>
        <w:t>аутоматско откривање и категоризацију WЕ</w:t>
      </w:r>
      <w:r w:rsidRPr="00703113">
        <w:rPr>
          <w:rFonts w:cs="Arial"/>
          <w:shd w:val="clear" w:color="auto" w:fill="FFFFFF"/>
          <w:lang w:val="sr-Latn-RS"/>
        </w:rPr>
        <w:t>B</w:t>
      </w:r>
      <w:r w:rsidRPr="00703113">
        <w:rPr>
          <w:rFonts w:cs="Arial"/>
          <w:shd w:val="clear" w:color="auto" w:fill="FFFFFF"/>
          <w:lang w:val="sr-Cyrl-RS"/>
        </w:rPr>
        <w:t xml:space="preserve"> локација које крајњи корисници претражују, омогућавајући како</w:t>
      </w:r>
      <w:r w:rsidRPr="00703113">
        <w:rPr>
          <w:rFonts w:cs="Arial"/>
          <w:lang w:val="sr-Cyrl-RS"/>
        </w:rPr>
        <w:t xml:space="preserve"> </w:t>
      </w:r>
      <w:r w:rsidRPr="00703113">
        <w:rPr>
          <w:rFonts w:cs="Arial"/>
          <w:shd w:val="clear" w:color="auto" w:fill="FFFFFF"/>
          <w:lang w:val="sr-Cyrl-RS"/>
        </w:rPr>
        <w:t xml:space="preserve">упозорења тако и блокаду самих корисника. Упозорења се генеришу по категоријама претраживања као што су </w:t>
      </w:r>
      <w:r w:rsidRPr="00703113">
        <w:rPr>
          <w:rFonts w:cs="Arial"/>
          <w:shd w:val="clear" w:color="auto" w:fill="FFFFFF"/>
        </w:rPr>
        <w:t>Gaming, Adults</w:t>
      </w:r>
      <w:r w:rsidRPr="00703113">
        <w:rPr>
          <w:rFonts w:cs="Arial"/>
          <w:shd w:val="clear" w:color="auto" w:fill="FFFFFF"/>
          <w:lang w:val="sr-Cyrl-RS"/>
        </w:rPr>
        <w:t xml:space="preserve">, </w:t>
      </w:r>
      <w:r w:rsidRPr="00703113">
        <w:rPr>
          <w:rFonts w:cs="Arial"/>
          <w:shd w:val="clear" w:color="auto" w:fill="FFFFFF"/>
        </w:rPr>
        <w:t>Infected</w:t>
      </w:r>
      <w:r w:rsidRPr="00703113">
        <w:rPr>
          <w:rFonts w:cs="Arial"/>
          <w:shd w:val="clear" w:color="auto" w:fill="FFFFFF"/>
          <w:lang w:val="sr-Cyrl-RS"/>
        </w:rPr>
        <w:t xml:space="preserve"> или злонамерни wеb сајтови. </w:t>
      </w:r>
    </w:p>
    <w:p w14:paraId="2ADE2B97"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Решење мора да поседује </w:t>
      </w:r>
      <w:r w:rsidRPr="00703113">
        <w:rPr>
          <w:rFonts w:cs="Arial"/>
        </w:rPr>
        <w:t>Dashboard</w:t>
      </w:r>
      <w:r w:rsidRPr="00703113">
        <w:rPr>
          <w:rFonts w:cs="Arial"/>
          <w:lang w:val="sr-Cyrl-RS"/>
        </w:rPr>
        <w:t xml:space="preserve"> на коме се може анализирати и пратити ризично понашање корисника</w:t>
      </w:r>
      <w:r w:rsidRPr="00703113">
        <w:rPr>
          <w:rFonts w:cs="Arial"/>
          <w:lang w:val="sr-Latn-RS"/>
        </w:rPr>
        <w:t xml:space="preserve">. </w:t>
      </w:r>
    </w:p>
    <w:p w14:paraId="283B0A9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могућност аутоматског покретања снимања догађаја у зависности од апликације коју је корисник покренуо </w:t>
      </w:r>
    </w:p>
    <w:p w14:paraId="7C125D64"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поседовати могућност аутоматског покретања видео снимања само онда када се сигурносни инциденти дешавају</w:t>
      </w:r>
    </w:p>
    <w:p w14:paraId="6795CAA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подржавати меморисање корисничких видео сесија у </w:t>
      </w:r>
      <w:r w:rsidRPr="00703113">
        <w:rPr>
          <w:rFonts w:cs="Arial"/>
        </w:rPr>
        <w:t xml:space="preserve">SQL </w:t>
      </w:r>
      <w:r w:rsidRPr="00703113">
        <w:rPr>
          <w:rFonts w:cs="Arial"/>
          <w:lang w:val="sr-Cyrl-RS"/>
        </w:rPr>
        <w:t>базу података или фајл систем.</w:t>
      </w:r>
    </w:p>
    <w:p w14:paraId="788CAB41"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механизам </w:t>
      </w:r>
      <w:r w:rsidRPr="00703113">
        <w:rPr>
          <w:rFonts w:cs="Arial"/>
          <w:shd w:val="clear" w:color="auto" w:fill="FFFFFF"/>
          <w:lang w:val="sr-Cyrl-RS"/>
        </w:rPr>
        <w:t xml:space="preserve">анонимизације приватних информација крајњег корисника како би се ускладио са европском регулативом о приватности. </w:t>
      </w:r>
    </w:p>
    <w:p w14:paraId="4792D21A"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shd w:val="clear" w:color="auto" w:fill="FFFFFF"/>
          <w:lang w:val="sr-Cyrl-RS"/>
        </w:rPr>
        <w:t xml:space="preserve">Решење мора поседовати могућност интеграције са </w:t>
      </w:r>
      <w:r w:rsidRPr="00703113">
        <w:rPr>
          <w:rFonts w:cs="Arial"/>
          <w:shd w:val="clear" w:color="auto" w:fill="FFFFFF"/>
        </w:rPr>
        <w:t>SIEM</w:t>
      </w:r>
      <w:r w:rsidRPr="00703113">
        <w:rPr>
          <w:rFonts w:cs="Arial"/>
          <w:shd w:val="clear" w:color="auto" w:fill="FFFFFF"/>
          <w:lang w:val="sr-Cyrl-RS"/>
        </w:rPr>
        <w:t xml:space="preserve"> (</w:t>
      </w:r>
      <w:r w:rsidRPr="00703113">
        <w:rPr>
          <w:rFonts w:cs="Arial"/>
          <w:shd w:val="clear" w:color="auto" w:fill="FFFFFF"/>
        </w:rPr>
        <w:t>Security Information and Event Management)</w:t>
      </w:r>
      <w:r w:rsidRPr="00703113">
        <w:rPr>
          <w:rFonts w:cs="Arial"/>
          <w:shd w:val="clear" w:color="auto" w:fill="FFFFFF"/>
          <w:lang w:val="sr-Cyrl-RS"/>
        </w:rPr>
        <w:t xml:space="preserve"> софтверима различитих произвођача на тржишту</w:t>
      </w:r>
      <w:r w:rsidRPr="00703113">
        <w:rPr>
          <w:rFonts w:cs="Arial"/>
          <w:shd w:val="clear" w:color="auto" w:fill="FFFFFF"/>
          <w:lang w:val="sr-Latn-RS"/>
        </w:rPr>
        <w:t>.</w:t>
      </w:r>
    </w:p>
    <w:p w14:paraId="66930217"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Решење мора поседовати унапред израђене и прилагодљиве извештаје о ревизији корисничких активности у </w:t>
      </w:r>
      <w:r w:rsidRPr="00703113">
        <w:rPr>
          <w:rFonts w:cs="Arial"/>
          <w:shd w:val="clear" w:color="auto" w:fill="FFFFFF"/>
        </w:rPr>
        <w:t>Excel</w:t>
      </w:r>
      <w:r w:rsidRPr="00703113">
        <w:rPr>
          <w:rFonts w:cs="Arial"/>
          <w:shd w:val="clear" w:color="auto" w:fill="FFFFFF"/>
          <w:lang w:val="sr-Cyrl-RS"/>
        </w:rPr>
        <w:t xml:space="preserve"> или </w:t>
      </w:r>
      <w:r w:rsidRPr="00703113">
        <w:rPr>
          <w:rFonts w:cs="Arial"/>
          <w:shd w:val="clear" w:color="auto" w:fill="FFFFFF"/>
        </w:rPr>
        <w:t>XML</w:t>
      </w:r>
      <w:r w:rsidRPr="00703113">
        <w:rPr>
          <w:rFonts w:cs="Arial"/>
          <w:shd w:val="clear" w:color="auto" w:fill="FFFFFF"/>
          <w:lang w:val="sr-Cyrl-RS"/>
        </w:rPr>
        <w:t xml:space="preserve"> формату, такође мора поседовати механизам достављања извештаја путем е-поште. Потребно је да решење обезбеди могућност да се извештаји генеришу и садрже све релевантне информације на нивоу корисника или корисничких група, сесија једног или више корисника у одређеном периоду на нивоу једне или више апликација. Извештаји морају да садрже информације са детаљним подацима о покренутим апликацијама, листинге одређених корисничких акција који су директно повезани са видео снимцима корисничких сесија</w:t>
      </w:r>
      <w:r w:rsidRPr="00703113">
        <w:rPr>
          <w:rFonts w:cs="Arial"/>
          <w:lang w:val="sr-Cyrl-RS"/>
        </w:rPr>
        <w:t>.</w:t>
      </w:r>
    </w:p>
    <w:p w14:paraId="30C4139C"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подржавати секундарну аутентикацију дељених администраторских корисника везану за активни директоријум</w:t>
      </w:r>
    </w:p>
    <w:p w14:paraId="6D3106AF"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подржавати двоструке лозинке за преглед сензитивних снимљених сесија</w:t>
      </w:r>
    </w:p>
    <w:p w14:paraId="0CDA5E90"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Потребно је да решење укључује лиценце за 1000 </w:t>
      </w:r>
      <w:r w:rsidRPr="00703113">
        <w:rPr>
          <w:rFonts w:cs="Arial"/>
        </w:rPr>
        <w:t>Windows</w:t>
      </w:r>
      <w:r w:rsidRPr="00703113">
        <w:rPr>
          <w:rFonts w:cs="Arial"/>
          <w:lang w:val="sr-Cyrl-RS"/>
        </w:rPr>
        <w:t xml:space="preserve"> десктоп агената и две лиценце за менаџмент апликативни сервер реализован у високој доступности и балансирању активности.</w:t>
      </w:r>
    </w:p>
    <w:p w14:paraId="306A7EE0" w14:textId="77777777" w:rsidR="00703113" w:rsidRPr="00703113" w:rsidRDefault="00703113" w:rsidP="00703113">
      <w:pPr>
        <w:pStyle w:val="Heading3"/>
        <w:jc w:val="left"/>
        <w:rPr>
          <w:rFonts w:ascii="Arial" w:eastAsia="Calibri" w:hAnsi="Arial" w:cs="Arial"/>
          <w:sz w:val="22"/>
          <w:szCs w:val="22"/>
        </w:rPr>
      </w:pPr>
      <w:r w:rsidRPr="00703113">
        <w:rPr>
          <w:rFonts w:ascii="Arial" w:eastAsia="Calibri" w:hAnsi="Arial" w:cs="Arial"/>
          <w:sz w:val="22"/>
          <w:szCs w:val="22"/>
        </w:rPr>
        <w:t>3.2.2 Спецификација услуга</w:t>
      </w:r>
    </w:p>
    <w:p w14:paraId="00921293"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Припрема виртуалног </w:t>
      </w:r>
      <w:r w:rsidRPr="00703113">
        <w:rPr>
          <w:rFonts w:eastAsia="Calibri" w:cs="Arial"/>
        </w:rPr>
        <w:t xml:space="preserve">VMware </w:t>
      </w:r>
      <w:r w:rsidRPr="00703113">
        <w:rPr>
          <w:rFonts w:eastAsia="Calibri" w:cs="Arial"/>
          <w:lang w:val="sr-Cyrl-RS"/>
        </w:rPr>
        <w:t xml:space="preserve">окружења на централној локацији за имплементацију мониторинг система по најбољој пракси </w:t>
      </w:r>
      <w:r w:rsidRPr="00703113">
        <w:rPr>
          <w:rFonts w:eastAsia="Calibri" w:cs="Arial"/>
        </w:rPr>
        <w:t xml:space="preserve">VMware </w:t>
      </w:r>
      <w:r w:rsidRPr="00703113">
        <w:rPr>
          <w:rFonts w:eastAsia="Calibri" w:cs="Arial"/>
          <w:lang w:val="sr-Cyrl-RS"/>
        </w:rPr>
        <w:t>компаније</w:t>
      </w:r>
    </w:p>
    <w:p w14:paraId="7EDF318B"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Инсталација </w:t>
      </w:r>
      <w:r w:rsidRPr="00703113">
        <w:rPr>
          <w:rFonts w:eastAsia="Calibri" w:cs="Arial"/>
        </w:rPr>
        <w:t xml:space="preserve">Windows </w:t>
      </w:r>
      <w:r w:rsidRPr="00703113">
        <w:rPr>
          <w:rFonts w:eastAsia="Calibri" w:cs="Arial"/>
          <w:lang w:val="sr-Cyrl-RS"/>
        </w:rPr>
        <w:t xml:space="preserve">сервера за инфраструктурне компоненте – менаџмент апликативни сервери, </w:t>
      </w:r>
      <w:r w:rsidRPr="00703113">
        <w:rPr>
          <w:rFonts w:eastAsia="Calibri" w:cs="Arial"/>
        </w:rPr>
        <w:t xml:space="preserve">SQL </w:t>
      </w:r>
      <w:r w:rsidRPr="00703113">
        <w:rPr>
          <w:rFonts w:eastAsia="Calibri" w:cs="Arial"/>
          <w:lang w:val="sr-Latn-RS"/>
        </w:rPr>
        <w:t xml:space="preserve">back-end </w:t>
      </w:r>
      <w:r w:rsidRPr="00703113">
        <w:rPr>
          <w:rFonts w:eastAsia="Calibri" w:cs="Arial"/>
          <w:lang w:val="sr-Cyrl-RS"/>
        </w:rPr>
        <w:t>сервер, фајл сервер за складиштење снимака у виртуалном облику</w:t>
      </w:r>
    </w:p>
    <w:p w14:paraId="537C9EC7"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Инсталација и подешавање </w:t>
      </w:r>
      <w:r w:rsidRPr="00703113">
        <w:rPr>
          <w:rFonts w:eastAsia="Calibri" w:cs="Arial"/>
        </w:rPr>
        <w:t xml:space="preserve">SQL </w:t>
      </w:r>
      <w:r w:rsidRPr="00703113">
        <w:rPr>
          <w:rFonts w:eastAsia="Calibri" w:cs="Arial"/>
          <w:lang w:val="sr-Cyrl-RS"/>
        </w:rPr>
        <w:t>базе података за мониторинг систем на виртуалној машини</w:t>
      </w:r>
    </w:p>
    <w:p w14:paraId="6EE41248"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lastRenderedPageBreak/>
        <w:t xml:space="preserve">Инсталација и подешавање </w:t>
      </w:r>
      <w:r w:rsidRPr="00703113">
        <w:rPr>
          <w:rFonts w:eastAsia="Calibri" w:cs="Arial"/>
        </w:rPr>
        <w:t xml:space="preserve">load-balancer </w:t>
      </w:r>
      <w:r w:rsidRPr="00703113">
        <w:rPr>
          <w:rFonts w:eastAsia="Calibri" w:cs="Arial"/>
          <w:lang w:val="sr-Cyrl-RS"/>
        </w:rPr>
        <w:t xml:space="preserve">система за балансирање оптерећења на менаџмент апликативним серверима у облику виртуалног </w:t>
      </w:r>
      <w:r w:rsidRPr="00703113">
        <w:rPr>
          <w:rFonts w:eastAsia="Calibri" w:cs="Arial"/>
        </w:rPr>
        <w:t xml:space="preserve">appliance-a </w:t>
      </w:r>
      <w:r w:rsidRPr="00703113">
        <w:rPr>
          <w:rFonts w:eastAsia="Calibri" w:cs="Arial"/>
          <w:lang w:val="sr-Cyrl-RS"/>
        </w:rPr>
        <w:t xml:space="preserve">по најбољој пракси произвођача </w:t>
      </w:r>
      <w:r w:rsidRPr="00703113">
        <w:rPr>
          <w:rFonts w:eastAsia="Calibri" w:cs="Arial"/>
        </w:rPr>
        <w:t xml:space="preserve">load-balancer </w:t>
      </w:r>
      <w:r w:rsidRPr="00703113">
        <w:rPr>
          <w:rFonts w:eastAsia="Calibri" w:cs="Arial"/>
          <w:lang w:val="sr-Cyrl-RS"/>
        </w:rPr>
        <w:t xml:space="preserve">система и </w:t>
      </w:r>
      <w:r w:rsidRPr="00703113">
        <w:rPr>
          <w:rFonts w:eastAsia="Calibri" w:cs="Arial"/>
        </w:rPr>
        <w:t xml:space="preserve">VMware </w:t>
      </w:r>
      <w:r w:rsidRPr="00703113">
        <w:rPr>
          <w:rFonts w:eastAsia="Calibri" w:cs="Arial"/>
          <w:lang w:val="sr-Cyrl-RS"/>
        </w:rPr>
        <w:t>компаније</w:t>
      </w:r>
    </w:p>
    <w:p w14:paraId="3E9E33C4"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Инсталација и подешавање два менаџмент апликативна сервера по најбољој пракси произвођача у топологији високе доступности</w:t>
      </w:r>
    </w:p>
    <w:p w14:paraId="5634B759"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Инсталација агената на десктоп машинама које су распоређене на седам локација употребом скрипти, централизованим приступом у невидљивом режиму</w:t>
      </w:r>
    </w:p>
    <w:p w14:paraId="3F6AC6AC"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Конфигурација и прилагођавање система за складиштење података </w:t>
      </w:r>
    </w:p>
    <w:p w14:paraId="7E547931"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Конфигурација мониторинг полиса, аларма, упозорења </w:t>
      </w:r>
    </w:p>
    <w:p w14:paraId="09BA3C4C" w14:textId="77777777" w:rsidR="00703113" w:rsidRPr="00703113" w:rsidRDefault="00703113" w:rsidP="00703113">
      <w:pPr>
        <w:spacing w:before="240" w:after="240"/>
        <w:rPr>
          <w:rFonts w:eastAsia="Calibri" w:cs="Arial"/>
          <w:lang w:val="sr-Cyrl-RS"/>
        </w:rPr>
      </w:pPr>
      <w:r w:rsidRPr="00703113">
        <w:rPr>
          <w:rFonts w:eastAsia="Calibri" w:cs="Arial"/>
          <w:b/>
          <w:lang w:val="sr-Cyrl-RS"/>
        </w:rPr>
        <w:t>Напомена:</w:t>
      </w:r>
      <w:r w:rsidRPr="00703113">
        <w:rPr>
          <w:rFonts w:eastAsia="Calibri" w:cs="Arial"/>
          <w:lang w:val="sr-Cyrl-RS"/>
        </w:rPr>
        <w:t xml:space="preserve"> Наручилац поседује </w:t>
      </w:r>
      <w:r w:rsidRPr="00703113">
        <w:rPr>
          <w:rFonts w:eastAsia="Calibri" w:cs="Arial"/>
        </w:rPr>
        <w:t xml:space="preserve">Windows </w:t>
      </w:r>
      <w:r w:rsidRPr="00703113">
        <w:rPr>
          <w:rFonts w:eastAsia="Calibri" w:cs="Arial"/>
          <w:lang w:val="sr-Cyrl-RS"/>
        </w:rPr>
        <w:t xml:space="preserve">и </w:t>
      </w:r>
      <w:r w:rsidRPr="00703113">
        <w:rPr>
          <w:rFonts w:eastAsia="Calibri" w:cs="Arial"/>
        </w:rPr>
        <w:t xml:space="preserve">SQL </w:t>
      </w:r>
      <w:r w:rsidRPr="00703113">
        <w:rPr>
          <w:rFonts w:eastAsia="Calibri" w:cs="Arial"/>
          <w:lang w:val="sr-Cyrl-RS"/>
        </w:rPr>
        <w:t xml:space="preserve">лиценце неопходне за инсталацију система и њих не треба нудити. </w:t>
      </w:r>
    </w:p>
    <w:p w14:paraId="48A7EDE0" w14:textId="77777777" w:rsidR="00703113" w:rsidRPr="00703113" w:rsidRDefault="00703113" w:rsidP="00703113">
      <w:pPr>
        <w:pStyle w:val="Heading2"/>
        <w:spacing w:after="240"/>
        <w:rPr>
          <w:rFonts w:eastAsia="Calibri" w:cs="Arial"/>
        </w:rPr>
      </w:pPr>
      <w:r w:rsidRPr="00703113">
        <w:rPr>
          <w:rFonts w:eastAsia="Calibri" w:cs="Arial"/>
        </w:rPr>
        <w:t>3.</w:t>
      </w:r>
      <w:r w:rsidRPr="00703113">
        <w:rPr>
          <w:rFonts w:eastAsia="Calibri" w:cs="Arial"/>
          <w:lang w:val="sr-Cyrl-RS"/>
        </w:rPr>
        <w:t>3</w:t>
      </w:r>
      <w:r w:rsidRPr="00703113">
        <w:rPr>
          <w:rFonts w:eastAsia="Calibri" w:cs="Arial"/>
        </w:rPr>
        <w:t xml:space="preserve"> Реализација предмета јавне набавке</w:t>
      </w:r>
    </w:p>
    <w:p w14:paraId="6D5D820A" w14:textId="77777777" w:rsidR="00703113" w:rsidRPr="00703113" w:rsidRDefault="00703113" w:rsidP="00703113">
      <w:pPr>
        <w:spacing w:after="160" w:line="259" w:lineRule="auto"/>
        <w:rPr>
          <w:rFonts w:cs="Arial"/>
        </w:rPr>
      </w:pPr>
      <w:proofErr w:type="gramStart"/>
      <w:r w:rsidRPr="00703113">
        <w:rPr>
          <w:rFonts w:cs="Arial"/>
        </w:rPr>
        <w:t xml:space="preserve">Понуђач је обавезан да предмет јавне набавке у складу са Техничком спецификацијом конкурсне документације </w:t>
      </w:r>
      <w:r w:rsidRPr="00703113">
        <w:rPr>
          <w:rFonts w:cs="Arial"/>
          <w:lang w:val="sr-Cyrl-RS"/>
        </w:rPr>
        <w:t xml:space="preserve">софтверска решења </w:t>
      </w:r>
      <w:r w:rsidRPr="00703113">
        <w:rPr>
          <w:rFonts w:cs="Arial"/>
        </w:rPr>
        <w:t>(лиценце) испоручи у року од 3 радна дан</w:t>
      </w:r>
      <w:r w:rsidRPr="00703113">
        <w:rPr>
          <w:rFonts w:cs="Arial"/>
          <w:lang w:val="sr-Cyrl-RS"/>
        </w:rPr>
        <w:t>а</w:t>
      </w:r>
      <w:r w:rsidRPr="00703113">
        <w:rPr>
          <w:rFonts w:cs="Arial"/>
        </w:rPr>
        <w:t xml:space="preserve"> по </w:t>
      </w:r>
      <w:r w:rsidRPr="00703113">
        <w:rPr>
          <w:rFonts w:cs="Arial"/>
          <w:lang w:val="sr-Cyrl-RS"/>
        </w:rPr>
        <w:t>закључењу</w:t>
      </w:r>
      <w:r w:rsidRPr="00703113">
        <w:rPr>
          <w:rFonts w:cs="Arial"/>
        </w:rPr>
        <w:t xml:space="preserve"> уговора.</w:t>
      </w:r>
      <w:proofErr w:type="gramEnd"/>
      <w:r w:rsidRPr="00703113">
        <w:rPr>
          <w:rFonts w:cs="Arial"/>
        </w:rPr>
        <w:t xml:space="preserve"> </w:t>
      </w:r>
    </w:p>
    <w:p w14:paraId="3752A767" w14:textId="073FF6BF" w:rsidR="00703113" w:rsidRPr="00703113" w:rsidRDefault="00703113" w:rsidP="00703113">
      <w:pPr>
        <w:spacing w:before="0" w:after="160" w:line="259" w:lineRule="auto"/>
        <w:rPr>
          <w:rFonts w:eastAsia="Calibri" w:cs="Arial"/>
          <w:lang w:val="sr-Cyrl-RS"/>
        </w:rPr>
      </w:pPr>
      <w:r w:rsidRPr="00703113">
        <w:rPr>
          <w:rFonts w:eastAsia="Calibri" w:cs="Arial"/>
          <w:lang w:val="sr-Cyrl-RS"/>
        </w:rPr>
        <w:t xml:space="preserve">Понуђач је у обавези да изврши испоруку, инсталацију и реализацију свих позиција од редног броја 1 до 7 из </w:t>
      </w:r>
      <w:r w:rsidRPr="00703113">
        <w:rPr>
          <w:rFonts w:eastAsia="Calibri" w:cs="Arial"/>
          <w:i/>
          <w:lang w:val="sr-Cyrl-RS"/>
        </w:rPr>
        <w:t>Табеле 1</w:t>
      </w:r>
      <w:r w:rsidRPr="00703113">
        <w:rPr>
          <w:rFonts w:eastAsia="Calibri" w:cs="Arial"/>
          <w:lang w:val="sr-Cyrl-RS"/>
        </w:rPr>
        <w:t xml:space="preserve"> у оквиру предвиђеног рока испоруке до 90 дана од закључења уговора, који је наведен у тачки 3.4. конкурсне документације на с</w:t>
      </w:r>
      <w:r w:rsidR="00DA47BC">
        <w:rPr>
          <w:rFonts w:eastAsia="Calibri" w:cs="Arial"/>
          <w:lang w:val="sr-Cyrl-RS"/>
        </w:rPr>
        <w:t>ледећим</w:t>
      </w:r>
      <w:r w:rsidRPr="00703113">
        <w:rPr>
          <w:rFonts w:eastAsia="Calibri" w:cs="Arial"/>
          <w:lang w:val="sr-Cyrl-RS"/>
        </w:rPr>
        <w:t xml:space="preserve"> локацијама Наручиоца:</w:t>
      </w:r>
    </w:p>
    <w:p w14:paraId="78ECF84D" w14:textId="77777777" w:rsidR="00703113" w:rsidRPr="00703113" w:rsidRDefault="00703113" w:rsidP="00703113">
      <w:pPr>
        <w:pStyle w:val="ListParagraph"/>
        <w:numPr>
          <w:ilvl w:val="0"/>
          <w:numId w:val="37"/>
        </w:numPr>
        <w:spacing w:before="100" w:beforeAutospacing="1"/>
        <w:rPr>
          <w:rFonts w:ascii="Arial" w:hAnsi="Arial" w:cs="Arial"/>
          <w:lang w:val="sr-Cyrl-RS"/>
        </w:rPr>
      </w:pPr>
      <w:r w:rsidRPr="00703113">
        <w:rPr>
          <w:rFonts w:ascii="Arial" w:hAnsi="Arial" w:cs="Arial"/>
          <w:lang w:val="sr-Cyrl-RS"/>
        </w:rPr>
        <w:t xml:space="preserve">ЈП ЕПС Огранак РБ Колубара, </w:t>
      </w:r>
    </w:p>
    <w:p w14:paraId="35FE92AA" w14:textId="77777777" w:rsidR="00703113" w:rsidRPr="00703113" w:rsidRDefault="00703113" w:rsidP="00703113">
      <w:pPr>
        <w:pStyle w:val="ListParagraph"/>
        <w:numPr>
          <w:ilvl w:val="0"/>
          <w:numId w:val="37"/>
        </w:numPr>
        <w:spacing w:before="100" w:beforeAutospacing="1"/>
        <w:rPr>
          <w:rFonts w:ascii="Arial" w:hAnsi="Arial" w:cs="Arial"/>
          <w:lang w:val="sr-Cyrl-RS"/>
        </w:rPr>
      </w:pPr>
      <w:r w:rsidRPr="00703113">
        <w:rPr>
          <w:rFonts w:ascii="Arial" w:hAnsi="Arial" w:cs="Arial"/>
          <w:lang w:val="sr-Cyrl-RS"/>
        </w:rPr>
        <w:t xml:space="preserve">Управа ЈП ЕПС, </w:t>
      </w:r>
    </w:p>
    <w:p w14:paraId="024D64CB" w14:textId="77777777" w:rsidR="00703113" w:rsidRPr="00703113" w:rsidRDefault="00703113" w:rsidP="00703113">
      <w:pPr>
        <w:pStyle w:val="ListParagraph"/>
        <w:numPr>
          <w:ilvl w:val="0"/>
          <w:numId w:val="37"/>
        </w:numPr>
        <w:spacing w:before="100" w:beforeAutospacing="1"/>
        <w:rPr>
          <w:rFonts w:ascii="Arial" w:hAnsi="Arial" w:cs="Arial"/>
          <w:lang w:val="sr-Cyrl-RS"/>
        </w:rPr>
      </w:pPr>
      <w:r w:rsidRPr="00703113">
        <w:rPr>
          <w:rFonts w:ascii="Arial" w:hAnsi="Arial" w:cs="Arial"/>
          <w:lang w:val="sr-Cyrl-RS"/>
        </w:rPr>
        <w:t xml:space="preserve">ЈП ЕПС Огранак Тент и </w:t>
      </w:r>
    </w:p>
    <w:p w14:paraId="6E207BD6" w14:textId="77777777" w:rsidR="00703113" w:rsidRPr="00703113" w:rsidRDefault="00703113" w:rsidP="00703113">
      <w:pPr>
        <w:pStyle w:val="ListParagraph"/>
        <w:numPr>
          <w:ilvl w:val="0"/>
          <w:numId w:val="37"/>
        </w:numPr>
        <w:spacing w:before="100" w:beforeAutospacing="1"/>
        <w:rPr>
          <w:rFonts w:ascii="Arial" w:hAnsi="Arial" w:cs="Arial"/>
          <w:lang w:val="ru-RU"/>
        </w:rPr>
      </w:pPr>
      <w:r w:rsidRPr="00703113">
        <w:rPr>
          <w:rFonts w:ascii="Arial" w:hAnsi="Arial" w:cs="Arial"/>
          <w:lang w:val="sr-Cyrl-RS"/>
        </w:rPr>
        <w:t xml:space="preserve">ЈП ЕПС Огранак Костолац </w:t>
      </w:r>
      <w:r w:rsidRPr="00703113">
        <w:rPr>
          <w:rFonts w:ascii="Arial" w:hAnsi="Arial" w:cs="Arial"/>
          <w:lang w:val="ru-RU"/>
        </w:rPr>
        <w:t xml:space="preserve">са централизованим управљачким системом инсталираним на примарној локацији </w:t>
      </w:r>
      <w:r w:rsidRPr="00703113">
        <w:rPr>
          <w:rFonts w:ascii="Arial" w:hAnsi="Arial" w:cs="Arial"/>
          <w:lang w:val="sr-Cyrl-RS"/>
        </w:rPr>
        <w:t>ЈП ЕПС Огранак РБ Колубара, Сектор за АОП.</w:t>
      </w:r>
    </w:p>
    <w:p w14:paraId="6F3BB482" w14:textId="0DAED16B" w:rsidR="00703113" w:rsidRPr="00703113" w:rsidRDefault="00703113" w:rsidP="00703113">
      <w:pPr>
        <w:spacing w:before="0" w:after="160" w:line="259" w:lineRule="auto"/>
        <w:rPr>
          <w:rFonts w:eastAsia="Calibri" w:cs="Arial"/>
        </w:rPr>
      </w:pPr>
      <w:r w:rsidRPr="00703113">
        <w:rPr>
          <w:rFonts w:cs="Arial"/>
          <w:lang w:val="sr-Cyrl-RS"/>
        </w:rPr>
        <w:t xml:space="preserve">Испоруку, инсталацију и имплементацију решења </w:t>
      </w:r>
      <w:r w:rsidRPr="00703113">
        <w:rPr>
          <w:rFonts w:eastAsia="Calibri" w:cs="Arial"/>
        </w:rPr>
        <w:t xml:space="preserve">у име Наручиоца ће извршити и констатовати </w:t>
      </w:r>
      <w:r w:rsidR="00DA47BC">
        <w:rPr>
          <w:rFonts w:eastAsia="Calibri" w:cs="Arial"/>
          <w:lang w:val="sr-Cyrl-RS"/>
        </w:rPr>
        <w:t>овлашћено</w:t>
      </w:r>
      <w:r w:rsidRPr="00703113">
        <w:rPr>
          <w:rFonts w:eastAsia="Calibri" w:cs="Arial"/>
        </w:rPr>
        <w:t xml:space="preserve"> лице за праћење реализације уговора.</w:t>
      </w:r>
    </w:p>
    <w:p w14:paraId="6088C20E" w14:textId="77777777" w:rsidR="00703113" w:rsidRPr="00703113" w:rsidRDefault="00703113" w:rsidP="00703113">
      <w:pPr>
        <w:pStyle w:val="Heading2"/>
        <w:spacing w:after="120"/>
        <w:rPr>
          <w:rFonts w:eastAsia="Calibri" w:cs="Arial"/>
          <w:lang w:val="sr-Cyrl-RS"/>
        </w:rPr>
      </w:pPr>
      <w:r w:rsidRPr="00703113">
        <w:rPr>
          <w:rFonts w:cs="Arial"/>
          <w:lang w:val="ru-RU"/>
        </w:rPr>
        <w:t>3.4</w:t>
      </w:r>
      <w:r w:rsidRPr="00703113">
        <w:rPr>
          <w:rFonts w:eastAsia="Calibri" w:cs="Arial"/>
          <w:lang w:val="sr-Cyrl-RS"/>
        </w:rPr>
        <w:t xml:space="preserve"> </w:t>
      </w:r>
      <w:r w:rsidRPr="00703113">
        <w:rPr>
          <w:rFonts w:cs="Arial"/>
          <w:lang w:val="ru-RU"/>
        </w:rPr>
        <w:t xml:space="preserve">Рок и место испоруке, инсталације и имплементација решења </w:t>
      </w:r>
    </w:p>
    <w:p w14:paraId="79898366" w14:textId="77777777" w:rsidR="00703113" w:rsidRPr="00703113" w:rsidRDefault="00703113" w:rsidP="00703113">
      <w:pPr>
        <w:pStyle w:val="Heading3"/>
        <w:jc w:val="left"/>
        <w:rPr>
          <w:rFonts w:ascii="Arial" w:hAnsi="Arial" w:cs="Arial"/>
          <w:sz w:val="22"/>
          <w:szCs w:val="22"/>
        </w:rPr>
      </w:pPr>
      <w:r w:rsidRPr="00703113">
        <w:rPr>
          <w:rFonts w:ascii="Arial" w:hAnsi="Arial" w:cs="Arial"/>
          <w:sz w:val="22"/>
          <w:szCs w:val="22"/>
        </w:rPr>
        <w:t>3.4.1 Рок испоруке и реализације</w:t>
      </w:r>
    </w:p>
    <w:p w14:paraId="2B82EAF9" w14:textId="19F2ED85" w:rsidR="00703113" w:rsidRPr="00703113" w:rsidRDefault="00703113" w:rsidP="00703113">
      <w:pPr>
        <w:tabs>
          <w:tab w:val="num" w:pos="993"/>
        </w:tabs>
        <w:suppressAutoHyphens/>
        <w:rPr>
          <w:rFonts w:cs="Arial"/>
          <w:lang w:val="sr-Cyrl-RS"/>
        </w:rPr>
      </w:pPr>
      <w:r w:rsidRPr="00703113">
        <w:rPr>
          <w:rFonts w:cs="Arial"/>
          <w:lang w:val="sr-Cyrl-RS"/>
        </w:rPr>
        <w:t>Рок за испоруку софтверских решења од позиције 1 до позиције</w:t>
      </w:r>
      <w:r w:rsidR="00491B92">
        <w:rPr>
          <w:rFonts w:cs="Arial"/>
          <w:lang w:val="sr-Cyrl-RS"/>
        </w:rPr>
        <w:t xml:space="preserve"> 6 је максимално 3 радна дана</w:t>
      </w:r>
      <w:r w:rsidRPr="00703113">
        <w:rPr>
          <w:rFonts w:cs="Arial"/>
          <w:lang w:val="sr-Cyrl-RS"/>
        </w:rPr>
        <w:t xml:space="preserve"> </w:t>
      </w:r>
      <w:r w:rsidR="00491B92">
        <w:rPr>
          <w:rFonts w:cs="Arial"/>
          <w:color w:val="000000"/>
          <w:lang w:val="sr-Cyrl-CS" w:eastAsia="ar-SA"/>
        </w:rPr>
        <w:t xml:space="preserve">од дана </w:t>
      </w:r>
      <w:r w:rsidR="00491B92" w:rsidRPr="00AF0937">
        <w:rPr>
          <w:rFonts w:cs="Arial"/>
          <w:color w:val="000000"/>
          <w:lang w:val="sr-Cyrl-CS" w:eastAsia="ar-SA"/>
        </w:rPr>
        <w:t>ступања уговора на правну снагу</w:t>
      </w:r>
      <w:r w:rsidRPr="00703113">
        <w:rPr>
          <w:rFonts w:cs="Arial"/>
          <w:lang w:val="sr-Cyrl-RS"/>
        </w:rPr>
        <w:t>.</w:t>
      </w:r>
    </w:p>
    <w:p w14:paraId="587D234E" w14:textId="5CD6EA6E" w:rsidR="00703113" w:rsidRPr="00703113" w:rsidRDefault="00703113" w:rsidP="00703113">
      <w:pPr>
        <w:tabs>
          <w:tab w:val="num" w:pos="993"/>
        </w:tabs>
        <w:suppressAutoHyphens/>
        <w:rPr>
          <w:rFonts w:cs="Arial"/>
          <w:lang w:val="sr-Cyrl-RS"/>
        </w:rPr>
      </w:pPr>
      <w:r w:rsidRPr="00703113">
        <w:rPr>
          <w:rFonts w:cs="Arial"/>
          <w:lang w:val="sr-Cyrl-CS"/>
        </w:rPr>
        <w:t xml:space="preserve">Рок </w:t>
      </w:r>
      <w:r w:rsidRPr="00703113">
        <w:rPr>
          <w:rFonts w:cs="Arial"/>
          <w:lang w:val="sr-Cyrl-RS"/>
        </w:rPr>
        <w:t xml:space="preserve">испоруке, инсталације и имплементације решења (реализација свих позиција од 1 до 7) је максимално </w:t>
      </w:r>
      <w:r w:rsidRPr="00703113">
        <w:rPr>
          <w:rFonts w:cs="Arial"/>
          <w:lang w:val="sr-Latn-RS"/>
        </w:rPr>
        <w:t>90</w:t>
      </w:r>
      <w:r w:rsidRPr="00703113">
        <w:rPr>
          <w:rFonts w:cs="Arial"/>
          <w:lang w:val="sr-Cyrl-RS"/>
        </w:rPr>
        <w:t xml:space="preserve"> дана </w:t>
      </w:r>
      <w:r w:rsidR="00491B92">
        <w:rPr>
          <w:rFonts w:cs="Arial"/>
          <w:color w:val="000000"/>
          <w:lang w:val="sr-Cyrl-CS" w:eastAsia="ar-SA"/>
        </w:rPr>
        <w:t xml:space="preserve">од дана </w:t>
      </w:r>
      <w:r w:rsidR="00491B92" w:rsidRPr="00AF0937">
        <w:rPr>
          <w:rFonts w:cs="Arial"/>
          <w:color w:val="000000"/>
          <w:lang w:val="sr-Cyrl-CS" w:eastAsia="ar-SA"/>
        </w:rPr>
        <w:t>ступања уговора на правну снагу</w:t>
      </w:r>
      <w:r w:rsidRPr="00703113">
        <w:rPr>
          <w:rFonts w:cs="Arial"/>
          <w:lang w:val="sr-Cyrl-RS"/>
        </w:rPr>
        <w:t>.</w:t>
      </w:r>
    </w:p>
    <w:p w14:paraId="53C040CD" w14:textId="7772A8A9" w:rsidR="00703113" w:rsidRPr="00703113" w:rsidRDefault="00703113" w:rsidP="00703113">
      <w:pPr>
        <w:tabs>
          <w:tab w:val="num" w:pos="993"/>
        </w:tabs>
        <w:suppressAutoHyphens/>
        <w:rPr>
          <w:rFonts w:cs="Arial"/>
          <w:lang w:val="sr-Cyrl-RS"/>
        </w:rPr>
      </w:pPr>
      <w:r w:rsidRPr="00703113">
        <w:rPr>
          <w:rFonts w:cs="Arial"/>
          <w:lang w:val="sr-Latn-CS"/>
        </w:rPr>
        <w:t xml:space="preserve">Уколико </w:t>
      </w:r>
      <w:r w:rsidRPr="00703113">
        <w:rPr>
          <w:rFonts w:cs="Arial"/>
          <w:lang w:val="sr-Cyrl-RS"/>
        </w:rPr>
        <w:t>Понуђач</w:t>
      </w:r>
      <w:r w:rsidRPr="00703113">
        <w:rPr>
          <w:rFonts w:cs="Arial"/>
          <w:lang w:val="sr-Latn-CS"/>
        </w:rPr>
        <w:t xml:space="preserve"> не</w:t>
      </w:r>
      <w:r w:rsidRPr="00703113">
        <w:rPr>
          <w:rFonts w:cs="Arial"/>
          <w:lang w:val="sr-Cyrl-RS"/>
        </w:rPr>
        <w:t xml:space="preserve"> изврши испоруку и не</w:t>
      </w:r>
      <w:r w:rsidRPr="00703113">
        <w:rPr>
          <w:rFonts w:cs="Arial"/>
          <w:lang w:val="sr-Latn-CS"/>
        </w:rPr>
        <w:t xml:space="preserve"> </w:t>
      </w:r>
      <w:r w:rsidRPr="00703113">
        <w:rPr>
          <w:rFonts w:cs="Arial"/>
          <w:lang w:val="sr-Cyrl-RS"/>
        </w:rPr>
        <w:t>реализује</w:t>
      </w:r>
      <w:r w:rsidRPr="00703113">
        <w:rPr>
          <w:rFonts w:cs="Arial"/>
          <w:lang w:val="sr-Latn-CS"/>
        </w:rPr>
        <w:t xml:space="preserve"> услуг</w:t>
      </w:r>
      <w:r w:rsidRPr="00703113">
        <w:rPr>
          <w:rFonts w:cs="Arial"/>
          <w:lang w:val="sr-Cyrl-RS"/>
        </w:rPr>
        <w:t>у инсталације и имплементације решења</w:t>
      </w:r>
      <w:r w:rsidRPr="00703113">
        <w:rPr>
          <w:rFonts w:cs="Arial"/>
          <w:lang w:val="sr-Latn-CS"/>
        </w:rPr>
        <w:t xml:space="preserve"> у дефинисаном року, Наручилац има право </w:t>
      </w:r>
      <w:r w:rsidRPr="00703113">
        <w:rPr>
          <w:rFonts w:cs="Arial"/>
          <w:lang w:val="sr-Cyrl-RS"/>
        </w:rPr>
        <w:t>на наплату уговорне казне</w:t>
      </w:r>
      <w:r w:rsidR="00DA47BC">
        <w:rPr>
          <w:rFonts w:cs="Arial"/>
          <w:lang w:val="sr-Cyrl-RS"/>
        </w:rPr>
        <w:t>, да реализује средсво финансијског обезбеђења за добро извршење посла и раскине уговор</w:t>
      </w:r>
      <w:r w:rsidRPr="00703113">
        <w:rPr>
          <w:rFonts w:cs="Arial"/>
          <w:lang w:val="sr-Cyrl-RS"/>
        </w:rPr>
        <w:t>.</w:t>
      </w:r>
    </w:p>
    <w:p w14:paraId="1182CDAB" w14:textId="77777777" w:rsidR="00703113" w:rsidRPr="00703113" w:rsidRDefault="00703113" w:rsidP="00703113">
      <w:pPr>
        <w:pStyle w:val="Heading3"/>
        <w:jc w:val="left"/>
        <w:rPr>
          <w:rFonts w:ascii="Arial" w:hAnsi="Arial" w:cs="Arial"/>
          <w:sz w:val="22"/>
          <w:szCs w:val="22"/>
        </w:rPr>
      </w:pPr>
      <w:r w:rsidRPr="00703113">
        <w:rPr>
          <w:rFonts w:ascii="Arial" w:hAnsi="Arial" w:cs="Arial"/>
          <w:sz w:val="22"/>
          <w:szCs w:val="22"/>
        </w:rPr>
        <w:t>3.4.</w:t>
      </w:r>
      <w:r w:rsidRPr="00703113">
        <w:rPr>
          <w:rFonts w:ascii="Arial" w:hAnsi="Arial" w:cs="Arial"/>
          <w:sz w:val="22"/>
          <w:szCs w:val="22"/>
          <w:lang w:val="sr-Cyrl-RS"/>
        </w:rPr>
        <w:t>2</w:t>
      </w:r>
      <w:r w:rsidRPr="00703113">
        <w:rPr>
          <w:rFonts w:ascii="Arial" w:hAnsi="Arial" w:cs="Arial"/>
          <w:sz w:val="22"/>
          <w:szCs w:val="22"/>
        </w:rPr>
        <w:t xml:space="preserve"> Место испоруке, инсталације и имплементација решења </w:t>
      </w:r>
    </w:p>
    <w:p w14:paraId="6218E0C0" w14:textId="77777777" w:rsidR="00703113" w:rsidRPr="00703113" w:rsidRDefault="00703113" w:rsidP="00703113">
      <w:pPr>
        <w:spacing w:after="160" w:line="259" w:lineRule="auto"/>
        <w:rPr>
          <w:rFonts w:eastAsia="Calibri" w:cs="Arial"/>
          <w:lang w:val="sr-Cyrl-RS"/>
        </w:rPr>
      </w:pPr>
      <w:r w:rsidRPr="00703113">
        <w:rPr>
          <w:rFonts w:eastAsia="Calibri" w:cs="Arial"/>
          <w:lang w:val="sr-Cyrl-RS"/>
        </w:rPr>
        <w:t>Испорука софтверских решења од позиције 1 до 6 се врши даљинским путем након имплемнтације Понуђач доставља Наручиоцу писану изјаву о испоруци решења којом потврђује активацију и испоруку решења.</w:t>
      </w:r>
    </w:p>
    <w:p w14:paraId="6F731876" w14:textId="77777777" w:rsidR="00703113" w:rsidRPr="00703113" w:rsidRDefault="00703113" w:rsidP="00703113">
      <w:pPr>
        <w:suppressAutoHyphens/>
        <w:spacing w:before="0"/>
        <w:rPr>
          <w:rFonts w:cs="Arial"/>
          <w:lang w:val="sr-Cyrl-RS"/>
        </w:rPr>
      </w:pPr>
      <w:r w:rsidRPr="00703113">
        <w:rPr>
          <w:rFonts w:cs="Arial"/>
          <w:lang w:val="sr-Cyrl-RS"/>
        </w:rPr>
        <w:t xml:space="preserve">Место инсталације и имплементација решења за реализацију позиције под редним бројем 7 у </w:t>
      </w:r>
      <w:r w:rsidRPr="00703113">
        <w:rPr>
          <w:rFonts w:cs="Arial"/>
          <w:i/>
          <w:lang w:val="sr-Cyrl-RS"/>
        </w:rPr>
        <w:t xml:space="preserve">Табели 1 </w:t>
      </w:r>
      <w:r w:rsidRPr="00703113">
        <w:rPr>
          <w:rFonts w:cs="Arial"/>
          <w:lang w:val="sr-Cyrl-RS"/>
        </w:rPr>
        <w:t>је: ЈП ЕПС Огранак РБ Колубара, Сектор за АОП, Душана Недељковића бб Лазаревац.</w:t>
      </w:r>
    </w:p>
    <w:p w14:paraId="2D7E6A98" w14:textId="07B15E6A" w:rsidR="00703113" w:rsidRPr="00703113" w:rsidRDefault="00703113" w:rsidP="00703113">
      <w:pPr>
        <w:spacing w:after="160" w:line="259" w:lineRule="auto"/>
        <w:rPr>
          <w:rFonts w:eastAsia="Calibri" w:cs="Arial"/>
          <w:lang w:val="sr-Cyrl-RS"/>
        </w:rPr>
      </w:pPr>
      <w:proofErr w:type="gramStart"/>
      <w:r w:rsidRPr="00703113">
        <w:rPr>
          <w:rFonts w:eastAsia="Calibri" w:cs="Arial"/>
        </w:rPr>
        <w:t xml:space="preserve">Достављена </w:t>
      </w:r>
      <w:r w:rsidRPr="00703113">
        <w:rPr>
          <w:rFonts w:eastAsia="Calibri" w:cs="Arial"/>
          <w:lang w:val="sr-Cyrl-RS"/>
        </w:rPr>
        <w:t>изјава о испоруци решења</w:t>
      </w:r>
      <w:r w:rsidRPr="00703113">
        <w:rPr>
          <w:rFonts w:eastAsia="Calibri" w:cs="Arial"/>
        </w:rPr>
        <w:t xml:space="preserve"> је услов за потписивање </w:t>
      </w:r>
      <w:r w:rsidRPr="00703113">
        <w:rPr>
          <w:rFonts w:eastAsia="Calibri" w:cs="Arial"/>
          <w:b/>
        </w:rPr>
        <w:t xml:space="preserve">Записника </w:t>
      </w:r>
      <w:r w:rsidR="00DA47BC">
        <w:rPr>
          <w:rFonts w:eastAsia="Calibri" w:cs="Arial"/>
          <w:b/>
          <w:lang w:val="sr-Cyrl-RS"/>
        </w:rPr>
        <w:t>о квалитативном и квантитативном пријему</w:t>
      </w:r>
      <w:r w:rsidRPr="00703113">
        <w:rPr>
          <w:rFonts w:eastAsia="Calibri" w:cs="Arial"/>
          <w:b/>
        </w:rPr>
        <w:t>,</w:t>
      </w:r>
      <w:r w:rsidRPr="00703113">
        <w:rPr>
          <w:rFonts w:eastAsia="Calibri" w:cs="Arial"/>
        </w:rPr>
        <w:t xml:space="preserve"> који саставља и потписује </w:t>
      </w:r>
      <w:r w:rsidR="00DA47BC">
        <w:rPr>
          <w:rFonts w:eastAsia="Calibri" w:cs="Arial"/>
          <w:lang w:val="sr-Cyrl-RS"/>
        </w:rPr>
        <w:t>овлашћено</w:t>
      </w:r>
      <w:r w:rsidRPr="00703113">
        <w:rPr>
          <w:rFonts w:eastAsia="Calibri" w:cs="Arial"/>
          <w:lang w:val="sr-Cyrl-RS"/>
        </w:rPr>
        <w:t xml:space="preserve"> </w:t>
      </w:r>
      <w:r w:rsidRPr="00703113">
        <w:rPr>
          <w:rFonts w:eastAsia="Calibri" w:cs="Arial"/>
        </w:rPr>
        <w:t xml:space="preserve">лице </w:t>
      </w:r>
      <w:r w:rsidRPr="00703113">
        <w:rPr>
          <w:rFonts w:eastAsia="Calibri" w:cs="Arial"/>
          <w:lang w:val="sr-Cyrl-RS"/>
        </w:rPr>
        <w:t xml:space="preserve">Наручиоца </w:t>
      </w:r>
      <w:r w:rsidRPr="00703113">
        <w:rPr>
          <w:rFonts w:eastAsia="Calibri" w:cs="Arial"/>
        </w:rPr>
        <w:t xml:space="preserve">за праћење реализације уговора </w:t>
      </w:r>
      <w:r w:rsidRPr="00703113">
        <w:rPr>
          <w:rFonts w:eastAsia="Calibri" w:cs="Arial"/>
          <w:b/>
          <w:lang w:val="sr-Cyrl-RS"/>
        </w:rPr>
        <w:t>након</w:t>
      </w:r>
      <w:r w:rsidRPr="00703113">
        <w:rPr>
          <w:rFonts w:eastAsia="Calibri" w:cs="Arial"/>
          <w:lang w:val="sr-Cyrl-RS"/>
        </w:rPr>
        <w:t xml:space="preserve"> инсталације и имплементације решења (позиције 7).</w:t>
      </w:r>
      <w:proofErr w:type="gramEnd"/>
    </w:p>
    <w:p w14:paraId="65CC0948" w14:textId="3C272FDF" w:rsidR="00703113" w:rsidRPr="00C32593" w:rsidRDefault="00703113" w:rsidP="00703113">
      <w:pPr>
        <w:pStyle w:val="Heading10"/>
        <w:rPr>
          <w:rFonts w:cs="Arial"/>
          <w:lang w:val="sr-Cyrl-RS"/>
        </w:rPr>
      </w:pPr>
      <w:r w:rsidRPr="00703113">
        <w:rPr>
          <w:rFonts w:cs="Arial"/>
        </w:rPr>
        <w:lastRenderedPageBreak/>
        <w:t xml:space="preserve">3.5 </w:t>
      </w:r>
      <w:r w:rsidR="00C32593">
        <w:rPr>
          <w:rFonts w:cs="Arial"/>
          <w:lang w:val="sr-Cyrl-RS"/>
        </w:rPr>
        <w:t>Квалитативни и квантитативни пријем</w:t>
      </w:r>
      <w:r w:rsidR="00C32593" w:rsidRPr="00C32593">
        <w:rPr>
          <w:rFonts w:cs="Arial"/>
        </w:rPr>
        <w:t xml:space="preserve"> </w:t>
      </w:r>
      <w:r w:rsidR="00C32593">
        <w:rPr>
          <w:rFonts w:cs="Arial"/>
          <w:lang w:val="sr-Cyrl-RS"/>
        </w:rPr>
        <w:t>(</w:t>
      </w:r>
      <w:r w:rsidR="00C32593" w:rsidRPr="00703113">
        <w:rPr>
          <w:rFonts w:cs="Arial"/>
        </w:rPr>
        <w:t>Реализација и пријем предмета јавне набавке</w:t>
      </w:r>
      <w:r w:rsidR="00C32593">
        <w:rPr>
          <w:rFonts w:cs="Arial"/>
          <w:lang w:val="sr-Cyrl-RS"/>
        </w:rPr>
        <w:t>)</w:t>
      </w:r>
    </w:p>
    <w:p w14:paraId="5F8CF49C" w14:textId="77777777" w:rsidR="00703113" w:rsidRPr="00703113" w:rsidRDefault="00703113" w:rsidP="00703113">
      <w:pPr>
        <w:tabs>
          <w:tab w:val="num" w:pos="993"/>
        </w:tabs>
        <w:suppressAutoHyphens/>
        <w:rPr>
          <w:rFonts w:cs="Arial"/>
          <w:lang w:val="sr-Cyrl-RS"/>
        </w:rPr>
      </w:pPr>
      <w:r w:rsidRPr="00703113">
        <w:rPr>
          <w:rFonts w:cs="Arial"/>
          <w:lang w:val="sr-Latn-RS"/>
        </w:rPr>
        <w:t xml:space="preserve">Понуђач је обавезан да писаним путем обавести Наручиоца о тачном </w:t>
      </w:r>
      <w:r w:rsidRPr="00703113">
        <w:rPr>
          <w:rFonts w:cs="Arial"/>
          <w:b/>
          <w:lang w:val="sr-Latn-RS"/>
        </w:rPr>
        <w:t xml:space="preserve">датуму </w:t>
      </w:r>
      <w:r w:rsidRPr="00703113">
        <w:rPr>
          <w:rFonts w:cs="Arial"/>
          <w:b/>
          <w:lang w:val="ru-RU"/>
        </w:rPr>
        <w:t xml:space="preserve">испоруке, решења </w:t>
      </w:r>
      <w:r w:rsidRPr="00703113">
        <w:rPr>
          <w:rFonts w:cs="Arial"/>
          <w:b/>
          <w:lang w:val="sr-Cyrl-RS"/>
        </w:rPr>
        <w:t>најкасније 2 (два) радна дана пре испоруке софтверског решења (позиција 1-6)</w:t>
      </w:r>
      <w:r w:rsidRPr="00703113">
        <w:rPr>
          <w:rFonts w:cs="Arial"/>
          <w:lang w:val="sr-Cyrl-RS"/>
        </w:rPr>
        <w:t xml:space="preserve"> и најкасније 5 (пет) радних дана пре </w:t>
      </w:r>
      <w:r w:rsidRPr="00703113">
        <w:rPr>
          <w:rFonts w:cs="Arial"/>
          <w:lang w:val="ru-RU"/>
        </w:rPr>
        <w:t>инсталације и имплементација решења (позиција 7).</w:t>
      </w:r>
    </w:p>
    <w:p w14:paraId="3D90DC43" w14:textId="78F910C0" w:rsidR="00703113" w:rsidRPr="00703113" w:rsidRDefault="00703113" w:rsidP="00703113">
      <w:pPr>
        <w:autoSpaceDE w:val="0"/>
        <w:autoSpaceDN w:val="0"/>
        <w:adjustRightInd w:val="0"/>
        <w:rPr>
          <w:rFonts w:cs="Arial"/>
          <w:lang w:val="sr-Latn-RS"/>
        </w:rPr>
      </w:pPr>
      <w:r w:rsidRPr="00703113">
        <w:rPr>
          <w:rFonts w:cs="Arial"/>
          <w:lang w:val="sr-Cyrl-RS"/>
        </w:rPr>
        <w:t>К</w:t>
      </w:r>
      <w:r w:rsidRPr="00703113">
        <w:rPr>
          <w:rFonts w:cs="Arial"/>
          <w:lang w:val="sr-Latn-CS"/>
        </w:rPr>
        <w:t>онтролу обима, рокова и проверу</w:t>
      </w:r>
      <w:r w:rsidRPr="00703113">
        <w:rPr>
          <w:rFonts w:cs="Arial"/>
          <w:lang w:val="sr-Cyrl-RS"/>
        </w:rPr>
        <w:t xml:space="preserve"> испоруке и реализација предмета набавке</w:t>
      </w:r>
      <w:r w:rsidRPr="00703113">
        <w:rPr>
          <w:rFonts w:cs="Arial"/>
          <w:lang w:val="sr-Latn-CS"/>
        </w:rPr>
        <w:t xml:space="preserve"> да ли је иста извршена у складу са карактеристикама захтеваним у техничкој спецификацији, извршиће овлашћено лице </w:t>
      </w:r>
      <w:r w:rsidRPr="00703113">
        <w:rPr>
          <w:rFonts w:cs="Arial"/>
          <w:lang w:val="sr-Cyrl-RS"/>
        </w:rPr>
        <w:t>Наручиоца</w:t>
      </w:r>
      <w:r w:rsidRPr="00703113">
        <w:rPr>
          <w:rFonts w:cs="Arial"/>
          <w:lang w:val="sr-Latn-CS"/>
        </w:rPr>
        <w:t xml:space="preserve"> задужено за стручни надзор, што ће бити констатовано у </w:t>
      </w:r>
      <w:r w:rsidRPr="00703113">
        <w:rPr>
          <w:rFonts w:eastAsia="Calibri" w:cs="Arial"/>
          <w:b/>
        </w:rPr>
        <w:t xml:space="preserve">Записника о </w:t>
      </w:r>
      <w:r w:rsidR="003808C8">
        <w:rPr>
          <w:rFonts w:eastAsia="Calibri" w:cs="Arial"/>
          <w:b/>
          <w:lang w:val="sr-Cyrl-RS"/>
        </w:rPr>
        <w:t>квалитативном и квантитативном пријему.</w:t>
      </w:r>
    </w:p>
    <w:p w14:paraId="795EDD23" w14:textId="7171E6EB" w:rsidR="00703113" w:rsidRPr="00703113" w:rsidRDefault="00703113" w:rsidP="00703113">
      <w:pPr>
        <w:autoSpaceDE w:val="0"/>
        <w:autoSpaceDN w:val="0"/>
        <w:adjustRightInd w:val="0"/>
        <w:spacing w:after="120"/>
        <w:rPr>
          <w:rFonts w:cs="Arial"/>
          <w:lang w:val="sr-Latn-RS"/>
        </w:rPr>
      </w:pPr>
      <w:r w:rsidRPr="00703113">
        <w:rPr>
          <w:rFonts w:cs="Arial"/>
          <w:lang w:val="sr-Cyrl-RS"/>
        </w:rPr>
        <w:t>Реализација услуге</w:t>
      </w:r>
      <w:r w:rsidRPr="00703113">
        <w:rPr>
          <w:rFonts w:cs="Arial"/>
          <w:lang w:val="sr-Latn-RS"/>
        </w:rPr>
        <w:t xml:space="preserve"> констатоваће се потписивањем </w:t>
      </w:r>
      <w:r w:rsidRPr="00703113">
        <w:rPr>
          <w:rFonts w:eastAsia="Calibri" w:cs="Arial"/>
          <w:b/>
        </w:rPr>
        <w:t xml:space="preserve">Записника </w:t>
      </w:r>
      <w:r w:rsidR="00DA47BC">
        <w:rPr>
          <w:rFonts w:eastAsia="Calibri" w:cs="Arial"/>
          <w:b/>
          <w:lang w:val="sr-Cyrl-RS"/>
        </w:rPr>
        <w:t>о квалитативном и квантитативном пријему</w:t>
      </w:r>
      <w:r w:rsidR="00DA47BC" w:rsidRPr="00703113">
        <w:rPr>
          <w:rFonts w:cs="Arial"/>
          <w:lang w:val="sr-Latn-RS"/>
        </w:rPr>
        <w:t xml:space="preserve"> </w:t>
      </w:r>
      <w:r w:rsidRPr="00703113">
        <w:rPr>
          <w:rFonts w:cs="Arial"/>
          <w:lang w:val="sr-Latn-RS"/>
        </w:rPr>
        <w:t xml:space="preserve">– без примедби и провером: </w:t>
      </w:r>
    </w:p>
    <w:p w14:paraId="47569002"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Latn-RS"/>
        </w:rPr>
        <w:t>да ли</w:t>
      </w:r>
      <w:r w:rsidRPr="00703113">
        <w:rPr>
          <w:rFonts w:cs="Arial"/>
          <w:lang w:val="sr-Cyrl-RS"/>
        </w:rPr>
        <w:t xml:space="preserve"> су</w:t>
      </w:r>
      <w:r w:rsidRPr="00703113">
        <w:rPr>
          <w:rFonts w:cs="Arial"/>
          <w:lang w:val="sr-Latn-RS"/>
        </w:rPr>
        <w:t xml:space="preserve"> испоручена и акритив</w:t>
      </w:r>
      <w:r w:rsidRPr="00703113">
        <w:rPr>
          <w:rFonts w:cs="Arial"/>
          <w:lang w:val="sr-Cyrl-RS"/>
        </w:rPr>
        <w:t>ирана</w:t>
      </w:r>
      <w:r w:rsidRPr="00703113">
        <w:rPr>
          <w:rFonts w:cs="Arial"/>
          <w:lang w:val="sr-Latn-RS"/>
        </w:rPr>
        <w:t xml:space="preserve"> софтверска решења од позиције 1 до 6 у тачк</w:t>
      </w:r>
      <w:r w:rsidRPr="00703113">
        <w:rPr>
          <w:rFonts w:cs="Arial"/>
          <w:lang w:val="sr-Cyrl-RS"/>
        </w:rPr>
        <w:t>и</w:t>
      </w:r>
      <w:r w:rsidRPr="00703113">
        <w:rPr>
          <w:rFonts w:cs="Arial"/>
          <w:lang w:val="sr-Latn-RS"/>
        </w:rPr>
        <w:t xml:space="preserve"> 3.2.1. техничке спецификације</w:t>
      </w:r>
      <w:r w:rsidRPr="00703113">
        <w:rPr>
          <w:rFonts w:cs="Arial"/>
          <w:lang w:val="sr-Cyrl-RS"/>
        </w:rPr>
        <w:t xml:space="preserve"> у задатим роковима</w:t>
      </w:r>
      <w:r w:rsidRPr="00703113">
        <w:rPr>
          <w:rFonts w:cs="Arial"/>
          <w:lang w:val="sr-Latn-RS"/>
        </w:rPr>
        <w:t>;</w:t>
      </w:r>
    </w:p>
    <w:p w14:paraId="5EDF8626"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Cyrl-RS"/>
        </w:rPr>
        <w:t xml:space="preserve">да ли је Понђач доставио електронским путем </w:t>
      </w:r>
      <w:r w:rsidRPr="00703113">
        <w:rPr>
          <w:rFonts w:eastAsia="Calibri" w:cs="Arial"/>
          <w:lang w:val="sr-Cyrl-RS"/>
        </w:rPr>
        <w:t>Изјаве о испоруци решења за позиције од 1 до 6 техничке спецификације;</w:t>
      </w:r>
    </w:p>
    <w:p w14:paraId="402A4F73"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eastAsia="Calibri" w:cs="Arial"/>
          <w:lang w:val="sr-Cyrl-RS"/>
        </w:rPr>
        <w:t>да ли је реализована позиција 7 техничке спефицијације у задатим роковима на задатој локацији;</w:t>
      </w:r>
    </w:p>
    <w:p w14:paraId="3236BAFB"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су испоштовани сви рокови и динамика реализација позиција</w:t>
      </w:r>
      <w:r w:rsidRPr="00703113">
        <w:rPr>
          <w:rFonts w:cs="Arial"/>
          <w:lang w:val="sr-Latn-RS"/>
        </w:rPr>
        <w:t xml:space="preserve"> у складу са техничком спецификацијом; </w:t>
      </w:r>
    </w:p>
    <w:p w14:paraId="78AFFE9B"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је</w:t>
      </w:r>
      <w:r w:rsidRPr="00703113">
        <w:rPr>
          <w:rFonts w:cs="Arial"/>
          <w:lang w:val="sr-Latn-RS"/>
        </w:rPr>
        <w:t xml:space="preserve"> </w:t>
      </w:r>
      <w:r w:rsidRPr="00703113">
        <w:rPr>
          <w:rFonts w:cs="Arial"/>
          <w:lang w:val="sr-Cyrl-RS"/>
        </w:rPr>
        <w:t>достављен лиценцни фајл и документ потврде испоруке лиценце – сертификат.</w:t>
      </w:r>
    </w:p>
    <w:p w14:paraId="12C76ED5" w14:textId="1B5A8CE7" w:rsidR="00703113" w:rsidRPr="00703113" w:rsidRDefault="00703113" w:rsidP="00703113">
      <w:pPr>
        <w:autoSpaceDE w:val="0"/>
        <w:autoSpaceDN w:val="0"/>
        <w:adjustRightInd w:val="0"/>
        <w:spacing w:after="120"/>
        <w:rPr>
          <w:rFonts w:cs="Arial"/>
          <w:color w:val="000000"/>
          <w:lang w:val="sr-Latn-RS"/>
        </w:rPr>
      </w:pPr>
      <w:r w:rsidRPr="00703113">
        <w:rPr>
          <w:rFonts w:cs="Arial"/>
          <w:color w:val="000000"/>
          <w:lang w:val="sr-Latn-RS"/>
        </w:rPr>
        <w:t xml:space="preserve">У случају да су у току </w:t>
      </w:r>
      <w:r w:rsidRPr="00703113">
        <w:rPr>
          <w:rFonts w:cs="Arial"/>
          <w:color w:val="000000"/>
          <w:lang w:val="sr-Cyrl-RS"/>
        </w:rPr>
        <w:t>реализације</w:t>
      </w:r>
      <w:r w:rsidRPr="00703113">
        <w:rPr>
          <w:rFonts w:cs="Arial"/>
          <w:color w:val="000000"/>
          <w:lang w:val="sr-Latn-RS"/>
        </w:rPr>
        <w:t xml:space="preserve"> уочени недостаци они ће се констатовати у </w:t>
      </w:r>
      <w:r w:rsidRPr="00703113">
        <w:rPr>
          <w:rFonts w:eastAsia="Calibri" w:cs="Arial"/>
        </w:rPr>
        <w:t xml:space="preserve">Записника о </w:t>
      </w:r>
      <w:r w:rsidR="00DA47BC" w:rsidRPr="00DA47BC">
        <w:rPr>
          <w:rFonts w:eastAsia="Calibri" w:cs="Arial"/>
          <w:lang w:val="sr-Cyrl-RS"/>
        </w:rPr>
        <w:t xml:space="preserve">квалитативном и квантитативном пријему </w:t>
      </w:r>
      <w:r w:rsidRPr="00703113">
        <w:rPr>
          <w:rFonts w:cs="Arial"/>
          <w:color w:val="000000"/>
          <w:lang w:val="sr-Latn-RS"/>
        </w:rPr>
        <w:t xml:space="preserve">у коме ће се дефинисати рок за отклањање недостатака. </w:t>
      </w:r>
    </w:p>
    <w:p w14:paraId="07F391DC" w14:textId="77777777" w:rsidR="00703113" w:rsidRPr="00703113" w:rsidRDefault="00703113" w:rsidP="00703113">
      <w:pPr>
        <w:autoSpaceDE w:val="0"/>
        <w:autoSpaceDN w:val="0"/>
        <w:adjustRightInd w:val="0"/>
        <w:rPr>
          <w:rFonts w:cs="Arial"/>
          <w:color w:val="000000"/>
          <w:lang w:val="sr-Latn-RS"/>
        </w:rPr>
      </w:pPr>
      <w:r w:rsidRPr="00703113">
        <w:rPr>
          <w:rFonts w:cs="Arial"/>
          <w:color w:val="000000"/>
          <w:lang w:val="sr-Latn-RS"/>
        </w:rPr>
        <w:t xml:space="preserve">Док сви недостаци не буду отклоњени сматраће се да </w:t>
      </w:r>
      <w:r w:rsidRPr="00703113">
        <w:rPr>
          <w:rFonts w:cs="Arial"/>
          <w:color w:val="000000"/>
          <w:lang w:val="sr-Cyrl-RS"/>
        </w:rPr>
        <w:t>реализација услуге</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14:paraId="262F6C68" w14:textId="528312FE" w:rsidR="00703113" w:rsidRDefault="00703113" w:rsidP="00703113">
      <w:pPr>
        <w:rPr>
          <w:rFonts w:cs="Arial"/>
          <w:lang w:val="sr-Latn-RS"/>
        </w:rPr>
      </w:pPr>
      <w:r w:rsidRPr="00703113">
        <w:rPr>
          <w:rFonts w:cs="Arial"/>
          <w:lang w:val="sr-Latn-RS"/>
        </w:rPr>
        <w:t xml:space="preserve">Понуђач ће о свом трошку отклонити недостатке у задатом року и </w:t>
      </w:r>
      <w:r w:rsidRPr="00703113">
        <w:rPr>
          <w:rFonts w:cs="Arial"/>
          <w:lang w:val="sr-Cyrl-RS"/>
        </w:rPr>
        <w:t>реализовати предмет набавке</w:t>
      </w:r>
      <w:r w:rsidRPr="00703113">
        <w:rPr>
          <w:rFonts w:cs="Arial"/>
          <w:lang w:val="sr-Latn-RS"/>
        </w:rPr>
        <w:t xml:space="preserve"> о чему ће се сачинити нови Записник </w:t>
      </w:r>
      <w:r w:rsidR="00DA47BC" w:rsidRPr="00DA47BC">
        <w:rPr>
          <w:rFonts w:cs="Arial"/>
          <w:lang w:val="sr-Latn-RS"/>
        </w:rPr>
        <w:t xml:space="preserve">о квалитативном и квантитативном пријему </w:t>
      </w:r>
      <w:r w:rsidRPr="00703113">
        <w:rPr>
          <w:rFonts w:cs="Arial"/>
          <w:lang w:val="sr-Latn-RS"/>
        </w:rPr>
        <w:t>– без примедби</w:t>
      </w:r>
      <w:r w:rsidRPr="00703113">
        <w:rPr>
          <w:rFonts w:cs="Arial"/>
          <w:lang w:val="sr-Cyrl-RS"/>
        </w:rPr>
        <w:t>.</w:t>
      </w:r>
    </w:p>
    <w:p w14:paraId="02F15E2A" w14:textId="2D4862FD" w:rsidR="00F03265" w:rsidRDefault="00F03265" w:rsidP="00703113">
      <w:pPr>
        <w:rPr>
          <w:rFonts w:cs="Arial"/>
          <w:b/>
          <w:lang w:val="sr-Cyrl-RS"/>
        </w:rPr>
      </w:pPr>
      <w:r w:rsidRPr="00F03265">
        <w:rPr>
          <w:rFonts w:cs="Arial"/>
          <w:b/>
          <w:lang w:val="sr-Latn-RS"/>
        </w:rPr>
        <w:t xml:space="preserve">3.6. </w:t>
      </w:r>
      <w:r>
        <w:rPr>
          <w:rFonts w:cs="Arial"/>
          <w:b/>
          <w:lang w:val="sr-Latn-RS"/>
        </w:rPr>
        <w:t>T</w:t>
      </w:r>
      <w:r w:rsidRPr="00F03265">
        <w:rPr>
          <w:rFonts w:cs="Arial"/>
          <w:b/>
          <w:lang w:val="sr-Latn-RS"/>
        </w:rPr>
        <w:t>ехничка документација која се достав</w:t>
      </w:r>
      <w:r>
        <w:rPr>
          <w:rFonts w:cs="Arial"/>
          <w:b/>
          <w:lang w:val="sr-Cyrl-RS"/>
        </w:rPr>
        <w:t>љ</w:t>
      </w:r>
      <w:r w:rsidRPr="00F03265">
        <w:rPr>
          <w:rFonts w:cs="Arial"/>
          <w:b/>
          <w:lang w:val="sr-Latn-RS"/>
        </w:rPr>
        <w:t>а као обавезна садржина понуде</w:t>
      </w:r>
    </w:p>
    <w:p w14:paraId="4D0A4001" w14:textId="47CC3723" w:rsidR="00F03265" w:rsidRPr="00F03265" w:rsidRDefault="00F03265" w:rsidP="00703113">
      <w:pPr>
        <w:rPr>
          <w:rFonts w:cs="Arial"/>
          <w:b/>
          <w:lang w:val="sr-Cyrl-RS"/>
        </w:rPr>
      </w:pPr>
      <w:r>
        <w:rPr>
          <w:lang w:val="sr-Cyrl-RS"/>
        </w:rPr>
        <w:t>Т</w:t>
      </w:r>
      <w:r>
        <w:t xml:space="preserve">ехнички опис понуђеног софтверског решења </w:t>
      </w:r>
      <w:r>
        <w:rPr>
          <w:lang w:val="sr-Cyrl-RS"/>
        </w:rPr>
        <w:t>из којег Наручилац може</w:t>
      </w:r>
      <w:r>
        <w:t xml:space="preserve"> утврдити да ли </w:t>
      </w:r>
      <w:r w:rsidR="00F4398F">
        <w:rPr>
          <w:lang w:val="sr-Cyrl-RS"/>
        </w:rPr>
        <w:t xml:space="preserve">Понуђач </w:t>
      </w:r>
      <w:r>
        <w:t>испуњава минималне</w:t>
      </w:r>
      <w:r w:rsidR="00F4398F">
        <w:t xml:space="preserve"> техничке карактеристике које </w:t>
      </w:r>
      <w:r w:rsidR="00F4398F">
        <w:rPr>
          <w:lang w:val="sr-Cyrl-RS"/>
        </w:rPr>
        <w:t>Н</w:t>
      </w:r>
      <w:r>
        <w:t xml:space="preserve">аручилац захтева </w:t>
      </w:r>
      <w:r>
        <w:rPr>
          <w:lang w:val="sr-Cyrl-RS"/>
        </w:rPr>
        <w:t xml:space="preserve">у </w:t>
      </w:r>
      <w:r>
        <w:t>техничкој спецификацији</w:t>
      </w:r>
      <w:r>
        <w:rPr>
          <w:lang w:val="sr-Cyrl-RS"/>
        </w:rPr>
        <w:t>.</w:t>
      </w:r>
      <w:r>
        <w:t xml:space="preserve"> </w:t>
      </w:r>
    </w:p>
    <w:p w14:paraId="2D959395" w14:textId="1886AFDB" w:rsidR="00703113" w:rsidRPr="00703113" w:rsidRDefault="00F03265" w:rsidP="00703113">
      <w:pPr>
        <w:pStyle w:val="Heading3"/>
        <w:jc w:val="left"/>
        <w:rPr>
          <w:rFonts w:ascii="Arial" w:hAnsi="Arial" w:cs="Arial"/>
          <w:noProof/>
          <w:sz w:val="22"/>
          <w:szCs w:val="22"/>
        </w:rPr>
      </w:pPr>
      <w:r>
        <w:rPr>
          <w:rFonts w:ascii="Arial" w:hAnsi="Arial" w:cs="Arial"/>
          <w:noProof/>
          <w:sz w:val="22"/>
          <w:szCs w:val="22"/>
        </w:rPr>
        <w:t>3.</w:t>
      </w:r>
      <w:r>
        <w:rPr>
          <w:rFonts w:ascii="Arial" w:hAnsi="Arial" w:cs="Arial"/>
          <w:noProof/>
          <w:sz w:val="22"/>
          <w:szCs w:val="22"/>
          <w:lang w:val="sr-Cyrl-RS"/>
        </w:rPr>
        <w:t>7</w:t>
      </w:r>
      <w:r w:rsidR="00DA47BC">
        <w:rPr>
          <w:rFonts w:ascii="Arial" w:hAnsi="Arial" w:cs="Arial"/>
          <w:noProof/>
          <w:sz w:val="22"/>
          <w:szCs w:val="22"/>
        </w:rPr>
        <w:t>.</w:t>
      </w:r>
      <w:r w:rsidR="00703113" w:rsidRPr="00703113">
        <w:rPr>
          <w:rFonts w:ascii="Arial" w:hAnsi="Arial" w:cs="Arial"/>
          <w:noProof/>
          <w:sz w:val="22"/>
          <w:szCs w:val="22"/>
        </w:rPr>
        <w:t xml:space="preserve"> Документација која се испоручује накнадно у моменту инсталације и реализације позиције 7 техничке спецификације</w:t>
      </w:r>
    </w:p>
    <w:p w14:paraId="5E4B8036" w14:textId="77777777" w:rsidR="00703113" w:rsidRPr="00703113" w:rsidRDefault="00703113" w:rsidP="00703113">
      <w:pPr>
        <w:rPr>
          <w:rFonts w:cs="Arial"/>
          <w:bCs/>
          <w:noProof/>
          <w:lang w:val="sr-Cyrl-RS"/>
        </w:rPr>
      </w:pPr>
      <w:r w:rsidRPr="00703113">
        <w:rPr>
          <w:rFonts w:cs="Arial"/>
          <w:lang w:val="sr-Cyrl-RS"/>
        </w:rPr>
        <w:t>Понуђач при инсталацији и имплементацизији (реализација позиције 7) доставља лиценцни фајл и документ потврде испоруке лиценце – сертификат</w:t>
      </w:r>
    </w:p>
    <w:p w14:paraId="11828398" w14:textId="739432AD" w:rsidR="00703113" w:rsidRPr="00703113" w:rsidRDefault="00F03265" w:rsidP="00703113">
      <w:pPr>
        <w:pStyle w:val="Heading2"/>
        <w:rPr>
          <w:rFonts w:eastAsia="Calibri" w:cs="Arial"/>
          <w:lang w:val="sr-Cyrl-RS"/>
        </w:rPr>
      </w:pPr>
      <w:r>
        <w:rPr>
          <w:rFonts w:eastAsia="Calibri" w:cs="Arial"/>
          <w:lang w:val="sr-Cyrl-RS"/>
        </w:rPr>
        <w:t>3.8</w:t>
      </w:r>
      <w:r w:rsidR="00703113" w:rsidRPr="00703113">
        <w:rPr>
          <w:rFonts w:eastAsia="Calibri" w:cs="Arial"/>
          <w:lang w:val="sr-Cyrl-RS"/>
        </w:rPr>
        <w:t xml:space="preserve"> Гарантни рок</w:t>
      </w:r>
    </w:p>
    <w:p w14:paraId="56FF07E1" w14:textId="6A63C759" w:rsidR="00703113" w:rsidRPr="00703113" w:rsidRDefault="00703113" w:rsidP="00703113">
      <w:pPr>
        <w:autoSpaceDE w:val="0"/>
        <w:autoSpaceDN w:val="0"/>
        <w:rPr>
          <w:rFonts w:cs="Arial"/>
          <w:lang w:val="sr-Cyrl-RS"/>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мора бити најмање </w:t>
      </w:r>
      <w:r w:rsidRPr="00703113">
        <w:rPr>
          <w:rFonts w:cs="Arial"/>
          <w:lang w:val="en-GB" w:eastAsia="ar-SA"/>
        </w:rPr>
        <w:t>36</w:t>
      </w:r>
      <w:r w:rsidRPr="00703113">
        <w:rPr>
          <w:rFonts w:cs="Arial"/>
          <w:color w:val="000000"/>
          <w:lang w:val="sr-Cyrl-CS" w:eastAsia="ar-SA"/>
        </w:rPr>
        <w:t xml:space="preserve"> месеци</w:t>
      </w:r>
      <w:r w:rsidR="00DA47BC">
        <w:rPr>
          <w:rFonts w:cs="Arial"/>
          <w:color w:val="000000"/>
          <w:lang w:val="sr-Cyrl-CS" w:eastAsia="ar-SA"/>
        </w:rPr>
        <w:t xml:space="preserve"> од потписивања Записника</w:t>
      </w:r>
      <w:r w:rsidR="00DA47BC" w:rsidRPr="00DA47BC">
        <w:t xml:space="preserve"> </w:t>
      </w:r>
      <w:r w:rsidR="00DA47BC" w:rsidRPr="00DA47BC">
        <w:rPr>
          <w:rFonts w:cs="Arial"/>
          <w:color w:val="000000"/>
          <w:lang w:val="sr-Cyrl-CS" w:eastAsia="ar-SA"/>
        </w:rPr>
        <w:t>о квалитативном и квантитативном пријему</w:t>
      </w:r>
      <w:r w:rsidR="00DA47BC">
        <w:rPr>
          <w:rFonts w:cs="Arial"/>
          <w:color w:val="000000"/>
          <w:lang w:val="sr-Cyrl-CS" w:eastAsia="ar-SA"/>
        </w:rPr>
        <w:t xml:space="preserve"> – без примедби</w:t>
      </w:r>
      <w:r w:rsidRPr="00703113">
        <w:rPr>
          <w:rFonts w:cs="Arial"/>
          <w:color w:val="000000"/>
          <w:lang w:val="sr-Cyrl-CS" w:eastAsia="ar-SA"/>
        </w:rPr>
        <w:t>.</w:t>
      </w:r>
    </w:p>
    <w:p w14:paraId="10DE1C48" w14:textId="77777777" w:rsidR="00703113" w:rsidRPr="00703113" w:rsidRDefault="00703113" w:rsidP="00703113">
      <w:pPr>
        <w:rPr>
          <w:rFonts w:ascii="Calibri" w:hAnsi="Calibri"/>
          <w:b/>
          <w:bCs/>
          <w:lang w:val="sr-Cyrl-RS" w:eastAsia="sr-Latn-CS"/>
        </w:rPr>
      </w:pPr>
      <w:r w:rsidRPr="00703113">
        <w:rPr>
          <w:b/>
          <w:bCs/>
          <w:lang w:val="sr-Cyrl-RS" w:eastAsia="sr-Latn-CS"/>
        </w:rPr>
        <w:t>Рок за одзив по пријави квара (проблема) у гарантном року</w:t>
      </w:r>
    </w:p>
    <w:p w14:paraId="04016141" w14:textId="77777777" w:rsidR="00DA47BC" w:rsidRDefault="00703113" w:rsidP="00703113">
      <w:pPr>
        <w:rPr>
          <w:lang w:val="sr-Cyrl-RS" w:eastAsia="sr-Latn-CS"/>
        </w:rPr>
      </w:pPr>
      <w:r w:rsidRPr="00703113">
        <w:rPr>
          <w:lang w:val="sr-Cyrl-RS" w:eastAsia="sr-Latn-CS"/>
        </w:rPr>
        <w:t>Одзив по пријави квара за проблеме нивоа 1 (критичан отказ сустема) – 3 сата.</w:t>
      </w:r>
      <w:r w:rsidR="00DA47BC">
        <w:rPr>
          <w:lang w:val="sr-Cyrl-RS" w:eastAsia="sr-Latn-CS"/>
        </w:rPr>
        <w:t xml:space="preserve"> </w:t>
      </w:r>
    </w:p>
    <w:p w14:paraId="33EFABF5" w14:textId="43FC9CA1" w:rsidR="00703113" w:rsidRPr="00703113" w:rsidRDefault="00703113" w:rsidP="00703113">
      <w:pPr>
        <w:rPr>
          <w:lang w:val="sr-Cyrl-RS" w:eastAsia="sr-Latn-CS"/>
        </w:rPr>
      </w:pPr>
      <w:r w:rsidRPr="00703113">
        <w:rPr>
          <w:lang w:val="sr-Cyrl-RS" w:eastAsia="sr-Latn-CS"/>
        </w:rPr>
        <w:t>Одзив по пријави квара за проблеме (остали проблеми у функционисању систем) – 1 радни дан.</w:t>
      </w:r>
    </w:p>
    <w:p w14:paraId="35AA2044" w14:textId="77777777" w:rsidR="00492268" w:rsidRPr="00703113" w:rsidRDefault="00492268" w:rsidP="00492268">
      <w:pPr>
        <w:rPr>
          <w:rFonts w:cs="Arial"/>
        </w:rPr>
      </w:pPr>
    </w:p>
    <w:p w14:paraId="014FA01D" w14:textId="77777777" w:rsidR="008C66F5" w:rsidRDefault="008C66F5" w:rsidP="00CE588A">
      <w:pPr>
        <w:spacing w:before="0"/>
        <w:rPr>
          <w:rFonts w:cs="Arial"/>
          <w:i/>
          <w:color w:val="00B0F0"/>
          <w:lang w:eastAsia="zh-CN"/>
        </w:rPr>
      </w:pPr>
    </w:p>
    <w:p w14:paraId="66BE22CB" w14:textId="77777777" w:rsidR="008C66F5" w:rsidRDefault="008C66F5" w:rsidP="00CE588A">
      <w:pPr>
        <w:spacing w:before="0"/>
        <w:rPr>
          <w:rFonts w:cs="Arial"/>
          <w:i/>
          <w:color w:val="00B0F0"/>
          <w:lang w:eastAsia="zh-CN"/>
        </w:rPr>
      </w:pPr>
    </w:p>
    <w:p w14:paraId="2749B0AC" w14:textId="77777777" w:rsidR="008C66F5" w:rsidRDefault="008C66F5" w:rsidP="00CE588A">
      <w:pPr>
        <w:spacing w:before="0"/>
        <w:rPr>
          <w:rFonts w:cs="Arial"/>
          <w:i/>
          <w:color w:val="00B0F0"/>
          <w:lang w:eastAsia="zh-CN"/>
        </w:rPr>
      </w:pPr>
    </w:p>
    <w:p w14:paraId="510B7D24" w14:textId="77777777" w:rsidR="008C66F5" w:rsidRDefault="008C66F5" w:rsidP="00CE588A">
      <w:pPr>
        <w:spacing w:before="0"/>
        <w:rPr>
          <w:rFonts w:cs="Arial"/>
          <w:i/>
          <w:color w:val="00B0F0"/>
          <w:lang w:eastAsia="zh-CN"/>
        </w:rPr>
      </w:pPr>
    </w:p>
    <w:p w14:paraId="40CCB2EF" w14:textId="3E7A7A73" w:rsidR="00E02DBC" w:rsidRDefault="00E02DBC" w:rsidP="00CE588A">
      <w:pPr>
        <w:spacing w:before="0"/>
        <w:rPr>
          <w:rFonts w:cs="Arial"/>
          <w:i/>
          <w:color w:val="00B0F0"/>
          <w:lang w:eastAsia="zh-CN"/>
        </w:rPr>
      </w:pPr>
      <w:r>
        <w:rPr>
          <w:rFonts w:cs="Arial"/>
          <w:i/>
          <w:color w:val="00B0F0"/>
          <w:lang w:eastAsia="zh-CN"/>
        </w:rPr>
        <w:br w:type="page"/>
      </w:r>
    </w:p>
    <w:p w14:paraId="7BB85D20" w14:textId="77777777" w:rsidR="008E0895" w:rsidRPr="00A94BEB" w:rsidRDefault="008E0895" w:rsidP="00CE588A">
      <w:pPr>
        <w:spacing w:before="0"/>
        <w:rPr>
          <w:rFonts w:cs="Arial"/>
          <w:i/>
          <w:color w:val="00B0F0"/>
          <w:lang w:eastAsia="zh-CN"/>
        </w:rPr>
      </w:pPr>
    </w:p>
    <w:p w14:paraId="07F94109"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78679C11" w14:textId="77777777" w:rsidTr="008112A2">
        <w:trPr>
          <w:trHeight w:val="524"/>
          <w:jc w:val="center"/>
        </w:trPr>
        <w:tc>
          <w:tcPr>
            <w:tcW w:w="729" w:type="dxa"/>
            <w:vAlign w:val="center"/>
          </w:tcPr>
          <w:p w14:paraId="0040B151"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4CDF28FF"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28349DCD"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05967733" w14:textId="77777777" w:rsidR="00175774" w:rsidRPr="00A94BEB" w:rsidRDefault="00175774" w:rsidP="00CE588A">
            <w:pPr>
              <w:spacing w:before="0"/>
              <w:jc w:val="center"/>
              <w:rPr>
                <w:rFonts w:cs="Arial"/>
                <w:b/>
                <w:color w:val="FF0000"/>
              </w:rPr>
            </w:pPr>
          </w:p>
        </w:tc>
      </w:tr>
      <w:tr w:rsidR="00175774" w:rsidRPr="00A94BEB" w14:paraId="0B6F5493" w14:textId="77777777" w:rsidTr="008112A2">
        <w:trPr>
          <w:jc w:val="center"/>
        </w:trPr>
        <w:tc>
          <w:tcPr>
            <w:tcW w:w="729" w:type="dxa"/>
            <w:vAlign w:val="center"/>
          </w:tcPr>
          <w:p w14:paraId="39DB2F63"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8B5C282"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5FF3AB0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21F4EF0E"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4C83B8D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55DD66"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D1B8A18"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48D6DE5"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0BDC65B"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129C9D2C" w14:textId="77777777" w:rsidTr="001C349C">
        <w:trPr>
          <w:trHeight w:val="3050"/>
          <w:jc w:val="center"/>
        </w:trPr>
        <w:tc>
          <w:tcPr>
            <w:tcW w:w="729" w:type="dxa"/>
            <w:vAlign w:val="center"/>
          </w:tcPr>
          <w:p w14:paraId="490C31C4"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73DE118A"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2953E1DB"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0C58D1"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EB7FD9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7389C9B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80BCB7F"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8" w:history="1">
              <w:r w:rsidRPr="00A94BEB">
                <w:rPr>
                  <w:rStyle w:val="Hyperlink"/>
                  <w:rFonts w:cs="Arial"/>
                </w:rPr>
                <w:t>http://www.bg.vi.sud.rs/lt/articles/o-visem-sudu/obavestenje-ke-za-pravna-lica.html</w:t>
              </w:r>
            </w:hyperlink>
          </w:p>
          <w:p w14:paraId="478A772A"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A70A8"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990B42B"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lastRenderedPageBreak/>
              <w:t>месту пребивалишта</w:t>
            </w:r>
            <w:r w:rsidRPr="00A94BEB">
              <w:rPr>
                <w:rFonts w:cs="Arial"/>
              </w:rPr>
              <w:t>.</w:t>
            </w:r>
          </w:p>
          <w:p w14:paraId="3F5CDF57"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68F0E10C"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BF67E65"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3A5BDE41"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716A3D4D"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3BE9D13"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10BE8643" w14:textId="77777777" w:rsidTr="008112A2">
        <w:trPr>
          <w:trHeight w:val="70"/>
          <w:jc w:val="center"/>
        </w:trPr>
        <w:tc>
          <w:tcPr>
            <w:tcW w:w="729" w:type="dxa"/>
            <w:vAlign w:val="center"/>
          </w:tcPr>
          <w:p w14:paraId="1D466E76"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20877AA" w14:textId="77777777" w:rsidR="001C349C" w:rsidRPr="00D45BFD" w:rsidRDefault="00175774" w:rsidP="00CE588A">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09E38396"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BC843"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287EAA14" w14:textId="77777777" w:rsidR="00175774" w:rsidRPr="00D45BFD" w:rsidRDefault="00175774" w:rsidP="00CE588A">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1E4F7EEF" w14:textId="77777777" w:rsidR="00175774" w:rsidRPr="00D45BFD" w:rsidRDefault="00175774" w:rsidP="00CE588A">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6AC55D1B" w14:textId="77777777" w:rsidR="00175774" w:rsidRPr="00D45BFD" w:rsidRDefault="00175774" w:rsidP="00CE588A">
            <w:pPr>
              <w:spacing w:before="0"/>
              <w:rPr>
                <w:rFonts w:cs="Arial"/>
                <w:lang w:val="ru-RU"/>
              </w:rPr>
            </w:pPr>
            <w:r w:rsidRPr="00D45BFD">
              <w:rPr>
                <w:rFonts w:eastAsia="Calibri" w:cs="Arial"/>
                <w:b/>
                <w:lang w:val="ru-RU"/>
              </w:rPr>
              <w:t xml:space="preserve">2.Уверење Управе јавних прихода </w:t>
            </w:r>
            <w:r w:rsidR="00B24BAB" w:rsidRPr="00D45BFD">
              <w:rPr>
                <w:rFonts w:eastAsia="Calibri" w:cs="Arial"/>
                <w:b/>
                <w:lang w:val="ru-RU"/>
              </w:rPr>
              <w:t>локалне самоуправе (</w:t>
            </w:r>
            <w:r w:rsidRPr="00D45BFD">
              <w:rPr>
                <w:rFonts w:eastAsia="Calibri" w:cs="Arial"/>
                <w:b/>
                <w:lang w:val="ru-RU"/>
              </w:rPr>
              <w:t>града, односно општине</w:t>
            </w:r>
            <w:r w:rsidR="00B24BAB" w:rsidRPr="00D45BFD">
              <w:rPr>
                <w:rFonts w:cs="Arial"/>
                <w:lang w:val="ru-RU"/>
              </w:rPr>
              <w:t xml:space="preserve">) </w:t>
            </w:r>
            <w:r w:rsidRPr="00D45BFD">
              <w:rPr>
                <w:rFonts w:cs="Arial"/>
                <w:lang w:val="ru-RU"/>
              </w:rPr>
              <w:t>према месту седишта пореског обвезника правног лица</w:t>
            </w:r>
            <w:r w:rsidR="00B24BAB" w:rsidRPr="00D45BFD">
              <w:rPr>
                <w:rFonts w:cs="Arial"/>
                <w:lang w:val="ru-RU"/>
              </w:rPr>
              <w:t xml:space="preserve"> и предузетника</w:t>
            </w:r>
            <w:r w:rsidRPr="00D45BFD">
              <w:rPr>
                <w:rFonts w:cs="Arial"/>
                <w:lang w:val="ru-RU"/>
              </w:rPr>
              <w:t xml:space="preserve">,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3091BD2F" w14:textId="77777777" w:rsidR="00175774" w:rsidRPr="00D45BFD" w:rsidRDefault="00175774" w:rsidP="00CE588A">
            <w:pPr>
              <w:spacing w:before="0"/>
              <w:ind w:right="122"/>
              <w:rPr>
                <w:rFonts w:cs="Arial"/>
                <w:b/>
                <w:u w:val="single"/>
                <w:lang w:val="ru-RU"/>
              </w:rPr>
            </w:pPr>
            <w:r w:rsidRPr="00D45BFD">
              <w:rPr>
                <w:rFonts w:cs="Arial"/>
                <w:b/>
                <w:u w:val="single"/>
                <w:lang w:val="ru-RU"/>
              </w:rPr>
              <w:t>Напомена:</w:t>
            </w:r>
          </w:p>
          <w:p w14:paraId="62138EF6" w14:textId="77777777" w:rsidR="00175774" w:rsidRPr="00D45BFD"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w:t>
            </w:r>
            <w:r w:rsidR="00175774" w:rsidRPr="00D45BFD">
              <w:rPr>
                <w:rFonts w:eastAsia="TimesNewRomanPSMT" w:cs="Arial"/>
                <w:i/>
              </w:rPr>
              <w:t>н</w:t>
            </w:r>
            <w:r w:rsidRPr="00D45BFD">
              <w:rPr>
                <w:rFonts w:eastAsia="TimesNewRomanPSMT" w:cs="Arial"/>
                <w:i/>
                <w:lang w:val="sr-Cyrl-CS"/>
              </w:rPr>
              <w:t>с</w:t>
            </w:r>
            <w:r w:rsidR="00175774" w:rsidRPr="00D45BFD">
              <w:rPr>
                <w:rFonts w:eastAsia="TimesNewRomanPSMT" w:cs="Arial"/>
                <w:i/>
              </w:rPr>
              <w:t>ка) управа</w:t>
            </w:r>
            <w:r w:rsidRPr="00D45BFD">
              <w:rPr>
                <w:rFonts w:eastAsia="TimesNewRomanPSMT" w:cs="Arial"/>
                <w:i/>
                <w:lang w:val="sr-Cyrl-CS"/>
              </w:rPr>
              <w:t xml:space="preserve"> јавних приход</w:t>
            </w:r>
            <w:r w:rsidR="00175774"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00175774" w:rsidRPr="00D45BFD">
              <w:rPr>
                <w:rFonts w:eastAsia="TimesNewRomanPSMT" w:cs="Arial"/>
                <w:i/>
              </w:rPr>
              <w:t xml:space="preserve">приложи и потврде </w:t>
            </w:r>
            <w:r w:rsidRPr="00D45BFD">
              <w:rPr>
                <w:rFonts w:eastAsia="TimesNewRomanPSMT" w:cs="Arial"/>
                <w:i/>
                <w:lang w:val="sr-Cyrl-CS"/>
              </w:rPr>
              <w:t xml:space="preserve">тих </w:t>
            </w:r>
            <w:r w:rsidR="00175774" w:rsidRPr="00D45BFD">
              <w:rPr>
                <w:rFonts w:eastAsia="TimesNewRomanPSMT" w:cs="Arial"/>
                <w:i/>
              </w:rPr>
              <w:t>осталих лок</w:t>
            </w:r>
            <w:r w:rsidRPr="00D45BFD">
              <w:rPr>
                <w:rFonts w:eastAsia="TimesNewRomanPSMT" w:cs="Arial"/>
                <w:i/>
                <w:lang w:val="sr-Cyrl-CS"/>
              </w:rPr>
              <w:t>а</w:t>
            </w:r>
            <w:r w:rsidR="00175774" w:rsidRPr="00D45BFD">
              <w:rPr>
                <w:rFonts w:eastAsia="TimesNewRomanPSMT" w:cs="Arial"/>
                <w:i/>
              </w:rPr>
              <w:t xml:space="preserve">лних органа/организација/установа </w:t>
            </w:r>
          </w:p>
          <w:p w14:paraId="236059DF" w14:textId="77777777" w:rsidR="00175774" w:rsidRPr="00D45BFD"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14:paraId="42648612" w14:textId="77777777" w:rsidR="00175774" w:rsidRPr="00D45BFD" w:rsidRDefault="00175774" w:rsidP="004C51BC">
            <w:pPr>
              <w:numPr>
                <w:ilvl w:val="0"/>
                <w:numId w:val="11"/>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14:paraId="25783403" w14:textId="77777777" w:rsidR="00175774" w:rsidRPr="00D45BFD" w:rsidRDefault="00175774" w:rsidP="004C51BC">
            <w:pPr>
              <w:numPr>
                <w:ilvl w:val="0"/>
                <w:numId w:val="14"/>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017E8" w14:textId="77777777" w:rsidR="00175774" w:rsidRPr="00D45BFD" w:rsidRDefault="00175774" w:rsidP="00CE588A">
            <w:pPr>
              <w:tabs>
                <w:tab w:val="left" w:pos="680"/>
              </w:tabs>
              <w:snapToGrid w:val="0"/>
              <w:spacing w:before="0"/>
              <w:contextualSpacing/>
              <w:rPr>
                <w:rFonts w:eastAsia="Calibri" w:cs="Arial"/>
              </w:rPr>
            </w:pPr>
            <w:r w:rsidRPr="00D45BFD">
              <w:rPr>
                <w:rFonts w:eastAsia="Calibri" w:cs="Arial"/>
                <w:b/>
              </w:rPr>
              <w:t xml:space="preserve">Ови докази не могу бити старији од два месеца </w:t>
            </w:r>
            <w:r w:rsidR="00B24BAB"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p w14:paraId="5A51D754" w14:textId="77777777" w:rsidR="00175774" w:rsidRPr="00D45BFD" w:rsidRDefault="00175774" w:rsidP="00CE588A">
            <w:pPr>
              <w:tabs>
                <w:tab w:val="left" w:pos="680"/>
              </w:tabs>
              <w:snapToGrid w:val="0"/>
              <w:spacing w:before="0"/>
              <w:contextualSpacing/>
              <w:rPr>
                <w:rFonts w:cs="Arial"/>
                <w:i/>
              </w:rPr>
            </w:pPr>
          </w:p>
        </w:tc>
      </w:tr>
      <w:tr w:rsidR="00175774" w:rsidRPr="00A94BEB" w14:paraId="4585DCAB" w14:textId="77777777" w:rsidTr="008112A2">
        <w:trPr>
          <w:jc w:val="center"/>
        </w:trPr>
        <w:tc>
          <w:tcPr>
            <w:tcW w:w="729" w:type="dxa"/>
            <w:vAlign w:val="center"/>
          </w:tcPr>
          <w:p w14:paraId="78317C86"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1D8305C3" w14:textId="77777777" w:rsidR="001C349C" w:rsidRPr="00D45BFD" w:rsidRDefault="00175774" w:rsidP="00CE588A">
            <w:pPr>
              <w:snapToGrid w:val="0"/>
              <w:spacing w:before="0"/>
              <w:rPr>
                <w:rFonts w:cs="Arial"/>
                <w:b/>
                <w:u w:val="single"/>
              </w:rPr>
            </w:pPr>
            <w:r w:rsidRPr="00D45BFD">
              <w:rPr>
                <w:rFonts w:cs="Arial"/>
                <w:b/>
                <w:u w:val="single"/>
              </w:rPr>
              <w:t>Услов:</w:t>
            </w:r>
          </w:p>
          <w:p w14:paraId="4680BEAA"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1F5BC5"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52107081" w14:textId="77777777" w:rsidR="00175774" w:rsidRPr="00D45BFD" w:rsidRDefault="00175774" w:rsidP="00CE588A">
            <w:pPr>
              <w:spacing w:before="0"/>
              <w:rPr>
                <w:rFonts w:cs="Arial"/>
                <w:b/>
              </w:rPr>
            </w:pPr>
            <w:r w:rsidRPr="00D45BFD">
              <w:rPr>
                <w:rFonts w:cs="Arial"/>
              </w:rPr>
              <w:t xml:space="preserve">Потписан и оверен Образац изјаве на основу члана 75. </w:t>
            </w:r>
            <w:proofErr w:type="gramStart"/>
            <w:r w:rsidRPr="00D45BFD">
              <w:rPr>
                <w:rFonts w:cs="Arial"/>
              </w:rPr>
              <w:t>став</w:t>
            </w:r>
            <w:proofErr w:type="gramEnd"/>
            <w:r w:rsidRPr="00D45BFD">
              <w:rPr>
                <w:rFonts w:cs="Arial"/>
              </w:rPr>
              <w:t xml:space="preserve"> 2. ЗЈН</w:t>
            </w:r>
            <w:r w:rsidR="00BF39C7" w:rsidRPr="00D45BFD">
              <w:rPr>
                <w:rFonts w:cs="Arial"/>
                <w:lang w:val="sr-Cyrl-RS"/>
              </w:rPr>
              <w:t xml:space="preserve"> </w:t>
            </w:r>
          </w:p>
          <w:p w14:paraId="5BB8D9D5" w14:textId="77777777" w:rsidR="005E487E" w:rsidRPr="00D45BFD" w:rsidRDefault="00175774" w:rsidP="00CE588A">
            <w:pPr>
              <w:snapToGrid w:val="0"/>
              <w:spacing w:before="0"/>
              <w:rPr>
                <w:rFonts w:cs="Arial"/>
                <w:b/>
                <w:u w:val="single"/>
                <w:lang w:val="sr-Cyrl-CS"/>
              </w:rPr>
            </w:pPr>
            <w:r w:rsidRPr="00D45BFD">
              <w:rPr>
                <w:rFonts w:cs="Arial"/>
                <w:b/>
                <w:i/>
                <w:u w:val="single"/>
              </w:rPr>
              <w:t>Напомена:</w:t>
            </w:r>
          </w:p>
          <w:p w14:paraId="5D899978" w14:textId="77777777" w:rsidR="005E487E" w:rsidRPr="00D45BFD" w:rsidRDefault="00175774" w:rsidP="004C51BC">
            <w:pPr>
              <w:numPr>
                <w:ilvl w:val="0"/>
                <w:numId w:val="16"/>
              </w:numPr>
              <w:snapToGrid w:val="0"/>
              <w:spacing w:before="0"/>
              <w:rPr>
                <w:rFonts w:cs="Arial"/>
                <w:i/>
                <w:lang w:val="sr-Cyrl-CS"/>
              </w:rPr>
            </w:pPr>
            <w:r w:rsidRPr="00D45BFD">
              <w:rPr>
                <w:rFonts w:cs="Arial"/>
                <w:i/>
              </w:rPr>
              <w:t xml:space="preserve">Изјава мора да буде потписана од стране овалшћеног лица </w:t>
            </w:r>
            <w:r w:rsidR="005E487E" w:rsidRPr="00D45BFD">
              <w:rPr>
                <w:rFonts w:cs="Arial"/>
                <w:i/>
                <w:lang w:val="sr-Cyrl-CS"/>
              </w:rPr>
              <w:t>за заступање понуђача</w:t>
            </w:r>
            <w:r w:rsidRPr="00D45BFD">
              <w:rPr>
                <w:rFonts w:cs="Arial"/>
                <w:i/>
              </w:rPr>
              <w:t xml:space="preserve"> и оверена печатом. </w:t>
            </w:r>
          </w:p>
          <w:p w14:paraId="02D16950" w14:textId="77777777" w:rsidR="00175774" w:rsidRPr="00D45BFD" w:rsidRDefault="00175774" w:rsidP="004C51BC">
            <w:pPr>
              <w:numPr>
                <w:ilvl w:val="0"/>
                <w:numId w:val="16"/>
              </w:numPr>
              <w:snapToGrid w:val="0"/>
              <w:spacing w:before="0"/>
              <w:rPr>
                <w:rFonts w:cs="Arial"/>
                <w:i/>
              </w:rPr>
            </w:pPr>
            <w:r w:rsidRPr="00D45BFD">
              <w:rPr>
                <w:rFonts w:cs="Arial"/>
                <w:i/>
              </w:rPr>
              <w:t xml:space="preserve">Уколико понуду подноси група понуђача Изјава мора бити </w:t>
            </w:r>
            <w:r w:rsidR="005E487E"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005E487E" w:rsidRPr="00D45BFD">
              <w:rPr>
                <w:rFonts w:cs="Arial"/>
                <w:i/>
                <w:lang w:val="sr-Cyrl-CS"/>
              </w:rPr>
              <w:t xml:space="preserve">за заступање </w:t>
            </w:r>
            <w:r w:rsidRPr="00D45BFD">
              <w:rPr>
                <w:rFonts w:cs="Arial"/>
                <w:i/>
              </w:rPr>
              <w:t xml:space="preserve">понуђача из групе понуђача и </w:t>
            </w:r>
            <w:r w:rsidRPr="00D45BFD">
              <w:rPr>
                <w:rFonts w:cs="Arial"/>
                <w:i/>
              </w:rPr>
              <w:lastRenderedPageBreak/>
              <w:t xml:space="preserve">оверена печатом.  </w:t>
            </w:r>
          </w:p>
          <w:p w14:paraId="36C1D7F0" w14:textId="77777777" w:rsidR="005E487E" w:rsidRPr="00D45BFD" w:rsidRDefault="005E487E" w:rsidP="00CE588A">
            <w:pPr>
              <w:snapToGrid w:val="0"/>
              <w:spacing w:before="0"/>
              <w:ind w:left="720"/>
              <w:rPr>
                <w:rFonts w:cs="Arial"/>
              </w:rPr>
            </w:pPr>
          </w:p>
        </w:tc>
      </w:tr>
      <w:tr w:rsidR="00175774" w:rsidRPr="00A94BEB" w14:paraId="16B88905" w14:textId="77777777" w:rsidTr="008112A2">
        <w:trPr>
          <w:jc w:val="center"/>
        </w:trPr>
        <w:tc>
          <w:tcPr>
            <w:tcW w:w="729" w:type="dxa"/>
            <w:vAlign w:val="center"/>
          </w:tcPr>
          <w:p w14:paraId="3B6F6BBB" w14:textId="77777777" w:rsidR="00175774" w:rsidRPr="00A94BEB" w:rsidRDefault="00175774" w:rsidP="00CE588A">
            <w:pPr>
              <w:spacing w:before="0"/>
              <w:jc w:val="center"/>
              <w:rPr>
                <w:rFonts w:cs="Arial"/>
                <w:color w:val="00B0F0"/>
              </w:rPr>
            </w:pPr>
          </w:p>
        </w:tc>
        <w:tc>
          <w:tcPr>
            <w:tcW w:w="8430" w:type="dxa"/>
          </w:tcPr>
          <w:p w14:paraId="3C84B615" w14:textId="77777777" w:rsidR="00175774" w:rsidRPr="00D45BFD" w:rsidRDefault="00175774" w:rsidP="00CE588A">
            <w:pPr>
              <w:spacing w:before="0"/>
              <w:ind w:right="-180"/>
              <w:jc w:val="center"/>
              <w:rPr>
                <w:rFonts w:cs="Arial"/>
                <w:b/>
                <w:i/>
              </w:rPr>
            </w:pPr>
            <w:r w:rsidRPr="00D45BFD">
              <w:rPr>
                <w:rFonts w:cs="Arial"/>
                <w:b/>
              </w:rPr>
              <w:t xml:space="preserve">4.2  ДОДАТНИ УСЛОВИ </w:t>
            </w:r>
          </w:p>
          <w:p w14:paraId="4A4A129A" w14:textId="77777777" w:rsidR="00175774" w:rsidRPr="00D45BFD" w:rsidRDefault="00175774" w:rsidP="001C349C">
            <w:pPr>
              <w:snapToGrid w:val="0"/>
              <w:spacing w:before="0"/>
              <w:jc w:val="center"/>
              <w:rPr>
                <w:rFonts w:cs="Arial"/>
                <w:b/>
                <w:lang w:val="sr-Cyrl-RS"/>
              </w:rPr>
            </w:pPr>
            <w:r w:rsidRPr="00D45BFD">
              <w:rPr>
                <w:rFonts w:cs="Arial"/>
                <w:b/>
              </w:rPr>
              <w:t>ЗА УЧЕШЋЕ У ПОСТУПКУ ЈАВНЕ НАБАВКЕ ИЗ ЧЛАНА 76. З</w:t>
            </w:r>
            <w:r w:rsidR="005C7CDE" w:rsidRPr="00D45BFD">
              <w:rPr>
                <w:rFonts w:cs="Arial"/>
                <w:b/>
                <w:lang w:val="sr-Cyrl-RS"/>
              </w:rPr>
              <w:t>АКОНА</w:t>
            </w:r>
          </w:p>
        </w:tc>
      </w:tr>
      <w:tr w:rsidR="00175774" w:rsidRPr="00250E53" w14:paraId="7B5CBD30" w14:textId="77777777" w:rsidTr="008112A2">
        <w:trPr>
          <w:jc w:val="center"/>
        </w:trPr>
        <w:tc>
          <w:tcPr>
            <w:tcW w:w="729" w:type="dxa"/>
            <w:vAlign w:val="center"/>
          </w:tcPr>
          <w:p w14:paraId="406D4DF2"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682FEF85" w14:textId="77777777" w:rsidR="009B2635" w:rsidRPr="009B2635" w:rsidRDefault="009B2635" w:rsidP="00E02DBC">
            <w:pPr>
              <w:autoSpaceDE w:val="0"/>
              <w:autoSpaceDN w:val="0"/>
              <w:adjustRightInd w:val="0"/>
              <w:spacing w:before="0"/>
              <w:rPr>
                <w:rFonts w:cs="Arial"/>
                <w:b/>
                <w:lang w:val="sr-Latn-RS"/>
              </w:rPr>
            </w:pPr>
          </w:p>
          <w:p w14:paraId="0F4177AB" w14:textId="019902A9" w:rsidR="00217CA3" w:rsidRPr="009B2635" w:rsidRDefault="00217CA3" w:rsidP="00E02DBC">
            <w:pPr>
              <w:autoSpaceDE w:val="0"/>
              <w:autoSpaceDN w:val="0"/>
              <w:adjustRightInd w:val="0"/>
              <w:spacing w:before="0"/>
              <w:rPr>
                <w:rFonts w:cs="Arial"/>
                <w:b/>
                <w:lang w:val="ru-RU"/>
              </w:rPr>
            </w:pPr>
            <w:r w:rsidRPr="009B2635">
              <w:rPr>
                <w:rFonts w:cs="Arial"/>
                <w:b/>
                <w:lang w:val="ru-RU"/>
              </w:rPr>
              <w:t xml:space="preserve">Да понуђач располаже неопходним пословним капацитетом: </w:t>
            </w:r>
          </w:p>
          <w:p w14:paraId="5FE43957" w14:textId="77777777" w:rsidR="00DE6C6B" w:rsidRDefault="00DE6C6B" w:rsidP="00E02DBC">
            <w:pPr>
              <w:autoSpaceDE w:val="0"/>
              <w:autoSpaceDN w:val="0"/>
              <w:adjustRightInd w:val="0"/>
              <w:spacing w:before="0" w:after="160" w:line="259" w:lineRule="auto"/>
              <w:jc w:val="left"/>
              <w:rPr>
                <w:rFonts w:eastAsia="Calibri" w:cs="Arial"/>
                <w:b/>
                <w:lang w:val="sr-Cyrl-RS"/>
              </w:rPr>
            </w:pPr>
          </w:p>
          <w:p w14:paraId="51789645" w14:textId="77777777" w:rsidR="00DE6C6B" w:rsidRDefault="00DE6C6B" w:rsidP="00E02DBC">
            <w:pPr>
              <w:autoSpaceDE w:val="0"/>
              <w:autoSpaceDN w:val="0"/>
              <w:adjustRightInd w:val="0"/>
              <w:spacing w:before="0" w:after="160" w:line="259" w:lineRule="auto"/>
              <w:jc w:val="left"/>
              <w:rPr>
                <w:rFonts w:eastAsia="Calibri" w:cs="Arial"/>
                <w:b/>
                <w:lang w:val="sr-Cyrl-RS"/>
              </w:rPr>
            </w:pPr>
          </w:p>
          <w:p w14:paraId="7AD11380" w14:textId="51C7688A" w:rsidR="00E02DBC" w:rsidRPr="009B2635" w:rsidRDefault="00E02DBC" w:rsidP="00E02DBC">
            <w:pPr>
              <w:autoSpaceDE w:val="0"/>
              <w:autoSpaceDN w:val="0"/>
              <w:adjustRightInd w:val="0"/>
              <w:spacing w:before="0" w:after="160" w:line="259" w:lineRule="auto"/>
              <w:jc w:val="left"/>
              <w:rPr>
                <w:rFonts w:eastAsia="Calibri" w:cs="Arial"/>
                <w:b/>
                <w:lang w:val="sr-Cyrl-RS"/>
              </w:rPr>
            </w:pPr>
            <w:r w:rsidRPr="009B2635">
              <w:rPr>
                <w:rFonts w:eastAsia="Calibri" w:cs="Arial"/>
                <w:b/>
                <w:lang w:val="sr-Cyrl-RS"/>
              </w:rPr>
              <w:t xml:space="preserve">Услов </w:t>
            </w:r>
            <w:r w:rsidR="00D45BFD" w:rsidRPr="009B2635">
              <w:rPr>
                <w:rFonts w:eastAsia="Calibri" w:cs="Arial"/>
                <w:b/>
                <w:lang w:val="sr-Cyrl-RS"/>
              </w:rPr>
              <w:t>:</w:t>
            </w:r>
          </w:p>
          <w:p w14:paraId="41E61E2B" w14:textId="690CFF59" w:rsidR="00E02DBC" w:rsidRPr="00D45BFD" w:rsidRDefault="00E02DBC" w:rsidP="00246236">
            <w:pPr>
              <w:pStyle w:val="ListParagraph"/>
              <w:numPr>
                <w:ilvl w:val="0"/>
                <w:numId w:val="30"/>
              </w:numPr>
              <w:snapToGrid w:val="0"/>
              <w:spacing w:before="0" w:after="160" w:line="259" w:lineRule="auto"/>
              <w:jc w:val="left"/>
              <w:rPr>
                <w:rFonts w:ascii="Arial" w:hAnsi="Arial" w:cs="Arial"/>
                <w:lang w:val="ru-RU"/>
              </w:rPr>
            </w:pPr>
            <w:r w:rsidRPr="00D45BFD">
              <w:rPr>
                <w:rFonts w:ascii="Arial" w:hAnsi="Arial" w:cs="Arial"/>
                <w:lang w:val="sr-Cyrl-RS"/>
              </w:rPr>
              <w:t>Ако</w:t>
            </w:r>
            <w:r w:rsidRPr="00D45BFD">
              <w:rPr>
                <w:rFonts w:ascii="Arial" w:hAnsi="Arial" w:cs="Arial"/>
                <w:lang w:val="sr-Latn-RS"/>
              </w:rPr>
              <w:t xml:space="preserve"> </w:t>
            </w:r>
            <w:r w:rsidRPr="00D45BFD">
              <w:rPr>
                <w:rFonts w:ascii="Arial" w:hAnsi="Arial" w:cs="Arial"/>
                <w:lang w:val="ru-RU"/>
              </w:rPr>
              <w:t>је специјализован за подршку у области виртуалних, интеграцијских и информационо комуникационих технологија и уколико поседује :</w:t>
            </w:r>
          </w:p>
          <w:p w14:paraId="29DF24C4" w14:textId="77777777" w:rsidR="00DE6C6B" w:rsidRPr="00DE6C6B" w:rsidRDefault="00E02DBC" w:rsidP="00246236">
            <w:pPr>
              <w:pStyle w:val="ListParagraph"/>
              <w:numPr>
                <w:ilvl w:val="1"/>
                <w:numId w:val="38"/>
              </w:numPr>
              <w:snapToGrid w:val="0"/>
              <w:spacing w:before="0" w:line="259" w:lineRule="auto"/>
              <w:ind w:firstLine="112"/>
              <w:jc w:val="left"/>
              <w:rPr>
                <w:rFonts w:ascii="Arial" w:hAnsi="Arial" w:cs="Arial"/>
                <w:lang w:val="ru-RU"/>
              </w:rPr>
            </w:pPr>
            <w:r w:rsidRPr="00DE6C6B">
              <w:rPr>
                <w:rFonts w:ascii="Arial" w:hAnsi="Arial" w:cs="Arial"/>
                <w:lang w:val="ru-RU"/>
              </w:rPr>
              <w:t xml:space="preserve">сертификат </w:t>
            </w:r>
            <w:r w:rsidRPr="00DE6C6B">
              <w:rPr>
                <w:rFonts w:ascii="Arial" w:hAnsi="Arial" w:cs="Arial"/>
              </w:rPr>
              <w:t>ISO</w:t>
            </w:r>
            <w:r w:rsidRPr="00DE6C6B">
              <w:rPr>
                <w:rFonts w:ascii="Arial" w:hAnsi="Arial" w:cs="Arial"/>
                <w:lang w:val="ru-RU"/>
              </w:rPr>
              <w:t xml:space="preserve"> 9001;</w:t>
            </w:r>
          </w:p>
          <w:p w14:paraId="310793DE" w14:textId="77777777" w:rsidR="00DE6C6B" w:rsidRPr="00DE6C6B" w:rsidRDefault="00E02DBC" w:rsidP="00246236">
            <w:pPr>
              <w:pStyle w:val="ListParagraph"/>
              <w:numPr>
                <w:ilvl w:val="1"/>
                <w:numId w:val="38"/>
              </w:numPr>
              <w:snapToGrid w:val="0"/>
              <w:spacing w:before="0" w:line="259" w:lineRule="auto"/>
              <w:ind w:firstLine="112"/>
              <w:jc w:val="left"/>
              <w:rPr>
                <w:rFonts w:ascii="Arial" w:hAnsi="Arial" w:cs="Arial"/>
                <w:lang w:val="ru-RU"/>
              </w:rPr>
            </w:pPr>
            <w:r w:rsidRPr="00DE6C6B">
              <w:rPr>
                <w:rFonts w:ascii="Arial" w:hAnsi="Arial" w:cs="Arial"/>
                <w:lang w:val="ru-RU"/>
              </w:rPr>
              <w:t xml:space="preserve">сертификат </w:t>
            </w:r>
            <w:r w:rsidRPr="00DE6C6B">
              <w:rPr>
                <w:rFonts w:ascii="Arial" w:hAnsi="Arial" w:cs="Arial"/>
              </w:rPr>
              <w:t>ISO</w:t>
            </w:r>
            <w:r w:rsidR="00DE6C6B" w:rsidRPr="00DE6C6B">
              <w:rPr>
                <w:rFonts w:ascii="Arial" w:hAnsi="Arial" w:cs="Arial"/>
                <w:lang w:val="ru-RU"/>
              </w:rPr>
              <w:t xml:space="preserve"> 27001</w:t>
            </w:r>
          </w:p>
          <w:p w14:paraId="28ABAF08" w14:textId="0AC06D97" w:rsidR="00E02DBC" w:rsidRPr="00DE6C6B" w:rsidRDefault="00E02DBC" w:rsidP="00246236">
            <w:pPr>
              <w:pStyle w:val="ListParagraph"/>
              <w:numPr>
                <w:ilvl w:val="1"/>
                <w:numId w:val="38"/>
              </w:numPr>
              <w:snapToGrid w:val="0"/>
              <w:spacing w:before="0" w:line="259" w:lineRule="auto"/>
              <w:ind w:firstLine="112"/>
              <w:jc w:val="left"/>
              <w:rPr>
                <w:rFonts w:ascii="Arial" w:hAnsi="Arial" w:cs="Arial"/>
                <w:lang w:val="ru-RU"/>
              </w:rPr>
            </w:pPr>
            <w:r w:rsidRPr="00DE6C6B">
              <w:rPr>
                <w:rFonts w:ascii="Arial" w:hAnsi="Arial" w:cs="Arial"/>
                <w:lang w:val="ru-RU"/>
              </w:rPr>
              <w:t>сертификат ISO22301.</w:t>
            </w:r>
          </w:p>
          <w:p w14:paraId="3E16E63F" w14:textId="79662B39" w:rsidR="00E02DBC" w:rsidRPr="00D45BFD" w:rsidRDefault="00092D57" w:rsidP="00246236">
            <w:pPr>
              <w:pStyle w:val="ListParagraph"/>
              <w:numPr>
                <w:ilvl w:val="0"/>
                <w:numId w:val="30"/>
              </w:numPr>
              <w:autoSpaceDE w:val="0"/>
              <w:autoSpaceDN w:val="0"/>
              <w:adjustRightInd w:val="0"/>
              <w:spacing w:before="0" w:after="160" w:line="259" w:lineRule="auto"/>
              <w:jc w:val="left"/>
              <w:rPr>
                <w:rFonts w:ascii="Arial" w:hAnsi="Arial" w:cs="Arial"/>
                <w:lang w:val="ru-RU"/>
              </w:rPr>
            </w:pPr>
            <w:r w:rsidRPr="00D45BFD">
              <w:rPr>
                <w:rFonts w:ascii="Arial" w:hAnsi="Arial" w:cs="Arial"/>
                <w:lang w:val="ru-RU"/>
              </w:rPr>
              <w:t xml:space="preserve">Ако </w:t>
            </w:r>
            <w:r w:rsidR="00E02DBC" w:rsidRPr="00D45BFD">
              <w:rPr>
                <w:rFonts w:ascii="Arial" w:hAnsi="Arial" w:cs="Arial"/>
                <w:lang w:val="ru-RU"/>
              </w:rPr>
              <w:t xml:space="preserve">поседује уговорену сарадњу </w:t>
            </w:r>
            <w:r w:rsidR="00E02DBC" w:rsidRPr="00D45BFD">
              <w:rPr>
                <w:rFonts w:ascii="Arial" w:hAnsi="Arial" w:cs="Arial"/>
              </w:rPr>
              <w:t xml:space="preserve">Professional Services </w:t>
            </w:r>
            <w:r w:rsidR="00E02DBC" w:rsidRPr="00D45BFD">
              <w:rPr>
                <w:rFonts w:ascii="Arial" w:hAnsi="Arial" w:cs="Arial"/>
                <w:lang w:val="sr-Cyrl-RS"/>
              </w:rPr>
              <w:t xml:space="preserve">нивоа </w:t>
            </w:r>
            <w:r w:rsidR="00E02DBC" w:rsidRPr="00D45BFD">
              <w:rPr>
                <w:rFonts w:ascii="Arial" w:hAnsi="Arial" w:cs="Arial"/>
                <w:lang w:val="ru-RU"/>
              </w:rPr>
              <w:t xml:space="preserve">са произвођачем софтвера за виртуализацију VMware. </w:t>
            </w:r>
          </w:p>
          <w:p w14:paraId="3EB8A017" w14:textId="1F83416D" w:rsidR="00092D57" w:rsidRPr="00D45BFD" w:rsidRDefault="00092D57" w:rsidP="00246236">
            <w:pPr>
              <w:pStyle w:val="ListParagraph"/>
              <w:numPr>
                <w:ilvl w:val="0"/>
                <w:numId w:val="30"/>
              </w:numPr>
              <w:autoSpaceDE w:val="0"/>
              <w:autoSpaceDN w:val="0"/>
              <w:adjustRightInd w:val="0"/>
              <w:spacing w:before="0"/>
              <w:rPr>
                <w:rFonts w:ascii="Arial" w:hAnsi="Arial" w:cs="Arial"/>
                <w:noProof/>
                <w:color w:val="000000"/>
                <w:lang w:val="sr-Cyrl-RS"/>
              </w:rPr>
            </w:pPr>
            <w:r w:rsidRPr="00D45BFD">
              <w:rPr>
                <w:rFonts w:ascii="Arial" w:hAnsi="Arial" w:cs="Arial"/>
                <w:noProof/>
                <w:color w:val="000000"/>
                <w:lang w:val="sr-Cyrl-RS"/>
              </w:rPr>
              <w:t xml:space="preserve">Ако поседује ауторизацију произвођача мониторинг софтвера насловљену </w:t>
            </w:r>
            <w:r w:rsidRPr="00D45BFD">
              <w:rPr>
                <w:rFonts w:ascii="Arial" w:hAnsi="Arial" w:cs="Arial"/>
                <w:noProof/>
                <w:lang w:val="sr-Cyrl-RS"/>
              </w:rPr>
              <w:t>на Наручиоца и предметну јавну набавку.</w:t>
            </w:r>
          </w:p>
          <w:p w14:paraId="352BA155" w14:textId="55CD3CDA" w:rsidR="00092D57" w:rsidRPr="00D45BFD" w:rsidRDefault="00092D57" w:rsidP="00246236">
            <w:pPr>
              <w:pStyle w:val="ListParagraph"/>
              <w:numPr>
                <w:ilvl w:val="0"/>
                <w:numId w:val="30"/>
              </w:numPr>
              <w:autoSpaceDE w:val="0"/>
              <w:autoSpaceDN w:val="0"/>
              <w:adjustRightInd w:val="0"/>
              <w:spacing w:before="0"/>
              <w:rPr>
                <w:rFonts w:ascii="Arial" w:hAnsi="Arial" w:cs="Arial"/>
                <w:lang w:val="ru-RU"/>
              </w:rPr>
            </w:pPr>
            <w:r w:rsidRPr="00D45BFD">
              <w:rPr>
                <w:rFonts w:ascii="Arial" w:hAnsi="Arial" w:cs="Arial"/>
                <w:noProof/>
                <w:color w:val="000000"/>
                <w:lang w:val="sr-Cyrl-RS"/>
              </w:rPr>
              <w:t xml:space="preserve">Ако </w:t>
            </w:r>
            <w:r w:rsidRPr="00D45BFD">
              <w:rPr>
                <w:rFonts w:ascii="Arial" w:hAnsi="Arial" w:cs="Arial"/>
                <w:noProof/>
                <w:lang w:val="sr-Cyrl-RS"/>
              </w:rPr>
              <w:t xml:space="preserve">поседује </w:t>
            </w:r>
            <w:r w:rsidRPr="00D45BFD">
              <w:rPr>
                <w:rFonts w:ascii="Arial" w:hAnsi="Arial" w:cs="Arial"/>
                <w:lang w:val="ru-RU"/>
              </w:rPr>
              <w:t xml:space="preserve">ауторизацију произвођача Load Balancer софтвера насловљену на Наручиоца и предметну јавну набавку. </w:t>
            </w:r>
          </w:p>
          <w:p w14:paraId="1614455E" w14:textId="7810B613" w:rsidR="00092D57" w:rsidRPr="00D45BFD" w:rsidRDefault="00092D57" w:rsidP="00246236">
            <w:pPr>
              <w:pStyle w:val="ListParagraph"/>
              <w:numPr>
                <w:ilvl w:val="0"/>
                <w:numId w:val="30"/>
              </w:numPr>
              <w:snapToGrid w:val="0"/>
              <w:spacing w:before="0" w:after="240" w:line="259" w:lineRule="auto"/>
              <w:ind w:right="102"/>
              <w:rPr>
                <w:rFonts w:ascii="Arial" w:hAnsi="Arial" w:cs="Arial"/>
                <w:lang w:val="sr-Cyrl-CS"/>
              </w:rPr>
            </w:pPr>
            <w:r w:rsidRPr="00D45BFD">
              <w:rPr>
                <w:rFonts w:ascii="Arial" w:hAnsi="Arial" w:cs="Arial"/>
                <w:lang w:val="sr-Cyrl-RS"/>
              </w:rPr>
              <w:t>Ако је у претходне четири године (2017., 2016., 2015. и 2014.) до дана објављивања Позива за подношење понуда на Порталу јавних набавки, испоручио минимум 1 решење за мониторинг које је реализовано на понуђеној платформи у организацији са минимум 1.000 запослених</w:t>
            </w:r>
            <w:r w:rsidRPr="00D45BFD">
              <w:rPr>
                <w:rFonts w:ascii="Arial" w:hAnsi="Arial" w:cs="Arial"/>
                <w:lang w:val="sr-Cyrl-CS"/>
              </w:rPr>
              <w:t>.</w:t>
            </w:r>
          </w:p>
          <w:p w14:paraId="5D668359" w14:textId="75DCE72B" w:rsidR="00E02DBC" w:rsidRPr="00D45BFD" w:rsidRDefault="00D45BFD" w:rsidP="00E02DBC">
            <w:pPr>
              <w:autoSpaceDE w:val="0"/>
              <w:autoSpaceDN w:val="0"/>
              <w:adjustRightInd w:val="0"/>
              <w:spacing w:before="0"/>
              <w:jc w:val="left"/>
              <w:rPr>
                <w:rFonts w:cs="Arial"/>
                <w:b/>
                <w:lang w:val="sr-Cyrl-RS"/>
              </w:rPr>
            </w:pPr>
            <w:r w:rsidRPr="00D45BFD">
              <w:rPr>
                <w:rFonts w:cs="Arial"/>
                <w:b/>
                <w:lang w:val="sr-Cyrl-RS"/>
              </w:rPr>
              <w:t>Доказ</w:t>
            </w:r>
            <w:r w:rsidR="00045AB1">
              <w:rPr>
                <w:rFonts w:cs="Arial"/>
                <w:b/>
                <w:lang w:val="sr-Cyrl-RS"/>
              </w:rPr>
              <w:t>и</w:t>
            </w:r>
            <w:r w:rsidRPr="00D45BFD">
              <w:rPr>
                <w:rFonts w:cs="Arial"/>
                <w:b/>
                <w:lang w:val="sr-Cyrl-RS"/>
              </w:rPr>
              <w:t>:</w:t>
            </w:r>
          </w:p>
          <w:p w14:paraId="5483CE0D" w14:textId="77777777" w:rsidR="00D45BFD" w:rsidRPr="00D45BFD" w:rsidRDefault="00E02DBC" w:rsidP="00246236">
            <w:pPr>
              <w:pStyle w:val="ListParagraph"/>
              <w:numPr>
                <w:ilvl w:val="1"/>
                <w:numId w:val="29"/>
              </w:numPr>
              <w:autoSpaceDE w:val="0"/>
              <w:autoSpaceDN w:val="0"/>
              <w:adjustRightInd w:val="0"/>
              <w:spacing w:before="0" w:line="259" w:lineRule="auto"/>
              <w:jc w:val="left"/>
              <w:rPr>
                <w:rFonts w:ascii="Arial" w:hAnsi="Arial" w:cs="Arial"/>
                <w:lang w:val="sr-Latn-RS"/>
              </w:rPr>
            </w:pPr>
            <w:r w:rsidRPr="00D45BFD">
              <w:rPr>
                <w:rFonts w:ascii="Arial" w:hAnsi="Arial" w:cs="Arial"/>
                <w:lang w:val="sr-Latn-RS"/>
              </w:rPr>
              <w:t>Копија сертификата ISO 9001</w:t>
            </w:r>
          </w:p>
          <w:p w14:paraId="3034210E" w14:textId="77777777" w:rsidR="00D45BFD" w:rsidRPr="00D45BFD" w:rsidRDefault="00E02DBC" w:rsidP="00246236">
            <w:pPr>
              <w:pStyle w:val="ListParagraph"/>
              <w:numPr>
                <w:ilvl w:val="1"/>
                <w:numId w:val="29"/>
              </w:numPr>
              <w:autoSpaceDE w:val="0"/>
              <w:autoSpaceDN w:val="0"/>
              <w:adjustRightInd w:val="0"/>
              <w:spacing w:before="0" w:line="259" w:lineRule="auto"/>
              <w:jc w:val="left"/>
              <w:rPr>
                <w:rFonts w:ascii="Arial" w:hAnsi="Arial" w:cs="Arial"/>
                <w:lang w:val="sr-Latn-RS"/>
              </w:rPr>
            </w:pPr>
            <w:r w:rsidRPr="00D45BFD">
              <w:rPr>
                <w:rFonts w:ascii="Arial" w:hAnsi="Arial" w:cs="Arial"/>
                <w:lang w:val="sr-Cyrl-RS"/>
              </w:rPr>
              <w:t xml:space="preserve">Копија сертификата </w:t>
            </w:r>
            <w:r w:rsidRPr="00D45BFD">
              <w:rPr>
                <w:rFonts w:ascii="Arial" w:hAnsi="Arial" w:cs="Arial"/>
              </w:rPr>
              <w:t>ISO</w:t>
            </w:r>
            <w:r w:rsidR="00D45BFD" w:rsidRPr="00D45BFD">
              <w:rPr>
                <w:rFonts w:ascii="Arial" w:hAnsi="Arial" w:cs="Arial"/>
                <w:lang w:val="ru-RU"/>
              </w:rPr>
              <w:t xml:space="preserve"> 27001 </w:t>
            </w:r>
          </w:p>
          <w:p w14:paraId="126DD57C" w14:textId="5AE4D15B" w:rsidR="00E02DBC" w:rsidRPr="00D45BFD" w:rsidRDefault="00E02DBC" w:rsidP="00246236">
            <w:pPr>
              <w:pStyle w:val="ListParagraph"/>
              <w:numPr>
                <w:ilvl w:val="1"/>
                <w:numId w:val="29"/>
              </w:numPr>
              <w:autoSpaceDE w:val="0"/>
              <w:autoSpaceDN w:val="0"/>
              <w:adjustRightInd w:val="0"/>
              <w:spacing w:before="0" w:line="259" w:lineRule="auto"/>
              <w:jc w:val="left"/>
              <w:rPr>
                <w:rFonts w:ascii="Arial" w:hAnsi="Arial" w:cs="Arial"/>
                <w:lang w:val="sr-Latn-RS"/>
              </w:rPr>
            </w:pPr>
            <w:r w:rsidRPr="00D45BFD">
              <w:rPr>
                <w:rFonts w:ascii="Arial" w:hAnsi="Arial" w:cs="Arial"/>
                <w:lang w:val="ru-RU"/>
              </w:rPr>
              <w:t>Копија сертификата ISO22301.</w:t>
            </w:r>
          </w:p>
          <w:p w14:paraId="0F283295" w14:textId="77777777" w:rsidR="00D45BFD" w:rsidRPr="00D45BFD" w:rsidRDefault="00D45BFD" w:rsidP="00D45BFD">
            <w:pPr>
              <w:pStyle w:val="ListParagraph"/>
              <w:autoSpaceDE w:val="0"/>
              <w:autoSpaceDN w:val="0"/>
              <w:adjustRightInd w:val="0"/>
              <w:spacing w:before="0" w:line="259" w:lineRule="auto"/>
              <w:jc w:val="left"/>
              <w:rPr>
                <w:rFonts w:ascii="Arial" w:hAnsi="Arial" w:cs="Arial"/>
                <w:lang w:val="sr-Latn-RS"/>
              </w:rPr>
            </w:pPr>
          </w:p>
          <w:p w14:paraId="54810734" w14:textId="4613C1FC" w:rsidR="00D45BFD" w:rsidRPr="00D45BFD" w:rsidRDefault="00E02DBC" w:rsidP="00246236">
            <w:pPr>
              <w:pStyle w:val="ListParagraph"/>
              <w:numPr>
                <w:ilvl w:val="0"/>
                <w:numId w:val="29"/>
              </w:numPr>
              <w:autoSpaceDE w:val="0"/>
              <w:autoSpaceDN w:val="0"/>
              <w:adjustRightInd w:val="0"/>
              <w:spacing w:before="0" w:after="120" w:line="259" w:lineRule="auto"/>
              <w:jc w:val="left"/>
              <w:rPr>
                <w:rFonts w:ascii="Arial" w:hAnsi="Arial" w:cs="Arial"/>
                <w:noProof/>
                <w:color w:val="000000"/>
                <w:lang w:val="sr-Cyrl-RS"/>
              </w:rPr>
            </w:pPr>
            <w:r w:rsidRPr="00D45BFD">
              <w:rPr>
                <w:rFonts w:ascii="Arial" w:hAnsi="Arial" w:cs="Arial"/>
                <w:lang w:val="sr-Cyrl-RS"/>
              </w:rPr>
              <w:t>Фотокопија уговора о Professional Services сарадњи који понуђач има потписан са компанијом VMware (без превода).</w:t>
            </w:r>
          </w:p>
          <w:p w14:paraId="63F703B6" w14:textId="74FE3E7D" w:rsidR="00E02DBC" w:rsidRPr="00D45BFD" w:rsidRDefault="00E02DBC" w:rsidP="00246236">
            <w:pPr>
              <w:pStyle w:val="ListParagraph"/>
              <w:numPr>
                <w:ilvl w:val="0"/>
                <w:numId w:val="29"/>
              </w:numPr>
              <w:autoSpaceDE w:val="0"/>
              <w:autoSpaceDN w:val="0"/>
              <w:adjustRightInd w:val="0"/>
              <w:spacing w:before="0" w:after="120" w:line="259" w:lineRule="auto"/>
              <w:ind w:left="576" w:hanging="284"/>
              <w:jc w:val="left"/>
              <w:rPr>
                <w:rFonts w:ascii="Arial" w:hAnsi="Arial" w:cs="Arial"/>
                <w:noProof/>
                <w:color w:val="000000"/>
                <w:lang w:val="sr-Cyrl-RS"/>
              </w:rPr>
            </w:pPr>
            <w:r w:rsidRPr="00D45BFD">
              <w:rPr>
                <w:rFonts w:ascii="Arial" w:hAnsi="Arial" w:cs="Arial"/>
                <w:noProof/>
                <w:color w:val="000000"/>
                <w:lang w:val="sr-Cyrl-RS"/>
              </w:rPr>
              <w:t xml:space="preserve">фотокопија важећег овлашћења произвођача понуђеног мониторинг софтвера да је Понуђач овлашћен да продаје решење насловљено на Наручиоца и на предметни поступак јавне набавке </w:t>
            </w:r>
            <w:r w:rsidRPr="00D45BFD">
              <w:rPr>
                <w:rFonts w:ascii="Arial" w:hAnsi="Arial" w:cs="Arial"/>
                <w:b/>
                <w:noProof/>
                <w:color w:val="000000"/>
                <w:lang w:val="sr-Cyrl-RS"/>
              </w:rPr>
              <w:t>(MAF документ)</w:t>
            </w:r>
          </w:p>
          <w:p w14:paraId="43844A01" w14:textId="77777777" w:rsidR="00D45BFD" w:rsidRPr="00D45BFD" w:rsidRDefault="00E02DBC" w:rsidP="00246236">
            <w:pPr>
              <w:numPr>
                <w:ilvl w:val="0"/>
                <w:numId w:val="29"/>
              </w:numPr>
              <w:autoSpaceDE w:val="0"/>
              <w:autoSpaceDN w:val="0"/>
              <w:adjustRightInd w:val="0"/>
              <w:spacing w:before="0" w:after="120" w:line="259" w:lineRule="auto"/>
              <w:ind w:left="576" w:hanging="284"/>
              <w:jc w:val="left"/>
              <w:rPr>
                <w:rFonts w:eastAsia="Calibri" w:cs="Arial"/>
                <w:noProof/>
                <w:color w:val="000000"/>
                <w:lang w:val="sr-Cyrl-RS"/>
              </w:rPr>
            </w:pPr>
            <w:r w:rsidRPr="00D45BFD">
              <w:rPr>
                <w:rFonts w:eastAsia="Calibri" w:cs="Arial"/>
                <w:noProof/>
                <w:color w:val="000000"/>
                <w:lang w:val="sr-Cyrl-RS"/>
              </w:rPr>
              <w:t xml:space="preserve">фотокопија важећег овлашћења произвођача понуђеног </w:t>
            </w:r>
            <w:r w:rsidRPr="00D45BFD">
              <w:rPr>
                <w:rFonts w:eastAsia="Calibri" w:cs="Arial"/>
                <w:noProof/>
                <w:color w:val="000000"/>
              </w:rPr>
              <w:t xml:space="preserve">Load Balancer </w:t>
            </w:r>
            <w:r w:rsidRPr="00D45BFD">
              <w:rPr>
                <w:rFonts w:eastAsia="Calibri" w:cs="Arial"/>
                <w:noProof/>
                <w:color w:val="000000"/>
                <w:lang w:val="sr-Cyrl-RS"/>
              </w:rPr>
              <w:t xml:space="preserve">софтвера да је Понуђач овлашћен да продаје решење насловљено на Наручиоца и на предметни поступак јавне набавке </w:t>
            </w:r>
            <w:r w:rsidRPr="00D45BFD">
              <w:rPr>
                <w:rFonts w:eastAsia="Calibri" w:cs="Arial"/>
                <w:b/>
                <w:noProof/>
                <w:color w:val="000000"/>
                <w:lang w:val="sr-Cyrl-RS"/>
              </w:rPr>
              <w:t>(MAF документ)</w:t>
            </w:r>
          </w:p>
          <w:p w14:paraId="6CDC41C4" w14:textId="4517F263" w:rsidR="00D45BFD" w:rsidRPr="00D45BFD" w:rsidRDefault="00E02DBC" w:rsidP="00246236">
            <w:pPr>
              <w:numPr>
                <w:ilvl w:val="0"/>
                <w:numId w:val="29"/>
              </w:numPr>
              <w:autoSpaceDE w:val="0"/>
              <w:autoSpaceDN w:val="0"/>
              <w:adjustRightInd w:val="0"/>
              <w:spacing w:before="0" w:after="120" w:line="259" w:lineRule="auto"/>
              <w:ind w:left="576" w:hanging="284"/>
              <w:jc w:val="left"/>
              <w:rPr>
                <w:rFonts w:eastAsia="Calibri" w:cs="Arial"/>
                <w:noProof/>
                <w:color w:val="000000"/>
                <w:lang w:val="sr-Cyrl-RS"/>
              </w:rPr>
            </w:pPr>
            <w:r w:rsidRPr="00D45BFD">
              <w:rPr>
                <w:rFonts w:cs="Arial"/>
                <w:b/>
                <w:lang w:val="sr-Cyrl-CS"/>
              </w:rPr>
              <w:t>Образац 6-</w:t>
            </w:r>
            <w:r w:rsidRPr="00D45BFD">
              <w:rPr>
                <w:rFonts w:cs="Arial"/>
                <w:lang w:val="sr-Cyrl-CS"/>
              </w:rPr>
              <w:t xml:space="preserve"> Референтна листа испоручених решења за мониторинг </w:t>
            </w:r>
          </w:p>
          <w:p w14:paraId="46C24B50" w14:textId="409E06C7" w:rsidR="00E02DBC" w:rsidRPr="00D45BFD" w:rsidRDefault="00E02DBC" w:rsidP="00246236">
            <w:pPr>
              <w:pStyle w:val="ListParagraph"/>
              <w:numPr>
                <w:ilvl w:val="1"/>
                <w:numId w:val="30"/>
              </w:numPr>
              <w:autoSpaceDE w:val="0"/>
              <w:autoSpaceDN w:val="0"/>
              <w:adjustRightInd w:val="0"/>
              <w:spacing w:before="0" w:after="120" w:line="259" w:lineRule="auto"/>
              <w:jc w:val="left"/>
              <w:rPr>
                <w:rFonts w:ascii="Arial" w:hAnsi="Arial" w:cs="Arial"/>
                <w:noProof/>
                <w:color w:val="000000"/>
                <w:lang w:val="sr-Cyrl-RS"/>
              </w:rPr>
            </w:pPr>
            <w:r w:rsidRPr="00D45BFD">
              <w:rPr>
                <w:rFonts w:ascii="Arial" w:hAnsi="Arial" w:cs="Arial"/>
                <w:b/>
                <w:lang w:val="sr-Cyrl-CS"/>
              </w:rPr>
              <w:t>Образац 7-</w:t>
            </w:r>
            <w:r w:rsidRPr="00D45BFD">
              <w:rPr>
                <w:rFonts w:ascii="Arial" w:hAnsi="Arial" w:cs="Arial"/>
                <w:lang w:val="sr-Cyrl-CS"/>
              </w:rPr>
              <w:t xml:space="preserve"> Пoтписaнe и oвeрeнe пoтврдe купца;</w:t>
            </w:r>
          </w:p>
          <w:p w14:paraId="49AF6DFB" w14:textId="77777777" w:rsidR="00D45BFD" w:rsidRPr="00D45BFD" w:rsidRDefault="00D45BFD" w:rsidP="00D45BFD">
            <w:pPr>
              <w:rPr>
                <w:rFonts w:cs="Arial"/>
                <w:b/>
                <w:i/>
                <w:u w:val="single"/>
              </w:rPr>
            </w:pPr>
            <w:r w:rsidRPr="00D45BFD">
              <w:rPr>
                <w:rFonts w:cs="Arial"/>
                <w:b/>
                <w:i/>
                <w:u w:val="single"/>
              </w:rPr>
              <w:t>Напомена:</w:t>
            </w:r>
          </w:p>
          <w:p w14:paraId="6A1B1650" w14:textId="77777777" w:rsidR="00D45BFD" w:rsidRPr="00D45BFD" w:rsidRDefault="00D45BFD" w:rsidP="00D45BFD">
            <w:pPr>
              <w:autoSpaceDE w:val="0"/>
              <w:autoSpaceDN w:val="0"/>
              <w:adjustRightInd w:val="0"/>
              <w:rPr>
                <w:rFonts w:cs="Arial"/>
                <w:lang w:val="sr-Cyrl-RS"/>
              </w:rPr>
            </w:pPr>
            <w:r w:rsidRPr="00D45BFD">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13032986" w14:textId="617D4E66" w:rsidR="00033443" w:rsidRPr="00D45BFD" w:rsidRDefault="00D45BFD" w:rsidP="00D45BFD">
            <w:pPr>
              <w:pStyle w:val="ListParagraph"/>
              <w:autoSpaceDE w:val="0"/>
              <w:autoSpaceDN w:val="0"/>
              <w:adjustRightInd w:val="0"/>
              <w:spacing w:before="0" w:after="120" w:line="259" w:lineRule="auto"/>
              <w:ind w:left="0"/>
              <w:jc w:val="left"/>
              <w:rPr>
                <w:rFonts w:ascii="Arial" w:hAnsi="Arial" w:cs="Arial"/>
                <w:noProof/>
                <w:color w:val="000000"/>
                <w:lang w:val="sr-Cyrl-RS"/>
              </w:rPr>
            </w:pPr>
            <w:r w:rsidRPr="00D45BFD">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092D57" w:rsidRPr="00250E53" w14:paraId="1CF16727" w14:textId="77777777" w:rsidTr="008112A2">
        <w:trPr>
          <w:jc w:val="center"/>
        </w:trPr>
        <w:tc>
          <w:tcPr>
            <w:tcW w:w="729" w:type="dxa"/>
            <w:vAlign w:val="center"/>
          </w:tcPr>
          <w:p w14:paraId="0BAF2D79" w14:textId="69ED4A3C" w:rsidR="00092D57" w:rsidRDefault="00092D57" w:rsidP="00CE588A">
            <w:pPr>
              <w:spacing w:before="0"/>
              <w:jc w:val="center"/>
              <w:rPr>
                <w:rFonts w:cs="Arial"/>
                <w:lang w:val="sr-Cyrl-RS"/>
              </w:rPr>
            </w:pPr>
            <w:r>
              <w:rPr>
                <w:rFonts w:cs="Arial"/>
                <w:lang w:val="sr-Cyrl-RS"/>
              </w:rPr>
              <w:lastRenderedPageBreak/>
              <w:t>6.</w:t>
            </w:r>
          </w:p>
        </w:tc>
        <w:tc>
          <w:tcPr>
            <w:tcW w:w="8430" w:type="dxa"/>
          </w:tcPr>
          <w:p w14:paraId="69D70E69" w14:textId="6290FAE8" w:rsidR="00092D57" w:rsidRPr="009B2635" w:rsidRDefault="00092D57" w:rsidP="00092D57">
            <w:pPr>
              <w:snapToGrid w:val="0"/>
              <w:spacing w:before="60" w:after="60"/>
              <w:rPr>
                <w:rFonts w:cs="Arial"/>
                <w:b/>
                <w:lang w:val="ru-RU"/>
              </w:rPr>
            </w:pPr>
            <w:r w:rsidRPr="009B2635">
              <w:rPr>
                <w:rFonts w:cs="Arial"/>
                <w:b/>
                <w:lang w:val="ru-RU"/>
              </w:rPr>
              <w:t xml:space="preserve">Понуђач располаже </w:t>
            </w:r>
            <w:r w:rsidR="00E86214" w:rsidRPr="009B2635">
              <w:rPr>
                <w:rFonts w:cs="Arial"/>
                <w:b/>
                <w:lang w:val="ru-RU"/>
              </w:rPr>
              <w:t>довољним</w:t>
            </w:r>
            <w:r w:rsidRPr="009B2635">
              <w:rPr>
                <w:rFonts w:cs="Arial"/>
                <w:b/>
                <w:lang w:val="ru-RU"/>
              </w:rPr>
              <w:t xml:space="preserve"> кадровским капацитетом </w:t>
            </w:r>
          </w:p>
          <w:p w14:paraId="6EF690A3" w14:textId="0417AECF" w:rsidR="00D45BFD" w:rsidRPr="009B2635" w:rsidRDefault="00D45BFD" w:rsidP="00092D57">
            <w:pPr>
              <w:snapToGrid w:val="0"/>
              <w:spacing w:before="60" w:after="60"/>
              <w:rPr>
                <w:rFonts w:cs="Arial"/>
                <w:b/>
                <w:lang w:val="ru-RU"/>
              </w:rPr>
            </w:pPr>
            <w:r w:rsidRPr="009B2635">
              <w:rPr>
                <w:rFonts w:cs="Arial"/>
                <w:b/>
                <w:lang w:val="ru-RU"/>
              </w:rPr>
              <w:t>Услов:</w:t>
            </w:r>
          </w:p>
          <w:p w14:paraId="5DB9CF8A" w14:textId="77777777" w:rsidR="00D45BFD" w:rsidRPr="00DB640D" w:rsidRDefault="00D45BFD" w:rsidP="00D45BFD">
            <w:pPr>
              <w:autoSpaceDE w:val="0"/>
              <w:autoSpaceDN w:val="0"/>
              <w:adjustRightInd w:val="0"/>
              <w:rPr>
                <w:rFonts w:cs="Arial"/>
                <w:lang w:eastAsia="ar-SA"/>
              </w:rPr>
            </w:pPr>
            <w:r w:rsidRPr="00DB640D">
              <w:rPr>
                <w:rFonts w:cs="Arial"/>
              </w:rPr>
              <w:t xml:space="preserve">Да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14:paraId="08328290" w14:textId="6965835E" w:rsidR="00092D57" w:rsidRPr="00D45BFD" w:rsidRDefault="00E86214" w:rsidP="00092D57">
            <w:pPr>
              <w:autoSpaceDE w:val="0"/>
              <w:autoSpaceDN w:val="0"/>
              <w:adjustRightInd w:val="0"/>
              <w:spacing w:before="240"/>
              <w:rPr>
                <w:rFonts w:eastAsia="Calibri" w:cs="Arial"/>
                <w:lang w:val="sr-Cyrl-RS"/>
              </w:rPr>
            </w:pPr>
            <w:r w:rsidRPr="00D45BFD">
              <w:rPr>
                <w:rFonts w:cs="Arial"/>
                <w:bCs/>
                <w:noProof/>
                <w:lang w:val="sr-Cyrl-RS"/>
              </w:rPr>
              <w:t xml:space="preserve">Ако </w:t>
            </w:r>
            <w:r w:rsidR="00092D57" w:rsidRPr="00D45BFD">
              <w:rPr>
                <w:rFonts w:cs="Arial"/>
                <w:bCs/>
                <w:noProof/>
                <w:lang w:val="sr-Cyrl-RS"/>
              </w:rPr>
              <w:t xml:space="preserve">има најмање 2 (два) лица </w:t>
            </w:r>
            <w:r w:rsidR="00092D57" w:rsidRPr="00D45BFD">
              <w:rPr>
                <w:rFonts w:cs="Arial"/>
                <w:lang w:val="sr-Cyrl-RS"/>
              </w:rPr>
              <w:t>(који су у радном односу или на други начин ангажован код понуђача)</w:t>
            </w:r>
            <w:r w:rsidR="00092D57" w:rsidRPr="00D45BFD">
              <w:rPr>
                <w:rFonts w:cs="Arial"/>
                <w:bCs/>
                <w:noProof/>
                <w:lang w:val="sr-Cyrl-RS"/>
              </w:rPr>
              <w:t xml:space="preserve"> која поседују сертификат за администрацију одговарајућег мониторинг софтвер из понуде понуђача.</w:t>
            </w:r>
            <w:r w:rsidR="00092D57" w:rsidRPr="00D45BFD">
              <w:rPr>
                <w:rFonts w:eastAsia="Calibri" w:cs="Arial"/>
                <w:lang w:val="sr-Cyrl-RS"/>
              </w:rPr>
              <w:t xml:space="preserve"> </w:t>
            </w:r>
          </w:p>
          <w:p w14:paraId="14C777E7" w14:textId="369D5C99" w:rsidR="00092D57" w:rsidRPr="00D45BFD" w:rsidRDefault="00092D57" w:rsidP="00092D57">
            <w:pPr>
              <w:snapToGrid w:val="0"/>
              <w:spacing w:after="120"/>
              <w:ind w:right="885"/>
              <w:rPr>
                <w:rFonts w:cs="Arial"/>
                <w:b/>
                <w:lang w:val="sr-Cyrl-CS"/>
              </w:rPr>
            </w:pPr>
            <w:r w:rsidRPr="00D45BFD">
              <w:rPr>
                <w:rFonts w:cs="Arial"/>
                <w:b/>
                <w:lang w:val="sr-Cyrl-CS"/>
              </w:rPr>
              <w:t>Доказ</w:t>
            </w:r>
            <w:r w:rsidR="00045AB1">
              <w:rPr>
                <w:rFonts w:cs="Arial"/>
                <w:b/>
                <w:lang w:val="sr-Cyrl-CS"/>
              </w:rPr>
              <w:t>и:</w:t>
            </w:r>
            <w:r w:rsidR="00E86214" w:rsidRPr="00D45BFD">
              <w:rPr>
                <w:rFonts w:cs="Arial"/>
                <w:b/>
                <w:lang w:val="sr-Cyrl-CS"/>
              </w:rPr>
              <w:t xml:space="preserve"> </w:t>
            </w:r>
          </w:p>
          <w:p w14:paraId="5A48CE2D" w14:textId="77777777" w:rsidR="00D45BFD" w:rsidRPr="00585D8A" w:rsidRDefault="00D45BFD" w:rsidP="00246236">
            <w:pPr>
              <w:numPr>
                <w:ilvl w:val="0"/>
                <w:numId w:val="31"/>
              </w:numPr>
              <w:spacing w:before="0"/>
              <w:rPr>
                <w:rFonts w:cs="Arial"/>
              </w:rPr>
            </w:pPr>
            <w:r w:rsidRPr="00585D8A">
              <w:rPr>
                <w:rFonts w:cs="Arial"/>
              </w:rPr>
              <w:t xml:space="preserve">Изјава понуђача о довољном кадровском капацитету </w:t>
            </w:r>
            <w:r w:rsidRPr="00DE6C6B">
              <w:rPr>
                <w:rFonts w:cs="Arial"/>
              </w:rPr>
              <w:t>(Образац бр.</w:t>
            </w:r>
            <w:r w:rsidRPr="00DE6C6B">
              <w:rPr>
                <w:rFonts w:cs="Arial"/>
                <w:lang w:val="sr-Cyrl-RS"/>
              </w:rPr>
              <w:t>8</w:t>
            </w:r>
            <w:r w:rsidRPr="00DE6C6B">
              <w:rPr>
                <w:rFonts w:cs="Arial"/>
              </w:rPr>
              <w:t>)</w:t>
            </w:r>
          </w:p>
          <w:p w14:paraId="7F7FDD80" w14:textId="77777777" w:rsidR="00D45BFD" w:rsidRPr="00D45BFD" w:rsidRDefault="00D45BFD" w:rsidP="00246236">
            <w:pPr>
              <w:numPr>
                <w:ilvl w:val="0"/>
                <w:numId w:val="31"/>
              </w:numPr>
              <w:spacing w:before="0"/>
              <w:rPr>
                <w:rFonts w:cs="Arial"/>
              </w:rPr>
            </w:pPr>
            <w:r w:rsidRPr="00585D8A">
              <w:rPr>
                <w:rFonts w:cs="Arial"/>
              </w:rPr>
              <w:t>За лица наведена у обрасц</w:t>
            </w:r>
            <w:r>
              <w:rPr>
                <w:rFonts w:cs="Arial"/>
              </w:rPr>
              <w:t xml:space="preserve">у бр. </w:t>
            </w:r>
            <w:r>
              <w:rPr>
                <w:rFonts w:cs="Arial"/>
                <w:lang w:val="sr-Cyrl-RS"/>
              </w:rPr>
              <w:t>8</w:t>
            </w:r>
            <w:r w:rsidRPr="00585D8A">
              <w:rPr>
                <w:rFonts w:cs="Arial"/>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5A703014" w14:textId="7A8C01DA" w:rsidR="00092D57" w:rsidRPr="009B2635" w:rsidRDefault="00092D57" w:rsidP="00246236">
            <w:pPr>
              <w:numPr>
                <w:ilvl w:val="0"/>
                <w:numId w:val="31"/>
              </w:numPr>
              <w:spacing w:before="0"/>
              <w:rPr>
                <w:rFonts w:cs="Arial"/>
              </w:rPr>
            </w:pPr>
            <w:r w:rsidRPr="009B2635">
              <w:rPr>
                <w:rFonts w:cs="Arial"/>
                <w:lang w:val="sr-Cyrl-RS"/>
              </w:rPr>
              <w:t xml:space="preserve">Копије сертификата </w:t>
            </w:r>
            <w:r w:rsidRPr="009B2635">
              <w:rPr>
                <w:rFonts w:cs="Arial"/>
                <w:bCs/>
                <w:lang w:val="sr-Cyrl-RS"/>
              </w:rPr>
              <w:t xml:space="preserve">за администрацију одговарајућег мониторинг софтвера; </w:t>
            </w:r>
          </w:p>
        </w:tc>
      </w:tr>
    </w:tbl>
    <w:p w14:paraId="2FD2CD87" w14:textId="6334BC2B" w:rsidR="00784913" w:rsidRDefault="00784913" w:rsidP="00CE588A">
      <w:pPr>
        <w:spacing w:before="0"/>
        <w:rPr>
          <w:rFonts w:cs="Arial"/>
          <w:lang w:eastAsia="zh-CN"/>
        </w:rPr>
      </w:pPr>
    </w:p>
    <w:p w14:paraId="45238DE2" w14:textId="4767131B" w:rsidR="00B13CD3" w:rsidRDefault="00B13CD3" w:rsidP="00CE588A">
      <w:pPr>
        <w:spacing w:before="0"/>
        <w:rPr>
          <w:rFonts w:cs="Arial"/>
          <w:lang w:val="sr-Cyrl-RS" w:eastAsia="zh-CN"/>
        </w:rPr>
      </w:pPr>
      <w:proofErr w:type="gramStart"/>
      <w:r w:rsidRPr="00A94BEB">
        <w:rPr>
          <w:rFonts w:cs="Arial"/>
          <w:lang w:eastAsia="zh-CN"/>
        </w:rPr>
        <w:t>Понуда понуђача који не докаже да испуњава наведене обавезне и додатне услове из тачака 1.</w:t>
      </w:r>
      <w:proofErr w:type="gramEnd"/>
      <w:r w:rsidRPr="00A94BEB">
        <w:rPr>
          <w:rFonts w:cs="Arial"/>
          <w:lang w:eastAsia="zh-CN"/>
        </w:rPr>
        <w:t xml:space="preserve">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E86214">
        <w:rPr>
          <w:rFonts w:cs="Arial"/>
          <w:lang w:val="sr-Cyrl-RS" w:eastAsia="zh-CN"/>
        </w:rPr>
        <w:t>6</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14:paraId="0006E8C7" w14:textId="77777777" w:rsidR="0054733D" w:rsidRPr="0054733D" w:rsidRDefault="0054733D" w:rsidP="00CE588A">
      <w:pPr>
        <w:spacing w:before="0"/>
        <w:rPr>
          <w:rFonts w:cs="Arial"/>
          <w:lang w:val="sr-Cyrl-RS" w:eastAsia="zh-CN"/>
        </w:rPr>
      </w:pPr>
    </w:p>
    <w:p w14:paraId="241CCD52" w14:textId="77777777" w:rsidR="00C10575" w:rsidRPr="00A94BEB" w:rsidRDefault="007F582B" w:rsidP="00CE588A">
      <w:pPr>
        <w:spacing w:before="0"/>
        <w:rPr>
          <w:rFonts w:cs="Arial"/>
        </w:rPr>
      </w:pPr>
      <w:r w:rsidRPr="00A94BEB">
        <w:rPr>
          <w:rFonts w:cs="Arial"/>
          <w:lang w:val="sr-Cyrl-RS"/>
        </w:rPr>
        <w:t xml:space="preserve">1. </w:t>
      </w:r>
      <w:proofErr w:type="gramStart"/>
      <w:r w:rsidR="00C10575" w:rsidRPr="00A94BEB">
        <w:rPr>
          <w:rFonts w:cs="Arial"/>
        </w:rPr>
        <w:t>Сваки подизвођач мора да испуњава услове из члана 75.</w:t>
      </w:r>
      <w:proofErr w:type="gramEnd"/>
      <w:r w:rsidR="00C10575" w:rsidRPr="00A94BEB">
        <w:rPr>
          <w:rFonts w:cs="Arial"/>
        </w:rPr>
        <w:t xml:space="preserve">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w:t>
      </w:r>
      <w:proofErr w:type="gramStart"/>
      <w:r w:rsidR="00C10575" w:rsidRPr="00A94BEB">
        <w:rPr>
          <w:rFonts w:cs="Arial"/>
        </w:rPr>
        <w:t>Услове у вези са капацитетима из члана 76.</w:t>
      </w:r>
      <w:proofErr w:type="gramEnd"/>
      <w:r w:rsidR="00C10575" w:rsidRPr="00A94BEB">
        <w:rPr>
          <w:rFonts w:cs="Arial"/>
        </w:rPr>
        <w:t xml:space="preserve"> </w:t>
      </w:r>
      <w:proofErr w:type="gramStart"/>
      <w:r w:rsidR="00C10575" w:rsidRPr="00A94BEB">
        <w:rPr>
          <w:rFonts w:cs="Arial"/>
        </w:rPr>
        <w:t>Закона, понуђач испуњава самостално без обзира на ангажовање подизвођача.</w:t>
      </w:r>
      <w:proofErr w:type="gramEnd"/>
    </w:p>
    <w:p w14:paraId="7FFD9103"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w:t>
      </w:r>
      <w:proofErr w:type="gramStart"/>
      <w:r w:rsidR="00C10575" w:rsidRPr="00A94BEB">
        <w:rPr>
          <w:rFonts w:cs="Arial"/>
          <w:lang w:eastAsia="zh-CN"/>
        </w:rPr>
        <w:t>Услове у вези са капацитетима из члана 76.</w:t>
      </w:r>
      <w:proofErr w:type="gramEnd"/>
      <w:r w:rsidR="00C10575" w:rsidRPr="00A94BEB">
        <w:rPr>
          <w:rFonts w:cs="Arial"/>
          <w:lang w:eastAsia="zh-CN"/>
        </w:rPr>
        <w:t xml:space="preserve"> </w:t>
      </w:r>
      <w:proofErr w:type="gramStart"/>
      <w:r w:rsidR="00C10575" w:rsidRPr="00A94BEB">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3DB11FD8" w14:textId="77777777" w:rsidR="00B13CD3" w:rsidRPr="00A94BEB" w:rsidRDefault="007F582B" w:rsidP="00CE588A">
      <w:pPr>
        <w:spacing w:before="0"/>
        <w:rPr>
          <w:rFonts w:cs="Arial"/>
          <w:lang w:eastAsia="zh-CN"/>
        </w:rPr>
      </w:pPr>
      <w:r w:rsidRPr="00A94BEB">
        <w:rPr>
          <w:rFonts w:cs="Arial"/>
          <w:lang w:val="sr-Cyrl-RS" w:eastAsia="zh-CN"/>
        </w:rPr>
        <w:t xml:space="preserve">3. </w:t>
      </w:r>
      <w:proofErr w:type="gramStart"/>
      <w:r w:rsidR="00B13CD3" w:rsidRPr="00A94BEB">
        <w:rPr>
          <w:rFonts w:cs="Arial"/>
          <w:lang w:eastAsia="zh-CN"/>
        </w:rPr>
        <w:t>Докази о испуњености услова из члана 77.</w:t>
      </w:r>
      <w:proofErr w:type="gramEnd"/>
      <w:r w:rsidR="00B13CD3" w:rsidRPr="00A94BEB">
        <w:rPr>
          <w:rFonts w:cs="Arial"/>
          <w:lang w:eastAsia="zh-CN"/>
        </w:rPr>
        <w:t xml:space="preserve"> </w:t>
      </w:r>
      <w:proofErr w:type="gramStart"/>
      <w:r w:rsidR="00B13CD3" w:rsidRPr="00A94BEB">
        <w:rPr>
          <w:rFonts w:cs="Arial"/>
          <w:lang w:eastAsia="zh-CN"/>
        </w:rPr>
        <w:t>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w:t>
      </w:r>
      <w:proofErr w:type="gramEnd"/>
      <w:r w:rsidR="00B13CD3" w:rsidRPr="00A94BEB">
        <w:rPr>
          <w:rFonts w:cs="Arial"/>
          <w:lang w:eastAsia="zh-CN"/>
        </w:rPr>
        <w:t xml:space="preserve"> </w:t>
      </w:r>
      <w:proofErr w:type="gramStart"/>
      <w:r w:rsidR="00B13CD3" w:rsidRPr="00A94BEB">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4F1F6FC5" w14:textId="77777777" w:rsidR="00B13CD3" w:rsidRPr="00A94BEB" w:rsidRDefault="00B13CD3" w:rsidP="00CE588A">
      <w:pPr>
        <w:spacing w:before="0"/>
        <w:rPr>
          <w:rFonts w:cs="Arial"/>
          <w:lang w:eastAsia="zh-CN"/>
        </w:rPr>
      </w:pPr>
      <w:proofErr w:type="gramStart"/>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040FAB4B"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82AFDBD" w14:textId="77777777" w:rsidR="00D96616" w:rsidRPr="00A94BEB" w:rsidRDefault="00D96616" w:rsidP="00CE588A">
      <w:pPr>
        <w:spacing w:before="0"/>
        <w:rPr>
          <w:rFonts w:cs="Arial"/>
          <w:lang w:eastAsia="zh-CN"/>
        </w:rPr>
      </w:pPr>
      <w:proofErr w:type="gramStart"/>
      <w:r w:rsidRPr="00A94BEB">
        <w:rPr>
          <w:rFonts w:cs="Arial"/>
          <w:lang w:eastAsia="zh-CN"/>
        </w:rPr>
        <w:t>На основу члана 79.</w:t>
      </w:r>
      <w:proofErr w:type="gramEnd"/>
      <w:r w:rsidRPr="00A94BEB">
        <w:rPr>
          <w:rFonts w:cs="Arial"/>
          <w:lang w:eastAsia="zh-CN"/>
        </w:rPr>
        <w:t xml:space="preserve">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4551CEB"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6043345E"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9" w:history="1">
        <w:r w:rsidRPr="00A94BEB">
          <w:rPr>
            <w:rFonts w:cs="Arial"/>
            <w:lang w:eastAsia="zh-CN"/>
          </w:rPr>
          <w:t>www.apr.gov.rs</w:t>
        </w:r>
      </w:hyperlink>
    </w:p>
    <w:p w14:paraId="0D3CE18E"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73A5AB2C"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0" w:history="1">
        <w:r w:rsidRPr="00A94BEB">
          <w:rPr>
            <w:rFonts w:cs="Arial"/>
            <w:lang w:eastAsia="zh-CN"/>
          </w:rPr>
          <w:t>www.apr.gov.rs</w:t>
        </w:r>
      </w:hyperlink>
    </w:p>
    <w:p w14:paraId="35A4A5BB"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xml:space="preserve">. </w:t>
      </w:r>
      <w:proofErr w:type="gramStart"/>
      <w:r w:rsidR="00B13CD3" w:rsidRPr="00A94BE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roofErr w:type="gramEnd"/>
    </w:p>
    <w:p w14:paraId="0876BC65" w14:textId="77777777" w:rsidR="00B13CD3" w:rsidRPr="00A94BEB" w:rsidRDefault="00C10575" w:rsidP="00CE588A">
      <w:pPr>
        <w:spacing w:before="0"/>
        <w:rPr>
          <w:rFonts w:cs="Arial"/>
          <w:lang w:eastAsia="zh-CN"/>
        </w:rPr>
      </w:pPr>
      <w:r w:rsidRPr="00A94BEB">
        <w:rPr>
          <w:rFonts w:cs="Arial"/>
          <w:lang w:val="sr-Cyrl-CS" w:eastAsia="zh-CN"/>
        </w:rPr>
        <w:lastRenderedPageBreak/>
        <w:t>6</w:t>
      </w:r>
      <w:r w:rsidR="00B13CD3" w:rsidRPr="00A94BEB">
        <w:rPr>
          <w:rFonts w:cs="Arial"/>
          <w:lang w:eastAsia="zh-CN"/>
        </w:rPr>
        <w:t xml:space="preserve">. </w:t>
      </w:r>
      <w:proofErr w:type="gramStart"/>
      <w:r w:rsidR="00B13CD3" w:rsidRPr="00A94BE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E2630C7"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A2413"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B6C851"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2F95FA" w14:textId="77777777" w:rsidR="008E0895" w:rsidRPr="00A94BEB" w:rsidRDefault="008E0895" w:rsidP="00CE588A">
      <w:pPr>
        <w:spacing w:before="0"/>
        <w:rPr>
          <w:rFonts w:cs="Arial"/>
          <w:color w:val="00B0F0"/>
          <w:lang w:eastAsia="zh-CN"/>
        </w:rPr>
      </w:pPr>
    </w:p>
    <w:p w14:paraId="34998DC2" w14:textId="77777777"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14:paraId="01E02193" w14:textId="77777777" w:rsidR="00F70912" w:rsidRPr="00A94BEB" w:rsidRDefault="00F70912"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lastRenderedPageBreak/>
        <w:t>5. КРИТЕРИЈУМ ЗА ДОДЕЛУ УГОВОРА</w:t>
      </w:r>
    </w:p>
    <w:p w14:paraId="0E74AC91" w14:textId="77777777" w:rsidR="00F70912" w:rsidRPr="00A94BEB" w:rsidRDefault="00F70912" w:rsidP="00F70912">
      <w:pPr>
        <w:rPr>
          <w:rFonts w:cs="Arial"/>
        </w:rPr>
      </w:pPr>
    </w:p>
    <w:p w14:paraId="2D0CF7F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6590AB0B" w14:textId="77777777" w:rsidR="001C4927" w:rsidRPr="001C4927" w:rsidRDefault="001C4927" w:rsidP="001C4927">
      <w:pPr>
        <w:autoSpaceDE w:val="0"/>
        <w:autoSpaceDN w:val="0"/>
        <w:adjustRightInd w:val="0"/>
        <w:spacing w:before="0"/>
        <w:rPr>
          <w:rFonts w:cs="Arial"/>
          <w:lang w:val="ru-RU"/>
        </w:rPr>
      </w:pPr>
    </w:p>
    <w:p w14:paraId="79FEC4AC"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CBE81B" w14:textId="77777777" w:rsidR="001C4927" w:rsidRPr="001C4927" w:rsidRDefault="001C4927" w:rsidP="001C4927">
      <w:pPr>
        <w:autoSpaceDE w:val="0"/>
        <w:autoSpaceDN w:val="0"/>
        <w:adjustRightInd w:val="0"/>
        <w:spacing w:before="0"/>
        <w:rPr>
          <w:rFonts w:cs="Arial"/>
          <w:lang w:val="ru-RU"/>
        </w:rPr>
      </w:pPr>
    </w:p>
    <w:p w14:paraId="529423C2"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82C9C0D" w14:textId="5854D6EA" w:rsidR="001C4927" w:rsidRPr="001C4927" w:rsidRDefault="001C4927" w:rsidP="001C4927">
      <w:pPr>
        <w:autoSpaceDE w:val="0"/>
        <w:autoSpaceDN w:val="0"/>
        <w:adjustRightInd w:val="0"/>
        <w:spacing w:before="0"/>
        <w:rPr>
          <w:rFonts w:cs="Arial"/>
          <w:lang w:val="ru-RU"/>
        </w:rPr>
      </w:pPr>
    </w:p>
    <w:p w14:paraId="026B58A5"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6B347513" w14:textId="13D14C6C" w:rsidR="001C4927" w:rsidRPr="001C4927" w:rsidRDefault="001C4927" w:rsidP="001C4927">
      <w:pPr>
        <w:autoSpaceDE w:val="0"/>
        <w:autoSpaceDN w:val="0"/>
        <w:adjustRightInd w:val="0"/>
        <w:spacing w:before="0"/>
        <w:rPr>
          <w:rFonts w:cs="Arial"/>
          <w:lang w:val="ru-RU"/>
        </w:rPr>
      </w:pPr>
    </w:p>
    <w:p w14:paraId="567C5084" w14:textId="3133388B" w:rsidR="001C4927" w:rsidRDefault="001C4927" w:rsidP="001C4927">
      <w:pPr>
        <w:autoSpaceDE w:val="0"/>
        <w:autoSpaceDN w:val="0"/>
        <w:adjustRightInd w:val="0"/>
        <w:spacing w:before="0"/>
        <w:rPr>
          <w:rFonts w:cs="Arial"/>
          <w:lang w:val="ru-RU"/>
        </w:rPr>
      </w:pPr>
      <w:r w:rsidRPr="001C4927">
        <w:rPr>
          <w:rFonts w:cs="Arial"/>
          <w:lang w:val="ru-RU"/>
        </w:rPr>
        <w:t>- краћи рок испоруке</w:t>
      </w:r>
    </w:p>
    <w:p w14:paraId="10D5993F" w14:textId="6D64CF3D" w:rsidR="00E86214" w:rsidRPr="001C4927" w:rsidRDefault="00E86214" w:rsidP="001C4927">
      <w:pPr>
        <w:autoSpaceDE w:val="0"/>
        <w:autoSpaceDN w:val="0"/>
        <w:adjustRightInd w:val="0"/>
        <w:spacing w:before="0"/>
        <w:rPr>
          <w:rFonts w:cs="Arial"/>
          <w:lang w:val="ru-RU"/>
        </w:rPr>
      </w:pPr>
      <w:r>
        <w:rPr>
          <w:rFonts w:cs="Arial"/>
          <w:lang w:val="ru-RU"/>
        </w:rPr>
        <w:t>- дужи гарантни период</w:t>
      </w:r>
    </w:p>
    <w:p w14:paraId="7A29B709" w14:textId="73409D0B" w:rsidR="001C4927" w:rsidRPr="001C4927" w:rsidRDefault="001C4927" w:rsidP="001C4927">
      <w:pPr>
        <w:autoSpaceDE w:val="0"/>
        <w:autoSpaceDN w:val="0"/>
        <w:adjustRightInd w:val="0"/>
        <w:spacing w:before="0"/>
        <w:rPr>
          <w:rFonts w:cs="Arial"/>
          <w:lang w:val="ru-RU"/>
        </w:rPr>
      </w:pPr>
    </w:p>
    <w:p w14:paraId="2D5FC15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4D89F89B" w14:textId="77777777" w:rsidR="001C4927" w:rsidRDefault="001C4927" w:rsidP="001C4927">
      <w:pPr>
        <w:autoSpaceDE w:val="0"/>
        <w:autoSpaceDN w:val="0"/>
        <w:adjustRightInd w:val="0"/>
        <w:spacing w:before="0"/>
        <w:rPr>
          <w:rFonts w:cs="Arial"/>
          <w:lang w:val="ru-RU"/>
        </w:rPr>
      </w:pPr>
    </w:p>
    <w:p w14:paraId="41133AC2"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C20643" w14:textId="77777777" w:rsidR="00F70912" w:rsidRPr="00A94BEB" w:rsidRDefault="00F70912" w:rsidP="00F70912">
      <w:pPr>
        <w:rPr>
          <w:rFonts w:cs="Arial"/>
        </w:rPr>
      </w:pPr>
      <w:r w:rsidRPr="00A94BEB">
        <w:rPr>
          <w:rFonts w:cs="Arial"/>
        </w:rPr>
        <w:br w:type="page"/>
      </w:r>
    </w:p>
    <w:p w14:paraId="4376ED64" w14:textId="77777777" w:rsidR="008D2B23" w:rsidRPr="00A94BEB" w:rsidRDefault="003C4E60" w:rsidP="00246236">
      <w:pPr>
        <w:pStyle w:val="KDPodnaslov1"/>
        <w:numPr>
          <w:ilvl w:val="0"/>
          <w:numId w:val="20"/>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447DDFE2" w14:textId="77777777" w:rsidR="00645F72" w:rsidRPr="00A94BEB" w:rsidRDefault="00645F72" w:rsidP="00CE588A">
      <w:pPr>
        <w:spacing w:before="0"/>
        <w:rPr>
          <w:rFonts w:cs="Arial"/>
        </w:rPr>
      </w:pPr>
    </w:p>
    <w:p w14:paraId="2C02B0AD"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40B2F0" w14:textId="77777777" w:rsidR="008D2B23" w:rsidRPr="00A94BEB" w:rsidRDefault="008D2B23" w:rsidP="00CE588A">
      <w:pPr>
        <w:pStyle w:val="KDParagraf"/>
        <w:spacing w:before="0"/>
        <w:rPr>
          <w:rFonts w:cs="Arial"/>
        </w:rPr>
      </w:pPr>
      <w:r w:rsidRPr="00A94BE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94BE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131D9614" w14:textId="77777777" w:rsidR="008D2B23" w:rsidRPr="00A94BEB" w:rsidRDefault="008D2B23" w:rsidP="00CE588A">
      <w:pPr>
        <w:pStyle w:val="KDParagraf"/>
        <w:spacing w:before="0"/>
        <w:rPr>
          <w:rFonts w:cs="Arial"/>
        </w:rPr>
      </w:pPr>
    </w:p>
    <w:p w14:paraId="71133E87" w14:textId="77777777" w:rsidR="008D2B23" w:rsidRPr="00A94BEB" w:rsidRDefault="008D2B23" w:rsidP="004C51BC">
      <w:pPr>
        <w:pStyle w:val="KDPodnaslov2"/>
        <w:numPr>
          <w:ilvl w:val="1"/>
          <w:numId w:val="17"/>
        </w:numPr>
        <w:spacing w:before="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0A52A2E7" w14:textId="77777777" w:rsidR="008D2B23" w:rsidRPr="00A94BEB" w:rsidRDefault="008D2B23" w:rsidP="00CE588A">
      <w:pPr>
        <w:pStyle w:val="KDParagraf"/>
        <w:spacing w:before="0"/>
        <w:rPr>
          <w:rFonts w:cs="Arial"/>
        </w:rPr>
      </w:pPr>
      <w:proofErr w:type="gramStart"/>
      <w:r w:rsidRPr="00A94BE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94BEB">
        <w:rPr>
          <w:rFonts w:cs="Arial"/>
        </w:rPr>
        <w:t xml:space="preserve"> </w:t>
      </w:r>
    </w:p>
    <w:p w14:paraId="1F403416" w14:textId="77777777" w:rsidR="008D2B23" w:rsidRPr="00A94BEB" w:rsidRDefault="008D2B23" w:rsidP="00CE588A">
      <w:pPr>
        <w:pStyle w:val="KDParagraf"/>
        <w:spacing w:before="0"/>
        <w:rPr>
          <w:rFonts w:cs="Arial"/>
          <w:lang w:val="ru-RU" w:eastAsia="sr-Latn-CS"/>
        </w:rPr>
      </w:pPr>
    </w:p>
    <w:p w14:paraId="7D1B045C" w14:textId="77777777" w:rsidR="008D2B23" w:rsidRPr="00A94BEB" w:rsidRDefault="008D2B23" w:rsidP="004C51BC">
      <w:pPr>
        <w:pStyle w:val="KDPodnaslov2"/>
        <w:numPr>
          <w:ilvl w:val="1"/>
          <w:numId w:val="17"/>
        </w:numPr>
        <w:spacing w:before="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14:paraId="10832B7F"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1328542C" w14:textId="77777777" w:rsidR="001C4927" w:rsidRDefault="001C4927" w:rsidP="00CE588A">
      <w:pPr>
        <w:pStyle w:val="KDParagraf"/>
        <w:spacing w:before="0"/>
        <w:rPr>
          <w:rFonts w:cs="Arial"/>
        </w:rPr>
      </w:pPr>
    </w:p>
    <w:p w14:paraId="0D31D5D5" w14:textId="77777777" w:rsidR="008D2B23" w:rsidRPr="00A94BEB" w:rsidRDefault="008D2B23" w:rsidP="00CE588A">
      <w:pPr>
        <w:pStyle w:val="KDParagraf"/>
        <w:spacing w:before="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E5088C" w14:textId="77777777" w:rsidR="001C4927" w:rsidRDefault="001C4927" w:rsidP="00CE588A">
      <w:pPr>
        <w:pStyle w:val="KDParagraf"/>
        <w:spacing w:before="0"/>
        <w:rPr>
          <w:rFonts w:cs="Arial"/>
          <w:lang w:val="ru-RU"/>
        </w:rPr>
      </w:pPr>
    </w:p>
    <w:p w14:paraId="2C85B73B"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0D31A24" w14:textId="77777777" w:rsidR="001C4927" w:rsidRDefault="001C4927" w:rsidP="00CE588A">
      <w:pPr>
        <w:pStyle w:val="KDKomentar"/>
        <w:spacing w:before="0"/>
        <w:rPr>
          <w:rFonts w:cs="Arial"/>
          <w:i w:val="0"/>
          <w:color w:val="auto"/>
          <w:sz w:val="22"/>
          <w:szCs w:val="22"/>
        </w:rPr>
      </w:pPr>
    </w:p>
    <w:p w14:paraId="5D9EAA66"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BE44C" w14:textId="77777777" w:rsidR="001C4927" w:rsidRDefault="001C4927" w:rsidP="00CE588A">
      <w:pPr>
        <w:pStyle w:val="KDParagraf"/>
        <w:spacing w:before="0"/>
        <w:rPr>
          <w:rFonts w:cs="Arial"/>
          <w:lang w:val="ru-RU"/>
        </w:rPr>
      </w:pPr>
    </w:p>
    <w:p w14:paraId="1C71F7E6" w14:textId="4DAE8A19"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FB61ED">
        <w:rPr>
          <w:rFonts w:cs="Arial"/>
          <w:lang w:val="ru-RU"/>
        </w:rPr>
        <w:t>Софтвер за праћење реализације пројекта</w:t>
      </w:r>
      <w:r w:rsidR="001C4927" w:rsidRPr="001C4927">
        <w:rPr>
          <w:rFonts w:cs="Arial"/>
          <w:lang w:val="ru-RU"/>
        </w:rPr>
        <w:t xml:space="preserve">ЈН бр. </w:t>
      </w:r>
      <w:proofErr w:type="gramStart"/>
      <w:r w:rsidR="00FB61ED">
        <w:t>ЈН/1000/0542/2018 (291/2018)</w:t>
      </w:r>
      <w:r w:rsidR="001C4927" w:rsidRPr="001C4927">
        <w:rPr>
          <w:rFonts w:cs="Arial"/>
          <w:lang w:val="ru-RU"/>
        </w:rPr>
        <w:t>"</w:t>
      </w:r>
      <w:r w:rsidR="001C4927">
        <w:rPr>
          <w:rFonts w:cs="Arial"/>
          <w:lang w:val="sr-Latn-RS"/>
        </w:rPr>
        <w:t>.</w:t>
      </w:r>
      <w:proofErr w:type="gramEnd"/>
    </w:p>
    <w:p w14:paraId="5B40068C" w14:textId="77777777" w:rsidR="001C4927" w:rsidRDefault="001C4927" w:rsidP="001C4927">
      <w:pPr>
        <w:pStyle w:val="KDParagraf"/>
        <w:spacing w:before="0"/>
        <w:rPr>
          <w:rFonts w:cs="Arial"/>
          <w:lang w:val="ru-RU"/>
        </w:rPr>
      </w:pPr>
    </w:p>
    <w:p w14:paraId="42481A73" w14:textId="77777777" w:rsidR="008D2B23" w:rsidRPr="00A94BEB" w:rsidRDefault="008D2B23" w:rsidP="001C4927">
      <w:pPr>
        <w:pStyle w:val="KDParagraf"/>
        <w:spacing w:before="0"/>
        <w:rPr>
          <w:rFonts w:cs="Arial"/>
        </w:rPr>
      </w:pPr>
      <w:proofErr w:type="gramStart"/>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632B95B3" w14:textId="77777777" w:rsidR="001C4927" w:rsidRDefault="001C4927" w:rsidP="00CE588A">
      <w:pPr>
        <w:pStyle w:val="KDParagraf"/>
        <w:spacing w:before="0"/>
        <w:rPr>
          <w:rFonts w:eastAsia="TimesNewRomanPSMT" w:cs="Arial"/>
          <w:bCs/>
        </w:rPr>
      </w:pPr>
    </w:p>
    <w:p w14:paraId="1A1AF1C2"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16B97160" w14:textId="77777777" w:rsidR="001C4927" w:rsidRDefault="001C4927" w:rsidP="00CE588A">
      <w:pPr>
        <w:pStyle w:val="KDParagraf"/>
        <w:spacing w:before="0"/>
        <w:rPr>
          <w:rFonts w:cs="Arial"/>
        </w:rPr>
      </w:pPr>
    </w:p>
    <w:p w14:paraId="633F37CE"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4CC211" w14:textId="77777777" w:rsidR="001C4927" w:rsidRDefault="001C4927" w:rsidP="00CE588A">
      <w:pPr>
        <w:pStyle w:val="KDParagraf"/>
        <w:spacing w:before="0"/>
        <w:rPr>
          <w:rFonts w:cs="Arial"/>
        </w:rPr>
      </w:pPr>
    </w:p>
    <w:p w14:paraId="1ABDACB1" w14:textId="77777777" w:rsidR="00613B13" w:rsidRPr="00A94BEB" w:rsidRDefault="00613B13" w:rsidP="00CE588A">
      <w:pPr>
        <w:pStyle w:val="KDParagraf"/>
        <w:spacing w:before="0"/>
        <w:rPr>
          <w:rFonts w:cs="Arial"/>
        </w:rPr>
      </w:pPr>
      <w:proofErr w:type="gramStart"/>
      <w:r w:rsidRPr="00A94BE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A94BEB">
        <w:rPr>
          <w:rFonts w:cs="Arial"/>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w:t>
      </w:r>
      <w:proofErr w:type="gramEnd"/>
      <w:r w:rsidRPr="00A94BEB">
        <w:rPr>
          <w:rFonts w:cs="Arial"/>
        </w:rPr>
        <w:t xml:space="preserve"> </w:t>
      </w:r>
      <w:proofErr w:type="gramStart"/>
      <w:r w:rsidRPr="00A94BEB">
        <w:rPr>
          <w:rFonts w:cs="Arial"/>
        </w:rPr>
        <w:t>З</w:t>
      </w:r>
      <w:r w:rsidRPr="00A94BEB">
        <w:rPr>
          <w:rFonts w:cs="Arial"/>
          <w:lang w:val="sr-Cyrl-RS"/>
        </w:rPr>
        <w:t>акона</w:t>
      </w:r>
      <w:r w:rsidRPr="00A94BEB">
        <w:rPr>
          <w:rFonts w:cs="Arial"/>
        </w:rPr>
        <w:t>.</w:t>
      </w:r>
      <w:proofErr w:type="gramEnd"/>
      <w:r w:rsidRPr="00A94BEB">
        <w:rPr>
          <w:rFonts w:cs="Arial"/>
        </w:rPr>
        <w:t xml:space="preserve"> </w:t>
      </w:r>
    </w:p>
    <w:p w14:paraId="7996C3B6" w14:textId="77777777" w:rsidR="001C4927" w:rsidRDefault="001C4927" w:rsidP="00CE588A">
      <w:pPr>
        <w:pStyle w:val="KDParagraf"/>
        <w:spacing w:before="0"/>
        <w:rPr>
          <w:rFonts w:cs="Arial"/>
        </w:rPr>
      </w:pPr>
    </w:p>
    <w:p w14:paraId="27DF0CE9" w14:textId="77777777" w:rsidR="00613B13" w:rsidRPr="00A94BEB" w:rsidRDefault="00613B13" w:rsidP="00CE588A">
      <w:pPr>
        <w:pStyle w:val="KDParagraf"/>
        <w:spacing w:before="0"/>
        <w:rPr>
          <w:rFonts w:cs="Arial"/>
        </w:rPr>
      </w:pPr>
      <w:proofErr w:type="gramStart"/>
      <w:r w:rsidRPr="00A94BE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94BEB">
        <w:rPr>
          <w:rFonts w:cs="Arial"/>
        </w:rPr>
        <w:t xml:space="preserve"> </w:t>
      </w:r>
    </w:p>
    <w:p w14:paraId="32FF20C9" w14:textId="77777777" w:rsidR="00613B13" w:rsidRPr="00A94BEB" w:rsidRDefault="00613B13" w:rsidP="00CE588A">
      <w:pPr>
        <w:tabs>
          <w:tab w:val="left" w:pos="284"/>
          <w:tab w:val="left" w:pos="330"/>
        </w:tabs>
        <w:spacing w:before="0"/>
        <w:ind w:left="284"/>
        <w:rPr>
          <w:rFonts w:eastAsia="TimesNewRomanPSMT" w:cs="Arial"/>
          <w:bCs/>
          <w:lang w:val="sr-Cyrl-RS"/>
        </w:rPr>
      </w:pPr>
    </w:p>
    <w:p w14:paraId="00998635"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CBE41CC"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22FB07F9" w14:textId="77777777" w:rsidR="00DE6C6B" w:rsidRDefault="001C4927" w:rsidP="00246236">
      <w:pPr>
        <w:numPr>
          <w:ilvl w:val="0"/>
          <w:numId w:val="22"/>
        </w:numPr>
        <w:spacing w:line="360" w:lineRule="auto"/>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4B78C316"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Latn-CS"/>
        </w:rPr>
        <w:t xml:space="preserve">Образац 2. - </w:t>
      </w:r>
      <w:r w:rsidRPr="00DE6C6B">
        <w:rPr>
          <w:rFonts w:cs="Arial"/>
          <w:lang w:val="sr-Cyrl-RS"/>
        </w:rPr>
        <w:t>О</w:t>
      </w:r>
      <w:r w:rsidRPr="00DE6C6B">
        <w:rPr>
          <w:rFonts w:cs="Arial"/>
          <w:lang w:val="sr-Cyrl-CS"/>
        </w:rPr>
        <w:t>бра</w:t>
      </w:r>
      <w:r w:rsidRPr="00DE6C6B">
        <w:rPr>
          <w:rFonts w:cs="Arial"/>
          <w:lang w:val="sr-Cyrl-RS"/>
        </w:rPr>
        <w:t>зац</w:t>
      </w:r>
      <w:r w:rsidRPr="00DE6C6B">
        <w:rPr>
          <w:rFonts w:cs="Arial"/>
          <w:lang w:val="sr-Cyrl-CS"/>
        </w:rPr>
        <w:t xml:space="preserve"> структуре цене;</w:t>
      </w:r>
    </w:p>
    <w:p w14:paraId="735B7D53" w14:textId="55E490F5" w:rsidR="00DE6C6B" w:rsidRPr="00F03265" w:rsidRDefault="001C4927" w:rsidP="00246236">
      <w:pPr>
        <w:numPr>
          <w:ilvl w:val="0"/>
          <w:numId w:val="22"/>
        </w:numPr>
        <w:spacing w:before="0" w:line="360" w:lineRule="auto"/>
        <w:ind w:left="709" w:hanging="425"/>
        <w:rPr>
          <w:rFonts w:cs="Arial"/>
          <w:lang w:val="sr-Cyrl-CS"/>
        </w:rPr>
      </w:pPr>
      <w:r w:rsidRPr="00DE6C6B">
        <w:rPr>
          <w:rFonts w:cs="Arial"/>
          <w:lang w:val="sr-Cyrl-RS"/>
        </w:rPr>
        <w:t xml:space="preserve">Докази </w:t>
      </w:r>
      <w:r w:rsidR="00DE6C6B">
        <w:rPr>
          <w:rFonts w:cs="Arial"/>
          <w:lang w:val="sr-Cyrl-RS"/>
        </w:rPr>
        <w:t xml:space="preserve">и обрасци (6, 7 и 8) </w:t>
      </w:r>
      <w:r w:rsidRPr="00DE6C6B">
        <w:rPr>
          <w:rFonts w:cs="Arial"/>
          <w:lang w:val="sr-Cyrl-RS"/>
        </w:rPr>
        <w:t>којима се доказује испуњеност услова за учешће у поступку јавне набавке из члана 75.</w:t>
      </w:r>
      <w:r w:rsidRPr="001C4927">
        <w:t xml:space="preserve"> </w:t>
      </w:r>
      <w:r w:rsidRPr="00DE6C6B">
        <w:rPr>
          <w:rFonts w:cs="Arial"/>
          <w:lang w:val="sr-Cyrl-RS"/>
        </w:rPr>
        <w:t xml:space="preserve">и 76. </w:t>
      </w:r>
      <w:r w:rsidRPr="00DE6C6B">
        <w:rPr>
          <w:rFonts w:cs="Arial"/>
        </w:rPr>
        <w:t>ЗЈН</w:t>
      </w:r>
      <w:r w:rsidRPr="00DE6C6B">
        <w:rPr>
          <w:rFonts w:cs="Arial"/>
          <w:lang w:val="sr-Cyrl-RS"/>
        </w:rPr>
        <w:t xml:space="preserve">, у складу са упутством како се </w:t>
      </w:r>
      <w:r w:rsidR="00313C22" w:rsidRPr="00DE6C6B">
        <w:rPr>
          <w:rFonts w:cs="Arial"/>
          <w:lang w:val="sr-Cyrl-RS"/>
        </w:rPr>
        <w:t xml:space="preserve">доказује испуњеност тих услова из </w:t>
      </w:r>
      <w:r w:rsidRPr="00DE6C6B">
        <w:rPr>
          <w:rFonts w:cs="Arial"/>
          <w:lang w:val="sr-Cyrl-RS"/>
        </w:rPr>
        <w:t>поглавља 4. Конкурсне доументације;</w:t>
      </w:r>
    </w:p>
    <w:p w14:paraId="6774F44C" w14:textId="4D9296DD" w:rsidR="00F03265" w:rsidRDefault="00F03265" w:rsidP="00246236">
      <w:pPr>
        <w:numPr>
          <w:ilvl w:val="0"/>
          <w:numId w:val="22"/>
        </w:numPr>
        <w:spacing w:before="0" w:line="360" w:lineRule="auto"/>
        <w:ind w:left="709" w:hanging="425"/>
        <w:rPr>
          <w:rFonts w:cs="Arial"/>
          <w:lang w:val="sr-Cyrl-CS"/>
        </w:rPr>
      </w:pPr>
      <w:r>
        <w:rPr>
          <w:lang w:val="sr-Cyrl-RS"/>
        </w:rPr>
        <w:t>Т</w:t>
      </w:r>
      <w:r>
        <w:t>ехнички опис понуђеног софтверског решења</w:t>
      </w:r>
    </w:p>
    <w:p w14:paraId="63487218" w14:textId="77777777" w:rsidR="00DE6C6B" w:rsidRDefault="001C4927" w:rsidP="00246236">
      <w:pPr>
        <w:numPr>
          <w:ilvl w:val="0"/>
          <w:numId w:val="22"/>
        </w:numPr>
        <w:spacing w:before="0" w:line="360" w:lineRule="auto"/>
        <w:ind w:left="709" w:hanging="425"/>
        <w:rPr>
          <w:rFonts w:cs="Arial"/>
          <w:lang w:val="sr-Cyrl-CS"/>
        </w:rPr>
      </w:pPr>
      <w:r w:rsidRPr="00DE6C6B">
        <w:rPr>
          <w:rFonts w:cs="Arial"/>
          <w:noProof/>
          <w:color w:val="000000"/>
          <w:lang w:val="sr-Cyrl-RS"/>
        </w:rPr>
        <w:t xml:space="preserve">Средства финансијског обезбеђења (СФО) </w:t>
      </w:r>
      <w:r w:rsidR="0051542B" w:rsidRPr="00DE6C6B">
        <w:rPr>
          <w:rFonts w:cs="Arial"/>
          <w:noProof/>
          <w:color w:val="000000"/>
          <w:lang w:val="sr-Cyrl-RS"/>
        </w:rPr>
        <w:t>–</w:t>
      </w:r>
      <w:r w:rsidRPr="00DE6C6B">
        <w:rPr>
          <w:rFonts w:cs="Arial"/>
          <w:noProof/>
          <w:color w:val="000000"/>
          <w:lang w:val="sr-Cyrl-RS"/>
        </w:rPr>
        <w:t xml:space="preserve"> </w:t>
      </w:r>
      <w:r w:rsidR="0051542B" w:rsidRPr="00DE6C6B">
        <w:rPr>
          <w:rFonts w:cs="Arial"/>
          <w:noProof/>
          <w:color w:val="000000"/>
          <w:lang w:val="sr-Cyrl-RS"/>
        </w:rPr>
        <w:t>Банкарска гаранција</w:t>
      </w:r>
      <w:r w:rsidRPr="00DE6C6B">
        <w:rPr>
          <w:rFonts w:cs="Arial"/>
          <w:noProof/>
          <w:color w:val="000000"/>
          <w:lang w:val="sr-Cyrl-RS"/>
        </w:rPr>
        <w:t xml:space="preserve"> за озбиљност понуде;</w:t>
      </w:r>
    </w:p>
    <w:p w14:paraId="3B54EE98"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 xml:space="preserve">бразац </w:t>
      </w:r>
      <w:r w:rsidR="00711985" w:rsidRPr="00DE6C6B">
        <w:rPr>
          <w:rFonts w:cs="Arial"/>
          <w:lang w:val="sr-Cyrl-RS"/>
        </w:rPr>
        <w:t>3.</w:t>
      </w:r>
      <w:r w:rsidRPr="00DE6C6B">
        <w:rPr>
          <w:rFonts w:cs="Arial"/>
          <w:lang w:val="sr-Cyrl-RS"/>
        </w:rPr>
        <w:t>-</w:t>
      </w:r>
      <w:r w:rsidR="00B92211" w:rsidRPr="00DE6C6B">
        <w:rPr>
          <w:rFonts w:cs="Arial"/>
          <w:lang w:val="sr-Latn-CS"/>
        </w:rPr>
        <w:t xml:space="preserve"> Модел </w:t>
      </w:r>
      <w:r w:rsidR="00B92211" w:rsidRPr="00DE6C6B">
        <w:rPr>
          <w:rFonts w:cs="Arial"/>
          <w:lang w:val="sr-Cyrl-RS"/>
        </w:rPr>
        <w:t>уговора, потписан и печатом оверен од стране понуђача</w:t>
      </w:r>
      <w:r w:rsidR="00B92211" w:rsidRPr="00DE6C6B">
        <w:rPr>
          <w:rFonts w:cs="Arial"/>
          <w:lang w:val="sr-Latn-CS"/>
        </w:rPr>
        <w:t xml:space="preserve"> (пожељно да буде и попуњен)</w:t>
      </w:r>
      <w:r w:rsidRPr="00DE6C6B">
        <w:rPr>
          <w:rFonts w:cs="Arial"/>
          <w:lang w:val="sr-Cyrl-RS"/>
        </w:rPr>
        <w:t>;</w:t>
      </w:r>
    </w:p>
    <w:p w14:paraId="676B649A"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бразац</w:t>
      </w:r>
      <w:r w:rsidRPr="00DE6C6B">
        <w:rPr>
          <w:rFonts w:cs="Arial"/>
          <w:lang w:val="sr-Cyrl-RS"/>
        </w:rPr>
        <w:t xml:space="preserve"> </w:t>
      </w:r>
      <w:r w:rsidR="00711985" w:rsidRPr="00DE6C6B">
        <w:rPr>
          <w:rFonts w:cs="Arial"/>
          <w:lang w:val="sr-Cyrl-RS"/>
        </w:rPr>
        <w:t>3А</w:t>
      </w:r>
      <w:r w:rsidRPr="00DE6C6B">
        <w:rPr>
          <w:rFonts w:cs="Arial"/>
          <w:lang w:val="sr-Cyrl-RS"/>
        </w:rPr>
        <w:t>.-</w:t>
      </w:r>
      <w:r w:rsidR="00B92211" w:rsidRPr="00DE6C6B">
        <w:rPr>
          <w:rFonts w:cs="Arial"/>
          <w:lang w:val="sr-Cyrl-RS"/>
        </w:rPr>
        <w:t xml:space="preserve"> Модел уговора о чувању пословне тајне и поверљивих информација потписан и печатом оверен од стране понуђача</w:t>
      </w:r>
      <w:r w:rsidRPr="00DE6C6B">
        <w:rPr>
          <w:rFonts w:cs="Arial"/>
          <w:lang w:val="sr-Cyrl-RS"/>
        </w:rPr>
        <w:t>;</w:t>
      </w:r>
    </w:p>
    <w:p w14:paraId="601A16DC"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Latn-CS"/>
        </w:rPr>
        <w:t>Oб</w:t>
      </w:r>
      <w:r w:rsidRPr="00DE6C6B">
        <w:rPr>
          <w:rFonts w:cs="Arial"/>
          <w:lang w:val="sr-Cyrl-RS"/>
        </w:rPr>
        <w:t>р</w:t>
      </w:r>
      <w:r w:rsidRPr="00DE6C6B">
        <w:rPr>
          <w:rFonts w:cs="Arial"/>
          <w:lang w:val="sr-Latn-CS"/>
        </w:rPr>
        <w:t>азац</w:t>
      </w:r>
      <w:r w:rsidRPr="00DE6C6B">
        <w:rPr>
          <w:rFonts w:cs="Arial"/>
          <w:lang w:val="sr-Cyrl-RS"/>
        </w:rPr>
        <w:t xml:space="preserve"> 4</w:t>
      </w:r>
      <w:r w:rsidRPr="00DE6C6B">
        <w:rPr>
          <w:rFonts w:cs="Arial"/>
          <w:lang w:val="sr-Latn-CS"/>
        </w:rPr>
        <w:t>.-</w:t>
      </w:r>
      <w:r w:rsidRPr="00DE6C6B">
        <w:rPr>
          <w:rFonts w:cs="Arial"/>
          <w:lang w:val="sr-Cyrl-RS"/>
        </w:rPr>
        <w:t xml:space="preserve"> И</w:t>
      </w:r>
      <w:r w:rsidRPr="00DE6C6B">
        <w:rPr>
          <w:rFonts w:cs="Arial"/>
          <w:lang w:val="sr-Cyrl-CS"/>
        </w:rPr>
        <w:t>зјав</w:t>
      </w:r>
      <w:r w:rsidRPr="00DE6C6B">
        <w:rPr>
          <w:rFonts w:cs="Arial"/>
          <w:lang w:val="sr-Cyrl-RS"/>
        </w:rPr>
        <w:t>а</w:t>
      </w:r>
      <w:r w:rsidRPr="00DE6C6B">
        <w:rPr>
          <w:rFonts w:cs="Arial"/>
          <w:lang w:val="sr-Cyrl-CS"/>
        </w:rPr>
        <w:t xml:space="preserve"> </w:t>
      </w:r>
      <w:r w:rsidRPr="00DE6C6B">
        <w:rPr>
          <w:rFonts w:cs="Arial"/>
          <w:lang w:val="sr-Cyrl-RS"/>
        </w:rPr>
        <w:t xml:space="preserve">понуђача </w:t>
      </w:r>
      <w:r w:rsidRPr="00DE6C6B">
        <w:rPr>
          <w:rFonts w:cs="Arial"/>
          <w:lang w:val="sr-Cyrl-CS"/>
        </w:rPr>
        <w:t>о независној понуди</w:t>
      </w:r>
      <w:r w:rsidRPr="00DE6C6B">
        <w:rPr>
          <w:rFonts w:cs="Arial"/>
          <w:lang w:val="sr-Cyrl-RS"/>
        </w:rPr>
        <w:t xml:space="preserve"> у складу са чланом 26. ЗЈН;</w:t>
      </w:r>
    </w:p>
    <w:p w14:paraId="16F54290"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Cyrl-RS"/>
        </w:rPr>
        <w:t>Образац 5. - И</w:t>
      </w:r>
      <w:r w:rsidRPr="00DE6C6B">
        <w:rPr>
          <w:rFonts w:cs="Arial"/>
          <w:lang w:val="sr-Cyrl-CS"/>
        </w:rPr>
        <w:t>зјав</w:t>
      </w:r>
      <w:r w:rsidRPr="00DE6C6B">
        <w:rPr>
          <w:rFonts w:cs="Arial"/>
          <w:lang w:val="sr-Cyrl-RS"/>
        </w:rPr>
        <w:t>а</w:t>
      </w:r>
      <w:r w:rsidRPr="00DE6C6B">
        <w:rPr>
          <w:rFonts w:cs="Arial"/>
          <w:lang w:val="sr-Cyrl-CS"/>
        </w:rPr>
        <w:t xml:space="preserve"> понуђача</w:t>
      </w:r>
      <w:r w:rsidRPr="00DE6C6B">
        <w:rPr>
          <w:rFonts w:cs="Arial"/>
          <w:lang w:val="sr-Cyrl-RS"/>
        </w:rPr>
        <w:t xml:space="preserve"> у складу са чланом 75. став 2.</w:t>
      </w:r>
      <w:r w:rsidRPr="00DE6C6B">
        <w:rPr>
          <w:rFonts w:cs="Arial"/>
          <w:lang w:val="sr-Cyrl-CS"/>
        </w:rPr>
        <w:t xml:space="preserve"> </w:t>
      </w:r>
      <w:r w:rsidRPr="00DE6C6B">
        <w:rPr>
          <w:rFonts w:cs="Arial"/>
          <w:lang w:val="sr-Cyrl-RS"/>
        </w:rPr>
        <w:t>ЗЈН;</w:t>
      </w:r>
    </w:p>
    <w:p w14:paraId="2290BEF2" w14:textId="5A075040" w:rsidR="001C4927" w:rsidRPr="00DE6C6B" w:rsidRDefault="001C4927" w:rsidP="00246236">
      <w:pPr>
        <w:numPr>
          <w:ilvl w:val="0"/>
          <w:numId w:val="22"/>
        </w:numPr>
        <w:spacing w:before="0" w:line="360" w:lineRule="auto"/>
        <w:ind w:left="709" w:hanging="425"/>
        <w:rPr>
          <w:rFonts w:cs="Arial"/>
          <w:lang w:val="sr-Cyrl-CS"/>
        </w:rPr>
      </w:pPr>
      <w:r w:rsidRPr="00DE6C6B">
        <w:rPr>
          <w:rFonts w:cs="Arial"/>
          <w:lang w:val="sr-Cyrl-RS"/>
        </w:rPr>
        <w:t>С</w:t>
      </w:r>
      <w:r w:rsidRPr="00DE6C6B">
        <w:rPr>
          <w:rFonts w:cs="Arial"/>
          <w:lang w:val="sr-Cyrl-CS"/>
        </w:rPr>
        <w:t>поразум којим се понуђачи из групе међусобно и према наручиоцу обавезују на извршење јавне набавке</w:t>
      </w:r>
      <w:r w:rsidRPr="00DE6C6B">
        <w:rPr>
          <w:rFonts w:cs="Arial"/>
          <w:lang w:val="sr-Cyrl-RS"/>
        </w:rPr>
        <w:t xml:space="preserve"> </w:t>
      </w:r>
      <w:r w:rsidRPr="00DE6C6B">
        <w:rPr>
          <w:rFonts w:cs="Arial"/>
        </w:rPr>
        <w:t>(</w:t>
      </w:r>
      <w:r w:rsidRPr="00DE6C6B">
        <w:rPr>
          <w:rFonts w:cs="Arial"/>
          <w:lang w:val="sr-Cyrl-RS"/>
        </w:rPr>
        <w:t>у случају подношења заједничке понуде)</w:t>
      </w:r>
    </w:p>
    <w:p w14:paraId="25FA17B1" w14:textId="330EEB9B"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711985">
        <w:rPr>
          <w:rFonts w:cs="Arial"/>
          <w:bCs/>
          <w:lang w:val="sr-Cyrl-RS"/>
        </w:rPr>
        <w:t>9</w:t>
      </w:r>
      <w:r w:rsidRPr="001C4927">
        <w:rPr>
          <w:rFonts w:cs="Arial"/>
          <w:bCs/>
          <w:lang w:val="sr-Cyrl-RS"/>
        </w:rPr>
        <w:t>).</w:t>
      </w:r>
    </w:p>
    <w:p w14:paraId="066BA99C" w14:textId="6E5E277A" w:rsidR="001C4927" w:rsidRPr="001C4927" w:rsidRDefault="00313C22" w:rsidP="00D31026">
      <w:pPr>
        <w:tabs>
          <w:tab w:val="left" w:pos="0"/>
        </w:tabs>
        <w:rPr>
          <w:rFonts w:cs="Arial"/>
          <w:b/>
          <w:bCs/>
          <w:lang w:val="sr-Cyrl-RS"/>
        </w:rPr>
      </w:pPr>
      <w:r>
        <w:rPr>
          <w:rFonts w:cs="Arial"/>
          <w:b/>
          <w:bCs/>
          <w:lang w:val="sr-Cyrl-RS"/>
        </w:rPr>
        <w:t xml:space="preserve">Пожељно </w:t>
      </w:r>
      <w:r w:rsidR="001C4927" w:rsidRPr="001C4927">
        <w:rPr>
          <w:rFonts w:cs="Arial"/>
          <w:b/>
          <w:bCs/>
          <w:lang w:val="sr-Cyrl-RS"/>
        </w:rPr>
        <w:t>је да сви обрасци и документи који чине обавезну садржину понуде буду сложени према наведеном редоследу.</w:t>
      </w:r>
    </w:p>
    <w:p w14:paraId="6B568403" w14:textId="6F54EB17" w:rsidR="008D2B23" w:rsidRPr="00A94BEB" w:rsidRDefault="00313C22" w:rsidP="00D31026">
      <w:pPr>
        <w:pStyle w:val="KDParagraf"/>
        <w:tabs>
          <w:tab w:val="left" w:pos="284"/>
        </w:tabs>
        <w:spacing w:before="0"/>
        <w:ind w:hanging="284"/>
        <w:rPr>
          <w:rFonts w:cs="Arial"/>
          <w:lang w:val="ru-RU"/>
        </w:rPr>
      </w:pPr>
      <w:r>
        <w:rPr>
          <w:rFonts w:cs="Arial"/>
          <w:b/>
          <w:bCs/>
          <w:lang w:val="sr-Cyrl-RS"/>
        </w:rPr>
        <w:tab/>
      </w:r>
      <w:r w:rsidR="001C4927"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11345B9" w14:textId="77777777" w:rsidR="008D2B23" w:rsidRPr="00A94BEB" w:rsidRDefault="008D2B23" w:rsidP="00CE588A">
      <w:pPr>
        <w:pStyle w:val="KDParagraf"/>
        <w:spacing w:before="0"/>
        <w:rPr>
          <w:rFonts w:eastAsia="TimesNewRomanPS-BoldMT" w:cs="Arial"/>
          <w:bCs/>
          <w:color w:val="000000"/>
          <w:lang w:val="ru-RU"/>
        </w:rPr>
      </w:pPr>
    </w:p>
    <w:p w14:paraId="0B66B3EF"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7E1196B0" w14:textId="77777777" w:rsidR="00FC355A" w:rsidRPr="00A94BEB" w:rsidRDefault="00FC355A" w:rsidP="00CE588A">
      <w:pPr>
        <w:pStyle w:val="KDParagraf"/>
        <w:spacing w:before="0"/>
        <w:rPr>
          <w:rFonts w:cs="Arial"/>
          <w:lang w:val="sr-Cyrl-CS"/>
        </w:rPr>
      </w:pPr>
      <w:proofErr w:type="gramStart"/>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roofErr w:type="gramEnd"/>
    </w:p>
    <w:p w14:paraId="03CEC6FE" w14:textId="77777777" w:rsidR="00FC355A" w:rsidRPr="00A94BEB" w:rsidRDefault="008D2B23" w:rsidP="00CE588A">
      <w:pPr>
        <w:pStyle w:val="KDParagraf"/>
        <w:spacing w:before="0"/>
        <w:rPr>
          <w:rFonts w:cs="Arial"/>
          <w:lang w:val="sr-Cyrl-CS"/>
        </w:rPr>
      </w:pPr>
      <w:proofErr w:type="gramStart"/>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2EB4A4DD" w14:textId="77777777" w:rsidR="00FC355A" w:rsidRPr="00A94BEB" w:rsidRDefault="00FC355A" w:rsidP="00CE588A">
      <w:pPr>
        <w:pStyle w:val="KDParagraf"/>
        <w:spacing w:before="0"/>
        <w:rPr>
          <w:rFonts w:cs="Arial"/>
          <w:lang w:val="sr-Cyrl-RS"/>
        </w:rPr>
      </w:pPr>
      <w:proofErr w:type="gramStart"/>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proofErr w:type="gramEnd"/>
      <w:r w:rsidRPr="00A94BEB">
        <w:rPr>
          <w:rFonts w:cs="Arial"/>
        </w:rPr>
        <w:t xml:space="preserve"> </w:t>
      </w:r>
    </w:p>
    <w:p w14:paraId="63257AAA"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w:t>
      </w:r>
      <w:r w:rsidRPr="00A94BEB">
        <w:rPr>
          <w:rFonts w:cs="Arial"/>
        </w:rPr>
        <w:lastRenderedPageBreak/>
        <w:t>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DFB76E" w14:textId="77777777" w:rsidR="008D2B23" w:rsidRPr="00A94BEB" w:rsidRDefault="008D2B23" w:rsidP="00CE588A">
      <w:pPr>
        <w:pStyle w:val="KDParagraf"/>
        <w:spacing w:before="0"/>
        <w:rPr>
          <w:rFonts w:cs="Arial"/>
        </w:rPr>
      </w:pPr>
      <w:proofErr w:type="gramStart"/>
      <w:r w:rsidRPr="00A94BEB">
        <w:rPr>
          <w:rFonts w:cs="Arial"/>
        </w:rPr>
        <w:t>Комисија за јавну набавку води записник о отварању понуда у који се уносе подаци у складу са Законом.</w:t>
      </w:r>
      <w:proofErr w:type="gramEnd"/>
    </w:p>
    <w:p w14:paraId="348CD17A" w14:textId="77777777" w:rsidR="008D2B23" w:rsidRPr="00A94BEB" w:rsidRDefault="008D2B23" w:rsidP="00CE588A">
      <w:pPr>
        <w:pStyle w:val="KDParagraf"/>
        <w:spacing w:before="0"/>
        <w:rPr>
          <w:rFonts w:cs="Arial"/>
        </w:rPr>
      </w:pPr>
      <w:proofErr w:type="gramStart"/>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194CF8FC" w14:textId="77777777" w:rsidR="008D2B23" w:rsidRPr="00A94BEB" w:rsidRDefault="008D2B23" w:rsidP="00CE588A">
      <w:pPr>
        <w:pStyle w:val="KDParagraf"/>
        <w:spacing w:before="0"/>
        <w:rPr>
          <w:rFonts w:cs="Arial"/>
        </w:rPr>
      </w:pPr>
      <w:proofErr w:type="gramStart"/>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38F88FD9" w14:textId="77777777" w:rsidR="008D2B23" w:rsidRPr="00A94BEB" w:rsidRDefault="008D2B23" w:rsidP="00CE588A">
      <w:pPr>
        <w:pStyle w:val="KDParagraf"/>
        <w:spacing w:before="0"/>
        <w:rPr>
          <w:rFonts w:cs="Arial"/>
        </w:rPr>
      </w:pPr>
    </w:p>
    <w:p w14:paraId="32B3496E"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t>Начин подношења понуде</w:t>
      </w:r>
      <w:bookmarkEnd w:id="207"/>
      <w:bookmarkEnd w:id="208"/>
    </w:p>
    <w:p w14:paraId="2314D362"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0FE28F2"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6175BDA7" w14:textId="77777777" w:rsidR="008D2B23" w:rsidRPr="00A94BEB" w:rsidRDefault="008D2B23" w:rsidP="00CE588A">
      <w:pPr>
        <w:pStyle w:val="KDParagraf"/>
        <w:spacing w:before="0"/>
        <w:rPr>
          <w:rFonts w:cs="Arial"/>
        </w:rPr>
      </w:pPr>
      <w:proofErr w:type="gramStart"/>
      <w:r w:rsidRPr="00A94BEB">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7CF9A5AD" w14:textId="77777777" w:rsidR="008D2B23" w:rsidRPr="00A94BEB" w:rsidRDefault="008D2B23" w:rsidP="00CE588A">
      <w:pPr>
        <w:pStyle w:val="KDParagraf"/>
        <w:spacing w:before="0"/>
        <w:rPr>
          <w:rFonts w:cs="Arial"/>
        </w:rPr>
      </w:pPr>
      <w:proofErr w:type="gramStart"/>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94BEB">
        <w:rPr>
          <w:rFonts w:cs="Arial"/>
        </w:rPr>
        <w:t xml:space="preserve"> </w:t>
      </w:r>
      <w:proofErr w:type="gramStart"/>
      <w:r w:rsidRPr="00A94BEB">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1055E146" w14:textId="77777777" w:rsidR="008D2B23" w:rsidRPr="00A94BEB" w:rsidRDefault="008D2B23" w:rsidP="00CE588A">
      <w:pPr>
        <w:pStyle w:val="KDParagraf"/>
        <w:spacing w:before="0"/>
        <w:rPr>
          <w:rFonts w:cs="Arial"/>
        </w:rPr>
      </w:pPr>
      <w:proofErr w:type="gramStart"/>
      <w:r w:rsidRPr="00A94BEB">
        <w:rPr>
          <w:rFonts w:cs="Arial"/>
        </w:rPr>
        <w:t>Понуђач који је члан групе понуђача не може истовремено да учествује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49B004FC" w14:textId="77777777" w:rsidR="008D2B23" w:rsidRPr="00A94BEB" w:rsidRDefault="008D2B23" w:rsidP="00CE588A">
      <w:pPr>
        <w:pStyle w:val="KDParagraf"/>
        <w:spacing w:before="0"/>
        <w:rPr>
          <w:rFonts w:cs="Arial"/>
        </w:rPr>
      </w:pPr>
    </w:p>
    <w:p w14:paraId="00BC0720"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486A065B" w14:textId="3851AEC9"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FB61ED">
        <w:rPr>
          <w:rFonts w:cs="Arial"/>
          <w:lang w:val="ru-RU"/>
        </w:rPr>
        <w:t>Софтвер за праћење реализације пројекта</w:t>
      </w:r>
      <w:r w:rsidR="0037087C">
        <w:rPr>
          <w:rFonts w:cs="Arial"/>
        </w:rPr>
        <w:t>“</w:t>
      </w:r>
      <w:r w:rsidR="00841E3D" w:rsidRPr="00A94BEB">
        <w:rPr>
          <w:rFonts w:cs="Arial"/>
          <w:lang w:val="ru-RU"/>
        </w:rPr>
        <w:t xml:space="preserve">, Јавна набавка број </w:t>
      </w:r>
      <w:r w:rsidR="00FB61ED">
        <w:rPr>
          <w:rFonts w:cs="Arial"/>
          <w:b/>
          <w:lang w:val="sr-Cyrl-RS"/>
        </w:rPr>
        <w:t>ЈН/1000/0542/2018 (291/2018)</w:t>
      </w:r>
      <w:r w:rsidR="00841E3D" w:rsidRPr="00A94BEB">
        <w:rPr>
          <w:rFonts w:cs="Arial"/>
          <w:lang w:val="ru-RU"/>
        </w:rPr>
        <w:t xml:space="preserve"> </w:t>
      </w:r>
      <w:r w:rsidRPr="00A94BEB">
        <w:rPr>
          <w:rFonts w:cs="Arial"/>
          <w:lang w:val="ru-RU"/>
        </w:rPr>
        <w:t xml:space="preserve"> – НЕ ОТВАРАТИ“.</w:t>
      </w:r>
    </w:p>
    <w:p w14:paraId="26829F96"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7C310A37" w14:textId="2F6E5F69"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FB61ED">
        <w:rPr>
          <w:rFonts w:cs="Arial"/>
          <w:lang w:val="ru-RU"/>
        </w:rPr>
        <w:t>Софтвер за праћење реализације пројекта</w:t>
      </w:r>
      <w:proofErr w:type="gramStart"/>
      <w:r w:rsidR="00217CA3">
        <w:rPr>
          <w:rFonts w:cs="Arial"/>
        </w:rPr>
        <w:t xml:space="preserve">“ </w:t>
      </w:r>
      <w:r w:rsidR="00841E3D" w:rsidRPr="00A94BEB">
        <w:rPr>
          <w:rFonts w:cs="Arial"/>
          <w:lang w:val="ru-RU"/>
        </w:rPr>
        <w:t>,</w:t>
      </w:r>
      <w:proofErr w:type="gramEnd"/>
      <w:r w:rsidR="00841E3D" w:rsidRPr="00A94BEB">
        <w:rPr>
          <w:rFonts w:cs="Arial"/>
          <w:lang w:val="ru-RU"/>
        </w:rPr>
        <w:t xml:space="preserve"> Јавна набавка број </w:t>
      </w:r>
      <w:r w:rsidR="00FB61ED">
        <w:rPr>
          <w:rFonts w:cs="Arial"/>
          <w:b/>
          <w:lang w:val="sr-Cyrl-RS"/>
        </w:rPr>
        <w:t>ЈН/1000/0542/2018 (291/2018)</w:t>
      </w:r>
      <w:r w:rsidR="00841E3D" w:rsidRPr="00A94BEB">
        <w:rPr>
          <w:rFonts w:cs="Arial"/>
          <w:lang w:val="ru-RU"/>
        </w:rPr>
        <w:t xml:space="preserve"> -</w:t>
      </w:r>
      <w:r w:rsidRPr="00A94BEB">
        <w:rPr>
          <w:rFonts w:cs="Arial"/>
        </w:rPr>
        <w:t xml:space="preserve"> НЕ ОТВАРАТИ“.</w:t>
      </w:r>
    </w:p>
    <w:p w14:paraId="0061E030" w14:textId="77777777" w:rsidR="008D2B23" w:rsidRPr="00A94BEB" w:rsidRDefault="008D2B23" w:rsidP="00CE588A">
      <w:pPr>
        <w:pStyle w:val="KDParagraf"/>
        <w:spacing w:before="0"/>
        <w:rPr>
          <w:rFonts w:cs="Arial"/>
        </w:rPr>
      </w:pPr>
      <w:proofErr w:type="gramStart"/>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45E23CD2" w14:textId="77777777" w:rsidR="00EA6178" w:rsidRPr="00A94BEB" w:rsidRDefault="00EA6178" w:rsidP="00CE588A">
      <w:pPr>
        <w:pStyle w:val="KDKomentar"/>
        <w:spacing w:before="0"/>
        <w:rPr>
          <w:rFonts w:cs="Arial"/>
          <w:i w:val="0"/>
          <w:sz w:val="22"/>
          <w:szCs w:val="22"/>
        </w:rPr>
      </w:pPr>
    </w:p>
    <w:p w14:paraId="134424A7"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383ECCCC" w14:textId="77777777" w:rsidR="00FC355A" w:rsidRPr="00A94BEB" w:rsidRDefault="00FC355A" w:rsidP="00CE588A">
      <w:pPr>
        <w:pStyle w:val="KDParagraf"/>
        <w:spacing w:before="0"/>
        <w:rPr>
          <w:rFonts w:cs="Arial"/>
        </w:rPr>
      </w:pPr>
      <w:proofErr w:type="gramStart"/>
      <w:r w:rsidRPr="00A94BEB">
        <w:rPr>
          <w:rFonts w:cs="Arial"/>
        </w:rPr>
        <w:t>Набавка није обликована по партијама.</w:t>
      </w:r>
      <w:proofErr w:type="gramEnd"/>
    </w:p>
    <w:p w14:paraId="22FD46E5" w14:textId="77777777" w:rsidR="008D2B23" w:rsidRPr="00A94BEB" w:rsidRDefault="00011DCA" w:rsidP="00455369">
      <w:pPr>
        <w:pStyle w:val="KDPodnaslov2"/>
        <w:numPr>
          <w:ilvl w:val="1"/>
          <w:numId w:val="17"/>
        </w:numPr>
        <w:spacing w:before="120"/>
        <w:ind w:left="283" w:hanging="357"/>
        <w:jc w:val="both"/>
        <w:rPr>
          <w:rFonts w:cs="Arial"/>
        </w:rPr>
      </w:pPr>
      <w:bookmarkStart w:id="213" w:name="_Toc441651584"/>
      <w:bookmarkStart w:id="214" w:name="_Toc442559895"/>
      <w:r w:rsidRPr="00A94BEB">
        <w:rPr>
          <w:rFonts w:cs="Arial"/>
          <w:lang w:val="sr-Cyrl-RS"/>
        </w:rPr>
        <w:t xml:space="preserve"> </w:t>
      </w:r>
      <w:r w:rsidR="008D2B23" w:rsidRPr="00A94BEB">
        <w:rPr>
          <w:rFonts w:cs="Arial"/>
        </w:rPr>
        <w:t>Понуда са варијантама</w:t>
      </w:r>
      <w:bookmarkEnd w:id="213"/>
      <w:bookmarkEnd w:id="214"/>
    </w:p>
    <w:p w14:paraId="699586AC"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285C5944" w14:textId="77777777" w:rsidR="008D2B23" w:rsidRPr="00A94BEB" w:rsidRDefault="008D2B23" w:rsidP="00CE588A">
      <w:pPr>
        <w:tabs>
          <w:tab w:val="num" w:pos="993"/>
        </w:tabs>
        <w:spacing w:before="0"/>
        <w:rPr>
          <w:rFonts w:cs="Arial"/>
          <w:lang w:val="ru-RU"/>
        </w:rPr>
      </w:pPr>
    </w:p>
    <w:p w14:paraId="79D944F0"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14:paraId="1F36B715" w14:textId="77777777" w:rsidR="00EE070C" w:rsidRPr="00A94BEB" w:rsidRDefault="00EE070C" w:rsidP="00CE588A">
      <w:pPr>
        <w:pStyle w:val="KDParagraf"/>
        <w:spacing w:before="0"/>
        <w:rPr>
          <w:rFonts w:cs="Arial"/>
        </w:rPr>
      </w:pPr>
      <w:proofErr w:type="gramStart"/>
      <w:r w:rsidRPr="00A94BEB">
        <w:rPr>
          <w:rFonts w:cs="Arial"/>
        </w:rPr>
        <w:t>Понуђач је дужан да у понуди наведе да ли ће извршење набавке делимично поверити подизвођачу.</w:t>
      </w:r>
      <w:proofErr w:type="gramEnd"/>
      <w:r w:rsidRPr="00A94BEB">
        <w:rPr>
          <w:rFonts w:cs="Arial"/>
        </w:rPr>
        <w:t xml:space="preserve"> Ако понуђач у понуди наведе да ће делимично извршење набавке поверити подизвођачу, дужан је да наведе:</w:t>
      </w:r>
    </w:p>
    <w:p w14:paraId="111A58E7"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3AD15934"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57FE14" w14:textId="77777777" w:rsidR="00EE070C" w:rsidRPr="00A94BEB" w:rsidRDefault="00EE070C" w:rsidP="00CE588A">
      <w:pPr>
        <w:pStyle w:val="KDParagraf"/>
        <w:spacing w:before="0"/>
        <w:rPr>
          <w:rFonts w:cs="Arial"/>
        </w:rPr>
      </w:pPr>
      <w:proofErr w:type="gramStart"/>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26BB051B" w14:textId="77777777" w:rsidR="008D2B23" w:rsidRPr="00A94BEB" w:rsidRDefault="00EE070C" w:rsidP="00CE588A">
      <w:pPr>
        <w:pStyle w:val="KDParagraf"/>
        <w:spacing w:before="0"/>
        <w:rPr>
          <w:rFonts w:cs="Arial"/>
          <w:lang w:val="sr-Cyrl-RS"/>
        </w:rPr>
      </w:pPr>
      <w:r w:rsidRPr="00A94BEB">
        <w:rPr>
          <w:rFonts w:cs="Arial"/>
          <w:lang w:val="sr-Cyrl-RS"/>
        </w:rPr>
        <w:lastRenderedPageBreak/>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w:t>
      </w:r>
      <w:proofErr w:type="gramStart"/>
      <w:r w:rsidR="008D2B23" w:rsidRPr="00A94BEB">
        <w:rPr>
          <w:rFonts w:cs="Arial"/>
        </w:rPr>
        <w:t>Закона и Упутство како се доказује испуњеност тих услова</w:t>
      </w:r>
      <w:r w:rsidR="00841E3D" w:rsidRPr="00A94BEB">
        <w:rPr>
          <w:rFonts w:cs="Arial"/>
          <w:lang w:val="sr-Cyrl-RS"/>
        </w:rPr>
        <w:t>.</w:t>
      </w:r>
      <w:proofErr w:type="gramEnd"/>
    </w:p>
    <w:p w14:paraId="6FBFAD5B" w14:textId="77777777" w:rsidR="008D2B23" w:rsidRPr="00A94BEB" w:rsidRDefault="008D2B23" w:rsidP="00CE588A">
      <w:pPr>
        <w:pStyle w:val="KDParagraf"/>
        <w:spacing w:before="0"/>
        <w:rPr>
          <w:rFonts w:cs="Arial"/>
        </w:rPr>
      </w:pPr>
      <w:proofErr w:type="gramStart"/>
      <w:r w:rsidRPr="00A94BEB">
        <w:rPr>
          <w:rFonts w:cs="Arial"/>
        </w:rPr>
        <w:t>Додатне услове понуђач испуњава самостално, без обзира на агажовање подизвођача.</w:t>
      </w:r>
      <w:proofErr w:type="gramEnd"/>
    </w:p>
    <w:p w14:paraId="276A6004"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36F238EB" w14:textId="77777777" w:rsidR="008D2B23" w:rsidRPr="00A94BEB" w:rsidRDefault="008D2B23" w:rsidP="00CE588A">
      <w:pPr>
        <w:pStyle w:val="KDParagraf"/>
        <w:spacing w:before="0"/>
        <w:rPr>
          <w:rFonts w:cs="Arial"/>
        </w:rPr>
      </w:pPr>
      <w:proofErr w:type="gramStart"/>
      <w:r w:rsidRPr="00A94BE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A94BEB">
        <w:rPr>
          <w:rFonts w:cs="Arial"/>
        </w:rPr>
        <w:t xml:space="preserve"> </w:t>
      </w:r>
    </w:p>
    <w:p w14:paraId="057E6372"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5CB9B83F" w14:textId="77777777" w:rsidR="008D2B23" w:rsidRPr="00A94BEB" w:rsidRDefault="008D2B23" w:rsidP="00CE588A">
      <w:pPr>
        <w:pStyle w:val="KDParagraf"/>
        <w:spacing w:before="0"/>
        <w:rPr>
          <w:rFonts w:cs="Arial"/>
          <w:color w:val="00B0F0"/>
          <w:lang w:bidi="en-US"/>
        </w:rPr>
      </w:pPr>
    </w:p>
    <w:p w14:paraId="5BDE2CB1"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75655A0A" w14:textId="77777777" w:rsidR="008D2B23" w:rsidRPr="00A94BEB" w:rsidRDefault="008D2B23" w:rsidP="00CE588A">
      <w:pPr>
        <w:pStyle w:val="KDParagraf"/>
        <w:spacing w:before="0"/>
        <w:rPr>
          <w:rFonts w:cs="Arial"/>
        </w:rPr>
      </w:pPr>
      <w:proofErr w:type="gramStart"/>
      <w:r w:rsidRPr="00A94BE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94BEB">
        <w:rPr>
          <w:rFonts w:cs="Arial"/>
        </w:rPr>
        <w:t xml:space="preserve">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4C3C265F"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3A98E45A"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167D225F"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w:t>
      </w:r>
      <w:proofErr w:type="gramStart"/>
      <w:r w:rsidRPr="00A94BEB">
        <w:rPr>
          <w:rFonts w:cs="Arial"/>
        </w:rPr>
        <w:t>Закона и Упутство како се доказује испуњеност тих услова</w:t>
      </w:r>
      <w:r w:rsidR="00841E3D" w:rsidRPr="00A94BEB">
        <w:rPr>
          <w:rFonts w:cs="Arial"/>
          <w:lang w:val="sr-Cyrl-RS"/>
        </w:rPr>
        <w:t>.</w:t>
      </w:r>
      <w:proofErr w:type="gramEnd"/>
      <w:r w:rsidRPr="00A94BEB">
        <w:rPr>
          <w:rFonts w:cs="Arial"/>
        </w:rPr>
        <w:t xml:space="preserve"> </w:t>
      </w:r>
      <w:proofErr w:type="gramStart"/>
      <w:r w:rsidRPr="00A94BEB">
        <w:rPr>
          <w:rFonts w:cs="Arial"/>
        </w:rPr>
        <w:t>Услове у вези са капацитетима, у складу са чланом 76.</w:t>
      </w:r>
      <w:proofErr w:type="gramEnd"/>
      <w:r w:rsidRPr="00A94BEB">
        <w:rPr>
          <w:rFonts w:cs="Arial"/>
        </w:rPr>
        <w:t xml:space="preserve"> </w:t>
      </w:r>
      <w:proofErr w:type="gramStart"/>
      <w:r w:rsidRPr="00A94BEB">
        <w:rPr>
          <w:rFonts w:cs="Arial"/>
        </w:rPr>
        <w:t>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roofErr w:type="gramEnd"/>
    </w:p>
    <w:p w14:paraId="5BBE015B"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2346F22D"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73C57452" w14:textId="77777777" w:rsidR="00011DCA" w:rsidRPr="00A94BEB" w:rsidRDefault="00011DCA" w:rsidP="00CE588A">
      <w:pPr>
        <w:pStyle w:val="KDParagraf"/>
        <w:spacing w:before="0"/>
        <w:rPr>
          <w:rFonts w:cs="Arial"/>
          <w:lang w:val="sr-Cyrl-RS" w:bidi="en-US"/>
        </w:rPr>
      </w:pPr>
    </w:p>
    <w:p w14:paraId="790C7508"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6DF2AEDC" w14:textId="77777777" w:rsidR="008D2B23" w:rsidRPr="00A94BEB" w:rsidRDefault="008D2B23" w:rsidP="00CE588A">
      <w:pPr>
        <w:pStyle w:val="KDParagraf"/>
        <w:spacing w:before="0"/>
        <w:rPr>
          <w:rFonts w:cs="Arial"/>
        </w:rPr>
      </w:pPr>
      <w:proofErr w:type="gramStart"/>
      <w:r w:rsidRPr="00A94BEB">
        <w:rPr>
          <w:rFonts w:cs="Arial"/>
        </w:rPr>
        <w:t>Цена се исказује у динарима, без пореза на додату вредност.</w:t>
      </w:r>
      <w:proofErr w:type="gramEnd"/>
    </w:p>
    <w:p w14:paraId="122B30F9" w14:textId="77777777" w:rsidR="008D2B23" w:rsidRPr="00A94BEB" w:rsidRDefault="008D2B23" w:rsidP="00CE588A">
      <w:pPr>
        <w:pStyle w:val="KDParagraf"/>
        <w:spacing w:before="0"/>
        <w:rPr>
          <w:rFonts w:cs="Arial"/>
        </w:rPr>
      </w:pPr>
      <w:proofErr w:type="gramStart"/>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w:t>
      </w:r>
      <w:proofErr w:type="gramEnd"/>
      <w:r w:rsidRPr="00A94BEB">
        <w:rPr>
          <w:rFonts w:cs="Arial"/>
        </w:rPr>
        <w:t xml:space="preserve"> </w:t>
      </w:r>
    </w:p>
    <w:p w14:paraId="1E028E76" w14:textId="77777777" w:rsidR="00011DCA" w:rsidRPr="00A94BEB" w:rsidRDefault="00011DCA" w:rsidP="00CE588A">
      <w:pPr>
        <w:pStyle w:val="KDParagraf"/>
        <w:spacing w:before="0"/>
        <w:rPr>
          <w:rFonts w:cs="Arial"/>
        </w:rPr>
      </w:pPr>
      <w:proofErr w:type="gramStart"/>
      <w:r w:rsidRPr="00A94BE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A94BEB">
        <w:rPr>
          <w:rFonts w:cs="Arial"/>
        </w:rPr>
        <w:t xml:space="preserve"> </w:t>
      </w:r>
      <w:proofErr w:type="gramStart"/>
      <w:r w:rsidRPr="00A94BEB">
        <w:rPr>
          <w:rFonts w:cs="Arial"/>
        </w:rPr>
        <w:t>У случају рачунске грешке меродавна ће бити јединична цена.</w:t>
      </w:r>
      <w:proofErr w:type="gramEnd"/>
    </w:p>
    <w:p w14:paraId="631FFBB6" w14:textId="77777777" w:rsidR="002E2F11" w:rsidRPr="00A94BEB" w:rsidRDefault="002E2F11" w:rsidP="00CE588A">
      <w:pPr>
        <w:pStyle w:val="KDParagraf"/>
        <w:spacing w:before="0"/>
        <w:rPr>
          <w:rFonts w:cs="Arial"/>
        </w:rPr>
      </w:pPr>
      <w:proofErr w:type="gramStart"/>
      <w:r w:rsidRPr="00A94BEB">
        <w:rPr>
          <w:rFonts w:cs="Arial"/>
        </w:rPr>
        <w:t>Понуда која је изражена у две валуте, сматраће се неприхватљивом.</w:t>
      </w:r>
      <w:proofErr w:type="gramEnd"/>
    </w:p>
    <w:p w14:paraId="5D0873D2" w14:textId="77777777" w:rsidR="002E2F11" w:rsidRPr="00A94BEB" w:rsidRDefault="002E2F11" w:rsidP="00CE588A">
      <w:pPr>
        <w:pStyle w:val="KDParagraf"/>
        <w:spacing w:before="0"/>
        <w:rPr>
          <w:rFonts w:cs="Arial"/>
        </w:rPr>
      </w:pPr>
      <w:proofErr w:type="gramStart"/>
      <w:r w:rsidRPr="00A94BEB">
        <w:rPr>
          <w:rFonts w:cs="Arial"/>
        </w:rPr>
        <w:t>Ако је у понуди исказана неуобичајено ниска цена, Наручилац ће поступити у складу са чланом 92.</w:t>
      </w:r>
      <w:proofErr w:type="gramEnd"/>
      <w:r w:rsidRPr="00A94BEB">
        <w:rPr>
          <w:rFonts w:cs="Arial"/>
        </w:rPr>
        <w:t xml:space="preserve"> </w:t>
      </w:r>
      <w:proofErr w:type="gramStart"/>
      <w:r w:rsidRPr="00A94BEB">
        <w:rPr>
          <w:rFonts w:cs="Arial"/>
        </w:rPr>
        <w:t>З</w:t>
      </w:r>
      <w:r w:rsidR="00D16608" w:rsidRPr="00A94BEB">
        <w:rPr>
          <w:rFonts w:cs="Arial"/>
          <w:lang w:val="sr-Cyrl-RS"/>
        </w:rPr>
        <w:t>акона</w:t>
      </w:r>
      <w:r w:rsidRPr="00A94BEB">
        <w:rPr>
          <w:rFonts w:cs="Arial"/>
        </w:rPr>
        <w:t>.</w:t>
      </w:r>
      <w:proofErr w:type="gramEnd"/>
    </w:p>
    <w:p w14:paraId="7A1F4143" w14:textId="77777777" w:rsidR="00645816" w:rsidRPr="00A94BEB" w:rsidRDefault="00645816" w:rsidP="00CE588A">
      <w:pPr>
        <w:pStyle w:val="KDParagraf"/>
        <w:spacing w:before="0"/>
        <w:rPr>
          <w:rFonts w:cs="Arial"/>
          <w:color w:val="00B0F0"/>
        </w:rPr>
      </w:pPr>
    </w:p>
    <w:p w14:paraId="245AF49D" w14:textId="77777777" w:rsidR="008D2B23" w:rsidRDefault="008D2B23" w:rsidP="004C51BC">
      <w:pPr>
        <w:pStyle w:val="Heading10"/>
        <w:numPr>
          <w:ilvl w:val="1"/>
          <w:numId w:val="17"/>
        </w:numPr>
        <w:spacing w:before="0"/>
        <w:ind w:left="284"/>
        <w:rPr>
          <w:rFonts w:cs="Arial"/>
          <w:lang w:val="sr-Cyrl-RS"/>
        </w:rPr>
      </w:pPr>
      <w:bookmarkStart w:id="221" w:name="_Toc441651588"/>
      <w:bookmarkStart w:id="222" w:name="_Toc442559899"/>
      <w:r w:rsidRPr="00A94BEB">
        <w:rPr>
          <w:rFonts w:cs="Arial"/>
          <w:lang w:val="en-US"/>
        </w:rPr>
        <w:t>Начин и услови плаћања</w:t>
      </w:r>
      <w:bookmarkEnd w:id="221"/>
      <w:bookmarkEnd w:id="222"/>
    </w:p>
    <w:p w14:paraId="1994E9AC" w14:textId="2C48E5A1" w:rsidR="00A32182" w:rsidRDefault="00A32182" w:rsidP="00877D36">
      <w:pPr>
        <w:pStyle w:val="KDParagraf"/>
        <w:rPr>
          <w:rFonts w:cs="Arial"/>
          <w:lang w:val="sr-Cyrl-RS"/>
        </w:rPr>
      </w:pPr>
      <w:r>
        <w:rPr>
          <w:rFonts w:cs="Arial"/>
          <w:lang w:val="sr-Cyrl-RS"/>
        </w:rPr>
        <w:t>Плаћање испоручене опреме и извршених</w:t>
      </w:r>
      <w:r w:rsidR="00D12B39">
        <w:rPr>
          <w:rFonts w:cs="Arial"/>
          <w:lang w:val="sr-Cyrl-RS"/>
        </w:rPr>
        <w:t xml:space="preserve"> пратећих</w:t>
      </w:r>
      <w:r>
        <w:rPr>
          <w:rFonts w:cs="Arial"/>
          <w:lang w:val="sr-Cyrl-RS"/>
        </w:rPr>
        <w:t xml:space="preserve"> услуга </w:t>
      </w:r>
      <w:r>
        <w:rPr>
          <w:rFonts w:cs="Arial"/>
        </w:rPr>
        <w:t xml:space="preserve">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sidR="00711985">
        <w:rPr>
          <w:rFonts w:cs="Arial"/>
        </w:rPr>
        <w:t xml:space="preserve"> након </w:t>
      </w:r>
      <w:r>
        <w:rPr>
          <w:rFonts w:cs="Arial"/>
        </w:rPr>
        <w:t>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од стране овлашћених представника Уговорних страна</w:t>
      </w:r>
      <w:r w:rsidRPr="00A94BEB">
        <w:rPr>
          <w:rFonts w:cs="Arial"/>
          <w:lang w:val="sr-Cyrl-RS"/>
        </w:rPr>
        <w:t>.</w:t>
      </w:r>
    </w:p>
    <w:p w14:paraId="4310FECC" w14:textId="77777777" w:rsidR="00D12B39" w:rsidRPr="00A94BEB" w:rsidRDefault="00D12B39" w:rsidP="00A32182">
      <w:pPr>
        <w:pStyle w:val="KDParagraf"/>
        <w:spacing w:before="0"/>
        <w:rPr>
          <w:rFonts w:cs="Arial"/>
          <w:lang w:val="sr-Cyrl-RS"/>
        </w:rPr>
      </w:pPr>
    </w:p>
    <w:p w14:paraId="0DB236C8" w14:textId="77777777" w:rsidR="00A32182" w:rsidRPr="00057442" w:rsidRDefault="00A32182" w:rsidP="00A32182">
      <w:pPr>
        <w:pStyle w:val="KDParagraf"/>
        <w:spacing w:before="0"/>
        <w:rPr>
          <w:rFonts w:cs="Arial"/>
          <w:lang w:val="sr-Cyrl-RS"/>
        </w:rPr>
      </w:pPr>
      <w:r w:rsidRPr="00A32182">
        <w:rPr>
          <w:rFonts w:cs="Arial"/>
          <w:lang w:val="sr-Cyrl-RS"/>
        </w:rPr>
        <w:lastRenderedPageBreak/>
        <w:t>Рачун мора бити достављен на адре</w:t>
      </w:r>
      <w:r>
        <w:rPr>
          <w:rFonts w:cs="Arial"/>
          <w:lang w:val="sr-Cyrl-RS"/>
        </w:rPr>
        <w:t>су Наручиоца</w:t>
      </w:r>
      <w:r w:rsidRPr="00A32182">
        <w:rPr>
          <w:rFonts w:cs="Arial"/>
          <w:lang w:val="sr-Cyrl-RS"/>
        </w:rPr>
        <w:t xml:space="preserve">: Јавно предузеће „Електропривреда Србије“ Београд Балканска 13, Београд ПИБ 103920327,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14:paraId="08EC4471" w14:textId="74A92243" w:rsidR="00A32182" w:rsidRPr="00A32182" w:rsidRDefault="00711985" w:rsidP="00A32182">
      <w:pPr>
        <w:pStyle w:val="KDParagraf"/>
        <w:spacing w:before="0"/>
        <w:rPr>
          <w:rFonts w:cs="Arial"/>
          <w:lang w:val="sr-Cyrl-RS"/>
        </w:rPr>
      </w:pPr>
      <w:r>
        <w:rPr>
          <w:rFonts w:cs="Arial"/>
          <w:lang w:val="sr-Cyrl-RS"/>
        </w:rPr>
        <w:t xml:space="preserve">У достављеном </w:t>
      </w:r>
      <w:r w:rsidR="00A32182">
        <w:rPr>
          <w:rFonts w:cs="Arial"/>
          <w:lang w:val="sr-Cyrl-RS"/>
        </w:rPr>
        <w:t>рачуну, Понуђач</w:t>
      </w:r>
      <w:r w:rsidR="00A32182"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0A615A" w14:textId="77777777" w:rsidR="00A32182" w:rsidRPr="00A32182" w:rsidRDefault="00A32182" w:rsidP="00A32182">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845A808" w14:textId="77777777" w:rsidR="00727CB5" w:rsidRPr="00A94BEB" w:rsidRDefault="00727CB5" w:rsidP="00727CB5">
      <w:pPr>
        <w:spacing w:before="0"/>
        <w:rPr>
          <w:rFonts w:cs="Arial"/>
          <w:lang w:val="sr-Cyrl-RS"/>
        </w:rPr>
      </w:pPr>
    </w:p>
    <w:p w14:paraId="734BED2E"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14:paraId="42D6F958" w14:textId="7BAFCBEC" w:rsidR="003153AC" w:rsidRDefault="003153AC" w:rsidP="003153AC">
      <w:pPr>
        <w:rPr>
          <w:rFonts w:cs="Arial"/>
          <w:color w:val="000000"/>
          <w:lang w:val="sr-Cyrl-CS" w:eastAsia="ar-SA"/>
        </w:rPr>
      </w:pPr>
      <w:r w:rsidRPr="00AF0937">
        <w:rPr>
          <w:lang w:val="sr-Cyrl-RS" w:eastAsia="ar-SA"/>
        </w:rPr>
        <w:t>Рок испоруке</w:t>
      </w:r>
      <w:r w:rsidR="00B50AF1">
        <w:rPr>
          <w:lang w:val="sr-Cyrl-RS" w:eastAsia="ar-SA"/>
        </w:rPr>
        <w:t xml:space="preserve"> је</w:t>
      </w:r>
      <w:r w:rsidRPr="00AF0937">
        <w:rPr>
          <w:lang w:val="sr-Cyrl-RS" w:eastAsia="ar-SA"/>
        </w:rPr>
        <w:t xml:space="preserve"> </w:t>
      </w:r>
      <w:r w:rsidRPr="00AF0937">
        <w:rPr>
          <w:rFonts w:cs="Arial"/>
          <w:color w:val="000000"/>
          <w:lang w:val="sr-Cyrl-CS" w:eastAsia="ar-SA"/>
        </w:rPr>
        <w:t xml:space="preserve">максимално </w:t>
      </w:r>
      <w:r w:rsidR="00B50AF1">
        <w:rPr>
          <w:rFonts w:cs="Arial"/>
          <w:color w:val="000000"/>
          <w:lang w:val="sr-Cyrl-RS" w:eastAsia="ar-SA"/>
        </w:rPr>
        <w:t>9</w:t>
      </w:r>
      <w:r w:rsidR="00AF0937" w:rsidRPr="00AF0937">
        <w:rPr>
          <w:rFonts w:cs="Arial"/>
          <w:color w:val="000000"/>
          <w:lang w:val="sr-Latn-RS" w:eastAsia="ar-SA"/>
        </w:rPr>
        <w:t>0</w:t>
      </w:r>
      <w:r w:rsidRPr="00AF0937">
        <w:rPr>
          <w:rFonts w:cs="Arial"/>
          <w:color w:val="000000"/>
          <w:lang w:val="sr-Cyrl-CS" w:eastAsia="ar-SA"/>
        </w:rPr>
        <w:t xml:space="preserve"> </w:t>
      </w:r>
      <w:r w:rsidR="00B50AF1">
        <w:rPr>
          <w:rFonts w:cs="Arial"/>
          <w:color w:val="000000"/>
          <w:lang w:val="sr-Cyrl-CS" w:eastAsia="ar-SA"/>
        </w:rPr>
        <w:t>(деве</w:t>
      </w:r>
      <w:r w:rsidR="0054733D">
        <w:rPr>
          <w:rFonts w:cs="Arial"/>
          <w:color w:val="000000"/>
          <w:lang w:val="sr-Cyrl-CS" w:eastAsia="ar-SA"/>
        </w:rPr>
        <w:t xml:space="preserve">десет) </w:t>
      </w:r>
      <w:r w:rsidR="00B50AF1">
        <w:rPr>
          <w:rFonts w:cs="Arial"/>
          <w:color w:val="000000"/>
          <w:lang w:val="sr-Cyrl-CS" w:eastAsia="ar-SA"/>
        </w:rPr>
        <w:t xml:space="preserve">дана од дана </w:t>
      </w:r>
      <w:r w:rsidRPr="00AF0937">
        <w:rPr>
          <w:rFonts w:cs="Arial"/>
          <w:color w:val="000000"/>
          <w:lang w:val="sr-Cyrl-CS" w:eastAsia="ar-SA"/>
        </w:rPr>
        <w:t>ступања уговора на правну снагу.</w:t>
      </w:r>
    </w:p>
    <w:p w14:paraId="240BA257" w14:textId="5414015A" w:rsidR="00B50AF1" w:rsidRDefault="00250E53" w:rsidP="00455369">
      <w:pPr>
        <w:rPr>
          <w:rFonts w:cs="Arial"/>
          <w:sz w:val="24"/>
          <w:szCs w:val="24"/>
          <w:lang w:val="sr-Cyrl-RS"/>
        </w:rPr>
      </w:pPr>
      <w:r>
        <w:rPr>
          <w:rFonts w:cs="Arial"/>
          <w:color w:val="000000"/>
          <w:lang w:val="sr-Cyrl-CS" w:eastAsia="ar-SA"/>
        </w:rPr>
        <w:t xml:space="preserve">Место испоруке </w:t>
      </w:r>
      <w:r w:rsidR="00455369">
        <w:rPr>
          <w:rFonts w:cs="Arial"/>
          <w:color w:val="000000"/>
          <w:lang w:val="sr-Cyrl-CS" w:eastAsia="ar-SA"/>
        </w:rPr>
        <w:t xml:space="preserve">је </w:t>
      </w:r>
      <w:r w:rsidR="00877D36">
        <w:rPr>
          <w:rFonts w:cs="Arial"/>
          <w:color w:val="000000"/>
          <w:lang w:val="sr-Cyrl-CS" w:eastAsia="ar-SA"/>
        </w:rPr>
        <w:t xml:space="preserve">детаљно описано </w:t>
      </w:r>
      <w:r w:rsidR="00455369">
        <w:rPr>
          <w:rFonts w:cs="Arial"/>
          <w:color w:val="000000"/>
          <w:lang w:val="sr-Cyrl-CS" w:eastAsia="ar-SA"/>
        </w:rPr>
        <w:t>у поглављу 3. Техничка спецификација</w:t>
      </w:r>
    </w:p>
    <w:p w14:paraId="6DFAB895" w14:textId="01E6926D"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46880FA2" w14:textId="62AC4EB7"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1A4538">
        <w:rPr>
          <w:rFonts w:cs="Arial"/>
          <w:lang w:val="sr-Latn-RS"/>
        </w:rPr>
        <w:t>90</w:t>
      </w:r>
      <w:r w:rsidR="0054733D">
        <w:rPr>
          <w:rFonts w:cs="Arial"/>
          <w:lang w:val="ru-RU"/>
        </w:rPr>
        <w:t xml:space="preserve"> (</w:t>
      </w:r>
      <w:r w:rsidR="001A4538">
        <w:rPr>
          <w:rFonts w:cs="Arial"/>
          <w:lang w:val="ru-RU"/>
        </w:rPr>
        <w:t>деве</w:t>
      </w:r>
      <w:r w:rsidR="009319F3">
        <w:rPr>
          <w:rFonts w:cs="Arial"/>
          <w:lang w:val="ru-RU"/>
        </w:rPr>
        <w:t>десет</w:t>
      </w:r>
      <w:r w:rsidRPr="00A94BEB">
        <w:rPr>
          <w:rFonts w:cs="Arial"/>
          <w:lang w:val="ru-RU"/>
        </w:rPr>
        <w:t xml:space="preserve">) дана од дана отварања понуда. </w:t>
      </w:r>
    </w:p>
    <w:p w14:paraId="6CCC9C15" w14:textId="77777777" w:rsidR="008D2B23" w:rsidRDefault="008D2B23" w:rsidP="00CE588A">
      <w:pPr>
        <w:spacing w:before="0"/>
        <w:rPr>
          <w:rFonts w:cs="Arial"/>
          <w:lang w:val="sr-Cyrl-RS"/>
        </w:rPr>
      </w:pPr>
      <w:proofErr w:type="gramStart"/>
      <w:r w:rsidRPr="00A94BEB">
        <w:rPr>
          <w:rFonts w:cs="Arial"/>
        </w:rPr>
        <w:t>У случају да понуђач наведе краћи рок важења понуде, понуда ће бити одбијена, као неприхватљива.</w:t>
      </w:r>
      <w:proofErr w:type="gramEnd"/>
      <w:r w:rsidRPr="00A94BEB">
        <w:rPr>
          <w:rFonts w:cs="Arial"/>
        </w:rPr>
        <w:t xml:space="preserve"> </w:t>
      </w:r>
    </w:p>
    <w:p w14:paraId="6A3B12E3" w14:textId="77777777" w:rsidR="00A459BF" w:rsidRPr="00A459BF" w:rsidRDefault="00A459BF" w:rsidP="00CE588A">
      <w:pPr>
        <w:spacing w:before="0"/>
        <w:rPr>
          <w:rFonts w:cs="Arial"/>
          <w:lang w:val="sr-Cyrl-RS"/>
        </w:rPr>
      </w:pPr>
    </w:p>
    <w:p w14:paraId="773AB730" w14:textId="77777777" w:rsidR="00A459BF" w:rsidRPr="00A94BEB" w:rsidRDefault="00A459BF" w:rsidP="00A459BF">
      <w:pPr>
        <w:pStyle w:val="Heading10"/>
        <w:numPr>
          <w:ilvl w:val="1"/>
          <w:numId w:val="17"/>
        </w:numPr>
        <w:spacing w:before="0"/>
        <w:ind w:hanging="810"/>
        <w:rPr>
          <w:rFonts w:cs="Arial"/>
          <w:i/>
          <w:color w:val="00B0F0"/>
          <w:lang w:eastAsia="zh-CN"/>
        </w:rPr>
      </w:pPr>
      <w:r w:rsidRPr="00A94BEB">
        <w:rPr>
          <w:rFonts w:cs="Arial"/>
          <w:lang w:val="en-US"/>
        </w:rPr>
        <w:t>Гарантни рок</w:t>
      </w:r>
    </w:p>
    <w:p w14:paraId="2292B1E3" w14:textId="77777777" w:rsidR="00A459BF" w:rsidRPr="00711985" w:rsidRDefault="00A459BF" w:rsidP="00A459BF">
      <w:pPr>
        <w:autoSpaceDE w:val="0"/>
        <w:autoSpaceDN w:val="0"/>
        <w:rPr>
          <w:rFonts w:cs="Arial"/>
          <w:lang w:val="sr-Cyrl-RS"/>
        </w:rPr>
      </w:pPr>
      <w:r w:rsidRPr="00711985">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је најмање </w:t>
      </w:r>
      <w:r w:rsidRPr="00711985">
        <w:rPr>
          <w:rFonts w:cs="Arial"/>
          <w:lang w:val="en-GB" w:eastAsia="ar-SA"/>
        </w:rPr>
        <w:t>36</w:t>
      </w:r>
      <w:r w:rsidRPr="00711985">
        <w:rPr>
          <w:rFonts w:cs="Arial"/>
          <w:lang w:val="sr-Cyrl-CS" w:eastAsia="ar-SA"/>
        </w:rPr>
        <w:t xml:space="preserve"> </w:t>
      </w:r>
      <w:r w:rsidRPr="00711985">
        <w:rPr>
          <w:rFonts w:cs="Arial"/>
          <w:color w:val="000000"/>
          <w:lang w:val="sr-Cyrl-CS" w:eastAsia="ar-SA"/>
        </w:rPr>
        <w:t>месеци.</w:t>
      </w:r>
    </w:p>
    <w:p w14:paraId="008CB07E" w14:textId="77777777" w:rsidR="005A3029" w:rsidRPr="00A94BEB" w:rsidRDefault="005A3029" w:rsidP="00CE588A">
      <w:pPr>
        <w:spacing w:before="0"/>
        <w:rPr>
          <w:rFonts w:cs="Arial"/>
        </w:rPr>
      </w:pPr>
    </w:p>
    <w:p w14:paraId="305B83C0" w14:textId="77777777" w:rsidR="008D2B23" w:rsidRPr="00A94BEB" w:rsidRDefault="008D2B23" w:rsidP="00246236">
      <w:pPr>
        <w:pStyle w:val="Heading10"/>
        <w:numPr>
          <w:ilvl w:val="1"/>
          <w:numId w:val="21"/>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41DA3C82" w14:textId="77777777" w:rsidR="00841E3D" w:rsidRPr="00A94BEB" w:rsidRDefault="00841E3D" w:rsidP="00CE588A">
      <w:pPr>
        <w:pStyle w:val="KDParagraf"/>
        <w:spacing w:before="0"/>
        <w:rPr>
          <w:rFonts w:cs="Arial"/>
        </w:rPr>
      </w:pPr>
      <w:proofErr w:type="gramStart"/>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roofErr w:type="gramEnd"/>
    </w:p>
    <w:p w14:paraId="6C5031CF"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5B93CDFB"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051F2B8"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Средства финансијског обезбеђења морају да буду у валути у којој је и понуда.</w:t>
      </w:r>
      <w:proofErr w:type="gramEnd"/>
    </w:p>
    <w:p w14:paraId="72D9633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56121F55" w14:textId="77777777" w:rsidR="00455369" w:rsidRPr="00455369" w:rsidRDefault="00455369" w:rsidP="00CE588A">
      <w:pPr>
        <w:pStyle w:val="KDParagraf"/>
        <w:spacing w:before="0"/>
        <w:rPr>
          <w:rFonts w:cs="Arial"/>
          <w:color w:val="00B0F0"/>
          <w:lang w:val="sr-Cyrl-RS"/>
        </w:rPr>
      </w:pPr>
    </w:p>
    <w:p w14:paraId="7EF8E317" w14:textId="2CE3CB4A" w:rsidR="00841E3D" w:rsidRPr="00510DF7" w:rsidRDefault="000C014C" w:rsidP="00CE588A">
      <w:pPr>
        <w:pStyle w:val="ListParagraph"/>
        <w:autoSpaceDE w:val="0"/>
        <w:autoSpaceDN w:val="0"/>
        <w:adjustRightInd w:val="0"/>
        <w:spacing w:before="0" w:after="0" w:line="240" w:lineRule="auto"/>
        <w:ind w:left="0"/>
        <w:rPr>
          <w:rFonts w:ascii="Arial" w:hAnsi="Arial" w:cs="Arial"/>
          <w:b/>
          <w:u w:val="single"/>
          <w:lang w:val="sr-Cyrl-RS"/>
        </w:rPr>
      </w:pPr>
      <w:r w:rsidRPr="000C014C">
        <w:rPr>
          <w:rFonts w:ascii="Arial" w:eastAsia="TimesNewRomanPSMT" w:hAnsi="Arial" w:cs="Arial"/>
          <w:bCs/>
          <w:iCs/>
          <w:color w:val="000000" w:themeColor="text1"/>
          <w:u w:val="single"/>
        </w:rPr>
        <w:t>6.16.1</w:t>
      </w:r>
      <w:r w:rsidRPr="000C014C">
        <w:rPr>
          <w:rFonts w:ascii="Arial" w:eastAsia="TimesNewRomanPSMT" w:hAnsi="Arial" w:cs="Arial"/>
          <w:bCs/>
          <w:iCs/>
          <w:color w:val="000000" w:themeColor="text1"/>
          <w:u w:val="single"/>
          <w:lang w:val="sr-Cyrl-RS"/>
        </w:rPr>
        <w:t xml:space="preserve"> </w:t>
      </w:r>
      <w:r w:rsidRPr="000C014C">
        <w:rPr>
          <w:rFonts w:ascii="Arial" w:hAnsi="Arial" w:cs="Arial"/>
          <w:b/>
          <w:color w:val="000000" w:themeColor="text1"/>
          <w:u w:val="single"/>
        </w:rPr>
        <w:t xml:space="preserve">Као </w:t>
      </w:r>
      <w:r w:rsidR="00B50AF1">
        <w:rPr>
          <w:rFonts w:ascii="Arial" w:hAnsi="Arial" w:cs="Arial"/>
          <w:b/>
          <w:u w:val="single"/>
        </w:rPr>
        <w:t xml:space="preserve">саставни део </w:t>
      </w:r>
      <w:r w:rsidRPr="000C014C">
        <w:rPr>
          <w:rFonts w:ascii="Arial" w:hAnsi="Arial" w:cs="Arial"/>
          <w:b/>
          <w:u w:val="single"/>
        </w:rPr>
        <w:t>понуде понуђач доставља:</w:t>
      </w:r>
    </w:p>
    <w:p w14:paraId="2C376515" w14:textId="4B1C87D6" w:rsidR="00841E3D" w:rsidRPr="00AB0AA4" w:rsidRDefault="00DA2370" w:rsidP="00DA2370">
      <w:pPr>
        <w:pStyle w:val="KDPodnaslov3"/>
        <w:keepNext w:val="0"/>
        <w:tabs>
          <w:tab w:val="clear" w:pos="851"/>
        </w:tabs>
        <w:spacing w:before="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510DF7" w:rsidRPr="00AB0AA4">
        <w:rPr>
          <w:rFonts w:cs="Arial"/>
          <w:b/>
        </w:rPr>
        <w:t>Банкарск</w:t>
      </w:r>
      <w:r w:rsidR="00510DF7" w:rsidRPr="00AB0AA4">
        <w:rPr>
          <w:rFonts w:cs="Arial"/>
          <w:b/>
          <w:lang w:val="sr-Cyrl-RS"/>
        </w:rPr>
        <w:t>у</w:t>
      </w:r>
      <w:r w:rsidR="00510DF7" w:rsidRPr="00AB0AA4">
        <w:rPr>
          <w:rFonts w:cs="Arial"/>
          <w:b/>
        </w:rPr>
        <w:t xml:space="preserve"> гаранциј</w:t>
      </w:r>
      <w:r w:rsidR="00510DF7" w:rsidRPr="00AB0AA4">
        <w:rPr>
          <w:rFonts w:cs="Arial"/>
          <w:b/>
          <w:lang w:val="sr-Cyrl-RS"/>
        </w:rPr>
        <w:t>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B50AF1">
        <w:rPr>
          <w:rFonts w:cs="Arial"/>
          <w:b/>
          <w:bCs/>
          <w:lang w:val="sr-Cyrl-RS"/>
        </w:rPr>
        <w:t>3</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14:paraId="642DAE98" w14:textId="77777777" w:rsidR="0043782F" w:rsidRDefault="0043782F" w:rsidP="0043782F">
      <w:pPr>
        <w:rPr>
          <w:rFonts w:cs="Arial"/>
          <w:lang w:val="sr-Cyrl-CS"/>
        </w:rPr>
      </w:pPr>
      <w:r>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478FE080" w14:textId="77777777" w:rsidR="0043782F" w:rsidRDefault="0043782F" w:rsidP="0043782F">
      <w:pPr>
        <w:rPr>
          <w:rFonts w:cs="Arial"/>
          <w:lang w:val="sr-Cyrl-RS"/>
        </w:rPr>
      </w:pPr>
      <w:r>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75A45BD3" w14:textId="77777777" w:rsidR="0043782F" w:rsidRDefault="0043782F" w:rsidP="0043782F">
      <w:pPr>
        <w:rPr>
          <w:rFonts w:cs="Arial"/>
          <w:lang w:val="sr-Cyrl-RS"/>
        </w:rPr>
      </w:pPr>
      <w:r>
        <w:rPr>
          <w:rFonts w:cs="Arial"/>
          <w:lang w:val="sr-Cyrl-RS"/>
        </w:rPr>
        <w:lastRenderedPageBreak/>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3D6398E0"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30ECA085" w14:textId="77777777" w:rsidR="0043782F" w:rsidRDefault="0043782F" w:rsidP="0043782F">
      <w:pPr>
        <w:rPr>
          <w:rFonts w:cs="Arial"/>
          <w:lang w:val="sr-Cyrl-RS"/>
        </w:rPr>
      </w:pPr>
      <w:r>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00D6CB50" w14:textId="77777777" w:rsidR="0043782F" w:rsidRDefault="0043782F" w:rsidP="0043782F">
      <w:pPr>
        <w:rPr>
          <w:rFonts w:cs="Arial"/>
          <w:lang w:val="sr-Cyrl-RS"/>
        </w:rPr>
      </w:pPr>
    </w:p>
    <w:p w14:paraId="4B4269FE" w14:textId="77777777" w:rsidR="00841E3D" w:rsidRPr="00A94BEB" w:rsidRDefault="0043782F" w:rsidP="0043782F">
      <w:pPr>
        <w:spacing w:before="0"/>
        <w:rPr>
          <w:rFonts w:cs="Arial"/>
        </w:rPr>
      </w:pPr>
      <w:r>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DE91C60" w14:textId="77777777" w:rsidR="00841E3D" w:rsidRPr="00A94BEB" w:rsidRDefault="00841E3D" w:rsidP="00CE588A">
      <w:pPr>
        <w:tabs>
          <w:tab w:val="left" w:pos="1786"/>
        </w:tabs>
        <w:spacing w:before="0"/>
        <w:ind w:left="1418" w:right="-6" w:hanging="567"/>
        <w:rPr>
          <w:rFonts w:cs="Arial"/>
          <w:color w:val="00B0F0"/>
        </w:rPr>
      </w:pPr>
    </w:p>
    <w:p w14:paraId="02F271C9" w14:textId="77777777" w:rsidR="00841E3D" w:rsidRPr="00A94BEB" w:rsidRDefault="00DA2370" w:rsidP="00CE588A">
      <w:pPr>
        <w:pStyle w:val="ListParagraph"/>
        <w:spacing w:before="0" w:after="0" w:line="240" w:lineRule="auto"/>
        <w:ind w:left="0"/>
        <w:rPr>
          <w:rFonts w:ascii="Arial" w:hAnsi="Arial" w:cs="Arial"/>
          <w:b/>
          <w:u w:val="single"/>
        </w:rPr>
      </w:pPr>
      <w:r>
        <w:rPr>
          <w:rFonts w:ascii="Arial" w:hAnsi="Arial" w:cs="Arial"/>
          <w:b/>
          <w:u w:val="single"/>
        </w:rPr>
        <w:t>6.16.2</w:t>
      </w:r>
      <w:r>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14:paraId="2A03D681" w14:textId="77777777" w:rsidR="00841E3D" w:rsidRPr="00A94BEB" w:rsidRDefault="00841E3D" w:rsidP="00CE588A">
      <w:pPr>
        <w:pStyle w:val="ListParagraph"/>
        <w:spacing w:before="0" w:after="0" w:line="240" w:lineRule="auto"/>
        <w:ind w:left="0"/>
        <w:rPr>
          <w:rFonts w:ascii="Arial" w:hAnsi="Arial" w:cs="Arial"/>
          <w:b/>
          <w:u w:val="single"/>
        </w:rPr>
      </w:pPr>
    </w:p>
    <w:p w14:paraId="7048EC54" w14:textId="77777777" w:rsidR="00841E3D" w:rsidRPr="00A94BEB" w:rsidRDefault="00DA2370" w:rsidP="00DA2370">
      <w:pPr>
        <w:pStyle w:val="KDPodnaslov3"/>
        <w:keepNext w:val="0"/>
        <w:spacing w:before="0"/>
        <w:rPr>
          <w:rFonts w:cs="Arial"/>
          <w:b/>
        </w:rPr>
      </w:pPr>
      <w:bookmarkStart w:id="229" w:name="_Toc441651598"/>
      <w:bookmarkStart w:id="230" w:name="_Toc442559909"/>
      <w:r>
        <w:rPr>
          <w:rFonts w:cs="Arial"/>
          <w:b/>
          <w:lang w:val="sr-Cyrl-RS"/>
        </w:rPr>
        <w:t xml:space="preserve">6.16.2.1 </w:t>
      </w:r>
      <w:r w:rsidR="00841E3D" w:rsidRPr="00A94BEB">
        <w:rPr>
          <w:rFonts w:cs="Arial"/>
          <w:b/>
        </w:rPr>
        <w:t>Банкарска гаранција за добро извршење посла</w:t>
      </w:r>
      <w:bookmarkEnd w:id="229"/>
      <w:bookmarkEnd w:id="230"/>
    </w:p>
    <w:p w14:paraId="389F3EB6" w14:textId="77777777" w:rsidR="00DA2370" w:rsidRDefault="00DA2370" w:rsidP="00CE588A">
      <w:pPr>
        <w:spacing w:before="0"/>
        <w:rPr>
          <w:rFonts w:cs="Arial"/>
        </w:rPr>
      </w:pPr>
    </w:p>
    <w:p w14:paraId="5035B10C" w14:textId="059A16B7" w:rsidR="00DA2370" w:rsidRPr="00DA2370" w:rsidRDefault="00DA2370" w:rsidP="00CE588A">
      <w:pPr>
        <w:spacing w:before="0"/>
        <w:rPr>
          <w:rFonts w:cs="Arial"/>
          <w:b/>
          <w:color w:val="00B0F0"/>
          <w:lang w:val="sr-Cyrl-RS"/>
        </w:rPr>
      </w:pPr>
      <w:r>
        <w:rPr>
          <w:rFonts w:cs="Arial"/>
          <w:b/>
          <w:color w:val="000000" w:themeColor="text1"/>
        </w:rPr>
        <w:t>6.16.2.2</w:t>
      </w:r>
      <w:r w:rsidRPr="00DA2370">
        <w:rPr>
          <w:rFonts w:cs="Arial"/>
          <w:b/>
          <w:color w:val="000000" w:themeColor="text1"/>
        </w:rPr>
        <w:t xml:space="preserve"> </w:t>
      </w:r>
      <w:r w:rsidR="00B50AF1">
        <w:rPr>
          <w:rFonts w:cs="Arial"/>
          <w:b/>
          <w:color w:val="000000" w:themeColor="text1"/>
          <w:lang w:val="sr-Cyrl-RS"/>
        </w:rPr>
        <w:t>Меницу</w:t>
      </w:r>
      <w:r w:rsidRPr="00DA2370">
        <w:rPr>
          <w:rFonts w:cs="Arial"/>
          <w:b/>
          <w:color w:val="000000" w:themeColor="text1"/>
        </w:rPr>
        <w:t xml:space="preserve"> за </w:t>
      </w:r>
      <w:r w:rsidRPr="00DA2370">
        <w:rPr>
          <w:rFonts w:cs="Arial"/>
          <w:b/>
          <w:color w:val="000000" w:themeColor="text1"/>
          <w:lang w:val="sr-Cyrl-RS"/>
        </w:rPr>
        <w:t>отклањање недостатака у гарантном року</w:t>
      </w:r>
      <w:r w:rsidR="00B50AF1">
        <w:rPr>
          <w:rFonts w:cs="Arial"/>
          <w:b/>
          <w:color w:val="000000" w:themeColor="text1"/>
          <w:lang w:val="sr-Cyrl-RS"/>
        </w:rPr>
        <w:t xml:space="preserve"> (Прилог 1)</w:t>
      </w:r>
    </w:p>
    <w:p w14:paraId="36D5E689" w14:textId="77777777" w:rsidR="00841E3D" w:rsidRDefault="00841E3D" w:rsidP="00CE588A">
      <w:pPr>
        <w:tabs>
          <w:tab w:val="left" w:pos="1786"/>
        </w:tabs>
        <w:spacing w:before="0"/>
        <w:ind w:left="1418" w:right="-6" w:hanging="567"/>
        <w:jc w:val="center"/>
        <w:rPr>
          <w:rFonts w:cs="Arial"/>
          <w:color w:val="00B0F0"/>
        </w:rPr>
      </w:pPr>
    </w:p>
    <w:p w14:paraId="46F9F30E" w14:textId="6E62F312"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7DEE3F64" w14:textId="77777777" w:rsidR="000C014C" w:rsidRPr="000C014C" w:rsidRDefault="000C014C" w:rsidP="000C014C">
      <w:pPr>
        <w:tabs>
          <w:tab w:val="left" w:pos="1786"/>
        </w:tabs>
        <w:spacing w:before="0"/>
        <w:ind w:right="-6"/>
        <w:jc w:val="left"/>
        <w:rPr>
          <w:rFonts w:cs="Arial"/>
          <w:color w:val="00B0F0"/>
        </w:rPr>
      </w:pPr>
    </w:p>
    <w:p w14:paraId="3802E154"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618B330C" w14:textId="7CF49010"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sidR="00B50AF1">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343243E7" w14:textId="77777777" w:rsidR="00841E3D" w:rsidRPr="00A94BEB" w:rsidRDefault="00841E3D" w:rsidP="00CE588A">
      <w:pPr>
        <w:tabs>
          <w:tab w:val="left" w:pos="567"/>
          <w:tab w:val="left" w:pos="709"/>
        </w:tabs>
        <w:spacing w:before="0"/>
        <w:rPr>
          <w:rFonts w:eastAsia="TimesNewRomanPSMT" w:cs="Arial"/>
          <w:bCs/>
          <w:lang w:val="sr-Cyrl-RS"/>
        </w:rPr>
      </w:pPr>
    </w:p>
    <w:p w14:paraId="0763C804" w14:textId="184062BF"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sidR="00B50AF1">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19FD05CA"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1AD3E309"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DB9A32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65B471DE"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56815107" w14:textId="6F98C0D0"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FB61ED">
        <w:rPr>
          <w:rFonts w:cs="Arial"/>
          <w:b/>
          <w:lang w:val="sr-Cyrl-RS"/>
        </w:rPr>
        <w:t>ЈН/1000/0542/2018 (291/2018)</w:t>
      </w:r>
    </w:p>
    <w:p w14:paraId="3A0E4B4A" w14:textId="77777777" w:rsidR="00C768EB" w:rsidRDefault="00C768EB" w:rsidP="00CE588A">
      <w:pPr>
        <w:tabs>
          <w:tab w:val="left" w:pos="1134"/>
        </w:tabs>
        <w:spacing w:before="0"/>
        <w:jc w:val="center"/>
        <w:rPr>
          <w:rFonts w:cs="Arial"/>
          <w:b/>
          <w:lang w:val="sr-Cyrl-RS"/>
        </w:rPr>
      </w:pPr>
    </w:p>
    <w:p w14:paraId="516B363D"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90CB2A1"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172D969E" w14:textId="2ABA0D3C"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FB61ED">
        <w:rPr>
          <w:rFonts w:cs="Arial"/>
          <w:b/>
          <w:lang w:val="sr-Cyrl-RS"/>
        </w:rPr>
        <w:t>ЈН/1000/0542/2018 (291/2018)</w:t>
      </w:r>
    </w:p>
    <w:p w14:paraId="4AF7F3DB" w14:textId="77777777" w:rsidR="00DC1536" w:rsidRPr="00A94BEB" w:rsidRDefault="00DC1536" w:rsidP="00CE588A">
      <w:pPr>
        <w:tabs>
          <w:tab w:val="left" w:pos="1134"/>
        </w:tabs>
        <w:spacing w:before="0"/>
        <w:jc w:val="center"/>
        <w:rPr>
          <w:rFonts w:cs="Arial"/>
          <w:b/>
          <w:lang w:val="sr-Cyrl-RS"/>
        </w:rPr>
      </w:pPr>
    </w:p>
    <w:p w14:paraId="2552E4D6" w14:textId="77777777" w:rsidR="0085348E" w:rsidRPr="00A94BEB" w:rsidRDefault="0085348E" w:rsidP="00246236">
      <w:pPr>
        <w:pStyle w:val="Heading10"/>
        <w:numPr>
          <w:ilvl w:val="1"/>
          <w:numId w:val="21"/>
        </w:numPr>
        <w:rPr>
          <w:rFonts w:cs="Arial"/>
        </w:rPr>
      </w:pPr>
      <w:r w:rsidRPr="00A94BEB">
        <w:rPr>
          <w:rFonts w:cs="Arial"/>
        </w:rPr>
        <w:t>Начин означавања поверљивих података у понуди</w:t>
      </w:r>
    </w:p>
    <w:p w14:paraId="7821BC22" w14:textId="77777777" w:rsidR="0085348E" w:rsidRPr="00A94BEB" w:rsidRDefault="0085348E" w:rsidP="00CE588A">
      <w:pPr>
        <w:pStyle w:val="KDParagraf"/>
        <w:spacing w:before="0"/>
        <w:rPr>
          <w:rFonts w:cs="Arial"/>
        </w:rPr>
      </w:pPr>
      <w:proofErr w:type="gramStart"/>
      <w:r w:rsidRPr="00A94BE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94BEB">
        <w:rPr>
          <w:rFonts w:cs="Arial"/>
        </w:rPr>
        <w:t xml:space="preserve"> </w:t>
      </w:r>
      <w:proofErr w:type="gramStart"/>
      <w:r w:rsidRPr="00A94BEB">
        <w:rPr>
          <w:rFonts w:cs="Arial"/>
        </w:rPr>
        <w:t>Ови подаци неће бити објављени приликом отварања понуда и у наставку поступка.</w:t>
      </w:r>
      <w:proofErr w:type="gramEnd"/>
      <w:r w:rsidRPr="00A94BEB">
        <w:rPr>
          <w:rFonts w:cs="Arial"/>
        </w:rPr>
        <w:t xml:space="preserve"> </w:t>
      </w:r>
    </w:p>
    <w:p w14:paraId="413B4EC0" w14:textId="77777777" w:rsidR="0085348E" w:rsidRPr="00A94BEB" w:rsidRDefault="0085348E" w:rsidP="00CE588A">
      <w:pPr>
        <w:pStyle w:val="KDParagraf"/>
        <w:spacing w:before="0"/>
        <w:rPr>
          <w:rFonts w:cs="Arial"/>
        </w:rPr>
      </w:pPr>
      <w:proofErr w:type="gramStart"/>
      <w:r w:rsidRPr="00A94BEB">
        <w:rPr>
          <w:rFonts w:cs="Arial"/>
        </w:rPr>
        <w:t>Наручилац може да одбије да пружи информацију која би значила повреду поверљивости података добијених у понуди.</w:t>
      </w:r>
      <w:proofErr w:type="gramEnd"/>
      <w:r w:rsidRPr="00A94BEB">
        <w:rPr>
          <w:rFonts w:cs="Arial"/>
        </w:rPr>
        <w:t xml:space="preserve"> </w:t>
      </w:r>
    </w:p>
    <w:p w14:paraId="1B48F2E5" w14:textId="77777777" w:rsidR="0085348E" w:rsidRPr="00A94BEB" w:rsidRDefault="0085348E" w:rsidP="00CE588A">
      <w:pPr>
        <w:pStyle w:val="KDParagraf"/>
        <w:spacing w:before="0"/>
        <w:rPr>
          <w:rFonts w:cs="Arial"/>
        </w:rPr>
      </w:pPr>
      <w:proofErr w:type="gramStart"/>
      <w:r w:rsidRPr="00A94BE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94BEB">
        <w:rPr>
          <w:rFonts w:cs="Arial"/>
        </w:rPr>
        <w:t xml:space="preserve"> </w:t>
      </w:r>
    </w:p>
    <w:p w14:paraId="589AF82F" w14:textId="77777777" w:rsidR="0085348E" w:rsidRPr="00A94BEB" w:rsidRDefault="0085348E" w:rsidP="00CE588A">
      <w:pPr>
        <w:pStyle w:val="KDParagraf"/>
        <w:spacing w:before="0"/>
        <w:rPr>
          <w:rFonts w:cs="Arial"/>
        </w:rPr>
      </w:pPr>
      <w:proofErr w:type="gramStart"/>
      <w:r w:rsidRPr="00A94BE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4C2FF75E" w14:textId="77777777" w:rsidR="0085348E" w:rsidRPr="00A94BEB" w:rsidRDefault="0085348E" w:rsidP="00CE588A">
      <w:pPr>
        <w:pStyle w:val="KDParagraf"/>
        <w:spacing w:before="0"/>
        <w:rPr>
          <w:rFonts w:cs="Arial"/>
        </w:rPr>
      </w:pPr>
      <w:proofErr w:type="gramStart"/>
      <w:r w:rsidRPr="00A94BEB">
        <w:rPr>
          <w:rFonts w:cs="Arial"/>
        </w:rPr>
        <w:t>Наручилац не одговара за поверљивост података који нису означени на горе наведени начин.</w:t>
      </w:r>
      <w:proofErr w:type="gramEnd"/>
    </w:p>
    <w:p w14:paraId="6731B83F" w14:textId="77777777" w:rsidR="0085348E" w:rsidRPr="00A94BEB" w:rsidRDefault="0085348E" w:rsidP="00CE588A">
      <w:pPr>
        <w:pStyle w:val="KDParagraf"/>
        <w:spacing w:before="0"/>
        <w:rPr>
          <w:rFonts w:cs="Arial"/>
        </w:rPr>
      </w:pPr>
      <w:proofErr w:type="gramStart"/>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94BEB">
        <w:rPr>
          <w:rFonts w:cs="Arial"/>
        </w:rPr>
        <w:t xml:space="preserve"> </w:t>
      </w:r>
      <w:proofErr w:type="gramStart"/>
      <w:r w:rsidRPr="00A94BEB">
        <w:rPr>
          <w:rFonts w:cs="Arial"/>
        </w:rPr>
        <w:t xml:space="preserve">Понуђач ће то учинити тако што ће његов </w:t>
      </w:r>
      <w:r w:rsidRPr="00A94BEB">
        <w:rPr>
          <w:rFonts w:cs="Arial"/>
        </w:rPr>
        <w:lastRenderedPageBreak/>
        <w:t>представник изнад ознаке поверљивости написати „ОПОЗИВ“, уписати датум, време и потписати се.</w:t>
      </w:r>
      <w:proofErr w:type="gramEnd"/>
    </w:p>
    <w:p w14:paraId="797646B0"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82CD2A" w14:textId="77777777" w:rsidR="0085348E" w:rsidRPr="00A94BEB" w:rsidRDefault="0085348E" w:rsidP="00CE588A">
      <w:pPr>
        <w:pStyle w:val="KDParagraf"/>
        <w:spacing w:before="0"/>
        <w:rPr>
          <w:rFonts w:cs="Arial"/>
        </w:rPr>
      </w:pPr>
      <w:proofErr w:type="gramStart"/>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A05AE95" w14:textId="77777777" w:rsidR="0085348E" w:rsidRPr="00A94BEB" w:rsidRDefault="0085348E" w:rsidP="00CE588A">
      <w:pPr>
        <w:pStyle w:val="KDParagraf"/>
        <w:spacing w:before="0"/>
        <w:rPr>
          <w:rFonts w:cs="Arial"/>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07075A4E" w14:textId="77777777" w:rsidR="0085348E" w:rsidRPr="00A94BEB" w:rsidRDefault="0085348E" w:rsidP="00CE588A">
      <w:pPr>
        <w:autoSpaceDE w:val="0"/>
        <w:autoSpaceDN w:val="0"/>
        <w:adjustRightInd w:val="0"/>
        <w:spacing w:before="0"/>
        <w:rPr>
          <w:rFonts w:eastAsia="TimesNewRomanPSMT" w:cs="Arial"/>
          <w:bCs/>
          <w:color w:val="00B0F0"/>
        </w:rPr>
      </w:pPr>
    </w:p>
    <w:p w14:paraId="40202373" w14:textId="77777777" w:rsidR="0085348E" w:rsidRPr="00A94BEB" w:rsidRDefault="0085348E" w:rsidP="00246236">
      <w:pPr>
        <w:pStyle w:val="Heading10"/>
        <w:numPr>
          <w:ilvl w:val="1"/>
          <w:numId w:val="21"/>
        </w:numPr>
        <w:rPr>
          <w:rFonts w:cs="Arial"/>
        </w:rPr>
      </w:pPr>
      <w:r w:rsidRPr="00A94BEB">
        <w:rPr>
          <w:rFonts w:cs="Arial"/>
        </w:rPr>
        <w:t>Поштовање обавеза које произлазе из прописа о заштити на раду и других прописа</w:t>
      </w:r>
    </w:p>
    <w:p w14:paraId="2BFCC6B3"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1B5F854A" w14:textId="77777777" w:rsidR="0085348E" w:rsidRPr="00A94BEB" w:rsidRDefault="0085348E" w:rsidP="00CE588A">
      <w:pPr>
        <w:pStyle w:val="KDParagraf"/>
        <w:spacing w:before="0"/>
        <w:rPr>
          <w:rFonts w:cs="Arial"/>
          <w:lang w:val="ru-RU"/>
        </w:rPr>
      </w:pPr>
    </w:p>
    <w:p w14:paraId="3A892D91" w14:textId="77777777" w:rsidR="0085348E" w:rsidRPr="00A94BEB" w:rsidRDefault="0085348E" w:rsidP="00246236">
      <w:pPr>
        <w:pStyle w:val="Heading10"/>
        <w:numPr>
          <w:ilvl w:val="1"/>
          <w:numId w:val="21"/>
        </w:numPr>
        <w:rPr>
          <w:rFonts w:cs="Arial"/>
        </w:rPr>
      </w:pPr>
      <w:r w:rsidRPr="00A94BEB">
        <w:rPr>
          <w:rFonts w:cs="Arial"/>
        </w:rPr>
        <w:t>Накнада за коришћење патената</w:t>
      </w:r>
    </w:p>
    <w:p w14:paraId="3BA5EAAB"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728778A" w14:textId="77777777" w:rsidR="008F774C" w:rsidRPr="00A94BEB" w:rsidRDefault="008F774C" w:rsidP="00CE588A">
      <w:pPr>
        <w:pStyle w:val="KDParagraf"/>
        <w:spacing w:before="0"/>
        <w:rPr>
          <w:rFonts w:cs="Arial"/>
          <w:lang w:val="ru-RU" w:eastAsia="sr-Latn-CS"/>
        </w:rPr>
      </w:pPr>
    </w:p>
    <w:p w14:paraId="167EC5AC" w14:textId="77777777" w:rsidR="0085348E" w:rsidRPr="00A94BEB" w:rsidRDefault="008F774C" w:rsidP="00246236">
      <w:pPr>
        <w:pStyle w:val="Heading10"/>
        <w:numPr>
          <w:ilvl w:val="1"/>
          <w:numId w:val="21"/>
        </w:numPr>
        <w:rPr>
          <w:rFonts w:cs="Arial"/>
        </w:rPr>
      </w:pPr>
      <w:r w:rsidRPr="00A94BEB">
        <w:rPr>
          <w:rFonts w:cs="Arial"/>
        </w:rPr>
        <w:t>Начело заштите животне средине и обезбеђивања енергетске ефикасности</w:t>
      </w:r>
    </w:p>
    <w:p w14:paraId="1872177A"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FB5B70" w14:textId="77777777" w:rsidR="008D2B23" w:rsidRPr="00A94BEB" w:rsidRDefault="008D2B23" w:rsidP="00CE588A">
      <w:pPr>
        <w:spacing w:before="0"/>
        <w:ind w:left="851"/>
        <w:rPr>
          <w:rFonts w:eastAsia="TimesNewRomanPSMT" w:cs="Arial"/>
          <w:bCs/>
          <w:iCs/>
          <w:color w:val="00B0F0"/>
        </w:rPr>
      </w:pPr>
    </w:p>
    <w:p w14:paraId="24EFD9C4" w14:textId="77777777" w:rsidR="008D2B23" w:rsidRPr="00A94BEB" w:rsidRDefault="008D2B23" w:rsidP="00246236">
      <w:pPr>
        <w:pStyle w:val="KDPodnaslov2"/>
        <w:numPr>
          <w:ilvl w:val="1"/>
          <w:numId w:val="21"/>
        </w:numPr>
        <w:spacing w:before="0"/>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14:paraId="3484BA28" w14:textId="7E0BB4B8" w:rsidR="009319F3" w:rsidRDefault="009319F3" w:rsidP="009319F3">
      <w:pPr>
        <w:pStyle w:val="KDParagraf"/>
        <w:spacing w:before="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2E6681F" w14:textId="77777777" w:rsidR="009319F3" w:rsidRDefault="009319F3" w:rsidP="009319F3">
      <w:pPr>
        <w:pStyle w:val="KDParagraf"/>
        <w:spacing w:before="0"/>
        <w:rPr>
          <w:rFonts w:cs="Arial"/>
          <w:lang w:val="ru-RU"/>
        </w:rPr>
      </w:pPr>
    </w:p>
    <w:p w14:paraId="3C355410" w14:textId="3CA1D00F"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 xml:space="preserve">„Захтев за додатним информацијама или појашњењима за јавну набавку добара </w:t>
      </w:r>
      <w:r w:rsidR="00FB61ED">
        <w:rPr>
          <w:rFonts w:cs="Arial"/>
          <w:b/>
          <w:lang w:val="ru-RU"/>
        </w:rPr>
        <w:t>Софтвер за праћење реализације пројекта</w:t>
      </w:r>
      <w:r w:rsidRPr="009319F3">
        <w:rPr>
          <w:rFonts w:cs="Arial"/>
          <w:b/>
          <w:lang w:val="ru-RU"/>
        </w:rPr>
        <w:t xml:space="preserve">ЈН бр. </w:t>
      </w:r>
      <w:r w:rsidR="00FB61ED">
        <w:rPr>
          <w:rFonts w:cs="Arial"/>
          <w:b/>
          <w:lang w:val="ru-RU"/>
        </w:rPr>
        <w:t>ЈН/1000/0542/2018 (291/2018)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1" w:history="1">
        <w:r w:rsidR="00E02DBC">
          <w:rPr>
            <w:rStyle w:val="Hyperlink"/>
            <w:rFonts w:cs="Arial"/>
          </w:rPr>
          <w:t>jovana.nikolic@eps.rs</w:t>
        </w:r>
      </w:hyperlink>
      <w:r w:rsidRPr="009319F3">
        <w:rPr>
          <w:rFonts w:cs="Arial"/>
          <w:lang w:val="ru-RU"/>
        </w:rPr>
        <w:t xml:space="preserve">, радним данима (понедељак-петак) у периоду од 07.30 до 15.30 часова.  </w:t>
      </w:r>
    </w:p>
    <w:p w14:paraId="64E6CBBE" w14:textId="77777777" w:rsidR="009319F3" w:rsidRDefault="009319F3" w:rsidP="009319F3">
      <w:pPr>
        <w:pStyle w:val="KDParagraf"/>
        <w:spacing w:before="0"/>
        <w:rPr>
          <w:rFonts w:cs="Arial"/>
          <w:lang w:val="ru-RU"/>
        </w:rPr>
      </w:pPr>
    </w:p>
    <w:p w14:paraId="05232160"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2FC42230" w14:textId="77777777" w:rsidR="009319F3" w:rsidRDefault="009319F3" w:rsidP="009319F3">
      <w:pPr>
        <w:pStyle w:val="KDParagraf"/>
        <w:spacing w:before="0"/>
        <w:rPr>
          <w:rFonts w:cs="Arial"/>
          <w:lang w:val="ru-RU"/>
        </w:rPr>
      </w:pPr>
    </w:p>
    <w:p w14:paraId="12605BC4"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15AD16E4" w14:textId="77777777" w:rsidR="009319F3" w:rsidRDefault="009319F3" w:rsidP="009319F3">
      <w:pPr>
        <w:pStyle w:val="KDParagraf"/>
        <w:spacing w:before="0"/>
        <w:rPr>
          <w:rFonts w:cs="Arial"/>
          <w:lang w:val="ru-RU"/>
        </w:rPr>
      </w:pPr>
    </w:p>
    <w:p w14:paraId="2C53F482"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BD7E43D" w14:textId="77777777" w:rsidR="00F92841" w:rsidRDefault="00F92841" w:rsidP="009319F3">
      <w:pPr>
        <w:pStyle w:val="KDParagraf"/>
        <w:spacing w:before="0"/>
        <w:rPr>
          <w:rFonts w:cs="Arial"/>
          <w:lang w:val="ru-RU"/>
        </w:rPr>
      </w:pPr>
    </w:p>
    <w:p w14:paraId="145BB6CE"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80AA9F" w14:textId="77777777" w:rsidR="00F92841" w:rsidRDefault="00F92841" w:rsidP="009319F3">
      <w:pPr>
        <w:pStyle w:val="KDParagraf"/>
        <w:spacing w:before="0"/>
        <w:rPr>
          <w:rFonts w:cs="Arial"/>
          <w:lang w:val="ru-RU"/>
        </w:rPr>
      </w:pPr>
    </w:p>
    <w:p w14:paraId="6C1E4890" w14:textId="77777777" w:rsidR="009319F3" w:rsidRPr="009319F3" w:rsidRDefault="009319F3" w:rsidP="009319F3">
      <w:pPr>
        <w:pStyle w:val="KDParagraf"/>
        <w:spacing w:before="0"/>
        <w:rPr>
          <w:rFonts w:cs="Arial"/>
          <w:lang w:val="ru-RU"/>
        </w:rPr>
      </w:pPr>
      <w:r w:rsidRPr="009319F3">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D29BFF" w14:textId="77777777" w:rsidR="00F92841" w:rsidRDefault="00F92841" w:rsidP="009319F3">
      <w:pPr>
        <w:pStyle w:val="KDParagraf"/>
        <w:spacing w:before="0"/>
        <w:rPr>
          <w:rFonts w:cs="Arial"/>
          <w:lang w:val="ru-RU"/>
        </w:rPr>
      </w:pPr>
    </w:p>
    <w:p w14:paraId="0AB75DD5"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37975FD7" w14:textId="77777777" w:rsidR="008D2B23" w:rsidRPr="00A94BEB" w:rsidRDefault="008D2B23" w:rsidP="00CE588A">
      <w:pPr>
        <w:pStyle w:val="KDMojTekst"/>
        <w:spacing w:before="0"/>
        <w:rPr>
          <w:rFonts w:cs="Arial"/>
          <w:i w:val="0"/>
          <w:color w:val="auto"/>
          <w:sz w:val="22"/>
          <w:szCs w:val="22"/>
        </w:rPr>
      </w:pPr>
    </w:p>
    <w:p w14:paraId="45447C11" w14:textId="77777777" w:rsidR="008D2B23" w:rsidRPr="00A94BEB" w:rsidRDefault="008D2B23" w:rsidP="00246236">
      <w:pPr>
        <w:pStyle w:val="KDPodnaslov2"/>
        <w:numPr>
          <w:ilvl w:val="1"/>
          <w:numId w:val="21"/>
        </w:numPr>
        <w:spacing w:before="0"/>
        <w:jc w:val="both"/>
        <w:rPr>
          <w:rFonts w:cs="Arial"/>
        </w:rPr>
      </w:pPr>
      <w:bookmarkStart w:id="233" w:name="_Toc441651603"/>
      <w:bookmarkStart w:id="234" w:name="_Toc442559914"/>
      <w:r w:rsidRPr="00A94BEB">
        <w:rPr>
          <w:rFonts w:cs="Arial"/>
        </w:rPr>
        <w:t>Трошкови понуде</w:t>
      </w:r>
      <w:bookmarkEnd w:id="233"/>
      <w:bookmarkEnd w:id="234"/>
    </w:p>
    <w:p w14:paraId="6F588485"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1E0D52F" w14:textId="77777777" w:rsidR="008D2B23" w:rsidRPr="00A94BEB" w:rsidRDefault="008D2B23" w:rsidP="00CE588A">
      <w:pPr>
        <w:pStyle w:val="KDParagraf"/>
        <w:spacing w:before="0"/>
        <w:rPr>
          <w:rFonts w:cs="Arial"/>
        </w:rPr>
      </w:pPr>
      <w:proofErr w:type="gramStart"/>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195F3116"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73EAD7A1" w14:textId="77777777" w:rsidR="008D2B23" w:rsidRPr="00A94BEB" w:rsidRDefault="008D2B23" w:rsidP="00CE588A">
      <w:pPr>
        <w:pStyle w:val="KDParagraf"/>
        <w:spacing w:before="0"/>
        <w:rPr>
          <w:rFonts w:cs="Arial"/>
        </w:rPr>
      </w:pPr>
    </w:p>
    <w:p w14:paraId="135F3600" w14:textId="77777777" w:rsidR="00C14152" w:rsidRPr="00A94BEB" w:rsidRDefault="00C14152" w:rsidP="00246236">
      <w:pPr>
        <w:pStyle w:val="KDPodnaslov2"/>
        <w:numPr>
          <w:ilvl w:val="1"/>
          <w:numId w:val="21"/>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46A750E0" w14:textId="77777777" w:rsidR="00C14152" w:rsidRPr="00A94BEB" w:rsidRDefault="00C14152" w:rsidP="00CE588A">
      <w:pPr>
        <w:pStyle w:val="KDParagraf"/>
        <w:spacing w:before="0"/>
        <w:rPr>
          <w:rFonts w:eastAsia="TimesNewRomanPSMT" w:cs="Arial"/>
        </w:rPr>
      </w:pPr>
      <w:proofErr w:type="gramStart"/>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1BD68807"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02D488A" w14:textId="77777777" w:rsidR="00C14152" w:rsidRPr="00A94BEB" w:rsidRDefault="002479F9" w:rsidP="00CE588A">
      <w:pPr>
        <w:pStyle w:val="KDParagraf"/>
        <w:spacing w:before="0"/>
        <w:rPr>
          <w:rFonts w:eastAsia="TimesNewRomanPSMT" w:cs="Arial"/>
        </w:rPr>
      </w:pPr>
      <w:proofErr w:type="gramStart"/>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3444A15D" w14:textId="77777777" w:rsidR="00C14152" w:rsidRDefault="00C14152" w:rsidP="00CE588A">
      <w:pPr>
        <w:pStyle w:val="KDParagraf"/>
        <w:spacing w:before="0"/>
        <w:rPr>
          <w:rFonts w:eastAsia="TimesNewRomanPSMT" w:cs="Arial"/>
        </w:rPr>
      </w:pPr>
      <w:proofErr w:type="gramStart"/>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w:t>
      </w:r>
      <w:proofErr w:type="gramEnd"/>
      <w:r w:rsidR="002479F9" w:rsidRPr="00A94BEB">
        <w:rPr>
          <w:rFonts w:eastAsia="TimesNewRomanPSMT" w:cs="Arial"/>
        </w:rPr>
        <w:t xml:space="preserve"> </w:t>
      </w:r>
      <w:proofErr w:type="gramStart"/>
      <w:r w:rsidR="002479F9" w:rsidRPr="00A94BEB">
        <w:rPr>
          <w:rFonts w:eastAsia="TimesNewRomanPSMT" w:cs="Arial"/>
        </w:rPr>
        <w:t>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47EF2E59" w14:textId="77777777" w:rsidR="008D2B23" w:rsidRPr="00A94BEB" w:rsidRDefault="008D2B23" w:rsidP="00CE588A">
      <w:pPr>
        <w:spacing w:before="0"/>
        <w:rPr>
          <w:rFonts w:cs="Arial"/>
        </w:rPr>
      </w:pPr>
    </w:p>
    <w:p w14:paraId="3DD1E3B3" w14:textId="77777777" w:rsidR="00B20A6C" w:rsidRPr="00A94BEB" w:rsidRDefault="00B20A6C" w:rsidP="00246236">
      <w:pPr>
        <w:pStyle w:val="KDPodnaslov2"/>
        <w:numPr>
          <w:ilvl w:val="1"/>
          <w:numId w:val="21"/>
        </w:numPr>
        <w:spacing w:befor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14:paraId="38191BED"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6511B08"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6086C3C4"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2D112972"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066FBBD5" w14:textId="77777777" w:rsidR="00B20A6C" w:rsidRPr="00A94BEB" w:rsidRDefault="00B20A6C" w:rsidP="00CE588A">
      <w:pPr>
        <w:spacing w:before="0"/>
        <w:rPr>
          <w:rFonts w:cs="Arial"/>
        </w:rPr>
      </w:pPr>
      <w:proofErr w:type="gramStart"/>
      <w:r w:rsidRPr="00A94BEB">
        <w:rPr>
          <w:rFonts w:cs="Arial"/>
        </w:rPr>
        <w:t>Наручилац ће донети одлуку о обустави поступка јавне набавке у складу са чланом 109.</w:t>
      </w:r>
      <w:proofErr w:type="gramEnd"/>
      <w:r w:rsidRPr="00A94BEB">
        <w:rPr>
          <w:rFonts w:cs="Arial"/>
        </w:rPr>
        <w:t xml:space="preserve"> </w:t>
      </w:r>
      <w:proofErr w:type="gramStart"/>
      <w:r w:rsidRPr="00A94BEB">
        <w:rPr>
          <w:rFonts w:cs="Arial"/>
        </w:rPr>
        <w:t>Закона.</w:t>
      </w:r>
      <w:proofErr w:type="gramEnd"/>
    </w:p>
    <w:p w14:paraId="07857D7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272A588E" w14:textId="77777777" w:rsidR="008D2B23" w:rsidRPr="00A94BEB" w:rsidRDefault="00C14152" w:rsidP="00246236">
      <w:pPr>
        <w:pStyle w:val="KDPodnaslov2"/>
        <w:numPr>
          <w:ilvl w:val="1"/>
          <w:numId w:val="21"/>
        </w:numPr>
        <w:spacing w:before="0"/>
        <w:jc w:val="both"/>
        <w:rPr>
          <w:rFonts w:cs="Arial"/>
        </w:rPr>
      </w:pPr>
      <w:r w:rsidRPr="00A94BEB">
        <w:rPr>
          <w:rFonts w:cs="Arial"/>
        </w:rPr>
        <w:t>Рок за доношење Одлуке о додели уговора/обустави</w:t>
      </w:r>
    </w:p>
    <w:p w14:paraId="1E9406C5"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2FD47C79" w14:textId="77777777" w:rsidR="00985431" w:rsidRPr="00A94BEB" w:rsidRDefault="00985431" w:rsidP="00CE588A">
      <w:pPr>
        <w:pStyle w:val="KDParagraf"/>
        <w:spacing w:before="0"/>
        <w:rPr>
          <w:rFonts w:eastAsia="TimesNewRomanPSMT" w:cs="Arial"/>
        </w:rPr>
      </w:pPr>
    </w:p>
    <w:p w14:paraId="05B7FDAF"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7E8BE03D" w14:textId="77777777" w:rsidR="008D2B23" w:rsidRPr="00A94BEB" w:rsidRDefault="008D2B23" w:rsidP="00CE588A">
      <w:pPr>
        <w:pStyle w:val="KDParagraf"/>
        <w:spacing w:before="0"/>
        <w:rPr>
          <w:rFonts w:eastAsia="TimesNewRomanPSMT" w:cs="Arial"/>
        </w:rPr>
      </w:pPr>
    </w:p>
    <w:p w14:paraId="572670CE" w14:textId="77777777" w:rsidR="008D2B23" w:rsidRPr="00A94BEB" w:rsidRDefault="008D2B23" w:rsidP="00246236">
      <w:pPr>
        <w:pStyle w:val="KDPodnaslov2"/>
        <w:numPr>
          <w:ilvl w:val="1"/>
          <w:numId w:val="21"/>
        </w:numPr>
        <w:spacing w:before="0"/>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14:paraId="78C2775C"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5769ED2C" w14:textId="77777777" w:rsidR="008D2B23" w:rsidRPr="00A94BEB" w:rsidRDefault="008D2B23" w:rsidP="00CE588A">
      <w:pPr>
        <w:pStyle w:val="KDParagraf"/>
        <w:spacing w:before="0"/>
        <w:rPr>
          <w:rFonts w:cs="Arial"/>
          <w:lang w:bidi="en-US"/>
        </w:rPr>
      </w:pPr>
    </w:p>
    <w:p w14:paraId="15BC886E" w14:textId="77777777" w:rsidR="008D2B23" w:rsidRPr="00A94BEB" w:rsidRDefault="008D2B23" w:rsidP="00246236">
      <w:pPr>
        <w:pStyle w:val="KDPodnaslov2"/>
        <w:numPr>
          <w:ilvl w:val="1"/>
          <w:numId w:val="21"/>
        </w:numPr>
        <w:spacing w:before="0"/>
        <w:jc w:val="both"/>
        <w:rPr>
          <w:rFonts w:cs="Arial"/>
        </w:rPr>
      </w:pPr>
      <w:bookmarkStart w:id="239" w:name="_Toc441651608"/>
      <w:bookmarkStart w:id="240" w:name="_Toc442559919"/>
      <w:r w:rsidRPr="00A94BEB">
        <w:rPr>
          <w:rFonts w:cs="Arial"/>
        </w:rPr>
        <w:t>Увид у документацију</w:t>
      </w:r>
      <w:bookmarkEnd w:id="239"/>
      <w:bookmarkEnd w:id="240"/>
    </w:p>
    <w:p w14:paraId="7CCA9676" w14:textId="77777777" w:rsidR="008D2B23" w:rsidRPr="00A94BEB" w:rsidRDefault="008D2B23" w:rsidP="00CE588A">
      <w:pPr>
        <w:pStyle w:val="KDParagraf"/>
        <w:spacing w:before="0"/>
        <w:rPr>
          <w:rFonts w:cs="Arial"/>
          <w:lang w:bidi="en-US"/>
        </w:rPr>
      </w:pPr>
      <w:proofErr w:type="gramStart"/>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02FB170B" w14:textId="77777777" w:rsidR="008D2B23" w:rsidRPr="00A94BEB" w:rsidRDefault="008D2B23" w:rsidP="00CE588A">
      <w:pPr>
        <w:pStyle w:val="KDParagraf"/>
        <w:spacing w:before="0"/>
        <w:rPr>
          <w:rFonts w:cs="Arial"/>
          <w:lang w:bidi="en-US"/>
        </w:rPr>
      </w:pPr>
      <w:proofErr w:type="gramStart"/>
      <w:r w:rsidRPr="00A94BEB">
        <w:rPr>
          <w:rFonts w:cs="Arial"/>
          <w:lang w:bidi="en-US"/>
        </w:rPr>
        <w:t>Наручилац је дужан да лицу из става 1.</w:t>
      </w:r>
      <w:proofErr w:type="gramEnd"/>
      <w:r w:rsidRPr="00A94BEB">
        <w:rPr>
          <w:rFonts w:cs="Arial"/>
          <w:lang w:bidi="en-US"/>
        </w:rPr>
        <w:t xml:space="preserve">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94BEB">
        <w:rPr>
          <w:rFonts w:cs="Arial"/>
          <w:lang w:bidi="en-US"/>
        </w:rPr>
        <w:t>Закона.</w:t>
      </w:r>
      <w:proofErr w:type="gramEnd"/>
    </w:p>
    <w:p w14:paraId="75AFC34E" w14:textId="77777777" w:rsidR="008D2B23" w:rsidRPr="00A94BEB" w:rsidRDefault="008D2B23" w:rsidP="00CE588A">
      <w:pPr>
        <w:pStyle w:val="KDParagraf"/>
        <w:spacing w:before="0"/>
        <w:rPr>
          <w:rFonts w:cs="Arial"/>
          <w:lang w:bidi="en-US"/>
        </w:rPr>
      </w:pPr>
    </w:p>
    <w:p w14:paraId="72E47E06" w14:textId="78C104B7" w:rsidR="008D2B23" w:rsidRPr="00A94BEB" w:rsidRDefault="008D2B23" w:rsidP="00246236">
      <w:pPr>
        <w:pStyle w:val="KDPodnaslov2"/>
        <w:numPr>
          <w:ilvl w:val="1"/>
          <w:numId w:val="21"/>
        </w:numPr>
        <w:spacing w:before="0"/>
        <w:jc w:val="both"/>
        <w:rPr>
          <w:rFonts w:cs="Arial"/>
        </w:rPr>
      </w:pPr>
      <w:bookmarkStart w:id="241" w:name="_Toc441651609"/>
      <w:bookmarkStart w:id="242" w:name="_Toc442559920"/>
      <w:r w:rsidRPr="00A94BEB">
        <w:rPr>
          <w:rFonts w:cs="Arial"/>
          <w:lang w:val="ru-RU"/>
        </w:rPr>
        <w:t>З</w:t>
      </w:r>
      <w:r w:rsidRPr="00A94BEB">
        <w:rPr>
          <w:rFonts w:cs="Arial"/>
        </w:rPr>
        <w:t>аштита права понуђача</w:t>
      </w:r>
      <w:bookmarkEnd w:id="241"/>
      <w:bookmarkEnd w:id="242"/>
      <w:r w:rsidR="00832CBE">
        <w:rPr>
          <w:rFonts w:cs="Arial"/>
        </w:rPr>
        <w:t xml:space="preserve"> </w:t>
      </w:r>
    </w:p>
    <w:p w14:paraId="42C3924F" w14:textId="77777777" w:rsidR="00886827" w:rsidRPr="00A94BEB" w:rsidRDefault="00886827" w:rsidP="00CE588A">
      <w:pPr>
        <w:pStyle w:val="KDParagraf"/>
        <w:spacing w:before="0"/>
        <w:rPr>
          <w:rFonts w:cs="Arial"/>
          <w:lang w:bidi="en-US"/>
        </w:rPr>
      </w:pPr>
      <w:proofErr w:type="gramStart"/>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D0AA5A" w14:textId="77777777" w:rsidR="00886827" w:rsidRPr="00A94BEB" w:rsidRDefault="00886827" w:rsidP="00CE588A">
      <w:pPr>
        <w:pStyle w:val="KDParagraf"/>
        <w:spacing w:before="0"/>
        <w:rPr>
          <w:rFonts w:cs="Arial"/>
          <w:lang w:bidi="en-US"/>
        </w:rPr>
      </w:pPr>
    </w:p>
    <w:p w14:paraId="57242DBD"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1FB8CD8"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4A57047F"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075467AA"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C198AF9"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0AF53E5D"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14:paraId="7D662955" w14:textId="45839BB1" w:rsidR="00886827" w:rsidRPr="00A94BEB" w:rsidRDefault="00985431" w:rsidP="00985431">
      <w:pPr>
        <w:pStyle w:val="KDParagraf"/>
        <w:spacing w:before="0"/>
        <w:rPr>
          <w:rFonts w:cs="Arial"/>
          <w:lang w:bidi="en-US"/>
        </w:rPr>
      </w:pPr>
      <w:r w:rsidRPr="00985431">
        <w:rPr>
          <w:rFonts w:cs="Arial"/>
          <w:b/>
          <w:bCs/>
        </w:rPr>
        <w:t xml:space="preserve"> </w:t>
      </w:r>
      <w:r w:rsidR="00FB61ED">
        <w:rPr>
          <w:rFonts w:cs="Arial"/>
          <w:b/>
          <w:bCs/>
          <w:lang w:val="sr-Cyrl-RS"/>
        </w:rPr>
        <w:t>Софтвер за праћење реализације пројекта</w:t>
      </w:r>
      <w:r w:rsidRPr="00985431">
        <w:rPr>
          <w:rFonts w:cs="Arial"/>
          <w:b/>
          <w:bCs/>
          <w:lang w:val="sr-Cyrl-RS"/>
        </w:rPr>
        <w:t xml:space="preserve">ЈН бр. </w:t>
      </w:r>
      <w:r w:rsidR="00FB61ED">
        <w:rPr>
          <w:rFonts w:cs="Arial"/>
          <w:b/>
          <w:lang w:val="sr-Cyrl-RS"/>
        </w:rPr>
        <w:t>ЈН/1000/0542/2018 (291/2018)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534CA0E2" w14:textId="6E08F783"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2" w:history="1">
        <w:r w:rsidR="00E02DBC">
          <w:rPr>
            <w:rStyle w:val="Hyperlink"/>
            <w:rFonts w:cs="Arial"/>
          </w:rPr>
          <w:t>jovana.nikolic@eps.rs</w:t>
        </w:r>
      </w:hyperlink>
      <w:r w:rsidRPr="00A94BEB">
        <w:rPr>
          <w:rFonts w:cs="Arial"/>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14:paraId="3DC4D372"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42F091FB"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221D34A9"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94BEB">
        <w:rPr>
          <w:rFonts w:cs="Arial"/>
          <w:lang w:bidi="en-US"/>
        </w:rPr>
        <w:t xml:space="preserve">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5579EF24" w14:textId="77777777"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41D81750"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94BEB">
        <w:rPr>
          <w:rFonts w:cs="Arial"/>
          <w:lang w:bidi="en-US"/>
        </w:rPr>
        <w:t xml:space="preserve"> </w:t>
      </w:r>
      <w:proofErr w:type="gramStart"/>
      <w:r w:rsidRPr="00A94BEB">
        <w:rPr>
          <w:rFonts w:cs="Arial"/>
          <w:lang w:bidi="en-US"/>
        </w:rPr>
        <w:t>ЗЈН.</w:t>
      </w:r>
      <w:proofErr w:type="gramEnd"/>
      <w:r w:rsidRPr="00A94BEB">
        <w:rPr>
          <w:rFonts w:cs="Arial"/>
          <w:lang w:bidi="en-US"/>
        </w:rPr>
        <w:t xml:space="preserve"> </w:t>
      </w:r>
    </w:p>
    <w:p w14:paraId="1A032CBC" w14:textId="77777777" w:rsidR="008824F8" w:rsidRPr="00A94BEB" w:rsidRDefault="00886827" w:rsidP="00CE588A">
      <w:pPr>
        <w:pStyle w:val="KDParagraf"/>
        <w:spacing w:before="0"/>
        <w:rPr>
          <w:rFonts w:cs="Arial"/>
          <w:lang w:val="sr-Cyrl-CS" w:bidi="en-US"/>
        </w:rPr>
      </w:pPr>
      <w:proofErr w:type="gramStart"/>
      <w:r w:rsidRPr="00A94BE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A94BEB">
        <w:rPr>
          <w:rFonts w:cs="Arial"/>
          <w:lang w:bidi="en-US"/>
        </w:rPr>
        <w:t xml:space="preserve"> </w:t>
      </w:r>
    </w:p>
    <w:p w14:paraId="06D7E584"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38CBBCB" w14:textId="77777777" w:rsidR="00886827" w:rsidRPr="00A94BEB" w:rsidRDefault="00886827" w:rsidP="00CE588A">
      <w:pPr>
        <w:pStyle w:val="KDParagraf"/>
        <w:spacing w:before="0"/>
        <w:rPr>
          <w:rFonts w:cs="Arial"/>
          <w:lang w:bidi="en-US"/>
        </w:rPr>
      </w:pPr>
    </w:p>
    <w:p w14:paraId="690D0F1E" w14:textId="77777777" w:rsidR="00886827" w:rsidRPr="00A94BEB" w:rsidRDefault="00886827" w:rsidP="00CE588A">
      <w:pPr>
        <w:pStyle w:val="KDParagraf"/>
        <w:spacing w:before="0"/>
        <w:rPr>
          <w:rFonts w:cs="Arial"/>
          <w:lang w:bidi="en-US"/>
        </w:rPr>
      </w:pPr>
      <w:proofErr w:type="gramStart"/>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3509F0D4"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968C351"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2319CD26"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2FDFF2AA"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3D6D1EA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1E3DBDAB"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41A20A29"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006C93DA"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6070B436" w14:textId="77777777" w:rsidR="008824F8" w:rsidRPr="00A94BEB" w:rsidRDefault="008824F8" w:rsidP="00CE588A">
      <w:pPr>
        <w:pStyle w:val="KDParagraf"/>
        <w:spacing w:before="0"/>
        <w:rPr>
          <w:rFonts w:cs="Arial"/>
          <w:b/>
          <w:lang w:val="sr-Cyrl-CS" w:bidi="en-US"/>
        </w:rPr>
      </w:pPr>
    </w:p>
    <w:p w14:paraId="5EBE674A" w14:textId="77777777" w:rsidR="00886827" w:rsidRPr="00A94BEB" w:rsidRDefault="00886827" w:rsidP="00CE588A">
      <w:pPr>
        <w:pStyle w:val="KDParagraf"/>
        <w:spacing w:before="0"/>
        <w:rPr>
          <w:rFonts w:cs="Arial"/>
          <w:b/>
          <w:lang w:bidi="en-US"/>
        </w:rPr>
      </w:pPr>
      <w:proofErr w:type="gramStart"/>
      <w:r w:rsidRPr="00A94BE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94BEB">
        <w:rPr>
          <w:rFonts w:cs="Arial"/>
          <w:b/>
          <w:lang w:bidi="en-US"/>
        </w:rPr>
        <w:t xml:space="preserve"> </w:t>
      </w:r>
    </w:p>
    <w:p w14:paraId="498D67DC" w14:textId="77777777" w:rsidR="00886827" w:rsidRPr="00A94BEB" w:rsidRDefault="00886827" w:rsidP="00CE588A">
      <w:pPr>
        <w:pStyle w:val="KDParagraf"/>
        <w:spacing w:before="0"/>
        <w:rPr>
          <w:rFonts w:cs="Arial"/>
          <w:lang w:bidi="en-US"/>
        </w:rPr>
      </w:pPr>
      <w:proofErr w:type="gramStart"/>
      <w:r w:rsidRPr="00A94BEB">
        <w:rPr>
          <w:rFonts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A94BEB">
        <w:rPr>
          <w:rFonts w:cs="Arial"/>
          <w:lang w:bidi="en-US"/>
        </w:rPr>
        <w:t xml:space="preserve"> </w:t>
      </w:r>
    </w:p>
    <w:p w14:paraId="50D644ED" w14:textId="77777777" w:rsidR="00886827" w:rsidRPr="00A94BEB" w:rsidRDefault="00886827" w:rsidP="00CE588A">
      <w:pPr>
        <w:pStyle w:val="KDParagraf"/>
        <w:spacing w:before="0"/>
        <w:rPr>
          <w:rFonts w:cs="Arial"/>
          <w:lang w:bidi="en-US"/>
        </w:rPr>
      </w:pPr>
      <w:proofErr w:type="gramStart"/>
      <w:r w:rsidRPr="00A94BE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94BEB">
        <w:rPr>
          <w:rFonts w:cs="Arial"/>
          <w:lang w:bidi="en-US"/>
        </w:rPr>
        <w:t xml:space="preserve"> </w:t>
      </w:r>
    </w:p>
    <w:p w14:paraId="471F286A" w14:textId="77777777" w:rsidR="00886827" w:rsidRPr="00A94BEB" w:rsidRDefault="00886827" w:rsidP="00CE588A">
      <w:pPr>
        <w:pStyle w:val="KDParagraf"/>
        <w:spacing w:before="0"/>
        <w:rPr>
          <w:rFonts w:cs="Arial"/>
          <w:lang w:bidi="en-US"/>
        </w:rPr>
      </w:pPr>
    </w:p>
    <w:p w14:paraId="115E4F11" w14:textId="77777777" w:rsidR="00886827" w:rsidRPr="00A94BEB" w:rsidRDefault="00886827" w:rsidP="00CE588A">
      <w:pPr>
        <w:pStyle w:val="KDParagraf"/>
        <w:spacing w:before="0"/>
        <w:rPr>
          <w:rFonts w:cs="Arial"/>
          <w:b/>
          <w:lang w:bidi="en-US"/>
        </w:rPr>
      </w:pPr>
      <w:proofErr w:type="gramStart"/>
      <w:r w:rsidRPr="00A94BEB">
        <w:rPr>
          <w:rFonts w:cs="Arial"/>
          <w:b/>
          <w:lang w:bidi="en-US"/>
        </w:rPr>
        <w:t>Износ таксе из члана 156.</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6A0BE982" w14:textId="3E3E8AD0"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FB61ED">
        <w:rPr>
          <w:rFonts w:cs="Arial"/>
          <w:b/>
          <w:lang w:val="sr-Cyrl-RS"/>
        </w:rPr>
        <w:t>ЈН/1000/0542/2018 (291/2018)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660A121E" w14:textId="77777777" w:rsidR="0008263C" w:rsidRPr="00A94BEB" w:rsidRDefault="0008263C" w:rsidP="00CE588A">
      <w:pPr>
        <w:pStyle w:val="KDParagraf"/>
        <w:spacing w:before="0"/>
        <w:rPr>
          <w:rFonts w:cs="Arial"/>
          <w:lang w:bidi="en-US"/>
        </w:rPr>
      </w:pPr>
    </w:p>
    <w:p w14:paraId="67BE1189" w14:textId="77777777" w:rsidR="00B50AF1" w:rsidRPr="00B50AF1" w:rsidRDefault="00B50AF1" w:rsidP="00B50AF1">
      <w:pPr>
        <w:pStyle w:val="KDParagraf"/>
        <w:spacing w:before="0"/>
        <w:rPr>
          <w:rFonts w:cs="Arial"/>
          <w:lang w:val="sr-Cyrl-RS" w:bidi="en-US"/>
        </w:rPr>
      </w:pPr>
      <w:r w:rsidRPr="00B50AF1">
        <w:rPr>
          <w:rFonts w:cs="Arial"/>
          <w:lang w:val="sr-Cyrl-RS" w:bidi="en-US"/>
        </w:rPr>
        <w:t>1)</w:t>
      </w:r>
      <w:r w:rsidRPr="00B50AF1">
        <w:rPr>
          <w:rFonts w:cs="Arial"/>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14:paraId="2A6FF706" w14:textId="01B39907" w:rsidR="0008263C" w:rsidRDefault="00B50AF1" w:rsidP="00B50AF1">
      <w:pPr>
        <w:pStyle w:val="KDParagraf"/>
        <w:spacing w:before="0"/>
        <w:rPr>
          <w:rFonts w:cs="Arial"/>
          <w:lang w:val="sr-Cyrl-RS" w:bidi="en-US"/>
        </w:rPr>
      </w:pPr>
      <w:r w:rsidRPr="00B50AF1">
        <w:rPr>
          <w:rFonts w:cs="Arial"/>
          <w:lang w:val="sr-Cyrl-RS" w:bidi="en-US"/>
        </w:rPr>
        <w:t>2)</w:t>
      </w:r>
      <w:r w:rsidRPr="00B50AF1">
        <w:rPr>
          <w:rFonts w:cs="Arial"/>
          <w:lang w:val="sr-Cyrl-RS" w:bidi="en-US"/>
        </w:rPr>
        <w:tab/>
        <w:t>120.000 динара ако се захтев за заштиту права подноси након отварања понуда и ако процењена вредност није већа од 120.000.000 динара</w:t>
      </w:r>
    </w:p>
    <w:p w14:paraId="6202565E" w14:textId="77777777" w:rsidR="00B50AF1" w:rsidRPr="00A94BEB" w:rsidRDefault="00B50AF1" w:rsidP="00B50AF1">
      <w:pPr>
        <w:pStyle w:val="KDParagraf"/>
        <w:spacing w:before="0"/>
        <w:rPr>
          <w:rFonts w:cs="Arial"/>
          <w:lang w:bidi="en-US"/>
        </w:rPr>
      </w:pPr>
    </w:p>
    <w:p w14:paraId="24645B1A" w14:textId="77777777" w:rsidR="00886827" w:rsidRPr="00A94BEB" w:rsidRDefault="00886827" w:rsidP="00CE588A">
      <w:pPr>
        <w:pStyle w:val="KDParagraf"/>
        <w:spacing w:before="0"/>
        <w:rPr>
          <w:rFonts w:cs="Arial"/>
          <w:lang w:bidi="en-US"/>
        </w:rPr>
      </w:pPr>
      <w:proofErr w:type="gramStart"/>
      <w:r w:rsidRPr="00A94BEB">
        <w:rPr>
          <w:rFonts w:cs="Arial"/>
          <w:lang w:bidi="en-US"/>
        </w:rPr>
        <w:t>Свака странка у поступку сноси трошкове које проузрокује својим радњама.</w:t>
      </w:r>
      <w:proofErr w:type="gramEnd"/>
    </w:p>
    <w:p w14:paraId="3907B795"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781A9F60" w14:textId="77777777" w:rsidR="00886827" w:rsidRPr="00A94BEB" w:rsidRDefault="00886827" w:rsidP="00CE588A">
      <w:pPr>
        <w:pStyle w:val="KDParagraf"/>
        <w:spacing w:before="0"/>
        <w:rPr>
          <w:rFonts w:cs="Arial"/>
          <w:lang w:bidi="en-US"/>
        </w:rPr>
      </w:pPr>
      <w:proofErr w:type="gramStart"/>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30611452"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7555DBE" w14:textId="77777777" w:rsidR="00886827" w:rsidRPr="00A94BEB" w:rsidRDefault="00886827" w:rsidP="00CE588A">
      <w:pPr>
        <w:pStyle w:val="KDParagraf"/>
        <w:spacing w:before="0"/>
        <w:rPr>
          <w:rFonts w:cs="Arial"/>
          <w:lang w:bidi="en-US"/>
        </w:rPr>
      </w:pPr>
      <w:proofErr w:type="gramStart"/>
      <w:r w:rsidRPr="00A94BEB">
        <w:rPr>
          <w:rFonts w:cs="Arial"/>
          <w:lang w:bidi="en-US"/>
        </w:rPr>
        <w:t>Странке у захтеву морају прецизно да наведу трошкове за које траже накнаду.</w:t>
      </w:r>
      <w:proofErr w:type="gramEnd"/>
    </w:p>
    <w:p w14:paraId="40F9EE3B" w14:textId="77777777" w:rsidR="00886827" w:rsidRPr="00A94BEB" w:rsidRDefault="00886827" w:rsidP="00CE588A">
      <w:pPr>
        <w:pStyle w:val="KDParagraf"/>
        <w:spacing w:before="0"/>
        <w:rPr>
          <w:rFonts w:cs="Arial"/>
          <w:lang w:bidi="en-US"/>
        </w:rPr>
      </w:pPr>
      <w:proofErr w:type="gramStart"/>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4F352DB7" w14:textId="77777777" w:rsidR="00886827" w:rsidRDefault="00886827" w:rsidP="00CE588A">
      <w:pPr>
        <w:pStyle w:val="KDParagraf"/>
        <w:spacing w:before="0"/>
        <w:rPr>
          <w:rFonts w:cs="Arial"/>
          <w:lang w:bidi="en-US"/>
        </w:rPr>
      </w:pPr>
      <w:proofErr w:type="gramStart"/>
      <w:r w:rsidRPr="00A94BEB">
        <w:rPr>
          <w:rFonts w:cs="Arial"/>
          <w:lang w:bidi="en-US"/>
        </w:rPr>
        <w:t>О трошковима одлучује Републичка комисија.</w:t>
      </w:r>
      <w:proofErr w:type="gramEnd"/>
      <w:r w:rsidRPr="00A94BEB">
        <w:rPr>
          <w:rFonts w:cs="Arial"/>
          <w:lang w:bidi="en-US"/>
        </w:rPr>
        <w:t xml:space="preserve"> </w:t>
      </w:r>
      <w:proofErr w:type="gramStart"/>
      <w:r w:rsidRPr="00A94BEB">
        <w:rPr>
          <w:rFonts w:cs="Arial"/>
          <w:lang w:bidi="en-US"/>
        </w:rPr>
        <w:t>Одлука Републичке комисије је извршни наслов.</w:t>
      </w:r>
      <w:proofErr w:type="gramEnd"/>
    </w:p>
    <w:p w14:paraId="4627AEFB" w14:textId="77777777" w:rsidR="00886827" w:rsidRPr="00A94BEB" w:rsidRDefault="00886827" w:rsidP="00CE588A">
      <w:pPr>
        <w:pStyle w:val="KDParagraf"/>
        <w:spacing w:before="0"/>
        <w:rPr>
          <w:rFonts w:cs="Arial"/>
          <w:b/>
          <w:lang w:bidi="en-US"/>
        </w:rPr>
      </w:pPr>
      <w:proofErr w:type="gramStart"/>
      <w:r w:rsidRPr="00A94BEB">
        <w:rPr>
          <w:rFonts w:cs="Arial"/>
          <w:b/>
          <w:lang w:bidi="en-US"/>
        </w:rPr>
        <w:t>Детаљно упутство о потврди из члана 151.</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7B70A36E"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3AA168" w14:textId="77777777" w:rsidR="00886827" w:rsidRPr="00A94BEB" w:rsidRDefault="00886827" w:rsidP="00CE588A">
      <w:pPr>
        <w:pStyle w:val="KDParagraf"/>
        <w:spacing w:before="0"/>
        <w:rPr>
          <w:rFonts w:cs="Arial"/>
          <w:lang w:bidi="en-US"/>
        </w:rPr>
      </w:pPr>
      <w:proofErr w:type="gramStart"/>
      <w:r w:rsidRPr="00A94BEB">
        <w:rPr>
          <w:rFonts w:cs="Arial"/>
          <w:lang w:bidi="en-US"/>
        </w:rPr>
        <w:t>Чланом 151.</w:t>
      </w:r>
      <w:proofErr w:type="gramEnd"/>
      <w:r w:rsidRPr="00A94BEB">
        <w:rPr>
          <w:rFonts w:cs="Arial"/>
          <w:lang w:bidi="en-US"/>
        </w:rPr>
        <w:t xml:space="preserve">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94BEB">
        <w:rPr>
          <w:rFonts w:cs="Arial"/>
          <w:lang w:bidi="en-US"/>
        </w:rPr>
        <w:t>ЗЈН.</w:t>
      </w:r>
      <w:proofErr w:type="gramEnd"/>
    </w:p>
    <w:p w14:paraId="034EE2BC" w14:textId="77777777" w:rsidR="00886827" w:rsidRPr="00A94BEB" w:rsidRDefault="00886827" w:rsidP="00CE588A">
      <w:pPr>
        <w:pStyle w:val="KDParagraf"/>
        <w:spacing w:before="0"/>
        <w:rPr>
          <w:rFonts w:cs="Arial"/>
          <w:lang w:bidi="en-US"/>
        </w:rPr>
      </w:pPr>
      <w:proofErr w:type="gramStart"/>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94BEB">
        <w:rPr>
          <w:rFonts w:cs="Arial"/>
          <w:lang w:bidi="en-US"/>
        </w:rPr>
        <w:t xml:space="preserve"> </w:t>
      </w:r>
      <w:proofErr w:type="gramStart"/>
      <w:r w:rsidRPr="00A94BEB">
        <w:rPr>
          <w:rFonts w:cs="Arial"/>
          <w:lang w:bidi="en-US"/>
        </w:rPr>
        <w:t>ЗЈН.</w:t>
      </w:r>
      <w:proofErr w:type="gramEnd"/>
    </w:p>
    <w:p w14:paraId="045CF282" w14:textId="77777777" w:rsidR="00886827" w:rsidRPr="00A94BEB" w:rsidRDefault="00886827" w:rsidP="00CE588A">
      <w:pPr>
        <w:pStyle w:val="KDParagraf"/>
        <w:spacing w:before="0"/>
        <w:rPr>
          <w:rFonts w:cs="Arial"/>
          <w:lang w:bidi="en-US"/>
        </w:rPr>
      </w:pPr>
      <w:proofErr w:type="gramStart"/>
      <w:r w:rsidRPr="00A94BEB">
        <w:rPr>
          <w:rFonts w:cs="Arial"/>
          <w:lang w:bidi="en-US"/>
        </w:rPr>
        <w:t>Као доказ о уплати таксе, у смислу члана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7CD01F25" w14:textId="77777777" w:rsidR="00886827" w:rsidRPr="00A94BEB" w:rsidRDefault="00886827" w:rsidP="00CE588A">
      <w:pPr>
        <w:pStyle w:val="KDParagraf"/>
        <w:spacing w:before="0"/>
        <w:rPr>
          <w:rFonts w:cs="Arial"/>
          <w:lang w:bidi="en-US"/>
        </w:rPr>
      </w:pPr>
    </w:p>
    <w:p w14:paraId="5747CEEF"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78DA8528"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723343AB"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94BE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33B7E5F1"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30FD1AE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78FDED47"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4084A312"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3B70C121"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6FADF5CA"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7FBB284F"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4A066E7C" w14:textId="77777777"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73C97AC3"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778460"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1E2253"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7C6FB"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397CB3"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4571C00F" w14:textId="77777777" w:rsidR="00886827" w:rsidRPr="00A94BEB" w:rsidRDefault="00886827" w:rsidP="00CE588A">
      <w:pPr>
        <w:pStyle w:val="KDParagraf"/>
        <w:spacing w:before="0"/>
        <w:rPr>
          <w:rFonts w:cs="Arial"/>
          <w:lang w:bidi="en-US"/>
        </w:rPr>
      </w:pPr>
    </w:p>
    <w:p w14:paraId="37E1E1FB"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6FA72E8D"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B1C54A" w14:textId="77777777" w:rsidR="00886827" w:rsidRPr="00A94BEB" w:rsidRDefault="00886827" w:rsidP="00CE588A">
      <w:pPr>
        <w:pStyle w:val="KDParagraf"/>
        <w:spacing w:before="0"/>
        <w:rPr>
          <w:rFonts w:cs="Arial"/>
          <w:lang w:bidi="en-US"/>
        </w:rPr>
      </w:pPr>
    </w:p>
    <w:p w14:paraId="6DEAA1A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5D47F0DC"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BF0117F" w14:textId="77777777" w:rsidR="00886827" w:rsidRPr="00A94BEB" w:rsidRDefault="00886827" w:rsidP="00CE588A">
      <w:pPr>
        <w:pStyle w:val="KDParagraf"/>
        <w:spacing w:before="0"/>
        <w:rPr>
          <w:rFonts w:cs="Arial"/>
          <w:lang w:bidi="en-US"/>
        </w:rPr>
      </w:pPr>
      <w:proofErr w:type="gramStart"/>
      <w:r w:rsidRPr="00A94BEB">
        <w:rPr>
          <w:rFonts w:cs="Arial"/>
          <w:lang w:bidi="en-US"/>
        </w:rPr>
        <w:t>11000 Београд, ул.</w:t>
      </w:r>
      <w:proofErr w:type="gramEnd"/>
      <w:r w:rsidRPr="00A94BEB">
        <w:rPr>
          <w:rFonts w:cs="Arial"/>
          <w:lang w:bidi="en-US"/>
        </w:rPr>
        <w:t xml:space="preserve"> </w:t>
      </w:r>
      <w:proofErr w:type="gramStart"/>
      <w:r w:rsidRPr="00A94BEB">
        <w:rPr>
          <w:rFonts w:cs="Arial"/>
          <w:lang w:bidi="en-US"/>
        </w:rPr>
        <w:t>Немањина бр.</w:t>
      </w:r>
      <w:proofErr w:type="gramEnd"/>
      <w:r w:rsidRPr="00A94BEB">
        <w:rPr>
          <w:rFonts w:cs="Arial"/>
          <w:lang w:bidi="en-US"/>
        </w:rPr>
        <w:t xml:space="preserve"> 17</w:t>
      </w:r>
    </w:p>
    <w:p w14:paraId="33DC0C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1BD2C305"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F9066FC" w14:textId="77777777" w:rsidR="00886827" w:rsidRPr="00A94BEB" w:rsidRDefault="00886827" w:rsidP="00CE588A">
      <w:pPr>
        <w:pStyle w:val="KDParagraf"/>
        <w:spacing w:before="0"/>
        <w:rPr>
          <w:rFonts w:cs="Arial"/>
          <w:lang w:bidi="en-US"/>
        </w:rPr>
      </w:pPr>
    </w:p>
    <w:p w14:paraId="61CBDF6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6545ACF5"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D092498"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2CDC325"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xml:space="preserve">. </w:t>
      </w:r>
      <w:proofErr w:type="gramStart"/>
      <w:r w:rsidRPr="00A94BEB">
        <w:rPr>
          <w:rFonts w:cs="Arial"/>
          <w:lang w:bidi="en-US"/>
        </w:rPr>
        <w:t>Поп Лукина бр.</w:t>
      </w:r>
      <w:proofErr w:type="gramEnd"/>
      <w:r w:rsidRPr="00A94BEB">
        <w:rPr>
          <w:rFonts w:cs="Arial"/>
          <w:lang w:bidi="en-US"/>
        </w:rPr>
        <w:t xml:space="preserve"> 7-9</w:t>
      </w:r>
    </w:p>
    <w:p w14:paraId="4AC439CF"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64EA8C18"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50D6304" w14:textId="77777777" w:rsidR="00886827" w:rsidRPr="00A94BEB" w:rsidRDefault="00886827" w:rsidP="00CE588A">
      <w:pPr>
        <w:pStyle w:val="KDParagraf"/>
        <w:spacing w:before="0"/>
        <w:rPr>
          <w:rFonts w:cs="Arial"/>
          <w:lang w:bidi="en-US"/>
        </w:rPr>
      </w:pPr>
    </w:p>
    <w:p w14:paraId="3D9C5251"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310EBA4E"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1D0E03C0"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3DB2A62E"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9E0CDA" w14:textId="77777777" w:rsidR="00886827" w:rsidRPr="00A94BEB" w:rsidRDefault="00886827" w:rsidP="00CE588A">
      <w:pPr>
        <w:pStyle w:val="KDParagraf"/>
        <w:spacing w:before="0"/>
        <w:rPr>
          <w:rFonts w:cs="Arial"/>
          <w:lang w:bidi="en-US"/>
        </w:rPr>
      </w:pPr>
    </w:p>
    <w:p w14:paraId="0F5FCE61"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0179E32B" w14:textId="77777777" w:rsidTr="005C0AF9">
        <w:trPr>
          <w:trHeight w:val="30"/>
        </w:trPr>
        <w:tc>
          <w:tcPr>
            <w:tcW w:w="9576" w:type="dxa"/>
            <w:gridSpan w:val="2"/>
            <w:shd w:val="clear" w:color="auto" w:fill="auto"/>
          </w:tcPr>
          <w:p w14:paraId="697D2824"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5408DE19" w14:textId="77777777" w:rsidTr="005C0AF9">
        <w:trPr>
          <w:trHeight w:val="20"/>
        </w:trPr>
        <w:tc>
          <w:tcPr>
            <w:tcW w:w="4788" w:type="dxa"/>
            <w:shd w:val="clear" w:color="auto" w:fill="auto"/>
          </w:tcPr>
          <w:p w14:paraId="3C0CA64A"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4C542B2B"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8984E73" w14:textId="77777777" w:rsidTr="005C0AF9">
        <w:trPr>
          <w:trHeight w:val="20"/>
        </w:trPr>
        <w:tc>
          <w:tcPr>
            <w:tcW w:w="4788" w:type="dxa"/>
            <w:shd w:val="clear" w:color="auto" w:fill="auto"/>
          </w:tcPr>
          <w:p w14:paraId="733D37E0"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0E958191"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21FF449" w14:textId="77777777" w:rsidTr="005C0AF9">
        <w:trPr>
          <w:trHeight w:val="20"/>
        </w:trPr>
        <w:tc>
          <w:tcPr>
            <w:tcW w:w="4788" w:type="dxa"/>
            <w:shd w:val="clear" w:color="auto" w:fill="auto"/>
          </w:tcPr>
          <w:p w14:paraId="26066327"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E168CA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3F6B6F41" w14:textId="77777777" w:rsidTr="005C0AF9">
        <w:trPr>
          <w:trHeight w:val="1113"/>
        </w:trPr>
        <w:tc>
          <w:tcPr>
            <w:tcW w:w="4788" w:type="dxa"/>
            <w:shd w:val="clear" w:color="auto" w:fill="auto"/>
          </w:tcPr>
          <w:p w14:paraId="3EEB5EC6" w14:textId="77777777" w:rsidR="00886827" w:rsidRPr="00A94BEB" w:rsidRDefault="00886827" w:rsidP="00CE588A">
            <w:pPr>
              <w:pStyle w:val="KDParagraf"/>
              <w:spacing w:before="0"/>
              <w:rPr>
                <w:rFonts w:cs="Arial"/>
                <w:lang w:bidi="en-US"/>
              </w:rPr>
            </w:pPr>
            <w:r w:rsidRPr="00A94BEB">
              <w:rPr>
                <w:rFonts w:cs="Arial"/>
                <w:lang w:bidi="en-US"/>
              </w:rPr>
              <w:t>FIELD 56A:</w:t>
            </w:r>
          </w:p>
          <w:p w14:paraId="669FABFE"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169615DA"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6D1193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6EC16F0E"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DCE53A4"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0FC2291F" w14:textId="77777777" w:rsidTr="005C0AF9">
        <w:trPr>
          <w:trHeight w:val="1689"/>
        </w:trPr>
        <w:tc>
          <w:tcPr>
            <w:tcW w:w="4788" w:type="dxa"/>
            <w:shd w:val="clear" w:color="auto" w:fill="auto"/>
          </w:tcPr>
          <w:p w14:paraId="1797DEB1" w14:textId="77777777" w:rsidR="00886827" w:rsidRPr="00A94BEB" w:rsidRDefault="00886827" w:rsidP="00CE588A">
            <w:pPr>
              <w:pStyle w:val="KDParagraf"/>
              <w:spacing w:before="0"/>
              <w:rPr>
                <w:rFonts w:cs="Arial"/>
                <w:lang w:bidi="en-US"/>
              </w:rPr>
            </w:pPr>
            <w:r w:rsidRPr="00A94BEB">
              <w:rPr>
                <w:rFonts w:cs="Arial"/>
                <w:lang w:bidi="en-US"/>
              </w:rPr>
              <w:lastRenderedPageBreak/>
              <w:t>FIELD 57A:</w:t>
            </w:r>
          </w:p>
          <w:p w14:paraId="3846EA1E"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1390551F"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231E4009" w14:textId="77777777" w:rsidR="00886827" w:rsidRPr="00A94BEB" w:rsidRDefault="00886827" w:rsidP="00CE588A">
            <w:pPr>
              <w:pStyle w:val="KDParagraf"/>
              <w:spacing w:before="0"/>
              <w:rPr>
                <w:rFonts w:cs="Arial"/>
                <w:lang w:bidi="en-US"/>
              </w:rPr>
            </w:pPr>
            <w:r w:rsidRPr="00A94BEB">
              <w:rPr>
                <w:rFonts w:cs="Arial"/>
                <w:lang w:bidi="en-US"/>
              </w:rPr>
              <w:t>NBSRRSBGXXX</w:t>
            </w:r>
          </w:p>
          <w:p w14:paraId="5A8B4E78"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D4E2A16"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2AB15553"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702327F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048F36B" w14:textId="77777777" w:rsidTr="005C0AF9">
        <w:trPr>
          <w:trHeight w:val="20"/>
        </w:trPr>
        <w:tc>
          <w:tcPr>
            <w:tcW w:w="4788" w:type="dxa"/>
            <w:shd w:val="clear" w:color="auto" w:fill="auto"/>
          </w:tcPr>
          <w:p w14:paraId="26B048D4" w14:textId="77777777" w:rsidR="00886827" w:rsidRPr="00A94BEB" w:rsidRDefault="00886827" w:rsidP="00CE588A">
            <w:pPr>
              <w:pStyle w:val="KDParagraf"/>
              <w:spacing w:before="0"/>
              <w:rPr>
                <w:rFonts w:cs="Arial"/>
                <w:lang w:bidi="en-US"/>
              </w:rPr>
            </w:pPr>
            <w:r w:rsidRPr="00A94BEB">
              <w:rPr>
                <w:rFonts w:cs="Arial"/>
                <w:lang w:bidi="en-US"/>
              </w:rPr>
              <w:t>FIELD 59:</w:t>
            </w:r>
          </w:p>
          <w:p w14:paraId="53E6BA31"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5581C716"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6EBF764C"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2A439C"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A709734"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C65966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91B2610" w14:textId="77777777" w:rsidTr="005C0AF9">
        <w:trPr>
          <w:trHeight w:val="20"/>
        </w:trPr>
        <w:tc>
          <w:tcPr>
            <w:tcW w:w="4788" w:type="dxa"/>
            <w:shd w:val="clear" w:color="auto" w:fill="auto"/>
          </w:tcPr>
          <w:p w14:paraId="69AF3AA4"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2699F9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494C3A6" w14:textId="77777777" w:rsidTr="005C0AF9">
        <w:trPr>
          <w:trHeight w:val="20"/>
        </w:trPr>
        <w:tc>
          <w:tcPr>
            <w:tcW w:w="4788" w:type="dxa"/>
            <w:shd w:val="clear" w:color="auto" w:fill="auto"/>
          </w:tcPr>
          <w:p w14:paraId="119009FC" w14:textId="77777777" w:rsidR="00886827" w:rsidRPr="00A94BEB" w:rsidRDefault="00886827" w:rsidP="00CE588A">
            <w:pPr>
              <w:pStyle w:val="KDParagraf"/>
              <w:spacing w:before="0"/>
              <w:rPr>
                <w:rFonts w:cs="Arial"/>
                <w:lang w:bidi="en-US"/>
              </w:rPr>
            </w:pPr>
          </w:p>
        </w:tc>
        <w:tc>
          <w:tcPr>
            <w:tcW w:w="4788" w:type="dxa"/>
            <w:shd w:val="clear" w:color="auto" w:fill="auto"/>
          </w:tcPr>
          <w:p w14:paraId="5DDBCEAE" w14:textId="77777777" w:rsidR="00886827" w:rsidRPr="00A94BEB" w:rsidRDefault="00886827" w:rsidP="00CE588A">
            <w:pPr>
              <w:pStyle w:val="KDParagraf"/>
              <w:spacing w:before="0"/>
              <w:rPr>
                <w:rFonts w:cs="Arial"/>
                <w:lang w:bidi="en-US"/>
              </w:rPr>
            </w:pPr>
          </w:p>
        </w:tc>
      </w:tr>
    </w:tbl>
    <w:p w14:paraId="6A229A5C" w14:textId="77777777" w:rsidR="00886827" w:rsidRPr="00A94BEB" w:rsidRDefault="00886827" w:rsidP="00CE588A">
      <w:pPr>
        <w:pStyle w:val="KDParagraf"/>
        <w:spacing w:before="0"/>
        <w:rPr>
          <w:rFonts w:cs="Arial"/>
          <w:lang w:bidi="en-US"/>
        </w:rPr>
      </w:pPr>
    </w:p>
    <w:p w14:paraId="4C889A3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0D5A2B4B" w14:textId="77777777" w:rsidTr="005C0AF9">
        <w:tc>
          <w:tcPr>
            <w:tcW w:w="4786" w:type="dxa"/>
            <w:shd w:val="clear" w:color="auto" w:fill="auto"/>
          </w:tcPr>
          <w:p w14:paraId="2F90B47A"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5D688243" w14:textId="77777777" w:rsidR="00886827" w:rsidRPr="00A94BEB" w:rsidRDefault="00886827" w:rsidP="00CE588A">
            <w:pPr>
              <w:pStyle w:val="KDParagraf"/>
              <w:spacing w:before="0"/>
              <w:rPr>
                <w:rFonts w:cs="Arial"/>
                <w:lang w:bidi="en-US"/>
              </w:rPr>
            </w:pPr>
          </w:p>
        </w:tc>
      </w:tr>
      <w:tr w:rsidR="00886827" w:rsidRPr="00A94BEB" w14:paraId="499895FC" w14:textId="77777777" w:rsidTr="005C0AF9">
        <w:tc>
          <w:tcPr>
            <w:tcW w:w="4786" w:type="dxa"/>
            <w:shd w:val="clear" w:color="auto" w:fill="auto"/>
          </w:tcPr>
          <w:p w14:paraId="573BA5C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65297D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2B3AB5D8" w14:textId="77777777" w:rsidTr="005C0AF9">
        <w:tc>
          <w:tcPr>
            <w:tcW w:w="4786" w:type="dxa"/>
            <w:shd w:val="clear" w:color="auto" w:fill="auto"/>
          </w:tcPr>
          <w:p w14:paraId="7DBEADD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71F6A38"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5CD9E8E" w14:textId="77777777" w:rsidTr="005C0AF9">
        <w:tc>
          <w:tcPr>
            <w:tcW w:w="4786" w:type="dxa"/>
            <w:shd w:val="clear" w:color="auto" w:fill="auto"/>
          </w:tcPr>
          <w:p w14:paraId="065EEE99" w14:textId="77777777" w:rsidR="00886827" w:rsidRPr="00A94BEB" w:rsidRDefault="00886827" w:rsidP="00CE588A">
            <w:pPr>
              <w:pStyle w:val="KDParagraf"/>
              <w:spacing w:before="0"/>
              <w:rPr>
                <w:rFonts w:cs="Arial"/>
                <w:lang w:bidi="en-US"/>
              </w:rPr>
            </w:pPr>
            <w:r w:rsidRPr="00A94BEB">
              <w:rPr>
                <w:rFonts w:cs="Arial"/>
                <w:lang w:bidi="en-US"/>
              </w:rPr>
              <w:t>FIELD 56A:</w:t>
            </w:r>
          </w:p>
          <w:p w14:paraId="02F40FDE"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68117889" w14:textId="77777777" w:rsidR="00886827" w:rsidRPr="00A94BEB" w:rsidRDefault="00886827" w:rsidP="00CE588A">
            <w:pPr>
              <w:pStyle w:val="KDParagraf"/>
              <w:spacing w:before="0"/>
              <w:rPr>
                <w:rFonts w:cs="Arial"/>
                <w:lang w:bidi="en-US"/>
              </w:rPr>
            </w:pPr>
          </w:p>
        </w:tc>
        <w:tc>
          <w:tcPr>
            <w:tcW w:w="4820" w:type="dxa"/>
            <w:shd w:val="clear" w:color="auto" w:fill="auto"/>
          </w:tcPr>
          <w:p w14:paraId="014A0527" w14:textId="77777777" w:rsidR="00886827" w:rsidRPr="00A94BEB" w:rsidRDefault="00886827" w:rsidP="00CE588A">
            <w:pPr>
              <w:pStyle w:val="KDParagraf"/>
              <w:spacing w:before="0"/>
              <w:rPr>
                <w:rFonts w:cs="Arial"/>
                <w:lang w:bidi="en-US"/>
              </w:rPr>
            </w:pPr>
            <w:r w:rsidRPr="00A94BEB">
              <w:rPr>
                <w:rFonts w:cs="Arial"/>
                <w:lang w:bidi="en-US"/>
              </w:rPr>
              <w:t>BKTRUS33XXX</w:t>
            </w:r>
          </w:p>
          <w:p w14:paraId="0FB46A6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1763DFD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6D8E42CE"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05A5D449"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1876087D" w14:textId="77777777" w:rsidTr="005C0AF9">
        <w:tc>
          <w:tcPr>
            <w:tcW w:w="4786" w:type="dxa"/>
            <w:shd w:val="clear" w:color="auto" w:fill="auto"/>
          </w:tcPr>
          <w:p w14:paraId="7C48839A" w14:textId="77777777" w:rsidR="00886827" w:rsidRPr="00A94BEB" w:rsidRDefault="00886827" w:rsidP="00CE588A">
            <w:pPr>
              <w:pStyle w:val="KDParagraf"/>
              <w:spacing w:before="0"/>
              <w:rPr>
                <w:rFonts w:cs="Arial"/>
                <w:lang w:bidi="en-US"/>
              </w:rPr>
            </w:pPr>
            <w:r w:rsidRPr="00A94BEB">
              <w:rPr>
                <w:rFonts w:cs="Arial"/>
                <w:lang w:bidi="en-US"/>
              </w:rPr>
              <w:t>FIELD 57A:</w:t>
            </w:r>
          </w:p>
          <w:p w14:paraId="04ED98DE"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2A0E421C" w14:textId="77777777" w:rsidR="00886827" w:rsidRPr="00A94BEB" w:rsidRDefault="00886827" w:rsidP="00CE588A">
            <w:pPr>
              <w:pStyle w:val="KDParagraf"/>
              <w:spacing w:before="0"/>
              <w:rPr>
                <w:rFonts w:cs="Arial"/>
                <w:lang w:bidi="en-US"/>
              </w:rPr>
            </w:pPr>
          </w:p>
        </w:tc>
        <w:tc>
          <w:tcPr>
            <w:tcW w:w="4820" w:type="dxa"/>
            <w:shd w:val="clear" w:color="auto" w:fill="auto"/>
          </w:tcPr>
          <w:p w14:paraId="000AEE43" w14:textId="77777777" w:rsidR="00886827" w:rsidRPr="00A94BEB" w:rsidRDefault="00886827" w:rsidP="00CE588A">
            <w:pPr>
              <w:pStyle w:val="KDParagraf"/>
              <w:spacing w:before="0"/>
              <w:rPr>
                <w:rFonts w:cs="Arial"/>
                <w:lang w:bidi="en-US"/>
              </w:rPr>
            </w:pPr>
            <w:r w:rsidRPr="00A94BEB">
              <w:rPr>
                <w:rFonts w:cs="Arial"/>
                <w:lang w:bidi="en-US"/>
              </w:rPr>
              <w:t>NBSRRSBGXXX</w:t>
            </w:r>
          </w:p>
          <w:p w14:paraId="3E633BC2"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FF85CE3"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76106F04"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6F7FE4B6"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7BB7BF02" w14:textId="77777777" w:rsidTr="005C0AF9">
        <w:tc>
          <w:tcPr>
            <w:tcW w:w="4786" w:type="dxa"/>
            <w:shd w:val="clear" w:color="auto" w:fill="auto"/>
          </w:tcPr>
          <w:p w14:paraId="03306C52" w14:textId="77777777" w:rsidR="00886827" w:rsidRPr="00A94BEB" w:rsidRDefault="00886827" w:rsidP="00CE588A">
            <w:pPr>
              <w:pStyle w:val="KDParagraf"/>
              <w:spacing w:before="0"/>
              <w:rPr>
                <w:rFonts w:cs="Arial"/>
                <w:lang w:bidi="en-US"/>
              </w:rPr>
            </w:pPr>
            <w:r w:rsidRPr="00A94BEB">
              <w:rPr>
                <w:rFonts w:cs="Arial"/>
                <w:lang w:bidi="en-US"/>
              </w:rPr>
              <w:t>FIELD 59:</w:t>
            </w:r>
          </w:p>
          <w:p w14:paraId="73B82F26" w14:textId="77777777" w:rsidR="00886827" w:rsidRPr="00A94BEB" w:rsidRDefault="00886827" w:rsidP="00CE588A">
            <w:pPr>
              <w:pStyle w:val="KDParagraf"/>
              <w:spacing w:before="0"/>
              <w:rPr>
                <w:rFonts w:cs="Arial"/>
                <w:lang w:bidi="en-US"/>
              </w:rPr>
            </w:pPr>
            <w:r w:rsidRPr="00A94BEB">
              <w:rPr>
                <w:rFonts w:cs="Arial"/>
                <w:lang w:bidi="en-US"/>
              </w:rPr>
              <w:t>(BENEFICIARY)</w:t>
            </w:r>
          </w:p>
          <w:p w14:paraId="7BF5A8D5" w14:textId="77777777" w:rsidR="00886827" w:rsidRPr="00A94BEB" w:rsidRDefault="00886827" w:rsidP="00CE588A">
            <w:pPr>
              <w:pStyle w:val="KDParagraf"/>
              <w:spacing w:before="0"/>
              <w:rPr>
                <w:rFonts w:cs="Arial"/>
                <w:lang w:bidi="en-US"/>
              </w:rPr>
            </w:pPr>
          </w:p>
        </w:tc>
        <w:tc>
          <w:tcPr>
            <w:tcW w:w="4820" w:type="dxa"/>
            <w:shd w:val="clear" w:color="auto" w:fill="auto"/>
          </w:tcPr>
          <w:p w14:paraId="1A5AF708"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2EC3A6EE"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2E7B4B5"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2E0C38BB"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25E9218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451A4C2" w14:textId="77777777" w:rsidTr="005C0AF9">
        <w:tc>
          <w:tcPr>
            <w:tcW w:w="4786" w:type="dxa"/>
            <w:shd w:val="clear" w:color="auto" w:fill="auto"/>
          </w:tcPr>
          <w:p w14:paraId="5327ABCF"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33F6F63F"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6B2A6018" w14:textId="77777777" w:rsidR="0008263C" w:rsidRPr="00A94BEB" w:rsidRDefault="0008263C" w:rsidP="00CE588A">
      <w:pPr>
        <w:spacing w:before="0"/>
        <w:rPr>
          <w:rFonts w:cs="Arial"/>
        </w:rPr>
      </w:pPr>
      <w:bookmarkStart w:id="243" w:name="_Toc441651610"/>
      <w:bookmarkStart w:id="244" w:name="_Toc442559921"/>
    </w:p>
    <w:p w14:paraId="53B56CB5" w14:textId="77777777" w:rsidR="008D2B23" w:rsidRPr="00A94BEB" w:rsidRDefault="008D2B23" w:rsidP="00246236">
      <w:pPr>
        <w:pStyle w:val="KDPodnaslov2"/>
        <w:numPr>
          <w:ilvl w:val="1"/>
          <w:numId w:val="21"/>
        </w:numPr>
        <w:spacing w:before="0"/>
        <w:jc w:val="both"/>
        <w:rPr>
          <w:rFonts w:cs="Arial"/>
        </w:rPr>
      </w:pPr>
      <w:r w:rsidRPr="00A94BEB">
        <w:rPr>
          <w:rFonts w:cs="Arial"/>
        </w:rPr>
        <w:t>Закључивање уговора</w:t>
      </w:r>
      <w:bookmarkEnd w:id="243"/>
      <w:bookmarkEnd w:id="244"/>
    </w:p>
    <w:p w14:paraId="72183C7C" w14:textId="77777777" w:rsidR="008D2B23" w:rsidRPr="00A94BEB" w:rsidRDefault="008D2B23" w:rsidP="00CE588A">
      <w:pPr>
        <w:spacing w:before="0"/>
        <w:rPr>
          <w:rFonts w:cs="Arial"/>
        </w:rPr>
      </w:pPr>
      <w:proofErr w:type="gramStart"/>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roofErr w:type="gramEnd"/>
    </w:p>
    <w:p w14:paraId="26D54DFF"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601DE74F"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F99F6" w14:textId="77777777" w:rsidR="00AA12E5" w:rsidRPr="00A94BEB" w:rsidRDefault="00AA12E5" w:rsidP="00CE588A">
      <w:pPr>
        <w:spacing w:before="0"/>
        <w:rPr>
          <w:rFonts w:cs="Arial"/>
          <w:lang w:val="ru-RU"/>
        </w:rPr>
      </w:pPr>
    </w:p>
    <w:p w14:paraId="01027186" w14:textId="77777777" w:rsidR="008D2B23" w:rsidRPr="00A94BEB" w:rsidRDefault="008D2B23" w:rsidP="00246236">
      <w:pPr>
        <w:pStyle w:val="KDPodnaslov2"/>
        <w:numPr>
          <w:ilvl w:val="1"/>
          <w:numId w:val="21"/>
        </w:numPr>
        <w:spacing w:before="0"/>
        <w:jc w:val="both"/>
        <w:rPr>
          <w:rFonts w:cs="Arial"/>
        </w:rPr>
      </w:pPr>
      <w:bookmarkStart w:id="245" w:name="_Toc441651611"/>
      <w:bookmarkStart w:id="246" w:name="_Toc442559922"/>
      <w:r w:rsidRPr="00A94BEB">
        <w:rPr>
          <w:rFonts w:cs="Arial"/>
        </w:rPr>
        <w:t>Измене током трајања уговора</w:t>
      </w:r>
      <w:bookmarkEnd w:id="245"/>
      <w:bookmarkEnd w:id="246"/>
    </w:p>
    <w:p w14:paraId="55C9DE98" w14:textId="77777777" w:rsidR="008D2B23" w:rsidRPr="00A94BEB" w:rsidRDefault="008D2B23" w:rsidP="00CE588A">
      <w:pPr>
        <w:spacing w:before="0"/>
        <w:rPr>
          <w:rFonts w:cs="Arial"/>
          <w:lang w:eastAsia="sr-Latn-CS"/>
        </w:rPr>
      </w:pPr>
      <w:proofErr w:type="gramStart"/>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94BEB">
        <w:rPr>
          <w:rFonts w:cs="Arial"/>
          <w:lang w:eastAsia="sr-Latn-CS"/>
        </w:rPr>
        <w:t xml:space="preserve"> </w:t>
      </w:r>
      <w:proofErr w:type="gramStart"/>
      <w:r w:rsidRPr="00A94BEB">
        <w:rPr>
          <w:rFonts w:cs="Arial"/>
          <w:lang w:eastAsia="sr-Latn-CS"/>
        </w:rPr>
        <w:t>став</w:t>
      </w:r>
      <w:proofErr w:type="gramEnd"/>
      <w:r w:rsidRPr="00A94BEB">
        <w:rPr>
          <w:rFonts w:cs="Arial"/>
          <w:lang w:eastAsia="sr-Latn-CS"/>
        </w:rPr>
        <w:t xml:space="preserve"> 1. </w:t>
      </w:r>
      <w:proofErr w:type="gramStart"/>
      <w:r w:rsidRPr="00A94BEB">
        <w:rPr>
          <w:rFonts w:cs="Arial"/>
          <w:lang w:eastAsia="sr-Latn-CS"/>
        </w:rPr>
        <w:t>Закона о јавним набавкама.</w:t>
      </w:r>
      <w:proofErr w:type="gramEnd"/>
    </w:p>
    <w:p w14:paraId="7199E119" w14:textId="46E76B52" w:rsidR="00877D36" w:rsidRDefault="00877D36">
      <w:pPr>
        <w:spacing w:before="0"/>
        <w:jc w:val="left"/>
        <w:rPr>
          <w:rFonts w:cs="Arial"/>
          <w:color w:val="00B0F0"/>
          <w:lang w:eastAsia="sr-Latn-CS"/>
        </w:rPr>
      </w:pPr>
      <w:r>
        <w:rPr>
          <w:rFonts w:cs="Arial"/>
          <w:color w:val="00B0F0"/>
          <w:lang w:eastAsia="sr-Latn-CS"/>
        </w:rPr>
        <w:br w:type="page"/>
      </w:r>
    </w:p>
    <w:p w14:paraId="2143D17F" w14:textId="77777777" w:rsidR="002062DD" w:rsidRDefault="002062DD">
      <w:pPr>
        <w:spacing w:before="0"/>
        <w:jc w:val="left"/>
        <w:rPr>
          <w:rFonts w:cs="Arial"/>
          <w:color w:val="00B0F0"/>
          <w:lang w:eastAsia="sr-Latn-CS"/>
        </w:rPr>
      </w:pPr>
    </w:p>
    <w:p w14:paraId="41C8A71D" w14:textId="77777777" w:rsidR="002062DD" w:rsidRDefault="002062DD">
      <w:pPr>
        <w:spacing w:before="0"/>
        <w:jc w:val="left"/>
        <w:rPr>
          <w:rFonts w:cs="Arial"/>
          <w:color w:val="00B0F0"/>
          <w:lang w:eastAsia="sr-Latn-CS"/>
        </w:rPr>
      </w:pPr>
    </w:p>
    <w:p w14:paraId="49BFE34B" w14:textId="77777777" w:rsidR="002062DD" w:rsidRDefault="002062DD">
      <w:pPr>
        <w:spacing w:before="0"/>
        <w:jc w:val="left"/>
        <w:rPr>
          <w:rFonts w:cs="Arial"/>
          <w:color w:val="00B0F0"/>
          <w:lang w:eastAsia="sr-Latn-CS"/>
        </w:rPr>
      </w:pPr>
    </w:p>
    <w:p w14:paraId="617F9354" w14:textId="77777777" w:rsidR="002062DD" w:rsidRDefault="002062DD">
      <w:pPr>
        <w:spacing w:before="0"/>
        <w:jc w:val="left"/>
        <w:rPr>
          <w:rFonts w:cs="Arial"/>
          <w:color w:val="00B0F0"/>
          <w:lang w:eastAsia="sr-Latn-CS"/>
        </w:rPr>
      </w:pPr>
    </w:p>
    <w:p w14:paraId="7643EA9C" w14:textId="77777777" w:rsidR="002062DD" w:rsidRDefault="002062DD">
      <w:pPr>
        <w:spacing w:before="0"/>
        <w:jc w:val="left"/>
        <w:rPr>
          <w:rFonts w:cs="Arial"/>
          <w:color w:val="00B0F0"/>
          <w:lang w:eastAsia="sr-Latn-CS"/>
        </w:rPr>
      </w:pPr>
    </w:p>
    <w:p w14:paraId="268C4E7F" w14:textId="77777777" w:rsidR="002062DD" w:rsidRDefault="002062DD">
      <w:pPr>
        <w:spacing w:before="0"/>
        <w:jc w:val="left"/>
        <w:rPr>
          <w:rFonts w:cs="Arial"/>
          <w:color w:val="00B0F0"/>
          <w:lang w:eastAsia="sr-Latn-CS"/>
        </w:rPr>
      </w:pPr>
    </w:p>
    <w:p w14:paraId="6FAC204C" w14:textId="77777777" w:rsidR="002062DD" w:rsidRDefault="002062DD">
      <w:pPr>
        <w:spacing w:before="0"/>
        <w:jc w:val="left"/>
        <w:rPr>
          <w:rFonts w:cs="Arial"/>
          <w:color w:val="00B0F0"/>
          <w:lang w:eastAsia="sr-Latn-CS"/>
        </w:rPr>
      </w:pPr>
    </w:p>
    <w:p w14:paraId="395FEC5C" w14:textId="77777777" w:rsidR="002062DD" w:rsidRDefault="002062DD">
      <w:pPr>
        <w:spacing w:before="0"/>
        <w:jc w:val="left"/>
        <w:rPr>
          <w:rFonts w:cs="Arial"/>
          <w:color w:val="00B0F0"/>
          <w:lang w:eastAsia="sr-Latn-CS"/>
        </w:rPr>
      </w:pPr>
    </w:p>
    <w:p w14:paraId="2FFB5CDD" w14:textId="77777777" w:rsidR="002062DD" w:rsidRDefault="002062DD">
      <w:pPr>
        <w:spacing w:before="0"/>
        <w:jc w:val="left"/>
        <w:rPr>
          <w:rFonts w:cs="Arial"/>
          <w:color w:val="00B0F0"/>
          <w:lang w:eastAsia="sr-Latn-CS"/>
        </w:rPr>
      </w:pPr>
    </w:p>
    <w:p w14:paraId="59266326" w14:textId="77777777" w:rsidR="002062DD" w:rsidRDefault="002062DD">
      <w:pPr>
        <w:spacing w:before="0"/>
        <w:jc w:val="left"/>
        <w:rPr>
          <w:rFonts w:cs="Arial"/>
          <w:color w:val="00B0F0"/>
          <w:lang w:eastAsia="sr-Latn-CS"/>
        </w:rPr>
      </w:pPr>
    </w:p>
    <w:p w14:paraId="30B692FB" w14:textId="77777777" w:rsidR="002062DD" w:rsidRDefault="002062DD">
      <w:pPr>
        <w:spacing w:before="0"/>
        <w:jc w:val="left"/>
        <w:rPr>
          <w:rFonts w:cs="Arial"/>
          <w:color w:val="00B0F0"/>
          <w:lang w:eastAsia="sr-Latn-CS"/>
        </w:rPr>
      </w:pPr>
    </w:p>
    <w:p w14:paraId="6731696B" w14:textId="77777777" w:rsidR="002062DD" w:rsidRDefault="002062DD">
      <w:pPr>
        <w:spacing w:before="0"/>
        <w:jc w:val="left"/>
        <w:rPr>
          <w:rFonts w:cs="Arial"/>
          <w:color w:val="00B0F0"/>
          <w:lang w:eastAsia="sr-Latn-CS"/>
        </w:rPr>
      </w:pPr>
    </w:p>
    <w:p w14:paraId="6DA61D96" w14:textId="77777777" w:rsidR="002062DD" w:rsidRDefault="002062DD">
      <w:pPr>
        <w:spacing w:before="0"/>
        <w:jc w:val="left"/>
        <w:rPr>
          <w:rFonts w:cs="Arial"/>
          <w:color w:val="00B0F0"/>
          <w:lang w:eastAsia="sr-Latn-CS"/>
        </w:rPr>
      </w:pPr>
    </w:p>
    <w:p w14:paraId="18C9FD07" w14:textId="77777777" w:rsidR="002062DD" w:rsidRDefault="002062DD">
      <w:pPr>
        <w:spacing w:before="0"/>
        <w:jc w:val="left"/>
        <w:rPr>
          <w:rFonts w:cs="Arial"/>
          <w:color w:val="00B0F0"/>
          <w:lang w:eastAsia="sr-Latn-CS"/>
        </w:rPr>
      </w:pPr>
    </w:p>
    <w:p w14:paraId="17FCC100" w14:textId="77777777" w:rsidR="002062DD" w:rsidRDefault="002062DD">
      <w:pPr>
        <w:spacing w:before="0"/>
        <w:jc w:val="left"/>
        <w:rPr>
          <w:rFonts w:cs="Arial"/>
          <w:color w:val="00B0F0"/>
          <w:lang w:eastAsia="sr-Latn-CS"/>
        </w:rPr>
      </w:pPr>
    </w:p>
    <w:p w14:paraId="5684CD1A" w14:textId="77777777" w:rsidR="002062DD" w:rsidRDefault="002062DD">
      <w:pPr>
        <w:spacing w:before="0"/>
        <w:jc w:val="left"/>
        <w:rPr>
          <w:rFonts w:cs="Arial"/>
          <w:color w:val="00B0F0"/>
          <w:lang w:eastAsia="sr-Latn-CS"/>
        </w:rPr>
      </w:pPr>
    </w:p>
    <w:p w14:paraId="3FBD4FD0" w14:textId="77777777" w:rsidR="002062DD" w:rsidRDefault="002062DD">
      <w:pPr>
        <w:spacing w:before="0"/>
        <w:jc w:val="left"/>
        <w:rPr>
          <w:rFonts w:cs="Arial"/>
          <w:color w:val="00B0F0"/>
          <w:lang w:eastAsia="sr-Latn-CS"/>
        </w:rPr>
      </w:pPr>
    </w:p>
    <w:p w14:paraId="5CABB195" w14:textId="77777777" w:rsidR="002062DD" w:rsidRDefault="002062DD">
      <w:pPr>
        <w:spacing w:before="0"/>
        <w:jc w:val="left"/>
        <w:rPr>
          <w:rFonts w:cs="Arial"/>
          <w:color w:val="00B0F0"/>
          <w:lang w:eastAsia="sr-Latn-CS"/>
        </w:rPr>
      </w:pPr>
    </w:p>
    <w:p w14:paraId="18D00456" w14:textId="77777777" w:rsidR="00EB7695" w:rsidRDefault="00EB7695">
      <w:pPr>
        <w:spacing w:before="0"/>
        <w:jc w:val="left"/>
        <w:rPr>
          <w:rFonts w:cs="Arial"/>
          <w:color w:val="00B0F0"/>
          <w:lang w:eastAsia="sr-Latn-CS"/>
        </w:rPr>
      </w:pPr>
    </w:p>
    <w:p w14:paraId="7F431B20" w14:textId="77777777" w:rsidR="00EB7695" w:rsidRDefault="00EB7695">
      <w:pPr>
        <w:spacing w:before="0"/>
        <w:jc w:val="left"/>
        <w:rPr>
          <w:rFonts w:cs="Arial"/>
          <w:color w:val="00B0F0"/>
          <w:lang w:eastAsia="sr-Latn-CS"/>
        </w:rPr>
      </w:pPr>
    </w:p>
    <w:p w14:paraId="4C748A31" w14:textId="77777777" w:rsidR="00EB7695" w:rsidRDefault="00EB7695">
      <w:pPr>
        <w:spacing w:before="0"/>
        <w:jc w:val="left"/>
        <w:rPr>
          <w:rFonts w:cs="Arial"/>
          <w:color w:val="00B0F0"/>
          <w:lang w:eastAsia="sr-Latn-CS"/>
        </w:rPr>
      </w:pPr>
    </w:p>
    <w:p w14:paraId="2DE66579" w14:textId="77777777" w:rsidR="00EB7695" w:rsidRDefault="00EB7695">
      <w:pPr>
        <w:spacing w:before="0"/>
        <w:jc w:val="left"/>
        <w:rPr>
          <w:rFonts w:cs="Arial"/>
          <w:color w:val="00B0F0"/>
          <w:lang w:eastAsia="sr-Latn-CS"/>
        </w:rPr>
      </w:pPr>
    </w:p>
    <w:p w14:paraId="7ACFAD78" w14:textId="77777777" w:rsidR="00EB7695" w:rsidRPr="00A94BEB" w:rsidRDefault="00EB7695">
      <w:pPr>
        <w:spacing w:before="0"/>
        <w:jc w:val="left"/>
        <w:rPr>
          <w:rFonts w:cs="Arial"/>
          <w:color w:val="00B0F0"/>
          <w:lang w:eastAsia="sr-Latn-CS"/>
        </w:rPr>
      </w:pPr>
    </w:p>
    <w:p w14:paraId="0C3EBE9F" w14:textId="77777777" w:rsidR="00465640" w:rsidRPr="00A94BEB" w:rsidRDefault="00465640" w:rsidP="00CE588A">
      <w:pPr>
        <w:spacing w:before="0"/>
        <w:jc w:val="center"/>
        <w:rPr>
          <w:rFonts w:cs="Arial"/>
          <w:color w:val="00B0F0"/>
          <w:lang w:eastAsia="sr-Latn-CS"/>
        </w:rPr>
      </w:pPr>
    </w:p>
    <w:p w14:paraId="5E238E23" w14:textId="77777777" w:rsidR="00465640" w:rsidRPr="00A94BEB" w:rsidRDefault="00465640" w:rsidP="00246236">
      <w:pPr>
        <w:pStyle w:val="KDPodnaslov1"/>
        <w:numPr>
          <w:ilvl w:val="0"/>
          <w:numId w:val="21"/>
        </w:numPr>
        <w:spacing w:before="0"/>
        <w:jc w:val="center"/>
        <w:rPr>
          <w:rFonts w:cs="Arial"/>
        </w:rPr>
      </w:pPr>
      <w:r w:rsidRPr="00A94BEB">
        <w:rPr>
          <w:rFonts w:cs="Arial"/>
        </w:rPr>
        <w:t>ОБРАСЦИ</w:t>
      </w:r>
    </w:p>
    <w:p w14:paraId="1510AD48" w14:textId="77777777" w:rsidR="0008263C" w:rsidRPr="00A94BEB" w:rsidRDefault="0008263C" w:rsidP="00CE588A">
      <w:pPr>
        <w:spacing w:before="0"/>
        <w:rPr>
          <w:rFonts w:cs="Arial"/>
          <w:color w:val="00B0F0"/>
          <w:lang w:eastAsia="sr-Latn-CS"/>
        </w:rPr>
      </w:pPr>
    </w:p>
    <w:p w14:paraId="3BD47175" w14:textId="77777777" w:rsidR="0008263C" w:rsidRPr="00A94BEB" w:rsidRDefault="0008263C" w:rsidP="00CE588A">
      <w:pPr>
        <w:spacing w:before="0"/>
        <w:rPr>
          <w:rFonts w:cs="Arial"/>
          <w:color w:val="00B0F0"/>
          <w:lang w:eastAsia="sr-Latn-CS"/>
        </w:rPr>
      </w:pPr>
    </w:p>
    <w:p w14:paraId="60116839" w14:textId="77777777" w:rsidR="00465640" w:rsidRPr="00A94BEB" w:rsidRDefault="00465640" w:rsidP="00CE588A">
      <w:pPr>
        <w:spacing w:before="0"/>
        <w:rPr>
          <w:rFonts w:cs="Arial"/>
          <w:color w:val="00B0F0"/>
          <w:lang w:eastAsia="sr-Latn-CS"/>
        </w:rPr>
      </w:pPr>
    </w:p>
    <w:p w14:paraId="16D840EE" w14:textId="77777777" w:rsidR="00465640" w:rsidRPr="00A94BEB" w:rsidRDefault="00465640" w:rsidP="00CE588A">
      <w:pPr>
        <w:spacing w:before="0"/>
        <w:rPr>
          <w:rFonts w:cs="Arial"/>
          <w:color w:val="00B0F0"/>
          <w:lang w:eastAsia="sr-Latn-CS"/>
        </w:rPr>
      </w:pPr>
    </w:p>
    <w:p w14:paraId="013FA55C" w14:textId="77777777" w:rsidR="00465640" w:rsidRPr="00A94BEB" w:rsidRDefault="00465640" w:rsidP="00CE588A">
      <w:pPr>
        <w:spacing w:before="0"/>
        <w:rPr>
          <w:rFonts w:cs="Arial"/>
          <w:color w:val="00B0F0"/>
          <w:lang w:eastAsia="sr-Latn-CS"/>
        </w:rPr>
      </w:pPr>
    </w:p>
    <w:p w14:paraId="01B7650F" w14:textId="77777777" w:rsidR="00465640" w:rsidRPr="00A94BEB" w:rsidRDefault="00465640" w:rsidP="00CE588A">
      <w:pPr>
        <w:spacing w:before="0"/>
        <w:rPr>
          <w:rFonts w:cs="Arial"/>
          <w:color w:val="00B0F0"/>
          <w:lang w:eastAsia="sr-Latn-CS"/>
        </w:rPr>
      </w:pPr>
    </w:p>
    <w:p w14:paraId="73ACB17C" w14:textId="77777777" w:rsidR="00465640" w:rsidRPr="00A94BEB" w:rsidRDefault="00465640" w:rsidP="00CE588A">
      <w:pPr>
        <w:spacing w:before="0"/>
        <w:rPr>
          <w:rFonts w:cs="Arial"/>
          <w:color w:val="00B0F0"/>
          <w:lang w:eastAsia="sr-Latn-CS"/>
        </w:rPr>
      </w:pPr>
    </w:p>
    <w:p w14:paraId="4321E0DC" w14:textId="77777777" w:rsidR="00465640" w:rsidRPr="00A94BEB" w:rsidRDefault="00465640" w:rsidP="00CE588A">
      <w:pPr>
        <w:spacing w:before="0"/>
        <w:rPr>
          <w:rFonts w:cs="Arial"/>
          <w:color w:val="00B0F0"/>
          <w:lang w:eastAsia="sr-Latn-CS"/>
        </w:rPr>
      </w:pPr>
    </w:p>
    <w:p w14:paraId="05BC3E5A" w14:textId="77777777" w:rsidR="00465640" w:rsidRPr="00A94BEB" w:rsidRDefault="00465640" w:rsidP="00CE588A">
      <w:pPr>
        <w:spacing w:before="0"/>
        <w:rPr>
          <w:rFonts w:cs="Arial"/>
          <w:color w:val="00B0F0"/>
          <w:lang w:eastAsia="sr-Latn-CS"/>
        </w:rPr>
      </w:pPr>
    </w:p>
    <w:p w14:paraId="21B0C1CA" w14:textId="77777777" w:rsidR="00465640" w:rsidRPr="00A94BEB" w:rsidRDefault="00465640" w:rsidP="00CE588A">
      <w:pPr>
        <w:spacing w:before="0"/>
        <w:rPr>
          <w:rFonts w:cs="Arial"/>
          <w:color w:val="00B0F0"/>
          <w:lang w:eastAsia="sr-Latn-CS"/>
        </w:rPr>
      </w:pPr>
    </w:p>
    <w:p w14:paraId="1507139D" w14:textId="77777777" w:rsidR="00465640" w:rsidRPr="00A94BEB" w:rsidRDefault="00465640" w:rsidP="00CE588A">
      <w:pPr>
        <w:spacing w:before="0"/>
        <w:rPr>
          <w:rFonts w:cs="Arial"/>
          <w:color w:val="00B0F0"/>
          <w:lang w:eastAsia="sr-Latn-CS"/>
        </w:rPr>
      </w:pPr>
    </w:p>
    <w:p w14:paraId="4B882E79" w14:textId="77777777" w:rsidR="00465640" w:rsidRPr="00A94BEB" w:rsidRDefault="00465640" w:rsidP="00CE588A">
      <w:pPr>
        <w:spacing w:before="0"/>
        <w:rPr>
          <w:rFonts w:cs="Arial"/>
          <w:color w:val="00B0F0"/>
          <w:lang w:eastAsia="sr-Latn-CS"/>
        </w:rPr>
      </w:pPr>
    </w:p>
    <w:p w14:paraId="426BB9E3" w14:textId="77777777" w:rsidR="00465640" w:rsidRPr="00A94BEB" w:rsidRDefault="00465640" w:rsidP="00CE588A">
      <w:pPr>
        <w:spacing w:before="0"/>
        <w:rPr>
          <w:rFonts w:cs="Arial"/>
          <w:color w:val="00B0F0"/>
          <w:lang w:eastAsia="sr-Latn-CS"/>
        </w:rPr>
      </w:pPr>
    </w:p>
    <w:p w14:paraId="39C722D1" w14:textId="77777777" w:rsidR="00465640" w:rsidRPr="00A94BEB" w:rsidRDefault="00465640" w:rsidP="00CE588A">
      <w:pPr>
        <w:spacing w:before="0"/>
        <w:rPr>
          <w:rFonts w:cs="Arial"/>
          <w:color w:val="00B0F0"/>
          <w:lang w:eastAsia="sr-Latn-CS"/>
        </w:rPr>
      </w:pPr>
    </w:p>
    <w:p w14:paraId="278F6E3D" w14:textId="77777777" w:rsidR="00465640" w:rsidRPr="00A94BEB" w:rsidRDefault="00465640" w:rsidP="00CE588A">
      <w:pPr>
        <w:spacing w:before="0"/>
        <w:rPr>
          <w:rFonts w:cs="Arial"/>
          <w:color w:val="00B0F0"/>
          <w:lang w:eastAsia="sr-Latn-CS"/>
        </w:rPr>
      </w:pPr>
    </w:p>
    <w:p w14:paraId="4484EA7C" w14:textId="77777777" w:rsidR="00465640" w:rsidRPr="00A94BEB" w:rsidRDefault="00465640" w:rsidP="00CE588A">
      <w:pPr>
        <w:spacing w:before="0"/>
        <w:rPr>
          <w:rFonts w:cs="Arial"/>
          <w:color w:val="00B0F0"/>
          <w:lang w:eastAsia="sr-Latn-CS"/>
        </w:rPr>
      </w:pPr>
    </w:p>
    <w:p w14:paraId="3A246619" w14:textId="77777777" w:rsidR="00465640" w:rsidRPr="00A94BEB" w:rsidRDefault="00465640" w:rsidP="00CE588A">
      <w:pPr>
        <w:spacing w:before="0"/>
        <w:rPr>
          <w:rFonts w:cs="Arial"/>
          <w:color w:val="00B0F0"/>
          <w:lang w:eastAsia="sr-Latn-CS"/>
        </w:rPr>
      </w:pPr>
    </w:p>
    <w:p w14:paraId="216D98C3" w14:textId="77777777" w:rsidR="00465640" w:rsidRPr="00A94BEB" w:rsidRDefault="00465640" w:rsidP="00CE588A">
      <w:pPr>
        <w:spacing w:before="0"/>
        <w:rPr>
          <w:rFonts w:cs="Arial"/>
          <w:color w:val="00B0F0"/>
          <w:lang w:eastAsia="sr-Latn-CS"/>
        </w:rPr>
      </w:pPr>
    </w:p>
    <w:p w14:paraId="048A35DA" w14:textId="77777777" w:rsidR="00465640" w:rsidRPr="00A94BEB" w:rsidRDefault="00465640" w:rsidP="00CE588A">
      <w:pPr>
        <w:spacing w:before="0"/>
        <w:rPr>
          <w:rFonts w:cs="Arial"/>
          <w:color w:val="00B0F0"/>
          <w:lang w:eastAsia="sr-Latn-CS"/>
        </w:rPr>
      </w:pPr>
    </w:p>
    <w:p w14:paraId="4540AAD6" w14:textId="77777777" w:rsidR="00465640" w:rsidRPr="00A94BEB" w:rsidRDefault="00465640" w:rsidP="00CE588A">
      <w:pPr>
        <w:spacing w:before="0"/>
        <w:rPr>
          <w:rFonts w:cs="Arial"/>
          <w:color w:val="00B0F0"/>
          <w:lang w:eastAsia="sr-Latn-CS"/>
        </w:rPr>
      </w:pPr>
    </w:p>
    <w:p w14:paraId="5CE6A7E3" w14:textId="77777777" w:rsidR="00465640" w:rsidRPr="00A94BEB" w:rsidRDefault="00465640" w:rsidP="00CE588A">
      <w:pPr>
        <w:spacing w:before="0"/>
        <w:rPr>
          <w:rFonts w:cs="Arial"/>
          <w:color w:val="00B0F0"/>
          <w:lang w:eastAsia="sr-Latn-CS"/>
        </w:rPr>
      </w:pPr>
    </w:p>
    <w:p w14:paraId="17C388A2" w14:textId="77777777" w:rsidR="00465640" w:rsidRPr="00A94BEB" w:rsidRDefault="00465640" w:rsidP="00CE588A">
      <w:pPr>
        <w:spacing w:before="0"/>
        <w:rPr>
          <w:rFonts w:cs="Arial"/>
          <w:color w:val="00B0F0"/>
          <w:lang w:eastAsia="sr-Latn-CS"/>
        </w:rPr>
      </w:pPr>
    </w:p>
    <w:p w14:paraId="435D682C" w14:textId="41C884DC" w:rsidR="00AA12E5" w:rsidRPr="00A94BEB" w:rsidRDefault="00AA12E5" w:rsidP="00CE588A">
      <w:pPr>
        <w:spacing w:before="0"/>
        <w:jc w:val="left"/>
        <w:rPr>
          <w:rFonts w:cs="Arial"/>
          <w:b/>
        </w:rPr>
      </w:pPr>
      <w:bookmarkStart w:id="247" w:name="_Toc442559924"/>
      <w:r w:rsidRPr="00A94BEB">
        <w:rPr>
          <w:rFonts w:cs="Arial"/>
        </w:rPr>
        <w:br w:type="page"/>
      </w:r>
    </w:p>
    <w:p w14:paraId="71723819" w14:textId="41C884DC" w:rsidR="00343A18" w:rsidRPr="00A94BEB" w:rsidRDefault="00343A18" w:rsidP="00CE588A">
      <w:pPr>
        <w:pStyle w:val="KDObrazac"/>
        <w:spacing w:before="0"/>
        <w:rPr>
          <w:noProof/>
        </w:rPr>
      </w:pPr>
      <w:proofErr w:type="gramStart"/>
      <w:r w:rsidRPr="00A94BEB">
        <w:lastRenderedPageBreak/>
        <w:t xml:space="preserve">ОБРАЗАЦ </w:t>
      </w:r>
      <w:r w:rsidR="00AA12E5" w:rsidRPr="00A94BEB">
        <w:rPr>
          <w:lang w:val="sr-Cyrl-RS"/>
        </w:rPr>
        <w:t>1</w:t>
      </w:r>
      <w:r w:rsidRPr="00A94BEB">
        <w:rPr>
          <w:noProof/>
        </w:rPr>
        <w:t>.</w:t>
      </w:r>
      <w:bookmarkEnd w:id="247"/>
      <w:proofErr w:type="gramEnd"/>
    </w:p>
    <w:p w14:paraId="45DF084C"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184E3722" w14:textId="77777777" w:rsidR="00EB7695" w:rsidRPr="00EB7695" w:rsidRDefault="00EB7695" w:rsidP="00EB7695">
      <w:pPr>
        <w:jc w:val="right"/>
        <w:outlineLvl w:val="0"/>
        <w:rPr>
          <w:b/>
          <w:bCs/>
          <w:caps/>
          <w:kern w:val="28"/>
          <w:lang w:val="sr-Cyrl-RS" w:eastAsia="x-none"/>
        </w:rPr>
      </w:pPr>
    </w:p>
    <w:p w14:paraId="0BA5DFEF" w14:textId="3460BE5F"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FB61ED">
        <w:rPr>
          <w:rFonts w:cs="Arial"/>
          <w:b/>
          <w:bCs/>
          <w:lang w:val="sr-Cyrl-RS"/>
        </w:rPr>
        <w:t>Софтвер за праћење реализације пројекта</w:t>
      </w:r>
      <w:r w:rsidRPr="00EB7695">
        <w:rPr>
          <w:rFonts w:cs="Arial"/>
          <w:b/>
          <w:bCs/>
          <w:lang w:val="sr-Cyrl-RS"/>
        </w:rPr>
        <w:t xml:space="preserve">ЈН бр. </w:t>
      </w:r>
      <w:r w:rsidR="00FB61ED">
        <w:rPr>
          <w:rFonts w:cs="Arial"/>
          <w:b/>
          <w:bCs/>
          <w:lang w:val="sr-Cyrl-RS"/>
        </w:rPr>
        <w:t>ЈН/1000/0542/2018 (291/2018)</w:t>
      </w:r>
    </w:p>
    <w:p w14:paraId="758C795C"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26A4C264" w14:textId="77777777" w:rsidTr="00EB7695">
        <w:trPr>
          <w:trHeight w:val="838"/>
        </w:trPr>
        <w:tc>
          <w:tcPr>
            <w:tcW w:w="10206" w:type="dxa"/>
            <w:gridSpan w:val="2"/>
            <w:shd w:val="clear" w:color="auto" w:fill="D9D9D9"/>
          </w:tcPr>
          <w:p w14:paraId="2918BEB3" w14:textId="77777777" w:rsidR="00EB7695" w:rsidRPr="00EB7695" w:rsidRDefault="00EB7695" w:rsidP="00C3117D">
            <w:pPr>
              <w:autoSpaceDE w:val="0"/>
              <w:autoSpaceDN w:val="0"/>
              <w:adjustRightInd w:val="0"/>
              <w:jc w:val="center"/>
              <w:rPr>
                <w:rFonts w:cs="Arial"/>
                <w:b/>
                <w:bCs/>
                <w:lang w:val="sr-Cyrl-RS"/>
              </w:rPr>
            </w:pPr>
          </w:p>
          <w:p w14:paraId="3558B1A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0E68320A" w14:textId="77777777" w:rsidTr="00C3117D">
        <w:trPr>
          <w:trHeight w:val="850"/>
        </w:trPr>
        <w:tc>
          <w:tcPr>
            <w:tcW w:w="5528" w:type="dxa"/>
            <w:vAlign w:val="center"/>
          </w:tcPr>
          <w:p w14:paraId="19C244EE"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4CDB26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56E8CD8" w14:textId="77777777" w:rsidTr="00C3117D">
        <w:trPr>
          <w:trHeight w:val="850"/>
        </w:trPr>
        <w:tc>
          <w:tcPr>
            <w:tcW w:w="5528" w:type="dxa"/>
            <w:vAlign w:val="center"/>
          </w:tcPr>
          <w:p w14:paraId="4E546606"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16DADD75"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267D1CB" w14:textId="77777777" w:rsidTr="00C3117D">
        <w:trPr>
          <w:trHeight w:val="850"/>
        </w:trPr>
        <w:tc>
          <w:tcPr>
            <w:tcW w:w="5528" w:type="dxa"/>
            <w:vAlign w:val="center"/>
          </w:tcPr>
          <w:p w14:paraId="5D1E354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6AEEB37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3DA2EDD" w14:textId="77777777" w:rsidTr="00C3117D">
        <w:trPr>
          <w:trHeight w:val="850"/>
        </w:trPr>
        <w:tc>
          <w:tcPr>
            <w:tcW w:w="5528" w:type="dxa"/>
            <w:vAlign w:val="center"/>
          </w:tcPr>
          <w:p w14:paraId="43E8326F"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DE3B66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27A06C10" w14:textId="77777777" w:rsidTr="00C3117D">
        <w:trPr>
          <w:trHeight w:val="850"/>
        </w:trPr>
        <w:tc>
          <w:tcPr>
            <w:tcW w:w="5528" w:type="dxa"/>
            <w:vAlign w:val="center"/>
          </w:tcPr>
          <w:p w14:paraId="4444C82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1DBE466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1D2D592B" w14:textId="77777777" w:rsidTr="00C3117D">
        <w:trPr>
          <w:trHeight w:val="850"/>
        </w:trPr>
        <w:tc>
          <w:tcPr>
            <w:tcW w:w="5528" w:type="dxa"/>
            <w:vAlign w:val="center"/>
          </w:tcPr>
          <w:p w14:paraId="505E5896"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4E7943D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F32C279" w14:textId="77777777" w:rsidTr="00C3117D">
        <w:trPr>
          <w:trHeight w:val="850"/>
        </w:trPr>
        <w:tc>
          <w:tcPr>
            <w:tcW w:w="5528" w:type="dxa"/>
            <w:vAlign w:val="center"/>
          </w:tcPr>
          <w:p w14:paraId="6FC27EF7"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138DBA5A"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152A745" w14:textId="77777777" w:rsidTr="00C3117D">
        <w:trPr>
          <w:trHeight w:val="850"/>
        </w:trPr>
        <w:tc>
          <w:tcPr>
            <w:tcW w:w="5528" w:type="dxa"/>
            <w:vAlign w:val="center"/>
          </w:tcPr>
          <w:p w14:paraId="195B6324"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61F724F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2BABF28" w14:textId="77777777" w:rsidTr="00C3117D">
        <w:trPr>
          <w:trHeight w:val="850"/>
        </w:trPr>
        <w:tc>
          <w:tcPr>
            <w:tcW w:w="5528" w:type="dxa"/>
            <w:vAlign w:val="center"/>
          </w:tcPr>
          <w:p w14:paraId="3AE7E619"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6D73135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FCDBFD2" w14:textId="77777777" w:rsidTr="00C3117D">
        <w:trPr>
          <w:trHeight w:val="850"/>
        </w:trPr>
        <w:tc>
          <w:tcPr>
            <w:tcW w:w="5528" w:type="dxa"/>
            <w:vAlign w:val="center"/>
          </w:tcPr>
          <w:p w14:paraId="014462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378E79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F864962" w14:textId="77777777" w:rsidTr="00C3117D">
        <w:trPr>
          <w:trHeight w:val="850"/>
        </w:trPr>
        <w:tc>
          <w:tcPr>
            <w:tcW w:w="5528" w:type="dxa"/>
            <w:vAlign w:val="center"/>
          </w:tcPr>
          <w:p w14:paraId="4344DC77" w14:textId="59490040" w:rsidR="00EB7695" w:rsidRPr="00EB7695" w:rsidRDefault="00EB7695" w:rsidP="00BA5DC6">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Уговора</w:t>
            </w:r>
            <w:r w:rsidRPr="00EB7695">
              <w:rPr>
                <w:rFonts w:cs="Arial"/>
                <w:bCs/>
                <w:lang w:val="ru-RU"/>
              </w:rPr>
              <w:t>:</w:t>
            </w:r>
          </w:p>
        </w:tc>
        <w:tc>
          <w:tcPr>
            <w:tcW w:w="4678" w:type="dxa"/>
            <w:vAlign w:val="center"/>
          </w:tcPr>
          <w:p w14:paraId="43CAA0C4" w14:textId="77777777" w:rsidR="00EB7695" w:rsidRPr="00EB7695" w:rsidRDefault="00EB7695" w:rsidP="00C3117D">
            <w:pPr>
              <w:autoSpaceDE w:val="0"/>
              <w:autoSpaceDN w:val="0"/>
              <w:adjustRightInd w:val="0"/>
              <w:rPr>
                <w:rFonts w:ascii="Times New Roman" w:hAnsi="Times New Roman"/>
                <w:b/>
                <w:bCs/>
                <w:lang w:val="sr-Cyrl-RS"/>
              </w:rPr>
            </w:pPr>
          </w:p>
        </w:tc>
      </w:tr>
    </w:tbl>
    <w:p w14:paraId="6DBA07B2" w14:textId="77777777" w:rsidR="00EB7695" w:rsidRPr="00EB7695" w:rsidRDefault="00EB7695" w:rsidP="00EB7695">
      <w:pPr>
        <w:autoSpaceDE w:val="0"/>
        <w:autoSpaceDN w:val="0"/>
        <w:adjustRightInd w:val="0"/>
        <w:rPr>
          <w:i/>
        </w:rPr>
      </w:pPr>
    </w:p>
    <w:p w14:paraId="14C6225D"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0211671"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5623B361" w14:textId="77777777" w:rsidTr="00C3117D">
        <w:tc>
          <w:tcPr>
            <w:tcW w:w="10362" w:type="dxa"/>
            <w:gridSpan w:val="3"/>
            <w:shd w:val="clear" w:color="auto" w:fill="D9D9D9"/>
          </w:tcPr>
          <w:p w14:paraId="6066998E" w14:textId="77777777" w:rsidR="00EB7695" w:rsidRPr="00EB7695" w:rsidRDefault="00EB7695" w:rsidP="00C3117D">
            <w:pPr>
              <w:autoSpaceDE w:val="0"/>
              <w:autoSpaceDN w:val="0"/>
              <w:adjustRightInd w:val="0"/>
              <w:jc w:val="center"/>
              <w:rPr>
                <w:rFonts w:cs="Arial"/>
                <w:b/>
                <w:bCs/>
                <w:lang w:val="sr-Cyrl-RS"/>
              </w:rPr>
            </w:pPr>
          </w:p>
          <w:p w14:paraId="5B1DD8BE"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2310CA0A"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BB32FA3" w14:textId="77777777" w:rsidTr="00C3117D">
        <w:tc>
          <w:tcPr>
            <w:tcW w:w="10362" w:type="dxa"/>
            <w:gridSpan w:val="3"/>
            <w:shd w:val="clear" w:color="auto" w:fill="D9D9D9"/>
          </w:tcPr>
          <w:p w14:paraId="32A57099" w14:textId="77777777" w:rsidR="00EB7695" w:rsidRPr="00EB7695" w:rsidRDefault="00EB7695" w:rsidP="00C3117D">
            <w:pPr>
              <w:autoSpaceDE w:val="0"/>
              <w:autoSpaceDN w:val="0"/>
              <w:adjustRightInd w:val="0"/>
              <w:jc w:val="center"/>
              <w:rPr>
                <w:rFonts w:cs="Arial"/>
                <w:b/>
                <w:bCs/>
                <w:lang w:val="sr-Cyrl-RS"/>
              </w:rPr>
            </w:pPr>
          </w:p>
          <w:p w14:paraId="0FDD67B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3BDF9711"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D94B13B" w14:textId="77777777" w:rsidTr="00C3117D">
        <w:trPr>
          <w:trHeight w:val="680"/>
        </w:trPr>
        <w:tc>
          <w:tcPr>
            <w:tcW w:w="851" w:type="dxa"/>
            <w:vAlign w:val="center"/>
          </w:tcPr>
          <w:p w14:paraId="74372620" w14:textId="77777777" w:rsidR="00EB7695" w:rsidRPr="00EB7695" w:rsidRDefault="00EB7695" w:rsidP="00246236">
            <w:pPr>
              <w:numPr>
                <w:ilvl w:val="0"/>
                <w:numId w:val="23"/>
              </w:numPr>
              <w:autoSpaceDE w:val="0"/>
              <w:autoSpaceDN w:val="0"/>
              <w:adjustRightInd w:val="0"/>
              <w:spacing w:before="0"/>
              <w:jc w:val="left"/>
              <w:rPr>
                <w:rFonts w:cs="Arial"/>
                <w:bCs/>
                <w:lang w:val="sr-Cyrl-RS"/>
              </w:rPr>
            </w:pPr>
          </w:p>
        </w:tc>
        <w:tc>
          <w:tcPr>
            <w:tcW w:w="4833" w:type="dxa"/>
            <w:vAlign w:val="center"/>
          </w:tcPr>
          <w:p w14:paraId="02BE966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649BF1B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7C03800" w14:textId="77777777" w:rsidTr="00C3117D">
        <w:trPr>
          <w:trHeight w:val="680"/>
        </w:trPr>
        <w:tc>
          <w:tcPr>
            <w:tcW w:w="851" w:type="dxa"/>
            <w:vAlign w:val="center"/>
          </w:tcPr>
          <w:p w14:paraId="5C5FF44E"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82C464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591DC6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722CC60" w14:textId="77777777" w:rsidTr="00C3117D">
        <w:trPr>
          <w:trHeight w:val="680"/>
        </w:trPr>
        <w:tc>
          <w:tcPr>
            <w:tcW w:w="851" w:type="dxa"/>
            <w:vAlign w:val="center"/>
          </w:tcPr>
          <w:p w14:paraId="34312BC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D69014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2061E88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E4E645" w14:textId="77777777" w:rsidTr="00C3117D">
        <w:trPr>
          <w:trHeight w:val="680"/>
        </w:trPr>
        <w:tc>
          <w:tcPr>
            <w:tcW w:w="851" w:type="dxa"/>
            <w:vAlign w:val="center"/>
          </w:tcPr>
          <w:p w14:paraId="3D075B5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E47D1A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0441C9B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1C65A8" w14:textId="77777777" w:rsidTr="00C3117D">
        <w:trPr>
          <w:trHeight w:val="680"/>
        </w:trPr>
        <w:tc>
          <w:tcPr>
            <w:tcW w:w="851" w:type="dxa"/>
            <w:vAlign w:val="center"/>
          </w:tcPr>
          <w:p w14:paraId="6A62CF03"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BACA04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588E6743"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688D7F4" w14:textId="77777777" w:rsidTr="00C3117D">
        <w:trPr>
          <w:trHeight w:val="680"/>
        </w:trPr>
        <w:tc>
          <w:tcPr>
            <w:tcW w:w="851" w:type="dxa"/>
            <w:vAlign w:val="center"/>
          </w:tcPr>
          <w:p w14:paraId="5E74C29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4059C53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4EEEB454"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282ABB4" w14:textId="77777777" w:rsidTr="00C3117D">
        <w:trPr>
          <w:trHeight w:val="680"/>
        </w:trPr>
        <w:tc>
          <w:tcPr>
            <w:tcW w:w="851" w:type="dxa"/>
            <w:vAlign w:val="center"/>
          </w:tcPr>
          <w:p w14:paraId="3AD1728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1023521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3610831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6E4BC8D" w14:textId="77777777" w:rsidTr="00C3117D">
        <w:trPr>
          <w:trHeight w:val="680"/>
        </w:trPr>
        <w:tc>
          <w:tcPr>
            <w:tcW w:w="10362" w:type="dxa"/>
            <w:gridSpan w:val="3"/>
            <w:shd w:val="clear" w:color="auto" w:fill="D9D9D9"/>
            <w:vAlign w:val="center"/>
          </w:tcPr>
          <w:p w14:paraId="5A01ECC2"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18FD7575" w14:textId="77777777" w:rsidTr="00C3117D">
        <w:trPr>
          <w:trHeight w:val="624"/>
        </w:trPr>
        <w:tc>
          <w:tcPr>
            <w:tcW w:w="851" w:type="dxa"/>
            <w:vAlign w:val="center"/>
          </w:tcPr>
          <w:p w14:paraId="60221A2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17532F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6D6363ED"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A4CA50F" w14:textId="77777777" w:rsidTr="00C3117D">
        <w:trPr>
          <w:trHeight w:val="624"/>
        </w:trPr>
        <w:tc>
          <w:tcPr>
            <w:tcW w:w="851" w:type="dxa"/>
            <w:vAlign w:val="center"/>
          </w:tcPr>
          <w:p w14:paraId="4E8FD4C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7EE3D1B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4F1C62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1BA8A7C9" w14:textId="77777777" w:rsidTr="00C3117D">
        <w:trPr>
          <w:trHeight w:val="624"/>
        </w:trPr>
        <w:tc>
          <w:tcPr>
            <w:tcW w:w="851" w:type="dxa"/>
            <w:vAlign w:val="center"/>
          </w:tcPr>
          <w:p w14:paraId="7964FBD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321DC38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AE26E27"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DFBC03A" w14:textId="77777777" w:rsidTr="00C3117D">
        <w:trPr>
          <w:trHeight w:val="624"/>
        </w:trPr>
        <w:tc>
          <w:tcPr>
            <w:tcW w:w="851" w:type="dxa"/>
            <w:vAlign w:val="center"/>
          </w:tcPr>
          <w:p w14:paraId="303986CA"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29F4B2C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B7B2308"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E796C49" w14:textId="77777777" w:rsidTr="00C3117D">
        <w:trPr>
          <w:trHeight w:val="624"/>
        </w:trPr>
        <w:tc>
          <w:tcPr>
            <w:tcW w:w="851" w:type="dxa"/>
            <w:vAlign w:val="center"/>
          </w:tcPr>
          <w:p w14:paraId="2E0A2E2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5798CFF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C6F8CCE"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133C283B"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5E00EB8" w14:textId="77777777"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7FA14D8E" w14:textId="77777777"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tbl>
      <w:tblPr>
        <w:tblW w:w="10102" w:type="dxa"/>
        <w:tblInd w:w="108" w:type="dxa"/>
        <w:tblLayout w:type="fixed"/>
        <w:tblLook w:val="0000" w:firstRow="0" w:lastRow="0" w:firstColumn="0" w:lastColumn="0" w:noHBand="0" w:noVBand="0"/>
      </w:tblPr>
      <w:tblGrid>
        <w:gridCol w:w="747"/>
        <w:gridCol w:w="2693"/>
        <w:gridCol w:w="6662"/>
      </w:tblGrid>
      <w:tr w:rsidR="00EB7695" w:rsidRPr="00EB7695" w14:paraId="4A534121" w14:textId="77777777" w:rsidTr="00455369">
        <w:trPr>
          <w:trHeight w:val="624"/>
        </w:trPr>
        <w:tc>
          <w:tcPr>
            <w:tcW w:w="10102"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4BAD16DF"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6E05FEED" w14:textId="77777777" w:rsidTr="00455369">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76F659D7"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3E1788D" w14:textId="77777777" w:rsidR="00EB7695" w:rsidRPr="00EB7695" w:rsidRDefault="00EB7695" w:rsidP="00C3117D">
            <w:pPr>
              <w:snapToGrid w:val="0"/>
              <w:rPr>
                <w:rFonts w:cs="Arial"/>
                <w:lang w:val="sr-Cyrl-RS"/>
              </w:rPr>
            </w:pPr>
            <w:r w:rsidRPr="00EB7695">
              <w:rPr>
                <w:rFonts w:cs="Arial"/>
              </w:rPr>
              <w:t>Укупна цена без ПДВ</w:t>
            </w:r>
          </w:p>
        </w:tc>
        <w:tc>
          <w:tcPr>
            <w:tcW w:w="6662" w:type="dxa"/>
            <w:tcBorders>
              <w:top w:val="single" w:sz="4" w:space="0" w:color="auto"/>
              <w:left w:val="single" w:sz="4" w:space="0" w:color="auto"/>
              <w:bottom w:val="single" w:sz="4" w:space="0" w:color="auto"/>
              <w:right w:val="single" w:sz="4" w:space="0" w:color="auto"/>
            </w:tcBorders>
            <w:vAlign w:val="center"/>
          </w:tcPr>
          <w:p w14:paraId="5BDAA558"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5F56E9D3" w14:textId="77777777" w:rsidTr="00455369">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7711C1C1"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7F430C76" w14:textId="77777777" w:rsidR="00EB7695" w:rsidRPr="00EB7695" w:rsidRDefault="00EB7695" w:rsidP="00C3117D">
            <w:pPr>
              <w:snapToGrid w:val="0"/>
              <w:rPr>
                <w:rFonts w:cs="Arial"/>
              </w:rPr>
            </w:pPr>
            <w:r w:rsidRPr="00EB7695">
              <w:rPr>
                <w:rFonts w:cs="Arial"/>
              </w:rPr>
              <w:t>Укупна цена са ПДВ</w:t>
            </w:r>
          </w:p>
        </w:tc>
        <w:tc>
          <w:tcPr>
            <w:tcW w:w="6662" w:type="dxa"/>
            <w:tcBorders>
              <w:top w:val="single" w:sz="4" w:space="0" w:color="auto"/>
              <w:left w:val="single" w:sz="4" w:space="0" w:color="000000"/>
              <w:bottom w:val="single" w:sz="4" w:space="0" w:color="000000"/>
              <w:right w:val="single" w:sz="4" w:space="0" w:color="000000"/>
            </w:tcBorders>
            <w:vAlign w:val="center"/>
          </w:tcPr>
          <w:p w14:paraId="4A41F4BE"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74746211" w14:textId="77777777" w:rsidTr="00455369">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24552476"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7164906A" w14:textId="77777777" w:rsidR="00EB7695" w:rsidRPr="00EB7695" w:rsidRDefault="00EB7695" w:rsidP="00C3117D">
            <w:pPr>
              <w:snapToGrid w:val="0"/>
              <w:ind w:left="34"/>
              <w:rPr>
                <w:rFonts w:cs="Arial"/>
                <w:lang w:val="ru-RU"/>
              </w:rPr>
            </w:pPr>
            <w:r w:rsidRPr="00EB7695">
              <w:rPr>
                <w:rFonts w:cs="Arial"/>
                <w:lang w:val="ru-RU"/>
              </w:rPr>
              <w:t>Рок испоруке</w:t>
            </w:r>
          </w:p>
        </w:tc>
        <w:tc>
          <w:tcPr>
            <w:tcW w:w="6662" w:type="dxa"/>
            <w:tcBorders>
              <w:left w:val="single" w:sz="4" w:space="0" w:color="000000"/>
              <w:bottom w:val="single" w:sz="4" w:space="0" w:color="000000"/>
              <w:right w:val="single" w:sz="4" w:space="0" w:color="000000"/>
            </w:tcBorders>
            <w:vAlign w:val="center"/>
          </w:tcPr>
          <w:p w14:paraId="40FCA656" w14:textId="43E29A1F" w:rsidR="003808C8" w:rsidRPr="003808C8" w:rsidRDefault="003808C8" w:rsidP="003808C8">
            <w:pPr>
              <w:spacing w:after="160" w:line="259" w:lineRule="auto"/>
              <w:rPr>
                <w:rFonts w:cs="Arial"/>
                <w:lang w:val="sr-Cyrl-RS"/>
              </w:rPr>
            </w:pPr>
            <w:r>
              <w:rPr>
                <w:rFonts w:cs="Arial"/>
                <w:lang w:val="sr-Cyrl-RS"/>
              </w:rPr>
              <w:t xml:space="preserve">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3 </w:t>
            </w:r>
            <w:r w:rsidRPr="003808C8">
              <w:rPr>
                <w:rFonts w:cs="Arial"/>
                <w:i/>
                <w:lang w:val="sr-Cyrl-RS"/>
              </w:rPr>
              <w:t>радна</w:t>
            </w:r>
            <w:r>
              <w:rPr>
                <w:rFonts w:cs="Arial"/>
                <w:i/>
                <w:lang w:val="sr-Cyrl-RS"/>
              </w:rPr>
              <w:t xml:space="preserve"> </w:t>
            </w:r>
            <w:r w:rsidRPr="00E84230">
              <w:rPr>
                <w:rFonts w:cs="Arial"/>
                <w:i/>
                <w:lang w:val="sr-Cyrl-RS"/>
              </w:rPr>
              <w:t>дана</w:t>
            </w:r>
            <w:r w:rsidRPr="00E84230">
              <w:rPr>
                <w:rFonts w:cs="Arial"/>
                <w:lang w:val="sr-Cyrl-RS"/>
              </w:rPr>
              <w:t>) од дана  ступања уговора на правну снагу</w:t>
            </w:r>
            <w:r w:rsidRPr="00703113">
              <w:rPr>
                <w:rFonts w:cs="Arial"/>
                <w:lang w:val="sr-Cyrl-RS"/>
              </w:rPr>
              <w:t xml:space="preserve"> </w:t>
            </w:r>
            <w:r>
              <w:rPr>
                <w:rFonts w:cs="Arial"/>
                <w:lang w:val="sr-Cyrl-RS"/>
              </w:rPr>
              <w:t xml:space="preserve">за </w:t>
            </w:r>
            <w:r w:rsidRPr="00703113">
              <w:rPr>
                <w:rFonts w:cs="Arial"/>
                <w:lang w:val="sr-Cyrl-RS"/>
              </w:rPr>
              <w:t xml:space="preserve">софтверска решења </w:t>
            </w:r>
            <w:r w:rsidRPr="00703113">
              <w:rPr>
                <w:rFonts w:cs="Arial"/>
              </w:rPr>
              <w:t xml:space="preserve">(лиценце) </w:t>
            </w:r>
            <w:r w:rsidR="00455369">
              <w:rPr>
                <w:rFonts w:cs="Arial"/>
                <w:lang w:val="sr-Cyrl-RS"/>
              </w:rPr>
              <w:t>за позиције од 1-6 Обрас</w:t>
            </w:r>
            <w:r>
              <w:rPr>
                <w:rFonts w:cs="Arial"/>
                <w:lang w:val="sr-Cyrl-RS"/>
              </w:rPr>
              <w:t>ца 2 – структура цене</w:t>
            </w:r>
          </w:p>
          <w:p w14:paraId="3A0532A3" w14:textId="38578DA9" w:rsidR="00EB7695" w:rsidRPr="00E84230" w:rsidRDefault="00EB7695" w:rsidP="00455369">
            <w:pPr>
              <w:spacing w:after="160" w:line="259" w:lineRule="auto"/>
              <w:rPr>
                <w:rFonts w:cs="Arial"/>
                <w:lang w:val="sr-Cyrl-RS"/>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sidR="00AF222F">
              <w:rPr>
                <w:rFonts w:cs="Arial"/>
                <w:lang w:val="sr-Cyrl-RS"/>
              </w:rPr>
              <w:t>9</w:t>
            </w:r>
            <w:r w:rsidR="00E84230" w:rsidRPr="00E84230">
              <w:rPr>
                <w:rFonts w:cs="Arial"/>
                <w:lang w:val="sr-Cyrl-RS"/>
              </w:rPr>
              <w:t>0</w:t>
            </w:r>
            <w:r w:rsidR="003E0354">
              <w:rPr>
                <w:rFonts w:cs="Arial"/>
                <w:i/>
                <w:lang w:val="sr-Cyrl-RS"/>
              </w:rPr>
              <w:t xml:space="preserve"> </w:t>
            </w:r>
            <w:r w:rsidRPr="00E84230">
              <w:rPr>
                <w:rFonts w:cs="Arial"/>
                <w:i/>
                <w:lang w:val="sr-Cyrl-RS"/>
              </w:rPr>
              <w:t>дана</w:t>
            </w:r>
            <w:r w:rsidRPr="00E84230">
              <w:rPr>
                <w:rFonts w:cs="Arial"/>
                <w:lang w:val="sr-Cyrl-RS"/>
              </w:rPr>
              <w:t xml:space="preserve">) </w:t>
            </w:r>
            <w:r w:rsidR="00E84230" w:rsidRPr="00E84230">
              <w:rPr>
                <w:rFonts w:cs="Arial"/>
                <w:lang w:val="sr-Cyrl-RS"/>
              </w:rPr>
              <w:t>од дана  ступања уговора на правну снагу</w:t>
            </w:r>
            <w:r w:rsidR="00455369">
              <w:rPr>
                <w:rFonts w:cs="Arial"/>
                <w:lang w:val="sr-Cyrl-RS"/>
              </w:rPr>
              <w:t xml:space="preserve"> за испоруку</w:t>
            </w:r>
            <w:r w:rsidR="00455369" w:rsidRPr="00703113">
              <w:rPr>
                <w:rFonts w:cs="Arial"/>
                <w:lang w:val="sr-Cyrl-RS"/>
              </w:rPr>
              <w:t>, инсталац</w:t>
            </w:r>
            <w:r w:rsidR="00455369">
              <w:rPr>
                <w:rFonts w:cs="Arial"/>
                <w:lang w:val="sr-Cyrl-RS"/>
              </w:rPr>
              <w:t>ију и имплементацију</w:t>
            </w:r>
            <w:r w:rsidR="00455369" w:rsidRPr="00703113">
              <w:rPr>
                <w:rFonts w:cs="Arial"/>
                <w:lang w:val="sr-Cyrl-RS"/>
              </w:rPr>
              <w:t xml:space="preserve"> решења (реализација свих позиција од 1 до 7</w:t>
            </w:r>
            <w:r w:rsidR="00455369">
              <w:rPr>
                <w:rFonts w:cs="Arial"/>
                <w:lang w:val="sr-Cyrl-RS"/>
              </w:rPr>
              <w:t xml:space="preserve"> Обрасца 2 – структура цене</w:t>
            </w:r>
          </w:p>
        </w:tc>
      </w:tr>
      <w:tr w:rsidR="00EB7695" w:rsidRPr="00EB7695" w14:paraId="07EE32C0"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2FE311A0"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3527ECE2" w14:textId="77777777" w:rsidR="00EB7695" w:rsidRPr="000F3A1C" w:rsidRDefault="00EB7695" w:rsidP="00C3117D">
            <w:pPr>
              <w:snapToGrid w:val="0"/>
              <w:rPr>
                <w:rFonts w:cs="Arial"/>
                <w:lang w:val="sr-Cyrl-CS"/>
              </w:rPr>
            </w:pPr>
            <w:r w:rsidRPr="000F3A1C">
              <w:rPr>
                <w:rFonts w:cs="Arial"/>
                <w:lang w:val="sr-Cyrl-CS"/>
              </w:rPr>
              <w:t>Рок плаћања</w:t>
            </w:r>
          </w:p>
        </w:tc>
        <w:tc>
          <w:tcPr>
            <w:tcW w:w="6662" w:type="dxa"/>
            <w:tcBorders>
              <w:left w:val="single" w:sz="4" w:space="0" w:color="000000"/>
              <w:bottom w:val="single" w:sz="4" w:space="0" w:color="000000"/>
              <w:right w:val="single" w:sz="4" w:space="0" w:color="000000"/>
            </w:tcBorders>
            <w:vAlign w:val="center"/>
          </w:tcPr>
          <w:p w14:paraId="57B7780F" w14:textId="77777777" w:rsidR="00AF3227" w:rsidRPr="000F3A1C" w:rsidRDefault="00AF3227" w:rsidP="00C3117D">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од дана пријема исправног рачуна.</w:t>
            </w:r>
          </w:p>
          <w:p w14:paraId="3485CF1C"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0C674216"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705F0275" w14:textId="77777777" w:rsidR="00EB7695" w:rsidRPr="000F3A1C" w:rsidRDefault="000F3A1C" w:rsidP="00455369">
            <w:pPr>
              <w:tabs>
                <w:tab w:val="left" w:pos="5313"/>
              </w:tabs>
              <w:snapToGrid w:val="0"/>
              <w:spacing w:before="0"/>
              <w:ind w:left="-28" w:right="28"/>
              <w:rPr>
                <w:rFonts w:cs="Arial"/>
                <w:lang w:val="ru-RU"/>
              </w:rPr>
            </w:pPr>
            <w:r w:rsidRPr="000F3A1C">
              <w:rPr>
                <w:rFonts w:cs="Arial"/>
                <w:bCs/>
                <w:i/>
                <w:iCs/>
              </w:rPr>
              <w:t>(заокружити)</w:t>
            </w:r>
            <w:r w:rsidR="00EB7695" w:rsidRPr="000F3A1C">
              <w:rPr>
                <w:rFonts w:cs="Arial"/>
                <w:lang w:val="sr-Cyrl-CS"/>
              </w:rPr>
              <w:t xml:space="preserve"> </w:t>
            </w:r>
          </w:p>
        </w:tc>
      </w:tr>
      <w:tr w:rsidR="00AF3227" w:rsidRPr="00EB7695" w14:paraId="6F2500B7"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81DA71F" w14:textId="77777777" w:rsidR="00AF3227" w:rsidRPr="00EB7695" w:rsidRDefault="00AF3227"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04A13305" w14:textId="77777777" w:rsidR="00AF3227" w:rsidRPr="00EB7695" w:rsidRDefault="00FF5273" w:rsidP="00C3117D">
            <w:pPr>
              <w:snapToGrid w:val="0"/>
              <w:rPr>
                <w:rFonts w:cs="Arial"/>
                <w:lang w:val="sr-Cyrl-CS"/>
              </w:rPr>
            </w:pPr>
            <w:r>
              <w:rPr>
                <w:rFonts w:cs="Arial"/>
                <w:lang w:val="sr-Cyrl-CS"/>
              </w:rPr>
              <w:t>Гарантни рок и подршка</w:t>
            </w:r>
          </w:p>
        </w:tc>
        <w:tc>
          <w:tcPr>
            <w:tcW w:w="6662" w:type="dxa"/>
            <w:tcBorders>
              <w:left w:val="single" w:sz="4" w:space="0" w:color="000000"/>
              <w:bottom w:val="single" w:sz="4" w:space="0" w:color="000000"/>
              <w:right w:val="single" w:sz="4" w:space="0" w:color="000000"/>
            </w:tcBorders>
            <w:vAlign w:val="center"/>
          </w:tcPr>
          <w:p w14:paraId="47ED4F15" w14:textId="11E25C92" w:rsidR="00A377B0" w:rsidRDefault="00A377B0" w:rsidP="00A377B0">
            <w:pPr>
              <w:autoSpaceDE w:val="0"/>
              <w:autoSpaceDN w:val="0"/>
              <w:rPr>
                <w:rFonts w:cs="Arial"/>
                <w:color w:val="000000"/>
                <w:lang w:val="sr-Cyrl-CS" w:eastAsia="ar-SA"/>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је</w:t>
            </w:r>
            <w:r w:rsidR="00455369">
              <w:rPr>
                <w:rFonts w:cs="Arial"/>
                <w:color w:val="000000"/>
                <w:lang w:val="sr-Cyrl-CS" w:eastAsia="ar-SA"/>
              </w:rPr>
              <w:t>:</w:t>
            </w:r>
            <w:r>
              <w:rPr>
                <w:rFonts w:cs="Arial"/>
                <w:color w:val="000000"/>
                <w:lang w:val="sr-Cyrl-CS" w:eastAsia="ar-SA"/>
              </w:rPr>
              <w:t xml:space="preserve"> </w:t>
            </w:r>
          </w:p>
          <w:p w14:paraId="546ED18B" w14:textId="75FFB2EA" w:rsidR="00A377B0" w:rsidRPr="00703113" w:rsidRDefault="00A377B0" w:rsidP="00A377B0">
            <w:pPr>
              <w:autoSpaceDE w:val="0"/>
              <w:autoSpaceDN w:val="0"/>
              <w:rPr>
                <w:rFonts w:cs="Arial"/>
                <w:lang w:val="sr-Cyrl-RS"/>
              </w:rPr>
            </w:pPr>
            <w:r>
              <w:rPr>
                <w:rFonts w:cs="Arial"/>
                <w:color w:val="000000"/>
                <w:lang w:val="sr-Cyrl-CS" w:eastAsia="ar-SA"/>
              </w:rPr>
              <w:t>________</w:t>
            </w:r>
            <w:r w:rsidRPr="00703113">
              <w:rPr>
                <w:rFonts w:cs="Arial"/>
                <w:color w:val="000000"/>
                <w:lang w:val="sr-Cyrl-CS" w:eastAsia="ar-SA"/>
              </w:rPr>
              <w:t xml:space="preserve"> месеци</w:t>
            </w:r>
            <w:r>
              <w:rPr>
                <w:rFonts w:cs="Arial"/>
                <w:color w:val="000000"/>
                <w:lang w:val="sr-Cyrl-CS" w:eastAsia="ar-SA"/>
              </w:rPr>
              <w:t xml:space="preserve"> </w:t>
            </w:r>
            <w:r w:rsidRPr="00A377B0">
              <w:rPr>
                <w:rFonts w:cs="Arial"/>
                <w:color w:val="000000"/>
                <w:lang w:val="sr-Cyrl-CS" w:eastAsia="ar-SA"/>
              </w:rPr>
              <w:t xml:space="preserve">(минимум 36)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03BA9E6A" w14:textId="2CFBBE29" w:rsidR="00A377B0" w:rsidRDefault="00A377B0" w:rsidP="00A377B0">
            <w:pPr>
              <w:rPr>
                <w:lang w:val="sr-Cyrl-RS" w:eastAsia="sr-Latn-CS"/>
              </w:rPr>
            </w:pPr>
            <w:r w:rsidRPr="00703113">
              <w:rPr>
                <w:lang w:val="sr-Cyrl-RS" w:eastAsia="sr-Latn-CS"/>
              </w:rPr>
              <w:t>Одзив по пријави квара за проблеме нив</w:t>
            </w:r>
            <w:r>
              <w:rPr>
                <w:lang w:val="sr-Cyrl-RS" w:eastAsia="sr-Latn-CS"/>
              </w:rPr>
              <w:t xml:space="preserve">оа 1 (критичан отказ сустема) је ____ </w:t>
            </w:r>
            <w:r w:rsidRPr="00703113">
              <w:rPr>
                <w:lang w:val="sr-Cyrl-RS" w:eastAsia="sr-Latn-CS"/>
              </w:rPr>
              <w:t>сата</w:t>
            </w:r>
            <w:r>
              <w:rPr>
                <w:lang w:val="sr-Cyrl-RS" w:eastAsia="sr-Latn-CS"/>
              </w:rPr>
              <w:t xml:space="preserve"> (највише 3 )</w:t>
            </w:r>
            <w:r w:rsidRPr="00703113">
              <w:rPr>
                <w:lang w:val="sr-Cyrl-RS" w:eastAsia="sr-Latn-CS"/>
              </w:rPr>
              <w:t>.</w:t>
            </w:r>
            <w:r>
              <w:rPr>
                <w:lang w:val="sr-Cyrl-RS" w:eastAsia="sr-Latn-CS"/>
              </w:rPr>
              <w:t xml:space="preserve"> </w:t>
            </w:r>
          </w:p>
          <w:p w14:paraId="295BF5B1" w14:textId="77777777" w:rsidR="00A377B0" w:rsidRPr="00703113" w:rsidRDefault="00A377B0" w:rsidP="00A377B0">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Pr>
                <w:lang w:val="sr-Cyrl-RS" w:eastAsia="sr-Latn-CS"/>
              </w:rPr>
              <w:t xml:space="preserve">је ___ </w:t>
            </w:r>
            <w:r w:rsidRPr="00703113">
              <w:rPr>
                <w:lang w:val="sr-Cyrl-RS" w:eastAsia="sr-Latn-CS"/>
              </w:rPr>
              <w:t>радни дан</w:t>
            </w:r>
            <w:r>
              <w:rPr>
                <w:lang w:val="sr-Cyrl-RS" w:eastAsia="sr-Latn-CS"/>
              </w:rPr>
              <w:t xml:space="preserve"> (највише 1 радни дан)</w:t>
            </w:r>
            <w:r w:rsidRPr="00703113">
              <w:rPr>
                <w:lang w:val="sr-Cyrl-RS" w:eastAsia="sr-Latn-CS"/>
              </w:rPr>
              <w:t>.</w:t>
            </w:r>
          </w:p>
          <w:p w14:paraId="60B020F1"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5FEC972A"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12700964" w14:textId="77777777" w:rsidR="00AF3227" w:rsidRPr="00EB7695" w:rsidRDefault="000F3A1C" w:rsidP="00455369">
            <w:pPr>
              <w:tabs>
                <w:tab w:val="left" w:pos="5313"/>
              </w:tabs>
              <w:snapToGrid w:val="0"/>
              <w:spacing w:before="0"/>
              <w:ind w:left="-28" w:right="28"/>
              <w:rPr>
                <w:rFonts w:cs="Arial"/>
                <w:lang w:val="ru-RU"/>
              </w:rPr>
            </w:pPr>
            <w:r w:rsidRPr="000F3A1C">
              <w:rPr>
                <w:rFonts w:cs="Arial"/>
                <w:bCs/>
                <w:i/>
                <w:iCs/>
              </w:rPr>
              <w:t>(заокружити)</w:t>
            </w:r>
          </w:p>
        </w:tc>
      </w:tr>
      <w:tr w:rsidR="00EB7695" w:rsidRPr="00EB7695" w14:paraId="18EE1A50"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995FF1"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0C029D4F"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6662" w:type="dxa"/>
            <w:tcBorders>
              <w:left w:val="single" w:sz="4" w:space="0" w:color="000000"/>
              <w:bottom w:val="single" w:sz="4" w:space="0" w:color="000000"/>
              <w:right w:val="single" w:sz="4" w:space="0" w:color="000000"/>
            </w:tcBorders>
            <w:vAlign w:val="center"/>
          </w:tcPr>
          <w:p w14:paraId="5B59A3CF" w14:textId="781DE4A3" w:rsidR="00EB7695" w:rsidRPr="00EB7695" w:rsidRDefault="004215CA" w:rsidP="00C3117D">
            <w:pPr>
              <w:snapToGrid w:val="0"/>
              <w:ind w:left="176" w:right="318"/>
              <w:rPr>
                <w:rFonts w:cs="Arial"/>
                <w:lang w:val="ru-RU"/>
              </w:rPr>
            </w:pPr>
            <w:r>
              <w:rPr>
                <w:rFonts w:cs="Arial"/>
                <w:lang w:val="ru-RU"/>
              </w:rPr>
              <w:t xml:space="preserve">______ </w:t>
            </w:r>
            <w:r w:rsidR="00EB7695" w:rsidRPr="00EB7695">
              <w:rPr>
                <w:rFonts w:cs="Arial"/>
                <w:lang w:val="ru-RU"/>
              </w:rPr>
              <w:t xml:space="preserve">дана </w:t>
            </w:r>
            <w:r w:rsidR="00EB7695" w:rsidRPr="00EB7695">
              <w:rPr>
                <w:rFonts w:cs="Arial"/>
                <w:i/>
                <w:lang w:val="ru-RU"/>
              </w:rPr>
              <w:t xml:space="preserve">(минимум </w:t>
            </w:r>
            <w:r w:rsidR="001A4538">
              <w:rPr>
                <w:rFonts w:cs="Arial"/>
                <w:i/>
                <w:lang w:val="sr-Cyrl-CS"/>
              </w:rPr>
              <w:t>90</w:t>
            </w:r>
            <w:r w:rsidR="00EB7695" w:rsidRPr="00EB7695">
              <w:rPr>
                <w:rFonts w:cs="Arial"/>
                <w:i/>
                <w:lang w:val="ru-RU"/>
              </w:rPr>
              <w:t xml:space="preserve"> дана)</w:t>
            </w:r>
            <w:r w:rsidR="00EB7695" w:rsidRPr="00EB7695">
              <w:rPr>
                <w:rFonts w:cs="Arial"/>
                <w:lang w:val="ru-RU"/>
              </w:rPr>
              <w:t xml:space="preserve"> од дана отварања понуда</w:t>
            </w:r>
          </w:p>
        </w:tc>
      </w:tr>
    </w:tbl>
    <w:p w14:paraId="017427F0" w14:textId="77777777" w:rsidR="000F3A1C" w:rsidRDefault="000F3A1C" w:rsidP="000F3A1C">
      <w:pPr>
        <w:autoSpaceDE w:val="0"/>
        <w:autoSpaceDN w:val="0"/>
        <w:adjustRightInd w:val="0"/>
        <w:rPr>
          <w:rFonts w:cs="Arial"/>
          <w:b/>
          <w:bCs/>
          <w:i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proofErr w:type="gramStart"/>
      <w:r>
        <w:rPr>
          <w:rFonts w:cs="Arial"/>
          <w:b/>
          <w:bCs/>
          <w:iCs/>
        </w:rPr>
        <w:t xml:space="preserve">и </w:t>
      </w:r>
      <w:r w:rsidRPr="007529D7">
        <w:rPr>
          <w:rFonts w:cs="Arial"/>
          <w:b/>
          <w:bCs/>
          <w:iCs/>
        </w:rPr>
        <w:t xml:space="preserve"> плаћања</w:t>
      </w:r>
      <w:proofErr w:type="gramEnd"/>
      <w:r w:rsidRPr="007529D7">
        <w:rPr>
          <w:rFonts w:cs="Arial"/>
          <w:b/>
          <w:bCs/>
          <w:iCs/>
        </w:rPr>
        <w:t xml:space="preserve">,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14:paraId="455BEB70" w14:textId="77777777" w:rsidR="00455369" w:rsidRPr="00455369" w:rsidRDefault="00455369" w:rsidP="000F3A1C">
      <w:pPr>
        <w:autoSpaceDE w:val="0"/>
        <w:autoSpaceDN w:val="0"/>
        <w:adjustRightInd w:val="0"/>
        <w:rPr>
          <w:rFonts w:eastAsia="TimesNewRomanPSMT"/>
          <w:b/>
          <w:bCs/>
          <w:lang w:val="sr-Cyrl-RS"/>
        </w:rPr>
      </w:pPr>
    </w:p>
    <w:p w14:paraId="602CD07E" w14:textId="77777777" w:rsidR="00EB7695" w:rsidRPr="00EB7695" w:rsidRDefault="00EB7695" w:rsidP="00455369">
      <w:pPr>
        <w:tabs>
          <w:tab w:val="left" w:pos="6028"/>
        </w:tabs>
        <w:autoSpaceDE w:val="0"/>
        <w:autoSpaceDN w:val="0"/>
        <w:adjustRightInd w:val="0"/>
        <w:spacing w:before="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3247555B" w14:textId="77777777" w:rsidR="00EB7695" w:rsidRPr="00EB7695" w:rsidRDefault="00EB7695" w:rsidP="00455369">
      <w:pPr>
        <w:tabs>
          <w:tab w:val="left" w:pos="6028"/>
        </w:tabs>
        <w:autoSpaceDE w:val="0"/>
        <w:autoSpaceDN w:val="0"/>
        <w:adjustRightInd w:val="0"/>
        <w:spacing w:before="0"/>
        <w:rPr>
          <w:rFonts w:cs="Arial"/>
          <w:bCs/>
          <w:iCs/>
          <w:lang w:val="sr-Cyrl-RS"/>
        </w:rPr>
      </w:pPr>
      <w:r w:rsidRPr="00EB7695">
        <w:rPr>
          <w:rFonts w:cs="Arial"/>
          <w:bCs/>
          <w:iCs/>
          <w:lang w:val="sr-Cyrl-RS"/>
        </w:rPr>
        <w:t>___________________________          М.П.                  _________________________</w:t>
      </w:r>
    </w:p>
    <w:p w14:paraId="75A2525B" w14:textId="77777777" w:rsidR="00EB7695" w:rsidRPr="00EB7695" w:rsidRDefault="006D3CC7" w:rsidP="00455369">
      <w:pPr>
        <w:spacing w:before="0"/>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6F3E6624" w14:textId="77777777" w:rsidR="00EB7695" w:rsidRPr="00EB7695" w:rsidRDefault="00EB7695" w:rsidP="00455369">
      <w:pPr>
        <w:autoSpaceDE w:val="0"/>
        <w:autoSpaceDN w:val="0"/>
        <w:adjustRightInd w:val="0"/>
        <w:spacing w:before="0"/>
        <w:rPr>
          <w:rFonts w:ascii="Times New Roman" w:hAnsi="Times New Roman"/>
          <w:bCs/>
          <w:lang w:val="sr-Cyrl-RS"/>
        </w:rPr>
      </w:pPr>
      <w:r w:rsidRPr="00EB7695">
        <w:rPr>
          <w:rFonts w:ascii="Times New Roman" w:hAnsi="Times New Roman"/>
          <w:bCs/>
          <w:lang w:val="sr-Cyrl-RS"/>
        </w:rPr>
        <w:t xml:space="preserve">                 </w:t>
      </w:r>
    </w:p>
    <w:p w14:paraId="47E1614C" w14:textId="77777777" w:rsidR="00EB7695" w:rsidRPr="00EB7695" w:rsidRDefault="00EB7695" w:rsidP="00455369">
      <w:pPr>
        <w:autoSpaceDE w:val="0"/>
        <w:autoSpaceDN w:val="0"/>
        <w:adjustRightInd w:val="0"/>
        <w:spacing w:before="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2C5E81F1" w14:textId="77777777" w:rsidR="00EB7695" w:rsidRPr="00EB7695" w:rsidRDefault="00EB7695" w:rsidP="00455369">
      <w:pPr>
        <w:autoSpaceDE w:val="0"/>
        <w:autoSpaceDN w:val="0"/>
        <w:adjustRightInd w:val="0"/>
        <w:spacing w:before="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40ABD284" w14:textId="77777777" w:rsidR="00EB7695" w:rsidRPr="00EB7695" w:rsidRDefault="00EB7695" w:rsidP="00455369">
      <w:pPr>
        <w:autoSpaceDE w:val="0"/>
        <w:autoSpaceDN w:val="0"/>
        <w:adjustRightInd w:val="0"/>
        <w:spacing w:before="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1AB7F53C" w14:textId="77777777" w:rsidR="00EB7695" w:rsidRPr="00EB7695" w:rsidRDefault="00EB7695" w:rsidP="00455369">
      <w:pPr>
        <w:spacing w:before="0"/>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3EA1197F" w14:textId="77777777" w:rsidR="00455369" w:rsidRDefault="00455369" w:rsidP="00EB7695">
      <w:pPr>
        <w:rPr>
          <w:rFonts w:cs="Arial"/>
          <w:b/>
          <w:bCs/>
          <w:i/>
          <w:iCs/>
          <w:u w:val="single"/>
          <w:lang w:val="sr-Cyrl-RS"/>
        </w:rPr>
      </w:pPr>
    </w:p>
    <w:p w14:paraId="1E47CC20"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436EAC7C" w14:textId="77777777" w:rsidR="00EB7695" w:rsidRPr="00455369" w:rsidRDefault="00EB7695" w:rsidP="00EB7695">
      <w:pPr>
        <w:rPr>
          <w:rFonts w:cs="Arial"/>
          <w:lang w:val="ru-RU"/>
        </w:rPr>
      </w:pPr>
      <w:r w:rsidRPr="00455369">
        <w:rPr>
          <w:rFonts w:cs="Arial"/>
          <w:bCs/>
          <w:i/>
          <w:iCs/>
          <w:lang w:val="sr-Cyrl-RS"/>
        </w:rPr>
        <w:t xml:space="preserve"> -  Понуђач је обавезан да у обрасцу понуде попуни све комерцијалне услове (сва празна поља).</w:t>
      </w:r>
    </w:p>
    <w:p w14:paraId="07DBE81E" w14:textId="77777777" w:rsidR="00EB7695" w:rsidRPr="00455369" w:rsidRDefault="00EB7695" w:rsidP="00EB7695">
      <w:pPr>
        <w:autoSpaceDE w:val="0"/>
        <w:autoSpaceDN w:val="0"/>
        <w:adjustRightInd w:val="0"/>
        <w:rPr>
          <w:rFonts w:cs="Arial"/>
          <w:bCs/>
          <w:i/>
          <w:iCs/>
          <w:lang w:val="ru-RU"/>
        </w:rPr>
      </w:pPr>
      <w:r w:rsidRPr="00455369">
        <w:rPr>
          <w:rFonts w:cs="Arial"/>
          <w:bCs/>
          <w:i/>
          <w:iCs/>
          <w:lang w:val="sr-Cyrl-RS"/>
        </w:rPr>
        <w:t xml:space="preserve">- </w:t>
      </w:r>
      <w:r w:rsidRPr="00455369">
        <w:rPr>
          <w:rFonts w:cs="Arial"/>
          <w:bCs/>
          <w:i/>
          <w:iCs/>
          <w:lang w:val="ru-RU"/>
        </w:rPr>
        <w:t>Уколико понуђачи подносе заједничку понуду,</w:t>
      </w:r>
      <w:r w:rsidRPr="00455369">
        <w:rPr>
          <w:rFonts w:cs="Arial"/>
          <w:bCs/>
          <w:i/>
          <w:iCs/>
          <w:lang w:val="sr-Cyrl-RS"/>
        </w:rPr>
        <w:t xml:space="preserve"> </w:t>
      </w:r>
      <w:r w:rsidRPr="00455369">
        <w:rPr>
          <w:rFonts w:cs="Arial"/>
          <w:bCs/>
          <w:i/>
          <w:iCs/>
          <w:lang w:val="ru-RU"/>
        </w:rPr>
        <w:t>група понуђача може да о</w:t>
      </w:r>
      <w:r w:rsidRPr="00455369">
        <w:rPr>
          <w:rFonts w:cs="Arial"/>
          <w:bCs/>
          <w:i/>
          <w:iCs/>
          <w:lang w:val="sr-Cyrl-RS"/>
        </w:rPr>
        <w:t>власти</w:t>
      </w:r>
      <w:r w:rsidRPr="00455369">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A647CED" w14:textId="77777777" w:rsidR="00343A18" w:rsidRPr="00455369" w:rsidRDefault="00EB7695" w:rsidP="00EB7695">
      <w:pPr>
        <w:spacing w:before="0"/>
        <w:jc w:val="center"/>
        <w:rPr>
          <w:rStyle w:val="BookTitle"/>
          <w:rFonts w:cs="Arial"/>
        </w:rPr>
      </w:pPr>
      <w:r w:rsidRPr="00455369">
        <w:rPr>
          <w:rFonts w:cs="Arial"/>
          <w:bCs/>
          <w:i/>
          <w:iCs/>
          <w:lang w:val="ru-RU"/>
        </w:rPr>
        <w:t xml:space="preserve"> </w:t>
      </w:r>
      <w:r w:rsidRPr="00455369">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C194227" w14:textId="77777777" w:rsidR="00343A18" w:rsidRPr="00A94BEB" w:rsidRDefault="00343A18" w:rsidP="00CE588A">
      <w:pPr>
        <w:spacing w:before="0"/>
        <w:rPr>
          <w:rStyle w:val="BookTitle"/>
          <w:rFonts w:cs="Arial"/>
        </w:rPr>
      </w:pPr>
    </w:p>
    <w:p w14:paraId="100B9289" w14:textId="77777777" w:rsidR="00343A18" w:rsidRPr="00A94BEB" w:rsidRDefault="00343A18" w:rsidP="00CE588A">
      <w:pPr>
        <w:spacing w:before="0"/>
        <w:rPr>
          <w:rStyle w:val="BookTitle"/>
          <w:rFonts w:cs="Arial"/>
        </w:rPr>
      </w:pPr>
    </w:p>
    <w:p w14:paraId="2701465F" w14:textId="77777777" w:rsidR="008D5131" w:rsidRPr="00A94BEB" w:rsidRDefault="008D5131" w:rsidP="00CE588A">
      <w:pPr>
        <w:pStyle w:val="KDObrazac"/>
        <w:spacing w:before="0"/>
        <w:sectPr w:rsidR="008D5131" w:rsidRPr="00A94BEB" w:rsidSect="0050739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852" w:bottom="1440" w:left="851" w:header="142" w:footer="436" w:gutter="0"/>
          <w:cols w:space="708"/>
          <w:titlePg/>
          <w:docGrid w:linePitch="360"/>
        </w:sectPr>
      </w:pPr>
      <w:bookmarkStart w:id="248" w:name="_Toc442559925"/>
    </w:p>
    <w:p w14:paraId="76F5719E" w14:textId="77777777" w:rsidR="00343A18" w:rsidRPr="00A94BEB" w:rsidRDefault="00343A18" w:rsidP="00CE588A">
      <w:pPr>
        <w:pStyle w:val="KDObrazac"/>
        <w:spacing w:before="0"/>
      </w:pPr>
      <w:proofErr w:type="gramStart"/>
      <w:r w:rsidRPr="00A94BEB">
        <w:lastRenderedPageBreak/>
        <w:t xml:space="preserve">ОБРАЗАЦ </w:t>
      </w:r>
      <w:bookmarkEnd w:id="248"/>
      <w:r w:rsidR="008D5131" w:rsidRPr="00A94BEB">
        <w:rPr>
          <w:lang w:val="sr-Cyrl-RS"/>
        </w:rPr>
        <w:t>2.</w:t>
      </w:r>
      <w:proofErr w:type="gramEnd"/>
    </w:p>
    <w:p w14:paraId="4114A2B3" w14:textId="77777777" w:rsidR="00343A18" w:rsidRPr="00A94BEB" w:rsidRDefault="00343A18" w:rsidP="00CE588A">
      <w:pPr>
        <w:spacing w:before="0"/>
        <w:jc w:val="center"/>
        <w:rPr>
          <w:rFonts w:cs="Arial"/>
          <w:b/>
        </w:rPr>
      </w:pPr>
      <w:r w:rsidRPr="00A94BEB">
        <w:rPr>
          <w:rFonts w:cs="Arial"/>
          <w:b/>
        </w:rPr>
        <w:t>ОБРАЗАЦ СТРУКУТРЕ ЦЕНЕ</w:t>
      </w:r>
    </w:p>
    <w:p w14:paraId="4FB280DF" w14:textId="77777777" w:rsidR="00343A18" w:rsidRPr="00A94BEB" w:rsidRDefault="00343A18" w:rsidP="00CE588A">
      <w:pPr>
        <w:spacing w:before="0"/>
        <w:rPr>
          <w:rFonts w:cs="Arial"/>
        </w:rPr>
      </w:pPr>
    </w:p>
    <w:p w14:paraId="0E06CEAB" w14:textId="77777777"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66"/>
        <w:gridCol w:w="1283"/>
        <w:gridCol w:w="1286"/>
        <w:gridCol w:w="1872"/>
        <w:gridCol w:w="2014"/>
        <w:gridCol w:w="2158"/>
        <w:gridCol w:w="2403"/>
      </w:tblGrid>
      <w:tr w:rsidR="00251104" w:rsidRPr="006E6A3F" w14:paraId="774A40BE" w14:textId="77777777" w:rsidTr="00251104">
        <w:tc>
          <w:tcPr>
            <w:tcW w:w="347" w:type="pct"/>
            <w:shd w:val="clear" w:color="auto" w:fill="C6D9F1" w:themeFill="text2" w:themeFillTint="33"/>
            <w:vAlign w:val="center"/>
          </w:tcPr>
          <w:p w14:paraId="36333FED" w14:textId="77777777"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064" w:type="pct"/>
            <w:shd w:val="clear" w:color="auto" w:fill="C6D9F1" w:themeFill="text2" w:themeFillTint="33"/>
            <w:vAlign w:val="center"/>
          </w:tcPr>
          <w:p w14:paraId="67283DB6" w14:textId="77777777" w:rsidR="00FF6C25" w:rsidRPr="00204CA1" w:rsidRDefault="00FF6C25" w:rsidP="00CE588A">
            <w:pPr>
              <w:spacing w:before="0"/>
              <w:jc w:val="center"/>
              <w:rPr>
                <w:rFonts w:cs="Arial"/>
                <w:b/>
                <w:bCs/>
                <w:i/>
                <w:iCs/>
                <w:lang w:val="sr-Cyrl-CS"/>
              </w:rPr>
            </w:pPr>
            <w:r w:rsidRPr="00204CA1">
              <w:rPr>
                <w:rFonts w:cs="Arial"/>
                <w:b/>
                <w:bCs/>
                <w:i/>
                <w:iCs/>
                <w:lang w:val="sr-Cyrl-CS"/>
              </w:rPr>
              <w:t>Назив добра</w:t>
            </w:r>
          </w:p>
        </w:tc>
        <w:tc>
          <w:tcPr>
            <w:tcW w:w="418" w:type="pct"/>
            <w:shd w:val="clear" w:color="auto" w:fill="C6D9F1" w:themeFill="text2" w:themeFillTint="33"/>
            <w:vAlign w:val="center"/>
          </w:tcPr>
          <w:p w14:paraId="0DD46E6C" w14:textId="77777777" w:rsidR="00FF6C25" w:rsidRPr="00204CA1" w:rsidRDefault="00A823BE" w:rsidP="00251104">
            <w:pPr>
              <w:spacing w:before="0"/>
              <w:jc w:val="center"/>
              <w:rPr>
                <w:rFonts w:cs="Arial"/>
                <w:b/>
                <w:bCs/>
                <w:i/>
                <w:iCs/>
                <w:lang w:val="sr-Cyrl-CS"/>
              </w:rPr>
            </w:pPr>
            <w:r w:rsidRPr="00204CA1">
              <w:rPr>
                <w:rFonts w:cs="Arial"/>
                <w:b/>
                <w:bCs/>
                <w:i/>
                <w:iCs/>
                <w:lang w:val="sr-Cyrl-CS"/>
              </w:rPr>
              <w:t>Јединица мере</w:t>
            </w:r>
          </w:p>
        </w:tc>
        <w:tc>
          <w:tcPr>
            <w:tcW w:w="419" w:type="pct"/>
            <w:shd w:val="clear" w:color="auto" w:fill="C6D9F1" w:themeFill="text2" w:themeFillTint="33"/>
            <w:vAlign w:val="center"/>
          </w:tcPr>
          <w:p w14:paraId="299CF004" w14:textId="77777777"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610" w:type="pct"/>
            <w:shd w:val="clear" w:color="auto" w:fill="C6D9F1" w:themeFill="text2" w:themeFillTint="33"/>
            <w:vAlign w:val="center"/>
          </w:tcPr>
          <w:p w14:paraId="04B08793"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34DB5C6"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14:paraId="57431637"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656" w:type="pct"/>
            <w:shd w:val="clear" w:color="auto" w:fill="C6D9F1" w:themeFill="text2" w:themeFillTint="33"/>
            <w:vAlign w:val="center"/>
          </w:tcPr>
          <w:p w14:paraId="43B8190B"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8A59C68"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14:paraId="546DFA5A"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703" w:type="pct"/>
            <w:shd w:val="clear" w:color="auto" w:fill="C6D9F1" w:themeFill="text2" w:themeFillTint="33"/>
            <w:vAlign w:val="center"/>
          </w:tcPr>
          <w:p w14:paraId="1A2A2DDB"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14:paraId="5F2DF842"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783" w:type="pct"/>
            <w:shd w:val="clear" w:color="auto" w:fill="C6D9F1" w:themeFill="text2" w:themeFillTint="33"/>
            <w:vAlign w:val="center"/>
          </w:tcPr>
          <w:p w14:paraId="0199E3AE"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14:paraId="07C04CAD"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251104" w:rsidRPr="006E6A3F" w14:paraId="5D0B1EA1" w14:textId="77777777" w:rsidTr="00251104">
        <w:tc>
          <w:tcPr>
            <w:tcW w:w="347" w:type="pct"/>
            <w:shd w:val="clear" w:color="auto" w:fill="auto"/>
          </w:tcPr>
          <w:p w14:paraId="76A2B1B1" w14:textId="77777777"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064" w:type="pct"/>
            <w:shd w:val="clear" w:color="auto" w:fill="auto"/>
          </w:tcPr>
          <w:p w14:paraId="5A87D4DA" w14:textId="77777777"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418" w:type="pct"/>
          </w:tcPr>
          <w:p w14:paraId="27FD8B49" w14:textId="77777777"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419" w:type="pct"/>
            <w:shd w:val="clear" w:color="auto" w:fill="auto"/>
          </w:tcPr>
          <w:p w14:paraId="44D52C10" w14:textId="77777777"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610" w:type="pct"/>
            <w:shd w:val="clear" w:color="auto" w:fill="auto"/>
          </w:tcPr>
          <w:p w14:paraId="410832A9" w14:textId="77777777"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656" w:type="pct"/>
            <w:shd w:val="clear" w:color="auto" w:fill="auto"/>
          </w:tcPr>
          <w:p w14:paraId="728C56DB" w14:textId="77777777"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703" w:type="pct"/>
            <w:shd w:val="clear" w:color="auto" w:fill="auto"/>
          </w:tcPr>
          <w:p w14:paraId="0CED0B1E" w14:textId="77777777"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783" w:type="pct"/>
            <w:shd w:val="clear" w:color="auto" w:fill="auto"/>
          </w:tcPr>
          <w:p w14:paraId="7CD0459A" w14:textId="77777777"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7E0A7B" w:rsidRPr="006E6A3F" w14:paraId="529A5EA6" w14:textId="77777777" w:rsidTr="00B50AF1">
        <w:tc>
          <w:tcPr>
            <w:tcW w:w="347" w:type="pct"/>
            <w:shd w:val="clear" w:color="auto" w:fill="auto"/>
            <w:vAlign w:val="center"/>
          </w:tcPr>
          <w:p w14:paraId="0EA2DFBB" w14:textId="0B40C9B3" w:rsidR="007E0A7B" w:rsidRPr="00204CA1" w:rsidRDefault="007E0A7B" w:rsidP="00A823BE">
            <w:pPr>
              <w:spacing w:before="0"/>
              <w:jc w:val="center"/>
              <w:rPr>
                <w:rFonts w:cs="Arial"/>
                <w:b/>
                <w:bCs/>
                <w:i/>
                <w:iCs/>
                <w:lang w:val="sr-Cyrl-RS"/>
              </w:rPr>
            </w:pPr>
            <w:r w:rsidRPr="00204CA1">
              <w:rPr>
                <w:rFonts w:cs="Arial"/>
                <w:color w:val="000000"/>
                <w:lang w:val="sr-Cyrl-RS"/>
              </w:rPr>
              <w:t>1</w:t>
            </w:r>
            <w:r>
              <w:rPr>
                <w:rFonts w:cs="Arial"/>
                <w:color w:val="000000"/>
                <w:lang w:val="sr-Cyrl-RS"/>
              </w:rPr>
              <w:t>.</w:t>
            </w:r>
          </w:p>
        </w:tc>
        <w:tc>
          <w:tcPr>
            <w:tcW w:w="1064" w:type="pct"/>
            <w:shd w:val="clear" w:color="auto" w:fill="auto"/>
            <w:vAlign w:val="bottom"/>
          </w:tcPr>
          <w:p w14:paraId="196DC93A" w14:textId="38DFC6F9" w:rsidR="007E0A7B" w:rsidRPr="007E0A7B" w:rsidRDefault="007E0A7B" w:rsidP="00A823BE">
            <w:pPr>
              <w:spacing w:before="0"/>
              <w:jc w:val="center"/>
              <w:rPr>
                <w:rFonts w:cs="Arial"/>
                <w:b/>
                <w:bCs/>
                <w:i/>
                <w:iCs/>
                <w:lang w:val="sr-Cyrl-CS"/>
              </w:rPr>
            </w:pPr>
            <w:r w:rsidRPr="007E0A7B">
              <w:rPr>
                <w:rFonts w:eastAsia="Calibri" w:cs="Arial"/>
                <w:color w:val="000000"/>
              </w:rPr>
              <w:t xml:space="preserve">Observe IT </w:t>
            </w:r>
            <w:r w:rsidRPr="007E0A7B">
              <w:rPr>
                <w:rFonts w:eastAsia="Calibri" w:cs="Arial"/>
                <w:color w:val="000000"/>
                <w:lang w:val="sr-Cyrl-RS"/>
              </w:rPr>
              <w:t xml:space="preserve">Software Updates Subscription and Maintenance </w:t>
            </w:r>
            <w:r w:rsidRPr="007E0A7B">
              <w:rPr>
                <w:rFonts w:eastAsia="Calibri" w:cs="Arial"/>
                <w:color w:val="000000"/>
              </w:rPr>
              <w:t>1</w:t>
            </w:r>
            <w:r w:rsidRPr="007E0A7B">
              <w:rPr>
                <w:rFonts w:eastAsia="Calibri" w:cs="Arial"/>
                <w:color w:val="000000"/>
                <w:lang w:val="sr-Cyrl-RS"/>
              </w:rPr>
              <w:t>y</w:t>
            </w:r>
          </w:p>
        </w:tc>
        <w:tc>
          <w:tcPr>
            <w:tcW w:w="418" w:type="pct"/>
            <w:vAlign w:val="center"/>
          </w:tcPr>
          <w:p w14:paraId="23CD63B4" w14:textId="77777777" w:rsidR="007E0A7B" w:rsidRPr="00204CA1" w:rsidRDefault="007E0A7B" w:rsidP="00057C27">
            <w:pPr>
              <w:spacing w:before="0"/>
              <w:jc w:val="center"/>
              <w:rPr>
                <w:rFonts w:cs="Arial"/>
                <w:color w:val="000000"/>
                <w:lang w:val="sr-Cyrl-RS"/>
              </w:rPr>
            </w:pPr>
            <w:r w:rsidRPr="00204CA1">
              <w:rPr>
                <w:rFonts w:cs="Arial"/>
                <w:color w:val="000000"/>
                <w:lang w:val="sr-Cyrl-RS"/>
              </w:rPr>
              <w:t>комплет</w:t>
            </w:r>
          </w:p>
        </w:tc>
        <w:tc>
          <w:tcPr>
            <w:tcW w:w="419" w:type="pct"/>
            <w:shd w:val="clear" w:color="auto" w:fill="auto"/>
            <w:vAlign w:val="center"/>
          </w:tcPr>
          <w:p w14:paraId="1976BB9F" w14:textId="1E390EA2" w:rsidR="007E0A7B" w:rsidRPr="00204CA1" w:rsidRDefault="007E0A7B" w:rsidP="00A823BE">
            <w:pPr>
              <w:spacing w:before="0"/>
              <w:jc w:val="center"/>
              <w:rPr>
                <w:rFonts w:cs="Arial"/>
                <w:b/>
                <w:bCs/>
                <w:i/>
                <w:iCs/>
                <w:lang w:val="sr-Cyrl-RS"/>
              </w:rPr>
            </w:pPr>
            <w:r w:rsidRPr="00266165">
              <w:rPr>
                <w:rFonts w:eastAsia="Calibri" w:cs="Arial"/>
                <w:color w:val="000000"/>
                <w:sz w:val="24"/>
                <w:szCs w:val="24"/>
              </w:rPr>
              <w:t>3</w:t>
            </w:r>
            <w:r w:rsidRPr="00266165">
              <w:rPr>
                <w:rFonts w:eastAsia="Calibri" w:cs="Arial"/>
                <w:color w:val="000000"/>
                <w:sz w:val="24"/>
                <w:szCs w:val="24"/>
                <w:lang w:val="sr-Cyrl-RS"/>
              </w:rPr>
              <w:t>.</w:t>
            </w:r>
            <w:r w:rsidRPr="00266165">
              <w:rPr>
                <w:rFonts w:eastAsia="Calibri" w:cs="Arial"/>
                <w:color w:val="000000"/>
                <w:sz w:val="24"/>
                <w:szCs w:val="24"/>
              </w:rPr>
              <w:t>000</w:t>
            </w:r>
          </w:p>
        </w:tc>
        <w:tc>
          <w:tcPr>
            <w:tcW w:w="610" w:type="pct"/>
            <w:shd w:val="clear" w:color="auto" w:fill="auto"/>
          </w:tcPr>
          <w:p w14:paraId="7B088452"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0C93B86"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12FD2F5E"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160ED8A8" w14:textId="77777777" w:rsidR="007E0A7B" w:rsidRPr="00204CA1" w:rsidRDefault="007E0A7B" w:rsidP="00A823BE">
            <w:pPr>
              <w:spacing w:before="0"/>
              <w:jc w:val="center"/>
              <w:rPr>
                <w:rFonts w:cs="Arial"/>
                <w:b/>
                <w:bCs/>
                <w:i/>
                <w:iCs/>
                <w:lang w:val="sr-Cyrl-CS"/>
              </w:rPr>
            </w:pPr>
          </w:p>
        </w:tc>
      </w:tr>
      <w:tr w:rsidR="007E0A7B" w:rsidRPr="006E6A3F" w14:paraId="4BA42110" w14:textId="77777777" w:rsidTr="00B50AF1">
        <w:tc>
          <w:tcPr>
            <w:tcW w:w="347" w:type="pct"/>
            <w:shd w:val="clear" w:color="auto" w:fill="auto"/>
            <w:vAlign w:val="center"/>
          </w:tcPr>
          <w:p w14:paraId="6630FA84" w14:textId="4F867E3D" w:rsidR="007E0A7B" w:rsidRPr="00204CA1" w:rsidRDefault="007E0A7B" w:rsidP="00A823BE">
            <w:pPr>
              <w:spacing w:before="0"/>
              <w:jc w:val="center"/>
              <w:rPr>
                <w:rFonts w:cs="Arial"/>
                <w:color w:val="000000"/>
                <w:lang w:val="sr-Cyrl-RS"/>
              </w:rPr>
            </w:pPr>
            <w:r>
              <w:rPr>
                <w:rFonts w:cs="Arial"/>
                <w:color w:val="000000"/>
                <w:lang w:val="sr-Cyrl-RS"/>
              </w:rPr>
              <w:t>2.</w:t>
            </w:r>
          </w:p>
        </w:tc>
        <w:tc>
          <w:tcPr>
            <w:tcW w:w="1064" w:type="pct"/>
            <w:shd w:val="clear" w:color="auto" w:fill="auto"/>
            <w:vAlign w:val="bottom"/>
          </w:tcPr>
          <w:p w14:paraId="000776DE" w14:textId="7BE11D76" w:rsidR="007E0A7B" w:rsidRPr="007E0A7B" w:rsidRDefault="007E0A7B" w:rsidP="00A823BE">
            <w:pPr>
              <w:spacing w:before="0"/>
              <w:jc w:val="center"/>
              <w:rPr>
                <w:rFonts w:cs="Arial"/>
                <w:b/>
                <w:lang w:val="ru-RU"/>
              </w:rPr>
            </w:pPr>
            <w:r w:rsidRPr="007E0A7B">
              <w:rPr>
                <w:rFonts w:eastAsia="Calibri" w:cs="Arial"/>
                <w:color w:val="000000"/>
              </w:rPr>
              <w:t xml:space="preserve">Observe IT </w:t>
            </w:r>
            <w:r w:rsidRPr="007E0A7B">
              <w:rPr>
                <w:rFonts w:eastAsia="Calibri" w:cs="Arial"/>
                <w:color w:val="000000"/>
                <w:lang w:val="sr-Cyrl-RS"/>
              </w:rPr>
              <w:t>Windows Desktop Agent</w:t>
            </w:r>
          </w:p>
        </w:tc>
        <w:tc>
          <w:tcPr>
            <w:tcW w:w="418" w:type="pct"/>
          </w:tcPr>
          <w:p w14:paraId="3967DF1E" w14:textId="073526A8"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60E74BC7" w14:textId="0DF31E1E"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1.000</w:t>
            </w:r>
          </w:p>
        </w:tc>
        <w:tc>
          <w:tcPr>
            <w:tcW w:w="610" w:type="pct"/>
            <w:shd w:val="clear" w:color="auto" w:fill="auto"/>
          </w:tcPr>
          <w:p w14:paraId="2452FC84"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EAE2B06"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1AB53B35"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35AD124F" w14:textId="77777777" w:rsidR="007E0A7B" w:rsidRPr="00204CA1" w:rsidRDefault="007E0A7B" w:rsidP="00A823BE">
            <w:pPr>
              <w:spacing w:before="0"/>
              <w:jc w:val="center"/>
              <w:rPr>
                <w:rFonts w:cs="Arial"/>
                <w:b/>
                <w:bCs/>
                <w:i/>
                <w:iCs/>
                <w:lang w:val="sr-Cyrl-CS"/>
              </w:rPr>
            </w:pPr>
          </w:p>
        </w:tc>
      </w:tr>
      <w:tr w:rsidR="007E0A7B" w:rsidRPr="006E6A3F" w14:paraId="2A0E7A23" w14:textId="77777777" w:rsidTr="00B50AF1">
        <w:tc>
          <w:tcPr>
            <w:tcW w:w="347" w:type="pct"/>
            <w:shd w:val="clear" w:color="auto" w:fill="auto"/>
            <w:vAlign w:val="center"/>
          </w:tcPr>
          <w:p w14:paraId="3B35CD2F" w14:textId="75A5DC6C" w:rsidR="007E0A7B" w:rsidRPr="00204CA1" w:rsidRDefault="007E0A7B" w:rsidP="00A823BE">
            <w:pPr>
              <w:spacing w:before="0"/>
              <w:jc w:val="center"/>
              <w:rPr>
                <w:rFonts w:cs="Arial"/>
                <w:color w:val="000000"/>
                <w:lang w:val="sr-Cyrl-RS"/>
              </w:rPr>
            </w:pPr>
            <w:r>
              <w:rPr>
                <w:rFonts w:cs="Arial"/>
                <w:color w:val="000000"/>
                <w:lang w:val="sr-Cyrl-RS"/>
              </w:rPr>
              <w:t>3.</w:t>
            </w:r>
          </w:p>
        </w:tc>
        <w:tc>
          <w:tcPr>
            <w:tcW w:w="1064" w:type="pct"/>
            <w:shd w:val="clear" w:color="auto" w:fill="auto"/>
            <w:vAlign w:val="bottom"/>
          </w:tcPr>
          <w:p w14:paraId="1A0D5B85" w14:textId="0634445D" w:rsidR="007E0A7B" w:rsidRPr="007E0A7B" w:rsidRDefault="007E0A7B" w:rsidP="00A823BE">
            <w:pPr>
              <w:spacing w:before="0"/>
              <w:jc w:val="center"/>
              <w:rPr>
                <w:rFonts w:cs="Arial"/>
                <w:b/>
                <w:lang w:val="ru-RU"/>
              </w:rPr>
            </w:pPr>
            <w:r w:rsidRPr="007E0A7B">
              <w:rPr>
                <w:rFonts w:eastAsia="Calibri" w:cs="Arial"/>
                <w:color w:val="000000"/>
              </w:rPr>
              <w:t xml:space="preserve">Observe IT </w:t>
            </w:r>
            <w:r w:rsidRPr="007E0A7B">
              <w:rPr>
                <w:rFonts w:eastAsia="Calibri" w:cs="Arial"/>
                <w:color w:val="000000"/>
                <w:lang w:val="sr-Cyrl-RS"/>
              </w:rPr>
              <w:t xml:space="preserve">Standard Application and Management Server </w:t>
            </w:r>
          </w:p>
        </w:tc>
        <w:tc>
          <w:tcPr>
            <w:tcW w:w="418" w:type="pct"/>
          </w:tcPr>
          <w:p w14:paraId="0D7CAFD2" w14:textId="1D189DE0"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0371CF1A" w14:textId="42D72064"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2</w:t>
            </w:r>
          </w:p>
        </w:tc>
        <w:tc>
          <w:tcPr>
            <w:tcW w:w="610" w:type="pct"/>
            <w:shd w:val="clear" w:color="auto" w:fill="auto"/>
          </w:tcPr>
          <w:p w14:paraId="4022DAAF"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42C34EF"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7EF761A1"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73694F27" w14:textId="77777777" w:rsidR="007E0A7B" w:rsidRPr="00204CA1" w:rsidRDefault="007E0A7B" w:rsidP="00A823BE">
            <w:pPr>
              <w:spacing w:before="0"/>
              <w:jc w:val="center"/>
              <w:rPr>
                <w:rFonts w:cs="Arial"/>
                <w:b/>
                <w:bCs/>
                <w:i/>
                <w:iCs/>
                <w:lang w:val="sr-Cyrl-CS"/>
              </w:rPr>
            </w:pPr>
          </w:p>
        </w:tc>
      </w:tr>
      <w:tr w:rsidR="007E0A7B" w:rsidRPr="006E6A3F" w14:paraId="7442B1EA" w14:textId="77777777" w:rsidTr="00B50AF1">
        <w:tc>
          <w:tcPr>
            <w:tcW w:w="347" w:type="pct"/>
            <w:shd w:val="clear" w:color="auto" w:fill="auto"/>
            <w:vAlign w:val="center"/>
          </w:tcPr>
          <w:p w14:paraId="20AAE885" w14:textId="77061B82" w:rsidR="007E0A7B" w:rsidRPr="00204CA1" w:rsidRDefault="007E0A7B" w:rsidP="00A823BE">
            <w:pPr>
              <w:spacing w:before="0"/>
              <w:jc w:val="center"/>
              <w:rPr>
                <w:rFonts w:cs="Arial"/>
                <w:color w:val="000000"/>
                <w:lang w:val="sr-Cyrl-RS"/>
              </w:rPr>
            </w:pPr>
            <w:r>
              <w:rPr>
                <w:rFonts w:cs="Arial"/>
                <w:color w:val="000000"/>
                <w:lang w:val="sr-Cyrl-RS"/>
              </w:rPr>
              <w:t>4.</w:t>
            </w:r>
          </w:p>
        </w:tc>
        <w:tc>
          <w:tcPr>
            <w:tcW w:w="1064" w:type="pct"/>
            <w:shd w:val="clear" w:color="auto" w:fill="auto"/>
            <w:vAlign w:val="bottom"/>
          </w:tcPr>
          <w:p w14:paraId="57A70C09" w14:textId="1E2F4714" w:rsidR="007E0A7B" w:rsidRPr="007E0A7B" w:rsidRDefault="007E0A7B" w:rsidP="00A823BE">
            <w:pPr>
              <w:spacing w:before="0"/>
              <w:jc w:val="center"/>
              <w:rPr>
                <w:rFonts w:cs="Arial"/>
                <w:b/>
                <w:lang w:val="ru-RU"/>
              </w:rPr>
            </w:pPr>
            <w:r w:rsidRPr="007E0A7B">
              <w:rPr>
                <w:rFonts w:eastAsia="Calibri" w:cs="Arial"/>
                <w:color w:val="000000"/>
              </w:rPr>
              <w:t xml:space="preserve">Observe IT </w:t>
            </w:r>
            <w:r w:rsidRPr="007E0A7B">
              <w:rPr>
                <w:rFonts w:eastAsia="Calibri" w:cs="Arial"/>
                <w:color w:val="000000"/>
                <w:lang w:val="sr-Cyrl-RS"/>
              </w:rPr>
              <w:t>SW Maintenance For Standard Application and Management Server 1y</w:t>
            </w:r>
          </w:p>
        </w:tc>
        <w:tc>
          <w:tcPr>
            <w:tcW w:w="418" w:type="pct"/>
          </w:tcPr>
          <w:p w14:paraId="3E858751" w14:textId="546D5F9C"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23A5044C" w14:textId="52027EB5"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6</w:t>
            </w:r>
          </w:p>
        </w:tc>
        <w:tc>
          <w:tcPr>
            <w:tcW w:w="610" w:type="pct"/>
            <w:shd w:val="clear" w:color="auto" w:fill="auto"/>
          </w:tcPr>
          <w:p w14:paraId="0CA2913C"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53AA520F"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481AEA2E"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4B96D3A8" w14:textId="77777777" w:rsidR="007E0A7B" w:rsidRPr="00204CA1" w:rsidRDefault="007E0A7B" w:rsidP="00A823BE">
            <w:pPr>
              <w:spacing w:before="0"/>
              <w:jc w:val="center"/>
              <w:rPr>
                <w:rFonts w:cs="Arial"/>
                <w:b/>
                <w:bCs/>
                <w:i/>
                <w:iCs/>
                <w:lang w:val="sr-Cyrl-CS"/>
              </w:rPr>
            </w:pPr>
          </w:p>
        </w:tc>
      </w:tr>
      <w:tr w:rsidR="007E0A7B" w:rsidRPr="006E6A3F" w14:paraId="0C18AD8E" w14:textId="77777777" w:rsidTr="00B50AF1">
        <w:tc>
          <w:tcPr>
            <w:tcW w:w="347" w:type="pct"/>
            <w:shd w:val="clear" w:color="auto" w:fill="auto"/>
            <w:vAlign w:val="center"/>
          </w:tcPr>
          <w:p w14:paraId="7A414819" w14:textId="405A493B" w:rsidR="007E0A7B" w:rsidRPr="00204CA1" w:rsidRDefault="007E0A7B" w:rsidP="00A823BE">
            <w:pPr>
              <w:spacing w:before="0"/>
              <w:jc w:val="center"/>
              <w:rPr>
                <w:rFonts w:cs="Arial"/>
                <w:color w:val="000000"/>
                <w:lang w:val="sr-Cyrl-RS"/>
              </w:rPr>
            </w:pPr>
            <w:r>
              <w:rPr>
                <w:rFonts w:cs="Arial"/>
                <w:color w:val="000000"/>
                <w:lang w:val="sr-Cyrl-RS"/>
              </w:rPr>
              <w:t>5.</w:t>
            </w:r>
          </w:p>
        </w:tc>
        <w:tc>
          <w:tcPr>
            <w:tcW w:w="1064" w:type="pct"/>
            <w:shd w:val="clear" w:color="auto" w:fill="auto"/>
            <w:vAlign w:val="center"/>
          </w:tcPr>
          <w:p w14:paraId="3577EF14" w14:textId="16C692F3" w:rsidR="007E0A7B" w:rsidRPr="007E0A7B" w:rsidRDefault="007E0A7B" w:rsidP="00A823BE">
            <w:pPr>
              <w:spacing w:before="0"/>
              <w:jc w:val="center"/>
              <w:rPr>
                <w:rFonts w:cs="Arial"/>
                <w:b/>
                <w:lang w:val="ru-RU"/>
              </w:rPr>
            </w:pPr>
            <w:r w:rsidRPr="007E0A7B">
              <w:rPr>
                <w:rFonts w:eastAsia="Calibri" w:cs="Arial"/>
                <w:color w:val="000000"/>
                <w:lang w:val="sr-Cyrl-RS"/>
              </w:rPr>
              <w:t>BIG-IP Virtual Edition Local Traffic Manager 1 Gbps (v11.6.x - v16.x)</w:t>
            </w:r>
          </w:p>
        </w:tc>
        <w:tc>
          <w:tcPr>
            <w:tcW w:w="418" w:type="pct"/>
          </w:tcPr>
          <w:p w14:paraId="551B9FD1" w14:textId="02F9B739"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1FCEEEB1" w14:textId="44C3D28D"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1</w:t>
            </w:r>
          </w:p>
        </w:tc>
        <w:tc>
          <w:tcPr>
            <w:tcW w:w="610" w:type="pct"/>
            <w:shd w:val="clear" w:color="auto" w:fill="auto"/>
          </w:tcPr>
          <w:p w14:paraId="60A7C701"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F8A4EE0"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1800B53A"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6E354158" w14:textId="77777777" w:rsidR="007E0A7B" w:rsidRPr="00204CA1" w:rsidRDefault="007E0A7B" w:rsidP="00A823BE">
            <w:pPr>
              <w:spacing w:before="0"/>
              <w:jc w:val="center"/>
              <w:rPr>
                <w:rFonts w:cs="Arial"/>
                <w:b/>
                <w:bCs/>
                <w:i/>
                <w:iCs/>
                <w:lang w:val="sr-Cyrl-CS"/>
              </w:rPr>
            </w:pPr>
          </w:p>
        </w:tc>
      </w:tr>
      <w:tr w:rsidR="007E0A7B" w:rsidRPr="006E6A3F" w14:paraId="03D8DFD7" w14:textId="77777777" w:rsidTr="00B50AF1">
        <w:tc>
          <w:tcPr>
            <w:tcW w:w="347" w:type="pct"/>
            <w:shd w:val="clear" w:color="auto" w:fill="auto"/>
            <w:vAlign w:val="center"/>
          </w:tcPr>
          <w:p w14:paraId="17E1B7F5" w14:textId="62B831C6" w:rsidR="007E0A7B" w:rsidRPr="00204CA1" w:rsidRDefault="007E0A7B" w:rsidP="00A823BE">
            <w:pPr>
              <w:spacing w:before="0"/>
              <w:jc w:val="center"/>
              <w:rPr>
                <w:rFonts w:cs="Arial"/>
                <w:color w:val="000000"/>
                <w:lang w:val="sr-Cyrl-RS"/>
              </w:rPr>
            </w:pPr>
            <w:r>
              <w:rPr>
                <w:rFonts w:cs="Arial"/>
                <w:color w:val="000000"/>
                <w:lang w:val="sr-Cyrl-RS"/>
              </w:rPr>
              <w:t>6.</w:t>
            </w:r>
          </w:p>
        </w:tc>
        <w:tc>
          <w:tcPr>
            <w:tcW w:w="1064" w:type="pct"/>
            <w:shd w:val="clear" w:color="auto" w:fill="auto"/>
            <w:vAlign w:val="center"/>
          </w:tcPr>
          <w:p w14:paraId="495AFF54" w14:textId="5B002F18" w:rsidR="007E0A7B" w:rsidRPr="007E0A7B" w:rsidRDefault="007E0A7B" w:rsidP="00A823BE">
            <w:pPr>
              <w:spacing w:before="0"/>
              <w:jc w:val="center"/>
              <w:rPr>
                <w:rFonts w:cs="Arial"/>
                <w:b/>
                <w:lang w:val="ru-RU"/>
              </w:rPr>
            </w:pPr>
            <w:r w:rsidRPr="007E0A7B">
              <w:rPr>
                <w:rFonts w:eastAsia="Calibri" w:cs="Arial"/>
                <w:color w:val="000000"/>
                <w:lang w:val="sr-Cyrl-RS"/>
              </w:rPr>
              <w:t>Level 1-3 Premium Service for BIG-IP Virtual Edition (7x24) (VersionPlus only)</w:t>
            </w:r>
          </w:p>
        </w:tc>
        <w:tc>
          <w:tcPr>
            <w:tcW w:w="418" w:type="pct"/>
          </w:tcPr>
          <w:p w14:paraId="430224BD" w14:textId="40F6A720"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44483DBA" w14:textId="27713B2C" w:rsidR="007E0A7B" w:rsidRPr="00204CA1" w:rsidRDefault="007E0A7B" w:rsidP="00A823BE">
            <w:pPr>
              <w:spacing w:before="0"/>
              <w:jc w:val="center"/>
              <w:rPr>
                <w:rFonts w:cs="Arial"/>
                <w:color w:val="000000"/>
                <w:lang w:val="sr-Cyrl-RS"/>
              </w:rPr>
            </w:pPr>
            <w:r w:rsidRPr="00266165">
              <w:rPr>
                <w:rFonts w:eastAsia="Calibri" w:cs="Arial"/>
                <w:color w:val="000000"/>
                <w:sz w:val="24"/>
                <w:szCs w:val="24"/>
              </w:rPr>
              <w:t>3</w:t>
            </w:r>
          </w:p>
        </w:tc>
        <w:tc>
          <w:tcPr>
            <w:tcW w:w="610" w:type="pct"/>
            <w:shd w:val="clear" w:color="auto" w:fill="auto"/>
          </w:tcPr>
          <w:p w14:paraId="2274E4F6"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7980636B"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4D72E699"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4C05569F" w14:textId="77777777" w:rsidR="007E0A7B" w:rsidRPr="00204CA1" w:rsidRDefault="007E0A7B" w:rsidP="00A823BE">
            <w:pPr>
              <w:spacing w:before="0"/>
              <w:jc w:val="center"/>
              <w:rPr>
                <w:rFonts w:cs="Arial"/>
                <w:b/>
                <w:bCs/>
                <w:i/>
                <w:iCs/>
                <w:lang w:val="sr-Cyrl-CS"/>
              </w:rPr>
            </w:pPr>
          </w:p>
        </w:tc>
      </w:tr>
      <w:tr w:rsidR="007E0A7B" w:rsidRPr="006E6A3F" w14:paraId="76B8A9B3" w14:textId="77777777" w:rsidTr="00B50AF1">
        <w:tc>
          <w:tcPr>
            <w:tcW w:w="347" w:type="pct"/>
            <w:shd w:val="clear" w:color="auto" w:fill="auto"/>
            <w:vAlign w:val="center"/>
          </w:tcPr>
          <w:p w14:paraId="211BC450" w14:textId="4F5A74DC" w:rsidR="007E0A7B" w:rsidRPr="00204CA1" w:rsidRDefault="007E0A7B" w:rsidP="00A823BE">
            <w:pPr>
              <w:spacing w:before="0"/>
              <w:jc w:val="center"/>
              <w:rPr>
                <w:rFonts w:cs="Arial"/>
                <w:color w:val="000000"/>
                <w:lang w:val="sr-Cyrl-RS"/>
              </w:rPr>
            </w:pPr>
            <w:r>
              <w:rPr>
                <w:rFonts w:cs="Arial"/>
                <w:color w:val="000000"/>
                <w:lang w:val="sr-Cyrl-RS"/>
              </w:rPr>
              <w:t>7.</w:t>
            </w:r>
          </w:p>
        </w:tc>
        <w:tc>
          <w:tcPr>
            <w:tcW w:w="1064" w:type="pct"/>
            <w:shd w:val="clear" w:color="auto" w:fill="auto"/>
            <w:vAlign w:val="center"/>
          </w:tcPr>
          <w:p w14:paraId="4146EE81" w14:textId="311B9C1D" w:rsidR="007E0A7B" w:rsidRPr="007E0A7B" w:rsidRDefault="007E0A7B" w:rsidP="00A823BE">
            <w:pPr>
              <w:spacing w:before="0"/>
              <w:jc w:val="center"/>
              <w:rPr>
                <w:rFonts w:cs="Arial"/>
                <w:b/>
                <w:lang w:val="ru-RU"/>
              </w:rPr>
            </w:pPr>
            <w:r w:rsidRPr="007E0A7B">
              <w:rPr>
                <w:rFonts w:eastAsia="Calibri" w:cs="Arial"/>
                <w:color w:val="000000"/>
                <w:lang w:val="sr-Cyrl-RS"/>
              </w:rPr>
              <w:t>Инсталација и имплементација решења по спецификацији услуга</w:t>
            </w:r>
          </w:p>
        </w:tc>
        <w:tc>
          <w:tcPr>
            <w:tcW w:w="418" w:type="pct"/>
          </w:tcPr>
          <w:p w14:paraId="5938A29A" w14:textId="517650EA"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6CC2E2AE" w14:textId="3DF7D98E"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1</w:t>
            </w:r>
          </w:p>
        </w:tc>
        <w:tc>
          <w:tcPr>
            <w:tcW w:w="610" w:type="pct"/>
            <w:shd w:val="clear" w:color="auto" w:fill="auto"/>
          </w:tcPr>
          <w:p w14:paraId="0B7F2D44"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28F84D84"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58C28330"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392FB828" w14:textId="77777777" w:rsidR="007E0A7B" w:rsidRPr="00204CA1" w:rsidRDefault="007E0A7B" w:rsidP="00A823BE">
            <w:pPr>
              <w:spacing w:before="0"/>
              <w:jc w:val="center"/>
              <w:rPr>
                <w:rFonts w:cs="Arial"/>
                <w:b/>
                <w:bCs/>
                <w:i/>
                <w:iCs/>
                <w:lang w:val="sr-Cyrl-CS"/>
              </w:rPr>
            </w:pPr>
          </w:p>
        </w:tc>
      </w:tr>
      <w:tr w:rsidR="007E0A7B" w:rsidRPr="006E6A3F" w14:paraId="1935E984" w14:textId="77777777" w:rsidTr="007E0A7B">
        <w:tc>
          <w:tcPr>
            <w:tcW w:w="347" w:type="pct"/>
            <w:shd w:val="clear" w:color="auto" w:fill="C6D9F1" w:themeFill="text2" w:themeFillTint="33"/>
            <w:vAlign w:val="center"/>
          </w:tcPr>
          <w:p w14:paraId="3A6060C2" w14:textId="6E5A147A" w:rsidR="007E0A7B" w:rsidRDefault="007E0A7B" w:rsidP="00A823BE">
            <w:pPr>
              <w:spacing w:before="0"/>
              <w:jc w:val="center"/>
              <w:rPr>
                <w:rFonts w:cs="Arial"/>
                <w:color w:val="000000"/>
                <w:lang w:val="sr-Cyrl-RS"/>
              </w:rPr>
            </w:pPr>
            <w:r w:rsidRPr="00581079">
              <w:rPr>
                <w:rFonts w:cs="Arial"/>
                <w:b/>
                <w:sz w:val="20"/>
                <w:szCs w:val="20"/>
              </w:rPr>
              <w:t>I</w:t>
            </w:r>
          </w:p>
        </w:tc>
        <w:tc>
          <w:tcPr>
            <w:tcW w:w="3870" w:type="pct"/>
            <w:gridSpan w:val="6"/>
            <w:shd w:val="clear" w:color="auto" w:fill="C6D9F1" w:themeFill="text2" w:themeFillTint="33"/>
          </w:tcPr>
          <w:p w14:paraId="5AE69F73" w14:textId="77777777" w:rsidR="007E0A7B" w:rsidRPr="00581079" w:rsidRDefault="007E0A7B" w:rsidP="00B50AF1">
            <w:pPr>
              <w:jc w:val="center"/>
              <w:rPr>
                <w:rFonts w:cs="Arial"/>
                <w:b/>
                <w:sz w:val="20"/>
                <w:szCs w:val="20"/>
              </w:rPr>
            </w:pPr>
            <w:r w:rsidRPr="00581079">
              <w:rPr>
                <w:rFonts w:cs="Arial"/>
                <w:b/>
                <w:sz w:val="20"/>
                <w:szCs w:val="20"/>
              </w:rPr>
              <w:t>УКУПНО ПОНУЂЕНА ЦЕНА без ПДВ-а</w:t>
            </w:r>
          </w:p>
          <w:p w14:paraId="42859A9C" w14:textId="5C7FE833" w:rsidR="007E0A7B" w:rsidRPr="00204CA1" w:rsidRDefault="007E0A7B" w:rsidP="00A823BE">
            <w:pPr>
              <w:spacing w:before="0"/>
              <w:jc w:val="center"/>
              <w:rPr>
                <w:rFonts w:cs="Arial"/>
                <w:b/>
                <w:bCs/>
                <w:i/>
                <w:iCs/>
                <w:lang w:val="sr-Cyrl-CS"/>
              </w:rPr>
            </w:pPr>
            <w:r w:rsidRPr="00581079">
              <w:rPr>
                <w:rFonts w:cs="Arial"/>
                <w:b/>
                <w:sz w:val="20"/>
                <w:szCs w:val="20"/>
              </w:rPr>
              <w:t>(Укупна цена из колоне 7)</w:t>
            </w:r>
          </w:p>
        </w:tc>
        <w:tc>
          <w:tcPr>
            <w:tcW w:w="783" w:type="pct"/>
            <w:shd w:val="clear" w:color="auto" w:fill="C6D9F1" w:themeFill="text2" w:themeFillTint="33"/>
          </w:tcPr>
          <w:p w14:paraId="1A891D4E" w14:textId="77777777" w:rsidR="007E0A7B" w:rsidRPr="00204CA1" w:rsidRDefault="007E0A7B" w:rsidP="00A823BE">
            <w:pPr>
              <w:spacing w:before="0"/>
              <w:jc w:val="center"/>
              <w:rPr>
                <w:rFonts w:cs="Arial"/>
                <w:b/>
                <w:bCs/>
                <w:i/>
                <w:iCs/>
                <w:lang w:val="sr-Cyrl-CS"/>
              </w:rPr>
            </w:pPr>
          </w:p>
        </w:tc>
      </w:tr>
      <w:tr w:rsidR="007E0A7B" w:rsidRPr="006E6A3F" w14:paraId="4C7EFB71" w14:textId="77777777" w:rsidTr="007E0A7B">
        <w:tc>
          <w:tcPr>
            <w:tcW w:w="347" w:type="pct"/>
            <w:shd w:val="clear" w:color="auto" w:fill="C6D9F1" w:themeFill="text2" w:themeFillTint="33"/>
            <w:vAlign w:val="center"/>
          </w:tcPr>
          <w:p w14:paraId="71375151" w14:textId="10D0736D" w:rsidR="007E0A7B" w:rsidRDefault="007E0A7B" w:rsidP="00A823BE">
            <w:pPr>
              <w:spacing w:before="0"/>
              <w:jc w:val="center"/>
              <w:rPr>
                <w:rFonts w:cs="Arial"/>
                <w:color w:val="000000"/>
                <w:lang w:val="sr-Cyrl-RS"/>
              </w:rPr>
            </w:pPr>
            <w:r w:rsidRPr="00581079">
              <w:rPr>
                <w:rFonts w:cs="Arial"/>
                <w:b/>
                <w:sz w:val="20"/>
                <w:szCs w:val="20"/>
                <w:lang w:val="sr-Latn-CS"/>
              </w:rPr>
              <w:t>II</w:t>
            </w:r>
          </w:p>
        </w:tc>
        <w:tc>
          <w:tcPr>
            <w:tcW w:w="3870" w:type="pct"/>
            <w:gridSpan w:val="6"/>
            <w:shd w:val="clear" w:color="auto" w:fill="C6D9F1" w:themeFill="text2" w:themeFillTint="33"/>
          </w:tcPr>
          <w:p w14:paraId="31FBDC2C" w14:textId="77777777" w:rsidR="007E0A7B" w:rsidRPr="00581079" w:rsidRDefault="007E0A7B" w:rsidP="00B50AF1">
            <w:pPr>
              <w:jc w:val="center"/>
              <w:rPr>
                <w:rFonts w:cs="Arial"/>
                <w:b/>
                <w:sz w:val="20"/>
                <w:szCs w:val="20"/>
              </w:rPr>
            </w:pPr>
            <w:r w:rsidRPr="00581079">
              <w:rPr>
                <w:rFonts w:cs="Arial"/>
                <w:b/>
                <w:sz w:val="20"/>
                <w:szCs w:val="20"/>
              </w:rPr>
              <w:t>УКУПАН ИЗНОС ПДВ-а (стопа ПДВ-а 20%)</w:t>
            </w:r>
          </w:p>
          <w:p w14:paraId="4D5FA090" w14:textId="263A5030" w:rsidR="007E0A7B" w:rsidRPr="00204CA1" w:rsidRDefault="007E0A7B" w:rsidP="00A823BE">
            <w:pPr>
              <w:spacing w:before="0"/>
              <w:jc w:val="center"/>
              <w:rPr>
                <w:rFonts w:cs="Arial"/>
                <w:b/>
                <w:bCs/>
                <w:i/>
                <w:iCs/>
                <w:lang w:val="sr-Cyrl-CS"/>
              </w:rPr>
            </w:pPr>
            <w:r w:rsidRPr="00581079">
              <w:rPr>
                <w:rFonts w:cs="Arial"/>
                <w:b/>
                <w:sz w:val="20"/>
                <w:szCs w:val="20"/>
              </w:rPr>
              <w:t>(</w:t>
            </w:r>
            <w:proofErr w:type="gramStart"/>
            <w:r w:rsidRPr="00581079">
              <w:rPr>
                <w:rFonts w:cs="Arial"/>
                <w:b/>
                <w:sz w:val="20"/>
                <w:szCs w:val="20"/>
              </w:rPr>
              <w:t>ред</w:t>
            </w:r>
            <w:proofErr w:type="gramEnd"/>
            <w:r w:rsidRPr="00581079">
              <w:rPr>
                <w:rFonts w:cs="Arial"/>
                <w:b/>
                <w:sz w:val="20"/>
                <w:szCs w:val="20"/>
              </w:rPr>
              <w:t xml:space="preserve"> бр. </w:t>
            </w:r>
            <w:r w:rsidRPr="00581079">
              <w:rPr>
                <w:rFonts w:cs="Arial"/>
                <w:b/>
                <w:sz w:val="20"/>
                <w:szCs w:val="20"/>
                <w:lang w:val="sr-Latn-CS"/>
              </w:rPr>
              <w:t>I</w:t>
            </w:r>
            <w:r w:rsidRPr="00581079">
              <w:rPr>
                <w:rFonts w:cs="Arial"/>
                <w:b/>
                <w:sz w:val="20"/>
                <w:szCs w:val="20"/>
              </w:rPr>
              <w:t xml:space="preserve"> х 20%)</w:t>
            </w:r>
          </w:p>
        </w:tc>
        <w:tc>
          <w:tcPr>
            <w:tcW w:w="783" w:type="pct"/>
            <w:shd w:val="clear" w:color="auto" w:fill="C6D9F1" w:themeFill="text2" w:themeFillTint="33"/>
          </w:tcPr>
          <w:p w14:paraId="689F90B2" w14:textId="77777777" w:rsidR="007E0A7B" w:rsidRPr="00204CA1" w:rsidRDefault="007E0A7B" w:rsidP="00A823BE">
            <w:pPr>
              <w:spacing w:before="0"/>
              <w:jc w:val="center"/>
              <w:rPr>
                <w:rFonts w:cs="Arial"/>
                <w:b/>
                <w:bCs/>
                <w:i/>
                <w:iCs/>
                <w:lang w:val="sr-Cyrl-CS"/>
              </w:rPr>
            </w:pPr>
          </w:p>
        </w:tc>
      </w:tr>
      <w:tr w:rsidR="007E0A7B" w:rsidRPr="006E6A3F" w14:paraId="2430D58F" w14:textId="77777777" w:rsidTr="007E0A7B">
        <w:tc>
          <w:tcPr>
            <w:tcW w:w="347" w:type="pct"/>
            <w:shd w:val="clear" w:color="auto" w:fill="C6D9F1" w:themeFill="text2" w:themeFillTint="33"/>
            <w:vAlign w:val="center"/>
          </w:tcPr>
          <w:p w14:paraId="7F63B2F2" w14:textId="27E8CDAD" w:rsidR="007E0A7B" w:rsidRDefault="007E0A7B" w:rsidP="00A823BE">
            <w:pPr>
              <w:spacing w:before="0"/>
              <w:jc w:val="center"/>
              <w:rPr>
                <w:rFonts w:cs="Arial"/>
                <w:color w:val="000000"/>
                <w:lang w:val="sr-Cyrl-RS"/>
              </w:rPr>
            </w:pPr>
            <w:r w:rsidRPr="00581079">
              <w:rPr>
                <w:rFonts w:cs="Arial"/>
                <w:b/>
                <w:sz w:val="20"/>
                <w:szCs w:val="20"/>
                <w:lang w:val="sr-Latn-CS"/>
              </w:rPr>
              <w:t>III</w:t>
            </w:r>
          </w:p>
        </w:tc>
        <w:tc>
          <w:tcPr>
            <w:tcW w:w="3870" w:type="pct"/>
            <w:gridSpan w:val="6"/>
            <w:shd w:val="clear" w:color="auto" w:fill="C6D9F1" w:themeFill="text2" w:themeFillTint="33"/>
          </w:tcPr>
          <w:p w14:paraId="262310DD" w14:textId="77777777" w:rsidR="007E0A7B" w:rsidRPr="00581079" w:rsidRDefault="007E0A7B" w:rsidP="00B50AF1">
            <w:pPr>
              <w:jc w:val="center"/>
              <w:rPr>
                <w:rFonts w:cs="Arial"/>
                <w:b/>
                <w:sz w:val="20"/>
                <w:szCs w:val="20"/>
              </w:rPr>
            </w:pPr>
            <w:r w:rsidRPr="00581079">
              <w:rPr>
                <w:rFonts w:cs="Arial"/>
                <w:b/>
                <w:sz w:val="20"/>
                <w:szCs w:val="20"/>
              </w:rPr>
              <w:t>УКУПНО ПОНУЂЕНА ЦЕНА са ПДВ-ом</w:t>
            </w:r>
          </w:p>
          <w:p w14:paraId="4E11469D" w14:textId="2A4AB671" w:rsidR="007E0A7B" w:rsidRPr="00204CA1" w:rsidRDefault="007E0A7B" w:rsidP="00A823BE">
            <w:pPr>
              <w:spacing w:before="0"/>
              <w:jc w:val="center"/>
              <w:rPr>
                <w:rFonts w:cs="Arial"/>
                <w:b/>
                <w:bCs/>
                <w:i/>
                <w:iCs/>
                <w:lang w:val="sr-Cyrl-CS"/>
              </w:rPr>
            </w:pPr>
            <w:r w:rsidRPr="00581079">
              <w:rPr>
                <w:rFonts w:cs="Arial"/>
                <w:b/>
                <w:sz w:val="20"/>
                <w:szCs w:val="20"/>
              </w:rPr>
              <w:t>(</w:t>
            </w:r>
            <w:proofErr w:type="gramStart"/>
            <w:r w:rsidRPr="00581079">
              <w:rPr>
                <w:rFonts w:cs="Arial"/>
                <w:b/>
                <w:sz w:val="20"/>
                <w:szCs w:val="20"/>
              </w:rPr>
              <w:t>ред</w:t>
            </w:r>
            <w:proofErr w:type="gramEnd"/>
            <w:r w:rsidRPr="00581079">
              <w:rPr>
                <w:rFonts w:cs="Arial"/>
                <w:b/>
                <w:sz w:val="20"/>
                <w:szCs w:val="20"/>
              </w:rPr>
              <w:t>. бр.</w:t>
            </w:r>
            <w:r w:rsidRPr="00581079">
              <w:rPr>
                <w:rFonts w:cs="Arial"/>
                <w:sz w:val="20"/>
                <w:szCs w:val="20"/>
              </w:rPr>
              <w:t xml:space="preserve"> </w:t>
            </w:r>
            <w:r w:rsidRPr="00581079">
              <w:rPr>
                <w:rFonts w:cs="Arial"/>
                <w:b/>
                <w:sz w:val="20"/>
                <w:szCs w:val="20"/>
                <w:lang w:val="sr-Latn-CS"/>
              </w:rPr>
              <w:t xml:space="preserve">I </w:t>
            </w:r>
            <w:r w:rsidRPr="00581079">
              <w:rPr>
                <w:rFonts w:cs="Arial"/>
                <w:b/>
                <w:sz w:val="20"/>
                <w:szCs w:val="20"/>
              </w:rPr>
              <w:t>+ред.бр.</w:t>
            </w:r>
            <w:r w:rsidRPr="00581079">
              <w:rPr>
                <w:rFonts w:cs="Arial"/>
                <w:sz w:val="20"/>
                <w:szCs w:val="20"/>
              </w:rPr>
              <w:t xml:space="preserve"> </w:t>
            </w:r>
            <w:r w:rsidRPr="00581079">
              <w:rPr>
                <w:rFonts w:cs="Arial"/>
                <w:b/>
                <w:sz w:val="20"/>
                <w:szCs w:val="20"/>
                <w:lang w:val="sr-Latn-CS"/>
              </w:rPr>
              <w:t>II</w:t>
            </w:r>
            <w:r w:rsidRPr="00581079">
              <w:rPr>
                <w:rFonts w:cs="Arial"/>
                <w:b/>
                <w:sz w:val="20"/>
                <w:szCs w:val="20"/>
              </w:rPr>
              <w:t>)</w:t>
            </w:r>
          </w:p>
        </w:tc>
        <w:tc>
          <w:tcPr>
            <w:tcW w:w="783" w:type="pct"/>
            <w:shd w:val="clear" w:color="auto" w:fill="C6D9F1" w:themeFill="text2" w:themeFillTint="33"/>
          </w:tcPr>
          <w:p w14:paraId="07CED0E7" w14:textId="77777777" w:rsidR="007E0A7B" w:rsidRPr="00204CA1" w:rsidRDefault="007E0A7B" w:rsidP="00A823BE">
            <w:pPr>
              <w:spacing w:before="0"/>
              <w:jc w:val="center"/>
              <w:rPr>
                <w:rFonts w:cs="Arial"/>
                <w:b/>
                <w:bCs/>
                <w:i/>
                <w:iCs/>
                <w:lang w:val="sr-Cyrl-CS"/>
              </w:rPr>
            </w:pPr>
          </w:p>
        </w:tc>
      </w:tr>
    </w:tbl>
    <w:p w14:paraId="122EBA27" w14:textId="77777777" w:rsidR="007E0A7B" w:rsidRDefault="007E0A7B" w:rsidP="00CE588A">
      <w:pPr>
        <w:widowControl w:val="0"/>
        <w:spacing w:before="0"/>
        <w:rPr>
          <w:rFonts w:eastAsia="Arial Unicode MS" w:cs="Arial"/>
          <w:lang w:val="sr-Cyrl-RS"/>
        </w:rPr>
      </w:pPr>
    </w:p>
    <w:p w14:paraId="25A8140E" w14:textId="77777777" w:rsidR="007E0A7B" w:rsidRPr="007E0A7B" w:rsidRDefault="007E0A7B" w:rsidP="00CE588A">
      <w:pPr>
        <w:widowControl w:val="0"/>
        <w:spacing w:before="0"/>
        <w:rPr>
          <w:rFonts w:eastAsia="Arial Unicode MS" w:cs="Arial"/>
          <w:lang w:val="sr-Cyrl-RS"/>
        </w:rPr>
      </w:pPr>
    </w:p>
    <w:p w14:paraId="09E7EFFB"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p w14:paraId="21EE36C5" w14:textId="77777777" w:rsidR="008D5131" w:rsidRPr="00A94BEB" w:rsidRDefault="008D5131" w:rsidP="00CE588A">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CBDB99A" w14:textId="77777777" w:rsidTr="00011504">
        <w:trPr>
          <w:trHeight w:val="568"/>
        </w:trPr>
        <w:tc>
          <w:tcPr>
            <w:tcW w:w="5416" w:type="dxa"/>
            <w:vMerge w:val="restart"/>
            <w:shd w:val="clear" w:color="auto" w:fill="auto"/>
            <w:vAlign w:val="center"/>
          </w:tcPr>
          <w:p w14:paraId="4AB7DB17"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0A5CCBB0"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w:t>
            </w:r>
            <w:proofErr w:type="gramStart"/>
            <w:r w:rsidRPr="00251104">
              <w:rPr>
                <w:rFonts w:cs="Arial"/>
                <w:color w:val="000000" w:themeColor="text1"/>
              </w:rPr>
              <w:t>цена</w:t>
            </w:r>
            <w:proofErr w:type="gramEnd"/>
            <w:r w:rsidRPr="00251104">
              <w:rPr>
                <w:rFonts w:cs="Arial"/>
                <w:color w:val="000000" w:themeColor="text1"/>
              </w:rPr>
              <w:t xml:space="preserve">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24FED99C"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5FEEF1C3" w14:textId="3D8CE2D3" w:rsidR="008D5131" w:rsidRPr="00251104" w:rsidRDefault="008D5131" w:rsidP="00955BC6">
            <w:pPr>
              <w:spacing w:before="0"/>
              <w:jc w:val="center"/>
              <w:rPr>
                <w:rFonts w:cs="Arial"/>
                <w:color w:val="000000" w:themeColor="text1"/>
                <w:lang w:val="sr-Cyrl-RS"/>
              </w:rPr>
            </w:pPr>
          </w:p>
        </w:tc>
      </w:tr>
      <w:tr w:rsidR="00251104" w:rsidRPr="00251104" w14:paraId="4485C36D" w14:textId="77777777" w:rsidTr="00011504">
        <w:trPr>
          <w:trHeight w:val="525"/>
        </w:trPr>
        <w:tc>
          <w:tcPr>
            <w:tcW w:w="5416" w:type="dxa"/>
            <w:vMerge/>
            <w:shd w:val="clear" w:color="auto" w:fill="auto"/>
          </w:tcPr>
          <w:p w14:paraId="45863B23"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499780A9"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542FB028" w14:textId="60E68C7F" w:rsidR="008D5131" w:rsidRPr="00251104" w:rsidRDefault="008D5131" w:rsidP="00057C27">
            <w:pPr>
              <w:spacing w:before="0"/>
              <w:jc w:val="right"/>
              <w:rPr>
                <w:rFonts w:cs="Arial"/>
                <w:color w:val="000000" w:themeColor="text1"/>
              </w:rPr>
            </w:pPr>
          </w:p>
        </w:tc>
      </w:tr>
      <w:tr w:rsidR="00251104" w:rsidRPr="00251104" w14:paraId="531396E7" w14:textId="77777777" w:rsidTr="00011504">
        <w:trPr>
          <w:trHeight w:val="534"/>
        </w:trPr>
        <w:tc>
          <w:tcPr>
            <w:tcW w:w="5416" w:type="dxa"/>
            <w:vMerge/>
            <w:shd w:val="clear" w:color="auto" w:fill="auto"/>
          </w:tcPr>
          <w:p w14:paraId="5AA6FEB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5386B5AE"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71F4B012" w14:textId="07A8C7CC" w:rsidR="008D5131" w:rsidRPr="00251104" w:rsidRDefault="008D5131" w:rsidP="00057C27">
            <w:pPr>
              <w:spacing w:before="0"/>
              <w:jc w:val="right"/>
              <w:rPr>
                <w:rFonts w:cs="Arial"/>
                <w:color w:val="000000" w:themeColor="text1"/>
              </w:rPr>
            </w:pPr>
          </w:p>
        </w:tc>
      </w:tr>
      <w:tr w:rsidR="00251104" w:rsidRPr="00251104" w14:paraId="0345F74E"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3190F934" w14:textId="77777777" w:rsidR="00057C27" w:rsidRDefault="00057C27" w:rsidP="00CE588A">
            <w:pPr>
              <w:spacing w:before="0"/>
              <w:jc w:val="center"/>
              <w:rPr>
                <w:rFonts w:cs="Arial"/>
                <w:color w:val="000000" w:themeColor="text1"/>
                <w:lang w:val="sr-Cyrl-RS"/>
              </w:rPr>
            </w:pPr>
          </w:p>
          <w:p w14:paraId="1BAD0D29" w14:textId="77777777" w:rsidR="007E0A7B" w:rsidRDefault="007E0A7B" w:rsidP="00CE588A">
            <w:pPr>
              <w:spacing w:before="0"/>
              <w:jc w:val="center"/>
              <w:rPr>
                <w:rFonts w:cs="Arial"/>
                <w:color w:val="000000" w:themeColor="text1"/>
                <w:lang w:val="sr-Cyrl-RS"/>
              </w:rPr>
            </w:pPr>
          </w:p>
          <w:p w14:paraId="58DEB197" w14:textId="77777777" w:rsidR="007E0A7B" w:rsidRDefault="007E0A7B" w:rsidP="00CE588A">
            <w:pPr>
              <w:spacing w:before="0"/>
              <w:jc w:val="center"/>
              <w:rPr>
                <w:rFonts w:cs="Arial"/>
                <w:color w:val="000000" w:themeColor="text1"/>
                <w:lang w:val="sr-Cyrl-RS"/>
              </w:rPr>
            </w:pPr>
          </w:p>
          <w:p w14:paraId="724FC392" w14:textId="77777777" w:rsidR="007E0A7B" w:rsidRPr="007E0A7B" w:rsidRDefault="007E0A7B" w:rsidP="00CE588A">
            <w:pPr>
              <w:spacing w:before="0"/>
              <w:jc w:val="center"/>
              <w:rPr>
                <w:rFonts w:cs="Arial"/>
                <w:color w:val="000000" w:themeColor="text1"/>
                <w:lang w:val="sr-Cyrl-RS"/>
              </w:rPr>
            </w:pPr>
          </w:p>
          <w:p w14:paraId="21B51F34"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3C7AC32A" w14:textId="77777777" w:rsidR="00343A18" w:rsidRPr="00251104" w:rsidRDefault="00343A18" w:rsidP="00CE588A">
            <w:pPr>
              <w:spacing w:before="0"/>
              <w:jc w:val="center"/>
              <w:rPr>
                <w:rFonts w:cs="Arial"/>
                <w:color w:val="000000" w:themeColor="text1"/>
                <w:lang w:val="ru-RU"/>
              </w:rPr>
            </w:pPr>
          </w:p>
        </w:tc>
        <w:tc>
          <w:tcPr>
            <w:tcW w:w="4536" w:type="dxa"/>
          </w:tcPr>
          <w:p w14:paraId="4C9E01B7" w14:textId="77777777" w:rsidR="00057C27" w:rsidRPr="00251104" w:rsidRDefault="00057C27" w:rsidP="00CE588A">
            <w:pPr>
              <w:spacing w:before="0"/>
              <w:jc w:val="center"/>
              <w:rPr>
                <w:rFonts w:cs="Arial"/>
                <w:color w:val="000000" w:themeColor="text1"/>
                <w:lang w:val="sr-Cyrl-CS"/>
              </w:rPr>
            </w:pPr>
          </w:p>
          <w:p w14:paraId="64B4B30D"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7B98BA91"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E2D2F4C" w14:textId="77777777" w:rsidR="00343A18" w:rsidRPr="00251104" w:rsidRDefault="00343A18" w:rsidP="00CE588A">
            <w:pPr>
              <w:spacing w:before="0"/>
              <w:jc w:val="center"/>
              <w:rPr>
                <w:rFonts w:cs="Arial"/>
                <w:color w:val="000000" w:themeColor="text1"/>
              </w:rPr>
            </w:pPr>
          </w:p>
        </w:tc>
        <w:tc>
          <w:tcPr>
            <w:tcW w:w="5245" w:type="dxa"/>
          </w:tcPr>
          <w:p w14:paraId="167C46CA"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38B46523" w14:textId="77777777" w:rsidR="00343A18" w:rsidRPr="00251104" w:rsidRDefault="00343A18" w:rsidP="00CE588A">
            <w:pPr>
              <w:spacing w:before="0"/>
              <w:jc w:val="center"/>
              <w:rPr>
                <w:rFonts w:cs="Arial"/>
                <w:color w:val="000000" w:themeColor="text1"/>
                <w:lang w:val="ru-RU"/>
              </w:rPr>
            </w:pPr>
          </w:p>
        </w:tc>
      </w:tr>
      <w:tr w:rsidR="00251104" w:rsidRPr="00251104" w14:paraId="78CD8F9B"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2D3A3820" w14:textId="77777777" w:rsidR="00343A18" w:rsidRPr="00251104" w:rsidRDefault="00343A18" w:rsidP="00CE588A">
            <w:pPr>
              <w:spacing w:before="0"/>
              <w:jc w:val="center"/>
              <w:rPr>
                <w:rFonts w:cs="Arial"/>
                <w:color w:val="000000" w:themeColor="text1"/>
              </w:rPr>
            </w:pPr>
          </w:p>
        </w:tc>
        <w:tc>
          <w:tcPr>
            <w:tcW w:w="5245" w:type="dxa"/>
          </w:tcPr>
          <w:p w14:paraId="2D87E962"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52113290" w14:textId="77777777" w:rsidR="00343A18" w:rsidRPr="00251104" w:rsidRDefault="00343A18" w:rsidP="00CE588A">
            <w:pPr>
              <w:spacing w:before="0"/>
              <w:jc w:val="center"/>
              <w:rPr>
                <w:rFonts w:cs="Arial"/>
                <w:color w:val="000000" w:themeColor="text1"/>
                <w:lang w:val="ru-RU"/>
              </w:rPr>
            </w:pPr>
          </w:p>
        </w:tc>
      </w:tr>
      <w:tr w:rsidR="00251104" w:rsidRPr="00251104" w14:paraId="45255AF9"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010B3096" w14:textId="77777777" w:rsidR="00343A18" w:rsidRPr="00251104" w:rsidRDefault="00343A18" w:rsidP="00921A35">
            <w:pPr>
              <w:spacing w:before="0"/>
              <w:rPr>
                <w:rFonts w:cs="Arial"/>
                <w:color w:val="000000" w:themeColor="text1"/>
              </w:rPr>
            </w:pPr>
          </w:p>
        </w:tc>
        <w:tc>
          <w:tcPr>
            <w:tcW w:w="5245" w:type="dxa"/>
          </w:tcPr>
          <w:p w14:paraId="2553A6F6" w14:textId="77777777"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14:paraId="1538F540" w14:textId="77777777" w:rsidR="00343A18" w:rsidRPr="00251104" w:rsidRDefault="00343A18" w:rsidP="00CE588A">
            <w:pPr>
              <w:spacing w:before="0"/>
              <w:jc w:val="center"/>
              <w:rPr>
                <w:rFonts w:cs="Arial"/>
                <w:color w:val="000000" w:themeColor="text1"/>
                <w:lang w:val="ru-RU"/>
              </w:rPr>
            </w:pPr>
          </w:p>
        </w:tc>
      </w:tr>
    </w:tbl>
    <w:p w14:paraId="790EB072" w14:textId="77777777" w:rsidR="007E0A7B" w:rsidRDefault="007E0A7B" w:rsidP="00CE588A">
      <w:pPr>
        <w:spacing w:before="0"/>
        <w:rPr>
          <w:rFonts w:cs="Arial"/>
          <w:b/>
          <w:i/>
          <w:lang w:val="sr-Cyrl-CS"/>
        </w:rPr>
      </w:pPr>
    </w:p>
    <w:p w14:paraId="439401B8" w14:textId="77777777" w:rsidR="007E0A7B" w:rsidRDefault="007E0A7B" w:rsidP="00CE588A">
      <w:pPr>
        <w:spacing w:before="0"/>
        <w:rPr>
          <w:rFonts w:cs="Arial"/>
          <w:b/>
          <w:i/>
          <w:lang w:val="sr-Cyrl-CS"/>
        </w:rPr>
      </w:pPr>
    </w:p>
    <w:p w14:paraId="2012D6DF" w14:textId="77777777" w:rsidR="007E0A7B" w:rsidRDefault="007E0A7B" w:rsidP="00CE588A">
      <w:pPr>
        <w:spacing w:before="0"/>
        <w:rPr>
          <w:rFonts w:cs="Arial"/>
          <w:b/>
          <w:i/>
          <w:lang w:val="sr-Cyrl-CS"/>
        </w:rPr>
      </w:pPr>
    </w:p>
    <w:p w14:paraId="0DC9F97D" w14:textId="77777777" w:rsidR="007E0A7B" w:rsidRDefault="007E0A7B" w:rsidP="00CE588A">
      <w:pPr>
        <w:spacing w:before="0"/>
        <w:rPr>
          <w:rFonts w:cs="Arial"/>
          <w:b/>
          <w:i/>
          <w:lang w:val="sr-Cyrl-CS"/>
        </w:rPr>
      </w:pPr>
    </w:p>
    <w:p w14:paraId="451FE5ED" w14:textId="77777777" w:rsidR="00343A18" w:rsidRPr="00A94BEB" w:rsidRDefault="00343A18" w:rsidP="00CE588A">
      <w:pPr>
        <w:spacing w:before="0"/>
        <w:rPr>
          <w:rFonts w:cs="Arial"/>
          <w:b/>
          <w:i/>
          <w:lang w:val="sr-Cyrl-CS"/>
        </w:rPr>
      </w:pPr>
      <w:r w:rsidRPr="00A94BEB">
        <w:rPr>
          <w:rFonts w:cs="Arial"/>
          <w:b/>
          <w:i/>
          <w:lang w:val="sr-Cyrl-CS"/>
        </w:rPr>
        <w:t>Напомена:</w:t>
      </w:r>
    </w:p>
    <w:p w14:paraId="73C4809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5487578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736F644" w14:textId="77777777" w:rsidR="00921A35" w:rsidRDefault="00921A35" w:rsidP="00CE588A">
      <w:pPr>
        <w:spacing w:before="0"/>
        <w:rPr>
          <w:rFonts w:cs="Arial"/>
          <w:lang w:val="sr-Cyrl-RS"/>
        </w:rPr>
      </w:pPr>
    </w:p>
    <w:p w14:paraId="42928F6E" w14:textId="77777777" w:rsidR="00985ABE" w:rsidRPr="00985ABE" w:rsidRDefault="00985ABE" w:rsidP="00CE588A">
      <w:pPr>
        <w:spacing w:before="0"/>
        <w:rPr>
          <w:rFonts w:cs="Arial"/>
          <w:lang w:val="sr-Cyrl-RS"/>
        </w:rPr>
      </w:pPr>
    </w:p>
    <w:p w14:paraId="0B954B0D" w14:textId="77777777" w:rsidR="00921A35" w:rsidRDefault="00921A35" w:rsidP="00CE588A">
      <w:pPr>
        <w:spacing w:before="0"/>
        <w:rPr>
          <w:rFonts w:cs="Arial"/>
          <w:lang w:val="sr-Latn-CS"/>
        </w:rPr>
      </w:pPr>
    </w:p>
    <w:p w14:paraId="796CEE43" w14:textId="77777777" w:rsidR="00921A35" w:rsidRDefault="00921A35" w:rsidP="00CE588A">
      <w:pPr>
        <w:spacing w:before="0"/>
        <w:rPr>
          <w:rFonts w:cs="Arial"/>
          <w:lang w:val="sr-Latn-CS"/>
        </w:rPr>
      </w:pPr>
    </w:p>
    <w:p w14:paraId="4C1D50AE" w14:textId="77777777" w:rsidR="007E0A7B" w:rsidRDefault="007E0A7B" w:rsidP="00CE588A">
      <w:pPr>
        <w:spacing w:before="0"/>
        <w:rPr>
          <w:rFonts w:cs="Arial"/>
          <w:lang w:val="sr-Latn-CS"/>
        </w:rPr>
        <w:sectPr w:rsidR="007E0A7B" w:rsidSect="00921A35">
          <w:footnotePr>
            <w:pos w:val="beneathText"/>
          </w:footnotePr>
          <w:pgSz w:w="16834" w:h="11909" w:orient="landscape" w:code="9"/>
          <w:pgMar w:top="1440" w:right="851" w:bottom="1440" w:left="851" w:header="142" w:footer="431" w:gutter="0"/>
          <w:cols w:space="708"/>
          <w:titlePg/>
          <w:docGrid w:linePitch="360"/>
        </w:sectPr>
      </w:pPr>
    </w:p>
    <w:p w14:paraId="62FD778D" w14:textId="54654538" w:rsidR="00921A35" w:rsidRDefault="00921A35" w:rsidP="00CE588A">
      <w:pPr>
        <w:spacing w:before="0"/>
        <w:rPr>
          <w:rFonts w:cs="Arial"/>
          <w:lang w:val="sr-Latn-CS"/>
        </w:rPr>
      </w:pPr>
    </w:p>
    <w:p w14:paraId="30E035C3" w14:textId="77777777" w:rsidR="00921A35" w:rsidRDefault="00921A35" w:rsidP="00CE588A">
      <w:pPr>
        <w:spacing w:before="0"/>
        <w:rPr>
          <w:rFonts w:cs="Arial"/>
          <w:lang w:val="sr-Latn-CS"/>
        </w:rPr>
      </w:pPr>
    </w:p>
    <w:p w14:paraId="247B5601" w14:textId="77777777" w:rsidR="00343A18" w:rsidRPr="00A94BEB" w:rsidRDefault="00343A18" w:rsidP="00CE588A">
      <w:pPr>
        <w:spacing w:before="0"/>
        <w:rPr>
          <w:rFonts w:cs="Arial"/>
          <w:b/>
          <w:lang w:val="ru-RU"/>
        </w:rPr>
      </w:pPr>
      <w:r w:rsidRPr="00A94BEB">
        <w:rPr>
          <w:rFonts w:cs="Arial"/>
          <w:b/>
          <w:lang w:val="sr-Latn-CS"/>
        </w:rPr>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2A9F27E0" w14:textId="77777777" w:rsidR="00343A18" w:rsidRPr="00A94BEB" w:rsidRDefault="00343A18" w:rsidP="00CE588A">
      <w:pPr>
        <w:spacing w:before="0"/>
        <w:rPr>
          <w:rFonts w:cs="Arial"/>
          <w:b/>
        </w:rPr>
      </w:pPr>
    </w:p>
    <w:p w14:paraId="36C9891A"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6C9D8448"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71E8B630" w14:textId="30EBF776"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r w:rsidRPr="00AF222F">
        <w:rPr>
          <w:rFonts w:ascii="Arial" w:hAnsi="Arial" w:cs="Arial"/>
          <w:bCs/>
          <w:iCs/>
          <w:lang w:val="sr-Cyrl-CS"/>
        </w:rPr>
        <w:t xml:space="preserve">у колону 5. </w:t>
      </w:r>
      <w:r w:rsidRPr="00AF222F">
        <w:rPr>
          <w:rFonts w:ascii="Arial" w:hAnsi="Arial" w:cs="Arial"/>
          <w:bCs/>
          <w:iCs/>
        </w:rPr>
        <w:t xml:space="preserve">уписати колико износи јединична цена </w:t>
      </w:r>
      <w:r w:rsidR="007E0A7B" w:rsidRPr="00AF222F">
        <w:rPr>
          <w:rFonts w:ascii="Arial" w:hAnsi="Arial" w:cs="Arial"/>
          <w:bCs/>
          <w:iCs/>
          <w:lang w:val="sr-Cyrl-RS"/>
        </w:rPr>
        <w:t>за сваку позицију</w:t>
      </w:r>
      <w:r w:rsidR="00AF222F" w:rsidRPr="00AF222F">
        <w:rPr>
          <w:rFonts w:ascii="Arial" w:hAnsi="Arial" w:cs="Arial"/>
          <w:bCs/>
          <w:iCs/>
          <w:lang w:val="sr-Cyrl-RS"/>
        </w:rPr>
        <w:t xml:space="preserve"> понуђених добара исказану у динарима </w:t>
      </w:r>
      <w:r w:rsidR="00AF222F" w:rsidRPr="00AF222F">
        <w:rPr>
          <w:rFonts w:ascii="Arial" w:hAnsi="Arial" w:cs="Arial"/>
          <w:bCs/>
          <w:iCs/>
        </w:rPr>
        <w:t>без ПДВ</w:t>
      </w:r>
      <w:r w:rsidR="00AF222F" w:rsidRPr="00AF222F">
        <w:rPr>
          <w:rFonts w:ascii="Arial" w:hAnsi="Arial" w:cs="Arial"/>
          <w:bCs/>
          <w:iCs/>
          <w:lang w:val="sr-Cyrl-RS"/>
        </w:rPr>
        <w:t>-а</w:t>
      </w:r>
      <w:r w:rsidRPr="00AF222F">
        <w:rPr>
          <w:rFonts w:ascii="Arial" w:hAnsi="Arial" w:cs="Arial"/>
          <w:bCs/>
          <w:iCs/>
        </w:rPr>
        <w:t>;</w:t>
      </w:r>
    </w:p>
    <w:p w14:paraId="07A24F58" w14:textId="4E446B9F"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6</w:t>
      </w:r>
      <w:r w:rsidRPr="00AF222F">
        <w:rPr>
          <w:rFonts w:ascii="Arial" w:hAnsi="Arial" w:cs="Arial"/>
          <w:bCs/>
          <w:iCs/>
        </w:rPr>
        <w:t xml:space="preserve">. уписати колико износи јединична цена </w:t>
      </w:r>
      <w:r w:rsidR="00AF222F" w:rsidRPr="00AF222F">
        <w:rPr>
          <w:rFonts w:ascii="Arial" w:hAnsi="Arial" w:cs="Arial"/>
          <w:bCs/>
          <w:iCs/>
          <w:lang w:val="sr-Cyrl-RS"/>
        </w:rPr>
        <w:t>за сваку позицију понуђених добара исказану у динарима</w:t>
      </w:r>
      <w:r w:rsidR="00AF222F" w:rsidRPr="00AF222F">
        <w:rPr>
          <w:rFonts w:ascii="Arial" w:hAnsi="Arial" w:cs="Arial"/>
          <w:bCs/>
          <w:iCs/>
        </w:rPr>
        <w:t xml:space="preserve"> </w:t>
      </w:r>
      <w:r w:rsidRPr="00AF222F">
        <w:rPr>
          <w:rFonts w:ascii="Arial" w:hAnsi="Arial" w:cs="Arial"/>
          <w:bCs/>
          <w:iCs/>
        </w:rPr>
        <w:t>са ПДВ</w:t>
      </w:r>
      <w:r w:rsidR="00AF222F" w:rsidRPr="00AF222F">
        <w:rPr>
          <w:rFonts w:ascii="Arial" w:hAnsi="Arial" w:cs="Arial"/>
          <w:bCs/>
          <w:iCs/>
          <w:lang w:val="sr-Cyrl-RS"/>
        </w:rPr>
        <w:t>-ом;</w:t>
      </w:r>
    </w:p>
    <w:p w14:paraId="7BE89FB6" w14:textId="141106B0" w:rsidR="00AF222F" w:rsidRPr="00AF222F" w:rsidRDefault="00343A18" w:rsidP="00246236">
      <w:pPr>
        <w:pStyle w:val="ListParagraph"/>
        <w:numPr>
          <w:ilvl w:val="0"/>
          <w:numId w:val="32"/>
        </w:numPr>
        <w:tabs>
          <w:tab w:val="left" w:pos="992"/>
        </w:tabs>
        <w:suppressAutoHyphens/>
        <w:ind w:left="142" w:hanging="284"/>
        <w:rPr>
          <w:rFonts w:ascii="Arial" w:hAnsi="Arial" w:cs="Arial"/>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7</w:t>
      </w:r>
      <w:r w:rsidRPr="00AF222F">
        <w:rPr>
          <w:rFonts w:ascii="Arial" w:hAnsi="Arial" w:cs="Arial"/>
          <w:bCs/>
          <w:iCs/>
        </w:rPr>
        <w:t xml:space="preserve">. уписати колико износи </w:t>
      </w:r>
      <w:r w:rsidR="00AF222F" w:rsidRPr="00AF222F">
        <w:rPr>
          <w:rFonts w:ascii="Arial" w:hAnsi="Arial" w:cs="Arial"/>
        </w:rPr>
        <w:t>укупна цена без ПДВ-а за сваку позицију понуђен</w:t>
      </w:r>
      <w:r w:rsidR="00AF222F" w:rsidRPr="00AF222F">
        <w:rPr>
          <w:rFonts w:ascii="Arial" w:hAnsi="Arial" w:cs="Arial"/>
          <w:lang w:val="sr-Cyrl-RS"/>
        </w:rPr>
        <w:t>их</w:t>
      </w:r>
      <w:r w:rsidR="00AF222F" w:rsidRPr="00AF222F">
        <w:rPr>
          <w:rFonts w:ascii="Arial" w:hAnsi="Arial" w:cs="Arial"/>
        </w:rPr>
        <w:t xml:space="preserve"> </w:t>
      </w:r>
      <w:r w:rsidR="00AF222F" w:rsidRPr="00AF222F">
        <w:rPr>
          <w:rFonts w:ascii="Arial" w:hAnsi="Arial" w:cs="Arial"/>
          <w:lang w:val="sr-Cyrl-RS"/>
        </w:rPr>
        <w:t>добара</w:t>
      </w:r>
      <w:r w:rsidR="00AF222F" w:rsidRPr="00AF222F">
        <w:rPr>
          <w:rFonts w:ascii="Arial" w:hAnsi="Arial" w:cs="Arial"/>
        </w:rPr>
        <w:t>(7 = колона бр.4 х колона бр.5)</w:t>
      </w:r>
    </w:p>
    <w:p w14:paraId="0E314CAF" w14:textId="6F3CCD77" w:rsidR="00AF222F" w:rsidRPr="00AF222F" w:rsidRDefault="00343A18" w:rsidP="00246236">
      <w:pPr>
        <w:pStyle w:val="ListParagraph"/>
        <w:numPr>
          <w:ilvl w:val="0"/>
          <w:numId w:val="32"/>
        </w:numPr>
        <w:tabs>
          <w:tab w:val="left" w:pos="992"/>
        </w:tabs>
        <w:suppressAutoHyphens/>
        <w:ind w:left="142" w:hanging="284"/>
        <w:rPr>
          <w:rFonts w:ascii="Arial" w:hAnsi="Arial" w:cs="Arial"/>
        </w:rPr>
      </w:pPr>
      <w:r w:rsidRPr="00AF222F">
        <w:rPr>
          <w:rFonts w:ascii="Arial" w:hAnsi="Arial" w:cs="Arial"/>
          <w:bCs/>
          <w:iCs/>
          <w:lang w:val="sr-Cyrl-CS"/>
        </w:rPr>
        <w:t>у колону 8</w:t>
      </w:r>
      <w:r w:rsidRPr="00AF222F">
        <w:rPr>
          <w:rFonts w:ascii="Arial" w:hAnsi="Arial" w:cs="Arial"/>
          <w:bCs/>
          <w:iCs/>
        </w:rPr>
        <w:t xml:space="preserve">. уписати колико износи укупна цена са ПДВ </w:t>
      </w:r>
      <w:r w:rsidR="00AF222F" w:rsidRPr="00AF222F">
        <w:rPr>
          <w:rFonts w:ascii="Arial" w:hAnsi="Arial" w:cs="Arial"/>
        </w:rPr>
        <w:t>за сваку позицију понуђен</w:t>
      </w:r>
      <w:r w:rsidR="00AF222F" w:rsidRPr="00AF222F">
        <w:rPr>
          <w:rFonts w:ascii="Arial" w:hAnsi="Arial" w:cs="Arial"/>
          <w:lang w:val="sr-Cyrl-RS"/>
        </w:rPr>
        <w:t>ених добара</w:t>
      </w:r>
      <w:r w:rsidR="00AF222F" w:rsidRPr="00AF222F">
        <w:rPr>
          <w:rFonts w:ascii="Arial" w:hAnsi="Arial" w:cs="Arial"/>
        </w:rPr>
        <w:t xml:space="preserve"> (8 = колона бр.4 х колона бр.6)</w:t>
      </w:r>
    </w:p>
    <w:p w14:paraId="7FD21307" w14:textId="11809DC5"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3931020F" w14:textId="77777777" w:rsidR="00537552" w:rsidRPr="00A94BEB" w:rsidRDefault="00537552" w:rsidP="00CE588A">
      <w:pPr>
        <w:spacing w:before="0"/>
        <w:rPr>
          <w:rFonts w:eastAsia="TimesNewRomanPS-BoldMT" w:cs="Arial"/>
        </w:rPr>
      </w:pPr>
    </w:p>
    <w:p w14:paraId="2FC3D104" w14:textId="039F42D5" w:rsidR="00AF222F" w:rsidRPr="00CC493A" w:rsidRDefault="00AF222F" w:rsidP="00AF222F">
      <w:pPr>
        <w:tabs>
          <w:tab w:val="left" w:pos="992"/>
        </w:tabs>
        <w:suppressAutoHyphens/>
        <w:rPr>
          <w:rFonts w:cs="Arial"/>
        </w:rPr>
      </w:pPr>
      <w:r w:rsidRPr="00CC493A">
        <w:rPr>
          <w:rFonts w:cs="Arial"/>
        </w:rPr>
        <w:t xml:space="preserve">- </w:t>
      </w:r>
      <w:proofErr w:type="gramStart"/>
      <w:r w:rsidRPr="00CC493A">
        <w:rPr>
          <w:rFonts w:cs="Arial"/>
        </w:rPr>
        <w:t>у</w:t>
      </w:r>
      <w:proofErr w:type="gramEnd"/>
      <w:r w:rsidRPr="00CC493A">
        <w:rPr>
          <w:rFonts w:cs="Arial"/>
        </w:rPr>
        <w:t xml:space="preserve"> ред бр. I – уписује се укупно понуђена цена за све позиције </w:t>
      </w:r>
      <w:r>
        <w:rPr>
          <w:rFonts w:cs="Arial"/>
        </w:rPr>
        <w:t>понуђен</w:t>
      </w:r>
      <w:r>
        <w:rPr>
          <w:rFonts w:cs="Arial"/>
          <w:lang w:val="sr-Cyrl-RS"/>
        </w:rPr>
        <w:t>их</w:t>
      </w:r>
      <w:r w:rsidRPr="00CC493A">
        <w:rPr>
          <w:rFonts w:cs="Arial"/>
        </w:rPr>
        <w:t xml:space="preserve"> </w:t>
      </w:r>
      <w:r>
        <w:rPr>
          <w:rFonts w:cs="Arial"/>
          <w:lang w:val="sr-Cyrl-RS"/>
        </w:rPr>
        <w:t>добара</w:t>
      </w:r>
      <w:r w:rsidRPr="00CC493A">
        <w:rPr>
          <w:rFonts w:cs="Arial"/>
        </w:rPr>
        <w:t xml:space="preserve"> без ПДВ-а (збир колоне бр. 7)</w:t>
      </w:r>
    </w:p>
    <w:p w14:paraId="0636410D" w14:textId="77777777" w:rsidR="00AF222F" w:rsidRPr="00CC493A" w:rsidRDefault="00AF222F" w:rsidP="00AF222F">
      <w:pPr>
        <w:tabs>
          <w:tab w:val="left" w:pos="992"/>
        </w:tabs>
        <w:suppressAutoHyphens/>
        <w:rPr>
          <w:rFonts w:cs="Arial"/>
        </w:rPr>
      </w:pPr>
      <w:r w:rsidRPr="00CC493A">
        <w:rPr>
          <w:rFonts w:cs="Arial"/>
        </w:rPr>
        <w:t xml:space="preserve">- </w:t>
      </w:r>
      <w:proofErr w:type="gramStart"/>
      <w:r w:rsidRPr="00CC493A">
        <w:rPr>
          <w:rFonts w:cs="Arial"/>
        </w:rPr>
        <w:t>у</w:t>
      </w:r>
      <w:proofErr w:type="gramEnd"/>
      <w:r w:rsidRPr="00CC493A">
        <w:rPr>
          <w:rFonts w:cs="Arial"/>
        </w:rPr>
        <w:t xml:space="preserve"> ред бр. </w:t>
      </w:r>
      <w:proofErr w:type="gramStart"/>
      <w:r w:rsidRPr="00CC493A">
        <w:rPr>
          <w:rFonts w:cs="Arial"/>
        </w:rPr>
        <w:t>II – уписује се укупан износ ПДВ-а (ред бр.</w:t>
      </w:r>
      <w:proofErr w:type="gramEnd"/>
      <w:r w:rsidRPr="00CC493A">
        <w:rPr>
          <w:rFonts w:cs="Arial"/>
        </w:rPr>
        <w:t xml:space="preserve"> I х 20%)</w:t>
      </w:r>
    </w:p>
    <w:p w14:paraId="6A6A44D8" w14:textId="77777777" w:rsidR="00AF222F" w:rsidRPr="00CC493A" w:rsidRDefault="00AF222F" w:rsidP="00AF222F">
      <w:pPr>
        <w:tabs>
          <w:tab w:val="left" w:pos="992"/>
        </w:tabs>
        <w:suppressAutoHyphens/>
        <w:rPr>
          <w:rFonts w:cs="Arial"/>
        </w:rPr>
      </w:pPr>
      <w:r w:rsidRPr="00CC493A">
        <w:rPr>
          <w:rFonts w:cs="Arial"/>
        </w:rPr>
        <w:t xml:space="preserve">- </w:t>
      </w:r>
      <w:proofErr w:type="gramStart"/>
      <w:r w:rsidRPr="00CC493A">
        <w:rPr>
          <w:rFonts w:cs="Arial"/>
        </w:rPr>
        <w:t>у</w:t>
      </w:r>
      <w:proofErr w:type="gramEnd"/>
      <w:r w:rsidRPr="00CC493A">
        <w:rPr>
          <w:rFonts w:cs="Arial"/>
        </w:rPr>
        <w:t xml:space="preserve"> ред бр. </w:t>
      </w:r>
      <w:proofErr w:type="gramStart"/>
      <w:r w:rsidRPr="00CC493A">
        <w:rPr>
          <w:rFonts w:cs="Arial"/>
        </w:rPr>
        <w:t>III – уписује се укупно понуђена цена са ПДВ-ом (ред бр.</w:t>
      </w:r>
      <w:proofErr w:type="gramEnd"/>
      <w:r w:rsidRPr="00CC493A">
        <w:rPr>
          <w:rFonts w:cs="Arial"/>
        </w:rPr>
        <w:t xml:space="preserve"> </w:t>
      </w:r>
      <w:proofErr w:type="gramStart"/>
      <w:r w:rsidRPr="00CC493A">
        <w:rPr>
          <w:rFonts w:cs="Arial"/>
        </w:rPr>
        <w:t>I + ред бр.</w:t>
      </w:r>
      <w:proofErr w:type="gramEnd"/>
      <w:r w:rsidRPr="00CC493A">
        <w:rPr>
          <w:rFonts w:cs="Arial"/>
        </w:rPr>
        <w:t xml:space="preserve"> II)</w:t>
      </w:r>
    </w:p>
    <w:p w14:paraId="72FA1082" w14:textId="77777777" w:rsidR="00AF222F" w:rsidRPr="00131064" w:rsidRDefault="00AF222F" w:rsidP="00AF222F">
      <w:pPr>
        <w:tabs>
          <w:tab w:val="left" w:pos="992"/>
        </w:tabs>
        <w:suppressAutoHyphens/>
        <w:rPr>
          <w:rFonts w:cs="Arial"/>
          <w:lang w:val="sr-Cyrl-RS"/>
        </w:rPr>
      </w:pPr>
    </w:p>
    <w:p w14:paraId="0B10A384" w14:textId="6EACD84B" w:rsidR="00CE40CA" w:rsidRPr="00CE40CA" w:rsidRDefault="00CE40CA" w:rsidP="00CE40CA">
      <w:pPr>
        <w:tabs>
          <w:tab w:val="left" w:pos="142"/>
        </w:tabs>
        <w:suppressAutoHyphens/>
        <w:spacing w:before="60" w:after="60"/>
        <w:ind w:left="142" w:right="195"/>
        <w:rPr>
          <w:rFonts w:cs="Arial"/>
          <w:lang w:val="sr-Cyrl-RS"/>
        </w:rPr>
      </w:pPr>
      <w:proofErr w:type="gramStart"/>
      <w:r w:rsidRPr="00CE40CA">
        <w:rPr>
          <w:rFonts w:cs="Arial"/>
        </w:rPr>
        <w:t>-</w:t>
      </w:r>
      <w:r>
        <w:rPr>
          <w:rFonts w:cs="Arial"/>
          <w:lang w:val="sr-Cyrl-RS"/>
        </w:rPr>
        <w:tab/>
      </w:r>
      <w:r w:rsidRPr="00CE40CA">
        <w:rPr>
          <w:rFonts w:cs="Arial"/>
        </w:rPr>
        <w:t>Табела 2.</w:t>
      </w:r>
      <w:proofErr w:type="gramEnd"/>
      <w:r w:rsidRPr="00CE40CA">
        <w:rPr>
          <w:rFonts w:cs="Arial"/>
        </w:rPr>
        <w:t xml:space="preserve"> </w:t>
      </w:r>
      <w:proofErr w:type="gramStart"/>
      <w:r w:rsidRPr="00CE40CA">
        <w:rPr>
          <w:rFonts w:cs="Arial"/>
        </w:rPr>
        <w:t>се</w:t>
      </w:r>
      <w:proofErr w:type="gramEnd"/>
      <w:r w:rsidRPr="00CE40CA">
        <w:rPr>
          <w:rFonts w:cs="Arial"/>
        </w:rPr>
        <w:t xml:space="preserve"> попуњава уколико понуђена добра нису домаћег порекла</w:t>
      </w:r>
    </w:p>
    <w:p w14:paraId="185DC3F7" w14:textId="651FBB90" w:rsidR="00CE40CA" w:rsidRPr="00CE40CA" w:rsidRDefault="00CE40CA" w:rsidP="00CE40CA">
      <w:pPr>
        <w:tabs>
          <w:tab w:val="left" w:pos="142"/>
        </w:tabs>
        <w:suppressAutoHyphens/>
        <w:spacing w:before="60" w:after="60"/>
        <w:ind w:left="142" w:right="195"/>
        <w:rPr>
          <w:rFonts w:cs="Arial"/>
          <w:lang w:val="sr-Cyrl-RS"/>
        </w:rPr>
      </w:pPr>
      <w:r>
        <w:rPr>
          <w:rFonts w:cs="Arial"/>
        </w:rPr>
        <w:t>-</w:t>
      </w:r>
      <w:r>
        <w:rPr>
          <w:rFonts w:cs="Arial"/>
          <w:lang w:val="sr-Cyrl-RS"/>
        </w:rPr>
        <w:tab/>
      </w:r>
      <w:proofErr w:type="gramStart"/>
      <w:r w:rsidRPr="00CE40CA">
        <w:rPr>
          <w:rFonts w:cs="Arial"/>
        </w:rPr>
        <w:t>у</w:t>
      </w:r>
      <w:proofErr w:type="gramEnd"/>
      <w:r w:rsidRPr="00CE40CA">
        <w:rPr>
          <w:rFonts w:cs="Arial"/>
        </w:rPr>
        <w:t xml:space="preserve"> Табелу 2. </w:t>
      </w:r>
      <w:proofErr w:type="gramStart"/>
      <w:r w:rsidRPr="00CE40CA">
        <w:rPr>
          <w:rFonts w:cs="Arial"/>
        </w:rPr>
        <w:t>уписују</w:t>
      </w:r>
      <w:proofErr w:type="gramEnd"/>
      <w:r w:rsidRPr="00CE40CA">
        <w:rPr>
          <w:rFonts w:cs="Arial"/>
        </w:rPr>
        <w:t xml:space="preserve"> се посебно исказани трошкови који су укључени у укупно</w:t>
      </w:r>
      <w:r w:rsidRPr="00CE40CA">
        <w:rPr>
          <w:rFonts w:cs="Arial"/>
          <w:lang w:val="sr-Cyrl-RS"/>
        </w:rPr>
        <w:t xml:space="preserve"> </w:t>
      </w:r>
      <w:r w:rsidRPr="00CE40CA">
        <w:rPr>
          <w:rFonts w:cs="Arial"/>
        </w:rPr>
        <w:t>понуђену цену без ПДВ-а (ред бр. I</w:t>
      </w:r>
      <w:r w:rsidRPr="00CE40CA">
        <w:rPr>
          <w:rFonts w:cs="Arial"/>
          <w:lang w:val="sr-Cyrl-RS"/>
        </w:rPr>
        <w:t xml:space="preserve"> из табеле 1</w:t>
      </w:r>
      <w:r w:rsidRPr="00CE40CA">
        <w:rPr>
          <w:rFonts w:cs="Arial"/>
        </w:rPr>
        <w:t>)</w:t>
      </w:r>
    </w:p>
    <w:p w14:paraId="6033995E"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место и датум уписује се место и датум попуњавања обрасца структуре цене</w:t>
      </w:r>
    </w:p>
    <w:p w14:paraId="368FA5A8"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печат и потпис, овлашћено лице понуђача печатом оверава и потписује образац структуре цене</w:t>
      </w:r>
    </w:p>
    <w:p w14:paraId="1BD1329B" w14:textId="77777777" w:rsidR="00AF222F" w:rsidRPr="00DB640D" w:rsidRDefault="00AF222F" w:rsidP="00AF222F">
      <w:pPr>
        <w:tabs>
          <w:tab w:val="left" w:pos="992"/>
        </w:tabs>
        <w:suppressAutoHyphens/>
        <w:rPr>
          <w:rFonts w:cs="Arial"/>
        </w:rPr>
      </w:pPr>
    </w:p>
    <w:p w14:paraId="2828BF82" w14:textId="77777777" w:rsidR="00537552" w:rsidRPr="00A94BEB" w:rsidRDefault="00537552" w:rsidP="00CE588A">
      <w:pPr>
        <w:spacing w:before="0"/>
        <w:rPr>
          <w:rFonts w:eastAsia="TimesNewRomanPS-BoldMT" w:cs="Arial"/>
        </w:rPr>
      </w:pPr>
    </w:p>
    <w:p w14:paraId="3E47B1B2" w14:textId="77777777" w:rsidR="007E7BB8" w:rsidRPr="00A94BEB" w:rsidRDefault="007E7BB8" w:rsidP="00CE588A">
      <w:pPr>
        <w:spacing w:before="0"/>
        <w:rPr>
          <w:rFonts w:eastAsia="TimesNewRomanPS-BoldMT" w:cs="Arial"/>
        </w:rPr>
      </w:pPr>
    </w:p>
    <w:p w14:paraId="5F78E0D7" w14:textId="77777777" w:rsidR="007E7BB8" w:rsidRPr="00A94BEB" w:rsidRDefault="007E7BB8" w:rsidP="00CE588A">
      <w:pPr>
        <w:spacing w:before="0"/>
        <w:rPr>
          <w:rFonts w:eastAsia="TimesNewRomanPS-BoldMT" w:cs="Arial"/>
        </w:rPr>
      </w:pPr>
    </w:p>
    <w:p w14:paraId="3B567684" w14:textId="77777777" w:rsidR="007E7BB8" w:rsidRPr="00A94BEB" w:rsidRDefault="007E7BB8" w:rsidP="00CE588A">
      <w:pPr>
        <w:spacing w:before="0"/>
        <w:rPr>
          <w:rFonts w:eastAsia="TimesNewRomanPS-BoldMT" w:cs="Arial"/>
        </w:rPr>
      </w:pPr>
    </w:p>
    <w:p w14:paraId="7F0D7AB2" w14:textId="77777777" w:rsidR="007E7BB8" w:rsidRPr="00A94BEB" w:rsidRDefault="007E7BB8" w:rsidP="00CE588A">
      <w:pPr>
        <w:spacing w:before="0"/>
        <w:rPr>
          <w:rFonts w:eastAsia="TimesNewRomanPS-BoldMT" w:cs="Arial"/>
        </w:rPr>
      </w:pPr>
    </w:p>
    <w:p w14:paraId="4328E936" w14:textId="77777777" w:rsidR="007E7BB8" w:rsidRPr="00A94BEB" w:rsidRDefault="007E7BB8" w:rsidP="00CE588A">
      <w:pPr>
        <w:spacing w:before="0"/>
        <w:rPr>
          <w:rFonts w:eastAsia="TimesNewRomanPS-BoldMT" w:cs="Arial"/>
        </w:rPr>
      </w:pPr>
    </w:p>
    <w:p w14:paraId="1387A1D9" w14:textId="77777777" w:rsidR="008D5131" w:rsidRPr="00A94BEB" w:rsidRDefault="008D5131" w:rsidP="00CE588A">
      <w:pPr>
        <w:pStyle w:val="KDObrazac"/>
        <w:spacing w:before="0"/>
        <w:sectPr w:rsidR="008D5131" w:rsidRPr="00A94BEB" w:rsidSect="007E0A7B">
          <w:footnotePr>
            <w:pos w:val="beneathText"/>
          </w:footnotePr>
          <w:pgSz w:w="11909" w:h="16834" w:code="9"/>
          <w:pgMar w:top="851" w:right="1440" w:bottom="851" w:left="1440" w:header="142" w:footer="431" w:gutter="0"/>
          <w:cols w:space="708"/>
          <w:titlePg/>
          <w:docGrid w:linePitch="360"/>
        </w:sectPr>
      </w:pPr>
      <w:bookmarkStart w:id="249" w:name="_Toc442559926"/>
    </w:p>
    <w:bookmarkEnd w:id="249"/>
    <w:p w14:paraId="3368359E" w14:textId="618054C4" w:rsidR="00B740FF" w:rsidRPr="00496180" w:rsidRDefault="005A3579" w:rsidP="00CE588A">
      <w:pPr>
        <w:spacing w:before="0"/>
        <w:rPr>
          <w:b/>
          <w:lang w:val="sr-Cyrl-RS"/>
        </w:rPr>
      </w:pPr>
      <w:r>
        <w:lastRenderedPageBreak/>
        <w:t xml:space="preserve">                                                                                                                                                 </w:t>
      </w:r>
      <w:proofErr w:type="gramStart"/>
      <w:r w:rsidRPr="00496180">
        <w:rPr>
          <w:b/>
        </w:rPr>
        <w:t xml:space="preserve">ОБРАЗАЦ </w:t>
      </w:r>
      <w:r w:rsidR="00496180" w:rsidRPr="00496180">
        <w:rPr>
          <w:b/>
          <w:lang w:val="sr-Cyrl-RS"/>
        </w:rPr>
        <w:t>3</w:t>
      </w:r>
      <w:r w:rsidRPr="00496180">
        <w:rPr>
          <w:b/>
          <w:lang w:val="sr-Cyrl-RS"/>
        </w:rPr>
        <w:t>.</w:t>
      </w:r>
      <w:proofErr w:type="gramEnd"/>
    </w:p>
    <w:p w14:paraId="3AE4777F" w14:textId="77777777" w:rsidR="005067FC" w:rsidRDefault="005067FC" w:rsidP="00CE588A">
      <w:pPr>
        <w:spacing w:before="0"/>
        <w:rPr>
          <w:lang w:val="sr-Cyrl-RS"/>
        </w:rPr>
      </w:pPr>
    </w:p>
    <w:p w14:paraId="69C91269" w14:textId="77777777" w:rsidR="005067FC" w:rsidRPr="00A94BEB" w:rsidRDefault="005067FC" w:rsidP="005067FC">
      <w:pPr>
        <w:spacing w:before="0"/>
        <w:rPr>
          <w:rFonts w:cs="Arial"/>
          <w:lang w:val="sr-Cyrl-CS"/>
        </w:rPr>
      </w:pPr>
    </w:p>
    <w:p w14:paraId="61D426BA" w14:textId="77777777" w:rsidR="005067FC" w:rsidRDefault="005067FC" w:rsidP="005067FC">
      <w:pPr>
        <w:spacing w:before="0"/>
        <w:jc w:val="center"/>
        <w:rPr>
          <w:rFonts w:cs="Arial"/>
          <w:b/>
        </w:rPr>
      </w:pPr>
      <w:r w:rsidRPr="004A6EC9">
        <w:rPr>
          <w:rFonts w:cs="Arial"/>
          <w:b/>
        </w:rPr>
        <w:t xml:space="preserve">МОДЕЛ УГОВОРА </w:t>
      </w:r>
      <w:r w:rsidR="001F5DA1">
        <w:rPr>
          <w:rFonts w:cs="Arial"/>
          <w:b/>
        </w:rPr>
        <w:t xml:space="preserve">O </w:t>
      </w:r>
      <w:r w:rsidRPr="004A6EC9">
        <w:rPr>
          <w:rFonts w:cs="Arial"/>
          <w:b/>
        </w:rPr>
        <w:t>КУПОПРОДАЈИ</w:t>
      </w:r>
      <w:r w:rsidRPr="004A6EC9">
        <w:rPr>
          <w:rFonts w:cs="Arial"/>
          <w:b/>
          <w:lang w:val="sr-Cyrl-RS"/>
        </w:rPr>
        <w:t xml:space="preserve"> </w:t>
      </w:r>
      <w:r w:rsidRPr="004A6EC9">
        <w:rPr>
          <w:rFonts w:cs="Arial"/>
          <w:b/>
        </w:rPr>
        <w:t xml:space="preserve">ДОБАРА </w:t>
      </w:r>
    </w:p>
    <w:p w14:paraId="4EC3EFE4" w14:textId="6AF8EC7B" w:rsidR="005067FC" w:rsidRPr="001F5DA1" w:rsidRDefault="00AC32B7" w:rsidP="004215CA">
      <w:pPr>
        <w:pStyle w:val="KDPodnaslov1"/>
        <w:tabs>
          <w:tab w:val="clear" w:pos="567"/>
          <w:tab w:val="left" w:pos="0"/>
        </w:tabs>
        <w:spacing w:before="0"/>
        <w:jc w:val="center"/>
        <w:rPr>
          <w:rFonts w:cs="Arial"/>
        </w:rPr>
      </w:pPr>
      <w:r w:rsidRPr="00AC32B7">
        <w:rPr>
          <w:rFonts w:cs="Arial"/>
          <w:sz w:val="24"/>
          <w:szCs w:val="24"/>
          <w:lang w:val="ru-RU"/>
        </w:rPr>
        <w:t>Софтвер за праћење реализације пројекта</w:t>
      </w:r>
    </w:p>
    <w:p w14:paraId="4DD6EDC5" w14:textId="77777777" w:rsidR="005067FC" w:rsidRPr="00A94BEB" w:rsidRDefault="005067FC" w:rsidP="005067FC">
      <w:pPr>
        <w:pStyle w:val="KDPodnaslov1"/>
        <w:spacing w:before="0"/>
        <w:ind w:left="720"/>
        <w:jc w:val="center"/>
        <w:rPr>
          <w:rFonts w:cs="Arial"/>
        </w:rPr>
      </w:pPr>
    </w:p>
    <w:p w14:paraId="496C86A4"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637626E1" w14:textId="77777777" w:rsidR="005067FC" w:rsidRPr="00361A28" w:rsidRDefault="005067FC" w:rsidP="00246236">
      <w:pPr>
        <w:pStyle w:val="ListParagraph"/>
        <w:numPr>
          <w:ilvl w:val="0"/>
          <w:numId w:val="27"/>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14:paraId="46BE75C2" w14:textId="77777777"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14:paraId="13B85C29" w14:textId="77777777" w:rsidR="005067FC" w:rsidRPr="00DB640D" w:rsidRDefault="005067FC" w:rsidP="005067FC">
      <w:pPr>
        <w:rPr>
          <w:rFonts w:cs="Arial"/>
        </w:rPr>
      </w:pPr>
    </w:p>
    <w:p w14:paraId="22B44BB7" w14:textId="77777777" w:rsidR="005067FC" w:rsidRPr="00361A28" w:rsidRDefault="005067FC" w:rsidP="00246236">
      <w:pPr>
        <w:pStyle w:val="ListParagraph"/>
        <w:numPr>
          <w:ilvl w:val="0"/>
          <w:numId w:val="27"/>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14:paraId="79C97582" w14:textId="77777777" w:rsidR="005067FC" w:rsidRPr="00DB640D" w:rsidRDefault="005067FC" w:rsidP="005067FC">
      <w:pPr>
        <w:suppressAutoHyphens/>
        <w:spacing w:line="276" w:lineRule="auto"/>
        <w:ind w:left="720"/>
        <w:contextualSpacing/>
        <w:rPr>
          <w:rFonts w:eastAsia="Calibri" w:cs="Arial"/>
          <w:lang w:eastAsia="ar-SA"/>
        </w:rPr>
      </w:pPr>
    </w:p>
    <w:p w14:paraId="40ADE7C0"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6AA07D66" w14:textId="77777777" w:rsidR="005067FC" w:rsidRPr="00DB640D" w:rsidRDefault="005067FC" w:rsidP="005067FC">
      <w:pPr>
        <w:suppressAutoHyphens/>
        <w:spacing w:line="276" w:lineRule="auto"/>
        <w:ind w:left="720"/>
        <w:contextualSpacing/>
        <w:rPr>
          <w:rFonts w:eastAsia="Calibri" w:cs="Arial"/>
          <w:lang w:eastAsia="ar-SA"/>
        </w:rPr>
      </w:pPr>
    </w:p>
    <w:p w14:paraId="29F7AB4A"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1D730BAE" w14:textId="77777777"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14:paraId="6193C4DC"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7CF42407" w14:textId="77777777"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14:paraId="3D172744"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14:paraId="3C4A25F5" w14:textId="77777777"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14:paraId="039F0212"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14:paraId="061F2CC2" w14:textId="77777777"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14:paraId="7504B523" w14:textId="77777777" w:rsidR="005067FC" w:rsidRPr="00DB640D" w:rsidRDefault="005067FC" w:rsidP="005067FC">
      <w:pPr>
        <w:tabs>
          <w:tab w:val="left" w:pos="0"/>
        </w:tabs>
        <w:rPr>
          <w:rFonts w:cs="Arial"/>
        </w:rPr>
      </w:pPr>
      <w:proofErr w:type="gramStart"/>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roofErr w:type="gramEnd"/>
    </w:p>
    <w:p w14:paraId="50A5F56D"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6EF0F290" w14:textId="73FCE8D8" w:rsidR="005067FC" w:rsidRPr="00DB640D" w:rsidRDefault="005067FC" w:rsidP="00AC32B7">
      <w:pPr>
        <w:spacing w:before="0"/>
        <w:rPr>
          <w:rFonts w:cs="Arial"/>
          <w:i/>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FB61ED">
        <w:rPr>
          <w:rFonts w:cs="Arial"/>
        </w:rPr>
        <w:t>ЈН/1000/0542/2018 (291/2018)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AC32B7">
        <w:rPr>
          <w:rFonts w:cs="Arial"/>
          <w:lang w:val="ru-RU"/>
        </w:rPr>
        <w:t>- Софтвер за праћење реализације пројекта,</w:t>
      </w:r>
      <w:r w:rsidR="00AC32B7" w:rsidRPr="00A94BEB">
        <w:rPr>
          <w:rFonts w:cs="Arial"/>
          <w:lang w:val="sr-Cyrl-RS"/>
        </w:rPr>
        <w:t xml:space="preserve"> </w:t>
      </w:r>
      <w:r w:rsidRPr="00DB640D">
        <w:rPr>
          <w:rFonts w:cs="Arial"/>
        </w:rPr>
        <w:t>између: ............................</w:t>
      </w:r>
      <w:r w:rsidR="00D313B5">
        <w:rPr>
          <w:rFonts w:cs="Arial"/>
        </w:rPr>
        <w:t>............</w:t>
      </w:r>
      <w:r w:rsidR="00AC32B7">
        <w:rPr>
          <w:rFonts w:cs="Arial"/>
          <w:lang w:val="sr-Cyrl-RS"/>
        </w:rPr>
        <w:t>............................................</w:t>
      </w:r>
      <w:r w:rsidRPr="00DB640D">
        <w:rPr>
          <w:rFonts w:cs="Arial"/>
        </w:rPr>
        <w:t xml:space="preserve"> </w:t>
      </w:r>
      <w:r w:rsidRPr="00DB640D">
        <w:rPr>
          <w:rFonts w:cs="Arial"/>
          <w:i/>
        </w:rPr>
        <w:t>(</w:t>
      </w:r>
      <w:proofErr w:type="gramStart"/>
      <w:r w:rsidRPr="00DB640D">
        <w:rPr>
          <w:rFonts w:cs="Arial"/>
          <w:i/>
        </w:rPr>
        <w:t>навести</w:t>
      </w:r>
      <w:proofErr w:type="gramEnd"/>
      <w:r w:rsidRPr="00DB640D">
        <w:rPr>
          <w:rFonts w:cs="Arial"/>
          <w:i/>
        </w:rPr>
        <w:t xml:space="preserve"> учеснике заједничке понуде)</w:t>
      </w:r>
      <w:r w:rsidRPr="00DB640D">
        <w:rPr>
          <w:rFonts w:cs="Arial"/>
        </w:rPr>
        <w:t xml:space="preserve"> споразумне стране су се сагласиле: ................................</w:t>
      </w:r>
      <w:r w:rsidR="00AC32B7">
        <w:rPr>
          <w:rFonts w:cs="Arial"/>
          <w:lang w:val="sr-Cyrl-RS"/>
        </w:rPr>
        <w:t xml:space="preserve">...................................................................................................................................... </w:t>
      </w:r>
      <w:r w:rsidRPr="00DB640D">
        <w:rPr>
          <w:rFonts w:cs="Arial"/>
        </w:rPr>
        <w:t>(</w:t>
      </w:r>
      <w:proofErr w:type="gramStart"/>
      <w:r w:rsidRPr="00DB640D">
        <w:rPr>
          <w:rFonts w:cs="Arial"/>
          <w:i/>
        </w:rPr>
        <w:t>могу</w:t>
      </w:r>
      <w:proofErr w:type="gramEnd"/>
      <w:r w:rsidRPr="00DB640D">
        <w:rPr>
          <w:rFonts w:cs="Arial"/>
          <w:i/>
        </w:rPr>
        <w:t xml:space="preserve"> се навести одредбе из споразума које су битне за реализацију </w:t>
      </w:r>
      <w:r>
        <w:rPr>
          <w:rFonts w:cs="Arial"/>
          <w:i/>
          <w:lang w:val="sr-Cyrl-RS"/>
        </w:rPr>
        <w:t>уговора</w:t>
      </w:r>
      <w:r w:rsidRPr="00DB640D">
        <w:rPr>
          <w:rFonts w:cs="Arial"/>
          <w:i/>
        </w:rPr>
        <w:t>)</w:t>
      </w:r>
    </w:p>
    <w:p w14:paraId="2C9660B2" w14:textId="77777777" w:rsidR="005067FC" w:rsidRPr="00DB640D" w:rsidRDefault="005067FC" w:rsidP="005067FC">
      <w:pPr>
        <w:tabs>
          <w:tab w:val="left" w:pos="0"/>
        </w:tabs>
        <w:rPr>
          <w:rFonts w:cs="Arial"/>
        </w:rPr>
      </w:pPr>
      <w:proofErr w:type="gramStart"/>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roofErr w:type="gramEnd"/>
    </w:p>
    <w:p w14:paraId="2008532D" w14:textId="77777777" w:rsidR="005067FC" w:rsidRDefault="005067FC" w:rsidP="00D313B5">
      <w:pPr>
        <w:tabs>
          <w:tab w:val="left" w:pos="0"/>
        </w:tabs>
        <w:rPr>
          <w:rFonts w:eastAsia="Arial Unicode MS" w:cs="Arial"/>
        </w:rPr>
      </w:pPr>
      <w:proofErr w:type="gramStart"/>
      <w:r w:rsidRPr="00DB640D">
        <w:rPr>
          <w:rFonts w:cs="Arial"/>
        </w:rPr>
        <w:t>Споразум о заједничком извршењу јав</w:t>
      </w:r>
      <w:r w:rsidR="001F5DA1">
        <w:rPr>
          <w:rFonts w:cs="Arial"/>
        </w:rPr>
        <w:t>не набавке бр.</w:t>
      </w:r>
      <w:proofErr w:type="gramEnd"/>
      <w:r w:rsidR="001F5DA1">
        <w:rPr>
          <w:rFonts w:cs="Arial"/>
        </w:rPr>
        <w:t xml:space="preserve"> </w:t>
      </w:r>
      <w:proofErr w:type="gramStart"/>
      <w:r w:rsidR="001F5DA1">
        <w:rPr>
          <w:rFonts w:cs="Arial"/>
        </w:rPr>
        <w:t>......</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roofErr w:type="gramEnd"/>
    </w:p>
    <w:p w14:paraId="487D9AAF" w14:textId="77777777" w:rsidR="00AC32B7" w:rsidRDefault="00AC32B7" w:rsidP="005067FC">
      <w:pPr>
        <w:ind w:right="-425"/>
        <w:rPr>
          <w:b/>
          <w:lang w:val="sr-Cyrl-RS"/>
        </w:rPr>
      </w:pPr>
    </w:p>
    <w:p w14:paraId="7A6B95E6" w14:textId="77777777" w:rsidR="005067FC" w:rsidRDefault="005067FC" w:rsidP="005067FC">
      <w:pPr>
        <w:ind w:right="-425"/>
        <w:rPr>
          <w:b/>
        </w:rPr>
      </w:pPr>
      <w:r w:rsidRPr="00DB640D">
        <w:rPr>
          <w:b/>
        </w:rPr>
        <w:lastRenderedPageBreak/>
        <w:t>УВОДНЕ ОДРЕДБЕ</w:t>
      </w:r>
    </w:p>
    <w:p w14:paraId="0C628D5F" w14:textId="77777777" w:rsidR="002F19B1" w:rsidRDefault="005067FC" w:rsidP="005067FC">
      <w:pPr>
        <w:ind w:right="-425"/>
        <w:rPr>
          <w:rFonts w:cs="Arial"/>
          <w:lang w:val="sr-Cyrl-RS"/>
        </w:rPr>
      </w:pPr>
      <w:r w:rsidRPr="004A6EC9">
        <w:rPr>
          <w:rFonts w:cs="Arial"/>
        </w:rPr>
        <w:t>Уговорне стране констатују:</w:t>
      </w:r>
    </w:p>
    <w:p w14:paraId="22F7B7B0" w14:textId="4EDE1749" w:rsidR="005067FC" w:rsidRDefault="005067FC" w:rsidP="00C54C9E">
      <w:pPr>
        <w:pStyle w:val="KDParagraf"/>
        <w:rPr>
          <w:rFonts w:eastAsia="Calibri" w:cs="Arial"/>
          <w:lang w:val="ru-RU"/>
        </w:rPr>
      </w:pPr>
      <w:r w:rsidRPr="004A6EC9">
        <w:rPr>
          <w:rFonts w:eastAsia="Calibri" w:cs="Arial"/>
          <w:lang w:val="ru-RU"/>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00FB61ED">
        <w:rPr>
          <w:rFonts w:eastAsia="Calibri" w:cs="Arial"/>
          <w:lang w:val="ru-RU"/>
        </w:rPr>
        <w:t>ЈН/1000/0542/2018 (291/2018)</w:t>
      </w:r>
      <w:r w:rsidRPr="004A6EC9">
        <w:rPr>
          <w:rFonts w:eastAsia="Calibri" w:cs="Arial"/>
          <w:lang w:val="ru-RU"/>
        </w:rPr>
        <w:t xml:space="preserve"> ради набавке добара </w:t>
      </w:r>
      <w:r w:rsidR="00FB61ED">
        <w:rPr>
          <w:rFonts w:eastAsia="Calibri" w:cs="Arial"/>
          <w:lang w:val="ru-RU"/>
        </w:rPr>
        <w:t>Софтвер</w:t>
      </w:r>
      <w:r w:rsidR="00AC32B7">
        <w:rPr>
          <w:rFonts w:eastAsia="Calibri" w:cs="Arial"/>
          <w:lang w:val="ru-RU"/>
        </w:rPr>
        <w:t>а</w:t>
      </w:r>
      <w:r w:rsidR="00FB61ED">
        <w:rPr>
          <w:rFonts w:eastAsia="Calibri" w:cs="Arial"/>
          <w:lang w:val="ru-RU"/>
        </w:rPr>
        <w:t xml:space="preserve"> за праћење реализације пројекта</w:t>
      </w:r>
      <w:r w:rsidR="00AC32B7">
        <w:rPr>
          <w:rFonts w:eastAsia="Calibri" w:cs="Arial"/>
          <w:lang w:val="ru-RU"/>
        </w:rPr>
        <w:t xml:space="preserve"> </w:t>
      </w:r>
      <w:r w:rsidRPr="004A6EC9">
        <w:rPr>
          <w:rFonts w:eastAsia="Calibri" w:cs="Arial"/>
          <w:lang w:val="ru-RU"/>
        </w:rPr>
        <w:t>за потребе Купца.</w:t>
      </w:r>
    </w:p>
    <w:p w14:paraId="144E9276" w14:textId="77777777" w:rsidR="002F19B1" w:rsidRPr="004A6EC9" w:rsidRDefault="002F19B1" w:rsidP="005067FC">
      <w:pPr>
        <w:pStyle w:val="KDParagraf"/>
        <w:spacing w:before="0"/>
        <w:rPr>
          <w:rFonts w:eastAsia="Calibri" w:cs="Arial"/>
          <w:lang w:val="ru-RU"/>
        </w:rPr>
      </w:pPr>
    </w:p>
    <w:p w14:paraId="25558333" w14:textId="7BB49893" w:rsidR="005067FC" w:rsidRDefault="00AC32B7" w:rsidP="005067FC">
      <w:pPr>
        <w:pStyle w:val="KDParagraf"/>
        <w:spacing w:before="0"/>
        <w:rPr>
          <w:rFonts w:eastAsia="Calibri" w:cs="Arial"/>
          <w:lang w:val="ru-RU"/>
        </w:rPr>
      </w:pPr>
      <w:r>
        <w:rPr>
          <w:rFonts w:eastAsia="Calibri" w:cs="Arial"/>
          <w:lang w:val="ru-RU"/>
        </w:rPr>
        <w:t xml:space="preserve">● да је Продавац </w:t>
      </w:r>
      <w:r w:rsidR="005067FC" w:rsidRPr="004A6EC9">
        <w:rPr>
          <w:rFonts w:eastAsia="Calibri" w:cs="Arial"/>
          <w:lang w:val="ru-RU"/>
        </w:rPr>
        <w:t>на основу позива за подношење понуда и конкурсне документације који су објављени дана</w:t>
      </w:r>
      <w:r>
        <w:rPr>
          <w:rFonts w:eastAsia="Calibri" w:cs="Arial"/>
          <w:lang w:val="ru-RU"/>
        </w:rPr>
        <w:t xml:space="preserve"> </w:t>
      </w:r>
      <w:r w:rsidR="005067FC" w:rsidRPr="00AC32B7">
        <w:rPr>
          <w:rFonts w:eastAsia="Calibri" w:cs="Arial"/>
          <w:highlight w:val="yellow"/>
          <w:lang w:val="ru-RU"/>
        </w:rPr>
        <w:t>....................</w:t>
      </w:r>
      <w:r w:rsidR="005067FC" w:rsidRPr="004A6EC9">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5C96F632" w14:textId="77777777" w:rsidR="002F19B1" w:rsidRPr="004A6EC9" w:rsidRDefault="002F19B1" w:rsidP="005067FC">
      <w:pPr>
        <w:pStyle w:val="KDParagraf"/>
        <w:spacing w:before="0"/>
        <w:rPr>
          <w:rFonts w:eastAsia="Calibri" w:cs="Arial"/>
          <w:lang w:val="ru-RU"/>
        </w:rPr>
      </w:pPr>
    </w:p>
    <w:p w14:paraId="266FBE9F"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3003C05" w14:textId="77777777" w:rsidR="00C54C9E" w:rsidRDefault="00C54C9E" w:rsidP="00C54C9E">
      <w:pPr>
        <w:pStyle w:val="KDParagraf"/>
        <w:spacing w:after="120"/>
        <w:rPr>
          <w:rFonts w:cs="Arial"/>
          <w:b/>
          <w:lang w:val="sr-Cyrl-RS"/>
        </w:rPr>
      </w:pPr>
    </w:p>
    <w:p w14:paraId="5649C216" w14:textId="77777777" w:rsidR="005067FC" w:rsidRPr="00A94BEB" w:rsidRDefault="005067FC" w:rsidP="00C54C9E">
      <w:pPr>
        <w:pStyle w:val="KDParagraf"/>
        <w:spacing w:after="120"/>
        <w:rPr>
          <w:rFonts w:cs="Arial"/>
          <w:b/>
        </w:rPr>
      </w:pPr>
      <w:proofErr w:type="gramStart"/>
      <w:r w:rsidRPr="00A94BEB">
        <w:rPr>
          <w:rFonts w:cs="Arial"/>
          <w:b/>
        </w:rPr>
        <w:t>ПРЕДМЕТ  УГОВОРА</w:t>
      </w:r>
      <w:proofErr w:type="gramEnd"/>
    </w:p>
    <w:p w14:paraId="66A798F0" w14:textId="77777777" w:rsidR="005067FC" w:rsidRDefault="005067FC" w:rsidP="00C54C9E">
      <w:pPr>
        <w:spacing w:after="120"/>
        <w:jc w:val="center"/>
        <w:rPr>
          <w:rFonts w:cs="Arial"/>
          <w:b/>
        </w:rPr>
      </w:pPr>
      <w:proofErr w:type="gramStart"/>
      <w:r w:rsidRPr="00A94BEB">
        <w:rPr>
          <w:rFonts w:cs="Arial"/>
          <w:b/>
        </w:rPr>
        <w:t>Члан 1.</w:t>
      </w:r>
      <w:proofErr w:type="gramEnd"/>
    </w:p>
    <w:p w14:paraId="5394E724" w14:textId="385E1E89" w:rsidR="00AC32B7" w:rsidRDefault="005067FC" w:rsidP="005067FC">
      <w:pPr>
        <w:pStyle w:val="KDParagraf"/>
        <w:spacing w:before="0"/>
        <w:rPr>
          <w:rFonts w:cs="Arial"/>
          <w:lang w:val="sr-Cyrl-RS"/>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sidR="00877D36">
        <w:rPr>
          <w:rFonts w:eastAsia="Calibri" w:cs="Arial"/>
          <w:lang w:val="ru-RU"/>
        </w:rPr>
        <w:t xml:space="preserve"> испорука, инсталација и </w:t>
      </w:r>
      <w:r>
        <w:rPr>
          <w:rFonts w:eastAsia="Calibri" w:cs="Arial"/>
          <w:lang w:val="ru-RU"/>
        </w:rPr>
        <w:t xml:space="preserve">имплементација </w:t>
      </w:r>
      <w:r w:rsidR="00AC32B7">
        <w:rPr>
          <w:rFonts w:cs="Arial"/>
          <w:lang w:val="ru-RU"/>
        </w:rPr>
        <w:t>Софтвера за праћење реализације пројекта</w:t>
      </w:r>
      <w:r w:rsidR="00AC32B7">
        <w:rPr>
          <w:rFonts w:cs="Arial"/>
          <w:lang w:val="sr-Cyrl-RS"/>
        </w:rPr>
        <w:t>.</w:t>
      </w:r>
    </w:p>
    <w:p w14:paraId="5BCF18A5" w14:textId="7736AF24" w:rsidR="005067FC" w:rsidRPr="00A94BEB" w:rsidRDefault="005067FC" w:rsidP="005067FC">
      <w:pPr>
        <w:pStyle w:val="KDParagraf"/>
        <w:spacing w:before="0"/>
        <w:rPr>
          <w:rFonts w:eastAsia="Calibri" w:cs="Arial"/>
        </w:rPr>
      </w:pPr>
      <w:proofErr w:type="gramStart"/>
      <w:r w:rsidRPr="00A94BEB">
        <w:rPr>
          <w:rFonts w:eastAsia="Calibri" w:cs="Arial"/>
        </w:rPr>
        <w:t>Продавац се обавезује да за п</w:t>
      </w:r>
      <w:r>
        <w:rPr>
          <w:rFonts w:eastAsia="Calibri" w:cs="Arial"/>
        </w:rPr>
        <w:t xml:space="preserve">отребе Купца испоручи уговорену </w:t>
      </w:r>
      <w:r w:rsidRPr="00F83ADC">
        <w:rPr>
          <w:rFonts w:eastAsia="Calibri" w:cs="Arial"/>
        </w:rPr>
        <w:t xml:space="preserve">опрему </w:t>
      </w:r>
      <w:r w:rsidRPr="00F83ADC">
        <w:rPr>
          <w:rFonts w:eastAsia="Calibri" w:cs="Arial"/>
          <w:lang w:val="sr-Cyrl-RS"/>
        </w:rPr>
        <w:t xml:space="preserve">и изврши пратеће услуге </w:t>
      </w:r>
      <w:r w:rsidRPr="00F83ADC">
        <w:rPr>
          <w:rFonts w:eastAsia="Calibri" w:cs="Arial"/>
        </w:rPr>
        <w:t>из става 1.</w:t>
      </w:r>
      <w:proofErr w:type="gramEnd"/>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w:t>
      </w:r>
      <w:r w:rsidR="00D64078">
        <w:rPr>
          <w:rFonts w:eastAsia="Calibri" w:cs="Arial"/>
          <w:lang w:val="sr-Cyrl-RS"/>
        </w:rPr>
        <w:t>ц</w:t>
      </w:r>
      <w:r w:rsidRPr="00F83ADC">
        <w:rPr>
          <w:rFonts w:eastAsia="Calibri" w:cs="Arial"/>
        </w:rPr>
        <w:t>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w:t>
      </w:r>
      <w:r w:rsidR="00AC32B7">
        <w:rPr>
          <w:rFonts w:eastAsia="Calibri" w:cs="Arial"/>
        </w:rPr>
        <w:t xml:space="preserve">о </w:t>
      </w:r>
      <w:r w:rsidR="00AC32B7" w:rsidRPr="003D03B6">
        <w:rPr>
          <w:rFonts w:eastAsia="Calibri" w:cs="Arial"/>
        </w:rPr>
        <w:t xml:space="preserve">Прилог 1, Прилог 2, Прилог 3 </w:t>
      </w:r>
      <w:r w:rsidRPr="003D03B6">
        <w:rPr>
          <w:rFonts w:eastAsia="Calibri" w:cs="Arial"/>
        </w:rPr>
        <w:t>и Прилог 4,</w:t>
      </w:r>
      <w:r w:rsidRPr="009E7C90">
        <w:rPr>
          <w:rFonts w:eastAsia="Calibri" w:cs="Arial"/>
          <w:lang w:val="sr-Cyrl-RS"/>
        </w:rPr>
        <w:t xml:space="preserve"> </w:t>
      </w:r>
      <w:r w:rsidRPr="009E7C90">
        <w:rPr>
          <w:rFonts w:eastAsia="Calibri" w:cs="Arial"/>
        </w:rPr>
        <w:t>чине саставни део овог Уговора.</w:t>
      </w:r>
    </w:p>
    <w:p w14:paraId="5B0B3E51" w14:textId="77777777" w:rsidR="00C54C9E" w:rsidRDefault="00C54C9E" w:rsidP="00C54C9E">
      <w:pPr>
        <w:pStyle w:val="KDParagraf"/>
        <w:spacing w:after="120"/>
        <w:rPr>
          <w:rFonts w:cs="Arial"/>
          <w:b/>
          <w:lang w:val="sr-Cyrl-RS"/>
        </w:rPr>
      </w:pPr>
    </w:p>
    <w:p w14:paraId="6E42A5D5" w14:textId="77777777" w:rsidR="005067FC" w:rsidRDefault="005067FC" w:rsidP="00C54C9E">
      <w:pPr>
        <w:pStyle w:val="KDParagraf"/>
        <w:spacing w:after="12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1CC75BF2" w14:textId="5A79E547" w:rsidR="005067FC" w:rsidRPr="00C54C9E" w:rsidRDefault="005067FC" w:rsidP="00C54C9E">
      <w:pPr>
        <w:spacing w:after="120"/>
        <w:jc w:val="center"/>
        <w:rPr>
          <w:rFonts w:cs="Arial"/>
          <w:b/>
          <w:lang w:val="sr-Cyrl-RS"/>
        </w:rPr>
      </w:pPr>
      <w:proofErr w:type="gramStart"/>
      <w:r>
        <w:rPr>
          <w:rFonts w:cs="Arial"/>
          <w:b/>
        </w:rPr>
        <w:t>Члан 2</w:t>
      </w:r>
      <w:r w:rsidRPr="00A94BEB">
        <w:rPr>
          <w:rFonts w:cs="Arial"/>
          <w:b/>
        </w:rPr>
        <w:t>.</w:t>
      </w:r>
      <w:proofErr w:type="gramEnd"/>
    </w:p>
    <w:p w14:paraId="271F0BA3" w14:textId="7C09CFCF" w:rsidR="005067FC" w:rsidRPr="002F19B1" w:rsidRDefault="00AC32B7" w:rsidP="005067FC">
      <w:pPr>
        <w:pStyle w:val="KDParagraf"/>
        <w:spacing w:before="0"/>
        <w:rPr>
          <w:rFonts w:cs="Arial"/>
          <w:color w:val="00B0F0"/>
          <w:lang w:val="sr-Cyrl-RS"/>
        </w:rPr>
      </w:pPr>
      <w:r>
        <w:rPr>
          <w:rFonts w:cs="Arial"/>
        </w:rPr>
        <w:t>Укупна вредност</w:t>
      </w:r>
      <w:r w:rsidR="005067FC" w:rsidRPr="00A94BEB">
        <w:rPr>
          <w:rFonts w:cs="Arial"/>
        </w:rPr>
        <w:t xml:space="preserve"> Уговора износи _________________</w:t>
      </w:r>
      <w:r w:rsidR="005067FC" w:rsidRPr="00A94BEB">
        <w:rPr>
          <w:rFonts w:cs="Arial"/>
          <w:lang w:val="sr-Cyrl-RS"/>
        </w:rPr>
        <w:t xml:space="preserve"> </w:t>
      </w:r>
      <w:r w:rsidR="005067FC">
        <w:rPr>
          <w:rFonts w:cs="Arial"/>
          <w:lang w:val="sr-Cyrl-RS"/>
        </w:rPr>
        <w:t xml:space="preserve">динара </w:t>
      </w:r>
      <w:r w:rsidR="005067FC" w:rsidRPr="00A94BEB">
        <w:rPr>
          <w:rFonts w:cs="Arial"/>
        </w:rPr>
        <w:t>(</w:t>
      </w:r>
      <w:proofErr w:type="gramStart"/>
      <w:r w:rsidR="005067FC" w:rsidRPr="00A94BEB">
        <w:rPr>
          <w:rFonts w:cs="Arial"/>
        </w:rPr>
        <w:t>словима:</w:t>
      </w:r>
      <w:proofErr w:type="gramEnd"/>
      <w:r w:rsidR="005067FC" w:rsidRPr="00A94BEB">
        <w:rPr>
          <w:rFonts w:cs="Arial"/>
        </w:rPr>
        <w:t>____________________)</w:t>
      </w:r>
      <w:r w:rsidR="002F19B1">
        <w:rPr>
          <w:rFonts w:cs="Arial"/>
          <w:lang w:val="sr-Cyrl-RS"/>
        </w:rPr>
        <w:t xml:space="preserve"> без обрачунатог ПДВ-а.</w:t>
      </w:r>
    </w:p>
    <w:p w14:paraId="54C559BC" w14:textId="77777777" w:rsidR="005067FC" w:rsidRPr="00A94BEB" w:rsidRDefault="005067FC" w:rsidP="00C54C9E">
      <w:pPr>
        <w:pStyle w:val="KDParagraf"/>
        <w:rPr>
          <w:rFonts w:cs="Arial"/>
        </w:rPr>
      </w:pPr>
      <w:proofErr w:type="gramStart"/>
      <w:r w:rsidRPr="00A94BEB">
        <w:rPr>
          <w:rFonts w:cs="Arial"/>
        </w:rPr>
        <w:t>Уговорена вредност из става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321069D3" w14:textId="77777777" w:rsidR="005067FC" w:rsidRPr="00A94BEB" w:rsidRDefault="005067FC" w:rsidP="005067FC">
      <w:pPr>
        <w:pStyle w:val="KDParagraf"/>
        <w:spacing w:before="0"/>
        <w:rPr>
          <w:rFonts w:cs="Arial"/>
        </w:rPr>
      </w:pPr>
      <w:proofErr w:type="gramStart"/>
      <w:r w:rsidRPr="00A94BEB">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14:paraId="3AB8860A" w14:textId="77777777" w:rsidR="005067FC" w:rsidRPr="00A94BEB" w:rsidRDefault="005067FC" w:rsidP="005067FC">
      <w:pPr>
        <w:pStyle w:val="KDParagraf"/>
        <w:spacing w:before="0"/>
        <w:rPr>
          <w:rFonts w:cs="Arial"/>
        </w:rPr>
      </w:pPr>
      <w:proofErr w:type="gramStart"/>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w:t>
      </w:r>
      <w:proofErr w:type="gramEnd"/>
      <w:r w:rsidRPr="00A94BEB">
        <w:rPr>
          <w:rFonts w:cs="Arial"/>
        </w:rPr>
        <w:t xml:space="preserve"> </w:t>
      </w:r>
    </w:p>
    <w:p w14:paraId="59629399" w14:textId="77777777" w:rsidR="00C54C9E" w:rsidRDefault="00C54C9E" w:rsidP="00C54C9E">
      <w:pPr>
        <w:pStyle w:val="KDParagraf"/>
        <w:spacing w:after="120"/>
        <w:rPr>
          <w:rFonts w:cs="Arial"/>
          <w:b/>
          <w:lang w:val="sr-Cyrl-RS"/>
        </w:rPr>
      </w:pPr>
    </w:p>
    <w:p w14:paraId="5FF8C306" w14:textId="77777777" w:rsidR="005067FC" w:rsidRPr="00A94BEB" w:rsidRDefault="005067FC" w:rsidP="00C54C9E">
      <w:pPr>
        <w:pStyle w:val="KDParagraf"/>
        <w:spacing w:after="120"/>
        <w:rPr>
          <w:rFonts w:cs="Arial"/>
          <w:b/>
        </w:rPr>
      </w:pPr>
      <w:r w:rsidRPr="00A94BEB">
        <w:rPr>
          <w:rFonts w:cs="Arial"/>
          <w:b/>
        </w:rPr>
        <w:t>ИЗДАВАЊЕ РАЧУНА И ПЛАЋАЊЕ</w:t>
      </w:r>
    </w:p>
    <w:p w14:paraId="655EAF98" w14:textId="77777777" w:rsidR="005067FC" w:rsidRDefault="005067FC" w:rsidP="00C54C9E">
      <w:pPr>
        <w:spacing w:after="120"/>
        <w:jc w:val="center"/>
        <w:rPr>
          <w:rFonts w:cs="Arial"/>
          <w:b/>
        </w:rPr>
      </w:pPr>
      <w:proofErr w:type="gramStart"/>
      <w:r w:rsidRPr="00594810">
        <w:rPr>
          <w:rFonts w:cs="Arial"/>
          <w:b/>
        </w:rPr>
        <w:t>Члан 3.</w:t>
      </w:r>
      <w:proofErr w:type="gramEnd"/>
    </w:p>
    <w:p w14:paraId="528A7CF0" w14:textId="268AA4BC" w:rsidR="005067FC" w:rsidRPr="00A94BEB" w:rsidRDefault="005067FC" w:rsidP="005067FC">
      <w:pPr>
        <w:pStyle w:val="KDParagraf"/>
        <w:spacing w:before="0"/>
        <w:rPr>
          <w:rFonts w:cs="Arial"/>
          <w:lang w:val="sr-Cyrl-RS"/>
        </w:rPr>
      </w:pPr>
      <w:r>
        <w:rPr>
          <w:rFonts w:cs="Arial"/>
          <w:lang w:val="sr-Cyrl-RS"/>
        </w:rPr>
        <w:t xml:space="preserve">Плаћање испоручене опреме и извршених услуга </w:t>
      </w:r>
      <w:r w:rsidR="002F19B1">
        <w:rPr>
          <w:rFonts w:cs="Arial"/>
        </w:rPr>
        <w:t xml:space="preserve">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AC32B7">
        <w:rPr>
          <w:rFonts w:cs="Arial"/>
        </w:rPr>
        <w:t xml:space="preserve"> након </w:t>
      </w:r>
      <w:r w:rsidR="002F19B1">
        <w:rPr>
          <w:rFonts w:cs="Arial"/>
        </w:rPr>
        <w:t>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14:paraId="4A876DAE" w14:textId="495C90F2" w:rsidR="005067FC" w:rsidRPr="00057442" w:rsidRDefault="005067FC" w:rsidP="00C54C9E">
      <w:pPr>
        <w:pStyle w:val="KDParagraf"/>
        <w:rPr>
          <w:rFonts w:cs="Arial"/>
          <w:lang w:val="sr-Cyrl-RS"/>
        </w:rPr>
      </w:pPr>
      <w:r w:rsidRPr="00057442">
        <w:rPr>
          <w:rFonts w:eastAsia="Calibri" w:cs="Arial"/>
        </w:rPr>
        <w:t>Рачун мора бити достављен на адресу Купца: Јавно предузеће „Електропривреда Србије</w:t>
      </w:r>
      <w:proofErr w:type="gramStart"/>
      <w:r w:rsidRPr="00057442">
        <w:rPr>
          <w:rFonts w:eastAsia="Calibri" w:cs="Arial"/>
        </w:rPr>
        <w:t>“ Београд</w:t>
      </w:r>
      <w:proofErr w:type="gramEnd"/>
      <w:r w:rsidR="00AC32B7">
        <w:rPr>
          <w:rFonts w:eastAsia="Calibri" w:cs="Arial"/>
          <w:lang w:val="sr-Cyrl-RS"/>
        </w:rPr>
        <w:t>,</w:t>
      </w:r>
      <w:r w:rsidRPr="00057442">
        <w:rPr>
          <w:rFonts w:eastAsia="Calibri" w:cs="Arial"/>
        </w:rPr>
        <w:t xml:space="preserve"> Балканска 13, </w:t>
      </w:r>
      <w:r w:rsidRPr="00057442">
        <w:rPr>
          <w:rFonts w:eastAsia="Calibri" w:cs="Arial"/>
          <w:lang w:val="sr-Cyrl-RS"/>
        </w:rPr>
        <w:t xml:space="preserve">Београд </w:t>
      </w:r>
      <w:r w:rsidRPr="00057442">
        <w:rPr>
          <w:rFonts w:eastAsia="TimesNewRomanPSMT" w:cs="Arial"/>
          <w:bCs/>
          <w:lang w:val="sr-Cyrl-RS"/>
        </w:rPr>
        <w:t>ПИБ 103920327,</w:t>
      </w:r>
      <w:r w:rsidRPr="00057442">
        <w:rPr>
          <w:rFonts w:cs="Arial"/>
          <w:color w:val="000000"/>
        </w:rPr>
        <w:t xml:space="preserve"> </w:t>
      </w:r>
      <w:r w:rsidRPr="00057442">
        <w:rPr>
          <w:rFonts w:eastAsia="Calibri" w:cs="Arial"/>
        </w:rPr>
        <w:t>са обавезним прилозима:</w:t>
      </w:r>
      <w:r w:rsidRPr="00057442">
        <w:rPr>
          <w:rFonts w:cs="Arial"/>
          <w:color w:val="000000"/>
        </w:rPr>
        <w:t xml:space="preserve"> </w:t>
      </w:r>
      <w:r w:rsidRPr="00057442">
        <w:rPr>
          <w:rFonts w:cs="Arial"/>
        </w:rPr>
        <w:t xml:space="preserve">Записником </w:t>
      </w:r>
      <w:r w:rsidRPr="00057442">
        <w:rPr>
          <w:rFonts w:cs="Arial"/>
          <w:lang w:val="sr-Cyrl-CS"/>
        </w:rPr>
        <w:t xml:space="preserve">о извршеном квалитативном и квантитативном пријему и копијом отпремнице </w:t>
      </w:r>
      <w:r w:rsidRPr="00057442">
        <w:rPr>
          <w:rFonts w:cs="Arial"/>
          <w:color w:val="000000"/>
        </w:rPr>
        <w:t xml:space="preserve">са читко написаним именом и презименом и потписом овлашћеног лица </w:t>
      </w:r>
      <w:r w:rsidRPr="00057442">
        <w:rPr>
          <w:rFonts w:cs="Arial"/>
          <w:color w:val="000000"/>
          <w:lang w:val="sr-Cyrl-RS"/>
        </w:rPr>
        <w:t xml:space="preserve">Купца </w:t>
      </w:r>
      <w:r w:rsidRPr="00057442">
        <w:rPr>
          <w:rFonts w:cs="Arial"/>
          <w:color w:val="000000"/>
        </w:rPr>
        <w:t>које је примило испо</w:t>
      </w:r>
      <w:r>
        <w:rPr>
          <w:rFonts w:cs="Arial"/>
          <w:color w:val="000000"/>
        </w:rPr>
        <w:t>ручена добра.</w:t>
      </w:r>
    </w:p>
    <w:p w14:paraId="143F5A9A" w14:textId="245B0D29" w:rsidR="005067FC" w:rsidRDefault="00AC32B7" w:rsidP="00C54C9E">
      <w:pPr>
        <w:rPr>
          <w:rFonts w:eastAsia="Calibri" w:cs="Arial"/>
        </w:rPr>
      </w:pPr>
      <w:proofErr w:type="gramStart"/>
      <w:r>
        <w:rPr>
          <w:rFonts w:eastAsia="Calibri" w:cs="Arial"/>
        </w:rPr>
        <w:t xml:space="preserve">У достављеном </w:t>
      </w:r>
      <w:r w:rsidR="005067FC">
        <w:rPr>
          <w:rFonts w:eastAsia="Calibri" w:cs="Arial"/>
        </w:rPr>
        <w:t>рачуну, Продавац је обавезан</w:t>
      </w:r>
      <w:r w:rsidR="005067FC"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w:t>
      </w:r>
      <w:proofErr w:type="gramEnd"/>
      <w:r w:rsidR="005067FC" w:rsidRPr="00A94BEB">
        <w:rPr>
          <w:rFonts w:eastAsia="Calibri" w:cs="Arial"/>
        </w:rPr>
        <w:t xml:space="preserve"> </w:t>
      </w:r>
      <w:proofErr w:type="gramStart"/>
      <w:r w:rsidR="005067FC" w:rsidRPr="00A94BEB">
        <w:rPr>
          <w:rFonts w:eastAsia="Calibri" w:cs="Arial"/>
        </w:rPr>
        <w:t>Рачуни који не одговарају наведеним тачним називима, ће се сматрати неисправним.</w:t>
      </w:r>
      <w:proofErr w:type="gramEnd"/>
      <w:r w:rsidR="005067FC" w:rsidRPr="00A94BEB">
        <w:rPr>
          <w:rFonts w:eastAsia="Calibri" w:cs="Arial"/>
        </w:rPr>
        <w:t xml:space="preserve"> </w:t>
      </w:r>
      <w:proofErr w:type="gramStart"/>
      <w:r w:rsidR="005067FC" w:rsidRPr="00A94BEB">
        <w:rPr>
          <w:rFonts w:eastAsia="Calibri" w:cs="Arial"/>
        </w:rPr>
        <w:t xml:space="preserve">Уколико, због коришћења </w:t>
      </w:r>
      <w:r w:rsidR="005067FC" w:rsidRPr="00A94BEB">
        <w:rPr>
          <w:rFonts w:eastAsia="Calibri" w:cs="Arial"/>
        </w:rPr>
        <w:lastRenderedPageBreak/>
        <w:t>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5D8381F6" w14:textId="77777777" w:rsidR="005067FC" w:rsidRPr="00D66B08" w:rsidRDefault="005067FC" w:rsidP="005067FC">
      <w:pPr>
        <w:tabs>
          <w:tab w:val="left" w:pos="284"/>
          <w:tab w:val="left" w:pos="330"/>
        </w:tabs>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35C53D2F" w14:textId="77777777" w:rsidR="00C54C9E" w:rsidRDefault="00C54C9E" w:rsidP="00C54C9E">
      <w:pPr>
        <w:pStyle w:val="KDParagraf"/>
        <w:spacing w:after="120"/>
        <w:rPr>
          <w:rFonts w:cs="Arial"/>
          <w:b/>
          <w:lang w:val="sr-Cyrl-RS"/>
        </w:rPr>
      </w:pPr>
    </w:p>
    <w:p w14:paraId="7C9AB1D2" w14:textId="0E370A4B" w:rsidR="005067FC" w:rsidRPr="00A94BEB" w:rsidRDefault="005067FC" w:rsidP="00C54C9E">
      <w:pPr>
        <w:pStyle w:val="KDParagraf"/>
        <w:spacing w:after="120"/>
        <w:rPr>
          <w:rFonts w:cs="Arial"/>
          <w:b/>
        </w:rPr>
      </w:pPr>
      <w:r w:rsidRPr="00A94BEB">
        <w:rPr>
          <w:rFonts w:cs="Arial"/>
          <w:b/>
        </w:rPr>
        <w:t>РОК И МЕСТО ИСПОРУКЕ</w:t>
      </w:r>
    </w:p>
    <w:p w14:paraId="55A4CBEF" w14:textId="77777777" w:rsidR="005067FC" w:rsidRPr="00A94BEB" w:rsidRDefault="005067FC" w:rsidP="005067FC">
      <w:pPr>
        <w:spacing w:before="0"/>
        <w:jc w:val="center"/>
        <w:rPr>
          <w:rFonts w:cs="Arial"/>
          <w:b/>
        </w:rPr>
      </w:pPr>
      <w:proofErr w:type="gramStart"/>
      <w:r>
        <w:rPr>
          <w:rFonts w:cs="Arial"/>
          <w:b/>
        </w:rPr>
        <w:t>Члан 4</w:t>
      </w:r>
      <w:r w:rsidRPr="00A94BEB">
        <w:rPr>
          <w:rFonts w:cs="Arial"/>
          <w:b/>
        </w:rPr>
        <w:t>.</w:t>
      </w:r>
      <w:proofErr w:type="gramEnd"/>
    </w:p>
    <w:p w14:paraId="2E307966" w14:textId="66783718" w:rsidR="00250E53" w:rsidRDefault="005067FC" w:rsidP="005067FC">
      <w:pPr>
        <w:rPr>
          <w:rFonts w:cs="Arial"/>
          <w:color w:val="000000"/>
          <w:lang w:val="sr-Cyrl-CS" w:eastAsia="ar-SA"/>
        </w:rPr>
      </w:pPr>
      <w:r>
        <w:rPr>
          <w:rFonts w:cs="Arial"/>
          <w:color w:val="000000"/>
          <w:lang w:val="sr-Cyrl-CS" w:eastAsia="ar-SA"/>
        </w:rPr>
        <w:t>Рок испоруке</w:t>
      </w:r>
      <w:r w:rsidR="00877D36">
        <w:rPr>
          <w:rFonts w:cs="Arial"/>
          <w:color w:val="000000"/>
          <w:lang w:val="sr-Cyrl-CS" w:eastAsia="ar-SA"/>
        </w:rPr>
        <w:t>,</w:t>
      </w:r>
      <w:r>
        <w:rPr>
          <w:rFonts w:cs="Arial"/>
          <w:color w:val="000000"/>
          <w:lang w:val="sr-Cyrl-CS" w:eastAsia="ar-SA"/>
        </w:rPr>
        <w:t xml:space="preserve"> </w:t>
      </w:r>
      <w:r w:rsidR="00877D36" w:rsidRPr="00703113">
        <w:rPr>
          <w:rFonts w:cs="Arial"/>
          <w:lang w:val="sr-Cyrl-RS"/>
        </w:rPr>
        <w:t>инсталац</w:t>
      </w:r>
      <w:r w:rsidR="00877D36">
        <w:rPr>
          <w:rFonts w:cs="Arial"/>
          <w:lang w:val="sr-Cyrl-RS"/>
        </w:rPr>
        <w:t>ије и имплементације</w:t>
      </w:r>
      <w:r w:rsidR="00877D36" w:rsidRPr="00703113">
        <w:rPr>
          <w:rFonts w:cs="Arial"/>
          <w:lang w:val="sr-Cyrl-RS"/>
        </w:rPr>
        <w:t xml:space="preserve"> решења (реализација свих позиција од 1 до 7</w:t>
      </w:r>
      <w:r w:rsidR="00877D36">
        <w:rPr>
          <w:rFonts w:cs="Arial"/>
          <w:lang w:val="sr-Cyrl-RS"/>
        </w:rPr>
        <w:t xml:space="preserve"> Обрасца 2 – структура цене </w:t>
      </w:r>
      <w:r w:rsidR="002F19B1">
        <w:rPr>
          <w:rFonts w:cs="Arial"/>
          <w:lang w:val="sr-Cyrl-RS"/>
        </w:rPr>
        <w:t xml:space="preserve">је </w:t>
      </w:r>
      <w:r w:rsidRPr="00A94BEB">
        <w:rPr>
          <w:rFonts w:cs="Arial"/>
          <w:color w:val="000000"/>
          <w:lang w:val="sr-Cyrl-CS" w:eastAsia="ar-SA"/>
        </w:rPr>
        <w:t>____</w:t>
      </w:r>
      <w:r w:rsidR="002F19B1">
        <w:rPr>
          <w:rFonts w:cs="Arial"/>
          <w:color w:val="000000"/>
          <w:lang w:val="sr-Cyrl-CS" w:eastAsia="ar-SA"/>
        </w:rPr>
        <w:t>___</w:t>
      </w:r>
      <w:r w:rsidR="00877D36">
        <w:rPr>
          <w:rFonts w:cs="Arial"/>
          <w:color w:val="000000"/>
          <w:lang w:val="sr-Cyrl-CS" w:eastAsia="ar-SA"/>
        </w:rPr>
        <w:t xml:space="preserve">___ </w:t>
      </w:r>
      <w:r w:rsidRPr="00A94BEB">
        <w:rPr>
          <w:rFonts w:cs="Arial"/>
          <w:color w:val="000000"/>
          <w:lang w:val="sr-Cyrl-CS" w:eastAsia="ar-SA"/>
        </w:rPr>
        <w:t>дана</w:t>
      </w:r>
      <w:r w:rsidR="00AC32B7">
        <w:rPr>
          <w:rFonts w:cs="Arial"/>
          <w:color w:val="000000"/>
          <w:lang w:val="sr-Cyrl-CS" w:eastAsia="ar-SA"/>
        </w:rPr>
        <w:t xml:space="preserve"> (максимално 9</w:t>
      </w:r>
      <w:r>
        <w:rPr>
          <w:rFonts w:cs="Arial"/>
          <w:color w:val="000000"/>
          <w:lang w:val="sr-Cyrl-CS" w:eastAsia="ar-SA"/>
        </w:rPr>
        <w:t>0)</w:t>
      </w:r>
      <w:r w:rsidRPr="00A94BEB">
        <w:rPr>
          <w:rFonts w:cs="Arial"/>
          <w:color w:val="000000"/>
          <w:lang w:val="sr-Cyrl-CS" w:eastAsia="ar-SA"/>
        </w:rPr>
        <w:t xml:space="preserve"> од дана </w:t>
      </w:r>
      <w:r>
        <w:rPr>
          <w:rFonts w:cs="Arial"/>
          <w:color w:val="000000"/>
          <w:lang w:val="sr-Cyrl-CS" w:eastAsia="ar-SA"/>
        </w:rPr>
        <w:t>ступања уговора на правну снагу</w:t>
      </w:r>
      <w:r w:rsidRPr="00A94BEB">
        <w:rPr>
          <w:rFonts w:cs="Arial"/>
          <w:color w:val="000000"/>
          <w:lang w:val="sr-Cyrl-CS" w:eastAsia="ar-SA"/>
        </w:rPr>
        <w:t>.</w:t>
      </w:r>
    </w:p>
    <w:p w14:paraId="768B4939" w14:textId="077A2298" w:rsidR="00455369" w:rsidRPr="003808C8" w:rsidRDefault="00455369" w:rsidP="00455369">
      <w:pPr>
        <w:spacing w:after="160" w:line="259" w:lineRule="auto"/>
        <w:rPr>
          <w:rFonts w:cs="Arial"/>
          <w:lang w:val="sr-Cyrl-RS"/>
        </w:rPr>
      </w:pPr>
      <w:r>
        <w:rPr>
          <w:rFonts w:cs="Arial"/>
          <w:lang w:val="sr-Cyrl-RS"/>
        </w:rPr>
        <w:t>Рок испоруке за</w:t>
      </w:r>
      <w:r w:rsidRPr="00455369">
        <w:rPr>
          <w:rFonts w:cs="Arial"/>
          <w:lang w:val="sr-Cyrl-RS"/>
        </w:rPr>
        <w:t xml:space="preserve"> </w:t>
      </w:r>
      <w:r w:rsidRPr="00703113">
        <w:rPr>
          <w:rFonts w:cs="Arial"/>
          <w:lang w:val="sr-Cyrl-RS"/>
        </w:rPr>
        <w:t xml:space="preserve">софтверска решења </w:t>
      </w:r>
      <w:r w:rsidRPr="00703113">
        <w:rPr>
          <w:rFonts w:cs="Arial"/>
        </w:rPr>
        <w:t xml:space="preserve">(лиценце) </w:t>
      </w:r>
      <w:r>
        <w:rPr>
          <w:rFonts w:cs="Arial"/>
          <w:lang w:val="sr-Cyrl-RS"/>
        </w:rPr>
        <w:t xml:space="preserve">за позиције од 1-6 Обрасца 2 – структура цене је 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3 </w:t>
      </w:r>
      <w:r w:rsidRPr="003808C8">
        <w:rPr>
          <w:rFonts w:cs="Arial"/>
          <w:i/>
          <w:lang w:val="sr-Cyrl-RS"/>
        </w:rPr>
        <w:t>радна</w:t>
      </w:r>
      <w:r>
        <w:rPr>
          <w:rFonts w:cs="Arial"/>
          <w:i/>
          <w:lang w:val="sr-Cyrl-RS"/>
        </w:rPr>
        <w:t xml:space="preserve"> </w:t>
      </w:r>
      <w:r w:rsidRPr="00E84230">
        <w:rPr>
          <w:rFonts w:cs="Arial"/>
          <w:i/>
          <w:lang w:val="sr-Cyrl-RS"/>
        </w:rPr>
        <w:t>дана</w:t>
      </w:r>
      <w:r w:rsidRPr="00E84230">
        <w:rPr>
          <w:rFonts w:cs="Arial"/>
          <w:lang w:val="sr-Cyrl-RS"/>
        </w:rPr>
        <w:t xml:space="preserve">) </w:t>
      </w:r>
      <w:r w:rsidR="00877D36">
        <w:rPr>
          <w:rFonts w:cs="Arial"/>
          <w:lang w:val="sr-Cyrl-RS"/>
        </w:rPr>
        <w:t xml:space="preserve">од дана </w:t>
      </w:r>
      <w:r w:rsidRPr="00E84230">
        <w:rPr>
          <w:rFonts w:cs="Arial"/>
          <w:lang w:val="sr-Cyrl-RS"/>
        </w:rPr>
        <w:t>ступања уговора на правну снагу</w:t>
      </w:r>
      <w:r>
        <w:rPr>
          <w:rFonts w:cs="Arial"/>
          <w:lang w:val="sr-Cyrl-RS"/>
        </w:rPr>
        <w:t>.</w:t>
      </w:r>
    </w:p>
    <w:p w14:paraId="14EC82B6" w14:textId="41DA3B75" w:rsidR="00877D36" w:rsidRDefault="00455369" w:rsidP="00877D36">
      <w:pPr>
        <w:rPr>
          <w:rFonts w:cs="Arial"/>
          <w:color w:val="000000"/>
          <w:lang w:val="sr-Cyrl-CS" w:eastAsia="ar-SA"/>
        </w:rPr>
      </w:pPr>
      <w:r w:rsidRPr="00703113">
        <w:rPr>
          <w:rFonts w:eastAsia="Calibri" w:cs="Arial"/>
          <w:lang w:val="sr-Cyrl-RS"/>
        </w:rPr>
        <w:t xml:space="preserve">Испорука софтверских решења од позиције 1 до 6 </w:t>
      </w:r>
      <w:r w:rsidR="00877D36">
        <w:rPr>
          <w:rFonts w:cs="Arial"/>
          <w:lang w:val="sr-Cyrl-RS"/>
        </w:rPr>
        <w:t xml:space="preserve">Обрасца 2 – структура цене </w:t>
      </w:r>
      <w:r w:rsidRPr="00703113">
        <w:rPr>
          <w:rFonts w:eastAsia="Calibri" w:cs="Arial"/>
          <w:lang w:val="sr-Cyrl-RS"/>
        </w:rPr>
        <w:t>се врши даљинским путем</w:t>
      </w:r>
      <w:r w:rsidR="00877D36">
        <w:rPr>
          <w:rFonts w:eastAsia="Calibri" w:cs="Arial"/>
          <w:lang w:val="sr-Cyrl-RS"/>
        </w:rPr>
        <w:t xml:space="preserve"> на </w:t>
      </w:r>
      <w:r w:rsidR="00877D36">
        <w:rPr>
          <w:rFonts w:cs="Arial"/>
          <w:color w:val="000000"/>
          <w:lang w:val="sr-Cyrl-CS" w:eastAsia="ar-SA"/>
        </w:rPr>
        <w:t>следећим адресама Купца:</w:t>
      </w:r>
    </w:p>
    <w:p w14:paraId="3C3460B4" w14:textId="77777777"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ЈП ЕПС Огранак РБ Колубара, Дише Ђурђевић бб, Вреоци</w:t>
      </w:r>
    </w:p>
    <w:p w14:paraId="7AB44120" w14:textId="77777777"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Управа ЈП ЕПС, Царице Милице бр. 2, Београд</w:t>
      </w:r>
    </w:p>
    <w:p w14:paraId="1938A641" w14:textId="77777777"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П ЕПС Огранак Тент, Богољуба Урошевића Црног</w:t>
      </w:r>
      <w:r w:rsidRPr="00877D36">
        <w:rPr>
          <w:rFonts w:ascii="Arial" w:hAnsi="Arial" w:cs="Arial"/>
        </w:rPr>
        <w:t xml:space="preserve"> </w:t>
      </w:r>
      <w:r w:rsidRPr="00877D36">
        <w:rPr>
          <w:rFonts w:ascii="Arial" w:hAnsi="Arial" w:cs="Arial"/>
          <w:lang w:val="sr-Cyrl-RS"/>
        </w:rPr>
        <w:t>бр. 44, Обреновац</w:t>
      </w:r>
    </w:p>
    <w:p w14:paraId="1954D78B" w14:textId="2D4EB952"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ЈП ЕПС Огранак Костолац, Николе Тесле бр. 5-7, Костолац</w:t>
      </w:r>
    </w:p>
    <w:p w14:paraId="428C73F4" w14:textId="647FCA10" w:rsidR="00455369" w:rsidRPr="00703113" w:rsidRDefault="00877D36" w:rsidP="00455369">
      <w:pPr>
        <w:spacing w:after="160" w:line="259" w:lineRule="auto"/>
        <w:rPr>
          <w:rFonts w:eastAsia="Calibri" w:cs="Arial"/>
          <w:lang w:val="sr-Cyrl-RS"/>
        </w:rPr>
      </w:pPr>
      <w:r>
        <w:rPr>
          <w:rFonts w:eastAsia="Calibri" w:cs="Arial"/>
          <w:lang w:val="sr-Cyrl-RS"/>
        </w:rPr>
        <w:t>Н</w:t>
      </w:r>
      <w:r w:rsidR="00455369" w:rsidRPr="00703113">
        <w:rPr>
          <w:rFonts w:eastAsia="Calibri" w:cs="Arial"/>
          <w:lang w:val="sr-Cyrl-RS"/>
        </w:rPr>
        <w:t xml:space="preserve">акон имплемнтације </w:t>
      </w:r>
      <w:r>
        <w:rPr>
          <w:rFonts w:eastAsia="Calibri" w:cs="Arial"/>
          <w:lang w:val="sr-Cyrl-RS"/>
        </w:rPr>
        <w:t>Продавца</w:t>
      </w:r>
      <w:r w:rsidR="00455369" w:rsidRPr="00703113">
        <w:rPr>
          <w:rFonts w:eastAsia="Calibri" w:cs="Arial"/>
          <w:lang w:val="sr-Cyrl-RS"/>
        </w:rPr>
        <w:t xml:space="preserve"> доставља </w:t>
      </w:r>
      <w:r>
        <w:rPr>
          <w:rFonts w:eastAsia="Calibri" w:cs="Arial"/>
          <w:lang w:val="sr-Cyrl-RS"/>
        </w:rPr>
        <w:t>Купцу</w:t>
      </w:r>
      <w:r w:rsidR="00455369" w:rsidRPr="00703113">
        <w:rPr>
          <w:rFonts w:eastAsia="Calibri" w:cs="Arial"/>
          <w:lang w:val="sr-Cyrl-RS"/>
        </w:rPr>
        <w:t xml:space="preserve"> писану изјаву о испоруци решења којом потврђује активацију и испоруку решења.</w:t>
      </w:r>
    </w:p>
    <w:p w14:paraId="21492A4A" w14:textId="77777777" w:rsidR="00455369" w:rsidRPr="00703113" w:rsidRDefault="00455369" w:rsidP="00455369">
      <w:pPr>
        <w:suppressAutoHyphens/>
        <w:spacing w:before="0"/>
        <w:rPr>
          <w:rFonts w:cs="Arial"/>
          <w:lang w:val="sr-Cyrl-RS"/>
        </w:rPr>
      </w:pPr>
      <w:r w:rsidRPr="00703113">
        <w:rPr>
          <w:rFonts w:cs="Arial"/>
          <w:lang w:val="sr-Cyrl-RS"/>
        </w:rPr>
        <w:t xml:space="preserve">Место инсталације и имплементација решења за реализацију позиције под редним бројем 7 у </w:t>
      </w:r>
      <w:r w:rsidRPr="00703113">
        <w:rPr>
          <w:rFonts w:cs="Arial"/>
          <w:i/>
          <w:lang w:val="sr-Cyrl-RS"/>
        </w:rPr>
        <w:t xml:space="preserve">Табели 1 </w:t>
      </w:r>
      <w:r w:rsidRPr="00703113">
        <w:rPr>
          <w:rFonts w:cs="Arial"/>
          <w:lang w:val="sr-Cyrl-RS"/>
        </w:rPr>
        <w:t>је: ЈП ЕПС Огранак РБ Колубара, Сектор за АОП, Душана Недељковића бб Лазаревац.</w:t>
      </w:r>
    </w:p>
    <w:p w14:paraId="0EE819C6" w14:textId="0056940A" w:rsidR="00455369" w:rsidRPr="00703113" w:rsidRDefault="00455369" w:rsidP="00455369">
      <w:pPr>
        <w:spacing w:after="160" w:line="259" w:lineRule="auto"/>
        <w:rPr>
          <w:rFonts w:eastAsia="Calibri" w:cs="Arial"/>
          <w:lang w:val="sr-Cyrl-RS"/>
        </w:rPr>
      </w:pPr>
      <w:proofErr w:type="gramStart"/>
      <w:r w:rsidRPr="00703113">
        <w:rPr>
          <w:rFonts w:eastAsia="Calibri" w:cs="Arial"/>
        </w:rPr>
        <w:t xml:space="preserve">Достављена </w:t>
      </w:r>
      <w:r w:rsidRPr="00703113">
        <w:rPr>
          <w:rFonts w:eastAsia="Calibri" w:cs="Arial"/>
          <w:lang w:val="sr-Cyrl-RS"/>
        </w:rPr>
        <w:t>изјава о испоруци решења</w:t>
      </w:r>
      <w:r w:rsidRPr="00703113">
        <w:rPr>
          <w:rFonts w:eastAsia="Calibri" w:cs="Arial"/>
        </w:rPr>
        <w:t xml:space="preserve"> је услов за потписивање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eastAsia="Calibri" w:cs="Arial"/>
          <w:b/>
        </w:rPr>
        <w:t>,</w:t>
      </w:r>
      <w:r w:rsidRPr="00703113">
        <w:rPr>
          <w:rFonts w:eastAsia="Calibri" w:cs="Arial"/>
        </w:rPr>
        <w:t xml:space="preserve"> који саставља и потписује </w:t>
      </w:r>
      <w:r>
        <w:rPr>
          <w:rFonts w:eastAsia="Calibri" w:cs="Arial"/>
          <w:lang w:val="sr-Cyrl-RS"/>
        </w:rPr>
        <w:t>овлашћено</w:t>
      </w:r>
      <w:r w:rsidRPr="00703113">
        <w:rPr>
          <w:rFonts w:eastAsia="Calibri" w:cs="Arial"/>
          <w:lang w:val="sr-Cyrl-RS"/>
        </w:rPr>
        <w:t xml:space="preserve"> </w:t>
      </w:r>
      <w:r w:rsidRPr="00703113">
        <w:rPr>
          <w:rFonts w:eastAsia="Calibri" w:cs="Arial"/>
        </w:rPr>
        <w:t xml:space="preserve">лице </w:t>
      </w:r>
      <w:r w:rsidR="00877D36">
        <w:rPr>
          <w:rFonts w:eastAsia="Calibri" w:cs="Arial"/>
          <w:lang w:val="sr-Cyrl-RS"/>
        </w:rPr>
        <w:t>Купца</w:t>
      </w:r>
      <w:r w:rsidRPr="00703113">
        <w:rPr>
          <w:rFonts w:eastAsia="Calibri" w:cs="Arial"/>
          <w:lang w:val="sr-Cyrl-RS"/>
        </w:rPr>
        <w:t xml:space="preserve"> </w:t>
      </w:r>
      <w:r w:rsidRPr="00703113">
        <w:rPr>
          <w:rFonts w:eastAsia="Calibri" w:cs="Arial"/>
        </w:rPr>
        <w:t xml:space="preserve">за праћење реализације уговора </w:t>
      </w:r>
      <w:r w:rsidRPr="00703113">
        <w:rPr>
          <w:rFonts w:eastAsia="Calibri" w:cs="Arial"/>
          <w:b/>
          <w:lang w:val="sr-Cyrl-RS"/>
        </w:rPr>
        <w:t>након</w:t>
      </w:r>
      <w:r w:rsidRPr="00703113">
        <w:rPr>
          <w:rFonts w:eastAsia="Calibri" w:cs="Arial"/>
          <w:lang w:val="sr-Cyrl-RS"/>
        </w:rPr>
        <w:t xml:space="preserve"> инсталације и имплементације решења (позиције 7).</w:t>
      </w:r>
      <w:proofErr w:type="gramEnd"/>
    </w:p>
    <w:p w14:paraId="3A8EA420" w14:textId="77777777" w:rsidR="005067FC" w:rsidRDefault="005067FC" w:rsidP="00C54C9E">
      <w:pPr>
        <w:rPr>
          <w:rFonts w:cs="Arial"/>
          <w:b/>
          <w:color w:val="000000"/>
          <w:lang w:val="sr-Cyrl-CS" w:eastAsia="ar-SA"/>
        </w:rPr>
      </w:pPr>
      <w:r w:rsidRPr="00594810">
        <w:rPr>
          <w:rFonts w:cs="Arial"/>
          <w:b/>
          <w:color w:val="000000"/>
          <w:lang w:val="sr-Cyrl-CS" w:eastAsia="ar-SA"/>
        </w:rPr>
        <w:t>КВАЛИТАТИВНИ И КВАНТИТАТИВНИ ПРИЈЕМ</w:t>
      </w:r>
    </w:p>
    <w:p w14:paraId="354BEE11" w14:textId="77777777" w:rsidR="005067FC" w:rsidRDefault="005067FC" w:rsidP="00C54C9E">
      <w:pPr>
        <w:spacing w:after="120"/>
        <w:jc w:val="center"/>
        <w:rPr>
          <w:rFonts w:cs="Arial"/>
          <w:b/>
        </w:rPr>
      </w:pPr>
      <w:proofErr w:type="gramStart"/>
      <w:r w:rsidRPr="00A94BEB">
        <w:rPr>
          <w:rFonts w:cs="Arial"/>
          <w:b/>
        </w:rPr>
        <w:t xml:space="preserve">Члан </w:t>
      </w:r>
      <w:r>
        <w:rPr>
          <w:rFonts w:cs="Arial"/>
          <w:b/>
        </w:rPr>
        <w:t>5</w:t>
      </w:r>
      <w:r w:rsidRPr="00A94BEB">
        <w:rPr>
          <w:rFonts w:cs="Arial"/>
          <w:b/>
        </w:rPr>
        <w:t>.</w:t>
      </w:r>
      <w:proofErr w:type="gramEnd"/>
    </w:p>
    <w:p w14:paraId="3F585188" w14:textId="51CEA211" w:rsidR="00C32593" w:rsidRPr="00703113" w:rsidRDefault="00C32593" w:rsidP="00C32593">
      <w:pPr>
        <w:tabs>
          <w:tab w:val="num" w:pos="993"/>
        </w:tabs>
        <w:suppressAutoHyphens/>
        <w:rPr>
          <w:rFonts w:cs="Arial"/>
          <w:lang w:val="sr-Cyrl-RS"/>
        </w:rPr>
      </w:pPr>
      <w:r>
        <w:rPr>
          <w:rFonts w:cs="Arial"/>
          <w:lang w:val="sr-Cyrl-RS"/>
        </w:rPr>
        <w:t>Продавац</w:t>
      </w:r>
      <w:r w:rsidRPr="00703113">
        <w:rPr>
          <w:rFonts w:cs="Arial"/>
          <w:lang w:val="sr-Latn-RS"/>
        </w:rPr>
        <w:t xml:space="preserve"> је обавезан да писаним путем обавести </w:t>
      </w:r>
      <w:r>
        <w:rPr>
          <w:rFonts w:cs="Arial"/>
          <w:lang w:val="sr-Cyrl-RS"/>
        </w:rPr>
        <w:t>Купца</w:t>
      </w:r>
      <w:r w:rsidRPr="00703113">
        <w:rPr>
          <w:rFonts w:cs="Arial"/>
          <w:lang w:val="sr-Latn-RS"/>
        </w:rPr>
        <w:t xml:space="preserve"> о тачном </w:t>
      </w:r>
      <w:r w:rsidRPr="00703113">
        <w:rPr>
          <w:rFonts w:cs="Arial"/>
          <w:b/>
          <w:lang w:val="sr-Latn-RS"/>
        </w:rPr>
        <w:t xml:space="preserve">датуму </w:t>
      </w:r>
      <w:r w:rsidRPr="00703113">
        <w:rPr>
          <w:rFonts w:cs="Arial"/>
          <w:b/>
          <w:lang w:val="ru-RU"/>
        </w:rPr>
        <w:t xml:space="preserve">испоруке, решења </w:t>
      </w:r>
      <w:r w:rsidRPr="00703113">
        <w:rPr>
          <w:rFonts w:cs="Arial"/>
          <w:b/>
          <w:lang w:val="sr-Cyrl-RS"/>
        </w:rPr>
        <w:t xml:space="preserve">најкасније 2 (два) радна дана пре испоруке софтверског решења </w:t>
      </w:r>
      <w:r w:rsidRPr="00C32593">
        <w:rPr>
          <w:rFonts w:cs="Arial"/>
          <w:lang w:val="sr-Cyrl-RS"/>
        </w:rPr>
        <w:t>(позиција 1-6 из обрасца 2 –структура цене)</w:t>
      </w:r>
      <w:r w:rsidRPr="00703113">
        <w:rPr>
          <w:rFonts w:cs="Arial"/>
          <w:lang w:val="sr-Cyrl-RS"/>
        </w:rPr>
        <w:t xml:space="preserve"> и најкасније 5 (пет) радних дана пре </w:t>
      </w:r>
      <w:r w:rsidRPr="00703113">
        <w:rPr>
          <w:rFonts w:cs="Arial"/>
          <w:lang w:val="ru-RU"/>
        </w:rPr>
        <w:t>инсталације и имплементација решења (позиција 7</w:t>
      </w:r>
      <w:r w:rsidRPr="00C32593">
        <w:rPr>
          <w:rFonts w:cs="Arial"/>
          <w:b/>
          <w:lang w:val="sr-Cyrl-RS"/>
        </w:rPr>
        <w:t xml:space="preserve"> </w:t>
      </w:r>
      <w:r w:rsidRPr="00C32593">
        <w:rPr>
          <w:rFonts w:cs="Arial"/>
          <w:lang w:val="sr-Cyrl-RS"/>
        </w:rPr>
        <w:t>из</w:t>
      </w:r>
      <w:r>
        <w:rPr>
          <w:rFonts w:cs="Arial"/>
          <w:b/>
          <w:lang w:val="sr-Cyrl-RS"/>
        </w:rPr>
        <w:t xml:space="preserve"> </w:t>
      </w:r>
      <w:r w:rsidRPr="00C32593">
        <w:rPr>
          <w:rFonts w:cs="Arial"/>
          <w:lang w:val="sr-Cyrl-RS"/>
        </w:rPr>
        <w:t>обрасца 2 –структура цене</w:t>
      </w:r>
      <w:r w:rsidRPr="00C32593">
        <w:rPr>
          <w:rFonts w:cs="Arial"/>
          <w:lang w:val="ru-RU"/>
        </w:rPr>
        <w:t>).</w:t>
      </w:r>
    </w:p>
    <w:p w14:paraId="3A3CB549" w14:textId="1277A840" w:rsidR="00C32593" w:rsidRPr="00703113" w:rsidRDefault="00C32593" w:rsidP="00C32593">
      <w:pPr>
        <w:autoSpaceDE w:val="0"/>
        <w:autoSpaceDN w:val="0"/>
        <w:adjustRightInd w:val="0"/>
        <w:rPr>
          <w:rFonts w:cs="Arial"/>
          <w:lang w:val="sr-Latn-RS"/>
        </w:rPr>
      </w:pPr>
      <w:r w:rsidRPr="00703113">
        <w:rPr>
          <w:rFonts w:cs="Arial"/>
          <w:lang w:val="sr-Cyrl-RS"/>
        </w:rPr>
        <w:t>К</w:t>
      </w:r>
      <w:r w:rsidRPr="00703113">
        <w:rPr>
          <w:rFonts w:cs="Arial"/>
          <w:lang w:val="sr-Latn-CS"/>
        </w:rPr>
        <w:t>онтролу обима, рокова и проверу</w:t>
      </w:r>
      <w:r w:rsidRPr="00703113">
        <w:rPr>
          <w:rFonts w:cs="Arial"/>
          <w:lang w:val="sr-Cyrl-RS"/>
        </w:rPr>
        <w:t xml:space="preserve"> испоруке и реализација предмета набавке</w:t>
      </w:r>
      <w:r w:rsidRPr="00703113">
        <w:rPr>
          <w:rFonts w:cs="Arial"/>
          <w:lang w:val="sr-Latn-CS"/>
        </w:rPr>
        <w:t xml:space="preserve"> да ли је иста извршена у складу са захтеваним карактеристикама у техничкој спецификацији, извршиће овлашћено лице </w:t>
      </w:r>
      <w:r>
        <w:rPr>
          <w:rFonts w:cs="Arial"/>
          <w:lang w:val="sr-Cyrl-RS"/>
        </w:rPr>
        <w:t>Купца</w:t>
      </w:r>
      <w:r w:rsidRPr="00703113">
        <w:rPr>
          <w:rFonts w:cs="Arial"/>
          <w:lang w:val="sr-Latn-CS"/>
        </w:rPr>
        <w:t xml:space="preserve"> задужено за стручни надзор, што ће бити констатовано у </w:t>
      </w:r>
      <w:r w:rsidRPr="00703113">
        <w:rPr>
          <w:rFonts w:eastAsia="Calibri" w:cs="Arial"/>
          <w:b/>
        </w:rPr>
        <w:t xml:space="preserve">Записника о </w:t>
      </w:r>
      <w:r>
        <w:rPr>
          <w:rFonts w:eastAsia="Calibri" w:cs="Arial"/>
          <w:b/>
          <w:lang w:val="sr-Cyrl-RS"/>
        </w:rPr>
        <w:t>квалитативном и квантитативном пријему</w:t>
      </w:r>
    </w:p>
    <w:p w14:paraId="4603740E" w14:textId="77777777" w:rsidR="00C32593" w:rsidRPr="00703113" w:rsidRDefault="00C32593" w:rsidP="00C32593">
      <w:pPr>
        <w:autoSpaceDE w:val="0"/>
        <w:autoSpaceDN w:val="0"/>
        <w:adjustRightInd w:val="0"/>
        <w:spacing w:after="120"/>
        <w:rPr>
          <w:rFonts w:cs="Arial"/>
          <w:lang w:val="sr-Latn-RS"/>
        </w:rPr>
      </w:pPr>
      <w:r w:rsidRPr="00703113">
        <w:rPr>
          <w:rFonts w:cs="Arial"/>
          <w:lang w:val="sr-Cyrl-RS"/>
        </w:rPr>
        <w:t>Реализација услуге</w:t>
      </w:r>
      <w:r w:rsidRPr="00703113">
        <w:rPr>
          <w:rFonts w:cs="Arial"/>
          <w:lang w:val="sr-Latn-RS"/>
        </w:rPr>
        <w:t xml:space="preserve"> констатоваће се потписивањем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cs="Arial"/>
          <w:lang w:val="sr-Latn-RS"/>
        </w:rPr>
        <w:t xml:space="preserve"> – без примедби и провером: </w:t>
      </w:r>
    </w:p>
    <w:p w14:paraId="0D882251" w14:textId="3802E4C9"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Latn-RS"/>
        </w:rPr>
        <w:t>да ли</w:t>
      </w:r>
      <w:r w:rsidRPr="00703113">
        <w:rPr>
          <w:rFonts w:cs="Arial"/>
          <w:lang w:val="sr-Cyrl-RS"/>
        </w:rPr>
        <w:t xml:space="preserve"> су</w:t>
      </w:r>
      <w:r w:rsidRPr="00703113">
        <w:rPr>
          <w:rFonts w:cs="Arial"/>
          <w:lang w:val="sr-Latn-RS"/>
        </w:rPr>
        <w:t xml:space="preserve"> испоручена и акритив</w:t>
      </w:r>
      <w:r w:rsidRPr="00703113">
        <w:rPr>
          <w:rFonts w:cs="Arial"/>
          <w:lang w:val="sr-Cyrl-RS"/>
        </w:rPr>
        <w:t>ирана</w:t>
      </w:r>
      <w:r w:rsidRPr="00703113">
        <w:rPr>
          <w:rFonts w:cs="Arial"/>
          <w:lang w:val="sr-Latn-RS"/>
        </w:rPr>
        <w:t xml:space="preserve"> софтверска решења од позиције 1 до 6 </w:t>
      </w:r>
      <w:r w:rsidRPr="00C32593">
        <w:rPr>
          <w:rFonts w:cs="Arial"/>
          <w:lang w:val="sr-Cyrl-RS"/>
        </w:rPr>
        <w:t>из обрасца 2 –структура цене</w:t>
      </w:r>
      <w:r>
        <w:rPr>
          <w:rFonts w:cs="Arial"/>
          <w:lang w:val="sr-Cyrl-RS"/>
        </w:rPr>
        <w:t>,</w:t>
      </w:r>
      <w:r w:rsidRPr="00703113">
        <w:rPr>
          <w:rFonts w:cs="Arial"/>
          <w:lang w:val="sr-Cyrl-RS"/>
        </w:rPr>
        <w:t xml:space="preserve"> у задатим роковима</w:t>
      </w:r>
      <w:r w:rsidRPr="00703113">
        <w:rPr>
          <w:rFonts w:cs="Arial"/>
          <w:lang w:val="sr-Latn-RS"/>
        </w:rPr>
        <w:t>;</w:t>
      </w:r>
    </w:p>
    <w:p w14:paraId="3A99401D" w14:textId="6265224D"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Cyrl-RS"/>
        </w:rPr>
        <w:t xml:space="preserve">да ли је </w:t>
      </w:r>
      <w:r w:rsidR="00BA5DC6">
        <w:rPr>
          <w:rFonts w:cs="Arial"/>
          <w:lang w:val="sr-Cyrl-RS"/>
        </w:rPr>
        <w:t>Продавац</w:t>
      </w:r>
      <w:r w:rsidRPr="00703113">
        <w:rPr>
          <w:rFonts w:cs="Arial"/>
          <w:lang w:val="sr-Cyrl-RS"/>
        </w:rPr>
        <w:t xml:space="preserve"> доставио електронским путем </w:t>
      </w:r>
      <w:r w:rsidRPr="00703113">
        <w:rPr>
          <w:rFonts w:eastAsia="Calibri" w:cs="Arial"/>
          <w:lang w:val="sr-Cyrl-RS"/>
        </w:rPr>
        <w:t xml:space="preserve">Изјаве о испоруци решења за позиције од 1 до 6 </w:t>
      </w:r>
      <w:r w:rsidRPr="00C32593">
        <w:rPr>
          <w:rFonts w:cs="Arial"/>
          <w:lang w:val="sr-Cyrl-RS"/>
        </w:rPr>
        <w:t>из обрасца 2 –структура цене</w:t>
      </w:r>
      <w:r w:rsidRPr="00703113">
        <w:rPr>
          <w:rFonts w:eastAsia="Calibri" w:cs="Arial"/>
          <w:lang w:val="sr-Cyrl-RS"/>
        </w:rPr>
        <w:t>;</w:t>
      </w:r>
    </w:p>
    <w:p w14:paraId="243D6557" w14:textId="7F8BA7F3"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eastAsia="Calibri" w:cs="Arial"/>
          <w:lang w:val="sr-Cyrl-RS"/>
        </w:rPr>
        <w:lastRenderedPageBreak/>
        <w:t xml:space="preserve">да ли је реализована позиција 7 </w:t>
      </w:r>
      <w:r w:rsidRPr="00C32593">
        <w:rPr>
          <w:rFonts w:cs="Arial"/>
          <w:lang w:val="sr-Cyrl-RS"/>
        </w:rPr>
        <w:t>из обрасца 2 –структура цене</w:t>
      </w:r>
      <w:r w:rsidRPr="00703113">
        <w:rPr>
          <w:rFonts w:eastAsia="Calibri" w:cs="Arial"/>
          <w:lang w:val="sr-Cyrl-RS"/>
        </w:rPr>
        <w:t xml:space="preserve"> у задатим роковима на задатој локацији;</w:t>
      </w:r>
    </w:p>
    <w:p w14:paraId="6265750C" w14:textId="77777777"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су испоштовани сви рокови и динамика реализација позиција</w:t>
      </w:r>
      <w:r w:rsidRPr="00703113">
        <w:rPr>
          <w:rFonts w:cs="Arial"/>
          <w:lang w:val="sr-Latn-RS"/>
        </w:rPr>
        <w:t xml:space="preserve"> у складу са техничком спецификацијом; </w:t>
      </w:r>
    </w:p>
    <w:p w14:paraId="69484145" w14:textId="77777777"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је</w:t>
      </w:r>
      <w:r w:rsidRPr="00703113">
        <w:rPr>
          <w:rFonts w:cs="Arial"/>
          <w:lang w:val="sr-Latn-RS"/>
        </w:rPr>
        <w:t xml:space="preserve"> </w:t>
      </w:r>
      <w:r w:rsidRPr="00703113">
        <w:rPr>
          <w:rFonts w:cs="Arial"/>
          <w:lang w:val="sr-Cyrl-RS"/>
        </w:rPr>
        <w:t>достављен лиценцни фајл и документ потврде испоруке лиценце – сертификат.</w:t>
      </w:r>
    </w:p>
    <w:p w14:paraId="13FCF432" w14:textId="646D0B52" w:rsidR="00C32593" w:rsidRPr="00703113" w:rsidRDefault="00C32593" w:rsidP="00C32593">
      <w:pPr>
        <w:autoSpaceDE w:val="0"/>
        <w:autoSpaceDN w:val="0"/>
        <w:adjustRightInd w:val="0"/>
        <w:spacing w:after="120"/>
        <w:rPr>
          <w:rFonts w:cs="Arial"/>
          <w:color w:val="000000"/>
          <w:lang w:val="sr-Latn-RS"/>
        </w:rPr>
      </w:pPr>
      <w:r w:rsidRPr="00703113">
        <w:rPr>
          <w:rFonts w:cs="Arial"/>
          <w:color w:val="000000"/>
          <w:lang w:val="sr-Latn-RS"/>
        </w:rPr>
        <w:t xml:space="preserve">У случају да су у току </w:t>
      </w:r>
      <w:r w:rsidRPr="00703113">
        <w:rPr>
          <w:rFonts w:cs="Arial"/>
          <w:color w:val="000000"/>
          <w:lang w:val="sr-Cyrl-RS"/>
        </w:rPr>
        <w:t>реализације</w:t>
      </w:r>
      <w:r w:rsidRPr="00703113">
        <w:rPr>
          <w:rFonts w:cs="Arial"/>
          <w:color w:val="000000"/>
          <w:lang w:val="sr-Latn-RS"/>
        </w:rPr>
        <w:t xml:space="preserve"> уочени недостаци они ће се констатовати у </w:t>
      </w:r>
      <w:r w:rsidRPr="00703113">
        <w:rPr>
          <w:rFonts w:eastAsia="Calibri" w:cs="Arial"/>
        </w:rPr>
        <w:t xml:space="preserve">Записника о </w:t>
      </w:r>
      <w:r w:rsidRPr="00DA47BC">
        <w:rPr>
          <w:rFonts w:eastAsia="Calibri" w:cs="Arial"/>
          <w:lang w:val="sr-Cyrl-RS"/>
        </w:rPr>
        <w:t xml:space="preserve">квалитативном и квантитативном пријему </w:t>
      </w:r>
      <w:r w:rsidRPr="00703113">
        <w:rPr>
          <w:rFonts w:cs="Arial"/>
          <w:color w:val="000000"/>
          <w:lang w:val="sr-Latn-RS"/>
        </w:rPr>
        <w:t xml:space="preserve">у коме ће се дефинисати рок за отклањање недостатака. </w:t>
      </w:r>
    </w:p>
    <w:p w14:paraId="6A30ECDE" w14:textId="77777777" w:rsidR="00C32593" w:rsidRPr="00703113" w:rsidRDefault="00C32593" w:rsidP="00C32593">
      <w:pPr>
        <w:autoSpaceDE w:val="0"/>
        <w:autoSpaceDN w:val="0"/>
        <w:adjustRightInd w:val="0"/>
        <w:rPr>
          <w:rFonts w:cs="Arial"/>
          <w:color w:val="000000"/>
          <w:lang w:val="sr-Latn-RS"/>
        </w:rPr>
      </w:pPr>
      <w:r w:rsidRPr="00703113">
        <w:rPr>
          <w:rFonts w:cs="Arial"/>
          <w:color w:val="000000"/>
          <w:lang w:val="sr-Latn-RS"/>
        </w:rPr>
        <w:t xml:space="preserve">Док сви недостаци не буду отклоњени сматраће се да </w:t>
      </w:r>
      <w:r w:rsidRPr="00703113">
        <w:rPr>
          <w:rFonts w:cs="Arial"/>
          <w:color w:val="000000"/>
          <w:lang w:val="sr-Cyrl-RS"/>
        </w:rPr>
        <w:t>реализација услуге</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14:paraId="71FBDE28" w14:textId="4309548D" w:rsidR="00C32593" w:rsidRPr="00703113" w:rsidRDefault="00C32593" w:rsidP="00C32593">
      <w:pPr>
        <w:rPr>
          <w:rFonts w:cs="Arial"/>
          <w:lang w:val="sr-Cyrl-RS"/>
        </w:rPr>
      </w:pPr>
      <w:r>
        <w:rPr>
          <w:rFonts w:cs="Arial"/>
          <w:lang w:val="sr-Cyrl-RS"/>
        </w:rPr>
        <w:t>Продавац</w:t>
      </w:r>
      <w:r w:rsidRPr="00703113">
        <w:rPr>
          <w:rFonts w:cs="Arial"/>
          <w:lang w:val="sr-Latn-RS"/>
        </w:rPr>
        <w:t xml:space="preserve"> ће о свом трошку отклонити недостатке у задатом року и </w:t>
      </w:r>
      <w:r w:rsidRPr="00703113">
        <w:rPr>
          <w:rFonts w:cs="Arial"/>
          <w:lang w:val="sr-Cyrl-RS"/>
        </w:rPr>
        <w:t>реализовати предмет набавке</w:t>
      </w:r>
      <w:r w:rsidRPr="00703113">
        <w:rPr>
          <w:rFonts w:cs="Arial"/>
          <w:lang w:val="sr-Latn-RS"/>
        </w:rPr>
        <w:t xml:space="preserve"> о чему ће се сачинити нови Записник </w:t>
      </w:r>
      <w:r w:rsidRPr="00DA47BC">
        <w:rPr>
          <w:rFonts w:cs="Arial"/>
          <w:lang w:val="sr-Latn-RS"/>
        </w:rPr>
        <w:t xml:space="preserve">о квалитативном и квантитативном пријему </w:t>
      </w:r>
      <w:r w:rsidRPr="00703113">
        <w:rPr>
          <w:rFonts w:cs="Arial"/>
          <w:lang w:val="sr-Latn-RS"/>
        </w:rPr>
        <w:t>– без примедби</w:t>
      </w:r>
      <w:r w:rsidRPr="00703113">
        <w:rPr>
          <w:rFonts w:cs="Arial"/>
          <w:lang w:val="sr-Cyrl-RS"/>
        </w:rPr>
        <w:t>.</w:t>
      </w:r>
    </w:p>
    <w:p w14:paraId="549EA6BC" w14:textId="659349CA" w:rsidR="00C32593" w:rsidRPr="00703113" w:rsidRDefault="00C32593" w:rsidP="00C32593">
      <w:pPr>
        <w:rPr>
          <w:rFonts w:cs="Arial"/>
          <w:bCs/>
          <w:noProof/>
          <w:lang w:val="sr-Cyrl-RS"/>
        </w:rPr>
      </w:pPr>
      <w:r w:rsidRPr="00703113">
        <w:rPr>
          <w:rFonts w:cs="Arial"/>
          <w:lang w:val="sr-Cyrl-RS"/>
        </w:rPr>
        <w:t>П</w:t>
      </w:r>
      <w:r>
        <w:rPr>
          <w:rFonts w:cs="Arial"/>
          <w:lang w:val="sr-Cyrl-RS"/>
        </w:rPr>
        <w:t>родавац</w:t>
      </w:r>
      <w:r w:rsidRPr="00703113">
        <w:rPr>
          <w:rFonts w:cs="Arial"/>
          <w:lang w:val="sr-Cyrl-RS"/>
        </w:rPr>
        <w:t xml:space="preserve"> при инсталацији и имплементацизији (реализација позиције 7</w:t>
      </w:r>
      <w:r w:rsidRPr="00C32593">
        <w:rPr>
          <w:rFonts w:cs="Arial"/>
          <w:lang w:val="sr-Cyrl-RS"/>
        </w:rPr>
        <w:t xml:space="preserve"> из обрасца 2 –структура цене</w:t>
      </w:r>
      <w:r w:rsidRPr="00703113">
        <w:rPr>
          <w:rFonts w:cs="Arial"/>
          <w:lang w:val="sr-Cyrl-RS"/>
        </w:rPr>
        <w:t>) доставља лиценцни фајл и документ потврде испоруке лиценце – сертификат</w:t>
      </w:r>
    </w:p>
    <w:p w14:paraId="3BAF3822" w14:textId="77777777" w:rsidR="00C54C9E" w:rsidRDefault="00C54C9E" w:rsidP="00C54C9E">
      <w:pPr>
        <w:rPr>
          <w:rFonts w:cs="Arial"/>
          <w:b/>
          <w:lang w:val="sr-Cyrl-RS"/>
        </w:rPr>
      </w:pPr>
    </w:p>
    <w:p w14:paraId="6094E3F0" w14:textId="77777777" w:rsidR="005067FC" w:rsidRPr="00A94BEB" w:rsidRDefault="005067FC" w:rsidP="00C54C9E">
      <w:pPr>
        <w:rPr>
          <w:rFonts w:cs="Arial"/>
          <w:b/>
        </w:rPr>
      </w:pPr>
      <w:r w:rsidRPr="00A94BEB">
        <w:rPr>
          <w:rFonts w:cs="Arial"/>
          <w:b/>
        </w:rPr>
        <w:t>ГАРАНТНИ РОК</w:t>
      </w:r>
    </w:p>
    <w:p w14:paraId="4AF95CA2" w14:textId="77777777" w:rsidR="005067FC" w:rsidRDefault="005067FC" w:rsidP="005067FC">
      <w:pPr>
        <w:spacing w:before="0"/>
        <w:jc w:val="center"/>
        <w:rPr>
          <w:rFonts w:cs="Arial"/>
          <w:b/>
          <w:lang w:val="sr-Cyrl-RS"/>
        </w:rPr>
      </w:pPr>
      <w:proofErr w:type="gramStart"/>
      <w:r w:rsidRPr="00A94BEB">
        <w:rPr>
          <w:rFonts w:cs="Arial"/>
          <w:b/>
        </w:rPr>
        <w:t xml:space="preserve">Члан </w:t>
      </w:r>
      <w:r>
        <w:rPr>
          <w:rFonts w:cs="Arial"/>
          <w:b/>
        </w:rPr>
        <w:t>6</w:t>
      </w:r>
      <w:r w:rsidRPr="00A94BEB">
        <w:rPr>
          <w:rFonts w:cs="Arial"/>
          <w:b/>
        </w:rPr>
        <w:t>.</w:t>
      </w:r>
      <w:proofErr w:type="gramEnd"/>
    </w:p>
    <w:p w14:paraId="36D25963" w14:textId="2E980537" w:rsidR="00C32593" w:rsidRPr="00703113" w:rsidRDefault="00C32593" w:rsidP="00C32593">
      <w:pPr>
        <w:autoSpaceDE w:val="0"/>
        <w:autoSpaceDN w:val="0"/>
        <w:rPr>
          <w:rFonts w:cs="Arial"/>
          <w:lang w:val="sr-Cyrl-RS"/>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је ________</w:t>
      </w:r>
      <w:r w:rsidRPr="00703113">
        <w:rPr>
          <w:rFonts w:cs="Arial"/>
          <w:color w:val="000000"/>
          <w:lang w:val="sr-Cyrl-CS" w:eastAsia="ar-SA"/>
        </w:rPr>
        <w:t xml:space="preserve"> месеци</w:t>
      </w:r>
      <w:r>
        <w:rPr>
          <w:rFonts w:cs="Arial"/>
          <w:color w:val="000000"/>
          <w:lang w:val="sr-Cyrl-CS" w:eastAsia="ar-SA"/>
        </w:rPr>
        <w:t xml:space="preserve"> </w:t>
      </w:r>
      <w:r w:rsidR="00A377B0" w:rsidRPr="00A377B0">
        <w:rPr>
          <w:rFonts w:cs="Arial"/>
          <w:color w:val="000000"/>
          <w:lang w:val="sr-Cyrl-CS" w:eastAsia="ar-SA"/>
        </w:rPr>
        <w:t xml:space="preserve">(минимум 36)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3EBBFBE3" w14:textId="77777777" w:rsidR="00C32593" w:rsidRPr="00703113" w:rsidRDefault="00C32593" w:rsidP="00C32593">
      <w:pPr>
        <w:rPr>
          <w:rFonts w:ascii="Calibri" w:hAnsi="Calibri"/>
          <w:b/>
          <w:bCs/>
          <w:lang w:val="sr-Cyrl-RS" w:eastAsia="sr-Latn-CS"/>
        </w:rPr>
      </w:pPr>
      <w:r w:rsidRPr="00703113">
        <w:rPr>
          <w:b/>
          <w:bCs/>
          <w:lang w:val="sr-Cyrl-RS" w:eastAsia="sr-Latn-CS"/>
        </w:rPr>
        <w:t>Рок за одзив по пријави квара (проблема) у гарантном року</w:t>
      </w:r>
    </w:p>
    <w:p w14:paraId="4CBB13E6" w14:textId="71BD7514" w:rsidR="00C32593" w:rsidRDefault="00C32593" w:rsidP="00C32593">
      <w:pPr>
        <w:rPr>
          <w:lang w:val="sr-Cyrl-RS" w:eastAsia="sr-Latn-CS"/>
        </w:rPr>
      </w:pPr>
      <w:r w:rsidRPr="00703113">
        <w:rPr>
          <w:lang w:val="sr-Cyrl-RS" w:eastAsia="sr-Latn-CS"/>
        </w:rPr>
        <w:t>Одзив по пријави квара за проблеме нив</w:t>
      </w:r>
      <w:r w:rsidR="00A377B0">
        <w:rPr>
          <w:lang w:val="sr-Cyrl-RS" w:eastAsia="sr-Latn-CS"/>
        </w:rPr>
        <w:t xml:space="preserve">оа 1 (критичан отказ сустема) је _____ </w:t>
      </w:r>
      <w:r w:rsidRPr="00703113">
        <w:rPr>
          <w:lang w:val="sr-Cyrl-RS" w:eastAsia="sr-Latn-CS"/>
        </w:rPr>
        <w:t>сата</w:t>
      </w:r>
      <w:r w:rsidR="00A377B0">
        <w:rPr>
          <w:lang w:val="sr-Cyrl-RS" w:eastAsia="sr-Latn-CS"/>
        </w:rPr>
        <w:t xml:space="preserve"> (највише 3 )</w:t>
      </w:r>
      <w:r w:rsidRPr="00703113">
        <w:rPr>
          <w:lang w:val="sr-Cyrl-RS" w:eastAsia="sr-Latn-CS"/>
        </w:rPr>
        <w:t>.</w:t>
      </w:r>
      <w:r>
        <w:rPr>
          <w:lang w:val="sr-Cyrl-RS" w:eastAsia="sr-Latn-CS"/>
        </w:rPr>
        <w:t xml:space="preserve"> </w:t>
      </w:r>
    </w:p>
    <w:p w14:paraId="3FF72FA1" w14:textId="560F5FEA" w:rsidR="00C32593" w:rsidRPr="00703113" w:rsidRDefault="00C32593" w:rsidP="00C32593">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sidR="00A377B0">
        <w:rPr>
          <w:lang w:val="sr-Cyrl-RS" w:eastAsia="sr-Latn-CS"/>
        </w:rPr>
        <w:t xml:space="preserve">је ___ </w:t>
      </w:r>
      <w:r w:rsidRPr="00703113">
        <w:rPr>
          <w:lang w:val="sr-Cyrl-RS" w:eastAsia="sr-Latn-CS"/>
        </w:rPr>
        <w:t>радни дан</w:t>
      </w:r>
      <w:r w:rsidR="00A377B0">
        <w:rPr>
          <w:lang w:val="sr-Cyrl-RS" w:eastAsia="sr-Latn-CS"/>
        </w:rPr>
        <w:t xml:space="preserve"> (највише 1 радни дан)</w:t>
      </w:r>
      <w:r w:rsidRPr="00703113">
        <w:rPr>
          <w:lang w:val="sr-Cyrl-RS" w:eastAsia="sr-Latn-CS"/>
        </w:rPr>
        <w:t>.</w:t>
      </w:r>
    </w:p>
    <w:p w14:paraId="318783A7" w14:textId="77777777" w:rsidR="00C32593" w:rsidRPr="00804318" w:rsidRDefault="00C32593" w:rsidP="00804318">
      <w:pPr>
        <w:spacing w:before="0"/>
        <w:rPr>
          <w:rFonts w:cs="Arial"/>
          <w:color w:val="FF0000"/>
          <w:lang w:val="sr-Cyrl-CS" w:eastAsia="ar-SA"/>
        </w:rPr>
      </w:pPr>
    </w:p>
    <w:p w14:paraId="67173D1E" w14:textId="77777777" w:rsidR="005067FC" w:rsidRDefault="005067FC" w:rsidP="00C54C9E">
      <w:pPr>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2431EEC5"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7</w:t>
      </w:r>
      <w:r w:rsidRPr="00A94BEB">
        <w:rPr>
          <w:rFonts w:cs="Arial"/>
          <w:b/>
        </w:rPr>
        <w:t>.</w:t>
      </w:r>
      <w:proofErr w:type="gramEnd"/>
      <w:r w:rsidRPr="00A94BEB">
        <w:rPr>
          <w:rFonts w:cs="Arial"/>
          <w:b/>
        </w:rPr>
        <w:t xml:space="preserve"> </w:t>
      </w:r>
    </w:p>
    <w:p w14:paraId="17B0F714" w14:textId="77777777" w:rsidR="005067FC" w:rsidRPr="00980F4F" w:rsidRDefault="005067FC" w:rsidP="005067FC">
      <w:pPr>
        <w:rPr>
          <w:b/>
          <w:lang w:val="sr-Cyrl-RS"/>
        </w:rPr>
      </w:pPr>
      <w:r w:rsidRPr="00980F4F">
        <w:rPr>
          <w:b/>
        </w:rPr>
        <w:t>Банкарска гаранција за добро извршење посла</w:t>
      </w:r>
      <w:r w:rsidRPr="00980F4F">
        <w:rPr>
          <w:b/>
          <w:lang w:val="sr-Cyrl-RS"/>
        </w:rPr>
        <w:t xml:space="preserve"> </w:t>
      </w:r>
    </w:p>
    <w:p w14:paraId="7B03726C" w14:textId="1927C441" w:rsidR="005067FC" w:rsidRPr="00980F4F" w:rsidRDefault="005067FC" w:rsidP="005067FC">
      <w:pPr>
        <w:rPr>
          <w:rFonts w:cs="Arial"/>
          <w:lang w:val="sr-Cyrl-RS" w:eastAsia="sr-Latn-RS"/>
        </w:rPr>
      </w:pPr>
      <w:r>
        <w:rPr>
          <w:rFonts w:cs="Arial"/>
          <w:lang w:val="sr-Cyrl-RS" w:eastAsia="sr-Latn-RS"/>
        </w:rPr>
        <w:t xml:space="preserve">Продавац </w:t>
      </w:r>
      <w:r w:rsidRPr="00980F4F">
        <w:rPr>
          <w:rFonts w:cs="Arial"/>
          <w:lang w:eastAsia="sr-Latn-RS"/>
        </w:rPr>
        <w:t xml:space="preserve">се обавезује да </w:t>
      </w:r>
      <w:r>
        <w:rPr>
          <w:rFonts w:cs="Arial"/>
          <w:lang w:val="sr-Cyrl-RS" w:eastAsia="sr-Latn-RS"/>
        </w:rPr>
        <w:t xml:space="preserve">Купцу </w:t>
      </w:r>
      <w:r w:rsidRPr="00980F4F">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cs="Arial"/>
          <w:lang w:val="sr-Cyrl-RS" w:eastAsia="sr-Latn-RS"/>
        </w:rPr>
        <w:t xml:space="preserve">од </w:t>
      </w:r>
      <w:r w:rsidRPr="00D30D87">
        <w:rPr>
          <w:rFonts w:cs="Arial"/>
          <w:lang w:val="sr-Cyrl-RS" w:eastAsia="sr-Latn-RS"/>
        </w:rPr>
        <w:t xml:space="preserve">10% укупне вредности </w:t>
      </w:r>
      <w:r>
        <w:rPr>
          <w:rFonts w:cs="Arial"/>
          <w:lang w:val="sr-Cyrl-RS" w:eastAsia="sr-Latn-RS"/>
        </w:rPr>
        <w:t xml:space="preserve">овог уговора без ПДВ-а </w:t>
      </w:r>
      <w:r w:rsidRPr="00980F4F">
        <w:rPr>
          <w:rFonts w:cs="Arial"/>
          <w:lang w:eastAsia="sr-Latn-RS"/>
        </w:rPr>
        <w:t xml:space="preserve">са роком важења </w:t>
      </w:r>
      <w:r>
        <w:rPr>
          <w:rFonts w:cs="Arial"/>
          <w:lang w:eastAsia="sr-Latn-RS"/>
        </w:rPr>
        <w:t>3</w:t>
      </w:r>
      <w:r w:rsidRPr="00980F4F">
        <w:rPr>
          <w:rFonts w:cs="Arial"/>
          <w:lang w:eastAsia="sr-Latn-RS"/>
        </w:rPr>
        <w:t>0 (</w:t>
      </w:r>
      <w:r>
        <w:rPr>
          <w:rFonts w:cs="Arial"/>
          <w:lang w:val="sr-Cyrl-RS" w:eastAsia="sr-Latn-RS"/>
        </w:rPr>
        <w:t>тридесет</w:t>
      </w:r>
      <w:r>
        <w:rPr>
          <w:rFonts w:cs="Arial"/>
          <w:lang w:eastAsia="sr-Latn-RS"/>
        </w:rPr>
        <w:t xml:space="preserve">) </w:t>
      </w:r>
      <w:r w:rsidRPr="00980F4F">
        <w:rPr>
          <w:rFonts w:cs="Arial"/>
          <w:lang w:eastAsia="sr-Latn-RS"/>
        </w:rPr>
        <w:t>дан</w:t>
      </w:r>
      <w:r>
        <w:rPr>
          <w:rFonts w:cs="Arial"/>
          <w:lang w:eastAsia="sr-Latn-RS"/>
        </w:rPr>
        <w:t>а дужим од уговореног рока испоруке</w:t>
      </w:r>
      <w:r>
        <w:rPr>
          <w:rFonts w:cs="Arial"/>
          <w:lang w:val="sr-Cyrl-RS" w:eastAsia="sr-Latn-RS"/>
        </w:rPr>
        <w:t>.</w:t>
      </w:r>
    </w:p>
    <w:p w14:paraId="4E498B9D" w14:textId="77777777" w:rsidR="005067FC" w:rsidRPr="00980F4F" w:rsidRDefault="005067FC" w:rsidP="005067FC">
      <w:pPr>
        <w:rPr>
          <w:rFonts w:cs="Arial"/>
          <w:color w:val="00B050"/>
          <w:lang w:val="sr-Cyrl-RS" w:eastAsia="sr-Latn-RS"/>
        </w:rPr>
      </w:pPr>
      <w:r>
        <w:rPr>
          <w:rFonts w:cs="Arial"/>
          <w:lang w:val="sr-Cyrl-RS" w:eastAsia="sr-Latn-RS"/>
        </w:rPr>
        <w:t>Продавац</w:t>
      </w:r>
      <w:r w:rsidRPr="00980F4F">
        <w:rPr>
          <w:rFonts w:cs="Arial"/>
          <w:lang w:eastAsia="sr-Latn-RS"/>
        </w:rPr>
        <w:t xml:space="preserve"> се </w:t>
      </w:r>
      <w:r w:rsidRPr="00980F4F">
        <w:rPr>
          <w:rFonts w:cs="Arial"/>
          <w:lang w:val="sr-Cyrl-RS" w:eastAsia="sr-Latn-RS"/>
        </w:rPr>
        <w:t>обавезује</w:t>
      </w:r>
      <w:r w:rsidRPr="00980F4F">
        <w:rPr>
          <w:rFonts w:cs="Arial"/>
          <w:lang w:eastAsia="sr-Latn-RS"/>
        </w:rPr>
        <w:t xml:space="preserve"> да</w:t>
      </w:r>
      <w:r w:rsidRPr="00980F4F">
        <w:rPr>
          <w:rFonts w:cs="Arial"/>
          <w:lang w:val="sr-Cyrl-RS" w:eastAsia="sr-Latn-RS"/>
        </w:rPr>
        <w:t xml:space="preserve"> у року од</w:t>
      </w:r>
      <w:r w:rsidRPr="00980F4F">
        <w:rPr>
          <w:rFonts w:cs="Arial"/>
          <w:lang w:eastAsia="sr-Latn-RS"/>
        </w:rPr>
        <w:t xml:space="preserve"> </w:t>
      </w:r>
      <w:r w:rsidRPr="00980F4F">
        <w:rPr>
          <w:rFonts w:cs="Arial"/>
          <w:lang w:val="sr-Cyrl-RS" w:eastAsia="sr-Latn-RS"/>
        </w:rPr>
        <w:t>1</w:t>
      </w:r>
      <w:r>
        <w:rPr>
          <w:rFonts w:cs="Arial"/>
          <w:lang w:val="sr-Cyrl-RS" w:eastAsia="sr-Latn-RS"/>
        </w:rPr>
        <w:t>0</w:t>
      </w:r>
      <w:r w:rsidRPr="00980F4F">
        <w:rPr>
          <w:rFonts w:cs="Arial"/>
          <w:lang w:val="sr-Cyrl-RS" w:eastAsia="sr-Latn-RS"/>
        </w:rPr>
        <w:t xml:space="preserve"> дана</w:t>
      </w:r>
      <w:r w:rsidRPr="00980F4F">
        <w:rPr>
          <w:rFonts w:cs="Arial"/>
          <w:color w:val="00B050"/>
          <w:lang w:val="sr-Cyrl-RS" w:eastAsia="sr-Latn-RS"/>
        </w:rPr>
        <w:t xml:space="preserve"> </w:t>
      </w:r>
      <w:r w:rsidRPr="00980F4F">
        <w:rPr>
          <w:rFonts w:cs="Arial"/>
          <w:lang w:val="sr-Cyrl-RS" w:eastAsia="sr-Latn-RS"/>
        </w:rPr>
        <w:t>од дана</w:t>
      </w:r>
      <w:r w:rsidRPr="00980F4F">
        <w:rPr>
          <w:rFonts w:cs="Arial"/>
          <w:lang w:eastAsia="sr-Latn-RS"/>
        </w:rPr>
        <w:t xml:space="preserve"> </w:t>
      </w:r>
      <w:r w:rsidRPr="00980F4F">
        <w:rPr>
          <w:rFonts w:cs="Arial"/>
          <w:lang w:val="sr-Cyrl-RS" w:eastAsia="sr-Latn-RS"/>
        </w:rPr>
        <w:t>закључења</w:t>
      </w:r>
      <w:r>
        <w:rPr>
          <w:rFonts w:cs="Arial"/>
          <w:lang w:val="sr-Cyrl-RS" w:eastAsia="sr-Latn-RS"/>
        </w:rPr>
        <w:t xml:space="preserve"> овог</w:t>
      </w:r>
      <w:r w:rsidRPr="00980F4F">
        <w:rPr>
          <w:rFonts w:cs="Arial"/>
          <w:lang w:val="sr-Cyrl-RS" w:eastAsia="sr-Latn-RS"/>
        </w:rPr>
        <w:t xml:space="preserve"> </w:t>
      </w:r>
      <w:r>
        <w:rPr>
          <w:rFonts w:cs="Arial"/>
          <w:lang w:val="sr-Cyrl-RS" w:eastAsia="sr-Latn-RS"/>
        </w:rPr>
        <w:t>уговора</w:t>
      </w:r>
      <w:r w:rsidRPr="00980F4F">
        <w:rPr>
          <w:rFonts w:cs="Arial"/>
          <w:lang w:val="sr-Cyrl-RS" w:eastAsia="sr-Latn-RS"/>
        </w:rPr>
        <w:t xml:space="preserve"> </w:t>
      </w:r>
      <w:r>
        <w:rPr>
          <w:rFonts w:cs="Arial"/>
          <w:lang w:val="sr-Cyrl-RS" w:eastAsia="sr-Latn-RS"/>
        </w:rPr>
        <w:t>Купцу</w:t>
      </w:r>
      <w:r w:rsidRPr="00980F4F">
        <w:rPr>
          <w:rFonts w:cs="Arial"/>
          <w:lang w:val="sr-Cyrl-RS" w:eastAsia="sr-Latn-RS"/>
        </w:rPr>
        <w:t xml:space="preserve"> достави банкарску гаранцију за добро извршење посла.</w:t>
      </w:r>
    </w:p>
    <w:p w14:paraId="767DD754" w14:textId="77777777" w:rsidR="005067FC" w:rsidRPr="00980F4F" w:rsidRDefault="005067FC" w:rsidP="005067FC">
      <w:pPr>
        <w:rPr>
          <w:lang w:val="sr-Cyrl-RS"/>
        </w:rPr>
      </w:pPr>
      <w:r w:rsidRPr="00980F4F">
        <w:rPr>
          <w:lang w:val="sr-Cyrl-RS"/>
        </w:rPr>
        <w:t xml:space="preserve">Достављање средства финансијског обезбеђења представља одложни услов наступања правног дејства </w:t>
      </w:r>
      <w:r>
        <w:rPr>
          <w:lang w:val="sr-Cyrl-RS"/>
        </w:rPr>
        <w:t>овог уговора</w:t>
      </w:r>
      <w:r w:rsidRPr="00980F4F">
        <w:rPr>
          <w:lang w:val="sr-Cyrl-RS"/>
        </w:rPr>
        <w:t>.</w:t>
      </w:r>
    </w:p>
    <w:p w14:paraId="54BAB4CA" w14:textId="77777777" w:rsidR="005067FC" w:rsidRDefault="005067FC" w:rsidP="005067FC">
      <w:pPr>
        <w:rPr>
          <w:rFonts w:cs="Arial"/>
          <w:lang w:val="sr-Cyrl-RS" w:eastAsia="sr-Latn-RS"/>
        </w:rPr>
      </w:pPr>
      <w:r w:rsidRPr="00980F4F">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A3BE952" w14:textId="77777777" w:rsidR="002062DD" w:rsidRPr="006F2177" w:rsidRDefault="002062DD" w:rsidP="00C54C9E">
      <w:pPr>
        <w:tabs>
          <w:tab w:val="left" w:pos="1701"/>
        </w:tabs>
        <w:suppressAutoHyphens/>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72D6A3"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9B68C37" w14:textId="77777777" w:rsidR="005067FC" w:rsidRPr="00980F4F" w:rsidRDefault="005067FC" w:rsidP="005067FC">
      <w:pPr>
        <w:rPr>
          <w:rFonts w:cs="Arial"/>
          <w:lang w:val="sr-Cyrl-RS" w:eastAsia="sr-Latn-RS"/>
        </w:rPr>
      </w:pPr>
      <w:r>
        <w:rPr>
          <w:rFonts w:cs="Arial"/>
          <w:lang w:val="sr-Cyrl-RS"/>
        </w:rPr>
        <w:lastRenderedPageBreak/>
        <w:t xml:space="preserve">Купац </w:t>
      </w:r>
      <w:r w:rsidRPr="00980F4F">
        <w:rPr>
          <w:rFonts w:cs="Arial"/>
          <w:lang w:eastAsia="sr-Latn-RS"/>
        </w:rPr>
        <w:t xml:space="preserve">је овлашћен да наплати банкарску гаранцију за добро извршење посла у </w:t>
      </w:r>
      <w:r w:rsidRPr="00980F4F">
        <w:rPr>
          <w:rFonts w:cs="Arial"/>
          <w:lang w:val="sr-Cyrl-RS" w:eastAsia="sr-Latn-RS"/>
        </w:rPr>
        <w:t xml:space="preserve">целости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sidRPr="00980F4F">
        <w:rPr>
          <w:rFonts w:cs="Arial"/>
          <w:lang w:val="sr-Cyrl-RS" w:eastAsia="sr-Latn-RS"/>
        </w:rPr>
        <w:t>било коју</w:t>
      </w:r>
      <w:r w:rsidRPr="00980F4F">
        <w:rPr>
          <w:rFonts w:cs="Arial"/>
          <w:lang w:eastAsia="sr-Latn-RS"/>
        </w:rPr>
        <w:t xml:space="preserve"> уговорн</w:t>
      </w:r>
      <w:r w:rsidRPr="00980F4F">
        <w:rPr>
          <w:rFonts w:cs="Arial"/>
          <w:lang w:val="sr-Cyrl-RS" w:eastAsia="sr-Latn-RS"/>
        </w:rPr>
        <w:t>у</w:t>
      </w:r>
      <w:r w:rsidRPr="00980F4F">
        <w:rPr>
          <w:rFonts w:cs="Arial"/>
          <w:lang w:eastAsia="sr-Latn-RS"/>
        </w:rPr>
        <w:t xml:space="preserve"> обавез</w:t>
      </w:r>
      <w:r w:rsidRPr="00980F4F">
        <w:rPr>
          <w:rFonts w:cs="Arial"/>
          <w:lang w:val="sr-Cyrl-RS" w:eastAsia="sr-Latn-RS"/>
        </w:rPr>
        <w:t xml:space="preserve">у као и у случају једностраног раскида </w:t>
      </w:r>
      <w:r>
        <w:rPr>
          <w:rFonts w:cs="Arial"/>
          <w:lang w:val="sr-Cyrl-RS" w:eastAsia="sr-Latn-RS"/>
        </w:rPr>
        <w:t xml:space="preserve">уговора </w:t>
      </w:r>
      <w:r w:rsidRPr="00980F4F">
        <w:rPr>
          <w:rFonts w:cs="Arial"/>
          <w:lang w:val="sr-Cyrl-RS" w:eastAsia="sr-Latn-RS"/>
        </w:rPr>
        <w:t xml:space="preserve">од стране </w:t>
      </w:r>
      <w:r>
        <w:rPr>
          <w:rFonts w:cs="Arial"/>
          <w:lang w:val="sr-Cyrl-RS" w:eastAsia="sr-Latn-RS"/>
        </w:rPr>
        <w:t>Продавца</w:t>
      </w:r>
      <w:r w:rsidRPr="00980F4F">
        <w:rPr>
          <w:rFonts w:cs="Arial"/>
          <w:lang w:val="sr-Cyrl-RS" w:eastAsia="sr-Latn-RS"/>
        </w:rPr>
        <w:t>.</w:t>
      </w:r>
    </w:p>
    <w:p w14:paraId="0B2DE3DD" w14:textId="77777777" w:rsidR="005067FC" w:rsidRPr="00F041B0" w:rsidRDefault="005067FC" w:rsidP="005067FC">
      <w:pPr>
        <w:rPr>
          <w:rFonts w:cs="Arial"/>
          <w:lang w:val="sr-Cyrl-RS" w:eastAsia="sr-Latn-RS"/>
        </w:rPr>
      </w:pPr>
      <w:r w:rsidRPr="00980F4F">
        <w:rPr>
          <w:rFonts w:cs="Arial"/>
          <w:lang w:val="sr-Cyrl-RS" w:eastAsia="sr-Latn-RS"/>
        </w:rPr>
        <w:t xml:space="preserve">Ако се за време трајања </w:t>
      </w:r>
      <w:r>
        <w:rPr>
          <w:rFonts w:cs="Arial"/>
          <w:lang w:val="sr-Cyrl-RS" w:eastAsia="sr-Latn-RS"/>
        </w:rPr>
        <w:t>овог уговора</w:t>
      </w:r>
      <w:r w:rsidRPr="00980F4F">
        <w:rPr>
          <w:rFonts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A8B4C81" w14:textId="77777777" w:rsidR="005067FC" w:rsidRDefault="005067FC" w:rsidP="005067FC">
      <w:pPr>
        <w:pStyle w:val="ListParagraph"/>
        <w:ind w:left="0"/>
        <w:rPr>
          <w:rFonts w:ascii="Arial" w:eastAsia="TimesNewRomanPSMT" w:hAnsi="Arial" w:cs="Arial"/>
          <w:bCs/>
          <w:iCs/>
          <w:lang w:val="sr-Cyrl-RS"/>
        </w:rPr>
      </w:pPr>
      <w:r>
        <w:rPr>
          <w:rFonts w:ascii="Arial" w:hAnsi="Arial" w:cs="Arial"/>
          <w:lang w:val="sr-Cyrl-RS" w:eastAsia="sr-Latn-RS"/>
        </w:rPr>
        <w:t xml:space="preserve">Продавац </w:t>
      </w:r>
      <w:r w:rsidRPr="00980F4F">
        <w:rPr>
          <w:rFonts w:ascii="Arial" w:eastAsia="TimesNewRomanPSMT" w:hAnsi="Arial" w:cs="Arial"/>
          <w:bCs/>
          <w:i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Продавац</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Купцу</w:t>
      </w:r>
      <w:r w:rsidRPr="00980F4F">
        <w:rPr>
          <w:rFonts w:ascii="Arial" w:eastAsia="TimesNewRomanPSMT" w:hAnsi="Arial" w:cs="Arial"/>
          <w:bCs/>
          <w:iCs/>
          <w:lang w:val="sr-Cyrl-RS"/>
        </w:rPr>
        <w:t xml:space="preserve"> достави контрагаранцију домаће банке.</w:t>
      </w:r>
    </w:p>
    <w:p w14:paraId="4D02EC0B"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8</w:t>
      </w:r>
      <w:r w:rsidRPr="00A94BEB">
        <w:rPr>
          <w:rFonts w:cs="Arial"/>
          <w:b/>
        </w:rPr>
        <w:t>.</w:t>
      </w:r>
      <w:proofErr w:type="gramEnd"/>
      <w:r w:rsidRPr="00A94BEB">
        <w:rPr>
          <w:rFonts w:cs="Arial"/>
          <w:b/>
        </w:rPr>
        <w:t xml:space="preserve"> </w:t>
      </w:r>
    </w:p>
    <w:p w14:paraId="446CB594" w14:textId="33A9262A" w:rsidR="00804318" w:rsidRPr="00804318" w:rsidRDefault="00804318" w:rsidP="00804318">
      <w:pPr>
        <w:pStyle w:val="KDParagraf"/>
        <w:spacing w:before="0"/>
        <w:rPr>
          <w:rFonts w:cs="Arial"/>
          <w:b/>
          <w:lang w:val="sr-Cyrl-RS" w:eastAsia="ar-SA"/>
        </w:rPr>
      </w:pPr>
      <w:r w:rsidRPr="00804318">
        <w:rPr>
          <w:rFonts w:cs="Arial"/>
          <w:b/>
          <w:lang w:val="sr-Cyrl-RS" w:eastAsia="ar-SA"/>
        </w:rPr>
        <w:t xml:space="preserve">Меница као гаранција за отклањање недостатака у гарантном року </w:t>
      </w:r>
    </w:p>
    <w:p w14:paraId="7B29E635" w14:textId="77777777" w:rsidR="00804318" w:rsidRPr="00804318" w:rsidRDefault="00804318" w:rsidP="00804318">
      <w:pPr>
        <w:pStyle w:val="KDParagraf"/>
        <w:spacing w:before="0"/>
        <w:rPr>
          <w:rFonts w:cs="Arial"/>
          <w:lang w:val="sr-Cyrl-RS" w:eastAsia="ar-SA"/>
        </w:rPr>
      </w:pPr>
    </w:p>
    <w:p w14:paraId="197ED259" w14:textId="1A018ADC"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Продавац се обавезује да приликом </w:t>
      </w:r>
      <w:r w:rsidR="00877D36">
        <w:rPr>
          <w:rFonts w:cs="Arial"/>
          <w:lang w:val="sr-Cyrl-RS" w:eastAsia="ar-SA"/>
        </w:rPr>
        <w:t xml:space="preserve">испоруке, инсталације и </w:t>
      </w:r>
      <w:r w:rsidR="004215CA" w:rsidRPr="004215CA">
        <w:rPr>
          <w:rFonts w:cs="Arial"/>
          <w:lang w:val="sr-Cyrl-RS" w:eastAsia="ar-SA"/>
        </w:rPr>
        <w:t xml:space="preserve">имплементације софтвера, а након </w:t>
      </w:r>
      <w:r w:rsidRPr="004215CA">
        <w:rPr>
          <w:rFonts w:cs="Arial"/>
          <w:lang w:val="sr-Cyrl-RS" w:eastAsia="ar-SA"/>
        </w:rPr>
        <w:t>потписивања Записника о квалитативном и квантитативном пријему</w:t>
      </w:r>
      <w:r w:rsidR="004215CA">
        <w:rPr>
          <w:rFonts w:cs="Arial"/>
          <w:lang w:val="sr-Cyrl-RS" w:eastAsia="ar-SA"/>
        </w:rPr>
        <w:t xml:space="preserve"> – без примедби</w:t>
      </w:r>
      <w:r w:rsidRPr="00804318">
        <w:rPr>
          <w:rFonts w:cs="Arial"/>
          <w:lang w:val="sr-Cyrl-RS" w:eastAsia="ar-SA"/>
        </w:rPr>
        <w:t xml:space="preserve">, Купцу достави: </w:t>
      </w:r>
    </w:p>
    <w:p w14:paraId="3158632B"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26E1435C" w14:textId="5CE1D3FD"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менично писмо – овлашћење којим продавац овлашћује купца да може наплатити меницу на износ од 10 % вредности уговора без ПДВ-а, у року који је 30 дана дужи од рока важења гарантног периода.</w:t>
      </w:r>
    </w:p>
    <w:p w14:paraId="2AE1F8FD"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A19D03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фотокопију ОП обрасца</w:t>
      </w:r>
    </w:p>
    <w:p w14:paraId="0B557A57"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43237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4FB44720" w14:textId="1BCF94D3"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Уколико се средство финансијског обезбеђења не достави у </w:t>
      </w:r>
      <w:r w:rsidR="00BA5DC6">
        <w:rPr>
          <w:rFonts w:cs="Arial"/>
          <w:lang w:val="sr-Cyrl-RS" w:eastAsia="ar-SA"/>
        </w:rPr>
        <w:t>уговореном року</w:t>
      </w:r>
      <w:r w:rsidRPr="00804318">
        <w:rPr>
          <w:rFonts w:cs="Arial"/>
          <w:lang w:val="sr-Cyrl-RS" w:eastAsia="ar-SA"/>
        </w:rPr>
        <w:t>, Купац има право да наплати средство финанасијског обезбеђења за добро извршење посла</w:t>
      </w:r>
    </w:p>
    <w:p w14:paraId="6EC210DA" w14:textId="13F7FABC" w:rsidR="00C54C9E" w:rsidRPr="00C54C9E" w:rsidRDefault="00804318" w:rsidP="00C54C9E">
      <w:pPr>
        <w:pStyle w:val="KDParagraf"/>
        <w:spacing w:before="0"/>
        <w:rPr>
          <w:rFonts w:cs="Arial"/>
        </w:rPr>
      </w:pPr>
      <w:r w:rsidRPr="00804318">
        <w:rPr>
          <w:rFonts w:cs="Arial"/>
          <w:lang w:val="sr-Cyrl-RS" w:eastAsia="ar-SA"/>
        </w:rPr>
        <w:t xml:space="preserve">По истеку гарантног периода, уколико је Продавац испунио све </w:t>
      </w:r>
      <w:r w:rsidR="00BA5DC6">
        <w:rPr>
          <w:rFonts w:cs="Arial"/>
          <w:lang w:val="sr-Cyrl-RS" w:eastAsia="ar-SA"/>
        </w:rPr>
        <w:t xml:space="preserve">уговорне </w:t>
      </w:r>
      <w:r w:rsidRPr="00804318">
        <w:rPr>
          <w:rFonts w:cs="Arial"/>
          <w:lang w:val="sr-Cyrl-RS" w:eastAsia="ar-SA"/>
        </w:rPr>
        <w:t>обавезе, Купац ће да врати достављену бланко сопствену меницу, на основу писаног захтева Продавца, у року од 7 дана од дана пријема захтева.</w:t>
      </w:r>
    </w:p>
    <w:p w14:paraId="0D78CFA1" w14:textId="77777777" w:rsidR="00C54C9E" w:rsidRDefault="00C54C9E" w:rsidP="005067FC">
      <w:pPr>
        <w:spacing w:before="0"/>
        <w:rPr>
          <w:rFonts w:cs="Arial"/>
          <w:b/>
          <w:lang w:val="sr-Cyrl-RS"/>
        </w:rPr>
      </w:pPr>
    </w:p>
    <w:p w14:paraId="5CDA3D2C" w14:textId="77777777" w:rsidR="005067FC" w:rsidRDefault="005067FC" w:rsidP="005067FC">
      <w:pPr>
        <w:spacing w:before="0"/>
        <w:rPr>
          <w:rFonts w:cs="Arial"/>
          <w:b/>
          <w:lang w:val="sr-Cyrl-RS"/>
        </w:rPr>
      </w:pPr>
      <w:r w:rsidRPr="00A94BEB">
        <w:rPr>
          <w:rFonts w:cs="Arial"/>
          <w:b/>
        </w:rPr>
        <w:t>УГОВОРНА КАЗНА ЗБОГ ЗАКАШЊЕЊА У ИСПОРУЦИ</w:t>
      </w:r>
    </w:p>
    <w:p w14:paraId="6008E3EE" w14:textId="77777777" w:rsidR="005067FC" w:rsidRDefault="002F19B1" w:rsidP="004215CA">
      <w:pPr>
        <w:spacing w:after="120"/>
        <w:jc w:val="center"/>
        <w:rPr>
          <w:rFonts w:cs="Arial"/>
          <w:b/>
          <w:lang w:val="sr-Cyrl-RS"/>
        </w:rPr>
      </w:pPr>
      <w:proofErr w:type="gramStart"/>
      <w:r>
        <w:rPr>
          <w:rFonts w:cs="Arial"/>
          <w:b/>
        </w:rPr>
        <w:t xml:space="preserve">Члан </w:t>
      </w:r>
      <w:r>
        <w:rPr>
          <w:rFonts w:cs="Arial"/>
          <w:b/>
          <w:lang w:val="sr-Cyrl-RS"/>
        </w:rPr>
        <w:t>9</w:t>
      </w:r>
      <w:r w:rsidR="005067FC" w:rsidRPr="00A94BEB">
        <w:rPr>
          <w:rFonts w:cs="Arial"/>
          <w:b/>
        </w:rPr>
        <w:t>.</w:t>
      </w:r>
      <w:proofErr w:type="gramEnd"/>
    </w:p>
    <w:p w14:paraId="501D17D9" w14:textId="77777777" w:rsidR="002F19B1" w:rsidRDefault="002F19B1" w:rsidP="002F19B1">
      <w:pPr>
        <w:rPr>
          <w:rFonts w:cs="Arial"/>
          <w:lang w:val="sr-Cyrl-RS"/>
        </w:rPr>
      </w:pPr>
      <w:proofErr w:type="gramStart"/>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из члана 1.</w:t>
      </w:r>
      <w:proofErr w:type="gramEnd"/>
      <w:r w:rsidRPr="00DB1438">
        <w:rPr>
          <w:rFonts w:cs="Arial"/>
          <w:lang w:val="sr-Cyrl-RS"/>
        </w:rPr>
        <w:t xml:space="preserve">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0728B960" w14:textId="77777777" w:rsidR="002F19B1" w:rsidRPr="00EE00A5" w:rsidRDefault="002F19B1" w:rsidP="002F19B1">
      <w:pPr>
        <w:rPr>
          <w:rFonts w:cs="Arial"/>
          <w:lang w:val="sr-Cyrl-RS"/>
        </w:rPr>
      </w:pPr>
      <w:r w:rsidRPr="00DB1438">
        <w:rPr>
          <w:rFonts w:cs="Arial"/>
          <w:lang w:val="sr-Cyrl-RS"/>
        </w:rPr>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14:paraId="405C4DAC" w14:textId="3E7EF56C"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sidR="00804318">
        <w:rPr>
          <w:rFonts w:cs="Arial"/>
          <w:lang w:val="sr-Cyrl-RS"/>
        </w:rPr>
        <w:t xml:space="preserve"> губи право на накнаду штете. </w:t>
      </w:r>
    </w:p>
    <w:p w14:paraId="301CA95C" w14:textId="77777777" w:rsidR="002F19B1" w:rsidRPr="00EE00A5" w:rsidRDefault="002F19B1" w:rsidP="002F19B1">
      <w:pPr>
        <w:rPr>
          <w:rFonts w:cs="Arial"/>
          <w:lang w:val="sr-Latn-CS"/>
        </w:rPr>
      </w:pPr>
      <w:r w:rsidRPr="00EE00A5">
        <w:rPr>
          <w:rFonts w:cs="Arial"/>
          <w:lang w:val="sr-Cyrl-RS"/>
        </w:rPr>
        <w:lastRenderedPageBreak/>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5699FB26" w14:textId="162A2C80" w:rsidR="002F19B1" w:rsidRDefault="002F19B1" w:rsidP="002F19B1">
      <w:pPr>
        <w:rPr>
          <w:rFonts w:cs="Arial"/>
        </w:rPr>
      </w:pPr>
      <w:proofErr w:type="gramStart"/>
      <w:r>
        <w:rPr>
          <w:rFonts w:cs="Arial"/>
        </w:rPr>
        <w:t xml:space="preserve">Плаћање </w:t>
      </w:r>
      <w:r>
        <w:rPr>
          <w:rFonts w:cs="Arial"/>
          <w:lang w:val="sr-Cyrl-RS"/>
        </w:rPr>
        <w:t>уговорне казне</w:t>
      </w:r>
      <w:r>
        <w:rPr>
          <w:rFonts w:cs="Arial"/>
        </w:rPr>
        <w:t xml:space="preserve"> доспева у року од 10 (десет) дана од дана </w:t>
      </w:r>
      <w:r>
        <w:rPr>
          <w:rFonts w:cs="Arial"/>
          <w:lang w:val="sr-Cyrl-RS"/>
        </w:rPr>
        <w:t xml:space="preserve">пријема </w:t>
      </w:r>
      <w:r>
        <w:rPr>
          <w:rFonts w:cs="Arial"/>
        </w:rPr>
        <w:t xml:space="preserve">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уговорн</w:t>
      </w:r>
      <w:r>
        <w:rPr>
          <w:rFonts w:cs="Arial"/>
          <w:lang w:val="sr-Cyrl-RS"/>
        </w:rPr>
        <w:t>е казне</w:t>
      </w:r>
      <w:r>
        <w:rPr>
          <w:rFonts w:cs="Arial"/>
        </w:rPr>
        <w:t>.</w:t>
      </w:r>
      <w:proofErr w:type="gramEnd"/>
    </w:p>
    <w:p w14:paraId="6C44BAA4" w14:textId="77777777" w:rsidR="002F19B1" w:rsidRDefault="002F19B1" w:rsidP="002F19B1">
      <w:pPr>
        <w:rPr>
          <w:rFonts w:cs="Arial"/>
        </w:rPr>
      </w:pPr>
      <w:proofErr w:type="gramStart"/>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w:t>
      </w:r>
      <w:proofErr w:type="gramEnd"/>
      <w:r>
        <w:rPr>
          <w:rFonts w:cs="Arial"/>
        </w:rPr>
        <w:t xml:space="preserve">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6CE7F986" w14:textId="77777777" w:rsidR="00C54C9E" w:rsidRDefault="00C54C9E" w:rsidP="00C54C9E">
      <w:pPr>
        <w:autoSpaceDE w:val="0"/>
        <w:autoSpaceDN w:val="0"/>
        <w:adjustRightInd w:val="0"/>
        <w:rPr>
          <w:rFonts w:cs="Arial"/>
          <w:b/>
          <w:lang w:val="sr-Cyrl-RS"/>
        </w:rPr>
      </w:pPr>
    </w:p>
    <w:p w14:paraId="0FB1E994" w14:textId="77777777" w:rsidR="005067FC" w:rsidRPr="00A94BEB" w:rsidRDefault="005067FC" w:rsidP="00C54C9E">
      <w:pPr>
        <w:autoSpaceDE w:val="0"/>
        <w:autoSpaceDN w:val="0"/>
        <w:adjustRightInd w:val="0"/>
        <w:rPr>
          <w:rFonts w:cs="Arial"/>
          <w:b/>
        </w:rPr>
      </w:pPr>
      <w:r w:rsidRPr="00A94BEB">
        <w:rPr>
          <w:rFonts w:cs="Arial"/>
          <w:b/>
        </w:rPr>
        <w:t xml:space="preserve">ВИША СИЛА </w:t>
      </w:r>
    </w:p>
    <w:p w14:paraId="375A8891" w14:textId="77777777" w:rsidR="005067FC" w:rsidRDefault="005067FC" w:rsidP="004215CA">
      <w:pPr>
        <w:autoSpaceDE w:val="0"/>
        <w:autoSpaceDN w:val="0"/>
        <w:adjustRightInd w:val="0"/>
        <w:spacing w:after="120"/>
        <w:jc w:val="center"/>
        <w:rPr>
          <w:rFonts w:cs="Arial"/>
          <w:b/>
          <w:lang w:val="sr-Cyrl-RS"/>
        </w:rPr>
      </w:pPr>
      <w:proofErr w:type="gramStart"/>
      <w:r w:rsidRPr="00A94BEB">
        <w:rPr>
          <w:rFonts w:cs="Arial"/>
          <w:b/>
        </w:rPr>
        <w:t>Члан 1</w:t>
      </w:r>
      <w:r w:rsidR="003F7147">
        <w:rPr>
          <w:rFonts w:cs="Arial"/>
          <w:b/>
          <w:lang w:val="sr-Cyrl-RS"/>
        </w:rPr>
        <w:t>0</w:t>
      </w:r>
      <w:r w:rsidRPr="00A94BEB">
        <w:rPr>
          <w:rFonts w:cs="Arial"/>
          <w:b/>
        </w:rPr>
        <w:t>.</w:t>
      </w:r>
      <w:proofErr w:type="gramEnd"/>
    </w:p>
    <w:p w14:paraId="59CC8C2A"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72A011A"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4178EDC1"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5745DE80"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77B0431B" w14:textId="77777777" w:rsidR="00626AE9" w:rsidRPr="00A94BEB" w:rsidRDefault="00626AE9" w:rsidP="00C54C9E">
      <w:pPr>
        <w:pStyle w:val="KDParagraf"/>
        <w:rPr>
          <w:rFonts w:cs="Arial"/>
          <w:b/>
          <w:lang w:val="sr-Cyrl-BA"/>
        </w:rPr>
      </w:pPr>
      <w:r w:rsidRPr="00A94BEB">
        <w:rPr>
          <w:rFonts w:cs="Arial"/>
          <w:b/>
          <w:lang w:val="sr-Cyrl-BA"/>
        </w:rPr>
        <w:t>ВАЖНОСТ УГОВОРА</w:t>
      </w:r>
    </w:p>
    <w:p w14:paraId="400B5526"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1</w:t>
      </w:r>
      <w:r w:rsidRPr="00A94BEB">
        <w:rPr>
          <w:rFonts w:cs="Arial"/>
          <w:b/>
        </w:rPr>
        <w:t>.</w:t>
      </w:r>
      <w:proofErr w:type="gramEnd"/>
    </w:p>
    <w:p w14:paraId="0DCE73D7" w14:textId="77777777" w:rsidR="00626AE9" w:rsidRPr="00A94BEB" w:rsidRDefault="00626AE9" w:rsidP="00626AE9">
      <w:pPr>
        <w:pStyle w:val="KDParagraf"/>
        <w:spacing w:before="0"/>
        <w:rPr>
          <w:rFonts w:eastAsia="Calibri" w:cs="Arial"/>
        </w:rPr>
      </w:pPr>
      <w:proofErr w:type="gramStart"/>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roofErr w:type="gramEnd"/>
    </w:p>
    <w:p w14:paraId="443EBB33" w14:textId="77777777" w:rsidR="00626AE9" w:rsidRPr="00A94BEB" w:rsidRDefault="00626AE9" w:rsidP="00626AE9">
      <w:pPr>
        <w:pStyle w:val="KDParagraf"/>
        <w:spacing w:before="0"/>
        <w:rPr>
          <w:rFonts w:cs="Arial"/>
          <w:spacing w:val="2"/>
          <w:lang w:val="sr-Cyrl-RS"/>
        </w:rPr>
      </w:pPr>
      <w:proofErr w:type="gramStart"/>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Уговора, највише до висине планираних средстава за јавну набавку.</w:t>
      </w:r>
      <w:r w:rsidRPr="00A94BEB">
        <w:rPr>
          <w:rFonts w:cs="Arial"/>
          <w:lang w:val="sr-Cyrl-RS"/>
        </w:rPr>
        <w:t xml:space="preserve"> </w:t>
      </w:r>
      <w:proofErr w:type="gramStart"/>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proofErr w:type="gramEnd"/>
      <w:r w:rsidRPr="00A94BEB">
        <w:rPr>
          <w:rFonts w:cs="Arial"/>
          <w:spacing w:val="2"/>
          <w:lang w:val="sr-Cyrl-RS"/>
        </w:rPr>
        <w:t xml:space="preserve"> </w:t>
      </w:r>
    </w:p>
    <w:p w14:paraId="64B35649" w14:textId="77777777" w:rsidR="00626AE9" w:rsidRDefault="00626AE9" w:rsidP="00C54C9E">
      <w:pPr>
        <w:rPr>
          <w:rFonts w:cs="Arial"/>
          <w:b/>
        </w:rPr>
      </w:pPr>
      <w:r w:rsidRPr="00A94BEB">
        <w:rPr>
          <w:rFonts w:cs="Arial"/>
          <w:b/>
        </w:rPr>
        <w:t>ИЗМЕНЕ ТОКОМ ТРАЈАЊА УГОВОРА</w:t>
      </w:r>
    </w:p>
    <w:p w14:paraId="4F0227D4"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2</w:t>
      </w:r>
      <w:r w:rsidRPr="00A94BEB">
        <w:rPr>
          <w:rFonts w:cs="Arial"/>
          <w:b/>
        </w:rPr>
        <w:t>.</w:t>
      </w:r>
      <w:proofErr w:type="gramEnd"/>
    </w:p>
    <w:p w14:paraId="52C2C330" w14:textId="42AAB9A1"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00804318">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14C6DA90" w14:textId="77777777" w:rsidR="00626AE9" w:rsidRPr="00AA1517" w:rsidRDefault="00626AE9" w:rsidP="00626AE9">
      <w:pPr>
        <w:suppressAutoHyphens/>
        <w:spacing w:before="0"/>
        <w:rPr>
          <w:rFonts w:cs="Arial"/>
          <w:lang w:val="sr-Cyrl-CS" w:eastAsia="sr-Latn-CS"/>
        </w:rPr>
      </w:pPr>
    </w:p>
    <w:p w14:paraId="2BBB7CC9" w14:textId="43FE67AD"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52AF06E1" w14:textId="77777777" w:rsidR="00626AE9" w:rsidRPr="00AA1517" w:rsidRDefault="00626AE9" w:rsidP="00626AE9">
      <w:pPr>
        <w:suppressAutoHyphens/>
        <w:spacing w:before="0"/>
        <w:rPr>
          <w:rFonts w:cs="Arial"/>
          <w:lang w:val="sr-Cyrl-CS" w:eastAsia="ar-SA"/>
        </w:rPr>
      </w:pPr>
      <w:r w:rsidRPr="00AA1517">
        <w:rPr>
          <w:rFonts w:cs="Arial"/>
          <w:lang w:val="sr-Cyrl-CS" w:eastAsia="ar-SA"/>
        </w:rPr>
        <w:lastRenderedPageBreak/>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1FA7DA1B" w14:textId="77777777" w:rsidR="00626AE9" w:rsidRPr="00AA1517" w:rsidRDefault="00626AE9" w:rsidP="00626AE9">
      <w:pPr>
        <w:suppressAutoHyphens/>
        <w:spacing w:before="0"/>
        <w:rPr>
          <w:rFonts w:cs="Arial"/>
          <w:strike/>
          <w:lang w:val="sr-Cyrl-CS" w:eastAsia="sr-Latn-CS"/>
        </w:rPr>
      </w:pPr>
    </w:p>
    <w:p w14:paraId="0566F4A9" w14:textId="2AA03759" w:rsidR="00626AE9" w:rsidRPr="00AA1517" w:rsidRDefault="00626AE9" w:rsidP="00626AE9">
      <w:pPr>
        <w:suppressAutoHyphens/>
        <w:spacing w:before="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може након закључења овог Уговора, без спровођења поступка јавне набавке да:</w:t>
      </w:r>
    </w:p>
    <w:p w14:paraId="59C4A95F" w14:textId="33BF74B2" w:rsidR="00626AE9" w:rsidRPr="00AA1517" w:rsidRDefault="00804318" w:rsidP="00C54C9E">
      <w:pPr>
        <w:numPr>
          <w:ilvl w:val="0"/>
          <w:numId w:val="28"/>
        </w:numPr>
        <w:suppressAutoHyphens/>
        <w:spacing w:before="0" w:after="200"/>
        <w:contextualSpacing/>
        <w:rPr>
          <w:rFonts w:cs="Arial"/>
          <w:strike/>
          <w:lang w:val="sr-Cyrl-CS" w:eastAsia="sr-Latn-CS"/>
        </w:rPr>
      </w:pPr>
      <w:r>
        <w:rPr>
          <w:rFonts w:cs="Arial"/>
          <w:lang w:val="sr-Cyrl-CS" w:eastAsia="sr-Latn-CS"/>
        </w:rPr>
        <w:t xml:space="preserve">повећа обим </w:t>
      </w:r>
      <w:r w:rsidR="00626AE9" w:rsidRPr="00AA1517">
        <w:rPr>
          <w:rFonts w:cs="Arial"/>
          <w:lang w:val="sr-Cyrl-CS" w:eastAsia="sr-Latn-CS"/>
        </w:rPr>
        <w:t xml:space="preserve">предмета овог Уговора до лимита прописаног чланом 115. став 1. Закона из следећих разлога: делимичне </w:t>
      </w:r>
      <w:r w:rsidR="00626AE9" w:rsidRPr="00AA1517">
        <w:rPr>
          <w:rFonts w:cs="Arial"/>
          <w:lang w:val="sr-Cyrl-RS" w:eastAsia="sr-Latn-CS"/>
        </w:rPr>
        <w:t xml:space="preserve">измене количина садржаних у </w:t>
      </w:r>
      <w:r w:rsidR="00626AE9" w:rsidRPr="00AA1517">
        <w:rPr>
          <w:rFonts w:cs="Arial"/>
          <w:lang w:val="sr-Cyrl-CS" w:eastAsia="sr-Latn-CS"/>
        </w:rPr>
        <w:t>спецификациј</w:t>
      </w:r>
      <w:r w:rsidR="00626AE9" w:rsidRPr="00AA1517">
        <w:rPr>
          <w:rFonts w:cs="Arial"/>
          <w:lang w:val="sr-Cyrl-RS" w:eastAsia="sr-Latn-CS"/>
        </w:rPr>
        <w:t>и</w:t>
      </w:r>
      <w:r w:rsidR="00626AE9">
        <w:rPr>
          <w:rFonts w:cs="Arial"/>
          <w:lang w:val="sr-Cyrl-CS" w:eastAsia="sr-Latn-CS"/>
        </w:rPr>
        <w:t xml:space="preserve"> предмета уговора</w:t>
      </w:r>
      <w:r w:rsidR="00626AE9" w:rsidRPr="00AA1517">
        <w:rPr>
          <w:rFonts w:cs="Arial"/>
          <w:lang w:val="sr-Cyrl-CS" w:eastAsia="sr-Latn-CS"/>
        </w:rPr>
        <w:t xml:space="preserve"> због непредвиђених околности</w:t>
      </w:r>
      <w:r w:rsidR="00626AE9" w:rsidRPr="00AA1517">
        <w:rPr>
          <w:rFonts w:cs="Arial"/>
          <w:lang w:val="sr-Cyrl-RS" w:eastAsia="sr-Latn-CS"/>
        </w:rPr>
        <w:t xml:space="preserve"> (организационих промена, што може дов</w:t>
      </w:r>
      <w:r w:rsidR="00626AE9">
        <w:rPr>
          <w:rFonts w:cs="Arial"/>
          <w:lang w:val="sr-Cyrl-RS" w:eastAsia="sr-Latn-CS"/>
        </w:rPr>
        <w:t xml:space="preserve">ести до повећања потреба за предметом уговора, повећаном </w:t>
      </w:r>
      <w:r>
        <w:rPr>
          <w:rFonts w:cs="Arial"/>
          <w:lang w:val="sr-Cyrl-RS" w:eastAsia="sr-Latn-CS"/>
        </w:rPr>
        <w:t>броју локација, лиценци ...)</w:t>
      </w:r>
      <w:r w:rsidR="00626AE9" w:rsidRPr="00AA1517">
        <w:rPr>
          <w:rFonts w:cs="Arial"/>
          <w:lang w:val="sr-Cyrl-RS" w:eastAsia="sr-Latn-CS"/>
        </w:rPr>
        <w:t>, кори</w:t>
      </w:r>
      <w:r>
        <w:rPr>
          <w:rFonts w:cs="Arial"/>
          <w:lang w:val="sr-Cyrl-RS" w:eastAsia="sr-Latn-CS"/>
        </w:rPr>
        <w:t>стећи јединичне цене из понуде</w:t>
      </w:r>
      <w:r w:rsidR="00626AE9" w:rsidRPr="00AA1517">
        <w:rPr>
          <w:rFonts w:cs="Arial"/>
          <w:lang w:val="sr-Cyrl-CS" w:eastAsia="sr-Latn-CS"/>
        </w:rPr>
        <w:t>.</w:t>
      </w:r>
    </w:p>
    <w:p w14:paraId="68A28145" w14:textId="671B7FCE" w:rsidR="00626AE9" w:rsidRPr="00AA1517" w:rsidRDefault="00626AE9" w:rsidP="00C54C9E">
      <w:pPr>
        <w:numPr>
          <w:ilvl w:val="0"/>
          <w:numId w:val="28"/>
        </w:numPr>
        <w:suppressAutoHyphens/>
        <w:spacing w:before="0" w:after="200"/>
        <w:contextualSpacing/>
        <w:rPr>
          <w:rFonts w:cs="Arial"/>
          <w:lang w:val="sr-Cyrl-CS" w:eastAsia="sr-Latn-CS"/>
        </w:rPr>
      </w:pPr>
      <w:r w:rsidRPr="00AA1517">
        <w:rPr>
          <w:rFonts w:cs="Arial"/>
          <w:lang w:val="sr-Cyrl-CS" w:eastAsia="sr-Latn-CS"/>
        </w:rPr>
        <w:t xml:space="preserve">продужи </w:t>
      </w:r>
      <w:r w:rsidR="00BA3C83">
        <w:rPr>
          <w:rFonts w:cs="Arial"/>
          <w:lang w:val="ru-RU" w:eastAsia="ar-SA"/>
        </w:rPr>
        <w:t>период реализације уговора</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w:t>
      </w:r>
      <w:r w:rsidR="00804318">
        <w:rPr>
          <w:rFonts w:cs="Arial"/>
          <w:lang w:val="ru-RU" w:eastAsia="ar-SA"/>
        </w:rPr>
        <w:t xml:space="preserve"> серверској или комуникационој </w:t>
      </w:r>
      <w:r w:rsidRPr="00AA1517">
        <w:rPr>
          <w:rFonts w:cs="Arial"/>
          <w:lang w:val="ru-RU" w:eastAsia="ar-SA"/>
        </w:rPr>
        <w:t>инфраструктури, ко</w:t>
      </w:r>
      <w:r w:rsidR="00BA3C83">
        <w:rPr>
          <w:rFonts w:cs="Arial"/>
          <w:lang w:val="ru-RU" w:eastAsia="ar-SA"/>
        </w:rPr>
        <w:t>ји онемогућавају реалузацију уговора</w:t>
      </w:r>
      <w:r w:rsidRPr="00AA1517">
        <w:rPr>
          <w:rFonts w:cs="Arial"/>
          <w:lang w:val="ru-RU" w:eastAsia="ar-SA"/>
        </w:rPr>
        <w:t xml:space="preserve"> и захте</w:t>
      </w:r>
      <w:r w:rsidR="00804318">
        <w:rPr>
          <w:rFonts w:cs="Arial"/>
          <w:lang w:val="ru-RU" w:eastAsia="ar-SA"/>
        </w:rPr>
        <w:t>вају додатно време за извршење,</w:t>
      </w:r>
      <w:r w:rsidRPr="00AA1517">
        <w:rPr>
          <w:rFonts w:cs="Arial"/>
          <w:lang w:val="ru-RU" w:eastAsia="ar-SA"/>
        </w:rPr>
        <w:t xml:space="preserve"> у складу са чланом 115. став 2. Закона, а што ће бити регулисано анексом Уговора</w:t>
      </w:r>
      <w:r w:rsidRPr="00AA1517">
        <w:rPr>
          <w:rFonts w:cs="Arial"/>
          <w:lang w:val="sr-Cyrl-CS" w:eastAsia="sr-Latn-CS"/>
        </w:rPr>
        <w:t>.</w:t>
      </w:r>
    </w:p>
    <w:p w14:paraId="445985E6" w14:textId="7BF9D343" w:rsidR="00626AE9" w:rsidRDefault="00626AE9" w:rsidP="00C54C9E">
      <w:pPr>
        <w:suppressAutoHyphens/>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Pr>
          <w:rFonts w:cs="Arial"/>
          <w:bCs/>
          <w:lang w:val="sr-Cyrl-CS" w:eastAsia="ar-SA" w:bidi="en-US"/>
        </w:rPr>
        <w:t>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007EAF54" w14:textId="77777777" w:rsidR="00626AE9" w:rsidRDefault="00626AE9" w:rsidP="00C54C9E">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3113803D" w14:textId="77777777" w:rsidR="00626AE9" w:rsidRPr="00741618" w:rsidRDefault="00626AE9" w:rsidP="00626AE9">
      <w:pPr>
        <w:spacing w:after="120"/>
        <w:jc w:val="center"/>
        <w:rPr>
          <w:b/>
          <w:lang w:val="sr-Cyrl-RS"/>
        </w:rPr>
      </w:pPr>
      <w:proofErr w:type="gramStart"/>
      <w:r w:rsidRPr="00741618">
        <w:rPr>
          <w:b/>
        </w:rPr>
        <w:t>Члан 1</w:t>
      </w:r>
      <w:r w:rsidR="009E7C90">
        <w:rPr>
          <w:b/>
          <w:lang w:val="sr-Cyrl-RS"/>
        </w:rPr>
        <w:t>3</w:t>
      </w:r>
      <w:r w:rsidRPr="00741618">
        <w:rPr>
          <w:b/>
        </w:rPr>
        <w:t>.</w:t>
      </w:r>
      <w:proofErr w:type="gramEnd"/>
    </w:p>
    <w:p w14:paraId="542B7A37" w14:textId="13F54725"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p>
    <w:p w14:paraId="22FC6E34" w14:textId="43B709D8" w:rsidR="00626AE9" w:rsidRDefault="00626AE9" w:rsidP="00626AE9">
      <w:r w:rsidRPr="00B92076">
        <w:t xml:space="preserve">Лица задужена за праћење реализације овог </w:t>
      </w:r>
      <w:r>
        <w:rPr>
          <w:rFonts w:cs="Arial"/>
          <w:lang w:val="sr-Cyrl-RS"/>
        </w:rPr>
        <w:t xml:space="preserve">Уговора </w:t>
      </w:r>
      <w:r w:rsidRPr="00B92076">
        <w:t>су:</w:t>
      </w:r>
    </w:p>
    <w:p w14:paraId="491C975C" w14:textId="77777777" w:rsidR="00626AE9" w:rsidRDefault="00626AE9" w:rsidP="00626AE9">
      <w:pPr>
        <w:rPr>
          <w:lang w:val="sr-Cyrl-RS"/>
        </w:rPr>
      </w:pPr>
      <w:r w:rsidRPr="00B92076">
        <w:t>_______</w:t>
      </w:r>
      <w:r>
        <w:t>___________</w:t>
      </w:r>
      <w:r>
        <w:rPr>
          <w:lang w:val="sr-Cyrl-RS"/>
        </w:rPr>
        <w:t>__________</w:t>
      </w:r>
    </w:p>
    <w:p w14:paraId="68E76F6C" w14:textId="77777777" w:rsidR="00626AE9" w:rsidRPr="002967BC" w:rsidRDefault="00626AE9" w:rsidP="00626AE9">
      <w:pPr>
        <w:rPr>
          <w:lang w:val="sr-Cyrl-RS"/>
        </w:rPr>
      </w:pPr>
      <w:r>
        <w:rPr>
          <w:lang w:val="sr-Cyrl-RS"/>
        </w:rPr>
        <w:t>____________________________</w:t>
      </w:r>
    </w:p>
    <w:p w14:paraId="11AA7B9F" w14:textId="77777777" w:rsidR="00626AE9" w:rsidRDefault="00626AE9" w:rsidP="00626AE9">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658A02C2" w14:textId="77777777" w:rsidR="005067FC" w:rsidRPr="00A94BEB" w:rsidRDefault="005067FC" w:rsidP="00C54C9E">
      <w:pPr>
        <w:jc w:val="left"/>
        <w:rPr>
          <w:rFonts w:cs="Arial"/>
          <w:b/>
        </w:rPr>
      </w:pPr>
      <w:r w:rsidRPr="00A94BEB">
        <w:rPr>
          <w:rFonts w:cs="Arial"/>
          <w:b/>
        </w:rPr>
        <w:t>РАСКИД УГОВОРА</w:t>
      </w:r>
    </w:p>
    <w:p w14:paraId="7A98C555" w14:textId="77777777" w:rsidR="005067FC" w:rsidRPr="00A94BEB" w:rsidRDefault="005067FC" w:rsidP="005067FC">
      <w:pPr>
        <w:spacing w:before="0"/>
        <w:jc w:val="center"/>
        <w:rPr>
          <w:rFonts w:cs="Arial"/>
        </w:rPr>
      </w:pPr>
      <w:proofErr w:type="gramStart"/>
      <w:r w:rsidRPr="00A94BEB">
        <w:rPr>
          <w:rFonts w:cs="Arial"/>
          <w:b/>
        </w:rPr>
        <w:t>Члан 1</w:t>
      </w:r>
      <w:r w:rsidR="009E7C90">
        <w:rPr>
          <w:rFonts w:cs="Arial"/>
          <w:b/>
          <w:lang w:val="sr-Cyrl-RS"/>
        </w:rPr>
        <w:t>4</w:t>
      </w:r>
      <w:r w:rsidRPr="00A94BEB">
        <w:rPr>
          <w:rFonts w:cs="Arial"/>
          <w:b/>
        </w:rPr>
        <w:t>.</w:t>
      </w:r>
      <w:proofErr w:type="gramEnd"/>
    </w:p>
    <w:p w14:paraId="51D74D8E" w14:textId="674B6DD8"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испуни овај Уговор</w:t>
      </w:r>
      <w:r w:rsidR="00804318">
        <w:rPr>
          <w:rFonts w:cs="Arial"/>
          <w:bCs/>
          <w:lang w:val="sr-Cyrl-CS"/>
        </w:rPr>
        <w:t>, или ако не буде квалитетно и у</w:t>
      </w:r>
      <w:r w:rsidRPr="00A94BEB">
        <w:rPr>
          <w:rFonts w:cs="Arial"/>
          <w:bCs/>
          <w:lang w:val="sr-Cyrl-CS"/>
        </w:rPr>
        <w:t xml:space="preserve">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4BC72E35" w14:textId="77777777"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33447721"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9AF897"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8A27738" w14:textId="77777777" w:rsidR="005067FC" w:rsidRDefault="005067FC" w:rsidP="00C54C9E">
      <w:pPr>
        <w:rPr>
          <w:rFonts w:cs="Arial"/>
          <w:b/>
          <w:lang w:val="sr-Cyrl-RS"/>
        </w:rPr>
      </w:pPr>
      <w:r w:rsidRPr="00A94BEB">
        <w:rPr>
          <w:rFonts w:cs="Arial"/>
          <w:b/>
        </w:rPr>
        <w:t>ЗАВРШНЕ ОДРЕДБЕ</w:t>
      </w:r>
    </w:p>
    <w:p w14:paraId="5BC455AA" w14:textId="77777777" w:rsidR="009E7C90" w:rsidRPr="009E7C90" w:rsidRDefault="009E7C90" w:rsidP="009E7C90">
      <w:pPr>
        <w:spacing w:before="0"/>
        <w:jc w:val="center"/>
        <w:rPr>
          <w:rFonts w:cs="Arial"/>
          <w:b/>
          <w:lang w:val="sr-Cyrl-RS"/>
        </w:rPr>
      </w:pPr>
      <w:r>
        <w:rPr>
          <w:rFonts w:cs="Arial"/>
          <w:b/>
          <w:lang w:val="sr-Cyrl-RS"/>
        </w:rPr>
        <w:t>Члан 15.</w:t>
      </w:r>
    </w:p>
    <w:p w14:paraId="16174F0D" w14:textId="77777777"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14:paraId="1740559B"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1A20D169" w14:textId="77777777" w:rsidR="00CA1535" w:rsidRPr="00CE6737" w:rsidRDefault="00CA1535" w:rsidP="00C54C9E">
      <w:pPr>
        <w:spacing w:after="120"/>
        <w:jc w:val="center"/>
        <w:rPr>
          <w:b/>
          <w:lang w:val="sr-Cyrl-RS"/>
        </w:rPr>
      </w:pPr>
      <w:proofErr w:type="gramStart"/>
      <w:r w:rsidRPr="00CE6737">
        <w:rPr>
          <w:b/>
        </w:rPr>
        <w:t xml:space="preserve">Члан </w:t>
      </w:r>
      <w:r w:rsidR="009E7C90">
        <w:rPr>
          <w:b/>
          <w:lang w:val="sr-Cyrl-RS"/>
        </w:rPr>
        <w:t>16</w:t>
      </w:r>
      <w:r w:rsidRPr="00CE6737">
        <w:rPr>
          <w:b/>
        </w:rPr>
        <w:t>.</w:t>
      </w:r>
      <w:proofErr w:type="gramEnd"/>
    </w:p>
    <w:p w14:paraId="780E6229" w14:textId="77777777" w:rsidR="00CA1535" w:rsidRPr="00CE6737" w:rsidRDefault="00CA1535" w:rsidP="00CA1535">
      <w:pPr>
        <w:tabs>
          <w:tab w:val="left" w:pos="9090"/>
        </w:tabs>
        <w:rPr>
          <w:rFonts w:cs="Arial"/>
          <w:lang w:val="sr-Cyrl-RS"/>
        </w:rPr>
      </w:pPr>
      <w:r w:rsidRPr="00CE6737">
        <w:rPr>
          <w:rFonts w:cs="Arial"/>
        </w:rPr>
        <w:lastRenderedPageBreak/>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5AD8C7DD"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4978449F" w14:textId="77777777" w:rsidR="00CA1535" w:rsidRPr="00CE6737" w:rsidRDefault="00CA1535" w:rsidP="00CA1535">
      <w:pPr>
        <w:spacing w:after="120"/>
        <w:jc w:val="center"/>
        <w:rPr>
          <w:b/>
          <w:lang w:val="sr-Cyrl-RS"/>
        </w:rPr>
      </w:pPr>
      <w:proofErr w:type="gramStart"/>
      <w:r w:rsidRPr="00CE6737">
        <w:rPr>
          <w:b/>
        </w:rPr>
        <w:t xml:space="preserve">Члан </w:t>
      </w:r>
      <w:r w:rsidR="009E7C90">
        <w:rPr>
          <w:b/>
          <w:lang w:val="sr-Cyrl-RS"/>
        </w:rPr>
        <w:t>17</w:t>
      </w:r>
      <w:r w:rsidRPr="00CE6737">
        <w:rPr>
          <w:b/>
        </w:rPr>
        <w:t>.</w:t>
      </w:r>
      <w:proofErr w:type="gramEnd"/>
    </w:p>
    <w:p w14:paraId="25ED71B6" w14:textId="77777777"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13026D0" w14:textId="60016E2C" w:rsidR="00CA1535" w:rsidRDefault="00CA1535" w:rsidP="00CA1535">
      <w:pPr>
        <w:rPr>
          <w:rFonts w:cs="Arial"/>
          <w:lang w:val="sr-Cyrl-RS"/>
        </w:rPr>
      </w:pPr>
      <w:proofErr w:type="gramStart"/>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roofErr w:type="gramEnd"/>
    </w:p>
    <w:p w14:paraId="7715CF33" w14:textId="77777777" w:rsidR="005067FC" w:rsidRDefault="005067FC" w:rsidP="00C54C9E">
      <w:pPr>
        <w:spacing w:after="120"/>
        <w:jc w:val="center"/>
        <w:rPr>
          <w:rFonts w:cs="Arial"/>
          <w:b/>
          <w:lang w:val="sr-Cyrl-RS"/>
        </w:rPr>
      </w:pPr>
      <w:proofErr w:type="gramStart"/>
      <w:r w:rsidRPr="00A94BEB">
        <w:rPr>
          <w:rFonts w:cs="Arial"/>
          <w:b/>
        </w:rPr>
        <w:t xml:space="preserve">Члан </w:t>
      </w:r>
      <w:r w:rsidR="009E7C90">
        <w:rPr>
          <w:rFonts w:cs="Arial"/>
          <w:b/>
          <w:lang w:val="sr-Cyrl-RS"/>
        </w:rPr>
        <w:t>18</w:t>
      </w:r>
      <w:r w:rsidRPr="00A94BEB">
        <w:rPr>
          <w:rFonts w:cs="Arial"/>
          <w:b/>
        </w:rPr>
        <w:t>.</w:t>
      </w:r>
      <w:proofErr w:type="gramEnd"/>
    </w:p>
    <w:p w14:paraId="0C5A999D" w14:textId="77777777" w:rsidR="005067FC" w:rsidRPr="00A94BEB" w:rsidRDefault="005067FC" w:rsidP="005067FC">
      <w:pPr>
        <w:tabs>
          <w:tab w:val="left" w:pos="9090"/>
        </w:tabs>
        <w:spacing w:before="0"/>
        <w:rPr>
          <w:rFonts w:cs="Arial"/>
          <w:lang w:val="sr-Cyrl-CS"/>
        </w:rPr>
      </w:pPr>
      <w:proofErr w:type="gramStart"/>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roofErr w:type="gramEnd"/>
    </w:p>
    <w:p w14:paraId="153EC34A" w14:textId="77777777" w:rsidR="005067FC" w:rsidRPr="00A94BEB" w:rsidRDefault="005067FC" w:rsidP="00C54C9E">
      <w:pPr>
        <w:spacing w:after="12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23D6B537" w14:textId="77777777" w:rsidR="005067FC" w:rsidRPr="00A94BEB" w:rsidRDefault="005067FC" w:rsidP="005067FC">
      <w:pPr>
        <w:tabs>
          <w:tab w:val="left" w:pos="9090"/>
        </w:tabs>
        <w:spacing w:before="0"/>
        <w:rPr>
          <w:rFonts w:cs="Arial"/>
          <w:color w:val="00B0F0"/>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14:paraId="7EF2D5D2" w14:textId="77777777" w:rsidR="005067FC" w:rsidRPr="00A94BEB" w:rsidRDefault="005067FC" w:rsidP="005067FC">
      <w:pPr>
        <w:tabs>
          <w:tab w:val="left" w:pos="9090"/>
        </w:tabs>
        <w:spacing w:before="0"/>
        <w:rPr>
          <w:rFonts w:cs="Arial"/>
        </w:rPr>
      </w:pPr>
      <w:proofErr w:type="gramStart"/>
      <w:r w:rsidRPr="00A94BEB">
        <w:rPr>
          <w:rFonts w:cs="Arial"/>
        </w:rPr>
        <w:t>У случају спора примењује се материјално и процесно право Републике Србије, а поступак се води на српском језику.</w:t>
      </w:r>
      <w:proofErr w:type="gramEnd"/>
    </w:p>
    <w:p w14:paraId="70414847" w14:textId="77777777" w:rsidR="005067FC" w:rsidRPr="006E6A3F" w:rsidRDefault="005067FC" w:rsidP="00C54C9E">
      <w:pPr>
        <w:spacing w:after="120"/>
        <w:jc w:val="center"/>
        <w:rPr>
          <w:rFonts w:cs="Arial"/>
          <w:b/>
        </w:rPr>
      </w:pPr>
      <w:proofErr w:type="gramStart"/>
      <w:r w:rsidRPr="00A94BEB">
        <w:rPr>
          <w:rFonts w:cs="Arial"/>
          <w:b/>
        </w:rPr>
        <w:t>Члан 2</w:t>
      </w:r>
      <w:r w:rsidR="009E7C90">
        <w:rPr>
          <w:rFonts w:cs="Arial"/>
          <w:b/>
          <w:lang w:val="sr-Cyrl-RS"/>
        </w:rPr>
        <w:t>0</w:t>
      </w:r>
      <w:r w:rsidRPr="00A94BEB">
        <w:rPr>
          <w:rFonts w:cs="Arial"/>
          <w:spacing w:val="2"/>
          <w:lang w:val="sr-Cyrl-CS"/>
        </w:rPr>
        <w:t>.</w:t>
      </w:r>
      <w:proofErr w:type="gramEnd"/>
      <w:r w:rsidRPr="00A94BEB">
        <w:rPr>
          <w:rFonts w:cs="Arial"/>
          <w:spacing w:val="2"/>
          <w:lang w:val="sr-Cyrl-CS"/>
        </w:rPr>
        <w:t xml:space="preserve"> </w:t>
      </w:r>
    </w:p>
    <w:p w14:paraId="007EFD52"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2C8D34F" w14:textId="77777777" w:rsidR="00D313B5" w:rsidRDefault="00D313B5" w:rsidP="005067FC">
      <w:pPr>
        <w:spacing w:before="0"/>
        <w:rPr>
          <w:rFonts w:cs="Arial"/>
          <w:spacing w:val="2"/>
          <w:lang w:val="sr-Cyrl-CS"/>
        </w:rPr>
      </w:pPr>
    </w:p>
    <w:p w14:paraId="0D5F5119"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1CB6F16E"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3158D3C7"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37C14E13"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DDD09C2"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42314758" w14:textId="77777777" w:rsidR="005067FC" w:rsidRDefault="005067FC" w:rsidP="00C54C9E">
      <w:pPr>
        <w:spacing w:after="120"/>
        <w:jc w:val="center"/>
        <w:rPr>
          <w:rFonts w:cs="Arial"/>
          <w:b/>
          <w:lang w:val="sr-Cyrl-RS"/>
        </w:rPr>
      </w:pPr>
      <w:proofErr w:type="gramStart"/>
      <w:r w:rsidRPr="00A94BEB">
        <w:rPr>
          <w:rFonts w:cs="Arial"/>
          <w:b/>
        </w:rPr>
        <w:t>Члан 2</w:t>
      </w:r>
      <w:r w:rsidR="009E7C90">
        <w:rPr>
          <w:rFonts w:cs="Arial"/>
          <w:b/>
          <w:lang w:val="sr-Cyrl-RS"/>
        </w:rPr>
        <w:t>1</w:t>
      </w:r>
      <w:r w:rsidRPr="00A94BEB">
        <w:rPr>
          <w:rFonts w:cs="Arial"/>
          <w:b/>
        </w:rPr>
        <w:t>.</w:t>
      </w:r>
      <w:proofErr w:type="gramEnd"/>
    </w:p>
    <w:p w14:paraId="2397406F" w14:textId="77777777"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14:paraId="5F8664F8"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79638394" w14:textId="77777777" w:rsidTr="00C3117D">
        <w:tc>
          <w:tcPr>
            <w:tcW w:w="4503" w:type="dxa"/>
            <w:shd w:val="clear" w:color="auto" w:fill="auto"/>
            <w:vAlign w:val="center"/>
            <w:hideMark/>
          </w:tcPr>
          <w:p w14:paraId="41DC5B01" w14:textId="77777777"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14:paraId="3D9C1832"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2859000C" w14:textId="77777777" w:rsidR="005067FC" w:rsidRPr="00A94BEB" w:rsidRDefault="005067FC" w:rsidP="00C3117D">
            <w:pPr>
              <w:spacing w:before="0"/>
              <w:jc w:val="center"/>
              <w:rPr>
                <w:rFonts w:cs="Arial"/>
                <w:smallCaps/>
              </w:rPr>
            </w:pPr>
            <w:r w:rsidRPr="00A94BEB">
              <w:rPr>
                <w:rFonts w:cs="Arial"/>
              </w:rPr>
              <w:t>ПРОДАВАЦ</w:t>
            </w:r>
          </w:p>
        </w:tc>
      </w:tr>
      <w:tr w:rsidR="005067FC" w:rsidRPr="00A94BEB" w14:paraId="1C0DF17D" w14:textId="77777777" w:rsidTr="00C3117D">
        <w:tc>
          <w:tcPr>
            <w:tcW w:w="4503" w:type="dxa"/>
            <w:shd w:val="clear" w:color="auto" w:fill="auto"/>
            <w:vAlign w:val="center"/>
            <w:hideMark/>
          </w:tcPr>
          <w:p w14:paraId="79BBBFF2"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2BF986E" w14:textId="77777777" w:rsidR="005067FC" w:rsidRPr="00A94BEB" w:rsidRDefault="005067FC" w:rsidP="00C3117D">
            <w:pPr>
              <w:spacing w:before="0"/>
              <w:jc w:val="center"/>
              <w:rPr>
                <w:rFonts w:cs="Arial"/>
              </w:rPr>
            </w:pPr>
          </w:p>
        </w:tc>
        <w:tc>
          <w:tcPr>
            <w:tcW w:w="1275" w:type="dxa"/>
            <w:shd w:val="clear" w:color="auto" w:fill="auto"/>
            <w:vAlign w:val="center"/>
          </w:tcPr>
          <w:p w14:paraId="7B4794FD"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042BB6BC"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15912ED5" w14:textId="77777777" w:rsidTr="00C3117D">
        <w:tc>
          <w:tcPr>
            <w:tcW w:w="4503" w:type="dxa"/>
            <w:shd w:val="clear" w:color="auto" w:fill="auto"/>
            <w:vAlign w:val="center"/>
            <w:hideMark/>
          </w:tcPr>
          <w:p w14:paraId="5DF5FBCF"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0CA2544"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26047F37"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794C16F9" w14:textId="77777777" w:rsidTr="00C3117D">
        <w:tc>
          <w:tcPr>
            <w:tcW w:w="4503" w:type="dxa"/>
            <w:shd w:val="clear" w:color="auto" w:fill="auto"/>
            <w:vAlign w:val="center"/>
            <w:hideMark/>
          </w:tcPr>
          <w:p w14:paraId="7DBE70A6"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0DF49741"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7B5B5155"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6F9EF47B" w14:textId="77777777" w:rsidTr="00C3117D">
        <w:tc>
          <w:tcPr>
            <w:tcW w:w="4503" w:type="dxa"/>
            <w:shd w:val="clear" w:color="auto" w:fill="auto"/>
            <w:vAlign w:val="center"/>
            <w:hideMark/>
          </w:tcPr>
          <w:p w14:paraId="771A3A47" w14:textId="77777777" w:rsidR="005067FC" w:rsidRPr="00A94BEB" w:rsidRDefault="005067FC" w:rsidP="00C3117D">
            <w:pPr>
              <w:spacing w:before="0"/>
              <w:jc w:val="center"/>
              <w:rPr>
                <w:rFonts w:cs="Arial"/>
                <w:lang w:val="sr-Cyrl-RS"/>
              </w:rPr>
            </w:pPr>
            <w:r w:rsidRPr="00A94BEB">
              <w:rPr>
                <w:rFonts w:cs="Arial"/>
                <w:lang w:val="sr-Cyrl-RS"/>
              </w:rPr>
              <w:t>Милорад Грчић</w:t>
            </w:r>
          </w:p>
          <w:p w14:paraId="443A9E51"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17D87241"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65A3DF82"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5AC26B65" w14:textId="77777777" w:rsidR="005067FC" w:rsidRPr="00A94BEB" w:rsidRDefault="005067FC" w:rsidP="00C3117D">
            <w:pPr>
              <w:spacing w:before="0"/>
              <w:jc w:val="center"/>
              <w:rPr>
                <w:rFonts w:cs="Arial"/>
                <w:smallCaps/>
              </w:rPr>
            </w:pPr>
            <w:r w:rsidRPr="00A94BEB">
              <w:rPr>
                <w:rFonts w:cs="Arial"/>
              </w:rPr>
              <w:t>функција</w:t>
            </w:r>
          </w:p>
        </w:tc>
      </w:tr>
    </w:tbl>
    <w:p w14:paraId="60E2BBFD" w14:textId="1F56A01B" w:rsidR="00804318" w:rsidRDefault="00804318" w:rsidP="00804318">
      <w:pPr>
        <w:tabs>
          <w:tab w:val="left" w:pos="8789"/>
        </w:tabs>
        <w:spacing w:after="240"/>
        <w:ind w:left="-284"/>
        <w:rPr>
          <w:rFonts w:cs="Arial"/>
          <w:lang w:val="ru-RU"/>
        </w:rPr>
      </w:pPr>
      <w:r w:rsidRPr="00356C58">
        <w:rPr>
          <w:rFonts w:cs="Arial"/>
          <w:i/>
          <w:lang w:val="sr-Cyrl-RS"/>
        </w:rPr>
        <w:t>Напомена</w:t>
      </w:r>
      <w:r w:rsidRPr="00356C58">
        <w:rPr>
          <w:rFonts w:cs="Arial"/>
          <w:lang w:val="sr-Cyrl-RS"/>
        </w:rPr>
        <w:t>:</w:t>
      </w:r>
      <w:r w:rsidRPr="00356C58">
        <w:rPr>
          <w:rFonts w:cs="Arial"/>
          <w:i/>
          <w:lang w:val="sr-Cyrl-RS"/>
        </w:rPr>
        <w:t xml:space="preserve"> </w:t>
      </w:r>
      <w:r w:rsidRPr="00356C58">
        <w:rPr>
          <w:rFonts w:cs="Arial"/>
          <w:i/>
        </w:rPr>
        <w:t xml:space="preserve">Приложени </w:t>
      </w:r>
      <w:r w:rsidR="00BA5DC6">
        <w:rPr>
          <w:rFonts w:cs="Arial"/>
          <w:i/>
          <w:lang w:val="sr-Cyrl-RS"/>
        </w:rPr>
        <w:t>уговора</w:t>
      </w:r>
      <w:r w:rsidRPr="00356C58">
        <w:rPr>
          <w:rFonts w:cs="Arial"/>
          <w:i/>
        </w:rPr>
        <w:t xml:space="preserve"> је саставни део Конкурсне документације и он представља садржину </w:t>
      </w:r>
      <w:r w:rsidR="00BA5DC6">
        <w:rPr>
          <w:rFonts w:cs="Arial"/>
          <w:i/>
          <w:lang w:val="sr-Cyrl-RS"/>
        </w:rPr>
        <w:t>уговора</w:t>
      </w:r>
      <w:r w:rsidR="00BA5DC6" w:rsidRPr="00356C58">
        <w:rPr>
          <w:rFonts w:cs="Arial"/>
          <w:i/>
        </w:rPr>
        <w:t xml:space="preserve"> </w:t>
      </w:r>
      <w:r w:rsidRPr="00356C58">
        <w:rPr>
          <w:rFonts w:cs="Arial"/>
          <w:i/>
        </w:rPr>
        <w:t>који ће бити закључен са изабраним понуђачем ко</w:t>
      </w:r>
      <w:r w:rsidRPr="00356C58">
        <w:rPr>
          <w:rFonts w:cs="Arial"/>
          <w:i/>
          <w:lang w:val="sr-Cyrl-RS"/>
        </w:rPr>
        <w:t>јем</w:t>
      </w:r>
      <w:r w:rsidRPr="00356C58">
        <w:rPr>
          <w:rFonts w:cs="Arial"/>
          <w:i/>
        </w:rPr>
        <w:t xml:space="preserve"> буде додељен </w:t>
      </w:r>
      <w:r w:rsidR="00BA5DC6">
        <w:rPr>
          <w:rFonts w:cs="Arial"/>
          <w:i/>
          <w:lang w:val="sr-Cyrl-RS"/>
        </w:rPr>
        <w:t>уговор</w:t>
      </w:r>
      <w:r w:rsidR="00BA5DC6" w:rsidRPr="00356C58">
        <w:rPr>
          <w:rFonts w:cs="Arial"/>
          <w:i/>
        </w:rPr>
        <w:t xml:space="preserve"> </w:t>
      </w:r>
      <w:r w:rsidRPr="00356C58">
        <w:rPr>
          <w:rFonts w:cs="Arial"/>
          <w:i/>
        </w:rPr>
        <w:t>о јавној набавци</w:t>
      </w:r>
      <w:r w:rsidRPr="00356C58">
        <w:rPr>
          <w:rFonts w:cs="Arial"/>
          <w:i/>
          <w:color w:val="00B050"/>
        </w:rPr>
        <w:t>.</w:t>
      </w:r>
      <w:r>
        <w:rPr>
          <w:rFonts w:cs="Arial"/>
          <w:lang w:val="ru-RU"/>
        </w:rPr>
        <w:br w:type="page"/>
      </w:r>
    </w:p>
    <w:p w14:paraId="6F8C4EFD" w14:textId="38C1FF32" w:rsidR="005A3579" w:rsidRPr="00496180" w:rsidRDefault="005A3579" w:rsidP="00CE588A">
      <w:pPr>
        <w:spacing w:before="0"/>
        <w:jc w:val="center"/>
        <w:rPr>
          <w:rFonts w:cs="Arial"/>
          <w:b/>
        </w:rPr>
      </w:pPr>
      <w:r>
        <w:lastRenderedPageBreak/>
        <w:t xml:space="preserve">                                                                                                                                              </w:t>
      </w:r>
      <w:proofErr w:type="gramStart"/>
      <w:r w:rsidRPr="00496180">
        <w:rPr>
          <w:b/>
        </w:rPr>
        <w:t xml:space="preserve">ОБРАЗАЦ </w:t>
      </w:r>
      <w:r w:rsidR="00496180" w:rsidRPr="00496180">
        <w:rPr>
          <w:b/>
          <w:lang w:val="sr-Cyrl-RS"/>
        </w:rPr>
        <w:t>3А</w:t>
      </w:r>
      <w:r w:rsidRPr="00496180">
        <w:rPr>
          <w:b/>
          <w:lang w:val="sr-Cyrl-RS"/>
        </w:rPr>
        <w:t>.</w:t>
      </w:r>
      <w:proofErr w:type="gramEnd"/>
    </w:p>
    <w:p w14:paraId="646DD3EC"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6467FBCB" w14:textId="77777777" w:rsidR="00343A18" w:rsidRPr="00A94BEB" w:rsidRDefault="00343A18" w:rsidP="00CE588A">
      <w:pPr>
        <w:spacing w:before="0"/>
        <w:rPr>
          <w:rFonts w:cs="Arial"/>
        </w:rPr>
      </w:pPr>
    </w:p>
    <w:p w14:paraId="04338CA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48A726A6" w14:textId="77777777" w:rsidR="00343A18" w:rsidRPr="00A94BEB" w:rsidRDefault="00343A18" w:rsidP="00CE588A">
      <w:pPr>
        <w:pStyle w:val="KDParagraf"/>
        <w:spacing w:before="0"/>
        <w:rPr>
          <w:rFonts w:eastAsia="Calibri" w:cs="Arial"/>
          <w:noProof/>
        </w:rPr>
      </w:pPr>
    </w:p>
    <w:p w14:paraId="4F829B8D" w14:textId="77777777" w:rsidR="00343A18" w:rsidRPr="00A94BEB" w:rsidRDefault="00343A18" w:rsidP="00246236">
      <w:pPr>
        <w:pStyle w:val="KDParagraf"/>
        <w:numPr>
          <w:ilvl w:val="0"/>
          <w:numId w:val="26"/>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14:paraId="6096439E" w14:textId="77777777" w:rsidR="00343A18" w:rsidRPr="00A94BEB" w:rsidRDefault="00343A18" w:rsidP="00CE588A">
      <w:pPr>
        <w:pStyle w:val="KDParagraf"/>
        <w:spacing w:before="0"/>
        <w:rPr>
          <w:rFonts w:eastAsia="Calibri" w:cs="Arial"/>
          <w:noProof/>
        </w:rPr>
      </w:pPr>
    </w:p>
    <w:p w14:paraId="7FACE49A"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26CAF0D7" w14:textId="77777777" w:rsidR="00343A18" w:rsidRPr="00A94BEB" w:rsidRDefault="00343A18" w:rsidP="00CE588A">
      <w:pPr>
        <w:pStyle w:val="KDParagraf"/>
        <w:spacing w:before="0"/>
        <w:rPr>
          <w:rFonts w:eastAsia="Calibri" w:cs="Arial"/>
          <w:noProof/>
        </w:rPr>
      </w:pPr>
    </w:p>
    <w:p w14:paraId="52863C8D" w14:textId="77777777" w:rsidR="00343A18" w:rsidRPr="00A94BEB" w:rsidRDefault="005A3579" w:rsidP="00246236">
      <w:pPr>
        <w:pStyle w:val="KDParagraf"/>
        <w:numPr>
          <w:ilvl w:val="0"/>
          <w:numId w:val="26"/>
        </w:numPr>
        <w:spacing w:before="0"/>
        <w:rPr>
          <w:rFonts w:eastAsia="Calibri" w:cs="Arial"/>
          <w:noProof/>
        </w:rPr>
      </w:pPr>
      <w:r>
        <w:rPr>
          <w:rFonts w:eastAsia="Calibri" w:cs="Arial"/>
          <w:noProof/>
        </w:rPr>
        <w:t xml:space="preserve"> </w:t>
      </w:r>
      <w:r w:rsidR="00343A18"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2CDBBE7" w14:textId="77777777" w:rsidR="00343A18" w:rsidRPr="00A94BEB" w:rsidRDefault="00343A18" w:rsidP="00CE588A">
      <w:pPr>
        <w:pStyle w:val="KDParagraf"/>
        <w:spacing w:before="0"/>
        <w:rPr>
          <w:rFonts w:eastAsia="Calibri" w:cs="Arial"/>
          <w:noProof/>
        </w:rPr>
      </w:pPr>
    </w:p>
    <w:p w14:paraId="29AE35C1"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1B5106B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0E7C07B5" w14:textId="77777777" w:rsidR="00343A18" w:rsidRPr="00A94BEB" w:rsidRDefault="00343A18" w:rsidP="00CE588A">
      <w:pPr>
        <w:pStyle w:val="KDParagraf"/>
        <w:spacing w:before="0"/>
        <w:rPr>
          <w:rFonts w:eastAsia="Calibri" w:cs="Arial"/>
          <w:noProof/>
        </w:rPr>
      </w:pPr>
    </w:p>
    <w:p w14:paraId="47406114"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2068D00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w:t>
      </w:r>
    </w:p>
    <w:p w14:paraId="70021274" w14:textId="512AF905"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w:t>
      </w:r>
      <w:r w:rsidR="005B17F4" w:rsidRPr="005B17F4">
        <w:rPr>
          <w:rFonts w:eastAsia="Calibri" w:cs="Arial"/>
          <w:lang w:val="ru-RU"/>
        </w:rPr>
        <w:t xml:space="preserve"> </w:t>
      </w:r>
      <w:r w:rsidR="00A17D90">
        <w:rPr>
          <w:rFonts w:eastAsia="Calibri" w:cs="Arial"/>
          <w:lang w:val="ru-RU"/>
        </w:rPr>
        <w:t>– Софтвер за праћење реализације пројекта</w:t>
      </w:r>
      <w:r w:rsidR="005B17F4">
        <w:rPr>
          <w:rFonts w:eastAsia="Calibri" w:cs="Arial"/>
          <w:noProof/>
          <w:lang w:val="sr-Cyrl-RS"/>
        </w:rPr>
        <w:t xml:space="preserve">, </w:t>
      </w:r>
      <w:r w:rsidR="00DE73DE">
        <w:rPr>
          <w:rFonts w:eastAsia="Calibri" w:cs="Arial"/>
          <w:noProof/>
        </w:rPr>
        <w:t xml:space="preserve">Јавна набавка број </w:t>
      </w:r>
      <w:r w:rsidR="00FB61ED">
        <w:rPr>
          <w:rFonts w:cs="Arial"/>
          <w:lang w:val="ru-RU"/>
        </w:rPr>
        <w:t>ЈН/1000/0542/2018 (291/2018)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A8AF1E4" w14:textId="77777777" w:rsidR="00343A18" w:rsidRPr="00A94BEB" w:rsidRDefault="00343A18" w:rsidP="00CE588A">
      <w:pPr>
        <w:pStyle w:val="KDParagraf"/>
        <w:spacing w:before="0"/>
        <w:rPr>
          <w:rFonts w:eastAsia="Calibri" w:cs="Arial"/>
          <w:noProof/>
        </w:rPr>
      </w:pPr>
    </w:p>
    <w:p w14:paraId="5F6E7425"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32663237"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2.</w:t>
      </w:r>
    </w:p>
    <w:p w14:paraId="15A13C0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9896B2C" w14:textId="77777777" w:rsidR="00343A18" w:rsidRPr="00A94BEB" w:rsidRDefault="00343A18" w:rsidP="00D87A1C">
      <w:pPr>
        <w:pStyle w:val="KDParagraf"/>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F55C1BA" w14:textId="77777777" w:rsidR="00343A18" w:rsidRPr="00A94BEB" w:rsidRDefault="00343A18" w:rsidP="00D87A1C">
      <w:pPr>
        <w:pStyle w:val="KDParagraf"/>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52E949EF" w14:textId="77777777" w:rsidR="00343A18" w:rsidRPr="00A94BEB" w:rsidRDefault="00343A18" w:rsidP="00D87A1C">
      <w:pPr>
        <w:pStyle w:val="KDParagraf"/>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5F7D0" w14:textId="0157B1A2" w:rsidR="00343A18" w:rsidRPr="00D87A1C" w:rsidRDefault="00343A18" w:rsidP="00D87A1C">
      <w:pPr>
        <w:pStyle w:val="KDParagraf"/>
        <w:rPr>
          <w:rFonts w:eastAsia="Calibri" w:cs="Arial"/>
          <w:noProof/>
          <w:lang w:val="sr-Cyrl-RS"/>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20B1DE" w14:textId="77777777" w:rsidR="00343A18" w:rsidRPr="00A94BEB" w:rsidRDefault="00343A18" w:rsidP="00D87A1C">
      <w:pPr>
        <w:pStyle w:val="KDParagraf"/>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86E241" w14:textId="77777777" w:rsidR="00343A18" w:rsidRPr="00A94BEB" w:rsidRDefault="00343A18" w:rsidP="00D87A1C">
      <w:pPr>
        <w:pStyle w:val="KDParagraf"/>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3B7BCC7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w:t>
      </w:r>
      <w:r w:rsidRPr="00A94BEB">
        <w:rPr>
          <w:rFonts w:eastAsia="Calibri" w:cs="Arial"/>
          <w:noProof/>
        </w:rPr>
        <w:lastRenderedPageBreak/>
        <w:t>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C5209E" w14:textId="77777777" w:rsidR="00343A18" w:rsidRPr="00A94BEB" w:rsidRDefault="00343A18" w:rsidP="00D87A1C">
      <w:pPr>
        <w:pStyle w:val="KDParagraf"/>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2FE7D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3.</w:t>
      </w:r>
    </w:p>
    <w:p w14:paraId="07DD0EA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06C17494" w14:textId="77777777" w:rsidR="00343A18" w:rsidRPr="00A94BEB" w:rsidRDefault="00343A18" w:rsidP="00D87A1C">
      <w:pPr>
        <w:pStyle w:val="KDParagraf"/>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EA1E4DD" w14:textId="77777777" w:rsidR="00343A18" w:rsidRPr="00A94BEB" w:rsidRDefault="00343A18" w:rsidP="00D87A1C">
      <w:pPr>
        <w:pStyle w:val="KDParagraf"/>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D5BE90" w14:textId="77777777" w:rsidR="00343A18" w:rsidRPr="00A94BEB" w:rsidRDefault="00343A18" w:rsidP="00CE588A">
      <w:pPr>
        <w:pStyle w:val="KDParagraf"/>
        <w:spacing w:before="0"/>
        <w:rPr>
          <w:rFonts w:eastAsia="Calibri" w:cs="Arial"/>
          <w:noProof/>
        </w:rPr>
      </w:pPr>
    </w:p>
    <w:p w14:paraId="29FC70B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47C93C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4A3E8386"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488F09"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8821B6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4.</w:t>
      </w:r>
    </w:p>
    <w:p w14:paraId="326288F3"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CAB39" w14:textId="77777777" w:rsidR="00343A18" w:rsidRPr="00A94BEB" w:rsidRDefault="00343A18" w:rsidP="00CE588A">
      <w:pPr>
        <w:pStyle w:val="KDParagraf"/>
        <w:spacing w:before="0"/>
        <w:rPr>
          <w:rFonts w:eastAsia="Calibri" w:cs="Arial"/>
          <w:noProof/>
        </w:rPr>
      </w:pPr>
    </w:p>
    <w:p w14:paraId="11B14E20"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0EDFBD" w14:textId="77777777" w:rsidR="00343A18" w:rsidRPr="00A94BEB" w:rsidRDefault="00343A18" w:rsidP="00CE588A">
      <w:pPr>
        <w:pStyle w:val="KDParagraf"/>
        <w:spacing w:before="0"/>
        <w:rPr>
          <w:rFonts w:eastAsia="Calibri" w:cs="Arial"/>
          <w:noProof/>
        </w:rPr>
      </w:pPr>
    </w:p>
    <w:p w14:paraId="07AA45C2"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5FB631E6" w14:textId="77777777" w:rsidR="00343A18" w:rsidRDefault="00343A18" w:rsidP="00A17D90">
      <w:pPr>
        <w:pStyle w:val="KDParagraf"/>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A53552" w14:textId="77777777" w:rsidR="00FD1D9D" w:rsidRPr="00A94BEB" w:rsidRDefault="00FD1D9D" w:rsidP="00CE588A">
      <w:pPr>
        <w:pStyle w:val="KDParagraf"/>
        <w:spacing w:before="0"/>
        <w:rPr>
          <w:rFonts w:eastAsia="Calibri" w:cs="Arial"/>
          <w:noProof/>
        </w:rPr>
      </w:pPr>
    </w:p>
    <w:p w14:paraId="3BFB72C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86F8DB8" w14:textId="77777777" w:rsidR="00FD1D9D" w:rsidRDefault="00FD1D9D" w:rsidP="00CE588A">
      <w:pPr>
        <w:pStyle w:val="KDParagraf"/>
        <w:spacing w:before="0"/>
        <w:rPr>
          <w:rFonts w:eastAsia="Calibri" w:cs="Arial"/>
          <w:noProof/>
        </w:rPr>
      </w:pPr>
    </w:p>
    <w:p w14:paraId="2A9C999F"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BE3111" w14:textId="77777777" w:rsidR="00FD1D9D" w:rsidRDefault="00FD1D9D" w:rsidP="00CE588A">
      <w:pPr>
        <w:pStyle w:val="KDParagraf"/>
        <w:spacing w:before="0"/>
        <w:rPr>
          <w:rFonts w:eastAsia="Calibri" w:cs="Arial"/>
          <w:noProof/>
        </w:rPr>
      </w:pPr>
    </w:p>
    <w:p w14:paraId="1F6D3DE2"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B198929" w14:textId="77777777" w:rsidR="00343A18" w:rsidRPr="00A94BEB" w:rsidRDefault="00343A18" w:rsidP="00A17D90">
      <w:pPr>
        <w:pStyle w:val="KDParagraf"/>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DAFC814"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3B9B8D78"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598F0524"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EC51A08"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A848A95"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04656E9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5.</w:t>
      </w:r>
    </w:p>
    <w:p w14:paraId="424F6D5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08DB0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6.</w:t>
      </w:r>
    </w:p>
    <w:p w14:paraId="1DC8314E"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4183E00"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10F5679"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4753CF1"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30AFD35A"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BE974" w14:textId="77777777" w:rsidR="00343A18" w:rsidRPr="00A94BEB" w:rsidRDefault="00343A18" w:rsidP="00CE588A">
      <w:pPr>
        <w:pStyle w:val="KDParagraf"/>
        <w:spacing w:before="0"/>
        <w:rPr>
          <w:rFonts w:eastAsia="Calibri" w:cs="Arial"/>
          <w:noProof/>
        </w:rPr>
      </w:pPr>
    </w:p>
    <w:p w14:paraId="4F47E51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9C340F0" w14:textId="77777777" w:rsidR="00343A18" w:rsidRDefault="00343A18" w:rsidP="00A17D90">
      <w:pPr>
        <w:pStyle w:val="KDParagraf"/>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D4FD41F"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7.</w:t>
      </w:r>
    </w:p>
    <w:p w14:paraId="1A8977F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010C94" w14:textId="77777777" w:rsidR="00343A18" w:rsidRPr="00A94BEB" w:rsidRDefault="00343A18" w:rsidP="00A17D90">
      <w:pPr>
        <w:pStyle w:val="KDParagraf"/>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2FA72F2" w14:textId="77777777" w:rsidR="00343A18" w:rsidRPr="00A94BEB" w:rsidRDefault="00343A18" w:rsidP="00A17D90">
      <w:pPr>
        <w:pStyle w:val="KDParagraf"/>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F341EC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8.</w:t>
      </w:r>
    </w:p>
    <w:p w14:paraId="7D8D4EFE"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9CAC5B0" w14:textId="77777777" w:rsidR="00343A18" w:rsidRPr="00A94BEB" w:rsidRDefault="00343A18" w:rsidP="00A17D90">
      <w:pPr>
        <w:pStyle w:val="KDParagraf"/>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58F539E" w14:textId="77777777" w:rsidR="00343A18" w:rsidRPr="00A94BEB" w:rsidRDefault="00343A18" w:rsidP="00A17D90">
      <w:pPr>
        <w:pStyle w:val="KDParagraf"/>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87AAB8" w14:textId="77777777" w:rsidR="00343A18" w:rsidRPr="00A94BEB" w:rsidRDefault="00343A18" w:rsidP="00CE588A">
      <w:pPr>
        <w:pStyle w:val="KDParagraf"/>
        <w:spacing w:before="0"/>
        <w:rPr>
          <w:rFonts w:eastAsia="Calibri" w:cs="Arial"/>
          <w:noProof/>
        </w:rPr>
      </w:pPr>
    </w:p>
    <w:p w14:paraId="3DAD11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94F2E9" w14:textId="77777777" w:rsidR="00343A18" w:rsidRPr="00A94BEB" w:rsidRDefault="00343A18" w:rsidP="00CE588A">
      <w:pPr>
        <w:pStyle w:val="KDParagraf"/>
        <w:spacing w:before="0"/>
        <w:jc w:val="center"/>
        <w:rPr>
          <w:rFonts w:eastAsia="Calibri" w:cs="Arial"/>
          <w:noProof/>
        </w:rPr>
      </w:pPr>
    </w:p>
    <w:p w14:paraId="743791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12CC8F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C9CC6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58654F2" w14:textId="77777777" w:rsidR="00EC1D19" w:rsidRPr="00A94BEB" w:rsidRDefault="00EC1D19" w:rsidP="00CE588A">
      <w:pPr>
        <w:pStyle w:val="KDParagraf"/>
        <w:spacing w:before="0"/>
        <w:jc w:val="center"/>
        <w:rPr>
          <w:rFonts w:eastAsia="Calibri" w:cs="Arial"/>
          <w:noProof/>
        </w:rPr>
      </w:pPr>
    </w:p>
    <w:p w14:paraId="2189A04B" w14:textId="41B408CC"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7D7161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17851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FDE0B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462A5D0" w14:textId="77777777" w:rsidR="00343A18" w:rsidRPr="00A94BEB" w:rsidRDefault="00343A18" w:rsidP="00CE588A">
      <w:pPr>
        <w:pStyle w:val="KDParagraf"/>
        <w:spacing w:before="0"/>
        <w:jc w:val="center"/>
        <w:rPr>
          <w:rFonts w:eastAsia="Calibri" w:cs="Arial"/>
          <w:noProof/>
        </w:rPr>
      </w:pPr>
    </w:p>
    <w:p w14:paraId="333F1D8A" w14:textId="32C2522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175D057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6A646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3DA023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2D93D9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C01CA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B547F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49568C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32E162AD" w14:textId="77777777" w:rsidR="00343A18" w:rsidRPr="00A94BEB" w:rsidRDefault="00343A18" w:rsidP="00CE588A">
      <w:pPr>
        <w:pStyle w:val="KDParagraf"/>
        <w:spacing w:before="0"/>
        <w:rPr>
          <w:rFonts w:eastAsia="Calibri" w:cs="Arial"/>
          <w:noProof/>
        </w:rPr>
      </w:pPr>
    </w:p>
    <w:p w14:paraId="0B934C29"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9FA1B94"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9.</w:t>
      </w:r>
    </w:p>
    <w:p w14:paraId="4B00CF1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111E81" w14:textId="77777777" w:rsidR="00343A18" w:rsidRPr="00A94BEB" w:rsidRDefault="00343A18" w:rsidP="00A17D90">
      <w:pPr>
        <w:pStyle w:val="KDParagraf"/>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46A9F3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10.</w:t>
      </w:r>
    </w:p>
    <w:p w14:paraId="496ABDBF"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83CE82F"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3D61DE" w14:textId="77777777" w:rsidR="00D87A1C" w:rsidRDefault="00D87A1C" w:rsidP="00A17D90">
      <w:pPr>
        <w:pStyle w:val="KDParagraf"/>
        <w:spacing w:after="120"/>
        <w:jc w:val="center"/>
        <w:rPr>
          <w:rFonts w:eastAsia="Calibri" w:cs="Arial"/>
          <w:b/>
          <w:noProof/>
          <w:lang w:val="sr-Cyrl-RS"/>
        </w:rPr>
      </w:pPr>
    </w:p>
    <w:p w14:paraId="761506F8"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11.</w:t>
      </w:r>
    </w:p>
    <w:p w14:paraId="1FB959C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C2223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12.</w:t>
      </w:r>
    </w:p>
    <w:p w14:paraId="48A80308"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71094DC" w14:textId="77777777" w:rsidR="00343A18" w:rsidRPr="00A94BEB" w:rsidRDefault="00343A18" w:rsidP="00D87A1C">
      <w:pPr>
        <w:pStyle w:val="KDParagraf"/>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0B50220"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13.</w:t>
      </w:r>
    </w:p>
    <w:p w14:paraId="4B1F7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4A183DFA"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14.</w:t>
      </w:r>
    </w:p>
    <w:p w14:paraId="1F0E7098"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D2CAC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15.</w:t>
      </w:r>
    </w:p>
    <w:p w14:paraId="63BABB5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0A312C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16.</w:t>
      </w:r>
    </w:p>
    <w:p w14:paraId="2B146710"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C2939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78B6EA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17.</w:t>
      </w:r>
    </w:p>
    <w:p w14:paraId="5B218A7C"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14:paraId="66A68051" w14:textId="77777777" w:rsidR="00343A18" w:rsidRPr="00A94BEB" w:rsidRDefault="00343A18" w:rsidP="00D87A1C">
      <w:pPr>
        <w:pStyle w:val="KDParagraf"/>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958330" w14:textId="77777777" w:rsidR="00343A18" w:rsidRDefault="00343A18" w:rsidP="00CE588A">
      <w:pPr>
        <w:pStyle w:val="KDParagraf"/>
        <w:spacing w:before="0"/>
        <w:rPr>
          <w:rFonts w:eastAsia="Calibri" w:cs="Arial"/>
          <w:noProof/>
          <w:lang w:val="sr-Cyrl-RS"/>
        </w:rPr>
      </w:pPr>
    </w:p>
    <w:p w14:paraId="09AA1364" w14:textId="77777777" w:rsidR="00536B07" w:rsidRDefault="00536B07" w:rsidP="00CE588A">
      <w:pPr>
        <w:pStyle w:val="KDParagraf"/>
        <w:spacing w:before="0"/>
        <w:rPr>
          <w:rFonts w:eastAsia="Calibri" w:cs="Arial"/>
          <w:noProof/>
          <w:lang w:val="sr-Cyrl-RS"/>
        </w:rPr>
      </w:pPr>
    </w:p>
    <w:p w14:paraId="5CB68BA3" w14:textId="77777777" w:rsidR="00536B07" w:rsidRPr="00536B07" w:rsidRDefault="00536B07" w:rsidP="00CE588A">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267E7E" w:rsidRPr="00A94BEB" w14:paraId="51E86570" w14:textId="77777777" w:rsidTr="0006283E">
        <w:tc>
          <w:tcPr>
            <w:tcW w:w="4503" w:type="dxa"/>
            <w:shd w:val="clear" w:color="auto" w:fill="auto"/>
            <w:vAlign w:val="center"/>
            <w:hideMark/>
          </w:tcPr>
          <w:p w14:paraId="2ED68129" w14:textId="77777777"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14:paraId="7625C8A0"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28E8DF3" w14:textId="77777777" w:rsidR="00267E7E" w:rsidRPr="00A94BEB" w:rsidRDefault="00267E7E" w:rsidP="0006283E">
            <w:pPr>
              <w:spacing w:before="0"/>
              <w:jc w:val="center"/>
              <w:rPr>
                <w:rFonts w:cs="Arial"/>
                <w:smallCaps/>
              </w:rPr>
            </w:pPr>
            <w:r w:rsidRPr="00A94BEB">
              <w:rPr>
                <w:rFonts w:cs="Arial"/>
              </w:rPr>
              <w:t>ПРОДАВАЦ</w:t>
            </w:r>
          </w:p>
        </w:tc>
      </w:tr>
      <w:tr w:rsidR="00267E7E" w:rsidRPr="00A94BEB" w14:paraId="37A33B58" w14:textId="77777777" w:rsidTr="0006283E">
        <w:tc>
          <w:tcPr>
            <w:tcW w:w="4503" w:type="dxa"/>
            <w:shd w:val="clear" w:color="auto" w:fill="auto"/>
            <w:vAlign w:val="center"/>
            <w:hideMark/>
          </w:tcPr>
          <w:p w14:paraId="5B886270"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1A3539FB" w14:textId="77777777" w:rsidR="00267E7E" w:rsidRPr="00A94BEB" w:rsidRDefault="00267E7E" w:rsidP="0006283E">
            <w:pPr>
              <w:spacing w:before="0"/>
              <w:jc w:val="center"/>
              <w:rPr>
                <w:rFonts w:cs="Arial"/>
              </w:rPr>
            </w:pPr>
          </w:p>
        </w:tc>
        <w:tc>
          <w:tcPr>
            <w:tcW w:w="1275" w:type="dxa"/>
            <w:shd w:val="clear" w:color="auto" w:fill="auto"/>
            <w:vAlign w:val="center"/>
          </w:tcPr>
          <w:p w14:paraId="06FE1D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DAFAD96"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5866D618" w14:textId="77777777" w:rsidTr="0006283E">
        <w:tc>
          <w:tcPr>
            <w:tcW w:w="4503" w:type="dxa"/>
            <w:shd w:val="clear" w:color="auto" w:fill="auto"/>
            <w:vAlign w:val="center"/>
            <w:hideMark/>
          </w:tcPr>
          <w:p w14:paraId="0C286F5F"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06453F2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29951C2E"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352DB13" w14:textId="77777777" w:rsidTr="0006283E">
        <w:tc>
          <w:tcPr>
            <w:tcW w:w="4503" w:type="dxa"/>
            <w:shd w:val="clear" w:color="auto" w:fill="auto"/>
            <w:vAlign w:val="center"/>
            <w:hideMark/>
          </w:tcPr>
          <w:p w14:paraId="7C303832"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60E8E26E"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614370FF"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17144283" w14:textId="77777777" w:rsidTr="0006283E">
        <w:tc>
          <w:tcPr>
            <w:tcW w:w="4503" w:type="dxa"/>
            <w:shd w:val="clear" w:color="auto" w:fill="auto"/>
            <w:vAlign w:val="center"/>
            <w:hideMark/>
          </w:tcPr>
          <w:p w14:paraId="4CAB4C15"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629295EC"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2C8E65D6"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6DE59A2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C58D5F1" w14:textId="77777777" w:rsidR="00267E7E" w:rsidRPr="00A94BEB" w:rsidRDefault="00267E7E" w:rsidP="0006283E">
            <w:pPr>
              <w:spacing w:before="0"/>
              <w:jc w:val="center"/>
              <w:rPr>
                <w:rFonts w:cs="Arial"/>
                <w:smallCaps/>
              </w:rPr>
            </w:pPr>
            <w:r w:rsidRPr="00A94BEB">
              <w:rPr>
                <w:rFonts w:cs="Arial"/>
              </w:rPr>
              <w:t>функција</w:t>
            </w:r>
          </w:p>
        </w:tc>
      </w:tr>
    </w:tbl>
    <w:p w14:paraId="7F486BC2" w14:textId="693E8AEE" w:rsidR="00496180" w:rsidRDefault="00496180" w:rsidP="005A3579">
      <w:pPr>
        <w:spacing w:before="0"/>
        <w:jc w:val="right"/>
        <w:rPr>
          <w:rFonts w:cs="Arial"/>
          <w:b/>
          <w:lang w:val="sr-Cyrl-CS"/>
        </w:rPr>
      </w:pPr>
      <w:r>
        <w:rPr>
          <w:rFonts w:cs="Arial"/>
          <w:b/>
          <w:lang w:val="sr-Cyrl-CS"/>
        </w:rPr>
        <w:br w:type="page"/>
      </w:r>
    </w:p>
    <w:p w14:paraId="2273CA49" w14:textId="43564BDE" w:rsidR="00496180" w:rsidRPr="00CE40CA" w:rsidRDefault="00496180" w:rsidP="00496180">
      <w:pPr>
        <w:pStyle w:val="KDObrazac"/>
        <w:spacing w:before="0"/>
        <w:rPr>
          <w:lang w:val="sr-Cyrl-RS"/>
        </w:rPr>
      </w:pPr>
      <w:proofErr w:type="gramStart"/>
      <w:r w:rsidRPr="00A94BEB">
        <w:lastRenderedPageBreak/>
        <w:t xml:space="preserve">ОБРАЗАЦ </w:t>
      </w:r>
      <w:r>
        <w:rPr>
          <w:lang w:val="sr-Cyrl-RS"/>
        </w:rPr>
        <w:t>4</w:t>
      </w:r>
      <w:r w:rsidRPr="00A94BEB">
        <w:t>.</w:t>
      </w:r>
      <w:proofErr w:type="gramEnd"/>
    </w:p>
    <w:p w14:paraId="4F240A7E" w14:textId="77777777" w:rsidR="00496180" w:rsidRPr="00A94BEB" w:rsidRDefault="00496180" w:rsidP="00496180">
      <w:pPr>
        <w:spacing w:before="0"/>
        <w:ind w:left="-180" w:right="-360" w:firstLine="720"/>
        <w:rPr>
          <w:rFonts w:cs="Arial"/>
          <w:lang w:val="ru-RU"/>
        </w:rPr>
      </w:pPr>
    </w:p>
    <w:p w14:paraId="34B3518D" w14:textId="1E83E7B8" w:rsidR="00496180" w:rsidRPr="00A94BEB" w:rsidRDefault="00496180" w:rsidP="00496180">
      <w:pPr>
        <w:spacing w:before="0"/>
        <w:ind w:right="-360"/>
        <w:rPr>
          <w:rFonts w:cs="Arial"/>
          <w:lang w:val="ru-RU"/>
        </w:rPr>
      </w:pPr>
      <w:r w:rsidRPr="00A94BEB">
        <w:rPr>
          <w:rFonts w:cs="Arial"/>
          <w:lang w:val="ru-RU"/>
        </w:rPr>
        <w:t>На основу члана 26. Закона о јавним набавкама ( „Службени гласник РС“, бр. 1</w:t>
      </w:r>
      <w:r w:rsidR="001A4538">
        <w:rPr>
          <w:rFonts w:cs="Arial"/>
          <w:lang w:val="ru-RU"/>
        </w:rPr>
        <w:t>24/2012, 14/15 и 68/15), члана 2</w:t>
      </w:r>
      <w:r w:rsidRPr="00A94BE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E4C5687" w14:textId="77777777" w:rsidR="00496180" w:rsidRPr="00A94BEB" w:rsidRDefault="00496180" w:rsidP="00496180">
      <w:pPr>
        <w:spacing w:before="0"/>
        <w:rPr>
          <w:rFonts w:cs="Arial"/>
          <w:lang w:val="ru-RU"/>
        </w:rPr>
      </w:pPr>
    </w:p>
    <w:p w14:paraId="31A05DBF" w14:textId="77777777" w:rsidR="00496180" w:rsidRPr="00A94BEB" w:rsidRDefault="00496180" w:rsidP="00496180">
      <w:pPr>
        <w:spacing w:before="0"/>
        <w:jc w:val="center"/>
        <w:rPr>
          <w:rFonts w:cs="Arial"/>
          <w:b/>
          <w:lang w:val="ru-RU"/>
        </w:rPr>
      </w:pPr>
    </w:p>
    <w:p w14:paraId="70394705" w14:textId="77777777" w:rsidR="00496180" w:rsidRPr="00A94BEB" w:rsidRDefault="00496180" w:rsidP="00496180">
      <w:pPr>
        <w:spacing w:before="0"/>
        <w:jc w:val="center"/>
        <w:rPr>
          <w:rFonts w:cs="Arial"/>
          <w:b/>
          <w:lang w:val="ru-RU"/>
        </w:rPr>
      </w:pPr>
    </w:p>
    <w:p w14:paraId="60667477" w14:textId="77777777" w:rsidR="00496180" w:rsidRPr="00A94BEB" w:rsidRDefault="00496180" w:rsidP="00496180">
      <w:pPr>
        <w:spacing w:before="0"/>
        <w:jc w:val="center"/>
        <w:rPr>
          <w:rFonts w:cs="Arial"/>
          <w:b/>
          <w:lang w:val="ru-RU"/>
        </w:rPr>
      </w:pPr>
    </w:p>
    <w:p w14:paraId="558ED790" w14:textId="77777777" w:rsidR="00496180" w:rsidRPr="00A94BEB" w:rsidRDefault="00496180" w:rsidP="00496180">
      <w:pPr>
        <w:spacing w:before="0"/>
        <w:jc w:val="center"/>
        <w:rPr>
          <w:rFonts w:cs="Arial"/>
          <w:b/>
          <w:lang w:val="ru-RU"/>
        </w:rPr>
      </w:pPr>
      <w:r w:rsidRPr="00A94BEB">
        <w:rPr>
          <w:rFonts w:cs="Arial"/>
          <w:b/>
          <w:lang w:val="ru-RU"/>
        </w:rPr>
        <w:t>ИЗЈАВУ О НЕЗАВИСНОЈ ПОНУДИ</w:t>
      </w:r>
    </w:p>
    <w:p w14:paraId="63F0A373" w14:textId="77777777" w:rsidR="00496180" w:rsidRPr="00A94BEB" w:rsidRDefault="00496180" w:rsidP="00496180">
      <w:pPr>
        <w:spacing w:before="0"/>
        <w:jc w:val="center"/>
        <w:rPr>
          <w:rFonts w:cs="Arial"/>
          <w:b/>
          <w:lang w:val="ru-RU"/>
        </w:rPr>
      </w:pPr>
    </w:p>
    <w:p w14:paraId="21BB6173" w14:textId="77777777" w:rsidR="00496180" w:rsidRPr="00A94BEB" w:rsidRDefault="00496180" w:rsidP="00496180">
      <w:pPr>
        <w:spacing w:before="0"/>
        <w:jc w:val="center"/>
        <w:rPr>
          <w:rFonts w:cs="Arial"/>
          <w:b/>
          <w:lang w:val="ru-RU"/>
        </w:rPr>
      </w:pPr>
    </w:p>
    <w:p w14:paraId="2C96371F" w14:textId="77777777" w:rsidR="00496180" w:rsidRPr="00A94BEB" w:rsidRDefault="00496180" w:rsidP="00496180">
      <w:pPr>
        <w:spacing w:before="0"/>
        <w:jc w:val="center"/>
        <w:rPr>
          <w:rFonts w:cs="Arial"/>
          <w:b/>
          <w:lang w:val="ru-RU"/>
        </w:rPr>
      </w:pPr>
    </w:p>
    <w:p w14:paraId="19CD5889" w14:textId="77777777" w:rsidR="00496180" w:rsidRPr="00A94BEB" w:rsidRDefault="00496180" w:rsidP="00496180">
      <w:pPr>
        <w:spacing w:before="0"/>
        <w:jc w:val="center"/>
        <w:rPr>
          <w:rFonts w:cs="Arial"/>
          <w:b/>
          <w:lang w:val="ru-RU"/>
        </w:rPr>
      </w:pPr>
    </w:p>
    <w:p w14:paraId="75CA430D" w14:textId="77777777" w:rsidR="00496180" w:rsidRPr="00A94BEB" w:rsidRDefault="00496180" w:rsidP="00496180">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Pr>
          <w:rFonts w:cs="Arial"/>
          <w:lang w:val="sr-Latn-RS"/>
        </w:rPr>
        <w:t>________________</w:t>
      </w:r>
      <w:r w:rsidRPr="00A94BEB">
        <w:rPr>
          <w:rFonts w:cs="Arial"/>
          <w:lang w:val="ru-RU"/>
        </w:rPr>
        <w:t xml:space="preserve"> за јавну набавку добара </w:t>
      </w:r>
      <w:r>
        <w:rPr>
          <w:rFonts w:cs="Arial"/>
          <w:lang w:val="ru-RU"/>
        </w:rPr>
        <w:t>- Софтвер за праћење реализације пројекта,</w:t>
      </w:r>
      <w:r w:rsidRPr="00A94BEB">
        <w:rPr>
          <w:rFonts w:cs="Arial"/>
          <w:lang w:val="sr-Cyrl-RS"/>
        </w:rPr>
        <w:t xml:space="preserve"> </w:t>
      </w:r>
      <w:r w:rsidRPr="00A94BEB">
        <w:rPr>
          <w:rFonts w:cs="Arial"/>
          <w:lang w:val="ru-RU"/>
        </w:rPr>
        <w:t xml:space="preserve">ЈН бр. </w:t>
      </w:r>
      <w:r>
        <w:rPr>
          <w:rFonts w:cs="Arial"/>
          <w:lang w:val="ru-RU"/>
        </w:rPr>
        <w:t>ЈН/1000/0542/2018 (291/2018)</w:t>
      </w:r>
      <w:r w:rsidRPr="00A94BEB">
        <w:rPr>
          <w:rFonts w:cs="Arial"/>
          <w:lang w:val="ru-RU"/>
        </w:rPr>
        <w:t xml:space="preserve"> Наручиоца </w:t>
      </w:r>
      <w:r w:rsidRPr="00A94BEB">
        <w:rPr>
          <w:rFonts w:eastAsia="Arial Unicode MS" w:cs="Arial"/>
          <w:color w:val="000000"/>
          <w:kern w:val="1"/>
          <w:lang w:eastAsia="ar-SA"/>
        </w:rPr>
        <w:t xml:space="preserve">Јавно предузеће </w:t>
      </w:r>
      <w:r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Pr="00A94BEB">
        <w:rPr>
          <w:rFonts w:eastAsia="Arial Unicode MS" w:cs="Arial"/>
          <w:color w:val="000000"/>
          <w:kern w:val="1"/>
          <w:lang w:val="sr-Cyrl-RS" w:eastAsia="ar-SA"/>
        </w:rPr>
        <w:t xml:space="preserve"> </w:t>
      </w:r>
      <w:r w:rsidRPr="00A94BEB">
        <w:rPr>
          <w:rFonts w:cs="Arial"/>
          <w:lang w:val="ru-RU"/>
        </w:rPr>
        <w:t xml:space="preserve">по Позиву за подношење понуда објављеном на Порталу јавних набавки и интернет страници Наручиоца дана </w:t>
      </w:r>
      <w:r w:rsidRPr="00CE40CA">
        <w:rPr>
          <w:rFonts w:cs="Arial"/>
          <w:highlight w:val="yellow"/>
          <w:lang w:val="ru-RU"/>
        </w:rPr>
        <w:t>___________.</w:t>
      </w:r>
      <w:r w:rsidRPr="00A94BEB">
        <w:rPr>
          <w:rFonts w:cs="Arial"/>
          <w:lang w:val="ru-RU"/>
        </w:rPr>
        <w:t xml:space="preserve"> године, поднео независно, без договора са другим понуђачима или заинтересованим лицима.</w:t>
      </w:r>
    </w:p>
    <w:p w14:paraId="6B7B4E45" w14:textId="77777777" w:rsidR="00496180" w:rsidRPr="00A94BEB" w:rsidRDefault="00496180" w:rsidP="00496180">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4769357" w14:textId="77777777" w:rsidR="00496180" w:rsidRPr="00A94BEB" w:rsidRDefault="00496180" w:rsidP="00496180">
      <w:pPr>
        <w:spacing w:before="0"/>
        <w:rPr>
          <w:rFonts w:cs="Arial"/>
          <w:b/>
          <w:lang w:val="ru-RU"/>
        </w:rPr>
      </w:pPr>
    </w:p>
    <w:p w14:paraId="03FF6E90" w14:textId="77777777" w:rsidR="00496180" w:rsidRDefault="00496180" w:rsidP="00496180">
      <w:pPr>
        <w:spacing w:before="0"/>
        <w:jc w:val="center"/>
        <w:rPr>
          <w:rFonts w:cs="Arial"/>
          <w:b/>
          <w:lang w:val="ru-RU"/>
        </w:rPr>
      </w:pPr>
    </w:p>
    <w:p w14:paraId="79414AD3" w14:textId="77777777" w:rsidR="00496180" w:rsidRDefault="00496180" w:rsidP="00496180">
      <w:pPr>
        <w:spacing w:before="0"/>
        <w:jc w:val="center"/>
        <w:rPr>
          <w:rFonts w:cs="Arial"/>
          <w:b/>
          <w:lang w:val="ru-RU"/>
        </w:rPr>
      </w:pPr>
    </w:p>
    <w:p w14:paraId="58E0698D" w14:textId="77777777" w:rsidR="00496180" w:rsidRPr="00A94BEB" w:rsidRDefault="00496180" w:rsidP="0049618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06EFFABD" w14:textId="77777777" w:rsidTr="00B50AF1">
        <w:trPr>
          <w:jc w:val="center"/>
        </w:trPr>
        <w:tc>
          <w:tcPr>
            <w:tcW w:w="3882" w:type="dxa"/>
          </w:tcPr>
          <w:p w14:paraId="343E2B7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5015C3D3" w14:textId="77777777" w:rsidR="00496180" w:rsidRPr="00A94BEB" w:rsidRDefault="00496180" w:rsidP="00B50AF1">
            <w:pPr>
              <w:spacing w:before="0"/>
              <w:jc w:val="center"/>
              <w:rPr>
                <w:rFonts w:cs="Arial"/>
                <w:lang w:val="ru-RU"/>
              </w:rPr>
            </w:pPr>
          </w:p>
        </w:tc>
        <w:tc>
          <w:tcPr>
            <w:tcW w:w="4022" w:type="dxa"/>
          </w:tcPr>
          <w:p w14:paraId="6E0668D1" w14:textId="77777777" w:rsidR="00496180" w:rsidRPr="00A94BEB" w:rsidRDefault="00496180" w:rsidP="00B50AF1">
            <w:pPr>
              <w:spacing w:before="0"/>
              <w:jc w:val="center"/>
              <w:rPr>
                <w:rFonts w:cs="Arial"/>
              </w:rPr>
            </w:pPr>
            <w:r w:rsidRPr="00A94BEB">
              <w:rPr>
                <w:rFonts w:cs="Arial"/>
                <w:lang w:val="sr-Cyrl-CS"/>
              </w:rPr>
              <w:t>П</w:t>
            </w:r>
            <w:r w:rsidRPr="00A94BEB">
              <w:rPr>
                <w:rFonts w:cs="Arial"/>
              </w:rPr>
              <w:t>онуђач</w:t>
            </w:r>
          </w:p>
        </w:tc>
      </w:tr>
      <w:tr w:rsidR="00496180" w:rsidRPr="00A94BEB" w14:paraId="783C6B07" w14:textId="77777777" w:rsidTr="00B50AF1">
        <w:trPr>
          <w:jc w:val="center"/>
        </w:trPr>
        <w:tc>
          <w:tcPr>
            <w:tcW w:w="3882" w:type="dxa"/>
          </w:tcPr>
          <w:p w14:paraId="3F72CBD9" w14:textId="77777777" w:rsidR="00496180" w:rsidRPr="00A94BEB" w:rsidRDefault="00496180" w:rsidP="00B50AF1">
            <w:pPr>
              <w:spacing w:before="0"/>
              <w:jc w:val="center"/>
              <w:rPr>
                <w:rFonts w:cs="Arial"/>
              </w:rPr>
            </w:pPr>
          </w:p>
        </w:tc>
        <w:tc>
          <w:tcPr>
            <w:tcW w:w="2127" w:type="dxa"/>
          </w:tcPr>
          <w:p w14:paraId="32031D99" w14:textId="77777777" w:rsidR="00496180" w:rsidRPr="00A94BEB" w:rsidRDefault="00496180" w:rsidP="00B50AF1">
            <w:pPr>
              <w:spacing w:before="0"/>
              <w:jc w:val="center"/>
              <w:rPr>
                <w:rFonts w:cs="Arial"/>
              </w:rPr>
            </w:pPr>
            <w:r w:rsidRPr="00A94BEB">
              <w:rPr>
                <w:rFonts w:cs="Arial"/>
              </w:rPr>
              <w:t>М.П.</w:t>
            </w:r>
          </w:p>
        </w:tc>
        <w:tc>
          <w:tcPr>
            <w:tcW w:w="4022" w:type="dxa"/>
          </w:tcPr>
          <w:p w14:paraId="3C934149" w14:textId="77777777" w:rsidR="00496180" w:rsidRPr="00A94BEB" w:rsidRDefault="00496180" w:rsidP="00B50AF1">
            <w:pPr>
              <w:spacing w:before="0"/>
              <w:jc w:val="center"/>
              <w:rPr>
                <w:rFonts w:cs="Arial"/>
                <w:lang w:val="ru-RU"/>
              </w:rPr>
            </w:pPr>
          </w:p>
        </w:tc>
      </w:tr>
      <w:tr w:rsidR="00496180" w:rsidRPr="00A94BEB" w14:paraId="03CA57C8" w14:textId="77777777" w:rsidTr="00B50AF1">
        <w:trPr>
          <w:jc w:val="center"/>
        </w:trPr>
        <w:tc>
          <w:tcPr>
            <w:tcW w:w="3882" w:type="dxa"/>
            <w:tcBorders>
              <w:bottom w:val="single" w:sz="4" w:space="0" w:color="auto"/>
            </w:tcBorders>
          </w:tcPr>
          <w:p w14:paraId="40E2DFC2" w14:textId="77777777" w:rsidR="00496180" w:rsidRPr="00A94BEB" w:rsidRDefault="00496180" w:rsidP="00B50AF1">
            <w:pPr>
              <w:spacing w:before="0"/>
              <w:jc w:val="center"/>
              <w:rPr>
                <w:rFonts w:cs="Arial"/>
              </w:rPr>
            </w:pPr>
          </w:p>
        </w:tc>
        <w:tc>
          <w:tcPr>
            <w:tcW w:w="2127" w:type="dxa"/>
          </w:tcPr>
          <w:p w14:paraId="5AAEE4D3"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028D5A35" w14:textId="77777777" w:rsidR="00496180" w:rsidRPr="00A94BEB" w:rsidRDefault="00496180" w:rsidP="00B50AF1">
            <w:pPr>
              <w:spacing w:before="0"/>
              <w:jc w:val="center"/>
              <w:rPr>
                <w:rFonts w:cs="Arial"/>
                <w:lang w:val="ru-RU"/>
              </w:rPr>
            </w:pPr>
          </w:p>
        </w:tc>
      </w:tr>
      <w:tr w:rsidR="00496180" w:rsidRPr="00A94BEB" w14:paraId="7F2C3D18" w14:textId="77777777" w:rsidTr="00B50AF1">
        <w:trPr>
          <w:trHeight w:val="389"/>
          <w:jc w:val="center"/>
        </w:trPr>
        <w:tc>
          <w:tcPr>
            <w:tcW w:w="3882" w:type="dxa"/>
            <w:tcBorders>
              <w:top w:val="single" w:sz="4" w:space="0" w:color="auto"/>
            </w:tcBorders>
          </w:tcPr>
          <w:p w14:paraId="049653CD" w14:textId="77777777" w:rsidR="00496180" w:rsidRPr="00A94BEB" w:rsidRDefault="00496180" w:rsidP="00B50AF1">
            <w:pPr>
              <w:spacing w:before="0"/>
              <w:jc w:val="center"/>
              <w:rPr>
                <w:rFonts w:cs="Arial"/>
              </w:rPr>
            </w:pPr>
          </w:p>
          <w:p w14:paraId="1619962A" w14:textId="77777777" w:rsidR="00496180" w:rsidRPr="00A94BEB" w:rsidRDefault="00496180" w:rsidP="00B50AF1">
            <w:pPr>
              <w:spacing w:before="0"/>
              <w:jc w:val="center"/>
              <w:rPr>
                <w:rFonts w:cs="Arial"/>
              </w:rPr>
            </w:pPr>
          </w:p>
        </w:tc>
        <w:tc>
          <w:tcPr>
            <w:tcW w:w="2127" w:type="dxa"/>
          </w:tcPr>
          <w:p w14:paraId="6EA28467"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6BBE50BC" w14:textId="77777777" w:rsidR="00496180" w:rsidRPr="00A94BEB" w:rsidRDefault="00496180" w:rsidP="00B50AF1">
            <w:pPr>
              <w:spacing w:before="0"/>
              <w:jc w:val="center"/>
              <w:rPr>
                <w:rFonts w:cs="Arial"/>
                <w:lang w:val="ru-RU"/>
              </w:rPr>
            </w:pPr>
          </w:p>
        </w:tc>
      </w:tr>
    </w:tbl>
    <w:p w14:paraId="5F30CB3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DF0BC71" w14:textId="77777777" w:rsidR="00496180" w:rsidRDefault="00496180" w:rsidP="00496180">
      <w:pPr>
        <w:spacing w:before="0"/>
        <w:jc w:val="center"/>
        <w:rPr>
          <w:rFonts w:cs="Arial"/>
          <w:b/>
          <w:lang w:val="ru-RU"/>
        </w:rPr>
      </w:pPr>
    </w:p>
    <w:p w14:paraId="477A357C" w14:textId="77777777" w:rsidR="00496180" w:rsidRDefault="00496180" w:rsidP="00496180">
      <w:pPr>
        <w:spacing w:before="0"/>
        <w:jc w:val="center"/>
        <w:rPr>
          <w:rFonts w:cs="Arial"/>
          <w:b/>
          <w:lang w:val="ru-RU"/>
        </w:rPr>
      </w:pPr>
    </w:p>
    <w:p w14:paraId="3662A865" w14:textId="77777777" w:rsidR="00496180" w:rsidRDefault="00496180" w:rsidP="00496180">
      <w:pPr>
        <w:spacing w:before="0"/>
        <w:jc w:val="center"/>
        <w:rPr>
          <w:rFonts w:cs="Arial"/>
          <w:b/>
          <w:lang w:val="ru-RU"/>
        </w:rPr>
      </w:pPr>
    </w:p>
    <w:p w14:paraId="01E2F613" w14:textId="77777777" w:rsidR="00496180" w:rsidRDefault="00496180" w:rsidP="00496180">
      <w:pPr>
        <w:spacing w:before="0"/>
        <w:jc w:val="center"/>
        <w:rPr>
          <w:rFonts w:cs="Arial"/>
          <w:b/>
          <w:lang w:val="ru-RU"/>
        </w:rPr>
      </w:pPr>
    </w:p>
    <w:p w14:paraId="7B06E009" w14:textId="77777777" w:rsidR="00496180" w:rsidRDefault="00496180" w:rsidP="00496180">
      <w:pPr>
        <w:spacing w:before="0"/>
        <w:jc w:val="center"/>
        <w:rPr>
          <w:rFonts w:cs="Arial"/>
          <w:b/>
          <w:lang w:val="ru-RU"/>
        </w:rPr>
      </w:pPr>
    </w:p>
    <w:p w14:paraId="51CDAEC2" w14:textId="77777777" w:rsidR="00496180" w:rsidRDefault="00496180" w:rsidP="00496180">
      <w:pPr>
        <w:spacing w:before="0"/>
        <w:jc w:val="center"/>
        <w:rPr>
          <w:rFonts w:cs="Arial"/>
          <w:b/>
          <w:lang w:val="ru-RU"/>
        </w:rPr>
      </w:pPr>
    </w:p>
    <w:p w14:paraId="5AB63233" w14:textId="77777777" w:rsidR="00496180" w:rsidRPr="00A94BEB" w:rsidRDefault="00496180" w:rsidP="00496180">
      <w:pPr>
        <w:spacing w:before="0"/>
        <w:jc w:val="center"/>
        <w:rPr>
          <w:rFonts w:cs="Arial"/>
          <w:b/>
          <w:lang w:val="ru-RU"/>
        </w:rPr>
      </w:pPr>
    </w:p>
    <w:p w14:paraId="1AB0B3AF" w14:textId="77777777" w:rsidR="00496180" w:rsidRPr="00A94BEB" w:rsidRDefault="00496180" w:rsidP="00496180">
      <w:pPr>
        <w:spacing w:before="0"/>
        <w:jc w:val="center"/>
        <w:rPr>
          <w:rFonts w:cs="Arial"/>
          <w:b/>
          <w:lang w:val="ru-RU"/>
        </w:rPr>
      </w:pPr>
    </w:p>
    <w:p w14:paraId="07E9FC4C" w14:textId="77777777" w:rsidR="00496180" w:rsidRPr="00A94BEB" w:rsidRDefault="00496180" w:rsidP="00496180">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36809A2B" w14:textId="77777777" w:rsidR="00496180" w:rsidRPr="00A94BEB" w:rsidRDefault="00496180" w:rsidP="00496180">
      <w:pPr>
        <w:spacing w:before="0"/>
        <w:rPr>
          <w:rFonts w:cs="Arial"/>
          <w:i/>
        </w:rPr>
      </w:pPr>
      <w:proofErr w:type="gramStart"/>
      <w:r w:rsidRPr="00A94BEB">
        <w:rPr>
          <w:rFonts w:cs="Arial"/>
          <w:i/>
        </w:rPr>
        <w:t>Приликом подношења понуде овај образац копирати у потребном броју примерака.</w:t>
      </w:r>
      <w:proofErr w:type="gramEnd"/>
    </w:p>
    <w:p w14:paraId="7EA7440D" w14:textId="77777777" w:rsidR="00496180" w:rsidRDefault="00496180" w:rsidP="00496180">
      <w:pPr>
        <w:spacing w:before="0"/>
        <w:rPr>
          <w:rFonts w:cs="Arial"/>
          <w:i/>
          <w:lang w:val="sr-Cyrl-RS"/>
        </w:rPr>
      </w:pPr>
    </w:p>
    <w:p w14:paraId="71EA9E28" w14:textId="77777777" w:rsidR="00496180" w:rsidRDefault="00496180" w:rsidP="00496180">
      <w:pPr>
        <w:spacing w:before="0"/>
        <w:rPr>
          <w:rFonts w:cs="Arial"/>
          <w:i/>
          <w:lang w:val="sr-Cyrl-RS"/>
        </w:rPr>
      </w:pPr>
    </w:p>
    <w:p w14:paraId="50C2530D" w14:textId="77777777" w:rsidR="00496180" w:rsidRPr="00A94BEB" w:rsidRDefault="00496180" w:rsidP="00496180">
      <w:pPr>
        <w:spacing w:before="0"/>
        <w:jc w:val="left"/>
        <w:rPr>
          <w:rFonts w:cs="Arial"/>
          <w:b/>
        </w:rPr>
      </w:pPr>
      <w:bookmarkStart w:id="250" w:name="_Toc442559928"/>
      <w:r w:rsidRPr="00A94BEB">
        <w:rPr>
          <w:rFonts w:cs="Arial"/>
        </w:rPr>
        <w:br w:type="page"/>
      </w:r>
    </w:p>
    <w:p w14:paraId="49F8F090" w14:textId="6888C65B" w:rsidR="00496180" w:rsidRPr="00496180" w:rsidRDefault="00496180" w:rsidP="00496180">
      <w:pPr>
        <w:pStyle w:val="KDObrazac"/>
        <w:spacing w:before="0"/>
        <w:rPr>
          <w:lang w:val="sr-Cyrl-RS"/>
        </w:rPr>
      </w:pPr>
      <w:r w:rsidRPr="00A94BEB">
        <w:lastRenderedPageBreak/>
        <w:t xml:space="preserve">ОБРАЗАЦ </w:t>
      </w:r>
      <w:bookmarkEnd w:id="250"/>
      <w:r>
        <w:rPr>
          <w:lang w:val="sr-Cyrl-RS"/>
        </w:rPr>
        <w:t>5</w:t>
      </w:r>
    </w:p>
    <w:p w14:paraId="6E31B228" w14:textId="77777777" w:rsidR="00496180" w:rsidRPr="00A94BEB" w:rsidRDefault="00496180" w:rsidP="00496180">
      <w:pPr>
        <w:pStyle w:val="KDParagraf"/>
        <w:spacing w:before="0"/>
        <w:rPr>
          <w:rFonts w:cs="Arial"/>
        </w:rPr>
      </w:pPr>
    </w:p>
    <w:p w14:paraId="038C8D50" w14:textId="77777777" w:rsidR="00496180" w:rsidRPr="00A94BEB" w:rsidRDefault="00496180" w:rsidP="00496180">
      <w:pPr>
        <w:pStyle w:val="KDParagraf"/>
        <w:spacing w:before="0"/>
        <w:rPr>
          <w:rFonts w:cs="Arial"/>
        </w:rPr>
      </w:pPr>
    </w:p>
    <w:p w14:paraId="4215F561" w14:textId="77777777" w:rsidR="00496180" w:rsidRPr="00A94BEB" w:rsidRDefault="00496180" w:rsidP="00496180">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5F73505F" w14:textId="77777777" w:rsidR="00496180" w:rsidRPr="00A94BEB" w:rsidRDefault="00496180" w:rsidP="00496180">
      <w:pPr>
        <w:spacing w:before="0"/>
        <w:rPr>
          <w:rFonts w:cs="Arial"/>
          <w:lang w:val="ru-RU"/>
        </w:rPr>
      </w:pPr>
    </w:p>
    <w:p w14:paraId="65DF26F3" w14:textId="77777777" w:rsidR="00496180" w:rsidRPr="00A94BEB" w:rsidRDefault="00496180" w:rsidP="00496180">
      <w:pPr>
        <w:spacing w:before="0"/>
        <w:rPr>
          <w:rFonts w:cs="Arial"/>
          <w:lang w:val="ru-RU"/>
        </w:rPr>
      </w:pPr>
    </w:p>
    <w:p w14:paraId="3CE61B55" w14:textId="77777777" w:rsidR="00496180" w:rsidRPr="00A94BEB" w:rsidRDefault="00496180" w:rsidP="00496180">
      <w:pPr>
        <w:spacing w:before="0"/>
        <w:rPr>
          <w:rFonts w:cs="Arial"/>
          <w:lang w:val="ru-RU"/>
        </w:rPr>
      </w:pPr>
    </w:p>
    <w:p w14:paraId="62B36AA9" w14:textId="77777777" w:rsidR="00496180" w:rsidRPr="00A94BEB" w:rsidRDefault="00496180" w:rsidP="00496180">
      <w:pPr>
        <w:spacing w:before="0"/>
        <w:jc w:val="center"/>
        <w:rPr>
          <w:rFonts w:cs="Arial"/>
          <w:b/>
          <w:lang w:val="ru-RU"/>
        </w:rPr>
      </w:pPr>
      <w:bookmarkStart w:id="251" w:name="_Toc442559929"/>
      <w:r w:rsidRPr="00A94BEB">
        <w:rPr>
          <w:rFonts w:cs="Arial"/>
          <w:b/>
          <w:lang w:val="ru-RU"/>
        </w:rPr>
        <w:t>И З Ј А В У</w:t>
      </w:r>
      <w:bookmarkEnd w:id="251"/>
    </w:p>
    <w:p w14:paraId="180FCCFC" w14:textId="77777777" w:rsidR="00496180" w:rsidRPr="00A94BEB" w:rsidRDefault="00496180" w:rsidP="00496180">
      <w:pPr>
        <w:spacing w:before="0"/>
        <w:rPr>
          <w:rFonts w:cs="Arial"/>
        </w:rPr>
      </w:pPr>
    </w:p>
    <w:p w14:paraId="31378F21" w14:textId="77777777" w:rsidR="00496180" w:rsidRPr="00A94BEB" w:rsidRDefault="00496180" w:rsidP="00496180">
      <w:pPr>
        <w:spacing w:before="0"/>
        <w:rPr>
          <w:rFonts w:cs="Arial"/>
        </w:rPr>
      </w:pPr>
    </w:p>
    <w:p w14:paraId="3B7AA594" w14:textId="77777777" w:rsidR="00496180" w:rsidRPr="00A94BEB" w:rsidRDefault="00496180" w:rsidP="00496180">
      <w:pPr>
        <w:spacing w:before="0"/>
        <w:rPr>
          <w:rFonts w:cs="Arial"/>
        </w:rPr>
      </w:pPr>
    </w:p>
    <w:p w14:paraId="6B2EE845" w14:textId="77777777" w:rsidR="00496180" w:rsidRPr="00A94BEB" w:rsidRDefault="00496180" w:rsidP="00496180">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Pr>
          <w:rFonts w:cs="Arial"/>
          <w:lang w:val="ru-RU"/>
        </w:rPr>
        <w:t>- Софтвер за праћење реализације пројекта</w:t>
      </w:r>
      <w:r w:rsidRPr="00A94BEB">
        <w:rPr>
          <w:rFonts w:cs="Arial"/>
          <w:lang w:val="sr-Cyrl-RS"/>
        </w:rPr>
        <w:t xml:space="preserve"> </w:t>
      </w:r>
      <w:r w:rsidRPr="00A94BEB">
        <w:rPr>
          <w:rFonts w:cs="Arial"/>
        </w:rPr>
        <w:t xml:space="preserve">у </w:t>
      </w:r>
      <w:r>
        <w:rPr>
          <w:rFonts w:cs="Arial"/>
          <w:lang w:val="sr-Cyrl-RS"/>
        </w:rPr>
        <w:t xml:space="preserve">отвореном поступку, </w:t>
      </w:r>
      <w:r w:rsidRPr="00A94BEB">
        <w:rPr>
          <w:rFonts w:cs="Arial"/>
          <w:lang w:val="ru-RU"/>
        </w:rPr>
        <w:t xml:space="preserve">ЈН бр. </w:t>
      </w:r>
      <w:r>
        <w:rPr>
          <w:rFonts w:cs="Arial"/>
          <w:lang w:val="ru-RU"/>
        </w:rPr>
        <w:t>ЈН/1000/0542/2018 (291/2018)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0191802D" w14:textId="77777777" w:rsidR="00496180" w:rsidRDefault="00496180" w:rsidP="00496180">
      <w:pPr>
        <w:spacing w:before="0"/>
        <w:rPr>
          <w:rFonts w:cs="Arial"/>
          <w:lang w:val="sr-Cyrl-RS"/>
        </w:rPr>
      </w:pPr>
    </w:p>
    <w:p w14:paraId="45EF0169" w14:textId="77777777" w:rsidR="00496180" w:rsidRDefault="00496180" w:rsidP="00496180">
      <w:pPr>
        <w:spacing w:before="0"/>
        <w:rPr>
          <w:rFonts w:cs="Arial"/>
          <w:lang w:val="sr-Cyrl-RS"/>
        </w:rPr>
      </w:pPr>
    </w:p>
    <w:p w14:paraId="7D15E26C" w14:textId="77777777" w:rsidR="00496180" w:rsidRDefault="00496180" w:rsidP="00496180">
      <w:pPr>
        <w:spacing w:before="0"/>
        <w:rPr>
          <w:rFonts w:cs="Arial"/>
          <w:lang w:val="sr-Cyrl-RS"/>
        </w:rPr>
      </w:pPr>
    </w:p>
    <w:p w14:paraId="4B9C4743" w14:textId="77777777" w:rsidR="00496180" w:rsidRDefault="00496180" w:rsidP="00496180">
      <w:pPr>
        <w:spacing w:before="0"/>
        <w:rPr>
          <w:rFonts w:cs="Arial"/>
          <w:lang w:val="sr-Cyrl-RS"/>
        </w:rPr>
      </w:pPr>
    </w:p>
    <w:p w14:paraId="4566C342" w14:textId="77777777" w:rsidR="00496180" w:rsidRPr="00CE40CA" w:rsidRDefault="00496180" w:rsidP="00496180">
      <w:pPr>
        <w:spacing w:before="0"/>
        <w:rPr>
          <w:rFonts w:cs="Arial"/>
          <w:lang w:val="sr-Cyrl-RS"/>
        </w:rPr>
      </w:pPr>
    </w:p>
    <w:p w14:paraId="125DA6BA"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2DD1E8B1"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8D88DD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44D4C592" w14:textId="77777777" w:rsidTr="00B50AF1">
        <w:trPr>
          <w:jc w:val="center"/>
        </w:trPr>
        <w:tc>
          <w:tcPr>
            <w:tcW w:w="3882" w:type="dxa"/>
          </w:tcPr>
          <w:p w14:paraId="56C64C2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1063F585" w14:textId="77777777" w:rsidR="00496180" w:rsidRPr="00A94BEB" w:rsidRDefault="00496180" w:rsidP="00B50AF1">
            <w:pPr>
              <w:spacing w:before="0"/>
              <w:jc w:val="center"/>
              <w:rPr>
                <w:rFonts w:cs="Arial"/>
                <w:lang w:val="ru-RU"/>
              </w:rPr>
            </w:pPr>
          </w:p>
        </w:tc>
        <w:tc>
          <w:tcPr>
            <w:tcW w:w="4022" w:type="dxa"/>
          </w:tcPr>
          <w:p w14:paraId="65CEAD21"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496180" w:rsidRPr="00A94BEB" w14:paraId="154FD008" w14:textId="77777777" w:rsidTr="00B50AF1">
        <w:trPr>
          <w:jc w:val="center"/>
        </w:trPr>
        <w:tc>
          <w:tcPr>
            <w:tcW w:w="3882" w:type="dxa"/>
          </w:tcPr>
          <w:p w14:paraId="31AC522C" w14:textId="77777777" w:rsidR="00496180" w:rsidRPr="00A94BEB" w:rsidRDefault="00496180" w:rsidP="00B50AF1">
            <w:pPr>
              <w:spacing w:before="0"/>
              <w:jc w:val="center"/>
              <w:rPr>
                <w:rFonts w:cs="Arial"/>
              </w:rPr>
            </w:pPr>
          </w:p>
        </w:tc>
        <w:tc>
          <w:tcPr>
            <w:tcW w:w="2127" w:type="dxa"/>
          </w:tcPr>
          <w:p w14:paraId="3AD93D8C" w14:textId="77777777" w:rsidR="00496180" w:rsidRPr="00A94BEB" w:rsidRDefault="00496180" w:rsidP="00B50AF1">
            <w:pPr>
              <w:spacing w:before="0"/>
              <w:jc w:val="center"/>
              <w:rPr>
                <w:rFonts w:cs="Arial"/>
              </w:rPr>
            </w:pPr>
            <w:r w:rsidRPr="00A94BEB">
              <w:rPr>
                <w:rFonts w:cs="Arial"/>
              </w:rPr>
              <w:t>М.П.</w:t>
            </w:r>
          </w:p>
        </w:tc>
        <w:tc>
          <w:tcPr>
            <w:tcW w:w="4022" w:type="dxa"/>
          </w:tcPr>
          <w:p w14:paraId="3B1AFC5A" w14:textId="77777777" w:rsidR="00496180" w:rsidRPr="00A94BEB" w:rsidRDefault="00496180" w:rsidP="00B50AF1">
            <w:pPr>
              <w:spacing w:before="0"/>
              <w:jc w:val="center"/>
              <w:rPr>
                <w:rFonts w:cs="Arial"/>
                <w:lang w:val="ru-RU"/>
              </w:rPr>
            </w:pPr>
          </w:p>
        </w:tc>
      </w:tr>
      <w:tr w:rsidR="00496180" w:rsidRPr="00A94BEB" w14:paraId="33219368" w14:textId="77777777" w:rsidTr="00B50AF1">
        <w:trPr>
          <w:jc w:val="center"/>
        </w:trPr>
        <w:tc>
          <w:tcPr>
            <w:tcW w:w="3882" w:type="dxa"/>
            <w:tcBorders>
              <w:bottom w:val="single" w:sz="4" w:space="0" w:color="auto"/>
            </w:tcBorders>
          </w:tcPr>
          <w:p w14:paraId="31EC7363" w14:textId="77777777" w:rsidR="00496180" w:rsidRPr="00A94BEB" w:rsidRDefault="00496180" w:rsidP="00B50AF1">
            <w:pPr>
              <w:spacing w:before="0"/>
              <w:jc w:val="center"/>
              <w:rPr>
                <w:rFonts w:cs="Arial"/>
              </w:rPr>
            </w:pPr>
          </w:p>
        </w:tc>
        <w:tc>
          <w:tcPr>
            <w:tcW w:w="2127" w:type="dxa"/>
          </w:tcPr>
          <w:p w14:paraId="57136472"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1E014E32" w14:textId="77777777" w:rsidR="00496180" w:rsidRPr="00A94BEB" w:rsidRDefault="00496180" w:rsidP="00B50AF1">
            <w:pPr>
              <w:spacing w:before="0"/>
              <w:jc w:val="center"/>
              <w:rPr>
                <w:rFonts w:cs="Arial"/>
                <w:lang w:val="ru-RU"/>
              </w:rPr>
            </w:pPr>
          </w:p>
        </w:tc>
      </w:tr>
      <w:tr w:rsidR="00496180" w:rsidRPr="00A94BEB" w14:paraId="0F320026" w14:textId="77777777" w:rsidTr="00B50AF1">
        <w:trPr>
          <w:trHeight w:val="389"/>
          <w:jc w:val="center"/>
        </w:trPr>
        <w:tc>
          <w:tcPr>
            <w:tcW w:w="3882" w:type="dxa"/>
            <w:tcBorders>
              <w:top w:val="single" w:sz="4" w:space="0" w:color="auto"/>
            </w:tcBorders>
          </w:tcPr>
          <w:p w14:paraId="2A20BBF3" w14:textId="77777777" w:rsidR="00496180" w:rsidRPr="00A94BEB" w:rsidRDefault="00496180" w:rsidP="00B50AF1">
            <w:pPr>
              <w:spacing w:before="0"/>
              <w:jc w:val="center"/>
              <w:rPr>
                <w:rFonts w:cs="Arial"/>
              </w:rPr>
            </w:pPr>
          </w:p>
          <w:p w14:paraId="44D71179" w14:textId="77777777" w:rsidR="00496180" w:rsidRPr="00A94BEB" w:rsidRDefault="00496180" w:rsidP="00B50AF1">
            <w:pPr>
              <w:spacing w:before="0"/>
              <w:jc w:val="center"/>
              <w:rPr>
                <w:rFonts w:cs="Arial"/>
              </w:rPr>
            </w:pPr>
          </w:p>
        </w:tc>
        <w:tc>
          <w:tcPr>
            <w:tcW w:w="2127" w:type="dxa"/>
          </w:tcPr>
          <w:p w14:paraId="09C631A4"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36B1C86" w14:textId="77777777" w:rsidR="00496180" w:rsidRPr="00A94BEB" w:rsidRDefault="00496180" w:rsidP="00B50AF1">
            <w:pPr>
              <w:spacing w:before="0"/>
              <w:jc w:val="center"/>
              <w:rPr>
                <w:rFonts w:cs="Arial"/>
                <w:lang w:val="ru-RU"/>
              </w:rPr>
            </w:pPr>
          </w:p>
        </w:tc>
      </w:tr>
    </w:tbl>
    <w:p w14:paraId="0C3C5F84" w14:textId="77777777" w:rsidR="00496180" w:rsidRDefault="00496180" w:rsidP="00496180">
      <w:pPr>
        <w:spacing w:before="0"/>
        <w:rPr>
          <w:rFonts w:cs="Arial"/>
          <w:b/>
          <w:i/>
          <w:lang w:val="sr-Cyrl-RS"/>
        </w:rPr>
      </w:pPr>
    </w:p>
    <w:p w14:paraId="0328F6CA" w14:textId="77777777" w:rsidR="00496180" w:rsidRDefault="00496180" w:rsidP="00496180">
      <w:pPr>
        <w:spacing w:before="0"/>
        <w:rPr>
          <w:rFonts w:cs="Arial"/>
          <w:b/>
          <w:i/>
          <w:lang w:val="sr-Cyrl-RS"/>
        </w:rPr>
      </w:pPr>
    </w:p>
    <w:p w14:paraId="559060D3" w14:textId="77777777" w:rsidR="00496180" w:rsidRDefault="00496180" w:rsidP="00496180">
      <w:pPr>
        <w:spacing w:before="0"/>
        <w:rPr>
          <w:rFonts w:cs="Arial"/>
          <w:b/>
          <w:i/>
          <w:lang w:val="sr-Cyrl-RS"/>
        </w:rPr>
      </w:pPr>
    </w:p>
    <w:p w14:paraId="1EDF5666" w14:textId="77777777" w:rsidR="00496180" w:rsidRDefault="00496180" w:rsidP="00496180">
      <w:pPr>
        <w:spacing w:before="0"/>
        <w:rPr>
          <w:rFonts w:cs="Arial"/>
          <w:b/>
          <w:i/>
          <w:lang w:val="sr-Cyrl-RS"/>
        </w:rPr>
      </w:pPr>
    </w:p>
    <w:p w14:paraId="79024611" w14:textId="77777777" w:rsidR="00496180" w:rsidRDefault="00496180" w:rsidP="00496180">
      <w:pPr>
        <w:spacing w:before="0"/>
        <w:rPr>
          <w:rFonts w:cs="Arial"/>
          <w:b/>
          <w:i/>
          <w:lang w:val="sr-Cyrl-RS"/>
        </w:rPr>
      </w:pPr>
    </w:p>
    <w:p w14:paraId="6746F129" w14:textId="77777777" w:rsidR="00496180" w:rsidRDefault="00496180" w:rsidP="00496180">
      <w:pPr>
        <w:spacing w:before="0"/>
        <w:rPr>
          <w:rFonts w:cs="Arial"/>
          <w:b/>
          <w:i/>
          <w:lang w:val="sr-Cyrl-RS"/>
        </w:rPr>
      </w:pPr>
    </w:p>
    <w:p w14:paraId="279E9CD2" w14:textId="77777777" w:rsidR="00496180" w:rsidRPr="00A94BEB" w:rsidRDefault="00496180" w:rsidP="00496180">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0AF2DF7C" w14:textId="77777777" w:rsidR="00496180" w:rsidRPr="00A94BEB" w:rsidRDefault="00496180" w:rsidP="00496180">
      <w:pPr>
        <w:spacing w:before="0"/>
        <w:rPr>
          <w:rFonts w:cs="Arial"/>
          <w:i/>
        </w:rPr>
      </w:pPr>
      <w:proofErr w:type="gramStart"/>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се доставља за понуђача и сваког подизвођача.</w:t>
      </w:r>
      <w:proofErr w:type="gramEnd"/>
      <w:r w:rsidRPr="00A94BEB">
        <w:rPr>
          <w:rFonts w:eastAsia="Calibri" w:cs="Arial"/>
          <w:i/>
          <w:lang w:val="sr-Cyrl-CS"/>
        </w:rPr>
        <w:t xml:space="preserve">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22745E8E" w14:textId="77777777" w:rsidR="00496180" w:rsidRPr="00A94BEB" w:rsidRDefault="00496180" w:rsidP="00496180">
      <w:pPr>
        <w:spacing w:before="0"/>
        <w:rPr>
          <w:rFonts w:cs="Arial"/>
          <w:lang w:val="sr-Cyrl-CS"/>
        </w:rPr>
      </w:pPr>
      <w:proofErr w:type="gramStart"/>
      <w:r w:rsidRPr="00A94BEB">
        <w:rPr>
          <w:rFonts w:cs="Arial"/>
          <w:i/>
        </w:rPr>
        <w:t>Приликом подношења понуде овај образац копирати у потребном броју примерака.</w:t>
      </w:r>
      <w:proofErr w:type="gramEnd"/>
    </w:p>
    <w:p w14:paraId="655C4480" w14:textId="77777777" w:rsidR="00496180" w:rsidRPr="00A94BEB" w:rsidRDefault="00496180" w:rsidP="00496180">
      <w:pPr>
        <w:spacing w:before="0"/>
        <w:rPr>
          <w:rFonts w:cs="Arial"/>
        </w:rPr>
      </w:pPr>
    </w:p>
    <w:p w14:paraId="1FBCD751" w14:textId="77777777" w:rsidR="00496180" w:rsidRPr="00A94BEB" w:rsidRDefault="00496180" w:rsidP="00496180">
      <w:pPr>
        <w:spacing w:before="0"/>
        <w:rPr>
          <w:rFonts w:cs="Arial"/>
        </w:rPr>
      </w:pPr>
    </w:p>
    <w:p w14:paraId="2A9CF8B9" w14:textId="77777777" w:rsidR="00496180" w:rsidRPr="00A94BEB" w:rsidRDefault="00496180" w:rsidP="00496180">
      <w:pPr>
        <w:spacing w:before="0"/>
        <w:rPr>
          <w:rFonts w:cs="Arial"/>
        </w:rPr>
      </w:pPr>
    </w:p>
    <w:p w14:paraId="62FE90D2" w14:textId="77777777" w:rsidR="00496180" w:rsidRPr="00A94BEB" w:rsidRDefault="00496180" w:rsidP="00496180">
      <w:pPr>
        <w:tabs>
          <w:tab w:val="left" w:pos="0"/>
          <w:tab w:val="left" w:pos="122"/>
        </w:tabs>
        <w:spacing w:before="0"/>
        <w:contextualSpacing/>
        <w:rPr>
          <w:rFonts w:cs="Arial"/>
          <w:color w:val="00B0F0"/>
          <w:lang w:val="ru-RU"/>
        </w:rPr>
      </w:pPr>
    </w:p>
    <w:p w14:paraId="5B06AA4B" w14:textId="77777777" w:rsidR="00496180" w:rsidRDefault="00496180" w:rsidP="00496180">
      <w:pPr>
        <w:spacing w:before="0"/>
        <w:jc w:val="left"/>
        <w:rPr>
          <w:rFonts w:cs="Arial"/>
          <w:color w:val="00B0F0"/>
          <w:lang w:val="ru-RU"/>
        </w:rPr>
      </w:pPr>
      <w:r w:rsidRPr="00A94BEB">
        <w:rPr>
          <w:rFonts w:cs="Arial"/>
          <w:color w:val="00B0F0"/>
          <w:lang w:val="ru-RU"/>
        </w:rPr>
        <w:br w:type="page"/>
      </w:r>
    </w:p>
    <w:p w14:paraId="3974314B" w14:textId="07C61385" w:rsidR="00536B07" w:rsidRPr="00536B07" w:rsidRDefault="00536B07" w:rsidP="00536B07">
      <w:pPr>
        <w:spacing w:before="0"/>
        <w:jc w:val="right"/>
        <w:rPr>
          <w:rFonts w:cs="Arial"/>
          <w:b/>
          <w:caps/>
          <w:sz w:val="24"/>
          <w:szCs w:val="24"/>
          <w:lang w:val="sr-Cyrl-RS"/>
        </w:rPr>
      </w:pPr>
      <w:r w:rsidRPr="00536B07">
        <w:rPr>
          <w:rFonts w:cs="Arial"/>
          <w:b/>
          <w:caps/>
          <w:sz w:val="24"/>
          <w:szCs w:val="24"/>
          <w:lang w:val="sr-Cyrl-CS"/>
        </w:rPr>
        <w:lastRenderedPageBreak/>
        <w:t xml:space="preserve">Образац </w:t>
      </w:r>
      <w:r w:rsidRPr="00536B07">
        <w:rPr>
          <w:rFonts w:cs="Arial"/>
          <w:b/>
          <w:caps/>
          <w:sz w:val="24"/>
          <w:szCs w:val="24"/>
          <w:lang w:val="sr-Cyrl-RS"/>
        </w:rPr>
        <w:t>6</w:t>
      </w:r>
    </w:p>
    <w:p w14:paraId="3993D45A" w14:textId="77777777" w:rsidR="00536B07" w:rsidRPr="00536B07" w:rsidRDefault="00536B07" w:rsidP="00536B07">
      <w:pPr>
        <w:tabs>
          <w:tab w:val="left" w:pos="8385"/>
        </w:tabs>
        <w:suppressAutoHyphens/>
        <w:spacing w:before="0"/>
        <w:jc w:val="center"/>
        <w:rPr>
          <w:rFonts w:cs="Arial"/>
          <w:b/>
          <w:sz w:val="24"/>
          <w:szCs w:val="24"/>
          <w:lang w:val="sr-Cyrl-RS" w:eastAsia="ar-SA"/>
        </w:rPr>
      </w:pPr>
    </w:p>
    <w:p w14:paraId="77464CD2" w14:textId="77777777" w:rsidR="00536B07" w:rsidRPr="00C54C9E" w:rsidRDefault="00536B07" w:rsidP="00536B07">
      <w:pPr>
        <w:tabs>
          <w:tab w:val="left" w:pos="8385"/>
        </w:tabs>
        <w:suppressAutoHyphens/>
        <w:spacing w:before="0"/>
        <w:jc w:val="center"/>
        <w:rPr>
          <w:rFonts w:cs="Arial"/>
          <w:b/>
          <w:lang w:val="sr-Cyrl-RS" w:eastAsia="ar-SA"/>
        </w:rPr>
      </w:pPr>
      <w:r w:rsidRPr="00C54C9E">
        <w:rPr>
          <w:rFonts w:cs="Arial"/>
          <w:b/>
          <w:lang w:val="sr-Cyrl-CS" w:eastAsia="ar-SA"/>
        </w:rPr>
        <w:t>РЕФЕРЕНТНА ЛИСТА ПОНУЂАЧА</w:t>
      </w:r>
    </w:p>
    <w:p w14:paraId="2DD2F31B" w14:textId="6A2655DA" w:rsidR="00511489" w:rsidRPr="00C54C9E" w:rsidRDefault="00536B07" w:rsidP="00511489">
      <w:pPr>
        <w:snapToGrid w:val="0"/>
        <w:spacing w:before="0" w:after="240" w:line="259" w:lineRule="auto"/>
        <w:ind w:left="33" w:right="102"/>
        <w:rPr>
          <w:rFonts w:cs="Arial"/>
          <w:lang w:val="sr-Cyrl-CS"/>
        </w:rPr>
      </w:pPr>
      <w:r w:rsidRPr="00C54C9E">
        <w:rPr>
          <w:rFonts w:cs="Arial"/>
          <w:lang w:val="sr-Cyrl-RS"/>
        </w:rPr>
        <w:t xml:space="preserve">за период од </w:t>
      </w:r>
      <w:r w:rsidR="00511489" w:rsidRPr="00C54C9E">
        <w:rPr>
          <w:rFonts w:cs="Arial"/>
          <w:lang w:val="sr-Cyrl-RS"/>
        </w:rPr>
        <w:t xml:space="preserve">претходне четири </w:t>
      </w:r>
      <w:r w:rsidR="000F1965" w:rsidRPr="00C54C9E">
        <w:rPr>
          <w:rFonts w:cs="Arial"/>
          <w:lang w:val="sr-Cyrl-RS"/>
        </w:rPr>
        <w:t xml:space="preserve">пословне </w:t>
      </w:r>
      <w:r w:rsidR="00511489" w:rsidRPr="00C54C9E">
        <w:rPr>
          <w:rFonts w:cs="Arial"/>
          <w:lang w:val="sr-Cyrl-RS"/>
        </w:rPr>
        <w:t xml:space="preserve">године (2017., 2016., 2015. и 2014.) до дана објављивања Позива за подношење понуда на Порталу јавних набавки, </w:t>
      </w:r>
      <w:r w:rsidR="000F1965" w:rsidRPr="00C54C9E">
        <w:rPr>
          <w:rFonts w:cs="Arial"/>
          <w:lang w:val="sr-Cyrl-RS"/>
        </w:rPr>
        <w:t xml:space="preserve">да је </w:t>
      </w:r>
      <w:r w:rsidR="00511489" w:rsidRPr="00C54C9E">
        <w:rPr>
          <w:rFonts w:cs="Arial"/>
          <w:lang w:val="sr-Cyrl-RS"/>
        </w:rPr>
        <w:t>испоручио минимум 1 решење за мониторинг које је реализовано на понуђеној платформи у организацији са минимум 1.000 запослених</w:t>
      </w:r>
      <w:r w:rsidR="00511489" w:rsidRPr="00C54C9E">
        <w:rPr>
          <w:rFonts w:cs="Arial"/>
          <w:lang w:val="sr-Cyrl-CS"/>
        </w:rPr>
        <w:t>.</w:t>
      </w: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50"/>
        <w:gridCol w:w="2455"/>
        <w:gridCol w:w="2126"/>
        <w:gridCol w:w="1809"/>
      </w:tblGrid>
      <w:tr w:rsidR="000F1965" w:rsidRPr="00C54C9E" w14:paraId="25CD637F" w14:textId="2A5FA41E" w:rsidTr="000F1965">
        <w:trPr>
          <w:trHeight w:val="16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50A8930A" w14:textId="77777777" w:rsidR="000F1965" w:rsidRPr="00C54C9E" w:rsidRDefault="000F1965" w:rsidP="00536B07">
            <w:pPr>
              <w:suppressAutoHyphens/>
              <w:spacing w:before="0"/>
              <w:ind w:left="127"/>
              <w:jc w:val="center"/>
              <w:rPr>
                <w:rFonts w:cs="Arial"/>
                <w:lang w:val="am-ET" w:eastAsia="ar-SA"/>
              </w:rPr>
            </w:pPr>
            <w:r w:rsidRPr="00C54C9E">
              <w:rPr>
                <w:rFonts w:cs="Arial"/>
                <w:lang w:val="am-ET" w:eastAsia="ar-SA"/>
              </w:rPr>
              <w:t>Ред.</w:t>
            </w:r>
          </w:p>
          <w:p w14:paraId="6E1DCCE8" w14:textId="77777777" w:rsidR="000F1965" w:rsidRPr="00C54C9E" w:rsidRDefault="000F1965" w:rsidP="00536B07">
            <w:pPr>
              <w:suppressAutoHyphens/>
              <w:spacing w:before="0"/>
              <w:ind w:left="127"/>
              <w:jc w:val="center"/>
              <w:rPr>
                <w:rFonts w:cs="Arial"/>
                <w:lang w:val="am-ET" w:eastAsia="ar-SA"/>
              </w:rPr>
            </w:pPr>
            <w:r w:rsidRPr="00C54C9E">
              <w:rPr>
                <w:rFonts w:cs="Arial"/>
                <w:lang w:val="am-ET" w:eastAsia="ar-SA"/>
              </w:rPr>
              <w:t>бр.</w:t>
            </w:r>
          </w:p>
        </w:tc>
        <w:tc>
          <w:tcPr>
            <w:tcW w:w="1559" w:type="pct"/>
            <w:tcBorders>
              <w:top w:val="single" w:sz="4" w:space="0" w:color="auto"/>
              <w:left w:val="single" w:sz="4" w:space="0" w:color="auto"/>
              <w:bottom w:val="single" w:sz="4" w:space="0" w:color="auto"/>
              <w:right w:val="single" w:sz="4" w:space="0" w:color="auto"/>
            </w:tcBorders>
            <w:shd w:val="clear" w:color="auto" w:fill="FFFFFF"/>
            <w:vAlign w:val="center"/>
          </w:tcPr>
          <w:p w14:paraId="084ADE2A" w14:textId="482CAB54" w:rsidR="000F1965" w:rsidRPr="00C54C9E" w:rsidRDefault="000F1965" w:rsidP="00536B07">
            <w:pPr>
              <w:suppressAutoHyphens/>
              <w:spacing w:before="0"/>
              <w:jc w:val="center"/>
              <w:rPr>
                <w:rFonts w:cs="Arial"/>
                <w:lang w:val="am-ET" w:eastAsia="ar-SA"/>
              </w:rPr>
            </w:pPr>
            <w:r w:rsidRPr="00C54C9E">
              <w:rPr>
                <w:rFonts w:cs="Arial"/>
                <w:lang w:val="am-ET" w:eastAsia="ar-SA"/>
              </w:rPr>
              <w:t>Назив и седиште наручиоца</w:t>
            </w:r>
            <w:r w:rsidRPr="00C54C9E">
              <w:rPr>
                <w:rFonts w:cs="Arial"/>
                <w:lang w:val="sr-Cyrl-RS" w:eastAsia="ar-SA"/>
              </w:rPr>
              <w:t>,</w:t>
            </w:r>
            <w:r w:rsidRPr="00C54C9E">
              <w:rPr>
                <w:rFonts w:cs="Arial"/>
                <w:lang w:val="am-ET" w:eastAsia="ar-SA"/>
              </w:rPr>
              <w:t xml:space="preserve"> контакт телефон и лице</w:t>
            </w:r>
          </w:p>
        </w:tc>
        <w:tc>
          <w:tcPr>
            <w:tcW w:w="1178" w:type="pct"/>
            <w:tcBorders>
              <w:top w:val="single" w:sz="4" w:space="0" w:color="auto"/>
              <w:left w:val="single" w:sz="4" w:space="0" w:color="auto"/>
              <w:bottom w:val="single" w:sz="4" w:space="0" w:color="auto"/>
              <w:right w:val="single" w:sz="4" w:space="0" w:color="auto"/>
            </w:tcBorders>
            <w:shd w:val="clear" w:color="auto" w:fill="FFFFFF"/>
            <w:vAlign w:val="center"/>
          </w:tcPr>
          <w:p w14:paraId="2E5787A0" w14:textId="01098E17" w:rsidR="000F1965" w:rsidRPr="00C54C9E" w:rsidRDefault="000F1965" w:rsidP="00511489">
            <w:pPr>
              <w:suppressAutoHyphens/>
              <w:spacing w:before="0"/>
              <w:jc w:val="center"/>
              <w:rPr>
                <w:rFonts w:cs="Arial"/>
                <w:lang w:val="sr-Cyrl-RS" w:eastAsia="ar-SA"/>
              </w:rPr>
            </w:pPr>
            <w:r w:rsidRPr="00C54C9E">
              <w:rPr>
                <w:rFonts w:cs="Arial"/>
                <w:lang w:val="sr-Cyrl-RS" w:eastAsia="ar-SA"/>
              </w:rPr>
              <w:t>О</w:t>
            </w:r>
            <w:r w:rsidRPr="00C54C9E">
              <w:rPr>
                <w:rFonts w:cs="Arial"/>
                <w:lang w:val="am-ET" w:eastAsia="ar-SA"/>
              </w:rPr>
              <w:t xml:space="preserve">пис </w:t>
            </w:r>
            <w:r w:rsidRPr="00C54C9E">
              <w:rPr>
                <w:rFonts w:cs="Arial"/>
                <w:lang w:val="sr-Cyrl-RS" w:eastAsia="ar-SA"/>
              </w:rPr>
              <w:t>софтверског решења</w:t>
            </w:r>
          </w:p>
        </w:tc>
        <w:tc>
          <w:tcPr>
            <w:tcW w:w="1020" w:type="pct"/>
            <w:tcBorders>
              <w:top w:val="single" w:sz="4" w:space="0" w:color="auto"/>
              <w:left w:val="single" w:sz="4" w:space="0" w:color="auto"/>
              <w:bottom w:val="single" w:sz="4" w:space="0" w:color="auto"/>
              <w:right w:val="single" w:sz="4" w:space="0" w:color="auto"/>
            </w:tcBorders>
            <w:shd w:val="clear" w:color="auto" w:fill="FFFFFF"/>
            <w:vAlign w:val="center"/>
          </w:tcPr>
          <w:p w14:paraId="6EFAC7BC" w14:textId="6D469D2A" w:rsidR="000F1965" w:rsidRPr="00C54C9E" w:rsidRDefault="000F1965" w:rsidP="000F1965">
            <w:pPr>
              <w:suppressAutoHyphens/>
              <w:spacing w:before="0"/>
              <w:jc w:val="center"/>
              <w:rPr>
                <w:rFonts w:cs="Arial"/>
                <w:lang w:val="sr-Cyrl-RS" w:eastAsia="ar-SA"/>
              </w:rPr>
            </w:pPr>
            <w:r w:rsidRPr="00C54C9E">
              <w:rPr>
                <w:rFonts w:cs="Arial"/>
                <w:lang w:val="sr-Cyrl-RS" w:eastAsia="ar-SA"/>
              </w:rPr>
              <w:t>Датум испоруке и број уговора по којем је извршена испорука</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3227E686" w14:textId="7601EE19" w:rsidR="000F1965" w:rsidRPr="00C54C9E" w:rsidRDefault="000F1965" w:rsidP="00511489">
            <w:pPr>
              <w:suppressAutoHyphens/>
              <w:spacing w:before="0"/>
              <w:jc w:val="center"/>
              <w:rPr>
                <w:rFonts w:cs="Arial"/>
                <w:lang w:val="sr-Cyrl-RS" w:eastAsia="ar-SA"/>
              </w:rPr>
            </w:pPr>
            <w:r w:rsidRPr="00C54C9E">
              <w:rPr>
                <w:rFonts w:cs="Arial"/>
                <w:lang w:val="sr-Cyrl-RS" w:eastAsia="ar-SA"/>
              </w:rPr>
              <w:t>Број запослених у организацији</w:t>
            </w:r>
          </w:p>
        </w:tc>
      </w:tr>
      <w:tr w:rsidR="000F1965" w:rsidRPr="00C54C9E" w14:paraId="04D74A96" w14:textId="3FC36212"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536EBDB3" w14:textId="77777777" w:rsidR="000F1965" w:rsidRPr="00C54C9E" w:rsidRDefault="000F1965" w:rsidP="00536B07">
            <w:pPr>
              <w:suppressAutoHyphens/>
              <w:spacing w:before="0"/>
              <w:ind w:left="127"/>
              <w:jc w:val="center"/>
              <w:rPr>
                <w:rFonts w:cs="Arial"/>
                <w:lang w:val="sr-Cyrl-RS" w:eastAsia="ar-SA"/>
              </w:rPr>
            </w:pPr>
            <w:r w:rsidRPr="00C54C9E">
              <w:rPr>
                <w:rFonts w:cs="Arial"/>
                <w:lang w:val="am-ET" w:eastAsia="ar-SA"/>
              </w:rPr>
              <w:t>1</w:t>
            </w:r>
          </w:p>
        </w:tc>
        <w:tc>
          <w:tcPr>
            <w:tcW w:w="1559" w:type="pct"/>
            <w:tcBorders>
              <w:top w:val="single" w:sz="4" w:space="0" w:color="auto"/>
              <w:left w:val="single" w:sz="4" w:space="0" w:color="auto"/>
              <w:bottom w:val="single" w:sz="4" w:space="0" w:color="auto"/>
              <w:right w:val="single" w:sz="4" w:space="0" w:color="auto"/>
            </w:tcBorders>
          </w:tcPr>
          <w:p w14:paraId="5A706F91"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6E66BEAC"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76ADCE7B"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459619A4"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0D4F8111" w14:textId="2A627EE6"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52550062" w14:textId="77777777" w:rsidR="000F1965" w:rsidRPr="00C54C9E" w:rsidRDefault="000F1965" w:rsidP="00536B07">
            <w:pPr>
              <w:suppressAutoHyphens/>
              <w:spacing w:before="0"/>
              <w:ind w:left="127"/>
              <w:jc w:val="center"/>
              <w:rPr>
                <w:rFonts w:cs="Arial"/>
                <w:lang w:val="sr-Cyrl-RS" w:eastAsia="ar-SA"/>
              </w:rPr>
            </w:pPr>
            <w:r w:rsidRPr="00C54C9E">
              <w:rPr>
                <w:rFonts w:cs="Arial"/>
                <w:lang w:val="am-ET" w:eastAsia="ar-SA"/>
              </w:rPr>
              <w:t>2</w:t>
            </w:r>
          </w:p>
        </w:tc>
        <w:tc>
          <w:tcPr>
            <w:tcW w:w="1559" w:type="pct"/>
            <w:tcBorders>
              <w:top w:val="single" w:sz="4" w:space="0" w:color="auto"/>
              <w:left w:val="single" w:sz="4" w:space="0" w:color="auto"/>
              <w:bottom w:val="single" w:sz="4" w:space="0" w:color="auto"/>
              <w:right w:val="single" w:sz="4" w:space="0" w:color="auto"/>
            </w:tcBorders>
          </w:tcPr>
          <w:p w14:paraId="21FC89AB"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01B72146"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6984236A"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1FAAFAA0"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2E024B7C" w14:textId="7D5D8105"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3E170E57" w14:textId="77777777" w:rsidR="000F1965" w:rsidRPr="00C54C9E" w:rsidRDefault="000F1965" w:rsidP="00536B07">
            <w:pPr>
              <w:suppressAutoHyphens/>
              <w:spacing w:before="0"/>
              <w:ind w:left="127"/>
              <w:jc w:val="center"/>
              <w:rPr>
                <w:rFonts w:cs="Arial"/>
                <w:lang w:val="am-ET" w:eastAsia="ar-SA"/>
              </w:rPr>
            </w:pPr>
            <w:r w:rsidRPr="00C54C9E">
              <w:rPr>
                <w:rFonts w:cs="Arial"/>
                <w:lang w:val="am-ET" w:eastAsia="ar-SA"/>
              </w:rPr>
              <w:t>3</w:t>
            </w:r>
          </w:p>
        </w:tc>
        <w:tc>
          <w:tcPr>
            <w:tcW w:w="1559" w:type="pct"/>
            <w:tcBorders>
              <w:top w:val="single" w:sz="4" w:space="0" w:color="auto"/>
              <w:left w:val="single" w:sz="4" w:space="0" w:color="auto"/>
              <w:bottom w:val="single" w:sz="4" w:space="0" w:color="auto"/>
              <w:right w:val="single" w:sz="4" w:space="0" w:color="auto"/>
            </w:tcBorders>
          </w:tcPr>
          <w:p w14:paraId="158DFD0B"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16B86C23"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3C193490"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072BA62A"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04DEB00E" w14:textId="30924AC9"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29169F5A" w14:textId="77777777" w:rsidR="000F1965" w:rsidRPr="00C54C9E" w:rsidRDefault="000F1965" w:rsidP="00536B07">
            <w:pPr>
              <w:suppressAutoHyphens/>
              <w:spacing w:before="0"/>
              <w:ind w:left="127"/>
              <w:jc w:val="center"/>
              <w:rPr>
                <w:rFonts w:cs="Arial"/>
                <w:lang w:val="sr-Cyrl-RS" w:eastAsia="ar-SA"/>
              </w:rPr>
            </w:pPr>
            <w:r w:rsidRPr="00C54C9E">
              <w:rPr>
                <w:rFonts w:cs="Arial"/>
                <w:lang w:val="sr-Cyrl-RS" w:eastAsia="ar-SA"/>
              </w:rPr>
              <w:t>4</w:t>
            </w:r>
          </w:p>
        </w:tc>
        <w:tc>
          <w:tcPr>
            <w:tcW w:w="1559" w:type="pct"/>
            <w:tcBorders>
              <w:top w:val="single" w:sz="4" w:space="0" w:color="auto"/>
              <w:left w:val="single" w:sz="4" w:space="0" w:color="auto"/>
              <w:bottom w:val="single" w:sz="4" w:space="0" w:color="auto"/>
              <w:right w:val="single" w:sz="4" w:space="0" w:color="auto"/>
            </w:tcBorders>
          </w:tcPr>
          <w:p w14:paraId="63EC0839"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51BC31B2"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3BCB6496"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774BDD54"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43DE9832" w14:textId="3476D754"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6E14A93A" w14:textId="77777777" w:rsidR="000F1965" w:rsidRPr="00C54C9E" w:rsidRDefault="000F1965" w:rsidP="00536B07">
            <w:pPr>
              <w:suppressAutoHyphens/>
              <w:spacing w:before="0"/>
              <w:ind w:left="127"/>
              <w:jc w:val="center"/>
              <w:rPr>
                <w:rFonts w:cs="Arial"/>
                <w:lang w:val="sr-Cyrl-RS" w:eastAsia="ar-SA"/>
              </w:rPr>
            </w:pPr>
            <w:r w:rsidRPr="00C54C9E">
              <w:rPr>
                <w:rFonts w:cs="Arial"/>
                <w:lang w:val="sr-Cyrl-RS" w:eastAsia="ar-SA"/>
              </w:rPr>
              <w:t>5</w:t>
            </w:r>
          </w:p>
        </w:tc>
        <w:tc>
          <w:tcPr>
            <w:tcW w:w="1559" w:type="pct"/>
            <w:tcBorders>
              <w:top w:val="single" w:sz="4" w:space="0" w:color="auto"/>
              <w:left w:val="single" w:sz="4" w:space="0" w:color="auto"/>
              <w:bottom w:val="single" w:sz="4" w:space="0" w:color="auto"/>
              <w:right w:val="single" w:sz="4" w:space="0" w:color="auto"/>
            </w:tcBorders>
          </w:tcPr>
          <w:p w14:paraId="29AD135A"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07AC961A"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03072337"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4E2F7613"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163E2C97" w14:textId="0DD19876"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4D819E3E" w14:textId="77777777" w:rsidR="000F1965" w:rsidRPr="00C54C9E" w:rsidRDefault="000F1965" w:rsidP="00536B07">
            <w:pPr>
              <w:suppressAutoHyphens/>
              <w:spacing w:before="0"/>
              <w:ind w:left="127"/>
              <w:jc w:val="center"/>
              <w:rPr>
                <w:rFonts w:cs="Arial"/>
                <w:lang w:val="sr-Cyrl-RS" w:eastAsia="ar-SA"/>
              </w:rPr>
            </w:pPr>
            <w:r w:rsidRPr="00C54C9E">
              <w:rPr>
                <w:rFonts w:cs="Arial"/>
                <w:lang w:val="sr-Cyrl-RS" w:eastAsia="ar-SA"/>
              </w:rPr>
              <w:t>6</w:t>
            </w:r>
          </w:p>
        </w:tc>
        <w:tc>
          <w:tcPr>
            <w:tcW w:w="1559" w:type="pct"/>
            <w:tcBorders>
              <w:top w:val="single" w:sz="4" w:space="0" w:color="auto"/>
              <w:left w:val="single" w:sz="4" w:space="0" w:color="auto"/>
              <w:bottom w:val="single" w:sz="4" w:space="0" w:color="auto"/>
              <w:right w:val="single" w:sz="4" w:space="0" w:color="auto"/>
            </w:tcBorders>
          </w:tcPr>
          <w:p w14:paraId="00A08678"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001D5696"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008F5861"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3CD2AD60" w14:textId="77777777" w:rsidR="000F1965" w:rsidRPr="00C54C9E" w:rsidRDefault="000F1965" w:rsidP="00536B07">
            <w:pPr>
              <w:suppressAutoHyphens/>
              <w:spacing w:before="0"/>
              <w:jc w:val="left"/>
              <w:rPr>
                <w:rFonts w:ascii="Times New Roman" w:hAnsi="Times New Roman" w:cs="Arial"/>
                <w:lang w:val="am-ET" w:eastAsia="ar-SA"/>
              </w:rPr>
            </w:pPr>
          </w:p>
        </w:tc>
      </w:tr>
    </w:tbl>
    <w:p w14:paraId="6A414E8E" w14:textId="77777777" w:rsidR="00536B07" w:rsidRPr="00536B07" w:rsidRDefault="00536B07" w:rsidP="00536B07">
      <w:pPr>
        <w:keepNext/>
        <w:tabs>
          <w:tab w:val="num" w:pos="0"/>
        </w:tabs>
        <w:suppressAutoHyphens/>
        <w:spacing w:before="0"/>
        <w:jc w:val="center"/>
        <w:outlineLvl w:val="0"/>
        <w:rPr>
          <w:rFonts w:ascii="Times New Roman" w:hAnsi="Times New Roman" w:cs="Arial"/>
          <w:b/>
          <w:sz w:val="24"/>
          <w:szCs w:val="24"/>
          <w:lang w:val="sr-Cyrl-CS" w:eastAsia="ar-SA"/>
        </w:rPr>
      </w:pPr>
      <w:r w:rsidRPr="00536B07">
        <w:rPr>
          <w:rFonts w:ascii="Times New Roman" w:hAnsi="Times New Roman" w:cs="Arial"/>
          <w:b/>
          <w:sz w:val="24"/>
          <w:szCs w:val="24"/>
          <w:lang w:val="sr-Cyrl-CS" w:eastAsia="ar-SA"/>
        </w:rPr>
        <w:t xml:space="preserve"> </w:t>
      </w:r>
    </w:p>
    <w:p w14:paraId="666F931C" w14:textId="77777777" w:rsidR="00536B07" w:rsidRPr="00536B07" w:rsidRDefault="00536B07" w:rsidP="00536B07">
      <w:pPr>
        <w:suppressAutoHyphens/>
        <w:spacing w:before="0"/>
        <w:jc w:val="left"/>
        <w:rPr>
          <w:rFonts w:ascii="Times New Roman" w:hAnsi="Times New Roman" w:cs="Arial"/>
          <w:b/>
          <w:sz w:val="24"/>
          <w:szCs w:val="24"/>
          <w:lang w:val="sr-Cyrl-RS" w:eastAsia="ar-SA"/>
        </w:rPr>
      </w:pPr>
    </w:p>
    <w:p w14:paraId="616B8285" w14:textId="77777777" w:rsidR="00536B07" w:rsidRPr="00536B07" w:rsidRDefault="00536B07" w:rsidP="00536B07">
      <w:pPr>
        <w:suppressAutoHyphens/>
        <w:spacing w:before="0"/>
        <w:jc w:val="left"/>
        <w:rPr>
          <w:rFonts w:ascii="Times New Roman" w:hAnsi="Times New Roman" w:cs="Arial"/>
          <w:b/>
          <w:sz w:val="24"/>
          <w:szCs w:val="24"/>
          <w:lang w:val="sr-Cyrl-RS" w:eastAsia="ar-SA"/>
        </w:rPr>
      </w:pPr>
    </w:p>
    <w:p w14:paraId="747B10FD" w14:textId="77777777" w:rsidR="00536B07" w:rsidRPr="00536B07" w:rsidRDefault="00536B07" w:rsidP="00536B07">
      <w:pPr>
        <w:suppressAutoHyphens/>
        <w:spacing w:before="0"/>
        <w:jc w:val="left"/>
        <w:rPr>
          <w:rFonts w:ascii="Times New Roman" w:hAnsi="Times New Roman" w:cs="Arial"/>
          <w:sz w:val="24"/>
          <w:szCs w:val="24"/>
          <w:lang w:val="sr-Cyrl-RS" w:eastAsia="ar-SA"/>
        </w:rPr>
      </w:pPr>
    </w:p>
    <w:p w14:paraId="3047B099" w14:textId="77777777" w:rsidR="00536B07" w:rsidRPr="00536B07" w:rsidRDefault="00536B07" w:rsidP="00536B07">
      <w:pPr>
        <w:suppressAutoHyphens/>
        <w:spacing w:before="0"/>
        <w:jc w:val="left"/>
        <w:rPr>
          <w:rFonts w:ascii="Times New Roman" w:hAnsi="Times New Roman" w:cs="Arial"/>
          <w:sz w:val="24"/>
          <w:szCs w:val="24"/>
          <w:lang w:val="am-ET" w:eastAsia="ar-SA"/>
        </w:rPr>
      </w:pPr>
    </w:p>
    <w:tbl>
      <w:tblPr>
        <w:tblW w:w="0" w:type="auto"/>
        <w:jc w:val="center"/>
        <w:tblLook w:val="01E0" w:firstRow="1" w:lastRow="1" w:firstColumn="1" w:lastColumn="1" w:noHBand="0" w:noVBand="0"/>
      </w:tblPr>
      <w:tblGrid>
        <w:gridCol w:w="3652"/>
        <w:gridCol w:w="1985"/>
        <w:gridCol w:w="3782"/>
      </w:tblGrid>
      <w:tr w:rsidR="00536B07" w:rsidRPr="00C54C9E" w14:paraId="271A1383" w14:textId="77777777" w:rsidTr="00B50AF1">
        <w:trPr>
          <w:jc w:val="center"/>
        </w:trPr>
        <w:tc>
          <w:tcPr>
            <w:tcW w:w="3652" w:type="dxa"/>
          </w:tcPr>
          <w:p w14:paraId="494EACA2" w14:textId="77777777" w:rsidR="00536B07" w:rsidRPr="00C54C9E" w:rsidRDefault="00536B07" w:rsidP="00536B07">
            <w:pPr>
              <w:suppressAutoHyphens/>
              <w:spacing w:before="0"/>
              <w:jc w:val="center"/>
              <w:rPr>
                <w:rFonts w:cs="Arial"/>
                <w:lang w:val="am-ET" w:eastAsia="ar-SA"/>
              </w:rPr>
            </w:pPr>
            <w:r w:rsidRPr="00C54C9E">
              <w:rPr>
                <w:rFonts w:cs="Arial"/>
                <w:lang w:val="am-ET" w:eastAsia="ar-SA"/>
              </w:rPr>
              <w:t>Датум:</w:t>
            </w:r>
          </w:p>
        </w:tc>
        <w:tc>
          <w:tcPr>
            <w:tcW w:w="1985" w:type="dxa"/>
          </w:tcPr>
          <w:p w14:paraId="6A418E87" w14:textId="77777777" w:rsidR="00536B07" w:rsidRPr="00C54C9E" w:rsidRDefault="00536B07" w:rsidP="00536B07">
            <w:pPr>
              <w:suppressAutoHyphens/>
              <w:spacing w:before="0"/>
              <w:jc w:val="center"/>
              <w:rPr>
                <w:rFonts w:cs="Arial"/>
                <w:lang w:val="am-ET" w:eastAsia="ar-SA"/>
              </w:rPr>
            </w:pPr>
            <w:r w:rsidRPr="00C54C9E">
              <w:rPr>
                <w:rFonts w:cs="Arial"/>
                <w:lang w:val="am-ET" w:eastAsia="ar-SA"/>
              </w:rPr>
              <w:t>М.П.</w:t>
            </w:r>
          </w:p>
        </w:tc>
        <w:tc>
          <w:tcPr>
            <w:tcW w:w="3782" w:type="dxa"/>
          </w:tcPr>
          <w:p w14:paraId="7005BC6A" w14:textId="77777777" w:rsidR="00536B07" w:rsidRPr="00C54C9E" w:rsidRDefault="00536B07" w:rsidP="00536B07">
            <w:pPr>
              <w:suppressAutoHyphens/>
              <w:spacing w:before="0"/>
              <w:jc w:val="center"/>
              <w:rPr>
                <w:rFonts w:cs="Arial"/>
                <w:lang w:val="am-ET" w:eastAsia="ar-SA"/>
              </w:rPr>
            </w:pPr>
            <w:r w:rsidRPr="00C54C9E">
              <w:rPr>
                <w:rFonts w:cs="Arial"/>
                <w:lang w:val="am-ET" w:eastAsia="ar-SA"/>
              </w:rPr>
              <w:t>Понуђач:</w:t>
            </w:r>
          </w:p>
        </w:tc>
      </w:tr>
      <w:tr w:rsidR="00536B07" w:rsidRPr="00C54C9E" w14:paraId="712E4856" w14:textId="77777777" w:rsidTr="00B50AF1">
        <w:trPr>
          <w:jc w:val="center"/>
        </w:trPr>
        <w:tc>
          <w:tcPr>
            <w:tcW w:w="3652" w:type="dxa"/>
            <w:vAlign w:val="center"/>
          </w:tcPr>
          <w:p w14:paraId="2E6B5CBC" w14:textId="77777777" w:rsidR="00536B07" w:rsidRPr="00C54C9E" w:rsidRDefault="00536B07" w:rsidP="00536B07">
            <w:pPr>
              <w:suppressAutoHyphens/>
              <w:spacing w:before="0"/>
              <w:jc w:val="left"/>
              <w:rPr>
                <w:rFonts w:cs="Arial"/>
                <w:lang w:val="am-ET" w:eastAsia="ar-SA"/>
              </w:rPr>
            </w:pPr>
          </w:p>
        </w:tc>
        <w:tc>
          <w:tcPr>
            <w:tcW w:w="1985" w:type="dxa"/>
            <w:vAlign w:val="center"/>
          </w:tcPr>
          <w:p w14:paraId="67D17176" w14:textId="77777777" w:rsidR="00536B07" w:rsidRPr="00C54C9E" w:rsidRDefault="00536B07" w:rsidP="00536B07">
            <w:pPr>
              <w:suppressAutoHyphens/>
              <w:spacing w:before="0"/>
              <w:jc w:val="left"/>
              <w:rPr>
                <w:rFonts w:cs="Arial"/>
                <w:lang w:val="am-ET" w:eastAsia="ar-SA"/>
              </w:rPr>
            </w:pPr>
          </w:p>
        </w:tc>
        <w:tc>
          <w:tcPr>
            <w:tcW w:w="3782" w:type="dxa"/>
            <w:vAlign w:val="center"/>
          </w:tcPr>
          <w:p w14:paraId="68FA9B8C" w14:textId="77777777" w:rsidR="00536B07" w:rsidRPr="00C54C9E" w:rsidRDefault="00536B07" w:rsidP="00536B07">
            <w:pPr>
              <w:suppressAutoHyphens/>
              <w:spacing w:before="0"/>
              <w:jc w:val="left"/>
              <w:rPr>
                <w:rFonts w:cs="Arial"/>
                <w:lang w:val="am-ET" w:eastAsia="ar-SA"/>
              </w:rPr>
            </w:pPr>
          </w:p>
        </w:tc>
      </w:tr>
      <w:tr w:rsidR="00536B07" w:rsidRPr="00C54C9E" w14:paraId="46BE462A" w14:textId="77777777" w:rsidTr="00B50AF1">
        <w:trPr>
          <w:jc w:val="center"/>
        </w:trPr>
        <w:tc>
          <w:tcPr>
            <w:tcW w:w="3652" w:type="dxa"/>
            <w:tcBorders>
              <w:bottom w:val="single" w:sz="4" w:space="0" w:color="auto"/>
            </w:tcBorders>
            <w:vAlign w:val="center"/>
          </w:tcPr>
          <w:p w14:paraId="1799FC76" w14:textId="77777777" w:rsidR="00536B07" w:rsidRPr="00C54C9E" w:rsidRDefault="00536B07" w:rsidP="00536B07">
            <w:pPr>
              <w:suppressAutoHyphens/>
              <w:spacing w:before="0"/>
              <w:jc w:val="left"/>
              <w:rPr>
                <w:rFonts w:cs="Arial"/>
                <w:lang w:val="am-ET" w:eastAsia="ar-SA"/>
              </w:rPr>
            </w:pPr>
          </w:p>
        </w:tc>
        <w:tc>
          <w:tcPr>
            <w:tcW w:w="1985" w:type="dxa"/>
            <w:vAlign w:val="center"/>
          </w:tcPr>
          <w:p w14:paraId="09770008" w14:textId="77777777" w:rsidR="00536B07" w:rsidRPr="00C54C9E" w:rsidRDefault="00536B07" w:rsidP="00536B07">
            <w:pPr>
              <w:suppressAutoHyphens/>
              <w:spacing w:before="0"/>
              <w:jc w:val="left"/>
              <w:rPr>
                <w:rFonts w:cs="Arial"/>
                <w:lang w:val="am-ET" w:eastAsia="ar-SA"/>
              </w:rPr>
            </w:pPr>
          </w:p>
        </w:tc>
        <w:tc>
          <w:tcPr>
            <w:tcW w:w="3782" w:type="dxa"/>
            <w:tcBorders>
              <w:bottom w:val="single" w:sz="4" w:space="0" w:color="auto"/>
            </w:tcBorders>
            <w:vAlign w:val="center"/>
          </w:tcPr>
          <w:p w14:paraId="3548D91F" w14:textId="77777777" w:rsidR="00536B07" w:rsidRPr="00C54C9E" w:rsidRDefault="00536B07" w:rsidP="00536B07">
            <w:pPr>
              <w:suppressAutoHyphens/>
              <w:spacing w:before="0"/>
              <w:jc w:val="left"/>
              <w:rPr>
                <w:rFonts w:cs="Arial"/>
                <w:lang w:val="am-ET" w:eastAsia="ar-SA"/>
              </w:rPr>
            </w:pPr>
          </w:p>
        </w:tc>
      </w:tr>
    </w:tbl>
    <w:p w14:paraId="0C96932D" w14:textId="77777777" w:rsidR="00536B07" w:rsidRPr="00C54C9E" w:rsidRDefault="00536B07" w:rsidP="00536B07">
      <w:pPr>
        <w:suppressAutoHyphens/>
        <w:spacing w:before="0"/>
        <w:jc w:val="left"/>
        <w:rPr>
          <w:rFonts w:ascii="Times New Roman" w:hAnsi="Times New Roman" w:cs="Arial"/>
          <w:b/>
          <w:i/>
          <w:lang w:val="sr-Cyrl-RS" w:eastAsia="ar-SA"/>
        </w:rPr>
      </w:pPr>
    </w:p>
    <w:p w14:paraId="0798D7A1" w14:textId="77777777" w:rsidR="00536B07" w:rsidRPr="00C54C9E" w:rsidRDefault="00536B07" w:rsidP="00536B07">
      <w:pPr>
        <w:spacing w:before="0"/>
        <w:rPr>
          <w:rFonts w:cs="Arial"/>
          <w:b/>
          <w:lang w:val="sr-Cyrl-RS"/>
        </w:rPr>
      </w:pPr>
    </w:p>
    <w:p w14:paraId="0D94EA66" w14:textId="77777777" w:rsidR="00536B07" w:rsidRPr="00C54C9E" w:rsidRDefault="00536B07" w:rsidP="00536B07">
      <w:pPr>
        <w:spacing w:before="0"/>
        <w:rPr>
          <w:rFonts w:cs="Arial"/>
          <w:b/>
          <w:lang w:val="sr-Cyrl-RS"/>
        </w:rPr>
      </w:pPr>
    </w:p>
    <w:p w14:paraId="24F0F34B" w14:textId="77777777" w:rsidR="00536B07" w:rsidRPr="00C54C9E" w:rsidRDefault="00536B07" w:rsidP="00536B07">
      <w:pPr>
        <w:spacing w:before="0"/>
        <w:rPr>
          <w:rFonts w:cs="Arial"/>
          <w:b/>
          <w:lang w:val="sr-Cyrl-RS"/>
        </w:rPr>
      </w:pPr>
    </w:p>
    <w:p w14:paraId="4AB24C7A" w14:textId="77777777" w:rsidR="00536B07" w:rsidRPr="00C54C9E" w:rsidRDefault="00536B07" w:rsidP="00536B07">
      <w:pPr>
        <w:spacing w:before="0"/>
        <w:rPr>
          <w:rFonts w:cs="Arial"/>
          <w:b/>
          <w:lang w:val="sr-Cyrl-RS"/>
        </w:rPr>
      </w:pPr>
    </w:p>
    <w:p w14:paraId="352CC20E" w14:textId="77777777" w:rsidR="00536B07" w:rsidRPr="00C54C9E" w:rsidRDefault="00536B07" w:rsidP="00536B07">
      <w:pPr>
        <w:spacing w:before="0"/>
        <w:rPr>
          <w:rFonts w:cs="Arial"/>
          <w:b/>
          <w:lang w:val="sr-Cyrl-RS"/>
        </w:rPr>
      </w:pPr>
    </w:p>
    <w:p w14:paraId="111D75D8" w14:textId="77777777" w:rsidR="00536B07" w:rsidRPr="00C54C9E" w:rsidRDefault="00536B07" w:rsidP="00536B07">
      <w:pPr>
        <w:spacing w:before="0"/>
        <w:rPr>
          <w:rFonts w:cs="Arial"/>
          <w:b/>
          <w:lang w:val="sr-Cyrl-RS"/>
        </w:rPr>
      </w:pPr>
      <w:r w:rsidRPr="00C54C9E">
        <w:rPr>
          <w:rFonts w:cs="Arial"/>
          <w:b/>
          <w:bCs/>
          <w:i/>
          <w:iCs/>
          <w:lang w:val="am-ET" w:eastAsia="ar-SA"/>
        </w:rPr>
        <w:t>Напомена:</w:t>
      </w:r>
    </w:p>
    <w:p w14:paraId="323EA262" w14:textId="77777777" w:rsidR="00536B07" w:rsidRPr="00C54C9E" w:rsidRDefault="00536B07" w:rsidP="00536B07">
      <w:pPr>
        <w:spacing w:before="0"/>
        <w:rPr>
          <w:rFonts w:cs="Arial"/>
          <w:b/>
          <w:lang w:val="sr-Cyrl-RS"/>
        </w:rPr>
      </w:pPr>
      <w:r w:rsidRPr="00C54C9E">
        <w:rPr>
          <w:rFonts w:cs="Arial"/>
          <w:b/>
          <w:lang w:val="sr-Cyrl-RS"/>
        </w:rPr>
        <w:t>У случају више података образац фотокопирати</w:t>
      </w:r>
    </w:p>
    <w:p w14:paraId="27E844F2" w14:textId="77777777" w:rsidR="00536B07" w:rsidRPr="00C54C9E" w:rsidRDefault="00536B07" w:rsidP="00536B07">
      <w:pPr>
        <w:spacing w:before="0"/>
        <w:jc w:val="left"/>
        <w:rPr>
          <w:rFonts w:cs="Arial"/>
          <w:lang w:val="sr-Cyrl-RS"/>
        </w:rPr>
      </w:pPr>
      <w:r w:rsidRPr="00C54C9E">
        <w:rPr>
          <w:rFonts w:cs="Arial"/>
          <w:lang w:val="sr-Cyrl-RS"/>
        </w:rPr>
        <w:t xml:space="preserve">Уз табелу се достављају докази: </w:t>
      </w:r>
    </w:p>
    <w:p w14:paraId="14A9CC5C" w14:textId="760133F1" w:rsidR="00536B07" w:rsidRPr="00C54C9E" w:rsidRDefault="00511489" w:rsidP="00246236">
      <w:pPr>
        <w:numPr>
          <w:ilvl w:val="0"/>
          <w:numId w:val="35"/>
        </w:numPr>
        <w:spacing w:before="0"/>
        <w:jc w:val="left"/>
        <w:rPr>
          <w:rFonts w:cs="Arial"/>
          <w:lang w:val="sr-Cyrl-RS"/>
        </w:rPr>
      </w:pPr>
      <w:r w:rsidRPr="00C54C9E">
        <w:rPr>
          <w:rFonts w:cs="Arial"/>
          <w:lang w:val="sr-Cyrl-RS"/>
        </w:rPr>
        <w:t>Образац 7.</w:t>
      </w:r>
      <w:r w:rsidR="00536B07" w:rsidRPr="00C54C9E">
        <w:rPr>
          <w:rFonts w:cs="Arial"/>
          <w:lang w:val="sr-Cyrl-RS"/>
        </w:rPr>
        <w:t xml:space="preserve"> Потврда купаца  </w:t>
      </w:r>
    </w:p>
    <w:p w14:paraId="5111B419" w14:textId="7A3ADF12" w:rsidR="00536B07" w:rsidRPr="00C54C9E" w:rsidRDefault="00536B07" w:rsidP="00246236">
      <w:pPr>
        <w:numPr>
          <w:ilvl w:val="0"/>
          <w:numId w:val="35"/>
        </w:numPr>
        <w:suppressAutoHyphens/>
        <w:spacing w:before="0"/>
        <w:jc w:val="left"/>
        <w:rPr>
          <w:rFonts w:cs="Arial"/>
          <w:lang w:val="sr-Cyrl-RS" w:eastAsia="ar-SA"/>
        </w:rPr>
      </w:pPr>
      <w:r w:rsidRPr="00C54C9E">
        <w:rPr>
          <w:rFonts w:cs="Arial"/>
          <w:lang w:val="am-ET" w:eastAsia="ar-SA"/>
        </w:rPr>
        <w:t xml:space="preserve">Уколико су у </w:t>
      </w:r>
      <w:r w:rsidRPr="00C54C9E">
        <w:rPr>
          <w:rFonts w:cs="Arial"/>
          <w:lang w:val="sr-Cyrl-CS" w:eastAsia="ar-SA"/>
        </w:rPr>
        <w:t>О</w:t>
      </w:r>
      <w:r w:rsidRPr="00C54C9E">
        <w:rPr>
          <w:rFonts w:cs="Arial"/>
          <w:lang w:val="am-ET" w:eastAsia="ar-SA"/>
        </w:rPr>
        <w:t>бра</w:t>
      </w:r>
      <w:r w:rsidRPr="00C54C9E">
        <w:rPr>
          <w:rFonts w:cs="Arial"/>
          <w:lang w:val="sr-Cyrl-CS" w:eastAsia="ar-SA"/>
        </w:rPr>
        <w:t xml:space="preserve">сцу </w:t>
      </w:r>
      <w:r w:rsidR="00511489" w:rsidRPr="00C54C9E">
        <w:rPr>
          <w:rFonts w:cs="Arial"/>
          <w:lang w:val="sr-Cyrl-RS" w:eastAsia="ar-SA"/>
        </w:rPr>
        <w:t>6</w:t>
      </w:r>
      <w:r w:rsidRPr="00C54C9E">
        <w:rPr>
          <w:rFonts w:cs="Arial"/>
          <w:lang w:val="sr-Cyrl-CS" w:eastAsia="ar-SA"/>
        </w:rPr>
        <w:t>. Р</w:t>
      </w:r>
      <w:r w:rsidRPr="00C54C9E">
        <w:rPr>
          <w:rFonts w:cs="Arial"/>
          <w:lang w:val="am-ET" w:eastAsia="ar-SA"/>
        </w:rPr>
        <w:t>еферентн</w:t>
      </w:r>
      <w:r w:rsidRPr="00C54C9E">
        <w:rPr>
          <w:rFonts w:cs="Arial"/>
          <w:lang w:val="sr-Cyrl-CS" w:eastAsia="ar-SA"/>
        </w:rPr>
        <w:t>а</w:t>
      </w:r>
      <w:r w:rsidRPr="00C54C9E">
        <w:rPr>
          <w:rFonts w:cs="Arial"/>
          <w:lang w:val="am-ET" w:eastAsia="ar-SA"/>
        </w:rPr>
        <w:t xml:space="preserve"> лист</w:t>
      </w:r>
      <w:r w:rsidRPr="00C54C9E">
        <w:rPr>
          <w:rFonts w:cs="Arial"/>
          <w:lang w:val="sr-Cyrl-CS" w:eastAsia="ar-SA"/>
        </w:rPr>
        <w:t>а понуђача</w:t>
      </w:r>
      <w:r w:rsidRPr="00C54C9E">
        <w:rPr>
          <w:rFonts w:cs="Arial"/>
          <w:lang w:val="am-ET" w:eastAsia="ar-SA"/>
        </w:rPr>
        <w:t xml:space="preserve"> </w:t>
      </w:r>
      <w:r w:rsidR="00511489" w:rsidRPr="00C54C9E">
        <w:rPr>
          <w:rFonts w:cs="Arial"/>
          <w:lang w:val="sr-Cyrl-RS" w:eastAsia="ar-SA"/>
        </w:rPr>
        <w:t>наведена добра</w:t>
      </w:r>
      <w:r w:rsidR="00511489" w:rsidRPr="00C54C9E">
        <w:rPr>
          <w:rFonts w:cs="Arial"/>
          <w:lang w:val="am-ET" w:eastAsia="ar-SA"/>
        </w:rPr>
        <w:t xml:space="preserve"> кој</w:t>
      </w:r>
      <w:r w:rsidR="00511489" w:rsidRPr="00C54C9E">
        <w:rPr>
          <w:rFonts w:cs="Arial"/>
          <w:lang w:val="sr-Cyrl-RS" w:eastAsia="ar-SA"/>
        </w:rPr>
        <w:t>а</w:t>
      </w:r>
      <w:r w:rsidRPr="00C54C9E">
        <w:rPr>
          <w:rFonts w:cs="Arial"/>
          <w:lang w:val="am-ET" w:eastAsia="ar-SA"/>
        </w:rPr>
        <w:t xml:space="preserve"> нису потврђен</w:t>
      </w:r>
      <w:r w:rsidR="00511489" w:rsidRPr="00C54C9E">
        <w:rPr>
          <w:rFonts w:cs="Arial"/>
          <w:lang w:val="sr-Cyrl-CS" w:eastAsia="ar-SA"/>
        </w:rPr>
        <w:t>а</w:t>
      </w:r>
      <w:r w:rsidRPr="00C54C9E">
        <w:rPr>
          <w:rFonts w:cs="Arial"/>
          <w:lang w:val="am-ET" w:eastAsia="ar-SA"/>
        </w:rPr>
        <w:t xml:space="preserve"> достављањем одговарајуће </w:t>
      </w:r>
      <w:r w:rsidRPr="00C54C9E">
        <w:rPr>
          <w:rFonts w:cs="Arial"/>
          <w:lang w:val="sr-Cyrl-CS" w:eastAsia="ar-SA"/>
        </w:rPr>
        <w:t>потврде</w:t>
      </w:r>
      <w:r w:rsidRPr="00C54C9E">
        <w:rPr>
          <w:rFonts w:cs="Arial"/>
          <w:lang w:val="am-ET" w:eastAsia="ar-SA"/>
        </w:rPr>
        <w:t xml:space="preserve"> или уколико дата </w:t>
      </w:r>
      <w:r w:rsidRPr="00C54C9E">
        <w:rPr>
          <w:rFonts w:cs="Arial"/>
          <w:lang w:val="sr-Cyrl-CS" w:eastAsia="ar-SA"/>
        </w:rPr>
        <w:t>потврда</w:t>
      </w:r>
      <w:r w:rsidRPr="00C54C9E">
        <w:rPr>
          <w:rFonts w:cs="Arial"/>
          <w:lang w:val="am-ET" w:eastAsia="ar-SA"/>
        </w:rPr>
        <w:t xml:space="preserve"> не садржи све што је тражено конкурсном документацијом, такв</w:t>
      </w:r>
      <w:r w:rsidRPr="00C54C9E">
        <w:rPr>
          <w:rFonts w:cs="Arial"/>
          <w:lang w:val="sr-Cyrl-CS" w:eastAsia="ar-SA"/>
        </w:rPr>
        <w:t>а</w:t>
      </w:r>
      <w:r w:rsidRPr="00C54C9E">
        <w:rPr>
          <w:rFonts w:cs="Arial"/>
          <w:lang w:val="am-ET" w:eastAsia="ar-SA"/>
        </w:rPr>
        <w:t xml:space="preserve"> референце се неће </w:t>
      </w:r>
      <w:r w:rsidRPr="00C54C9E">
        <w:rPr>
          <w:rFonts w:cs="Arial"/>
          <w:lang w:val="sr-Cyrl-CS" w:eastAsia="ar-SA"/>
        </w:rPr>
        <w:t>узимати у обзир.</w:t>
      </w:r>
      <w:r w:rsidRPr="00C54C9E">
        <w:rPr>
          <w:rFonts w:cs="Arial"/>
          <w:lang w:val="am-ET" w:eastAsia="ar-SA"/>
        </w:rPr>
        <w:t xml:space="preserve"> </w:t>
      </w:r>
    </w:p>
    <w:p w14:paraId="69F98DC5" w14:textId="77777777" w:rsidR="00536B07" w:rsidRPr="00C54C9E" w:rsidRDefault="00536B07" w:rsidP="00536B07">
      <w:pPr>
        <w:tabs>
          <w:tab w:val="left" w:pos="8385"/>
        </w:tabs>
        <w:suppressAutoHyphens/>
        <w:spacing w:before="0"/>
        <w:jc w:val="left"/>
        <w:rPr>
          <w:rFonts w:ascii="Times New Roman" w:hAnsi="Times New Roman" w:cs="Arial"/>
          <w:lang w:val="sr-Cyrl-CS" w:eastAsia="ar-SA"/>
        </w:rPr>
      </w:pPr>
      <w:r w:rsidRPr="00C54C9E">
        <w:rPr>
          <w:rFonts w:ascii="Times New Roman" w:hAnsi="Times New Roman" w:cs="Arial"/>
          <w:lang w:val="sr-Cyrl-CS" w:eastAsia="ar-SA"/>
        </w:rPr>
        <w:br w:type="page"/>
      </w:r>
    </w:p>
    <w:p w14:paraId="25C0A1B3" w14:textId="1143D704" w:rsidR="00536B07" w:rsidRPr="00C54C9E" w:rsidRDefault="00536B07" w:rsidP="00536B07">
      <w:pPr>
        <w:suppressAutoHyphens/>
        <w:spacing w:before="0"/>
        <w:ind w:left="709" w:hanging="709"/>
        <w:jc w:val="right"/>
        <w:outlineLvl w:val="1"/>
        <w:rPr>
          <w:rFonts w:cs="Arial"/>
          <w:b/>
          <w:bCs/>
          <w:lang w:val="sr-Cyrl-CS" w:eastAsia="ar-SA"/>
        </w:rPr>
      </w:pPr>
      <w:bookmarkStart w:id="252" w:name="_Toc453678551"/>
      <w:r w:rsidRPr="00C54C9E">
        <w:rPr>
          <w:rFonts w:cs="Arial"/>
          <w:b/>
          <w:bCs/>
          <w:lang w:val="sr-Cyrl-CS" w:eastAsia="ar-SA"/>
        </w:rPr>
        <w:lastRenderedPageBreak/>
        <w:t xml:space="preserve">ОБРАЗАЦ </w:t>
      </w:r>
      <w:bookmarkEnd w:id="252"/>
      <w:r w:rsidRPr="00C54C9E">
        <w:rPr>
          <w:rFonts w:cs="Arial"/>
          <w:b/>
          <w:bCs/>
          <w:lang w:val="sr-Cyrl-CS" w:eastAsia="ar-SA"/>
        </w:rPr>
        <w:t>7</w:t>
      </w:r>
    </w:p>
    <w:p w14:paraId="6A080F6A" w14:textId="77777777" w:rsidR="00536B07" w:rsidRPr="00C54C9E" w:rsidRDefault="00536B07" w:rsidP="00536B07">
      <w:pPr>
        <w:suppressAutoHyphens/>
        <w:spacing w:before="0"/>
        <w:jc w:val="left"/>
        <w:rPr>
          <w:rFonts w:cs="Arial"/>
          <w:lang w:val="sr-Cyrl-CS" w:eastAsia="ar-SA"/>
        </w:rPr>
      </w:pPr>
    </w:p>
    <w:p w14:paraId="524448F9" w14:textId="4CC90D1D" w:rsidR="00536B07" w:rsidRPr="00C54C9E" w:rsidRDefault="00536B07" w:rsidP="00536B07">
      <w:pPr>
        <w:suppressAutoHyphens/>
        <w:spacing w:before="0"/>
        <w:jc w:val="center"/>
        <w:rPr>
          <w:rFonts w:cs="Arial"/>
          <w:b/>
          <w:caps/>
          <w:lang w:val="sr-Cyrl-CS" w:eastAsia="ar-SA"/>
        </w:rPr>
      </w:pPr>
      <w:r w:rsidRPr="00C54C9E">
        <w:rPr>
          <w:rFonts w:cs="Arial"/>
          <w:b/>
          <w:bCs/>
          <w:caps/>
          <w:lang w:val="sr-Cyrl-CS" w:eastAsia="ar-SA"/>
        </w:rPr>
        <w:t xml:space="preserve">Потврда </w:t>
      </w:r>
      <w:r w:rsidR="00511489" w:rsidRPr="00C54C9E">
        <w:rPr>
          <w:rFonts w:cs="Arial"/>
          <w:b/>
          <w:bCs/>
          <w:caps/>
          <w:lang w:val="sr-Cyrl-CS" w:eastAsia="ar-SA"/>
        </w:rPr>
        <w:t>КУПЦА</w:t>
      </w:r>
    </w:p>
    <w:p w14:paraId="20B04EC7" w14:textId="77777777" w:rsidR="00536B07" w:rsidRPr="00C54C9E" w:rsidRDefault="00536B07" w:rsidP="00536B07">
      <w:pPr>
        <w:suppressAutoHyphens/>
        <w:spacing w:before="0"/>
        <w:jc w:val="left"/>
        <w:rPr>
          <w:rFonts w:cs="Arial"/>
          <w:lang w:val="sr-Cyrl-CS"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536B07" w:rsidRPr="00C54C9E" w14:paraId="038B7D8F" w14:textId="77777777" w:rsidTr="00B50AF1">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26CAE55D"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50CDD5AF" w14:textId="77777777" w:rsidR="00536B07" w:rsidRPr="00C54C9E" w:rsidRDefault="00536B07" w:rsidP="00536B07">
            <w:pPr>
              <w:suppressAutoHyphens/>
              <w:spacing w:before="0"/>
              <w:jc w:val="left"/>
              <w:rPr>
                <w:rFonts w:cs="Arial"/>
                <w:lang w:val="sr-Cyrl-CS" w:eastAsia="ar-SA"/>
              </w:rPr>
            </w:pPr>
          </w:p>
        </w:tc>
      </w:tr>
      <w:tr w:rsidR="00536B07" w:rsidRPr="00C54C9E" w14:paraId="58958A68" w14:textId="77777777" w:rsidTr="00B50AF1">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195C8868"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0DE9ACC4" w14:textId="77777777" w:rsidR="00536B07" w:rsidRPr="00C54C9E" w:rsidRDefault="00536B07" w:rsidP="00536B07">
            <w:pPr>
              <w:suppressAutoHyphens/>
              <w:spacing w:before="0"/>
              <w:jc w:val="left"/>
              <w:rPr>
                <w:rFonts w:cs="Arial"/>
                <w:lang w:val="sr-Cyrl-CS" w:eastAsia="ar-SA"/>
              </w:rPr>
            </w:pPr>
          </w:p>
        </w:tc>
      </w:tr>
      <w:tr w:rsidR="00536B07" w:rsidRPr="00C54C9E" w14:paraId="6DFD1970" w14:textId="77777777" w:rsidTr="00B50AF1">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BEBA240"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19BC75BA" w14:textId="77777777" w:rsidR="00536B07" w:rsidRPr="00C54C9E" w:rsidRDefault="00536B07" w:rsidP="00536B07">
            <w:pPr>
              <w:suppressAutoHyphens/>
              <w:spacing w:before="0"/>
              <w:jc w:val="left"/>
              <w:rPr>
                <w:rFonts w:cs="Arial"/>
                <w:lang w:val="sr-Cyrl-CS" w:eastAsia="ar-SA"/>
              </w:rPr>
            </w:pPr>
          </w:p>
        </w:tc>
      </w:tr>
      <w:tr w:rsidR="00536B07" w:rsidRPr="00C54C9E" w14:paraId="37284E2D" w14:textId="77777777" w:rsidTr="00B50AF1">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21C5D8B9"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3E17EE93" w14:textId="77777777" w:rsidR="00536B07" w:rsidRPr="00C54C9E" w:rsidRDefault="00536B07" w:rsidP="00536B07">
            <w:pPr>
              <w:suppressAutoHyphens/>
              <w:spacing w:before="0"/>
              <w:jc w:val="left"/>
              <w:rPr>
                <w:rFonts w:cs="Arial"/>
                <w:lang w:val="sr-Cyrl-CS" w:eastAsia="ar-SA"/>
              </w:rPr>
            </w:pPr>
          </w:p>
        </w:tc>
      </w:tr>
      <w:tr w:rsidR="00536B07" w:rsidRPr="00C54C9E" w14:paraId="2F277747" w14:textId="77777777" w:rsidTr="00B50AF1">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204BE6D9"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ПИБ</w:t>
            </w:r>
          </w:p>
        </w:tc>
        <w:tc>
          <w:tcPr>
            <w:tcW w:w="6095" w:type="dxa"/>
            <w:tcBorders>
              <w:top w:val="single" w:sz="4" w:space="0" w:color="auto"/>
              <w:left w:val="single" w:sz="4" w:space="0" w:color="auto"/>
              <w:bottom w:val="single" w:sz="4" w:space="0" w:color="auto"/>
              <w:right w:val="single" w:sz="4" w:space="0" w:color="auto"/>
            </w:tcBorders>
          </w:tcPr>
          <w:p w14:paraId="1AE3C5C9" w14:textId="77777777" w:rsidR="00536B07" w:rsidRPr="00C54C9E" w:rsidRDefault="00536B07" w:rsidP="00536B07">
            <w:pPr>
              <w:suppressAutoHyphens/>
              <w:spacing w:before="0"/>
              <w:jc w:val="left"/>
              <w:rPr>
                <w:rFonts w:cs="Arial"/>
                <w:lang w:val="sr-Cyrl-CS" w:eastAsia="ar-SA"/>
              </w:rPr>
            </w:pPr>
          </w:p>
        </w:tc>
      </w:tr>
      <w:tr w:rsidR="00536B07" w:rsidRPr="00C54C9E" w14:paraId="640D1A9C" w14:textId="77777777" w:rsidTr="00B50AF1">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1817AEAB"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5F94A1B9" w14:textId="77777777" w:rsidR="00536B07" w:rsidRPr="00C54C9E" w:rsidRDefault="00536B07" w:rsidP="00536B07">
            <w:pPr>
              <w:suppressAutoHyphens/>
              <w:spacing w:before="0"/>
              <w:jc w:val="left"/>
              <w:rPr>
                <w:rFonts w:cs="Arial"/>
                <w:lang w:val="sr-Cyrl-CS" w:eastAsia="ar-SA"/>
              </w:rPr>
            </w:pPr>
          </w:p>
        </w:tc>
      </w:tr>
    </w:tbl>
    <w:p w14:paraId="65C2BBCB" w14:textId="77777777" w:rsidR="00536B07" w:rsidRPr="00C54C9E" w:rsidRDefault="00536B07" w:rsidP="00536B07">
      <w:pPr>
        <w:suppressAutoHyphens/>
        <w:spacing w:before="360" w:after="240"/>
        <w:jc w:val="center"/>
        <w:outlineLvl w:val="0"/>
        <w:rPr>
          <w:rFonts w:cs="Arial"/>
          <w:b/>
          <w:lang w:val="sr-Cyrl-CS" w:eastAsia="ar-SA"/>
        </w:rPr>
      </w:pPr>
      <w:bookmarkStart w:id="253" w:name="_Toc443807040"/>
      <w:bookmarkStart w:id="254" w:name="_Toc445287802"/>
      <w:bookmarkStart w:id="255" w:name="_Toc445302226"/>
      <w:bookmarkStart w:id="256" w:name="_Toc445302659"/>
      <w:bookmarkStart w:id="257" w:name="_Toc453678552"/>
      <w:r w:rsidRPr="00C54C9E">
        <w:rPr>
          <w:rFonts w:cs="Arial"/>
          <w:b/>
          <w:lang w:val="sr-Cyrl-CS" w:eastAsia="ar-SA"/>
        </w:rPr>
        <w:t>ПОТВРДА РЕФЕРЕНЦЕ</w:t>
      </w:r>
      <w:bookmarkEnd w:id="253"/>
      <w:bookmarkEnd w:id="254"/>
      <w:bookmarkEnd w:id="255"/>
      <w:bookmarkEnd w:id="256"/>
      <w:bookmarkEnd w:id="257"/>
      <w:r w:rsidRPr="00C54C9E">
        <w:rPr>
          <w:rFonts w:cs="Arial"/>
          <w:b/>
          <w:lang w:val="sr-Cyrl-CS" w:eastAsia="ar-SA"/>
        </w:rPr>
        <w:t xml:space="preserve"> </w:t>
      </w:r>
    </w:p>
    <w:p w14:paraId="7AAB54E0" w14:textId="3763995B" w:rsidR="00536B07" w:rsidRPr="00C54C9E" w:rsidRDefault="00536B07" w:rsidP="00536B07">
      <w:pPr>
        <w:suppressAutoHyphens/>
        <w:spacing w:before="0"/>
        <w:rPr>
          <w:rFonts w:cs="Arial"/>
          <w:lang w:val="sr-Cyrl-RS" w:eastAsia="ar-SA"/>
        </w:rPr>
      </w:pPr>
      <w:r w:rsidRPr="00C54C9E">
        <w:rPr>
          <w:rFonts w:cs="Arial"/>
          <w:lang w:val="sr-Cyrl-RS" w:eastAsia="ar-SA"/>
        </w:rPr>
        <w:t>Потврђујемо</w:t>
      </w:r>
      <w:r w:rsidRPr="00C54C9E">
        <w:rPr>
          <w:rFonts w:cs="Arial"/>
          <w:lang w:val="sr-Cyrl-CS" w:eastAsia="ar-SA"/>
        </w:rPr>
        <w:t xml:space="preserve"> да је </w:t>
      </w:r>
      <w:r w:rsidRPr="00C54C9E">
        <w:rPr>
          <w:rFonts w:cs="Arial"/>
          <w:lang w:val="sr-Cyrl-RS" w:eastAsia="ar-SA"/>
        </w:rPr>
        <w:t>понуђач</w:t>
      </w:r>
      <w:r w:rsidRPr="00C54C9E">
        <w:rPr>
          <w:rFonts w:cs="Arial"/>
          <w:lang w:val="sr-Cyrl-CS" w:eastAsia="ar-SA"/>
        </w:rPr>
        <w:t xml:space="preserve"> _______________________________ за нас </w:t>
      </w:r>
      <w:r w:rsidR="00511489" w:rsidRPr="00C54C9E">
        <w:rPr>
          <w:rFonts w:cs="Arial"/>
          <w:lang w:val="sr-Cyrl-CS" w:eastAsia="ar-SA"/>
        </w:rPr>
        <w:t>испоручио</w:t>
      </w:r>
      <w:r w:rsidRPr="00C54C9E">
        <w:rPr>
          <w:rFonts w:cs="Arial"/>
          <w:lang w:val="sr-Cyrl-CS" w:eastAsia="ar-SA"/>
        </w:rPr>
        <w:t xml:space="preserve"> </w:t>
      </w:r>
      <w:r w:rsidR="000F1965" w:rsidRPr="00C54C9E">
        <w:rPr>
          <w:rFonts w:cs="Arial"/>
          <w:lang w:val="sr-Cyrl-CS" w:eastAsia="ar-SA"/>
        </w:rPr>
        <w:t xml:space="preserve">следећа добра </w:t>
      </w:r>
      <w:r w:rsidRPr="00C54C9E">
        <w:rPr>
          <w:rFonts w:cs="Arial"/>
          <w:lang w:val="sr-Cyrl-CS" w:eastAsia="ar-SA"/>
        </w:rPr>
        <w:t>___________________________________________</w:t>
      </w:r>
      <w:r w:rsidR="000F1965" w:rsidRPr="00C54C9E">
        <w:rPr>
          <w:rFonts w:cs="Arial"/>
          <w:lang w:val="sr-Cyrl-RS" w:eastAsia="ar-SA"/>
        </w:rPr>
        <w:t>___________________________</w:t>
      </w:r>
    </w:p>
    <w:p w14:paraId="19E4186D" w14:textId="4D93A8E8" w:rsidR="00536B07" w:rsidRPr="00C54C9E" w:rsidRDefault="00536B07" w:rsidP="00536B07">
      <w:pPr>
        <w:suppressAutoHyphens/>
        <w:spacing w:before="0"/>
        <w:rPr>
          <w:rFonts w:cs="Arial"/>
          <w:lang w:val="sr-Cyrl-CS" w:eastAsia="ar-SA"/>
        </w:rPr>
      </w:pPr>
      <w:r w:rsidRPr="00C54C9E">
        <w:rPr>
          <w:rFonts w:cs="Arial"/>
          <w:lang w:val="sr-Cyrl-RS" w:eastAsia="ar-SA"/>
        </w:rPr>
        <w:t xml:space="preserve">                                              </w:t>
      </w:r>
      <w:r w:rsidRPr="00C54C9E">
        <w:rPr>
          <w:rFonts w:cs="Arial"/>
          <w:lang w:val="sr-Cyrl-CS" w:eastAsia="ar-SA"/>
        </w:rPr>
        <w:t>(</w:t>
      </w:r>
      <w:r w:rsidRPr="00C54C9E">
        <w:rPr>
          <w:rFonts w:cs="Arial"/>
          <w:i/>
          <w:lang w:val="sr-Cyrl-CS" w:eastAsia="ar-SA"/>
        </w:rPr>
        <w:t xml:space="preserve">прецизирати назив, врсту и опис </w:t>
      </w:r>
      <w:r w:rsidR="000F1965" w:rsidRPr="00C54C9E">
        <w:rPr>
          <w:rFonts w:cs="Arial"/>
          <w:i/>
          <w:lang w:val="sr-Cyrl-CS" w:eastAsia="ar-SA"/>
        </w:rPr>
        <w:t>добара</w:t>
      </w:r>
      <w:r w:rsidRPr="00C54C9E">
        <w:rPr>
          <w:rFonts w:cs="Arial"/>
          <w:lang w:val="sr-Cyrl-CS" w:eastAsia="ar-SA"/>
        </w:rPr>
        <w:t>)</w:t>
      </w:r>
    </w:p>
    <w:p w14:paraId="5E89DB99" w14:textId="77777777" w:rsidR="00536B07" w:rsidRPr="00C54C9E" w:rsidRDefault="00536B07" w:rsidP="00536B07">
      <w:pPr>
        <w:suppressAutoHyphens/>
        <w:spacing w:before="0"/>
        <w:rPr>
          <w:rFonts w:cs="Arial"/>
          <w:lang w:val="sr-Cyrl-CS" w:eastAsia="ar-SA"/>
        </w:rPr>
      </w:pPr>
    </w:p>
    <w:p w14:paraId="69BA59CA" w14:textId="77777777" w:rsidR="00536B07" w:rsidRPr="00C54C9E" w:rsidRDefault="00536B07" w:rsidP="00536B07">
      <w:pPr>
        <w:suppressAutoHyphens/>
        <w:spacing w:before="0"/>
        <w:rPr>
          <w:rFonts w:cs="Arial"/>
          <w:lang w:val="sr-Cyrl-CS" w:eastAsia="ar-SA"/>
        </w:rPr>
      </w:pPr>
      <w:r w:rsidRPr="00C54C9E">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2D139917" w14:textId="77777777" w:rsidR="00536B07" w:rsidRPr="00C54C9E" w:rsidRDefault="00536B07" w:rsidP="00536B07">
      <w:pPr>
        <w:suppressAutoHyphens/>
        <w:spacing w:before="0"/>
        <w:rPr>
          <w:rFonts w:cs="Arial"/>
          <w:lang w:val="sr-Cyrl-RS" w:eastAsia="ar-SA"/>
        </w:rPr>
      </w:pPr>
    </w:p>
    <w:p w14:paraId="63E4C0C0" w14:textId="0FFE0E0C" w:rsidR="00536B07" w:rsidRPr="00C54C9E" w:rsidRDefault="00536B07" w:rsidP="00536B07">
      <w:pPr>
        <w:suppressAutoHyphens/>
        <w:spacing w:before="0"/>
        <w:rPr>
          <w:rFonts w:cs="Arial"/>
          <w:lang w:val="sr-Cyrl-CS" w:eastAsia="ar-SA"/>
        </w:rPr>
      </w:pPr>
      <w:r w:rsidRPr="00C54C9E">
        <w:rPr>
          <w:rFonts w:cs="Arial"/>
          <w:lang w:val="sr-Cyrl-CS" w:eastAsia="ar-SA"/>
        </w:rPr>
        <w:t xml:space="preserve">Потврда се издаје на захтев ______________________________________ ради учешћа у отвореном поступку јавне набавке </w:t>
      </w:r>
      <w:r w:rsidR="000F1965" w:rsidRPr="00C54C9E">
        <w:rPr>
          <w:rFonts w:cs="Arial"/>
          <w:lang w:val="sr-Cyrl-CS" w:eastAsia="ar-SA"/>
        </w:rPr>
        <w:t>добара</w:t>
      </w:r>
      <w:r w:rsidRPr="00C54C9E">
        <w:rPr>
          <w:rFonts w:cs="Arial"/>
          <w:lang w:val="ru-RU" w:eastAsia="ar-SA"/>
        </w:rPr>
        <w:t xml:space="preserve"> </w:t>
      </w:r>
      <w:r w:rsidR="000F1965" w:rsidRPr="00C54C9E">
        <w:rPr>
          <w:rFonts w:cs="Arial"/>
          <w:lang w:val="ru-RU" w:eastAsia="ar-SA"/>
        </w:rPr>
        <w:t xml:space="preserve">- </w:t>
      </w:r>
      <w:r w:rsidR="000F1965" w:rsidRPr="00C54C9E">
        <w:rPr>
          <w:rFonts w:cs="Arial"/>
          <w:lang w:val="ru-RU"/>
        </w:rPr>
        <w:t>Софтвер за праћење реализације пројекта</w:t>
      </w:r>
      <w:r w:rsidRPr="00C54C9E">
        <w:rPr>
          <w:rFonts w:cs="Arial"/>
          <w:lang w:val="sr-Cyrl-CS" w:eastAsia="ar-SA"/>
        </w:rPr>
        <w:t xml:space="preserve"> </w:t>
      </w:r>
      <w:r w:rsidRPr="00C54C9E">
        <w:rPr>
          <w:rFonts w:cs="Arial"/>
          <w:bCs/>
          <w:lang w:val="sr-Cyrl-BA" w:eastAsia="ar-SA"/>
        </w:rPr>
        <w:t>ЈН/</w:t>
      </w:r>
      <w:r w:rsidR="000F1965" w:rsidRPr="00C54C9E">
        <w:rPr>
          <w:rFonts w:cs="Arial"/>
          <w:bCs/>
          <w:lang w:val="sr-Cyrl-RS" w:eastAsia="ar-SA"/>
        </w:rPr>
        <w:t>10</w:t>
      </w:r>
      <w:r w:rsidRPr="00C54C9E">
        <w:rPr>
          <w:rFonts w:cs="Arial"/>
          <w:bCs/>
          <w:lang w:val="sr-Latn-RS" w:eastAsia="ar-SA"/>
        </w:rPr>
        <w:t>00</w:t>
      </w:r>
      <w:r w:rsidRPr="00C54C9E">
        <w:rPr>
          <w:rFonts w:cs="Arial"/>
          <w:bCs/>
          <w:lang w:val="sr-Cyrl-BA" w:eastAsia="ar-SA"/>
        </w:rPr>
        <w:t>/0</w:t>
      </w:r>
      <w:r w:rsidR="000F1965" w:rsidRPr="00C54C9E">
        <w:rPr>
          <w:rFonts w:cs="Arial"/>
          <w:bCs/>
          <w:lang w:val="sr-Cyrl-RS" w:eastAsia="ar-SA"/>
        </w:rPr>
        <w:t>542</w:t>
      </w:r>
      <w:r w:rsidR="000F1965" w:rsidRPr="00C54C9E">
        <w:rPr>
          <w:rFonts w:cs="Arial"/>
          <w:bCs/>
          <w:lang w:val="sr-Cyrl-BA" w:eastAsia="ar-SA"/>
        </w:rPr>
        <w:t>/2018 (291/2018)</w:t>
      </w:r>
      <w:r w:rsidRPr="00C54C9E">
        <w:rPr>
          <w:rFonts w:cs="Arial"/>
          <w:bCs/>
          <w:lang w:val="sr-Cyrl-BA" w:eastAsia="ar-SA"/>
        </w:rPr>
        <w:t xml:space="preserve"> </w:t>
      </w:r>
      <w:r w:rsidRPr="00C54C9E">
        <w:rPr>
          <w:rFonts w:cs="Arial"/>
          <w:lang w:val="sr-Cyrl-CS" w:eastAsia="ar-SA"/>
        </w:rPr>
        <w:t xml:space="preserve">за коју је позив објављен на Порталу јавних набавки дана </w:t>
      </w:r>
      <w:r w:rsidRPr="00C54C9E">
        <w:rPr>
          <w:rFonts w:cs="Arial"/>
          <w:noProof/>
          <w:lang w:val="sr-Latn-RS" w:eastAsia="ar-SA"/>
        </w:rPr>
        <w:t>__.__.2018.</w:t>
      </w:r>
      <w:r w:rsidRPr="00C54C9E">
        <w:rPr>
          <w:rFonts w:cs="Arial"/>
          <w:noProof/>
          <w:lang w:val="ru-RU" w:eastAsia="ar-SA"/>
        </w:rPr>
        <w:t xml:space="preserve"> </w:t>
      </w:r>
      <w:r w:rsidRPr="00C54C9E">
        <w:rPr>
          <w:rFonts w:cs="Arial"/>
          <w:lang w:val="sr-Cyrl-CS" w:eastAsia="ar-SA"/>
        </w:rPr>
        <w:t>године, и у друге сврхе се не може користити.</w:t>
      </w:r>
    </w:p>
    <w:p w14:paraId="59C364D5" w14:textId="77777777" w:rsidR="00536B07" w:rsidRPr="00C54C9E" w:rsidRDefault="00536B07" w:rsidP="00536B07">
      <w:pPr>
        <w:suppressAutoHyphens/>
        <w:spacing w:before="0"/>
        <w:jc w:val="left"/>
        <w:rPr>
          <w:rFonts w:cs="Arial"/>
          <w:lang w:val="sr-Cyrl-CS" w:eastAsia="ar-SA"/>
        </w:rPr>
      </w:pPr>
    </w:p>
    <w:p w14:paraId="206D946A" w14:textId="77777777" w:rsidR="000F1965" w:rsidRPr="00C54C9E" w:rsidRDefault="000F1965" w:rsidP="00536B07">
      <w:pPr>
        <w:suppressAutoHyphens/>
        <w:spacing w:before="0"/>
        <w:jc w:val="left"/>
        <w:rPr>
          <w:rFonts w:cs="Arial"/>
          <w:lang w:val="sr-Cyrl-CS" w:eastAsia="ar-SA"/>
        </w:rPr>
      </w:pPr>
    </w:p>
    <w:p w14:paraId="26E366E0" w14:textId="77777777" w:rsidR="000F1965" w:rsidRPr="00C54C9E" w:rsidRDefault="000F1965" w:rsidP="00536B07">
      <w:pPr>
        <w:suppressAutoHyphens/>
        <w:spacing w:before="0"/>
        <w:jc w:val="left"/>
        <w:rPr>
          <w:rFonts w:cs="Arial"/>
          <w:lang w:val="sr-Cyrl-CS" w:eastAsia="ar-SA"/>
        </w:rPr>
      </w:pPr>
    </w:p>
    <w:p w14:paraId="38002C7A" w14:textId="77777777" w:rsidR="00536B07" w:rsidRPr="00C54C9E" w:rsidRDefault="00536B07" w:rsidP="00536B07">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84"/>
        <w:gridCol w:w="1905"/>
        <w:gridCol w:w="3640"/>
      </w:tblGrid>
      <w:tr w:rsidR="00536B07" w:rsidRPr="00C54C9E" w14:paraId="0D0C6311" w14:textId="77777777" w:rsidTr="00B50AF1">
        <w:trPr>
          <w:jc w:val="center"/>
        </w:trPr>
        <w:tc>
          <w:tcPr>
            <w:tcW w:w="3484" w:type="dxa"/>
          </w:tcPr>
          <w:p w14:paraId="79B709C7" w14:textId="77777777" w:rsidR="00536B07" w:rsidRPr="00C54C9E" w:rsidRDefault="00536B07" w:rsidP="00536B07">
            <w:pPr>
              <w:suppressAutoHyphens/>
              <w:spacing w:before="0"/>
              <w:jc w:val="center"/>
              <w:rPr>
                <w:rFonts w:cs="Arial"/>
                <w:lang w:val="sr-Cyrl-CS" w:eastAsia="ar-SA"/>
              </w:rPr>
            </w:pPr>
            <w:r w:rsidRPr="00C54C9E">
              <w:rPr>
                <w:rFonts w:cs="Arial"/>
                <w:lang w:val="sr-Cyrl-CS" w:eastAsia="ar-SA"/>
              </w:rPr>
              <w:t>Место, датум:</w:t>
            </w:r>
          </w:p>
        </w:tc>
        <w:tc>
          <w:tcPr>
            <w:tcW w:w="1905" w:type="dxa"/>
          </w:tcPr>
          <w:p w14:paraId="7DFEFFBD"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М.П.</w:t>
            </w:r>
          </w:p>
        </w:tc>
        <w:tc>
          <w:tcPr>
            <w:tcW w:w="3640" w:type="dxa"/>
          </w:tcPr>
          <w:p w14:paraId="3AA5FDF5" w14:textId="77777777" w:rsidR="00536B07" w:rsidRPr="00C54C9E" w:rsidRDefault="00536B07" w:rsidP="00536B07">
            <w:pPr>
              <w:suppressAutoHyphens/>
              <w:spacing w:before="0"/>
              <w:jc w:val="center"/>
              <w:rPr>
                <w:rFonts w:cs="Arial"/>
                <w:lang w:val="sr-Cyrl-CS" w:eastAsia="ar-SA"/>
              </w:rPr>
            </w:pPr>
            <w:r w:rsidRPr="00C54C9E">
              <w:rPr>
                <w:rFonts w:cs="Arial"/>
                <w:lang w:val="sr-Cyrl-CS" w:eastAsia="ar-SA"/>
              </w:rPr>
              <w:t>Овлашћено лице Наручиоца:</w:t>
            </w:r>
          </w:p>
        </w:tc>
      </w:tr>
      <w:tr w:rsidR="00536B07" w:rsidRPr="00C54C9E" w14:paraId="5489EFDE" w14:textId="77777777" w:rsidTr="00B50AF1">
        <w:trPr>
          <w:jc w:val="center"/>
        </w:trPr>
        <w:tc>
          <w:tcPr>
            <w:tcW w:w="3484" w:type="dxa"/>
            <w:vAlign w:val="center"/>
          </w:tcPr>
          <w:p w14:paraId="2F414C75" w14:textId="77777777" w:rsidR="00536B07" w:rsidRPr="00C54C9E" w:rsidRDefault="00536B07" w:rsidP="00536B07">
            <w:pPr>
              <w:suppressAutoHyphens/>
              <w:spacing w:before="0"/>
              <w:jc w:val="left"/>
              <w:rPr>
                <w:rFonts w:cs="Arial"/>
                <w:lang w:val="sr-Cyrl-CS" w:eastAsia="ar-SA"/>
              </w:rPr>
            </w:pPr>
          </w:p>
        </w:tc>
        <w:tc>
          <w:tcPr>
            <w:tcW w:w="1905" w:type="dxa"/>
            <w:vAlign w:val="center"/>
          </w:tcPr>
          <w:p w14:paraId="771EF0B4" w14:textId="77777777" w:rsidR="00536B07" w:rsidRPr="00C54C9E" w:rsidRDefault="00536B07" w:rsidP="00536B07">
            <w:pPr>
              <w:suppressAutoHyphens/>
              <w:spacing w:before="0"/>
              <w:jc w:val="left"/>
              <w:rPr>
                <w:rFonts w:cs="Arial"/>
                <w:lang w:val="sr-Cyrl-CS" w:eastAsia="ar-SA"/>
              </w:rPr>
            </w:pPr>
          </w:p>
        </w:tc>
        <w:tc>
          <w:tcPr>
            <w:tcW w:w="3640" w:type="dxa"/>
            <w:vAlign w:val="center"/>
          </w:tcPr>
          <w:p w14:paraId="79051F2D" w14:textId="77777777" w:rsidR="00536B07" w:rsidRPr="00C54C9E" w:rsidRDefault="00536B07" w:rsidP="00536B07">
            <w:pPr>
              <w:suppressAutoHyphens/>
              <w:spacing w:before="0"/>
              <w:jc w:val="left"/>
              <w:rPr>
                <w:rFonts w:cs="Arial"/>
                <w:lang w:val="sr-Cyrl-CS" w:eastAsia="ar-SA"/>
              </w:rPr>
            </w:pPr>
          </w:p>
        </w:tc>
      </w:tr>
      <w:tr w:rsidR="00536B07" w:rsidRPr="00C54C9E" w14:paraId="42C512EE" w14:textId="77777777" w:rsidTr="00B50AF1">
        <w:trPr>
          <w:jc w:val="center"/>
        </w:trPr>
        <w:tc>
          <w:tcPr>
            <w:tcW w:w="3484" w:type="dxa"/>
            <w:tcBorders>
              <w:bottom w:val="single" w:sz="4" w:space="0" w:color="auto"/>
            </w:tcBorders>
            <w:vAlign w:val="center"/>
          </w:tcPr>
          <w:p w14:paraId="4AC3EE7D" w14:textId="77777777" w:rsidR="00536B07" w:rsidRPr="00C54C9E" w:rsidRDefault="00536B07" w:rsidP="00536B07">
            <w:pPr>
              <w:suppressAutoHyphens/>
              <w:spacing w:before="0"/>
              <w:jc w:val="left"/>
              <w:rPr>
                <w:rFonts w:cs="Arial"/>
                <w:lang w:val="sr-Cyrl-CS" w:eastAsia="ar-SA"/>
              </w:rPr>
            </w:pPr>
          </w:p>
        </w:tc>
        <w:tc>
          <w:tcPr>
            <w:tcW w:w="1905" w:type="dxa"/>
            <w:vAlign w:val="center"/>
          </w:tcPr>
          <w:p w14:paraId="59A11F41" w14:textId="77777777" w:rsidR="00536B07" w:rsidRPr="00C54C9E" w:rsidRDefault="00536B07" w:rsidP="00536B07">
            <w:pPr>
              <w:suppressAutoHyphens/>
              <w:spacing w:before="0"/>
              <w:jc w:val="left"/>
              <w:rPr>
                <w:rFonts w:cs="Arial"/>
                <w:lang w:val="sr-Cyrl-CS" w:eastAsia="ar-SA"/>
              </w:rPr>
            </w:pPr>
          </w:p>
        </w:tc>
        <w:tc>
          <w:tcPr>
            <w:tcW w:w="3640" w:type="dxa"/>
            <w:tcBorders>
              <w:bottom w:val="single" w:sz="4" w:space="0" w:color="auto"/>
            </w:tcBorders>
            <w:vAlign w:val="center"/>
          </w:tcPr>
          <w:p w14:paraId="1538E565" w14:textId="77777777" w:rsidR="00536B07" w:rsidRPr="00C54C9E" w:rsidRDefault="00536B07" w:rsidP="00536B07">
            <w:pPr>
              <w:suppressAutoHyphens/>
              <w:spacing w:before="0"/>
              <w:jc w:val="left"/>
              <w:rPr>
                <w:rFonts w:cs="Arial"/>
                <w:lang w:val="sr-Cyrl-CS" w:eastAsia="ar-SA"/>
              </w:rPr>
            </w:pPr>
          </w:p>
        </w:tc>
      </w:tr>
    </w:tbl>
    <w:p w14:paraId="1D7419FE" w14:textId="6DE810FE" w:rsidR="00536B07" w:rsidRPr="00C54C9E" w:rsidRDefault="00536B07" w:rsidP="00536B07">
      <w:pPr>
        <w:suppressAutoHyphens/>
        <w:spacing w:before="0"/>
        <w:jc w:val="left"/>
        <w:rPr>
          <w:rFonts w:cs="Arial"/>
          <w:lang w:val="sr-Cyrl-CS" w:eastAsia="ar-SA"/>
        </w:rPr>
      </w:pPr>
      <w:r w:rsidRPr="00C54C9E">
        <w:rPr>
          <w:rFonts w:cs="Arial"/>
          <w:lang w:val="sr-Cyrl-CS" w:eastAsia="ar-SA"/>
        </w:rPr>
        <w:t xml:space="preserve">                                                              </w:t>
      </w:r>
      <w:r w:rsidR="000F1965" w:rsidRPr="00C54C9E">
        <w:rPr>
          <w:rFonts w:cs="Arial"/>
          <w:lang w:val="sr-Cyrl-CS" w:eastAsia="ar-SA"/>
        </w:rPr>
        <w:t xml:space="preserve">                           </w:t>
      </w:r>
      <w:r w:rsidRPr="00C54C9E">
        <w:rPr>
          <w:rFonts w:cs="Arial"/>
          <w:lang w:val="sr-Cyrl-CS" w:eastAsia="ar-SA"/>
        </w:rPr>
        <w:t xml:space="preserve">                 (Име и презиме)</w:t>
      </w:r>
    </w:p>
    <w:p w14:paraId="0A15DD79" w14:textId="77777777" w:rsidR="00536B07" w:rsidRPr="00C54C9E" w:rsidRDefault="00536B07" w:rsidP="00536B07">
      <w:pPr>
        <w:suppressAutoHyphens/>
        <w:spacing w:before="0"/>
        <w:jc w:val="left"/>
        <w:rPr>
          <w:rFonts w:cs="Arial"/>
          <w:lang w:val="sr-Cyrl-CS" w:eastAsia="ar-SA"/>
        </w:rPr>
      </w:pPr>
    </w:p>
    <w:p w14:paraId="7CEE53F9" w14:textId="77777777" w:rsidR="000F1965" w:rsidRPr="00C54C9E" w:rsidRDefault="000F1965" w:rsidP="00536B07">
      <w:pPr>
        <w:suppressAutoHyphens/>
        <w:spacing w:before="0"/>
        <w:jc w:val="left"/>
        <w:rPr>
          <w:rFonts w:cs="Arial"/>
          <w:lang w:val="sr-Cyrl-CS" w:eastAsia="ar-SA"/>
        </w:rPr>
      </w:pPr>
    </w:p>
    <w:p w14:paraId="5E1864ED" w14:textId="77777777" w:rsidR="000F1965" w:rsidRPr="00C54C9E" w:rsidRDefault="000F1965" w:rsidP="00536B07">
      <w:pPr>
        <w:suppressAutoHyphens/>
        <w:spacing w:before="0"/>
        <w:jc w:val="left"/>
        <w:rPr>
          <w:rFonts w:cs="Arial"/>
          <w:lang w:val="sr-Cyrl-CS" w:eastAsia="ar-SA"/>
        </w:rPr>
      </w:pPr>
    </w:p>
    <w:p w14:paraId="68E4C078" w14:textId="77777777" w:rsidR="000F1965" w:rsidRPr="00C54C9E" w:rsidRDefault="000F1965" w:rsidP="00536B07">
      <w:pPr>
        <w:suppressAutoHyphens/>
        <w:spacing w:before="0"/>
        <w:jc w:val="left"/>
        <w:rPr>
          <w:rFonts w:cs="Arial"/>
          <w:lang w:val="sr-Cyrl-CS" w:eastAsia="ar-SA"/>
        </w:rPr>
      </w:pPr>
    </w:p>
    <w:p w14:paraId="03DE2747" w14:textId="77777777" w:rsidR="00536B07" w:rsidRPr="00C54C9E" w:rsidRDefault="00536B07" w:rsidP="00536B07">
      <w:pPr>
        <w:spacing w:before="0"/>
        <w:jc w:val="left"/>
        <w:rPr>
          <w:b/>
          <w:lang w:val="sr-Cyrl-RS"/>
        </w:rPr>
      </w:pPr>
      <w:r w:rsidRPr="00C54C9E">
        <w:rPr>
          <w:b/>
          <w:lang w:val="sr-Cyrl-RS"/>
        </w:rPr>
        <w:t>Напомена:</w:t>
      </w:r>
    </w:p>
    <w:p w14:paraId="7C958ABB" w14:textId="1B1FB2F9" w:rsidR="00536B07" w:rsidRPr="00C54C9E" w:rsidRDefault="00536B07" w:rsidP="00536B07">
      <w:pPr>
        <w:spacing w:before="0"/>
        <w:jc w:val="left"/>
        <w:rPr>
          <w:rFonts w:cs="Arial"/>
          <w:lang w:val="sr-Cyrl-RS"/>
        </w:rPr>
      </w:pPr>
      <w:r w:rsidRPr="00C54C9E">
        <w:rPr>
          <w:rFonts w:cs="Arial"/>
          <w:lang w:val="sr-Cyrl-RS"/>
        </w:rPr>
        <w:t xml:space="preserve">- Комисија Наручиоца може у току стручне оцене понуда да изврши проверу уговора за коју је дата потврда </w:t>
      </w:r>
      <w:r w:rsidR="000F1965" w:rsidRPr="00C54C9E">
        <w:rPr>
          <w:rFonts w:cs="Arial"/>
          <w:lang w:val="sr-Cyrl-RS"/>
        </w:rPr>
        <w:t>Купца</w:t>
      </w:r>
      <w:r w:rsidRPr="00C54C9E">
        <w:rPr>
          <w:rFonts w:cs="Arial"/>
          <w:lang w:val="sr-Cyrl-RS"/>
        </w:rPr>
        <w:t xml:space="preserve"> и ако понуђач не достави захтеване доказе, та ставка референце се неће прихватити.</w:t>
      </w:r>
    </w:p>
    <w:p w14:paraId="0FF83421" w14:textId="77777777" w:rsidR="00536B07" w:rsidRPr="00C54C9E" w:rsidRDefault="00536B07" w:rsidP="00536B07">
      <w:pPr>
        <w:spacing w:before="0"/>
        <w:jc w:val="left"/>
        <w:rPr>
          <w:rFonts w:cs="Arial"/>
          <w:b/>
          <w:lang w:val="sr-Cyrl-RS"/>
        </w:rPr>
      </w:pPr>
    </w:p>
    <w:p w14:paraId="3FF483C5" w14:textId="77777777" w:rsidR="00536B07" w:rsidRPr="00C54C9E" w:rsidRDefault="00536B07" w:rsidP="00536B07">
      <w:pPr>
        <w:spacing w:before="0"/>
        <w:jc w:val="left"/>
        <w:rPr>
          <w:b/>
          <w:lang w:val="sr-Cyrl-RS"/>
        </w:rPr>
      </w:pPr>
      <w:r w:rsidRPr="00C54C9E">
        <w:rPr>
          <w:b/>
          <w:lang w:val="sr-Cyrl-RS"/>
        </w:rPr>
        <w:t>Овај образац се може копирати у потребном броју примерака)</w:t>
      </w:r>
    </w:p>
    <w:p w14:paraId="226FF5BC" w14:textId="77777777" w:rsidR="00536B07" w:rsidRPr="00C54C9E" w:rsidRDefault="00536B07" w:rsidP="00536B07">
      <w:pPr>
        <w:suppressAutoHyphens/>
        <w:spacing w:before="0"/>
        <w:jc w:val="left"/>
        <w:rPr>
          <w:rFonts w:cs="Arial"/>
          <w:lang w:val="ru-RU" w:eastAsia="ar-SA"/>
        </w:rPr>
      </w:pPr>
      <w:r w:rsidRPr="00C54C9E">
        <w:rPr>
          <w:rFonts w:cs="Arial"/>
          <w:lang w:val="ru-RU" w:eastAsia="ar-SA"/>
        </w:rPr>
        <w:br w:type="page"/>
      </w:r>
    </w:p>
    <w:p w14:paraId="5C961142" w14:textId="77777777" w:rsidR="00536B07" w:rsidRPr="00DB640D" w:rsidRDefault="00536B07" w:rsidP="00536B07">
      <w:pPr>
        <w:jc w:val="right"/>
        <w:rPr>
          <w:rFonts w:cs="Arial"/>
          <w:b/>
          <w:caps/>
        </w:rPr>
      </w:pPr>
      <w:proofErr w:type="gramStart"/>
      <w:r w:rsidRPr="00DB640D">
        <w:rPr>
          <w:rFonts w:cs="Arial"/>
          <w:b/>
          <w:caps/>
        </w:rPr>
        <w:lastRenderedPageBreak/>
        <w:t xml:space="preserve">Образац </w:t>
      </w:r>
      <w:r>
        <w:rPr>
          <w:rFonts w:cs="Arial"/>
          <w:b/>
          <w:caps/>
          <w:lang w:val="sr-Cyrl-RS"/>
        </w:rPr>
        <w:t>8</w:t>
      </w:r>
      <w:r w:rsidRPr="00DB640D">
        <w:rPr>
          <w:rFonts w:cs="Arial"/>
          <w:b/>
          <w:caps/>
        </w:rPr>
        <w:t>.</w:t>
      </w:r>
      <w:proofErr w:type="gramEnd"/>
    </w:p>
    <w:p w14:paraId="0420F981" w14:textId="77777777" w:rsidR="00536B07" w:rsidRPr="00DB640D" w:rsidRDefault="00536B07" w:rsidP="00536B07">
      <w:pPr>
        <w:jc w:val="center"/>
        <w:rPr>
          <w:rFonts w:cs="Arial"/>
          <w:bCs/>
        </w:rPr>
      </w:pPr>
    </w:p>
    <w:p w14:paraId="00108C41" w14:textId="77777777" w:rsidR="00536B07" w:rsidRPr="00C54C9E" w:rsidRDefault="00536B07" w:rsidP="00536B07">
      <w:pPr>
        <w:jc w:val="center"/>
        <w:rPr>
          <w:b/>
        </w:rPr>
      </w:pPr>
      <w:r w:rsidRPr="00C54C9E">
        <w:rPr>
          <w:b/>
        </w:rPr>
        <w:t>ИЗЈАВА ПОНУЂАЧА</w:t>
      </w:r>
    </w:p>
    <w:p w14:paraId="15E14A8B" w14:textId="77777777" w:rsidR="00536B07" w:rsidRPr="00C54C9E" w:rsidRDefault="00536B07" w:rsidP="00536B07">
      <w:pPr>
        <w:jc w:val="center"/>
        <w:rPr>
          <w:b/>
          <w:lang w:val="sr-Cyrl-RS"/>
        </w:rPr>
      </w:pPr>
      <w:r w:rsidRPr="00C54C9E">
        <w:rPr>
          <w:b/>
        </w:rPr>
        <w:t xml:space="preserve"> О ДОВОЉНОМ КАДРОВСКОМ КАПАЦИТЕТУ </w:t>
      </w:r>
    </w:p>
    <w:p w14:paraId="7EF5816C" w14:textId="77777777" w:rsidR="00536B07" w:rsidRPr="00C54C9E" w:rsidRDefault="00536B07" w:rsidP="00536B07">
      <w:pPr>
        <w:jc w:val="center"/>
        <w:rPr>
          <w:b/>
          <w:lang w:val="sr-Cyrl-RS"/>
        </w:rPr>
      </w:pPr>
    </w:p>
    <w:p w14:paraId="2B730C4F" w14:textId="23B484AA" w:rsidR="00536B07" w:rsidRPr="00C54C9E" w:rsidRDefault="00536B07" w:rsidP="009A2A1A">
      <w:pPr>
        <w:spacing w:after="120"/>
        <w:jc w:val="center"/>
        <w:rPr>
          <w:rFonts w:cs="Arial"/>
          <w:lang w:val="sr-Cyrl-RS"/>
        </w:rPr>
      </w:pPr>
      <w:proofErr w:type="gramStart"/>
      <w:r w:rsidRPr="00C54C9E">
        <w:rPr>
          <w:rFonts w:cs="Arial"/>
        </w:rPr>
        <w:t>за</w:t>
      </w:r>
      <w:proofErr w:type="gramEnd"/>
      <w:r w:rsidRPr="00C54C9E">
        <w:rPr>
          <w:rFonts w:cs="Arial"/>
        </w:rPr>
        <w:t xml:space="preserve"> јавну набавку </w:t>
      </w:r>
      <w:r w:rsidR="009A2A1A" w:rsidRPr="00C54C9E">
        <w:rPr>
          <w:rFonts w:cs="Arial"/>
          <w:lang w:val="sr-Cyrl-RS"/>
        </w:rPr>
        <w:t>добара</w:t>
      </w:r>
      <w:r w:rsidR="009A2A1A" w:rsidRPr="00C54C9E">
        <w:rPr>
          <w:rFonts w:cs="Arial"/>
          <w:lang w:val="ru-RU"/>
        </w:rPr>
        <w:t xml:space="preserve"> Софтвер за праћење реализације пројекта</w:t>
      </w:r>
    </w:p>
    <w:p w14:paraId="77ABEEB7" w14:textId="2D6BE2F4" w:rsidR="00536B07" w:rsidRPr="00C54C9E" w:rsidRDefault="009A2A1A" w:rsidP="00536B07">
      <w:pPr>
        <w:spacing w:after="120"/>
        <w:jc w:val="center"/>
        <w:rPr>
          <w:rFonts w:cs="Arial"/>
          <w:lang w:val="sr-Cyrl-RS"/>
        </w:rPr>
      </w:pPr>
      <w:r w:rsidRPr="00C54C9E">
        <w:rPr>
          <w:rFonts w:cs="Arial"/>
          <w:bCs/>
          <w:lang w:val="sr-Cyrl-BA" w:eastAsia="ar-SA"/>
        </w:rPr>
        <w:t>ЈН/</w:t>
      </w:r>
      <w:r w:rsidRPr="00C54C9E">
        <w:rPr>
          <w:rFonts w:cs="Arial"/>
          <w:bCs/>
          <w:lang w:val="sr-Cyrl-RS" w:eastAsia="ar-SA"/>
        </w:rPr>
        <w:t>10</w:t>
      </w:r>
      <w:r w:rsidRPr="00C54C9E">
        <w:rPr>
          <w:rFonts w:cs="Arial"/>
          <w:bCs/>
          <w:lang w:val="sr-Latn-RS" w:eastAsia="ar-SA"/>
        </w:rPr>
        <w:t>00</w:t>
      </w:r>
      <w:r w:rsidRPr="00C54C9E">
        <w:rPr>
          <w:rFonts w:cs="Arial"/>
          <w:bCs/>
          <w:lang w:val="sr-Cyrl-BA" w:eastAsia="ar-SA"/>
        </w:rPr>
        <w:t>/0</w:t>
      </w:r>
      <w:r w:rsidRPr="00C54C9E">
        <w:rPr>
          <w:rFonts w:cs="Arial"/>
          <w:bCs/>
          <w:lang w:val="sr-Cyrl-RS" w:eastAsia="ar-SA"/>
        </w:rPr>
        <w:t>542</w:t>
      </w:r>
      <w:r w:rsidRPr="00C54C9E">
        <w:rPr>
          <w:rFonts w:cs="Arial"/>
          <w:bCs/>
          <w:lang w:val="sr-Cyrl-BA" w:eastAsia="ar-SA"/>
        </w:rPr>
        <w:t>/2018 (291/2018)</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536B07" w:rsidRPr="00C54C9E" w14:paraId="23CC7808" w14:textId="77777777" w:rsidTr="00B50AF1">
        <w:trPr>
          <w:jc w:val="center"/>
        </w:trPr>
        <w:tc>
          <w:tcPr>
            <w:tcW w:w="843" w:type="dxa"/>
            <w:vAlign w:val="center"/>
          </w:tcPr>
          <w:p w14:paraId="19F1CF47" w14:textId="77777777" w:rsidR="00536B07" w:rsidRPr="00C54C9E" w:rsidRDefault="00536B07" w:rsidP="00B50AF1">
            <w:pPr>
              <w:suppressAutoHyphens/>
              <w:jc w:val="center"/>
              <w:rPr>
                <w:rFonts w:cs="Arial"/>
                <w:lang w:eastAsia="ar-SA"/>
              </w:rPr>
            </w:pPr>
            <w:r w:rsidRPr="00C54C9E">
              <w:rPr>
                <w:rFonts w:cs="Arial"/>
                <w:lang w:eastAsia="ar-SA"/>
              </w:rPr>
              <w:t>Ред</w:t>
            </w:r>
            <w:proofErr w:type="gramStart"/>
            <w:r w:rsidRPr="00C54C9E">
              <w:rPr>
                <w:rFonts w:cs="Arial"/>
                <w:lang w:eastAsia="ar-SA"/>
              </w:rPr>
              <w:t>.</w:t>
            </w:r>
            <w:proofErr w:type="gramEnd"/>
            <w:r w:rsidRPr="00C54C9E">
              <w:rPr>
                <w:rFonts w:cs="Arial"/>
                <w:lang w:eastAsia="ar-SA"/>
              </w:rPr>
              <w:br/>
              <w:t>бр.</w:t>
            </w:r>
          </w:p>
        </w:tc>
        <w:tc>
          <w:tcPr>
            <w:tcW w:w="3178" w:type="dxa"/>
            <w:vAlign w:val="center"/>
          </w:tcPr>
          <w:p w14:paraId="6CA9A6BD" w14:textId="77777777" w:rsidR="00536B07" w:rsidRPr="00C54C9E" w:rsidRDefault="00536B07" w:rsidP="00B50AF1">
            <w:pPr>
              <w:suppressAutoHyphens/>
              <w:jc w:val="center"/>
              <w:rPr>
                <w:rFonts w:cs="Arial"/>
                <w:lang w:eastAsia="ar-SA"/>
              </w:rPr>
            </w:pPr>
            <w:r w:rsidRPr="00C54C9E">
              <w:rPr>
                <w:rFonts w:cs="Arial"/>
                <w:lang w:eastAsia="ar-SA"/>
              </w:rPr>
              <w:t>Име и презиме</w:t>
            </w:r>
          </w:p>
        </w:tc>
        <w:tc>
          <w:tcPr>
            <w:tcW w:w="1890" w:type="dxa"/>
            <w:vAlign w:val="center"/>
          </w:tcPr>
          <w:p w14:paraId="436E9998" w14:textId="77777777" w:rsidR="00536B07" w:rsidRPr="00C54C9E" w:rsidRDefault="00536B07" w:rsidP="00B50AF1">
            <w:pPr>
              <w:suppressAutoHyphens/>
              <w:jc w:val="center"/>
              <w:rPr>
                <w:rFonts w:cs="Arial"/>
                <w:lang w:eastAsia="ar-SA"/>
              </w:rPr>
            </w:pPr>
            <w:r w:rsidRPr="00C54C9E">
              <w:rPr>
                <w:rFonts w:cs="Arial"/>
                <w:lang w:eastAsia="ar-SA"/>
              </w:rPr>
              <w:t>Стручна спрема</w:t>
            </w:r>
          </w:p>
        </w:tc>
        <w:tc>
          <w:tcPr>
            <w:tcW w:w="2070" w:type="dxa"/>
            <w:vAlign w:val="center"/>
          </w:tcPr>
          <w:p w14:paraId="05073CA8" w14:textId="77777777" w:rsidR="00536B07" w:rsidRPr="00C54C9E" w:rsidRDefault="00536B07" w:rsidP="00B50AF1">
            <w:pPr>
              <w:suppressAutoHyphens/>
              <w:jc w:val="center"/>
              <w:rPr>
                <w:rFonts w:cs="Arial"/>
                <w:lang w:eastAsia="ar-SA"/>
              </w:rPr>
            </w:pPr>
            <w:r w:rsidRPr="00C54C9E">
              <w:rPr>
                <w:rFonts w:cs="Arial"/>
                <w:lang w:eastAsia="ar-SA"/>
              </w:rPr>
              <w:t>Сертификат и датум издавања</w:t>
            </w:r>
          </w:p>
        </w:tc>
        <w:tc>
          <w:tcPr>
            <w:tcW w:w="2724" w:type="dxa"/>
            <w:vAlign w:val="center"/>
          </w:tcPr>
          <w:p w14:paraId="01AEA3BF" w14:textId="77777777" w:rsidR="00536B07" w:rsidRPr="00C54C9E" w:rsidRDefault="00536B07" w:rsidP="00B50AF1">
            <w:pPr>
              <w:suppressAutoHyphens/>
              <w:jc w:val="center"/>
              <w:rPr>
                <w:rFonts w:cs="Arial"/>
                <w:lang w:eastAsia="ar-SA"/>
              </w:rPr>
            </w:pPr>
            <w:r w:rsidRPr="00C54C9E">
              <w:rPr>
                <w:rFonts w:cs="Arial"/>
                <w:lang w:eastAsia="ar-SA"/>
              </w:rPr>
              <w:t>Област коју покрива и функција коју обавља у вези предметне набавке</w:t>
            </w:r>
          </w:p>
        </w:tc>
      </w:tr>
      <w:tr w:rsidR="00536B07" w:rsidRPr="00C54C9E" w14:paraId="22D150C2" w14:textId="77777777" w:rsidTr="00B50AF1">
        <w:trPr>
          <w:jc w:val="center"/>
        </w:trPr>
        <w:tc>
          <w:tcPr>
            <w:tcW w:w="843" w:type="dxa"/>
          </w:tcPr>
          <w:p w14:paraId="762593BC" w14:textId="77777777" w:rsidR="00536B07" w:rsidRPr="00C54C9E" w:rsidRDefault="00536B07" w:rsidP="00B50AF1">
            <w:pPr>
              <w:suppressAutoHyphens/>
              <w:rPr>
                <w:rFonts w:cs="Arial"/>
                <w:lang w:eastAsia="ar-SA"/>
              </w:rPr>
            </w:pPr>
          </w:p>
        </w:tc>
        <w:tc>
          <w:tcPr>
            <w:tcW w:w="3178" w:type="dxa"/>
          </w:tcPr>
          <w:p w14:paraId="1AA1996C" w14:textId="77777777" w:rsidR="00536B07" w:rsidRPr="00C54C9E" w:rsidRDefault="00536B07" w:rsidP="00B50AF1">
            <w:pPr>
              <w:suppressAutoHyphens/>
              <w:rPr>
                <w:rFonts w:cs="Arial"/>
                <w:lang w:eastAsia="ar-SA"/>
              </w:rPr>
            </w:pPr>
          </w:p>
        </w:tc>
        <w:tc>
          <w:tcPr>
            <w:tcW w:w="1890" w:type="dxa"/>
          </w:tcPr>
          <w:p w14:paraId="44877D1B" w14:textId="77777777" w:rsidR="00536B07" w:rsidRPr="00C54C9E" w:rsidRDefault="00536B07" w:rsidP="00B50AF1">
            <w:pPr>
              <w:suppressAutoHyphens/>
              <w:rPr>
                <w:rFonts w:cs="Arial"/>
                <w:lang w:eastAsia="ar-SA"/>
              </w:rPr>
            </w:pPr>
          </w:p>
        </w:tc>
        <w:tc>
          <w:tcPr>
            <w:tcW w:w="2070" w:type="dxa"/>
          </w:tcPr>
          <w:p w14:paraId="1CD7497B" w14:textId="77777777" w:rsidR="00536B07" w:rsidRPr="00C54C9E" w:rsidRDefault="00536B07" w:rsidP="00B50AF1">
            <w:pPr>
              <w:suppressAutoHyphens/>
              <w:rPr>
                <w:rFonts w:cs="Arial"/>
                <w:lang w:eastAsia="ar-SA"/>
              </w:rPr>
            </w:pPr>
          </w:p>
        </w:tc>
        <w:tc>
          <w:tcPr>
            <w:tcW w:w="2724" w:type="dxa"/>
          </w:tcPr>
          <w:p w14:paraId="0A2AB0E7" w14:textId="77777777" w:rsidR="00536B07" w:rsidRPr="00C54C9E" w:rsidRDefault="00536B07" w:rsidP="00B50AF1">
            <w:pPr>
              <w:suppressAutoHyphens/>
              <w:rPr>
                <w:rFonts w:cs="Arial"/>
                <w:lang w:eastAsia="ar-SA"/>
              </w:rPr>
            </w:pPr>
          </w:p>
        </w:tc>
      </w:tr>
      <w:tr w:rsidR="00536B07" w:rsidRPr="00C54C9E" w14:paraId="1C7B5AC6" w14:textId="77777777" w:rsidTr="00B50AF1">
        <w:trPr>
          <w:jc w:val="center"/>
        </w:trPr>
        <w:tc>
          <w:tcPr>
            <w:tcW w:w="843" w:type="dxa"/>
          </w:tcPr>
          <w:p w14:paraId="5313D6DA" w14:textId="77777777" w:rsidR="00536B07" w:rsidRPr="00C54C9E" w:rsidRDefault="00536B07" w:rsidP="00B50AF1">
            <w:pPr>
              <w:suppressAutoHyphens/>
              <w:rPr>
                <w:rFonts w:cs="Arial"/>
                <w:lang w:eastAsia="ar-SA"/>
              </w:rPr>
            </w:pPr>
          </w:p>
        </w:tc>
        <w:tc>
          <w:tcPr>
            <w:tcW w:w="3178" w:type="dxa"/>
          </w:tcPr>
          <w:p w14:paraId="3B2641C3" w14:textId="77777777" w:rsidR="00536B07" w:rsidRPr="00C54C9E" w:rsidRDefault="00536B07" w:rsidP="00B50AF1">
            <w:pPr>
              <w:suppressAutoHyphens/>
              <w:rPr>
                <w:rFonts w:cs="Arial"/>
                <w:lang w:eastAsia="ar-SA"/>
              </w:rPr>
            </w:pPr>
          </w:p>
        </w:tc>
        <w:tc>
          <w:tcPr>
            <w:tcW w:w="1890" w:type="dxa"/>
          </w:tcPr>
          <w:p w14:paraId="45B5A424" w14:textId="77777777" w:rsidR="00536B07" w:rsidRPr="00C54C9E" w:rsidRDefault="00536B07" w:rsidP="00B50AF1">
            <w:pPr>
              <w:suppressAutoHyphens/>
              <w:rPr>
                <w:rFonts w:cs="Arial"/>
                <w:lang w:eastAsia="ar-SA"/>
              </w:rPr>
            </w:pPr>
          </w:p>
        </w:tc>
        <w:tc>
          <w:tcPr>
            <w:tcW w:w="2070" w:type="dxa"/>
          </w:tcPr>
          <w:p w14:paraId="6466CBCC" w14:textId="77777777" w:rsidR="00536B07" w:rsidRPr="00C54C9E" w:rsidRDefault="00536B07" w:rsidP="00B50AF1">
            <w:pPr>
              <w:suppressAutoHyphens/>
              <w:rPr>
                <w:rFonts w:cs="Arial"/>
                <w:lang w:eastAsia="ar-SA"/>
              </w:rPr>
            </w:pPr>
          </w:p>
        </w:tc>
        <w:tc>
          <w:tcPr>
            <w:tcW w:w="2724" w:type="dxa"/>
          </w:tcPr>
          <w:p w14:paraId="56A53F54" w14:textId="77777777" w:rsidR="00536B07" w:rsidRPr="00C54C9E" w:rsidRDefault="00536B07" w:rsidP="00B50AF1">
            <w:pPr>
              <w:suppressAutoHyphens/>
              <w:rPr>
                <w:rFonts w:cs="Arial"/>
                <w:lang w:eastAsia="ar-SA"/>
              </w:rPr>
            </w:pPr>
          </w:p>
        </w:tc>
      </w:tr>
      <w:tr w:rsidR="00536B07" w:rsidRPr="00C54C9E" w14:paraId="12EB2B2B" w14:textId="77777777" w:rsidTr="00B50AF1">
        <w:trPr>
          <w:jc w:val="center"/>
        </w:trPr>
        <w:tc>
          <w:tcPr>
            <w:tcW w:w="843" w:type="dxa"/>
          </w:tcPr>
          <w:p w14:paraId="43562EED" w14:textId="77777777" w:rsidR="00536B07" w:rsidRPr="00C54C9E" w:rsidRDefault="00536B07" w:rsidP="00B50AF1">
            <w:pPr>
              <w:suppressAutoHyphens/>
              <w:rPr>
                <w:rFonts w:cs="Arial"/>
                <w:lang w:eastAsia="ar-SA"/>
              </w:rPr>
            </w:pPr>
          </w:p>
        </w:tc>
        <w:tc>
          <w:tcPr>
            <w:tcW w:w="3178" w:type="dxa"/>
          </w:tcPr>
          <w:p w14:paraId="5C53217F" w14:textId="77777777" w:rsidR="00536B07" w:rsidRPr="00C54C9E" w:rsidRDefault="00536B07" w:rsidP="00B50AF1">
            <w:pPr>
              <w:suppressAutoHyphens/>
              <w:rPr>
                <w:rFonts w:cs="Arial"/>
                <w:lang w:eastAsia="ar-SA"/>
              </w:rPr>
            </w:pPr>
          </w:p>
        </w:tc>
        <w:tc>
          <w:tcPr>
            <w:tcW w:w="1890" w:type="dxa"/>
          </w:tcPr>
          <w:p w14:paraId="7C38F873" w14:textId="77777777" w:rsidR="00536B07" w:rsidRPr="00C54C9E" w:rsidRDefault="00536B07" w:rsidP="00B50AF1">
            <w:pPr>
              <w:suppressAutoHyphens/>
              <w:rPr>
                <w:rFonts w:cs="Arial"/>
                <w:lang w:eastAsia="ar-SA"/>
              </w:rPr>
            </w:pPr>
          </w:p>
        </w:tc>
        <w:tc>
          <w:tcPr>
            <w:tcW w:w="2070" w:type="dxa"/>
          </w:tcPr>
          <w:p w14:paraId="30A04286" w14:textId="77777777" w:rsidR="00536B07" w:rsidRPr="00C54C9E" w:rsidRDefault="00536B07" w:rsidP="00B50AF1">
            <w:pPr>
              <w:suppressAutoHyphens/>
              <w:rPr>
                <w:rFonts w:cs="Arial"/>
                <w:lang w:eastAsia="ar-SA"/>
              </w:rPr>
            </w:pPr>
          </w:p>
        </w:tc>
        <w:tc>
          <w:tcPr>
            <w:tcW w:w="2724" w:type="dxa"/>
          </w:tcPr>
          <w:p w14:paraId="0F24D424" w14:textId="77777777" w:rsidR="00536B07" w:rsidRPr="00C54C9E" w:rsidRDefault="00536B07" w:rsidP="00B50AF1">
            <w:pPr>
              <w:suppressAutoHyphens/>
              <w:rPr>
                <w:rFonts w:cs="Arial"/>
                <w:lang w:eastAsia="ar-SA"/>
              </w:rPr>
            </w:pPr>
          </w:p>
        </w:tc>
      </w:tr>
      <w:tr w:rsidR="00536B07" w:rsidRPr="00C54C9E" w14:paraId="4A90903B" w14:textId="77777777" w:rsidTr="00B50AF1">
        <w:trPr>
          <w:jc w:val="center"/>
        </w:trPr>
        <w:tc>
          <w:tcPr>
            <w:tcW w:w="843" w:type="dxa"/>
          </w:tcPr>
          <w:p w14:paraId="62E3CC0A" w14:textId="77777777" w:rsidR="00536B07" w:rsidRPr="00C54C9E" w:rsidRDefault="00536B07" w:rsidP="00B50AF1">
            <w:pPr>
              <w:suppressAutoHyphens/>
              <w:rPr>
                <w:rFonts w:cs="Arial"/>
                <w:lang w:eastAsia="ar-SA"/>
              </w:rPr>
            </w:pPr>
          </w:p>
        </w:tc>
        <w:tc>
          <w:tcPr>
            <w:tcW w:w="3178" w:type="dxa"/>
          </w:tcPr>
          <w:p w14:paraId="5817770B" w14:textId="77777777" w:rsidR="00536B07" w:rsidRPr="00C54C9E" w:rsidRDefault="00536B07" w:rsidP="00B50AF1">
            <w:pPr>
              <w:suppressAutoHyphens/>
              <w:rPr>
                <w:rFonts w:cs="Arial"/>
                <w:lang w:eastAsia="ar-SA"/>
              </w:rPr>
            </w:pPr>
          </w:p>
        </w:tc>
        <w:tc>
          <w:tcPr>
            <w:tcW w:w="1890" w:type="dxa"/>
          </w:tcPr>
          <w:p w14:paraId="173ED1EA" w14:textId="77777777" w:rsidR="00536B07" w:rsidRPr="00C54C9E" w:rsidRDefault="00536B07" w:rsidP="00B50AF1">
            <w:pPr>
              <w:suppressAutoHyphens/>
              <w:rPr>
                <w:rFonts w:cs="Arial"/>
                <w:lang w:eastAsia="ar-SA"/>
              </w:rPr>
            </w:pPr>
          </w:p>
        </w:tc>
        <w:tc>
          <w:tcPr>
            <w:tcW w:w="2070" w:type="dxa"/>
          </w:tcPr>
          <w:p w14:paraId="6007CD94" w14:textId="77777777" w:rsidR="00536B07" w:rsidRPr="00C54C9E" w:rsidRDefault="00536B07" w:rsidP="00B50AF1">
            <w:pPr>
              <w:suppressAutoHyphens/>
              <w:rPr>
                <w:rFonts w:cs="Arial"/>
                <w:lang w:eastAsia="ar-SA"/>
              </w:rPr>
            </w:pPr>
          </w:p>
        </w:tc>
        <w:tc>
          <w:tcPr>
            <w:tcW w:w="2724" w:type="dxa"/>
          </w:tcPr>
          <w:p w14:paraId="2666A339" w14:textId="77777777" w:rsidR="00536B07" w:rsidRPr="00C54C9E" w:rsidRDefault="00536B07" w:rsidP="00B50AF1">
            <w:pPr>
              <w:suppressAutoHyphens/>
              <w:rPr>
                <w:rFonts w:cs="Arial"/>
                <w:lang w:eastAsia="ar-SA"/>
              </w:rPr>
            </w:pPr>
          </w:p>
        </w:tc>
      </w:tr>
      <w:tr w:rsidR="00536B07" w:rsidRPr="00C54C9E" w14:paraId="38D2A198" w14:textId="77777777" w:rsidTr="00B50AF1">
        <w:trPr>
          <w:jc w:val="center"/>
        </w:trPr>
        <w:tc>
          <w:tcPr>
            <w:tcW w:w="843" w:type="dxa"/>
          </w:tcPr>
          <w:p w14:paraId="26FA0F10" w14:textId="77777777" w:rsidR="00536B07" w:rsidRPr="00C54C9E" w:rsidRDefault="00536B07" w:rsidP="00B50AF1">
            <w:pPr>
              <w:suppressAutoHyphens/>
              <w:rPr>
                <w:rFonts w:cs="Arial"/>
                <w:lang w:eastAsia="ar-SA"/>
              </w:rPr>
            </w:pPr>
          </w:p>
        </w:tc>
        <w:tc>
          <w:tcPr>
            <w:tcW w:w="3178" w:type="dxa"/>
          </w:tcPr>
          <w:p w14:paraId="6220944E" w14:textId="77777777" w:rsidR="00536B07" w:rsidRPr="00C54C9E" w:rsidRDefault="00536B07" w:rsidP="00B50AF1">
            <w:pPr>
              <w:suppressAutoHyphens/>
              <w:rPr>
                <w:rFonts w:cs="Arial"/>
                <w:lang w:eastAsia="ar-SA"/>
              </w:rPr>
            </w:pPr>
          </w:p>
        </w:tc>
        <w:tc>
          <w:tcPr>
            <w:tcW w:w="1890" w:type="dxa"/>
          </w:tcPr>
          <w:p w14:paraId="16E656B8" w14:textId="77777777" w:rsidR="00536B07" w:rsidRPr="00C54C9E" w:rsidRDefault="00536B07" w:rsidP="00B50AF1">
            <w:pPr>
              <w:suppressAutoHyphens/>
              <w:rPr>
                <w:rFonts w:cs="Arial"/>
                <w:lang w:eastAsia="ar-SA"/>
              </w:rPr>
            </w:pPr>
          </w:p>
        </w:tc>
        <w:tc>
          <w:tcPr>
            <w:tcW w:w="2070" w:type="dxa"/>
          </w:tcPr>
          <w:p w14:paraId="1D999747" w14:textId="77777777" w:rsidR="00536B07" w:rsidRPr="00C54C9E" w:rsidRDefault="00536B07" w:rsidP="00B50AF1">
            <w:pPr>
              <w:suppressAutoHyphens/>
              <w:rPr>
                <w:rFonts w:cs="Arial"/>
                <w:lang w:eastAsia="ar-SA"/>
              </w:rPr>
            </w:pPr>
          </w:p>
        </w:tc>
        <w:tc>
          <w:tcPr>
            <w:tcW w:w="2724" w:type="dxa"/>
          </w:tcPr>
          <w:p w14:paraId="284D4EBE" w14:textId="77777777" w:rsidR="00536B07" w:rsidRPr="00C54C9E" w:rsidRDefault="00536B07" w:rsidP="00B50AF1">
            <w:pPr>
              <w:suppressAutoHyphens/>
              <w:rPr>
                <w:rFonts w:cs="Arial"/>
                <w:lang w:eastAsia="ar-SA"/>
              </w:rPr>
            </w:pPr>
          </w:p>
        </w:tc>
      </w:tr>
      <w:tr w:rsidR="00536B07" w:rsidRPr="00C54C9E" w14:paraId="03D3B0BD" w14:textId="77777777" w:rsidTr="00B50AF1">
        <w:trPr>
          <w:jc w:val="center"/>
        </w:trPr>
        <w:tc>
          <w:tcPr>
            <w:tcW w:w="843" w:type="dxa"/>
          </w:tcPr>
          <w:p w14:paraId="038E2481" w14:textId="77777777" w:rsidR="00536B07" w:rsidRPr="00C54C9E" w:rsidRDefault="00536B07" w:rsidP="00B50AF1">
            <w:pPr>
              <w:suppressAutoHyphens/>
              <w:rPr>
                <w:rFonts w:cs="Arial"/>
                <w:lang w:eastAsia="ar-SA"/>
              </w:rPr>
            </w:pPr>
          </w:p>
        </w:tc>
        <w:tc>
          <w:tcPr>
            <w:tcW w:w="3178" w:type="dxa"/>
          </w:tcPr>
          <w:p w14:paraId="7F1B2BFF" w14:textId="77777777" w:rsidR="00536B07" w:rsidRPr="00C54C9E" w:rsidRDefault="00536B07" w:rsidP="00B50AF1">
            <w:pPr>
              <w:suppressAutoHyphens/>
              <w:rPr>
                <w:rFonts w:cs="Arial"/>
                <w:lang w:eastAsia="ar-SA"/>
              </w:rPr>
            </w:pPr>
          </w:p>
        </w:tc>
        <w:tc>
          <w:tcPr>
            <w:tcW w:w="1890" w:type="dxa"/>
          </w:tcPr>
          <w:p w14:paraId="5073CC3F" w14:textId="77777777" w:rsidR="00536B07" w:rsidRPr="00C54C9E" w:rsidRDefault="00536B07" w:rsidP="00B50AF1">
            <w:pPr>
              <w:suppressAutoHyphens/>
              <w:rPr>
                <w:rFonts w:cs="Arial"/>
                <w:lang w:eastAsia="ar-SA"/>
              </w:rPr>
            </w:pPr>
          </w:p>
        </w:tc>
        <w:tc>
          <w:tcPr>
            <w:tcW w:w="2070" w:type="dxa"/>
          </w:tcPr>
          <w:p w14:paraId="056F7B69" w14:textId="77777777" w:rsidR="00536B07" w:rsidRPr="00C54C9E" w:rsidRDefault="00536B07" w:rsidP="00B50AF1">
            <w:pPr>
              <w:suppressAutoHyphens/>
              <w:rPr>
                <w:rFonts w:cs="Arial"/>
                <w:lang w:eastAsia="ar-SA"/>
              </w:rPr>
            </w:pPr>
          </w:p>
        </w:tc>
        <w:tc>
          <w:tcPr>
            <w:tcW w:w="2724" w:type="dxa"/>
          </w:tcPr>
          <w:p w14:paraId="20DE1B8D" w14:textId="77777777" w:rsidR="00536B07" w:rsidRPr="00C54C9E" w:rsidRDefault="00536B07" w:rsidP="00B50AF1">
            <w:pPr>
              <w:suppressAutoHyphens/>
              <w:rPr>
                <w:rFonts w:cs="Arial"/>
                <w:lang w:eastAsia="ar-SA"/>
              </w:rPr>
            </w:pPr>
          </w:p>
        </w:tc>
      </w:tr>
      <w:tr w:rsidR="00536B07" w:rsidRPr="00C54C9E" w14:paraId="5BE55FCE" w14:textId="77777777" w:rsidTr="00B50AF1">
        <w:trPr>
          <w:jc w:val="center"/>
        </w:trPr>
        <w:tc>
          <w:tcPr>
            <w:tcW w:w="843" w:type="dxa"/>
          </w:tcPr>
          <w:p w14:paraId="6B300532" w14:textId="77777777" w:rsidR="00536B07" w:rsidRPr="00C54C9E" w:rsidRDefault="00536B07" w:rsidP="00B50AF1">
            <w:pPr>
              <w:suppressAutoHyphens/>
              <w:rPr>
                <w:rFonts w:cs="Arial"/>
                <w:lang w:eastAsia="ar-SA"/>
              </w:rPr>
            </w:pPr>
          </w:p>
        </w:tc>
        <w:tc>
          <w:tcPr>
            <w:tcW w:w="3178" w:type="dxa"/>
          </w:tcPr>
          <w:p w14:paraId="2C443465" w14:textId="77777777" w:rsidR="00536B07" w:rsidRPr="00C54C9E" w:rsidRDefault="00536B07" w:rsidP="00B50AF1">
            <w:pPr>
              <w:suppressAutoHyphens/>
              <w:rPr>
                <w:rFonts w:cs="Arial"/>
                <w:lang w:eastAsia="ar-SA"/>
              </w:rPr>
            </w:pPr>
          </w:p>
        </w:tc>
        <w:tc>
          <w:tcPr>
            <w:tcW w:w="1890" w:type="dxa"/>
          </w:tcPr>
          <w:p w14:paraId="4F9AC974" w14:textId="77777777" w:rsidR="00536B07" w:rsidRPr="00C54C9E" w:rsidRDefault="00536B07" w:rsidP="00B50AF1">
            <w:pPr>
              <w:suppressAutoHyphens/>
              <w:rPr>
                <w:rFonts w:cs="Arial"/>
                <w:lang w:eastAsia="ar-SA"/>
              </w:rPr>
            </w:pPr>
          </w:p>
        </w:tc>
        <w:tc>
          <w:tcPr>
            <w:tcW w:w="2070" w:type="dxa"/>
          </w:tcPr>
          <w:p w14:paraId="002F3AEA" w14:textId="77777777" w:rsidR="00536B07" w:rsidRPr="00C54C9E" w:rsidRDefault="00536B07" w:rsidP="00B50AF1">
            <w:pPr>
              <w:suppressAutoHyphens/>
              <w:rPr>
                <w:rFonts w:cs="Arial"/>
                <w:lang w:eastAsia="ar-SA"/>
              </w:rPr>
            </w:pPr>
          </w:p>
        </w:tc>
        <w:tc>
          <w:tcPr>
            <w:tcW w:w="2724" w:type="dxa"/>
          </w:tcPr>
          <w:p w14:paraId="2EF3D955" w14:textId="77777777" w:rsidR="00536B07" w:rsidRPr="00C54C9E" w:rsidRDefault="00536B07" w:rsidP="00B50AF1">
            <w:pPr>
              <w:suppressAutoHyphens/>
              <w:rPr>
                <w:rFonts w:cs="Arial"/>
                <w:lang w:eastAsia="ar-SA"/>
              </w:rPr>
            </w:pPr>
          </w:p>
        </w:tc>
      </w:tr>
      <w:tr w:rsidR="00536B07" w:rsidRPr="00C54C9E" w14:paraId="7E26E2B0" w14:textId="77777777" w:rsidTr="00B50AF1">
        <w:trPr>
          <w:jc w:val="center"/>
        </w:trPr>
        <w:tc>
          <w:tcPr>
            <w:tcW w:w="843" w:type="dxa"/>
          </w:tcPr>
          <w:p w14:paraId="09994678" w14:textId="77777777" w:rsidR="00536B07" w:rsidRPr="00C54C9E" w:rsidRDefault="00536B07" w:rsidP="00B50AF1">
            <w:pPr>
              <w:suppressAutoHyphens/>
              <w:rPr>
                <w:rFonts w:cs="Arial"/>
                <w:lang w:eastAsia="ar-SA"/>
              </w:rPr>
            </w:pPr>
          </w:p>
        </w:tc>
        <w:tc>
          <w:tcPr>
            <w:tcW w:w="3178" w:type="dxa"/>
          </w:tcPr>
          <w:p w14:paraId="58311AE5" w14:textId="77777777" w:rsidR="00536B07" w:rsidRPr="00C54C9E" w:rsidRDefault="00536B07" w:rsidP="00B50AF1">
            <w:pPr>
              <w:suppressAutoHyphens/>
              <w:rPr>
                <w:rFonts w:cs="Arial"/>
                <w:lang w:eastAsia="ar-SA"/>
              </w:rPr>
            </w:pPr>
          </w:p>
        </w:tc>
        <w:tc>
          <w:tcPr>
            <w:tcW w:w="1890" w:type="dxa"/>
          </w:tcPr>
          <w:p w14:paraId="6EE1B0F5" w14:textId="77777777" w:rsidR="00536B07" w:rsidRPr="00C54C9E" w:rsidRDefault="00536B07" w:rsidP="00B50AF1">
            <w:pPr>
              <w:suppressAutoHyphens/>
              <w:rPr>
                <w:rFonts w:cs="Arial"/>
                <w:lang w:eastAsia="ar-SA"/>
              </w:rPr>
            </w:pPr>
          </w:p>
        </w:tc>
        <w:tc>
          <w:tcPr>
            <w:tcW w:w="2070" w:type="dxa"/>
          </w:tcPr>
          <w:p w14:paraId="634EAB2D" w14:textId="77777777" w:rsidR="00536B07" w:rsidRPr="00C54C9E" w:rsidRDefault="00536B07" w:rsidP="00B50AF1">
            <w:pPr>
              <w:suppressAutoHyphens/>
              <w:rPr>
                <w:rFonts w:cs="Arial"/>
                <w:lang w:eastAsia="ar-SA"/>
              </w:rPr>
            </w:pPr>
          </w:p>
        </w:tc>
        <w:tc>
          <w:tcPr>
            <w:tcW w:w="2724" w:type="dxa"/>
          </w:tcPr>
          <w:p w14:paraId="5C09C712" w14:textId="77777777" w:rsidR="00536B07" w:rsidRPr="00C54C9E" w:rsidRDefault="00536B07" w:rsidP="00B50AF1">
            <w:pPr>
              <w:suppressAutoHyphens/>
              <w:rPr>
                <w:rFonts w:cs="Arial"/>
                <w:lang w:eastAsia="ar-SA"/>
              </w:rPr>
            </w:pPr>
          </w:p>
        </w:tc>
      </w:tr>
      <w:tr w:rsidR="00536B07" w:rsidRPr="00C54C9E" w14:paraId="5DE00F69" w14:textId="77777777" w:rsidTr="00B50AF1">
        <w:trPr>
          <w:jc w:val="center"/>
        </w:trPr>
        <w:tc>
          <w:tcPr>
            <w:tcW w:w="843" w:type="dxa"/>
          </w:tcPr>
          <w:p w14:paraId="34D38262" w14:textId="77777777" w:rsidR="00536B07" w:rsidRPr="00C54C9E" w:rsidRDefault="00536B07" w:rsidP="00B50AF1">
            <w:pPr>
              <w:suppressAutoHyphens/>
              <w:rPr>
                <w:rFonts w:cs="Arial"/>
                <w:lang w:eastAsia="ar-SA"/>
              </w:rPr>
            </w:pPr>
          </w:p>
        </w:tc>
        <w:tc>
          <w:tcPr>
            <w:tcW w:w="3178" w:type="dxa"/>
          </w:tcPr>
          <w:p w14:paraId="313DBA9A" w14:textId="77777777" w:rsidR="00536B07" w:rsidRPr="00C54C9E" w:rsidRDefault="00536B07" w:rsidP="00B50AF1">
            <w:pPr>
              <w:suppressAutoHyphens/>
              <w:rPr>
                <w:rFonts w:cs="Arial"/>
                <w:lang w:eastAsia="ar-SA"/>
              </w:rPr>
            </w:pPr>
          </w:p>
        </w:tc>
        <w:tc>
          <w:tcPr>
            <w:tcW w:w="1890" w:type="dxa"/>
          </w:tcPr>
          <w:p w14:paraId="282C66FC" w14:textId="77777777" w:rsidR="00536B07" w:rsidRPr="00C54C9E" w:rsidRDefault="00536B07" w:rsidP="00B50AF1">
            <w:pPr>
              <w:suppressAutoHyphens/>
              <w:rPr>
                <w:rFonts w:cs="Arial"/>
                <w:lang w:eastAsia="ar-SA"/>
              </w:rPr>
            </w:pPr>
          </w:p>
        </w:tc>
        <w:tc>
          <w:tcPr>
            <w:tcW w:w="2070" w:type="dxa"/>
          </w:tcPr>
          <w:p w14:paraId="4A779E7F" w14:textId="77777777" w:rsidR="00536B07" w:rsidRPr="00C54C9E" w:rsidRDefault="00536B07" w:rsidP="00B50AF1">
            <w:pPr>
              <w:suppressAutoHyphens/>
              <w:rPr>
                <w:rFonts w:cs="Arial"/>
                <w:lang w:eastAsia="ar-SA"/>
              </w:rPr>
            </w:pPr>
          </w:p>
        </w:tc>
        <w:tc>
          <w:tcPr>
            <w:tcW w:w="2724" w:type="dxa"/>
          </w:tcPr>
          <w:p w14:paraId="6A085CE1" w14:textId="77777777" w:rsidR="00536B07" w:rsidRPr="00C54C9E" w:rsidRDefault="00536B07" w:rsidP="00B50AF1">
            <w:pPr>
              <w:suppressAutoHyphens/>
              <w:rPr>
                <w:rFonts w:cs="Arial"/>
                <w:lang w:eastAsia="ar-SA"/>
              </w:rPr>
            </w:pPr>
          </w:p>
        </w:tc>
      </w:tr>
      <w:tr w:rsidR="00536B07" w:rsidRPr="00C54C9E" w14:paraId="733600A9" w14:textId="77777777" w:rsidTr="00B50AF1">
        <w:trPr>
          <w:jc w:val="center"/>
        </w:trPr>
        <w:tc>
          <w:tcPr>
            <w:tcW w:w="843" w:type="dxa"/>
          </w:tcPr>
          <w:p w14:paraId="77BC09A8" w14:textId="77777777" w:rsidR="00536B07" w:rsidRPr="00C54C9E" w:rsidRDefault="00536B07" w:rsidP="00B50AF1">
            <w:pPr>
              <w:suppressAutoHyphens/>
              <w:rPr>
                <w:rFonts w:cs="Arial"/>
                <w:lang w:eastAsia="ar-SA"/>
              </w:rPr>
            </w:pPr>
          </w:p>
        </w:tc>
        <w:tc>
          <w:tcPr>
            <w:tcW w:w="3178" w:type="dxa"/>
          </w:tcPr>
          <w:p w14:paraId="03CB5C0F" w14:textId="77777777" w:rsidR="00536B07" w:rsidRPr="00C54C9E" w:rsidRDefault="00536B07" w:rsidP="00B50AF1">
            <w:pPr>
              <w:suppressAutoHyphens/>
              <w:rPr>
                <w:rFonts w:cs="Arial"/>
                <w:lang w:eastAsia="ar-SA"/>
              </w:rPr>
            </w:pPr>
          </w:p>
        </w:tc>
        <w:tc>
          <w:tcPr>
            <w:tcW w:w="1890" w:type="dxa"/>
          </w:tcPr>
          <w:p w14:paraId="2B975FD3" w14:textId="77777777" w:rsidR="00536B07" w:rsidRPr="00C54C9E" w:rsidRDefault="00536B07" w:rsidP="00B50AF1">
            <w:pPr>
              <w:suppressAutoHyphens/>
              <w:rPr>
                <w:rFonts w:cs="Arial"/>
                <w:lang w:eastAsia="ar-SA"/>
              </w:rPr>
            </w:pPr>
          </w:p>
        </w:tc>
        <w:tc>
          <w:tcPr>
            <w:tcW w:w="2070" w:type="dxa"/>
          </w:tcPr>
          <w:p w14:paraId="6943FA37" w14:textId="77777777" w:rsidR="00536B07" w:rsidRPr="00C54C9E" w:rsidRDefault="00536B07" w:rsidP="00B50AF1">
            <w:pPr>
              <w:suppressAutoHyphens/>
              <w:rPr>
                <w:rFonts w:cs="Arial"/>
                <w:lang w:eastAsia="ar-SA"/>
              </w:rPr>
            </w:pPr>
          </w:p>
        </w:tc>
        <w:tc>
          <w:tcPr>
            <w:tcW w:w="2724" w:type="dxa"/>
          </w:tcPr>
          <w:p w14:paraId="6FE304A4" w14:textId="77777777" w:rsidR="00536B07" w:rsidRPr="00C54C9E" w:rsidRDefault="00536B07" w:rsidP="00B50AF1">
            <w:pPr>
              <w:suppressAutoHyphens/>
              <w:rPr>
                <w:rFonts w:cs="Arial"/>
                <w:lang w:eastAsia="ar-SA"/>
              </w:rPr>
            </w:pPr>
          </w:p>
        </w:tc>
      </w:tr>
      <w:tr w:rsidR="00536B07" w:rsidRPr="00C54C9E" w14:paraId="08D48D92" w14:textId="77777777" w:rsidTr="00B50AF1">
        <w:trPr>
          <w:jc w:val="center"/>
        </w:trPr>
        <w:tc>
          <w:tcPr>
            <w:tcW w:w="843" w:type="dxa"/>
          </w:tcPr>
          <w:p w14:paraId="79C4419C" w14:textId="77777777" w:rsidR="00536B07" w:rsidRPr="00C54C9E" w:rsidRDefault="00536B07" w:rsidP="00B50AF1">
            <w:pPr>
              <w:suppressAutoHyphens/>
              <w:rPr>
                <w:rFonts w:cs="Arial"/>
                <w:lang w:eastAsia="ar-SA"/>
              </w:rPr>
            </w:pPr>
          </w:p>
        </w:tc>
        <w:tc>
          <w:tcPr>
            <w:tcW w:w="3178" w:type="dxa"/>
          </w:tcPr>
          <w:p w14:paraId="7916055D" w14:textId="77777777" w:rsidR="00536B07" w:rsidRPr="00C54C9E" w:rsidRDefault="00536B07" w:rsidP="00B50AF1">
            <w:pPr>
              <w:suppressAutoHyphens/>
              <w:rPr>
                <w:rFonts w:cs="Arial"/>
                <w:lang w:eastAsia="ar-SA"/>
              </w:rPr>
            </w:pPr>
          </w:p>
        </w:tc>
        <w:tc>
          <w:tcPr>
            <w:tcW w:w="1890" w:type="dxa"/>
          </w:tcPr>
          <w:p w14:paraId="5CD8BF30" w14:textId="77777777" w:rsidR="00536B07" w:rsidRPr="00C54C9E" w:rsidRDefault="00536B07" w:rsidP="00B50AF1">
            <w:pPr>
              <w:suppressAutoHyphens/>
              <w:rPr>
                <w:rFonts w:cs="Arial"/>
                <w:lang w:eastAsia="ar-SA"/>
              </w:rPr>
            </w:pPr>
          </w:p>
        </w:tc>
        <w:tc>
          <w:tcPr>
            <w:tcW w:w="2070" w:type="dxa"/>
          </w:tcPr>
          <w:p w14:paraId="022B7EC4" w14:textId="77777777" w:rsidR="00536B07" w:rsidRPr="00C54C9E" w:rsidRDefault="00536B07" w:rsidP="00B50AF1">
            <w:pPr>
              <w:suppressAutoHyphens/>
              <w:rPr>
                <w:rFonts w:cs="Arial"/>
                <w:lang w:eastAsia="ar-SA"/>
              </w:rPr>
            </w:pPr>
          </w:p>
        </w:tc>
        <w:tc>
          <w:tcPr>
            <w:tcW w:w="2724" w:type="dxa"/>
          </w:tcPr>
          <w:p w14:paraId="59AACF03" w14:textId="77777777" w:rsidR="00536B07" w:rsidRPr="00C54C9E" w:rsidRDefault="00536B07" w:rsidP="00B50AF1">
            <w:pPr>
              <w:suppressAutoHyphens/>
              <w:rPr>
                <w:rFonts w:cs="Arial"/>
                <w:lang w:eastAsia="ar-SA"/>
              </w:rPr>
            </w:pPr>
          </w:p>
        </w:tc>
      </w:tr>
      <w:tr w:rsidR="00536B07" w:rsidRPr="00C54C9E" w14:paraId="228DBEE1" w14:textId="77777777" w:rsidTr="00B50AF1">
        <w:trPr>
          <w:jc w:val="center"/>
        </w:trPr>
        <w:tc>
          <w:tcPr>
            <w:tcW w:w="843" w:type="dxa"/>
          </w:tcPr>
          <w:p w14:paraId="5D47DE99" w14:textId="77777777" w:rsidR="00536B07" w:rsidRPr="00C54C9E" w:rsidRDefault="00536B07" w:rsidP="00B50AF1">
            <w:pPr>
              <w:suppressAutoHyphens/>
              <w:rPr>
                <w:rFonts w:cs="Arial"/>
                <w:lang w:eastAsia="ar-SA"/>
              </w:rPr>
            </w:pPr>
          </w:p>
        </w:tc>
        <w:tc>
          <w:tcPr>
            <w:tcW w:w="3178" w:type="dxa"/>
          </w:tcPr>
          <w:p w14:paraId="29337524" w14:textId="77777777" w:rsidR="00536B07" w:rsidRPr="00C54C9E" w:rsidRDefault="00536B07" w:rsidP="00B50AF1">
            <w:pPr>
              <w:suppressAutoHyphens/>
              <w:rPr>
                <w:rFonts w:cs="Arial"/>
                <w:lang w:eastAsia="ar-SA"/>
              </w:rPr>
            </w:pPr>
          </w:p>
        </w:tc>
        <w:tc>
          <w:tcPr>
            <w:tcW w:w="1890" w:type="dxa"/>
          </w:tcPr>
          <w:p w14:paraId="3621AC96" w14:textId="77777777" w:rsidR="00536B07" w:rsidRPr="00C54C9E" w:rsidRDefault="00536B07" w:rsidP="00B50AF1">
            <w:pPr>
              <w:suppressAutoHyphens/>
              <w:rPr>
                <w:rFonts w:cs="Arial"/>
                <w:lang w:eastAsia="ar-SA"/>
              </w:rPr>
            </w:pPr>
          </w:p>
        </w:tc>
        <w:tc>
          <w:tcPr>
            <w:tcW w:w="2070" w:type="dxa"/>
          </w:tcPr>
          <w:p w14:paraId="44E6CD69" w14:textId="77777777" w:rsidR="00536B07" w:rsidRPr="00C54C9E" w:rsidRDefault="00536B07" w:rsidP="00B50AF1">
            <w:pPr>
              <w:suppressAutoHyphens/>
              <w:rPr>
                <w:rFonts w:cs="Arial"/>
                <w:lang w:eastAsia="ar-SA"/>
              </w:rPr>
            </w:pPr>
          </w:p>
        </w:tc>
        <w:tc>
          <w:tcPr>
            <w:tcW w:w="2724" w:type="dxa"/>
          </w:tcPr>
          <w:p w14:paraId="65630398" w14:textId="77777777" w:rsidR="00536B07" w:rsidRPr="00C54C9E" w:rsidRDefault="00536B07" w:rsidP="00B50AF1">
            <w:pPr>
              <w:suppressAutoHyphens/>
              <w:rPr>
                <w:rFonts w:cs="Arial"/>
                <w:lang w:eastAsia="ar-SA"/>
              </w:rPr>
            </w:pPr>
          </w:p>
        </w:tc>
      </w:tr>
      <w:tr w:rsidR="00536B07" w:rsidRPr="00C54C9E" w14:paraId="05617FC5" w14:textId="77777777" w:rsidTr="00B50AF1">
        <w:trPr>
          <w:jc w:val="center"/>
        </w:trPr>
        <w:tc>
          <w:tcPr>
            <w:tcW w:w="843" w:type="dxa"/>
          </w:tcPr>
          <w:p w14:paraId="32E07D5B" w14:textId="77777777" w:rsidR="00536B07" w:rsidRPr="00C54C9E" w:rsidRDefault="00536B07" w:rsidP="00B50AF1">
            <w:pPr>
              <w:suppressAutoHyphens/>
              <w:rPr>
                <w:rFonts w:cs="Arial"/>
                <w:lang w:eastAsia="ar-SA"/>
              </w:rPr>
            </w:pPr>
          </w:p>
        </w:tc>
        <w:tc>
          <w:tcPr>
            <w:tcW w:w="3178" w:type="dxa"/>
          </w:tcPr>
          <w:p w14:paraId="6935C7B3" w14:textId="77777777" w:rsidR="00536B07" w:rsidRPr="00C54C9E" w:rsidRDefault="00536B07" w:rsidP="00B50AF1">
            <w:pPr>
              <w:suppressAutoHyphens/>
              <w:rPr>
                <w:rFonts w:cs="Arial"/>
                <w:lang w:eastAsia="ar-SA"/>
              </w:rPr>
            </w:pPr>
          </w:p>
        </w:tc>
        <w:tc>
          <w:tcPr>
            <w:tcW w:w="1890" w:type="dxa"/>
          </w:tcPr>
          <w:p w14:paraId="4F3B0E58" w14:textId="77777777" w:rsidR="00536B07" w:rsidRPr="00C54C9E" w:rsidRDefault="00536B07" w:rsidP="00B50AF1">
            <w:pPr>
              <w:suppressAutoHyphens/>
              <w:rPr>
                <w:rFonts w:cs="Arial"/>
                <w:lang w:eastAsia="ar-SA"/>
              </w:rPr>
            </w:pPr>
          </w:p>
        </w:tc>
        <w:tc>
          <w:tcPr>
            <w:tcW w:w="2070" w:type="dxa"/>
          </w:tcPr>
          <w:p w14:paraId="27A22A86" w14:textId="77777777" w:rsidR="00536B07" w:rsidRPr="00C54C9E" w:rsidRDefault="00536B07" w:rsidP="00B50AF1">
            <w:pPr>
              <w:suppressAutoHyphens/>
              <w:rPr>
                <w:rFonts w:cs="Arial"/>
                <w:lang w:eastAsia="ar-SA"/>
              </w:rPr>
            </w:pPr>
          </w:p>
        </w:tc>
        <w:tc>
          <w:tcPr>
            <w:tcW w:w="2724" w:type="dxa"/>
          </w:tcPr>
          <w:p w14:paraId="13462761" w14:textId="77777777" w:rsidR="00536B07" w:rsidRPr="00C54C9E" w:rsidRDefault="00536B07" w:rsidP="00B50AF1">
            <w:pPr>
              <w:suppressAutoHyphens/>
              <w:rPr>
                <w:rFonts w:cs="Arial"/>
                <w:lang w:eastAsia="ar-SA"/>
              </w:rPr>
            </w:pPr>
          </w:p>
        </w:tc>
      </w:tr>
      <w:tr w:rsidR="00536B07" w:rsidRPr="00C54C9E" w14:paraId="61B2CAC5" w14:textId="77777777" w:rsidTr="00B50AF1">
        <w:trPr>
          <w:jc w:val="center"/>
        </w:trPr>
        <w:tc>
          <w:tcPr>
            <w:tcW w:w="843" w:type="dxa"/>
          </w:tcPr>
          <w:p w14:paraId="086F5FA4" w14:textId="77777777" w:rsidR="00536B07" w:rsidRPr="00C54C9E" w:rsidRDefault="00536B07" w:rsidP="00B50AF1">
            <w:pPr>
              <w:suppressAutoHyphens/>
              <w:rPr>
                <w:rFonts w:cs="Arial"/>
                <w:lang w:eastAsia="ar-SA"/>
              </w:rPr>
            </w:pPr>
          </w:p>
        </w:tc>
        <w:tc>
          <w:tcPr>
            <w:tcW w:w="3178" w:type="dxa"/>
          </w:tcPr>
          <w:p w14:paraId="33B4DD76" w14:textId="77777777" w:rsidR="00536B07" w:rsidRPr="00C54C9E" w:rsidRDefault="00536B07" w:rsidP="00B50AF1">
            <w:pPr>
              <w:suppressAutoHyphens/>
              <w:rPr>
                <w:rFonts w:cs="Arial"/>
                <w:lang w:eastAsia="ar-SA"/>
              </w:rPr>
            </w:pPr>
          </w:p>
        </w:tc>
        <w:tc>
          <w:tcPr>
            <w:tcW w:w="1890" w:type="dxa"/>
          </w:tcPr>
          <w:p w14:paraId="3CA0CB43" w14:textId="77777777" w:rsidR="00536B07" w:rsidRPr="00C54C9E" w:rsidRDefault="00536B07" w:rsidP="00B50AF1">
            <w:pPr>
              <w:suppressAutoHyphens/>
              <w:rPr>
                <w:rFonts w:cs="Arial"/>
                <w:lang w:eastAsia="ar-SA"/>
              </w:rPr>
            </w:pPr>
          </w:p>
        </w:tc>
        <w:tc>
          <w:tcPr>
            <w:tcW w:w="2070" w:type="dxa"/>
          </w:tcPr>
          <w:p w14:paraId="7FA2A98B" w14:textId="77777777" w:rsidR="00536B07" w:rsidRPr="00C54C9E" w:rsidRDefault="00536B07" w:rsidP="00B50AF1">
            <w:pPr>
              <w:suppressAutoHyphens/>
              <w:rPr>
                <w:rFonts w:cs="Arial"/>
                <w:lang w:eastAsia="ar-SA"/>
              </w:rPr>
            </w:pPr>
          </w:p>
        </w:tc>
        <w:tc>
          <w:tcPr>
            <w:tcW w:w="2724" w:type="dxa"/>
          </w:tcPr>
          <w:p w14:paraId="1E4F4264" w14:textId="77777777" w:rsidR="00536B07" w:rsidRPr="00C54C9E" w:rsidRDefault="00536B07" w:rsidP="00B50AF1">
            <w:pPr>
              <w:suppressAutoHyphens/>
              <w:rPr>
                <w:rFonts w:cs="Arial"/>
                <w:lang w:eastAsia="ar-SA"/>
              </w:rPr>
            </w:pPr>
          </w:p>
        </w:tc>
      </w:tr>
    </w:tbl>
    <w:p w14:paraId="1B4755D8" w14:textId="77777777" w:rsidR="00536B07" w:rsidRPr="00C54C9E" w:rsidRDefault="00536B07" w:rsidP="00536B07">
      <w:pPr>
        <w:rPr>
          <w:rFonts w:cs="Arial"/>
        </w:rPr>
      </w:pPr>
    </w:p>
    <w:p w14:paraId="1AB4FC3D" w14:textId="77777777" w:rsidR="00536B07" w:rsidRPr="00C54C9E" w:rsidRDefault="00536B07" w:rsidP="00536B07">
      <w:pPr>
        <w:rPr>
          <w:rFonts w:cs="Arial"/>
        </w:rPr>
      </w:pPr>
    </w:p>
    <w:p w14:paraId="2C3D6F8D" w14:textId="77777777" w:rsidR="00536B07" w:rsidRPr="00C54C9E" w:rsidRDefault="00536B07" w:rsidP="00536B07">
      <w:pPr>
        <w:jc w:val="center"/>
        <w:rPr>
          <w:rFonts w:cs="Arial"/>
        </w:rPr>
      </w:pPr>
      <w:r w:rsidRPr="00C54C9E">
        <w:rPr>
          <w:rFonts w:cs="Arial"/>
        </w:rPr>
        <w:t>Место и датум                                   МП                                                  Понуђач</w:t>
      </w:r>
    </w:p>
    <w:p w14:paraId="4BED4153" w14:textId="77777777" w:rsidR="00536B07" w:rsidRPr="00C54C9E" w:rsidRDefault="00536B07" w:rsidP="00536B07">
      <w:pPr>
        <w:rPr>
          <w:rFonts w:cs="Arial"/>
        </w:rPr>
      </w:pPr>
    </w:p>
    <w:p w14:paraId="67EFE378" w14:textId="77777777" w:rsidR="00536B07" w:rsidRPr="00C54C9E" w:rsidRDefault="00536B07" w:rsidP="00536B07">
      <w:pPr>
        <w:jc w:val="center"/>
        <w:rPr>
          <w:rFonts w:cs="Arial"/>
        </w:rPr>
      </w:pPr>
      <w:r w:rsidRPr="00C54C9E">
        <w:rPr>
          <w:rFonts w:cs="Arial"/>
        </w:rPr>
        <w:t>________________                                                                              _________________</w:t>
      </w:r>
    </w:p>
    <w:p w14:paraId="78F65605" w14:textId="77777777" w:rsidR="00536B07" w:rsidRPr="00C54C9E" w:rsidRDefault="00536B07" w:rsidP="00536B07">
      <w:pPr>
        <w:rPr>
          <w:lang w:val="ru-RU"/>
        </w:rPr>
      </w:pPr>
    </w:p>
    <w:p w14:paraId="1D4EFF72" w14:textId="77777777" w:rsidR="00536B07" w:rsidRPr="00C54C9E" w:rsidRDefault="00536B07" w:rsidP="00536B07">
      <w:r w:rsidRPr="00C54C9E">
        <w:rPr>
          <w:lang w:val="ru-RU"/>
        </w:rPr>
        <w:t>(Напомена:Овај образац се може копирати у потребном броју примерака)</w:t>
      </w:r>
    </w:p>
    <w:p w14:paraId="15B41004" w14:textId="77777777" w:rsidR="00536B07" w:rsidRPr="00C54C9E" w:rsidRDefault="00536B07" w:rsidP="00536B07">
      <w:pPr>
        <w:rPr>
          <w:rFonts w:cs="Arial"/>
          <w:u w:val="single"/>
          <w:lang w:val="ru-RU"/>
        </w:rPr>
      </w:pPr>
      <w:r w:rsidRPr="00C54C9E">
        <w:rPr>
          <w:rFonts w:cs="Arial"/>
          <w:u w:val="single"/>
        </w:rPr>
        <w:t>Напомена:</w:t>
      </w:r>
    </w:p>
    <w:p w14:paraId="37D7253F" w14:textId="77777777" w:rsidR="00536B07" w:rsidRPr="00C54C9E" w:rsidRDefault="00536B07" w:rsidP="00536B07">
      <w:pPr>
        <w:rPr>
          <w:rFonts w:cs="Arial"/>
        </w:rPr>
      </w:pPr>
      <w:r w:rsidRPr="00C54C9E">
        <w:rPr>
          <w:rFonts w:cs="Arial"/>
        </w:rPr>
        <w:t>Уз овај образац се достављају следећи докази:</w:t>
      </w:r>
      <w:r w:rsidRPr="00C54C9E">
        <w:rPr>
          <w:rFonts w:cs="Arial"/>
          <w:lang w:val="ru-RU"/>
        </w:rPr>
        <w:t xml:space="preserve"> </w:t>
      </w:r>
    </w:p>
    <w:p w14:paraId="53BCB9C7" w14:textId="77777777" w:rsidR="00536B07" w:rsidRPr="00C54C9E" w:rsidRDefault="00536B07" w:rsidP="00246236">
      <w:pPr>
        <w:numPr>
          <w:ilvl w:val="0"/>
          <w:numId w:val="35"/>
        </w:numPr>
        <w:spacing w:before="0"/>
        <w:jc w:val="left"/>
        <w:rPr>
          <w:rFonts w:cs="Arial"/>
        </w:rPr>
      </w:pPr>
      <w:r w:rsidRPr="00C54C9E">
        <w:rPr>
          <w:rFonts w:cs="Arial"/>
        </w:rPr>
        <w:t>Копије М (или М3А) образаца за наведена запослена лица или Уговор о ангажовању</w:t>
      </w:r>
    </w:p>
    <w:p w14:paraId="299E94C0" w14:textId="43BD4372" w:rsidR="009A2A1A" w:rsidRPr="00C54C9E" w:rsidRDefault="00536B07" w:rsidP="009A2A1A">
      <w:pPr>
        <w:numPr>
          <w:ilvl w:val="0"/>
          <w:numId w:val="39"/>
        </w:numPr>
        <w:autoSpaceDE w:val="0"/>
        <w:autoSpaceDN w:val="0"/>
        <w:adjustRightInd w:val="0"/>
        <w:spacing w:before="0" w:after="120" w:line="259" w:lineRule="auto"/>
        <w:contextualSpacing/>
        <w:jc w:val="left"/>
        <w:rPr>
          <w:rFonts w:cs="Arial"/>
          <w:b/>
          <w:u w:val="single"/>
        </w:rPr>
      </w:pPr>
      <w:r w:rsidRPr="00C54C9E">
        <w:rPr>
          <w:rFonts w:cs="Arial"/>
          <w:lang w:eastAsia="ar-SA"/>
        </w:rPr>
        <w:t xml:space="preserve">Фотокопија </w:t>
      </w:r>
      <w:r w:rsidR="009A2A1A" w:rsidRPr="00C54C9E">
        <w:rPr>
          <w:rFonts w:cs="Arial"/>
          <w:lang w:val="sr-Cyrl-RS"/>
        </w:rPr>
        <w:t xml:space="preserve">сертификата </w:t>
      </w:r>
      <w:r w:rsidR="009A2A1A" w:rsidRPr="00C54C9E">
        <w:rPr>
          <w:rFonts w:cs="Arial"/>
          <w:bCs/>
          <w:lang w:val="sr-Cyrl-RS"/>
        </w:rPr>
        <w:t xml:space="preserve">за администрацију одговарајућег мониторинг софтвера; </w:t>
      </w:r>
    </w:p>
    <w:p w14:paraId="6A610B21" w14:textId="1D2EDB45" w:rsidR="00536B07" w:rsidRPr="00C54C9E" w:rsidRDefault="00536B07" w:rsidP="00536B07">
      <w:pPr>
        <w:numPr>
          <w:ilvl w:val="2"/>
          <w:numId w:val="36"/>
        </w:numPr>
        <w:suppressAutoHyphens/>
        <w:spacing w:before="0"/>
        <w:jc w:val="left"/>
        <w:rPr>
          <w:rFonts w:cs="Arial"/>
          <w:lang w:val="ru-RU" w:eastAsia="ar-SA"/>
        </w:rPr>
      </w:pPr>
      <w:r w:rsidRPr="00C54C9E">
        <w:rPr>
          <w:rFonts w:cs="Arial"/>
          <w:lang w:val="ru-RU" w:eastAsia="ar-SA"/>
        </w:rPr>
        <w:br w:type="page"/>
      </w:r>
    </w:p>
    <w:p w14:paraId="27B43F6D" w14:textId="77777777" w:rsidR="00496180" w:rsidRPr="00496180" w:rsidRDefault="00496180" w:rsidP="00496180">
      <w:pPr>
        <w:pStyle w:val="KDObrazac"/>
        <w:spacing w:before="0"/>
        <w:rPr>
          <w:lang w:val="sr-Cyrl-RS"/>
        </w:rPr>
      </w:pPr>
      <w:r w:rsidRPr="00A94BEB">
        <w:lastRenderedPageBreak/>
        <w:t xml:space="preserve">ОБРАЗАЦ </w:t>
      </w:r>
      <w:r>
        <w:rPr>
          <w:lang w:val="sr-Cyrl-RS"/>
        </w:rPr>
        <w:t>9</w:t>
      </w:r>
    </w:p>
    <w:p w14:paraId="48F1EDE9" w14:textId="77777777" w:rsidR="00496180" w:rsidRPr="00A94BEB" w:rsidRDefault="00496180" w:rsidP="00496180">
      <w:pPr>
        <w:spacing w:before="0"/>
        <w:rPr>
          <w:rFonts w:cs="Arial"/>
          <w:lang w:val="sr-Cyrl-CS"/>
        </w:rPr>
      </w:pPr>
    </w:p>
    <w:p w14:paraId="0440D369" w14:textId="77777777" w:rsidR="00496180" w:rsidRPr="00A94BEB" w:rsidRDefault="00496180" w:rsidP="00496180">
      <w:pPr>
        <w:spacing w:before="0"/>
        <w:jc w:val="center"/>
        <w:rPr>
          <w:rFonts w:cs="Arial"/>
          <w:b/>
        </w:rPr>
      </w:pPr>
    </w:p>
    <w:p w14:paraId="45FB1127" w14:textId="77777777" w:rsidR="00496180" w:rsidRPr="00A94BEB" w:rsidRDefault="00496180" w:rsidP="00496180">
      <w:pPr>
        <w:spacing w:before="0"/>
        <w:jc w:val="center"/>
        <w:rPr>
          <w:rFonts w:cs="Arial"/>
          <w:b/>
        </w:rPr>
      </w:pPr>
      <w:r w:rsidRPr="00A94BEB">
        <w:rPr>
          <w:rFonts w:cs="Arial"/>
          <w:b/>
        </w:rPr>
        <w:t>ОБРАЗАЦ ТРОШКОВА ПРИПРЕМЕ ПОНУДЕ</w:t>
      </w:r>
    </w:p>
    <w:p w14:paraId="4BCDCCE0" w14:textId="77777777" w:rsidR="00496180" w:rsidRPr="00A94BEB" w:rsidRDefault="00496180" w:rsidP="00496180">
      <w:pPr>
        <w:spacing w:before="0"/>
        <w:jc w:val="center"/>
        <w:rPr>
          <w:rFonts w:cs="Arial"/>
          <w:b/>
        </w:rPr>
      </w:pPr>
    </w:p>
    <w:p w14:paraId="313980B2" w14:textId="77777777" w:rsidR="00496180" w:rsidRPr="00CE40CA" w:rsidRDefault="00496180" w:rsidP="0049618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Pr="002258CA">
        <w:rPr>
          <w:rFonts w:cs="Arial"/>
          <w:lang w:val="ru-RU"/>
        </w:rPr>
        <w:t xml:space="preserve"> </w:t>
      </w:r>
      <w:r>
        <w:rPr>
          <w:rFonts w:cs="Arial"/>
          <w:lang w:val="ru-RU"/>
        </w:rPr>
        <w:t>- Софтвер за праћење реализације пројекта</w:t>
      </w:r>
    </w:p>
    <w:p w14:paraId="060B05E8" w14:textId="77777777" w:rsidR="00496180" w:rsidRPr="00A94BEB" w:rsidRDefault="00496180" w:rsidP="00496180">
      <w:pPr>
        <w:spacing w:before="0"/>
        <w:jc w:val="center"/>
        <w:rPr>
          <w:rFonts w:cs="Arial"/>
          <w:lang w:val="sr-Cyrl-RS"/>
        </w:rPr>
      </w:pPr>
      <w:proofErr w:type="gramStart"/>
      <w:r w:rsidRPr="00A94BEB">
        <w:rPr>
          <w:rFonts w:cs="Arial"/>
        </w:rPr>
        <w:t>ЈН бр.</w:t>
      </w:r>
      <w:proofErr w:type="gramEnd"/>
      <w:r w:rsidRPr="002258CA">
        <w:rPr>
          <w:rFonts w:cs="Arial"/>
          <w:lang w:val="ru-RU"/>
        </w:rPr>
        <w:t xml:space="preserve"> </w:t>
      </w:r>
      <w:r>
        <w:rPr>
          <w:rFonts w:cs="Arial"/>
          <w:lang w:val="ru-RU"/>
        </w:rPr>
        <w:t>ЈН/1000/0542/2018 (291/2018)</w:t>
      </w:r>
    </w:p>
    <w:p w14:paraId="6FEE5591" w14:textId="77777777" w:rsidR="00496180" w:rsidRPr="00A94BEB" w:rsidRDefault="00496180" w:rsidP="00496180">
      <w:pPr>
        <w:spacing w:before="0"/>
        <w:jc w:val="center"/>
        <w:rPr>
          <w:rFonts w:cs="Arial"/>
          <w:lang w:val="sr-Cyrl-RS"/>
        </w:rPr>
      </w:pPr>
    </w:p>
    <w:p w14:paraId="25559609" w14:textId="77777777" w:rsidR="00496180" w:rsidRPr="00A94BEB" w:rsidRDefault="00496180" w:rsidP="00496180">
      <w:pPr>
        <w:spacing w:before="0"/>
        <w:jc w:val="center"/>
        <w:rPr>
          <w:rFonts w:cs="Arial"/>
          <w:lang w:val="sr-Cyrl-RS"/>
        </w:rPr>
      </w:pPr>
    </w:p>
    <w:p w14:paraId="5F69A292" w14:textId="77777777" w:rsidR="00496180" w:rsidRDefault="00496180" w:rsidP="00496180">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8EA9EE" w14:textId="77777777" w:rsidR="00496180" w:rsidRPr="00A94BEB" w:rsidRDefault="00496180" w:rsidP="00496180">
      <w:pPr>
        <w:tabs>
          <w:tab w:val="left" w:pos="0"/>
        </w:tabs>
        <w:spacing w:before="0"/>
        <w:rPr>
          <w:rFonts w:cs="Arial"/>
          <w:lang w:val="ru-RU"/>
        </w:rPr>
      </w:pPr>
    </w:p>
    <w:p w14:paraId="661A0911" w14:textId="77777777" w:rsidR="00496180" w:rsidRPr="00A94BEB" w:rsidRDefault="00496180" w:rsidP="00496180">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496180" w:rsidRPr="00A94BEB" w14:paraId="6E2AC637" w14:textId="77777777" w:rsidTr="00B50AF1">
        <w:trPr>
          <w:trHeight w:val="749"/>
          <w:tblCellSpacing w:w="20" w:type="dxa"/>
        </w:trPr>
        <w:tc>
          <w:tcPr>
            <w:tcW w:w="2743" w:type="pct"/>
            <w:shd w:val="clear" w:color="auto" w:fill="auto"/>
            <w:vAlign w:val="center"/>
          </w:tcPr>
          <w:p w14:paraId="0FDAC9E3" w14:textId="77777777" w:rsidR="00496180" w:rsidRPr="00A94BEB" w:rsidRDefault="00496180" w:rsidP="00B50AF1">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577FD4D7" w14:textId="77777777" w:rsidR="00496180" w:rsidRPr="00A94BEB" w:rsidRDefault="00496180" w:rsidP="00B50AF1">
            <w:pPr>
              <w:spacing w:before="0"/>
              <w:rPr>
                <w:rFonts w:cs="Arial"/>
              </w:rPr>
            </w:pPr>
          </w:p>
          <w:p w14:paraId="5E1531F7" w14:textId="77777777" w:rsidR="00496180" w:rsidRPr="00A94BEB" w:rsidRDefault="00496180" w:rsidP="00B50AF1">
            <w:pPr>
              <w:spacing w:before="0"/>
              <w:rPr>
                <w:rFonts w:cs="Arial"/>
              </w:rPr>
            </w:pPr>
            <w:r w:rsidRPr="00A94BEB">
              <w:rPr>
                <w:rFonts w:cs="Arial"/>
              </w:rPr>
              <w:t xml:space="preserve">__________ динара </w:t>
            </w:r>
          </w:p>
        </w:tc>
      </w:tr>
      <w:tr w:rsidR="00496180" w:rsidRPr="00A94BEB" w14:paraId="032A06D1" w14:textId="77777777" w:rsidTr="00B50AF1">
        <w:trPr>
          <w:trHeight w:val="307"/>
          <w:tblCellSpacing w:w="20" w:type="dxa"/>
        </w:trPr>
        <w:tc>
          <w:tcPr>
            <w:tcW w:w="2743" w:type="pct"/>
            <w:shd w:val="clear" w:color="auto" w:fill="auto"/>
            <w:vAlign w:val="center"/>
          </w:tcPr>
          <w:p w14:paraId="7A0324FD" w14:textId="77777777" w:rsidR="00496180" w:rsidRPr="00A94BEB" w:rsidRDefault="00496180" w:rsidP="00B50AF1">
            <w:pPr>
              <w:spacing w:before="0"/>
              <w:jc w:val="center"/>
              <w:rPr>
                <w:rFonts w:cs="Arial"/>
              </w:rPr>
            </w:pPr>
            <w:r w:rsidRPr="00A94BEB">
              <w:rPr>
                <w:rFonts w:cs="Arial"/>
              </w:rPr>
              <w:t>Укупни трошкови без ПДВ</w:t>
            </w:r>
          </w:p>
        </w:tc>
        <w:tc>
          <w:tcPr>
            <w:tcW w:w="2195" w:type="pct"/>
            <w:shd w:val="clear" w:color="auto" w:fill="auto"/>
          </w:tcPr>
          <w:p w14:paraId="65AEE53C" w14:textId="77777777" w:rsidR="00496180" w:rsidRPr="00A94BEB" w:rsidRDefault="00496180" w:rsidP="00B50AF1">
            <w:pPr>
              <w:spacing w:before="0"/>
              <w:rPr>
                <w:rFonts w:cs="Arial"/>
              </w:rPr>
            </w:pPr>
          </w:p>
          <w:p w14:paraId="019D1B39" w14:textId="77777777" w:rsidR="00496180" w:rsidRPr="00A94BEB" w:rsidRDefault="00496180" w:rsidP="00B50AF1">
            <w:pPr>
              <w:spacing w:before="0"/>
              <w:rPr>
                <w:rFonts w:cs="Arial"/>
              </w:rPr>
            </w:pPr>
            <w:r w:rsidRPr="00A94BEB">
              <w:rPr>
                <w:rFonts w:cs="Arial"/>
              </w:rPr>
              <w:t>__________ динара</w:t>
            </w:r>
          </w:p>
        </w:tc>
      </w:tr>
      <w:tr w:rsidR="00496180" w:rsidRPr="00A94BEB" w14:paraId="2EB9CE6F" w14:textId="77777777" w:rsidTr="00B50AF1">
        <w:trPr>
          <w:trHeight w:val="433"/>
          <w:tblCellSpacing w:w="20" w:type="dxa"/>
        </w:trPr>
        <w:tc>
          <w:tcPr>
            <w:tcW w:w="2743" w:type="pct"/>
            <w:shd w:val="clear" w:color="auto" w:fill="auto"/>
            <w:vAlign w:val="center"/>
          </w:tcPr>
          <w:p w14:paraId="7E5440BD" w14:textId="77777777" w:rsidR="00496180" w:rsidRPr="00A94BEB" w:rsidRDefault="00496180" w:rsidP="00B50AF1">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01447C93" w14:textId="77777777" w:rsidR="00496180" w:rsidRPr="00A94BEB" w:rsidRDefault="00496180" w:rsidP="00B50AF1">
            <w:pPr>
              <w:spacing w:before="0"/>
              <w:rPr>
                <w:rFonts w:cs="Arial"/>
              </w:rPr>
            </w:pPr>
          </w:p>
          <w:p w14:paraId="3B6BB98B" w14:textId="77777777" w:rsidR="00496180" w:rsidRPr="00A94BEB" w:rsidRDefault="00496180" w:rsidP="00B50AF1">
            <w:pPr>
              <w:spacing w:before="0"/>
              <w:rPr>
                <w:rFonts w:cs="Arial"/>
              </w:rPr>
            </w:pPr>
            <w:r w:rsidRPr="00A94BEB">
              <w:rPr>
                <w:rFonts w:cs="Arial"/>
              </w:rPr>
              <w:t>__________ динара</w:t>
            </w:r>
          </w:p>
        </w:tc>
      </w:tr>
      <w:tr w:rsidR="00496180" w:rsidRPr="00A94BEB" w14:paraId="0B88602F" w14:textId="77777777" w:rsidTr="00B50AF1">
        <w:trPr>
          <w:trHeight w:val="190"/>
          <w:tblCellSpacing w:w="20" w:type="dxa"/>
        </w:trPr>
        <w:tc>
          <w:tcPr>
            <w:tcW w:w="2743" w:type="pct"/>
            <w:shd w:val="clear" w:color="auto" w:fill="auto"/>
          </w:tcPr>
          <w:p w14:paraId="29313B76" w14:textId="77777777" w:rsidR="00496180" w:rsidRPr="00A94BEB" w:rsidRDefault="00496180" w:rsidP="00B50AF1">
            <w:pPr>
              <w:spacing w:before="0"/>
              <w:jc w:val="center"/>
              <w:rPr>
                <w:rFonts w:cs="Arial"/>
              </w:rPr>
            </w:pPr>
          </w:p>
          <w:p w14:paraId="60C2EE1D" w14:textId="77777777" w:rsidR="00496180" w:rsidRPr="00A94BEB" w:rsidRDefault="00496180" w:rsidP="00B50AF1">
            <w:pPr>
              <w:spacing w:before="0"/>
              <w:jc w:val="center"/>
              <w:rPr>
                <w:rFonts w:cs="Arial"/>
              </w:rPr>
            </w:pPr>
            <w:r w:rsidRPr="00A94BEB">
              <w:rPr>
                <w:rFonts w:cs="Arial"/>
              </w:rPr>
              <w:t>Укупни  трошкови са ПДВ</w:t>
            </w:r>
          </w:p>
        </w:tc>
        <w:tc>
          <w:tcPr>
            <w:tcW w:w="2195" w:type="pct"/>
            <w:shd w:val="clear" w:color="auto" w:fill="auto"/>
          </w:tcPr>
          <w:p w14:paraId="3135BCFB" w14:textId="77777777" w:rsidR="00496180" w:rsidRPr="00A94BEB" w:rsidRDefault="00496180" w:rsidP="00B50AF1">
            <w:pPr>
              <w:spacing w:before="0"/>
              <w:rPr>
                <w:rFonts w:cs="Arial"/>
              </w:rPr>
            </w:pPr>
          </w:p>
          <w:p w14:paraId="759FB8FB" w14:textId="77777777" w:rsidR="00496180" w:rsidRPr="00A94BEB" w:rsidRDefault="00496180" w:rsidP="00B50AF1">
            <w:pPr>
              <w:spacing w:before="0"/>
              <w:rPr>
                <w:rFonts w:cs="Arial"/>
              </w:rPr>
            </w:pPr>
            <w:r w:rsidRPr="00A94BEB">
              <w:rPr>
                <w:rFonts w:cs="Arial"/>
              </w:rPr>
              <w:t>__________ динара</w:t>
            </w:r>
          </w:p>
        </w:tc>
      </w:tr>
    </w:tbl>
    <w:p w14:paraId="09DEAD3D" w14:textId="77777777" w:rsidR="00496180" w:rsidRPr="00A94BEB" w:rsidRDefault="00496180" w:rsidP="00496180">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A8BF8C" w14:textId="77777777" w:rsidR="00496180" w:rsidRPr="00A94BEB" w:rsidRDefault="00496180" w:rsidP="0049618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7C058333" w14:textId="77777777" w:rsidTr="00B50AF1">
        <w:trPr>
          <w:jc w:val="center"/>
        </w:trPr>
        <w:tc>
          <w:tcPr>
            <w:tcW w:w="3882" w:type="dxa"/>
          </w:tcPr>
          <w:p w14:paraId="6AC93526" w14:textId="77777777" w:rsidR="00496180" w:rsidRPr="00A94BEB" w:rsidRDefault="00496180" w:rsidP="00B50AF1">
            <w:pPr>
              <w:spacing w:before="0"/>
              <w:jc w:val="center"/>
              <w:rPr>
                <w:rFonts w:cs="Arial"/>
              </w:rPr>
            </w:pPr>
            <w:r w:rsidRPr="00A94BEB">
              <w:rPr>
                <w:rFonts w:cs="Arial"/>
              </w:rPr>
              <w:t>Датум:</w:t>
            </w:r>
          </w:p>
        </w:tc>
        <w:tc>
          <w:tcPr>
            <w:tcW w:w="2127" w:type="dxa"/>
          </w:tcPr>
          <w:p w14:paraId="4408E419" w14:textId="77777777" w:rsidR="00496180" w:rsidRPr="00A94BEB" w:rsidRDefault="00496180" w:rsidP="00B50AF1">
            <w:pPr>
              <w:spacing w:before="0"/>
              <w:jc w:val="center"/>
              <w:rPr>
                <w:rFonts w:cs="Arial"/>
                <w:lang w:val="ru-RU"/>
              </w:rPr>
            </w:pPr>
          </w:p>
        </w:tc>
        <w:tc>
          <w:tcPr>
            <w:tcW w:w="4022" w:type="dxa"/>
          </w:tcPr>
          <w:p w14:paraId="24235F23"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p>
        </w:tc>
      </w:tr>
      <w:tr w:rsidR="00496180" w:rsidRPr="00A94BEB" w14:paraId="2F564E77" w14:textId="77777777" w:rsidTr="00B50AF1">
        <w:trPr>
          <w:jc w:val="center"/>
        </w:trPr>
        <w:tc>
          <w:tcPr>
            <w:tcW w:w="3882" w:type="dxa"/>
          </w:tcPr>
          <w:p w14:paraId="7A873249" w14:textId="77777777" w:rsidR="00496180" w:rsidRPr="00A94BEB" w:rsidRDefault="00496180" w:rsidP="00B50AF1">
            <w:pPr>
              <w:spacing w:before="0"/>
              <w:jc w:val="center"/>
              <w:rPr>
                <w:rFonts w:cs="Arial"/>
              </w:rPr>
            </w:pPr>
          </w:p>
        </w:tc>
        <w:tc>
          <w:tcPr>
            <w:tcW w:w="2127" w:type="dxa"/>
          </w:tcPr>
          <w:p w14:paraId="2FA116FA" w14:textId="77777777" w:rsidR="00496180" w:rsidRPr="00A94BEB" w:rsidRDefault="00496180" w:rsidP="00B50AF1">
            <w:pPr>
              <w:spacing w:before="0"/>
              <w:jc w:val="center"/>
              <w:rPr>
                <w:rFonts w:cs="Arial"/>
              </w:rPr>
            </w:pPr>
            <w:r w:rsidRPr="00A94BEB">
              <w:rPr>
                <w:rFonts w:cs="Arial"/>
              </w:rPr>
              <w:t>М.П.</w:t>
            </w:r>
          </w:p>
        </w:tc>
        <w:tc>
          <w:tcPr>
            <w:tcW w:w="4022" w:type="dxa"/>
          </w:tcPr>
          <w:p w14:paraId="51FB436B" w14:textId="77777777" w:rsidR="00496180" w:rsidRPr="00A94BEB" w:rsidRDefault="00496180" w:rsidP="00B50AF1">
            <w:pPr>
              <w:spacing w:before="0"/>
              <w:jc w:val="center"/>
              <w:rPr>
                <w:rFonts w:cs="Arial"/>
                <w:lang w:val="ru-RU"/>
              </w:rPr>
            </w:pPr>
          </w:p>
        </w:tc>
      </w:tr>
      <w:tr w:rsidR="00496180" w:rsidRPr="00A94BEB" w14:paraId="44BAAF7F" w14:textId="77777777" w:rsidTr="00B50AF1">
        <w:trPr>
          <w:jc w:val="center"/>
        </w:trPr>
        <w:tc>
          <w:tcPr>
            <w:tcW w:w="3882" w:type="dxa"/>
            <w:tcBorders>
              <w:bottom w:val="single" w:sz="4" w:space="0" w:color="auto"/>
            </w:tcBorders>
          </w:tcPr>
          <w:p w14:paraId="1D0D08F8" w14:textId="77777777" w:rsidR="00496180" w:rsidRPr="00A94BEB" w:rsidRDefault="00496180" w:rsidP="00B50AF1">
            <w:pPr>
              <w:spacing w:before="0"/>
              <w:jc w:val="center"/>
              <w:rPr>
                <w:rFonts w:cs="Arial"/>
              </w:rPr>
            </w:pPr>
          </w:p>
        </w:tc>
        <w:tc>
          <w:tcPr>
            <w:tcW w:w="2127" w:type="dxa"/>
          </w:tcPr>
          <w:p w14:paraId="181DCE7D"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4A875452" w14:textId="77777777" w:rsidR="00496180" w:rsidRPr="00A94BEB" w:rsidRDefault="00496180" w:rsidP="00B50AF1">
            <w:pPr>
              <w:spacing w:before="0"/>
              <w:jc w:val="center"/>
              <w:rPr>
                <w:rFonts w:cs="Arial"/>
                <w:lang w:val="ru-RU"/>
              </w:rPr>
            </w:pPr>
          </w:p>
        </w:tc>
      </w:tr>
      <w:tr w:rsidR="00496180" w:rsidRPr="00A94BEB" w14:paraId="6AC145E2" w14:textId="77777777" w:rsidTr="00B50AF1">
        <w:trPr>
          <w:trHeight w:val="389"/>
          <w:jc w:val="center"/>
        </w:trPr>
        <w:tc>
          <w:tcPr>
            <w:tcW w:w="3882" w:type="dxa"/>
            <w:tcBorders>
              <w:top w:val="single" w:sz="4" w:space="0" w:color="auto"/>
            </w:tcBorders>
          </w:tcPr>
          <w:p w14:paraId="48EB6F95" w14:textId="77777777" w:rsidR="00496180" w:rsidRPr="00A94BEB" w:rsidRDefault="00496180" w:rsidP="00B50AF1">
            <w:pPr>
              <w:spacing w:before="0"/>
              <w:jc w:val="center"/>
              <w:rPr>
                <w:rFonts w:cs="Arial"/>
              </w:rPr>
            </w:pPr>
          </w:p>
        </w:tc>
        <w:tc>
          <w:tcPr>
            <w:tcW w:w="2127" w:type="dxa"/>
          </w:tcPr>
          <w:p w14:paraId="0B2475CF"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0C82F0A" w14:textId="77777777" w:rsidR="00496180" w:rsidRPr="00A94BEB" w:rsidRDefault="00496180" w:rsidP="00B50AF1">
            <w:pPr>
              <w:spacing w:before="0"/>
              <w:jc w:val="center"/>
              <w:rPr>
                <w:rFonts w:cs="Arial"/>
                <w:lang w:val="ru-RU"/>
              </w:rPr>
            </w:pPr>
          </w:p>
        </w:tc>
      </w:tr>
    </w:tbl>
    <w:p w14:paraId="13A2D23C" w14:textId="77777777" w:rsidR="00496180" w:rsidRPr="00A94BEB" w:rsidRDefault="00496180" w:rsidP="00496180">
      <w:pPr>
        <w:tabs>
          <w:tab w:val="left" w:pos="0"/>
        </w:tabs>
        <w:spacing w:before="0"/>
        <w:rPr>
          <w:rFonts w:cs="Arial"/>
          <w:b/>
          <w:i/>
          <w:lang w:val="ru-RU"/>
        </w:rPr>
      </w:pPr>
      <w:r w:rsidRPr="00A94BEB">
        <w:rPr>
          <w:rFonts w:cs="Arial"/>
          <w:b/>
          <w:i/>
          <w:lang w:val="ru-RU"/>
        </w:rPr>
        <w:t>Напомена:</w:t>
      </w:r>
    </w:p>
    <w:p w14:paraId="6868072F" w14:textId="77777777" w:rsidR="00496180" w:rsidRPr="00A94BEB" w:rsidRDefault="00496180" w:rsidP="00496180">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9E88989" w14:textId="77777777" w:rsidR="00496180" w:rsidRPr="00A94BEB" w:rsidRDefault="00496180" w:rsidP="00496180">
      <w:pPr>
        <w:tabs>
          <w:tab w:val="left" w:pos="0"/>
        </w:tabs>
        <w:spacing w:before="0"/>
        <w:rPr>
          <w:rFonts w:cs="Arial"/>
          <w:i/>
          <w:lang w:val="ru-RU"/>
        </w:rPr>
      </w:pPr>
      <w:proofErr w:type="gramStart"/>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w:t>
      </w:r>
      <w:proofErr w:type="gramEnd"/>
      <w:r w:rsidRPr="00A94BEB">
        <w:rPr>
          <w:rFonts w:cs="Arial"/>
          <w:i/>
          <w:lang w:val="ru-RU"/>
        </w:rPr>
        <w:t xml:space="preserve"> Закона о јавним набавкама („Службени гласник РС“, бр.124/12, 14/15 и 68/15) </w:t>
      </w:r>
    </w:p>
    <w:p w14:paraId="68F14973" w14:textId="77777777" w:rsidR="00496180" w:rsidRPr="00A94BEB" w:rsidRDefault="00496180" w:rsidP="00496180">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B9BA436" w14:textId="77777777" w:rsidR="00496180" w:rsidRPr="00A94BEB" w:rsidRDefault="00496180" w:rsidP="00496180">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5AFF52" w14:textId="77777777" w:rsidR="005A3579" w:rsidRDefault="005A3579" w:rsidP="005A3579">
      <w:pPr>
        <w:spacing w:before="0"/>
        <w:jc w:val="right"/>
        <w:rPr>
          <w:rFonts w:cs="Arial"/>
          <w:b/>
          <w:lang w:val="sr-Cyrl-CS"/>
        </w:rPr>
      </w:pPr>
    </w:p>
    <w:p w14:paraId="76019A6B" w14:textId="77777777" w:rsidR="005A3579" w:rsidRDefault="005A3579" w:rsidP="005A3579">
      <w:pPr>
        <w:spacing w:before="0"/>
        <w:jc w:val="right"/>
        <w:rPr>
          <w:rFonts w:cs="Arial"/>
          <w:b/>
          <w:lang w:val="sr-Cyrl-CS"/>
        </w:rPr>
      </w:pPr>
    </w:p>
    <w:p w14:paraId="368DEC77" w14:textId="52DD4FFE" w:rsidR="00D87A1C" w:rsidRDefault="00D87A1C" w:rsidP="005A3579">
      <w:pPr>
        <w:spacing w:before="0"/>
        <w:jc w:val="right"/>
        <w:rPr>
          <w:rFonts w:cs="Arial"/>
          <w:b/>
          <w:lang w:val="sr-Cyrl-CS"/>
        </w:rPr>
      </w:pPr>
      <w:r>
        <w:rPr>
          <w:rFonts w:cs="Arial"/>
          <w:b/>
          <w:lang w:val="sr-Cyrl-CS"/>
        </w:rPr>
        <w:br w:type="page"/>
      </w:r>
    </w:p>
    <w:p w14:paraId="69142743" w14:textId="77777777" w:rsidR="002C4913" w:rsidRDefault="002C4913" w:rsidP="005A3579">
      <w:pPr>
        <w:spacing w:before="0"/>
        <w:jc w:val="right"/>
        <w:rPr>
          <w:rFonts w:cs="Arial"/>
          <w:b/>
          <w:lang w:val="sr-Cyrl-CS"/>
        </w:rPr>
      </w:pPr>
    </w:p>
    <w:p w14:paraId="45332788" w14:textId="77777777" w:rsidR="002C4913" w:rsidRDefault="002C4913" w:rsidP="005A3579">
      <w:pPr>
        <w:spacing w:before="0"/>
        <w:jc w:val="right"/>
        <w:rPr>
          <w:rFonts w:cs="Arial"/>
          <w:b/>
          <w:lang w:val="sr-Cyrl-CS"/>
        </w:rPr>
      </w:pPr>
    </w:p>
    <w:p w14:paraId="56805F5A" w14:textId="77777777" w:rsidR="002C4913" w:rsidRDefault="002C4913" w:rsidP="005A3579">
      <w:pPr>
        <w:spacing w:before="0"/>
        <w:jc w:val="right"/>
        <w:rPr>
          <w:rFonts w:cs="Arial"/>
          <w:b/>
          <w:lang w:val="sr-Cyrl-CS"/>
        </w:rPr>
      </w:pPr>
    </w:p>
    <w:p w14:paraId="15D6DC76" w14:textId="77777777" w:rsidR="002C4913" w:rsidRDefault="002C4913" w:rsidP="005A3579">
      <w:pPr>
        <w:spacing w:before="0"/>
        <w:jc w:val="right"/>
        <w:rPr>
          <w:rFonts w:cs="Arial"/>
          <w:b/>
          <w:lang w:val="sr-Cyrl-CS"/>
        </w:rPr>
      </w:pPr>
    </w:p>
    <w:p w14:paraId="6ED44965" w14:textId="77777777" w:rsidR="002C4913" w:rsidRDefault="002C4913" w:rsidP="005A3579">
      <w:pPr>
        <w:spacing w:before="0"/>
        <w:jc w:val="right"/>
        <w:rPr>
          <w:rFonts w:cs="Arial"/>
          <w:b/>
          <w:lang w:val="sr-Cyrl-CS"/>
        </w:rPr>
      </w:pPr>
    </w:p>
    <w:p w14:paraId="6110A02D" w14:textId="77777777" w:rsidR="002C4913" w:rsidRDefault="002C4913" w:rsidP="005A3579">
      <w:pPr>
        <w:spacing w:before="0"/>
        <w:jc w:val="right"/>
        <w:rPr>
          <w:rFonts w:cs="Arial"/>
          <w:b/>
          <w:lang w:val="sr-Cyrl-CS"/>
        </w:rPr>
      </w:pPr>
    </w:p>
    <w:p w14:paraId="55DDBB2F" w14:textId="77777777" w:rsidR="002C4913" w:rsidRDefault="002C4913" w:rsidP="005A3579">
      <w:pPr>
        <w:spacing w:before="0"/>
        <w:jc w:val="right"/>
        <w:rPr>
          <w:rFonts w:cs="Arial"/>
          <w:b/>
          <w:lang w:val="sr-Cyrl-CS"/>
        </w:rPr>
      </w:pPr>
    </w:p>
    <w:p w14:paraId="3662D5F0" w14:textId="77777777" w:rsidR="002C4913" w:rsidRDefault="002C4913" w:rsidP="005A3579">
      <w:pPr>
        <w:spacing w:before="0"/>
        <w:jc w:val="right"/>
        <w:rPr>
          <w:rFonts w:cs="Arial"/>
          <w:b/>
          <w:lang w:val="sr-Cyrl-CS"/>
        </w:rPr>
      </w:pPr>
    </w:p>
    <w:p w14:paraId="63D6660D" w14:textId="77777777" w:rsidR="00C832CB" w:rsidRDefault="00C832CB" w:rsidP="002C4913">
      <w:pPr>
        <w:spacing w:before="0"/>
        <w:jc w:val="center"/>
        <w:rPr>
          <w:rFonts w:cs="Arial"/>
          <w:b/>
          <w:lang w:val="ru-RU"/>
        </w:rPr>
      </w:pPr>
    </w:p>
    <w:p w14:paraId="3315F04B" w14:textId="77777777" w:rsidR="00C832CB" w:rsidRDefault="00C832CB" w:rsidP="002C4913">
      <w:pPr>
        <w:spacing w:before="0"/>
        <w:jc w:val="center"/>
        <w:rPr>
          <w:rFonts w:cs="Arial"/>
          <w:b/>
          <w:lang w:val="ru-RU"/>
        </w:rPr>
      </w:pPr>
    </w:p>
    <w:p w14:paraId="6BB0327A" w14:textId="77777777" w:rsidR="00C832CB" w:rsidRDefault="00C832CB" w:rsidP="002C4913">
      <w:pPr>
        <w:spacing w:before="0"/>
        <w:jc w:val="center"/>
        <w:rPr>
          <w:rFonts w:cs="Arial"/>
          <w:b/>
          <w:lang w:val="ru-RU"/>
        </w:rPr>
      </w:pPr>
    </w:p>
    <w:p w14:paraId="0D941541" w14:textId="77777777" w:rsidR="00D87A1C" w:rsidRDefault="00D87A1C" w:rsidP="002C4913">
      <w:pPr>
        <w:spacing w:before="0"/>
        <w:jc w:val="center"/>
        <w:rPr>
          <w:rFonts w:cs="Arial"/>
          <w:b/>
          <w:lang w:val="ru-RU"/>
        </w:rPr>
      </w:pPr>
    </w:p>
    <w:p w14:paraId="050009B3" w14:textId="77777777" w:rsidR="00D87A1C" w:rsidRDefault="00D87A1C" w:rsidP="002C4913">
      <w:pPr>
        <w:spacing w:before="0"/>
        <w:jc w:val="center"/>
        <w:rPr>
          <w:rFonts w:cs="Arial"/>
          <w:b/>
          <w:lang w:val="ru-RU"/>
        </w:rPr>
      </w:pPr>
    </w:p>
    <w:p w14:paraId="6D80DC82" w14:textId="77777777" w:rsidR="00D87A1C" w:rsidRDefault="00D87A1C" w:rsidP="002C4913">
      <w:pPr>
        <w:spacing w:before="0"/>
        <w:jc w:val="center"/>
        <w:rPr>
          <w:rFonts w:cs="Arial"/>
          <w:b/>
          <w:lang w:val="ru-RU"/>
        </w:rPr>
      </w:pPr>
    </w:p>
    <w:p w14:paraId="0398682F" w14:textId="77777777" w:rsidR="00D87A1C" w:rsidRDefault="00D87A1C" w:rsidP="002C4913">
      <w:pPr>
        <w:spacing w:before="0"/>
        <w:jc w:val="center"/>
        <w:rPr>
          <w:rFonts w:cs="Arial"/>
          <w:b/>
          <w:lang w:val="ru-RU"/>
        </w:rPr>
      </w:pPr>
    </w:p>
    <w:p w14:paraId="08E1776B" w14:textId="77777777" w:rsidR="00D87A1C" w:rsidRDefault="00D87A1C" w:rsidP="002C4913">
      <w:pPr>
        <w:spacing w:before="0"/>
        <w:jc w:val="center"/>
        <w:rPr>
          <w:rFonts w:cs="Arial"/>
          <w:b/>
          <w:lang w:val="ru-RU"/>
        </w:rPr>
      </w:pPr>
    </w:p>
    <w:p w14:paraId="4CAEFB05" w14:textId="77777777" w:rsidR="00D87A1C" w:rsidRDefault="00D87A1C" w:rsidP="002C4913">
      <w:pPr>
        <w:spacing w:before="0"/>
        <w:jc w:val="center"/>
        <w:rPr>
          <w:rFonts w:cs="Arial"/>
          <w:b/>
          <w:lang w:val="ru-RU"/>
        </w:rPr>
      </w:pPr>
    </w:p>
    <w:p w14:paraId="6FE0BCAA" w14:textId="77777777" w:rsidR="00D87A1C" w:rsidRDefault="00D87A1C" w:rsidP="002C4913">
      <w:pPr>
        <w:spacing w:before="0"/>
        <w:jc w:val="center"/>
        <w:rPr>
          <w:rFonts w:cs="Arial"/>
          <w:b/>
          <w:lang w:val="ru-RU"/>
        </w:rPr>
      </w:pPr>
    </w:p>
    <w:p w14:paraId="1BB2BB66" w14:textId="77777777" w:rsidR="00D87A1C" w:rsidRDefault="00D87A1C" w:rsidP="002C4913">
      <w:pPr>
        <w:spacing w:before="0"/>
        <w:jc w:val="center"/>
        <w:rPr>
          <w:rFonts w:cs="Arial"/>
          <w:b/>
          <w:lang w:val="ru-RU"/>
        </w:rPr>
      </w:pPr>
    </w:p>
    <w:p w14:paraId="32CBF26D" w14:textId="77777777" w:rsidR="00D87A1C" w:rsidRDefault="00D87A1C" w:rsidP="002C4913">
      <w:pPr>
        <w:spacing w:before="0"/>
        <w:jc w:val="center"/>
        <w:rPr>
          <w:rFonts w:cs="Arial"/>
          <w:b/>
          <w:lang w:val="ru-RU"/>
        </w:rPr>
      </w:pPr>
    </w:p>
    <w:p w14:paraId="5520062E" w14:textId="77777777" w:rsidR="00D87A1C" w:rsidRDefault="00D87A1C" w:rsidP="002C4913">
      <w:pPr>
        <w:spacing w:before="0"/>
        <w:jc w:val="center"/>
        <w:rPr>
          <w:rFonts w:cs="Arial"/>
          <w:b/>
          <w:lang w:val="ru-RU"/>
        </w:rPr>
      </w:pPr>
    </w:p>
    <w:p w14:paraId="4899F099" w14:textId="77777777" w:rsidR="00D87A1C" w:rsidRDefault="00D87A1C" w:rsidP="002C4913">
      <w:pPr>
        <w:spacing w:before="0"/>
        <w:jc w:val="center"/>
        <w:rPr>
          <w:rFonts w:cs="Arial"/>
          <w:b/>
          <w:lang w:val="ru-RU"/>
        </w:rPr>
      </w:pPr>
    </w:p>
    <w:p w14:paraId="54AFE7E9" w14:textId="77777777" w:rsidR="00D87A1C" w:rsidRDefault="00D87A1C" w:rsidP="002C4913">
      <w:pPr>
        <w:spacing w:before="0"/>
        <w:jc w:val="center"/>
        <w:rPr>
          <w:rFonts w:cs="Arial"/>
          <w:b/>
          <w:lang w:val="ru-RU"/>
        </w:rPr>
      </w:pPr>
    </w:p>
    <w:p w14:paraId="618D6C3A" w14:textId="77777777" w:rsidR="00C832CB" w:rsidRDefault="00C832CB" w:rsidP="002C4913">
      <w:pPr>
        <w:spacing w:before="0"/>
        <w:jc w:val="center"/>
        <w:rPr>
          <w:rFonts w:cs="Arial"/>
          <w:b/>
          <w:lang w:val="ru-RU"/>
        </w:rPr>
      </w:pPr>
    </w:p>
    <w:p w14:paraId="097DDB4B" w14:textId="77777777" w:rsidR="00C832CB" w:rsidRDefault="00C832CB" w:rsidP="002C4913">
      <w:pPr>
        <w:spacing w:before="0"/>
        <w:jc w:val="center"/>
        <w:rPr>
          <w:rFonts w:cs="Arial"/>
          <w:b/>
          <w:lang w:val="ru-RU"/>
        </w:rPr>
      </w:pPr>
    </w:p>
    <w:p w14:paraId="3C528724" w14:textId="77777777" w:rsidR="00C832CB" w:rsidRDefault="00C832CB" w:rsidP="002C4913">
      <w:pPr>
        <w:spacing w:before="0"/>
        <w:jc w:val="center"/>
        <w:rPr>
          <w:rFonts w:cs="Arial"/>
          <w:b/>
          <w:lang w:val="ru-RU"/>
        </w:rPr>
      </w:pPr>
    </w:p>
    <w:p w14:paraId="45174113" w14:textId="77777777" w:rsidR="00C832CB" w:rsidRDefault="00C832CB" w:rsidP="002C4913">
      <w:pPr>
        <w:spacing w:before="0"/>
        <w:jc w:val="center"/>
        <w:rPr>
          <w:rFonts w:cs="Arial"/>
          <w:b/>
          <w:lang w:val="ru-RU"/>
        </w:rPr>
      </w:pPr>
    </w:p>
    <w:p w14:paraId="08B62631" w14:textId="77777777" w:rsidR="002C4913" w:rsidRPr="00D87A1C" w:rsidRDefault="007501D9" w:rsidP="002C4913">
      <w:pPr>
        <w:spacing w:before="0"/>
        <w:jc w:val="center"/>
        <w:rPr>
          <w:rFonts w:cs="Arial"/>
          <w:b/>
          <w:sz w:val="28"/>
          <w:szCs w:val="28"/>
          <w:lang w:val="sr-Cyrl-CS"/>
        </w:rPr>
      </w:pPr>
      <w:r w:rsidRPr="00D87A1C">
        <w:rPr>
          <w:rFonts w:cs="Arial"/>
          <w:b/>
          <w:sz w:val="28"/>
          <w:szCs w:val="28"/>
          <w:lang w:val="ru-RU"/>
        </w:rPr>
        <w:t>8</w:t>
      </w:r>
      <w:r w:rsidR="002C4913" w:rsidRPr="00D87A1C">
        <w:rPr>
          <w:rFonts w:cs="Arial"/>
          <w:b/>
          <w:sz w:val="28"/>
          <w:szCs w:val="28"/>
          <w:lang w:val="ru-RU"/>
        </w:rPr>
        <w:t>. П Р И Л О З И</w:t>
      </w:r>
    </w:p>
    <w:p w14:paraId="5BC6FC7A" w14:textId="77777777" w:rsidR="002C4913" w:rsidRDefault="002C4913" w:rsidP="005A3579">
      <w:pPr>
        <w:spacing w:before="0"/>
        <w:jc w:val="right"/>
        <w:rPr>
          <w:rFonts w:cs="Arial"/>
          <w:b/>
          <w:lang w:val="sr-Cyrl-CS"/>
        </w:rPr>
      </w:pPr>
    </w:p>
    <w:p w14:paraId="7BD0B81F" w14:textId="4CF19D4F" w:rsidR="00D87A1C" w:rsidRDefault="00D87A1C" w:rsidP="005A3579">
      <w:pPr>
        <w:spacing w:before="0"/>
        <w:jc w:val="right"/>
        <w:rPr>
          <w:rFonts w:cs="Arial"/>
          <w:b/>
          <w:lang w:val="sr-Cyrl-CS"/>
        </w:rPr>
      </w:pPr>
      <w:r>
        <w:rPr>
          <w:rFonts w:cs="Arial"/>
          <w:b/>
          <w:lang w:val="sr-Cyrl-CS"/>
        </w:rPr>
        <w:br w:type="page"/>
      </w:r>
    </w:p>
    <w:p w14:paraId="4AC2BEE8" w14:textId="2C22B761" w:rsidR="00D87A1C" w:rsidRPr="00D87A1C" w:rsidRDefault="00D87A1C" w:rsidP="00D87A1C">
      <w:pPr>
        <w:jc w:val="right"/>
        <w:rPr>
          <w:rFonts w:cs="Arial"/>
          <w:b/>
          <w:lang w:val="sr-Cyrl-RS"/>
        </w:rPr>
      </w:pPr>
      <w:r w:rsidRPr="00D87A1C">
        <w:rPr>
          <w:rFonts w:cs="Arial"/>
          <w:b/>
          <w:lang w:val="sr-Cyrl-RS"/>
        </w:rPr>
        <w:lastRenderedPageBreak/>
        <w:t>ПРИЛОГ 1</w:t>
      </w:r>
    </w:p>
    <w:p w14:paraId="0E6D3CDA" w14:textId="77777777" w:rsidR="00D87A1C" w:rsidRPr="00020C56" w:rsidRDefault="00D87A1C" w:rsidP="00D87A1C">
      <w:pPr>
        <w:rPr>
          <w:rFonts w:cs="Arial"/>
        </w:rPr>
      </w:pPr>
      <w:proofErr w:type="gramStart"/>
      <w:r w:rsidRPr="00020C5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20C56">
        <w:rPr>
          <w:rFonts w:cs="Arial"/>
        </w:rPr>
        <w:t xml:space="preserve"> </w:t>
      </w:r>
      <w:proofErr w:type="gramStart"/>
      <w:r w:rsidRPr="00020C56">
        <w:rPr>
          <w:rFonts w:cs="Arial"/>
        </w:rPr>
        <w:t>РС бр.</w:t>
      </w:r>
      <w:proofErr w:type="gramEnd"/>
      <w:r w:rsidRPr="00020C56">
        <w:rPr>
          <w:rFonts w:cs="Arial"/>
        </w:rPr>
        <w:t xml:space="preserve"> </w:t>
      </w:r>
      <w:proofErr w:type="gramStart"/>
      <w:r w:rsidRPr="00020C56">
        <w:rPr>
          <w:rFonts w:cs="Arial"/>
        </w:rPr>
        <w:t>43/04, 62/06, 111/09 др.</w:t>
      </w:r>
      <w:proofErr w:type="gramEnd"/>
      <w:r w:rsidRPr="00020C56">
        <w:rPr>
          <w:rFonts w:cs="Arial"/>
        </w:rPr>
        <w:t xml:space="preserve"> </w:t>
      </w:r>
      <w:proofErr w:type="gramStart"/>
      <w:r w:rsidRPr="00020C56">
        <w:rPr>
          <w:rFonts w:cs="Arial"/>
        </w:rPr>
        <w:t>закон</w:t>
      </w:r>
      <w:proofErr w:type="gramEnd"/>
      <w:r w:rsidRPr="00020C56">
        <w:rPr>
          <w:rFonts w:cs="Arial"/>
        </w:rPr>
        <w:t xml:space="preserve"> и 31/11) и тачке 1, 2. </w:t>
      </w:r>
      <w:proofErr w:type="gramStart"/>
      <w:r w:rsidRPr="00020C56">
        <w:rPr>
          <w:rFonts w:cs="Arial"/>
        </w:rPr>
        <w:t>и</w:t>
      </w:r>
      <w:proofErr w:type="gramEnd"/>
      <w:r w:rsidRPr="00020C56">
        <w:rPr>
          <w:rFonts w:cs="Arial"/>
        </w:rPr>
        <w:t xml:space="preserve"> 6. Одлуке о облику садржини и начину коришћења јединствених инструмената платног промета</w:t>
      </w:r>
    </w:p>
    <w:p w14:paraId="0FC429ED" w14:textId="77777777" w:rsidR="00D87A1C" w:rsidRPr="00020C56" w:rsidRDefault="00D87A1C" w:rsidP="00D87A1C">
      <w:pPr>
        <w:rPr>
          <w:rFonts w:cs="Arial"/>
        </w:rPr>
      </w:pPr>
    </w:p>
    <w:p w14:paraId="73891B72" w14:textId="77777777" w:rsidR="00D87A1C" w:rsidRPr="00020C56" w:rsidRDefault="00D87A1C" w:rsidP="00D87A1C">
      <w:pPr>
        <w:rPr>
          <w:rFonts w:cs="Arial"/>
          <w:lang w:val="ru-RU"/>
        </w:rPr>
      </w:pPr>
      <w:r w:rsidRPr="00020C56">
        <w:rPr>
          <w:rFonts w:cs="Arial"/>
        </w:rPr>
        <w:t>ДУЖНИК</w:t>
      </w:r>
      <w:proofErr w:type="gramStart"/>
      <w:r w:rsidRPr="00020C56">
        <w:rPr>
          <w:rFonts w:cs="Arial"/>
        </w:rPr>
        <w:t xml:space="preserve">:  </w:t>
      </w:r>
      <w:r w:rsidRPr="00020C56">
        <w:rPr>
          <w:rFonts w:cs="Arial"/>
          <w:lang w:val="ru-RU"/>
        </w:rPr>
        <w:t>…………………………………………………………………………........................</w:t>
      </w:r>
      <w:proofErr w:type="gramEnd"/>
    </w:p>
    <w:p w14:paraId="6DEEE703" w14:textId="77777777" w:rsidR="00D87A1C" w:rsidRPr="00020C56" w:rsidRDefault="00D87A1C" w:rsidP="00D87A1C">
      <w:pPr>
        <w:rPr>
          <w:rFonts w:cs="Arial"/>
        </w:rPr>
      </w:pPr>
      <w:r w:rsidRPr="00020C56">
        <w:rPr>
          <w:rFonts w:cs="Arial"/>
        </w:rPr>
        <w:t>(</w:t>
      </w:r>
      <w:proofErr w:type="gramStart"/>
      <w:r w:rsidRPr="00020C56">
        <w:rPr>
          <w:rFonts w:cs="Arial"/>
        </w:rPr>
        <w:t>назив</w:t>
      </w:r>
      <w:proofErr w:type="gramEnd"/>
      <w:r w:rsidRPr="00020C56">
        <w:rPr>
          <w:rFonts w:cs="Arial"/>
        </w:rPr>
        <w:t xml:space="preserve"> и седиште Понуђача)</w:t>
      </w:r>
    </w:p>
    <w:p w14:paraId="01214F03" w14:textId="77777777" w:rsidR="00D87A1C" w:rsidRPr="00020C56" w:rsidRDefault="00D87A1C" w:rsidP="00D87A1C">
      <w:pPr>
        <w:rPr>
          <w:rFonts w:cs="Arial"/>
          <w:lang w:val="sr-Cyrl-ME"/>
        </w:rPr>
      </w:pPr>
      <w:r w:rsidRPr="00020C56">
        <w:rPr>
          <w:rFonts w:cs="Arial"/>
        </w:rPr>
        <w:t>МАТИЧНИ БРОЈ ДУЖНИКА (Понуђача): ..................................................................</w:t>
      </w:r>
      <w:r w:rsidRPr="00020C56">
        <w:rPr>
          <w:rFonts w:cs="Arial"/>
          <w:lang w:val="sr-Cyrl-ME"/>
        </w:rPr>
        <w:t>.........</w:t>
      </w:r>
    </w:p>
    <w:p w14:paraId="75E0CF5F" w14:textId="77777777" w:rsidR="00D87A1C" w:rsidRPr="00020C56" w:rsidRDefault="00D87A1C" w:rsidP="00D87A1C">
      <w:pPr>
        <w:rPr>
          <w:rFonts w:cs="Arial"/>
          <w:lang w:val="sr-Cyrl-ME"/>
        </w:rPr>
      </w:pPr>
      <w:r w:rsidRPr="00020C56">
        <w:rPr>
          <w:rFonts w:cs="Arial"/>
        </w:rPr>
        <w:t>ТЕКУЋИ РАЧУН ДУЖНИКА (Понуђача): ...................................................................</w:t>
      </w:r>
      <w:r w:rsidRPr="00020C56">
        <w:rPr>
          <w:rFonts w:cs="Arial"/>
          <w:lang w:val="sr-Cyrl-ME"/>
        </w:rPr>
        <w:t>.........</w:t>
      </w:r>
    </w:p>
    <w:p w14:paraId="4C8072F0" w14:textId="77777777" w:rsidR="00D87A1C" w:rsidRPr="00020C56" w:rsidRDefault="00D87A1C" w:rsidP="00D87A1C">
      <w:pPr>
        <w:rPr>
          <w:rFonts w:cs="Arial"/>
          <w:lang w:val="sr-Cyrl-ME"/>
        </w:rPr>
      </w:pPr>
      <w:r w:rsidRPr="00020C56">
        <w:rPr>
          <w:rFonts w:cs="Arial"/>
        </w:rPr>
        <w:t>ПИБ ДУЖНИКА (Понуђача): ........................................................................................</w:t>
      </w:r>
      <w:r w:rsidRPr="00020C56">
        <w:rPr>
          <w:rFonts w:cs="Arial"/>
          <w:lang w:val="sr-Cyrl-ME"/>
        </w:rPr>
        <w:t>........</w:t>
      </w:r>
    </w:p>
    <w:p w14:paraId="76C63721" w14:textId="77777777" w:rsidR="00D87A1C" w:rsidRPr="00020C56" w:rsidRDefault="00D87A1C" w:rsidP="00D87A1C">
      <w:pPr>
        <w:rPr>
          <w:rFonts w:cs="Arial"/>
        </w:rPr>
      </w:pPr>
    </w:p>
    <w:p w14:paraId="2D3DD3F1" w14:textId="77777777" w:rsidR="00D87A1C" w:rsidRPr="00020C56" w:rsidRDefault="00D87A1C" w:rsidP="00D87A1C">
      <w:pPr>
        <w:rPr>
          <w:rFonts w:cs="Arial"/>
        </w:rPr>
      </w:pPr>
      <w:proofErr w:type="gramStart"/>
      <w:r w:rsidRPr="00020C56">
        <w:rPr>
          <w:rFonts w:cs="Arial"/>
        </w:rPr>
        <w:t>и</w:t>
      </w:r>
      <w:proofErr w:type="gramEnd"/>
      <w:r w:rsidRPr="00020C56">
        <w:rPr>
          <w:rFonts w:cs="Arial"/>
        </w:rPr>
        <w:t xml:space="preserve"> з д а ј е  д а н а ............................ године</w:t>
      </w:r>
    </w:p>
    <w:p w14:paraId="37F88E35" w14:textId="77777777" w:rsidR="00D87A1C" w:rsidRPr="00020C56" w:rsidRDefault="00D87A1C" w:rsidP="00D87A1C">
      <w:pPr>
        <w:rPr>
          <w:rFonts w:cs="Arial"/>
        </w:rPr>
      </w:pPr>
    </w:p>
    <w:p w14:paraId="55744FEF" w14:textId="77777777" w:rsidR="00D87A1C" w:rsidRPr="00020C56" w:rsidRDefault="00D87A1C" w:rsidP="00D87A1C">
      <w:pPr>
        <w:rPr>
          <w:rFonts w:cs="Arial"/>
        </w:rPr>
      </w:pPr>
    </w:p>
    <w:p w14:paraId="6A2B6501" w14:textId="77777777" w:rsidR="00D87A1C" w:rsidRDefault="00D87A1C" w:rsidP="00D87A1C">
      <w:pPr>
        <w:jc w:val="center"/>
        <w:rPr>
          <w:rFonts w:cs="Arial"/>
          <w:b/>
          <w:lang w:val="sr-Cyrl-RS"/>
        </w:rPr>
      </w:pPr>
      <w:r w:rsidRPr="00020C56">
        <w:rPr>
          <w:rFonts w:cs="Arial"/>
          <w:b/>
        </w:rPr>
        <w:t>МЕНИЧНО ПИСМО – ОВЛАШЋЕЊЕ ЗА КОРИСНИКА БЛАНКО СОПСТВЕНЕ МЕНИЦЕ</w:t>
      </w:r>
    </w:p>
    <w:p w14:paraId="1DCEC7C2" w14:textId="4570E08F" w:rsidR="00D87A1C" w:rsidRPr="00020C56" w:rsidRDefault="00D87A1C" w:rsidP="00D87A1C">
      <w:pPr>
        <w:jc w:val="center"/>
        <w:rPr>
          <w:rFonts w:cs="Arial"/>
          <w:b/>
          <w:lang w:val="sr-Cyrl-RS"/>
        </w:rPr>
      </w:pPr>
      <w:r>
        <w:rPr>
          <w:rFonts w:cs="Arial"/>
          <w:b/>
          <w:lang w:val="sr-Cyrl-RS"/>
        </w:rPr>
        <w:t>За јавну набавку бр. ЈН/1000/0542/2018 (291/2018)</w:t>
      </w:r>
    </w:p>
    <w:p w14:paraId="20D222A3" w14:textId="77777777" w:rsidR="00D87A1C" w:rsidRPr="00955273" w:rsidRDefault="00D87A1C" w:rsidP="00D87A1C">
      <w:pPr>
        <w:rPr>
          <w:rFonts w:cs="Arial"/>
          <w:color w:val="FF0000"/>
          <w:highlight w:val="yellow"/>
        </w:rPr>
      </w:pPr>
    </w:p>
    <w:p w14:paraId="388793CB" w14:textId="77777777" w:rsidR="00D87A1C" w:rsidRPr="00020C56" w:rsidRDefault="00D87A1C" w:rsidP="00D87A1C">
      <w:pPr>
        <w:widowControl w:val="0"/>
        <w:tabs>
          <w:tab w:val="left" w:pos="1418"/>
          <w:tab w:val="left" w:leader="underscore" w:pos="9244"/>
        </w:tabs>
        <w:ind w:left="1440" w:hanging="1440"/>
        <w:rPr>
          <w:rFonts w:eastAsia="Calibri" w:cs="Arial"/>
          <w:bCs/>
        </w:rPr>
      </w:pPr>
      <w:r w:rsidRPr="00020C56">
        <w:rPr>
          <w:rFonts w:eastAsia="Calibri" w:cs="Arial"/>
          <w:bCs/>
        </w:rPr>
        <w:t>КОРИСНИК - ПОВЕРИЛАЦ</w:t>
      </w:r>
      <w:proofErr w:type="gramStart"/>
      <w:r w:rsidRPr="00020C56">
        <w:rPr>
          <w:rFonts w:eastAsia="Calibri" w:cs="Arial"/>
          <w:bCs/>
        </w:rPr>
        <w:t>:Јавно</w:t>
      </w:r>
      <w:proofErr w:type="gramEnd"/>
      <w:r w:rsidRPr="00020C56">
        <w:rPr>
          <w:rFonts w:eastAsia="Calibri" w:cs="Arial"/>
          <w:bCs/>
        </w:rPr>
        <w:t xml:space="preserve"> предузеће „Електроприведа Србије“ Београд, Улица </w:t>
      </w:r>
      <w:r>
        <w:rPr>
          <w:rFonts w:eastAsia="Calibri" w:cs="Arial"/>
          <w:bCs/>
          <w:lang w:val="sr-Cyrl-RS"/>
        </w:rPr>
        <w:t>Балканска 13</w:t>
      </w:r>
      <w:r w:rsidRPr="00020C56">
        <w:rPr>
          <w:rFonts w:eastAsia="Calibri" w:cs="Arial"/>
          <w:bCs/>
        </w:rPr>
        <w:t xml:space="preserve">,11000 Београд, </w:t>
      </w:r>
      <w:r w:rsidRPr="00020C56">
        <w:rPr>
          <w:rFonts w:eastAsia="Calibri" w:cs="Arial"/>
          <w:bCs/>
          <w:lang w:val="sr-Cyrl-RS"/>
        </w:rPr>
        <w:t>м</w:t>
      </w:r>
      <w:r w:rsidRPr="00020C56">
        <w:rPr>
          <w:rFonts w:eastAsia="Calibri" w:cs="Arial"/>
          <w:bCs/>
        </w:rPr>
        <w:t xml:space="preserve">атични број 20053658, ПИБ 103920327, бр. </w:t>
      </w:r>
      <w:proofErr w:type="gramStart"/>
      <w:r w:rsidRPr="00020C56">
        <w:rPr>
          <w:rFonts w:eastAsia="Calibri" w:cs="Arial"/>
          <w:bCs/>
        </w:rPr>
        <w:t>тек</w:t>
      </w:r>
      <w:proofErr w:type="gramEnd"/>
      <w:r w:rsidRPr="00020C56">
        <w:rPr>
          <w:rFonts w:eastAsia="Calibri" w:cs="Arial"/>
          <w:bCs/>
        </w:rPr>
        <w:t xml:space="preserve">. </w:t>
      </w:r>
      <w:proofErr w:type="gramStart"/>
      <w:r w:rsidRPr="00020C56">
        <w:rPr>
          <w:rFonts w:eastAsia="Calibri" w:cs="Arial"/>
          <w:bCs/>
        </w:rPr>
        <w:t>рачуна</w:t>
      </w:r>
      <w:proofErr w:type="gramEnd"/>
      <w:r w:rsidRPr="00020C56">
        <w:rPr>
          <w:rFonts w:eastAsia="Calibri" w:cs="Arial"/>
          <w:bCs/>
        </w:rPr>
        <w:t xml:space="preserve">: 160-700-13 Banka Intesa, </w:t>
      </w:r>
    </w:p>
    <w:p w14:paraId="443D9EA6" w14:textId="77777777" w:rsidR="00D87A1C" w:rsidRPr="0069225A" w:rsidRDefault="00D87A1C" w:rsidP="00D87A1C">
      <w:pPr>
        <w:widowControl w:val="0"/>
        <w:tabs>
          <w:tab w:val="left" w:pos="1418"/>
          <w:tab w:val="left" w:leader="underscore" w:pos="9244"/>
        </w:tabs>
        <w:ind w:left="1440" w:hanging="1440"/>
        <w:rPr>
          <w:rFonts w:eastAsia="Calibri" w:cs="Arial"/>
          <w:b/>
          <w:bCs/>
          <w:color w:val="FF0000"/>
        </w:rPr>
      </w:pPr>
      <w:r w:rsidRPr="0069225A">
        <w:rPr>
          <w:rFonts w:eastAsia="Calibri" w:cs="Arial"/>
          <w:b/>
          <w:bCs/>
          <w:color w:val="FF0000"/>
        </w:rPr>
        <w:tab/>
      </w:r>
    </w:p>
    <w:p w14:paraId="0AFC2039" w14:textId="609B8C49" w:rsidR="00D87A1C" w:rsidRPr="00706AA9" w:rsidRDefault="00D87A1C" w:rsidP="00D87A1C">
      <w:pPr>
        <w:rPr>
          <w:rFonts w:cs="Arial"/>
          <w:lang w:val="sr-Cyrl-RS"/>
        </w:rPr>
      </w:pPr>
      <w:r w:rsidRPr="00020C56">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rFonts w:cs="Arial"/>
          <w:lang w:val="sr-Cyrl-RS"/>
        </w:rPr>
        <w:t>Балканска 13</w:t>
      </w:r>
      <w:r w:rsidRPr="00020C56">
        <w:rPr>
          <w:rFonts w:cs="Arial"/>
        </w:rPr>
        <w:t xml:space="preserve">, Београд, као Повериоца, да предату меницу може попунити до максималног износа од износа од </w:t>
      </w:r>
      <w:r>
        <w:rPr>
          <w:rFonts w:cs="Arial"/>
          <w:lang w:val="sr-Cyrl-ME"/>
        </w:rPr>
        <w:t>___________</w:t>
      </w:r>
      <w:r w:rsidRPr="00020C56">
        <w:rPr>
          <w:rFonts w:cs="Arial"/>
        </w:rPr>
        <w:t xml:space="preserve"> динара, (и словима ___________</w:t>
      </w:r>
      <w:r w:rsidRPr="00020C56">
        <w:rPr>
          <w:rFonts w:cs="Arial"/>
          <w:lang w:val="sr-Cyrl-RS"/>
        </w:rPr>
        <w:t>________</w:t>
      </w:r>
      <w:r w:rsidRPr="00020C56">
        <w:rPr>
          <w:rFonts w:cs="Arial"/>
        </w:rPr>
        <w:t>)</w:t>
      </w:r>
      <w:r>
        <w:rPr>
          <w:rFonts w:cs="Arial"/>
          <w:lang w:val="sr-Cyrl-RS"/>
        </w:rPr>
        <w:t>(10% вредности уговора без ПДВ-а)</w:t>
      </w:r>
      <w:r w:rsidRPr="00020C56">
        <w:rPr>
          <w:rFonts w:cs="Arial"/>
        </w:rPr>
        <w:t xml:space="preserve">, по </w:t>
      </w:r>
      <w:r>
        <w:rPr>
          <w:rFonts w:cs="Arial"/>
          <w:lang w:val="sr-Cyrl-RS"/>
        </w:rPr>
        <w:t>Уговору</w:t>
      </w:r>
      <w:r w:rsidRPr="00020C56">
        <w:rPr>
          <w:rFonts w:cs="Arial"/>
        </w:rPr>
        <w:t xml:space="preserve"> о купопродаји </w:t>
      </w:r>
      <w:r>
        <w:rPr>
          <w:b/>
          <w:lang w:val="sr-Cyrl-RS"/>
        </w:rPr>
        <w:t xml:space="preserve">Софтвера за праћење реализације пројекта </w:t>
      </w:r>
      <w:r w:rsidRPr="00020C56">
        <w:rPr>
          <w:rFonts w:cs="Arial"/>
        </w:rPr>
        <w:t>бр._____</w:t>
      </w:r>
      <w:r w:rsidRPr="00020C56">
        <w:rPr>
          <w:rFonts w:cs="Arial"/>
          <w:lang w:val="sr-Cyrl-RS"/>
        </w:rPr>
        <w:t>_______</w:t>
      </w:r>
      <w:r w:rsidRPr="00020C56">
        <w:rPr>
          <w:rFonts w:cs="Arial"/>
        </w:rPr>
        <w:t xml:space="preserve"> од _________</w:t>
      </w:r>
      <w:r w:rsidRPr="00020C56">
        <w:rPr>
          <w:rFonts w:cs="Arial"/>
          <w:lang w:val="sr-Cyrl-RS"/>
        </w:rPr>
        <w:t xml:space="preserve">_____ </w:t>
      </w:r>
      <w:r w:rsidRPr="00020C56">
        <w:rPr>
          <w:rFonts w:cs="Arial"/>
        </w:rPr>
        <w:t>(заведен код Корисника - Повериоца) и бр._______ од _________</w:t>
      </w:r>
      <w:r w:rsidRPr="00020C56">
        <w:rPr>
          <w:rFonts w:cs="Arial"/>
          <w:lang w:val="sr-Cyrl-RS"/>
        </w:rPr>
        <w:t xml:space="preserve"> </w:t>
      </w:r>
      <w:r w:rsidRPr="00020C56">
        <w:rPr>
          <w:rFonts w:cs="Arial"/>
        </w:rPr>
        <w:t xml:space="preserve">(заведен код дужника) као </w:t>
      </w:r>
      <w:r w:rsidRPr="00020C56">
        <w:rPr>
          <w:rFonts w:cs="Arial"/>
          <w:b/>
        </w:rPr>
        <w:t xml:space="preserve">средство финансијског обезбеђења за </w:t>
      </w:r>
      <w:r>
        <w:rPr>
          <w:rFonts w:cs="Arial"/>
          <w:b/>
          <w:lang w:val="sr-Cyrl-RS"/>
        </w:rPr>
        <w:t>отклањање недостатака у гарантном периоду</w:t>
      </w:r>
      <w:r w:rsidRPr="00020C56">
        <w:rPr>
          <w:rFonts w:cs="Arial"/>
        </w:rPr>
        <w:t xml:space="preserve"> у вредности од износа од </w:t>
      </w:r>
      <w:r>
        <w:rPr>
          <w:rFonts w:cs="Arial"/>
          <w:lang w:val="sr-Cyrl-ME"/>
        </w:rPr>
        <w:t>___________</w:t>
      </w:r>
      <w:r w:rsidRPr="00020C56">
        <w:rPr>
          <w:rFonts w:cs="Arial"/>
        </w:rPr>
        <w:t xml:space="preserve"> динара, (и словима ___________</w:t>
      </w:r>
      <w:r w:rsidRPr="00020C56">
        <w:rPr>
          <w:rFonts w:cs="Arial"/>
          <w:lang w:val="sr-Cyrl-RS"/>
        </w:rPr>
        <w:t>________</w:t>
      </w:r>
      <w:r w:rsidRPr="00020C56">
        <w:rPr>
          <w:rFonts w:cs="Arial"/>
        </w:rPr>
        <w:t>)</w:t>
      </w:r>
      <w:r>
        <w:rPr>
          <w:rFonts w:cs="Arial"/>
          <w:lang w:val="sr-Cyrl-RS"/>
        </w:rPr>
        <w:t>(10% вредности уговора без ПДВ-а)</w:t>
      </w:r>
      <w:r w:rsidRPr="00020C56">
        <w:rPr>
          <w:rFonts w:cs="Arial"/>
        </w:rPr>
        <w:t>, уколико ________________________</w:t>
      </w:r>
      <w:r>
        <w:rPr>
          <w:rFonts w:cs="Arial"/>
          <w:lang w:val="sr-Cyrl-RS"/>
        </w:rPr>
        <w:t xml:space="preserve"> </w:t>
      </w:r>
      <w:r w:rsidRPr="00020C56">
        <w:rPr>
          <w:rFonts w:cs="Arial"/>
        </w:rPr>
        <w:t xml:space="preserve">(назив дужника), као дужник не </w:t>
      </w:r>
      <w:r>
        <w:rPr>
          <w:rFonts w:cs="Arial"/>
          <w:lang w:val="sr-Cyrl-RS"/>
        </w:rPr>
        <w:t>отклони недостатке у гарантном периоду.</w:t>
      </w:r>
    </w:p>
    <w:p w14:paraId="056CDCFD" w14:textId="77777777" w:rsidR="00D87A1C" w:rsidRPr="00927256" w:rsidRDefault="00D87A1C" w:rsidP="00D87A1C">
      <w:pPr>
        <w:rPr>
          <w:rFonts w:cs="Arial"/>
        </w:rPr>
      </w:pPr>
      <w:proofErr w:type="gramStart"/>
      <w:r w:rsidRPr="00927256">
        <w:rPr>
          <w:rFonts w:cs="Arial"/>
        </w:rPr>
        <w:t>Издата бланко сопствена меница серијски број</w:t>
      </w:r>
      <w:r w:rsidRPr="00927256">
        <w:rPr>
          <w:rFonts w:cs="Arial"/>
          <w:lang w:val="sr-Cyrl-RS"/>
        </w:rPr>
        <w:t xml:space="preserve"> ___________ </w:t>
      </w:r>
      <w:r w:rsidRPr="00927256">
        <w:rPr>
          <w:rFonts w:cs="Arial"/>
        </w:rPr>
        <w:t xml:space="preserve">(уписати серијски број) може се поднети на наплату у року доспећа утврђеном </w:t>
      </w:r>
      <w:r>
        <w:rPr>
          <w:rFonts w:cs="Arial"/>
          <w:lang w:val="sr-Cyrl-RS"/>
        </w:rPr>
        <w:t>Уговором</w:t>
      </w:r>
      <w:r w:rsidRPr="00927256">
        <w:rPr>
          <w:rFonts w:cs="Arial"/>
        </w:rPr>
        <w:t xml:space="preserve"> бр.</w:t>
      </w:r>
      <w:proofErr w:type="gramEnd"/>
      <w:r w:rsidRPr="00927256">
        <w:rPr>
          <w:rFonts w:cs="Arial"/>
        </w:rPr>
        <w:t xml:space="preserve"> ___________ </w:t>
      </w:r>
      <w:proofErr w:type="gramStart"/>
      <w:r w:rsidRPr="00927256">
        <w:rPr>
          <w:rFonts w:cs="Arial"/>
        </w:rPr>
        <w:t>од</w:t>
      </w:r>
      <w:proofErr w:type="gramEnd"/>
      <w:r w:rsidRPr="00927256">
        <w:rPr>
          <w:rFonts w:cs="Arial"/>
        </w:rPr>
        <w:t xml:space="preserve"> _________________ године</w:t>
      </w:r>
      <w:r w:rsidRPr="00927256">
        <w:rPr>
          <w:rFonts w:cs="Arial"/>
          <w:lang w:val="sr-Cyrl-RS"/>
        </w:rPr>
        <w:t xml:space="preserve">, </w:t>
      </w:r>
      <w:r w:rsidRPr="00927256">
        <w:rPr>
          <w:rFonts w:cs="Arial"/>
        </w:rPr>
        <w:t xml:space="preserve">(заведен код Корисника-Повериоца) и бр. _________________ </w:t>
      </w:r>
      <w:proofErr w:type="gramStart"/>
      <w:r w:rsidRPr="00927256">
        <w:rPr>
          <w:rFonts w:cs="Arial"/>
        </w:rPr>
        <w:t>од</w:t>
      </w:r>
      <w:proofErr w:type="gramEnd"/>
      <w:r w:rsidRPr="00927256">
        <w:rPr>
          <w:rFonts w:cs="Arial"/>
        </w:rPr>
        <w:t xml:space="preserve"> ____________ године (заведен код дужника) т.ј. најкасније до истека рока од </w:t>
      </w:r>
      <w:r w:rsidRPr="00927256">
        <w:rPr>
          <w:rFonts w:cs="Arial"/>
          <w:lang w:val="sr-Cyrl-RS"/>
        </w:rPr>
        <w:t>3</w:t>
      </w:r>
      <w:r w:rsidRPr="00927256">
        <w:rPr>
          <w:rFonts w:cs="Arial"/>
        </w:rPr>
        <w:t>0 (</w:t>
      </w:r>
      <w:r w:rsidRPr="00927256">
        <w:rPr>
          <w:rFonts w:cs="Arial"/>
          <w:lang w:val="sr-Cyrl-RS"/>
        </w:rPr>
        <w:t>три</w:t>
      </w:r>
      <w:r w:rsidRPr="00927256">
        <w:rPr>
          <w:rFonts w:cs="Arial"/>
        </w:rPr>
        <w:t xml:space="preserve">десет) дана од </w:t>
      </w:r>
      <w:r>
        <w:rPr>
          <w:rFonts w:cs="Arial"/>
          <w:lang w:val="sr-Cyrl-RS"/>
        </w:rPr>
        <w:t>гарантног периода</w:t>
      </w:r>
      <w:r w:rsidRPr="00927256">
        <w:rPr>
          <w:rFonts w:cs="Arial"/>
        </w:rPr>
        <w:t xml:space="preserve"> с тим да евентуални</w:t>
      </w:r>
      <w:r w:rsidRPr="00927256">
        <w:rPr>
          <w:rFonts w:cs="Arial"/>
          <w:lang w:val="sr-Cyrl-RS"/>
        </w:rPr>
        <w:t xml:space="preserve"> </w:t>
      </w:r>
      <w:r w:rsidRPr="00927256">
        <w:rPr>
          <w:rFonts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3C6684D1" w14:textId="77777777" w:rsidR="00D87A1C" w:rsidRPr="00927256" w:rsidRDefault="00D87A1C" w:rsidP="00D87A1C">
      <w:pPr>
        <w:rPr>
          <w:rFonts w:cs="Arial"/>
        </w:rPr>
      </w:pPr>
      <w:r w:rsidRPr="00927256">
        <w:rPr>
          <w:rFonts w:cs="Arial"/>
        </w:rPr>
        <w:t>Овлашћујемо Јавно предузеће „Електропривреда Србије</w:t>
      </w:r>
      <w:proofErr w:type="gramStart"/>
      <w:r w:rsidRPr="00927256">
        <w:rPr>
          <w:rFonts w:cs="Arial"/>
        </w:rPr>
        <w:t>“ Београд</w:t>
      </w:r>
      <w:proofErr w:type="gramEnd"/>
      <w:r w:rsidRPr="00927256">
        <w:rPr>
          <w:rFonts w:cs="Arial"/>
          <w:lang w:val="sr-Cyrl-RS"/>
        </w:rPr>
        <w:t xml:space="preserve">, </w:t>
      </w:r>
      <w:r w:rsidRPr="00927256">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27256">
        <w:rPr>
          <w:rFonts w:cs="Arial"/>
        </w:rPr>
        <w:t>вансудски</w:t>
      </w:r>
      <w:proofErr w:type="gramEnd"/>
      <w:r w:rsidRPr="00927256">
        <w:rPr>
          <w:rFonts w:cs="Arial"/>
        </w:rPr>
        <w:t xml:space="preserve"> ИНИЦИРА наплату - издавањем налога за наплату на терет текућег рачуна Дужника бр.______</w:t>
      </w:r>
      <w:r w:rsidRPr="00927256">
        <w:rPr>
          <w:rFonts w:cs="Arial"/>
          <w:lang w:val="sr-Cyrl-RS"/>
        </w:rPr>
        <w:t>__________________</w:t>
      </w:r>
      <w:r w:rsidRPr="00927256">
        <w:rPr>
          <w:rFonts w:cs="Arial"/>
        </w:rPr>
        <w:t xml:space="preserve"> код __________________ Банке, а у корист текућег рачуна Повериоца бр. </w:t>
      </w:r>
      <w:proofErr w:type="gramStart"/>
      <w:r w:rsidRPr="00927256">
        <w:rPr>
          <w:rFonts w:cs="Arial"/>
        </w:rPr>
        <w:t>160-700-13 Banka Intesa.</w:t>
      </w:r>
      <w:proofErr w:type="gramEnd"/>
    </w:p>
    <w:p w14:paraId="44021487" w14:textId="77777777" w:rsidR="00D87A1C" w:rsidRPr="00927256" w:rsidRDefault="00D87A1C" w:rsidP="00D87A1C">
      <w:pPr>
        <w:rPr>
          <w:rFonts w:cs="Arial"/>
        </w:rPr>
      </w:pPr>
      <w:r w:rsidRPr="00927256">
        <w:rPr>
          <w:rFonts w:cs="Arial"/>
        </w:rPr>
        <w:lastRenderedPageBreak/>
        <w:t xml:space="preserve">Меница је важећа и у случају да у току трајања реализације наведеног </w:t>
      </w:r>
      <w:r>
        <w:rPr>
          <w:rFonts w:cs="Arial"/>
          <w:lang w:val="sr-Cyrl-ME"/>
        </w:rPr>
        <w:t>уговора</w:t>
      </w:r>
      <w:r w:rsidRPr="00927256">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DA4747" w14:textId="77777777" w:rsidR="00D87A1C" w:rsidRPr="00927256" w:rsidRDefault="00D87A1C" w:rsidP="00D87A1C">
      <w:pPr>
        <w:rPr>
          <w:rFonts w:cs="Arial"/>
        </w:rPr>
      </w:pPr>
      <w:proofErr w:type="gramStart"/>
      <w:r w:rsidRPr="0092725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36ED262A" w14:textId="77777777" w:rsidR="00D87A1C" w:rsidRPr="00927256" w:rsidRDefault="00D87A1C" w:rsidP="00D87A1C">
      <w:pPr>
        <w:rPr>
          <w:rFonts w:cs="Arial"/>
        </w:rPr>
      </w:pPr>
    </w:p>
    <w:p w14:paraId="42DDFC03" w14:textId="77777777" w:rsidR="00D87A1C" w:rsidRPr="00927256" w:rsidRDefault="00D87A1C" w:rsidP="00D87A1C">
      <w:pPr>
        <w:rPr>
          <w:rFonts w:cs="Arial"/>
        </w:rPr>
      </w:pPr>
      <w:proofErr w:type="gramStart"/>
      <w:r w:rsidRPr="00927256">
        <w:rPr>
          <w:rFonts w:cs="Arial"/>
        </w:rPr>
        <w:t>Меница је потписана од стране овлашћеног лица за заступање Дужника _____________________</w:t>
      </w:r>
      <w:r w:rsidRPr="00927256">
        <w:rPr>
          <w:rFonts w:cs="Arial"/>
          <w:lang w:val="sr-Cyrl-RS"/>
        </w:rPr>
        <w:t xml:space="preserve">_____ </w:t>
      </w:r>
      <w:r w:rsidRPr="00927256">
        <w:rPr>
          <w:rFonts w:cs="Arial"/>
        </w:rPr>
        <w:t>(унети име и презиме овлашћеног лица).</w:t>
      </w:r>
      <w:proofErr w:type="gramEnd"/>
    </w:p>
    <w:p w14:paraId="5919E85D" w14:textId="77777777" w:rsidR="00D87A1C" w:rsidRPr="00927256" w:rsidRDefault="00D87A1C" w:rsidP="00D87A1C">
      <w:pPr>
        <w:rPr>
          <w:rFonts w:cs="Arial"/>
        </w:rPr>
      </w:pPr>
    </w:p>
    <w:p w14:paraId="51F4197E" w14:textId="77777777" w:rsidR="00D87A1C" w:rsidRPr="00927256" w:rsidRDefault="00D87A1C" w:rsidP="00D87A1C">
      <w:pPr>
        <w:rPr>
          <w:rFonts w:cs="Arial"/>
        </w:rPr>
      </w:pPr>
      <w:proofErr w:type="gramStart"/>
      <w:r w:rsidRPr="0092725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1C82CB38" w14:textId="77777777" w:rsidR="00D87A1C" w:rsidRPr="00927256" w:rsidRDefault="00D87A1C" w:rsidP="00D87A1C">
      <w:pPr>
        <w:rPr>
          <w:rFonts w:cs="Arial"/>
        </w:rPr>
      </w:pPr>
    </w:p>
    <w:p w14:paraId="60BAF204" w14:textId="77777777" w:rsidR="00D87A1C" w:rsidRPr="00927256" w:rsidRDefault="00D87A1C" w:rsidP="00D87A1C">
      <w:pPr>
        <w:rPr>
          <w:rFonts w:cs="Arial"/>
        </w:rPr>
      </w:pPr>
      <w:r w:rsidRPr="00927256">
        <w:rPr>
          <w:rFonts w:cs="Arial"/>
        </w:rPr>
        <w:t xml:space="preserve">Место и датум издавања Овлашћења          </w:t>
      </w:r>
    </w:p>
    <w:p w14:paraId="7EE37903" w14:textId="77777777" w:rsidR="00D87A1C" w:rsidRPr="00927256" w:rsidRDefault="00D87A1C" w:rsidP="00D87A1C">
      <w:pPr>
        <w:rPr>
          <w:rFonts w:cs="Arial"/>
        </w:rPr>
      </w:pPr>
    </w:p>
    <w:p w14:paraId="77A66810" w14:textId="77777777" w:rsidR="00D87A1C" w:rsidRPr="00927256" w:rsidRDefault="00D87A1C" w:rsidP="00D87A1C">
      <w:pPr>
        <w:rPr>
          <w:rFonts w:cs="Arial"/>
        </w:rPr>
      </w:pPr>
    </w:p>
    <w:tbl>
      <w:tblPr>
        <w:tblpPr w:leftFromText="180" w:rightFromText="180" w:vertAnchor="text" w:horzAnchor="margin" w:tblpXSpec="center" w:tblpY="-62"/>
        <w:tblW w:w="8938" w:type="dxa"/>
        <w:tblLayout w:type="fixed"/>
        <w:tblLook w:val="0000" w:firstRow="0" w:lastRow="0" w:firstColumn="0" w:lastColumn="0" w:noHBand="0" w:noVBand="0"/>
      </w:tblPr>
      <w:tblGrid>
        <w:gridCol w:w="3459"/>
        <w:gridCol w:w="1895"/>
        <w:gridCol w:w="3584"/>
      </w:tblGrid>
      <w:tr w:rsidR="00D87A1C" w:rsidRPr="00927256" w14:paraId="546984B6" w14:textId="77777777" w:rsidTr="00B50AF1">
        <w:trPr>
          <w:trHeight w:val="271"/>
        </w:trPr>
        <w:tc>
          <w:tcPr>
            <w:tcW w:w="3459" w:type="dxa"/>
          </w:tcPr>
          <w:p w14:paraId="45F3374E" w14:textId="77777777" w:rsidR="00D87A1C" w:rsidRPr="00927256" w:rsidRDefault="00D87A1C" w:rsidP="00B50AF1">
            <w:pPr>
              <w:jc w:val="center"/>
              <w:rPr>
                <w:rFonts w:cs="Arial"/>
              </w:rPr>
            </w:pPr>
            <w:r w:rsidRPr="00927256">
              <w:rPr>
                <w:rFonts w:cs="Arial"/>
              </w:rPr>
              <w:t>Датум:</w:t>
            </w:r>
          </w:p>
        </w:tc>
        <w:tc>
          <w:tcPr>
            <w:tcW w:w="1895" w:type="dxa"/>
          </w:tcPr>
          <w:p w14:paraId="1E9D912A" w14:textId="77777777" w:rsidR="00D87A1C" w:rsidRPr="00927256" w:rsidRDefault="00D87A1C" w:rsidP="00B50AF1">
            <w:pPr>
              <w:jc w:val="center"/>
              <w:rPr>
                <w:rFonts w:cs="Arial"/>
                <w:lang w:val="ru-RU"/>
              </w:rPr>
            </w:pPr>
          </w:p>
        </w:tc>
        <w:tc>
          <w:tcPr>
            <w:tcW w:w="3584" w:type="dxa"/>
          </w:tcPr>
          <w:p w14:paraId="1DD6CC54" w14:textId="77777777" w:rsidR="00D87A1C" w:rsidRPr="00927256" w:rsidRDefault="00D87A1C" w:rsidP="00B50AF1">
            <w:pPr>
              <w:jc w:val="center"/>
              <w:rPr>
                <w:rFonts w:cs="Arial"/>
                <w:lang w:val="ru-RU"/>
              </w:rPr>
            </w:pPr>
            <w:r w:rsidRPr="00927256">
              <w:rPr>
                <w:rFonts w:cs="Arial"/>
              </w:rPr>
              <w:t>Понуђач</w:t>
            </w:r>
            <w:r w:rsidRPr="00927256">
              <w:rPr>
                <w:rFonts w:cs="Arial"/>
                <w:lang w:val="ru-RU"/>
              </w:rPr>
              <w:t>:</w:t>
            </w:r>
          </w:p>
        </w:tc>
      </w:tr>
      <w:tr w:rsidR="00D87A1C" w:rsidRPr="00927256" w14:paraId="1EC5923A" w14:textId="77777777" w:rsidTr="00B50AF1">
        <w:trPr>
          <w:trHeight w:val="257"/>
        </w:trPr>
        <w:tc>
          <w:tcPr>
            <w:tcW w:w="3459" w:type="dxa"/>
          </w:tcPr>
          <w:p w14:paraId="6F151DEB" w14:textId="77777777" w:rsidR="00D87A1C" w:rsidRPr="00927256" w:rsidRDefault="00D87A1C" w:rsidP="00B50AF1">
            <w:pPr>
              <w:jc w:val="center"/>
              <w:rPr>
                <w:rFonts w:cs="Arial"/>
              </w:rPr>
            </w:pPr>
          </w:p>
        </w:tc>
        <w:tc>
          <w:tcPr>
            <w:tcW w:w="1895" w:type="dxa"/>
          </w:tcPr>
          <w:p w14:paraId="1829BE7A" w14:textId="77777777" w:rsidR="00D87A1C" w:rsidRPr="00927256" w:rsidRDefault="00D87A1C" w:rsidP="00B50AF1">
            <w:pPr>
              <w:jc w:val="center"/>
              <w:rPr>
                <w:rFonts w:cs="Arial"/>
              </w:rPr>
            </w:pPr>
            <w:r w:rsidRPr="00927256">
              <w:rPr>
                <w:rFonts w:cs="Arial"/>
              </w:rPr>
              <w:t>М.П.</w:t>
            </w:r>
          </w:p>
        </w:tc>
        <w:tc>
          <w:tcPr>
            <w:tcW w:w="3584" w:type="dxa"/>
          </w:tcPr>
          <w:p w14:paraId="147D1CC6" w14:textId="77777777" w:rsidR="00D87A1C" w:rsidRPr="00927256" w:rsidRDefault="00D87A1C" w:rsidP="00B50AF1">
            <w:pPr>
              <w:jc w:val="center"/>
              <w:rPr>
                <w:rFonts w:cs="Arial"/>
                <w:lang w:val="ru-RU"/>
              </w:rPr>
            </w:pPr>
          </w:p>
        </w:tc>
      </w:tr>
      <w:tr w:rsidR="00D87A1C" w:rsidRPr="00927256" w14:paraId="76DE852E" w14:textId="77777777" w:rsidTr="00B50AF1">
        <w:trPr>
          <w:trHeight w:val="271"/>
        </w:trPr>
        <w:tc>
          <w:tcPr>
            <w:tcW w:w="3459" w:type="dxa"/>
            <w:tcBorders>
              <w:bottom w:val="single" w:sz="4" w:space="0" w:color="auto"/>
            </w:tcBorders>
          </w:tcPr>
          <w:p w14:paraId="1C877AB0" w14:textId="77777777" w:rsidR="00D87A1C" w:rsidRPr="00927256" w:rsidRDefault="00D87A1C" w:rsidP="00B50AF1">
            <w:pPr>
              <w:jc w:val="center"/>
              <w:rPr>
                <w:rFonts w:cs="Arial"/>
              </w:rPr>
            </w:pPr>
          </w:p>
        </w:tc>
        <w:tc>
          <w:tcPr>
            <w:tcW w:w="1895" w:type="dxa"/>
          </w:tcPr>
          <w:p w14:paraId="147A6D95" w14:textId="77777777" w:rsidR="00D87A1C" w:rsidRPr="00927256" w:rsidRDefault="00D87A1C" w:rsidP="00B50AF1">
            <w:pPr>
              <w:jc w:val="center"/>
              <w:rPr>
                <w:rFonts w:cs="Arial"/>
                <w:lang w:val="ru-RU"/>
              </w:rPr>
            </w:pPr>
          </w:p>
        </w:tc>
        <w:tc>
          <w:tcPr>
            <w:tcW w:w="3584" w:type="dxa"/>
            <w:tcBorders>
              <w:bottom w:val="single" w:sz="4" w:space="0" w:color="auto"/>
            </w:tcBorders>
          </w:tcPr>
          <w:p w14:paraId="37CAB715" w14:textId="77777777" w:rsidR="00D87A1C" w:rsidRPr="00927256" w:rsidRDefault="00D87A1C" w:rsidP="00B50AF1">
            <w:pPr>
              <w:jc w:val="center"/>
              <w:rPr>
                <w:rFonts w:cs="Arial"/>
                <w:lang w:val="ru-RU"/>
              </w:rPr>
            </w:pPr>
          </w:p>
        </w:tc>
      </w:tr>
    </w:tbl>
    <w:p w14:paraId="51A82CC5" w14:textId="77777777" w:rsidR="00D87A1C" w:rsidRPr="00927256" w:rsidRDefault="00D87A1C" w:rsidP="00D87A1C">
      <w:pPr>
        <w:rPr>
          <w:rFonts w:cs="Arial"/>
        </w:rPr>
      </w:pPr>
    </w:p>
    <w:p w14:paraId="3BCA7388" w14:textId="77777777" w:rsidR="00D87A1C" w:rsidRPr="00927256" w:rsidRDefault="00D87A1C" w:rsidP="00D87A1C">
      <w:pPr>
        <w:ind w:left="5664" w:firstLine="708"/>
        <w:jc w:val="center"/>
        <w:rPr>
          <w:rFonts w:cs="Arial"/>
        </w:rPr>
      </w:pPr>
      <w:r w:rsidRPr="00927256">
        <w:rPr>
          <w:rFonts w:cs="Arial"/>
        </w:rPr>
        <w:t>Потпис овлашћеног лица</w:t>
      </w:r>
    </w:p>
    <w:p w14:paraId="60BF0CCF" w14:textId="77777777" w:rsidR="00D87A1C" w:rsidRPr="00927256" w:rsidRDefault="00D87A1C" w:rsidP="00D87A1C">
      <w:pPr>
        <w:jc w:val="center"/>
        <w:rPr>
          <w:rFonts w:cs="Arial"/>
        </w:rPr>
      </w:pPr>
    </w:p>
    <w:p w14:paraId="1C5B4A53" w14:textId="77777777" w:rsidR="00D87A1C" w:rsidRPr="00355956" w:rsidRDefault="00D87A1C" w:rsidP="00D87A1C">
      <w:pPr>
        <w:rPr>
          <w:rFonts w:cs="Arial"/>
          <w:sz w:val="20"/>
          <w:szCs w:val="20"/>
        </w:rPr>
      </w:pPr>
      <w:r w:rsidRPr="00355956">
        <w:rPr>
          <w:rFonts w:cs="Arial"/>
          <w:sz w:val="20"/>
          <w:szCs w:val="20"/>
        </w:rPr>
        <w:t>Прилог:</w:t>
      </w:r>
    </w:p>
    <w:p w14:paraId="753F25EB"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1 једна потписана и оверена бланко сопствена меница као гаранција за добро извршење посла</w:t>
      </w:r>
    </w:p>
    <w:p w14:paraId="129EAB6C"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231C3B"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 xml:space="preserve">фотокопија ОП обрасца </w:t>
      </w:r>
    </w:p>
    <w:p w14:paraId="19FF0703"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BCB011" w14:textId="77777777" w:rsidR="00D87A1C" w:rsidRPr="00927256" w:rsidRDefault="00D87A1C" w:rsidP="00D87A1C">
      <w:pPr>
        <w:rPr>
          <w:rFonts w:cs="Arial"/>
        </w:rPr>
      </w:pPr>
    </w:p>
    <w:p w14:paraId="4CBB5BEF" w14:textId="1576B230" w:rsidR="00D87A1C" w:rsidRPr="00927256" w:rsidRDefault="00D87A1C" w:rsidP="00D87A1C">
      <w:pPr>
        <w:tabs>
          <w:tab w:val="left" w:pos="4480"/>
        </w:tabs>
        <w:rPr>
          <w:rFonts w:cs="Arial"/>
          <w:lang w:val="sr-Cyrl-RS"/>
        </w:rPr>
      </w:pPr>
      <w:proofErr w:type="gramStart"/>
      <w:r w:rsidRPr="00927256">
        <w:rPr>
          <w:rFonts w:cs="Arial"/>
          <w:b/>
        </w:rPr>
        <w:t>Мени</w:t>
      </w:r>
      <w:r w:rsidRPr="00927256">
        <w:rPr>
          <w:rFonts w:cs="Arial"/>
          <w:b/>
          <w:lang w:val="sr-Cyrl-RS"/>
        </w:rPr>
        <w:t xml:space="preserve">ца као средство финансијског обезбеђења за </w:t>
      </w:r>
      <w:r>
        <w:rPr>
          <w:rFonts w:cs="Arial"/>
          <w:b/>
          <w:lang w:val="sr-Cyrl-RS"/>
        </w:rPr>
        <w:t>отлањање недостатака у гарантном периоду</w:t>
      </w:r>
      <w:r w:rsidRPr="00927256">
        <w:rPr>
          <w:rFonts w:cs="Arial"/>
          <w:b/>
          <w:lang w:val="sr-Cyrl-RS"/>
        </w:rPr>
        <w:t xml:space="preserve"> доставља се након закључења </w:t>
      </w:r>
      <w:r>
        <w:rPr>
          <w:rFonts w:cs="Arial"/>
          <w:b/>
          <w:lang w:val="sr-Cyrl-RS"/>
        </w:rPr>
        <w:t xml:space="preserve">уговора приликом испоруке уговорених добара за </w:t>
      </w:r>
      <w:r w:rsidRPr="00927256">
        <w:rPr>
          <w:rFonts w:cs="Arial"/>
          <w:b/>
        </w:rPr>
        <w:t>у складу са садржином овог Прилога</w:t>
      </w:r>
      <w:r w:rsidRPr="00927256">
        <w:rPr>
          <w:rFonts w:cs="Arial"/>
          <w:b/>
          <w:lang w:val="sr-Cyrl-RS"/>
        </w:rPr>
        <w:t>.</w:t>
      </w:r>
      <w:proofErr w:type="gramEnd"/>
    </w:p>
    <w:p w14:paraId="270C000A" w14:textId="77777777" w:rsidR="00D87A1C" w:rsidRDefault="00D87A1C" w:rsidP="005A3579">
      <w:pPr>
        <w:spacing w:before="0"/>
        <w:jc w:val="right"/>
        <w:rPr>
          <w:rFonts w:cs="Arial"/>
          <w:b/>
          <w:lang w:val="sr-Cyrl-CS"/>
        </w:rPr>
      </w:pPr>
    </w:p>
    <w:p w14:paraId="126A3D87" w14:textId="77777777" w:rsidR="00D87A1C" w:rsidRDefault="00D87A1C" w:rsidP="005A3579">
      <w:pPr>
        <w:spacing w:before="0"/>
        <w:jc w:val="right"/>
        <w:rPr>
          <w:rFonts w:cs="Arial"/>
          <w:b/>
          <w:lang w:val="sr-Cyrl-CS"/>
        </w:rPr>
      </w:pPr>
    </w:p>
    <w:p w14:paraId="10C718DF" w14:textId="32613034" w:rsidR="00D87A1C" w:rsidRDefault="00D87A1C" w:rsidP="005A3579">
      <w:pPr>
        <w:spacing w:before="0"/>
        <w:jc w:val="right"/>
        <w:rPr>
          <w:rFonts w:cs="Arial"/>
          <w:b/>
          <w:lang w:val="sr-Cyrl-CS"/>
        </w:rPr>
      </w:pPr>
      <w:r>
        <w:rPr>
          <w:rFonts w:cs="Arial"/>
          <w:b/>
          <w:lang w:val="sr-Cyrl-CS"/>
        </w:rPr>
        <w:br w:type="page"/>
      </w:r>
    </w:p>
    <w:p w14:paraId="2FFCB5B2" w14:textId="50796301" w:rsidR="009A2A1A" w:rsidRPr="009A2A1A" w:rsidRDefault="009A2A1A" w:rsidP="009A2A1A">
      <w:pPr>
        <w:pStyle w:val="KDObrazac"/>
        <w:spacing w:before="0"/>
        <w:rPr>
          <w:b w:val="0"/>
          <w:lang w:val="sr-Latn-RS"/>
        </w:rPr>
      </w:pPr>
      <w:r w:rsidRPr="00F16E1A">
        <w:rPr>
          <w:b w:val="0"/>
          <w:lang w:val="sr-Cyrl-RS"/>
        </w:rPr>
        <w:lastRenderedPageBreak/>
        <w:t xml:space="preserve">ПРИЛОГ </w:t>
      </w:r>
      <w:r>
        <w:rPr>
          <w:b w:val="0"/>
        </w:rPr>
        <w:t>2</w:t>
      </w:r>
    </w:p>
    <w:p w14:paraId="0CD344CF" w14:textId="77777777" w:rsidR="009A2A1A" w:rsidRPr="00A94BEB" w:rsidRDefault="009A2A1A" w:rsidP="009A2A1A">
      <w:pPr>
        <w:pStyle w:val="NoSpacing"/>
        <w:suppressAutoHyphens w:val="0"/>
        <w:spacing w:before="0"/>
        <w:jc w:val="center"/>
        <w:rPr>
          <w:rFonts w:cs="Arial"/>
          <w:sz w:val="22"/>
          <w:szCs w:val="22"/>
          <w:lang w:val="sr-Latn-CS"/>
        </w:rPr>
      </w:pPr>
    </w:p>
    <w:p w14:paraId="20037631" w14:textId="77777777" w:rsidR="009A2A1A" w:rsidRPr="00A94BEB" w:rsidRDefault="009A2A1A" w:rsidP="009A2A1A">
      <w:pPr>
        <w:pStyle w:val="NoSpacing"/>
        <w:suppressAutoHyphens w:val="0"/>
        <w:spacing w:before="0"/>
        <w:jc w:val="center"/>
        <w:rPr>
          <w:rFonts w:cs="Arial"/>
          <w:sz w:val="22"/>
          <w:szCs w:val="22"/>
          <w:lang w:val="sr-Latn-CS"/>
        </w:rPr>
      </w:pPr>
    </w:p>
    <w:p w14:paraId="3FDA0A18" w14:textId="77777777" w:rsidR="009A2A1A" w:rsidRPr="00A94BEB" w:rsidRDefault="009A2A1A" w:rsidP="009A2A1A">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14:paraId="2AC221D2" w14:textId="77777777" w:rsidR="009A2A1A" w:rsidRPr="00A94BEB" w:rsidRDefault="009A2A1A" w:rsidP="009A2A1A">
      <w:pPr>
        <w:pStyle w:val="NoSpacing"/>
        <w:suppressAutoHyphens w:val="0"/>
        <w:spacing w:before="0"/>
        <w:jc w:val="center"/>
        <w:rPr>
          <w:rFonts w:cs="Arial"/>
          <w:b/>
          <w:sz w:val="22"/>
          <w:szCs w:val="22"/>
        </w:rPr>
      </w:pPr>
    </w:p>
    <w:p w14:paraId="74984CBA" w14:textId="77777777" w:rsidR="009A2A1A" w:rsidRPr="00A94BEB" w:rsidRDefault="009A2A1A" w:rsidP="009A2A1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9A2A1A" w:rsidRPr="00A94BEB" w14:paraId="75A7487F" w14:textId="77777777" w:rsidTr="009A2A1A">
        <w:trPr>
          <w:trHeight w:val="523"/>
          <w:tblCellSpacing w:w="20" w:type="dxa"/>
        </w:trPr>
        <w:tc>
          <w:tcPr>
            <w:tcW w:w="4074" w:type="dxa"/>
            <w:vAlign w:val="center"/>
          </w:tcPr>
          <w:p w14:paraId="11C47ACD" w14:textId="77777777" w:rsidR="009A2A1A" w:rsidRPr="00A94BEB" w:rsidRDefault="009A2A1A" w:rsidP="004215CA">
            <w:pPr>
              <w:pStyle w:val="NoSpacing"/>
              <w:spacing w:before="0"/>
              <w:jc w:val="left"/>
              <w:rPr>
                <w:rFonts w:cs="Arial"/>
                <w:sz w:val="22"/>
                <w:szCs w:val="22"/>
              </w:rPr>
            </w:pPr>
            <w:r>
              <w:rPr>
                <w:rFonts w:cs="Arial"/>
                <w:sz w:val="22"/>
                <w:szCs w:val="22"/>
                <w:lang w:val="sr-Cyrl-RS"/>
              </w:rPr>
              <w:t xml:space="preserve">Податак о </w:t>
            </w:r>
            <w:r w:rsidRPr="00A94BEB">
              <w:rPr>
                <w:rFonts w:cs="Arial"/>
                <w:sz w:val="22"/>
                <w:szCs w:val="22"/>
              </w:rPr>
              <w:t xml:space="preserve"> </w:t>
            </w:r>
          </w:p>
        </w:tc>
        <w:tc>
          <w:tcPr>
            <w:tcW w:w="6283" w:type="dxa"/>
            <w:vAlign w:val="center"/>
          </w:tcPr>
          <w:p w14:paraId="39A7CE6F" w14:textId="77777777" w:rsidR="009A2A1A" w:rsidRPr="00F16E1A" w:rsidRDefault="009A2A1A" w:rsidP="004215CA">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9A2A1A" w:rsidRPr="00A94BEB" w14:paraId="61CF1C22" w14:textId="77777777" w:rsidTr="009A2A1A">
        <w:trPr>
          <w:trHeight w:val="1222"/>
          <w:tblCellSpacing w:w="20" w:type="dxa"/>
        </w:trPr>
        <w:tc>
          <w:tcPr>
            <w:tcW w:w="4074" w:type="dxa"/>
            <w:vAlign w:val="center"/>
          </w:tcPr>
          <w:p w14:paraId="2D95179D" w14:textId="77777777" w:rsidR="009A2A1A" w:rsidRPr="00F16E1A" w:rsidRDefault="009A2A1A" w:rsidP="004215CA">
            <w:pPr>
              <w:pStyle w:val="NoSpacing"/>
              <w:spacing w:before="0"/>
              <w:jc w:val="left"/>
              <w:rPr>
                <w:rFonts w:cs="Arial"/>
                <w:sz w:val="22"/>
                <w:szCs w:val="22"/>
              </w:rPr>
            </w:pPr>
            <w:r w:rsidRPr="00F16E1A">
              <w:rPr>
                <w:rFonts w:cs="Arial"/>
                <w:sz w:val="22"/>
                <w:szCs w:val="22"/>
              </w:rPr>
              <w:t xml:space="preserve">1. </w:t>
            </w:r>
            <w:r>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Pr>
                <w:rFonts w:cs="Arial"/>
                <w:sz w:val="22"/>
                <w:szCs w:val="22"/>
              </w:rPr>
              <w:t xml:space="preserve"> </w:t>
            </w:r>
            <w:r>
              <w:rPr>
                <w:rFonts w:cs="Arial"/>
                <w:sz w:val="22"/>
                <w:szCs w:val="22"/>
                <w:lang w:val="sr-Cyrl-RS"/>
              </w:rPr>
              <w:t xml:space="preserve">учеснике у заједничкој понуди </w:t>
            </w:r>
            <w:r>
              <w:rPr>
                <w:rFonts w:cs="Arial"/>
                <w:sz w:val="22"/>
                <w:szCs w:val="22"/>
              </w:rPr>
              <w:t>пред наручиоцем</w:t>
            </w:r>
          </w:p>
        </w:tc>
        <w:tc>
          <w:tcPr>
            <w:tcW w:w="6283" w:type="dxa"/>
            <w:vAlign w:val="center"/>
          </w:tcPr>
          <w:p w14:paraId="4BB7B608" w14:textId="77777777" w:rsidR="009A2A1A" w:rsidRPr="00A94BEB" w:rsidRDefault="009A2A1A" w:rsidP="004215CA">
            <w:pPr>
              <w:pStyle w:val="NoSpacing"/>
              <w:spacing w:before="0"/>
              <w:jc w:val="left"/>
              <w:rPr>
                <w:rFonts w:cs="Arial"/>
                <w:sz w:val="22"/>
                <w:szCs w:val="22"/>
              </w:rPr>
            </w:pPr>
          </w:p>
        </w:tc>
      </w:tr>
      <w:tr w:rsidR="009A2A1A" w:rsidRPr="00A94BEB" w14:paraId="44EA31CB" w14:textId="77777777" w:rsidTr="009A2A1A">
        <w:trPr>
          <w:trHeight w:val="1257"/>
          <w:tblCellSpacing w:w="20" w:type="dxa"/>
        </w:trPr>
        <w:tc>
          <w:tcPr>
            <w:tcW w:w="4074" w:type="dxa"/>
            <w:vAlign w:val="center"/>
          </w:tcPr>
          <w:p w14:paraId="61772C46" w14:textId="77777777" w:rsidR="009A2A1A" w:rsidRPr="00F16E1A" w:rsidRDefault="009A2A1A" w:rsidP="004215CA">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6283" w:type="dxa"/>
            <w:vAlign w:val="center"/>
          </w:tcPr>
          <w:p w14:paraId="33EA7729" w14:textId="77777777" w:rsidR="009A2A1A" w:rsidRPr="00A94BEB" w:rsidRDefault="009A2A1A" w:rsidP="004215CA">
            <w:pPr>
              <w:pStyle w:val="NoSpacing"/>
              <w:spacing w:before="0"/>
              <w:jc w:val="left"/>
              <w:rPr>
                <w:rFonts w:cs="Arial"/>
                <w:sz w:val="22"/>
                <w:szCs w:val="22"/>
              </w:rPr>
            </w:pPr>
          </w:p>
        </w:tc>
      </w:tr>
      <w:tr w:rsidR="009A2A1A" w:rsidRPr="00A94BEB" w14:paraId="343606C8" w14:textId="77777777" w:rsidTr="009A2A1A">
        <w:trPr>
          <w:trHeight w:val="1408"/>
          <w:tblCellSpacing w:w="20" w:type="dxa"/>
        </w:trPr>
        <w:tc>
          <w:tcPr>
            <w:tcW w:w="4074" w:type="dxa"/>
            <w:vAlign w:val="center"/>
          </w:tcPr>
          <w:p w14:paraId="678500AD" w14:textId="77777777" w:rsidR="009A2A1A" w:rsidRPr="00F16E1A" w:rsidRDefault="009A2A1A" w:rsidP="004215CA">
            <w:pPr>
              <w:pStyle w:val="NoSpacing"/>
              <w:spacing w:before="0"/>
              <w:jc w:val="left"/>
              <w:rPr>
                <w:rFonts w:cs="Arial"/>
                <w:sz w:val="22"/>
                <w:szCs w:val="22"/>
                <w:lang w:val="sr-Cyrl-RS"/>
              </w:rPr>
            </w:pPr>
            <w:r>
              <w:rPr>
                <w:rFonts w:cs="Arial"/>
                <w:sz w:val="22"/>
                <w:szCs w:val="22"/>
                <w:lang w:val="sr-Cyrl-RS"/>
              </w:rPr>
              <w:t>3.Остало</w:t>
            </w:r>
          </w:p>
        </w:tc>
        <w:tc>
          <w:tcPr>
            <w:tcW w:w="6283" w:type="dxa"/>
            <w:vAlign w:val="center"/>
          </w:tcPr>
          <w:p w14:paraId="7477D512" w14:textId="77777777" w:rsidR="009A2A1A" w:rsidRPr="00A94BEB" w:rsidRDefault="009A2A1A" w:rsidP="004215CA">
            <w:pPr>
              <w:pStyle w:val="NoSpacing"/>
              <w:spacing w:before="0"/>
              <w:jc w:val="left"/>
              <w:rPr>
                <w:rFonts w:cs="Arial"/>
                <w:sz w:val="22"/>
                <w:szCs w:val="22"/>
              </w:rPr>
            </w:pPr>
          </w:p>
        </w:tc>
      </w:tr>
    </w:tbl>
    <w:p w14:paraId="17AEE839" w14:textId="77777777" w:rsidR="009A2A1A" w:rsidRPr="00F16E1A" w:rsidRDefault="009A2A1A" w:rsidP="009A2A1A">
      <w:pPr>
        <w:tabs>
          <w:tab w:val="num" w:pos="360"/>
        </w:tabs>
        <w:spacing w:before="0"/>
        <w:rPr>
          <w:rFonts w:cs="Arial"/>
          <w:spacing w:val="2"/>
          <w:lang w:val="sr-Cyrl-RS"/>
        </w:rPr>
      </w:pPr>
    </w:p>
    <w:p w14:paraId="2C0F83B6"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6A3CAF03" w14:textId="77777777" w:rsidR="009A2A1A" w:rsidRPr="00F16E1A" w:rsidRDefault="009A2A1A" w:rsidP="009A2A1A">
      <w:pPr>
        <w:pStyle w:val="NoSpacing"/>
        <w:framePr w:hSpace="180" w:wrap="around" w:vAnchor="text" w:hAnchor="margin" w:y="194"/>
        <w:spacing w:before="0"/>
        <w:rPr>
          <w:rFonts w:cs="Arial"/>
          <w:sz w:val="22"/>
          <w:szCs w:val="22"/>
        </w:rPr>
      </w:pPr>
    </w:p>
    <w:p w14:paraId="3512F463"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33363BD4" w14:textId="77777777" w:rsidR="009A2A1A" w:rsidRPr="00F16E1A" w:rsidRDefault="009A2A1A" w:rsidP="009A2A1A">
      <w:pPr>
        <w:tabs>
          <w:tab w:val="num" w:pos="360"/>
        </w:tabs>
        <w:spacing w:before="0"/>
        <w:rPr>
          <w:rFonts w:cs="Arial"/>
          <w:lang w:val="sr-Cyrl-CS"/>
        </w:rPr>
      </w:pPr>
      <w:r w:rsidRPr="00F16E1A">
        <w:rPr>
          <w:rFonts w:cs="Arial"/>
          <w:lang w:val="sr-Cyrl-CS"/>
        </w:rPr>
        <w:t xml:space="preserve">                                     </w:t>
      </w:r>
    </w:p>
    <w:p w14:paraId="42A200E4" w14:textId="77777777" w:rsidR="009A2A1A" w:rsidRPr="00F16E1A" w:rsidRDefault="009A2A1A" w:rsidP="009A2A1A">
      <w:pPr>
        <w:tabs>
          <w:tab w:val="num" w:pos="360"/>
        </w:tabs>
        <w:spacing w:before="0"/>
        <w:jc w:val="center"/>
        <w:rPr>
          <w:rFonts w:cs="Arial"/>
          <w:lang w:val="sr-Cyrl-CS"/>
        </w:rPr>
      </w:pPr>
      <w:r w:rsidRPr="00F16E1A">
        <w:rPr>
          <w:rFonts w:cs="Arial"/>
          <w:lang w:val="sr-Cyrl-CS"/>
        </w:rPr>
        <w:t>м.п.</w:t>
      </w:r>
    </w:p>
    <w:p w14:paraId="5C09129A"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631B8DBD" w14:textId="77777777" w:rsidR="009A2A1A" w:rsidRPr="00F16E1A" w:rsidRDefault="009A2A1A" w:rsidP="009A2A1A">
      <w:pPr>
        <w:pStyle w:val="NoSpacing"/>
        <w:framePr w:hSpace="180" w:wrap="around" w:vAnchor="text" w:hAnchor="margin" w:y="194"/>
        <w:spacing w:before="0"/>
        <w:rPr>
          <w:rFonts w:cs="Arial"/>
          <w:sz w:val="22"/>
          <w:szCs w:val="22"/>
        </w:rPr>
      </w:pPr>
    </w:p>
    <w:p w14:paraId="331965CD"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706330A7" w14:textId="77777777" w:rsidR="009A2A1A" w:rsidRDefault="009A2A1A" w:rsidP="009A2A1A">
      <w:pPr>
        <w:tabs>
          <w:tab w:val="num" w:pos="360"/>
        </w:tabs>
        <w:spacing w:before="0"/>
        <w:rPr>
          <w:rFonts w:cs="Arial"/>
          <w:i/>
          <w:lang w:val="sr-Cyrl-CS"/>
        </w:rPr>
      </w:pPr>
    </w:p>
    <w:p w14:paraId="284E65F0" w14:textId="77777777" w:rsidR="009A2A1A" w:rsidRDefault="009A2A1A" w:rsidP="009A2A1A">
      <w:pPr>
        <w:tabs>
          <w:tab w:val="num" w:pos="360"/>
        </w:tabs>
        <w:spacing w:before="0"/>
        <w:rPr>
          <w:rFonts w:cs="Arial"/>
          <w:i/>
          <w:lang w:val="sr-Cyrl-CS"/>
        </w:rPr>
      </w:pPr>
    </w:p>
    <w:p w14:paraId="62A977FC" w14:textId="77777777" w:rsidR="009A2A1A" w:rsidRDefault="009A2A1A" w:rsidP="009A2A1A">
      <w:pPr>
        <w:tabs>
          <w:tab w:val="num" w:pos="360"/>
        </w:tabs>
        <w:spacing w:before="0"/>
        <w:rPr>
          <w:rFonts w:cs="Arial"/>
          <w:i/>
          <w:lang w:val="sr-Cyrl-CS"/>
        </w:rPr>
      </w:pPr>
    </w:p>
    <w:p w14:paraId="1A6CE98C" w14:textId="77777777" w:rsidR="009A2A1A" w:rsidRPr="00F16E1A" w:rsidRDefault="009A2A1A" w:rsidP="009A2A1A">
      <w:pPr>
        <w:tabs>
          <w:tab w:val="num" w:pos="360"/>
        </w:tabs>
        <w:spacing w:before="0"/>
        <w:jc w:val="center"/>
        <w:rPr>
          <w:rFonts w:cs="Arial"/>
          <w:lang w:val="sr-Cyrl-CS"/>
        </w:rPr>
      </w:pPr>
      <w:r w:rsidRPr="00F16E1A">
        <w:rPr>
          <w:rFonts w:cs="Arial"/>
          <w:lang w:val="sr-Cyrl-CS"/>
        </w:rPr>
        <w:t>м.п.</w:t>
      </w:r>
    </w:p>
    <w:p w14:paraId="5F486205" w14:textId="77777777" w:rsidR="009A2A1A" w:rsidRDefault="009A2A1A" w:rsidP="009A2A1A">
      <w:pPr>
        <w:spacing w:before="0"/>
        <w:rPr>
          <w:rFonts w:cs="Arial"/>
          <w:lang w:val="sr-Cyrl-CS"/>
        </w:rPr>
      </w:pPr>
      <w:r w:rsidRPr="00A94BEB">
        <w:rPr>
          <w:rFonts w:cs="Arial"/>
          <w:lang w:val="sr-Cyrl-CS"/>
        </w:rPr>
        <w:t xml:space="preserve">    </w:t>
      </w:r>
    </w:p>
    <w:p w14:paraId="76E54290" w14:textId="77777777" w:rsidR="009A2A1A" w:rsidRDefault="009A2A1A" w:rsidP="009A2A1A">
      <w:pPr>
        <w:spacing w:before="0"/>
        <w:rPr>
          <w:rFonts w:cs="Arial"/>
          <w:lang w:val="sr-Cyrl-CS"/>
        </w:rPr>
      </w:pPr>
    </w:p>
    <w:p w14:paraId="54378BF7" w14:textId="77777777" w:rsidR="009A2A1A" w:rsidRDefault="009A2A1A" w:rsidP="009A2A1A">
      <w:pPr>
        <w:spacing w:before="0"/>
        <w:rPr>
          <w:rFonts w:cs="Arial"/>
          <w:lang w:val="sr-Cyrl-CS"/>
        </w:rPr>
      </w:pPr>
    </w:p>
    <w:p w14:paraId="72017418" w14:textId="77777777" w:rsidR="009A2A1A" w:rsidRDefault="009A2A1A" w:rsidP="009A2A1A">
      <w:pPr>
        <w:spacing w:before="0"/>
        <w:rPr>
          <w:rFonts w:cs="Arial"/>
          <w:lang w:val="sr-Cyrl-CS"/>
        </w:rPr>
      </w:pPr>
    </w:p>
    <w:p w14:paraId="3CCFB61A" w14:textId="77777777" w:rsidR="009A2A1A" w:rsidRPr="00A94BEB" w:rsidRDefault="009A2A1A" w:rsidP="009A2A1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0789E72E" w14:textId="77777777" w:rsidR="009A2A1A" w:rsidRPr="00A94BEB" w:rsidRDefault="009A2A1A" w:rsidP="009A2A1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50767A1F" w14:textId="77777777" w:rsidR="009A2A1A" w:rsidRPr="00A94BEB" w:rsidRDefault="009A2A1A" w:rsidP="009A2A1A">
      <w:pPr>
        <w:spacing w:before="0"/>
        <w:jc w:val="left"/>
        <w:rPr>
          <w:rFonts w:cs="Arial"/>
          <w:b/>
          <w:lang w:val="sr-Cyrl-CS"/>
        </w:rPr>
      </w:pPr>
      <w:r w:rsidRPr="00A94BEB">
        <w:rPr>
          <w:rFonts w:cs="Arial"/>
          <w:b/>
          <w:lang w:val="sr-Cyrl-CS"/>
        </w:rPr>
        <w:br w:type="page"/>
      </w:r>
    </w:p>
    <w:p w14:paraId="11347B5F" w14:textId="05B508C4" w:rsidR="005A3579" w:rsidRPr="005A3579" w:rsidRDefault="005A3579" w:rsidP="005A3579">
      <w:pPr>
        <w:spacing w:before="0"/>
        <w:jc w:val="right"/>
        <w:rPr>
          <w:rFonts w:cs="Arial"/>
          <w:b/>
          <w:lang w:val="sr-Cyrl-RS"/>
        </w:rPr>
      </w:pPr>
      <w:r w:rsidRPr="005A3579">
        <w:rPr>
          <w:rFonts w:cs="Arial"/>
          <w:b/>
          <w:lang w:val="sr-Cyrl-CS"/>
        </w:rPr>
        <w:lastRenderedPageBreak/>
        <w:t xml:space="preserve">ПРИЛОГ </w:t>
      </w:r>
      <w:r w:rsidR="009A2A1A">
        <w:rPr>
          <w:rFonts w:cs="Arial"/>
          <w:b/>
          <w:lang w:val="sr-Latn-RS"/>
        </w:rPr>
        <w:t>3</w:t>
      </w:r>
      <w:r w:rsidRPr="005A3579">
        <w:rPr>
          <w:rFonts w:cs="Arial"/>
          <w:b/>
          <w:lang w:val="sr-Cyrl-CS"/>
        </w:rPr>
        <w:t>.</w:t>
      </w:r>
    </w:p>
    <w:p w14:paraId="256D939A" w14:textId="77777777" w:rsidR="002C4913" w:rsidRDefault="002C4913" w:rsidP="005A3579">
      <w:pPr>
        <w:spacing w:before="0"/>
        <w:jc w:val="center"/>
        <w:rPr>
          <w:rFonts w:cs="Arial"/>
          <w:b/>
          <w:lang w:val="sr-Cyrl-CS"/>
        </w:rPr>
      </w:pPr>
    </w:p>
    <w:p w14:paraId="77C4353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3D3B4B23"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26BE5FCC" w14:textId="77777777" w:rsidR="005A3579" w:rsidRPr="005A3579" w:rsidRDefault="005A3579" w:rsidP="005A3579">
      <w:pPr>
        <w:spacing w:before="0"/>
        <w:ind w:left="1440" w:firstLine="720"/>
        <w:rPr>
          <w:rFonts w:cs="Arial"/>
        </w:rPr>
      </w:pPr>
    </w:p>
    <w:p w14:paraId="706DE608" w14:textId="77777777"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14:paraId="431EA157"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092057C2"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38D35617" w14:textId="77777777" w:rsidR="005A3579" w:rsidRPr="005A3579" w:rsidRDefault="005A3579" w:rsidP="005A3579">
      <w:pPr>
        <w:spacing w:before="0"/>
        <w:rPr>
          <w:rFonts w:cs="Arial"/>
          <w:lang w:val="ru-RU"/>
        </w:rPr>
      </w:pPr>
    </w:p>
    <w:p w14:paraId="1E9A7511"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2689D64F"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10EF52F8" w14:textId="77777777" w:rsidR="005A3579" w:rsidRPr="005A3579" w:rsidRDefault="005A3579" w:rsidP="005A3579">
      <w:pPr>
        <w:spacing w:before="0"/>
        <w:rPr>
          <w:rFonts w:cs="Arial"/>
          <w:lang w:val="ru-RU"/>
        </w:rPr>
      </w:pPr>
    </w:p>
    <w:p w14:paraId="484EA565"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0C2C0177"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40E9AE"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48517B92" w14:textId="77777777" w:rsidR="005A3579" w:rsidRPr="005A3579" w:rsidRDefault="005A3579" w:rsidP="005A3579">
      <w:pPr>
        <w:spacing w:before="0"/>
        <w:ind w:left="426"/>
        <w:rPr>
          <w:rFonts w:cs="Arial"/>
          <w:b/>
          <w:lang w:val="ru-RU"/>
        </w:rPr>
      </w:pPr>
    </w:p>
    <w:p w14:paraId="78FE7530" w14:textId="77777777"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14:paraId="54E2BAE2" w14:textId="77777777" w:rsidR="005A3579" w:rsidRPr="005A3579" w:rsidRDefault="005A3579" w:rsidP="005A3579">
      <w:pPr>
        <w:spacing w:before="0"/>
        <w:rPr>
          <w:rFonts w:cs="Arial"/>
          <w:lang w:val="ru-RU"/>
        </w:rPr>
      </w:pPr>
    </w:p>
    <w:p w14:paraId="1928411A" w14:textId="07B8CC32"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w:t>
      </w:r>
      <w:r w:rsidR="009F4740">
        <w:rPr>
          <w:rFonts w:cs="Arial"/>
          <w:lang w:val="ru-RU"/>
        </w:rPr>
        <w:t xml:space="preserve">са извршеним припадајућим услугама </w:t>
      </w:r>
      <w:r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0755DEA" w14:textId="77777777" w:rsidTr="002C4913">
        <w:trPr>
          <w:trHeight w:val="678"/>
        </w:trPr>
        <w:tc>
          <w:tcPr>
            <w:tcW w:w="8359" w:type="dxa"/>
            <w:vAlign w:val="center"/>
          </w:tcPr>
          <w:p w14:paraId="3856437C" w14:textId="77777777"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14:paraId="6067B8FF" w14:textId="77777777" w:rsidR="005A3579" w:rsidRPr="005A3579" w:rsidRDefault="005A3579" w:rsidP="002C4913">
            <w:pPr>
              <w:spacing w:before="0"/>
              <w:rPr>
                <w:rFonts w:cs="Arial"/>
                <w:lang w:val="sr-Cyrl-CS"/>
              </w:rPr>
            </w:pPr>
            <w:r w:rsidRPr="005A3579">
              <w:rPr>
                <w:rFonts w:cs="Arial"/>
                <w:lang w:val="sr-Cyrl-CS"/>
              </w:rPr>
              <w:t>□ ДА</w:t>
            </w:r>
          </w:p>
          <w:p w14:paraId="0630FD62"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67BBB0D8" w14:textId="77777777" w:rsidTr="002C4913">
        <w:tc>
          <w:tcPr>
            <w:tcW w:w="8359" w:type="dxa"/>
            <w:vAlign w:val="center"/>
            <w:hideMark/>
          </w:tcPr>
          <w:p w14:paraId="51A08E28"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177A7E8F" w14:textId="77777777" w:rsidR="005A3579" w:rsidRPr="005A3579" w:rsidRDefault="005A3579" w:rsidP="005A3579">
            <w:pPr>
              <w:spacing w:before="0"/>
              <w:rPr>
                <w:rFonts w:cs="Arial"/>
                <w:lang w:val="sr-Cyrl-CS"/>
              </w:rPr>
            </w:pPr>
            <w:r w:rsidRPr="005A3579">
              <w:rPr>
                <w:rFonts w:cs="Arial"/>
                <w:lang w:val="sr-Cyrl-CS"/>
              </w:rPr>
              <w:t>□ ДА</w:t>
            </w:r>
          </w:p>
          <w:p w14:paraId="5155E840" w14:textId="77777777" w:rsidR="005A3579" w:rsidRPr="005A3579" w:rsidRDefault="005A3579" w:rsidP="005A3579">
            <w:pPr>
              <w:spacing w:before="0"/>
              <w:rPr>
                <w:rFonts w:cs="Arial"/>
                <w:lang w:val="sr-Cyrl-CS"/>
              </w:rPr>
            </w:pPr>
            <w:r w:rsidRPr="005A3579">
              <w:rPr>
                <w:rFonts w:cs="Arial"/>
                <w:lang w:val="sr-Cyrl-CS"/>
              </w:rPr>
              <w:t>□ НЕ</w:t>
            </w:r>
          </w:p>
        </w:tc>
      </w:tr>
    </w:tbl>
    <w:p w14:paraId="267C4741" w14:textId="77777777" w:rsidR="005A3579" w:rsidRPr="005A3579" w:rsidRDefault="005A3579" w:rsidP="005A3579">
      <w:pPr>
        <w:spacing w:before="0"/>
        <w:rPr>
          <w:rFonts w:cs="Arial"/>
          <w:highlight w:val="yellow"/>
          <w:lang w:val="sr-Cyrl-CS"/>
        </w:rPr>
      </w:pPr>
    </w:p>
    <w:p w14:paraId="08C65AF7"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C9C5ABF"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555220E2" w14:textId="77777777" w:rsidR="005A3579" w:rsidRPr="005A3579" w:rsidRDefault="005A3579" w:rsidP="005A3579">
      <w:pPr>
        <w:spacing w:before="0"/>
        <w:rPr>
          <w:rFonts w:cs="Arial"/>
          <w:highlight w:val="yellow"/>
          <w:lang w:val="sr-Cyrl-CS"/>
        </w:rPr>
      </w:pPr>
    </w:p>
    <w:p w14:paraId="4AC47397"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D933A80" w14:textId="77777777" w:rsidR="005A3579" w:rsidRPr="005A3579" w:rsidRDefault="005A3579" w:rsidP="005A3579">
      <w:pPr>
        <w:spacing w:before="0"/>
        <w:jc w:val="center"/>
        <w:rPr>
          <w:rFonts w:cs="Arial"/>
          <w:lang w:val="sr-Cyrl-CS"/>
        </w:rPr>
      </w:pPr>
    </w:p>
    <w:p w14:paraId="443827C0" w14:textId="1B899228" w:rsidR="005A3579" w:rsidRPr="005A3579" w:rsidRDefault="005A3579" w:rsidP="002C4913">
      <w:pPr>
        <w:spacing w:before="0"/>
        <w:rPr>
          <w:rFonts w:cs="Arial"/>
          <w:lang w:val="sr-Cyrl-CS"/>
        </w:rPr>
      </w:pPr>
      <w:r w:rsidRPr="005A3579">
        <w:rPr>
          <w:rFonts w:cs="Arial"/>
          <w:lang w:val="sr-Cyrl-CS"/>
        </w:rPr>
        <w:t xml:space="preserve">Друге напомене </w:t>
      </w:r>
      <w:r w:rsidR="009F4740">
        <w:rPr>
          <w:rFonts w:cs="Arial"/>
          <w:lang w:val="sr-Cyrl-CS"/>
        </w:rPr>
        <w:t xml:space="preserve">приликом инплементације софтвера </w:t>
      </w:r>
      <w:r w:rsidRPr="005A3579">
        <w:rPr>
          <w:rFonts w:cs="Arial"/>
          <w:lang w:val="sr-Cyrl-CS"/>
        </w:rPr>
        <w:t xml:space="preserve"> _________________________________________________________________________________________________________________________________________________________________________________________________________</w:t>
      </w:r>
      <w:r w:rsidR="009F4740">
        <w:rPr>
          <w:rFonts w:cs="Arial"/>
          <w:lang w:val="sr-Cyrl-CS"/>
        </w:rPr>
        <w:t>_______________________________________________</w:t>
      </w:r>
    </w:p>
    <w:p w14:paraId="3959D647" w14:textId="77777777" w:rsidR="005A3579" w:rsidRPr="005A3579" w:rsidRDefault="005A3579" w:rsidP="005A3579">
      <w:pPr>
        <w:spacing w:before="0"/>
        <w:rPr>
          <w:rFonts w:cs="Arial"/>
          <w:lang w:val="ru-RU"/>
        </w:rPr>
      </w:pPr>
    </w:p>
    <w:p w14:paraId="467E405A"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74779F5F" w14:textId="77777777" w:rsidR="005A3579" w:rsidRPr="005A3579" w:rsidRDefault="005A3579" w:rsidP="005A3579">
      <w:pPr>
        <w:spacing w:before="0"/>
        <w:rPr>
          <w:rFonts w:cs="Arial"/>
          <w:lang w:val="ru-RU"/>
        </w:rPr>
      </w:pPr>
    </w:p>
    <w:p w14:paraId="2C2A082F" w14:textId="77777777"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14:paraId="6388B289" w14:textId="77777777" w:rsidR="005A3579" w:rsidRPr="005A3579" w:rsidRDefault="005A3579" w:rsidP="005A3579">
      <w:pPr>
        <w:spacing w:before="0"/>
        <w:rPr>
          <w:rFonts w:cs="Arial"/>
          <w:lang w:val="ru-RU"/>
        </w:rPr>
      </w:pPr>
    </w:p>
    <w:p w14:paraId="0E362C35"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14:paraId="4F4A9916"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14:paraId="7BDFC4C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528D9DD9" w14:textId="77777777" w:rsidR="005A3579" w:rsidRPr="005A3579" w:rsidRDefault="005A3579" w:rsidP="005A3579">
      <w:pPr>
        <w:spacing w:before="0"/>
        <w:rPr>
          <w:rFonts w:cs="Arial"/>
          <w:lang w:val="ru-RU"/>
        </w:rPr>
      </w:pPr>
    </w:p>
    <w:p w14:paraId="1DED82A6"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14:paraId="3BB9D499"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0AE36AF6" w14:textId="77777777"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518B02F5" w14:textId="7FC7F57E"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w:t>
      </w:r>
      <w:r w:rsidR="009F4740">
        <w:rPr>
          <w:rFonts w:cs="Arial"/>
          <w:lang w:val="ru-RU"/>
        </w:rPr>
        <w:t>влашћено</w:t>
      </w:r>
      <w:r w:rsidRPr="005A3579">
        <w:rPr>
          <w:rFonts w:cs="Arial"/>
          <w:lang w:val="ru-RU"/>
        </w:rPr>
        <w:t xml:space="preserve">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76E1D" w14:textId="77777777" w:rsidR="00E44722" w:rsidRDefault="00E44722">
      <w:r>
        <w:separator/>
      </w:r>
    </w:p>
    <w:p w14:paraId="31E818B7" w14:textId="77777777" w:rsidR="00E44722" w:rsidRDefault="00E44722"/>
  </w:endnote>
  <w:endnote w:type="continuationSeparator" w:id="0">
    <w:p w14:paraId="630EAD19" w14:textId="77777777" w:rsidR="00E44722" w:rsidRDefault="00E44722">
      <w:r>
        <w:continuationSeparator/>
      </w:r>
    </w:p>
    <w:p w14:paraId="45138B19" w14:textId="77777777" w:rsidR="00E44722" w:rsidRDefault="00E4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FA0F" w14:textId="77777777" w:rsidR="00DD5019" w:rsidRDefault="00DD50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DD5019" w:rsidRDefault="00DD5019" w:rsidP="00841BE7">
    <w:pPr>
      <w:pStyle w:val="Footer"/>
      <w:ind w:right="360"/>
    </w:pPr>
  </w:p>
  <w:p w14:paraId="2C432898" w14:textId="77777777" w:rsidR="00DD5019" w:rsidRDefault="00DD501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3E99" w14:textId="77777777" w:rsidR="00DD5019" w:rsidRPr="00EC5BB4" w:rsidRDefault="00DD50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56E8">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56E8">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4823" w14:textId="77777777" w:rsidR="00DD5019" w:rsidRPr="00EC5BB4" w:rsidRDefault="00DD50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56E8">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56E8">
      <w:rPr>
        <w:rStyle w:val="PageNumber"/>
        <w:rFonts w:cs="Arial"/>
        <w:b/>
        <w:noProof/>
        <w:szCs w:val="24"/>
      </w:rPr>
      <w:t>58</w:t>
    </w:r>
    <w:r w:rsidRPr="00EC5BB4">
      <w:rPr>
        <w:rStyle w:val="PageNumber"/>
        <w:rFonts w:cs="Arial"/>
        <w:b/>
        <w:szCs w:val="24"/>
      </w:rPr>
      <w:fldChar w:fldCharType="end"/>
    </w:r>
  </w:p>
  <w:p w14:paraId="72D04832" w14:textId="77777777" w:rsidR="00DD5019" w:rsidRDefault="00DD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9EC7" w14:textId="77777777" w:rsidR="00E44722" w:rsidRDefault="00E44722">
      <w:r>
        <w:separator/>
      </w:r>
    </w:p>
    <w:p w14:paraId="20770805" w14:textId="77777777" w:rsidR="00E44722" w:rsidRDefault="00E44722"/>
  </w:footnote>
  <w:footnote w:type="continuationSeparator" w:id="0">
    <w:p w14:paraId="45F10C54" w14:textId="77777777" w:rsidR="00E44722" w:rsidRDefault="00E44722">
      <w:r>
        <w:continuationSeparator/>
      </w:r>
    </w:p>
    <w:p w14:paraId="4B72DAE4" w14:textId="77777777" w:rsidR="00E44722" w:rsidRDefault="00E44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A1E4" w14:textId="77777777" w:rsidR="00DD5019" w:rsidRDefault="00DD5019" w:rsidP="004276AD">
    <w:pPr>
      <w:pStyle w:val="Header"/>
      <w:rPr>
        <w:sz w:val="20"/>
      </w:rPr>
    </w:pPr>
  </w:p>
  <w:p w14:paraId="67E59C0A" w14:textId="77777777" w:rsidR="00DD5019" w:rsidRDefault="00DD5019" w:rsidP="005E6697">
    <w:pPr>
      <w:pStyle w:val="Header"/>
      <w:spacing w:before="0"/>
      <w:rPr>
        <w:sz w:val="22"/>
        <w:szCs w:val="22"/>
      </w:rPr>
    </w:pPr>
  </w:p>
  <w:p w14:paraId="533E951D" w14:textId="44C77206" w:rsidR="00DD5019" w:rsidRPr="00A17D90" w:rsidRDefault="00DD5019" w:rsidP="00A17D90">
    <w:pPr>
      <w:pStyle w:val="Header"/>
      <w:tabs>
        <w:tab w:val="clear" w:pos="4320"/>
        <w:tab w:val="clear" w:pos="8640"/>
        <w:tab w:val="left" w:pos="6835"/>
      </w:tabs>
      <w:spacing w:before="0"/>
      <w:jc w:val="right"/>
      <w:rPr>
        <w:sz w:val="22"/>
        <w:szCs w:val="22"/>
        <w:lang w:val="sr-Cyrl-RS"/>
      </w:rPr>
    </w:pPr>
    <w:r w:rsidRPr="005E6697">
      <w:rPr>
        <w:sz w:val="22"/>
        <w:szCs w:val="22"/>
      </w:rPr>
      <w:t>Јa</w:t>
    </w:r>
    <w:r w:rsidRPr="005E6697">
      <w:rPr>
        <w:sz w:val="22"/>
        <w:szCs w:val="22"/>
        <w:lang w:val="sr-Cyrl-RS"/>
      </w:rPr>
      <w:t>вно предузеће</w:t>
    </w:r>
    <w:r>
      <w:rPr>
        <w:sz w:val="22"/>
        <w:szCs w:val="22"/>
        <w:lang w:val="sr-Latn-RS"/>
      </w:rPr>
      <w:t xml:space="preserve"> </w:t>
    </w:r>
    <w:r w:rsidRPr="00507395">
      <w:rPr>
        <w:sz w:val="22"/>
        <w:szCs w:val="22"/>
        <w:lang w:val="sr-Latn-RS"/>
      </w:rPr>
      <w:t>„Електропривреда Србије</w:t>
    </w:r>
    <w:proofErr w:type="gramStart"/>
    <w:r w:rsidRPr="00507395">
      <w:rPr>
        <w:sz w:val="22"/>
        <w:szCs w:val="22"/>
        <w:lang w:val="sr-Latn-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rPr>
      <w:t xml:space="preserve"> ЈН/1000/05</w:t>
    </w:r>
    <w:r>
      <w:rPr>
        <w:sz w:val="22"/>
        <w:szCs w:val="22"/>
        <w:lang w:val="sr-Cyrl-RS"/>
      </w:rPr>
      <w:t>42</w:t>
    </w:r>
    <w:r w:rsidRPr="008A770C">
      <w:rPr>
        <w:sz w:val="22"/>
        <w:szCs w:val="22"/>
      </w:rPr>
      <w:t>/2018</w:t>
    </w:r>
    <w:r>
      <w:rPr>
        <w:sz w:val="22"/>
        <w:szCs w:val="22"/>
      </w:rPr>
      <w:t xml:space="preserve"> (291/2018)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B16D" w14:textId="77777777" w:rsidR="00DD5019" w:rsidRDefault="00DD5019" w:rsidP="005E6697">
    <w:pPr>
      <w:pStyle w:val="Header"/>
      <w:spacing w:before="0"/>
      <w:rPr>
        <w:sz w:val="22"/>
        <w:szCs w:val="22"/>
      </w:rPr>
    </w:pPr>
  </w:p>
  <w:p w14:paraId="44704A5E" w14:textId="7C49F43A" w:rsidR="00DD5019" w:rsidRPr="007E0A7B" w:rsidRDefault="00DD5019" w:rsidP="00B50AF1">
    <w:pPr>
      <w:pStyle w:val="Header"/>
      <w:tabs>
        <w:tab w:val="clear" w:pos="4320"/>
        <w:tab w:val="clear" w:pos="8640"/>
        <w:tab w:val="left" w:pos="6974"/>
      </w:tabs>
      <w:spacing w:before="0"/>
      <w:jc w:val="righ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lang w:val="sr-Cyrl-RS"/>
      </w:rPr>
      <w:t xml:space="preserve"> </w:t>
    </w:r>
    <w:r w:rsidRPr="007E0A7B">
      <w:rPr>
        <w:sz w:val="22"/>
        <w:szCs w:val="22"/>
      </w:rPr>
      <w:t>ЈН/1000/0542/2018</w:t>
    </w:r>
    <w:r w:rsidRPr="007E0A7B">
      <w:rPr>
        <w:rFonts w:cs="Arial"/>
        <w:sz w:val="22"/>
        <w:szCs w:val="22"/>
        <w:lang w:val="sr-Cyrl-RS"/>
      </w:rPr>
      <w:t>(291/2018)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0C8316E"/>
    <w:multiLevelType w:val="hybridMultilevel"/>
    <w:tmpl w:val="B0CE66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CF01B4"/>
    <w:multiLevelType w:val="hybridMultilevel"/>
    <w:tmpl w:val="523C2F44"/>
    <w:lvl w:ilvl="0" w:tplc="81CE3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1B147F0"/>
    <w:multiLevelType w:val="hybridMultilevel"/>
    <w:tmpl w:val="115E9C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2AC30B9"/>
    <w:multiLevelType w:val="multilevel"/>
    <w:tmpl w:val="12EC6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rPr>
    </w:lvl>
    <w:lvl w:ilvl="2">
      <w:start w:val="1"/>
      <w:numFmt w:val="decimal"/>
      <w:isLgl/>
      <w:lvlText w:val="%1.%2.%3"/>
      <w:lvlJc w:val="left"/>
      <w:pPr>
        <w:ind w:left="1080" w:hanging="720"/>
      </w:pPr>
      <w:rPr>
        <w:rFonts w:eastAsia="Times New Roman" w:hint="default"/>
        <w:b/>
        <w:color w:val="auto"/>
      </w:rPr>
    </w:lvl>
    <w:lvl w:ilvl="3">
      <w:start w:val="1"/>
      <w:numFmt w:val="decimal"/>
      <w:isLgl/>
      <w:lvlText w:val="%1.%2.%3.%4"/>
      <w:lvlJc w:val="left"/>
      <w:pPr>
        <w:ind w:left="1440" w:hanging="1080"/>
      </w:pPr>
      <w:rPr>
        <w:rFonts w:eastAsia="Times New Roman" w:hint="default"/>
        <w:b/>
        <w:color w:val="auto"/>
      </w:rPr>
    </w:lvl>
    <w:lvl w:ilvl="4">
      <w:start w:val="1"/>
      <w:numFmt w:val="decimal"/>
      <w:isLgl/>
      <w:lvlText w:val="%1.%2.%3.%4.%5"/>
      <w:lvlJc w:val="left"/>
      <w:pPr>
        <w:ind w:left="1440" w:hanging="1080"/>
      </w:pPr>
      <w:rPr>
        <w:rFonts w:eastAsia="Times New Roman" w:hint="default"/>
        <w:b/>
        <w:color w:val="auto"/>
      </w:rPr>
    </w:lvl>
    <w:lvl w:ilvl="5">
      <w:start w:val="1"/>
      <w:numFmt w:val="decimal"/>
      <w:isLgl/>
      <w:lvlText w:val="%1.%2.%3.%4.%5.%6"/>
      <w:lvlJc w:val="left"/>
      <w:pPr>
        <w:ind w:left="1800" w:hanging="1440"/>
      </w:pPr>
      <w:rPr>
        <w:rFonts w:eastAsia="Times New Roman" w:hint="default"/>
        <w:b/>
        <w:color w:val="auto"/>
      </w:rPr>
    </w:lvl>
    <w:lvl w:ilvl="6">
      <w:start w:val="1"/>
      <w:numFmt w:val="decimal"/>
      <w:isLgl/>
      <w:lvlText w:val="%1.%2.%3.%4.%5.%6.%7"/>
      <w:lvlJc w:val="left"/>
      <w:pPr>
        <w:ind w:left="1800" w:hanging="1440"/>
      </w:pPr>
      <w:rPr>
        <w:rFonts w:eastAsia="Times New Roman" w:hint="default"/>
        <w:b/>
        <w:color w:val="auto"/>
      </w:rPr>
    </w:lvl>
    <w:lvl w:ilvl="7">
      <w:start w:val="1"/>
      <w:numFmt w:val="decimal"/>
      <w:isLgl/>
      <w:lvlText w:val="%1.%2.%3.%4.%5.%6.%7.%8"/>
      <w:lvlJc w:val="left"/>
      <w:pPr>
        <w:ind w:left="2160" w:hanging="1800"/>
      </w:pPr>
      <w:rPr>
        <w:rFonts w:eastAsia="Times New Roman" w:hint="default"/>
        <w:b/>
        <w:color w:val="auto"/>
      </w:rPr>
    </w:lvl>
    <w:lvl w:ilvl="8">
      <w:start w:val="1"/>
      <w:numFmt w:val="decimal"/>
      <w:isLgl/>
      <w:lvlText w:val="%1.%2.%3.%4.%5.%6.%7.%8.%9"/>
      <w:lvlJc w:val="left"/>
      <w:pPr>
        <w:ind w:left="2160" w:hanging="1800"/>
      </w:pPr>
      <w:rPr>
        <w:rFonts w:eastAsia="Times New Roman" w:hint="default"/>
        <w:b/>
        <w:color w:val="auto"/>
      </w:rPr>
    </w:lvl>
  </w:abstractNum>
  <w:abstractNum w:abstractNumId="73">
    <w:nsid w:val="332729C2"/>
    <w:multiLevelType w:val="hybridMultilevel"/>
    <w:tmpl w:val="F8C2CD5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75">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5">
    <w:nsid w:val="52C92857"/>
    <w:multiLevelType w:val="hybridMultilevel"/>
    <w:tmpl w:val="5016CE1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CA71A6"/>
    <w:multiLevelType w:val="multilevel"/>
    <w:tmpl w:val="77986F0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FB069D"/>
    <w:multiLevelType w:val="multilevel"/>
    <w:tmpl w:val="3F26028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2">
    <w:nsid w:val="65A403EE"/>
    <w:multiLevelType w:val="hybridMultilevel"/>
    <w:tmpl w:val="A84E2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C76B46"/>
    <w:multiLevelType w:val="hybridMultilevel"/>
    <w:tmpl w:val="3E886A66"/>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6"/>
  </w:num>
  <w:num w:numId="2">
    <w:abstractNumId w:val="65"/>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2"/>
  </w:num>
  <w:num w:numId="8">
    <w:abstractNumId w:val="79"/>
  </w:num>
  <w:num w:numId="9">
    <w:abstractNumId w:val="69"/>
  </w:num>
  <w:num w:numId="10">
    <w:abstractNumId w:val="62"/>
  </w:num>
  <w:num w:numId="11">
    <w:abstractNumId w:val="81"/>
  </w:num>
  <w:num w:numId="12">
    <w:abstractNumId w:val="64"/>
  </w:num>
  <w:num w:numId="13">
    <w:abstractNumId w:val="93"/>
  </w:num>
  <w:num w:numId="14">
    <w:abstractNumId w:val="95"/>
  </w:num>
  <w:num w:numId="15">
    <w:abstractNumId w:val="93"/>
  </w:num>
  <w:num w:numId="16">
    <w:abstractNumId w:val="51"/>
  </w:num>
  <w:num w:numId="17">
    <w:abstractNumId w:val="68"/>
  </w:num>
  <w:num w:numId="18">
    <w:abstractNumId w:val="53"/>
  </w:num>
  <w:num w:numId="19">
    <w:abstractNumId w:val="75"/>
  </w:num>
  <w:num w:numId="20">
    <w:abstractNumId w:val="58"/>
  </w:num>
  <w:num w:numId="21">
    <w:abstractNumId w:val="76"/>
  </w:num>
  <w:num w:numId="22">
    <w:abstractNumId w:val="91"/>
  </w:num>
  <w:num w:numId="23">
    <w:abstractNumId w:val="80"/>
  </w:num>
  <w:num w:numId="24">
    <w:abstractNumId w:val="60"/>
  </w:num>
  <w:num w:numId="25">
    <w:abstractNumId w:val="103"/>
  </w:num>
  <w:num w:numId="26">
    <w:abstractNumId w:val="78"/>
  </w:num>
  <w:num w:numId="27">
    <w:abstractNumId w:val="83"/>
  </w:num>
  <w:num w:numId="28">
    <w:abstractNumId w:val="49"/>
  </w:num>
  <w:num w:numId="29">
    <w:abstractNumId w:val="89"/>
  </w:num>
  <w:num w:numId="30">
    <w:abstractNumId w:val="72"/>
  </w:num>
  <w:num w:numId="31">
    <w:abstractNumId w:val="52"/>
  </w:num>
  <w:num w:numId="32">
    <w:abstractNumId w:val="97"/>
  </w:num>
  <w:num w:numId="33">
    <w:abstractNumId w:val="70"/>
  </w:num>
  <w:num w:numId="34">
    <w:abstractNumId w:val="101"/>
  </w:num>
  <w:num w:numId="35">
    <w:abstractNumId w:val="104"/>
  </w:num>
  <w:num w:numId="36">
    <w:abstractNumId w:val="84"/>
  </w:num>
  <w:num w:numId="37">
    <w:abstractNumId w:val="50"/>
  </w:num>
  <w:num w:numId="38">
    <w:abstractNumId w:val="86"/>
  </w:num>
  <w:num w:numId="39">
    <w:abstractNumId w:val="67"/>
  </w:num>
  <w:num w:numId="40">
    <w:abstractNumId w:val="73"/>
  </w:num>
  <w:num w:numId="41">
    <w:abstractNumId w:val="92"/>
  </w:num>
  <w:num w:numId="42">
    <w:abstractNumId w:val="66"/>
  </w:num>
  <w:num w:numId="43">
    <w:abstractNumId w:val="74"/>
  </w:num>
  <w:num w:numId="44">
    <w:abstractNumId w:val="8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AB1"/>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FE"/>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57"/>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6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EB"/>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42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38"/>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6E8"/>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36"/>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3003A5"/>
    <w:rsid w:val="0030069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C8"/>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B6"/>
    <w:rsid w:val="003D0808"/>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369"/>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92"/>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0B"/>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489"/>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84"/>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11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4DA5"/>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7B"/>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1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36"/>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A5"/>
    <w:rsid w:val="009A0881"/>
    <w:rsid w:val="009A09D8"/>
    <w:rsid w:val="009A0DC0"/>
    <w:rsid w:val="009A10B5"/>
    <w:rsid w:val="009A11E6"/>
    <w:rsid w:val="009A1A14"/>
    <w:rsid w:val="009A2888"/>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3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90"/>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7B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BF"/>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B7"/>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2F"/>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4A"/>
    <w:rsid w:val="00B47C4B"/>
    <w:rsid w:val="00B47CCE"/>
    <w:rsid w:val="00B47E8B"/>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5DC6"/>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59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48D"/>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78"/>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7BC"/>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019"/>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C6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22"/>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21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265"/>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43"/>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8F"/>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325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325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lenka.kasi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lenka.kasi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enka.kasi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38D3-5B12-4959-AB1A-18BA36E5FE30}"/>
</file>

<file path=customXml/itemProps10.xml><?xml version="1.0" encoding="utf-8"?>
<ds:datastoreItem xmlns:ds="http://schemas.openxmlformats.org/officeDocument/2006/customXml" ds:itemID="{D422A1EE-FAE4-4D26-9E59-5AD42DE4DC9B}"/>
</file>

<file path=customXml/itemProps100.xml><?xml version="1.0" encoding="utf-8"?>
<ds:datastoreItem xmlns:ds="http://schemas.openxmlformats.org/officeDocument/2006/customXml" ds:itemID="{B239E794-D73F-4E9E-9FF7-D78B0982B16F}"/>
</file>

<file path=customXml/itemProps101.xml><?xml version="1.0" encoding="utf-8"?>
<ds:datastoreItem xmlns:ds="http://schemas.openxmlformats.org/officeDocument/2006/customXml" ds:itemID="{41FA5BD4-3C62-4EB4-BB17-D1BD54336BFB}"/>
</file>

<file path=customXml/itemProps102.xml><?xml version="1.0" encoding="utf-8"?>
<ds:datastoreItem xmlns:ds="http://schemas.openxmlformats.org/officeDocument/2006/customXml" ds:itemID="{A0128765-07D3-4DB9-8546-D0BBD055A355}"/>
</file>

<file path=customXml/itemProps103.xml><?xml version="1.0" encoding="utf-8"?>
<ds:datastoreItem xmlns:ds="http://schemas.openxmlformats.org/officeDocument/2006/customXml" ds:itemID="{46F1EB72-BECB-46F2-9805-C2EE81D43C29}"/>
</file>

<file path=customXml/itemProps104.xml><?xml version="1.0" encoding="utf-8"?>
<ds:datastoreItem xmlns:ds="http://schemas.openxmlformats.org/officeDocument/2006/customXml" ds:itemID="{F1B48BBB-7524-4513-A772-9AF700FCC827}"/>
</file>

<file path=customXml/itemProps105.xml><?xml version="1.0" encoding="utf-8"?>
<ds:datastoreItem xmlns:ds="http://schemas.openxmlformats.org/officeDocument/2006/customXml" ds:itemID="{377D58AB-30A9-483E-A461-5146A0083040}"/>
</file>

<file path=customXml/itemProps106.xml><?xml version="1.0" encoding="utf-8"?>
<ds:datastoreItem xmlns:ds="http://schemas.openxmlformats.org/officeDocument/2006/customXml" ds:itemID="{2973A5FF-AB8D-4038-AE30-4BC9C4F4709D}"/>
</file>

<file path=customXml/itemProps107.xml><?xml version="1.0" encoding="utf-8"?>
<ds:datastoreItem xmlns:ds="http://schemas.openxmlformats.org/officeDocument/2006/customXml" ds:itemID="{BAC974A3-0510-4D64-9F29-245E0D7C51CD}"/>
</file>

<file path=customXml/itemProps108.xml><?xml version="1.0" encoding="utf-8"?>
<ds:datastoreItem xmlns:ds="http://schemas.openxmlformats.org/officeDocument/2006/customXml" ds:itemID="{8B79DB10-A67F-4635-9977-9E44B9BB0684}"/>
</file>

<file path=customXml/itemProps109.xml><?xml version="1.0" encoding="utf-8"?>
<ds:datastoreItem xmlns:ds="http://schemas.openxmlformats.org/officeDocument/2006/customXml" ds:itemID="{4E1C7F59-6D38-484A-9FFE-87096505127F}"/>
</file>

<file path=customXml/itemProps11.xml><?xml version="1.0" encoding="utf-8"?>
<ds:datastoreItem xmlns:ds="http://schemas.openxmlformats.org/officeDocument/2006/customXml" ds:itemID="{EA5FBC71-955A-44F9-AC9B-7853DF8A14BD}"/>
</file>

<file path=customXml/itemProps110.xml><?xml version="1.0" encoding="utf-8"?>
<ds:datastoreItem xmlns:ds="http://schemas.openxmlformats.org/officeDocument/2006/customXml" ds:itemID="{BD384295-24CA-4B15-A122-4D1E59F62954}"/>
</file>

<file path=customXml/itemProps111.xml><?xml version="1.0" encoding="utf-8"?>
<ds:datastoreItem xmlns:ds="http://schemas.openxmlformats.org/officeDocument/2006/customXml" ds:itemID="{31189CF4-BBC1-4B42-85B9-1A656F4EB294}"/>
</file>

<file path=customXml/itemProps112.xml><?xml version="1.0" encoding="utf-8"?>
<ds:datastoreItem xmlns:ds="http://schemas.openxmlformats.org/officeDocument/2006/customXml" ds:itemID="{A3923349-B5CC-4BA7-9A92-E6B9BC5B9626}"/>
</file>

<file path=customXml/itemProps113.xml><?xml version="1.0" encoding="utf-8"?>
<ds:datastoreItem xmlns:ds="http://schemas.openxmlformats.org/officeDocument/2006/customXml" ds:itemID="{C7FC01E0-5013-4A83-BFC9-B774B27DA9A7}"/>
</file>

<file path=customXml/itemProps114.xml><?xml version="1.0" encoding="utf-8"?>
<ds:datastoreItem xmlns:ds="http://schemas.openxmlformats.org/officeDocument/2006/customXml" ds:itemID="{EA052382-D19E-4342-994F-99B117529133}"/>
</file>

<file path=customXml/itemProps115.xml><?xml version="1.0" encoding="utf-8"?>
<ds:datastoreItem xmlns:ds="http://schemas.openxmlformats.org/officeDocument/2006/customXml" ds:itemID="{7CF2C30C-16AD-46E5-9027-E902247A4736}"/>
</file>

<file path=customXml/itemProps116.xml><?xml version="1.0" encoding="utf-8"?>
<ds:datastoreItem xmlns:ds="http://schemas.openxmlformats.org/officeDocument/2006/customXml" ds:itemID="{90037BEE-45F6-40FD-BDC9-72E79D314243}"/>
</file>

<file path=customXml/itemProps117.xml><?xml version="1.0" encoding="utf-8"?>
<ds:datastoreItem xmlns:ds="http://schemas.openxmlformats.org/officeDocument/2006/customXml" ds:itemID="{0CBBA7F6-AE4B-4AEC-824C-741A99421EC7}"/>
</file>

<file path=customXml/itemProps118.xml><?xml version="1.0" encoding="utf-8"?>
<ds:datastoreItem xmlns:ds="http://schemas.openxmlformats.org/officeDocument/2006/customXml" ds:itemID="{C854A011-DE06-4825-919F-190374544DFA}"/>
</file>

<file path=customXml/itemProps119.xml><?xml version="1.0" encoding="utf-8"?>
<ds:datastoreItem xmlns:ds="http://schemas.openxmlformats.org/officeDocument/2006/customXml" ds:itemID="{E1A0388F-E1B0-43D5-9E78-28575A905515}"/>
</file>

<file path=customXml/itemProps12.xml><?xml version="1.0" encoding="utf-8"?>
<ds:datastoreItem xmlns:ds="http://schemas.openxmlformats.org/officeDocument/2006/customXml" ds:itemID="{76BF8E28-9126-4388-BADC-2A48978DD2F8}"/>
</file>

<file path=customXml/itemProps120.xml><?xml version="1.0" encoding="utf-8"?>
<ds:datastoreItem xmlns:ds="http://schemas.openxmlformats.org/officeDocument/2006/customXml" ds:itemID="{75F13FD5-0C50-4C6C-8787-561FC616F9C4}"/>
</file>

<file path=customXml/itemProps121.xml><?xml version="1.0" encoding="utf-8"?>
<ds:datastoreItem xmlns:ds="http://schemas.openxmlformats.org/officeDocument/2006/customXml" ds:itemID="{DF87F032-DF2E-4E78-A2F1-67D036E24030}"/>
</file>

<file path=customXml/itemProps122.xml><?xml version="1.0" encoding="utf-8"?>
<ds:datastoreItem xmlns:ds="http://schemas.openxmlformats.org/officeDocument/2006/customXml" ds:itemID="{50DFB707-81B1-46BC-8C55-88EBBC0E9531}"/>
</file>

<file path=customXml/itemProps123.xml><?xml version="1.0" encoding="utf-8"?>
<ds:datastoreItem xmlns:ds="http://schemas.openxmlformats.org/officeDocument/2006/customXml" ds:itemID="{754FC7EC-3DF9-419C-A641-5EA78375F242}"/>
</file>

<file path=customXml/itemProps124.xml><?xml version="1.0" encoding="utf-8"?>
<ds:datastoreItem xmlns:ds="http://schemas.openxmlformats.org/officeDocument/2006/customXml" ds:itemID="{7DD569A0-0534-4994-B911-348BF5FA8D57}"/>
</file>

<file path=customXml/itemProps125.xml><?xml version="1.0" encoding="utf-8"?>
<ds:datastoreItem xmlns:ds="http://schemas.openxmlformats.org/officeDocument/2006/customXml" ds:itemID="{D8ABF7AF-9EC5-455B-8706-F566EF833777}"/>
</file>

<file path=customXml/itemProps126.xml><?xml version="1.0" encoding="utf-8"?>
<ds:datastoreItem xmlns:ds="http://schemas.openxmlformats.org/officeDocument/2006/customXml" ds:itemID="{6F970AC2-6346-45F7-ADE4-A262C8B05B3C}"/>
</file>

<file path=customXml/itemProps127.xml><?xml version="1.0" encoding="utf-8"?>
<ds:datastoreItem xmlns:ds="http://schemas.openxmlformats.org/officeDocument/2006/customXml" ds:itemID="{040B1EED-FA4B-4565-8487-54EA39DF8FDF}"/>
</file>

<file path=customXml/itemProps128.xml><?xml version="1.0" encoding="utf-8"?>
<ds:datastoreItem xmlns:ds="http://schemas.openxmlformats.org/officeDocument/2006/customXml" ds:itemID="{F7B6437D-F135-4312-A3CC-E963968E954E}"/>
</file>

<file path=customXml/itemProps129.xml><?xml version="1.0" encoding="utf-8"?>
<ds:datastoreItem xmlns:ds="http://schemas.openxmlformats.org/officeDocument/2006/customXml" ds:itemID="{938C8679-5C4C-4E96-9AE5-11779A6427E6}"/>
</file>

<file path=customXml/itemProps13.xml><?xml version="1.0" encoding="utf-8"?>
<ds:datastoreItem xmlns:ds="http://schemas.openxmlformats.org/officeDocument/2006/customXml" ds:itemID="{A999C8BB-1FC2-4936-A051-06886AE42CDF}"/>
</file>

<file path=customXml/itemProps130.xml><?xml version="1.0" encoding="utf-8"?>
<ds:datastoreItem xmlns:ds="http://schemas.openxmlformats.org/officeDocument/2006/customXml" ds:itemID="{ACDAAA37-828F-46E3-BC70-1F09A1350EDF}"/>
</file>

<file path=customXml/itemProps131.xml><?xml version="1.0" encoding="utf-8"?>
<ds:datastoreItem xmlns:ds="http://schemas.openxmlformats.org/officeDocument/2006/customXml" ds:itemID="{36C94B75-071F-46DA-8CB4-343B1CC17328}"/>
</file>

<file path=customXml/itemProps132.xml><?xml version="1.0" encoding="utf-8"?>
<ds:datastoreItem xmlns:ds="http://schemas.openxmlformats.org/officeDocument/2006/customXml" ds:itemID="{64B659AB-E77E-4D5C-8D8E-8DE21DDE9709}"/>
</file>

<file path=customXml/itemProps133.xml><?xml version="1.0" encoding="utf-8"?>
<ds:datastoreItem xmlns:ds="http://schemas.openxmlformats.org/officeDocument/2006/customXml" ds:itemID="{804ABFBF-E723-4A6B-B14E-A7C6842A5A4C}"/>
</file>

<file path=customXml/itemProps134.xml><?xml version="1.0" encoding="utf-8"?>
<ds:datastoreItem xmlns:ds="http://schemas.openxmlformats.org/officeDocument/2006/customXml" ds:itemID="{21C4DDF7-376A-4185-8AC3-FC9AEAFF8442}"/>
</file>

<file path=customXml/itemProps135.xml><?xml version="1.0" encoding="utf-8"?>
<ds:datastoreItem xmlns:ds="http://schemas.openxmlformats.org/officeDocument/2006/customXml" ds:itemID="{B27821BF-A4EB-41EC-A623-4986B66671FA}"/>
</file>

<file path=customXml/itemProps136.xml><?xml version="1.0" encoding="utf-8"?>
<ds:datastoreItem xmlns:ds="http://schemas.openxmlformats.org/officeDocument/2006/customXml" ds:itemID="{243C2BBE-DF78-43FA-9EEF-622CB6FA1700}"/>
</file>

<file path=customXml/itemProps137.xml><?xml version="1.0" encoding="utf-8"?>
<ds:datastoreItem xmlns:ds="http://schemas.openxmlformats.org/officeDocument/2006/customXml" ds:itemID="{609AD99E-3C46-4BBB-925B-2D4CFA951A5B}"/>
</file>

<file path=customXml/itemProps138.xml><?xml version="1.0" encoding="utf-8"?>
<ds:datastoreItem xmlns:ds="http://schemas.openxmlformats.org/officeDocument/2006/customXml" ds:itemID="{86213AA2-959B-4679-A0FE-CC6B28515AD1}"/>
</file>

<file path=customXml/itemProps139.xml><?xml version="1.0" encoding="utf-8"?>
<ds:datastoreItem xmlns:ds="http://schemas.openxmlformats.org/officeDocument/2006/customXml" ds:itemID="{4A18B7CE-1A29-4D3F-846A-AD57EDC5D4F3}"/>
</file>

<file path=customXml/itemProps14.xml><?xml version="1.0" encoding="utf-8"?>
<ds:datastoreItem xmlns:ds="http://schemas.openxmlformats.org/officeDocument/2006/customXml" ds:itemID="{A8D8C820-02E8-4B5C-8436-9ED54CEC1B67}"/>
</file>

<file path=customXml/itemProps140.xml><?xml version="1.0" encoding="utf-8"?>
<ds:datastoreItem xmlns:ds="http://schemas.openxmlformats.org/officeDocument/2006/customXml" ds:itemID="{EE9657CD-23C0-4860-9015-626E188F6B7E}"/>
</file>

<file path=customXml/itemProps141.xml><?xml version="1.0" encoding="utf-8"?>
<ds:datastoreItem xmlns:ds="http://schemas.openxmlformats.org/officeDocument/2006/customXml" ds:itemID="{DF890F20-F8E0-43FB-8C7F-83136E2ECF61}"/>
</file>

<file path=customXml/itemProps142.xml><?xml version="1.0" encoding="utf-8"?>
<ds:datastoreItem xmlns:ds="http://schemas.openxmlformats.org/officeDocument/2006/customXml" ds:itemID="{CC42B933-50AE-4109-8E70-0505EB3D7BBC}"/>
</file>

<file path=customXml/itemProps143.xml><?xml version="1.0" encoding="utf-8"?>
<ds:datastoreItem xmlns:ds="http://schemas.openxmlformats.org/officeDocument/2006/customXml" ds:itemID="{EC1C05C2-F945-43FA-8703-D0164D292ADA}"/>
</file>

<file path=customXml/itemProps144.xml><?xml version="1.0" encoding="utf-8"?>
<ds:datastoreItem xmlns:ds="http://schemas.openxmlformats.org/officeDocument/2006/customXml" ds:itemID="{73DB5674-B81A-4DC0-A38C-D80E3C1996E4}"/>
</file>

<file path=customXml/itemProps145.xml><?xml version="1.0" encoding="utf-8"?>
<ds:datastoreItem xmlns:ds="http://schemas.openxmlformats.org/officeDocument/2006/customXml" ds:itemID="{7B7D80ED-A124-4869-9ED7-869DCD03F5F1}"/>
</file>

<file path=customXml/itemProps146.xml><?xml version="1.0" encoding="utf-8"?>
<ds:datastoreItem xmlns:ds="http://schemas.openxmlformats.org/officeDocument/2006/customXml" ds:itemID="{E0A09D59-15C0-4B35-9C28-A18562AA2050}"/>
</file>

<file path=customXml/itemProps147.xml><?xml version="1.0" encoding="utf-8"?>
<ds:datastoreItem xmlns:ds="http://schemas.openxmlformats.org/officeDocument/2006/customXml" ds:itemID="{BDBB3D55-2137-4BC5-ACAC-95E148586856}"/>
</file>

<file path=customXml/itemProps148.xml><?xml version="1.0" encoding="utf-8"?>
<ds:datastoreItem xmlns:ds="http://schemas.openxmlformats.org/officeDocument/2006/customXml" ds:itemID="{BB99D46F-90C0-4634-8B53-D7F8132839A6}"/>
</file>

<file path=customXml/itemProps149.xml><?xml version="1.0" encoding="utf-8"?>
<ds:datastoreItem xmlns:ds="http://schemas.openxmlformats.org/officeDocument/2006/customXml" ds:itemID="{95EF75E1-F58B-4A68-B211-4592FF70341C}"/>
</file>

<file path=customXml/itemProps15.xml><?xml version="1.0" encoding="utf-8"?>
<ds:datastoreItem xmlns:ds="http://schemas.openxmlformats.org/officeDocument/2006/customXml" ds:itemID="{201AE0F1-1BD7-4621-AFFA-64F4EE4C81EC}"/>
</file>

<file path=customXml/itemProps150.xml><?xml version="1.0" encoding="utf-8"?>
<ds:datastoreItem xmlns:ds="http://schemas.openxmlformats.org/officeDocument/2006/customXml" ds:itemID="{4C9A0988-BD01-4A52-BC05-93B9C0D4813E}"/>
</file>

<file path=customXml/itemProps151.xml><?xml version="1.0" encoding="utf-8"?>
<ds:datastoreItem xmlns:ds="http://schemas.openxmlformats.org/officeDocument/2006/customXml" ds:itemID="{092579E7-A231-4B12-97D1-4787B8E676D1}"/>
</file>

<file path=customXml/itemProps152.xml><?xml version="1.0" encoding="utf-8"?>
<ds:datastoreItem xmlns:ds="http://schemas.openxmlformats.org/officeDocument/2006/customXml" ds:itemID="{754C4379-9B99-4DEB-97DD-0076FD9051A7}"/>
</file>

<file path=customXml/itemProps153.xml><?xml version="1.0" encoding="utf-8"?>
<ds:datastoreItem xmlns:ds="http://schemas.openxmlformats.org/officeDocument/2006/customXml" ds:itemID="{F06B2952-6CE8-4837-9B8D-DF81511C9F64}"/>
</file>

<file path=customXml/itemProps154.xml><?xml version="1.0" encoding="utf-8"?>
<ds:datastoreItem xmlns:ds="http://schemas.openxmlformats.org/officeDocument/2006/customXml" ds:itemID="{196C1041-1064-4502-B319-E1403403168A}"/>
</file>

<file path=customXml/itemProps155.xml><?xml version="1.0" encoding="utf-8"?>
<ds:datastoreItem xmlns:ds="http://schemas.openxmlformats.org/officeDocument/2006/customXml" ds:itemID="{B7392DDC-5383-46E3-974E-8E0D2A7A371B}"/>
</file>

<file path=customXml/itemProps156.xml><?xml version="1.0" encoding="utf-8"?>
<ds:datastoreItem xmlns:ds="http://schemas.openxmlformats.org/officeDocument/2006/customXml" ds:itemID="{DAE08549-FD89-4E9C-BF56-BE91C7D46174}"/>
</file>

<file path=customXml/itemProps157.xml><?xml version="1.0" encoding="utf-8"?>
<ds:datastoreItem xmlns:ds="http://schemas.openxmlformats.org/officeDocument/2006/customXml" ds:itemID="{010380E2-B14A-43F2-8B4C-281B3EB9C6DA}"/>
</file>

<file path=customXml/itemProps158.xml><?xml version="1.0" encoding="utf-8"?>
<ds:datastoreItem xmlns:ds="http://schemas.openxmlformats.org/officeDocument/2006/customXml" ds:itemID="{B49F0BD6-3043-4E2D-9563-70869917E27A}"/>
</file>

<file path=customXml/itemProps159.xml><?xml version="1.0" encoding="utf-8"?>
<ds:datastoreItem xmlns:ds="http://schemas.openxmlformats.org/officeDocument/2006/customXml" ds:itemID="{E7B3589B-2A8A-4CC9-837C-5F5EF190F92A}"/>
</file>

<file path=customXml/itemProps16.xml><?xml version="1.0" encoding="utf-8"?>
<ds:datastoreItem xmlns:ds="http://schemas.openxmlformats.org/officeDocument/2006/customXml" ds:itemID="{CE197356-B2D5-44D1-AFC1-114C4067D0FF}"/>
</file>

<file path=customXml/itemProps160.xml><?xml version="1.0" encoding="utf-8"?>
<ds:datastoreItem xmlns:ds="http://schemas.openxmlformats.org/officeDocument/2006/customXml" ds:itemID="{7FDCBFE1-83A8-473D-AE65-B527B0F2E6FC}"/>
</file>

<file path=customXml/itemProps17.xml><?xml version="1.0" encoding="utf-8"?>
<ds:datastoreItem xmlns:ds="http://schemas.openxmlformats.org/officeDocument/2006/customXml" ds:itemID="{FC4D5603-DB6B-4A2C-87BA-83D287C30408}"/>
</file>

<file path=customXml/itemProps18.xml><?xml version="1.0" encoding="utf-8"?>
<ds:datastoreItem xmlns:ds="http://schemas.openxmlformats.org/officeDocument/2006/customXml" ds:itemID="{315BA7E9-7D00-4001-BD54-8B00F3165249}"/>
</file>

<file path=customXml/itemProps19.xml><?xml version="1.0" encoding="utf-8"?>
<ds:datastoreItem xmlns:ds="http://schemas.openxmlformats.org/officeDocument/2006/customXml" ds:itemID="{17113B81-5FFA-47B3-8AFB-64A84E280D6E}"/>
</file>

<file path=customXml/itemProps2.xml><?xml version="1.0" encoding="utf-8"?>
<ds:datastoreItem xmlns:ds="http://schemas.openxmlformats.org/officeDocument/2006/customXml" ds:itemID="{00381DD6-1E40-45A2-9E24-866C6F692D35}"/>
</file>

<file path=customXml/itemProps20.xml><?xml version="1.0" encoding="utf-8"?>
<ds:datastoreItem xmlns:ds="http://schemas.openxmlformats.org/officeDocument/2006/customXml" ds:itemID="{70D7971A-8D58-44F0-A57F-5B4CC7F45CCE}"/>
</file>

<file path=customXml/itemProps21.xml><?xml version="1.0" encoding="utf-8"?>
<ds:datastoreItem xmlns:ds="http://schemas.openxmlformats.org/officeDocument/2006/customXml" ds:itemID="{8B037EFC-CB12-4605-8DDD-846ABCF47ED9}"/>
</file>

<file path=customXml/itemProps22.xml><?xml version="1.0" encoding="utf-8"?>
<ds:datastoreItem xmlns:ds="http://schemas.openxmlformats.org/officeDocument/2006/customXml" ds:itemID="{18139E33-6663-43D3-A62C-EA0A7827729B}"/>
</file>

<file path=customXml/itemProps23.xml><?xml version="1.0" encoding="utf-8"?>
<ds:datastoreItem xmlns:ds="http://schemas.openxmlformats.org/officeDocument/2006/customXml" ds:itemID="{12B376D7-AD5E-44FB-92F1-5AFD4719BF06}"/>
</file>

<file path=customXml/itemProps24.xml><?xml version="1.0" encoding="utf-8"?>
<ds:datastoreItem xmlns:ds="http://schemas.openxmlformats.org/officeDocument/2006/customXml" ds:itemID="{C10019CE-4C15-4FA8-A640-2BE3168703CC}"/>
</file>

<file path=customXml/itemProps25.xml><?xml version="1.0" encoding="utf-8"?>
<ds:datastoreItem xmlns:ds="http://schemas.openxmlformats.org/officeDocument/2006/customXml" ds:itemID="{65D2DB2F-BDBA-4852-9914-A7C899F2054B}"/>
</file>

<file path=customXml/itemProps26.xml><?xml version="1.0" encoding="utf-8"?>
<ds:datastoreItem xmlns:ds="http://schemas.openxmlformats.org/officeDocument/2006/customXml" ds:itemID="{192CE9AB-EF58-4DD5-BC58-4021661B0462}"/>
</file>

<file path=customXml/itemProps27.xml><?xml version="1.0" encoding="utf-8"?>
<ds:datastoreItem xmlns:ds="http://schemas.openxmlformats.org/officeDocument/2006/customXml" ds:itemID="{C0C7B516-5324-44E1-AE31-1824E4D8047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98A58DB-05C4-4B2C-8575-744DEB1BE1B8}"/>
</file>

<file path=customXml/itemProps3.xml><?xml version="1.0" encoding="utf-8"?>
<ds:datastoreItem xmlns:ds="http://schemas.openxmlformats.org/officeDocument/2006/customXml" ds:itemID="{83714A2D-1F64-4377-A9EF-E7DE91417AD5}"/>
</file>

<file path=customXml/itemProps30.xml><?xml version="1.0" encoding="utf-8"?>
<ds:datastoreItem xmlns:ds="http://schemas.openxmlformats.org/officeDocument/2006/customXml" ds:itemID="{C9BA441C-B116-4101-A9DF-DE208C6E99D5}"/>
</file>

<file path=customXml/itemProps31.xml><?xml version="1.0" encoding="utf-8"?>
<ds:datastoreItem xmlns:ds="http://schemas.openxmlformats.org/officeDocument/2006/customXml" ds:itemID="{D91BC735-AAB0-4219-958B-AAAB5CBDA4A4}"/>
</file>

<file path=customXml/itemProps32.xml><?xml version="1.0" encoding="utf-8"?>
<ds:datastoreItem xmlns:ds="http://schemas.openxmlformats.org/officeDocument/2006/customXml" ds:itemID="{2BC436AF-CA4D-4106-B664-C68B8357989C}"/>
</file>

<file path=customXml/itemProps33.xml><?xml version="1.0" encoding="utf-8"?>
<ds:datastoreItem xmlns:ds="http://schemas.openxmlformats.org/officeDocument/2006/customXml" ds:itemID="{59753974-CE6D-48FC-8B86-21344954C70A}"/>
</file>

<file path=customXml/itemProps34.xml><?xml version="1.0" encoding="utf-8"?>
<ds:datastoreItem xmlns:ds="http://schemas.openxmlformats.org/officeDocument/2006/customXml" ds:itemID="{AB1F0B0F-A004-4531-8E6A-80BE54F381EC}"/>
</file>

<file path=customXml/itemProps35.xml><?xml version="1.0" encoding="utf-8"?>
<ds:datastoreItem xmlns:ds="http://schemas.openxmlformats.org/officeDocument/2006/customXml" ds:itemID="{E59717EA-35AF-4A10-A571-B30AC2DFBFA2}"/>
</file>

<file path=customXml/itemProps36.xml><?xml version="1.0" encoding="utf-8"?>
<ds:datastoreItem xmlns:ds="http://schemas.openxmlformats.org/officeDocument/2006/customXml" ds:itemID="{329911A8-FB59-4FD9-9F1D-B9B50CAEDDDD}"/>
</file>

<file path=customXml/itemProps37.xml><?xml version="1.0" encoding="utf-8"?>
<ds:datastoreItem xmlns:ds="http://schemas.openxmlformats.org/officeDocument/2006/customXml" ds:itemID="{D374A5CF-4D6D-4050-AE37-DC4841437B51}"/>
</file>

<file path=customXml/itemProps38.xml><?xml version="1.0" encoding="utf-8"?>
<ds:datastoreItem xmlns:ds="http://schemas.openxmlformats.org/officeDocument/2006/customXml" ds:itemID="{7534793C-FEBD-4EE4-9CBA-DA54E6ED8CD3}"/>
</file>

<file path=customXml/itemProps39.xml><?xml version="1.0" encoding="utf-8"?>
<ds:datastoreItem xmlns:ds="http://schemas.openxmlformats.org/officeDocument/2006/customXml" ds:itemID="{1788890E-6298-453E-87E3-BA2D1B66DBAE}"/>
</file>

<file path=customXml/itemProps4.xml><?xml version="1.0" encoding="utf-8"?>
<ds:datastoreItem xmlns:ds="http://schemas.openxmlformats.org/officeDocument/2006/customXml" ds:itemID="{0D40BBD7-4B36-4A27-8D96-BECEB30CC975}"/>
</file>

<file path=customXml/itemProps40.xml><?xml version="1.0" encoding="utf-8"?>
<ds:datastoreItem xmlns:ds="http://schemas.openxmlformats.org/officeDocument/2006/customXml" ds:itemID="{57099513-48D6-4D8A-AD40-EDA5AF393A7E}"/>
</file>

<file path=customXml/itemProps41.xml><?xml version="1.0" encoding="utf-8"?>
<ds:datastoreItem xmlns:ds="http://schemas.openxmlformats.org/officeDocument/2006/customXml" ds:itemID="{05E8835E-ECA3-40D5-9E5F-AF81832312E4}"/>
</file>

<file path=customXml/itemProps42.xml><?xml version="1.0" encoding="utf-8"?>
<ds:datastoreItem xmlns:ds="http://schemas.openxmlformats.org/officeDocument/2006/customXml" ds:itemID="{695FB19D-87F0-4605-921D-FD4E82197BDC}"/>
</file>

<file path=customXml/itemProps43.xml><?xml version="1.0" encoding="utf-8"?>
<ds:datastoreItem xmlns:ds="http://schemas.openxmlformats.org/officeDocument/2006/customXml" ds:itemID="{2E64537B-7E2D-43F0-8475-0A819743D270}"/>
</file>

<file path=customXml/itemProps44.xml><?xml version="1.0" encoding="utf-8"?>
<ds:datastoreItem xmlns:ds="http://schemas.openxmlformats.org/officeDocument/2006/customXml" ds:itemID="{D5A4DB85-D3E5-47B7-9982-837CB252A61C}"/>
</file>

<file path=customXml/itemProps45.xml><?xml version="1.0" encoding="utf-8"?>
<ds:datastoreItem xmlns:ds="http://schemas.openxmlformats.org/officeDocument/2006/customXml" ds:itemID="{E46209F7-B304-4905-AB4C-AAED969098F3}"/>
</file>

<file path=customXml/itemProps46.xml><?xml version="1.0" encoding="utf-8"?>
<ds:datastoreItem xmlns:ds="http://schemas.openxmlformats.org/officeDocument/2006/customXml" ds:itemID="{81EAE314-76DB-4076-868D-A6FD25735DD8}"/>
</file>

<file path=customXml/itemProps47.xml><?xml version="1.0" encoding="utf-8"?>
<ds:datastoreItem xmlns:ds="http://schemas.openxmlformats.org/officeDocument/2006/customXml" ds:itemID="{781D89ED-37B2-4688-B39B-B066F16F5231}"/>
</file>

<file path=customXml/itemProps48.xml><?xml version="1.0" encoding="utf-8"?>
<ds:datastoreItem xmlns:ds="http://schemas.openxmlformats.org/officeDocument/2006/customXml" ds:itemID="{60CC826B-E694-4F60-BE66-EF22DF6392D9}"/>
</file>

<file path=customXml/itemProps49.xml><?xml version="1.0" encoding="utf-8"?>
<ds:datastoreItem xmlns:ds="http://schemas.openxmlformats.org/officeDocument/2006/customXml" ds:itemID="{68419120-BCE2-42DE-ABD0-30F2050265A7}"/>
</file>

<file path=customXml/itemProps5.xml><?xml version="1.0" encoding="utf-8"?>
<ds:datastoreItem xmlns:ds="http://schemas.openxmlformats.org/officeDocument/2006/customXml" ds:itemID="{7BC86DC0-E905-44A6-B85C-2C0A34582872}"/>
</file>

<file path=customXml/itemProps50.xml><?xml version="1.0" encoding="utf-8"?>
<ds:datastoreItem xmlns:ds="http://schemas.openxmlformats.org/officeDocument/2006/customXml" ds:itemID="{C8E729EE-666E-4DE4-BB05-C64598971A20}"/>
</file>

<file path=customXml/itemProps51.xml><?xml version="1.0" encoding="utf-8"?>
<ds:datastoreItem xmlns:ds="http://schemas.openxmlformats.org/officeDocument/2006/customXml" ds:itemID="{F269C088-AA55-4598-BDC8-1078C58B106A}"/>
</file>

<file path=customXml/itemProps52.xml><?xml version="1.0" encoding="utf-8"?>
<ds:datastoreItem xmlns:ds="http://schemas.openxmlformats.org/officeDocument/2006/customXml" ds:itemID="{2727E795-2654-4EDA-915E-380B8ECBA1AE}"/>
</file>

<file path=customXml/itemProps53.xml><?xml version="1.0" encoding="utf-8"?>
<ds:datastoreItem xmlns:ds="http://schemas.openxmlformats.org/officeDocument/2006/customXml" ds:itemID="{77BC31D0-DF5E-43A4-9933-7C5528239356}"/>
</file>

<file path=customXml/itemProps54.xml><?xml version="1.0" encoding="utf-8"?>
<ds:datastoreItem xmlns:ds="http://schemas.openxmlformats.org/officeDocument/2006/customXml" ds:itemID="{3FC921DD-E1B5-464C-AE01-5B4F7748C1FA}"/>
</file>

<file path=customXml/itemProps55.xml><?xml version="1.0" encoding="utf-8"?>
<ds:datastoreItem xmlns:ds="http://schemas.openxmlformats.org/officeDocument/2006/customXml" ds:itemID="{17A8ED28-D097-48E3-8CA4-1D1F3653B935}"/>
</file>

<file path=customXml/itemProps56.xml><?xml version="1.0" encoding="utf-8"?>
<ds:datastoreItem xmlns:ds="http://schemas.openxmlformats.org/officeDocument/2006/customXml" ds:itemID="{9B7ECD1A-DCD0-4DCA-9BD5-101E9B6745D7}"/>
</file>

<file path=customXml/itemProps57.xml><?xml version="1.0" encoding="utf-8"?>
<ds:datastoreItem xmlns:ds="http://schemas.openxmlformats.org/officeDocument/2006/customXml" ds:itemID="{4460351A-C8DA-486F-8F90-93C71CCF7CCB}"/>
</file>

<file path=customXml/itemProps58.xml><?xml version="1.0" encoding="utf-8"?>
<ds:datastoreItem xmlns:ds="http://schemas.openxmlformats.org/officeDocument/2006/customXml" ds:itemID="{C6A7B6BA-341E-41C0-A582-0E7565930107}"/>
</file>

<file path=customXml/itemProps59.xml><?xml version="1.0" encoding="utf-8"?>
<ds:datastoreItem xmlns:ds="http://schemas.openxmlformats.org/officeDocument/2006/customXml" ds:itemID="{EB05846A-A343-4B64-8FD8-B80024F43A02}"/>
</file>

<file path=customXml/itemProps6.xml><?xml version="1.0" encoding="utf-8"?>
<ds:datastoreItem xmlns:ds="http://schemas.openxmlformats.org/officeDocument/2006/customXml" ds:itemID="{176073D7-0386-4E1E-A028-1634FBF9B236}"/>
</file>

<file path=customXml/itemProps60.xml><?xml version="1.0" encoding="utf-8"?>
<ds:datastoreItem xmlns:ds="http://schemas.openxmlformats.org/officeDocument/2006/customXml" ds:itemID="{CBC70F46-6A0E-4C85-B086-3534C40FAC0B}"/>
</file>

<file path=customXml/itemProps61.xml><?xml version="1.0" encoding="utf-8"?>
<ds:datastoreItem xmlns:ds="http://schemas.openxmlformats.org/officeDocument/2006/customXml" ds:itemID="{5C531D9E-246C-4628-97AE-DF6F7451F179}"/>
</file>

<file path=customXml/itemProps62.xml><?xml version="1.0" encoding="utf-8"?>
<ds:datastoreItem xmlns:ds="http://schemas.openxmlformats.org/officeDocument/2006/customXml" ds:itemID="{A784BA83-7EA2-4517-9499-E32F1C24E099}"/>
</file>

<file path=customXml/itemProps63.xml><?xml version="1.0" encoding="utf-8"?>
<ds:datastoreItem xmlns:ds="http://schemas.openxmlformats.org/officeDocument/2006/customXml" ds:itemID="{BA0AAE97-0AD4-4C79-8D32-BABBA62864F7}"/>
</file>

<file path=customXml/itemProps64.xml><?xml version="1.0" encoding="utf-8"?>
<ds:datastoreItem xmlns:ds="http://schemas.openxmlformats.org/officeDocument/2006/customXml" ds:itemID="{8A159BF4-C009-41B1-BE05-712A05136912}"/>
</file>

<file path=customXml/itemProps65.xml><?xml version="1.0" encoding="utf-8"?>
<ds:datastoreItem xmlns:ds="http://schemas.openxmlformats.org/officeDocument/2006/customXml" ds:itemID="{71B8E62A-11E7-48F2-ABB4-BAFD7F2DD9B4}"/>
</file>

<file path=customXml/itemProps66.xml><?xml version="1.0" encoding="utf-8"?>
<ds:datastoreItem xmlns:ds="http://schemas.openxmlformats.org/officeDocument/2006/customXml" ds:itemID="{ABC2CE59-63AA-47A3-8757-3511340D9FA7}"/>
</file>

<file path=customXml/itemProps67.xml><?xml version="1.0" encoding="utf-8"?>
<ds:datastoreItem xmlns:ds="http://schemas.openxmlformats.org/officeDocument/2006/customXml" ds:itemID="{955EFF99-B598-4726-9E7D-99265DA3EC10}"/>
</file>

<file path=customXml/itemProps68.xml><?xml version="1.0" encoding="utf-8"?>
<ds:datastoreItem xmlns:ds="http://schemas.openxmlformats.org/officeDocument/2006/customXml" ds:itemID="{4D05A33A-9DCA-4017-BC11-5022E70EE55A}"/>
</file>

<file path=customXml/itemProps69.xml><?xml version="1.0" encoding="utf-8"?>
<ds:datastoreItem xmlns:ds="http://schemas.openxmlformats.org/officeDocument/2006/customXml" ds:itemID="{BF501697-A026-4C54-B3C7-A7BCD5B886C1}"/>
</file>

<file path=customXml/itemProps7.xml><?xml version="1.0" encoding="utf-8"?>
<ds:datastoreItem xmlns:ds="http://schemas.openxmlformats.org/officeDocument/2006/customXml" ds:itemID="{BA05FCF9-7607-4C0D-85B9-93B969614A5E}"/>
</file>

<file path=customXml/itemProps70.xml><?xml version="1.0" encoding="utf-8"?>
<ds:datastoreItem xmlns:ds="http://schemas.openxmlformats.org/officeDocument/2006/customXml" ds:itemID="{BCEE6C3F-8A3F-4B9E-BEAE-99DF7A4AA486}"/>
</file>

<file path=customXml/itemProps71.xml><?xml version="1.0" encoding="utf-8"?>
<ds:datastoreItem xmlns:ds="http://schemas.openxmlformats.org/officeDocument/2006/customXml" ds:itemID="{5DEC85AB-2C6F-4DF9-8665-9824D0ECA9EE}"/>
</file>

<file path=customXml/itemProps72.xml><?xml version="1.0" encoding="utf-8"?>
<ds:datastoreItem xmlns:ds="http://schemas.openxmlformats.org/officeDocument/2006/customXml" ds:itemID="{3C502BFF-F27F-4E53-9A52-D0F4E5B0D06C}"/>
</file>

<file path=customXml/itemProps73.xml><?xml version="1.0" encoding="utf-8"?>
<ds:datastoreItem xmlns:ds="http://schemas.openxmlformats.org/officeDocument/2006/customXml" ds:itemID="{756D1F4B-86BC-48DD-9B7D-F3B1F33F2440}"/>
</file>

<file path=customXml/itemProps74.xml><?xml version="1.0" encoding="utf-8"?>
<ds:datastoreItem xmlns:ds="http://schemas.openxmlformats.org/officeDocument/2006/customXml" ds:itemID="{54B3C53E-A90D-4274-AF42-60509B18F823}"/>
</file>

<file path=customXml/itemProps75.xml><?xml version="1.0" encoding="utf-8"?>
<ds:datastoreItem xmlns:ds="http://schemas.openxmlformats.org/officeDocument/2006/customXml" ds:itemID="{6CC5435C-6792-49AE-882A-91C830537305}"/>
</file>

<file path=customXml/itemProps76.xml><?xml version="1.0" encoding="utf-8"?>
<ds:datastoreItem xmlns:ds="http://schemas.openxmlformats.org/officeDocument/2006/customXml" ds:itemID="{7EADC6B2-573A-4240-B806-241FA6649DA9}"/>
</file>

<file path=customXml/itemProps77.xml><?xml version="1.0" encoding="utf-8"?>
<ds:datastoreItem xmlns:ds="http://schemas.openxmlformats.org/officeDocument/2006/customXml" ds:itemID="{65D2290B-3092-47F4-BF20-417E5E5C71DE}"/>
</file>

<file path=customXml/itemProps78.xml><?xml version="1.0" encoding="utf-8"?>
<ds:datastoreItem xmlns:ds="http://schemas.openxmlformats.org/officeDocument/2006/customXml" ds:itemID="{89F8D366-F33C-495B-AA8B-A68E8A51CE44}"/>
</file>

<file path=customXml/itemProps79.xml><?xml version="1.0" encoding="utf-8"?>
<ds:datastoreItem xmlns:ds="http://schemas.openxmlformats.org/officeDocument/2006/customXml" ds:itemID="{1ED17474-7EBF-4BE5-8B3F-DD269A02AB8B}"/>
</file>

<file path=customXml/itemProps8.xml><?xml version="1.0" encoding="utf-8"?>
<ds:datastoreItem xmlns:ds="http://schemas.openxmlformats.org/officeDocument/2006/customXml" ds:itemID="{8516F162-EA7D-45E9-8C5A-4D3E900F33C0}"/>
</file>

<file path=customXml/itemProps80.xml><?xml version="1.0" encoding="utf-8"?>
<ds:datastoreItem xmlns:ds="http://schemas.openxmlformats.org/officeDocument/2006/customXml" ds:itemID="{CF0ED197-1D11-4DEC-99CA-2156DB8EB635}"/>
</file>

<file path=customXml/itemProps81.xml><?xml version="1.0" encoding="utf-8"?>
<ds:datastoreItem xmlns:ds="http://schemas.openxmlformats.org/officeDocument/2006/customXml" ds:itemID="{3793A369-2BD2-4FD5-9DF2-43167F06C793}"/>
</file>

<file path=customXml/itemProps82.xml><?xml version="1.0" encoding="utf-8"?>
<ds:datastoreItem xmlns:ds="http://schemas.openxmlformats.org/officeDocument/2006/customXml" ds:itemID="{A8734421-A107-4770-A805-EA1667259BCC}"/>
</file>

<file path=customXml/itemProps83.xml><?xml version="1.0" encoding="utf-8"?>
<ds:datastoreItem xmlns:ds="http://schemas.openxmlformats.org/officeDocument/2006/customXml" ds:itemID="{569BB8F9-F185-451B-8DEE-1E652AAE65E0}"/>
</file>

<file path=customXml/itemProps84.xml><?xml version="1.0" encoding="utf-8"?>
<ds:datastoreItem xmlns:ds="http://schemas.openxmlformats.org/officeDocument/2006/customXml" ds:itemID="{6C2757FF-2045-46B8-B19D-89F6BD04F0B8}"/>
</file>

<file path=customXml/itemProps85.xml><?xml version="1.0" encoding="utf-8"?>
<ds:datastoreItem xmlns:ds="http://schemas.openxmlformats.org/officeDocument/2006/customXml" ds:itemID="{1428CD32-3E13-48B3-9432-874DD1081981}"/>
</file>

<file path=customXml/itemProps86.xml><?xml version="1.0" encoding="utf-8"?>
<ds:datastoreItem xmlns:ds="http://schemas.openxmlformats.org/officeDocument/2006/customXml" ds:itemID="{C7D012CF-C183-4C5F-A2A4-2C30A0DC7A4B}"/>
</file>

<file path=customXml/itemProps87.xml><?xml version="1.0" encoding="utf-8"?>
<ds:datastoreItem xmlns:ds="http://schemas.openxmlformats.org/officeDocument/2006/customXml" ds:itemID="{B20DD8C4-7EC8-4B38-BB45-311F6D13F376}"/>
</file>

<file path=customXml/itemProps88.xml><?xml version="1.0" encoding="utf-8"?>
<ds:datastoreItem xmlns:ds="http://schemas.openxmlformats.org/officeDocument/2006/customXml" ds:itemID="{64B31EA4-F2FA-48EC-943D-22DAC9D2E430}"/>
</file>

<file path=customXml/itemProps89.xml><?xml version="1.0" encoding="utf-8"?>
<ds:datastoreItem xmlns:ds="http://schemas.openxmlformats.org/officeDocument/2006/customXml" ds:itemID="{2C0898F7-F532-4608-89AE-94394565A865}"/>
</file>

<file path=customXml/itemProps9.xml><?xml version="1.0" encoding="utf-8"?>
<ds:datastoreItem xmlns:ds="http://schemas.openxmlformats.org/officeDocument/2006/customXml" ds:itemID="{E7B93805-0190-47A9-879F-20114A04F85C}"/>
</file>

<file path=customXml/itemProps90.xml><?xml version="1.0" encoding="utf-8"?>
<ds:datastoreItem xmlns:ds="http://schemas.openxmlformats.org/officeDocument/2006/customXml" ds:itemID="{1C94BFC2-5F10-410F-BFA7-59438456EF6A}"/>
</file>

<file path=customXml/itemProps91.xml><?xml version="1.0" encoding="utf-8"?>
<ds:datastoreItem xmlns:ds="http://schemas.openxmlformats.org/officeDocument/2006/customXml" ds:itemID="{04CDDE1F-8999-41C7-9AB4-F3A8CB755E44}"/>
</file>

<file path=customXml/itemProps92.xml><?xml version="1.0" encoding="utf-8"?>
<ds:datastoreItem xmlns:ds="http://schemas.openxmlformats.org/officeDocument/2006/customXml" ds:itemID="{A9D0F7BF-81FD-4620-9ECB-DCADD05CD489}"/>
</file>

<file path=customXml/itemProps93.xml><?xml version="1.0" encoding="utf-8"?>
<ds:datastoreItem xmlns:ds="http://schemas.openxmlformats.org/officeDocument/2006/customXml" ds:itemID="{ED0F9E17-7CFA-436C-97D3-D6AFE57765E5}"/>
</file>

<file path=customXml/itemProps94.xml><?xml version="1.0" encoding="utf-8"?>
<ds:datastoreItem xmlns:ds="http://schemas.openxmlformats.org/officeDocument/2006/customXml" ds:itemID="{9F60184F-5694-45B0-B2B0-DD22B65F3809}"/>
</file>

<file path=customXml/itemProps95.xml><?xml version="1.0" encoding="utf-8"?>
<ds:datastoreItem xmlns:ds="http://schemas.openxmlformats.org/officeDocument/2006/customXml" ds:itemID="{835C0C0F-EB46-4429-AA9A-EFA52A9523FE}"/>
</file>

<file path=customXml/itemProps96.xml><?xml version="1.0" encoding="utf-8"?>
<ds:datastoreItem xmlns:ds="http://schemas.openxmlformats.org/officeDocument/2006/customXml" ds:itemID="{6229A58E-9C9E-4953-8634-27BF8B103ED4}"/>
</file>

<file path=customXml/itemProps97.xml><?xml version="1.0" encoding="utf-8"?>
<ds:datastoreItem xmlns:ds="http://schemas.openxmlformats.org/officeDocument/2006/customXml" ds:itemID="{9D55E852-9375-4627-9DC2-A8D6246890F6}"/>
</file>

<file path=customXml/itemProps98.xml><?xml version="1.0" encoding="utf-8"?>
<ds:datastoreItem xmlns:ds="http://schemas.openxmlformats.org/officeDocument/2006/customXml" ds:itemID="{BAF12DE4-AEEF-4587-BC22-D14B3F56BA7B}"/>
</file>

<file path=customXml/itemProps99.xml><?xml version="1.0" encoding="utf-8"?>
<ds:datastoreItem xmlns:ds="http://schemas.openxmlformats.org/officeDocument/2006/customXml" ds:itemID="{6CB12787-9AA3-4F62-810A-0AFD1EDCC729}"/>
</file>

<file path=docProps/app.xml><?xml version="1.0" encoding="utf-8"?>
<Properties xmlns="http://schemas.openxmlformats.org/officeDocument/2006/extended-properties" xmlns:vt="http://schemas.openxmlformats.org/officeDocument/2006/docPropsVTypes">
  <Template>Normal</Template>
  <TotalTime>459</TotalTime>
  <Pages>1</Pages>
  <Words>18646</Words>
  <Characters>106287</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124684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22</cp:revision>
  <cp:lastPrinted>2018-08-10T12:49:00Z</cp:lastPrinted>
  <dcterms:created xsi:type="dcterms:W3CDTF">2018-08-07T12:44:00Z</dcterms:created>
  <dcterms:modified xsi:type="dcterms:W3CDTF">2018-08-10T12:49:00Z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