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D5B7" w14:textId="77777777" w:rsidR="00EB342C" w:rsidRPr="00D24569" w:rsidRDefault="00EB342C" w:rsidP="00CE588A">
      <w:pPr>
        <w:suppressAutoHyphens/>
        <w:spacing w:before="0"/>
        <w:jc w:val="center"/>
        <w:rPr>
          <w:rFonts w:eastAsia="Arial Unicode MS" w:cs="Arial"/>
          <w:b/>
          <w:color w:val="000000"/>
          <w:kern w:val="1"/>
          <w:lang w:val="sr-Cyrl-RS" w:eastAsia="ar-SA"/>
        </w:rPr>
      </w:pPr>
    </w:p>
    <w:p w14:paraId="025BC96A" w14:textId="77777777" w:rsidR="00EB342C" w:rsidRDefault="00EB342C" w:rsidP="00CE588A">
      <w:pPr>
        <w:suppressAutoHyphens/>
        <w:spacing w:before="0"/>
        <w:jc w:val="center"/>
        <w:rPr>
          <w:rFonts w:eastAsia="Arial Unicode MS" w:cs="Arial"/>
          <w:b/>
          <w:color w:val="000000"/>
          <w:kern w:val="1"/>
          <w:lang w:eastAsia="ar-SA"/>
        </w:rPr>
      </w:pPr>
    </w:p>
    <w:p w14:paraId="164AAB9F" w14:textId="77777777" w:rsidR="00EB342C" w:rsidRDefault="00EB342C" w:rsidP="00CE588A">
      <w:pPr>
        <w:suppressAutoHyphens/>
        <w:spacing w:before="0"/>
        <w:jc w:val="center"/>
        <w:rPr>
          <w:rFonts w:eastAsia="Arial Unicode MS" w:cs="Arial"/>
          <w:b/>
          <w:color w:val="000000"/>
          <w:kern w:val="1"/>
          <w:lang w:eastAsia="ar-SA"/>
        </w:rPr>
      </w:pPr>
    </w:p>
    <w:p w14:paraId="49A6AA83"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19E83377" w14:textId="77777777" w:rsidR="00BA4EE8" w:rsidRPr="00A94BEB" w:rsidRDefault="00BA4EE8" w:rsidP="00CE588A">
      <w:pPr>
        <w:spacing w:before="0"/>
        <w:jc w:val="center"/>
        <w:rPr>
          <w:rFonts w:cs="Arial"/>
          <w:b/>
          <w:color w:val="00B0F0"/>
          <w:lang w:val="sr-Cyrl-RS"/>
        </w:rPr>
      </w:pPr>
    </w:p>
    <w:p w14:paraId="7C0B27D4" w14:textId="77777777" w:rsidR="00BA4EE8" w:rsidRPr="00A94BEB" w:rsidRDefault="00BA4EE8" w:rsidP="00CE588A">
      <w:pPr>
        <w:spacing w:before="0"/>
        <w:jc w:val="center"/>
        <w:rPr>
          <w:rFonts w:cs="Arial"/>
          <w:b/>
          <w:color w:val="00B0F0"/>
          <w:lang w:val="sr-Cyrl-RS"/>
        </w:rPr>
      </w:pPr>
    </w:p>
    <w:p w14:paraId="5303FAC8" w14:textId="77777777" w:rsidR="00BA4EE8" w:rsidRPr="00A94BEB" w:rsidRDefault="00BA4EE8" w:rsidP="00CE588A">
      <w:pPr>
        <w:spacing w:before="0"/>
        <w:jc w:val="center"/>
        <w:rPr>
          <w:rFonts w:cs="Arial"/>
          <w:b/>
          <w:color w:val="00B0F0"/>
          <w:lang w:val="sr-Cyrl-RS"/>
        </w:rPr>
      </w:pPr>
    </w:p>
    <w:p w14:paraId="5AB8B3C8" w14:textId="77777777" w:rsidR="00BA4EE8" w:rsidRPr="00A94BEB" w:rsidRDefault="00BA4EE8" w:rsidP="00CE588A">
      <w:pPr>
        <w:spacing w:before="0"/>
        <w:jc w:val="center"/>
        <w:rPr>
          <w:rFonts w:cs="Arial"/>
          <w:b/>
          <w:color w:val="00B0F0"/>
          <w:lang w:val="sr-Cyrl-RS"/>
        </w:rPr>
      </w:pPr>
    </w:p>
    <w:p w14:paraId="7AD5D36C" w14:textId="77777777" w:rsidR="00BA4EE8" w:rsidRPr="00A94BEB" w:rsidRDefault="00BA4EE8" w:rsidP="00CE588A">
      <w:pPr>
        <w:spacing w:before="0"/>
        <w:jc w:val="center"/>
        <w:rPr>
          <w:rFonts w:cs="Arial"/>
          <w:b/>
          <w:color w:val="00B0F0"/>
          <w:lang w:val="sr-Cyrl-RS"/>
        </w:rPr>
      </w:pPr>
    </w:p>
    <w:p w14:paraId="781CD948"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6C5CE7B0" wp14:editId="4331422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C89386" w14:textId="77777777" w:rsidR="00210557" w:rsidRPr="00A94BEB" w:rsidRDefault="00210557" w:rsidP="00CE588A">
      <w:pPr>
        <w:spacing w:before="0"/>
        <w:jc w:val="center"/>
        <w:rPr>
          <w:rFonts w:cs="Arial"/>
          <w:lang w:val="sr-Latn-CS"/>
        </w:rPr>
      </w:pPr>
    </w:p>
    <w:p w14:paraId="7AD03299" w14:textId="77777777" w:rsidR="00210557" w:rsidRDefault="00210557" w:rsidP="00CE588A">
      <w:pPr>
        <w:spacing w:before="0"/>
        <w:jc w:val="center"/>
        <w:rPr>
          <w:rFonts w:cs="Arial"/>
          <w:b/>
          <w:lang w:val="sr-Latn-CS"/>
        </w:rPr>
      </w:pPr>
    </w:p>
    <w:p w14:paraId="20321D42" w14:textId="77777777" w:rsidR="00EB342C" w:rsidRDefault="00EB342C" w:rsidP="00CE588A">
      <w:pPr>
        <w:spacing w:before="0"/>
        <w:jc w:val="center"/>
        <w:rPr>
          <w:rFonts w:cs="Arial"/>
          <w:b/>
          <w:lang w:val="sr-Latn-CS"/>
        </w:rPr>
      </w:pPr>
    </w:p>
    <w:p w14:paraId="3D992240" w14:textId="77777777" w:rsidR="00EB342C" w:rsidRPr="00A94BEB" w:rsidRDefault="00EB342C" w:rsidP="00CE588A">
      <w:pPr>
        <w:spacing w:before="0"/>
        <w:jc w:val="center"/>
        <w:rPr>
          <w:rFonts w:cs="Arial"/>
          <w:b/>
          <w:lang w:val="sr-Latn-CS"/>
        </w:rPr>
      </w:pPr>
    </w:p>
    <w:p w14:paraId="36C3D0B6"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112A9955"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2A4902BC" w14:textId="77777777" w:rsidR="00210557" w:rsidRPr="00A94BEB" w:rsidRDefault="004D3DF3" w:rsidP="00CE588A">
      <w:pPr>
        <w:spacing w:before="0"/>
        <w:jc w:val="center"/>
        <w:rPr>
          <w:rFonts w:cs="Arial"/>
          <w:lang w:val="sr-Cyrl-RS"/>
        </w:rPr>
      </w:pPr>
      <w:bookmarkStart w:id="3" w:name="_Toc441215597"/>
      <w:bookmarkStart w:id="4" w:name="_Toc441651536"/>
      <w:bookmarkStart w:id="5" w:name="_Toc442559873"/>
      <w:proofErr w:type="gramStart"/>
      <w:r>
        <w:rPr>
          <w:rFonts w:cs="Arial"/>
        </w:rPr>
        <w:t>за</w:t>
      </w:r>
      <w:proofErr w:type="gramEnd"/>
      <w:r>
        <w:rPr>
          <w:rFonts w:cs="Arial"/>
        </w:rPr>
        <w:t xml:space="preserve"> јавну набавку услуга</w:t>
      </w:r>
      <w:r w:rsidR="000762A3" w:rsidRPr="00A94BEB">
        <w:rPr>
          <w:rFonts w:cs="Arial"/>
        </w:rPr>
        <w:t xml:space="preserve"> </w:t>
      </w:r>
      <w:r w:rsidR="00210557"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Pr="004D3DF3">
        <w:rPr>
          <w:rFonts w:cs="Arial"/>
          <w:lang w:val="sr-Cyrl-RS"/>
        </w:rPr>
        <w:t>ЈН/1000/0556/2018</w:t>
      </w:r>
    </w:p>
    <w:p w14:paraId="4DFAAA42" w14:textId="77777777" w:rsidR="00210557" w:rsidRPr="00A94BEB" w:rsidRDefault="00210557" w:rsidP="00CE588A">
      <w:pPr>
        <w:spacing w:before="0"/>
        <w:rPr>
          <w:rFonts w:cs="Arial"/>
        </w:rPr>
      </w:pPr>
    </w:p>
    <w:p w14:paraId="24627627" w14:textId="77777777" w:rsidR="00210557" w:rsidRPr="00A94BEB" w:rsidRDefault="00210557" w:rsidP="00CE588A">
      <w:pPr>
        <w:spacing w:before="0"/>
        <w:jc w:val="center"/>
        <w:rPr>
          <w:rFonts w:cs="Arial"/>
        </w:rPr>
      </w:pPr>
    </w:p>
    <w:p w14:paraId="705B7747" w14:textId="77777777" w:rsidR="00EB342C" w:rsidRDefault="00EB342C" w:rsidP="00CE588A">
      <w:pPr>
        <w:pStyle w:val="Title"/>
        <w:spacing w:before="0"/>
        <w:rPr>
          <w:rFonts w:cs="Arial"/>
          <w:sz w:val="22"/>
          <w:szCs w:val="22"/>
          <w:lang w:val="sr-Latn-RS"/>
        </w:rPr>
      </w:pPr>
    </w:p>
    <w:p w14:paraId="7FFBD913" w14:textId="77777777" w:rsidR="00210557" w:rsidRPr="004D3DF3" w:rsidRDefault="008A770C" w:rsidP="00CE588A">
      <w:pPr>
        <w:pStyle w:val="Title"/>
        <w:spacing w:before="0"/>
        <w:rPr>
          <w:rFonts w:cs="Arial"/>
          <w:sz w:val="28"/>
          <w:szCs w:val="28"/>
          <w:lang w:val="sr-Cyrl-RS"/>
        </w:rPr>
      </w:pPr>
      <w:r w:rsidRPr="008A770C">
        <w:rPr>
          <w:rFonts w:cs="Arial"/>
          <w:sz w:val="28"/>
          <w:szCs w:val="28"/>
          <w:lang w:val="sr-Latn-RS"/>
        </w:rPr>
        <w:t xml:space="preserve">СИСТЕМ </w:t>
      </w:r>
      <w:r w:rsidR="004D3DF3">
        <w:rPr>
          <w:rFonts w:cs="Arial"/>
          <w:sz w:val="28"/>
          <w:szCs w:val="28"/>
          <w:lang w:val="sr-Cyrl-RS"/>
        </w:rPr>
        <w:t>СНИМАЊА ПОЗИЦИЈЕ ОПТИЧКИХ КАБЛОВА</w:t>
      </w:r>
    </w:p>
    <w:p w14:paraId="7BC39886" w14:textId="77777777" w:rsidR="00210557" w:rsidRPr="00A94BEB" w:rsidRDefault="00210557" w:rsidP="00CE588A">
      <w:pPr>
        <w:pStyle w:val="Title"/>
        <w:spacing w:before="0"/>
        <w:rPr>
          <w:rFonts w:cs="Arial"/>
          <w:i/>
          <w:color w:val="00B0F0"/>
          <w:sz w:val="22"/>
          <w:szCs w:val="22"/>
        </w:rPr>
      </w:pPr>
    </w:p>
    <w:p w14:paraId="19BF38CE" w14:textId="77777777" w:rsidR="00BA4EE8" w:rsidRPr="00A94BEB" w:rsidRDefault="00BA4EE8" w:rsidP="00CE588A">
      <w:pPr>
        <w:pStyle w:val="Subtitle"/>
        <w:spacing w:before="0" w:after="0"/>
        <w:rPr>
          <w:rFonts w:cs="Arial"/>
          <w:sz w:val="22"/>
          <w:szCs w:val="22"/>
        </w:rPr>
      </w:pPr>
    </w:p>
    <w:p w14:paraId="57F2EE82" w14:textId="77777777" w:rsidR="00BA4EE8" w:rsidRPr="00A94BEB" w:rsidRDefault="00BA4EE8" w:rsidP="00CE588A">
      <w:pPr>
        <w:pStyle w:val="BodyText"/>
        <w:spacing w:before="0"/>
        <w:rPr>
          <w:rFonts w:cs="Arial"/>
          <w:sz w:val="22"/>
          <w:szCs w:val="22"/>
        </w:rPr>
      </w:pPr>
    </w:p>
    <w:p w14:paraId="1DB4C97F" w14:textId="77777777" w:rsidR="00EB342C" w:rsidRPr="00EB342C" w:rsidRDefault="00EB342C" w:rsidP="00EB342C">
      <w:pPr>
        <w:pStyle w:val="Subtitle"/>
      </w:pPr>
    </w:p>
    <w:p w14:paraId="3BA2BF90" w14:textId="77777777"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6D9BDA84" w14:textId="77777777"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4D3DF3">
        <w:rPr>
          <w:rFonts w:eastAsia="Arial Unicode MS" w:cs="Arial"/>
          <w:kern w:val="2"/>
          <w:lang w:val="ru-RU"/>
        </w:rPr>
        <w:t>за спровођење ЈН бр.</w:t>
      </w:r>
      <w:r w:rsidR="004D3DF3" w:rsidRPr="004D3DF3">
        <w:rPr>
          <w:rFonts w:eastAsia="Arial Unicode MS" w:cs="Arial"/>
          <w:kern w:val="2"/>
          <w:lang w:val="ru-RU"/>
        </w:rPr>
        <w:t>/1000/0556/2018</w:t>
      </w:r>
    </w:p>
    <w:p w14:paraId="0F1AE6AD" w14:textId="2C92E4AE" w:rsidR="009642F1" w:rsidRPr="004D3DF3" w:rsidRDefault="00CD1ACC" w:rsidP="00CD1ACC">
      <w:pPr>
        <w:spacing w:before="0"/>
        <w:rPr>
          <w:rFonts w:eastAsia="Arial Unicode MS" w:cs="Arial"/>
          <w:color w:val="FF0000"/>
          <w:kern w:val="2"/>
          <w:lang w:val="sr-Cyrl-RS"/>
        </w:rPr>
      </w:pPr>
      <w:r w:rsidRPr="00CD1ACC">
        <w:rPr>
          <w:rFonts w:eastAsia="Arial Unicode MS" w:cs="Arial"/>
          <w:kern w:val="2"/>
          <w:lang w:val="ru-RU"/>
        </w:rPr>
        <w:t xml:space="preserve">                                                      </w:t>
      </w:r>
      <w:r w:rsidR="00C72C0B">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бр</w:t>
      </w:r>
      <w:r w:rsidRPr="00C72C0B">
        <w:rPr>
          <w:rFonts w:eastAsia="Arial Unicode MS" w:cs="Arial"/>
          <w:kern w:val="2"/>
          <w:lang w:val="ru-RU"/>
        </w:rPr>
        <w:t xml:space="preserve">. </w:t>
      </w:r>
      <w:r w:rsidR="00C72C0B" w:rsidRPr="00C72C0B">
        <w:rPr>
          <w:rFonts w:eastAsia="Arial Unicode MS" w:cs="Arial"/>
          <w:kern w:val="2"/>
          <w:lang w:val="ru-RU"/>
        </w:rPr>
        <w:t>2.5.13.2.- Е0701-392180/2-18</w:t>
      </w:r>
    </w:p>
    <w:p w14:paraId="161043E8"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0909D295" w14:textId="77777777" w:rsidR="009642F1" w:rsidRPr="00A94BEB" w:rsidRDefault="009642F1" w:rsidP="00CE588A">
      <w:pPr>
        <w:pStyle w:val="Title"/>
        <w:spacing w:before="0"/>
        <w:rPr>
          <w:rFonts w:cs="Arial"/>
          <w:b w:val="0"/>
          <w:color w:val="FF0000"/>
          <w:sz w:val="22"/>
          <w:szCs w:val="22"/>
        </w:rPr>
      </w:pPr>
    </w:p>
    <w:p w14:paraId="58E0538D" w14:textId="77777777" w:rsidR="00150FCE" w:rsidRPr="00A94BEB" w:rsidRDefault="00150FCE" w:rsidP="00CE588A">
      <w:pPr>
        <w:pStyle w:val="BodyText"/>
        <w:spacing w:before="0"/>
        <w:jc w:val="center"/>
        <w:rPr>
          <w:rFonts w:cs="Arial"/>
          <w:sz w:val="22"/>
          <w:szCs w:val="22"/>
          <w:lang w:val="ru-RU"/>
        </w:rPr>
      </w:pPr>
    </w:p>
    <w:p w14:paraId="30F2359F" w14:textId="77777777" w:rsidR="00150FCE" w:rsidRPr="00A94BEB" w:rsidRDefault="00150FCE" w:rsidP="00CE588A">
      <w:pPr>
        <w:pStyle w:val="BodyText"/>
        <w:spacing w:before="0"/>
        <w:jc w:val="center"/>
        <w:rPr>
          <w:rFonts w:cs="Arial"/>
          <w:sz w:val="22"/>
          <w:szCs w:val="22"/>
          <w:lang w:val="ru-RU"/>
        </w:rPr>
      </w:pPr>
    </w:p>
    <w:p w14:paraId="56FFCFBB" w14:textId="77777777" w:rsidR="00150FCE" w:rsidRPr="001945BE" w:rsidRDefault="00150FCE" w:rsidP="00CE588A">
      <w:pPr>
        <w:pStyle w:val="BodyText"/>
        <w:spacing w:before="0"/>
        <w:jc w:val="center"/>
        <w:rPr>
          <w:rFonts w:cs="Arial"/>
          <w:sz w:val="22"/>
          <w:szCs w:val="22"/>
          <w:lang w:val="ru-RU"/>
        </w:rPr>
      </w:pPr>
    </w:p>
    <w:p w14:paraId="2ED110E7" w14:textId="2EA59EC2" w:rsidR="00EB2C6E" w:rsidRPr="001945BE" w:rsidRDefault="00EB2C6E" w:rsidP="00CE588A">
      <w:pPr>
        <w:spacing w:before="0"/>
        <w:jc w:val="center"/>
        <w:rPr>
          <w:rFonts w:eastAsia="Arial Unicode MS" w:cs="Arial"/>
          <w:kern w:val="2"/>
          <w:lang w:val="ru-RU"/>
        </w:rPr>
      </w:pPr>
      <w:r w:rsidRPr="001945BE">
        <w:rPr>
          <w:rFonts w:eastAsia="Arial Unicode MS" w:cs="Arial"/>
          <w:kern w:val="2"/>
          <w:lang w:val="ru-RU"/>
        </w:rPr>
        <w:t>(заведено у ЈП ЕПС број</w:t>
      </w:r>
      <w:r w:rsidR="001945BE" w:rsidRPr="001945BE">
        <w:rPr>
          <w:rFonts w:eastAsia="Arial Unicode MS" w:cs="Arial"/>
          <w:kern w:val="2"/>
          <w:lang w:val="ru-RU"/>
        </w:rPr>
        <w:t xml:space="preserve"> 2.5.13.2.-Е0701-392180/11-18 од 10.08.2018)</w:t>
      </w:r>
    </w:p>
    <w:p w14:paraId="25822AD6" w14:textId="77777777" w:rsidR="000C50A0" w:rsidRPr="004D3DF3" w:rsidRDefault="000C50A0" w:rsidP="00CE588A">
      <w:pPr>
        <w:spacing w:before="0"/>
        <w:jc w:val="center"/>
        <w:rPr>
          <w:rFonts w:eastAsia="Arial Unicode MS" w:cs="Arial"/>
          <w:color w:val="FF0000"/>
          <w:kern w:val="2"/>
          <w:lang w:val="ru-RU"/>
        </w:rPr>
      </w:pPr>
    </w:p>
    <w:p w14:paraId="0DB22112" w14:textId="77777777" w:rsidR="00A3774E" w:rsidRPr="00A94BEB" w:rsidRDefault="00A3774E" w:rsidP="00CE588A">
      <w:pPr>
        <w:pStyle w:val="BodyText"/>
        <w:spacing w:before="0"/>
        <w:jc w:val="center"/>
        <w:rPr>
          <w:rFonts w:cs="Arial"/>
          <w:sz w:val="22"/>
          <w:szCs w:val="22"/>
        </w:rPr>
      </w:pPr>
    </w:p>
    <w:p w14:paraId="05AB7467" w14:textId="77777777" w:rsidR="00C53AC6" w:rsidRPr="00A94BEB" w:rsidRDefault="00C53AC6" w:rsidP="00CE588A">
      <w:pPr>
        <w:pStyle w:val="BodyText"/>
        <w:spacing w:before="0"/>
        <w:jc w:val="center"/>
        <w:rPr>
          <w:rFonts w:cs="Arial"/>
          <w:sz w:val="22"/>
          <w:szCs w:val="22"/>
        </w:rPr>
      </w:pPr>
    </w:p>
    <w:p w14:paraId="1D9D4420" w14:textId="77777777" w:rsidR="00EB342C" w:rsidRDefault="00EB342C" w:rsidP="00CE588A">
      <w:pPr>
        <w:spacing w:before="0"/>
        <w:jc w:val="center"/>
        <w:rPr>
          <w:rFonts w:cs="Arial"/>
          <w:lang w:val="ru-RU"/>
        </w:rPr>
      </w:pPr>
    </w:p>
    <w:p w14:paraId="354B35A6" w14:textId="77777777" w:rsidR="00EB342C" w:rsidRDefault="00EB342C" w:rsidP="00CE588A">
      <w:pPr>
        <w:spacing w:before="0"/>
        <w:jc w:val="center"/>
        <w:rPr>
          <w:rFonts w:cs="Arial"/>
          <w:lang w:val="ru-RU"/>
        </w:rPr>
      </w:pPr>
    </w:p>
    <w:p w14:paraId="2155F9B9" w14:textId="77777777" w:rsidR="00EB342C" w:rsidRDefault="00EB342C" w:rsidP="00CE588A">
      <w:pPr>
        <w:spacing w:before="0"/>
        <w:jc w:val="center"/>
        <w:rPr>
          <w:rFonts w:cs="Arial"/>
          <w:lang w:val="ru-RU"/>
        </w:rPr>
      </w:pPr>
    </w:p>
    <w:p w14:paraId="7A59EE91" w14:textId="77777777" w:rsidR="00EB342C" w:rsidRDefault="00EB342C" w:rsidP="00CE588A">
      <w:pPr>
        <w:spacing w:before="0"/>
        <w:jc w:val="center"/>
        <w:rPr>
          <w:rFonts w:cs="Arial"/>
          <w:lang w:val="ru-RU"/>
        </w:rPr>
      </w:pPr>
    </w:p>
    <w:p w14:paraId="67223200" w14:textId="77777777" w:rsidR="00B37917" w:rsidRPr="00A94BEB" w:rsidRDefault="00CD1ACC" w:rsidP="00CE588A">
      <w:pPr>
        <w:spacing w:before="0"/>
        <w:jc w:val="center"/>
        <w:rPr>
          <w:rFonts w:cs="Arial"/>
          <w:lang w:val="ru-RU"/>
        </w:rPr>
      </w:pPr>
      <w:r>
        <w:rPr>
          <w:rFonts w:cs="Arial"/>
          <w:lang w:val="ru-RU"/>
        </w:rPr>
        <w:t>Нови Сад</w:t>
      </w:r>
      <w:r w:rsidR="004D3DF3">
        <w:rPr>
          <w:rFonts w:cs="Arial"/>
          <w:lang w:val="ru-RU"/>
        </w:rPr>
        <w:t>, 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25E5179F" w14:textId="77777777" w:rsidR="000C50A0" w:rsidRPr="00A94BEB" w:rsidRDefault="000C50A0" w:rsidP="00CE588A">
      <w:pPr>
        <w:spacing w:before="0"/>
        <w:jc w:val="center"/>
        <w:rPr>
          <w:rFonts w:cs="Arial"/>
          <w:b/>
          <w:lang w:val="ru-RU"/>
        </w:rPr>
      </w:pPr>
    </w:p>
    <w:p w14:paraId="60C7FEA2" w14:textId="47AA975E" w:rsidR="006F21CD" w:rsidRPr="00C72C0B" w:rsidRDefault="000C50A0" w:rsidP="006F21CD">
      <w:pPr>
        <w:spacing w:before="0"/>
        <w:rPr>
          <w:rFonts w:eastAsia="Arial Unicode MS"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C72C0B" w:rsidRPr="00C72C0B">
        <w:rPr>
          <w:rFonts w:eastAsia="Arial Unicode MS" w:cs="Arial"/>
          <w:kern w:val="2"/>
          <w:lang w:val="ru-RU"/>
        </w:rPr>
        <w:t>2.5.13.2</w:t>
      </w:r>
      <w:proofErr w:type="gramStart"/>
      <w:r w:rsidR="00C72C0B" w:rsidRPr="00C72C0B">
        <w:rPr>
          <w:rFonts w:eastAsia="Arial Unicode MS" w:cs="Arial"/>
          <w:kern w:val="2"/>
          <w:lang w:val="ru-RU"/>
        </w:rPr>
        <w:t>.-</w:t>
      </w:r>
      <w:proofErr w:type="gramEnd"/>
      <w:r w:rsidR="00C72C0B" w:rsidRPr="00C72C0B">
        <w:rPr>
          <w:rFonts w:eastAsia="Arial Unicode MS" w:cs="Arial"/>
          <w:kern w:val="2"/>
          <w:lang w:val="ru-RU"/>
        </w:rPr>
        <w:t xml:space="preserve"> Е0701-392180/1-18 </w:t>
      </w:r>
      <w:r w:rsidR="00C72C0B" w:rsidRPr="00C72C0B">
        <w:rPr>
          <w:rFonts w:eastAsia="Arial Unicode MS" w:cs="Arial"/>
          <w:kern w:val="2"/>
          <w:lang w:val="sr-Cyrl-RS"/>
        </w:rPr>
        <w:t>од 09.08</w:t>
      </w:r>
      <w:r w:rsidR="006F21CD" w:rsidRPr="00C72C0B">
        <w:rPr>
          <w:rFonts w:eastAsia="Arial Unicode MS" w:cs="Arial"/>
          <w:kern w:val="2"/>
          <w:lang w:val="sr-Cyrl-RS"/>
        </w:rPr>
        <w:t>.2</w:t>
      </w:r>
      <w:r w:rsidR="00C72C0B" w:rsidRPr="00C72C0B">
        <w:rPr>
          <w:rFonts w:eastAsia="Arial Unicode MS" w:cs="Arial"/>
          <w:kern w:val="2"/>
          <w:lang w:val="sr-Cyrl-RS"/>
        </w:rPr>
        <w:t xml:space="preserve">018. </w:t>
      </w:r>
      <w:r w:rsidR="006F21CD" w:rsidRPr="00C72C0B">
        <w:rPr>
          <w:rFonts w:eastAsia="Arial Unicode MS" w:cs="Arial"/>
          <w:kern w:val="2"/>
          <w:lang w:val="ru-RU"/>
        </w:rPr>
        <w:t>године</w:t>
      </w:r>
    </w:p>
    <w:p w14:paraId="1FD860C1" w14:textId="7C0571EE" w:rsidR="00F32D69" w:rsidRPr="00A94BEB" w:rsidRDefault="00261778" w:rsidP="00F32D69">
      <w:pPr>
        <w:spacing w:before="0"/>
        <w:rPr>
          <w:rFonts w:eastAsia="TimesNewRomanPSMT" w:cs="Arial"/>
          <w:color w:val="000000"/>
          <w:kern w:val="2"/>
          <w:lang w:val="ru-RU"/>
        </w:rPr>
      </w:pPr>
      <w:r w:rsidRPr="00C72C0B">
        <w:rPr>
          <w:rFonts w:eastAsia="Arial Unicode MS" w:cs="Arial"/>
          <w:kern w:val="2"/>
          <w:lang w:val="ru-RU"/>
        </w:rPr>
        <w:t>и Решења о образовању комисије за јавну набавку</w:t>
      </w:r>
      <w:r w:rsidR="00C72C0B">
        <w:rPr>
          <w:rFonts w:eastAsia="Arial Unicode MS" w:cs="Arial"/>
          <w:kern w:val="2"/>
          <w:lang w:val="ru-RU"/>
        </w:rPr>
        <w:t xml:space="preserve"> број 2.5.13.2.-</w:t>
      </w:r>
      <w:r w:rsidR="00C72C0B" w:rsidRPr="00C72C0B">
        <w:rPr>
          <w:rFonts w:eastAsia="Arial Unicode MS" w:cs="Arial"/>
          <w:kern w:val="2"/>
          <w:lang w:val="ru-RU"/>
        </w:rPr>
        <w:t xml:space="preserve">Е0701-392180/2-18 </w:t>
      </w:r>
      <w:r w:rsidR="006F21CD" w:rsidRPr="00C72C0B">
        <w:rPr>
          <w:rFonts w:eastAsia="Arial Unicode MS" w:cs="Arial"/>
          <w:kern w:val="2"/>
          <w:lang w:val="sr-Cyrl-RS"/>
        </w:rPr>
        <w:t xml:space="preserve">од </w:t>
      </w:r>
      <w:r w:rsidR="00C72C0B" w:rsidRPr="00C72C0B">
        <w:rPr>
          <w:rFonts w:eastAsia="Arial Unicode MS" w:cs="Arial"/>
          <w:kern w:val="2"/>
          <w:lang w:val="sr-Cyrl-RS"/>
        </w:rPr>
        <w:t>09.08.2018</w:t>
      </w:r>
      <w:r w:rsidR="006F21CD" w:rsidRPr="00C72C0B">
        <w:rPr>
          <w:rFonts w:eastAsia="Arial Unicode MS" w:cs="Arial"/>
          <w:kern w:val="2"/>
          <w:lang w:val="sr-Cyrl-RS"/>
        </w:rPr>
        <w:t xml:space="preserve">. </w:t>
      </w:r>
      <w:r w:rsidR="006F21CD">
        <w:rPr>
          <w:rFonts w:eastAsia="Arial Unicode MS" w:cs="Arial"/>
          <w:kern w:val="2"/>
          <w:lang w:val="ru-RU"/>
        </w:rPr>
        <w:t>године</w:t>
      </w:r>
      <w:r w:rsidR="00F32D69">
        <w:rPr>
          <w:rFonts w:eastAsia="Arial Unicode MS" w:cs="Arial"/>
          <w:kern w:val="2"/>
          <w:lang w:val="ru-RU"/>
        </w:rPr>
        <w:t>,</w:t>
      </w:r>
      <w:r w:rsidR="00F32D69" w:rsidRPr="00F32D69">
        <w:rPr>
          <w:rFonts w:eastAsia="Arial Unicode MS" w:cs="Arial"/>
          <w:color w:val="000000"/>
          <w:kern w:val="2"/>
          <w:lang w:val="ru-RU"/>
        </w:rPr>
        <w:t xml:space="preserve"> </w:t>
      </w:r>
      <w:r w:rsidR="00F32D69" w:rsidRPr="001B20B8">
        <w:rPr>
          <w:rFonts w:eastAsia="Arial Unicode MS" w:cs="Arial"/>
          <w:color w:val="000000"/>
          <w:kern w:val="2"/>
          <w:lang w:val="ru-RU"/>
        </w:rPr>
        <w:t>припремљена је:</w:t>
      </w:r>
    </w:p>
    <w:p w14:paraId="73807ED1" w14:textId="47CEC4F9" w:rsidR="006F21CD" w:rsidRPr="00A94BEB" w:rsidRDefault="006F21CD" w:rsidP="006F21CD">
      <w:pPr>
        <w:spacing w:before="0"/>
        <w:rPr>
          <w:rFonts w:eastAsia="Arial Unicode MS" w:cs="Arial"/>
          <w:kern w:val="2"/>
          <w:lang w:val="ru-RU"/>
        </w:rPr>
      </w:pPr>
    </w:p>
    <w:p w14:paraId="19160BA5" w14:textId="77777777" w:rsidR="00261778" w:rsidRPr="00A94BEB" w:rsidRDefault="00261778" w:rsidP="006F21CD">
      <w:pPr>
        <w:pStyle w:val="BodyText"/>
        <w:spacing w:before="0"/>
        <w:rPr>
          <w:rFonts w:cs="Arial"/>
          <w:b/>
          <w:spacing w:val="80"/>
          <w:sz w:val="22"/>
          <w:szCs w:val="22"/>
          <w:lang w:val="ru-RU"/>
        </w:rPr>
      </w:pPr>
    </w:p>
    <w:p w14:paraId="7DC96658" w14:textId="77777777" w:rsidR="000C50A0" w:rsidRPr="00A94BEB" w:rsidRDefault="000C50A0" w:rsidP="00CE588A">
      <w:pPr>
        <w:pStyle w:val="BodyText"/>
        <w:spacing w:before="0"/>
        <w:rPr>
          <w:rFonts w:cs="Arial"/>
          <w:b/>
          <w:spacing w:val="80"/>
          <w:sz w:val="22"/>
          <w:szCs w:val="22"/>
          <w:lang w:val="ru-RU"/>
        </w:rPr>
      </w:pPr>
    </w:p>
    <w:p w14:paraId="32684105" w14:textId="77777777" w:rsidR="00210557" w:rsidRPr="00A94BEB" w:rsidRDefault="00210557" w:rsidP="00CE588A">
      <w:pPr>
        <w:spacing w:before="0"/>
        <w:jc w:val="center"/>
        <w:rPr>
          <w:rFonts w:cs="Arial"/>
          <w:b/>
        </w:rPr>
      </w:pPr>
      <w:bookmarkStart w:id="6" w:name="_Toc441215598"/>
      <w:bookmarkStart w:id="7" w:name="_Toc441651537"/>
      <w:bookmarkStart w:id="8" w:name="_Toc442559874"/>
      <w:r w:rsidRPr="00A94BEB">
        <w:rPr>
          <w:rFonts w:cs="Arial"/>
          <w:b/>
        </w:rPr>
        <w:t>КОНКУРСНА ДОКУМЕНТАЦИЈА</w:t>
      </w:r>
      <w:bookmarkEnd w:id="6"/>
      <w:bookmarkEnd w:id="7"/>
      <w:bookmarkEnd w:id="8"/>
    </w:p>
    <w:p w14:paraId="64932AD1" w14:textId="77777777" w:rsidR="005E6697" w:rsidRPr="00A94BEB" w:rsidRDefault="005E6697" w:rsidP="00CE588A">
      <w:pPr>
        <w:spacing w:before="0"/>
        <w:jc w:val="center"/>
        <w:rPr>
          <w:rFonts w:cs="Arial"/>
          <w:b/>
        </w:rPr>
      </w:pPr>
    </w:p>
    <w:p w14:paraId="7CDE7122"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CA7240D" w14:textId="77777777" w:rsidR="005E6697" w:rsidRPr="00A94BEB" w:rsidRDefault="005E6697" w:rsidP="00CE588A">
      <w:pPr>
        <w:spacing w:before="0"/>
        <w:jc w:val="center"/>
        <w:rPr>
          <w:rFonts w:cs="Arial"/>
          <w:b/>
        </w:rPr>
      </w:pPr>
      <w:bookmarkStart w:id="9" w:name="_Toc441215599"/>
      <w:bookmarkStart w:id="10" w:name="_Toc441651538"/>
      <w:bookmarkStart w:id="11" w:name="_Toc442559875"/>
    </w:p>
    <w:p w14:paraId="331F0CEC" w14:textId="77777777"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w:t>
      </w:r>
      <w:r w:rsidR="004476A9">
        <w:rPr>
          <w:rFonts w:cs="Arial"/>
          <w:b/>
          <w:lang w:val="sr-Cyrl-RS"/>
        </w:rPr>
        <w:t>услуга</w:t>
      </w:r>
      <w:r w:rsidRPr="00A94BEB">
        <w:rPr>
          <w:rFonts w:cs="Arial"/>
          <w:b/>
        </w:rPr>
        <w:t xml:space="preserve"> бр</w:t>
      </w:r>
      <w:bookmarkEnd w:id="9"/>
      <w:bookmarkEnd w:id="10"/>
      <w:bookmarkEnd w:id="11"/>
      <w:r w:rsidR="00BA4EE8" w:rsidRPr="00A94BEB">
        <w:rPr>
          <w:rFonts w:cs="Arial"/>
          <w:b/>
          <w:lang w:val="sr-Cyrl-RS"/>
        </w:rPr>
        <w:t xml:space="preserve">ој </w:t>
      </w:r>
      <w:r w:rsidR="004476A9" w:rsidRPr="004476A9">
        <w:rPr>
          <w:rFonts w:cs="Arial"/>
          <w:b/>
          <w:lang w:val="sr-Cyrl-RS"/>
        </w:rPr>
        <w:t>ЈН бр./1000/0556/2018</w:t>
      </w:r>
    </w:p>
    <w:p w14:paraId="493F7980" w14:textId="77777777" w:rsidR="009D3699" w:rsidRPr="00A94BEB" w:rsidRDefault="009D3699" w:rsidP="00CE588A">
      <w:pPr>
        <w:pStyle w:val="BodyText"/>
        <w:spacing w:before="0"/>
        <w:rPr>
          <w:rFonts w:cs="Arial"/>
          <w:i/>
          <w:color w:val="00B0F0"/>
          <w:sz w:val="22"/>
          <w:szCs w:val="22"/>
          <w:lang w:val="sr-Latn-CS"/>
        </w:rPr>
      </w:pPr>
    </w:p>
    <w:p w14:paraId="2324ED15" w14:textId="77777777" w:rsidR="009D3699" w:rsidRPr="00A94BEB" w:rsidRDefault="009D3699" w:rsidP="00CE588A">
      <w:pPr>
        <w:pStyle w:val="BodyText"/>
        <w:spacing w:before="0"/>
        <w:rPr>
          <w:rFonts w:cs="Arial"/>
          <w:i/>
          <w:color w:val="00B0F0"/>
          <w:sz w:val="22"/>
          <w:szCs w:val="22"/>
          <w:lang w:val="sr-Latn-CS"/>
        </w:rPr>
      </w:pPr>
    </w:p>
    <w:p w14:paraId="5AA80057" w14:textId="77777777" w:rsidR="009D3699" w:rsidRPr="00A94BEB" w:rsidRDefault="009D3699" w:rsidP="00CE588A">
      <w:pPr>
        <w:pStyle w:val="BodyText"/>
        <w:spacing w:before="0"/>
        <w:rPr>
          <w:rFonts w:cs="Arial"/>
          <w:i/>
          <w:color w:val="00B0F0"/>
          <w:sz w:val="22"/>
          <w:szCs w:val="22"/>
          <w:lang w:val="sr-Latn-CS"/>
        </w:rPr>
      </w:pPr>
    </w:p>
    <w:p w14:paraId="7A21EEE8"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7797"/>
        <w:gridCol w:w="992"/>
      </w:tblGrid>
      <w:tr w:rsidR="007C792A" w:rsidRPr="009041FB" w14:paraId="6830CE25" w14:textId="77777777" w:rsidTr="00CC02DC">
        <w:trPr>
          <w:trHeight w:val="680"/>
        </w:trPr>
        <w:tc>
          <w:tcPr>
            <w:tcW w:w="1417" w:type="dxa"/>
            <w:shd w:val="clear" w:color="auto" w:fill="F2F2F2"/>
            <w:vAlign w:val="center"/>
          </w:tcPr>
          <w:p w14:paraId="02D72A4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14:paraId="137E94BB"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7797" w:type="dxa"/>
            <w:shd w:val="clear" w:color="auto" w:fill="F2F2F2"/>
            <w:vAlign w:val="center"/>
          </w:tcPr>
          <w:p w14:paraId="7A1C8BB8" w14:textId="77777777" w:rsidR="00851F1B" w:rsidRDefault="00851F1B" w:rsidP="00851F1B">
            <w:pPr>
              <w:pStyle w:val="Title"/>
              <w:spacing w:before="0"/>
              <w:rPr>
                <w:rFonts w:cs="Arial"/>
                <w:sz w:val="22"/>
                <w:szCs w:val="22"/>
                <w:lang w:val="de-DE"/>
              </w:rPr>
            </w:pPr>
          </w:p>
          <w:p w14:paraId="3429151F" w14:textId="77777777"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14:paraId="271C02BB" w14:textId="77777777" w:rsidR="007C792A" w:rsidRPr="009041FB" w:rsidRDefault="007C792A" w:rsidP="00851F1B">
            <w:pPr>
              <w:tabs>
                <w:tab w:val="left" w:pos="360"/>
                <w:tab w:val="left" w:pos="567"/>
                <w:tab w:val="right" w:leader="dot" w:pos="9639"/>
              </w:tabs>
              <w:rPr>
                <w:rFonts w:cs="Arial"/>
                <w:sz w:val="36"/>
                <w:lang w:val="sr-Cyrl-RS"/>
              </w:rPr>
            </w:pPr>
          </w:p>
        </w:tc>
        <w:tc>
          <w:tcPr>
            <w:tcW w:w="992" w:type="dxa"/>
            <w:shd w:val="clear" w:color="auto" w:fill="F2F2F2"/>
            <w:vAlign w:val="center"/>
          </w:tcPr>
          <w:p w14:paraId="78A189CF" w14:textId="77777777"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14:paraId="48AF5E71" w14:textId="77777777" w:rsidTr="00CC02DC">
        <w:trPr>
          <w:trHeight w:val="397"/>
        </w:trPr>
        <w:tc>
          <w:tcPr>
            <w:tcW w:w="1417" w:type="dxa"/>
            <w:shd w:val="clear" w:color="auto" w:fill="F2F2F2"/>
            <w:vAlign w:val="center"/>
          </w:tcPr>
          <w:p w14:paraId="33615CB3"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7797" w:type="dxa"/>
            <w:vAlign w:val="center"/>
          </w:tcPr>
          <w:p w14:paraId="392E112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992" w:type="dxa"/>
          </w:tcPr>
          <w:p w14:paraId="3754BBA4"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03848605" w14:textId="77777777" w:rsidTr="00CC02DC">
        <w:trPr>
          <w:trHeight w:val="397"/>
        </w:trPr>
        <w:tc>
          <w:tcPr>
            <w:tcW w:w="1417" w:type="dxa"/>
            <w:shd w:val="clear" w:color="auto" w:fill="F2F2F2"/>
            <w:vAlign w:val="center"/>
          </w:tcPr>
          <w:p w14:paraId="0AC6E30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7797" w:type="dxa"/>
            <w:vAlign w:val="center"/>
          </w:tcPr>
          <w:p w14:paraId="0B0146F0" w14:textId="77777777"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992" w:type="dxa"/>
          </w:tcPr>
          <w:p w14:paraId="4B0B172A"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424D6843" w14:textId="77777777" w:rsidTr="00CC02DC">
        <w:trPr>
          <w:trHeight w:val="397"/>
        </w:trPr>
        <w:tc>
          <w:tcPr>
            <w:tcW w:w="1417" w:type="dxa"/>
            <w:shd w:val="clear" w:color="auto" w:fill="F2F2F2"/>
            <w:vAlign w:val="center"/>
          </w:tcPr>
          <w:p w14:paraId="0E16268A"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7797" w:type="dxa"/>
            <w:vAlign w:val="center"/>
          </w:tcPr>
          <w:p w14:paraId="02D142DF" w14:textId="77777777" w:rsidR="007C792A" w:rsidRPr="009041FB" w:rsidRDefault="00CC02DC" w:rsidP="00C3117D">
            <w:pPr>
              <w:tabs>
                <w:tab w:val="left" w:pos="317"/>
                <w:tab w:val="left" w:pos="360"/>
                <w:tab w:val="right" w:leader="dot" w:pos="9639"/>
              </w:tabs>
              <w:rPr>
                <w:rFonts w:cs="Arial"/>
                <w:sz w:val="24"/>
                <w:lang w:val="sr-Cyrl-RS"/>
              </w:rPr>
            </w:pPr>
            <w:r>
              <w:rPr>
                <w:rFonts w:cs="Arial"/>
                <w:sz w:val="24"/>
                <w:lang w:val="sr-Cyrl-RS"/>
              </w:rPr>
              <w:t xml:space="preserve">Техничка </w:t>
            </w:r>
            <w:r w:rsidR="007C792A" w:rsidRPr="00EF35D0">
              <w:rPr>
                <w:rFonts w:cs="Arial"/>
                <w:sz w:val="24"/>
                <w:lang w:val="sr-Cyrl-RS"/>
              </w:rPr>
              <w:t>спецификација (врста, техничке карактеристике, квалитет, количина и опис добара...)</w:t>
            </w:r>
          </w:p>
        </w:tc>
        <w:tc>
          <w:tcPr>
            <w:tcW w:w="992" w:type="dxa"/>
          </w:tcPr>
          <w:p w14:paraId="30FF041C"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14:paraId="7954846C" w14:textId="77777777" w:rsidTr="00CC02DC">
        <w:trPr>
          <w:trHeight w:val="397"/>
        </w:trPr>
        <w:tc>
          <w:tcPr>
            <w:tcW w:w="1417" w:type="dxa"/>
            <w:shd w:val="clear" w:color="auto" w:fill="F2F2F2"/>
            <w:vAlign w:val="center"/>
          </w:tcPr>
          <w:p w14:paraId="2EA5A4C3"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7797" w:type="dxa"/>
            <w:vAlign w:val="center"/>
          </w:tcPr>
          <w:p w14:paraId="23AE9F30"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992" w:type="dxa"/>
          </w:tcPr>
          <w:p w14:paraId="7D1DBFD0" w14:textId="77777777" w:rsidR="007C792A" w:rsidRPr="00AF2DA9" w:rsidRDefault="00CC02DC" w:rsidP="00C3117D">
            <w:pPr>
              <w:tabs>
                <w:tab w:val="left" w:pos="360"/>
                <w:tab w:val="left" w:pos="567"/>
                <w:tab w:val="right" w:leader="dot" w:pos="9639"/>
              </w:tabs>
              <w:jc w:val="center"/>
              <w:rPr>
                <w:sz w:val="24"/>
                <w:szCs w:val="24"/>
                <w:lang w:val="sr-Cyrl-RS"/>
              </w:rPr>
            </w:pPr>
            <w:r>
              <w:rPr>
                <w:sz w:val="24"/>
                <w:szCs w:val="24"/>
                <w:lang w:val="sr-Cyrl-RS"/>
              </w:rPr>
              <w:t>10</w:t>
            </w:r>
          </w:p>
        </w:tc>
      </w:tr>
      <w:tr w:rsidR="002974F4" w:rsidRPr="009041FB" w14:paraId="2D2C59E3" w14:textId="77777777" w:rsidTr="00CC02DC">
        <w:trPr>
          <w:trHeight w:val="397"/>
        </w:trPr>
        <w:tc>
          <w:tcPr>
            <w:tcW w:w="1417" w:type="dxa"/>
            <w:shd w:val="clear" w:color="auto" w:fill="F2F2F2"/>
            <w:vAlign w:val="center"/>
          </w:tcPr>
          <w:p w14:paraId="3A6918CC" w14:textId="77777777" w:rsidR="002974F4" w:rsidRPr="009041FB" w:rsidRDefault="002974F4" w:rsidP="00C3117D">
            <w:pPr>
              <w:tabs>
                <w:tab w:val="left" w:pos="360"/>
                <w:tab w:val="left" w:pos="567"/>
                <w:tab w:val="right" w:leader="dot" w:pos="9639"/>
              </w:tabs>
              <w:jc w:val="center"/>
              <w:rPr>
                <w:rFonts w:cs="Arial"/>
                <w:sz w:val="24"/>
                <w:lang w:val="sr-Cyrl-RS"/>
              </w:rPr>
            </w:pPr>
            <w:r>
              <w:rPr>
                <w:rFonts w:cs="Arial"/>
                <w:sz w:val="24"/>
                <w:lang w:val="sr-Cyrl-RS"/>
              </w:rPr>
              <w:t>5.</w:t>
            </w:r>
          </w:p>
        </w:tc>
        <w:tc>
          <w:tcPr>
            <w:tcW w:w="7797" w:type="dxa"/>
            <w:vAlign w:val="center"/>
          </w:tcPr>
          <w:p w14:paraId="6CE923CC" w14:textId="77777777" w:rsidR="002974F4" w:rsidRPr="009041FB" w:rsidRDefault="002974F4" w:rsidP="00C3117D">
            <w:pPr>
              <w:tabs>
                <w:tab w:val="left" w:pos="317"/>
                <w:tab w:val="left" w:pos="360"/>
                <w:tab w:val="right" w:leader="dot" w:pos="9639"/>
              </w:tabs>
              <w:rPr>
                <w:rFonts w:cs="Arial"/>
                <w:sz w:val="24"/>
                <w:lang w:val="sr-Cyrl-RS"/>
              </w:rPr>
            </w:pPr>
            <w:r w:rsidRPr="002974F4">
              <w:rPr>
                <w:rFonts w:cs="Arial"/>
                <w:sz w:val="24"/>
                <w:lang w:val="sr-Cyrl-RS"/>
              </w:rPr>
              <w:t>Критеријум за доделу уговора</w:t>
            </w:r>
          </w:p>
        </w:tc>
        <w:tc>
          <w:tcPr>
            <w:tcW w:w="992" w:type="dxa"/>
          </w:tcPr>
          <w:p w14:paraId="470F3335" w14:textId="77777777" w:rsidR="002974F4" w:rsidRPr="00AF2DA9" w:rsidRDefault="00CC02DC" w:rsidP="00C3117D">
            <w:pPr>
              <w:tabs>
                <w:tab w:val="left" w:pos="360"/>
                <w:tab w:val="left" w:pos="567"/>
                <w:tab w:val="right" w:leader="dot" w:pos="9639"/>
              </w:tabs>
              <w:jc w:val="center"/>
              <w:rPr>
                <w:sz w:val="24"/>
                <w:szCs w:val="24"/>
                <w:lang w:val="sr-Cyrl-RS"/>
              </w:rPr>
            </w:pPr>
            <w:r>
              <w:rPr>
                <w:sz w:val="24"/>
                <w:szCs w:val="24"/>
                <w:lang w:val="sr-Cyrl-RS"/>
              </w:rPr>
              <w:t>15</w:t>
            </w:r>
          </w:p>
        </w:tc>
      </w:tr>
      <w:tr w:rsidR="007C792A" w:rsidRPr="009041FB" w14:paraId="16E27AAC" w14:textId="77777777" w:rsidTr="00CC02DC">
        <w:trPr>
          <w:trHeight w:val="397"/>
        </w:trPr>
        <w:tc>
          <w:tcPr>
            <w:tcW w:w="1417" w:type="dxa"/>
            <w:shd w:val="clear" w:color="auto" w:fill="F2F2F2"/>
            <w:vAlign w:val="center"/>
          </w:tcPr>
          <w:p w14:paraId="198126F2"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7797" w:type="dxa"/>
            <w:vAlign w:val="center"/>
          </w:tcPr>
          <w:p w14:paraId="0ABFBE5A"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992" w:type="dxa"/>
          </w:tcPr>
          <w:p w14:paraId="78F62B27"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w:t>
            </w:r>
            <w:r w:rsidR="00CC02DC">
              <w:rPr>
                <w:sz w:val="24"/>
                <w:szCs w:val="24"/>
                <w:lang w:val="sr-Cyrl-RS"/>
              </w:rPr>
              <w:t>6</w:t>
            </w:r>
          </w:p>
        </w:tc>
      </w:tr>
      <w:tr w:rsidR="007C792A" w:rsidRPr="009041FB" w14:paraId="179050B3" w14:textId="77777777" w:rsidTr="00CC02DC">
        <w:trPr>
          <w:trHeight w:val="397"/>
        </w:trPr>
        <w:tc>
          <w:tcPr>
            <w:tcW w:w="1417" w:type="dxa"/>
            <w:shd w:val="clear" w:color="auto" w:fill="F2F2F2"/>
            <w:vAlign w:val="center"/>
          </w:tcPr>
          <w:p w14:paraId="0988C392"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7797" w:type="dxa"/>
            <w:vAlign w:val="center"/>
          </w:tcPr>
          <w:p w14:paraId="5EC37C8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992" w:type="dxa"/>
          </w:tcPr>
          <w:p w14:paraId="0C8CFB45"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2</w:t>
            </w:r>
            <w:r w:rsidR="00CC02DC">
              <w:rPr>
                <w:sz w:val="24"/>
                <w:szCs w:val="24"/>
                <w:lang w:val="sr-Cyrl-RS"/>
              </w:rPr>
              <w:t>9</w:t>
            </w:r>
          </w:p>
        </w:tc>
      </w:tr>
      <w:tr w:rsidR="007C792A" w:rsidRPr="009041FB" w14:paraId="633E2B32" w14:textId="77777777" w:rsidTr="00CC02DC">
        <w:trPr>
          <w:trHeight w:val="397"/>
        </w:trPr>
        <w:tc>
          <w:tcPr>
            <w:tcW w:w="1417" w:type="dxa"/>
            <w:shd w:val="clear" w:color="auto" w:fill="F2F2F2"/>
            <w:vAlign w:val="center"/>
          </w:tcPr>
          <w:p w14:paraId="16749336" w14:textId="77777777"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7797" w:type="dxa"/>
            <w:vAlign w:val="center"/>
          </w:tcPr>
          <w:p w14:paraId="11402A3B" w14:textId="77777777"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992" w:type="dxa"/>
          </w:tcPr>
          <w:p w14:paraId="65A0C1F8" w14:textId="77777777" w:rsidR="007C792A" w:rsidRPr="00AF2DA9" w:rsidRDefault="00C6640B" w:rsidP="00C3117D">
            <w:pPr>
              <w:tabs>
                <w:tab w:val="left" w:pos="360"/>
                <w:tab w:val="left" w:pos="567"/>
                <w:tab w:val="right" w:leader="dot" w:pos="9639"/>
              </w:tabs>
              <w:jc w:val="center"/>
              <w:rPr>
                <w:sz w:val="24"/>
                <w:szCs w:val="24"/>
                <w:lang w:val="sr-Cyrl-RS"/>
              </w:rPr>
            </w:pPr>
            <w:r>
              <w:rPr>
                <w:sz w:val="24"/>
                <w:szCs w:val="24"/>
                <w:lang w:val="sr-Cyrl-RS"/>
              </w:rPr>
              <w:t>54</w:t>
            </w:r>
          </w:p>
        </w:tc>
      </w:tr>
    </w:tbl>
    <w:p w14:paraId="630C10C7" w14:textId="77777777" w:rsidR="009D3699" w:rsidRPr="00A94BEB" w:rsidRDefault="009D3699" w:rsidP="00CE588A">
      <w:pPr>
        <w:pStyle w:val="BodyText"/>
        <w:spacing w:before="0"/>
        <w:rPr>
          <w:rFonts w:cs="Arial"/>
          <w:b/>
          <w:spacing w:val="80"/>
          <w:sz w:val="22"/>
          <w:szCs w:val="22"/>
          <w:highlight w:val="yellow"/>
        </w:rPr>
      </w:pPr>
    </w:p>
    <w:p w14:paraId="60EC868C" w14:textId="77777777" w:rsidR="007C792A" w:rsidRDefault="007C792A" w:rsidP="00CE588A">
      <w:pPr>
        <w:spacing w:before="0"/>
        <w:jc w:val="right"/>
        <w:rPr>
          <w:rFonts w:cs="Arial"/>
          <w:bCs/>
          <w:noProof/>
          <w:lang w:val="sr-Cyrl-CS"/>
        </w:rPr>
      </w:pPr>
    </w:p>
    <w:p w14:paraId="6CF2840B" w14:textId="77777777" w:rsidR="007C792A" w:rsidRDefault="007C792A" w:rsidP="00CE588A">
      <w:pPr>
        <w:spacing w:before="0"/>
        <w:jc w:val="right"/>
        <w:rPr>
          <w:rFonts w:cs="Arial"/>
          <w:bCs/>
          <w:noProof/>
          <w:lang w:val="sr-Cyrl-CS"/>
        </w:rPr>
      </w:pPr>
    </w:p>
    <w:p w14:paraId="2EC09C5F" w14:textId="77777777" w:rsidR="007C792A" w:rsidRDefault="007C792A" w:rsidP="00CE588A">
      <w:pPr>
        <w:spacing w:before="0"/>
        <w:jc w:val="right"/>
        <w:rPr>
          <w:rFonts w:cs="Arial"/>
          <w:bCs/>
          <w:noProof/>
          <w:lang w:val="sr-Cyrl-CS"/>
        </w:rPr>
      </w:pPr>
    </w:p>
    <w:p w14:paraId="2E3BC473" w14:textId="77777777" w:rsidR="007C792A" w:rsidRDefault="007C792A" w:rsidP="00CE588A">
      <w:pPr>
        <w:spacing w:before="0"/>
        <w:jc w:val="right"/>
        <w:rPr>
          <w:rFonts w:cs="Arial"/>
          <w:bCs/>
          <w:noProof/>
          <w:lang w:val="sr-Cyrl-CS"/>
        </w:rPr>
      </w:pPr>
    </w:p>
    <w:p w14:paraId="45EC44BF" w14:textId="77777777" w:rsidR="007C792A" w:rsidRDefault="007C792A" w:rsidP="00CE588A">
      <w:pPr>
        <w:spacing w:before="0"/>
        <w:jc w:val="right"/>
        <w:rPr>
          <w:rFonts w:cs="Arial"/>
          <w:bCs/>
          <w:noProof/>
          <w:lang w:val="sr-Cyrl-CS"/>
        </w:rPr>
      </w:pPr>
    </w:p>
    <w:p w14:paraId="14162C7B" w14:textId="77777777" w:rsidR="007C792A" w:rsidRDefault="007C792A" w:rsidP="00CE588A">
      <w:pPr>
        <w:spacing w:before="0"/>
        <w:jc w:val="right"/>
        <w:rPr>
          <w:rFonts w:cs="Arial"/>
          <w:bCs/>
          <w:noProof/>
          <w:lang w:val="sr-Cyrl-CS"/>
        </w:rPr>
      </w:pPr>
    </w:p>
    <w:p w14:paraId="31B51D09" w14:textId="77777777" w:rsidR="007C792A" w:rsidRDefault="007C792A" w:rsidP="00CE588A">
      <w:pPr>
        <w:spacing w:before="0"/>
        <w:jc w:val="right"/>
        <w:rPr>
          <w:rFonts w:cs="Arial"/>
          <w:bCs/>
          <w:noProof/>
          <w:lang w:val="sr-Cyrl-CS"/>
        </w:rPr>
      </w:pPr>
    </w:p>
    <w:p w14:paraId="0C27BE82" w14:textId="77777777" w:rsidR="007C792A" w:rsidRDefault="007C792A" w:rsidP="00CE588A">
      <w:pPr>
        <w:spacing w:before="0"/>
        <w:jc w:val="right"/>
        <w:rPr>
          <w:rFonts w:cs="Arial"/>
          <w:bCs/>
          <w:noProof/>
          <w:lang w:val="sr-Cyrl-CS"/>
        </w:rPr>
      </w:pPr>
    </w:p>
    <w:p w14:paraId="6BC44BB4" w14:textId="7ECA3681" w:rsidR="00F5264D" w:rsidRPr="00E81762" w:rsidRDefault="00C53AC6" w:rsidP="00CE588A">
      <w:pPr>
        <w:spacing w:before="0"/>
        <w:jc w:val="right"/>
        <w:rPr>
          <w:rFonts w:cs="Arial"/>
          <w:color w:val="548DD4" w:themeColor="text2" w:themeTint="99"/>
          <w:lang w:val="sr-Latn-RS"/>
        </w:rPr>
      </w:pPr>
      <w:r w:rsidRPr="00A94BEB">
        <w:rPr>
          <w:rFonts w:cs="Arial"/>
          <w:bCs/>
          <w:noProof/>
          <w:lang w:val="sr-Cyrl-CS"/>
        </w:rPr>
        <w:t xml:space="preserve">Укупан број страна документације: </w:t>
      </w:r>
      <w:r w:rsidR="00E81762">
        <w:rPr>
          <w:rFonts w:cs="Arial"/>
          <w:bCs/>
          <w:noProof/>
          <w:lang w:val="sr-Cyrl-CS"/>
        </w:rPr>
        <w:t>5</w:t>
      </w:r>
      <w:r w:rsidR="00E81762">
        <w:rPr>
          <w:rFonts w:cs="Arial"/>
          <w:bCs/>
          <w:noProof/>
          <w:lang w:val="sr-Latn-RS"/>
        </w:rPr>
        <w:t>5</w:t>
      </w:r>
      <w:bookmarkStart w:id="12" w:name="_GoBack"/>
      <w:bookmarkEnd w:id="12"/>
    </w:p>
    <w:p w14:paraId="6499275C" w14:textId="77777777" w:rsidR="001853E1" w:rsidRPr="00A94BEB" w:rsidRDefault="001853E1" w:rsidP="00CE588A">
      <w:pPr>
        <w:pStyle w:val="BodyText"/>
        <w:spacing w:before="0"/>
        <w:rPr>
          <w:rFonts w:cs="Arial"/>
          <w:sz w:val="22"/>
          <w:szCs w:val="22"/>
        </w:rPr>
      </w:pPr>
    </w:p>
    <w:p w14:paraId="6287CEB5"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0F11F13D"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5FF46759" w14:textId="77777777" w:rsidTr="00C3117D">
        <w:tc>
          <w:tcPr>
            <w:tcW w:w="3348" w:type="dxa"/>
            <w:shd w:val="clear" w:color="auto" w:fill="E7E6E6"/>
            <w:vAlign w:val="center"/>
          </w:tcPr>
          <w:p w14:paraId="14FB7C21"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07D58A58" w14:textId="77777777" w:rsidR="00F37E8C" w:rsidRDefault="00F37E8C" w:rsidP="007C792A">
            <w:pPr>
              <w:suppressAutoHyphens/>
              <w:spacing w:before="0" w:line="100" w:lineRule="atLeast"/>
              <w:rPr>
                <w:rFonts w:cs="Arial"/>
                <w:color w:val="000000"/>
                <w:kern w:val="1"/>
                <w:sz w:val="24"/>
                <w:szCs w:val="24"/>
                <w:lang w:val="sr-Cyrl-RS" w:eastAsia="ar-SA"/>
              </w:rPr>
            </w:pPr>
          </w:p>
          <w:p w14:paraId="0ED5B49D"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77EAE79" w14:textId="77777777"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14:paraId="7698D370" w14:textId="1EA700C7" w:rsidR="007C792A" w:rsidRPr="006F0010" w:rsidRDefault="007C792A" w:rsidP="007C792A">
            <w:pPr>
              <w:tabs>
                <w:tab w:val="left" w:pos="1134"/>
              </w:tabs>
              <w:spacing w:before="0"/>
              <w:rPr>
                <w:rFonts w:cs="Arial"/>
                <w:color w:val="7030A0"/>
                <w:sz w:val="24"/>
                <w:szCs w:val="24"/>
                <w:lang w:val="sr-Cyrl-RS"/>
              </w:rPr>
            </w:pPr>
          </w:p>
        </w:tc>
      </w:tr>
      <w:tr w:rsidR="007C792A" w:rsidRPr="002C4B3F" w14:paraId="6EE4E6FC" w14:textId="77777777" w:rsidTr="00D271F0">
        <w:trPr>
          <w:trHeight w:val="778"/>
        </w:trPr>
        <w:tc>
          <w:tcPr>
            <w:tcW w:w="3348" w:type="dxa"/>
            <w:shd w:val="clear" w:color="auto" w:fill="E7E6E6"/>
            <w:vAlign w:val="center"/>
          </w:tcPr>
          <w:p w14:paraId="3E2D9E52" w14:textId="77777777" w:rsidR="007C792A" w:rsidRPr="006F0010" w:rsidRDefault="007C792A" w:rsidP="003362D2">
            <w:pPr>
              <w:autoSpaceDE w:val="0"/>
              <w:autoSpaceDN w:val="0"/>
              <w:adjustRightInd w:val="0"/>
              <w:jc w:val="left"/>
              <w:rPr>
                <w:rFonts w:cs="Arial"/>
                <w:bCs/>
                <w:sz w:val="24"/>
                <w:szCs w:val="24"/>
                <w:lang w:val="sr-Cyrl-RS"/>
              </w:rPr>
            </w:pPr>
          </w:p>
          <w:p w14:paraId="771F7339"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0C943DD5" w14:textId="77777777" w:rsidR="007C792A" w:rsidRPr="006F0010" w:rsidRDefault="007C792A" w:rsidP="003362D2">
            <w:pPr>
              <w:autoSpaceDE w:val="0"/>
              <w:autoSpaceDN w:val="0"/>
              <w:adjustRightInd w:val="0"/>
              <w:jc w:val="left"/>
              <w:rPr>
                <w:rFonts w:cs="Arial"/>
                <w:bCs/>
                <w:sz w:val="24"/>
                <w:szCs w:val="24"/>
              </w:rPr>
            </w:pPr>
          </w:p>
          <w:p w14:paraId="2E14CC0D" w14:textId="77777777" w:rsidR="007C792A" w:rsidRPr="006F0010" w:rsidRDefault="00CC6AD5" w:rsidP="003362D2">
            <w:pPr>
              <w:autoSpaceDE w:val="0"/>
              <w:autoSpaceDN w:val="0"/>
              <w:adjustRightInd w:val="0"/>
              <w:jc w:val="left"/>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p>
        </w:tc>
      </w:tr>
      <w:tr w:rsidR="007C792A" w:rsidRPr="002C4B3F" w14:paraId="7FC69206" w14:textId="77777777" w:rsidTr="003362D2">
        <w:trPr>
          <w:trHeight w:val="694"/>
        </w:trPr>
        <w:tc>
          <w:tcPr>
            <w:tcW w:w="3348" w:type="dxa"/>
            <w:shd w:val="clear" w:color="auto" w:fill="E7E6E6"/>
            <w:vAlign w:val="center"/>
          </w:tcPr>
          <w:p w14:paraId="5E7E50B3"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2EEAC64F"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Отворени поступак</w:t>
            </w:r>
          </w:p>
        </w:tc>
      </w:tr>
      <w:tr w:rsidR="007C792A" w:rsidRPr="002C4B3F" w14:paraId="7DE2B260" w14:textId="77777777" w:rsidTr="003362D2">
        <w:trPr>
          <w:trHeight w:val="548"/>
        </w:trPr>
        <w:tc>
          <w:tcPr>
            <w:tcW w:w="3348" w:type="dxa"/>
            <w:shd w:val="clear" w:color="auto" w:fill="E7E6E6"/>
            <w:vAlign w:val="center"/>
          </w:tcPr>
          <w:p w14:paraId="7FDCDB66"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56D9D58F" w14:textId="77777777" w:rsidR="007C792A" w:rsidRPr="006F0010" w:rsidRDefault="00C02F74" w:rsidP="003362D2">
            <w:pPr>
              <w:jc w:val="left"/>
              <w:rPr>
                <w:rFonts w:ascii="Times New Roman" w:hAnsi="Times New Roman"/>
                <w:color w:val="7030A0"/>
                <w:sz w:val="24"/>
                <w:szCs w:val="24"/>
                <w:lang w:val="sr-Cyrl-RS"/>
              </w:rPr>
            </w:pPr>
            <w:r>
              <w:rPr>
                <w:rFonts w:cs="Arial"/>
                <w:sz w:val="24"/>
                <w:szCs w:val="24"/>
                <w:lang w:val="sr-Cyrl-RS"/>
              </w:rPr>
              <w:t>Систем снимања позиције оптичких каблова</w:t>
            </w:r>
          </w:p>
        </w:tc>
      </w:tr>
      <w:tr w:rsidR="007C792A" w:rsidRPr="002C4B3F" w14:paraId="1C243151" w14:textId="77777777" w:rsidTr="009F7334">
        <w:trPr>
          <w:trHeight w:val="593"/>
        </w:trPr>
        <w:tc>
          <w:tcPr>
            <w:tcW w:w="3348" w:type="dxa"/>
            <w:shd w:val="clear" w:color="auto" w:fill="E7E6E6"/>
            <w:vAlign w:val="center"/>
          </w:tcPr>
          <w:p w14:paraId="7CE20E7F"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Циљ поступка</w:t>
            </w:r>
          </w:p>
        </w:tc>
        <w:tc>
          <w:tcPr>
            <w:tcW w:w="6844" w:type="dxa"/>
          </w:tcPr>
          <w:p w14:paraId="075327A2" w14:textId="77777777" w:rsidR="007C792A" w:rsidRPr="004815D5" w:rsidRDefault="009F7334" w:rsidP="003362D2">
            <w:pPr>
              <w:autoSpaceDE w:val="0"/>
              <w:autoSpaceDN w:val="0"/>
              <w:adjustRightInd w:val="0"/>
              <w:jc w:val="left"/>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DE22F50" w14:textId="77777777" w:rsidTr="00C3117D">
        <w:trPr>
          <w:trHeight w:val="1057"/>
        </w:trPr>
        <w:tc>
          <w:tcPr>
            <w:tcW w:w="3348" w:type="dxa"/>
            <w:shd w:val="clear" w:color="auto" w:fill="E7E6E6"/>
            <w:vAlign w:val="center"/>
          </w:tcPr>
          <w:p w14:paraId="3384C47F"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7730E56" w14:textId="77777777" w:rsidR="009F7334" w:rsidRPr="009F7334" w:rsidRDefault="003362D2" w:rsidP="009F7334">
            <w:pPr>
              <w:rPr>
                <w:rFonts w:cs="Arial"/>
                <w:sz w:val="24"/>
                <w:szCs w:val="24"/>
                <w:lang w:val="sr-Cyrl-RS"/>
              </w:rPr>
            </w:pPr>
            <w:r>
              <w:rPr>
                <w:rFonts w:cs="Arial"/>
                <w:sz w:val="24"/>
                <w:szCs w:val="24"/>
                <w:lang w:val="sr-Cyrl-RS"/>
              </w:rPr>
              <w:t>Миодраг Јовин</w:t>
            </w:r>
            <w:r w:rsidR="009F7334" w:rsidRPr="009F7334">
              <w:rPr>
                <w:rFonts w:cs="Arial"/>
                <w:sz w:val="24"/>
                <w:szCs w:val="24"/>
                <w:lang w:val="sr-Cyrl-RS"/>
              </w:rPr>
              <w:t>, дипл. eк.</w:t>
            </w:r>
          </w:p>
          <w:p w14:paraId="63F9B6AE" w14:textId="77777777"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7" w:history="1">
              <w:r w:rsidR="006F20C9" w:rsidRPr="00345A1E">
                <w:rPr>
                  <w:rStyle w:val="Hyperlink"/>
                  <w:rFonts w:cs="Arial"/>
                  <w:sz w:val="24"/>
                  <w:szCs w:val="24"/>
                  <w:lang w:val="sr-Latn-RS"/>
                </w:rPr>
                <w:t>miodrag.jovin</w:t>
              </w:r>
              <w:r w:rsidR="006F20C9" w:rsidRPr="00345A1E">
                <w:rPr>
                  <w:rStyle w:val="Hyperlink"/>
                  <w:rFonts w:cs="Arial"/>
                  <w:sz w:val="24"/>
                  <w:szCs w:val="24"/>
                </w:rPr>
                <w:t>@eps.rs</w:t>
              </w:r>
            </w:hyperlink>
          </w:p>
        </w:tc>
      </w:tr>
    </w:tbl>
    <w:p w14:paraId="693E04CC" w14:textId="77777777" w:rsidR="00FA0E61" w:rsidRPr="00A94BEB" w:rsidRDefault="00FA0E61" w:rsidP="00CE588A">
      <w:pPr>
        <w:spacing w:before="0"/>
        <w:rPr>
          <w:rFonts w:cs="Arial"/>
        </w:rPr>
      </w:pPr>
    </w:p>
    <w:p w14:paraId="0B4B0651"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583DFCBC"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D1591AF" w14:textId="77777777" w:rsidR="0032186E" w:rsidRPr="00A94BEB" w:rsidRDefault="0032186E" w:rsidP="00CE588A">
      <w:pPr>
        <w:spacing w:before="0"/>
        <w:rPr>
          <w:rFonts w:cs="Arial"/>
          <w:lang w:val="sr-Cyrl-RS" w:eastAsia="ar-SA"/>
        </w:rPr>
      </w:pPr>
    </w:p>
    <w:p w14:paraId="1F82DB2A" w14:textId="77777777" w:rsidR="006F20C9" w:rsidRDefault="002E12CC" w:rsidP="00492268">
      <w:pPr>
        <w:pStyle w:val="Header"/>
        <w:rPr>
          <w:rFonts w:cs="Arial"/>
          <w:sz w:val="22"/>
          <w:szCs w:val="22"/>
          <w:lang w:val="sr-Latn-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6F20C9" w:rsidRPr="006F20C9">
        <w:rPr>
          <w:rFonts w:cs="Arial"/>
          <w:sz w:val="22"/>
          <w:szCs w:val="22"/>
          <w:lang w:val="sr-Latn-RS"/>
        </w:rPr>
        <w:t>Систем снимања позиције оптичких каблова</w:t>
      </w:r>
    </w:p>
    <w:p w14:paraId="7A1EA602" w14:textId="77777777" w:rsidR="00BA4EE8" w:rsidRPr="00D271F0" w:rsidRDefault="00BA4EE8" w:rsidP="00492268">
      <w:pPr>
        <w:pStyle w:val="Header"/>
        <w:rPr>
          <w:rFonts w:cs="Arial"/>
          <w:sz w:val="22"/>
          <w:szCs w:val="22"/>
          <w:lang w:val="sr-Cyrl-RS"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w:t>
      </w:r>
      <w:r w:rsidR="00D271F0">
        <w:rPr>
          <w:rFonts w:cs="Arial"/>
          <w:sz w:val="22"/>
          <w:szCs w:val="22"/>
          <w:lang w:val="sr-Cyrl-RS" w:eastAsia="zh-CN"/>
        </w:rPr>
        <w:t>Услуге набавке софтвера</w:t>
      </w:r>
    </w:p>
    <w:p w14:paraId="04D38D12"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w:t>
      </w:r>
      <w:r w:rsidR="00D271F0" w:rsidRPr="00D271F0">
        <w:rPr>
          <w:rFonts w:cs="Arial"/>
          <w:sz w:val="22"/>
          <w:szCs w:val="22"/>
          <w:lang w:eastAsia="zh-CN"/>
        </w:rPr>
        <w:t>72268000</w:t>
      </w:r>
    </w:p>
    <w:p w14:paraId="42D7A635" w14:textId="77777777" w:rsidR="0032186E" w:rsidRPr="00A94BEB" w:rsidRDefault="0032186E" w:rsidP="00CE588A">
      <w:pPr>
        <w:spacing w:before="0"/>
        <w:rPr>
          <w:rFonts w:cs="Arial"/>
          <w:lang w:val="sr-Cyrl-RS" w:eastAsia="zh-CN"/>
        </w:rPr>
      </w:pPr>
    </w:p>
    <w:p w14:paraId="661021B5" w14:textId="77777777" w:rsidR="002E12CC" w:rsidRPr="00A94BEB" w:rsidRDefault="002E12CC" w:rsidP="00CE588A">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13EA1085" w14:textId="77777777" w:rsidR="00BA4EE8" w:rsidRPr="00A94BEB" w:rsidRDefault="00BA4EE8" w:rsidP="00CE588A">
      <w:pPr>
        <w:spacing w:before="0"/>
        <w:jc w:val="left"/>
        <w:rPr>
          <w:rFonts w:cs="Arial"/>
          <w:lang w:val="sr-Cyrl-RS"/>
        </w:rPr>
      </w:pPr>
      <w:r w:rsidRPr="00A94BEB">
        <w:rPr>
          <w:rFonts w:cs="Arial"/>
          <w:lang w:val="sr-Cyrl-RS"/>
        </w:rPr>
        <w:br w:type="page"/>
      </w:r>
    </w:p>
    <w:p w14:paraId="15888A26" w14:textId="77777777" w:rsidR="00D27D1E"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32288063" w14:textId="77777777" w:rsidR="00D271F0" w:rsidRPr="00D271F0" w:rsidRDefault="00D271F0" w:rsidP="00D271F0">
      <w:pPr>
        <w:rPr>
          <w:b/>
          <w:lang w:val="sr-Cyrl-CS" w:eastAsia="ar-SA"/>
        </w:rPr>
      </w:pPr>
      <w:r w:rsidRPr="00D271F0">
        <w:rPr>
          <w:b/>
          <w:lang w:val="sr-Cyrl-CS" w:eastAsia="ar-SA"/>
        </w:rPr>
        <w:t>ВРСТА,ТЕХНИЧКЕ КАРАКТЕРИСТИКЕ (СПЕЦИФИКАЦИЈЕ), КВАЛИТЕТ, КОЛИЧИНA И ОПИС УСЛУГЕ, НАЧИН СПРОВОЂЕЊА КОНТРОЛЕ И ОБЕЗБЕЂИВАЊА ГАРАНЦИЈЕ КВАЛИТЕТА, РОК ИЗВРШЕЊА УСЛУГЕ, МЕСТО ВРШЕЊА УСЛУГЕ, ЕВЕНТУАЛНО ДОДАТНЕ УСЛУГЕ И СЛ.</w:t>
      </w:r>
    </w:p>
    <w:p w14:paraId="56D232BA" w14:textId="77777777" w:rsidR="00D271F0" w:rsidRDefault="00D271F0" w:rsidP="00D271F0">
      <w:pPr>
        <w:rPr>
          <w:b/>
          <w:lang w:val="sr-Cyrl-CS" w:eastAsia="ar-SA"/>
        </w:rPr>
      </w:pPr>
    </w:p>
    <w:p w14:paraId="58F0DE76" w14:textId="77777777" w:rsidR="00D271F0" w:rsidRPr="00D271F0" w:rsidRDefault="00D271F0" w:rsidP="00D271F0">
      <w:pPr>
        <w:rPr>
          <w:b/>
          <w:lang w:val="sr-Cyrl-CS" w:eastAsia="ar-SA"/>
        </w:rPr>
      </w:pPr>
      <w:r w:rsidRPr="00D271F0">
        <w:rPr>
          <w:b/>
          <w:lang w:val="sr-Cyrl-CS" w:eastAsia="ar-SA"/>
        </w:rPr>
        <w:t>3.1.</w:t>
      </w:r>
      <w:r>
        <w:rPr>
          <w:b/>
          <w:lang w:val="sr-Cyrl-CS" w:eastAsia="ar-SA"/>
        </w:rPr>
        <w:t xml:space="preserve"> </w:t>
      </w:r>
      <w:r w:rsidRPr="00D271F0">
        <w:rPr>
          <w:b/>
          <w:lang w:val="sr-Cyrl-CS" w:eastAsia="ar-SA"/>
        </w:rPr>
        <w:t xml:space="preserve">ВРСТА: </w:t>
      </w:r>
      <w:r w:rsidRPr="00D271F0">
        <w:rPr>
          <w:lang w:val="sr-Cyrl-CS" w:eastAsia="ar-SA"/>
        </w:rPr>
        <w:t>Набавка софтверског решења (Софтвер)</w:t>
      </w:r>
      <w:r w:rsidRPr="00D271F0">
        <w:rPr>
          <w:b/>
          <w:lang w:val="sr-Cyrl-CS" w:eastAsia="ar-SA"/>
        </w:rPr>
        <w:t xml:space="preserve"> за географски оријентисан физички инвентори систем оптичке телекомуникационе инфраструктуре</w:t>
      </w:r>
    </w:p>
    <w:p w14:paraId="2B934D5A" w14:textId="77777777" w:rsidR="00D271F0" w:rsidRDefault="00D271F0" w:rsidP="00D271F0">
      <w:pPr>
        <w:rPr>
          <w:lang w:val="sr-Cyrl-CS" w:eastAsia="ar-SA"/>
        </w:rPr>
      </w:pPr>
    </w:p>
    <w:p w14:paraId="4D0B5288" w14:textId="77777777" w:rsidR="00D271F0" w:rsidRPr="00D271F0" w:rsidRDefault="00D271F0" w:rsidP="00D271F0">
      <w:pPr>
        <w:widowControl w:val="0"/>
        <w:tabs>
          <w:tab w:val="left" w:pos="735"/>
        </w:tabs>
        <w:spacing w:before="0" w:after="200" w:line="276" w:lineRule="auto"/>
        <w:rPr>
          <w:rFonts w:cs="Arial"/>
          <w:b/>
          <w:sz w:val="24"/>
          <w:szCs w:val="24"/>
          <w:lang w:val="sr-Cyrl-RS"/>
        </w:rPr>
      </w:pPr>
      <w:r w:rsidRPr="00D271F0">
        <w:rPr>
          <w:rFonts w:cs="Arial"/>
          <w:b/>
          <w:sz w:val="24"/>
          <w:szCs w:val="24"/>
          <w:lang w:val="sr-Cyrl-RS"/>
        </w:rPr>
        <w:t>3.2.ТЕХНИЧКЕ КАРАКТЕРИСТИКЕ (СПЕЦИФИКАЦИЈЕ), КВАЛИТЕТ, КОЛИЧИНA И ОПИС СОФТВЕРСКОГ РЕШЕЊА</w:t>
      </w:r>
    </w:p>
    <w:p w14:paraId="466A0745"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ЈП Електропривреда Србије (ЕПС)</w:t>
      </w:r>
      <w:r w:rsidRPr="00C90A9D">
        <w:rPr>
          <w:rFonts w:cs="Arial"/>
          <w:sz w:val="24"/>
          <w:szCs w:val="24"/>
          <w:lang w:val="sr-Latn-RS" w:eastAsia="zh-CN"/>
        </w:rPr>
        <w:t xml:space="preserve"> </w:t>
      </w:r>
      <w:r w:rsidRPr="00C90A9D">
        <w:rPr>
          <w:rFonts w:cs="Arial"/>
          <w:sz w:val="24"/>
          <w:szCs w:val="24"/>
          <w:lang w:val="sr-Cyrl-RS" w:eastAsia="zh-CN"/>
        </w:rPr>
        <w:t>обавља претежно делатности производње и дистрибуције електричне енергије и администрира тржиште електричне енергије на територији Републике Србије. За потребе преноса информација у оквиру техничког и пословног система ЕПС-а изграђена је оптичка мрежа  постављањем OPGW кабла на далеководима 400/220/110</w:t>
      </w:r>
      <w:r w:rsidRPr="00C90A9D">
        <w:rPr>
          <w:rFonts w:cs="Arial"/>
          <w:sz w:val="24"/>
          <w:szCs w:val="24"/>
          <w:lang w:val="sr-Latn-RS" w:eastAsia="zh-CN"/>
        </w:rPr>
        <w:t>/35</w:t>
      </w:r>
      <w:r w:rsidRPr="00C90A9D">
        <w:rPr>
          <w:rFonts w:cs="Arial"/>
          <w:sz w:val="24"/>
          <w:szCs w:val="24"/>
          <w:lang w:val="sr-Cyrl-RS" w:eastAsia="zh-CN"/>
        </w:rPr>
        <w:t xml:space="preserve"> </w:t>
      </w:r>
      <w:r w:rsidRPr="00C90A9D">
        <w:rPr>
          <w:rFonts w:cs="Arial"/>
          <w:sz w:val="24"/>
          <w:szCs w:val="24"/>
          <w:lang w:val="sr-Latn-RS" w:eastAsia="zh-CN"/>
        </w:rPr>
        <w:t xml:space="preserve">KV </w:t>
      </w:r>
      <w:r w:rsidRPr="00C90A9D">
        <w:rPr>
          <w:rFonts w:cs="Arial"/>
          <w:sz w:val="24"/>
          <w:szCs w:val="24"/>
          <w:lang w:val="sr-Cyrl-RS" w:eastAsia="zh-CN"/>
        </w:rPr>
        <w:t>, као и  приводних и самоносивих неметалних оптичких каблова до електроенергетских објеката и пословних зграда ЕПС-а. Изграђена оптичка мрежа је са 48/24 оптичка влакна на сваком правцу.</w:t>
      </w:r>
    </w:p>
    <w:p w14:paraId="6CA5B010"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 xml:space="preserve">Подаци о оптичкој инфраструктури који се користе приликом разних интервенција на терену, планирања и извођења радова или у случају потребе за брзом дијагностиком у случају прекида нису организовани на једном месту већ се налазе у појединачним пројектима изведеног стања изграђених оптичких деоница.  </w:t>
      </w:r>
    </w:p>
    <w:p w14:paraId="2B605963"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У циљу побољшања управљања оптичком телекомуникационом инфраструктуром потребно је имплементирати софтверско решење (Софтвер) које ће обезбедити евидентирање, планирање, одржавање и документовање оптичке телекомуникационе инфраструктуре, као и брзо добијање одговора на следећа питања:</w:t>
      </w:r>
    </w:p>
    <w:p w14:paraId="2A52034F"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колико је капацитета слободно</w:t>
      </w:r>
    </w:p>
    <w:p w14:paraId="2755A719"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која оптичка влакна су слободна</w:t>
      </w:r>
    </w:p>
    <w:p w14:paraId="1BF822CE"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за коју намену се користе влакна која су у употреби</w:t>
      </w:r>
    </w:p>
    <w:p w14:paraId="195BFF92"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где су и како повезана оптичка влакна на панелима</w:t>
      </w:r>
    </w:p>
    <w:p w14:paraId="7968497F"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колика количина влакна је остављена у резерви на спољним кутијама (веома важно за планирање и одређивање тачне раздаљине)</w:t>
      </w:r>
    </w:p>
    <w:p w14:paraId="30D87597"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где и како су повезани остали каблови у мрежи у оквиру послових зграда, трафо станица и разводних постројења</w:t>
      </w:r>
    </w:p>
    <w:p w14:paraId="7B23DD6C"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који капацитети су искоришћени а који су слободни</w:t>
      </w:r>
    </w:p>
    <w:p w14:paraId="29F26196"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Имплементација Софтвера треба да омогући једноставно и транспарентно управљање са капацитетима Оптичке Телекомуникационе Инфраструктуре (ОТИ) као и поједностављен процес ажурирања базе са новим капацитетима. Софтвер мора да пружи одговор са којим капацитетима се располаже и где се капацитети ОТИ налазе у простору.</w:t>
      </w:r>
    </w:p>
    <w:p w14:paraId="529679F4"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Набавком оваквог Софтвера ЕПС ће оптимизовати процес и трошкове у свакој фази од планирања до одржавањам, смањити време проналаска места проблема на мрежи као и оптимизовати начин управљања расположивим капацитатима ОТИ.</w:t>
      </w:r>
    </w:p>
    <w:p w14:paraId="71D163E6" w14:textId="77777777" w:rsidR="00C90A9D" w:rsidRPr="00C90A9D" w:rsidRDefault="00C90A9D" w:rsidP="00C90A9D">
      <w:pPr>
        <w:spacing w:before="0"/>
        <w:rPr>
          <w:rFonts w:cs="Arial"/>
          <w:sz w:val="24"/>
          <w:szCs w:val="24"/>
          <w:lang w:val="sr-Cyrl-RS" w:eastAsia="zh-CN"/>
        </w:rPr>
      </w:pPr>
    </w:p>
    <w:p w14:paraId="08F25BBB" w14:textId="446456DE"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Предмет ове јавне набавке је испорука Софтвера (софтверског решења) са инсталацијом, обука корисника, снимање стања, дигитализација, унос података, техничка подршка и одржавање</w:t>
      </w:r>
      <w:r w:rsidR="00F37E8C">
        <w:rPr>
          <w:rFonts w:cs="Arial"/>
          <w:sz w:val="24"/>
          <w:szCs w:val="24"/>
          <w:lang w:val="sr-Cyrl-RS" w:eastAsia="zh-CN"/>
        </w:rPr>
        <w:t>.</w:t>
      </w:r>
    </w:p>
    <w:p w14:paraId="54B5BB12"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lastRenderedPageBreak/>
        <w:t>Понуђач је у обавези да изврши:</w:t>
      </w:r>
    </w:p>
    <w:p w14:paraId="5AD68CD6"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лиценци предметног Софтвера</w:t>
      </w:r>
    </w:p>
    <w:p w14:paraId="73E5CBC6"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инсталацију Софвера на хардверској платформи Наручиоца</w:t>
      </w:r>
    </w:p>
    <w:p w14:paraId="51C7698F"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корисничког упутства</w:t>
      </w:r>
    </w:p>
    <w:p w14:paraId="6A296BE3"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обуку кључних корисника система</w:t>
      </w:r>
    </w:p>
    <w:p w14:paraId="521CD49B"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изврши анализу и обраду података постојеће документације и изврши унос у базу података користећи испоручени софтвер</w:t>
      </w:r>
    </w:p>
    <w:p w14:paraId="371522CA"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техничке документације</w:t>
      </w:r>
    </w:p>
    <w:p w14:paraId="40E4691D"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 xml:space="preserve">одржавање система у </w:t>
      </w:r>
      <w:r w:rsidRPr="001B7A4D">
        <w:rPr>
          <w:rFonts w:eastAsia="Calibri" w:cs="Arial"/>
          <w:sz w:val="24"/>
          <w:szCs w:val="24"/>
          <w:lang w:val="sr-Cyrl-RS" w:eastAsia="zh-CN"/>
        </w:rPr>
        <w:t>периоду од једне године</w:t>
      </w:r>
    </w:p>
    <w:p w14:paraId="15A14D30"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Поред имплементације свих захтева из Спецификације функционалности, имплементација Софтвера обухвата и активности везане за анализу и обраду података где је Понуђач у обавези да :</w:t>
      </w:r>
    </w:p>
    <w:p w14:paraId="681AE122"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изврши анализу постојећих података који су у вези са телекомуникационом инфраструктуром</w:t>
      </w:r>
    </w:p>
    <w:p w14:paraId="6A3BC61E"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успостави у периоду од 10 (десет) месеци, заједно са Наручиоцем, процес дигитализације постојећих података телекомуникационе инфраструктуре (директан унос у базу, користећи Софтвер (софтверско решење које нуди) на основу документације достављене од стране Наручиоца)</w:t>
      </w:r>
    </w:p>
    <w:p w14:paraId="122C54E7"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дефинише процедуре за одржавање ажурности података у новокреираној бази података телекомуникационе инфраструктуре</w:t>
      </w:r>
    </w:p>
    <w:p w14:paraId="49C1D9E4" w14:textId="77777777" w:rsidR="00C90A9D" w:rsidRPr="00C90A9D" w:rsidRDefault="00C90A9D" w:rsidP="00C90A9D">
      <w:pPr>
        <w:spacing w:before="0" w:after="160" w:line="259" w:lineRule="auto"/>
        <w:ind w:left="360"/>
        <w:jc w:val="left"/>
        <w:rPr>
          <w:rFonts w:cs="Arial"/>
          <w:b/>
          <w:sz w:val="24"/>
          <w:szCs w:val="24"/>
          <w:lang w:val="sr-Cyrl-RS" w:eastAsia="zh-CN"/>
        </w:rPr>
      </w:pPr>
      <w:r w:rsidRPr="00C90A9D">
        <w:rPr>
          <w:rFonts w:cs="Arial"/>
          <w:b/>
          <w:sz w:val="24"/>
          <w:szCs w:val="24"/>
          <w:lang w:val="sr-Cyrl-RS" w:eastAsia="zh-CN"/>
        </w:rPr>
        <w:t>Архитектура решења</w:t>
      </w:r>
    </w:p>
    <w:p w14:paraId="2CD0CD9B"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Софтвер мора бити сложено, „enterprise“ решење засновано на вишеслојној архитектури са релационом базом података на најнижем слоју, једним или више серверских модула на средњем слоју и </w:t>
      </w:r>
      <w:r w:rsidRPr="00C90A9D">
        <w:rPr>
          <w:rFonts w:cs="Arial"/>
          <w:sz w:val="24"/>
          <w:szCs w:val="24"/>
          <w:lang w:eastAsia="zh-CN"/>
        </w:rPr>
        <w:t>desktop</w:t>
      </w:r>
      <w:r w:rsidRPr="00C90A9D">
        <w:rPr>
          <w:rFonts w:cs="Arial"/>
          <w:sz w:val="24"/>
          <w:szCs w:val="24"/>
          <w:lang w:val="sr-Cyrl-RS" w:eastAsia="zh-CN"/>
        </w:rPr>
        <w:t>/web алатима на клијентском слоју.</w:t>
      </w:r>
    </w:p>
    <w:p w14:paraId="616C7B9D"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База података мора бити централизована и јединствена. Сви алфанумерички и просторни подаци у домену рада Софтвера морају бити смештени у централној бази података. </w:t>
      </w:r>
    </w:p>
    <w:p w14:paraId="19CF1ABE"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Растерски подаци (подлоге, слике) могу али не морају бити смештени у бази података. Сотверско решење (Софтвер) који се нуди мора користити Oracle базу података.</w:t>
      </w:r>
    </w:p>
    <w:p w14:paraId="3941A34C"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Клијентски алати, поред </w:t>
      </w:r>
      <w:r w:rsidRPr="00C90A9D">
        <w:rPr>
          <w:rFonts w:cs="Arial"/>
          <w:sz w:val="24"/>
          <w:szCs w:val="24"/>
          <w:lang w:eastAsia="zh-CN"/>
        </w:rPr>
        <w:t>desktop</w:t>
      </w:r>
      <w:r w:rsidRPr="00C90A9D">
        <w:rPr>
          <w:rFonts w:cs="Arial"/>
          <w:sz w:val="24"/>
          <w:szCs w:val="24"/>
          <w:lang w:val="sr-Cyrl-RS" w:eastAsia="zh-CN"/>
        </w:rPr>
        <w:t xml:space="preserve"> решења морају да обухвате и web решење које ће омогућити преглед и анализу података. Архитектура решења мора да подржава хостовање на виртуелним платформама.</w:t>
      </w:r>
    </w:p>
    <w:p w14:paraId="26225DE6"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Отвореност система и интеграције</w:t>
      </w:r>
    </w:p>
    <w:p w14:paraId="0F78F861"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буде отворен за интеграције са другим системима, да омогући интеграцију својих објеката са објектима из других система; један на један, један на више и више на један. Софтвер мора да подржава интеграцију преко стандардних SOAP web сервиса.</w:t>
      </w:r>
    </w:p>
    <w:p w14:paraId="2EDD6114" w14:textId="77777777" w:rsid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Понуђач мора описати могућност интеграције Софтвера са системом за надзор оптичких влакана (ONMS).</w:t>
      </w:r>
    </w:p>
    <w:p w14:paraId="7DE20CCF" w14:textId="77777777" w:rsidR="00C90A9D" w:rsidRPr="00C90A9D" w:rsidRDefault="00C90A9D" w:rsidP="00C90A9D">
      <w:pPr>
        <w:spacing w:before="0" w:after="160" w:line="259" w:lineRule="auto"/>
        <w:ind w:left="357"/>
        <w:rPr>
          <w:rFonts w:cs="Arial"/>
          <w:sz w:val="24"/>
          <w:szCs w:val="24"/>
          <w:lang w:val="sr-Cyrl-RS" w:eastAsia="zh-CN"/>
        </w:rPr>
      </w:pPr>
    </w:p>
    <w:p w14:paraId="64126B84"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lastRenderedPageBreak/>
        <w:t>Основни функционални захтеви</w:t>
      </w:r>
    </w:p>
    <w:p w14:paraId="31B38CC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Софтверско решење треба да буде једноставно за употребу и да пружи подршку оперативним извршиоцима у њиховом раду. Дизајн Софтвера треба да омогући комфорно коришћење апликација како на нивоу крајњих извршилаца тако и на нивоу осталих корисника Софтвера (администратори, кључни корисници, оперативни корисници).</w:t>
      </w:r>
    </w:p>
    <w:p w14:paraId="502CA8BA"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подржава унос просторних података. Сви подаци који се уносе морају бити сложени објекти са припадајућом геометријом и атрибутским подацима.</w:t>
      </w:r>
    </w:p>
    <w:p w14:paraId="5C51B9C4"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комплетну подршку за евиденцију објеката ОТИ, њихових међусобних односа и података о топологији оптичких каблова и влакана.</w:t>
      </w:r>
    </w:p>
    <w:p w14:paraId="46507802"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омогућава израду главних пројеката изведеног стања као и идејних пројеката. Сваки тип пројекта мора имати могућност конверзије из једног типа у други.</w:t>
      </w:r>
    </w:p>
    <w:p w14:paraId="1818BC7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омогућава off-line режим рада односно режим када клијентски софтвер не мора да буде повезан са остатком система.</w:t>
      </w:r>
    </w:p>
    <w:p w14:paraId="080315F9"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подршку за једноставно генерисање интерактивних шематских приказа мреже.</w:t>
      </w:r>
    </w:p>
    <w:p w14:paraId="796EA4C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подршку за штампање ситуација инфраструктуре на мапи као и свих генерисаних шематских приказа. Софтвер мора да омогућава једноставну поделу документа на више листова за штампање.</w:t>
      </w:r>
    </w:p>
    <w:p w14:paraId="24B476C2"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Сви просторни подаци морају да буду евидентирани у одређеној географској пројекцији (GK7). Софтвер мора да омогућава „on the fly“ репројекцију података и приказ инфраструктуре изнад подлога добијених преко јавно доступних мапинг сервиса (Google map, Bing map, Open street, GoogleEarth...).</w:t>
      </w:r>
    </w:p>
    <w:p w14:paraId="3A3CABBF"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Клијентски софверски алати морају бити локализовани на српски језик и морају имати лако доступан и квалитетан систем за помоћ корисницима (Help) на српском језику.</w:t>
      </w:r>
    </w:p>
    <w:p w14:paraId="44958BDD"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Описати основне функционалности Софтвера са акцентом на образложење испуњености захтева из овог одељка.</w:t>
      </w:r>
    </w:p>
    <w:p w14:paraId="38237015"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Управљање корисницима</w:t>
      </w:r>
    </w:p>
    <w:p w14:paraId="428FA474"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Систем привилегија – овлашћења мора да подржава организациону структуру Наручиоца тј. корисници могу имати права на једној или више географских регија. Истовремено корисник на свакој регији може да има комбинацију различитих права (измена, креирање, брисање, или преглед). Софтверски систем треба да садржи алат за мониторинг и администрацију корисника. Софтверски систем треба да омогућава интегрисану контролу приступа преко домен-а (Active Directory).</w:t>
      </w:r>
    </w:p>
    <w:p w14:paraId="1BA4D347"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Опсег пројекта</w:t>
      </w:r>
    </w:p>
    <w:p w14:paraId="1D4A1C2B"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Софтверски систем треба да обухвати комплетан процес евидентирања, планирања, одржавања и документовања телекомуникационе мреже помоћу визуелних географски оријентисаних алата и да подржи све захтеване функционалности наведене у делу „Спецификација функционалности“.</w:t>
      </w:r>
    </w:p>
    <w:p w14:paraId="3F275B2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lastRenderedPageBreak/>
        <w:t>Опсег пројекта обухвата:</w:t>
      </w:r>
    </w:p>
    <w:p w14:paraId="63E02C6C"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лиценци Софтвера</w:t>
      </w:r>
    </w:p>
    <w:p w14:paraId="2A151BDA"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Инсталацију Софтвера на хардверској платформи Наручиоца</w:t>
      </w:r>
    </w:p>
    <w:p w14:paraId="06DA544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корисничких упутстава</w:t>
      </w:r>
    </w:p>
    <w:p w14:paraId="00DF4E8F"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Обуку кључних корисника система</w:t>
      </w:r>
    </w:p>
    <w:p w14:paraId="11D56A9E"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Снимање стања, дигитализацију и унос података</w:t>
      </w:r>
    </w:p>
    <w:p w14:paraId="4367D86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техничке документације</w:t>
      </w:r>
    </w:p>
    <w:p w14:paraId="01E51AA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Техничку подршку и одржавање у гарантном року</w:t>
      </w:r>
    </w:p>
    <w:p w14:paraId="4D3C622B"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Фазе реализације</w:t>
      </w:r>
    </w:p>
    <w:p w14:paraId="208EDBE0"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Реализација пројекта подељена је на 4 фазе.</w:t>
      </w:r>
    </w:p>
    <w:p w14:paraId="2395D919"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Свака од наведених фаза завршава се потписивањем Записника о квантативном и квалитаивном пријему што је основ за плаћање.</w:t>
      </w:r>
    </w:p>
    <w:p w14:paraId="46B65AD0" w14:textId="77777777" w:rsidR="00C90A9D" w:rsidRPr="00C90A9D" w:rsidRDefault="00C90A9D" w:rsidP="00C90A9D">
      <w:pPr>
        <w:spacing w:before="0" w:line="259" w:lineRule="auto"/>
        <w:jc w:val="left"/>
        <w:rPr>
          <w:rFonts w:cs="Arial"/>
          <w:sz w:val="24"/>
          <w:szCs w:val="24"/>
          <w:lang w:val="sr-Cyrl-RS" w:eastAsia="zh-CN"/>
        </w:rPr>
      </w:pPr>
    </w:p>
    <w:p w14:paraId="5CC6C962"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Фаза 1 – Испорука и инсталација Софтвера</w:t>
      </w:r>
    </w:p>
    <w:p w14:paraId="51289D0D"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Ова фаза обухвата:</w:t>
      </w:r>
    </w:p>
    <w:p w14:paraId="1E1DDD82"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 Испоруку лиценци Софтвера</w:t>
      </w:r>
    </w:p>
    <w:p w14:paraId="7AC77946"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 Инсталацију и подешавање Софтвера на хардверској платформи Наручиоца</w:t>
      </w:r>
    </w:p>
    <w:p w14:paraId="51846359"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 Испоруку корисничких упутстава</w:t>
      </w:r>
    </w:p>
    <w:p w14:paraId="5EE41CF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Испорука треба да обухвати све лиценце неопходне за функционисање Софтвера: основне лиценце софтвера као и све 3rd party лиценце производа који су неопходни за функционисање Софтвера за укупно 30 корисника.</w:t>
      </w:r>
    </w:p>
    <w:p w14:paraId="7038A63E"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Испорука лиценци не треба да обухвата инфраструктурне лиценце: ОС лиценце, DBMS лиценце и слично. 3rd party лиценце морају да важе минимум једну годину почев од дана инсталације Софтвера.</w:t>
      </w:r>
    </w:p>
    <w:p w14:paraId="484E894A"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Инсталацију и подешавање Софтвера обавља Испоручилац на хардверској платформи коју обезбеђује Наручилац. Инсталација и конфигурација софтвера ће се обављати или на локацији Наручиоца или ће се Испоручиоцу обезбедити удаљени приступ хардверској платформи.</w:t>
      </w:r>
    </w:p>
    <w:p w14:paraId="07F5C3F6"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Рок за реализацију Фазе 1 је 45 дана од позива Наручиоца.</w:t>
      </w:r>
    </w:p>
    <w:p w14:paraId="7A6B734E"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Фаза 2 – Обука</w:t>
      </w:r>
    </w:p>
    <w:p w14:paraId="0733675C"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Обука треба да обухвати основну обуку за коришћење Софтвера за:</w:t>
      </w:r>
      <w:r w:rsidRPr="00C90A9D">
        <w:rPr>
          <w:rFonts w:cs="Arial"/>
          <w:sz w:val="24"/>
          <w:szCs w:val="24"/>
          <w:lang w:val="sr-Cyrl-RS" w:eastAsia="zh-CN"/>
        </w:rPr>
        <w:tab/>
      </w:r>
    </w:p>
    <w:p w14:paraId="5A10D6D0" w14:textId="77777777" w:rsidR="00C90A9D" w:rsidRPr="00C90A9D" w:rsidRDefault="00C90A9D" w:rsidP="002C10C4">
      <w:pPr>
        <w:numPr>
          <w:ilvl w:val="0"/>
          <w:numId w:val="40"/>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30 крајњих корисника</w:t>
      </w:r>
    </w:p>
    <w:p w14:paraId="530DD1B6" w14:textId="77777777" w:rsidR="00C90A9D" w:rsidRPr="00C90A9D" w:rsidRDefault="00C90A9D" w:rsidP="002C10C4">
      <w:pPr>
        <w:numPr>
          <w:ilvl w:val="0"/>
          <w:numId w:val="40"/>
        </w:numPr>
        <w:spacing w:before="0" w:after="160" w:line="259" w:lineRule="auto"/>
        <w:contextualSpacing/>
        <w:jc w:val="left"/>
        <w:rPr>
          <w:rFonts w:eastAsia="Calibri" w:cs="Arial"/>
          <w:lang w:val="sr-Cyrl-RS" w:eastAsia="zh-CN"/>
        </w:rPr>
      </w:pPr>
      <w:r w:rsidRPr="00C90A9D">
        <w:rPr>
          <w:rFonts w:eastAsia="Calibri" w:cs="Arial"/>
          <w:sz w:val="24"/>
          <w:szCs w:val="24"/>
          <w:lang w:val="sr-Cyrl-RS" w:eastAsia="zh-CN"/>
        </w:rPr>
        <w:t>5 напредних корисника – администратора Софтвера</w:t>
      </w:r>
      <w:r w:rsidRPr="00C90A9D">
        <w:rPr>
          <w:rFonts w:eastAsia="Calibri" w:cs="Arial"/>
          <w:lang w:val="sr-Cyrl-RS" w:eastAsia="zh-CN"/>
        </w:rPr>
        <w:t>.</w:t>
      </w:r>
    </w:p>
    <w:p w14:paraId="54331F63"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Обука ће се одржати у просторијама Наручиоца. Испоручилац је у обавези да обезбеди корисничка упутства на српском језику.</w:t>
      </w:r>
    </w:p>
    <w:p w14:paraId="484804DD" w14:textId="77777777" w:rsid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Рок за реализацију Фазе 2 је 30 дана од дана завршетка фазе 1.</w:t>
      </w:r>
    </w:p>
    <w:p w14:paraId="0DEF5B58" w14:textId="77777777" w:rsidR="00C90A9D" w:rsidRPr="00C90A9D" w:rsidRDefault="00C90A9D" w:rsidP="00C90A9D">
      <w:pPr>
        <w:spacing w:before="0" w:after="160" w:line="259" w:lineRule="auto"/>
        <w:jc w:val="left"/>
        <w:rPr>
          <w:rFonts w:cs="Arial"/>
          <w:sz w:val="24"/>
          <w:szCs w:val="24"/>
          <w:lang w:val="sr-Cyrl-RS" w:eastAsia="zh-CN"/>
        </w:rPr>
      </w:pPr>
    </w:p>
    <w:p w14:paraId="328FF644"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lastRenderedPageBreak/>
        <w:t>Фаза 3 – Имплементација - снимање стања, дигитализација и унос података</w:t>
      </w:r>
    </w:p>
    <w:p w14:paraId="57E76A7D"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Анализа и обрада постојећих података тј. дигитализација инфраструктуре се обавља помоћу Софтвера, који је предмет набавке, у окружењу ИС Наручиоца. Правила дигитализације морају у потпуности да одговарају правилима која задаје Софтвер.</w:t>
      </w:r>
    </w:p>
    <w:p w14:paraId="63ED2ACE"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 xml:space="preserve">Дигитализација се обавља на основу постојеће документације Наручиоца. Техничка документација је већим делом у облику скениране папирне документације, а мањим у облику AutoCAD (dwg) цртежа. </w:t>
      </w:r>
    </w:p>
    <w:p w14:paraId="1C90022C"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Учесници пројекта су: ревизори, координатор пројекта и стручњак за инфраструктуру са стране Наручиоца и тим за дигитализацију са стране Испоручиоца. Наручилац обезбеђује простор, рачунаре и лиценце неопходног Софтвера за реализацију пројекта.</w:t>
      </w:r>
    </w:p>
    <w:p w14:paraId="5BB00396"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Унос оптичке инфраструктуре ће се вршити у периоду од 10 месеци почев од дана завршетка обуке, али не дуже од крајњег рока за реализацију уговора.</w:t>
      </w:r>
    </w:p>
    <w:p w14:paraId="0A8674C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Пројектом је обухваћена дигитализација комплетне ТК инфраструктуре за коју Наручилац достави документацију.</w:t>
      </w:r>
    </w:p>
    <w:p w14:paraId="633A9D41"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Рок за реализацију Фазе 3 је 10 месеци од завршетка фазе 2.</w:t>
      </w:r>
    </w:p>
    <w:p w14:paraId="5AAFB1D6" w14:textId="77777777" w:rsidR="00C90A9D" w:rsidRPr="00C90A9D" w:rsidRDefault="00C90A9D" w:rsidP="00C90A9D">
      <w:pPr>
        <w:spacing w:before="0" w:after="160" w:line="259" w:lineRule="auto"/>
        <w:rPr>
          <w:rFonts w:cs="Arial"/>
          <w:b/>
          <w:sz w:val="24"/>
          <w:szCs w:val="24"/>
          <w:lang w:val="sr-Cyrl-RS" w:eastAsia="zh-CN"/>
        </w:rPr>
      </w:pPr>
      <w:r w:rsidRPr="00C90A9D">
        <w:rPr>
          <w:rFonts w:cs="Arial"/>
          <w:b/>
          <w:sz w:val="24"/>
          <w:szCs w:val="24"/>
          <w:lang w:val="sr-Cyrl-RS" w:eastAsia="zh-CN"/>
        </w:rPr>
        <w:t>Фаза 4 – Техничка подршка и одржавање</w:t>
      </w:r>
    </w:p>
    <w:p w14:paraId="214635D0"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Техничка подршка и одржавање морају да буду укључени у понуди у периоду трајања гарантног рока.</w:t>
      </w:r>
    </w:p>
    <w:p w14:paraId="1D8B229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 xml:space="preserve">Гарантни рок мора бити </w:t>
      </w:r>
      <w:r w:rsidR="00A17A28">
        <w:rPr>
          <w:rFonts w:cs="Arial"/>
          <w:sz w:val="24"/>
          <w:szCs w:val="24"/>
          <w:lang w:val="sr-Cyrl-RS" w:eastAsia="zh-CN"/>
        </w:rPr>
        <w:t>минимално</w:t>
      </w:r>
      <w:r w:rsidRPr="00C90A9D">
        <w:rPr>
          <w:rFonts w:cs="Arial"/>
          <w:sz w:val="24"/>
          <w:szCs w:val="24"/>
          <w:lang w:val="sr-Cyrl-RS" w:eastAsia="zh-CN"/>
        </w:rPr>
        <w:t xml:space="preserve"> </w:t>
      </w:r>
      <w:r w:rsidR="00556DA9">
        <w:rPr>
          <w:rFonts w:cs="Arial"/>
          <w:sz w:val="24"/>
          <w:szCs w:val="24"/>
          <w:lang w:val="sr-Cyrl-RS" w:eastAsia="zh-CN"/>
        </w:rPr>
        <w:t>12 месеци</w:t>
      </w:r>
      <w:r w:rsidRPr="00C90A9D">
        <w:rPr>
          <w:rFonts w:cs="Arial"/>
          <w:sz w:val="24"/>
          <w:szCs w:val="24"/>
          <w:lang w:val="sr-Cyrl-RS" w:eastAsia="zh-CN"/>
        </w:rPr>
        <w:t xml:space="preserve"> од датума инсталације Софтвера.</w:t>
      </w:r>
    </w:p>
    <w:p w14:paraId="7DBAACE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Понуђач мора да пружа локалну техничку подршку и одржавање.</w:t>
      </w:r>
    </w:p>
    <w:p w14:paraId="7D882701"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Техничка подршка обухвата сву потребну помоћ Наручиоцу у коришћењу Софтвера након инсталације Софтвера.</w:t>
      </w:r>
    </w:p>
    <w:p w14:paraId="6B4D52C3"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Комуникација у оквиру техничке подршке може бити телефоном, мејлом или лично на локацији Наручиоца. Период пружања техничке подршке је од 08-16ч радним данима.</w:t>
      </w:r>
    </w:p>
    <w:p w14:paraId="106CF75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Одржавање Софвера обухвата редовно и интервентно одржавање.</w:t>
      </w:r>
    </w:p>
    <w:p w14:paraId="3F5A22E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Редовно одржавање обухвата инсталације нових верзија Софтвера и све планске активности на обезбеђивању перформантног и континуалног рада Софтвера.</w:t>
      </w:r>
    </w:p>
    <w:p w14:paraId="7FFA686F"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Интервентно одржавање обухвата активности на отклањању непредвиђених догађаја који угрожавају континуални рад Софтвера. Период пружања интервентног одржавања је од 08-20ч радним данима. Време одзива на захтев за интервентним одржавањем мора да буде краће од 8ч.</w:t>
      </w:r>
    </w:p>
    <w:p w14:paraId="44856D13" w14:textId="77777777" w:rsidR="00C90A9D" w:rsidRPr="00C90A9D" w:rsidRDefault="00C90A9D" w:rsidP="00C90A9D">
      <w:pPr>
        <w:spacing w:before="0" w:line="259" w:lineRule="auto"/>
        <w:rPr>
          <w:rFonts w:cs="Arial"/>
          <w:sz w:val="24"/>
          <w:szCs w:val="24"/>
          <w:lang w:val="sr-Cyrl-RS" w:eastAsia="zh-CN"/>
        </w:rPr>
      </w:pPr>
    </w:p>
    <w:p w14:paraId="4DB64A64" w14:textId="77777777" w:rsidR="00C90A9D" w:rsidRPr="00C90A9D" w:rsidRDefault="00C90A9D" w:rsidP="00C90A9D">
      <w:pPr>
        <w:spacing w:before="0" w:line="259" w:lineRule="auto"/>
        <w:rPr>
          <w:rFonts w:cs="Arial"/>
          <w:b/>
          <w:sz w:val="24"/>
          <w:szCs w:val="24"/>
          <w:lang w:val="sr-Cyrl-RS" w:eastAsia="zh-CN"/>
        </w:rPr>
      </w:pPr>
      <w:r w:rsidRPr="00C90A9D">
        <w:rPr>
          <w:rFonts w:cs="Arial"/>
          <w:b/>
          <w:sz w:val="24"/>
          <w:szCs w:val="24"/>
          <w:lang w:val="sr-Cyrl-RS" w:eastAsia="zh-CN"/>
        </w:rPr>
        <w:t>Обавезе учесника пројекта дигитализације</w:t>
      </w:r>
    </w:p>
    <w:p w14:paraId="6550CC05"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Обавезе Испоручиоца су:</w:t>
      </w:r>
    </w:p>
    <w:p w14:paraId="67AFD905"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тим за дигитализацију</w:t>
      </w:r>
    </w:p>
    <w:p w14:paraId="602582A9"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координатора тима за дигитализацију</w:t>
      </w:r>
    </w:p>
    <w:p w14:paraId="1A12722D"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обави дигитализацију инфраструктуре у складу са правилима која намеће Софтвер</w:t>
      </w:r>
    </w:p>
    <w:p w14:paraId="50B2E796"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Обавезе Наручиоца су:</w:t>
      </w:r>
    </w:p>
    <w:p w14:paraId="7A6B4B04"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просторију, рачунаре и све потребне лиценце</w:t>
      </w:r>
    </w:p>
    <w:p w14:paraId="0129DD61"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 xml:space="preserve">да именује пројектни тим </w:t>
      </w:r>
      <w:r w:rsidRPr="00C90A9D">
        <w:rPr>
          <w:rFonts w:eastAsia="Calibri"/>
          <w:sz w:val="24"/>
          <w:szCs w:val="24"/>
          <w:lang w:val="sr-Cyrl-RS"/>
        </w:rPr>
        <w:t>чији ће задатак бити управљање, надзор,пријем пројектних фаза и припрема документације за дигитализацију</w:t>
      </w:r>
      <w:r w:rsidRPr="00C90A9D">
        <w:rPr>
          <w:rFonts w:eastAsia="Calibri" w:cs="Arial"/>
          <w:sz w:val="24"/>
          <w:szCs w:val="24"/>
          <w:lang w:val="sr-Cyrl-RS" w:eastAsia="zh-CN"/>
        </w:rPr>
        <w:t xml:space="preserve"> </w:t>
      </w:r>
    </w:p>
    <w:p w14:paraId="3E1E8EB5"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lastRenderedPageBreak/>
        <w:t>да благовремено припреми сву неопходну документацију за реализацију дигитализације</w:t>
      </w:r>
    </w:p>
    <w:p w14:paraId="35557FA3" w14:textId="77777777" w:rsidR="00C90A9D" w:rsidRPr="00C90A9D" w:rsidRDefault="00C90A9D" w:rsidP="002C10C4">
      <w:pPr>
        <w:numPr>
          <w:ilvl w:val="0"/>
          <w:numId w:val="38"/>
        </w:numPr>
        <w:spacing w:before="0" w:after="120" w:line="259" w:lineRule="auto"/>
        <w:contextualSpacing/>
        <w:jc w:val="left"/>
        <w:rPr>
          <w:rFonts w:eastAsia="Calibri" w:cs="Arial"/>
          <w:lang w:val="sr-Cyrl-RS" w:eastAsia="zh-CN"/>
        </w:rPr>
      </w:pPr>
      <w:r w:rsidRPr="00C90A9D">
        <w:rPr>
          <w:rFonts w:eastAsia="Calibri" w:cs="Arial"/>
          <w:sz w:val="24"/>
          <w:szCs w:val="24"/>
          <w:lang w:val="sr-Cyrl-RS" w:eastAsia="zh-CN"/>
        </w:rPr>
        <w:t xml:space="preserve">да обезбеди одговарајућу </w:t>
      </w:r>
      <w:r w:rsidRPr="00C90A9D">
        <w:rPr>
          <w:rFonts w:eastAsia="Calibri" w:cs="Arial"/>
          <w:noProof/>
          <w:sz w:val="24"/>
          <w:szCs w:val="24"/>
          <w:lang w:val="sr-Latn-RS"/>
        </w:rPr>
        <w:t>VPN</w:t>
      </w:r>
      <w:r w:rsidRPr="00C90A9D">
        <w:rPr>
          <w:rFonts w:eastAsia="Calibri" w:cs="Arial"/>
          <w:noProof/>
          <w:sz w:val="24"/>
          <w:szCs w:val="24"/>
          <w:lang w:val="sr-Cyrl-RS"/>
        </w:rPr>
        <w:t xml:space="preserve"> конекцију на хардверску платформу радницима Испоручиоца у циљу реализације уноса оптичке инфраструктуре, техничке подршке и одржавања, при чему је обавеза Испоручиоца да користи софтвер и параметре конекције захтеване од стране Наручиоца</w:t>
      </w:r>
    </w:p>
    <w:p w14:paraId="2C0E52E7" w14:textId="77777777" w:rsidR="00C90A9D" w:rsidRDefault="00C90A9D" w:rsidP="002C10C4">
      <w:pPr>
        <w:numPr>
          <w:ilvl w:val="1"/>
          <w:numId w:val="39"/>
        </w:numPr>
        <w:tabs>
          <w:tab w:val="left" w:pos="1530"/>
        </w:tabs>
        <w:spacing w:before="0" w:after="120" w:line="259" w:lineRule="auto"/>
        <w:ind w:left="720"/>
        <w:contextualSpacing/>
        <w:jc w:val="left"/>
        <w:rPr>
          <w:rFonts w:eastAsia="Calibri" w:cs="Arial"/>
          <w:sz w:val="24"/>
          <w:szCs w:val="24"/>
          <w:lang w:val="sr-Cyrl-RS" w:eastAsia="zh-CN"/>
        </w:rPr>
      </w:pPr>
      <w:r w:rsidRPr="00C90A9D">
        <w:rPr>
          <w:rFonts w:eastAsia="Calibri" w:cs="Arial"/>
          <w:sz w:val="24"/>
          <w:szCs w:val="24"/>
          <w:lang w:val="sr-Cyrl-RS" w:eastAsia="zh-CN"/>
        </w:rPr>
        <w:t>да преко својих чланова пројекта пружи сву потребну подршку тиму за дигитализацију Испоручиоца</w:t>
      </w:r>
    </w:p>
    <w:p w14:paraId="513D4D8A" w14:textId="77777777" w:rsidR="00D45169" w:rsidRDefault="00D45169" w:rsidP="00D45169">
      <w:pPr>
        <w:tabs>
          <w:tab w:val="left" w:pos="1530"/>
        </w:tabs>
        <w:spacing w:before="0" w:after="120" w:line="259" w:lineRule="auto"/>
        <w:ind w:left="720"/>
        <w:contextualSpacing/>
        <w:jc w:val="left"/>
        <w:rPr>
          <w:rFonts w:eastAsia="Calibri" w:cs="Arial"/>
          <w:sz w:val="24"/>
          <w:szCs w:val="24"/>
          <w:lang w:val="sr-Cyrl-RS" w:eastAsia="zh-CN"/>
        </w:rPr>
      </w:pPr>
    </w:p>
    <w:p w14:paraId="37D48C49" w14:textId="77777777" w:rsidR="00D45169" w:rsidRDefault="00D45169" w:rsidP="00D45169">
      <w:pPr>
        <w:tabs>
          <w:tab w:val="left" w:pos="1530"/>
        </w:tabs>
        <w:spacing w:before="0" w:after="120" w:line="259" w:lineRule="auto"/>
        <w:ind w:left="720"/>
        <w:contextualSpacing/>
        <w:jc w:val="left"/>
        <w:rPr>
          <w:rFonts w:eastAsia="Calibri" w:cs="Arial"/>
          <w:sz w:val="24"/>
          <w:szCs w:val="24"/>
          <w:lang w:val="sr-Cyrl-RS" w:eastAsia="zh-CN"/>
        </w:rPr>
      </w:pPr>
    </w:p>
    <w:p w14:paraId="202BF406" w14:textId="31351ADE" w:rsidR="00D45169" w:rsidRPr="00D45169" w:rsidRDefault="00D45169" w:rsidP="00D45169">
      <w:pPr>
        <w:spacing w:before="0"/>
        <w:rPr>
          <w:rFonts w:cs="Arial"/>
          <w:sz w:val="24"/>
          <w:szCs w:val="24"/>
          <w:lang w:val="sr-Cyrl-RS"/>
        </w:rPr>
      </w:pPr>
      <w:r w:rsidRPr="00D45169">
        <w:rPr>
          <w:rFonts w:cs="Arial"/>
          <w:sz w:val="24"/>
          <w:szCs w:val="24"/>
          <w:u w:val="single"/>
          <w:lang w:val="sr-Cyrl-RS"/>
        </w:rPr>
        <w:t>Напомена:</w:t>
      </w:r>
      <w:r w:rsidRPr="00D45169">
        <w:rPr>
          <w:rFonts w:cs="Arial"/>
          <w:sz w:val="24"/>
          <w:szCs w:val="24"/>
          <w:lang w:val="sr-Cyrl-RS"/>
        </w:rPr>
        <w:t xml:space="preserve"> Обавеза понуђача је да као саставни део понуде достави Технички опис понуђеног софтвера на основу којег би се утврдило да ли исти испуњава минималне техничке карактеристике које су захтеване у техничкој спецификацији, односно техничком опису из конкурсне документације.</w:t>
      </w:r>
    </w:p>
    <w:p w14:paraId="3C8F34B8" w14:textId="77777777" w:rsidR="00C90A9D" w:rsidRDefault="00C90A9D" w:rsidP="00C90A9D">
      <w:pPr>
        <w:spacing w:before="0" w:line="259" w:lineRule="auto"/>
        <w:rPr>
          <w:rFonts w:cs="Arial"/>
          <w:sz w:val="24"/>
          <w:szCs w:val="24"/>
          <w:lang w:val="en-GB" w:eastAsia="zh-CN"/>
        </w:rPr>
      </w:pPr>
    </w:p>
    <w:p w14:paraId="5CE657A6" w14:textId="77777777" w:rsidR="00556DA9" w:rsidRDefault="00556DA9" w:rsidP="00C90A9D">
      <w:pPr>
        <w:spacing w:before="0" w:line="259" w:lineRule="auto"/>
        <w:rPr>
          <w:rFonts w:cs="Arial"/>
          <w:sz w:val="24"/>
          <w:szCs w:val="24"/>
          <w:lang w:val="sr-Cyrl-RS" w:eastAsia="zh-CN"/>
        </w:rPr>
      </w:pPr>
      <w:r w:rsidRPr="00556DA9">
        <w:rPr>
          <w:rFonts w:cs="Arial"/>
          <w:b/>
          <w:sz w:val="24"/>
          <w:szCs w:val="24"/>
          <w:lang w:val="sr-Cyrl-RS" w:eastAsia="zh-CN"/>
        </w:rPr>
        <w:t>Место испоруке и инсталације Софтвера</w:t>
      </w:r>
      <w:r>
        <w:rPr>
          <w:rFonts w:cs="Arial"/>
          <w:b/>
          <w:sz w:val="24"/>
          <w:szCs w:val="24"/>
          <w:lang w:val="sr-Cyrl-RS" w:eastAsia="zh-CN"/>
        </w:rPr>
        <w:t xml:space="preserve"> </w:t>
      </w:r>
      <w:r>
        <w:rPr>
          <w:rFonts w:cs="Arial"/>
          <w:sz w:val="24"/>
          <w:szCs w:val="24"/>
          <w:lang w:val="sr-Cyrl-RS" w:eastAsia="zh-CN"/>
        </w:rPr>
        <w:t xml:space="preserve">је </w:t>
      </w:r>
      <w:r w:rsidR="00B9455F" w:rsidRPr="00B9455F">
        <w:rPr>
          <w:rFonts w:cs="Arial"/>
          <w:sz w:val="24"/>
          <w:szCs w:val="24"/>
          <w:lang w:val="sr-Cyrl-RS" w:eastAsia="zh-CN"/>
        </w:rPr>
        <w:t>ЈП „Електропривреда Србије“ Царице Милице бр. 2,  11000 Београд</w:t>
      </w:r>
      <w:r w:rsidR="00B9455F">
        <w:rPr>
          <w:rFonts w:cs="Arial"/>
          <w:sz w:val="24"/>
          <w:szCs w:val="24"/>
          <w:lang w:val="sr-Cyrl-RS" w:eastAsia="zh-CN"/>
        </w:rPr>
        <w:t>.</w:t>
      </w:r>
    </w:p>
    <w:p w14:paraId="0BBD6F39" w14:textId="77777777" w:rsidR="00B9455F" w:rsidRPr="00556DA9" w:rsidRDefault="00B9455F" w:rsidP="00C90A9D">
      <w:pPr>
        <w:spacing w:before="0" w:line="259" w:lineRule="auto"/>
        <w:rPr>
          <w:rFonts w:cs="Arial"/>
          <w:sz w:val="24"/>
          <w:szCs w:val="24"/>
          <w:lang w:val="sr-Cyrl-RS" w:eastAsia="zh-CN"/>
        </w:rPr>
      </w:pPr>
    </w:p>
    <w:p w14:paraId="7D60911B" w14:textId="18609078" w:rsidR="00556DA9" w:rsidRDefault="00BB644A" w:rsidP="00C90A9D">
      <w:pPr>
        <w:spacing w:before="0" w:line="259" w:lineRule="auto"/>
        <w:rPr>
          <w:rFonts w:cs="Arial"/>
          <w:sz w:val="24"/>
          <w:szCs w:val="24"/>
          <w:lang w:val="sr-Cyrl-RS" w:eastAsia="zh-CN"/>
        </w:rPr>
      </w:pPr>
      <w:r w:rsidRPr="00C90A9D">
        <w:rPr>
          <w:rFonts w:cs="Arial"/>
          <w:b/>
          <w:sz w:val="24"/>
          <w:szCs w:val="24"/>
          <w:lang w:val="sr-Cyrl-RS" w:eastAsia="zh-CN"/>
        </w:rPr>
        <w:t>Гарантни рок</w:t>
      </w:r>
      <w:r w:rsidRPr="00C90A9D">
        <w:rPr>
          <w:rFonts w:cs="Arial"/>
          <w:sz w:val="24"/>
          <w:szCs w:val="24"/>
          <w:lang w:val="sr-Cyrl-RS" w:eastAsia="zh-CN"/>
        </w:rPr>
        <w:t xml:space="preserve"> мора бити најмање </w:t>
      </w:r>
      <w:r w:rsidR="00556DA9">
        <w:rPr>
          <w:rFonts w:cs="Arial"/>
          <w:sz w:val="24"/>
          <w:szCs w:val="24"/>
          <w:lang w:val="sr-Cyrl-RS" w:eastAsia="zh-CN"/>
        </w:rPr>
        <w:t>12 месеци</w:t>
      </w:r>
      <w:r w:rsidR="00D24569">
        <w:rPr>
          <w:rFonts w:cs="Arial"/>
          <w:sz w:val="24"/>
          <w:szCs w:val="24"/>
          <w:lang w:val="sr-Cyrl-RS" w:eastAsia="zh-CN"/>
        </w:rPr>
        <w:t xml:space="preserve"> од дана</w:t>
      </w:r>
      <w:r w:rsidRPr="00C90A9D">
        <w:rPr>
          <w:rFonts w:cs="Arial"/>
          <w:sz w:val="24"/>
          <w:szCs w:val="24"/>
          <w:lang w:val="sr-Cyrl-RS" w:eastAsia="zh-CN"/>
        </w:rPr>
        <w:t xml:space="preserve"> </w:t>
      </w:r>
      <w:r w:rsidR="00556DA9">
        <w:rPr>
          <w:rFonts w:cs="Arial"/>
          <w:sz w:val="24"/>
          <w:szCs w:val="24"/>
          <w:lang w:val="sr-Cyrl-RS" w:eastAsia="zh-CN"/>
        </w:rPr>
        <w:t xml:space="preserve">испоруке и </w:t>
      </w:r>
      <w:r w:rsidR="00D24569">
        <w:rPr>
          <w:rFonts w:cs="Arial"/>
          <w:sz w:val="24"/>
          <w:szCs w:val="24"/>
          <w:lang w:val="sr-Cyrl-RS" w:eastAsia="zh-CN"/>
        </w:rPr>
        <w:t>пуштања софтвера у рад (завршетка фазе 3).</w:t>
      </w:r>
    </w:p>
    <w:p w14:paraId="60A0D3F5" w14:textId="77777777" w:rsidR="00C90A9D" w:rsidRDefault="00C90A9D" w:rsidP="00C90A9D">
      <w:pPr>
        <w:spacing w:before="0" w:line="259" w:lineRule="auto"/>
        <w:rPr>
          <w:rFonts w:cs="Arial"/>
          <w:sz w:val="24"/>
          <w:szCs w:val="24"/>
          <w:lang w:val="en-GB" w:eastAsia="zh-CN"/>
        </w:rPr>
      </w:pPr>
    </w:p>
    <w:p w14:paraId="14F05944" w14:textId="77777777" w:rsidR="00C90A9D" w:rsidRPr="00C90A9D" w:rsidRDefault="00C90A9D" w:rsidP="00C90A9D">
      <w:pPr>
        <w:spacing w:before="0" w:line="259" w:lineRule="auto"/>
        <w:rPr>
          <w:rFonts w:cs="Arial"/>
          <w:sz w:val="24"/>
          <w:szCs w:val="24"/>
          <w:lang w:val="en-GB" w:eastAsia="zh-CN"/>
        </w:rPr>
      </w:pPr>
    </w:p>
    <w:p w14:paraId="639D3176" w14:textId="77777777" w:rsidR="00D271F0" w:rsidRDefault="00D271F0" w:rsidP="00D271F0">
      <w:pPr>
        <w:rPr>
          <w:lang w:val="sr-Cyrl-CS" w:eastAsia="ar-SA"/>
        </w:rPr>
      </w:pPr>
    </w:p>
    <w:p w14:paraId="207F58B5" w14:textId="77777777" w:rsidR="00CC02DC" w:rsidRDefault="00CC02DC" w:rsidP="00D271F0">
      <w:pPr>
        <w:rPr>
          <w:lang w:val="sr-Cyrl-CS" w:eastAsia="ar-SA"/>
        </w:rPr>
      </w:pPr>
    </w:p>
    <w:p w14:paraId="507ACD41" w14:textId="77777777" w:rsidR="00CC02DC" w:rsidRDefault="00CC02DC" w:rsidP="00D271F0">
      <w:pPr>
        <w:rPr>
          <w:lang w:val="sr-Cyrl-CS" w:eastAsia="ar-SA"/>
        </w:rPr>
      </w:pPr>
    </w:p>
    <w:p w14:paraId="1221049E" w14:textId="77777777" w:rsidR="00CC02DC" w:rsidRDefault="00CC02DC" w:rsidP="00D271F0">
      <w:pPr>
        <w:rPr>
          <w:lang w:val="sr-Cyrl-CS" w:eastAsia="ar-SA"/>
        </w:rPr>
      </w:pPr>
    </w:p>
    <w:p w14:paraId="17BAD840" w14:textId="77777777" w:rsidR="00CC02DC" w:rsidRDefault="00CC02DC" w:rsidP="00D271F0">
      <w:pPr>
        <w:rPr>
          <w:lang w:val="sr-Cyrl-CS" w:eastAsia="ar-SA"/>
        </w:rPr>
      </w:pPr>
    </w:p>
    <w:p w14:paraId="7606C139" w14:textId="77777777" w:rsidR="00CC02DC" w:rsidRDefault="00CC02DC" w:rsidP="00D271F0">
      <w:pPr>
        <w:rPr>
          <w:lang w:val="sr-Cyrl-CS" w:eastAsia="ar-SA"/>
        </w:rPr>
      </w:pPr>
    </w:p>
    <w:p w14:paraId="7C2FADD3" w14:textId="77777777" w:rsidR="00CC02DC" w:rsidRDefault="00CC02DC" w:rsidP="00D271F0">
      <w:pPr>
        <w:rPr>
          <w:lang w:val="sr-Cyrl-CS" w:eastAsia="ar-SA"/>
        </w:rPr>
      </w:pPr>
    </w:p>
    <w:p w14:paraId="4C2C7D40" w14:textId="77777777" w:rsidR="00CC02DC" w:rsidRDefault="00CC02DC" w:rsidP="00D271F0">
      <w:pPr>
        <w:rPr>
          <w:lang w:val="sr-Cyrl-CS" w:eastAsia="ar-SA"/>
        </w:rPr>
      </w:pPr>
    </w:p>
    <w:p w14:paraId="61CDD4FE" w14:textId="77777777" w:rsidR="00CC02DC" w:rsidRDefault="00CC02DC" w:rsidP="00D271F0">
      <w:pPr>
        <w:rPr>
          <w:lang w:val="sr-Cyrl-CS" w:eastAsia="ar-SA"/>
        </w:rPr>
      </w:pPr>
    </w:p>
    <w:p w14:paraId="3070FED3" w14:textId="77777777" w:rsidR="00CC02DC" w:rsidRDefault="00CC02DC" w:rsidP="00D271F0">
      <w:pPr>
        <w:rPr>
          <w:lang w:val="sr-Cyrl-CS" w:eastAsia="ar-SA"/>
        </w:rPr>
      </w:pPr>
    </w:p>
    <w:p w14:paraId="79ECA35D" w14:textId="77777777" w:rsidR="00CC02DC" w:rsidRDefault="00CC02DC" w:rsidP="00D271F0">
      <w:pPr>
        <w:rPr>
          <w:lang w:val="sr-Cyrl-CS" w:eastAsia="ar-SA"/>
        </w:rPr>
      </w:pPr>
    </w:p>
    <w:p w14:paraId="06442844" w14:textId="77777777" w:rsidR="00CC02DC" w:rsidRDefault="00CC02DC" w:rsidP="00D271F0">
      <w:pPr>
        <w:rPr>
          <w:lang w:val="sr-Cyrl-CS" w:eastAsia="ar-SA"/>
        </w:rPr>
      </w:pPr>
    </w:p>
    <w:p w14:paraId="7FC96761" w14:textId="77777777" w:rsidR="00CC02DC" w:rsidRDefault="00CC02DC" w:rsidP="00D271F0">
      <w:pPr>
        <w:rPr>
          <w:lang w:val="sr-Cyrl-CS" w:eastAsia="ar-SA"/>
        </w:rPr>
      </w:pPr>
    </w:p>
    <w:p w14:paraId="6C8FFAA8" w14:textId="77777777" w:rsidR="00CC02DC" w:rsidRDefault="00CC02DC" w:rsidP="00D271F0">
      <w:pPr>
        <w:rPr>
          <w:lang w:val="sr-Cyrl-CS" w:eastAsia="ar-SA"/>
        </w:rPr>
      </w:pPr>
    </w:p>
    <w:p w14:paraId="6A8FFA23" w14:textId="77777777" w:rsidR="00CC02DC" w:rsidRDefault="00CC02DC" w:rsidP="00D271F0">
      <w:pPr>
        <w:rPr>
          <w:lang w:val="sr-Cyrl-CS" w:eastAsia="ar-SA"/>
        </w:rPr>
      </w:pPr>
    </w:p>
    <w:p w14:paraId="307BFB57" w14:textId="77777777" w:rsidR="00CC02DC" w:rsidRDefault="00CC02DC" w:rsidP="00D271F0">
      <w:pPr>
        <w:rPr>
          <w:lang w:val="sr-Cyrl-CS" w:eastAsia="ar-SA"/>
        </w:rPr>
      </w:pPr>
    </w:p>
    <w:p w14:paraId="1F65FE4B" w14:textId="77777777" w:rsidR="00CC02DC" w:rsidRDefault="00CC02DC" w:rsidP="00D271F0">
      <w:pPr>
        <w:rPr>
          <w:lang w:val="sr-Cyrl-CS" w:eastAsia="ar-SA"/>
        </w:rPr>
      </w:pPr>
    </w:p>
    <w:p w14:paraId="26D933E0" w14:textId="77777777" w:rsidR="00D271F0" w:rsidRPr="00D271F0" w:rsidRDefault="00D271F0" w:rsidP="00D271F0">
      <w:pPr>
        <w:rPr>
          <w:lang w:val="sr-Cyrl-CS" w:eastAsia="ar-SA"/>
        </w:rPr>
      </w:pPr>
    </w:p>
    <w:p w14:paraId="75A7EDCA" w14:textId="77777777" w:rsidR="003153AC" w:rsidRDefault="003153AC" w:rsidP="00CE588A">
      <w:pPr>
        <w:spacing w:before="0"/>
        <w:rPr>
          <w:rFonts w:cs="Arial"/>
          <w:i/>
          <w:color w:val="00B0F0"/>
          <w:lang w:eastAsia="zh-CN"/>
        </w:rPr>
      </w:pPr>
    </w:p>
    <w:p w14:paraId="465A6148" w14:textId="77777777" w:rsidR="00D23C8C" w:rsidRDefault="00D23C8C" w:rsidP="00CE588A">
      <w:pPr>
        <w:spacing w:before="0"/>
        <w:rPr>
          <w:rFonts w:cs="Arial"/>
          <w:i/>
          <w:color w:val="00B0F0"/>
          <w:lang w:eastAsia="zh-CN"/>
        </w:rPr>
      </w:pPr>
    </w:p>
    <w:p w14:paraId="5CD34B3F" w14:textId="77777777" w:rsidR="00D23C8C" w:rsidRDefault="00D23C8C" w:rsidP="00CE588A">
      <w:pPr>
        <w:spacing w:before="0"/>
        <w:rPr>
          <w:rFonts w:cs="Arial"/>
          <w:i/>
          <w:color w:val="00B0F0"/>
          <w:lang w:eastAsia="zh-CN"/>
        </w:rPr>
      </w:pPr>
    </w:p>
    <w:p w14:paraId="30FA8E26"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386F79AE" w14:textId="77777777" w:rsidTr="008112A2">
        <w:trPr>
          <w:trHeight w:val="524"/>
          <w:jc w:val="center"/>
        </w:trPr>
        <w:tc>
          <w:tcPr>
            <w:tcW w:w="729" w:type="dxa"/>
            <w:vAlign w:val="center"/>
          </w:tcPr>
          <w:p w14:paraId="172C0E9D"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10396977"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058FB833"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759A3851" w14:textId="77777777" w:rsidR="00175774" w:rsidRPr="00A94BEB" w:rsidRDefault="00175774" w:rsidP="00CE588A">
            <w:pPr>
              <w:spacing w:before="0"/>
              <w:jc w:val="center"/>
              <w:rPr>
                <w:rFonts w:cs="Arial"/>
                <w:b/>
                <w:color w:val="FF0000"/>
              </w:rPr>
            </w:pPr>
          </w:p>
        </w:tc>
      </w:tr>
      <w:tr w:rsidR="00175774" w:rsidRPr="00A94BEB" w14:paraId="7BF3952F" w14:textId="77777777" w:rsidTr="008112A2">
        <w:trPr>
          <w:jc w:val="center"/>
        </w:trPr>
        <w:tc>
          <w:tcPr>
            <w:tcW w:w="729" w:type="dxa"/>
            <w:vAlign w:val="center"/>
          </w:tcPr>
          <w:p w14:paraId="279BE499"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29D9A00"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1329B25E"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41AC74C0"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1007B0DC"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218A9DD"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573930C4"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810B2DC"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43AA6BBA"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7732F568" w14:textId="77777777" w:rsidTr="001C349C">
        <w:trPr>
          <w:trHeight w:val="3050"/>
          <w:jc w:val="center"/>
        </w:trPr>
        <w:tc>
          <w:tcPr>
            <w:tcW w:w="729" w:type="dxa"/>
            <w:vAlign w:val="center"/>
          </w:tcPr>
          <w:p w14:paraId="4AAF2B61"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3D1FF318"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0DBDA4CE"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683872"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1C4A3D71"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6723CB3A"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63384C3B"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14:paraId="01D15D50"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F56C6D"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D4D6B70"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lastRenderedPageBreak/>
              <w:t>месту пребивалишта</w:t>
            </w:r>
            <w:r w:rsidRPr="00A94BEB">
              <w:rPr>
                <w:rFonts w:cs="Arial"/>
              </w:rPr>
              <w:t>.</w:t>
            </w:r>
          </w:p>
          <w:p w14:paraId="1E1F905D"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3BF2102F"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5063B117"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1B8DAD47"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253D422E"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3A2099D4" w14:textId="77777777" w:rsidR="00D23C8C" w:rsidRDefault="00175774" w:rsidP="00D23C8C">
            <w:pPr>
              <w:tabs>
                <w:tab w:val="left" w:pos="680"/>
              </w:tabs>
              <w:snapToGrid w:val="0"/>
              <w:spacing w:before="0"/>
              <w:contextualSpacing/>
              <w:jc w:val="left"/>
              <w:rPr>
                <w:rFonts w:eastAsia="Calibri" w:cs="Arial"/>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p w14:paraId="0FBA3FEC" w14:textId="77777777" w:rsidR="00D8148D" w:rsidRPr="00D23C8C" w:rsidRDefault="00D8148D" w:rsidP="00D23C8C">
            <w:pPr>
              <w:rPr>
                <w:rFonts w:eastAsia="Calibri" w:cs="Arial"/>
              </w:rPr>
            </w:pPr>
          </w:p>
        </w:tc>
      </w:tr>
      <w:tr w:rsidR="00175774" w:rsidRPr="00A94BEB" w14:paraId="2245FBE9" w14:textId="77777777" w:rsidTr="008112A2">
        <w:trPr>
          <w:trHeight w:val="70"/>
          <w:jc w:val="center"/>
        </w:trPr>
        <w:tc>
          <w:tcPr>
            <w:tcW w:w="729" w:type="dxa"/>
            <w:vAlign w:val="center"/>
          </w:tcPr>
          <w:p w14:paraId="78FD8B37"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1D2C7AD"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7E42F3B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98C9256"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50D6EBF2"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602682AC"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406FDF92" w14:textId="77777777"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1EE0AAC6"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2C043364" w14:textId="77777777"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3834456A" w14:textId="77777777"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4857D54A" w14:textId="77777777"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6C9E534B" w14:textId="77777777"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EE552B" w14:textId="77777777" w:rsidR="00175774" w:rsidRPr="00D8148D"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tc>
      </w:tr>
      <w:tr w:rsidR="00175774" w:rsidRPr="00A94BEB" w14:paraId="2F9E1A50" w14:textId="77777777" w:rsidTr="008112A2">
        <w:trPr>
          <w:jc w:val="center"/>
        </w:trPr>
        <w:tc>
          <w:tcPr>
            <w:tcW w:w="729" w:type="dxa"/>
            <w:vAlign w:val="center"/>
          </w:tcPr>
          <w:p w14:paraId="71DDD057"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658E8A5F" w14:textId="77777777" w:rsidR="001C349C" w:rsidRPr="00A94BEB" w:rsidRDefault="00175774" w:rsidP="00CE588A">
            <w:pPr>
              <w:snapToGrid w:val="0"/>
              <w:spacing w:before="0"/>
              <w:rPr>
                <w:rFonts w:cs="Arial"/>
                <w:b/>
                <w:u w:val="single"/>
              </w:rPr>
            </w:pPr>
            <w:r w:rsidRPr="00A94BEB">
              <w:rPr>
                <w:rFonts w:cs="Arial"/>
                <w:b/>
                <w:u w:val="single"/>
              </w:rPr>
              <w:t>Услов:</w:t>
            </w:r>
          </w:p>
          <w:p w14:paraId="285F4697"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A23CDCB"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A9AD4C3" w14:textId="77777777"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14:paraId="20E12BE3"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795D5E6E" w14:textId="77777777"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0DFCA04B" w14:textId="77777777" w:rsidR="005E487E" w:rsidRPr="00D8148D" w:rsidRDefault="00175774" w:rsidP="00D8148D">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tc>
      </w:tr>
      <w:tr w:rsidR="00175774" w:rsidRPr="00A94BEB" w14:paraId="352613F7" w14:textId="77777777" w:rsidTr="008112A2">
        <w:trPr>
          <w:jc w:val="center"/>
        </w:trPr>
        <w:tc>
          <w:tcPr>
            <w:tcW w:w="729" w:type="dxa"/>
            <w:vAlign w:val="center"/>
          </w:tcPr>
          <w:p w14:paraId="5F644A53" w14:textId="77777777" w:rsidR="00175774" w:rsidRPr="00A94BEB" w:rsidRDefault="00175774" w:rsidP="00CE588A">
            <w:pPr>
              <w:spacing w:before="0"/>
              <w:jc w:val="center"/>
              <w:rPr>
                <w:rFonts w:cs="Arial"/>
                <w:color w:val="00B0F0"/>
              </w:rPr>
            </w:pPr>
          </w:p>
        </w:tc>
        <w:tc>
          <w:tcPr>
            <w:tcW w:w="8430" w:type="dxa"/>
          </w:tcPr>
          <w:p w14:paraId="25843522"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5BF7312B"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250E53" w14:paraId="3148DC48" w14:textId="77777777" w:rsidTr="008112A2">
        <w:trPr>
          <w:jc w:val="center"/>
        </w:trPr>
        <w:tc>
          <w:tcPr>
            <w:tcW w:w="729" w:type="dxa"/>
            <w:vAlign w:val="center"/>
          </w:tcPr>
          <w:p w14:paraId="10D8C04D"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66560E15" w14:textId="77777777" w:rsidR="00175774" w:rsidRPr="00250E53" w:rsidRDefault="00175774" w:rsidP="00CE588A">
            <w:pPr>
              <w:autoSpaceDE w:val="0"/>
              <w:autoSpaceDN w:val="0"/>
              <w:adjustRightInd w:val="0"/>
              <w:spacing w:before="0"/>
              <w:rPr>
                <w:rFonts w:cs="Arial"/>
                <w:b/>
              </w:rPr>
            </w:pPr>
            <w:r w:rsidRPr="00250E53">
              <w:rPr>
                <w:rFonts w:cs="Arial"/>
                <w:b/>
                <w:u w:val="single"/>
              </w:rPr>
              <w:t>Услов:</w:t>
            </w:r>
          </w:p>
          <w:p w14:paraId="0E6719BE" w14:textId="77777777" w:rsidR="00175774" w:rsidRPr="00250E53" w:rsidRDefault="00033443" w:rsidP="00CE588A">
            <w:pPr>
              <w:autoSpaceDE w:val="0"/>
              <w:autoSpaceDN w:val="0"/>
              <w:adjustRightInd w:val="0"/>
              <w:spacing w:before="0"/>
              <w:rPr>
                <w:rFonts w:cs="Arial"/>
                <w:b/>
              </w:rPr>
            </w:pPr>
            <w:r w:rsidRPr="00250E53">
              <w:rPr>
                <w:rFonts w:cs="Arial"/>
                <w:b/>
              </w:rPr>
              <w:t>Пословни капацитет</w:t>
            </w:r>
          </w:p>
          <w:p w14:paraId="245346E5" w14:textId="77777777" w:rsidR="00217CA3" w:rsidRPr="00835F81" w:rsidRDefault="00217CA3" w:rsidP="00835F81">
            <w:pPr>
              <w:autoSpaceDE w:val="0"/>
              <w:autoSpaceDN w:val="0"/>
              <w:adjustRightInd w:val="0"/>
              <w:spacing w:before="0"/>
              <w:rPr>
                <w:rFonts w:cs="Arial"/>
                <w:lang w:val="ru-RU"/>
              </w:rPr>
            </w:pPr>
            <w:r w:rsidRPr="00835F81">
              <w:rPr>
                <w:rFonts w:cs="Arial"/>
                <w:lang w:val="ru-RU"/>
              </w:rPr>
              <w:t xml:space="preserve">Да понуђач располаже неопходним пословним капацитетом: </w:t>
            </w:r>
            <w:r w:rsidRPr="00835F81">
              <w:rPr>
                <w:rFonts w:ascii="MS Gothic" w:eastAsia="MS Gothic" w:hAnsi="MS Gothic" w:cs="MS Gothic" w:hint="eastAsia"/>
                <w:lang w:val="ru-RU"/>
              </w:rPr>
              <w:t> </w:t>
            </w:r>
            <w:r w:rsidRPr="00835F81">
              <w:rPr>
                <w:rFonts w:cs="Arial"/>
                <w:lang w:val="ru-RU"/>
              </w:rPr>
              <w:t xml:space="preserve"> </w:t>
            </w:r>
            <w:r w:rsidRPr="00835F81">
              <w:rPr>
                <w:rFonts w:ascii="MS Gothic" w:eastAsia="MS Gothic" w:hAnsi="MS Gothic" w:cs="MS Gothic" w:hint="eastAsia"/>
                <w:lang w:val="ru-RU"/>
              </w:rPr>
              <w:t> </w:t>
            </w:r>
          </w:p>
          <w:p w14:paraId="29D393DD" w14:textId="36777EC1" w:rsidR="00217CA3" w:rsidRPr="001B20B8" w:rsidRDefault="00835F81" w:rsidP="002C10C4">
            <w:pPr>
              <w:pStyle w:val="ListParagraph"/>
              <w:numPr>
                <w:ilvl w:val="0"/>
                <w:numId w:val="34"/>
              </w:numPr>
              <w:autoSpaceDE w:val="0"/>
              <w:autoSpaceDN w:val="0"/>
              <w:adjustRightInd w:val="0"/>
              <w:spacing w:before="0"/>
              <w:ind w:left="434" w:firstLine="0"/>
              <w:rPr>
                <w:rFonts w:ascii="Arial" w:hAnsi="Arial" w:cs="Arial"/>
                <w:lang w:val="ru-RU"/>
              </w:rPr>
            </w:pPr>
            <w:r w:rsidRPr="00835F81">
              <w:rPr>
                <w:rFonts w:ascii="Arial" w:hAnsi="Arial" w:cs="Arial"/>
                <w:lang w:val="ru-RU"/>
              </w:rPr>
              <w:t>да је Понуђач испоручио и успешно импл</w:t>
            </w:r>
            <w:r w:rsidR="00567D74">
              <w:rPr>
                <w:rFonts w:ascii="Arial" w:hAnsi="Arial" w:cs="Arial"/>
                <w:lang w:val="ru-RU"/>
              </w:rPr>
              <w:t>ементирао софтвер, код најмање 2 (два</w:t>
            </w:r>
            <w:r w:rsidRPr="00835F81">
              <w:rPr>
                <w:rFonts w:ascii="Arial" w:hAnsi="Arial" w:cs="Arial"/>
                <w:lang w:val="ru-RU"/>
              </w:rPr>
              <w:t xml:space="preserve">) наручиоца, од којих је најмање једна имплементација обављена у последње 3 (три) године од дана објављивања Позива за подношење понуда, с тим да најмање једна референца мора бити код </w:t>
            </w:r>
            <w:r w:rsidR="00475108">
              <w:rPr>
                <w:rFonts w:ascii="Arial" w:hAnsi="Arial" w:cs="Arial"/>
                <w:lang w:val="ru-RU"/>
              </w:rPr>
              <w:t xml:space="preserve">наручиоца из области енергетике </w:t>
            </w:r>
            <w:r w:rsidR="00475108" w:rsidRPr="00FA5E03">
              <w:rPr>
                <w:rFonts w:ascii="Arial" w:hAnsi="Arial" w:cs="Arial"/>
                <w:lang w:val="ru-RU"/>
              </w:rPr>
              <w:t xml:space="preserve">и </w:t>
            </w:r>
            <w:r w:rsidRPr="00FA5E03">
              <w:rPr>
                <w:rFonts w:ascii="Arial" w:hAnsi="Arial" w:cs="Arial"/>
                <w:lang w:val="ru-RU"/>
              </w:rPr>
              <w:t>мора бити у домену управљања оптичком инфраструктур</w:t>
            </w:r>
            <w:r w:rsidR="00475108" w:rsidRPr="00FA5E03">
              <w:rPr>
                <w:rFonts w:ascii="Arial" w:hAnsi="Arial" w:cs="Arial"/>
                <w:lang w:val="ru-RU"/>
              </w:rPr>
              <w:t>ом у укупној дужини од најмање 4</w:t>
            </w:r>
            <w:r w:rsidRPr="00FA5E03">
              <w:rPr>
                <w:rFonts w:ascii="Arial" w:hAnsi="Arial" w:cs="Arial"/>
                <w:lang w:val="ru-RU"/>
              </w:rPr>
              <w:t xml:space="preserve">000 км. Референца која се односи на имплементацију у сопственој фирми неће се </w:t>
            </w:r>
            <w:r w:rsidRPr="00835F81">
              <w:rPr>
                <w:rFonts w:ascii="Arial" w:hAnsi="Arial" w:cs="Arial"/>
                <w:lang w:val="ru-RU"/>
              </w:rPr>
              <w:t>узети у обзир.</w:t>
            </w:r>
            <w:r w:rsidR="00217CA3" w:rsidRPr="001B20B8">
              <w:rPr>
                <w:rFonts w:ascii="MS Gothic" w:eastAsia="MS Gothic" w:hAnsi="MS Gothic" w:cs="MS Gothic" w:hint="eastAsia"/>
                <w:lang w:val="ru-RU"/>
              </w:rPr>
              <w:t> </w:t>
            </w:r>
          </w:p>
          <w:p w14:paraId="00F011B4" w14:textId="297F8C4F" w:rsidR="00217CA3" w:rsidRPr="00FA5E03" w:rsidRDefault="00217CA3" w:rsidP="004C4151">
            <w:pPr>
              <w:pStyle w:val="ListParagraph"/>
              <w:numPr>
                <w:ilvl w:val="0"/>
                <w:numId w:val="20"/>
              </w:numPr>
              <w:autoSpaceDE w:val="0"/>
              <w:autoSpaceDN w:val="0"/>
              <w:adjustRightInd w:val="0"/>
              <w:spacing w:before="0"/>
              <w:ind w:left="292" w:hanging="292"/>
              <w:rPr>
                <w:rFonts w:ascii="Arial" w:hAnsi="Arial" w:cs="Arial"/>
                <w:lang w:val="ru-RU"/>
              </w:rPr>
            </w:pPr>
            <w:r w:rsidRPr="00FA5E03">
              <w:rPr>
                <w:rFonts w:ascii="Arial" w:hAnsi="Arial" w:cs="Arial"/>
                <w:b/>
                <w:lang w:val="ru-RU"/>
              </w:rPr>
              <w:t>Доказ:</w:t>
            </w:r>
            <w:r w:rsidRPr="00FA5E03">
              <w:rPr>
                <w:rFonts w:ascii="MS Gothic" w:eastAsia="MS Gothic" w:hAnsi="MS Gothic" w:cs="MS Gothic" w:hint="eastAsia"/>
                <w:b/>
                <w:lang w:val="ru-RU"/>
              </w:rPr>
              <w:t> </w:t>
            </w:r>
            <w:r w:rsidR="00DD2EE4" w:rsidRPr="00FA5E03">
              <w:rPr>
                <w:rFonts w:ascii="Arial" w:hAnsi="Arial" w:cs="Arial"/>
                <w:lang w:val="ru-RU"/>
              </w:rPr>
              <w:t>Доставити потврду</w:t>
            </w:r>
            <w:r w:rsidR="00593442" w:rsidRPr="00FA5E03">
              <w:rPr>
                <w:rFonts w:ascii="Arial" w:hAnsi="Arial" w:cs="Arial"/>
                <w:lang w:val="sr-Latn-RS"/>
              </w:rPr>
              <w:t xml:space="preserve"> (</w:t>
            </w:r>
            <w:r w:rsidR="00DD2EE4" w:rsidRPr="00FA5E03">
              <w:rPr>
                <w:rFonts w:ascii="Arial" w:hAnsi="Arial" w:cs="Arial"/>
                <w:lang w:val="sr-Cyrl-RS"/>
              </w:rPr>
              <w:t>Обр</w:t>
            </w:r>
            <w:r w:rsidR="00593442" w:rsidRPr="00FA5E03">
              <w:rPr>
                <w:rFonts w:ascii="Arial" w:hAnsi="Arial" w:cs="Arial"/>
                <w:lang w:val="sr-Cyrl-RS"/>
              </w:rPr>
              <w:t>азац бр.</w:t>
            </w:r>
            <w:r w:rsidR="00DD2EE4" w:rsidRPr="00FA5E03">
              <w:rPr>
                <w:rFonts w:ascii="Arial" w:hAnsi="Arial" w:cs="Arial"/>
                <w:lang w:val="sr-Cyrl-RS"/>
              </w:rPr>
              <w:t xml:space="preserve"> 5)</w:t>
            </w:r>
            <w:r w:rsidR="00DD2EE4" w:rsidRPr="00FA5E03">
              <w:rPr>
                <w:rFonts w:ascii="Arial" w:hAnsi="Arial" w:cs="Arial"/>
                <w:lang w:val="ru-RU"/>
              </w:rPr>
              <w:t xml:space="preserve"> оверену</w:t>
            </w:r>
            <w:r w:rsidR="00B8562E" w:rsidRPr="00FA5E03">
              <w:rPr>
                <w:rFonts w:ascii="Arial" w:hAnsi="Arial" w:cs="Arial"/>
                <w:lang w:val="ru-RU"/>
              </w:rPr>
              <w:t xml:space="preserve"> од стране наручиоца </w:t>
            </w:r>
            <w:r w:rsidR="00835F81" w:rsidRPr="00FA5E03">
              <w:rPr>
                <w:rFonts w:ascii="Arial" w:hAnsi="Arial" w:cs="Arial"/>
                <w:lang w:val="ru-RU"/>
              </w:rPr>
              <w:t xml:space="preserve">, са спецификацијом </w:t>
            </w:r>
            <w:r w:rsidR="00B8562E" w:rsidRPr="00FA5E03">
              <w:rPr>
                <w:rFonts w:ascii="Arial" w:hAnsi="Arial" w:cs="Arial"/>
                <w:lang w:val="ru-RU"/>
              </w:rPr>
              <w:t xml:space="preserve">о имплементацији понуђеног Софтвера </w:t>
            </w:r>
            <w:r w:rsidR="00835F81" w:rsidRPr="00FA5E03">
              <w:rPr>
                <w:rFonts w:ascii="Arial" w:hAnsi="Arial" w:cs="Arial"/>
                <w:lang w:val="ru-RU"/>
              </w:rPr>
              <w:t>имлементираног решења, периодом имплементације, потврдом да је дужина евидентиране оптичке т</w:t>
            </w:r>
            <w:r w:rsidR="00475108" w:rsidRPr="00FA5E03">
              <w:rPr>
                <w:rFonts w:ascii="Arial" w:hAnsi="Arial" w:cs="Arial"/>
                <w:lang w:val="ru-RU"/>
              </w:rPr>
              <w:t>елекомуникационе мреже дужа од 4</w:t>
            </w:r>
            <w:r w:rsidR="00835F81" w:rsidRPr="00FA5E03">
              <w:rPr>
                <w:rFonts w:ascii="Arial" w:hAnsi="Arial" w:cs="Arial"/>
                <w:lang w:val="ru-RU"/>
              </w:rPr>
              <w:t>000 км, бројем клијентских лиценци и контакт особама</w:t>
            </w:r>
            <w:r w:rsidRPr="00FA5E03">
              <w:rPr>
                <w:rFonts w:ascii="Arial" w:hAnsi="Arial" w:cs="Arial"/>
                <w:lang w:val="ru-RU"/>
              </w:rPr>
              <w:t>.</w:t>
            </w:r>
          </w:p>
          <w:p w14:paraId="14E3DAC5" w14:textId="77777777" w:rsidR="00217CA3" w:rsidRPr="00835F81" w:rsidRDefault="00835F81" w:rsidP="00250B02">
            <w:pPr>
              <w:autoSpaceDE w:val="0"/>
              <w:autoSpaceDN w:val="0"/>
              <w:adjustRightInd w:val="0"/>
              <w:spacing w:before="0"/>
              <w:ind w:left="292"/>
              <w:rPr>
                <w:rFonts w:cs="Arial"/>
                <w:lang w:val="ru-RU"/>
              </w:rPr>
            </w:pPr>
            <w:r w:rsidRPr="00835F81">
              <w:rPr>
                <w:rFonts w:cs="Arial"/>
                <w:lang w:val="ru-RU"/>
              </w:rPr>
              <w:t xml:space="preserve">2) </w:t>
            </w:r>
            <w:r w:rsidR="004C4151">
              <w:rPr>
                <w:rFonts w:cs="Arial"/>
                <w:lang w:val="sr-Latn-RS"/>
              </w:rPr>
              <w:t xml:space="preserve">  </w:t>
            </w:r>
            <w:r w:rsidR="00250B02">
              <w:rPr>
                <w:rFonts w:cs="Arial"/>
                <w:lang w:val="sr-Cyrl-RS"/>
              </w:rPr>
              <w:t xml:space="preserve">да </w:t>
            </w:r>
            <w:r w:rsidR="00250B02">
              <w:rPr>
                <w:rFonts w:cs="Arial"/>
                <w:lang w:val="ru-RU"/>
              </w:rPr>
              <w:t>у</w:t>
            </w:r>
            <w:r w:rsidR="004C4151" w:rsidRPr="004C4151">
              <w:rPr>
                <w:rFonts w:cs="Arial"/>
                <w:lang w:val="ru-RU"/>
              </w:rPr>
              <w:t>колико понуђач није и произвођач софтверског решења које нуди, обавезан је да уз Образац понуде, достави Овлашћење произвођача софтвера да по овој набавци може нудити испоруку, одржавање, имплементацију и обуку за његов софтвер.</w:t>
            </w:r>
            <w:r w:rsidR="00217CA3" w:rsidRPr="00835F81">
              <w:rPr>
                <w:rFonts w:ascii="MS Gothic" w:eastAsia="MS Gothic" w:hAnsi="MS Gothic" w:cs="MS Gothic" w:hint="eastAsia"/>
                <w:lang w:val="ru-RU"/>
              </w:rPr>
              <w:t> </w:t>
            </w:r>
          </w:p>
          <w:p w14:paraId="044C69C6"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0282845F" w14:textId="77777777" w:rsidR="00033443" w:rsidRDefault="00217CA3" w:rsidP="00250B02">
            <w:pPr>
              <w:pStyle w:val="ListParagraph"/>
              <w:numPr>
                <w:ilvl w:val="0"/>
                <w:numId w:val="20"/>
              </w:numPr>
              <w:autoSpaceDE w:val="0"/>
              <w:autoSpaceDN w:val="0"/>
              <w:adjustRightInd w:val="0"/>
              <w:spacing w:before="0" w:after="0" w:line="240" w:lineRule="auto"/>
              <w:ind w:left="292" w:hanging="283"/>
              <w:rPr>
                <w:rFonts w:ascii="Arial" w:hAnsi="Arial" w:cs="Arial"/>
                <w:lang w:val="ru-RU"/>
              </w:rPr>
            </w:pPr>
            <w:r w:rsidRPr="00250B02">
              <w:rPr>
                <w:rFonts w:ascii="Arial" w:hAnsi="Arial" w:cs="Arial"/>
                <w:b/>
                <w:lang w:val="ru-RU"/>
              </w:rPr>
              <w:t>Доказ:</w:t>
            </w:r>
            <w:r w:rsidR="001B20B8" w:rsidRPr="001B20B8">
              <w:rPr>
                <w:rFonts w:ascii="Arial" w:eastAsia="MS Gothic" w:hAnsi="Arial" w:cs="Arial"/>
                <w:lang w:val="ru-RU"/>
              </w:rPr>
              <w:t xml:space="preserve"> </w:t>
            </w:r>
            <w:r w:rsidR="004C4151" w:rsidRPr="004C4151">
              <w:rPr>
                <w:rFonts w:ascii="Arial" w:eastAsia="MS Gothic" w:hAnsi="Arial" w:cs="Arial"/>
                <w:lang w:val="ru-RU"/>
              </w:rPr>
              <w:t xml:space="preserve">Овлашћење произвођача </w:t>
            </w:r>
            <w:r w:rsidR="00593442">
              <w:rPr>
                <w:rFonts w:ascii="Arial" w:eastAsia="MS Gothic" w:hAnsi="Arial" w:cs="Arial"/>
                <w:lang w:val="ru-RU"/>
              </w:rPr>
              <w:t xml:space="preserve">или </w:t>
            </w:r>
            <w:r w:rsidR="004C4151" w:rsidRPr="004C4151">
              <w:rPr>
                <w:rFonts w:ascii="Arial" w:eastAsia="MS Gothic" w:hAnsi="Arial" w:cs="Arial"/>
                <w:lang w:val="ru-RU"/>
              </w:rPr>
              <w:t>софтвера да по овој набавци може нудити испоруку, одржавање, имплемен</w:t>
            </w:r>
            <w:r w:rsidR="004C4151">
              <w:rPr>
                <w:rFonts w:ascii="Arial" w:eastAsia="MS Gothic" w:hAnsi="Arial" w:cs="Arial"/>
                <w:lang w:val="ru-RU"/>
              </w:rPr>
              <w:t>тацију и обуку за његов софтвер</w:t>
            </w:r>
            <w:r w:rsidRPr="001B20B8">
              <w:rPr>
                <w:rFonts w:ascii="Arial" w:hAnsi="Arial" w:cs="Arial"/>
                <w:lang w:val="ru-RU"/>
              </w:rPr>
              <w:t>.</w:t>
            </w:r>
          </w:p>
          <w:p w14:paraId="641CEB84" w14:textId="77777777" w:rsidR="004C4151" w:rsidRDefault="004C4151" w:rsidP="004C4151">
            <w:pPr>
              <w:autoSpaceDE w:val="0"/>
              <w:autoSpaceDN w:val="0"/>
              <w:adjustRightInd w:val="0"/>
              <w:spacing w:before="0"/>
              <w:rPr>
                <w:rFonts w:cs="Arial"/>
                <w:lang w:val="sr-Latn-RS"/>
              </w:rPr>
            </w:pPr>
          </w:p>
          <w:p w14:paraId="44841596" w14:textId="50C59391" w:rsidR="004C4151" w:rsidRPr="004C4151" w:rsidRDefault="004C4151" w:rsidP="002C10C4">
            <w:pPr>
              <w:pStyle w:val="ListParagraph"/>
              <w:numPr>
                <w:ilvl w:val="0"/>
                <w:numId w:val="35"/>
              </w:numPr>
              <w:autoSpaceDE w:val="0"/>
              <w:autoSpaceDN w:val="0"/>
              <w:adjustRightInd w:val="0"/>
              <w:ind w:left="292" w:firstLine="0"/>
              <w:rPr>
                <w:rFonts w:ascii="Arial" w:hAnsi="Arial" w:cs="Arial"/>
                <w:lang w:val="sr-Cyrl-RS"/>
              </w:rPr>
            </w:pPr>
            <w:r>
              <w:rPr>
                <w:rFonts w:ascii="Arial" w:hAnsi="Arial" w:cs="Arial"/>
                <w:bCs/>
                <w:lang w:val="sr-Cyrl-RS"/>
              </w:rPr>
              <w:t xml:space="preserve">Да </w:t>
            </w:r>
            <w:r w:rsidRPr="004C4151">
              <w:rPr>
                <w:rFonts w:ascii="Arial" w:hAnsi="Arial" w:cs="Arial"/>
                <w:bCs/>
                <w:lang w:val="sr-Cyrl-RS"/>
              </w:rPr>
              <w:t xml:space="preserve">поседује </w:t>
            </w:r>
            <w:r w:rsidRPr="004C4151">
              <w:rPr>
                <w:rFonts w:ascii="Arial" w:hAnsi="Arial" w:cs="Arial"/>
              </w:rPr>
              <w:t>сертификат система заштите и безбедности</w:t>
            </w:r>
            <w:r w:rsidR="006E4C58">
              <w:rPr>
                <w:rFonts w:ascii="Arial" w:hAnsi="Arial" w:cs="Arial"/>
              </w:rPr>
              <w:t xml:space="preserve"> информација ISO/IEC 27001</w:t>
            </w:r>
            <w:r w:rsidRPr="004C4151">
              <w:rPr>
                <w:rFonts w:ascii="Arial" w:hAnsi="Arial" w:cs="Arial"/>
                <w:lang w:val="sr-Cyrl-RS"/>
              </w:rPr>
              <w:t xml:space="preserve"> издатог од овлашћеног тела за оцењивање усаглашености (Акредитационог тела Србије</w:t>
            </w:r>
            <w:r w:rsidRPr="004C4151">
              <w:rPr>
                <w:rFonts w:ascii="Arial" w:hAnsi="Arial" w:cs="Arial"/>
              </w:rPr>
              <w:t>)</w:t>
            </w:r>
            <w:r w:rsidRPr="004C4151">
              <w:rPr>
                <w:rFonts w:ascii="Arial" w:hAnsi="Arial" w:cs="Arial"/>
                <w:lang w:val="sr-Cyrl-RS"/>
              </w:rPr>
              <w:t xml:space="preserve"> или другог овлашћеног тела за оцењивање усаглашености.</w:t>
            </w:r>
          </w:p>
          <w:p w14:paraId="1A3D0080" w14:textId="0E541879" w:rsidR="004C4151" w:rsidRPr="00D23C8C" w:rsidRDefault="00250B02" w:rsidP="006E4C58">
            <w:pPr>
              <w:spacing w:after="200"/>
              <w:ind w:left="292" w:hanging="292"/>
              <w:rPr>
                <w:rFonts w:cs="Arial"/>
                <w:lang w:val="sr-Cyrl-RS" w:eastAsia="zh-CN"/>
              </w:rPr>
            </w:pPr>
            <w:r w:rsidRPr="004C4151">
              <w:rPr>
                <w:rFonts w:cs="Arial"/>
                <w:b/>
                <w:sz w:val="52"/>
                <w:szCs w:val="52"/>
                <w:lang w:val="sr-Cyrl-RS"/>
              </w:rPr>
              <w:t>.</w:t>
            </w:r>
            <w:r>
              <w:rPr>
                <w:rFonts w:cs="Arial"/>
                <w:lang w:val="sr-Cyrl-RS" w:eastAsia="zh-CN"/>
              </w:rPr>
              <w:t xml:space="preserve">   </w:t>
            </w:r>
            <w:r w:rsidR="004C4151" w:rsidRPr="00250B02">
              <w:rPr>
                <w:rFonts w:cs="Arial"/>
                <w:b/>
                <w:lang w:val="sr-Cyrl-RS" w:eastAsia="zh-CN"/>
              </w:rPr>
              <w:t>Доказ:</w:t>
            </w:r>
            <w:r>
              <w:rPr>
                <w:rFonts w:cs="Arial"/>
                <w:lang w:val="sr-Cyrl-RS" w:eastAsia="zh-CN"/>
              </w:rPr>
              <w:t xml:space="preserve">  </w:t>
            </w:r>
            <w:r w:rsidR="004C4151" w:rsidRPr="004C4151">
              <w:rPr>
                <w:rFonts w:cs="Arial"/>
                <w:lang w:val="sr-Cyrl-RS"/>
              </w:rPr>
              <w:t xml:space="preserve">Копија сертификата </w:t>
            </w:r>
            <w:r w:rsidR="004C4151" w:rsidRPr="004C4151">
              <w:rPr>
                <w:rFonts w:cs="Arial"/>
              </w:rPr>
              <w:t>ISO/IEC 27001</w:t>
            </w:r>
            <w:r w:rsidR="006E4C58">
              <w:rPr>
                <w:rFonts w:cs="Arial"/>
                <w:lang w:val="sr-Cyrl-RS"/>
              </w:rPr>
              <w:t xml:space="preserve"> </w:t>
            </w:r>
            <w:r w:rsidR="004C4151" w:rsidRPr="004C4151">
              <w:rPr>
                <w:rFonts w:cs="Arial"/>
                <w:lang w:val="sr-Cyrl-RS"/>
              </w:rPr>
              <w:t>издатог од овлашћеног тела за оцењивање усаглашености (Акредитационог тела Србије</w:t>
            </w:r>
            <w:r w:rsidR="004C4151" w:rsidRPr="004C4151">
              <w:rPr>
                <w:rFonts w:cs="Arial"/>
              </w:rPr>
              <w:t>)</w:t>
            </w:r>
            <w:r w:rsidR="004C4151" w:rsidRPr="004C4151">
              <w:rPr>
                <w:rFonts w:cs="Arial"/>
                <w:lang w:val="sr-Cyrl-RS"/>
              </w:rPr>
              <w:t xml:space="preserve"> или другог овлашћеног тела за оцењивање усаглашеност</w:t>
            </w:r>
            <w:r w:rsidR="00D23C8C">
              <w:rPr>
                <w:rFonts w:cs="Arial"/>
                <w:lang w:val="sr-Cyrl-RS"/>
              </w:rPr>
              <w:t>.</w:t>
            </w:r>
          </w:p>
        </w:tc>
      </w:tr>
      <w:tr w:rsidR="00250B02" w:rsidRPr="00250E53" w14:paraId="01FB10A1" w14:textId="77777777" w:rsidTr="008112A2">
        <w:trPr>
          <w:jc w:val="center"/>
        </w:trPr>
        <w:tc>
          <w:tcPr>
            <w:tcW w:w="729" w:type="dxa"/>
            <w:vAlign w:val="center"/>
          </w:tcPr>
          <w:p w14:paraId="53378F52" w14:textId="77777777" w:rsidR="00D8148D" w:rsidRDefault="00D8148D" w:rsidP="00CE588A">
            <w:pPr>
              <w:spacing w:before="0"/>
              <w:jc w:val="center"/>
              <w:rPr>
                <w:rFonts w:cs="Arial"/>
                <w:lang w:val="sr-Cyrl-RS"/>
              </w:rPr>
            </w:pPr>
          </w:p>
          <w:p w14:paraId="15821C7A" w14:textId="77777777" w:rsidR="00D8148D" w:rsidRDefault="00D8148D" w:rsidP="00CE588A">
            <w:pPr>
              <w:spacing w:before="0"/>
              <w:jc w:val="center"/>
              <w:rPr>
                <w:rFonts w:cs="Arial"/>
                <w:lang w:val="sr-Cyrl-RS"/>
              </w:rPr>
            </w:pPr>
          </w:p>
          <w:p w14:paraId="3B8B2613" w14:textId="77777777" w:rsidR="00D8148D" w:rsidRDefault="00D8148D" w:rsidP="00CE588A">
            <w:pPr>
              <w:spacing w:before="0"/>
              <w:jc w:val="center"/>
              <w:rPr>
                <w:rFonts w:cs="Arial"/>
                <w:lang w:val="sr-Cyrl-RS"/>
              </w:rPr>
            </w:pPr>
          </w:p>
          <w:p w14:paraId="644071C1" w14:textId="77777777" w:rsidR="00D8148D" w:rsidRDefault="00D8148D" w:rsidP="00CE588A">
            <w:pPr>
              <w:spacing w:before="0"/>
              <w:jc w:val="center"/>
              <w:rPr>
                <w:rFonts w:cs="Arial"/>
                <w:lang w:val="sr-Cyrl-RS"/>
              </w:rPr>
            </w:pPr>
          </w:p>
          <w:p w14:paraId="1758E490" w14:textId="77777777" w:rsidR="00D8148D" w:rsidRDefault="00D8148D" w:rsidP="00CE588A">
            <w:pPr>
              <w:spacing w:before="0"/>
              <w:jc w:val="center"/>
              <w:rPr>
                <w:rFonts w:cs="Arial"/>
                <w:lang w:val="sr-Cyrl-RS"/>
              </w:rPr>
            </w:pPr>
          </w:p>
          <w:p w14:paraId="48452DEC" w14:textId="77777777" w:rsidR="00D8148D" w:rsidRDefault="00D8148D" w:rsidP="00CE588A">
            <w:pPr>
              <w:spacing w:before="0"/>
              <w:jc w:val="center"/>
              <w:rPr>
                <w:rFonts w:cs="Arial"/>
                <w:lang w:val="sr-Cyrl-RS"/>
              </w:rPr>
            </w:pPr>
          </w:p>
          <w:p w14:paraId="20FF86C3" w14:textId="77777777" w:rsidR="00D8148D" w:rsidRDefault="00D8148D" w:rsidP="00CE588A">
            <w:pPr>
              <w:spacing w:before="0"/>
              <w:jc w:val="center"/>
              <w:rPr>
                <w:rFonts w:cs="Arial"/>
                <w:lang w:val="sr-Cyrl-RS"/>
              </w:rPr>
            </w:pPr>
          </w:p>
          <w:p w14:paraId="05E19A05" w14:textId="77777777" w:rsidR="00D8148D" w:rsidRDefault="00D8148D" w:rsidP="00CE588A">
            <w:pPr>
              <w:spacing w:before="0"/>
              <w:jc w:val="center"/>
              <w:rPr>
                <w:rFonts w:cs="Arial"/>
                <w:lang w:val="sr-Cyrl-RS"/>
              </w:rPr>
            </w:pPr>
          </w:p>
          <w:p w14:paraId="3ADE679E" w14:textId="77777777" w:rsidR="00D8148D" w:rsidRDefault="00D8148D" w:rsidP="00CE588A">
            <w:pPr>
              <w:spacing w:before="0"/>
              <w:jc w:val="center"/>
              <w:rPr>
                <w:rFonts w:cs="Arial"/>
                <w:lang w:val="sr-Cyrl-RS"/>
              </w:rPr>
            </w:pPr>
          </w:p>
          <w:p w14:paraId="0139DBEA" w14:textId="77777777" w:rsidR="00D8148D" w:rsidRDefault="00D8148D" w:rsidP="00CE588A">
            <w:pPr>
              <w:spacing w:before="0"/>
              <w:jc w:val="center"/>
              <w:rPr>
                <w:rFonts w:cs="Arial"/>
                <w:lang w:val="sr-Cyrl-RS"/>
              </w:rPr>
            </w:pPr>
          </w:p>
          <w:p w14:paraId="23B64660" w14:textId="77777777" w:rsidR="00D8148D" w:rsidRDefault="00D8148D" w:rsidP="00CE588A">
            <w:pPr>
              <w:spacing w:before="0"/>
              <w:jc w:val="center"/>
              <w:rPr>
                <w:rFonts w:cs="Arial"/>
                <w:lang w:val="sr-Cyrl-RS"/>
              </w:rPr>
            </w:pPr>
          </w:p>
          <w:p w14:paraId="22B6845B" w14:textId="77777777" w:rsidR="00D8148D" w:rsidRDefault="00D8148D" w:rsidP="00CE588A">
            <w:pPr>
              <w:spacing w:before="0"/>
              <w:jc w:val="center"/>
              <w:rPr>
                <w:rFonts w:cs="Arial"/>
                <w:lang w:val="sr-Cyrl-RS"/>
              </w:rPr>
            </w:pPr>
          </w:p>
          <w:p w14:paraId="4F004DDE" w14:textId="77777777" w:rsidR="00D8148D" w:rsidRDefault="00D8148D" w:rsidP="00CE588A">
            <w:pPr>
              <w:spacing w:before="0"/>
              <w:jc w:val="center"/>
              <w:rPr>
                <w:rFonts w:cs="Arial"/>
                <w:lang w:val="sr-Cyrl-RS"/>
              </w:rPr>
            </w:pPr>
          </w:p>
          <w:p w14:paraId="59B825AF" w14:textId="77777777" w:rsidR="00D8148D" w:rsidRDefault="00D8148D" w:rsidP="00CE588A">
            <w:pPr>
              <w:spacing w:before="0"/>
              <w:jc w:val="center"/>
              <w:rPr>
                <w:rFonts w:cs="Arial"/>
                <w:lang w:val="sr-Cyrl-RS"/>
              </w:rPr>
            </w:pPr>
          </w:p>
          <w:p w14:paraId="088A9F9E" w14:textId="77777777" w:rsidR="00250B02" w:rsidRDefault="00250B02" w:rsidP="00CE588A">
            <w:pPr>
              <w:spacing w:before="0"/>
              <w:jc w:val="center"/>
              <w:rPr>
                <w:rFonts w:cs="Arial"/>
                <w:lang w:val="sr-Cyrl-RS"/>
              </w:rPr>
            </w:pPr>
            <w:r>
              <w:rPr>
                <w:rFonts w:cs="Arial"/>
                <w:lang w:val="sr-Cyrl-RS"/>
              </w:rPr>
              <w:lastRenderedPageBreak/>
              <w:t>6.</w:t>
            </w:r>
          </w:p>
        </w:tc>
        <w:tc>
          <w:tcPr>
            <w:tcW w:w="8430" w:type="dxa"/>
          </w:tcPr>
          <w:p w14:paraId="0946EC6A" w14:textId="77777777" w:rsidR="00250B02" w:rsidRDefault="00250B02" w:rsidP="00250B02">
            <w:pPr>
              <w:autoSpaceDE w:val="0"/>
              <w:autoSpaceDN w:val="0"/>
              <w:adjustRightInd w:val="0"/>
              <w:spacing w:before="0"/>
              <w:rPr>
                <w:rFonts w:cs="Arial"/>
                <w:b/>
              </w:rPr>
            </w:pPr>
            <w:r w:rsidRPr="00250B02">
              <w:rPr>
                <w:rFonts w:cs="Arial"/>
                <w:b/>
                <w:lang w:val="sr-Cyrl-RS"/>
              </w:rPr>
              <w:lastRenderedPageBreak/>
              <w:t>Кадровски</w:t>
            </w:r>
            <w:r w:rsidRPr="00250B02">
              <w:rPr>
                <w:rFonts w:cs="Arial"/>
                <w:b/>
              </w:rPr>
              <w:t xml:space="preserve"> капацитет</w:t>
            </w:r>
          </w:p>
          <w:p w14:paraId="341D706A" w14:textId="77777777" w:rsidR="006E4C58" w:rsidRPr="00250B02" w:rsidRDefault="006E4C58" w:rsidP="00250B02">
            <w:pPr>
              <w:autoSpaceDE w:val="0"/>
              <w:autoSpaceDN w:val="0"/>
              <w:adjustRightInd w:val="0"/>
              <w:spacing w:before="0"/>
              <w:rPr>
                <w:rFonts w:cs="Arial"/>
                <w:b/>
              </w:rPr>
            </w:pPr>
          </w:p>
          <w:p w14:paraId="00E85B47" w14:textId="30663A6D" w:rsidR="00250B02" w:rsidRDefault="00250B02" w:rsidP="00CE588A">
            <w:pPr>
              <w:autoSpaceDE w:val="0"/>
              <w:autoSpaceDN w:val="0"/>
              <w:adjustRightInd w:val="0"/>
              <w:spacing w:before="0"/>
              <w:rPr>
                <w:rFonts w:cs="Arial"/>
                <w:lang w:val="sr-Cyrl-RS" w:eastAsia="zh-CN"/>
              </w:rPr>
            </w:pPr>
            <w:r w:rsidRPr="00250B02">
              <w:rPr>
                <w:rFonts w:cs="Arial"/>
                <w:lang w:val="sr-Cyrl-RS" w:eastAsia="zh-CN"/>
              </w:rPr>
              <w:t>Да располаже не</w:t>
            </w:r>
            <w:r w:rsidR="006E4C58">
              <w:rPr>
                <w:rFonts w:cs="Arial"/>
                <w:lang w:val="sr-Cyrl-RS" w:eastAsia="zh-CN"/>
              </w:rPr>
              <w:t>опходним кадровским капацитетом:</w:t>
            </w:r>
          </w:p>
          <w:p w14:paraId="5CDC281C" w14:textId="44ABCEC4" w:rsidR="006E4C58" w:rsidRPr="006E4C58" w:rsidRDefault="006E4C58" w:rsidP="00CE588A">
            <w:pPr>
              <w:autoSpaceDE w:val="0"/>
              <w:autoSpaceDN w:val="0"/>
              <w:adjustRightInd w:val="0"/>
              <w:spacing w:before="0"/>
              <w:rPr>
                <w:rFonts w:cs="Arial"/>
                <w:b/>
                <w:u w:val="single"/>
                <w:lang w:val="sr-Cyrl-RS" w:eastAsia="zh-CN"/>
              </w:rPr>
            </w:pPr>
            <w:r w:rsidRPr="006E4C58">
              <w:rPr>
                <w:rFonts w:cs="Arial"/>
                <w:b/>
                <w:u w:val="single"/>
                <w:lang w:val="sr-Cyrl-RS" w:eastAsia="zh-CN"/>
              </w:rPr>
              <w:t>Услов:</w:t>
            </w:r>
          </w:p>
          <w:p w14:paraId="25B47512" w14:textId="5CFC2688" w:rsidR="006E4C58" w:rsidRPr="006E4C58" w:rsidRDefault="00E91D46" w:rsidP="006E4C58">
            <w:pPr>
              <w:pStyle w:val="ListParagraph"/>
              <w:numPr>
                <w:ilvl w:val="0"/>
                <w:numId w:val="42"/>
              </w:numPr>
              <w:spacing w:before="0"/>
              <w:rPr>
                <w:rFonts w:ascii="Arial" w:hAnsi="Arial" w:cs="Arial"/>
                <w:lang w:val="sr-Cyrl-RS" w:eastAsia="zh-CN"/>
              </w:rPr>
            </w:pPr>
            <w:r w:rsidRPr="006E4C58">
              <w:rPr>
                <w:rFonts w:ascii="Arial" w:hAnsi="Arial" w:cs="Arial"/>
                <w:lang w:val="sr-Cyrl-RS" w:eastAsia="zh-CN"/>
              </w:rPr>
              <w:t xml:space="preserve">Ако има </w:t>
            </w:r>
            <w:r w:rsidR="006E4C58" w:rsidRPr="006E4C58">
              <w:rPr>
                <w:rFonts w:ascii="Arial" w:hAnsi="Arial" w:cs="Arial"/>
                <w:lang w:val="sr-Cyrl-RS" w:eastAsia="zh-CN"/>
              </w:rPr>
              <w:t>најмање 4 (четири</w:t>
            </w:r>
            <w:r w:rsidRPr="006E4C58">
              <w:rPr>
                <w:rFonts w:ascii="Arial" w:hAnsi="Arial" w:cs="Arial"/>
                <w:lang w:val="sr-Cyrl-RS" w:eastAsia="zh-CN"/>
              </w:rPr>
              <w:t>)</w:t>
            </w:r>
            <w:r w:rsidRPr="006E4C58">
              <w:rPr>
                <w:rFonts w:ascii="Arial" w:hAnsi="Arial" w:cs="Arial"/>
              </w:rPr>
              <w:t xml:space="preserve"> </w:t>
            </w:r>
            <w:r w:rsidR="006E4C58" w:rsidRPr="006E4C58">
              <w:rPr>
                <w:rFonts w:ascii="Arial" w:hAnsi="Arial" w:cs="Arial"/>
                <w:lang w:val="sr-Cyrl-RS"/>
              </w:rPr>
              <w:t xml:space="preserve">запослена или радно ангажована инжењера одређена за </w:t>
            </w:r>
            <w:r w:rsidR="006E4C58" w:rsidRPr="006E4C58">
              <w:rPr>
                <w:rFonts w:ascii="Arial" w:hAnsi="Arial" w:cs="Arial"/>
                <w:lang w:val="sr-Cyrl-RS" w:eastAsia="zh-CN"/>
              </w:rPr>
              <w:t>инсталирање, конфигурисање, обуку и имплементацију. За сваког инжењера потребно је најмање 5 година искуства и најмање две референце на имплементацији понуђеног решења. Сви наведени инжењери морају бити радно ангажовани код Понуђача/Произвођача или да имају уговор о ангажовању на пословима из предмета ове јавне набавке.</w:t>
            </w:r>
          </w:p>
          <w:p w14:paraId="704AB7F9" w14:textId="77777777" w:rsidR="006E4C58" w:rsidRDefault="00250B02" w:rsidP="00D8148D">
            <w:pPr>
              <w:spacing w:before="0" w:after="200"/>
              <w:ind w:left="292"/>
              <w:rPr>
                <w:rFonts w:cs="Arial"/>
                <w:u w:val="single"/>
                <w:lang w:val="sr-Cyrl-RS" w:eastAsia="zh-CN"/>
              </w:rPr>
            </w:pPr>
            <w:r w:rsidRPr="006E4C58">
              <w:rPr>
                <w:rFonts w:cs="Arial"/>
                <w:b/>
                <w:u w:val="single"/>
                <w:lang w:val="sr-Cyrl-RS" w:eastAsia="zh-CN"/>
              </w:rPr>
              <w:lastRenderedPageBreak/>
              <w:t>Доказ:</w:t>
            </w:r>
            <w:r w:rsidRPr="006E4C58">
              <w:rPr>
                <w:rFonts w:cs="Arial"/>
                <w:u w:val="single"/>
                <w:lang w:val="sr-Cyrl-RS" w:eastAsia="zh-CN"/>
              </w:rPr>
              <w:t xml:space="preserve"> </w:t>
            </w:r>
          </w:p>
          <w:p w14:paraId="5C1770C0" w14:textId="7D80CB95" w:rsidR="00E91D46" w:rsidRDefault="000D0CFE" w:rsidP="00D8148D">
            <w:pPr>
              <w:spacing w:before="0" w:after="200"/>
              <w:ind w:left="292"/>
              <w:rPr>
                <w:rFonts w:cs="Arial"/>
                <w:lang w:val="sr-Cyrl-RS" w:eastAsia="zh-CN"/>
              </w:rPr>
            </w:pPr>
            <w:r>
              <w:rPr>
                <w:rFonts w:cs="Arial"/>
                <w:lang w:val="sr-Cyrl-RS" w:eastAsia="zh-CN"/>
              </w:rPr>
              <w:t xml:space="preserve">-(Образац бр. 6 Кадровски капацитет) - </w:t>
            </w:r>
            <w:r w:rsidR="00E91D46">
              <w:rPr>
                <w:rFonts w:cs="Arial"/>
                <w:lang w:val="sr-Cyrl-RS" w:eastAsia="zh-CN"/>
              </w:rPr>
              <w:t>списак тима за реализацију предмета набавке  који ће бити одговорни за извршење услуге</w:t>
            </w:r>
          </w:p>
          <w:p w14:paraId="0A4D6C84" w14:textId="77777777" w:rsidR="00E91D46" w:rsidRDefault="00E91D46" w:rsidP="00D8148D">
            <w:pPr>
              <w:spacing w:before="0" w:after="200"/>
              <w:ind w:left="292"/>
              <w:rPr>
                <w:rFonts w:cs="Arial"/>
                <w:lang w:val="sr-Cyrl-RS" w:eastAsia="zh-CN"/>
              </w:rPr>
            </w:pPr>
            <w:r>
              <w:rPr>
                <w:rFonts w:cs="Arial"/>
                <w:lang w:val="sr-Cyrl-RS" w:eastAsia="zh-CN"/>
              </w:rPr>
              <w:t xml:space="preserve"> -</w:t>
            </w:r>
            <w:r w:rsidR="00250B02" w:rsidRPr="00250B02">
              <w:rPr>
                <w:rFonts w:cs="Arial"/>
                <w:lang w:val="sr-Cyrl-RS" w:eastAsia="zh-CN"/>
              </w:rPr>
              <w:t>Образац М4 или Уговор о ангажовању</w:t>
            </w:r>
            <w:r>
              <w:rPr>
                <w:rFonts w:cs="Arial"/>
                <w:lang w:val="sr-Cyrl-RS" w:eastAsia="zh-CN"/>
              </w:rPr>
              <w:t xml:space="preserve"> за наведена лица</w:t>
            </w:r>
            <w:r w:rsidR="00250B02" w:rsidRPr="00250B02">
              <w:rPr>
                <w:rFonts w:cs="Arial"/>
                <w:lang w:val="sr-Cyrl-RS" w:eastAsia="zh-CN"/>
              </w:rPr>
              <w:t>.</w:t>
            </w:r>
          </w:p>
          <w:p w14:paraId="5748B39B" w14:textId="77777777" w:rsidR="00250B02" w:rsidRPr="00250B02" w:rsidRDefault="00E91D46" w:rsidP="00D8148D">
            <w:pPr>
              <w:spacing w:before="0" w:after="200"/>
              <w:ind w:left="292"/>
              <w:rPr>
                <w:rFonts w:cs="Arial"/>
                <w:lang w:val="sr-Cyrl-RS" w:eastAsia="zh-CN"/>
              </w:rPr>
            </w:pPr>
            <w:r>
              <w:rPr>
                <w:rFonts w:cs="Arial"/>
                <w:lang w:val="sr-Cyrl-RS" w:eastAsia="zh-CN"/>
              </w:rPr>
              <w:t>-</w:t>
            </w:r>
            <w:r w:rsidR="00D8148D">
              <w:rPr>
                <w:rFonts w:cs="Arial"/>
                <w:lang w:val="sr-Cyrl-RS" w:eastAsia="zh-CN"/>
              </w:rPr>
              <w:t xml:space="preserve"> </w:t>
            </w:r>
            <w:r w:rsidR="00250B02" w:rsidRPr="00250B02">
              <w:rPr>
                <w:rFonts w:cs="Arial"/>
                <w:lang w:val="sr-Cyrl-RS" w:eastAsia="zh-CN"/>
              </w:rPr>
              <w:t xml:space="preserve">Изјава Понуђача (под кривичном и </w:t>
            </w:r>
            <w:r>
              <w:rPr>
                <w:rFonts w:cs="Arial"/>
                <w:lang w:val="sr-Cyrl-RS" w:eastAsia="zh-CN"/>
              </w:rPr>
              <w:t>материјалном одговорношћу) да су</w:t>
            </w:r>
            <w:r w:rsidR="00250B02" w:rsidRPr="00250B02">
              <w:rPr>
                <w:rFonts w:cs="Arial"/>
                <w:lang w:val="sr-Cyrl-RS" w:eastAsia="zh-CN"/>
              </w:rPr>
              <w:t xml:space="preserve"> запослен</w:t>
            </w:r>
            <w:r>
              <w:rPr>
                <w:rFonts w:cs="Arial"/>
                <w:lang w:val="sr-Cyrl-RS" w:eastAsia="zh-CN"/>
              </w:rPr>
              <w:t>а лица</w:t>
            </w:r>
            <w:r w:rsidR="00250B02" w:rsidRPr="00250B02">
              <w:rPr>
                <w:rFonts w:cs="Arial"/>
                <w:lang w:val="sr-Cyrl-RS" w:eastAsia="zh-CN"/>
              </w:rPr>
              <w:t xml:space="preserve"> обавља</w:t>
            </w:r>
            <w:r>
              <w:rPr>
                <w:rFonts w:cs="Arial"/>
                <w:lang w:val="sr-Cyrl-RS" w:eastAsia="zh-CN"/>
              </w:rPr>
              <w:t>ла</w:t>
            </w:r>
            <w:r w:rsidR="00250B02" w:rsidRPr="00250B02">
              <w:rPr>
                <w:rFonts w:cs="Arial"/>
                <w:lang w:val="sr-Cyrl-RS" w:eastAsia="zh-CN"/>
              </w:rPr>
              <w:t xml:space="preserve"> послове инсталације и имплементације понуђеног решења у скаду са захтевима конкурсне документације</w:t>
            </w:r>
            <w:r w:rsidR="00250B02" w:rsidRPr="00250B02">
              <w:rPr>
                <w:rFonts w:cs="Arial"/>
                <w:lang w:val="en-GB" w:eastAsia="zh-CN"/>
              </w:rPr>
              <w:t>.</w:t>
            </w:r>
          </w:p>
          <w:p w14:paraId="1B1F2F3B" w14:textId="77777777" w:rsidR="00250B02" w:rsidRDefault="00E91D46" w:rsidP="00250B02">
            <w:pPr>
              <w:spacing w:before="0" w:after="200"/>
              <w:ind w:left="292"/>
              <w:rPr>
                <w:rFonts w:cs="Arial"/>
                <w:lang w:val="sr-Cyrl-RS" w:eastAsia="zh-CN"/>
              </w:rPr>
            </w:pPr>
            <w:r>
              <w:rPr>
                <w:rFonts w:cs="Arial"/>
                <w:lang w:val="sr-Cyrl-RS" w:eastAsia="zh-CN"/>
              </w:rPr>
              <w:t xml:space="preserve">- </w:t>
            </w:r>
            <w:r w:rsidR="00250B02" w:rsidRPr="00250B02">
              <w:rPr>
                <w:rFonts w:cs="Arial"/>
                <w:lang w:val="sr-Cyrl-RS" w:eastAsia="zh-CN"/>
              </w:rPr>
              <w:t>Радна биографија запослених која потврђује поседовање вештина за имплементацију предмета набавке.</w:t>
            </w:r>
          </w:p>
          <w:p w14:paraId="1663AFD2" w14:textId="77777777" w:rsidR="00A82736" w:rsidRPr="00A82736" w:rsidRDefault="00A82736" w:rsidP="00250B02">
            <w:pPr>
              <w:spacing w:before="0" w:after="200"/>
              <w:ind w:left="292"/>
              <w:rPr>
                <w:rFonts w:cs="Arial"/>
                <w:b/>
                <w:u w:val="single"/>
                <w:lang w:val="sr-Cyrl-RS" w:eastAsia="zh-CN"/>
              </w:rPr>
            </w:pPr>
            <w:r w:rsidRPr="00A82736">
              <w:rPr>
                <w:rFonts w:cs="Arial"/>
                <w:b/>
                <w:u w:val="single"/>
                <w:lang w:val="sr-Cyrl-RS" w:eastAsia="zh-CN"/>
              </w:rPr>
              <w:t>Услов:</w:t>
            </w:r>
          </w:p>
          <w:p w14:paraId="095CC669" w14:textId="77777777" w:rsidR="00250B02" w:rsidRPr="00250B02" w:rsidRDefault="00250B02" w:rsidP="00250B02">
            <w:pPr>
              <w:spacing w:before="0" w:after="200"/>
              <w:ind w:left="292"/>
              <w:rPr>
                <w:rFonts w:cs="Arial"/>
                <w:lang w:val="sr-Cyrl-RS" w:eastAsia="zh-CN"/>
              </w:rPr>
            </w:pPr>
            <w:r w:rsidRPr="00250B02">
              <w:rPr>
                <w:rFonts w:cs="Arial"/>
                <w:lang w:val="en-GB" w:eastAsia="zh-CN"/>
              </w:rPr>
              <w:t xml:space="preserve">2) </w:t>
            </w:r>
            <w:r w:rsidRPr="00250B02">
              <w:rPr>
                <w:rFonts w:cs="Arial"/>
                <w:lang w:val="sr-Cyrl-CS"/>
              </w:rPr>
              <w:t xml:space="preserve">Понуђач мора да има </w:t>
            </w:r>
            <w:r w:rsidR="000D0CFE">
              <w:rPr>
                <w:rFonts w:cs="Arial"/>
                <w:lang w:val="sr-Cyrl-CS"/>
              </w:rPr>
              <w:t xml:space="preserve">најмање 1 (једног) </w:t>
            </w:r>
            <w:r w:rsidRPr="00250B02">
              <w:rPr>
                <w:rFonts w:cs="Arial"/>
                <w:lang w:val="sr-Cyrl-RS"/>
              </w:rPr>
              <w:t xml:space="preserve">Руководиоца пројекта </w:t>
            </w:r>
            <w:r w:rsidRPr="00250B02">
              <w:rPr>
                <w:rFonts w:cs="Arial"/>
                <w:lang w:val="sr-Cyrl-CS"/>
              </w:rPr>
              <w:t>са следећим референцама</w:t>
            </w:r>
            <w:r w:rsidRPr="00250B02">
              <w:rPr>
                <w:rFonts w:cs="Arial"/>
                <w:lang w:val="sr-Cyrl-RS"/>
              </w:rPr>
              <w:t>:</w:t>
            </w:r>
          </w:p>
          <w:p w14:paraId="473469AF" w14:textId="77777777" w:rsidR="00250B02" w:rsidRPr="00250B02" w:rsidRDefault="00A82736" w:rsidP="00250B02">
            <w:pPr>
              <w:spacing w:before="0"/>
              <w:ind w:left="292"/>
              <w:rPr>
                <w:rFonts w:cs="Arial"/>
                <w:bCs/>
                <w:noProof/>
                <w:lang w:val="sr-Cyrl-CS"/>
              </w:rPr>
            </w:pPr>
            <w:r>
              <w:rPr>
                <w:rFonts w:cs="Arial"/>
                <w:bCs/>
                <w:noProof/>
                <w:lang w:val="sr-Cyrl-CS"/>
              </w:rPr>
              <w:t xml:space="preserve">- </w:t>
            </w:r>
            <w:r w:rsidR="00250B02" w:rsidRPr="00250B02">
              <w:rPr>
                <w:rFonts w:cs="Arial"/>
                <w:bCs/>
                <w:noProof/>
                <w:lang w:val="sr-Cyrl-CS"/>
              </w:rPr>
              <w:t>Минимум високо образовање из области информационих технологија;</w:t>
            </w:r>
          </w:p>
          <w:p w14:paraId="40C7399D" w14:textId="77777777" w:rsidR="00A82736" w:rsidRDefault="00A82736" w:rsidP="00250B02">
            <w:pPr>
              <w:spacing w:before="0"/>
              <w:ind w:left="292"/>
              <w:rPr>
                <w:rFonts w:cs="Arial"/>
                <w:bCs/>
                <w:noProof/>
                <w:lang w:val="sr-Cyrl-CS"/>
              </w:rPr>
            </w:pPr>
          </w:p>
          <w:p w14:paraId="35FA0A1D" w14:textId="77777777" w:rsidR="00250B02" w:rsidRPr="00250B02" w:rsidRDefault="00A82736" w:rsidP="00250B02">
            <w:pPr>
              <w:spacing w:before="0"/>
              <w:ind w:left="292"/>
              <w:rPr>
                <w:rFonts w:cs="Arial"/>
                <w:b/>
                <w:bCs/>
                <w:noProof/>
                <w:lang w:val="sr-Cyrl-CS"/>
              </w:rPr>
            </w:pPr>
            <w:r>
              <w:rPr>
                <w:rFonts w:cs="Arial"/>
                <w:bCs/>
                <w:noProof/>
                <w:lang w:val="sr-Cyrl-CS"/>
              </w:rPr>
              <w:t>-</w:t>
            </w:r>
            <w:r w:rsidR="00250B02" w:rsidRPr="00250B02">
              <w:rPr>
                <w:rFonts w:cs="Arial"/>
                <w:bCs/>
                <w:noProof/>
                <w:lang w:val="sr-Cyrl-CS"/>
              </w:rPr>
              <w:t>Минимум 10 година радног искуства на пословима руковођења, праћења и имплементације информационих система;</w:t>
            </w:r>
          </w:p>
          <w:p w14:paraId="5462B85A" w14:textId="77777777" w:rsidR="00A82736" w:rsidRDefault="00A82736" w:rsidP="00250B02">
            <w:pPr>
              <w:spacing w:before="0"/>
              <w:ind w:left="292"/>
              <w:rPr>
                <w:rFonts w:cs="Arial"/>
                <w:bCs/>
                <w:noProof/>
                <w:lang w:val="sr-Cyrl-RS"/>
              </w:rPr>
            </w:pPr>
          </w:p>
          <w:p w14:paraId="6A4728EA" w14:textId="054D25F3" w:rsidR="00250B02" w:rsidRPr="00250B02" w:rsidRDefault="00A82736" w:rsidP="00250B02">
            <w:pPr>
              <w:spacing w:before="0"/>
              <w:ind w:left="292"/>
              <w:rPr>
                <w:rFonts w:cs="Arial"/>
                <w:bCs/>
                <w:noProof/>
                <w:lang w:val="sr-Cyrl-CS"/>
              </w:rPr>
            </w:pPr>
            <w:r w:rsidRPr="006E4C58">
              <w:rPr>
                <w:rFonts w:cs="Arial"/>
                <w:bCs/>
                <w:noProof/>
                <w:highlight w:val="cyan"/>
                <w:lang w:val="sr-Cyrl-RS"/>
              </w:rPr>
              <w:t>-</w:t>
            </w:r>
            <w:r w:rsidR="00250B02" w:rsidRPr="00FA5E03">
              <w:rPr>
                <w:rFonts w:cs="Arial"/>
                <w:bCs/>
                <w:noProof/>
                <w:lang w:val="sr-Cyrl-RS"/>
              </w:rPr>
              <w:t xml:space="preserve">Минимум једна референца на пословима руковођења пројектом имплементације понуђеног решења </w:t>
            </w:r>
            <w:r w:rsidR="00250B02" w:rsidRPr="00FA5E03">
              <w:rPr>
                <w:rFonts w:cs="Arial"/>
                <w:lang w:val="sr-Cyrl-RS" w:eastAsia="zh-CN"/>
              </w:rPr>
              <w:t>у домену управљања оптичком инфраструктуром</w:t>
            </w:r>
            <w:r w:rsidR="00475108" w:rsidRPr="00FA5E03">
              <w:rPr>
                <w:rFonts w:cs="Arial"/>
                <w:lang w:val="sr-Cyrl-RS" w:eastAsia="zh-CN"/>
              </w:rPr>
              <w:t xml:space="preserve">. </w:t>
            </w:r>
          </w:p>
          <w:p w14:paraId="46F97924" w14:textId="77777777" w:rsidR="00A82736" w:rsidRPr="006E4C58" w:rsidRDefault="00A82736" w:rsidP="00250B02">
            <w:pPr>
              <w:spacing w:before="0"/>
              <w:ind w:left="292"/>
              <w:rPr>
                <w:rFonts w:cs="Arial"/>
                <w:bCs/>
                <w:noProof/>
                <w:color w:val="FF0000"/>
                <w:lang w:val="sr-Cyrl-CS"/>
              </w:rPr>
            </w:pPr>
          </w:p>
          <w:p w14:paraId="6BA935A3" w14:textId="77777777" w:rsidR="00250B02" w:rsidRP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Да поседује један од међународних сертификата за управљање пројектима: PMI, IPMA или PRINCE2;</w:t>
            </w:r>
          </w:p>
          <w:p w14:paraId="557BAD11" w14:textId="77777777" w:rsidR="00A82736" w:rsidRDefault="00A82736" w:rsidP="00250B02">
            <w:pPr>
              <w:spacing w:before="0"/>
              <w:ind w:left="292"/>
              <w:rPr>
                <w:rFonts w:cs="Arial"/>
                <w:bCs/>
                <w:noProof/>
                <w:lang w:val="sr-Cyrl-CS"/>
              </w:rPr>
            </w:pPr>
          </w:p>
          <w:p w14:paraId="04AB52F3" w14:textId="70229772" w:rsidR="00250B02" w:rsidRPr="00250B02" w:rsidRDefault="00A82736" w:rsidP="00250B02">
            <w:pPr>
              <w:spacing w:before="0"/>
              <w:ind w:left="292"/>
              <w:rPr>
                <w:rFonts w:cs="Arial"/>
                <w:bCs/>
                <w:noProof/>
                <w:lang w:val="sr-Cyrl-CS"/>
              </w:rPr>
            </w:pPr>
            <w:r>
              <w:rPr>
                <w:rFonts w:cs="Arial"/>
                <w:bCs/>
                <w:noProof/>
                <w:lang w:val="sr-Cyrl-CS"/>
              </w:rPr>
              <w:t>-</w:t>
            </w:r>
            <w:r w:rsidR="00BE71E6">
              <w:rPr>
                <w:rFonts w:cs="Arial"/>
                <w:bCs/>
                <w:noProof/>
                <w:lang w:val="sr-Cyrl-CS"/>
              </w:rPr>
              <w:t>д</w:t>
            </w:r>
            <w:r w:rsidR="00250B02" w:rsidRPr="00250B02">
              <w:rPr>
                <w:rFonts w:cs="Arial"/>
                <w:bCs/>
                <w:noProof/>
                <w:lang w:val="sr-Cyrl-CS"/>
              </w:rPr>
              <w:t>оступан Наручиоцу у сваком тренутку током трајања пројекта на локацији Наручиоца радним даном од 8 – 16 часова;</w:t>
            </w:r>
          </w:p>
          <w:p w14:paraId="3B99EBBA" w14:textId="77777777" w:rsidR="00A82736" w:rsidRDefault="00A82736" w:rsidP="00250B02">
            <w:pPr>
              <w:spacing w:before="0"/>
              <w:ind w:left="292"/>
              <w:rPr>
                <w:rFonts w:cs="Arial"/>
                <w:bCs/>
                <w:noProof/>
                <w:lang w:val="sr-Cyrl-CS"/>
              </w:rPr>
            </w:pPr>
          </w:p>
          <w:p w14:paraId="1AF501EF" w14:textId="77777777" w:rsidR="00250B02" w:rsidRP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Да је радно ангажован код понуђача или да има закључен уговор о ангажовању на пословима из предмета овог тендера.</w:t>
            </w:r>
          </w:p>
          <w:p w14:paraId="4457EC9D" w14:textId="77777777" w:rsidR="00A82736" w:rsidRDefault="00250B02" w:rsidP="00D8148D">
            <w:pPr>
              <w:spacing w:before="0" w:after="200"/>
              <w:ind w:left="292"/>
              <w:jc w:val="left"/>
              <w:rPr>
                <w:rFonts w:cs="Arial"/>
                <w:b/>
                <w:lang w:val="sr-Cyrl-RS" w:eastAsia="zh-CN"/>
              </w:rPr>
            </w:pPr>
            <w:r w:rsidRPr="00A82736">
              <w:rPr>
                <w:rFonts w:cs="Arial"/>
                <w:b/>
                <w:u w:val="single"/>
                <w:lang w:val="sr-Cyrl-RS" w:eastAsia="zh-CN"/>
              </w:rPr>
              <w:t>Доказ:</w:t>
            </w:r>
            <w:r>
              <w:rPr>
                <w:rFonts w:cs="Arial"/>
                <w:b/>
                <w:lang w:val="sr-Cyrl-RS" w:eastAsia="zh-CN"/>
              </w:rPr>
              <w:t xml:space="preserve"> </w:t>
            </w:r>
          </w:p>
          <w:p w14:paraId="7C1D251D" w14:textId="77777777" w:rsidR="00A82736" w:rsidRDefault="00A82736" w:rsidP="00D8148D">
            <w:pPr>
              <w:spacing w:before="0" w:after="200"/>
              <w:ind w:left="292"/>
              <w:jc w:val="left"/>
              <w:rPr>
                <w:rFonts w:cs="Arial"/>
                <w:bCs/>
                <w:noProof/>
                <w:lang w:val="sr-Cyrl-CS"/>
              </w:rPr>
            </w:pPr>
            <w:r>
              <w:rPr>
                <w:rFonts w:cs="Arial"/>
                <w:b/>
                <w:lang w:val="sr-Cyrl-RS" w:eastAsia="zh-CN"/>
              </w:rPr>
              <w:t>-</w:t>
            </w:r>
            <w:r w:rsidR="00250B02" w:rsidRPr="00250B02">
              <w:rPr>
                <w:rFonts w:cs="Arial"/>
                <w:bCs/>
                <w:noProof/>
                <w:lang w:val="sr-Cyrl-CS"/>
              </w:rPr>
              <w:t>Копија дипломе о стеченом образовању</w:t>
            </w:r>
          </w:p>
          <w:p w14:paraId="0525C0D3" w14:textId="77777777" w:rsidR="00250B02" w:rsidRPr="00250B02" w:rsidRDefault="00A82736" w:rsidP="00D8148D">
            <w:pPr>
              <w:spacing w:before="0" w:after="200"/>
              <w:ind w:left="292"/>
              <w:jc w:val="left"/>
              <w:rPr>
                <w:rFonts w:cs="Arial"/>
                <w:b/>
                <w:lang w:val="sr-Cyrl-RS" w:eastAsia="zh-CN"/>
              </w:rPr>
            </w:pPr>
            <w:r>
              <w:rPr>
                <w:rFonts w:cs="Arial"/>
                <w:b/>
                <w:lang w:val="sr-Cyrl-RS" w:eastAsia="zh-CN"/>
              </w:rPr>
              <w:t>-</w:t>
            </w:r>
            <w:r w:rsidR="00D8148D">
              <w:rPr>
                <w:rFonts w:cs="Arial"/>
                <w:bCs/>
                <w:noProof/>
                <w:lang w:val="sr-Cyrl-CS"/>
              </w:rPr>
              <w:t xml:space="preserve"> </w:t>
            </w:r>
            <w:r w:rsidR="00250B02" w:rsidRPr="00250B02">
              <w:rPr>
                <w:rFonts w:cs="Arial"/>
                <w:lang w:val="sr-Cyrl-RS" w:eastAsia="zh-CN"/>
              </w:rPr>
              <w:t>Радна биографија која потврђује поседовање вештина за имплементацију предмета набавке</w:t>
            </w:r>
            <w:r w:rsidR="00250B02" w:rsidRPr="00250B02">
              <w:rPr>
                <w:rFonts w:cs="Arial"/>
                <w:bCs/>
                <w:noProof/>
                <w:lang w:val="sr-Cyrl-CS"/>
              </w:rPr>
              <w:t>;</w:t>
            </w:r>
          </w:p>
          <w:p w14:paraId="146318BA" w14:textId="77777777" w:rsid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П</w:t>
            </w:r>
            <w:r w:rsidR="00250B02" w:rsidRPr="00250B02">
              <w:rPr>
                <w:rFonts w:cs="Arial"/>
                <w:lang w:val="sr-Cyrl-RS" w:eastAsia="zh-CN"/>
              </w:rPr>
              <w:t xml:space="preserve">отврда оверена </w:t>
            </w:r>
            <w:r w:rsidR="00250B02" w:rsidRPr="00250B02">
              <w:rPr>
                <w:rFonts w:cs="Arial"/>
                <w:bCs/>
                <w:noProof/>
                <w:lang w:val="sr-Cyrl-CS"/>
              </w:rPr>
              <w:t>печатом и потписана од стране овлашћеног лица наручиоца пројекта</w:t>
            </w:r>
            <w:r w:rsidR="00250B02" w:rsidRPr="00250B02">
              <w:rPr>
                <w:rFonts w:cs="Arial"/>
                <w:lang w:val="sr-Cyrl-RS" w:eastAsia="zh-CN"/>
              </w:rPr>
              <w:t xml:space="preserve"> о руковођењу пројектом имплементације </w:t>
            </w:r>
            <w:r w:rsidR="00250B02" w:rsidRPr="00250B02">
              <w:rPr>
                <w:rFonts w:cs="Arial"/>
                <w:bCs/>
                <w:noProof/>
                <w:lang w:val="sr-Cyrl-RS"/>
              </w:rPr>
              <w:t xml:space="preserve">понуђеног решења, са </w:t>
            </w:r>
            <w:r w:rsidR="00250B02" w:rsidRPr="00250B02">
              <w:rPr>
                <w:rFonts w:cs="Arial"/>
                <w:lang w:val="sr-Cyrl-RS" w:eastAsia="zh-CN"/>
              </w:rPr>
              <w:t>периодом имплементације и укупном дужином евидентиране оптичке телекомуникационе мреже</w:t>
            </w:r>
            <w:r w:rsidR="00250B02" w:rsidRPr="00250B02">
              <w:rPr>
                <w:rFonts w:cs="Arial"/>
                <w:bCs/>
                <w:noProof/>
                <w:lang w:val="sr-Cyrl-CS"/>
              </w:rPr>
              <w:t>;</w:t>
            </w:r>
          </w:p>
          <w:p w14:paraId="38B84248" w14:textId="77777777" w:rsidR="00C90A9D" w:rsidRPr="00250B02" w:rsidRDefault="00C90A9D" w:rsidP="00250B02">
            <w:pPr>
              <w:spacing w:before="0"/>
              <w:ind w:left="292"/>
              <w:rPr>
                <w:rFonts w:cs="Arial"/>
                <w:bCs/>
                <w:noProof/>
                <w:lang w:val="sr-Cyrl-CS"/>
              </w:rPr>
            </w:pPr>
          </w:p>
          <w:p w14:paraId="0FD38C2A" w14:textId="77777777" w:rsid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Копија међународног сертификата за управљање пројектима (PMI, IPMA или PRINCE2);</w:t>
            </w:r>
          </w:p>
          <w:p w14:paraId="41B4F017" w14:textId="77777777" w:rsidR="00C90A9D" w:rsidRPr="00250B02" w:rsidRDefault="00C90A9D" w:rsidP="00250B02">
            <w:pPr>
              <w:spacing w:before="0"/>
              <w:ind w:left="292"/>
              <w:rPr>
                <w:rFonts w:cs="Arial"/>
                <w:bCs/>
                <w:noProof/>
                <w:lang w:val="sr-Cyrl-CS"/>
              </w:rPr>
            </w:pPr>
          </w:p>
          <w:p w14:paraId="556B6B1C" w14:textId="77777777" w:rsidR="00C90A9D" w:rsidRPr="00C90A9D" w:rsidRDefault="00A82736" w:rsidP="00C90A9D">
            <w:pPr>
              <w:spacing w:before="0"/>
              <w:ind w:left="292"/>
              <w:rPr>
                <w:rFonts w:cs="Arial"/>
                <w:lang w:val="sr-Cyrl-RS" w:eastAsia="zh-CN"/>
              </w:rPr>
            </w:pPr>
            <w:r>
              <w:rPr>
                <w:rFonts w:cs="Arial"/>
                <w:lang w:val="sr-Cyrl-RS" w:eastAsia="zh-CN"/>
              </w:rPr>
              <w:t>-</w:t>
            </w:r>
            <w:r w:rsidR="00250B02" w:rsidRPr="00250B02">
              <w:rPr>
                <w:rFonts w:cs="Arial"/>
                <w:lang w:val="sr-Cyrl-RS" w:eastAsia="zh-CN"/>
              </w:rPr>
              <w:t>Образац М4 или Уговор о ангажовању.</w:t>
            </w:r>
          </w:p>
          <w:p w14:paraId="14F8F953" w14:textId="77777777" w:rsidR="00250B02" w:rsidRDefault="00A82736" w:rsidP="00250B02">
            <w:pPr>
              <w:spacing w:before="0"/>
              <w:ind w:left="292"/>
              <w:contextualSpacing/>
              <w:rPr>
                <w:rFonts w:eastAsia="Calibri" w:cs="Arial"/>
                <w:b/>
                <w:bCs/>
                <w:noProof/>
                <w:u w:val="single"/>
                <w:lang w:val="sr-Cyrl-RS"/>
              </w:rPr>
            </w:pPr>
            <w:r w:rsidRPr="00A82736">
              <w:rPr>
                <w:rFonts w:eastAsia="Calibri" w:cs="Arial"/>
                <w:b/>
                <w:bCs/>
                <w:noProof/>
                <w:u w:val="single"/>
                <w:lang w:val="sr-Cyrl-RS"/>
              </w:rPr>
              <w:t>Услов:</w:t>
            </w:r>
          </w:p>
          <w:p w14:paraId="2E81AB10" w14:textId="77777777" w:rsidR="00250B02" w:rsidRPr="00250B02" w:rsidRDefault="00250B02" w:rsidP="00250B02">
            <w:pPr>
              <w:spacing w:before="0" w:after="200"/>
              <w:ind w:left="292"/>
              <w:rPr>
                <w:rFonts w:cs="Arial"/>
                <w:lang w:val="sr-Cyrl-RS" w:eastAsia="zh-CN"/>
              </w:rPr>
            </w:pPr>
            <w:r w:rsidRPr="00250B02">
              <w:rPr>
                <w:rFonts w:cs="Arial"/>
                <w:lang w:val="sr-Cyrl-RS" w:eastAsia="zh-CN"/>
              </w:rPr>
              <w:t>3) Најмање два инжењера морају бити расположива за све време трајања фазе имплементације и гарантног рока на локацији Наручиоца.</w:t>
            </w:r>
          </w:p>
          <w:p w14:paraId="3F8C4A59" w14:textId="77777777" w:rsidR="00A82736" w:rsidRDefault="00250B02" w:rsidP="00D8148D">
            <w:pPr>
              <w:spacing w:before="0" w:after="200"/>
              <w:ind w:left="292"/>
              <w:rPr>
                <w:rFonts w:cs="Arial"/>
                <w:b/>
                <w:lang w:val="sr-Cyrl-RS" w:eastAsia="zh-CN"/>
              </w:rPr>
            </w:pPr>
            <w:r w:rsidRPr="00A82736">
              <w:rPr>
                <w:rFonts w:cs="Arial"/>
                <w:b/>
                <w:u w:val="single"/>
                <w:lang w:val="sr-Cyrl-RS" w:eastAsia="zh-CN"/>
              </w:rPr>
              <w:lastRenderedPageBreak/>
              <w:t>Доказ:</w:t>
            </w:r>
            <w:r w:rsidR="00D8148D">
              <w:rPr>
                <w:rFonts w:cs="Arial"/>
                <w:b/>
                <w:lang w:val="sr-Cyrl-RS" w:eastAsia="zh-CN"/>
              </w:rPr>
              <w:t xml:space="preserve"> </w:t>
            </w:r>
          </w:p>
          <w:p w14:paraId="040D0164" w14:textId="77777777" w:rsidR="00250B02" w:rsidRPr="00D8148D" w:rsidRDefault="00A82736" w:rsidP="00D8148D">
            <w:pPr>
              <w:spacing w:before="0" w:after="200"/>
              <w:ind w:left="292"/>
              <w:rPr>
                <w:rFonts w:cs="Arial"/>
                <w:b/>
                <w:lang w:val="sr-Cyrl-RS" w:eastAsia="zh-CN"/>
              </w:rPr>
            </w:pPr>
            <w:r>
              <w:rPr>
                <w:rFonts w:cs="Arial"/>
                <w:b/>
                <w:lang w:val="sr-Cyrl-RS" w:eastAsia="zh-CN"/>
              </w:rPr>
              <w:t xml:space="preserve">- </w:t>
            </w:r>
            <w:r w:rsidR="00250B02" w:rsidRPr="00250B02">
              <w:rPr>
                <w:rFonts w:cs="Arial"/>
                <w:lang w:val="sr-Cyrl-RS" w:eastAsia="zh-CN"/>
              </w:rPr>
              <w:t>Потписана Изјава о расположивости у периоду имплементације и гарантног рока оверена од стране Понуђача.</w:t>
            </w:r>
          </w:p>
        </w:tc>
      </w:tr>
    </w:tbl>
    <w:p w14:paraId="17B9A5EA" w14:textId="04FBA313" w:rsidR="00784913" w:rsidRDefault="00784913" w:rsidP="00CE588A">
      <w:pPr>
        <w:spacing w:before="0"/>
        <w:rPr>
          <w:rFonts w:cs="Arial"/>
          <w:lang w:eastAsia="zh-CN"/>
        </w:rPr>
      </w:pPr>
    </w:p>
    <w:p w14:paraId="7A18E1DA" w14:textId="77777777" w:rsidR="00BE71E6" w:rsidRDefault="00BE71E6" w:rsidP="00CE588A">
      <w:pPr>
        <w:spacing w:before="0"/>
        <w:rPr>
          <w:rFonts w:cs="Arial"/>
          <w:lang w:eastAsia="zh-CN"/>
        </w:rPr>
      </w:pPr>
    </w:p>
    <w:p w14:paraId="279D68B3" w14:textId="77777777" w:rsidR="00BE71E6" w:rsidRDefault="00BE71E6" w:rsidP="00CE588A">
      <w:pPr>
        <w:spacing w:before="0"/>
        <w:rPr>
          <w:rFonts w:cs="Arial"/>
          <w:lang w:eastAsia="zh-CN"/>
        </w:rPr>
      </w:pPr>
    </w:p>
    <w:p w14:paraId="481EC90B" w14:textId="77777777"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D8148D">
        <w:rPr>
          <w:rFonts w:cs="Arial"/>
          <w:lang w:val="sr-Latn-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60137CF7" w14:textId="77777777" w:rsidR="0054733D" w:rsidRPr="0054733D" w:rsidRDefault="0054733D" w:rsidP="00CE588A">
      <w:pPr>
        <w:spacing w:before="0"/>
        <w:rPr>
          <w:rFonts w:cs="Arial"/>
          <w:lang w:val="sr-Cyrl-RS" w:eastAsia="zh-CN"/>
        </w:rPr>
      </w:pPr>
    </w:p>
    <w:p w14:paraId="66AE04FE"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3D026861"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206B1E7E"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87D85AA"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127DA5F3"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5410EC"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91A3009"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CB19E50"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14:paraId="7513431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F02D101"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14:paraId="2A18FDFD"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1BD498AC"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5F1B615"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4E314ED"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A6A501" w14:textId="77777777" w:rsidR="00B13CD3" w:rsidRDefault="00A50A82" w:rsidP="00CE588A">
      <w:pPr>
        <w:spacing w:before="0"/>
        <w:rPr>
          <w:rFonts w:cs="Arial"/>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15208E" w14:textId="77777777" w:rsidR="00E92B2C" w:rsidRDefault="00E92B2C" w:rsidP="00CE588A">
      <w:pPr>
        <w:spacing w:before="0"/>
        <w:rPr>
          <w:rFonts w:cs="Arial"/>
          <w:lang w:eastAsia="zh-CN"/>
        </w:rPr>
      </w:pPr>
    </w:p>
    <w:p w14:paraId="2F8ED7E8" w14:textId="77777777" w:rsidR="00E92B2C" w:rsidRPr="00A94BEB" w:rsidRDefault="00E92B2C" w:rsidP="00CE588A">
      <w:pPr>
        <w:spacing w:before="0"/>
        <w:rPr>
          <w:rFonts w:cs="Arial"/>
          <w:lang w:val="sr-Cyrl-CS" w:eastAsia="zh-CN"/>
        </w:rPr>
      </w:pPr>
    </w:p>
    <w:p w14:paraId="15FD9D8D"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t>5. КРИТЕРИЈУМ ЗА ДОДЕЛУ УГОВОРА</w:t>
      </w:r>
    </w:p>
    <w:p w14:paraId="3D91DB87" w14:textId="77777777" w:rsidR="00F70912" w:rsidRPr="00A94BEB" w:rsidRDefault="00F70912" w:rsidP="00F70912">
      <w:pPr>
        <w:rPr>
          <w:rFonts w:cs="Arial"/>
        </w:rPr>
      </w:pPr>
    </w:p>
    <w:p w14:paraId="1F9F9174"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479BC696" w14:textId="77777777" w:rsidR="001C4927" w:rsidRPr="001C4927" w:rsidRDefault="001C4927" w:rsidP="001C4927">
      <w:pPr>
        <w:autoSpaceDE w:val="0"/>
        <w:autoSpaceDN w:val="0"/>
        <w:adjustRightInd w:val="0"/>
        <w:spacing w:before="0"/>
        <w:rPr>
          <w:rFonts w:cs="Arial"/>
          <w:lang w:val="ru-RU"/>
        </w:rPr>
      </w:pPr>
    </w:p>
    <w:p w14:paraId="3E1E5237"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2C44ED23" w14:textId="77777777" w:rsidR="001C4927" w:rsidRPr="001C4927" w:rsidRDefault="001C4927" w:rsidP="001C4927">
      <w:pPr>
        <w:autoSpaceDE w:val="0"/>
        <w:autoSpaceDN w:val="0"/>
        <w:adjustRightInd w:val="0"/>
        <w:spacing w:before="0"/>
        <w:rPr>
          <w:rFonts w:cs="Arial"/>
          <w:lang w:val="ru-RU"/>
        </w:rPr>
      </w:pPr>
    </w:p>
    <w:p w14:paraId="6B4A136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3D85A40"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6E0B035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378B31D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7204B370" w14:textId="77777777" w:rsidR="00D8148D" w:rsidRPr="002F5E33" w:rsidRDefault="002F5E33" w:rsidP="001C4927">
      <w:pPr>
        <w:autoSpaceDE w:val="0"/>
        <w:autoSpaceDN w:val="0"/>
        <w:adjustRightInd w:val="0"/>
        <w:spacing w:before="0"/>
        <w:rPr>
          <w:rFonts w:cs="Arial"/>
          <w:lang w:val="ru-RU"/>
        </w:rPr>
      </w:pPr>
      <w:r>
        <w:rPr>
          <w:rFonts w:cs="Arial"/>
          <w:lang w:val="ru-RU"/>
        </w:rPr>
        <w:t xml:space="preserve">  </w:t>
      </w:r>
    </w:p>
    <w:p w14:paraId="3964CCD2" w14:textId="4CFA5C12" w:rsidR="00BD0E5F" w:rsidRPr="002F5E33" w:rsidRDefault="00BD0E5F" w:rsidP="001C4927">
      <w:pPr>
        <w:autoSpaceDE w:val="0"/>
        <w:autoSpaceDN w:val="0"/>
        <w:adjustRightInd w:val="0"/>
        <w:spacing w:before="0"/>
        <w:rPr>
          <w:rFonts w:cs="Arial"/>
          <w:lang w:val="ru-RU"/>
        </w:rPr>
      </w:pPr>
      <w:r w:rsidRPr="002F5E33">
        <w:rPr>
          <w:rFonts w:cs="Arial"/>
          <w:lang w:val="ru-RU"/>
        </w:rPr>
        <w:t xml:space="preserve">    </w:t>
      </w:r>
      <w:r w:rsidR="002F5E33" w:rsidRPr="002F5E33">
        <w:rPr>
          <w:rFonts w:cs="Arial"/>
          <w:lang w:val="ru-RU"/>
        </w:rPr>
        <w:t xml:space="preserve">- </w:t>
      </w:r>
      <w:r w:rsidR="00F37E8C">
        <w:rPr>
          <w:rFonts w:cs="Arial"/>
          <w:lang w:val="ru-RU"/>
        </w:rPr>
        <w:t xml:space="preserve"> дужина гарантног рока</w:t>
      </w:r>
    </w:p>
    <w:p w14:paraId="6B1254F3" w14:textId="77777777" w:rsidR="002F5E33" w:rsidRPr="00BD0E5F" w:rsidRDefault="002F5E33" w:rsidP="001C4927">
      <w:pPr>
        <w:autoSpaceDE w:val="0"/>
        <w:autoSpaceDN w:val="0"/>
        <w:adjustRightInd w:val="0"/>
        <w:spacing w:before="0"/>
        <w:rPr>
          <w:rFonts w:cs="Arial"/>
          <w:lang w:val="sr-Cyrl-RS"/>
        </w:rPr>
      </w:pPr>
    </w:p>
    <w:p w14:paraId="3951E51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15CF66AD" w14:textId="77777777" w:rsidR="001C4927" w:rsidRDefault="001C4927" w:rsidP="001C4927">
      <w:pPr>
        <w:autoSpaceDE w:val="0"/>
        <w:autoSpaceDN w:val="0"/>
        <w:adjustRightInd w:val="0"/>
        <w:spacing w:before="0"/>
        <w:rPr>
          <w:rFonts w:cs="Arial"/>
          <w:lang w:val="ru-RU"/>
        </w:rPr>
      </w:pPr>
    </w:p>
    <w:p w14:paraId="50A2A5DB"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AC1A671" w14:textId="77777777" w:rsidR="00F70912" w:rsidRPr="00A94BEB" w:rsidRDefault="00F70912" w:rsidP="00F70912">
      <w:pPr>
        <w:rPr>
          <w:rFonts w:cs="Arial"/>
        </w:rPr>
      </w:pPr>
      <w:r w:rsidRPr="00A94BEB">
        <w:rPr>
          <w:rFonts w:cs="Arial"/>
        </w:rPr>
        <w:br w:type="page"/>
      </w:r>
    </w:p>
    <w:p w14:paraId="421AF566" w14:textId="77777777" w:rsidR="008D2B23" w:rsidRPr="00A94BEB" w:rsidRDefault="003C4E60" w:rsidP="004C51BC">
      <w:pPr>
        <w:pStyle w:val="KDPodnaslov1"/>
        <w:numPr>
          <w:ilvl w:val="0"/>
          <w:numId w:val="21"/>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1F451450" w14:textId="77777777" w:rsidR="00645F72" w:rsidRPr="00A94BEB" w:rsidRDefault="00645F72" w:rsidP="00CE588A">
      <w:pPr>
        <w:spacing w:before="0"/>
        <w:rPr>
          <w:rFonts w:cs="Arial"/>
        </w:rPr>
      </w:pPr>
    </w:p>
    <w:p w14:paraId="3828F4C4"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642C36B"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A4FACE6" w14:textId="77777777" w:rsidR="008D2B23" w:rsidRPr="00A94BEB" w:rsidRDefault="008D2B23" w:rsidP="00CE588A">
      <w:pPr>
        <w:pStyle w:val="KDParagraf"/>
        <w:spacing w:before="0"/>
        <w:rPr>
          <w:rFonts w:cs="Arial"/>
        </w:rPr>
      </w:pPr>
    </w:p>
    <w:p w14:paraId="7DA8C2E6" w14:textId="77777777" w:rsidR="008D2B23" w:rsidRPr="00A94BEB" w:rsidRDefault="008D2B23" w:rsidP="002F5E33">
      <w:pPr>
        <w:pStyle w:val="KDPodnaslov2"/>
        <w:numPr>
          <w:ilvl w:val="1"/>
          <w:numId w:val="17"/>
        </w:numPr>
        <w:tabs>
          <w:tab w:val="clear" w:pos="567"/>
        </w:tabs>
        <w:spacing w:before="0"/>
        <w:ind w:left="426" w:hanging="142"/>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4E49FF78"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07DA79A3" w14:textId="77777777" w:rsidR="008D2B23" w:rsidRPr="00A94BEB" w:rsidRDefault="008D2B23" w:rsidP="00CE588A">
      <w:pPr>
        <w:pStyle w:val="KDParagraf"/>
        <w:spacing w:before="0"/>
        <w:rPr>
          <w:rFonts w:cs="Arial"/>
          <w:lang w:val="ru-RU" w:eastAsia="sr-Latn-CS"/>
        </w:rPr>
      </w:pPr>
    </w:p>
    <w:p w14:paraId="637909ED" w14:textId="77777777" w:rsidR="008D2B23" w:rsidRPr="00A94BEB" w:rsidRDefault="002F5E33" w:rsidP="002F5E33">
      <w:pPr>
        <w:pStyle w:val="KDPodnaslov2"/>
        <w:numPr>
          <w:ilvl w:val="1"/>
          <w:numId w:val="17"/>
        </w:numPr>
        <w:spacing w:before="0"/>
        <w:ind w:left="567"/>
        <w:jc w:val="both"/>
        <w:rPr>
          <w:rFonts w:cs="Arial"/>
        </w:rPr>
      </w:pPr>
      <w:bookmarkStart w:id="201" w:name="_Toc441651578"/>
      <w:bookmarkStart w:id="202" w:name="_Toc442559889"/>
      <w:r>
        <w:rPr>
          <w:rFonts w:cs="Arial"/>
          <w:lang w:val="sr-Cyrl-RS"/>
        </w:rPr>
        <w:t xml:space="preserve"> </w:t>
      </w:r>
      <w:r w:rsidR="008D2B23" w:rsidRPr="00A94BEB">
        <w:rPr>
          <w:rFonts w:cs="Arial"/>
        </w:rPr>
        <w:t xml:space="preserve">Начин састављања </w:t>
      </w:r>
      <w:r w:rsidR="00FC355A" w:rsidRPr="00A94BEB">
        <w:rPr>
          <w:rFonts w:cs="Arial"/>
        </w:rPr>
        <w:t xml:space="preserve">и подношења </w:t>
      </w:r>
      <w:r w:rsidR="008D2B23" w:rsidRPr="00A94BEB">
        <w:rPr>
          <w:rFonts w:cs="Arial"/>
        </w:rPr>
        <w:t>понуде</w:t>
      </w:r>
      <w:bookmarkEnd w:id="201"/>
      <w:bookmarkEnd w:id="202"/>
    </w:p>
    <w:p w14:paraId="357EAD47"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57CA5103" w14:textId="77777777" w:rsidR="001C4927" w:rsidRDefault="001C4927" w:rsidP="00CE588A">
      <w:pPr>
        <w:pStyle w:val="KDParagraf"/>
        <w:spacing w:before="0"/>
        <w:rPr>
          <w:rFonts w:cs="Arial"/>
        </w:rPr>
      </w:pPr>
    </w:p>
    <w:p w14:paraId="0792C03A"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3E52645" w14:textId="77777777" w:rsidR="001C4927" w:rsidRDefault="001C4927" w:rsidP="00CE588A">
      <w:pPr>
        <w:pStyle w:val="KDParagraf"/>
        <w:spacing w:before="0"/>
        <w:rPr>
          <w:rFonts w:cs="Arial"/>
          <w:lang w:val="ru-RU"/>
        </w:rPr>
      </w:pPr>
    </w:p>
    <w:p w14:paraId="28F9FD8F"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19811E49" w14:textId="77777777" w:rsidR="001C4927" w:rsidRDefault="001C4927" w:rsidP="00CE588A">
      <w:pPr>
        <w:pStyle w:val="KDKomentar"/>
        <w:spacing w:before="0"/>
        <w:rPr>
          <w:rFonts w:cs="Arial"/>
          <w:i w:val="0"/>
          <w:color w:val="auto"/>
          <w:sz w:val="22"/>
          <w:szCs w:val="22"/>
        </w:rPr>
      </w:pPr>
    </w:p>
    <w:p w14:paraId="09738700"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0ED27C" w14:textId="77777777" w:rsidR="001C4927" w:rsidRDefault="001C4927" w:rsidP="00CE588A">
      <w:pPr>
        <w:pStyle w:val="KDParagraf"/>
        <w:spacing w:before="0"/>
        <w:rPr>
          <w:rFonts w:cs="Arial"/>
          <w:lang w:val="ru-RU"/>
        </w:rPr>
      </w:pPr>
    </w:p>
    <w:p w14:paraId="43AD9D76" w14:textId="77777777"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 xml:space="preserve">са назнаком „НЕ ОТВАРАТИ – ПОНУДА ЗА ЈАВНУ НАБАВКУ </w:t>
      </w:r>
      <w:r w:rsidR="00D8148D">
        <w:rPr>
          <w:rFonts w:cs="Arial"/>
          <w:lang w:val="ru-RU"/>
        </w:rPr>
        <w:t>УСЛУГА</w:t>
      </w:r>
      <w:r w:rsidR="00217530">
        <w:rPr>
          <w:rFonts w:cs="Arial"/>
          <w:lang w:val="sr-Latn-RS"/>
        </w:rPr>
        <w:t>:</w:t>
      </w:r>
      <w:r w:rsidR="00217530">
        <w:rPr>
          <w:rFonts w:cs="Arial"/>
          <w:lang w:val="sr-Cyrl-RS"/>
        </w:rPr>
        <w:t xml:space="preserve"> </w:t>
      </w:r>
      <w:r w:rsidR="00D8148D" w:rsidRPr="00D8148D">
        <w:rPr>
          <w:rFonts w:cs="Arial"/>
          <w:lang w:val="ru-RU"/>
        </w:rPr>
        <w:t>Систем снимања позиције оптичких каблова</w:t>
      </w:r>
      <w:r w:rsidR="001C4927" w:rsidRPr="001C4927">
        <w:rPr>
          <w:rFonts w:cs="Arial"/>
          <w:lang w:val="ru-RU"/>
        </w:rPr>
        <w:t xml:space="preserve"> </w:t>
      </w:r>
      <w:r w:rsidR="00D8148D">
        <w:rPr>
          <w:rFonts w:cs="Arial"/>
          <w:lang w:val="ru-RU"/>
        </w:rPr>
        <w:t xml:space="preserve">                                         </w:t>
      </w:r>
      <w:r w:rsidR="001C4927" w:rsidRPr="001C4927">
        <w:rPr>
          <w:rFonts w:cs="Arial"/>
          <w:lang w:val="ru-RU"/>
        </w:rPr>
        <w:t xml:space="preserve">ЈН бр. </w:t>
      </w:r>
      <w:proofErr w:type="gramStart"/>
      <w:r w:rsidR="001C4927">
        <w:t>ЈН/</w:t>
      </w:r>
      <w:r w:rsidR="00D8148D" w:rsidRPr="00D8148D">
        <w:t>1000/0556/2018</w:t>
      </w:r>
      <w:r w:rsidR="001C4927" w:rsidRPr="001C4927">
        <w:rPr>
          <w:rFonts w:cs="Arial"/>
          <w:lang w:val="ru-RU"/>
        </w:rPr>
        <w:t>"</w:t>
      </w:r>
      <w:r w:rsidR="001C4927">
        <w:rPr>
          <w:rFonts w:cs="Arial"/>
          <w:lang w:val="sr-Latn-RS"/>
        </w:rPr>
        <w:t>.</w:t>
      </w:r>
      <w:proofErr w:type="gramEnd"/>
    </w:p>
    <w:p w14:paraId="767E9D78" w14:textId="77777777" w:rsidR="001C4927" w:rsidRDefault="001C4927" w:rsidP="001C4927">
      <w:pPr>
        <w:pStyle w:val="KDParagraf"/>
        <w:spacing w:before="0"/>
        <w:rPr>
          <w:rFonts w:cs="Arial"/>
          <w:lang w:val="ru-RU"/>
        </w:rPr>
      </w:pPr>
    </w:p>
    <w:p w14:paraId="726BEA1E"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310185E6" w14:textId="77777777" w:rsidR="001C4927" w:rsidRDefault="001C4927" w:rsidP="00CE588A">
      <w:pPr>
        <w:pStyle w:val="KDParagraf"/>
        <w:spacing w:before="0"/>
        <w:rPr>
          <w:rFonts w:eastAsia="TimesNewRomanPSMT" w:cs="Arial"/>
          <w:bCs/>
        </w:rPr>
      </w:pPr>
    </w:p>
    <w:p w14:paraId="227A8BEB"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52567529" w14:textId="77777777" w:rsidR="001C4927" w:rsidRDefault="001C4927" w:rsidP="00CE588A">
      <w:pPr>
        <w:pStyle w:val="KDParagraf"/>
        <w:spacing w:before="0"/>
        <w:rPr>
          <w:rFonts w:cs="Arial"/>
        </w:rPr>
      </w:pPr>
    </w:p>
    <w:p w14:paraId="59D987F9"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94252BF" w14:textId="77777777" w:rsidR="001C4927" w:rsidRDefault="001C4927" w:rsidP="00CE588A">
      <w:pPr>
        <w:pStyle w:val="KDParagraf"/>
        <w:spacing w:before="0"/>
        <w:rPr>
          <w:rFonts w:cs="Arial"/>
        </w:rPr>
      </w:pPr>
    </w:p>
    <w:p w14:paraId="506D2375"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05F61095" w14:textId="77777777" w:rsidR="001C4927" w:rsidRDefault="001C4927" w:rsidP="00CE588A">
      <w:pPr>
        <w:pStyle w:val="KDParagraf"/>
        <w:spacing w:before="0"/>
        <w:rPr>
          <w:rFonts w:cs="Arial"/>
        </w:rPr>
      </w:pPr>
    </w:p>
    <w:p w14:paraId="4BE6C5C5"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6F3E05C2" w14:textId="77777777" w:rsidR="00613B13" w:rsidRPr="00A94BEB" w:rsidRDefault="00613B13" w:rsidP="00CE588A">
      <w:pPr>
        <w:tabs>
          <w:tab w:val="left" w:pos="284"/>
          <w:tab w:val="left" w:pos="330"/>
        </w:tabs>
        <w:spacing w:before="0"/>
        <w:ind w:left="284"/>
        <w:rPr>
          <w:rFonts w:eastAsia="TimesNewRomanPSMT" w:cs="Arial"/>
          <w:bCs/>
          <w:lang w:val="sr-Cyrl-RS"/>
        </w:rPr>
      </w:pPr>
    </w:p>
    <w:p w14:paraId="396FD299"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1EEF972" w14:textId="77777777" w:rsid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7E4574B" w14:textId="77777777" w:rsidR="00BF7EAE" w:rsidRPr="001C4927" w:rsidRDefault="00BF7EAE" w:rsidP="001C4927">
      <w:pPr>
        <w:tabs>
          <w:tab w:val="left" w:pos="284"/>
          <w:tab w:val="left" w:pos="330"/>
        </w:tabs>
        <w:ind w:left="284"/>
        <w:rPr>
          <w:rFonts w:cs="Arial"/>
          <w:bCs/>
          <w:lang w:val="sr-Cyrl-RS"/>
        </w:rPr>
      </w:pPr>
    </w:p>
    <w:p w14:paraId="2DF599A9" w14:textId="77777777" w:rsidR="001C4927" w:rsidRPr="001C4927" w:rsidRDefault="001C4927" w:rsidP="002C10C4">
      <w:pPr>
        <w:numPr>
          <w:ilvl w:val="0"/>
          <w:numId w:val="24"/>
        </w:numPr>
        <w:spacing w:before="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214B1D3" w14:textId="77777777" w:rsidR="001C4927" w:rsidRPr="001C4927" w:rsidRDefault="001C4927" w:rsidP="00622916">
      <w:pPr>
        <w:ind w:left="709" w:hanging="425"/>
        <w:rPr>
          <w:rFonts w:cs="Arial"/>
          <w:lang w:val="sr-Cyrl-CS"/>
        </w:rPr>
      </w:pPr>
      <w:r w:rsidRPr="001C4927">
        <w:rPr>
          <w:rFonts w:cs="Arial"/>
          <w:lang w:val="sr-Cyrl-CS"/>
        </w:rPr>
        <w:t xml:space="preserve"> </w:t>
      </w:r>
    </w:p>
    <w:p w14:paraId="2EF6C5CB"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14:paraId="4C0EC3ED" w14:textId="77777777" w:rsidR="001C4927" w:rsidRPr="001C4927" w:rsidRDefault="001C4927" w:rsidP="00622916">
      <w:pPr>
        <w:ind w:left="709" w:hanging="425"/>
        <w:rPr>
          <w:rFonts w:cs="Arial"/>
          <w:lang w:val="sr-Cyrl-CS"/>
        </w:rPr>
      </w:pPr>
    </w:p>
    <w:p w14:paraId="6D7F4A5D" w14:textId="77777777" w:rsidR="001C4927" w:rsidRPr="00391225" w:rsidRDefault="001C4927" w:rsidP="002C10C4">
      <w:pPr>
        <w:numPr>
          <w:ilvl w:val="0"/>
          <w:numId w:val="23"/>
        </w:numPr>
        <w:spacing w:before="0"/>
        <w:ind w:left="709" w:hanging="425"/>
        <w:rPr>
          <w:rFonts w:cs="Arial"/>
          <w:lang w:val="sr-Cyrl-CS"/>
        </w:rPr>
      </w:pPr>
      <w:r w:rsidRPr="001C4927">
        <w:rPr>
          <w:rFonts w:cs="Arial"/>
          <w:lang w:val="sr-Cyrl-RS"/>
        </w:rPr>
        <w:t xml:space="preserve">Докази </w:t>
      </w:r>
      <w:r w:rsidR="00BF7EAE">
        <w:rPr>
          <w:rFonts w:cs="Arial"/>
          <w:lang w:val="sr-Cyrl-RS"/>
        </w:rPr>
        <w:t xml:space="preserve">и (Образац бр.5 и Образац бр.6) </w:t>
      </w:r>
      <w:r w:rsidRPr="001C4927">
        <w:rPr>
          <w:rFonts w:cs="Arial"/>
          <w:lang w:val="sr-Cyrl-RS"/>
        </w:rPr>
        <w:t>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xml:space="preserve">, у складу са упутством како се доказује испуњеност тих </w:t>
      </w:r>
      <w:proofErr w:type="gramStart"/>
      <w:r w:rsidRPr="001C4927">
        <w:rPr>
          <w:rFonts w:cs="Arial"/>
          <w:lang w:val="sr-Cyrl-RS"/>
        </w:rPr>
        <w:t>услова  из</w:t>
      </w:r>
      <w:proofErr w:type="gramEnd"/>
      <w:r w:rsidRPr="001C4927">
        <w:rPr>
          <w:rFonts w:cs="Arial"/>
          <w:lang w:val="sr-Cyrl-RS"/>
        </w:rPr>
        <w:t xml:space="preserve">  поглавља 4. Конкурсне доументације;</w:t>
      </w:r>
    </w:p>
    <w:p w14:paraId="4BF80C0B" w14:textId="77777777" w:rsidR="00391225" w:rsidRPr="00391225" w:rsidRDefault="00391225" w:rsidP="00391225">
      <w:pPr>
        <w:spacing w:before="0"/>
        <w:ind w:left="709"/>
        <w:rPr>
          <w:rFonts w:cs="Arial"/>
          <w:lang w:val="sr-Cyrl-RS"/>
        </w:rPr>
      </w:pPr>
    </w:p>
    <w:p w14:paraId="19514BD2" w14:textId="21D2EA4D" w:rsidR="00391225" w:rsidRDefault="00391225" w:rsidP="00391225">
      <w:pPr>
        <w:numPr>
          <w:ilvl w:val="0"/>
          <w:numId w:val="23"/>
        </w:numPr>
        <w:spacing w:before="0"/>
        <w:ind w:left="709" w:hanging="425"/>
        <w:rPr>
          <w:rFonts w:cs="Arial"/>
          <w:lang w:val="sr-Cyrl-RS"/>
        </w:rPr>
      </w:pPr>
      <w:r>
        <w:rPr>
          <w:rFonts w:cs="Arial"/>
          <w:lang w:val="sr-Cyrl-RS"/>
        </w:rPr>
        <w:t>Технички опис понуђеног софтвера на основу којег би се утврдило да ли исти испуњава минималне техничке карактеристике које су захтеване у техничкој спецификацији, односно техничком опису из конкурсне документације.</w:t>
      </w:r>
    </w:p>
    <w:p w14:paraId="7C6C53AC" w14:textId="77777777" w:rsidR="00391225" w:rsidRPr="00391225" w:rsidRDefault="00391225" w:rsidP="00391225">
      <w:pPr>
        <w:spacing w:before="0"/>
        <w:ind w:left="709"/>
        <w:rPr>
          <w:rFonts w:cs="Arial"/>
          <w:lang w:val="sr-Cyrl-RS"/>
        </w:rPr>
      </w:pPr>
    </w:p>
    <w:p w14:paraId="1A849A0B" w14:textId="77777777" w:rsidR="001C4927" w:rsidRPr="001C4927" w:rsidRDefault="001C4927" w:rsidP="002C10C4">
      <w:pPr>
        <w:numPr>
          <w:ilvl w:val="0"/>
          <w:numId w:val="23"/>
        </w:numPr>
        <w:spacing w:before="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51542B" w:rsidRPr="0092447F">
        <w:rPr>
          <w:rFonts w:cs="Arial"/>
          <w:noProof/>
          <w:color w:val="000000"/>
          <w:lang w:val="sr-Cyrl-RS"/>
        </w:rPr>
        <w:t>Банкарска гаранција</w:t>
      </w:r>
      <w:r w:rsidRPr="0092447F">
        <w:rPr>
          <w:rFonts w:cs="Arial"/>
          <w:noProof/>
          <w:color w:val="000000"/>
          <w:lang w:val="sr-Cyrl-RS"/>
        </w:rPr>
        <w:t xml:space="preserve"> за озбиљност понуде;</w:t>
      </w:r>
    </w:p>
    <w:p w14:paraId="6C165E47" w14:textId="77777777" w:rsidR="001C4927" w:rsidRPr="001C4927" w:rsidRDefault="001C4927" w:rsidP="00622916">
      <w:pPr>
        <w:ind w:left="709" w:hanging="425"/>
        <w:rPr>
          <w:rFonts w:cs="Arial"/>
          <w:lang w:val="sr-Latn-CS"/>
        </w:rPr>
      </w:pPr>
    </w:p>
    <w:p w14:paraId="312BB22B" w14:textId="77777777" w:rsidR="001C4927" w:rsidRPr="0051542B" w:rsidRDefault="001C4927" w:rsidP="002C10C4">
      <w:pPr>
        <w:numPr>
          <w:ilvl w:val="0"/>
          <w:numId w:val="23"/>
        </w:numPr>
        <w:spacing w:before="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14:paraId="745EF682" w14:textId="77777777" w:rsidR="0051542B" w:rsidRPr="001C4927" w:rsidRDefault="0051542B" w:rsidP="002C10C4">
      <w:pPr>
        <w:numPr>
          <w:ilvl w:val="0"/>
          <w:numId w:val="23"/>
        </w:numPr>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14:paraId="7A23BFBA" w14:textId="77777777" w:rsidR="001C4927" w:rsidRPr="001C4927" w:rsidRDefault="001C4927" w:rsidP="00622916">
      <w:pPr>
        <w:ind w:left="709" w:hanging="425"/>
        <w:rPr>
          <w:rFonts w:cs="Arial"/>
          <w:lang w:val="sr-Cyrl-CS"/>
        </w:rPr>
      </w:pPr>
    </w:p>
    <w:p w14:paraId="487F2EFE"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О</w:t>
      </w:r>
      <w:r w:rsidRPr="001C4927">
        <w:rPr>
          <w:rFonts w:cs="Arial"/>
          <w:lang w:val="sr-Cyrl-CS"/>
        </w:rPr>
        <w:t xml:space="preserve">бразац </w:t>
      </w:r>
      <w:r w:rsidR="00BF7EAE">
        <w:rPr>
          <w:rFonts w:cs="Arial"/>
          <w:lang w:val="sr-Cyrl-RS"/>
        </w:rPr>
        <w:t>8</w:t>
      </w:r>
      <w:r w:rsidRPr="00B92211">
        <w:rPr>
          <w:rFonts w:cs="Arial"/>
          <w:lang w:val="sr-Cyrl-RS"/>
        </w:rPr>
        <w:t>.</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14:paraId="523A99D1" w14:textId="77777777" w:rsidR="001C4927" w:rsidRPr="001C4927" w:rsidRDefault="001C4927" w:rsidP="00622916">
      <w:pPr>
        <w:ind w:left="709" w:hanging="425"/>
        <w:rPr>
          <w:rFonts w:cs="Arial"/>
          <w:lang w:val="sr-Cyrl-CS"/>
        </w:rPr>
      </w:pPr>
    </w:p>
    <w:p w14:paraId="2D2BD512"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О</w:t>
      </w:r>
      <w:r w:rsidRPr="001C4927">
        <w:rPr>
          <w:rFonts w:cs="Arial"/>
          <w:lang w:val="sr-Cyrl-CS"/>
        </w:rPr>
        <w:t>бразац</w:t>
      </w:r>
      <w:r w:rsidRPr="001C4927">
        <w:rPr>
          <w:rFonts w:cs="Arial"/>
          <w:lang w:val="sr-Cyrl-RS"/>
        </w:rPr>
        <w:t xml:space="preserve"> </w:t>
      </w:r>
      <w:r w:rsidR="00BF7EAE">
        <w:rPr>
          <w:rFonts w:cs="Arial"/>
          <w:lang w:val="sr-Cyrl-RS"/>
        </w:rPr>
        <w:t>9</w:t>
      </w:r>
      <w:r w:rsidRPr="001C4927">
        <w:rPr>
          <w:rFonts w:cs="Arial"/>
          <w:lang w:val="sr-Cyrl-RS"/>
        </w:rPr>
        <w:t>.-</w:t>
      </w:r>
      <w:r w:rsidR="00B92211" w:rsidRPr="00B92211">
        <w:rPr>
          <w:rFonts w:cs="Arial"/>
          <w:lang w:val="sr-Cyrl-RS"/>
        </w:rPr>
        <w:t xml:space="preserve"> </w:t>
      </w:r>
      <w:r w:rsidR="00B92211">
        <w:rPr>
          <w:rFonts w:cs="Arial"/>
          <w:lang w:val="sr-Cyrl-RS"/>
        </w:rPr>
        <w:t>Модел уговора о чувању пословне тајне и поверљивих информација потписан и печатом оверен од стране понуђача</w:t>
      </w:r>
      <w:r w:rsidRPr="001C4927">
        <w:rPr>
          <w:rFonts w:cs="Arial"/>
          <w:lang w:val="sr-Cyrl-RS"/>
        </w:rPr>
        <w:t>;</w:t>
      </w:r>
    </w:p>
    <w:p w14:paraId="0599EDD5" w14:textId="77777777" w:rsidR="001C4927" w:rsidRPr="001C4927" w:rsidRDefault="001C4927" w:rsidP="00622916">
      <w:pPr>
        <w:ind w:left="709" w:hanging="425"/>
        <w:rPr>
          <w:rFonts w:cs="Arial"/>
          <w:lang w:val="sr-Cyrl-CS"/>
        </w:rPr>
      </w:pPr>
    </w:p>
    <w:p w14:paraId="7D45B321"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14:paraId="75F60660"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F7EAE">
        <w:rPr>
          <w:rFonts w:cs="Arial"/>
          <w:bCs/>
          <w:lang w:val="sr-Cyrl-RS"/>
        </w:rPr>
        <w:t>7</w:t>
      </w:r>
      <w:r w:rsidRPr="001C4927">
        <w:rPr>
          <w:rFonts w:cs="Arial"/>
          <w:bCs/>
          <w:lang w:val="sr-Cyrl-RS"/>
        </w:rPr>
        <w:t>).</w:t>
      </w:r>
    </w:p>
    <w:p w14:paraId="7A5F87C8" w14:textId="77777777"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DE90E0D" w14:textId="77777777"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0CCCF15" w14:textId="77777777" w:rsidR="008D2B23" w:rsidRPr="00A94BEB" w:rsidRDefault="008D2B23" w:rsidP="00CE588A">
      <w:pPr>
        <w:pStyle w:val="KDParagraf"/>
        <w:spacing w:before="0"/>
        <w:rPr>
          <w:rFonts w:eastAsia="TimesNewRomanPS-BoldMT" w:cs="Arial"/>
          <w:bCs/>
          <w:color w:val="000000"/>
          <w:lang w:val="ru-RU"/>
        </w:rPr>
      </w:pPr>
    </w:p>
    <w:p w14:paraId="3C31219C"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43E3345D"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7E5CB3B1" w14:textId="77777777" w:rsidR="00FC355A" w:rsidRPr="00A94BEB" w:rsidRDefault="008D2B23" w:rsidP="00CE588A">
      <w:pPr>
        <w:pStyle w:val="KDParagraf"/>
        <w:spacing w:before="0"/>
        <w:rPr>
          <w:rFonts w:cs="Arial"/>
          <w:lang w:val="sr-Cyrl-CS"/>
        </w:rPr>
      </w:pPr>
      <w:proofErr w:type="gramStart"/>
      <w:r w:rsidRPr="00A94BEB">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45667A52"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076F80B9"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BA9E005"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1F03FD1B"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711ADC0"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7C43A0BF" w14:textId="77777777" w:rsidR="008D2B23" w:rsidRPr="00A94BEB" w:rsidRDefault="008D2B23" w:rsidP="00CE588A">
      <w:pPr>
        <w:pStyle w:val="KDParagraf"/>
        <w:spacing w:before="0"/>
        <w:rPr>
          <w:rFonts w:cs="Arial"/>
        </w:rPr>
      </w:pPr>
    </w:p>
    <w:p w14:paraId="497AC549"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05EF4BC7"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483AC4FE"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11A42ADA"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620CBA38"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D50EC0F"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47CBCA3" w14:textId="77777777" w:rsidR="008D2B23" w:rsidRPr="00A94BEB" w:rsidRDefault="008D2B23" w:rsidP="00CE588A">
      <w:pPr>
        <w:pStyle w:val="KDParagraf"/>
        <w:spacing w:before="0"/>
        <w:rPr>
          <w:rFonts w:cs="Arial"/>
        </w:rPr>
      </w:pPr>
    </w:p>
    <w:p w14:paraId="005D941B"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21078FF3" w14:textId="77777777"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8148D">
        <w:rPr>
          <w:rFonts w:cs="Arial"/>
          <w:lang w:val="sr-Cyrl-RS"/>
        </w:rPr>
        <w:t>услуга</w:t>
      </w:r>
      <w:r w:rsidR="00711FFD">
        <w:rPr>
          <w:rFonts w:cs="Arial"/>
          <w:lang w:val="ru-RU"/>
        </w:rPr>
        <w:t>:</w:t>
      </w:r>
      <w:r w:rsidR="00841E3D" w:rsidRPr="00A94BEB">
        <w:rPr>
          <w:rFonts w:cs="Arial"/>
          <w:lang w:val="ru-RU"/>
        </w:rPr>
        <w:t xml:space="preserve">– </w:t>
      </w:r>
      <w:r w:rsidR="00217CA3">
        <w:rPr>
          <w:rFonts w:cs="Arial"/>
        </w:rPr>
        <w:t>“</w:t>
      </w:r>
      <w:r w:rsidR="00217530" w:rsidRPr="00217530">
        <w:rPr>
          <w:rFonts w:cs="Arial"/>
          <w:lang w:val="ru-RU"/>
        </w:rPr>
        <w:t>Систем снимања позиције оптичких каблова</w:t>
      </w:r>
      <w:r w:rsidR="0037087C">
        <w:rPr>
          <w:rFonts w:cs="Arial"/>
        </w:rPr>
        <w:t>“</w:t>
      </w:r>
      <w:r w:rsidR="00841E3D" w:rsidRPr="00A94BEB">
        <w:rPr>
          <w:rFonts w:cs="Arial"/>
          <w:lang w:val="ru-RU"/>
        </w:rPr>
        <w:t xml:space="preserve">, Јавна набавка број </w:t>
      </w:r>
      <w:r w:rsidR="00E04E1B" w:rsidRPr="00E04E1B">
        <w:rPr>
          <w:rFonts w:cs="Arial"/>
          <w:b/>
          <w:lang w:val="sr-Cyrl-RS"/>
        </w:rPr>
        <w:t>ЈН</w:t>
      </w:r>
      <w:r w:rsidR="00D8148D" w:rsidRPr="00D8148D">
        <w:rPr>
          <w:rFonts w:cs="Arial"/>
          <w:b/>
          <w:lang w:val="sr-Cyrl-RS"/>
        </w:rPr>
        <w:t>1000/0556/2018</w:t>
      </w:r>
      <w:r w:rsidR="00217530">
        <w:rPr>
          <w:rFonts w:cs="Arial"/>
          <w:b/>
          <w:lang w:val="sr-Cyrl-RS"/>
        </w:rPr>
        <w:t xml:space="preserve">                                  </w:t>
      </w:r>
      <w:r w:rsidRPr="00A94BEB">
        <w:rPr>
          <w:rFonts w:cs="Arial"/>
          <w:lang w:val="ru-RU"/>
        </w:rPr>
        <w:t>– НЕ ОТВАРАТИ“.</w:t>
      </w:r>
    </w:p>
    <w:p w14:paraId="3A2A235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7D9A7C18" w14:textId="77777777"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55B58">
        <w:rPr>
          <w:rFonts w:cs="Arial"/>
          <w:lang w:val="sr-Cyrl-RS"/>
        </w:rPr>
        <w:t xml:space="preserve">услуга </w:t>
      </w:r>
      <w:r w:rsidR="00841E3D" w:rsidRPr="00A94BEB">
        <w:rPr>
          <w:rFonts w:cs="Arial"/>
          <w:lang w:val="ru-RU"/>
        </w:rPr>
        <w:t xml:space="preserve">– </w:t>
      </w:r>
      <w:r w:rsidR="00217CA3">
        <w:rPr>
          <w:rFonts w:cs="Arial"/>
        </w:rPr>
        <w:t>“</w:t>
      </w:r>
      <w:r w:rsidR="00755B58" w:rsidRPr="00755B58">
        <w:rPr>
          <w:rFonts w:cs="Arial"/>
          <w:lang w:val="ru-RU"/>
        </w:rPr>
        <w:t>Систем снимања позиције оптичких каблова</w:t>
      </w:r>
      <w:r w:rsidR="00E04E1B">
        <w:rPr>
          <w:rFonts w:cs="Arial"/>
        </w:rPr>
        <w:t xml:space="preserve"> </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755B58" w:rsidRPr="00755B58">
        <w:rPr>
          <w:rFonts w:cs="Arial"/>
          <w:b/>
          <w:lang w:val="sr-Cyrl-RS"/>
        </w:rPr>
        <w:t>ЈН1000/0556/2018</w:t>
      </w:r>
      <w:r w:rsidR="00841E3D" w:rsidRPr="00A94BEB">
        <w:rPr>
          <w:rFonts w:cs="Arial"/>
          <w:lang w:val="ru-RU"/>
        </w:rPr>
        <w:t>-</w:t>
      </w:r>
      <w:r w:rsidRPr="00A94BEB">
        <w:rPr>
          <w:rFonts w:cs="Arial"/>
        </w:rPr>
        <w:t xml:space="preserve"> НЕ ОТВАРАТИ“.</w:t>
      </w:r>
    </w:p>
    <w:p w14:paraId="2A97AD77" w14:textId="77777777" w:rsidR="008D2B23" w:rsidRPr="00A94BEB" w:rsidRDefault="008D2B23" w:rsidP="00CE588A">
      <w:pPr>
        <w:pStyle w:val="KDParagraf"/>
        <w:spacing w:before="0"/>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17E674BE" w14:textId="77777777" w:rsidR="00EA6178" w:rsidRPr="00A94BEB" w:rsidRDefault="00EA6178" w:rsidP="00CE588A">
      <w:pPr>
        <w:pStyle w:val="KDKomentar"/>
        <w:spacing w:before="0"/>
        <w:rPr>
          <w:rFonts w:cs="Arial"/>
          <w:i w:val="0"/>
          <w:sz w:val="22"/>
          <w:szCs w:val="22"/>
        </w:rPr>
      </w:pPr>
    </w:p>
    <w:p w14:paraId="7F194D93"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08C1F538"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13E91FB7" w14:textId="77777777" w:rsidR="00841E3D" w:rsidRPr="00A94BEB" w:rsidRDefault="00841E3D" w:rsidP="00DC1536">
      <w:pPr>
        <w:rPr>
          <w:rFonts w:cs="Arial"/>
        </w:rPr>
      </w:pPr>
      <w:bookmarkStart w:id="213" w:name="_Toc441651584"/>
      <w:bookmarkStart w:id="214" w:name="_Toc442559895"/>
    </w:p>
    <w:p w14:paraId="7172760F"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4F2821B2"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51A19A6E" w14:textId="77777777" w:rsidR="008D2B23" w:rsidRPr="00A94BEB" w:rsidRDefault="008D2B23" w:rsidP="00CE588A">
      <w:pPr>
        <w:tabs>
          <w:tab w:val="num" w:pos="993"/>
        </w:tabs>
        <w:spacing w:before="0"/>
        <w:rPr>
          <w:rFonts w:cs="Arial"/>
          <w:lang w:val="ru-RU"/>
        </w:rPr>
      </w:pPr>
    </w:p>
    <w:p w14:paraId="3FAE55F6"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lastRenderedPageBreak/>
        <w:t xml:space="preserve"> </w:t>
      </w:r>
      <w:r w:rsidR="008D2B23" w:rsidRPr="00A94BEB">
        <w:rPr>
          <w:rFonts w:cs="Arial"/>
        </w:rPr>
        <w:t>Подношење понуде са подизвођачима</w:t>
      </w:r>
      <w:bookmarkEnd w:id="215"/>
      <w:bookmarkEnd w:id="216"/>
    </w:p>
    <w:p w14:paraId="1E249CB4"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7D9C732A"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75FB00ED"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95F68E0" w14:textId="77777777" w:rsidR="00EE070C" w:rsidRPr="00A94BEB" w:rsidRDefault="00EE070C" w:rsidP="00CE588A">
      <w:pPr>
        <w:pStyle w:val="KDParagraf"/>
        <w:spacing w:before="0"/>
        <w:rPr>
          <w:rFonts w:cs="Arial"/>
        </w:rPr>
      </w:pPr>
      <w:proofErr w:type="gramStart"/>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1C473F0E"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744AC237"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7309B8C8"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5702B3C9"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1DB80BD9"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38AB57E7" w14:textId="77777777" w:rsidR="008D2B23" w:rsidRPr="00A94BEB" w:rsidRDefault="008D2B23" w:rsidP="00CE588A">
      <w:pPr>
        <w:pStyle w:val="KDParagraf"/>
        <w:spacing w:before="0"/>
        <w:rPr>
          <w:rFonts w:cs="Arial"/>
          <w:color w:val="00B0F0"/>
          <w:lang w:bidi="en-US"/>
        </w:rPr>
      </w:pPr>
    </w:p>
    <w:p w14:paraId="20580B1E"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6CAF3B56"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19845059"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040B34C9"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3CF4BD50"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140F8C0B"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7C3DA4"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40558688"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2C16F3F6" w14:textId="77777777" w:rsidR="00011DCA" w:rsidRPr="00A94BEB" w:rsidRDefault="00011DCA" w:rsidP="00CE588A">
      <w:pPr>
        <w:pStyle w:val="KDParagraf"/>
        <w:spacing w:before="0"/>
        <w:rPr>
          <w:rFonts w:cs="Arial"/>
          <w:lang w:val="sr-Cyrl-RS" w:bidi="en-US"/>
        </w:rPr>
      </w:pPr>
    </w:p>
    <w:p w14:paraId="0799F512"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385B58B4" w14:textId="77777777" w:rsidR="008D2B23" w:rsidRPr="00A94BEB" w:rsidRDefault="008D2B23" w:rsidP="00CE588A">
      <w:pPr>
        <w:pStyle w:val="KDParagraf"/>
        <w:spacing w:before="0"/>
        <w:rPr>
          <w:rFonts w:cs="Arial"/>
        </w:rPr>
      </w:pPr>
      <w:proofErr w:type="gramStart"/>
      <w:r w:rsidRPr="00A94BEB">
        <w:rPr>
          <w:rFonts w:cs="Arial"/>
        </w:rPr>
        <w:t>Цена се исказује у динарима, без пореза на додату вредност.</w:t>
      </w:r>
      <w:proofErr w:type="gramEnd"/>
    </w:p>
    <w:p w14:paraId="2366CED4"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3A1961E6" w14:textId="77777777" w:rsidR="00011DCA" w:rsidRPr="00A94BEB" w:rsidRDefault="00011DCA" w:rsidP="00CE588A">
      <w:pPr>
        <w:pStyle w:val="KDParagraf"/>
        <w:spacing w:before="0"/>
        <w:rPr>
          <w:rFonts w:cs="Arial"/>
        </w:rPr>
      </w:pPr>
      <w:proofErr w:type="gramStart"/>
      <w:r w:rsidRPr="00A94BEB">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7ACD87F2"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39E5557C"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2E0D5894" w14:textId="77777777" w:rsidR="002E2F11" w:rsidRPr="00A94BEB" w:rsidRDefault="002E2F11" w:rsidP="00CE588A">
      <w:pPr>
        <w:pStyle w:val="KDParagraf"/>
        <w:spacing w:before="0"/>
        <w:rPr>
          <w:rFonts w:cs="Arial"/>
          <w:color w:val="00B0F0"/>
        </w:rPr>
      </w:pPr>
    </w:p>
    <w:p w14:paraId="510BFA22" w14:textId="77777777" w:rsidR="00645816" w:rsidRDefault="00645816" w:rsidP="00CE588A">
      <w:pPr>
        <w:pStyle w:val="KDParagraf"/>
        <w:spacing w:before="0"/>
        <w:rPr>
          <w:rFonts w:cs="Arial"/>
          <w:color w:val="00B0F0"/>
        </w:rPr>
      </w:pPr>
    </w:p>
    <w:p w14:paraId="5387D86C" w14:textId="77777777" w:rsidR="00217CA3" w:rsidRPr="00A94BEB" w:rsidRDefault="00217CA3" w:rsidP="00CE588A">
      <w:pPr>
        <w:pStyle w:val="KDParagraf"/>
        <w:spacing w:before="0"/>
        <w:rPr>
          <w:rFonts w:cs="Arial"/>
          <w:color w:val="00B0F0"/>
        </w:rPr>
      </w:pPr>
    </w:p>
    <w:p w14:paraId="1D867A8F" w14:textId="77777777" w:rsidR="00D25B64" w:rsidRDefault="006C6FDF" w:rsidP="004C51BC">
      <w:pPr>
        <w:pStyle w:val="Heading10"/>
        <w:numPr>
          <w:ilvl w:val="1"/>
          <w:numId w:val="17"/>
        </w:numPr>
        <w:spacing w:before="0"/>
        <w:ind w:left="284"/>
        <w:rPr>
          <w:rFonts w:cs="Arial"/>
          <w:lang w:val="en-US"/>
        </w:rPr>
      </w:pPr>
      <w:bookmarkStart w:id="221" w:name="_Toc441651588"/>
      <w:bookmarkStart w:id="222" w:name="_Toc442559899"/>
      <w:r w:rsidRPr="00A94BEB">
        <w:rPr>
          <w:rFonts w:cs="Arial"/>
          <w:lang w:val="en-US"/>
        </w:rPr>
        <w:t>Гарантни рок</w:t>
      </w:r>
    </w:p>
    <w:p w14:paraId="332C8C6D" w14:textId="77777777" w:rsidR="00D24569" w:rsidRPr="00D24569" w:rsidRDefault="00D24569" w:rsidP="00D24569">
      <w:pPr>
        <w:rPr>
          <w:lang w:eastAsia="ar-SA"/>
        </w:rPr>
      </w:pPr>
    </w:p>
    <w:p w14:paraId="0080B043" w14:textId="77777777" w:rsidR="00D24569" w:rsidRPr="00D24569" w:rsidRDefault="00D24569" w:rsidP="00D24569">
      <w:pPr>
        <w:pStyle w:val="KDParagraf"/>
        <w:spacing w:before="0"/>
        <w:rPr>
          <w:rFonts w:cs="Arial"/>
          <w:lang w:val="sr-Cyrl-RS" w:eastAsia="zh-CN"/>
        </w:rPr>
      </w:pPr>
      <w:r w:rsidRPr="00D24569">
        <w:rPr>
          <w:rFonts w:cs="Arial"/>
          <w:lang w:val="sr-Cyrl-RS" w:eastAsia="zh-CN"/>
        </w:rPr>
        <w:t>Гарантни рок мора бити најмање 12 месеци од дана испоруке и пуштања софтвера у рад (завршетка фазе 3).</w:t>
      </w:r>
    </w:p>
    <w:p w14:paraId="265E5755" w14:textId="77777777" w:rsidR="006E6A3F" w:rsidRPr="00A94BEB" w:rsidRDefault="006E6A3F" w:rsidP="00CE588A">
      <w:pPr>
        <w:spacing w:before="0"/>
        <w:rPr>
          <w:rFonts w:cs="Arial"/>
        </w:rPr>
      </w:pPr>
    </w:p>
    <w:p w14:paraId="0C49231C" w14:textId="77777777" w:rsidR="008D2B23" w:rsidRDefault="008D2B23" w:rsidP="004C51BC">
      <w:pPr>
        <w:pStyle w:val="Heading10"/>
        <w:numPr>
          <w:ilvl w:val="1"/>
          <w:numId w:val="17"/>
        </w:numPr>
        <w:spacing w:before="0"/>
        <w:ind w:left="284"/>
        <w:rPr>
          <w:rFonts w:cs="Arial"/>
          <w:lang w:val="en-US"/>
        </w:rPr>
      </w:pPr>
      <w:r w:rsidRPr="00A94BEB">
        <w:rPr>
          <w:rFonts w:cs="Arial"/>
          <w:lang w:val="en-US"/>
        </w:rPr>
        <w:t>Начин и услови плаћања</w:t>
      </w:r>
      <w:bookmarkEnd w:id="221"/>
      <w:bookmarkEnd w:id="222"/>
    </w:p>
    <w:p w14:paraId="69E4C62B" w14:textId="77777777" w:rsidR="0066650B" w:rsidRPr="0066650B" w:rsidRDefault="0066650B" w:rsidP="0066650B">
      <w:pPr>
        <w:pStyle w:val="KDParagraf"/>
        <w:ind w:left="360"/>
        <w:rPr>
          <w:rFonts w:cs="Arial"/>
          <w:lang w:val="sr-Cyrl-RS"/>
        </w:rPr>
      </w:pPr>
      <w:r w:rsidRPr="0066650B">
        <w:rPr>
          <w:rFonts w:cs="Arial"/>
          <w:lang w:val="sr-Cyrl-RS"/>
        </w:rPr>
        <w:t>Плаћање испорученог софтвера и пратећих услуга  вршиће се по фазама дефинисаним у Обрасцу структуре цене који је саставни део овог Уговора, на следећи начин:</w:t>
      </w:r>
    </w:p>
    <w:p w14:paraId="08933D96" w14:textId="77777777" w:rsidR="0066650B" w:rsidRPr="0066650B" w:rsidRDefault="0066650B" w:rsidP="0066650B">
      <w:pPr>
        <w:pStyle w:val="KDParagraf"/>
        <w:ind w:left="360"/>
        <w:rPr>
          <w:rFonts w:cs="Arial"/>
          <w:lang w:val="sr-Cyrl-RS"/>
        </w:rPr>
      </w:pPr>
      <w:r w:rsidRPr="0066650B">
        <w:rPr>
          <w:rFonts w:cs="Arial"/>
          <w:lang w:val="sr-Cyrl-RS"/>
        </w:rPr>
        <w:t>-</w:t>
      </w:r>
      <w:r w:rsidRPr="0066650B">
        <w:rPr>
          <w:rFonts w:cs="Arial"/>
          <w:lang w:val="sr-Latn-RS"/>
        </w:rPr>
        <w:t xml:space="preserve"> </w:t>
      </w:r>
      <w:r w:rsidRPr="0066650B">
        <w:rPr>
          <w:rFonts w:cs="Arial"/>
          <w:lang w:val="sr-Cyrl-RS"/>
        </w:rPr>
        <w:t>фаза 1: Плаћање ће се извршити након испоруке и инсталације софтвера на текући рачун Пружаоца услуга у року од 45 дана од пријема исправног рачуна, а након потписивања Записника о квантитативном и квалитативном пријему – без примедби потписаном од стране овлашћених представника Примаоца и Пружаоца услуга</w:t>
      </w:r>
    </w:p>
    <w:p w14:paraId="13AE4E6E" w14:textId="77777777" w:rsidR="0066650B" w:rsidRPr="0066650B" w:rsidRDefault="0066650B" w:rsidP="0066650B">
      <w:pPr>
        <w:pStyle w:val="KDParagraf"/>
        <w:ind w:left="360"/>
        <w:rPr>
          <w:rFonts w:cs="Arial"/>
          <w:lang w:val="sr-Cyrl-RS"/>
        </w:rPr>
      </w:pPr>
      <w:r w:rsidRPr="0066650B">
        <w:rPr>
          <w:rFonts w:cs="Arial"/>
          <w:lang w:val="sr-Cyrl-RS"/>
        </w:rPr>
        <w:t>- фаза 2: Плаћање ће се извршити након извршене услуге обуке корисника на текући рачун Пружаоца услуга у року од 45 дана од пријема исправног рачуна, а након потписивања Записника о извршеној обуци – без примедби потписаном од стране овлашћених представника Примаоца и Пружаоца услуга</w:t>
      </w:r>
    </w:p>
    <w:p w14:paraId="21038883" w14:textId="77777777" w:rsidR="0066650B" w:rsidRPr="0066650B" w:rsidRDefault="0066650B" w:rsidP="0066650B">
      <w:pPr>
        <w:pStyle w:val="KDParagraf"/>
        <w:ind w:left="360"/>
        <w:rPr>
          <w:rFonts w:cs="Arial"/>
          <w:lang w:val="sr-Cyrl-RS"/>
        </w:rPr>
      </w:pPr>
      <w:r w:rsidRPr="0066650B">
        <w:rPr>
          <w:rFonts w:cs="Arial"/>
          <w:lang w:val="sr-Cyrl-RS"/>
        </w:rPr>
        <w:t>- фаза 3: Плаћање ће се вршити месечно, у трајању од 10 (десет) месеци, након извршених услуга имплементације - снимања стања, дигитализације и уноса података,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1F98C60F" w14:textId="77777777" w:rsidR="0066650B" w:rsidRDefault="0066650B" w:rsidP="0066650B">
      <w:pPr>
        <w:pStyle w:val="KDParagraf"/>
        <w:ind w:left="360"/>
        <w:rPr>
          <w:rFonts w:cs="Arial"/>
          <w:highlight w:val="green"/>
          <w:lang w:val="sr-Cyrl-RS"/>
        </w:rPr>
      </w:pPr>
      <w:r w:rsidRPr="0066650B">
        <w:rPr>
          <w:rFonts w:cs="Arial"/>
          <w:lang w:val="sr-Cyrl-RS"/>
        </w:rPr>
        <w:t>- фаза 4: Плаћање ће се вршити месечно, у трајању од 12 (дванаест) месеци након извршених услуга техничке подршке и одржавања,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59F9DCCE" w14:textId="77777777" w:rsidR="00D12B39" w:rsidRPr="00F93BAB" w:rsidRDefault="00D12B39" w:rsidP="00A32182">
      <w:pPr>
        <w:pStyle w:val="KDParagraf"/>
        <w:spacing w:before="0"/>
        <w:rPr>
          <w:rFonts w:cs="Arial"/>
          <w:lang w:val="sr-Cyrl-RS"/>
        </w:rPr>
      </w:pPr>
    </w:p>
    <w:p w14:paraId="6198A0B4" w14:textId="74A6CD43" w:rsidR="00A32182" w:rsidRPr="00F93BAB" w:rsidRDefault="00A32182" w:rsidP="00A32182">
      <w:pPr>
        <w:pStyle w:val="KDParagraf"/>
        <w:spacing w:before="0"/>
        <w:rPr>
          <w:rFonts w:cs="Arial"/>
          <w:lang w:val="sr-Cyrl-RS"/>
        </w:rPr>
      </w:pPr>
      <w:r w:rsidRPr="00F93BAB">
        <w:rPr>
          <w:rFonts w:cs="Arial"/>
          <w:lang w:val="sr-Cyrl-RS"/>
        </w:rPr>
        <w:t>Рачун мора бити достављен на адресу Наручиоца: Јавно предузеће „Електропривреда Србије“ Београд Балканска 13, Београд ПИБ 103920327,  са обавезним пр</w:t>
      </w:r>
      <w:r w:rsidR="0066650B">
        <w:rPr>
          <w:rFonts w:cs="Arial"/>
          <w:lang w:val="sr-Cyrl-RS"/>
        </w:rPr>
        <w:t xml:space="preserve">илозима: Записником о </w:t>
      </w:r>
      <w:r w:rsidRPr="00F93BAB">
        <w:rPr>
          <w:rFonts w:cs="Arial"/>
          <w:lang w:val="sr-Cyrl-RS"/>
        </w:rPr>
        <w:t>квалитативном и квантитативном пријему</w:t>
      </w:r>
      <w:r w:rsidR="0066650B">
        <w:rPr>
          <w:rFonts w:cs="Arial"/>
          <w:lang w:val="sr-Cyrl-RS"/>
        </w:rPr>
        <w:t>/Записником о извршеним услугама,</w:t>
      </w:r>
      <w:r w:rsidRPr="00F93BAB">
        <w:rPr>
          <w:rFonts w:cs="Arial"/>
          <w:lang w:val="sr-Cyrl-RS"/>
        </w:rPr>
        <w:t xml:space="preserve"> са читко написаним именом и презименом и потписом овлашћеног лица Наручиоца које је примило испоручена добра</w:t>
      </w:r>
      <w:r w:rsidR="00E92B2C" w:rsidRPr="00F93BAB">
        <w:rPr>
          <w:rFonts w:cs="Arial"/>
          <w:lang w:val="sr-Cyrl-RS"/>
        </w:rPr>
        <w:t xml:space="preserve"> и </w:t>
      </w:r>
      <w:r w:rsidR="00F93BAB" w:rsidRPr="00F93BAB">
        <w:rPr>
          <w:rFonts w:cs="Arial"/>
          <w:lang w:val="sr-Cyrl-RS"/>
        </w:rPr>
        <w:t>извршене услуге по Фазама</w:t>
      </w:r>
      <w:r w:rsidRPr="00F93BAB">
        <w:rPr>
          <w:rFonts w:cs="Arial"/>
          <w:lang w:val="sr-Cyrl-RS"/>
        </w:rPr>
        <w:t>.</w:t>
      </w:r>
    </w:p>
    <w:p w14:paraId="3759F960" w14:textId="77777777" w:rsidR="00A32182" w:rsidRPr="00F93BAB" w:rsidRDefault="00A32182" w:rsidP="00A32182">
      <w:pPr>
        <w:pStyle w:val="KDParagraf"/>
        <w:spacing w:before="0"/>
        <w:rPr>
          <w:rFonts w:cs="Arial"/>
          <w:lang w:val="sr-Cyrl-RS"/>
        </w:rPr>
      </w:pPr>
      <w:r w:rsidRPr="00F93BAB">
        <w:rPr>
          <w:rFonts w:cs="Arial"/>
          <w:lang w:val="sr-Cyrl-RS"/>
        </w:rPr>
        <w:t>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C0A581" w14:textId="77777777" w:rsidR="00F93BAB" w:rsidRPr="00F93BAB" w:rsidRDefault="00F93BAB" w:rsidP="00A32182">
      <w:pPr>
        <w:pStyle w:val="KDParagraf"/>
        <w:spacing w:before="0"/>
        <w:rPr>
          <w:rFonts w:cs="Arial"/>
          <w:lang w:val="sr-Cyrl-RS"/>
        </w:rPr>
      </w:pPr>
    </w:p>
    <w:p w14:paraId="269A003C" w14:textId="77777777" w:rsidR="00A32182" w:rsidRPr="00F93BAB" w:rsidRDefault="00A32182" w:rsidP="00A32182">
      <w:pPr>
        <w:pStyle w:val="KDParagraf"/>
        <w:spacing w:before="0"/>
        <w:rPr>
          <w:rFonts w:cs="Arial"/>
          <w:lang w:val="sr-Cyrl-RS"/>
        </w:rPr>
      </w:pPr>
      <w:r w:rsidRPr="00F93BAB">
        <w:rPr>
          <w:rFonts w:cs="Arial"/>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D07C460" w14:textId="77777777" w:rsidR="00727CB5" w:rsidRPr="003E5B48" w:rsidRDefault="00727CB5" w:rsidP="00727CB5">
      <w:pPr>
        <w:spacing w:before="0"/>
        <w:rPr>
          <w:rFonts w:cs="Arial"/>
          <w:color w:val="FF0000"/>
          <w:lang w:val="sr-Cyrl-RS"/>
        </w:rPr>
      </w:pPr>
    </w:p>
    <w:p w14:paraId="2E059B20"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sidRPr="003E5B48">
        <w:rPr>
          <w:rFonts w:cs="Arial"/>
          <w:lang w:val="sr-Cyrl-RS"/>
        </w:rPr>
        <w:t xml:space="preserve">Рок </w:t>
      </w:r>
      <w:r w:rsidR="00250E53" w:rsidRPr="003E5B48">
        <w:rPr>
          <w:rFonts w:cs="Arial"/>
          <w:lang w:val="sr-Cyrl-RS"/>
        </w:rPr>
        <w:t xml:space="preserve">и место </w:t>
      </w:r>
      <w:r w:rsidR="003E5B48">
        <w:rPr>
          <w:rFonts w:cs="Arial"/>
          <w:lang w:val="sr-Cyrl-RS"/>
        </w:rPr>
        <w:t>реализације услуге по Фазама;</w:t>
      </w:r>
    </w:p>
    <w:p w14:paraId="281CE508" w14:textId="77777777" w:rsidR="003E5B48" w:rsidRPr="003E5B48" w:rsidRDefault="003E5B48" w:rsidP="003E5B48">
      <w:pPr>
        <w:rPr>
          <w:lang w:val="sr-Cyrl-RS" w:eastAsia="ar-SA"/>
        </w:rPr>
      </w:pPr>
    </w:p>
    <w:p w14:paraId="778B258A" w14:textId="77777777" w:rsidR="00D90013"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1 је 45 дана од позива Наручиоца.</w:t>
      </w:r>
    </w:p>
    <w:p w14:paraId="302C23D5" w14:textId="77777777" w:rsidR="000A35D7"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2 је 30 дана од дана завршетка фазе 1.</w:t>
      </w:r>
    </w:p>
    <w:p w14:paraId="2867703B" w14:textId="77777777" w:rsidR="000A35D7"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3 је 10 месеци од завршетка фазе 2.</w:t>
      </w:r>
    </w:p>
    <w:p w14:paraId="234956B6" w14:textId="70324ABC" w:rsidR="000A35D7" w:rsidRPr="003E5B48" w:rsidRDefault="003E5B48" w:rsidP="00D90013">
      <w:pPr>
        <w:spacing w:before="0" w:line="259" w:lineRule="auto"/>
        <w:rPr>
          <w:rFonts w:cs="Arial"/>
          <w:lang w:val="sr-Cyrl-RS" w:eastAsia="zh-CN"/>
        </w:rPr>
      </w:pPr>
      <w:r w:rsidRPr="003E5B48">
        <w:rPr>
          <w:rFonts w:cs="Arial"/>
          <w:lang w:val="sr-Cyrl-RS" w:eastAsia="zh-CN"/>
        </w:rPr>
        <w:t xml:space="preserve">Рок за реализацију Фазе 4 је </w:t>
      </w:r>
      <w:r w:rsidR="00054256">
        <w:rPr>
          <w:rFonts w:cs="Arial"/>
          <w:lang w:val="sr-Cyrl-RS" w:eastAsia="zh-CN"/>
        </w:rPr>
        <w:t>1</w:t>
      </w:r>
      <w:r w:rsidRPr="003E5B48">
        <w:rPr>
          <w:rFonts w:cs="Arial"/>
          <w:lang w:val="sr-Cyrl-RS" w:eastAsia="zh-CN"/>
        </w:rPr>
        <w:t>2 месеци од датума инсталације Софтвера.</w:t>
      </w:r>
    </w:p>
    <w:p w14:paraId="4F903E56" w14:textId="77777777" w:rsidR="003E5B48" w:rsidRDefault="003E5B48" w:rsidP="00D90013">
      <w:pPr>
        <w:spacing w:before="0" w:line="259" w:lineRule="auto"/>
        <w:rPr>
          <w:rFonts w:cs="Arial"/>
          <w:b/>
          <w:lang w:val="sr-Cyrl-RS" w:eastAsia="zh-CN"/>
        </w:rPr>
      </w:pPr>
    </w:p>
    <w:p w14:paraId="6BB44840" w14:textId="77777777" w:rsidR="00D90013" w:rsidRPr="003E5B48" w:rsidRDefault="00D90013" w:rsidP="00D90013">
      <w:pPr>
        <w:spacing w:before="0" w:line="259" w:lineRule="auto"/>
        <w:rPr>
          <w:rFonts w:cs="Arial"/>
          <w:lang w:val="sr-Cyrl-RS" w:eastAsia="zh-CN"/>
        </w:rPr>
      </w:pPr>
      <w:r w:rsidRPr="003E5B48">
        <w:rPr>
          <w:rFonts w:cs="Arial"/>
          <w:lang w:val="sr-Cyrl-RS" w:eastAsia="zh-CN"/>
        </w:rPr>
        <w:t>Место испоруке и инсталације Софтвера</w:t>
      </w:r>
      <w:r w:rsidRPr="003E5B48">
        <w:rPr>
          <w:rFonts w:cs="Arial"/>
          <w:b/>
          <w:lang w:val="sr-Cyrl-RS" w:eastAsia="zh-CN"/>
        </w:rPr>
        <w:t xml:space="preserve"> </w:t>
      </w:r>
      <w:r w:rsidRPr="003E5B48">
        <w:rPr>
          <w:rFonts w:cs="Arial"/>
          <w:lang w:val="sr-Cyrl-RS" w:eastAsia="zh-CN"/>
        </w:rPr>
        <w:t>је ЈП „Електропривреда Србије“ Царице Милице бр. 2,  11000 Београд.</w:t>
      </w:r>
    </w:p>
    <w:p w14:paraId="7E44A560" w14:textId="77777777" w:rsidR="00D90013" w:rsidRPr="00755B58" w:rsidRDefault="00D90013" w:rsidP="003153AC">
      <w:pPr>
        <w:rPr>
          <w:rFonts w:cs="Arial"/>
          <w:color w:val="FF0000"/>
          <w:lang w:val="sr-Cyrl-CS" w:eastAsia="ar-SA"/>
        </w:rPr>
      </w:pPr>
    </w:p>
    <w:p w14:paraId="2A8943E5" w14:textId="77777777"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6EFE70F2" w14:textId="749A40EA"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D24569">
        <w:rPr>
          <w:rFonts w:cs="Arial"/>
          <w:lang w:val="sr-Cyrl-RS"/>
        </w:rPr>
        <w:t>90</w:t>
      </w:r>
      <w:r w:rsidR="0054733D">
        <w:rPr>
          <w:rFonts w:cs="Arial"/>
          <w:lang w:val="ru-RU"/>
        </w:rPr>
        <w:t xml:space="preserve"> (</w:t>
      </w:r>
      <w:r w:rsidR="00D24569">
        <w:rPr>
          <w:rFonts w:cs="Arial"/>
          <w:lang w:val="ru-RU"/>
        </w:rPr>
        <w:t>деведесет</w:t>
      </w:r>
      <w:r w:rsidRPr="00A94BEB">
        <w:rPr>
          <w:rFonts w:cs="Arial"/>
          <w:lang w:val="ru-RU"/>
        </w:rPr>
        <w:t xml:space="preserve">) дана од дана отварања понуда. </w:t>
      </w:r>
    </w:p>
    <w:p w14:paraId="323FDC11" w14:textId="77777777" w:rsidR="008D2B23" w:rsidRDefault="008D2B23" w:rsidP="00CE588A">
      <w:pPr>
        <w:spacing w:before="0"/>
        <w:rPr>
          <w:rFonts w:cs="Arial"/>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56EA3E3C" w14:textId="77777777" w:rsidR="00F93BAB" w:rsidRDefault="00F93BAB" w:rsidP="00CE588A">
      <w:pPr>
        <w:spacing w:before="0"/>
        <w:rPr>
          <w:rFonts w:cs="Arial"/>
        </w:rPr>
      </w:pPr>
    </w:p>
    <w:p w14:paraId="73625744" w14:textId="77777777" w:rsidR="00F93BAB" w:rsidRPr="00A94BEB" w:rsidRDefault="00F93BAB" w:rsidP="00CE588A">
      <w:pPr>
        <w:spacing w:before="0"/>
        <w:rPr>
          <w:rFonts w:cs="Arial"/>
        </w:rPr>
      </w:pPr>
    </w:p>
    <w:p w14:paraId="1EBAB2E2" w14:textId="77777777" w:rsidR="008D2B23" w:rsidRPr="00A94BEB" w:rsidRDefault="008D2B23" w:rsidP="004C51BC">
      <w:pPr>
        <w:pStyle w:val="Heading10"/>
        <w:numPr>
          <w:ilvl w:val="1"/>
          <w:numId w:val="22"/>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7B6D4038"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2945A66C"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700E3D4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6D52720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0EEEA78F"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749EC108" w14:textId="77777777" w:rsidR="00841E3D" w:rsidRDefault="00841E3D" w:rsidP="00CE588A">
      <w:pPr>
        <w:pStyle w:val="KDParagraf"/>
        <w:spacing w:before="0"/>
        <w:rPr>
          <w:rFonts w:cs="Arial"/>
          <w:color w:val="00B0F0"/>
        </w:rPr>
      </w:pPr>
    </w:p>
    <w:p w14:paraId="096056EE" w14:textId="77777777" w:rsidR="00E855A8" w:rsidRDefault="00841E3D" w:rsidP="00E855A8">
      <w:pPr>
        <w:pStyle w:val="ListParagraph"/>
        <w:autoSpaceDE w:val="0"/>
        <w:autoSpaceDN w:val="0"/>
        <w:adjustRightInd w:val="0"/>
        <w:spacing w:before="0" w:after="0" w:line="240" w:lineRule="auto"/>
        <w:ind w:left="0"/>
        <w:rPr>
          <w:rFonts w:ascii="Arial" w:hAnsi="Arial" w:cs="Arial"/>
          <w:b/>
          <w:u w:val="single"/>
        </w:rPr>
      </w:pPr>
      <w:r w:rsidRPr="00F93BAB">
        <w:rPr>
          <w:rFonts w:ascii="Arial" w:eastAsia="TimesNewRomanPSMT" w:hAnsi="Arial" w:cs="Arial"/>
          <w:b/>
          <w:bCs/>
          <w:iCs/>
        </w:rPr>
        <w:t xml:space="preserve"> </w:t>
      </w:r>
      <w:r w:rsidR="000C014C" w:rsidRPr="00F93BAB">
        <w:rPr>
          <w:rFonts w:ascii="Arial" w:eastAsia="TimesNewRomanPSMT" w:hAnsi="Arial" w:cs="Arial"/>
          <w:b/>
          <w:bCs/>
          <w:iCs/>
          <w:u w:val="single"/>
        </w:rPr>
        <w:t>6.16.1</w:t>
      </w:r>
      <w:r w:rsidR="000C014C" w:rsidRPr="00F93BAB">
        <w:rPr>
          <w:rFonts w:ascii="Arial" w:eastAsia="TimesNewRomanPSMT" w:hAnsi="Arial" w:cs="Arial"/>
          <w:bCs/>
          <w:iCs/>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 xml:space="preserve">саставни </w:t>
      </w:r>
      <w:proofErr w:type="gramStart"/>
      <w:r w:rsidR="000C014C" w:rsidRPr="000C014C">
        <w:rPr>
          <w:rFonts w:ascii="Arial" w:hAnsi="Arial" w:cs="Arial"/>
          <w:b/>
          <w:u w:val="single"/>
        </w:rPr>
        <w:t>део  понуде</w:t>
      </w:r>
      <w:proofErr w:type="gramEnd"/>
      <w:r w:rsidR="000C014C" w:rsidRPr="000C014C">
        <w:rPr>
          <w:rFonts w:ascii="Arial" w:hAnsi="Arial" w:cs="Arial"/>
          <w:b/>
          <w:u w:val="single"/>
        </w:rPr>
        <w:t xml:space="preserve"> понуђач доставља:</w:t>
      </w:r>
      <w:bookmarkStart w:id="227" w:name="_Toc441651594"/>
      <w:bookmarkStart w:id="228" w:name="_Toc442559905"/>
    </w:p>
    <w:p w14:paraId="4FF3A839" w14:textId="77777777" w:rsidR="00E855A8" w:rsidRDefault="00E855A8" w:rsidP="00E855A8">
      <w:pPr>
        <w:pStyle w:val="ListParagraph"/>
        <w:autoSpaceDE w:val="0"/>
        <w:autoSpaceDN w:val="0"/>
        <w:adjustRightInd w:val="0"/>
        <w:spacing w:before="0" w:after="0" w:line="240" w:lineRule="auto"/>
        <w:ind w:left="0"/>
        <w:rPr>
          <w:rFonts w:cs="Arial"/>
          <w:b/>
          <w:lang w:val="sr-Cyrl-RS"/>
        </w:rPr>
      </w:pPr>
    </w:p>
    <w:p w14:paraId="518982A6" w14:textId="77777777" w:rsidR="00841E3D" w:rsidRPr="00E855A8" w:rsidRDefault="00DA2370" w:rsidP="00E855A8">
      <w:pPr>
        <w:pStyle w:val="ListParagraph"/>
        <w:autoSpaceDE w:val="0"/>
        <w:autoSpaceDN w:val="0"/>
        <w:adjustRightInd w:val="0"/>
        <w:spacing w:before="0" w:after="0" w:line="240" w:lineRule="auto"/>
        <w:ind w:left="0"/>
        <w:rPr>
          <w:rFonts w:ascii="Arial" w:hAnsi="Arial" w:cs="Arial"/>
          <w:b/>
          <w:u w:val="single"/>
          <w:lang w:val="sr-Cyrl-RS"/>
        </w:rPr>
      </w:pPr>
      <w:r w:rsidRPr="00E855A8">
        <w:rPr>
          <w:rFonts w:ascii="Arial" w:hAnsi="Arial" w:cs="Arial"/>
          <w:b/>
          <w:lang w:val="sr-Cyrl-RS"/>
        </w:rPr>
        <w:t>6.16.1</w:t>
      </w:r>
      <w:r w:rsidR="000C014C" w:rsidRPr="00E855A8">
        <w:rPr>
          <w:rFonts w:ascii="Arial" w:hAnsi="Arial" w:cs="Arial"/>
          <w:b/>
          <w:lang w:val="sr-Cyrl-RS"/>
        </w:rPr>
        <w:t>.1</w:t>
      </w:r>
      <w:r w:rsidR="00E855A8" w:rsidRPr="00E855A8">
        <w:rPr>
          <w:rFonts w:ascii="Arial" w:hAnsi="Arial" w:cs="Arial"/>
          <w:b/>
          <w:lang w:val="sr-Cyrl-RS"/>
        </w:rPr>
        <w:t xml:space="preserve"> </w:t>
      </w:r>
      <w:r w:rsidR="00510DF7" w:rsidRPr="00E855A8">
        <w:rPr>
          <w:rFonts w:ascii="Arial" w:hAnsi="Arial" w:cs="Arial"/>
          <w:b/>
        </w:rPr>
        <w:t>Банкарск</w:t>
      </w:r>
      <w:r w:rsidR="00510DF7" w:rsidRPr="00E855A8">
        <w:rPr>
          <w:rFonts w:ascii="Arial" w:hAnsi="Arial" w:cs="Arial"/>
          <w:b/>
          <w:lang w:val="sr-Cyrl-RS"/>
        </w:rPr>
        <w:t>у</w:t>
      </w:r>
      <w:r w:rsidR="00510DF7" w:rsidRPr="00E855A8">
        <w:rPr>
          <w:rFonts w:ascii="Arial" w:hAnsi="Arial" w:cs="Arial"/>
          <w:b/>
        </w:rPr>
        <w:t xml:space="preserve"> гаранциј</w:t>
      </w:r>
      <w:r w:rsidR="00510DF7" w:rsidRPr="00E855A8">
        <w:rPr>
          <w:rFonts w:ascii="Arial" w:hAnsi="Arial" w:cs="Arial"/>
          <w:b/>
          <w:lang w:val="sr-Cyrl-RS"/>
        </w:rPr>
        <w:t>у</w:t>
      </w:r>
      <w:r w:rsidR="00841E3D" w:rsidRPr="00E855A8">
        <w:rPr>
          <w:rFonts w:ascii="Arial" w:hAnsi="Arial" w:cs="Arial"/>
          <w:b/>
        </w:rPr>
        <w:t xml:space="preserve"> за озбиљност понуде</w:t>
      </w:r>
      <w:bookmarkEnd w:id="227"/>
      <w:bookmarkEnd w:id="228"/>
      <w:r w:rsidR="00510DF7" w:rsidRPr="00E855A8">
        <w:rPr>
          <w:rFonts w:ascii="Arial" w:hAnsi="Arial" w:cs="Arial"/>
          <w:b/>
          <w:lang w:val="sr-Cyrl-RS"/>
        </w:rPr>
        <w:t xml:space="preserve"> у </w:t>
      </w:r>
      <w:r w:rsidR="00510DF7" w:rsidRPr="00E855A8">
        <w:rPr>
          <w:rFonts w:ascii="Arial" w:hAnsi="Arial" w:cs="Arial"/>
          <w:b/>
          <w:bCs/>
        </w:rPr>
        <w:t xml:space="preserve">износу од </w:t>
      </w:r>
      <w:r w:rsidR="00510DF7" w:rsidRPr="00E855A8">
        <w:rPr>
          <w:rFonts w:ascii="Arial" w:hAnsi="Arial" w:cs="Arial"/>
          <w:b/>
          <w:bCs/>
          <w:lang w:val="sr-Cyrl-RS"/>
        </w:rPr>
        <w:t>3</w:t>
      </w:r>
      <w:r w:rsidR="00510DF7" w:rsidRPr="00E855A8">
        <w:rPr>
          <w:rFonts w:ascii="Arial" w:hAnsi="Arial" w:cs="Arial"/>
          <w:b/>
          <w:bCs/>
        </w:rPr>
        <w:t xml:space="preserve">% вредности </w:t>
      </w:r>
      <w:r w:rsidR="00510DF7" w:rsidRPr="00E855A8">
        <w:rPr>
          <w:rFonts w:ascii="Arial" w:hAnsi="Arial" w:cs="Arial"/>
          <w:b/>
          <w:bCs/>
          <w:lang w:val="sr-Cyrl-RS"/>
        </w:rPr>
        <w:t>понуде</w:t>
      </w:r>
      <w:r w:rsidR="00510DF7" w:rsidRPr="00E855A8">
        <w:rPr>
          <w:rFonts w:ascii="Arial" w:hAnsi="Arial" w:cs="Arial"/>
          <w:b/>
          <w:bCs/>
        </w:rPr>
        <w:t xml:space="preserve"> без ПДВ</w:t>
      </w:r>
      <w:r w:rsidR="00AB0AA4" w:rsidRPr="00E855A8">
        <w:rPr>
          <w:rFonts w:ascii="Arial" w:hAnsi="Arial" w:cs="Arial"/>
          <w:b/>
          <w:bCs/>
          <w:lang w:val="sr-Cyrl-RS"/>
        </w:rPr>
        <w:t>-а</w:t>
      </w:r>
    </w:p>
    <w:p w14:paraId="23660262"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1B76288B"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1EFE2627"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170A6EDA"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064B5C05" w14:textId="77777777" w:rsidR="0043782F" w:rsidRDefault="0043782F" w:rsidP="0043782F">
      <w:pPr>
        <w:rPr>
          <w:rFonts w:cs="Arial"/>
          <w:lang w:val="sr-Cyrl-RS"/>
        </w:rPr>
      </w:pPr>
      <w:r>
        <w:rPr>
          <w:rFonts w:cs="Arial"/>
          <w:lang w:val="sr-Cyrl-RS"/>
        </w:rPr>
        <w:lastRenderedPageBreak/>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1415CF7C" w14:textId="77777777" w:rsidR="0043782F" w:rsidRDefault="0043782F" w:rsidP="0043782F">
      <w:pPr>
        <w:rPr>
          <w:rFonts w:cs="Arial"/>
          <w:lang w:val="sr-Cyrl-RS"/>
        </w:rPr>
      </w:pPr>
    </w:p>
    <w:p w14:paraId="23C58D35"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CC6F6D4" w14:textId="77777777" w:rsidR="00841E3D" w:rsidRDefault="00841E3D" w:rsidP="00CE588A">
      <w:pPr>
        <w:tabs>
          <w:tab w:val="left" w:pos="1786"/>
        </w:tabs>
        <w:spacing w:before="0"/>
        <w:ind w:left="1418" w:right="-6" w:hanging="567"/>
        <w:rPr>
          <w:rFonts w:cs="Arial"/>
          <w:color w:val="00B0F0"/>
        </w:rPr>
      </w:pPr>
    </w:p>
    <w:p w14:paraId="27F81548" w14:textId="77777777" w:rsidR="00F93BAB" w:rsidRPr="00A94BEB" w:rsidRDefault="00F93BAB" w:rsidP="00CE588A">
      <w:pPr>
        <w:tabs>
          <w:tab w:val="left" w:pos="1786"/>
        </w:tabs>
        <w:spacing w:before="0"/>
        <w:ind w:left="1418" w:right="-6" w:hanging="567"/>
        <w:rPr>
          <w:rFonts w:cs="Arial"/>
          <w:color w:val="00B0F0"/>
        </w:rPr>
      </w:pPr>
    </w:p>
    <w:p w14:paraId="73554524"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94A7C0D" w14:textId="77777777" w:rsidR="00841E3D" w:rsidRPr="00A94BEB" w:rsidRDefault="00841E3D" w:rsidP="00CE588A">
      <w:pPr>
        <w:pStyle w:val="ListParagraph"/>
        <w:spacing w:before="0" w:after="0" w:line="240" w:lineRule="auto"/>
        <w:ind w:left="0"/>
        <w:rPr>
          <w:rFonts w:ascii="Arial" w:hAnsi="Arial" w:cs="Arial"/>
          <w:b/>
          <w:u w:val="single"/>
        </w:rPr>
      </w:pPr>
    </w:p>
    <w:p w14:paraId="2985CFDF"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t xml:space="preserve">6.16.2.1 </w:t>
      </w:r>
      <w:r w:rsidR="00841E3D" w:rsidRPr="00A94BEB">
        <w:rPr>
          <w:rFonts w:cs="Arial"/>
          <w:b/>
        </w:rPr>
        <w:t>Банкарска гаранција за добро извршење посла</w:t>
      </w:r>
      <w:bookmarkEnd w:id="229"/>
      <w:bookmarkEnd w:id="230"/>
    </w:p>
    <w:p w14:paraId="0D846CFD" w14:textId="77777777" w:rsidR="00DA2370" w:rsidRDefault="00DA2370" w:rsidP="00CE588A">
      <w:pPr>
        <w:spacing w:before="0"/>
        <w:rPr>
          <w:rFonts w:cs="Arial"/>
        </w:rPr>
      </w:pPr>
    </w:p>
    <w:p w14:paraId="2C55EA9F" w14:textId="7777777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Банкарска гаранција за </w:t>
      </w:r>
      <w:r w:rsidRPr="00DA2370">
        <w:rPr>
          <w:rFonts w:cs="Arial"/>
          <w:b/>
          <w:color w:val="000000" w:themeColor="text1"/>
          <w:lang w:val="sr-Cyrl-RS"/>
        </w:rPr>
        <w:t>отклањање недостатака у гарантном року</w:t>
      </w:r>
    </w:p>
    <w:p w14:paraId="77169EE4" w14:textId="77777777" w:rsidR="00841E3D" w:rsidRDefault="00841E3D" w:rsidP="00CE588A">
      <w:pPr>
        <w:tabs>
          <w:tab w:val="left" w:pos="1786"/>
        </w:tabs>
        <w:spacing w:before="0"/>
        <w:ind w:left="1418" w:right="-6" w:hanging="567"/>
        <w:jc w:val="center"/>
        <w:rPr>
          <w:rFonts w:cs="Arial"/>
          <w:color w:val="00B0F0"/>
        </w:rPr>
      </w:pPr>
    </w:p>
    <w:p w14:paraId="39DA7575" w14:textId="77777777"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0CD8E140" w14:textId="77777777" w:rsidR="000C014C" w:rsidRPr="000C014C" w:rsidRDefault="000C014C" w:rsidP="000C014C">
      <w:pPr>
        <w:tabs>
          <w:tab w:val="left" w:pos="1786"/>
        </w:tabs>
        <w:spacing w:before="0"/>
        <w:ind w:right="-6"/>
        <w:jc w:val="left"/>
        <w:rPr>
          <w:rFonts w:cs="Arial"/>
          <w:color w:val="00B0F0"/>
        </w:rPr>
      </w:pPr>
    </w:p>
    <w:p w14:paraId="7745FC42"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52EB7007"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2D35A6B8" w14:textId="77777777" w:rsidR="00841E3D" w:rsidRDefault="00841E3D" w:rsidP="00CE588A">
      <w:pPr>
        <w:tabs>
          <w:tab w:val="left" w:pos="567"/>
          <w:tab w:val="left" w:pos="709"/>
        </w:tabs>
        <w:spacing w:before="0"/>
        <w:rPr>
          <w:rFonts w:eastAsia="TimesNewRomanPSMT" w:cs="Arial"/>
          <w:bCs/>
          <w:lang w:val="sr-Cyrl-RS"/>
        </w:rPr>
      </w:pPr>
    </w:p>
    <w:p w14:paraId="7E49A314" w14:textId="77777777" w:rsidR="00F93BAB" w:rsidRDefault="00F93BAB" w:rsidP="00CE588A">
      <w:pPr>
        <w:tabs>
          <w:tab w:val="left" w:pos="567"/>
          <w:tab w:val="left" w:pos="709"/>
        </w:tabs>
        <w:spacing w:before="0"/>
        <w:rPr>
          <w:rFonts w:eastAsia="TimesNewRomanPSMT" w:cs="Arial"/>
          <w:bCs/>
          <w:lang w:val="sr-Cyrl-RS"/>
        </w:rPr>
      </w:pPr>
    </w:p>
    <w:p w14:paraId="6A0225FB" w14:textId="77777777" w:rsidR="00F93BAB" w:rsidRDefault="00F93BAB" w:rsidP="00CE588A">
      <w:pPr>
        <w:tabs>
          <w:tab w:val="left" w:pos="567"/>
          <w:tab w:val="left" w:pos="709"/>
        </w:tabs>
        <w:spacing w:before="0"/>
        <w:rPr>
          <w:rFonts w:eastAsia="TimesNewRomanPSMT" w:cs="Arial"/>
          <w:bCs/>
          <w:lang w:val="sr-Cyrl-RS"/>
        </w:rPr>
      </w:pPr>
    </w:p>
    <w:p w14:paraId="6F7807CA" w14:textId="77777777" w:rsidR="00F93BAB" w:rsidRPr="00A94BEB" w:rsidRDefault="00F93BAB" w:rsidP="00CE588A">
      <w:pPr>
        <w:tabs>
          <w:tab w:val="left" w:pos="567"/>
          <w:tab w:val="left" w:pos="709"/>
        </w:tabs>
        <w:spacing w:before="0"/>
        <w:rPr>
          <w:rFonts w:eastAsia="TimesNewRomanPSMT" w:cs="Arial"/>
          <w:bCs/>
          <w:lang w:val="sr-Cyrl-RS"/>
        </w:rPr>
      </w:pPr>
    </w:p>
    <w:p w14:paraId="6ACFC904" w14:textId="77777777"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405F8960"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2C260982"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A478DB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36140530"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3917D143" w14:textId="77777777"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9319F3">
        <w:rPr>
          <w:rFonts w:cs="Arial"/>
          <w:b/>
          <w:lang w:val="sr-Cyrl-RS"/>
        </w:rPr>
        <w:t>ЈН/</w:t>
      </w:r>
      <w:r w:rsidR="00E855A8" w:rsidRPr="00E855A8">
        <w:rPr>
          <w:rFonts w:cs="Arial"/>
          <w:b/>
          <w:lang w:val="sr-Cyrl-RS"/>
        </w:rPr>
        <w:t>1000/0556/2018</w:t>
      </w:r>
    </w:p>
    <w:p w14:paraId="61C3D479" w14:textId="77777777" w:rsidR="00C768EB" w:rsidRDefault="00C768EB" w:rsidP="00CE588A">
      <w:pPr>
        <w:tabs>
          <w:tab w:val="left" w:pos="1134"/>
        </w:tabs>
        <w:spacing w:before="0"/>
        <w:jc w:val="center"/>
        <w:rPr>
          <w:rFonts w:cs="Arial"/>
          <w:b/>
          <w:lang w:val="sr-Cyrl-RS"/>
        </w:rPr>
      </w:pPr>
    </w:p>
    <w:p w14:paraId="30BB1DB2"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56EF32F"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5C740A6B" w14:textId="77777777"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w:t>
      </w:r>
      <w:r w:rsidR="00E855A8" w:rsidRPr="00E855A8">
        <w:rPr>
          <w:rFonts w:cs="Arial"/>
          <w:b/>
          <w:lang w:val="sr-Cyrl-RS"/>
        </w:rPr>
        <w:t>1000/0556/2018</w:t>
      </w:r>
    </w:p>
    <w:p w14:paraId="6AC09B7C" w14:textId="77777777" w:rsidR="00DC1536" w:rsidRDefault="00DC1536" w:rsidP="00CE588A">
      <w:pPr>
        <w:tabs>
          <w:tab w:val="left" w:pos="1134"/>
        </w:tabs>
        <w:spacing w:before="0"/>
        <w:jc w:val="center"/>
        <w:rPr>
          <w:rFonts w:cs="Arial"/>
          <w:b/>
          <w:lang w:val="sr-Cyrl-RS"/>
        </w:rPr>
      </w:pPr>
    </w:p>
    <w:p w14:paraId="7A19E479" w14:textId="77777777" w:rsidR="0085348E" w:rsidRPr="00A94BEB" w:rsidRDefault="0085348E" w:rsidP="004C51BC">
      <w:pPr>
        <w:pStyle w:val="Heading10"/>
        <w:numPr>
          <w:ilvl w:val="1"/>
          <w:numId w:val="22"/>
        </w:numPr>
        <w:rPr>
          <w:rFonts w:cs="Arial"/>
        </w:rPr>
      </w:pPr>
      <w:r w:rsidRPr="00A94BEB">
        <w:rPr>
          <w:rFonts w:cs="Arial"/>
        </w:rPr>
        <w:t>Начин означавања поверљивих података у понуди</w:t>
      </w:r>
    </w:p>
    <w:p w14:paraId="4E5EDC89"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283F40DF"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DA8815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647656F2"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2AF25D2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2EED6A54"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 xml:space="preserve">Понуђач ће то учинити тако што ће његов </w:t>
      </w:r>
      <w:r w:rsidRPr="00A94BEB">
        <w:rPr>
          <w:rFonts w:cs="Arial"/>
        </w:rPr>
        <w:lastRenderedPageBreak/>
        <w:t>представник изнад ознаке поверљивости написати „ОПОЗИВ“, уписати датум, време и потписати се.</w:t>
      </w:r>
      <w:proofErr w:type="gramEnd"/>
    </w:p>
    <w:p w14:paraId="6514F054"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54C238"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21ABDA47"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58E19A0D" w14:textId="77777777" w:rsidR="0085348E" w:rsidRPr="00A94BEB" w:rsidRDefault="0085348E" w:rsidP="00CE588A">
      <w:pPr>
        <w:autoSpaceDE w:val="0"/>
        <w:autoSpaceDN w:val="0"/>
        <w:adjustRightInd w:val="0"/>
        <w:spacing w:before="0"/>
        <w:rPr>
          <w:rFonts w:eastAsia="TimesNewRomanPSMT" w:cs="Arial"/>
          <w:bCs/>
          <w:color w:val="00B0F0"/>
        </w:rPr>
      </w:pPr>
    </w:p>
    <w:p w14:paraId="61DFD0C4" w14:textId="77777777" w:rsidR="0085348E" w:rsidRPr="00A94BEB" w:rsidRDefault="0085348E" w:rsidP="004C51BC">
      <w:pPr>
        <w:pStyle w:val="Heading10"/>
        <w:numPr>
          <w:ilvl w:val="1"/>
          <w:numId w:val="22"/>
        </w:numPr>
        <w:rPr>
          <w:rFonts w:cs="Arial"/>
        </w:rPr>
      </w:pPr>
      <w:r w:rsidRPr="00A94BEB">
        <w:rPr>
          <w:rFonts w:cs="Arial"/>
        </w:rPr>
        <w:t>Поштовање обавеза које произлазе из прописа о заштити на раду и других прописа</w:t>
      </w:r>
    </w:p>
    <w:p w14:paraId="6258EC8E"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0877FF5F" w14:textId="77777777" w:rsidR="0085348E" w:rsidRPr="00A94BEB" w:rsidRDefault="0085348E" w:rsidP="00CE588A">
      <w:pPr>
        <w:pStyle w:val="KDParagraf"/>
        <w:spacing w:before="0"/>
        <w:rPr>
          <w:rFonts w:cs="Arial"/>
          <w:lang w:val="ru-RU"/>
        </w:rPr>
      </w:pPr>
    </w:p>
    <w:p w14:paraId="7E8C95AE" w14:textId="77777777" w:rsidR="0085348E" w:rsidRPr="00A94BEB" w:rsidRDefault="0085348E" w:rsidP="004C51BC">
      <w:pPr>
        <w:pStyle w:val="Heading10"/>
        <w:numPr>
          <w:ilvl w:val="1"/>
          <w:numId w:val="22"/>
        </w:numPr>
        <w:rPr>
          <w:rFonts w:cs="Arial"/>
        </w:rPr>
      </w:pPr>
      <w:r w:rsidRPr="00A94BEB">
        <w:rPr>
          <w:rFonts w:cs="Arial"/>
        </w:rPr>
        <w:t>Накнада за коришћење патената</w:t>
      </w:r>
    </w:p>
    <w:p w14:paraId="725740EC"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862A2BC" w14:textId="77777777" w:rsidR="008F774C" w:rsidRPr="00A94BEB" w:rsidRDefault="008F774C" w:rsidP="00CE588A">
      <w:pPr>
        <w:pStyle w:val="KDParagraf"/>
        <w:spacing w:before="0"/>
        <w:rPr>
          <w:rFonts w:cs="Arial"/>
          <w:lang w:val="ru-RU" w:eastAsia="sr-Latn-CS"/>
        </w:rPr>
      </w:pPr>
    </w:p>
    <w:p w14:paraId="1B09C9A9" w14:textId="77777777" w:rsidR="0085348E" w:rsidRPr="00A94BEB" w:rsidRDefault="008F774C" w:rsidP="004C51BC">
      <w:pPr>
        <w:pStyle w:val="Heading10"/>
        <w:numPr>
          <w:ilvl w:val="1"/>
          <w:numId w:val="22"/>
        </w:numPr>
        <w:rPr>
          <w:rFonts w:cs="Arial"/>
        </w:rPr>
      </w:pPr>
      <w:r w:rsidRPr="00A94BEB">
        <w:rPr>
          <w:rFonts w:cs="Arial"/>
        </w:rPr>
        <w:t>Начело заштите животне средине и обезбеђивања енергетске ефикасности</w:t>
      </w:r>
    </w:p>
    <w:p w14:paraId="618A172F"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9A84829" w14:textId="77777777" w:rsidR="008D2B23" w:rsidRPr="00A94BEB" w:rsidRDefault="008D2B23" w:rsidP="00CE588A">
      <w:pPr>
        <w:spacing w:before="0"/>
        <w:ind w:left="851"/>
        <w:rPr>
          <w:rFonts w:eastAsia="TimesNewRomanPSMT" w:cs="Arial"/>
          <w:bCs/>
          <w:iCs/>
          <w:color w:val="00B0F0"/>
        </w:rPr>
      </w:pPr>
    </w:p>
    <w:p w14:paraId="17E4F775" w14:textId="77777777" w:rsidR="008D2B23" w:rsidRPr="00A94BEB" w:rsidRDefault="008D2B23" w:rsidP="004C51BC">
      <w:pPr>
        <w:pStyle w:val="KDPodnaslov2"/>
        <w:numPr>
          <w:ilvl w:val="1"/>
          <w:numId w:val="22"/>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45F5FD93" w14:textId="77777777"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090DC17A" w14:textId="77777777" w:rsidR="009319F3" w:rsidRDefault="009319F3" w:rsidP="009319F3">
      <w:pPr>
        <w:pStyle w:val="KDParagraf"/>
        <w:spacing w:before="0"/>
        <w:rPr>
          <w:rFonts w:cs="Arial"/>
          <w:lang w:val="ru-RU"/>
        </w:rPr>
      </w:pPr>
    </w:p>
    <w:p w14:paraId="6FC42D53" w14:textId="77777777"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w:t>
      </w:r>
      <w:r w:rsidR="00E855A8">
        <w:rPr>
          <w:rFonts w:cs="Arial"/>
          <w:b/>
          <w:lang w:val="ru-RU"/>
        </w:rPr>
        <w:t>ашњењима за јавну набавку услуга</w:t>
      </w:r>
      <w:r w:rsidRPr="009319F3">
        <w:rPr>
          <w:rFonts w:cs="Arial"/>
          <w:b/>
          <w:lang w:val="ru-RU"/>
        </w:rPr>
        <w:t xml:space="preserve"> </w:t>
      </w:r>
      <w:r w:rsidR="00E855A8" w:rsidRPr="00E855A8">
        <w:rPr>
          <w:rFonts w:cs="Arial"/>
          <w:b/>
          <w:lang w:val="ru-RU"/>
        </w:rPr>
        <w:t>Систем снимања позиције оптичких каблова</w:t>
      </w:r>
      <w:r w:rsidRPr="009319F3">
        <w:rPr>
          <w:rFonts w:cs="Arial"/>
          <w:b/>
          <w:lang w:val="ru-RU"/>
        </w:rPr>
        <w:t xml:space="preserve"> ЈН бр. ЈН/</w:t>
      </w:r>
      <w:r w:rsidR="00E855A8" w:rsidRPr="00E855A8">
        <w:rPr>
          <w:rFonts w:cs="Arial"/>
          <w:b/>
          <w:lang w:val="ru-RU"/>
        </w:rPr>
        <w:t>1000/0556/2018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1" w:history="1">
        <w:r w:rsidR="00243E74" w:rsidRPr="00345A1E">
          <w:rPr>
            <w:rStyle w:val="Hyperlink"/>
            <w:rFonts w:cs="Arial"/>
            <w:lang w:val="sr-Latn-RS"/>
          </w:rPr>
          <w:t>miodrag.jovin</w:t>
        </w:r>
        <w:r w:rsidR="00243E74" w:rsidRPr="00345A1E">
          <w:rPr>
            <w:rStyle w:val="Hyperlink"/>
            <w:rFonts w:cs="Arial"/>
          </w:rPr>
          <w:t>@eps.rs</w:t>
        </w:r>
      </w:hyperlink>
      <w:r w:rsidRPr="009319F3">
        <w:rPr>
          <w:rFonts w:cs="Arial"/>
          <w:lang w:val="ru-RU"/>
        </w:rPr>
        <w:t xml:space="preserve">, радним данима (понедељак-петак) у периоду од 07.30 до 15.30 часова.  </w:t>
      </w:r>
    </w:p>
    <w:p w14:paraId="540BB858" w14:textId="77777777" w:rsidR="009319F3" w:rsidRDefault="009319F3" w:rsidP="009319F3">
      <w:pPr>
        <w:pStyle w:val="KDParagraf"/>
        <w:spacing w:before="0"/>
        <w:rPr>
          <w:rFonts w:cs="Arial"/>
          <w:lang w:val="ru-RU"/>
        </w:rPr>
      </w:pPr>
    </w:p>
    <w:p w14:paraId="60ABF716"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4032EF25" w14:textId="77777777" w:rsidR="009319F3" w:rsidRDefault="009319F3" w:rsidP="009319F3">
      <w:pPr>
        <w:pStyle w:val="KDParagraf"/>
        <w:spacing w:before="0"/>
        <w:rPr>
          <w:rFonts w:cs="Arial"/>
          <w:lang w:val="ru-RU"/>
        </w:rPr>
      </w:pPr>
    </w:p>
    <w:p w14:paraId="7D0D2459"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7C38563A" w14:textId="77777777" w:rsidR="009319F3" w:rsidRDefault="009319F3" w:rsidP="009319F3">
      <w:pPr>
        <w:pStyle w:val="KDParagraf"/>
        <w:spacing w:before="0"/>
        <w:rPr>
          <w:rFonts w:cs="Arial"/>
          <w:lang w:val="ru-RU"/>
        </w:rPr>
      </w:pPr>
    </w:p>
    <w:p w14:paraId="1850DE7E"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743F25" w14:textId="77777777" w:rsidR="00F92841" w:rsidRDefault="00F92841" w:rsidP="009319F3">
      <w:pPr>
        <w:pStyle w:val="KDParagraf"/>
        <w:spacing w:before="0"/>
        <w:rPr>
          <w:rFonts w:cs="Arial"/>
          <w:lang w:val="ru-RU"/>
        </w:rPr>
      </w:pPr>
    </w:p>
    <w:p w14:paraId="13A75133"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4E2D497" w14:textId="77777777" w:rsidR="00F92841" w:rsidRDefault="00F92841" w:rsidP="009319F3">
      <w:pPr>
        <w:pStyle w:val="KDParagraf"/>
        <w:spacing w:before="0"/>
        <w:rPr>
          <w:rFonts w:cs="Arial"/>
          <w:lang w:val="ru-RU"/>
        </w:rPr>
      </w:pPr>
    </w:p>
    <w:p w14:paraId="5D026E22" w14:textId="77777777" w:rsidR="009319F3" w:rsidRPr="009319F3" w:rsidRDefault="009319F3" w:rsidP="009319F3">
      <w:pPr>
        <w:pStyle w:val="KDParagraf"/>
        <w:spacing w:before="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14800EB" w14:textId="77777777" w:rsidR="00F92841" w:rsidRDefault="00F92841" w:rsidP="009319F3">
      <w:pPr>
        <w:pStyle w:val="KDParagraf"/>
        <w:spacing w:before="0"/>
        <w:rPr>
          <w:rFonts w:cs="Arial"/>
          <w:lang w:val="ru-RU"/>
        </w:rPr>
      </w:pPr>
    </w:p>
    <w:p w14:paraId="025806CD"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06098845" w14:textId="77777777" w:rsidR="008D2B23" w:rsidRPr="00A94BEB" w:rsidRDefault="008D2B23" w:rsidP="00CE588A">
      <w:pPr>
        <w:pStyle w:val="KDMojTekst"/>
        <w:spacing w:before="0"/>
        <w:rPr>
          <w:rFonts w:cs="Arial"/>
          <w:i w:val="0"/>
          <w:color w:val="auto"/>
          <w:sz w:val="22"/>
          <w:szCs w:val="22"/>
        </w:rPr>
      </w:pPr>
    </w:p>
    <w:p w14:paraId="36BD6F79" w14:textId="77777777" w:rsidR="008D2B23" w:rsidRPr="00A94BEB" w:rsidRDefault="008D2B23" w:rsidP="004C51BC">
      <w:pPr>
        <w:pStyle w:val="KDPodnaslov2"/>
        <w:numPr>
          <w:ilvl w:val="1"/>
          <w:numId w:val="22"/>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1C6A4C77"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50441C8"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7F5C533E"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13F27D91" w14:textId="77777777" w:rsidR="008D2B23" w:rsidRPr="00A94BEB" w:rsidRDefault="008D2B23" w:rsidP="00CE588A">
      <w:pPr>
        <w:pStyle w:val="KDParagraf"/>
        <w:spacing w:before="0"/>
        <w:rPr>
          <w:rFonts w:cs="Arial"/>
        </w:rPr>
      </w:pPr>
    </w:p>
    <w:p w14:paraId="58C7E9E2" w14:textId="77777777" w:rsidR="00C14152" w:rsidRPr="00A94BEB" w:rsidRDefault="00C14152" w:rsidP="004C51BC">
      <w:pPr>
        <w:pStyle w:val="KDPodnaslov2"/>
        <w:numPr>
          <w:ilvl w:val="1"/>
          <w:numId w:val="2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08646483"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0E70AE2A"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3D63A0E"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1C7DF8CA"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27BE1EB9" w14:textId="77777777" w:rsidR="008D2B23" w:rsidRPr="00A94BEB" w:rsidRDefault="008D2B23" w:rsidP="00CE588A">
      <w:pPr>
        <w:spacing w:before="0"/>
        <w:rPr>
          <w:rFonts w:cs="Arial"/>
        </w:rPr>
      </w:pPr>
    </w:p>
    <w:p w14:paraId="43AD61AB" w14:textId="77777777" w:rsidR="00B20A6C" w:rsidRPr="00A94BEB" w:rsidRDefault="00B20A6C" w:rsidP="004C51BC">
      <w:pPr>
        <w:pStyle w:val="KDPodnaslov2"/>
        <w:numPr>
          <w:ilvl w:val="1"/>
          <w:numId w:val="22"/>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6D88BB61"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1896569"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7F0439A5"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60245A3D"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6DA6B431"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2F5BBA6E"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6D0BE6E6" w14:textId="77777777" w:rsidR="008D2B23" w:rsidRPr="00A94BEB" w:rsidRDefault="00C14152" w:rsidP="004C51BC">
      <w:pPr>
        <w:pStyle w:val="KDPodnaslov2"/>
        <w:numPr>
          <w:ilvl w:val="1"/>
          <w:numId w:val="22"/>
        </w:numPr>
        <w:spacing w:before="0"/>
        <w:jc w:val="both"/>
        <w:rPr>
          <w:rFonts w:cs="Arial"/>
        </w:rPr>
      </w:pPr>
      <w:r w:rsidRPr="00A94BEB">
        <w:rPr>
          <w:rFonts w:cs="Arial"/>
        </w:rPr>
        <w:t>Рок за доношење Одлуке о додели уговора/обустави</w:t>
      </w:r>
    </w:p>
    <w:p w14:paraId="7CA5F6B1"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05F5EF4C" w14:textId="77777777" w:rsidR="00985431" w:rsidRPr="00A94BEB" w:rsidRDefault="00985431" w:rsidP="00CE588A">
      <w:pPr>
        <w:pStyle w:val="KDParagraf"/>
        <w:spacing w:before="0"/>
        <w:rPr>
          <w:rFonts w:eastAsia="TimesNewRomanPSMT" w:cs="Arial"/>
        </w:rPr>
      </w:pPr>
    </w:p>
    <w:p w14:paraId="46E9E7FD"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1675A34A" w14:textId="77777777" w:rsidR="008D2B23" w:rsidRPr="00A94BEB" w:rsidRDefault="008D2B23" w:rsidP="004C51BC">
      <w:pPr>
        <w:pStyle w:val="KDPodnaslov2"/>
        <w:numPr>
          <w:ilvl w:val="1"/>
          <w:numId w:val="22"/>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3A060136"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1369385B" w14:textId="77777777" w:rsidR="008D2B23" w:rsidRPr="00A94BEB" w:rsidRDefault="008D2B23" w:rsidP="00CE588A">
      <w:pPr>
        <w:pStyle w:val="KDParagraf"/>
        <w:spacing w:before="0"/>
        <w:rPr>
          <w:rFonts w:cs="Arial"/>
          <w:lang w:bidi="en-US"/>
        </w:rPr>
      </w:pPr>
    </w:p>
    <w:p w14:paraId="46A3B654" w14:textId="77777777" w:rsidR="008D2B23" w:rsidRPr="00A94BEB" w:rsidRDefault="008D2B23" w:rsidP="004C51BC">
      <w:pPr>
        <w:pStyle w:val="KDPodnaslov2"/>
        <w:numPr>
          <w:ilvl w:val="1"/>
          <w:numId w:val="22"/>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119681FF"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5605C011"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35A6415D" w14:textId="77777777" w:rsidR="008D2B23" w:rsidRPr="00A94BEB" w:rsidRDefault="008D2B23" w:rsidP="00CE588A">
      <w:pPr>
        <w:pStyle w:val="KDParagraf"/>
        <w:spacing w:before="0"/>
        <w:rPr>
          <w:rFonts w:cs="Arial"/>
          <w:lang w:bidi="en-US"/>
        </w:rPr>
      </w:pPr>
    </w:p>
    <w:p w14:paraId="462669EC" w14:textId="77777777" w:rsidR="008D2B23" w:rsidRPr="00A94BEB" w:rsidRDefault="008D2B23" w:rsidP="004C51BC">
      <w:pPr>
        <w:pStyle w:val="KDPodnaslov2"/>
        <w:numPr>
          <w:ilvl w:val="1"/>
          <w:numId w:val="22"/>
        </w:numPr>
        <w:spacing w:before="0"/>
        <w:jc w:val="both"/>
        <w:rPr>
          <w:rFonts w:cs="Arial"/>
        </w:rPr>
      </w:pPr>
      <w:bookmarkStart w:id="241" w:name="_Toc441651609"/>
      <w:bookmarkStart w:id="242" w:name="_Toc442559920"/>
      <w:r w:rsidRPr="00A94BEB">
        <w:rPr>
          <w:rFonts w:cs="Arial"/>
          <w:lang w:val="ru-RU"/>
        </w:rPr>
        <w:lastRenderedPageBreak/>
        <w:t>З</w:t>
      </w:r>
      <w:r w:rsidRPr="00A94BEB">
        <w:rPr>
          <w:rFonts w:cs="Arial"/>
        </w:rPr>
        <w:t>аштита права понуђача</w:t>
      </w:r>
      <w:bookmarkEnd w:id="241"/>
      <w:bookmarkEnd w:id="242"/>
      <w:r w:rsidR="00832CBE">
        <w:rPr>
          <w:rFonts w:cs="Arial"/>
        </w:rPr>
        <w:t xml:space="preserve"> </w:t>
      </w:r>
    </w:p>
    <w:p w14:paraId="4ABA541B"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3973B0" w14:textId="77777777" w:rsidR="00886827" w:rsidRPr="00A94BEB" w:rsidRDefault="00886827" w:rsidP="00CE588A">
      <w:pPr>
        <w:pStyle w:val="KDParagraf"/>
        <w:spacing w:before="0"/>
        <w:rPr>
          <w:rFonts w:cs="Arial"/>
          <w:lang w:bidi="en-US"/>
        </w:rPr>
      </w:pPr>
    </w:p>
    <w:p w14:paraId="5C1805A5"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09D7B90"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5499F703"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31A614AB"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B73B126"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305FCE28" w14:textId="77777777" w:rsidR="00886827" w:rsidRPr="00243E74" w:rsidRDefault="00985431" w:rsidP="00243E74">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w:t>
      </w:r>
      <w:r w:rsidR="00243E74">
        <w:rPr>
          <w:rFonts w:cs="Arial"/>
          <w:b/>
          <w:bCs/>
          <w:lang w:val="sr-Cyrl-RS"/>
        </w:rPr>
        <w:t xml:space="preserve">тев за заштиту права за ЈН услуга </w:t>
      </w:r>
      <w:r w:rsidR="00243E74" w:rsidRPr="00243E74">
        <w:rPr>
          <w:rFonts w:cs="Arial"/>
          <w:b/>
          <w:bCs/>
        </w:rPr>
        <w:t>Систем снимања позиције оптичких каблова</w:t>
      </w:r>
      <w:r w:rsidRPr="00985431">
        <w:rPr>
          <w:rFonts w:cs="Arial"/>
          <w:b/>
          <w:bCs/>
          <w:lang w:val="sr-Cyrl-RS"/>
        </w:rPr>
        <w:t xml:space="preserve"> ЈН бр. </w:t>
      </w:r>
      <w:r>
        <w:rPr>
          <w:rFonts w:cs="Arial"/>
          <w:b/>
          <w:lang w:val="sr-Cyrl-RS"/>
        </w:rPr>
        <w:t>ЈН/</w:t>
      </w:r>
      <w:r w:rsidR="008275FA" w:rsidRPr="008275FA">
        <w:rPr>
          <w:rFonts w:cs="Arial"/>
          <w:b/>
          <w:lang w:val="sr-Cyrl-RS"/>
        </w:rPr>
        <w:t>1000/0556/2018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667495B8"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8275FA" w:rsidRPr="008275FA">
          <w:rPr>
            <w:rStyle w:val="Hyperlink"/>
            <w:lang w:val="sr-Latn-RS"/>
          </w:rPr>
          <w:t>miodrag.jovin</w:t>
        </w:r>
        <w:r w:rsidR="008275FA" w:rsidRPr="008275FA">
          <w:rPr>
            <w:rStyle w:val="Hyperlink"/>
          </w:rPr>
          <w:t>@eps.rs</w:t>
        </w:r>
      </w:hyperlink>
      <w:r w:rsidR="008275FA" w:rsidRPr="008275FA">
        <w:rPr>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21A08EBC"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27908270"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6DE8C8BE"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166A1ADC" w14:textId="77777777"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7F952AE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89B0C73"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F39646F"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EA2D5" w14:textId="77777777" w:rsidR="00886827" w:rsidRPr="00A94BEB" w:rsidRDefault="00886827" w:rsidP="00CE588A">
      <w:pPr>
        <w:pStyle w:val="KDParagraf"/>
        <w:spacing w:before="0"/>
        <w:rPr>
          <w:rFonts w:cs="Arial"/>
          <w:lang w:bidi="en-US"/>
        </w:rPr>
      </w:pPr>
    </w:p>
    <w:p w14:paraId="3D499B2C" w14:textId="7777777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4BD2C000"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6F1C91BF"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36102CBF"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59165A5"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55F51EA4"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37A56028"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5E66AB8E"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23D05C4D"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0B71B72A" w14:textId="77777777" w:rsidR="008824F8" w:rsidRPr="00A94BEB" w:rsidRDefault="008824F8" w:rsidP="00CE588A">
      <w:pPr>
        <w:pStyle w:val="KDParagraf"/>
        <w:spacing w:before="0"/>
        <w:rPr>
          <w:rFonts w:cs="Arial"/>
          <w:b/>
          <w:lang w:val="sr-Cyrl-CS" w:bidi="en-US"/>
        </w:rPr>
      </w:pPr>
    </w:p>
    <w:p w14:paraId="248C7AC9" w14:textId="77777777"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94BEB">
        <w:rPr>
          <w:rFonts w:cs="Arial"/>
          <w:b/>
          <w:lang w:bidi="en-US"/>
        </w:rPr>
        <w:t xml:space="preserve"> </w:t>
      </w:r>
    </w:p>
    <w:p w14:paraId="3C4F3129" w14:textId="77777777" w:rsidR="00886827" w:rsidRPr="00A94BEB" w:rsidRDefault="00886827" w:rsidP="00CE588A">
      <w:pPr>
        <w:pStyle w:val="KDParagraf"/>
        <w:spacing w:before="0"/>
        <w:rPr>
          <w:rFonts w:cs="Arial"/>
          <w:lang w:bidi="en-US"/>
        </w:rPr>
      </w:pPr>
      <w:proofErr w:type="gramStart"/>
      <w:r w:rsidRPr="00A94BE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94BEB">
        <w:rPr>
          <w:rFonts w:cs="Arial"/>
          <w:lang w:bidi="en-US"/>
        </w:rPr>
        <w:t xml:space="preserve"> </w:t>
      </w:r>
    </w:p>
    <w:p w14:paraId="451DB7F4" w14:textId="77777777" w:rsidR="00886827" w:rsidRPr="00A94BEB" w:rsidRDefault="00886827" w:rsidP="00CE588A">
      <w:pPr>
        <w:pStyle w:val="KDParagraf"/>
        <w:spacing w:before="0"/>
        <w:rPr>
          <w:rFonts w:cs="Arial"/>
          <w:lang w:bidi="en-US"/>
        </w:rPr>
      </w:pPr>
      <w:proofErr w:type="gramStart"/>
      <w:r w:rsidRPr="00A94BEB">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2026DF1D" w14:textId="77777777" w:rsidR="00886827" w:rsidRPr="00A94BEB" w:rsidRDefault="00886827" w:rsidP="00CE588A">
      <w:pPr>
        <w:pStyle w:val="KDParagraf"/>
        <w:spacing w:before="0"/>
        <w:rPr>
          <w:rFonts w:cs="Arial"/>
          <w:lang w:bidi="en-US"/>
        </w:rPr>
      </w:pPr>
    </w:p>
    <w:p w14:paraId="0E4A1C5A"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4C2E60BE" w14:textId="77777777"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003763A0">
        <w:rPr>
          <w:rFonts w:cs="Arial"/>
        </w:rPr>
        <w:t>, сврха: ЗЗП, ЈП ЕПС, јн. бр.</w:t>
      </w:r>
      <w:r w:rsidR="003763A0" w:rsidRPr="003763A0">
        <w:rPr>
          <w:rFonts w:cs="Arial"/>
          <w:b/>
          <w:lang w:val="sr-Cyrl-RS"/>
        </w:rPr>
        <w:t xml:space="preserve"> ЈН бр. ЈН/1000/0556/2018,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2A422DC5" w14:textId="77777777" w:rsidR="0008263C" w:rsidRPr="00A94BEB" w:rsidRDefault="0008263C" w:rsidP="00CE588A">
      <w:pPr>
        <w:pStyle w:val="KDParagraf"/>
        <w:spacing w:before="0"/>
        <w:rPr>
          <w:rFonts w:cs="Arial"/>
          <w:lang w:bidi="en-US"/>
        </w:rPr>
      </w:pPr>
    </w:p>
    <w:p w14:paraId="47E2A2C0" w14:textId="77777777"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5C8A84D4" w14:textId="77777777"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49169421" w14:textId="77777777" w:rsidR="0008263C" w:rsidRPr="00A94BEB" w:rsidRDefault="0008263C" w:rsidP="00CE588A">
      <w:pPr>
        <w:pStyle w:val="KDParagraf"/>
        <w:spacing w:before="0"/>
        <w:rPr>
          <w:rFonts w:cs="Arial"/>
          <w:lang w:bidi="en-US"/>
        </w:rPr>
      </w:pPr>
    </w:p>
    <w:p w14:paraId="023D8B09"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0E0B91F8"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6CEB8553"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266B4C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931A788"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60F4EE90"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2F70E234"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18A2C134" w14:textId="77777777" w:rsidR="00886827" w:rsidRPr="00A94BEB" w:rsidRDefault="00886827" w:rsidP="00CE588A">
      <w:pPr>
        <w:pStyle w:val="KDParagraf"/>
        <w:spacing w:before="0"/>
        <w:rPr>
          <w:rFonts w:cs="Arial"/>
          <w:b/>
          <w:lang w:bidi="en-US"/>
        </w:rPr>
      </w:pPr>
      <w:proofErr w:type="gramStart"/>
      <w:r w:rsidRPr="00A94BEB">
        <w:rPr>
          <w:rFonts w:cs="Arial"/>
          <w:b/>
          <w:lang w:bidi="en-US"/>
        </w:rPr>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36DAB957"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05031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5B5463F1"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4F8B058B"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236089E7" w14:textId="77777777" w:rsidR="00886827" w:rsidRPr="00A94BEB" w:rsidRDefault="00886827" w:rsidP="00CE588A">
      <w:pPr>
        <w:pStyle w:val="KDParagraf"/>
        <w:spacing w:before="0"/>
        <w:rPr>
          <w:rFonts w:cs="Arial"/>
          <w:lang w:bidi="en-US"/>
        </w:rPr>
      </w:pPr>
    </w:p>
    <w:p w14:paraId="499725AE"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468D57FB"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377514DF"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94BE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21AE7CF0"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DFBD96E"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01D12D6D"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50C8679E"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33BFB02"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1F1947B5"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27E0A546"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703142F2"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2CE239EC"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DD4DDE2"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A512E6B"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76EC0DF"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EA0A78"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73A0872A" w14:textId="77777777" w:rsidR="00886827" w:rsidRPr="00A94BEB" w:rsidRDefault="00886827" w:rsidP="00CE588A">
      <w:pPr>
        <w:pStyle w:val="KDParagraf"/>
        <w:spacing w:before="0"/>
        <w:rPr>
          <w:rFonts w:cs="Arial"/>
          <w:lang w:bidi="en-US"/>
        </w:rPr>
      </w:pPr>
    </w:p>
    <w:p w14:paraId="706E53E9"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53960303"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CFE5D30" w14:textId="77777777" w:rsidR="00886827" w:rsidRPr="00A94BEB" w:rsidRDefault="00886827" w:rsidP="00CE588A">
      <w:pPr>
        <w:pStyle w:val="KDParagraf"/>
        <w:spacing w:before="0"/>
        <w:rPr>
          <w:rFonts w:cs="Arial"/>
          <w:lang w:bidi="en-US"/>
        </w:rPr>
      </w:pPr>
    </w:p>
    <w:p w14:paraId="0549BEC7"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79287E94"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18CED00"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66CEEF2"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0C177A81"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BC3705D" w14:textId="77777777" w:rsidR="00886827" w:rsidRPr="00A94BEB" w:rsidRDefault="00886827" w:rsidP="00CE588A">
      <w:pPr>
        <w:pStyle w:val="KDParagraf"/>
        <w:spacing w:before="0"/>
        <w:rPr>
          <w:rFonts w:cs="Arial"/>
          <w:lang w:bidi="en-US"/>
        </w:rPr>
      </w:pPr>
    </w:p>
    <w:p w14:paraId="13BAA74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7AAF5209"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2EB12EA"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7F41675B"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0B2711C9"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74E20C15"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EF66716" w14:textId="77777777" w:rsidR="00886827" w:rsidRPr="00A94BEB" w:rsidRDefault="00886827" w:rsidP="00CE588A">
      <w:pPr>
        <w:pStyle w:val="KDParagraf"/>
        <w:spacing w:before="0"/>
        <w:rPr>
          <w:rFonts w:cs="Arial"/>
          <w:lang w:bidi="en-US"/>
        </w:rPr>
      </w:pPr>
    </w:p>
    <w:p w14:paraId="6DDD685E"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61F9D2E3"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481C284E"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7B430A01"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55E3C81D" w14:textId="77777777" w:rsidR="00886827" w:rsidRPr="00A94BEB" w:rsidRDefault="00886827" w:rsidP="00CE588A">
      <w:pPr>
        <w:pStyle w:val="KDParagraf"/>
        <w:spacing w:before="0"/>
        <w:rPr>
          <w:rFonts w:cs="Arial"/>
          <w:lang w:bidi="en-US"/>
        </w:rPr>
      </w:pPr>
    </w:p>
    <w:p w14:paraId="1E80F533"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6E50F71B" w14:textId="77777777" w:rsidTr="005C0AF9">
        <w:trPr>
          <w:trHeight w:val="30"/>
        </w:trPr>
        <w:tc>
          <w:tcPr>
            <w:tcW w:w="9576" w:type="dxa"/>
            <w:gridSpan w:val="2"/>
            <w:shd w:val="clear" w:color="auto" w:fill="auto"/>
          </w:tcPr>
          <w:p w14:paraId="544B783F"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474BF020" w14:textId="77777777" w:rsidTr="005C0AF9">
        <w:trPr>
          <w:trHeight w:val="20"/>
        </w:trPr>
        <w:tc>
          <w:tcPr>
            <w:tcW w:w="4788" w:type="dxa"/>
            <w:shd w:val="clear" w:color="auto" w:fill="auto"/>
          </w:tcPr>
          <w:p w14:paraId="3324A811"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20506553"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7FE02528" w14:textId="77777777" w:rsidTr="005C0AF9">
        <w:trPr>
          <w:trHeight w:val="20"/>
        </w:trPr>
        <w:tc>
          <w:tcPr>
            <w:tcW w:w="4788" w:type="dxa"/>
            <w:shd w:val="clear" w:color="auto" w:fill="auto"/>
          </w:tcPr>
          <w:p w14:paraId="4747E6B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2C6A2A29"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567D464" w14:textId="77777777" w:rsidTr="005C0AF9">
        <w:trPr>
          <w:trHeight w:val="20"/>
        </w:trPr>
        <w:tc>
          <w:tcPr>
            <w:tcW w:w="4788" w:type="dxa"/>
            <w:shd w:val="clear" w:color="auto" w:fill="auto"/>
          </w:tcPr>
          <w:p w14:paraId="54FE6D8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3FBDF4D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E46D215" w14:textId="77777777" w:rsidTr="005C0AF9">
        <w:trPr>
          <w:trHeight w:val="1113"/>
        </w:trPr>
        <w:tc>
          <w:tcPr>
            <w:tcW w:w="4788" w:type="dxa"/>
            <w:shd w:val="clear" w:color="auto" w:fill="auto"/>
          </w:tcPr>
          <w:p w14:paraId="2B4C082D" w14:textId="77777777" w:rsidR="00886827" w:rsidRPr="00A94BEB" w:rsidRDefault="00886827" w:rsidP="00CE588A">
            <w:pPr>
              <w:pStyle w:val="KDParagraf"/>
              <w:spacing w:before="0"/>
              <w:rPr>
                <w:rFonts w:cs="Arial"/>
                <w:lang w:bidi="en-US"/>
              </w:rPr>
            </w:pPr>
            <w:r w:rsidRPr="00A94BEB">
              <w:rPr>
                <w:rFonts w:cs="Arial"/>
                <w:lang w:bidi="en-US"/>
              </w:rPr>
              <w:t>FIELD 56A:</w:t>
            </w:r>
          </w:p>
          <w:p w14:paraId="1EE265F7"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6E6E705F"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DD9DCD5"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49F995A5"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6EEB29C"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38E0B981" w14:textId="77777777" w:rsidTr="005C0AF9">
        <w:trPr>
          <w:trHeight w:val="1689"/>
        </w:trPr>
        <w:tc>
          <w:tcPr>
            <w:tcW w:w="4788" w:type="dxa"/>
            <w:shd w:val="clear" w:color="auto" w:fill="auto"/>
          </w:tcPr>
          <w:p w14:paraId="4DF62713"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7745EDA0"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50B9F847"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09769E07" w14:textId="77777777" w:rsidR="00886827" w:rsidRPr="00A94BEB" w:rsidRDefault="00886827" w:rsidP="00CE588A">
            <w:pPr>
              <w:pStyle w:val="KDParagraf"/>
              <w:spacing w:before="0"/>
              <w:rPr>
                <w:rFonts w:cs="Arial"/>
                <w:lang w:bidi="en-US"/>
              </w:rPr>
            </w:pPr>
            <w:r w:rsidRPr="00A94BEB">
              <w:rPr>
                <w:rFonts w:cs="Arial"/>
                <w:lang w:bidi="en-US"/>
              </w:rPr>
              <w:t>NBSRRSBGXXX</w:t>
            </w:r>
          </w:p>
          <w:p w14:paraId="26992B0A"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5D14F6D2"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084DCE7A"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2BF6DF49"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3183AAEF" w14:textId="77777777" w:rsidTr="005C0AF9">
        <w:trPr>
          <w:trHeight w:val="20"/>
        </w:trPr>
        <w:tc>
          <w:tcPr>
            <w:tcW w:w="4788" w:type="dxa"/>
            <w:shd w:val="clear" w:color="auto" w:fill="auto"/>
          </w:tcPr>
          <w:p w14:paraId="2039565E" w14:textId="77777777" w:rsidR="00886827" w:rsidRPr="00A94BEB" w:rsidRDefault="00886827" w:rsidP="00CE588A">
            <w:pPr>
              <w:pStyle w:val="KDParagraf"/>
              <w:spacing w:before="0"/>
              <w:rPr>
                <w:rFonts w:cs="Arial"/>
                <w:lang w:bidi="en-US"/>
              </w:rPr>
            </w:pPr>
            <w:r w:rsidRPr="00A94BEB">
              <w:rPr>
                <w:rFonts w:cs="Arial"/>
                <w:lang w:bidi="en-US"/>
              </w:rPr>
              <w:t>FIELD 59:</w:t>
            </w:r>
          </w:p>
          <w:p w14:paraId="52B31915"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3BD618AA"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1F7D0A07"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AF660F9"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78F2ED4C"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1A86695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E4978C7" w14:textId="77777777" w:rsidTr="005C0AF9">
        <w:trPr>
          <w:trHeight w:val="20"/>
        </w:trPr>
        <w:tc>
          <w:tcPr>
            <w:tcW w:w="4788" w:type="dxa"/>
            <w:shd w:val="clear" w:color="auto" w:fill="auto"/>
          </w:tcPr>
          <w:p w14:paraId="2341707D"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208520D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7EA5BA9D" w14:textId="77777777" w:rsidTr="005C0AF9">
        <w:trPr>
          <w:trHeight w:val="20"/>
        </w:trPr>
        <w:tc>
          <w:tcPr>
            <w:tcW w:w="4788" w:type="dxa"/>
            <w:shd w:val="clear" w:color="auto" w:fill="auto"/>
          </w:tcPr>
          <w:p w14:paraId="53AB2543" w14:textId="77777777" w:rsidR="00886827" w:rsidRPr="00A94BEB" w:rsidRDefault="00886827" w:rsidP="00CE588A">
            <w:pPr>
              <w:pStyle w:val="KDParagraf"/>
              <w:spacing w:before="0"/>
              <w:rPr>
                <w:rFonts w:cs="Arial"/>
                <w:lang w:bidi="en-US"/>
              </w:rPr>
            </w:pPr>
          </w:p>
        </w:tc>
        <w:tc>
          <w:tcPr>
            <w:tcW w:w="4788" w:type="dxa"/>
            <w:shd w:val="clear" w:color="auto" w:fill="auto"/>
          </w:tcPr>
          <w:p w14:paraId="67C1534E" w14:textId="77777777" w:rsidR="00886827" w:rsidRPr="00A94BEB" w:rsidRDefault="00886827" w:rsidP="00CE588A">
            <w:pPr>
              <w:pStyle w:val="KDParagraf"/>
              <w:spacing w:before="0"/>
              <w:rPr>
                <w:rFonts w:cs="Arial"/>
                <w:lang w:bidi="en-US"/>
              </w:rPr>
            </w:pPr>
          </w:p>
        </w:tc>
      </w:tr>
    </w:tbl>
    <w:p w14:paraId="36F50CBA" w14:textId="77777777" w:rsidR="00886827" w:rsidRPr="00A94BEB" w:rsidRDefault="00886827" w:rsidP="00CE588A">
      <w:pPr>
        <w:pStyle w:val="KDParagraf"/>
        <w:spacing w:before="0"/>
        <w:rPr>
          <w:rFonts w:cs="Arial"/>
          <w:lang w:bidi="en-US"/>
        </w:rPr>
      </w:pPr>
    </w:p>
    <w:p w14:paraId="71F6006D"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46CEB59E" w14:textId="77777777" w:rsidTr="005C0AF9">
        <w:tc>
          <w:tcPr>
            <w:tcW w:w="4786" w:type="dxa"/>
            <w:shd w:val="clear" w:color="auto" w:fill="auto"/>
          </w:tcPr>
          <w:p w14:paraId="057B5308"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672D1014" w14:textId="77777777" w:rsidR="00886827" w:rsidRPr="00A94BEB" w:rsidRDefault="00886827" w:rsidP="00CE588A">
            <w:pPr>
              <w:pStyle w:val="KDParagraf"/>
              <w:spacing w:before="0"/>
              <w:rPr>
                <w:rFonts w:cs="Arial"/>
                <w:lang w:bidi="en-US"/>
              </w:rPr>
            </w:pPr>
          </w:p>
        </w:tc>
      </w:tr>
      <w:tr w:rsidR="00886827" w:rsidRPr="00A94BEB" w14:paraId="785CF2FD" w14:textId="77777777" w:rsidTr="005C0AF9">
        <w:tc>
          <w:tcPr>
            <w:tcW w:w="4786" w:type="dxa"/>
            <w:shd w:val="clear" w:color="auto" w:fill="auto"/>
          </w:tcPr>
          <w:p w14:paraId="031A4CE3"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30455D1"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676BB1FB" w14:textId="77777777" w:rsidTr="005C0AF9">
        <w:tc>
          <w:tcPr>
            <w:tcW w:w="4786" w:type="dxa"/>
            <w:shd w:val="clear" w:color="auto" w:fill="auto"/>
          </w:tcPr>
          <w:p w14:paraId="20E2D05E"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386074C0"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6D6C9AF" w14:textId="77777777" w:rsidTr="005C0AF9">
        <w:tc>
          <w:tcPr>
            <w:tcW w:w="4786" w:type="dxa"/>
            <w:shd w:val="clear" w:color="auto" w:fill="auto"/>
          </w:tcPr>
          <w:p w14:paraId="2997C7EC" w14:textId="77777777" w:rsidR="00886827" w:rsidRPr="00A94BEB" w:rsidRDefault="00886827" w:rsidP="00CE588A">
            <w:pPr>
              <w:pStyle w:val="KDParagraf"/>
              <w:spacing w:before="0"/>
              <w:rPr>
                <w:rFonts w:cs="Arial"/>
                <w:lang w:bidi="en-US"/>
              </w:rPr>
            </w:pPr>
            <w:r w:rsidRPr="00A94BEB">
              <w:rPr>
                <w:rFonts w:cs="Arial"/>
                <w:lang w:bidi="en-US"/>
              </w:rPr>
              <w:t>FIELD 56A:</w:t>
            </w:r>
          </w:p>
          <w:p w14:paraId="3EDD6521"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4E7D65E6" w14:textId="77777777" w:rsidR="00886827" w:rsidRPr="00A94BEB" w:rsidRDefault="00886827" w:rsidP="00CE588A">
            <w:pPr>
              <w:pStyle w:val="KDParagraf"/>
              <w:spacing w:before="0"/>
              <w:rPr>
                <w:rFonts w:cs="Arial"/>
                <w:lang w:bidi="en-US"/>
              </w:rPr>
            </w:pPr>
          </w:p>
        </w:tc>
        <w:tc>
          <w:tcPr>
            <w:tcW w:w="4820" w:type="dxa"/>
            <w:shd w:val="clear" w:color="auto" w:fill="auto"/>
          </w:tcPr>
          <w:p w14:paraId="3BBB0A43" w14:textId="77777777" w:rsidR="00886827" w:rsidRPr="00A94BEB" w:rsidRDefault="00886827" w:rsidP="00CE588A">
            <w:pPr>
              <w:pStyle w:val="KDParagraf"/>
              <w:spacing w:before="0"/>
              <w:rPr>
                <w:rFonts w:cs="Arial"/>
                <w:lang w:bidi="en-US"/>
              </w:rPr>
            </w:pPr>
            <w:r w:rsidRPr="00A94BEB">
              <w:rPr>
                <w:rFonts w:cs="Arial"/>
                <w:lang w:bidi="en-US"/>
              </w:rPr>
              <w:t>BKTRUS33XXX</w:t>
            </w:r>
          </w:p>
          <w:p w14:paraId="118580CA"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49AA6DB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2A3F14DD"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51103BE6"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38E3A2CA" w14:textId="77777777" w:rsidTr="005C0AF9">
        <w:tc>
          <w:tcPr>
            <w:tcW w:w="4786" w:type="dxa"/>
            <w:shd w:val="clear" w:color="auto" w:fill="auto"/>
          </w:tcPr>
          <w:p w14:paraId="29042454" w14:textId="77777777" w:rsidR="00886827" w:rsidRPr="00A94BEB" w:rsidRDefault="00886827" w:rsidP="00CE588A">
            <w:pPr>
              <w:pStyle w:val="KDParagraf"/>
              <w:spacing w:before="0"/>
              <w:rPr>
                <w:rFonts w:cs="Arial"/>
                <w:lang w:bidi="en-US"/>
              </w:rPr>
            </w:pPr>
            <w:r w:rsidRPr="00A94BEB">
              <w:rPr>
                <w:rFonts w:cs="Arial"/>
                <w:lang w:bidi="en-US"/>
              </w:rPr>
              <w:t>FIELD 57A:</w:t>
            </w:r>
          </w:p>
          <w:p w14:paraId="1EF277C5"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56E97E75" w14:textId="77777777" w:rsidR="00886827" w:rsidRPr="00A94BEB" w:rsidRDefault="00886827" w:rsidP="00CE588A">
            <w:pPr>
              <w:pStyle w:val="KDParagraf"/>
              <w:spacing w:before="0"/>
              <w:rPr>
                <w:rFonts w:cs="Arial"/>
                <w:lang w:bidi="en-US"/>
              </w:rPr>
            </w:pPr>
          </w:p>
        </w:tc>
        <w:tc>
          <w:tcPr>
            <w:tcW w:w="4820" w:type="dxa"/>
            <w:shd w:val="clear" w:color="auto" w:fill="auto"/>
          </w:tcPr>
          <w:p w14:paraId="56A529B1" w14:textId="77777777" w:rsidR="00886827" w:rsidRPr="00A94BEB" w:rsidRDefault="00886827" w:rsidP="00CE588A">
            <w:pPr>
              <w:pStyle w:val="KDParagraf"/>
              <w:spacing w:before="0"/>
              <w:rPr>
                <w:rFonts w:cs="Arial"/>
                <w:lang w:bidi="en-US"/>
              </w:rPr>
            </w:pPr>
            <w:r w:rsidRPr="00A94BEB">
              <w:rPr>
                <w:rFonts w:cs="Arial"/>
                <w:lang w:bidi="en-US"/>
              </w:rPr>
              <w:t>NBSRRSBGXXX</w:t>
            </w:r>
          </w:p>
          <w:p w14:paraId="193D4751"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5EE5A3FF"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2AD168F8"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3EB4CB2F"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1AB95B5" w14:textId="77777777" w:rsidTr="005C0AF9">
        <w:tc>
          <w:tcPr>
            <w:tcW w:w="4786" w:type="dxa"/>
            <w:shd w:val="clear" w:color="auto" w:fill="auto"/>
          </w:tcPr>
          <w:p w14:paraId="0FE8FB9F" w14:textId="77777777" w:rsidR="00886827" w:rsidRPr="00A94BEB" w:rsidRDefault="00886827" w:rsidP="00CE588A">
            <w:pPr>
              <w:pStyle w:val="KDParagraf"/>
              <w:spacing w:before="0"/>
              <w:rPr>
                <w:rFonts w:cs="Arial"/>
                <w:lang w:bidi="en-US"/>
              </w:rPr>
            </w:pPr>
            <w:r w:rsidRPr="00A94BEB">
              <w:rPr>
                <w:rFonts w:cs="Arial"/>
                <w:lang w:bidi="en-US"/>
              </w:rPr>
              <w:t>FIELD 59:</w:t>
            </w:r>
          </w:p>
          <w:p w14:paraId="7809CD3D" w14:textId="77777777" w:rsidR="00886827" w:rsidRPr="00A94BEB" w:rsidRDefault="00886827" w:rsidP="00CE588A">
            <w:pPr>
              <w:pStyle w:val="KDParagraf"/>
              <w:spacing w:before="0"/>
              <w:rPr>
                <w:rFonts w:cs="Arial"/>
                <w:lang w:bidi="en-US"/>
              </w:rPr>
            </w:pPr>
            <w:r w:rsidRPr="00A94BEB">
              <w:rPr>
                <w:rFonts w:cs="Arial"/>
                <w:lang w:bidi="en-US"/>
              </w:rPr>
              <w:t>(BENEFICIARY)</w:t>
            </w:r>
          </w:p>
          <w:p w14:paraId="2B138C21" w14:textId="77777777" w:rsidR="00886827" w:rsidRPr="00A94BEB" w:rsidRDefault="00886827" w:rsidP="00CE588A">
            <w:pPr>
              <w:pStyle w:val="KDParagraf"/>
              <w:spacing w:before="0"/>
              <w:rPr>
                <w:rFonts w:cs="Arial"/>
                <w:lang w:bidi="en-US"/>
              </w:rPr>
            </w:pPr>
          </w:p>
        </w:tc>
        <w:tc>
          <w:tcPr>
            <w:tcW w:w="4820" w:type="dxa"/>
            <w:shd w:val="clear" w:color="auto" w:fill="auto"/>
          </w:tcPr>
          <w:p w14:paraId="27F3A847"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98B80E9"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07DD51AD"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509303F5"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330BAAF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3AC3938A" w14:textId="77777777" w:rsidTr="005C0AF9">
        <w:tc>
          <w:tcPr>
            <w:tcW w:w="4786" w:type="dxa"/>
            <w:shd w:val="clear" w:color="auto" w:fill="auto"/>
          </w:tcPr>
          <w:p w14:paraId="0E9B2CE1"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72156B55"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7BFFF21E" w14:textId="77777777" w:rsidR="0008263C" w:rsidRPr="00A94BEB" w:rsidRDefault="0008263C" w:rsidP="00CE588A">
      <w:pPr>
        <w:spacing w:before="0"/>
        <w:rPr>
          <w:rFonts w:cs="Arial"/>
        </w:rPr>
      </w:pPr>
      <w:bookmarkStart w:id="243" w:name="_Toc441651610"/>
      <w:bookmarkStart w:id="244" w:name="_Toc442559921"/>
    </w:p>
    <w:p w14:paraId="24F852B3" w14:textId="77777777" w:rsidR="008D2B23" w:rsidRPr="00A94BEB" w:rsidRDefault="008D2B23" w:rsidP="004C51BC">
      <w:pPr>
        <w:pStyle w:val="KDPodnaslov2"/>
        <w:numPr>
          <w:ilvl w:val="1"/>
          <w:numId w:val="22"/>
        </w:numPr>
        <w:spacing w:before="0"/>
        <w:jc w:val="both"/>
        <w:rPr>
          <w:rFonts w:cs="Arial"/>
        </w:rPr>
      </w:pPr>
      <w:r w:rsidRPr="00A94BEB">
        <w:rPr>
          <w:rFonts w:cs="Arial"/>
        </w:rPr>
        <w:t>Закључивање уговора</w:t>
      </w:r>
      <w:bookmarkEnd w:id="243"/>
      <w:bookmarkEnd w:id="244"/>
    </w:p>
    <w:p w14:paraId="658962C9"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629F96FA"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1F6FEC7C"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3D00799" w14:textId="77777777" w:rsidR="00AA12E5" w:rsidRPr="00A94BEB" w:rsidRDefault="00AA12E5" w:rsidP="00CE588A">
      <w:pPr>
        <w:spacing w:before="0"/>
        <w:rPr>
          <w:rFonts w:cs="Arial"/>
          <w:lang w:val="ru-RU"/>
        </w:rPr>
      </w:pPr>
    </w:p>
    <w:p w14:paraId="7EC0350C" w14:textId="77777777" w:rsidR="008D2B23" w:rsidRPr="00A94BEB" w:rsidRDefault="008D2B23" w:rsidP="004C51BC">
      <w:pPr>
        <w:pStyle w:val="KDPodnaslov2"/>
        <w:numPr>
          <w:ilvl w:val="1"/>
          <w:numId w:val="22"/>
        </w:numPr>
        <w:spacing w:before="0"/>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14:paraId="2EBFFD9A"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1670DAAF" w14:textId="77777777" w:rsidR="00465640" w:rsidRPr="00A94BEB" w:rsidRDefault="00465640" w:rsidP="00CE588A">
      <w:pPr>
        <w:spacing w:before="0"/>
        <w:rPr>
          <w:rFonts w:cs="Arial"/>
          <w:color w:val="00B0F0"/>
          <w:lang w:eastAsia="sr-Latn-CS"/>
        </w:rPr>
      </w:pPr>
    </w:p>
    <w:p w14:paraId="028227F8" w14:textId="77777777" w:rsidR="00EB7695" w:rsidRDefault="00EB7695">
      <w:pPr>
        <w:spacing w:before="0"/>
        <w:jc w:val="left"/>
        <w:rPr>
          <w:rFonts w:cs="Arial"/>
          <w:color w:val="00B0F0"/>
          <w:lang w:eastAsia="sr-Latn-CS"/>
        </w:rPr>
      </w:pPr>
    </w:p>
    <w:p w14:paraId="56441801" w14:textId="77777777" w:rsidR="00EB7695" w:rsidRDefault="00EB7695">
      <w:pPr>
        <w:spacing w:before="0"/>
        <w:jc w:val="left"/>
        <w:rPr>
          <w:rFonts w:cs="Arial"/>
          <w:color w:val="00B0F0"/>
          <w:lang w:eastAsia="sr-Latn-CS"/>
        </w:rPr>
      </w:pPr>
    </w:p>
    <w:p w14:paraId="0D59C013" w14:textId="77777777" w:rsidR="00EB7695" w:rsidRDefault="00EB7695">
      <w:pPr>
        <w:spacing w:before="0"/>
        <w:jc w:val="left"/>
        <w:rPr>
          <w:rFonts w:cs="Arial"/>
          <w:color w:val="00B0F0"/>
          <w:lang w:eastAsia="sr-Latn-CS"/>
        </w:rPr>
      </w:pPr>
    </w:p>
    <w:p w14:paraId="472A5DFC" w14:textId="77777777" w:rsidR="00EB7695" w:rsidRDefault="00EB7695">
      <w:pPr>
        <w:spacing w:before="0"/>
        <w:jc w:val="left"/>
        <w:rPr>
          <w:rFonts w:cs="Arial"/>
          <w:color w:val="00B0F0"/>
          <w:lang w:eastAsia="sr-Latn-CS"/>
        </w:rPr>
      </w:pPr>
    </w:p>
    <w:p w14:paraId="3F647885" w14:textId="77777777" w:rsidR="00EB7695" w:rsidRDefault="00EB7695">
      <w:pPr>
        <w:spacing w:before="0"/>
        <w:jc w:val="left"/>
        <w:rPr>
          <w:rFonts w:cs="Arial"/>
          <w:color w:val="00B0F0"/>
          <w:lang w:eastAsia="sr-Latn-CS"/>
        </w:rPr>
      </w:pPr>
    </w:p>
    <w:p w14:paraId="0C705658" w14:textId="77777777" w:rsidR="00EB7695" w:rsidRDefault="00EB7695">
      <w:pPr>
        <w:spacing w:before="0"/>
        <w:jc w:val="left"/>
        <w:rPr>
          <w:rFonts w:cs="Arial"/>
          <w:color w:val="00B0F0"/>
          <w:lang w:eastAsia="sr-Latn-CS"/>
        </w:rPr>
      </w:pPr>
    </w:p>
    <w:p w14:paraId="4CAD2125" w14:textId="77777777" w:rsidR="00EB7695" w:rsidRDefault="00EB7695">
      <w:pPr>
        <w:spacing w:before="0"/>
        <w:jc w:val="left"/>
        <w:rPr>
          <w:rFonts w:cs="Arial"/>
          <w:color w:val="00B0F0"/>
          <w:lang w:eastAsia="sr-Latn-CS"/>
        </w:rPr>
      </w:pPr>
    </w:p>
    <w:p w14:paraId="28DD649B" w14:textId="77777777" w:rsidR="00EB7695" w:rsidRDefault="00EB7695">
      <w:pPr>
        <w:spacing w:before="0"/>
        <w:jc w:val="left"/>
        <w:rPr>
          <w:rFonts w:cs="Arial"/>
          <w:color w:val="00B0F0"/>
          <w:lang w:eastAsia="sr-Latn-CS"/>
        </w:rPr>
      </w:pPr>
    </w:p>
    <w:p w14:paraId="506951D1" w14:textId="77777777" w:rsidR="002062DD" w:rsidRDefault="002062DD">
      <w:pPr>
        <w:spacing w:before="0"/>
        <w:jc w:val="left"/>
        <w:rPr>
          <w:rFonts w:cs="Arial"/>
          <w:color w:val="00B0F0"/>
          <w:lang w:eastAsia="sr-Latn-CS"/>
        </w:rPr>
      </w:pPr>
    </w:p>
    <w:p w14:paraId="7374B203" w14:textId="77777777" w:rsidR="002062DD" w:rsidRDefault="002062DD">
      <w:pPr>
        <w:spacing w:before="0"/>
        <w:jc w:val="left"/>
        <w:rPr>
          <w:rFonts w:cs="Arial"/>
          <w:color w:val="00B0F0"/>
          <w:lang w:eastAsia="sr-Latn-CS"/>
        </w:rPr>
      </w:pPr>
    </w:p>
    <w:p w14:paraId="5EDE1D4A" w14:textId="77777777" w:rsidR="002062DD" w:rsidRDefault="002062DD">
      <w:pPr>
        <w:spacing w:before="0"/>
        <w:jc w:val="left"/>
        <w:rPr>
          <w:rFonts w:cs="Arial"/>
          <w:color w:val="00B0F0"/>
          <w:lang w:eastAsia="sr-Latn-CS"/>
        </w:rPr>
      </w:pPr>
    </w:p>
    <w:p w14:paraId="0A1697FF" w14:textId="77777777" w:rsidR="002062DD" w:rsidRDefault="002062DD">
      <w:pPr>
        <w:spacing w:before="0"/>
        <w:jc w:val="left"/>
        <w:rPr>
          <w:rFonts w:cs="Arial"/>
          <w:color w:val="00B0F0"/>
          <w:lang w:eastAsia="sr-Latn-CS"/>
        </w:rPr>
      </w:pPr>
    </w:p>
    <w:p w14:paraId="1FD1CBA2" w14:textId="77777777" w:rsidR="002062DD" w:rsidRDefault="002062DD">
      <w:pPr>
        <w:spacing w:before="0"/>
        <w:jc w:val="left"/>
        <w:rPr>
          <w:rFonts w:cs="Arial"/>
          <w:color w:val="00B0F0"/>
          <w:lang w:eastAsia="sr-Latn-CS"/>
        </w:rPr>
      </w:pPr>
    </w:p>
    <w:p w14:paraId="4E7DCFF5" w14:textId="77777777" w:rsidR="002062DD" w:rsidRDefault="002062DD">
      <w:pPr>
        <w:spacing w:before="0"/>
        <w:jc w:val="left"/>
        <w:rPr>
          <w:rFonts w:cs="Arial"/>
          <w:color w:val="00B0F0"/>
          <w:lang w:eastAsia="sr-Latn-CS"/>
        </w:rPr>
      </w:pPr>
    </w:p>
    <w:p w14:paraId="4B9FB621" w14:textId="77777777" w:rsidR="002062DD" w:rsidRDefault="002062DD">
      <w:pPr>
        <w:spacing w:before="0"/>
        <w:jc w:val="left"/>
        <w:rPr>
          <w:rFonts w:cs="Arial"/>
          <w:color w:val="00B0F0"/>
          <w:lang w:eastAsia="sr-Latn-CS"/>
        </w:rPr>
      </w:pPr>
    </w:p>
    <w:p w14:paraId="491AFECF" w14:textId="77777777" w:rsidR="002062DD" w:rsidRDefault="002062DD">
      <w:pPr>
        <w:spacing w:before="0"/>
        <w:jc w:val="left"/>
        <w:rPr>
          <w:rFonts w:cs="Arial"/>
          <w:color w:val="00B0F0"/>
          <w:lang w:eastAsia="sr-Latn-CS"/>
        </w:rPr>
      </w:pPr>
    </w:p>
    <w:p w14:paraId="2BAE177A" w14:textId="77777777" w:rsidR="00F93BAB" w:rsidRDefault="00F93BAB">
      <w:pPr>
        <w:spacing w:before="0"/>
        <w:jc w:val="left"/>
        <w:rPr>
          <w:rFonts w:cs="Arial"/>
          <w:color w:val="00B0F0"/>
          <w:lang w:eastAsia="sr-Latn-CS"/>
        </w:rPr>
      </w:pPr>
    </w:p>
    <w:p w14:paraId="50C779B6" w14:textId="77777777" w:rsidR="00F93BAB" w:rsidRDefault="00F93BAB">
      <w:pPr>
        <w:spacing w:before="0"/>
        <w:jc w:val="left"/>
        <w:rPr>
          <w:rFonts w:cs="Arial"/>
          <w:color w:val="00B0F0"/>
          <w:lang w:eastAsia="sr-Latn-CS"/>
        </w:rPr>
      </w:pPr>
    </w:p>
    <w:p w14:paraId="0F952585" w14:textId="77777777" w:rsidR="00F93BAB" w:rsidRDefault="00F93BAB">
      <w:pPr>
        <w:spacing w:before="0"/>
        <w:jc w:val="left"/>
        <w:rPr>
          <w:rFonts w:cs="Arial"/>
          <w:color w:val="00B0F0"/>
          <w:lang w:eastAsia="sr-Latn-CS"/>
        </w:rPr>
      </w:pPr>
    </w:p>
    <w:p w14:paraId="67CD1018" w14:textId="77777777" w:rsidR="00F93BAB" w:rsidRDefault="00F93BAB">
      <w:pPr>
        <w:spacing w:before="0"/>
        <w:jc w:val="left"/>
        <w:rPr>
          <w:rFonts w:cs="Arial"/>
          <w:color w:val="00B0F0"/>
          <w:lang w:eastAsia="sr-Latn-CS"/>
        </w:rPr>
      </w:pPr>
    </w:p>
    <w:p w14:paraId="40EF4C13" w14:textId="77777777" w:rsidR="00F93BAB" w:rsidRDefault="00F93BAB">
      <w:pPr>
        <w:spacing w:before="0"/>
        <w:jc w:val="left"/>
        <w:rPr>
          <w:rFonts w:cs="Arial"/>
          <w:color w:val="00B0F0"/>
          <w:lang w:eastAsia="sr-Latn-CS"/>
        </w:rPr>
      </w:pPr>
    </w:p>
    <w:p w14:paraId="37464933" w14:textId="77777777" w:rsidR="00F93BAB" w:rsidRDefault="00F93BAB">
      <w:pPr>
        <w:spacing w:before="0"/>
        <w:jc w:val="left"/>
        <w:rPr>
          <w:rFonts w:cs="Arial"/>
          <w:color w:val="00B0F0"/>
          <w:lang w:eastAsia="sr-Latn-CS"/>
        </w:rPr>
      </w:pPr>
    </w:p>
    <w:p w14:paraId="1E72EA45" w14:textId="77777777" w:rsidR="00F93BAB" w:rsidRDefault="00F93BAB">
      <w:pPr>
        <w:spacing w:before="0"/>
        <w:jc w:val="left"/>
        <w:rPr>
          <w:rFonts w:cs="Arial"/>
          <w:color w:val="00B0F0"/>
          <w:lang w:eastAsia="sr-Latn-CS"/>
        </w:rPr>
      </w:pPr>
    </w:p>
    <w:p w14:paraId="39920A25" w14:textId="77777777" w:rsidR="00F93BAB" w:rsidRDefault="00F93BAB">
      <w:pPr>
        <w:spacing w:before="0"/>
        <w:jc w:val="left"/>
        <w:rPr>
          <w:rFonts w:cs="Arial"/>
          <w:color w:val="00B0F0"/>
          <w:lang w:eastAsia="sr-Latn-CS"/>
        </w:rPr>
      </w:pPr>
    </w:p>
    <w:p w14:paraId="329C064F" w14:textId="77777777" w:rsidR="00F93BAB" w:rsidRDefault="00F93BAB">
      <w:pPr>
        <w:spacing w:before="0"/>
        <w:jc w:val="left"/>
        <w:rPr>
          <w:rFonts w:cs="Arial"/>
          <w:color w:val="00B0F0"/>
          <w:lang w:eastAsia="sr-Latn-CS"/>
        </w:rPr>
      </w:pPr>
    </w:p>
    <w:p w14:paraId="26AAC883" w14:textId="77777777" w:rsidR="00F93BAB" w:rsidRDefault="00F93BAB">
      <w:pPr>
        <w:spacing w:before="0"/>
        <w:jc w:val="left"/>
        <w:rPr>
          <w:rFonts w:cs="Arial"/>
          <w:color w:val="00B0F0"/>
          <w:lang w:eastAsia="sr-Latn-CS"/>
        </w:rPr>
      </w:pPr>
    </w:p>
    <w:p w14:paraId="00DB0BD5" w14:textId="77777777" w:rsidR="00F93BAB" w:rsidRDefault="00F93BAB">
      <w:pPr>
        <w:spacing w:before="0"/>
        <w:jc w:val="left"/>
        <w:rPr>
          <w:rFonts w:cs="Arial"/>
          <w:color w:val="00B0F0"/>
          <w:lang w:eastAsia="sr-Latn-CS"/>
        </w:rPr>
      </w:pPr>
    </w:p>
    <w:p w14:paraId="6E618D5E" w14:textId="77777777" w:rsidR="00F93BAB" w:rsidRDefault="00F93BAB">
      <w:pPr>
        <w:spacing w:before="0"/>
        <w:jc w:val="left"/>
        <w:rPr>
          <w:rFonts w:cs="Arial"/>
          <w:color w:val="00B0F0"/>
          <w:lang w:eastAsia="sr-Latn-CS"/>
        </w:rPr>
      </w:pPr>
    </w:p>
    <w:p w14:paraId="2F7948AF" w14:textId="77777777" w:rsidR="00F93BAB" w:rsidRDefault="00F93BAB">
      <w:pPr>
        <w:spacing w:before="0"/>
        <w:jc w:val="left"/>
        <w:rPr>
          <w:rFonts w:cs="Arial"/>
          <w:color w:val="00B0F0"/>
          <w:lang w:eastAsia="sr-Latn-CS"/>
        </w:rPr>
      </w:pPr>
    </w:p>
    <w:p w14:paraId="5879D76B" w14:textId="77777777" w:rsidR="00F93BAB" w:rsidRDefault="00F93BAB">
      <w:pPr>
        <w:spacing w:before="0"/>
        <w:jc w:val="left"/>
        <w:rPr>
          <w:rFonts w:cs="Arial"/>
          <w:color w:val="00B0F0"/>
          <w:lang w:eastAsia="sr-Latn-CS"/>
        </w:rPr>
      </w:pPr>
    </w:p>
    <w:p w14:paraId="554A026E" w14:textId="77777777" w:rsidR="00F93BAB" w:rsidRDefault="00F93BAB">
      <w:pPr>
        <w:spacing w:before="0"/>
        <w:jc w:val="left"/>
        <w:rPr>
          <w:rFonts w:cs="Arial"/>
          <w:color w:val="00B0F0"/>
          <w:lang w:eastAsia="sr-Latn-CS"/>
        </w:rPr>
      </w:pPr>
    </w:p>
    <w:p w14:paraId="134C18A5" w14:textId="77777777" w:rsidR="00F93BAB" w:rsidRDefault="00F93BAB">
      <w:pPr>
        <w:spacing w:before="0"/>
        <w:jc w:val="left"/>
        <w:rPr>
          <w:rFonts w:cs="Arial"/>
          <w:color w:val="00B0F0"/>
          <w:lang w:eastAsia="sr-Latn-CS"/>
        </w:rPr>
      </w:pPr>
    </w:p>
    <w:p w14:paraId="695A2DE2" w14:textId="77777777" w:rsidR="00F93BAB" w:rsidRDefault="00F93BAB">
      <w:pPr>
        <w:spacing w:before="0"/>
        <w:jc w:val="left"/>
        <w:rPr>
          <w:rFonts w:cs="Arial"/>
          <w:color w:val="00B0F0"/>
          <w:lang w:eastAsia="sr-Latn-CS"/>
        </w:rPr>
      </w:pPr>
    </w:p>
    <w:p w14:paraId="439F1CEE" w14:textId="77777777" w:rsidR="00F93BAB" w:rsidRDefault="00F93BAB">
      <w:pPr>
        <w:spacing w:before="0"/>
        <w:jc w:val="left"/>
        <w:rPr>
          <w:rFonts w:cs="Arial"/>
          <w:color w:val="00B0F0"/>
          <w:lang w:eastAsia="sr-Latn-CS"/>
        </w:rPr>
      </w:pPr>
    </w:p>
    <w:p w14:paraId="4A25AA88" w14:textId="77777777" w:rsidR="00F93BAB" w:rsidRDefault="00F93BAB">
      <w:pPr>
        <w:spacing w:before="0"/>
        <w:jc w:val="left"/>
        <w:rPr>
          <w:rFonts w:cs="Arial"/>
          <w:color w:val="00B0F0"/>
          <w:lang w:eastAsia="sr-Latn-CS"/>
        </w:rPr>
      </w:pPr>
    </w:p>
    <w:p w14:paraId="220BF59B" w14:textId="77777777" w:rsidR="00F93BAB" w:rsidRDefault="00F93BAB">
      <w:pPr>
        <w:spacing w:before="0"/>
        <w:jc w:val="left"/>
        <w:rPr>
          <w:rFonts w:cs="Arial"/>
          <w:color w:val="00B0F0"/>
          <w:lang w:eastAsia="sr-Latn-CS"/>
        </w:rPr>
      </w:pPr>
    </w:p>
    <w:p w14:paraId="3FD9F8C0" w14:textId="77777777" w:rsidR="002062DD" w:rsidRDefault="002062DD">
      <w:pPr>
        <w:spacing w:before="0"/>
        <w:jc w:val="left"/>
        <w:rPr>
          <w:rFonts w:cs="Arial"/>
          <w:color w:val="00B0F0"/>
          <w:lang w:eastAsia="sr-Latn-CS"/>
        </w:rPr>
      </w:pPr>
    </w:p>
    <w:p w14:paraId="2828B57E" w14:textId="77777777" w:rsidR="002062DD" w:rsidRDefault="002062DD">
      <w:pPr>
        <w:spacing w:before="0"/>
        <w:jc w:val="left"/>
        <w:rPr>
          <w:rFonts w:cs="Arial"/>
          <w:color w:val="00B0F0"/>
          <w:lang w:eastAsia="sr-Latn-CS"/>
        </w:rPr>
      </w:pPr>
    </w:p>
    <w:p w14:paraId="3CC77126" w14:textId="77777777" w:rsidR="00EB7695" w:rsidRDefault="00EB7695">
      <w:pPr>
        <w:spacing w:before="0"/>
        <w:jc w:val="left"/>
        <w:rPr>
          <w:rFonts w:cs="Arial"/>
          <w:color w:val="00B0F0"/>
          <w:lang w:eastAsia="sr-Latn-CS"/>
        </w:rPr>
      </w:pPr>
    </w:p>
    <w:p w14:paraId="4A4C987E" w14:textId="77777777" w:rsidR="00EB7695" w:rsidRDefault="00EB7695">
      <w:pPr>
        <w:spacing w:before="0"/>
        <w:jc w:val="left"/>
        <w:rPr>
          <w:rFonts w:cs="Arial"/>
          <w:color w:val="00B0F0"/>
          <w:lang w:eastAsia="sr-Latn-CS"/>
        </w:rPr>
      </w:pPr>
    </w:p>
    <w:p w14:paraId="778303DE" w14:textId="77777777" w:rsidR="00EB7695" w:rsidRDefault="00EB7695">
      <w:pPr>
        <w:spacing w:before="0"/>
        <w:jc w:val="left"/>
        <w:rPr>
          <w:rFonts w:cs="Arial"/>
          <w:color w:val="00B0F0"/>
          <w:lang w:eastAsia="sr-Latn-CS"/>
        </w:rPr>
      </w:pPr>
    </w:p>
    <w:p w14:paraId="783863A4" w14:textId="77777777" w:rsidR="00EB7695" w:rsidRDefault="00EB7695">
      <w:pPr>
        <w:spacing w:before="0"/>
        <w:jc w:val="left"/>
        <w:rPr>
          <w:rFonts w:cs="Arial"/>
          <w:color w:val="00B0F0"/>
          <w:lang w:eastAsia="sr-Latn-CS"/>
        </w:rPr>
      </w:pPr>
    </w:p>
    <w:p w14:paraId="26537E7E" w14:textId="77777777" w:rsidR="00EB7695" w:rsidRPr="00A94BEB" w:rsidRDefault="00EB7695">
      <w:pPr>
        <w:spacing w:before="0"/>
        <w:jc w:val="left"/>
        <w:rPr>
          <w:rFonts w:cs="Arial"/>
          <w:color w:val="00B0F0"/>
          <w:lang w:eastAsia="sr-Latn-CS"/>
        </w:rPr>
      </w:pPr>
    </w:p>
    <w:p w14:paraId="6C28819C" w14:textId="77777777" w:rsidR="00465640" w:rsidRPr="00A94BEB" w:rsidRDefault="00465640" w:rsidP="00CE588A">
      <w:pPr>
        <w:spacing w:before="0"/>
        <w:jc w:val="center"/>
        <w:rPr>
          <w:rFonts w:cs="Arial"/>
          <w:color w:val="00B0F0"/>
          <w:lang w:eastAsia="sr-Latn-CS"/>
        </w:rPr>
      </w:pPr>
    </w:p>
    <w:p w14:paraId="690135B4" w14:textId="77777777" w:rsidR="00465640" w:rsidRPr="00A94BEB" w:rsidRDefault="00465640" w:rsidP="004C51BC">
      <w:pPr>
        <w:pStyle w:val="KDPodnaslov1"/>
        <w:numPr>
          <w:ilvl w:val="0"/>
          <w:numId w:val="22"/>
        </w:numPr>
        <w:spacing w:before="0"/>
        <w:jc w:val="center"/>
        <w:rPr>
          <w:rFonts w:cs="Arial"/>
        </w:rPr>
      </w:pPr>
      <w:r w:rsidRPr="00A94BEB">
        <w:rPr>
          <w:rFonts w:cs="Arial"/>
        </w:rPr>
        <w:t>ОБРАСЦИ</w:t>
      </w:r>
    </w:p>
    <w:p w14:paraId="6E763A4A" w14:textId="77777777" w:rsidR="0008263C" w:rsidRPr="00A94BEB" w:rsidRDefault="0008263C" w:rsidP="00CE588A">
      <w:pPr>
        <w:spacing w:before="0"/>
        <w:rPr>
          <w:rFonts w:cs="Arial"/>
          <w:color w:val="00B0F0"/>
          <w:lang w:eastAsia="sr-Latn-CS"/>
        </w:rPr>
      </w:pPr>
    </w:p>
    <w:p w14:paraId="48A72B68" w14:textId="77777777" w:rsidR="0008263C" w:rsidRPr="00A94BEB" w:rsidRDefault="0008263C" w:rsidP="00CE588A">
      <w:pPr>
        <w:spacing w:before="0"/>
        <w:rPr>
          <w:rFonts w:cs="Arial"/>
          <w:color w:val="00B0F0"/>
          <w:lang w:eastAsia="sr-Latn-CS"/>
        </w:rPr>
      </w:pPr>
    </w:p>
    <w:p w14:paraId="50391ECE" w14:textId="77777777" w:rsidR="00465640" w:rsidRPr="00A94BEB" w:rsidRDefault="00465640" w:rsidP="00CE588A">
      <w:pPr>
        <w:spacing w:before="0"/>
        <w:rPr>
          <w:rFonts w:cs="Arial"/>
          <w:color w:val="00B0F0"/>
          <w:lang w:eastAsia="sr-Latn-CS"/>
        </w:rPr>
      </w:pPr>
    </w:p>
    <w:p w14:paraId="3A5F9F80" w14:textId="77777777" w:rsidR="00465640" w:rsidRPr="00A94BEB" w:rsidRDefault="00465640" w:rsidP="00CE588A">
      <w:pPr>
        <w:spacing w:before="0"/>
        <w:rPr>
          <w:rFonts w:cs="Arial"/>
          <w:color w:val="00B0F0"/>
          <w:lang w:eastAsia="sr-Latn-CS"/>
        </w:rPr>
      </w:pPr>
    </w:p>
    <w:p w14:paraId="0176C31A" w14:textId="77777777" w:rsidR="00465640" w:rsidRPr="00A94BEB" w:rsidRDefault="00465640" w:rsidP="00CE588A">
      <w:pPr>
        <w:spacing w:before="0"/>
        <w:rPr>
          <w:rFonts w:cs="Arial"/>
          <w:color w:val="00B0F0"/>
          <w:lang w:eastAsia="sr-Latn-CS"/>
        </w:rPr>
      </w:pPr>
    </w:p>
    <w:p w14:paraId="44276881" w14:textId="77777777" w:rsidR="00465640" w:rsidRPr="00A94BEB" w:rsidRDefault="00465640" w:rsidP="00CE588A">
      <w:pPr>
        <w:spacing w:before="0"/>
        <w:rPr>
          <w:rFonts w:cs="Arial"/>
          <w:color w:val="00B0F0"/>
          <w:lang w:eastAsia="sr-Latn-CS"/>
        </w:rPr>
      </w:pPr>
    </w:p>
    <w:p w14:paraId="36E0EF36" w14:textId="77777777" w:rsidR="00465640" w:rsidRPr="00A94BEB" w:rsidRDefault="00465640" w:rsidP="00CE588A">
      <w:pPr>
        <w:spacing w:before="0"/>
        <w:rPr>
          <w:rFonts w:cs="Arial"/>
          <w:color w:val="00B0F0"/>
          <w:lang w:eastAsia="sr-Latn-CS"/>
        </w:rPr>
      </w:pPr>
    </w:p>
    <w:p w14:paraId="6E45C175" w14:textId="77777777" w:rsidR="00465640" w:rsidRPr="00A94BEB" w:rsidRDefault="00465640" w:rsidP="00CE588A">
      <w:pPr>
        <w:spacing w:before="0"/>
        <w:rPr>
          <w:rFonts w:cs="Arial"/>
          <w:color w:val="00B0F0"/>
          <w:lang w:eastAsia="sr-Latn-CS"/>
        </w:rPr>
      </w:pPr>
    </w:p>
    <w:p w14:paraId="051B935A" w14:textId="77777777" w:rsidR="00465640" w:rsidRPr="00A94BEB" w:rsidRDefault="00465640" w:rsidP="00CE588A">
      <w:pPr>
        <w:spacing w:before="0"/>
        <w:rPr>
          <w:rFonts w:cs="Arial"/>
          <w:color w:val="00B0F0"/>
          <w:lang w:eastAsia="sr-Latn-CS"/>
        </w:rPr>
      </w:pPr>
    </w:p>
    <w:p w14:paraId="0DF0A244" w14:textId="77777777" w:rsidR="00465640" w:rsidRPr="00A94BEB" w:rsidRDefault="00465640" w:rsidP="00CE588A">
      <w:pPr>
        <w:spacing w:before="0"/>
        <w:rPr>
          <w:rFonts w:cs="Arial"/>
          <w:color w:val="00B0F0"/>
          <w:lang w:eastAsia="sr-Latn-CS"/>
        </w:rPr>
      </w:pPr>
    </w:p>
    <w:p w14:paraId="638DB184" w14:textId="77777777" w:rsidR="00465640" w:rsidRPr="00A94BEB" w:rsidRDefault="00465640" w:rsidP="00CE588A">
      <w:pPr>
        <w:spacing w:before="0"/>
        <w:rPr>
          <w:rFonts w:cs="Arial"/>
          <w:color w:val="00B0F0"/>
          <w:lang w:eastAsia="sr-Latn-CS"/>
        </w:rPr>
      </w:pPr>
    </w:p>
    <w:p w14:paraId="4DDFF23D" w14:textId="77777777" w:rsidR="00465640" w:rsidRPr="00A94BEB" w:rsidRDefault="00465640" w:rsidP="00CE588A">
      <w:pPr>
        <w:spacing w:before="0"/>
        <w:rPr>
          <w:rFonts w:cs="Arial"/>
          <w:color w:val="00B0F0"/>
          <w:lang w:eastAsia="sr-Latn-CS"/>
        </w:rPr>
      </w:pPr>
    </w:p>
    <w:p w14:paraId="235CED79" w14:textId="77777777" w:rsidR="00465640" w:rsidRPr="00A94BEB" w:rsidRDefault="00465640" w:rsidP="00CE588A">
      <w:pPr>
        <w:spacing w:before="0"/>
        <w:rPr>
          <w:rFonts w:cs="Arial"/>
          <w:color w:val="00B0F0"/>
          <w:lang w:eastAsia="sr-Latn-CS"/>
        </w:rPr>
      </w:pPr>
    </w:p>
    <w:p w14:paraId="3F0EF03B" w14:textId="77777777" w:rsidR="00465640" w:rsidRPr="00A94BEB" w:rsidRDefault="00465640" w:rsidP="00CE588A">
      <w:pPr>
        <w:spacing w:before="0"/>
        <w:rPr>
          <w:rFonts w:cs="Arial"/>
          <w:color w:val="00B0F0"/>
          <w:lang w:eastAsia="sr-Latn-CS"/>
        </w:rPr>
      </w:pPr>
    </w:p>
    <w:p w14:paraId="3B22E6E5" w14:textId="77777777" w:rsidR="00465640" w:rsidRPr="00A94BEB" w:rsidRDefault="00465640" w:rsidP="00CE588A">
      <w:pPr>
        <w:spacing w:before="0"/>
        <w:rPr>
          <w:rFonts w:cs="Arial"/>
          <w:color w:val="00B0F0"/>
          <w:lang w:eastAsia="sr-Latn-CS"/>
        </w:rPr>
      </w:pPr>
    </w:p>
    <w:p w14:paraId="4500A267" w14:textId="77777777" w:rsidR="00465640" w:rsidRPr="00A94BEB" w:rsidRDefault="00465640" w:rsidP="00CE588A">
      <w:pPr>
        <w:spacing w:before="0"/>
        <w:rPr>
          <w:rFonts w:cs="Arial"/>
          <w:color w:val="00B0F0"/>
          <w:lang w:eastAsia="sr-Latn-CS"/>
        </w:rPr>
      </w:pPr>
    </w:p>
    <w:p w14:paraId="446320A2" w14:textId="77777777" w:rsidR="00465640" w:rsidRPr="00A94BEB" w:rsidRDefault="00465640" w:rsidP="00CE588A">
      <w:pPr>
        <w:spacing w:before="0"/>
        <w:rPr>
          <w:rFonts w:cs="Arial"/>
          <w:color w:val="00B0F0"/>
          <w:lang w:eastAsia="sr-Latn-CS"/>
        </w:rPr>
      </w:pPr>
    </w:p>
    <w:p w14:paraId="29E7D12D" w14:textId="77777777" w:rsidR="00465640" w:rsidRPr="00A94BEB" w:rsidRDefault="00465640" w:rsidP="00CE588A">
      <w:pPr>
        <w:spacing w:before="0"/>
        <w:rPr>
          <w:rFonts w:cs="Arial"/>
          <w:color w:val="00B0F0"/>
          <w:lang w:eastAsia="sr-Latn-CS"/>
        </w:rPr>
      </w:pPr>
    </w:p>
    <w:p w14:paraId="3D507B85" w14:textId="77777777" w:rsidR="00465640" w:rsidRPr="00A94BEB" w:rsidRDefault="00465640" w:rsidP="00CE588A">
      <w:pPr>
        <w:spacing w:before="0"/>
        <w:rPr>
          <w:rFonts w:cs="Arial"/>
          <w:color w:val="00B0F0"/>
          <w:lang w:eastAsia="sr-Latn-CS"/>
        </w:rPr>
      </w:pPr>
    </w:p>
    <w:p w14:paraId="539F84CB" w14:textId="77777777" w:rsidR="00465640" w:rsidRPr="00A94BEB" w:rsidRDefault="00465640" w:rsidP="00CE588A">
      <w:pPr>
        <w:spacing w:before="0"/>
        <w:rPr>
          <w:rFonts w:cs="Arial"/>
          <w:color w:val="00B0F0"/>
          <w:lang w:eastAsia="sr-Latn-CS"/>
        </w:rPr>
      </w:pPr>
    </w:p>
    <w:p w14:paraId="29B633AB" w14:textId="77777777" w:rsidR="00465640" w:rsidRPr="00A94BEB" w:rsidRDefault="00465640" w:rsidP="00CE588A">
      <w:pPr>
        <w:spacing w:before="0"/>
        <w:rPr>
          <w:rFonts w:cs="Arial"/>
          <w:color w:val="00B0F0"/>
          <w:lang w:eastAsia="sr-Latn-CS"/>
        </w:rPr>
      </w:pPr>
    </w:p>
    <w:p w14:paraId="4DE8EB61" w14:textId="77777777" w:rsidR="00465640" w:rsidRPr="00A94BEB" w:rsidRDefault="00465640" w:rsidP="00CE588A">
      <w:pPr>
        <w:spacing w:before="0"/>
        <w:rPr>
          <w:rFonts w:cs="Arial"/>
          <w:color w:val="00B0F0"/>
          <w:lang w:eastAsia="sr-Latn-CS"/>
        </w:rPr>
      </w:pPr>
    </w:p>
    <w:p w14:paraId="7B9AD448" w14:textId="77777777" w:rsidR="00AA12E5" w:rsidRPr="00A94BEB" w:rsidRDefault="00AA12E5" w:rsidP="00CE588A">
      <w:pPr>
        <w:spacing w:before="0"/>
        <w:jc w:val="left"/>
        <w:rPr>
          <w:rFonts w:cs="Arial"/>
          <w:b/>
        </w:rPr>
      </w:pPr>
      <w:bookmarkStart w:id="247" w:name="_Toc442559924"/>
      <w:r w:rsidRPr="00A94BEB">
        <w:rPr>
          <w:rFonts w:cs="Arial"/>
        </w:rPr>
        <w:br w:type="page"/>
      </w:r>
    </w:p>
    <w:p w14:paraId="7DCECB82" w14:textId="77777777"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7"/>
      <w:proofErr w:type="gramEnd"/>
    </w:p>
    <w:p w14:paraId="01623616"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2FC1A736" w14:textId="77777777" w:rsidR="00EB7695" w:rsidRPr="00EB7695" w:rsidRDefault="00EB7695" w:rsidP="00EB7695">
      <w:pPr>
        <w:jc w:val="right"/>
        <w:outlineLvl w:val="0"/>
        <w:rPr>
          <w:b/>
          <w:bCs/>
          <w:caps/>
          <w:kern w:val="28"/>
          <w:lang w:val="sr-Cyrl-RS" w:eastAsia="x-none"/>
        </w:rPr>
      </w:pPr>
    </w:p>
    <w:p w14:paraId="33388575" w14:textId="77777777"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w:t>
      </w:r>
      <w:r w:rsidR="003763A0">
        <w:rPr>
          <w:rFonts w:cs="Arial"/>
          <w:b/>
          <w:bCs/>
          <w:lang w:val="sr-Cyrl-RS"/>
        </w:rPr>
        <w:t>услуга</w:t>
      </w:r>
      <w:r w:rsidRPr="00EB7695">
        <w:rPr>
          <w:rFonts w:cs="Arial"/>
          <w:b/>
          <w:bCs/>
          <w:lang w:val="sr-Cyrl-RS"/>
        </w:rPr>
        <w:t xml:space="preserve"> </w:t>
      </w:r>
      <w:r w:rsidRPr="00EB7695">
        <w:rPr>
          <w:rFonts w:cs="Arial"/>
          <w:b/>
          <w:bCs/>
          <w:lang w:val="sr-Cyrl-CS"/>
        </w:rPr>
        <w:t>–</w:t>
      </w:r>
      <w:r w:rsidRPr="00EB7695">
        <w:rPr>
          <w:rFonts w:cs="Arial"/>
          <w:b/>
          <w:bCs/>
          <w:lang w:val="sr-Cyrl-RS"/>
        </w:rPr>
        <w:t xml:space="preserve"> </w:t>
      </w:r>
      <w:r w:rsidR="003763A0" w:rsidRPr="003763A0">
        <w:rPr>
          <w:rFonts w:cs="Arial"/>
          <w:b/>
          <w:bCs/>
          <w:lang w:val="sr-Cyrl-RS"/>
        </w:rPr>
        <w:t>Систем снимања позиције оптичких каблова ЈН бр. ЈН/1000/0556/2018,</w:t>
      </w:r>
    </w:p>
    <w:p w14:paraId="1A649962"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40FEEE10" w14:textId="77777777" w:rsidTr="00EB7695">
        <w:trPr>
          <w:trHeight w:val="838"/>
        </w:trPr>
        <w:tc>
          <w:tcPr>
            <w:tcW w:w="10206" w:type="dxa"/>
            <w:gridSpan w:val="2"/>
            <w:shd w:val="clear" w:color="auto" w:fill="D9D9D9"/>
          </w:tcPr>
          <w:p w14:paraId="205D0574" w14:textId="77777777" w:rsidR="00EB7695" w:rsidRPr="00EB7695" w:rsidRDefault="00EB7695" w:rsidP="00C3117D">
            <w:pPr>
              <w:autoSpaceDE w:val="0"/>
              <w:autoSpaceDN w:val="0"/>
              <w:adjustRightInd w:val="0"/>
              <w:jc w:val="center"/>
              <w:rPr>
                <w:rFonts w:cs="Arial"/>
                <w:b/>
                <w:bCs/>
                <w:lang w:val="sr-Cyrl-RS"/>
              </w:rPr>
            </w:pPr>
          </w:p>
          <w:p w14:paraId="2BA701D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46836641" w14:textId="77777777" w:rsidTr="00C3117D">
        <w:trPr>
          <w:trHeight w:val="850"/>
        </w:trPr>
        <w:tc>
          <w:tcPr>
            <w:tcW w:w="5528" w:type="dxa"/>
            <w:vAlign w:val="center"/>
          </w:tcPr>
          <w:p w14:paraId="0EFFA030"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7FB10E6D"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5324B97D" w14:textId="77777777" w:rsidTr="00C3117D">
        <w:trPr>
          <w:trHeight w:val="850"/>
        </w:trPr>
        <w:tc>
          <w:tcPr>
            <w:tcW w:w="5528" w:type="dxa"/>
            <w:vAlign w:val="center"/>
          </w:tcPr>
          <w:p w14:paraId="39F6B2CA"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4835CDC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826D6BD" w14:textId="77777777" w:rsidTr="00C3117D">
        <w:trPr>
          <w:trHeight w:val="850"/>
        </w:trPr>
        <w:tc>
          <w:tcPr>
            <w:tcW w:w="5528" w:type="dxa"/>
            <w:vAlign w:val="center"/>
          </w:tcPr>
          <w:p w14:paraId="42ECDAF5"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1398CE1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FAE7A63" w14:textId="77777777" w:rsidTr="00C3117D">
        <w:trPr>
          <w:trHeight w:val="850"/>
        </w:trPr>
        <w:tc>
          <w:tcPr>
            <w:tcW w:w="5528" w:type="dxa"/>
            <w:vAlign w:val="center"/>
          </w:tcPr>
          <w:p w14:paraId="35090C11"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720C8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8C82398" w14:textId="77777777" w:rsidTr="00C3117D">
        <w:trPr>
          <w:trHeight w:val="850"/>
        </w:trPr>
        <w:tc>
          <w:tcPr>
            <w:tcW w:w="5528" w:type="dxa"/>
            <w:vAlign w:val="center"/>
          </w:tcPr>
          <w:p w14:paraId="639A2AF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2C6E2682"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7946459" w14:textId="77777777" w:rsidTr="00C3117D">
        <w:trPr>
          <w:trHeight w:val="850"/>
        </w:trPr>
        <w:tc>
          <w:tcPr>
            <w:tcW w:w="5528" w:type="dxa"/>
            <w:vAlign w:val="center"/>
          </w:tcPr>
          <w:p w14:paraId="510A33F1"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0F778776"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554845BA" w14:textId="77777777" w:rsidTr="00C3117D">
        <w:trPr>
          <w:trHeight w:val="850"/>
        </w:trPr>
        <w:tc>
          <w:tcPr>
            <w:tcW w:w="5528" w:type="dxa"/>
            <w:vAlign w:val="center"/>
          </w:tcPr>
          <w:p w14:paraId="12DAAA2A"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69BEBC3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C68D20B" w14:textId="77777777" w:rsidTr="00C3117D">
        <w:trPr>
          <w:trHeight w:val="850"/>
        </w:trPr>
        <w:tc>
          <w:tcPr>
            <w:tcW w:w="5528" w:type="dxa"/>
            <w:vAlign w:val="center"/>
          </w:tcPr>
          <w:p w14:paraId="50A7DB0B"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528B131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46637971" w14:textId="77777777" w:rsidTr="00C3117D">
        <w:trPr>
          <w:trHeight w:val="850"/>
        </w:trPr>
        <w:tc>
          <w:tcPr>
            <w:tcW w:w="5528" w:type="dxa"/>
            <w:vAlign w:val="center"/>
          </w:tcPr>
          <w:p w14:paraId="1C4EC4AB"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14DB9157"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069EFBA" w14:textId="77777777" w:rsidTr="00C3117D">
        <w:trPr>
          <w:trHeight w:val="850"/>
        </w:trPr>
        <w:tc>
          <w:tcPr>
            <w:tcW w:w="5528" w:type="dxa"/>
            <w:vAlign w:val="center"/>
          </w:tcPr>
          <w:p w14:paraId="7136BE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5C4223F2"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0DEB41B" w14:textId="77777777" w:rsidTr="00C3117D">
        <w:trPr>
          <w:trHeight w:val="850"/>
        </w:trPr>
        <w:tc>
          <w:tcPr>
            <w:tcW w:w="5528" w:type="dxa"/>
            <w:vAlign w:val="center"/>
          </w:tcPr>
          <w:p w14:paraId="2B1E933B" w14:textId="77777777" w:rsidR="00EB7695" w:rsidRPr="00EB7695" w:rsidRDefault="00EB7695" w:rsidP="00C3117D">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оквирног Уговора</w:t>
            </w:r>
            <w:r w:rsidRPr="00EB7695">
              <w:rPr>
                <w:rFonts w:cs="Arial"/>
                <w:bCs/>
                <w:lang w:val="ru-RU"/>
              </w:rPr>
              <w:t>:</w:t>
            </w:r>
          </w:p>
        </w:tc>
        <w:tc>
          <w:tcPr>
            <w:tcW w:w="4678" w:type="dxa"/>
            <w:vAlign w:val="center"/>
          </w:tcPr>
          <w:p w14:paraId="4F02FE32" w14:textId="77777777" w:rsidR="00EB7695" w:rsidRPr="00EB7695" w:rsidRDefault="00EB7695" w:rsidP="00C3117D">
            <w:pPr>
              <w:autoSpaceDE w:val="0"/>
              <w:autoSpaceDN w:val="0"/>
              <w:adjustRightInd w:val="0"/>
              <w:rPr>
                <w:rFonts w:ascii="Times New Roman" w:hAnsi="Times New Roman"/>
                <w:b/>
                <w:bCs/>
                <w:lang w:val="sr-Cyrl-RS"/>
              </w:rPr>
            </w:pPr>
          </w:p>
        </w:tc>
      </w:tr>
    </w:tbl>
    <w:p w14:paraId="3AB057E2" w14:textId="77777777" w:rsidR="00EB7695" w:rsidRPr="00EB7695" w:rsidRDefault="00EB7695" w:rsidP="00EB7695">
      <w:pPr>
        <w:autoSpaceDE w:val="0"/>
        <w:autoSpaceDN w:val="0"/>
        <w:adjustRightInd w:val="0"/>
        <w:rPr>
          <w:i/>
        </w:rPr>
      </w:pPr>
    </w:p>
    <w:p w14:paraId="1A285E68"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9BA8570"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0785B6CF" w14:textId="77777777" w:rsidTr="00C3117D">
        <w:tc>
          <w:tcPr>
            <w:tcW w:w="10362" w:type="dxa"/>
            <w:gridSpan w:val="3"/>
            <w:shd w:val="clear" w:color="auto" w:fill="D9D9D9"/>
          </w:tcPr>
          <w:p w14:paraId="239DE25F" w14:textId="77777777" w:rsidR="00EB7695" w:rsidRPr="00EB7695" w:rsidRDefault="00EB7695" w:rsidP="00C3117D">
            <w:pPr>
              <w:autoSpaceDE w:val="0"/>
              <w:autoSpaceDN w:val="0"/>
              <w:adjustRightInd w:val="0"/>
              <w:jc w:val="center"/>
              <w:rPr>
                <w:rFonts w:cs="Arial"/>
                <w:b/>
                <w:bCs/>
                <w:lang w:val="sr-Cyrl-RS"/>
              </w:rPr>
            </w:pPr>
          </w:p>
          <w:p w14:paraId="7B021154"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195FB3E9"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1862117" w14:textId="77777777" w:rsidTr="00C3117D">
        <w:tc>
          <w:tcPr>
            <w:tcW w:w="10362" w:type="dxa"/>
            <w:gridSpan w:val="3"/>
            <w:shd w:val="clear" w:color="auto" w:fill="D9D9D9"/>
          </w:tcPr>
          <w:p w14:paraId="2FC2C96A" w14:textId="77777777" w:rsidR="00EB7695" w:rsidRPr="00EB7695" w:rsidRDefault="00EB7695" w:rsidP="00C3117D">
            <w:pPr>
              <w:autoSpaceDE w:val="0"/>
              <w:autoSpaceDN w:val="0"/>
              <w:adjustRightInd w:val="0"/>
              <w:jc w:val="center"/>
              <w:rPr>
                <w:rFonts w:cs="Arial"/>
                <w:b/>
                <w:bCs/>
                <w:lang w:val="sr-Cyrl-RS"/>
              </w:rPr>
            </w:pPr>
          </w:p>
          <w:p w14:paraId="5EB5B369"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7BB09D0E"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E20ED7D" w14:textId="77777777" w:rsidTr="00C3117D">
        <w:trPr>
          <w:trHeight w:val="680"/>
        </w:trPr>
        <w:tc>
          <w:tcPr>
            <w:tcW w:w="851" w:type="dxa"/>
            <w:vAlign w:val="center"/>
          </w:tcPr>
          <w:p w14:paraId="51B044B3" w14:textId="77777777" w:rsidR="00EB7695" w:rsidRPr="00EB7695" w:rsidRDefault="00EB7695" w:rsidP="002C10C4">
            <w:pPr>
              <w:numPr>
                <w:ilvl w:val="0"/>
                <w:numId w:val="25"/>
              </w:numPr>
              <w:autoSpaceDE w:val="0"/>
              <w:autoSpaceDN w:val="0"/>
              <w:adjustRightInd w:val="0"/>
              <w:spacing w:before="0"/>
              <w:jc w:val="left"/>
              <w:rPr>
                <w:rFonts w:cs="Arial"/>
                <w:bCs/>
                <w:lang w:val="sr-Cyrl-RS"/>
              </w:rPr>
            </w:pPr>
          </w:p>
        </w:tc>
        <w:tc>
          <w:tcPr>
            <w:tcW w:w="4833" w:type="dxa"/>
            <w:vAlign w:val="center"/>
          </w:tcPr>
          <w:p w14:paraId="72485C98"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5D151D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DF0EC7D" w14:textId="77777777" w:rsidTr="00C3117D">
        <w:trPr>
          <w:trHeight w:val="680"/>
        </w:trPr>
        <w:tc>
          <w:tcPr>
            <w:tcW w:w="851" w:type="dxa"/>
            <w:vAlign w:val="center"/>
          </w:tcPr>
          <w:p w14:paraId="20439440"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5B9B2BC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AEC1510"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5968E6E" w14:textId="77777777" w:rsidTr="00C3117D">
        <w:trPr>
          <w:trHeight w:val="680"/>
        </w:trPr>
        <w:tc>
          <w:tcPr>
            <w:tcW w:w="851" w:type="dxa"/>
            <w:vAlign w:val="center"/>
          </w:tcPr>
          <w:p w14:paraId="1EAD63FC"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7CE175A9"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706BE0A8"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430F0AD" w14:textId="77777777" w:rsidTr="00C3117D">
        <w:trPr>
          <w:trHeight w:val="680"/>
        </w:trPr>
        <w:tc>
          <w:tcPr>
            <w:tcW w:w="851" w:type="dxa"/>
            <w:vAlign w:val="center"/>
          </w:tcPr>
          <w:p w14:paraId="2BE3067A"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3F7C3B2E"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1BF72AC8"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2B30101" w14:textId="77777777" w:rsidTr="00C3117D">
        <w:trPr>
          <w:trHeight w:val="680"/>
        </w:trPr>
        <w:tc>
          <w:tcPr>
            <w:tcW w:w="851" w:type="dxa"/>
            <w:vAlign w:val="center"/>
          </w:tcPr>
          <w:p w14:paraId="148E1BA1"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2AC6AFD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23551929"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DE89CE0" w14:textId="77777777" w:rsidTr="00C3117D">
        <w:trPr>
          <w:trHeight w:val="680"/>
        </w:trPr>
        <w:tc>
          <w:tcPr>
            <w:tcW w:w="851" w:type="dxa"/>
            <w:vAlign w:val="center"/>
          </w:tcPr>
          <w:p w14:paraId="783A454C"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6E816ED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76852BA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5F8E3892" w14:textId="77777777" w:rsidTr="00C3117D">
        <w:trPr>
          <w:trHeight w:val="680"/>
        </w:trPr>
        <w:tc>
          <w:tcPr>
            <w:tcW w:w="851" w:type="dxa"/>
            <w:vAlign w:val="center"/>
          </w:tcPr>
          <w:p w14:paraId="0FD73D48"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4F56A907"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4A9F6262"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C7872C3" w14:textId="77777777" w:rsidTr="00C3117D">
        <w:trPr>
          <w:trHeight w:val="680"/>
        </w:trPr>
        <w:tc>
          <w:tcPr>
            <w:tcW w:w="10362" w:type="dxa"/>
            <w:gridSpan w:val="3"/>
            <w:shd w:val="clear" w:color="auto" w:fill="D9D9D9"/>
            <w:vAlign w:val="center"/>
          </w:tcPr>
          <w:p w14:paraId="6E1D134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79A3B3EE" w14:textId="77777777" w:rsidTr="00C3117D">
        <w:trPr>
          <w:trHeight w:val="624"/>
        </w:trPr>
        <w:tc>
          <w:tcPr>
            <w:tcW w:w="851" w:type="dxa"/>
            <w:vAlign w:val="center"/>
          </w:tcPr>
          <w:p w14:paraId="63D78E0F"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5F71D2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2CB6BDF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0608FFE" w14:textId="77777777" w:rsidTr="00C3117D">
        <w:trPr>
          <w:trHeight w:val="624"/>
        </w:trPr>
        <w:tc>
          <w:tcPr>
            <w:tcW w:w="851" w:type="dxa"/>
            <w:vAlign w:val="center"/>
          </w:tcPr>
          <w:p w14:paraId="183A9891"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1AFBA3C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42C5FBFA"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910ED1C" w14:textId="77777777" w:rsidTr="00C3117D">
        <w:trPr>
          <w:trHeight w:val="624"/>
        </w:trPr>
        <w:tc>
          <w:tcPr>
            <w:tcW w:w="851" w:type="dxa"/>
            <w:vAlign w:val="center"/>
          </w:tcPr>
          <w:p w14:paraId="5380EBDF"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13E5B9B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6F130E1A"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19AA5D6" w14:textId="77777777" w:rsidTr="00C3117D">
        <w:trPr>
          <w:trHeight w:val="624"/>
        </w:trPr>
        <w:tc>
          <w:tcPr>
            <w:tcW w:w="851" w:type="dxa"/>
            <w:vAlign w:val="center"/>
          </w:tcPr>
          <w:p w14:paraId="29653A24"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2B74514B"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85F7866"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0FB309DC" w14:textId="77777777" w:rsidTr="00C3117D">
        <w:trPr>
          <w:trHeight w:val="624"/>
        </w:trPr>
        <w:tc>
          <w:tcPr>
            <w:tcW w:w="851" w:type="dxa"/>
            <w:vAlign w:val="center"/>
          </w:tcPr>
          <w:p w14:paraId="54D8F934"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22DD207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833A0F8"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628E0680"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7D9C4492"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6EFFA0B4"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14:paraId="5FC50968"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107C64B5"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2506C9E7"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05BA29A3"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0F3039AA"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4820F44B"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3348AA4D"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268EC555"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51DC07A3"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11DE59D"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72FE7300"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37134588"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E351656"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65A6AD84" w14:textId="77777777" w:rsidR="00EB7695" w:rsidRPr="00DA01DB" w:rsidRDefault="00F93BAB" w:rsidP="00A82818">
            <w:pPr>
              <w:snapToGrid w:val="0"/>
              <w:ind w:left="34"/>
              <w:rPr>
                <w:rFonts w:cs="Arial"/>
                <w:lang w:val="ru-RU"/>
              </w:rPr>
            </w:pPr>
            <w:r w:rsidRPr="00DA01DB">
              <w:rPr>
                <w:rFonts w:cs="Arial"/>
                <w:lang w:val="ru-RU"/>
              </w:rPr>
              <w:t>Рок реализације услуге по Фазама</w:t>
            </w:r>
          </w:p>
        </w:tc>
        <w:tc>
          <w:tcPr>
            <w:tcW w:w="5529" w:type="dxa"/>
            <w:tcBorders>
              <w:left w:val="single" w:sz="4" w:space="0" w:color="000000"/>
              <w:bottom w:val="single" w:sz="4" w:space="0" w:color="000000"/>
              <w:right w:val="single" w:sz="4" w:space="0" w:color="000000"/>
            </w:tcBorders>
            <w:vAlign w:val="center"/>
          </w:tcPr>
          <w:p w14:paraId="465B9DB5"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1 је __________ дана </w:t>
            </w:r>
            <w:r w:rsidR="00A27CA4" w:rsidRPr="00DA01DB">
              <w:rPr>
                <w:rFonts w:cs="Arial"/>
                <w:lang w:val="sr-Cyrl-RS"/>
              </w:rPr>
              <w:t xml:space="preserve">                     </w:t>
            </w:r>
            <w:r w:rsidRPr="00DA01DB">
              <w:rPr>
                <w:rFonts w:cs="Arial"/>
                <w:i/>
                <w:lang w:val="sr-Cyrl-RS"/>
              </w:rPr>
              <w:t>( максимално 45</w:t>
            </w:r>
            <w:r w:rsidR="00DA01DB" w:rsidRPr="00DA01DB">
              <w:rPr>
                <w:rFonts w:cs="Arial"/>
                <w:i/>
                <w:lang w:val="sr-Cyrl-RS"/>
              </w:rPr>
              <w:t xml:space="preserve"> </w:t>
            </w:r>
            <w:r w:rsidRPr="00DA01DB">
              <w:rPr>
                <w:rFonts w:cs="Arial"/>
                <w:i/>
                <w:lang w:val="sr-Cyrl-RS"/>
              </w:rPr>
              <w:t>)</w:t>
            </w:r>
            <w:r w:rsidRPr="00DA01DB">
              <w:rPr>
                <w:rFonts w:cs="Arial"/>
                <w:lang w:val="sr-Cyrl-RS"/>
              </w:rPr>
              <w:t xml:space="preserve"> дана од позива Наручиоца.</w:t>
            </w:r>
          </w:p>
          <w:p w14:paraId="43BE1327"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2 је </w:t>
            </w:r>
            <w:r w:rsidR="00DA01DB" w:rsidRPr="00DA01DB">
              <w:rPr>
                <w:rFonts w:cs="Arial"/>
                <w:lang w:val="sr-Cyrl-RS"/>
              </w:rPr>
              <w:t xml:space="preserve">__________ дана                      ( </w:t>
            </w:r>
            <w:r w:rsidR="00DA01DB" w:rsidRPr="00DA01DB">
              <w:rPr>
                <w:rFonts w:cs="Arial"/>
                <w:i/>
                <w:lang w:val="sr-Cyrl-RS"/>
              </w:rPr>
              <w:t>максимално 30</w:t>
            </w:r>
            <w:r w:rsidR="00DA01DB" w:rsidRPr="00DA01DB">
              <w:rPr>
                <w:rFonts w:cs="Arial"/>
                <w:lang w:val="sr-Cyrl-RS"/>
              </w:rPr>
              <w:t xml:space="preserve"> ) </w:t>
            </w:r>
            <w:r w:rsidRPr="00DA01DB">
              <w:rPr>
                <w:rFonts w:cs="Arial"/>
                <w:lang w:val="sr-Cyrl-RS"/>
              </w:rPr>
              <w:t>од дана завршетка фазе 1.</w:t>
            </w:r>
          </w:p>
          <w:p w14:paraId="6DF1964F"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3 је </w:t>
            </w:r>
            <w:r w:rsidR="00DA01DB" w:rsidRPr="00DA01DB">
              <w:rPr>
                <w:rFonts w:cs="Arial"/>
                <w:lang w:val="sr-Cyrl-RS"/>
              </w:rPr>
              <w:t xml:space="preserve">__________ месеци                      </w:t>
            </w:r>
            <w:r w:rsidR="00DA01DB" w:rsidRPr="00DA01DB">
              <w:rPr>
                <w:rFonts w:cs="Arial"/>
                <w:i/>
                <w:lang w:val="sr-Cyrl-RS"/>
              </w:rPr>
              <w:t xml:space="preserve">( максимално 10 </w:t>
            </w:r>
            <w:r w:rsidR="00DA01DB" w:rsidRPr="00DA01DB">
              <w:rPr>
                <w:rFonts w:cs="Arial"/>
                <w:lang w:val="sr-Cyrl-RS"/>
              </w:rPr>
              <w:t xml:space="preserve">) </w:t>
            </w:r>
            <w:r w:rsidRPr="00DA01DB">
              <w:rPr>
                <w:rFonts w:cs="Arial"/>
                <w:lang w:val="sr-Cyrl-RS"/>
              </w:rPr>
              <w:t>од завршетка фазе 2.</w:t>
            </w:r>
          </w:p>
          <w:p w14:paraId="6820380D" w14:textId="77777777" w:rsidR="00EB7695" w:rsidRPr="00DA01DB" w:rsidRDefault="00F93BAB" w:rsidP="00DA01DB">
            <w:pPr>
              <w:autoSpaceDE w:val="0"/>
              <w:autoSpaceDN w:val="0"/>
              <w:adjustRightInd w:val="0"/>
              <w:spacing w:after="120"/>
              <w:rPr>
                <w:rFonts w:cs="Arial"/>
                <w:lang w:val="sr-Cyrl-RS"/>
              </w:rPr>
            </w:pPr>
            <w:r w:rsidRPr="00DA01DB">
              <w:rPr>
                <w:rFonts w:cs="Arial"/>
                <w:lang w:val="sr-Cyrl-RS"/>
              </w:rPr>
              <w:t xml:space="preserve">Рок за реализацију Фазе 4 је </w:t>
            </w:r>
            <w:r w:rsidR="00DA01DB" w:rsidRPr="00DA01DB">
              <w:rPr>
                <w:rFonts w:cs="Arial"/>
                <w:lang w:val="sr-Cyrl-RS"/>
              </w:rPr>
              <w:t xml:space="preserve">__________ месеци                      ( </w:t>
            </w:r>
            <w:r w:rsidR="00DA01DB" w:rsidRPr="00DA01DB">
              <w:rPr>
                <w:rFonts w:cs="Arial"/>
                <w:i/>
                <w:lang w:val="sr-Cyrl-RS"/>
              </w:rPr>
              <w:t>минимално</w:t>
            </w:r>
            <w:r w:rsidR="00DA01DB" w:rsidRPr="00DA01DB">
              <w:rPr>
                <w:rFonts w:cs="Arial"/>
                <w:lang w:val="sr-Cyrl-RS"/>
              </w:rPr>
              <w:t xml:space="preserve"> 12 ) </w:t>
            </w:r>
            <w:r w:rsidRPr="00DA01DB">
              <w:rPr>
                <w:rFonts w:cs="Arial"/>
                <w:lang w:val="sr-Cyrl-RS"/>
              </w:rPr>
              <w:t>од датума инсталације Софтвера.</w:t>
            </w:r>
          </w:p>
        </w:tc>
      </w:tr>
      <w:tr w:rsidR="00EB7695" w:rsidRPr="00EB7695" w14:paraId="0920227E"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5F4114"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565091D4" w14:textId="77777777" w:rsidR="00EB7695" w:rsidRPr="00A17A28" w:rsidRDefault="00EB7695" w:rsidP="00C3117D">
            <w:pPr>
              <w:snapToGrid w:val="0"/>
              <w:rPr>
                <w:rFonts w:cs="Arial"/>
                <w:lang w:val="sr-Cyrl-CS"/>
              </w:rPr>
            </w:pPr>
            <w:r w:rsidRPr="00A17A28">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6BF74BB4" w14:textId="0EDA02DF" w:rsidR="00EB7695" w:rsidRPr="00A17A28" w:rsidRDefault="00A17A28" w:rsidP="00A17A28">
            <w:pPr>
              <w:tabs>
                <w:tab w:val="left" w:pos="5313"/>
              </w:tabs>
              <w:snapToGrid w:val="0"/>
              <w:ind w:left="-27" w:right="30"/>
              <w:rPr>
                <w:rFonts w:cs="Arial"/>
                <w:lang w:val="sr-Cyrl-CS"/>
              </w:rPr>
            </w:pPr>
            <w:r w:rsidRPr="00A17A28">
              <w:rPr>
                <w:rFonts w:cs="Arial"/>
                <w:lang w:val="sr-Cyrl-CS"/>
              </w:rPr>
              <w:t xml:space="preserve">У </w:t>
            </w:r>
            <w:r w:rsidR="008A6696">
              <w:rPr>
                <w:rFonts w:cs="Arial"/>
                <w:lang w:val="sr-Cyrl-CS"/>
              </w:rPr>
              <w:t>складу са тачком 6.13 конкурсне</w:t>
            </w:r>
            <w:r w:rsidRPr="00A17A28">
              <w:rPr>
                <w:rFonts w:cs="Arial"/>
                <w:lang w:val="sr-Cyrl-CS"/>
              </w:rPr>
              <w:t xml:space="preserve"> документације – начин и услови плаћања</w:t>
            </w:r>
          </w:p>
        </w:tc>
      </w:tr>
      <w:tr w:rsidR="00AF3227" w:rsidRPr="00EB7695" w14:paraId="060F7CF1"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30D7F70B" w14:textId="77777777" w:rsidR="00AF3227" w:rsidRPr="00EB7695" w:rsidRDefault="00AF3227"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682D2E78" w14:textId="77777777" w:rsidR="00AF3227" w:rsidRPr="00A17A28" w:rsidRDefault="00FF5273" w:rsidP="00A17A28">
            <w:pPr>
              <w:snapToGrid w:val="0"/>
              <w:rPr>
                <w:rFonts w:cs="Arial"/>
                <w:lang w:val="sr-Cyrl-CS"/>
              </w:rPr>
            </w:pPr>
            <w:r w:rsidRPr="00A17A28">
              <w:rPr>
                <w:rFonts w:cs="Arial"/>
                <w:lang w:val="sr-Cyrl-CS"/>
              </w:rPr>
              <w:t xml:space="preserve">Гарантни рок </w:t>
            </w:r>
          </w:p>
        </w:tc>
        <w:tc>
          <w:tcPr>
            <w:tcW w:w="5529" w:type="dxa"/>
            <w:tcBorders>
              <w:left w:val="single" w:sz="4" w:space="0" w:color="000000"/>
              <w:bottom w:val="single" w:sz="4" w:space="0" w:color="000000"/>
              <w:right w:val="single" w:sz="4" w:space="0" w:color="000000"/>
            </w:tcBorders>
            <w:vAlign w:val="center"/>
          </w:tcPr>
          <w:p w14:paraId="285CAAC1" w14:textId="73F57C13" w:rsidR="00AF3227" w:rsidRPr="00A17A28" w:rsidRDefault="00A17A28" w:rsidP="00A17A28">
            <w:pPr>
              <w:spacing w:before="0"/>
              <w:rPr>
                <w:rFonts w:cs="Arial"/>
                <w:lang w:val="sr-Cyrl-CS" w:eastAsia="ar-SA"/>
              </w:rPr>
            </w:pPr>
            <w:r w:rsidRPr="00A17A28">
              <w:rPr>
                <w:rFonts w:cs="Arial"/>
                <w:lang w:val="sr-Cyrl-CS" w:eastAsia="ar-SA"/>
              </w:rPr>
              <w:t xml:space="preserve">Гарантни рок мора бити __________ месеци                      (минимално 12) од датума испоруке и </w:t>
            </w:r>
            <w:r w:rsidR="00D24569">
              <w:rPr>
                <w:rFonts w:cs="Arial"/>
                <w:lang w:val="sr-Cyrl-CS" w:eastAsia="ar-SA"/>
              </w:rPr>
              <w:t>пуштања софтвера у рад (завршетка ф</w:t>
            </w:r>
            <w:r w:rsidRPr="00A17A28">
              <w:rPr>
                <w:rFonts w:cs="Arial"/>
                <w:lang w:val="sr-Cyrl-CS" w:eastAsia="ar-SA"/>
              </w:rPr>
              <w:t xml:space="preserve">азе </w:t>
            </w:r>
            <w:r w:rsidR="00D24569">
              <w:rPr>
                <w:rFonts w:cs="Arial"/>
                <w:lang w:val="sr-Cyrl-CS" w:eastAsia="ar-SA"/>
              </w:rPr>
              <w:t>3)</w:t>
            </w:r>
          </w:p>
        </w:tc>
      </w:tr>
      <w:tr w:rsidR="00EB7695" w:rsidRPr="00EB7695" w14:paraId="5CD9CDBB"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38E053"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002A186"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2FFB758F" w14:textId="16FF86CC"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00D24569">
              <w:rPr>
                <w:rFonts w:cs="Arial"/>
                <w:i/>
                <w:lang w:val="sr-Cyrl-CS"/>
              </w:rPr>
              <w:t>90</w:t>
            </w:r>
            <w:r w:rsidRPr="00EB7695">
              <w:rPr>
                <w:rFonts w:cs="Arial"/>
                <w:i/>
                <w:lang w:val="ru-RU"/>
              </w:rPr>
              <w:t xml:space="preserve"> дана)</w:t>
            </w:r>
            <w:r w:rsidRPr="00EB7695">
              <w:rPr>
                <w:rFonts w:cs="Arial"/>
                <w:lang w:val="ru-RU"/>
              </w:rPr>
              <w:t xml:space="preserve"> од дана отварања понуда</w:t>
            </w:r>
          </w:p>
        </w:tc>
      </w:tr>
    </w:tbl>
    <w:p w14:paraId="2AB67685" w14:textId="2A6C3364" w:rsidR="000F3A1C" w:rsidRPr="007529D7" w:rsidRDefault="000F3A1C" w:rsidP="000F3A1C">
      <w:pPr>
        <w:autoSpaceDE w:val="0"/>
        <w:autoSpaceDN w:val="0"/>
        <w:adjustRightInd w:val="0"/>
        <w:rPr>
          <w:rFonts w:eastAsia="TimesNewRomanPSMT"/>
          <w:b/>
          <w:bCs/>
          <w:lang w:val="sr-Cyrl-RS"/>
        </w:rPr>
      </w:pPr>
      <w:proofErr w:type="gramStart"/>
      <w:r w:rsidRPr="007529D7">
        <w:rPr>
          <w:rFonts w:cs="Arial"/>
          <w:b/>
          <w:bCs/>
          <w:iCs/>
        </w:rPr>
        <w:t>Понуда понуђача који не прихвата услове наручиоца за рок</w:t>
      </w:r>
      <w:r>
        <w:rPr>
          <w:rFonts w:cs="Arial"/>
          <w:b/>
          <w:bCs/>
          <w:iCs/>
          <w:lang w:val="sr-Cyrl-RS"/>
        </w:rPr>
        <w:t xml:space="preserve"> испоруке,</w:t>
      </w:r>
      <w:r w:rsidR="00A17A28">
        <w:rPr>
          <w:rFonts w:cs="Arial"/>
          <w:b/>
          <w:bCs/>
          <w:iCs/>
          <w:lang w:val="sr-Cyrl-RS"/>
        </w:rPr>
        <w:t xml:space="preserve"> извршење услуга,</w:t>
      </w:r>
      <w:r>
        <w:rPr>
          <w:rFonts w:cs="Arial"/>
          <w:b/>
          <w:bCs/>
          <w:iCs/>
          <w:lang w:val="sr-Cyrl-RS"/>
        </w:rPr>
        <w:t xml:space="preserve"> рок</w:t>
      </w:r>
      <w:r w:rsidR="00CE7C4F">
        <w:rPr>
          <w:rFonts w:cs="Arial"/>
          <w:b/>
          <w:bCs/>
          <w:iCs/>
        </w:rPr>
        <w:t xml:space="preserve"> </w:t>
      </w:r>
      <w:r>
        <w:rPr>
          <w:rFonts w:cs="Arial"/>
          <w:b/>
          <w:bCs/>
          <w:iCs/>
        </w:rPr>
        <w:t xml:space="preserve"> </w:t>
      </w:r>
      <w:r w:rsidRPr="007529D7">
        <w:rPr>
          <w:rFonts w:cs="Arial"/>
          <w:b/>
          <w:bCs/>
          <w:iCs/>
        </w:rPr>
        <w:t xml:space="preserve"> плаћања,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roofErr w:type="gramEnd"/>
    </w:p>
    <w:p w14:paraId="34EDA243"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1B76A4EE"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31A207F7"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30186FD7"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34874E2B"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5CE90E7"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2099BA1F"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448606B0" w14:textId="77777777" w:rsidR="003763A0" w:rsidRDefault="003763A0" w:rsidP="00EB7695">
      <w:pPr>
        <w:rPr>
          <w:rFonts w:cs="Arial"/>
          <w:b/>
          <w:bCs/>
          <w:i/>
          <w:iCs/>
          <w:u w:val="single"/>
          <w:lang w:val="sr-Cyrl-RS"/>
        </w:rPr>
      </w:pPr>
    </w:p>
    <w:p w14:paraId="64BB5617"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01E2AD7D"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702654EC"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0994CAA4"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2C2EA529" w14:textId="77777777" w:rsidR="00343A18" w:rsidRPr="00A94BEB" w:rsidRDefault="00343A18" w:rsidP="00CE588A">
      <w:pPr>
        <w:spacing w:before="0"/>
        <w:rPr>
          <w:rStyle w:val="BookTitle"/>
          <w:rFonts w:cs="Arial"/>
        </w:rPr>
      </w:pPr>
    </w:p>
    <w:p w14:paraId="1482D67C" w14:textId="77777777" w:rsidR="00343A18" w:rsidRPr="00A94BEB" w:rsidRDefault="00343A18" w:rsidP="00CE588A">
      <w:pPr>
        <w:spacing w:before="0"/>
        <w:rPr>
          <w:rStyle w:val="BookTitle"/>
          <w:rFonts w:cs="Arial"/>
        </w:rPr>
      </w:pPr>
    </w:p>
    <w:p w14:paraId="7A6B1C8C" w14:textId="77777777" w:rsidR="008D5131" w:rsidRPr="00A94BEB" w:rsidRDefault="008D5131" w:rsidP="00CE588A">
      <w:pPr>
        <w:pStyle w:val="KDObrazac"/>
        <w:spacing w:before="0"/>
        <w:sectPr w:rsidR="008D5131" w:rsidRPr="00A94BEB" w:rsidSect="005073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852" w:bottom="1440" w:left="851" w:header="142" w:footer="436" w:gutter="0"/>
          <w:cols w:space="708"/>
          <w:titlePg/>
          <w:docGrid w:linePitch="360"/>
        </w:sectPr>
      </w:pPr>
      <w:bookmarkStart w:id="248" w:name="_Toc442559925"/>
    </w:p>
    <w:p w14:paraId="7A332E54" w14:textId="77777777" w:rsidR="00343A18" w:rsidRPr="00A94BEB" w:rsidRDefault="00343A18" w:rsidP="00CE588A">
      <w:pPr>
        <w:pStyle w:val="KDObrazac"/>
        <w:spacing w:before="0"/>
      </w:pPr>
      <w:proofErr w:type="gramStart"/>
      <w:r w:rsidRPr="00A94BEB">
        <w:lastRenderedPageBreak/>
        <w:t xml:space="preserve">ОБРАЗАЦ </w:t>
      </w:r>
      <w:bookmarkEnd w:id="248"/>
      <w:r w:rsidR="008D5131" w:rsidRPr="00A94BEB">
        <w:rPr>
          <w:lang w:val="sr-Cyrl-RS"/>
        </w:rPr>
        <w:t>2.</w:t>
      </w:r>
      <w:proofErr w:type="gramEnd"/>
    </w:p>
    <w:p w14:paraId="188535F1" w14:textId="77777777" w:rsidR="00343A18" w:rsidRPr="00A94BEB" w:rsidRDefault="00343A18" w:rsidP="00CE588A">
      <w:pPr>
        <w:spacing w:before="0"/>
        <w:jc w:val="center"/>
        <w:rPr>
          <w:rFonts w:cs="Arial"/>
          <w:b/>
        </w:rPr>
      </w:pPr>
      <w:r w:rsidRPr="00A94BEB">
        <w:rPr>
          <w:rFonts w:cs="Arial"/>
          <w:b/>
        </w:rPr>
        <w:t>ОБРАЗАЦ СТРУКУТРЕ ЦЕНЕ</w:t>
      </w:r>
    </w:p>
    <w:p w14:paraId="497327E8"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616"/>
        <w:gridCol w:w="1283"/>
        <w:gridCol w:w="1286"/>
        <w:gridCol w:w="1872"/>
        <w:gridCol w:w="2014"/>
        <w:gridCol w:w="2158"/>
        <w:gridCol w:w="2403"/>
      </w:tblGrid>
      <w:tr w:rsidR="00251104" w:rsidRPr="006E6A3F" w14:paraId="6FD05D1F" w14:textId="77777777" w:rsidTr="002F5E33">
        <w:tc>
          <w:tcPr>
            <w:tcW w:w="233" w:type="pct"/>
            <w:shd w:val="clear" w:color="auto" w:fill="C6D9F1" w:themeFill="text2" w:themeFillTint="33"/>
            <w:vAlign w:val="center"/>
          </w:tcPr>
          <w:p w14:paraId="61CEC273"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178" w:type="pct"/>
            <w:shd w:val="clear" w:color="auto" w:fill="C6D9F1" w:themeFill="text2" w:themeFillTint="33"/>
            <w:vAlign w:val="center"/>
          </w:tcPr>
          <w:p w14:paraId="5406A771" w14:textId="77777777" w:rsidR="00FF6C25" w:rsidRPr="00204CA1" w:rsidRDefault="00A17A28" w:rsidP="00CE588A">
            <w:pPr>
              <w:spacing w:before="0"/>
              <w:jc w:val="center"/>
              <w:rPr>
                <w:rFonts w:cs="Arial"/>
                <w:b/>
                <w:bCs/>
                <w:i/>
                <w:iCs/>
                <w:lang w:val="sr-Cyrl-CS"/>
              </w:rPr>
            </w:pPr>
            <w:r>
              <w:rPr>
                <w:rFonts w:cs="Arial"/>
                <w:b/>
                <w:bCs/>
                <w:i/>
                <w:iCs/>
                <w:lang w:val="sr-Cyrl-CS"/>
              </w:rPr>
              <w:t>Назив услуге по Фазама</w:t>
            </w:r>
          </w:p>
        </w:tc>
        <w:tc>
          <w:tcPr>
            <w:tcW w:w="418" w:type="pct"/>
            <w:shd w:val="clear" w:color="auto" w:fill="C6D9F1" w:themeFill="text2" w:themeFillTint="33"/>
            <w:vAlign w:val="center"/>
          </w:tcPr>
          <w:p w14:paraId="1E5288F2"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5F5C7F28"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7A871A2A"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2C03A80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23520E9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1E06FFAA"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D8AEECF"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25F82AB5"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3C8B1B60"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3FA5FF80"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5E47B23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7F8D6E60"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066367D7" w14:textId="77777777" w:rsidTr="002F5E33">
        <w:tc>
          <w:tcPr>
            <w:tcW w:w="233" w:type="pct"/>
            <w:shd w:val="clear" w:color="auto" w:fill="auto"/>
          </w:tcPr>
          <w:p w14:paraId="27915F08"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178" w:type="pct"/>
            <w:shd w:val="clear" w:color="auto" w:fill="auto"/>
          </w:tcPr>
          <w:p w14:paraId="0EF7779F"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46B4CDB4"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21443C0C"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51C0610A"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5C579DD0"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284E24F5"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58EC9029"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2F5E33" w:rsidRPr="006E6A3F" w14:paraId="7B0FF9BB" w14:textId="77777777" w:rsidTr="002F5E33">
        <w:tc>
          <w:tcPr>
            <w:tcW w:w="233" w:type="pct"/>
            <w:shd w:val="clear" w:color="auto" w:fill="auto"/>
            <w:vAlign w:val="center"/>
          </w:tcPr>
          <w:p w14:paraId="2E9348A5" w14:textId="77777777" w:rsidR="002F5E33" w:rsidRPr="00204CA1" w:rsidRDefault="002F5E33" w:rsidP="002F5E33">
            <w:pPr>
              <w:spacing w:before="0"/>
              <w:jc w:val="center"/>
              <w:rPr>
                <w:rFonts w:cs="Arial"/>
                <w:b/>
                <w:bCs/>
                <w:i/>
                <w:iCs/>
                <w:lang w:val="sr-Cyrl-RS"/>
              </w:rPr>
            </w:pPr>
            <w:r w:rsidRPr="00204CA1">
              <w:rPr>
                <w:rFonts w:cs="Arial"/>
                <w:color w:val="000000"/>
                <w:lang w:val="sr-Cyrl-RS"/>
              </w:rPr>
              <w:t>1</w:t>
            </w:r>
          </w:p>
        </w:tc>
        <w:tc>
          <w:tcPr>
            <w:tcW w:w="1178" w:type="pct"/>
            <w:tcBorders>
              <w:top w:val="double" w:sz="4" w:space="0" w:color="auto"/>
              <w:bottom w:val="single" w:sz="4" w:space="0" w:color="auto"/>
            </w:tcBorders>
            <w:vAlign w:val="center"/>
          </w:tcPr>
          <w:p w14:paraId="6356BBDB" w14:textId="77777777" w:rsidR="002F5E33" w:rsidRPr="006E1F22" w:rsidRDefault="002F5E33" w:rsidP="002F5E33">
            <w:pPr>
              <w:rPr>
                <w:rFonts w:cs="Arial"/>
                <w:lang w:val="sr-Cyrl-RS"/>
              </w:rPr>
            </w:pPr>
            <w:r w:rsidRPr="00456E56">
              <w:rPr>
                <w:rFonts w:cs="Arial"/>
                <w:lang w:val="sr-Cyrl-RS" w:eastAsia="zh-CN"/>
              </w:rPr>
              <w:t>Фаза 1 – Испорука и инсталација Софтвера</w:t>
            </w:r>
          </w:p>
        </w:tc>
        <w:tc>
          <w:tcPr>
            <w:tcW w:w="418" w:type="pct"/>
            <w:vAlign w:val="center"/>
          </w:tcPr>
          <w:p w14:paraId="11719934" w14:textId="77777777" w:rsidR="002F5E33" w:rsidRPr="002F5E33" w:rsidRDefault="002F5E33" w:rsidP="002F5E33">
            <w:pPr>
              <w:spacing w:before="0"/>
              <w:jc w:val="center"/>
              <w:rPr>
                <w:rFonts w:cs="Arial"/>
                <w:lang w:val="sr-Cyrl-RS"/>
              </w:rPr>
            </w:pPr>
            <w:r w:rsidRPr="002F5E33">
              <w:rPr>
                <w:rFonts w:cs="Arial"/>
                <w:lang w:val="sr-Cyrl-RS"/>
              </w:rPr>
              <w:t>комплет</w:t>
            </w:r>
          </w:p>
        </w:tc>
        <w:tc>
          <w:tcPr>
            <w:tcW w:w="419" w:type="pct"/>
            <w:shd w:val="clear" w:color="auto" w:fill="auto"/>
            <w:vAlign w:val="center"/>
          </w:tcPr>
          <w:p w14:paraId="4E0F0ECC" w14:textId="77777777" w:rsidR="002F5E33" w:rsidRPr="002F5E33" w:rsidRDefault="002F5E33" w:rsidP="002F5E33">
            <w:pPr>
              <w:spacing w:before="0"/>
              <w:jc w:val="center"/>
              <w:rPr>
                <w:rFonts w:cs="Arial"/>
                <w:b/>
                <w:bCs/>
                <w:i/>
                <w:iCs/>
                <w:lang w:val="sr-Cyrl-RS"/>
              </w:rPr>
            </w:pPr>
            <w:r w:rsidRPr="002F5E33">
              <w:rPr>
                <w:rFonts w:cs="Arial"/>
                <w:lang w:val="sr-Cyrl-RS"/>
              </w:rPr>
              <w:t>1</w:t>
            </w:r>
          </w:p>
        </w:tc>
        <w:tc>
          <w:tcPr>
            <w:tcW w:w="610" w:type="pct"/>
            <w:shd w:val="clear" w:color="auto" w:fill="auto"/>
          </w:tcPr>
          <w:p w14:paraId="32B776B6"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4351EC59"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38E4F011"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41DA9EEE" w14:textId="77777777" w:rsidR="002F5E33" w:rsidRPr="00204CA1" w:rsidRDefault="002F5E33" w:rsidP="002F5E33">
            <w:pPr>
              <w:spacing w:before="0"/>
              <w:jc w:val="center"/>
              <w:rPr>
                <w:rFonts w:cs="Arial"/>
                <w:b/>
                <w:bCs/>
                <w:i/>
                <w:iCs/>
                <w:lang w:val="sr-Cyrl-CS"/>
              </w:rPr>
            </w:pPr>
          </w:p>
        </w:tc>
      </w:tr>
      <w:tr w:rsidR="002F5E33" w:rsidRPr="006E6A3F" w14:paraId="02EEFE36" w14:textId="77777777" w:rsidTr="002F5E33">
        <w:trPr>
          <w:trHeight w:val="674"/>
        </w:trPr>
        <w:tc>
          <w:tcPr>
            <w:tcW w:w="233" w:type="pct"/>
            <w:shd w:val="clear" w:color="auto" w:fill="auto"/>
            <w:vAlign w:val="center"/>
          </w:tcPr>
          <w:p w14:paraId="2EEC8301" w14:textId="77777777" w:rsidR="002F5E33" w:rsidRPr="00204CA1" w:rsidRDefault="002F5E33" w:rsidP="002F5E33">
            <w:pPr>
              <w:spacing w:before="0"/>
              <w:jc w:val="center"/>
              <w:rPr>
                <w:rFonts w:cs="Arial"/>
                <w:color w:val="000000"/>
                <w:lang w:val="sr-Cyrl-RS"/>
              </w:rPr>
            </w:pPr>
            <w:r>
              <w:rPr>
                <w:rFonts w:cs="Arial"/>
                <w:color w:val="000000"/>
                <w:lang w:val="sr-Cyrl-RS"/>
              </w:rPr>
              <w:t>2</w:t>
            </w:r>
          </w:p>
        </w:tc>
        <w:tc>
          <w:tcPr>
            <w:tcW w:w="1178" w:type="pct"/>
            <w:tcBorders>
              <w:top w:val="double" w:sz="4" w:space="0" w:color="auto"/>
              <w:bottom w:val="single" w:sz="4" w:space="0" w:color="auto"/>
            </w:tcBorders>
            <w:vAlign w:val="center"/>
          </w:tcPr>
          <w:p w14:paraId="426A91CF" w14:textId="77777777" w:rsidR="002F5E33" w:rsidRPr="006E1F22" w:rsidRDefault="002F5E33" w:rsidP="002F5E33">
            <w:pPr>
              <w:rPr>
                <w:rFonts w:cs="Arial"/>
                <w:lang w:val="sr-Cyrl-RS"/>
              </w:rPr>
            </w:pPr>
            <w:r w:rsidRPr="00456E56">
              <w:rPr>
                <w:rFonts w:cs="Arial"/>
                <w:lang w:val="sr-Cyrl-RS" w:eastAsia="zh-CN"/>
              </w:rPr>
              <w:t xml:space="preserve">Фаза 2 – Обука </w:t>
            </w:r>
          </w:p>
        </w:tc>
        <w:tc>
          <w:tcPr>
            <w:tcW w:w="418" w:type="pct"/>
            <w:vAlign w:val="center"/>
          </w:tcPr>
          <w:p w14:paraId="0D6880E1" w14:textId="77777777" w:rsidR="002F5E33" w:rsidRPr="002F5E33" w:rsidRDefault="002F5E33" w:rsidP="002F5E33">
            <w:pPr>
              <w:spacing w:before="0"/>
              <w:jc w:val="center"/>
              <w:rPr>
                <w:rFonts w:cs="Arial"/>
                <w:lang w:val="sr-Cyrl-RS"/>
              </w:rPr>
            </w:pPr>
            <w:r w:rsidRPr="002F5E33">
              <w:rPr>
                <w:rFonts w:cs="Arial"/>
                <w:lang w:val="sr-Cyrl-RS"/>
              </w:rPr>
              <w:t>комплет</w:t>
            </w:r>
          </w:p>
        </w:tc>
        <w:tc>
          <w:tcPr>
            <w:tcW w:w="419" w:type="pct"/>
            <w:shd w:val="clear" w:color="auto" w:fill="auto"/>
            <w:vAlign w:val="center"/>
          </w:tcPr>
          <w:p w14:paraId="7D24E092" w14:textId="77777777" w:rsidR="002F5E33" w:rsidRPr="002F5E33" w:rsidRDefault="002F5E33" w:rsidP="002F5E33">
            <w:pPr>
              <w:spacing w:before="0"/>
              <w:jc w:val="center"/>
              <w:rPr>
                <w:rFonts w:cs="Arial"/>
                <w:b/>
                <w:bCs/>
                <w:i/>
                <w:iCs/>
                <w:lang w:val="sr-Cyrl-RS"/>
              </w:rPr>
            </w:pPr>
            <w:r w:rsidRPr="002F5E33">
              <w:rPr>
                <w:rFonts w:cs="Arial"/>
                <w:lang w:val="sr-Cyrl-RS"/>
              </w:rPr>
              <w:t>1</w:t>
            </w:r>
          </w:p>
        </w:tc>
        <w:tc>
          <w:tcPr>
            <w:tcW w:w="610" w:type="pct"/>
            <w:shd w:val="clear" w:color="auto" w:fill="auto"/>
          </w:tcPr>
          <w:p w14:paraId="0AC84105"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3F731995"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3DA94EE2"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23440134" w14:textId="77777777" w:rsidR="002F5E33" w:rsidRPr="00204CA1" w:rsidRDefault="002F5E33" w:rsidP="002F5E33">
            <w:pPr>
              <w:spacing w:before="0"/>
              <w:jc w:val="center"/>
              <w:rPr>
                <w:rFonts w:cs="Arial"/>
                <w:b/>
                <w:bCs/>
                <w:i/>
                <w:iCs/>
                <w:lang w:val="sr-Cyrl-CS"/>
              </w:rPr>
            </w:pPr>
          </w:p>
        </w:tc>
      </w:tr>
      <w:tr w:rsidR="002F5E33" w:rsidRPr="006E6A3F" w14:paraId="0CAA1A10" w14:textId="77777777" w:rsidTr="002F5E33">
        <w:trPr>
          <w:trHeight w:val="1110"/>
        </w:trPr>
        <w:tc>
          <w:tcPr>
            <w:tcW w:w="233" w:type="pct"/>
            <w:shd w:val="clear" w:color="auto" w:fill="auto"/>
            <w:vAlign w:val="center"/>
          </w:tcPr>
          <w:p w14:paraId="259B1AB0" w14:textId="77777777" w:rsidR="002F5E33" w:rsidRPr="00204CA1" w:rsidRDefault="002F5E33" w:rsidP="002F5E33">
            <w:pPr>
              <w:spacing w:before="0"/>
              <w:jc w:val="center"/>
              <w:rPr>
                <w:rFonts w:cs="Arial"/>
                <w:color w:val="000000"/>
                <w:lang w:val="sr-Cyrl-RS"/>
              </w:rPr>
            </w:pPr>
            <w:r>
              <w:rPr>
                <w:rFonts w:cs="Arial"/>
                <w:color w:val="000000"/>
                <w:lang w:val="sr-Cyrl-RS"/>
              </w:rPr>
              <w:t>3</w:t>
            </w:r>
          </w:p>
        </w:tc>
        <w:tc>
          <w:tcPr>
            <w:tcW w:w="1178" w:type="pct"/>
            <w:tcBorders>
              <w:top w:val="double" w:sz="4" w:space="0" w:color="auto"/>
              <w:bottom w:val="single" w:sz="4" w:space="0" w:color="auto"/>
            </w:tcBorders>
            <w:vAlign w:val="center"/>
          </w:tcPr>
          <w:p w14:paraId="4A5B86D7" w14:textId="77777777" w:rsidR="002F5E33" w:rsidRPr="006E1F22" w:rsidRDefault="002F5E33" w:rsidP="002F5E33">
            <w:pPr>
              <w:spacing w:after="160" w:line="259" w:lineRule="auto"/>
              <w:rPr>
                <w:rFonts w:cs="Arial"/>
                <w:lang w:val="sr-Cyrl-RS" w:eastAsia="zh-CN"/>
              </w:rPr>
            </w:pPr>
            <w:r w:rsidRPr="00456E56">
              <w:rPr>
                <w:rFonts w:cs="Arial"/>
                <w:lang w:val="sr-Cyrl-RS" w:eastAsia="zh-CN"/>
              </w:rPr>
              <w:t>Фаза 3 – Имплементација - снимање стања, дигитализација и унос података</w:t>
            </w:r>
          </w:p>
        </w:tc>
        <w:tc>
          <w:tcPr>
            <w:tcW w:w="418" w:type="pct"/>
            <w:vAlign w:val="center"/>
          </w:tcPr>
          <w:p w14:paraId="3450B9BA" w14:textId="77777777" w:rsidR="002F5E33" w:rsidRPr="002F5E33" w:rsidRDefault="002F5E33" w:rsidP="002F5E33">
            <w:pPr>
              <w:spacing w:before="0"/>
              <w:jc w:val="center"/>
              <w:rPr>
                <w:rFonts w:cs="Arial"/>
                <w:lang w:val="sr-Cyrl-RS"/>
              </w:rPr>
            </w:pPr>
            <w:r w:rsidRPr="002F5E33">
              <w:rPr>
                <w:rFonts w:cs="Arial"/>
                <w:lang w:val="sr-Cyrl-RS"/>
              </w:rPr>
              <w:t>месец</w:t>
            </w:r>
          </w:p>
        </w:tc>
        <w:tc>
          <w:tcPr>
            <w:tcW w:w="419" w:type="pct"/>
            <w:shd w:val="clear" w:color="auto" w:fill="auto"/>
            <w:vAlign w:val="center"/>
          </w:tcPr>
          <w:p w14:paraId="17F1E353" w14:textId="77777777" w:rsidR="002F5E33" w:rsidRPr="002F5E33" w:rsidRDefault="002F5E33" w:rsidP="002F5E33">
            <w:pPr>
              <w:spacing w:before="0"/>
              <w:jc w:val="center"/>
              <w:rPr>
                <w:rFonts w:cs="Arial"/>
                <w:lang w:val="sr-Cyrl-RS"/>
              </w:rPr>
            </w:pPr>
            <w:r w:rsidRPr="002F5E33">
              <w:rPr>
                <w:rFonts w:cs="Arial"/>
                <w:lang w:val="sr-Cyrl-RS"/>
              </w:rPr>
              <w:t>10</w:t>
            </w:r>
          </w:p>
        </w:tc>
        <w:tc>
          <w:tcPr>
            <w:tcW w:w="610" w:type="pct"/>
            <w:shd w:val="clear" w:color="auto" w:fill="auto"/>
          </w:tcPr>
          <w:p w14:paraId="35AA96F5"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6C6E0A7F"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54958DA4"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0867AED0" w14:textId="77777777" w:rsidR="002F5E33" w:rsidRPr="00204CA1" w:rsidRDefault="002F5E33" w:rsidP="002F5E33">
            <w:pPr>
              <w:spacing w:before="0"/>
              <w:jc w:val="center"/>
              <w:rPr>
                <w:rFonts w:cs="Arial"/>
                <w:b/>
                <w:bCs/>
                <w:i/>
                <w:iCs/>
                <w:lang w:val="sr-Cyrl-CS"/>
              </w:rPr>
            </w:pPr>
          </w:p>
        </w:tc>
      </w:tr>
      <w:tr w:rsidR="002F5E33" w:rsidRPr="006E6A3F" w14:paraId="251D0E6A" w14:textId="77777777" w:rsidTr="002F5E33">
        <w:tc>
          <w:tcPr>
            <w:tcW w:w="233" w:type="pct"/>
            <w:shd w:val="clear" w:color="auto" w:fill="auto"/>
            <w:vAlign w:val="center"/>
          </w:tcPr>
          <w:p w14:paraId="74B689A3" w14:textId="77777777" w:rsidR="002F5E33" w:rsidRPr="00204CA1" w:rsidRDefault="002F5E33" w:rsidP="002F5E33">
            <w:pPr>
              <w:spacing w:before="0"/>
              <w:jc w:val="center"/>
              <w:rPr>
                <w:rFonts w:cs="Arial"/>
                <w:color w:val="000000"/>
                <w:lang w:val="sr-Cyrl-RS"/>
              </w:rPr>
            </w:pPr>
            <w:r>
              <w:rPr>
                <w:rFonts w:cs="Arial"/>
                <w:color w:val="000000"/>
                <w:lang w:val="sr-Cyrl-RS"/>
              </w:rPr>
              <w:t>4</w:t>
            </w:r>
          </w:p>
        </w:tc>
        <w:tc>
          <w:tcPr>
            <w:tcW w:w="1178" w:type="pct"/>
            <w:tcBorders>
              <w:top w:val="double" w:sz="4" w:space="0" w:color="auto"/>
              <w:bottom w:val="single" w:sz="4" w:space="0" w:color="auto"/>
            </w:tcBorders>
            <w:vAlign w:val="center"/>
          </w:tcPr>
          <w:p w14:paraId="19CB2A67" w14:textId="77777777" w:rsidR="002F5E33" w:rsidRPr="0004107C" w:rsidRDefault="002F5E33" w:rsidP="002F5E33">
            <w:pPr>
              <w:spacing w:after="160" w:line="259" w:lineRule="auto"/>
              <w:rPr>
                <w:rFonts w:cs="Arial"/>
                <w:lang w:val="sr-Cyrl-RS" w:eastAsia="zh-CN"/>
              </w:rPr>
            </w:pPr>
            <w:r w:rsidRPr="00456E56">
              <w:rPr>
                <w:rFonts w:cs="Arial"/>
                <w:lang w:val="sr-Cyrl-RS" w:eastAsia="zh-CN"/>
              </w:rPr>
              <w:t>Фаза 4 – Техничка подршка и одржавање</w:t>
            </w:r>
          </w:p>
        </w:tc>
        <w:tc>
          <w:tcPr>
            <w:tcW w:w="418" w:type="pct"/>
            <w:vAlign w:val="center"/>
          </w:tcPr>
          <w:p w14:paraId="22267262" w14:textId="77777777" w:rsidR="002F5E33" w:rsidRPr="002F5E33" w:rsidRDefault="002F5E33" w:rsidP="002F5E33">
            <w:pPr>
              <w:spacing w:before="0"/>
              <w:jc w:val="center"/>
              <w:rPr>
                <w:rFonts w:cs="Arial"/>
                <w:lang w:val="sr-Cyrl-RS"/>
              </w:rPr>
            </w:pPr>
            <w:r w:rsidRPr="002F5E33">
              <w:rPr>
                <w:rFonts w:cs="Arial"/>
                <w:lang w:val="sr-Cyrl-RS"/>
              </w:rPr>
              <w:t>месец</w:t>
            </w:r>
          </w:p>
        </w:tc>
        <w:tc>
          <w:tcPr>
            <w:tcW w:w="419" w:type="pct"/>
            <w:shd w:val="clear" w:color="auto" w:fill="auto"/>
            <w:vAlign w:val="center"/>
          </w:tcPr>
          <w:p w14:paraId="37FEDF96" w14:textId="77777777" w:rsidR="002F5E33" w:rsidRPr="002F5E33" w:rsidRDefault="002F5E33" w:rsidP="002F5E33">
            <w:pPr>
              <w:spacing w:before="0"/>
              <w:jc w:val="center"/>
              <w:rPr>
                <w:rFonts w:cs="Arial"/>
                <w:lang w:val="sr-Cyrl-RS"/>
              </w:rPr>
            </w:pPr>
            <w:r w:rsidRPr="002F5E33">
              <w:rPr>
                <w:rFonts w:cs="Arial"/>
                <w:lang w:val="sr-Cyrl-RS"/>
              </w:rPr>
              <w:t>12</w:t>
            </w:r>
          </w:p>
        </w:tc>
        <w:tc>
          <w:tcPr>
            <w:tcW w:w="610" w:type="pct"/>
            <w:shd w:val="clear" w:color="auto" w:fill="auto"/>
          </w:tcPr>
          <w:p w14:paraId="47D449FE"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36278092"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247C3F13"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4D8C942B" w14:textId="77777777" w:rsidR="002F5E33" w:rsidRPr="00204CA1" w:rsidRDefault="002F5E33" w:rsidP="002F5E33">
            <w:pPr>
              <w:spacing w:before="0"/>
              <w:jc w:val="center"/>
              <w:rPr>
                <w:rFonts w:cs="Arial"/>
                <w:b/>
                <w:bCs/>
                <w:i/>
                <w:iCs/>
                <w:lang w:val="sr-Cyrl-CS"/>
              </w:rPr>
            </w:pPr>
          </w:p>
        </w:tc>
      </w:tr>
    </w:tbl>
    <w:p w14:paraId="66BEB559" w14:textId="77777777" w:rsidR="00343A18" w:rsidRPr="002F5E33" w:rsidRDefault="002F5E33" w:rsidP="00CE588A">
      <w:pPr>
        <w:widowControl w:val="0"/>
        <w:spacing w:before="0"/>
        <w:rPr>
          <w:rFonts w:eastAsia="Arial Unicode MS" w:cs="Arial"/>
          <w:lang w:val="sr-Cyrl-RS"/>
        </w:rPr>
      </w:pPr>
      <w:r>
        <w:rPr>
          <w:rFonts w:eastAsia="Arial Unicode MS" w:cs="Arial"/>
          <w:lang w:val="sr-Cyrl-RS"/>
        </w:rPr>
        <w:t>5</w:t>
      </w:r>
    </w:p>
    <w:p w14:paraId="3D40040E"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33C6729" w14:textId="77777777" w:rsidTr="002F5E33">
        <w:trPr>
          <w:trHeight w:val="568"/>
        </w:trPr>
        <w:tc>
          <w:tcPr>
            <w:tcW w:w="5416" w:type="dxa"/>
            <w:vMerge w:val="restart"/>
            <w:shd w:val="clear" w:color="auto" w:fill="auto"/>
            <w:vAlign w:val="center"/>
          </w:tcPr>
          <w:p w14:paraId="5BE85611"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7B3AA0DD"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133A448F"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3D64E89B" w14:textId="77777777" w:rsidR="008D5131" w:rsidRPr="00251104" w:rsidRDefault="008D5131" w:rsidP="00955BC6">
            <w:pPr>
              <w:spacing w:before="0"/>
              <w:jc w:val="center"/>
              <w:rPr>
                <w:rFonts w:cs="Arial"/>
                <w:color w:val="000000" w:themeColor="text1"/>
                <w:lang w:val="sr-Cyrl-RS"/>
              </w:rPr>
            </w:pPr>
          </w:p>
        </w:tc>
      </w:tr>
      <w:tr w:rsidR="00251104" w:rsidRPr="00251104" w14:paraId="63CA7EF6" w14:textId="77777777" w:rsidTr="002F5E33">
        <w:trPr>
          <w:trHeight w:val="525"/>
        </w:trPr>
        <w:tc>
          <w:tcPr>
            <w:tcW w:w="5416" w:type="dxa"/>
            <w:vMerge/>
            <w:shd w:val="clear" w:color="auto" w:fill="auto"/>
          </w:tcPr>
          <w:p w14:paraId="1F4E7C7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2109C2A4"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0E7CC627" w14:textId="77777777" w:rsidR="008D5131" w:rsidRPr="00251104" w:rsidRDefault="008D5131" w:rsidP="00057C27">
            <w:pPr>
              <w:spacing w:before="0"/>
              <w:jc w:val="right"/>
              <w:rPr>
                <w:rFonts w:cs="Arial"/>
                <w:color w:val="000000" w:themeColor="text1"/>
              </w:rPr>
            </w:pPr>
          </w:p>
        </w:tc>
      </w:tr>
      <w:tr w:rsidR="00251104" w:rsidRPr="00251104" w14:paraId="654EBC9A" w14:textId="77777777" w:rsidTr="002F5E33">
        <w:trPr>
          <w:trHeight w:val="157"/>
        </w:trPr>
        <w:tc>
          <w:tcPr>
            <w:tcW w:w="5416" w:type="dxa"/>
            <w:vMerge/>
            <w:shd w:val="clear" w:color="auto" w:fill="auto"/>
          </w:tcPr>
          <w:p w14:paraId="6A75976E"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3C3F3EAA"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6153C238" w14:textId="77777777" w:rsidR="008D5131" w:rsidRPr="00251104" w:rsidRDefault="008D5131" w:rsidP="00057C27">
            <w:pPr>
              <w:spacing w:before="0"/>
              <w:jc w:val="right"/>
              <w:rPr>
                <w:rFonts w:cs="Arial"/>
                <w:color w:val="000000" w:themeColor="text1"/>
              </w:rPr>
            </w:pPr>
          </w:p>
        </w:tc>
      </w:tr>
      <w:tr w:rsidR="00251104" w:rsidRPr="00251104" w14:paraId="085C7DF4"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18A64D1E" w14:textId="77777777" w:rsidR="00057C27" w:rsidRPr="00251104" w:rsidRDefault="00057C27" w:rsidP="00CE588A">
            <w:pPr>
              <w:spacing w:before="0"/>
              <w:jc w:val="center"/>
              <w:rPr>
                <w:rFonts w:cs="Arial"/>
                <w:color w:val="000000" w:themeColor="text1"/>
              </w:rPr>
            </w:pPr>
          </w:p>
          <w:p w14:paraId="3EE94453"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15EF087C" w14:textId="77777777" w:rsidR="00343A18" w:rsidRPr="00251104" w:rsidRDefault="00343A18" w:rsidP="00CE588A">
            <w:pPr>
              <w:spacing w:before="0"/>
              <w:jc w:val="center"/>
              <w:rPr>
                <w:rFonts w:cs="Arial"/>
                <w:color w:val="000000" w:themeColor="text1"/>
                <w:lang w:val="ru-RU"/>
              </w:rPr>
            </w:pPr>
          </w:p>
        </w:tc>
        <w:tc>
          <w:tcPr>
            <w:tcW w:w="4536" w:type="dxa"/>
          </w:tcPr>
          <w:p w14:paraId="0E2538D8" w14:textId="77777777" w:rsidR="00057C27" w:rsidRPr="00251104" w:rsidRDefault="00057C27" w:rsidP="00CE588A">
            <w:pPr>
              <w:spacing w:before="0"/>
              <w:jc w:val="center"/>
              <w:rPr>
                <w:rFonts w:cs="Arial"/>
                <w:color w:val="000000" w:themeColor="text1"/>
                <w:lang w:val="sr-Cyrl-CS"/>
              </w:rPr>
            </w:pPr>
          </w:p>
          <w:p w14:paraId="450267FF"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207EF67A"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F58A4B9" w14:textId="77777777" w:rsidR="00343A18" w:rsidRPr="00251104" w:rsidRDefault="00343A18" w:rsidP="00CE588A">
            <w:pPr>
              <w:spacing w:before="0"/>
              <w:jc w:val="center"/>
              <w:rPr>
                <w:rFonts w:cs="Arial"/>
                <w:color w:val="000000" w:themeColor="text1"/>
              </w:rPr>
            </w:pPr>
          </w:p>
        </w:tc>
        <w:tc>
          <w:tcPr>
            <w:tcW w:w="5245" w:type="dxa"/>
          </w:tcPr>
          <w:p w14:paraId="66B4380E"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2AD74BAD" w14:textId="77777777" w:rsidR="00343A18" w:rsidRPr="00251104" w:rsidRDefault="00343A18" w:rsidP="00CE588A">
            <w:pPr>
              <w:spacing w:before="0"/>
              <w:jc w:val="center"/>
              <w:rPr>
                <w:rFonts w:cs="Arial"/>
                <w:color w:val="000000" w:themeColor="text1"/>
                <w:lang w:val="ru-RU"/>
              </w:rPr>
            </w:pPr>
          </w:p>
        </w:tc>
      </w:tr>
      <w:tr w:rsidR="00251104" w:rsidRPr="00251104" w14:paraId="0FC6FB7C"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41C27CDD" w14:textId="77777777" w:rsidR="00343A18" w:rsidRPr="00251104" w:rsidRDefault="00343A18" w:rsidP="00CE588A">
            <w:pPr>
              <w:spacing w:before="0"/>
              <w:jc w:val="center"/>
              <w:rPr>
                <w:rFonts w:cs="Arial"/>
                <w:color w:val="000000" w:themeColor="text1"/>
              </w:rPr>
            </w:pPr>
          </w:p>
        </w:tc>
        <w:tc>
          <w:tcPr>
            <w:tcW w:w="5245" w:type="dxa"/>
          </w:tcPr>
          <w:p w14:paraId="5D3CFC41"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07A63EE1" w14:textId="77777777" w:rsidR="00343A18" w:rsidRPr="00251104" w:rsidRDefault="00343A18" w:rsidP="00CE588A">
            <w:pPr>
              <w:spacing w:before="0"/>
              <w:jc w:val="center"/>
              <w:rPr>
                <w:rFonts w:cs="Arial"/>
                <w:color w:val="000000" w:themeColor="text1"/>
                <w:lang w:val="ru-RU"/>
              </w:rPr>
            </w:pPr>
          </w:p>
        </w:tc>
      </w:tr>
    </w:tbl>
    <w:p w14:paraId="5FAA6AEF" w14:textId="77777777" w:rsidR="00343A18" w:rsidRPr="00A94BEB" w:rsidRDefault="00343A18" w:rsidP="00CE588A">
      <w:pPr>
        <w:spacing w:before="0"/>
        <w:rPr>
          <w:rFonts w:cs="Arial"/>
          <w:b/>
          <w:i/>
          <w:lang w:val="sr-Cyrl-CS"/>
        </w:rPr>
      </w:pPr>
      <w:r w:rsidRPr="00A94BEB">
        <w:rPr>
          <w:rFonts w:cs="Arial"/>
          <w:b/>
          <w:i/>
          <w:lang w:val="sr-Cyrl-CS"/>
        </w:rPr>
        <w:t>Напомена:</w:t>
      </w:r>
    </w:p>
    <w:p w14:paraId="27D53714"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39AED574"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33F9F28" w14:textId="77777777" w:rsidR="00343A18" w:rsidRPr="00A94BEB" w:rsidRDefault="00343A18" w:rsidP="00CE588A">
      <w:pPr>
        <w:spacing w:before="0"/>
        <w:rPr>
          <w:rFonts w:cs="Arial"/>
          <w:b/>
          <w:lang w:val="ru-RU"/>
        </w:rPr>
      </w:pPr>
      <w:r w:rsidRPr="00A94BEB">
        <w:rPr>
          <w:rFonts w:cs="Arial"/>
          <w:b/>
          <w:lang w:val="sr-Latn-CS"/>
        </w:rPr>
        <w:lastRenderedPageBreak/>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3AC9771B" w14:textId="77777777" w:rsidR="00343A18" w:rsidRPr="00A94BEB" w:rsidRDefault="00343A18" w:rsidP="00CE588A">
      <w:pPr>
        <w:spacing w:before="0"/>
        <w:rPr>
          <w:rFonts w:cs="Arial"/>
          <w:b/>
        </w:rPr>
      </w:pPr>
    </w:p>
    <w:p w14:paraId="5DEB1BC7"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1F959163"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47F7529D"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јединична цена без ПДВ;</w:t>
      </w:r>
    </w:p>
    <w:p w14:paraId="76292E18"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proofErr w:type="gramStart"/>
      <w:r w:rsidRPr="00A94BEB">
        <w:rPr>
          <w:rFonts w:ascii="Arial" w:hAnsi="Arial" w:cs="Arial"/>
          <w:bCs/>
          <w:iCs/>
        </w:rPr>
        <w:t>у</w:t>
      </w:r>
      <w:proofErr w:type="gramEnd"/>
      <w:r w:rsidRPr="00A94BEB">
        <w:rPr>
          <w:rFonts w:ascii="Arial" w:hAnsi="Arial" w:cs="Arial"/>
          <w:bCs/>
          <w:iCs/>
        </w:rPr>
        <w:t xml:space="preserve"> колону </w:t>
      </w:r>
      <w:r w:rsidRPr="00A94BEB">
        <w:rPr>
          <w:rFonts w:ascii="Arial" w:hAnsi="Arial" w:cs="Arial"/>
          <w:bCs/>
          <w:iCs/>
          <w:lang w:val="sr-Cyrl-CS"/>
        </w:rPr>
        <w:t>6</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јединична цена са ПДВ;</w:t>
      </w:r>
    </w:p>
    <w:p w14:paraId="24DA3F7D"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proofErr w:type="gramStart"/>
      <w:r w:rsidRPr="00A94BEB">
        <w:rPr>
          <w:rFonts w:ascii="Arial" w:hAnsi="Arial" w:cs="Arial"/>
          <w:bCs/>
          <w:iCs/>
        </w:rPr>
        <w:t>у</w:t>
      </w:r>
      <w:proofErr w:type="gramEnd"/>
      <w:r w:rsidRPr="00A94BEB">
        <w:rPr>
          <w:rFonts w:ascii="Arial" w:hAnsi="Arial" w:cs="Arial"/>
          <w:bCs/>
          <w:iCs/>
        </w:rPr>
        <w:t xml:space="preserve"> колону </w:t>
      </w:r>
      <w:r w:rsidRPr="00A94BEB">
        <w:rPr>
          <w:rFonts w:ascii="Arial" w:hAnsi="Arial" w:cs="Arial"/>
          <w:bCs/>
          <w:iCs/>
          <w:lang w:val="sr-Cyrl-CS"/>
        </w:rPr>
        <w:t>7</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14:paraId="63C2601F"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14:paraId="32EE6A91"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7F7B0654" w14:textId="77777777" w:rsidR="00537552" w:rsidRPr="00A94BEB" w:rsidRDefault="00537552" w:rsidP="00CE588A">
      <w:pPr>
        <w:spacing w:before="0"/>
        <w:rPr>
          <w:rFonts w:eastAsia="TimesNewRomanPS-BoldMT" w:cs="Arial"/>
        </w:rPr>
      </w:pPr>
    </w:p>
    <w:p w14:paraId="2DAEB390" w14:textId="77777777" w:rsidR="00537552" w:rsidRPr="00A94BEB" w:rsidRDefault="00537552" w:rsidP="00CE588A">
      <w:pPr>
        <w:spacing w:before="0"/>
        <w:rPr>
          <w:rFonts w:eastAsia="TimesNewRomanPS-BoldMT" w:cs="Arial"/>
        </w:rPr>
      </w:pPr>
    </w:p>
    <w:p w14:paraId="222B5649" w14:textId="77777777" w:rsidR="007E7BB8" w:rsidRPr="00A94BEB" w:rsidRDefault="007E7BB8" w:rsidP="00CE588A">
      <w:pPr>
        <w:spacing w:before="0"/>
        <w:rPr>
          <w:rFonts w:eastAsia="TimesNewRomanPS-BoldMT" w:cs="Arial"/>
        </w:rPr>
      </w:pPr>
    </w:p>
    <w:p w14:paraId="7399E01F" w14:textId="77777777" w:rsidR="007E7BB8" w:rsidRPr="00A94BEB" w:rsidRDefault="007E7BB8" w:rsidP="00CE588A">
      <w:pPr>
        <w:spacing w:before="0"/>
        <w:rPr>
          <w:rFonts w:eastAsia="TimesNewRomanPS-BoldMT" w:cs="Arial"/>
        </w:rPr>
      </w:pPr>
    </w:p>
    <w:p w14:paraId="7137E88A" w14:textId="77777777" w:rsidR="007E7BB8" w:rsidRPr="00A94BEB" w:rsidRDefault="007E7BB8" w:rsidP="00CE588A">
      <w:pPr>
        <w:spacing w:before="0"/>
        <w:rPr>
          <w:rFonts w:eastAsia="TimesNewRomanPS-BoldMT" w:cs="Arial"/>
        </w:rPr>
      </w:pPr>
    </w:p>
    <w:p w14:paraId="08E0E9E7" w14:textId="77777777" w:rsidR="007E7BB8" w:rsidRPr="00A94BEB" w:rsidRDefault="007E7BB8" w:rsidP="00CE588A">
      <w:pPr>
        <w:spacing w:before="0"/>
        <w:rPr>
          <w:rFonts w:eastAsia="TimesNewRomanPS-BoldMT" w:cs="Arial"/>
        </w:rPr>
      </w:pPr>
    </w:p>
    <w:p w14:paraId="3779E875" w14:textId="77777777" w:rsidR="007E7BB8" w:rsidRPr="00A94BEB" w:rsidRDefault="007E7BB8" w:rsidP="00CE588A">
      <w:pPr>
        <w:spacing w:before="0"/>
        <w:rPr>
          <w:rFonts w:eastAsia="TimesNewRomanPS-BoldMT" w:cs="Arial"/>
        </w:rPr>
      </w:pPr>
    </w:p>
    <w:p w14:paraId="5AD7AA6B" w14:textId="77777777" w:rsidR="008D5131" w:rsidRPr="00A94BEB" w:rsidRDefault="008D5131" w:rsidP="00CE588A">
      <w:pPr>
        <w:pStyle w:val="KDObrazac"/>
        <w:spacing w:before="0"/>
        <w:sectPr w:rsidR="008D5131" w:rsidRPr="00A94BEB"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1EB1A383" w14:textId="77777777" w:rsidR="00343A18" w:rsidRPr="00A94BEB" w:rsidRDefault="00343A18" w:rsidP="00CE588A">
      <w:pPr>
        <w:pStyle w:val="KDObrazac"/>
        <w:spacing w:before="0"/>
      </w:pPr>
      <w:proofErr w:type="gramStart"/>
      <w:r w:rsidRPr="00A94BEB">
        <w:lastRenderedPageBreak/>
        <w:t xml:space="preserve">ОБРАЗАЦ </w:t>
      </w:r>
      <w:r w:rsidR="008D5131" w:rsidRPr="00A94BEB">
        <w:rPr>
          <w:lang w:val="sr-Cyrl-RS"/>
        </w:rPr>
        <w:t>3</w:t>
      </w:r>
      <w:r w:rsidRPr="00A94BEB">
        <w:t>.</w:t>
      </w:r>
      <w:bookmarkEnd w:id="249"/>
      <w:proofErr w:type="gramEnd"/>
    </w:p>
    <w:p w14:paraId="1FDAADDC" w14:textId="77777777" w:rsidR="00343A18" w:rsidRPr="00A94BEB" w:rsidRDefault="00343A18" w:rsidP="00CE588A">
      <w:pPr>
        <w:spacing w:before="0"/>
        <w:rPr>
          <w:rFonts w:cs="Arial"/>
          <w:lang w:val="sr-Cyrl-CS"/>
        </w:rPr>
      </w:pPr>
    </w:p>
    <w:p w14:paraId="234C9F86" w14:textId="77777777" w:rsidR="007E7BB8" w:rsidRPr="00A94BEB" w:rsidRDefault="007E7BB8" w:rsidP="00CE588A">
      <w:pPr>
        <w:spacing w:before="0"/>
        <w:rPr>
          <w:rFonts w:cs="Arial"/>
          <w:lang w:val="sr-Latn-CS"/>
        </w:rPr>
      </w:pPr>
    </w:p>
    <w:p w14:paraId="4D909FE9" w14:textId="77777777" w:rsidR="00343A18" w:rsidRPr="00A94BEB" w:rsidRDefault="007E7BB8" w:rsidP="00CE588A">
      <w:pPr>
        <w:tabs>
          <w:tab w:val="left" w:pos="6870"/>
        </w:tabs>
        <w:spacing w:before="0"/>
        <w:rPr>
          <w:rFonts w:cs="Arial"/>
        </w:rPr>
      </w:pPr>
      <w:r w:rsidRPr="00A94BEB">
        <w:rPr>
          <w:rFonts w:cs="Arial"/>
          <w:lang w:val="sr-Latn-CS"/>
        </w:rPr>
        <w:tab/>
      </w:r>
    </w:p>
    <w:p w14:paraId="40538B61" w14:textId="77777777" w:rsidR="00343A18" w:rsidRPr="00A94BEB" w:rsidRDefault="00343A18" w:rsidP="00CE588A">
      <w:pPr>
        <w:spacing w:before="0"/>
        <w:ind w:left="-180" w:right="-360" w:firstLine="720"/>
        <w:rPr>
          <w:rFonts w:cs="Arial"/>
          <w:lang w:val="ru-RU"/>
        </w:rPr>
      </w:pPr>
    </w:p>
    <w:p w14:paraId="6016EAFE" w14:textId="12B9472B"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CB63AC">
        <w:rPr>
          <w:rFonts w:cs="Arial"/>
          <w:lang w:val="ru-RU"/>
        </w:rPr>
        <w:t>24/2012, 14/15 и 68/15), члана 2.</w:t>
      </w:r>
      <w:r w:rsidRPr="00A94BEB">
        <w:rPr>
          <w:rFonts w:cs="Arial"/>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A41FB8C" w14:textId="77777777" w:rsidR="00343A18" w:rsidRPr="00A94BEB" w:rsidRDefault="00343A18" w:rsidP="00CE588A">
      <w:pPr>
        <w:spacing w:before="0"/>
        <w:rPr>
          <w:rFonts w:cs="Arial"/>
          <w:lang w:val="ru-RU"/>
        </w:rPr>
      </w:pPr>
    </w:p>
    <w:p w14:paraId="005C0B92" w14:textId="77777777" w:rsidR="00DC1536" w:rsidRPr="00A94BEB" w:rsidRDefault="00DC1536" w:rsidP="00CE588A">
      <w:pPr>
        <w:spacing w:before="0"/>
        <w:jc w:val="center"/>
        <w:rPr>
          <w:rFonts w:cs="Arial"/>
          <w:b/>
          <w:lang w:val="ru-RU"/>
        </w:rPr>
      </w:pPr>
    </w:p>
    <w:p w14:paraId="66348E1E" w14:textId="77777777" w:rsidR="00DC1536" w:rsidRPr="00A94BEB" w:rsidRDefault="00DC1536" w:rsidP="00CE588A">
      <w:pPr>
        <w:spacing w:before="0"/>
        <w:jc w:val="center"/>
        <w:rPr>
          <w:rFonts w:cs="Arial"/>
          <w:b/>
          <w:lang w:val="ru-RU"/>
        </w:rPr>
      </w:pPr>
    </w:p>
    <w:p w14:paraId="093D09F1" w14:textId="77777777" w:rsidR="00DC1536" w:rsidRPr="00A94BEB" w:rsidRDefault="00DC1536" w:rsidP="00CE588A">
      <w:pPr>
        <w:spacing w:before="0"/>
        <w:jc w:val="center"/>
        <w:rPr>
          <w:rFonts w:cs="Arial"/>
          <w:b/>
          <w:lang w:val="ru-RU"/>
        </w:rPr>
      </w:pPr>
    </w:p>
    <w:p w14:paraId="05B319C7"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42F095C0" w14:textId="77777777" w:rsidR="00343A18" w:rsidRPr="00A94BEB" w:rsidRDefault="00343A18" w:rsidP="00CE588A">
      <w:pPr>
        <w:spacing w:before="0"/>
        <w:jc w:val="center"/>
        <w:rPr>
          <w:rFonts w:cs="Arial"/>
          <w:b/>
          <w:lang w:val="ru-RU"/>
        </w:rPr>
      </w:pPr>
    </w:p>
    <w:p w14:paraId="22ADB1E8" w14:textId="77777777" w:rsidR="00343A18" w:rsidRPr="00A94BEB" w:rsidRDefault="00343A18" w:rsidP="00CE588A">
      <w:pPr>
        <w:spacing w:before="0"/>
        <w:jc w:val="center"/>
        <w:rPr>
          <w:rFonts w:cs="Arial"/>
          <w:b/>
          <w:lang w:val="ru-RU"/>
        </w:rPr>
      </w:pPr>
    </w:p>
    <w:p w14:paraId="7C8ECBDF" w14:textId="77777777" w:rsidR="00DC1536" w:rsidRPr="00A94BEB" w:rsidRDefault="00DC1536" w:rsidP="00CE588A">
      <w:pPr>
        <w:spacing w:before="0"/>
        <w:jc w:val="center"/>
        <w:rPr>
          <w:rFonts w:cs="Arial"/>
          <w:b/>
          <w:lang w:val="ru-RU"/>
        </w:rPr>
      </w:pPr>
    </w:p>
    <w:p w14:paraId="0D302BDE" w14:textId="77777777" w:rsidR="00DC1536" w:rsidRPr="00A94BEB" w:rsidRDefault="00DC1536" w:rsidP="00CE588A">
      <w:pPr>
        <w:spacing w:before="0"/>
        <w:jc w:val="center"/>
        <w:rPr>
          <w:rFonts w:cs="Arial"/>
          <w:b/>
          <w:lang w:val="ru-RU"/>
        </w:rPr>
      </w:pPr>
    </w:p>
    <w:p w14:paraId="0C0F8EE3" w14:textId="77777777"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003763A0">
        <w:rPr>
          <w:rFonts w:cs="Arial"/>
          <w:lang w:val="ru-RU"/>
        </w:rPr>
        <w:t xml:space="preserve"> за јавну набавку услуга</w:t>
      </w:r>
      <w:r w:rsidRPr="00A94BEB">
        <w:rPr>
          <w:rFonts w:cs="Arial"/>
          <w:lang w:val="ru-RU"/>
        </w:rPr>
        <w:t xml:space="preserve"> </w:t>
      </w:r>
      <w:r w:rsidR="00217CA3">
        <w:rPr>
          <w:rFonts w:cs="Arial"/>
          <w:lang w:val="sr-Latn-RS"/>
        </w:rPr>
        <w:t>“</w:t>
      </w:r>
      <w:r w:rsidR="002A434A" w:rsidRPr="002A434A">
        <w:rPr>
          <w:rFonts w:cs="Arial"/>
          <w:lang w:val="ru-RU"/>
        </w:rPr>
        <w:t xml:space="preserve"> </w:t>
      </w:r>
      <w:r w:rsidR="003763A0" w:rsidRPr="003763A0">
        <w:rPr>
          <w:rFonts w:cs="Arial"/>
          <w:lang w:val="ru-RU"/>
        </w:rPr>
        <w:t>Систем снимања позиције оптичких каблова ЈН бр. ЈН/1000/0556/2018,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BE94686"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435506" w14:textId="77777777" w:rsidR="00343A18" w:rsidRPr="00A94BEB" w:rsidRDefault="00343A18" w:rsidP="00CE588A">
      <w:pPr>
        <w:spacing w:before="0"/>
        <w:rPr>
          <w:rFonts w:cs="Arial"/>
          <w:b/>
          <w:lang w:val="ru-RU"/>
        </w:rPr>
      </w:pPr>
    </w:p>
    <w:p w14:paraId="6521B8EB"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161E257E" w14:textId="77777777" w:rsidTr="00BC01DC">
        <w:trPr>
          <w:jc w:val="center"/>
        </w:trPr>
        <w:tc>
          <w:tcPr>
            <w:tcW w:w="3882" w:type="dxa"/>
          </w:tcPr>
          <w:p w14:paraId="59C0053B" w14:textId="77777777" w:rsidR="00343A18" w:rsidRPr="00A94BEB" w:rsidRDefault="00343A18" w:rsidP="00CE588A">
            <w:pPr>
              <w:spacing w:before="0"/>
              <w:jc w:val="center"/>
              <w:rPr>
                <w:rFonts w:cs="Arial"/>
              </w:rPr>
            </w:pPr>
            <w:r w:rsidRPr="00A94BEB">
              <w:rPr>
                <w:rFonts w:cs="Arial"/>
              </w:rPr>
              <w:t>Датум:</w:t>
            </w:r>
          </w:p>
        </w:tc>
        <w:tc>
          <w:tcPr>
            <w:tcW w:w="2127" w:type="dxa"/>
          </w:tcPr>
          <w:p w14:paraId="36959DEC" w14:textId="77777777" w:rsidR="00343A18" w:rsidRPr="00A94BEB" w:rsidRDefault="00343A18" w:rsidP="00CE588A">
            <w:pPr>
              <w:spacing w:before="0"/>
              <w:jc w:val="center"/>
              <w:rPr>
                <w:rFonts w:cs="Arial"/>
                <w:lang w:val="ru-RU"/>
              </w:rPr>
            </w:pPr>
          </w:p>
        </w:tc>
        <w:tc>
          <w:tcPr>
            <w:tcW w:w="4022" w:type="dxa"/>
          </w:tcPr>
          <w:p w14:paraId="24D83962"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598C9A13" w14:textId="77777777" w:rsidTr="00BC01DC">
        <w:trPr>
          <w:jc w:val="center"/>
        </w:trPr>
        <w:tc>
          <w:tcPr>
            <w:tcW w:w="3882" w:type="dxa"/>
          </w:tcPr>
          <w:p w14:paraId="1D9111CA" w14:textId="77777777" w:rsidR="00343A18" w:rsidRPr="00A94BEB" w:rsidRDefault="00343A18" w:rsidP="00CE588A">
            <w:pPr>
              <w:spacing w:before="0"/>
              <w:jc w:val="center"/>
              <w:rPr>
                <w:rFonts w:cs="Arial"/>
              </w:rPr>
            </w:pPr>
          </w:p>
        </w:tc>
        <w:tc>
          <w:tcPr>
            <w:tcW w:w="2127" w:type="dxa"/>
          </w:tcPr>
          <w:p w14:paraId="61644301" w14:textId="77777777" w:rsidR="00343A18" w:rsidRPr="00A94BEB" w:rsidRDefault="00343A18" w:rsidP="00CE588A">
            <w:pPr>
              <w:spacing w:before="0"/>
              <w:jc w:val="center"/>
              <w:rPr>
                <w:rFonts w:cs="Arial"/>
              </w:rPr>
            </w:pPr>
            <w:r w:rsidRPr="00A94BEB">
              <w:rPr>
                <w:rFonts w:cs="Arial"/>
              </w:rPr>
              <w:t>М.П.</w:t>
            </w:r>
          </w:p>
        </w:tc>
        <w:tc>
          <w:tcPr>
            <w:tcW w:w="4022" w:type="dxa"/>
          </w:tcPr>
          <w:p w14:paraId="5E6B6849" w14:textId="77777777" w:rsidR="00343A18" w:rsidRPr="00A94BEB" w:rsidRDefault="00343A18" w:rsidP="00CE588A">
            <w:pPr>
              <w:spacing w:before="0"/>
              <w:jc w:val="center"/>
              <w:rPr>
                <w:rFonts w:cs="Arial"/>
                <w:lang w:val="ru-RU"/>
              </w:rPr>
            </w:pPr>
          </w:p>
        </w:tc>
      </w:tr>
      <w:tr w:rsidR="00343A18" w:rsidRPr="00A94BEB" w14:paraId="0F318DD2" w14:textId="77777777" w:rsidTr="00BC01DC">
        <w:trPr>
          <w:jc w:val="center"/>
        </w:trPr>
        <w:tc>
          <w:tcPr>
            <w:tcW w:w="3882" w:type="dxa"/>
            <w:tcBorders>
              <w:bottom w:val="single" w:sz="4" w:space="0" w:color="auto"/>
            </w:tcBorders>
          </w:tcPr>
          <w:p w14:paraId="01FFB7C7" w14:textId="77777777" w:rsidR="00343A18" w:rsidRPr="00A94BEB" w:rsidRDefault="00343A18" w:rsidP="00CE588A">
            <w:pPr>
              <w:spacing w:before="0"/>
              <w:jc w:val="center"/>
              <w:rPr>
                <w:rFonts w:cs="Arial"/>
              </w:rPr>
            </w:pPr>
          </w:p>
        </w:tc>
        <w:tc>
          <w:tcPr>
            <w:tcW w:w="2127" w:type="dxa"/>
          </w:tcPr>
          <w:p w14:paraId="4A39FDD9"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2DCC3C49" w14:textId="77777777" w:rsidR="00343A18" w:rsidRPr="00A94BEB" w:rsidRDefault="00343A18" w:rsidP="00CE588A">
            <w:pPr>
              <w:spacing w:before="0"/>
              <w:jc w:val="center"/>
              <w:rPr>
                <w:rFonts w:cs="Arial"/>
                <w:lang w:val="ru-RU"/>
              </w:rPr>
            </w:pPr>
          </w:p>
        </w:tc>
      </w:tr>
      <w:tr w:rsidR="00343A18" w:rsidRPr="00A94BEB" w14:paraId="17F456BC" w14:textId="77777777" w:rsidTr="00BC01DC">
        <w:trPr>
          <w:trHeight w:val="389"/>
          <w:jc w:val="center"/>
        </w:trPr>
        <w:tc>
          <w:tcPr>
            <w:tcW w:w="3882" w:type="dxa"/>
            <w:tcBorders>
              <w:top w:val="single" w:sz="4" w:space="0" w:color="auto"/>
            </w:tcBorders>
          </w:tcPr>
          <w:p w14:paraId="7B1A67D5" w14:textId="77777777" w:rsidR="00343A18" w:rsidRPr="00A94BEB" w:rsidRDefault="00343A18" w:rsidP="00CE588A">
            <w:pPr>
              <w:spacing w:before="0"/>
              <w:jc w:val="center"/>
              <w:rPr>
                <w:rFonts w:cs="Arial"/>
              </w:rPr>
            </w:pPr>
          </w:p>
          <w:p w14:paraId="3F0E5F93" w14:textId="77777777" w:rsidR="00343A18" w:rsidRPr="00A94BEB" w:rsidRDefault="00343A18" w:rsidP="00CE588A">
            <w:pPr>
              <w:spacing w:before="0"/>
              <w:jc w:val="center"/>
              <w:rPr>
                <w:rFonts w:cs="Arial"/>
              </w:rPr>
            </w:pPr>
          </w:p>
        </w:tc>
        <w:tc>
          <w:tcPr>
            <w:tcW w:w="2127" w:type="dxa"/>
          </w:tcPr>
          <w:p w14:paraId="2575545C"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21320B9D" w14:textId="77777777" w:rsidR="00343A18" w:rsidRPr="00A94BEB" w:rsidRDefault="00343A18" w:rsidP="00CE588A">
            <w:pPr>
              <w:spacing w:before="0"/>
              <w:jc w:val="center"/>
              <w:rPr>
                <w:rFonts w:cs="Arial"/>
                <w:lang w:val="ru-RU"/>
              </w:rPr>
            </w:pPr>
          </w:p>
        </w:tc>
      </w:tr>
    </w:tbl>
    <w:p w14:paraId="13B035D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A0DBD16" w14:textId="77777777" w:rsidR="00343A18" w:rsidRPr="00A94BEB" w:rsidRDefault="00343A18" w:rsidP="00CE588A">
      <w:pPr>
        <w:spacing w:before="0"/>
        <w:jc w:val="center"/>
        <w:rPr>
          <w:rFonts w:cs="Arial"/>
          <w:b/>
          <w:lang w:val="ru-RU"/>
        </w:rPr>
      </w:pPr>
    </w:p>
    <w:p w14:paraId="2C1BE23D" w14:textId="77777777" w:rsidR="00343A18" w:rsidRPr="00A94BEB" w:rsidRDefault="00343A18" w:rsidP="00CE588A">
      <w:pPr>
        <w:spacing w:before="0"/>
        <w:jc w:val="center"/>
        <w:rPr>
          <w:rFonts w:cs="Arial"/>
          <w:b/>
          <w:lang w:val="ru-RU"/>
        </w:rPr>
      </w:pPr>
    </w:p>
    <w:p w14:paraId="44C3118E"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8554CC" w14:textId="77777777" w:rsidR="00343A18" w:rsidRPr="00A94BEB" w:rsidRDefault="00343A18" w:rsidP="00CE588A">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3812D247" w14:textId="77777777" w:rsidR="00343A18" w:rsidRPr="00A94BEB" w:rsidRDefault="00343A18" w:rsidP="00CE588A">
      <w:pPr>
        <w:spacing w:before="0"/>
        <w:rPr>
          <w:rFonts w:cs="Arial"/>
          <w:i/>
        </w:rPr>
      </w:pPr>
    </w:p>
    <w:p w14:paraId="4519C22A" w14:textId="77777777" w:rsidR="00343A18" w:rsidRPr="00A94BEB" w:rsidRDefault="00343A18" w:rsidP="00CE588A">
      <w:pPr>
        <w:spacing w:before="0"/>
        <w:rPr>
          <w:rFonts w:cs="Arial"/>
          <w:i/>
        </w:rPr>
      </w:pPr>
    </w:p>
    <w:p w14:paraId="083A8CF8" w14:textId="77777777" w:rsidR="00343A18" w:rsidRPr="00A94BEB" w:rsidRDefault="00343A18" w:rsidP="00CE588A">
      <w:pPr>
        <w:spacing w:before="0"/>
        <w:rPr>
          <w:rFonts w:cs="Arial"/>
          <w:i/>
        </w:rPr>
      </w:pPr>
    </w:p>
    <w:p w14:paraId="493EB30D" w14:textId="77777777" w:rsidR="00343A18" w:rsidRPr="00A94BEB" w:rsidRDefault="00343A18" w:rsidP="00CE588A">
      <w:pPr>
        <w:spacing w:before="0"/>
        <w:rPr>
          <w:rFonts w:cs="Arial"/>
          <w:i/>
        </w:rPr>
      </w:pPr>
    </w:p>
    <w:p w14:paraId="0567D2F7" w14:textId="77777777" w:rsidR="00343A18" w:rsidRPr="00A94BEB" w:rsidRDefault="00343A18" w:rsidP="00CE588A">
      <w:pPr>
        <w:spacing w:before="0"/>
        <w:rPr>
          <w:rFonts w:cs="Arial"/>
          <w:i/>
          <w:lang w:val="ru-RU"/>
        </w:rPr>
      </w:pPr>
    </w:p>
    <w:p w14:paraId="7B150E04" w14:textId="77777777" w:rsidR="00DC1536" w:rsidRPr="00A94BEB" w:rsidRDefault="00DC1536">
      <w:pPr>
        <w:spacing w:before="0"/>
        <w:jc w:val="left"/>
        <w:rPr>
          <w:rFonts w:cs="Arial"/>
          <w:b/>
        </w:rPr>
      </w:pPr>
      <w:bookmarkStart w:id="250" w:name="_Toc442559928"/>
      <w:r w:rsidRPr="00A94BEB">
        <w:rPr>
          <w:rFonts w:cs="Arial"/>
        </w:rPr>
        <w:br w:type="page"/>
      </w:r>
    </w:p>
    <w:p w14:paraId="71C7A9CF" w14:textId="77777777" w:rsidR="00343A18" w:rsidRPr="00A94BEB" w:rsidRDefault="00343A18" w:rsidP="00CE588A">
      <w:pPr>
        <w:pStyle w:val="KDObrazac"/>
        <w:spacing w:before="0"/>
      </w:pPr>
      <w:proofErr w:type="gramStart"/>
      <w:r w:rsidRPr="00A94BEB">
        <w:lastRenderedPageBreak/>
        <w:t xml:space="preserve">ОБРАЗАЦ </w:t>
      </w:r>
      <w:r w:rsidR="00913B06" w:rsidRPr="00A94BEB">
        <w:rPr>
          <w:lang w:val="sr-Cyrl-RS"/>
        </w:rPr>
        <w:t>4</w:t>
      </w:r>
      <w:r w:rsidRPr="00A94BEB">
        <w:t>.</w:t>
      </w:r>
      <w:bookmarkEnd w:id="250"/>
      <w:proofErr w:type="gramEnd"/>
    </w:p>
    <w:p w14:paraId="13CA5BDE" w14:textId="77777777" w:rsidR="00343A18" w:rsidRPr="00A94BEB" w:rsidRDefault="00343A18" w:rsidP="00CE588A">
      <w:pPr>
        <w:pStyle w:val="KDParagraf"/>
        <w:spacing w:before="0"/>
        <w:rPr>
          <w:rFonts w:cs="Arial"/>
        </w:rPr>
      </w:pPr>
    </w:p>
    <w:p w14:paraId="55331C41" w14:textId="77777777" w:rsidR="00343A18" w:rsidRPr="00A94BEB" w:rsidRDefault="00343A18" w:rsidP="00CE588A">
      <w:pPr>
        <w:pStyle w:val="KDParagraf"/>
        <w:spacing w:before="0"/>
        <w:rPr>
          <w:rFonts w:cs="Arial"/>
        </w:rPr>
      </w:pPr>
    </w:p>
    <w:p w14:paraId="24CFC3D4" w14:textId="77777777" w:rsidR="00343A18" w:rsidRPr="00A94BEB" w:rsidRDefault="00343A18" w:rsidP="00CE588A">
      <w:pPr>
        <w:pStyle w:val="KDParagraf"/>
        <w:spacing w:before="0"/>
        <w:rPr>
          <w:rFonts w:cs="Arial"/>
        </w:rPr>
      </w:pPr>
    </w:p>
    <w:p w14:paraId="51986A2A" w14:textId="77777777" w:rsidR="00343A18" w:rsidRPr="00A94BEB" w:rsidRDefault="00343A18" w:rsidP="00CE588A">
      <w:pPr>
        <w:pStyle w:val="Title"/>
        <w:spacing w:before="0"/>
        <w:jc w:val="right"/>
        <w:rPr>
          <w:rFonts w:cs="Arial"/>
          <w:b w:val="0"/>
          <w:caps/>
          <w:sz w:val="22"/>
          <w:szCs w:val="22"/>
        </w:rPr>
      </w:pPr>
    </w:p>
    <w:p w14:paraId="5F2DB867"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78083DE0" w14:textId="77777777" w:rsidR="00343A18" w:rsidRPr="00A94BEB" w:rsidRDefault="00343A18" w:rsidP="00CE588A">
      <w:pPr>
        <w:spacing w:before="0"/>
        <w:rPr>
          <w:rFonts w:cs="Arial"/>
          <w:lang w:val="ru-RU"/>
        </w:rPr>
      </w:pPr>
    </w:p>
    <w:p w14:paraId="6F3AC13E" w14:textId="77777777" w:rsidR="00DC1536" w:rsidRPr="00A94BEB" w:rsidRDefault="00DC1536" w:rsidP="00CE588A">
      <w:pPr>
        <w:spacing w:before="0"/>
        <w:rPr>
          <w:rFonts w:cs="Arial"/>
          <w:lang w:val="ru-RU"/>
        </w:rPr>
      </w:pPr>
    </w:p>
    <w:p w14:paraId="3C1465EE" w14:textId="77777777" w:rsidR="00343A18" w:rsidRPr="00A94BEB" w:rsidRDefault="00343A18" w:rsidP="00CE588A">
      <w:pPr>
        <w:spacing w:before="0"/>
        <w:rPr>
          <w:rFonts w:cs="Arial"/>
          <w:lang w:val="ru-RU"/>
        </w:rPr>
      </w:pPr>
    </w:p>
    <w:p w14:paraId="75971F6B" w14:textId="77777777"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14:paraId="419D4268" w14:textId="77777777" w:rsidR="00343A18" w:rsidRPr="00A94BEB" w:rsidRDefault="00343A18" w:rsidP="00CE588A">
      <w:pPr>
        <w:spacing w:before="0"/>
        <w:rPr>
          <w:rFonts w:cs="Arial"/>
        </w:rPr>
      </w:pPr>
    </w:p>
    <w:p w14:paraId="49097768" w14:textId="77777777" w:rsidR="00DC1536" w:rsidRPr="00A94BEB" w:rsidRDefault="00DC1536" w:rsidP="00CE588A">
      <w:pPr>
        <w:spacing w:before="0"/>
        <w:rPr>
          <w:rFonts w:cs="Arial"/>
        </w:rPr>
      </w:pPr>
    </w:p>
    <w:p w14:paraId="0B36B2A4" w14:textId="77777777" w:rsidR="00DC1536" w:rsidRPr="00A94BEB" w:rsidRDefault="00DC1536" w:rsidP="00CE588A">
      <w:pPr>
        <w:spacing w:before="0"/>
        <w:rPr>
          <w:rFonts w:cs="Arial"/>
        </w:rPr>
      </w:pPr>
    </w:p>
    <w:p w14:paraId="4C6FF998" w14:textId="77777777"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w:t>
      </w:r>
      <w:r w:rsidR="003763A0">
        <w:rPr>
          <w:rFonts w:cs="Arial"/>
          <w:lang w:val="ru-RU"/>
        </w:rPr>
        <w:t>услуга</w:t>
      </w:r>
      <w:r w:rsidRPr="00A94BEB">
        <w:rPr>
          <w:rFonts w:cs="Arial"/>
          <w:lang w:val="ru-RU"/>
        </w:rPr>
        <w:t xml:space="preserve"> </w:t>
      </w:r>
      <w:r w:rsidR="003763A0" w:rsidRPr="003763A0">
        <w:rPr>
          <w:rFonts w:cs="Arial"/>
          <w:lang w:val="ru-RU"/>
        </w:rPr>
        <w:t xml:space="preserve">Систем снимања позиције оптичких каблова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3763A0" w:rsidRPr="003763A0">
        <w:rPr>
          <w:rFonts w:cs="Arial"/>
          <w:lang w:val="ru-RU"/>
        </w:rPr>
        <w:t>ЈН/1000/0556/2018,</w:t>
      </w:r>
      <w:r w:rsidRPr="00A94BE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EC72903" w14:textId="77777777" w:rsidR="00343A18" w:rsidRPr="00A94BEB" w:rsidRDefault="00343A18" w:rsidP="00CE588A">
      <w:pPr>
        <w:spacing w:before="0"/>
        <w:rPr>
          <w:rFonts w:cs="Arial"/>
        </w:rPr>
      </w:pPr>
    </w:p>
    <w:p w14:paraId="397D4E67"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7359811"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7E17850F"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03BE2FFC" w14:textId="77777777" w:rsidTr="00BC01DC">
        <w:trPr>
          <w:jc w:val="center"/>
        </w:trPr>
        <w:tc>
          <w:tcPr>
            <w:tcW w:w="3882" w:type="dxa"/>
          </w:tcPr>
          <w:p w14:paraId="67589C30" w14:textId="77777777" w:rsidR="00343A18" w:rsidRPr="00A94BEB" w:rsidRDefault="00343A18" w:rsidP="00CE588A">
            <w:pPr>
              <w:spacing w:before="0"/>
              <w:jc w:val="center"/>
              <w:rPr>
                <w:rFonts w:cs="Arial"/>
              </w:rPr>
            </w:pPr>
            <w:r w:rsidRPr="00A94BEB">
              <w:rPr>
                <w:rFonts w:cs="Arial"/>
              </w:rPr>
              <w:t>Датум:</w:t>
            </w:r>
          </w:p>
        </w:tc>
        <w:tc>
          <w:tcPr>
            <w:tcW w:w="2127" w:type="dxa"/>
          </w:tcPr>
          <w:p w14:paraId="4D6CD480" w14:textId="77777777" w:rsidR="00343A18" w:rsidRPr="00A94BEB" w:rsidRDefault="00343A18" w:rsidP="00CE588A">
            <w:pPr>
              <w:spacing w:before="0"/>
              <w:jc w:val="center"/>
              <w:rPr>
                <w:rFonts w:cs="Arial"/>
                <w:lang w:val="ru-RU"/>
              </w:rPr>
            </w:pPr>
          </w:p>
        </w:tc>
        <w:tc>
          <w:tcPr>
            <w:tcW w:w="4022" w:type="dxa"/>
          </w:tcPr>
          <w:p w14:paraId="6320FE07"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5DDA5A6A" w14:textId="77777777" w:rsidTr="00BC01DC">
        <w:trPr>
          <w:jc w:val="center"/>
        </w:trPr>
        <w:tc>
          <w:tcPr>
            <w:tcW w:w="3882" w:type="dxa"/>
          </w:tcPr>
          <w:p w14:paraId="32437711" w14:textId="77777777" w:rsidR="00343A18" w:rsidRPr="00A94BEB" w:rsidRDefault="00343A18" w:rsidP="00CE588A">
            <w:pPr>
              <w:spacing w:before="0"/>
              <w:jc w:val="center"/>
              <w:rPr>
                <w:rFonts w:cs="Arial"/>
              </w:rPr>
            </w:pPr>
          </w:p>
        </w:tc>
        <w:tc>
          <w:tcPr>
            <w:tcW w:w="2127" w:type="dxa"/>
          </w:tcPr>
          <w:p w14:paraId="613B9A92" w14:textId="77777777" w:rsidR="00343A18" w:rsidRPr="00A94BEB" w:rsidRDefault="00343A18" w:rsidP="00CE588A">
            <w:pPr>
              <w:spacing w:before="0"/>
              <w:jc w:val="center"/>
              <w:rPr>
                <w:rFonts w:cs="Arial"/>
              </w:rPr>
            </w:pPr>
            <w:r w:rsidRPr="00A94BEB">
              <w:rPr>
                <w:rFonts w:cs="Arial"/>
              </w:rPr>
              <w:t>М.П.</w:t>
            </w:r>
          </w:p>
        </w:tc>
        <w:tc>
          <w:tcPr>
            <w:tcW w:w="4022" w:type="dxa"/>
          </w:tcPr>
          <w:p w14:paraId="46A5B33F" w14:textId="77777777" w:rsidR="00343A18" w:rsidRPr="00A94BEB" w:rsidRDefault="00343A18" w:rsidP="00CE588A">
            <w:pPr>
              <w:spacing w:before="0"/>
              <w:jc w:val="center"/>
              <w:rPr>
                <w:rFonts w:cs="Arial"/>
                <w:lang w:val="ru-RU"/>
              </w:rPr>
            </w:pPr>
          </w:p>
        </w:tc>
      </w:tr>
      <w:tr w:rsidR="00343A18" w:rsidRPr="00A94BEB" w14:paraId="1B94745B" w14:textId="77777777" w:rsidTr="00BC01DC">
        <w:trPr>
          <w:jc w:val="center"/>
        </w:trPr>
        <w:tc>
          <w:tcPr>
            <w:tcW w:w="3882" w:type="dxa"/>
            <w:tcBorders>
              <w:bottom w:val="single" w:sz="4" w:space="0" w:color="auto"/>
            </w:tcBorders>
          </w:tcPr>
          <w:p w14:paraId="1CCB8F3E" w14:textId="77777777" w:rsidR="00343A18" w:rsidRPr="00A94BEB" w:rsidRDefault="00343A18" w:rsidP="00CE588A">
            <w:pPr>
              <w:spacing w:before="0"/>
              <w:jc w:val="center"/>
              <w:rPr>
                <w:rFonts w:cs="Arial"/>
              </w:rPr>
            </w:pPr>
          </w:p>
        </w:tc>
        <w:tc>
          <w:tcPr>
            <w:tcW w:w="2127" w:type="dxa"/>
          </w:tcPr>
          <w:p w14:paraId="4843053B"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E2C7BC1" w14:textId="77777777" w:rsidR="00343A18" w:rsidRPr="00A94BEB" w:rsidRDefault="00343A18" w:rsidP="00CE588A">
            <w:pPr>
              <w:spacing w:before="0"/>
              <w:jc w:val="center"/>
              <w:rPr>
                <w:rFonts w:cs="Arial"/>
                <w:lang w:val="ru-RU"/>
              </w:rPr>
            </w:pPr>
          </w:p>
        </w:tc>
      </w:tr>
      <w:tr w:rsidR="00343A18" w:rsidRPr="00A94BEB" w14:paraId="1A5553A5" w14:textId="77777777" w:rsidTr="00BC01DC">
        <w:trPr>
          <w:trHeight w:val="389"/>
          <w:jc w:val="center"/>
        </w:trPr>
        <w:tc>
          <w:tcPr>
            <w:tcW w:w="3882" w:type="dxa"/>
            <w:tcBorders>
              <w:top w:val="single" w:sz="4" w:space="0" w:color="auto"/>
            </w:tcBorders>
          </w:tcPr>
          <w:p w14:paraId="29408759" w14:textId="77777777" w:rsidR="00343A18" w:rsidRPr="00A94BEB" w:rsidRDefault="00343A18" w:rsidP="00CE588A">
            <w:pPr>
              <w:spacing w:before="0"/>
              <w:jc w:val="center"/>
              <w:rPr>
                <w:rFonts w:cs="Arial"/>
              </w:rPr>
            </w:pPr>
          </w:p>
          <w:p w14:paraId="2B953554" w14:textId="77777777" w:rsidR="00343A18" w:rsidRPr="00A94BEB" w:rsidRDefault="00343A18" w:rsidP="00CE588A">
            <w:pPr>
              <w:spacing w:before="0"/>
              <w:jc w:val="center"/>
              <w:rPr>
                <w:rFonts w:cs="Arial"/>
              </w:rPr>
            </w:pPr>
          </w:p>
        </w:tc>
        <w:tc>
          <w:tcPr>
            <w:tcW w:w="2127" w:type="dxa"/>
          </w:tcPr>
          <w:p w14:paraId="162BA2BF"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230F3AF3" w14:textId="77777777" w:rsidR="00343A18" w:rsidRPr="00A94BEB" w:rsidRDefault="00343A18" w:rsidP="00CE588A">
            <w:pPr>
              <w:spacing w:before="0"/>
              <w:jc w:val="center"/>
              <w:rPr>
                <w:rFonts w:cs="Arial"/>
                <w:lang w:val="ru-RU"/>
              </w:rPr>
            </w:pPr>
          </w:p>
        </w:tc>
      </w:tr>
    </w:tbl>
    <w:p w14:paraId="5676B2D6"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22B7AA0A" w14:textId="77777777" w:rsidR="00343A18" w:rsidRPr="00A94BEB" w:rsidRDefault="00343A18" w:rsidP="00CE588A">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7B03037E" w14:textId="77777777" w:rsidR="00343A18" w:rsidRPr="00A94BEB" w:rsidRDefault="00343A18" w:rsidP="00CE588A">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3DA9EC03" w14:textId="77777777" w:rsidR="00343A18" w:rsidRPr="00A94BEB" w:rsidRDefault="00343A18" w:rsidP="00CE588A">
      <w:pPr>
        <w:spacing w:before="0"/>
        <w:rPr>
          <w:rFonts w:cs="Arial"/>
        </w:rPr>
      </w:pPr>
    </w:p>
    <w:p w14:paraId="3AD01704" w14:textId="77777777" w:rsidR="000F683D" w:rsidRPr="00A94BEB" w:rsidRDefault="000F683D" w:rsidP="00CE588A">
      <w:pPr>
        <w:spacing w:before="0"/>
        <w:rPr>
          <w:rFonts w:cs="Arial"/>
        </w:rPr>
      </w:pPr>
    </w:p>
    <w:p w14:paraId="5C0FCBD1" w14:textId="77777777" w:rsidR="0042687E" w:rsidRPr="00A94BEB" w:rsidRDefault="0042687E" w:rsidP="00CE588A">
      <w:pPr>
        <w:spacing w:before="0"/>
        <w:rPr>
          <w:rFonts w:cs="Arial"/>
        </w:rPr>
      </w:pPr>
    </w:p>
    <w:p w14:paraId="650B092F" w14:textId="77777777" w:rsidR="0042687E" w:rsidRPr="00A94BEB" w:rsidRDefault="0042687E" w:rsidP="00CE588A">
      <w:pPr>
        <w:spacing w:before="0"/>
        <w:rPr>
          <w:rFonts w:cs="Arial"/>
        </w:rPr>
      </w:pPr>
    </w:p>
    <w:p w14:paraId="736C3E5E" w14:textId="77777777" w:rsidR="0042687E" w:rsidRPr="00A94BEB" w:rsidRDefault="0042687E" w:rsidP="00CE588A">
      <w:pPr>
        <w:spacing w:before="0"/>
        <w:rPr>
          <w:rFonts w:cs="Arial"/>
        </w:rPr>
      </w:pPr>
    </w:p>
    <w:p w14:paraId="1AA18460" w14:textId="77777777" w:rsidR="0042687E" w:rsidRPr="00A94BEB" w:rsidRDefault="0042687E" w:rsidP="00CE588A">
      <w:pPr>
        <w:spacing w:before="0"/>
        <w:rPr>
          <w:rFonts w:cs="Arial"/>
        </w:rPr>
      </w:pPr>
    </w:p>
    <w:p w14:paraId="416023D4" w14:textId="77777777" w:rsidR="0042687E" w:rsidRPr="00A94BEB" w:rsidRDefault="0042687E" w:rsidP="00CE588A">
      <w:pPr>
        <w:spacing w:before="0"/>
        <w:rPr>
          <w:rFonts w:cs="Arial"/>
        </w:rPr>
      </w:pPr>
    </w:p>
    <w:p w14:paraId="204B4466" w14:textId="77777777" w:rsidR="0042687E" w:rsidRPr="00A02259" w:rsidRDefault="0042687E" w:rsidP="00A02259">
      <w:pPr>
        <w:spacing w:before="0"/>
        <w:jc w:val="left"/>
        <w:rPr>
          <w:rFonts w:cs="Arial"/>
          <w:b/>
          <w:color w:val="00B0F0"/>
        </w:rPr>
      </w:pPr>
    </w:p>
    <w:p w14:paraId="028BC25E" w14:textId="77777777" w:rsidR="00B740FF" w:rsidRPr="00A94BEB" w:rsidRDefault="00B740FF" w:rsidP="00CE588A">
      <w:pPr>
        <w:tabs>
          <w:tab w:val="left" w:pos="0"/>
          <w:tab w:val="left" w:pos="122"/>
        </w:tabs>
        <w:spacing w:before="0"/>
        <w:contextualSpacing/>
        <w:rPr>
          <w:rFonts w:cs="Arial"/>
          <w:color w:val="00B0F0"/>
          <w:lang w:val="ru-RU"/>
        </w:rPr>
      </w:pPr>
    </w:p>
    <w:p w14:paraId="46AC444C" w14:textId="77777777" w:rsidR="000C67B2" w:rsidRPr="00A94BEB" w:rsidRDefault="000C67B2" w:rsidP="00CE588A">
      <w:pPr>
        <w:tabs>
          <w:tab w:val="left" w:pos="0"/>
          <w:tab w:val="left" w:pos="122"/>
        </w:tabs>
        <w:spacing w:before="0"/>
        <w:contextualSpacing/>
        <w:rPr>
          <w:rFonts w:cs="Arial"/>
          <w:color w:val="00B0F0"/>
          <w:lang w:val="ru-RU"/>
        </w:rPr>
      </w:pPr>
    </w:p>
    <w:p w14:paraId="59C501A2"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75DC9584" w14:textId="77777777" w:rsidR="007E7BB8" w:rsidRPr="00A94BEB" w:rsidRDefault="007E7BB8" w:rsidP="00CE588A">
      <w:pPr>
        <w:pStyle w:val="KDObrazac"/>
        <w:spacing w:before="0"/>
        <w:rPr>
          <w:lang w:val="sr-Cyrl-RS"/>
        </w:rPr>
      </w:pPr>
      <w:proofErr w:type="gramStart"/>
      <w:r w:rsidRPr="00A94BEB">
        <w:lastRenderedPageBreak/>
        <w:t xml:space="preserve">ОБРАЗАЦ </w:t>
      </w:r>
      <w:r w:rsidR="00A02259">
        <w:rPr>
          <w:lang w:val="sr-Latn-RS"/>
        </w:rPr>
        <w:t>5</w:t>
      </w:r>
      <w:r w:rsidR="00913B06" w:rsidRPr="00A94BEB">
        <w:rPr>
          <w:lang w:val="sr-Cyrl-RS"/>
        </w:rPr>
        <w:t>.</w:t>
      </w:r>
      <w:proofErr w:type="gramEnd"/>
    </w:p>
    <w:p w14:paraId="2A60D7D9" w14:textId="77777777" w:rsidR="007E7BB8" w:rsidRDefault="007E7BB8" w:rsidP="00CE588A">
      <w:pPr>
        <w:spacing w:before="0"/>
        <w:rPr>
          <w:rFonts w:cs="Arial"/>
          <w:lang w:val="sr-Cyrl-CS"/>
        </w:rPr>
      </w:pPr>
    </w:p>
    <w:p w14:paraId="60457313" w14:textId="77777777" w:rsidR="00DD2EE4" w:rsidRPr="00DD2EE4" w:rsidRDefault="00DD2EE4" w:rsidP="00DD2EE4">
      <w:pPr>
        <w:spacing w:before="0" w:line="276" w:lineRule="auto"/>
        <w:rPr>
          <w:rFonts w:cs="Arial"/>
        </w:rPr>
      </w:pPr>
      <w:r w:rsidRPr="00DD2EE4">
        <w:rPr>
          <w:rFonts w:cs="Arial"/>
          <w:lang w:val="sr-Cyrl-CS"/>
        </w:rPr>
        <w:t>______________________________</w:t>
      </w:r>
      <w:r w:rsidRPr="00DD2EE4">
        <w:rPr>
          <w:rFonts w:cs="Arial"/>
        </w:rPr>
        <w:t>_______</w:t>
      </w:r>
    </w:p>
    <w:p w14:paraId="635C9889" w14:textId="77777777" w:rsidR="00DD2EE4" w:rsidRPr="00DD2EE4" w:rsidRDefault="00DD2EE4" w:rsidP="00DD2EE4">
      <w:pPr>
        <w:spacing w:before="0" w:line="276" w:lineRule="auto"/>
        <w:rPr>
          <w:rFonts w:cs="Arial"/>
        </w:rPr>
      </w:pPr>
      <w:r w:rsidRPr="00DD2EE4">
        <w:rPr>
          <w:rFonts w:cs="Arial"/>
          <w:lang w:val="sr-Cyrl-CS"/>
        </w:rPr>
        <w:t xml:space="preserve">  </w:t>
      </w:r>
      <w:r w:rsidRPr="00DD2EE4">
        <w:rPr>
          <w:rFonts w:cs="Arial"/>
        </w:rPr>
        <w:t>(</w:t>
      </w:r>
      <w:r w:rsidRPr="00DD2EE4">
        <w:rPr>
          <w:rFonts w:cs="Arial"/>
          <w:lang w:val="sr-Cyrl-CS"/>
        </w:rPr>
        <w:t xml:space="preserve">Назив и место </w:t>
      </w:r>
      <w:r w:rsidRPr="00DD2EE4">
        <w:rPr>
          <w:rFonts w:cs="Arial"/>
        </w:rPr>
        <w:t>корисника услуге)</w:t>
      </w:r>
    </w:p>
    <w:p w14:paraId="7254AA8A" w14:textId="77777777" w:rsidR="00DD2EE4" w:rsidRPr="00DD2EE4" w:rsidRDefault="00DD2EE4" w:rsidP="00DD2EE4">
      <w:pPr>
        <w:spacing w:before="0" w:line="276" w:lineRule="auto"/>
        <w:jc w:val="center"/>
        <w:rPr>
          <w:b/>
          <w:sz w:val="24"/>
          <w:szCs w:val="24"/>
          <w:lang w:val="sr-Cyrl-CS"/>
        </w:rPr>
      </w:pPr>
    </w:p>
    <w:p w14:paraId="351F6A1E" w14:textId="77777777" w:rsidR="00DD2EE4" w:rsidRPr="00DD2EE4" w:rsidRDefault="00DD2EE4" w:rsidP="00DD2EE4">
      <w:pPr>
        <w:spacing w:before="0" w:line="276" w:lineRule="auto"/>
        <w:jc w:val="center"/>
        <w:rPr>
          <w:rFonts w:cs="Arial"/>
          <w:b/>
          <w:noProof/>
          <w:color w:val="000000"/>
          <w:sz w:val="24"/>
          <w:szCs w:val="24"/>
          <w:lang w:val="sr-Cyrl-RS"/>
        </w:rPr>
      </w:pPr>
      <w:r w:rsidRPr="00DD2EE4">
        <w:rPr>
          <w:b/>
          <w:sz w:val="24"/>
          <w:szCs w:val="24"/>
          <w:lang w:val="sr-Cyrl-CS"/>
        </w:rPr>
        <w:t>ПО</w:t>
      </w:r>
      <w:r w:rsidRPr="00DD2EE4">
        <w:rPr>
          <w:b/>
          <w:sz w:val="24"/>
          <w:szCs w:val="24"/>
          <w:lang w:val="sr-Latn-CS"/>
        </w:rPr>
        <w:t xml:space="preserve">ТВРДА </w:t>
      </w:r>
      <w:r w:rsidRPr="00DD2EE4">
        <w:rPr>
          <w:b/>
          <w:sz w:val="24"/>
          <w:szCs w:val="24"/>
        </w:rPr>
        <w:t>К</w:t>
      </w:r>
      <w:r w:rsidRPr="00DD2EE4">
        <w:rPr>
          <w:b/>
          <w:sz w:val="24"/>
          <w:szCs w:val="24"/>
          <w:lang w:val="sr-Cyrl-RS"/>
        </w:rPr>
        <w:t>ОРИСНИКА УСЛУГЕ ПРЕДМЕТА ЈАВНЕ НАБАВКЕ</w:t>
      </w:r>
    </w:p>
    <w:p w14:paraId="1136CFA7" w14:textId="77777777" w:rsidR="00DD2EE4" w:rsidRPr="00DD2EE4" w:rsidRDefault="00DD2EE4" w:rsidP="00DD2EE4">
      <w:pPr>
        <w:spacing w:before="0" w:after="200" w:line="276" w:lineRule="auto"/>
        <w:jc w:val="center"/>
        <w:rPr>
          <w:b/>
          <w:sz w:val="24"/>
          <w:szCs w:val="24"/>
        </w:rPr>
      </w:pPr>
    </w:p>
    <w:p w14:paraId="7EC8E978" w14:textId="77777777" w:rsidR="00DD2EE4" w:rsidRPr="00DD2EE4" w:rsidRDefault="00DD2EE4" w:rsidP="00DD2EE4">
      <w:pPr>
        <w:spacing w:before="0" w:after="200" w:line="276" w:lineRule="auto"/>
        <w:rPr>
          <w:rFonts w:cs="Arial"/>
          <w:sz w:val="24"/>
          <w:szCs w:val="24"/>
          <w:lang w:val="sr-Cyrl-RS"/>
        </w:rPr>
      </w:pPr>
      <w:r w:rsidRPr="00DD2EE4">
        <w:rPr>
          <w:rFonts w:cs="Arial"/>
          <w:sz w:val="24"/>
          <w:szCs w:val="24"/>
          <w:lang w:val="sr-Cyrl-CS"/>
        </w:rPr>
        <w:t xml:space="preserve">Потврђујемо да </w:t>
      </w:r>
      <w:r w:rsidRPr="00DD2EE4">
        <w:rPr>
          <w:rFonts w:cs="Arial"/>
          <w:sz w:val="24"/>
          <w:szCs w:val="24"/>
        </w:rPr>
        <w:t xml:space="preserve">је </w:t>
      </w:r>
      <w:r w:rsidRPr="00DD2EE4">
        <w:rPr>
          <w:rFonts w:cs="Arial"/>
          <w:sz w:val="24"/>
          <w:szCs w:val="24"/>
          <w:lang w:val="sr-Cyrl-CS"/>
        </w:rPr>
        <w:t>понуђач</w:t>
      </w:r>
      <w:r w:rsidRPr="00DD2EE4">
        <w:rPr>
          <w:rFonts w:cs="Arial"/>
          <w:sz w:val="24"/>
          <w:szCs w:val="24"/>
        </w:rPr>
        <w:t>_______________________</w:t>
      </w:r>
      <w:r w:rsidRPr="00DD2EE4">
        <w:rPr>
          <w:rFonts w:cs="Arial"/>
          <w:sz w:val="24"/>
          <w:szCs w:val="24"/>
          <w:lang w:val="sr-Cyrl-CS"/>
        </w:rPr>
        <w:t>_____</w:t>
      </w:r>
      <w:r w:rsidRPr="00DD2EE4">
        <w:rPr>
          <w:rFonts w:cs="Arial"/>
          <w:sz w:val="24"/>
          <w:szCs w:val="24"/>
        </w:rPr>
        <w:t xml:space="preserve"> из __________________  за наше потребе у уговореном року, обиму и квалитету и без рекламације </w:t>
      </w:r>
      <w:r w:rsidRPr="00DD2EE4">
        <w:rPr>
          <w:rFonts w:cs="Arial"/>
          <w:color w:val="000000"/>
          <w:sz w:val="24"/>
          <w:szCs w:val="24"/>
        </w:rPr>
        <w:t>извршио услуг</w:t>
      </w:r>
      <w:r w:rsidRPr="00DD2EE4">
        <w:rPr>
          <w:rFonts w:cs="Arial"/>
          <w:color w:val="000000"/>
          <w:sz w:val="24"/>
          <w:szCs w:val="24"/>
          <w:lang w:val="sr-Cyrl-RS"/>
        </w:rPr>
        <w:t>е</w:t>
      </w:r>
      <w:r w:rsidRPr="00DD2EE4">
        <w:rPr>
          <w:rFonts w:cs="Arial"/>
          <w:color w:val="000000"/>
          <w:sz w:val="24"/>
          <w:szCs w:val="24"/>
        </w:rPr>
        <w:t xml:space="preserve"> </w:t>
      </w:r>
      <w:r w:rsidR="00CC6E69" w:rsidRPr="00CC6E69">
        <w:rPr>
          <w:rFonts w:cs="Arial"/>
          <w:color w:val="000000"/>
          <w:sz w:val="24"/>
          <w:szCs w:val="24"/>
        </w:rPr>
        <w:t>импл</w:t>
      </w:r>
      <w:r w:rsidR="00B8562E">
        <w:rPr>
          <w:rFonts w:cs="Arial"/>
          <w:color w:val="000000"/>
          <w:sz w:val="24"/>
          <w:szCs w:val="24"/>
        </w:rPr>
        <w:t>ементације</w:t>
      </w:r>
      <w:r w:rsidR="00CC6E69">
        <w:rPr>
          <w:rFonts w:cs="Arial"/>
          <w:color w:val="000000"/>
          <w:sz w:val="24"/>
          <w:szCs w:val="24"/>
        </w:rPr>
        <w:t xml:space="preserve"> понуђеног Софтвера</w:t>
      </w:r>
      <w:r w:rsidRPr="00DD2EE4">
        <w:rPr>
          <w:rFonts w:cs="Arial"/>
          <w:color w:val="000000"/>
          <w:sz w:val="24"/>
          <w:szCs w:val="24"/>
        </w:rPr>
        <w:t>.</w:t>
      </w:r>
      <w:r w:rsidRPr="00DD2EE4">
        <w:rPr>
          <w:rFonts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DD2EE4" w:rsidRPr="00DD2EE4" w14:paraId="794DA0DC" w14:textId="77777777" w:rsidTr="00BD0E5F">
        <w:trPr>
          <w:trHeight w:val="178"/>
        </w:trPr>
        <w:tc>
          <w:tcPr>
            <w:tcW w:w="912" w:type="dxa"/>
            <w:vAlign w:val="center"/>
          </w:tcPr>
          <w:p w14:paraId="7CB19C72" w14:textId="77777777" w:rsidR="00DD2EE4" w:rsidRPr="00DD2EE4" w:rsidRDefault="00DD2EE4" w:rsidP="00DD2EE4">
            <w:pPr>
              <w:spacing w:before="0"/>
              <w:ind w:right="-1"/>
              <w:jc w:val="center"/>
              <w:rPr>
                <w:rFonts w:cs="Arial"/>
                <w:sz w:val="20"/>
                <w:szCs w:val="20"/>
                <w:lang w:val="sr-Cyrl-CS"/>
              </w:rPr>
            </w:pPr>
            <w:r w:rsidRPr="00DD2EE4">
              <w:rPr>
                <w:rFonts w:cs="Arial"/>
                <w:sz w:val="20"/>
                <w:szCs w:val="20"/>
                <w:lang w:val="sr-Cyrl-CS"/>
              </w:rPr>
              <w:t>Ред. бр.</w:t>
            </w:r>
          </w:p>
        </w:tc>
        <w:tc>
          <w:tcPr>
            <w:tcW w:w="2531" w:type="dxa"/>
            <w:vAlign w:val="center"/>
          </w:tcPr>
          <w:p w14:paraId="44CBCB5B" w14:textId="77777777" w:rsidR="00DD2EE4" w:rsidRPr="00DD2EE4" w:rsidRDefault="00DD2EE4" w:rsidP="00DD2EE4">
            <w:pPr>
              <w:spacing w:before="0"/>
              <w:ind w:right="-1"/>
              <w:jc w:val="center"/>
              <w:rPr>
                <w:rFonts w:cs="Arial"/>
                <w:sz w:val="20"/>
                <w:szCs w:val="20"/>
              </w:rPr>
            </w:pPr>
            <w:r w:rsidRPr="00DD2EE4">
              <w:rPr>
                <w:rFonts w:cs="Arial"/>
                <w:sz w:val="20"/>
                <w:szCs w:val="20"/>
                <w:lang w:val="sr-Cyrl-CS"/>
              </w:rPr>
              <w:t>Г</w:t>
            </w:r>
            <w:r w:rsidRPr="00DD2EE4">
              <w:rPr>
                <w:rFonts w:cs="Arial"/>
                <w:sz w:val="20"/>
                <w:szCs w:val="20"/>
              </w:rPr>
              <w:t>одина</w:t>
            </w:r>
          </w:p>
          <w:p w14:paraId="59454B55" w14:textId="77777777" w:rsidR="00DD2EE4" w:rsidRPr="00DD2EE4" w:rsidRDefault="00DD2EE4" w:rsidP="00DD2EE4">
            <w:pPr>
              <w:spacing w:before="0"/>
              <w:ind w:right="-1"/>
              <w:jc w:val="center"/>
              <w:rPr>
                <w:rFonts w:cs="Arial"/>
                <w:sz w:val="20"/>
                <w:szCs w:val="20"/>
              </w:rPr>
            </w:pPr>
            <w:r w:rsidRPr="00DD2EE4">
              <w:rPr>
                <w:rFonts w:cs="Arial"/>
                <w:sz w:val="20"/>
                <w:szCs w:val="20"/>
              </w:rPr>
              <w:t>набавке</w:t>
            </w:r>
          </w:p>
        </w:tc>
        <w:tc>
          <w:tcPr>
            <w:tcW w:w="3330" w:type="dxa"/>
            <w:vAlign w:val="center"/>
          </w:tcPr>
          <w:p w14:paraId="5267DD96" w14:textId="77777777" w:rsidR="00DD2EE4" w:rsidRPr="00DD2EE4" w:rsidRDefault="00DD2EE4" w:rsidP="00DD2EE4">
            <w:pPr>
              <w:spacing w:before="0"/>
              <w:ind w:right="-1"/>
              <w:jc w:val="center"/>
              <w:rPr>
                <w:rFonts w:cs="Arial"/>
                <w:sz w:val="20"/>
                <w:szCs w:val="20"/>
                <w:lang w:val="sr-Cyrl-RS"/>
              </w:rPr>
            </w:pPr>
            <w:r w:rsidRPr="00DD2EE4">
              <w:rPr>
                <w:rFonts w:cs="Arial"/>
                <w:sz w:val="20"/>
                <w:szCs w:val="20"/>
              </w:rPr>
              <w:t>Деловодни број и датум уговора</w:t>
            </w:r>
            <w:r w:rsidRPr="00DD2EE4">
              <w:rPr>
                <w:rFonts w:cs="Arial"/>
                <w:sz w:val="20"/>
                <w:szCs w:val="20"/>
                <w:lang w:val="sr-Cyrl-RS"/>
              </w:rPr>
              <w:t>/фактуре</w:t>
            </w:r>
          </w:p>
        </w:tc>
        <w:tc>
          <w:tcPr>
            <w:tcW w:w="3600" w:type="dxa"/>
            <w:vAlign w:val="center"/>
          </w:tcPr>
          <w:p w14:paraId="75AC97EF" w14:textId="77777777" w:rsidR="00DD2EE4" w:rsidRPr="00DD2EE4" w:rsidRDefault="00DD2EE4" w:rsidP="00DD2EE4">
            <w:pPr>
              <w:spacing w:before="0"/>
              <w:ind w:right="-1"/>
              <w:jc w:val="center"/>
              <w:rPr>
                <w:rFonts w:cs="Arial"/>
                <w:sz w:val="20"/>
                <w:szCs w:val="20"/>
                <w:lang w:val="sr-Cyrl-CS"/>
              </w:rPr>
            </w:pPr>
            <w:r w:rsidRPr="00DD2EE4">
              <w:rPr>
                <w:rFonts w:cs="Arial"/>
                <w:sz w:val="20"/>
                <w:szCs w:val="20"/>
              </w:rPr>
              <w:t>Предмет уговора (набавке)</w:t>
            </w:r>
          </w:p>
        </w:tc>
      </w:tr>
      <w:tr w:rsidR="00DD2EE4" w:rsidRPr="00DD2EE4" w14:paraId="55646971" w14:textId="77777777" w:rsidTr="00BD0E5F">
        <w:trPr>
          <w:trHeight w:val="603"/>
        </w:trPr>
        <w:tc>
          <w:tcPr>
            <w:tcW w:w="912" w:type="dxa"/>
            <w:vAlign w:val="center"/>
          </w:tcPr>
          <w:p w14:paraId="32210DA3" w14:textId="77777777" w:rsidR="00DD2EE4" w:rsidRPr="00DD2EE4" w:rsidRDefault="00DD2EE4" w:rsidP="00DD2EE4">
            <w:pPr>
              <w:spacing w:before="0"/>
              <w:ind w:right="-1"/>
              <w:jc w:val="center"/>
              <w:rPr>
                <w:rFonts w:cs="Arial"/>
                <w:sz w:val="20"/>
                <w:szCs w:val="20"/>
              </w:rPr>
            </w:pPr>
            <w:r w:rsidRPr="00DD2EE4">
              <w:rPr>
                <w:rFonts w:cs="Arial"/>
                <w:sz w:val="20"/>
                <w:szCs w:val="20"/>
              </w:rPr>
              <w:t>1.</w:t>
            </w:r>
          </w:p>
        </w:tc>
        <w:tc>
          <w:tcPr>
            <w:tcW w:w="2531" w:type="dxa"/>
            <w:vAlign w:val="center"/>
          </w:tcPr>
          <w:p w14:paraId="3914E77A" w14:textId="77777777" w:rsidR="00DD2EE4" w:rsidRPr="00DD2EE4" w:rsidRDefault="00DD2EE4" w:rsidP="00DD2EE4">
            <w:pPr>
              <w:spacing w:before="0"/>
              <w:ind w:right="-1"/>
              <w:jc w:val="center"/>
              <w:rPr>
                <w:rFonts w:cs="Arial"/>
                <w:sz w:val="20"/>
                <w:szCs w:val="20"/>
                <w:lang w:val="sr-Cyrl-CS"/>
              </w:rPr>
            </w:pPr>
          </w:p>
        </w:tc>
        <w:tc>
          <w:tcPr>
            <w:tcW w:w="3330" w:type="dxa"/>
          </w:tcPr>
          <w:p w14:paraId="7201152D" w14:textId="77777777" w:rsidR="00DD2EE4" w:rsidRPr="00DD2EE4" w:rsidRDefault="00DD2EE4" w:rsidP="00DD2EE4">
            <w:pPr>
              <w:spacing w:before="0"/>
              <w:ind w:right="-1"/>
              <w:jc w:val="left"/>
              <w:rPr>
                <w:rFonts w:cs="Arial"/>
                <w:sz w:val="20"/>
                <w:szCs w:val="20"/>
                <w:lang w:val="sr-Cyrl-CS"/>
              </w:rPr>
            </w:pPr>
          </w:p>
        </w:tc>
        <w:tc>
          <w:tcPr>
            <w:tcW w:w="3600" w:type="dxa"/>
          </w:tcPr>
          <w:p w14:paraId="2E9641BB" w14:textId="77777777" w:rsidR="00DD2EE4" w:rsidRPr="00DD2EE4" w:rsidRDefault="00DD2EE4" w:rsidP="00DD2EE4">
            <w:pPr>
              <w:spacing w:before="0"/>
              <w:ind w:right="-1"/>
              <w:jc w:val="left"/>
              <w:rPr>
                <w:rFonts w:cs="Arial"/>
                <w:sz w:val="20"/>
                <w:szCs w:val="20"/>
                <w:lang w:val="sr-Cyrl-CS"/>
              </w:rPr>
            </w:pPr>
          </w:p>
        </w:tc>
      </w:tr>
      <w:tr w:rsidR="00DD2EE4" w:rsidRPr="00DD2EE4" w14:paraId="54897272" w14:textId="77777777" w:rsidTr="00BD0E5F">
        <w:trPr>
          <w:trHeight w:val="632"/>
        </w:trPr>
        <w:tc>
          <w:tcPr>
            <w:tcW w:w="912" w:type="dxa"/>
            <w:vAlign w:val="center"/>
          </w:tcPr>
          <w:p w14:paraId="082DEAF9" w14:textId="77777777" w:rsidR="00DD2EE4" w:rsidRPr="00DD2EE4" w:rsidRDefault="00DD2EE4" w:rsidP="00DD2EE4">
            <w:pPr>
              <w:spacing w:before="0"/>
              <w:ind w:right="-1"/>
              <w:jc w:val="center"/>
              <w:rPr>
                <w:rFonts w:cs="Arial"/>
                <w:sz w:val="20"/>
                <w:szCs w:val="20"/>
              </w:rPr>
            </w:pPr>
            <w:r w:rsidRPr="00DD2EE4">
              <w:rPr>
                <w:rFonts w:cs="Arial"/>
                <w:sz w:val="20"/>
                <w:szCs w:val="20"/>
              </w:rPr>
              <w:t>2.</w:t>
            </w:r>
          </w:p>
        </w:tc>
        <w:tc>
          <w:tcPr>
            <w:tcW w:w="2531" w:type="dxa"/>
            <w:vAlign w:val="center"/>
          </w:tcPr>
          <w:p w14:paraId="649BFA8B" w14:textId="77777777" w:rsidR="00DD2EE4" w:rsidRPr="00DD2EE4" w:rsidRDefault="00DD2EE4" w:rsidP="00DD2EE4">
            <w:pPr>
              <w:spacing w:before="0"/>
              <w:ind w:right="-1"/>
              <w:jc w:val="center"/>
              <w:rPr>
                <w:rFonts w:cs="Arial"/>
                <w:sz w:val="20"/>
                <w:szCs w:val="20"/>
                <w:lang w:val="sr-Cyrl-CS"/>
              </w:rPr>
            </w:pPr>
          </w:p>
        </w:tc>
        <w:tc>
          <w:tcPr>
            <w:tcW w:w="3330" w:type="dxa"/>
          </w:tcPr>
          <w:p w14:paraId="4EE78727" w14:textId="77777777" w:rsidR="00DD2EE4" w:rsidRPr="00DD2EE4" w:rsidRDefault="00DD2EE4" w:rsidP="00DD2EE4">
            <w:pPr>
              <w:spacing w:before="0"/>
              <w:ind w:right="-1"/>
              <w:jc w:val="left"/>
              <w:rPr>
                <w:rFonts w:cs="Arial"/>
                <w:sz w:val="20"/>
                <w:szCs w:val="20"/>
                <w:lang w:val="sr-Cyrl-CS"/>
              </w:rPr>
            </w:pPr>
          </w:p>
        </w:tc>
        <w:tc>
          <w:tcPr>
            <w:tcW w:w="3600" w:type="dxa"/>
          </w:tcPr>
          <w:p w14:paraId="2338C926" w14:textId="77777777" w:rsidR="00DD2EE4" w:rsidRPr="00DD2EE4" w:rsidRDefault="00DD2EE4" w:rsidP="00DD2EE4">
            <w:pPr>
              <w:spacing w:before="0"/>
              <w:ind w:right="-1"/>
              <w:jc w:val="left"/>
              <w:rPr>
                <w:rFonts w:cs="Arial"/>
                <w:sz w:val="20"/>
                <w:szCs w:val="20"/>
                <w:lang w:val="sr-Cyrl-CS"/>
              </w:rPr>
            </w:pPr>
          </w:p>
        </w:tc>
      </w:tr>
      <w:tr w:rsidR="00DD2EE4" w:rsidRPr="00DD2EE4" w14:paraId="631AB676" w14:textId="77777777" w:rsidTr="00BD0E5F">
        <w:trPr>
          <w:trHeight w:val="635"/>
        </w:trPr>
        <w:tc>
          <w:tcPr>
            <w:tcW w:w="912" w:type="dxa"/>
            <w:vAlign w:val="center"/>
          </w:tcPr>
          <w:p w14:paraId="37F86FBB" w14:textId="77777777" w:rsidR="00DD2EE4" w:rsidRPr="00DD2EE4" w:rsidRDefault="00DD2EE4" w:rsidP="00DD2EE4">
            <w:pPr>
              <w:spacing w:before="0"/>
              <w:ind w:right="-1"/>
              <w:jc w:val="center"/>
              <w:rPr>
                <w:rFonts w:cs="Arial"/>
                <w:sz w:val="20"/>
                <w:szCs w:val="20"/>
              </w:rPr>
            </w:pPr>
            <w:r w:rsidRPr="00DD2EE4">
              <w:rPr>
                <w:rFonts w:cs="Arial"/>
                <w:sz w:val="20"/>
                <w:szCs w:val="20"/>
              </w:rPr>
              <w:t>3.</w:t>
            </w:r>
          </w:p>
        </w:tc>
        <w:tc>
          <w:tcPr>
            <w:tcW w:w="2531" w:type="dxa"/>
            <w:vAlign w:val="center"/>
          </w:tcPr>
          <w:p w14:paraId="50E33D7D" w14:textId="77777777" w:rsidR="00DD2EE4" w:rsidRPr="00DD2EE4" w:rsidRDefault="00DD2EE4" w:rsidP="00DD2EE4">
            <w:pPr>
              <w:spacing w:before="0"/>
              <w:ind w:right="-1"/>
              <w:jc w:val="center"/>
              <w:rPr>
                <w:rFonts w:cs="Arial"/>
                <w:sz w:val="20"/>
                <w:szCs w:val="20"/>
                <w:lang w:val="sr-Cyrl-CS"/>
              </w:rPr>
            </w:pPr>
          </w:p>
        </w:tc>
        <w:tc>
          <w:tcPr>
            <w:tcW w:w="3330" w:type="dxa"/>
          </w:tcPr>
          <w:p w14:paraId="38BAB51C" w14:textId="77777777" w:rsidR="00DD2EE4" w:rsidRPr="00DD2EE4" w:rsidRDefault="00DD2EE4" w:rsidP="00DD2EE4">
            <w:pPr>
              <w:spacing w:before="0"/>
              <w:ind w:right="-1"/>
              <w:jc w:val="left"/>
              <w:rPr>
                <w:rFonts w:cs="Arial"/>
                <w:sz w:val="20"/>
                <w:szCs w:val="20"/>
                <w:lang w:val="sr-Cyrl-CS"/>
              </w:rPr>
            </w:pPr>
          </w:p>
        </w:tc>
        <w:tc>
          <w:tcPr>
            <w:tcW w:w="3600" w:type="dxa"/>
          </w:tcPr>
          <w:p w14:paraId="6DC2BEB2" w14:textId="77777777" w:rsidR="00DD2EE4" w:rsidRPr="00DD2EE4" w:rsidRDefault="00DD2EE4" w:rsidP="00DD2EE4">
            <w:pPr>
              <w:spacing w:before="0"/>
              <w:ind w:right="-1"/>
              <w:jc w:val="left"/>
              <w:rPr>
                <w:rFonts w:cs="Arial"/>
                <w:sz w:val="20"/>
                <w:szCs w:val="20"/>
                <w:lang w:val="sr-Cyrl-CS"/>
              </w:rPr>
            </w:pPr>
          </w:p>
        </w:tc>
      </w:tr>
      <w:tr w:rsidR="00DD2EE4" w:rsidRPr="00DD2EE4" w14:paraId="431FF769" w14:textId="77777777" w:rsidTr="00BD0E5F">
        <w:trPr>
          <w:trHeight w:val="545"/>
        </w:trPr>
        <w:tc>
          <w:tcPr>
            <w:tcW w:w="912" w:type="dxa"/>
            <w:vAlign w:val="center"/>
          </w:tcPr>
          <w:p w14:paraId="12D6BA31" w14:textId="77777777" w:rsidR="00DD2EE4" w:rsidRPr="00DD2EE4" w:rsidRDefault="00DD2EE4" w:rsidP="00DD2EE4">
            <w:pPr>
              <w:spacing w:before="0"/>
              <w:ind w:right="-1"/>
              <w:jc w:val="center"/>
              <w:rPr>
                <w:rFonts w:cs="Arial"/>
                <w:sz w:val="20"/>
                <w:szCs w:val="20"/>
              </w:rPr>
            </w:pPr>
            <w:r w:rsidRPr="00DD2EE4">
              <w:rPr>
                <w:rFonts w:cs="Arial"/>
                <w:sz w:val="20"/>
                <w:szCs w:val="20"/>
              </w:rPr>
              <w:t>4.</w:t>
            </w:r>
          </w:p>
        </w:tc>
        <w:tc>
          <w:tcPr>
            <w:tcW w:w="2531" w:type="dxa"/>
            <w:vAlign w:val="center"/>
          </w:tcPr>
          <w:p w14:paraId="52B19DCD" w14:textId="77777777" w:rsidR="00DD2EE4" w:rsidRPr="00DD2EE4" w:rsidRDefault="00DD2EE4" w:rsidP="00DD2EE4">
            <w:pPr>
              <w:spacing w:before="0"/>
              <w:ind w:right="-1"/>
              <w:jc w:val="center"/>
              <w:rPr>
                <w:rFonts w:cs="Arial"/>
                <w:sz w:val="20"/>
                <w:szCs w:val="20"/>
                <w:lang w:val="sr-Cyrl-CS"/>
              </w:rPr>
            </w:pPr>
          </w:p>
        </w:tc>
        <w:tc>
          <w:tcPr>
            <w:tcW w:w="3330" w:type="dxa"/>
          </w:tcPr>
          <w:p w14:paraId="02FF9D90" w14:textId="77777777" w:rsidR="00DD2EE4" w:rsidRPr="00DD2EE4" w:rsidRDefault="00DD2EE4" w:rsidP="00DD2EE4">
            <w:pPr>
              <w:spacing w:before="0"/>
              <w:ind w:right="-1"/>
              <w:jc w:val="left"/>
              <w:rPr>
                <w:rFonts w:cs="Arial"/>
                <w:sz w:val="20"/>
                <w:szCs w:val="20"/>
                <w:lang w:val="sr-Cyrl-CS"/>
              </w:rPr>
            </w:pPr>
          </w:p>
        </w:tc>
        <w:tc>
          <w:tcPr>
            <w:tcW w:w="3600" w:type="dxa"/>
          </w:tcPr>
          <w:p w14:paraId="234C59DB" w14:textId="77777777" w:rsidR="00DD2EE4" w:rsidRPr="00DD2EE4" w:rsidRDefault="00DD2EE4" w:rsidP="00DD2EE4">
            <w:pPr>
              <w:spacing w:before="0"/>
              <w:ind w:right="-1"/>
              <w:jc w:val="left"/>
              <w:rPr>
                <w:rFonts w:cs="Arial"/>
                <w:sz w:val="20"/>
                <w:szCs w:val="20"/>
                <w:lang w:val="sr-Cyrl-CS"/>
              </w:rPr>
            </w:pPr>
          </w:p>
        </w:tc>
      </w:tr>
      <w:tr w:rsidR="00DD2EE4" w:rsidRPr="00DD2EE4" w14:paraId="308E2518" w14:textId="77777777" w:rsidTr="00BD0E5F">
        <w:trPr>
          <w:trHeight w:val="553"/>
        </w:trPr>
        <w:tc>
          <w:tcPr>
            <w:tcW w:w="912" w:type="dxa"/>
            <w:vAlign w:val="center"/>
          </w:tcPr>
          <w:p w14:paraId="3C634140" w14:textId="77777777" w:rsidR="00DD2EE4" w:rsidRPr="00DD2EE4" w:rsidRDefault="00DD2EE4" w:rsidP="00DD2EE4">
            <w:pPr>
              <w:spacing w:before="0"/>
              <w:ind w:right="-1"/>
              <w:jc w:val="center"/>
              <w:rPr>
                <w:rFonts w:cs="Arial"/>
                <w:sz w:val="20"/>
                <w:szCs w:val="20"/>
              </w:rPr>
            </w:pPr>
            <w:r w:rsidRPr="00DD2EE4">
              <w:rPr>
                <w:rFonts w:cs="Arial"/>
                <w:sz w:val="20"/>
                <w:szCs w:val="20"/>
              </w:rPr>
              <w:t>5.</w:t>
            </w:r>
          </w:p>
        </w:tc>
        <w:tc>
          <w:tcPr>
            <w:tcW w:w="2531" w:type="dxa"/>
            <w:vAlign w:val="center"/>
          </w:tcPr>
          <w:p w14:paraId="46CB0061" w14:textId="77777777" w:rsidR="00DD2EE4" w:rsidRPr="00DD2EE4" w:rsidRDefault="00DD2EE4" w:rsidP="00DD2EE4">
            <w:pPr>
              <w:spacing w:before="0"/>
              <w:ind w:right="-1"/>
              <w:jc w:val="center"/>
              <w:rPr>
                <w:rFonts w:cs="Arial"/>
                <w:sz w:val="20"/>
                <w:szCs w:val="20"/>
                <w:lang w:val="sr-Cyrl-CS"/>
              </w:rPr>
            </w:pPr>
          </w:p>
        </w:tc>
        <w:tc>
          <w:tcPr>
            <w:tcW w:w="3330" w:type="dxa"/>
          </w:tcPr>
          <w:p w14:paraId="74DA51B1" w14:textId="77777777" w:rsidR="00DD2EE4" w:rsidRPr="00DD2EE4" w:rsidRDefault="00DD2EE4" w:rsidP="00DD2EE4">
            <w:pPr>
              <w:spacing w:before="0"/>
              <w:ind w:right="-1"/>
              <w:jc w:val="left"/>
              <w:rPr>
                <w:rFonts w:cs="Arial"/>
                <w:sz w:val="20"/>
                <w:szCs w:val="20"/>
                <w:lang w:val="sr-Cyrl-CS"/>
              </w:rPr>
            </w:pPr>
          </w:p>
        </w:tc>
        <w:tc>
          <w:tcPr>
            <w:tcW w:w="3600" w:type="dxa"/>
          </w:tcPr>
          <w:p w14:paraId="767CE5F0" w14:textId="77777777" w:rsidR="00DD2EE4" w:rsidRPr="00DD2EE4" w:rsidRDefault="00DD2EE4" w:rsidP="00DD2EE4">
            <w:pPr>
              <w:spacing w:before="0"/>
              <w:ind w:right="-1"/>
              <w:jc w:val="left"/>
              <w:rPr>
                <w:rFonts w:cs="Arial"/>
                <w:sz w:val="20"/>
                <w:szCs w:val="20"/>
                <w:lang w:val="sr-Cyrl-CS"/>
              </w:rPr>
            </w:pPr>
          </w:p>
        </w:tc>
      </w:tr>
    </w:tbl>
    <w:p w14:paraId="5831DBC4" w14:textId="77777777" w:rsidR="00DD2EE4" w:rsidRPr="00DD2EE4" w:rsidRDefault="00DD2EE4" w:rsidP="00DD2EE4">
      <w:pPr>
        <w:rPr>
          <w:rFonts w:cs="Arial"/>
          <w:sz w:val="24"/>
          <w:szCs w:val="24"/>
          <w:lang w:val="sr-Cyrl-RS"/>
        </w:rPr>
      </w:pPr>
      <w:r w:rsidRPr="00DD2EE4">
        <w:rPr>
          <w:rFonts w:cs="Arial"/>
          <w:sz w:val="24"/>
          <w:szCs w:val="24"/>
          <w:lang w:val="sr-Cyrl-CS"/>
        </w:rPr>
        <w:t>Ова потврда се издаје понуђачу ____________________ из ______________ за учешће у ЈН бр.</w:t>
      </w:r>
      <w:r w:rsidRPr="00DD2EE4">
        <w:rPr>
          <w:rFonts w:ascii="Calibri" w:eastAsia="Calibri" w:hAnsi="Calibri"/>
        </w:rPr>
        <w:t xml:space="preserve"> </w:t>
      </w:r>
      <w:r w:rsidR="00CC6E69" w:rsidRPr="00CC6E69">
        <w:rPr>
          <w:rFonts w:cs="Arial"/>
          <w:sz w:val="24"/>
          <w:szCs w:val="24"/>
          <w:lang w:val="sr-Cyrl-CS"/>
        </w:rPr>
        <w:t>ЈН/1000/0556/2018</w:t>
      </w:r>
      <w:r w:rsidR="00CC6E69">
        <w:rPr>
          <w:rFonts w:cs="Arial"/>
          <w:sz w:val="24"/>
          <w:szCs w:val="24"/>
          <w:lang w:val="sr-Cyrl-CS"/>
        </w:rPr>
        <w:t xml:space="preserve"> </w:t>
      </w:r>
      <w:r w:rsidRPr="00DD2EE4">
        <w:rPr>
          <w:rFonts w:cs="Arial"/>
          <w:sz w:val="24"/>
          <w:szCs w:val="24"/>
        </w:rPr>
        <w:t xml:space="preserve">за </w:t>
      </w:r>
      <w:r w:rsidRPr="00DD2EE4">
        <w:rPr>
          <w:rFonts w:cs="Arial"/>
          <w:sz w:val="24"/>
          <w:szCs w:val="24"/>
          <w:lang w:val="sr-Cyrl-CS"/>
        </w:rPr>
        <w:t xml:space="preserve">наручиоца </w:t>
      </w:r>
      <w:r w:rsidRPr="00DD2EE4">
        <w:rPr>
          <w:sz w:val="24"/>
          <w:szCs w:val="24"/>
        </w:rPr>
        <w:t>ЈП „Електропривреда Србије“ Београд</w:t>
      </w:r>
      <w:r w:rsidRPr="00DD2EE4">
        <w:rPr>
          <w:sz w:val="24"/>
          <w:szCs w:val="24"/>
          <w:lang w:val="sr-Cyrl-RS"/>
        </w:rPr>
        <w:t>.</w:t>
      </w:r>
    </w:p>
    <w:p w14:paraId="0BC8C413" w14:textId="77777777" w:rsidR="00DD2EE4" w:rsidRPr="00DD2EE4" w:rsidRDefault="00DD2EE4" w:rsidP="00DD2EE4">
      <w:pPr>
        <w:spacing w:before="0"/>
        <w:ind w:left="714"/>
        <w:rPr>
          <w:rFonts w:cs="Arial"/>
          <w:sz w:val="24"/>
          <w:szCs w:val="24"/>
          <w:lang w:val="sr-Cyrl-CS"/>
        </w:rPr>
      </w:pPr>
    </w:p>
    <w:p w14:paraId="3016C686" w14:textId="77777777" w:rsidR="00DD2EE4" w:rsidRPr="00DD2EE4" w:rsidRDefault="00DD2EE4" w:rsidP="00DD2EE4">
      <w:pPr>
        <w:spacing w:before="0"/>
        <w:jc w:val="left"/>
        <w:rPr>
          <w:rFonts w:cs="Arial"/>
          <w:sz w:val="24"/>
          <w:szCs w:val="24"/>
        </w:rPr>
      </w:pPr>
      <w:r w:rsidRPr="00DD2EE4">
        <w:rPr>
          <w:rFonts w:cs="Arial"/>
          <w:sz w:val="24"/>
          <w:szCs w:val="24"/>
          <w:lang w:val="sr-Cyrl-CS"/>
        </w:rPr>
        <w:t xml:space="preserve">Име и презиме овлашћеног лица </w:t>
      </w:r>
      <w:r w:rsidRPr="00DD2EE4">
        <w:rPr>
          <w:rFonts w:cs="Arial"/>
          <w:sz w:val="24"/>
          <w:szCs w:val="24"/>
        </w:rPr>
        <w:t>корисника уговора: ___</w:t>
      </w:r>
      <w:r w:rsidRPr="00DD2EE4">
        <w:rPr>
          <w:rFonts w:cs="Arial"/>
          <w:sz w:val="24"/>
          <w:szCs w:val="24"/>
          <w:lang w:val="sr-Cyrl-CS"/>
        </w:rPr>
        <w:t>______________________</w:t>
      </w:r>
      <w:r w:rsidRPr="00DD2EE4">
        <w:rPr>
          <w:rFonts w:cs="Arial"/>
          <w:sz w:val="24"/>
          <w:szCs w:val="24"/>
        </w:rPr>
        <w:t>_____</w:t>
      </w:r>
    </w:p>
    <w:p w14:paraId="74CAD04D" w14:textId="77777777" w:rsidR="00DD2EE4" w:rsidRPr="00DD2EE4" w:rsidRDefault="00DD2EE4" w:rsidP="00DD2EE4">
      <w:pPr>
        <w:spacing w:before="0"/>
        <w:jc w:val="left"/>
        <w:rPr>
          <w:rFonts w:cs="Arial"/>
          <w:sz w:val="24"/>
          <w:szCs w:val="24"/>
          <w:lang w:val="sr-Cyrl-CS"/>
        </w:rPr>
      </w:pPr>
      <w:r w:rsidRPr="00DD2EE4">
        <w:rPr>
          <w:rFonts w:cs="Arial"/>
          <w:sz w:val="24"/>
          <w:szCs w:val="24"/>
        </w:rPr>
        <w:t xml:space="preserve">Контакт </w:t>
      </w:r>
      <w:r w:rsidRPr="00DD2EE4">
        <w:rPr>
          <w:rFonts w:cs="Arial"/>
          <w:sz w:val="24"/>
          <w:szCs w:val="24"/>
          <w:lang w:val="sr-Cyrl-CS"/>
        </w:rPr>
        <w:t>телефон:</w:t>
      </w:r>
      <w:r w:rsidRPr="00DD2EE4">
        <w:rPr>
          <w:rFonts w:cs="Arial"/>
          <w:sz w:val="24"/>
          <w:szCs w:val="24"/>
        </w:rPr>
        <w:t xml:space="preserve"> </w:t>
      </w:r>
      <w:r w:rsidRPr="00DD2EE4">
        <w:rPr>
          <w:rFonts w:cs="Arial"/>
          <w:sz w:val="24"/>
          <w:szCs w:val="24"/>
          <w:lang w:val="sr-Cyrl-CS"/>
        </w:rPr>
        <w:t>_________________</w:t>
      </w:r>
    </w:p>
    <w:p w14:paraId="23A62112" w14:textId="77777777" w:rsidR="00DD2EE4" w:rsidRPr="00DD2EE4" w:rsidRDefault="00DD2EE4" w:rsidP="00DD2EE4">
      <w:pPr>
        <w:spacing w:before="0"/>
        <w:jc w:val="left"/>
        <w:rPr>
          <w:b/>
          <w:sz w:val="24"/>
          <w:szCs w:val="24"/>
          <w:lang w:val="sr-Cyrl-CS"/>
        </w:rPr>
      </w:pPr>
    </w:p>
    <w:p w14:paraId="374F7633" w14:textId="77777777" w:rsidR="00DD2EE4" w:rsidRDefault="00DD2EE4" w:rsidP="00DD2EE4">
      <w:pPr>
        <w:spacing w:before="0"/>
        <w:rPr>
          <w:rFonts w:cs="Arial"/>
          <w:sz w:val="24"/>
          <w:szCs w:val="24"/>
        </w:rPr>
      </w:pPr>
    </w:p>
    <w:p w14:paraId="7E764104" w14:textId="77777777" w:rsidR="00B8562E" w:rsidRPr="00DD2EE4" w:rsidRDefault="00B8562E" w:rsidP="00DD2EE4">
      <w:pPr>
        <w:spacing w:before="0"/>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DD2EE4" w:rsidRPr="00DD2EE4" w14:paraId="03D2E1A7" w14:textId="77777777" w:rsidTr="00BD0E5F">
        <w:trPr>
          <w:trHeight w:val="207"/>
        </w:trPr>
        <w:tc>
          <w:tcPr>
            <w:tcW w:w="2729" w:type="dxa"/>
          </w:tcPr>
          <w:p w14:paraId="19A92307" w14:textId="77777777" w:rsidR="00DD2EE4" w:rsidRPr="00DD2EE4" w:rsidRDefault="00DD2EE4" w:rsidP="00DD2EE4">
            <w:pPr>
              <w:autoSpaceDE w:val="0"/>
              <w:autoSpaceDN w:val="0"/>
              <w:adjustRightInd w:val="0"/>
              <w:spacing w:before="0"/>
              <w:jc w:val="left"/>
              <w:rPr>
                <w:rFonts w:cs="Arial"/>
                <w:sz w:val="24"/>
                <w:szCs w:val="24"/>
                <w:lang w:val="sr-Cyrl-CS"/>
              </w:rPr>
            </w:pPr>
          </w:p>
        </w:tc>
        <w:tc>
          <w:tcPr>
            <w:tcW w:w="2729" w:type="dxa"/>
          </w:tcPr>
          <w:p w14:paraId="08B17EAA" w14:textId="77777777" w:rsidR="00DD2EE4" w:rsidRPr="00DD2EE4" w:rsidRDefault="00DD2EE4" w:rsidP="00DD2EE4">
            <w:pPr>
              <w:autoSpaceDE w:val="0"/>
              <w:autoSpaceDN w:val="0"/>
              <w:adjustRightInd w:val="0"/>
              <w:spacing w:before="0"/>
              <w:jc w:val="left"/>
              <w:rPr>
                <w:rFonts w:cs="Arial"/>
                <w:sz w:val="24"/>
                <w:szCs w:val="24"/>
                <w:lang w:val="sr-Cyrl-CS"/>
              </w:rPr>
            </w:pPr>
          </w:p>
        </w:tc>
        <w:tc>
          <w:tcPr>
            <w:tcW w:w="2729" w:type="dxa"/>
          </w:tcPr>
          <w:p w14:paraId="1C54FF4D" w14:textId="77777777" w:rsidR="00DD2EE4" w:rsidRPr="00DD2EE4" w:rsidRDefault="00DD2EE4" w:rsidP="00DD2EE4">
            <w:pPr>
              <w:autoSpaceDE w:val="0"/>
              <w:autoSpaceDN w:val="0"/>
              <w:adjustRightInd w:val="0"/>
              <w:spacing w:before="0"/>
              <w:jc w:val="left"/>
              <w:rPr>
                <w:rFonts w:cs="Arial"/>
                <w:sz w:val="24"/>
                <w:szCs w:val="24"/>
                <w:lang w:val="sr-Cyrl-CS"/>
              </w:rPr>
            </w:pPr>
          </w:p>
        </w:tc>
      </w:tr>
    </w:tbl>
    <w:p w14:paraId="4C276B61" w14:textId="77777777" w:rsidR="00DD2EE4" w:rsidRPr="00DD2EE4" w:rsidRDefault="00DD2EE4" w:rsidP="00DD2EE4">
      <w:pPr>
        <w:spacing w:before="0"/>
        <w:jc w:val="left"/>
        <w:rPr>
          <w:rFonts w:cs="Arial"/>
          <w:sz w:val="24"/>
          <w:szCs w:val="24"/>
        </w:rPr>
      </w:pPr>
      <w:r w:rsidRPr="00DD2EE4">
        <w:rPr>
          <w:rFonts w:cs="Arial"/>
          <w:sz w:val="24"/>
          <w:szCs w:val="24"/>
          <w:lang w:val="sr-Cyrl-CS"/>
        </w:rPr>
        <w:t xml:space="preserve">   Место и датум                                   МП                           </w:t>
      </w:r>
      <w:r w:rsidRPr="00DD2EE4">
        <w:rPr>
          <w:rFonts w:cs="Arial"/>
          <w:sz w:val="24"/>
          <w:szCs w:val="24"/>
        </w:rPr>
        <w:t xml:space="preserve">   </w:t>
      </w:r>
      <w:r w:rsidRPr="00DD2EE4">
        <w:rPr>
          <w:rFonts w:cs="Arial"/>
          <w:sz w:val="24"/>
          <w:szCs w:val="24"/>
          <w:lang w:val="sr-Cyrl-CS"/>
        </w:rPr>
        <w:t xml:space="preserve"> </w:t>
      </w:r>
      <w:r w:rsidRPr="00DD2EE4">
        <w:rPr>
          <w:rFonts w:cs="Arial"/>
          <w:sz w:val="24"/>
          <w:szCs w:val="24"/>
        </w:rPr>
        <w:t>КОРИСНИК УСЛУГЕ</w:t>
      </w:r>
    </w:p>
    <w:p w14:paraId="1F4F4C6B" w14:textId="77777777" w:rsidR="00DD2EE4" w:rsidRPr="00DD2EE4" w:rsidRDefault="00DD2EE4" w:rsidP="00DD2EE4">
      <w:pPr>
        <w:spacing w:before="0"/>
        <w:jc w:val="left"/>
        <w:rPr>
          <w:rFonts w:cs="Arial"/>
          <w:sz w:val="24"/>
          <w:szCs w:val="24"/>
          <w:lang w:val="sr-Cyrl-CS"/>
        </w:rPr>
      </w:pPr>
    </w:p>
    <w:p w14:paraId="40337917" w14:textId="77777777" w:rsidR="00DD2EE4" w:rsidRPr="00DD2EE4" w:rsidRDefault="00DD2EE4" w:rsidP="00DD2EE4">
      <w:pPr>
        <w:spacing w:before="0"/>
        <w:jc w:val="left"/>
        <w:rPr>
          <w:rFonts w:cs="Arial"/>
          <w:sz w:val="24"/>
          <w:szCs w:val="24"/>
          <w:lang w:val="sr-Cyrl-CS"/>
        </w:rPr>
      </w:pPr>
      <w:r w:rsidRPr="00DD2EE4">
        <w:rPr>
          <w:rFonts w:cs="Arial"/>
          <w:sz w:val="24"/>
          <w:szCs w:val="24"/>
          <w:lang w:val="sr-Cyrl-CS"/>
        </w:rPr>
        <w:t>________________                                                         ____________________________</w:t>
      </w:r>
    </w:p>
    <w:p w14:paraId="11B9477E" w14:textId="77777777" w:rsidR="00B8562E" w:rsidRDefault="00DD2EE4" w:rsidP="00DD2EE4">
      <w:pPr>
        <w:spacing w:before="0"/>
        <w:ind w:left="714"/>
        <w:jc w:val="left"/>
        <w:rPr>
          <w:rFonts w:cs="Arial"/>
          <w:sz w:val="24"/>
          <w:szCs w:val="24"/>
          <w:lang w:val="sr-Cyrl-CS"/>
        </w:rPr>
      </w:pPr>
      <w:r w:rsidRPr="00DD2EE4">
        <w:rPr>
          <w:rFonts w:cs="Arial"/>
          <w:sz w:val="24"/>
          <w:szCs w:val="24"/>
          <w:lang w:val="sr-Cyrl-CS"/>
        </w:rPr>
        <w:t xml:space="preserve">  </w:t>
      </w:r>
    </w:p>
    <w:p w14:paraId="0BF861FA" w14:textId="77777777" w:rsidR="00DD2EE4" w:rsidRPr="00DD2EE4" w:rsidRDefault="00DD2EE4" w:rsidP="00DD2EE4">
      <w:pPr>
        <w:spacing w:before="0"/>
        <w:ind w:left="714"/>
        <w:jc w:val="left"/>
        <w:rPr>
          <w:rFonts w:cs="Arial"/>
          <w:sz w:val="24"/>
          <w:szCs w:val="24"/>
        </w:rPr>
      </w:pPr>
      <w:r w:rsidRPr="00DD2EE4">
        <w:rPr>
          <w:rFonts w:cs="Arial"/>
          <w:sz w:val="24"/>
          <w:szCs w:val="24"/>
          <w:lang w:val="sr-Cyrl-CS"/>
        </w:rPr>
        <w:t xml:space="preserve">                                                                            (име и презиме овлашћеног лица)</w:t>
      </w:r>
    </w:p>
    <w:p w14:paraId="52D365F2" w14:textId="77777777" w:rsidR="00DD2EE4" w:rsidRPr="00DD2EE4" w:rsidRDefault="00DD2EE4" w:rsidP="00DD2EE4">
      <w:pPr>
        <w:spacing w:before="0" w:after="200" w:line="276" w:lineRule="auto"/>
        <w:jc w:val="left"/>
        <w:rPr>
          <w:rFonts w:cs="Arial"/>
          <w:sz w:val="24"/>
          <w:szCs w:val="24"/>
          <w:lang w:val="sr-Cyrl-CS"/>
        </w:rPr>
      </w:pPr>
      <w:r w:rsidRPr="00DD2EE4">
        <w:rPr>
          <w:rFonts w:cs="Arial"/>
          <w:b/>
          <w:sz w:val="24"/>
          <w:szCs w:val="24"/>
          <w:lang w:val="sr-Cyrl-CS"/>
        </w:rPr>
        <w:t>Напомена:</w:t>
      </w:r>
      <w:r w:rsidRPr="00DD2EE4">
        <w:rPr>
          <w:rFonts w:cs="Arial"/>
          <w:sz w:val="24"/>
          <w:szCs w:val="24"/>
          <w:lang w:val="sr-Cyrl-CS"/>
        </w:rPr>
        <w:t xml:space="preserve"> </w:t>
      </w:r>
    </w:p>
    <w:p w14:paraId="12FAE29D" w14:textId="77777777" w:rsidR="00DD2EE4" w:rsidRDefault="00DD2EE4" w:rsidP="00DD2EE4">
      <w:pPr>
        <w:spacing w:before="0" w:after="200" w:line="276" w:lineRule="auto"/>
        <w:jc w:val="left"/>
        <w:rPr>
          <w:sz w:val="24"/>
          <w:szCs w:val="24"/>
          <w:lang w:val="ru-RU"/>
        </w:rPr>
      </w:pPr>
      <w:r w:rsidRPr="00DD2EE4">
        <w:rPr>
          <w:rFonts w:cs="Arial"/>
          <w:sz w:val="24"/>
          <w:szCs w:val="24"/>
          <w:lang w:val="sr-Latn-RS"/>
        </w:rPr>
        <w:t xml:space="preserve">- </w:t>
      </w:r>
      <w:r w:rsidRPr="00DD2EE4">
        <w:rPr>
          <w:sz w:val="24"/>
          <w:szCs w:val="24"/>
          <w:lang w:val="ru-RU"/>
        </w:rPr>
        <w:t>Овај образац се може копирати у потребном броју примерака</w:t>
      </w:r>
    </w:p>
    <w:p w14:paraId="3DD45184" w14:textId="77777777" w:rsidR="00047691" w:rsidRPr="00DD2EE4" w:rsidRDefault="00047691" w:rsidP="00047691">
      <w:pPr>
        <w:spacing w:before="0" w:after="200" w:line="276" w:lineRule="auto"/>
        <w:rPr>
          <w:sz w:val="24"/>
          <w:szCs w:val="24"/>
          <w:lang w:val="ru-RU"/>
        </w:rPr>
      </w:pPr>
      <w:r w:rsidRPr="00B8562E">
        <w:rPr>
          <w:sz w:val="24"/>
          <w:szCs w:val="24"/>
          <w:lang w:val="ru-RU"/>
        </w:rPr>
        <w:t xml:space="preserve">- </w:t>
      </w:r>
      <w:r w:rsidR="00B8562E">
        <w:rPr>
          <w:sz w:val="24"/>
          <w:szCs w:val="24"/>
          <w:lang w:val="ru-RU"/>
        </w:rPr>
        <w:t xml:space="preserve">Уз овај </w:t>
      </w:r>
      <w:r w:rsidR="00B8562E" w:rsidRPr="00B8562E">
        <w:rPr>
          <w:b/>
          <w:sz w:val="24"/>
          <w:szCs w:val="24"/>
          <w:lang w:val="ru-RU"/>
        </w:rPr>
        <w:t>Образац</w:t>
      </w:r>
      <w:r w:rsidR="00B8562E">
        <w:rPr>
          <w:sz w:val="24"/>
          <w:szCs w:val="24"/>
          <w:lang w:val="ru-RU"/>
        </w:rPr>
        <w:t xml:space="preserve"> се доставља и </w:t>
      </w:r>
      <w:r w:rsidRPr="00B8562E">
        <w:rPr>
          <w:sz w:val="24"/>
          <w:szCs w:val="24"/>
          <w:lang w:val="ru-RU"/>
        </w:rPr>
        <w:t>Потврда</w:t>
      </w:r>
      <w:r w:rsidR="00B8562E">
        <w:rPr>
          <w:sz w:val="24"/>
          <w:szCs w:val="24"/>
          <w:lang w:val="ru-RU"/>
        </w:rPr>
        <w:t xml:space="preserve"> са </w:t>
      </w:r>
      <w:r w:rsidR="00B8562E" w:rsidRPr="00B8562E">
        <w:rPr>
          <w:sz w:val="24"/>
          <w:szCs w:val="24"/>
          <w:lang w:val="ru-RU"/>
        </w:rPr>
        <w:t>спецификацијом о имплементацији понуђеног Софтвера имлементираног р</w:t>
      </w:r>
      <w:r w:rsidR="00B8562E">
        <w:rPr>
          <w:sz w:val="24"/>
          <w:szCs w:val="24"/>
          <w:lang w:val="ru-RU"/>
        </w:rPr>
        <w:t xml:space="preserve">ешења, периодом имплементације и </w:t>
      </w:r>
      <w:r w:rsidR="00B8562E" w:rsidRPr="00B8562E">
        <w:rPr>
          <w:sz w:val="24"/>
          <w:szCs w:val="24"/>
          <w:lang w:val="ru-RU"/>
        </w:rPr>
        <w:t>потврдом да је дужина евидентиране оптичке телекомуникационе мреже дужа од 3000 км, бројем клијен</w:t>
      </w:r>
      <w:r w:rsidR="00092D14">
        <w:rPr>
          <w:sz w:val="24"/>
          <w:szCs w:val="24"/>
          <w:lang w:val="ru-RU"/>
        </w:rPr>
        <w:t>тских лиценци и контакт особама</w:t>
      </w:r>
      <w:r w:rsidRPr="00B8562E">
        <w:rPr>
          <w:sz w:val="24"/>
          <w:szCs w:val="24"/>
          <w:lang w:val="ru-RU"/>
        </w:rPr>
        <w:t>.</w:t>
      </w:r>
    </w:p>
    <w:p w14:paraId="1547FC70" w14:textId="77777777" w:rsidR="00DD2EE4" w:rsidRDefault="00DD2EE4" w:rsidP="00047691">
      <w:pPr>
        <w:spacing w:before="0" w:after="200" w:line="276" w:lineRule="auto"/>
        <w:rPr>
          <w:rFonts w:cs="Arial"/>
          <w:sz w:val="24"/>
          <w:szCs w:val="24"/>
        </w:rPr>
      </w:pPr>
    </w:p>
    <w:p w14:paraId="05AC131B" w14:textId="77777777" w:rsidR="00D02198" w:rsidRPr="00A94BEB" w:rsidRDefault="00D02198" w:rsidP="00D02198">
      <w:pPr>
        <w:pStyle w:val="KDObrazac"/>
        <w:spacing w:before="0"/>
        <w:rPr>
          <w:lang w:val="sr-Cyrl-RS"/>
        </w:rPr>
      </w:pPr>
      <w:proofErr w:type="gramStart"/>
      <w:r w:rsidRPr="00A94BEB">
        <w:lastRenderedPageBreak/>
        <w:t xml:space="preserve">ОБРАЗАЦ </w:t>
      </w:r>
      <w:r>
        <w:rPr>
          <w:lang w:val="sr-Latn-RS"/>
        </w:rPr>
        <w:t>6</w:t>
      </w:r>
      <w:r w:rsidRPr="00A94BEB">
        <w:rPr>
          <w:lang w:val="sr-Cyrl-RS"/>
        </w:rPr>
        <w:t>.</w:t>
      </w:r>
      <w:proofErr w:type="gramEnd"/>
    </w:p>
    <w:p w14:paraId="3565B20D" w14:textId="77777777" w:rsidR="00D02198" w:rsidRPr="00D02198" w:rsidRDefault="00D02198" w:rsidP="00047691">
      <w:pPr>
        <w:spacing w:before="0" w:after="200" w:line="276" w:lineRule="auto"/>
        <w:rPr>
          <w:rFonts w:cs="Arial"/>
          <w:color w:val="FF0000"/>
          <w:sz w:val="24"/>
          <w:szCs w:val="24"/>
        </w:rPr>
      </w:pPr>
    </w:p>
    <w:p w14:paraId="196C5BE4" w14:textId="77777777" w:rsidR="00E22AB1" w:rsidRPr="00E22AB1" w:rsidRDefault="00E22AB1" w:rsidP="00E22AB1">
      <w:pPr>
        <w:spacing w:before="0"/>
        <w:jc w:val="center"/>
        <w:rPr>
          <w:b/>
          <w:sz w:val="24"/>
          <w:szCs w:val="24"/>
          <w:lang w:val="sr-Cyrl-CS"/>
        </w:rPr>
      </w:pPr>
      <w:r w:rsidRPr="00E22AB1">
        <w:rPr>
          <w:b/>
          <w:sz w:val="24"/>
          <w:szCs w:val="24"/>
          <w:lang w:val="sr-Cyrl-CS"/>
        </w:rPr>
        <w:t>ИЗЈАВА ПОНУЂАЧА</w:t>
      </w:r>
    </w:p>
    <w:p w14:paraId="6D0DF206" w14:textId="77777777" w:rsidR="00E22AB1" w:rsidRPr="00E22AB1" w:rsidRDefault="00E22AB1" w:rsidP="00E22AB1">
      <w:pPr>
        <w:spacing w:before="0"/>
        <w:jc w:val="center"/>
        <w:rPr>
          <w:b/>
          <w:sz w:val="24"/>
          <w:szCs w:val="24"/>
          <w:lang w:val="sr-Cyrl-RS"/>
        </w:rPr>
      </w:pPr>
      <w:r w:rsidRPr="00E22AB1">
        <w:rPr>
          <w:b/>
          <w:sz w:val="24"/>
          <w:szCs w:val="24"/>
          <w:lang w:val="sr-Cyrl-CS"/>
        </w:rPr>
        <w:t xml:space="preserve"> О ДОВОЉНОМ КАДРОВСКОМ КАПАЦИТЕТУ</w:t>
      </w:r>
    </w:p>
    <w:p w14:paraId="4B0AB2DC" w14:textId="77777777" w:rsidR="00E22AB1" w:rsidRPr="00E22AB1" w:rsidRDefault="00E22AB1" w:rsidP="00E22AB1">
      <w:pPr>
        <w:spacing w:before="0"/>
        <w:jc w:val="center"/>
        <w:rPr>
          <w:sz w:val="24"/>
          <w:szCs w:val="24"/>
          <w:lang w:val="sr-Cyrl-RS"/>
        </w:rPr>
      </w:pPr>
    </w:p>
    <w:p w14:paraId="747C844D"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 xml:space="preserve"> </w:t>
      </w:r>
    </w:p>
    <w:tbl>
      <w:tblPr>
        <w:tblpPr w:leftFromText="180" w:rightFromText="180" w:vertAnchor="text" w:horzAnchor="page" w:tblpX="97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024"/>
        <w:gridCol w:w="3726"/>
        <w:gridCol w:w="2250"/>
      </w:tblGrid>
      <w:tr w:rsidR="00E22AB1" w:rsidRPr="00E22AB1" w14:paraId="7E9747AE" w14:textId="77777777" w:rsidTr="00E91D46">
        <w:tc>
          <w:tcPr>
            <w:tcW w:w="1098" w:type="dxa"/>
            <w:vAlign w:val="center"/>
            <w:hideMark/>
          </w:tcPr>
          <w:p w14:paraId="67EC6AC4" w14:textId="77777777" w:rsidR="00E22AB1" w:rsidRPr="00E22AB1" w:rsidRDefault="00E22AB1" w:rsidP="00E22AB1">
            <w:pPr>
              <w:spacing w:before="0"/>
              <w:jc w:val="center"/>
              <w:rPr>
                <w:rFonts w:cs="Arial"/>
                <w:b/>
                <w:bCs/>
                <w:lang w:val="sr-Cyrl-CS"/>
              </w:rPr>
            </w:pPr>
            <w:r w:rsidRPr="00E22AB1">
              <w:rPr>
                <w:rFonts w:cs="Arial"/>
                <w:b/>
                <w:bCs/>
                <w:lang w:val="sr-Cyrl-CS"/>
              </w:rPr>
              <w:t>Ред.бр.</w:t>
            </w:r>
          </w:p>
        </w:tc>
        <w:tc>
          <w:tcPr>
            <w:tcW w:w="3024" w:type="dxa"/>
            <w:vAlign w:val="center"/>
            <w:hideMark/>
          </w:tcPr>
          <w:p w14:paraId="73C8D783" w14:textId="77777777" w:rsidR="00E22AB1" w:rsidRPr="00E22AB1" w:rsidRDefault="00E22AB1" w:rsidP="00E22AB1">
            <w:pPr>
              <w:spacing w:before="0"/>
              <w:jc w:val="center"/>
              <w:rPr>
                <w:rFonts w:cs="Arial"/>
                <w:b/>
                <w:bCs/>
                <w:lang w:val="sr-Cyrl-CS"/>
              </w:rPr>
            </w:pPr>
            <w:r w:rsidRPr="00E22AB1">
              <w:rPr>
                <w:rFonts w:cs="Arial"/>
                <w:b/>
                <w:bCs/>
                <w:lang w:val="sr-Cyrl-CS"/>
              </w:rPr>
              <w:t>Опис посла</w:t>
            </w:r>
          </w:p>
        </w:tc>
        <w:tc>
          <w:tcPr>
            <w:tcW w:w="3726" w:type="dxa"/>
            <w:vAlign w:val="center"/>
            <w:hideMark/>
          </w:tcPr>
          <w:p w14:paraId="7B00B585" w14:textId="77777777" w:rsidR="00E22AB1" w:rsidRPr="00E22AB1" w:rsidRDefault="00E22AB1" w:rsidP="00E22AB1">
            <w:pPr>
              <w:spacing w:before="0"/>
              <w:jc w:val="center"/>
              <w:rPr>
                <w:rFonts w:cs="Arial"/>
                <w:b/>
                <w:bCs/>
                <w:lang w:val="sr-Cyrl-CS"/>
              </w:rPr>
            </w:pPr>
            <w:r w:rsidRPr="00E22AB1">
              <w:rPr>
                <w:rFonts w:cs="Arial"/>
                <w:b/>
                <w:bCs/>
                <w:lang w:val="sr-Cyrl-CS"/>
              </w:rPr>
              <w:t>Име и презиме</w:t>
            </w:r>
          </w:p>
        </w:tc>
        <w:tc>
          <w:tcPr>
            <w:tcW w:w="2250" w:type="dxa"/>
            <w:vAlign w:val="center"/>
          </w:tcPr>
          <w:p w14:paraId="6540B61C" w14:textId="77777777" w:rsidR="00E22AB1" w:rsidRPr="00E22AB1" w:rsidRDefault="00E22AB1" w:rsidP="00E22AB1">
            <w:pPr>
              <w:spacing w:before="0"/>
              <w:jc w:val="center"/>
              <w:rPr>
                <w:rFonts w:cs="Arial"/>
                <w:b/>
                <w:bCs/>
                <w:lang w:val="sr-Cyrl-CS"/>
              </w:rPr>
            </w:pPr>
            <w:r w:rsidRPr="00E22AB1">
              <w:rPr>
                <w:rFonts w:cs="Arial"/>
                <w:b/>
                <w:bCs/>
                <w:lang w:val="sr-Cyrl-CS"/>
              </w:rPr>
              <w:t>Стручна спрема</w:t>
            </w:r>
          </w:p>
        </w:tc>
      </w:tr>
      <w:tr w:rsidR="00E22AB1" w:rsidRPr="00E22AB1" w14:paraId="67FA2D23" w14:textId="77777777" w:rsidTr="00E91D46">
        <w:trPr>
          <w:trHeight w:val="1040"/>
        </w:trPr>
        <w:tc>
          <w:tcPr>
            <w:tcW w:w="1098" w:type="dxa"/>
            <w:vAlign w:val="center"/>
          </w:tcPr>
          <w:p w14:paraId="0CA5D38D"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0B18D15" w14:textId="77777777" w:rsidR="00E22AB1" w:rsidRPr="00E22AB1" w:rsidRDefault="00E22AB1" w:rsidP="00E22AB1">
            <w:pPr>
              <w:spacing w:before="0"/>
              <w:jc w:val="center"/>
              <w:rPr>
                <w:rFonts w:cs="Arial"/>
                <w:bCs/>
                <w:sz w:val="24"/>
                <w:szCs w:val="24"/>
                <w:lang w:val="sr-Cyrl-CS"/>
              </w:rPr>
            </w:pPr>
          </w:p>
        </w:tc>
        <w:tc>
          <w:tcPr>
            <w:tcW w:w="3726" w:type="dxa"/>
          </w:tcPr>
          <w:p w14:paraId="467E35B2" w14:textId="77777777" w:rsidR="00E22AB1" w:rsidRPr="00E22AB1" w:rsidRDefault="00E22AB1" w:rsidP="00E22AB1">
            <w:pPr>
              <w:spacing w:before="0"/>
              <w:jc w:val="center"/>
              <w:rPr>
                <w:rFonts w:cs="Arial"/>
                <w:bCs/>
                <w:sz w:val="24"/>
                <w:szCs w:val="24"/>
                <w:lang w:val="sr-Cyrl-CS"/>
              </w:rPr>
            </w:pPr>
          </w:p>
        </w:tc>
        <w:tc>
          <w:tcPr>
            <w:tcW w:w="2250" w:type="dxa"/>
          </w:tcPr>
          <w:p w14:paraId="72DECA0C" w14:textId="77777777" w:rsidR="00E22AB1" w:rsidRPr="00E22AB1" w:rsidRDefault="00E22AB1" w:rsidP="00E22AB1">
            <w:pPr>
              <w:spacing w:before="0"/>
              <w:jc w:val="center"/>
              <w:rPr>
                <w:rFonts w:cs="Arial"/>
                <w:bCs/>
                <w:sz w:val="24"/>
                <w:szCs w:val="24"/>
                <w:lang w:val="sr-Cyrl-CS"/>
              </w:rPr>
            </w:pPr>
          </w:p>
        </w:tc>
      </w:tr>
      <w:tr w:rsidR="00E22AB1" w:rsidRPr="00E22AB1" w14:paraId="3073D919" w14:textId="77777777" w:rsidTr="00E91D46">
        <w:trPr>
          <w:trHeight w:val="977"/>
        </w:trPr>
        <w:tc>
          <w:tcPr>
            <w:tcW w:w="1098" w:type="dxa"/>
            <w:vAlign w:val="center"/>
          </w:tcPr>
          <w:p w14:paraId="03A27E72"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0BD99004" w14:textId="77777777" w:rsidR="00E22AB1" w:rsidRPr="00E22AB1" w:rsidRDefault="00E22AB1" w:rsidP="00E22AB1">
            <w:pPr>
              <w:spacing w:before="0"/>
              <w:jc w:val="center"/>
              <w:rPr>
                <w:rFonts w:cs="Arial"/>
                <w:bCs/>
                <w:sz w:val="24"/>
                <w:szCs w:val="24"/>
                <w:lang w:val="sr-Cyrl-CS"/>
              </w:rPr>
            </w:pPr>
          </w:p>
        </w:tc>
        <w:tc>
          <w:tcPr>
            <w:tcW w:w="3726" w:type="dxa"/>
          </w:tcPr>
          <w:p w14:paraId="3476B090" w14:textId="77777777" w:rsidR="00E22AB1" w:rsidRPr="00E22AB1" w:rsidRDefault="00E22AB1" w:rsidP="00E22AB1">
            <w:pPr>
              <w:spacing w:before="0"/>
              <w:jc w:val="center"/>
              <w:rPr>
                <w:rFonts w:cs="Arial"/>
                <w:bCs/>
                <w:sz w:val="24"/>
                <w:szCs w:val="24"/>
                <w:lang w:val="sr-Cyrl-CS"/>
              </w:rPr>
            </w:pPr>
          </w:p>
        </w:tc>
        <w:tc>
          <w:tcPr>
            <w:tcW w:w="2250" w:type="dxa"/>
          </w:tcPr>
          <w:p w14:paraId="48604640" w14:textId="77777777" w:rsidR="00E22AB1" w:rsidRPr="00E22AB1" w:rsidRDefault="00E22AB1" w:rsidP="00E22AB1">
            <w:pPr>
              <w:spacing w:before="0"/>
              <w:jc w:val="center"/>
              <w:rPr>
                <w:rFonts w:cs="Arial"/>
                <w:bCs/>
                <w:sz w:val="24"/>
                <w:szCs w:val="24"/>
                <w:lang w:val="sr-Cyrl-CS"/>
              </w:rPr>
            </w:pPr>
          </w:p>
        </w:tc>
      </w:tr>
      <w:tr w:rsidR="00E22AB1" w:rsidRPr="00E22AB1" w14:paraId="292378C9" w14:textId="77777777" w:rsidTr="00E91D46">
        <w:trPr>
          <w:trHeight w:val="887"/>
        </w:trPr>
        <w:tc>
          <w:tcPr>
            <w:tcW w:w="1098" w:type="dxa"/>
            <w:vAlign w:val="center"/>
          </w:tcPr>
          <w:p w14:paraId="675C515F"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BAA99AE" w14:textId="77777777" w:rsidR="00E22AB1" w:rsidRPr="00E22AB1" w:rsidRDefault="00E22AB1" w:rsidP="00E22AB1">
            <w:pPr>
              <w:spacing w:before="0"/>
              <w:jc w:val="center"/>
              <w:rPr>
                <w:rFonts w:cs="Arial"/>
                <w:bCs/>
                <w:sz w:val="24"/>
                <w:szCs w:val="24"/>
                <w:lang w:val="sr-Cyrl-CS"/>
              </w:rPr>
            </w:pPr>
          </w:p>
        </w:tc>
        <w:tc>
          <w:tcPr>
            <w:tcW w:w="3726" w:type="dxa"/>
          </w:tcPr>
          <w:p w14:paraId="3AD67ED4" w14:textId="77777777" w:rsidR="00E22AB1" w:rsidRPr="00E22AB1" w:rsidRDefault="00E22AB1" w:rsidP="00E22AB1">
            <w:pPr>
              <w:spacing w:before="0"/>
              <w:jc w:val="center"/>
              <w:rPr>
                <w:rFonts w:cs="Arial"/>
                <w:bCs/>
                <w:sz w:val="24"/>
                <w:szCs w:val="24"/>
                <w:lang w:val="sr-Cyrl-CS"/>
              </w:rPr>
            </w:pPr>
          </w:p>
        </w:tc>
        <w:tc>
          <w:tcPr>
            <w:tcW w:w="2250" w:type="dxa"/>
          </w:tcPr>
          <w:p w14:paraId="51CC63F4" w14:textId="77777777" w:rsidR="00E22AB1" w:rsidRPr="00E22AB1" w:rsidRDefault="00E22AB1" w:rsidP="00E22AB1">
            <w:pPr>
              <w:spacing w:before="0"/>
              <w:jc w:val="center"/>
              <w:rPr>
                <w:rFonts w:cs="Arial"/>
                <w:bCs/>
                <w:sz w:val="24"/>
                <w:szCs w:val="24"/>
                <w:lang w:val="sr-Cyrl-CS"/>
              </w:rPr>
            </w:pPr>
          </w:p>
        </w:tc>
      </w:tr>
      <w:tr w:rsidR="00E22AB1" w:rsidRPr="00E22AB1" w14:paraId="5F88CFC7" w14:textId="77777777" w:rsidTr="00E91D46">
        <w:trPr>
          <w:trHeight w:val="815"/>
        </w:trPr>
        <w:tc>
          <w:tcPr>
            <w:tcW w:w="1098" w:type="dxa"/>
            <w:vAlign w:val="center"/>
          </w:tcPr>
          <w:p w14:paraId="50DD7522"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AE38971" w14:textId="77777777" w:rsidR="00E22AB1" w:rsidRPr="00E22AB1" w:rsidRDefault="00E22AB1" w:rsidP="00E22AB1">
            <w:pPr>
              <w:spacing w:before="0"/>
              <w:jc w:val="center"/>
              <w:rPr>
                <w:rFonts w:cs="Arial"/>
                <w:bCs/>
                <w:sz w:val="24"/>
                <w:szCs w:val="24"/>
                <w:lang w:val="sr-Cyrl-CS"/>
              </w:rPr>
            </w:pPr>
          </w:p>
        </w:tc>
        <w:tc>
          <w:tcPr>
            <w:tcW w:w="3726" w:type="dxa"/>
          </w:tcPr>
          <w:p w14:paraId="661CAA10" w14:textId="77777777" w:rsidR="00E22AB1" w:rsidRPr="00E22AB1" w:rsidRDefault="00E22AB1" w:rsidP="00E22AB1">
            <w:pPr>
              <w:spacing w:before="0"/>
              <w:jc w:val="center"/>
              <w:rPr>
                <w:rFonts w:cs="Arial"/>
                <w:bCs/>
                <w:sz w:val="24"/>
                <w:szCs w:val="24"/>
                <w:lang w:val="sr-Cyrl-CS"/>
              </w:rPr>
            </w:pPr>
          </w:p>
        </w:tc>
        <w:tc>
          <w:tcPr>
            <w:tcW w:w="2250" w:type="dxa"/>
          </w:tcPr>
          <w:p w14:paraId="74B504DF" w14:textId="77777777" w:rsidR="00E22AB1" w:rsidRPr="00E22AB1" w:rsidRDefault="00E22AB1" w:rsidP="00E22AB1">
            <w:pPr>
              <w:spacing w:before="0"/>
              <w:jc w:val="center"/>
              <w:rPr>
                <w:rFonts w:cs="Arial"/>
                <w:bCs/>
                <w:sz w:val="24"/>
                <w:szCs w:val="24"/>
                <w:lang w:val="sr-Cyrl-CS"/>
              </w:rPr>
            </w:pPr>
          </w:p>
        </w:tc>
      </w:tr>
      <w:tr w:rsidR="00AF759E" w:rsidRPr="00E22AB1" w14:paraId="45B7FFB7" w14:textId="77777777" w:rsidTr="00E91D46">
        <w:trPr>
          <w:trHeight w:val="815"/>
        </w:trPr>
        <w:tc>
          <w:tcPr>
            <w:tcW w:w="1098" w:type="dxa"/>
            <w:vAlign w:val="center"/>
          </w:tcPr>
          <w:p w14:paraId="1E97ED5F" w14:textId="77777777" w:rsidR="00AF759E" w:rsidRPr="00F366D3" w:rsidRDefault="00AF759E" w:rsidP="002C10C4">
            <w:pPr>
              <w:pStyle w:val="ListParagraph"/>
              <w:numPr>
                <w:ilvl w:val="0"/>
                <w:numId w:val="37"/>
              </w:numPr>
              <w:spacing w:before="0"/>
              <w:jc w:val="center"/>
              <w:rPr>
                <w:rFonts w:cs="Arial"/>
                <w:bCs/>
                <w:sz w:val="24"/>
                <w:szCs w:val="24"/>
                <w:lang w:val="sr-Cyrl-RS"/>
              </w:rPr>
            </w:pPr>
          </w:p>
        </w:tc>
        <w:tc>
          <w:tcPr>
            <w:tcW w:w="3024" w:type="dxa"/>
            <w:vAlign w:val="center"/>
          </w:tcPr>
          <w:p w14:paraId="457A1474" w14:textId="77777777" w:rsidR="00AF759E" w:rsidRPr="00E22AB1" w:rsidRDefault="00AF759E" w:rsidP="00E22AB1">
            <w:pPr>
              <w:spacing w:before="0"/>
              <w:jc w:val="center"/>
              <w:rPr>
                <w:rFonts w:cs="Arial"/>
                <w:bCs/>
                <w:sz w:val="24"/>
                <w:szCs w:val="24"/>
                <w:lang w:val="sr-Cyrl-CS"/>
              </w:rPr>
            </w:pPr>
          </w:p>
        </w:tc>
        <w:tc>
          <w:tcPr>
            <w:tcW w:w="3726" w:type="dxa"/>
          </w:tcPr>
          <w:p w14:paraId="776F6FCB" w14:textId="77777777" w:rsidR="00AF759E" w:rsidRPr="00E22AB1" w:rsidRDefault="00AF759E" w:rsidP="00E22AB1">
            <w:pPr>
              <w:spacing w:before="0"/>
              <w:jc w:val="center"/>
              <w:rPr>
                <w:rFonts w:cs="Arial"/>
                <w:bCs/>
                <w:sz w:val="24"/>
                <w:szCs w:val="24"/>
                <w:lang w:val="sr-Cyrl-CS"/>
              </w:rPr>
            </w:pPr>
          </w:p>
        </w:tc>
        <w:tc>
          <w:tcPr>
            <w:tcW w:w="2250" w:type="dxa"/>
          </w:tcPr>
          <w:p w14:paraId="0920ADCB" w14:textId="77777777" w:rsidR="00AF759E" w:rsidRPr="00E22AB1" w:rsidRDefault="00AF759E" w:rsidP="00E22AB1">
            <w:pPr>
              <w:spacing w:before="0"/>
              <w:jc w:val="center"/>
              <w:rPr>
                <w:rFonts w:cs="Arial"/>
                <w:bCs/>
                <w:sz w:val="24"/>
                <w:szCs w:val="24"/>
                <w:lang w:val="sr-Cyrl-CS"/>
              </w:rPr>
            </w:pPr>
          </w:p>
        </w:tc>
      </w:tr>
    </w:tbl>
    <w:p w14:paraId="3ED9E772" w14:textId="77777777" w:rsidR="00E22AB1" w:rsidRPr="00E22AB1" w:rsidRDefault="00E22AB1" w:rsidP="00E22AB1">
      <w:pPr>
        <w:spacing w:before="0"/>
        <w:jc w:val="left"/>
        <w:rPr>
          <w:rFonts w:cs="Arial"/>
          <w:sz w:val="24"/>
          <w:szCs w:val="24"/>
          <w:lang w:val="sr-Cyrl-RS"/>
        </w:rPr>
      </w:pPr>
    </w:p>
    <w:p w14:paraId="4890E3B2" w14:textId="77777777" w:rsidR="00E22AB1" w:rsidRPr="00E22AB1" w:rsidRDefault="00E22AB1" w:rsidP="00E22AB1">
      <w:pPr>
        <w:spacing w:before="0"/>
        <w:jc w:val="left"/>
        <w:rPr>
          <w:rFonts w:cs="Arial"/>
          <w:sz w:val="24"/>
          <w:szCs w:val="24"/>
          <w:lang w:val="sr-Cyrl-RS"/>
        </w:rPr>
      </w:pPr>
    </w:p>
    <w:p w14:paraId="797BF0FD" w14:textId="77777777" w:rsidR="00E22AB1" w:rsidRPr="00E22AB1" w:rsidRDefault="00E22AB1" w:rsidP="00E22AB1">
      <w:pPr>
        <w:spacing w:before="0"/>
        <w:jc w:val="left"/>
        <w:rPr>
          <w:rFonts w:cs="Arial"/>
          <w:sz w:val="24"/>
          <w:szCs w:val="24"/>
          <w:lang w:val="sr-Cyrl-RS"/>
        </w:rPr>
      </w:pPr>
      <w:r w:rsidRPr="00E22AB1">
        <w:rPr>
          <w:rFonts w:cs="Arial"/>
          <w:sz w:val="24"/>
          <w:szCs w:val="24"/>
          <w:lang w:val="sr-Cyrl-RS"/>
        </w:rPr>
        <w:t xml:space="preserve"> </w:t>
      </w:r>
    </w:p>
    <w:p w14:paraId="22D90522"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Место и датум                                   МП                                                  Понуђач</w:t>
      </w:r>
    </w:p>
    <w:p w14:paraId="7AA6C07D" w14:textId="77777777" w:rsidR="00E22AB1" w:rsidRPr="00E22AB1" w:rsidRDefault="00E22AB1" w:rsidP="00E22AB1">
      <w:pPr>
        <w:spacing w:before="0"/>
        <w:jc w:val="left"/>
        <w:rPr>
          <w:rFonts w:cs="Arial"/>
          <w:sz w:val="24"/>
          <w:szCs w:val="24"/>
          <w:lang w:val="sr-Cyrl-CS"/>
        </w:rPr>
      </w:pPr>
    </w:p>
    <w:p w14:paraId="6A338520"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________________                                                                          _________________</w:t>
      </w:r>
    </w:p>
    <w:p w14:paraId="5587176E" w14:textId="77777777" w:rsidR="00E22AB1" w:rsidRPr="00E22AB1" w:rsidRDefault="00E22AB1" w:rsidP="00E22AB1">
      <w:pPr>
        <w:spacing w:before="0"/>
        <w:jc w:val="left"/>
        <w:rPr>
          <w:rFonts w:cs="Arial"/>
          <w:u w:val="single"/>
          <w:lang w:val="sr-Cyrl-CS"/>
        </w:rPr>
      </w:pPr>
    </w:p>
    <w:p w14:paraId="3A9ACC00" w14:textId="77777777" w:rsidR="00E22AB1" w:rsidRPr="00E22AB1" w:rsidRDefault="00E22AB1" w:rsidP="00E22AB1">
      <w:pPr>
        <w:spacing w:before="0"/>
        <w:jc w:val="left"/>
        <w:rPr>
          <w:rFonts w:cs="Arial"/>
          <w:u w:val="single"/>
          <w:lang w:val="sr-Cyrl-CS"/>
        </w:rPr>
      </w:pPr>
    </w:p>
    <w:p w14:paraId="5F90EB33" w14:textId="77777777" w:rsidR="00E22AB1" w:rsidRPr="00E22AB1" w:rsidRDefault="00E22AB1" w:rsidP="00E22AB1">
      <w:pPr>
        <w:spacing w:before="0"/>
        <w:jc w:val="left"/>
        <w:rPr>
          <w:rFonts w:cs="Arial"/>
          <w:u w:val="single"/>
          <w:lang w:val="ru-RU"/>
        </w:rPr>
      </w:pPr>
      <w:r w:rsidRPr="00E22AB1">
        <w:rPr>
          <w:rFonts w:cs="Arial"/>
          <w:u w:val="single"/>
          <w:lang w:val="sr-Cyrl-CS"/>
        </w:rPr>
        <w:t>Напомена:</w:t>
      </w:r>
    </w:p>
    <w:p w14:paraId="559BDD24" w14:textId="77777777" w:rsidR="00E22AB1" w:rsidRPr="00E22AB1" w:rsidRDefault="00E22AB1" w:rsidP="00E22AB1">
      <w:pPr>
        <w:spacing w:before="0"/>
        <w:jc w:val="left"/>
        <w:rPr>
          <w:rFonts w:cs="Arial"/>
          <w:lang w:val="sr-Cyrl-CS"/>
        </w:rPr>
      </w:pPr>
      <w:r w:rsidRPr="00E22AB1">
        <w:rPr>
          <w:rFonts w:cs="Arial"/>
          <w:lang w:val="sr-Cyrl-CS"/>
        </w:rPr>
        <w:t>Уз овај образац се достављају следећи докази:</w:t>
      </w:r>
      <w:r w:rsidRPr="00E22AB1">
        <w:rPr>
          <w:rFonts w:cs="Arial"/>
          <w:lang w:val="ru-RU"/>
        </w:rPr>
        <w:t xml:space="preserve"> </w:t>
      </w:r>
    </w:p>
    <w:p w14:paraId="577F9135" w14:textId="77777777" w:rsidR="00E22AB1" w:rsidRPr="00BE4A9D" w:rsidRDefault="00E22AB1" w:rsidP="002C10C4">
      <w:pPr>
        <w:numPr>
          <w:ilvl w:val="0"/>
          <w:numId w:val="36"/>
        </w:numPr>
        <w:spacing w:before="0" w:after="200" w:line="276" w:lineRule="auto"/>
        <w:jc w:val="left"/>
        <w:rPr>
          <w:rFonts w:cs="Arial"/>
          <w:i/>
          <w:lang w:val="sr-Cyrl-CS"/>
        </w:rPr>
      </w:pPr>
      <w:r w:rsidRPr="00BE4A9D">
        <w:rPr>
          <w:rFonts w:cs="Arial"/>
          <w:i/>
          <w:lang w:val="sr-Cyrl-CS"/>
        </w:rPr>
        <w:t xml:space="preserve">Копије </w:t>
      </w:r>
      <w:r w:rsidR="00BE4A9D" w:rsidRPr="00BE4A9D">
        <w:rPr>
          <w:rFonts w:cs="Arial"/>
          <w:i/>
          <w:lang w:val="sr-Cyrl-CS"/>
        </w:rPr>
        <w:t>М4 обрасца или Уговор о ангажовању за наведена лица</w:t>
      </w:r>
      <w:r w:rsidRPr="00BE4A9D">
        <w:rPr>
          <w:rFonts w:cs="Arial"/>
          <w:i/>
          <w:lang w:val="sr-Cyrl-RS"/>
        </w:rPr>
        <w:t>.</w:t>
      </w:r>
    </w:p>
    <w:p w14:paraId="53F28401" w14:textId="77777777" w:rsidR="00E22AB1" w:rsidRPr="00BE4A9D" w:rsidRDefault="00BE4A9D" w:rsidP="002C10C4">
      <w:pPr>
        <w:numPr>
          <w:ilvl w:val="0"/>
          <w:numId w:val="36"/>
        </w:numPr>
        <w:spacing w:before="0" w:after="200" w:line="276" w:lineRule="auto"/>
        <w:jc w:val="left"/>
        <w:rPr>
          <w:rFonts w:cs="Arial"/>
          <w:lang w:val="sr-Cyrl-CS"/>
        </w:rPr>
      </w:pPr>
      <w:r w:rsidRPr="00BE4A9D">
        <w:rPr>
          <w:rFonts w:cs="Arial"/>
          <w:i/>
          <w:lang w:val="sr-Cyrl-CS"/>
        </w:rPr>
        <w:t>Остали докази у складу са тачком 6. кадровски капацитет</w:t>
      </w:r>
      <w:r w:rsidR="00E22AB1" w:rsidRPr="00BE4A9D">
        <w:rPr>
          <w:rFonts w:cs="Arial"/>
          <w:lang w:val="sr-Cyrl-CS"/>
        </w:rPr>
        <w:t xml:space="preserve"> </w:t>
      </w:r>
    </w:p>
    <w:p w14:paraId="19BF0DD5" w14:textId="77777777" w:rsidR="00E22AB1" w:rsidRPr="00E22AB1" w:rsidRDefault="00E22AB1" w:rsidP="002C10C4">
      <w:pPr>
        <w:widowControl w:val="0"/>
        <w:numPr>
          <w:ilvl w:val="0"/>
          <w:numId w:val="36"/>
        </w:numPr>
        <w:overflowPunct w:val="0"/>
        <w:autoSpaceDE w:val="0"/>
        <w:autoSpaceDN w:val="0"/>
        <w:adjustRightInd w:val="0"/>
        <w:spacing w:before="0" w:after="200" w:line="300" w:lineRule="auto"/>
        <w:ind w:right="1060"/>
        <w:jc w:val="left"/>
        <w:rPr>
          <w:rFonts w:cs="Arial"/>
          <w:b/>
          <w:bCs/>
          <w:color w:val="FF0000"/>
          <w:sz w:val="24"/>
          <w:szCs w:val="24"/>
          <w:lang w:val="sr-Cyrl-RS"/>
        </w:rPr>
      </w:pPr>
      <w:r w:rsidRPr="00BE4A9D">
        <w:rPr>
          <w:rFonts w:cs="Arial"/>
          <w:i/>
          <w:lang w:val="sr-Cyrl-RS"/>
        </w:rPr>
        <w:t>(</w:t>
      </w:r>
      <w:r w:rsidRPr="00BE4A9D">
        <w:rPr>
          <w:rFonts w:cs="Arial"/>
          <w:i/>
          <w:lang w:val="sr-Cyrl-CS"/>
        </w:rPr>
        <w:t>Овај образац се може копирати у потребном броју примерака</w:t>
      </w:r>
      <w:r w:rsidRPr="00BE4A9D">
        <w:rPr>
          <w:rFonts w:cs="Arial"/>
          <w:i/>
          <w:lang w:val="sr-Cyrl-RS"/>
        </w:rPr>
        <w:t>)</w:t>
      </w:r>
    </w:p>
    <w:p w14:paraId="51825455" w14:textId="77777777" w:rsidR="00E22AB1" w:rsidRPr="00E22AB1" w:rsidRDefault="00E22AB1" w:rsidP="00E22AB1">
      <w:pPr>
        <w:widowControl w:val="0"/>
        <w:overflowPunct w:val="0"/>
        <w:autoSpaceDE w:val="0"/>
        <w:autoSpaceDN w:val="0"/>
        <w:adjustRightInd w:val="0"/>
        <w:spacing w:before="0" w:line="300" w:lineRule="auto"/>
        <w:ind w:left="1020" w:right="1060" w:firstLine="3065"/>
        <w:jc w:val="left"/>
        <w:rPr>
          <w:rFonts w:cs="Arial"/>
          <w:b/>
          <w:bCs/>
          <w:color w:val="FF0000"/>
          <w:sz w:val="24"/>
          <w:szCs w:val="24"/>
          <w:lang w:val="sr-Cyrl-RS"/>
        </w:rPr>
      </w:pPr>
    </w:p>
    <w:p w14:paraId="0FEA2450" w14:textId="77777777" w:rsidR="00E22AB1" w:rsidRPr="00E22AB1" w:rsidRDefault="00E22AB1" w:rsidP="00E22AB1">
      <w:pPr>
        <w:widowControl w:val="0"/>
        <w:overflowPunct w:val="0"/>
        <w:autoSpaceDE w:val="0"/>
        <w:autoSpaceDN w:val="0"/>
        <w:adjustRightInd w:val="0"/>
        <w:spacing w:before="0" w:line="300" w:lineRule="auto"/>
        <w:ind w:left="1020" w:right="1060" w:firstLine="3065"/>
        <w:jc w:val="left"/>
        <w:rPr>
          <w:rFonts w:cs="Arial"/>
          <w:b/>
          <w:bCs/>
          <w:sz w:val="24"/>
          <w:szCs w:val="24"/>
          <w:lang w:val="sr-Cyrl-RS"/>
        </w:rPr>
      </w:pPr>
    </w:p>
    <w:p w14:paraId="247FC5F7" w14:textId="77777777" w:rsidR="00D02198" w:rsidRDefault="00D02198" w:rsidP="00047691">
      <w:pPr>
        <w:spacing w:before="0" w:after="200" w:line="276" w:lineRule="auto"/>
        <w:rPr>
          <w:rFonts w:cs="Arial"/>
          <w:sz w:val="24"/>
          <w:szCs w:val="24"/>
        </w:rPr>
      </w:pPr>
    </w:p>
    <w:p w14:paraId="54DA5159" w14:textId="77777777" w:rsidR="00D02198" w:rsidRDefault="00D02198" w:rsidP="00047691">
      <w:pPr>
        <w:spacing w:before="0" w:after="200" w:line="276" w:lineRule="auto"/>
        <w:rPr>
          <w:rFonts w:cs="Arial"/>
          <w:sz w:val="24"/>
          <w:szCs w:val="24"/>
        </w:rPr>
      </w:pPr>
    </w:p>
    <w:p w14:paraId="566F9B26" w14:textId="77777777" w:rsidR="00D02198" w:rsidRDefault="00D02198" w:rsidP="00047691">
      <w:pPr>
        <w:spacing w:before="0" w:after="200" w:line="276" w:lineRule="auto"/>
        <w:rPr>
          <w:rFonts w:cs="Arial"/>
          <w:sz w:val="24"/>
          <w:szCs w:val="24"/>
        </w:rPr>
      </w:pPr>
    </w:p>
    <w:p w14:paraId="129FD627" w14:textId="77777777" w:rsidR="00D02198" w:rsidRDefault="00D02198" w:rsidP="00047691">
      <w:pPr>
        <w:spacing w:before="0" w:after="200" w:line="276" w:lineRule="auto"/>
        <w:rPr>
          <w:rFonts w:cs="Arial"/>
          <w:sz w:val="24"/>
          <w:szCs w:val="24"/>
        </w:rPr>
      </w:pPr>
    </w:p>
    <w:p w14:paraId="18E74560" w14:textId="77777777" w:rsidR="00DD2EE4" w:rsidRPr="00A94BEB" w:rsidRDefault="00DD2EE4" w:rsidP="00DD2EE4">
      <w:pPr>
        <w:pStyle w:val="KDObrazac"/>
        <w:spacing w:before="0"/>
        <w:rPr>
          <w:lang w:val="sr-Cyrl-RS"/>
        </w:rPr>
      </w:pPr>
      <w:proofErr w:type="gramStart"/>
      <w:r w:rsidRPr="00A94BEB">
        <w:lastRenderedPageBreak/>
        <w:t xml:space="preserve">ОБРАЗАЦ </w:t>
      </w:r>
      <w:r w:rsidR="00D02198">
        <w:rPr>
          <w:lang w:val="sr-Latn-RS"/>
        </w:rPr>
        <w:t>7</w:t>
      </w:r>
      <w:r w:rsidRPr="00A94BEB">
        <w:rPr>
          <w:lang w:val="sr-Cyrl-RS"/>
        </w:rPr>
        <w:t>.</w:t>
      </w:r>
      <w:proofErr w:type="gramEnd"/>
    </w:p>
    <w:p w14:paraId="7B5D37FB" w14:textId="77777777" w:rsidR="00DD2EE4" w:rsidRDefault="00DD2EE4" w:rsidP="00CE588A">
      <w:pPr>
        <w:spacing w:before="0"/>
        <w:rPr>
          <w:rFonts w:cs="Arial"/>
          <w:lang w:val="sr-Cyrl-CS"/>
        </w:rPr>
      </w:pPr>
    </w:p>
    <w:p w14:paraId="42399CA8" w14:textId="77777777" w:rsidR="00DD2EE4" w:rsidRDefault="00DD2EE4" w:rsidP="00CE588A">
      <w:pPr>
        <w:spacing w:before="0"/>
        <w:rPr>
          <w:rFonts w:cs="Arial"/>
          <w:lang w:val="sr-Cyrl-CS"/>
        </w:rPr>
      </w:pPr>
    </w:p>
    <w:p w14:paraId="373BB844" w14:textId="77777777" w:rsidR="00DD2EE4" w:rsidRDefault="00DD2EE4" w:rsidP="00CE588A">
      <w:pPr>
        <w:spacing w:before="0"/>
        <w:rPr>
          <w:rFonts w:cs="Arial"/>
          <w:lang w:val="sr-Cyrl-CS"/>
        </w:rPr>
      </w:pPr>
    </w:p>
    <w:p w14:paraId="0918DD60"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19F16918" w14:textId="77777777" w:rsidR="00DC1536" w:rsidRPr="00A94BEB" w:rsidRDefault="00DC1536" w:rsidP="00CE588A">
      <w:pPr>
        <w:spacing w:before="0"/>
        <w:jc w:val="center"/>
        <w:rPr>
          <w:rFonts w:cs="Arial"/>
          <w:b/>
        </w:rPr>
      </w:pPr>
    </w:p>
    <w:p w14:paraId="5D59808E" w14:textId="77777777" w:rsidR="00DC1536" w:rsidRPr="00A94BEB" w:rsidRDefault="007E7BB8" w:rsidP="003763A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217CA3">
        <w:rPr>
          <w:rFonts w:cs="Arial"/>
          <w:lang w:val="sr-Latn-RS"/>
        </w:rPr>
        <w:t>“</w:t>
      </w:r>
      <w:r w:rsidR="002258CA" w:rsidRPr="002258CA">
        <w:rPr>
          <w:rFonts w:cs="Arial"/>
          <w:lang w:val="ru-RU"/>
        </w:rPr>
        <w:t xml:space="preserve"> </w:t>
      </w:r>
      <w:r w:rsidR="003763A0" w:rsidRPr="003763A0">
        <w:rPr>
          <w:rFonts w:cs="Arial"/>
          <w:lang w:val="ru-RU"/>
        </w:rPr>
        <w:t>Систем снимања позиције оптичких каблова</w:t>
      </w:r>
      <w:r w:rsidR="003763A0">
        <w:rPr>
          <w:rFonts w:cs="Arial"/>
          <w:lang w:val="sr-Latn-RS"/>
        </w:rPr>
        <w:t>“</w:t>
      </w:r>
      <w:r w:rsidR="003763A0" w:rsidRPr="003763A0">
        <w:rPr>
          <w:rFonts w:cs="Arial"/>
          <w:lang w:val="ru-RU"/>
        </w:rPr>
        <w:t xml:space="preserve"> ЈН бр. ЈН/1000/0556/2018,</w:t>
      </w:r>
    </w:p>
    <w:p w14:paraId="4DA5A253" w14:textId="77777777" w:rsidR="00DC1536" w:rsidRPr="00A94BEB" w:rsidRDefault="00DC1536" w:rsidP="00CE588A">
      <w:pPr>
        <w:spacing w:before="0"/>
        <w:jc w:val="center"/>
        <w:rPr>
          <w:rFonts w:cs="Arial"/>
          <w:lang w:val="sr-Cyrl-RS"/>
        </w:rPr>
      </w:pPr>
    </w:p>
    <w:p w14:paraId="665122B7"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ADBB25"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7E7BB8" w:rsidRPr="00A94BEB" w14:paraId="52C25DBE" w14:textId="77777777" w:rsidTr="00913B06">
        <w:trPr>
          <w:trHeight w:val="749"/>
          <w:tblCellSpacing w:w="20" w:type="dxa"/>
        </w:trPr>
        <w:tc>
          <w:tcPr>
            <w:tcW w:w="2743" w:type="pct"/>
            <w:shd w:val="clear" w:color="auto" w:fill="auto"/>
            <w:vAlign w:val="center"/>
          </w:tcPr>
          <w:p w14:paraId="10F14D2A"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142A0C1E" w14:textId="77777777" w:rsidR="007E7BB8" w:rsidRPr="00A94BEB" w:rsidRDefault="007E7BB8" w:rsidP="00CE588A">
            <w:pPr>
              <w:spacing w:before="0"/>
              <w:rPr>
                <w:rFonts w:cs="Arial"/>
              </w:rPr>
            </w:pPr>
          </w:p>
          <w:p w14:paraId="2C1F95CB"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07ED23C5" w14:textId="77777777" w:rsidTr="00913B06">
        <w:trPr>
          <w:trHeight w:val="307"/>
          <w:tblCellSpacing w:w="20" w:type="dxa"/>
        </w:trPr>
        <w:tc>
          <w:tcPr>
            <w:tcW w:w="2743" w:type="pct"/>
            <w:shd w:val="clear" w:color="auto" w:fill="auto"/>
            <w:vAlign w:val="center"/>
          </w:tcPr>
          <w:p w14:paraId="0593296E"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79A9078C" w14:textId="77777777" w:rsidR="007E7BB8" w:rsidRPr="00A94BEB" w:rsidRDefault="007E7BB8" w:rsidP="00CE588A">
            <w:pPr>
              <w:spacing w:before="0"/>
              <w:rPr>
                <w:rFonts w:cs="Arial"/>
              </w:rPr>
            </w:pPr>
          </w:p>
          <w:p w14:paraId="6493749A" w14:textId="77777777" w:rsidR="007E7BB8" w:rsidRPr="00A94BEB" w:rsidRDefault="007E7BB8" w:rsidP="00CE588A">
            <w:pPr>
              <w:spacing w:before="0"/>
              <w:rPr>
                <w:rFonts w:cs="Arial"/>
              </w:rPr>
            </w:pPr>
            <w:r w:rsidRPr="00A94BEB">
              <w:rPr>
                <w:rFonts w:cs="Arial"/>
              </w:rPr>
              <w:t>__________ динара</w:t>
            </w:r>
          </w:p>
        </w:tc>
      </w:tr>
      <w:tr w:rsidR="007E7BB8" w:rsidRPr="00A94BEB" w14:paraId="27719B5B" w14:textId="77777777" w:rsidTr="00913B06">
        <w:trPr>
          <w:trHeight w:val="433"/>
          <w:tblCellSpacing w:w="20" w:type="dxa"/>
        </w:trPr>
        <w:tc>
          <w:tcPr>
            <w:tcW w:w="2743" w:type="pct"/>
            <w:shd w:val="clear" w:color="auto" w:fill="auto"/>
            <w:vAlign w:val="center"/>
          </w:tcPr>
          <w:p w14:paraId="2F81FEA8"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29132E73" w14:textId="77777777" w:rsidR="007E7BB8" w:rsidRPr="00A94BEB" w:rsidRDefault="007E7BB8" w:rsidP="00CE588A">
            <w:pPr>
              <w:spacing w:before="0"/>
              <w:rPr>
                <w:rFonts w:cs="Arial"/>
              </w:rPr>
            </w:pPr>
          </w:p>
          <w:p w14:paraId="5FE9CD30" w14:textId="77777777" w:rsidR="007E7BB8" w:rsidRPr="00A94BEB" w:rsidRDefault="007E7BB8" w:rsidP="00CE588A">
            <w:pPr>
              <w:spacing w:before="0"/>
              <w:rPr>
                <w:rFonts w:cs="Arial"/>
              </w:rPr>
            </w:pPr>
            <w:r w:rsidRPr="00A94BEB">
              <w:rPr>
                <w:rFonts w:cs="Arial"/>
              </w:rPr>
              <w:t>__________ динара</w:t>
            </w:r>
          </w:p>
        </w:tc>
      </w:tr>
      <w:tr w:rsidR="007E7BB8" w:rsidRPr="00A94BEB" w14:paraId="48E20DEB" w14:textId="77777777" w:rsidTr="00913B06">
        <w:trPr>
          <w:trHeight w:val="190"/>
          <w:tblCellSpacing w:w="20" w:type="dxa"/>
        </w:trPr>
        <w:tc>
          <w:tcPr>
            <w:tcW w:w="2743" w:type="pct"/>
            <w:shd w:val="clear" w:color="auto" w:fill="auto"/>
          </w:tcPr>
          <w:p w14:paraId="4C61C1A2" w14:textId="77777777" w:rsidR="007E7BB8" w:rsidRPr="00A94BEB" w:rsidRDefault="007E7BB8" w:rsidP="00CE588A">
            <w:pPr>
              <w:spacing w:before="0"/>
              <w:jc w:val="center"/>
              <w:rPr>
                <w:rFonts w:cs="Arial"/>
              </w:rPr>
            </w:pPr>
          </w:p>
          <w:p w14:paraId="5D4E39F1"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1D11C771" w14:textId="77777777" w:rsidR="007E7BB8" w:rsidRPr="00A94BEB" w:rsidRDefault="007E7BB8" w:rsidP="00CE588A">
            <w:pPr>
              <w:spacing w:before="0"/>
              <w:rPr>
                <w:rFonts w:cs="Arial"/>
              </w:rPr>
            </w:pPr>
          </w:p>
          <w:p w14:paraId="4E1CFB50" w14:textId="77777777" w:rsidR="007E7BB8" w:rsidRPr="00A94BEB" w:rsidRDefault="007E7BB8" w:rsidP="00CE588A">
            <w:pPr>
              <w:spacing w:before="0"/>
              <w:rPr>
                <w:rFonts w:cs="Arial"/>
              </w:rPr>
            </w:pPr>
            <w:r w:rsidRPr="00A94BEB">
              <w:rPr>
                <w:rFonts w:cs="Arial"/>
              </w:rPr>
              <w:t>__________ динара</w:t>
            </w:r>
          </w:p>
        </w:tc>
      </w:tr>
    </w:tbl>
    <w:p w14:paraId="233CD2C1"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F6DFC8B"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73A70638" w14:textId="77777777" w:rsidTr="00BE2EA9">
        <w:trPr>
          <w:jc w:val="center"/>
        </w:trPr>
        <w:tc>
          <w:tcPr>
            <w:tcW w:w="3882" w:type="dxa"/>
          </w:tcPr>
          <w:p w14:paraId="697E56CE" w14:textId="77777777" w:rsidR="007E7BB8" w:rsidRPr="00A94BEB" w:rsidRDefault="007E7BB8" w:rsidP="00CE588A">
            <w:pPr>
              <w:spacing w:before="0"/>
              <w:jc w:val="center"/>
              <w:rPr>
                <w:rFonts w:cs="Arial"/>
              </w:rPr>
            </w:pPr>
            <w:r w:rsidRPr="00A94BEB">
              <w:rPr>
                <w:rFonts w:cs="Arial"/>
              </w:rPr>
              <w:t>Датум:</w:t>
            </w:r>
          </w:p>
        </w:tc>
        <w:tc>
          <w:tcPr>
            <w:tcW w:w="2127" w:type="dxa"/>
          </w:tcPr>
          <w:p w14:paraId="2ED515D9" w14:textId="77777777" w:rsidR="007E7BB8" w:rsidRPr="00A94BEB" w:rsidRDefault="007E7BB8" w:rsidP="00CE588A">
            <w:pPr>
              <w:spacing w:before="0"/>
              <w:jc w:val="center"/>
              <w:rPr>
                <w:rFonts w:cs="Arial"/>
                <w:lang w:val="ru-RU"/>
              </w:rPr>
            </w:pPr>
          </w:p>
        </w:tc>
        <w:tc>
          <w:tcPr>
            <w:tcW w:w="4022" w:type="dxa"/>
          </w:tcPr>
          <w:p w14:paraId="3FB3E6B8"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4CA4EF65" w14:textId="77777777" w:rsidTr="00BE2EA9">
        <w:trPr>
          <w:jc w:val="center"/>
        </w:trPr>
        <w:tc>
          <w:tcPr>
            <w:tcW w:w="3882" w:type="dxa"/>
          </w:tcPr>
          <w:p w14:paraId="69A68954" w14:textId="77777777" w:rsidR="007E7BB8" w:rsidRPr="00A94BEB" w:rsidRDefault="007E7BB8" w:rsidP="00CE588A">
            <w:pPr>
              <w:spacing w:before="0"/>
              <w:jc w:val="center"/>
              <w:rPr>
                <w:rFonts w:cs="Arial"/>
              </w:rPr>
            </w:pPr>
          </w:p>
        </w:tc>
        <w:tc>
          <w:tcPr>
            <w:tcW w:w="2127" w:type="dxa"/>
          </w:tcPr>
          <w:p w14:paraId="34EF4670" w14:textId="77777777" w:rsidR="007E7BB8" w:rsidRPr="00A94BEB" w:rsidRDefault="007E7BB8" w:rsidP="00CE588A">
            <w:pPr>
              <w:spacing w:before="0"/>
              <w:jc w:val="center"/>
              <w:rPr>
                <w:rFonts w:cs="Arial"/>
              </w:rPr>
            </w:pPr>
            <w:r w:rsidRPr="00A94BEB">
              <w:rPr>
                <w:rFonts w:cs="Arial"/>
              </w:rPr>
              <w:t>М.П.</w:t>
            </w:r>
          </w:p>
        </w:tc>
        <w:tc>
          <w:tcPr>
            <w:tcW w:w="4022" w:type="dxa"/>
          </w:tcPr>
          <w:p w14:paraId="5A6E183E" w14:textId="77777777" w:rsidR="007E7BB8" w:rsidRPr="00A94BEB" w:rsidRDefault="007E7BB8" w:rsidP="00CE588A">
            <w:pPr>
              <w:spacing w:before="0"/>
              <w:jc w:val="center"/>
              <w:rPr>
                <w:rFonts w:cs="Arial"/>
                <w:lang w:val="ru-RU"/>
              </w:rPr>
            </w:pPr>
          </w:p>
        </w:tc>
      </w:tr>
      <w:tr w:rsidR="007E7BB8" w:rsidRPr="00A94BEB" w14:paraId="0D4E3139" w14:textId="77777777" w:rsidTr="00BE2EA9">
        <w:trPr>
          <w:jc w:val="center"/>
        </w:trPr>
        <w:tc>
          <w:tcPr>
            <w:tcW w:w="3882" w:type="dxa"/>
            <w:tcBorders>
              <w:bottom w:val="single" w:sz="4" w:space="0" w:color="auto"/>
            </w:tcBorders>
          </w:tcPr>
          <w:p w14:paraId="6E80CC9B" w14:textId="77777777" w:rsidR="007E7BB8" w:rsidRPr="00A94BEB" w:rsidRDefault="007E7BB8" w:rsidP="00CE588A">
            <w:pPr>
              <w:spacing w:before="0"/>
              <w:jc w:val="center"/>
              <w:rPr>
                <w:rFonts w:cs="Arial"/>
              </w:rPr>
            </w:pPr>
          </w:p>
        </w:tc>
        <w:tc>
          <w:tcPr>
            <w:tcW w:w="2127" w:type="dxa"/>
          </w:tcPr>
          <w:p w14:paraId="5E364B1F"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63ECC4FE" w14:textId="77777777" w:rsidR="007E7BB8" w:rsidRPr="00A94BEB" w:rsidRDefault="007E7BB8" w:rsidP="00CE588A">
            <w:pPr>
              <w:spacing w:before="0"/>
              <w:jc w:val="center"/>
              <w:rPr>
                <w:rFonts w:cs="Arial"/>
                <w:lang w:val="ru-RU"/>
              </w:rPr>
            </w:pPr>
          </w:p>
        </w:tc>
      </w:tr>
      <w:tr w:rsidR="007E7BB8" w:rsidRPr="00A94BEB" w14:paraId="0F8F1679" w14:textId="77777777" w:rsidTr="00BE2EA9">
        <w:trPr>
          <w:trHeight w:val="389"/>
          <w:jc w:val="center"/>
        </w:trPr>
        <w:tc>
          <w:tcPr>
            <w:tcW w:w="3882" w:type="dxa"/>
            <w:tcBorders>
              <w:top w:val="single" w:sz="4" w:space="0" w:color="auto"/>
            </w:tcBorders>
          </w:tcPr>
          <w:p w14:paraId="0BC30F3B" w14:textId="77777777" w:rsidR="007E7BB8" w:rsidRPr="00A94BEB" w:rsidRDefault="007E7BB8" w:rsidP="00CE588A">
            <w:pPr>
              <w:spacing w:before="0"/>
              <w:jc w:val="center"/>
              <w:rPr>
                <w:rFonts w:cs="Arial"/>
              </w:rPr>
            </w:pPr>
          </w:p>
        </w:tc>
        <w:tc>
          <w:tcPr>
            <w:tcW w:w="2127" w:type="dxa"/>
          </w:tcPr>
          <w:p w14:paraId="552C14C3"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17255DE0" w14:textId="77777777" w:rsidR="007E7BB8" w:rsidRPr="00A94BEB" w:rsidRDefault="007E7BB8" w:rsidP="00CE588A">
            <w:pPr>
              <w:spacing w:before="0"/>
              <w:jc w:val="center"/>
              <w:rPr>
                <w:rFonts w:cs="Arial"/>
                <w:lang w:val="ru-RU"/>
              </w:rPr>
            </w:pPr>
          </w:p>
        </w:tc>
      </w:tr>
    </w:tbl>
    <w:p w14:paraId="7F5DC6FE"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4BA7F077"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C0D82E" w14:textId="77777777" w:rsidR="007E7BB8" w:rsidRPr="00A94BEB" w:rsidRDefault="007E7BB8" w:rsidP="00CE588A">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7532131B"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D13EE11"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A0D460" w14:textId="77777777" w:rsidR="00645816" w:rsidRDefault="00645816" w:rsidP="00A02259">
      <w:pPr>
        <w:pStyle w:val="KDObrazac"/>
        <w:spacing w:before="0"/>
        <w:rPr>
          <w:lang w:val="sr-Cyrl-RS"/>
        </w:rPr>
      </w:pPr>
    </w:p>
    <w:p w14:paraId="55002451" w14:textId="77777777" w:rsidR="00D313B5" w:rsidRDefault="00D313B5" w:rsidP="00A02259">
      <w:pPr>
        <w:pStyle w:val="KDObrazac"/>
        <w:spacing w:before="0"/>
        <w:rPr>
          <w:lang w:val="sr-Cyrl-RS"/>
        </w:rPr>
      </w:pPr>
    </w:p>
    <w:p w14:paraId="017E0F2C" w14:textId="77777777" w:rsidR="00D313B5" w:rsidRDefault="00D313B5" w:rsidP="00A02259">
      <w:pPr>
        <w:pStyle w:val="KDObrazac"/>
        <w:spacing w:before="0"/>
        <w:rPr>
          <w:lang w:val="sr-Cyrl-RS"/>
        </w:rPr>
      </w:pPr>
    </w:p>
    <w:p w14:paraId="5C18B2FF" w14:textId="77777777" w:rsidR="00D313B5" w:rsidRDefault="00D313B5" w:rsidP="00A02259">
      <w:pPr>
        <w:pStyle w:val="KDObrazac"/>
        <w:spacing w:before="0"/>
        <w:rPr>
          <w:lang w:val="sr-Cyrl-RS"/>
        </w:rPr>
      </w:pPr>
    </w:p>
    <w:p w14:paraId="3A97BA54" w14:textId="77777777" w:rsidR="00D313B5" w:rsidRDefault="00D313B5" w:rsidP="00A02259">
      <w:pPr>
        <w:pStyle w:val="KDObrazac"/>
        <w:spacing w:before="0"/>
        <w:rPr>
          <w:lang w:val="sr-Cyrl-RS"/>
        </w:rPr>
      </w:pPr>
    </w:p>
    <w:p w14:paraId="69D3F7B6" w14:textId="77777777" w:rsidR="00D313B5" w:rsidRDefault="00D313B5" w:rsidP="00A02259">
      <w:pPr>
        <w:pStyle w:val="KDObrazac"/>
        <w:spacing w:before="0"/>
        <w:rPr>
          <w:lang w:val="sr-Cyrl-RS"/>
        </w:rPr>
      </w:pPr>
    </w:p>
    <w:p w14:paraId="03D30119" w14:textId="77777777" w:rsidR="00D313B5" w:rsidRDefault="00D313B5" w:rsidP="00A02259">
      <w:pPr>
        <w:pStyle w:val="KDObrazac"/>
        <w:spacing w:before="0"/>
        <w:rPr>
          <w:lang w:val="sr-Cyrl-RS"/>
        </w:rPr>
      </w:pPr>
    </w:p>
    <w:p w14:paraId="50DDD8D9" w14:textId="77777777" w:rsidR="00D313B5" w:rsidRDefault="00D313B5" w:rsidP="00A02259">
      <w:pPr>
        <w:pStyle w:val="KDObrazac"/>
        <w:spacing w:before="0"/>
        <w:rPr>
          <w:lang w:val="sr-Cyrl-RS"/>
        </w:rPr>
      </w:pPr>
    </w:p>
    <w:p w14:paraId="69D4E295" w14:textId="77777777" w:rsidR="00D313B5" w:rsidRDefault="00D313B5" w:rsidP="00A02259">
      <w:pPr>
        <w:pStyle w:val="KDObrazac"/>
        <w:spacing w:before="0"/>
        <w:rPr>
          <w:lang w:val="sr-Cyrl-RS"/>
        </w:rPr>
      </w:pPr>
    </w:p>
    <w:p w14:paraId="27056198" w14:textId="77777777" w:rsidR="003763A0" w:rsidRDefault="003763A0" w:rsidP="00A02259">
      <w:pPr>
        <w:pStyle w:val="KDObrazac"/>
        <w:spacing w:before="0"/>
        <w:rPr>
          <w:lang w:val="sr-Cyrl-RS"/>
        </w:rPr>
      </w:pPr>
    </w:p>
    <w:p w14:paraId="147DDA8A" w14:textId="77777777" w:rsidR="003763A0" w:rsidRPr="00A94BEB" w:rsidRDefault="003763A0" w:rsidP="00A02259">
      <w:pPr>
        <w:pStyle w:val="KDObrazac"/>
        <w:spacing w:before="0"/>
        <w:rPr>
          <w:lang w:val="sr-Cyrl-RS"/>
        </w:rPr>
      </w:pPr>
    </w:p>
    <w:p w14:paraId="3B359D33" w14:textId="77777777" w:rsidR="00B740FF" w:rsidRDefault="005A3579" w:rsidP="00CE588A">
      <w:pPr>
        <w:spacing w:before="0"/>
        <w:rPr>
          <w:lang w:val="sr-Cyrl-RS"/>
        </w:rPr>
      </w:pPr>
      <w:r>
        <w:lastRenderedPageBreak/>
        <w:t xml:space="preserve">                                                                                                                                                 </w:t>
      </w:r>
      <w:proofErr w:type="gramStart"/>
      <w:r w:rsidRPr="00A94BEB">
        <w:t xml:space="preserve">ОБРАЗАЦ </w:t>
      </w:r>
      <w:r w:rsidR="00D02198">
        <w:rPr>
          <w:lang w:val="sr-Latn-RS"/>
        </w:rPr>
        <w:t>8</w:t>
      </w:r>
      <w:r w:rsidRPr="00A94BEB">
        <w:rPr>
          <w:lang w:val="sr-Cyrl-RS"/>
        </w:rPr>
        <w:t>.</w:t>
      </w:r>
      <w:proofErr w:type="gramEnd"/>
    </w:p>
    <w:p w14:paraId="12DC88CB" w14:textId="77777777" w:rsidR="005067FC" w:rsidRDefault="005067FC" w:rsidP="00CE588A">
      <w:pPr>
        <w:spacing w:before="0"/>
        <w:rPr>
          <w:lang w:val="sr-Cyrl-RS"/>
        </w:rPr>
      </w:pPr>
    </w:p>
    <w:p w14:paraId="3178905D" w14:textId="77777777" w:rsidR="005067FC" w:rsidRDefault="005067FC" w:rsidP="00CE588A">
      <w:pPr>
        <w:spacing w:before="0"/>
        <w:rPr>
          <w:lang w:val="sr-Cyrl-RS"/>
        </w:rPr>
      </w:pPr>
    </w:p>
    <w:p w14:paraId="79471799" w14:textId="77777777" w:rsidR="005067FC" w:rsidRPr="00A94BEB" w:rsidRDefault="005067FC" w:rsidP="005067FC">
      <w:pPr>
        <w:spacing w:before="0"/>
        <w:rPr>
          <w:rFonts w:cs="Arial"/>
          <w:lang w:val="sr-Cyrl-CS"/>
        </w:rPr>
      </w:pPr>
    </w:p>
    <w:p w14:paraId="3761444A" w14:textId="77777777" w:rsidR="003763A0" w:rsidRDefault="005067FC" w:rsidP="005067FC">
      <w:pPr>
        <w:spacing w:before="0"/>
        <w:jc w:val="center"/>
        <w:rPr>
          <w:rFonts w:cs="Arial"/>
          <w:b/>
        </w:rPr>
      </w:pPr>
      <w:r w:rsidRPr="004A6EC9">
        <w:rPr>
          <w:rFonts w:cs="Arial"/>
          <w:b/>
        </w:rPr>
        <w:t xml:space="preserve">МОДЕЛ УГОВОРА </w:t>
      </w:r>
    </w:p>
    <w:p w14:paraId="2985A087" w14:textId="77777777" w:rsidR="005067FC" w:rsidRPr="003763A0" w:rsidRDefault="003763A0" w:rsidP="003763A0">
      <w:pPr>
        <w:spacing w:before="0"/>
        <w:jc w:val="center"/>
        <w:rPr>
          <w:rFonts w:cs="Arial"/>
          <w:b/>
        </w:rPr>
      </w:pPr>
      <w:proofErr w:type="gramStart"/>
      <w:r w:rsidRPr="003763A0">
        <w:rPr>
          <w:rFonts w:cs="Arial"/>
          <w:b/>
          <w:sz w:val="24"/>
          <w:szCs w:val="24"/>
        </w:rPr>
        <w:t>о</w:t>
      </w:r>
      <w:proofErr w:type="gramEnd"/>
      <w:r w:rsidRPr="003763A0">
        <w:rPr>
          <w:rFonts w:cs="Arial"/>
          <w:b/>
          <w:sz w:val="24"/>
          <w:szCs w:val="24"/>
        </w:rPr>
        <w:t xml:space="preserve"> пружању услуга</w:t>
      </w:r>
      <w:r w:rsidRPr="003763A0">
        <w:rPr>
          <w:rFonts w:cs="Arial"/>
          <w:b/>
          <w:sz w:val="24"/>
          <w:szCs w:val="24"/>
          <w:lang w:val="sr-Cyrl-RS"/>
        </w:rPr>
        <w:t xml:space="preserve"> </w:t>
      </w:r>
      <w:r w:rsidRPr="003763A0">
        <w:rPr>
          <w:rFonts w:cs="Arial"/>
          <w:b/>
          <w:bCs/>
          <w:sz w:val="24"/>
          <w:szCs w:val="24"/>
        </w:rPr>
        <w:t>Систем снимања позиције оптичких каблова</w:t>
      </w:r>
    </w:p>
    <w:p w14:paraId="066C2620" w14:textId="77777777" w:rsidR="005067FC" w:rsidRPr="00A94BEB" w:rsidRDefault="005067FC" w:rsidP="005067FC">
      <w:pPr>
        <w:pStyle w:val="KDPodnaslov1"/>
        <w:spacing w:before="0"/>
        <w:ind w:left="720"/>
        <w:jc w:val="center"/>
        <w:rPr>
          <w:rFonts w:cs="Arial"/>
        </w:rPr>
      </w:pPr>
    </w:p>
    <w:p w14:paraId="7DFF4D3F"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46436FDC" w14:textId="67E0E7AF" w:rsidR="005067FC" w:rsidRPr="00361A28" w:rsidRDefault="005067FC" w:rsidP="002C10C4">
      <w:pPr>
        <w:pStyle w:val="ListParagraph"/>
        <w:numPr>
          <w:ilvl w:val="0"/>
          <w:numId w:val="29"/>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матични број 20053658, ПИБ 103920327, текући рачун 160-700-13 Banca Intesа ад Београд, које заступа законски заступник</w:t>
      </w:r>
      <w:r w:rsidR="00EA5E78">
        <w:rPr>
          <w:rFonts w:ascii="Arial" w:hAnsi="Arial" w:cs="Arial"/>
          <w:lang w:eastAsia="ar-SA"/>
        </w:rPr>
        <w:t xml:space="preserve">, Милорад Грчић, в.д. директора </w:t>
      </w:r>
      <w:r>
        <w:rPr>
          <w:rFonts w:ascii="Arial" w:hAnsi="Arial" w:cs="Arial"/>
          <w:lang w:eastAsia="ar-SA"/>
        </w:rPr>
        <w:t xml:space="preserve">(у даљем тексту: </w:t>
      </w:r>
      <w:r w:rsidR="00EA5E78">
        <w:rPr>
          <w:rFonts w:ascii="Arial" w:hAnsi="Arial" w:cs="Arial"/>
          <w:lang w:val="sr-Cyrl-RS" w:eastAsia="ar-SA"/>
        </w:rPr>
        <w:t>прималац услуге)</w:t>
      </w:r>
    </w:p>
    <w:p w14:paraId="24271C1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0B6CAD84" w14:textId="77777777" w:rsidR="005067FC" w:rsidRPr="00DB640D" w:rsidRDefault="005067FC" w:rsidP="005067FC">
      <w:pPr>
        <w:rPr>
          <w:rFonts w:cs="Arial"/>
        </w:rPr>
      </w:pPr>
    </w:p>
    <w:p w14:paraId="634965A9" w14:textId="3CD5C56A" w:rsidR="005067FC" w:rsidRPr="00361A28" w:rsidRDefault="005067FC" w:rsidP="002C10C4">
      <w:pPr>
        <w:pStyle w:val="ListParagraph"/>
        <w:numPr>
          <w:ilvl w:val="0"/>
          <w:numId w:val="29"/>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 xml:space="preserve">(у даљем тексту: </w:t>
      </w:r>
      <w:r w:rsidR="00EA5E78">
        <w:rPr>
          <w:rFonts w:ascii="Arial" w:hAnsi="Arial" w:cs="Arial"/>
          <w:lang w:val="sr-Cyrl-RS"/>
        </w:rPr>
        <w:t>пружалац услуге)</w:t>
      </w:r>
    </w:p>
    <w:p w14:paraId="11CDF3E4" w14:textId="77777777" w:rsidR="005067FC" w:rsidRPr="00DB640D" w:rsidRDefault="005067FC" w:rsidP="005067FC">
      <w:pPr>
        <w:suppressAutoHyphens/>
        <w:spacing w:line="276" w:lineRule="auto"/>
        <w:ind w:left="720"/>
        <w:contextualSpacing/>
        <w:rPr>
          <w:rFonts w:eastAsia="Calibri" w:cs="Arial"/>
          <w:lang w:eastAsia="ar-SA"/>
        </w:rPr>
      </w:pPr>
    </w:p>
    <w:p w14:paraId="25123018"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45CBE063" w14:textId="77777777" w:rsidR="005067FC" w:rsidRPr="00DB640D" w:rsidRDefault="005067FC" w:rsidP="005067FC">
      <w:pPr>
        <w:suppressAutoHyphens/>
        <w:spacing w:line="276" w:lineRule="auto"/>
        <w:ind w:left="720"/>
        <w:contextualSpacing/>
        <w:rPr>
          <w:rFonts w:eastAsia="Calibri" w:cs="Arial"/>
          <w:lang w:eastAsia="ar-SA"/>
        </w:rPr>
      </w:pPr>
    </w:p>
    <w:p w14:paraId="396BFD5F"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7EE40352"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0C604A84"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651768D1" w14:textId="77777777" w:rsidR="005067FC" w:rsidRPr="00DB640D" w:rsidRDefault="005067FC" w:rsidP="005067FC">
      <w:pPr>
        <w:tabs>
          <w:tab w:val="left" w:pos="0"/>
        </w:tabs>
        <w:rPr>
          <w:rFonts w:cs="Arial"/>
        </w:rPr>
      </w:pPr>
      <w:r>
        <w:rPr>
          <w:rFonts w:cs="Arial"/>
        </w:rPr>
        <w:t>Пр</w:t>
      </w:r>
      <w:r w:rsidR="00262C8C">
        <w:rPr>
          <w:rFonts w:cs="Arial"/>
          <w:lang w:val="sr-Cyrl-RS"/>
        </w:rPr>
        <w:t>ужалац услуге</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4E1D02FA"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4A07FD9F"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2F999D9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333EB797"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0815F5A0" w14:textId="77777777" w:rsidR="005067FC" w:rsidRPr="00DB640D" w:rsidRDefault="00262C8C" w:rsidP="005067FC">
      <w:pPr>
        <w:tabs>
          <w:tab w:val="left" w:pos="0"/>
        </w:tabs>
        <w:rPr>
          <w:rFonts w:cs="Arial"/>
        </w:rPr>
      </w:pPr>
      <w:proofErr w:type="gramStart"/>
      <w:r w:rsidRPr="00262C8C">
        <w:rPr>
          <w:rFonts w:cs="Arial"/>
        </w:rPr>
        <w:t>Пружалац услуге</w:t>
      </w:r>
      <w:r w:rsidR="005067FC" w:rsidRPr="00DB640D">
        <w:rPr>
          <w:rFonts w:cs="Arial"/>
        </w:rPr>
        <w:t xml:space="preserve"> одговара </w:t>
      </w:r>
      <w:r>
        <w:rPr>
          <w:rFonts w:cs="Arial"/>
          <w:lang w:val="sr-Cyrl-RS"/>
        </w:rPr>
        <w:t>Примаоцу услуге</w:t>
      </w:r>
      <w:r w:rsidR="005067FC">
        <w:rPr>
          <w:rFonts w:cs="Arial"/>
          <w:lang w:val="sr-Cyrl-RS"/>
        </w:rPr>
        <w:t xml:space="preserve"> </w:t>
      </w:r>
      <w:r w:rsidR="005067FC" w:rsidRPr="00DB640D">
        <w:rPr>
          <w:rFonts w:cs="Arial"/>
        </w:rPr>
        <w:t>за уредно извршење дела набавке који је поверио подизвођачу.</w:t>
      </w:r>
      <w:proofErr w:type="gramEnd"/>
    </w:p>
    <w:p w14:paraId="4D7C9F77"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40FE75BE" w14:textId="77777777" w:rsidR="005067FC" w:rsidRPr="003763A0" w:rsidRDefault="005067FC" w:rsidP="003763A0">
      <w:pPr>
        <w:spacing w:before="0"/>
        <w:rPr>
          <w:rFonts w:cs="Arial"/>
          <w:i/>
        </w:rPr>
      </w:pPr>
      <w:r w:rsidRPr="003763A0">
        <w:rPr>
          <w:rFonts w:cs="Arial"/>
        </w:rPr>
        <w:t xml:space="preserve">На основу закљученог Споразума </w:t>
      </w:r>
      <w:r w:rsidR="001F5DA1" w:rsidRPr="003763A0">
        <w:rPr>
          <w:rFonts w:cs="Arial"/>
          <w:lang w:val="sr-Cyrl-RS"/>
        </w:rPr>
        <w:t>број .........................од ...........................</w:t>
      </w:r>
      <w:r w:rsidRPr="003763A0">
        <w:rPr>
          <w:rFonts w:cs="Arial"/>
        </w:rPr>
        <w:t xml:space="preserve">о заједничком извршењу јавне набавке број </w:t>
      </w:r>
      <w:r w:rsidR="003763A0" w:rsidRPr="003763A0">
        <w:rPr>
          <w:rFonts w:cs="Arial"/>
        </w:rPr>
        <w:t>ЈН/1000/0556/2018</w:t>
      </w:r>
      <w:r w:rsidR="001F5DA1" w:rsidRPr="003763A0">
        <w:rPr>
          <w:rFonts w:cs="Arial"/>
          <w:lang w:val="sr-Cyrl-RS"/>
        </w:rPr>
        <w:t>,</w:t>
      </w:r>
      <w:r w:rsidRPr="003763A0">
        <w:rPr>
          <w:rFonts w:cs="Arial"/>
        </w:rPr>
        <w:t xml:space="preserve"> ради учешћа у поступку ЈН</w:t>
      </w:r>
      <w:r w:rsidR="001F5DA1" w:rsidRPr="003763A0">
        <w:rPr>
          <w:rFonts w:cs="Arial"/>
        </w:rPr>
        <w:t xml:space="preserve"> </w:t>
      </w:r>
      <w:r w:rsidR="003763A0" w:rsidRPr="003763A0">
        <w:rPr>
          <w:rFonts w:cs="Arial"/>
          <w:lang w:val="sr-Cyrl-RS"/>
        </w:rPr>
        <w:t>услуга</w:t>
      </w:r>
      <w:r w:rsidR="001F5DA1" w:rsidRPr="003763A0">
        <w:rPr>
          <w:rFonts w:cs="Arial"/>
        </w:rPr>
        <w:t xml:space="preserve"> </w:t>
      </w:r>
      <w:r w:rsidR="003763A0" w:rsidRPr="003763A0">
        <w:rPr>
          <w:rFonts w:cs="Arial"/>
          <w:lang w:val="ru-RU"/>
        </w:rPr>
        <w:t xml:space="preserve">Систем снимања позиције оптичких каблова </w:t>
      </w:r>
      <w:r w:rsidRPr="003763A0">
        <w:rPr>
          <w:rFonts w:cs="Arial"/>
        </w:rPr>
        <w:t>између: ............................</w:t>
      </w:r>
      <w:r w:rsidR="00D313B5" w:rsidRPr="003763A0">
        <w:rPr>
          <w:rFonts w:cs="Arial"/>
        </w:rPr>
        <w:t>............</w:t>
      </w:r>
      <w:r w:rsidRPr="003763A0">
        <w:rPr>
          <w:rFonts w:cs="Arial"/>
        </w:rPr>
        <w:t xml:space="preserve"> </w:t>
      </w:r>
      <w:r w:rsidRPr="003763A0">
        <w:rPr>
          <w:rFonts w:cs="Arial"/>
          <w:i/>
        </w:rPr>
        <w:t>(</w:t>
      </w:r>
      <w:proofErr w:type="gramStart"/>
      <w:r w:rsidRPr="003763A0">
        <w:rPr>
          <w:rFonts w:cs="Arial"/>
          <w:i/>
        </w:rPr>
        <w:t>навести</w:t>
      </w:r>
      <w:proofErr w:type="gramEnd"/>
      <w:r w:rsidRPr="003763A0">
        <w:rPr>
          <w:rFonts w:cs="Arial"/>
          <w:i/>
        </w:rPr>
        <w:t xml:space="preserve"> учеснике заједничке понуде)</w:t>
      </w:r>
      <w:r w:rsidRPr="003763A0">
        <w:rPr>
          <w:rFonts w:cs="Arial"/>
        </w:rPr>
        <w:t xml:space="preserve"> споразумне стране су се сагласиле: ................................(</w:t>
      </w:r>
      <w:r w:rsidRPr="003763A0">
        <w:rPr>
          <w:rFonts w:cs="Arial"/>
          <w:i/>
        </w:rPr>
        <w:t xml:space="preserve">могу се навести одредбе из споразума које су битне за реализацију </w:t>
      </w:r>
      <w:r w:rsidRPr="003763A0">
        <w:rPr>
          <w:rFonts w:cs="Arial"/>
          <w:i/>
          <w:lang w:val="sr-Cyrl-RS"/>
        </w:rPr>
        <w:t>уговора</w:t>
      </w:r>
      <w:r w:rsidRPr="003763A0">
        <w:rPr>
          <w:rFonts w:cs="Arial"/>
          <w:i/>
        </w:rPr>
        <w:t>)</w:t>
      </w:r>
    </w:p>
    <w:p w14:paraId="7CF7C7DF" w14:textId="77777777" w:rsidR="005067FC" w:rsidRPr="003763A0" w:rsidRDefault="005067FC" w:rsidP="005067FC">
      <w:pPr>
        <w:tabs>
          <w:tab w:val="left" w:pos="0"/>
        </w:tabs>
        <w:rPr>
          <w:rFonts w:cs="Arial"/>
        </w:rPr>
      </w:pPr>
      <w:proofErr w:type="gramStart"/>
      <w:r w:rsidRPr="003763A0">
        <w:rPr>
          <w:rFonts w:cs="Arial"/>
        </w:rPr>
        <w:t>Понуђачи из групе понуђача одговарају неограничено солидарно према</w:t>
      </w:r>
      <w:r w:rsidR="00262C8C" w:rsidRPr="00262C8C">
        <w:t xml:space="preserve"> </w:t>
      </w:r>
      <w:r w:rsidR="00262C8C" w:rsidRPr="00262C8C">
        <w:rPr>
          <w:rFonts w:cs="Arial"/>
        </w:rPr>
        <w:t>Примаоцу услуге</w:t>
      </w:r>
      <w:r w:rsidRPr="003763A0">
        <w:rPr>
          <w:rFonts w:cs="Arial"/>
        </w:rPr>
        <w:t>.</w:t>
      </w:r>
      <w:proofErr w:type="gramEnd"/>
    </w:p>
    <w:p w14:paraId="48BBABA6" w14:textId="77777777" w:rsidR="005067FC" w:rsidRPr="003763A0" w:rsidRDefault="005067FC" w:rsidP="00D313B5">
      <w:pPr>
        <w:tabs>
          <w:tab w:val="left" w:pos="0"/>
        </w:tabs>
        <w:rPr>
          <w:rFonts w:eastAsia="Arial Unicode MS" w:cs="Arial"/>
        </w:rPr>
      </w:pPr>
      <w:proofErr w:type="gramStart"/>
      <w:r w:rsidRPr="003763A0">
        <w:rPr>
          <w:rFonts w:cs="Arial"/>
        </w:rPr>
        <w:t>Споразум о заједничком извршењу јав</w:t>
      </w:r>
      <w:r w:rsidR="001F5DA1" w:rsidRPr="003763A0">
        <w:rPr>
          <w:rFonts w:cs="Arial"/>
        </w:rPr>
        <w:t>не набавке бр.</w:t>
      </w:r>
      <w:proofErr w:type="gramEnd"/>
      <w:r w:rsidR="001F5DA1" w:rsidRPr="003763A0">
        <w:rPr>
          <w:rFonts w:cs="Arial"/>
        </w:rPr>
        <w:t xml:space="preserve"> </w:t>
      </w:r>
      <w:proofErr w:type="gramStart"/>
      <w:r w:rsidR="001F5DA1" w:rsidRPr="003763A0">
        <w:rPr>
          <w:rFonts w:cs="Arial"/>
        </w:rPr>
        <w:t>......</w:t>
      </w:r>
      <w:r w:rsidR="001F5DA1" w:rsidRPr="003763A0">
        <w:rPr>
          <w:rFonts w:cs="Arial"/>
          <w:lang w:val="sr-Cyrl-RS"/>
        </w:rPr>
        <w:t>..............</w:t>
      </w:r>
      <w:r w:rsidRPr="003763A0">
        <w:rPr>
          <w:rFonts w:cs="Arial"/>
        </w:rPr>
        <w:t xml:space="preserve">је саставни део овог </w:t>
      </w:r>
      <w:r w:rsidRPr="003763A0">
        <w:rPr>
          <w:rFonts w:cs="Arial"/>
          <w:lang w:val="sr-Cyrl-RS"/>
        </w:rPr>
        <w:t>уговора</w:t>
      </w:r>
      <w:r w:rsidRPr="003763A0">
        <w:rPr>
          <w:rFonts w:cs="Arial"/>
        </w:rPr>
        <w:t>.</w:t>
      </w:r>
      <w:proofErr w:type="gramEnd"/>
    </w:p>
    <w:p w14:paraId="62B4E009" w14:textId="77777777" w:rsidR="003763A0" w:rsidRDefault="003763A0" w:rsidP="005067FC">
      <w:pPr>
        <w:ind w:right="-425"/>
        <w:rPr>
          <w:b/>
        </w:rPr>
      </w:pPr>
    </w:p>
    <w:p w14:paraId="5003A637" w14:textId="77777777" w:rsidR="005067FC" w:rsidRDefault="005067FC" w:rsidP="005067FC">
      <w:pPr>
        <w:ind w:right="-425"/>
        <w:rPr>
          <w:b/>
        </w:rPr>
      </w:pPr>
      <w:r w:rsidRPr="00DB640D">
        <w:rPr>
          <w:b/>
        </w:rPr>
        <w:t>УВОДНЕ ОДРЕДБЕ</w:t>
      </w:r>
    </w:p>
    <w:p w14:paraId="370C69DE" w14:textId="77777777" w:rsidR="002F19B1" w:rsidRDefault="005067FC" w:rsidP="005067FC">
      <w:pPr>
        <w:ind w:right="-425"/>
        <w:rPr>
          <w:rFonts w:cs="Arial"/>
          <w:lang w:val="sr-Cyrl-RS"/>
        </w:rPr>
      </w:pPr>
      <w:r w:rsidRPr="004A6EC9">
        <w:rPr>
          <w:rFonts w:cs="Arial"/>
        </w:rPr>
        <w:t>Уговорне стране констатују:</w:t>
      </w:r>
    </w:p>
    <w:p w14:paraId="724633F9" w14:textId="77777777" w:rsidR="002F19B1" w:rsidRPr="002F19B1" w:rsidRDefault="002F19B1" w:rsidP="005067FC">
      <w:pPr>
        <w:ind w:right="-425"/>
        <w:rPr>
          <w:rFonts w:cs="Arial"/>
          <w:lang w:val="sr-Cyrl-RS"/>
        </w:rPr>
      </w:pPr>
    </w:p>
    <w:p w14:paraId="0A44DEDB" w14:textId="77777777" w:rsidR="005067FC" w:rsidRDefault="005067FC" w:rsidP="005067FC">
      <w:pPr>
        <w:pStyle w:val="KDParagraf"/>
        <w:spacing w:before="0"/>
        <w:rPr>
          <w:rFonts w:eastAsia="Calibri" w:cs="Arial"/>
          <w:lang w:val="ru-RU"/>
        </w:rPr>
      </w:pPr>
      <w:r w:rsidRPr="004A6EC9">
        <w:rPr>
          <w:rFonts w:eastAsia="Calibri" w:cs="Arial"/>
          <w:lang w:val="ru-RU"/>
        </w:rPr>
        <w:t xml:space="preserve">● да је </w:t>
      </w:r>
      <w:r w:rsidR="00262C8C">
        <w:rPr>
          <w:rFonts w:eastAsia="Calibri" w:cs="Arial"/>
          <w:lang w:val="ru-RU"/>
        </w:rPr>
        <w:t>Прималац</w:t>
      </w:r>
      <w:r w:rsidR="00262C8C" w:rsidRPr="00262C8C">
        <w:rPr>
          <w:rFonts w:eastAsia="Calibri" w:cs="Arial"/>
          <w:lang w:val="ru-RU"/>
        </w:rPr>
        <w:t xml:space="preserve"> услуге </w:t>
      </w:r>
      <w:r w:rsidRPr="004A6EC9">
        <w:rPr>
          <w:rFonts w:eastAsia="Calibri" w:cs="Arial"/>
          <w:lang w:val="ru-RU"/>
        </w:rPr>
        <w:t>у складу са чланом 32. и 62. Закона о јавним набавкама („Сл. гласник РС” бр. 124/12, 14/15 и 68/15), спровео отворени по</w:t>
      </w:r>
      <w:r w:rsidR="0033143A">
        <w:rPr>
          <w:rFonts w:eastAsia="Calibri" w:cs="Arial"/>
          <w:lang w:val="ru-RU"/>
        </w:rPr>
        <w:t>ступак јавне набавке бр.</w:t>
      </w:r>
      <w:r w:rsidR="00DE774E" w:rsidRPr="00DE774E">
        <w:rPr>
          <w:rFonts w:eastAsia="Calibri" w:cs="Arial"/>
          <w:lang w:val="ru-RU"/>
        </w:rPr>
        <w:t>ЈН/1000/0556/2018</w:t>
      </w:r>
      <w:r w:rsidR="00DE774E">
        <w:rPr>
          <w:rFonts w:eastAsia="Calibri" w:cs="Arial"/>
          <w:lang w:val="ru-RU"/>
        </w:rPr>
        <w:t xml:space="preserve"> </w:t>
      </w:r>
      <w:r w:rsidRPr="004A6EC9">
        <w:rPr>
          <w:rFonts w:eastAsia="Calibri" w:cs="Arial"/>
          <w:lang w:val="ru-RU"/>
        </w:rPr>
        <w:t xml:space="preserve">ради набавке </w:t>
      </w:r>
      <w:r w:rsidR="00DE774E">
        <w:rPr>
          <w:rFonts w:eastAsia="Calibri" w:cs="Arial"/>
          <w:lang w:val="ru-RU"/>
        </w:rPr>
        <w:t>услуга</w:t>
      </w:r>
      <w:r w:rsidRPr="004A6EC9">
        <w:rPr>
          <w:rFonts w:eastAsia="Calibri" w:cs="Arial"/>
          <w:lang w:val="ru-RU"/>
        </w:rPr>
        <w:t xml:space="preserve"> </w:t>
      </w:r>
      <w:r w:rsidR="00DE774E" w:rsidRPr="00DE774E">
        <w:rPr>
          <w:rFonts w:eastAsia="Calibri" w:cs="Arial"/>
          <w:lang w:val="ru-RU"/>
        </w:rPr>
        <w:t xml:space="preserve">Систем снимања позиције оптичких каблова </w:t>
      </w:r>
      <w:r w:rsidRPr="004A6EC9">
        <w:rPr>
          <w:rFonts w:eastAsia="Calibri" w:cs="Arial"/>
          <w:lang w:val="ru-RU"/>
        </w:rPr>
        <w:t xml:space="preserve">за потребе </w:t>
      </w:r>
      <w:r w:rsidR="00262C8C">
        <w:rPr>
          <w:rFonts w:eastAsia="Calibri" w:cs="Arial"/>
          <w:lang w:val="ru-RU"/>
        </w:rPr>
        <w:t>Примаоца</w:t>
      </w:r>
      <w:r w:rsidR="00262C8C" w:rsidRPr="00262C8C">
        <w:rPr>
          <w:rFonts w:eastAsia="Calibri" w:cs="Arial"/>
          <w:lang w:val="ru-RU"/>
        </w:rPr>
        <w:t xml:space="preserve"> услуге</w:t>
      </w:r>
      <w:r w:rsidRPr="004A6EC9">
        <w:rPr>
          <w:rFonts w:eastAsia="Calibri" w:cs="Arial"/>
          <w:lang w:val="ru-RU"/>
        </w:rPr>
        <w:t>.</w:t>
      </w:r>
    </w:p>
    <w:p w14:paraId="0F2633BB" w14:textId="77777777" w:rsidR="002F19B1" w:rsidRPr="004A6EC9" w:rsidRDefault="002F19B1" w:rsidP="005067FC">
      <w:pPr>
        <w:pStyle w:val="KDParagraf"/>
        <w:spacing w:before="0"/>
        <w:rPr>
          <w:rFonts w:eastAsia="Calibri" w:cs="Arial"/>
          <w:lang w:val="ru-RU"/>
        </w:rPr>
      </w:pPr>
    </w:p>
    <w:p w14:paraId="479B3AF0" w14:textId="77777777" w:rsidR="005067FC" w:rsidRDefault="005067FC" w:rsidP="005067FC">
      <w:pPr>
        <w:pStyle w:val="KDParagraf"/>
        <w:spacing w:before="0"/>
        <w:rPr>
          <w:rFonts w:eastAsia="Calibri" w:cs="Arial"/>
          <w:lang w:val="ru-RU"/>
        </w:rPr>
      </w:pPr>
      <w:r w:rsidRPr="004A6EC9">
        <w:rPr>
          <w:rFonts w:eastAsia="Calibri" w:cs="Arial"/>
          <w:lang w:val="ru-RU"/>
        </w:rPr>
        <w:t>● да је Пр</w:t>
      </w:r>
      <w:r w:rsidR="00DE774E">
        <w:rPr>
          <w:rFonts w:eastAsia="Calibri" w:cs="Arial"/>
          <w:lang w:val="ru-RU"/>
        </w:rPr>
        <w:t>ужалац услуге</w:t>
      </w:r>
      <w:r w:rsidRPr="004A6EC9">
        <w:rPr>
          <w:rFonts w:eastAsia="Calibri" w:cs="Arial"/>
          <w:lang w:val="ru-RU"/>
        </w:rPr>
        <w:t xml:space="preserve">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w:t>
      </w:r>
      <w:r w:rsidR="00DE774E">
        <w:rPr>
          <w:rFonts w:eastAsia="Calibri" w:cs="Arial"/>
          <w:lang w:val="ru-RU"/>
        </w:rPr>
        <w:t xml:space="preserve">Пружалац </w:t>
      </w:r>
      <w:r w:rsidRPr="004A6EC9">
        <w:rPr>
          <w:rFonts w:eastAsia="Calibri" w:cs="Arial"/>
          <w:lang w:val="ru-RU"/>
        </w:rPr>
        <w:t>)</w:t>
      </w:r>
    </w:p>
    <w:p w14:paraId="2930F742" w14:textId="77777777" w:rsidR="002F19B1" w:rsidRPr="004A6EC9" w:rsidRDefault="002F19B1" w:rsidP="005067FC">
      <w:pPr>
        <w:pStyle w:val="KDParagraf"/>
        <w:spacing w:before="0"/>
        <w:rPr>
          <w:rFonts w:eastAsia="Calibri" w:cs="Arial"/>
          <w:lang w:val="ru-RU"/>
        </w:rPr>
      </w:pPr>
    </w:p>
    <w:p w14:paraId="568A724C"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xml:space="preserve">● да је </w:t>
      </w:r>
      <w:r w:rsidR="00262C8C">
        <w:rPr>
          <w:rFonts w:eastAsia="Calibri" w:cs="Arial"/>
          <w:lang w:val="ru-RU"/>
        </w:rPr>
        <w:t>Прималац</w:t>
      </w:r>
      <w:r w:rsidR="00262C8C" w:rsidRPr="00262C8C">
        <w:rPr>
          <w:rFonts w:eastAsia="Calibri" w:cs="Arial"/>
          <w:lang w:val="ru-RU"/>
        </w:rPr>
        <w:t xml:space="preserve"> услуге </w:t>
      </w:r>
      <w:r w:rsidRPr="004A6EC9">
        <w:rPr>
          <w:rFonts w:eastAsia="Calibri" w:cs="Arial"/>
          <w:lang w:val="ru-RU"/>
        </w:rPr>
        <w:t xml:space="preserve">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w:t>
      </w:r>
      <w:r w:rsidR="0033143A">
        <w:rPr>
          <w:rFonts w:eastAsia="Calibri" w:cs="Arial"/>
          <w:lang w:val="ru-RU"/>
        </w:rPr>
        <w:t>Уговор о јавној набавци Пружаоцу услуге</w:t>
      </w:r>
      <w:r w:rsidRPr="004A6EC9">
        <w:rPr>
          <w:rFonts w:eastAsia="Calibri" w:cs="Arial"/>
          <w:lang w:val="ru-RU"/>
        </w:rPr>
        <w:t xml:space="preserve">. (податке попуњава </w:t>
      </w:r>
      <w:r w:rsidR="00262C8C">
        <w:rPr>
          <w:rFonts w:eastAsia="Calibri" w:cs="Arial"/>
          <w:lang w:val="ru-RU"/>
        </w:rPr>
        <w:t>Прималац</w:t>
      </w:r>
      <w:r w:rsidRPr="004A6EC9">
        <w:rPr>
          <w:rFonts w:eastAsia="Calibri" w:cs="Arial"/>
          <w:lang w:val="ru-RU"/>
        </w:rPr>
        <w:t>).</w:t>
      </w:r>
    </w:p>
    <w:p w14:paraId="184FA6DA" w14:textId="77777777" w:rsidR="005067FC" w:rsidRDefault="005067FC" w:rsidP="005067FC">
      <w:pPr>
        <w:rPr>
          <w:b/>
          <w:lang w:val="sr-Cyrl-RS"/>
        </w:rPr>
      </w:pPr>
    </w:p>
    <w:p w14:paraId="42C0B97C" w14:textId="77777777" w:rsidR="005067FC" w:rsidRPr="00A94BEB" w:rsidRDefault="005067FC" w:rsidP="005067FC">
      <w:pPr>
        <w:pStyle w:val="KDParagraf"/>
        <w:spacing w:before="0"/>
        <w:rPr>
          <w:rFonts w:cs="Arial"/>
          <w:b/>
        </w:rPr>
      </w:pPr>
      <w:proofErr w:type="gramStart"/>
      <w:r w:rsidRPr="00A94BEB">
        <w:rPr>
          <w:rFonts w:cs="Arial"/>
          <w:b/>
        </w:rPr>
        <w:t>ПРЕДМЕТ  УГОВОРА</w:t>
      </w:r>
      <w:proofErr w:type="gramEnd"/>
    </w:p>
    <w:p w14:paraId="76989E0A" w14:textId="77777777" w:rsidR="005067FC" w:rsidRDefault="005067FC" w:rsidP="005067FC">
      <w:pPr>
        <w:spacing w:before="0"/>
        <w:jc w:val="center"/>
        <w:rPr>
          <w:rFonts w:cs="Arial"/>
          <w:b/>
        </w:rPr>
      </w:pPr>
      <w:proofErr w:type="gramStart"/>
      <w:r w:rsidRPr="00A94BEB">
        <w:rPr>
          <w:rFonts w:cs="Arial"/>
          <w:b/>
        </w:rPr>
        <w:t>Члан 1.</w:t>
      </w:r>
      <w:proofErr w:type="gramEnd"/>
    </w:p>
    <w:p w14:paraId="57F3D739" w14:textId="77777777" w:rsidR="005067FC" w:rsidRPr="00A94BEB" w:rsidRDefault="005067FC" w:rsidP="005067FC">
      <w:pPr>
        <w:spacing w:before="0"/>
        <w:jc w:val="center"/>
        <w:rPr>
          <w:rFonts w:cs="Arial"/>
          <w:b/>
        </w:rPr>
      </w:pPr>
    </w:p>
    <w:p w14:paraId="000C6587" w14:textId="769F9148" w:rsidR="00F32D69" w:rsidRPr="00F32D69" w:rsidRDefault="005067FC" w:rsidP="00F32D69">
      <w:pPr>
        <w:pStyle w:val="KDParagraf"/>
        <w:spacing w:before="0"/>
        <w:rPr>
          <w:rFonts w:eastAsia="Calibri" w:cs="Arial"/>
        </w:rPr>
      </w:pPr>
      <w:r w:rsidRPr="00F32D69">
        <w:rPr>
          <w:rFonts w:eastAsia="Calibri" w:cs="Arial"/>
        </w:rPr>
        <w:t xml:space="preserve">Предмет овог </w:t>
      </w:r>
      <w:proofErr w:type="gramStart"/>
      <w:r w:rsidRPr="00F32D69">
        <w:rPr>
          <w:rFonts w:eastAsia="Calibri" w:cs="Arial"/>
        </w:rPr>
        <w:t xml:space="preserve">Уговора  </w:t>
      </w:r>
      <w:r w:rsidR="00C00A5E" w:rsidRPr="00F32D69">
        <w:rPr>
          <w:rFonts w:eastAsia="Calibri" w:cs="Arial"/>
        </w:rPr>
        <w:t>су</w:t>
      </w:r>
      <w:proofErr w:type="gramEnd"/>
      <w:r w:rsidR="00C00A5E" w:rsidRPr="00F32D69">
        <w:rPr>
          <w:rFonts w:eastAsia="Calibri" w:cs="Arial"/>
        </w:rPr>
        <w:t xml:space="preserve"> услуге </w:t>
      </w:r>
      <w:r w:rsidR="00E665C8" w:rsidRPr="00F32D69">
        <w:rPr>
          <w:rFonts w:eastAsia="Calibri" w:cs="Arial"/>
        </w:rPr>
        <w:t xml:space="preserve"> </w:t>
      </w:r>
      <w:r w:rsidR="00C00A5E" w:rsidRPr="00F32D69">
        <w:rPr>
          <w:rFonts w:eastAsia="Calibri" w:cs="Arial"/>
        </w:rPr>
        <w:t>испоруке</w:t>
      </w:r>
      <w:r w:rsidR="00E665C8" w:rsidRPr="00F32D69">
        <w:rPr>
          <w:rFonts w:eastAsia="Calibri" w:cs="Arial"/>
        </w:rPr>
        <w:t xml:space="preserve"> Софтвера (софтверског решења</w:t>
      </w:r>
      <w:r w:rsidR="00F32D69" w:rsidRPr="00F32D69">
        <w:rPr>
          <w:rFonts w:eastAsia="Calibri" w:cs="Arial"/>
        </w:rPr>
        <w:t xml:space="preserve"> за систем снимања позиције оптичких каблова</w:t>
      </w:r>
      <w:r w:rsidR="00F32D69">
        <w:rPr>
          <w:rFonts w:eastAsia="Calibri" w:cs="Arial"/>
          <w:lang w:val="sr-Cyrl-RS"/>
        </w:rPr>
        <w:t>)</w:t>
      </w:r>
      <w:r w:rsidR="00F32D69" w:rsidRPr="00F32D69">
        <w:rPr>
          <w:rFonts w:eastAsia="Calibri" w:cs="Arial"/>
        </w:rPr>
        <w:t xml:space="preserve"> </w:t>
      </w:r>
      <w:r w:rsidR="00F32D69">
        <w:rPr>
          <w:rFonts w:eastAsia="Calibri" w:cs="Arial"/>
        </w:rPr>
        <w:t>са инсталацијом,</w:t>
      </w:r>
      <w:r w:rsidR="00F32D69" w:rsidRPr="00F32D69">
        <w:rPr>
          <w:rFonts w:eastAsia="Calibri" w:cs="Arial"/>
        </w:rPr>
        <w:t xml:space="preserve"> </w:t>
      </w:r>
      <w:r w:rsidR="00F32D69">
        <w:rPr>
          <w:rFonts w:eastAsia="Calibri" w:cs="Arial"/>
        </w:rPr>
        <w:t>обука</w:t>
      </w:r>
      <w:r w:rsidR="00F32D69" w:rsidRPr="00F32D69">
        <w:rPr>
          <w:rFonts w:eastAsia="Calibri" w:cs="Arial"/>
        </w:rPr>
        <w:t xml:space="preserve"> корисника, снимање стања, дигитализација, унос података, техничка подршка и одржавање.</w:t>
      </w:r>
    </w:p>
    <w:p w14:paraId="0DC0D13E" w14:textId="637E5A86" w:rsidR="005067FC" w:rsidRPr="00146054" w:rsidRDefault="0033143A" w:rsidP="005067FC">
      <w:pPr>
        <w:pStyle w:val="KDParagraf"/>
        <w:spacing w:before="0"/>
        <w:rPr>
          <w:rFonts w:eastAsia="Calibri" w:cs="Arial"/>
        </w:rPr>
      </w:pPr>
      <w:r w:rsidRPr="00DF5DBD">
        <w:rPr>
          <w:rFonts w:eastAsia="Calibri" w:cs="Arial"/>
        </w:rPr>
        <w:t xml:space="preserve">Пружалац </w:t>
      </w:r>
      <w:proofErr w:type="gramStart"/>
      <w:r w:rsidRPr="00DF5DBD">
        <w:rPr>
          <w:rFonts w:eastAsia="Calibri" w:cs="Arial"/>
        </w:rPr>
        <w:t xml:space="preserve">услуге  </w:t>
      </w:r>
      <w:r w:rsidR="005067FC" w:rsidRPr="00DF5DBD">
        <w:rPr>
          <w:rFonts w:eastAsia="Calibri" w:cs="Arial"/>
        </w:rPr>
        <w:t>се</w:t>
      </w:r>
      <w:proofErr w:type="gramEnd"/>
      <w:r w:rsidR="005067FC" w:rsidRPr="00DF5DBD">
        <w:rPr>
          <w:rFonts w:eastAsia="Calibri" w:cs="Arial"/>
        </w:rPr>
        <w:t xml:space="preserve"> обавезује да </w:t>
      </w:r>
      <w:r w:rsidR="00DF5DBD" w:rsidRPr="00DF5DBD">
        <w:rPr>
          <w:rFonts w:eastAsia="Calibri" w:cs="Arial"/>
          <w:lang w:val="sr-Cyrl-RS"/>
        </w:rPr>
        <w:t xml:space="preserve">изврши испоруку софтвера и услуге из става 1. овог </w:t>
      </w:r>
      <w:r w:rsidR="005067FC" w:rsidRPr="00DF5DBD">
        <w:rPr>
          <w:rFonts w:eastAsia="Calibri" w:cs="Arial"/>
          <w:lang w:val="sr-Cyrl-RS"/>
        </w:rPr>
        <w:t xml:space="preserve"> у складу са </w:t>
      </w:r>
      <w:r w:rsidR="005067FC" w:rsidRPr="00DF5DBD">
        <w:rPr>
          <w:rFonts w:eastAsia="Calibri" w:cs="Arial"/>
        </w:rPr>
        <w:t xml:space="preserve"> Понудом </w:t>
      </w:r>
      <w:r w:rsidRPr="00DF5DBD">
        <w:rPr>
          <w:rFonts w:eastAsia="Calibri" w:cs="Arial"/>
        </w:rPr>
        <w:t xml:space="preserve">Пружаоца услуге  </w:t>
      </w:r>
      <w:r w:rsidR="005067FC" w:rsidRPr="00DF5DBD">
        <w:rPr>
          <w:rFonts w:eastAsia="Calibri" w:cs="Arial"/>
        </w:rPr>
        <w:t>број</w:t>
      </w:r>
      <w:r w:rsidR="005067FC" w:rsidRPr="00DF5DBD">
        <w:rPr>
          <w:rFonts w:eastAsia="Calibri" w:cs="Arial"/>
          <w:lang w:val="sr-Cyrl-RS"/>
        </w:rPr>
        <w:t xml:space="preserve"> </w:t>
      </w:r>
      <w:r w:rsidR="005067FC" w:rsidRPr="00DF5DBD">
        <w:rPr>
          <w:rFonts w:eastAsia="Calibri" w:cs="Arial"/>
        </w:rPr>
        <w:t>_______ од _____године,</w:t>
      </w:r>
      <w:r w:rsidR="005067FC" w:rsidRPr="00DF5DBD">
        <w:rPr>
          <w:rFonts w:eastAsia="Calibri" w:cs="Arial"/>
          <w:lang w:val="sr-Cyrl-RS"/>
        </w:rPr>
        <w:t xml:space="preserve"> </w:t>
      </w:r>
      <w:r w:rsidR="005067FC" w:rsidRPr="00DF5DBD">
        <w:rPr>
          <w:rFonts w:eastAsia="Calibri" w:cs="Arial"/>
        </w:rPr>
        <w:t>Обрасем структуре цене, Конкурсном документацијом за предметну јавну набавку и Техничком спецификацијом, који као Прилог 1, Прилог 2, Прилог 3  и Прилог 4,</w:t>
      </w:r>
      <w:r w:rsidR="005067FC" w:rsidRPr="00DF5DBD">
        <w:rPr>
          <w:rFonts w:eastAsia="Calibri" w:cs="Arial"/>
          <w:lang w:val="sr-Cyrl-RS"/>
        </w:rPr>
        <w:t xml:space="preserve"> </w:t>
      </w:r>
      <w:r w:rsidR="005067FC" w:rsidRPr="00DF5DBD">
        <w:rPr>
          <w:rFonts w:eastAsia="Calibri" w:cs="Arial"/>
        </w:rPr>
        <w:t>чине саставни део овог Уговора.</w:t>
      </w:r>
    </w:p>
    <w:p w14:paraId="3927FF75" w14:textId="77777777" w:rsidR="005067FC" w:rsidRPr="0033143A" w:rsidRDefault="005067FC" w:rsidP="005067FC">
      <w:pPr>
        <w:pStyle w:val="KDParagraf"/>
        <w:spacing w:before="0"/>
        <w:rPr>
          <w:rFonts w:eastAsia="Calibri" w:cs="Arial"/>
          <w:color w:val="FF0000"/>
        </w:rPr>
      </w:pPr>
    </w:p>
    <w:p w14:paraId="4E7FED5E" w14:textId="77777777" w:rsidR="005067FC" w:rsidRDefault="005067FC" w:rsidP="005067FC">
      <w:pPr>
        <w:pStyle w:val="KDParagraf"/>
        <w:spacing w:before="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1FC07" w14:textId="77777777" w:rsidR="005067FC" w:rsidRPr="00A94BEB" w:rsidRDefault="005067FC" w:rsidP="005067FC">
      <w:pPr>
        <w:pStyle w:val="KDParagraf"/>
        <w:spacing w:before="0"/>
        <w:rPr>
          <w:rFonts w:cs="Arial"/>
          <w:b/>
        </w:rPr>
      </w:pPr>
    </w:p>
    <w:p w14:paraId="58EE59F4" w14:textId="77777777" w:rsidR="005067FC" w:rsidRDefault="005067FC" w:rsidP="005067FC">
      <w:pPr>
        <w:spacing w:before="0"/>
        <w:jc w:val="center"/>
        <w:rPr>
          <w:rFonts w:cs="Arial"/>
          <w:b/>
        </w:rPr>
      </w:pPr>
      <w:proofErr w:type="gramStart"/>
      <w:r>
        <w:rPr>
          <w:rFonts w:cs="Arial"/>
          <w:b/>
        </w:rPr>
        <w:t>Члан 2</w:t>
      </w:r>
      <w:r w:rsidRPr="00A94BEB">
        <w:rPr>
          <w:rFonts w:cs="Arial"/>
          <w:b/>
        </w:rPr>
        <w:t>.</w:t>
      </w:r>
      <w:proofErr w:type="gramEnd"/>
    </w:p>
    <w:p w14:paraId="4AFDD56F" w14:textId="77777777" w:rsidR="005067FC" w:rsidRPr="00A94BEB" w:rsidRDefault="005067FC" w:rsidP="005067FC">
      <w:pPr>
        <w:spacing w:before="0"/>
        <w:jc w:val="center"/>
        <w:rPr>
          <w:rFonts w:cs="Arial"/>
          <w:b/>
        </w:rPr>
      </w:pPr>
    </w:p>
    <w:p w14:paraId="06F1DD77" w14:textId="77777777" w:rsidR="005067FC" w:rsidRPr="002F19B1" w:rsidRDefault="005067FC" w:rsidP="005067FC">
      <w:pPr>
        <w:pStyle w:val="KDParagraf"/>
        <w:spacing w:before="0"/>
        <w:rPr>
          <w:rFonts w:cs="Arial"/>
          <w:color w:val="00B0F0"/>
          <w:lang w:val="sr-Cyrl-RS"/>
        </w:rPr>
      </w:pPr>
      <w:r w:rsidRPr="00A94BEB">
        <w:rPr>
          <w:rFonts w:cs="Arial"/>
        </w:rPr>
        <w:t xml:space="preserve">Укупна </w:t>
      </w:r>
      <w:proofErr w:type="gramStart"/>
      <w:r w:rsidRPr="00A94BEB">
        <w:rPr>
          <w:rFonts w:cs="Arial"/>
        </w:rPr>
        <w:t>вредност  Уговора</w:t>
      </w:r>
      <w:proofErr w:type="gramEnd"/>
      <w:r w:rsidRPr="00A94BEB">
        <w:rPr>
          <w:rFonts w:cs="Arial"/>
        </w:rPr>
        <w:t xml:space="preserve">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14:paraId="07C9E56B" w14:textId="77777777" w:rsidR="005067FC" w:rsidRPr="00A94BEB" w:rsidRDefault="005067FC" w:rsidP="005067FC">
      <w:pPr>
        <w:pStyle w:val="KDParagraf"/>
        <w:spacing w:before="0"/>
        <w:rPr>
          <w:rFonts w:cs="Arial"/>
          <w:lang w:val="sr-Cyrl-RS"/>
        </w:rPr>
      </w:pPr>
    </w:p>
    <w:p w14:paraId="6772DC69" w14:textId="77777777" w:rsidR="005067FC" w:rsidRPr="00A94BEB" w:rsidRDefault="005067FC" w:rsidP="005067FC">
      <w:pPr>
        <w:pStyle w:val="KDParagraf"/>
        <w:spacing w:before="0"/>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C7E9E3B"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60892176"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07D59884" w14:textId="77777777" w:rsidR="005067FC" w:rsidRPr="00A94BEB" w:rsidRDefault="005067FC" w:rsidP="005067FC">
      <w:pPr>
        <w:pStyle w:val="KDParagraf"/>
        <w:spacing w:before="0"/>
        <w:rPr>
          <w:rFonts w:cs="Arial"/>
        </w:rPr>
      </w:pPr>
    </w:p>
    <w:p w14:paraId="2848C1F7" w14:textId="77777777" w:rsidR="005067FC" w:rsidRPr="00A94BEB" w:rsidRDefault="005067FC" w:rsidP="005067FC">
      <w:pPr>
        <w:pStyle w:val="KDParagraf"/>
        <w:spacing w:before="0"/>
        <w:rPr>
          <w:rFonts w:cs="Arial"/>
          <w:b/>
        </w:rPr>
      </w:pPr>
      <w:r w:rsidRPr="00A94BEB">
        <w:rPr>
          <w:rFonts w:cs="Arial"/>
          <w:b/>
        </w:rPr>
        <w:t>ИЗДАВАЊЕ РАЧУНА И ПЛАЋАЊЕ</w:t>
      </w:r>
    </w:p>
    <w:p w14:paraId="0A45FB8C" w14:textId="77777777" w:rsidR="005067FC" w:rsidRDefault="005067FC" w:rsidP="005067FC">
      <w:pPr>
        <w:spacing w:before="0"/>
        <w:jc w:val="center"/>
        <w:rPr>
          <w:rFonts w:cs="Arial"/>
          <w:b/>
        </w:rPr>
      </w:pPr>
      <w:proofErr w:type="gramStart"/>
      <w:r w:rsidRPr="00594810">
        <w:rPr>
          <w:rFonts w:cs="Arial"/>
          <w:b/>
        </w:rPr>
        <w:t>Члан 3.</w:t>
      </w:r>
      <w:proofErr w:type="gramEnd"/>
    </w:p>
    <w:p w14:paraId="39CFE308" w14:textId="77777777" w:rsidR="005067FC" w:rsidRPr="00A94BEB" w:rsidRDefault="005067FC" w:rsidP="005067FC">
      <w:pPr>
        <w:spacing w:before="0"/>
        <w:jc w:val="center"/>
        <w:rPr>
          <w:rFonts w:cs="Arial"/>
          <w:b/>
        </w:rPr>
      </w:pPr>
    </w:p>
    <w:p w14:paraId="4EB3531F" w14:textId="79F43603" w:rsidR="000C5B61" w:rsidRPr="0066650B" w:rsidRDefault="000C5B61" w:rsidP="00EA5E78">
      <w:pPr>
        <w:pStyle w:val="KDParagraf"/>
        <w:rPr>
          <w:rFonts w:cs="Arial"/>
          <w:lang w:val="sr-Cyrl-RS"/>
        </w:rPr>
      </w:pPr>
      <w:r w:rsidRPr="0066650B">
        <w:rPr>
          <w:rFonts w:cs="Arial"/>
          <w:lang w:val="sr-Cyrl-RS"/>
        </w:rPr>
        <w:t xml:space="preserve">Плаћање испорученог софтвера </w:t>
      </w:r>
      <w:r w:rsidR="00EA5E78" w:rsidRPr="0066650B">
        <w:rPr>
          <w:rFonts w:cs="Arial"/>
          <w:lang w:val="sr-Cyrl-RS"/>
        </w:rPr>
        <w:t>и пратећих услу</w:t>
      </w:r>
      <w:r w:rsidR="001F5E8C" w:rsidRPr="0066650B">
        <w:rPr>
          <w:rFonts w:cs="Arial"/>
          <w:lang w:val="sr-Cyrl-RS"/>
        </w:rPr>
        <w:t xml:space="preserve">га  </w:t>
      </w:r>
      <w:r w:rsidRPr="0066650B">
        <w:rPr>
          <w:rFonts w:cs="Arial"/>
          <w:lang w:val="sr-Cyrl-RS"/>
        </w:rPr>
        <w:t xml:space="preserve">вршиће се по фазама дефинисаним у Обрасцу структуре </w:t>
      </w:r>
      <w:r w:rsidR="001F5E8C" w:rsidRPr="0066650B">
        <w:rPr>
          <w:rFonts w:cs="Arial"/>
          <w:lang w:val="sr-Cyrl-RS"/>
        </w:rPr>
        <w:t>цене који је саставни део овог У</w:t>
      </w:r>
      <w:r w:rsidRPr="0066650B">
        <w:rPr>
          <w:rFonts w:cs="Arial"/>
          <w:lang w:val="sr-Cyrl-RS"/>
        </w:rPr>
        <w:t>говора, на следећи начин:</w:t>
      </w:r>
    </w:p>
    <w:p w14:paraId="656E4F84" w14:textId="377D5DBB" w:rsidR="0040603E" w:rsidRPr="0066650B" w:rsidRDefault="000C5B61" w:rsidP="00EA5E78">
      <w:pPr>
        <w:pStyle w:val="KDParagraf"/>
        <w:rPr>
          <w:rFonts w:cs="Arial"/>
          <w:lang w:val="sr-Cyrl-RS"/>
        </w:rPr>
      </w:pPr>
      <w:r w:rsidRPr="0066650B">
        <w:rPr>
          <w:rFonts w:cs="Arial"/>
          <w:lang w:val="sr-Cyrl-RS"/>
        </w:rPr>
        <w:t>-</w:t>
      </w:r>
      <w:r w:rsidR="00EA5E78" w:rsidRPr="0066650B">
        <w:rPr>
          <w:rFonts w:cs="Arial"/>
          <w:lang w:val="sr-Latn-RS"/>
        </w:rPr>
        <w:t xml:space="preserve"> </w:t>
      </w:r>
      <w:r w:rsidR="0040603E" w:rsidRPr="0066650B">
        <w:rPr>
          <w:rFonts w:cs="Arial"/>
          <w:lang w:val="sr-Cyrl-RS"/>
        </w:rPr>
        <w:t xml:space="preserve">фаза </w:t>
      </w:r>
      <w:r w:rsidR="00EA5E78" w:rsidRPr="0066650B">
        <w:rPr>
          <w:rFonts w:cs="Arial"/>
          <w:lang w:val="sr-Cyrl-RS"/>
        </w:rPr>
        <w:t>1</w:t>
      </w:r>
      <w:r w:rsidR="0040603E" w:rsidRPr="0066650B">
        <w:rPr>
          <w:rFonts w:cs="Arial"/>
          <w:lang w:val="sr-Cyrl-RS"/>
        </w:rPr>
        <w:t xml:space="preserve">: Плаћање ће се извршити након испоруке и инсталације софтвера на текући рачун Пружаоца услуга </w:t>
      </w:r>
      <w:r w:rsidR="00EA5E78" w:rsidRPr="0066650B">
        <w:rPr>
          <w:rFonts w:cs="Arial"/>
          <w:lang w:val="sr-Cyrl-RS"/>
        </w:rPr>
        <w:t>у року од 45 дана од пријема исправног рачуна, а након потписивања Записни</w:t>
      </w:r>
      <w:r w:rsidR="00DB1DC9" w:rsidRPr="0066650B">
        <w:rPr>
          <w:rFonts w:cs="Arial"/>
          <w:lang w:val="sr-Cyrl-RS"/>
        </w:rPr>
        <w:t>ка о квантитативном и квалитативном пријему – без примедби потписаном од стране овлашћених представника Примаоца и Пружаоца услуга</w:t>
      </w:r>
    </w:p>
    <w:p w14:paraId="4EC8CD0C" w14:textId="615849A2" w:rsidR="009B0524" w:rsidRPr="0066650B" w:rsidRDefault="009B0524" w:rsidP="009B0524">
      <w:pPr>
        <w:pStyle w:val="KDParagraf"/>
        <w:rPr>
          <w:rFonts w:cs="Arial"/>
          <w:lang w:val="sr-Cyrl-RS"/>
        </w:rPr>
      </w:pPr>
      <w:r w:rsidRPr="0066650B">
        <w:rPr>
          <w:rFonts w:cs="Arial"/>
          <w:lang w:val="sr-Cyrl-RS"/>
        </w:rPr>
        <w:lastRenderedPageBreak/>
        <w:t>- фаза 2: Плаћање ће се извршити након извршене услуге обуке корисника на текући рачун Пружаоца услуга у року од 45 дана од пријема исправног рачуна, а након потписивања Записника о извршеној обуци – без примедби потписаном од стране овлашћених представника Примаоца и Пружаоца услуга</w:t>
      </w:r>
    </w:p>
    <w:p w14:paraId="070837FB" w14:textId="424D9727" w:rsidR="009B0524" w:rsidRPr="0066650B" w:rsidRDefault="009B0524" w:rsidP="009B0524">
      <w:pPr>
        <w:pStyle w:val="KDParagraf"/>
        <w:rPr>
          <w:rFonts w:cs="Arial"/>
          <w:lang w:val="sr-Cyrl-RS"/>
        </w:rPr>
      </w:pPr>
      <w:r w:rsidRPr="0066650B">
        <w:rPr>
          <w:rFonts w:cs="Arial"/>
          <w:lang w:val="sr-Cyrl-RS"/>
        </w:rPr>
        <w:t xml:space="preserve">- фаза 3: </w:t>
      </w:r>
      <w:r w:rsidR="001F5E8C" w:rsidRPr="0066650B">
        <w:rPr>
          <w:rFonts w:cs="Arial"/>
          <w:lang w:val="sr-Cyrl-RS"/>
        </w:rPr>
        <w:t xml:space="preserve">Плаћање ће се </w:t>
      </w:r>
      <w:r w:rsidRPr="0066650B">
        <w:rPr>
          <w:rFonts w:cs="Arial"/>
          <w:lang w:val="sr-Cyrl-RS"/>
        </w:rPr>
        <w:t xml:space="preserve">вршити </w:t>
      </w:r>
      <w:r w:rsidR="001F5E8C" w:rsidRPr="0066650B">
        <w:rPr>
          <w:rFonts w:cs="Arial"/>
          <w:lang w:val="sr-Cyrl-RS"/>
        </w:rPr>
        <w:t xml:space="preserve">месечно, у трајању од 10 (десет) месеци, </w:t>
      </w:r>
      <w:r w:rsidRPr="0066650B">
        <w:rPr>
          <w:rFonts w:cs="Arial"/>
          <w:lang w:val="sr-Cyrl-RS"/>
        </w:rPr>
        <w:t>након извршених услуга имплементације - снимања стања, дигитализације и уноса података</w:t>
      </w:r>
      <w:r w:rsidR="001F5E8C" w:rsidRPr="0066650B">
        <w:rPr>
          <w:rFonts w:cs="Arial"/>
          <w:lang w:val="sr-Cyrl-RS"/>
        </w:rPr>
        <w:t>,</w:t>
      </w:r>
      <w:r w:rsidRPr="0066650B">
        <w:rPr>
          <w:rFonts w:cs="Arial"/>
          <w:lang w:val="sr-Cyrl-RS"/>
        </w:rPr>
        <w:t xml:space="preserve">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w:t>
      </w:r>
      <w:r w:rsidR="001F5E8C" w:rsidRPr="0066650B">
        <w:rPr>
          <w:rFonts w:cs="Arial"/>
          <w:lang w:val="sr-Cyrl-RS"/>
        </w:rPr>
        <w:t>. Рачуни за извршене услуге достављаће се до 5-ог у месецу за извршене услуге у претходном месецу.</w:t>
      </w:r>
    </w:p>
    <w:p w14:paraId="4BA9E873" w14:textId="2E323E0A" w:rsidR="001F5E8C" w:rsidRDefault="001F5E8C" w:rsidP="001F5E8C">
      <w:pPr>
        <w:pStyle w:val="KDParagraf"/>
        <w:rPr>
          <w:rFonts w:cs="Arial"/>
          <w:highlight w:val="green"/>
          <w:lang w:val="sr-Cyrl-RS"/>
        </w:rPr>
      </w:pPr>
      <w:r w:rsidRPr="0066650B">
        <w:rPr>
          <w:rFonts w:cs="Arial"/>
          <w:lang w:val="sr-Cyrl-RS"/>
        </w:rPr>
        <w:t>- фаза 4: Плаћање ће се вршити месечно, у трајању од 12 (дванаест) месеци након извршених услуга техничке подршке и одржавања,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0E3200CF" w14:textId="77777777" w:rsidR="00EA5E78" w:rsidRPr="00EA5E78" w:rsidRDefault="00EA5E78" w:rsidP="00EA5E78">
      <w:pPr>
        <w:pStyle w:val="KDParagraf"/>
        <w:rPr>
          <w:rFonts w:cs="Arial"/>
          <w:lang w:val="sr-Cyrl-RS"/>
        </w:rPr>
      </w:pPr>
    </w:p>
    <w:p w14:paraId="4CB18DC4" w14:textId="0BA8356E" w:rsidR="00146054" w:rsidRPr="00F93BAB" w:rsidRDefault="00146054" w:rsidP="00146054">
      <w:pPr>
        <w:pStyle w:val="KDParagraf"/>
        <w:spacing w:before="0"/>
        <w:rPr>
          <w:rFonts w:cs="Arial"/>
          <w:lang w:val="sr-Cyrl-RS"/>
        </w:rPr>
      </w:pPr>
      <w:r w:rsidRPr="00F93BAB">
        <w:rPr>
          <w:rFonts w:cs="Arial"/>
          <w:lang w:val="sr-Cyrl-RS"/>
        </w:rPr>
        <w:t>Рачун мора би</w:t>
      </w:r>
      <w:r w:rsidR="001516AD">
        <w:rPr>
          <w:rFonts w:cs="Arial"/>
          <w:lang w:val="sr-Cyrl-RS"/>
        </w:rPr>
        <w:t>ти достављен на адресу Примаоца услуге</w:t>
      </w:r>
      <w:r w:rsidRPr="00F93BAB">
        <w:rPr>
          <w:rFonts w:cs="Arial"/>
          <w:lang w:val="sr-Cyrl-RS"/>
        </w:rPr>
        <w:t>: Јавно предузеће „Електропривреда Србије“ Београд Балканска 13, Београд ПИБ 103920327,  са обавезним пр</w:t>
      </w:r>
      <w:r w:rsidR="001F5E8C">
        <w:rPr>
          <w:rFonts w:cs="Arial"/>
          <w:lang w:val="sr-Cyrl-RS"/>
        </w:rPr>
        <w:t xml:space="preserve">илозима: Записником о </w:t>
      </w:r>
      <w:r w:rsidRPr="00F93BAB">
        <w:rPr>
          <w:rFonts w:cs="Arial"/>
          <w:lang w:val="sr-Cyrl-RS"/>
        </w:rPr>
        <w:t>квалитативном и квантитативном пријему</w:t>
      </w:r>
      <w:r w:rsidR="001F5E8C">
        <w:rPr>
          <w:rFonts w:cs="Arial"/>
          <w:lang w:val="sr-Cyrl-RS"/>
        </w:rPr>
        <w:t>/Записником о извр</w:t>
      </w:r>
      <w:r w:rsidR="003567E0">
        <w:rPr>
          <w:rFonts w:cs="Arial"/>
          <w:lang w:val="sr-Cyrl-RS"/>
        </w:rPr>
        <w:t xml:space="preserve">шеним услугама, </w:t>
      </w:r>
      <w:r w:rsidR="001F5E8C">
        <w:rPr>
          <w:rFonts w:cs="Arial"/>
          <w:lang w:val="sr-Cyrl-RS"/>
        </w:rPr>
        <w:t>за</w:t>
      </w:r>
      <w:r w:rsidRPr="00F93BAB">
        <w:rPr>
          <w:rFonts w:cs="Arial"/>
          <w:lang w:val="sr-Cyrl-RS"/>
        </w:rPr>
        <w:t xml:space="preserve"> са читко написаним именом и презименом и потписом овлашћеног лица </w:t>
      </w:r>
      <w:r w:rsidR="001516AD" w:rsidRPr="001516AD">
        <w:rPr>
          <w:rFonts w:cs="Arial"/>
          <w:lang w:val="sr-Cyrl-RS"/>
        </w:rPr>
        <w:t>Примаоца услуге</w:t>
      </w:r>
      <w:r w:rsidRPr="00F93BAB">
        <w:rPr>
          <w:rFonts w:cs="Arial"/>
          <w:lang w:val="sr-Cyrl-RS"/>
        </w:rPr>
        <w:t xml:space="preserve"> које је примило испоруч</w:t>
      </w:r>
      <w:r w:rsidR="003567E0">
        <w:rPr>
          <w:rFonts w:cs="Arial"/>
          <w:lang w:val="sr-Cyrl-RS"/>
        </w:rPr>
        <w:t>ена добра и извршене услуге по фазама реализације.</w:t>
      </w:r>
    </w:p>
    <w:p w14:paraId="52986BD3" w14:textId="77777777" w:rsidR="00146054" w:rsidRPr="00F93BAB" w:rsidRDefault="00146054" w:rsidP="00146054">
      <w:pPr>
        <w:pStyle w:val="KDParagraf"/>
        <w:spacing w:before="0"/>
        <w:rPr>
          <w:rFonts w:cs="Arial"/>
          <w:lang w:val="sr-Cyrl-RS"/>
        </w:rPr>
      </w:pPr>
      <w:r w:rsidRPr="00F93BAB">
        <w:rPr>
          <w:rFonts w:cs="Arial"/>
          <w:lang w:val="sr-Cyrl-RS"/>
        </w:rPr>
        <w:t xml:space="preserve">У достављеном  рачуну, </w:t>
      </w:r>
      <w:r w:rsidR="001516AD">
        <w:rPr>
          <w:rFonts w:cs="Arial"/>
          <w:lang w:val="sr-Cyrl-RS"/>
        </w:rPr>
        <w:t xml:space="preserve">Пружалац услуге </w:t>
      </w:r>
      <w:r w:rsidRPr="00F93BAB">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C6D4C67" w14:textId="77777777" w:rsidR="00146054" w:rsidRPr="00F93BAB" w:rsidRDefault="00146054" w:rsidP="00146054">
      <w:pPr>
        <w:pStyle w:val="KDParagraf"/>
        <w:spacing w:before="0"/>
        <w:rPr>
          <w:rFonts w:cs="Arial"/>
          <w:lang w:val="sr-Cyrl-RS"/>
        </w:rPr>
      </w:pPr>
    </w:p>
    <w:p w14:paraId="4818E196" w14:textId="77777777" w:rsidR="005067FC" w:rsidRDefault="00146054" w:rsidP="00146054">
      <w:pPr>
        <w:pStyle w:val="KDParagraf"/>
        <w:spacing w:before="0"/>
        <w:rPr>
          <w:rFonts w:cs="Arial"/>
          <w:lang w:val="sr-Cyrl-RS"/>
        </w:rPr>
      </w:pPr>
      <w:r w:rsidRPr="00F93BAB">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D930CFB" w14:textId="77777777" w:rsidR="00146054" w:rsidRPr="00A94BEB" w:rsidRDefault="00146054" w:rsidP="00146054">
      <w:pPr>
        <w:pStyle w:val="KDParagraf"/>
        <w:spacing w:before="0"/>
        <w:rPr>
          <w:rFonts w:cs="Arial"/>
          <w:color w:val="00B0F0"/>
        </w:rPr>
      </w:pPr>
    </w:p>
    <w:p w14:paraId="0D66030E" w14:textId="77777777" w:rsidR="005067FC" w:rsidRPr="00A94BEB" w:rsidRDefault="005067FC" w:rsidP="005067FC">
      <w:pPr>
        <w:pStyle w:val="KDParagraf"/>
        <w:spacing w:before="0"/>
        <w:rPr>
          <w:rFonts w:cs="Arial"/>
          <w:b/>
        </w:rPr>
      </w:pPr>
      <w:r w:rsidRPr="00A94BEB">
        <w:rPr>
          <w:rFonts w:eastAsia="Calibri" w:cs="Arial"/>
          <w:i/>
          <w:color w:val="00B0F0"/>
        </w:rPr>
        <w:t xml:space="preserve"> </w:t>
      </w:r>
      <w:r w:rsidRPr="00A94BEB">
        <w:rPr>
          <w:rFonts w:cs="Arial"/>
          <w:b/>
        </w:rPr>
        <w:t>РОК И МЕСТО ИСПОРУКЕ</w:t>
      </w:r>
    </w:p>
    <w:p w14:paraId="1D8FEBF5" w14:textId="77777777" w:rsidR="005067FC" w:rsidRPr="00A94BEB" w:rsidRDefault="005067FC" w:rsidP="005067FC">
      <w:pPr>
        <w:spacing w:before="0"/>
        <w:jc w:val="center"/>
        <w:rPr>
          <w:rFonts w:cs="Arial"/>
          <w:b/>
        </w:rPr>
      </w:pPr>
      <w:proofErr w:type="gramStart"/>
      <w:r>
        <w:rPr>
          <w:rFonts w:cs="Arial"/>
          <w:b/>
        </w:rPr>
        <w:t>Члан 4</w:t>
      </w:r>
      <w:r w:rsidRPr="00A94BEB">
        <w:rPr>
          <w:rFonts w:cs="Arial"/>
          <w:b/>
        </w:rPr>
        <w:t>.</w:t>
      </w:r>
      <w:proofErr w:type="gramEnd"/>
    </w:p>
    <w:p w14:paraId="355BCE80" w14:textId="77777777" w:rsidR="001516AD" w:rsidRPr="001516AD" w:rsidRDefault="001516AD" w:rsidP="001516AD">
      <w:pPr>
        <w:rPr>
          <w:rFonts w:cs="Arial"/>
          <w:lang w:val="sr-Cyrl-CS" w:eastAsia="ar-SA"/>
        </w:rPr>
      </w:pPr>
      <w:r w:rsidRPr="001516AD">
        <w:rPr>
          <w:rFonts w:cs="Arial"/>
          <w:lang w:val="sr-Cyrl-CS" w:eastAsia="ar-SA"/>
        </w:rPr>
        <w:t>Рок реализације услуге по Фазама;</w:t>
      </w:r>
    </w:p>
    <w:p w14:paraId="1E0DDCB1"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1 је __________ дана ( максимално 45 ) дана од позива Примаоца услуге.</w:t>
      </w:r>
    </w:p>
    <w:p w14:paraId="14D84420"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2 је __________ дана ( максимално 30 ) од дана завршетка фазе 1.</w:t>
      </w:r>
    </w:p>
    <w:p w14:paraId="47BA4096"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3 је __________ месеци ( максимално 10 ) од завршетка фазе 2.</w:t>
      </w:r>
    </w:p>
    <w:p w14:paraId="4F4CA6D6" w14:textId="77777777" w:rsidR="005067FC" w:rsidRPr="001516AD" w:rsidRDefault="001516AD" w:rsidP="001516AD">
      <w:pPr>
        <w:rPr>
          <w:rFonts w:cs="Arial"/>
          <w:lang w:val="sr-Cyrl-CS" w:eastAsia="ar-SA"/>
        </w:rPr>
      </w:pPr>
      <w:r w:rsidRPr="001516AD">
        <w:rPr>
          <w:rFonts w:cs="Arial"/>
          <w:lang w:val="sr-Cyrl-CS" w:eastAsia="ar-SA"/>
        </w:rPr>
        <w:t>Рок за реализацију Фазе 4 је _________ месеци ( минимално 12 ) од датума инсталације Софтвера.</w:t>
      </w:r>
    </w:p>
    <w:p w14:paraId="4AA9529B" w14:textId="77777777" w:rsidR="001516AD" w:rsidRPr="001516AD" w:rsidRDefault="001516AD" w:rsidP="001516AD">
      <w:pPr>
        <w:spacing w:before="0" w:line="259" w:lineRule="auto"/>
        <w:rPr>
          <w:rFonts w:cs="Arial"/>
          <w:lang w:val="sr-Cyrl-RS" w:eastAsia="zh-CN"/>
        </w:rPr>
      </w:pPr>
    </w:p>
    <w:p w14:paraId="5CD2EF9B" w14:textId="77777777" w:rsidR="001516AD" w:rsidRPr="003E5B48" w:rsidRDefault="001516AD" w:rsidP="001516AD">
      <w:pPr>
        <w:spacing w:before="0" w:line="259" w:lineRule="auto"/>
        <w:rPr>
          <w:rFonts w:cs="Arial"/>
          <w:lang w:val="sr-Cyrl-RS" w:eastAsia="zh-CN"/>
        </w:rPr>
      </w:pPr>
      <w:r w:rsidRPr="003E5B48">
        <w:rPr>
          <w:rFonts w:cs="Arial"/>
          <w:lang w:val="sr-Cyrl-RS" w:eastAsia="zh-CN"/>
        </w:rPr>
        <w:t>Место испоруке и инсталације Софтвера</w:t>
      </w:r>
      <w:r w:rsidRPr="003E5B48">
        <w:rPr>
          <w:rFonts w:cs="Arial"/>
          <w:b/>
          <w:lang w:val="sr-Cyrl-RS" w:eastAsia="zh-CN"/>
        </w:rPr>
        <w:t xml:space="preserve"> </w:t>
      </w:r>
      <w:r w:rsidRPr="003E5B48">
        <w:rPr>
          <w:rFonts w:cs="Arial"/>
          <w:lang w:val="sr-Cyrl-RS" w:eastAsia="zh-CN"/>
        </w:rPr>
        <w:t>је ЈП „Електропривреда Србије“ Царице Милице бр. 2,  11000 Београд.</w:t>
      </w:r>
    </w:p>
    <w:p w14:paraId="233EEB58" w14:textId="77777777" w:rsidR="001516AD" w:rsidRPr="0033143A" w:rsidRDefault="001516AD" w:rsidP="001516AD">
      <w:pPr>
        <w:rPr>
          <w:rFonts w:cs="Arial"/>
          <w:color w:val="FF0000"/>
          <w:lang w:val="sr-Cyrl-CS" w:eastAsia="ar-SA"/>
        </w:rPr>
      </w:pPr>
    </w:p>
    <w:p w14:paraId="3FD7673C" w14:textId="77777777" w:rsidR="005067FC" w:rsidRDefault="005067FC" w:rsidP="005067FC">
      <w:pPr>
        <w:spacing w:before="0"/>
        <w:rPr>
          <w:rFonts w:cs="Arial"/>
          <w:b/>
          <w:color w:val="000000"/>
          <w:lang w:val="sr-Cyrl-CS" w:eastAsia="ar-SA"/>
        </w:rPr>
      </w:pPr>
      <w:r w:rsidRPr="00594810">
        <w:rPr>
          <w:rFonts w:cs="Arial"/>
          <w:b/>
          <w:color w:val="000000"/>
          <w:lang w:val="sr-Cyrl-CS" w:eastAsia="ar-SA"/>
        </w:rPr>
        <w:t>КВАЛИТАТИВНИ И КВАНТИТАТИВНИ ПРИЈЕМ</w:t>
      </w:r>
    </w:p>
    <w:p w14:paraId="45A04196" w14:textId="77777777" w:rsidR="005067FC" w:rsidRPr="00594810" w:rsidRDefault="005067FC" w:rsidP="005067FC">
      <w:pPr>
        <w:spacing w:before="0"/>
        <w:rPr>
          <w:rFonts w:cs="Arial"/>
          <w:b/>
          <w:color w:val="000000"/>
          <w:lang w:val="sr-Cyrl-CS" w:eastAsia="ar-SA"/>
        </w:rPr>
      </w:pPr>
    </w:p>
    <w:p w14:paraId="3000FAB3" w14:textId="77777777" w:rsidR="005067FC" w:rsidRDefault="005067FC" w:rsidP="005067FC">
      <w:pPr>
        <w:spacing w:before="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09E6B63" w14:textId="77777777" w:rsidR="005067FC" w:rsidRPr="0051481C" w:rsidRDefault="005067FC" w:rsidP="005067FC">
      <w:pPr>
        <w:spacing w:before="0"/>
        <w:rPr>
          <w:rFonts w:cs="Arial"/>
          <w:lang w:val="sr-Cyrl-RS"/>
        </w:rPr>
      </w:pPr>
      <w:r w:rsidRPr="0051481C">
        <w:rPr>
          <w:rFonts w:cs="Arial"/>
          <w:lang w:val="sr-Cyrl-RS"/>
        </w:rPr>
        <w:t xml:space="preserve">Квалитативни и квантитативни пријем предмета уговора из члана 1. овог уговора извршиће се у присуству овлашћених представника </w:t>
      </w:r>
      <w:r w:rsidR="001516AD" w:rsidRPr="0051481C">
        <w:rPr>
          <w:rFonts w:cs="Arial"/>
          <w:lang w:val="sr-Cyrl-RS"/>
        </w:rPr>
        <w:t>Примаоца</w:t>
      </w:r>
      <w:r w:rsidR="0033143A" w:rsidRPr="0051481C">
        <w:rPr>
          <w:rFonts w:cs="Arial"/>
          <w:lang w:val="sr-Cyrl-RS"/>
        </w:rPr>
        <w:t xml:space="preserve"> и Пружаоца услуге</w:t>
      </w:r>
      <w:r w:rsidRPr="0051481C">
        <w:rPr>
          <w:rFonts w:cs="Arial"/>
          <w:lang w:val="sr-Cyrl-RS"/>
        </w:rPr>
        <w:t>.</w:t>
      </w:r>
    </w:p>
    <w:p w14:paraId="488A7DF2" w14:textId="77777777" w:rsidR="005067FC" w:rsidRPr="0051481C" w:rsidRDefault="005067FC" w:rsidP="005067FC">
      <w:pPr>
        <w:spacing w:before="0"/>
        <w:rPr>
          <w:rFonts w:cs="Arial"/>
          <w:lang w:val="sr-Cyrl-RS"/>
        </w:rPr>
      </w:pPr>
    </w:p>
    <w:p w14:paraId="040E839C" w14:textId="3067BB98" w:rsidR="005067FC" w:rsidRPr="0051481C" w:rsidRDefault="005067FC" w:rsidP="005067FC">
      <w:pPr>
        <w:spacing w:after="200" w:line="276" w:lineRule="auto"/>
        <w:contextualSpacing/>
        <w:rPr>
          <w:lang w:val="sr-Cyrl-CS"/>
        </w:rPr>
      </w:pPr>
      <w:r w:rsidRPr="0051481C">
        <w:rPr>
          <w:lang w:val="sr-Cyrl-CS"/>
        </w:rPr>
        <w:t xml:space="preserve">У случају да дође до одступања од уговореног, </w:t>
      </w:r>
      <w:r w:rsidR="0033143A" w:rsidRPr="0051481C">
        <w:rPr>
          <w:lang w:val="sr-Cyrl-CS"/>
        </w:rPr>
        <w:t>Пружалац услуге</w:t>
      </w:r>
      <w:r w:rsidRPr="0051481C">
        <w:rPr>
          <w:lang w:val="sr-Cyrl-CS"/>
        </w:rPr>
        <w:t xml:space="preserve"> је дужан да до краја уговореног рока испоруке</w:t>
      </w:r>
      <w:r w:rsidR="00DF5DBD">
        <w:rPr>
          <w:lang w:val="sr-Cyrl-CS"/>
        </w:rPr>
        <w:t xml:space="preserve"> и извршених услуга по ф</w:t>
      </w:r>
      <w:r w:rsidR="001516AD" w:rsidRPr="0051481C">
        <w:rPr>
          <w:lang w:val="sr-Cyrl-CS"/>
        </w:rPr>
        <w:t>азама</w:t>
      </w:r>
      <w:r w:rsidRPr="0051481C">
        <w:rPr>
          <w:lang w:val="sr-Cyrl-CS"/>
        </w:rPr>
        <w:t xml:space="preserve"> </w:t>
      </w:r>
      <w:r w:rsidRPr="0051481C">
        <w:rPr>
          <w:lang w:val="sr-Cyrl-RS"/>
        </w:rPr>
        <w:t xml:space="preserve">отклони све евентуалне недостатке </w:t>
      </w:r>
      <w:r w:rsidR="002F19B1" w:rsidRPr="0051481C">
        <w:rPr>
          <w:lang w:val="sr-Cyrl-RS"/>
        </w:rPr>
        <w:t>и примедбе које утврди овлашћени</w:t>
      </w:r>
      <w:r w:rsidRPr="0051481C">
        <w:rPr>
          <w:lang w:val="sr-Cyrl-RS"/>
        </w:rPr>
        <w:t xml:space="preserve"> представник </w:t>
      </w:r>
      <w:r w:rsidR="00262C8C" w:rsidRPr="0051481C">
        <w:rPr>
          <w:lang w:val="sr-Cyrl-RS"/>
        </w:rPr>
        <w:t>Примаоца услуге</w:t>
      </w:r>
      <w:r w:rsidRPr="0051481C">
        <w:rPr>
          <w:lang w:val="sr-Cyrl-RS"/>
        </w:rPr>
        <w:t>, а</w:t>
      </w:r>
      <w:r w:rsidRPr="0051481C">
        <w:rPr>
          <w:lang w:val="sr-Cyrl-CS"/>
        </w:rPr>
        <w:t xml:space="preserve"> док се </w:t>
      </w:r>
      <w:r w:rsidRPr="0051481C">
        <w:rPr>
          <w:lang w:val="sr-Cyrl-RS"/>
        </w:rPr>
        <w:t xml:space="preserve">ти недостаци не </w:t>
      </w:r>
      <w:r w:rsidRPr="0051481C">
        <w:rPr>
          <w:lang w:val="sr-Cyrl-CS"/>
        </w:rPr>
        <w:t>отклон</w:t>
      </w:r>
      <w:r w:rsidRPr="0051481C">
        <w:rPr>
          <w:lang w:val="sr-Cyrl-RS"/>
        </w:rPr>
        <w:t>е</w:t>
      </w:r>
      <w:r w:rsidRPr="0051481C">
        <w:rPr>
          <w:lang w:val="sr-Cyrl-CS"/>
        </w:rPr>
        <w:t xml:space="preserve"> </w:t>
      </w:r>
      <w:r w:rsidRPr="0051481C">
        <w:rPr>
          <w:lang w:val="sr-Cyrl-RS"/>
        </w:rPr>
        <w:t xml:space="preserve">сматраће се да </w:t>
      </w:r>
      <w:r w:rsidRPr="0051481C">
        <w:rPr>
          <w:lang w:val="sr-Cyrl-CS"/>
        </w:rPr>
        <w:t xml:space="preserve">рок испоруке </w:t>
      </w:r>
      <w:r w:rsidR="00DF5DBD">
        <w:rPr>
          <w:lang w:val="sr-Cyrl-CS"/>
        </w:rPr>
        <w:t>и извршене услуге по ф</w:t>
      </w:r>
      <w:r w:rsidR="001516AD" w:rsidRPr="0051481C">
        <w:rPr>
          <w:lang w:val="sr-Cyrl-CS"/>
        </w:rPr>
        <w:t>азама нису</w:t>
      </w:r>
      <w:r w:rsidRPr="0051481C">
        <w:rPr>
          <w:lang w:val="sr-Cyrl-CS"/>
        </w:rPr>
        <w:t xml:space="preserve"> испоштован</w:t>
      </w:r>
      <w:r w:rsidR="001516AD" w:rsidRPr="0051481C">
        <w:rPr>
          <w:lang w:val="sr-Cyrl-CS"/>
        </w:rPr>
        <w:t>е</w:t>
      </w:r>
      <w:r w:rsidRPr="0051481C">
        <w:rPr>
          <w:lang w:val="sr-Cyrl-CS"/>
        </w:rPr>
        <w:t xml:space="preserve">. </w:t>
      </w:r>
    </w:p>
    <w:p w14:paraId="3BDBB138" w14:textId="77777777" w:rsidR="0051481C" w:rsidRPr="0051481C" w:rsidRDefault="0051481C" w:rsidP="005067FC">
      <w:pPr>
        <w:spacing w:after="200" w:line="276" w:lineRule="auto"/>
        <w:contextualSpacing/>
        <w:rPr>
          <w:lang w:val="sr-Cyrl-CS"/>
        </w:rPr>
      </w:pPr>
    </w:p>
    <w:p w14:paraId="762A7800" w14:textId="583CF11A" w:rsidR="005067FC" w:rsidRPr="0051481C" w:rsidRDefault="00AF5781" w:rsidP="005067FC">
      <w:pPr>
        <w:tabs>
          <w:tab w:val="left" w:pos="284"/>
          <w:tab w:val="left" w:pos="330"/>
        </w:tabs>
        <w:ind w:right="-188"/>
        <w:rPr>
          <w:lang w:val="sr-Cyrl-RS"/>
        </w:rPr>
      </w:pPr>
      <w:r w:rsidRPr="0051481C">
        <w:rPr>
          <w:lang w:val="sr-Cyrl-RS"/>
        </w:rPr>
        <w:t>Након извршене испору</w:t>
      </w:r>
      <w:r w:rsidR="00DF5DBD">
        <w:rPr>
          <w:lang w:val="sr-Cyrl-RS"/>
        </w:rPr>
        <w:t>ке, извршене услуге по ф</w:t>
      </w:r>
      <w:r w:rsidRPr="0051481C">
        <w:rPr>
          <w:lang w:val="sr-Cyrl-RS"/>
        </w:rPr>
        <w:t xml:space="preserve">азама и </w:t>
      </w:r>
      <w:r w:rsidR="005067FC" w:rsidRPr="0051481C">
        <w:rPr>
          <w:lang w:val="sr-Cyrl-RS"/>
        </w:rPr>
        <w:t xml:space="preserve">отклањања евентуалних примедби, представници </w:t>
      </w:r>
      <w:r w:rsidR="00262C8C" w:rsidRPr="0051481C">
        <w:rPr>
          <w:lang w:val="sr-Cyrl-RS"/>
        </w:rPr>
        <w:t xml:space="preserve">Примаоца </w:t>
      </w:r>
      <w:r w:rsidR="0033143A" w:rsidRPr="0051481C">
        <w:rPr>
          <w:lang w:val="sr-Cyrl-RS"/>
        </w:rPr>
        <w:t xml:space="preserve"> и Пружаоца услуге </w:t>
      </w:r>
      <w:r w:rsidR="005067FC" w:rsidRPr="0051481C">
        <w:rPr>
          <w:lang w:val="sr-Cyrl-RS"/>
        </w:rPr>
        <w:t>састављају и потписују Записник о извршеном квалитативном и квантитативном пријему - без примедби.</w:t>
      </w:r>
    </w:p>
    <w:p w14:paraId="564A7CDA" w14:textId="77777777" w:rsidR="005067FC" w:rsidRPr="00A94BEB" w:rsidRDefault="005067FC" w:rsidP="005067FC">
      <w:pPr>
        <w:spacing w:before="0"/>
        <w:jc w:val="center"/>
        <w:rPr>
          <w:rFonts w:cs="Arial"/>
        </w:rPr>
      </w:pPr>
    </w:p>
    <w:p w14:paraId="02A4A3EC" w14:textId="77777777" w:rsidR="0051481C" w:rsidRDefault="0051481C" w:rsidP="005067FC">
      <w:pPr>
        <w:spacing w:before="0"/>
        <w:rPr>
          <w:rFonts w:cs="Arial"/>
          <w:b/>
        </w:rPr>
      </w:pPr>
    </w:p>
    <w:p w14:paraId="066F95DD" w14:textId="77777777" w:rsidR="005067FC" w:rsidRPr="00A94BEB" w:rsidRDefault="005067FC" w:rsidP="005067FC">
      <w:pPr>
        <w:spacing w:before="0"/>
        <w:rPr>
          <w:rFonts w:cs="Arial"/>
          <w:b/>
        </w:rPr>
      </w:pPr>
      <w:r w:rsidRPr="00A94BEB">
        <w:rPr>
          <w:rFonts w:cs="Arial"/>
          <w:b/>
        </w:rPr>
        <w:t>ГАРАНТНИ РОК</w:t>
      </w:r>
    </w:p>
    <w:p w14:paraId="01D4F264" w14:textId="77777777" w:rsidR="005067FC" w:rsidRDefault="005067FC" w:rsidP="005067FC">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61639528" w14:textId="77777777" w:rsidR="0051481C" w:rsidRDefault="0051481C" w:rsidP="005067FC">
      <w:pPr>
        <w:spacing w:before="0"/>
        <w:rPr>
          <w:rFonts w:cs="Arial"/>
          <w:lang w:val="sr-Cyrl-CS" w:eastAsia="ar-SA"/>
        </w:rPr>
      </w:pPr>
    </w:p>
    <w:p w14:paraId="445E0D87" w14:textId="3B641457" w:rsidR="005067FC" w:rsidRPr="0051481C" w:rsidRDefault="00DF5DBD" w:rsidP="005067FC">
      <w:pPr>
        <w:spacing w:before="0"/>
        <w:rPr>
          <w:rFonts w:cs="Arial"/>
          <w:lang w:val="sr-Cyrl-CS" w:eastAsia="ar-SA"/>
        </w:rPr>
      </w:pPr>
      <w:r>
        <w:rPr>
          <w:rFonts w:cs="Arial"/>
          <w:lang w:val="sr-Cyrl-CS" w:eastAsia="ar-SA"/>
        </w:rPr>
        <w:t xml:space="preserve">Гарантни рок  за предмет уговора из члана 1. износи </w:t>
      </w:r>
      <w:r w:rsidR="0051481C" w:rsidRPr="0051481C">
        <w:rPr>
          <w:rFonts w:cs="Arial"/>
          <w:lang w:val="sr-Cyrl-CS" w:eastAsia="ar-SA"/>
        </w:rPr>
        <w:t xml:space="preserve"> __________</w:t>
      </w:r>
      <w:r w:rsidR="00567D74">
        <w:rPr>
          <w:rFonts w:cs="Arial"/>
          <w:lang w:val="sr-Cyrl-CS" w:eastAsia="ar-SA"/>
        </w:rPr>
        <w:t xml:space="preserve"> месеци (минимално 12) од дана </w:t>
      </w:r>
      <w:r w:rsidR="0051481C" w:rsidRPr="0051481C">
        <w:rPr>
          <w:rFonts w:cs="Arial"/>
          <w:lang w:val="sr-Cyrl-CS" w:eastAsia="ar-SA"/>
        </w:rPr>
        <w:t xml:space="preserve"> испоруке</w:t>
      </w:r>
      <w:r w:rsidR="00567D74">
        <w:rPr>
          <w:rFonts w:cs="Arial"/>
          <w:lang w:val="sr-Cyrl-CS" w:eastAsia="ar-SA"/>
        </w:rPr>
        <w:t xml:space="preserve"> и пуштања софтвера у рад (завршетка фазе 3).</w:t>
      </w:r>
    </w:p>
    <w:p w14:paraId="6739D765" w14:textId="77777777" w:rsidR="0051481C" w:rsidRDefault="0051481C" w:rsidP="005067FC">
      <w:pPr>
        <w:spacing w:before="0"/>
        <w:rPr>
          <w:rFonts w:cs="Arial"/>
          <w:color w:val="FF0000"/>
          <w:lang w:val="sr-Cyrl-CS" w:eastAsia="ar-SA"/>
        </w:rPr>
      </w:pPr>
    </w:p>
    <w:p w14:paraId="3109385A" w14:textId="77777777" w:rsidR="0051481C" w:rsidRPr="00AA7683" w:rsidRDefault="0051481C" w:rsidP="005067FC">
      <w:pPr>
        <w:spacing w:before="0"/>
        <w:rPr>
          <w:rFonts w:cs="Arial"/>
          <w:color w:val="FF0000"/>
          <w:lang w:val="sr-Cyrl-CS" w:eastAsia="ar-SA"/>
        </w:rPr>
      </w:pPr>
    </w:p>
    <w:p w14:paraId="49C3956F" w14:textId="77777777" w:rsidR="005067FC" w:rsidRDefault="005067FC" w:rsidP="005067FC">
      <w:pPr>
        <w:spacing w:before="0"/>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6F489AC3" w14:textId="77777777" w:rsidR="005067FC" w:rsidRPr="00A94BEB" w:rsidRDefault="005067FC" w:rsidP="005067FC">
      <w:pPr>
        <w:spacing w:before="0"/>
        <w:rPr>
          <w:rFonts w:cs="Arial"/>
          <w:b/>
        </w:rPr>
      </w:pPr>
    </w:p>
    <w:p w14:paraId="4F662A11" w14:textId="77777777" w:rsidR="005067FC" w:rsidRDefault="005067FC" w:rsidP="005067FC">
      <w:pPr>
        <w:spacing w:before="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1D68B880" w14:textId="77777777" w:rsidR="005067FC" w:rsidRDefault="005067FC" w:rsidP="005067FC">
      <w:pPr>
        <w:spacing w:before="0"/>
        <w:jc w:val="center"/>
        <w:rPr>
          <w:rFonts w:cs="Arial"/>
          <w:b/>
        </w:rPr>
      </w:pPr>
    </w:p>
    <w:p w14:paraId="557AD6AC"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648A6BF5" w14:textId="4CD6F213" w:rsidR="005067FC" w:rsidRPr="00CC0BD5" w:rsidRDefault="00EA5E78" w:rsidP="005067FC">
      <w:pPr>
        <w:rPr>
          <w:rFonts w:cs="Arial"/>
          <w:lang w:val="sr-Cyrl-RS" w:eastAsia="sr-Latn-RS"/>
        </w:rPr>
      </w:pPr>
      <w:r>
        <w:rPr>
          <w:rFonts w:cs="Arial"/>
          <w:lang w:val="sr-Cyrl-RS" w:eastAsia="sr-Latn-RS"/>
        </w:rPr>
        <w:t>Пружалац услуге</w:t>
      </w:r>
      <w:r w:rsidR="005067FC">
        <w:rPr>
          <w:rFonts w:cs="Arial"/>
          <w:lang w:val="sr-Cyrl-RS" w:eastAsia="sr-Latn-RS"/>
        </w:rPr>
        <w:t xml:space="preserve"> </w:t>
      </w:r>
      <w:r w:rsidR="005067FC" w:rsidRPr="00980F4F">
        <w:rPr>
          <w:rFonts w:cs="Arial"/>
          <w:lang w:eastAsia="sr-Latn-RS"/>
        </w:rPr>
        <w:t xml:space="preserve"> се обавезује да </w:t>
      </w:r>
      <w:r w:rsidR="00CC0BD5">
        <w:rPr>
          <w:rFonts w:cs="Arial"/>
          <w:lang w:val="sr-Cyrl-RS" w:eastAsia="sr-Latn-RS"/>
        </w:rPr>
        <w:t>Примаоцу</w:t>
      </w:r>
      <w:r w:rsidR="00AA7683">
        <w:rPr>
          <w:rFonts w:cs="Arial"/>
          <w:lang w:val="sr-Cyrl-RS" w:eastAsia="sr-Latn-RS"/>
        </w:rPr>
        <w:t xml:space="preserve"> услуге</w:t>
      </w:r>
      <w:r w:rsidR="005067FC">
        <w:rPr>
          <w:rFonts w:cs="Arial"/>
          <w:lang w:val="sr-Cyrl-RS" w:eastAsia="sr-Latn-RS"/>
        </w:rPr>
        <w:t xml:space="preserve"> </w:t>
      </w:r>
      <w:r w:rsidR="005067FC"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005067FC">
        <w:rPr>
          <w:rFonts w:cs="Arial"/>
          <w:lang w:val="sr-Cyrl-RS" w:eastAsia="sr-Latn-RS"/>
        </w:rPr>
        <w:t xml:space="preserve">од </w:t>
      </w:r>
      <w:r w:rsidR="005067FC" w:rsidRPr="00D30D87">
        <w:rPr>
          <w:rFonts w:cs="Arial"/>
          <w:lang w:val="sr-Cyrl-RS" w:eastAsia="sr-Latn-RS"/>
        </w:rPr>
        <w:t xml:space="preserve">10% укупне вредности </w:t>
      </w:r>
      <w:r w:rsidR="005067FC">
        <w:rPr>
          <w:rFonts w:cs="Arial"/>
          <w:lang w:val="sr-Cyrl-RS" w:eastAsia="sr-Latn-RS"/>
        </w:rPr>
        <w:t xml:space="preserve">овог уговора без ПДВ-а </w:t>
      </w:r>
      <w:r w:rsidR="005067FC" w:rsidRPr="00980F4F">
        <w:rPr>
          <w:rFonts w:cs="Arial"/>
          <w:lang w:eastAsia="sr-Latn-RS"/>
        </w:rPr>
        <w:t xml:space="preserve">са роком важења </w:t>
      </w:r>
      <w:r w:rsidR="005067FC">
        <w:rPr>
          <w:rFonts w:cs="Arial"/>
          <w:lang w:eastAsia="sr-Latn-RS"/>
        </w:rPr>
        <w:t>3</w:t>
      </w:r>
      <w:r w:rsidR="005067FC" w:rsidRPr="00980F4F">
        <w:rPr>
          <w:rFonts w:cs="Arial"/>
          <w:lang w:eastAsia="sr-Latn-RS"/>
        </w:rPr>
        <w:t>0 (</w:t>
      </w:r>
      <w:r w:rsidR="005067FC">
        <w:rPr>
          <w:rFonts w:cs="Arial"/>
          <w:lang w:val="sr-Cyrl-RS" w:eastAsia="sr-Latn-RS"/>
        </w:rPr>
        <w:t>тридесет</w:t>
      </w:r>
      <w:r w:rsidR="005067FC">
        <w:rPr>
          <w:rFonts w:cs="Arial"/>
          <w:lang w:eastAsia="sr-Latn-RS"/>
        </w:rPr>
        <w:t xml:space="preserve">) </w:t>
      </w:r>
      <w:r w:rsidR="005067FC" w:rsidRPr="00980F4F">
        <w:rPr>
          <w:rFonts w:cs="Arial"/>
          <w:lang w:eastAsia="sr-Latn-RS"/>
        </w:rPr>
        <w:t>дан</w:t>
      </w:r>
      <w:r w:rsidR="005067FC">
        <w:rPr>
          <w:rFonts w:cs="Arial"/>
          <w:lang w:eastAsia="sr-Latn-RS"/>
        </w:rPr>
        <w:t xml:space="preserve">а дужим од уговореног </w:t>
      </w:r>
      <w:r w:rsidR="005067FC" w:rsidRPr="00CC0BD5">
        <w:rPr>
          <w:rFonts w:cs="Arial"/>
          <w:lang w:eastAsia="sr-Latn-RS"/>
        </w:rPr>
        <w:t>рока испоруке</w:t>
      </w:r>
      <w:r w:rsidR="00B172E0">
        <w:rPr>
          <w:rFonts w:cs="Arial"/>
          <w:lang w:val="sr-Cyrl-RS" w:eastAsia="sr-Latn-RS"/>
        </w:rPr>
        <w:t xml:space="preserve"> и рока  извршења услуга.</w:t>
      </w:r>
    </w:p>
    <w:p w14:paraId="2D5C904A"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sidR="00262C8C">
        <w:rPr>
          <w:rFonts w:cs="Arial"/>
          <w:lang w:val="sr-Cyrl-RS" w:eastAsia="sr-Latn-RS"/>
        </w:rPr>
        <w:t>Примаоцу</w:t>
      </w:r>
      <w:r w:rsidR="00262C8C" w:rsidRPr="00262C8C">
        <w:rPr>
          <w:rFonts w:cs="Arial"/>
          <w:lang w:val="sr-Cyrl-RS" w:eastAsia="sr-Latn-RS"/>
        </w:rPr>
        <w:t xml:space="preserve"> услуге </w:t>
      </w:r>
      <w:r w:rsidRPr="00980F4F">
        <w:rPr>
          <w:rFonts w:cs="Arial"/>
          <w:lang w:val="sr-Cyrl-RS" w:eastAsia="sr-Latn-RS"/>
        </w:rPr>
        <w:t>достави банкарску гаранцију за добро извршење посла.</w:t>
      </w:r>
    </w:p>
    <w:p w14:paraId="53182B24" w14:textId="77777777" w:rsidR="005067FC" w:rsidRPr="00980F4F" w:rsidRDefault="005067FC" w:rsidP="005067FC">
      <w:pPr>
        <w:rPr>
          <w:lang w:val="sr-Cyrl-RS"/>
        </w:rPr>
      </w:pPr>
      <w:r w:rsidRPr="00980F4F">
        <w:rPr>
          <w:lang w:val="sr-Cyrl-RS"/>
        </w:rPr>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613BF01F"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5377D29E" w14:textId="77777777" w:rsidR="002062DD" w:rsidRDefault="002062DD" w:rsidP="005067FC">
      <w:pPr>
        <w:rPr>
          <w:rFonts w:cs="Arial"/>
          <w:lang w:val="sr-Cyrl-RS" w:eastAsia="sr-Latn-RS"/>
        </w:rPr>
      </w:pPr>
    </w:p>
    <w:p w14:paraId="36D7CCD1"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D94A77"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E0A7739" w14:textId="77777777" w:rsidR="005067FC" w:rsidRPr="00980F4F" w:rsidRDefault="00262C8C" w:rsidP="005067FC">
      <w:pPr>
        <w:rPr>
          <w:rFonts w:cs="Arial"/>
          <w:lang w:val="sr-Cyrl-RS" w:eastAsia="sr-Latn-RS"/>
        </w:rPr>
      </w:pPr>
      <w:r>
        <w:rPr>
          <w:rFonts w:cs="Arial"/>
          <w:lang w:val="sr-Cyrl-RS"/>
        </w:rPr>
        <w:t xml:space="preserve">Прималалац </w:t>
      </w:r>
      <w:r w:rsidRPr="00262C8C">
        <w:rPr>
          <w:rFonts w:cs="Arial"/>
          <w:lang w:val="sr-Cyrl-RS"/>
        </w:rPr>
        <w:t xml:space="preserve">услуге </w:t>
      </w:r>
      <w:r w:rsidR="005067FC" w:rsidRPr="00980F4F">
        <w:rPr>
          <w:rFonts w:cs="Arial"/>
          <w:lang w:eastAsia="sr-Latn-RS"/>
        </w:rPr>
        <w:t xml:space="preserve">је овлашћен да наплати банкарску гаранцију за добро извршење посла у </w:t>
      </w:r>
      <w:r w:rsidR="005067FC" w:rsidRPr="00980F4F">
        <w:rPr>
          <w:rFonts w:cs="Arial"/>
          <w:lang w:val="sr-Cyrl-RS" w:eastAsia="sr-Latn-RS"/>
        </w:rPr>
        <w:t xml:space="preserve">целости у </w:t>
      </w:r>
      <w:r w:rsidR="005067FC" w:rsidRPr="00980F4F">
        <w:rPr>
          <w:rFonts w:cs="Arial"/>
          <w:lang w:eastAsia="sr-Latn-RS"/>
        </w:rPr>
        <w:t xml:space="preserve">случају да </w:t>
      </w:r>
      <w:r w:rsidR="005067FC">
        <w:rPr>
          <w:rFonts w:cs="Arial"/>
          <w:lang w:val="sr-Cyrl-RS" w:eastAsia="sr-Latn-RS"/>
        </w:rPr>
        <w:t>Пр</w:t>
      </w:r>
      <w:r w:rsidR="00AA7683">
        <w:rPr>
          <w:rFonts w:cs="Arial"/>
          <w:lang w:val="sr-Cyrl-RS" w:eastAsia="sr-Latn-RS"/>
        </w:rPr>
        <w:t>ужалац услуге</w:t>
      </w:r>
      <w:r w:rsidR="005067FC" w:rsidRPr="00980F4F">
        <w:rPr>
          <w:rFonts w:cs="Arial"/>
          <w:lang w:eastAsia="sr-Latn-RS"/>
        </w:rPr>
        <w:t xml:space="preserve"> не испуни </w:t>
      </w:r>
      <w:r w:rsidR="005067FC" w:rsidRPr="00980F4F">
        <w:rPr>
          <w:rFonts w:cs="Arial"/>
          <w:lang w:val="sr-Cyrl-RS" w:eastAsia="sr-Latn-RS"/>
        </w:rPr>
        <w:t>било коју</w:t>
      </w:r>
      <w:r w:rsidR="005067FC" w:rsidRPr="00980F4F">
        <w:rPr>
          <w:rFonts w:cs="Arial"/>
          <w:lang w:eastAsia="sr-Latn-RS"/>
        </w:rPr>
        <w:t xml:space="preserve"> уговорн</w:t>
      </w:r>
      <w:r w:rsidR="005067FC" w:rsidRPr="00980F4F">
        <w:rPr>
          <w:rFonts w:cs="Arial"/>
          <w:lang w:val="sr-Cyrl-RS" w:eastAsia="sr-Latn-RS"/>
        </w:rPr>
        <w:t>у</w:t>
      </w:r>
      <w:r w:rsidR="005067FC" w:rsidRPr="00980F4F">
        <w:rPr>
          <w:rFonts w:cs="Arial"/>
          <w:lang w:eastAsia="sr-Latn-RS"/>
        </w:rPr>
        <w:t xml:space="preserve"> обавез</w:t>
      </w:r>
      <w:r w:rsidR="005067FC" w:rsidRPr="00980F4F">
        <w:rPr>
          <w:rFonts w:cs="Arial"/>
          <w:lang w:val="sr-Cyrl-RS" w:eastAsia="sr-Latn-RS"/>
        </w:rPr>
        <w:t xml:space="preserve">у као и у случају једностраног раскида </w:t>
      </w:r>
      <w:r w:rsidR="005067FC">
        <w:rPr>
          <w:rFonts w:cs="Arial"/>
          <w:lang w:val="sr-Cyrl-RS" w:eastAsia="sr-Latn-RS"/>
        </w:rPr>
        <w:t xml:space="preserve">уговора </w:t>
      </w:r>
      <w:r w:rsidR="005067FC" w:rsidRPr="00980F4F">
        <w:rPr>
          <w:rFonts w:cs="Arial"/>
          <w:lang w:val="sr-Cyrl-RS" w:eastAsia="sr-Latn-RS"/>
        </w:rPr>
        <w:t xml:space="preserve">од стране </w:t>
      </w:r>
      <w:r w:rsidR="00AA7683">
        <w:rPr>
          <w:rFonts w:cs="Arial"/>
          <w:lang w:val="sr-Cyrl-RS" w:eastAsia="sr-Latn-RS"/>
        </w:rPr>
        <w:t>Пружаоца</w:t>
      </w:r>
      <w:r w:rsidR="00AA7683" w:rsidRPr="00AA7683">
        <w:rPr>
          <w:rFonts w:cs="Arial"/>
          <w:lang w:val="sr-Cyrl-RS" w:eastAsia="sr-Latn-RS"/>
        </w:rPr>
        <w:t xml:space="preserve"> услуге</w:t>
      </w:r>
      <w:r w:rsidR="005067FC" w:rsidRPr="00980F4F">
        <w:rPr>
          <w:rFonts w:cs="Arial"/>
          <w:lang w:val="sr-Cyrl-RS" w:eastAsia="sr-Latn-RS"/>
        </w:rPr>
        <w:t>.</w:t>
      </w:r>
    </w:p>
    <w:p w14:paraId="128C7DD5"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2C409BB" w14:textId="77777777" w:rsidR="005067FC" w:rsidRDefault="00AA7683" w:rsidP="005067FC">
      <w:pPr>
        <w:pStyle w:val="ListParagraph"/>
        <w:ind w:left="0"/>
        <w:rPr>
          <w:rFonts w:ascii="Arial" w:eastAsia="TimesNewRomanPSMT" w:hAnsi="Arial" w:cs="Arial"/>
          <w:bCs/>
          <w:iCs/>
          <w:lang w:val="sr-Cyrl-RS"/>
        </w:rPr>
      </w:pPr>
      <w:r>
        <w:rPr>
          <w:rFonts w:ascii="Arial" w:hAnsi="Arial" w:cs="Arial"/>
          <w:lang w:val="sr-Cyrl-RS" w:eastAsia="sr-Latn-RS"/>
        </w:rPr>
        <w:t>Пружалац</w:t>
      </w:r>
      <w:r w:rsidRPr="00AA7683">
        <w:rPr>
          <w:rFonts w:ascii="Arial" w:hAnsi="Arial" w:cs="Arial"/>
          <w:lang w:val="sr-Cyrl-RS" w:eastAsia="sr-Latn-RS"/>
        </w:rPr>
        <w:t xml:space="preserve"> услуге</w:t>
      </w:r>
      <w:r w:rsidR="005067FC">
        <w:rPr>
          <w:rFonts w:ascii="Arial" w:hAnsi="Arial" w:cs="Arial"/>
          <w:lang w:val="sr-Cyrl-RS" w:eastAsia="sr-Latn-RS"/>
        </w:rPr>
        <w:t xml:space="preserve"> </w:t>
      </w:r>
      <w:r w:rsidR="005067FC"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5067FC" w:rsidRPr="00980F4F">
        <w:rPr>
          <w:rFonts w:ascii="Arial" w:eastAsia="TimesNewRomanPSMT" w:hAnsi="Arial" w:cs="Arial"/>
          <w:bCs/>
          <w:iCs/>
          <w:lang w:val="sr-Cyrl-RS"/>
        </w:rPr>
        <w:t xml:space="preserve"> У том случају </w:t>
      </w:r>
      <w:r w:rsidRPr="00AA7683">
        <w:rPr>
          <w:rFonts w:ascii="Arial" w:hAnsi="Arial" w:cs="Arial"/>
          <w:lang w:val="sr-Cyrl-RS" w:eastAsia="sr-Latn-RS"/>
        </w:rPr>
        <w:t>Пружалац услуге</w:t>
      </w:r>
      <w:r w:rsidR="005067FC" w:rsidRPr="00980F4F">
        <w:rPr>
          <w:rFonts w:ascii="Arial" w:eastAsia="TimesNewRomanPSMT" w:hAnsi="Arial" w:cs="Arial"/>
          <w:bCs/>
          <w:iCs/>
          <w:lang w:val="sr-Cyrl-RS"/>
        </w:rPr>
        <w:t xml:space="preserve"> је обавезан да </w:t>
      </w:r>
      <w:r w:rsidR="00262C8C">
        <w:rPr>
          <w:rFonts w:ascii="Arial" w:hAnsi="Arial" w:cs="Arial"/>
          <w:lang w:val="sr-Cyrl-RS" w:eastAsia="sr-Latn-RS"/>
        </w:rPr>
        <w:t>Примаоцу</w:t>
      </w:r>
      <w:r w:rsidR="00262C8C" w:rsidRPr="00262C8C">
        <w:rPr>
          <w:rFonts w:ascii="Arial" w:hAnsi="Arial" w:cs="Arial"/>
          <w:lang w:val="sr-Cyrl-RS" w:eastAsia="sr-Latn-RS"/>
        </w:rPr>
        <w:t xml:space="preserve"> услуге</w:t>
      </w:r>
      <w:r w:rsidRPr="00AA7683">
        <w:rPr>
          <w:rFonts w:ascii="Arial" w:hAnsi="Arial" w:cs="Arial"/>
          <w:lang w:val="sr-Cyrl-RS" w:eastAsia="sr-Latn-RS"/>
        </w:rPr>
        <w:t xml:space="preserve"> </w:t>
      </w:r>
      <w:r w:rsidR="005067FC" w:rsidRPr="00980F4F">
        <w:rPr>
          <w:rFonts w:ascii="Arial" w:eastAsia="TimesNewRomanPSMT" w:hAnsi="Arial" w:cs="Arial"/>
          <w:bCs/>
          <w:iCs/>
          <w:lang w:val="sr-Cyrl-RS"/>
        </w:rPr>
        <w:t>достави контрагаранцију домаће банке.</w:t>
      </w:r>
    </w:p>
    <w:p w14:paraId="25B60B00" w14:textId="77777777" w:rsidR="005067FC" w:rsidRPr="00B7131C" w:rsidRDefault="005067FC" w:rsidP="005067FC">
      <w:pPr>
        <w:spacing w:before="0"/>
        <w:jc w:val="center"/>
        <w:rPr>
          <w:rFonts w:cs="Arial"/>
          <w:b/>
          <w:color w:val="FF0000"/>
        </w:rPr>
      </w:pPr>
      <w:proofErr w:type="gramStart"/>
      <w:r w:rsidRPr="0051481C">
        <w:rPr>
          <w:rFonts w:cs="Arial"/>
          <w:b/>
        </w:rPr>
        <w:lastRenderedPageBreak/>
        <w:t xml:space="preserve">Члан </w:t>
      </w:r>
      <w:r w:rsidRPr="0051481C">
        <w:rPr>
          <w:rFonts w:cs="Arial"/>
          <w:b/>
          <w:lang w:val="sr-Cyrl-RS"/>
        </w:rPr>
        <w:t>8</w:t>
      </w:r>
      <w:r w:rsidRPr="0051481C">
        <w:rPr>
          <w:rFonts w:cs="Arial"/>
          <w:b/>
        </w:rPr>
        <w:t>.</w:t>
      </w:r>
      <w:proofErr w:type="gramEnd"/>
      <w:r w:rsidRPr="0051481C">
        <w:rPr>
          <w:rFonts w:cs="Arial"/>
          <w:b/>
        </w:rPr>
        <w:t xml:space="preserve"> </w:t>
      </w:r>
    </w:p>
    <w:p w14:paraId="53D0BE17" w14:textId="77777777" w:rsidR="005067FC" w:rsidRDefault="005067FC" w:rsidP="005067FC">
      <w:pPr>
        <w:spacing w:before="0"/>
        <w:jc w:val="center"/>
        <w:rPr>
          <w:rFonts w:cs="Arial"/>
          <w:b/>
        </w:rPr>
      </w:pPr>
    </w:p>
    <w:p w14:paraId="0A194FF3" w14:textId="77777777" w:rsidR="005067FC" w:rsidRDefault="005067FC" w:rsidP="005067FC">
      <w:pPr>
        <w:rPr>
          <w:b/>
        </w:rPr>
      </w:pPr>
      <w:r w:rsidRPr="00980F4F">
        <w:rPr>
          <w:b/>
        </w:rPr>
        <w:t>Банкарска г</w:t>
      </w:r>
      <w:r>
        <w:rPr>
          <w:b/>
        </w:rPr>
        <w:t>аранција за отклањање недостатака у гарантном року</w:t>
      </w:r>
    </w:p>
    <w:p w14:paraId="081CDDB8" w14:textId="77777777" w:rsidR="005067FC" w:rsidRDefault="005067FC" w:rsidP="005067FC">
      <w:pPr>
        <w:rPr>
          <w:b/>
        </w:rPr>
      </w:pPr>
    </w:p>
    <w:p w14:paraId="56729769" w14:textId="77777777" w:rsidR="005067FC" w:rsidRDefault="00262C8C" w:rsidP="005067FC">
      <w:pPr>
        <w:tabs>
          <w:tab w:val="left" w:pos="1701"/>
        </w:tabs>
        <w:suppressAutoHyphens/>
        <w:spacing w:before="0"/>
        <w:ind w:right="-6"/>
        <w:rPr>
          <w:rFonts w:cs="Arial"/>
          <w:lang w:val="sr-Cyrl-CS" w:eastAsia="ar-SA"/>
        </w:rPr>
      </w:pPr>
      <w:r w:rsidRPr="00262C8C">
        <w:rPr>
          <w:rFonts w:cs="Arial"/>
          <w:lang w:val="sr-Cyrl-RS" w:eastAsia="ar-SA"/>
        </w:rPr>
        <w:t>Пружалац услуге</w:t>
      </w:r>
      <w:r w:rsidR="005067FC">
        <w:rPr>
          <w:rFonts w:cs="Arial"/>
          <w:lang w:val="sr-Cyrl-RS" w:eastAsia="ar-SA"/>
        </w:rPr>
        <w:t xml:space="preserve"> је обавезан да </w:t>
      </w:r>
      <w:r w:rsidRPr="00262C8C">
        <w:rPr>
          <w:rFonts w:cs="Arial"/>
          <w:lang w:val="sr-Cyrl-RS" w:eastAsia="ar-SA"/>
        </w:rPr>
        <w:t>Примаоцу услуге</w:t>
      </w:r>
      <w:r w:rsidR="005067FC">
        <w:rPr>
          <w:rFonts w:cs="Arial"/>
          <w:lang w:val="sr-Cyrl-RS" w:eastAsia="ar-SA"/>
        </w:rPr>
        <w:t xml:space="preserve"> </w:t>
      </w:r>
      <w:r w:rsidR="005067FC">
        <w:rPr>
          <w:rFonts w:cs="Arial"/>
          <w:lang w:val="sr-Cyrl-CS" w:eastAsia="ar-SA"/>
        </w:rPr>
        <w:t xml:space="preserve"> достави</w:t>
      </w:r>
      <w:r w:rsidR="005067FC"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005067FC" w:rsidRPr="006F2177">
        <w:rPr>
          <w:rFonts w:cs="Arial"/>
          <w:lang w:val="sr-Cyrl-RS" w:eastAsia="ar-SA"/>
        </w:rPr>
        <w:t xml:space="preserve">недостатака </w:t>
      </w:r>
      <w:r w:rsidR="005067FC">
        <w:rPr>
          <w:rFonts w:cs="Arial"/>
          <w:lang w:val="sr-Cyrl-CS" w:eastAsia="ar-SA"/>
        </w:rPr>
        <w:t>у гарантном року у износу од 10</w:t>
      </w:r>
      <w:r w:rsidR="005067FC" w:rsidRPr="006F2177">
        <w:rPr>
          <w:rFonts w:cs="Arial"/>
          <w:lang w:val="sr-Cyrl-CS" w:eastAsia="ar-SA"/>
        </w:rPr>
        <w:t>%  у</w:t>
      </w:r>
      <w:r w:rsidR="005067FC">
        <w:rPr>
          <w:rFonts w:cs="Arial"/>
          <w:lang w:val="sr-Cyrl-CS" w:eastAsia="ar-SA"/>
        </w:rPr>
        <w:t>купне вредности уговора без ПДВ.</w:t>
      </w:r>
    </w:p>
    <w:p w14:paraId="0527807F"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 </w:t>
      </w:r>
    </w:p>
    <w:p w14:paraId="57794A72" w14:textId="77777777" w:rsidR="005067FC" w:rsidRPr="00A94BEB" w:rsidRDefault="005067FC" w:rsidP="005067FC">
      <w:pPr>
        <w:pStyle w:val="KDParagraf"/>
        <w:spacing w:before="0"/>
        <w:rPr>
          <w:rFonts w:cs="Arial"/>
          <w:lang w:val="sr-Cyrl-RS"/>
        </w:rPr>
      </w:pPr>
      <w:r w:rsidRPr="006F2177">
        <w:rPr>
          <w:rFonts w:cs="Arial"/>
          <w:lang w:val="sr-Cyrl-CS" w:eastAsia="ar-SA"/>
        </w:rPr>
        <w:t xml:space="preserve">Наведену банкарску гаранцију </w:t>
      </w:r>
      <w:r w:rsidR="003315D8" w:rsidRPr="003315D8">
        <w:rPr>
          <w:rFonts w:cs="Arial"/>
          <w:lang w:val="sr-Cyrl-RS" w:eastAsia="ar-SA"/>
        </w:rPr>
        <w:t>Пружалац услуге</w:t>
      </w:r>
      <w:r>
        <w:rPr>
          <w:rFonts w:cs="Arial"/>
          <w:lang w:val="sr-Cyrl-RS" w:eastAsia="ar-SA"/>
        </w:rPr>
        <w:t xml:space="preserve"> доставља </w:t>
      </w:r>
      <w:r w:rsidR="003315D8">
        <w:rPr>
          <w:rFonts w:cs="Arial"/>
          <w:lang w:val="sr-Cyrl-RS" w:eastAsia="ar-SA"/>
        </w:rPr>
        <w:t xml:space="preserve">Примаоцу услуге </w:t>
      </w:r>
      <w:r>
        <w:rPr>
          <w:rFonts w:cs="Arial"/>
          <w:lang w:val="sr-Cyrl-RS" w:eastAsia="ar-SA"/>
        </w:rPr>
        <w:t xml:space="preserve">приликом потписивања Записника </w:t>
      </w:r>
      <w:r>
        <w:rPr>
          <w:rFonts w:cs="Arial"/>
          <w:lang w:val="sr-Cyrl-CS"/>
        </w:rPr>
        <w:t>о извршеном квалитативном и квантитативном пријему – без примедби.</w:t>
      </w:r>
    </w:p>
    <w:p w14:paraId="6329EE19" w14:textId="77777777" w:rsidR="005067FC" w:rsidRPr="006F2177" w:rsidRDefault="005067FC" w:rsidP="005067FC">
      <w:pPr>
        <w:tabs>
          <w:tab w:val="left" w:pos="1701"/>
        </w:tabs>
        <w:suppressAutoHyphens/>
        <w:spacing w:before="0"/>
        <w:ind w:right="-6"/>
        <w:rPr>
          <w:rFonts w:cs="Arial"/>
          <w:lang w:val="sr-Cyrl-RS" w:eastAsia="ar-SA"/>
        </w:rPr>
      </w:pPr>
    </w:p>
    <w:p w14:paraId="5AA02A7E" w14:textId="77777777" w:rsidR="005067FC" w:rsidRDefault="005067FC" w:rsidP="005067FC">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4D8B15D0" w14:textId="77777777" w:rsidR="005067FC" w:rsidRPr="006F2177" w:rsidRDefault="005067FC" w:rsidP="005067FC">
      <w:pPr>
        <w:tabs>
          <w:tab w:val="left" w:pos="1701"/>
        </w:tabs>
        <w:suppressAutoHyphens/>
        <w:spacing w:before="0"/>
        <w:ind w:right="-6"/>
        <w:rPr>
          <w:rFonts w:cs="Arial"/>
          <w:lang w:val="sr-Cyrl-CS" w:eastAsia="ar-SA"/>
        </w:rPr>
      </w:pPr>
    </w:p>
    <w:p w14:paraId="6BD0B7EF"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2D30D4"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DB70928" w14:textId="77777777" w:rsidR="005067FC" w:rsidRDefault="005067FC" w:rsidP="005067FC">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sidR="003315D8" w:rsidRPr="003315D8">
        <w:rPr>
          <w:rFonts w:cs="Arial"/>
          <w:lang w:val="sr-Cyrl-CS" w:eastAsia="ar-SA"/>
        </w:rPr>
        <w:t>Пружалац услуге</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71E7430E" w14:textId="77777777" w:rsidR="002062DD" w:rsidRPr="00980F4F" w:rsidRDefault="003315D8" w:rsidP="002062DD">
      <w:pPr>
        <w:rPr>
          <w:rFonts w:cs="Arial"/>
          <w:lang w:val="sr-Cyrl-RS" w:eastAsia="sr-Latn-RS"/>
        </w:rPr>
      </w:pPr>
      <w:r>
        <w:rPr>
          <w:rFonts w:cs="Arial"/>
          <w:lang w:val="sr-Cyrl-RS"/>
        </w:rPr>
        <w:t xml:space="preserve">Прималац </w:t>
      </w:r>
      <w:r w:rsidRPr="003315D8">
        <w:rPr>
          <w:rFonts w:cs="Arial"/>
          <w:lang w:val="sr-Cyrl-RS"/>
        </w:rPr>
        <w:t>услуге</w:t>
      </w:r>
      <w:r w:rsidR="002062DD">
        <w:rPr>
          <w:rFonts w:cs="Arial"/>
          <w:lang w:val="sr-Cyrl-RS"/>
        </w:rPr>
        <w:t xml:space="preserve"> </w:t>
      </w:r>
      <w:r w:rsidR="002062DD" w:rsidRPr="00980F4F">
        <w:rPr>
          <w:rFonts w:cs="Arial"/>
          <w:lang w:eastAsia="sr-Latn-RS"/>
        </w:rPr>
        <w:t>је овлашћен да наплати банкарску г</w:t>
      </w:r>
      <w:r w:rsidR="002062DD">
        <w:rPr>
          <w:rFonts w:cs="Arial"/>
          <w:lang w:eastAsia="sr-Latn-RS"/>
        </w:rPr>
        <w:t>аранцију за отклањање недостатакаа у гарантом року</w:t>
      </w:r>
      <w:r w:rsidR="002062DD" w:rsidRPr="00980F4F">
        <w:rPr>
          <w:rFonts w:cs="Arial"/>
          <w:lang w:eastAsia="sr-Latn-RS"/>
        </w:rPr>
        <w:t xml:space="preserve"> у </w:t>
      </w:r>
      <w:r w:rsidR="002062DD" w:rsidRPr="00980F4F">
        <w:rPr>
          <w:rFonts w:cs="Arial"/>
          <w:lang w:val="sr-Cyrl-RS" w:eastAsia="sr-Latn-RS"/>
        </w:rPr>
        <w:t>целости</w:t>
      </w:r>
      <w:r w:rsidR="007E69D5">
        <w:rPr>
          <w:rFonts w:cs="Arial"/>
          <w:lang w:val="sr-Cyrl-RS" w:eastAsia="sr-Latn-RS"/>
        </w:rPr>
        <w:t>,</w:t>
      </w:r>
      <w:r w:rsidR="002062DD" w:rsidRPr="00980F4F">
        <w:rPr>
          <w:rFonts w:cs="Arial"/>
          <w:lang w:val="sr-Cyrl-RS" w:eastAsia="sr-Latn-RS"/>
        </w:rPr>
        <w:t xml:space="preserve"> у </w:t>
      </w:r>
      <w:r w:rsidR="002062DD" w:rsidRPr="00980F4F">
        <w:rPr>
          <w:rFonts w:cs="Arial"/>
          <w:lang w:eastAsia="sr-Latn-RS"/>
        </w:rPr>
        <w:t xml:space="preserve">случају да </w:t>
      </w:r>
      <w:r w:rsidRPr="003315D8">
        <w:rPr>
          <w:rFonts w:cs="Arial"/>
          <w:lang w:val="sr-Cyrl-RS" w:eastAsia="sr-Latn-RS"/>
        </w:rPr>
        <w:t>Пружалац услуге</w:t>
      </w:r>
      <w:r w:rsidR="002062DD" w:rsidRPr="00980F4F">
        <w:rPr>
          <w:rFonts w:cs="Arial"/>
          <w:lang w:eastAsia="sr-Latn-RS"/>
        </w:rPr>
        <w:t xml:space="preserve"> не испуни </w:t>
      </w:r>
      <w:r w:rsidR="007E69D5">
        <w:rPr>
          <w:rFonts w:cs="Arial"/>
          <w:lang w:val="sr-Cyrl-RS" w:eastAsia="sr-Latn-RS"/>
        </w:rPr>
        <w:t xml:space="preserve">своје обавезе </w:t>
      </w:r>
      <w:r w:rsidR="002062DD">
        <w:rPr>
          <w:rFonts w:cs="Arial"/>
          <w:lang w:val="sr-Cyrl-RS" w:eastAsia="sr-Latn-RS"/>
        </w:rPr>
        <w:t xml:space="preserve"> дефинисане у члану 6. овог Уговора.</w:t>
      </w:r>
    </w:p>
    <w:p w14:paraId="50047648" w14:textId="77777777" w:rsidR="005067FC" w:rsidRPr="006F2177" w:rsidRDefault="003315D8" w:rsidP="005067FC">
      <w:pPr>
        <w:tabs>
          <w:tab w:val="left" w:pos="1701"/>
        </w:tabs>
        <w:suppressAutoHyphens/>
        <w:spacing w:before="0"/>
        <w:ind w:right="-6"/>
        <w:rPr>
          <w:rFonts w:cs="Arial"/>
          <w:lang w:val="sr-Cyrl-RS" w:eastAsia="ar-SA"/>
        </w:rPr>
      </w:pPr>
      <w:r w:rsidRPr="003315D8">
        <w:rPr>
          <w:rFonts w:cs="Arial"/>
          <w:lang w:val="sr-Cyrl-CS" w:eastAsia="ar-SA"/>
        </w:rPr>
        <w:t>Прималац услуге</w:t>
      </w:r>
      <w:r w:rsidR="005067FC" w:rsidRPr="006F2177">
        <w:rPr>
          <w:rFonts w:cs="Arial"/>
          <w:lang w:val="sr-Cyrl-CS" w:eastAsia="ar-SA"/>
        </w:rPr>
        <w:t xml:space="preserve"> ће након што </w:t>
      </w:r>
      <w:r w:rsidR="005067FC">
        <w:rPr>
          <w:rFonts w:cs="Arial"/>
          <w:lang w:val="sr-Cyrl-CS" w:eastAsia="ar-SA"/>
        </w:rPr>
        <w:t xml:space="preserve">од </w:t>
      </w:r>
      <w:r w:rsidR="005067FC" w:rsidRPr="006F2177">
        <w:rPr>
          <w:rFonts w:cs="Arial"/>
          <w:lang w:val="sr-Cyrl-CS" w:eastAsia="ar-SA"/>
        </w:rPr>
        <w:t xml:space="preserve"> </w:t>
      </w:r>
      <w:r>
        <w:rPr>
          <w:rFonts w:cs="Arial"/>
          <w:lang w:val="sr-Cyrl-CS" w:eastAsia="ar-SA"/>
        </w:rPr>
        <w:t xml:space="preserve">Пружаоца </w:t>
      </w:r>
      <w:r w:rsidRPr="003315D8">
        <w:rPr>
          <w:rFonts w:cs="Arial"/>
          <w:lang w:val="sr-Cyrl-CS" w:eastAsia="ar-SA"/>
        </w:rPr>
        <w:t>услуге</w:t>
      </w:r>
      <w:r w:rsidR="005067FC">
        <w:rPr>
          <w:rFonts w:cs="Arial"/>
          <w:lang w:val="sr-Cyrl-RS" w:eastAsia="ar-SA"/>
        </w:rPr>
        <w:t xml:space="preserve"> прими</w:t>
      </w:r>
      <w:r w:rsidR="005067FC" w:rsidRPr="006F2177">
        <w:rPr>
          <w:rFonts w:cs="Arial"/>
          <w:lang w:val="sr-Cyrl-RS" w:eastAsia="ar-SA"/>
        </w:rPr>
        <w:t xml:space="preserve"> </w:t>
      </w:r>
      <w:r w:rsidR="005067FC" w:rsidRPr="006F2177">
        <w:rPr>
          <w:rFonts w:cs="Arial"/>
          <w:lang w:val="sr-Cyrl-CS" w:eastAsia="ar-SA"/>
        </w:rPr>
        <w:t xml:space="preserve">гаранцију за отклањање </w:t>
      </w:r>
      <w:r w:rsidR="005067FC" w:rsidRPr="006F2177">
        <w:rPr>
          <w:rFonts w:cs="Arial"/>
          <w:lang w:val="sr-Cyrl-RS" w:eastAsia="ar-SA"/>
        </w:rPr>
        <w:t xml:space="preserve">недостатака  </w:t>
      </w:r>
      <w:r w:rsidR="005067FC" w:rsidRPr="006F2177">
        <w:rPr>
          <w:rFonts w:cs="Arial"/>
          <w:lang w:val="sr-Cyrl-CS" w:eastAsia="ar-SA"/>
        </w:rPr>
        <w:t xml:space="preserve">у гарантном року, вратити </w:t>
      </w:r>
      <w:r>
        <w:rPr>
          <w:rFonts w:cs="Arial"/>
          <w:lang w:val="sr-Cyrl-RS" w:eastAsia="ar-SA"/>
        </w:rPr>
        <w:t>Пружаоцу</w:t>
      </w:r>
      <w:r w:rsidRPr="003315D8">
        <w:rPr>
          <w:rFonts w:cs="Arial"/>
          <w:lang w:val="sr-Cyrl-RS" w:eastAsia="ar-SA"/>
        </w:rPr>
        <w:t xml:space="preserve"> услуге </w:t>
      </w:r>
      <w:r w:rsidR="005067FC" w:rsidRPr="006F2177">
        <w:rPr>
          <w:rFonts w:cs="Arial"/>
          <w:lang w:val="sr-Cyrl-CS" w:eastAsia="ar-SA"/>
        </w:rPr>
        <w:t>аранцију за добро извршење посла.</w:t>
      </w:r>
    </w:p>
    <w:p w14:paraId="563A8E48" w14:textId="77777777" w:rsidR="005067FC" w:rsidRPr="006F2177" w:rsidRDefault="005067FC" w:rsidP="005067FC">
      <w:pPr>
        <w:tabs>
          <w:tab w:val="left" w:pos="1701"/>
        </w:tabs>
        <w:suppressAutoHyphens/>
        <w:spacing w:before="0"/>
        <w:ind w:left="1070" w:right="-6"/>
        <w:rPr>
          <w:rFonts w:cs="Arial"/>
          <w:lang w:val="sr-Cyrl-RS" w:eastAsia="ar-SA"/>
        </w:rPr>
      </w:pPr>
    </w:p>
    <w:p w14:paraId="1F71501A"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RS" w:eastAsia="ar-SA"/>
        </w:rPr>
        <w:t xml:space="preserve">Гаранција се не може уступити и није преносива без сагласности </w:t>
      </w:r>
      <w:r w:rsidR="003315D8" w:rsidRPr="003315D8">
        <w:rPr>
          <w:rFonts w:cs="Arial"/>
          <w:lang w:val="sr-Cyrl-RS" w:eastAsia="ar-SA"/>
        </w:rPr>
        <w:t>Прима</w:t>
      </w:r>
      <w:r w:rsidR="003315D8">
        <w:rPr>
          <w:rFonts w:cs="Arial"/>
          <w:lang w:val="sr-Cyrl-RS" w:eastAsia="ar-SA"/>
        </w:rPr>
        <w:t>оца</w:t>
      </w:r>
      <w:r w:rsidR="003315D8" w:rsidRPr="003315D8">
        <w:rPr>
          <w:rFonts w:cs="Arial"/>
          <w:lang w:val="sr-Cyrl-RS" w:eastAsia="ar-SA"/>
        </w:rPr>
        <w:t xml:space="preserve"> услуге</w:t>
      </w:r>
      <w:r w:rsidRPr="006F2177">
        <w:rPr>
          <w:rFonts w:cs="Arial"/>
          <w:lang w:val="sr-Cyrl-RS" w:eastAsia="ar-SA"/>
        </w:rPr>
        <w:t>, Налогодавца и Емисионе банке</w:t>
      </w:r>
    </w:p>
    <w:p w14:paraId="591AB728" w14:textId="77777777" w:rsidR="005067FC" w:rsidRPr="00A94BEB" w:rsidRDefault="005067FC" w:rsidP="005067FC">
      <w:pPr>
        <w:pStyle w:val="KDParagraf"/>
        <w:spacing w:before="0"/>
        <w:rPr>
          <w:rFonts w:cs="Arial"/>
        </w:rPr>
      </w:pPr>
    </w:p>
    <w:p w14:paraId="70F15ED5" w14:textId="77777777" w:rsidR="005067FC" w:rsidRPr="00CC0BD5" w:rsidRDefault="005067FC" w:rsidP="005067FC">
      <w:pPr>
        <w:spacing w:before="0"/>
        <w:rPr>
          <w:rFonts w:cs="Arial"/>
          <w:b/>
          <w:lang w:val="sr-Cyrl-RS"/>
        </w:rPr>
      </w:pPr>
      <w:r w:rsidRPr="00A94BEB">
        <w:rPr>
          <w:rFonts w:cs="Arial"/>
          <w:b/>
        </w:rPr>
        <w:t>УГОВОРНА КАЗНА ЗБОГ ЗАКАШЊЕЊА У ИСПОРУЦИ</w:t>
      </w:r>
      <w:r w:rsidR="00CC0BD5">
        <w:rPr>
          <w:rFonts w:cs="Arial"/>
          <w:b/>
          <w:lang w:val="sr-Cyrl-RS"/>
        </w:rPr>
        <w:t xml:space="preserve"> И ИЗВРШЕНИМ УСЛУГАМА ПО ФАЗАМА</w:t>
      </w:r>
    </w:p>
    <w:p w14:paraId="76D00165" w14:textId="77777777" w:rsidR="009E7C90" w:rsidRPr="009E7C90" w:rsidRDefault="009E7C90" w:rsidP="005067FC">
      <w:pPr>
        <w:spacing w:before="0"/>
        <w:rPr>
          <w:rFonts w:cs="Arial"/>
          <w:b/>
          <w:lang w:val="sr-Cyrl-RS"/>
        </w:rPr>
      </w:pPr>
    </w:p>
    <w:p w14:paraId="24D26ED0" w14:textId="77777777" w:rsidR="005067FC" w:rsidRDefault="002F19B1" w:rsidP="005067FC">
      <w:pPr>
        <w:spacing w:before="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37F1E36D" w14:textId="77777777" w:rsidR="002F19B1" w:rsidRDefault="002F19B1" w:rsidP="002F19B1">
      <w:pPr>
        <w:rPr>
          <w:rFonts w:cs="Arial"/>
          <w:lang w:val="sr-Cyrl-RS"/>
        </w:rPr>
      </w:pPr>
      <w:r w:rsidRPr="00DB1438">
        <w:rPr>
          <w:rFonts w:cs="Arial"/>
        </w:rPr>
        <w:t xml:space="preserve">Уколико </w:t>
      </w:r>
      <w:r w:rsidR="003315D8">
        <w:rPr>
          <w:rFonts w:cs="Arial"/>
          <w:lang w:val="sr-Cyrl-RS"/>
        </w:rPr>
        <w:t>Пружалац</w:t>
      </w:r>
      <w:r w:rsidR="003315D8" w:rsidRPr="003315D8">
        <w:rPr>
          <w:rFonts w:cs="Arial"/>
          <w:lang w:val="sr-Cyrl-RS"/>
        </w:rPr>
        <w:t xml:space="preserve"> услуге</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 xml:space="preserve">испоруку </w:t>
      </w:r>
      <w:proofErr w:type="gramStart"/>
      <w:r w:rsidR="003F7147">
        <w:rPr>
          <w:rFonts w:cs="Arial"/>
          <w:lang w:val="sr-Cyrl-RS"/>
        </w:rPr>
        <w:t>опреме</w:t>
      </w:r>
      <w:r w:rsidR="00CC0BD5">
        <w:rPr>
          <w:rFonts w:cs="Arial"/>
          <w:lang w:val="sr-Cyrl-RS"/>
        </w:rPr>
        <w:t xml:space="preserve"> </w:t>
      </w:r>
      <w:r w:rsidR="003F7147">
        <w:rPr>
          <w:rFonts w:cs="Arial"/>
          <w:lang w:val="sr-Cyrl-RS"/>
        </w:rPr>
        <w:t xml:space="preserve"> и</w:t>
      </w:r>
      <w:proofErr w:type="gramEnd"/>
      <w:r w:rsidR="003F7147">
        <w:rPr>
          <w:rFonts w:cs="Arial"/>
          <w:lang w:val="sr-Cyrl-RS"/>
        </w:rPr>
        <w:t xml:space="preserve"> пратеће услуге</w:t>
      </w:r>
      <w:r w:rsidR="00CC0BD5">
        <w:rPr>
          <w:rFonts w:cs="Arial"/>
          <w:lang w:val="sr-Cyrl-RS"/>
        </w:rPr>
        <w:t xml:space="preserve"> по фазама</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315D8" w:rsidRPr="003315D8">
        <w:rPr>
          <w:rFonts w:cs="Arial"/>
          <w:lang w:val="sr-Cyrl-RS"/>
        </w:rPr>
        <w:t>Прималац услуге</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55AE9979" w14:textId="77777777" w:rsidR="002F19B1" w:rsidRPr="00EE00A5" w:rsidRDefault="002F19B1" w:rsidP="002F19B1">
      <w:pPr>
        <w:rPr>
          <w:rFonts w:cs="Arial"/>
          <w:lang w:val="sr-Cyrl-RS"/>
        </w:rPr>
      </w:pPr>
      <w:r w:rsidRPr="00DB1438">
        <w:rPr>
          <w:rFonts w:cs="Arial"/>
          <w:lang w:val="sr-Cyrl-RS"/>
        </w:rPr>
        <w:t>У случају доцње</w:t>
      </w:r>
      <w:r w:rsidR="003315D8" w:rsidRPr="003315D8">
        <w:t xml:space="preserve"> </w:t>
      </w:r>
      <w:r w:rsidR="003315D8" w:rsidRPr="003315D8">
        <w:rPr>
          <w:rFonts w:cs="Arial"/>
          <w:lang w:val="sr-Cyrl-RS"/>
        </w:rPr>
        <w:t xml:space="preserve">Прималац услуге </w:t>
      </w:r>
      <w:r w:rsidRPr="00DB1438">
        <w:rPr>
          <w:rFonts w:cs="Arial"/>
        </w:rPr>
        <w:t xml:space="preserve">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315D8" w:rsidRPr="003315D8">
        <w:rPr>
          <w:rFonts w:cs="Arial"/>
          <w:lang w:val="sr-Cyrl-RS"/>
        </w:rPr>
        <w:t>Пружаоцу услуге</w:t>
      </w:r>
      <w:r w:rsidR="003F7147">
        <w:rPr>
          <w:rFonts w:cs="Arial"/>
          <w:lang w:val="sr-Cyrl-RS"/>
        </w:rPr>
        <w:t xml:space="preserve">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315D8">
        <w:rPr>
          <w:rFonts w:cs="Arial"/>
          <w:lang w:val="sr-Cyrl-RS"/>
        </w:rPr>
        <w:t>Примаоца услуге</w:t>
      </w:r>
      <w:r>
        <w:rPr>
          <w:rFonts w:cs="Arial"/>
          <w:lang w:val="sr-Cyrl-RS"/>
        </w:rPr>
        <w:t>, нити услед дејства више силе</w:t>
      </w:r>
      <w:r w:rsidRPr="00EE00A5">
        <w:rPr>
          <w:rFonts w:cs="Arial"/>
        </w:rPr>
        <w:t>.</w:t>
      </w:r>
    </w:p>
    <w:p w14:paraId="26429EBC" w14:textId="77777777" w:rsidR="002F19B1" w:rsidRDefault="002F19B1" w:rsidP="002F19B1">
      <w:pPr>
        <w:rPr>
          <w:rFonts w:cs="Arial"/>
          <w:lang w:val="sr-Cyrl-RS"/>
        </w:rPr>
      </w:pPr>
      <w:r w:rsidRPr="00EE00A5">
        <w:rPr>
          <w:rFonts w:cs="Arial"/>
          <w:lang w:val="sr-Cyrl-RS"/>
        </w:rPr>
        <w:t xml:space="preserve">Наплатом уговорне казне </w:t>
      </w:r>
      <w:r w:rsidR="003315D8" w:rsidRPr="003315D8">
        <w:rPr>
          <w:rFonts w:cs="Arial"/>
          <w:lang w:val="sr-Cyrl-RS"/>
        </w:rPr>
        <w:t>Прималац услуге</w:t>
      </w:r>
      <w:r w:rsidRPr="00EE00A5">
        <w:rPr>
          <w:rFonts w:cs="Arial"/>
          <w:lang w:val="sr-Cyrl-RS"/>
        </w:rPr>
        <w:t xml:space="preserve"> не</w:t>
      </w:r>
      <w:r>
        <w:rPr>
          <w:rFonts w:cs="Arial"/>
          <w:lang w:val="sr-Cyrl-RS"/>
        </w:rPr>
        <w:t xml:space="preserve"> губи право на накнаду штете.  </w:t>
      </w:r>
    </w:p>
    <w:p w14:paraId="64D05BBA"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285BC8B6" w14:textId="77777777" w:rsidR="002F19B1" w:rsidRDefault="002F19B1" w:rsidP="002F19B1">
      <w:pPr>
        <w:rPr>
          <w:rFonts w:cs="Arial"/>
        </w:rPr>
      </w:pPr>
      <w:r>
        <w:rPr>
          <w:rFonts w:cs="Arial"/>
        </w:rPr>
        <w:t xml:space="preserve">Плаћање </w:t>
      </w:r>
      <w:r>
        <w:rPr>
          <w:rFonts w:cs="Arial"/>
          <w:lang w:val="sr-Cyrl-RS"/>
        </w:rPr>
        <w:t xml:space="preserve">уговорне </w:t>
      </w:r>
      <w:proofErr w:type="gramStart"/>
      <w:r>
        <w:rPr>
          <w:rFonts w:cs="Arial"/>
          <w:lang w:val="sr-Cyrl-RS"/>
        </w:rPr>
        <w:t>казне</w:t>
      </w:r>
      <w:r>
        <w:rPr>
          <w:rFonts w:cs="Arial"/>
        </w:rPr>
        <w:t xml:space="preserve">  доспева</w:t>
      </w:r>
      <w:proofErr w:type="gramEnd"/>
      <w:r>
        <w:rPr>
          <w:rFonts w:cs="Arial"/>
        </w:rPr>
        <w:t xml:space="preserve">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315D8">
        <w:rPr>
          <w:rFonts w:cs="Arial"/>
          <w:lang w:val="sr-Cyrl-RS"/>
        </w:rPr>
        <w:t>Примаоца</w:t>
      </w:r>
      <w:r w:rsidR="003315D8" w:rsidRPr="003315D8">
        <w:rPr>
          <w:rFonts w:cs="Arial"/>
          <w:lang w:val="sr-Cyrl-RS"/>
        </w:rPr>
        <w:t xml:space="preserve"> услуге</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14:paraId="642FB54C" w14:textId="77777777" w:rsidR="002F19B1" w:rsidRDefault="002F19B1" w:rsidP="002F19B1">
      <w:pPr>
        <w:rPr>
          <w:rFonts w:cs="Arial"/>
        </w:rPr>
      </w:pPr>
      <w:proofErr w:type="gramStart"/>
      <w:r>
        <w:rPr>
          <w:rFonts w:cs="Arial"/>
        </w:rPr>
        <w:lastRenderedPageBreak/>
        <w:t xml:space="preserve">Уколико </w:t>
      </w:r>
      <w:r w:rsidR="003315D8" w:rsidRPr="003315D8">
        <w:rPr>
          <w:rFonts w:cs="Arial"/>
          <w:lang w:val="sr-Cyrl-RS"/>
        </w:rPr>
        <w:t>Прималац услуге</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154B13E1" w14:textId="77777777" w:rsidR="002F19B1" w:rsidRPr="002F19B1" w:rsidRDefault="002F19B1" w:rsidP="005067FC">
      <w:pPr>
        <w:spacing w:before="0"/>
        <w:jc w:val="center"/>
        <w:rPr>
          <w:rFonts w:cs="Arial"/>
          <w:b/>
          <w:lang w:val="sr-Cyrl-RS"/>
        </w:rPr>
      </w:pPr>
    </w:p>
    <w:p w14:paraId="7C466E75" w14:textId="77777777" w:rsidR="005067FC" w:rsidRPr="00A94BEB" w:rsidRDefault="005067FC" w:rsidP="005067FC">
      <w:pPr>
        <w:autoSpaceDE w:val="0"/>
        <w:autoSpaceDN w:val="0"/>
        <w:adjustRightInd w:val="0"/>
        <w:spacing w:before="0"/>
        <w:rPr>
          <w:rFonts w:cs="Arial"/>
          <w:b/>
        </w:rPr>
      </w:pPr>
      <w:r w:rsidRPr="00A94BEB">
        <w:rPr>
          <w:rFonts w:cs="Arial"/>
          <w:b/>
        </w:rPr>
        <w:t xml:space="preserve">ВИША СИЛА </w:t>
      </w:r>
    </w:p>
    <w:p w14:paraId="350888E6" w14:textId="77777777" w:rsidR="005067FC" w:rsidRDefault="005067FC" w:rsidP="005067FC">
      <w:pPr>
        <w:autoSpaceDE w:val="0"/>
        <w:autoSpaceDN w:val="0"/>
        <w:adjustRightInd w:val="0"/>
        <w:spacing w:before="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2378A5EA" w14:textId="77777777" w:rsidR="009E7C90" w:rsidRPr="009E7C90" w:rsidRDefault="009E7C90" w:rsidP="005067FC">
      <w:pPr>
        <w:autoSpaceDE w:val="0"/>
        <w:autoSpaceDN w:val="0"/>
        <w:adjustRightInd w:val="0"/>
        <w:spacing w:before="0"/>
        <w:jc w:val="center"/>
        <w:rPr>
          <w:rFonts w:cs="Arial"/>
          <w:b/>
          <w:lang w:val="sr-Cyrl-RS"/>
        </w:rPr>
      </w:pPr>
    </w:p>
    <w:p w14:paraId="6681CAFC"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C55229B"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091D4DDB"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44409137"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7C0FCFD5" w14:textId="77777777" w:rsidR="00626AE9" w:rsidRPr="00626AE9" w:rsidRDefault="00626AE9" w:rsidP="005067FC">
      <w:pPr>
        <w:tabs>
          <w:tab w:val="left" w:pos="1512"/>
          <w:tab w:val="left" w:pos="9090"/>
        </w:tabs>
        <w:spacing w:before="0"/>
        <w:rPr>
          <w:rFonts w:cs="Arial"/>
          <w:lang w:val="sr-Cyrl-RS"/>
        </w:rPr>
      </w:pPr>
    </w:p>
    <w:p w14:paraId="05A50AF4" w14:textId="77777777" w:rsidR="00626AE9" w:rsidRPr="00A94BEB" w:rsidRDefault="00626AE9" w:rsidP="00626AE9">
      <w:pPr>
        <w:pStyle w:val="KDParagraf"/>
        <w:spacing w:before="0"/>
        <w:rPr>
          <w:rFonts w:cs="Arial"/>
          <w:b/>
          <w:lang w:val="sr-Cyrl-BA"/>
        </w:rPr>
      </w:pPr>
      <w:r w:rsidRPr="00A94BEB">
        <w:rPr>
          <w:rFonts w:cs="Arial"/>
          <w:b/>
          <w:lang w:val="sr-Cyrl-BA"/>
        </w:rPr>
        <w:t>ВАЖНОСТ УГОВОРА</w:t>
      </w:r>
    </w:p>
    <w:p w14:paraId="27A1EDC3" w14:textId="77777777" w:rsidR="00626AE9" w:rsidRPr="00A94BEB" w:rsidRDefault="00626AE9" w:rsidP="00626AE9">
      <w:pPr>
        <w:spacing w:before="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A2B1162"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w:t>
      </w:r>
      <w:r w:rsidR="003315D8" w:rsidRPr="003315D8">
        <w:rPr>
          <w:rFonts w:eastAsia="Calibri" w:cs="Arial"/>
        </w:rPr>
        <w:t>Пружалац услуге</w:t>
      </w:r>
      <w:r w:rsidRPr="00A94BEB">
        <w:rPr>
          <w:rFonts w:eastAsia="Calibri" w:cs="Arial"/>
        </w:rPr>
        <w:t xml:space="preserve"> испуни одложни услов и достави у уговореном року средства финансијског обезбеђења.</w:t>
      </w:r>
      <w:proofErr w:type="gramEnd"/>
    </w:p>
    <w:p w14:paraId="31469147" w14:textId="090B0D1C"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w:t>
      </w:r>
      <w:r w:rsidR="00B172E0">
        <w:rPr>
          <w:rFonts w:cs="Arial"/>
          <w:lang w:val="sr-Cyrl-RS"/>
        </w:rPr>
        <w:t>важи до реализације предмета уговора из члана 1.</w:t>
      </w:r>
      <w:proofErr w:type="gramEnd"/>
      <w:r w:rsidR="00B172E0">
        <w:rPr>
          <w:rFonts w:cs="Arial"/>
          <w:lang w:val="sr-Cyrl-RS"/>
        </w:rPr>
        <w:t xml:space="preserve"> а најдуже на период од 24 месеца од дана закључења уговора.</w:t>
      </w:r>
    </w:p>
    <w:p w14:paraId="7B401EDD" w14:textId="77777777" w:rsidR="00626AE9" w:rsidRPr="00A94BEB" w:rsidRDefault="00626AE9" w:rsidP="00626AE9">
      <w:pPr>
        <w:pStyle w:val="KDParagraf"/>
        <w:spacing w:before="0"/>
        <w:rPr>
          <w:rFonts w:cs="Arial"/>
          <w:i/>
          <w:color w:val="00B0F0"/>
        </w:rPr>
      </w:pPr>
    </w:p>
    <w:p w14:paraId="65ED0ED3" w14:textId="77777777" w:rsidR="00626AE9" w:rsidRDefault="00626AE9" w:rsidP="00626AE9">
      <w:pPr>
        <w:spacing w:before="0"/>
        <w:rPr>
          <w:rFonts w:cs="Arial"/>
          <w:b/>
        </w:rPr>
      </w:pPr>
      <w:r w:rsidRPr="00A94BEB">
        <w:rPr>
          <w:rFonts w:cs="Arial"/>
          <w:b/>
        </w:rPr>
        <w:t>ИЗМЕНЕ ТОКОМ ТРАЈАЊА УГОВОРА</w:t>
      </w:r>
    </w:p>
    <w:p w14:paraId="525EAF4F" w14:textId="77777777" w:rsidR="00626AE9" w:rsidRPr="00A94BEB" w:rsidRDefault="00626AE9" w:rsidP="00626AE9">
      <w:pPr>
        <w:spacing w:before="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157850CE" w14:textId="77777777" w:rsidR="00626AE9" w:rsidRDefault="00626AE9" w:rsidP="00626AE9">
      <w:pPr>
        <w:spacing w:before="0"/>
        <w:rPr>
          <w:rFonts w:cs="Arial"/>
          <w:b/>
        </w:rPr>
      </w:pPr>
    </w:p>
    <w:p w14:paraId="43C09FEA" w14:textId="77777777" w:rsidR="00626AE9" w:rsidRPr="00AA1517" w:rsidRDefault="003315D8" w:rsidP="00626AE9">
      <w:pPr>
        <w:suppressAutoHyphens/>
        <w:spacing w:before="0"/>
        <w:rPr>
          <w:rFonts w:cs="Arial"/>
          <w:lang w:val="sr-Cyrl-RS" w:eastAsia="sr-Latn-CS"/>
        </w:rPr>
      </w:pPr>
      <w:r w:rsidRPr="003315D8">
        <w:rPr>
          <w:rFonts w:cs="Arial"/>
          <w:lang w:val="sr-Cyrl-RS" w:eastAsia="sr-Latn-CS"/>
        </w:rPr>
        <w:t>Прималац услуге</w:t>
      </w:r>
      <w:r w:rsidR="00626AE9" w:rsidRPr="00AA1517">
        <w:rPr>
          <w:rFonts w:cs="Arial"/>
          <w:lang w:val="sr-Cyrl-RS" w:eastAsia="sr-Latn-CS"/>
        </w:rPr>
        <w:t xml:space="preserve"> </w:t>
      </w:r>
      <w:r w:rsidR="00626AE9" w:rsidRPr="00AA1517">
        <w:rPr>
          <w:rFonts w:cs="Arial"/>
          <w:lang w:val="sr-Cyrl-CS" w:eastAsia="sr-Latn-CS"/>
        </w:rPr>
        <w:t xml:space="preserve">може </w:t>
      </w:r>
      <w:r w:rsidR="00626AE9" w:rsidRPr="00AA1517">
        <w:rPr>
          <w:rFonts w:cs="Arial"/>
          <w:lang w:val="sr-Cyrl-RS" w:eastAsia="sr-Latn-CS"/>
        </w:rPr>
        <w:t>после</w:t>
      </w:r>
      <w:r w:rsidR="00626AE9" w:rsidRPr="00AA1517">
        <w:rPr>
          <w:rFonts w:cs="Arial"/>
          <w:lang w:val="sr-Cyrl-CS" w:eastAsia="sr-Latn-CS"/>
        </w:rPr>
        <w:t xml:space="preserve"> закључења </w:t>
      </w:r>
      <w:r w:rsidR="00626AE9" w:rsidRPr="00AA1517">
        <w:rPr>
          <w:rFonts w:cs="Arial"/>
          <w:lang w:val="sr-Cyrl-RS" w:eastAsia="sr-Latn-CS"/>
        </w:rPr>
        <w:t>У</w:t>
      </w:r>
      <w:r w:rsidR="00626AE9" w:rsidRPr="00AA1517">
        <w:rPr>
          <w:rFonts w:cs="Arial"/>
          <w:lang w:val="sr-Cyrl-CS" w:eastAsia="sr-Latn-CS"/>
        </w:rPr>
        <w:t>говора без спровођења поступка јавне набавке повећати обим предмета набавке до лимита пропис</w:t>
      </w:r>
      <w:r w:rsidR="00626AE9">
        <w:rPr>
          <w:rFonts w:cs="Arial"/>
          <w:lang w:val="sr-Cyrl-CS" w:eastAsia="sr-Latn-CS"/>
        </w:rPr>
        <w:t>аног чланом 115. став 1. Закона о јавним набавк</w:t>
      </w:r>
      <w:r w:rsidR="009E7C90">
        <w:rPr>
          <w:rFonts w:cs="Arial"/>
          <w:lang w:val="sr-Cyrl-CS" w:eastAsia="sr-Latn-CS"/>
        </w:rPr>
        <w:t>а</w:t>
      </w:r>
      <w:r w:rsidR="00626AE9">
        <w:rPr>
          <w:rFonts w:cs="Arial"/>
          <w:lang w:val="sr-Cyrl-CS" w:eastAsia="sr-Latn-CS"/>
        </w:rPr>
        <w:t>ма.</w:t>
      </w:r>
      <w:r w:rsidR="00626AE9" w:rsidRPr="00AA1517">
        <w:rPr>
          <w:rFonts w:cs="Arial"/>
          <w:lang w:val="sr-Cyrl-CS" w:eastAsia="sr-Latn-CS"/>
        </w:rPr>
        <w:t xml:space="preserve"> </w:t>
      </w:r>
      <w:r w:rsidR="00626AE9" w:rsidRPr="00AA1517">
        <w:rPr>
          <w:rFonts w:cs="Arial"/>
          <w:lang w:val="sr-Cyrl-CS" w:eastAsia="ar-SA"/>
        </w:rPr>
        <w:t xml:space="preserve">Обим предмета јавне набавке из Уговора о </w:t>
      </w:r>
      <w:r w:rsidR="00626AE9">
        <w:rPr>
          <w:rFonts w:cs="Arial"/>
          <w:lang w:val="sr-Cyrl-RS" w:eastAsia="ar-SA"/>
        </w:rPr>
        <w:t>купопродаји</w:t>
      </w:r>
      <w:r w:rsidR="00626AE9" w:rsidRPr="00AA1517">
        <w:rPr>
          <w:rFonts w:cs="Arial"/>
          <w:lang w:val="sr-Cyrl-CS" w:eastAsia="ar-SA"/>
        </w:rPr>
        <w:t xml:space="preserve">  </w:t>
      </w:r>
      <w:r w:rsidRPr="003315D8">
        <w:rPr>
          <w:rFonts w:cs="Arial"/>
          <w:lang w:val="sr-Cyrl-RS" w:eastAsia="ar-SA"/>
        </w:rPr>
        <w:t>Прималац услуге</w:t>
      </w:r>
      <w:r w:rsidR="00626AE9" w:rsidRPr="00AA1517">
        <w:rPr>
          <w:rFonts w:cs="Arial"/>
          <w:lang w:val="sr-Cyrl-RS" w:eastAsia="ar-SA"/>
        </w:rPr>
        <w:t xml:space="preserve"> </w:t>
      </w:r>
      <w:r w:rsidR="00626AE9"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4FC3ACDF" w14:textId="77777777" w:rsidR="00626AE9" w:rsidRPr="00AA1517" w:rsidRDefault="00626AE9" w:rsidP="00626AE9">
      <w:pPr>
        <w:suppressAutoHyphens/>
        <w:spacing w:before="0"/>
        <w:rPr>
          <w:rFonts w:cs="Arial"/>
          <w:lang w:val="sr-Cyrl-CS" w:eastAsia="sr-Latn-CS"/>
        </w:rPr>
      </w:pPr>
    </w:p>
    <w:p w14:paraId="20CBD130" w14:textId="77777777"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sidR="003315D8" w:rsidRPr="003315D8">
        <w:rPr>
          <w:rFonts w:cs="Arial"/>
          <w:lang w:val="sr-Cyrl-RS" w:eastAsia="sr-Latn-CS"/>
        </w:rPr>
        <w:t>Прималац услуге</w:t>
      </w:r>
      <w:r>
        <w:rPr>
          <w:rFonts w:cs="Arial"/>
          <w:lang w:val="sr-Cyrl-RS" w:eastAsia="sr-Latn-CS"/>
        </w:rPr>
        <w:t xml:space="preserve">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4624E0AD"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0FCC1635" w14:textId="77777777" w:rsidR="00626AE9" w:rsidRPr="00AA1517" w:rsidRDefault="00626AE9" w:rsidP="00626AE9">
      <w:pPr>
        <w:suppressAutoHyphens/>
        <w:spacing w:before="0"/>
        <w:rPr>
          <w:rFonts w:cs="Arial"/>
          <w:strike/>
          <w:lang w:val="sr-Cyrl-CS" w:eastAsia="sr-Latn-CS"/>
        </w:rPr>
      </w:pPr>
    </w:p>
    <w:p w14:paraId="29CF8D53" w14:textId="77777777" w:rsidR="00626AE9" w:rsidRDefault="00626AE9" w:rsidP="00626AE9">
      <w:pPr>
        <w:suppressAutoHyphens/>
        <w:spacing w:before="0"/>
        <w:rPr>
          <w:rFonts w:cs="Arial"/>
          <w:bCs/>
          <w:lang w:val="sr-Cyrl-CS" w:eastAsia="ar-SA" w:bidi="en-US"/>
        </w:rPr>
      </w:pPr>
    </w:p>
    <w:p w14:paraId="1A6D78A7" w14:textId="77777777" w:rsidR="00626AE9" w:rsidRDefault="00626AE9" w:rsidP="00626AE9">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74BA6DCA" w14:textId="77777777" w:rsidR="00626AE9" w:rsidRPr="00741618" w:rsidRDefault="00626AE9" w:rsidP="00626AE9">
      <w:pPr>
        <w:rPr>
          <w:rFonts w:cs="Arial"/>
          <w:b/>
          <w:lang w:val="sr-Cyrl-RS"/>
        </w:rPr>
      </w:pPr>
    </w:p>
    <w:p w14:paraId="2F12D765"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00DDFEA9" w14:textId="77777777" w:rsidR="00626AE9" w:rsidRPr="002E0445" w:rsidRDefault="00C568D2" w:rsidP="00626AE9">
      <w:pPr>
        <w:spacing w:after="120"/>
        <w:rPr>
          <w:rFonts w:cs="Arial"/>
          <w:lang w:val="sr-Cyrl-RS"/>
        </w:rPr>
      </w:pPr>
      <w:r w:rsidRPr="00C568D2">
        <w:rPr>
          <w:lang w:val="sr-Cyrl-RS"/>
        </w:rPr>
        <w:lastRenderedPageBreak/>
        <w:t>Прималац услуге</w:t>
      </w:r>
      <w:r w:rsidR="00626AE9" w:rsidRPr="00741618">
        <w:rPr>
          <w:color w:val="00B050"/>
          <w:lang w:val="sr-Cyrl-RS"/>
        </w:rPr>
        <w:t xml:space="preserve"> </w:t>
      </w:r>
      <w:r w:rsidR="00626AE9" w:rsidRPr="00741618">
        <w:rPr>
          <w:lang w:val="sr-Cyrl-RS"/>
        </w:rPr>
        <w:t>у складу са својим интерним актима именује лице</w:t>
      </w:r>
      <w:r w:rsidR="00626AE9">
        <w:rPr>
          <w:lang w:val="sr-Cyrl-RS"/>
        </w:rPr>
        <w:t>/а</w:t>
      </w:r>
      <w:r w:rsidR="00626AE9" w:rsidRPr="00741618">
        <w:rPr>
          <w:lang w:val="sr-Cyrl-RS"/>
        </w:rPr>
        <w:t xml:space="preserve"> задужено за праћење реализације овог </w:t>
      </w:r>
      <w:r w:rsidR="00626AE9" w:rsidRPr="00B92076">
        <w:rPr>
          <w:rFonts w:cs="Arial"/>
          <w:lang w:val="sr-Cyrl-RS"/>
        </w:rPr>
        <w:t xml:space="preserve">Уговора </w:t>
      </w:r>
      <w:r w:rsidR="00626AE9" w:rsidRPr="00741618">
        <w:rPr>
          <w:lang w:val="sr-Cyrl-RS"/>
        </w:rPr>
        <w:t xml:space="preserve">и комуникацију са задуженим лицима </w:t>
      </w:r>
      <w:r w:rsidR="00626AE9">
        <w:rPr>
          <w:lang w:val="sr-Cyrl-RS"/>
        </w:rPr>
        <w:t>Пр</w:t>
      </w:r>
      <w:r>
        <w:rPr>
          <w:lang w:val="sr-Cyrl-RS"/>
        </w:rPr>
        <w:t>ужаоца услуге</w:t>
      </w:r>
      <w:r w:rsidR="00626AE9">
        <w:rPr>
          <w:lang w:val="sr-Cyrl-RS"/>
        </w:rPr>
        <w:t>.</w:t>
      </w:r>
      <w:r w:rsidR="00626AE9" w:rsidRPr="00757B5F">
        <w:rPr>
          <w:rFonts w:cs="Arial"/>
        </w:rPr>
        <w:t xml:space="preserve">     </w:t>
      </w:r>
      <w:r w:rsidR="00626AE9">
        <w:rPr>
          <w:rFonts w:cs="Arial"/>
        </w:rPr>
        <w:t xml:space="preserve">    </w:t>
      </w:r>
      <w:r w:rsidR="00626AE9" w:rsidRPr="00757B5F">
        <w:rPr>
          <w:rFonts w:cs="Arial"/>
        </w:rPr>
        <w:t xml:space="preserve">                                                                       </w:t>
      </w:r>
    </w:p>
    <w:p w14:paraId="5F7F3903" w14:textId="77777777" w:rsidR="00626AE9" w:rsidRDefault="00626AE9" w:rsidP="00626AE9">
      <w:r w:rsidRPr="00B92076">
        <w:t xml:space="preserve">Лица задужена за праћење реализације овог </w:t>
      </w:r>
      <w:proofErr w:type="gramStart"/>
      <w:r>
        <w:rPr>
          <w:rFonts w:cs="Arial"/>
          <w:lang w:val="sr-Cyrl-RS"/>
        </w:rPr>
        <w:t xml:space="preserve">Уговора </w:t>
      </w:r>
      <w:r w:rsidRPr="00B92076">
        <w:t xml:space="preserve"> су</w:t>
      </w:r>
      <w:proofErr w:type="gramEnd"/>
      <w:r w:rsidRPr="00B92076">
        <w:t>:</w:t>
      </w:r>
    </w:p>
    <w:p w14:paraId="2EBB1AF5" w14:textId="77777777" w:rsidR="00626AE9" w:rsidRDefault="00626AE9" w:rsidP="00626AE9">
      <w:pPr>
        <w:rPr>
          <w:lang w:val="sr-Cyrl-RS"/>
        </w:rPr>
      </w:pPr>
      <w:r w:rsidRPr="00B92076">
        <w:t>_______</w:t>
      </w:r>
      <w:r>
        <w:t>___________</w:t>
      </w:r>
      <w:r>
        <w:rPr>
          <w:lang w:val="sr-Cyrl-RS"/>
        </w:rPr>
        <w:t>__________</w:t>
      </w:r>
    </w:p>
    <w:p w14:paraId="5B05F967" w14:textId="77777777" w:rsidR="00626AE9" w:rsidRPr="002967BC" w:rsidRDefault="00626AE9" w:rsidP="00626AE9">
      <w:pPr>
        <w:rPr>
          <w:lang w:val="sr-Cyrl-RS"/>
        </w:rPr>
      </w:pPr>
      <w:r>
        <w:rPr>
          <w:lang w:val="sr-Cyrl-RS"/>
        </w:rPr>
        <w:t>____________________________</w:t>
      </w:r>
    </w:p>
    <w:p w14:paraId="0F3DBA70" w14:textId="77777777" w:rsidR="00626AE9" w:rsidRDefault="00626AE9" w:rsidP="00626AE9">
      <w:pPr>
        <w:rPr>
          <w:i/>
        </w:rPr>
      </w:pPr>
      <w:r w:rsidRPr="002967BC">
        <w:rPr>
          <w:i/>
        </w:rPr>
        <w:t>(</w:t>
      </w:r>
      <w:r w:rsidR="00C568D2" w:rsidRPr="00C568D2">
        <w:rPr>
          <w:i/>
          <w:lang w:val="sr-Cyrl-RS"/>
        </w:rPr>
        <w:t>Прималац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4E26223E" w14:textId="77777777" w:rsidR="00626AE9" w:rsidRDefault="00626AE9" w:rsidP="00626AE9">
      <w:pPr>
        <w:rPr>
          <w:i/>
        </w:rPr>
      </w:pPr>
    </w:p>
    <w:p w14:paraId="27FC9046" w14:textId="77777777" w:rsidR="00C568D2" w:rsidRPr="002967BC" w:rsidRDefault="00C568D2" w:rsidP="00626AE9">
      <w:pPr>
        <w:rPr>
          <w:i/>
        </w:rPr>
      </w:pPr>
    </w:p>
    <w:p w14:paraId="1F37888D" w14:textId="77777777" w:rsidR="005067FC" w:rsidRPr="00A94BEB" w:rsidRDefault="005067FC" w:rsidP="009E7C90">
      <w:pPr>
        <w:spacing w:before="0"/>
        <w:jc w:val="left"/>
        <w:rPr>
          <w:rFonts w:cs="Arial"/>
          <w:b/>
        </w:rPr>
      </w:pPr>
      <w:r w:rsidRPr="00A94BEB">
        <w:rPr>
          <w:rFonts w:cs="Arial"/>
          <w:b/>
        </w:rPr>
        <w:t>РАСКИД УГОВОРА</w:t>
      </w:r>
    </w:p>
    <w:p w14:paraId="307E48C3"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77BA3BE0"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w:t>
      </w:r>
      <w:r w:rsidR="008A46B5">
        <w:rPr>
          <w:rFonts w:cs="Arial"/>
          <w:bCs/>
          <w:lang w:val="sr-Cyrl-CS"/>
        </w:rPr>
        <w:t>Пружалац</w:t>
      </w:r>
      <w:r w:rsidR="00C568D2" w:rsidRPr="00C568D2">
        <w:rPr>
          <w:rFonts w:cs="Arial"/>
          <w:bCs/>
          <w:lang w:val="sr-Cyrl-CS"/>
        </w:rPr>
        <w:t xml:space="preserve"> услуге</w:t>
      </w:r>
      <w:r w:rsidRPr="00A94BEB">
        <w:rPr>
          <w:rFonts w:cs="Arial"/>
          <w:bCs/>
          <w:lang w:val="sr-Cyrl-CS"/>
        </w:rPr>
        <w:t xml:space="preserve"> не испуни овај Уговор, или ако не буде квалитетно и о року испуњавао своје обавезе, или, упркос писмене опомене </w:t>
      </w:r>
      <w:r w:rsidR="008A46B5">
        <w:rPr>
          <w:rFonts w:cs="Arial"/>
          <w:lang w:val="sr-Cyrl-CS"/>
        </w:rPr>
        <w:t>Примаоца</w:t>
      </w:r>
      <w:r w:rsidR="008A46B5" w:rsidRPr="008A46B5">
        <w:rPr>
          <w:rFonts w:cs="Arial"/>
          <w:lang w:val="sr-Cyrl-CS"/>
        </w:rPr>
        <w:t xml:space="preserve"> услуге</w:t>
      </w:r>
      <w:r w:rsidRPr="00A94BEB">
        <w:rPr>
          <w:rFonts w:cs="Arial"/>
          <w:bCs/>
          <w:lang w:val="sr-Cyrl-CS"/>
        </w:rPr>
        <w:t xml:space="preserve">, крши одредбе овог уговора, </w:t>
      </w:r>
      <w:r w:rsidR="008A46B5" w:rsidRPr="008A46B5">
        <w:rPr>
          <w:rFonts w:cs="Arial"/>
          <w:lang w:val="sr-Cyrl-CS"/>
        </w:rPr>
        <w:t>Прималац услуге</w:t>
      </w:r>
      <w:r w:rsidRPr="00A94BEB">
        <w:rPr>
          <w:rFonts w:cs="Arial"/>
          <w:bCs/>
          <w:lang w:val="sr-Cyrl-CS"/>
        </w:rPr>
        <w:t xml:space="preserve"> има право да констатује непоштовање одредби Уговора и о томе достави </w:t>
      </w:r>
      <w:r w:rsidR="008A46B5">
        <w:rPr>
          <w:rFonts w:cs="Arial"/>
          <w:bCs/>
          <w:lang w:val="sr-Cyrl-CS"/>
        </w:rPr>
        <w:t>Пружаоцу</w:t>
      </w:r>
      <w:r w:rsidR="008A46B5" w:rsidRPr="008A46B5">
        <w:rPr>
          <w:rFonts w:cs="Arial"/>
          <w:bCs/>
          <w:lang w:val="sr-Cyrl-CS"/>
        </w:rPr>
        <w:t xml:space="preserve"> услуге</w:t>
      </w:r>
      <w:r w:rsidRPr="00A94BEB">
        <w:rPr>
          <w:rFonts w:cs="Arial"/>
          <w:bCs/>
          <w:lang w:val="sr-Cyrl-CS"/>
        </w:rPr>
        <w:t xml:space="preserve"> писану опомену.</w:t>
      </w:r>
    </w:p>
    <w:p w14:paraId="3E97F4D0"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w:t>
      </w:r>
      <w:r w:rsidR="008A46B5" w:rsidRPr="008A46B5">
        <w:rPr>
          <w:rFonts w:cs="Arial"/>
          <w:bCs/>
          <w:lang w:val="sr-Cyrl-CS"/>
        </w:rPr>
        <w:t xml:space="preserve">Пружалац услуге </w:t>
      </w:r>
      <w:r w:rsidRPr="00A94BEB">
        <w:rPr>
          <w:rFonts w:cs="Arial"/>
          <w:bCs/>
          <w:lang w:val="sr-Cyrl-CS"/>
        </w:rPr>
        <w:t>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008A46B5" w:rsidRPr="008A46B5">
        <w:rPr>
          <w:rFonts w:cs="Arial"/>
          <w:lang w:val="sr-Cyrl-CS"/>
        </w:rPr>
        <w:t>Прималац услуге</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6697B3E4"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DD13FB"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0548271" w14:textId="77777777" w:rsidR="005067FC" w:rsidRPr="00A94BEB" w:rsidRDefault="005067FC" w:rsidP="005067FC">
      <w:pPr>
        <w:pStyle w:val="KDParagraf"/>
        <w:spacing w:before="0"/>
        <w:rPr>
          <w:rFonts w:cs="Arial"/>
          <w:i/>
          <w:color w:val="00B0F0"/>
        </w:rPr>
      </w:pPr>
    </w:p>
    <w:p w14:paraId="151CDF01" w14:textId="77777777" w:rsidR="005067FC" w:rsidRDefault="005067FC" w:rsidP="005067FC">
      <w:pPr>
        <w:spacing w:before="0"/>
        <w:rPr>
          <w:rFonts w:cs="Arial"/>
          <w:b/>
          <w:lang w:val="sr-Cyrl-RS"/>
        </w:rPr>
      </w:pPr>
      <w:r w:rsidRPr="00A94BEB">
        <w:rPr>
          <w:rFonts w:cs="Arial"/>
          <w:b/>
        </w:rPr>
        <w:t>ЗАВРШНЕ ОДРЕДБЕ</w:t>
      </w:r>
    </w:p>
    <w:p w14:paraId="0FA3D473" w14:textId="77777777" w:rsidR="009E7C90" w:rsidRPr="009E7C90" w:rsidRDefault="009E7C90" w:rsidP="009E7C90">
      <w:pPr>
        <w:spacing w:before="0"/>
        <w:jc w:val="center"/>
        <w:rPr>
          <w:rFonts w:cs="Arial"/>
          <w:b/>
          <w:lang w:val="sr-Cyrl-RS"/>
        </w:rPr>
      </w:pPr>
      <w:r>
        <w:rPr>
          <w:rFonts w:cs="Arial"/>
          <w:b/>
          <w:lang w:val="sr-Cyrl-RS"/>
        </w:rPr>
        <w:t>Члан 15.</w:t>
      </w:r>
    </w:p>
    <w:p w14:paraId="1B1A0444" w14:textId="77777777" w:rsidR="00CA1535" w:rsidRPr="00757B5F" w:rsidRDefault="008A46B5" w:rsidP="00CA1535">
      <w:pPr>
        <w:rPr>
          <w:rFonts w:eastAsia="Calibri" w:cs="Arial"/>
          <w:noProof/>
        </w:rPr>
      </w:pPr>
      <w:r w:rsidRPr="008A46B5">
        <w:rPr>
          <w:rFonts w:eastAsia="Calibri" w:cs="Arial"/>
          <w:noProof/>
          <w:lang w:val="sr-Cyrl-RS"/>
        </w:rPr>
        <w:t>Пружалац услуге</w:t>
      </w:r>
      <w:r w:rsidR="00626AE9">
        <w:rPr>
          <w:rFonts w:eastAsia="Calibri" w:cs="Arial"/>
          <w:noProof/>
        </w:rPr>
        <w:t xml:space="preserve"> је </w:t>
      </w:r>
      <w:r w:rsidR="00626AE9">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sidRPr="008A46B5">
        <w:rPr>
          <w:rFonts w:eastAsia="Calibri" w:cs="Arial"/>
          <w:noProof/>
          <w:lang w:val="sr-Cyrl-RS"/>
        </w:rPr>
        <w:t>Примаоца услуге</w:t>
      </w:r>
      <w:r w:rsidR="00626AE9">
        <w:rPr>
          <w:rFonts w:eastAsia="Calibri" w:cs="Arial"/>
          <w:noProof/>
          <w:lang w:val="sr-Cyrl-RS"/>
        </w:rPr>
        <w:t xml:space="preserve"> и</w:t>
      </w:r>
      <w:r w:rsidR="00CA1535" w:rsidRPr="00757B5F">
        <w:rPr>
          <w:rFonts w:eastAsia="Calibri" w:cs="Arial"/>
          <w:noProof/>
        </w:rPr>
        <w:t xml:space="preserve"> да је документује на прописан начин.</w:t>
      </w:r>
    </w:p>
    <w:p w14:paraId="502258ED"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50BA6D17" w14:textId="77777777" w:rsidR="00CA1535" w:rsidRPr="00CE6737" w:rsidRDefault="00CA1535" w:rsidP="00CA1535">
      <w:pPr>
        <w:spacing w:before="240"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1AF7E1E6"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32A20687"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8A46B5" w:rsidRPr="008A46B5">
        <w:rPr>
          <w:rFonts w:cs="Arial"/>
          <w:lang w:val="ru-RU"/>
        </w:rPr>
        <w:t xml:space="preserve">Прималац услуге </w:t>
      </w:r>
      <w:r w:rsidRPr="00CE6737">
        <w:rPr>
          <w:rFonts w:cs="Arial"/>
          <w:lang w:val="ru-RU"/>
        </w:rPr>
        <w:t xml:space="preserve">може да дозволи, а </w:t>
      </w:r>
      <w:r w:rsidR="008A46B5" w:rsidRPr="008A46B5">
        <w:rPr>
          <w:rFonts w:cs="Arial"/>
          <w:lang w:val="sr-Cyrl-RS"/>
        </w:rPr>
        <w:t xml:space="preserve">Пружалац услуге </w:t>
      </w:r>
      <w:r w:rsidRPr="00CE6737">
        <w:rPr>
          <w:rFonts w:cs="Arial"/>
          <w:lang w:val="ru-RU"/>
        </w:rPr>
        <w:t xml:space="preserve">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8A46B5">
        <w:rPr>
          <w:rFonts w:cs="Arial"/>
          <w:lang w:val="ru-RU"/>
        </w:rPr>
        <w:t xml:space="preserve">Примаоца </w:t>
      </w:r>
      <w:r w:rsidR="008A46B5" w:rsidRPr="008A46B5">
        <w:rPr>
          <w:rFonts w:cs="Arial"/>
          <w:lang w:val="ru-RU"/>
        </w:rPr>
        <w:t>услуге</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0CE137F2" w14:textId="77777777" w:rsidR="00CA1535" w:rsidRPr="00CE6737" w:rsidRDefault="00CA1535" w:rsidP="00CA1535">
      <w:pPr>
        <w:spacing w:after="120"/>
        <w:jc w:val="center"/>
        <w:rPr>
          <w:b/>
          <w:lang w:val="sr-Cyrl-RS"/>
        </w:rPr>
      </w:pPr>
      <w:proofErr w:type="gramStart"/>
      <w:r w:rsidRPr="00CE6737">
        <w:rPr>
          <w:b/>
        </w:rPr>
        <w:t xml:space="preserve">Члан </w:t>
      </w:r>
      <w:r w:rsidR="009E7C90">
        <w:rPr>
          <w:b/>
          <w:lang w:val="sr-Cyrl-RS"/>
        </w:rPr>
        <w:t>17</w:t>
      </w:r>
      <w:r w:rsidRPr="00CE6737">
        <w:rPr>
          <w:b/>
        </w:rPr>
        <w:t>.</w:t>
      </w:r>
      <w:proofErr w:type="gramEnd"/>
    </w:p>
    <w:p w14:paraId="372BFCA8" w14:textId="77777777" w:rsidR="00CA1535" w:rsidRDefault="008A46B5" w:rsidP="00CA1535">
      <w:pPr>
        <w:rPr>
          <w:rFonts w:cs="Arial"/>
        </w:rPr>
      </w:pPr>
      <w:r w:rsidRPr="008A46B5">
        <w:rPr>
          <w:rFonts w:cs="Arial"/>
          <w:lang w:val="sr-Cyrl-RS"/>
        </w:rPr>
        <w:t xml:space="preserve">Пружалац услуге </w:t>
      </w:r>
      <w:r w:rsidR="00CA1535" w:rsidRPr="00CE6737">
        <w:rPr>
          <w:rFonts w:cs="Arial"/>
        </w:rPr>
        <w:t xml:space="preserve">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D888649" w14:textId="77777777" w:rsidR="00CA1535" w:rsidRDefault="00CA1535" w:rsidP="00CA1535">
      <w:pPr>
        <w:rPr>
          <w:rFonts w:cs="Arial"/>
          <w:lang w:val="sr-Cyrl-RS"/>
        </w:rPr>
      </w:pPr>
      <w:r w:rsidRPr="00CE6737">
        <w:rPr>
          <w:rFonts w:cs="Arial"/>
        </w:rPr>
        <w:t xml:space="preserve"> </w:t>
      </w:r>
      <w:proofErr w:type="gramStart"/>
      <w:r>
        <w:rPr>
          <w:rFonts w:cs="Arial"/>
        </w:rPr>
        <w:t>И</w:t>
      </w:r>
      <w:r w:rsidRPr="00CE6737">
        <w:rPr>
          <w:rFonts w:cs="Arial"/>
        </w:rPr>
        <w:t xml:space="preserve">нформације, подаци и документација које је </w:t>
      </w:r>
      <w:r w:rsidR="008A46B5" w:rsidRPr="008A46B5">
        <w:rPr>
          <w:rFonts w:cs="Arial"/>
          <w:lang w:val="sr-Cyrl-RS"/>
        </w:rPr>
        <w:t>Прималац услуге</w:t>
      </w:r>
      <w:r w:rsidRPr="00CE6737">
        <w:rPr>
          <w:rFonts w:cs="Arial"/>
        </w:rPr>
        <w:t xml:space="preserve"> доставио </w:t>
      </w:r>
      <w:r w:rsidR="008A46B5">
        <w:rPr>
          <w:rFonts w:cs="Arial"/>
          <w:lang w:val="sr-Cyrl-RS"/>
        </w:rPr>
        <w:t>Пружаоцу</w:t>
      </w:r>
      <w:r w:rsidR="008A46B5" w:rsidRPr="008A46B5">
        <w:rPr>
          <w:rFonts w:cs="Arial"/>
          <w:lang w:val="sr-Cyrl-RS"/>
        </w:rPr>
        <w:t xml:space="preserve"> услуге</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8A46B5">
        <w:rPr>
          <w:rFonts w:cs="Arial"/>
          <w:lang w:val="sr-Cyrl-RS"/>
        </w:rPr>
        <w:t>Пружалац</w:t>
      </w:r>
      <w:r w:rsidR="008A46B5" w:rsidRPr="008A46B5">
        <w:rPr>
          <w:rFonts w:cs="Arial"/>
          <w:lang w:val="sr-Cyrl-RS"/>
        </w:rPr>
        <w:t xml:space="preserve"> услуге</w:t>
      </w:r>
      <w:r w:rsidR="00626AE9">
        <w:rPr>
          <w:rFonts w:cs="Arial"/>
          <w:lang w:val="sr-Cyrl-RS"/>
        </w:rPr>
        <w:t xml:space="preserve">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w:t>
      </w:r>
      <w:r w:rsidR="008A46B5">
        <w:rPr>
          <w:rFonts w:cs="Arial"/>
          <w:lang w:val="sr-Cyrl-RS"/>
        </w:rPr>
        <w:t>Примаоцу</w:t>
      </w:r>
      <w:r w:rsidR="008A46B5" w:rsidRPr="008A46B5">
        <w:rPr>
          <w:rFonts w:cs="Arial"/>
          <w:lang w:val="sr-Cyrl-RS"/>
        </w:rPr>
        <w:t xml:space="preserve"> услуге</w:t>
      </w:r>
      <w:r>
        <w:rPr>
          <w:rFonts w:cs="Arial"/>
          <w:lang w:val="sr-Cyrl-RS"/>
        </w:rPr>
        <w:t>.</w:t>
      </w:r>
      <w:proofErr w:type="gramEnd"/>
    </w:p>
    <w:p w14:paraId="69945C68" w14:textId="77777777" w:rsidR="00CA1535" w:rsidRPr="00CA1535" w:rsidRDefault="00CA1535" w:rsidP="005067FC">
      <w:pPr>
        <w:spacing w:before="0"/>
        <w:rPr>
          <w:rFonts w:cs="Arial"/>
          <w:b/>
          <w:lang w:val="sr-Cyrl-RS"/>
        </w:rPr>
      </w:pPr>
    </w:p>
    <w:p w14:paraId="7BAA0354" w14:textId="77777777" w:rsidR="005067FC" w:rsidRDefault="005067FC" w:rsidP="005067FC">
      <w:pPr>
        <w:spacing w:before="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444EAFE4" w14:textId="77777777" w:rsidR="00626AE9" w:rsidRPr="00626AE9" w:rsidRDefault="00626AE9" w:rsidP="005067FC">
      <w:pPr>
        <w:spacing w:before="0"/>
        <w:jc w:val="center"/>
        <w:rPr>
          <w:rFonts w:cs="Arial"/>
          <w:lang w:val="sr-Cyrl-RS"/>
        </w:rPr>
      </w:pPr>
    </w:p>
    <w:p w14:paraId="19BE99C5" w14:textId="77777777" w:rsidR="005067FC" w:rsidRPr="00A94BEB" w:rsidRDefault="005067FC" w:rsidP="005067FC">
      <w:pPr>
        <w:tabs>
          <w:tab w:val="left" w:pos="9090"/>
        </w:tabs>
        <w:spacing w:before="0"/>
        <w:rPr>
          <w:rFonts w:cs="Arial"/>
          <w:lang w:val="sr-Cyrl-CS"/>
        </w:rPr>
      </w:pPr>
      <w:proofErr w:type="gramStart"/>
      <w:r w:rsidRPr="00A94BEB">
        <w:rPr>
          <w:rFonts w:cs="Arial"/>
        </w:rPr>
        <w:lastRenderedPageBreak/>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401DC92C" w14:textId="77777777" w:rsidR="005067FC" w:rsidRPr="00A94BEB" w:rsidRDefault="005067FC" w:rsidP="005067FC">
      <w:pPr>
        <w:tabs>
          <w:tab w:val="left" w:pos="9090"/>
        </w:tabs>
        <w:spacing w:before="0"/>
        <w:rPr>
          <w:rFonts w:cs="Arial"/>
          <w:lang w:val="sr-Cyrl-CS"/>
        </w:rPr>
      </w:pPr>
    </w:p>
    <w:p w14:paraId="51BB7613" w14:textId="77777777" w:rsidR="005067FC" w:rsidRPr="00A94BEB" w:rsidRDefault="005067FC" w:rsidP="005067FC">
      <w:pPr>
        <w:spacing w:before="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1FAD8F9F"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606B7CA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169943B2" w14:textId="77777777" w:rsidR="005067FC" w:rsidRPr="00A94BEB" w:rsidRDefault="005067FC" w:rsidP="005067FC">
      <w:pPr>
        <w:spacing w:before="0"/>
        <w:jc w:val="center"/>
        <w:rPr>
          <w:rFonts w:cs="Arial"/>
          <w:b/>
        </w:rPr>
      </w:pPr>
    </w:p>
    <w:p w14:paraId="10C6CC46" w14:textId="77777777" w:rsidR="005067FC" w:rsidRPr="006E6A3F" w:rsidRDefault="005067FC" w:rsidP="005067FC">
      <w:pPr>
        <w:spacing w:before="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35974D48" w14:textId="77777777" w:rsidR="005067FC" w:rsidRPr="00A94BEB" w:rsidRDefault="005067FC" w:rsidP="005067FC">
      <w:pPr>
        <w:spacing w:before="0"/>
        <w:rPr>
          <w:rFonts w:cs="Arial"/>
          <w:spacing w:val="2"/>
          <w:lang w:val="sr-Cyrl-CS"/>
        </w:rPr>
      </w:pPr>
    </w:p>
    <w:p w14:paraId="087C914F"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DDF487C" w14:textId="77777777" w:rsidR="00D313B5" w:rsidRDefault="00D313B5" w:rsidP="005067FC">
      <w:pPr>
        <w:spacing w:before="0"/>
        <w:rPr>
          <w:rFonts w:cs="Arial"/>
          <w:spacing w:val="2"/>
          <w:lang w:val="sr-Cyrl-CS"/>
        </w:rPr>
      </w:pPr>
    </w:p>
    <w:p w14:paraId="69EC8D25"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32EFA4F3"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2E97D652"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1205CBAD"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363750E"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198E5F53" w14:textId="77777777" w:rsidR="005067FC" w:rsidRDefault="005067FC" w:rsidP="005067FC">
      <w:pPr>
        <w:tabs>
          <w:tab w:val="left" w:pos="9090"/>
        </w:tabs>
        <w:spacing w:before="0"/>
        <w:rPr>
          <w:rFonts w:cs="Arial"/>
          <w:color w:val="00B0F0"/>
          <w:lang w:val="sr-Cyrl-RS"/>
        </w:rPr>
      </w:pPr>
    </w:p>
    <w:p w14:paraId="05EBA057" w14:textId="77777777" w:rsidR="009E7C90" w:rsidRPr="009E7C90" w:rsidRDefault="009E7C90" w:rsidP="005067FC">
      <w:pPr>
        <w:tabs>
          <w:tab w:val="left" w:pos="9090"/>
        </w:tabs>
        <w:spacing w:before="0"/>
        <w:rPr>
          <w:rFonts w:cs="Arial"/>
          <w:color w:val="00B0F0"/>
          <w:lang w:val="sr-Cyrl-RS"/>
        </w:rPr>
      </w:pPr>
    </w:p>
    <w:p w14:paraId="3B72CB06" w14:textId="77777777" w:rsidR="005067FC" w:rsidRPr="00A94BEB" w:rsidRDefault="005067FC" w:rsidP="005067FC">
      <w:pPr>
        <w:spacing w:before="0"/>
        <w:rPr>
          <w:rFonts w:cs="Arial"/>
          <w:i/>
          <w:spacing w:val="2"/>
          <w:lang w:val="sr-Cyrl-CS"/>
        </w:rPr>
      </w:pPr>
    </w:p>
    <w:p w14:paraId="3DE37F78" w14:textId="77777777" w:rsidR="005067FC" w:rsidRDefault="005067FC" w:rsidP="005067FC">
      <w:pPr>
        <w:spacing w:before="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5B9DF3B6" w14:textId="77777777" w:rsidR="009E7C90" w:rsidRPr="009E7C90" w:rsidRDefault="009E7C90" w:rsidP="005067FC">
      <w:pPr>
        <w:spacing w:before="0"/>
        <w:jc w:val="center"/>
        <w:rPr>
          <w:rFonts w:cs="Arial"/>
          <w:b/>
          <w:lang w:val="sr-Cyrl-RS"/>
        </w:rPr>
      </w:pPr>
    </w:p>
    <w:p w14:paraId="559B7425"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8A46B5">
        <w:rPr>
          <w:rFonts w:cs="Arial"/>
        </w:rPr>
        <w:t xml:space="preserve"> Пружаоцу</w:t>
      </w:r>
      <w:r w:rsidR="006D5D4B">
        <w:rPr>
          <w:rFonts w:cs="Arial"/>
          <w:lang w:val="sr-Cyrl-RS"/>
        </w:rPr>
        <w:t>,</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xml:space="preserve">) </w:t>
      </w:r>
      <w:r w:rsidR="008A46B5">
        <w:rPr>
          <w:rFonts w:cs="Arial"/>
        </w:rPr>
        <w:t>Примаоцу</w:t>
      </w:r>
      <w:r w:rsidR="008A46B5" w:rsidRPr="008A46B5">
        <w:rPr>
          <w:rFonts w:cs="Arial"/>
        </w:rPr>
        <w:t xml:space="preserve"> услуге</w:t>
      </w:r>
      <w:r w:rsidR="006D5D4B">
        <w:rPr>
          <w:rFonts w:cs="Arial"/>
          <w:lang w:val="sr-Cyrl-RS"/>
        </w:rPr>
        <w:t>.</w:t>
      </w:r>
    </w:p>
    <w:p w14:paraId="47C37FEA" w14:textId="77777777" w:rsidR="009E7C90" w:rsidRDefault="009E7C90" w:rsidP="005067FC">
      <w:pPr>
        <w:pStyle w:val="KDParagraf"/>
        <w:spacing w:before="0"/>
        <w:rPr>
          <w:rFonts w:cs="Arial"/>
          <w:lang w:val="sr-Cyrl-RS"/>
        </w:rPr>
      </w:pPr>
    </w:p>
    <w:p w14:paraId="320F10FF" w14:textId="77777777" w:rsidR="009E7C90" w:rsidRDefault="009E7C90" w:rsidP="005067FC">
      <w:pPr>
        <w:pStyle w:val="KDParagraf"/>
        <w:spacing w:before="0"/>
        <w:rPr>
          <w:rFonts w:cs="Arial"/>
          <w:lang w:val="sr-Cyrl-RS"/>
        </w:rPr>
      </w:pPr>
    </w:p>
    <w:p w14:paraId="070BCA13" w14:textId="77777777" w:rsidR="005B17F4" w:rsidRDefault="005B17F4" w:rsidP="005067FC">
      <w:pPr>
        <w:pStyle w:val="KDParagraf"/>
        <w:spacing w:before="0"/>
        <w:rPr>
          <w:rFonts w:cs="Arial"/>
          <w:lang w:val="sr-Cyrl-RS"/>
        </w:rPr>
      </w:pPr>
    </w:p>
    <w:p w14:paraId="6A5400A9" w14:textId="77777777" w:rsidR="009E7C90" w:rsidRPr="006D5D4B" w:rsidRDefault="009E7C90" w:rsidP="005067FC">
      <w:pPr>
        <w:pStyle w:val="KDParagraf"/>
        <w:spacing w:before="0"/>
        <w:rPr>
          <w:rFonts w:cs="Arial"/>
          <w:lang w:val="sr-Cyrl-RS"/>
        </w:rPr>
      </w:pPr>
    </w:p>
    <w:p w14:paraId="33AA315B"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1884A5FB" w14:textId="77777777" w:rsidTr="00C3117D">
        <w:tc>
          <w:tcPr>
            <w:tcW w:w="4503" w:type="dxa"/>
            <w:shd w:val="clear" w:color="auto" w:fill="auto"/>
            <w:vAlign w:val="center"/>
            <w:hideMark/>
          </w:tcPr>
          <w:p w14:paraId="2334415C" w14:textId="77777777" w:rsidR="005067FC" w:rsidRPr="008A46B5" w:rsidRDefault="008A46B5" w:rsidP="00C3117D">
            <w:pPr>
              <w:spacing w:before="0"/>
              <w:jc w:val="center"/>
              <w:rPr>
                <w:rFonts w:cs="Arial"/>
                <w:smallCaps/>
                <w:lang w:val="sr-Cyrl-RS"/>
              </w:rPr>
            </w:pPr>
            <w:r>
              <w:rPr>
                <w:rFonts w:cs="Arial"/>
                <w:lang w:val="sr-Cyrl-RS"/>
              </w:rPr>
              <w:t>ПРИМАОЦ УСЛУГЕ</w:t>
            </w:r>
          </w:p>
        </w:tc>
        <w:tc>
          <w:tcPr>
            <w:tcW w:w="1275" w:type="dxa"/>
            <w:shd w:val="clear" w:color="auto" w:fill="auto"/>
            <w:vAlign w:val="center"/>
          </w:tcPr>
          <w:p w14:paraId="26BC1CF9"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19B038ED" w14:textId="77777777" w:rsidR="005067FC" w:rsidRPr="008A46B5" w:rsidRDefault="008A46B5" w:rsidP="00C3117D">
            <w:pPr>
              <w:spacing w:before="0"/>
              <w:jc w:val="center"/>
              <w:rPr>
                <w:rFonts w:cs="Arial"/>
                <w:smallCaps/>
                <w:lang w:val="sr-Cyrl-RS"/>
              </w:rPr>
            </w:pPr>
            <w:r>
              <w:rPr>
                <w:rFonts w:cs="Arial"/>
                <w:lang w:val="sr-Cyrl-RS"/>
              </w:rPr>
              <w:t>ПРУЖАЛАЦ УСЛУГЕ</w:t>
            </w:r>
          </w:p>
        </w:tc>
      </w:tr>
      <w:tr w:rsidR="005067FC" w:rsidRPr="00A94BEB" w14:paraId="61DEF945" w14:textId="77777777" w:rsidTr="00C3117D">
        <w:tc>
          <w:tcPr>
            <w:tcW w:w="4503" w:type="dxa"/>
            <w:shd w:val="clear" w:color="auto" w:fill="auto"/>
            <w:vAlign w:val="center"/>
            <w:hideMark/>
          </w:tcPr>
          <w:p w14:paraId="33E04568"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DD37B9A" w14:textId="77777777" w:rsidR="005067FC" w:rsidRPr="00A94BEB" w:rsidRDefault="005067FC" w:rsidP="00C3117D">
            <w:pPr>
              <w:spacing w:before="0"/>
              <w:jc w:val="center"/>
              <w:rPr>
                <w:rFonts w:cs="Arial"/>
              </w:rPr>
            </w:pPr>
          </w:p>
        </w:tc>
        <w:tc>
          <w:tcPr>
            <w:tcW w:w="1275" w:type="dxa"/>
            <w:shd w:val="clear" w:color="auto" w:fill="auto"/>
            <w:vAlign w:val="center"/>
          </w:tcPr>
          <w:p w14:paraId="75398E18"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3C0D360A"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5FA23856" w14:textId="77777777" w:rsidTr="00C3117D">
        <w:tc>
          <w:tcPr>
            <w:tcW w:w="4503" w:type="dxa"/>
            <w:shd w:val="clear" w:color="auto" w:fill="auto"/>
            <w:vAlign w:val="center"/>
            <w:hideMark/>
          </w:tcPr>
          <w:p w14:paraId="420DAB86"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217A1D41"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64C11DD4"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14DBEA9E" w14:textId="77777777" w:rsidTr="00C3117D">
        <w:tc>
          <w:tcPr>
            <w:tcW w:w="4503" w:type="dxa"/>
            <w:shd w:val="clear" w:color="auto" w:fill="auto"/>
            <w:vAlign w:val="center"/>
            <w:hideMark/>
          </w:tcPr>
          <w:p w14:paraId="6D5831C7"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6B7A86C4"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5691078F"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2F476F17" w14:textId="77777777" w:rsidTr="00C3117D">
        <w:tc>
          <w:tcPr>
            <w:tcW w:w="4503" w:type="dxa"/>
            <w:shd w:val="clear" w:color="auto" w:fill="auto"/>
            <w:vAlign w:val="center"/>
            <w:hideMark/>
          </w:tcPr>
          <w:p w14:paraId="53C477EE"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3339B8B5"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486FCA06"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03A632F5"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19FD8E43" w14:textId="77777777" w:rsidR="005067FC" w:rsidRPr="00A94BEB" w:rsidRDefault="005067FC" w:rsidP="00C3117D">
            <w:pPr>
              <w:spacing w:before="0"/>
              <w:jc w:val="center"/>
              <w:rPr>
                <w:rFonts w:cs="Arial"/>
                <w:smallCaps/>
              </w:rPr>
            </w:pPr>
            <w:r w:rsidRPr="00A94BEB">
              <w:rPr>
                <w:rFonts w:cs="Arial"/>
              </w:rPr>
              <w:t>функција</w:t>
            </w:r>
          </w:p>
        </w:tc>
      </w:tr>
    </w:tbl>
    <w:p w14:paraId="627D9B85" w14:textId="77777777" w:rsidR="005067FC" w:rsidRPr="00A94BEB" w:rsidRDefault="005067FC" w:rsidP="005067FC">
      <w:pPr>
        <w:spacing w:before="0"/>
        <w:jc w:val="center"/>
        <w:rPr>
          <w:rFonts w:cs="Arial"/>
          <w:b/>
          <w:color w:val="FF0000"/>
          <w:lang w:val="sr-Cyrl-RS"/>
        </w:rPr>
      </w:pPr>
    </w:p>
    <w:p w14:paraId="07C4392D" w14:textId="77777777" w:rsidR="005067FC" w:rsidRPr="00A94BEB" w:rsidRDefault="005067FC" w:rsidP="00CE588A">
      <w:pPr>
        <w:spacing w:before="0"/>
        <w:rPr>
          <w:rFonts w:cs="Arial"/>
          <w:lang w:val="sr-Cyrl-CS"/>
        </w:rPr>
      </w:pPr>
    </w:p>
    <w:p w14:paraId="0DD2307E" w14:textId="77777777" w:rsidR="00F9636A" w:rsidRPr="00A94BEB" w:rsidRDefault="00F9636A" w:rsidP="00CE588A">
      <w:pPr>
        <w:spacing w:before="0"/>
        <w:jc w:val="center"/>
        <w:rPr>
          <w:rFonts w:cs="Arial"/>
          <w:b/>
          <w:color w:val="FF0000"/>
          <w:lang w:val="sr-Cyrl-RS"/>
        </w:rPr>
      </w:pPr>
    </w:p>
    <w:p w14:paraId="70DA1AD1" w14:textId="77777777" w:rsidR="00EA5E78" w:rsidRDefault="00EA5E78" w:rsidP="00CE588A">
      <w:pPr>
        <w:spacing w:before="0"/>
        <w:jc w:val="center"/>
        <w:rPr>
          <w:rFonts w:cs="Arial"/>
          <w:b/>
          <w:color w:val="FF0000"/>
          <w:lang w:val="sr-Cyrl-RS"/>
        </w:rPr>
      </w:pPr>
    </w:p>
    <w:p w14:paraId="7A43AF98" w14:textId="77777777" w:rsidR="00EA5E78" w:rsidRDefault="00EA5E78" w:rsidP="00CE588A">
      <w:pPr>
        <w:spacing w:before="0"/>
        <w:jc w:val="center"/>
        <w:rPr>
          <w:rFonts w:cs="Arial"/>
          <w:b/>
          <w:color w:val="FF0000"/>
          <w:lang w:val="sr-Cyrl-RS"/>
        </w:rPr>
      </w:pPr>
    </w:p>
    <w:p w14:paraId="11B45B2C" w14:textId="77777777" w:rsidR="00EA5E78" w:rsidRDefault="00EA5E78" w:rsidP="00CE588A">
      <w:pPr>
        <w:spacing w:before="0"/>
        <w:jc w:val="center"/>
        <w:rPr>
          <w:rFonts w:cs="Arial"/>
          <w:b/>
          <w:color w:val="FF0000"/>
          <w:lang w:val="sr-Cyrl-RS"/>
        </w:rPr>
      </w:pPr>
    </w:p>
    <w:p w14:paraId="4F1A71B0" w14:textId="77777777" w:rsidR="00EA5E78" w:rsidRDefault="00EA5E78" w:rsidP="00CE588A">
      <w:pPr>
        <w:spacing w:before="0"/>
        <w:jc w:val="center"/>
        <w:rPr>
          <w:rFonts w:cs="Arial"/>
          <w:b/>
          <w:color w:val="FF0000"/>
          <w:lang w:val="sr-Cyrl-RS"/>
        </w:rPr>
      </w:pPr>
    </w:p>
    <w:p w14:paraId="44884A73" w14:textId="77777777" w:rsidR="00EA5E78" w:rsidRDefault="00EA5E78" w:rsidP="00CE588A">
      <w:pPr>
        <w:spacing w:before="0"/>
        <w:jc w:val="center"/>
        <w:rPr>
          <w:rFonts w:cs="Arial"/>
          <w:b/>
          <w:color w:val="FF0000"/>
          <w:lang w:val="sr-Cyrl-RS"/>
        </w:rPr>
      </w:pPr>
    </w:p>
    <w:p w14:paraId="3B9CEBA1" w14:textId="77777777" w:rsidR="00EA5E78" w:rsidRDefault="00EA5E78" w:rsidP="00CE588A">
      <w:pPr>
        <w:spacing w:before="0"/>
        <w:jc w:val="center"/>
        <w:rPr>
          <w:rFonts w:cs="Arial"/>
          <w:b/>
          <w:color w:val="FF0000"/>
          <w:lang w:val="sr-Cyrl-RS"/>
        </w:rPr>
      </w:pPr>
    </w:p>
    <w:p w14:paraId="0E084EC4" w14:textId="77777777" w:rsidR="00EA5E78" w:rsidRDefault="00EA5E78" w:rsidP="00CE588A">
      <w:pPr>
        <w:spacing w:before="0"/>
        <w:jc w:val="center"/>
        <w:rPr>
          <w:rFonts w:cs="Arial"/>
          <w:b/>
          <w:color w:val="FF0000"/>
          <w:lang w:val="sr-Cyrl-RS"/>
        </w:rPr>
      </w:pPr>
    </w:p>
    <w:p w14:paraId="6FC26F6B" w14:textId="77777777" w:rsidR="00EA5E78" w:rsidRDefault="00EA5E78" w:rsidP="00CE588A">
      <w:pPr>
        <w:spacing w:before="0"/>
        <w:jc w:val="center"/>
        <w:rPr>
          <w:rFonts w:cs="Arial"/>
          <w:b/>
          <w:color w:val="FF0000"/>
          <w:lang w:val="sr-Cyrl-RS"/>
        </w:rPr>
      </w:pPr>
    </w:p>
    <w:p w14:paraId="1139613F" w14:textId="77777777" w:rsidR="00EA5E78" w:rsidRDefault="00EA5E78" w:rsidP="00CE588A">
      <w:pPr>
        <w:spacing w:before="0"/>
        <w:jc w:val="center"/>
        <w:rPr>
          <w:rFonts w:cs="Arial"/>
          <w:b/>
          <w:color w:val="FF0000"/>
          <w:lang w:val="sr-Cyrl-RS"/>
        </w:rPr>
      </w:pPr>
    </w:p>
    <w:p w14:paraId="61546DA6" w14:textId="77777777" w:rsidR="00EA5E78" w:rsidRDefault="00EA5E78" w:rsidP="00CE588A">
      <w:pPr>
        <w:spacing w:before="0"/>
        <w:jc w:val="center"/>
        <w:rPr>
          <w:rFonts w:cs="Arial"/>
          <w:b/>
          <w:color w:val="FF0000"/>
          <w:lang w:val="sr-Cyrl-RS"/>
        </w:rPr>
      </w:pPr>
    </w:p>
    <w:p w14:paraId="7E672B6F" w14:textId="77777777" w:rsidR="006E6A3F" w:rsidRDefault="006E6A3F" w:rsidP="00CE588A">
      <w:pPr>
        <w:spacing w:before="0"/>
        <w:jc w:val="center"/>
        <w:rPr>
          <w:rFonts w:cs="Arial"/>
          <w:b/>
          <w:color w:val="FF0000"/>
          <w:lang w:val="sr-Cyrl-RS"/>
        </w:rPr>
      </w:pPr>
    </w:p>
    <w:p w14:paraId="56FA3FE1" w14:textId="77777777" w:rsidR="005A3579" w:rsidRDefault="005A3579" w:rsidP="00CE588A">
      <w:pPr>
        <w:spacing w:before="0"/>
        <w:jc w:val="center"/>
        <w:rPr>
          <w:rFonts w:cs="Arial"/>
        </w:rPr>
      </w:pPr>
      <w:r>
        <w:lastRenderedPageBreak/>
        <w:t xml:space="preserve">                                                                                                                                              </w:t>
      </w:r>
      <w:proofErr w:type="gramStart"/>
      <w:r>
        <w:t xml:space="preserve">ОБРАЗАЦ </w:t>
      </w:r>
      <w:r w:rsidR="00D02198">
        <w:rPr>
          <w:lang w:val="sr-Latn-RS"/>
        </w:rPr>
        <w:t>9</w:t>
      </w:r>
      <w:r>
        <w:rPr>
          <w:lang w:val="sr-Cyrl-RS"/>
        </w:rPr>
        <w:t>.</w:t>
      </w:r>
      <w:proofErr w:type="gramEnd"/>
    </w:p>
    <w:p w14:paraId="59716CA2" w14:textId="77777777" w:rsidR="005A3579" w:rsidRDefault="005A3579" w:rsidP="00CE588A">
      <w:pPr>
        <w:spacing w:before="0"/>
        <w:jc w:val="center"/>
        <w:rPr>
          <w:rFonts w:cs="Arial"/>
        </w:rPr>
      </w:pPr>
    </w:p>
    <w:p w14:paraId="6F617125" w14:textId="77777777" w:rsidR="00C03085" w:rsidRDefault="00C03085" w:rsidP="00CE588A">
      <w:pPr>
        <w:spacing w:before="0"/>
        <w:jc w:val="center"/>
        <w:rPr>
          <w:rFonts w:cs="Arial"/>
          <w:b/>
        </w:rPr>
      </w:pPr>
    </w:p>
    <w:p w14:paraId="083E80AC" w14:textId="77777777" w:rsidR="00C03085" w:rsidRDefault="00C03085" w:rsidP="00CE588A">
      <w:pPr>
        <w:spacing w:before="0"/>
        <w:jc w:val="center"/>
        <w:rPr>
          <w:rFonts w:cs="Arial"/>
          <w:b/>
        </w:rPr>
      </w:pPr>
    </w:p>
    <w:p w14:paraId="60DAED12"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49C5BA48" w14:textId="77777777" w:rsidR="00343A18" w:rsidRPr="00A94BEB" w:rsidRDefault="00343A18" w:rsidP="00CE588A">
      <w:pPr>
        <w:spacing w:before="0"/>
        <w:rPr>
          <w:rFonts w:cs="Arial"/>
        </w:rPr>
      </w:pPr>
    </w:p>
    <w:p w14:paraId="418847D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24386A88" w14:textId="77777777" w:rsidR="00343A18" w:rsidRPr="00A94BEB" w:rsidRDefault="00343A18" w:rsidP="00CE588A">
      <w:pPr>
        <w:pStyle w:val="KDParagraf"/>
        <w:spacing w:before="0"/>
        <w:rPr>
          <w:rFonts w:eastAsia="Calibri" w:cs="Arial"/>
          <w:noProof/>
        </w:rPr>
      </w:pPr>
    </w:p>
    <w:p w14:paraId="235BA712" w14:textId="77777777" w:rsidR="00343A18" w:rsidRPr="00A94BEB" w:rsidRDefault="00343A18" w:rsidP="002C10C4">
      <w:pPr>
        <w:pStyle w:val="KDParagraf"/>
        <w:numPr>
          <w:ilvl w:val="0"/>
          <w:numId w:val="28"/>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w:t>
      </w:r>
      <w:r w:rsidR="00F5329F">
        <w:rPr>
          <w:rFonts w:eastAsia="Calibri" w:cs="Arial"/>
          <w:noProof/>
          <w:lang w:val="sr-Cyrl-RS"/>
        </w:rPr>
        <w:t>Прималац</w:t>
      </w:r>
      <w:r w:rsidRPr="00A94BEB">
        <w:rPr>
          <w:rFonts w:eastAsia="Calibri" w:cs="Arial"/>
          <w:noProof/>
        </w:rPr>
        <w:t xml:space="preserve">), </w:t>
      </w:r>
    </w:p>
    <w:p w14:paraId="0E2511D8" w14:textId="77777777" w:rsidR="00343A18" w:rsidRPr="00A94BEB" w:rsidRDefault="00343A18" w:rsidP="00CE588A">
      <w:pPr>
        <w:pStyle w:val="KDParagraf"/>
        <w:spacing w:before="0"/>
        <w:rPr>
          <w:rFonts w:eastAsia="Calibri" w:cs="Arial"/>
          <w:noProof/>
        </w:rPr>
      </w:pPr>
    </w:p>
    <w:p w14:paraId="3F2A36B4"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518169D0" w14:textId="77777777" w:rsidR="00343A18" w:rsidRPr="00A94BEB" w:rsidRDefault="00343A18" w:rsidP="00CE588A">
      <w:pPr>
        <w:pStyle w:val="KDParagraf"/>
        <w:spacing w:before="0"/>
        <w:rPr>
          <w:rFonts w:eastAsia="Calibri" w:cs="Arial"/>
          <w:noProof/>
        </w:rPr>
      </w:pPr>
    </w:p>
    <w:p w14:paraId="6CC522E8" w14:textId="77777777" w:rsidR="00343A18" w:rsidRPr="00A94BEB" w:rsidRDefault="005A3579" w:rsidP="002C10C4">
      <w:pPr>
        <w:pStyle w:val="KDParagraf"/>
        <w:numPr>
          <w:ilvl w:val="0"/>
          <w:numId w:val="28"/>
        </w:numPr>
        <w:spacing w:before="0"/>
        <w:rPr>
          <w:rFonts w:eastAsia="Calibri" w:cs="Arial"/>
          <w:noProof/>
        </w:rPr>
      </w:pPr>
      <w:r>
        <w:rPr>
          <w:rFonts w:eastAsia="Calibri" w:cs="Arial"/>
          <w:noProof/>
        </w:rPr>
        <w:t xml:space="preserve"> </w:t>
      </w:r>
      <w:r w:rsidR="00343A18" w:rsidRPr="00A94BEB">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F5329F">
        <w:rPr>
          <w:rFonts w:eastAsia="Calibri" w:cs="Arial"/>
          <w:noProof/>
        </w:rPr>
        <w:t>______, (у даљем тексту Пружалац</w:t>
      </w:r>
      <w:r w:rsidR="00343A18" w:rsidRPr="00A94BEB">
        <w:rPr>
          <w:rFonts w:eastAsia="Calibri" w:cs="Arial"/>
          <w:noProof/>
        </w:rPr>
        <w:t xml:space="preserve">), </w:t>
      </w:r>
    </w:p>
    <w:p w14:paraId="61D91005" w14:textId="77777777" w:rsidR="00343A18" w:rsidRPr="00A94BEB" w:rsidRDefault="00343A18" w:rsidP="00CE588A">
      <w:pPr>
        <w:pStyle w:val="KDParagraf"/>
        <w:spacing w:before="0"/>
        <w:rPr>
          <w:rFonts w:eastAsia="Calibri" w:cs="Arial"/>
          <w:noProof/>
        </w:rPr>
      </w:pPr>
    </w:p>
    <w:p w14:paraId="5F4885D4"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7C42F31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2F7410AC" w14:textId="77777777" w:rsidR="00343A18" w:rsidRPr="00A94BEB" w:rsidRDefault="00343A18" w:rsidP="00CE588A">
      <w:pPr>
        <w:pStyle w:val="KDParagraf"/>
        <w:spacing w:before="0"/>
        <w:rPr>
          <w:rFonts w:eastAsia="Calibri" w:cs="Arial"/>
          <w:noProof/>
        </w:rPr>
      </w:pPr>
    </w:p>
    <w:p w14:paraId="12B05833"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12345B78" w14:textId="77777777" w:rsidR="00343A18" w:rsidRPr="00A94BEB" w:rsidRDefault="00343A18" w:rsidP="00CE588A">
      <w:pPr>
        <w:pStyle w:val="KDParagraf"/>
        <w:spacing w:before="0"/>
        <w:rPr>
          <w:rFonts w:eastAsia="Calibri" w:cs="Arial"/>
          <w:noProof/>
        </w:rPr>
      </w:pPr>
    </w:p>
    <w:p w14:paraId="7DA5D43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5DCC63E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w:t>
      </w:r>
      <w:r w:rsidR="00DD6D78">
        <w:rPr>
          <w:rFonts w:eastAsia="Calibri" w:cs="Arial"/>
          <w:noProof/>
        </w:rPr>
        <w:t xml:space="preserve">иле да у вези са набавком услуга </w:t>
      </w:r>
      <w:r w:rsidR="00DD6D78" w:rsidRPr="00DD6D78">
        <w:rPr>
          <w:rFonts w:eastAsia="Calibri" w:cs="Arial"/>
          <w:lang w:val="ru-RU"/>
        </w:rPr>
        <w:t>Систем снимања позиције оптичких каблова</w:t>
      </w:r>
      <w:r w:rsidR="005B17F4">
        <w:rPr>
          <w:rFonts w:eastAsia="Calibri" w:cs="Arial"/>
          <w:noProof/>
          <w:lang w:val="sr-Cyrl-RS"/>
        </w:rPr>
        <w:t xml:space="preserve">, </w:t>
      </w:r>
      <w:r w:rsidR="00DE73DE">
        <w:rPr>
          <w:rFonts w:eastAsia="Calibri" w:cs="Arial"/>
          <w:noProof/>
        </w:rPr>
        <w:t xml:space="preserve">Јавна набавка број </w:t>
      </w:r>
      <w:r w:rsidR="00DD6D78" w:rsidRPr="00DD6D78">
        <w:rPr>
          <w:rFonts w:cs="Arial"/>
          <w:lang w:val="ru-RU"/>
        </w:rPr>
        <w:t xml:space="preserve">ЈН/1000/0556/2018, </w:t>
      </w:r>
      <w:r w:rsidR="00DD6D78">
        <w:rPr>
          <w:rFonts w:eastAsia="Calibri" w:cs="Arial"/>
          <w:noProof/>
        </w:rPr>
        <w:t>(у даљем тексту: Услуге</w:t>
      </w:r>
      <w:r w:rsidRPr="00A94BEB">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2282CC" w14:textId="77777777" w:rsidR="00343A18" w:rsidRPr="00A94BEB" w:rsidRDefault="00343A18" w:rsidP="00CE588A">
      <w:pPr>
        <w:pStyle w:val="KDParagraf"/>
        <w:spacing w:before="0"/>
        <w:rPr>
          <w:rFonts w:eastAsia="Calibri" w:cs="Arial"/>
          <w:noProof/>
        </w:rPr>
      </w:pPr>
    </w:p>
    <w:p w14:paraId="18007DB7"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65E39265" w14:textId="77777777" w:rsidR="00343A18" w:rsidRPr="00A94BEB" w:rsidRDefault="00343A18" w:rsidP="00CE588A">
      <w:pPr>
        <w:pStyle w:val="KDParagraf"/>
        <w:spacing w:before="0"/>
        <w:rPr>
          <w:rFonts w:eastAsia="Calibri" w:cs="Arial"/>
          <w:noProof/>
        </w:rPr>
      </w:pPr>
    </w:p>
    <w:p w14:paraId="6674206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100B147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141CC9F0" w14:textId="77777777" w:rsidR="00343A18" w:rsidRPr="00A94BEB" w:rsidRDefault="00343A18" w:rsidP="00CE588A">
      <w:pPr>
        <w:pStyle w:val="KDParagraf"/>
        <w:spacing w:before="0"/>
        <w:rPr>
          <w:rFonts w:eastAsia="Calibri" w:cs="Arial"/>
          <w:noProof/>
        </w:rPr>
      </w:pPr>
    </w:p>
    <w:p w14:paraId="2F7BB236"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7709A09" w14:textId="77777777" w:rsidR="00343A18" w:rsidRPr="00A94BEB" w:rsidRDefault="00343A18" w:rsidP="00CE588A">
      <w:pPr>
        <w:pStyle w:val="KDParagraf"/>
        <w:spacing w:before="0"/>
        <w:rPr>
          <w:rFonts w:eastAsia="Calibri" w:cs="Arial"/>
          <w:noProof/>
        </w:rPr>
      </w:pPr>
    </w:p>
    <w:p w14:paraId="75D20BA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161520D1" w14:textId="77777777" w:rsidR="00343A18" w:rsidRPr="00A94BEB" w:rsidRDefault="00343A18" w:rsidP="00CE588A">
      <w:pPr>
        <w:pStyle w:val="KDParagraf"/>
        <w:spacing w:before="0"/>
        <w:rPr>
          <w:rFonts w:eastAsia="Calibri" w:cs="Arial"/>
          <w:noProof/>
        </w:rPr>
      </w:pPr>
    </w:p>
    <w:p w14:paraId="4398B92F"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050FF2" w14:textId="77777777" w:rsidR="00343A18" w:rsidRPr="00A94BEB" w:rsidRDefault="00343A18" w:rsidP="00CE588A">
      <w:pPr>
        <w:pStyle w:val="KDParagraf"/>
        <w:spacing w:before="0"/>
        <w:rPr>
          <w:rFonts w:eastAsia="Calibri" w:cs="Arial"/>
          <w:noProof/>
        </w:rPr>
      </w:pPr>
    </w:p>
    <w:p w14:paraId="3E41A8E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7F8A424"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18BDE235"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79BB8BC" w14:textId="77777777" w:rsidR="00343A18" w:rsidRPr="00A94BEB" w:rsidRDefault="00343A18" w:rsidP="00CE588A">
      <w:pPr>
        <w:pStyle w:val="KDParagraf"/>
        <w:spacing w:before="0"/>
        <w:rPr>
          <w:rFonts w:eastAsia="Calibri" w:cs="Arial"/>
          <w:noProof/>
        </w:rPr>
      </w:pPr>
    </w:p>
    <w:p w14:paraId="3C0AE7F4"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9714573" w14:textId="77777777" w:rsidR="00343A18" w:rsidRPr="00A94BEB" w:rsidRDefault="00343A18" w:rsidP="00CE588A">
      <w:pPr>
        <w:pStyle w:val="KDParagraf"/>
        <w:spacing w:before="0"/>
        <w:rPr>
          <w:rFonts w:eastAsia="Calibri" w:cs="Arial"/>
          <w:noProof/>
        </w:rPr>
      </w:pPr>
    </w:p>
    <w:p w14:paraId="5981FD08"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AD4F4D8" w14:textId="77777777" w:rsidR="00343A18" w:rsidRPr="00A94BEB" w:rsidRDefault="00343A18" w:rsidP="00CE588A">
      <w:pPr>
        <w:pStyle w:val="KDParagraf"/>
        <w:spacing w:before="0"/>
        <w:rPr>
          <w:rFonts w:eastAsia="Calibri" w:cs="Arial"/>
          <w:noProof/>
        </w:rPr>
      </w:pPr>
    </w:p>
    <w:p w14:paraId="06C1F39D"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AB8C4D" w14:textId="77777777" w:rsidR="00343A18" w:rsidRPr="00A94BEB" w:rsidRDefault="00343A18" w:rsidP="00CE588A">
      <w:pPr>
        <w:pStyle w:val="KDParagraf"/>
        <w:spacing w:before="0"/>
        <w:rPr>
          <w:rFonts w:eastAsia="Calibri" w:cs="Arial"/>
          <w:noProof/>
        </w:rPr>
      </w:pPr>
    </w:p>
    <w:p w14:paraId="25323DA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137383F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DD6D78">
        <w:rPr>
          <w:rFonts w:eastAsia="Calibri" w:cs="Arial"/>
          <w:noProof/>
          <w:lang w:val="sr-Cyrl-RS"/>
        </w:rPr>
        <w:t>Примаоца и Пружаоца услуге</w:t>
      </w:r>
      <w:r w:rsidRPr="00A94BEB">
        <w:rPr>
          <w:rFonts w:eastAsia="Calibri" w:cs="Arial"/>
          <w:noProof/>
        </w:rPr>
        <w:t>.</w:t>
      </w:r>
    </w:p>
    <w:p w14:paraId="519B385B" w14:textId="77777777" w:rsidR="00343A18" w:rsidRPr="00A94BEB" w:rsidRDefault="00343A18" w:rsidP="00CE588A">
      <w:pPr>
        <w:pStyle w:val="KDParagraf"/>
        <w:spacing w:before="0"/>
        <w:rPr>
          <w:rFonts w:eastAsia="Calibri" w:cs="Arial"/>
          <w:noProof/>
        </w:rPr>
      </w:pPr>
    </w:p>
    <w:p w14:paraId="4ACDE4C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CEB1CF" w14:textId="77777777" w:rsidR="00343A18" w:rsidRPr="00A94BEB" w:rsidRDefault="00343A18" w:rsidP="00CE588A">
      <w:pPr>
        <w:pStyle w:val="KDParagraf"/>
        <w:spacing w:before="0"/>
        <w:rPr>
          <w:rFonts w:eastAsia="Calibri" w:cs="Arial"/>
          <w:noProof/>
        </w:rPr>
      </w:pPr>
    </w:p>
    <w:p w14:paraId="2F883448"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4A7F15" w14:textId="77777777" w:rsidR="00343A18" w:rsidRPr="00A94BEB" w:rsidRDefault="00343A18" w:rsidP="00CE588A">
      <w:pPr>
        <w:pStyle w:val="KDParagraf"/>
        <w:spacing w:before="0"/>
        <w:rPr>
          <w:rFonts w:eastAsia="Calibri" w:cs="Arial"/>
          <w:noProof/>
        </w:rPr>
      </w:pPr>
    </w:p>
    <w:p w14:paraId="1FFA02B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5465E19"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0794D375"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380D1F8"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040637" w14:textId="77777777" w:rsidR="00343A18" w:rsidRPr="00A94BEB" w:rsidRDefault="00343A18" w:rsidP="00CE588A">
      <w:pPr>
        <w:pStyle w:val="KDParagraf"/>
        <w:spacing w:before="0"/>
        <w:rPr>
          <w:rFonts w:eastAsia="Calibri" w:cs="Arial"/>
          <w:noProof/>
        </w:rPr>
      </w:pPr>
    </w:p>
    <w:p w14:paraId="256F2DD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353E8459"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A680BBF" w14:textId="77777777" w:rsidR="00343A18" w:rsidRPr="00A94BEB" w:rsidRDefault="00343A18" w:rsidP="00CE588A">
      <w:pPr>
        <w:pStyle w:val="KDParagraf"/>
        <w:spacing w:before="0"/>
        <w:rPr>
          <w:rFonts w:eastAsia="Calibri" w:cs="Arial"/>
          <w:noProof/>
        </w:rPr>
      </w:pPr>
    </w:p>
    <w:p w14:paraId="449767D1"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F769710" w14:textId="77777777" w:rsidR="00343A18" w:rsidRPr="00A94BEB" w:rsidRDefault="00343A18" w:rsidP="00CE588A">
      <w:pPr>
        <w:pStyle w:val="KDParagraf"/>
        <w:spacing w:before="0"/>
        <w:rPr>
          <w:rFonts w:eastAsia="Calibri" w:cs="Arial"/>
          <w:noProof/>
        </w:rPr>
      </w:pPr>
    </w:p>
    <w:p w14:paraId="038E2E5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095487B" w14:textId="77777777" w:rsidR="00343A18" w:rsidRPr="00A94BEB" w:rsidRDefault="00343A18" w:rsidP="00CE588A">
      <w:pPr>
        <w:pStyle w:val="KDParagraf"/>
        <w:spacing w:before="0"/>
        <w:rPr>
          <w:rFonts w:eastAsia="Calibri" w:cs="Arial"/>
          <w:noProof/>
        </w:rPr>
      </w:pPr>
    </w:p>
    <w:p w14:paraId="7A0A4DFA" w14:textId="77777777" w:rsidR="00343A18" w:rsidRDefault="00343A18" w:rsidP="00CE588A">
      <w:pPr>
        <w:pStyle w:val="KDParagraf"/>
        <w:spacing w:before="0"/>
        <w:rPr>
          <w:rFonts w:eastAsia="Calibri" w:cs="Arial"/>
          <w:noProof/>
        </w:rPr>
      </w:pPr>
      <w:r w:rsidRPr="00A94BEB">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w:t>
      </w:r>
      <w:r w:rsidRPr="00A94BEB">
        <w:rPr>
          <w:rFonts w:eastAsia="Calibri" w:cs="Arial"/>
          <w:noProof/>
        </w:rPr>
        <w:lastRenderedPageBreak/>
        <w:t>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5E71F8" w14:textId="77777777" w:rsidR="00FD1D9D" w:rsidRPr="00A94BEB" w:rsidRDefault="00FD1D9D" w:rsidP="00CE588A">
      <w:pPr>
        <w:pStyle w:val="KDParagraf"/>
        <w:spacing w:before="0"/>
        <w:rPr>
          <w:rFonts w:eastAsia="Calibri" w:cs="Arial"/>
          <w:noProof/>
        </w:rPr>
      </w:pPr>
    </w:p>
    <w:p w14:paraId="5A4730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80D3CC5" w14:textId="77777777" w:rsidR="00FD1D9D" w:rsidRDefault="00FD1D9D" w:rsidP="00CE588A">
      <w:pPr>
        <w:pStyle w:val="KDParagraf"/>
        <w:spacing w:before="0"/>
        <w:rPr>
          <w:rFonts w:eastAsia="Calibri" w:cs="Arial"/>
          <w:noProof/>
        </w:rPr>
      </w:pPr>
    </w:p>
    <w:p w14:paraId="2EE13DEA"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21106AA" w14:textId="77777777" w:rsidR="00FD1D9D" w:rsidRDefault="00FD1D9D" w:rsidP="00CE588A">
      <w:pPr>
        <w:pStyle w:val="KDParagraf"/>
        <w:spacing w:before="0"/>
        <w:rPr>
          <w:rFonts w:eastAsia="Calibri" w:cs="Arial"/>
          <w:noProof/>
        </w:rPr>
      </w:pPr>
    </w:p>
    <w:p w14:paraId="32395444"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C628A7F" w14:textId="77777777" w:rsidR="00343A18" w:rsidRPr="00A94BEB" w:rsidRDefault="00343A18" w:rsidP="00CE588A">
      <w:pPr>
        <w:pStyle w:val="KDParagraf"/>
        <w:spacing w:before="0"/>
        <w:rPr>
          <w:rFonts w:eastAsia="Calibri" w:cs="Arial"/>
          <w:noProof/>
        </w:rPr>
      </w:pPr>
    </w:p>
    <w:p w14:paraId="4B68032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04DC0EA"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71EEB15D"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6D172D66"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2D35A28F"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AA0F34"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0163422" w14:textId="77777777" w:rsidR="00343A18" w:rsidRPr="00A94BEB" w:rsidRDefault="00343A18" w:rsidP="00CE588A">
      <w:pPr>
        <w:pStyle w:val="KDParagraf"/>
        <w:spacing w:before="0"/>
        <w:rPr>
          <w:rFonts w:eastAsia="Calibri" w:cs="Arial"/>
          <w:noProof/>
        </w:rPr>
      </w:pPr>
    </w:p>
    <w:p w14:paraId="6EDAA1B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547BC200"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ACE68AC" w14:textId="77777777" w:rsidR="00343A18" w:rsidRPr="00A94BEB" w:rsidRDefault="00343A18" w:rsidP="00CE588A">
      <w:pPr>
        <w:pStyle w:val="KDParagraf"/>
        <w:spacing w:before="0"/>
        <w:jc w:val="center"/>
        <w:rPr>
          <w:rFonts w:eastAsia="Calibri" w:cs="Arial"/>
          <w:noProof/>
        </w:rPr>
      </w:pPr>
    </w:p>
    <w:p w14:paraId="4B924CD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469A1949"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0C8EF2C"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78C22CE"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36201F0A"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0953932F"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6422FAA" w14:textId="77777777" w:rsidR="00343A18" w:rsidRPr="00A94BEB" w:rsidRDefault="00343A18" w:rsidP="00CE588A">
      <w:pPr>
        <w:pStyle w:val="KDParagraf"/>
        <w:spacing w:before="0"/>
        <w:rPr>
          <w:rFonts w:eastAsia="Calibri" w:cs="Arial"/>
          <w:noProof/>
        </w:rPr>
      </w:pPr>
    </w:p>
    <w:p w14:paraId="142B727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1D1F8D2" w14:textId="77777777" w:rsidR="00343A18" w:rsidRPr="00A94BEB" w:rsidRDefault="00343A18" w:rsidP="00CE588A">
      <w:pPr>
        <w:pStyle w:val="KDParagraf"/>
        <w:spacing w:before="0"/>
        <w:rPr>
          <w:rFonts w:eastAsia="Calibri" w:cs="Arial"/>
          <w:noProof/>
        </w:rPr>
      </w:pPr>
    </w:p>
    <w:p w14:paraId="4F436ABA" w14:textId="77777777"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86244A0" w14:textId="77777777" w:rsidR="00FD1D9D" w:rsidRDefault="00FD1D9D" w:rsidP="00CE588A">
      <w:pPr>
        <w:pStyle w:val="KDParagraf"/>
        <w:spacing w:before="0"/>
        <w:rPr>
          <w:rFonts w:eastAsia="Calibri" w:cs="Arial"/>
          <w:noProof/>
        </w:rPr>
      </w:pPr>
    </w:p>
    <w:p w14:paraId="1CEF8CE9" w14:textId="77777777" w:rsidR="00267E7E" w:rsidRDefault="00267E7E" w:rsidP="00CE588A">
      <w:pPr>
        <w:pStyle w:val="KDParagraf"/>
        <w:spacing w:before="0"/>
        <w:jc w:val="center"/>
        <w:rPr>
          <w:rFonts w:eastAsia="Calibri" w:cs="Arial"/>
          <w:noProof/>
        </w:rPr>
      </w:pPr>
    </w:p>
    <w:p w14:paraId="2CFD97DE" w14:textId="77777777" w:rsidR="00C03085" w:rsidRDefault="00C03085" w:rsidP="00CE588A">
      <w:pPr>
        <w:pStyle w:val="KDParagraf"/>
        <w:spacing w:before="0"/>
        <w:jc w:val="center"/>
        <w:rPr>
          <w:rFonts w:eastAsia="Calibri" w:cs="Arial"/>
          <w:noProof/>
        </w:rPr>
      </w:pPr>
    </w:p>
    <w:p w14:paraId="17B7F598" w14:textId="77777777" w:rsidR="00C03085" w:rsidRPr="00A94BEB" w:rsidRDefault="00C03085" w:rsidP="00CE588A">
      <w:pPr>
        <w:pStyle w:val="KDParagraf"/>
        <w:spacing w:before="0"/>
        <w:jc w:val="center"/>
        <w:rPr>
          <w:rFonts w:eastAsia="Calibri" w:cs="Arial"/>
          <w:noProof/>
        </w:rPr>
      </w:pPr>
    </w:p>
    <w:p w14:paraId="075588D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776E36B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35787F" w14:textId="77777777" w:rsidR="00343A18" w:rsidRPr="00A94BEB" w:rsidRDefault="00343A18" w:rsidP="00CE588A">
      <w:pPr>
        <w:pStyle w:val="KDParagraf"/>
        <w:spacing w:before="0"/>
        <w:rPr>
          <w:rFonts w:eastAsia="Calibri" w:cs="Arial"/>
          <w:noProof/>
        </w:rPr>
      </w:pPr>
    </w:p>
    <w:p w14:paraId="505C898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162299" w14:textId="77777777" w:rsidR="00343A18" w:rsidRPr="00A94BEB" w:rsidRDefault="00343A18" w:rsidP="00CE588A">
      <w:pPr>
        <w:pStyle w:val="KDParagraf"/>
        <w:spacing w:before="0"/>
        <w:rPr>
          <w:rFonts w:eastAsia="Calibri" w:cs="Arial"/>
          <w:noProof/>
        </w:rPr>
      </w:pPr>
    </w:p>
    <w:p w14:paraId="3139ED6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5617A9" w14:textId="77777777" w:rsidR="00343A18" w:rsidRPr="00A94BEB" w:rsidRDefault="00343A18" w:rsidP="00CE588A">
      <w:pPr>
        <w:pStyle w:val="KDParagraf"/>
        <w:spacing w:before="0"/>
        <w:rPr>
          <w:rFonts w:eastAsia="Calibri" w:cs="Arial"/>
          <w:noProof/>
        </w:rPr>
      </w:pPr>
    </w:p>
    <w:p w14:paraId="7FD6768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618ED5FD"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FB431F0" w14:textId="77777777" w:rsidR="00343A18" w:rsidRPr="00A94BEB" w:rsidRDefault="00343A18" w:rsidP="00CE588A">
      <w:pPr>
        <w:pStyle w:val="KDParagraf"/>
        <w:spacing w:before="0"/>
        <w:rPr>
          <w:rFonts w:eastAsia="Calibri" w:cs="Arial"/>
          <w:noProof/>
        </w:rPr>
      </w:pPr>
    </w:p>
    <w:p w14:paraId="7EEC94A8"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50FF461" w14:textId="77777777" w:rsidR="00343A18" w:rsidRPr="00A94BEB" w:rsidRDefault="00343A18" w:rsidP="00CE588A">
      <w:pPr>
        <w:pStyle w:val="KDParagraf"/>
        <w:spacing w:before="0"/>
        <w:rPr>
          <w:rFonts w:eastAsia="Calibri" w:cs="Arial"/>
          <w:noProof/>
        </w:rPr>
      </w:pPr>
    </w:p>
    <w:p w14:paraId="601F171C"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3C68044" w14:textId="77777777" w:rsidR="00343A18" w:rsidRPr="00A94BEB" w:rsidRDefault="00343A18" w:rsidP="00CE588A">
      <w:pPr>
        <w:pStyle w:val="KDParagraf"/>
        <w:spacing w:before="0"/>
        <w:rPr>
          <w:rFonts w:eastAsia="Calibri" w:cs="Arial"/>
          <w:noProof/>
        </w:rPr>
      </w:pPr>
    </w:p>
    <w:p w14:paraId="1133642F" w14:textId="77777777" w:rsidR="00343A18" w:rsidRPr="00A94BEB" w:rsidRDefault="00DD6D78" w:rsidP="00CE588A">
      <w:pPr>
        <w:pStyle w:val="KDParagraf"/>
        <w:spacing w:before="0"/>
        <w:jc w:val="center"/>
        <w:rPr>
          <w:rFonts w:eastAsia="Calibri" w:cs="Arial"/>
          <w:noProof/>
        </w:rPr>
      </w:pPr>
      <w:r>
        <w:rPr>
          <w:rFonts w:eastAsia="Calibri" w:cs="Arial"/>
          <w:noProof/>
        </w:rPr>
        <w:t>За Примаоца</w:t>
      </w:r>
      <w:r w:rsidR="00343A18" w:rsidRPr="00A94BEB">
        <w:rPr>
          <w:rFonts w:eastAsia="Calibri" w:cs="Arial"/>
          <w:noProof/>
        </w:rPr>
        <w:t>:</w:t>
      </w:r>
    </w:p>
    <w:p w14:paraId="7B970A61" w14:textId="77777777" w:rsidR="00343A18" w:rsidRPr="00A94BEB" w:rsidRDefault="00343A18" w:rsidP="00CE588A">
      <w:pPr>
        <w:pStyle w:val="KDParagraf"/>
        <w:spacing w:before="0"/>
        <w:jc w:val="center"/>
        <w:rPr>
          <w:rFonts w:eastAsia="Calibri" w:cs="Arial"/>
          <w:noProof/>
        </w:rPr>
      </w:pPr>
    </w:p>
    <w:p w14:paraId="6C762AF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0C5C209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55A7A3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B0EC55A" w14:textId="77777777" w:rsidR="00EC1D19" w:rsidRPr="00A94BEB" w:rsidRDefault="00EC1D19" w:rsidP="00CE588A">
      <w:pPr>
        <w:pStyle w:val="KDParagraf"/>
        <w:spacing w:before="0"/>
        <w:jc w:val="center"/>
        <w:rPr>
          <w:rFonts w:eastAsia="Calibri" w:cs="Arial"/>
          <w:noProof/>
        </w:rPr>
      </w:pPr>
    </w:p>
    <w:p w14:paraId="40B5EAD5"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DFEBEC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0E8AFA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9A6923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64378C8" w14:textId="77777777" w:rsidR="00343A18" w:rsidRPr="00A94BEB" w:rsidRDefault="00343A18" w:rsidP="00CE588A">
      <w:pPr>
        <w:pStyle w:val="KDParagraf"/>
        <w:spacing w:before="0"/>
        <w:jc w:val="center"/>
        <w:rPr>
          <w:rFonts w:eastAsia="Calibri" w:cs="Arial"/>
          <w:noProof/>
        </w:rPr>
      </w:pPr>
    </w:p>
    <w:p w14:paraId="757D6AB8" w14:textId="77777777" w:rsidR="00343A18" w:rsidRPr="00A94BEB" w:rsidRDefault="00DD6D78" w:rsidP="00CE588A">
      <w:pPr>
        <w:pStyle w:val="KDParagraf"/>
        <w:spacing w:before="0"/>
        <w:jc w:val="center"/>
        <w:rPr>
          <w:rFonts w:eastAsia="Calibri" w:cs="Arial"/>
          <w:noProof/>
        </w:rPr>
      </w:pPr>
      <w:r>
        <w:rPr>
          <w:rFonts w:eastAsia="Calibri" w:cs="Arial"/>
          <w:noProof/>
        </w:rPr>
        <w:t>За Пружаоца</w:t>
      </w:r>
      <w:r w:rsidR="00343A18" w:rsidRPr="00A94BEB">
        <w:rPr>
          <w:rFonts w:eastAsia="Calibri" w:cs="Arial"/>
          <w:noProof/>
        </w:rPr>
        <w:t>:</w:t>
      </w:r>
    </w:p>
    <w:p w14:paraId="6773FB6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7812B55"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6168588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7B1A496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A7DE98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73B6A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713224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2BA52BA0" w14:textId="77777777" w:rsidR="00343A18" w:rsidRDefault="00343A18" w:rsidP="00CE588A">
      <w:pPr>
        <w:pStyle w:val="KDParagraf"/>
        <w:spacing w:before="0"/>
        <w:rPr>
          <w:rFonts w:eastAsia="Calibri" w:cs="Arial"/>
          <w:noProof/>
        </w:rPr>
      </w:pPr>
    </w:p>
    <w:p w14:paraId="7A876F84" w14:textId="77777777" w:rsidR="00C03085" w:rsidRPr="00A94BEB" w:rsidRDefault="00C03085" w:rsidP="00CE588A">
      <w:pPr>
        <w:pStyle w:val="KDParagraf"/>
        <w:spacing w:before="0"/>
        <w:rPr>
          <w:rFonts w:eastAsia="Calibri" w:cs="Arial"/>
          <w:noProof/>
        </w:rPr>
      </w:pPr>
    </w:p>
    <w:p w14:paraId="38CE055A"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2B024D6" w14:textId="77777777" w:rsidR="00FD1D9D" w:rsidRDefault="00FD1D9D" w:rsidP="00CE588A">
      <w:pPr>
        <w:pStyle w:val="KDParagraf"/>
        <w:spacing w:before="0"/>
        <w:rPr>
          <w:rFonts w:eastAsia="Calibri" w:cs="Arial"/>
          <w:noProof/>
        </w:rPr>
      </w:pPr>
    </w:p>
    <w:p w14:paraId="4A820919" w14:textId="77777777" w:rsidR="00C03085" w:rsidRDefault="00C03085" w:rsidP="00CE588A">
      <w:pPr>
        <w:pStyle w:val="KDParagraf"/>
        <w:spacing w:before="0"/>
        <w:rPr>
          <w:rFonts w:eastAsia="Calibri" w:cs="Arial"/>
          <w:noProof/>
        </w:rPr>
      </w:pPr>
    </w:p>
    <w:p w14:paraId="79A3D860" w14:textId="77777777" w:rsidR="00C03085" w:rsidRDefault="00C03085" w:rsidP="00CE588A">
      <w:pPr>
        <w:pStyle w:val="KDParagraf"/>
        <w:spacing w:before="0"/>
        <w:rPr>
          <w:rFonts w:eastAsia="Calibri" w:cs="Arial"/>
          <w:noProof/>
        </w:rPr>
      </w:pPr>
    </w:p>
    <w:p w14:paraId="1DB0C1FB" w14:textId="77777777" w:rsidR="00C03085" w:rsidRDefault="00C03085" w:rsidP="00CE588A">
      <w:pPr>
        <w:pStyle w:val="KDParagraf"/>
        <w:spacing w:before="0"/>
        <w:rPr>
          <w:rFonts w:eastAsia="Calibri" w:cs="Arial"/>
          <w:noProof/>
        </w:rPr>
      </w:pPr>
    </w:p>
    <w:p w14:paraId="210E6B44" w14:textId="77777777" w:rsidR="00C03085" w:rsidRPr="00A94BEB" w:rsidRDefault="00C03085" w:rsidP="00CE588A">
      <w:pPr>
        <w:pStyle w:val="KDParagraf"/>
        <w:spacing w:before="0"/>
        <w:rPr>
          <w:rFonts w:eastAsia="Calibri" w:cs="Arial"/>
          <w:noProof/>
        </w:rPr>
      </w:pPr>
    </w:p>
    <w:p w14:paraId="4135C23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46682F10"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E2616A" w14:textId="77777777" w:rsidR="00343A18" w:rsidRPr="00A94BEB" w:rsidRDefault="00343A18" w:rsidP="00CE588A">
      <w:pPr>
        <w:pStyle w:val="KDParagraf"/>
        <w:spacing w:before="0"/>
        <w:rPr>
          <w:rFonts w:eastAsia="Calibri" w:cs="Arial"/>
          <w:noProof/>
        </w:rPr>
      </w:pPr>
    </w:p>
    <w:p w14:paraId="78BFE8D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5553974" w14:textId="77777777" w:rsidR="00FD1D9D" w:rsidRPr="00A94BEB" w:rsidRDefault="00FD1D9D" w:rsidP="00CE588A">
      <w:pPr>
        <w:pStyle w:val="KDParagraf"/>
        <w:spacing w:before="0"/>
        <w:rPr>
          <w:rFonts w:eastAsia="Calibri" w:cs="Arial"/>
          <w:noProof/>
        </w:rPr>
      </w:pPr>
    </w:p>
    <w:p w14:paraId="618A08F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0786758D"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C584DD5" w14:textId="77777777" w:rsidR="00343A18" w:rsidRPr="00A94BEB" w:rsidRDefault="00343A18" w:rsidP="00CE588A">
      <w:pPr>
        <w:pStyle w:val="KDParagraf"/>
        <w:spacing w:before="0"/>
        <w:rPr>
          <w:rFonts w:eastAsia="Calibri" w:cs="Arial"/>
          <w:noProof/>
        </w:rPr>
      </w:pPr>
    </w:p>
    <w:p w14:paraId="72AEB347"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3208EE6" w14:textId="77777777" w:rsidR="00343A18" w:rsidRPr="00A94BEB" w:rsidRDefault="00343A18" w:rsidP="00CE588A">
      <w:pPr>
        <w:pStyle w:val="KDParagraf"/>
        <w:spacing w:before="0"/>
        <w:rPr>
          <w:rFonts w:eastAsia="Calibri" w:cs="Arial"/>
          <w:noProof/>
        </w:rPr>
      </w:pPr>
    </w:p>
    <w:p w14:paraId="0316DAC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1ED4F51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ACB4E8B" w14:textId="77777777" w:rsidR="00343A18" w:rsidRPr="00A94BEB" w:rsidRDefault="00343A18" w:rsidP="00CE588A">
      <w:pPr>
        <w:pStyle w:val="KDParagraf"/>
        <w:spacing w:before="0"/>
        <w:rPr>
          <w:rFonts w:eastAsia="Calibri" w:cs="Arial"/>
          <w:noProof/>
        </w:rPr>
      </w:pPr>
    </w:p>
    <w:p w14:paraId="14911D8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1E25FD8A"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7C4D88" w14:textId="77777777" w:rsidR="00343A18" w:rsidRPr="00A94BEB" w:rsidRDefault="00343A18" w:rsidP="00CE588A">
      <w:pPr>
        <w:pStyle w:val="KDParagraf"/>
        <w:spacing w:before="0"/>
        <w:rPr>
          <w:rFonts w:eastAsia="Calibri" w:cs="Arial"/>
          <w:noProof/>
        </w:rPr>
      </w:pPr>
    </w:p>
    <w:p w14:paraId="65B72F4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F9E6F18" w14:textId="77777777" w:rsidR="00343A18" w:rsidRPr="00A94BEB" w:rsidRDefault="00343A18" w:rsidP="00CE588A">
      <w:pPr>
        <w:pStyle w:val="KDParagraf"/>
        <w:spacing w:before="0"/>
        <w:rPr>
          <w:rFonts w:eastAsia="Calibri" w:cs="Arial"/>
          <w:noProof/>
        </w:rPr>
      </w:pPr>
    </w:p>
    <w:p w14:paraId="3C18C88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1DD2CB7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3AD3C8C7" w14:textId="77777777" w:rsidR="00343A18" w:rsidRPr="00A94BEB" w:rsidRDefault="00343A18" w:rsidP="00CE588A">
      <w:pPr>
        <w:pStyle w:val="KDParagraf"/>
        <w:spacing w:before="0"/>
        <w:rPr>
          <w:rFonts w:eastAsia="Calibri" w:cs="Arial"/>
          <w:noProof/>
        </w:rPr>
      </w:pPr>
    </w:p>
    <w:p w14:paraId="69CA578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128BC835"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78C52A7" w14:textId="77777777" w:rsidR="00343A18" w:rsidRPr="00A94BEB" w:rsidRDefault="00343A18" w:rsidP="00CE588A">
      <w:pPr>
        <w:pStyle w:val="KDParagraf"/>
        <w:spacing w:before="0"/>
        <w:rPr>
          <w:rFonts w:eastAsia="Calibri" w:cs="Arial"/>
          <w:noProof/>
        </w:rPr>
      </w:pPr>
    </w:p>
    <w:p w14:paraId="7D4B896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55E2880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E8A9345" w14:textId="77777777" w:rsidR="00343A18" w:rsidRPr="00A94BEB" w:rsidRDefault="00343A18" w:rsidP="00CE588A">
      <w:pPr>
        <w:pStyle w:val="KDParagraf"/>
        <w:spacing w:before="0"/>
        <w:rPr>
          <w:rFonts w:eastAsia="Calibri" w:cs="Arial"/>
          <w:noProof/>
        </w:rPr>
      </w:pPr>
    </w:p>
    <w:p w14:paraId="5540A68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C40F7E3"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372827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B035E73" w14:textId="77777777" w:rsidR="00343A18" w:rsidRPr="00A94BEB" w:rsidRDefault="00343A18" w:rsidP="00CE588A">
      <w:pPr>
        <w:pStyle w:val="KDParagraf"/>
        <w:spacing w:before="0"/>
        <w:rPr>
          <w:rFonts w:eastAsia="Calibri" w:cs="Arial"/>
          <w:noProof/>
        </w:rPr>
      </w:pPr>
    </w:p>
    <w:p w14:paraId="7B4B5876" w14:textId="77777777" w:rsidR="00C03085" w:rsidRDefault="00C03085" w:rsidP="00CE588A">
      <w:pPr>
        <w:pStyle w:val="KDParagraf"/>
        <w:spacing w:before="0"/>
        <w:jc w:val="center"/>
        <w:rPr>
          <w:rFonts w:eastAsia="Calibri" w:cs="Arial"/>
          <w:noProof/>
        </w:rPr>
      </w:pPr>
    </w:p>
    <w:p w14:paraId="148D9C4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17B141E9"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w:t>
      </w:r>
      <w:r w:rsidR="00DD6D78">
        <w:rPr>
          <w:rFonts w:eastAsia="Calibri" w:cs="Arial"/>
          <w:noProof/>
          <w:lang w:val="sr-Cyrl-RS"/>
        </w:rPr>
        <w:t>ужаоца</w:t>
      </w:r>
      <w:r w:rsidRPr="00A94BEB">
        <w:rPr>
          <w:rFonts w:eastAsia="Calibri" w:cs="Arial"/>
          <w:noProof/>
        </w:rPr>
        <w:t xml:space="preserve"> а 4</w:t>
      </w:r>
      <w:r w:rsidR="00F9636A" w:rsidRPr="00A94BEB">
        <w:rPr>
          <w:rFonts w:eastAsia="Calibri" w:cs="Arial"/>
          <w:noProof/>
          <w:lang w:val="sr-Cyrl-RS"/>
        </w:rPr>
        <w:t xml:space="preserve"> </w:t>
      </w:r>
      <w:r w:rsidR="00DD6D78">
        <w:rPr>
          <w:rFonts w:eastAsia="Calibri" w:cs="Arial"/>
          <w:noProof/>
        </w:rPr>
        <w:t>(четири) примерка за Примаоца услуге</w:t>
      </w:r>
      <w:r w:rsidRPr="00A94BEB">
        <w:rPr>
          <w:rFonts w:eastAsia="Calibri" w:cs="Arial"/>
          <w:noProof/>
        </w:rPr>
        <w:t>.</w:t>
      </w:r>
    </w:p>
    <w:p w14:paraId="063A53A0" w14:textId="77777777" w:rsidR="00343A18" w:rsidRPr="00A94BEB" w:rsidRDefault="00343A18" w:rsidP="00CE588A">
      <w:pPr>
        <w:pStyle w:val="KDParagraf"/>
        <w:spacing w:before="0"/>
        <w:rPr>
          <w:rFonts w:eastAsia="Calibri" w:cs="Arial"/>
          <w:noProof/>
        </w:rPr>
      </w:pPr>
    </w:p>
    <w:p w14:paraId="06A6DBA6" w14:textId="77777777" w:rsidR="00343A18"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A451D76" w14:textId="77777777" w:rsidR="00C03085" w:rsidRDefault="00C03085" w:rsidP="00CE588A">
      <w:pPr>
        <w:pStyle w:val="KDParagraf"/>
        <w:spacing w:before="0"/>
        <w:rPr>
          <w:rFonts w:eastAsia="Calibri" w:cs="Arial"/>
          <w:noProof/>
        </w:rPr>
      </w:pPr>
    </w:p>
    <w:p w14:paraId="58880D82" w14:textId="77777777" w:rsidR="00C03085" w:rsidRDefault="00C03085" w:rsidP="00CE588A">
      <w:pPr>
        <w:pStyle w:val="KDParagraf"/>
        <w:spacing w:before="0"/>
        <w:rPr>
          <w:rFonts w:eastAsia="Calibri" w:cs="Arial"/>
          <w:noProof/>
        </w:rPr>
      </w:pPr>
    </w:p>
    <w:p w14:paraId="767B25AA" w14:textId="77777777" w:rsidR="00C03085" w:rsidRDefault="00C03085" w:rsidP="00CE588A">
      <w:pPr>
        <w:pStyle w:val="KDParagraf"/>
        <w:spacing w:before="0"/>
        <w:rPr>
          <w:rFonts w:eastAsia="Calibri" w:cs="Arial"/>
          <w:noProof/>
        </w:rPr>
      </w:pPr>
    </w:p>
    <w:p w14:paraId="6D60EB1C" w14:textId="77777777" w:rsidR="00C03085" w:rsidRDefault="00C03085" w:rsidP="00CE588A">
      <w:pPr>
        <w:pStyle w:val="KDParagraf"/>
        <w:spacing w:before="0"/>
        <w:rPr>
          <w:rFonts w:eastAsia="Calibri" w:cs="Arial"/>
          <w:noProof/>
        </w:rPr>
      </w:pPr>
    </w:p>
    <w:p w14:paraId="3A2870DB" w14:textId="77777777" w:rsidR="00C03085" w:rsidRDefault="00C03085" w:rsidP="00CE588A">
      <w:pPr>
        <w:pStyle w:val="KDParagraf"/>
        <w:spacing w:before="0"/>
        <w:rPr>
          <w:rFonts w:eastAsia="Calibri" w:cs="Arial"/>
          <w:noProof/>
        </w:rPr>
      </w:pPr>
    </w:p>
    <w:p w14:paraId="3C7E59C0" w14:textId="77777777" w:rsidR="00C03085" w:rsidRDefault="00C03085" w:rsidP="00CE588A">
      <w:pPr>
        <w:pStyle w:val="KDParagraf"/>
        <w:spacing w:before="0"/>
        <w:rPr>
          <w:rFonts w:eastAsia="Calibri" w:cs="Arial"/>
          <w:noProof/>
        </w:rPr>
      </w:pPr>
    </w:p>
    <w:p w14:paraId="5645EC92" w14:textId="77777777" w:rsidR="00C03085" w:rsidRDefault="00C03085" w:rsidP="00CE588A">
      <w:pPr>
        <w:pStyle w:val="KDParagraf"/>
        <w:spacing w:before="0"/>
        <w:rPr>
          <w:rFonts w:eastAsia="Calibri" w:cs="Arial"/>
          <w:noProof/>
        </w:rPr>
      </w:pPr>
    </w:p>
    <w:p w14:paraId="5391845D" w14:textId="77777777" w:rsidR="00C03085" w:rsidRDefault="00C03085" w:rsidP="00CE588A">
      <w:pPr>
        <w:pStyle w:val="KDParagraf"/>
        <w:spacing w:before="0"/>
        <w:rPr>
          <w:rFonts w:eastAsia="Calibri" w:cs="Arial"/>
          <w:noProof/>
        </w:rPr>
      </w:pPr>
    </w:p>
    <w:p w14:paraId="108FD022" w14:textId="77777777" w:rsidR="00C03085" w:rsidRDefault="00C03085" w:rsidP="00CE588A">
      <w:pPr>
        <w:pStyle w:val="KDParagraf"/>
        <w:spacing w:before="0"/>
        <w:rPr>
          <w:rFonts w:eastAsia="Calibri" w:cs="Arial"/>
          <w:noProof/>
        </w:rPr>
      </w:pPr>
    </w:p>
    <w:p w14:paraId="783074DA" w14:textId="77777777" w:rsidR="00C03085" w:rsidRDefault="00C03085" w:rsidP="00CE588A">
      <w:pPr>
        <w:pStyle w:val="KDParagraf"/>
        <w:spacing w:before="0"/>
        <w:rPr>
          <w:rFonts w:eastAsia="Calibri" w:cs="Arial"/>
          <w:noProof/>
        </w:rPr>
      </w:pPr>
    </w:p>
    <w:p w14:paraId="75FFBA7D" w14:textId="77777777" w:rsidR="00C03085" w:rsidRPr="00A94BEB" w:rsidRDefault="00C03085" w:rsidP="00CE588A">
      <w:pPr>
        <w:pStyle w:val="KDParagraf"/>
        <w:spacing w:before="0"/>
        <w:rPr>
          <w:rFonts w:eastAsia="Calibri" w:cs="Arial"/>
          <w:noProof/>
        </w:rPr>
      </w:pPr>
    </w:p>
    <w:p w14:paraId="6EA251CE"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503"/>
        <w:gridCol w:w="1275"/>
        <w:gridCol w:w="4395"/>
      </w:tblGrid>
      <w:tr w:rsidR="00267E7E" w:rsidRPr="00A94BEB" w14:paraId="5EF1ADA1" w14:textId="77777777" w:rsidTr="0006283E">
        <w:tc>
          <w:tcPr>
            <w:tcW w:w="4503" w:type="dxa"/>
            <w:shd w:val="clear" w:color="auto" w:fill="auto"/>
            <w:vAlign w:val="center"/>
            <w:hideMark/>
          </w:tcPr>
          <w:p w14:paraId="64294A8A" w14:textId="77777777" w:rsidR="00267E7E" w:rsidRPr="00DD6D78" w:rsidRDefault="00DD6D78" w:rsidP="0006283E">
            <w:pPr>
              <w:spacing w:before="0"/>
              <w:jc w:val="center"/>
              <w:rPr>
                <w:rFonts w:cs="Arial"/>
                <w:smallCaps/>
                <w:lang w:val="sr-Cyrl-RS"/>
              </w:rPr>
            </w:pPr>
            <w:r>
              <w:rPr>
                <w:rFonts w:cs="Arial"/>
                <w:lang w:val="sr-Cyrl-RS"/>
              </w:rPr>
              <w:t>ПРИМАЛАЦ УСЛУГЕ</w:t>
            </w:r>
          </w:p>
        </w:tc>
        <w:tc>
          <w:tcPr>
            <w:tcW w:w="1275" w:type="dxa"/>
            <w:shd w:val="clear" w:color="auto" w:fill="auto"/>
            <w:vAlign w:val="center"/>
          </w:tcPr>
          <w:p w14:paraId="1F1D6FF8"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475D3CC8" w14:textId="77777777" w:rsidR="00267E7E" w:rsidRPr="00A94BEB" w:rsidRDefault="00DD6D78" w:rsidP="0006283E">
            <w:pPr>
              <w:spacing w:before="0"/>
              <w:jc w:val="center"/>
              <w:rPr>
                <w:rFonts w:cs="Arial"/>
                <w:smallCaps/>
              </w:rPr>
            </w:pPr>
            <w:r>
              <w:rPr>
                <w:rFonts w:cs="Arial"/>
              </w:rPr>
              <w:t>ПРУЖАЛАЦ УСЛУГЕ</w:t>
            </w:r>
          </w:p>
        </w:tc>
      </w:tr>
      <w:tr w:rsidR="00267E7E" w:rsidRPr="00A94BEB" w14:paraId="3BBA4093" w14:textId="77777777" w:rsidTr="0006283E">
        <w:tc>
          <w:tcPr>
            <w:tcW w:w="4503" w:type="dxa"/>
            <w:shd w:val="clear" w:color="auto" w:fill="auto"/>
            <w:vAlign w:val="center"/>
            <w:hideMark/>
          </w:tcPr>
          <w:p w14:paraId="789EE5AE"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02DE4F82" w14:textId="77777777" w:rsidR="00267E7E" w:rsidRPr="00A94BEB" w:rsidRDefault="00267E7E" w:rsidP="0006283E">
            <w:pPr>
              <w:spacing w:before="0"/>
              <w:jc w:val="center"/>
              <w:rPr>
                <w:rFonts w:cs="Arial"/>
              </w:rPr>
            </w:pPr>
          </w:p>
        </w:tc>
        <w:tc>
          <w:tcPr>
            <w:tcW w:w="1275" w:type="dxa"/>
            <w:shd w:val="clear" w:color="auto" w:fill="auto"/>
            <w:vAlign w:val="center"/>
          </w:tcPr>
          <w:p w14:paraId="259CD5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0CA89DCC"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2F553EE6" w14:textId="77777777" w:rsidTr="0006283E">
        <w:tc>
          <w:tcPr>
            <w:tcW w:w="4503" w:type="dxa"/>
            <w:shd w:val="clear" w:color="auto" w:fill="auto"/>
            <w:vAlign w:val="center"/>
            <w:hideMark/>
          </w:tcPr>
          <w:p w14:paraId="734C1A58"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99BA518"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73195EC2"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839CA86" w14:textId="77777777" w:rsidTr="0006283E">
        <w:tc>
          <w:tcPr>
            <w:tcW w:w="4503" w:type="dxa"/>
            <w:shd w:val="clear" w:color="auto" w:fill="auto"/>
            <w:vAlign w:val="center"/>
            <w:hideMark/>
          </w:tcPr>
          <w:p w14:paraId="745AD24C"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5B429828"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4D41BC3"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4ED259E1" w14:textId="77777777" w:rsidTr="0006283E">
        <w:tc>
          <w:tcPr>
            <w:tcW w:w="4503" w:type="dxa"/>
            <w:shd w:val="clear" w:color="auto" w:fill="auto"/>
            <w:vAlign w:val="center"/>
            <w:hideMark/>
          </w:tcPr>
          <w:p w14:paraId="5C1B69D8"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22B8645A"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16EEA538"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5C45049F"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ECF3934" w14:textId="77777777" w:rsidR="00267E7E" w:rsidRPr="00A94BEB" w:rsidRDefault="00267E7E" w:rsidP="0006283E">
            <w:pPr>
              <w:spacing w:before="0"/>
              <w:jc w:val="center"/>
              <w:rPr>
                <w:rFonts w:cs="Arial"/>
                <w:smallCaps/>
              </w:rPr>
            </w:pPr>
            <w:r w:rsidRPr="00A94BEB">
              <w:rPr>
                <w:rFonts w:cs="Arial"/>
              </w:rPr>
              <w:t>функција</w:t>
            </w:r>
          </w:p>
        </w:tc>
      </w:tr>
    </w:tbl>
    <w:p w14:paraId="76CEEC58" w14:textId="77777777" w:rsidR="005A3579" w:rsidRDefault="005A3579" w:rsidP="005A3579">
      <w:pPr>
        <w:spacing w:before="0"/>
        <w:jc w:val="right"/>
        <w:rPr>
          <w:rFonts w:cs="Arial"/>
          <w:b/>
          <w:lang w:val="sr-Cyrl-CS"/>
        </w:rPr>
      </w:pPr>
    </w:p>
    <w:p w14:paraId="7B4DE37A" w14:textId="77777777" w:rsidR="005A3579" w:rsidRDefault="005A3579" w:rsidP="005A3579">
      <w:pPr>
        <w:spacing w:before="0"/>
        <w:jc w:val="right"/>
        <w:rPr>
          <w:rFonts w:cs="Arial"/>
          <w:b/>
          <w:lang w:val="sr-Cyrl-CS"/>
        </w:rPr>
      </w:pPr>
    </w:p>
    <w:p w14:paraId="761CB4BB" w14:textId="77777777" w:rsidR="005A3579" w:rsidRDefault="005A3579" w:rsidP="005A3579">
      <w:pPr>
        <w:spacing w:before="0"/>
        <w:jc w:val="right"/>
        <w:rPr>
          <w:rFonts w:cs="Arial"/>
          <w:b/>
          <w:lang w:val="sr-Cyrl-CS"/>
        </w:rPr>
      </w:pPr>
    </w:p>
    <w:p w14:paraId="464E5C0D" w14:textId="77777777" w:rsidR="005A3579" w:rsidRDefault="005A3579" w:rsidP="005A3579">
      <w:pPr>
        <w:spacing w:before="0"/>
        <w:jc w:val="right"/>
        <w:rPr>
          <w:rFonts w:cs="Arial"/>
          <w:b/>
          <w:lang w:val="sr-Cyrl-CS"/>
        </w:rPr>
      </w:pPr>
    </w:p>
    <w:p w14:paraId="472E2AC6" w14:textId="77777777" w:rsidR="005A3579" w:rsidRDefault="005A3579" w:rsidP="005A3579">
      <w:pPr>
        <w:spacing w:before="0"/>
        <w:jc w:val="right"/>
        <w:rPr>
          <w:rFonts w:cs="Arial"/>
          <w:b/>
          <w:lang w:val="sr-Cyrl-CS"/>
        </w:rPr>
      </w:pPr>
    </w:p>
    <w:p w14:paraId="512BD5C8" w14:textId="77777777" w:rsidR="005A3579" w:rsidRDefault="005A3579" w:rsidP="005A3579">
      <w:pPr>
        <w:spacing w:before="0"/>
        <w:jc w:val="right"/>
        <w:rPr>
          <w:rFonts w:cs="Arial"/>
          <w:b/>
          <w:lang w:val="sr-Cyrl-CS"/>
        </w:rPr>
      </w:pPr>
    </w:p>
    <w:p w14:paraId="19B52A0F" w14:textId="77777777" w:rsidR="005A3579" w:rsidRDefault="005A3579" w:rsidP="005A3579">
      <w:pPr>
        <w:spacing w:before="0"/>
        <w:jc w:val="right"/>
        <w:rPr>
          <w:rFonts w:cs="Arial"/>
          <w:b/>
          <w:lang w:val="sr-Cyrl-CS"/>
        </w:rPr>
      </w:pPr>
    </w:p>
    <w:p w14:paraId="561B311A" w14:textId="77777777" w:rsidR="005A3579" w:rsidRDefault="005A3579" w:rsidP="005A3579">
      <w:pPr>
        <w:spacing w:before="0"/>
        <w:jc w:val="right"/>
        <w:rPr>
          <w:rFonts w:cs="Arial"/>
          <w:b/>
          <w:lang w:val="sr-Cyrl-CS"/>
        </w:rPr>
      </w:pPr>
    </w:p>
    <w:p w14:paraId="6C37A05D" w14:textId="77777777" w:rsidR="005A3579" w:rsidRDefault="005A3579" w:rsidP="005A3579">
      <w:pPr>
        <w:spacing w:before="0"/>
        <w:jc w:val="right"/>
        <w:rPr>
          <w:rFonts w:cs="Arial"/>
          <w:b/>
          <w:lang w:val="sr-Cyrl-CS"/>
        </w:rPr>
      </w:pPr>
    </w:p>
    <w:p w14:paraId="2D0FFB89" w14:textId="77777777" w:rsidR="005A3579" w:rsidRDefault="005A3579" w:rsidP="005A3579">
      <w:pPr>
        <w:spacing w:before="0"/>
        <w:jc w:val="right"/>
        <w:rPr>
          <w:rFonts w:cs="Arial"/>
          <w:b/>
          <w:lang w:val="sr-Cyrl-CS"/>
        </w:rPr>
      </w:pPr>
    </w:p>
    <w:p w14:paraId="59317209" w14:textId="77777777" w:rsidR="005A3579" w:rsidRDefault="005A3579" w:rsidP="005A3579">
      <w:pPr>
        <w:spacing w:before="0"/>
        <w:jc w:val="right"/>
        <w:rPr>
          <w:rFonts w:cs="Arial"/>
          <w:b/>
          <w:lang w:val="sr-Cyrl-CS"/>
        </w:rPr>
      </w:pPr>
    </w:p>
    <w:p w14:paraId="58F0B71C" w14:textId="77777777" w:rsidR="005A3579" w:rsidRDefault="005A3579" w:rsidP="005A3579">
      <w:pPr>
        <w:spacing w:before="0"/>
        <w:jc w:val="right"/>
        <w:rPr>
          <w:rFonts w:cs="Arial"/>
          <w:b/>
          <w:lang w:val="sr-Cyrl-CS"/>
        </w:rPr>
      </w:pPr>
    </w:p>
    <w:p w14:paraId="25AD7FF8" w14:textId="77777777" w:rsidR="005A3579" w:rsidRDefault="005A3579" w:rsidP="005A3579">
      <w:pPr>
        <w:spacing w:before="0"/>
        <w:jc w:val="right"/>
        <w:rPr>
          <w:rFonts w:cs="Arial"/>
          <w:b/>
          <w:lang w:val="sr-Cyrl-CS"/>
        </w:rPr>
      </w:pPr>
    </w:p>
    <w:p w14:paraId="0C131BEC" w14:textId="77777777" w:rsidR="005A3579" w:rsidRDefault="005A3579" w:rsidP="005A3579">
      <w:pPr>
        <w:spacing w:before="0"/>
        <w:jc w:val="right"/>
        <w:rPr>
          <w:rFonts w:cs="Arial"/>
          <w:b/>
          <w:lang w:val="sr-Cyrl-CS"/>
        </w:rPr>
      </w:pPr>
    </w:p>
    <w:p w14:paraId="5422E382" w14:textId="77777777" w:rsidR="005A3579" w:rsidRDefault="005A3579" w:rsidP="005A3579">
      <w:pPr>
        <w:spacing w:before="0"/>
        <w:jc w:val="right"/>
        <w:rPr>
          <w:rFonts w:cs="Arial"/>
          <w:b/>
          <w:lang w:val="sr-Cyrl-CS"/>
        </w:rPr>
      </w:pPr>
    </w:p>
    <w:p w14:paraId="597EC399" w14:textId="77777777" w:rsidR="005A3579" w:rsidRDefault="005A3579" w:rsidP="005A3579">
      <w:pPr>
        <w:spacing w:before="0"/>
        <w:jc w:val="right"/>
        <w:rPr>
          <w:rFonts w:cs="Arial"/>
          <w:b/>
          <w:lang w:val="sr-Cyrl-CS"/>
        </w:rPr>
      </w:pPr>
    </w:p>
    <w:p w14:paraId="6F22A875" w14:textId="77777777" w:rsidR="005A3579" w:rsidRDefault="005A3579" w:rsidP="005A3579">
      <w:pPr>
        <w:spacing w:before="0"/>
        <w:jc w:val="right"/>
        <w:rPr>
          <w:rFonts w:cs="Arial"/>
          <w:b/>
          <w:lang w:val="sr-Cyrl-CS"/>
        </w:rPr>
      </w:pPr>
    </w:p>
    <w:p w14:paraId="1FA59594" w14:textId="77777777" w:rsidR="005A3579" w:rsidRDefault="005A3579" w:rsidP="005A3579">
      <w:pPr>
        <w:spacing w:before="0"/>
        <w:jc w:val="right"/>
        <w:rPr>
          <w:rFonts w:cs="Arial"/>
          <w:b/>
          <w:lang w:val="sr-Cyrl-CS"/>
        </w:rPr>
      </w:pPr>
    </w:p>
    <w:p w14:paraId="2E681905" w14:textId="77777777" w:rsidR="005A3579" w:rsidRDefault="005A3579" w:rsidP="005A3579">
      <w:pPr>
        <w:spacing w:before="0"/>
        <w:jc w:val="right"/>
        <w:rPr>
          <w:rFonts w:cs="Arial"/>
          <w:b/>
          <w:lang w:val="sr-Cyrl-CS"/>
        </w:rPr>
      </w:pPr>
    </w:p>
    <w:p w14:paraId="6A94AEE1" w14:textId="77777777" w:rsidR="005A3579" w:rsidRDefault="005A3579" w:rsidP="005A3579">
      <w:pPr>
        <w:spacing w:before="0"/>
        <w:jc w:val="right"/>
        <w:rPr>
          <w:rFonts w:cs="Arial"/>
          <w:b/>
          <w:lang w:val="sr-Cyrl-CS"/>
        </w:rPr>
      </w:pPr>
    </w:p>
    <w:p w14:paraId="6505D450" w14:textId="77777777" w:rsidR="005A3579" w:rsidRDefault="005A3579" w:rsidP="005A3579">
      <w:pPr>
        <w:spacing w:before="0"/>
        <w:jc w:val="right"/>
        <w:rPr>
          <w:rFonts w:cs="Arial"/>
          <w:b/>
          <w:lang w:val="sr-Cyrl-CS"/>
        </w:rPr>
      </w:pPr>
    </w:p>
    <w:p w14:paraId="2BAEF474" w14:textId="77777777" w:rsidR="005A3579" w:rsidRDefault="005A3579" w:rsidP="005A3579">
      <w:pPr>
        <w:spacing w:before="0"/>
        <w:jc w:val="right"/>
        <w:rPr>
          <w:rFonts w:cs="Arial"/>
          <w:b/>
          <w:lang w:val="sr-Cyrl-CS"/>
        </w:rPr>
      </w:pPr>
    </w:p>
    <w:p w14:paraId="71E4D57D" w14:textId="77777777" w:rsidR="005A3579" w:rsidRDefault="005A3579" w:rsidP="005A3579">
      <w:pPr>
        <w:spacing w:before="0"/>
        <w:jc w:val="right"/>
        <w:rPr>
          <w:rFonts w:cs="Arial"/>
          <w:b/>
          <w:lang w:val="sr-Cyrl-CS"/>
        </w:rPr>
      </w:pPr>
    </w:p>
    <w:p w14:paraId="72DF03F5" w14:textId="77777777" w:rsidR="005A3579" w:rsidRDefault="005A3579" w:rsidP="005A3579">
      <w:pPr>
        <w:spacing w:before="0"/>
        <w:jc w:val="right"/>
        <w:rPr>
          <w:rFonts w:cs="Arial"/>
          <w:b/>
          <w:lang w:val="sr-Cyrl-CS"/>
        </w:rPr>
      </w:pPr>
    </w:p>
    <w:p w14:paraId="70A7CF67" w14:textId="77777777" w:rsidR="005A3579" w:rsidRDefault="005A3579" w:rsidP="005A3579">
      <w:pPr>
        <w:spacing w:before="0"/>
        <w:jc w:val="right"/>
        <w:rPr>
          <w:rFonts w:cs="Arial"/>
          <w:b/>
          <w:lang w:val="sr-Cyrl-CS"/>
        </w:rPr>
      </w:pPr>
    </w:p>
    <w:p w14:paraId="70CC96EE" w14:textId="77777777" w:rsidR="005A3579" w:rsidRDefault="005A3579" w:rsidP="005A3579">
      <w:pPr>
        <w:spacing w:before="0"/>
        <w:jc w:val="right"/>
        <w:rPr>
          <w:rFonts w:cs="Arial"/>
          <w:b/>
          <w:lang w:val="sr-Cyrl-CS"/>
        </w:rPr>
      </w:pPr>
    </w:p>
    <w:p w14:paraId="73C713AE" w14:textId="77777777" w:rsidR="005A3579" w:rsidRDefault="005A3579" w:rsidP="005A3579">
      <w:pPr>
        <w:spacing w:before="0"/>
        <w:jc w:val="right"/>
        <w:rPr>
          <w:rFonts w:cs="Arial"/>
          <w:b/>
          <w:lang w:val="sr-Cyrl-CS"/>
        </w:rPr>
      </w:pPr>
    </w:p>
    <w:p w14:paraId="374AF7B7" w14:textId="77777777" w:rsidR="005A3579" w:rsidRDefault="005A3579" w:rsidP="005A3579">
      <w:pPr>
        <w:spacing w:before="0"/>
        <w:jc w:val="right"/>
        <w:rPr>
          <w:rFonts w:cs="Arial"/>
          <w:b/>
          <w:lang w:val="sr-Cyrl-CS"/>
        </w:rPr>
      </w:pPr>
    </w:p>
    <w:p w14:paraId="520E0AE9" w14:textId="77777777" w:rsidR="005A3579" w:rsidRDefault="005A3579" w:rsidP="005A3579">
      <w:pPr>
        <w:spacing w:before="0"/>
        <w:jc w:val="right"/>
        <w:rPr>
          <w:rFonts w:cs="Arial"/>
          <w:b/>
          <w:lang w:val="sr-Cyrl-CS"/>
        </w:rPr>
      </w:pPr>
    </w:p>
    <w:p w14:paraId="7FC567E7" w14:textId="77777777" w:rsidR="005A3579" w:rsidRDefault="005A3579" w:rsidP="005A3579">
      <w:pPr>
        <w:spacing w:before="0"/>
        <w:jc w:val="right"/>
        <w:rPr>
          <w:rFonts w:cs="Arial"/>
          <w:b/>
          <w:lang w:val="sr-Cyrl-CS"/>
        </w:rPr>
      </w:pPr>
    </w:p>
    <w:p w14:paraId="53301243" w14:textId="77777777" w:rsidR="005A3579" w:rsidRDefault="005A3579" w:rsidP="005A3579">
      <w:pPr>
        <w:spacing w:before="0"/>
        <w:jc w:val="right"/>
        <w:rPr>
          <w:rFonts w:cs="Arial"/>
          <w:b/>
          <w:lang w:val="sr-Cyrl-CS"/>
        </w:rPr>
      </w:pPr>
    </w:p>
    <w:p w14:paraId="76396C3A" w14:textId="77777777" w:rsidR="005A3579" w:rsidRDefault="005A3579" w:rsidP="005A3579">
      <w:pPr>
        <w:spacing w:before="0"/>
        <w:jc w:val="right"/>
        <w:rPr>
          <w:rFonts w:cs="Arial"/>
          <w:b/>
          <w:lang w:val="sr-Cyrl-CS"/>
        </w:rPr>
      </w:pPr>
    </w:p>
    <w:p w14:paraId="13F9EFC0" w14:textId="77777777" w:rsidR="005A3579" w:rsidRDefault="005A3579" w:rsidP="005A3579">
      <w:pPr>
        <w:spacing w:before="0"/>
        <w:jc w:val="right"/>
        <w:rPr>
          <w:rFonts w:cs="Arial"/>
          <w:b/>
          <w:lang w:val="sr-Cyrl-CS"/>
        </w:rPr>
      </w:pPr>
    </w:p>
    <w:p w14:paraId="766F43D5" w14:textId="77777777" w:rsidR="005A3579" w:rsidRDefault="005A3579" w:rsidP="005A3579">
      <w:pPr>
        <w:spacing w:before="0"/>
        <w:jc w:val="right"/>
        <w:rPr>
          <w:rFonts w:cs="Arial"/>
          <w:b/>
          <w:lang w:val="sr-Cyrl-CS"/>
        </w:rPr>
      </w:pPr>
    </w:p>
    <w:p w14:paraId="258A2D3B" w14:textId="77777777" w:rsidR="005A3579" w:rsidRDefault="005A3579" w:rsidP="005A3579">
      <w:pPr>
        <w:spacing w:before="0"/>
        <w:jc w:val="right"/>
        <w:rPr>
          <w:rFonts w:cs="Arial"/>
          <w:b/>
          <w:lang w:val="sr-Cyrl-CS"/>
        </w:rPr>
      </w:pPr>
    </w:p>
    <w:p w14:paraId="40F5E4CF" w14:textId="77777777" w:rsidR="005A3579" w:rsidRDefault="005A3579" w:rsidP="005A3579">
      <w:pPr>
        <w:spacing w:before="0"/>
        <w:jc w:val="right"/>
        <w:rPr>
          <w:rFonts w:cs="Arial"/>
          <w:b/>
          <w:lang w:val="sr-Cyrl-CS"/>
        </w:rPr>
      </w:pPr>
    </w:p>
    <w:p w14:paraId="3457B1C4" w14:textId="77777777" w:rsidR="005A3579" w:rsidRDefault="005A3579" w:rsidP="005A3579">
      <w:pPr>
        <w:spacing w:before="0"/>
        <w:jc w:val="right"/>
        <w:rPr>
          <w:rFonts w:cs="Arial"/>
          <w:b/>
          <w:lang w:val="sr-Cyrl-CS"/>
        </w:rPr>
      </w:pPr>
    </w:p>
    <w:p w14:paraId="234B7A81" w14:textId="77777777" w:rsidR="005A3579" w:rsidRDefault="005A3579" w:rsidP="005A3579">
      <w:pPr>
        <w:spacing w:before="0"/>
        <w:jc w:val="right"/>
        <w:rPr>
          <w:rFonts w:cs="Arial"/>
          <w:b/>
          <w:lang w:val="sr-Cyrl-CS"/>
        </w:rPr>
      </w:pPr>
    </w:p>
    <w:p w14:paraId="21A77996" w14:textId="77777777" w:rsidR="005A3579" w:rsidRDefault="005A3579" w:rsidP="005A3579">
      <w:pPr>
        <w:spacing w:before="0"/>
        <w:jc w:val="right"/>
        <w:rPr>
          <w:rFonts w:cs="Arial"/>
          <w:b/>
          <w:lang w:val="sr-Cyrl-CS"/>
        </w:rPr>
      </w:pPr>
    </w:p>
    <w:p w14:paraId="30F0375A" w14:textId="77777777" w:rsidR="002C4913" w:rsidRDefault="002C4913" w:rsidP="005A3579">
      <w:pPr>
        <w:spacing w:before="0"/>
        <w:jc w:val="right"/>
        <w:rPr>
          <w:rFonts w:cs="Arial"/>
          <w:b/>
          <w:lang w:val="sr-Cyrl-CS"/>
        </w:rPr>
      </w:pPr>
    </w:p>
    <w:p w14:paraId="0A883298" w14:textId="77777777" w:rsidR="002C4913" w:rsidRDefault="002C4913" w:rsidP="005A3579">
      <w:pPr>
        <w:spacing w:before="0"/>
        <w:jc w:val="right"/>
        <w:rPr>
          <w:rFonts w:cs="Arial"/>
          <w:b/>
          <w:lang w:val="sr-Cyrl-CS"/>
        </w:rPr>
      </w:pPr>
    </w:p>
    <w:p w14:paraId="26099BDB" w14:textId="77777777" w:rsidR="002C4913" w:rsidRDefault="002C4913" w:rsidP="005A3579">
      <w:pPr>
        <w:spacing w:before="0"/>
        <w:jc w:val="right"/>
        <w:rPr>
          <w:rFonts w:cs="Arial"/>
          <w:b/>
          <w:lang w:val="sr-Cyrl-CS"/>
        </w:rPr>
      </w:pPr>
    </w:p>
    <w:p w14:paraId="59ACE198" w14:textId="77777777" w:rsidR="002C4913" w:rsidRDefault="002C4913" w:rsidP="005A3579">
      <w:pPr>
        <w:spacing w:before="0"/>
        <w:jc w:val="right"/>
        <w:rPr>
          <w:rFonts w:cs="Arial"/>
          <w:b/>
          <w:lang w:val="sr-Cyrl-CS"/>
        </w:rPr>
      </w:pPr>
    </w:p>
    <w:p w14:paraId="58577788" w14:textId="77777777" w:rsidR="00C832CB" w:rsidRDefault="00C832CB" w:rsidP="002C4913">
      <w:pPr>
        <w:spacing w:before="0"/>
        <w:jc w:val="center"/>
        <w:rPr>
          <w:rFonts w:cs="Arial"/>
          <w:b/>
          <w:lang w:val="ru-RU"/>
        </w:rPr>
      </w:pPr>
    </w:p>
    <w:p w14:paraId="2E918B27" w14:textId="77777777" w:rsidR="00C832CB" w:rsidRDefault="00C832CB" w:rsidP="002C4913">
      <w:pPr>
        <w:spacing w:before="0"/>
        <w:jc w:val="center"/>
        <w:rPr>
          <w:rFonts w:cs="Arial"/>
          <w:b/>
          <w:lang w:val="ru-RU"/>
        </w:rPr>
      </w:pPr>
    </w:p>
    <w:p w14:paraId="20941C7B" w14:textId="77777777" w:rsidR="00C832CB" w:rsidRDefault="00C832CB" w:rsidP="002C4913">
      <w:pPr>
        <w:spacing w:before="0"/>
        <w:jc w:val="center"/>
        <w:rPr>
          <w:rFonts w:cs="Arial"/>
          <w:b/>
          <w:lang w:val="ru-RU"/>
        </w:rPr>
      </w:pPr>
    </w:p>
    <w:p w14:paraId="6D154ED5" w14:textId="77777777" w:rsidR="00C832CB" w:rsidRDefault="00C832CB" w:rsidP="002C4913">
      <w:pPr>
        <w:spacing w:before="0"/>
        <w:jc w:val="center"/>
        <w:rPr>
          <w:rFonts w:cs="Arial"/>
          <w:b/>
          <w:lang w:val="ru-RU"/>
        </w:rPr>
      </w:pPr>
    </w:p>
    <w:p w14:paraId="657E2B67" w14:textId="77777777" w:rsidR="00C832CB" w:rsidRDefault="00C832CB" w:rsidP="002C4913">
      <w:pPr>
        <w:spacing w:before="0"/>
        <w:jc w:val="center"/>
        <w:rPr>
          <w:rFonts w:cs="Arial"/>
          <w:b/>
          <w:lang w:val="ru-RU"/>
        </w:rPr>
      </w:pPr>
    </w:p>
    <w:p w14:paraId="3453E928" w14:textId="77777777" w:rsidR="00C832CB" w:rsidRDefault="00C832CB" w:rsidP="002C4913">
      <w:pPr>
        <w:spacing w:before="0"/>
        <w:jc w:val="center"/>
        <w:rPr>
          <w:rFonts w:cs="Arial"/>
          <w:b/>
          <w:lang w:val="ru-RU"/>
        </w:rPr>
      </w:pPr>
    </w:p>
    <w:p w14:paraId="12247C1A" w14:textId="77777777" w:rsidR="00C832CB" w:rsidRDefault="00C832CB" w:rsidP="002C4913">
      <w:pPr>
        <w:spacing w:before="0"/>
        <w:jc w:val="center"/>
        <w:rPr>
          <w:rFonts w:cs="Arial"/>
          <w:b/>
          <w:lang w:val="ru-RU"/>
        </w:rPr>
      </w:pPr>
    </w:p>
    <w:p w14:paraId="1CB99962" w14:textId="77777777" w:rsidR="002C4913" w:rsidRPr="002C4913" w:rsidRDefault="00D02198" w:rsidP="002C4913">
      <w:pPr>
        <w:spacing w:before="0"/>
        <w:jc w:val="center"/>
        <w:rPr>
          <w:rFonts w:cs="Arial"/>
          <w:b/>
          <w:lang w:val="sr-Cyrl-CS"/>
        </w:rPr>
      </w:pPr>
      <w:r>
        <w:rPr>
          <w:rFonts w:cs="Arial"/>
          <w:b/>
          <w:lang w:val="ru-RU"/>
        </w:rPr>
        <w:t>10</w:t>
      </w:r>
      <w:r w:rsidR="00CC02DC">
        <w:rPr>
          <w:rFonts w:cs="Arial"/>
          <w:b/>
          <w:lang w:val="ru-RU"/>
        </w:rPr>
        <w:t>. П Р И Л О Г</w:t>
      </w:r>
    </w:p>
    <w:p w14:paraId="173E1753" w14:textId="77777777" w:rsidR="002C4913" w:rsidRDefault="002C4913" w:rsidP="005A3579">
      <w:pPr>
        <w:spacing w:before="0"/>
        <w:jc w:val="right"/>
        <w:rPr>
          <w:rFonts w:cs="Arial"/>
          <w:b/>
          <w:lang w:val="sr-Cyrl-CS"/>
        </w:rPr>
      </w:pPr>
    </w:p>
    <w:p w14:paraId="44119302" w14:textId="77777777" w:rsidR="002C4913" w:rsidRDefault="002C4913" w:rsidP="005A3579">
      <w:pPr>
        <w:spacing w:before="0"/>
        <w:jc w:val="right"/>
        <w:rPr>
          <w:rFonts w:cs="Arial"/>
          <w:b/>
          <w:lang w:val="sr-Cyrl-CS"/>
        </w:rPr>
      </w:pPr>
    </w:p>
    <w:p w14:paraId="714194FB" w14:textId="77777777" w:rsidR="002C4913" w:rsidRDefault="002C4913" w:rsidP="005A3579">
      <w:pPr>
        <w:spacing w:before="0"/>
        <w:jc w:val="right"/>
        <w:rPr>
          <w:rFonts w:cs="Arial"/>
          <w:b/>
          <w:lang w:val="sr-Cyrl-CS"/>
        </w:rPr>
      </w:pPr>
    </w:p>
    <w:p w14:paraId="7BFD588B" w14:textId="77777777" w:rsidR="002C4913" w:rsidRDefault="002C4913" w:rsidP="005A3579">
      <w:pPr>
        <w:spacing w:before="0"/>
        <w:jc w:val="right"/>
        <w:rPr>
          <w:rFonts w:cs="Arial"/>
          <w:b/>
          <w:lang w:val="sr-Cyrl-CS"/>
        </w:rPr>
      </w:pPr>
    </w:p>
    <w:p w14:paraId="413AB3F9" w14:textId="77777777" w:rsidR="002C4913" w:rsidRDefault="002C4913" w:rsidP="005A3579">
      <w:pPr>
        <w:spacing w:before="0"/>
        <w:jc w:val="right"/>
        <w:rPr>
          <w:rFonts w:cs="Arial"/>
          <w:b/>
          <w:lang w:val="sr-Cyrl-CS"/>
        </w:rPr>
      </w:pPr>
    </w:p>
    <w:p w14:paraId="04172B75" w14:textId="77777777" w:rsidR="002C4913" w:rsidRDefault="002C4913" w:rsidP="005A3579">
      <w:pPr>
        <w:spacing w:before="0"/>
        <w:jc w:val="right"/>
        <w:rPr>
          <w:rFonts w:cs="Arial"/>
          <w:b/>
          <w:lang w:val="sr-Cyrl-CS"/>
        </w:rPr>
      </w:pPr>
    </w:p>
    <w:p w14:paraId="07EACC5F" w14:textId="77777777" w:rsidR="002C4913" w:rsidRDefault="002C4913" w:rsidP="005A3579">
      <w:pPr>
        <w:spacing w:before="0"/>
        <w:jc w:val="right"/>
        <w:rPr>
          <w:rFonts w:cs="Arial"/>
          <w:b/>
          <w:lang w:val="sr-Cyrl-CS"/>
        </w:rPr>
      </w:pPr>
    </w:p>
    <w:p w14:paraId="55AF1A13" w14:textId="77777777" w:rsidR="002C4913" w:rsidRDefault="002C4913" w:rsidP="005A3579">
      <w:pPr>
        <w:spacing w:before="0"/>
        <w:jc w:val="right"/>
        <w:rPr>
          <w:rFonts w:cs="Arial"/>
          <w:b/>
          <w:lang w:val="sr-Cyrl-CS"/>
        </w:rPr>
      </w:pPr>
    </w:p>
    <w:p w14:paraId="39882245" w14:textId="77777777" w:rsidR="002C4913" w:rsidRDefault="002C4913" w:rsidP="005A3579">
      <w:pPr>
        <w:spacing w:before="0"/>
        <w:jc w:val="right"/>
        <w:rPr>
          <w:rFonts w:cs="Arial"/>
          <w:b/>
          <w:lang w:val="sr-Cyrl-CS"/>
        </w:rPr>
      </w:pPr>
    </w:p>
    <w:p w14:paraId="369782F7" w14:textId="77777777" w:rsidR="002C4913" w:rsidRDefault="002C4913" w:rsidP="005A3579">
      <w:pPr>
        <w:spacing w:before="0"/>
        <w:jc w:val="right"/>
        <w:rPr>
          <w:rFonts w:cs="Arial"/>
          <w:b/>
          <w:lang w:val="sr-Cyrl-CS"/>
        </w:rPr>
      </w:pPr>
    </w:p>
    <w:p w14:paraId="6D8805A9" w14:textId="77777777" w:rsidR="002C4913" w:rsidRDefault="002C4913" w:rsidP="005A3579">
      <w:pPr>
        <w:spacing w:before="0"/>
        <w:jc w:val="right"/>
        <w:rPr>
          <w:rFonts w:cs="Arial"/>
          <w:b/>
          <w:lang w:val="sr-Cyrl-CS"/>
        </w:rPr>
      </w:pPr>
    </w:p>
    <w:p w14:paraId="164E0C9F" w14:textId="77777777" w:rsidR="002C4913" w:rsidRDefault="002C4913" w:rsidP="005A3579">
      <w:pPr>
        <w:spacing w:before="0"/>
        <w:jc w:val="right"/>
        <w:rPr>
          <w:rFonts w:cs="Arial"/>
          <w:b/>
          <w:lang w:val="sr-Cyrl-CS"/>
        </w:rPr>
      </w:pPr>
    </w:p>
    <w:p w14:paraId="4B46FCB6" w14:textId="77777777" w:rsidR="002C4913" w:rsidRDefault="002C4913" w:rsidP="005A3579">
      <w:pPr>
        <w:spacing w:before="0"/>
        <w:jc w:val="right"/>
        <w:rPr>
          <w:rFonts w:cs="Arial"/>
          <w:b/>
          <w:lang w:val="sr-Cyrl-CS"/>
        </w:rPr>
      </w:pPr>
    </w:p>
    <w:p w14:paraId="7D59C0DC" w14:textId="77777777" w:rsidR="002C4913" w:rsidRDefault="002C4913" w:rsidP="005A3579">
      <w:pPr>
        <w:spacing w:before="0"/>
        <w:jc w:val="right"/>
        <w:rPr>
          <w:rFonts w:cs="Arial"/>
          <w:b/>
          <w:lang w:val="sr-Cyrl-CS"/>
        </w:rPr>
      </w:pPr>
    </w:p>
    <w:p w14:paraId="7748A397" w14:textId="77777777" w:rsidR="002C4913" w:rsidRDefault="002C4913" w:rsidP="005A3579">
      <w:pPr>
        <w:spacing w:before="0"/>
        <w:jc w:val="right"/>
        <w:rPr>
          <w:rFonts w:cs="Arial"/>
          <w:b/>
          <w:lang w:val="sr-Cyrl-CS"/>
        </w:rPr>
      </w:pPr>
    </w:p>
    <w:p w14:paraId="38B8D8CF" w14:textId="77777777" w:rsidR="002C4913" w:rsidRDefault="002C4913" w:rsidP="005A3579">
      <w:pPr>
        <w:spacing w:before="0"/>
        <w:jc w:val="right"/>
        <w:rPr>
          <w:rFonts w:cs="Arial"/>
          <w:b/>
          <w:lang w:val="sr-Cyrl-CS"/>
        </w:rPr>
      </w:pPr>
    </w:p>
    <w:p w14:paraId="266247E8" w14:textId="77777777" w:rsidR="002C4913" w:rsidRDefault="002C4913" w:rsidP="005A3579">
      <w:pPr>
        <w:spacing w:before="0"/>
        <w:jc w:val="right"/>
        <w:rPr>
          <w:rFonts w:cs="Arial"/>
          <w:b/>
          <w:lang w:val="sr-Cyrl-CS"/>
        </w:rPr>
      </w:pPr>
    </w:p>
    <w:p w14:paraId="236D466E" w14:textId="77777777" w:rsidR="002C4913" w:rsidRDefault="002C4913" w:rsidP="005A3579">
      <w:pPr>
        <w:spacing w:before="0"/>
        <w:jc w:val="right"/>
        <w:rPr>
          <w:rFonts w:cs="Arial"/>
          <w:b/>
          <w:lang w:val="sr-Cyrl-CS"/>
        </w:rPr>
      </w:pPr>
    </w:p>
    <w:p w14:paraId="3233B7D0" w14:textId="77777777" w:rsidR="002C4913" w:rsidRDefault="002C4913" w:rsidP="005A3579">
      <w:pPr>
        <w:spacing w:before="0"/>
        <w:jc w:val="right"/>
        <w:rPr>
          <w:rFonts w:cs="Arial"/>
          <w:b/>
          <w:lang w:val="sr-Cyrl-CS"/>
        </w:rPr>
      </w:pPr>
    </w:p>
    <w:p w14:paraId="051F75D7" w14:textId="77777777" w:rsidR="002C4913" w:rsidRDefault="002C4913" w:rsidP="005A3579">
      <w:pPr>
        <w:spacing w:before="0"/>
        <w:jc w:val="right"/>
        <w:rPr>
          <w:rFonts w:cs="Arial"/>
          <w:b/>
          <w:lang w:val="sr-Cyrl-CS"/>
        </w:rPr>
      </w:pPr>
    </w:p>
    <w:p w14:paraId="22F87354" w14:textId="77777777" w:rsidR="002C4913" w:rsidRDefault="002C4913" w:rsidP="005A3579">
      <w:pPr>
        <w:spacing w:before="0"/>
        <w:jc w:val="right"/>
        <w:rPr>
          <w:rFonts w:cs="Arial"/>
          <w:b/>
          <w:lang w:val="sr-Cyrl-CS"/>
        </w:rPr>
      </w:pPr>
    </w:p>
    <w:p w14:paraId="306D162A" w14:textId="77777777" w:rsidR="002C4913" w:rsidRDefault="002C4913" w:rsidP="005A3579">
      <w:pPr>
        <w:spacing w:before="0"/>
        <w:jc w:val="right"/>
        <w:rPr>
          <w:rFonts w:cs="Arial"/>
          <w:b/>
          <w:lang w:val="sr-Cyrl-CS"/>
        </w:rPr>
      </w:pPr>
    </w:p>
    <w:p w14:paraId="63F80905" w14:textId="77777777" w:rsidR="002C4913" w:rsidRDefault="002C4913" w:rsidP="005A3579">
      <w:pPr>
        <w:spacing w:before="0"/>
        <w:jc w:val="right"/>
        <w:rPr>
          <w:rFonts w:cs="Arial"/>
          <w:b/>
          <w:lang w:val="sr-Cyrl-CS"/>
        </w:rPr>
      </w:pPr>
    </w:p>
    <w:p w14:paraId="3D7EF4C2" w14:textId="77777777" w:rsidR="002C4913" w:rsidRDefault="002C4913" w:rsidP="005A3579">
      <w:pPr>
        <w:spacing w:before="0"/>
        <w:jc w:val="right"/>
        <w:rPr>
          <w:rFonts w:cs="Arial"/>
          <w:b/>
          <w:lang w:val="sr-Cyrl-CS"/>
        </w:rPr>
      </w:pPr>
    </w:p>
    <w:p w14:paraId="4A809E8D" w14:textId="77777777" w:rsidR="002C4913" w:rsidRDefault="002C4913" w:rsidP="005A3579">
      <w:pPr>
        <w:spacing w:before="0"/>
        <w:jc w:val="right"/>
        <w:rPr>
          <w:rFonts w:cs="Arial"/>
          <w:b/>
          <w:lang w:val="sr-Cyrl-CS"/>
        </w:rPr>
      </w:pPr>
    </w:p>
    <w:p w14:paraId="434F6C87" w14:textId="77777777" w:rsidR="002C4913" w:rsidRDefault="002C4913" w:rsidP="005A3579">
      <w:pPr>
        <w:spacing w:before="0"/>
        <w:jc w:val="right"/>
        <w:rPr>
          <w:rFonts w:cs="Arial"/>
          <w:b/>
          <w:lang w:val="sr-Cyrl-CS"/>
        </w:rPr>
      </w:pPr>
    </w:p>
    <w:p w14:paraId="590340B2" w14:textId="77777777" w:rsidR="002C4913" w:rsidRDefault="002C4913" w:rsidP="005A3579">
      <w:pPr>
        <w:spacing w:before="0"/>
        <w:jc w:val="right"/>
        <w:rPr>
          <w:rFonts w:cs="Arial"/>
          <w:b/>
          <w:lang w:val="sr-Cyrl-CS"/>
        </w:rPr>
      </w:pPr>
    </w:p>
    <w:p w14:paraId="6CD5DBB5" w14:textId="77777777" w:rsidR="00C03085" w:rsidRDefault="00C03085" w:rsidP="005A3579">
      <w:pPr>
        <w:spacing w:before="0"/>
        <w:jc w:val="right"/>
        <w:rPr>
          <w:rFonts w:cs="Arial"/>
          <w:b/>
          <w:lang w:val="sr-Cyrl-CS"/>
        </w:rPr>
      </w:pPr>
    </w:p>
    <w:p w14:paraId="635A8FEF" w14:textId="77777777" w:rsidR="002C4913" w:rsidRDefault="002C4913" w:rsidP="005A3579">
      <w:pPr>
        <w:spacing w:before="0"/>
        <w:jc w:val="right"/>
        <w:rPr>
          <w:rFonts w:cs="Arial"/>
          <w:b/>
          <w:lang w:val="sr-Cyrl-CS"/>
        </w:rPr>
      </w:pPr>
    </w:p>
    <w:p w14:paraId="2450B44B" w14:textId="77777777" w:rsidR="002C4913" w:rsidRDefault="002C4913" w:rsidP="005A3579">
      <w:pPr>
        <w:spacing w:before="0"/>
        <w:jc w:val="right"/>
        <w:rPr>
          <w:rFonts w:cs="Arial"/>
          <w:b/>
          <w:lang w:val="sr-Cyrl-CS"/>
        </w:rPr>
      </w:pPr>
    </w:p>
    <w:p w14:paraId="47216D60" w14:textId="77777777" w:rsidR="002C4913" w:rsidRDefault="002C4913" w:rsidP="005A3579">
      <w:pPr>
        <w:spacing w:before="0"/>
        <w:jc w:val="right"/>
        <w:rPr>
          <w:rFonts w:cs="Arial"/>
          <w:b/>
          <w:lang w:val="sr-Cyrl-CS"/>
        </w:rPr>
      </w:pPr>
    </w:p>
    <w:p w14:paraId="686DC454" w14:textId="77777777" w:rsidR="005A3579" w:rsidRPr="005A3579" w:rsidRDefault="005A3579" w:rsidP="005A3579">
      <w:pPr>
        <w:spacing w:before="0"/>
        <w:jc w:val="right"/>
        <w:rPr>
          <w:rFonts w:cs="Arial"/>
          <w:b/>
          <w:lang w:val="sr-Cyrl-RS"/>
        </w:rPr>
      </w:pPr>
      <w:r w:rsidRPr="005A3579">
        <w:rPr>
          <w:rFonts w:cs="Arial"/>
          <w:b/>
          <w:lang w:val="sr-Cyrl-CS"/>
        </w:rPr>
        <w:t xml:space="preserve">ПРИЛОГ </w:t>
      </w:r>
      <w:r w:rsidR="002C4913">
        <w:rPr>
          <w:rFonts w:cs="Arial"/>
          <w:b/>
          <w:lang w:val="sr-Cyrl-CS"/>
        </w:rPr>
        <w:t>1</w:t>
      </w:r>
      <w:r w:rsidRPr="005A3579">
        <w:rPr>
          <w:rFonts w:cs="Arial"/>
          <w:b/>
          <w:lang w:val="sr-Cyrl-CS"/>
        </w:rPr>
        <w:t>.</w:t>
      </w:r>
    </w:p>
    <w:p w14:paraId="5611BD28" w14:textId="77777777" w:rsidR="002C4913" w:rsidRDefault="002C4913" w:rsidP="005A3579">
      <w:pPr>
        <w:spacing w:before="0"/>
        <w:jc w:val="center"/>
        <w:rPr>
          <w:rFonts w:cs="Arial"/>
          <w:b/>
          <w:lang w:val="sr-Cyrl-CS"/>
        </w:rPr>
      </w:pPr>
    </w:p>
    <w:p w14:paraId="01927DE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6BF5B121"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4B993C7E" w14:textId="77777777" w:rsidR="00C03085" w:rsidRDefault="00C03085" w:rsidP="005A3579">
      <w:pPr>
        <w:spacing w:before="0"/>
        <w:rPr>
          <w:rFonts w:cs="Arial"/>
        </w:rPr>
      </w:pPr>
    </w:p>
    <w:p w14:paraId="50B29CBE" w14:textId="77777777" w:rsidR="005A3579" w:rsidRPr="005A3579" w:rsidRDefault="00C03085" w:rsidP="005A3579">
      <w:pPr>
        <w:spacing w:before="0"/>
        <w:rPr>
          <w:rFonts w:cs="Arial"/>
          <w:lang w:val="ru-RU"/>
        </w:rPr>
      </w:pPr>
      <w:r>
        <w:rPr>
          <w:rFonts w:cs="Arial"/>
          <w:lang w:val="sr-Cyrl-RS"/>
        </w:rPr>
        <w:t xml:space="preserve">       </w:t>
      </w:r>
      <w:r w:rsidR="00DD6D78">
        <w:rPr>
          <w:rFonts w:cs="Arial"/>
          <w:lang w:val="sr-Cyrl-RS"/>
        </w:rPr>
        <w:t>ПРУЖАЛАЦ УСЛУГЕ</w:t>
      </w:r>
      <w:r w:rsidR="005A3579" w:rsidRPr="005A3579">
        <w:rPr>
          <w:rFonts w:cs="Arial"/>
          <w:lang w:val="sr-Cyrl-RS"/>
        </w:rPr>
        <w:t>:</w:t>
      </w:r>
      <w:r w:rsidR="005A3579" w:rsidRPr="005A3579">
        <w:rPr>
          <w:rFonts w:cs="Arial"/>
          <w:lang w:val="ru-RU"/>
        </w:rPr>
        <w:tab/>
      </w:r>
      <w:r>
        <w:rPr>
          <w:rFonts w:cs="Arial"/>
          <w:lang w:val="ru-RU"/>
        </w:rPr>
        <w:tab/>
      </w:r>
      <w:r>
        <w:rPr>
          <w:rFonts w:cs="Arial"/>
          <w:lang w:val="ru-RU"/>
        </w:rPr>
        <w:tab/>
      </w:r>
      <w:r>
        <w:rPr>
          <w:rFonts w:cs="Arial"/>
          <w:lang w:val="ru-RU"/>
        </w:rPr>
        <w:tab/>
        <w:t xml:space="preserve">              </w:t>
      </w:r>
      <w:r w:rsidR="00DD6D78" w:rsidRPr="00DD6D78">
        <w:rPr>
          <w:rFonts w:cs="Arial"/>
          <w:lang w:val="ru-RU"/>
        </w:rPr>
        <w:t>ПРИМАЛАЦ</w:t>
      </w:r>
      <w:r w:rsidR="00DD6D78">
        <w:rPr>
          <w:rFonts w:cs="Arial"/>
          <w:lang w:val="ru-RU"/>
        </w:rPr>
        <w:t xml:space="preserve"> УСЛУГЕ</w:t>
      </w:r>
      <w:r w:rsidR="005A3579" w:rsidRPr="005A3579">
        <w:rPr>
          <w:rFonts w:cs="Arial"/>
          <w:lang w:val="ru-RU"/>
        </w:rPr>
        <w:t>:</w:t>
      </w:r>
    </w:p>
    <w:p w14:paraId="6F33FF3C"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38D39550"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2813E2EC" w14:textId="77777777" w:rsidR="005A3579" w:rsidRPr="005A3579" w:rsidRDefault="005A3579" w:rsidP="005A3579">
      <w:pPr>
        <w:spacing w:before="0"/>
        <w:rPr>
          <w:rFonts w:cs="Arial"/>
          <w:lang w:val="ru-RU"/>
        </w:rPr>
      </w:pPr>
    </w:p>
    <w:p w14:paraId="1DF54ECE"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66DCEADB"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442AD256" w14:textId="77777777" w:rsidR="005A3579" w:rsidRPr="005A3579" w:rsidRDefault="005A3579" w:rsidP="005A3579">
      <w:pPr>
        <w:spacing w:before="0"/>
        <w:rPr>
          <w:rFonts w:cs="Arial"/>
          <w:lang w:val="ru-RU"/>
        </w:rPr>
      </w:pPr>
    </w:p>
    <w:p w14:paraId="39D413F8"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180EEC0F"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82C28F"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266EA9E3" w14:textId="77777777" w:rsidR="005A3579" w:rsidRPr="005A3579" w:rsidRDefault="005A3579" w:rsidP="005A3579">
      <w:pPr>
        <w:spacing w:before="0"/>
        <w:ind w:left="426"/>
        <w:rPr>
          <w:rFonts w:cs="Arial"/>
          <w:b/>
          <w:lang w:val="ru-RU"/>
        </w:rPr>
      </w:pPr>
    </w:p>
    <w:p w14:paraId="7E783D4E" w14:textId="77777777" w:rsidR="00C03085" w:rsidRDefault="005A3579" w:rsidP="00C03085">
      <w:pPr>
        <w:spacing w:before="0"/>
        <w:ind w:left="426" w:hanging="426"/>
        <w:rPr>
          <w:rFonts w:cs="Arial"/>
          <w:lang w:val="ru-RU"/>
        </w:rPr>
      </w:pPr>
      <w:r w:rsidRPr="005A3579">
        <w:rPr>
          <w:rFonts w:cs="Arial"/>
          <w:b/>
          <w:lang w:val="ru-RU"/>
        </w:rPr>
        <w:t>А</w:t>
      </w:r>
      <w:r w:rsidRPr="005A3579">
        <w:rPr>
          <w:rFonts w:cs="Arial"/>
          <w:lang w:val="ru-RU"/>
        </w:rPr>
        <w:t xml:space="preserve">) </w:t>
      </w:r>
      <w:r w:rsidRPr="00C03085">
        <w:rPr>
          <w:rFonts w:cs="Arial"/>
          <w:lang w:val="ru-RU"/>
        </w:rPr>
        <w:t xml:space="preserve">ДЕТАЉНА СПЕЦИФИКАЦИЈА </w:t>
      </w:r>
      <w:r w:rsidR="00C03085" w:rsidRPr="00C03085">
        <w:rPr>
          <w:rFonts w:cs="Arial"/>
          <w:lang w:val="ru-RU"/>
        </w:rPr>
        <w:t>ИСПОРУЧЕНОГ ПРЕДМЕТА НАБАВКЕ</w:t>
      </w:r>
      <w:r w:rsidR="00C03085">
        <w:rPr>
          <w:rFonts w:cs="Arial"/>
          <w:lang w:val="ru-RU"/>
        </w:rPr>
        <w:t xml:space="preserve"> СА ИЗВРШЕНИМ </w:t>
      </w:r>
      <w:r w:rsidR="00C03085" w:rsidRPr="00C03085">
        <w:rPr>
          <w:rFonts w:cs="Arial"/>
          <w:lang w:val="ru-RU"/>
        </w:rPr>
        <w:t>УСЛУГАМА ПО ФАЗАМА</w:t>
      </w:r>
      <w:r w:rsidRPr="00C03085">
        <w:rPr>
          <w:rFonts w:cs="Arial"/>
          <w:lang w:val="ru-RU"/>
        </w:rPr>
        <w:t>:</w:t>
      </w:r>
    </w:p>
    <w:p w14:paraId="65D4E35A" w14:textId="77777777" w:rsidR="00C03085" w:rsidRDefault="00C03085" w:rsidP="00C03085">
      <w:pPr>
        <w:spacing w:before="0"/>
        <w:ind w:left="426" w:hanging="426"/>
        <w:rPr>
          <w:rFonts w:cs="Arial"/>
          <w:lang w:val="ru-RU"/>
        </w:rPr>
      </w:pPr>
    </w:p>
    <w:p w14:paraId="3322E404" w14:textId="77777777" w:rsidR="005A3579" w:rsidRDefault="00C03085" w:rsidP="005A3579">
      <w:pPr>
        <w:spacing w:before="0"/>
        <w:rPr>
          <w:rFonts w:cs="Arial"/>
          <w:lang w:val="ru-RU"/>
        </w:rPr>
      </w:pPr>
      <w:r w:rsidRPr="00C03085">
        <w:rPr>
          <w:rFonts w:cs="Arial"/>
          <w:lang w:val="ru-RU"/>
        </w:rPr>
        <w:t>__________________________</w:t>
      </w:r>
      <w:r>
        <w:rPr>
          <w:rFonts w:cs="Arial"/>
          <w:lang w:val="ru-RU"/>
        </w:rPr>
        <w:t xml:space="preserve"> </w:t>
      </w:r>
      <w:r w:rsidR="00A851C9">
        <w:rPr>
          <w:rFonts w:cs="Arial"/>
          <w:lang w:val="ru-RU"/>
        </w:rPr>
        <w:t xml:space="preserve"> </w:t>
      </w:r>
      <w:r w:rsidRPr="004C7A5F">
        <w:rPr>
          <w:rFonts w:cs="Arial"/>
          <w:b/>
          <w:lang w:val="ru-RU"/>
        </w:rPr>
        <w:t xml:space="preserve">ФАЗА 1, </w:t>
      </w:r>
      <w:r w:rsidR="00A851C9" w:rsidRPr="004C7A5F">
        <w:rPr>
          <w:rFonts w:cs="Arial"/>
          <w:b/>
          <w:lang w:val="ru-RU"/>
        </w:rPr>
        <w:t>ФАЗА 2</w:t>
      </w:r>
      <w:r w:rsidRPr="004C7A5F">
        <w:rPr>
          <w:rFonts w:cs="Arial"/>
          <w:b/>
          <w:lang w:val="ru-RU"/>
        </w:rPr>
        <w:t xml:space="preserve">, </w:t>
      </w:r>
      <w:r w:rsidR="00A851C9" w:rsidRPr="004C7A5F">
        <w:rPr>
          <w:rFonts w:cs="Arial"/>
          <w:b/>
          <w:lang w:val="ru-RU"/>
        </w:rPr>
        <w:t>ФАЗА 3</w:t>
      </w:r>
      <w:r w:rsidRPr="004C7A5F">
        <w:rPr>
          <w:rFonts w:cs="Arial"/>
          <w:b/>
          <w:lang w:val="ru-RU"/>
        </w:rPr>
        <w:t xml:space="preserve">, </w:t>
      </w:r>
      <w:r w:rsidR="00A851C9" w:rsidRPr="004C7A5F">
        <w:rPr>
          <w:rFonts w:cs="Arial"/>
          <w:b/>
          <w:lang w:val="ru-RU"/>
        </w:rPr>
        <w:t>ФАЗА 4</w:t>
      </w:r>
      <w:r w:rsidR="00A851C9">
        <w:rPr>
          <w:rFonts w:cs="Arial"/>
          <w:lang w:val="ru-RU"/>
        </w:rPr>
        <w:t xml:space="preserve"> ( Уписати назив Фазе и заокружити фазу за коју се потписује Записник о извршеном квалитативном и квантитативном пријему). </w:t>
      </w:r>
    </w:p>
    <w:p w14:paraId="5C922BA4" w14:textId="77777777" w:rsidR="00C03085" w:rsidRPr="005A3579" w:rsidRDefault="00C03085" w:rsidP="005A3579">
      <w:pPr>
        <w:spacing w:before="0"/>
        <w:rPr>
          <w:rFonts w:cs="Arial"/>
          <w:lang w:val="ru-RU"/>
        </w:rPr>
      </w:pPr>
    </w:p>
    <w:p w14:paraId="6EA129A3" w14:textId="77777777" w:rsidR="005A3579" w:rsidRDefault="00C03085" w:rsidP="005A3579">
      <w:pPr>
        <w:spacing w:before="0"/>
        <w:rPr>
          <w:rFonts w:cs="Arial"/>
          <w:lang w:val="ru-RU"/>
        </w:rPr>
      </w:pPr>
      <w:r>
        <w:rPr>
          <w:rFonts w:cs="Arial"/>
          <w:lang w:val="ru-RU"/>
        </w:rPr>
        <w:t xml:space="preserve">Укупна вредност испорученог предмета набавке са извршеним услугама </w:t>
      </w:r>
      <w:r w:rsidR="005A3579"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1B6991D" w14:textId="77777777" w:rsidTr="002C4913">
        <w:trPr>
          <w:trHeight w:val="678"/>
        </w:trPr>
        <w:tc>
          <w:tcPr>
            <w:tcW w:w="8359" w:type="dxa"/>
            <w:vAlign w:val="center"/>
          </w:tcPr>
          <w:p w14:paraId="37C7441B" w14:textId="77777777" w:rsidR="005A3579" w:rsidRPr="005A3579" w:rsidRDefault="005A3579" w:rsidP="00C03085">
            <w:pPr>
              <w:spacing w:before="0"/>
              <w:rPr>
                <w:rFonts w:cs="Arial"/>
                <w:lang w:val="sr-Cyrl-CS"/>
              </w:rPr>
            </w:pPr>
            <w:r w:rsidRPr="005A3579">
              <w:rPr>
                <w:rFonts w:cs="Arial"/>
                <w:lang w:val="sr-Cyrl-CS"/>
              </w:rPr>
              <w:t>Предмет уговора (</w:t>
            </w:r>
            <w:r w:rsidR="00C03085">
              <w:rPr>
                <w:rFonts w:cs="Arial"/>
                <w:lang w:val="sr-Cyrl-CS"/>
              </w:rPr>
              <w:t>услуге</w:t>
            </w:r>
            <w:r w:rsidRPr="005A3579">
              <w:rPr>
                <w:rFonts w:cs="Arial"/>
                <w:lang w:val="sr-Cyrl-CS"/>
              </w:rPr>
              <w:t>) одговара траженим техничким карактеристикама.</w:t>
            </w:r>
          </w:p>
        </w:tc>
        <w:tc>
          <w:tcPr>
            <w:tcW w:w="1275" w:type="dxa"/>
            <w:vAlign w:val="center"/>
          </w:tcPr>
          <w:p w14:paraId="728C9D3E" w14:textId="77777777" w:rsidR="005A3579" w:rsidRPr="005A3579" w:rsidRDefault="005A3579" w:rsidP="002C4913">
            <w:pPr>
              <w:spacing w:before="0"/>
              <w:rPr>
                <w:rFonts w:cs="Arial"/>
                <w:lang w:val="sr-Cyrl-CS"/>
              </w:rPr>
            </w:pPr>
            <w:r w:rsidRPr="005A3579">
              <w:rPr>
                <w:rFonts w:cs="Arial"/>
                <w:lang w:val="sr-Cyrl-CS"/>
              </w:rPr>
              <w:t>□ ДА</w:t>
            </w:r>
          </w:p>
          <w:p w14:paraId="177940C6"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54CB7F7A" w14:textId="77777777" w:rsidTr="002C4913">
        <w:tc>
          <w:tcPr>
            <w:tcW w:w="8359" w:type="dxa"/>
            <w:vAlign w:val="center"/>
            <w:hideMark/>
          </w:tcPr>
          <w:p w14:paraId="751CB550"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6964BEB6" w14:textId="77777777" w:rsidR="005A3579" w:rsidRPr="005A3579" w:rsidRDefault="005A3579" w:rsidP="005A3579">
            <w:pPr>
              <w:spacing w:before="0"/>
              <w:rPr>
                <w:rFonts w:cs="Arial"/>
                <w:lang w:val="sr-Cyrl-CS"/>
              </w:rPr>
            </w:pPr>
            <w:r w:rsidRPr="005A3579">
              <w:rPr>
                <w:rFonts w:cs="Arial"/>
                <w:lang w:val="sr-Cyrl-CS"/>
              </w:rPr>
              <w:t>□ ДА</w:t>
            </w:r>
          </w:p>
          <w:p w14:paraId="58F547AC" w14:textId="77777777" w:rsidR="005A3579" w:rsidRPr="005A3579" w:rsidRDefault="005A3579" w:rsidP="005A3579">
            <w:pPr>
              <w:spacing w:before="0"/>
              <w:rPr>
                <w:rFonts w:cs="Arial"/>
                <w:lang w:val="sr-Cyrl-CS"/>
              </w:rPr>
            </w:pPr>
            <w:r w:rsidRPr="005A3579">
              <w:rPr>
                <w:rFonts w:cs="Arial"/>
                <w:lang w:val="sr-Cyrl-CS"/>
              </w:rPr>
              <w:t>□ НЕ</w:t>
            </w:r>
          </w:p>
        </w:tc>
      </w:tr>
    </w:tbl>
    <w:p w14:paraId="1DE65E0A" w14:textId="77777777" w:rsidR="005A3579" w:rsidRPr="005A3579" w:rsidRDefault="005A3579" w:rsidP="005A3579">
      <w:pPr>
        <w:spacing w:before="0"/>
        <w:rPr>
          <w:rFonts w:cs="Arial"/>
          <w:highlight w:val="yellow"/>
          <w:lang w:val="sr-Cyrl-CS"/>
        </w:rPr>
      </w:pPr>
    </w:p>
    <w:p w14:paraId="29B25CA2"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A9872C4"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0577A0B9" w14:textId="77777777" w:rsidR="005A3579" w:rsidRPr="005A3579" w:rsidRDefault="005A3579" w:rsidP="005A3579">
      <w:pPr>
        <w:spacing w:before="0"/>
        <w:rPr>
          <w:rFonts w:cs="Arial"/>
          <w:highlight w:val="yellow"/>
          <w:lang w:val="sr-Cyrl-CS"/>
        </w:rPr>
      </w:pPr>
    </w:p>
    <w:p w14:paraId="595D92AD"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w:t>
      </w:r>
    </w:p>
    <w:p w14:paraId="75D0DCE6" w14:textId="77777777" w:rsidR="005A3579" w:rsidRPr="005A3579" w:rsidRDefault="005A3579" w:rsidP="002C4913">
      <w:pPr>
        <w:spacing w:before="0"/>
        <w:rPr>
          <w:rFonts w:cs="Arial"/>
          <w:lang w:val="sr-Cyrl-CS"/>
        </w:rPr>
      </w:pPr>
      <w:r w:rsidRPr="005A357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w:t>
      </w:r>
    </w:p>
    <w:p w14:paraId="68B74C87"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5AFFC350" w14:textId="77777777" w:rsidR="005A3579" w:rsidRPr="005A3579" w:rsidRDefault="005A3579" w:rsidP="005A3579">
      <w:pPr>
        <w:spacing w:before="0"/>
        <w:rPr>
          <w:rFonts w:cs="Arial"/>
          <w:lang w:val="ru-RU"/>
        </w:rPr>
      </w:pPr>
    </w:p>
    <w:p w14:paraId="20F4BFF6" w14:textId="77777777" w:rsidR="005A3579" w:rsidRPr="005A3579" w:rsidRDefault="005A3579" w:rsidP="005A3579">
      <w:pPr>
        <w:spacing w:before="0"/>
        <w:rPr>
          <w:rFonts w:cs="Arial"/>
          <w:vertAlign w:val="superscript"/>
          <w:lang w:val="ru-RU"/>
        </w:rPr>
      </w:pPr>
      <w:r w:rsidRPr="005A3579">
        <w:rPr>
          <w:rFonts w:cs="Arial"/>
          <w:lang w:val="ru-RU"/>
        </w:rPr>
        <w:t xml:space="preserve">    ПР</w:t>
      </w:r>
      <w:r w:rsidR="002570A7">
        <w:rPr>
          <w:rFonts w:cs="Arial"/>
          <w:lang w:val="ru-RU"/>
        </w:rPr>
        <w:t>УЖАЛАЦ</w:t>
      </w:r>
      <w:r w:rsidRPr="005A3579">
        <w:rPr>
          <w:rFonts w:cs="Arial"/>
          <w:lang w:val="ru-RU"/>
        </w:rPr>
        <w:t>:</w:t>
      </w:r>
      <w:r w:rsidRPr="005A3579">
        <w:rPr>
          <w:rFonts w:cs="Arial"/>
          <w:lang w:val="ru-RU"/>
        </w:rPr>
        <w:tab/>
        <w:t xml:space="preserve"> </w:t>
      </w:r>
      <w:r w:rsidR="002570A7">
        <w:rPr>
          <w:rFonts w:cs="Arial"/>
          <w:lang w:val="ru-RU"/>
        </w:rPr>
        <w:t xml:space="preserve">                       ПРИМАЛАЦ</w:t>
      </w:r>
      <w:r w:rsidRPr="005A3579">
        <w:rPr>
          <w:rFonts w:cs="Arial"/>
          <w:lang w:val="ru-RU"/>
        </w:rPr>
        <w:t>:                      ОВЕРА ОВЛАШЋЕНОГ ЛИЦА</w:t>
      </w:r>
      <w:r w:rsidRPr="005A3579">
        <w:rPr>
          <w:rFonts w:cs="Arial"/>
          <w:vertAlign w:val="superscript"/>
          <w:lang w:val="ru-RU"/>
        </w:rPr>
        <w:t xml:space="preserve"> 2</w:t>
      </w:r>
    </w:p>
    <w:p w14:paraId="6875096C" w14:textId="77777777" w:rsidR="005A3579" w:rsidRPr="005A3579" w:rsidRDefault="005A3579" w:rsidP="005A3579">
      <w:pPr>
        <w:spacing w:before="0"/>
        <w:rPr>
          <w:rFonts w:cs="Arial"/>
          <w:lang w:val="ru-RU"/>
        </w:rPr>
      </w:pPr>
    </w:p>
    <w:p w14:paraId="6CF751E4"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r>
      <w:r w:rsidR="002570A7">
        <w:rPr>
          <w:rFonts w:cs="Arial"/>
          <w:lang w:val="ru-RU"/>
        </w:rPr>
        <w:t xml:space="preserve">  </w:t>
      </w:r>
      <w:r w:rsidRPr="005A3579">
        <w:rPr>
          <w:rFonts w:cs="Arial"/>
          <w:lang w:val="ru-RU"/>
        </w:rPr>
        <w:t xml:space="preserve">____________________   </w:t>
      </w:r>
      <w:r w:rsidR="002570A7">
        <w:rPr>
          <w:rFonts w:cs="Arial"/>
          <w:lang w:val="ru-RU"/>
        </w:rPr>
        <w:t xml:space="preserve">                </w:t>
      </w:r>
      <w:r w:rsidRPr="005A3579">
        <w:rPr>
          <w:rFonts w:cs="Arial"/>
          <w:lang w:val="ru-RU"/>
        </w:rPr>
        <w:t>_</w:t>
      </w:r>
      <w:r w:rsidRPr="005A3579">
        <w:rPr>
          <w:rFonts w:cs="Arial"/>
        </w:rPr>
        <w:t>______________________</w:t>
      </w:r>
    </w:p>
    <w:p w14:paraId="670D99FA"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r w:rsidR="002570A7">
        <w:rPr>
          <w:rFonts w:cs="Arial"/>
          <w:lang w:val="ru-RU"/>
        </w:rPr>
        <w:t xml:space="preserve">  </w:t>
      </w:r>
    </w:p>
    <w:p w14:paraId="0FD8F94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11E07430" w14:textId="77777777" w:rsidR="005A3579" w:rsidRPr="005A3579" w:rsidRDefault="00A851C9" w:rsidP="005A3579">
      <w:pPr>
        <w:spacing w:before="0"/>
        <w:rPr>
          <w:rFonts w:cs="Arial"/>
        </w:rPr>
      </w:pPr>
      <w:r>
        <w:rPr>
          <w:rFonts w:cs="Arial"/>
          <w:lang w:val="ru-RU"/>
        </w:rPr>
        <w:t>__________</w:t>
      </w:r>
      <w:r w:rsidR="005A3579" w:rsidRPr="005A3579">
        <w:rPr>
          <w:rFonts w:cs="Arial"/>
          <w:lang w:val="ru-RU"/>
        </w:rPr>
        <w:t>_____</w:t>
      </w:r>
      <w:r w:rsidR="005A3579" w:rsidRPr="005A3579">
        <w:rPr>
          <w:rFonts w:cs="Arial"/>
          <w:lang w:val="ru-RU"/>
        </w:rPr>
        <w:tab/>
        <w:t>_____________________</w:t>
      </w:r>
      <w:r w:rsidR="005A3579" w:rsidRPr="005A3579">
        <w:rPr>
          <w:rFonts w:cs="Arial"/>
        </w:rPr>
        <w:t xml:space="preserve">    ______________________</w:t>
      </w:r>
    </w:p>
    <w:p w14:paraId="6AD602EB"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2F3AD507" w14:textId="77777777" w:rsidR="005A3579" w:rsidRPr="005A3579" w:rsidRDefault="005A3579" w:rsidP="005A3579">
      <w:pPr>
        <w:spacing w:before="0"/>
        <w:rPr>
          <w:rFonts w:cs="Arial"/>
          <w:lang w:val="ru-RU"/>
        </w:rPr>
      </w:pPr>
      <w:r w:rsidRPr="005A3579">
        <w:rPr>
          <w:rFonts w:cs="Arial"/>
          <w:vertAlign w:val="superscript"/>
          <w:lang w:val="ru-RU"/>
        </w:rPr>
        <w:lastRenderedPageBreak/>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7F0B377E" w14:textId="77777777"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одређено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0D5F" w14:textId="77777777" w:rsidR="00CC6AD5" w:rsidRDefault="00CC6AD5">
      <w:r>
        <w:separator/>
      </w:r>
    </w:p>
    <w:p w14:paraId="3FF6B221" w14:textId="77777777" w:rsidR="00CC6AD5" w:rsidRDefault="00CC6AD5"/>
  </w:endnote>
  <w:endnote w:type="continuationSeparator" w:id="0">
    <w:p w14:paraId="3C937B2E" w14:textId="77777777" w:rsidR="00CC6AD5" w:rsidRDefault="00CC6AD5">
      <w:r>
        <w:continuationSeparator/>
      </w:r>
    </w:p>
    <w:p w14:paraId="00E9695C" w14:textId="77777777" w:rsidR="00CC6AD5" w:rsidRDefault="00CC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8CB6" w14:textId="77777777" w:rsidR="00475108" w:rsidRDefault="004751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D0BD7" w14:textId="77777777" w:rsidR="00475108" w:rsidRDefault="00475108" w:rsidP="00841BE7">
    <w:pPr>
      <w:pStyle w:val="Footer"/>
      <w:ind w:right="360"/>
    </w:pPr>
  </w:p>
  <w:p w14:paraId="70CC1C55" w14:textId="77777777" w:rsidR="00475108" w:rsidRDefault="004751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469" w14:textId="77777777" w:rsidR="00475108" w:rsidRPr="00EC5BB4" w:rsidRDefault="004751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FA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FA1">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8E33" w14:textId="77777777" w:rsidR="00475108" w:rsidRPr="00EC5BB4" w:rsidRDefault="004751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FA1">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FA1">
      <w:rPr>
        <w:rStyle w:val="PageNumber"/>
        <w:rFonts w:cs="Arial"/>
        <w:b/>
        <w:noProof/>
        <w:szCs w:val="24"/>
      </w:rPr>
      <w:t>58</w:t>
    </w:r>
    <w:r w:rsidRPr="00EC5BB4">
      <w:rPr>
        <w:rStyle w:val="PageNumber"/>
        <w:rFonts w:cs="Arial"/>
        <w:b/>
        <w:szCs w:val="24"/>
      </w:rPr>
      <w:fldChar w:fldCharType="end"/>
    </w:r>
  </w:p>
  <w:p w14:paraId="1E590D07" w14:textId="77777777" w:rsidR="00475108" w:rsidRDefault="0047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92CCC" w14:textId="77777777" w:rsidR="00CC6AD5" w:rsidRDefault="00CC6AD5">
      <w:r>
        <w:separator/>
      </w:r>
    </w:p>
    <w:p w14:paraId="0A18713E" w14:textId="77777777" w:rsidR="00CC6AD5" w:rsidRDefault="00CC6AD5"/>
  </w:footnote>
  <w:footnote w:type="continuationSeparator" w:id="0">
    <w:p w14:paraId="7F24DC1B" w14:textId="77777777" w:rsidR="00CC6AD5" w:rsidRDefault="00CC6AD5">
      <w:r>
        <w:continuationSeparator/>
      </w:r>
    </w:p>
    <w:p w14:paraId="441CF47D" w14:textId="77777777" w:rsidR="00CC6AD5" w:rsidRDefault="00CC6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4C1E" w14:textId="77777777" w:rsidR="00475108" w:rsidRDefault="00475108" w:rsidP="004276AD">
    <w:pPr>
      <w:pStyle w:val="Header"/>
      <w:rPr>
        <w:sz w:val="20"/>
      </w:rPr>
    </w:pPr>
  </w:p>
  <w:p w14:paraId="5F7AE407" w14:textId="77777777" w:rsidR="00475108" w:rsidRDefault="00475108" w:rsidP="005E6697">
    <w:pPr>
      <w:pStyle w:val="Header"/>
      <w:spacing w:before="0"/>
      <w:rPr>
        <w:sz w:val="22"/>
        <w:szCs w:val="22"/>
      </w:rPr>
    </w:pPr>
  </w:p>
  <w:p w14:paraId="088AC52D" w14:textId="77777777" w:rsidR="00475108" w:rsidRDefault="00475108"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gramEnd"/>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EBB00A6" w14:textId="77777777" w:rsidR="00475108" w:rsidRPr="008A770C" w:rsidRDefault="00475108"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4C7A5F">
      <w:rPr>
        <w:rFonts w:eastAsia="Arial" w:cs="Arial"/>
        <w:color w:val="000000"/>
        <w:sz w:val="22"/>
        <w:lang w:val="sr-Cyrl-RS" w:eastAsia="sr-Latn-RS"/>
      </w:rPr>
      <w:t xml:space="preserve">ЈН/1000/0556/2018 </w:t>
    </w:r>
    <w:r w:rsidRPr="004C7A5F">
      <w:rPr>
        <w:rFonts w:eastAsia="Arial" w:cs="Arial"/>
        <w:color w:val="000000"/>
        <w:sz w:val="22"/>
        <w:lang w:val="sr-Latn-RS" w:eastAsia="sr-Latn-RS"/>
      </w:rPr>
      <w:t>(</w:t>
    </w:r>
    <w:r w:rsidRPr="004C7A5F">
      <w:rPr>
        <w:rFonts w:eastAsia="Arial" w:cs="Arial"/>
        <w:color w:val="000000"/>
        <w:sz w:val="22"/>
        <w:lang w:val="sr-Cyrl-RS" w:eastAsia="sr-Latn-RS"/>
      </w:rPr>
      <w:t xml:space="preserve"> </w:t>
    </w:r>
    <w:r w:rsidRPr="004C7A5F">
      <w:rPr>
        <w:rFonts w:eastAsia="Arial" w:cs="Arial"/>
        <w:color w:val="000000"/>
        <w:sz w:val="22"/>
        <w:lang w:val="sr-Latn-RS" w:eastAsia="sr-Latn-RS"/>
      </w:rPr>
      <w:t>236/2018)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3623" w14:textId="77777777" w:rsidR="00475108" w:rsidRDefault="00475108" w:rsidP="005E6697">
    <w:pPr>
      <w:pStyle w:val="Header"/>
      <w:spacing w:before="0"/>
      <w:rPr>
        <w:sz w:val="22"/>
        <w:szCs w:val="22"/>
      </w:rPr>
    </w:pPr>
  </w:p>
  <w:p w14:paraId="2085B73B" w14:textId="77777777" w:rsidR="00475108" w:rsidRDefault="00475108"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sidRPr="008A770C">
      <w:rPr>
        <w:sz w:val="22"/>
        <w:szCs w:val="22"/>
        <w:lang w:val="sr-Cyrl-RS"/>
      </w:rPr>
      <w:t>Конкурсна документација</w:t>
    </w:r>
  </w:p>
  <w:p w14:paraId="44D31618" w14:textId="77777777" w:rsidR="00475108" w:rsidRPr="005E6697" w:rsidRDefault="00475108" w:rsidP="004C7A5F">
    <w:pPr>
      <w:pStyle w:val="Header"/>
      <w:tabs>
        <w:tab w:val="clear" w:pos="4320"/>
        <w:tab w:val="clear" w:pos="8640"/>
        <w:tab w:val="left" w:pos="7619"/>
      </w:tabs>
      <w:spacing w:before="0"/>
      <w:rPr>
        <w:sz w:val="22"/>
        <w:szCs w:val="22"/>
      </w:rPr>
    </w:pPr>
    <w:r>
      <w:rPr>
        <w:rFonts w:eastAsia="Arial" w:cs="Arial"/>
        <w:color w:val="000000"/>
        <w:sz w:val="22"/>
        <w:lang w:val="sr-Cyrl-RS" w:eastAsia="sr-Latn-RS"/>
      </w:rPr>
      <w:t xml:space="preserve">                                                                                                                   </w:t>
    </w:r>
    <w:r w:rsidRPr="004C7A5F">
      <w:rPr>
        <w:rFonts w:eastAsia="Arial" w:cs="Arial"/>
        <w:color w:val="000000"/>
        <w:sz w:val="22"/>
        <w:lang w:val="sr-Cyrl-RS" w:eastAsia="sr-Latn-RS"/>
      </w:rPr>
      <w:t xml:space="preserve">ЈН/1000/0556/2018 </w:t>
    </w:r>
    <w:r w:rsidRPr="004C7A5F">
      <w:rPr>
        <w:rFonts w:eastAsia="Arial" w:cs="Arial"/>
        <w:color w:val="000000"/>
        <w:sz w:val="22"/>
        <w:lang w:val="sr-Latn-RS" w:eastAsia="sr-Latn-RS"/>
      </w:rPr>
      <w:t>(</w:t>
    </w:r>
    <w:r w:rsidRPr="004C7A5F">
      <w:rPr>
        <w:rFonts w:eastAsia="Arial" w:cs="Arial"/>
        <w:color w:val="000000"/>
        <w:sz w:val="22"/>
        <w:lang w:val="sr-Cyrl-RS" w:eastAsia="sr-Latn-RS"/>
      </w:rPr>
      <w:t xml:space="preserve"> </w:t>
    </w:r>
    <w:r w:rsidRPr="004C7A5F">
      <w:rPr>
        <w:rFonts w:eastAsia="Arial" w:cs="Arial"/>
        <w:color w:val="000000"/>
        <w:sz w:val="22"/>
        <w:lang w:val="sr-Latn-RS" w:eastAsia="sr-Latn-RS"/>
      </w:rPr>
      <w:t>236/2018)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8E8634C"/>
    <w:multiLevelType w:val="hybridMultilevel"/>
    <w:tmpl w:val="4E929B86"/>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D56F0E"/>
    <w:multiLevelType w:val="hybridMultilevel"/>
    <w:tmpl w:val="608AF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A114F8D"/>
    <w:multiLevelType w:val="hybridMultilevel"/>
    <w:tmpl w:val="300EE6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0BA0DFE"/>
    <w:multiLevelType w:val="hybridMultilevel"/>
    <w:tmpl w:val="6DB8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787A24"/>
    <w:multiLevelType w:val="hybridMultilevel"/>
    <w:tmpl w:val="DF3A2F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35D0353"/>
    <w:multiLevelType w:val="hybridMultilevel"/>
    <w:tmpl w:val="083C4876"/>
    <w:lvl w:ilvl="0" w:tplc="5CDE45BC">
      <w:start w:val="3"/>
      <w:numFmt w:val="decimal"/>
      <w:lvlText w:val="%1)"/>
      <w:lvlJc w:val="left"/>
      <w:pPr>
        <w:ind w:left="1139" w:hanging="360"/>
      </w:pPr>
      <w:rPr>
        <w:rFonts w:ascii="Arial" w:hAnsi="Arial" w:cs="Arial"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505E6B92"/>
    <w:multiLevelType w:val="hybridMultilevel"/>
    <w:tmpl w:val="85383E16"/>
    <w:lvl w:ilvl="0" w:tplc="7214E764">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0EF5BD4"/>
    <w:multiLevelType w:val="hybridMultilevel"/>
    <w:tmpl w:val="2026A54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64257F"/>
    <w:multiLevelType w:val="hybridMultilevel"/>
    <w:tmpl w:val="487040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5371658"/>
    <w:multiLevelType w:val="hybridMultilevel"/>
    <w:tmpl w:val="C10A1CC0"/>
    <w:lvl w:ilvl="0" w:tplc="5E30E2B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9F17151"/>
    <w:multiLevelType w:val="hybridMultilevel"/>
    <w:tmpl w:val="130AC22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1">
    <w:nsid w:val="7E2A71AD"/>
    <w:multiLevelType w:val="hybridMultilevel"/>
    <w:tmpl w:val="DF3A2F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1"/>
  </w:num>
  <w:num w:numId="2">
    <w:abstractNumId w:val="66"/>
  </w:num>
  <w:num w:numId="3">
    <w:abstractNumId w:val="85"/>
  </w:num>
  <w:num w:numId="4">
    <w:abstractNumId w:val="60"/>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9"/>
  </w:num>
  <w:num w:numId="8">
    <w:abstractNumId w:val="76"/>
  </w:num>
  <w:num w:numId="9">
    <w:abstractNumId w:val="68"/>
  </w:num>
  <w:num w:numId="10">
    <w:abstractNumId w:val="63"/>
  </w:num>
  <w:num w:numId="11">
    <w:abstractNumId w:val="79"/>
  </w:num>
  <w:num w:numId="12">
    <w:abstractNumId w:val="65"/>
  </w:num>
  <w:num w:numId="13">
    <w:abstractNumId w:val="87"/>
  </w:num>
  <w:num w:numId="14">
    <w:abstractNumId w:val="90"/>
  </w:num>
  <w:num w:numId="15">
    <w:abstractNumId w:val="87"/>
  </w:num>
  <w:num w:numId="16">
    <w:abstractNumId w:val="51"/>
  </w:num>
  <w:num w:numId="17">
    <w:abstractNumId w:val="67"/>
  </w:num>
  <w:num w:numId="18">
    <w:abstractNumId w:val="54"/>
  </w:num>
  <w:num w:numId="19">
    <w:abstractNumId w:val="72"/>
  </w:num>
  <w:num w:numId="20">
    <w:abstractNumId w:val="98"/>
  </w:num>
  <w:num w:numId="21">
    <w:abstractNumId w:val="59"/>
  </w:num>
  <w:num w:numId="22">
    <w:abstractNumId w:val="73"/>
  </w:num>
  <w:num w:numId="23">
    <w:abstractNumId w:val="100"/>
  </w:num>
  <w:num w:numId="24">
    <w:abstractNumId w:val="86"/>
  </w:num>
  <w:num w:numId="25">
    <w:abstractNumId w:val="77"/>
  </w:num>
  <w:num w:numId="26">
    <w:abstractNumId w:val="61"/>
  </w:num>
  <w:num w:numId="27">
    <w:abstractNumId w:val="101"/>
  </w:num>
  <w:num w:numId="28">
    <w:abstractNumId w:val="75"/>
  </w:num>
  <w:num w:numId="29">
    <w:abstractNumId w:val="81"/>
  </w:num>
  <w:num w:numId="30">
    <w:abstractNumId w:val="49"/>
  </w:num>
  <w:num w:numId="31">
    <w:abstractNumId w:val="89"/>
  </w:num>
  <w:num w:numId="32">
    <w:abstractNumId w:val="53"/>
  </w:num>
  <w:num w:numId="33">
    <w:abstractNumId w:val="92"/>
  </w:num>
  <w:num w:numId="34">
    <w:abstractNumId w:val="95"/>
  </w:num>
  <w:num w:numId="35">
    <w:abstractNumId w:val="78"/>
  </w:num>
  <w:num w:numId="36">
    <w:abstractNumId w:val="102"/>
  </w:num>
  <w:num w:numId="37">
    <w:abstractNumId w:val="71"/>
  </w:num>
  <w:num w:numId="38">
    <w:abstractNumId w:val="52"/>
  </w:num>
  <w:num w:numId="39">
    <w:abstractNumId w:val="50"/>
  </w:num>
  <w:num w:numId="40">
    <w:abstractNumId w:val="97"/>
  </w:num>
  <w:num w:numId="41">
    <w:abstractNumId w:val="69"/>
  </w:num>
  <w:num w:numId="42">
    <w:abstractNumId w:val="8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9D"/>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E68"/>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69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56"/>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B69"/>
    <w:rsid w:val="00090DF6"/>
    <w:rsid w:val="000912C2"/>
    <w:rsid w:val="000917DD"/>
    <w:rsid w:val="00091BB0"/>
    <w:rsid w:val="0009245D"/>
    <w:rsid w:val="0009251A"/>
    <w:rsid w:val="000927C9"/>
    <w:rsid w:val="00092D14"/>
    <w:rsid w:val="0009315D"/>
    <w:rsid w:val="00093300"/>
    <w:rsid w:val="000934CF"/>
    <w:rsid w:val="00093FA8"/>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5D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B61"/>
    <w:rsid w:val="000C5D43"/>
    <w:rsid w:val="000C67B2"/>
    <w:rsid w:val="000C7024"/>
    <w:rsid w:val="000C7B91"/>
    <w:rsid w:val="000C7BB7"/>
    <w:rsid w:val="000D003F"/>
    <w:rsid w:val="000D02E0"/>
    <w:rsid w:val="000D0CF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D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54"/>
    <w:rsid w:val="001460FE"/>
    <w:rsid w:val="00146266"/>
    <w:rsid w:val="0014649A"/>
    <w:rsid w:val="001465C5"/>
    <w:rsid w:val="00146A66"/>
    <w:rsid w:val="00146C4C"/>
    <w:rsid w:val="001474B6"/>
    <w:rsid w:val="001508B7"/>
    <w:rsid w:val="00150FCE"/>
    <w:rsid w:val="001510F7"/>
    <w:rsid w:val="0015110F"/>
    <w:rsid w:val="00151402"/>
    <w:rsid w:val="001515D2"/>
    <w:rsid w:val="001516AD"/>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A4D"/>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8C"/>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530"/>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12BC"/>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6DF"/>
    <w:rsid w:val="00242DF8"/>
    <w:rsid w:val="00242F92"/>
    <w:rsid w:val="002430B1"/>
    <w:rsid w:val="00243C78"/>
    <w:rsid w:val="00243E7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B02"/>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0A7"/>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8C"/>
    <w:rsid w:val="0026340F"/>
    <w:rsid w:val="00263EA9"/>
    <w:rsid w:val="0026400A"/>
    <w:rsid w:val="002644E9"/>
    <w:rsid w:val="00264637"/>
    <w:rsid w:val="00264877"/>
    <w:rsid w:val="00264C85"/>
    <w:rsid w:val="00264D2A"/>
    <w:rsid w:val="00264D63"/>
    <w:rsid w:val="00264ECE"/>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0C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68D"/>
    <w:rsid w:val="002F28B2"/>
    <w:rsid w:val="002F2DE5"/>
    <w:rsid w:val="002F2E6E"/>
    <w:rsid w:val="002F3DAD"/>
    <w:rsid w:val="002F45B3"/>
    <w:rsid w:val="002F48D1"/>
    <w:rsid w:val="002F4C7E"/>
    <w:rsid w:val="002F536E"/>
    <w:rsid w:val="002F53FF"/>
    <w:rsid w:val="002F5E3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84F"/>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3A"/>
    <w:rsid w:val="003315D8"/>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2D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E0"/>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D2"/>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3A0"/>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4D94"/>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08B4"/>
    <w:rsid w:val="00391225"/>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B9"/>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B0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3F26"/>
    <w:rsid w:val="003E4C3C"/>
    <w:rsid w:val="003E512F"/>
    <w:rsid w:val="003E525B"/>
    <w:rsid w:val="003E53AD"/>
    <w:rsid w:val="003E5785"/>
    <w:rsid w:val="003E5851"/>
    <w:rsid w:val="003E58BB"/>
    <w:rsid w:val="003E5B48"/>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03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A9"/>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DE"/>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08"/>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151"/>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A5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DF3"/>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81C"/>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25"/>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28"/>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353"/>
    <w:rsid w:val="00550552"/>
    <w:rsid w:val="00550BFA"/>
    <w:rsid w:val="00550DE8"/>
    <w:rsid w:val="00550FE2"/>
    <w:rsid w:val="0055106E"/>
    <w:rsid w:val="005519B6"/>
    <w:rsid w:val="00551C38"/>
    <w:rsid w:val="00552254"/>
    <w:rsid w:val="005522DD"/>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DA9"/>
    <w:rsid w:val="00556F24"/>
    <w:rsid w:val="00556F4B"/>
    <w:rsid w:val="00556FB0"/>
    <w:rsid w:val="00557C85"/>
    <w:rsid w:val="0056032B"/>
    <w:rsid w:val="005605C6"/>
    <w:rsid w:val="005606F8"/>
    <w:rsid w:val="00560885"/>
    <w:rsid w:val="0056099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67D74"/>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442"/>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F6"/>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8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00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6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970"/>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50B"/>
    <w:rsid w:val="00666A36"/>
    <w:rsid w:val="00666FF0"/>
    <w:rsid w:val="00667A08"/>
    <w:rsid w:val="00670208"/>
    <w:rsid w:val="00670461"/>
    <w:rsid w:val="00670808"/>
    <w:rsid w:val="006709E5"/>
    <w:rsid w:val="00670C4B"/>
    <w:rsid w:val="00670DB0"/>
    <w:rsid w:val="006720CE"/>
    <w:rsid w:val="00672264"/>
    <w:rsid w:val="006727D5"/>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64"/>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4C58"/>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C9"/>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3E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58"/>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3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87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275FA"/>
    <w:rsid w:val="00830956"/>
    <w:rsid w:val="0083122D"/>
    <w:rsid w:val="0083139A"/>
    <w:rsid w:val="00831BD7"/>
    <w:rsid w:val="00832564"/>
    <w:rsid w:val="00832CBE"/>
    <w:rsid w:val="008337DE"/>
    <w:rsid w:val="00833911"/>
    <w:rsid w:val="00834673"/>
    <w:rsid w:val="00834839"/>
    <w:rsid w:val="00834929"/>
    <w:rsid w:val="00834A47"/>
    <w:rsid w:val="00834F58"/>
    <w:rsid w:val="00835F81"/>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49"/>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8C"/>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6B5"/>
    <w:rsid w:val="008A4F28"/>
    <w:rsid w:val="008A5791"/>
    <w:rsid w:val="008A5EF9"/>
    <w:rsid w:val="008A6413"/>
    <w:rsid w:val="008A6558"/>
    <w:rsid w:val="008A6696"/>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6E6"/>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C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524"/>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8FF"/>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3A"/>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8"/>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2FE7"/>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A4"/>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AA"/>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736"/>
    <w:rsid w:val="00A82818"/>
    <w:rsid w:val="00A82C77"/>
    <w:rsid w:val="00A83780"/>
    <w:rsid w:val="00A84511"/>
    <w:rsid w:val="00A84512"/>
    <w:rsid w:val="00A84D17"/>
    <w:rsid w:val="00A851C9"/>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683"/>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781"/>
    <w:rsid w:val="00AF5B5E"/>
    <w:rsid w:val="00AF5EB6"/>
    <w:rsid w:val="00AF624A"/>
    <w:rsid w:val="00AF625E"/>
    <w:rsid w:val="00AF6DBB"/>
    <w:rsid w:val="00AF759E"/>
    <w:rsid w:val="00AF7BAE"/>
    <w:rsid w:val="00B00049"/>
    <w:rsid w:val="00B000D9"/>
    <w:rsid w:val="00B00168"/>
    <w:rsid w:val="00B00642"/>
    <w:rsid w:val="00B00978"/>
    <w:rsid w:val="00B00B81"/>
    <w:rsid w:val="00B00BBC"/>
    <w:rsid w:val="00B00D80"/>
    <w:rsid w:val="00B00EEE"/>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E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5F"/>
    <w:rsid w:val="00B677C8"/>
    <w:rsid w:val="00B67A37"/>
    <w:rsid w:val="00B67C02"/>
    <w:rsid w:val="00B67C31"/>
    <w:rsid w:val="00B700D3"/>
    <w:rsid w:val="00B7131C"/>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2E"/>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55F"/>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FA1"/>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A"/>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E5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A9D"/>
    <w:rsid w:val="00BE4BDA"/>
    <w:rsid w:val="00BE4CEC"/>
    <w:rsid w:val="00BE4FE8"/>
    <w:rsid w:val="00BE5B62"/>
    <w:rsid w:val="00BE603D"/>
    <w:rsid w:val="00BE6394"/>
    <w:rsid w:val="00BE6B11"/>
    <w:rsid w:val="00BE6C03"/>
    <w:rsid w:val="00BE6EAE"/>
    <w:rsid w:val="00BE6F92"/>
    <w:rsid w:val="00BE71E5"/>
    <w:rsid w:val="00BE71E6"/>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AE"/>
    <w:rsid w:val="00C0078C"/>
    <w:rsid w:val="00C007F5"/>
    <w:rsid w:val="00C00A5E"/>
    <w:rsid w:val="00C00D1C"/>
    <w:rsid w:val="00C0102C"/>
    <w:rsid w:val="00C0154A"/>
    <w:rsid w:val="00C01D6C"/>
    <w:rsid w:val="00C02206"/>
    <w:rsid w:val="00C02441"/>
    <w:rsid w:val="00C0254E"/>
    <w:rsid w:val="00C0255E"/>
    <w:rsid w:val="00C028A0"/>
    <w:rsid w:val="00C02C5E"/>
    <w:rsid w:val="00C02F74"/>
    <w:rsid w:val="00C03085"/>
    <w:rsid w:val="00C03995"/>
    <w:rsid w:val="00C0454E"/>
    <w:rsid w:val="00C046AB"/>
    <w:rsid w:val="00C0486A"/>
    <w:rsid w:val="00C0517C"/>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D93"/>
    <w:rsid w:val="00C53E36"/>
    <w:rsid w:val="00C53F69"/>
    <w:rsid w:val="00C53FA0"/>
    <w:rsid w:val="00C54780"/>
    <w:rsid w:val="00C5484C"/>
    <w:rsid w:val="00C54CEE"/>
    <w:rsid w:val="00C55908"/>
    <w:rsid w:val="00C55AEB"/>
    <w:rsid w:val="00C55C8F"/>
    <w:rsid w:val="00C55D9A"/>
    <w:rsid w:val="00C561A1"/>
    <w:rsid w:val="00C56624"/>
    <w:rsid w:val="00C568D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0B"/>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0B"/>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A9D"/>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AC"/>
    <w:rsid w:val="00CB687A"/>
    <w:rsid w:val="00CB6A6C"/>
    <w:rsid w:val="00CB6AA6"/>
    <w:rsid w:val="00CB70C3"/>
    <w:rsid w:val="00CB716F"/>
    <w:rsid w:val="00CB7E30"/>
    <w:rsid w:val="00CC02DC"/>
    <w:rsid w:val="00CC0370"/>
    <w:rsid w:val="00CC040E"/>
    <w:rsid w:val="00CC0BD5"/>
    <w:rsid w:val="00CC0C07"/>
    <w:rsid w:val="00CC1DA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AD5"/>
    <w:rsid w:val="00CC6E50"/>
    <w:rsid w:val="00CC6E69"/>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2F8"/>
    <w:rsid w:val="00CD4B57"/>
    <w:rsid w:val="00CD4E93"/>
    <w:rsid w:val="00CD5F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E7C4F"/>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198"/>
    <w:rsid w:val="00D02249"/>
    <w:rsid w:val="00D022EC"/>
    <w:rsid w:val="00D022F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8C"/>
    <w:rsid w:val="00D23C9B"/>
    <w:rsid w:val="00D24569"/>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1F0"/>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169"/>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8D"/>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013"/>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DB"/>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DC9"/>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EE4"/>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D78"/>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4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B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A4"/>
    <w:rsid w:val="00E2250D"/>
    <w:rsid w:val="00E22982"/>
    <w:rsid w:val="00E22AB1"/>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5C8"/>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762"/>
    <w:rsid w:val="00E818BF"/>
    <w:rsid w:val="00E818CE"/>
    <w:rsid w:val="00E82875"/>
    <w:rsid w:val="00E82C6F"/>
    <w:rsid w:val="00E83492"/>
    <w:rsid w:val="00E837C0"/>
    <w:rsid w:val="00E84230"/>
    <w:rsid w:val="00E8464D"/>
    <w:rsid w:val="00E84F16"/>
    <w:rsid w:val="00E8519B"/>
    <w:rsid w:val="00E85281"/>
    <w:rsid w:val="00E855A8"/>
    <w:rsid w:val="00E85A88"/>
    <w:rsid w:val="00E85EB6"/>
    <w:rsid w:val="00E86317"/>
    <w:rsid w:val="00E86603"/>
    <w:rsid w:val="00E876B2"/>
    <w:rsid w:val="00E90340"/>
    <w:rsid w:val="00E90551"/>
    <w:rsid w:val="00E9094B"/>
    <w:rsid w:val="00E90CE0"/>
    <w:rsid w:val="00E90FAC"/>
    <w:rsid w:val="00E9117D"/>
    <w:rsid w:val="00E913BF"/>
    <w:rsid w:val="00E91D46"/>
    <w:rsid w:val="00E91D4D"/>
    <w:rsid w:val="00E91F1C"/>
    <w:rsid w:val="00E92236"/>
    <w:rsid w:val="00E929E7"/>
    <w:rsid w:val="00E92B2C"/>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78"/>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701"/>
    <w:rsid w:val="00EB281B"/>
    <w:rsid w:val="00EB2A1C"/>
    <w:rsid w:val="00EB2C6E"/>
    <w:rsid w:val="00EB2DF6"/>
    <w:rsid w:val="00EB2E41"/>
    <w:rsid w:val="00EB342C"/>
    <w:rsid w:val="00EB3593"/>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69"/>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6D3"/>
    <w:rsid w:val="00F36A88"/>
    <w:rsid w:val="00F36CE2"/>
    <w:rsid w:val="00F36FF5"/>
    <w:rsid w:val="00F37334"/>
    <w:rsid w:val="00F378A4"/>
    <w:rsid w:val="00F379F3"/>
    <w:rsid w:val="00F37E8C"/>
    <w:rsid w:val="00F40308"/>
    <w:rsid w:val="00F40689"/>
    <w:rsid w:val="00F4078C"/>
    <w:rsid w:val="00F408D8"/>
    <w:rsid w:val="00F40BAB"/>
    <w:rsid w:val="00F416FF"/>
    <w:rsid w:val="00F41A86"/>
    <w:rsid w:val="00F41D3C"/>
    <w:rsid w:val="00F41D5C"/>
    <w:rsid w:val="00F41F9F"/>
    <w:rsid w:val="00F421B0"/>
    <w:rsid w:val="00F42B9B"/>
    <w:rsid w:val="00F42CFE"/>
    <w:rsid w:val="00F437CE"/>
    <w:rsid w:val="00F439D5"/>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2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BAB"/>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E0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507"/>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3DAE"/>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3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E5B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E5B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14034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438236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280935">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odrag.jovin@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odrag.jovin@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jovin@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B558-CC27-43EE-A162-1FDCC8056112}"/>
</file>

<file path=customXml/itemProps10.xml><?xml version="1.0" encoding="utf-8"?>
<ds:datastoreItem xmlns:ds="http://schemas.openxmlformats.org/officeDocument/2006/customXml" ds:itemID="{26596DB2-9F41-4F7F-BBFF-955DA114F4CD}"/>
</file>

<file path=customXml/itemProps100.xml><?xml version="1.0" encoding="utf-8"?>
<ds:datastoreItem xmlns:ds="http://schemas.openxmlformats.org/officeDocument/2006/customXml" ds:itemID="{6AC9A177-4CE8-40E8-9F53-8C68045057A9}"/>
</file>

<file path=customXml/itemProps101.xml><?xml version="1.0" encoding="utf-8"?>
<ds:datastoreItem xmlns:ds="http://schemas.openxmlformats.org/officeDocument/2006/customXml" ds:itemID="{63C9A30B-BF15-4B3C-A063-26160360B8DD}"/>
</file>

<file path=customXml/itemProps102.xml><?xml version="1.0" encoding="utf-8"?>
<ds:datastoreItem xmlns:ds="http://schemas.openxmlformats.org/officeDocument/2006/customXml" ds:itemID="{B0DAC4BC-613B-40DF-B8C9-2E6B6D664D12}"/>
</file>

<file path=customXml/itemProps103.xml><?xml version="1.0" encoding="utf-8"?>
<ds:datastoreItem xmlns:ds="http://schemas.openxmlformats.org/officeDocument/2006/customXml" ds:itemID="{2DC23DFB-2F2B-4987-A90F-1F22D3F23208}"/>
</file>

<file path=customXml/itemProps104.xml><?xml version="1.0" encoding="utf-8"?>
<ds:datastoreItem xmlns:ds="http://schemas.openxmlformats.org/officeDocument/2006/customXml" ds:itemID="{8E4A4234-1C5A-400E-A857-371446230678}"/>
</file>

<file path=customXml/itemProps105.xml><?xml version="1.0" encoding="utf-8"?>
<ds:datastoreItem xmlns:ds="http://schemas.openxmlformats.org/officeDocument/2006/customXml" ds:itemID="{2247BC2B-458F-441A-AB36-A33F3EAC8016}"/>
</file>

<file path=customXml/itemProps106.xml><?xml version="1.0" encoding="utf-8"?>
<ds:datastoreItem xmlns:ds="http://schemas.openxmlformats.org/officeDocument/2006/customXml" ds:itemID="{051D54F6-1A23-4269-A9D0-84314D9B16A7}"/>
</file>

<file path=customXml/itemProps107.xml><?xml version="1.0" encoding="utf-8"?>
<ds:datastoreItem xmlns:ds="http://schemas.openxmlformats.org/officeDocument/2006/customXml" ds:itemID="{0F68E388-8262-4A8F-B332-F8E21FB8251B}"/>
</file>

<file path=customXml/itemProps108.xml><?xml version="1.0" encoding="utf-8"?>
<ds:datastoreItem xmlns:ds="http://schemas.openxmlformats.org/officeDocument/2006/customXml" ds:itemID="{71973B3F-00B1-42C1-B407-0BE13960DA56}"/>
</file>

<file path=customXml/itemProps109.xml><?xml version="1.0" encoding="utf-8"?>
<ds:datastoreItem xmlns:ds="http://schemas.openxmlformats.org/officeDocument/2006/customXml" ds:itemID="{E47F8F1C-14C5-484E-8CAD-48AC860FE527}"/>
</file>

<file path=customXml/itemProps11.xml><?xml version="1.0" encoding="utf-8"?>
<ds:datastoreItem xmlns:ds="http://schemas.openxmlformats.org/officeDocument/2006/customXml" ds:itemID="{0FB5AF6C-81AB-40B0-ACE8-2C6189016CB4}"/>
</file>

<file path=customXml/itemProps110.xml><?xml version="1.0" encoding="utf-8"?>
<ds:datastoreItem xmlns:ds="http://schemas.openxmlformats.org/officeDocument/2006/customXml" ds:itemID="{695E5F8B-AA68-438B-84F5-8CE514C9A50E}"/>
</file>

<file path=customXml/itemProps111.xml><?xml version="1.0" encoding="utf-8"?>
<ds:datastoreItem xmlns:ds="http://schemas.openxmlformats.org/officeDocument/2006/customXml" ds:itemID="{6DAC9C6F-ABFA-49B5-9729-FF02099F17CD}"/>
</file>

<file path=customXml/itemProps112.xml><?xml version="1.0" encoding="utf-8"?>
<ds:datastoreItem xmlns:ds="http://schemas.openxmlformats.org/officeDocument/2006/customXml" ds:itemID="{DA08FD09-5638-49FA-9E0D-941C992A9E09}"/>
</file>

<file path=customXml/itemProps113.xml><?xml version="1.0" encoding="utf-8"?>
<ds:datastoreItem xmlns:ds="http://schemas.openxmlformats.org/officeDocument/2006/customXml" ds:itemID="{AB1F0B0F-A004-4531-8E6A-80BE54F381EC}"/>
</file>

<file path=customXml/itemProps114.xml><?xml version="1.0" encoding="utf-8"?>
<ds:datastoreItem xmlns:ds="http://schemas.openxmlformats.org/officeDocument/2006/customXml" ds:itemID="{B3F130AB-BC6F-48B5-838A-6C93895EF1B8}"/>
</file>

<file path=customXml/itemProps115.xml><?xml version="1.0" encoding="utf-8"?>
<ds:datastoreItem xmlns:ds="http://schemas.openxmlformats.org/officeDocument/2006/customXml" ds:itemID="{DA722657-35F3-4D98-B56C-9E8E279A220A}"/>
</file>

<file path=customXml/itemProps116.xml><?xml version="1.0" encoding="utf-8"?>
<ds:datastoreItem xmlns:ds="http://schemas.openxmlformats.org/officeDocument/2006/customXml" ds:itemID="{12B376D7-AD5E-44FB-92F1-5AFD4719BF06}"/>
</file>

<file path=customXml/itemProps117.xml><?xml version="1.0" encoding="utf-8"?>
<ds:datastoreItem xmlns:ds="http://schemas.openxmlformats.org/officeDocument/2006/customXml" ds:itemID="{1320C9A8-791E-4CDF-8D57-7B78982BD24D}"/>
</file>

<file path=customXml/itemProps118.xml><?xml version="1.0" encoding="utf-8"?>
<ds:datastoreItem xmlns:ds="http://schemas.openxmlformats.org/officeDocument/2006/customXml" ds:itemID="{C3FCC8DF-102F-4ED8-BFA3-DE21BA950535}"/>
</file>

<file path=customXml/itemProps119.xml><?xml version="1.0" encoding="utf-8"?>
<ds:datastoreItem xmlns:ds="http://schemas.openxmlformats.org/officeDocument/2006/customXml" ds:itemID="{A05654B9-1925-4CE2-B5DB-2DD844BCCBB9}"/>
</file>

<file path=customXml/itemProps12.xml><?xml version="1.0" encoding="utf-8"?>
<ds:datastoreItem xmlns:ds="http://schemas.openxmlformats.org/officeDocument/2006/customXml" ds:itemID="{9D545952-7270-4431-BDB5-89F7B3148551}"/>
</file>

<file path=customXml/itemProps120.xml><?xml version="1.0" encoding="utf-8"?>
<ds:datastoreItem xmlns:ds="http://schemas.openxmlformats.org/officeDocument/2006/customXml" ds:itemID="{8E04711F-4BB6-441D-8E76-22B5DA89F6CB}"/>
</file>

<file path=customXml/itemProps121.xml><?xml version="1.0" encoding="utf-8"?>
<ds:datastoreItem xmlns:ds="http://schemas.openxmlformats.org/officeDocument/2006/customXml" ds:itemID="{E2006092-6609-4DDC-92D3-AB71A07D92DF}"/>
</file>

<file path=customXml/itemProps122.xml><?xml version="1.0" encoding="utf-8"?>
<ds:datastoreItem xmlns:ds="http://schemas.openxmlformats.org/officeDocument/2006/customXml" ds:itemID="{176B1813-675C-4F2E-8D39-F0A8189CF47A}"/>
</file>

<file path=customXml/itemProps123.xml><?xml version="1.0" encoding="utf-8"?>
<ds:datastoreItem xmlns:ds="http://schemas.openxmlformats.org/officeDocument/2006/customXml" ds:itemID="{A784BA83-7EA2-4517-9499-E32F1C24E099}"/>
</file>

<file path=customXml/itemProps124.xml><?xml version="1.0" encoding="utf-8"?>
<ds:datastoreItem xmlns:ds="http://schemas.openxmlformats.org/officeDocument/2006/customXml" ds:itemID="{E0A09D59-15C0-4B35-9C28-A18562AA2050}"/>
</file>

<file path=customXml/itemProps125.xml><?xml version="1.0" encoding="utf-8"?>
<ds:datastoreItem xmlns:ds="http://schemas.openxmlformats.org/officeDocument/2006/customXml" ds:itemID="{8C08F69A-A239-4FAE-AB5D-94923C30D811}"/>
</file>

<file path=customXml/itemProps126.xml><?xml version="1.0" encoding="utf-8"?>
<ds:datastoreItem xmlns:ds="http://schemas.openxmlformats.org/officeDocument/2006/customXml" ds:itemID="{8938813F-BA5A-4B9A-8C61-C53BE738EB89}"/>
</file>

<file path=customXml/itemProps127.xml><?xml version="1.0" encoding="utf-8"?>
<ds:datastoreItem xmlns:ds="http://schemas.openxmlformats.org/officeDocument/2006/customXml" ds:itemID="{C907454C-17A6-43ED-91D1-12936C5F0438}"/>
</file>

<file path=customXml/itemProps128.xml><?xml version="1.0" encoding="utf-8"?>
<ds:datastoreItem xmlns:ds="http://schemas.openxmlformats.org/officeDocument/2006/customXml" ds:itemID="{67305161-7E47-43D9-87E6-0A9DBA8E90CF}"/>
</file>

<file path=customXml/itemProps129.xml><?xml version="1.0" encoding="utf-8"?>
<ds:datastoreItem xmlns:ds="http://schemas.openxmlformats.org/officeDocument/2006/customXml" ds:itemID="{15E41079-ABC4-44C8-8188-DEE35FB29C12}"/>
</file>

<file path=customXml/itemProps13.xml><?xml version="1.0" encoding="utf-8"?>
<ds:datastoreItem xmlns:ds="http://schemas.openxmlformats.org/officeDocument/2006/customXml" ds:itemID="{B1FA6841-C31F-4B11-9AAC-22D9E4A5BECA}"/>
</file>

<file path=customXml/itemProps130.xml><?xml version="1.0" encoding="utf-8"?>
<ds:datastoreItem xmlns:ds="http://schemas.openxmlformats.org/officeDocument/2006/customXml" ds:itemID="{AF37CEB8-F558-4B0B-A9DA-C9B4103A1835}"/>
</file>

<file path=customXml/itemProps131.xml><?xml version="1.0" encoding="utf-8"?>
<ds:datastoreItem xmlns:ds="http://schemas.openxmlformats.org/officeDocument/2006/customXml" ds:itemID="{7E7F631A-84A4-4BB6-84E6-6B48C6953AF6}"/>
</file>

<file path=customXml/itemProps132.xml><?xml version="1.0" encoding="utf-8"?>
<ds:datastoreItem xmlns:ds="http://schemas.openxmlformats.org/officeDocument/2006/customXml" ds:itemID="{ABBE33BB-BD0C-4113-94A1-0B065C8BB1B0}"/>
</file>

<file path=customXml/itemProps133.xml><?xml version="1.0" encoding="utf-8"?>
<ds:datastoreItem xmlns:ds="http://schemas.openxmlformats.org/officeDocument/2006/customXml" ds:itemID="{E287A981-C449-4D00-A5F2-91C97449E075}"/>
</file>

<file path=customXml/itemProps134.xml><?xml version="1.0" encoding="utf-8"?>
<ds:datastoreItem xmlns:ds="http://schemas.openxmlformats.org/officeDocument/2006/customXml" ds:itemID="{F295DE20-DBE9-49BE-876F-12A55E6C5C0B}"/>
</file>

<file path=customXml/itemProps135.xml><?xml version="1.0" encoding="utf-8"?>
<ds:datastoreItem xmlns:ds="http://schemas.openxmlformats.org/officeDocument/2006/customXml" ds:itemID="{0AC5367A-A2A2-48D1-B16C-FDB82F37CB00}"/>
</file>

<file path=customXml/itemProps136.xml><?xml version="1.0" encoding="utf-8"?>
<ds:datastoreItem xmlns:ds="http://schemas.openxmlformats.org/officeDocument/2006/customXml" ds:itemID="{680E33FD-8B12-4B59-9022-08264CC9CD85}"/>
</file>

<file path=customXml/itemProps137.xml><?xml version="1.0" encoding="utf-8"?>
<ds:datastoreItem xmlns:ds="http://schemas.openxmlformats.org/officeDocument/2006/customXml" ds:itemID="{8F8331DA-1885-435E-A1ED-4191B372A917}"/>
</file>

<file path=customXml/itemProps138.xml><?xml version="1.0" encoding="utf-8"?>
<ds:datastoreItem xmlns:ds="http://schemas.openxmlformats.org/officeDocument/2006/customXml" ds:itemID="{57B8A934-3941-4650-99D3-03D948C16938}"/>
</file>

<file path=customXml/itemProps139.xml><?xml version="1.0" encoding="utf-8"?>
<ds:datastoreItem xmlns:ds="http://schemas.openxmlformats.org/officeDocument/2006/customXml" ds:itemID="{7CEEC05C-BE70-4323-BE2C-36510D3CC1D7}"/>
</file>

<file path=customXml/itemProps14.xml><?xml version="1.0" encoding="utf-8"?>
<ds:datastoreItem xmlns:ds="http://schemas.openxmlformats.org/officeDocument/2006/customXml" ds:itemID="{915A32EE-42A5-4D06-829B-F2499069AD7F}"/>
</file>

<file path=customXml/itemProps140.xml><?xml version="1.0" encoding="utf-8"?>
<ds:datastoreItem xmlns:ds="http://schemas.openxmlformats.org/officeDocument/2006/customXml" ds:itemID="{2206715F-D2C4-4ACD-A2EF-0FA610F1AB72}"/>
</file>

<file path=customXml/itemProps141.xml><?xml version="1.0" encoding="utf-8"?>
<ds:datastoreItem xmlns:ds="http://schemas.openxmlformats.org/officeDocument/2006/customXml" ds:itemID="{2CFA1C38-4F03-49BF-9927-DAB566B41E6C}"/>
</file>

<file path=customXml/itemProps142.xml><?xml version="1.0" encoding="utf-8"?>
<ds:datastoreItem xmlns:ds="http://schemas.openxmlformats.org/officeDocument/2006/customXml" ds:itemID="{AA523E73-79A0-4763-8DA1-16F79E105514}"/>
</file>

<file path=customXml/itemProps143.xml><?xml version="1.0" encoding="utf-8"?>
<ds:datastoreItem xmlns:ds="http://schemas.openxmlformats.org/officeDocument/2006/customXml" ds:itemID="{3650AEF1-69CA-4BBE-9598-577E14B442A8}"/>
</file>

<file path=customXml/itemProps144.xml><?xml version="1.0" encoding="utf-8"?>
<ds:datastoreItem xmlns:ds="http://schemas.openxmlformats.org/officeDocument/2006/customXml" ds:itemID="{E59717EA-35AF-4A10-A571-B30AC2DFBFA2}"/>
</file>

<file path=customXml/itemProps145.xml><?xml version="1.0" encoding="utf-8"?>
<ds:datastoreItem xmlns:ds="http://schemas.openxmlformats.org/officeDocument/2006/customXml" ds:itemID="{54B3C53E-A90D-4274-AF42-60509B18F823}"/>
</file>

<file path=customXml/itemProps146.xml><?xml version="1.0" encoding="utf-8"?>
<ds:datastoreItem xmlns:ds="http://schemas.openxmlformats.org/officeDocument/2006/customXml" ds:itemID="{BAF12DE4-AEEF-4587-BC22-D14B3F56BA7B}"/>
</file>

<file path=customXml/itemProps147.xml><?xml version="1.0" encoding="utf-8"?>
<ds:datastoreItem xmlns:ds="http://schemas.openxmlformats.org/officeDocument/2006/customXml" ds:itemID="{61566207-4D30-409D-B312-D296571916CD}"/>
</file>

<file path=customXml/itemProps148.xml><?xml version="1.0" encoding="utf-8"?>
<ds:datastoreItem xmlns:ds="http://schemas.openxmlformats.org/officeDocument/2006/customXml" ds:itemID="{683B16FB-EFFD-499D-8D90-59041593CF4A}"/>
</file>

<file path=customXml/itemProps149.xml><?xml version="1.0" encoding="utf-8"?>
<ds:datastoreItem xmlns:ds="http://schemas.openxmlformats.org/officeDocument/2006/customXml" ds:itemID="{58D47F6A-1357-4F6E-A64C-FDD9EA4A5B0D}"/>
</file>

<file path=customXml/itemProps15.xml><?xml version="1.0" encoding="utf-8"?>
<ds:datastoreItem xmlns:ds="http://schemas.openxmlformats.org/officeDocument/2006/customXml" ds:itemID="{069BA64D-6094-4FE0-9BA5-0BB6FA4A569F}"/>
</file>

<file path=customXml/itemProps150.xml><?xml version="1.0" encoding="utf-8"?>
<ds:datastoreItem xmlns:ds="http://schemas.openxmlformats.org/officeDocument/2006/customXml" ds:itemID="{A8734421-A107-4770-A805-EA1667259BCC}"/>
</file>

<file path=customXml/itemProps151.xml><?xml version="1.0" encoding="utf-8"?>
<ds:datastoreItem xmlns:ds="http://schemas.openxmlformats.org/officeDocument/2006/customXml" ds:itemID="{293340B4-3080-4B04-B149-D77DAEC5DA19}"/>
</file>

<file path=customXml/itemProps152.xml><?xml version="1.0" encoding="utf-8"?>
<ds:datastoreItem xmlns:ds="http://schemas.openxmlformats.org/officeDocument/2006/customXml" ds:itemID="{329911A8-FB59-4FD9-9F1D-B9B50CAEDDDD}"/>
</file>

<file path=customXml/itemProps153.xml><?xml version="1.0" encoding="utf-8"?>
<ds:datastoreItem xmlns:ds="http://schemas.openxmlformats.org/officeDocument/2006/customXml" ds:itemID="{97D17368-9F16-45DD-8CDE-906B886672C2}"/>
</file>

<file path=customXml/itemProps154.xml><?xml version="1.0" encoding="utf-8"?>
<ds:datastoreItem xmlns:ds="http://schemas.openxmlformats.org/officeDocument/2006/customXml" ds:itemID="{C103ADB4-FA76-4E87-9730-B5A2E5B326D5}"/>
</file>

<file path=customXml/itemProps155.xml><?xml version="1.0" encoding="utf-8"?>
<ds:datastoreItem xmlns:ds="http://schemas.openxmlformats.org/officeDocument/2006/customXml" ds:itemID="{C5D64EE9-62E3-45BA-B95A-E5B51306D1DB}"/>
</file>

<file path=customXml/itemProps156.xml><?xml version="1.0" encoding="utf-8"?>
<ds:datastoreItem xmlns:ds="http://schemas.openxmlformats.org/officeDocument/2006/customXml" ds:itemID="{A5994FC8-1D56-42B4-8B66-61C7578A6F4A}"/>
</file>

<file path=customXml/itemProps157.xml><?xml version="1.0" encoding="utf-8"?>
<ds:datastoreItem xmlns:ds="http://schemas.openxmlformats.org/officeDocument/2006/customXml" ds:itemID="{AB314C0D-E2B6-4174-9535-44EFB92E36ED}"/>
</file>

<file path=customXml/itemProps158.xml><?xml version="1.0" encoding="utf-8"?>
<ds:datastoreItem xmlns:ds="http://schemas.openxmlformats.org/officeDocument/2006/customXml" ds:itemID="{BD384295-24CA-4B15-A122-4D1E59F62954}"/>
</file>

<file path=customXml/itemProps159.xml><?xml version="1.0" encoding="utf-8"?>
<ds:datastoreItem xmlns:ds="http://schemas.openxmlformats.org/officeDocument/2006/customXml" ds:itemID="{DC01624B-60BB-472F-A992-5DB24ABCC6E6}"/>
</file>

<file path=customXml/itemProps16.xml><?xml version="1.0" encoding="utf-8"?>
<ds:datastoreItem xmlns:ds="http://schemas.openxmlformats.org/officeDocument/2006/customXml" ds:itemID="{B2A5EBE8-1FD9-4189-B1B3-D8FA18F36DBF}"/>
</file>

<file path=customXml/itemProps160.xml><?xml version="1.0" encoding="utf-8"?>
<ds:datastoreItem xmlns:ds="http://schemas.openxmlformats.org/officeDocument/2006/customXml" ds:itemID="{E36A71D1-E777-47A2-AA9F-4A080C83CAFA}"/>
</file>

<file path=customXml/itemProps17.xml><?xml version="1.0" encoding="utf-8"?>
<ds:datastoreItem xmlns:ds="http://schemas.openxmlformats.org/officeDocument/2006/customXml" ds:itemID="{DBA4CA1B-496C-444A-894F-1B796CDD4816}"/>
</file>

<file path=customXml/itemProps18.xml><?xml version="1.0" encoding="utf-8"?>
<ds:datastoreItem xmlns:ds="http://schemas.openxmlformats.org/officeDocument/2006/customXml" ds:itemID="{0575C5D7-6D81-406A-9F90-FF132D575E37}"/>
</file>

<file path=customXml/itemProps19.xml><?xml version="1.0" encoding="utf-8"?>
<ds:datastoreItem xmlns:ds="http://schemas.openxmlformats.org/officeDocument/2006/customXml" ds:itemID="{DF890F20-F8E0-43FB-8C7F-83136E2ECF61}"/>
</file>

<file path=customXml/itemProps2.xml><?xml version="1.0" encoding="utf-8"?>
<ds:datastoreItem xmlns:ds="http://schemas.openxmlformats.org/officeDocument/2006/customXml" ds:itemID="{2BC2D34A-0417-4619-8E82-4B0E795BBF6F}"/>
</file>

<file path=customXml/itemProps20.xml><?xml version="1.0" encoding="utf-8"?>
<ds:datastoreItem xmlns:ds="http://schemas.openxmlformats.org/officeDocument/2006/customXml" ds:itemID="{C051A4CA-88DB-432C-B14E-93354717F66E}"/>
</file>

<file path=customXml/itemProps21.xml><?xml version="1.0" encoding="utf-8"?>
<ds:datastoreItem xmlns:ds="http://schemas.openxmlformats.org/officeDocument/2006/customXml" ds:itemID="{E4E5D0CD-3454-44F4-8EE6-7F78C41E3D63}"/>
</file>

<file path=customXml/itemProps22.xml><?xml version="1.0" encoding="utf-8"?>
<ds:datastoreItem xmlns:ds="http://schemas.openxmlformats.org/officeDocument/2006/customXml" ds:itemID="{81384521-0261-4CB9-B2E7-4102B63AABA0}"/>
</file>

<file path=customXml/itemProps23.xml><?xml version="1.0" encoding="utf-8"?>
<ds:datastoreItem xmlns:ds="http://schemas.openxmlformats.org/officeDocument/2006/customXml" ds:itemID="{5C652B48-5B38-461A-B3B4-42F040186A5B}"/>
</file>

<file path=customXml/itemProps24.xml><?xml version="1.0" encoding="utf-8"?>
<ds:datastoreItem xmlns:ds="http://schemas.openxmlformats.org/officeDocument/2006/customXml" ds:itemID="{60CC826B-E694-4F60-BE66-EF22DF6392D9}"/>
</file>

<file path=customXml/itemProps25.xml><?xml version="1.0" encoding="utf-8"?>
<ds:datastoreItem xmlns:ds="http://schemas.openxmlformats.org/officeDocument/2006/customXml" ds:itemID="{AE68EB5B-C44C-4000-8C02-6CA12560A4A0}"/>
</file>

<file path=customXml/itemProps26.xml><?xml version="1.0" encoding="utf-8"?>
<ds:datastoreItem xmlns:ds="http://schemas.openxmlformats.org/officeDocument/2006/customXml" ds:itemID="{8D37F54A-0BA3-4BEB-B870-94DCFD95DC96}"/>
</file>

<file path=customXml/itemProps27.xml><?xml version="1.0" encoding="utf-8"?>
<ds:datastoreItem xmlns:ds="http://schemas.openxmlformats.org/officeDocument/2006/customXml" ds:itemID="{EB5BC3EF-1337-485F-BDF1-60AF426834E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9F8D366-F33C-495B-AA8B-A68E8A51CE44}"/>
</file>

<file path=customXml/itemProps3.xml><?xml version="1.0" encoding="utf-8"?>
<ds:datastoreItem xmlns:ds="http://schemas.openxmlformats.org/officeDocument/2006/customXml" ds:itemID="{7BC86DC0-E905-44A6-B85C-2C0A34582872}"/>
</file>

<file path=customXml/itemProps30.xml><?xml version="1.0" encoding="utf-8"?>
<ds:datastoreItem xmlns:ds="http://schemas.openxmlformats.org/officeDocument/2006/customXml" ds:itemID="{C002214F-A450-4C20-994C-BFD8523F7C72}"/>
</file>

<file path=customXml/itemProps31.xml><?xml version="1.0" encoding="utf-8"?>
<ds:datastoreItem xmlns:ds="http://schemas.openxmlformats.org/officeDocument/2006/customXml" ds:itemID="{4596CE7B-F34B-4109-850A-7BAC542D5BAA}"/>
</file>

<file path=customXml/itemProps32.xml><?xml version="1.0" encoding="utf-8"?>
<ds:datastoreItem xmlns:ds="http://schemas.openxmlformats.org/officeDocument/2006/customXml" ds:itemID="{18C88D61-D46F-4F49-8269-514F13AE196D}"/>
</file>

<file path=customXml/itemProps33.xml><?xml version="1.0" encoding="utf-8"?>
<ds:datastoreItem xmlns:ds="http://schemas.openxmlformats.org/officeDocument/2006/customXml" ds:itemID="{C6111AA7-7DBF-4D1A-963D-4F68D7B1489A}"/>
</file>

<file path=customXml/itemProps34.xml><?xml version="1.0" encoding="utf-8"?>
<ds:datastoreItem xmlns:ds="http://schemas.openxmlformats.org/officeDocument/2006/customXml" ds:itemID="{B7A3E07B-6224-491F-AD09-171641536552}"/>
</file>

<file path=customXml/itemProps35.xml><?xml version="1.0" encoding="utf-8"?>
<ds:datastoreItem xmlns:ds="http://schemas.openxmlformats.org/officeDocument/2006/customXml" ds:itemID="{B49F0BD6-3043-4E2D-9563-70869917E27A}"/>
</file>

<file path=customXml/itemProps36.xml><?xml version="1.0" encoding="utf-8"?>
<ds:datastoreItem xmlns:ds="http://schemas.openxmlformats.org/officeDocument/2006/customXml" ds:itemID="{47A396EA-0826-477B-9014-C1ADEEE02F28}"/>
</file>

<file path=customXml/itemProps37.xml><?xml version="1.0" encoding="utf-8"?>
<ds:datastoreItem xmlns:ds="http://schemas.openxmlformats.org/officeDocument/2006/customXml" ds:itemID="{6567CAA1-644C-4ED3-B807-E90672C79E49}"/>
</file>

<file path=customXml/itemProps38.xml><?xml version="1.0" encoding="utf-8"?>
<ds:datastoreItem xmlns:ds="http://schemas.openxmlformats.org/officeDocument/2006/customXml" ds:itemID="{2D4B6F33-6AA1-43AA-A387-632A08BED972}"/>
</file>

<file path=customXml/itemProps39.xml><?xml version="1.0" encoding="utf-8"?>
<ds:datastoreItem xmlns:ds="http://schemas.openxmlformats.org/officeDocument/2006/customXml" ds:itemID="{5DB32DC7-4F20-4F8B-A71E-7D44C629B244}"/>
</file>

<file path=customXml/itemProps4.xml><?xml version="1.0" encoding="utf-8"?>
<ds:datastoreItem xmlns:ds="http://schemas.openxmlformats.org/officeDocument/2006/customXml" ds:itemID="{D2310D95-B67E-4EBF-B51E-631FBF0A5C75}"/>
</file>

<file path=customXml/itemProps40.xml><?xml version="1.0" encoding="utf-8"?>
<ds:datastoreItem xmlns:ds="http://schemas.openxmlformats.org/officeDocument/2006/customXml" ds:itemID="{D41EB916-EBF0-4461-8D32-855296D0D168}"/>
</file>

<file path=customXml/itemProps41.xml><?xml version="1.0" encoding="utf-8"?>
<ds:datastoreItem xmlns:ds="http://schemas.openxmlformats.org/officeDocument/2006/customXml" ds:itemID="{589C8AD5-44FC-43B2-AA4C-7F057016A181}"/>
</file>

<file path=customXml/itemProps42.xml><?xml version="1.0" encoding="utf-8"?>
<ds:datastoreItem xmlns:ds="http://schemas.openxmlformats.org/officeDocument/2006/customXml" ds:itemID="{1384EDE8-E6CE-4F84-8CBF-B96F9287F979}"/>
</file>

<file path=customXml/itemProps43.xml><?xml version="1.0" encoding="utf-8"?>
<ds:datastoreItem xmlns:ds="http://schemas.openxmlformats.org/officeDocument/2006/customXml" ds:itemID="{D773641F-9A71-407F-BBBB-E66AE2AC05B8}"/>
</file>

<file path=customXml/itemProps44.xml><?xml version="1.0" encoding="utf-8"?>
<ds:datastoreItem xmlns:ds="http://schemas.openxmlformats.org/officeDocument/2006/customXml" ds:itemID="{3FC921DD-E1B5-464C-AE01-5B4F7748C1FA}"/>
</file>

<file path=customXml/itemProps45.xml><?xml version="1.0" encoding="utf-8"?>
<ds:datastoreItem xmlns:ds="http://schemas.openxmlformats.org/officeDocument/2006/customXml" ds:itemID="{1789432D-D68F-4F16-A41A-CE52FC888FD6}"/>
</file>

<file path=customXml/itemProps46.xml><?xml version="1.0" encoding="utf-8"?>
<ds:datastoreItem xmlns:ds="http://schemas.openxmlformats.org/officeDocument/2006/customXml" ds:itemID="{D139BAA8-969B-4156-B34E-6E69E1FFBFFB}"/>
</file>

<file path=customXml/itemProps47.xml><?xml version="1.0" encoding="utf-8"?>
<ds:datastoreItem xmlns:ds="http://schemas.openxmlformats.org/officeDocument/2006/customXml" ds:itemID="{261F1B87-745E-47B0-9A98-F792170F818E}"/>
</file>

<file path=customXml/itemProps48.xml><?xml version="1.0" encoding="utf-8"?>
<ds:datastoreItem xmlns:ds="http://schemas.openxmlformats.org/officeDocument/2006/customXml" ds:itemID="{6CC5435C-6792-49AE-882A-91C830537305}"/>
</file>

<file path=customXml/itemProps49.xml><?xml version="1.0" encoding="utf-8"?>
<ds:datastoreItem xmlns:ds="http://schemas.openxmlformats.org/officeDocument/2006/customXml" ds:itemID="{5EB3AF36-253F-4EA7-A149-484130BC3027}"/>
</file>

<file path=customXml/itemProps5.xml><?xml version="1.0" encoding="utf-8"?>
<ds:datastoreItem xmlns:ds="http://schemas.openxmlformats.org/officeDocument/2006/customXml" ds:itemID="{C31C9EDB-C5CD-430C-9159-C88CE95D4CC2}"/>
</file>

<file path=customXml/itemProps50.xml><?xml version="1.0" encoding="utf-8"?>
<ds:datastoreItem xmlns:ds="http://schemas.openxmlformats.org/officeDocument/2006/customXml" ds:itemID="{AF5C59CC-E401-41B8-AC4C-129F3BF9FDF2}"/>
</file>

<file path=customXml/itemProps51.xml><?xml version="1.0" encoding="utf-8"?>
<ds:datastoreItem xmlns:ds="http://schemas.openxmlformats.org/officeDocument/2006/customXml" ds:itemID="{6DC10F22-D23A-44E7-ABC9-85DF8E161C98}"/>
</file>

<file path=customXml/itemProps52.xml><?xml version="1.0" encoding="utf-8"?>
<ds:datastoreItem xmlns:ds="http://schemas.openxmlformats.org/officeDocument/2006/customXml" ds:itemID="{C0D45B53-1EFD-4D84-9C6B-07F2F7F368FC}"/>
</file>

<file path=customXml/itemProps53.xml><?xml version="1.0" encoding="utf-8"?>
<ds:datastoreItem xmlns:ds="http://schemas.openxmlformats.org/officeDocument/2006/customXml" ds:itemID="{9F4D92C7-C7AC-4B53-B9C4-086BC2B6533C}"/>
</file>

<file path=customXml/itemProps54.xml><?xml version="1.0" encoding="utf-8"?>
<ds:datastoreItem xmlns:ds="http://schemas.openxmlformats.org/officeDocument/2006/customXml" ds:itemID="{302D318F-CD9E-407B-9892-EFAC98667264}"/>
</file>

<file path=customXml/itemProps55.xml><?xml version="1.0" encoding="utf-8"?>
<ds:datastoreItem xmlns:ds="http://schemas.openxmlformats.org/officeDocument/2006/customXml" ds:itemID="{C0E16D3E-CC31-4B67-8858-C6660D118384}"/>
</file>

<file path=customXml/itemProps56.xml><?xml version="1.0" encoding="utf-8"?>
<ds:datastoreItem xmlns:ds="http://schemas.openxmlformats.org/officeDocument/2006/customXml" ds:itemID="{1ECC226F-5C84-471A-99E4-81075B9015B8}"/>
</file>

<file path=customXml/itemProps57.xml><?xml version="1.0" encoding="utf-8"?>
<ds:datastoreItem xmlns:ds="http://schemas.openxmlformats.org/officeDocument/2006/customXml" ds:itemID="{F91BD1F7-0BE4-415D-88B3-5414E31C0EFF}"/>
</file>

<file path=customXml/itemProps58.xml><?xml version="1.0" encoding="utf-8"?>
<ds:datastoreItem xmlns:ds="http://schemas.openxmlformats.org/officeDocument/2006/customXml" ds:itemID="{1ED17474-7EBF-4BE5-8B3F-DD269A02AB8B}"/>
</file>

<file path=customXml/itemProps59.xml><?xml version="1.0" encoding="utf-8"?>
<ds:datastoreItem xmlns:ds="http://schemas.openxmlformats.org/officeDocument/2006/customXml" ds:itemID="{2ED9DCAF-24C2-41C0-AD78-F562243E141B}"/>
</file>

<file path=customXml/itemProps6.xml><?xml version="1.0" encoding="utf-8"?>
<ds:datastoreItem xmlns:ds="http://schemas.openxmlformats.org/officeDocument/2006/customXml" ds:itemID="{CB68F67F-A82E-41F7-8194-0BBE9E53FEB8}"/>
</file>

<file path=customXml/itemProps60.xml><?xml version="1.0" encoding="utf-8"?>
<ds:datastoreItem xmlns:ds="http://schemas.openxmlformats.org/officeDocument/2006/customXml" ds:itemID="{0016895F-4064-4D76-B182-E733F6906C56}"/>
</file>

<file path=customXml/itemProps61.xml><?xml version="1.0" encoding="utf-8"?>
<ds:datastoreItem xmlns:ds="http://schemas.openxmlformats.org/officeDocument/2006/customXml" ds:itemID="{88B6FAAC-4BE5-4EF4-8818-8F138EF4D3F9}"/>
</file>

<file path=customXml/itemProps62.xml><?xml version="1.0" encoding="utf-8"?>
<ds:datastoreItem xmlns:ds="http://schemas.openxmlformats.org/officeDocument/2006/customXml" ds:itemID="{9902282E-E973-4192-B9A6-B5B281C56EF3}"/>
</file>

<file path=customXml/itemProps63.xml><?xml version="1.0" encoding="utf-8"?>
<ds:datastoreItem xmlns:ds="http://schemas.openxmlformats.org/officeDocument/2006/customXml" ds:itemID="{22FF09D0-5CFE-4AA7-A3D7-81667449A75A}"/>
</file>

<file path=customXml/itemProps64.xml><?xml version="1.0" encoding="utf-8"?>
<ds:datastoreItem xmlns:ds="http://schemas.openxmlformats.org/officeDocument/2006/customXml" ds:itemID="{BE4338D3-5B12-4959-AB1A-18BA36E5FE30}"/>
</file>

<file path=customXml/itemProps65.xml><?xml version="1.0" encoding="utf-8"?>
<ds:datastoreItem xmlns:ds="http://schemas.openxmlformats.org/officeDocument/2006/customXml" ds:itemID="{80C6EB24-65AA-4FD3-B661-C1C240795F64}"/>
</file>

<file path=customXml/itemProps66.xml><?xml version="1.0" encoding="utf-8"?>
<ds:datastoreItem xmlns:ds="http://schemas.openxmlformats.org/officeDocument/2006/customXml" ds:itemID="{0CBBA7F6-AE4B-4AEC-824C-741A99421EC7}"/>
</file>

<file path=customXml/itemProps67.xml><?xml version="1.0" encoding="utf-8"?>
<ds:datastoreItem xmlns:ds="http://schemas.openxmlformats.org/officeDocument/2006/customXml" ds:itemID="{61A8077F-B087-4C25-BD2D-BC1FAC8E0008}"/>
</file>

<file path=customXml/itemProps68.xml><?xml version="1.0" encoding="utf-8"?>
<ds:datastoreItem xmlns:ds="http://schemas.openxmlformats.org/officeDocument/2006/customXml" ds:itemID="{69189657-E0CA-46EC-AD42-D2DA58F56FC1}"/>
</file>

<file path=customXml/itemProps69.xml><?xml version="1.0" encoding="utf-8"?>
<ds:datastoreItem xmlns:ds="http://schemas.openxmlformats.org/officeDocument/2006/customXml" ds:itemID="{A1E5F894-59C4-486E-9D14-CC58273F648E}"/>
</file>

<file path=customXml/itemProps7.xml><?xml version="1.0" encoding="utf-8"?>
<ds:datastoreItem xmlns:ds="http://schemas.openxmlformats.org/officeDocument/2006/customXml" ds:itemID="{377D58AB-30A9-483E-A461-5146A0083040}"/>
</file>

<file path=customXml/itemProps70.xml><?xml version="1.0" encoding="utf-8"?>
<ds:datastoreItem xmlns:ds="http://schemas.openxmlformats.org/officeDocument/2006/customXml" ds:itemID="{A60ABED3-E352-4090-8928-E36052ED43CF}"/>
</file>

<file path=customXml/itemProps71.xml><?xml version="1.0" encoding="utf-8"?>
<ds:datastoreItem xmlns:ds="http://schemas.openxmlformats.org/officeDocument/2006/customXml" ds:itemID="{AF15DBF5-07B8-4C0A-AD48-2D3B5308E8EA}"/>
</file>

<file path=customXml/itemProps72.xml><?xml version="1.0" encoding="utf-8"?>
<ds:datastoreItem xmlns:ds="http://schemas.openxmlformats.org/officeDocument/2006/customXml" ds:itemID="{8CC5AE24-2F66-4FB2-93F0-7DC433BC2121}"/>
</file>

<file path=customXml/itemProps73.xml><?xml version="1.0" encoding="utf-8"?>
<ds:datastoreItem xmlns:ds="http://schemas.openxmlformats.org/officeDocument/2006/customXml" ds:itemID="{498A58DB-05C4-4B2C-8575-744DEB1BE1B8}"/>
</file>

<file path=customXml/itemProps74.xml><?xml version="1.0" encoding="utf-8"?>
<ds:datastoreItem xmlns:ds="http://schemas.openxmlformats.org/officeDocument/2006/customXml" ds:itemID="{C2C33673-14F8-4CF9-86EE-96D7200E7029}"/>
</file>

<file path=customXml/itemProps75.xml><?xml version="1.0" encoding="utf-8"?>
<ds:datastoreItem xmlns:ds="http://schemas.openxmlformats.org/officeDocument/2006/customXml" ds:itemID="{34FE3D6A-9011-4698-9E2F-A0D0F8B5D0C8}"/>
</file>

<file path=customXml/itemProps76.xml><?xml version="1.0" encoding="utf-8"?>
<ds:datastoreItem xmlns:ds="http://schemas.openxmlformats.org/officeDocument/2006/customXml" ds:itemID="{D55BCD93-5351-41AB-A5C3-308A99D91B51}"/>
</file>

<file path=customXml/itemProps77.xml><?xml version="1.0" encoding="utf-8"?>
<ds:datastoreItem xmlns:ds="http://schemas.openxmlformats.org/officeDocument/2006/customXml" ds:itemID="{10DEA5BF-F9F2-4423-9919-8474E932D1F4}"/>
</file>

<file path=customXml/itemProps78.xml><?xml version="1.0" encoding="utf-8"?>
<ds:datastoreItem xmlns:ds="http://schemas.openxmlformats.org/officeDocument/2006/customXml" ds:itemID="{73ABF531-5A4C-4CE3-820B-F0B4267FF6BF}"/>
</file>

<file path=customXml/itemProps79.xml><?xml version="1.0" encoding="utf-8"?>
<ds:datastoreItem xmlns:ds="http://schemas.openxmlformats.org/officeDocument/2006/customXml" ds:itemID="{9B9AEAC4-37A1-4F74-BF4D-0FC24F1532E9}"/>
</file>

<file path=customXml/itemProps8.xml><?xml version="1.0" encoding="utf-8"?>
<ds:datastoreItem xmlns:ds="http://schemas.openxmlformats.org/officeDocument/2006/customXml" ds:itemID="{8FDF02AE-76E0-4157-B79E-9ED34C2F5CEB}"/>
</file>

<file path=customXml/itemProps80.xml><?xml version="1.0" encoding="utf-8"?>
<ds:datastoreItem xmlns:ds="http://schemas.openxmlformats.org/officeDocument/2006/customXml" ds:itemID="{D8A149AB-C4D7-4D46-ACBA-7E758B7B09DC}"/>
</file>

<file path=customXml/itemProps81.xml><?xml version="1.0" encoding="utf-8"?>
<ds:datastoreItem xmlns:ds="http://schemas.openxmlformats.org/officeDocument/2006/customXml" ds:itemID="{F0735A4E-EC3F-404E-9702-8733290E27B8}"/>
</file>

<file path=customXml/itemProps82.xml><?xml version="1.0" encoding="utf-8"?>
<ds:datastoreItem xmlns:ds="http://schemas.openxmlformats.org/officeDocument/2006/customXml" ds:itemID="{4C9A0988-BD01-4A52-BC05-93B9C0D4813E}"/>
</file>

<file path=customXml/itemProps83.xml><?xml version="1.0" encoding="utf-8"?>
<ds:datastoreItem xmlns:ds="http://schemas.openxmlformats.org/officeDocument/2006/customXml" ds:itemID="{573A60C7-EF87-4950-BAB9-8276F5B5B458}"/>
</file>

<file path=customXml/itemProps84.xml><?xml version="1.0" encoding="utf-8"?>
<ds:datastoreItem xmlns:ds="http://schemas.openxmlformats.org/officeDocument/2006/customXml" ds:itemID="{754C4379-9B99-4DEB-97DD-0076FD9051A7}"/>
</file>

<file path=customXml/itemProps85.xml><?xml version="1.0" encoding="utf-8"?>
<ds:datastoreItem xmlns:ds="http://schemas.openxmlformats.org/officeDocument/2006/customXml" ds:itemID="{007B80FF-D658-49AB-A1DA-C1BAE04B971E}"/>
</file>

<file path=customXml/itemProps86.xml><?xml version="1.0" encoding="utf-8"?>
<ds:datastoreItem xmlns:ds="http://schemas.openxmlformats.org/officeDocument/2006/customXml" ds:itemID="{720C9820-B157-41D5-A257-851C01CF0C81}"/>
</file>

<file path=customXml/itemProps87.xml><?xml version="1.0" encoding="utf-8"?>
<ds:datastoreItem xmlns:ds="http://schemas.openxmlformats.org/officeDocument/2006/customXml" ds:itemID="{3793A369-2BD2-4FD5-9DF2-43167F06C793}"/>
</file>

<file path=customXml/itemProps88.xml><?xml version="1.0" encoding="utf-8"?>
<ds:datastoreItem xmlns:ds="http://schemas.openxmlformats.org/officeDocument/2006/customXml" ds:itemID="{E6D66174-5841-4674-83A4-A55189B3305A}"/>
</file>

<file path=customXml/itemProps89.xml><?xml version="1.0" encoding="utf-8"?>
<ds:datastoreItem xmlns:ds="http://schemas.openxmlformats.org/officeDocument/2006/customXml" ds:itemID="{4B7841F6-3C71-4CD6-BEDB-8EB8BFB3E828}"/>
</file>

<file path=customXml/itemProps9.xml><?xml version="1.0" encoding="utf-8"?>
<ds:datastoreItem xmlns:ds="http://schemas.openxmlformats.org/officeDocument/2006/customXml" ds:itemID="{22D87FD8-9F1F-44F0-93A4-26EA3B08DC2D}"/>
</file>

<file path=customXml/itemProps90.xml><?xml version="1.0" encoding="utf-8"?>
<ds:datastoreItem xmlns:ds="http://schemas.openxmlformats.org/officeDocument/2006/customXml" ds:itemID="{A5CBD1DA-CF7A-492D-96C3-CCAC61A9571F}"/>
</file>

<file path=customXml/itemProps91.xml><?xml version="1.0" encoding="utf-8"?>
<ds:datastoreItem xmlns:ds="http://schemas.openxmlformats.org/officeDocument/2006/customXml" ds:itemID="{33794DA3-84FB-4980-B1E9-C248F3F8CF53}"/>
</file>

<file path=customXml/itemProps92.xml><?xml version="1.0" encoding="utf-8"?>
<ds:datastoreItem xmlns:ds="http://schemas.openxmlformats.org/officeDocument/2006/customXml" ds:itemID="{4CF7D57C-8B93-481E-8F7D-BA6589C71796}"/>
</file>

<file path=customXml/itemProps93.xml><?xml version="1.0" encoding="utf-8"?>
<ds:datastoreItem xmlns:ds="http://schemas.openxmlformats.org/officeDocument/2006/customXml" ds:itemID="{BE894770-53EA-4DF4-9AFF-4B82DB966B6C}"/>
</file>

<file path=customXml/itemProps94.xml><?xml version="1.0" encoding="utf-8"?>
<ds:datastoreItem xmlns:ds="http://schemas.openxmlformats.org/officeDocument/2006/customXml" ds:itemID="{FDC2BF14-2E16-4BB4-BA32-75D96731A672}"/>
</file>

<file path=customXml/itemProps95.xml><?xml version="1.0" encoding="utf-8"?>
<ds:datastoreItem xmlns:ds="http://schemas.openxmlformats.org/officeDocument/2006/customXml" ds:itemID="{95EF75E1-F58B-4A68-B211-4592FF70341C}"/>
</file>

<file path=customXml/itemProps96.xml><?xml version="1.0" encoding="utf-8"?>
<ds:datastoreItem xmlns:ds="http://schemas.openxmlformats.org/officeDocument/2006/customXml" ds:itemID="{0D9B12A9-6DC3-4EBD-B15D-B92D1DBE74A9}"/>
</file>

<file path=customXml/itemProps97.xml><?xml version="1.0" encoding="utf-8"?>
<ds:datastoreItem xmlns:ds="http://schemas.openxmlformats.org/officeDocument/2006/customXml" ds:itemID="{7E1C7D1C-4A4C-4861-85F3-90F93DB0E197}"/>
</file>

<file path=customXml/itemProps98.xml><?xml version="1.0" encoding="utf-8"?>
<ds:datastoreItem xmlns:ds="http://schemas.openxmlformats.org/officeDocument/2006/customXml" ds:itemID="{E8D257BA-E76A-4296-B428-06017100E5F8}"/>
</file>

<file path=customXml/itemProps99.xml><?xml version="1.0" encoding="utf-8"?>
<ds:datastoreItem xmlns:ds="http://schemas.openxmlformats.org/officeDocument/2006/customXml" ds:itemID="{6A00CCE7-2CC9-46FF-B418-11F5F793C6B4}"/>
</file>

<file path=docProps/app.xml><?xml version="1.0" encoding="utf-8"?>
<Properties xmlns="http://schemas.openxmlformats.org/officeDocument/2006/extended-properties" xmlns:vt="http://schemas.openxmlformats.org/officeDocument/2006/docPropsVTypes">
  <Template>Normal</Template>
  <TotalTime>2</TotalTime>
  <Pages>58</Pages>
  <Words>17444</Words>
  <Characters>99437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116648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Miodrag Jovin</cp:lastModifiedBy>
  <cp:revision>4</cp:revision>
  <cp:lastPrinted>2018-08-10T12:51:00Z</cp:lastPrinted>
  <dcterms:created xsi:type="dcterms:W3CDTF">2018-08-10T12:50:00Z</dcterms:created>
  <dcterms:modified xsi:type="dcterms:W3CDTF">2018-08-10T12:52:00Z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