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Default="003A65E6" w:rsidP="00071074">
      <w:pPr>
        <w:pStyle w:val="BodyText"/>
        <w:rPr>
          <w:rFonts w:ascii="Arial" w:hAnsi="Arial" w:cs="Arial"/>
          <w:sz w:val="22"/>
          <w:szCs w:val="22"/>
        </w:rPr>
      </w:pPr>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7D30BCBE" w14:textId="7327224C" w:rsidR="006B516D" w:rsidRPr="002F3C56" w:rsidRDefault="002F3C56" w:rsidP="00D1205B">
      <w:pPr>
        <w:jc w:val="center"/>
        <w:rPr>
          <w:rFonts w:ascii="Arial" w:hAnsi="Arial" w:cs="Arial"/>
          <w:b/>
          <w:caps/>
          <w:sz w:val="22"/>
          <w:szCs w:val="22"/>
          <w:lang w:val="sr-Cyrl-RS"/>
        </w:rPr>
      </w:pPr>
      <w:r w:rsidRPr="002F3C56">
        <w:rPr>
          <w:rFonts w:ascii="Arial" w:hAnsi="Arial" w:cs="Arial"/>
          <w:b/>
          <w:bCs/>
          <w:sz w:val="22"/>
          <w:szCs w:val="22"/>
          <w:lang w:val="sr-Cyrl-RS"/>
        </w:rPr>
        <w:t>Пројекат аутоматизације очитавања бројила електричне енергије - Систем за електронске RFID пломбе</w:t>
      </w: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2F3C56" w:rsidRDefault="00D1205B" w:rsidP="00461C7A">
      <w:pPr>
        <w:pStyle w:val="BodyText"/>
        <w:jc w:val="center"/>
        <w:rPr>
          <w:rFonts w:ascii="Arial" w:hAnsi="Arial" w:cs="Arial"/>
          <w:b/>
          <w:bCs/>
          <w:sz w:val="22"/>
          <w:szCs w:val="22"/>
        </w:rPr>
      </w:pPr>
      <w:r w:rsidRPr="002F3C56">
        <w:rPr>
          <w:rFonts w:ascii="Arial" w:hAnsi="Arial" w:cs="Arial"/>
          <w:b/>
          <w:bCs/>
          <w:sz w:val="22"/>
          <w:szCs w:val="22"/>
        </w:rPr>
        <w:t>- у преговарачком  поступку без објављивања позива за подношење понуда</w:t>
      </w:r>
      <w:r w:rsidRPr="002F3C56">
        <w:rPr>
          <w:rFonts w:ascii="Arial" w:hAnsi="Arial" w:cs="Arial"/>
          <w:b/>
          <w:bCs/>
          <w:sz w:val="22"/>
          <w:szCs w:val="22"/>
          <w:lang w:val="sr-Cyrl-RS"/>
        </w:rPr>
        <w:t xml:space="preserve"> </w:t>
      </w:r>
      <w:r w:rsidRPr="002F3C56">
        <w:rPr>
          <w:rFonts w:ascii="Arial" w:hAnsi="Arial" w:cs="Arial"/>
          <w:b/>
          <w:bCs/>
          <w:sz w:val="22"/>
          <w:szCs w:val="22"/>
        </w:rPr>
        <w:t>-</w:t>
      </w:r>
    </w:p>
    <w:p w14:paraId="1A9AE75A" w14:textId="4168DEA8" w:rsidR="003A65E6" w:rsidRPr="002F3C56" w:rsidRDefault="00EF58AF" w:rsidP="00461C7A">
      <w:pPr>
        <w:pStyle w:val="BodyText"/>
        <w:jc w:val="center"/>
        <w:rPr>
          <w:rFonts w:ascii="Arial" w:hAnsi="Arial" w:cs="Arial"/>
          <w:b/>
          <w:sz w:val="22"/>
          <w:szCs w:val="22"/>
        </w:rPr>
      </w:pPr>
      <w:r w:rsidRPr="002F3C56">
        <w:rPr>
          <w:rFonts w:ascii="Arial" w:hAnsi="Arial" w:cs="Arial"/>
          <w:b/>
          <w:sz w:val="22"/>
          <w:szCs w:val="22"/>
          <w:lang w:val="sr-Cyrl-RS"/>
        </w:rPr>
        <w:t>по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30BFCF4D"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D63F02">
        <w:rPr>
          <w:rFonts w:ascii="Arial" w:hAnsi="Arial" w:cs="Arial"/>
          <w:b/>
          <w:bCs/>
          <w:sz w:val="22"/>
          <w:szCs w:val="22"/>
        </w:rPr>
        <w:t>ЈН/1000/</w:t>
      </w:r>
      <w:r w:rsidR="002F3C56">
        <w:rPr>
          <w:rFonts w:ascii="Arial" w:hAnsi="Arial" w:cs="Arial"/>
          <w:b/>
          <w:bCs/>
          <w:sz w:val="22"/>
          <w:szCs w:val="22"/>
          <w:lang w:val="sr-Cyrl-RS"/>
        </w:rPr>
        <w:t>0617</w:t>
      </w:r>
      <w:r w:rsidR="00D63F02">
        <w:rPr>
          <w:rFonts w:ascii="Arial" w:hAnsi="Arial" w:cs="Arial"/>
          <w:b/>
          <w:bCs/>
          <w:sz w:val="22"/>
          <w:szCs w:val="22"/>
        </w:rPr>
        <w:t>/2017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5936E69C"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 xml:space="preserve">за спровођење </w:t>
      </w:r>
      <w:r w:rsidR="00D63F02">
        <w:rPr>
          <w:rFonts w:ascii="Arial" w:hAnsi="Arial" w:cs="Arial"/>
          <w:sz w:val="22"/>
          <w:szCs w:val="22"/>
          <w:lang w:val="ru-RU"/>
        </w:rPr>
        <w:t>ЈН/1000/</w:t>
      </w:r>
      <w:r w:rsidR="002F3C56">
        <w:rPr>
          <w:rFonts w:ascii="Arial" w:hAnsi="Arial" w:cs="Arial"/>
          <w:sz w:val="22"/>
          <w:szCs w:val="22"/>
          <w:lang w:val="ru-RU"/>
        </w:rPr>
        <w:t>0617</w:t>
      </w:r>
      <w:r w:rsidR="00D63F02">
        <w:rPr>
          <w:rFonts w:ascii="Arial" w:hAnsi="Arial" w:cs="Arial"/>
          <w:sz w:val="22"/>
          <w:szCs w:val="22"/>
          <w:lang w:val="ru-RU"/>
        </w:rPr>
        <w:t>/2017</w:t>
      </w:r>
    </w:p>
    <w:p w14:paraId="6D144FBC" w14:textId="3EE1221B"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w:t>
      </w:r>
      <w:r w:rsidR="002F3C56">
        <w:rPr>
          <w:rFonts w:ascii="Arial" w:hAnsi="Arial" w:cs="Arial"/>
          <w:sz w:val="22"/>
          <w:szCs w:val="22"/>
          <w:lang w:val="ru-RU"/>
        </w:rPr>
        <w:t>566960</w:t>
      </w:r>
      <w:r w:rsidRPr="00D1205B">
        <w:rPr>
          <w:rFonts w:ascii="Arial" w:hAnsi="Arial" w:cs="Arial"/>
          <w:sz w:val="22"/>
          <w:szCs w:val="22"/>
          <w:lang w:val="ru-RU"/>
        </w:rPr>
        <w:t>/</w:t>
      </w:r>
      <w:r w:rsidR="002F3C56">
        <w:rPr>
          <w:rFonts w:ascii="Arial" w:hAnsi="Arial" w:cs="Arial"/>
          <w:sz w:val="22"/>
          <w:szCs w:val="22"/>
          <w:lang w:val="ru-RU"/>
        </w:rPr>
        <w:t>3</w:t>
      </w:r>
      <w:r w:rsidRPr="00D1205B">
        <w:rPr>
          <w:rFonts w:ascii="Arial" w:hAnsi="Arial" w:cs="Arial"/>
          <w:sz w:val="22"/>
          <w:szCs w:val="22"/>
          <w:lang w:val="ru-RU"/>
        </w:rPr>
        <w:t>-17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7777E2AB" w:rsidR="00D1205B" w:rsidRPr="00D1205B" w:rsidRDefault="00D1205B" w:rsidP="006A0B25">
      <w:pPr>
        <w:pStyle w:val="BodyText"/>
        <w:ind w:left="720" w:firstLine="720"/>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w:t>
      </w:r>
      <w:r w:rsidR="00E71992">
        <w:rPr>
          <w:rFonts w:ascii="Arial" w:hAnsi="Arial" w:cs="Arial"/>
          <w:sz w:val="22"/>
          <w:szCs w:val="22"/>
          <w:lang w:val="sr-Cyrl-RS"/>
        </w:rPr>
        <w:t>42606</w:t>
      </w:r>
      <w:r w:rsidR="005A7D60">
        <w:rPr>
          <w:rFonts w:ascii="Arial" w:hAnsi="Arial" w:cs="Arial"/>
          <w:sz w:val="22"/>
          <w:szCs w:val="22"/>
          <w:lang w:val="sr-Latn-RS"/>
        </w:rPr>
        <w:t>/</w:t>
      </w:r>
      <w:r w:rsidR="00E71992">
        <w:rPr>
          <w:rFonts w:ascii="Arial" w:hAnsi="Arial" w:cs="Arial"/>
          <w:sz w:val="22"/>
          <w:szCs w:val="22"/>
          <w:lang w:val="sr-Cyrl-RS"/>
        </w:rPr>
        <w:t>9</w:t>
      </w:r>
      <w:r w:rsidRPr="00D1205B">
        <w:rPr>
          <w:rFonts w:ascii="Arial" w:hAnsi="Arial" w:cs="Arial"/>
          <w:sz w:val="22"/>
          <w:szCs w:val="22"/>
          <w:lang w:val="ru-RU"/>
        </w:rPr>
        <w:t>-1</w:t>
      </w:r>
      <w:r w:rsidR="00C32337">
        <w:rPr>
          <w:rFonts w:ascii="Arial" w:hAnsi="Arial" w:cs="Arial"/>
          <w:sz w:val="22"/>
          <w:szCs w:val="22"/>
          <w:lang w:val="ru-RU"/>
        </w:rPr>
        <w:t>8</w:t>
      </w:r>
      <w:r w:rsidRPr="00D1205B">
        <w:rPr>
          <w:rFonts w:ascii="Arial" w:hAnsi="Arial" w:cs="Arial"/>
          <w:sz w:val="22"/>
          <w:szCs w:val="22"/>
          <w:lang w:val="ru-RU"/>
        </w:rPr>
        <w:t xml:space="preserve"> од</w:t>
      </w:r>
      <w:r w:rsidR="002F3C56">
        <w:rPr>
          <w:rFonts w:ascii="Arial" w:hAnsi="Arial" w:cs="Arial"/>
          <w:sz w:val="22"/>
          <w:szCs w:val="22"/>
          <w:lang w:val="ru-RU"/>
        </w:rPr>
        <w:t xml:space="preserve"> </w:t>
      </w:r>
      <w:r w:rsidRPr="00D1205B">
        <w:rPr>
          <w:rFonts w:ascii="Arial" w:hAnsi="Arial" w:cs="Arial"/>
          <w:sz w:val="22"/>
          <w:szCs w:val="22"/>
          <w:lang w:val="ru-RU"/>
        </w:rPr>
        <w:t xml:space="preserve"> </w:t>
      </w:r>
      <w:r w:rsidR="00E71992">
        <w:rPr>
          <w:rFonts w:ascii="Arial" w:hAnsi="Arial" w:cs="Arial"/>
          <w:sz w:val="22"/>
          <w:szCs w:val="22"/>
          <w:lang w:val="sr-Cyrl-RS"/>
        </w:rPr>
        <w:t>26</w:t>
      </w:r>
      <w:bookmarkStart w:id="0" w:name="_GoBack"/>
      <w:bookmarkEnd w:id="0"/>
      <w:r w:rsidR="005A7D60">
        <w:rPr>
          <w:rFonts w:ascii="Arial" w:hAnsi="Arial" w:cs="Arial"/>
          <w:sz w:val="22"/>
          <w:szCs w:val="22"/>
          <w:lang w:val="ru-RU"/>
        </w:rPr>
        <w:t>.</w:t>
      </w:r>
      <w:r w:rsidR="00C32337">
        <w:rPr>
          <w:rFonts w:ascii="Arial" w:hAnsi="Arial" w:cs="Arial"/>
          <w:sz w:val="22"/>
          <w:szCs w:val="22"/>
          <w:lang w:val="ru-RU"/>
        </w:rPr>
        <w:t>0</w:t>
      </w:r>
      <w:r w:rsidR="00EE6495">
        <w:rPr>
          <w:rFonts w:ascii="Arial" w:hAnsi="Arial" w:cs="Arial"/>
          <w:sz w:val="22"/>
          <w:szCs w:val="22"/>
          <w:lang w:val="ru-RU"/>
        </w:rPr>
        <w:t>2</w:t>
      </w:r>
      <w:r w:rsidRPr="00D1205B">
        <w:rPr>
          <w:rFonts w:ascii="Arial" w:hAnsi="Arial" w:cs="Arial"/>
          <w:sz w:val="22"/>
          <w:szCs w:val="22"/>
          <w:lang w:val="ru-RU"/>
        </w:rPr>
        <w:t>.201</w:t>
      </w:r>
      <w:r w:rsidR="00C32337">
        <w:rPr>
          <w:rFonts w:ascii="Arial" w:hAnsi="Arial" w:cs="Arial"/>
          <w:sz w:val="22"/>
          <w:szCs w:val="22"/>
          <w:lang w:val="ru-RU"/>
        </w:rPr>
        <w:t>8</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03A90597"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EE6495">
        <w:rPr>
          <w:rFonts w:ascii="Arial" w:hAnsi="Arial" w:cs="Arial"/>
          <w:b/>
          <w:bCs/>
          <w:sz w:val="22"/>
          <w:szCs w:val="22"/>
          <w:lang w:val="sr-Cyrl-RS"/>
        </w:rPr>
        <w:t>фебруар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C32337">
        <w:rPr>
          <w:rFonts w:ascii="Arial" w:hAnsi="Arial" w:cs="Arial"/>
          <w:b/>
          <w:bCs/>
          <w:sz w:val="22"/>
          <w:szCs w:val="22"/>
          <w:lang w:val="sr-Cyrl-RS"/>
        </w:rPr>
        <w:t>8</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1F8AA429"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w:t>
      </w:r>
      <w:r w:rsidR="00C51E6A">
        <w:rPr>
          <w:rFonts w:ascii="Arial" w:eastAsia="TimesNewRomanPSMT" w:hAnsi="Arial" w:cs="Arial"/>
          <w:sz w:val="22"/>
          <w:szCs w:val="22"/>
          <w:lang w:val="sr-Cyrl-RS"/>
        </w:rPr>
        <w:t>2375</w:t>
      </w:r>
      <w:r w:rsidR="007151C5">
        <w:rPr>
          <w:rFonts w:ascii="Arial" w:eastAsia="TimesNewRomanPSMT" w:hAnsi="Arial" w:cs="Arial"/>
          <w:sz w:val="22"/>
          <w:szCs w:val="22"/>
          <w:lang w:val="sr-Cyrl-RS"/>
        </w:rPr>
        <w:t>/17</w:t>
      </w:r>
      <w:r w:rsidR="007151C5">
        <w:rPr>
          <w:rFonts w:ascii="Arial" w:eastAsia="TimesNewRomanPSMT" w:hAnsi="Arial" w:cs="Arial"/>
          <w:sz w:val="22"/>
          <w:szCs w:val="22"/>
        </w:rPr>
        <w:t xml:space="preserve"> од </w:t>
      </w:r>
      <w:r w:rsidR="00C51E6A">
        <w:rPr>
          <w:rFonts w:ascii="Arial" w:eastAsia="TimesNewRomanPSMT" w:hAnsi="Arial" w:cs="Arial"/>
          <w:sz w:val="22"/>
          <w:szCs w:val="22"/>
          <w:lang w:val="sr-Cyrl-RS"/>
        </w:rPr>
        <w:t>13</w:t>
      </w:r>
      <w:r w:rsidR="007151C5">
        <w:rPr>
          <w:rFonts w:ascii="Arial" w:eastAsia="TimesNewRomanPSMT" w:hAnsi="Arial" w:cs="Arial"/>
          <w:sz w:val="22"/>
          <w:szCs w:val="22"/>
        </w:rPr>
        <w:t>.</w:t>
      </w:r>
      <w:r w:rsidR="00C51E6A">
        <w:rPr>
          <w:rFonts w:ascii="Arial" w:eastAsia="TimesNewRomanPSMT" w:hAnsi="Arial" w:cs="Arial"/>
          <w:sz w:val="22"/>
          <w:szCs w:val="22"/>
          <w:lang w:val="sr-Cyrl-RS"/>
        </w:rPr>
        <w:t>10</w:t>
      </w:r>
      <w:r w:rsidR="007151C5">
        <w:rPr>
          <w:rFonts w:ascii="Arial" w:eastAsia="TimesNewRomanPSMT" w:hAnsi="Arial" w:cs="Arial"/>
          <w:sz w:val="22"/>
          <w:szCs w:val="22"/>
        </w:rPr>
        <w:t>.2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12.01.</w:t>
      </w:r>
      <w:r w:rsidR="00C51E6A">
        <w:rPr>
          <w:rFonts w:ascii="Arial" w:hAnsi="Arial" w:cs="Arial"/>
          <w:sz w:val="22"/>
          <w:szCs w:val="22"/>
          <w:lang w:val="ru-RU"/>
        </w:rPr>
        <w:t>566960</w:t>
      </w:r>
      <w:r w:rsidR="007151C5" w:rsidRPr="007151C5">
        <w:rPr>
          <w:rFonts w:ascii="Arial" w:hAnsi="Arial" w:cs="Arial"/>
          <w:sz w:val="22"/>
          <w:szCs w:val="22"/>
          <w:lang w:val="ru-RU"/>
        </w:rPr>
        <w:t>/</w:t>
      </w:r>
      <w:r w:rsidR="00C51E6A">
        <w:rPr>
          <w:rFonts w:ascii="Arial" w:hAnsi="Arial" w:cs="Arial"/>
          <w:sz w:val="22"/>
          <w:szCs w:val="22"/>
          <w:lang w:val="ru-RU"/>
        </w:rPr>
        <w:t>2</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C51E6A">
        <w:rPr>
          <w:rFonts w:ascii="Arial" w:hAnsi="Arial" w:cs="Arial"/>
          <w:sz w:val="22"/>
          <w:szCs w:val="22"/>
          <w:lang w:val="ru-RU"/>
        </w:rPr>
        <w:t>14</w:t>
      </w:r>
      <w:r w:rsidR="007151C5" w:rsidRPr="007151C5">
        <w:rPr>
          <w:rFonts w:ascii="Arial" w:hAnsi="Arial" w:cs="Arial"/>
          <w:sz w:val="22"/>
          <w:szCs w:val="22"/>
          <w:lang w:val="ru-RU"/>
        </w:rPr>
        <w:t>.</w:t>
      </w:r>
      <w:r w:rsidR="00D63F02">
        <w:rPr>
          <w:rFonts w:ascii="Arial" w:hAnsi="Arial" w:cs="Arial"/>
          <w:sz w:val="22"/>
          <w:szCs w:val="22"/>
          <w:lang w:val="ru-RU"/>
        </w:rPr>
        <w:t>11</w:t>
      </w:r>
      <w:r w:rsidR="007151C5" w:rsidRPr="007151C5">
        <w:rPr>
          <w:rFonts w:ascii="Arial" w:hAnsi="Arial" w:cs="Arial"/>
          <w:sz w:val="22"/>
          <w:szCs w:val="22"/>
          <w:lang w:val="ru-RU"/>
        </w:rPr>
        <w:t>.2017.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C51E6A" w:rsidRPr="00C51E6A">
        <w:rPr>
          <w:rFonts w:ascii="Arial" w:hAnsi="Arial" w:cs="Arial"/>
          <w:sz w:val="22"/>
          <w:szCs w:val="22"/>
          <w:lang w:val="ru-RU"/>
        </w:rPr>
        <w:t>12.01.566960/</w:t>
      </w:r>
      <w:r w:rsidR="00C51E6A">
        <w:rPr>
          <w:rFonts w:ascii="Arial" w:hAnsi="Arial" w:cs="Arial"/>
          <w:sz w:val="22"/>
          <w:szCs w:val="22"/>
          <w:lang w:val="ru-RU"/>
        </w:rPr>
        <w:t>3</w:t>
      </w:r>
      <w:r w:rsidR="00C51E6A" w:rsidRPr="00C51E6A">
        <w:rPr>
          <w:rFonts w:ascii="Arial" w:hAnsi="Arial" w:cs="Arial"/>
          <w:sz w:val="22"/>
          <w:szCs w:val="22"/>
          <w:lang w:val="ru-RU"/>
        </w:rPr>
        <w:t xml:space="preserve">-17 </w:t>
      </w:r>
      <w:r w:rsidR="00C51E6A" w:rsidRPr="00C51E6A">
        <w:rPr>
          <w:rFonts w:ascii="Arial" w:hAnsi="Arial" w:cs="Arial"/>
          <w:sz w:val="22"/>
          <w:szCs w:val="22"/>
          <w:lang w:val="en-US"/>
        </w:rPr>
        <w:t>o</w:t>
      </w:r>
      <w:r w:rsidR="00C51E6A" w:rsidRPr="00C51E6A">
        <w:rPr>
          <w:rFonts w:ascii="Arial" w:hAnsi="Arial" w:cs="Arial"/>
          <w:sz w:val="22"/>
          <w:szCs w:val="22"/>
          <w:lang w:val="ru-RU"/>
        </w:rPr>
        <w:t>д 14.11.2017.</w:t>
      </w:r>
      <w:r w:rsidR="00C51E6A" w:rsidRPr="00C51E6A">
        <w:rPr>
          <w:rFonts w:ascii="Arial" w:hAnsi="Arial" w:cs="Arial"/>
          <w:sz w:val="22"/>
          <w:szCs w:val="22"/>
          <w:lang w:val="am-ET"/>
        </w:rPr>
        <w:t xml:space="preserve"> године</w:t>
      </w:r>
      <w:r w:rsidRPr="00C51E6A">
        <w:rPr>
          <w:rFonts w:ascii="Arial" w:hAnsi="Arial" w:cs="Arial"/>
          <w:sz w:val="22"/>
          <w:szCs w:val="22"/>
        </w:rPr>
        <w:t>,</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01439E1"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17E43E14" w:rsidR="005F7977" w:rsidRPr="001639BF" w:rsidRDefault="00C51E6A" w:rsidP="00A50DAF">
      <w:pPr>
        <w:pStyle w:val="BodyText"/>
        <w:jc w:val="center"/>
        <w:rPr>
          <w:rFonts w:ascii="Arial" w:hAnsi="Arial" w:cs="Arial"/>
          <w:b/>
          <w:sz w:val="22"/>
          <w:szCs w:val="22"/>
          <w:lang w:val="sr-Cyrl-RS"/>
        </w:rPr>
      </w:pPr>
      <w:r>
        <w:rPr>
          <w:rFonts w:ascii="Arial" w:hAnsi="Arial" w:cs="Arial"/>
          <w:b/>
          <w:sz w:val="22"/>
          <w:szCs w:val="22"/>
        </w:rPr>
        <w:t>ЈН/1000/0617/2017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0C019DF4" w:rsidR="00AF4184" w:rsidRPr="00934271" w:rsidRDefault="00AF4184" w:rsidP="00880FB6">
      <w:pPr>
        <w:jc w:val="right"/>
        <w:rPr>
          <w:rFonts w:ascii="Arial" w:hAnsi="Arial" w:cs="Arial"/>
          <w:sz w:val="22"/>
          <w:szCs w:val="22"/>
          <w:lang w:val="sr-Cyrl-RS"/>
        </w:rPr>
      </w:pPr>
      <w:r w:rsidRPr="00C7563E">
        <w:rPr>
          <w:rFonts w:ascii="Arial" w:hAnsi="Arial" w:cs="Arial"/>
          <w:sz w:val="22"/>
          <w:szCs w:val="22"/>
        </w:rPr>
        <w:t xml:space="preserve">Укупан број страна документације: </w:t>
      </w:r>
      <w:bookmarkEnd w:id="1"/>
      <w:bookmarkEnd w:id="2"/>
      <w:bookmarkEnd w:id="3"/>
      <w:bookmarkEnd w:id="4"/>
      <w:r w:rsidR="00D420EC">
        <w:rPr>
          <w:rFonts w:ascii="Arial" w:hAnsi="Arial" w:cs="Arial"/>
          <w:sz w:val="22"/>
          <w:szCs w:val="22"/>
          <w:lang w:val="sr-Cyrl-RS"/>
        </w:rPr>
        <w:t>65</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2BB1549C"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C51E6A">
        <w:rPr>
          <w:rFonts w:ascii="Arial" w:hAnsi="Arial" w:cs="Arial"/>
          <w:b/>
          <w:bCs/>
        </w:rPr>
        <w:t>Пројекат аутоматизације очитавања бројила електричне енергије - Систем за електронске RFID пломбе</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185C4AB0"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C51E6A" w:rsidRPr="00C51E6A">
        <w:rPr>
          <w:rFonts w:ascii="Arial" w:eastAsia="Calibri" w:hAnsi="Arial" w:cs="Arial"/>
          <w:sz w:val="22"/>
          <w:szCs w:val="22"/>
          <w:lang w:val="sr-Cyrl-RS" w:eastAsia="en-US"/>
        </w:rPr>
        <w:t>404-02-2375/17</w:t>
      </w:r>
      <w:r w:rsidR="00C51E6A" w:rsidRPr="00C51E6A">
        <w:rPr>
          <w:rFonts w:ascii="Arial" w:eastAsia="Calibri" w:hAnsi="Arial" w:cs="Arial"/>
          <w:sz w:val="22"/>
          <w:szCs w:val="22"/>
          <w:lang w:eastAsia="en-US"/>
        </w:rPr>
        <w:t xml:space="preserve"> од </w:t>
      </w:r>
      <w:r w:rsidR="00C51E6A" w:rsidRPr="00C51E6A">
        <w:rPr>
          <w:rFonts w:ascii="Arial" w:eastAsia="Calibri" w:hAnsi="Arial" w:cs="Arial"/>
          <w:sz w:val="22"/>
          <w:szCs w:val="22"/>
          <w:lang w:val="sr-Cyrl-RS" w:eastAsia="en-US"/>
        </w:rPr>
        <w:t>13</w:t>
      </w:r>
      <w:r w:rsidR="00C51E6A" w:rsidRPr="00C51E6A">
        <w:rPr>
          <w:rFonts w:ascii="Arial" w:eastAsia="Calibri" w:hAnsi="Arial" w:cs="Arial"/>
          <w:sz w:val="22"/>
          <w:szCs w:val="22"/>
          <w:lang w:eastAsia="en-US"/>
        </w:rPr>
        <w:t>.</w:t>
      </w:r>
      <w:r w:rsidR="00C51E6A" w:rsidRPr="00C51E6A">
        <w:rPr>
          <w:rFonts w:ascii="Arial" w:eastAsia="Calibri" w:hAnsi="Arial" w:cs="Arial"/>
          <w:sz w:val="22"/>
          <w:szCs w:val="22"/>
          <w:lang w:val="sr-Cyrl-RS" w:eastAsia="en-US"/>
        </w:rPr>
        <w:t>10</w:t>
      </w:r>
      <w:r w:rsidR="00C51E6A" w:rsidRPr="00C51E6A">
        <w:rPr>
          <w:rFonts w:ascii="Arial" w:eastAsia="Calibri" w:hAnsi="Arial" w:cs="Arial"/>
          <w:sz w:val="22"/>
          <w:szCs w:val="22"/>
          <w:lang w:eastAsia="en-US"/>
        </w:rPr>
        <w:t>.2</w:t>
      </w:r>
      <w:r w:rsidR="00C51E6A" w:rsidRPr="00C51E6A">
        <w:rPr>
          <w:rFonts w:ascii="Arial" w:eastAsia="Calibri" w:hAnsi="Arial" w:cs="Arial"/>
          <w:sz w:val="22"/>
          <w:szCs w:val="22"/>
          <w:lang w:val="en-US" w:eastAsia="en-US"/>
        </w:rPr>
        <w:t>0</w:t>
      </w:r>
      <w:r w:rsidR="00C51E6A" w:rsidRPr="00C51E6A">
        <w:rPr>
          <w:rFonts w:ascii="Arial" w:eastAsia="Calibri" w:hAnsi="Arial" w:cs="Arial"/>
          <w:sz w:val="22"/>
          <w:szCs w:val="22"/>
          <w:lang w:eastAsia="en-US"/>
        </w:rPr>
        <w:t>17.године</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DC4A29">
      <w:pPr>
        <w:pStyle w:val="ListParagraph"/>
        <w:widowControl w:val="0"/>
        <w:numPr>
          <w:ilvl w:val="0"/>
          <w:numId w:val="27"/>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410E24DB"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w:t>
      </w:r>
      <w:r w:rsidR="00C51E6A">
        <w:rPr>
          <w:rFonts w:ascii="Arial" w:hAnsi="Arial" w:cs="Arial"/>
          <w:lang w:val="sr-Cyrl-RS"/>
        </w:rPr>
        <w:t xml:space="preserve"> </w:t>
      </w:r>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5C27FBC7"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C51E6A">
        <w:rPr>
          <w:rFonts w:ascii="Arial" w:hAnsi="Arial" w:cs="Arial"/>
          <w:bCs/>
          <w:sz w:val="22"/>
          <w:szCs w:val="22"/>
        </w:rPr>
        <w:t>1000/0617/2017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744BF355"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C51E6A">
        <w:rPr>
          <w:rFonts w:ascii="Arial" w:hAnsi="Arial" w:cs="Arial"/>
          <w:bCs/>
          <w:sz w:val="22"/>
          <w:szCs w:val="22"/>
        </w:rPr>
        <w:t>1000/0617/2017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7041DC42"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C51E6A">
        <w:rPr>
          <w:rFonts w:ascii="Arial" w:hAnsi="Arial" w:cs="Arial"/>
          <w:bCs/>
          <w:sz w:val="22"/>
          <w:szCs w:val="22"/>
        </w:rPr>
        <w:t>1000/0617/2017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1FFB447" w14:textId="27421B6F" w:rsidR="002930E4" w:rsidRDefault="003A65E6" w:rsidP="00C32337">
      <w:pPr>
        <w:ind w:firstLine="708"/>
        <w:jc w:val="both"/>
        <w:rPr>
          <w:rFonts w:ascii="Arial" w:hAnsi="Arial" w:cs="Arial"/>
          <w:sz w:val="22"/>
          <w:szCs w:val="22"/>
          <w:lang w:val="ru-RU"/>
        </w:rPr>
      </w:pPr>
      <w:r w:rsidRPr="00C7563E">
        <w:rPr>
          <w:rFonts w:ascii="Arial" w:hAnsi="Arial" w:cs="Arial"/>
          <w:sz w:val="22"/>
          <w:szCs w:val="22"/>
        </w:rPr>
        <w:lastRenderedPageBreak/>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00211B3" w14:textId="67BE2253" w:rsidR="004C4257" w:rsidRPr="001A48AE" w:rsidRDefault="00D5027A" w:rsidP="00D5027A">
      <w:pPr>
        <w:spacing w:after="160" w:line="259" w:lineRule="auto"/>
        <w:contextualSpacing/>
        <w:jc w:val="both"/>
        <w:rPr>
          <w:rFonts w:ascii="Arial" w:hAnsi="Arial" w:cs="Arial"/>
          <w:sz w:val="22"/>
          <w:szCs w:val="22"/>
          <w:lang w:val="en-US"/>
        </w:rPr>
      </w:pPr>
      <w:r w:rsidRPr="00D5027A">
        <w:rPr>
          <w:rFonts w:ascii="Arial" w:hAnsi="Arial" w:cs="Arial"/>
          <w:sz w:val="22"/>
          <w:szCs w:val="22"/>
          <w:lang w:val="sr-Cyrl-RS"/>
        </w:rPr>
        <w:t>У</w:t>
      </w:r>
      <w:r w:rsidR="00327F6A" w:rsidRPr="00D5027A">
        <w:rPr>
          <w:rFonts w:ascii="Arial" w:hAnsi="Arial" w:cs="Arial"/>
          <w:sz w:val="22"/>
          <w:szCs w:val="22"/>
          <w:lang w:val="sr-Cyrl-RS"/>
        </w:rPr>
        <w:t xml:space="preserve"> року од 45 (словима: четрдесетпет) дана од пријема исправног месечног рачуна</w:t>
      </w:r>
      <w:r w:rsidR="00327F6A" w:rsidRPr="00D5027A">
        <w:rPr>
          <w:rFonts w:ascii="Arial" w:hAnsi="Arial" w:cs="Arial"/>
          <w:sz w:val="22"/>
          <w:szCs w:val="22"/>
        </w:rPr>
        <w:t xml:space="preserve"> </w:t>
      </w:r>
      <w:r w:rsidR="00327F6A" w:rsidRPr="00D5027A">
        <w:rPr>
          <w:rFonts w:ascii="Arial" w:hAnsi="Arial" w:cs="Arial"/>
          <w:sz w:val="22"/>
          <w:szCs w:val="22"/>
          <w:lang w:val="sr-Cyrl-RS"/>
        </w:rPr>
        <w:t xml:space="preserve">издатих на основу </w:t>
      </w:r>
      <w:r w:rsidR="004C4257" w:rsidRPr="00D5027A">
        <w:rPr>
          <w:rFonts w:ascii="Arial" w:hAnsi="Arial" w:cs="Arial"/>
          <w:sz w:val="22"/>
          <w:szCs w:val="22"/>
        </w:rPr>
        <w:t>месечни</w:t>
      </w:r>
      <w:r w:rsidR="00327F6A" w:rsidRPr="00D5027A">
        <w:rPr>
          <w:rFonts w:ascii="Arial" w:hAnsi="Arial" w:cs="Arial"/>
          <w:sz w:val="22"/>
          <w:szCs w:val="22"/>
          <w:lang w:val="sr-Cyrl-RS"/>
        </w:rPr>
        <w:t>х</w:t>
      </w:r>
      <w:r w:rsidR="004C4257" w:rsidRPr="00D5027A">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4C4257" w:rsidRPr="00D5027A">
        <w:rPr>
          <w:rFonts w:ascii="Arial" w:hAnsi="Arial" w:cs="Arial"/>
          <w:sz w:val="22"/>
          <w:szCs w:val="22"/>
          <w:lang w:val="sr-Cyrl-RS"/>
        </w:rPr>
        <w:t>услуге</w:t>
      </w:r>
      <w:r w:rsidR="00C21DA2">
        <w:rPr>
          <w:rFonts w:ascii="Arial" w:hAnsi="Arial" w:cs="Arial"/>
          <w:sz w:val="22"/>
          <w:szCs w:val="22"/>
          <w:lang w:val="sr-Latn-RS"/>
        </w:rPr>
        <w:t>.</w:t>
      </w:r>
    </w:p>
    <w:p w14:paraId="76616FE5" w14:textId="08E8C176" w:rsidR="007D21E2" w:rsidRPr="00C7563E" w:rsidRDefault="007D21E2" w:rsidP="008079C7">
      <w:pPr>
        <w:jc w:val="both"/>
        <w:rPr>
          <w:rFonts w:ascii="Arial" w:hAnsi="Arial" w:cs="Arial"/>
          <w:sz w:val="22"/>
          <w:szCs w:val="22"/>
          <w:lang w:eastAsia="en-US"/>
        </w:rPr>
      </w:pPr>
    </w:p>
    <w:p w14:paraId="130EA273"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Понуда мора да садржи начин и услове плаћања које понуђач наводи у Обрасцу понуде.</w:t>
      </w:r>
    </w:p>
    <w:p w14:paraId="79AA9E30" w14:textId="5B76BBB0" w:rsidR="00A42B5D" w:rsidRPr="00C7563E" w:rsidRDefault="00A42B5D" w:rsidP="008079C7">
      <w:pPr>
        <w:jc w:val="both"/>
        <w:rPr>
          <w:rFonts w:ascii="Arial" w:hAnsi="Arial" w:cs="Arial"/>
          <w:sz w:val="22"/>
          <w:szCs w:val="22"/>
          <w:lang w:val="sr-Cyrl-RS"/>
        </w:rPr>
      </w:pPr>
    </w:p>
    <w:p w14:paraId="218398C4" w14:textId="77777777" w:rsidR="005C4486" w:rsidRPr="00C7563E" w:rsidRDefault="005C4486" w:rsidP="005C4486">
      <w:pPr>
        <w:autoSpaceDE w:val="0"/>
        <w:autoSpaceDN w:val="0"/>
        <w:adjustRightInd w:val="0"/>
        <w:rPr>
          <w:rFonts w:ascii="Arial" w:hAnsi="Arial" w:cs="Arial"/>
          <w:sz w:val="22"/>
          <w:szCs w:val="22"/>
          <w:lang w:val="sr-Cyrl-RS"/>
        </w:rPr>
      </w:pPr>
      <w:r w:rsidRPr="00C7563E">
        <w:rPr>
          <w:rFonts w:ascii="Arial" w:hAnsi="Arial" w:cs="Arial"/>
          <w:sz w:val="22"/>
          <w:szCs w:val="22"/>
        </w:rPr>
        <w:t>Плаћање уговорене цене извршиће се у динарима, на рачун Пр</w:t>
      </w:r>
      <w:r w:rsidRPr="00C7563E">
        <w:rPr>
          <w:rFonts w:ascii="Arial" w:hAnsi="Arial" w:cs="Arial"/>
          <w:sz w:val="22"/>
          <w:szCs w:val="22"/>
          <w:lang w:val="sr-Cyrl-RS"/>
        </w:rPr>
        <w:t xml:space="preserve">ужаоца услуге </w:t>
      </w:r>
      <w:r w:rsidR="00327F6A">
        <w:rPr>
          <w:rFonts w:ascii="Arial" w:hAnsi="Arial" w:cs="Arial"/>
          <w:sz w:val="22"/>
          <w:szCs w:val="22"/>
          <w:lang w:val="sr-Cyrl-RS"/>
        </w:rPr>
        <w:t>наведен у понуди.</w:t>
      </w:r>
      <w:r w:rsidRPr="00C7563E">
        <w:rPr>
          <w:rFonts w:ascii="Arial" w:hAnsi="Arial" w:cs="Arial"/>
          <w:sz w:val="22"/>
          <w:szCs w:val="22"/>
          <w:lang w:val="sr-Cyrl-RS"/>
        </w:rPr>
        <w:t xml:space="preserve"> </w:t>
      </w:r>
    </w:p>
    <w:p w14:paraId="50885E76" w14:textId="77777777" w:rsidR="009A1882" w:rsidRPr="00C7563E" w:rsidRDefault="009A1882" w:rsidP="005C4486">
      <w:pPr>
        <w:rPr>
          <w:rFonts w:ascii="Arial" w:hAnsi="Arial" w:cs="Arial"/>
          <w:sz w:val="22"/>
          <w:szCs w:val="22"/>
          <w:lang w:val="sr-Cyrl-RS"/>
        </w:rPr>
      </w:pPr>
    </w:p>
    <w:p w14:paraId="7F4B5686" w14:textId="77777777" w:rsidR="00802873" w:rsidRDefault="00802873" w:rsidP="008079C7">
      <w:pPr>
        <w:jc w:val="both"/>
        <w:rPr>
          <w:rFonts w:ascii="Arial" w:hAnsi="Arial" w:cs="Arial"/>
          <w:sz w:val="22"/>
          <w:szCs w:val="22"/>
        </w:rPr>
      </w:pPr>
      <w:r w:rsidRPr="00C7563E">
        <w:rPr>
          <w:rFonts w:ascii="Arial" w:hAnsi="Arial" w:cs="Arial"/>
          <w:sz w:val="22"/>
          <w:szCs w:val="22"/>
        </w:rPr>
        <w:t>Уколико понуђач понуди другачији начин плаћања понуда ће бити одбијена као неприхватљива.</w:t>
      </w:r>
    </w:p>
    <w:p w14:paraId="0843622C" w14:textId="076A83C4" w:rsidR="0020094D" w:rsidRPr="00C7563E" w:rsidRDefault="0020094D" w:rsidP="0020094D">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w:t>
      </w:r>
      <w:r w:rsidR="0067264E" w:rsidRPr="00C7563E">
        <w:rPr>
          <w:rFonts w:ascii="Arial" w:hAnsi="Arial" w:cs="Arial"/>
          <w:sz w:val="22"/>
          <w:szCs w:val="22"/>
          <w:lang w:eastAsia="en-US"/>
        </w:rPr>
        <w:t>ПИБ</w:t>
      </w:r>
      <w:r w:rsidR="0067264E" w:rsidRPr="00C7563E">
        <w:rPr>
          <w:rFonts w:ascii="Arial" w:hAnsi="Arial" w:cs="Arial"/>
          <w:sz w:val="22"/>
          <w:szCs w:val="22"/>
          <w:lang w:val="sr-Cyrl-RS" w:eastAsia="en-US"/>
        </w:rPr>
        <w:t>:</w:t>
      </w:r>
      <w:r w:rsidR="0067264E" w:rsidRPr="00C7563E">
        <w:rPr>
          <w:rFonts w:ascii="Arial" w:hAnsi="Arial" w:cs="Arial"/>
          <w:sz w:val="22"/>
          <w:szCs w:val="22"/>
          <w:lang w:eastAsia="en-US"/>
        </w:rPr>
        <w:t xml:space="preserve"> 103920327</w:t>
      </w:r>
      <w:r w:rsidR="0067264E">
        <w:rPr>
          <w:rFonts w:ascii="Arial" w:hAnsi="Arial" w:cs="Arial"/>
          <w:sz w:val="22"/>
          <w:szCs w:val="22"/>
          <w:lang w:val="sr-Cyrl-RS" w:eastAsia="en-US"/>
        </w:rPr>
        <w:t xml:space="preserve">, </w:t>
      </w:r>
      <w:r w:rsidRPr="00C7563E">
        <w:rPr>
          <w:rFonts w:ascii="Arial" w:hAnsi="Arial" w:cs="Arial"/>
          <w:sz w:val="22"/>
          <w:szCs w:val="22"/>
          <w:lang w:eastAsia="en-US"/>
        </w:rPr>
        <w:t xml:space="preserve">са </w:t>
      </w:r>
      <w:r w:rsidRPr="00C7563E">
        <w:rPr>
          <w:rFonts w:ascii="Arial" w:hAnsi="Arial" w:cs="Arial"/>
          <w:sz w:val="22"/>
          <w:szCs w:val="22"/>
          <w:lang w:eastAsia="en-US"/>
        </w:rPr>
        <w:lastRenderedPageBreak/>
        <w:t xml:space="preserve">обавезним прилозима и то: </w:t>
      </w:r>
      <w:r w:rsidR="000E54D5">
        <w:rPr>
          <w:rFonts w:ascii="Arial" w:hAnsi="Arial" w:cs="Arial"/>
          <w:sz w:val="22"/>
          <w:szCs w:val="22"/>
          <w:lang w:val="sr-Cyrl-RS" w:eastAsia="en-US"/>
        </w:rPr>
        <w:t xml:space="preserve">за месечне рачуне оверен месечни извештај о извршењу, а за финални рачун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Pr="00C7563E">
        <w:rPr>
          <w:rFonts w:ascii="Arial" w:eastAsia="Calibri" w:hAnsi="Arial" w:cs="Arial"/>
          <w:sz w:val="22"/>
          <w:szCs w:val="22"/>
          <w:lang w:val="sr-Cyrl-RS" w:eastAsia="sr-Latn-CS"/>
        </w:rPr>
        <w:t>услуга</w:t>
      </w:r>
      <w:r>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w:t>
      </w:r>
      <w:r w:rsidR="000E54D5">
        <w:rPr>
          <w:rFonts w:ascii="Arial" w:hAnsi="Arial" w:cs="Arial"/>
          <w:sz w:val="22"/>
          <w:szCs w:val="22"/>
          <w:lang w:val="sr-Cyrl-RS" w:eastAsia="en-US"/>
        </w:rPr>
        <w:t xml:space="preserve">датум промета услуга, </w:t>
      </w:r>
      <w:r w:rsidRPr="00C7563E">
        <w:rPr>
          <w:rFonts w:ascii="Arial" w:hAnsi="Arial" w:cs="Arial"/>
          <w:sz w:val="22"/>
          <w:szCs w:val="22"/>
          <w:lang w:eastAsia="en-US"/>
        </w:rPr>
        <w:t xml:space="preserve">са читко написаним именом и презименом и потписом овлашћеног лица </w:t>
      </w:r>
      <w:r w:rsidR="000E54D5">
        <w:rPr>
          <w:rFonts w:ascii="Arial" w:hAnsi="Arial" w:cs="Arial"/>
          <w:sz w:val="22"/>
          <w:szCs w:val="22"/>
          <w:lang w:val="sr-Cyrl-RS" w:eastAsia="en-US"/>
        </w:rPr>
        <w:t>Корисника</w:t>
      </w:r>
      <w:r w:rsidR="000E54D5"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услуге</w:t>
      </w:r>
      <w:r w:rsidRPr="00C7563E">
        <w:rPr>
          <w:rFonts w:ascii="Arial" w:hAnsi="Arial" w:cs="Arial"/>
          <w:sz w:val="22"/>
          <w:szCs w:val="22"/>
          <w:lang w:eastAsia="en-US"/>
        </w:rPr>
        <w:t xml:space="preserve"> које је примило </w:t>
      </w:r>
      <w:r w:rsidRPr="00C7563E">
        <w:rPr>
          <w:rFonts w:ascii="Arial" w:hAnsi="Arial" w:cs="Arial"/>
          <w:sz w:val="22"/>
          <w:szCs w:val="22"/>
          <w:lang w:val="sr-Cyrl-RS" w:eastAsia="en-US"/>
        </w:rPr>
        <w:t>предметне услуге</w:t>
      </w:r>
      <w:r w:rsidR="009A3327">
        <w:rPr>
          <w:rFonts w:ascii="Arial" w:hAnsi="Arial" w:cs="Arial"/>
          <w:sz w:val="22"/>
          <w:szCs w:val="22"/>
          <w:lang w:val="sr-Cyrl-RS" w:eastAsia="en-US"/>
        </w:rPr>
        <w:t>.</w:t>
      </w:r>
    </w:p>
    <w:p w14:paraId="1C19DF78" w14:textId="77777777" w:rsidR="0020094D" w:rsidRPr="00C7563E" w:rsidRDefault="0020094D" w:rsidP="008079C7">
      <w:pPr>
        <w:jc w:val="both"/>
        <w:rPr>
          <w:rFonts w:ascii="Arial" w:hAnsi="Arial" w:cs="Arial"/>
          <w:sz w:val="22"/>
          <w:szCs w:val="22"/>
        </w:rPr>
      </w:pPr>
    </w:p>
    <w:p w14:paraId="279EBBE3" w14:textId="5178EEB1" w:rsidR="0020094D" w:rsidRPr="0020094D" w:rsidRDefault="0020094D" w:rsidP="0020094D">
      <w:pPr>
        <w:suppressAutoHyphens w:val="0"/>
        <w:jc w:val="both"/>
        <w:rPr>
          <w:rFonts w:ascii="Arial" w:eastAsia="Calibri" w:hAnsi="Arial" w:cs="Arial"/>
          <w:i/>
          <w:iCs/>
          <w:sz w:val="22"/>
          <w:szCs w:val="22"/>
          <w:lang w:val="sr-Cyrl-RS" w:eastAsia="en-US"/>
        </w:rPr>
      </w:pPr>
      <w:r w:rsidRPr="0020094D">
        <w:rPr>
          <w:rFonts w:ascii="Arial" w:eastAsia="Calibri" w:hAnsi="Arial" w:cs="Arial"/>
          <w:sz w:val="22"/>
          <w:szCs w:val="22"/>
          <w:lang w:val="sr-Cyrl-RS" w:eastAsia="en-US"/>
        </w:rPr>
        <w:t>У испостављеном рачуну</w:t>
      </w:r>
      <w:r w:rsidR="000E54D5">
        <w:rPr>
          <w:rFonts w:ascii="Arial" w:eastAsia="Calibri" w:hAnsi="Arial" w:cs="Arial"/>
          <w:sz w:val="22"/>
          <w:szCs w:val="22"/>
          <w:lang w:val="sr-Cyrl-RS" w:eastAsia="en-US"/>
        </w:rPr>
        <w:t>, извештајима</w:t>
      </w:r>
      <w:r w:rsidRPr="0020094D">
        <w:rPr>
          <w:rFonts w:ascii="Arial" w:eastAsia="Calibri" w:hAnsi="Arial" w:cs="Arial"/>
          <w:sz w:val="22"/>
          <w:szCs w:val="22"/>
          <w:lang w:val="sr-Cyrl-RS" w:eastAsia="en-US"/>
        </w:rPr>
        <w:t xml:space="preserve"> и отпремниц</w:t>
      </w:r>
      <w:r w:rsidR="000E54D5">
        <w:rPr>
          <w:rFonts w:ascii="Arial" w:eastAsia="Calibri" w:hAnsi="Arial" w:cs="Arial"/>
          <w:sz w:val="22"/>
          <w:szCs w:val="22"/>
          <w:lang w:val="sr-Cyrl-RS" w:eastAsia="en-US"/>
        </w:rPr>
        <w:t>ама</w:t>
      </w:r>
      <w:r w:rsidRPr="0020094D">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Pr>
          <w:rFonts w:ascii="Arial" w:eastAsia="Calibri" w:hAnsi="Arial" w:cs="Arial"/>
          <w:sz w:val="22"/>
          <w:szCs w:val="22"/>
          <w:lang w:val="sr-Cyrl-RS" w:eastAsia="en-US"/>
        </w:rPr>
        <w:t xml:space="preserve">услуге </w:t>
      </w:r>
      <w:r w:rsidRPr="0020094D">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053CC8CD" w14:textId="77777777" w:rsidR="000C0E7F" w:rsidRPr="000C0E7F" w:rsidRDefault="006036B6" w:rsidP="000C0E7F">
      <w:pPr>
        <w:pStyle w:val="Heading2"/>
        <w:tabs>
          <w:tab w:val="left" w:pos="720"/>
          <w:tab w:val="left" w:pos="1440"/>
          <w:tab w:val="left" w:pos="2160"/>
          <w:tab w:val="left" w:pos="2880"/>
          <w:tab w:val="left" w:pos="3600"/>
          <w:tab w:val="left" w:pos="5490"/>
        </w:tabs>
        <w:rPr>
          <w:lang w:val="sr-Cyrl-RS"/>
        </w:rPr>
      </w:pPr>
      <w:bookmarkStart w:id="201" w:name="_Toc297798717"/>
      <w:bookmarkStart w:id="202" w:name="_Toc430697701"/>
      <w:bookmarkStart w:id="203" w:name="_Toc463354993"/>
      <w:r w:rsidRPr="00C7563E">
        <w:t>2</w:t>
      </w:r>
      <w:r w:rsidR="003A65E6" w:rsidRPr="00C7563E">
        <w:t>.10</w:t>
      </w:r>
      <w:r w:rsidR="003A65E6" w:rsidRPr="00C7563E">
        <w:tab/>
      </w:r>
      <w:bookmarkEnd w:id="201"/>
      <w:bookmarkEnd w:id="202"/>
      <w:bookmarkEnd w:id="203"/>
      <w:r w:rsidR="000C0E7F" w:rsidRPr="000C0E7F">
        <w:rPr>
          <w:lang w:val="sr-Cyrl-RS"/>
        </w:rPr>
        <w:t>МЕСТО И КОЛИЧИНА ИСПОРУКЕ ДОБАРА И УСЛУГА</w:t>
      </w:r>
    </w:p>
    <w:p w14:paraId="6447D083" w14:textId="2ABBE494" w:rsidR="003A65E6" w:rsidRPr="00C7563E" w:rsidRDefault="003A65E6" w:rsidP="00386E4E">
      <w:pPr>
        <w:pStyle w:val="Heading2"/>
        <w:tabs>
          <w:tab w:val="left" w:pos="720"/>
          <w:tab w:val="left" w:pos="1440"/>
          <w:tab w:val="left" w:pos="2160"/>
          <w:tab w:val="left" w:pos="2880"/>
          <w:tab w:val="left" w:pos="3600"/>
          <w:tab w:val="left" w:pos="5490"/>
        </w:tabs>
        <w:ind w:left="0" w:firstLine="0"/>
      </w:pPr>
    </w:p>
    <w:p w14:paraId="72977CCA" w14:textId="2EF33A2B" w:rsidR="000C0E7F" w:rsidRPr="000C0E7F" w:rsidRDefault="000C0E7F" w:rsidP="000C0E7F">
      <w:pPr>
        <w:jc w:val="both"/>
        <w:rPr>
          <w:rFonts w:ascii="Arial" w:hAnsi="Arial" w:cs="Arial"/>
          <w:sz w:val="22"/>
          <w:szCs w:val="22"/>
          <w:lang w:val="sr-Cyrl-RS"/>
        </w:rPr>
      </w:pPr>
      <w:r w:rsidRPr="000C0E7F">
        <w:rPr>
          <w:rFonts w:ascii="Arial" w:hAnsi="Arial" w:cs="Arial"/>
          <w:sz w:val="22"/>
          <w:szCs w:val="22"/>
          <w:lang w:val="sr-Cyrl-RS"/>
        </w:rPr>
        <w:t xml:space="preserve">Пројекат за аутоматизацију очитавања бројила електричне енергије -  Систем за Електронске RFID Пломбе треба реализовати за 1.000.000 бројила електричне енергије Одсецима ТЦ </w:t>
      </w:r>
      <w:r w:rsidR="0094113F" w:rsidRPr="0094113F">
        <w:rPr>
          <w:rFonts w:ascii="Arial" w:hAnsi="Arial" w:cs="Arial"/>
          <w:bCs/>
          <w:iCs/>
          <w:sz w:val="22"/>
          <w:szCs w:val="22"/>
          <w:lang w:val="sr-Cyrl-RS"/>
        </w:rPr>
        <w:t>Пожаревац, Смедерево, Аранђеловац, Зрењанин, Нови Пазар, Ужице, Крагујевац,Пирот, Београд, Крњача, Крушевац,, Београд, Младеновац, Јагодина</w:t>
      </w:r>
    </w:p>
    <w:p w14:paraId="389B47FF" w14:textId="77777777" w:rsidR="000C0E7F" w:rsidRPr="000C0E7F" w:rsidRDefault="000C0E7F" w:rsidP="000C0E7F">
      <w:pPr>
        <w:jc w:val="both"/>
        <w:rPr>
          <w:rFonts w:ascii="Arial" w:hAnsi="Arial" w:cs="Arial"/>
          <w:sz w:val="22"/>
          <w:szCs w:val="22"/>
          <w:lang w:val="sr-Cyrl-RS"/>
        </w:rPr>
      </w:pPr>
    </w:p>
    <w:p w14:paraId="3825C9CB" w14:textId="77777777" w:rsidR="000C0E7F" w:rsidRPr="000C0E7F" w:rsidRDefault="000C0E7F" w:rsidP="000C0E7F">
      <w:pPr>
        <w:jc w:val="both"/>
        <w:rPr>
          <w:rFonts w:ascii="Arial" w:hAnsi="Arial" w:cs="Arial"/>
          <w:sz w:val="22"/>
          <w:szCs w:val="22"/>
          <w:lang w:val="sr-Cyrl-RS"/>
        </w:rPr>
      </w:pPr>
      <w:r w:rsidRPr="000C0E7F">
        <w:rPr>
          <w:rFonts w:ascii="Arial" w:hAnsi="Arial" w:cs="Arial"/>
          <w:sz w:val="22"/>
          <w:szCs w:val="22"/>
          <w:lang w:val="sr-Cyrl-RS"/>
        </w:rPr>
        <w:t>За реализацију Пројекта за аутоматизацију очитавања бројила електричне енергије -  Систем за Електронске RFID Пломбе у Одсецима ТЦ потребно је обезбедити:</w:t>
      </w:r>
    </w:p>
    <w:p w14:paraId="1CBB4784" w14:textId="77777777" w:rsidR="000C0E7F" w:rsidRPr="000C0E7F" w:rsidRDefault="000C0E7F" w:rsidP="000C0E7F">
      <w:pPr>
        <w:numPr>
          <w:ilvl w:val="0"/>
          <w:numId w:val="40"/>
        </w:numPr>
        <w:jc w:val="both"/>
        <w:rPr>
          <w:rFonts w:ascii="Arial" w:hAnsi="Arial" w:cs="Arial"/>
          <w:sz w:val="22"/>
          <w:szCs w:val="22"/>
          <w:lang w:val="sr-Cyrl-RS"/>
        </w:rPr>
      </w:pPr>
      <w:r w:rsidRPr="000C0E7F">
        <w:rPr>
          <w:rFonts w:ascii="Arial" w:hAnsi="Arial" w:cs="Arial"/>
          <w:sz w:val="22"/>
          <w:szCs w:val="22"/>
          <w:lang w:val="sr-Cyrl-RS"/>
        </w:rPr>
        <w:t>1.300.000 комада Електронских RFID Пломби – 1.000.000 пломби за постављање на сва бројила електричне енергије у Одсецима ТЦ и 300.000 пломби за заменске пломбе.</w:t>
      </w:r>
    </w:p>
    <w:p w14:paraId="57B35377" w14:textId="77777777" w:rsidR="000C0E7F" w:rsidRPr="000C0E7F" w:rsidRDefault="000C0E7F" w:rsidP="000C0E7F">
      <w:pPr>
        <w:numPr>
          <w:ilvl w:val="0"/>
          <w:numId w:val="40"/>
        </w:numPr>
        <w:jc w:val="both"/>
        <w:rPr>
          <w:rFonts w:ascii="Arial" w:hAnsi="Arial" w:cs="Arial"/>
          <w:sz w:val="22"/>
          <w:szCs w:val="22"/>
          <w:lang w:val="sr-Cyrl-RS"/>
        </w:rPr>
      </w:pPr>
      <w:r w:rsidRPr="000C0E7F">
        <w:rPr>
          <w:rFonts w:ascii="Arial" w:hAnsi="Arial" w:cs="Arial"/>
          <w:sz w:val="22"/>
          <w:szCs w:val="22"/>
          <w:lang w:val="sr-Cyrl-RS"/>
        </w:rPr>
        <w:t>1.900 комада RFID читача у облику dongle уређаја за мобилне телефоне, који задовољава стандард EN 300 220 V2.4.1:2012.</w:t>
      </w:r>
    </w:p>
    <w:p w14:paraId="1595E522" w14:textId="77777777" w:rsidR="000C0E7F" w:rsidRPr="000C0E7F" w:rsidRDefault="000C0E7F" w:rsidP="000C0E7F">
      <w:pPr>
        <w:jc w:val="both"/>
        <w:rPr>
          <w:rFonts w:ascii="Arial" w:hAnsi="Arial" w:cs="Arial"/>
          <w:sz w:val="22"/>
          <w:szCs w:val="22"/>
          <w:lang w:val="sr-Cyrl-RS"/>
        </w:rPr>
      </w:pPr>
    </w:p>
    <w:p w14:paraId="32840838" w14:textId="77777777" w:rsidR="000C0E7F" w:rsidRPr="000C0E7F" w:rsidRDefault="000C0E7F" w:rsidP="000C0E7F">
      <w:pPr>
        <w:jc w:val="both"/>
        <w:rPr>
          <w:rFonts w:ascii="Arial" w:hAnsi="Arial" w:cs="Arial"/>
          <w:sz w:val="22"/>
          <w:szCs w:val="22"/>
          <w:lang w:val="sr-Cyrl-RS"/>
        </w:rPr>
      </w:pPr>
      <w:r w:rsidRPr="000C0E7F">
        <w:rPr>
          <w:rFonts w:ascii="Arial" w:hAnsi="Arial" w:cs="Arial"/>
          <w:sz w:val="22"/>
          <w:szCs w:val="22"/>
          <w:lang w:val="sr-Cyrl-RS"/>
        </w:rPr>
        <w:t xml:space="preserve">Горе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ТЦ дистрибутивне делатности. </w:t>
      </w:r>
    </w:p>
    <w:p w14:paraId="2FD45EF4" w14:textId="77777777" w:rsidR="00D5027A" w:rsidRPr="00D5027A" w:rsidRDefault="00D5027A" w:rsidP="00D5027A">
      <w:pPr>
        <w:jc w:val="both"/>
        <w:rPr>
          <w:rFonts w:ascii="Arial" w:hAnsi="Arial" w:cs="Arial"/>
          <w:sz w:val="22"/>
          <w:szCs w:val="22"/>
        </w:rPr>
      </w:pPr>
    </w:p>
    <w:p w14:paraId="294F1A06" w14:textId="77777777" w:rsidR="003A65E6" w:rsidRPr="00C7563E" w:rsidRDefault="006036B6" w:rsidP="003A5AD4">
      <w:pPr>
        <w:pStyle w:val="Heading2"/>
        <w:ind w:left="0" w:firstLine="0"/>
      </w:pPr>
      <w:bookmarkStart w:id="204" w:name="_Toc430697702"/>
      <w:bookmarkStart w:id="205" w:name="_Toc463354994"/>
      <w:r w:rsidRPr="00C7563E">
        <w:t>2</w:t>
      </w:r>
      <w:r w:rsidR="003A65E6" w:rsidRPr="00C7563E">
        <w:t>.</w:t>
      </w:r>
      <w:r w:rsidR="00583069" w:rsidRPr="00C7563E">
        <w:t>11</w:t>
      </w:r>
      <w:r w:rsidR="003A65E6" w:rsidRPr="00C7563E">
        <w:tab/>
        <w:t>ЦЕНА</w:t>
      </w:r>
      <w:bookmarkEnd w:id="204"/>
      <w:bookmarkEnd w:id="205"/>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6" w:name="_Toc430697703"/>
      <w:bookmarkStart w:id="207" w:name="_Toc463354995"/>
      <w:r w:rsidRPr="00C7563E">
        <w:t>2</w:t>
      </w:r>
      <w:r w:rsidR="003A65E6" w:rsidRPr="00C7563E">
        <w:t>.</w:t>
      </w:r>
      <w:r w:rsidR="00123206" w:rsidRPr="00C7563E">
        <w:t>12</w:t>
      </w:r>
      <w:r w:rsidR="003A65E6" w:rsidRPr="00C7563E">
        <w:tab/>
        <w:t>СРЕДСТВА ФИНАНСИЈСКОГ ОБЕЗБЕЂЕЊА</w:t>
      </w:r>
      <w:bookmarkEnd w:id="206"/>
      <w:bookmarkEnd w:id="207"/>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8" w:name="_Toc430697704"/>
      <w:bookmarkStart w:id="209"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8"/>
      <w:bookmarkEnd w:id="209"/>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lastRenderedPageBreak/>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ECC12D3" w:rsidR="005C4486" w:rsidRPr="00C7563E" w:rsidRDefault="005C4486" w:rsidP="002A3AB5">
      <w:pPr>
        <w:ind w:left="1440"/>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123C96D8" w:rsidR="005C4486" w:rsidRPr="00C7563E" w:rsidRDefault="002A3AB5" w:rsidP="006036B6">
      <w:pPr>
        <w:tabs>
          <w:tab w:val="left" w:pos="1786"/>
        </w:tabs>
        <w:suppressAutoHyphens w:val="0"/>
        <w:ind w:left="1418"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0"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0"/>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57E281DF"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2A3AB5">
        <w:rPr>
          <w:rFonts w:ascii="Arial" w:hAnsi="Arial" w:cs="Arial"/>
          <w:sz w:val="22"/>
          <w:szCs w:val="22"/>
          <w:lang w:val="sr-Cyrl-RS"/>
        </w:rPr>
        <w:t>који је као Образац</w:t>
      </w:r>
      <w:r w:rsidR="002A3AB5">
        <w:rPr>
          <w:rFonts w:ascii="Arial" w:hAnsi="Arial" w:cs="Arial"/>
          <w:sz w:val="22"/>
          <w:szCs w:val="22"/>
          <w:lang w:val="sr-Latn-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40F61B32" w14:textId="308F3648" w:rsidR="007560A9"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01222A19" w14:textId="6BF72B28" w:rsidR="002A3AB5" w:rsidRPr="00C7563E" w:rsidRDefault="002A3AB5" w:rsidP="002A3AB5">
      <w:pPr>
        <w:tabs>
          <w:tab w:val="left" w:pos="1701"/>
        </w:tabs>
        <w:ind w:left="1070"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AC522ED"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дат је као Образац 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35CA3C8" w14:textId="2EA35F9D" w:rsidR="003774F8" w:rsidRPr="00C7563E" w:rsidRDefault="00A46008" w:rsidP="002A3AB5">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5EE3A5A5" w14:textId="7884FC5C" w:rsidR="00A95804" w:rsidRPr="00C7563E" w:rsidRDefault="00A46008" w:rsidP="002A3AB5">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569843" w14:textId="26E4341F" w:rsidR="00A95804" w:rsidRDefault="00A95804" w:rsidP="00C55F18">
      <w:pPr>
        <w:tabs>
          <w:tab w:val="left" w:pos="1701"/>
        </w:tabs>
        <w:ind w:left="1070" w:right="-6"/>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1BB055FE" w14:textId="322113AA" w:rsidR="002A3AB5" w:rsidRPr="002A3AB5" w:rsidRDefault="002A3AB5" w:rsidP="002A3AB5">
      <w:pPr>
        <w:tabs>
          <w:tab w:val="left" w:pos="1701"/>
        </w:tabs>
        <w:ind w:left="1070" w:right="-6"/>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1" w:name="_Toc430697706"/>
      <w:bookmarkStart w:id="212" w:name="_Toc463354998"/>
      <w:r w:rsidRPr="00C7563E">
        <w:t>2</w:t>
      </w:r>
      <w:r w:rsidR="003A65E6" w:rsidRPr="00C7563E">
        <w:t>.1</w:t>
      </w:r>
      <w:r w:rsidR="00123206" w:rsidRPr="00C7563E">
        <w:t>3</w:t>
      </w:r>
      <w:r w:rsidR="003A65E6" w:rsidRPr="00C7563E">
        <w:tab/>
        <w:t>ДОДАТНЕ ИНФОРМАЦИЈЕ И ПОЈАШЊЕЊА</w:t>
      </w:r>
      <w:bookmarkEnd w:id="211"/>
      <w:bookmarkEnd w:id="212"/>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7E9DA2D1"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C51E6A">
        <w:rPr>
          <w:rFonts w:ascii="Arial" w:hAnsi="Arial" w:cs="Arial"/>
          <w:bCs/>
          <w:sz w:val="22"/>
          <w:szCs w:val="22"/>
        </w:rPr>
        <w:t>1000/0617/2017</w:t>
      </w:r>
      <w:r w:rsidRPr="00C7563E">
        <w:rPr>
          <w:rFonts w:ascii="Arial" w:hAnsi="Arial" w:cs="Arial"/>
          <w:sz w:val="22"/>
          <w:szCs w:val="22"/>
        </w:rPr>
        <w:t xml:space="preserve">“ или електронским путем на е-mail адресу: </w:t>
      </w:r>
      <w:r w:rsidR="00001526">
        <w:rPr>
          <w:rStyle w:val="Hyperlink"/>
          <w:rFonts w:ascii="Arial" w:hAnsi="Arial" w:cs="Arial"/>
          <w:sz w:val="22"/>
          <w:szCs w:val="22"/>
          <w:lang w:val="sr-Latn-RS"/>
        </w:rPr>
        <w:t>vladimir.kamenica</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eps</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rs</w:t>
      </w:r>
      <w:r w:rsidR="00001526">
        <w:t xml:space="preserve"> </w:t>
      </w:r>
      <w:r w:rsidRPr="00C7563E">
        <w:rPr>
          <w:rFonts w:ascii="Arial" w:hAnsi="Arial" w:cs="Arial"/>
          <w:sz w:val="22"/>
          <w:szCs w:val="22"/>
        </w:rPr>
        <w:t>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t>Комуникација у поступку јавне набавке се врши на начин одређен чланом 20. Закона.</w:t>
      </w:r>
    </w:p>
    <w:p w14:paraId="6037B394" w14:textId="0E07DFAF" w:rsidR="009E0812" w:rsidRDefault="009E0812" w:rsidP="008F441E">
      <w:pPr>
        <w:rPr>
          <w:rFonts w:ascii="Arial" w:hAnsi="Arial" w:cs="Arial"/>
          <w:sz w:val="22"/>
          <w:szCs w:val="22"/>
        </w:rPr>
      </w:pPr>
    </w:p>
    <w:p w14:paraId="5F1D0435" w14:textId="3D2B3CEC" w:rsidR="00A27B35" w:rsidRDefault="00A27B35" w:rsidP="008F441E">
      <w:pPr>
        <w:rPr>
          <w:rFonts w:ascii="Arial" w:hAnsi="Arial" w:cs="Arial"/>
          <w:sz w:val="22"/>
          <w:szCs w:val="22"/>
        </w:rPr>
      </w:pPr>
    </w:p>
    <w:p w14:paraId="3ECCEC0C" w14:textId="77777777" w:rsidR="00A27B35" w:rsidRDefault="00A27B35"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3" w:name="_Toc430697707"/>
      <w:bookmarkStart w:id="214" w:name="_Toc463354999"/>
      <w:r w:rsidRPr="00C7563E">
        <w:lastRenderedPageBreak/>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3"/>
      <w:bookmarkEnd w:id="214"/>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CE0EE35" w14:textId="7101E4E2" w:rsidR="00D63F02" w:rsidRPr="00C7563E" w:rsidRDefault="00D63F02" w:rsidP="00C32337">
      <w:pPr>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5" w:name="_Toc297798709"/>
    </w:p>
    <w:p w14:paraId="71F99E29" w14:textId="77777777" w:rsidR="003A65E6" w:rsidRPr="00C7563E" w:rsidRDefault="008750C4" w:rsidP="00152B19">
      <w:pPr>
        <w:pStyle w:val="Heading2"/>
        <w:rPr>
          <w:lang w:val="ru-RU"/>
        </w:rPr>
      </w:pPr>
      <w:bookmarkStart w:id="216" w:name="_Toc430697708"/>
      <w:bookmarkStart w:id="217" w:name="_Toc463355000"/>
      <w:r w:rsidRPr="00C7563E">
        <w:t>2.17</w:t>
      </w:r>
      <w:r w:rsidR="003A65E6" w:rsidRPr="00C7563E">
        <w:tab/>
        <w:t>НАКНАДА ЗА КОРИШЋЕЊЕ ПАТЕНАТА</w:t>
      </w:r>
      <w:bookmarkEnd w:id="216"/>
      <w:bookmarkEnd w:id="217"/>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77777777" w:rsidR="00322A1A" w:rsidRPr="00C7563E" w:rsidRDefault="00322A1A" w:rsidP="008F441E">
      <w:pPr>
        <w:rPr>
          <w:rFonts w:ascii="Arial" w:hAnsi="Arial" w:cs="Arial"/>
          <w:sz w:val="22"/>
          <w:szCs w:val="22"/>
        </w:rPr>
      </w:pPr>
    </w:p>
    <w:p w14:paraId="20E02CCA" w14:textId="77777777" w:rsidR="003A65E6" w:rsidRPr="00C7563E" w:rsidRDefault="008750C4" w:rsidP="00574472">
      <w:pPr>
        <w:pStyle w:val="Heading2"/>
      </w:pPr>
      <w:bookmarkStart w:id="218" w:name="_Toc430697709"/>
      <w:bookmarkStart w:id="219" w:name="_Toc463355001"/>
      <w:r w:rsidRPr="00C7563E">
        <w:t>2.19</w:t>
      </w:r>
      <w:r w:rsidR="003A65E6" w:rsidRPr="00C7563E">
        <w:tab/>
        <w:t>РОК ЗА ЗАКЉУЧЕЊЕ УГОВОРА</w:t>
      </w:r>
      <w:bookmarkEnd w:id="218"/>
      <w:bookmarkEnd w:id="219"/>
    </w:p>
    <w:p w14:paraId="5323045E" w14:textId="77777777" w:rsidR="003A65E6" w:rsidRPr="00C7563E" w:rsidRDefault="003A65E6" w:rsidP="00C15336">
      <w:pPr>
        <w:rPr>
          <w:rFonts w:ascii="Arial" w:hAnsi="Arial" w:cs="Arial"/>
          <w:sz w:val="22"/>
          <w:szCs w:val="22"/>
        </w:rPr>
      </w:pPr>
    </w:p>
    <w:p w14:paraId="016B72D4" w14:textId="3E8F9510"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w:t>
      </w:r>
      <w:r w:rsidR="001A48AE">
        <w:rPr>
          <w:rFonts w:ascii="Arial" w:hAnsi="Arial" w:cs="Arial"/>
          <w:sz w:val="22"/>
          <w:szCs w:val="22"/>
        </w:rPr>
        <w:t>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0" w:name="_Toc430697710"/>
      <w:bookmarkStart w:id="221" w:name="_Toc463355002"/>
      <w:r w:rsidRPr="00C7563E">
        <w:t>2.20</w:t>
      </w:r>
      <w:r w:rsidR="003A65E6" w:rsidRPr="00C7563E">
        <w:tab/>
        <w:t>НАЧИН ОЗНАЧАВАЊА ПОВЕРЉИВИХ ПОДАТАКА</w:t>
      </w:r>
      <w:bookmarkEnd w:id="220"/>
      <w:bookmarkEnd w:id="221"/>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EC2A833" w14:textId="79D5F6AC" w:rsidR="002A6E3A" w:rsidRPr="00C7563E" w:rsidRDefault="003A65E6" w:rsidP="00C32337">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153045D8" w:rsidR="00AC2925" w:rsidRDefault="00AC2925" w:rsidP="00574472">
      <w:pPr>
        <w:ind w:firstLine="709"/>
        <w:jc w:val="both"/>
        <w:rPr>
          <w:rFonts w:ascii="Arial" w:hAnsi="Arial" w:cs="Arial"/>
          <w:sz w:val="22"/>
          <w:szCs w:val="22"/>
        </w:rPr>
      </w:pPr>
    </w:p>
    <w:p w14:paraId="77F430BA" w14:textId="77777777" w:rsidR="00C32337" w:rsidRPr="00C7563E" w:rsidRDefault="00C32337"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2" w:name="_Toc430697711"/>
      <w:bookmarkStart w:id="223" w:name="_Toc463355003"/>
      <w:r w:rsidRPr="00C7563E">
        <w:lastRenderedPageBreak/>
        <w:t>2.21</w:t>
      </w:r>
      <w:r w:rsidR="003A65E6" w:rsidRPr="00C7563E">
        <w:tab/>
        <w:t>ТРОШКОВИ ПОНУДЕ</w:t>
      </w:r>
      <w:bookmarkEnd w:id="222"/>
      <w:bookmarkEnd w:id="223"/>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4" w:name="_Toc430697712"/>
      <w:bookmarkStart w:id="225" w:name="_Toc463355004"/>
      <w:r w:rsidRPr="00C7563E">
        <w:t>2.22</w:t>
      </w:r>
      <w:r w:rsidR="003A65E6" w:rsidRPr="00C7563E">
        <w:tab/>
        <w:t>ОБРАЗАЦ СТРУКТУРЕ ЦЕНЕ</w:t>
      </w:r>
      <w:bookmarkEnd w:id="224"/>
      <w:bookmarkEnd w:id="225"/>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6" w:name="_Toc430697713"/>
      <w:bookmarkStart w:id="227" w:name="_Toc463355005"/>
      <w:r w:rsidRPr="00C7563E">
        <w:t>2.23</w:t>
      </w:r>
      <w:r w:rsidR="003A65E6" w:rsidRPr="00C7563E">
        <w:tab/>
        <w:t>МОДЕЛ УГОВОРА</w:t>
      </w:r>
      <w:bookmarkEnd w:id="226"/>
      <w:bookmarkEnd w:id="227"/>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8" w:name="_Toc430697714"/>
      <w:bookmarkStart w:id="229" w:name="_Toc463355006"/>
      <w:r w:rsidRPr="00C7563E">
        <w:t>2.24</w:t>
      </w:r>
      <w:r w:rsidR="003A65E6" w:rsidRPr="00C7563E">
        <w:tab/>
        <w:t>РАЗЛОЗИ ЗА ОДБИЈАЊЕ ПОНУДЕ И ОБУСТАВУ ПОСТУПКА</w:t>
      </w:r>
      <w:bookmarkEnd w:id="228"/>
      <w:bookmarkEnd w:id="229"/>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0" w:name="_Toc430697715"/>
      <w:bookmarkStart w:id="231" w:name="_Toc463355007"/>
      <w:r w:rsidRPr="00C7563E">
        <w:t>2.25</w:t>
      </w:r>
      <w:r w:rsidR="003A65E6" w:rsidRPr="00C7563E">
        <w:tab/>
      </w:r>
      <w:r w:rsidR="002C6125" w:rsidRPr="00C7563E">
        <w:t>ИЗМЕНЕ ТОКОМ ТРАЈАЊА УГОВОРА</w:t>
      </w:r>
      <w:bookmarkEnd w:id="230"/>
      <w:bookmarkEnd w:id="231"/>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DC4A29">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DC4A29">
      <w:pPr>
        <w:numPr>
          <w:ilvl w:val="0"/>
          <w:numId w:val="20"/>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w:t>
      </w:r>
      <w:r w:rsidRPr="00C7563E">
        <w:rPr>
          <w:rFonts w:ascii="Arial" w:hAnsi="Arial" w:cs="Arial"/>
          <w:sz w:val="22"/>
          <w:szCs w:val="22"/>
          <w:lang w:val="ru-RU"/>
        </w:rPr>
        <w:lastRenderedPageBreak/>
        <w:t xml:space="preserve">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05157579" w14:textId="77777777" w:rsidR="00495B11" w:rsidRPr="00C7563E" w:rsidRDefault="00495B11"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2" w:name="_Toc430697716"/>
      <w:bookmarkStart w:id="233" w:name="_Toc463355008"/>
      <w:r w:rsidRPr="00C7563E">
        <w:t>2.26</w:t>
      </w:r>
      <w:r w:rsidR="002C6125" w:rsidRPr="00C7563E">
        <w:tab/>
      </w:r>
      <w:r w:rsidR="003A65E6" w:rsidRPr="00C7563E">
        <w:t>ПОДАЦИ О САДРЖИНИ ПОНУДЕ</w:t>
      </w:r>
      <w:bookmarkEnd w:id="232"/>
      <w:bookmarkEnd w:id="233"/>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0AF1774"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 xml:space="preserve">ду са </w:t>
      </w:r>
      <w:r w:rsidR="00FF66AA" w:rsidRPr="00C7563E">
        <w:rPr>
          <w:rFonts w:ascii="Arial" w:hAnsi="Arial" w:cs="Arial"/>
        </w:rPr>
        <w:t>упутств</w:t>
      </w:r>
      <w:r w:rsidR="002A3AB5">
        <w:rPr>
          <w:rFonts w:ascii="Arial" w:hAnsi="Arial" w:cs="Arial"/>
          <w:lang w:val="sr-Cyrl-RS"/>
        </w:rPr>
        <w:t>ом</w:t>
      </w:r>
      <w:r w:rsidR="00FF66AA" w:rsidRPr="00C7563E">
        <w:rPr>
          <w:rFonts w:ascii="Arial" w:hAnsi="Arial" w:cs="Arial"/>
        </w:rPr>
        <w:t xml:space="preserve">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77777777" w:rsidR="0098487C" w:rsidRPr="00C7563E"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7AE05B63" w14:textId="6F82106C" w:rsidR="00946F03" w:rsidRDefault="00946F03" w:rsidP="00946F03">
      <w:pPr>
        <w:pStyle w:val="ListParagraph"/>
        <w:spacing w:after="0" w:line="240" w:lineRule="auto"/>
        <w:ind w:left="1080"/>
        <w:jc w:val="both"/>
        <w:rPr>
          <w:rFonts w:ascii="Arial" w:hAnsi="Arial" w:cs="Arial"/>
          <w:b/>
        </w:rPr>
      </w:pPr>
    </w:p>
    <w:p w14:paraId="6BBCF625" w14:textId="77777777" w:rsidR="001A48AE" w:rsidRPr="00C7563E" w:rsidRDefault="001A48AE"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4" w:name="_Toc430697717"/>
      <w:bookmarkStart w:id="235" w:name="_Toc463355009"/>
      <w:r w:rsidRPr="00C7563E">
        <w:t>2.27</w:t>
      </w:r>
      <w:r w:rsidR="003A65E6" w:rsidRPr="00C7563E">
        <w:tab/>
        <w:t xml:space="preserve">ЗАШТИТА ПРАВА </w:t>
      </w:r>
      <w:bookmarkEnd w:id="234"/>
      <w:bookmarkEnd w:id="235"/>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2CBAC1E5"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1A48AE">
        <w:rPr>
          <w:rFonts w:ascii="Arial" w:hAnsi="Arial" w:cs="Arial"/>
          <w:b/>
          <w:bCs/>
          <w:i/>
          <w:sz w:val="22"/>
          <w:szCs w:val="22"/>
          <w:lang w:val="en-US"/>
        </w:rPr>
        <w:t>,</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r w:rsidR="00C51E6A">
        <w:rPr>
          <w:rFonts w:ascii="Arial" w:hAnsi="Arial" w:cs="Arial"/>
          <w:sz w:val="22"/>
          <w:szCs w:val="22"/>
          <w:lang w:eastAsia="en-US"/>
        </w:rPr>
        <w:t>1000/0617/2017</w:t>
      </w:r>
      <w:r w:rsidRPr="00C7563E">
        <w:rPr>
          <w:rFonts w:ascii="Arial" w:hAnsi="Arial" w:cs="Arial"/>
          <w:sz w:val="22"/>
          <w:szCs w:val="22"/>
          <w:lang w:eastAsia="en-US"/>
        </w:rPr>
        <w:t>,  а копија се истовремено доставља Републичкој комисији.</w:t>
      </w:r>
    </w:p>
    <w:p w14:paraId="6A991054" w14:textId="36AADF54"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hyperlink r:id="rId59"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3609E92B"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00D63F02">
        <w:rPr>
          <w:rFonts w:ascii="Arial" w:hAnsi="Arial" w:cs="Arial"/>
          <w:sz w:val="22"/>
          <w:szCs w:val="22"/>
          <w:lang w:val="sr-Cyrl-RS" w:eastAsia="en-US"/>
        </w:rPr>
        <w:t xml:space="preserve"> Београд</w:t>
      </w:r>
      <w:r w:rsidR="00D63F02" w:rsidRPr="00C7563E">
        <w:rPr>
          <w:rFonts w:ascii="Arial" w:hAnsi="Arial" w:cs="Arial"/>
          <w:sz w:val="22"/>
          <w:szCs w:val="22"/>
          <w:lang w:eastAsia="en-US"/>
        </w:rPr>
        <w:t xml:space="preserve"> </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6" w:name="_Toc362821710"/>
      <w:bookmarkStart w:id="237" w:name="_Toc299460573"/>
      <w:bookmarkEnd w:id="215"/>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8" w:name="_Toc463355010"/>
      <w:bookmarkStart w:id="239" w:name="_Toc430697420"/>
      <w:r w:rsidRPr="00C7563E">
        <w:t>КРИТЕРИЈУМ ЗА ДОДЕЛУ УГОВОРА</w:t>
      </w:r>
      <w:bookmarkEnd w:id="238"/>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45A1695A" w:rsidR="00C44F6E" w:rsidRPr="00C7563E"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 xml:space="preserve">преговарања у поступку ЈН </w:t>
      </w:r>
      <w:r w:rsidR="00C51E6A">
        <w:rPr>
          <w:rFonts w:ascii="Arial" w:hAnsi="Arial" w:cs="Arial"/>
          <w:sz w:val="22"/>
          <w:szCs w:val="22"/>
        </w:rPr>
        <w:t>1000/0617/2017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0" w:name="_Toc463355011"/>
      <w:r w:rsidRPr="00C7563E">
        <w:lastRenderedPageBreak/>
        <w:t>УСЛОВИ ЗА УЧЕШЋЕ У ПОСТУПКУ ЈАВНЕ НАБАВКЕ ИЗ ЧЛ. 75. И УПУТСТВО КАКО СЕ ДОКАЗУЈЕ ИСПУЊЕНОСТ ТИХ УСЛОВА</w:t>
      </w:r>
      <w:bookmarkEnd w:id="236"/>
      <w:bookmarkEnd w:id="239"/>
      <w:bookmarkEnd w:id="240"/>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1D1AF3" w:rsidRPr="00C7563E" w14:paraId="08EE8FE6" w14:textId="77777777" w:rsidTr="001A48AE">
        <w:trPr>
          <w:trHeight w:val="524"/>
        </w:trPr>
        <w:tc>
          <w:tcPr>
            <w:tcW w:w="729" w:type="dxa"/>
            <w:vAlign w:val="center"/>
          </w:tcPr>
          <w:bookmarkEnd w:id="237"/>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1A48AE">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1A48AE">
        <w:trPr>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0"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lastRenderedPageBreak/>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1A48AE">
        <w:trPr>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1A48AE">
        <w:trPr>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t>4</w:t>
            </w:r>
          </w:p>
        </w:tc>
        <w:tc>
          <w:tcPr>
            <w:tcW w:w="8806" w:type="dxa"/>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bl>
    <w:p w14:paraId="08B304FB" w14:textId="276FB181" w:rsidR="00DC690D" w:rsidRPr="00DC690D" w:rsidRDefault="00DC690D" w:rsidP="00933069">
      <w:pPr>
        <w:pStyle w:val="Heading2"/>
        <w:ind w:left="0" w:firstLine="0"/>
      </w:pPr>
      <w:bookmarkStart w:id="241" w:name="_Toc430697721"/>
      <w:bookmarkStart w:id="242" w:name="_Toc463355012"/>
    </w:p>
    <w:bookmarkEnd w:id="241"/>
    <w:bookmarkEnd w:id="242"/>
    <w:p w14:paraId="260A7690" w14:textId="2217BE6C" w:rsidR="000B4207" w:rsidRDefault="000B4207" w:rsidP="00071074">
      <w:pPr>
        <w:tabs>
          <w:tab w:val="left" w:pos="1455"/>
        </w:tabs>
        <w:jc w:val="both"/>
        <w:rPr>
          <w:rFonts w:ascii="Arial" w:hAnsi="Arial" w:cs="Arial"/>
          <w:sz w:val="22"/>
          <w:szCs w:val="22"/>
        </w:rPr>
      </w:pPr>
    </w:p>
    <w:p w14:paraId="03F1008B" w14:textId="31FB376A" w:rsidR="00A27B35" w:rsidRDefault="00A27B35" w:rsidP="00071074">
      <w:pPr>
        <w:tabs>
          <w:tab w:val="left" w:pos="1455"/>
        </w:tabs>
        <w:jc w:val="both"/>
        <w:rPr>
          <w:rFonts w:ascii="Arial" w:hAnsi="Arial" w:cs="Arial"/>
          <w:sz w:val="22"/>
          <w:szCs w:val="22"/>
        </w:rPr>
      </w:pPr>
    </w:p>
    <w:p w14:paraId="0D89A747" w14:textId="77777777" w:rsidR="00C32337" w:rsidRPr="00C7563E" w:rsidRDefault="00C3233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3" w:name="_Toc430697722"/>
      <w:bookmarkStart w:id="244" w:name="_Toc463355013"/>
      <w:r w:rsidRPr="00C7563E">
        <w:rPr>
          <w:lang w:eastAsia="en-US"/>
        </w:rPr>
        <w:lastRenderedPageBreak/>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3"/>
      <w:bookmarkEnd w:id="244"/>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5" w:name="_Toc430697724"/>
      <w:bookmarkStart w:id="246" w:name="_Toc463355015"/>
      <w:r w:rsidRPr="00C7563E">
        <w:rPr>
          <w:lang w:eastAsia="en-US"/>
        </w:rPr>
        <w:t>4.</w:t>
      </w:r>
      <w:r w:rsidR="00933069">
        <w:rPr>
          <w:lang w:val="sr-Cyrl-RS" w:eastAsia="en-US"/>
        </w:rPr>
        <w:t>2</w:t>
      </w:r>
      <w:r w:rsidRPr="00C7563E">
        <w:rPr>
          <w:lang w:eastAsia="en-US"/>
        </w:rPr>
        <w:tab/>
        <w:t>НАЧИН ДОСТАВЉАЊА ДОКАЗА</w:t>
      </w:r>
      <w:bookmarkEnd w:id="245"/>
      <w:bookmarkEnd w:id="246"/>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C7563E">
        <w:rPr>
          <w:rFonts w:ascii="Arial" w:hAnsi="Arial" w:cs="Arial"/>
          <w:sz w:val="22"/>
          <w:szCs w:val="22"/>
        </w:rPr>
        <w:lastRenderedPageBreak/>
        <w:t>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7" w:name="_Toc430697421"/>
      <w:bookmarkStart w:id="248" w:name="_Toc310433004"/>
      <w:bookmarkStart w:id="249"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D61582A" w14:textId="16B9DF12" w:rsidR="007E7DFE" w:rsidRPr="00C7563E" w:rsidRDefault="003A65E6" w:rsidP="003150EC">
      <w:pPr>
        <w:pStyle w:val="Heading10"/>
        <w:numPr>
          <w:ilvl w:val="0"/>
          <w:numId w:val="8"/>
        </w:numPr>
        <w:jc w:val="both"/>
      </w:pPr>
      <w:bookmarkStart w:id="250" w:name="_Toc463355016"/>
      <w:r w:rsidRPr="00C7563E">
        <w:t xml:space="preserve">ВРСТА, ТЕХНИЧКЕ КАРАКТЕРИСТИКЕ И СПЕЦИФИКАЦИЈА </w:t>
      </w:r>
      <w:r w:rsidR="00DC295D" w:rsidRPr="00C7563E">
        <w:t>УСЛУГА</w:t>
      </w:r>
      <w:bookmarkStart w:id="251" w:name="_Toc430697422"/>
      <w:bookmarkEnd w:id="247"/>
      <w:r w:rsidR="007361D6">
        <w:rPr>
          <w:lang w:val="sr-Cyrl-RS"/>
        </w:rPr>
        <w:t xml:space="preserve"> </w:t>
      </w:r>
      <w:r w:rsidRPr="00C7563E">
        <w:t>ПРЕДМЕТНЕ ЈАВНЕ НАБАВКЕ</w:t>
      </w:r>
      <w:bookmarkEnd w:id="248"/>
      <w:bookmarkEnd w:id="249"/>
      <w:bookmarkEnd w:id="250"/>
      <w:bookmarkEnd w:id="251"/>
    </w:p>
    <w:p w14:paraId="6A7FEECA" w14:textId="77777777" w:rsidR="007E7DFE" w:rsidRPr="00C7563E" w:rsidRDefault="007E7DFE" w:rsidP="007E7DFE">
      <w:pPr>
        <w:ind w:left="720"/>
        <w:rPr>
          <w:rFonts w:ascii="Arial" w:hAnsi="Arial" w:cs="Arial"/>
          <w:sz w:val="22"/>
          <w:szCs w:val="22"/>
        </w:rPr>
      </w:pPr>
    </w:p>
    <w:p w14:paraId="48F8A9AD" w14:textId="01B68883" w:rsidR="00775804" w:rsidRDefault="003978D1" w:rsidP="00775804">
      <w:pPr>
        <w:spacing w:line="240" w:lineRule="exact"/>
        <w:rPr>
          <w:rFonts w:ascii="Arial" w:hAnsi="Arial" w:cs="Arial"/>
          <w:b/>
          <w:sz w:val="22"/>
          <w:szCs w:val="22"/>
          <w:lang w:val="sr-Cyrl-RS"/>
        </w:rPr>
      </w:pPr>
      <w:r w:rsidRPr="00C7563E">
        <w:rPr>
          <w:rFonts w:ascii="Arial" w:hAnsi="Arial" w:cs="Arial"/>
          <w:b/>
          <w:sz w:val="22"/>
          <w:szCs w:val="22"/>
        </w:rPr>
        <w:t>5.1.</w:t>
      </w:r>
      <w:r w:rsidR="008079C7" w:rsidRPr="00C7563E">
        <w:rPr>
          <w:rFonts w:ascii="Arial" w:hAnsi="Arial" w:cs="Arial"/>
          <w:b/>
          <w:sz w:val="22"/>
          <w:szCs w:val="22"/>
        </w:rPr>
        <w:t xml:space="preserve"> </w:t>
      </w:r>
      <w:r w:rsidRPr="00C7563E">
        <w:rPr>
          <w:rFonts w:ascii="Arial" w:hAnsi="Arial" w:cs="Arial"/>
          <w:b/>
          <w:sz w:val="22"/>
          <w:szCs w:val="22"/>
        </w:rPr>
        <w:t>ПРЕДМЕТ НАБАВКЕ</w:t>
      </w:r>
      <w:r w:rsidR="006C433B">
        <w:rPr>
          <w:rFonts w:ascii="Arial" w:hAnsi="Arial" w:cs="Arial"/>
          <w:b/>
          <w:sz w:val="22"/>
          <w:szCs w:val="22"/>
          <w:lang w:val="sr-Cyrl-RS"/>
        </w:rPr>
        <w:t xml:space="preserve"> </w:t>
      </w:r>
    </w:p>
    <w:p w14:paraId="529FC143" w14:textId="5333CE9F" w:rsidR="001A48AE" w:rsidRDefault="001A48AE" w:rsidP="00775804">
      <w:pPr>
        <w:spacing w:line="240" w:lineRule="exact"/>
        <w:rPr>
          <w:rFonts w:ascii="Arial" w:hAnsi="Arial" w:cs="Arial"/>
          <w:b/>
          <w:sz w:val="22"/>
          <w:szCs w:val="22"/>
          <w:lang w:val="sr-Cyrl-RS"/>
        </w:rPr>
      </w:pPr>
    </w:p>
    <w:p w14:paraId="6C88E4D0" w14:textId="77777777" w:rsidR="001A48AE" w:rsidRPr="001A48AE" w:rsidRDefault="001A48AE" w:rsidP="001A48AE">
      <w:pPr>
        <w:spacing w:line="280" w:lineRule="atLeast"/>
        <w:jc w:val="both"/>
        <w:rPr>
          <w:rFonts w:ascii="Arial" w:eastAsia="Calibri" w:hAnsi="Arial" w:cs="Arial"/>
          <w:sz w:val="22"/>
          <w:szCs w:val="22"/>
          <w:lang w:val="sr-Cyrl-RS"/>
        </w:rPr>
      </w:pPr>
      <w:r w:rsidRPr="001A48AE">
        <w:rPr>
          <w:rFonts w:ascii="Arial" w:eastAsia="Calibri" w:hAnsi="Arial" w:cs="Arial"/>
          <w:sz w:val="22"/>
          <w:szCs w:val="22"/>
          <w:lang w:val="sr-Cyrl-RS"/>
        </w:rPr>
        <w:t xml:space="preserve">Предмет јавне набавке је набавка услугa „ Пројекат аутоматизације </w:t>
      </w:r>
      <w:r w:rsidRPr="001A48AE">
        <w:rPr>
          <w:rFonts w:ascii="Arial" w:hAnsi="Arial" w:cs="Arial"/>
          <w:bCs/>
          <w:sz w:val="22"/>
          <w:szCs w:val="22"/>
          <w:lang w:val="sr-Cyrl-RS" w:eastAsia="sr-Latn-CS"/>
        </w:rPr>
        <w:t xml:space="preserve">очитавања бројила електричне енергије – Систем за електронске </w:t>
      </w:r>
      <w:r w:rsidRPr="001A48AE">
        <w:rPr>
          <w:rFonts w:ascii="Arial" w:hAnsi="Arial" w:cs="Arial"/>
          <w:sz w:val="22"/>
          <w:szCs w:val="22"/>
          <w:lang w:val="sr-Cyrl-RS"/>
        </w:rPr>
        <w:t>RFID</w:t>
      </w:r>
      <w:r w:rsidRPr="001A48AE">
        <w:rPr>
          <w:rFonts w:ascii="Arial" w:hAnsi="Arial" w:cs="Arial"/>
          <w:bCs/>
          <w:sz w:val="22"/>
          <w:szCs w:val="22"/>
          <w:lang w:val="sr-Cyrl-RS" w:eastAsia="sr-Latn-CS"/>
        </w:rPr>
        <w:t xml:space="preserve"> пломбе</w:t>
      </w:r>
      <w:r w:rsidRPr="001A48AE">
        <w:rPr>
          <w:rFonts w:ascii="Arial" w:eastAsia="Calibri" w:hAnsi="Arial" w:cs="Arial"/>
          <w:sz w:val="22"/>
          <w:szCs w:val="22"/>
          <w:lang w:val="sr-Cyrl-RS"/>
        </w:rPr>
        <w:t>“.</w:t>
      </w:r>
    </w:p>
    <w:p w14:paraId="5ABEDE92" w14:textId="77777777" w:rsidR="001A48AE" w:rsidRPr="001A48AE" w:rsidRDefault="001A48AE" w:rsidP="001A48AE">
      <w:pPr>
        <w:spacing w:line="280" w:lineRule="atLeast"/>
        <w:jc w:val="both"/>
        <w:rPr>
          <w:rFonts w:ascii="Arial" w:eastAsia="Calibri" w:hAnsi="Arial" w:cs="Arial"/>
          <w:b/>
          <w:sz w:val="22"/>
          <w:szCs w:val="22"/>
          <w:u w:val="single"/>
          <w:lang w:val="sr-Cyrl-RS"/>
        </w:rPr>
      </w:pPr>
    </w:p>
    <w:p w14:paraId="676D6D2A" w14:textId="77777777" w:rsidR="001A48AE" w:rsidRPr="001A48AE" w:rsidRDefault="001A48AE" w:rsidP="001A48AE">
      <w:pPr>
        <w:spacing w:line="280" w:lineRule="atLeast"/>
        <w:jc w:val="both"/>
        <w:rPr>
          <w:rFonts w:ascii="Arial" w:hAnsi="Arial" w:cs="Arial"/>
          <w:bCs/>
          <w:sz w:val="22"/>
          <w:szCs w:val="22"/>
          <w:lang w:val="sr-Cyrl-RS" w:eastAsia="sr-Latn-CS"/>
        </w:rPr>
      </w:pPr>
      <w:r w:rsidRPr="001A48AE">
        <w:rPr>
          <w:rFonts w:ascii="Arial" w:hAnsi="Arial" w:cs="Arial"/>
          <w:bCs/>
          <w:sz w:val="22"/>
          <w:szCs w:val="22"/>
          <w:lang w:val="sr-Cyrl-RS" w:eastAsia="sr-Latn-CS"/>
        </w:rPr>
        <w:t xml:space="preserve">Систем за аутоматизацију мануелног очитавања бројила електричне енергије употребом мобилних телефона - VSS ORD Систем, као систем који омогућава тачно и систематично читање потрошње електричне енергије на бројилима, евидентирање техничке исправности бројила и мерних места, праћење рада читача, контролора и монтера на терену је у експлоатацији на укупном конзуму у 33 Одсека ТЦ ЈП ЕПС-а. У циљу </w:t>
      </w:r>
      <w:r w:rsidRPr="001A48AE">
        <w:rPr>
          <w:rFonts w:ascii="Arial" w:eastAsia="Calibri" w:hAnsi="Arial" w:cs="Arial"/>
          <w:sz w:val="22"/>
          <w:szCs w:val="22"/>
          <w:lang w:val="sr-Cyrl-RS"/>
        </w:rPr>
        <w:t>унапређења очитавања бројила за мерење потрошње електричне енергије</w:t>
      </w:r>
      <w:r w:rsidRPr="001A48AE">
        <w:rPr>
          <w:rFonts w:ascii="Arial" w:hAnsi="Arial" w:cs="Arial"/>
          <w:sz w:val="22"/>
          <w:szCs w:val="22"/>
          <w:lang w:val="sr-Cyrl-RS"/>
        </w:rPr>
        <w:t xml:space="preserve"> кроз постојећи Систем за очитавања бројила електричне енергије путем мобилних телефона потребно је извршити његову надоградњу са Пројектом </w:t>
      </w:r>
      <w:r w:rsidRPr="001A48AE">
        <w:rPr>
          <w:rFonts w:ascii="Arial" w:hAnsi="Arial" w:cs="Arial"/>
          <w:bCs/>
          <w:sz w:val="22"/>
          <w:szCs w:val="22"/>
          <w:lang w:val="sr-Cyrl-RS" w:eastAsia="sr-Latn-CS"/>
        </w:rPr>
        <w:t xml:space="preserve">аутоматизације очитавања бројила електричне енергије – Системом за електронске </w:t>
      </w:r>
      <w:r w:rsidRPr="001A48AE">
        <w:rPr>
          <w:rFonts w:ascii="Arial" w:hAnsi="Arial" w:cs="Arial"/>
          <w:sz w:val="22"/>
          <w:szCs w:val="22"/>
          <w:lang w:val="sr-Cyrl-RS"/>
        </w:rPr>
        <w:t>RFID</w:t>
      </w:r>
      <w:r w:rsidRPr="001A48AE">
        <w:rPr>
          <w:rFonts w:ascii="Arial" w:hAnsi="Arial" w:cs="Arial"/>
          <w:bCs/>
          <w:sz w:val="22"/>
          <w:szCs w:val="22"/>
          <w:lang w:val="sr-Cyrl-RS" w:eastAsia="sr-Latn-CS"/>
        </w:rPr>
        <w:t xml:space="preserve"> пломбе.</w:t>
      </w:r>
    </w:p>
    <w:p w14:paraId="6C01D433" w14:textId="77777777" w:rsidR="001A48AE" w:rsidRPr="001A48AE" w:rsidRDefault="001A48AE" w:rsidP="001A48AE">
      <w:pPr>
        <w:spacing w:line="280" w:lineRule="atLeast"/>
        <w:jc w:val="both"/>
        <w:rPr>
          <w:rFonts w:ascii="Arial" w:hAnsi="Arial" w:cs="Arial"/>
          <w:bCs/>
          <w:sz w:val="22"/>
          <w:szCs w:val="22"/>
          <w:lang w:val="sr-Cyrl-RS" w:eastAsia="sr-Latn-CS"/>
        </w:rPr>
      </w:pPr>
    </w:p>
    <w:p w14:paraId="1D36909B"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sz w:val="22"/>
          <w:szCs w:val="22"/>
          <w:lang w:val="sr-Cyrl-RS"/>
        </w:rPr>
        <w:t xml:space="preserve">За постојећи </w:t>
      </w:r>
      <w:r w:rsidRPr="001A48AE">
        <w:rPr>
          <w:rFonts w:cs="Arial"/>
          <w:bCs/>
          <w:sz w:val="22"/>
          <w:szCs w:val="22"/>
          <w:lang w:val="sr-Cyrl-RS" w:eastAsia="sr-Latn-CS"/>
        </w:rPr>
        <w:t>Систем за аутоматизацију мануелног очитавања бројила електричне енергије употребом мобилних телефона - VSS ORD Систем,</w:t>
      </w:r>
      <w:r w:rsidRPr="001A48AE">
        <w:rPr>
          <w:rFonts w:cs="Arial"/>
          <w:sz w:val="22"/>
          <w:szCs w:val="22"/>
          <w:lang w:val="sr-Cyrl-RS"/>
        </w:rPr>
        <w:t xml:space="preserve"> потребно је реализовати комплетно системско решење са софтвером и хардвером за обележавање и сигурносну заштиту бројила електричне енергије путем Електронских RFID пломби у циљу заштите бројила од било какве врсте неауторизованих интервенција на самом бројилу и обезбедити аутоматизован систем евидентирања таквих неауторизованих интервенција.</w:t>
      </w:r>
    </w:p>
    <w:p w14:paraId="51564953" w14:textId="77777777" w:rsidR="001A48AE" w:rsidRPr="001A48AE" w:rsidRDefault="001A48AE" w:rsidP="001A48AE">
      <w:pPr>
        <w:pStyle w:val="AgreementPointContent"/>
        <w:spacing w:after="0" w:line="280" w:lineRule="atLeast"/>
        <w:ind w:firstLine="0"/>
        <w:rPr>
          <w:rFonts w:cs="Arial"/>
          <w:sz w:val="22"/>
          <w:szCs w:val="22"/>
          <w:lang w:val="sr-Cyrl-RS"/>
        </w:rPr>
      </w:pPr>
    </w:p>
    <w:p w14:paraId="7647C5C6" w14:textId="23E755AC" w:rsidR="001A48AE" w:rsidRPr="001A48AE" w:rsidRDefault="001A48AE" w:rsidP="001A48AE">
      <w:pPr>
        <w:spacing w:line="280" w:lineRule="atLeast"/>
        <w:jc w:val="both"/>
        <w:rPr>
          <w:rFonts w:ascii="Arial" w:eastAsia="Calibri" w:hAnsi="Arial" w:cs="Arial"/>
          <w:b/>
          <w:bCs/>
          <w:sz w:val="22"/>
          <w:szCs w:val="22"/>
          <w:lang w:val="sr-Cyrl-RS"/>
        </w:rPr>
      </w:pPr>
      <w:r w:rsidRPr="001A48AE">
        <w:rPr>
          <w:rFonts w:ascii="Arial" w:eastAsia="Calibri" w:hAnsi="Arial" w:cs="Arial"/>
          <w:sz w:val="22"/>
          <w:szCs w:val="22"/>
          <w:lang w:val="sr-Cyrl-RS"/>
        </w:rPr>
        <w:t>Предмет унапређења по овој ја</w:t>
      </w:r>
      <w:r w:rsidR="00640B60">
        <w:rPr>
          <w:rFonts w:ascii="Arial" w:eastAsia="Calibri" w:hAnsi="Arial" w:cs="Arial"/>
          <w:sz w:val="22"/>
          <w:szCs w:val="22"/>
          <w:lang w:val="sr-Cyrl-RS"/>
        </w:rPr>
        <w:t xml:space="preserve">вној набавци је VSS ORD Систем. </w:t>
      </w:r>
      <w:r w:rsidRPr="001A48AE">
        <w:rPr>
          <w:rFonts w:ascii="Arial" w:eastAsia="Calibri" w:hAnsi="Arial" w:cs="Arial"/>
          <w:sz w:val="22"/>
          <w:szCs w:val="22"/>
          <w:lang w:val="sr-Cyrl-RS"/>
        </w:rPr>
        <w:t xml:space="preserve">Понуђач је дужан да као носилац ауторских права, Наручиоцу обезбеди не ексклузивно и непреносиво право на коришћење </w:t>
      </w:r>
      <w:r w:rsidRPr="001A48AE">
        <w:rPr>
          <w:rFonts w:ascii="Arial" w:hAnsi="Arial" w:cs="Arial"/>
          <w:bCs/>
          <w:sz w:val="22"/>
          <w:szCs w:val="22"/>
          <w:lang w:val="sr-Cyrl-RS" w:eastAsia="sr-Latn-CS"/>
        </w:rPr>
        <w:t xml:space="preserve">Система за електронске </w:t>
      </w:r>
      <w:r w:rsidRPr="001A48AE">
        <w:rPr>
          <w:rFonts w:ascii="Arial" w:hAnsi="Arial" w:cs="Arial"/>
          <w:sz w:val="22"/>
          <w:szCs w:val="22"/>
          <w:lang w:val="sr-Cyrl-RS"/>
        </w:rPr>
        <w:t>RFID</w:t>
      </w:r>
      <w:r w:rsidRPr="001A48AE">
        <w:rPr>
          <w:rFonts w:ascii="Arial" w:hAnsi="Arial" w:cs="Arial"/>
          <w:bCs/>
          <w:sz w:val="22"/>
          <w:szCs w:val="22"/>
          <w:lang w:val="sr-Cyrl-RS" w:eastAsia="sr-Latn-CS"/>
        </w:rPr>
        <w:t xml:space="preserve"> пломбе</w:t>
      </w:r>
      <w:r w:rsidRPr="001A48AE">
        <w:rPr>
          <w:rFonts w:ascii="Arial" w:eastAsia="Calibri" w:hAnsi="Arial" w:cs="Arial"/>
          <w:sz w:val="22"/>
          <w:szCs w:val="22"/>
          <w:lang w:val="sr-Cyrl-RS"/>
        </w:rPr>
        <w:t xml:space="preserve"> у оквиру VSS ORD Система,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14:paraId="3A7B27DA" w14:textId="77777777" w:rsidR="001A48AE" w:rsidRPr="001A48AE" w:rsidRDefault="001A48AE" w:rsidP="001A48AE">
      <w:pPr>
        <w:spacing w:line="280" w:lineRule="atLeast"/>
        <w:jc w:val="both"/>
        <w:rPr>
          <w:rFonts w:ascii="Arial" w:hAnsi="Arial" w:cs="Arial"/>
          <w:sz w:val="22"/>
          <w:szCs w:val="22"/>
          <w:lang w:val="sr-Cyrl-RS"/>
        </w:rPr>
      </w:pPr>
    </w:p>
    <w:p w14:paraId="21B4B7D4"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sz w:val="22"/>
          <w:szCs w:val="22"/>
          <w:lang w:val="sr-Cyrl-RS"/>
        </w:rPr>
        <w:t xml:space="preserve">Електронске RFID Пломбе </w:t>
      </w:r>
      <w:r w:rsidRPr="001A48AE">
        <w:rPr>
          <w:rFonts w:cs="Arial"/>
          <w:sz w:val="22"/>
          <w:szCs w:val="22"/>
          <w:lang w:val="hr-HR"/>
        </w:rPr>
        <w:t>су</w:t>
      </w:r>
      <w:r w:rsidRPr="001A48AE">
        <w:rPr>
          <w:rFonts w:cs="Arial"/>
          <w:sz w:val="22"/>
          <w:szCs w:val="22"/>
          <w:lang w:val="sr-Cyrl-RS"/>
        </w:rPr>
        <w:t xml:space="preserve"> RFID пасивни тагови који се налазе на трослојној (</w:t>
      </w:r>
      <w:r w:rsidRPr="001A48AE">
        <w:rPr>
          <w:rFonts w:cs="Arial"/>
          <w:sz w:val="22"/>
          <w:szCs w:val="22"/>
          <w:lang w:val="en-US"/>
        </w:rPr>
        <w:t xml:space="preserve">tamper-proof) </w:t>
      </w:r>
      <w:r w:rsidRPr="001A48AE">
        <w:rPr>
          <w:rFonts w:cs="Arial"/>
          <w:sz w:val="22"/>
          <w:szCs w:val="22"/>
          <w:lang w:val="sr-Cyrl-RS"/>
        </w:rPr>
        <w:t>налепници која је неотпорна на било какво померање или одлепљивање</w:t>
      </w:r>
      <w:r w:rsidRPr="001A48AE">
        <w:rPr>
          <w:rFonts w:cs="Arial"/>
          <w:sz w:val="22"/>
          <w:szCs w:val="22"/>
          <w:lang w:val="sr-Latn-RS"/>
        </w:rPr>
        <w:t>,</w:t>
      </w:r>
      <w:r w:rsidRPr="001A48AE">
        <w:rPr>
          <w:rFonts w:cs="Arial"/>
          <w:sz w:val="22"/>
          <w:szCs w:val="22"/>
          <w:lang w:val="sr-Cyrl-RS"/>
        </w:rPr>
        <w:t xml:space="preserve"> односно да се у таквим ситуацијама аутоматски уништи поменути пасивни RFID таг и да као таква преко Система за аутоматизацију мануелног очитавања бројила електричне енергије </w:t>
      </w:r>
      <w:r w:rsidRPr="001A48AE">
        <w:rPr>
          <w:rFonts w:cs="Arial"/>
          <w:sz w:val="22"/>
          <w:szCs w:val="22"/>
          <w:lang w:val="sr-Cyrl-RS"/>
        </w:rPr>
        <w:lastRenderedPageBreak/>
        <w:t xml:space="preserve">путем мобилних телефона даје сигнал читачима или монтерима да је рађена нека недозвољена интервенција на мерном уређају. </w:t>
      </w:r>
    </w:p>
    <w:p w14:paraId="2CFD0D7E" w14:textId="77777777" w:rsidR="001A48AE" w:rsidRPr="001A48AE" w:rsidRDefault="001A48AE" w:rsidP="001A48AE">
      <w:pPr>
        <w:pStyle w:val="AgreementPointContent"/>
        <w:spacing w:after="0" w:line="280" w:lineRule="atLeast"/>
        <w:ind w:firstLine="0"/>
        <w:rPr>
          <w:rFonts w:cs="Arial"/>
          <w:sz w:val="22"/>
          <w:szCs w:val="22"/>
          <w:lang w:val="sr-Cyrl-RS"/>
        </w:rPr>
      </w:pPr>
    </w:p>
    <w:p w14:paraId="02FB6D93"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bCs/>
          <w:sz w:val="22"/>
          <w:szCs w:val="22"/>
          <w:lang w:val="sr-Cyrl-RS"/>
        </w:rPr>
        <w:t xml:space="preserve">Електронска RFID Пломба </w:t>
      </w:r>
      <w:r w:rsidRPr="001A48AE">
        <w:rPr>
          <w:rFonts w:cs="Arial"/>
          <w:sz w:val="22"/>
          <w:szCs w:val="22"/>
          <w:lang w:val="sr-Cyrl-RS"/>
        </w:rPr>
        <w:t xml:space="preserve">се поставља лепљењем на састав кутијице са напонским кабловима на електричном бројилу и тела бројила, тако да свако скидање једног или другог поклопца на бројилу буде евидентирано. Свако скидања или померање кутије са напонским кабловима са електричном бројилу треба да кида налепницу са </w:t>
      </w:r>
      <w:r w:rsidRPr="001A48AE">
        <w:rPr>
          <w:rFonts w:cs="Arial"/>
          <w:bCs/>
          <w:sz w:val="22"/>
          <w:szCs w:val="22"/>
          <w:lang w:val="sr-Cyrl-RS"/>
        </w:rPr>
        <w:t>Електронском RFID Пломбом</w:t>
      </w:r>
      <w:r w:rsidRPr="001A48AE">
        <w:rPr>
          <w:rFonts w:cs="Arial"/>
          <w:b/>
          <w:bCs/>
          <w:sz w:val="22"/>
          <w:szCs w:val="22"/>
          <w:lang w:val="sr-Cyrl-RS"/>
        </w:rPr>
        <w:t xml:space="preserve"> </w:t>
      </w:r>
      <w:r w:rsidRPr="001A48AE">
        <w:rPr>
          <w:rFonts w:cs="Arial"/>
          <w:sz w:val="22"/>
          <w:szCs w:val="22"/>
          <w:lang w:val="sr-Cyrl-RS"/>
        </w:rPr>
        <w:t>и уништава пасивни RFID таг који приликом читања путем RFID читача јавља да је неко неауторизовано интервенисао на електричном бројилу (отварао бројило), те да исто мора да буде прегледано (баждарено и сл.) и поново заштићено.</w:t>
      </w:r>
    </w:p>
    <w:p w14:paraId="02A748DE" w14:textId="77777777" w:rsidR="001A48AE" w:rsidRPr="001A48AE" w:rsidRDefault="001A48AE" w:rsidP="001A48AE">
      <w:pPr>
        <w:pStyle w:val="AgreementPointContent"/>
        <w:spacing w:after="0" w:line="280" w:lineRule="atLeast"/>
        <w:ind w:firstLine="0"/>
        <w:rPr>
          <w:rFonts w:cs="Arial"/>
          <w:sz w:val="22"/>
          <w:szCs w:val="22"/>
          <w:lang w:val="sr-Cyrl-RS"/>
        </w:rPr>
      </w:pPr>
    </w:p>
    <w:p w14:paraId="66A3236C" w14:textId="21895515" w:rsidR="001A48AE" w:rsidRPr="001A48AE" w:rsidRDefault="001A48AE" w:rsidP="001A48AE">
      <w:pPr>
        <w:pStyle w:val="AgreementPointContent"/>
        <w:spacing w:after="0" w:line="280" w:lineRule="atLeast"/>
        <w:ind w:firstLine="0"/>
        <w:rPr>
          <w:rFonts w:cs="Arial"/>
          <w:b/>
          <w:sz w:val="22"/>
          <w:szCs w:val="22"/>
          <w:lang w:val="sr-Cyrl-RS"/>
        </w:rPr>
      </w:pPr>
      <w:r>
        <w:rPr>
          <w:rFonts w:cs="Arial"/>
          <w:b/>
          <w:sz w:val="22"/>
          <w:szCs w:val="22"/>
          <w:lang w:val="en-US"/>
        </w:rPr>
        <w:t xml:space="preserve">5.2.  </w:t>
      </w:r>
      <w:r w:rsidRPr="001A48AE">
        <w:rPr>
          <w:rFonts w:cs="Arial"/>
          <w:b/>
          <w:sz w:val="22"/>
          <w:szCs w:val="22"/>
          <w:lang w:val="sr-Cyrl-RS"/>
        </w:rPr>
        <w:t xml:space="preserve">СПЕЦИФИКАЦИЈА И ТЕХНИЧКЕ КАРАКТЕРИСТИКЕ </w:t>
      </w:r>
    </w:p>
    <w:p w14:paraId="1B92CE9B" w14:textId="77777777" w:rsidR="001A48AE" w:rsidRPr="001A48AE" w:rsidRDefault="001A48AE" w:rsidP="001A48AE">
      <w:pPr>
        <w:pStyle w:val="AgreementPointContent"/>
        <w:spacing w:after="0" w:line="280" w:lineRule="atLeast"/>
        <w:ind w:firstLine="0"/>
        <w:rPr>
          <w:rFonts w:cs="Arial"/>
          <w:sz w:val="22"/>
          <w:szCs w:val="22"/>
          <w:lang w:val="sr-Cyrl-RS"/>
        </w:rPr>
      </w:pPr>
    </w:p>
    <w:p w14:paraId="6A0CE37A" w14:textId="77777777" w:rsidR="001A48AE" w:rsidRPr="001A48AE" w:rsidRDefault="001A48AE" w:rsidP="001A48AE">
      <w:pPr>
        <w:spacing w:line="280" w:lineRule="atLeast"/>
        <w:jc w:val="both"/>
        <w:rPr>
          <w:rFonts w:ascii="Arial" w:hAnsi="Arial" w:cs="Arial"/>
          <w:sz w:val="22"/>
          <w:szCs w:val="22"/>
          <w:lang w:val="sr-Cyrl-RS"/>
        </w:rPr>
      </w:pPr>
      <w:r w:rsidRPr="001A48AE">
        <w:rPr>
          <w:rFonts w:ascii="Arial" w:hAnsi="Arial" w:cs="Arial"/>
          <w:sz w:val="22"/>
          <w:szCs w:val="22"/>
          <w:lang w:val="sr-Cyrl-RS"/>
        </w:rPr>
        <w:t>Имплементација Пројекта аутоматизације очитавања бројила електричне енергије – Систем за електронске RFID пломбе (у даљем тексту: Систем за електронске RFID пломбе) у оквиру унапређења експлоатације Система за аутоматизацију мануелног очитавања бројила електричне енергије путем мобилних телефона (у даљем тексту: Систем за очитавање електричних бројила) треба да обезбеди следећи функционални ток:</w:t>
      </w:r>
    </w:p>
    <w:p w14:paraId="0B7FB0FD"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Електронске RFID пломбе се постављају на сва бројила електричне енергије и врши се везивање јединственог (уникатног) ID броја пломбе са бројем конкретног бројила у базама података WEB сервера Система за очитавање електричних бројила</w:t>
      </w:r>
      <w:r w:rsidRPr="001A48AE">
        <w:rPr>
          <w:rFonts w:cs="Arial"/>
          <w:sz w:val="22"/>
          <w:szCs w:val="22"/>
          <w:lang w:val="en-US"/>
        </w:rPr>
        <w:t xml:space="preserve"> </w:t>
      </w:r>
      <w:r w:rsidRPr="001A48AE">
        <w:rPr>
          <w:rFonts w:cs="Arial"/>
          <w:sz w:val="22"/>
          <w:szCs w:val="22"/>
          <w:lang w:val="sr-Cyrl-RS"/>
        </w:rPr>
        <w:t>у оквиру организационе јединице за дистрибуцију електричне енергије.</w:t>
      </w:r>
    </w:p>
    <w:p w14:paraId="3CB5A271"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Читачке листе Система за очитавање електричних бројила садрже податке о јединственом ID броју Електронских RFID Пломби за сва бројила са те листе.</w:t>
      </w:r>
    </w:p>
    <w:p w14:paraId="1F259C4C"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Читачи путем софтверске апликације на мобилним телефонима приликом очитавања бројила врше проверу исправности Електронских RFID пломби за свако бројило преко RFID читача на мобилним телефонима. Свака не регуларна ситуација, као што је оштећена, односно уништена RFID пломба се аутоматски евидентира у софтверској апликацији мобилног телефона.</w:t>
      </w:r>
    </w:p>
    <w:p w14:paraId="00E9E1E3"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Очитани подаци о потрошњи електричне енергије са фотографијама и подацима о техничкој исправности пломби на терену (са посебном евиденцијом уништених пломби) се преносе са мобилних телефона преко FTP сервера на WEB сервер Система за очитавање електричних бројила путем интернет конекције.</w:t>
      </w:r>
    </w:p>
    <w:p w14:paraId="278B5F83"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Контролори у организационим јединицама за дистрибуцију електричне енергије на WEB серверу Система за очитавање електричних бројила путем контролорске апликације врше контролу евидентираних података о потрошњи електричне енергије визуелним упаривањем са фотографијама истих и издају налоге за ванредну контролу бројила на којима је евидентирано скидање пломби са налогом за постављањем нових пломби.</w:t>
      </w:r>
    </w:p>
    <w:p w14:paraId="28DBF836"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 xml:space="preserve">Издати налози за постављање или скидање/замену пломби на терену заједно са свим релевантним подацима </w:t>
      </w:r>
      <w:r w:rsidRPr="001A48AE">
        <w:rPr>
          <w:rFonts w:cs="Arial"/>
          <w:sz w:val="22"/>
          <w:szCs w:val="22"/>
          <w:lang w:val="sr-Latn-RS"/>
        </w:rPr>
        <w:t xml:space="preserve">o </w:t>
      </w:r>
      <w:r w:rsidRPr="001A48AE">
        <w:rPr>
          <w:rFonts w:cs="Arial"/>
          <w:sz w:val="22"/>
          <w:szCs w:val="22"/>
          <w:lang w:val="sr-Cyrl-RS"/>
        </w:rPr>
        <w:t>потрошачима електричне енергије (подаци о последњем очитавању са фотографијама и сви технички подаци о бројилима)  се смештају на посебне базе података у оквиру WEB сервера Система за очитавање електричних бројила.</w:t>
      </w:r>
    </w:p>
    <w:p w14:paraId="19CE09DF"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 xml:space="preserve">На основу горе наведених података о Електронским RFID пломбама и фотографија бројила радници баждарнице за бројила електричне енергије путем контролорске апликације на WEB серверу Система за очитавање електричних бројила врше посебну визуелну контролу техничке исправности, оштећења и </w:t>
      </w:r>
      <w:r w:rsidRPr="001A48AE">
        <w:rPr>
          <w:rFonts w:cs="Arial"/>
          <w:sz w:val="22"/>
          <w:szCs w:val="22"/>
          <w:lang w:val="sr-Cyrl-RS"/>
        </w:rPr>
        <w:lastRenderedPageBreak/>
        <w:t>укупног стања бројила са евидентираним скинутим/уништеним пломбама преко фотографија о техничкој не/исправности бројила;</w:t>
      </w:r>
    </w:p>
    <w:p w14:paraId="105D6E78"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Радници баждарнице за бројила електричне енергије након завршене контроле техничке исправности бројила генеришу радне налоге за интервенције на терену у смислу постављања пломби за нова бројила или замене оштећених/уништених пломби са новим пломбама за постојећа бројила које се постављају на терену.</w:t>
      </w:r>
    </w:p>
    <w:p w14:paraId="6B63A122"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Монтери приликом постављања нових Електронских RFID пломби на терену користе софтверску апликацију на мобилном телефону за евидентирање и постављање пломби која на аутоматизован начин везује ново постављену пломбу са конкретним бројилом електричне енергије. Приликом постављања пломбе монтери на аутоматизован начин уносе податке о интервенцији, прављењем фотографија о техничкој не/исправности бројила и мерног места, са GPS адресом (координатом) и записом о техничком стању бројила као и ситуацијама које су присутне на терену.</w:t>
      </w:r>
    </w:p>
    <w:p w14:paraId="68298C00"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Подаци о интервенцијама на терену (постављање и скидање пломби) са фотографијама и подацима о техничкој исправности самих бројила на терену преносе се са мобилних телефона преко FTP сервера на WEB сервер Система за очитавање електричних бројила путем интернет конекције.</w:t>
      </w:r>
    </w:p>
    <w:p w14:paraId="1CECBAC9" w14:textId="77777777" w:rsidR="001A48AE" w:rsidRPr="001A48AE" w:rsidRDefault="001A48AE" w:rsidP="001A48AE">
      <w:pPr>
        <w:pStyle w:val="AgreementPointContent"/>
        <w:spacing w:after="0" w:line="280" w:lineRule="atLeast"/>
        <w:ind w:firstLine="0"/>
        <w:rPr>
          <w:rFonts w:cs="Arial"/>
          <w:sz w:val="22"/>
          <w:szCs w:val="22"/>
          <w:lang w:val="sr-Cyrl-RS"/>
        </w:rPr>
      </w:pPr>
    </w:p>
    <w:p w14:paraId="40C6823E"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sz w:val="22"/>
          <w:szCs w:val="22"/>
          <w:lang w:val="sr-Cyrl-RS"/>
        </w:rPr>
        <w:t xml:space="preserve">За имплементацију Система за Електронске RFID Пломбе у Систем за аутоматизацију мануелног очитавања бројила електричне енергије путем мобилних телефона - VSS ORD </w:t>
      </w:r>
      <w:r w:rsidRPr="001A48AE">
        <w:rPr>
          <w:rFonts w:cs="Arial"/>
          <w:sz w:val="22"/>
          <w:szCs w:val="22"/>
          <w:lang w:val="hr-HR"/>
        </w:rPr>
        <w:t>Систем</w:t>
      </w:r>
      <w:r w:rsidRPr="001A48AE">
        <w:rPr>
          <w:rFonts w:cs="Arial"/>
          <w:sz w:val="22"/>
          <w:szCs w:val="22"/>
          <w:lang w:val="sr-Cyrl-RS"/>
        </w:rPr>
        <w:t xml:space="preserve"> потребно је обезбедити следеће хардверско-софтверске елементе: </w:t>
      </w:r>
    </w:p>
    <w:p w14:paraId="1A7F5A78"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Електронске RFID Пломбе у облику tamper proof налепница на којима се налази UHF RFID пасивни таг, генерације 2 и класе 2;</w:t>
      </w:r>
    </w:p>
    <w:p w14:paraId="22BE6E2F"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Мобилни телефони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7E95CA93"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RFID читачи у облику </w:t>
      </w:r>
      <w:r w:rsidRPr="001A48AE">
        <w:rPr>
          <w:rFonts w:cs="Arial"/>
          <w:sz w:val="22"/>
          <w:szCs w:val="22"/>
          <w:lang w:val="sr-Latn-RS"/>
        </w:rPr>
        <w:t>dongle-a</w:t>
      </w:r>
      <w:r w:rsidRPr="001A48AE">
        <w:rPr>
          <w:rFonts w:cs="Arial"/>
          <w:sz w:val="22"/>
          <w:szCs w:val="22"/>
          <w:lang w:val="sr-Cyrl-RS"/>
        </w:rPr>
        <w:t xml:space="preserve"> за мобилне телефоне за без контактно читање пасивног тага на Електронској RFID Пломби;</w:t>
      </w:r>
    </w:p>
    <w:p w14:paraId="538970DF"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Једног FTP и WEB сервера за евидентирање и ажурирање података о Електронској RFID Пломби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5ABC046F"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Диспечерске софтверске апликације на WEB серверу, која омогућава евидентирање, ажурирање података о Електронским RFID пломбама, задуживање и раздуживање монтера са пломбама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7A0305F7"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Софтверске апликације на мобилном телефону и FTP серверу и која врши аутоматизован пренос путем јавне интернет или WiFi конекције  података о постављеним, уклоњеним, оштећеним, уништеним Електронским RFID Пломбама у базе података о бројилима електричне енергије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6108C74B"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Софтверске апликације која се извршава на мобилном телефону за без контактно очитавање Електронских RFID Пломби које су постављене на бројила електричне енергије, са могућношћу постављања или уклањања пломби и функционалним евидентирањем сваке интервенције путем фотографије и записа о техничком стању бројила као и ситуација које су присутне на терену приликом таквих интервенција на бројилима електричне енергије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 xml:space="preserve">; </w:t>
      </w:r>
    </w:p>
    <w:p w14:paraId="28D27E1C"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lastRenderedPageBreak/>
        <w:t xml:space="preserve">Контролорске апликације која се извршава на WEB серверу која омогућава визуелно упаривање фотографија електричних бројила и података о исправности Електронских RFID пломби, логичку и суштинску контролу и ажурирање унетих података о потрошњи електричне енергије конкретног потрошача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2E3CC74C"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Монтерске софтверске апликације која се извршава на WEB серверу и омогућава упаривање података о Електронским RFID Пломбама и конкретним бројилима електричне енергије, визуелно упаривање фотографија о техничкој не/исправности електричних бројила са унетим подацима о статусу техничке исправности конкретног бројила и генерисање статистика о техничком стању електричних бројила на терену и издавање радних налога за интервенције на терену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6CB68141"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308981DE"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 xml:space="preserve">Диспечерска софтверска апликација на WEB серверу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2647E0D1" w14:textId="77777777" w:rsidR="001A48AE" w:rsidRPr="001A48AE" w:rsidRDefault="001A48AE" w:rsidP="00DC4A29">
      <w:pPr>
        <w:pStyle w:val="ListParagraph"/>
        <w:numPr>
          <w:ilvl w:val="0"/>
          <w:numId w:val="29"/>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Унос и ажурирање података о Електронским RFID Пломбама које треба поставити на бројила електричне енергије на терену: ID број RFID пасивног тага</w:t>
      </w:r>
      <w:r w:rsidRPr="001A48AE">
        <w:rPr>
          <w:rFonts w:ascii="Arial" w:hAnsi="Arial" w:cs="Arial"/>
          <w:color w:val="000000"/>
          <w:lang w:val="sr-Latn-RS"/>
        </w:rPr>
        <w:t>.</w:t>
      </w:r>
    </w:p>
    <w:p w14:paraId="2E886A20" w14:textId="77777777" w:rsidR="001A48AE" w:rsidRPr="001A48AE" w:rsidRDefault="001A48AE" w:rsidP="00DC4A29">
      <w:pPr>
        <w:pStyle w:val="ListParagraph"/>
        <w:numPr>
          <w:ilvl w:val="0"/>
          <w:numId w:val="29"/>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Унос и ажурирање података о монтерима који врше постављање и уклањање Електронских RFID Пломби на терену: име и презиме, персонална шифра радника, адреса становања, број фиксног телефона на адреси становања, број мобилног телефона, радни статус</w:t>
      </w:r>
      <w:r w:rsidRPr="001A48AE">
        <w:rPr>
          <w:rFonts w:ascii="Arial" w:hAnsi="Arial" w:cs="Arial"/>
          <w:color w:val="000000"/>
          <w:lang w:val="sr-Latn-RS"/>
        </w:rPr>
        <w:t>.</w:t>
      </w:r>
    </w:p>
    <w:p w14:paraId="425C09F1" w14:textId="77777777" w:rsidR="001A48AE" w:rsidRPr="001A48AE" w:rsidRDefault="001A48AE" w:rsidP="00DC4A29">
      <w:pPr>
        <w:pStyle w:val="ListParagraph"/>
        <w:numPr>
          <w:ilvl w:val="0"/>
          <w:numId w:val="29"/>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Систем мора бити лако проширив и модуларан како би се омогућила лака и ефикасна кастомизација и допуна софтверске апликације на захтев Наручиоца.</w:t>
      </w:r>
    </w:p>
    <w:p w14:paraId="5FF644DB" w14:textId="56578A83" w:rsid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77699542"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05BC6B64"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Диспечерска софтверска апликација на FTP серверу Система</w:t>
      </w:r>
      <w:r w:rsidRPr="001A48AE">
        <w:rPr>
          <w:rFonts w:ascii="Arial" w:hAnsi="Arial" w:cs="Arial"/>
          <w:color w:val="000000"/>
          <w:sz w:val="22"/>
          <w:szCs w:val="22"/>
          <w:lang w:val="sr-Cyrl-RS"/>
        </w:rPr>
        <w:t xml:space="preserve"> </w:t>
      </w:r>
      <w:r w:rsidRPr="001A48AE">
        <w:rPr>
          <w:rFonts w:ascii="Arial" w:hAnsi="Arial" w:cs="Arial"/>
          <w:b/>
          <w:sz w:val="22"/>
          <w:szCs w:val="22"/>
          <w:lang w:val="sr-Cyrl-RS"/>
        </w:rPr>
        <w:t>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28708909"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color w:val="000000"/>
          <w:sz w:val="22"/>
          <w:szCs w:val="22"/>
          <w:lang w:val="sr-Cyrl-RS"/>
        </w:rPr>
        <w:t>Успостављање аутоматског преноса података о Електронским RFID Пломбама са WEB сервера путем FTP сервера на мобилне телефоне монтера, на основу принципа сваки монтер добија само своје радне налоге за интервенције на терену.</w:t>
      </w:r>
    </w:p>
    <w:p w14:paraId="0045F078" w14:textId="77777777" w:rsidR="001A48AE" w:rsidRPr="001A48AE" w:rsidRDefault="001A48AE" w:rsidP="00DC4A29">
      <w:pPr>
        <w:pStyle w:val="ListParagraph"/>
        <w:numPr>
          <w:ilvl w:val="0"/>
          <w:numId w:val="30"/>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Успостављање аутоматског преноса података (попуњених радних налога за интервенције на терену са фотографијама), са мобилних телефона монтера на WEB сервер путем FTP сервера.</w:t>
      </w:r>
    </w:p>
    <w:p w14:paraId="1626E90A" w14:textId="77777777" w:rsidR="001A48AE" w:rsidRPr="001A48AE" w:rsidRDefault="001A48AE" w:rsidP="00DC4A29">
      <w:pPr>
        <w:pStyle w:val="ListParagraph"/>
        <w:numPr>
          <w:ilvl w:val="0"/>
          <w:numId w:val="30"/>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Пренос података треба да буде путем интернет конекције коришћењем 3G/4</w:t>
      </w:r>
      <w:r w:rsidRPr="001A48AE">
        <w:rPr>
          <w:rFonts w:ascii="Arial" w:hAnsi="Arial" w:cs="Arial"/>
          <w:color w:val="000000"/>
          <w:lang w:val="en-US"/>
        </w:rPr>
        <w:t>G</w:t>
      </w:r>
      <w:r w:rsidRPr="001A48AE">
        <w:rPr>
          <w:rFonts w:ascii="Arial" w:hAnsi="Arial" w:cs="Arial"/>
          <w:color w:val="000000"/>
          <w:lang w:val="sr-Cyrl-RS"/>
        </w:rPr>
        <w:t xml:space="preserve"> и/или WiFi локалне мреже на мобилним телефонима.</w:t>
      </w:r>
    </w:p>
    <w:p w14:paraId="6DC6D602" w14:textId="77777777" w:rsidR="001A48AE" w:rsidRPr="001A48AE" w:rsidRDefault="001A48AE" w:rsidP="00DC4A29">
      <w:pPr>
        <w:pStyle w:val="ListParagraph"/>
        <w:numPr>
          <w:ilvl w:val="0"/>
          <w:numId w:val="30"/>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000D0DD6"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0FD88138"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 xml:space="preserve">Софтверска апликација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која се извршава на мобилном телефону</w:t>
      </w:r>
      <w:r w:rsidRPr="001A48AE">
        <w:rPr>
          <w:rFonts w:ascii="Arial" w:hAnsi="Arial" w:cs="Arial"/>
          <w:color w:val="000000"/>
          <w:sz w:val="22"/>
          <w:szCs w:val="22"/>
          <w:lang w:val="sr-Cyrl-RS"/>
        </w:rPr>
        <w:t xml:space="preserve"> на Android платформи треба да омогући следеће услове: </w:t>
      </w:r>
    </w:p>
    <w:p w14:paraId="7FE1F6D7"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color w:val="000000"/>
          <w:lang w:val="sr-Cyrl-RS"/>
        </w:rPr>
        <w:t>Обезбеђење импорта радних налога за постављање и скидање Електронских RFID Пломби (интервенције на терену) у мобилни телефон са WEB сервера путем FTP сервера, на основу принципа сваки монтер импортује своје радне налоге.</w:t>
      </w:r>
    </w:p>
    <w:p w14:paraId="1AC79821"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color w:val="000000"/>
          <w:lang w:val="sr-Cyrl-RS"/>
        </w:rPr>
        <w:t xml:space="preserve">Унос података о Електронској RFID Пломби у мобилни телефон путем без контактног преноса података путем RFID читача на мобилном телефону </w:t>
      </w:r>
      <w:r w:rsidRPr="001A48AE">
        <w:rPr>
          <w:rFonts w:ascii="Arial" w:hAnsi="Arial" w:cs="Arial"/>
          <w:color w:val="000000"/>
          <w:lang w:val="sr-Cyrl-RS"/>
        </w:rPr>
        <w:lastRenderedPageBreak/>
        <w:t>приликом постављања и провере исправности пломбе на бројила електричне енергије</w:t>
      </w:r>
      <w:r w:rsidRPr="001A48AE">
        <w:rPr>
          <w:rFonts w:ascii="Arial" w:hAnsi="Arial" w:cs="Arial"/>
          <w:lang w:val="sr-Cyrl-RS"/>
        </w:rPr>
        <w:t>.</w:t>
      </w:r>
      <w:r w:rsidRPr="001A48AE">
        <w:rPr>
          <w:rFonts w:ascii="Arial" w:hAnsi="Arial" w:cs="Arial"/>
          <w:color w:val="000000"/>
          <w:lang w:val="sr-Cyrl-RS"/>
        </w:rPr>
        <w:t xml:space="preserve"> </w:t>
      </w:r>
    </w:p>
    <w:p w14:paraId="7623DB5D" w14:textId="77777777" w:rsidR="001A48AE" w:rsidRPr="001A48AE" w:rsidRDefault="001A48AE" w:rsidP="00DC4A29">
      <w:pPr>
        <w:pStyle w:val="ListParagraph"/>
        <w:numPr>
          <w:ilvl w:val="0"/>
          <w:numId w:val="31"/>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Унос података о Електронској RFID Пломби у мобилни телефон путем ручног уноса уколико је очитавање RFID тага само делимично исправно, нетачно, немогуће или је због услова физичког приступа електричном бројилу немогуће. Сваки ручни унос података у апликацију треба посебно обележити (индексирати) ради посебне контроле и спречавања злоупотреба.</w:t>
      </w:r>
    </w:p>
    <w:p w14:paraId="58A37386"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Обезбеђење дигиталног записа о сваком постављању, уклањању и контроли Електронских RFID Пломби у облику фотографија самог електричног бројила или мерног места (са и без пломбе) на коме се вршила интервенција или контрола (чак и у случајевима када је физички немогућ приступ бројилу електричне енергије – где се фотографијом доказује да је покушана интервенција или контрола) и следећих податка:</w:t>
      </w:r>
    </w:p>
    <w:p w14:paraId="1193B586" w14:textId="77777777" w:rsidR="001A48AE" w:rsidRPr="001A48AE" w:rsidRDefault="001A48AE" w:rsidP="00DC4A29">
      <w:pPr>
        <w:pStyle w:val="ListParagraph"/>
        <w:numPr>
          <w:ilvl w:val="0"/>
          <w:numId w:val="34"/>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ЕД број;</w:t>
      </w:r>
    </w:p>
    <w:p w14:paraId="6AA780FC"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Назив потрошача;</w:t>
      </w:r>
    </w:p>
    <w:p w14:paraId="370C434D"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Адреса потрошача;</w:t>
      </w:r>
    </w:p>
    <w:p w14:paraId="6C7EAF32"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Шифра радног налога за интервенције (постављање, скидање, замена и контрола пломби);</w:t>
      </w:r>
    </w:p>
    <w:p w14:paraId="53140347"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ID број Електронске RFID Пломбе;</w:t>
      </w:r>
    </w:p>
    <w:p w14:paraId="41CEAD35"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Шифра Електронске RFID Пломбе;</w:t>
      </w:r>
    </w:p>
    <w:p w14:paraId="30D7B21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Датум и тачно време интервенције на електричном бројилу;</w:t>
      </w:r>
    </w:p>
    <w:p w14:paraId="5DD88635"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GPS адреса у тренутку интервенције на електричном бројилу;</w:t>
      </w:r>
    </w:p>
    <w:p w14:paraId="56A17545"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Број електричног бројила;</w:t>
      </w:r>
    </w:p>
    <w:p w14:paraId="0B1CC5FD"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Тип и марка електричног бројила;</w:t>
      </w:r>
    </w:p>
    <w:p w14:paraId="69E4404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Шифре ситуација и напомене (до пет напомена максимално).</w:t>
      </w:r>
    </w:p>
    <w:p w14:paraId="74835EBA"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На свакој фотографији бројила електричне енергије приликом интервенције морају да буду исписани (утиснути) следећи подаци:</w:t>
      </w:r>
    </w:p>
    <w:p w14:paraId="6ED5EB78"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Назив потрошача;</w:t>
      </w:r>
    </w:p>
    <w:p w14:paraId="1FB75BFF"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Адреса потрошача;</w:t>
      </w:r>
    </w:p>
    <w:p w14:paraId="585113C9"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Број електричног бројила;</w:t>
      </w:r>
    </w:p>
    <w:p w14:paraId="3970F12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ID број Електронске RFID Пломбе;</w:t>
      </w:r>
    </w:p>
    <w:p w14:paraId="3CE0CEB8"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Датум и тачно време интервенције на електричном бројилу;</w:t>
      </w:r>
    </w:p>
    <w:p w14:paraId="1767495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GPS адреса у тренутку интервенције на електричном бројилу;</w:t>
      </w:r>
    </w:p>
    <w:p w14:paraId="7075D9BC"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Шифре ситуација и напомене (до пет напомена максимално).</w:t>
      </w:r>
    </w:p>
    <w:p w14:paraId="742EEB8B"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Обезбеђење дигиталног записа у облику фотографија (до десет фотографија максимално за свако бројило) о техничким недостацима електричног бројила које се очитавало или ситуацијама које су присутне на терену приликом постављања, уклањања или контроле електричног бројила, као што су:</w:t>
      </w:r>
    </w:p>
    <w:p w14:paraId="470F2337" w14:textId="77777777" w:rsidR="001A48AE" w:rsidRPr="001A48AE" w:rsidRDefault="001A48AE" w:rsidP="00DC4A29">
      <w:pPr>
        <w:pStyle w:val="ListParagraph"/>
        <w:numPr>
          <w:ilvl w:val="0"/>
          <w:numId w:val="39"/>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Оштећено бројило;</w:t>
      </w:r>
    </w:p>
    <w:p w14:paraId="2AC6C83A" w14:textId="77777777" w:rsidR="001A48AE" w:rsidRPr="001A48AE" w:rsidRDefault="001A48AE" w:rsidP="00DC4A29">
      <w:pPr>
        <w:pStyle w:val="ListParagraph"/>
        <w:numPr>
          <w:ilvl w:val="0"/>
          <w:numId w:val="39"/>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Скинут уклопни сат;</w:t>
      </w:r>
    </w:p>
    <w:p w14:paraId="26FC2B58"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Нема дистрибутивне пломбе на бројилу;</w:t>
      </w:r>
    </w:p>
    <w:p w14:paraId="3317936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Нема државне пломбе на бројилу;</w:t>
      </w:r>
    </w:p>
    <w:p w14:paraId="2A7DC3D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Распломбирани УКС/МТК;</w:t>
      </w:r>
    </w:p>
    <w:p w14:paraId="35CF9DA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Неисправно бројило;</w:t>
      </w:r>
    </w:p>
    <w:p w14:paraId="78E0A5A6"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Неисправан уклопни сат;</w:t>
      </w:r>
    </w:p>
    <w:p w14:paraId="5D3FCD29" w14:textId="77777777" w:rsidR="001A48AE" w:rsidRPr="001A48AE" w:rsidRDefault="001A48AE" w:rsidP="00DC4A29">
      <w:pPr>
        <w:pStyle w:val="ListParagraph"/>
        <w:numPr>
          <w:ilvl w:val="0"/>
          <w:numId w:val="39"/>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Бројило не ради;</w:t>
      </w:r>
    </w:p>
    <w:p w14:paraId="73AE8179"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Нетачан број бројила;</w:t>
      </w:r>
    </w:p>
    <w:p w14:paraId="08A9E829"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Неприступачно бројило;</w:t>
      </w:r>
    </w:p>
    <w:p w14:paraId="793C2144"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Напуштен објекат (не живи нико);</w:t>
      </w:r>
    </w:p>
    <w:p w14:paraId="12D52CA2"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Пословни простор у оквиру стамбене зграде;</w:t>
      </w:r>
    </w:p>
    <w:p w14:paraId="171E114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lastRenderedPageBreak/>
        <w:t>Уручена опомена (налог за искључење бројила);</w:t>
      </w:r>
    </w:p>
    <w:p w14:paraId="778A97A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Искључено бројило (због дуга);</w:t>
      </w:r>
    </w:p>
    <w:p w14:paraId="1AE7E178"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Неовлашћена потрошња;</w:t>
      </w:r>
    </w:p>
    <w:p w14:paraId="4CC17450"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Неисправан МТК;</w:t>
      </w:r>
    </w:p>
    <w:p w14:paraId="3497F1F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Распломбиран главни осигурач;</w:t>
      </w:r>
    </w:p>
    <w:p w14:paraId="442B30FB"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Нетачни лични подаци потрошача;</w:t>
      </w:r>
    </w:p>
    <w:p w14:paraId="4802DE4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Нетачна адреса места мерења;</w:t>
      </w:r>
    </w:p>
    <w:p w14:paraId="311551F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Викендица, повремена потрошња;</w:t>
      </w:r>
    </w:p>
    <w:p w14:paraId="19F6F96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 постоји прикључак, бројило (или украдено бројило);</w:t>
      </w:r>
    </w:p>
    <w:p w14:paraId="32C9C6FF"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Хидрофор;</w:t>
      </w:r>
    </w:p>
    <w:p w14:paraId="01E3E66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Локал не ради;</w:t>
      </w:r>
    </w:p>
    <w:p w14:paraId="1F0BA982"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Гаража;</w:t>
      </w:r>
    </w:p>
    <w:p w14:paraId="1D72A5C4"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У објекту не живи нико (Иностранство);</w:t>
      </w:r>
    </w:p>
    <w:p w14:paraId="524E09E6"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Бројило не региструје потрошњу;</w:t>
      </w:r>
    </w:p>
    <w:p w14:paraId="16DE9127"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Хитна контрола бројила;</w:t>
      </w:r>
    </w:p>
    <w:p w14:paraId="73733B6A"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Неовлашћено постављен УКС/МТК;</w:t>
      </w:r>
    </w:p>
    <w:p w14:paraId="26BB3ED4"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Неовлашћено прикључење;</w:t>
      </w:r>
    </w:p>
    <w:p w14:paraId="78662573"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Неисправан МТК-Ц3;</w:t>
      </w:r>
    </w:p>
    <w:p w14:paraId="01B7B633"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Поставити уклопни сат;</w:t>
      </w:r>
    </w:p>
    <w:p w14:paraId="7FD57B18"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 дозвољава се интервенција;</w:t>
      </w:r>
    </w:p>
    <w:p w14:paraId="3BE04D3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Урушен објекат;</w:t>
      </w:r>
    </w:p>
    <w:p w14:paraId="2700284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Срушен објекат;</w:t>
      </w:r>
    </w:p>
    <w:p w14:paraId="4C16F793"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Пас;</w:t>
      </w:r>
    </w:p>
    <w:p w14:paraId="2824A7EF"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Закључан ормар;</w:t>
      </w:r>
    </w:p>
    <w:p w14:paraId="214B3406"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Уклопни сат нема поклопац;</w:t>
      </w:r>
    </w:p>
    <w:p w14:paraId="5D17867F"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Проверити потрошача (сумња да постоји крађа);</w:t>
      </w:r>
    </w:p>
    <w:p w14:paraId="6A8F987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Крађа електричне енергије путем магнета – проверити;</w:t>
      </w:r>
    </w:p>
    <w:p w14:paraId="21D80CE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Нетачна категорија потрошње (треба да буде Домаћинство);</w:t>
      </w:r>
    </w:p>
    <w:p w14:paraId="7872E7C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Нетачна категорија потрошње (треба да буде Вирманац);</w:t>
      </w:r>
    </w:p>
    <w:p w14:paraId="6B33C265"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Пажња!! Измештено место мерења.</w:t>
      </w:r>
    </w:p>
    <w:p w14:paraId="3BB58092"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Обезбеђење логичког система напредне контроле уноса података (аутоматског и ручног) преко провере грешака очитаних параметара од стране монтера према следећим критеријума: </w:t>
      </w:r>
    </w:p>
    <w:p w14:paraId="3D123FD3"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не упарена пломба – на бројилу је постављена неауторизована пломба или је RFID таг неисправан (покидан);</w:t>
      </w:r>
    </w:p>
    <w:p w14:paraId="002752E1"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бројило не троши;</w:t>
      </w:r>
    </w:p>
    <w:p w14:paraId="7FA33150"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виша тарифа не троши;</w:t>
      </w:r>
    </w:p>
    <w:p w14:paraId="32A7D761"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мања тарифа не троши;</w:t>
      </w:r>
    </w:p>
    <w:p w14:paraId="6BFE7C20"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већа потрошња мање тарифе него више тарифе; </w:t>
      </w:r>
    </w:p>
    <w:p w14:paraId="1CECDA4D"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негативна потрошња по било којој тарифи; </w:t>
      </w:r>
    </w:p>
    <w:p w14:paraId="457F8D6B"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потрошач троши више од дефинисане вредности по вишој тарифи или мањој тарифи при чему вредност дефинише Наручилац.   </w:t>
      </w:r>
    </w:p>
    <w:p w14:paraId="49612CB8"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color w:val="000000"/>
          <w:lang w:val="sr-Cyrl-RS"/>
        </w:rPr>
        <w:t>Обезбеђење експорта података о интервенцијама на бројилима електричне енергије на WEB сервер путем FTP сервера, на основу принципа сваки монтер на дневној основи доставља податке о интервенцијама на бројилима са фотографијама истих за тај дан рада;</w:t>
      </w:r>
    </w:p>
    <w:p w14:paraId="2FFD696F"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backup-а података о интервенцијама са фотографијама електричних бројила на самим мобилним телефонима до два месеца;</w:t>
      </w:r>
    </w:p>
    <w:p w14:paraId="27C291F4"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прегледа података о интервенцијама и фотографија електричних бројила  на самом мобилном телефону;</w:t>
      </w:r>
    </w:p>
    <w:p w14:paraId="6E66142E"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lastRenderedPageBreak/>
        <w:t>Обезбеђење потпуне заштите ауторизованог приступа укупном систему, апликацији на мобилном телефону, употреби и преносу података коришћењем најсавременијих криптографских метода (SSL протокол или други).</w:t>
      </w:r>
    </w:p>
    <w:p w14:paraId="5D21210B"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5AFD9868"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 xml:space="preserve">Контролорска софтверска апликација на WEB серверу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4DCCBFD2" w14:textId="77777777" w:rsidR="001A48AE" w:rsidRPr="001A48AE" w:rsidRDefault="001A48AE" w:rsidP="00DC4A29">
      <w:pPr>
        <w:pStyle w:val="ListParagraph"/>
        <w:numPr>
          <w:ilvl w:val="0"/>
          <w:numId w:val="36"/>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визуелног упаривања фотографија електричних бројила и података о конкретним интервенцијама на бројилима на које се односи предметна фотографија;</w:t>
      </w:r>
    </w:p>
    <w:p w14:paraId="42E7C6A9" w14:textId="77777777" w:rsidR="001A48AE" w:rsidRPr="001A48AE" w:rsidRDefault="001A48AE" w:rsidP="00DC4A29">
      <w:pPr>
        <w:pStyle w:val="ListParagraph"/>
        <w:numPr>
          <w:ilvl w:val="0"/>
          <w:numId w:val="36"/>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Обезбеђење логичке и суштинске контроле унетих података о интервенцијама на терену </w:t>
      </w:r>
      <w:r w:rsidRPr="001A48AE">
        <w:rPr>
          <w:rFonts w:ascii="Arial" w:hAnsi="Arial" w:cs="Arial"/>
          <w:color w:val="000000"/>
          <w:lang w:val="sr-Latn-RS"/>
        </w:rPr>
        <w:t>(</w:t>
      </w:r>
      <w:r w:rsidRPr="001A48AE">
        <w:rPr>
          <w:rFonts w:ascii="Arial" w:hAnsi="Arial" w:cs="Arial"/>
          <w:color w:val="000000"/>
          <w:lang w:val="sr-Cyrl-RS"/>
        </w:rPr>
        <w:t>постављена, уклоњена или контролисана Електронска RFID Пломба) и фотографије бројила електричне енергије за конкретног потрошача са могућношћу ажурирања (исправљања) унетих података</w:t>
      </w:r>
      <w:r w:rsidRPr="001A48AE">
        <w:rPr>
          <w:rFonts w:ascii="Arial" w:hAnsi="Arial" w:cs="Arial"/>
          <w:color w:val="000000"/>
          <w:lang w:val="sr-Latn-RS"/>
        </w:rPr>
        <w:t>;</w:t>
      </w:r>
    </w:p>
    <w:p w14:paraId="50BD2666" w14:textId="77777777" w:rsidR="001A48AE" w:rsidRPr="001A48AE" w:rsidRDefault="001A48AE" w:rsidP="00DC4A29">
      <w:pPr>
        <w:pStyle w:val="ListParagraph"/>
        <w:numPr>
          <w:ilvl w:val="0"/>
          <w:numId w:val="36"/>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прегледа унетих података о интервенцијама на терену са фотографијама по радним налозима, деловима (испоставама) дистрибутивних организационих јединица, монтерима, и следећим индексираним (сортираним) подацима:</w:t>
      </w:r>
    </w:p>
    <w:p w14:paraId="0376EB34"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неприступачна бројила електричне енергије,</w:t>
      </w:r>
    </w:p>
    <w:p w14:paraId="0429DCB2"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бројила са радног налога за интервенције на којима није вршена интервенција,</w:t>
      </w:r>
    </w:p>
    <w:p w14:paraId="550451F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бројила код којих је вршен ручни унос података о Електронским RFID Пломбама, а не аутоматски унос путем RFID читача,</w:t>
      </w:r>
    </w:p>
    <w:p w14:paraId="21CA08AA"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бројила код којих је евидентирана нека од ситуација или технички проблем,</w:t>
      </w:r>
    </w:p>
    <w:p w14:paraId="5EBB2C9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бројила код којих је GPS координата интервенције на бројилу другачија од стварне GPS координата конкретног бројила, која је евидентирана у првом (нултом) очитавању бројила или такав податак постоји у склопу ГИС-а код организационе јединице за дистрибуцију електричне енергије; </w:t>
      </w:r>
    </w:p>
    <w:p w14:paraId="4DAB481E" w14:textId="77777777" w:rsidR="001A48AE" w:rsidRPr="001A48AE" w:rsidRDefault="001A48AE" w:rsidP="00DC4A29">
      <w:pPr>
        <w:pStyle w:val="ListParagraph"/>
        <w:numPr>
          <w:ilvl w:val="0"/>
          <w:numId w:val="36"/>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Обезбеђење статистика и прегледа о очитавању бројила електричне енергије: </w:t>
      </w:r>
    </w:p>
    <w:p w14:paraId="3EFA92DF"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интервенција на терену по сатима, данима и по дистрибутивним организационим јединицама;</w:t>
      </w:r>
    </w:p>
    <w:p w14:paraId="2DE14509"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интервенција на терену по монтерима и дистрибутивним организационим јединицама;</w:t>
      </w:r>
    </w:p>
    <w:p w14:paraId="362243CF"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RFID не очитаних бројила (по организационим јединицама);</w:t>
      </w:r>
    </w:p>
    <w:p w14:paraId="5B90385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RFID не очитаних – недоступних бројила (по организационим јединицама);</w:t>
      </w:r>
    </w:p>
    <w:p w14:paraId="46CF0B4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бројила са „0“ потрошњом (по организационим јединицама);</w:t>
      </w:r>
    </w:p>
    <w:p w14:paraId="0FF12F57"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рада контролора по данима и организационим јединицама;</w:t>
      </w:r>
    </w:p>
    <w:p w14:paraId="32B1D015"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рада монтера ван радног времена (по организационим јединицама);</w:t>
      </w:r>
    </w:p>
    <w:p w14:paraId="6A88874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евидентираних ситуација на терену (по организационим јединицама и читачима);</w:t>
      </w:r>
    </w:p>
    <w:p w14:paraId="12BB6E5D"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евидентираних ситуација – крађа путем магнета;</w:t>
      </w:r>
    </w:p>
    <w:p w14:paraId="3B85B403"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евидентираних ситуација (скинута пломба, оштећено бројило, бројило не ради и сл.) које захтевају хитну интервенцију на терену.</w:t>
      </w:r>
    </w:p>
    <w:p w14:paraId="1357A2D8" w14:textId="77777777" w:rsidR="001A48AE" w:rsidRPr="001A48AE" w:rsidRDefault="001A48AE" w:rsidP="00DC4A29">
      <w:pPr>
        <w:pStyle w:val="ListParagraph"/>
        <w:numPr>
          <w:ilvl w:val="0"/>
          <w:numId w:val="36"/>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240F0473"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6F2A6A4B"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lastRenderedPageBreak/>
        <w:t xml:space="preserve">Монтерска софтверска апликација на WEB серверу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493CBA21" w14:textId="77777777" w:rsidR="001A48AE" w:rsidRPr="001A48AE" w:rsidRDefault="001A48AE" w:rsidP="00DC4A29">
      <w:pPr>
        <w:pStyle w:val="ListParagraph"/>
        <w:numPr>
          <w:ilvl w:val="0"/>
          <w:numId w:val="38"/>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визуелног упаривања фотографија електричних бројила и унетих података о техничкој не/исправности Електронских RFID Пломби, уоченим оштећењима и укупног стања конкретног бројила на које се односи предметна фотографија;</w:t>
      </w:r>
    </w:p>
    <w:p w14:paraId="39BD59A2" w14:textId="77777777" w:rsidR="001A48AE" w:rsidRPr="001A48AE" w:rsidRDefault="001A48AE" w:rsidP="00DC4A29">
      <w:pPr>
        <w:pStyle w:val="ListParagraph"/>
        <w:numPr>
          <w:ilvl w:val="0"/>
          <w:numId w:val="38"/>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модула за генерисање радних налога за постављање или замену Електронске RFID Пломбе на бројила електричне енергије;</w:t>
      </w:r>
    </w:p>
    <w:p w14:paraId="302466EE" w14:textId="77777777" w:rsidR="001A48AE" w:rsidRPr="001A48AE" w:rsidRDefault="001A48AE" w:rsidP="00DC4A29">
      <w:pPr>
        <w:pStyle w:val="ListParagraph"/>
        <w:numPr>
          <w:ilvl w:val="0"/>
          <w:numId w:val="38"/>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прегледа унетих података о техничкој не/исправности Електронских RFID Пломби, уоченим оштећењима и укупног стања конкретног бројила са фотографијама по радним налозима, организационим деловима, монтерима, и индексираним (сортираним) подацима о очитавању на основу евидентираних ситуација које су затечене приликом интервенција или контроле на бројилима, а односе се на техничку не/исправност, уочена оштећења као и укупно стање конкретног бројила;</w:t>
      </w:r>
    </w:p>
    <w:p w14:paraId="7F8D9272" w14:textId="77777777" w:rsidR="001A48AE" w:rsidRPr="001A48AE" w:rsidRDefault="001A48AE" w:rsidP="00DC4A29">
      <w:pPr>
        <w:pStyle w:val="ListParagraph"/>
        <w:numPr>
          <w:ilvl w:val="0"/>
          <w:numId w:val="38"/>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75382562"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05FF181E"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color w:val="000000"/>
          <w:sz w:val="22"/>
          <w:szCs w:val="22"/>
          <w:lang w:val="sr-Cyrl-RS"/>
        </w:rPr>
        <w:t>Поред горе наведених обавезних услова Систем за Електронске RFID Пломбе треба да обезбеди и следеће опште услове:</w:t>
      </w:r>
    </w:p>
    <w:p w14:paraId="264CDF96"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„log“ фајла о раду на сваком сегменту система како би се контролисао и мониторисао рад радника који користе систем за постављање, уклањање и контролу исправности Електронских RFID Пломби;</w:t>
      </w:r>
    </w:p>
    <w:p w14:paraId="6E2A492B"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скривеног системског менија на мобилним телефонима за интервенције у оквиру подешавања техничких параметара за подршку основне апликације на мобилном телефону Система за Електронске RFID Пломбе тако и системске администрације података о очитавању и фотографијама бројила у „disaster“ ситуацијама;</w:t>
      </w:r>
    </w:p>
    <w:p w14:paraId="6745E1FE"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аутоматизованог система update-а нових верзија софтвера преко системског спуштања на све периферне уређаје Система;</w:t>
      </w:r>
    </w:p>
    <w:p w14:paraId="7EFBB259"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Контакт центара који треба да омогући да сви корисници добију благовремену технички помоћ у експлоатацији Система.</w:t>
      </w:r>
    </w:p>
    <w:p w14:paraId="18F601D0"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73442594" w14:textId="41C6B808" w:rsidR="001A48AE" w:rsidRPr="001A48AE" w:rsidRDefault="001A48AE" w:rsidP="00512694">
      <w:pPr>
        <w:pStyle w:val="Heading2"/>
        <w:spacing w:line="280" w:lineRule="atLeast"/>
        <w:ind w:left="720" w:firstLine="0"/>
        <w:rPr>
          <w:lang w:val="sr-Cyrl-RS"/>
        </w:rPr>
      </w:pPr>
      <w:bookmarkStart w:id="252" w:name="_Toc417234265"/>
      <w:r>
        <w:rPr>
          <w:lang w:val="en-US"/>
        </w:rPr>
        <w:t xml:space="preserve">5.3.   </w:t>
      </w:r>
      <w:r w:rsidRPr="001A48AE">
        <w:rPr>
          <w:lang w:val="sr-Cyrl-RS"/>
        </w:rPr>
        <w:t>МЕСТО И КОЛИЧИНА ИСПОРУКЕ ДОБАРА И УСЛУГА</w:t>
      </w:r>
      <w:bookmarkEnd w:id="252"/>
    </w:p>
    <w:p w14:paraId="7FB42661" w14:textId="4E8F5752" w:rsidR="00085BC0" w:rsidRPr="00085BC0" w:rsidRDefault="00085BC0" w:rsidP="00085BC0">
      <w:pPr>
        <w:pStyle w:val="AgreementPointContent"/>
        <w:rPr>
          <w:rFonts w:cs="Arial"/>
          <w:color w:val="000000"/>
          <w:sz w:val="22"/>
          <w:szCs w:val="22"/>
          <w:lang w:val="sr-Cyrl-RS"/>
        </w:rPr>
      </w:pPr>
      <w:r w:rsidRPr="00085BC0">
        <w:rPr>
          <w:rFonts w:cs="Arial"/>
          <w:color w:val="000000"/>
          <w:sz w:val="22"/>
          <w:szCs w:val="22"/>
          <w:lang w:val="sr-Cyrl-RS"/>
        </w:rPr>
        <w:t>Пројекат за аутоматизацију очитавања бројила електричне енергије -  Систем за Електронске RFID Пломбе треба реализовати за 1.000.000 бројила електричне енергије у следећим Одсецима</w:t>
      </w:r>
      <w:r>
        <w:rPr>
          <w:rFonts w:cs="Arial"/>
          <w:color w:val="000000"/>
          <w:sz w:val="22"/>
          <w:szCs w:val="22"/>
          <w:lang w:val="sr-Cyrl-RS"/>
        </w:rPr>
        <w:t xml:space="preserve"> ТЦ :</w:t>
      </w:r>
    </w:p>
    <w:tbl>
      <w:tblPr>
        <w:tblStyle w:val="TableGrid"/>
        <w:tblW w:w="9067" w:type="dxa"/>
        <w:tblLook w:val="04A0" w:firstRow="1" w:lastRow="0" w:firstColumn="1" w:lastColumn="0" w:noHBand="0" w:noVBand="1"/>
      </w:tblPr>
      <w:tblGrid>
        <w:gridCol w:w="2920"/>
        <w:gridCol w:w="2745"/>
        <w:gridCol w:w="3402"/>
      </w:tblGrid>
      <w:tr w:rsidR="00085BC0" w:rsidRPr="00085BC0" w14:paraId="2BED66CB" w14:textId="77777777" w:rsidTr="00F00441">
        <w:trPr>
          <w:trHeight w:val="413"/>
        </w:trPr>
        <w:tc>
          <w:tcPr>
            <w:tcW w:w="2920" w:type="dxa"/>
            <w:noWrap/>
            <w:hideMark/>
          </w:tcPr>
          <w:p w14:paraId="3D3164C7" w14:textId="77777777" w:rsidR="00085BC0" w:rsidRPr="00085BC0" w:rsidRDefault="00085BC0" w:rsidP="00085BC0">
            <w:pPr>
              <w:pStyle w:val="AgreementPointContent"/>
              <w:spacing w:after="0"/>
              <w:ind w:firstLine="0"/>
              <w:rPr>
                <w:rFonts w:cs="Arial"/>
                <w:b/>
                <w:bCs/>
                <w:color w:val="000000"/>
                <w:sz w:val="22"/>
                <w:szCs w:val="22"/>
                <w:lang w:val="en-US"/>
              </w:rPr>
            </w:pPr>
            <w:r w:rsidRPr="00085BC0">
              <w:rPr>
                <w:rFonts w:cs="Arial"/>
                <w:b/>
                <w:bCs/>
                <w:color w:val="000000"/>
                <w:sz w:val="22"/>
                <w:szCs w:val="22"/>
                <w:lang w:val="sr-Cyrl-CS"/>
              </w:rPr>
              <w:t>Одсек ТЦ</w:t>
            </w:r>
          </w:p>
        </w:tc>
        <w:tc>
          <w:tcPr>
            <w:tcW w:w="2745" w:type="dxa"/>
            <w:hideMark/>
          </w:tcPr>
          <w:p w14:paraId="2AF404C7"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Број бројила</w:t>
            </w:r>
          </w:p>
        </w:tc>
        <w:tc>
          <w:tcPr>
            <w:tcW w:w="3402" w:type="dxa"/>
            <w:hideMark/>
          </w:tcPr>
          <w:p w14:paraId="6E682201"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Број мобилних телефона</w:t>
            </w:r>
          </w:p>
        </w:tc>
      </w:tr>
      <w:tr w:rsidR="00085BC0" w:rsidRPr="00085BC0" w14:paraId="19BF8559" w14:textId="77777777" w:rsidTr="00F00441">
        <w:trPr>
          <w:trHeight w:val="280"/>
        </w:trPr>
        <w:tc>
          <w:tcPr>
            <w:tcW w:w="2920" w:type="dxa"/>
            <w:noWrap/>
            <w:hideMark/>
          </w:tcPr>
          <w:p w14:paraId="4D8D38E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Пожаревац</w:t>
            </w:r>
          </w:p>
        </w:tc>
        <w:tc>
          <w:tcPr>
            <w:tcW w:w="2745" w:type="dxa"/>
            <w:noWrap/>
            <w:hideMark/>
          </w:tcPr>
          <w:p w14:paraId="3DCD213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87,369</w:t>
            </w:r>
          </w:p>
        </w:tc>
        <w:tc>
          <w:tcPr>
            <w:tcW w:w="3402" w:type="dxa"/>
            <w:noWrap/>
            <w:hideMark/>
          </w:tcPr>
          <w:p w14:paraId="017FAA93"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180</w:t>
            </w:r>
          </w:p>
        </w:tc>
      </w:tr>
      <w:tr w:rsidR="00085BC0" w:rsidRPr="00085BC0" w14:paraId="61BDE85E" w14:textId="77777777" w:rsidTr="00F00441">
        <w:trPr>
          <w:trHeight w:val="280"/>
        </w:trPr>
        <w:tc>
          <w:tcPr>
            <w:tcW w:w="2920" w:type="dxa"/>
            <w:noWrap/>
            <w:hideMark/>
          </w:tcPr>
          <w:p w14:paraId="636B66CC"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Смедерево</w:t>
            </w:r>
          </w:p>
        </w:tc>
        <w:tc>
          <w:tcPr>
            <w:tcW w:w="2745" w:type="dxa"/>
            <w:noWrap/>
            <w:hideMark/>
          </w:tcPr>
          <w:p w14:paraId="2A537FAF"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94,280</w:t>
            </w:r>
          </w:p>
        </w:tc>
        <w:tc>
          <w:tcPr>
            <w:tcW w:w="3402" w:type="dxa"/>
            <w:noWrap/>
            <w:hideMark/>
          </w:tcPr>
          <w:p w14:paraId="6056170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140</w:t>
            </w:r>
          </w:p>
        </w:tc>
      </w:tr>
      <w:tr w:rsidR="00085BC0" w:rsidRPr="00085BC0" w14:paraId="43CEAB57" w14:textId="77777777" w:rsidTr="00F00441">
        <w:trPr>
          <w:trHeight w:val="280"/>
        </w:trPr>
        <w:tc>
          <w:tcPr>
            <w:tcW w:w="2920" w:type="dxa"/>
            <w:noWrap/>
            <w:hideMark/>
          </w:tcPr>
          <w:p w14:paraId="4D8837E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Аранђеловац</w:t>
            </w:r>
          </w:p>
        </w:tc>
        <w:tc>
          <w:tcPr>
            <w:tcW w:w="2745" w:type="dxa"/>
            <w:noWrap/>
            <w:hideMark/>
          </w:tcPr>
          <w:p w14:paraId="7DD5D6B5"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33,740</w:t>
            </w:r>
          </w:p>
        </w:tc>
        <w:tc>
          <w:tcPr>
            <w:tcW w:w="3402" w:type="dxa"/>
            <w:noWrap/>
            <w:hideMark/>
          </w:tcPr>
          <w:p w14:paraId="0F9AE1A2"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60</w:t>
            </w:r>
          </w:p>
        </w:tc>
      </w:tr>
      <w:tr w:rsidR="00085BC0" w:rsidRPr="00085BC0" w14:paraId="77D42B3C" w14:textId="77777777" w:rsidTr="00F00441">
        <w:trPr>
          <w:trHeight w:val="280"/>
        </w:trPr>
        <w:tc>
          <w:tcPr>
            <w:tcW w:w="2920" w:type="dxa"/>
            <w:noWrap/>
            <w:hideMark/>
          </w:tcPr>
          <w:p w14:paraId="6A8FF7E1"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Зрењанин</w:t>
            </w:r>
          </w:p>
        </w:tc>
        <w:tc>
          <w:tcPr>
            <w:tcW w:w="2745" w:type="dxa"/>
            <w:noWrap/>
            <w:hideMark/>
          </w:tcPr>
          <w:p w14:paraId="30255352"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114,509</w:t>
            </w:r>
          </w:p>
        </w:tc>
        <w:tc>
          <w:tcPr>
            <w:tcW w:w="3402" w:type="dxa"/>
            <w:noWrap/>
            <w:hideMark/>
          </w:tcPr>
          <w:p w14:paraId="22FA4FCD"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200</w:t>
            </w:r>
          </w:p>
        </w:tc>
      </w:tr>
      <w:tr w:rsidR="00085BC0" w:rsidRPr="00085BC0" w14:paraId="086C2463" w14:textId="77777777" w:rsidTr="00F00441">
        <w:trPr>
          <w:trHeight w:val="280"/>
        </w:trPr>
        <w:tc>
          <w:tcPr>
            <w:tcW w:w="2920" w:type="dxa"/>
            <w:noWrap/>
            <w:hideMark/>
          </w:tcPr>
          <w:p w14:paraId="218B8CBE"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Нови Пазар</w:t>
            </w:r>
          </w:p>
        </w:tc>
        <w:tc>
          <w:tcPr>
            <w:tcW w:w="2745" w:type="dxa"/>
            <w:noWrap/>
            <w:hideMark/>
          </w:tcPr>
          <w:p w14:paraId="01A316E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46,744</w:t>
            </w:r>
          </w:p>
        </w:tc>
        <w:tc>
          <w:tcPr>
            <w:tcW w:w="3402" w:type="dxa"/>
            <w:noWrap/>
            <w:hideMark/>
          </w:tcPr>
          <w:p w14:paraId="68B1CF57"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85</w:t>
            </w:r>
          </w:p>
        </w:tc>
      </w:tr>
      <w:tr w:rsidR="00085BC0" w:rsidRPr="00085BC0" w14:paraId="7E52E96C" w14:textId="77777777" w:rsidTr="00F00441">
        <w:trPr>
          <w:trHeight w:val="280"/>
        </w:trPr>
        <w:tc>
          <w:tcPr>
            <w:tcW w:w="2920" w:type="dxa"/>
            <w:noWrap/>
            <w:hideMark/>
          </w:tcPr>
          <w:p w14:paraId="37BC987F"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Ужице</w:t>
            </w:r>
          </w:p>
        </w:tc>
        <w:tc>
          <w:tcPr>
            <w:tcW w:w="2745" w:type="dxa"/>
            <w:noWrap/>
            <w:hideMark/>
          </w:tcPr>
          <w:p w14:paraId="59331242"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142,758</w:t>
            </w:r>
          </w:p>
        </w:tc>
        <w:tc>
          <w:tcPr>
            <w:tcW w:w="3402" w:type="dxa"/>
            <w:noWrap/>
            <w:hideMark/>
          </w:tcPr>
          <w:p w14:paraId="17504AD1"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325</w:t>
            </w:r>
          </w:p>
        </w:tc>
      </w:tr>
      <w:tr w:rsidR="00085BC0" w:rsidRPr="00085BC0" w14:paraId="06BACBA5" w14:textId="77777777" w:rsidTr="00F00441">
        <w:trPr>
          <w:trHeight w:val="280"/>
        </w:trPr>
        <w:tc>
          <w:tcPr>
            <w:tcW w:w="2920" w:type="dxa"/>
            <w:noWrap/>
            <w:hideMark/>
          </w:tcPr>
          <w:p w14:paraId="4DD1C89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Крагујевац</w:t>
            </w:r>
          </w:p>
        </w:tc>
        <w:tc>
          <w:tcPr>
            <w:tcW w:w="2745" w:type="dxa"/>
            <w:noWrap/>
            <w:hideMark/>
          </w:tcPr>
          <w:p w14:paraId="040972DF"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102,016</w:t>
            </w:r>
          </w:p>
        </w:tc>
        <w:tc>
          <w:tcPr>
            <w:tcW w:w="3402" w:type="dxa"/>
            <w:noWrap/>
            <w:hideMark/>
          </w:tcPr>
          <w:p w14:paraId="79888DF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270</w:t>
            </w:r>
          </w:p>
        </w:tc>
      </w:tr>
      <w:tr w:rsidR="00085BC0" w:rsidRPr="00085BC0" w14:paraId="4F69811A" w14:textId="77777777" w:rsidTr="00F00441">
        <w:trPr>
          <w:trHeight w:val="280"/>
        </w:trPr>
        <w:tc>
          <w:tcPr>
            <w:tcW w:w="2920" w:type="dxa"/>
            <w:noWrap/>
            <w:hideMark/>
          </w:tcPr>
          <w:p w14:paraId="4723321D"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Пирот</w:t>
            </w:r>
          </w:p>
        </w:tc>
        <w:tc>
          <w:tcPr>
            <w:tcW w:w="2745" w:type="dxa"/>
            <w:noWrap/>
            <w:hideMark/>
          </w:tcPr>
          <w:p w14:paraId="2C464CB7"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49,272</w:t>
            </w:r>
          </w:p>
        </w:tc>
        <w:tc>
          <w:tcPr>
            <w:tcW w:w="3402" w:type="dxa"/>
            <w:noWrap/>
            <w:hideMark/>
          </w:tcPr>
          <w:p w14:paraId="1FF9DB9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100</w:t>
            </w:r>
          </w:p>
        </w:tc>
      </w:tr>
      <w:tr w:rsidR="00085BC0" w:rsidRPr="00085BC0" w14:paraId="2BAF2D57" w14:textId="77777777" w:rsidTr="00F00441">
        <w:trPr>
          <w:trHeight w:val="280"/>
        </w:trPr>
        <w:tc>
          <w:tcPr>
            <w:tcW w:w="2920" w:type="dxa"/>
            <w:noWrap/>
            <w:hideMark/>
          </w:tcPr>
          <w:p w14:paraId="1D8A8F1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Београд Крњача</w:t>
            </w:r>
          </w:p>
        </w:tc>
        <w:tc>
          <w:tcPr>
            <w:tcW w:w="2745" w:type="dxa"/>
            <w:noWrap/>
            <w:hideMark/>
          </w:tcPr>
          <w:p w14:paraId="67A084F3"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40,817</w:t>
            </w:r>
          </w:p>
        </w:tc>
        <w:tc>
          <w:tcPr>
            <w:tcW w:w="3402" w:type="dxa"/>
            <w:noWrap/>
            <w:hideMark/>
          </w:tcPr>
          <w:p w14:paraId="14195A70"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50</w:t>
            </w:r>
          </w:p>
        </w:tc>
      </w:tr>
      <w:tr w:rsidR="00085BC0" w:rsidRPr="00085BC0" w14:paraId="474863BE" w14:textId="77777777" w:rsidTr="00F00441">
        <w:trPr>
          <w:trHeight w:val="280"/>
        </w:trPr>
        <w:tc>
          <w:tcPr>
            <w:tcW w:w="2920" w:type="dxa"/>
            <w:noWrap/>
            <w:hideMark/>
          </w:tcPr>
          <w:p w14:paraId="7A6B345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lastRenderedPageBreak/>
              <w:t>Крушевац</w:t>
            </w:r>
          </w:p>
        </w:tc>
        <w:tc>
          <w:tcPr>
            <w:tcW w:w="2745" w:type="dxa"/>
            <w:noWrap/>
            <w:hideMark/>
          </w:tcPr>
          <w:p w14:paraId="7DC4410D"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111,326</w:t>
            </w:r>
          </w:p>
        </w:tc>
        <w:tc>
          <w:tcPr>
            <w:tcW w:w="3402" w:type="dxa"/>
            <w:noWrap/>
            <w:hideMark/>
          </w:tcPr>
          <w:p w14:paraId="6D008056"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520</w:t>
            </w:r>
          </w:p>
        </w:tc>
      </w:tr>
      <w:tr w:rsidR="00085BC0" w:rsidRPr="00085BC0" w14:paraId="67800A72" w14:textId="77777777" w:rsidTr="00F00441">
        <w:trPr>
          <w:trHeight w:val="300"/>
        </w:trPr>
        <w:tc>
          <w:tcPr>
            <w:tcW w:w="2920" w:type="dxa"/>
            <w:noWrap/>
            <w:hideMark/>
          </w:tcPr>
          <w:p w14:paraId="3F275DA5"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Београд Младеновац</w:t>
            </w:r>
          </w:p>
        </w:tc>
        <w:tc>
          <w:tcPr>
            <w:tcW w:w="2745" w:type="dxa"/>
            <w:noWrap/>
            <w:hideMark/>
          </w:tcPr>
          <w:p w14:paraId="644052D0"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56,663</w:t>
            </w:r>
          </w:p>
        </w:tc>
        <w:tc>
          <w:tcPr>
            <w:tcW w:w="3402" w:type="dxa"/>
            <w:noWrap/>
            <w:hideMark/>
          </w:tcPr>
          <w:p w14:paraId="12B5E788"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90</w:t>
            </w:r>
          </w:p>
        </w:tc>
      </w:tr>
      <w:tr w:rsidR="00085BC0" w:rsidRPr="00085BC0" w14:paraId="639EC33B" w14:textId="77777777" w:rsidTr="00F00441">
        <w:trPr>
          <w:trHeight w:val="300"/>
        </w:trPr>
        <w:tc>
          <w:tcPr>
            <w:tcW w:w="2920" w:type="dxa"/>
            <w:noWrap/>
            <w:hideMark/>
          </w:tcPr>
          <w:p w14:paraId="361DA08A"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Јагодина</w:t>
            </w:r>
          </w:p>
        </w:tc>
        <w:tc>
          <w:tcPr>
            <w:tcW w:w="2745" w:type="dxa"/>
            <w:noWrap/>
            <w:hideMark/>
          </w:tcPr>
          <w:p w14:paraId="29A4A1E8"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120,723</w:t>
            </w:r>
          </w:p>
        </w:tc>
        <w:tc>
          <w:tcPr>
            <w:tcW w:w="3402" w:type="dxa"/>
            <w:noWrap/>
            <w:hideMark/>
          </w:tcPr>
          <w:p w14:paraId="2BE3F79B"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350</w:t>
            </w:r>
          </w:p>
        </w:tc>
      </w:tr>
      <w:tr w:rsidR="00085BC0" w:rsidRPr="00085BC0" w14:paraId="442DF30D" w14:textId="77777777" w:rsidTr="00F00441">
        <w:trPr>
          <w:trHeight w:val="280"/>
        </w:trPr>
        <w:tc>
          <w:tcPr>
            <w:tcW w:w="2920" w:type="dxa"/>
            <w:noWrap/>
            <w:hideMark/>
          </w:tcPr>
          <w:p w14:paraId="5CB4AB0A" w14:textId="77777777" w:rsidR="00085BC0" w:rsidRPr="00085BC0" w:rsidRDefault="00085BC0" w:rsidP="00085BC0">
            <w:pPr>
              <w:pStyle w:val="AgreementPointContent"/>
              <w:spacing w:after="0"/>
              <w:ind w:firstLine="0"/>
              <w:rPr>
                <w:rFonts w:cs="Arial"/>
                <w:color w:val="000000"/>
                <w:sz w:val="22"/>
                <w:szCs w:val="22"/>
                <w:lang w:val="sr-Cyrl-CS"/>
              </w:rPr>
            </w:pPr>
          </w:p>
        </w:tc>
        <w:tc>
          <w:tcPr>
            <w:tcW w:w="2745" w:type="dxa"/>
            <w:noWrap/>
            <w:hideMark/>
          </w:tcPr>
          <w:p w14:paraId="1A127B1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1,000,217</w:t>
            </w:r>
          </w:p>
        </w:tc>
        <w:tc>
          <w:tcPr>
            <w:tcW w:w="3402" w:type="dxa"/>
            <w:noWrap/>
            <w:hideMark/>
          </w:tcPr>
          <w:p w14:paraId="5209271A"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2,370</w:t>
            </w:r>
          </w:p>
        </w:tc>
      </w:tr>
    </w:tbl>
    <w:p w14:paraId="637ECA65" w14:textId="745D9F3C" w:rsidR="00085BC0" w:rsidRPr="00085BC0" w:rsidRDefault="00085BC0" w:rsidP="00085BC0">
      <w:pPr>
        <w:pStyle w:val="AgreementPointContent"/>
        <w:ind w:firstLine="0"/>
        <w:rPr>
          <w:rFonts w:cs="Arial"/>
          <w:color w:val="000000"/>
          <w:sz w:val="22"/>
          <w:szCs w:val="22"/>
          <w:lang w:val="sr-Cyrl-RS"/>
        </w:rPr>
      </w:pPr>
    </w:p>
    <w:p w14:paraId="12277EC1" w14:textId="77777777" w:rsidR="00085BC0" w:rsidRPr="00085BC0" w:rsidRDefault="00085BC0" w:rsidP="00085BC0">
      <w:pPr>
        <w:pStyle w:val="AgreementPointContent"/>
        <w:rPr>
          <w:rFonts w:cs="Arial"/>
          <w:color w:val="000000"/>
          <w:sz w:val="22"/>
          <w:szCs w:val="22"/>
          <w:lang w:val="sr-Cyrl-RS"/>
        </w:rPr>
      </w:pPr>
      <w:r w:rsidRPr="00085BC0">
        <w:rPr>
          <w:rFonts w:cs="Arial"/>
          <w:color w:val="000000"/>
          <w:sz w:val="22"/>
          <w:szCs w:val="22"/>
          <w:lang w:val="sr-Cyrl-RS"/>
        </w:rPr>
        <w:t>За реализацију Пројекта за аутоматизацију очитавања бројила електричне енергије -  Систем за Електронске RFID Пломбе у Одсецима ТЦ потребно је обезбедити:</w:t>
      </w:r>
    </w:p>
    <w:p w14:paraId="10366179" w14:textId="77777777" w:rsidR="00085BC0" w:rsidRPr="00085BC0" w:rsidRDefault="00085BC0" w:rsidP="00085BC0">
      <w:pPr>
        <w:pStyle w:val="AgreementPointContent"/>
        <w:numPr>
          <w:ilvl w:val="0"/>
          <w:numId w:val="40"/>
        </w:numPr>
        <w:rPr>
          <w:rFonts w:cs="Arial"/>
          <w:color w:val="000000"/>
          <w:sz w:val="22"/>
          <w:szCs w:val="22"/>
          <w:lang w:val="sr-Cyrl-RS"/>
        </w:rPr>
      </w:pPr>
      <w:r w:rsidRPr="00085BC0">
        <w:rPr>
          <w:rFonts w:cs="Arial"/>
          <w:color w:val="000000"/>
          <w:sz w:val="22"/>
          <w:szCs w:val="22"/>
          <w:lang w:val="sr-Cyrl-RS"/>
        </w:rPr>
        <w:t>1.300.000 комада Електронских RFID Пломби – 1.000.000 пломби за постављање на сва бројила електричне енергије у Одсецима ТЦ и 300.000 пломби за заменске пломбе.</w:t>
      </w:r>
    </w:p>
    <w:p w14:paraId="11460AA5" w14:textId="77777777" w:rsidR="00085BC0" w:rsidRPr="00085BC0" w:rsidRDefault="00085BC0" w:rsidP="00085BC0">
      <w:pPr>
        <w:pStyle w:val="AgreementPointContent"/>
        <w:numPr>
          <w:ilvl w:val="0"/>
          <w:numId w:val="40"/>
        </w:numPr>
        <w:rPr>
          <w:rFonts w:cs="Arial"/>
          <w:color w:val="000000"/>
          <w:sz w:val="22"/>
          <w:szCs w:val="22"/>
          <w:lang w:val="sr-Cyrl-RS"/>
        </w:rPr>
      </w:pPr>
      <w:r w:rsidRPr="00085BC0">
        <w:rPr>
          <w:rFonts w:cs="Arial"/>
          <w:color w:val="000000"/>
          <w:sz w:val="22"/>
          <w:szCs w:val="22"/>
          <w:lang w:val="sr-Cyrl-RS"/>
        </w:rPr>
        <w:t>2.370 комада RFID читача у облику dongle уређаја за мобилне телефоне, који задовољава стандард EN 300 220 V2.4.1:2012.</w:t>
      </w:r>
    </w:p>
    <w:p w14:paraId="47130B72" w14:textId="77777777" w:rsidR="00085BC0" w:rsidRPr="00085BC0" w:rsidRDefault="00085BC0" w:rsidP="00085BC0">
      <w:pPr>
        <w:pStyle w:val="AgreementPointContent"/>
        <w:ind w:firstLine="0"/>
        <w:rPr>
          <w:rFonts w:cs="Arial"/>
          <w:color w:val="000000"/>
          <w:sz w:val="22"/>
          <w:szCs w:val="22"/>
          <w:lang w:val="sr-Cyrl-RS"/>
        </w:rPr>
      </w:pPr>
      <w:r w:rsidRPr="00085BC0">
        <w:rPr>
          <w:rFonts w:cs="Arial"/>
          <w:color w:val="000000"/>
          <w:sz w:val="22"/>
          <w:szCs w:val="22"/>
          <w:lang w:val="sr-Cyrl-RS"/>
        </w:rPr>
        <w:t xml:space="preserve">Горе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ТЦ дистрибутивне делатности. </w:t>
      </w:r>
    </w:p>
    <w:p w14:paraId="71E13749" w14:textId="77777777" w:rsidR="001A48AE" w:rsidRPr="001A48AE" w:rsidRDefault="001A48AE" w:rsidP="001A48AE">
      <w:pPr>
        <w:pStyle w:val="AgreementPointContent"/>
        <w:spacing w:after="0" w:line="280" w:lineRule="atLeast"/>
        <w:ind w:firstLine="0"/>
        <w:rPr>
          <w:rFonts w:cs="Arial"/>
          <w:color w:val="000000"/>
          <w:sz w:val="22"/>
          <w:szCs w:val="22"/>
          <w:lang w:val="sr-Cyrl-RS"/>
        </w:rPr>
      </w:pPr>
    </w:p>
    <w:p w14:paraId="6812D577" w14:textId="77777777" w:rsidR="001A48AE" w:rsidRPr="000C0E7F" w:rsidRDefault="001A48AE" w:rsidP="00DC4A29">
      <w:pPr>
        <w:pStyle w:val="Heading2"/>
        <w:numPr>
          <w:ilvl w:val="1"/>
          <w:numId w:val="41"/>
        </w:numPr>
        <w:spacing w:line="280" w:lineRule="atLeast"/>
        <w:rPr>
          <w:lang w:val="sr-Cyrl-RS"/>
        </w:rPr>
      </w:pPr>
      <w:bookmarkStart w:id="253" w:name="_Toc417234267"/>
      <w:r w:rsidRPr="000C0E7F">
        <w:rPr>
          <w:lang w:val="sr-Cyrl-RS"/>
        </w:rPr>
        <w:t>ГАРАНТНИ РОК</w:t>
      </w:r>
      <w:bookmarkEnd w:id="253"/>
    </w:p>
    <w:p w14:paraId="35943071" w14:textId="77777777" w:rsidR="001A48AE" w:rsidRPr="000C0E7F" w:rsidRDefault="001A48AE" w:rsidP="001A48AE">
      <w:pPr>
        <w:pStyle w:val="AgreementPointContent"/>
        <w:spacing w:after="0" w:line="280" w:lineRule="atLeast"/>
        <w:ind w:firstLine="0"/>
        <w:rPr>
          <w:rFonts w:cs="Arial"/>
          <w:color w:val="000000"/>
          <w:sz w:val="22"/>
          <w:szCs w:val="22"/>
          <w:lang w:val="sr-Cyrl-RS"/>
        </w:rPr>
      </w:pPr>
    </w:p>
    <w:p w14:paraId="7B00CB1E" w14:textId="79FE9273" w:rsidR="000C0E7F" w:rsidRPr="000C0E7F" w:rsidRDefault="000C0E7F" w:rsidP="000C0E7F">
      <w:pPr>
        <w:pStyle w:val="AgreementPointContent"/>
        <w:ind w:firstLine="0"/>
        <w:rPr>
          <w:rFonts w:cs="Arial"/>
          <w:color w:val="000000"/>
          <w:sz w:val="22"/>
          <w:szCs w:val="22"/>
          <w:highlight w:val="yellow"/>
          <w:lang w:val="sr-Cyrl-RS"/>
        </w:rPr>
      </w:pPr>
      <w:r w:rsidRPr="000C0E7F">
        <w:rPr>
          <w:rFonts w:cs="Arial"/>
          <w:color w:val="000000"/>
          <w:sz w:val="22"/>
          <w:szCs w:val="22"/>
          <w:lang w:val="sr-Cyrl-RS"/>
        </w:rPr>
        <w:t>Минимални гарантни рок је 1</w:t>
      </w:r>
      <w:r w:rsidR="00512694">
        <w:rPr>
          <w:rFonts w:cs="Arial"/>
          <w:color w:val="000000"/>
          <w:sz w:val="22"/>
          <w:szCs w:val="22"/>
          <w:lang w:val="sr-Cyrl-RS"/>
        </w:rPr>
        <w:t>2 (словима:дванаест) месеци</w:t>
      </w:r>
      <w:r w:rsidRPr="000C0E7F">
        <w:rPr>
          <w:rFonts w:cs="Arial"/>
          <w:color w:val="000000"/>
          <w:sz w:val="22"/>
          <w:szCs w:val="22"/>
          <w:lang w:val="sr-Cyrl-RS"/>
        </w:rPr>
        <w:t xml:space="preserve"> од примопредаје предмета јавне набавке, у ком периоду је</w:t>
      </w:r>
      <w:r w:rsidR="0021637A">
        <w:rPr>
          <w:rFonts w:cs="Arial"/>
          <w:color w:val="000000"/>
          <w:sz w:val="22"/>
          <w:szCs w:val="22"/>
          <w:lang w:val="sr-Cyrl-RS"/>
        </w:rPr>
        <w:t xml:space="preserve"> Понуђач</w:t>
      </w:r>
      <w:r w:rsidRPr="000C0E7F">
        <w:rPr>
          <w:rFonts w:cs="Arial"/>
          <w:color w:val="000000"/>
          <w:sz w:val="22"/>
          <w:szCs w:val="22"/>
          <w:lang w:val="sr-Cyrl-RS"/>
        </w:rPr>
        <w:t xml:space="preserve"> обавезан да о свом трошку отклони све недостатке система, ако се они појаве, како би исти исправно функционисао по наведеним параметрима. </w:t>
      </w:r>
    </w:p>
    <w:p w14:paraId="253325C6" w14:textId="77777777" w:rsidR="001A48AE" w:rsidRPr="001A48AE" w:rsidRDefault="001A48AE" w:rsidP="001A48AE">
      <w:pPr>
        <w:pStyle w:val="AgreementPointContent"/>
        <w:spacing w:after="0" w:line="280" w:lineRule="atLeast"/>
        <w:ind w:firstLine="0"/>
        <w:rPr>
          <w:rFonts w:cs="Arial"/>
          <w:color w:val="000000"/>
          <w:sz w:val="22"/>
          <w:szCs w:val="22"/>
          <w:highlight w:val="yellow"/>
          <w:lang w:val="sr-Cyrl-RS"/>
        </w:rPr>
      </w:pPr>
    </w:p>
    <w:p w14:paraId="363CF38C" w14:textId="77777777" w:rsidR="001A48AE" w:rsidRPr="00A27B35" w:rsidRDefault="001A48AE" w:rsidP="001A48AE">
      <w:pPr>
        <w:pStyle w:val="Heading2"/>
        <w:spacing w:line="280" w:lineRule="atLeast"/>
        <w:rPr>
          <w:lang w:val="sr-Cyrl-RS"/>
        </w:rPr>
      </w:pPr>
      <w:bookmarkStart w:id="254" w:name="_Toc417234268"/>
      <w:r w:rsidRPr="00A27B35">
        <w:rPr>
          <w:lang w:val="sr-Cyrl-RS"/>
        </w:rPr>
        <w:t>1.5. РОК РЕАЛИЗАЦИЈЕ</w:t>
      </w:r>
      <w:bookmarkEnd w:id="254"/>
    </w:p>
    <w:p w14:paraId="5B581ACC" w14:textId="77777777" w:rsidR="001A48AE" w:rsidRPr="00A27B35" w:rsidRDefault="001A48AE" w:rsidP="001A48AE">
      <w:pPr>
        <w:pStyle w:val="AgreementPointContent"/>
        <w:spacing w:after="0" w:line="280" w:lineRule="atLeast"/>
        <w:ind w:firstLine="0"/>
        <w:rPr>
          <w:rFonts w:cs="Arial"/>
          <w:color w:val="000000"/>
          <w:sz w:val="22"/>
          <w:szCs w:val="22"/>
          <w:lang w:val="sr-Cyrl-RS"/>
        </w:rPr>
      </w:pPr>
    </w:p>
    <w:p w14:paraId="74E776DF" w14:textId="77777777" w:rsidR="00A27B35" w:rsidRPr="00A27B35" w:rsidRDefault="00A27B35" w:rsidP="00512694">
      <w:pPr>
        <w:suppressAutoHyphens w:val="0"/>
        <w:jc w:val="both"/>
        <w:rPr>
          <w:rFonts w:ascii="Arial" w:hAnsi="Arial" w:cs="Arial"/>
          <w:color w:val="000000"/>
          <w:sz w:val="22"/>
          <w:szCs w:val="22"/>
          <w:lang w:val="sr-Cyrl-RS" w:eastAsia="x-none"/>
        </w:rPr>
      </w:pPr>
      <w:bookmarkStart w:id="255" w:name="_Toc407201158"/>
      <w:bookmarkStart w:id="256" w:name="_Toc463355018"/>
      <w:r w:rsidRPr="00A27B35">
        <w:rPr>
          <w:rFonts w:ascii="Arial" w:hAnsi="Arial" w:cs="Arial"/>
          <w:color w:val="000000"/>
          <w:sz w:val="22"/>
          <w:szCs w:val="22"/>
          <w:lang w:val="sr-Cyrl-RS" w:eastAsia="x-none"/>
        </w:rPr>
        <w:t>Рок реализације подразумева рок за имплементацију и пуштање у рад (експлоатацију) Пројекта за аутоматизацију очитавања бројила електричне енергије -  Систем за Електронске RFID Пломбе у циљу унапређење очитавања бројила за мерење потрошње електричне енергије кроз постојећи Систем за очитавање бројила електричне енергије - VSS ORD Система у оквиру ове јавне набавке.</w:t>
      </w:r>
    </w:p>
    <w:p w14:paraId="6EC82FD0" w14:textId="77777777" w:rsidR="00A27B35" w:rsidRPr="00A27B35" w:rsidRDefault="00A27B35" w:rsidP="00512694">
      <w:pPr>
        <w:suppressAutoHyphens w:val="0"/>
        <w:jc w:val="both"/>
        <w:rPr>
          <w:rFonts w:ascii="Arial" w:hAnsi="Arial" w:cs="Arial"/>
          <w:color w:val="000000"/>
          <w:sz w:val="22"/>
          <w:szCs w:val="22"/>
          <w:lang w:val="sr-Cyrl-RS" w:eastAsia="x-none"/>
        </w:rPr>
      </w:pPr>
    </w:p>
    <w:p w14:paraId="10DF207F" w14:textId="641A6220" w:rsidR="00A27B35" w:rsidRPr="00A27B35" w:rsidRDefault="00A27B35" w:rsidP="00512694">
      <w:pPr>
        <w:suppressAutoHyphens w:val="0"/>
        <w:jc w:val="both"/>
        <w:rPr>
          <w:rFonts w:ascii="Arial" w:hAnsi="Arial" w:cs="Arial"/>
          <w:color w:val="000000"/>
          <w:sz w:val="22"/>
          <w:szCs w:val="22"/>
          <w:lang w:val="sr-Cyrl-RS" w:eastAsia="x-none"/>
        </w:rPr>
      </w:pPr>
      <w:r w:rsidRPr="00A27B35">
        <w:rPr>
          <w:rFonts w:ascii="Arial" w:hAnsi="Arial" w:cs="Arial"/>
          <w:color w:val="000000"/>
          <w:sz w:val="22"/>
          <w:szCs w:val="22"/>
          <w:lang w:val="sr-Cyrl-RS" w:eastAsia="x-none"/>
        </w:rPr>
        <w:t>Рок реализације не може бити дужи од 180 календарских дана од дана увођења у посао Понуђача од стране Наручиоца.</w:t>
      </w:r>
    </w:p>
    <w:p w14:paraId="1CC82214" w14:textId="7DCCBDD2" w:rsidR="00FF4F76" w:rsidRPr="001A48AE" w:rsidRDefault="00FF4F76" w:rsidP="00FF4F76">
      <w:pPr>
        <w:suppressAutoHyphens w:val="0"/>
        <w:rPr>
          <w:rFonts w:ascii="Arial" w:eastAsia="Calibri" w:hAnsi="Arial" w:cs="Arial"/>
          <w:sz w:val="22"/>
          <w:szCs w:val="22"/>
          <w:lang w:val="sr-Cyrl-RS" w:eastAsia="en-US"/>
        </w:rPr>
      </w:pPr>
    </w:p>
    <w:p w14:paraId="0E86637A" w14:textId="4E144E90" w:rsidR="000A7774" w:rsidRPr="001A48AE" w:rsidRDefault="00FF4F76" w:rsidP="00FF4F76">
      <w:pPr>
        <w:pStyle w:val="ListParagraph"/>
        <w:ind w:left="426"/>
        <w:jc w:val="both"/>
        <w:rPr>
          <w:rFonts w:ascii="Arial" w:hAnsi="Arial" w:cs="Arial"/>
          <w:lang w:val="sr-Cyrl-RS"/>
        </w:rPr>
      </w:pPr>
      <w:r w:rsidRPr="001A48AE">
        <w:rPr>
          <w:rFonts w:ascii="Arial" w:eastAsia="Calibri" w:hAnsi="Arial" w:cs="Arial"/>
          <w:bCs/>
          <w:lang w:val="sr-Cyrl-RS"/>
        </w:rPr>
        <w:t>.</w:t>
      </w:r>
    </w:p>
    <w:p w14:paraId="74E31B60" w14:textId="0FAB5F7C" w:rsidR="00713EB2" w:rsidRPr="001A48AE" w:rsidRDefault="00713EB2" w:rsidP="000D4C88">
      <w:pPr>
        <w:jc w:val="both"/>
        <w:rPr>
          <w:rFonts w:ascii="Arial" w:hAnsi="Arial" w:cs="Arial"/>
          <w:sz w:val="22"/>
          <w:szCs w:val="22"/>
          <w:lang w:val="sr-Cyrl-RS"/>
        </w:rPr>
      </w:pPr>
    </w:p>
    <w:p w14:paraId="009A0DC2" w14:textId="3C6483B1" w:rsidR="009E08FD" w:rsidRDefault="009E08FD" w:rsidP="000D4C88">
      <w:pPr>
        <w:jc w:val="both"/>
        <w:rPr>
          <w:rFonts w:ascii="Arial" w:hAnsi="Arial" w:cs="Arial"/>
          <w:lang w:val="sr-Cyrl-RS"/>
        </w:rPr>
      </w:pPr>
    </w:p>
    <w:p w14:paraId="771CE30E" w14:textId="2329294E" w:rsidR="00B31772" w:rsidRDefault="00B31772" w:rsidP="000D4C88">
      <w:pPr>
        <w:jc w:val="both"/>
        <w:rPr>
          <w:rFonts w:ascii="Arial" w:hAnsi="Arial" w:cs="Arial"/>
          <w:lang w:val="sr-Cyrl-RS"/>
        </w:rPr>
      </w:pPr>
    </w:p>
    <w:p w14:paraId="7D22594B" w14:textId="78CA61E9" w:rsidR="00B31772" w:rsidRDefault="00B31772" w:rsidP="000D4C88">
      <w:pPr>
        <w:jc w:val="both"/>
        <w:rPr>
          <w:rFonts w:ascii="Arial" w:hAnsi="Arial" w:cs="Arial"/>
          <w:lang w:val="sr-Cyrl-RS"/>
        </w:rPr>
      </w:pPr>
    </w:p>
    <w:p w14:paraId="071B24DA" w14:textId="4C428445" w:rsidR="00B31772" w:rsidRDefault="00B31772" w:rsidP="000D4C88">
      <w:pPr>
        <w:jc w:val="both"/>
        <w:rPr>
          <w:rFonts w:ascii="Arial" w:hAnsi="Arial" w:cs="Arial"/>
          <w:lang w:val="sr-Cyrl-RS"/>
        </w:rPr>
      </w:pPr>
    </w:p>
    <w:p w14:paraId="2ED92AE7" w14:textId="77777777" w:rsidR="00B31772" w:rsidRPr="000D4C88" w:rsidRDefault="00B31772" w:rsidP="000D4C88">
      <w:pPr>
        <w:jc w:val="both"/>
        <w:rPr>
          <w:rFonts w:ascii="Arial" w:hAnsi="Arial" w:cs="Arial"/>
          <w:lang w:val="sr-Cyrl-RS"/>
        </w:rPr>
      </w:pPr>
    </w:p>
    <w:p w14:paraId="5FCAD199" w14:textId="4DAACA3E" w:rsidR="008758A5" w:rsidRPr="00B31772" w:rsidRDefault="00FD1BF9" w:rsidP="006C433B">
      <w:pPr>
        <w:pStyle w:val="ListParagraph"/>
        <w:numPr>
          <w:ilvl w:val="0"/>
          <w:numId w:val="8"/>
        </w:numPr>
        <w:jc w:val="center"/>
        <w:rPr>
          <w:rFonts w:ascii="Arial" w:hAnsi="Arial" w:cs="Arial"/>
          <w:b/>
          <w:i/>
          <w:iCs/>
          <w:sz w:val="28"/>
          <w:szCs w:val="28"/>
        </w:rPr>
      </w:pPr>
      <w:bookmarkStart w:id="257" w:name="_Toc430697423"/>
      <w:bookmarkStart w:id="258" w:name="_Toc463355023"/>
      <w:bookmarkEnd w:id="255"/>
      <w:bookmarkEnd w:id="256"/>
      <w:r w:rsidRPr="00E21E8E">
        <w:rPr>
          <w:rFonts w:ascii="Arial" w:hAnsi="Arial" w:cs="Arial"/>
          <w:b/>
          <w:sz w:val="28"/>
          <w:szCs w:val="28"/>
        </w:rPr>
        <w:t>ОБРАСЦИ</w:t>
      </w:r>
      <w:bookmarkStart w:id="259" w:name="_Toc430697749"/>
      <w:bookmarkStart w:id="260" w:name="_Toc463355024"/>
      <w:bookmarkEnd w:id="257"/>
      <w:bookmarkEnd w:id="258"/>
    </w:p>
    <w:p w14:paraId="2C1D9B32" w14:textId="2FBABDB1" w:rsidR="00B31772" w:rsidRDefault="00B31772" w:rsidP="00B31772">
      <w:pPr>
        <w:jc w:val="center"/>
        <w:rPr>
          <w:rFonts w:ascii="Arial" w:hAnsi="Arial" w:cs="Arial"/>
          <w:b/>
          <w:i/>
          <w:iCs/>
          <w:sz w:val="28"/>
          <w:szCs w:val="28"/>
        </w:rPr>
      </w:pPr>
    </w:p>
    <w:p w14:paraId="2A0BFC8E" w14:textId="3E2F27FD" w:rsidR="00B31772" w:rsidRDefault="00B31772" w:rsidP="00B31772">
      <w:pPr>
        <w:jc w:val="center"/>
        <w:rPr>
          <w:rFonts w:ascii="Arial" w:hAnsi="Arial" w:cs="Arial"/>
          <w:b/>
          <w:i/>
          <w:iCs/>
          <w:sz w:val="28"/>
          <w:szCs w:val="28"/>
        </w:rPr>
      </w:pPr>
    </w:p>
    <w:p w14:paraId="321DF232" w14:textId="61EB712F" w:rsidR="00B31772" w:rsidRDefault="00B31772" w:rsidP="00B31772">
      <w:pPr>
        <w:jc w:val="center"/>
        <w:rPr>
          <w:rFonts w:ascii="Arial" w:hAnsi="Arial" w:cs="Arial"/>
          <w:b/>
          <w:i/>
          <w:iCs/>
          <w:sz w:val="28"/>
          <w:szCs w:val="28"/>
        </w:rPr>
      </w:pPr>
    </w:p>
    <w:p w14:paraId="74524500" w14:textId="3020A045" w:rsidR="00640B60" w:rsidRDefault="00640B60" w:rsidP="00A27B35">
      <w:pPr>
        <w:rPr>
          <w:rFonts w:ascii="Arial" w:hAnsi="Arial" w:cs="Arial"/>
          <w:b/>
          <w:i/>
          <w:iCs/>
          <w:sz w:val="28"/>
          <w:szCs w:val="28"/>
        </w:rPr>
      </w:pPr>
    </w:p>
    <w:p w14:paraId="7C08B745" w14:textId="77777777" w:rsidR="00640B60" w:rsidRPr="00B31772" w:rsidRDefault="00640B60" w:rsidP="00A27B35">
      <w:pPr>
        <w:rPr>
          <w:rFonts w:ascii="Arial" w:hAnsi="Arial" w:cs="Arial"/>
          <w:b/>
          <w:i/>
          <w:iCs/>
          <w:sz w:val="28"/>
          <w:szCs w:val="28"/>
        </w:rPr>
      </w:pPr>
    </w:p>
    <w:p w14:paraId="02D7D638" w14:textId="77777777" w:rsidR="003A65E6" w:rsidRPr="00C7563E" w:rsidRDefault="003A65E6" w:rsidP="008F441E">
      <w:pPr>
        <w:pStyle w:val="Heading2"/>
        <w:jc w:val="right"/>
        <w:rPr>
          <w:lang w:val="ru-RU"/>
        </w:rPr>
      </w:pPr>
      <w:r w:rsidRPr="00C7563E">
        <w:t>ОБРАЗАЦ 1.</w:t>
      </w:r>
      <w:bookmarkEnd w:id="259"/>
      <w:bookmarkEnd w:id="260"/>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61" w:name="_Toc362821715"/>
      <w:bookmarkStart w:id="262" w:name="_Toc430697753"/>
      <w:r w:rsidRPr="00C7563E">
        <w:rPr>
          <w:rFonts w:ascii="Arial" w:hAnsi="Arial" w:cs="Arial"/>
          <w:b/>
          <w:bCs/>
          <w:smallCaps/>
          <w:spacing w:val="5"/>
          <w:sz w:val="22"/>
          <w:szCs w:val="22"/>
          <w:lang w:val="en-US" w:eastAsia="en-US"/>
        </w:rPr>
        <w:t>ОБРАЗАЦ ПОНУДЕ</w:t>
      </w:r>
    </w:p>
    <w:p w14:paraId="7DCD8428" w14:textId="65342C83"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C51E6A">
        <w:rPr>
          <w:rFonts w:ascii="Arial" w:eastAsia="TimesNewRomanPS-BoldMT" w:hAnsi="Arial" w:cs="Arial"/>
          <w:b/>
          <w:bCs/>
          <w:i/>
          <w:color w:val="000000"/>
          <w:sz w:val="22"/>
          <w:szCs w:val="22"/>
          <w:lang w:val="sr-Cyrl-RS" w:eastAsia="en-US"/>
        </w:rPr>
        <w:t>Пројекат аутоматизације очитавања бројила електричне енергије - Систем за електронске RFID пломбе</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 xml:space="preserve">бр. </w:t>
      </w:r>
      <w:r w:rsidR="00C51E6A">
        <w:rPr>
          <w:rFonts w:ascii="Arial" w:eastAsia="TimesNewRomanPS-BoldMT" w:hAnsi="Arial" w:cs="Arial"/>
          <w:bCs/>
          <w:color w:val="000000"/>
          <w:sz w:val="22"/>
          <w:szCs w:val="22"/>
          <w:lang w:val="ru-RU" w:eastAsia="en-US"/>
        </w:rPr>
        <w:t>1000/0617/2017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58FBE6F" w14:textId="77777777" w:rsidR="00B31772" w:rsidRDefault="00B31772" w:rsidP="00FA374C">
      <w:pPr>
        <w:suppressAutoHyphens w:val="0"/>
        <w:jc w:val="both"/>
        <w:rPr>
          <w:rFonts w:ascii="Arial" w:hAnsi="Arial" w:cs="Arial"/>
          <w:b/>
          <w:bCs/>
          <w:i/>
          <w:iCs/>
          <w:sz w:val="22"/>
          <w:szCs w:val="22"/>
          <w:u w:val="single"/>
          <w:lang w:val="ru-RU" w:eastAsia="en-US"/>
        </w:rPr>
      </w:pPr>
    </w:p>
    <w:p w14:paraId="71C1474F" w14:textId="77777777" w:rsidR="00B31772" w:rsidRDefault="00B31772" w:rsidP="00FA374C">
      <w:pPr>
        <w:suppressAutoHyphens w:val="0"/>
        <w:jc w:val="both"/>
        <w:rPr>
          <w:rFonts w:ascii="Arial" w:hAnsi="Arial" w:cs="Arial"/>
          <w:b/>
          <w:bCs/>
          <w:i/>
          <w:iCs/>
          <w:sz w:val="22"/>
          <w:szCs w:val="22"/>
          <w:u w:val="single"/>
          <w:lang w:val="ru-RU" w:eastAsia="en-US"/>
        </w:rPr>
      </w:pPr>
    </w:p>
    <w:p w14:paraId="20B5DA75" w14:textId="32549412"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4686CA28" w14:textId="4E36F82D"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1E418AB3" w14:textId="7943D024" w:rsidR="00987AD3" w:rsidRDefault="00FA374C" w:rsidP="0007272B">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16"/>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668EAA43"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C51E6A">
              <w:rPr>
                <w:rFonts w:ascii="Arial" w:eastAsia="TimesNewRomanPS-BoldMT" w:hAnsi="Arial" w:cs="Arial"/>
                <w:b/>
                <w:bCs/>
                <w:i/>
                <w:color w:val="000000"/>
                <w:sz w:val="22"/>
                <w:szCs w:val="22"/>
                <w:lang w:val="sr-Cyrl-RS" w:eastAsia="en-US"/>
              </w:rPr>
              <w:t>Пројекат аутоматизације очитавања бројила електричне енергије - Систем за електронске RFID пломбе</w:t>
            </w:r>
          </w:p>
          <w:p w14:paraId="2588D96F" w14:textId="18E32E83"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 xml:space="preserve">ЈН бр. </w:t>
            </w:r>
            <w:r w:rsidR="00C51E6A">
              <w:rPr>
                <w:rFonts w:ascii="Arial" w:eastAsia="TimesNewRomanPS-BoldMT" w:hAnsi="Arial" w:cs="Arial"/>
                <w:bCs/>
                <w:color w:val="000000"/>
                <w:sz w:val="22"/>
                <w:szCs w:val="22"/>
                <w:lang w:eastAsia="en-US"/>
              </w:rPr>
              <w:t>1000/0617/2017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938"/>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E33D7F">
        <w:trPr>
          <w:trHeight w:val="2631"/>
        </w:trPr>
        <w:tc>
          <w:tcPr>
            <w:tcW w:w="5920" w:type="dxa"/>
            <w:vAlign w:val="center"/>
          </w:tcPr>
          <w:p w14:paraId="17F210F0" w14:textId="77777777" w:rsidR="0007272B" w:rsidRDefault="0007272B" w:rsidP="0007272B">
            <w:pPr>
              <w:suppressAutoHyphens w:val="0"/>
              <w:jc w:val="center"/>
              <w:rPr>
                <w:rFonts w:ascii="Arial" w:hAnsi="Arial" w:cs="Arial"/>
                <w:b/>
                <w:bCs/>
                <w:i/>
                <w:iCs/>
                <w:sz w:val="22"/>
                <w:szCs w:val="22"/>
                <w:lang w:eastAsia="en-US"/>
              </w:rPr>
            </w:pPr>
            <w:r w:rsidRPr="002141D4">
              <w:rPr>
                <w:rFonts w:ascii="Arial" w:hAnsi="Arial" w:cs="Arial"/>
                <w:b/>
                <w:bCs/>
                <w:i/>
                <w:iCs/>
                <w:sz w:val="22"/>
                <w:szCs w:val="22"/>
                <w:lang w:eastAsia="en-US"/>
              </w:rPr>
              <w:t>РОК И НАЧИ</w:t>
            </w:r>
            <w:r w:rsidR="00E57B40">
              <w:rPr>
                <w:rFonts w:ascii="Arial" w:hAnsi="Arial" w:cs="Arial"/>
                <w:b/>
                <w:bCs/>
                <w:i/>
                <w:iCs/>
                <w:sz w:val="22"/>
                <w:szCs w:val="22"/>
                <w:lang w:val="sr-Cyrl-RS" w:eastAsia="en-US"/>
              </w:rPr>
              <w:t>Н П</w:t>
            </w:r>
            <w:r w:rsidRPr="002141D4">
              <w:rPr>
                <w:rFonts w:ascii="Arial" w:hAnsi="Arial" w:cs="Arial"/>
                <w:b/>
                <w:bCs/>
                <w:i/>
                <w:iCs/>
                <w:sz w:val="22"/>
                <w:szCs w:val="22"/>
                <w:lang w:eastAsia="en-US"/>
              </w:rPr>
              <w:t>ЛАЋАЊА:</w:t>
            </w:r>
          </w:p>
          <w:p w14:paraId="3C8098A3" w14:textId="77777777" w:rsidR="00E57B40" w:rsidRPr="002141D4" w:rsidRDefault="00E57B40" w:rsidP="0007272B">
            <w:pPr>
              <w:suppressAutoHyphens w:val="0"/>
              <w:jc w:val="center"/>
              <w:rPr>
                <w:rFonts w:ascii="Arial" w:hAnsi="Arial" w:cs="Arial"/>
                <w:b/>
                <w:bCs/>
                <w:i/>
                <w:iCs/>
                <w:sz w:val="22"/>
                <w:szCs w:val="22"/>
                <w:lang w:eastAsia="en-US"/>
              </w:rPr>
            </w:pPr>
          </w:p>
          <w:p w14:paraId="2C235D16" w14:textId="2A50F546" w:rsidR="0007272B" w:rsidRPr="00E33D7F" w:rsidRDefault="00E57B40" w:rsidP="00E33D7F">
            <w:pPr>
              <w:pStyle w:val="ListParagraph"/>
              <w:spacing w:after="160" w:line="259" w:lineRule="auto"/>
              <w:ind w:left="360"/>
              <w:contextualSpacing/>
              <w:jc w:val="both"/>
              <w:rPr>
                <w:rFonts w:ascii="Arial" w:hAnsi="Arial" w:cs="Arial"/>
              </w:rPr>
            </w:pPr>
            <w:r w:rsidRPr="006740A6">
              <w:rPr>
                <w:rFonts w:ascii="Arial" w:hAnsi="Arial" w:cs="Arial"/>
                <w:lang w:val="sr-Cyrl-RS"/>
              </w:rPr>
              <w:t>у року од 45 (словима: четрдесетпет) дана од пријема исправног месечног рачуна</w:t>
            </w:r>
            <w:r w:rsidRPr="006740A6">
              <w:rPr>
                <w:rFonts w:ascii="Arial" w:hAnsi="Arial" w:cs="Arial"/>
              </w:rPr>
              <w:t xml:space="preserve"> </w:t>
            </w:r>
            <w:r w:rsidRPr="006740A6">
              <w:rPr>
                <w:rFonts w:ascii="Arial" w:hAnsi="Arial" w:cs="Arial"/>
                <w:lang w:val="sr-Cyrl-RS"/>
              </w:rPr>
              <w:t xml:space="preserve">издатих на основу </w:t>
            </w:r>
            <w:r w:rsidRPr="006740A6">
              <w:rPr>
                <w:rFonts w:ascii="Arial" w:hAnsi="Arial" w:cs="Arial"/>
              </w:rPr>
              <w:t>месечни</w:t>
            </w:r>
            <w:r w:rsidRPr="006740A6">
              <w:rPr>
                <w:rFonts w:ascii="Arial" w:hAnsi="Arial" w:cs="Arial"/>
                <w:lang w:val="sr-Cyrl-RS"/>
              </w:rPr>
              <w:t>х</w:t>
            </w:r>
            <w:r w:rsidRPr="006740A6">
              <w:rPr>
                <w:rFonts w:ascii="Arial" w:hAnsi="Arial" w:cs="Arial"/>
              </w:rPr>
              <w:t xml:space="preserve"> извештаја које оверава овлашћени представник Корисника услуге за праћење извршења предметне </w:t>
            </w:r>
            <w:r w:rsidRPr="006740A6">
              <w:rPr>
                <w:rFonts w:ascii="Arial" w:hAnsi="Arial" w:cs="Arial"/>
                <w:lang w:val="sr-Cyrl-RS"/>
              </w:rPr>
              <w:t>услуге</w:t>
            </w:r>
          </w:p>
        </w:tc>
        <w:tc>
          <w:tcPr>
            <w:tcW w:w="4394" w:type="dxa"/>
          </w:tcPr>
          <w:p w14:paraId="63B6E6F6" w14:textId="77777777" w:rsidR="0007272B" w:rsidRPr="002141D4" w:rsidRDefault="0007272B" w:rsidP="00BD2CDF">
            <w:pPr>
              <w:suppressAutoHyphens w:val="0"/>
              <w:rPr>
                <w:rFonts w:ascii="Arial" w:hAnsi="Arial" w:cs="Arial"/>
                <w:bCs/>
                <w:i/>
                <w:iCs/>
                <w:color w:val="00B0F0"/>
                <w:sz w:val="22"/>
                <w:szCs w:val="22"/>
                <w:lang w:eastAsia="en-US"/>
              </w:rPr>
            </w:pPr>
          </w:p>
          <w:p w14:paraId="7AC760A0" w14:textId="77777777" w:rsidR="00BD2CDF" w:rsidRPr="002141D4" w:rsidRDefault="00BD2CDF" w:rsidP="00BD2CDF">
            <w:pPr>
              <w:suppressAutoHyphens w:val="0"/>
              <w:rPr>
                <w:rFonts w:ascii="Arial" w:hAnsi="Arial" w:cs="Arial"/>
                <w:bCs/>
                <w:i/>
                <w:iCs/>
                <w:color w:val="00B0F0"/>
                <w:sz w:val="22"/>
                <w:szCs w:val="22"/>
                <w:lang w:eastAsia="en-US"/>
              </w:rPr>
            </w:pPr>
          </w:p>
          <w:p w14:paraId="3CF00B05" w14:textId="337F63CC" w:rsidR="0007272B" w:rsidRPr="00713EB2" w:rsidRDefault="00E57B40" w:rsidP="00713EB2">
            <w:pPr>
              <w:pStyle w:val="NoSpacing"/>
              <w:ind w:firstLine="0"/>
              <w:jc w:val="both"/>
              <w:rPr>
                <w:rFonts w:ascii="Arial" w:hAnsi="Arial" w:cs="Arial"/>
              </w:rPr>
            </w:pPr>
            <w:r w:rsidRPr="00713EB2">
              <w:rPr>
                <w:rFonts w:ascii="Arial" w:hAnsi="Arial" w:cs="Arial"/>
              </w:rPr>
              <w:t>у року од 45 (словима: четрдесетпет) дана од пријема исправног месечног рачуна издатих на основу месечних извештаја</w:t>
            </w:r>
            <w:r w:rsidR="000D4C88" w:rsidRPr="00713EB2">
              <w:rPr>
                <w:rFonts w:ascii="Arial" w:hAnsi="Arial" w:cs="Arial"/>
              </w:rPr>
              <w:t xml:space="preserve"> </w:t>
            </w:r>
            <w:r w:rsidRPr="00713EB2">
              <w:rPr>
                <w:rFonts w:ascii="Arial" w:hAnsi="Arial" w:cs="Arial"/>
              </w:rPr>
              <w:t>које оверава</w:t>
            </w:r>
            <w:r w:rsidR="000D4C88" w:rsidRPr="00713EB2">
              <w:rPr>
                <w:rFonts w:ascii="Arial" w:hAnsi="Arial" w:cs="Arial"/>
              </w:rPr>
              <w:t xml:space="preserve"> </w:t>
            </w:r>
            <w:r w:rsidRPr="00713EB2">
              <w:rPr>
                <w:rFonts w:ascii="Arial" w:hAnsi="Arial" w:cs="Arial"/>
              </w:rPr>
              <w:t xml:space="preserve"> овлашћени</w:t>
            </w:r>
            <w:r w:rsidR="000D4C88" w:rsidRPr="00713EB2">
              <w:rPr>
                <w:rStyle w:val="NoSpacingChar"/>
                <w:rFonts w:ascii="Arial" w:hAnsi="Arial" w:cs="Arial"/>
                <w:lang w:val="sr-Cyrl-RS"/>
              </w:rPr>
              <w:t xml:space="preserve"> </w:t>
            </w:r>
            <w:r w:rsidRPr="00713EB2">
              <w:rPr>
                <w:rFonts w:ascii="Arial" w:hAnsi="Arial" w:cs="Arial"/>
              </w:rPr>
              <w:t>представник Корисника услуге за праћење извршења предметне услуге</w:t>
            </w:r>
            <w:r w:rsidR="000D4C88" w:rsidRPr="00713EB2">
              <w:rPr>
                <w:rFonts w:ascii="Arial" w:hAnsi="Arial" w:cs="Arial"/>
              </w:rPr>
              <w:t xml:space="preserve"> </w:t>
            </w:r>
          </w:p>
        </w:tc>
      </w:tr>
      <w:tr w:rsidR="00225C37" w:rsidRPr="00C7563E" w14:paraId="2801C87F" w14:textId="77777777" w:rsidTr="00E33D7F">
        <w:trPr>
          <w:trHeight w:val="1965"/>
        </w:trPr>
        <w:tc>
          <w:tcPr>
            <w:tcW w:w="5920" w:type="dxa"/>
            <w:vAlign w:val="center"/>
          </w:tcPr>
          <w:p w14:paraId="39B792F4" w14:textId="77777777" w:rsidR="0007272B" w:rsidRPr="004D6FD6" w:rsidRDefault="0007272B" w:rsidP="0007272B">
            <w:pPr>
              <w:suppressAutoHyphens w:val="0"/>
              <w:jc w:val="center"/>
              <w:rPr>
                <w:rFonts w:ascii="Arial" w:hAnsi="Arial" w:cs="Arial"/>
                <w:b/>
                <w:bCs/>
                <w:i/>
                <w:iCs/>
                <w:color w:val="000000" w:themeColor="text1"/>
                <w:sz w:val="22"/>
                <w:szCs w:val="22"/>
                <w:lang w:eastAsia="en-US"/>
              </w:rPr>
            </w:pPr>
            <w:r w:rsidRPr="004D6FD6">
              <w:rPr>
                <w:rFonts w:ascii="Arial" w:hAnsi="Arial" w:cs="Arial"/>
                <w:b/>
                <w:bCs/>
                <w:i/>
                <w:iCs/>
                <w:color w:val="000000" w:themeColor="text1"/>
                <w:sz w:val="22"/>
                <w:szCs w:val="22"/>
                <w:lang w:eastAsia="en-US"/>
              </w:rPr>
              <w:t>РОК ИЗВРШЕЊА:</w:t>
            </w:r>
          </w:p>
          <w:p w14:paraId="3A42A850" w14:textId="625B696E" w:rsidR="00685ED8" w:rsidRPr="00685ED8" w:rsidRDefault="00685ED8" w:rsidP="00512694">
            <w:pPr>
              <w:jc w:val="both"/>
              <w:rPr>
                <w:rFonts w:ascii="Arial" w:hAnsi="Arial" w:cs="Arial"/>
                <w:sz w:val="22"/>
                <w:szCs w:val="22"/>
                <w:lang w:val="sr-Cyrl-RS"/>
              </w:rPr>
            </w:pPr>
            <w:r w:rsidRPr="00685ED8">
              <w:rPr>
                <w:rFonts w:ascii="Arial" w:hAnsi="Arial" w:cs="Arial"/>
                <w:sz w:val="22"/>
                <w:szCs w:val="22"/>
                <w:lang w:val="sr-Cyrl-RS"/>
              </w:rPr>
              <w:t>Рок реализације не може бити дужи од 180 календарских дана од дана увођења у посао Понуђача од стране Наручиоца.</w:t>
            </w:r>
          </w:p>
          <w:p w14:paraId="2C84949A" w14:textId="77777777" w:rsidR="00685ED8" w:rsidRPr="00685ED8" w:rsidRDefault="00685ED8" w:rsidP="00512694">
            <w:pPr>
              <w:suppressAutoHyphens w:val="0"/>
              <w:jc w:val="both"/>
              <w:rPr>
                <w:rFonts w:ascii="Arial" w:hAnsi="Arial" w:cs="Arial"/>
                <w:bCs/>
                <w:iCs/>
                <w:color w:val="000000" w:themeColor="text1"/>
                <w:sz w:val="22"/>
                <w:szCs w:val="22"/>
                <w:lang w:val="sr-Cyrl-RS" w:eastAsia="en-US"/>
              </w:rPr>
            </w:pPr>
            <w:r w:rsidRPr="00685ED8">
              <w:rPr>
                <w:rFonts w:ascii="Arial" w:hAnsi="Arial" w:cs="Arial"/>
                <w:bCs/>
                <w:iCs/>
                <w:color w:val="000000" w:themeColor="text1"/>
                <w:sz w:val="22"/>
                <w:szCs w:val="22"/>
                <w:lang w:val="sr-Cyrl-RS" w:eastAsia="en-US"/>
              </w:rPr>
              <w:t>Рок реализације подразумева рок за имплементацију и пуштање у рад (експлоатацију) Пројекта за аутоматизацију очитавања бројила електричне енергије -  Систем за Електронске RFID Пломбе у циљу унапређење очитавања бројила за мерење потрошње електричне енергије кроз постојећи Систем за очитавање бројила електричне енергије - VSS ORD Система у оквиру ове јавне набавке.</w:t>
            </w:r>
          </w:p>
          <w:p w14:paraId="15B73522" w14:textId="4AC6C200" w:rsidR="00EC3A3A" w:rsidRPr="004D6FD6" w:rsidRDefault="00EC3A3A" w:rsidP="00E33D7F">
            <w:pPr>
              <w:suppressAutoHyphens w:val="0"/>
              <w:rPr>
                <w:rFonts w:ascii="Arial" w:hAnsi="Arial" w:cs="Arial"/>
                <w:bCs/>
                <w:iCs/>
                <w:color w:val="000000" w:themeColor="text1"/>
                <w:sz w:val="22"/>
                <w:szCs w:val="22"/>
                <w:lang w:eastAsia="en-US"/>
              </w:rPr>
            </w:pPr>
          </w:p>
        </w:tc>
        <w:tc>
          <w:tcPr>
            <w:tcW w:w="4394" w:type="dxa"/>
            <w:vAlign w:val="center"/>
          </w:tcPr>
          <w:p w14:paraId="71E98E37" w14:textId="4E2C5004" w:rsidR="0007272B" w:rsidRPr="00512694" w:rsidRDefault="00512694" w:rsidP="0007272B">
            <w:pPr>
              <w:suppressAutoHyphens w:val="0"/>
              <w:jc w:val="center"/>
              <w:rPr>
                <w:rFonts w:ascii="Arial" w:hAnsi="Arial" w:cs="Arial"/>
                <w:bCs/>
                <w:iCs/>
                <w:color w:val="00B0F0"/>
                <w:sz w:val="22"/>
                <w:szCs w:val="22"/>
                <w:lang w:val="sr-Cyrl-RS" w:eastAsia="en-US"/>
              </w:rPr>
            </w:pPr>
            <w:r w:rsidRPr="00512694">
              <w:rPr>
                <w:rFonts w:ascii="Arial" w:hAnsi="Arial" w:cs="Arial"/>
                <w:bCs/>
                <w:iCs/>
                <w:sz w:val="22"/>
                <w:szCs w:val="22"/>
                <w:lang w:val="sr-Cyrl-RS" w:eastAsia="en-US"/>
              </w:rPr>
              <w:t>У року од ______ календарских дана од дана увођења у посао</w:t>
            </w:r>
          </w:p>
        </w:tc>
      </w:tr>
      <w:tr w:rsidR="00225C37" w:rsidRPr="00C7563E" w14:paraId="0E98766A" w14:textId="77777777" w:rsidTr="0007272B">
        <w:tc>
          <w:tcPr>
            <w:tcW w:w="5920" w:type="dxa"/>
            <w:vAlign w:val="center"/>
          </w:tcPr>
          <w:p w14:paraId="4A3045EE" w14:textId="7E4CD97D" w:rsidR="00027CFD" w:rsidRDefault="00027CFD" w:rsidP="00933069">
            <w:pPr>
              <w:suppressAutoHyphens w:val="0"/>
              <w:rPr>
                <w:rFonts w:ascii="Arial" w:hAnsi="Arial" w:cs="Arial"/>
                <w:b/>
                <w:bCs/>
                <w:i/>
                <w:iCs/>
                <w:color w:val="000000" w:themeColor="text1"/>
                <w:sz w:val="22"/>
                <w:szCs w:val="22"/>
                <w:highlight w:val="yellow"/>
                <w:lang w:eastAsia="en-US"/>
              </w:rPr>
            </w:pPr>
          </w:p>
          <w:p w14:paraId="677574FE" w14:textId="618BC5CD" w:rsidR="0007272B" w:rsidRPr="00720C54" w:rsidRDefault="0007272B" w:rsidP="0007272B">
            <w:pPr>
              <w:suppressAutoHyphens w:val="0"/>
              <w:jc w:val="center"/>
              <w:rPr>
                <w:rFonts w:ascii="Arial" w:hAnsi="Arial" w:cs="Arial"/>
                <w:b/>
                <w:bCs/>
                <w:i/>
                <w:iCs/>
                <w:color w:val="000000" w:themeColor="text1"/>
                <w:sz w:val="22"/>
                <w:szCs w:val="22"/>
                <w:lang w:eastAsia="en-US"/>
              </w:rPr>
            </w:pPr>
            <w:r w:rsidRPr="00720C54">
              <w:rPr>
                <w:rFonts w:ascii="Arial" w:hAnsi="Arial" w:cs="Arial"/>
                <w:b/>
                <w:bCs/>
                <w:i/>
                <w:iCs/>
                <w:color w:val="000000" w:themeColor="text1"/>
                <w:sz w:val="22"/>
                <w:szCs w:val="22"/>
                <w:lang w:eastAsia="en-US"/>
              </w:rPr>
              <w:t>ГАРАНТНИ РОК:</w:t>
            </w:r>
          </w:p>
          <w:p w14:paraId="04DA84B6" w14:textId="68B9DD51" w:rsidR="0007272B" w:rsidRPr="003D1DE5" w:rsidRDefault="00685ED8" w:rsidP="00512694">
            <w:pPr>
              <w:pStyle w:val="CommentText"/>
              <w:jc w:val="both"/>
              <w:rPr>
                <w:rFonts w:ascii="Arial" w:hAnsi="Arial" w:cs="Arial"/>
                <w:b/>
                <w:bCs/>
                <w:iCs/>
                <w:color w:val="000000" w:themeColor="text1"/>
                <w:sz w:val="22"/>
                <w:szCs w:val="22"/>
                <w:highlight w:val="yellow"/>
                <w:lang w:eastAsia="en-US"/>
              </w:rPr>
            </w:pPr>
            <w:r w:rsidRPr="00685ED8">
              <w:rPr>
                <w:rFonts w:ascii="Arial" w:hAnsi="Arial" w:cs="Arial"/>
                <w:sz w:val="22"/>
                <w:szCs w:val="22"/>
                <w:lang w:val="sr-Cyrl-RS"/>
              </w:rPr>
              <w:t>Мини</w:t>
            </w:r>
            <w:r w:rsidR="00512694">
              <w:rPr>
                <w:rFonts w:ascii="Arial" w:hAnsi="Arial" w:cs="Arial"/>
                <w:sz w:val="22"/>
                <w:szCs w:val="22"/>
                <w:lang w:val="sr-Cyrl-RS"/>
              </w:rPr>
              <w:t>мални гарантни рок је 12 (словима : дванаест) месеци</w:t>
            </w:r>
            <w:r w:rsidRPr="00685ED8">
              <w:rPr>
                <w:rFonts w:ascii="Arial" w:hAnsi="Arial" w:cs="Arial"/>
                <w:sz w:val="22"/>
                <w:szCs w:val="22"/>
                <w:lang w:val="sr-Cyrl-RS"/>
              </w:rPr>
              <w:t xml:space="preserve"> од примопредаје предмета јавне набавке</w:t>
            </w:r>
          </w:p>
        </w:tc>
        <w:tc>
          <w:tcPr>
            <w:tcW w:w="4394" w:type="dxa"/>
            <w:vAlign w:val="center"/>
          </w:tcPr>
          <w:p w14:paraId="38F05A58" w14:textId="1969C4C4" w:rsidR="00027CFD" w:rsidRDefault="00027CFD" w:rsidP="00131616">
            <w:pPr>
              <w:suppressAutoHyphens w:val="0"/>
              <w:jc w:val="both"/>
              <w:rPr>
                <w:rFonts w:ascii="Arial" w:hAnsi="Arial" w:cs="Arial"/>
                <w:sz w:val="22"/>
                <w:szCs w:val="22"/>
                <w:lang w:val="sr-Cyrl-RS"/>
              </w:rPr>
            </w:pPr>
          </w:p>
          <w:p w14:paraId="08931BA6" w14:textId="619BCE0C" w:rsidR="0007272B" w:rsidRPr="00C21DA2" w:rsidRDefault="00512694" w:rsidP="00512694">
            <w:pPr>
              <w:suppressAutoHyphens w:val="0"/>
              <w:jc w:val="both"/>
              <w:rPr>
                <w:rFonts w:ascii="Arial" w:hAnsi="Arial" w:cs="Arial"/>
                <w:b/>
                <w:bCs/>
                <w:i/>
                <w:iCs/>
                <w:color w:val="00B0F0"/>
                <w:sz w:val="22"/>
                <w:szCs w:val="22"/>
                <w:lang w:val="sr-Latn-RS" w:eastAsia="en-US"/>
              </w:rPr>
            </w:pPr>
            <w:r>
              <w:rPr>
                <w:rFonts w:ascii="Arial" w:hAnsi="Arial" w:cs="Arial"/>
                <w:sz w:val="22"/>
                <w:szCs w:val="22"/>
                <w:lang w:val="sr-Cyrl-RS"/>
              </w:rPr>
              <w:t>_____</w:t>
            </w:r>
            <w:r w:rsidRPr="00512694">
              <w:rPr>
                <w:rFonts w:ascii="Arial" w:hAnsi="Arial" w:cs="Arial"/>
                <w:sz w:val="22"/>
                <w:szCs w:val="22"/>
                <w:lang w:val="sr-Cyrl-RS"/>
              </w:rPr>
              <w:t xml:space="preserve">(словима : </w:t>
            </w:r>
            <w:r>
              <w:rPr>
                <w:rFonts w:ascii="Arial" w:hAnsi="Arial" w:cs="Arial"/>
                <w:sz w:val="22"/>
                <w:szCs w:val="22"/>
                <w:lang w:val="sr-Cyrl-RS"/>
              </w:rPr>
              <w:t>________________</w:t>
            </w:r>
            <w:r w:rsidRPr="00512694">
              <w:rPr>
                <w:rFonts w:ascii="Arial" w:hAnsi="Arial" w:cs="Arial"/>
                <w:sz w:val="22"/>
                <w:szCs w:val="22"/>
                <w:lang w:val="sr-Cyrl-RS"/>
              </w:rPr>
              <w:t xml:space="preserve"> месеци од примопредаје предмета јавне набавке</w:t>
            </w:r>
            <w:r w:rsidRPr="00512694">
              <w:rPr>
                <w:rFonts w:ascii="Arial" w:hAnsi="Arial" w:cs="Arial"/>
                <w:b/>
                <w:bCs/>
                <w:i/>
                <w:iCs/>
                <w:sz w:val="22"/>
                <w:szCs w:val="22"/>
                <w:lang w:val="sr-Latn-RS"/>
              </w:rPr>
              <w:t xml:space="preserve"> </w:t>
            </w:r>
          </w:p>
        </w:tc>
      </w:tr>
      <w:tr w:rsidR="00225C37" w:rsidRPr="00C7563E" w14:paraId="4D92C1A6" w14:textId="77777777" w:rsidTr="0007272B">
        <w:trPr>
          <w:trHeight w:val="818"/>
        </w:trPr>
        <w:tc>
          <w:tcPr>
            <w:tcW w:w="5920" w:type="dxa"/>
            <w:vAlign w:val="center"/>
          </w:tcPr>
          <w:p w14:paraId="0A038273" w14:textId="266787BB" w:rsidR="0007272B" w:rsidRPr="00C7563E" w:rsidRDefault="0007272B" w:rsidP="0007272B">
            <w:pPr>
              <w:suppressAutoHyphens w:val="0"/>
              <w:jc w:val="center"/>
              <w:rPr>
                <w:rFonts w:ascii="Arial" w:hAnsi="Arial" w:cs="Arial"/>
                <w:bCs/>
                <w:i/>
                <w:iCs/>
                <w:color w:val="000000" w:themeColor="text1"/>
                <w:sz w:val="22"/>
                <w:szCs w:val="22"/>
                <w:lang w:eastAsia="en-US"/>
              </w:rPr>
            </w:pPr>
            <w:r w:rsidRPr="00C7563E">
              <w:rPr>
                <w:rFonts w:ascii="Arial" w:hAnsi="Arial" w:cs="Arial"/>
                <w:b/>
                <w:bCs/>
                <w:i/>
                <w:iCs/>
                <w:color w:val="000000" w:themeColor="text1"/>
                <w:sz w:val="22"/>
                <w:szCs w:val="22"/>
                <w:lang w:eastAsia="en-US"/>
              </w:rPr>
              <w:t xml:space="preserve">МЕСТО ИЗВРШЕЊА: </w:t>
            </w:r>
          </w:p>
          <w:p w14:paraId="0652724C" w14:textId="660438AE" w:rsidR="00295690" w:rsidRDefault="006740A6" w:rsidP="006740A6">
            <w:pPr>
              <w:jc w:val="both"/>
              <w:rPr>
                <w:rFonts w:ascii="Arial" w:hAnsi="Arial" w:cs="Arial"/>
                <w:color w:val="000000" w:themeColor="text1"/>
                <w:spacing w:val="4"/>
                <w:sz w:val="22"/>
                <w:szCs w:val="22"/>
                <w:lang w:val="sr-Cyrl-RS" w:eastAsia="en-US"/>
              </w:rPr>
            </w:pPr>
            <w:r>
              <w:rPr>
                <w:rFonts w:ascii="Arial" w:hAnsi="Arial" w:cs="Arial"/>
                <w:color w:val="000000" w:themeColor="text1"/>
                <w:spacing w:val="4"/>
                <w:sz w:val="22"/>
                <w:szCs w:val="22"/>
                <w:lang w:val="sr-Cyrl-RS" w:eastAsia="en-US"/>
              </w:rPr>
              <w:t>У</w:t>
            </w:r>
            <w:r w:rsidRPr="006740A6">
              <w:rPr>
                <w:rFonts w:ascii="Arial" w:hAnsi="Arial" w:cs="Arial"/>
                <w:color w:val="000000" w:themeColor="text1"/>
                <w:spacing w:val="4"/>
                <w:sz w:val="22"/>
                <w:szCs w:val="22"/>
                <w:lang w:val="sr-Cyrl-RS" w:eastAsia="en-US"/>
              </w:rPr>
              <w:t xml:space="preserve"> </w:t>
            </w:r>
            <w:r w:rsidR="002B388E" w:rsidRPr="006740A6">
              <w:rPr>
                <w:rFonts w:ascii="Arial" w:hAnsi="Arial" w:cs="Arial"/>
                <w:color w:val="000000" w:themeColor="text1"/>
                <w:spacing w:val="4"/>
                <w:sz w:val="22"/>
                <w:szCs w:val="22"/>
                <w:lang w:val="sr-Cyrl-RS" w:eastAsia="en-US"/>
              </w:rPr>
              <w:t xml:space="preserve">Одсецима ТЦ </w:t>
            </w:r>
            <w:r w:rsidRPr="006740A6">
              <w:rPr>
                <w:rFonts w:ascii="Arial" w:hAnsi="Arial" w:cs="Arial"/>
                <w:color w:val="000000" w:themeColor="text1"/>
                <w:spacing w:val="4"/>
                <w:sz w:val="22"/>
                <w:szCs w:val="22"/>
                <w:lang w:val="sr-Cyrl-RS" w:eastAsia="en-US"/>
              </w:rPr>
              <w:t>и то :</w:t>
            </w:r>
            <w:r>
              <w:rPr>
                <w:rFonts w:ascii="Arial" w:hAnsi="Arial" w:cs="Arial"/>
                <w:color w:val="000000" w:themeColor="text1"/>
                <w:spacing w:val="4"/>
                <w:sz w:val="22"/>
                <w:szCs w:val="22"/>
                <w:lang w:val="sr-Cyrl-RS" w:eastAsia="en-US"/>
              </w:rPr>
              <w:t xml:space="preserve"> </w:t>
            </w:r>
          </w:p>
          <w:p w14:paraId="02E58BBE" w14:textId="60AE4684" w:rsidR="006740A6" w:rsidRPr="006740A6" w:rsidRDefault="006740A6" w:rsidP="006740A6">
            <w:pPr>
              <w:jc w:val="both"/>
              <w:rPr>
                <w:rFonts w:ascii="Arial" w:hAnsi="Arial" w:cs="Arial"/>
                <w:bCs/>
                <w:iCs/>
                <w:color w:val="000000" w:themeColor="text1"/>
                <w:lang w:val="sr-Cyrl-RS"/>
              </w:rPr>
            </w:pPr>
            <w:r w:rsidRPr="006740A6">
              <w:rPr>
                <w:rFonts w:ascii="Arial" w:hAnsi="Arial" w:cs="Arial"/>
                <w:bCs/>
                <w:iCs/>
                <w:color w:val="000000" w:themeColor="text1"/>
                <w:lang w:val="sr-Cyrl-RS"/>
              </w:rPr>
              <w:t>Пожаревац, Смедерево, Аранђеловац, Зрењанин, Нови Пазар, Ужице, Крагујевац,</w:t>
            </w:r>
          </w:p>
          <w:p w14:paraId="43B02342" w14:textId="0E63D3E2" w:rsidR="006740A6" w:rsidRPr="003012DB" w:rsidRDefault="006740A6" w:rsidP="006740A6">
            <w:pPr>
              <w:jc w:val="both"/>
              <w:rPr>
                <w:rFonts w:ascii="Arial" w:hAnsi="Arial" w:cs="Arial"/>
                <w:bCs/>
                <w:i/>
                <w:iCs/>
                <w:color w:val="000000" w:themeColor="text1"/>
                <w:lang w:val="sr-Cyrl-RS"/>
              </w:rPr>
            </w:pPr>
            <w:r w:rsidRPr="006740A6">
              <w:rPr>
                <w:rFonts w:ascii="Arial" w:hAnsi="Arial" w:cs="Arial"/>
                <w:bCs/>
                <w:iCs/>
                <w:color w:val="000000" w:themeColor="text1"/>
                <w:lang w:val="sr-Cyrl-RS"/>
              </w:rPr>
              <w:t>Пирот, Београд, Крњача, Крушевац,, Београд, Младеновац, Јагодина</w:t>
            </w:r>
          </w:p>
        </w:tc>
        <w:tc>
          <w:tcPr>
            <w:tcW w:w="4394" w:type="dxa"/>
            <w:vAlign w:val="center"/>
          </w:tcPr>
          <w:p w14:paraId="57457EA1" w14:textId="77777777" w:rsidR="0007272B" w:rsidRPr="00713EB2"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Сагласан за захтевом наручиоца</w:t>
            </w:r>
          </w:p>
          <w:p w14:paraId="01BF28A8" w14:textId="1D6FB9DA" w:rsidR="00E33D7F"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ДА</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 xml:space="preserve">НЕ </w:t>
            </w:r>
          </w:p>
          <w:p w14:paraId="2017D6A9" w14:textId="4C7D6602" w:rsidR="0007272B" w:rsidRPr="00C7563E" w:rsidRDefault="0007272B" w:rsidP="0007272B">
            <w:pPr>
              <w:suppressAutoHyphens w:val="0"/>
              <w:jc w:val="center"/>
              <w:rPr>
                <w:rFonts w:ascii="Arial" w:hAnsi="Arial" w:cs="Arial"/>
                <w:b/>
                <w:bCs/>
                <w:i/>
                <w:iCs/>
                <w:sz w:val="22"/>
                <w:szCs w:val="22"/>
                <w:lang w:eastAsia="en-US"/>
              </w:rPr>
            </w:pPr>
            <w:r w:rsidRPr="00713EB2">
              <w:rPr>
                <w:rFonts w:ascii="Arial" w:hAnsi="Arial" w:cs="Arial"/>
                <w:bCs/>
                <w:i/>
                <w:iCs/>
                <w:sz w:val="22"/>
                <w:szCs w:val="22"/>
                <w:lang w:eastAsia="en-US"/>
              </w:rPr>
              <w:t>(заокружити)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B31772">
              <w:rPr>
                <w:rFonts w:ascii="Arial" w:hAnsi="Arial" w:cs="Arial"/>
                <w:bCs/>
                <w:i/>
                <w:iCs/>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C7563E"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194C2FF7" w14:textId="53F784E4" w:rsidR="006D29B1" w:rsidRPr="00C7563E" w:rsidRDefault="006D29B1" w:rsidP="006D29B1">
      <w:pPr>
        <w:autoSpaceDE w:val="0"/>
        <w:autoSpaceDN w:val="0"/>
        <w:adjustRightInd w:val="0"/>
        <w:rPr>
          <w:rFonts w:ascii="Arial" w:hAnsi="Arial" w:cs="Arial"/>
          <w:sz w:val="22"/>
          <w:szCs w:val="22"/>
          <w:lang w:val="sr-Cyrl-RS"/>
        </w:rPr>
      </w:pPr>
    </w:p>
    <w:p w14:paraId="1AD8E508" w14:textId="77777777" w:rsidR="006D29B1" w:rsidRPr="00C7563E" w:rsidRDefault="006D29B1" w:rsidP="006D29B1">
      <w:pPr>
        <w:tabs>
          <w:tab w:val="left" w:pos="1134"/>
        </w:tabs>
        <w:suppressAutoHyphens w:val="0"/>
        <w:jc w:val="both"/>
        <w:rPr>
          <w:rFonts w:ascii="Arial" w:eastAsia="TimesNewRomanPS-BoldMT" w:hAnsi="Arial" w:cs="Arial"/>
          <w:i/>
          <w:sz w:val="22"/>
          <w:szCs w:val="22"/>
          <w:lang w:val="ru-RU" w:eastAsia="en-US"/>
        </w:rPr>
      </w:pPr>
    </w:p>
    <w:p w14:paraId="232D4D33" w14:textId="771C786B"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448880" w14:textId="36A29C45"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52391E" w14:textId="1020E8CA"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6D422FB0"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587B15A8"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FAAEB1" w14:textId="64D9A26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3834B8" w14:textId="741D83DE"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B58BF9B" w14:textId="180674F2"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AC121FC" w14:textId="491611C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EB4C81F" w14:textId="0548EA29"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4BECE0" w14:textId="152BC980"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BDDFD4E" w14:textId="0311AC41"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809FC73" w14:textId="00C3835A"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792BB2E" w14:textId="7DEA2328"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53A879" w14:textId="77777777"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7CFB049" w14:textId="77777777"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7132FF" w14:textId="325CEA7F"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19CD152" w14:textId="1130D6E8"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9B14472" w14:textId="620905BF"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F2E6BF2" w14:textId="50DF4975" w:rsidR="00EE6495" w:rsidRDefault="00EE6495"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111FB33" w14:textId="6A292842" w:rsidR="00EE6495" w:rsidRDefault="00EE6495"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7FA6C54" w14:textId="77777777" w:rsidR="00EE6495" w:rsidRDefault="00EE6495"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35E3FCF" w14:textId="77777777" w:rsidR="00836083" w:rsidRPr="00C7563E"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7777777" w:rsidR="002B4A3E" w:rsidRPr="00C7563E" w:rsidRDefault="002B4A3E" w:rsidP="00395B0F">
      <w:pPr>
        <w:suppressAutoHyphens w:val="0"/>
        <w:rPr>
          <w:rFonts w:ascii="Arial" w:hAnsi="Arial" w:cs="Arial"/>
          <w:b/>
          <w:bCs/>
          <w:i/>
          <w:iCs/>
          <w:sz w:val="22"/>
          <w:szCs w:val="22"/>
        </w:rPr>
      </w:pPr>
      <w:bookmarkStart w:id="263" w:name="_Toc362821718"/>
      <w:bookmarkStart w:id="264" w:name="_Toc297798741"/>
      <w:bookmarkEnd w:id="261"/>
      <w:bookmarkEnd w:id="262"/>
    </w:p>
    <w:p w14:paraId="225F09E7" w14:textId="3B9C6D76" w:rsidR="00397363" w:rsidRPr="00C7563E" w:rsidRDefault="00397363" w:rsidP="00397363">
      <w:pPr>
        <w:pStyle w:val="Heading2"/>
        <w:jc w:val="right"/>
      </w:pPr>
      <w:bookmarkStart w:id="265" w:name="_Toc430697755"/>
      <w:bookmarkStart w:id="266" w:name="_Toc463355030"/>
      <w:r w:rsidRPr="00C7563E">
        <w:t xml:space="preserve">ОБРАЗАЦ </w:t>
      </w:r>
      <w:r w:rsidR="004D6FD6">
        <w:rPr>
          <w:lang w:val="sr-Cyrl-RS"/>
        </w:rPr>
        <w:t>2</w:t>
      </w:r>
      <w:r w:rsidRPr="00C7563E">
        <w:t>.</w:t>
      </w:r>
      <w:bookmarkEnd w:id="265"/>
      <w:bookmarkEnd w:id="266"/>
    </w:p>
    <w:p w14:paraId="5E89F2E1" w14:textId="5ABA595C" w:rsidR="00397363" w:rsidRPr="00FA505C" w:rsidRDefault="00397363" w:rsidP="00B31772">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p>
    <w:p w14:paraId="15FC7FDE" w14:textId="1B182BB8" w:rsidR="00D82FD2" w:rsidRPr="00FA505C" w:rsidRDefault="00D82FD2" w:rsidP="0007272B">
      <w:pPr>
        <w:widowControl w:val="0"/>
        <w:suppressAutoHyphens w:val="0"/>
        <w:jc w:val="both"/>
        <w:rPr>
          <w:rFonts w:ascii="Arial" w:eastAsia="Arial Unicode MS" w:hAnsi="Arial" w:cs="Arial"/>
          <w:b/>
          <w:sz w:val="22"/>
          <w:szCs w:val="22"/>
          <w:lang w:val="sr-Cyrl-RS" w:eastAsia="en-US"/>
        </w:rPr>
      </w:pPr>
      <w:bookmarkStart w:id="267" w:name="_Toc310433014"/>
      <w:bookmarkEnd w:id="263"/>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715"/>
        <w:gridCol w:w="3292"/>
        <w:gridCol w:w="1301"/>
        <w:gridCol w:w="1278"/>
        <w:gridCol w:w="1239"/>
        <w:gridCol w:w="1234"/>
        <w:gridCol w:w="1270"/>
        <w:gridCol w:w="1276"/>
      </w:tblGrid>
      <w:tr w:rsidR="00247003" w14:paraId="52BA6AF6" w14:textId="77777777" w:rsidTr="00277978">
        <w:tc>
          <w:tcPr>
            <w:tcW w:w="715" w:type="dxa"/>
            <w:shd w:val="clear" w:color="auto" w:fill="FBD4B4" w:themeFill="accent6" w:themeFillTint="66"/>
          </w:tcPr>
          <w:p w14:paraId="32979235"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63E18999"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1F437BE2" w14:textId="77777777" w:rsidR="00247003" w:rsidRPr="00247003" w:rsidRDefault="00247003" w:rsidP="00247003">
            <w:pPr>
              <w:widowControl w:val="0"/>
              <w:suppressAutoHyphens w:val="0"/>
              <w:jc w:val="center"/>
              <w:rPr>
                <w:rFonts w:ascii="Arial" w:eastAsia="Arial Unicode MS" w:hAnsi="Arial" w:cs="Arial"/>
                <w:b/>
                <w:i/>
                <w:sz w:val="22"/>
                <w:szCs w:val="22"/>
                <w:lang w:val="sr-Cyrl-RS" w:eastAsia="en-US"/>
              </w:rPr>
            </w:pPr>
            <w:r w:rsidRPr="00247003">
              <w:rPr>
                <w:rFonts w:ascii="Arial" w:eastAsia="Arial Unicode MS" w:hAnsi="Arial" w:cs="Arial"/>
                <w:b/>
                <w:i/>
                <w:sz w:val="22"/>
                <w:szCs w:val="22"/>
                <w:lang w:val="sr-Cyrl-RS" w:eastAsia="en-US"/>
              </w:rPr>
              <w:t>Ред.</w:t>
            </w:r>
          </w:p>
          <w:p w14:paraId="48069A6B" w14:textId="457D98D8" w:rsidR="00247003" w:rsidRPr="00247003" w:rsidRDefault="00247003" w:rsidP="00247003">
            <w:pPr>
              <w:widowControl w:val="0"/>
              <w:suppressAutoHyphens w:val="0"/>
              <w:jc w:val="center"/>
              <w:rPr>
                <w:rFonts w:ascii="Arial" w:eastAsia="Arial Unicode MS" w:hAnsi="Arial" w:cs="Arial"/>
                <w:sz w:val="22"/>
                <w:szCs w:val="22"/>
                <w:lang w:val="sr-Cyrl-RS" w:eastAsia="en-US"/>
              </w:rPr>
            </w:pPr>
            <w:r w:rsidRPr="00247003">
              <w:rPr>
                <w:rFonts w:ascii="Arial" w:eastAsia="Arial Unicode MS" w:hAnsi="Arial" w:cs="Arial"/>
                <w:b/>
                <w:i/>
                <w:sz w:val="22"/>
                <w:szCs w:val="22"/>
                <w:lang w:val="sr-Cyrl-RS" w:eastAsia="en-US"/>
              </w:rPr>
              <w:t>бр</w:t>
            </w:r>
          </w:p>
        </w:tc>
        <w:tc>
          <w:tcPr>
            <w:tcW w:w="3292" w:type="dxa"/>
            <w:shd w:val="clear" w:color="auto" w:fill="FBD4B4" w:themeFill="accent6" w:themeFillTint="66"/>
          </w:tcPr>
          <w:p w14:paraId="595F52F1" w14:textId="77777777" w:rsidR="00247003" w:rsidRPr="006740A6" w:rsidRDefault="00247003" w:rsidP="00247003">
            <w:pPr>
              <w:widowControl w:val="0"/>
              <w:suppressAutoHyphens w:val="0"/>
              <w:jc w:val="center"/>
              <w:rPr>
                <w:rFonts w:ascii="Arial" w:eastAsia="Arial Unicode MS" w:hAnsi="Arial" w:cs="Arial"/>
                <w:b/>
                <w:bCs/>
                <w:i/>
                <w:iCs/>
                <w:sz w:val="22"/>
                <w:szCs w:val="22"/>
                <w:lang w:val="sr-Cyrl-RS" w:eastAsia="en-US"/>
              </w:rPr>
            </w:pPr>
          </w:p>
          <w:p w14:paraId="3A51B476" w14:textId="77777777" w:rsidR="00247003" w:rsidRPr="006740A6" w:rsidRDefault="00247003" w:rsidP="00247003">
            <w:pPr>
              <w:widowControl w:val="0"/>
              <w:suppressAutoHyphens w:val="0"/>
              <w:jc w:val="center"/>
              <w:rPr>
                <w:rFonts w:ascii="Arial" w:eastAsia="Arial Unicode MS" w:hAnsi="Arial" w:cs="Arial"/>
                <w:b/>
                <w:bCs/>
                <w:i/>
                <w:iCs/>
                <w:sz w:val="22"/>
                <w:szCs w:val="22"/>
                <w:lang w:val="sr-Cyrl-RS" w:eastAsia="en-US"/>
              </w:rPr>
            </w:pPr>
          </w:p>
          <w:p w14:paraId="0C76A8E9" w14:textId="48C7F6BE" w:rsidR="00247003" w:rsidRPr="006740A6" w:rsidRDefault="00247003" w:rsidP="00247003">
            <w:pPr>
              <w:widowControl w:val="0"/>
              <w:suppressAutoHyphens w:val="0"/>
              <w:jc w:val="center"/>
              <w:rPr>
                <w:rFonts w:ascii="Arial" w:eastAsia="Arial Unicode MS" w:hAnsi="Arial" w:cs="Arial"/>
                <w:sz w:val="22"/>
                <w:szCs w:val="22"/>
                <w:lang w:val="en-US" w:eastAsia="en-US"/>
              </w:rPr>
            </w:pPr>
            <w:r w:rsidRPr="006740A6">
              <w:rPr>
                <w:rFonts w:ascii="Arial" w:eastAsia="Arial Unicode MS" w:hAnsi="Arial" w:cs="Arial"/>
                <w:b/>
                <w:bCs/>
                <w:i/>
                <w:iCs/>
                <w:sz w:val="22"/>
                <w:szCs w:val="22"/>
                <w:lang w:val="sr-Cyrl-RS" w:eastAsia="en-US"/>
              </w:rPr>
              <w:t>Врста услуге</w:t>
            </w:r>
          </w:p>
        </w:tc>
        <w:tc>
          <w:tcPr>
            <w:tcW w:w="1301" w:type="dxa"/>
            <w:shd w:val="clear" w:color="auto" w:fill="FBD4B4" w:themeFill="accent6" w:themeFillTint="66"/>
          </w:tcPr>
          <w:p w14:paraId="7522D095" w14:textId="4B015069"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25AC2451" w14:textId="77777777"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405EE83B" w14:textId="09EB5F1A" w:rsidR="00247003" w:rsidRPr="006740A6" w:rsidRDefault="00247003" w:rsidP="00247003">
            <w:pPr>
              <w:widowControl w:val="0"/>
              <w:suppressAutoHyphens w:val="0"/>
              <w:jc w:val="both"/>
              <w:rPr>
                <w:rFonts w:ascii="Arial" w:eastAsia="Arial Unicode MS" w:hAnsi="Arial" w:cs="Arial"/>
                <w:b/>
                <w:sz w:val="22"/>
                <w:szCs w:val="22"/>
                <w:lang w:val="sr-Cyrl-RS" w:eastAsia="en-US"/>
              </w:rPr>
            </w:pPr>
            <w:r w:rsidRPr="006740A6">
              <w:rPr>
                <w:rFonts w:ascii="Arial" w:eastAsia="Arial Unicode MS" w:hAnsi="Arial" w:cs="Arial"/>
                <w:b/>
                <w:sz w:val="22"/>
                <w:szCs w:val="22"/>
                <w:lang w:val="sr-Cyrl-RS" w:eastAsia="en-US"/>
              </w:rPr>
              <w:t>Јединица мере</w:t>
            </w:r>
          </w:p>
        </w:tc>
        <w:tc>
          <w:tcPr>
            <w:tcW w:w="1278" w:type="dxa"/>
            <w:shd w:val="clear" w:color="auto" w:fill="FBD4B4" w:themeFill="accent6" w:themeFillTint="66"/>
          </w:tcPr>
          <w:p w14:paraId="51376969" w14:textId="77777777"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3DE29C5F" w14:textId="77777777"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13FFEA11" w14:textId="6B9E95B8" w:rsidR="00247003" w:rsidRPr="006740A6" w:rsidRDefault="00247003" w:rsidP="00247003">
            <w:pPr>
              <w:widowControl w:val="0"/>
              <w:suppressAutoHyphens w:val="0"/>
              <w:jc w:val="both"/>
              <w:rPr>
                <w:rFonts w:ascii="Arial" w:eastAsia="Arial Unicode MS" w:hAnsi="Arial" w:cs="Arial"/>
                <w:b/>
                <w:sz w:val="22"/>
                <w:szCs w:val="22"/>
                <w:lang w:val="sr-Cyrl-RS" w:eastAsia="en-US"/>
              </w:rPr>
            </w:pPr>
            <w:r w:rsidRPr="006740A6">
              <w:rPr>
                <w:rFonts w:ascii="Arial" w:eastAsia="Arial Unicode MS" w:hAnsi="Arial" w:cs="Arial"/>
                <w:b/>
                <w:sz w:val="22"/>
                <w:szCs w:val="22"/>
                <w:lang w:val="sr-Cyrl-RS" w:eastAsia="en-US"/>
              </w:rPr>
              <w:t>Количина</w:t>
            </w:r>
          </w:p>
        </w:tc>
        <w:tc>
          <w:tcPr>
            <w:tcW w:w="1239" w:type="dxa"/>
            <w:shd w:val="clear" w:color="auto" w:fill="FBD4B4" w:themeFill="accent6" w:themeFillTint="66"/>
          </w:tcPr>
          <w:p w14:paraId="0CCB34AE" w14:textId="77777777" w:rsidR="00247003" w:rsidRDefault="00247003" w:rsidP="00247003">
            <w:pPr>
              <w:widowControl w:val="0"/>
              <w:suppressAutoHyphens w:val="0"/>
              <w:jc w:val="both"/>
              <w:rPr>
                <w:rFonts w:ascii="Arial" w:hAnsi="Arial" w:cs="Arial"/>
                <w:b/>
                <w:bCs/>
                <w:i/>
                <w:iCs/>
                <w:sz w:val="22"/>
                <w:szCs w:val="22"/>
              </w:rPr>
            </w:pPr>
          </w:p>
          <w:p w14:paraId="5BC33E5A" w14:textId="03847D65" w:rsidR="00247003" w:rsidRDefault="00247003" w:rsidP="00247003">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234" w:type="dxa"/>
            <w:shd w:val="clear" w:color="auto" w:fill="FBD4B4" w:themeFill="accent6" w:themeFillTint="66"/>
          </w:tcPr>
          <w:p w14:paraId="21516FE7" w14:textId="77777777" w:rsidR="00247003" w:rsidRDefault="00247003" w:rsidP="00247003">
            <w:pPr>
              <w:widowControl w:val="0"/>
              <w:suppressAutoHyphens w:val="0"/>
              <w:jc w:val="both"/>
              <w:rPr>
                <w:rFonts w:ascii="Arial" w:eastAsia="Arial Unicode MS" w:hAnsi="Arial" w:cs="Arial"/>
                <w:b/>
                <w:bCs/>
                <w:i/>
                <w:iCs/>
                <w:sz w:val="22"/>
                <w:szCs w:val="22"/>
                <w:lang w:eastAsia="en-US"/>
              </w:rPr>
            </w:pPr>
          </w:p>
          <w:p w14:paraId="6C3BFB07" w14:textId="55E7310C" w:rsidR="00247003" w:rsidRDefault="00247003" w:rsidP="00247003">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1270" w:type="dxa"/>
            <w:shd w:val="clear" w:color="auto" w:fill="FBD4B4" w:themeFill="accent6" w:themeFillTint="66"/>
          </w:tcPr>
          <w:p w14:paraId="541A30CE"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1276" w:type="dxa"/>
            <w:shd w:val="clear" w:color="auto" w:fill="FBD4B4" w:themeFill="accent6" w:themeFillTint="66"/>
          </w:tcPr>
          <w:p w14:paraId="26E4F4AD"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247003" w14:paraId="0FFFFD23" w14:textId="77777777" w:rsidTr="00247003">
        <w:tc>
          <w:tcPr>
            <w:tcW w:w="715" w:type="dxa"/>
            <w:shd w:val="clear" w:color="auto" w:fill="DAEEF3" w:themeFill="accent5" w:themeFillTint="33"/>
          </w:tcPr>
          <w:p w14:paraId="07B9BA42" w14:textId="0283EA12" w:rsidR="00247003" w:rsidRPr="003205E0" w:rsidRDefault="00247003" w:rsidP="00247003">
            <w:pPr>
              <w:widowControl w:val="0"/>
              <w:suppressAutoHyphens w:val="0"/>
              <w:jc w:val="center"/>
              <w:rPr>
                <w:rFonts w:ascii="Arial" w:eastAsia="Arial Unicode MS" w:hAnsi="Arial" w:cs="Arial"/>
                <w:b/>
                <w:bCs/>
                <w:i/>
                <w:iCs/>
                <w:sz w:val="22"/>
                <w:szCs w:val="22"/>
                <w:lang w:val="sr-Cyrl-RS" w:eastAsia="en-US"/>
              </w:rPr>
            </w:pPr>
          </w:p>
        </w:tc>
        <w:tc>
          <w:tcPr>
            <w:tcW w:w="3292" w:type="dxa"/>
            <w:shd w:val="clear" w:color="auto" w:fill="DAEEF3" w:themeFill="accent5" w:themeFillTint="33"/>
          </w:tcPr>
          <w:p w14:paraId="71BBAC2A" w14:textId="19B7653F" w:rsidR="00247003" w:rsidRPr="006740A6" w:rsidRDefault="00247003" w:rsidP="00247003">
            <w:pPr>
              <w:widowControl w:val="0"/>
              <w:suppressAutoHyphens w:val="0"/>
              <w:jc w:val="center"/>
              <w:rPr>
                <w:rFonts w:ascii="Arial" w:eastAsia="Arial Unicode MS" w:hAnsi="Arial" w:cs="Arial"/>
                <w:b/>
                <w:bCs/>
                <w:iCs/>
                <w:sz w:val="22"/>
                <w:szCs w:val="22"/>
                <w:lang w:val="sr-Cyrl-RS" w:eastAsia="en-US"/>
              </w:rPr>
            </w:pPr>
            <w:r w:rsidRPr="006740A6">
              <w:rPr>
                <w:rFonts w:ascii="Arial" w:eastAsia="Arial Unicode MS" w:hAnsi="Arial" w:cs="Arial"/>
                <w:b/>
                <w:bCs/>
                <w:iCs/>
                <w:sz w:val="22"/>
                <w:szCs w:val="22"/>
                <w:lang w:val="sr-Cyrl-RS" w:eastAsia="en-US"/>
              </w:rPr>
              <w:t>1</w:t>
            </w:r>
          </w:p>
        </w:tc>
        <w:tc>
          <w:tcPr>
            <w:tcW w:w="1301" w:type="dxa"/>
            <w:shd w:val="clear" w:color="auto" w:fill="DAEEF3" w:themeFill="accent5" w:themeFillTint="33"/>
          </w:tcPr>
          <w:p w14:paraId="7B2B2674" w14:textId="0AE0EB9D" w:rsidR="00247003" w:rsidRPr="006740A6" w:rsidRDefault="00247003" w:rsidP="00247003">
            <w:pPr>
              <w:widowControl w:val="0"/>
              <w:suppressAutoHyphens w:val="0"/>
              <w:jc w:val="center"/>
              <w:rPr>
                <w:rFonts w:ascii="Arial" w:eastAsia="Arial Unicode MS" w:hAnsi="Arial" w:cs="Arial"/>
                <w:b/>
                <w:sz w:val="22"/>
                <w:szCs w:val="22"/>
                <w:lang w:val="sr-Cyrl-RS" w:eastAsia="en-US"/>
              </w:rPr>
            </w:pPr>
            <w:r w:rsidRPr="006740A6">
              <w:rPr>
                <w:rFonts w:ascii="Arial" w:eastAsia="Arial Unicode MS" w:hAnsi="Arial" w:cs="Arial"/>
                <w:b/>
                <w:sz w:val="22"/>
                <w:szCs w:val="22"/>
                <w:lang w:val="sr-Cyrl-RS" w:eastAsia="en-US"/>
              </w:rPr>
              <w:t>2</w:t>
            </w:r>
          </w:p>
        </w:tc>
        <w:tc>
          <w:tcPr>
            <w:tcW w:w="1278" w:type="dxa"/>
            <w:shd w:val="clear" w:color="auto" w:fill="DAEEF3" w:themeFill="accent5" w:themeFillTint="33"/>
          </w:tcPr>
          <w:p w14:paraId="416F1DFC" w14:textId="77777777" w:rsidR="00247003" w:rsidRPr="006740A6" w:rsidRDefault="00247003" w:rsidP="00247003">
            <w:pPr>
              <w:widowControl w:val="0"/>
              <w:suppressAutoHyphens w:val="0"/>
              <w:jc w:val="center"/>
              <w:rPr>
                <w:rFonts w:ascii="Arial" w:hAnsi="Arial" w:cs="Arial"/>
                <w:b/>
                <w:bCs/>
                <w:iCs/>
                <w:sz w:val="22"/>
                <w:szCs w:val="22"/>
                <w:lang w:val="sr-Cyrl-RS"/>
              </w:rPr>
            </w:pPr>
            <w:r w:rsidRPr="006740A6">
              <w:rPr>
                <w:rFonts w:ascii="Arial" w:hAnsi="Arial" w:cs="Arial"/>
                <w:b/>
                <w:bCs/>
                <w:iCs/>
                <w:sz w:val="22"/>
                <w:szCs w:val="22"/>
                <w:lang w:val="sr-Cyrl-RS"/>
              </w:rPr>
              <w:t>3</w:t>
            </w:r>
          </w:p>
        </w:tc>
        <w:tc>
          <w:tcPr>
            <w:tcW w:w="1239" w:type="dxa"/>
            <w:shd w:val="clear" w:color="auto" w:fill="DAEEF3" w:themeFill="accent5" w:themeFillTint="33"/>
          </w:tcPr>
          <w:p w14:paraId="5EDE3179"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4</w:t>
            </w:r>
          </w:p>
        </w:tc>
        <w:tc>
          <w:tcPr>
            <w:tcW w:w="1234" w:type="dxa"/>
            <w:shd w:val="clear" w:color="auto" w:fill="DAEEF3" w:themeFill="accent5" w:themeFillTint="33"/>
          </w:tcPr>
          <w:p w14:paraId="0D1CE280"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5</w:t>
            </w:r>
          </w:p>
        </w:tc>
        <w:tc>
          <w:tcPr>
            <w:tcW w:w="1270" w:type="dxa"/>
            <w:shd w:val="clear" w:color="auto" w:fill="DAEEF3" w:themeFill="accent5" w:themeFillTint="33"/>
          </w:tcPr>
          <w:p w14:paraId="2829FF6D" w14:textId="77777777"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6</w:t>
            </w:r>
          </w:p>
        </w:tc>
        <w:tc>
          <w:tcPr>
            <w:tcW w:w="1276" w:type="dxa"/>
            <w:shd w:val="clear" w:color="auto" w:fill="DAEEF3" w:themeFill="accent5" w:themeFillTint="33"/>
          </w:tcPr>
          <w:p w14:paraId="6E38B18A" w14:textId="074E549A"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7</w:t>
            </w:r>
          </w:p>
        </w:tc>
      </w:tr>
      <w:tr w:rsidR="00247003" w14:paraId="6D55D0FD" w14:textId="77777777" w:rsidTr="00792A08">
        <w:trPr>
          <w:trHeight w:val="1241"/>
        </w:trPr>
        <w:tc>
          <w:tcPr>
            <w:tcW w:w="715" w:type="dxa"/>
          </w:tcPr>
          <w:p w14:paraId="30F20581" w14:textId="77777777" w:rsidR="00247003" w:rsidRPr="00526160" w:rsidRDefault="00247003" w:rsidP="00526160">
            <w:pPr>
              <w:widowControl w:val="0"/>
              <w:suppressAutoHyphens w:val="0"/>
              <w:jc w:val="center"/>
              <w:rPr>
                <w:rFonts w:ascii="Arial" w:eastAsia="Arial Unicode MS" w:hAnsi="Arial" w:cs="Arial"/>
                <w:b/>
                <w:sz w:val="22"/>
                <w:szCs w:val="22"/>
                <w:lang w:val="sr-Cyrl-RS" w:eastAsia="en-US"/>
              </w:rPr>
            </w:pPr>
          </w:p>
          <w:p w14:paraId="35177D75" w14:textId="77777777" w:rsidR="00247003" w:rsidRPr="00526160" w:rsidRDefault="00247003" w:rsidP="00526160">
            <w:pPr>
              <w:widowControl w:val="0"/>
              <w:suppressAutoHyphens w:val="0"/>
              <w:jc w:val="center"/>
              <w:rPr>
                <w:rFonts w:ascii="Arial" w:eastAsia="Arial Unicode MS" w:hAnsi="Arial" w:cs="Arial"/>
                <w:b/>
                <w:sz w:val="22"/>
                <w:szCs w:val="22"/>
                <w:lang w:val="sr-Cyrl-RS" w:eastAsia="en-US"/>
              </w:rPr>
            </w:pPr>
          </w:p>
          <w:p w14:paraId="0FD8430A" w14:textId="28FE0BCD" w:rsidR="00247003" w:rsidRPr="00526160" w:rsidRDefault="00247003" w:rsidP="00526160">
            <w:pPr>
              <w:widowControl w:val="0"/>
              <w:suppressAutoHyphens w:val="0"/>
              <w:jc w:val="center"/>
              <w:rPr>
                <w:rFonts w:ascii="Arial" w:eastAsia="Arial Unicode MS" w:hAnsi="Arial" w:cs="Arial"/>
                <w:b/>
                <w:sz w:val="22"/>
                <w:szCs w:val="22"/>
                <w:lang w:val="sr-Cyrl-RS" w:eastAsia="en-US"/>
              </w:rPr>
            </w:pPr>
            <w:r w:rsidRPr="00526160">
              <w:rPr>
                <w:rFonts w:ascii="Arial" w:eastAsia="Arial Unicode MS" w:hAnsi="Arial" w:cs="Arial"/>
                <w:b/>
                <w:sz w:val="22"/>
                <w:szCs w:val="22"/>
                <w:lang w:val="sr-Cyrl-RS" w:eastAsia="en-US"/>
              </w:rPr>
              <w:t>1</w:t>
            </w:r>
          </w:p>
        </w:tc>
        <w:tc>
          <w:tcPr>
            <w:tcW w:w="3292" w:type="dxa"/>
          </w:tcPr>
          <w:p w14:paraId="6588956C" w14:textId="77777777" w:rsidR="00246007" w:rsidRPr="006740A6" w:rsidRDefault="00246007" w:rsidP="00246007">
            <w:pPr>
              <w:widowControl w:val="0"/>
              <w:suppressAutoHyphens w:val="0"/>
              <w:rPr>
                <w:rFonts w:ascii="Arial" w:eastAsia="Arial Unicode MS" w:hAnsi="Arial" w:cs="Arial"/>
                <w:b/>
                <w:bCs/>
                <w:iCs/>
                <w:sz w:val="22"/>
                <w:szCs w:val="22"/>
                <w:lang w:val="sr-Cyrl-RS" w:eastAsia="en-US"/>
              </w:rPr>
            </w:pPr>
            <w:r w:rsidRPr="006740A6">
              <w:rPr>
                <w:rFonts w:ascii="Arial" w:eastAsia="Arial Unicode MS" w:hAnsi="Arial" w:cs="Arial"/>
                <w:b/>
                <w:bCs/>
                <w:iCs/>
                <w:sz w:val="22"/>
                <w:szCs w:val="22"/>
                <w:lang w:val="sr-Cyrl-RS" w:eastAsia="en-US"/>
              </w:rPr>
              <w:t>Имплементација Пројекта за аутоматизацију очитавања бројила електричне енергије -  Систем за Електронске RFID Пломбе  у  Систем за аутоматизације очитавања бројила електричне енергије  VSS ORD Систем за 1.000.000 бројила</w:t>
            </w:r>
          </w:p>
          <w:p w14:paraId="2CE7C1B0" w14:textId="7028BA86" w:rsidR="00247003" w:rsidRPr="006740A6" w:rsidRDefault="00247003" w:rsidP="00247003">
            <w:pPr>
              <w:widowControl w:val="0"/>
              <w:suppressAutoHyphens w:val="0"/>
              <w:rPr>
                <w:rFonts w:ascii="Arial" w:eastAsia="Arial Unicode MS" w:hAnsi="Arial" w:cs="Arial"/>
                <w:sz w:val="22"/>
                <w:szCs w:val="22"/>
                <w:lang w:val="en-US" w:eastAsia="en-US"/>
              </w:rPr>
            </w:pPr>
          </w:p>
        </w:tc>
        <w:tc>
          <w:tcPr>
            <w:tcW w:w="1301" w:type="dxa"/>
          </w:tcPr>
          <w:p w14:paraId="76909B0A" w14:textId="0F90465B" w:rsidR="00247003" w:rsidRPr="006740A6" w:rsidRDefault="00247003" w:rsidP="00247003">
            <w:pPr>
              <w:widowControl w:val="0"/>
              <w:suppressAutoHyphens w:val="0"/>
              <w:jc w:val="both"/>
              <w:rPr>
                <w:rFonts w:ascii="Arial" w:eastAsia="Arial Unicode MS" w:hAnsi="Arial" w:cs="Arial"/>
                <w:sz w:val="22"/>
                <w:szCs w:val="22"/>
                <w:lang w:val="en-US" w:eastAsia="en-US"/>
              </w:rPr>
            </w:pPr>
          </w:p>
          <w:p w14:paraId="2FBC551A" w14:textId="77777777" w:rsidR="006740A6" w:rsidRDefault="006740A6" w:rsidP="00792A08">
            <w:pPr>
              <w:widowControl w:val="0"/>
              <w:suppressAutoHyphens w:val="0"/>
              <w:rPr>
                <w:rFonts w:ascii="Arial" w:eastAsia="Arial Unicode MS" w:hAnsi="Arial" w:cs="Arial"/>
                <w:sz w:val="22"/>
                <w:szCs w:val="22"/>
                <w:lang w:val="sr-Cyrl-RS" w:eastAsia="en-US"/>
              </w:rPr>
            </w:pPr>
          </w:p>
          <w:p w14:paraId="74EA1902" w14:textId="77777777" w:rsidR="006740A6" w:rsidRDefault="006740A6" w:rsidP="00792A08">
            <w:pPr>
              <w:widowControl w:val="0"/>
              <w:suppressAutoHyphens w:val="0"/>
              <w:rPr>
                <w:rFonts w:ascii="Arial" w:eastAsia="Arial Unicode MS" w:hAnsi="Arial" w:cs="Arial"/>
                <w:sz w:val="22"/>
                <w:szCs w:val="22"/>
                <w:lang w:val="sr-Cyrl-RS" w:eastAsia="en-US"/>
              </w:rPr>
            </w:pPr>
          </w:p>
          <w:p w14:paraId="21589BF9" w14:textId="26C8802E" w:rsidR="00247003" w:rsidRPr="006740A6" w:rsidRDefault="00246007" w:rsidP="00792A08">
            <w:pPr>
              <w:widowControl w:val="0"/>
              <w:suppressAutoHyphens w:val="0"/>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ком</w:t>
            </w:r>
          </w:p>
        </w:tc>
        <w:tc>
          <w:tcPr>
            <w:tcW w:w="1278" w:type="dxa"/>
          </w:tcPr>
          <w:p w14:paraId="5F6474F3" w14:textId="77777777" w:rsidR="00247003" w:rsidRPr="006740A6" w:rsidRDefault="00247003"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 xml:space="preserve"> </w:t>
            </w:r>
          </w:p>
          <w:p w14:paraId="2BE771C9" w14:textId="77777777" w:rsidR="00247003" w:rsidRPr="006740A6" w:rsidRDefault="00247003" w:rsidP="00247003">
            <w:pPr>
              <w:widowControl w:val="0"/>
              <w:suppressAutoHyphens w:val="0"/>
              <w:jc w:val="both"/>
              <w:rPr>
                <w:rFonts w:ascii="Arial" w:eastAsia="Arial Unicode MS" w:hAnsi="Arial" w:cs="Arial"/>
                <w:sz w:val="22"/>
                <w:szCs w:val="22"/>
                <w:lang w:val="sr-Cyrl-RS" w:eastAsia="en-US"/>
              </w:rPr>
            </w:pPr>
          </w:p>
          <w:p w14:paraId="2504C27B" w14:textId="77777777" w:rsidR="00247003" w:rsidRPr="006740A6" w:rsidRDefault="00247003"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 xml:space="preserve">  </w:t>
            </w:r>
          </w:p>
          <w:p w14:paraId="6904E7E3" w14:textId="22574E89" w:rsidR="00247003" w:rsidRPr="006740A6" w:rsidRDefault="00792A08" w:rsidP="00247003">
            <w:pPr>
              <w:widowControl w:val="0"/>
              <w:suppressAutoHyphens w:val="0"/>
              <w:jc w:val="center"/>
              <w:rPr>
                <w:rFonts w:ascii="Arial" w:eastAsia="Arial Unicode MS" w:hAnsi="Arial" w:cs="Arial"/>
                <w:sz w:val="22"/>
                <w:szCs w:val="22"/>
                <w:lang w:val="en-US" w:eastAsia="en-US"/>
              </w:rPr>
            </w:pPr>
            <w:r w:rsidRPr="006740A6">
              <w:rPr>
                <w:rFonts w:ascii="Arial" w:eastAsia="Arial Unicode MS" w:hAnsi="Arial" w:cs="Arial"/>
                <w:sz w:val="22"/>
                <w:szCs w:val="22"/>
                <w:lang w:val="sr-Cyrl-RS" w:eastAsia="en-US"/>
              </w:rPr>
              <w:t xml:space="preserve"> </w:t>
            </w:r>
            <w:r w:rsidR="00246007" w:rsidRPr="006740A6">
              <w:rPr>
                <w:rFonts w:ascii="Arial" w:eastAsia="Arial Unicode MS" w:hAnsi="Arial" w:cs="Arial"/>
                <w:sz w:val="22"/>
                <w:szCs w:val="22"/>
                <w:lang w:val="sr-Cyrl-RS" w:eastAsia="en-US"/>
              </w:rPr>
              <w:t>1.000.000</w:t>
            </w:r>
          </w:p>
        </w:tc>
        <w:tc>
          <w:tcPr>
            <w:tcW w:w="1239" w:type="dxa"/>
          </w:tcPr>
          <w:p w14:paraId="7C40CE52"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5D381E5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4CF0E7DD"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50FBF79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r w:rsidR="00246007" w14:paraId="22590D7D" w14:textId="77777777" w:rsidTr="00792A08">
        <w:trPr>
          <w:trHeight w:val="1241"/>
        </w:trPr>
        <w:tc>
          <w:tcPr>
            <w:tcW w:w="715" w:type="dxa"/>
          </w:tcPr>
          <w:p w14:paraId="71289C92" w14:textId="540D3597" w:rsidR="00246007" w:rsidRPr="00526160" w:rsidRDefault="00526160" w:rsidP="00526160">
            <w:pPr>
              <w:widowControl w:val="0"/>
              <w:suppressAutoHyphens w:val="0"/>
              <w:jc w:val="center"/>
              <w:rPr>
                <w:rFonts w:ascii="Arial" w:eastAsia="Arial Unicode MS" w:hAnsi="Arial" w:cs="Arial"/>
                <w:b/>
                <w:sz w:val="22"/>
                <w:szCs w:val="22"/>
                <w:lang w:val="sr-Cyrl-RS" w:eastAsia="en-US"/>
              </w:rPr>
            </w:pPr>
            <w:r w:rsidRPr="00526160">
              <w:rPr>
                <w:rFonts w:ascii="Arial" w:eastAsia="Arial Unicode MS" w:hAnsi="Arial" w:cs="Arial"/>
                <w:b/>
                <w:sz w:val="22"/>
                <w:szCs w:val="22"/>
                <w:lang w:val="sr-Cyrl-RS" w:eastAsia="en-US"/>
              </w:rPr>
              <w:t>2</w:t>
            </w:r>
          </w:p>
        </w:tc>
        <w:tc>
          <w:tcPr>
            <w:tcW w:w="3292" w:type="dxa"/>
          </w:tcPr>
          <w:p w14:paraId="3E0B7ABC" w14:textId="66A15D72" w:rsidR="00246007" w:rsidRPr="006740A6" w:rsidRDefault="00246007" w:rsidP="00247003">
            <w:pPr>
              <w:widowControl w:val="0"/>
              <w:suppressAutoHyphens w:val="0"/>
              <w:rPr>
                <w:rFonts w:ascii="Arial" w:eastAsia="Arial Unicode MS" w:hAnsi="Arial" w:cs="Arial"/>
                <w:b/>
                <w:bCs/>
                <w:iCs/>
                <w:sz w:val="22"/>
                <w:szCs w:val="22"/>
                <w:lang w:eastAsia="en-US"/>
              </w:rPr>
            </w:pPr>
            <w:r w:rsidRPr="006740A6">
              <w:rPr>
                <w:rFonts w:ascii="Arial" w:eastAsia="Arial Unicode MS" w:hAnsi="Arial" w:cs="Arial"/>
                <w:b/>
                <w:bCs/>
                <w:iCs/>
                <w:sz w:val="22"/>
                <w:szCs w:val="22"/>
                <w:lang w:val="sr-Cyrl-RS" w:eastAsia="en-US"/>
              </w:rPr>
              <w:t>Електронска RFID Пломба</w:t>
            </w:r>
          </w:p>
        </w:tc>
        <w:tc>
          <w:tcPr>
            <w:tcW w:w="1301" w:type="dxa"/>
          </w:tcPr>
          <w:p w14:paraId="59705523" w14:textId="6AFA5F33"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ком</w:t>
            </w:r>
          </w:p>
        </w:tc>
        <w:tc>
          <w:tcPr>
            <w:tcW w:w="1278" w:type="dxa"/>
          </w:tcPr>
          <w:p w14:paraId="457F0D8F" w14:textId="2E0B7413"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1.300.000</w:t>
            </w:r>
          </w:p>
        </w:tc>
        <w:tc>
          <w:tcPr>
            <w:tcW w:w="1239" w:type="dxa"/>
          </w:tcPr>
          <w:p w14:paraId="36380BBB"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34" w:type="dxa"/>
          </w:tcPr>
          <w:p w14:paraId="1F26C42D"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0" w:type="dxa"/>
          </w:tcPr>
          <w:p w14:paraId="2D40B184"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6" w:type="dxa"/>
          </w:tcPr>
          <w:p w14:paraId="25E6CD27"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r>
      <w:tr w:rsidR="00246007" w14:paraId="166379E7" w14:textId="77777777" w:rsidTr="00792A08">
        <w:trPr>
          <w:trHeight w:val="1241"/>
        </w:trPr>
        <w:tc>
          <w:tcPr>
            <w:tcW w:w="715" w:type="dxa"/>
          </w:tcPr>
          <w:p w14:paraId="04CBC940" w14:textId="19BC6D26" w:rsidR="00246007" w:rsidRPr="00526160" w:rsidRDefault="00526160" w:rsidP="00526160">
            <w:pPr>
              <w:widowControl w:val="0"/>
              <w:suppressAutoHyphens w:val="0"/>
              <w:jc w:val="center"/>
              <w:rPr>
                <w:rFonts w:ascii="Arial" w:eastAsia="Arial Unicode MS" w:hAnsi="Arial" w:cs="Arial"/>
                <w:b/>
                <w:sz w:val="22"/>
                <w:szCs w:val="22"/>
                <w:lang w:val="sr-Cyrl-RS" w:eastAsia="en-US"/>
              </w:rPr>
            </w:pPr>
            <w:r w:rsidRPr="00526160">
              <w:rPr>
                <w:rFonts w:ascii="Arial" w:eastAsia="Arial Unicode MS" w:hAnsi="Arial" w:cs="Arial"/>
                <w:b/>
                <w:sz w:val="22"/>
                <w:szCs w:val="22"/>
                <w:lang w:val="sr-Cyrl-RS" w:eastAsia="en-US"/>
              </w:rPr>
              <w:t>3</w:t>
            </w:r>
          </w:p>
        </w:tc>
        <w:tc>
          <w:tcPr>
            <w:tcW w:w="3292" w:type="dxa"/>
          </w:tcPr>
          <w:p w14:paraId="18F450C7" w14:textId="6B1006F4" w:rsidR="00246007" w:rsidRPr="006740A6" w:rsidRDefault="00246007" w:rsidP="00247003">
            <w:pPr>
              <w:widowControl w:val="0"/>
              <w:suppressAutoHyphens w:val="0"/>
              <w:rPr>
                <w:rFonts w:ascii="Arial" w:eastAsia="Arial Unicode MS" w:hAnsi="Arial" w:cs="Arial"/>
                <w:b/>
                <w:bCs/>
                <w:iCs/>
                <w:sz w:val="22"/>
                <w:szCs w:val="22"/>
                <w:lang w:eastAsia="en-US"/>
              </w:rPr>
            </w:pPr>
            <w:r w:rsidRPr="006740A6">
              <w:rPr>
                <w:rFonts w:ascii="Arial" w:eastAsia="Arial Unicode MS" w:hAnsi="Arial" w:cs="Arial"/>
                <w:b/>
                <w:bCs/>
                <w:iCs/>
                <w:sz w:val="22"/>
                <w:szCs w:val="22"/>
                <w:lang w:val="sr-Cyrl-RS" w:eastAsia="en-US"/>
              </w:rPr>
              <w:t>RFID читач у облику dongle уређаја за мобилне телефоне</w:t>
            </w:r>
          </w:p>
        </w:tc>
        <w:tc>
          <w:tcPr>
            <w:tcW w:w="1301" w:type="dxa"/>
          </w:tcPr>
          <w:p w14:paraId="6FCBA26E" w14:textId="3DFCEABF"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ком</w:t>
            </w:r>
          </w:p>
        </w:tc>
        <w:tc>
          <w:tcPr>
            <w:tcW w:w="1278" w:type="dxa"/>
          </w:tcPr>
          <w:p w14:paraId="72234261" w14:textId="71D58141"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2.370</w:t>
            </w:r>
          </w:p>
        </w:tc>
        <w:tc>
          <w:tcPr>
            <w:tcW w:w="1239" w:type="dxa"/>
          </w:tcPr>
          <w:p w14:paraId="4DB67D25"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34" w:type="dxa"/>
          </w:tcPr>
          <w:p w14:paraId="6CEBE2A9"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0" w:type="dxa"/>
          </w:tcPr>
          <w:p w14:paraId="30634EA7"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6" w:type="dxa"/>
          </w:tcPr>
          <w:p w14:paraId="6CCD2DD0"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37"/>
        <w:gridCol w:w="5385"/>
        <w:gridCol w:w="2939"/>
      </w:tblGrid>
      <w:tr w:rsidR="00BC1C3E" w14:paraId="15036E4E" w14:textId="77777777" w:rsidTr="00A90C82">
        <w:tc>
          <w:tcPr>
            <w:tcW w:w="805" w:type="dxa"/>
          </w:tcPr>
          <w:p w14:paraId="0438569E" w14:textId="1565BCBF"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w:t>
            </w: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64ACC9CB" w:rsidR="00A90C82" w:rsidRPr="00A90C82" w:rsidRDefault="00A90C82" w:rsidP="00B3177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6 </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03A758FF" w:rsidR="00DE06C0"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w:t>
            </w: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067207BA"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III</w:t>
            </w: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5EAD0D2D" w:rsidR="00A90C82" w:rsidRPr="00A90C82" w:rsidRDefault="00A90C82" w:rsidP="0024700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4B4486B2" w14:textId="6AE3DF43" w:rsidR="00247003" w:rsidRPr="00C7563E" w:rsidRDefault="00247003"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37FD299E" w14:textId="77777777" w:rsidR="0007272B" w:rsidRDefault="0007272B" w:rsidP="0007272B">
            <w:pPr>
              <w:suppressAutoHyphens w:val="0"/>
              <w:jc w:val="center"/>
              <w:rPr>
                <w:rFonts w:ascii="Arial" w:hAnsi="Arial" w:cs="Arial"/>
                <w:sz w:val="22"/>
                <w:szCs w:val="22"/>
                <w:lang w:val="en-US" w:eastAsia="en-US"/>
              </w:rPr>
            </w:pPr>
          </w:p>
          <w:p w14:paraId="1214523C" w14:textId="3D4916D1" w:rsidR="00247003" w:rsidRPr="00C7563E" w:rsidRDefault="00247003" w:rsidP="0007272B">
            <w:pPr>
              <w:suppressAutoHyphens w:val="0"/>
              <w:jc w:val="center"/>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C7563E" w:rsidRDefault="0007272B" w:rsidP="0007272B">
      <w:pPr>
        <w:suppressAutoHyphens w:val="0"/>
        <w:jc w:val="both"/>
        <w:rPr>
          <w:rFonts w:ascii="Arial" w:hAnsi="Arial" w:cs="Arial"/>
          <w:b/>
          <w:i/>
          <w:sz w:val="22"/>
          <w:szCs w:val="22"/>
          <w:lang w:eastAsia="en-US"/>
        </w:rPr>
      </w:pPr>
      <w:r w:rsidRPr="00C7563E">
        <w:rPr>
          <w:rFonts w:ascii="Arial" w:hAnsi="Arial" w:cs="Arial"/>
          <w:b/>
          <w:i/>
          <w:sz w:val="22"/>
          <w:szCs w:val="22"/>
          <w:lang w:eastAsia="en-US"/>
        </w:rPr>
        <w:t>Напомена:</w:t>
      </w:r>
    </w:p>
    <w:p w14:paraId="29443586"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C7563E">
        <w:rPr>
          <w:rFonts w:ascii="Arial" w:eastAsia="TimesNewRomanPS-BoldMT" w:hAnsi="Arial" w:cs="Arial"/>
          <w:i/>
          <w:sz w:val="22"/>
          <w:szCs w:val="22"/>
          <w:lang w:val="ru-RU" w:eastAsia="en-US"/>
        </w:rPr>
        <w:t>.</w:t>
      </w:r>
    </w:p>
    <w:p w14:paraId="1409AFE7" w14:textId="2FBC9D8E" w:rsidR="00B913C4" w:rsidRDefault="0007272B" w:rsidP="003D1DE5">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eastAsia="en-US"/>
        </w:rPr>
        <w:t xml:space="preserve">- </w:t>
      </w:r>
      <w:r w:rsidRPr="00C7563E">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bookmarkStart w:id="268" w:name="_Toc362821724"/>
      <w:bookmarkStart w:id="269" w:name="_Toc430697758"/>
      <w:bookmarkStart w:id="270" w:name="_Toc463355031"/>
      <w:bookmarkStart w:id="271" w:name="_Toc297798738"/>
      <w:bookmarkStart w:id="272" w:name="_Toc310433007"/>
      <w:bookmarkEnd w:id="264"/>
      <w:bookmarkEnd w:id="267"/>
    </w:p>
    <w:p w14:paraId="71F52D45" w14:textId="065606BE" w:rsidR="003012DB" w:rsidRDefault="003012DB" w:rsidP="003D1DE5">
      <w:pPr>
        <w:tabs>
          <w:tab w:val="left" w:pos="1134"/>
        </w:tabs>
        <w:suppressAutoHyphens w:val="0"/>
        <w:jc w:val="both"/>
        <w:rPr>
          <w:rFonts w:ascii="Arial" w:eastAsia="TimesNewRomanPS-BoldMT" w:hAnsi="Arial" w:cs="Arial"/>
          <w:i/>
          <w:sz w:val="22"/>
          <w:szCs w:val="22"/>
          <w:lang w:val="ru-RU" w:eastAsia="en-US"/>
        </w:rPr>
      </w:pPr>
    </w:p>
    <w:p w14:paraId="2D4D62AB" w14:textId="397A3BAD"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215024C1" w14:textId="09312898"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3DEEF342" w14:textId="1B96A6A3"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7D836F23" w14:textId="15265BD4"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7B9D9619" w14:textId="18DFEFEE"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62042B9D" w14:textId="5BDF47A8"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1FCCEA13" w14:textId="77777777"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75440935" w14:textId="3A44CF21" w:rsidR="007B3F4A" w:rsidRPr="00FA505C" w:rsidRDefault="00FA505C" w:rsidP="003D1DE5">
      <w:pPr>
        <w:tabs>
          <w:tab w:val="left" w:pos="1134"/>
        </w:tabs>
        <w:suppressAutoHyphens w:val="0"/>
        <w:jc w:val="both"/>
        <w:rPr>
          <w:rFonts w:ascii="Arial" w:eastAsia="TimesNewRomanPS-BoldMT" w:hAnsi="Arial" w:cs="Arial"/>
          <w:b/>
          <w:sz w:val="22"/>
          <w:szCs w:val="22"/>
          <w:lang w:val="ru-RU" w:eastAsia="en-US"/>
        </w:rPr>
      </w:pPr>
      <w:r w:rsidRPr="00FA505C">
        <w:rPr>
          <w:rFonts w:ascii="Arial" w:eastAsia="TimesNewRomanPS-BoldMT" w:hAnsi="Arial" w:cs="Arial"/>
          <w:b/>
          <w:sz w:val="22"/>
          <w:szCs w:val="22"/>
          <w:lang w:val="ru-RU" w:eastAsia="en-US"/>
        </w:rPr>
        <w:t>Упутство за попуњавање обрасца структуре понуђене цене :</w:t>
      </w:r>
    </w:p>
    <w:p w14:paraId="7CCB0891" w14:textId="77777777" w:rsidR="00FA505C" w:rsidRPr="00C07CFE" w:rsidRDefault="00FA505C" w:rsidP="003D1DE5">
      <w:pPr>
        <w:tabs>
          <w:tab w:val="left" w:pos="1134"/>
        </w:tabs>
        <w:suppressAutoHyphens w:val="0"/>
        <w:jc w:val="both"/>
        <w:rPr>
          <w:rFonts w:ascii="Arial" w:eastAsia="TimesNewRomanPS-BoldMT" w:hAnsi="Arial" w:cs="Arial"/>
          <w:sz w:val="22"/>
          <w:szCs w:val="22"/>
          <w:lang w:val="ru-RU" w:eastAsia="en-US"/>
        </w:rPr>
      </w:pPr>
    </w:p>
    <w:p w14:paraId="536D8519" w14:textId="75E957A2" w:rsidR="00C07CFE" w:rsidRPr="00C07CFE" w:rsidRDefault="00C07CFE" w:rsidP="00C07CFE">
      <w:p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Понуђач треба да попун</w:t>
      </w:r>
      <w:r w:rsidRPr="00C07CFE">
        <w:rPr>
          <w:rFonts w:ascii="Arial" w:eastAsia="TimesNewRomanPS-BoldMT" w:hAnsi="Arial" w:cs="Arial"/>
          <w:bCs/>
          <w:sz w:val="22"/>
          <w:szCs w:val="22"/>
          <w:lang w:eastAsia="en-US"/>
        </w:rPr>
        <w:t xml:space="preserve">и </w:t>
      </w:r>
      <w:r w:rsidRPr="00C07CFE">
        <w:rPr>
          <w:rFonts w:ascii="Arial" w:eastAsia="TimesNewRomanPS-BoldMT" w:hAnsi="Arial" w:cs="Arial"/>
          <w:bCs/>
          <w:sz w:val="22"/>
          <w:szCs w:val="22"/>
          <w:lang w:val="ru-RU" w:eastAsia="en-US"/>
        </w:rPr>
        <w:t xml:space="preserve">образац структуре цене </w:t>
      </w:r>
      <w:r w:rsidRPr="00C07CFE">
        <w:rPr>
          <w:rFonts w:ascii="Arial" w:eastAsia="TimesNewRomanPS-BoldMT" w:hAnsi="Arial" w:cs="Arial"/>
          <w:b/>
          <w:bCs/>
          <w:sz w:val="22"/>
          <w:szCs w:val="22"/>
          <w:lang w:eastAsia="en-US"/>
        </w:rPr>
        <w:t>на следећи начин</w:t>
      </w:r>
      <w:r w:rsidRPr="00C07CFE">
        <w:rPr>
          <w:rFonts w:ascii="Arial" w:eastAsia="TimesNewRomanPS-BoldMT" w:hAnsi="Arial" w:cs="Arial"/>
          <w:b/>
          <w:bCs/>
          <w:sz w:val="22"/>
          <w:szCs w:val="22"/>
          <w:lang w:val="ru-RU" w:eastAsia="en-US"/>
        </w:rPr>
        <w:t>:</w:t>
      </w:r>
    </w:p>
    <w:p w14:paraId="0EE86750" w14:textId="75B32448" w:rsidR="00C07CFE" w:rsidRPr="00C07CFE" w:rsidRDefault="00C07CFE" w:rsidP="00DC4A29">
      <w:pPr>
        <w:numPr>
          <w:ilvl w:val="0"/>
          <w:numId w:val="26"/>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без ПДВ;</w:t>
      </w:r>
    </w:p>
    <w:p w14:paraId="04D022E3" w14:textId="5603EC8B" w:rsidR="00C07CFE" w:rsidRPr="00C07CFE" w:rsidRDefault="00C07CFE" w:rsidP="00DC4A29">
      <w:pPr>
        <w:numPr>
          <w:ilvl w:val="0"/>
          <w:numId w:val="26"/>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xml:space="preserve">. 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са ПДВ;</w:t>
      </w:r>
    </w:p>
    <w:p w14:paraId="3FD70222" w14:textId="293E3885" w:rsidR="00C07CFE" w:rsidRPr="00C07CFE" w:rsidRDefault="00C07CFE" w:rsidP="00DC4A29">
      <w:pPr>
        <w:numPr>
          <w:ilvl w:val="0"/>
          <w:numId w:val="26"/>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w:t>
      </w:r>
      <w:r w:rsidR="00E73CB5">
        <w:rPr>
          <w:rFonts w:ascii="Arial" w:eastAsia="TimesNewRomanPS-BoldMT" w:hAnsi="Arial" w:cs="Arial"/>
          <w:b/>
          <w:bCs/>
          <w:i/>
          <w:iCs/>
          <w:sz w:val="22"/>
          <w:szCs w:val="22"/>
          <w:lang w:val="sr-Cyrl-RS" w:eastAsia="en-US"/>
        </w:rPr>
        <w:t>јединичну 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val="ru-RU" w:eastAsia="en-US"/>
        </w:rPr>
        <w:t>.) са траженом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p>
    <w:p w14:paraId="36799783" w14:textId="18CF9E04" w:rsidR="00C07CFE" w:rsidRPr="00C07CFE" w:rsidRDefault="00C07CFE" w:rsidP="00DC4A29">
      <w:pPr>
        <w:numPr>
          <w:ilvl w:val="0"/>
          <w:numId w:val="26"/>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7</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00E73CB5">
        <w:rPr>
          <w:rFonts w:ascii="Arial" w:eastAsia="TimesNewRomanPS-BoldMT" w:hAnsi="Arial" w:cs="Arial"/>
          <w:bCs/>
          <w:sz w:val="22"/>
          <w:szCs w:val="22"/>
          <w:lang w:val="ru-RU" w:eastAsia="en-US"/>
        </w:rPr>
        <w:t xml:space="preserve">јединичну </w:t>
      </w:r>
      <w:r w:rsidR="00E73CB5">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са ПДВ (наведену у колони </w:t>
      </w:r>
      <w:r w:rsidRPr="00C07CFE">
        <w:rPr>
          <w:rFonts w:ascii="Arial" w:eastAsia="TimesNewRomanPS-BoldMT" w:hAnsi="Arial" w:cs="Arial"/>
          <w:bCs/>
          <w:sz w:val="22"/>
          <w:szCs w:val="22"/>
          <w:lang w:eastAsia="en-US"/>
        </w:rPr>
        <w:t>6</w:t>
      </w:r>
      <w:r w:rsidRPr="00C07CFE">
        <w:rPr>
          <w:rFonts w:ascii="Arial" w:eastAsia="TimesNewRomanPS-BoldMT" w:hAnsi="Arial" w:cs="Arial"/>
          <w:bCs/>
          <w:sz w:val="22"/>
          <w:szCs w:val="22"/>
          <w:lang w:val="ru-RU" w:eastAsia="en-US"/>
        </w:rPr>
        <w:t xml:space="preserve">.) са траженом 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706D7DDC" w14:textId="6391BD91"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692260CE" w14:textId="77777777" w:rsidR="00C07CFE" w:rsidRP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767518AD" w14:textId="04ED5EE9" w:rsidR="00C07CFE" w:rsidRPr="00247003" w:rsidRDefault="00C07CFE" w:rsidP="00DC4A29">
      <w:pPr>
        <w:numPr>
          <w:ilvl w:val="0"/>
          <w:numId w:val="24"/>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за </w:t>
      </w:r>
      <w:r w:rsidR="00247003">
        <w:rPr>
          <w:rFonts w:ascii="Arial" w:eastAsia="TimesNewRomanPS-BoldMT" w:hAnsi="Arial" w:cs="Arial"/>
          <w:bCs/>
          <w:sz w:val="22"/>
          <w:szCs w:val="22"/>
          <w:lang w:val="ru-RU" w:eastAsia="en-US"/>
        </w:rPr>
        <w:t>обе</w:t>
      </w:r>
      <w:r w:rsidRPr="00C07CFE">
        <w:rPr>
          <w:rFonts w:ascii="Arial" w:eastAsia="TimesNewRomanPS-BoldMT" w:hAnsi="Arial" w:cs="Arial"/>
          <w:bCs/>
          <w:sz w:val="22"/>
          <w:szCs w:val="22"/>
          <w:lang w:val="ru-RU" w:eastAsia="en-US"/>
        </w:rPr>
        <w:t xml:space="preserve"> позиције  без ПДВ (збир</w:t>
      </w:r>
      <w:r w:rsidR="00E73CB5">
        <w:rPr>
          <w:rFonts w:ascii="Arial" w:eastAsia="TimesNewRomanPS-BoldMT" w:hAnsi="Arial" w:cs="Arial"/>
          <w:bCs/>
          <w:sz w:val="22"/>
          <w:szCs w:val="22"/>
          <w:lang w:val="ru-RU" w:eastAsia="en-US"/>
        </w:rPr>
        <w:t xml:space="preserve"> </w:t>
      </w:r>
      <w:r w:rsidR="00E73CB5" w:rsidRPr="00E73CB5">
        <w:rPr>
          <w:rFonts w:ascii="Arial" w:eastAsia="TimesNewRomanPS-BoldMT" w:hAnsi="Arial" w:cs="Arial"/>
          <w:bCs/>
          <w:sz w:val="22"/>
          <w:szCs w:val="22"/>
          <w:lang w:val="sr-Cyrl-RS" w:eastAsia="en-US"/>
        </w:rPr>
        <w:t xml:space="preserve">колоне </w:t>
      </w:r>
      <w:r w:rsidR="00247003">
        <w:rPr>
          <w:rFonts w:ascii="Arial" w:eastAsia="TimesNewRomanPS-BoldMT" w:hAnsi="Arial" w:cs="Arial"/>
          <w:bCs/>
          <w:sz w:val="22"/>
          <w:szCs w:val="22"/>
          <w:lang w:val="sr-Cyrl-RS" w:eastAsia="en-US"/>
        </w:rPr>
        <w:t>6</w:t>
      </w:r>
      <w:r w:rsidRPr="00E73CB5">
        <w:rPr>
          <w:rFonts w:ascii="Arial" w:eastAsia="TimesNewRomanPS-BoldMT" w:hAnsi="Arial" w:cs="Arial"/>
          <w:bCs/>
          <w:sz w:val="22"/>
          <w:szCs w:val="22"/>
          <w:lang w:val="en-US" w:eastAsia="en-US"/>
        </w:rPr>
        <w:t>)</w:t>
      </w:r>
    </w:p>
    <w:p w14:paraId="215EC9F8" w14:textId="3CA73B30" w:rsidR="00247003" w:rsidRPr="003A357E" w:rsidRDefault="003A357E" w:rsidP="00DC4A29">
      <w:pPr>
        <w:numPr>
          <w:ilvl w:val="0"/>
          <w:numId w:val="24"/>
        </w:numPr>
        <w:tabs>
          <w:tab w:val="left" w:pos="1134"/>
        </w:tabs>
        <w:suppressAutoHyphens w:val="0"/>
        <w:jc w:val="both"/>
        <w:rPr>
          <w:rFonts w:ascii="Arial" w:eastAsia="TimesNewRomanPS-BoldMT" w:hAnsi="Arial" w:cs="Arial"/>
          <w:bCs/>
          <w:sz w:val="22"/>
          <w:szCs w:val="22"/>
          <w:lang w:val="en-US" w:eastAsia="en-US"/>
        </w:rPr>
      </w:pPr>
      <w:r w:rsidRPr="003A357E">
        <w:rPr>
          <w:rFonts w:ascii="Arial" w:eastAsia="TimesNewRomanPS-BoldMT" w:hAnsi="Arial" w:cs="Arial"/>
          <w:bCs/>
          <w:sz w:val="22"/>
          <w:szCs w:val="22"/>
          <w:lang w:val="ru-RU" w:eastAsia="en-US"/>
        </w:rPr>
        <w:t xml:space="preserve">у ред бр. </w:t>
      </w:r>
      <w:r w:rsidRPr="003A357E">
        <w:rPr>
          <w:rFonts w:ascii="Arial" w:eastAsia="TimesNewRomanPS-BoldMT" w:hAnsi="Arial" w:cs="Arial"/>
          <w:bCs/>
          <w:sz w:val="22"/>
          <w:szCs w:val="22"/>
          <w:lang w:val="en-US" w:eastAsia="en-US"/>
        </w:rPr>
        <w:t>II</w:t>
      </w:r>
      <w:r w:rsidRPr="003A357E">
        <w:rPr>
          <w:rFonts w:ascii="Arial" w:eastAsia="TimesNewRomanPS-BoldMT" w:hAnsi="Arial" w:cs="Arial"/>
          <w:bCs/>
          <w:sz w:val="22"/>
          <w:szCs w:val="22"/>
          <w:lang w:val="ru-RU" w:eastAsia="en-US"/>
        </w:rPr>
        <w:t xml:space="preserve"> – уписује се укуп</w:t>
      </w:r>
      <w:r>
        <w:rPr>
          <w:rFonts w:ascii="Arial" w:eastAsia="TimesNewRomanPS-BoldMT" w:hAnsi="Arial" w:cs="Arial"/>
          <w:bCs/>
          <w:sz w:val="22"/>
          <w:szCs w:val="22"/>
          <w:lang w:val="ru-RU" w:eastAsia="en-US"/>
        </w:rPr>
        <w:t>ан</w:t>
      </w:r>
      <w:r w:rsidRPr="003A357E">
        <w:rPr>
          <w:rFonts w:ascii="Arial" w:eastAsia="TimesNewRomanPS-BoldMT" w:hAnsi="Arial" w:cs="Arial"/>
          <w:bCs/>
          <w:sz w:val="22"/>
          <w:szCs w:val="22"/>
          <w:lang w:val="ru-RU" w:eastAsia="en-US"/>
        </w:rPr>
        <w:t xml:space="preserve"> </w:t>
      </w:r>
      <w:r>
        <w:rPr>
          <w:rFonts w:ascii="Arial" w:eastAsia="TimesNewRomanPS-BoldMT" w:hAnsi="Arial" w:cs="Arial"/>
          <w:bCs/>
          <w:sz w:val="22"/>
          <w:szCs w:val="22"/>
          <w:lang w:val="ru-RU" w:eastAsia="en-US"/>
        </w:rPr>
        <w:t>износ</w:t>
      </w:r>
      <w:r w:rsidRPr="003A357E">
        <w:rPr>
          <w:rFonts w:ascii="Arial" w:eastAsia="TimesNewRomanPS-BoldMT" w:hAnsi="Arial" w:cs="Arial"/>
          <w:bCs/>
          <w:sz w:val="22"/>
          <w:szCs w:val="22"/>
          <w:lang w:val="ru-RU" w:eastAsia="en-US"/>
        </w:rPr>
        <w:t xml:space="preserve"> ПДВ </w:t>
      </w:r>
      <w:r>
        <w:rPr>
          <w:rFonts w:ascii="Arial" w:eastAsia="TimesNewRomanPS-BoldMT" w:hAnsi="Arial" w:cs="Arial"/>
          <w:bCs/>
          <w:sz w:val="22"/>
          <w:szCs w:val="22"/>
          <w:lang w:val="ru-RU" w:eastAsia="en-US"/>
        </w:rPr>
        <w:t>-а</w:t>
      </w:r>
    </w:p>
    <w:p w14:paraId="1EAD5137" w14:textId="4413CB24" w:rsidR="00C07CFE" w:rsidRPr="00E73CB5" w:rsidRDefault="00C07CFE" w:rsidP="00DC4A29">
      <w:pPr>
        <w:numPr>
          <w:ilvl w:val="0"/>
          <w:numId w:val="24"/>
        </w:numPr>
        <w:tabs>
          <w:tab w:val="left" w:pos="1134"/>
        </w:tabs>
        <w:suppressAutoHyphens w:val="0"/>
        <w:jc w:val="both"/>
        <w:rPr>
          <w:rFonts w:ascii="Arial" w:eastAsia="TimesNewRomanPS-BoldMT" w:hAnsi="Arial" w:cs="Arial"/>
          <w:bCs/>
          <w:sz w:val="22"/>
          <w:szCs w:val="22"/>
          <w:lang w:val="en-US"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II</w:t>
      </w:r>
      <w:r w:rsidR="00247003" w:rsidRPr="00247003">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са ПДВ </w:t>
      </w:r>
      <w:r w:rsidR="00E73CB5">
        <w:rPr>
          <w:rFonts w:ascii="Arial" w:eastAsia="TimesNewRomanPS-BoldMT" w:hAnsi="Arial" w:cs="Arial"/>
          <w:bCs/>
          <w:sz w:val="22"/>
          <w:szCs w:val="22"/>
          <w:lang w:val="ru-RU" w:eastAsia="en-US"/>
        </w:rPr>
        <w:t>(</w:t>
      </w:r>
      <w:r w:rsidR="00E73CB5" w:rsidRPr="00E73CB5">
        <w:rPr>
          <w:rFonts w:ascii="Arial" w:eastAsia="TimesNewRomanPS-BoldMT" w:hAnsi="Arial" w:cs="Arial"/>
          <w:bCs/>
          <w:sz w:val="22"/>
          <w:szCs w:val="22"/>
          <w:lang w:val="sr-Cyrl-RS" w:eastAsia="en-US"/>
        </w:rPr>
        <w:t xml:space="preserve">Збир колоне </w:t>
      </w:r>
      <w:r w:rsidR="00247003">
        <w:rPr>
          <w:rFonts w:ascii="Arial" w:eastAsia="TimesNewRomanPS-BoldMT" w:hAnsi="Arial" w:cs="Arial"/>
          <w:bCs/>
          <w:sz w:val="22"/>
          <w:szCs w:val="22"/>
          <w:lang w:val="sr-Cyrl-RS" w:eastAsia="en-US"/>
        </w:rPr>
        <w:t>7</w:t>
      </w:r>
      <w:r w:rsidR="00E73CB5">
        <w:rPr>
          <w:rFonts w:ascii="Arial" w:eastAsia="TimesNewRomanPS-BoldMT" w:hAnsi="Arial" w:cs="Arial"/>
          <w:bCs/>
          <w:sz w:val="22"/>
          <w:szCs w:val="22"/>
          <w:lang w:val="sr-Cyrl-RS" w:eastAsia="en-US"/>
        </w:rPr>
        <w:t>)</w:t>
      </w:r>
    </w:p>
    <w:p w14:paraId="7A118019" w14:textId="77777777" w:rsidR="00C07CFE" w:rsidRPr="00C07CFE" w:rsidRDefault="00C07CFE" w:rsidP="00DC4A29">
      <w:pPr>
        <w:numPr>
          <w:ilvl w:val="0"/>
          <w:numId w:val="25"/>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место и датум уписује се место и датум попуњавања обрасца структуре цене.</w:t>
      </w:r>
    </w:p>
    <w:p w14:paraId="10ECA910" w14:textId="21AA3F69" w:rsidR="003A357E" w:rsidRDefault="00C07CFE" w:rsidP="00512694">
      <w:pPr>
        <w:numPr>
          <w:ilvl w:val="0"/>
          <w:numId w:val="25"/>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печат и потпис понуђач печатом оверава и потписује образац структуре цене.</w:t>
      </w:r>
      <w:bookmarkStart w:id="273" w:name="_Toc449515224"/>
    </w:p>
    <w:p w14:paraId="1B4F57DE" w14:textId="049EFF8A"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2BE0C06" w14:textId="6BFF4476"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AF255A8" w14:textId="3D16FA42"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58B7C7C" w14:textId="05C7F979"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3BA5525" w14:textId="46603D18"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5148C32" w14:textId="009BDF1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6C9390F" w14:textId="2496580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6BAE65F" w14:textId="1B1A464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5A06E077" w14:textId="761A0CD4"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06B105C" w14:textId="402CA6E4"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0C0B531F" w14:textId="2995B0C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EAAB6ED" w14:textId="4A2DD43B"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5B33C262" w14:textId="400DDDC4"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F017560" w14:textId="3C36BB6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1ABF1BC2" w14:textId="5846368C"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18A786C8" w14:textId="1344A446"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B5EDE28" w14:textId="7605DAC6"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59A6D344" w14:textId="1127F71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53DE4FF" w14:textId="73FA5AE3"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67DBB9C" w14:textId="121EF7C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9143D19" w14:textId="164EF9A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ECB36C1" w14:textId="0A461F5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F2CF4EB" w14:textId="4CD05FF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0FE594C" w14:textId="674B424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D39B02C" w14:textId="7902A2D8"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52E3B97" w14:textId="0DB71D0B"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4E1E1A6" w14:textId="5F1488AC"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1CC204D" w14:textId="32D3C01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007BEBCD" w14:textId="63D93B6E"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2AAE57E" w14:textId="17E8532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6C9B59C" w14:textId="7777777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180CD40F" w14:textId="77777777" w:rsidR="00526160" w:rsidRPr="00512694" w:rsidRDefault="00526160" w:rsidP="00526160">
      <w:pPr>
        <w:tabs>
          <w:tab w:val="left" w:pos="1134"/>
        </w:tabs>
        <w:suppressAutoHyphens w:val="0"/>
        <w:jc w:val="both"/>
        <w:rPr>
          <w:rFonts w:ascii="Arial" w:eastAsia="TimesNewRomanPS-BoldMT" w:hAnsi="Arial" w:cs="Arial"/>
          <w:bCs/>
          <w:sz w:val="22"/>
          <w:szCs w:val="22"/>
          <w:lang w:val="ru-RU" w:eastAsia="en-US"/>
        </w:rPr>
      </w:pPr>
    </w:p>
    <w:p w14:paraId="72BFC5A3" w14:textId="32D2A2BD" w:rsidR="004D6FD6" w:rsidRPr="004D6FD6" w:rsidRDefault="004D6FD6" w:rsidP="004D6FD6">
      <w:pPr>
        <w:jc w:val="right"/>
        <w:outlineLvl w:val="1"/>
        <w:rPr>
          <w:rFonts w:ascii="Arial" w:hAnsi="Arial" w:cs="Arial"/>
          <w:b/>
          <w:bCs/>
          <w:sz w:val="22"/>
          <w:szCs w:val="22"/>
        </w:rPr>
      </w:pPr>
      <w:bookmarkStart w:id="274" w:name="_Toc463355028"/>
      <w:r w:rsidRPr="004D6FD6">
        <w:rPr>
          <w:rFonts w:ascii="Arial" w:hAnsi="Arial" w:cs="Arial"/>
          <w:b/>
          <w:bCs/>
          <w:sz w:val="22"/>
          <w:szCs w:val="22"/>
        </w:rPr>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74"/>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4BBF11A0"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00C51E6A">
        <w:rPr>
          <w:rFonts w:ascii="Arial" w:hAnsi="Arial" w:cs="Arial"/>
          <w:bCs/>
          <w:i/>
          <w:sz w:val="22"/>
          <w:szCs w:val="22"/>
          <w:lang w:val="sr-Cyrl-RS"/>
        </w:rPr>
        <w:t>Пројекат аутоматизације очитавања бројила електричне енергије - Систем за електронске RFID пломбе</w:t>
      </w:r>
      <w:r w:rsidRPr="00FA505C">
        <w:rPr>
          <w:rFonts w:ascii="Arial" w:hAnsi="Arial" w:cs="Arial"/>
          <w:bCs/>
          <w:i/>
          <w:sz w:val="22"/>
          <w:szCs w:val="22"/>
          <w:lang w:val="sr-Cyrl-RS"/>
        </w:rPr>
        <w:t xml:space="preserve"> </w:t>
      </w:r>
      <w:r w:rsidR="00C51E6A">
        <w:rPr>
          <w:rFonts w:ascii="Arial" w:hAnsi="Arial" w:cs="Arial"/>
          <w:sz w:val="22"/>
          <w:szCs w:val="22"/>
        </w:rPr>
        <w:t>ЈН/1000/0617/2017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1"/>
          <w:footerReference w:type="default" r:id="rId62"/>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75" w:name="_Toc362821716"/>
      <w:bookmarkStart w:id="276"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77"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75"/>
      <w:bookmarkEnd w:id="276"/>
      <w:bookmarkEnd w:id="277"/>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255C2214"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w:t>
      </w:r>
      <w:r w:rsidR="00C51E6A">
        <w:rPr>
          <w:rFonts w:ascii="Arial" w:hAnsi="Arial" w:cs="Arial"/>
          <w:bCs/>
          <w:i/>
          <w:sz w:val="22"/>
          <w:szCs w:val="22"/>
          <w:lang w:val="sr-Cyrl-RS"/>
        </w:rPr>
        <w:t>Пројекат аутоматизације очитавања бројила електричне енергије - Систем за електронске RFID пломбе</w:t>
      </w:r>
      <w:r w:rsidRPr="00FA505C">
        <w:rPr>
          <w:rFonts w:ascii="Arial" w:hAnsi="Arial" w:cs="Arial"/>
          <w:bCs/>
          <w:i/>
          <w:sz w:val="22"/>
          <w:szCs w:val="22"/>
          <w:lang w:val="sr-Cyrl-RS"/>
        </w:rPr>
        <w:t xml:space="preserve"> </w:t>
      </w:r>
      <w:r w:rsidR="00C51E6A">
        <w:rPr>
          <w:rFonts w:ascii="Arial" w:hAnsi="Arial" w:cs="Arial"/>
          <w:sz w:val="22"/>
          <w:szCs w:val="22"/>
        </w:rPr>
        <w:t>ЈН/1000/0617/2017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73"/>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78" w:name="_Toc449348124"/>
      <w:r w:rsidRPr="00C7563E">
        <w:rPr>
          <w:rFonts w:ascii="Arial" w:hAnsi="Arial" w:cs="Arial"/>
          <w:b/>
          <w:sz w:val="22"/>
          <w:szCs w:val="22"/>
        </w:rPr>
        <w:t>БАНКАРСКА ГАРАНЦИЈА ЗА ОЗБИЉНОСТ ПОНУДЕ</w:t>
      </w:r>
      <w:bookmarkEnd w:id="278"/>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7777777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__.__.2017</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206295C2"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C51E6A">
        <w:rPr>
          <w:rFonts w:ascii="Arial" w:hAnsi="Arial" w:cs="Arial"/>
          <w:b/>
          <w:bCs/>
          <w:i/>
          <w:sz w:val="22"/>
          <w:szCs w:val="22"/>
          <w:lang w:val="sr-Cyrl-RS" w:eastAsia="en-US"/>
        </w:rPr>
        <w:t>Пројекат аутоматизације очитавања бројила електричне енергије - Систем за електронске RFID пломбе</w:t>
      </w:r>
      <w:r w:rsidRPr="00C7563E">
        <w:rPr>
          <w:rFonts w:ascii="Arial" w:hAnsi="Arial" w:cs="Arial"/>
          <w:sz w:val="22"/>
          <w:szCs w:val="22"/>
        </w:rPr>
        <w:t xml:space="preserve">, по спроведеној </w:t>
      </w:r>
      <w:r w:rsidR="00E40785" w:rsidRPr="00C7563E">
        <w:rPr>
          <w:rFonts w:ascii="Arial" w:hAnsi="Arial" w:cs="Arial"/>
          <w:sz w:val="22"/>
          <w:szCs w:val="22"/>
        </w:rPr>
        <w:t>јавној набавци број JN 1000-</w:t>
      </w:r>
      <w:r w:rsidR="0091789B">
        <w:rPr>
          <w:rFonts w:ascii="Arial" w:hAnsi="Arial" w:cs="Arial"/>
          <w:sz w:val="22"/>
          <w:szCs w:val="22"/>
          <w:lang w:val="en-US"/>
        </w:rPr>
        <w:t>0617</w:t>
      </w:r>
      <w:r w:rsidRPr="00C7563E">
        <w:rPr>
          <w:rFonts w:ascii="Arial" w:hAnsi="Arial" w:cs="Arial"/>
          <w:sz w:val="22"/>
          <w:szCs w:val="22"/>
        </w:rPr>
        <w:t>-201</w:t>
      </w:r>
      <w:r w:rsidR="003D1DE5">
        <w:rPr>
          <w:rFonts w:ascii="Arial" w:hAnsi="Arial" w:cs="Arial"/>
          <w:sz w:val="22"/>
          <w:szCs w:val="22"/>
          <w:lang w:val="sr-Cyrl-RS"/>
        </w:rPr>
        <w:t>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DC4A29">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DC4A29">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DC4A29">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lastRenderedPageBreak/>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t xml:space="preserve">ОБРАЗАЦ </w:t>
      </w:r>
      <w:r w:rsidR="009E1708" w:rsidRPr="00C7563E">
        <w:rPr>
          <w:lang w:val="sr-Cyrl-RS"/>
        </w:rPr>
        <w:t>6</w:t>
      </w:r>
      <w:r w:rsidR="003A65E6" w:rsidRPr="00C7563E">
        <w:t>.</w:t>
      </w:r>
      <w:bookmarkEnd w:id="268"/>
      <w:bookmarkEnd w:id="269"/>
      <w:bookmarkEnd w:id="270"/>
    </w:p>
    <w:p w14:paraId="113ED039" w14:textId="77777777" w:rsidR="003A65E6" w:rsidRPr="00C7563E" w:rsidRDefault="00B913C4" w:rsidP="00C440C8">
      <w:pPr>
        <w:pStyle w:val="BodyText"/>
        <w:rPr>
          <w:rFonts w:ascii="Arial" w:hAnsi="Arial" w:cs="Arial"/>
          <w:b/>
          <w:bCs/>
          <w:sz w:val="22"/>
          <w:szCs w:val="22"/>
        </w:rPr>
      </w:pPr>
      <w:bookmarkStart w:id="279" w:name="_Toc297798740"/>
      <w:bookmarkStart w:id="280" w:name="_Toc362821726"/>
      <w:bookmarkEnd w:id="271"/>
      <w:bookmarkEnd w:id="272"/>
      <w:bookmarkEnd w:id="279"/>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80"/>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lastRenderedPageBreak/>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81"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81"/>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82" w:name="_Модел_банкарске_гаранције_1"/>
      <w:bookmarkStart w:id="283" w:name="_Toc407201178"/>
      <w:bookmarkEnd w:id="282"/>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83"/>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70A6B21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C51E6A">
        <w:rPr>
          <w:rFonts w:ascii="Arial" w:hAnsi="Arial" w:cs="Arial"/>
          <w:sz w:val="22"/>
          <w:szCs w:val="22"/>
        </w:rPr>
        <w:t>ЈН/1000/0617/2017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84"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285"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84"/>
      <w:bookmarkEnd w:id="285"/>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33CF0636" w:rsidR="00B32554" w:rsidRPr="00850EFE" w:rsidRDefault="00B32554" w:rsidP="0039748B">
      <w:pPr>
        <w:jc w:val="both"/>
        <w:rPr>
          <w:rFonts w:ascii="Arial" w:hAnsi="Arial" w:cs="Arial"/>
          <w:b/>
          <w:bCs/>
          <w:i/>
          <w:sz w:val="22"/>
          <w:szCs w:val="22"/>
          <w:lang w:val="sr-Cyrl-RS"/>
        </w:rPr>
      </w:pPr>
      <w:bookmarkStart w:id="286"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850EFE">
        <w:rPr>
          <w:rFonts w:ascii="Arial" w:hAnsi="Arial" w:cs="Arial"/>
          <w:b/>
          <w:bCs/>
          <w:i/>
          <w:sz w:val="22"/>
          <w:szCs w:val="22"/>
          <w:lang w:val="sr-Cyrl-RS"/>
        </w:rPr>
        <w:t xml:space="preserve"> </w:t>
      </w:r>
      <w:r w:rsidR="006B516D">
        <w:rPr>
          <w:rFonts w:ascii="Arial" w:hAnsi="Arial" w:cs="Arial"/>
          <w:sz w:val="22"/>
          <w:szCs w:val="22"/>
          <w:lang w:val="sr-Cyrl-RS"/>
        </w:rPr>
        <w:t>,</w:t>
      </w:r>
      <w:r w:rsidR="00C51E6A">
        <w:rPr>
          <w:rFonts w:ascii="Arial" w:hAnsi="Arial" w:cs="Arial"/>
          <w:sz w:val="22"/>
          <w:szCs w:val="22"/>
        </w:rPr>
        <w:t>ЈН/1000/0617/2017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286"/>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287" w:name="_Toc442559942"/>
    </w:p>
    <w:bookmarkEnd w:id="287"/>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C7563E" w:rsidRDefault="00A61FCD" w:rsidP="00A61FCD">
      <w:pPr>
        <w:rPr>
          <w:rFonts w:ascii="Arial" w:hAnsi="Arial" w:cs="Arial"/>
          <w:sz w:val="22"/>
          <w:szCs w:val="22"/>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77777777"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2F0A0B" w:rsidRPr="00C7563E">
        <w:rPr>
          <w:rFonts w:ascii="Arial" w:hAnsi="Arial" w:cs="Arial"/>
          <w:sz w:val="22"/>
          <w:szCs w:val="22"/>
          <w:lang w:val="sr-Cyrl-RS"/>
        </w:rPr>
        <w:t>7</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288"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288"/>
      <w:r w:rsidRPr="00C7563E">
        <w:rPr>
          <w:rFonts w:ascii="Arial" w:hAnsi="Arial" w:cs="Arial"/>
          <w:sz w:val="22"/>
          <w:szCs w:val="22"/>
        </w:rPr>
        <w:t xml:space="preserve"> </w:t>
      </w:r>
    </w:p>
    <w:p w14:paraId="7A21920B" w14:textId="5416351A" w:rsidR="00A61FCD" w:rsidRPr="00850EFE" w:rsidRDefault="00A61FCD" w:rsidP="00DC4A29">
      <w:pPr>
        <w:pStyle w:val="ListParagraph"/>
        <w:numPr>
          <w:ilvl w:val="0"/>
          <w:numId w:val="18"/>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512694">
        <w:rPr>
          <w:rFonts w:ascii="Arial" w:hAnsi="Arial" w:cs="Arial"/>
        </w:rPr>
        <w:t>.</w:t>
      </w:r>
      <w:r w:rsidR="00F94063" w:rsidRPr="00512694">
        <w:rPr>
          <w:rFonts w:ascii="Arial" w:hAnsi="Arial" w:cs="Arial"/>
          <w:lang w:val="sr-Cyrl-RS"/>
        </w:rPr>
        <w:t xml:space="preserve"> 404-02-</w:t>
      </w:r>
      <w:r w:rsidR="00512694" w:rsidRPr="00512694">
        <w:rPr>
          <w:rFonts w:ascii="Arial" w:hAnsi="Arial" w:cs="Arial"/>
          <w:lang w:val="sr-Cyrl-RS"/>
        </w:rPr>
        <w:t>2375/17</w:t>
      </w:r>
      <w:r w:rsidR="00512694" w:rsidRPr="00512694">
        <w:rPr>
          <w:rFonts w:ascii="Arial" w:hAnsi="Arial" w:cs="Arial"/>
        </w:rPr>
        <w:t xml:space="preserve"> од 13.10</w:t>
      </w:r>
      <w:r w:rsidR="00F94063" w:rsidRPr="00512694">
        <w:rPr>
          <w:rFonts w:ascii="Arial" w:hAnsi="Arial" w:cs="Arial"/>
        </w:rPr>
        <w:t>.2</w:t>
      </w:r>
      <w:r w:rsidR="00F94063" w:rsidRPr="00512694">
        <w:rPr>
          <w:rFonts w:ascii="Arial" w:hAnsi="Arial" w:cs="Arial"/>
          <w:lang w:val="en-US"/>
        </w:rPr>
        <w:t>0</w:t>
      </w:r>
      <w:r w:rsidR="00F94063" w:rsidRPr="00512694">
        <w:rPr>
          <w:rFonts w:ascii="Arial" w:hAnsi="Arial" w:cs="Arial"/>
        </w:rPr>
        <w:t>17.</w:t>
      </w:r>
      <w:r w:rsidR="00F94063" w:rsidRPr="00F94063">
        <w:rPr>
          <w:rFonts w:ascii="Arial" w:hAnsi="Arial" w:cs="Arial"/>
        </w:rPr>
        <w:t xml:space="preserve">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C51E6A">
        <w:rPr>
          <w:rFonts w:ascii="Arial" w:hAnsi="Arial" w:cs="Arial"/>
          <w:b/>
          <w:bCs/>
          <w:i/>
          <w:lang w:val="sr-Cyrl-RS"/>
        </w:rPr>
        <w:t>Пројекат аутоматизације очитавања бројила електричне енергије - Систем за електронске RFID пломбе</w:t>
      </w:r>
      <w:r w:rsidRPr="00850EFE">
        <w:rPr>
          <w:rFonts w:ascii="Arial" w:hAnsi="Arial" w:cs="Arial"/>
        </w:rPr>
        <w:t xml:space="preserve">( у даљем тексту: Услуга), </w:t>
      </w:r>
      <w:r w:rsidR="00C51E6A">
        <w:rPr>
          <w:rFonts w:ascii="Arial" w:hAnsi="Arial" w:cs="Arial"/>
          <w:color w:val="000000"/>
          <w:lang w:val="sr-Cyrl-RS" w:eastAsia="sr-Latn-RS"/>
        </w:rPr>
        <w:t>ЈН/1000/0617/2017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DC4A29">
      <w:pPr>
        <w:pStyle w:val="ListParagraph"/>
        <w:numPr>
          <w:ilvl w:val="0"/>
          <w:numId w:val="18"/>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2CCBAC26" w:rsidR="00A61FCD" w:rsidRPr="00C7563E" w:rsidRDefault="00A61FCD" w:rsidP="00DC4A29">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00C51E6A">
        <w:rPr>
          <w:rFonts w:ascii="Arial" w:hAnsi="Arial" w:cs="Arial"/>
          <w:color w:val="000000"/>
          <w:lang w:val="sr-Cyrl-RS" w:eastAsia="sr-Latn-RS"/>
        </w:rPr>
        <w:t>ЈН/1000/0617/2017</w:t>
      </w:r>
      <w:r w:rsidRPr="00C7563E">
        <w:rPr>
          <w:rFonts w:ascii="Arial" w:hAnsi="Arial" w:cs="Arial"/>
        </w:rPr>
        <w:t>, која је заведена код Корисника услуге под бројем _____________ од _____ 201</w:t>
      </w:r>
      <w:r w:rsidR="00512694">
        <w:rPr>
          <w:rFonts w:ascii="Arial" w:hAnsi="Arial" w:cs="Arial"/>
          <w:lang w:val="sr-Cyrl-RS"/>
        </w:rPr>
        <w:t>8</w:t>
      </w:r>
      <w:r w:rsidRPr="00C7563E">
        <w:rPr>
          <w:rFonts w:ascii="Arial" w:hAnsi="Arial" w:cs="Arial"/>
        </w:rPr>
        <w:t xml:space="preserve">. године у потпуности одговара захтеву Корисника услуге из позива за подношење понуда и Конкурсној документацији; </w:t>
      </w:r>
    </w:p>
    <w:p w14:paraId="47994B5A" w14:textId="7D77BBAC" w:rsidR="00A61FCD" w:rsidRPr="00C7563E" w:rsidRDefault="00A61FCD" w:rsidP="00DC4A29">
      <w:pPr>
        <w:pStyle w:val="ListParagraph"/>
        <w:numPr>
          <w:ilvl w:val="0"/>
          <w:numId w:val="18"/>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xml:space="preserve">, изабрао Пружаоца услуге за реализацију услуге, </w:t>
      </w:r>
      <w:r w:rsidR="00C51E6A">
        <w:rPr>
          <w:rFonts w:ascii="Arial" w:hAnsi="Arial" w:cs="Arial"/>
          <w:color w:val="000000"/>
          <w:lang w:val="sr-Cyrl-RS" w:eastAsia="sr-Latn-RS"/>
        </w:rPr>
        <w:t>ЈН/1000/0617/2017</w:t>
      </w:r>
      <w:r w:rsidRPr="00C7563E">
        <w:rPr>
          <w:rFonts w:ascii="Arial" w:hAnsi="Arial" w:cs="Arial"/>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2E892D69"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850EFE">
        <w:rPr>
          <w:rFonts w:ascii="Arial" w:hAnsi="Arial" w:cs="Arial"/>
          <w:b/>
          <w:bCs/>
          <w:i/>
          <w:sz w:val="22"/>
          <w:szCs w:val="22"/>
          <w:lang w:val="sr-Cyrl-RS"/>
        </w:rPr>
        <w:t xml:space="preserve">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B80A44C"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6B26B62F" w14:textId="6A3AD91A" w:rsidR="00A13DCF" w:rsidRPr="00850EFE" w:rsidRDefault="00A61FCD" w:rsidP="00850EFE">
      <w:pPr>
        <w:jc w:val="both"/>
        <w:rPr>
          <w:rFonts w:ascii="Arial" w:hAnsi="Arial" w:cs="Arial"/>
          <w:sz w:val="22"/>
          <w:szCs w:val="22"/>
        </w:rPr>
      </w:pPr>
      <w:r w:rsidRPr="00850EFE">
        <w:rPr>
          <w:rFonts w:ascii="Arial" w:hAnsi="Arial" w:cs="Arial"/>
          <w:sz w:val="22"/>
          <w:szCs w:val="22"/>
        </w:rPr>
        <w:t xml:space="preserve">Корисник услуге ће износ цене </w:t>
      </w:r>
      <w:r w:rsidRPr="00850EFE">
        <w:rPr>
          <w:rFonts w:ascii="Arial" w:hAnsi="Arial" w:cs="Arial"/>
          <w:sz w:val="22"/>
          <w:szCs w:val="22"/>
          <w:lang w:val="sr-Cyrl-RS"/>
        </w:rPr>
        <w:t>У</w:t>
      </w:r>
      <w:r w:rsidRPr="00850EFE">
        <w:rPr>
          <w:rFonts w:ascii="Arial" w:hAnsi="Arial" w:cs="Arial"/>
          <w:sz w:val="22"/>
          <w:szCs w:val="22"/>
        </w:rPr>
        <w:t>слуге из члана 2. овог Уговора исплатити Пружаоцу услуге</w:t>
      </w:r>
      <w:r w:rsidR="00850EFE" w:rsidRPr="00850EFE">
        <w:rPr>
          <w:rFonts w:ascii="Arial" w:hAnsi="Arial" w:cs="Arial"/>
          <w:sz w:val="22"/>
          <w:szCs w:val="22"/>
        </w:rPr>
        <w:t xml:space="preserve"> </w:t>
      </w:r>
      <w:r w:rsidR="00A13DCF" w:rsidRPr="00850EFE">
        <w:rPr>
          <w:rFonts w:ascii="Arial" w:hAnsi="Arial" w:cs="Arial"/>
          <w:sz w:val="22"/>
          <w:szCs w:val="22"/>
          <w:lang w:val="sr-Cyrl-RS"/>
        </w:rPr>
        <w:t>у року од 45 (словима: четрдесетпет) дана од пријема исправног месечног рачуна</w:t>
      </w:r>
      <w:r w:rsidR="00A13DCF" w:rsidRPr="00850EFE">
        <w:rPr>
          <w:rFonts w:ascii="Arial" w:hAnsi="Arial" w:cs="Arial"/>
          <w:sz w:val="22"/>
          <w:szCs w:val="22"/>
        </w:rPr>
        <w:t xml:space="preserve"> </w:t>
      </w:r>
      <w:r w:rsidR="00A13DCF" w:rsidRPr="00850EFE">
        <w:rPr>
          <w:rFonts w:ascii="Arial" w:hAnsi="Arial" w:cs="Arial"/>
          <w:sz w:val="22"/>
          <w:szCs w:val="22"/>
          <w:lang w:val="sr-Cyrl-RS"/>
        </w:rPr>
        <w:t xml:space="preserve">издатих на основу </w:t>
      </w:r>
      <w:r w:rsidR="00A13DCF" w:rsidRPr="00850EFE">
        <w:rPr>
          <w:rFonts w:ascii="Arial" w:hAnsi="Arial" w:cs="Arial"/>
          <w:sz w:val="22"/>
          <w:szCs w:val="22"/>
        </w:rPr>
        <w:t>месечни</w:t>
      </w:r>
      <w:r w:rsidR="00A13DCF" w:rsidRPr="00850EFE">
        <w:rPr>
          <w:rFonts w:ascii="Arial" w:hAnsi="Arial" w:cs="Arial"/>
          <w:sz w:val="22"/>
          <w:szCs w:val="22"/>
          <w:lang w:val="sr-Cyrl-RS"/>
        </w:rPr>
        <w:t>х</w:t>
      </w:r>
      <w:r w:rsidR="00A13DCF" w:rsidRPr="00850EFE">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A13DCF" w:rsidRPr="00850EFE">
        <w:rPr>
          <w:rFonts w:ascii="Arial" w:hAnsi="Arial" w:cs="Arial"/>
          <w:sz w:val="22"/>
          <w:szCs w:val="22"/>
          <w:lang w:val="sr-Cyrl-RS"/>
        </w:rPr>
        <w:t>услуге</w:t>
      </w:r>
      <w:r w:rsidR="00A13DCF" w:rsidRPr="00987AD3">
        <w:rPr>
          <w:rFonts w:ascii="Arial" w:hAnsi="Arial" w:cs="Arial"/>
          <w:sz w:val="22"/>
          <w:szCs w:val="22"/>
        </w:rPr>
        <w:t>;.</w:t>
      </w:r>
    </w:p>
    <w:p w14:paraId="5CD7F08D" w14:textId="00A50F76" w:rsidR="0020094D" w:rsidRDefault="0020094D" w:rsidP="00CD612D">
      <w:pPr>
        <w:jc w:val="both"/>
        <w:rPr>
          <w:rFonts w:ascii="Arial" w:hAnsi="Arial" w:cs="Arial"/>
          <w:sz w:val="22"/>
          <w:szCs w:val="22"/>
          <w:lang w:eastAsia="en-US"/>
        </w:rPr>
      </w:pPr>
    </w:p>
    <w:p w14:paraId="63342A9C" w14:textId="77777777" w:rsidR="00060B06" w:rsidRPr="002141D4" w:rsidRDefault="00060B06" w:rsidP="00CD612D">
      <w:pPr>
        <w:jc w:val="both"/>
        <w:rPr>
          <w:rFonts w:ascii="Arial" w:hAnsi="Arial" w:cs="Arial"/>
          <w:sz w:val="22"/>
          <w:szCs w:val="22"/>
        </w:rPr>
      </w:pPr>
      <w:r w:rsidRPr="00AD7247">
        <w:rPr>
          <w:rFonts w:ascii="Arial" w:hAnsi="Arial" w:cs="Arial"/>
          <w:sz w:val="22"/>
          <w:szCs w:val="22"/>
        </w:rPr>
        <w:t xml:space="preserve">Плаћање се врши на основу </w:t>
      </w:r>
      <w:r w:rsidR="00906126" w:rsidRPr="00131FAE">
        <w:rPr>
          <w:rFonts w:ascii="Arial" w:hAnsi="Arial" w:cs="Arial"/>
          <w:sz w:val="22"/>
          <w:szCs w:val="22"/>
          <w:lang w:val="sr-Cyrl-RS"/>
        </w:rPr>
        <w:t xml:space="preserve">исправног </w:t>
      </w:r>
      <w:r w:rsidRPr="0002286F">
        <w:rPr>
          <w:rFonts w:ascii="Arial" w:hAnsi="Arial" w:cs="Arial"/>
          <w:sz w:val="22"/>
          <w:szCs w:val="22"/>
        </w:rPr>
        <w:t>рачуна</w:t>
      </w:r>
      <w:r w:rsidR="00906126" w:rsidRPr="0002286F">
        <w:rPr>
          <w:rFonts w:ascii="Arial" w:hAnsi="Arial" w:cs="Arial"/>
          <w:sz w:val="22"/>
          <w:szCs w:val="22"/>
          <w:lang w:val="sr-Cyrl-RS"/>
        </w:rPr>
        <w:t>,</w:t>
      </w:r>
      <w:r w:rsidRPr="0002286F">
        <w:rPr>
          <w:rFonts w:ascii="Arial" w:hAnsi="Arial" w:cs="Arial"/>
          <w:sz w:val="22"/>
          <w:szCs w:val="22"/>
        </w:rPr>
        <w:t xml:space="preserve"> ко</w:t>
      </w:r>
      <w:r w:rsidRPr="002141D4">
        <w:rPr>
          <w:rFonts w:ascii="Arial" w:hAnsi="Arial" w:cs="Arial"/>
          <w:sz w:val="22"/>
          <w:szCs w:val="22"/>
        </w:rPr>
        <w:t xml:space="preserve">ји у прилогу садржи </w:t>
      </w:r>
      <w:r w:rsidRPr="002141D4">
        <w:rPr>
          <w:rFonts w:ascii="Arial" w:hAnsi="Arial" w:cs="Arial"/>
          <w:sz w:val="22"/>
          <w:szCs w:val="22"/>
          <w:lang w:val="sr-Cyrl-RS"/>
        </w:rPr>
        <w:t xml:space="preserve">обострано </w:t>
      </w:r>
      <w:r w:rsidRPr="002141D4">
        <w:rPr>
          <w:rFonts w:ascii="Arial" w:hAnsi="Arial" w:cs="Arial"/>
          <w:sz w:val="22"/>
          <w:szCs w:val="22"/>
        </w:rPr>
        <w:t xml:space="preserve">оверени месечни Извештај о реализованим услугама у року </w:t>
      </w:r>
      <w:r w:rsidR="0020094D">
        <w:rPr>
          <w:rFonts w:ascii="Arial" w:hAnsi="Arial" w:cs="Arial"/>
          <w:sz w:val="22"/>
          <w:szCs w:val="22"/>
          <w:lang w:val="sr-Cyrl-RS"/>
        </w:rPr>
        <w:t>од</w:t>
      </w:r>
      <w:r w:rsidRPr="00A32CD8">
        <w:rPr>
          <w:rFonts w:ascii="Arial" w:hAnsi="Arial" w:cs="Arial"/>
          <w:sz w:val="22"/>
          <w:szCs w:val="22"/>
        </w:rPr>
        <w:t xml:space="preserve"> </w:t>
      </w:r>
      <w:r w:rsidR="00EB23CF" w:rsidRPr="00A32CD8">
        <w:rPr>
          <w:rFonts w:ascii="Arial" w:hAnsi="Arial" w:cs="Arial"/>
          <w:sz w:val="22"/>
          <w:szCs w:val="22"/>
          <w:lang w:val="sr-Cyrl-RS"/>
        </w:rPr>
        <w:t>45</w:t>
      </w:r>
      <w:r w:rsidR="00EB23CF" w:rsidRPr="00A32CD8">
        <w:rPr>
          <w:rFonts w:ascii="Arial" w:hAnsi="Arial" w:cs="Arial"/>
          <w:sz w:val="22"/>
          <w:szCs w:val="22"/>
        </w:rPr>
        <w:t xml:space="preserve"> </w:t>
      </w:r>
      <w:r w:rsidRPr="00A32CD8">
        <w:rPr>
          <w:rFonts w:ascii="Arial" w:hAnsi="Arial" w:cs="Arial"/>
          <w:sz w:val="22"/>
          <w:szCs w:val="22"/>
        </w:rPr>
        <w:t>дана</w:t>
      </w:r>
      <w:r w:rsidRPr="002141D4">
        <w:rPr>
          <w:rFonts w:ascii="Arial" w:hAnsi="Arial" w:cs="Arial"/>
          <w:sz w:val="22"/>
          <w:szCs w:val="22"/>
        </w:rPr>
        <w:t xml:space="preserve"> од дана пријема исправног рачуна.</w:t>
      </w:r>
    </w:p>
    <w:p w14:paraId="323CB1B2" w14:textId="1602756D" w:rsidR="00A61FCD" w:rsidRPr="00C7563E" w:rsidRDefault="00A61FCD" w:rsidP="00A61FCD">
      <w:pPr>
        <w:rPr>
          <w:rFonts w:ascii="Arial" w:hAnsi="Arial" w:cs="Arial"/>
          <w:color w:val="FF0000"/>
          <w:sz w:val="22"/>
          <w:szCs w:val="22"/>
        </w:rPr>
      </w:pPr>
    </w:p>
    <w:p w14:paraId="5D79DA8B" w14:textId="52B3BDD4" w:rsidR="00A61FCD" w:rsidRPr="00C7563E" w:rsidRDefault="002D1036" w:rsidP="00CD612D">
      <w:pPr>
        <w:jc w:val="both"/>
        <w:rPr>
          <w:rFonts w:ascii="Arial" w:hAnsi="Arial" w:cs="Arial"/>
          <w:sz w:val="22"/>
          <w:szCs w:val="22"/>
          <w:lang w:val="sr-Cyrl-RS"/>
        </w:rPr>
      </w:pPr>
      <w:r w:rsidRPr="00C7563E">
        <w:rPr>
          <w:rFonts w:ascii="Arial" w:hAnsi="Arial" w:cs="Arial"/>
          <w:sz w:val="22"/>
          <w:szCs w:val="22"/>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из Образца структуре цене).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xml:space="preserve">Рачуни који не одговарају наведеним тачним називима, ће се </w:t>
      </w:r>
      <w:r w:rsidR="005E23A2" w:rsidRPr="00C7563E">
        <w:rPr>
          <w:rFonts w:ascii="Arial" w:hAnsi="Arial" w:cs="Arial"/>
          <w:sz w:val="22"/>
          <w:szCs w:val="22"/>
          <w:lang w:val="sr-Cyrl-RS"/>
        </w:rPr>
        <w:t>с</w:t>
      </w:r>
      <w:r w:rsidRPr="00C7563E">
        <w:rPr>
          <w:rFonts w:ascii="Arial" w:hAnsi="Arial" w:cs="Arial"/>
          <w:sz w:val="22"/>
          <w:szCs w:val="22"/>
          <w:lang w:val="sr-Cyrl-RS"/>
        </w:rPr>
        <w:t>матрати неисправним</w:t>
      </w:r>
      <w:r w:rsidR="005E23A2" w:rsidRPr="00C7563E">
        <w:rPr>
          <w:rFonts w:ascii="Arial" w:hAnsi="Arial" w:cs="Arial"/>
          <w:sz w:val="22"/>
          <w:szCs w:val="22"/>
          <w:lang w:val="sr-Cyrl-RS"/>
        </w:rPr>
        <w:t>.</w:t>
      </w:r>
      <w:r w:rsidR="00654325">
        <w:rPr>
          <w:rFonts w:ascii="Arial" w:hAnsi="Arial" w:cs="Arial"/>
          <w:sz w:val="22"/>
          <w:szCs w:val="22"/>
          <w:lang w:val="sr-Cyrl-RS"/>
        </w:rPr>
        <w:t xml:space="preserve"> </w:t>
      </w:r>
      <w:r w:rsidRPr="00C7563E">
        <w:rPr>
          <w:rFonts w:ascii="Arial" w:hAnsi="Arial" w:cs="Arial"/>
          <w:sz w:val="22"/>
          <w:szCs w:val="22"/>
          <w:lang w:val="sr-Cyrl-RS"/>
        </w:rPr>
        <w:t>Уколико,</w:t>
      </w:r>
      <w:r w:rsidR="005E23A2" w:rsidRPr="00C7563E">
        <w:rPr>
          <w:rFonts w:ascii="Arial" w:hAnsi="Arial" w:cs="Arial"/>
          <w:sz w:val="22"/>
          <w:szCs w:val="22"/>
          <w:lang w:val="sr-Cyrl-RS"/>
        </w:rPr>
        <w:t xml:space="preserve"> </w:t>
      </w:r>
      <w:r w:rsidRPr="00C7563E">
        <w:rPr>
          <w:rFonts w:ascii="Arial" w:hAnsi="Arial" w:cs="Arial"/>
          <w:sz w:val="22"/>
          <w:szCs w:val="22"/>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C7563E">
        <w:rPr>
          <w:rFonts w:ascii="Arial" w:hAnsi="Arial" w:cs="Arial"/>
          <w:sz w:val="22"/>
          <w:szCs w:val="22"/>
          <w:lang w:val="sr-Cyrl-RS"/>
        </w:rPr>
        <w:t>.</w:t>
      </w:r>
    </w:p>
    <w:p w14:paraId="26C20161" w14:textId="77777777" w:rsidR="002D1036" w:rsidRPr="00C7563E" w:rsidRDefault="002D1036" w:rsidP="00A61FCD">
      <w:pPr>
        <w:rPr>
          <w:rFonts w:ascii="Arial" w:hAnsi="Arial" w:cs="Arial"/>
          <w:sz w:val="22"/>
          <w:szCs w:val="22"/>
        </w:rPr>
      </w:pPr>
    </w:p>
    <w:p w14:paraId="7BBBBBE1" w14:textId="319ABFC3" w:rsidR="0008448F" w:rsidRPr="00C7563E" w:rsidRDefault="0008448F" w:rsidP="0008448F">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00CB3BE0"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sidR="009F21A1">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са обавезним прилозима и то: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002F43E6" w:rsidRPr="00C7563E">
        <w:rPr>
          <w:rFonts w:ascii="Arial" w:eastAsia="Calibri" w:hAnsi="Arial" w:cs="Arial"/>
          <w:sz w:val="22"/>
          <w:szCs w:val="22"/>
          <w:lang w:val="sr-Cyrl-RS" w:eastAsia="sr-Latn-CS"/>
        </w:rPr>
        <w:t>услуга</w:t>
      </w:r>
      <w:r w:rsidR="0040728D">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hAnsi="Arial" w:cs="Arial"/>
          <w:sz w:val="22"/>
          <w:szCs w:val="22"/>
          <w:lang w:eastAsia="en-US"/>
        </w:rPr>
        <w:t xml:space="preserve">, са читко написаним именом и презименом и потписом овлашћеног лица </w:t>
      </w:r>
      <w:r w:rsidR="00C31ECF">
        <w:rPr>
          <w:rFonts w:ascii="Arial" w:hAnsi="Arial" w:cs="Arial"/>
          <w:sz w:val="22"/>
          <w:szCs w:val="22"/>
          <w:lang w:val="sr-Cyrl-RS" w:eastAsia="en-US"/>
        </w:rPr>
        <w:t xml:space="preserve">Корисника услуге </w:t>
      </w:r>
      <w:r w:rsidRPr="00C7563E">
        <w:rPr>
          <w:rFonts w:ascii="Arial" w:hAnsi="Arial" w:cs="Arial"/>
          <w:sz w:val="22"/>
          <w:szCs w:val="22"/>
          <w:lang w:eastAsia="en-US"/>
        </w:rPr>
        <w:t xml:space="preserve">које је примило </w:t>
      </w:r>
      <w:r w:rsidR="0070117E" w:rsidRPr="00C7563E">
        <w:rPr>
          <w:rFonts w:ascii="Arial" w:hAnsi="Arial" w:cs="Arial"/>
          <w:sz w:val="22"/>
          <w:szCs w:val="22"/>
          <w:lang w:val="sr-Cyrl-RS" w:eastAsia="en-US"/>
        </w:rPr>
        <w:t>предметне услуге</w:t>
      </w:r>
      <w:r w:rsidRPr="00C7563E">
        <w:rPr>
          <w:rFonts w:ascii="Arial" w:hAnsi="Arial" w:cs="Arial"/>
          <w:sz w:val="22"/>
          <w:szCs w:val="22"/>
          <w:lang w:eastAsia="en-US"/>
        </w:rPr>
        <w:t>.</w:t>
      </w:r>
    </w:p>
    <w:p w14:paraId="6C23982D" w14:textId="77777777" w:rsidR="00A61FCD" w:rsidRPr="00C7563E" w:rsidRDefault="00A61FCD" w:rsidP="00A61FCD">
      <w:pPr>
        <w:rPr>
          <w:rFonts w:ascii="Arial" w:hAnsi="Arial" w:cs="Arial"/>
          <w:sz w:val="22"/>
          <w:szCs w:val="22"/>
        </w:rPr>
      </w:pPr>
    </w:p>
    <w:p w14:paraId="2C91F6DA" w14:textId="77777777" w:rsidR="00CD612D" w:rsidRPr="00C7563E" w:rsidRDefault="00CD612D" w:rsidP="00A61FCD">
      <w:pPr>
        <w:rPr>
          <w:rFonts w:ascii="Arial" w:hAnsi="Arial" w:cs="Arial"/>
          <w:b/>
          <w:sz w:val="22"/>
          <w:szCs w:val="22"/>
        </w:rPr>
      </w:pPr>
    </w:p>
    <w:p w14:paraId="76B7D073" w14:textId="77777777" w:rsidR="00A61FCD" w:rsidRPr="00526160" w:rsidRDefault="00A61FCD" w:rsidP="00A61FCD">
      <w:pPr>
        <w:rPr>
          <w:rFonts w:ascii="Arial" w:hAnsi="Arial" w:cs="Arial"/>
          <w:b/>
          <w:sz w:val="22"/>
          <w:szCs w:val="22"/>
        </w:rPr>
      </w:pPr>
      <w:r w:rsidRPr="00526160">
        <w:rPr>
          <w:rFonts w:ascii="Arial" w:hAnsi="Arial" w:cs="Arial"/>
          <w:b/>
          <w:sz w:val="22"/>
          <w:szCs w:val="22"/>
        </w:rPr>
        <w:t>ИЗВЕШТАЈИ И КОРЕСПО</w:t>
      </w:r>
      <w:r w:rsidR="00471D21" w:rsidRPr="00526160">
        <w:rPr>
          <w:rFonts w:ascii="Arial" w:hAnsi="Arial" w:cs="Arial"/>
          <w:b/>
          <w:sz w:val="22"/>
          <w:szCs w:val="22"/>
          <w:lang w:val="sr-Cyrl-RS"/>
        </w:rPr>
        <w:t>Н</w:t>
      </w:r>
      <w:r w:rsidRPr="00526160">
        <w:rPr>
          <w:rFonts w:ascii="Arial" w:hAnsi="Arial" w:cs="Arial"/>
          <w:b/>
          <w:sz w:val="22"/>
          <w:szCs w:val="22"/>
        </w:rPr>
        <w:t>ДЕНЦИЈА</w:t>
      </w:r>
    </w:p>
    <w:p w14:paraId="04C4C205" w14:textId="77777777" w:rsidR="00A61FCD" w:rsidRPr="00526160" w:rsidRDefault="00A61FCD" w:rsidP="00A61FCD">
      <w:pPr>
        <w:jc w:val="center"/>
        <w:rPr>
          <w:rFonts w:ascii="Arial" w:hAnsi="Arial" w:cs="Arial"/>
          <w:b/>
          <w:sz w:val="22"/>
          <w:szCs w:val="22"/>
        </w:rPr>
      </w:pPr>
      <w:r w:rsidRPr="00526160">
        <w:rPr>
          <w:rFonts w:ascii="Arial" w:hAnsi="Arial" w:cs="Arial"/>
          <w:b/>
          <w:sz w:val="22"/>
          <w:szCs w:val="22"/>
        </w:rPr>
        <w:t>Члан 4.</w:t>
      </w:r>
    </w:p>
    <w:p w14:paraId="0B53DF36" w14:textId="77777777" w:rsidR="00A61FCD" w:rsidRPr="00526160" w:rsidRDefault="00A61FCD" w:rsidP="00A61FCD">
      <w:pPr>
        <w:jc w:val="both"/>
        <w:rPr>
          <w:rFonts w:ascii="Arial" w:hAnsi="Arial" w:cs="Arial"/>
          <w:sz w:val="22"/>
          <w:szCs w:val="22"/>
        </w:rPr>
      </w:pPr>
      <w:r w:rsidRPr="00526160">
        <w:rPr>
          <w:rFonts w:ascii="Arial" w:hAnsi="Arial" w:cs="Arial"/>
          <w:sz w:val="22"/>
          <w:szCs w:val="22"/>
        </w:rPr>
        <w:t xml:space="preserve">Пружалац услуге се обавезује да Кориснику услуге у току </w:t>
      </w:r>
      <w:r w:rsidR="00060B06" w:rsidRPr="00526160">
        <w:rPr>
          <w:rFonts w:ascii="Arial" w:hAnsi="Arial" w:cs="Arial"/>
          <w:sz w:val="22"/>
          <w:szCs w:val="22"/>
        </w:rPr>
        <w:t>извршења</w:t>
      </w:r>
      <w:r w:rsidRPr="00526160">
        <w:rPr>
          <w:rFonts w:ascii="Arial" w:hAnsi="Arial" w:cs="Arial"/>
          <w:sz w:val="22"/>
          <w:szCs w:val="22"/>
        </w:rPr>
        <w:t xml:space="preserve"> овог Уговора, достави следеће:</w:t>
      </w:r>
    </w:p>
    <w:p w14:paraId="2BA6C03C" w14:textId="77777777" w:rsidR="00A61FCD" w:rsidRPr="00526160" w:rsidRDefault="00A61FCD" w:rsidP="00DC4A29">
      <w:pPr>
        <w:pStyle w:val="ListParagraph"/>
        <w:numPr>
          <w:ilvl w:val="0"/>
          <w:numId w:val="17"/>
        </w:numPr>
        <w:spacing w:after="160" w:line="259" w:lineRule="auto"/>
        <w:contextualSpacing/>
        <w:jc w:val="both"/>
        <w:rPr>
          <w:rFonts w:ascii="Arial" w:hAnsi="Arial" w:cs="Arial"/>
        </w:rPr>
      </w:pPr>
      <w:r w:rsidRPr="00526160">
        <w:rPr>
          <w:rFonts w:ascii="Arial" w:hAnsi="Arial" w:cs="Arial"/>
        </w:rPr>
        <w:t xml:space="preserve">месечни извештај и месечни рачун </w:t>
      </w:r>
    </w:p>
    <w:p w14:paraId="37297851" w14:textId="77777777" w:rsidR="00A61FCD" w:rsidRPr="00526160" w:rsidRDefault="00A61FCD" w:rsidP="00DC4A29">
      <w:pPr>
        <w:pStyle w:val="ListParagraph"/>
        <w:numPr>
          <w:ilvl w:val="0"/>
          <w:numId w:val="17"/>
        </w:numPr>
        <w:spacing w:after="160" w:line="259" w:lineRule="auto"/>
        <w:contextualSpacing/>
        <w:jc w:val="both"/>
        <w:rPr>
          <w:rFonts w:ascii="Arial" w:hAnsi="Arial" w:cs="Arial"/>
        </w:rPr>
      </w:pPr>
      <w:r w:rsidRPr="00526160">
        <w:rPr>
          <w:rFonts w:ascii="Arial" w:hAnsi="Arial" w:cs="Arial"/>
        </w:rPr>
        <w:t xml:space="preserve">коначни извештај и њему припадајући рачун </w:t>
      </w:r>
    </w:p>
    <w:p w14:paraId="4CF98FF2" w14:textId="77777777" w:rsidR="00A61FCD" w:rsidRPr="00987AD3" w:rsidRDefault="00A61FCD" w:rsidP="00A61FCD">
      <w:pPr>
        <w:jc w:val="both"/>
        <w:rPr>
          <w:rFonts w:ascii="Arial" w:hAnsi="Arial" w:cs="Arial"/>
          <w:sz w:val="22"/>
          <w:szCs w:val="22"/>
        </w:rPr>
      </w:pPr>
      <w:r w:rsidRPr="00987AD3">
        <w:rPr>
          <w:rFonts w:ascii="Arial" w:hAnsi="Arial" w:cs="Arial"/>
          <w:sz w:val="22"/>
          <w:szCs w:val="22"/>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1D140C8F" w14:textId="77777777" w:rsidR="00A922F8" w:rsidRPr="00987AD3" w:rsidRDefault="00A922F8" w:rsidP="00A61FCD">
      <w:pPr>
        <w:jc w:val="both"/>
        <w:rPr>
          <w:rFonts w:ascii="Arial" w:hAnsi="Arial" w:cs="Arial"/>
          <w:sz w:val="22"/>
          <w:szCs w:val="22"/>
        </w:rPr>
      </w:pPr>
    </w:p>
    <w:p w14:paraId="208C0789" w14:textId="281F620F" w:rsidR="00061E3D" w:rsidRDefault="00B96EEE" w:rsidP="00B96EEE">
      <w:pPr>
        <w:jc w:val="both"/>
        <w:rPr>
          <w:rFonts w:ascii="Arial" w:hAnsi="Arial" w:cs="Arial"/>
          <w:sz w:val="22"/>
          <w:szCs w:val="22"/>
          <w:lang w:val="sr-Cyrl-RS"/>
        </w:rPr>
      </w:pPr>
      <w:r w:rsidRPr="00B96EEE">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B96EEE">
        <w:rPr>
          <w:rFonts w:ascii="Arial" w:hAnsi="Arial" w:cs="Arial"/>
          <w:sz w:val="22"/>
          <w:szCs w:val="22"/>
        </w:rPr>
        <w:t>.</w:t>
      </w:r>
      <w:r w:rsidRPr="00B96EEE">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5701AA25" w14:textId="77777777" w:rsidR="00B96EEE" w:rsidRPr="00B96EEE" w:rsidRDefault="00B96EEE" w:rsidP="00B96EEE">
      <w:pPr>
        <w:jc w:val="both"/>
        <w:rPr>
          <w:rFonts w:ascii="Arial" w:hAnsi="Arial" w:cs="Arial"/>
          <w:sz w:val="22"/>
          <w:szCs w:val="22"/>
        </w:rPr>
      </w:pPr>
    </w:p>
    <w:p w14:paraId="3709CC0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Корисник услуге има право да у року од </w:t>
      </w:r>
      <w:r w:rsidRPr="00C7563E">
        <w:rPr>
          <w:rFonts w:ascii="Arial" w:hAnsi="Arial" w:cs="Arial"/>
          <w:sz w:val="22"/>
          <w:szCs w:val="22"/>
          <w:lang w:val="sr-Cyrl-RS"/>
        </w:rPr>
        <w:t>5</w:t>
      </w:r>
      <w:r w:rsidRPr="00C7563E">
        <w:rPr>
          <w:rFonts w:ascii="Arial" w:hAnsi="Arial" w:cs="Arial"/>
          <w:sz w:val="22"/>
          <w:szCs w:val="22"/>
        </w:rPr>
        <w:t xml:space="preserve"> (</w:t>
      </w:r>
      <w:r w:rsidR="0040728D">
        <w:rPr>
          <w:rFonts w:ascii="Arial" w:hAnsi="Arial" w:cs="Arial"/>
          <w:sz w:val="22"/>
          <w:szCs w:val="22"/>
          <w:lang w:val="sr-Cyrl-RS"/>
        </w:rPr>
        <w:t xml:space="preserve">словима: </w:t>
      </w:r>
      <w:r w:rsidRPr="00C7563E">
        <w:rPr>
          <w:rFonts w:ascii="Arial" w:hAnsi="Arial" w:cs="Arial"/>
          <w:sz w:val="22"/>
          <w:szCs w:val="22"/>
          <w:lang w:val="sr-Cyrl-RS"/>
        </w:rPr>
        <w:t>пет</w:t>
      </w:r>
      <w:r w:rsidRPr="00C7563E">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DE4869B" w14:textId="77777777" w:rsidR="00A922F8" w:rsidRPr="00C7563E" w:rsidRDefault="00A922F8" w:rsidP="00A61FCD">
      <w:pPr>
        <w:jc w:val="both"/>
        <w:rPr>
          <w:rFonts w:ascii="Arial" w:hAnsi="Arial" w:cs="Arial"/>
          <w:sz w:val="22"/>
          <w:szCs w:val="22"/>
        </w:rPr>
      </w:pPr>
    </w:p>
    <w:p w14:paraId="130C90EC"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40728D">
        <w:rPr>
          <w:rFonts w:ascii="Arial" w:hAnsi="Arial" w:cs="Arial"/>
          <w:sz w:val="22"/>
          <w:szCs w:val="22"/>
          <w:lang w:val="sr-Cyrl-RS"/>
        </w:rPr>
        <w:t xml:space="preserve">словима: </w:t>
      </w:r>
      <w:r w:rsidRPr="00C7563E">
        <w:rPr>
          <w:rFonts w:ascii="Arial" w:hAnsi="Arial" w:cs="Arial"/>
          <w:sz w:val="22"/>
          <w:szCs w:val="22"/>
        </w:rPr>
        <w:t>три) дана.</w:t>
      </w:r>
    </w:p>
    <w:p w14:paraId="6420727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4BD3488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Након </w:t>
      </w:r>
      <w:r w:rsidR="00060B06" w:rsidRPr="00C7563E">
        <w:rPr>
          <w:rFonts w:ascii="Arial" w:hAnsi="Arial" w:cs="Arial"/>
          <w:sz w:val="22"/>
          <w:szCs w:val="22"/>
        </w:rPr>
        <w:t>извршења</w:t>
      </w:r>
      <w:r w:rsidRPr="00C7563E">
        <w:rPr>
          <w:rFonts w:ascii="Arial" w:hAnsi="Arial" w:cs="Arial"/>
          <w:sz w:val="22"/>
          <w:szCs w:val="22"/>
        </w:rPr>
        <w:t xml:space="preserve"> свих активности утврђених Уговором Пружалац услуге доставља Кориснику услуге Коначни извештај на српском језику.</w:t>
      </w:r>
    </w:p>
    <w:p w14:paraId="0392E121" w14:textId="77777777" w:rsidR="00A922F8" w:rsidRPr="00C7563E" w:rsidRDefault="00A922F8" w:rsidP="00A61FCD">
      <w:pPr>
        <w:jc w:val="both"/>
        <w:rPr>
          <w:rFonts w:ascii="Arial" w:hAnsi="Arial" w:cs="Arial"/>
          <w:sz w:val="22"/>
          <w:szCs w:val="22"/>
        </w:rPr>
      </w:pPr>
    </w:p>
    <w:p w14:paraId="34D3604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C21E4A7" w14:textId="77777777" w:rsidR="00A922F8" w:rsidRPr="00C7563E" w:rsidRDefault="00A922F8" w:rsidP="00A61FCD">
      <w:pPr>
        <w:jc w:val="both"/>
        <w:rPr>
          <w:rFonts w:ascii="Arial" w:hAnsi="Arial" w:cs="Arial"/>
          <w:sz w:val="22"/>
          <w:szCs w:val="22"/>
        </w:rPr>
      </w:pPr>
    </w:p>
    <w:p w14:paraId="2B4DB87B"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FAB0A0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3FAD2D2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71A9ECE2" w14:textId="77777777" w:rsidR="00A922F8" w:rsidRPr="00C7563E" w:rsidRDefault="00A922F8" w:rsidP="00A61FCD">
      <w:pPr>
        <w:jc w:val="both"/>
        <w:rPr>
          <w:rFonts w:ascii="Arial" w:hAnsi="Arial" w:cs="Arial"/>
          <w:sz w:val="22"/>
          <w:szCs w:val="22"/>
        </w:rPr>
      </w:pPr>
    </w:p>
    <w:p w14:paraId="1EF1916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636366" w14:textId="77777777" w:rsidR="00A922F8" w:rsidRPr="00C7563E" w:rsidRDefault="00A922F8" w:rsidP="00A61FCD">
      <w:pPr>
        <w:jc w:val="both"/>
        <w:rPr>
          <w:rFonts w:ascii="Arial" w:hAnsi="Arial" w:cs="Arial"/>
          <w:sz w:val="22"/>
          <w:szCs w:val="22"/>
        </w:rPr>
      </w:pPr>
    </w:p>
    <w:p w14:paraId="63E91120"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4A48D78" w14:textId="5110AFAF" w:rsidR="00A61FCD" w:rsidRPr="001E1B7E" w:rsidRDefault="00A61FCD" w:rsidP="001E1B7E">
      <w:pPr>
        <w:jc w:val="both"/>
        <w:rPr>
          <w:rFonts w:ascii="Arial" w:hAnsi="Arial" w:cs="Arial"/>
          <w:sz w:val="22"/>
          <w:szCs w:val="22"/>
          <w:lang w:val="sr-Cyrl-RS"/>
        </w:rPr>
      </w:pPr>
      <w:r w:rsidRPr="00C7563E">
        <w:rPr>
          <w:rFonts w:ascii="Arial" w:hAnsi="Arial" w:cs="Arial"/>
          <w:sz w:val="22"/>
          <w:szCs w:val="22"/>
          <w:lang w:val="sr-Cyrl-RS"/>
        </w:rPr>
        <w:t>Уколико неки од рокова који су дефинисани овим чланом пада у нерадни дан, рок се аутоматски продужа</w:t>
      </w:r>
      <w:r w:rsidR="001E1B7E">
        <w:rPr>
          <w:rFonts w:ascii="Arial" w:hAnsi="Arial" w:cs="Arial"/>
          <w:sz w:val="22"/>
          <w:szCs w:val="22"/>
          <w:lang w:val="sr-Cyrl-RS"/>
        </w:rPr>
        <w:t xml:space="preserve">ва на први радни дан. </w:t>
      </w:r>
    </w:p>
    <w:p w14:paraId="77D3FD59"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5.</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7777777" w:rsidR="00A61FCD" w:rsidRPr="00C7563E" w:rsidRDefault="00A61FCD" w:rsidP="00A61FCD">
      <w:pPr>
        <w:rPr>
          <w:rFonts w:ascii="Arial" w:hAnsi="Arial" w:cs="Arial"/>
          <w:sz w:val="22"/>
          <w:szCs w:val="22"/>
        </w:rPr>
      </w:pPr>
      <w:r w:rsidRPr="00C7563E">
        <w:rPr>
          <w:rFonts w:ascii="Arial" w:hAnsi="Arial" w:cs="Arial"/>
          <w:sz w:val="22"/>
          <w:szCs w:val="22"/>
        </w:rPr>
        <w:t>Корисник услуге:</w:t>
      </w:r>
      <w:r w:rsidRPr="00C7563E">
        <w:rPr>
          <w:rFonts w:ascii="Arial" w:hAnsi="Arial" w:cs="Arial"/>
          <w:sz w:val="22"/>
          <w:szCs w:val="22"/>
        </w:rPr>
        <w:tab/>
        <w:t>Јавно предузеће „Електропривреда Србије“ Београд</w:t>
      </w:r>
    </w:p>
    <w:p w14:paraId="02238D48"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Адреса:</w:t>
      </w:r>
      <w:r w:rsidRPr="00C7563E">
        <w:rPr>
          <w:rFonts w:ascii="Arial" w:hAnsi="Arial" w:cs="Arial"/>
          <w:sz w:val="22"/>
          <w:szCs w:val="22"/>
        </w:rPr>
        <w:tab/>
      </w:r>
      <w:r w:rsidRPr="00C7563E">
        <w:rPr>
          <w:rFonts w:ascii="Arial" w:hAnsi="Arial" w:cs="Arial"/>
          <w:sz w:val="22"/>
          <w:szCs w:val="22"/>
        </w:rPr>
        <w:tab/>
        <w:t>Улица царице Милице 2</w:t>
      </w:r>
    </w:p>
    <w:p w14:paraId="28EFC3F9"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11000 Београд</w:t>
      </w:r>
    </w:p>
    <w:p w14:paraId="113DDF82" w14:textId="77777777" w:rsidR="00A61FCD" w:rsidRPr="00C7563E" w:rsidRDefault="00A61FCD" w:rsidP="00A61FCD">
      <w:pPr>
        <w:rPr>
          <w:rFonts w:ascii="Arial" w:hAnsi="Arial" w:cs="Arial"/>
          <w:sz w:val="22"/>
          <w:szCs w:val="22"/>
        </w:rPr>
      </w:pPr>
      <w:r w:rsidRPr="00C7563E">
        <w:rPr>
          <w:rFonts w:ascii="Arial" w:hAnsi="Arial" w:cs="Arial"/>
          <w:sz w:val="22"/>
          <w:szCs w:val="22"/>
        </w:rPr>
        <w:t>Пружалац услуге:</w:t>
      </w:r>
      <w:r w:rsidRPr="00C7563E">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77777777" w:rsidR="00A61FCD" w:rsidRPr="00C7563E"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6.</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7.</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6B214A50"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Уговора.</w:t>
      </w:r>
    </w:p>
    <w:p w14:paraId="083441B4" w14:textId="77777777" w:rsidR="007D53A4" w:rsidRPr="00C7563E" w:rsidRDefault="007D53A4" w:rsidP="00A61FCD">
      <w:pPr>
        <w:rPr>
          <w:rFonts w:ascii="Arial" w:hAnsi="Arial" w:cs="Arial"/>
          <w:sz w:val="22"/>
          <w:szCs w:val="22"/>
        </w:rPr>
      </w:pPr>
    </w:p>
    <w:p w14:paraId="57C9465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8.</w:t>
      </w:r>
    </w:p>
    <w:p w14:paraId="5F9C816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9.</w:t>
      </w:r>
    </w:p>
    <w:p w14:paraId="3D1216ED" w14:textId="0A616470"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008B07DE">
        <w:rPr>
          <w:rFonts w:ascii="Arial" w:hAnsi="Arial" w:cs="Arial"/>
          <w:sz w:val="22"/>
          <w:szCs w:val="22"/>
        </w:rPr>
        <w:t xml:space="preserve">слуге изврши </w:t>
      </w:r>
      <w:r w:rsidR="008B07DE">
        <w:rPr>
          <w:rFonts w:ascii="Arial" w:hAnsi="Arial" w:cs="Arial"/>
          <w:sz w:val="22"/>
          <w:szCs w:val="22"/>
          <w:lang w:val="sr-Cyrl-RS"/>
        </w:rPr>
        <w:t>У</w:t>
      </w:r>
      <w:r w:rsidRPr="00C7563E">
        <w:rPr>
          <w:rFonts w:ascii="Arial" w:hAnsi="Arial" w:cs="Arial"/>
          <w:sz w:val="22"/>
          <w:szCs w:val="22"/>
        </w:rPr>
        <w:t xml:space="preserve">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77777777" w:rsidR="00A61FCD" w:rsidRPr="00C7563E" w:rsidRDefault="00A61FCD" w:rsidP="00CD612D">
      <w:pPr>
        <w:jc w:val="center"/>
        <w:rPr>
          <w:rFonts w:ascii="Arial" w:hAnsi="Arial" w:cs="Arial"/>
          <w:b/>
          <w:sz w:val="22"/>
          <w:szCs w:val="22"/>
        </w:rPr>
      </w:pPr>
      <w:r w:rsidRPr="00C7563E">
        <w:rPr>
          <w:rFonts w:ascii="Arial" w:hAnsi="Arial" w:cs="Arial"/>
          <w:b/>
          <w:sz w:val="22"/>
          <w:szCs w:val="22"/>
        </w:rPr>
        <w:t>Члан 10.</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430BB82F"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w:t>
      </w:r>
      <w:r w:rsidR="008B07DE">
        <w:rPr>
          <w:rFonts w:cs="Arial"/>
          <w:lang w:val="sr-Cyrl-RS"/>
        </w:rPr>
        <w:t xml:space="preserve">је, ради упознавања запослених </w:t>
      </w:r>
      <w:r w:rsidRPr="00C7563E">
        <w:rPr>
          <w:rFonts w:cs="Arial"/>
          <w:lang w:val="sr-Cyrl-RS"/>
        </w:rPr>
        <w:t>и надлежних институција о резултатима анализа и припремљеним актима везаним за реализацију предмета овог Уговора.</w:t>
      </w:r>
    </w:p>
    <w:p w14:paraId="5DA324D3" w14:textId="79516374" w:rsidR="00F468C7" w:rsidRDefault="00F468C7" w:rsidP="007D53A4">
      <w:pPr>
        <w:jc w:val="both"/>
        <w:rPr>
          <w:rFonts w:ascii="Arial" w:hAnsi="Arial" w:cs="Arial"/>
          <w:sz w:val="22"/>
          <w:szCs w:val="22"/>
          <w:lang w:val="sr-Cyrl-RS"/>
        </w:rPr>
      </w:pPr>
    </w:p>
    <w:p w14:paraId="4261475C" w14:textId="77777777" w:rsidR="008B07DE" w:rsidRPr="00C7563E" w:rsidRDefault="008B07DE"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C7563E">
        <w:rPr>
          <w:rFonts w:ascii="Arial" w:hAnsi="Arial" w:cs="Arial"/>
          <w:b/>
          <w:sz w:val="22"/>
          <w:szCs w:val="22"/>
        </w:rPr>
        <w:lastRenderedPageBreak/>
        <w:t>РОК</w:t>
      </w:r>
      <w:r w:rsidR="00722919" w:rsidRPr="00C7563E">
        <w:rPr>
          <w:rFonts w:ascii="Arial" w:hAnsi="Arial" w:cs="Arial"/>
          <w:b/>
          <w:sz w:val="22"/>
          <w:szCs w:val="22"/>
          <w:lang w:val="sr-Cyrl-RS"/>
        </w:rPr>
        <w:t xml:space="preserve">, </w:t>
      </w:r>
      <w:r w:rsidRPr="00C7563E">
        <w:rPr>
          <w:rFonts w:ascii="Arial" w:hAnsi="Arial" w:cs="Arial"/>
          <w:b/>
          <w:sz w:val="22"/>
          <w:szCs w:val="22"/>
        </w:rPr>
        <w:t>ДИНАМИКА</w:t>
      </w:r>
      <w:r w:rsidR="00C31ECF">
        <w:rPr>
          <w:rFonts w:ascii="Arial" w:hAnsi="Arial" w:cs="Arial"/>
          <w:b/>
          <w:sz w:val="22"/>
          <w:szCs w:val="22"/>
          <w:lang w:val="sr-Latn-RS"/>
        </w:rPr>
        <w:t xml:space="preserve"> </w:t>
      </w:r>
      <w:r w:rsidR="00C31ECF">
        <w:rPr>
          <w:rFonts w:ascii="Arial" w:hAnsi="Arial" w:cs="Arial"/>
          <w:b/>
          <w:sz w:val="22"/>
          <w:szCs w:val="22"/>
          <w:lang w:val="sr-Cyrl-RS"/>
        </w:rPr>
        <w:t>И</w:t>
      </w:r>
      <w:r w:rsidR="00722919" w:rsidRPr="00C7563E">
        <w:rPr>
          <w:rFonts w:ascii="Arial" w:hAnsi="Arial" w:cs="Arial"/>
          <w:b/>
          <w:sz w:val="22"/>
          <w:szCs w:val="22"/>
          <w:lang w:val="sr-Cyrl-RS"/>
        </w:rPr>
        <w:t xml:space="preserve"> МЕСТО</w:t>
      </w:r>
      <w:r w:rsidRPr="00C7563E">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11.</w:t>
      </w:r>
    </w:p>
    <w:p w14:paraId="0841549A" w14:textId="5962D9E8" w:rsidR="007D53A4" w:rsidRPr="00C7563E" w:rsidRDefault="00BB232F" w:rsidP="00C31ECF">
      <w:pPr>
        <w:jc w:val="both"/>
        <w:rPr>
          <w:rFonts w:ascii="Arial" w:hAnsi="Arial" w:cs="Arial"/>
          <w:sz w:val="22"/>
          <w:szCs w:val="22"/>
        </w:rPr>
      </w:pPr>
      <w:r w:rsidRPr="00BB232F">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4D574BB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12.</w:t>
      </w:r>
    </w:p>
    <w:p w14:paraId="664166C3" w14:textId="77777777" w:rsidR="00192F13" w:rsidRPr="00192F13" w:rsidRDefault="00192F13" w:rsidP="00192F13">
      <w:pPr>
        <w:jc w:val="both"/>
        <w:rPr>
          <w:rFonts w:ascii="Arial" w:hAnsi="Arial" w:cs="Arial"/>
          <w:sz w:val="22"/>
          <w:szCs w:val="22"/>
          <w:lang w:val="sr-Cyrl-RS"/>
        </w:rPr>
      </w:pPr>
      <w:r w:rsidRPr="00192F13">
        <w:rPr>
          <w:rFonts w:ascii="Arial" w:hAnsi="Arial" w:cs="Arial"/>
          <w:sz w:val="22"/>
          <w:szCs w:val="22"/>
          <w:lang w:val="sr-Cyrl-RS"/>
        </w:rPr>
        <w:t>Рок реализације подразумева рок за имплементацију и пуштање у рад (експлоатацију) Пројекта за аутоматизацију очитавања бројила електричне енергије -  Систем за Електронске RFID Пломбе у циљу унапређење очитавања бројила за мерење потрошње електричне енергије кроз постојећи Систем за очитавање бројила електричне енергије - VSS ORD Система у оквиру ове јавне набавке.</w:t>
      </w:r>
    </w:p>
    <w:p w14:paraId="76104371" w14:textId="77777777" w:rsidR="00192F13" w:rsidRPr="00192F13" w:rsidRDefault="00192F13" w:rsidP="00192F13">
      <w:pPr>
        <w:jc w:val="both"/>
        <w:rPr>
          <w:rFonts w:ascii="Arial" w:hAnsi="Arial" w:cs="Arial"/>
          <w:sz w:val="22"/>
          <w:szCs w:val="22"/>
          <w:lang w:val="sr-Cyrl-RS"/>
        </w:rPr>
      </w:pPr>
    </w:p>
    <w:p w14:paraId="68F848E0" w14:textId="77777777" w:rsidR="00192F13" w:rsidRPr="00192F13" w:rsidRDefault="00192F13" w:rsidP="00192F13">
      <w:pPr>
        <w:jc w:val="both"/>
        <w:rPr>
          <w:rFonts w:ascii="Arial" w:hAnsi="Arial" w:cs="Arial"/>
          <w:sz w:val="22"/>
          <w:szCs w:val="22"/>
          <w:lang w:val="sr-Cyrl-RS"/>
        </w:rPr>
      </w:pPr>
      <w:r w:rsidRPr="00192F13">
        <w:rPr>
          <w:rFonts w:ascii="Arial" w:hAnsi="Arial" w:cs="Arial"/>
          <w:sz w:val="22"/>
          <w:szCs w:val="22"/>
          <w:lang w:val="sr-Cyrl-RS"/>
        </w:rPr>
        <w:t>Рок реализације не може бити дужи од 180 календарских дана од дана увођења у посао Понуђача од стране Наручиоца.</w:t>
      </w:r>
    </w:p>
    <w:p w14:paraId="53035585" w14:textId="3C15C518" w:rsidR="00A61FCD" w:rsidRPr="00C41F73" w:rsidRDefault="00A61FCD" w:rsidP="00F06E3F">
      <w:pPr>
        <w:jc w:val="both"/>
        <w:rPr>
          <w:rFonts w:ascii="Arial" w:hAnsi="Arial" w:cs="Arial"/>
          <w:sz w:val="22"/>
          <w:szCs w:val="22"/>
        </w:rPr>
      </w:pPr>
    </w:p>
    <w:p w14:paraId="52102669" w14:textId="19D90E23" w:rsidR="00722919" w:rsidRPr="00192F13" w:rsidRDefault="00F54632" w:rsidP="00192F13">
      <w:pPr>
        <w:jc w:val="both"/>
        <w:rPr>
          <w:rFonts w:ascii="Arial" w:hAnsi="Arial" w:cs="Arial"/>
          <w:bCs/>
          <w:iCs/>
          <w:sz w:val="22"/>
          <w:szCs w:val="22"/>
          <w:lang w:val="sr-Cyrl-RS"/>
        </w:rPr>
      </w:pPr>
      <w:r w:rsidRPr="00192F13">
        <w:rPr>
          <w:rFonts w:ascii="Arial" w:hAnsi="Arial" w:cs="Arial"/>
          <w:sz w:val="22"/>
          <w:szCs w:val="22"/>
          <w:lang w:val="sr-Cyrl-RS"/>
        </w:rPr>
        <w:t xml:space="preserve">Место извршења услуга су </w:t>
      </w:r>
      <w:r w:rsidRPr="00192F13">
        <w:rPr>
          <w:rFonts w:ascii="Arial" w:hAnsi="Arial" w:cs="Arial"/>
          <w:sz w:val="22"/>
          <w:szCs w:val="22"/>
          <w:lang w:val="sr-Latn-RS"/>
        </w:rPr>
        <w:t xml:space="preserve">сва подручја покривена предметним системом у Републици Србији а према табели Одсека ТЦ где се Систем користи </w:t>
      </w:r>
      <w:r w:rsidR="00192F13" w:rsidRPr="00192F13">
        <w:rPr>
          <w:rFonts w:ascii="Arial" w:hAnsi="Arial" w:cs="Arial"/>
          <w:bCs/>
          <w:iCs/>
          <w:sz w:val="22"/>
          <w:szCs w:val="22"/>
          <w:lang w:val="sr-Cyrl-RS"/>
        </w:rPr>
        <w:t>Пожаревац, Смедерево, Аранђеловац, Зрењанин, Нови Пазар, Ужице, Крагујевац,Пирот, Београд, Крњача, Крушевац,, Београд, Младеновац, Јагодина</w:t>
      </w: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3D431BDD"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13</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5B247648" w14:textId="1F92904E" w:rsidR="001F2CD8" w:rsidRDefault="00D95DFB" w:rsidP="001F2CD8">
      <w:pPr>
        <w:pStyle w:val="KDParagraf"/>
        <w:spacing w:before="0"/>
        <w:rPr>
          <w:rFonts w:cs="Arial"/>
          <w:lang w:val="sr-Cyrl-RS" w:eastAsia="ar-SA"/>
        </w:rPr>
      </w:pPr>
      <w:r w:rsidRPr="00D95DFB">
        <w:rPr>
          <w:rFonts w:cs="Arial"/>
          <w:lang w:val="sr-Cyrl-RS" w:eastAsia="ar-SA"/>
        </w:rPr>
        <w:t xml:space="preserve">Гарантни рок за све активности унапређења и интеграције VSS ORD СИСТЕМА износи </w:t>
      </w:r>
      <w:r>
        <w:rPr>
          <w:rFonts w:cs="Arial"/>
          <w:lang w:val="sr-Cyrl-RS" w:eastAsia="ar-SA"/>
        </w:rPr>
        <w:t>_______</w:t>
      </w:r>
      <w:r w:rsidRPr="00D95DFB">
        <w:rPr>
          <w:rFonts w:cs="Arial"/>
          <w:lang w:val="sr-Cyrl-RS" w:eastAsia="ar-SA"/>
        </w:rPr>
        <w:t xml:space="preserve"> месеци </w:t>
      </w:r>
      <w:r w:rsidRPr="00D95DFB">
        <w:rPr>
          <w:rFonts w:cs="Arial"/>
          <w:lang w:val="sr-Cyrl-CS" w:eastAsia="ar-SA"/>
        </w:rPr>
        <w:t xml:space="preserve">од дана сачињавања, потписивања и верификовања Записника о </w:t>
      </w:r>
      <w:r w:rsidRPr="00D95DFB">
        <w:rPr>
          <w:rFonts w:cs="Arial"/>
          <w:lang w:val="sr-Cyrl-RS" w:eastAsia="ar-SA"/>
        </w:rPr>
        <w:t>квалитативном и квантитативном</w:t>
      </w:r>
      <w:r w:rsidRPr="00D95DFB">
        <w:rPr>
          <w:rFonts w:cs="Arial"/>
          <w:lang w:val="sr-Cyrl-CS" w:eastAsia="ar-SA"/>
        </w:rPr>
        <w:t xml:space="preserve"> пријему услуга (без примедби) за сваки појединачни захтев (</w:t>
      </w:r>
      <w:r w:rsidRPr="00D95DFB">
        <w:rPr>
          <w:rFonts w:cs="Arial"/>
          <w:i/>
          <w:iCs/>
          <w:lang w:val="sr-Cyrl-RS" w:eastAsia="ar-SA"/>
        </w:rPr>
        <w:t>CR – change request</w:t>
      </w:r>
      <w:r w:rsidRPr="00D95DFB">
        <w:rPr>
          <w:rFonts w:cs="Arial"/>
          <w:lang w:val="sr-Cyrl-RS" w:eastAsia="ar-SA"/>
        </w:rPr>
        <w:t>).</w:t>
      </w:r>
    </w:p>
    <w:p w14:paraId="6558A975" w14:textId="77777777" w:rsidR="00D95DFB" w:rsidRPr="00C7563E" w:rsidRDefault="00D95DFB"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14.</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B37611C" w:rsidR="006A3FEC" w:rsidRDefault="00A61FCD" w:rsidP="006A3FEC">
      <w:pPr>
        <w:jc w:val="both"/>
        <w:rPr>
          <w:rFonts w:ascii="Arial" w:hAnsi="Arial" w:cs="Arial"/>
          <w:sz w:val="22"/>
          <w:szCs w:val="22"/>
        </w:rPr>
      </w:pPr>
      <w:r w:rsidRPr="00C7563E">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w:t>
      </w:r>
      <w:r w:rsidR="008B07DE">
        <w:rPr>
          <w:rFonts w:ascii="Arial" w:hAnsi="Arial" w:cs="Arial"/>
          <w:sz w:val="22"/>
          <w:szCs w:val="22"/>
          <w:lang w:val="sr-Cyrl-RS"/>
        </w:rPr>
        <w:t>У</w:t>
      </w:r>
      <w:r w:rsidRPr="00C7563E">
        <w:rPr>
          <w:rFonts w:ascii="Arial" w:hAnsi="Arial" w:cs="Arial"/>
          <w:sz w:val="22"/>
          <w:szCs w:val="22"/>
        </w:rPr>
        <w:t>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77777777"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lastRenderedPageBreak/>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15.</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6FF1DD88"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 xml:space="preserve">је дужан да </w:t>
      </w:r>
      <w:r w:rsidR="00DE34B9">
        <w:rPr>
          <w:rFonts w:ascii="Arial" w:hAnsi="Arial" w:cs="Arial"/>
          <w:sz w:val="22"/>
          <w:szCs w:val="22"/>
          <w:lang w:val="sr-Cyrl-RS"/>
        </w:rPr>
        <w:t>Кориснику услуге</w:t>
      </w:r>
      <w:r w:rsidR="00FF1DE0" w:rsidRPr="00FF1DE0">
        <w:rPr>
          <w:rFonts w:ascii="Arial" w:hAnsi="Arial" w:cs="Arial"/>
          <w:sz w:val="22"/>
          <w:szCs w:val="22"/>
        </w:rPr>
        <w:t xml:space="preserve">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w:t>
      </w:r>
      <w:r w:rsidR="008B07DE" w:rsidRPr="008B07DE">
        <w:rPr>
          <w:rFonts w:ascii="Arial" w:hAnsi="Arial" w:cs="Arial"/>
          <w:sz w:val="22"/>
          <w:szCs w:val="22"/>
          <w:lang w:val="sr-Cyrl-RS"/>
        </w:rPr>
        <w:t>Кориснику услуге</w:t>
      </w:r>
      <w:r w:rsidR="00FF1DE0" w:rsidRPr="008B07DE">
        <w:rPr>
          <w:rFonts w:ascii="Arial" w:hAnsi="Arial" w:cs="Arial"/>
          <w:sz w:val="22"/>
          <w:szCs w:val="22"/>
        </w:rPr>
        <w:t xml:space="preserve"> </w:t>
      </w:r>
      <w:r w:rsidR="00FF1DE0" w:rsidRPr="00FF1DE0">
        <w:rPr>
          <w:rFonts w:ascii="Arial" w:hAnsi="Arial" w:cs="Arial"/>
          <w:sz w:val="22"/>
          <w:szCs w:val="22"/>
        </w:rPr>
        <w:t xml:space="preserve">(Кориснику гаранције) платити укупан износ, по пријему првог позива </w:t>
      </w:r>
      <w:r w:rsidR="008B07DE" w:rsidRPr="008B07DE">
        <w:rPr>
          <w:rFonts w:ascii="Arial" w:hAnsi="Arial" w:cs="Arial"/>
          <w:sz w:val="22"/>
          <w:szCs w:val="22"/>
          <w:lang w:val="sr-Cyrl-RS"/>
        </w:rPr>
        <w:t>Корисник</w:t>
      </w:r>
      <w:r w:rsidR="008B07DE">
        <w:rPr>
          <w:rFonts w:ascii="Arial" w:hAnsi="Arial" w:cs="Arial"/>
          <w:sz w:val="22"/>
          <w:szCs w:val="22"/>
          <w:lang w:val="sr-Cyrl-RS"/>
        </w:rPr>
        <w:t>а</w:t>
      </w:r>
      <w:r w:rsidR="008B07DE" w:rsidRPr="008B07DE">
        <w:rPr>
          <w:rFonts w:ascii="Arial" w:hAnsi="Arial" w:cs="Arial"/>
          <w:sz w:val="22"/>
          <w:szCs w:val="22"/>
          <w:lang w:val="sr-Cyrl-RS"/>
        </w:rPr>
        <w:t xml:space="preserve"> услуге</w:t>
      </w:r>
      <w:r w:rsidR="00FF1DE0" w:rsidRPr="008B07DE">
        <w:rPr>
          <w:rFonts w:ascii="Arial" w:hAnsi="Arial" w:cs="Arial"/>
          <w:sz w:val="22"/>
          <w:szCs w:val="22"/>
        </w:rPr>
        <w:t xml:space="preserve"> </w:t>
      </w:r>
      <w:r w:rsidR="00FF1DE0" w:rsidRPr="00FF1DE0">
        <w:rPr>
          <w:rFonts w:ascii="Arial" w:hAnsi="Arial" w:cs="Arial"/>
          <w:sz w:val="22"/>
          <w:szCs w:val="22"/>
        </w:rPr>
        <w:t>(Корисника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2C764" w:rsidR="00FF1DE0" w:rsidRDefault="008B07DE" w:rsidP="00084381">
      <w:pPr>
        <w:tabs>
          <w:tab w:val="left" w:pos="1701"/>
        </w:tabs>
        <w:ind w:right="-6"/>
        <w:jc w:val="both"/>
        <w:rPr>
          <w:rFonts w:ascii="Arial" w:hAnsi="Arial" w:cs="Arial"/>
          <w:sz w:val="22"/>
          <w:szCs w:val="22"/>
          <w:lang w:val="sr-Cyrl-RS"/>
        </w:rPr>
      </w:pPr>
      <w:r>
        <w:rPr>
          <w:rFonts w:ascii="Arial" w:hAnsi="Arial" w:cs="Arial"/>
          <w:sz w:val="22"/>
          <w:szCs w:val="22"/>
          <w:lang w:val="sr-Cyrl-RS"/>
        </w:rPr>
        <w:t>Корисник</w:t>
      </w:r>
      <w:r w:rsidRPr="008B07DE">
        <w:rPr>
          <w:rFonts w:ascii="Arial" w:hAnsi="Arial" w:cs="Arial"/>
          <w:sz w:val="22"/>
          <w:szCs w:val="22"/>
          <w:lang w:val="sr-Cyrl-RS"/>
        </w:rPr>
        <w:t xml:space="preserve"> услуге</w:t>
      </w:r>
      <w:r w:rsidR="00FF1DE0" w:rsidRPr="008B07DE">
        <w:rPr>
          <w:rFonts w:ascii="Arial" w:hAnsi="Arial" w:cs="Arial"/>
          <w:sz w:val="22"/>
          <w:szCs w:val="22"/>
        </w:rPr>
        <w:t xml:space="preserve"> </w:t>
      </w:r>
      <w:r w:rsidR="00FF1DE0">
        <w:rPr>
          <w:rFonts w:ascii="Arial" w:hAnsi="Arial" w:cs="Arial"/>
          <w:sz w:val="22"/>
          <w:szCs w:val="22"/>
        </w:rPr>
        <w:t>ће након што прими од П</w:t>
      </w:r>
      <w:r w:rsidR="000E6F0B">
        <w:rPr>
          <w:rFonts w:ascii="Arial" w:hAnsi="Arial" w:cs="Arial"/>
          <w:sz w:val="22"/>
          <w:szCs w:val="22"/>
          <w:lang w:val="sr-Cyrl-RS"/>
        </w:rPr>
        <w:t xml:space="preserve">ружаоца услуге </w:t>
      </w:r>
      <w:r w:rsidR="00FF1DE0">
        <w:rPr>
          <w:rFonts w:ascii="Arial" w:hAnsi="Arial" w:cs="Arial"/>
          <w:sz w:val="22"/>
          <w:szCs w:val="22"/>
        </w:rPr>
        <w:t xml:space="preserve">гаранцију за отклањање </w:t>
      </w:r>
      <w:r w:rsidR="00FF1DE0">
        <w:rPr>
          <w:rFonts w:ascii="Arial" w:hAnsi="Arial" w:cs="Arial"/>
          <w:sz w:val="22"/>
          <w:szCs w:val="22"/>
          <w:lang w:val="sr-Cyrl-RS"/>
        </w:rPr>
        <w:t xml:space="preserve">недостатака  </w:t>
      </w:r>
      <w:r w:rsidR="00FF1DE0">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sidR="00FF1DE0">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16.</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1470D213" w14:textId="14D4737C"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087C89F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17</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DC4A29">
      <w:pPr>
        <w:pStyle w:val="ListParagraph"/>
        <w:numPr>
          <w:ilvl w:val="0"/>
          <w:numId w:val="19"/>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DC4A29">
      <w:pPr>
        <w:pStyle w:val="ListParagraph"/>
        <w:numPr>
          <w:ilvl w:val="0"/>
          <w:numId w:val="19"/>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DC4A29">
      <w:pPr>
        <w:pStyle w:val="ListParagraph"/>
        <w:numPr>
          <w:ilvl w:val="0"/>
          <w:numId w:val="19"/>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DC4A29">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DC4A29">
      <w:pPr>
        <w:pStyle w:val="ListParagraph"/>
        <w:numPr>
          <w:ilvl w:val="0"/>
          <w:numId w:val="19"/>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6C983CF3" w14:textId="29B75114" w:rsidR="00441ADD" w:rsidRPr="00192F13" w:rsidRDefault="00A61FCD" w:rsidP="00A61FCD">
      <w:pPr>
        <w:pStyle w:val="ListParagraph"/>
        <w:numPr>
          <w:ilvl w:val="0"/>
          <w:numId w:val="19"/>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lastRenderedPageBreak/>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4737DAB1"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18</w:t>
      </w:r>
    </w:p>
    <w:p w14:paraId="464F6FB1" w14:textId="77777777" w:rsidR="00441ADD" w:rsidRPr="00C7563E" w:rsidRDefault="00441ADD" w:rsidP="00441ADD">
      <w:pPr>
        <w:pStyle w:val="KDParagraf"/>
        <w:spacing w:before="0"/>
        <w:jc w:val="center"/>
        <w:rPr>
          <w:rFonts w:cs="Arial"/>
          <w:lang w:val="sr-Cyrl-RS"/>
        </w:rPr>
      </w:pPr>
    </w:p>
    <w:p w14:paraId="707CB5E9" w14:textId="1D7B406E" w:rsidR="00441ADD" w:rsidRPr="00C7563E" w:rsidRDefault="00441ADD" w:rsidP="00441ADD">
      <w:pPr>
        <w:pStyle w:val="KDParagraf"/>
        <w:spacing w:before="0"/>
        <w:rPr>
          <w:rFonts w:cs="Arial"/>
          <w:lang w:val="sr-Cyrl-RS"/>
        </w:rPr>
      </w:pPr>
      <w:r w:rsidRPr="00C7563E">
        <w:rPr>
          <w:rFonts w:cs="Arial"/>
          <w:lang w:val="sr-Cyrl-RS"/>
        </w:rPr>
        <w:t xml:space="preserve">Квантитативни и квалитативни пријем Услуге врши се приликом пружања Услуге у присуству овлашћених </w:t>
      </w:r>
      <w:r w:rsidR="00192F13">
        <w:rPr>
          <w:rFonts w:cs="Arial"/>
          <w:lang w:val="sr-Cyrl-RS"/>
        </w:rPr>
        <w:t>представника за праћење Уговора,</w:t>
      </w:r>
      <w:r w:rsidR="00192F13" w:rsidRPr="00192F13">
        <w:rPr>
          <w:rFonts w:ascii="Times New Roman" w:hAnsi="Times New Roman" w:cs="Arial"/>
          <w:sz w:val="24"/>
          <w:szCs w:val="24"/>
          <w:lang w:val="sr-Cyrl-RS" w:eastAsia="ar-SA"/>
        </w:rPr>
        <w:t xml:space="preserve"> </w:t>
      </w:r>
      <w:r w:rsidR="00192F13" w:rsidRPr="00192F13">
        <w:rPr>
          <w:rFonts w:cs="Arial"/>
          <w:lang w:val="sr-Cyrl-RS"/>
        </w:rPr>
        <w:t>о чему се сачињав Записник о квантитативном и квалитативном пријему .</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67301BF0"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19</w:t>
      </w:r>
    </w:p>
    <w:p w14:paraId="500A07A5" w14:textId="38264DDD"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52A0E670" w:rsidR="00A61FCD" w:rsidRPr="00C7563E" w:rsidRDefault="00A61FCD" w:rsidP="007D53A4">
      <w:pPr>
        <w:jc w:val="center"/>
        <w:rPr>
          <w:rFonts w:ascii="Arial" w:hAnsi="Arial" w:cs="Arial"/>
          <w:sz w:val="22"/>
          <w:szCs w:val="22"/>
        </w:rPr>
      </w:pPr>
      <w:r w:rsidRPr="00C7563E">
        <w:rPr>
          <w:rFonts w:ascii="Arial" w:hAnsi="Arial" w:cs="Arial"/>
          <w:b/>
          <w:sz w:val="22"/>
          <w:szCs w:val="22"/>
        </w:rPr>
        <w:t>Члан 2</w:t>
      </w:r>
      <w:r w:rsidR="00AC5637">
        <w:rPr>
          <w:rFonts w:ascii="Arial" w:hAnsi="Arial" w:cs="Arial"/>
          <w:b/>
          <w:sz w:val="22"/>
          <w:szCs w:val="22"/>
          <w:lang w:val="sr-Cyrl-RS"/>
        </w:rPr>
        <w:t>0</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4C52EF81"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1</w:t>
      </w:r>
      <w:r w:rsidRPr="00C7563E">
        <w:rPr>
          <w:rFonts w:ascii="Arial" w:hAnsi="Arial" w:cs="Arial"/>
          <w:b/>
          <w:sz w:val="22"/>
          <w:szCs w:val="22"/>
        </w:rPr>
        <w:t>.</w:t>
      </w:r>
    </w:p>
    <w:p w14:paraId="2C7E4C94" w14:textId="569613C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009D25DB" w:rsidRPr="00C7563E">
        <w:rPr>
          <w:rFonts w:ascii="Arial" w:hAnsi="Arial" w:cs="Arial"/>
          <w:sz w:val="22"/>
          <w:szCs w:val="22"/>
          <w:lang w:val="sr-Cyrl-RS"/>
        </w:rPr>
        <w:t xml:space="preserve">, или </w:t>
      </w:r>
      <w:r w:rsidRPr="00C7563E">
        <w:rPr>
          <w:rFonts w:ascii="Arial" w:hAnsi="Arial" w:cs="Arial"/>
          <w:sz w:val="22"/>
          <w:szCs w:val="22"/>
        </w:rPr>
        <w:t xml:space="preserve">прекрши обавезу достављања извештаја предвиђених </w:t>
      </w:r>
      <w:r w:rsidR="009D25DB" w:rsidRPr="00C41F73">
        <w:rPr>
          <w:rFonts w:ascii="Arial" w:hAnsi="Arial" w:cs="Arial"/>
          <w:sz w:val="22"/>
          <w:szCs w:val="22"/>
          <w:lang w:val="sr-Cyrl-RS"/>
        </w:rPr>
        <w:t xml:space="preserve">Чланом </w:t>
      </w:r>
      <w:r w:rsidR="00C41F73" w:rsidRPr="00C41F73">
        <w:rPr>
          <w:rFonts w:ascii="Arial" w:hAnsi="Arial" w:cs="Arial"/>
          <w:sz w:val="22"/>
          <w:szCs w:val="22"/>
          <w:lang w:val="sr-Cyrl-RS"/>
        </w:rPr>
        <w:t>4</w:t>
      </w:r>
      <w:r w:rsidR="009D25DB" w:rsidRPr="00C41F73">
        <w:rPr>
          <w:rFonts w:ascii="Arial" w:hAnsi="Arial" w:cs="Arial"/>
          <w:sz w:val="22"/>
          <w:szCs w:val="22"/>
          <w:lang w:val="sr-Cyrl-RS"/>
        </w:rPr>
        <w:t>.</w:t>
      </w:r>
      <w:r w:rsidR="009D25DB" w:rsidRPr="00C7563E">
        <w:rPr>
          <w:rFonts w:ascii="Arial" w:hAnsi="Arial" w:cs="Arial"/>
          <w:sz w:val="22"/>
          <w:szCs w:val="22"/>
          <w:lang w:val="sr-Cyrl-RS"/>
        </w:rPr>
        <w:t xml:space="preserve"> </w:t>
      </w:r>
      <w:r w:rsidR="009D25DB" w:rsidRPr="00C7563E" w:rsidDel="009D25DB">
        <w:rPr>
          <w:rFonts w:ascii="Arial" w:hAnsi="Arial" w:cs="Arial"/>
          <w:sz w:val="22"/>
          <w:szCs w:val="22"/>
        </w:rPr>
        <w:t xml:space="preserve"> </w:t>
      </w:r>
      <w:r w:rsidR="009F21A1">
        <w:rPr>
          <w:rFonts w:ascii="Arial" w:hAnsi="Arial" w:cs="Arial"/>
          <w:sz w:val="22"/>
          <w:szCs w:val="22"/>
          <w:lang w:val="sr-Cyrl-RS"/>
        </w:rPr>
        <w:t>о</w:t>
      </w:r>
      <w:r w:rsidRPr="00C7563E">
        <w:rPr>
          <w:rFonts w:ascii="Arial" w:hAnsi="Arial" w:cs="Arial"/>
          <w:sz w:val="22"/>
          <w:szCs w:val="22"/>
        </w:rPr>
        <w:t xml:space="preserve">вог </w:t>
      </w:r>
      <w:r w:rsidR="00BE29AB">
        <w:rPr>
          <w:rFonts w:ascii="Arial" w:hAnsi="Arial" w:cs="Arial"/>
          <w:sz w:val="22"/>
          <w:szCs w:val="22"/>
          <w:lang w:val="sr-Cyrl-RS"/>
        </w:rPr>
        <w:t>у</w:t>
      </w:r>
      <w:r w:rsidRPr="00C7563E">
        <w:rPr>
          <w:rFonts w:ascii="Arial" w:hAnsi="Arial" w:cs="Arial"/>
          <w:sz w:val="22"/>
          <w:szCs w:val="22"/>
        </w:rPr>
        <w:t xml:space="preserve">говора у роковима дефинисаним у </w:t>
      </w:r>
      <w:r w:rsidR="009D25DB" w:rsidRPr="00C7563E">
        <w:rPr>
          <w:rFonts w:ascii="Arial" w:hAnsi="Arial" w:cs="Arial"/>
          <w:sz w:val="22"/>
          <w:szCs w:val="22"/>
          <w:lang w:val="sr-Cyrl-RS"/>
        </w:rPr>
        <w:t>истом члану</w:t>
      </w:r>
      <w:r w:rsidRPr="00C7563E">
        <w:rPr>
          <w:rFonts w:ascii="Arial" w:hAnsi="Arial" w:cs="Arial"/>
          <w:sz w:val="22"/>
          <w:szCs w:val="22"/>
        </w:rPr>
        <w:t>, Пружалац услуге је дужан да плати Кориснику услуге уговорне пенале, у износу од 0,</w:t>
      </w:r>
      <w:r w:rsidR="00AF31A9">
        <w:rPr>
          <w:rFonts w:ascii="Arial" w:hAnsi="Arial" w:cs="Arial"/>
          <w:sz w:val="22"/>
          <w:szCs w:val="22"/>
          <w:lang w:val="sr-Cyrl-RS"/>
        </w:rPr>
        <w:t>3</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5A9BA6A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w:t>
      </w:r>
      <w:r w:rsidR="003925E7">
        <w:rPr>
          <w:rFonts w:ascii="Arial" w:hAnsi="Arial" w:cs="Arial"/>
          <w:sz w:val="22"/>
          <w:szCs w:val="22"/>
          <w:lang w:val="sr-Cyrl-RS"/>
        </w:rPr>
        <w:t>словима:</w:t>
      </w:r>
      <w:r w:rsidRPr="00C7563E">
        <w:rPr>
          <w:rFonts w:ascii="Arial" w:hAnsi="Arial" w:cs="Arial"/>
          <w:sz w:val="22"/>
          <w:szCs w:val="22"/>
        </w:rPr>
        <w:t>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16FA73C4"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AC5637">
        <w:rPr>
          <w:rStyle w:val="FontStyle110"/>
          <w:rFonts w:eastAsia="Calibri"/>
          <w:sz w:val="22"/>
          <w:szCs w:val="22"/>
          <w:lang w:val="sr-Cyrl-CS" w:eastAsia="sr-Cyrl-CS"/>
        </w:rPr>
        <w:t>2</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DC4A29">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DC4A29">
      <w:pPr>
        <w:numPr>
          <w:ilvl w:val="0"/>
          <w:numId w:val="20"/>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77777777" w:rsidR="000F4629" w:rsidRPr="00C7563E"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t>РАСКИД УГОВОРА</w:t>
      </w:r>
    </w:p>
    <w:p w14:paraId="594DF0A1" w14:textId="7DFBBB82"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3</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w:t>
      </w:r>
      <w:r w:rsidRPr="00C7563E">
        <w:rPr>
          <w:rFonts w:ascii="Arial" w:hAnsi="Arial" w:cs="Arial"/>
          <w:sz w:val="22"/>
          <w:szCs w:val="22"/>
        </w:rPr>
        <w:lastRenderedPageBreak/>
        <w:t xml:space="preserve">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6CFC22FE"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AC5637">
        <w:rPr>
          <w:rFonts w:ascii="Arial" w:hAnsi="Arial" w:cs="Arial"/>
          <w:b/>
          <w:sz w:val="22"/>
          <w:szCs w:val="22"/>
          <w:lang w:val="sr-Cyrl-RS" w:eastAsia="en-US"/>
        </w:rPr>
        <w:t>4</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07246C1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AC5637">
        <w:rPr>
          <w:rFonts w:ascii="Arial" w:hAnsi="Arial" w:cs="Arial"/>
          <w:b/>
          <w:sz w:val="22"/>
          <w:szCs w:val="22"/>
          <w:lang w:val="sr-Cyrl-RS" w:eastAsia="en-US"/>
        </w:rPr>
        <w:t>5</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527F3E0A"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26</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2CBA472D"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27</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6DB63EE9" w:rsidR="00DB343A"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14:paraId="03985CFF" w14:textId="77777777" w:rsidR="00192F13" w:rsidRPr="00C7563E" w:rsidRDefault="00192F13" w:rsidP="00DB343A">
      <w:pPr>
        <w:suppressAutoHyphens w:val="0"/>
        <w:spacing w:before="120"/>
        <w:jc w:val="both"/>
        <w:rPr>
          <w:rFonts w:ascii="Arial" w:hAnsi="Arial" w:cs="Arial"/>
          <w:noProof/>
          <w:sz w:val="22"/>
          <w:szCs w:val="22"/>
          <w:lang w:val="sr-Cyrl-RS" w:eastAsia="en-US"/>
        </w:rPr>
      </w:pPr>
    </w:p>
    <w:p w14:paraId="364C4835" w14:textId="6190BF0C"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lastRenderedPageBreak/>
        <w:t xml:space="preserve">Члан </w:t>
      </w:r>
      <w:r w:rsidR="00AC5637">
        <w:rPr>
          <w:rFonts w:ascii="Arial" w:hAnsi="Arial" w:cs="Arial"/>
          <w:b/>
          <w:sz w:val="22"/>
          <w:szCs w:val="22"/>
          <w:lang w:val="sr-Cyrl-RS" w:eastAsia="en-US"/>
        </w:rPr>
        <w:t>28</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755E3F3D"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29</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72C7BAC3"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ступа на снагу када Пружалац услуге у складу са роком из члана 15. овог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BAB80A4"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0</w:t>
      </w:r>
      <w:r w:rsidRPr="00C7563E">
        <w:rPr>
          <w:rFonts w:ascii="Arial" w:hAnsi="Arial" w:cs="Arial"/>
          <w:b/>
          <w:sz w:val="22"/>
          <w:szCs w:val="22"/>
        </w:rPr>
        <w:t>.</w:t>
      </w:r>
    </w:p>
    <w:p w14:paraId="0DC0410C" w14:textId="310F6439"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00E16ED9">
        <w:rPr>
          <w:rFonts w:cs="Arial"/>
          <w:lang w:val="sr-Cyrl-RS"/>
        </w:rPr>
        <w:t>12</w:t>
      </w:r>
      <w:r w:rsidRPr="00C41F73">
        <w:rPr>
          <w:rFonts w:cs="Arial"/>
          <w:lang w:val="sr-Cyrl-RS"/>
        </w:rPr>
        <w:t xml:space="preserve"> (словима: </w:t>
      </w:r>
      <w:r w:rsidR="00E16ED9">
        <w:rPr>
          <w:rFonts w:cs="Arial"/>
          <w:lang w:val="sr-Cyrl-RS"/>
        </w:rPr>
        <w:t>дванаест</w:t>
      </w:r>
      <w:r w:rsidRPr="00C41F73">
        <w:rPr>
          <w:rFonts w:cs="Arial"/>
          <w:lang w:val="sr-Cyrl-RS"/>
        </w:rPr>
        <w:t xml:space="preserve"> ) </w:t>
      </w:r>
      <w:r w:rsidRPr="00C41F73">
        <w:rPr>
          <w:rFonts w:cs="Arial"/>
        </w:rPr>
        <w:t>месец</w:t>
      </w:r>
      <w:r w:rsidR="00E16ED9">
        <w:rPr>
          <w:rFonts w:cs="Arial"/>
          <w:lang w:val="sr-Cyrl-RS"/>
        </w:rPr>
        <w:t>и</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за ову набавку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7ADE1E66"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1</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047EB3">
        <w:rPr>
          <w:rFonts w:ascii="Arial" w:hAnsi="Arial" w:cs="Arial"/>
          <w:sz w:val="22"/>
          <w:szCs w:val="22"/>
        </w:rPr>
        <w:t xml:space="preserve">Прилози  од 1 до </w:t>
      </w:r>
      <w:r w:rsidRPr="00047EB3">
        <w:rPr>
          <w:rFonts w:ascii="Arial" w:hAnsi="Arial" w:cs="Arial"/>
          <w:sz w:val="22"/>
          <w:szCs w:val="22"/>
          <w:lang w:val="sr-Cyrl-RS"/>
        </w:rPr>
        <w:t>7</w:t>
      </w:r>
      <w:r w:rsidRPr="00047EB3">
        <w:rPr>
          <w:rFonts w:ascii="Arial" w:hAnsi="Arial" w:cs="Arial"/>
          <w:sz w:val="22"/>
          <w:szCs w:val="22"/>
        </w:rPr>
        <w:t xml:space="preserve"> </w:t>
      </w:r>
      <w:r w:rsidRPr="00344B67">
        <w:rPr>
          <w:rFonts w:ascii="Arial" w:hAnsi="Arial" w:cs="Arial"/>
          <w:sz w:val="22"/>
          <w:szCs w:val="22"/>
        </w:rPr>
        <w:t xml:space="preserve">из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0CB4B3FD"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32</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77777777"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33</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05BCBBF" w14:textId="23BAAC7A" w:rsidR="00FB3D23" w:rsidRPr="00C7563E" w:rsidRDefault="00FB3D23" w:rsidP="00FB3D23">
      <w:pPr>
        <w:jc w:val="both"/>
        <w:rPr>
          <w:rFonts w:ascii="Arial" w:hAnsi="Arial" w:cs="Arial"/>
          <w:sz w:val="22"/>
          <w:szCs w:val="22"/>
        </w:rPr>
      </w:pPr>
    </w:p>
    <w:p w14:paraId="1CA42ECA" w14:textId="59F93F72"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3925E7">
        <w:rPr>
          <w:rFonts w:ascii="Arial" w:hAnsi="Arial" w:cs="Arial"/>
          <w:b/>
          <w:sz w:val="22"/>
          <w:szCs w:val="22"/>
          <w:lang w:val="sr-Cyrl-RS"/>
        </w:rPr>
        <w:t>4</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12CAAF24" w:rsidR="00FB3D23" w:rsidRDefault="00FB3D23" w:rsidP="00FB3D23">
      <w:pPr>
        <w:jc w:val="both"/>
        <w:rPr>
          <w:rFonts w:ascii="Arial" w:hAnsi="Arial" w:cs="Arial"/>
          <w:sz w:val="22"/>
          <w:szCs w:val="22"/>
        </w:rPr>
      </w:pPr>
    </w:p>
    <w:p w14:paraId="04ADC230" w14:textId="3D352FD9" w:rsidR="003925E7" w:rsidRDefault="003925E7" w:rsidP="00FB3D23">
      <w:pPr>
        <w:jc w:val="both"/>
        <w:rPr>
          <w:rFonts w:ascii="Arial" w:hAnsi="Arial" w:cs="Arial"/>
          <w:sz w:val="22"/>
          <w:szCs w:val="22"/>
        </w:rPr>
      </w:pPr>
    </w:p>
    <w:p w14:paraId="3C795ECA" w14:textId="50BF31B1" w:rsidR="003925E7" w:rsidRDefault="003925E7" w:rsidP="00FB3D23">
      <w:pPr>
        <w:jc w:val="both"/>
        <w:rPr>
          <w:rFonts w:ascii="Arial" w:hAnsi="Arial" w:cs="Arial"/>
          <w:sz w:val="22"/>
          <w:szCs w:val="22"/>
        </w:rPr>
      </w:pPr>
    </w:p>
    <w:p w14:paraId="51E22B31" w14:textId="77777777" w:rsidR="003925E7" w:rsidRPr="00C7563E" w:rsidRDefault="003925E7" w:rsidP="00FB3D23">
      <w:pPr>
        <w:jc w:val="both"/>
        <w:rPr>
          <w:rFonts w:ascii="Arial" w:hAnsi="Arial" w:cs="Arial"/>
          <w:sz w:val="22"/>
          <w:szCs w:val="22"/>
        </w:rPr>
      </w:pPr>
    </w:p>
    <w:p w14:paraId="218E2B30" w14:textId="68A44C3A" w:rsidR="00A61FCD" w:rsidRPr="00C7563E" w:rsidRDefault="00DB343A" w:rsidP="00FB3D23">
      <w:pPr>
        <w:jc w:val="center"/>
        <w:rPr>
          <w:rFonts w:ascii="Arial" w:hAnsi="Arial" w:cs="Arial"/>
          <w:b/>
          <w:sz w:val="22"/>
          <w:szCs w:val="22"/>
        </w:rPr>
      </w:pPr>
      <w:r w:rsidRPr="00C7563E">
        <w:rPr>
          <w:rFonts w:ascii="Arial" w:hAnsi="Arial" w:cs="Arial"/>
          <w:b/>
          <w:sz w:val="22"/>
          <w:szCs w:val="22"/>
        </w:rPr>
        <w:lastRenderedPageBreak/>
        <w:t>Члан 3</w:t>
      </w:r>
      <w:r w:rsidR="003925E7">
        <w:rPr>
          <w:rFonts w:ascii="Arial" w:hAnsi="Arial" w:cs="Arial"/>
          <w:b/>
          <w:sz w:val="22"/>
          <w:szCs w:val="22"/>
          <w:lang w:val="sr-Cyrl-RS"/>
        </w:rPr>
        <w:t>5</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358F6C6A"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3925E7">
        <w:rPr>
          <w:rFonts w:ascii="Arial" w:hAnsi="Arial" w:cs="Arial"/>
          <w:b/>
          <w:sz w:val="22"/>
          <w:szCs w:val="22"/>
          <w:lang w:val="sr-Cyrl-RS"/>
        </w:rPr>
        <w:t>6</w:t>
      </w:r>
      <w:r w:rsidR="00A61FCD" w:rsidRPr="00C7563E">
        <w:rPr>
          <w:rFonts w:ascii="Arial" w:hAnsi="Arial" w:cs="Arial"/>
          <w:b/>
          <w:sz w:val="22"/>
          <w:szCs w:val="22"/>
        </w:rPr>
        <w:t>.</w:t>
      </w:r>
    </w:p>
    <w:p w14:paraId="560B93DA" w14:textId="3C400DAF" w:rsidR="00CE3881" w:rsidRPr="00384451" w:rsidRDefault="00A61FCD" w:rsidP="00FB3D23">
      <w:pPr>
        <w:jc w:val="both"/>
        <w:rPr>
          <w:rFonts w:ascii="Arial" w:hAnsi="Arial" w:cs="Arial"/>
          <w:sz w:val="22"/>
          <w:szCs w:val="22"/>
          <w:lang w:val="sr-Cyrl-RS"/>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BE29AB" w:rsidRPr="00EE6495">
        <w:rPr>
          <w:rFonts w:ascii="Arial" w:hAnsi="Arial"/>
          <w:color w:val="4F81BD"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4451">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29AB" w:rsidRPr="00EE6495">
        <w:rPr>
          <w:rFonts w:ascii="Arial" w:hAnsi="Arial" w:cs="Arial"/>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4451">
        <w:rPr>
          <w:rFonts w:ascii="Arial" w:hAnsi="Arial" w:cs="Arial"/>
          <w:i/>
          <w:color w:val="4F81BD" w:themeColor="accent1"/>
          <w:sz w:val="22"/>
          <w:szCs w:val="22"/>
          <w:u w:val="single"/>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4BACB19F"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3925E7">
        <w:rPr>
          <w:rFonts w:ascii="Arial" w:hAnsi="Arial" w:cs="Arial"/>
          <w:b/>
          <w:sz w:val="22"/>
          <w:szCs w:val="22"/>
          <w:lang w:val="sr-Cyrl-RS"/>
        </w:rPr>
        <w:t>7</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1E43FE59" w:rsidR="00080E32"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318160BE" w14:textId="77777777" w:rsidR="00384451" w:rsidRPr="00C7563E" w:rsidRDefault="00384451" w:rsidP="00A61FCD">
      <w:pPr>
        <w:rPr>
          <w:rFonts w:ascii="Arial" w:hAnsi="Arial" w:cs="Arial"/>
          <w:sz w:val="22"/>
          <w:szCs w:val="22"/>
          <w:lang w:val="sr-Cyrl-RS"/>
        </w:rPr>
      </w:pP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0D5CF998" w:rsidR="00A61FCD" w:rsidRPr="00384451" w:rsidRDefault="00DB343A" w:rsidP="00FB3D23">
      <w:pPr>
        <w:jc w:val="center"/>
        <w:rPr>
          <w:rFonts w:ascii="Arial" w:hAnsi="Arial" w:cs="Arial"/>
          <w:b/>
          <w:sz w:val="22"/>
          <w:szCs w:val="22"/>
        </w:rPr>
      </w:pPr>
      <w:r w:rsidRPr="00384451">
        <w:rPr>
          <w:rFonts w:ascii="Arial" w:hAnsi="Arial" w:cs="Arial"/>
          <w:b/>
          <w:sz w:val="22"/>
          <w:szCs w:val="22"/>
        </w:rPr>
        <w:t>Члан 3</w:t>
      </w:r>
      <w:r w:rsidR="00384451">
        <w:rPr>
          <w:rFonts w:ascii="Arial" w:hAnsi="Arial" w:cs="Arial"/>
          <w:b/>
          <w:sz w:val="22"/>
          <w:szCs w:val="22"/>
          <w:lang w:val="sr-Cyrl-RS"/>
        </w:rPr>
        <w:t>8</w:t>
      </w:r>
      <w:r w:rsidR="00A61FCD" w:rsidRPr="00384451">
        <w:rPr>
          <w:rFonts w:ascii="Arial" w:hAnsi="Arial" w:cs="Arial"/>
          <w:b/>
          <w:sz w:val="22"/>
          <w:szCs w:val="22"/>
        </w:rPr>
        <w:t>.</w:t>
      </w:r>
    </w:p>
    <w:p w14:paraId="3C34D415" w14:textId="2BE96FB8" w:rsidR="009C2C12" w:rsidRPr="00C7563E"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51B8EE43" w14:textId="74B9CA95" w:rsidR="00A61FCD" w:rsidRDefault="00A61FCD" w:rsidP="00A61FCD">
      <w:pPr>
        <w:rPr>
          <w:rFonts w:ascii="Arial" w:hAnsi="Arial" w:cs="Arial"/>
          <w:sz w:val="22"/>
          <w:szCs w:val="22"/>
          <w:lang w:val="sr-Cyrl-RS"/>
        </w:rPr>
      </w:pPr>
    </w:p>
    <w:p w14:paraId="169DB7C2" w14:textId="002E3F28" w:rsidR="00384451" w:rsidRDefault="00384451" w:rsidP="00A61FCD">
      <w:pPr>
        <w:rPr>
          <w:rFonts w:ascii="Arial" w:hAnsi="Arial" w:cs="Arial"/>
          <w:sz w:val="22"/>
          <w:szCs w:val="22"/>
          <w:lang w:val="sr-Cyrl-RS"/>
        </w:rPr>
      </w:pPr>
    </w:p>
    <w:p w14:paraId="09399A7B" w14:textId="77777777" w:rsidR="00384451" w:rsidRDefault="00384451" w:rsidP="00A61FCD">
      <w:pPr>
        <w:rPr>
          <w:rFonts w:ascii="Arial" w:hAnsi="Arial" w:cs="Arial"/>
          <w:sz w:val="22"/>
          <w:szCs w:val="22"/>
          <w:lang w:val="sr-Cyrl-RS"/>
        </w:rPr>
      </w:pPr>
    </w:p>
    <w:p w14:paraId="63FC0359" w14:textId="0A55BB10" w:rsidR="003925E7" w:rsidRDefault="003925E7" w:rsidP="00A61FCD">
      <w:pPr>
        <w:rPr>
          <w:rFonts w:ascii="Arial" w:hAnsi="Arial" w:cs="Arial"/>
          <w:sz w:val="22"/>
          <w:szCs w:val="22"/>
          <w:lang w:val="sr-Cyrl-RS"/>
        </w:rPr>
      </w:pPr>
    </w:p>
    <w:p w14:paraId="15F5FF60" w14:textId="77777777" w:rsidR="003925E7" w:rsidRPr="00C7563E" w:rsidRDefault="003925E7"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8F7BC70" w:rsidR="00344B67" w:rsidRDefault="00344B67" w:rsidP="006F3DD1">
      <w:pPr>
        <w:rPr>
          <w:rFonts w:ascii="Arial" w:hAnsi="Arial" w:cs="Arial"/>
          <w:sz w:val="22"/>
          <w:szCs w:val="22"/>
        </w:rPr>
      </w:pPr>
    </w:p>
    <w:p w14:paraId="0304F81F" w14:textId="20C6BD1F" w:rsidR="003925E7" w:rsidRDefault="003925E7" w:rsidP="006F3DD1">
      <w:pPr>
        <w:rPr>
          <w:rFonts w:ascii="Arial" w:hAnsi="Arial" w:cs="Arial"/>
          <w:sz w:val="22"/>
          <w:szCs w:val="22"/>
        </w:rPr>
      </w:pPr>
    </w:p>
    <w:p w14:paraId="035215F9" w14:textId="77777777" w:rsidR="003925E7" w:rsidRDefault="003925E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289" w:name="_Toc463355034"/>
      <w:bookmarkStart w:id="290" w:name="_Toc384289199"/>
      <w:bookmarkStart w:id="291" w:name="_Toc400883407"/>
      <w:bookmarkStart w:id="292" w:name="_Toc425166667"/>
      <w:bookmarkStart w:id="293" w:name="_Toc463355040"/>
    </w:p>
    <w:p w14:paraId="1DCFBAD9" w14:textId="60176292" w:rsidR="00B22272" w:rsidRPr="00C7563E" w:rsidRDefault="00B22272" w:rsidP="0076724D">
      <w:pPr>
        <w:pStyle w:val="Heading2"/>
        <w:jc w:val="right"/>
      </w:pPr>
      <w:r w:rsidRPr="00C7563E">
        <w:lastRenderedPageBreak/>
        <w:t xml:space="preserve">ОБРАЗАЦ </w:t>
      </w:r>
      <w:r w:rsidR="004D6FD6">
        <w:rPr>
          <w:lang w:val="sr-Cyrl-RS"/>
        </w:rPr>
        <w:t>10</w:t>
      </w:r>
      <w:r w:rsidRPr="00C7563E">
        <w:t>.</w:t>
      </w:r>
      <w:bookmarkEnd w:id="289"/>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290"/>
      <w:bookmarkEnd w:id="291"/>
      <w:bookmarkEnd w:id="292"/>
      <w:bookmarkEnd w:id="293"/>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DC4A29">
      <w:pPr>
        <w:numPr>
          <w:ilvl w:val="0"/>
          <w:numId w:val="21"/>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1FFF5DE6"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654325">
        <w:rPr>
          <w:rFonts w:ascii="Arial" w:hAnsi="Arial" w:cs="Arial"/>
          <w:b/>
          <w:bCs/>
          <w:i/>
          <w:sz w:val="22"/>
          <w:szCs w:val="22"/>
          <w:lang w:val="sr-Cyrl-RS"/>
        </w:rPr>
        <w:t xml:space="preserve"> </w:t>
      </w:r>
      <w:r w:rsidRPr="00C7563E">
        <w:rPr>
          <w:rFonts w:ascii="Arial" w:hAnsi="Arial" w:cs="Arial"/>
          <w:sz w:val="22"/>
          <w:szCs w:val="22"/>
        </w:rPr>
        <w:t xml:space="preserve">Јавна набавка број </w:t>
      </w:r>
      <w:r w:rsidR="00C51E6A">
        <w:rPr>
          <w:rFonts w:ascii="Arial" w:hAnsi="Arial" w:cs="Arial"/>
          <w:color w:val="000000"/>
          <w:sz w:val="22"/>
          <w:szCs w:val="22"/>
        </w:rPr>
        <w:t>1000/0617/2017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DC4A29">
      <w:pPr>
        <w:numPr>
          <w:ilvl w:val="0"/>
          <w:numId w:val="23"/>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DC4A29">
      <w:pPr>
        <w:numPr>
          <w:ilvl w:val="0"/>
          <w:numId w:val="23"/>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3"/>
      <w:footerReference w:type="default" r:id="rId64"/>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3549" w14:textId="77777777" w:rsidR="001907F1" w:rsidRDefault="001907F1">
      <w:r>
        <w:separator/>
      </w:r>
    </w:p>
    <w:p w14:paraId="7FCE1DA3" w14:textId="77777777" w:rsidR="001907F1" w:rsidRDefault="001907F1"/>
  </w:endnote>
  <w:endnote w:type="continuationSeparator" w:id="0">
    <w:p w14:paraId="2DBF5195" w14:textId="77777777" w:rsidR="001907F1" w:rsidRDefault="001907F1">
      <w:r>
        <w:continuationSeparator/>
      </w:r>
    </w:p>
    <w:p w14:paraId="1FA9859E" w14:textId="77777777" w:rsidR="001907F1" w:rsidRDefault="00190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03A3B979" w:rsidR="0021637A" w:rsidRDefault="0021637A"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71992">
      <w:rPr>
        <w:rFonts w:ascii="Arial" w:hAnsi="Arial" w:cs="Arial"/>
        <w:b/>
        <w:bCs/>
        <w:noProof/>
        <w:sz w:val="18"/>
        <w:szCs w:val="18"/>
      </w:rPr>
      <w:t>18</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71992">
      <w:rPr>
        <w:rFonts w:ascii="Arial" w:hAnsi="Arial" w:cs="Arial"/>
        <w:b/>
        <w:bCs/>
        <w:noProof/>
        <w:sz w:val="18"/>
        <w:szCs w:val="18"/>
      </w:rPr>
      <w:t>65</w:t>
    </w:r>
    <w:r w:rsidRPr="003965B3">
      <w:rPr>
        <w:rFonts w:ascii="Arial" w:hAnsi="Arial" w:cs="Arial"/>
        <w:b/>
        <w:bCs/>
        <w:sz w:val="18"/>
        <w:szCs w:val="18"/>
      </w:rPr>
      <w:fldChar w:fldCharType="end"/>
    </w:r>
  </w:p>
  <w:p w14:paraId="5085D52F" w14:textId="77777777" w:rsidR="0021637A" w:rsidRDefault="0021637A" w:rsidP="00463D52">
    <w:pPr>
      <w:pStyle w:val="Footer"/>
      <w:rPr>
        <w:rFonts w:ascii="Arial" w:hAnsi="Arial" w:cs="Arial"/>
        <w:i/>
        <w:iCs/>
        <w:sz w:val="18"/>
        <w:szCs w:val="18"/>
      </w:rPr>
    </w:pPr>
  </w:p>
  <w:p w14:paraId="39503DBF" w14:textId="51D54891" w:rsidR="0021637A" w:rsidRPr="00D1205B" w:rsidRDefault="0021637A"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ЈН/1000/0617/2017</w:t>
    </w:r>
  </w:p>
  <w:p w14:paraId="565DA1C6" w14:textId="77777777" w:rsidR="0021637A" w:rsidRPr="00364D0E" w:rsidRDefault="0021637A" w:rsidP="00130379">
    <w:pPr>
      <w:pStyle w:val="Footer"/>
      <w:rPr>
        <w:rFonts w:ascii="Arial" w:hAnsi="Arial" w:cs="Arial"/>
        <w:sz w:val="18"/>
        <w:szCs w:val="18"/>
      </w:rPr>
    </w:pPr>
  </w:p>
  <w:p w14:paraId="61141D84" w14:textId="77777777" w:rsidR="0021637A" w:rsidRPr="003965B3" w:rsidRDefault="0021637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7680602C" w:rsidR="0021637A" w:rsidRDefault="0021637A"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71992">
      <w:rPr>
        <w:rFonts w:ascii="Arial" w:hAnsi="Arial" w:cs="Arial"/>
        <w:b/>
        <w:bCs/>
        <w:noProof/>
        <w:sz w:val="18"/>
        <w:szCs w:val="18"/>
      </w:rPr>
      <w:t>65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71992">
      <w:rPr>
        <w:rFonts w:ascii="Arial" w:hAnsi="Arial" w:cs="Arial"/>
        <w:b/>
        <w:bCs/>
        <w:noProof/>
        <w:sz w:val="18"/>
        <w:szCs w:val="18"/>
      </w:rPr>
      <w:t>65</w:t>
    </w:r>
    <w:r w:rsidRPr="003965B3">
      <w:rPr>
        <w:rFonts w:ascii="Arial" w:hAnsi="Arial" w:cs="Arial"/>
        <w:b/>
        <w:bCs/>
        <w:sz w:val="18"/>
        <w:szCs w:val="18"/>
      </w:rPr>
      <w:fldChar w:fldCharType="end"/>
    </w:r>
  </w:p>
  <w:p w14:paraId="7DF6860E" w14:textId="77777777" w:rsidR="0021637A" w:rsidRDefault="0021637A" w:rsidP="00397363">
    <w:pPr>
      <w:pStyle w:val="Footer"/>
      <w:pBdr>
        <w:top w:val="single" w:sz="4" w:space="1" w:color="auto"/>
      </w:pBdr>
      <w:rPr>
        <w:rFonts w:ascii="Arial" w:hAnsi="Arial" w:cs="Arial"/>
        <w:i/>
        <w:iCs/>
        <w:sz w:val="18"/>
        <w:szCs w:val="18"/>
      </w:rPr>
    </w:pPr>
  </w:p>
  <w:p w14:paraId="7581CE1B" w14:textId="732E7159" w:rsidR="0021637A" w:rsidRPr="00461C7A" w:rsidRDefault="0021637A"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Pr>
        <w:rFonts w:ascii="Arial" w:hAnsi="Arial" w:cs="Arial"/>
        <w:bCs/>
        <w:i/>
        <w:iCs/>
        <w:sz w:val="18"/>
        <w:szCs w:val="18"/>
      </w:rPr>
      <w:t>1000/</w:t>
    </w:r>
    <w:r>
      <w:rPr>
        <w:rFonts w:ascii="Arial" w:hAnsi="Arial" w:cs="Arial"/>
        <w:bCs/>
        <w:i/>
        <w:iCs/>
        <w:sz w:val="18"/>
        <w:szCs w:val="18"/>
        <w:lang w:val="en-US"/>
      </w:rPr>
      <w:t>0617</w:t>
    </w:r>
    <w:r>
      <w:rPr>
        <w:rFonts w:ascii="Arial" w:hAnsi="Arial" w:cs="Arial"/>
        <w:bCs/>
        <w:i/>
        <w:iCs/>
        <w:sz w:val="18"/>
        <w:szCs w:val="18"/>
      </w:rPr>
      <w:t>/2017</w:t>
    </w:r>
  </w:p>
  <w:p w14:paraId="0FCCC7F0" w14:textId="77777777" w:rsidR="0021637A" w:rsidRPr="00364D0E" w:rsidRDefault="0021637A" w:rsidP="0001377B">
    <w:pPr>
      <w:pStyle w:val="Footer"/>
      <w:rPr>
        <w:rFonts w:ascii="Arial" w:hAnsi="Arial" w:cs="Arial"/>
        <w:sz w:val="18"/>
        <w:szCs w:val="18"/>
      </w:rPr>
    </w:pPr>
  </w:p>
  <w:p w14:paraId="3E1F0BD8" w14:textId="77777777" w:rsidR="0021637A" w:rsidRPr="00364D0E" w:rsidRDefault="0021637A" w:rsidP="00130379">
    <w:pPr>
      <w:pStyle w:val="Footer"/>
      <w:rPr>
        <w:rFonts w:ascii="Arial" w:hAnsi="Arial" w:cs="Arial"/>
        <w:sz w:val="18"/>
        <w:szCs w:val="18"/>
      </w:rPr>
    </w:pPr>
  </w:p>
  <w:p w14:paraId="48162626" w14:textId="77777777" w:rsidR="0021637A" w:rsidRPr="003965B3" w:rsidRDefault="0021637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0AD5" w14:textId="77777777" w:rsidR="001907F1" w:rsidRDefault="001907F1">
      <w:r>
        <w:separator/>
      </w:r>
    </w:p>
    <w:p w14:paraId="6D5767AA" w14:textId="77777777" w:rsidR="001907F1" w:rsidRDefault="001907F1"/>
  </w:footnote>
  <w:footnote w:type="continuationSeparator" w:id="0">
    <w:p w14:paraId="67176B2F" w14:textId="77777777" w:rsidR="001907F1" w:rsidRDefault="001907F1">
      <w:r>
        <w:continuationSeparator/>
      </w:r>
    </w:p>
    <w:p w14:paraId="0877E0EA" w14:textId="77777777" w:rsidR="001907F1" w:rsidRDefault="001907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21637A" w:rsidRPr="005D2E68" w:rsidRDefault="0021637A"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21637A" w:rsidRDefault="002163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21637A" w:rsidRPr="005D2E68" w:rsidRDefault="0021637A"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21637A" w:rsidRDefault="002163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3B30751"/>
    <w:multiLevelType w:val="hybridMultilevel"/>
    <w:tmpl w:val="E092CD2A"/>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03D708F3"/>
    <w:multiLevelType w:val="hybridMultilevel"/>
    <w:tmpl w:val="D9482D7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3"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16377BAB"/>
    <w:multiLevelType w:val="hybridMultilevel"/>
    <w:tmpl w:val="5A90BE4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1F443A36"/>
    <w:multiLevelType w:val="hybridMultilevel"/>
    <w:tmpl w:val="F24E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EA0EF9"/>
    <w:multiLevelType w:val="multilevel"/>
    <w:tmpl w:val="B0C4C9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2915E06"/>
    <w:multiLevelType w:val="hybridMultilevel"/>
    <w:tmpl w:val="CFA2033C"/>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23BC14A5"/>
    <w:multiLevelType w:val="hybridMultilevel"/>
    <w:tmpl w:val="4704E9D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37B00C86"/>
    <w:multiLevelType w:val="hybridMultilevel"/>
    <w:tmpl w:val="9068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3"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B20DBB"/>
    <w:multiLevelType w:val="hybridMultilevel"/>
    <w:tmpl w:val="F90A7628"/>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B">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4FF8158B"/>
    <w:multiLevelType w:val="hybridMultilevel"/>
    <w:tmpl w:val="2C60C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51F5F38"/>
    <w:multiLevelType w:val="hybridMultilevel"/>
    <w:tmpl w:val="905225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F52960"/>
    <w:multiLevelType w:val="hybridMultilevel"/>
    <w:tmpl w:val="E7C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842D7A"/>
    <w:multiLevelType w:val="hybridMultilevel"/>
    <w:tmpl w:val="ABE6277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8"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6" w15:restartNumberingAfterBreak="0">
    <w:nsid w:val="738D2CC9"/>
    <w:multiLevelType w:val="hybridMultilevel"/>
    <w:tmpl w:val="ABA0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15:restartNumberingAfterBreak="0">
    <w:nsid w:val="78871917"/>
    <w:multiLevelType w:val="hybridMultilevel"/>
    <w:tmpl w:val="6168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64"/>
  </w:num>
  <w:num w:numId="3">
    <w:abstractNumId w:val="92"/>
  </w:num>
  <w:num w:numId="4">
    <w:abstractNumId w:val="88"/>
  </w:num>
  <w:num w:numId="5">
    <w:abstractNumId w:val="58"/>
  </w:num>
  <w:num w:numId="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69"/>
  </w:num>
  <w:num w:numId="10">
    <w:abstractNumId w:val="53"/>
  </w:num>
  <w:num w:numId="11">
    <w:abstractNumId w:val="52"/>
  </w:num>
  <w:num w:numId="12">
    <w:abstractNumId w:val="80"/>
  </w:num>
  <w:num w:numId="13">
    <w:abstractNumId w:val="86"/>
  </w:num>
  <w:num w:numId="14">
    <w:abstractNumId w:val="77"/>
  </w:num>
  <w:num w:numId="15">
    <w:abstractNumId w:val="90"/>
  </w:num>
  <w:num w:numId="16">
    <w:abstractNumId w:val="94"/>
  </w:num>
  <w:num w:numId="17">
    <w:abstractNumId w:val="72"/>
  </w:num>
  <w:num w:numId="18">
    <w:abstractNumId w:val="89"/>
  </w:num>
  <w:num w:numId="19">
    <w:abstractNumId w:val="78"/>
  </w:num>
  <w:num w:numId="20">
    <w:abstractNumId w:val="49"/>
  </w:num>
  <w:num w:numId="21">
    <w:abstractNumId w:val="82"/>
  </w:num>
  <w:num w:numId="22">
    <w:abstractNumId w:val="75"/>
  </w:num>
  <w:num w:numId="23">
    <w:abstractNumId w:val="93"/>
  </w:num>
  <w:num w:numId="24">
    <w:abstractNumId w:val="76"/>
  </w:num>
  <w:num w:numId="25">
    <w:abstractNumId w:val="59"/>
  </w:num>
  <w:num w:numId="26">
    <w:abstractNumId w:val="61"/>
  </w:num>
  <w:num w:numId="27">
    <w:abstractNumId w:val="101"/>
  </w:num>
  <w:num w:numId="28">
    <w:abstractNumId w:val="96"/>
  </w:num>
  <w:num w:numId="29">
    <w:abstractNumId w:val="70"/>
  </w:num>
  <w:num w:numId="30">
    <w:abstractNumId w:val="87"/>
  </w:num>
  <w:num w:numId="31">
    <w:abstractNumId w:val="81"/>
  </w:num>
  <w:num w:numId="32">
    <w:abstractNumId w:val="62"/>
  </w:num>
  <w:num w:numId="33">
    <w:abstractNumId w:val="50"/>
  </w:num>
  <w:num w:numId="34">
    <w:abstractNumId w:val="68"/>
  </w:num>
  <w:num w:numId="35">
    <w:abstractNumId w:val="100"/>
  </w:num>
  <w:num w:numId="36">
    <w:abstractNumId w:val="51"/>
  </w:num>
  <w:num w:numId="37">
    <w:abstractNumId w:val="67"/>
  </w:num>
  <w:num w:numId="38">
    <w:abstractNumId w:val="84"/>
  </w:num>
  <w:num w:numId="39">
    <w:abstractNumId w:val="74"/>
  </w:num>
  <w:num w:numId="40">
    <w:abstractNumId w:val="83"/>
  </w:num>
  <w:num w:numId="41">
    <w:abstractNumId w:val="66"/>
  </w:num>
  <w:num w:numId="42">
    <w:abstractNumId w:val="6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4BBC"/>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BC0"/>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E7F"/>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390"/>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7F1"/>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2F13"/>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48AE"/>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27C"/>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7A"/>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07"/>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2D3"/>
    <w:rsid w:val="002B3372"/>
    <w:rsid w:val="002B3618"/>
    <w:rsid w:val="002B388E"/>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3C56"/>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51"/>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5E7"/>
    <w:rsid w:val="00392978"/>
    <w:rsid w:val="00392A5C"/>
    <w:rsid w:val="00392A83"/>
    <w:rsid w:val="00392CF4"/>
    <w:rsid w:val="00392E30"/>
    <w:rsid w:val="00392F84"/>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C81"/>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694"/>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160"/>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DF7"/>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B6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0A6"/>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5ED8"/>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061"/>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A08"/>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7DE"/>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89B"/>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13F"/>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7E9"/>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27B35"/>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09C"/>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33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E6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0EC"/>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4A29"/>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34B9"/>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6ED9"/>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992"/>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495"/>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44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23"/>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94A"/>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670"/>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PointContent">
    <w:name w:val="Agreement Point Content"/>
    <w:basedOn w:val="Normal"/>
    <w:link w:val="AgreementPointContentChar"/>
    <w:rsid w:val="001A48AE"/>
    <w:pPr>
      <w:suppressAutoHyphens w:val="0"/>
      <w:spacing w:after="120"/>
      <w:ind w:firstLine="288"/>
      <w:jc w:val="both"/>
    </w:pPr>
    <w:rPr>
      <w:rFonts w:ascii="Arial" w:hAnsi="Arial"/>
      <w:sz w:val="20"/>
      <w:szCs w:val="20"/>
      <w:lang w:val="sr-Latn-CS" w:eastAsia="x-none"/>
    </w:rPr>
  </w:style>
  <w:style w:type="character" w:customStyle="1" w:styleId="AgreementPointContentChar">
    <w:name w:val="Agreement Point Content Char"/>
    <w:link w:val="AgreementPointContent"/>
    <w:locked/>
    <w:rsid w:val="001A48AE"/>
    <w:rPr>
      <w:rFonts w:ascii="Arial" w:hAnsi="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Vladimir.kamenica@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bg.vi.sud.rs/lt/articles/o-visem-sudu/obavestenje-ke-za-pravna-lica.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p:properties xmlns:p="http://schemas.microsoft.com/office/2006/metadata/properties" xmlns:xsi="http://www.w3.org/2001/XMLSchema-instance" xmlns:pc="http://schemas.microsoft.com/office/infopath/2007/PartnerControls">
  <documentManagement>
    <Napomena xmlns="d2cf1560-df92-414b-a585-89665d4c0bae" xsi:nil="true"/>
    <RUC xmlns="d2cf1560-df92-414b-a585-89665d4c0bae" xsi:nil="true"/>
    <O_x010d_ekivano_x0020_zatvaranja xmlns="d2cf1560-df92-414b-a585-89665d4c0bae">01 Januar 2015</O_x010d_ekivano_x0020_zatvaranja>
    <_x0160_ansa_x0020_u_x0020__x0025_ xmlns="d2cf1560-df92-414b-a585-89665d4c0bae">01 Opportunity &lt;40%</_x0160_ansa_x0020_u_x0020__x0025_>
    <_dlc_DocId xmlns="efd78d88-05d5-4f38-b62b-d1d4cc68731c">SMART-29-4291</_dlc_DocId>
    <_dlc_DocIdUrl xmlns="efd78d88-05d5-4f38-b62b-d1d4cc68731c">
      <Url>http://smartportal.smart.rs/trade/_layouts/DocIdRedir.aspx?ID=SMART-29-4291</Url>
      <Description>SMART-29-4291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F731-F4AC-41E3-9A1E-EA270DF735B5}"/>
</file>

<file path=customXml/itemProps10.xml><?xml version="1.0" encoding="utf-8"?>
<ds:datastoreItem xmlns:ds="http://schemas.openxmlformats.org/officeDocument/2006/customXml" ds:itemID="{1FFE0F8D-253A-48D3-990F-3667AAE0677B}"/>
</file>

<file path=customXml/itemProps11.xml><?xml version="1.0" encoding="utf-8"?>
<ds:datastoreItem xmlns:ds="http://schemas.openxmlformats.org/officeDocument/2006/customXml" ds:itemID="{5D1AAFE4-0177-4A0F-AE6F-9F37A2FCDF1F}"/>
</file>

<file path=customXml/itemProps12.xml><?xml version="1.0" encoding="utf-8"?>
<ds:datastoreItem xmlns:ds="http://schemas.openxmlformats.org/officeDocument/2006/customXml" ds:itemID="{B87E4485-D324-4F4A-B710-64487C54ABBB}"/>
</file>

<file path=customXml/itemProps13.xml><?xml version="1.0" encoding="utf-8"?>
<ds:datastoreItem xmlns:ds="http://schemas.openxmlformats.org/officeDocument/2006/customXml" ds:itemID="{524E7F2B-9492-4239-B509-10CD5D87DA38}"/>
</file>

<file path=customXml/itemProps14.xml><?xml version="1.0" encoding="utf-8"?>
<ds:datastoreItem xmlns:ds="http://schemas.openxmlformats.org/officeDocument/2006/customXml" ds:itemID="{06516D9C-1865-40E6-B016-1B9A593AFB9F}"/>
</file>

<file path=customXml/itemProps15.xml><?xml version="1.0" encoding="utf-8"?>
<ds:datastoreItem xmlns:ds="http://schemas.openxmlformats.org/officeDocument/2006/customXml" ds:itemID="{635BF7E5-CE7E-4C18-AFD1-2BD1A205CF66}"/>
</file>

<file path=customXml/itemProps16.xml><?xml version="1.0" encoding="utf-8"?>
<ds:datastoreItem xmlns:ds="http://schemas.openxmlformats.org/officeDocument/2006/customXml" ds:itemID="{DE96FC20-5433-41B7-A998-FCCF3C75916B}"/>
</file>

<file path=customXml/itemProps17.xml><?xml version="1.0" encoding="utf-8"?>
<ds:datastoreItem xmlns:ds="http://schemas.openxmlformats.org/officeDocument/2006/customXml" ds:itemID="{E0AEE331-7F46-4AF7-B8C7-3E3B41221CF5}"/>
</file>

<file path=customXml/itemProps18.xml><?xml version="1.0" encoding="utf-8"?>
<ds:datastoreItem xmlns:ds="http://schemas.openxmlformats.org/officeDocument/2006/customXml" ds:itemID="{351401EA-F3E1-465B-A6A2-05DC4B137A70}"/>
</file>

<file path=customXml/itemProps19.xml><?xml version="1.0" encoding="utf-8"?>
<ds:datastoreItem xmlns:ds="http://schemas.openxmlformats.org/officeDocument/2006/customXml" ds:itemID="{2C08F6B7-7BD0-430E-925B-E7282AF9701A}"/>
</file>

<file path=customXml/itemProps2.xml><?xml version="1.0" encoding="utf-8"?>
<ds:datastoreItem xmlns:ds="http://schemas.openxmlformats.org/officeDocument/2006/customXml" ds:itemID="{FE6BC252-4283-452B-94D7-DD25DC19D10C}"/>
</file>

<file path=customXml/itemProps20.xml><?xml version="1.0" encoding="utf-8"?>
<ds:datastoreItem xmlns:ds="http://schemas.openxmlformats.org/officeDocument/2006/customXml" ds:itemID="{D0F3AFD2-6AA9-4673-950A-216E13C5EC60}"/>
</file>

<file path=customXml/itemProps21.xml><?xml version="1.0" encoding="utf-8"?>
<ds:datastoreItem xmlns:ds="http://schemas.openxmlformats.org/officeDocument/2006/customXml" ds:itemID="{C1E10D40-F21F-45F9-978E-92F293B2DF02}"/>
</file>

<file path=customXml/itemProps22.xml><?xml version="1.0" encoding="utf-8"?>
<ds:datastoreItem xmlns:ds="http://schemas.openxmlformats.org/officeDocument/2006/customXml" ds:itemID="{21478970-D164-4010-82B5-5974E2D083EA}"/>
</file>

<file path=customXml/itemProps23.xml><?xml version="1.0" encoding="utf-8"?>
<ds:datastoreItem xmlns:ds="http://schemas.openxmlformats.org/officeDocument/2006/customXml" ds:itemID="{3C2884DA-8B72-4DA0-855E-3B551A4397EA}"/>
</file>

<file path=customXml/itemProps24.xml><?xml version="1.0" encoding="utf-8"?>
<ds:datastoreItem xmlns:ds="http://schemas.openxmlformats.org/officeDocument/2006/customXml" ds:itemID="{E9B833DD-0633-477F-B545-B3CA0F60DC61}"/>
</file>

<file path=customXml/itemProps25.xml><?xml version="1.0" encoding="utf-8"?>
<ds:datastoreItem xmlns:ds="http://schemas.openxmlformats.org/officeDocument/2006/customXml" ds:itemID="{4B71C87B-6F94-4270-AD89-3882E07F8044}"/>
</file>

<file path=customXml/itemProps26.xml><?xml version="1.0" encoding="utf-8"?>
<ds:datastoreItem xmlns:ds="http://schemas.openxmlformats.org/officeDocument/2006/customXml" ds:itemID="{D48F7CA4-3CCD-48F0-806A-68831FB9FD09}"/>
</file>

<file path=customXml/itemProps27.xml><?xml version="1.0" encoding="utf-8"?>
<ds:datastoreItem xmlns:ds="http://schemas.openxmlformats.org/officeDocument/2006/customXml" ds:itemID="{3793820C-2A1E-4459-8C67-349B83D06341}"/>
</file>

<file path=customXml/itemProps28.xml><?xml version="1.0" encoding="utf-8"?>
<ds:datastoreItem xmlns:ds="http://schemas.openxmlformats.org/officeDocument/2006/customXml" ds:itemID="{D5E55575-46CA-428E-9657-523767D65BF8}"/>
</file>

<file path=customXml/itemProps29.xml><?xml version="1.0" encoding="utf-8"?>
<ds:datastoreItem xmlns:ds="http://schemas.openxmlformats.org/officeDocument/2006/customXml" ds:itemID="{D238560D-0440-42A9-8A88-FA209C8AB495}"/>
</file>

<file path=customXml/itemProps3.xml><?xml version="1.0" encoding="utf-8"?>
<ds:datastoreItem xmlns:ds="http://schemas.openxmlformats.org/officeDocument/2006/customXml" ds:itemID="{27ECC3AD-EE33-4F06-B597-84241074385F}"/>
</file>

<file path=customXml/itemProps30.xml><?xml version="1.0" encoding="utf-8"?>
<ds:datastoreItem xmlns:ds="http://schemas.openxmlformats.org/officeDocument/2006/customXml" ds:itemID="{CE0F4947-533B-4ECB-AB57-98102E016589}"/>
</file>

<file path=customXml/itemProps31.xml><?xml version="1.0" encoding="utf-8"?>
<ds:datastoreItem xmlns:ds="http://schemas.openxmlformats.org/officeDocument/2006/customXml" ds:itemID="{9E5E6F35-8CE0-4E25-A6AB-AD4DD820A148}"/>
</file>

<file path=customXml/itemProps32.xml><?xml version="1.0" encoding="utf-8"?>
<ds:datastoreItem xmlns:ds="http://schemas.openxmlformats.org/officeDocument/2006/customXml" ds:itemID="{685C67D1-4AEB-4E22-828D-DEE0D26C3328}"/>
</file>

<file path=customXml/itemProps33.xml><?xml version="1.0" encoding="utf-8"?>
<ds:datastoreItem xmlns:ds="http://schemas.openxmlformats.org/officeDocument/2006/customXml" ds:itemID="{4E8AD439-D61B-4FCC-9661-D671E36F2DBC}"/>
</file>

<file path=customXml/itemProps34.xml><?xml version="1.0" encoding="utf-8"?>
<ds:datastoreItem xmlns:ds="http://schemas.openxmlformats.org/officeDocument/2006/customXml" ds:itemID="{8F896108-71E2-4D55-80FE-65EA872F353B}"/>
</file>

<file path=customXml/itemProps35.xml><?xml version="1.0" encoding="utf-8"?>
<ds:datastoreItem xmlns:ds="http://schemas.openxmlformats.org/officeDocument/2006/customXml" ds:itemID="{52AD800B-D2D5-4373-88AC-13135BE9D27A}"/>
</file>

<file path=customXml/itemProps36.xml><?xml version="1.0" encoding="utf-8"?>
<ds:datastoreItem xmlns:ds="http://schemas.openxmlformats.org/officeDocument/2006/customXml" ds:itemID="{28246600-54FF-43EF-B091-6DBC6E60F3C9}"/>
</file>

<file path=customXml/itemProps37.xml><?xml version="1.0" encoding="utf-8"?>
<ds:datastoreItem xmlns:ds="http://schemas.openxmlformats.org/officeDocument/2006/customXml" ds:itemID="{078F7CAA-32F6-482B-95D8-0D17B61DF2ED}"/>
</file>

<file path=customXml/itemProps38.xml><?xml version="1.0" encoding="utf-8"?>
<ds:datastoreItem xmlns:ds="http://schemas.openxmlformats.org/officeDocument/2006/customXml" ds:itemID="{2EDAD90C-F4B4-4604-A3B5-90368A11E21E}"/>
</file>

<file path=customXml/itemProps39.xml><?xml version="1.0" encoding="utf-8"?>
<ds:datastoreItem xmlns:ds="http://schemas.openxmlformats.org/officeDocument/2006/customXml" ds:itemID="{524E7F2B-9492-4239-B509-10CD5D87DA38}">
  <ds:schemaRefs>
    <ds:schemaRef ds:uri="http://schemas.microsoft.com/office/2006/metadata/properties"/>
    <ds:schemaRef ds:uri="http://schemas.microsoft.com/office/infopath/2007/PartnerControls"/>
    <ds:schemaRef ds:uri="d2cf1560-df92-414b-a585-89665d4c0bae"/>
    <ds:schemaRef ds:uri="efd78d88-05d5-4f38-b62b-d1d4cc68731c"/>
  </ds:schemaRefs>
</ds:datastoreItem>
</file>

<file path=customXml/itemProps4.xml><?xml version="1.0" encoding="utf-8"?>
<ds:datastoreItem xmlns:ds="http://schemas.openxmlformats.org/officeDocument/2006/customXml" ds:itemID="{3DA6A53A-7AAE-4842-9DA6-6BCA618EB32B}"/>
</file>

<file path=customXml/itemProps40.xml><?xml version="1.0" encoding="utf-8"?>
<ds:datastoreItem xmlns:ds="http://schemas.openxmlformats.org/officeDocument/2006/customXml" ds:itemID="{AA0B61F2-491F-4419-B02B-076CAA6EAC47}"/>
</file>

<file path=customXml/itemProps41.xml><?xml version="1.0" encoding="utf-8"?>
<ds:datastoreItem xmlns:ds="http://schemas.openxmlformats.org/officeDocument/2006/customXml" ds:itemID="{E5F00E78-ED75-4E27-88A7-33BD5E6C8737}"/>
</file>

<file path=customXml/itemProps42.xml><?xml version="1.0" encoding="utf-8"?>
<ds:datastoreItem xmlns:ds="http://schemas.openxmlformats.org/officeDocument/2006/customXml" ds:itemID="{62FD14DB-94DE-451F-AD8A-0EDC3199F5E6}"/>
</file>

<file path=customXml/itemProps43.xml><?xml version="1.0" encoding="utf-8"?>
<ds:datastoreItem xmlns:ds="http://schemas.openxmlformats.org/officeDocument/2006/customXml" ds:itemID="{6D0A810F-EF92-4A8B-AF1C-A00521D92AB2}"/>
</file>

<file path=customXml/itemProps44.xml><?xml version="1.0" encoding="utf-8"?>
<ds:datastoreItem xmlns:ds="http://schemas.openxmlformats.org/officeDocument/2006/customXml" ds:itemID="{6837C54C-DB01-48FA-A447-2647B256B413}"/>
</file>

<file path=customXml/itemProps45.xml><?xml version="1.0" encoding="utf-8"?>
<ds:datastoreItem xmlns:ds="http://schemas.openxmlformats.org/officeDocument/2006/customXml" ds:itemID="{D2C92B14-E5CB-4E8C-8F5F-6F422869C0B4}"/>
</file>

<file path=customXml/itemProps46.xml><?xml version="1.0" encoding="utf-8"?>
<ds:datastoreItem xmlns:ds="http://schemas.openxmlformats.org/officeDocument/2006/customXml" ds:itemID="{A150B65C-5174-4E75-B36A-B03661B80FF3}"/>
</file>

<file path=customXml/itemProps47.xml><?xml version="1.0" encoding="utf-8"?>
<ds:datastoreItem xmlns:ds="http://schemas.openxmlformats.org/officeDocument/2006/customXml" ds:itemID="{E548B1FD-D494-4130-BD8A-F0068C7094A0}"/>
</file>

<file path=customXml/itemProps48.xml><?xml version="1.0" encoding="utf-8"?>
<ds:datastoreItem xmlns:ds="http://schemas.openxmlformats.org/officeDocument/2006/customXml" ds:itemID="{60C99081-D31C-436F-A5B9-B1275F0EB51B}"/>
</file>

<file path=customXml/itemProps49.xml><?xml version="1.0" encoding="utf-8"?>
<ds:datastoreItem xmlns:ds="http://schemas.openxmlformats.org/officeDocument/2006/customXml" ds:itemID="{71A67B57-3AA8-42E7-8916-8776CBFFD4CF}"/>
</file>

<file path=customXml/itemProps5.xml><?xml version="1.0" encoding="utf-8"?>
<ds:datastoreItem xmlns:ds="http://schemas.openxmlformats.org/officeDocument/2006/customXml" ds:itemID="{39D17F83-3F59-436B-8461-E8AF172726CA}"/>
</file>

<file path=customXml/itemProps50.xml><?xml version="1.0" encoding="utf-8"?>
<ds:datastoreItem xmlns:ds="http://schemas.openxmlformats.org/officeDocument/2006/customXml" ds:itemID="{C1073A81-6F87-47DE-99B9-74822AD5D550}"/>
</file>

<file path=customXml/itemProps51.xml><?xml version="1.0" encoding="utf-8"?>
<ds:datastoreItem xmlns:ds="http://schemas.openxmlformats.org/officeDocument/2006/customXml" ds:itemID="{86863814-CA15-45A1-B8C0-DD3F5F25EB4E}"/>
</file>

<file path=customXml/itemProps6.xml><?xml version="1.0" encoding="utf-8"?>
<ds:datastoreItem xmlns:ds="http://schemas.openxmlformats.org/officeDocument/2006/customXml" ds:itemID="{76DF8579-2E71-4BF0-A146-B5F4F0A07433}"/>
</file>

<file path=customXml/itemProps7.xml><?xml version="1.0" encoding="utf-8"?>
<ds:datastoreItem xmlns:ds="http://schemas.openxmlformats.org/officeDocument/2006/customXml" ds:itemID="{60F63C39-3189-449A-A041-734829A33D2D}"/>
</file>

<file path=customXml/itemProps8.xml><?xml version="1.0" encoding="utf-8"?>
<ds:datastoreItem xmlns:ds="http://schemas.openxmlformats.org/officeDocument/2006/customXml" ds:itemID="{389920AE-1778-40B1-BB9A-35727BD87F7C}"/>
</file>

<file path=customXml/itemProps9.xml><?xml version="1.0" encoding="utf-8"?>
<ds:datastoreItem xmlns:ds="http://schemas.openxmlformats.org/officeDocument/2006/customXml" ds:itemID="{D96BEDC4-CE5D-412D-BCAB-BDCC145C74C2}"/>
</file>

<file path=docProps/app.xml><?xml version="1.0" encoding="utf-8"?>
<Properties xmlns="http://schemas.openxmlformats.org/officeDocument/2006/extended-properties" xmlns:vt="http://schemas.openxmlformats.org/officeDocument/2006/docPropsVTypes">
  <Template>Normal</Template>
  <TotalTime>341</TotalTime>
  <Pages>65</Pages>
  <Words>23196</Words>
  <Characters>132218</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155104</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25</cp:revision>
  <cp:lastPrinted>2017-05-12T13:11:00Z</cp:lastPrinted>
  <dcterms:created xsi:type="dcterms:W3CDTF">2017-11-30T07:46:00Z</dcterms:created>
  <dcterms:modified xsi:type="dcterms:W3CDTF">2018-02-26T08:48:00Z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ies>
</file>