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rPr>
        <w:drawing>
          <wp:inline distT="0" distB="0" distL="0" distR="0" wp14:anchorId="4DC4F285" wp14:editId="1798BF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711FFD" w:rsidRDefault="000762A3" w:rsidP="00CE588A">
      <w:pPr>
        <w:spacing w:before="0"/>
        <w:jc w:val="center"/>
        <w:rPr>
          <w:rFonts w:cs="Arial"/>
          <w:lang w:val="sr-Cyrl-RS"/>
        </w:rPr>
      </w:pPr>
      <w:r w:rsidRPr="00A94BEB">
        <w:rPr>
          <w:rFonts w:cs="Arial"/>
          <w:lang w:val="sr-Latn-RS"/>
        </w:rPr>
        <w:t xml:space="preserve">у </w:t>
      </w:r>
      <w:r w:rsidR="00711FFD">
        <w:rPr>
          <w:rFonts w:cs="Arial"/>
          <w:lang w:val="sr-Cyrl-RS"/>
        </w:rPr>
        <w:t>отвореном поступку</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711FFD">
        <w:rPr>
          <w:rFonts w:cs="Arial"/>
          <w:lang w:val="sr-Cyrl-RS"/>
        </w:rPr>
        <w:t>ЈН/1000/0624/2017</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217CA3" w:rsidP="00CE588A">
      <w:pPr>
        <w:pStyle w:val="Title"/>
        <w:spacing w:before="0"/>
        <w:rPr>
          <w:rFonts w:cs="Arial"/>
          <w:sz w:val="28"/>
          <w:szCs w:val="28"/>
          <w:lang w:val="sr-Cyrl-RS"/>
        </w:rPr>
      </w:pPr>
      <w:r>
        <w:rPr>
          <w:rFonts w:cs="Arial"/>
          <w:sz w:val="28"/>
          <w:szCs w:val="28"/>
          <w:lang w:val="sr-Latn-RS"/>
        </w:rPr>
        <w:t xml:space="preserve">“Хардверска платформа за оптимизацију перформанси Oracle базе података“ </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711FFD">
        <w:rPr>
          <w:rFonts w:eastAsia="Arial Unicode MS" w:cs="Arial"/>
          <w:kern w:val="2"/>
          <w:lang w:val="ru-RU"/>
        </w:rPr>
        <w:t>ЈН/1000/0624/2017</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711FFD">
        <w:rPr>
          <w:rFonts w:eastAsia="Arial Unicode MS" w:cs="Arial"/>
          <w:color w:val="000000"/>
          <w:kern w:val="2"/>
          <w:lang w:val="ru-RU"/>
        </w:rPr>
        <w:t>12.01.603223</w:t>
      </w:r>
      <w:r w:rsidR="00EB342C" w:rsidRPr="00A94BEB">
        <w:rPr>
          <w:rFonts w:eastAsia="Arial Unicode MS" w:cs="Arial"/>
          <w:color w:val="000000"/>
          <w:kern w:val="2"/>
          <w:lang w:val="ru-RU"/>
        </w:rPr>
        <w:t>/</w:t>
      </w:r>
      <w:r w:rsidR="00E356EE">
        <w:rPr>
          <w:rFonts w:eastAsia="Arial Unicode MS" w:cs="Arial"/>
          <w:color w:val="000000"/>
          <w:kern w:val="2"/>
          <w:lang w:val="ru-RU"/>
        </w:rPr>
        <w:t>10-17</w:t>
      </w:r>
      <w:bookmarkStart w:id="6" w:name="_GoBack"/>
      <w:bookmarkEnd w:id="6"/>
      <w:r w:rsidRPr="00A94BEB">
        <w:rPr>
          <w:rFonts w:eastAsia="Arial Unicode MS" w:cs="Arial"/>
          <w:kern w:val="2"/>
          <w:lang w:val="ru-RU"/>
        </w:rPr>
        <w:t xml:space="preserve"> од </w:t>
      </w:r>
      <w:r w:rsidR="00217CA3">
        <w:rPr>
          <w:rFonts w:eastAsia="Arial Unicode MS" w:cs="Arial"/>
          <w:kern w:val="2"/>
          <w:lang w:val="ru-RU"/>
        </w:rPr>
        <w:t xml:space="preserve"> </w:t>
      </w:r>
      <w:r w:rsidR="00711FFD">
        <w:rPr>
          <w:rFonts w:eastAsia="Arial Unicode MS" w:cs="Arial"/>
          <w:kern w:val="2"/>
        </w:rPr>
        <w:t>29</w:t>
      </w:r>
      <w:r w:rsidR="00EC2F36" w:rsidRPr="00A94BEB">
        <w:rPr>
          <w:rFonts w:eastAsia="Arial Unicode MS" w:cs="Arial"/>
          <w:kern w:val="2"/>
          <w:lang w:val="ru-RU"/>
        </w:rPr>
        <w:t>.</w:t>
      </w:r>
      <w:r w:rsidR="00217CA3">
        <w:rPr>
          <w:rFonts w:eastAsia="Arial Unicode MS" w:cs="Arial"/>
          <w:kern w:val="2"/>
          <w:lang w:val="ru-RU"/>
        </w:rPr>
        <w:t>11</w:t>
      </w:r>
      <w:r w:rsidR="00EC2F36" w:rsidRPr="00A94BEB">
        <w:rPr>
          <w:rFonts w:eastAsia="Arial Unicode MS" w:cs="Arial"/>
          <w:kern w:val="2"/>
          <w:lang w:val="ru-RU"/>
        </w:rPr>
        <w:t>.</w:t>
      </w:r>
      <w:r w:rsidR="00413BCE" w:rsidRPr="00A94BEB">
        <w:rPr>
          <w:rFonts w:eastAsia="Arial Unicode MS" w:cs="Arial"/>
          <w:kern w:val="2"/>
          <w:lang w:val="ru-RU"/>
        </w:rPr>
        <w:t>201</w:t>
      </w:r>
      <w:r w:rsidR="008179EE" w:rsidRPr="00A94BEB">
        <w:rPr>
          <w:rFonts w:eastAsia="Arial Unicode MS" w:cs="Arial"/>
          <w:kern w:val="2"/>
          <w:lang w:val="sr-Latn-RS"/>
        </w:rPr>
        <w:t>7</w:t>
      </w:r>
      <w:r w:rsidR="00413BCE" w:rsidRPr="00A94BEB">
        <w:rPr>
          <w:rFonts w:eastAsia="Arial Unicode MS" w:cs="Arial"/>
          <w:kern w:val="2"/>
          <w:lang w:val="ru-RU"/>
        </w:rPr>
        <w:t>.</w:t>
      </w:r>
      <w:r w:rsidRPr="00A94BEB">
        <w:rPr>
          <w:rFonts w:eastAsia="Arial Unicode MS" w:cs="Arial"/>
          <w:kern w:val="2"/>
          <w:lang w:val="ru-RU"/>
        </w:rPr>
        <w:t xml:space="preserve"> 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D27D1E" w:rsidP="00CE588A">
      <w:pPr>
        <w:spacing w:before="0"/>
        <w:jc w:val="center"/>
        <w:rPr>
          <w:rFonts w:cs="Arial"/>
          <w:lang w:val="ru-RU"/>
        </w:rPr>
      </w:pPr>
      <w:r>
        <w:rPr>
          <w:rFonts w:cs="Arial"/>
          <w:lang w:val="ru-RU"/>
        </w:rPr>
        <w:t>Београд, Новембар</w:t>
      </w:r>
      <w:r w:rsidR="004276AD" w:rsidRPr="00A94BEB">
        <w:rPr>
          <w:rFonts w:cs="Arial"/>
          <w:i/>
          <w:color w:val="00B0F0"/>
        </w:rPr>
        <w:t xml:space="preserve"> </w:t>
      </w:r>
      <w:r w:rsidR="001F62BF" w:rsidRPr="00A94BEB">
        <w:rPr>
          <w:rFonts w:cs="Arial"/>
          <w:lang w:val="ru-RU"/>
        </w:rPr>
        <w:t>201</w:t>
      </w:r>
      <w:r w:rsidR="00BA4EE8" w:rsidRPr="00A94BEB">
        <w:rPr>
          <w:rFonts w:cs="Arial"/>
          <w:lang w:val="ru-RU"/>
        </w:rPr>
        <w:t>7</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BA4EE8" w:rsidRPr="00A94BEB">
        <w:rPr>
          <w:rFonts w:eastAsia="TimesNewRomanPSMT" w:cs="Arial"/>
          <w:color w:val="000000"/>
          <w:kern w:val="2"/>
          <w:lang w:val="ru-RU"/>
        </w:rPr>
        <w:t xml:space="preserve">123.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711FFD">
        <w:rPr>
          <w:rFonts w:eastAsia="Arial Unicode MS" w:cs="Arial"/>
          <w:color w:val="000000"/>
          <w:kern w:val="2"/>
          <w:lang w:val="ru-RU"/>
        </w:rPr>
        <w:t>12.01.603223</w:t>
      </w:r>
      <w:r w:rsidR="00CD30A3" w:rsidRPr="00A94BEB">
        <w:rPr>
          <w:rFonts w:eastAsia="Arial Unicode MS" w:cs="Arial"/>
          <w:color w:val="000000"/>
          <w:kern w:val="2"/>
          <w:lang w:val="ru-RU"/>
        </w:rPr>
        <w:t xml:space="preserve">/2-17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711FFD">
        <w:rPr>
          <w:rFonts w:eastAsia="Arial Unicode MS" w:cs="Arial"/>
          <w:color w:val="000000"/>
          <w:kern w:val="2"/>
          <w:lang w:val="ru-RU"/>
        </w:rPr>
        <w:t xml:space="preserve"> 29</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711FFD">
        <w:rPr>
          <w:rFonts w:eastAsia="Arial Unicode MS" w:cs="Arial"/>
          <w:color w:val="000000"/>
          <w:kern w:val="2"/>
          <w:lang w:val="ru-RU"/>
        </w:rPr>
        <w:t>12.01.603223</w:t>
      </w:r>
      <w:r w:rsidR="00217CA3">
        <w:rPr>
          <w:rFonts w:eastAsia="Arial Unicode MS" w:cs="Arial"/>
          <w:color w:val="000000"/>
          <w:kern w:val="2"/>
          <w:lang w:val="ru-RU"/>
        </w:rPr>
        <w:t>/3</w:t>
      </w:r>
      <w:r w:rsidR="00CD30A3" w:rsidRPr="00A94BEB">
        <w:rPr>
          <w:rFonts w:eastAsia="Arial Unicode MS" w:cs="Arial"/>
          <w:color w:val="000000"/>
          <w:kern w:val="2"/>
          <w:lang w:val="ru-RU"/>
        </w:rPr>
        <w:t xml:space="preserve">-17 </w:t>
      </w:r>
      <w:r w:rsidR="00CD30A3" w:rsidRPr="00A94BEB">
        <w:rPr>
          <w:rFonts w:eastAsia="Arial Unicode MS" w:cs="Arial"/>
          <w:color w:val="000000"/>
          <w:kern w:val="2"/>
        </w:rPr>
        <w:t>o</w:t>
      </w:r>
      <w:r w:rsidR="00711FFD">
        <w:rPr>
          <w:rFonts w:eastAsia="Arial Unicode MS" w:cs="Arial"/>
          <w:color w:val="000000"/>
          <w:kern w:val="2"/>
          <w:lang w:val="ru-RU"/>
        </w:rPr>
        <w:t>д 29</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rsidR="00261778" w:rsidRPr="00A94BEB" w:rsidRDefault="00261778" w:rsidP="00CE588A">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rsidR="005E6697" w:rsidRPr="00A94BEB" w:rsidRDefault="005E6697" w:rsidP="00CE588A">
      <w:pPr>
        <w:spacing w:before="0"/>
        <w:jc w:val="center"/>
        <w:rPr>
          <w:rFonts w:cs="Arial"/>
          <w:b/>
        </w:rPr>
      </w:pPr>
    </w:p>
    <w:p w:rsidR="00210557" w:rsidRPr="00A94BEB" w:rsidRDefault="00210557" w:rsidP="00CE588A">
      <w:pPr>
        <w:spacing w:before="0"/>
        <w:jc w:val="center"/>
        <w:rPr>
          <w:rFonts w:cs="Arial"/>
        </w:rPr>
      </w:pPr>
      <w:r w:rsidRPr="00A94BEB">
        <w:rPr>
          <w:rFonts w:cs="Arial"/>
        </w:rPr>
        <w:t xml:space="preserve">у </w:t>
      </w:r>
      <w:r w:rsidR="00711FFD">
        <w:rPr>
          <w:rFonts w:cs="Arial"/>
          <w:lang w:val="sr-Cyrl-RS"/>
        </w:rPr>
        <w:t>отвореном поступку</w:t>
      </w:r>
    </w:p>
    <w:p w:rsidR="005E6697" w:rsidRPr="00A94BEB" w:rsidRDefault="005E6697" w:rsidP="00CE588A">
      <w:pPr>
        <w:spacing w:before="0"/>
        <w:jc w:val="center"/>
        <w:rPr>
          <w:rFonts w:cs="Arial"/>
          <w:b/>
        </w:rPr>
      </w:pPr>
      <w:bookmarkStart w:id="10" w:name="_Toc441215599"/>
      <w:bookmarkStart w:id="11" w:name="_Toc441651538"/>
      <w:bookmarkStart w:id="12" w:name="_Toc442559875"/>
    </w:p>
    <w:p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10"/>
      <w:bookmarkEnd w:id="11"/>
      <w:bookmarkEnd w:id="12"/>
      <w:r w:rsidR="00BA4EE8" w:rsidRPr="00A94BEB">
        <w:rPr>
          <w:rFonts w:cs="Arial"/>
          <w:b/>
          <w:lang w:val="sr-Cyrl-RS"/>
        </w:rPr>
        <w:t xml:space="preserve">ој </w:t>
      </w:r>
      <w:r w:rsidR="00711FFD">
        <w:rPr>
          <w:rFonts w:cs="Arial"/>
          <w:b/>
          <w:lang w:val="sr-Cyrl-RS"/>
        </w:rPr>
        <w:t>ЈН/1000/0624/2017</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rsidR="009D3699" w:rsidRPr="00A94BEB" w:rsidRDefault="009D3699" w:rsidP="00CE588A">
      <w:pPr>
        <w:pStyle w:val="BodyText"/>
        <w:spacing w:before="0"/>
        <w:rPr>
          <w:rFonts w:cs="Arial"/>
          <w:b/>
          <w:spacing w:val="80"/>
          <w:sz w:val="22"/>
          <w:szCs w:val="22"/>
          <w:highlight w:val="yellow"/>
        </w:rPr>
      </w:pPr>
    </w:p>
    <w:p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3153AC">
        <w:rPr>
          <w:rFonts w:cs="Arial"/>
          <w:bCs/>
          <w:noProof/>
          <w:lang w:val="sr-Cyrl-CS"/>
        </w:rPr>
        <w:t>50</w:t>
      </w:r>
    </w:p>
    <w:p w:rsidR="001853E1" w:rsidRPr="00A94BEB" w:rsidRDefault="001853E1" w:rsidP="00CE588A">
      <w:pPr>
        <w:pStyle w:val="BodyText"/>
        <w:spacing w:before="0"/>
        <w:rPr>
          <w:rFonts w:cs="Arial"/>
          <w:sz w:val="22"/>
          <w:szCs w:val="22"/>
        </w:rPr>
      </w:pPr>
    </w:p>
    <w:p w:rsidR="00FA0E61" w:rsidRPr="00A94BEB" w:rsidRDefault="00473AD5" w:rsidP="0035746F">
      <w:pPr>
        <w:pStyle w:val="Heading10"/>
        <w:numPr>
          <w:ilvl w:val="0"/>
          <w:numId w:val="15"/>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tc>
        <w:tc>
          <w:tcPr>
            <w:tcW w:w="6213" w:type="dxa"/>
            <w:shd w:val="clear" w:color="auto" w:fill="auto"/>
            <w:vAlign w:val="center"/>
          </w:tcPr>
          <w:p w:rsidR="004276AD" w:rsidRPr="00A94BEB" w:rsidRDefault="004276AD" w:rsidP="00CE588A">
            <w:pPr>
              <w:suppressAutoHyphens/>
              <w:spacing w:before="0"/>
              <w:jc w:val="center"/>
              <w:rPr>
                <w:rFonts w:cs="Arial"/>
              </w:rPr>
            </w:pPr>
            <w:r w:rsidRPr="00A94BEB">
              <w:rPr>
                <w:rFonts w:cs="Arial"/>
              </w:rPr>
              <w:t>Јавно предузеће „Електропривреда Србије“ Београд,</w:t>
            </w:r>
          </w:p>
          <w:p w:rsidR="002E12CC" w:rsidRPr="00A94BEB" w:rsidRDefault="004276AD" w:rsidP="00CE588A">
            <w:pPr>
              <w:suppressAutoHyphens/>
              <w:spacing w:before="0"/>
              <w:jc w:val="center"/>
              <w:rPr>
                <w:rFonts w:cs="Arial"/>
                <w:color w:val="00B0F0"/>
                <w:lang w:val="sr-Cyrl-RS"/>
              </w:rPr>
            </w:pPr>
            <w:r w:rsidRPr="00A94BEB">
              <w:rPr>
                <w:rFonts w:cs="Arial"/>
              </w:rPr>
              <w:t>Улица царице Милице бр.2, 11000 Београд</w:t>
            </w:r>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rsidR="002E12CC" w:rsidRPr="00A94BEB" w:rsidRDefault="00AC67BA" w:rsidP="00CE588A">
            <w:pPr>
              <w:autoSpaceDE w:val="0"/>
              <w:autoSpaceDN w:val="0"/>
              <w:adjustRightInd w:val="0"/>
              <w:spacing w:before="0"/>
              <w:jc w:val="center"/>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rsidR="004276AD" w:rsidRPr="00A94BEB" w:rsidRDefault="00711FFD" w:rsidP="00CE588A">
            <w:pPr>
              <w:autoSpaceDE w:val="0"/>
              <w:autoSpaceDN w:val="0"/>
              <w:adjustRightInd w:val="0"/>
              <w:spacing w:before="0"/>
              <w:jc w:val="center"/>
              <w:rPr>
                <w:rFonts w:eastAsia="TimesNewRomanPSMT" w:cs="Arial"/>
                <w:bCs/>
                <w:lang w:val="sr-Cyrl-RS"/>
              </w:rPr>
            </w:pPr>
            <w:r>
              <w:rPr>
                <w:rFonts w:eastAsia="TimesNewRomanPSMT" w:cs="Arial"/>
                <w:bCs/>
                <w:lang w:val="sr-Cyrl-RS"/>
              </w:rPr>
              <w:t>Отворени поступак</w:t>
            </w:r>
          </w:p>
        </w:tc>
      </w:tr>
      <w:tr w:rsidR="004276AD" w:rsidRPr="00A94BEB" w:rsidTr="005E6697">
        <w:trPr>
          <w:trHeight w:val="575"/>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rsidR="004276AD" w:rsidRPr="00A94BEB" w:rsidRDefault="004276AD" w:rsidP="00711FFD">
            <w:pPr>
              <w:pStyle w:val="Header"/>
              <w:spacing w:before="0"/>
              <w:jc w:val="center"/>
              <w:rPr>
                <w:rFonts w:cs="Arial"/>
                <w:sz w:val="22"/>
                <w:szCs w:val="22"/>
              </w:rPr>
            </w:pPr>
            <w:bookmarkStart w:id="16" w:name="_Toc442559877"/>
            <w:r w:rsidRPr="00A94BEB">
              <w:rPr>
                <w:rFonts w:cs="Arial"/>
                <w:sz w:val="22"/>
                <w:szCs w:val="22"/>
              </w:rPr>
              <w:t>Набавка добара:</w:t>
            </w:r>
            <w:r w:rsidRPr="00A94BEB">
              <w:rPr>
                <w:rFonts w:cs="Arial"/>
                <w:b/>
                <w:sz w:val="22"/>
                <w:szCs w:val="22"/>
              </w:rPr>
              <w:t xml:space="preserve"> </w:t>
            </w:r>
            <w:r w:rsidR="00217CA3">
              <w:rPr>
                <w:rFonts w:cs="Arial"/>
                <w:sz w:val="22"/>
                <w:szCs w:val="22"/>
                <w:lang w:val="sr-Latn-RS"/>
              </w:rPr>
              <w:t xml:space="preserve">“Хардверска платформа за оптимизацију перформанси Oracle базе података“ </w:t>
            </w:r>
            <w:bookmarkEnd w:id="16"/>
          </w:p>
        </w:tc>
      </w:tr>
      <w:tr w:rsidR="002E12CC" w:rsidRPr="00A94BEB" w:rsidTr="005E6697">
        <w:trPr>
          <w:trHeight w:val="476"/>
        </w:trPr>
        <w:tc>
          <w:tcPr>
            <w:tcW w:w="3032" w:type="dxa"/>
            <w:shd w:val="clear" w:color="auto" w:fill="auto"/>
            <w:vAlign w:val="center"/>
          </w:tcPr>
          <w:p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rsidR="002E12CC" w:rsidRPr="00A94BEB" w:rsidRDefault="002E12CC" w:rsidP="00CE588A">
            <w:pPr>
              <w:pStyle w:val="ListParagraph"/>
              <w:widowControl w:val="0"/>
              <w:spacing w:before="0" w:after="0" w:line="240" w:lineRule="auto"/>
              <w:ind w:left="0"/>
              <w:jc w:val="center"/>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rsidTr="005E6697">
        <w:trPr>
          <w:trHeight w:val="467"/>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rsidR="002E12CC"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Закључење Уговора о јавној набавци</w:t>
            </w:r>
          </w:p>
        </w:tc>
      </w:tr>
      <w:tr w:rsidR="004276AD" w:rsidRPr="00A94BEB" w:rsidTr="005E6697">
        <w:trPr>
          <w:trHeight w:val="1286"/>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p>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rsidR="00D27D1E" w:rsidRPr="00D27D1E" w:rsidRDefault="00D27D1E" w:rsidP="00CE588A">
            <w:pPr>
              <w:spacing w:before="0"/>
              <w:jc w:val="center"/>
              <w:rPr>
                <w:rStyle w:val="Hyperlink"/>
                <w:color w:val="auto"/>
                <w:u w:val="none"/>
                <w:lang w:val="sr-Cyrl-RS"/>
              </w:rPr>
            </w:pPr>
            <w:r w:rsidRPr="00D27D1E">
              <w:rPr>
                <w:rStyle w:val="Hyperlink"/>
                <w:color w:val="auto"/>
                <w:u w:val="none"/>
                <w:lang w:val="sr-Cyrl-RS"/>
              </w:rPr>
              <w:t>Милош Жарковић</w:t>
            </w:r>
          </w:p>
          <w:p w:rsidR="00BA4EE8" w:rsidRPr="00A94BEB" w:rsidRDefault="00BA4EE8" w:rsidP="00CE588A">
            <w:pPr>
              <w:spacing w:before="0"/>
              <w:jc w:val="center"/>
              <w:rPr>
                <w:rStyle w:val="Hyperlink"/>
                <w:rFonts w:cs="Arial"/>
                <w:lang w:val="sr-Cyrl-RS"/>
              </w:rPr>
            </w:pPr>
            <w:r w:rsidRPr="00A94BEB">
              <w:rPr>
                <w:rFonts w:cs="Arial"/>
              </w:rPr>
              <w:t xml:space="preserve">e-mail: </w:t>
            </w:r>
            <w:r w:rsidR="00D27D1E" w:rsidRPr="00D27D1E">
              <w:rPr>
                <w:rFonts w:cs="Arial"/>
                <w:u w:val="single"/>
              </w:rPr>
              <w:t>milos.zarkovic</w:t>
            </w:r>
            <w:hyperlink r:id="rId166" w:history="1">
              <w:r w:rsidRPr="00D27D1E">
                <w:rPr>
                  <w:rStyle w:val="Hyperlink"/>
                  <w:rFonts w:cs="Arial"/>
                  <w:color w:val="auto"/>
                  <w:lang w:val="en-GB"/>
                </w:rPr>
                <w:t>@eps.rs</w:t>
              </w:r>
            </w:hyperlink>
          </w:p>
          <w:p w:rsidR="004276AD" w:rsidRPr="00D27D1E" w:rsidRDefault="004276AD" w:rsidP="00D27D1E">
            <w:pPr>
              <w:spacing w:before="0"/>
              <w:jc w:val="center"/>
              <w:rPr>
                <w:rFonts w:cs="Arial"/>
                <w:lang w:val="sr-Cyrl-RS"/>
              </w:rPr>
            </w:pPr>
          </w:p>
        </w:tc>
      </w:tr>
    </w:tbl>
    <w:p w:rsidR="00FA0E61" w:rsidRPr="00A94BEB" w:rsidRDefault="00FA0E61"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BA4EE8" w:rsidRPr="00A94BEB" w:rsidRDefault="00BA4EE8" w:rsidP="00CE588A">
      <w:pPr>
        <w:spacing w:before="0"/>
        <w:jc w:val="left"/>
        <w:rPr>
          <w:rFonts w:cs="Arial"/>
        </w:rPr>
      </w:pPr>
      <w:r w:rsidRPr="00A94BEB">
        <w:rPr>
          <w:rFonts w:cs="Arial"/>
        </w:rPr>
        <w:br w:type="page"/>
      </w:r>
    </w:p>
    <w:p w:rsidR="002E12CC" w:rsidRPr="00A94BEB" w:rsidRDefault="002E12CC" w:rsidP="0035746F">
      <w:pPr>
        <w:pStyle w:val="Heading10"/>
        <w:numPr>
          <w:ilvl w:val="0"/>
          <w:numId w:val="15"/>
        </w:numPr>
        <w:spacing w:before="0"/>
        <w:jc w:val="both"/>
        <w:rPr>
          <w:rFonts w:cs="Arial"/>
          <w:lang w:val="sr-Cyrl-RS"/>
        </w:rPr>
      </w:pPr>
      <w:bookmarkStart w:id="17" w:name="_Toc442559878"/>
      <w:bookmarkStart w:id="18" w:name="_Toc427817448"/>
      <w:r w:rsidRPr="00A94BEB">
        <w:rPr>
          <w:rFonts w:cs="Arial"/>
          <w:lang w:val="sr-Cyrl-RS"/>
        </w:rPr>
        <w:lastRenderedPageBreak/>
        <w:t>ПОДАЦИ О ПРЕДМЕТУ ЈАВНЕ НАБАВКЕ</w:t>
      </w:r>
    </w:p>
    <w:p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rsidR="0032186E" w:rsidRPr="00A94BEB" w:rsidRDefault="0032186E" w:rsidP="00CE588A">
      <w:pPr>
        <w:spacing w:before="0"/>
        <w:rPr>
          <w:rFonts w:cs="Arial"/>
          <w:lang w:val="sr-Cyrl-RS" w:eastAsia="ar-SA"/>
        </w:rPr>
      </w:pPr>
    </w:p>
    <w:p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217CA3">
        <w:rPr>
          <w:rFonts w:cs="Arial"/>
          <w:sz w:val="22"/>
          <w:szCs w:val="22"/>
          <w:lang w:val="sr-Latn-RS"/>
        </w:rPr>
        <w:t xml:space="preserve">“Хардверска платформа за оптимизацију перформанси Oracle базе података“ </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rsidR="0032186E" w:rsidRPr="00A94BEB" w:rsidRDefault="0032186E" w:rsidP="00CE588A">
      <w:pPr>
        <w:spacing w:before="0"/>
        <w:rPr>
          <w:rFonts w:cs="Arial"/>
          <w:lang w:val="sr-Cyrl-RS" w:eastAsia="zh-CN"/>
        </w:rPr>
      </w:pPr>
    </w:p>
    <w:p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rsidR="00BA4EE8" w:rsidRPr="00A94BEB" w:rsidRDefault="00BA4EE8" w:rsidP="00CE588A">
      <w:pPr>
        <w:spacing w:before="0"/>
        <w:jc w:val="left"/>
        <w:rPr>
          <w:rFonts w:cs="Arial"/>
          <w:lang w:val="sr-Cyrl-RS"/>
        </w:rPr>
      </w:pPr>
      <w:r w:rsidRPr="00A94BEB">
        <w:rPr>
          <w:rFonts w:cs="Arial"/>
          <w:lang w:val="sr-Cyrl-RS"/>
        </w:rPr>
        <w:br w:type="page"/>
      </w:r>
    </w:p>
    <w:p w:rsidR="00D27D1E" w:rsidRPr="003153AC" w:rsidRDefault="00DB369C" w:rsidP="00D27D1E">
      <w:pPr>
        <w:pStyle w:val="Heading10"/>
        <w:numPr>
          <w:ilvl w:val="0"/>
          <w:numId w:val="15"/>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7"/>
    </w:p>
    <w:p w:rsidR="00204CA1" w:rsidRDefault="00204CA1" w:rsidP="0030614B">
      <w:pPr>
        <w:pStyle w:val="Default"/>
        <w:spacing w:line="256" w:lineRule="auto"/>
        <w:rPr>
          <w:rFonts w:ascii="Arial" w:hAnsi="Arial" w:cs="Arial"/>
          <w:sz w:val="22"/>
          <w:szCs w:val="22"/>
          <w:lang w:val="sr-Cyrl-RS"/>
        </w:rPr>
      </w:pPr>
      <w:r>
        <w:rPr>
          <w:rFonts w:cs="Arial"/>
          <w:sz w:val="22"/>
          <w:szCs w:val="22"/>
          <w:lang w:val="sr-Latn-RS"/>
        </w:rPr>
        <w:t>Хардверска платформа за оптимизацију перформанси Oracle базе података</w:t>
      </w:r>
      <w:r w:rsidRPr="0030614B">
        <w:rPr>
          <w:rFonts w:ascii="Arial" w:hAnsi="Arial" w:cs="Arial"/>
          <w:sz w:val="22"/>
          <w:szCs w:val="22"/>
          <w:lang w:val="sr-Cyrl-RS"/>
        </w:rPr>
        <w:t xml:space="preserve"> </w:t>
      </w:r>
      <w:r>
        <w:rPr>
          <w:rFonts w:ascii="Arial" w:hAnsi="Arial" w:cs="Arial"/>
          <w:sz w:val="22"/>
          <w:szCs w:val="22"/>
          <w:lang w:val="sr-Cyrl-RS"/>
        </w:rPr>
        <w:t xml:space="preserve">укључује </w:t>
      </w:r>
      <w:r w:rsidR="0030614B" w:rsidRPr="0030614B">
        <w:rPr>
          <w:rFonts w:ascii="Arial" w:hAnsi="Arial" w:cs="Arial"/>
          <w:sz w:val="22"/>
          <w:szCs w:val="22"/>
          <w:lang w:val="sr-Cyrl-RS"/>
        </w:rPr>
        <w:t xml:space="preserve">Две (2) </w:t>
      </w:r>
      <w:r w:rsidR="0030614B" w:rsidRPr="0030614B">
        <w:rPr>
          <w:rFonts w:ascii="Arial" w:hAnsi="Arial" w:cs="Arial"/>
          <w:sz w:val="22"/>
          <w:szCs w:val="22"/>
        </w:rPr>
        <w:t>Exadata Database Machine X7-2 Eight rack</w:t>
      </w:r>
      <w:r>
        <w:rPr>
          <w:rFonts w:ascii="Arial" w:hAnsi="Arial" w:cs="Arial"/>
          <w:sz w:val="22"/>
          <w:szCs w:val="22"/>
          <w:lang w:val="sr-Cyrl-RS"/>
        </w:rPr>
        <w:t xml:space="preserve"> са пратећим софтверским лиценцама према следећој техничкој спецификацији: </w:t>
      </w:r>
    </w:p>
    <w:p w:rsidR="00204CA1" w:rsidRPr="0030614B" w:rsidRDefault="00204CA1" w:rsidP="00204CA1">
      <w:pPr>
        <w:autoSpaceDE w:val="0"/>
        <w:autoSpaceDN w:val="0"/>
        <w:rPr>
          <w:rFonts w:cs="Arial"/>
          <w:lang w:val="sr-Cyrl-RS"/>
        </w:rPr>
      </w:pPr>
      <w:r>
        <w:rPr>
          <w:rFonts w:cs="Arial"/>
          <w:lang w:val="sr-Cyrl-RS"/>
        </w:rPr>
        <w:t>Пратеће</w:t>
      </w:r>
      <w:r w:rsidRPr="0030614B">
        <w:rPr>
          <w:rFonts w:cs="Arial"/>
          <w:lang w:val="sr-Cyrl-RS"/>
        </w:rPr>
        <w:t xml:space="preserve"> софтверске лиценце:</w:t>
      </w:r>
    </w:p>
    <w:p w:rsidR="00204CA1" w:rsidRPr="0030614B" w:rsidRDefault="00204CA1" w:rsidP="00204CA1">
      <w:pPr>
        <w:autoSpaceDE w:val="0"/>
        <w:autoSpaceDN w:val="0"/>
        <w:rPr>
          <w:rFonts w:cs="Arial"/>
        </w:rPr>
      </w:pPr>
      <w:r w:rsidRPr="0030614B">
        <w:rPr>
          <w:rFonts w:cs="Arial"/>
        </w:rPr>
        <w:t>36</w:t>
      </w:r>
      <w:r w:rsidRPr="0030614B">
        <w:rPr>
          <w:rFonts w:cs="Arial"/>
          <w:lang w:val="sr-Cyrl-RS"/>
        </w:rPr>
        <w:t xml:space="preserve"> </w:t>
      </w:r>
      <w:r w:rsidRPr="0030614B">
        <w:rPr>
          <w:rFonts w:cs="Arial"/>
        </w:rPr>
        <w:t>x Exadata Exadata Storage Server Software - Disk Drive Perpetual</w:t>
      </w:r>
    </w:p>
    <w:p w:rsidR="006E2896" w:rsidRPr="003153AC" w:rsidRDefault="00204CA1" w:rsidP="003153AC">
      <w:pPr>
        <w:autoSpaceDE w:val="0"/>
        <w:autoSpaceDN w:val="0"/>
        <w:rPr>
          <w:rFonts w:cs="Arial"/>
        </w:rPr>
      </w:pPr>
      <w:r w:rsidRPr="0030614B">
        <w:rPr>
          <w:rFonts w:cs="Arial"/>
        </w:rPr>
        <w:t>4 x Oracle Real Application Cluster - Processor Perpetual</w:t>
      </w:r>
    </w:p>
    <w:p w:rsidR="00204CA1" w:rsidRPr="0030614B" w:rsidRDefault="006E2896" w:rsidP="0030614B">
      <w:pPr>
        <w:pStyle w:val="Default"/>
        <w:spacing w:line="256" w:lineRule="auto"/>
        <w:rPr>
          <w:rFonts w:ascii="Arial" w:hAnsi="Arial" w:cs="Arial"/>
          <w:sz w:val="22"/>
          <w:szCs w:val="22"/>
          <w:lang w:val="sr-Cyrl-RS"/>
        </w:rPr>
      </w:pPr>
      <w:r>
        <w:rPr>
          <w:rFonts w:ascii="Arial" w:hAnsi="Arial" w:cs="Arial"/>
          <w:sz w:val="22"/>
          <w:szCs w:val="22"/>
          <w:lang w:val="sr-Cyrl-RS"/>
        </w:rPr>
        <w:t>Хардверска платформа:</w:t>
      </w:r>
    </w:p>
    <w:p w:rsidR="0030614B" w:rsidRPr="0030614B" w:rsidRDefault="0030614B" w:rsidP="0030614B">
      <w:pPr>
        <w:pStyle w:val="Default"/>
        <w:spacing w:line="256" w:lineRule="auto"/>
        <w:rPr>
          <w:rFonts w:ascii="Arial" w:hAnsi="Arial" w:cs="Arial"/>
          <w:sz w:val="22"/>
          <w:szCs w:val="22"/>
        </w:rPr>
      </w:pPr>
      <w:r w:rsidRPr="0030614B">
        <w:rPr>
          <w:rFonts w:ascii="Arial" w:hAnsi="Arial" w:cs="Arial"/>
          <w:sz w:val="22"/>
          <w:szCs w:val="22"/>
        </w:rPr>
        <w:t xml:space="preserve">2 x “Exadata Database Server” </w:t>
      </w:r>
      <w:r w:rsidRPr="0030614B">
        <w:rPr>
          <w:rFonts w:ascii="Arial" w:hAnsi="Arial" w:cs="Arial"/>
          <w:sz w:val="22"/>
          <w:szCs w:val="22"/>
          <w:lang w:val="sr-Cyrl-RS"/>
        </w:rPr>
        <w:t>минимално следећих карактеристика</w:t>
      </w:r>
      <w:r w:rsidRPr="0030614B">
        <w:rPr>
          <w:rFonts w:ascii="Arial" w:hAnsi="Arial" w:cs="Arial"/>
          <w:sz w:val="22"/>
          <w:szCs w:val="22"/>
        </w:rPr>
        <w:t>:</w:t>
      </w:r>
    </w:p>
    <w:p w:rsidR="0030614B" w:rsidRPr="0030614B" w:rsidRDefault="0030614B" w:rsidP="0030614B">
      <w:pPr>
        <w:pStyle w:val="Default"/>
        <w:numPr>
          <w:ilvl w:val="0"/>
          <w:numId w:val="42"/>
        </w:numPr>
        <w:spacing w:before="0" w:line="256" w:lineRule="auto"/>
        <w:jc w:val="left"/>
        <w:rPr>
          <w:rFonts w:ascii="Arial" w:hAnsi="Arial" w:cs="Arial"/>
          <w:sz w:val="22"/>
          <w:szCs w:val="22"/>
        </w:rPr>
      </w:pPr>
      <w:r w:rsidRPr="0030614B">
        <w:rPr>
          <w:rFonts w:ascii="Arial" w:hAnsi="Arial" w:cs="Arial"/>
          <w:sz w:val="22"/>
          <w:szCs w:val="22"/>
        </w:rPr>
        <w:t xml:space="preserve">1 x 24-Core Intel Xeon Processors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384 GB Memory</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 xml:space="preserve">4 x 600 GB 10,000 RPM Disks </w:t>
      </w:r>
    </w:p>
    <w:p w:rsidR="0030614B" w:rsidRPr="0030614B" w:rsidRDefault="0030614B" w:rsidP="0030614B">
      <w:pPr>
        <w:pStyle w:val="Default"/>
        <w:numPr>
          <w:ilvl w:val="0"/>
          <w:numId w:val="42"/>
        </w:numPr>
        <w:spacing w:before="0" w:line="256" w:lineRule="auto"/>
        <w:jc w:val="left"/>
        <w:rPr>
          <w:rFonts w:ascii="Arial" w:hAnsi="Arial" w:cs="Arial"/>
          <w:sz w:val="22"/>
          <w:szCs w:val="22"/>
        </w:rPr>
      </w:pPr>
      <w:r w:rsidRPr="0030614B">
        <w:rPr>
          <w:rFonts w:ascii="Arial" w:hAnsi="Arial" w:cs="Arial"/>
          <w:sz w:val="22"/>
          <w:szCs w:val="22"/>
        </w:rPr>
        <w:t>2 x QDR (40Gb/s) InfiniBand Ports</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 xml:space="preserve">2 x 1/10 Gb Ethernet Ports (copper)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lang w:val="sr-Latn-CS"/>
        </w:rPr>
      </w:pPr>
      <w:r w:rsidRPr="0030614B">
        <w:rPr>
          <w:rFonts w:ascii="Arial" w:hAnsi="Arial" w:cs="Arial"/>
          <w:color w:val="000000"/>
        </w:rPr>
        <w:t xml:space="preserve">1 x ILOM Ethernet Port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lang w:val="sr-Latn-CS"/>
        </w:rPr>
      </w:pPr>
      <w:r w:rsidRPr="0030614B">
        <w:rPr>
          <w:rFonts w:ascii="Arial" w:hAnsi="Arial" w:cs="Arial"/>
        </w:rPr>
        <w:t>2 x Redundant Hot-Swappable Power Supplies</w:t>
      </w:r>
    </w:p>
    <w:p w:rsidR="0030614B" w:rsidRPr="0030614B" w:rsidRDefault="0030614B" w:rsidP="0030614B">
      <w:pPr>
        <w:pStyle w:val="Default"/>
        <w:spacing w:line="256" w:lineRule="auto"/>
        <w:rPr>
          <w:rFonts w:ascii="Arial" w:hAnsi="Arial" w:cs="Arial"/>
          <w:sz w:val="22"/>
          <w:szCs w:val="22"/>
        </w:rPr>
      </w:pPr>
      <w:r w:rsidRPr="0030614B">
        <w:rPr>
          <w:rFonts w:ascii="Arial" w:hAnsi="Arial" w:cs="Arial"/>
          <w:sz w:val="22"/>
          <w:szCs w:val="22"/>
        </w:rPr>
        <w:t>3 x “Exadata HC Storage Server</w:t>
      </w:r>
      <w:r w:rsidRPr="0030614B">
        <w:rPr>
          <w:rFonts w:ascii="Arial" w:hAnsi="Arial" w:cs="Arial"/>
          <w:sz w:val="22"/>
          <w:szCs w:val="22"/>
          <w:lang w:val="sr-Cyrl-RS"/>
        </w:rPr>
        <w:t>“ минимално следећих карактеристика</w:t>
      </w:r>
      <w:r w:rsidRPr="0030614B">
        <w:rPr>
          <w:rFonts w:ascii="Arial" w:hAnsi="Arial" w:cs="Arial"/>
          <w:sz w:val="22"/>
          <w:szCs w:val="22"/>
        </w:rPr>
        <w:t>:</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lang w:val="sr-Cyrl-RS"/>
        </w:rPr>
        <w:t>1</w:t>
      </w:r>
      <w:r w:rsidRPr="0030614B">
        <w:rPr>
          <w:rFonts w:ascii="Arial" w:hAnsi="Arial" w:cs="Arial"/>
          <w:sz w:val="22"/>
          <w:szCs w:val="22"/>
        </w:rPr>
        <w:t xml:space="preserve"> x 10-Core Processors Intel Xeon for SQL processing</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192</w:t>
      </w:r>
      <w:r w:rsidRPr="0030614B">
        <w:rPr>
          <w:rFonts w:ascii="Arial" w:hAnsi="Arial" w:cs="Arial"/>
          <w:sz w:val="22"/>
          <w:szCs w:val="22"/>
          <w:lang w:val="sr-Cyrl-RS"/>
        </w:rPr>
        <w:t xml:space="preserve"> </w:t>
      </w:r>
      <w:r w:rsidRPr="0030614B">
        <w:rPr>
          <w:rFonts w:ascii="Arial" w:hAnsi="Arial" w:cs="Arial"/>
          <w:sz w:val="22"/>
          <w:szCs w:val="22"/>
        </w:rPr>
        <w:t xml:space="preserve">GB </w:t>
      </w:r>
      <w:r w:rsidRPr="0030614B">
        <w:rPr>
          <w:rFonts w:ascii="Arial" w:hAnsi="Arial" w:cs="Arial"/>
          <w:sz w:val="22"/>
          <w:szCs w:val="22"/>
          <w:lang w:val="sr-Cyrl-RS"/>
        </w:rPr>
        <w:t>М</w:t>
      </w:r>
      <w:r w:rsidRPr="0030614B">
        <w:rPr>
          <w:rFonts w:ascii="Arial" w:hAnsi="Arial" w:cs="Arial"/>
          <w:sz w:val="22"/>
          <w:szCs w:val="22"/>
        </w:rPr>
        <w:t>emory</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2 PCIe 3.0 Flash cards each with 6.4 TB (raw)</w:t>
      </w:r>
      <w:r w:rsidRPr="0030614B">
        <w:rPr>
          <w:rFonts w:ascii="Arial" w:hAnsi="Arial" w:cs="Arial"/>
          <w:sz w:val="22"/>
          <w:szCs w:val="22"/>
          <w:lang w:val="sr-Cyrl-RS"/>
        </w:rPr>
        <w:t xml:space="preserve"> </w:t>
      </w:r>
      <w:r w:rsidRPr="0030614B">
        <w:rPr>
          <w:rFonts w:ascii="Arial" w:hAnsi="Arial" w:cs="Arial"/>
          <w:sz w:val="22"/>
          <w:szCs w:val="22"/>
        </w:rPr>
        <w:t>Exadata Smart Flash Cache</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lang w:val="sr-Cyrl-RS"/>
        </w:rPr>
        <w:t>6</w:t>
      </w:r>
      <w:r w:rsidRPr="0030614B">
        <w:rPr>
          <w:rFonts w:ascii="Arial" w:hAnsi="Arial" w:cs="Arial"/>
          <w:sz w:val="22"/>
          <w:szCs w:val="22"/>
        </w:rPr>
        <w:t xml:space="preserve"> x 10 TB 7,200 RPM High Capacity disks </w:t>
      </w:r>
    </w:p>
    <w:p w:rsidR="0030614B" w:rsidRPr="0030614B" w:rsidRDefault="0030614B" w:rsidP="0030614B">
      <w:pPr>
        <w:pStyle w:val="Default"/>
        <w:numPr>
          <w:ilvl w:val="0"/>
          <w:numId w:val="43"/>
        </w:numPr>
        <w:spacing w:before="0" w:line="256" w:lineRule="auto"/>
        <w:jc w:val="left"/>
        <w:rPr>
          <w:rFonts w:ascii="Arial" w:hAnsi="Arial" w:cs="Arial"/>
          <w:sz w:val="22"/>
          <w:szCs w:val="22"/>
        </w:rPr>
      </w:pPr>
      <w:r w:rsidRPr="0030614B">
        <w:rPr>
          <w:rFonts w:ascii="Arial" w:hAnsi="Arial" w:cs="Arial"/>
          <w:sz w:val="22"/>
          <w:szCs w:val="22"/>
        </w:rPr>
        <w:t>2 x QDR (40Gb/s) InfiniBand Ports</w:t>
      </w:r>
    </w:p>
    <w:p w:rsidR="0030614B" w:rsidRPr="003153AC" w:rsidRDefault="0030614B" w:rsidP="003153AC">
      <w:pPr>
        <w:pStyle w:val="ListParagraph"/>
        <w:numPr>
          <w:ilvl w:val="0"/>
          <w:numId w:val="43"/>
        </w:numPr>
        <w:autoSpaceDE w:val="0"/>
        <w:autoSpaceDN w:val="0"/>
        <w:spacing w:before="0" w:after="0" w:line="240" w:lineRule="auto"/>
        <w:jc w:val="left"/>
        <w:rPr>
          <w:rFonts w:ascii="Arial" w:hAnsi="Arial" w:cs="Arial"/>
          <w:lang w:val="sr-Latn-CS"/>
        </w:rPr>
      </w:pPr>
      <w:r w:rsidRPr="0030614B">
        <w:rPr>
          <w:rFonts w:ascii="Arial" w:hAnsi="Arial" w:cs="Arial"/>
          <w:color w:val="000000"/>
        </w:rPr>
        <w:t xml:space="preserve">1 x ILOM Ethernet Port </w:t>
      </w:r>
    </w:p>
    <w:p w:rsidR="0030614B" w:rsidRPr="0030614B" w:rsidRDefault="006E2896" w:rsidP="0030614B">
      <w:pPr>
        <w:pStyle w:val="Default"/>
        <w:spacing w:line="256" w:lineRule="auto"/>
        <w:rPr>
          <w:rFonts w:ascii="Arial" w:hAnsi="Arial" w:cs="Arial"/>
          <w:sz w:val="22"/>
          <w:szCs w:val="22"/>
          <w:lang w:val="sr-Cyrl-RS"/>
        </w:rPr>
      </w:pPr>
      <w:r>
        <w:rPr>
          <w:rFonts w:ascii="Arial" w:hAnsi="Arial" w:cs="Arial"/>
          <w:sz w:val="22"/>
          <w:szCs w:val="22"/>
          <w:lang w:val="sr-Cyrl-BA"/>
        </w:rPr>
        <w:t>П</w:t>
      </w:r>
      <w:r w:rsidR="0030614B" w:rsidRPr="0030614B">
        <w:rPr>
          <w:rFonts w:ascii="Arial" w:hAnsi="Arial" w:cs="Arial"/>
          <w:sz w:val="22"/>
          <w:szCs w:val="22"/>
          <w:lang w:val="sr-Cyrl-RS"/>
        </w:rPr>
        <w:t>ратећа опрема следећих карактеристика:</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42U Rack</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 xml:space="preserve">Ethernet switch for administrative connectivity to servers in the Database Machine </w:t>
      </w:r>
    </w:p>
    <w:p w:rsidR="0030614B" w:rsidRPr="0030614B" w:rsidRDefault="0030614B" w:rsidP="0030614B">
      <w:pPr>
        <w:pStyle w:val="Default"/>
        <w:numPr>
          <w:ilvl w:val="0"/>
          <w:numId w:val="43"/>
        </w:numPr>
        <w:spacing w:before="0" w:line="256" w:lineRule="auto"/>
        <w:jc w:val="left"/>
        <w:rPr>
          <w:rFonts w:ascii="Arial" w:hAnsi="Arial" w:cs="Arial"/>
          <w:sz w:val="22"/>
          <w:szCs w:val="22"/>
          <w:lang w:val="sr-Cyrl-RS"/>
        </w:rPr>
      </w:pPr>
      <w:r w:rsidRPr="0030614B">
        <w:rPr>
          <w:rFonts w:ascii="Arial" w:hAnsi="Arial" w:cs="Arial"/>
          <w:sz w:val="22"/>
          <w:szCs w:val="22"/>
        </w:rPr>
        <w:t>2 x Redundant Power Distributions Units (PDUs)</w:t>
      </w:r>
    </w:p>
    <w:p w:rsidR="0030614B" w:rsidRPr="003153AC" w:rsidRDefault="0030614B" w:rsidP="0030614B">
      <w:pPr>
        <w:pStyle w:val="Default"/>
        <w:numPr>
          <w:ilvl w:val="0"/>
          <w:numId w:val="43"/>
        </w:numPr>
        <w:spacing w:before="0" w:line="256" w:lineRule="auto"/>
        <w:jc w:val="left"/>
        <w:rPr>
          <w:rFonts w:ascii="Arial" w:eastAsia="Calibri" w:hAnsi="Arial" w:cs="Arial"/>
          <w:sz w:val="22"/>
          <w:szCs w:val="22"/>
        </w:rPr>
      </w:pPr>
      <w:r w:rsidRPr="0030614B">
        <w:rPr>
          <w:rFonts w:ascii="Arial" w:hAnsi="Arial" w:cs="Arial"/>
          <w:sz w:val="22"/>
          <w:szCs w:val="22"/>
        </w:rPr>
        <w:t>2 x Infiniband</w:t>
      </w:r>
      <w:r w:rsidRPr="0030614B">
        <w:rPr>
          <w:rFonts w:ascii="Arial" w:hAnsi="Arial" w:cs="Arial"/>
          <w:sz w:val="22"/>
          <w:szCs w:val="22"/>
          <w:lang w:val="sr-Cyrl-RS"/>
        </w:rPr>
        <w:t xml:space="preserve"> </w:t>
      </w:r>
      <w:r w:rsidRPr="0030614B">
        <w:rPr>
          <w:rFonts w:ascii="Arial" w:hAnsi="Arial" w:cs="Arial"/>
          <w:sz w:val="22"/>
          <w:szCs w:val="22"/>
        </w:rPr>
        <w:t>switch</w:t>
      </w:r>
      <w:r w:rsidRPr="0030614B">
        <w:rPr>
          <w:rFonts w:ascii="Arial" w:hAnsi="Arial" w:cs="Arial"/>
          <w:sz w:val="22"/>
          <w:szCs w:val="22"/>
          <w:lang w:val="sr-Cyrl-RS"/>
        </w:rPr>
        <w:t xml:space="preserve">: </w:t>
      </w:r>
      <w:r w:rsidRPr="0030614B">
        <w:rPr>
          <w:rFonts w:ascii="Arial" w:hAnsi="Arial" w:cs="Arial"/>
          <w:sz w:val="22"/>
          <w:szCs w:val="22"/>
        </w:rPr>
        <w:t>36 port QDR (40 Gb/sec) InfiniBand Switches</w:t>
      </w:r>
    </w:p>
    <w:p w:rsidR="0030614B" w:rsidRPr="0030614B" w:rsidRDefault="0030614B" w:rsidP="0030614B">
      <w:pPr>
        <w:autoSpaceDE w:val="0"/>
        <w:autoSpaceDN w:val="0"/>
        <w:rPr>
          <w:rFonts w:cs="Arial"/>
          <w:lang w:val="sr-Cyrl-RS"/>
        </w:rPr>
      </w:pPr>
      <w:r w:rsidRPr="0030614B">
        <w:rPr>
          <w:rFonts w:cs="Arial"/>
        </w:rPr>
        <w:t xml:space="preserve">Oracle ZS5-2 </w:t>
      </w:r>
      <w:r w:rsidRPr="0030614B">
        <w:rPr>
          <w:rFonts w:cs="Arial"/>
          <w:lang w:val="sr-Cyrl-RS"/>
        </w:rPr>
        <w:t xml:space="preserve">систем за складиштење података и бекап </w:t>
      </w:r>
      <w:r w:rsidRPr="0030614B">
        <w:rPr>
          <w:rFonts w:cs="Arial"/>
        </w:rPr>
        <w:t>Exadata Database Machine X7-2 Eight rack</w:t>
      </w:r>
      <w:r w:rsidRPr="0030614B">
        <w:rPr>
          <w:rFonts w:cs="Arial"/>
          <w:lang w:val="sr-Cyrl-RS"/>
        </w:rPr>
        <w:t xml:space="preserve"> минимално следећих карактеристика: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Систем за складиштење података мора да има минимум два контролера у </w:t>
      </w:r>
      <w:r w:rsidRPr="0030614B">
        <w:rPr>
          <w:rFonts w:cs="Arial"/>
        </w:rPr>
        <w:t>active</w:t>
      </w:r>
      <w:r w:rsidRPr="0030614B">
        <w:rPr>
          <w:rFonts w:cs="Arial"/>
          <w:lang w:val="sr-Cyrl-RS"/>
        </w:rPr>
        <w:t>-</w:t>
      </w:r>
      <w:r w:rsidRPr="0030614B">
        <w:rPr>
          <w:rFonts w:cs="Arial"/>
        </w:rPr>
        <w:t xml:space="preserve">active </w:t>
      </w:r>
      <w:r w:rsidRPr="0030614B">
        <w:rPr>
          <w:rFonts w:cs="Arial"/>
          <w:lang w:val="sr-Cyrl-RS"/>
        </w:rPr>
        <w:t>конфигурацији</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Контролери морају бити потпуно независне целине без компоненти које их спајају као што су шасија или </w:t>
      </w:r>
      <w:r w:rsidRPr="0030614B">
        <w:rPr>
          <w:rFonts w:cs="Arial"/>
        </w:rPr>
        <w:t>back</w:t>
      </w:r>
      <w:r w:rsidRPr="0030614B">
        <w:rPr>
          <w:rFonts w:cs="Arial"/>
          <w:lang w:val="sr-Cyrl-RS"/>
        </w:rPr>
        <w:t>-плане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Оперативни систем контролера се мора налазити на самом контролеру, на редундантним интерним дисковима, како не би заузимао простор на корисничком простору.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Контролер, као целина, мора имати редундантно </w:t>
      </w:r>
      <w:r w:rsidRPr="0030614B">
        <w:rPr>
          <w:rFonts w:cs="Arial"/>
        </w:rPr>
        <w:t>hot-swap</w:t>
      </w:r>
      <w:r w:rsidRPr="0030614B">
        <w:rPr>
          <w:rFonts w:cs="Arial"/>
          <w:lang w:val="sr-Cyrl-RS"/>
        </w:rPr>
        <w:t xml:space="preserve"> напајање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Минимално 384 </w:t>
      </w:r>
      <w:r w:rsidRPr="0030614B">
        <w:rPr>
          <w:rFonts w:cs="Arial"/>
        </w:rPr>
        <w:t>GB</w:t>
      </w:r>
      <w:r w:rsidRPr="0030614B">
        <w:rPr>
          <w:rFonts w:cs="Arial"/>
          <w:lang w:val="sr-Cyrl-RS"/>
        </w:rPr>
        <w:t xml:space="preserve"> </w:t>
      </w:r>
      <w:r w:rsidRPr="0030614B">
        <w:rPr>
          <w:rFonts w:cs="Arial"/>
        </w:rPr>
        <w:t xml:space="preserve">DRAM cache </w:t>
      </w:r>
      <w:r w:rsidRPr="0030614B">
        <w:rPr>
          <w:rFonts w:cs="Arial"/>
          <w:lang w:val="sr-Cyrl-RS"/>
        </w:rPr>
        <w:t>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Минимално два (2) x </w:t>
      </w:r>
      <w:r w:rsidRPr="0030614B">
        <w:rPr>
          <w:rFonts w:cs="Arial"/>
        </w:rPr>
        <w:t>Intel Xeon</w:t>
      </w:r>
      <w:r w:rsidRPr="0030614B">
        <w:rPr>
          <w:rFonts w:cs="Arial"/>
          <w:lang w:val="sr-Cyrl-RS"/>
        </w:rPr>
        <w:t xml:space="preserve"> 2.3 GHz  18 </w:t>
      </w:r>
      <w:r w:rsidRPr="0030614B">
        <w:rPr>
          <w:rFonts w:cs="Arial"/>
        </w:rPr>
        <w:t xml:space="preserve">CPU </w:t>
      </w:r>
      <w:r w:rsidRPr="0030614B">
        <w:rPr>
          <w:rFonts w:cs="Arial"/>
          <w:lang w:val="sr-Cyrl-RS"/>
        </w:rPr>
        <w:t>језгара, 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има минимум 4 x 10GBps Т-</w:t>
      </w:r>
      <w:r w:rsidRPr="0030614B">
        <w:rPr>
          <w:rFonts w:cs="Arial"/>
        </w:rPr>
        <w:t>Base</w:t>
      </w:r>
      <w:r w:rsidRPr="0030614B">
        <w:rPr>
          <w:rFonts w:cs="Arial"/>
          <w:lang w:val="sr-Cyrl-RS"/>
        </w:rPr>
        <w:t xml:space="preserve"> порта за конекцију ка клијентима по контролеру</w:t>
      </w:r>
    </w:p>
    <w:p w:rsidR="0030614B" w:rsidRPr="0030614B" w:rsidRDefault="0030614B" w:rsidP="0030614B">
      <w:pPr>
        <w:autoSpaceDE w:val="0"/>
        <w:autoSpaceDN w:val="0"/>
        <w:rPr>
          <w:rFonts w:cs="Arial"/>
          <w:lang w:val="sr-Cyrl-RS"/>
        </w:rPr>
      </w:pPr>
      <w:r w:rsidRPr="0030614B">
        <w:rPr>
          <w:rFonts w:cs="Arial"/>
          <w:lang w:val="sr-Cyrl-RS"/>
        </w:rPr>
        <w:lastRenderedPageBreak/>
        <w:t>•</w:t>
      </w:r>
      <w:r w:rsidRPr="0030614B">
        <w:rPr>
          <w:rFonts w:cs="Arial"/>
          <w:lang w:val="sr-Cyrl-RS"/>
        </w:rPr>
        <w:tab/>
        <w:t xml:space="preserve">Мора да има минимум 2x 16 </w:t>
      </w:r>
      <w:r w:rsidRPr="0030614B">
        <w:rPr>
          <w:rFonts w:cs="Arial"/>
        </w:rPr>
        <w:t>Gb</w:t>
      </w:r>
      <w:r w:rsidRPr="0030614B">
        <w:rPr>
          <w:rFonts w:cs="Arial"/>
          <w:lang w:val="sr-Cyrl-RS"/>
        </w:rPr>
        <w:t>/</w:t>
      </w:r>
      <w:r w:rsidRPr="0030614B">
        <w:rPr>
          <w:rFonts w:cs="Arial"/>
        </w:rPr>
        <w:t>s</w:t>
      </w:r>
      <w:r w:rsidRPr="0030614B">
        <w:rPr>
          <w:rFonts w:cs="Arial"/>
          <w:lang w:val="sr-Cyrl-RS"/>
        </w:rPr>
        <w:t xml:space="preserve"> порта са припадајућим </w:t>
      </w:r>
      <w:r w:rsidRPr="0030614B">
        <w:rPr>
          <w:rFonts w:cs="Arial"/>
        </w:rPr>
        <w:t>SFP</w:t>
      </w:r>
      <w:r w:rsidRPr="0030614B">
        <w:rPr>
          <w:rFonts w:cs="Arial"/>
          <w:lang w:val="sr-Cyrl-RS"/>
        </w:rPr>
        <w:t xml:space="preserve">+ оптичким модулима кратког домета са </w:t>
      </w:r>
      <w:r w:rsidRPr="0030614B">
        <w:rPr>
          <w:rFonts w:cs="Arial"/>
        </w:rPr>
        <w:t>LC</w:t>
      </w:r>
      <w:r w:rsidRPr="0030614B">
        <w:rPr>
          <w:rFonts w:cs="Arial"/>
          <w:lang w:val="sr-Cyrl-RS"/>
        </w:rPr>
        <w:t xml:space="preserve"> конектором за повезивање на </w:t>
      </w:r>
      <w:r w:rsidRPr="0030614B">
        <w:rPr>
          <w:rFonts w:cs="Arial"/>
        </w:rPr>
        <w:t xml:space="preserve">SAN </w:t>
      </w:r>
      <w:r w:rsidRPr="0030614B">
        <w:rPr>
          <w:rFonts w:cs="Arial"/>
          <w:lang w:val="sr-Cyrl-RS"/>
        </w:rPr>
        <w:t>инфраструктуру корисника 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има минимум 2 x </w:t>
      </w:r>
      <w:r w:rsidRPr="0030614B">
        <w:rPr>
          <w:rFonts w:cs="Arial"/>
          <w:lang w:val="sr-Latn-CS"/>
        </w:rPr>
        <w:t>4</w:t>
      </w:r>
      <w:r w:rsidRPr="0030614B">
        <w:rPr>
          <w:rFonts w:cs="Arial"/>
          <w:lang w:val="sr-Cyrl-RS"/>
        </w:rPr>
        <w:t>0GBps</w:t>
      </w:r>
      <w:r w:rsidRPr="0030614B">
        <w:rPr>
          <w:rFonts w:cs="Arial"/>
          <w:lang w:val="sr-Latn-CS"/>
        </w:rPr>
        <w:t xml:space="preserve"> Infiband </w:t>
      </w:r>
      <w:r w:rsidRPr="0030614B">
        <w:rPr>
          <w:rFonts w:cs="Arial"/>
          <w:lang w:val="sr-Cyrl-RS"/>
        </w:rPr>
        <w:t xml:space="preserve">портова за конекцију ка </w:t>
      </w:r>
      <w:r w:rsidRPr="0030614B">
        <w:rPr>
          <w:rFonts w:cs="Arial"/>
        </w:rPr>
        <w:t>Exadata Database Machine X7-2 Eight rack</w:t>
      </w:r>
      <w:r w:rsidRPr="0030614B">
        <w:rPr>
          <w:rFonts w:cs="Arial"/>
          <w:lang w:val="sr-Cyrl-RS"/>
        </w:rPr>
        <w:t xml:space="preserve"> по контролеру са пратећим кабловима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подржава следеће нивое заштите података у технологији: Striping, Mirroring, Triple-mirroring, Single-parity, Double-parity, Triple-parity, Wide Stripes</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 xml:space="preserve">мора да укључује </w:t>
      </w:r>
      <w:r w:rsidRPr="0030614B">
        <w:rPr>
          <w:rFonts w:cs="Arial"/>
        </w:rPr>
        <w:t>Thin Provisioning</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следеће </w:t>
      </w:r>
      <w:r w:rsidRPr="0030614B">
        <w:rPr>
          <w:rFonts w:cs="Arial"/>
        </w:rPr>
        <w:t xml:space="preserve">File level </w:t>
      </w:r>
      <w:r w:rsidRPr="0030614B">
        <w:rPr>
          <w:rFonts w:cs="Arial"/>
          <w:lang w:val="sr-Cyrl-RS"/>
        </w:rPr>
        <w:t>протоколе: NFS v2/v3/v4, SMB1/2/2.1, HTTP, WebDAV, FTP/SFTP/FTPS</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следеће </w:t>
      </w:r>
      <w:r w:rsidRPr="0030614B">
        <w:rPr>
          <w:rFonts w:cs="Arial"/>
        </w:rPr>
        <w:t>Block</w:t>
      </w:r>
      <w:r w:rsidRPr="0030614B">
        <w:rPr>
          <w:rFonts w:cs="Arial"/>
          <w:lang w:val="sr-Cyrl-RS"/>
        </w:rPr>
        <w:t>-</w:t>
      </w:r>
      <w:r w:rsidRPr="0030614B">
        <w:rPr>
          <w:rFonts w:cs="Arial"/>
        </w:rPr>
        <w:t>Level</w:t>
      </w:r>
      <w:r w:rsidRPr="0030614B">
        <w:rPr>
          <w:rFonts w:cs="Arial"/>
          <w:lang w:val="sr-Cyrl-RS"/>
        </w:rPr>
        <w:t xml:space="preserve"> протоколе: : iSCSI, Fibre Channel, iSER, SRP, IP over InfiniBand</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дедупликацију и </w:t>
      </w:r>
      <w:r w:rsidRPr="0030614B">
        <w:rPr>
          <w:rFonts w:cs="Arial"/>
        </w:rPr>
        <w:t xml:space="preserve">Oracle DB HCC (Hybrid Columnar Compression) </w:t>
      </w:r>
      <w:r w:rsidRPr="0030614B">
        <w:rPr>
          <w:rFonts w:cs="Arial"/>
          <w:lang w:val="sr-Cyrl-RS"/>
        </w:rPr>
        <w:t>компресију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опцију креирања </w:t>
      </w:r>
      <w:r w:rsidRPr="0030614B">
        <w:rPr>
          <w:rFonts w:cs="Arial"/>
        </w:rPr>
        <w:t>snapshot</w:t>
      </w:r>
      <w:r w:rsidRPr="0030614B">
        <w:rPr>
          <w:rFonts w:cs="Arial"/>
          <w:lang w:val="sr-Cyrl-RS"/>
        </w:rPr>
        <w:t xml:space="preserve"> копиија </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подржава следеће функционалности: remote replication, clones, encryption</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Даљинско управљање преко </w:t>
      </w:r>
      <w:r w:rsidRPr="0030614B">
        <w:rPr>
          <w:rFonts w:cs="Arial"/>
        </w:rPr>
        <w:t>intuitive</w:t>
      </w:r>
      <w:r w:rsidRPr="0030614B">
        <w:rPr>
          <w:rFonts w:cs="Arial"/>
          <w:lang w:val="sr-Cyrl-RS"/>
        </w:rPr>
        <w:t xml:space="preserve"> </w:t>
      </w:r>
      <w:r w:rsidRPr="0030614B">
        <w:rPr>
          <w:rFonts w:cs="Arial"/>
        </w:rPr>
        <w:t xml:space="preserve">browser user </w:t>
      </w:r>
      <w:r w:rsidRPr="0030614B">
        <w:rPr>
          <w:rFonts w:cs="Arial"/>
          <w:lang w:val="sr-Cyrl-RS"/>
        </w:rPr>
        <w:t>интерфејса (</w:t>
      </w:r>
      <w:r w:rsidRPr="0030614B">
        <w:rPr>
          <w:rFonts w:cs="Arial"/>
        </w:rPr>
        <w:t>BUI</w:t>
      </w:r>
      <w:r w:rsidRPr="0030614B">
        <w:rPr>
          <w:rFonts w:cs="Arial"/>
          <w:lang w:val="sr-Cyrl-RS"/>
        </w:rPr>
        <w:t xml:space="preserve">) или </w:t>
      </w:r>
      <w:r w:rsidRPr="0030614B">
        <w:rPr>
          <w:rFonts w:cs="Arial"/>
        </w:rPr>
        <w:t xml:space="preserve">command </w:t>
      </w:r>
      <w:r w:rsidRPr="0030614B">
        <w:rPr>
          <w:rFonts w:cs="Arial"/>
          <w:lang w:val="sr-Cyrl-RS"/>
        </w:rPr>
        <w:t>-</w:t>
      </w:r>
      <w:r w:rsidRPr="0030614B">
        <w:rPr>
          <w:rFonts w:cs="Arial"/>
        </w:rPr>
        <w:t xml:space="preserve">Line </w:t>
      </w:r>
      <w:r w:rsidRPr="0030614B">
        <w:rPr>
          <w:rFonts w:cs="Arial"/>
          <w:lang w:val="sr-Cyrl-RS"/>
        </w:rPr>
        <w:t>интерфејса (</w:t>
      </w:r>
      <w:r w:rsidRPr="0030614B">
        <w:rPr>
          <w:rFonts w:cs="Arial"/>
        </w:rPr>
        <w:t>CLI</w:t>
      </w:r>
      <w:r w:rsidRPr="0030614B">
        <w:rPr>
          <w:rFonts w:cs="Arial"/>
          <w:lang w:val="sr-Cyrl-RS"/>
        </w:rPr>
        <w:t>)</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w:t>
      </w:r>
      <w:r w:rsidRPr="0030614B">
        <w:rPr>
          <w:rFonts w:cs="Arial"/>
        </w:rPr>
        <w:t>Call home</w:t>
      </w:r>
      <w:r w:rsidRPr="0030614B">
        <w:rPr>
          <w:rFonts w:cs="Arial"/>
          <w:lang w:val="sr-Cyrl-RS"/>
        </w:rPr>
        <w:t>" функционалност за аутоматско отварање случајева код произвођача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r>
      <w:r w:rsidRPr="0030614B">
        <w:rPr>
          <w:rFonts w:cs="Arial"/>
        </w:rPr>
        <w:t>NDMP</w:t>
      </w:r>
      <w:r w:rsidRPr="0030614B">
        <w:rPr>
          <w:rFonts w:cs="Arial"/>
          <w:lang w:val="sr-Cyrl-RS"/>
        </w:rPr>
        <w:t xml:space="preserve"> интерфејс за </w:t>
      </w:r>
      <w:r w:rsidRPr="0030614B">
        <w:rPr>
          <w:rFonts w:cs="Arial"/>
        </w:rPr>
        <w:t xml:space="preserve">serverless </w:t>
      </w:r>
      <w:r w:rsidRPr="0030614B">
        <w:rPr>
          <w:rFonts w:cs="Arial"/>
          <w:lang w:val="sr-Cyrl-RS"/>
        </w:rPr>
        <w:t>бекап софтвер</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Минимално 2 полице свака са</w:t>
      </w:r>
      <w:r w:rsidRPr="0030614B">
        <w:rPr>
          <w:rFonts w:cs="Arial"/>
        </w:rPr>
        <w:t>:</w:t>
      </w:r>
      <w:r w:rsidRPr="0030614B">
        <w:rPr>
          <w:rFonts w:cs="Arial"/>
          <w:lang w:val="sr-Cyrl-RS"/>
        </w:rPr>
        <w:t xml:space="preserve"> 20 x 8</w:t>
      </w:r>
      <w:r w:rsidRPr="0030614B">
        <w:rPr>
          <w:rFonts w:cs="Arial"/>
        </w:rPr>
        <w:t>TB</w:t>
      </w:r>
      <w:r w:rsidRPr="0030614B">
        <w:rPr>
          <w:rFonts w:cs="Arial"/>
          <w:lang w:val="sr-Cyrl-RS"/>
        </w:rPr>
        <w:t xml:space="preserve"> 7200</w:t>
      </w:r>
      <w:r w:rsidRPr="0030614B">
        <w:rPr>
          <w:rFonts w:cs="Arial"/>
        </w:rPr>
        <w:t>rpm</w:t>
      </w:r>
      <w:r w:rsidRPr="0030614B">
        <w:rPr>
          <w:rFonts w:cs="Arial"/>
          <w:lang w:val="sr-Cyrl-RS"/>
        </w:rPr>
        <w:t xml:space="preserve"> 3.5“</w:t>
      </w:r>
      <w:r w:rsidRPr="0030614B">
        <w:rPr>
          <w:rFonts w:cs="Arial"/>
        </w:rPr>
        <w:t xml:space="preserve"> SAS</w:t>
      </w:r>
      <w:r w:rsidRPr="0030614B">
        <w:rPr>
          <w:rFonts w:cs="Arial"/>
          <w:lang w:val="sr-Cyrl-RS"/>
        </w:rPr>
        <w:t xml:space="preserve">-3 </w:t>
      </w:r>
      <w:r w:rsidRPr="0030614B">
        <w:rPr>
          <w:rFonts w:cs="Arial"/>
        </w:rPr>
        <w:t xml:space="preserve">HDD, </w:t>
      </w:r>
      <w:r w:rsidRPr="0030614B">
        <w:rPr>
          <w:rFonts w:cs="Arial"/>
          <w:lang w:val="sr-Cyrl-RS"/>
        </w:rPr>
        <w:t xml:space="preserve">2 </w:t>
      </w:r>
      <w:r w:rsidRPr="0030614B">
        <w:rPr>
          <w:rFonts w:cs="Arial"/>
        </w:rPr>
        <w:t>x 200 GB SSD</w:t>
      </w:r>
      <w:r w:rsidRPr="0030614B">
        <w:rPr>
          <w:rFonts w:cs="Arial"/>
          <w:lang w:val="sr-Cyrl-RS"/>
        </w:rPr>
        <w:t xml:space="preserve"> за убрзање </w:t>
      </w:r>
      <w:r w:rsidRPr="0030614B">
        <w:rPr>
          <w:rFonts w:cs="Arial"/>
        </w:rPr>
        <w:t xml:space="preserve">write </w:t>
      </w:r>
      <w:r w:rsidRPr="0030614B">
        <w:rPr>
          <w:rFonts w:cs="Arial"/>
          <w:lang w:val="sr-Cyrl-RS"/>
        </w:rPr>
        <w:t>операција</w:t>
      </w:r>
      <w:r w:rsidRPr="0030614B">
        <w:rPr>
          <w:rFonts w:cs="Arial"/>
        </w:rPr>
        <w:t xml:space="preserve">, 2 x 3.2TB </w:t>
      </w:r>
      <w:r w:rsidRPr="0030614B">
        <w:rPr>
          <w:rFonts w:cs="Arial"/>
          <w:lang w:val="sr-Cyrl-RS"/>
        </w:rPr>
        <w:t xml:space="preserve">за убрзање </w:t>
      </w:r>
      <w:r w:rsidRPr="0030614B">
        <w:rPr>
          <w:rFonts w:cs="Arial"/>
        </w:rPr>
        <w:t xml:space="preserve">read </w:t>
      </w:r>
      <w:r w:rsidRPr="0030614B">
        <w:rPr>
          <w:rFonts w:cs="Arial"/>
          <w:lang w:val="sr-Cyrl-RS"/>
        </w:rPr>
        <w:t>операција</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 xml:space="preserve">Минимално </w:t>
      </w:r>
      <w:r w:rsidRPr="0030614B">
        <w:rPr>
          <w:rFonts w:cs="Arial"/>
        </w:rPr>
        <w:t>4</w:t>
      </w:r>
      <w:r w:rsidRPr="0030614B">
        <w:rPr>
          <w:rFonts w:cs="Arial"/>
          <w:lang w:val="sr-Cyrl-RS"/>
        </w:rPr>
        <w:t xml:space="preserve"> полице свака са</w:t>
      </w:r>
      <w:r w:rsidRPr="0030614B">
        <w:rPr>
          <w:rFonts w:cs="Arial"/>
        </w:rPr>
        <w:t>:</w:t>
      </w:r>
      <w:r w:rsidRPr="0030614B">
        <w:rPr>
          <w:rFonts w:cs="Arial"/>
          <w:lang w:val="sr-Cyrl-RS"/>
        </w:rPr>
        <w:t xml:space="preserve"> 20 x </w:t>
      </w:r>
      <w:r w:rsidRPr="0030614B">
        <w:rPr>
          <w:rFonts w:cs="Arial"/>
        </w:rPr>
        <w:t>1.2TB</w:t>
      </w:r>
      <w:r w:rsidRPr="0030614B">
        <w:rPr>
          <w:rFonts w:cs="Arial"/>
          <w:lang w:val="sr-Cyrl-RS"/>
        </w:rPr>
        <w:t xml:space="preserve"> </w:t>
      </w:r>
      <w:r w:rsidRPr="0030614B">
        <w:rPr>
          <w:rFonts w:cs="Arial"/>
        </w:rPr>
        <w:t>100</w:t>
      </w:r>
      <w:r w:rsidRPr="0030614B">
        <w:rPr>
          <w:rFonts w:cs="Arial"/>
          <w:lang w:val="sr-Cyrl-RS"/>
        </w:rPr>
        <w:t>00</w:t>
      </w:r>
      <w:r w:rsidRPr="0030614B">
        <w:rPr>
          <w:rFonts w:cs="Arial"/>
        </w:rPr>
        <w:t>rpm</w:t>
      </w:r>
      <w:r w:rsidRPr="0030614B">
        <w:rPr>
          <w:rFonts w:cs="Arial"/>
          <w:lang w:val="sr-Cyrl-RS"/>
        </w:rPr>
        <w:t xml:space="preserve"> </w:t>
      </w:r>
      <w:r w:rsidRPr="0030614B">
        <w:rPr>
          <w:rFonts w:cs="Arial"/>
        </w:rPr>
        <w:t>2</w:t>
      </w:r>
      <w:r w:rsidRPr="0030614B">
        <w:rPr>
          <w:rFonts w:cs="Arial"/>
          <w:lang w:val="sr-Cyrl-RS"/>
        </w:rPr>
        <w:t>.5“</w:t>
      </w:r>
      <w:r w:rsidRPr="0030614B">
        <w:rPr>
          <w:rFonts w:cs="Arial"/>
        </w:rPr>
        <w:t xml:space="preserve"> SAS</w:t>
      </w:r>
      <w:r w:rsidRPr="0030614B">
        <w:rPr>
          <w:rFonts w:cs="Arial"/>
          <w:lang w:val="sr-Cyrl-RS"/>
        </w:rPr>
        <w:t xml:space="preserve">-3 </w:t>
      </w:r>
      <w:r w:rsidRPr="0030614B">
        <w:rPr>
          <w:rFonts w:cs="Arial"/>
        </w:rPr>
        <w:t xml:space="preserve">HDD, </w:t>
      </w:r>
      <w:r w:rsidRPr="0030614B">
        <w:rPr>
          <w:rFonts w:cs="Arial"/>
          <w:lang w:val="sr-Cyrl-RS"/>
        </w:rPr>
        <w:t xml:space="preserve">2 </w:t>
      </w:r>
      <w:r w:rsidRPr="0030614B">
        <w:rPr>
          <w:rFonts w:cs="Arial"/>
        </w:rPr>
        <w:t>x 200 GB SSD</w:t>
      </w:r>
      <w:r w:rsidRPr="0030614B">
        <w:rPr>
          <w:rFonts w:cs="Arial"/>
          <w:lang w:val="sr-Cyrl-RS"/>
        </w:rPr>
        <w:t xml:space="preserve"> за убрзање </w:t>
      </w:r>
      <w:r w:rsidRPr="0030614B">
        <w:rPr>
          <w:rFonts w:cs="Arial"/>
        </w:rPr>
        <w:t xml:space="preserve">write </w:t>
      </w:r>
      <w:r w:rsidRPr="0030614B">
        <w:rPr>
          <w:rFonts w:cs="Arial"/>
          <w:lang w:val="sr-Cyrl-RS"/>
        </w:rPr>
        <w:t>операција</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Уређај мора бити смештен у одговарајући рек орман 42</w:t>
      </w:r>
      <w:r w:rsidRPr="0030614B">
        <w:rPr>
          <w:rFonts w:cs="Arial"/>
        </w:rPr>
        <w:t>U</w:t>
      </w:r>
      <w:r w:rsidRPr="0030614B">
        <w:rPr>
          <w:rFonts w:cs="Arial"/>
          <w:lang w:val="sr-Cyrl-RS"/>
        </w:rPr>
        <w:t xml:space="preserve"> са мин 2 напојне летве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Да буде проширив до минимум 16  дисковних полица које могу садржати не мање од 24 диска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има укључену подршку за софтвер за аналитику и креирања извештаја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Каблови за напајање: 2 x минималне дужине 2м са конекторима </w:t>
      </w:r>
      <w:r w:rsidRPr="0030614B">
        <w:rPr>
          <w:rFonts w:cs="Arial"/>
        </w:rPr>
        <w:t>C</w:t>
      </w:r>
      <w:r w:rsidRPr="0030614B">
        <w:rPr>
          <w:rFonts w:cs="Arial"/>
          <w:lang w:val="sr-Cyrl-RS"/>
        </w:rPr>
        <w:t xml:space="preserve">13 са једне и </w:t>
      </w:r>
      <w:r w:rsidRPr="0030614B">
        <w:rPr>
          <w:rFonts w:cs="Arial"/>
        </w:rPr>
        <w:t>C</w:t>
      </w:r>
      <w:r w:rsidRPr="0030614B">
        <w:rPr>
          <w:rFonts w:cs="Arial"/>
          <w:lang w:val="sr-Cyrl-RS"/>
        </w:rPr>
        <w:t>14 са друге стране по контролеру</w:t>
      </w:r>
    </w:p>
    <w:p w:rsidR="008E0895" w:rsidRPr="003153AC" w:rsidRDefault="0030614B" w:rsidP="003153AC">
      <w:pPr>
        <w:autoSpaceDE w:val="0"/>
        <w:autoSpaceDN w:val="0"/>
        <w:rPr>
          <w:rFonts w:cs="Arial"/>
          <w:lang w:val="sr-Cyrl-RS"/>
        </w:rPr>
      </w:pPr>
      <w:r w:rsidRPr="0030614B">
        <w:rPr>
          <w:rFonts w:cs="Arial"/>
          <w:lang w:val="sr-Cyrl-RS"/>
        </w:rPr>
        <w:t>•</w:t>
      </w:r>
      <w:r w:rsidRPr="0030614B">
        <w:rPr>
          <w:rFonts w:cs="Arial"/>
          <w:lang w:val="sr-Cyrl-RS"/>
        </w:rPr>
        <w:tab/>
        <w:t>Лиценце са подржане особине система морају бити понуђене до максималне проширивости система</w:t>
      </w:r>
    </w:p>
    <w:p w:rsidR="003153AC" w:rsidRPr="003153AC" w:rsidRDefault="003153AC" w:rsidP="003153AC">
      <w:pPr>
        <w:autoSpaceDE w:val="0"/>
        <w:autoSpaceDN w:val="0"/>
        <w:rPr>
          <w:rFonts w:cs="Arial"/>
          <w:lang w:val="sr-Cyrl-RS"/>
        </w:rPr>
      </w:pPr>
      <w:r w:rsidRPr="003153AC">
        <w:rPr>
          <w:rFonts w:cs="Arial"/>
          <w:lang w:val="sr-Cyrl-RS"/>
        </w:rPr>
        <w:t>• Гарантни рок и подршка</w:t>
      </w:r>
      <w:r w:rsidRPr="003153AC">
        <w:rPr>
          <w:rFonts w:cs="Arial"/>
        </w:rPr>
        <w:t xml:space="preserve"> </w:t>
      </w:r>
      <w:r w:rsidRPr="003153AC">
        <w:rPr>
          <w:rFonts w:cs="Arial"/>
          <w:lang w:val="sr-Cyrl-RS"/>
        </w:rPr>
        <w:t>за сву опрему: 1 година, 24</w:t>
      </w:r>
      <w:r w:rsidRPr="003153AC">
        <w:rPr>
          <w:rFonts w:cs="Arial"/>
        </w:rPr>
        <w:t>x</w:t>
      </w:r>
      <w:r w:rsidRPr="003153AC">
        <w:rPr>
          <w:rFonts w:cs="Arial"/>
          <w:lang w:val="sr-Cyrl-RS"/>
        </w:rPr>
        <w:t>7 од стране произвођача, локална резерва резервних делова код произвођача опреме</w:t>
      </w:r>
    </w:p>
    <w:p w:rsidR="003153AC" w:rsidRPr="003153AC" w:rsidRDefault="003153AC" w:rsidP="003153AC">
      <w:pPr>
        <w:autoSpaceDE w:val="0"/>
        <w:autoSpaceDN w:val="0"/>
        <w:rPr>
          <w:rFonts w:cs="Arial"/>
          <w:lang w:val="sr-Cyrl-RS"/>
        </w:rPr>
      </w:pPr>
      <w:r w:rsidRPr="003153AC">
        <w:rPr>
          <w:rFonts w:cs="Arial"/>
          <w:lang w:val="sr-Cyrl-RS"/>
        </w:rPr>
        <w:t>Неопходне софтверске лиценце:</w:t>
      </w:r>
    </w:p>
    <w:p w:rsidR="003153AC" w:rsidRPr="003153AC" w:rsidRDefault="003153AC" w:rsidP="003153AC">
      <w:pPr>
        <w:autoSpaceDE w:val="0"/>
        <w:autoSpaceDN w:val="0"/>
        <w:rPr>
          <w:rFonts w:cs="Arial"/>
        </w:rPr>
      </w:pPr>
      <w:r w:rsidRPr="003153AC">
        <w:rPr>
          <w:rFonts w:cs="Arial"/>
        </w:rPr>
        <w:t>36</w:t>
      </w:r>
      <w:r w:rsidRPr="003153AC">
        <w:rPr>
          <w:rFonts w:cs="Arial"/>
          <w:lang w:val="sr-Cyrl-RS"/>
        </w:rPr>
        <w:t xml:space="preserve"> </w:t>
      </w:r>
      <w:r w:rsidRPr="003153AC">
        <w:rPr>
          <w:rFonts w:cs="Arial"/>
        </w:rPr>
        <w:t>x Exadata Exadata Storage Server Software - Disk Drive Perpetual</w:t>
      </w:r>
    </w:p>
    <w:p w:rsidR="003153AC" w:rsidRPr="003153AC" w:rsidRDefault="003153AC" w:rsidP="003153AC">
      <w:pPr>
        <w:autoSpaceDE w:val="0"/>
        <w:autoSpaceDN w:val="0"/>
        <w:rPr>
          <w:rFonts w:cs="Arial"/>
        </w:rPr>
      </w:pPr>
      <w:r w:rsidRPr="003153AC">
        <w:rPr>
          <w:rFonts w:cs="Arial"/>
        </w:rPr>
        <w:t>4 x Oracle Real Application Cluster - Processor Perpetual</w:t>
      </w:r>
    </w:p>
    <w:p w:rsidR="003153AC" w:rsidRPr="003153AC" w:rsidRDefault="003153AC" w:rsidP="003153AC">
      <w:pPr>
        <w:autoSpaceDE w:val="0"/>
        <w:autoSpaceDN w:val="0"/>
        <w:rPr>
          <w:rFonts w:cs="Arial"/>
          <w:lang w:val="sr-Cyrl-RS"/>
        </w:rPr>
      </w:pPr>
      <w:r w:rsidRPr="003153AC">
        <w:rPr>
          <w:rFonts w:cs="Arial"/>
          <w:lang w:val="sr-Cyrl-RS"/>
        </w:rPr>
        <w:t>Гарантни рок и подршка за нове верзије софтвера , као и могућност креирања случаја код произвођача софтвера мора бити 1 година</w:t>
      </w:r>
    </w:p>
    <w:p w:rsidR="008E0895" w:rsidRDefault="008E0895"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Pr="00A94BEB" w:rsidRDefault="003153AC"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756A02" w:rsidRPr="00A94BEB" w:rsidRDefault="00756A02" w:rsidP="003153AC">
      <w:pPr>
        <w:pStyle w:val="Heading10"/>
        <w:numPr>
          <w:ilvl w:val="0"/>
          <w:numId w:val="15"/>
        </w:numPr>
        <w:spacing w:before="0"/>
        <w:rPr>
          <w:rFonts w:cs="Arial"/>
          <w:lang w:val="sr-Cyrl-RS"/>
        </w:rPr>
      </w:pPr>
      <w:bookmarkStart w:id="19"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rsidTr="008112A2">
        <w:trPr>
          <w:trHeight w:val="524"/>
          <w:jc w:val="center"/>
        </w:trPr>
        <w:tc>
          <w:tcPr>
            <w:tcW w:w="729" w:type="dxa"/>
            <w:vAlign w:val="center"/>
          </w:tcPr>
          <w:p w:rsidR="00175774" w:rsidRPr="00A94BEB" w:rsidRDefault="00175774" w:rsidP="00CE588A">
            <w:pPr>
              <w:spacing w:before="0"/>
              <w:jc w:val="center"/>
              <w:rPr>
                <w:rFonts w:cs="Arial"/>
                <w:b/>
              </w:rPr>
            </w:pPr>
            <w:r w:rsidRPr="00A94BEB">
              <w:rPr>
                <w:rFonts w:cs="Arial"/>
                <w:b/>
              </w:rPr>
              <w:t>Ред. бр.</w:t>
            </w:r>
          </w:p>
        </w:tc>
        <w:tc>
          <w:tcPr>
            <w:tcW w:w="8430" w:type="dxa"/>
            <w:vAlign w:val="center"/>
          </w:tcPr>
          <w:p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rsidR="00175774" w:rsidRPr="00A94BEB" w:rsidRDefault="00175774" w:rsidP="00CE588A">
            <w:pPr>
              <w:spacing w:before="0"/>
              <w:jc w:val="center"/>
              <w:rPr>
                <w:rFonts w:cs="Arial"/>
                <w:b/>
                <w:color w:val="FF0000"/>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1.</w:t>
            </w:r>
          </w:p>
        </w:tc>
        <w:tc>
          <w:tcPr>
            <w:tcW w:w="8430"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35746F">
            <w:pPr>
              <w:numPr>
                <w:ilvl w:val="0"/>
                <w:numId w:val="16"/>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35746F">
            <w:pPr>
              <w:numPr>
                <w:ilvl w:val="0"/>
                <w:numId w:val="16"/>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1C349C">
        <w:trPr>
          <w:trHeight w:val="3050"/>
          <w:jc w:val="center"/>
        </w:trPr>
        <w:tc>
          <w:tcPr>
            <w:tcW w:w="729" w:type="dxa"/>
            <w:vAlign w:val="center"/>
          </w:tcPr>
          <w:p w:rsidR="00175774" w:rsidRPr="00A94BEB" w:rsidRDefault="00175774" w:rsidP="00CE588A">
            <w:pPr>
              <w:spacing w:before="0"/>
              <w:jc w:val="center"/>
              <w:rPr>
                <w:rFonts w:cs="Arial"/>
              </w:rPr>
            </w:pPr>
            <w:r w:rsidRPr="00A94BEB">
              <w:rPr>
                <w:rFonts w:cs="Arial"/>
              </w:rPr>
              <w:t>2.</w:t>
            </w:r>
          </w:p>
        </w:tc>
        <w:tc>
          <w:tcPr>
            <w:tcW w:w="8430"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35746F">
            <w:pPr>
              <w:numPr>
                <w:ilvl w:val="0"/>
                <w:numId w:val="18"/>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8112A2">
        <w:trPr>
          <w:trHeight w:val="70"/>
          <w:jc w:val="center"/>
        </w:trPr>
        <w:tc>
          <w:tcPr>
            <w:tcW w:w="729"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35746F">
            <w:pPr>
              <w:numPr>
                <w:ilvl w:val="0"/>
                <w:numId w:val="17"/>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 xml:space="preserve">4. </w:t>
            </w:r>
          </w:p>
        </w:tc>
        <w:tc>
          <w:tcPr>
            <w:tcW w:w="8430"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35746F">
            <w:pPr>
              <w:numPr>
                <w:ilvl w:val="0"/>
                <w:numId w:val="19"/>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35746F">
            <w:pPr>
              <w:numPr>
                <w:ilvl w:val="0"/>
                <w:numId w:val="19"/>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color w:val="00B0F0"/>
              </w:rPr>
            </w:pPr>
          </w:p>
        </w:tc>
        <w:tc>
          <w:tcPr>
            <w:tcW w:w="8430" w:type="dxa"/>
          </w:tcPr>
          <w:p w:rsidR="00175774" w:rsidRPr="00A94BEB" w:rsidRDefault="00175774" w:rsidP="00CE588A">
            <w:pPr>
              <w:spacing w:before="0"/>
              <w:ind w:right="-180"/>
              <w:jc w:val="center"/>
              <w:rPr>
                <w:rFonts w:cs="Arial"/>
                <w:b/>
                <w:i/>
              </w:rPr>
            </w:pPr>
            <w:r w:rsidRPr="00A94BEB">
              <w:rPr>
                <w:rFonts w:cs="Arial"/>
                <w:b/>
              </w:rPr>
              <w:t xml:space="preserve">4.2  ДОДАТНИ УСЛОВИ </w:t>
            </w:r>
          </w:p>
          <w:p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rsidTr="008112A2">
        <w:trPr>
          <w:jc w:val="center"/>
        </w:trPr>
        <w:tc>
          <w:tcPr>
            <w:tcW w:w="729" w:type="dxa"/>
            <w:vAlign w:val="center"/>
          </w:tcPr>
          <w:p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rPr>
            </w:pPr>
            <w:r w:rsidRPr="00A94BEB">
              <w:rPr>
                <w:rFonts w:cs="Arial"/>
                <w:b/>
                <w:u w:val="single"/>
              </w:rPr>
              <w:t>Услов:</w:t>
            </w:r>
          </w:p>
          <w:p w:rsidR="00175774" w:rsidRPr="00A94BEB" w:rsidRDefault="00033443" w:rsidP="00CE588A">
            <w:pPr>
              <w:autoSpaceDE w:val="0"/>
              <w:autoSpaceDN w:val="0"/>
              <w:adjustRightInd w:val="0"/>
              <w:spacing w:before="0"/>
              <w:rPr>
                <w:rFonts w:cs="Arial"/>
                <w:b/>
              </w:rPr>
            </w:pPr>
            <w:r w:rsidRPr="00A94BEB">
              <w:rPr>
                <w:rFonts w:cs="Arial"/>
                <w:b/>
              </w:rPr>
              <w:t>Пословни капацитет</w:t>
            </w: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 xml:space="preserve">Да понуђач располаже неопходним пословним капацитетом: </w:t>
            </w:r>
            <w:r w:rsidRPr="00217CA3">
              <w:rPr>
                <w:rFonts w:ascii="MS Gothic" w:eastAsia="MS Gothic" w:hAnsi="MS Gothic" w:cs="MS Gothic" w:hint="eastAsia"/>
                <w:lang w:val="ru-RU"/>
              </w:rPr>
              <w:t> </w:t>
            </w:r>
            <w:r w:rsidRPr="00217CA3">
              <w:rPr>
                <w:rFonts w:ascii="Arial" w:hAnsi="Arial" w:cs="Arial"/>
                <w:lang w:val="ru-RU"/>
              </w:rPr>
              <w:t xml:space="preserve"> </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r w:rsidRPr="00217CA3">
              <w:rPr>
                <w:rFonts w:ascii="Arial" w:hAnsi="Arial" w:cs="Arial"/>
                <w:lang w:val="ru-RU"/>
              </w:rPr>
              <w:t>а) Да је понуђач овлашћен од стране произвођача опреме и софтвера за продају предметне опреме и софтвера</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Доказ:</w:t>
            </w:r>
            <w:r w:rsidRPr="00217CA3">
              <w:rPr>
                <w:rFonts w:ascii="MS Gothic" w:eastAsia="MS Gothic" w:hAnsi="MS Gothic" w:cs="MS Gothic" w:hint="eastAsia"/>
                <w:lang w:val="ru-RU"/>
              </w:rPr>
              <w:t> </w:t>
            </w:r>
            <w:r w:rsidRPr="00217CA3">
              <w:rPr>
                <w:rFonts w:ascii="Arial" w:hAnsi="Arial"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б) Да понуђач има уговор  са произвођачем опреме да је овлашћен за сервисирање понуђене хардверске опреме на локацији Наручиоца.</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033443" w:rsidRPr="00A94BEB" w:rsidRDefault="00217CA3" w:rsidP="00217CA3">
            <w:pPr>
              <w:pStyle w:val="ListParagraph"/>
              <w:numPr>
                <w:ilvl w:val="0"/>
                <w:numId w:val="35"/>
              </w:numPr>
              <w:autoSpaceDE w:val="0"/>
              <w:autoSpaceDN w:val="0"/>
              <w:adjustRightInd w:val="0"/>
              <w:spacing w:before="0" w:after="0" w:line="240" w:lineRule="auto"/>
              <w:rPr>
                <w:rFonts w:ascii="Arial" w:hAnsi="Arial" w:cs="Arial"/>
                <w:lang w:val="ru-RU"/>
              </w:rPr>
            </w:pPr>
            <w:r w:rsidRPr="00217CA3">
              <w:rPr>
                <w:rFonts w:ascii="Arial" w:hAnsi="Arial" w:cs="Arial"/>
                <w:lang w:val="ru-RU"/>
              </w:rPr>
              <w:t>Доказ:</w:t>
            </w:r>
            <w:r w:rsidRPr="00217CA3">
              <w:rPr>
                <w:rFonts w:ascii="MS Gothic" w:eastAsia="MS Gothic" w:hAnsi="MS Gothic" w:cs="MS Gothic" w:hint="eastAsia"/>
                <w:lang w:val="ru-RU"/>
              </w:rPr>
              <w:t> </w:t>
            </w:r>
            <w:r w:rsidRPr="00217CA3">
              <w:rPr>
                <w:rFonts w:ascii="Arial" w:hAnsi="Arial" w:cs="Arial"/>
                <w:lang w:val="ru-RU"/>
              </w:rPr>
              <w:t>Потврда издата од стране представништва произвођача за територију Републике Србије, да је понуђач овлашћен за сервисирање понуђене хардверске опреме на локацији Наручиоца.</w:t>
            </w:r>
          </w:p>
        </w:tc>
      </w:tr>
    </w:tbl>
    <w:p w:rsidR="00B13CD3" w:rsidRPr="00A94BEB" w:rsidRDefault="00B13CD3" w:rsidP="00CE588A">
      <w:pPr>
        <w:spacing w:before="0"/>
        <w:rPr>
          <w:rFonts w:cs="Arial"/>
          <w:lang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lastRenderedPageBreak/>
        <w:t xml:space="preserve">-извод из регистра АПР: </w:t>
      </w:r>
      <w:hyperlink r:id="rId168"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rsidR="00F70912" w:rsidRPr="00A94BEB" w:rsidRDefault="00F70912" w:rsidP="00F70912">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94BEB">
        <w:rPr>
          <w:rFonts w:cs="Arial"/>
        </w:rPr>
        <w:lastRenderedPageBreak/>
        <w:t>5. КРИТЕРИЈУМ ЗА ДОДЕЛУ УГОВОРА</w:t>
      </w:r>
    </w:p>
    <w:p w:rsidR="00F70912" w:rsidRPr="00A94BEB" w:rsidRDefault="00F70912" w:rsidP="00F70912">
      <w:pPr>
        <w:rPr>
          <w:rFonts w:cs="Arial"/>
        </w:rPr>
      </w:pPr>
    </w:p>
    <w:p w:rsidR="00F70912" w:rsidRPr="00A94BEB" w:rsidRDefault="00F70912" w:rsidP="00F70912">
      <w:pPr>
        <w:pStyle w:val="KDKomentar"/>
        <w:spacing w:before="0"/>
        <w:rPr>
          <w:rFonts w:cs="Arial"/>
          <w:b/>
          <w:i w:val="0"/>
          <w:color w:val="auto"/>
          <w:sz w:val="22"/>
          <w:szCs w:val="22"/>
        </w:rPr>
      </w:pPr>
      <w:r w:rsidRPr="00A94BEB">
        <w:rPr>
          <w:rFonts w:cs="Arial"/>
          <w:i w:val="0"/>
          <w:color w:val="auto"/>
          <w:sz w:val="22"/>
          <w:szCs w:val="22"/>
        </w:rPr>
        <w:t xml:space="preserve">Избор најповољније понуде ће се извршити применом критеријума </w:t>
      </w:r>
      <w:r w:rsidRPr="00A94BEB">
        <w:rPr>
          <w:rFonts w:cs="Arial"/>
          <w:b/>
          <w:i w:val="0"/>
          <w:color w:val="auto"/>
          <w:sz w:val="22"/>
          <w:szCs w:val="22"/>
        </w:rPr>
        <w:t>„Најнижа понуђена цена“.</w:t>
      </w:r>
    </w:p>
    <w:p w:rsidR="00F70912" w:rsidRPr="00A94BEB" w:rsidRDefault="00F70912" w:rsidP="00F70912">
      <w:pPr>
        <w:pStyle w:val="KDKomentar"/>
        <w:spacing w:before="0"/>
        <w:rPr>
          <w:rFonts w:cs="Arial"/>
          <w:i w:val="0"/>
          <w:color w:val="auto"/>
          <w:sz w:val="22"/>
          <w:szCs w:val="22"/>
        </w:rPr>
      </w:pPr>
      <w:r w:rsidRPr="00A94BEB">
        <w:rPr>
          <w:rFonts w:cs="Arial"/>
          <w:i w:val="0"/>
          <w:color w:val="auto"/>
          <w:sz w:val="22"/>
          <w:szCs w:val="22"/>
        </w:rPr>
        <w:t>Критеријум за оцењивање понуда</w:t>
      </w:r>
      <w:r w:rsidRPr="00A94BEB">
        <w:rPr>
          <w:rFonts w:cs="Arial"/>
          <w:b/>
          <w:i w:val="0"/>
          <w:color w:val="auto"/>
          <w:sz w:val="22"/>
          <w:szCs w:val="22"/>
        </w:rPr>
        <w:t xml:space="preserve"> Најнижа понуђена цена, </w:t>
      </w:r>
      <w:r w:rsidRPr="00A94BEB">
        <w:rPr>
          <w:rFonts w:cs="Arial"/>
          <w:i w:val="0"/>
          <w:color w:val="auto"/>
          <w:sz w:val="22"/>
          <w:szCs w:val="22"/>
        </w:rPr>
        <w:t>заснива се на понуђеној цени</w:t>
      </w:r>
      <w:r w:rsidRPr="00A94BEB">
        <w:rPr>
          <w:rFonts w:cs="Arial"/>
          <w:i w:val="0"/>
          <w:color w:val="auto"/>
          <w:sz w:val="22"/>
          <w:szCs w:val="22"/>
          <w:lang w:val="sr-Cyrl-CS"/>
        </w:rPr>
        <w:t xml:space="preserve"> као једином критеријуму</w:t>
      </w:r>
      <w:r w:rsidRPr="00A94BEB">
        <w:rPr>
          <w:rFonts w:cs="Arial"/>
          <w:i w:val="0"/>
          <w:color w:val="auto"/>
          <w:sz w:val="22"/>
          <w:szCs w:val="22"/>
        </w:rPr>
        <w:t>.</w:t>
      </w:r>
    </w:p>
    <w:p w:rsidR="00F70912" w:rsidRPr="00A94BEB" w:rsidRDefault="00F70912" w:rsidP="00F70912">
      <w:pPr>
        <w:pStyle w:val="KDParagraf"/>
        <w:spacing w:before="0"/>
        <w:rPr>
          <w:rFonts w:cs="Arial"/>
          <w:color w:val="00B0F0"/>
        </w:rPr>
      </w:pPr>
    </w:p>
    <w:p w:rsidR="00F70912" w:rsidRPr="00A94BEB" w:rsidRDefault="00F70912" w:rsidP="00F70912">
      <w:pPr>
        <w:pStyle w:val="KDParagraf"/>
        <w:spacing w:before="0"/>
        <w:rPr>
          <w:rFonts w:cs="Arial"/>
          <w:color w:val="00B0F0"/>
        </w:rPr>
      </w:pPr>
    </w:p>
    <w:p w:rsidR="00F70912" w:rsidRPr="00A94BEB" w:rsidRDefault="00F70912" w:rsidP="00F70912">
      <w:pPr>
        <w:pStyle w:val="Heading10"/>
        <w:rPr>
          <w:rFonts w:cs="Arial"/>
        </w:rPr>
      </w:pPr>
      <w:bookmarkStart w:id="193" w:name="_Toc441651548"/>
      <w:bookmarkStart w:id="194" w:name="_Toc442559886"/>
      <w:r w:rsidRPr="00A94BEB">
        <w:rPr>
          <w:rFonts w:cs="Arial"/>
          <w:lang w:val="en-US"/>
        </w:rPr>
        <w:t xml:space="preserve">5.2. </w:t>
      </w:r>
      <w:r w:rsidRPr="00A94BEB">
        <w:rPr>
          <w:rFonts w:cs="Arial"/>
        </w:rPr>
        <w:t>Резервни критеријум</w:t>
      </w:r>
      <w:bookmarkEnd w:id="193"/>
      <w:bookmarkEnd w:id="194"/>
    </w:p>
    <w:p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006A3807">
        <w:rPr>
          <w:rFonts w:cs="Arial"/>
        </w:rPr>
        <w:t>.</w:t>
      </w:r>
    </w:p>
    <w:p w:rsidR="00F70912" w:rsidRPr="00A94BEB" w:rsidRDefault="00F70912" w:rsidP="00F70912">
      <w:pPr>
        <w:rPr>
          <w:rFonts w:cs="Arial"/>
        </w:rPr>
      </w:pPr>
      <w:r w:rsidRPr="00A94BEB">
        <w:rPr>
          <w:rFonts w:cs="Arial"/>
        </w:rPr>
        <w:br w:type="page"/>
      </w:r>
    </w:p>
    <w:p w:rsidR="008D2B23" w:rsidRPr="00A94BEB" w:rsidRDefault="003C4E60" w:rsidP="0035746F">
      <w:pPr>
        <w:pStyle w:val="KDPodnaslov1"/>
        <w:numPr>
          <w:ilvl w:val="0"/>
          <w:numId w:val="39"/>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A94BEB">
        <w:rPr>
          <w:rFonts w:cs="Arial"/>
          <w:lang w:val="sr-Cyrl-RS"/>
        </w:rPr>
        <w:lastRenderedPageBreak/>
        <w:t xml:space="preserve">  </w:t>
      </w:r>
      <w:r w:rsidR="008D2B23" w:rsidRPr="00A94BEB">
        <w:rPr>
          <w:rFonts w:cs="Arial"/>
        </w:rPr>
        <w:t>УПУТСТВО ПОНУЂАЧИМА КАКО ДА САЧИНЕ ПОНУДУ</w:t>
      </w:r>
      <w:bookmarkEnd w:id="201"/>
    </w:p>
    <w:p w:rsidR="00645F72" w:rsidRPr="00A94BEB" w:rsidRDefault="00645F72" w:rsidP="00CE588A">
      <w:pPr>
        <w:spacing w:before="0"/>
        <w:rPr>
          <w:rFonts w:cs="Arial"/>
        </w:rPr>
      </w:pPr>
    </w:p>
    <w:p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02" w:name="_Toc441651577"/>
      <w:bookmarkStart w:id="203" w:name="_Toc442559888"/>
      <w:r w:rsidRPr="00A94BEB">
        <w:rPr>
          <w:rFonts w:cs="Arial"/>
        </w:rPr>
        <w:t>Језик на којем понуда мора бити састављена</w:t>
      </w:r>
      <w:bookmarkEnd w:id="202"/>
      <w:bookmarkEnd w:id="203"/>
    </w:p>
    <w:p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CE588A">
      <w:pPr>
        <w:pStyle w:val="KDParagraf"/>
        <w:spacing w:before="0"/>
        <w:rPr>
          <w:rFonts w:cs="Arial"/>
          <w:lang w:val="ru-RU" w:eastAsia="sr-Latn-CS"/>
        </w:rPr>
      </w:pPr>
    </w:p>
    <w:p w:rsidR="008D2B23" w:rsidRPr="00A94BEB" w:rsidRDefault="008D2B23" w:rsidP="0035746F">
      <w:pPr>
        <w:pStyle w:val="KDPodnaslov2"/>
        <w:numPr>
          <w:ilvl w:val="1"/>
          <w:numId w:val="20"/>
        </w:numPr>
        <w:spacing w:before="0"/>
        <w:jc w:val="both"/>
        <w:rPr>
          <w:rFonts w:cs="Arial"/>
        </w:rPr>
      </w:pPr>
      <w:bookmarkStart w:id="204" w:name="_Toc441651578"/>
      <w:bookmarkStart w:id="205"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4"/>
      <w:bookmarkEnd w:id="205"/>
    </w:p>
    <w:p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w:t>
      </w:r>
      <w:r w:rsidR="00217CA3">
        <w:rPr>
          <w:rFonts w:cs="Arial"/>
        </w:rPr>
        <w:t xml:space="preserve">“Хардверска платформа за оптимизацију перформанси Oracle базе података“ </w:t>
      </w:r>
      <w:r w:rsidRPr="00A94BEB">
        <w:rPr>
          <w:rFonts w:cs="Arial"/>
          <w:lang w:val="ru-RU"/>
        </w:rPr>
        <w:t xml:space="preserve">, Јавна набавка број </w:t>
      </w:r>
      <w:r w:rsidR="00711FFD">
        <w:rPr>
          <w:rFonts w:cs="Arial"/>
          <w:lang w:val="sr-Cyrl-RS"/>
        </w:rPr>
        <w:t>ЈН/1000/0624/2017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A94BEB">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A94BEB" w:rsidRDefault="00613B13" w:rsidP="00CE588A">
      <w:pPr>
        <w:tabs>
          <w:tab w:val="left" w:pos="284"/>
          <w:tab w:val="left" w:pos="330"/>
        </w:tabs>
        <w:spacing w:before="0"/>
        <w:ind w:left="284"/>
        <w:rPr>
          <w:rFonts w:eastAsia="TimesNewRomanPSMT" w:cs="Arial"/>
          <w:bCs/>
          <w:lang w:val="sr-Cyrl-RS"/>
        </w:rPr>
      </w:pPr>
    </w:p>
    <w:p w:rsidR="008D2B23" w:rsidRPr="00A94BEB" w:rsidRDefault="008D2B23" w:rsidP="0035746F">
      <w:pPr>
        <w:pStyle w:val="KDPodnaslov2"/>
        <w:numPr>
          <w:ilvl w:val="1"/>
          <w:numId w:val="20"/>
        </w:numPr>
        <w:spacing w:before="0"/>
        <w:jc w:val="both"/>
        <w:rPr>
          <w:rFonts w:cs="Arial"/>
        </w:rPr>
      </w:pPr>
      <w:bookmarkStart w:id="206" w:name="_Toc441651579"/>
      <w:bookmarkStart w:id="207" w:name="_Toc442559890"/>
      <w:r w:rsidRPr="00A94BEB">
        <w:rPr>
          <w:rFonts w:cs="Arial"/>
        </w:rPr>
        <w:t>Обавезна садржина понуде</w:t>
      </w:r>
      <w:bookmarkEnd w:id="206"/>
      <w:bookmarkEnd w:id="207"/>
    </w:p>
    <w:p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rsidR="00645F72" w:rsidRPr="00A94BEB" w:rsidRDefault="00645F72" w:rsidP="00CE588A">
      <w:pPr>
        <w:pStyle w:val="KDNabrajanje"/>
        <w:spacing w:before="0"/>
        <w:rPr>
          <w:rFonts w:cs="Arial"/>
        </w:rPr>
      </w:pPr>
      <w:r w:rsidRPr="00A94BEB">
        <w:rPr>
          <w:rFonts w:cs="Arial"/>
        </w:rPr>
        <w:t xml:space="preserve">Образац понуде </w:t>
      </w:r>
    </w:p>
    <w:p w:rsidR="00645F72" w:rsidRPr="00A94BEB" w:rsidRDefault="00645F72" w:rsidP="00CE588A">
      <w:pPr>
        <w:pStyle w:val="KDNabrajanje"/>
        <w:spacing w:before="0"/>
        <w:rPr>
          <w:rFonts w:cs="Arial"/>
        </w:rPr>
      </w:pPr>
      <w:r w:rsidRPr="00A94BEB">
        <w:rPr>
          <w:rFonts w:cs="Arial"/>
        </w:rPr>
        <w:t xml:space="preserve">Структура цене </w:t>
      </w:r>
    </w:p>
    <w:p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rsidR="008D2B23" w:rsidRPr="00A94BEB" w:rsidRDefault="008D2B23" w:rsidP="00CE588A">
      <w:pPr>
        <w:pStyle w:val="KDNabrajanje"/>
        <w:spacing w:before="0"/>
        <w:rPr>
          <w:rFonts w:cs="Arial"/>
        </w:rPr>
      </w:pPr>
      <w:r w:rsidRPr="00A94BEB">
        <w:rPr>
          <w:rFonts w:cs="Arial"/>
        </w:rPr>
        <w:t xml:space="preserve">Изјава о независној понуди </w:t>
      </w:r>
    </w:p>
    <w:p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94BEB" w:rsidRDefault="008D2B23" w:rsidP="00CE588A">
      <w:pPr>
        <w:pStyle w:val="KDNabrajanje"/>
        <w:spacing w:before="0"/>
        <w:rPr>
          <w:rFonts w:cs="Arial"/>
        </w:rPr>
      </w:pPr>
      <w:r w:rsidRPr="00A94BEB">
        <w:rPr>
          <w:rFonts w:cs="Arial"/>
        </w:rPr>
        <w:t xml:space="preserve">потписан и печатом оверен „Модел уговора“ </w:t>
      </w:r>
      <w:r w:rsidR="003C4E60" w:rsidRPr="00A94BEB">
        <w:rPr>
          <w:rFonts w:cs="Arial"/>
          <w:lang w:val="sr-Cyrl-RS"/>
        </w:rPr>
        <w:t>(пожељно је да буде попуњен)</w:t>
      </w:r>
    </w:p>
    <w:p w:rsidR="00EA6178" w:rsidRPr="00A94BEB" w:rsidRDefault="00645816" w:rsidP="00CE588A">
      <w:pPr>
        <w:pStyle w:val="KDNabrajanje"/>
        <w:spacing w:before="0"/>
        <w:rPr>
          <w:rFonts w:cs="Arial"/>
        </w:rPr>
      </w:pPr>
      <w:r w:rsidRPr="00A94BEB">
        <w:rPr>
          <w:rFonts w:cs="Arial"/>
        </w:rPr>
        <w:t xml:space="preserve">потписан и печатом оверен </w:t>
      </w:r>
      <w:r w:rsidR="00EA6178" w:rsidRPr="00A94BEB">
        <w:rPr>
          <w:rFonts w:cs="Arial"/>
        </w:rPr>
        <w:t>Модел уговора о чувању пословне тајне и поверљивих информација</w:t>
      </w:r>
    </w:p>
    <w:p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rsidR="00EE070C" w:rsidRPr="00A94BEB" w:rsidRDefault="00EE070C" w:rsidP="00CE588A">
      <w:pPr>
        <w:pStyle w:val="KDNabrajanje"/>
        <w:numPr>
          <w:ilvl w:val="0"/>
          <w:numId w:val="0"/>
        </w:numPr>
        <w:spacing w:before="0"/>
        <w:ind w:left="270"/>
        <w:rPr>
          <w:rFonts w:cs="Arial"/>
          <w:color w:val="00B0F0"/>
        </w:rPr>
      </w:pP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35746F">
      <w:pPr>
        <w:pStyle w:val="KDPodnaslov2"/>
        <w:numPr>
          <w:ilvl w:val="1"/>
          <w:numId w:val="20"/>
        </w:numPr>
        <w:spacing w:before="0"/>
        <w:jc w:val="both"/>
        <w:rPr>
          <w:rFonts w:cs="Arial"/>
        </w:rPr>
      </w:pPr>
      <w:bookmarkStart w:id="208" w:name="_Toc441651580"/>
      <w:bookmarkStart w:id="209"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8"/>
      <w:bookmarkEnd w:id="209"/>
    </w:p>
    <w:p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0" w:name="_Toc441651581"/>
      <w:bookmarkStart w:id="211" w:name="_Toc442559892"/>
      <w:r w:rsidRPr="00A94BEB">
        <w:rPr>
          <w:rFonts w:cs="Arial"/>
        </w:rPr>
        <w:t>Начин подношења понуде</w:t>
      </w:r>
      <w:bookmarkEnd w:id="210"/>
      <w:bookmarkEnd w:id="211"/>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2" w:name="_Toc441651582"/>
      <w:bookmarkStart w:id="213" w:name="_Toc442559893"/>
      <w:r w:rsidRPr="00A94BEB">
        <w:rPr>
          <w:rFonts w:cs="Arial"/>
        </w:rPr>
        <w:t>Измена, допуна и опозив понуде</w:t>
      </w:r>
      <w:bookmarkEnd w:id="212"/>
      <w:bookmarkEnd w:id="213"/>
    </w:p>
    <w:p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 xml:space="preserve">“Хардверска платформа за оптимизацију перформанси Oracle базе података“ </w:t>
      </w:r>
      <w:r w:rsidR="00841E3D" w:rsidRPr="00A94BEB">
        <w:rPr>
          <w:rFonts w:cs="Arial"/>
          <w:lang w:val="ru-RU"/>
        </w:rPr>
        <w:t xml:space="preserve">, Јавна набавка број </w:t>
      </w:r>
      <w:r w:rsidR="00711FFD">
        <w:rPr>
          <w:rFonts w:cs="Arial"/>
          <w:b/>
          <w:lang w:val="sr-Cyrl-RS"/>
        </w:rPr>
        <w:t>ЈН/1000/0624/2017</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 xml:space="preserve">“Хардверска платформа за оптимизацију перформанси Oracle базе података“ </w:t>
      </w:r>
      <w:r w:rsidR="00841E3D" w:rsidRPr="00A94BEB">
        <w:rPr>
          <w:rFonts w:cs="Arial"/>
          <w:lang w:val="ru-RU"/>
        </w:rPr>
        <w:t xml:space="preserve">, Јавна набавка број </w:t>
      </w:r>
      <w:r w:rsidR="00711FFD">
        <w:rPr>
          <w:rFonts w:cs="Arial"/>
          <w:b/>
          <w:lang w:val="sr-Cyrl-RS"/>
        </w:rPr>
        <w:t>ЈН/1000/0624/2017</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35746F">
      <w:pPr>
        <w:pStyle w:val="KDPodnaslov2"/>
        <w:numPr>
          <w:ilvl w:val="1"/>
          <w:numId w:val="20"/>
        </w:numPr>
        <w:spacing w:before="0"/>
        <w:jc w:val="both"/>
        <w:rPr>
          <w:rFonts w:cs="Arial"/>
        </w:rPr>
      </w:pPr>
      <w:bookmarkStart w:id="214" w:name="_Toc441651583"/>
      <w:bookmarkStart w:id="215" w:name="_Toc442559894"/>
      <w:r w:rsidRPr="00A94BEB">
        <w:rPr>
          <w:rFonts w:cs="Arial"/>
          <w:lang w:val="ru-RU"/>
        </w:rPr>
        <w:t>П</w:t>
      </w:r>
      <w:r w:rsidRPr="00A94BEB">
        <w:rPr>
          <w:rFonts w:cs="Arial"/>
        </w:rPr>
        <w:t>артије</w:t>
      </w:r>
      <w:bookmarkEnd w:id="214"/>
      <w:bookmarkEnd w:id="215"/>
    </w:p>
    <w:p w:rsidR="00FC355A" w:rsidRPr="00A94BEB" w:rsidRDefault="00FC355A" w:rsidP="00CE588A">
      <w:pPr>
        <w:pStyle w:val="KDParagraf"/>
        <w:spacing w:before="0"/>
        <w:rPr>
          <w:rFonts w:cs="Arial"/>
        </w:rPr>
      </w:pPr>
      <w:r w:rsidRPr="00A94BEB">
        <w:rPr>
          <w:rFonts w:cs="Arial"/>
        </w:rPr>
        <w:t>Набавка није обликована по партијама.</w:t>
      </w:r>
    </w:p>
    <w:p w:rsidR="00841E3D" w:rsidRPr="00A94BEB" w:rsidRDefault="00841E3D" w:rsidP="00DC1536">
      <w:pPr>
        <w:rPr>
          <w:rFonts w:cs="Arial"/>
        </w:rPr>
      </w:pPr>
      <w:bookmarkStart w:id="216" w:name="_Toc441651584"/>
      <w:bookmarkStart w:id="217" w:name="_Toc442559895"/>
    </w:p>
    <w:p w:rsidR="008D2B23" w:rsidRPr="00A94BEB" w:rsidRDefault="00011DCA" w:rsidP="0035746F">
      <w:pPr>
        <w:pStyle w:val="KDPodnaslov2"/>
        <w:numPr>
          <w:ilvl w:val="1"/>
          <w:numId w:val="20"/>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16"/>
      <w:bookmarkEnd w:id="217"/>
    </w:p>
    <w:p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rsidR="008D2B23" w:rsidRPr="00A94BEB" w:rsidRDefault="008D2B23" w:rsidP="00CE588A">
      <w:pPr>
        <w:tabs>
          <w:tab w:val="num" w:pos="993"/>
        </w:tabs>
        <w:spacing w:before="0"/>
        <w:rPr>
          <w:rFonts w:cs="Arial"/>
          <w:lang w:val="ru-RU"/>
        </w:rPr>
      </w:pPr>
    </w:p>
    <w:p w:rsidR="008D2B23" w:rsidRPr="00A94BEB" w:rsidRDefault="00011DCA" w:rsidP="0035746F">
      <w:pPr>
        <w:pStyle w:val="KDPodnaslov2"/>
        <w:numPr>
          <w:ilvl w:val="1"/>
          <w:numId w:val="20"/>
        </w:numPr>
        <w:spacing w:before="0"/>
        <w:jc w:val="both"/>
        <w:rPr>
          <w:rFonts w:cs="Arial"/>
        </w:rPr>
      </w:pPr>
      <w:bookmarkStart w:id="218" w:name="_Toc441651585"/>
      <w:bookmarkStart w:id="219" w:name="_Toc442559896"/>
      <w:r w:rsidRPr="00A94BEB">
        <w:rPr>
          <w:rFonts w:cs="Arial"/>
          <w:lang w:val="sr-Cyrl-RS"/>
        </w:rPr>
        <w:t xml:space="preserve"> </w:t>
      </w:r>
      <w:r w:rsidR="008D2B23" w:rsidRPr="00A94BEB">
        <w:rPr>
          <w:rFonts w:cs="Arial"/>
        </w:rPr>
        <w:t>Подношење понуде са подизвођачима</w:t>
      </w:r>
      <w:bookmarkEnd w:id="218"/>
      <w:bookmarkEnd w:id="219"/>
    </w:p>
    <w:p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lastRenderedPageBreak/>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35746F">
      <w:pPr>
        <w:pStyle w:val="KDPodnaslov2"/>
        <w:numPr>
          <w:ilvl w:val="1"/>
          <w:numId w:val="20"/>
        </w:numPr>
        <w:spacing w:before="0"/>
        <w:jc w:val="both"/>
        <w:rPr>
          <w:rFonts w:cs="Arial"/>
        </w:rPr>
      </w:pPr>
      <w:bookmarkStart w:id="220" w:name="_Toc441651586"/>
      <w:bookmarkStart w:id="221" w:name="_Toc442559897"/>
      <w:r w:rsidRPr="00A94BEB">
        <w:rPr>
          <w:rFonts w:cs="Arial"/>
        </w:rPr>
        <w:t>Подношење заједничке понуде</w:t>
      </w:r>
      <w:bookmarkEnd w:id="220"/>
      <w:bookmarkEnd w:id="221"/>
    </w:p>
    <w:p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011DCA" w:rsidRPr="00A94BEB" w:rsidRDefault="00011DCA" w:rsidP="00CE588A">
      <w:pPr>
        <w:pStyle w:val="KDParagraf"/>
        <w:spacing w:before="0"/>
        <w:rPr>
          <w:rFonts w:cs="Arial"/>
          <w:lang w:val="sr-Cyrl-RS" w:bidi="en-US"/>
        </w:rPr>
      </w:pPr>
    </w:p>
    <w:p w:rsidR="008D2B23" w:rsidRPr="00A94BEB" w:rsidRDefault="008D2B23" w:rsidP="0035746F">
      <w:pPr>
        <w:pStyle w:val="KDPodnaslov2"/>
        <w:numPr>
          <w:ilvl w:val="1"/>
          <w:numId w:val="20"/>
        </w:numPr>
        <w:spacing w:before="0"/>
        <w:jc w:val="both"/>
        <w:rPr>
          <w:rFonts w:cs="Arial"/>
        </w:rPr>
      </w:pPr>
      <w:bookmarkStart w:id="222" w:name="_Toc441651587"/>
      <w:bookmarkStart w:id="223" w:name="_Toc442559898"/>
      <w:r w:rsidRPr="00A94BEB">
        <w:rPr>
          <w:rFonts w:cs="Arial"/>
        </w:rPr>
        <w:t>Понуђена цена</w:t>
      </w:r>
      <w:bookmarkEnd w:id="222"/>
      <w:bookmarkEnd w:id="223"/>
    </w:p>
    <w:p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2E2F11" w:rsidRPr="00A94BEB" w:rsidRDefault="002E2F11" w:rsidP="00CE588A">
      <w:pPr>
        <w:pStyle w:val="KDParagraf"/>
        <w:spacing w:before="0"/>
        <w:rPr>
          <w:rFonts w:cs="Arial"/>
          <w:color w:val="00B0F0"/>
        </w:rPr>
      </w:pPr>
    </w:p>
    <w:p w:rsidR="00645816" w:rsidRDefault="00645816" w:rsidP="00CE588A">
      <w:pPr>
        <w:pStyle w:val="KDParagraf"/>
        <w:spacing w:before="0"/>
        <w:rPr>
          <w:rFonts w:cs="Arial"/>
          <w:color w:val="00B0F0"/>
        </w:rPr>
      </w:pPr>
    </w:p>
    <w:p w:rsidR="00217CA3" w:rsidRPr="00A94BEB" w:rsidRDefault="00217CA3"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D25B64" w:rsidRPr="00A94BEB" w:rsidRDefault="006C6FDF" w:rsidP="0035746F">
      <w:pPr>
        <w:pStyle w:val="Heading10"/>
        <w:numPr>
          <w:ilvl w:val="1"/>
          <w:numId w:val="20"/>
        </w:numPr>
        <w:spacing w:before="0"/>
        <w:rPr>
          <w:rFonts w:cs="Arial"/>
          <w:i/>
          <w:color w:val="00B0F0"/>
          <w:lang w:eastAsia="zh-CN"/>
        </w:rPr>
      </w:pPr>
      <w:bookmarkStart w:id="224" w:name="_Toc441651588"/>
      <w:bookmarkStart w:id="225" w:name="_Toc442559899"/>
      <w:r w:rsidRPr="00A94BEB">
        <w:rPr>
          <w:rFonts w:cs="Arial"/>
          <w:lang w:val="en-US"/>
        </w:rPr>
        <w:lastRenderedPageBreak/>
        <w:t>Гарантни рок</w:t>
      </w:r>
    </w:p>
    <w:p w:rsidR="006E2896" w:rsidRPr="006E2896" w:rsidRDefault="006E2896" w:rsidP="006E2896">
      <w:pPr>
        <w:autoSpaceDE w:val="0"/>
        <w:autoSpaceDN w:val="0"/>
        <w:rPr>
          <w:rFonts w:cs="Arial"/>
          <w:lang w:val="sr-Cyrl-RS"/>
        </w:rPr>
      </w:pPr>
      <w:r w:rsidRPr="006E2896">
        <w:rPr>
          <w:rFonts w:cs="Arial"/>
          <w:color w:val="000000"/>
          <w:lang w:val="sr-Cyrl-CS" w:eastAsia="ar-SA"/>
        </w:rPr>
        <w:t>Гарантни рок и подршка за нове верзије софтверских лиценци, као и могућност креирања случаја код произвођача софтверских лиценци мора бити 1 година</w:t>
      </w:r>
      <w:r w:rsidRPr="006E2896">
        <w:rPr>
          <w:rFonts w:cs="Arial"/>
          <w:color w:val="000000"/>
          <w:lang w:val="sr-Latn-RS" w:eastAsia="ar-SA"/>
        </w:rPr>
        <w:t>.</w:t>
      </w:r>
      <w:r w:rsidRPr="006E2896">
        <w:rPr>
          <w:rFonts w:cs="Arial"/>
          <w:color w:val="000000"/>
          <w:lang w:val="sr-Cyrl-RS" w:eastAsia="ar-SA"/>
        </w:rPr>
        <w:t xml:space="preserve"> </w:t>
      </w:r>
      <w:r w:rsidRPr="006E2896">
        <w:rPr>
          <w:rFonts w:cs="Arial"/>
          <w:lang w:val="sr-Cyrl-RS"/>
        </w:rPr>
        <w:t>Гарантни рок и подршка</w:t>
      </w:r>
      <w:r w:rsidRPr="006E2896">
        <w:rPr>
          <w:rFonts w:cs="Arial"/>
        </w:rPr>
        <w:t xml:space="preserve"> </w:t>
      </w:r>
      <w:r w:rsidRPr="006E2896">
        <w:rPr>
          <w:rFonts w:cs="Arial"/>
          <w:lang w:val="sr-Cyrl-RS"/>
        </w:rPr>
        <w:t>за хардверску опрему: 1 година, 24</w:t>
      </w:r>
      <w:r w:rsidRPr="006E2896">
        <w:rPr>
          <w:rFonts w:cs="Arial"/>
        </w:rPr>
        <w:t>x</w:t>
      </w:r>
      <w:r w:rsidRPr="006E2896">
        <w:rPr>
          <w:rFonts w:cs="Arial"/>
          <w:lang w:val="sr-Cyrl-RS"/>
        </w:rPr>
        <w:t>7 од стране произвођача, локална резерва резервних делова код произвођача опреме</w:t>
      </w:r>
    </w:p>
    <w:p w:rsidR="006E6A3F" w:rsidRPr="00A94BEB" w:rsidRDefault="006E6A3F" w:rsidP="00CE588A">
      <w:pPr>
        <w:spacing w:before="0"/>
        <w:rPr>
          <w:rFonts w:cs="Arial"/>
        </w:rPr>
      </w:pPr>
    </w:p>
    <w:p w:rsidR="008D2B23" w:rsidRPr="00A94BEB" w:rsidRDefault="008D2B23" w:rsidP="0035746F">
      <w:pPr>
        <w:pStyle w:val="Heading10"/>
        <w:numPr>
          <w:ilvl w:val="1"/>
          <w:numId w:val="20"/>
        </w:numPr>
        <w:spacing w:before="0"/>
        <w:rPr>
          <w:rFonts w:cs="Arial"/>
          <w:lang w:val="en-US"/>
        </w:rPr>
      </w:pPr>
      <w:r w:rsidRPr="00A94BEB">
        <w:rPr>
          <w:rFonts w:cs="Arial"/>
          <w:lang w:val="en-US"/>
        </w:rPr>
        <w:t>Начин и услови плаћања</w:t>
      </w:r>
      <w:bookmarkEnd w:id="224"/>
      <w:bookmarkEnd w:id="225"/>
    </w:p>
    <w:p w:rsidR="003508B5" w:rsidRPr="00A94BEB" w:rsidRDefault="00727CB5" w:rsidP="00CE588A">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sidR="006E2896">
        <w:rPr>
          <w:rFonts w:cs="Arial"/>
          <w:lang w:val="sr-Latn-RS"/>
        </w:rPr>
        <w:t>хардверске платформа за оптимизацију перформанси Oracle базе података</w:t>
      </w:r>
      <w:r w:rsidR="006E2896" w:rsidRPr="00A94BEB">
        <w:rPr>
          <w:rFonts w:cs="Arial"/>
        </w:rPr>
        <w:t xml:space="preserve"> </w:t>
      </w:r>
      <w:r w:rsidRPr="00A94BEB">
        <w:rPr>
          <w:rFonts w:cs="Arial"/>
        </w:rPr>
        <w:t xml:space="preserve">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006E2896">
        <w:rPr>
          <w:rFonts w:cs="Arial"/>
          <w:lang w:val="sr-Cyrl-CS"/>
        </w:rPr>
        <w:t>о извршеном квалитативно- квантитативном пријему</w:t>
      </w:r>
      <w:r w:rsidR="00A02259">
        <w:rPr>
          <w:rFonts w:cs="Arial"/>
          <w:lang w:val="sr-Cyrl-CS"/>
        </w:rPr>
        <w:t xml:space="preserve"> из Прилога 2</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727CB5">
      <w:pPr>
        <w:spacing w:before="0"/>
        <w:rPr>
          <w:rFonts w:cs="Arial"/>
          <w:lang w:val="sr-Cyrl-RS"/>
        </w:rPr>
      </w:pPr>
    </w:p>
    <w:p w:rsidR="00727CB5" w:rsidRPr="00A94BEB" w:rsidRDefault="00727CB5" w:rsidP="00727CB5">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727CB5" w:rsidRPr="00A94BEB" w:rsidRDefault="00727CB5" w:rsidP="00727CB5">
      <w:pPr>
        <w:spacing w:before="0"/>
        <w:rPr>
          <w:rFonts w:eastAsia="Calibri" w:cs="Arial"/>
        </w:rPr>
      </w:pPr>
    </w:p>
    <w:p w:rsidR="00727CB5" w:rsidRPr="00A94BEB" w:rsidRDefault="00727CB5" w:rsidP="00727CB5">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727CB5" w:rsidP="00727CB5">
      <w:pPr>
        <w:spacing w:before="0"/>
        <w:rPr>
          <w:rFonts w:cs="Arial"/>
          <w:lang w:val="sr-Cyrl-RS"/>
        </w:rPr>
      </w:pPr>
    </w:p>
    <w:p w:rsidR="003153AC" w:rsidRDefault="003153AC" w:rsidP="003153AC">
      <w:pPr>
        <w:pStyle w:val="Heading10"/>
        <w:numPr>
          <w:ilvl w:val="1"/>
          <w:numId w:val="20"/>
        </w:numPr>
        <w:rPr>
          <w:rFonts w:cs="Arial"/>
          <w:lang w:val="sr-Cyrl-RS"/>
        </w:rPr>
      </w:pPr>
      <w:bookmarkStart w:id="226" w:name="_Toc441651589"/>
      <w:bookmarkStart w:id="227" w:name="_Toc442559900"/>
      <w:r>
        <w:rPr>
          <w:rFonts w:cs="Arial"/>
          <w:lang w:val="sr-Cyrl-RS"/>
        </w:rPr>
        <w:t>Рок испоруке</w:t>
      </w:r>
    </w:p>
    <w:p w:rsidR="003153AC" w:rsidRPr="003153AC" w:rsidRDefault="003153AC" w:rsidP="003153AC">
      <w:pPr>
        <w:rPr>
          <w:rFonts w:cs="Arial"/>
          <w:color w:val="000000"/>
          <w:lang w:val="sr-Cyrl-CS" w:eastAsia="ar-SA"/>
        </w:rPr>
      </w:pPr>
      <w:r>
        <w:rPr>
          <w:lang w:val="sr-Cyrl-RS" w:eastAsia="ar-SA"/>
        </w:rPr>
        <w:t xml:space="preserve">Рок испоруке износи </w:t>
      </w:r>
      <w:r>
        <w:rPr>
          <w:rFonts w:cs="Arial"/>
          <w:color w:val="000000"/>
          <w:lang w:val="sr-Cyrl-CS" w:eastAsia="ar-SA"/>
        </w:rPr>
        <w:t>м</w:t>
      </w:r>
      <w:r w:rsidRPr="00204CA1">
        <w:rPr>
          <w:rFonts w:cs="Arial"/>
          <w:color w:val="000000"/>
          <w:lang w:val="sr-Cyrl-CS" w:eastAsia="ar-SA"/>
        </w:rPr>
        <w:t xml:space="preserve">аксимално </w:t>
      </w:r>
      <w:r>
        <w:rPr>
          <w:rFonts w:cs="Arial"/>
          <w:color w:val="000000"/>
          <w:lang w:val="sr-Cyrl-CS" w:eastAsia="ar-SA"/>
        </w:rPr>
        <w:t>45</w:t>
      </w:r>
      <w:r w:rsidRPr="00204CA1">
        <w:rPr>
          <w:rFonts w:cs="Arial"/>
          <w:color w:val="000000"/>
          <w:lang w:val="sr-Cyrl-CS" w:eastAsia="ar-SA"/>
        </w:rPr>
        <w:t xml:space="preserve"> дана од дана  ступања уговора на правну снагу</w:t>
      </w:r>
      <w:r>
        <w:rPr>
          <w:rFonts w:cs="Arial"/>
          <w:color w:val="000000"/>
          <w:lang w:val="sr-Cyrl-CS" w:eastAsia="ar-SA"/>
        </w:rPr>
        <w:t>.</w:t>
      </w:r>
    </w:p>
    <w:p w:rsidR="003153AC" w:rsidRDefault="003153AC" w:rsidP="003153AC">
      <w:pPr>
        <w:pStyle w:val="Heading10"/>
        <w:numPr>
          <w:ilvl w:val="1"/>
          <w:numId w:val="20"/>
        </w:numPr>
        <w:rPr>
          <w:rFonts w:cs="Arial"/>
          <w:lang w:val="sr-Cyrl-RS"/>
        </w:rPr>
      </w:pPr>
      <w:r>
        <w:rPr>
          <w:rFonts w:cs="Arial"/>
          <w:lang w:val="sr-Cyrl-RS"/>
        </w:rPr>
        <w:t>Гарантни рок</w:t>
      </w:r>
    </w:p>
    <w:p w:rsidR="003153AC" w:rsidRPr="003153AC" w:rsidRDefault="003153AC" w:rsidP="003153AC">
      <w:pPr>
        <w:rPr>
          <w:lang w:val="sr-Cyrl-RS" w:eastAsia="ar-SA"/>
        </w:rPr>
      </w:pPr>
      <w:r w:rsidRPr="003153AC">
        <w:rPr>
          <w:lang w:val="sr-Cyrl-RS" w:eastAsia="ar-SA"/>
        </w:rPr>
        <w:t>Гарантни рок и подршка за нове верзије софтверских лиценци, као и могућност креирања случаја код произвођача софтверских лиценци мора бити 1 година. Гарантни рок и подршка за хардверску опрему: 1 година, 24x7 од стране произвођача, локална резерва резервних делова код произвођача опреме</w:t>
      </w:r>
    </w:p>
    <w:p w:rsidR="003153AC" w:rsidRPr="003153AC" w:rsidRDefault="008D2B23" w:rsidP="003153AC">
      <w:pPr>
        <w:pStyle w:val="Heading10"/>
        <w:numPr>
          <w:ilvl w:val="1"/>
          <w:numId w:val="20"/>
        </w:numPr>
        <w:rPr>
          <w:rFonts w:cs="Arial"/>
        </w:rPr>
      </w:pPr>
      <w:r w:rsidRPr="00A94BEB">
        <w:rPr>
          <w:rFonts w:cs="Arial"/>
        </w:rPr>
        <w:t>Рок важења понуде</w:t>
      </w:r>
      <w:bookmarkEnd w:id="226"/>
      <w:bookmarkEnd w:id="227"/>
    </w:p>
    <w:p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rsidR="005A3029" w:rsidRPr="00A94BEB" w:rsidRDefault="005A3029" w:rsidP="00CE588A">
      <w:pPr>
        <w:spacing w:before="0"/>
        <w:rPr>
          <w:rFonts w:cs="Arial"/>
        </w:rPr>
      </w:pPr>
    </w:p>
    <w:p w:rsidR="008D2B23" w:rsidRPr="00A94BEB" w:rsidRDefault="008D2B23" w:rsidP="0035746F">
      <w:pPr>
        <w:pStyle w:val="Heading10"/>
        <w:numPr>
          <w:ilvl w:val="1"/>
          <w:numId w:val="40"/>
        </w:numPr>
        <w:rPr>
          <w:rFonts w:cs="Arial"/>
        </w:rPr>
      </w:pPr>
      <w:bookmarkStart w:id="228" w:name="_Toc441651593"/>
      <w:bookmarkStart w:id="229" w:name="_Toc442559904"/>
      <w:r w:rsidRPr="00A94BEB">
        <w:rPr>
          <w:rFonts w:cs="Arial"/>
        </w:rPr>
        <w:t>Средства финансијског обезбеђења</w:t>
      </w:r>
      <w:bookmarkEnd w:id="228"/>
      <w:bookmarkEnd w:id="229"/>
    </w:p>
    <w:p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rsidR="00841E3D" w:rsidRPr="00A94BEB" w:rsidRDefault="00841E3D" w:rsidP="00CE588A">
      <w:pPr>
        <w:pStyle w:val="KDParagraf"/>
        <w:spacing w:before="0"/>
        <w:rPr>
          <w:rFonts w:cs="Arial"/>
          <w:color w:val="00B0F0"/>
        </w:rPr>
      </w:pPr>
    </w:p>
    <w:p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851"/>
        <w:rPr>
          <w:rFonts w:cs="Arial"/>
          <w:b/>
        </w:rPr>
      </w:pPr>
      <w:bookmarkStart w:id="230" w:name="_Toc441651594"/>
      <w:bookmarkStart w:id="231" w:name="_Toc442559905"/>
      <w:r w:rsidRPr="00A94BEB">
        <w:rPr>
          <w:rFonts w:cs="Arial"/>
          <w:b/>
        </w:rPr>
        <w:lastRenderedPageBreak/>
        <w:t>Банкарска гаранција за озбиљност понуде</w:t>
      </w:r>
      <w:bookmarkEnd w:id="230"/>
      <w:bookmarkEnd w:id="231"/>
    </w:p>
    <w:p w:rsidR="00841E3D" w:rsidRPr="00A94BEB" w:rsidRDefault="00841E3D" w:rsidP="00CE588A">
      <w:pPr>
        <w:spacing w:before="0"/>
        <w:rPr>
          <w:rFonts w:cs="Arial"/>
        </w:rPr>
      </w:pPr>
      <w:r w:rsidRPr="00A94BEB">
        <w:rPr>
          <w:rFonts w:cs="Arial"/>
        </w:rPr>
        <w:t>Понуђач доставља оригинал банкарску гаранцију за озбиљност понуде у висини од 5% вредности понудe, без ПДВ.</w:t>
      </w:r>
    </w:p>
    <w:p w:rsidR="00841E3D" w:rsidRPr="00A94BEB" w:rsidRDefault="00841E3D" w:rsidP="00CE588A">
      <w:pPr>
        <w:spacing w:before="0"/>
        <w:rPr>
          <w:rFonts w:cs="Arial"/>
        </w:rPr>
      </w:pPr>
      <w:r w:rsidRPr="00A94BE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94BEB">
        <w:rPr>
          <w:rFonts w:cs="Arial"/>
          <w:lang w:val="sr-Cyrl-RS"/>
        </w:rPr>
        <w:t>30</w:t>
      </w:r>
      <w:r w:rsidRPr="00A94BEB">
        <w:rPr>
          <w:rFonts w:cs="Arial"/>
        </w:rPr>
        <w:t xml:space="preserve"> (словима: </w:t>
      </w:r>
      <w:r w:rsidRPr="00A94BEB">
        <w:rPr>
          <w:rFonts w:cs="Arial"/>
          <w:lang w:val="sr-Cyrl-RS"/>
        </w:rPr>
        <w:t>три</w:t>
      </w:r>
      <w:r w:rsidRPr="00A94BEB">
        <w:rPr>
          <w:rFonts w:cs="Arial"/>
        </w:rPr>
        <w:t>десет) календарских дана дуж</w:t>
      </w:r>
      <w:r w:rsidR="00AA12E5" w:rsidRPr="00A94BEB">
        <w:rPr>
          <w:rFonts w:cs="Arial"/>
          <w:lang w:val="sr-Cyrl-RS"/>
        </w:rPr>
        <w:t>е</w:t>
      </w:r>
      <w:r w:rsidRPr="00A94BEB">
        <w:rPr>
          <w:rFonts w:cs="Arial"/>
        </w:rPr>
        <w:t xml:space="preserve"> од рока важења понуде.</w:t>
      </w:r>
    </w:p>
    <w:p w:rsidR="00841E3D" w:rsidRPr="00A94BEB" w:rsidRDefault="00841E3D" w:rsidP="00CE588A">
      <w:pPr>
        <w:spacing w:before="0"/>
        <w:rPr>
          <w:rFonts w:cs="Arial"/>
        </w:rPr>
      </w:pPr>
      <w:r w:rsidRPr="00A94BEB">
        <w:rPr>
          <w:rFonts w:cs="Arial"/>
        </w:rPr>
        <w:t xml:space="preserve">Наручилац ће уновчити гаранцију за озбиљност понуде дату уз понуду уколико: </w:t>
      </w:r>
    </w:p>
    <w:p w:rsidR="00841E3D" w:rsidRPr="00A94BEB" w:rsidRDefault="00841E3D" w:rsidP="00CE588A">
      <w:pPr>
        <w:numPr>
          <w:ilvl w:val="0"/>
          <w:numId w:val="12"/>
        </w:numPr>
        <w:spacing w:before="0"/>
        <w:ind w:left="993" w:hanging="142"/>
        <w:rPr>
          <w:rFonts w:cs="Arial"/>
        </w:rPr>
      </w:pPr>
      <w:r w:rsidRPr="00A94BEB">
        <w:rPr>
          <w:rFonts w:cs="Arial"/>
        </w:rPr>
        <w:t>понуђач након истека рока за подношење понуда повуче, опозове или измени своју понуду или</w:t>
      </w:r>
    </w:p>
    <w:p w:rsidR="00841E3D" w:rsidRPr="00A94BEB" w:rsidRDefault="00841E3D" w:rsidP="00CE588A">
      <w:pPr>
        <w:numPr>
          <w:ilvl w:val="0"/>
          <w:numId w:val="12"/>
        </w:numPr>
        <w:spacing w:before="0"/>
        <w:ind w:left="993" w:hanging="142"/>
        <w:rPr>
          <w:rFonts w:cs="Arial"/>
        </w:rPr>
      </w:pPr>
      <w:r w:rsidRPr="00A94BEB">
        <w:rPr>
          <w:rFonts w:cs="Arial"/>
        </w:rPr>
        <w:t xml:space="preserve">понуђач коме је додељен уговор благовремено не потпише уговор о јавној набавци или </w:t>
      </w:r>
    </w:p>
    <w:p w:rsidR="00841E3D" w:rsidRPr="00A94BEB" w:rsidRDefault="00841E3D" w:rsidP="00CE588A">
      <w:pPr>
        <w:numPr>
          <w:ilvl w:val="0"/>
          <w:numId w:val="12"/>
        </w:numPr>
        <w:spacing w:before="0"/>
        <w:ind w:left="993" w:hanging="142"/>
        <w:rPr>
          <w:rFonts w:cs="Arial"/>
        </w:rPr>
      </w:pPr>
      <w:r w:rsidRPr="00A94BE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1E3D" w:rsidRPr="00A94BEB" w:rsidRDefault="00841E3D" w:rsidP="00CE588A">
      <w:pPr>
        <w:spacing w:before="0"/>
        <w:rPr>
          <w:rFonts w:cs="Arial"/>
        </w:rPr>
      </w:pPr>
      <w:r w:rsidRPr="00A94BEB">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1E3D" w:rsidRPr="00A94BEB" w:rsidRDefault="00841E3D" w:rsidP="00CE588A">
      <w:pPr>
        <w:tabs>
          <w:tab w:val="left" w:pos="1786"/>
        </w:tabs>
        <w:spacing w:before="0"/>
        <w:ind w:left="1418" w:right="-6" w:hanging="567"/>
        <w:rPr>
          <w:rFonts w:cs="Arial"/>
          <w:color w:val="00B0F0"/>
        </w:rPr>
      </w:pPr>
    </w:p>
    <w:p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1530"/>
        <w:rPr>
          <w:rFonts w:cs="Arial"/>
          <w:b/>
        </w:rPr>
      </w:pPr>
      <w:bookmarkStart w:id="232" w:name="_Toc441651598"/>
      <w:bookmarkStart w:id="233" w:name="_Toc442559909"/>
      <w:r w:rsidRPr="00A94BEB">
        <w:rPr>
          <w:rFonts w:cs="Arial"/>
          <w:b/>
        </w:rPr>
        <w:t>Банкарска гаранција за добро извршење посла</w:t>
      </w:r>
      <w:bookmarkEnd w:id="232"/>
      <w:bookmarkEnd w:id="233"/>
    </w:p>
    <w:p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41E3D" w:rsidRPr="00A94BEB" w:rsidRDefault="00841E3D" w:rsidP="00CE588A">
      <w:pPr>
        <w:spacing w:before="0"/>
        <w:rPr>
          <w:rFonts w:cs="Arial"/>
        </w:rPr>
      </w:pPr>
      <w:r w:rsidRPr="00A94BE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41E3D" w:rsidRPr="00A94BEB" w:rsidRDefault="00841E3D" w:rsidP="00CE588A">
      <w:pPr>
        <w:spacing w:before="0"/>
        <w:rPr>
          <w:rFonts w:cs="Arial"/>
          <w:color w:val="00B0F0"/>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rsidR="00841E3D" w:rsidRPr="00A94BEB" w:rsidRDefault="00841E3D" w:rsidP="00CE588A">
      <w:pPr>
        <w:tabs>
          <w:tab w:val="left" w:pos="1786"/>
        </w:tabs>
        <w:spacing w:before="0"/>
        <w:ind w:left="1418" w:right="-6" w:hanging="567"/>
        <w:jc w:val="center"/>
        <w:rPr>
          <w:rFonts w:cs="Arial"/>
          <w:color w:val="00B0F0"/>
        </w:rPr>
      </w:pPr>
    </w:p>
    <w:p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rsidR="00841E3D" w:rsidRPr="00A94BEB" w:rsidRDefault="00841E3D" w:rsidP="00CE588A">
      <w:pPr>
        <w:tabs>
          <w:tab w:val="left" w:pos="567"/>
          <w:tab w:val="left" w:pos="709"/>
        </w:tabs>
        <w:spacing w:before="0"/>
        <w:rPr>
          <w:rFonts w:eastAsia="TimesNewRomanPSMT" w:cs="Arial"/>
          <w:bCs/>
          <w:lang w:val="sr-Cyrl-RS"/>
        </w:rPr>
      </w:pPr>
    </w:p>
    <w:p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711FFD">
        <w:rPr>
          <w:rFonts w:cs="Arial"/>
          <w:b/>
          <w:lang w:val="sr-Cyrl-RS"/>
        </w:rPr>
        <w:t>ЈН/1000/0624/2017</w:t>
      </w:r>
    </w:p>
    <w:p w:rsidR="00DC1536" w:rsidRPr="00A94BEB" w:rsidRDefault="00DC1536" w:rsidP="00CE588A">
      <w:pPr>
        <w:tabs>
          <w:tab w:val="left" w:pos="1134"/>
        </w:tabs>
        <w:spacing w:before="0"/>
        <w:jc w:val="center"/>
        <w:rPr>
          <w:rFonts w:cs="Arial"/>
          <w:b/>
          <w:lang w:val="sr-Cyrl-RS"/>
        </w:rPr>
      </w:pPr>
    </w:p>
    <w:p w:rsidR="0085348E" w:rsidRPr="00A94BEB" w:rsidRDefault="0085348E" w:rsidP="0035746F">
      <w:pPr>
        <w:pStyle w:val="Heading10"/>
        <w:numPr>
          <w:ilvl w:val="1"/>
          <w:numId w:val="40"/>
        </w:numPr>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94BEB" w:rsidRDefault="0085348E" w:rsidP="00CE588A">
      <w:pPr>
        <w:autoSpaceDE w:val="0"/>
        <w:autoSpaceDN w:val="0"/>
        <w:adjustRightInd w:val="0"/>
        <w:spacing w:before="0"/>
        <w:rPr>
          <w:rFonts w:eastAsia="TimesNewRomanPSMT" w:cs="Arial"/>
          <w:bCs/>
          <w:color w:val="00B0F0"/>
        </w:rPr>
      </w:pPr>
    </w:p>
    <w:p w:rsidR="0085348E" w:rsidRPr="00A94BEB" w:rsidRDefault="0085348E" w:rsidP="0035746F">
      <w:pPr>
        <w:pStyle w:val="Heading10"/>
        <w:numPr>
          <w:ilvl w:val="1"/>
          <w:numId w:val="40"/>
        </w:numPr>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CE588A">
      <w:pPr>
        <w:pStyle w:val="KDParagraf"/>
        <w:spacing w:before="0"/>
        <w:rPr>
          <w:rFonts w:cs="Arial"/>
          <w:lang w:val="ru-RU"/>
        </w:rPr>
      </w:pPr>
    </w:p>
    <w:p w:rsidR="0085348E" w:rsidRPr="00A94BEB" w:rsidRDefault="0085348E" w:rsidP="0035746F">
      <w:pPr>
        <w:pStyle w:val="Heading10"/>
        <w:numPr>
          <w:ilvl w:val="1"/>
          <w:numId w:val="40"/>
        </w:numPr>
        <w:rPr>
          <w:rFonts w:cs="Arial"/>
        </w:rPr>
      </w:pPr>
      <w:r w:rsidRPr="00A94BEB">
        <w:rPr>
          <w:rFonts w:cs="Arial"/>
        </w:rPr>
        <w:t>Накнада за коришћење патената</w:t>
      </w:r>
    </w:p>
    <w:p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94BEB" w:rsidRDefault="008F774C" w:rsidP="00CE588A">
      <w:pPr>
        <w:pStyle w:val="KDParagraf"/>
        <w:spacing w:before="0"/>
        <w:rPr>
          <w:rFonts w:cs="Arial"/>
          <w:lang w:val="ru-RU" w:eastAsia="sr-Latn-CS"/>
        </w:rPr>
      </w:pPr>
    </w:p>
    <w:p w:rsidR="0085348E" w:rsidRPr="00A94BEB" w:rsidRDefault="008F774C" w:rsidP="0035746F">
      <w:pPr>
        <w:pStyle w:val="Heading10"/>
        <w:numPr>
          <w:ilvl w:val="1"/>
          <w:numId w:val="40"/>
        </w:numPr>
        <w:rPr>
          <w:rFonts w:cs="Arial"/>
        </w:rPr>
      </w:pPr>
      <w:r w:rsidRPr="00A94BEB">
        <w:rPr>
          <w:rFonts w:cs="Arial"/>
        </w:rPr>
        <w:t>Начело заштите животне средине и обезбеђивања енергетске ефикасности</w:t>
      </w:r>
    </w:p>
    <w:p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CE588A">
      <w:pPr>
        <w:spacing w:before="0"/>
        <w:ind w:left="851"/>
        <w:rPr>
          <w:rFonts w:eastAsia="TimesNewRomanPSMT" w:cs="Arial"/>
          <w:bCs/>
          <w:iCs/>
          <w:color w:val="00B0F0"/>
        </w:rPr>
      </w:pPr>
    </w:p>
    <w:p w:rsidR="008D2B23" w:rsidRPr="00A94BEB" w:rsidRDefault="008D2B23" w:rsidP="0035746F">
      <w:pPr>
        <w:pStyle w:val="KDPodnaslov2"/>
        <w:numPr>
          <w:ilvl w:val="1"/>
          <w:numId w:val="40"/>
        </w:numPr>
        <w:spacing w:before="0"/>
        <w:jc w:val="both"/>
        <w:rPr>
          <w:rFonts w:cs="Arial"/>
        </w:rPr>
      </w:pPr>
      <w:bookmarkStart w:id="234" w:name="_Toc441651602"/>
      <w:bookmarkStart w:id="235" w:name="_Toc442559913"/>
      <w:r w:rsidRPr="00A94BEB">
        <w:rPr>
          <w:rFonts w:cs="Arial"/>
        </w:rPr>
        <w:t>Додатне информације и објашњења</w:t>
      </w:r>
      <w:bookmarkEnd w:id="234"/>
      <w:bookmarkEnd w:id="235"/>
    </w:p>
    <w:p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11FFD">
        <w:rPr>
          <w:rFonts w:cs="Arial"/>
          <w:color w:val="000000"/>
          <w:lang w:val="ru-RU"/>
        </w:rPr>
        <w:t>ЈН/1000/0624/2017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70" w:history="1">
        <w:r w:rsidR="00217CA3" w:rsidRPr="00642D5F">
          <w:rPr>
            <w:rStyle w:val="Hyperlink"/>
            <w:rFonts w:cs="Arial"/>
            <w:lang w:val="en-GB"/>
          </w:rPr>
          <w:t>milos.zarkovic@eps.rs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rsidR="008D2B23" w:rsidRPr="00A94BEB" w:rsidRDefault="008D2B23" w:rsidP="00CE588A">
      <w:pPr>
        <w:pStyle w:val="KDMojTekst"/>
        <w:spacing w:before="0"/>
        <w:rPr>
          <w:rFonts w:cs="Arial"/>
          <w:i w:val="0"/>
          <w:color w:val="auto"/>
          <w:sz w:val="22"/>
          <w:szCs w:val="22"/>
        </w:rPr>
      </w:pPr>
    </w:p>
    <w:p w:rsidR="008D2B23" w:rsidRPr="00A94BEB" w:rsidRDefault="008D2B23" w:rsidP="0035746F">
      <w:pPr>
        <w:pStyle w:val="KDPodnaslov2"/>
        <w:numPr>
          <w:ilvl w:val="1"/>
          <w:numId w:val="40"/>
        </w:numPr>
        <w:spacing w:before="0"/>
        <w:jc w:val="both"/>
        <w:rPr>
          <w:rFonts w:cs="Arial"/>
        </w:rPr>
      </w:pPr>
      <w:bookmarkStart w:id="236" w:name="_Toc441651603"/>
      <w:bookmarkStart w:id="237" w:name="_Toc442559914"/>
      <w:r w:rsidRPr="00A94BEB">
        <w:rPr>
          <w:rFonts w:cs="Arial"/>
        </w:rPr>
        <w:t>Трошкови понуде</w:t>
      </w:r>
      <w:bookmarkEnd w:id="236"/>
      <w:bookmarkEnd w:id="237"/>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8D2B23" w:rsidRPr="00A94BEB" w:rsidRDefault="008D2B23" w:rsidP="00CE588A">
      <w:pPr>
        <w:pStyle w:val="KDParagraf"/>
        <w:spacing w:before="0"/>
        <w:rPr>
          <w:rFonts w:cs="Arial"/>
        </w:rPr>
      </w:pPr>
    </w:p>
    <w:p w:rsidR="00C14152" w:rsidRPr="00A94BEB" w:rsidRDefault="00C14152" w:rsidP="0035746F">
      <w:pPr>
        <w:pStyle w:val="KDPodnaslov2"/>
        <w:numPr>
          <w:ilvl w:val="1"/>
          <w:numId w:val="40"/>
        </w:numPr>
        <w:spacing w:before="0"/>
        <w:jc w:val="both"/>
        <w:rPr>
          <w:rFonts w:cs="Arial"/>
        </w:rPr>
      </w:pPr>
      <w:r w:rsidRPr="00A94BEB">
        <w:rPr>
          <w:rFonts w:cs="Arial"/>
        </w:rPr>
        <w:lastRenderedPageBreak/>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94BEB" w:rsidRDefault="008D2B23" w:rsidP="00CE588A">
      <w:pPr>
        <w:spacing w:before="0"/>
        <w:rPr>
          <w:rFonts w:cs="Arial"/>
        </w:rPr>
      </w:pPr>
    </w:p>
    <w:p w:rsidR="00B20A6C" w:rsidRPr="00A94BEB" w:rsidRDefault="00B20A6C" w:rsidP="0035746F">
      <w:pPr>
        <w:pStyle w:val="KDPodnaslov2"/>
        <w:numPr>
          <w:ilvl w:val="1"/>
          <w:numId w:val="40"/>
        </w:numPr>
        <w:spacing w:before="0"/>
        <w:jc w:val="both"/>
        <w:rPr>
          <w:rFonts w:cs="Arial"/>
        </w:rPr>
      </w:pPr>
      <w:bookmarkStart w:id="238" w:name="_Toc442559917"/>
      <w:bookmarkStart w:id="239" w:name="_Toc441651606"/>
      <w:r w:rsidRPr="00A94BEB">
        <w:rPr>
          <w:rFonts w:cs="Arial"/>
        </w:rPr>
        <w:t>Разлози за одбијање понуде</w:t>
      </w:r>
      <w:bookmarkEnd w:id="238"/>
      <w:r w:rsidRPr="00A94BEB">
        <w:rPr>
          <w:rFonts w:cs="Arial"/>
        </w:rPr>
        <w:t xml:space="preserve"> </w:t>
      </w:r>
      <w:bookmarkEnd w:id="239"/>
    </w:p>
    <w:p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rsidR="008D2B23" w:rsidRPr="00A94BEB" w:rsidRDefault="00C14152" w:rsidP="0035746F">
      <w:pPr>
        <w:pStyle w:val="KDPodnaslov2"/>
        <w:numPr>
          <w:ilvl w:val="1"/>
          <w:numId w:val="40"/>
        </w:numPr>
        <w:spacing w:before="0"/>
        <w:jc w:val="both"/>
        <w:rPr>
          <w:rFonts w:cs="Arial"/>
        </w:rPr>
      </w:pPr>
      <w:r w:rsidRPr="00A94BEB">
        <w:rPr>
          <w:rFonts w:cs="Arial"/>
        </w:rPr>
        <w:t>Рок за доношење Одлуке о додели уговора/обустави</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rsidR="008D2B23" w:rsidRPr="00A94BEB" w:rsidRDefault="008D2B23" w:rsidP="00CE588A">
      <w:pPr>
        <w:pStyle w:val="KDParagraf"/>
        <w:spacing w:before="0"/>
        <w:rPr>
          <w:rFonts w:eastAsia="TimesNewRomanPSMT" w:cs="Arial"/>
        </w:rPr>
      </w:pPr>
    </w:p>
    <w:p w:rsidR="008D2B23" w:rsidRPr="00A94BEB" w:rsidRDefault="008D2B23" w:rsidP="0035746F">
      <w:pPr>
        <w:pStyle w:val="KDPodnaslov2"/>
        <w:numPr>
          <w:ilvl w:val="1"/>
          <w:numId w:val="40"/>
        </w:numPr>
        <w:spacing w:before="0"/>
        <w:jc w:val="both"/>
        <w:rPr>
          <w:rFonts w:cs="Arial"/>
          <w:lang w:val="ru-RU"/>
        </w:rPr>
      </w:pPr>
      <w:bookmarkStart w:id="240" w:name="_Toc441651607"/>
      <w:bookmarkStart w:id="241" w:name="_Toc442559918"/>
      <w:r w:rsidRPr="00A94BEB">
        <w:rPr>
          <w:rFonts w:cs="Arial"/>
          <w:lang w:val="ru-RU"/>
        </w:rPr>
        <w:t>Н</w:t>
      </w:r>
      <w:r w:rsidRPr="00A94BEB">
        <w:rPr>
          <w:rFonts w:cs="Arial"/>
        </w:rPr>
        <w:t>егативне референце</w:t>
      </w:r>
      <w:bookmarkEnd w:id="240"/>
      <w:bookmarkEnd w:id="241"/>
    </w:p>
    <w:p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rsidR="008D2B23" w:rsidRPr="00A94BEB" w:rsidRDefault="008D2B23" w:rsidP="00CE588A">
      <w:pPr>
        <w:pStyle w:val="KDNabrajanje"/>
        <w:spacing w:before="0"/>
        <w:rPr>
          <w:rFonts w:cs="Arial"/>
        </w:rPr>
      </w:pPr>
      <w:r w:rsidRPr="00A94BEB">
        <w:rPr>
          <w:rFonts w:cs="Arial"/>
        </w:rPr>
        <w:t>учинио повреду конкуренције;</w:t>
      </w:r>
    </w:p>
    <w:p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94BEB" w:rsidRDefault="008D2B23" w:rsidP="00CE588A">
      <w:pPr>
        <w:pStyle w:val="KDParagraf"/>
        <w:spacing w:before="0"/>
        <w:rPr>
          <w:rFonts w:cs="Arial"/>
        </w:rPr>
      </w:pPr>
      <w:r w:rsidRPr="00A94BEB">
        <w:rPr>
          <w:rFonts w:cs="Arial"/>
        </w:rPr>
        <w:t>Доказ наведеног може бити:</w:t>
      </w:r>
    </w:p>
    <w:p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rsidR="008D2B23" w:rsidRPr="00A94BEB" w:rsidRDefault="008D2B23" w:rsidP="00CE588A">
      <w:pPr>
        <w:pStyle w:val="KDNabrajanje"/>
        <w:spacing w:before="0"/>
        <w:rPr>
          <w:rFonts w:cs="Arial"/>
        </w:rPr>
      </w:pPr>
      <w:r w:rsidRPr="00A94BE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94BEB" w:rsidRDefault="008D2B23" w:rsidP="00CE588A">
      <w:pPr>
        <w:pStyle w:val="KDParagraf"/>
        <w:spacing w:before="0"/>
        <w:rPr>
          <w:rFonts w:cs="Arial"/>
        </w:rPr>
      </w:pPr>
      <w:r w:rsidRPr="00A94BEB">
        <w:rPr>
          <w:rFonts w:cs="Arial"/>
          <w:lang w:val="ru-RU"/>
        </w:rPr>
        <w:lastRenderedPageBreak/>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42" w:name="_Toc441651608"/>
      <w:bookmarkStart w:id="243" w:name="_Toc442559919"/>
      <w:r w:rsidRPr="00A94BEB">
        <w:rPr>
          <w:rFonts w:cs="Arial"/>
        </w:rPr>
        <w:t>Увид у документацију</w:t>
      </w:r>
      <w:bookmarkEnd w:id="242"/>
      <w:bookmarkEnd w:id="243"/>
    </w:p>
    <w:p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44" w:name="_Toc441651609"/>
      <w:bookmarkStart w:id="245" w:name="_Toc442559920"/>
      <w:r w:rsidRPr="00A94BEB">
        <w:rPr>
          <w:rFonts w:cs="Arial"/>
          <w:lang w:val="ru-RU"/>
        </w:rPr>
        <w:t>З</w:t>
      </w:r>
      <w:r w:rsidRPr="00A94BEB">
        <w:rPr>
          <w:rFonts w:cs="Arial"/>
        </w:rPr>
        <w:t>аштита права понуђача</w:t>
      </w:r>
      <w:bookmarkEnd w:id="244"/>
      <w:bookmarkEnd w:id="245"/>
    </w:p>
    <w:p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 Београд</w:t>
      </w:r>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w:t>
      </w:r>
      <w:r w:rsidR="00AA12E5" w:rsidRPr="00A94BEB">
        <w:rPr>
          <w:rFonts w:cs="Arial"/>
          <w:lang w:val="sr-Cyrl-RS" w:bidi="en-US"/>
        </w:rPr>
        <w:t xml:space="preserve">- </w:t>
      </w:r>
      <w:r w:rsidR="00217CA3">
        <w:rPr>
          <w:rFonts w:cs="Arial"/>
          <w:lang w:val="sr-Latn-RS"/>
        </w:rPr>
        <w:t xml:space="preserve">“Хардверска платформа за оптимизацију перформанси Oracle базе података“ </w:t>
      </w:r>
      <w:r w:rsidR="00AA12E5" w:rsidRPr="00A94BEB">
        <w:rPr>
          <w:rFonts w:cs="Arial"/>
          <w:lang w:val="sr-Cyrl-RS"/>
        </w:rPr>
        <w:t xml:space="preserve"> </w:t>
      </w:r>
      <w:r w:rsidRPr="00A94BEB">
        <w:rPr>
          <w:rFonts w:cs="Arial"/>
          <w:lang w:bidi="en-US"/>
        </w:rPr>
        <w:t>бр.</w:t>
      </w:r>
      <w:r w:rsidR="00711FFD">
        <w:rPr>
          <w:rFonts w:cs="Arial"/>
          <w:lang w:bidi="en-US"/>
        </w:rPr>
        <w:t>ЈН/1000/0624/2017</w:t>
      </w:r>
      <w:r w:rsidR="00AA12E5" w:rsidRPr="00A94BEB">
        <w:rPr>
          <w:rFonts w:cs="Arial"/>
          <w:lang w:val="sr-Cyrl-RS" w:bidi="en-US"/>
        </w:rPr>
        <w:t>,</w:t>
      </w:r>
      <w:r w:rsidRPr="00A94BEB">
        <w:rPr>
          <w:rFonts w:cs="Arial"/>
          <w:lang w:bidi="en-US"/>
        </w:rPr>
        <w:t xml:space="preserve"> а копија се истовремено доставља Републичкој комисији.</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217CA3" w:rsidRPr="00642D5F">
          <w:rPr>
            <w:rStyle w:val="Hyperlink"/>
            <w:rFonts w:cs="Arial"/>
            <w:lang w:val="en-GB"/>
          </w:rPr>
          <w:t>milos.zarkovic@eps.rs</w:t>
        </w:r>
      </w:hyperlink>
      <w:r w:rsidRPr="00A94BEB">
        <w:rPr>
          <w:rFonts w:cs="Arial"/>
          <w:lang w:bidi="en-US"/>
        </w:rPr>
        <w:t xml:space="preserve"> радним данима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lastRenderedPageBreak/>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7) потпис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711FFD">
        <w:rPr>
          <w:rFonts w:cs="Arial"/>
          <w:lang w:val="sr-Cyrl-RS"/>
        </w:rPr>
        <w:t>ЈН/1000/0624/2017</w:t>
      </w:r>
      <w:r w:rsidRPr="00A94BEB">
        <w:rPr>
          <w:rFonts w:cs="Arial"/>
        </w:rPr>
        <w:t>, прималац уплате: буџет Републике Србије) уплати таксу</w:t>
      </w:r>
      <w:r w:rsidR="00886827" w:rsidRPr="00A94BEB">
        <w:rPr>
          <w:rFonts w:cs="Arial"/>
          <w:lang w:bidi="en-US"/>
        </w:rPr>
        <w:t xml:space="preserve"> од: </w:t>
      </w:r>
    </w:p>
    <w:p w:rsidR="0008263C" w:rsidRPr="00A94BEB" w:rsidRDefault="0008263C" w:rsidP="00CE588A">
      <w:pPr>
        <w:pStyle w:val="KDParagraf"/>
        <w:spacing w:before="0"/>
        <w:rPr>
          <w:rFonts w:cs="Arial"/>
          <w:lang w:bidi="en-US"/>
        </w:rPr>
      </w:pPr>
    </w:p>
    <w:p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263C" w:rsidRPr="00A94BEB" w:rsidRDefault="0008263C"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(4) број рачуна: 840-30678845-06;</w:t>
      </w:r>
    </w:p>
    <w:p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r w:rsidRPr="00A94BEB">
        <w:rPr>
          <w:rFonts w:cs="Arial"/>
          <w:lang w:bidi="en-US"/>
        </w:rPr>
        <w:t>ул.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p>
        </w:tc>
        <w:tc>
          <w:tcPr>
            <w:tcW w:w="4788" w:type="dxa"/>
            <w:shd w:val="clear" w:color="auto" w:fill="auto"/>
          </w:tcPr>
          <w:p w:rsidR="00886827" w:rsidRPr="00A94BEB" w:rsidRDefault="00886827" w:rsidP="00CE588A">
            <w:pPr>
              <w:pStyle w:val="KDParagraf"/>
              <w:spacing w:before="0"/>
              <w:rPr>
                <w:rFonts w:cs="Arial"/>
                <w:lang w:bidi="en-US"/>
              </w:rPr>
            </w:pPr>
          </w:p>
        </w:tc>
      </w:tr>
    </w:tbl>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46" w:name="_Toc441651610"/>
      <w:bookmarkStart w:id="247" w:name="_Toc442559921"/>
    </w:p>
    <w:p w:rsidR="0008263C" w:rsidRPr="00A94BEB" w:rsidRDefault="0008263C" w:rsidP="00CE588A">
      <w:pPr>
        <w:spacing w:before="0"/>
        <w:rPr>
          <w:rFonts w:cs="Arial"/>
        </w:rPr>
      </w:pPr>
    </w:p>
    <w:p w:rsidR="008D2B23" w:rsidRPr="00A94BEB" w:rsidRDefault="008D2B23" w:rsidP="0035746F">
      <w:pPr>
        <w:pStyle w:val="KDPodnaslov2"/>
        <w:numPr>
          <w:ilvl w:val="1"/>
          <w:numId w:val="40"/>
        </w:numPr>
        <w:spacing w:before="0"/>
        <w:jc w:val="both"/>
        <w:rPr>
          <w:rFonts w:cs="Arial"/>
        </w:rPr>
      </w:pPr>
      <w:r w:rsidRPr="00A94BEB">
        <w:rPr>
          <w:rFonts w:cs="Arial"/>
        </w:rPr>
        <w:lastRenderedPageBreak/>
        <w:t>Закључивање уговора</w:t>
      </w:r>
      <w:bookmarkEnd w:id="246"/>
      <w:bookmarkEnd w:id="247"/>
    </w:p>
    <w:p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A12E5" w:rsidRPr="00A94BEB" w:rsidRDefault="00AA12E5" w:rsidP="00CE588A">
      <w:pPr>
        <w:spacing w:before="0"/>
        <w:rPr>
          <w:rFonts w:cs="Arial"/>
          <w:lang w:val="ru-RU"/>
        </w:rPr>
      </w:pPr>
    </w:p>
    <w:p w:rsidR="008D2B23" w:rsidRPr="00A94BEB" w:rsidRDefault="008D2B23" w:rsidP="0035746F">
      <w:pPr>
        <w:pStyle w:val="KDPodnaslov2"/>
        <w:numPr>
          <w:ilvl w:val="1"/>
          <w:numId w:val="40"/>
        </w:numPr>
        <w:spacing w:before="0"/>
        <w:jc w:val="both"/>
        <w:rPr>
          <w:rFonts w:cs="Arial"/>
        </w:rPr>
      </w:pPr>
      <w:bookmarkStart w:id="248" w:name="_Toc441651611"/>
      <w:bookmarkStart w:id="249" w:name="_Toc442559922"/>
      <w:r w:rsidRPr="00A94BEB">
        <w:rPr>
          <w:rFonts w:cs="Arial"/>
        </w:rPr>
        <w:t>Измене током трајања уговора</w:t>
      </w:r>
      <w:bookmarkEnd w:id="248"/>
      <w:bookmarkEnd w:id="249"/>
    </w:p>
    <w:p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jc w:val="center"/>
        <w:rPr>
          <w:rFonts w:cs="Arial"/>
          <w:color w:val="00B0F0"/>
          <w:lang w:eastAsia="sr-Latn-CS"/>
        </w:rPr>
      </w:pPr>
    </w:p>
    <w:p w:rsidR="00727CB5" w:rsidRPr="00A94BEB" w:rsidRDefault="00727CB5">
      <w:pPr>
        <w:spacing w:before="0"/>
        <w:jc w:val="left"/>
        <w:rPr>
          <w:rFonts w:cs="Arial"/>
          <w:color w:val="00B0F0"/>
          <w:lang w:eastAsia="sr-Latn-CS"/>
        </w:rPr>
      </w:pPr>
      <w:r w:rsidRPr="00A94BEB">
        <w:rPr>
          <w:rFonts w:cs="Arial"/>
          <w:color w:val="00B0F0"/>
          <w:lang w:eastAsia="sr-Latn-CS"/>
        </w:rPr>
        <w:br w:type="page"/>
      </w:r>
    </w:p>
    <w:p w:rsidR="00465640" w:rsidRPr="00A94BEB" w:rsidRDefault="00465640" w:rsidP="00CE588A">
      <w:pPr>
        <w:spacing w:before="0"/>
        <w:jc w:val="center"/>
        <w:rPr>
          <w:rFonts w:cs="Arial"/>
          <w:color w:val="00B0F0"/>
          <w:lang w:eastAsia="sr-Latn-CS"/>
        </w:rPr>
      </w:pPr>
    </w:p>
    <w:p w:rsidR="00465640" w:rsidRPr="00A94BEB" w:rsidRDefault="00465640" w:rsidP="0035746F">
      <w:pPr>
        <w:pStyle w:val="KDPodnaslov1"/>
        <w:numPr>
          <w:ilvl w:val="0"/>
          <w:numId w:val="40"/>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50" w:name="_Toc442559924"/>
      <w:r w:rsidRPr="00A94BEB">
        <w:rPr>
          <w:rFonts w:cs="Arial"/>
        </w:rPr>
        <w:br w:type="page"/>
      </w:r>
    </w:p>
    <w:p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50"/>
    </w:p>
    <w:p w:rsidR="00343A18" w:rsidRPr="00A94BEB" w:rsidRDefault="00343A18" w:rsidP="00CE588A">
      <w:pPr>
        <w:spacing w:before="0"/>
        <w:rPr>
          <w:rFonts w:cs="Arial"/>
        </w:rPr>
      </w:pPr>
    </w:p>
    <w:p w:rsidR="00343A18" w:rsidRPr="00A94BEB" w:rsidRDefault="00343A18" w:rsidP="00CE588A">
      <w:pPr>
        <w:spacing w:before="0"/>
        <w:jc w:val="center"/>
        <w:rPr>
          <w:rStyle w:val="BookTitle"/>
          <w:rFonts w:cs="Arial"/>
        </w:rPr>
      </w:pPr>
      <w:r w:rsidRPr="00A94BEB">
        <w:rPr>
          <w:rStyle w:val="BookTitle"/>
          <w:rFonts w:cs="Arial"/>
        </w:rPr>
        <w:t>ОБРАЗАЦ ПОНУДЕ</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Pr="00A94BEB">
        <w:rPr>
          <w:rFonts w:eastAsia="TimesNewRomanPS-BoldMT" w:cs="Arial"/>
          <w:bCs/>
          <w:color w:val="000000"/>
        </w:rPr>
        <w:t xml:space="preserve"> </w:t>
      </w:r>
      <w:r w:rsidR="008D5131" w:rsidRPr="00A94BEB">
        <w:rPr>
          <w:rFonts w:eastAsia="TimesNewRomanPS-BoldMT" w:cs="Arial"/>
          <w:bCs/>
          <w:color w:val="000000" w:themeColor="text1"/>
          <w:lang w:val="sr-Cyrl-RS"/>
        </w:rPr>
        <w:t xml:space="preserve">- </w:t>
      </w:r>
      <w:r w:rsidR="00217CA3">
        <w:rPr>
          <w:rFonts w:cs="Arial"/>
          <w:lang w:val="sr-Latn-RS"/>
        </w:rPr>
        <w:t xml:space="preserve">“Хардверска платформа за оптимизацију перформанси Oracle базе података“ </w:t>
      </w:r>
      <w:r w:rsidR="008D5131" w:rsidRPr="00A94BEB">
        <w:rPr>
          <w:rFonts w:eastAsia="TimesNewRomanPS-BoldMT" w:cs="Arial"/>
          <w:bCs/>
          <w:color w:val="000000" w:themeColor="text1"/>
        </w:rPr>
        <w:t xml:space="preserve"> </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711FFD">
        <w:rPr>
          <w:rFonts w:eastAsia="TimesNewRomanPS-BoldMT" w:cs="Arial"/>
          <w:bCs/>
          <w:color w:val="000000" w:themeColor="text1"/>
          <w:lang w:val="sr-Cyrl-RS"/>
        </w:rPr>
        <w:t>ЈН/1000/0624/2017</w:t>
      </w:r>
    </w:p>
    <w:p w:rsidR="00343A18" w:rsidRPr="00A94BEB" w:rsidRDefault="00343A18" w:rsidP="00CE588A">
      <w:pPr>
        <w:spacing w:before="0"/>
        <w:rPr>
          <w:rFonts w:eastAsia="TimesNewRomanPS-BoldMT" w:cs="Arial"/>
          <w:bCs/>
          <w:color w:val="00B0F0"/>
        </w:rPr>
      </w:pPr>
    </w:p>
    <w:p w:rsidR="00343A18" w:rsidRPr="00A94BEB" w:rsidRDefault="00343A18" w:rsidP="00CE588A">
      <w:pPr>
        <w:spacing w:before="0"/>
        <w:rPr>
          <w:rFonts w:cs="Arial"/>
          <w:b/>
          <w:bCs/>
          <w:i/>
          <w:iCs/>
        </w:rPr>
      </w:pPr>
      <w:r w:rsidRPr="00A94BE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rsidTr="00727CB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0B2EE9" w:rsidRPr="00A94BEB" w:rsidTr="00727CB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cs="Arial"/>
                <w:b/>
                <w:bCs/>
                <w:i/>
                <w:iCs/>
              </w:rPr>
            </w:pPr>
          </w:p>
        </w:tc>
      </w:tr>
      <w:tr w:rsidR="00343A18" w:rsidRPr="00A94BEB" w:rsidTr="00727CB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i/>
                <w:iCs/>
              </w:rPr>
            </w:pPr>
          </w:p>
          <w:p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p w:rsidR="00343A18" w:rsidRPr="00A94BEB" w:rsidRDefault="00343A18" w:rsidP="00CE588A">
            <w:pPr>
              <w:spacing w:before="0"/>
              <w:rPr>
                <w:rFonts w:cs="Arial"/>
                <w:b/>
                <w:bCs/>
                <w:i/>
                <w:iCs/>
                <w:lang w:val="ru-RU"/>
              </w:rPr>
            </w:pPr>
          </w:p>
          <w:p w:rsidR="00343A18" w:rsidRPr="00A94BEB" w:rsidRDefault="00343A18" w:rsidP="00CE588A">
            <w:pPr>
              <w:spacing w:before="0"/>
              <w:rPr>
                <w:rFonts w:cs="Arial"/>
                <w:b/>
                <w:bCs/>
                <w:i/>
                <w:iCs/>
                <w:lang w:val="ru-RU"/>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tc>
      </w:tr>
    </w:tbl>
    <w:p w:rsidR="00343A18" w:rsidRPr="00A94BEB" w:rsidRDefault="00343A18" w:rsidP="00CE588A">
      <w:pPr>
        <w:spacing w:before="0"/>
        <w:rPr>
          <w:rFonts w:cs="Arial"/>
        </w:rPr>
      </w:pPr>
    </w:p>
    <w:p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cs="Arial"/>
              </w:rPr>
            </w:pPr>
          </w:p>
          <w:p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rsidR="00343A18" w:rsidRPr="00A94BEB" w:rsidRDefault="00343A18" w:rsidP="00CE588A">
      <w:pPr>
        <w:spacing w:before="0"/>
        <w:rPr>
          <w:rFonts w:cs="Arial"/>
          <w:b/>
          <w:i/>
          <w:iCs/>
          <w:lang w:val="ru-RU"/>
        </w:rPr>
      </w:pPr>
    </w:p>
    <w:p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7CB5" w:rsidRPr="00A94BEB" w:rsidRDefault="00727CB5" w:rsidP="00CE588A">
      <w:pPr>
        <w:spacing w:before="0"/>
        <w:rPr>
          <w:rFonts w:eastAsia="TimesNewRomanPSMT" w:cs="Arial"/>
          <w:b/>
          <w:bCs/>
          <w:i/>
          <w:lang w:val="sr-Cyrl-CS"/>
        </w:rPr>
      </w:pPr>
    </w:p>
    <w:p w:rsidR="00727CB5" w:rsidRPr="00A94BEB" w:rsidRDefault="00727CB5" w:rsidP="00CE588A">
      <w:pPr>
        <w:spacing w:before="0"/>
        <w:rPr>
          <w:rFonts w:eastAsia="TimesNewRomanPSMT" w:cs="Arial"/>
          <w:b/>
          <w:bCs/>
          <w:i/>
          <w:lang w:val="sr-Cyrl-CS"/>
        </w:rPr>
      </w:pPr>
    </w:p>
    <w:p w:rsidR="00343A18" w:rsidRPr="00A94BEB" w:rsidRDefault="00343A18" w:rsidP="00CE588A">
      <w:pPr>
        <w:spacing w:before="0"/>
        <w:rPr>
          <w:rFonts w:eastAsia="TimesNewRomanPSMT" w:cs="Arial"/>
          <w:b/>
          <w:bCs/>
          <w:i/>
        </w:rPr>
      </w:pPr>
      <w:r w:rsidRPr="00A94BEB">
        <w:rPr>
          <w:rFonts w:eastAsia="TimesNewRomanPSMT" w:cs="Arial"/>
          <w:b/>
          <w:bCs/>
          <w:i/>
          <w:lang w:val="sr-Cyrl-CS"/>
        </w:rPr>
        <w:lastRenderedPageBreak/>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bl>
    <w:p w:rsidR="00343A18" w:rsidRPr="00A94BEB" w:rsidRDefault="00343A18" w:rsidP="00CE588A">
      <w:pPr>
        <w:spacing w:before="0"/>
        <w:rPr>
          <w:rFonts w:cs="Arial"/>
          <w:b/>
          <w:bCs/>
          <w:i/>
          <w:iCs/>
          <w:u w:val="single"/>
          <w:lang w:val="ru-RU"/>
        </w:rPr>
      </w:pPr>
    </w:p>
    <w:p w:rsidR="00343A18" w:rsidRPr="00A94BEB" w:rsidRDefault="00343A18" w:rsidP="00CE588A">
      <w:pPr>
        <w:spacing w:before="0"/>
        <w:rPr>
          <w:rFonts w:cs="Arial"/>
          <w:i/>
          <w:iCs/>
          <w:lang w:val="ru-RU"/>
        </w:rPr>
      </w:pPr>
      <w:r w:rsidRPr="00A94BEB">
        <w:rPr>
          <w:rFonts w:cs="Arial"/>
          <w:b/>
          <w:bCs/>
          <w:i/>
          <w:iCs/>
          <w:u w:val="single"/>
          <w:lang w:val="ru-RU"/>
        </w:rPr>
        <w:t>Напомена:</w:t>
      </w:r>
    </w:p>
    <w:p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94BEB" w:rsidRDefault="00343A18" w:rsidP="00CE588A">
      <w:pPr>
        <w:spacing w:before="0"/>
        <w:rPr>
          <w:rFonts w:eastAsia="TimesNewRomanPSMT" w:cs="Arial"/>
          <w:b/>
          <w:bCs/>
          <w:lang w:val="ru-RU"/>
        </w:rPr>
      </w:pPr>
    </w:p>
    <w:p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bl>
    <w:p w:rsidR="00343A18" w:rsidRPr="00A94BEB" w:rsidRDefault="00343A18" w:rsidP="00CE588A">
      <w:pPr>
        <w:spacing w:before="0"/>
        <w:rPr>
          <w:rFonts w:cs="Arial"/>
          <w:b/>
          <w:bCs/>
          <w:i/>
          <w:iCs/>
          <w:u w:val="single"/>
        </w:rPr>
      </w:pPr>
    </w:p>
    <w:p w:rsidR="00343A18" w:rsidRPr="00A94BEB" w:rsidRDefault="00343A18" w:rsidP="00CE588A">
      <w:pPr>
        <w:spacing w:before="0"/>
        <w:rPr>
          <w:rFonts w:cs="Arial"/>
          <w:i/>
          <w:iCs/>
          <w:lang w:val="ru-RU"/>
        </w:rPr>
      </w:pPr>
      <w:r w:rsidRPr="00A94BEB">
        <w:rPr>
          <w:rFonts w:cs="Arial"/>
          <w:b/>
          <w:bCs/>
          <w:i/>
          <w:iCs/>
          <w:u w:val="single"/>
        </w:rPr>
        <w:t>Напомена:</w:t>
      </w:r>
    </w:p>
    <w:p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94BEB" w:rsidRDefault="00343A18" w:rsidP="00CE588A">
      <w:pPr>
        <w:spacing w:before="0"/>
        <w:rPr>
          <w:rFonts w:cs="Arial"/>
          <w:i/>
          <w:iCs/>
          <w:lang w:val="ru-RU"/>
        </w:rPr>
      </w:pPr>
    </w:p>
    <w:p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t xml:space="preserve">5) </w:t>
      </w:r>
      <w:r w:rsidR="000E75A0" w:rsidRPr="00A94BEB">
        <w:rPr>
          <w:rFonts w:eastAsia="TimesNewRomanPSMT" w:cs="Arial"/>
          <w:b/>
          <w:bCs/>
          <w:i/>
          <w:lang w:val="sr-Cyrl-CS"/>
        </w:rPr>
        <w:t>ЦЕНА И КОМЕРЦИЈАЛНИ УСЛОВИ ПОНУДЕ</w:t>
      </w:r>
    </w:p>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3826"/>
      </w:tblGrid>
      <w:tr w:rsidR="000E75A0" w:rsidRPr="00A94BEB" w:rsidTr="00922EDB">
        <w:trPr>
          <w:trHeight w:val="485"/>
        </w:trPr>
        <w:tc>
          <w:tcPr>
            <w:tcW w:w="5920"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rsidTr="00AF3AF8">
        <w:trPr>
          <w:trHeight w:val="440"/>
        </w:trPr>
        <w:tc>
          <w:tcPr>
            <w:tcW w:w="5920" w:type="dxa"/>
            <w:vAlign w:val="center"/>
          </w:tcPr>
          <w:p w:rsidR="000E75A0" w:rsidRPr="00A94BEB" w:rsidRDefault="00217CA3" w:rsidP="00645816">
            <w:pPr>
              <w:pStyle w:val="Title"/>
              <w:spacing w:before="0"/>
              <w:rPr>
                <w:rFonts w:cs="Arial"/>
                <w:sz w:val="22"/>
                <w:szCs w:val="22"/>
                <w:lang w:val="sr-Cyrl-RS"/>
              </w:rPr>
            </w:pPr>
            <w:r>
              <w:rPr>
                <w:rFonts w:cs="Arial"/>
                <w:sz w:val="22"/>
                <w:szCs w:val="22"/>
                <w:lang w:val="sr-Latn-RS"/>
              </w:rPr>
              <w:t xml:space="preserve">“Хардверска платформа за оптимизацију перформанси Oracle базе података“ </w:t>
            </w:r>
          </w:p>
        </w:tc>
        <w:tc>
          <w:tcPr>
            <w:tcW w:w="4394" w:type="dxa"/>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p>
        </w:tc>
      </w:tr>
    </w:tbl>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94BEB" w:rsidTr="00DC1536">
        <w:trPr>
          <w:trHeight w:val="647"/>
        </w:trPr>
        <w:tc>
          <w:tcPr>
            <w:tcW w:w="5167"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3852"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И НАЧИН ПЛАЋАЊА:</w:t>
            </w:r>
          </w:p>
          <w:p w:rsidR="006E2896" w:rsidRPr="00A94BEB" w:rsidRDefault="006E2896" w:rsidP="006E2896">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Pr>
                <w:rFonts w:cs="Arial"/>
                <w:lang w:val="sr-Latn-RS"/>
              </w:rPr>
              <w:t>хардверске платформа за оптимизацију перформанси Oracle базе података</w:t>
            </w:r>
            <w:r w:rsidRPr="00A94BEB">
              <w:rPr>
                <w:rFonts w:cs="Arial"/>
              </w:rPr>
              <w:t xml:space="preserve">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Pr>
                <w:rFonts w:cs="Arial"/>
                <w:lang w:val="sr-Cyrl-CS"/>
              </w:rPr>
              <w:t>о извршеном квалитативно- квантитативном пријему</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0E75A0" w:rsidRDefault="000E75A0" w:rsidP="00727CB5">
            <w:pPr>
              <w:spacing w:before="0"/>
              <w:rPr>
                <w:rFonts w:cs="Arial"/>
                <w:lang w:val="sr-Cyrl-RS"/>
              </w:rPr>
            </w:pPr>
          </w:p>
          <w:p w:rsidR="006E2896" w:rsidRPr="00A94BEB" w:rsidRDefault="006E2896" w:rsidP="00727CB5">
            <w:pPr>
              <w:spacing w:before="0"/>
              <w:rPr>
                <w:rFonts w:cs="Arial"/>
                <w:lang w:val="sr-Cyrl-RS"/>
              </w:rPr>
            </w:pP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rsidTr="00DC1536">
        <w:tc>
          <w:tcPr>
            <w:tcW w:w="5167" w:type="dxa"/>
            <w:vAlign w:val="center"/>
          </w:tcPr>
          <w:p w:rsidR="000E75A0" w:rsidRPr="00204CA1" w:rsidRDefault="000E75A0" w:rsidP="00CE588A">
            <w:pPr>
              <w:spacing w:before="0"/>
              <w:jc w:val="center"/>
              <w:rPr>
                <w:rFonts w:cs="Arial"/>
                <w:b/>
                <w:bCs/>
                <w:i/>
                <w:iCs/>
                <w:lang w:val="sr-Cyrl-CS"/>
              </w:rPr>
            </w:pPr>
            <w:r w:rsidRPr="00204CA1">
              <w:rPr>
                <w:rFonts w:cs="Arial"/>
                <w:b/>
                <w:bCs/>
                <w:i/>
                <w:iCs/>
                <w:lang w:val="sr-Cyrl-CS"/>
              </w:rPr>
              <w:t>РОК ИСПОРУКЕ:</w:t>
            </w:r>
          </w:p>
          <w:p w:rsidR="000E75A0" w:rsidRPr="00204CA1" w:rsidRDefault="00204CA1" w:rsidP="00204CA1">
            <w:pPr>
              <w:spacing w:before="0"/>
              <w:jc w:val="center"/>
              <w:rPr>
                <w:rFonts w:cs="Arial"/>
                <w:bCs/>
                <w:i/>
                <w:iCs/>
                <w:color w:val="00B0F0"/>
                <w:lang w:val="sr-Cyrl-CS"/>
              </w:rPr>
            </w:pPr>
            <w:r w:rsidRPr="00204CA1">
              <w:rPr>
                <w:rFonts w:cs="Arial"/>
                <w:color w:val="000000"/>
                <w:lang w:val="sr-Cyrl-CS" w:eastAsia="ar-SA"/>
              </w:rPr>
              <w:lastRenderedPageBreak/>
              <w:t xml:space="preserve">Максимално </w:t>
            </w:r>
            <w:r>
              <w:rPr>
                <w:rFonts w:cs="Arial"/>
                <w:color w:val="000000"/>
                <w:lang w:val="sr-Cyrl-CS" w:eastAsia="ar-SA"/>
              </w:rPr>
              <w:t>45</w:t>
            </w:r>
            <w:r w:rsidRPr="00204CA1">
              <w:rPr>
                <w:rFonts w:cs="Arial"/>
                <w:color w:val="000000"/>
                <w:lang w:val="sr-Cyrl-CS" w:eastAsia="ar-SA"/>
              </w:rPr>
              <w:t xml:space="preserve"> дана</w:t>
            </w:r>
            <w:r w:rsidR="00DC1536" w:rsidRPr="00204CA1">
              <w:rPr>
                <w:rFonts w:cs="Arial"/>
                <w:color w:val="000000"/>
                <w:lang w:val="sr-Cyrl-CS" w:eastAsia="ar-SA"/>
              </w:rPr>
              <w:t xml:space="preserve"> од дана </w:t>
            </w:r>
            <w:r w:rsidRPr="00204CA1">
              <w:rPr>
                <w:rFonts w:cs="Arial"/>
                <w:color w:val="000000"/>
                <w:lang w:val="sr-Cyrl-CS" w:eastAsia="ar-SA"/>
              </w:rPr>
              <w:t xml:space="preserve"> ступања уговора на правну снагу</w:t>
            </w:r>
          </w:p>
        </w:tc>
        <w:tc>
          <w:tcPr>
            <w:tcW w:w="3852" w:type="dxa"/>
            <w:vAlign w:val="center"/>
          </w:tcPr>
          <w:p w:rsidR="000E75A0" w:rsidRPr="00204CA1" w:rsidRDefault="000E75A0" w:rsidP="00CE588A">
            <w:pPr>
              <w:spacing w:before="0"/>
              <w:jc w:val="center"/>
              <w:rPr>
                <w:rFonts w:cs="Arial"/>
                <w:b/>
                <w:bCs/>
                <w:i/>
                <w:iCs/>
                <w:lang w:val="sr-Cyrl-CS"/>
              </w:rPr>
            </w:pPr>
          </w:p>
          <w:p w:rsidR="000E75A0" w:rsidRPr="00204CA1" w:rsidRDefault="00DC1536" w:rsidP="00DC1536">
            <w:pPr>
              <w:spacing w:before="0"/>
              <w:jc w:val="center"/>
              <w:rPr>
                <w:rFonts w:cs="Arial"/>
                <w:bCs/>
                <w:i/>
                <w:iCs/>
                <w:color w:val="00B0F0"/>
              </w:rPr>
            </w:pPr>
            <w:r w:rsidRPr="00204CA1">
              <w:rPr>
                <w:rFonts w:cs="Arial"/>
                <w:bCs/>
                <w:i/>
                <w:iCs/>
                <w:lang w:val="sr-Cyrl-CS"/>
              </w:rPr>
              <w:lastRenderedPageBreak/>
              <w:t>____ дана</w:t>
            </w:r>
            <w:r w:rsidR="000E75A0" w:rsidRPr="00204CA1">
              <w:rPr>
                <w:rFonts w:cs="Arial"/>
                <w:bCs/>
                <w:i/>
                <w:iCs/>
                <w:lang w:val="sr-Cyrl-CS"/>
              </w:rPr>
              <w:t xml:space="preserve"> </w:t>
            </w:r>
            <w:r w:rsidR="00204CA1" w:rsidRPr="00204CA1">
              <w:rPr>
                <w:rFonts w:cs="Arial"/>
                <w:bCs/>
                <w:i/>
                <w:iCs/>
                <w:lang w:val="sr-Cyrl-CS"/>
              </w:rPr>
              <w:t xml:space="preserve">од </w:t>
            </w:r>
            <w:r w:rsidR="00204CA1" w:rsidRPr="00204CA1">
              <w:rPr>
                <w:rFonts w:cs="Arial"/>
                <w:color w:val="000000"/>
                <w:lang w:val="sr-Cyrl-CS" w:eastAsia="ar-SA"/>
              </w:rPr>
              <w:t>дана  ступања уговора на правну снагу</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lastRenderedPageBreak/>
              <w:t>ГАРАНТНИ РОК:</w:t>
            </w:r>
          </w:p>
          <w:p w:rsidR="006E2896" w:rsidRPr="0030614B" w:rsidRDefault="00204CA1" w:rsidP="006E2896">
            <w:pPr>
              <w:autoSpaceDE w:val="0"/>
              <w:autoSpaceDN w:val="0"/>
              <w:rPr>
                <w:rFonts w:cs="Arial"/>
                <w:lang w:val="sr-Cyrl-RS"/>
              </w:rPr>
            </w:pPr>
            <w:r w:rsidRPr="006E6A3F">
              <w:rPr>
                <w:rFonts w:cs="Arial"/>
                <w:color w:val="000000"/>
                <w:lang w:val="sr-Cyrl-CS" w:eastAsia="ar-SA"/>
              </w:rPr>
              <w:t xml:space="preserve">Гарантни рок и </w:t>
            </w:r>
            <w:r>
              <w:rPr>
                <w:rFonts w:cs="Arial"/>
                <w:color w:val="000000"/>
                <w:lang w:val="sr-Cyrl-CS" w:eastAsia="ar-SA"/>
              </w:rPr>
              <w:t>подршка за нове верзије софтверских лиценци</w:t>
            </w:r>
            <w:r w:rsidRPr="006E6A3F">
              <w:rPr>
                <w:rFonts w:cs="Arial"/>
                <w:color w:val="000000"/>
                <w:lang w:val="sr-Cyrl-CS" w:eastAsia="ar-SA"/>
              </w:rPr>
              <w:t xml:space="preserve">, као и могућност креирања </w:t>
            </w:r>
            <w:r>
              <w:rPr>
                <w:rFonts w:cs="Arial"/>
                <w:color w:val="000000"/>
                <w:lang w:val="sr-Cyrl-CS" w:eastAsia="ar-SA"/>
              </w:rPr>
              <w:t xml:space="preserve">случаја код произвођача софтверских лиценци </w:t>
            </w:r>
            <w:r w:rsidRPr="006E6A3F">
              <w:rPr>
                <w:rFonts w:cs="Arial"/>
                <w:color w:val="000000"/>
                <w:lang w:val="sr-Cyrl-CS" w:eastAsia="ar-SA"/>
              </w:rPr>
              <w:t>мора бити 1 година</w:t>
            </w:r>
            <w:r>
              <w:rPr>
                <w:rFonts w:cs="Arial"/>
                <w:color w:val="000000"/>
                <w:lang w:val="sr-Latn-RS" w:eastAsia="ar-SA"/>
              </w:rPr>
              <w:t>.</w:t>
            </w:r>
            <w:r w:rsidR="006E2896">
              <w:rPr>
                <w:rFonts w:cs="Arial"/>
                <w:color w:val="000000"/>
                <w:lang w:val="sr-Cyrl-RS" w:eastAsia="ar-SA"/>
              </w:rPr>
              <w:t xml:space="preserve"> </w:t>
            </w:r>
            <w:r w:rsidR="006E2896" w:rsidRPr="0030614B">
              <w:rPr>
                <w:rFonts w:cs="Arial"/>
                <w:lang w:val="sr-Cyrl-RS"/>
              </w:rPr>
              <w:t>Гарантни рок и подршка</w:t>
            </w:r>
            <w:r w:rsidR="006E2896" w:rsidRPr="0030614B">
              <w:rPr>
                <w:rFonts w:cs="Arial"/>
              </w:rPr>
              <w:t xml:space="preserve"> </w:t>
            </w:r>
            <w:r w:rsidR="006E2896" w:rsidRPr="0030614B">
              <w:rPr>
                <w:rFonts w:cs="Arial"/>
                <w:lang w:val="sr-Cyrl-RS"/>
              </w:rPr>
              <w:t xml:space="preserve">за </w:t>
            </w:r>
            <w:r w:rsidR="006E2896">
              <w:rPr>
                <w:rFonts w:cs="Arial"/>
                <w:lang w:val="sr-Cyrl-RS"/>
              </w:rPr>
              <w:t>хардверску</w:t>
            </w:r>
            <w:r w:rsidR="006E2896" w:rsidRPr="0030614B">
              <w:rPr>
                <w:rFonts w:cs="Arial"/>
                <w:lang w:val="sr-Cyrl-RS"/>
              </w:rPr>
              <w:t xml:space="preserve"> опрему: 1 година, 24</w:t>
            </w:r>
            <w:r w:rsidR="006E2896" w:rsidRPr="0030614B">
              <w:rPr>
                <w:rFonts w:cs="Arial"/>
              </w:rPr>
              <w:t>x</w:t>
            </w:r>
            <w:r w:rsidR="006E2896" w:rsidRPr="0030614B">
              <w:rPr>
                <w:rFonts w:cs="Arial"/>
                <w:lang w:val="sr-Cyrl-RS"/>
              </w:rPr>
              <w:t>7 од стране произвођача, локална резерва резервних делова код произвођача опреме</w:t>
            </w:r>
          </w:p>
          <w:p w:rsidR="000E75A0" w:rsidRPr="00A94BEB" w:rsidRDefault="000E75A0" w:rsidP="00A823BE">
            <w:pPr>
              <w:pStyle w:val="ListParagraph"/>
              <w:suppressAutoHyphens/>
              <w:spacing w:before="0"/>
              <w:ind w:left="0"/>
              <w:rPr>
                <w:rFonts w:ascii="Arial" w:eastAsia="Times New Roman" w:hAnsi="Arial" w:cs="Arial"/>
                <w:color w:val="000000"/>
                <w:lang w:val="sr-Cyrl-CS" w:eastAsia="ar-SA"/>
              </w:rPr>
            </w:pPr>
          </w:p>
        </w:tc>
        <w:tc>
          <w:tcPr>
            <w:tcW w:w="3852" w:type="dxa"/>
            <w:vAlign w:val="center"/>
          </w:tcPr>
          <w:p w:rsidR="006E6A3F" w:rsidRPr="00A94BEB" w:rsidRDefault="006E6A3F" w:rsidP="006E6A3F">
            <w:pPr>
              <w:spacing w:before="0"/>
              <w:jc w:val="center"/>
              <w:rPr>
                <w:rFonts w:cs="Arial"/>
                <w:bCs/>
                <w:i/>
                <w:iCs/>
                <w:lang w:val="sr-Cyrl-CS"/>
              </w:rPr>
            </w:pPr>
            <w:r w:rsidRPr="00A94BEB">
              <w:rPr>
                <w:rFonts w:cs="Arial"/>
                <w:bCs/>
                <w:i/>
                <w:iCs/>
                <w:lang w:val="sr-Cyrl-CS"/>
              </w:rPr>
              <w:t>Сагласан са захтевом Наручиоца</w:t>
            </w:r>
          </w:p>
          <w:p w:rsidR="000E75A0" w:rsidRPr="00A94BEB" w:rsidRDefault="006E6A3F" w:rsidP="006E6A3F">
            <w:pPr>
              <w:spacing w:before="0"/>
              <w:jc w:val="center"/>
              <w:rPr>
                <w:rFonts w:cs="Arial"/>
                <w:b/>
                <w:bCs/>
                <w:i/>
                <w:iCs/>
                <w:lang w:val="sr-Cyrl-CS"/>
              </w:rPr>
            </w:pPr>
            <w:r w:rsidRPr="00A94BEB">
              <w:rPr>
                <w:rFonts w:cs="Arial"/>
                <w:bCs/>
                <w:i/>
                <w:iCs/>
                <w:lang w:val="sr-Cyrl-CS"/>
              </w:rPr>
              <w:t>ДА/НЕ</w:t>
            </w:r>
          </w:p>
          <w:p w:rsidR="000E75A0" w:rsidRPr="00A94BEB" w:rsidRDefault="000E75A0" w:rsidP="00A823BE">
            <w:pPr>
              <w:spacing w:before="0"/>
              <w:jc w:val="center"/>
              <w:rPr>
                <w:rFonts w:cs="Arial"/>
                <w:b/>
                <w:bCs/>
                <w:i/>
                <w:iCs/>
                <w:color w:val="00B0F0"/>
                <w:lang w:val="sr-Cyrl-CS"/>
              </w:rPr>
            </w:pPr>
          </w:p>
        </w:tc>
      </w:tr>
      <w:tr w:rsidR="000E75A0" w:rsidRPr="00A94BEB" w:rsidTr="00DC1536">
        <w:trPr>
          <w:trHeight w:val="800"/>
        </w:trPr>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rsidR="000E75A0" w:rsidRPr="00A94BEB" w:rsidRDefault="000E75A0" w:rsidP="00DC1536">
            <w:pPr>
              <w:spacing w:before="0"/>
              <w:jc w:val="center"/>
              <w:rPr>
                <w:rFonts w:cs="Arial"/>
                <w:b/>
                <w:bCs/>
                <w:i/>
                <w:iCs/>
                <w:lang w:val="sr-Cyrl-CS"/>
              </w:rPr>
            </w:pPr>
            <w:r w:rsidRPr="00A94BEB">
              <w:rPr>
                <w:rFonts w:cs="Arial"/>
                <w:bCs/>
                <w:i/>
                <w:iCs/>
                <w:lang w:val="sr-Cyrl-CS"/>
              </w:rPr>
              <w:t>не може бити краћ</w:t>
            </w:r>
            <w:r w:rsidRPr="00A94BEB">
              <w:rPr>
                <w:rFonts w:cs="Arial"/>
                <w:bCs/>
                <w:i/>
                <w:iCs/>
              </w:rPr>
              <w:t>и</w:t>
            </w:r>
            <w:r w:rsidRPr="00A94BEB">
              <w:rPr>
                <w:rFonts w:cs="Arial"/>
                <w:bCs/>
                <w:i/>
                <w:iCs/>
                <w:lang w:val="sr-Cyrl-CS"/>
              </w:rPr>
              <w:t xml:space="preserve"> од </w:t>
            </w:r>
            <w:r w:rsidR="00DC1536" w:rsidRPr="00A94BEB">
              <w:rPr>
                <w:rFonts w:cs="Arial"/>
                <w:bCs/>
                <w:i/>
                <w:iCs/>
                <w:lang w:val="sr-Latn-RS"/>
              </w:rPr>
              <w:t>90</w:t>
            </w:r>
            <w:r w:rsidRPr="00A94BEB">
              <w:rPr>
                <w:rFonts w:cs="Arial"/>
                <w:bCs/>
                <w:i/>
                <w:iCs/>
                <w:lang w:val="sr-Cyrl-CS"/>
              </w:rPr>
              <w:t xml:space="preserve"> дана од дана отварања понуда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r w:rsidRPr="00A94BEB">
              <w:rPr>
                <w:rFonts w:cs="Arial"/>
                <w:bCs/>
                <w:i/>
                <w:iCs/>
                <w:lang w:val="sr-Cyrl-CS"/>
              </w:rPr>
              <w:t>_____ дана од дана отварања понуда</w:t>
            </w:r>
          </w:p>
        </w:tc>
      </w:tr>
      <w:tr w:rsidR="000E75A0" w:rsidRPr="00A94BEB" w:rsidTr="00DC1536">
        <w:tc>
          <w:tcPr>
            <w:tcW w:w="9019" w:type="dxa"/>
            <w:gridSpan w:val="2"/>
          </w:tcPr>
          <w:p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94BEB" w:rsidRDefault="00BA2C2D" w:rsidP="00CE588A">
      <w:pPr>
        <w:spacing w:before="0"/>
        <w:rPr>
          <w:rFonts w:cs="Arial"/>
          <w:b/>
          <w:bCs/>
          <w:i/>
          <w:iCs/>
          <w:lang w:val="sr-Cyrl-CS"/>
        </w:rPr>
      </w:pPr>
    </w:p>
    <w:p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rsidR="000E75A0" w:rsidRPr="00A94BEB" w:rsidRDefault="000E75A0" w:rsidP="00CE588A">
      <w:pPr>
        <w:spacing w:before="0"/>
        <w:ind w:left="720" w:firstLine="720"/>
        <w:rPr>
          <w:rFonts w:eastAsia="TimesNewRomanPSMT" w:cs="Arial"/>
          <w:bCs/>
          <w:lang w:val="sr-Cyrl-CS"/>
        </w:rPr>
      </w:pPr>
    </w:p>
    <w:p w:rsidR="000E75A0" w:rsidRPr="00A94BEB"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rsidR="00BA2C2D" w:rsidRPr="00A94BEB" w:rsidRDefault="00BA2C2D" w:rsidP="00CE588A">
      <w:pPr>
        <w:spacing w:before="0"/>
        <w:rPr>
          <w:rFonts w:cs="Arial"/>
          <w:b/>
          <w:bCs/>
          <w:i/>
          <w:iCs/>
          <w:u w:val="single"/>
        </w:rPr>
      </w:pPr>
    </w:p>
    <w:p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xml:space="preserve">- </w:t>
      </w:r>
      <w:r w:rsidRPr="00A94BEB">
        <w:rPr>
          <w:rFonts w:eastAsia="TimesNewRomanPS-BoldMT" w:cs="Arial"/>
          <w:bCs/>
          <w:i/>
          <w:iCs/>
          <w:lang w:val="ru-RU"/>
        </w:rPr>
        <w:t>Уколико понуђачи подносе заједничку понуду,</w:t>
      </w:r>
      <w:r w:rsidRPr="00A94BEB">
        <w:rPr>
          <w:rFonts w:eastAsia="TimesNewRomanPS-BoldMT" w:cs="Arial"/>
          <w:bCs/>
          <w:i/>
          <w:iCs/>
          <w:lang w:val="sr-Cyrl-RS"/>
        </w:rPr>
        <w:t xml:space="preserve"> </w:t>
      </w:r>
      <w:r w:rsidRPr="00A94BEB">
        <w:rPr>
          <w:rFonts w:eastAsia="TimesNewRomanPS-BoldMT" w:cs="Arial"/>
          <w:bCs/>
          <w:i/>
          <w:iCs/>
          <w:lang w:val="ru-RU"/>
        </w:rPr>
        <w:t>група понуђача може да о</w:t>
      </w:r>
      <w:r w:rsidRPr="00A94BEB">
        <w:rPr>
          <w:rFonts w:eastAsia="TimesNewRomanPS-BoldMT" w:cs="Arial"/>
          <w:bCs/>
          <w:i/>
          <w:iCs/>
          <w:lang w:val="sr-Cyrl-RS"/>
        </w:rPr>
        <w:t>власти</w:t>
      </w:r>
      <w:r w:rsidRPr="00A94B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94BEB" w:rsidRDefault="00BA2C2D" w:rsidP="00CE588A">
      <w:pPr>
        <w:tabs>
          <w:tab w:val="left" w:pos="360"/>
        </w:tabs>
        <w:autoSpaceDE w:val="0"/>
        <w:autoSpaceDN w:val="0"/>
        <w:adjustRightInd w:val="0"/>
        <w:spacing w:before="0"/>
        <w:contextualSpacing/>
        <w:rPr>
          <w:rFonts w:eastAsia="TimesNewRomanPS-BoldMT" w:cs="Arial"/>
          <w:bCs/>
          <w:i/>
          <w:iCs/>
          <w:lang w:val="sr-Cyrl-RS"/>
        </w:rPr>
      </w:pPr>
    </w:p>
    <w:p w:rsidR="00290BFB" w:rsidRPr="00A94BEB" w:rsidRDefault="00290BFB" w:rsidP="00CE588A">
      <w:pPr>
        <w:tabs>
          <w:tab w:val="left" w:pos="360"/>
        </w:tabs>
        <w:autoSpaceDE w:val="0"/>
        <w:autoSpaceDN w:val="0"/>
        <w:adjustRightInd w:val="0"/>
        <w:spacing w:before="0"/>
        <w:contextualSpacing/>
        <w:rPr>
          <w:rFonts w:eastAsia="TimesNewRomanPS-BoldMT" w:cs="Arial"/>
          <w:bCs/>
          <w:i/>
          <w:iCs/>
          <w:lang w:val="sr-Cyrl-RS"/>
        </w:rPr>
      </w:pPr>
    </w:p>
    <w:p w:rsidR="0042687E" w:rsidRPr="00A94BEB" w:rsidRDefault="0042687E" w:rsidP="00CE588A">
      <w:pPr>
        <w:spacing w:before="0"/>
        <w:rPr>
          <w:rFonts w:cs="Arial"/>
        </w:rPr>
      </w:pPr>
      <w:bookmarkStart w:id="251" w:name="_Toc442559925"/>
    </w:p>
    <w:p w:rsidR="008D5131" w:rsidRPr="00A94BEB" w:rsidRDefault="008D5131" w:rsidP="00CE588A">
      <w:pPr>
        <w:pStyle w:val="KDObrazac"/>
        <w:spacing w:before="0"/>
        <w:sectPr w:rsidR="008D5131" w:rsidRPr="00A94BEB"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343A18" w:rsidRPr="00A94BEB" w:rsidRDefault="00343A18" w:rsidP="00CE588A">
      <w:pPr>
        <w:pStyle w:val="KDObrazac"/>
        <w:spacing w:before="0"/>
      </w:pPr>
      <w:r w:rsidRPr="00A94BEB">
        <w:lastRenderedPageBreak/>
        <w:t xml:space="preserve">ОБРАЗАЦ </w:t>
      </w:r>
      <w:bookmarkEnd w:id="251"/>
      <w:r w:rsidR="008D5131" w:rsidRPr="00A94BEB">
        <w:rPr>
          <w:lang w:val="sr-Cyrl-RS"/>
        </w:rPr>
        <w:t>2.</w:t>
      </w:r>
    </w:p>
    <w:p w:rsidR="00343A18" w:rsidRPr="00A94BEB" w:rsidRDefault="00343A18" w:rsidP="00CE588A">
      <w:pPr>
        <w:spacing w:before="0"/>
        <w:jc w:val="center"/>
        <w:rPr>
          <w:rFonts w:cs="Arial"/>
          <w:b/>
        </w:rPr>
      </w:pPr>
      <w:r w:rsidRPr="00A94BEB">
        <w:rPr>
          <w:rFonts w:cs="Arial"/>
          <w:b/>
        </w:rPr>
        <w:t>ОБРАЗАЦ СТРУКУТРЕ ЦЕНЕ</w:t>
      </w:r>
    </w:p>
    <w:p w:rsidR="00343A18" w:rsidRPr="00A94BEB" w:rsidRDefault="00343A18" w:rsidP="00CE588A">
      <w:pPr>
        <w:spacing w:before="0"/>
        <w:rPr>
          <w:rFonts w:cs="Arial"/>
        </w:rPr>
      </w:pPr>
    </w:p>
    <w:p w:rsidR="00343A18" w:rsidRPr="00A94BEB" w:rsidRDefault="00343A18" w:rsidP="00CE588A">
      <w:pPr>
        <w:spacing w:before="0"/>
        <w:rPr>
          <w:rFonts w:cs="Arial"/>
        </w:rPr>
      </w:pP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77"/>
        <w:gridCol w:w="1726"/>
        <w:gridCol w:w="1726"/>
        <w:gridCol w:w="1004"/>
        <w:gridCol w:w="1004"/>
        <w:gridCol w:w="1357"/>
        <w:gridCol w:w="1357"/>
      </w:tblGrid>
      <w:tr w:rsidR="00FF6C25" w:rsidRPr="006E6A3F" w:rsidTr="00FF6C25">
        <w:tc>
          <w:tcPr>
            <w:tcW w:w="400" w:type="pct"/>
            <w:shd w:val="clear" w:color="auto" w:fill="C6D9F1" w:themeFill="text2" w:themeFillTint="33"/>
            <w:vAlign w:val="center"/>
          </w:tcPr>
          <w:p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228"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712" w:type="pct"/>
            <w:shd w:val="clear" w:color="auto" w:fill="C6D9F1" w:themeFill="text2" w:themeFillTint="33"/>
          </w:tcPr>
          <w:p w:rsidR="00FF6C25" w:rsidRPr="00204CA1" w:rsidRDefault="00A823BE" w:rsidP="00CE588A">
            <w:pPr>
              <w:spacing w:before="0"/>
              <w:jc w:val="center"/>
              <w:rPr>
                <w:rFonts w:cs="Arial"/>
                <w:b/>
                <w:bCs/>
                <w:i/>
                <w:iCs/>
                <w:lang w:val="sr-Cyrl-CS"/>
              </w:rPr>
            </w:pPr>
            <w:r w:rsidRPr="00204CA1">
              <w:rPr>
                <w:rFonts w:cs="Arial"/>
                <w:b/>
                <w:bCs/>
                <w:i/>
                <w:iCs/>
                <w:lang w:val="sr-Cyrl-CS"/>
              </w:rPr>
              <w:t>Јединица мере</w:t>
            </w:r>
          </w:p>
        </w:tc>
        <w:tc>
          <w:tcPr>
            <w:tcW w:w="712"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414"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Јед.</w:t>
            </w:r>
          </w:p>
          <w:p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414"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Јед.</w:t>
            </w:r>
          </w:p>
          <w:p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560"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560"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A823BE" w:rsidRPr="006E6A3F" w:rsidTr="00FF6C25">
        <w:tc>
          <w:tcPr>
            <w:tcW w:w="40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228"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712" w:type="pct"/>
          </w:tcPr>
          <w:p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712"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414"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414"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56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56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A823BE" w:rsidRPr="006E6A3F" w:rsidTr="00FF6C25">
        <w:tc>
          <w:tcPr>
            <w:tcW w:w="400" w:type="pct"/>
            <w:shd w:val="clear" w:color="auto" w:fill="auto"/>
            <w:vAlign w:val="center"/>
          </w:tcPr>
          <w:p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1228" w:type="pct"/>
            <w:shd w:val="clear" w:color="auto" w:fill="auto"/>
            <w:vAlign w:val="center"/>
          </w:tcPr>
          <w:p w:rsidR="00A823BE" w:rsidRPr="00204CA1" w:rsidRDefault="00204CA1" w:rsidP="00A823BE">
            <w:pPr>
              <w:spacing w:before="0"/>
              <w:jc w:val="center"/>
              <w:rPr>
                <w:rFonts w:cs="Arial"/>
                <w:b/>
                <w:bCs/>
                <w:i/>
                <w:iCs/>
                <w:lang w:val="sr-Cyrl-CS"/>
              </w:rPr>
            </w:pPr>
            <w:r w:rsidRPr="00204CA1">
              <w:rPr>
                <w:rFonts w:cs="Arial"/>
                <w:sz w:val="28"/>
                <w:szCs w:val="28"/>
                <w:lang w:val="sr-Latn-RS"/>
              </w:rPr>
              <w:t>Хардверска платформа за оптимизацију перформанси Oracle базе података</w:t>
            </w:r>
          </w:p>
        </w:tc>
        <w:tc>
          <w:tcPr>
            <w:tcW w:w="712" w:type="pct"/>
          </w:tcPr>
          <w:p w:rsidR="00A823BE" w:rsidRPr="00204CA1" w:rsidRDefault="00204CA1" w:rsidP="00A823BE">
            <w:pPr>
              <w:spacing w:before="0"/>
              <w:jc w:val="center"/>
              <w:rPr>
                <w:rFonts w:cs="Arial"/>
                <w:color w:val="000000"/>
                <w:lang w:val="sr-Cyrl-RS"/>
              </w:rPr>
            </w:pPr>
            <w:r w:rsidRPr="00204CA1">
              <w:rPr>
                <w:rFonts w:cs="Arial"/>
                <w:color w:val="000000"/>
                <w:lang w:val="sr-Cyrl-RS"/>
              </w:rPr>
              <w:t>комплет</w:t>
            </w:r>
          </w:p>
        </w:tc>
        <w:tc>
          <w:tcPr>
            <w:tcW w:w="712" w:type="pct"/>
            <w:shd w:val="clear" w:color="auto" w:fill="auto"/>
            <w:vAlign w:val="center"/>
          </w:tcPr>
          <w:p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414" w:type="pct"/>
            <w:shd w:val="clear" w:color="auto" w:fill="auto"/>
          </w:tcPr>
          <w:p w:rsidR="00A823BE" w:rsidRPr="00204CA1" w:rsidRDefault="00A823BE" w:rsidP="00A823BE">
            <w:pPr>
              <w:spacing w:before="0"/>
              <w:jc w:val="center"/>
              <w:rPr>
                <w:rFonts w:cs="Arial"/>
                <w:b/>
                <w:bCs/>
                <w:i/>
                <w:iCs/>
                <w:lang w:val="sr-Cyrl-CS"/>
              </w:rPr>
            </w:pPr>
          </w:p>
        </w:tc>
        <w:tc>
          <w:tcPr>
            <w:tcW w:w="414" w:type="pct"/>
            <w:shd w:val="clear" w:color="auto" w:fill="auto"/>
          </w:tcPr>
          <w:p w:rsidR="00A823BE" w:rsidRPr="00204CA1" w:rsidRDefault="00A823BE" w:rsidP="00A823BE">
            <w:pPr>
              <w:spacing w:before="0"/>
              <w:jc w:val="center"/>
              <w:rPr>
                <w:rFonts w:cs="Arial"/>
                <w:b/>
                <w:bCs/>
                <w:i/>
                <w:iCs/>
                <w:lang w:val="sr-Cyrl-CS"/>
              </w:rPr>
            </w:pPr>
          </w:p>
        </w:tc>
        <w:tc>
          <w:tcPr>
            <w:tcW w:w="560" w:type="pct"/>
            <w:shd w:val="clear" w:color="auto" w:fill="auto"/>
          </w:tcPr>
          <w:p w:rsidR="00A823BE" w:rsidRPr="00204CA1" w:rsidRDefault="00A823BE" w:rsidP="00A823BE">
            <w:pPr>
              <w:spacing w:before="0"/>
              <w:jc w:val="center"/>
              <w:rPr>
                <w:rFonts w:cs="Arial"/>
                <w:b/>
                <w:bCs/>
                <w:i/>
                <w:iCs/>
                <w:lang w:val="sr-Cyrl-CS"/>
              </w:rPr>
            </w:pPr>
          </w:p>
        </w:tc>
        <w:tc>
          <w:tcPr>
            <w:tcW w:w="560" w:type="pct"/>
            <w:shd w:val="clear" w:color="auto" w:fill="auto"/>
          </w:tcPr>
          <w:p w:rsidR="00A823BE" w:rsidRPr="00204CA1" w:rsidRDefault="00A823BE" w:rsidP="00A823BE">
            <w:pPr>
              <w:spacing w:before="0"/>
              <w:jc w:val="center"/>
              <w:rPr>
                <w:rFonts w:cs="Arial"/>
                <w:b/>
                <w:bCs/>
                <w:i/>
                <w:iCs/>
                <w:lang w:val="sr-Cyrl-CS"/>
              </w:rPr>
            </w:pPr>
          </w:p>
        </w:tc>
      </w:tr>
    </w:tbl>
    <w:p w:rsidR="00343A18" w:rsidRPr="00A94BEB" w:rsidRDefault="00343A18" w:rsidP="00CE588A">
      <w:pPr>
        <w:widowControl w:val="0"/>
        <w:spacing w:before="0"/>
        <w:rPr>
          <w:rFonts w:eastAsia="Arial Unicode MS" w:cs="Arial"/>
        </w:rPr>
      </w:pPr>
    </w:p>
    <w:p w:rsidR="00343A18" w:rsidRPr="00A94BEB" w:rsidRDefault="00343A18" w:rsidP="00CE588A">
      <w:pPr>
        <w:widowControl w:val="0"/>
        <w:spacing w:before="0"/>
        <w:rPr>
          <w:rFonts w:eastAsia="Arial Unicode MS" w:cs="Arial"/>
        </w:rPr>
      </w:pPr>
      <w:r w:rsidRPr="00A94BEB">
        <w:rPr>
          <w:rFonts w:eastAsia="Arial Unicode MS" w:cs="Arial"/>
        </w:rPr>
        <w:t>Табела 2</w:t>
      </w:r>
    </w:p>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A94BEB" w:rsidTr="008D5131">
        <w:trPr>
          <w:gridAfter w:val="1"/>
          <w:wAfter w:w="137" w:type="dxa"/>
          <w:trHeight w:val="568"/>
        </w:trPr>
        <w:tc>
          <w:tcPr>
            <w:tcW w:w="3382" w:type="dxa"/>
            <w:gridSpan w:val="2"/>
            <w:vMerge w:val="restart"/>
            <w:shd w:val="clear" w:color="auto" w:fill="auto"/>
            <w:vAlign w:val="center"/>
          </w:tcPr>
          <w:p w:rsidR="008D5131" w:rsidRPr="00A94BEB" w:rsidRDefault="008D5131" w:rsidP="00CE588A">
            <w:pPr>
              <w:spacing w:before="0"/>
              <w:rPr>
                <w:rFonts w:cs="Arial"/>
                <w:color w:val="00B0F0"/>
              </w:rPr>
            </w:pPr>
            <w:r w:rsidRPr="00A94BEB">
              <w:rPr>
                <w:rFonts w:cs="Arial"/>
                <w:color w:val="00B0F0"/>
              </w:rPr>
              <w:t>Посебно исказани трошкови који су укључени у укупно понуђену цену без ПДВ-а</w:t>
            </w:r>
          </w:p>
          <w:p w:rsidR="008D5131" w:rsidRPr="00A94BEB" w:rsidRDefault="008D5131" w:rsidP="00CE588A">
            <w:pPr>
              <w:spacing w:before="0"/>
              <w:rPr>
                <w:rFonts w:cs="Arial"/>
                <w:color w:val="00B0F0"/>
                <w:lang w:val="sr-Latn-CS"/>
              </w:rPr>
            </w:pPr>
            <w:r w:rsidRPr="00A94BEB">
              <w:rPr>
                <w:rFonts w:cs="Arial"/>
                <w:color w:val="00B0F0"/>
              </w:rPr>
              <w:t xml:space="preserve">(цена из реда бр. </w:t>
            </w:r>
            <w:r w:rsidRPr="00A94BEB">
              <w:rPr>
                <w:rFonts w:cs="Arial"/>
                <w:color w:val="00B0F0"/>
                <w:lang w:val="sr-Latn-CS"/>
              </w:rPr>
              <w:t>I</w:t>
            </w:r>
            <w:r w:rsidRPr="00A94BEB">
              <w:rPr>
                <w:rFonts w:cs="Arial"/>
                <w:color w:val="00B0F0"/>
                <w:lang w:val="sr-Cyrl-RS"/>
              </w:rPr>
              <w:t>)</w:t>
            </w:r>
            <w:r w:rsidRPr="00A94BEB">
              <w:rPr>
                <w:rFonts w:cs="Arial"/>
                <w:lang w:val="sr-Cyrl-RS"/>
              </w:rPr>
              <w:t xml:space="preserve"> </w:t>
            </w:r>
            <w:r w:rsidRPr="00A94BEB">
              <w:rPr>
                <w:rFonts w:cs="Arial"/>
                <w:color w:val="00B0F0"/>
                <w:lang w:val="sr-Cyrl-RS"/>
              </w:rPr>
              <w:t>уколико исти постоје као засебни трошкови</w:t>
            </w:r>
            <w:r w:rsidRPr="00A94BEB">
              <w:rPr>
                <w:rFonts w:cs="Arial"/>
                <w:color w:val="00B0F0"/>
                <w:lang w:val="sr-Latn-CS"/>
              </w:rPr>
              <w:t>)</w:t>
            </w: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царине</w:t>
            </w:r>
          </w:p>
        </w:tc>
        <w:tc>
          <w:tcPr>
            <w:tcW w:w="2581" w:type="dxa"/>
          </w:tcPr>
          <w:p w:rsidR="008D5131" w:rsidRPr="00A94BEB" w:rsidRDefault="008D5131" w:rsidP="00CE588A">
            <w:pPr>
              <w:spacing w:before="0"/>
              <w:jc w:val="center"/>
              <w:rPr>
                <w:rFonts w:cs="Arial"/>
                <w:color w:val="00B0F0"/>
                <w:lang w:val="sr-Cyrl-RS"/>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25"/>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превоза</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34"/>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lang w:val="sr-Cyrl-CS"/>
              </w:rPr>
            </w:pPr>
            <w:r w:rsidRPr="00A94BEB">
              <w:rPr>
                <w:rFonts w:cs="Arial"/>
                <w:color w:val="00B0F0"/>
              </w:rPr>
              <w:t>Остали трошкови</w:t>
            </w:r>
            <w:r w:rsidRPr="00A94BEB">
              <w:rPr>
                <w:rFonts w:cs="Arial"/>
                <w:color w:val="00B0F0"/>
                <w:lang w:val="sr-Cyrl-CS"/>
              </w:rPr>
              <w:t xml:space="preserve"> (</w:t>
            </w:r>
            <w:r w:rsidRPr="00A94BEB">
              <w:rPr>
                <w:rFonts w:cs="Arial"/>
                <w:i/>
                <w:color w:val="00B0F0"/>
                <w:lang w:val="sr-Cyrl-CS"/>
              </w:rPr>
              <w:t>навести</w:t>
            </w:r>
            <w:r w:rsidRPr="00A94BEB">
              <w:rPr>
                <w:rFonts w:cs="Arial"/>
                <w:color w:val="00B0F0"/>
                <w:lang w:val="sr-Cyrl-CS"/>
              </w:rPr>
              <w:t>)</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gridSpan w:val="3"/>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gridSpan w:val="3"/>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b/>
          <w:lang w:val="sr-Latn-CS"/>
        </w:rPr>
      </w:pPr>
    </w:p>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94BEB" w:rsidRDefault="00343A18" w:rsidP="00CE588A">
      <w:pPr>
        <w:spacing w:before="0"/>
        <w:rPr>
          <w:rFonts w:cs="Arial"/>
          <w:b/>
          <w:lang w:val="ru-RU"/>
        </w:rPr>
      </w:pPr>
      <w:r w:rsidRPr="00A94BEB">
        <w:rPr>
          <w:rFonts w:cs="Arial"/>
          <w:lang w:val="sr-Latn-CS"/>
        </w:rPr>
        <w:br w:type="page"/>
      </w: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rsidR="00343A18" w:rsidRPr="00A94BEB" w:rsidRDefault="00343A18" w:rsidP="00CE588A">
      <w:pPr>
        <w:spacing w:before="0"/>
        <w:rPr>
          <w:rFonts w:cs="Arial"/>
          <w:b/>
        </w:rPr>
      </w:pPr>
    </w:p>
    <w:p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rsidR="000F683D" w:rsidRPr="00A94BEB" w:rsidRDefault="000F683D" w:rsidP="00CE588A">
      <w:pPr>
        <w:pStyle w:val="ListParagraph"/>
        <w:tabs>
          <w:tab w:val="left" w:pos="90"/>
        </w:tabs>
        <w:spacing w:before="0" w:after="0" w:line="240" w:lineRule="auto"/>
        <w:ind w:left="0"/>
        <w:rPr>
          <w:rFonts w:ascii="Arial" w:hAnsi="Arial" w:cs="Arial"/>
          <w:bCs/>
          <w:iCs/>
        </w:rPr>
      </w:pP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rsidR="00537552" w:rsidRPr="00A94BEB" w:rsidRDefault="00537552" w:rsidP="00CE588A">
      <w:pPr>
        <w:spacing w:before="0"/>
        <w:rPr>
          <w:rFonts w:eastAsia="TimesNewRomanPS-BoldMT" w:cs="Arial"/>
        </w:rPr>
      </w:pPr>
    </w:p>
    <w:p w:rsidR="00537552" w:rsidRPr="00A94BEB" w:rsidRDefault="00537552"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8D5131" w:rsidRPr="00A94BEB" w:rsidRDefault="008D5131" w:rsidP="00CE588A">
      <w:pPr>
        <w:pStyle w:val="KDObrazac"/>
        <w:spacing w:before="0"/>
        <w:sectPr w:rsidR="008D5131" w:rsidRPr="00A94BEB" w:rsidSect="008D5131">
          <w:footnotePr>
            <w:pos w:val="beneathText"/>
          </w:footnotePr>
          <w:pgSz w:w="16834" w:h="11909" w:orient="landscape" w:code="9"/>
          <w:pgMar w:top="1440" w:right="1440" w:bottom="1440" w:left="1440" w:header="144" w:footer="432" w:gutter="0"/>
          <w:cols w:space="708"/>
          <w:titlePg/>
          <w:docGrid w:linePitch="360"/>
        </w:sectPr>
      </w:pPr>
      <w:bookmarkStart w:id="252" w:name="_Toc442559926"/>
    </w:p>
    <w:p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52"/>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17CA3">
        <w:rPr>
          <w:rFonts w:cs="Arial"/>
          <w:lang w:val="sr-Latn-RS"/>
        </w:rPr>
        <w:t xml:space="preserve">“Хардверска платформа за оптимизацију перформанси Oracle базе података“ </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711FFD">
        <w:rPr>
          <w:rFonts w:cs="Arial"/>
          <w:lang w:val="ru-RU"/>
        </w:rPr>
        <w:t>ЈН/1000/0624/2017</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53" w:name="_Toc442559928"/>
      <w:r w:rsidRPr="00A94BEB">
        <w:rPr>
          <w:rFonts w:cs="Arial"/>
        </w:rPr>
        <w:br w:type="page"/>
      </w:r>
    </w:p>
    <w:p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3"/>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54" w:name="_Toc442559929"/>
      <w:r w:rsidRPr="00A94BEB">
        <w:rPr>
          <w:rFonts w:cs="Arial"/>
          <w:b/>
          <w:lang w:val="ru-RU"/>
        </w:rPr>
        <w:t>И З Ј А В У</w:t>
      </w:r>
      <w:bookmarkEnd w:id="254"/>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A02259">
        <w:rPr>
          <w:rFonts w:cs="Arial"/>
          <w:lang w:val="sr-Latn-RS"/>
        </w:rPr>
        <w:t xml:space="preserve">Хардверска платформа за оптимизацију перформанси Oracle базе података“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711FFD">
        <w:rPr>
          <w:rFonts w:cs="Arial"/>
          <w:lang w:val="ru-RU"/>
        </w:rPr>
        <w:t>ЈН/1000/0624/2017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02259" w:rsidRDefault="0042687E" w:rsidP="00A02259">
      <w:pPr>
        <w:spacing w:before="0"/>
        <w:jc w:val="left"/>
        <w:rPr>
          <w:rFonts w:cs="Arial"/>
          <w:b/>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A94BEB" w:rsidRDefault="007E7BB8" w:rsidP="00CE588A">
      <w:pPr>
        <w:pStyle w:val="KDObrazac"/>
        <w:spacing w:before="0"/>
        <w:rPr>
          <w:lang w:val="sr-Cyrl-RS"/>
        </w:rPr>
      </w:pPr>
      <w:r w:rsidRPr="00A94BEB">
        <w:lastRenderedPageBreak/>
        <w:t xml:space="preserve">ОБРАЗАЦ </w:t>
      </w:r>
      <w:r w:rsidR="00A02259">
        <w:rPr>
          <w:lang w:val="sr-Latn-RS"/>
        </w:rPr>
        <w:t>5</w:t>
      </w:r>
      <w:r w:rsidR="00913B06" w:rsidRPr="00A94BEB">
        <w:rPr>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217CA3">
        <w:rPr>
          <w:rFonts w:cs="Arial"/>
          <w:lang w:val="sr-Latn-RS"/>
        </w:rPr>
        <w:t xml:space="preserve">“Хардверска платформа за оптимизацију перформанси Oracle базе података“ </w:t>
      </w:r>
    </w:p>
    <w:p w:rsidR="007E7BB8" w:rsidRPr="00A94BEB" w:rsidRDefault="007E7BB8" w:rsidP="00CE588A">
      <w:pPr>
        <w:spacing w:before="0"/>
        <w:jc w:val="center"/>
        <w:rPr>
          <w:rFonts w:cs="Arial"/>
          <w:lang w:val="sr-Cyrl-RS"/>
        </w:rPr>
      </w:pPr>
      <w:r w:rsidRPr="00A94BEB">
        <w:rPr>
          <w:rFonts w:cs="Arial"/>
        </w:rPr>
        <w:t>ЈН бр.</w:t>
      </w:r>
      <w:r w:rsidR="00711FFD">
        <w:rPr>
          <w:rFonts w:cs="Arial"/>
          <w:lang w:val="sr-Cyrl-RS"/>
        </w:rPr>
        <w:t>ЈН/1000/0624/2017</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Pr="00A94BEB" w:rsidRDefault="007E7BB8" w:rsidP="00A02259">
      <w:pPr>
        <w:pStyle w:val="KDObrazac"/>
        <w:spacing w:before="0"/>
        <w:rPr>
          <w:lang w:val="sr-Cyrl-RS"/>
        </w:rPr>
      </w:pPr>
      <w:r w:rsidRPr="00A94BEB">
        <w:rPr>
          <w:lang w:val="sr-Latn-CS"/>
        </w:rPr>
        <w:br w:type="page"/>
      </w:r>
    </w:p>
    <w:p w:rsidR="00645816" w:rsidRPr="00A94BEB" w:rsidRDefault="00645816">
      <w:pPr>
        <w:spacing w:before="0"/>
        <w:jc w:val="left"/>
        <w:rPr>
          <w:rFonts w:cs="Arial"/>
          <w:b/>
          <w:lang w:val="sr-Cyrl-RS"/>
        </w:rPr>
      </w:pPr>
    </w:p>
    <w:p w:rsidR="00925E05" w:rsidRPr="00A94BEB" w:rsidRDefault="00925E05" w:rsidP="00CE588A">
      <w:pPr>
        <w:pStyle w:val="KDObrazac"/>
        <w:spacing w:before="0"/>
        <w:rPr>
          <w:lang w:val="sr-Cyrl-RS"/>
        </w:rPr>
      </w:pPr>
      <w:r w:rsidRPr="00A94BEB">
        <w:rPr>
          <w:lang w:val="sr-Cyrl-RS"/>
        </w:rPr>
        <w:t xml:space="preserve">ПРИЛОГ </w:t>
      </w:r>
      <w:r w:rsidRPr="00A94BEB">
        <w:t xml:space="preserve"> </w:t>
      </w:r>
      <w:r w:rsidR="00913B06" w:rsidRPr="00A94BEB">
        <w:rPr>
          <w:lang w:val="sr-Cyrl-RS"/>
        </w:rPr>
        <w:t>1.</w:t>
      </w: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rsidR="00932668" w:rsidRPr="00A94BEB" w:rsidRDefault="00932668" w:rsidP="00CE588A">
      <w:pPr>
        <w:pStyle w:val="NoSpacing"/>
        <w:suppressAutoHyphens w:val="0"/>
        <w:spacing w:before="0"/>
        <w:jc w:val="center"/>
        <w:rPr>
          <w:rFonts w:cs="Arial"/>
          <w:b/>
          <w:sz w:val="22"/>
          <w:szCs w:val="22"/>
        </w:rPr>
      </w:pPr>
    </w:p>
    <w:p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rsidR="00932668" w:rsidRPr="00A94BEB" w:rsidRDefault="00932668" w:rsidP="00CE588A">
            <w:pPr>
              <w:pStyle w:val="NoSpacing"/>
              <w:spacing w:before="0"/>
              <w:rPr>
                <w:rFonts w:cs="Arial"/>
                <w:sz w:val="22"/>
                <w:szCs w:val="22"/>
              </w:rPr>
            </w:pPr>
          </w:p>
        </w:tc>
      </w:tr>
      <w:tr w:rsidR="00932668" w:rsidRPr="00A94BE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bl>
    <w:p w:rsidR="00932668" w:rsidRPr="00A94BEB" w:rsidRDefault="00932668" w:rsidP="00CE588A">
      <w:pPr>
        <w:tabs>
          <w:tab w:val="num" w:pos="360"/>
        </w:tabs>
        <w:spacing w:before="0"/>
        <w:rPr>
          <w:rFonts w:cs="Arial"/>
          <w:i/>
          <w:spacing w:val="2"/>
          <w:lang w:val="sr-Cyrl-RS"/>
        </w:rPr>
      </w:pP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rsidR="00DC1536" w:rsidRPr="00A94BEB" w:rsidRDefault="00DC1536">
      <w:pPr>
        <w:spacing w:before="0"/>
        <w:jc w:val="left"/>
        <w:rPr>
          <w:rFonts w:cs="Arial"/>
          <w:b/>
          <w:lang w:val="sr-Cyrl-CS"/>
        </w:rPr>
      </w:pPr>
      <w:r w:rsidRPr="00A94BEB">
        <w:rPr>
          <w:rFonts w:cs="Arial"/>
          <w:b/>
          <w:lang w:val="sr-Cyrl-CS"/>
        </w:rPr>
        <w:br w:type="page"/>
      </w:r>
    </w:p>
    <w:p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rsidR="00B740FF" w:rsidRPr="00711FFD" w:rsidRDefault="00B740FF" w:rsidP="00CE588A">
      <w:pPr>
        <w:spacing w:before="0"/>
        <w:jc w:val="center"/>
        <w:rPr>
          <w:rFonts w:cs="Arial"/>
          <w:b/>
          <w:lang w:val="sr-Cyrl-CS"/>
        </w:rPr>
      </w:pPr>
    </w:p>
    <w:p w:rsidR="00B740FF" w:rsidRPr="00711FFD" w:rsidRDefault="00B740FF" w:rsidP="00A02259">
      <w:pPr>
        <w:spacing w:before="0"/>
        <w:jc w:val="center"/>
        <w:rPr>
          <w:rFonts w:cs="Arial"/>
          <w:lang w:val="ru-RU"/>
        </w:rPr>
      </w:pPr>
      <w:r w:rsidRPr="00711FFD">
        <w:rPr>
          <w:rFonts w:cs="Arial"/>
          <w:lang w:val="sr-Cyrl-CS"/>
        </w:rPr>
        <w:t xml:space="preserve">ЗАПИСНИК О </w:t>
      </w:r>
      <w:r w:rsidR="00A02259" w:rsidRPr="00711FFD">
        <w:rPr>
          <w:rFonts w:cs="Arial"/>
          <w:lang w:val="sr-Cyrl-RS"/>
        </w:rPr>
        <w:t xml:space="preserve">ИЗВРШЕНОМ КВАЛИТАТИВНО-КВАНТИТАТИВНОМ ПРИЈЕМУ </w:t>
      </w:r>
    </w:p>
    <w:p w:rsidR="00B740FF" w:rsidRPr="00711FFD" w:rsidRDefault="00B740FF" w:rsidP="00CE588A">
      <w:pPr>
        <w:spacing w:before="0"/>
        <w:rPr>
          <w:rFonts w:cs="Arial"/>
          <w:lang w:val="ru-RU"/>
        </w:rPr>
      </w:pPr>
      <w:r w:rsidRPr="00711FFD">
        <w:rPr>
          <w:rFonts w:cs="Arial"/>
          <w:lang w:val="ru-RU"/>
        </w:rPr>
        <w:tab/>
      </w:r>
      <w:r w:rsidRPr="00711FFD">
        <w:rPr>
          <w:rFonts w:cs="Arial"/>
          <w:lang w:val="ru-RU"/>
        </w:rPr>
        <w:tab/>
      </w:r>
      <w:r w:rsidRPr="00711FFD">
        <w:rPr>
          <w:rFonts w:cs="Arial"/>
          <w:lang w:val="ru-RU"/>
        </w:rPr>
        <w:tab/>
        <w:t>Датум</w:t>
      </w:r>
      <w:r w:rsidRPr="00711FFD">
        <w:rPr>
          <w:rFonts w:cs="Arial"/>
          <w:lang w:val="sr-Cyrl-RS"/>
        </w:rPr>
        <w:t xml:space="preserve"> </w:t>
      </w:r>
      <w:r w:rsidRPr="00711FFD">
        <w:rPr>
          <w:rFonts w:cs="Arial"/>
          <w:lang w:val="ru-RU"/>
        </w:rPr>
        <w:t>___________</w:t>
      </w:r>
    </w:p>
    <w:p w:rsidR="00B740FF" w:rsidRPr="00711FFD" w:rsidRDefault="00B740FF" w:rsidP="00CE588A">
      <w:pPr>
        <w:spacing w:before="0"/>
        <w:ind w:left="1440" w:firstLine="720"/>
        <w:rPr>
          <w:rFonts w:cs="Arial"/>
        </w:rPr>
      </w:pPr>
    </w:p>
    <w:p w:rsidR="00B740FF" w:rsidRPr="00711FFD" w:rsidRDefault="00B740FF" w:rsidP="00CE588A">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rsidR="00B740FF" w:rsidRPr="00711FFD" w:rsidRDefault="00B740FF" w:rsidP="00CE588A">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rsidR="00B740FF" w:rsidRPr="00711FFD" w:rsidRDefault="00B740FF" w:rsidP="00CE588A">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Pr="00711FFD">
        <w:rPr>
          <w:rFonts w:cs="Arial"/>
          <w:lang w:val="ru-RU"/>
        </w:rPr>
        <w:t xml:space="preserve">(Назив организационог дела </w:t>
      </w:r>
      <w:r w:rsidRPr="00711FFD">
        <w:rPr>
          <w:rFonts w:cs="Arial"/>
          <w:lang w:val="sr-Cyrl-RS"/>
        </w:rPr>
        <w:t>ЈП ЕПС)</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rsidR="00B740FF" w:rsidRPr="00711FFD" w:rsidRDefault="00B740FF" w:rsidP="00CE588A">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p>
    <w:p w:rsidR="00B740FF" w:rsidRPr="00711FFD" w:rsidRDefault="00B740FF" w:rsidP="00CE588A">
      <w:pPr>
        <w:spacing w:before="0"/>
        <w:rPr>
          <w:rFonts w:cs="Arial"/>
          <w:lang w:val="sr-Cyrl-RS"/>
        </w:rPr>
      </w:pPr>
      <w:r w:rsidRPr="00711FFD">
        <w:rPr>
          <w:rFonts w:cs="Arial"/>
          <w:lang w:val="ru-RU"/>
        </w:rPr>
        <w:t>Број Уговора/Датум:      __________________________________________</w:t>
      </w:r>
    </w:p>
    <w:p w:rsidR="00B740FF" w:rsidRPr="00711FFD" w:rsidRDefault="00711FFD" w:rsidP="00CE588A">
      <w:pPr>
        <w:spacing w:before="0"/>
        <w:rPr>
          <w:rFonts w:cs="Arial"/>
          <w:lang w:val="ru-RU"/>
        </w:rPr>
      </w:pPr>
      <w:r w:rsidRPr="00711FFD">
        <w:rPr>
          <w:rFonts w:cs="Arial"/>
          <w:lang w:val="ru-RU"/>
        </w:rPr>
        <w:t>Место испоруке</w:t>
      </w:r>
      <w:r w:rsidR="00B740FF" w:rsidRPr="00711FFD">
        <w:rPr>
          <w:rFonts w:cs="Arial"/>
          <w:lang w:val="ru-RU"/>
        </w:rPr>
        <w:t xml:space="preserve">/ Место трошка </w:t>
      </w:r>
      <w:r w:rsidR="00B740FF" w:rsidRPr="00711FFD">
        <w:rPr>
          <w:rFonts w:cs="Arial"/>
          <w:vertAlign w:val="superscript"/>
          <w:lang w:val="ru-RU"/>
        </w:rPr>
        <w:t>1</w:t>
      </w:r>
      <w:r w:rsidR="00B740FF" w:rsidRPr="00711FFD">
        <w:rPr>
          <w:rFonts w:cs="Arial"/>
          <w:lang w:val="ru-RU"/>
        </w:rPr>
        <w:t>:  __________________________</w:t>
      </w:r>
    </w:p>
    <w:p w:rsidR="00B740FF" w:rsidRPr="00711FFD" w:rsidRDefault="00B740FF" w:rsidP="00CE588A">
      <w:pPr>
        <w:spacing w:before="0"/>
        <w:rPr>
          <w:rFonts w:cs="Arial"/>
          <w:lang w:val="ru-RU"/>
        </w:rPr>
      </w:pPr>
      <w:r w:rsidRPr="00711FFD">
        <w:rPr>
          <w:rFonts w:cs="Arial"/>
          <w:lang w:val="ru-RU"/>
        </w:rPr>
        <w:t>Објекат: ______________________________________________________</w:t>
      </w:r>
    </w:p>
    <w:p w:rsidR="00B740FF" w:rsidRPr="00711FFD" w:rsidRDefault="00B740FF" w:rsidP="00CE588A">
      <w:pPr>
        <w:spacing w:before="0"/>
        <w:ind w:left="426"/>
        <w:rPr>
          <w:rFonts w:cs="Arial"/>
          <w:b/>
          <w:lang w:val="ru-RU"/>
        </w:rPr>
      </w:pPr>
    </w:p>
    <w:p w:rsidR="00B740FF" w:rsidRPr="00711FFD" w:rsidRDefault="00B740FF" w:rsidP="00CE588A">
      <w:pPr>
        <w:spacing w:before="0"/>
        <w:ind w:left="426"/>
        <w:rPr>
          <w:rFonts w:cs="Arial"/>
          <w:lang w:val="ru-RU"/>
        </w:rPr>
      </w:pPr>
      <w:r w:rsidRPr="00711FFD">
        <w:rPr>
          <w:rFonts w:cs="Arial"/>
          <w:b/>
          <w:lang w:val="ru-RU"/>
        </w:rPr>
        <w:t>А</w:t>
      </w:r>
      <w:r w:rsidRPr="00711FFD">
        <w:rPr>
          <w:rFonts w:cs="Arial"/>
          <w:lang w:val="ru-RU"/>
        </w:rPr>
        <w:t xml:space="preserve">) ДЕТАЉНА СПЕЦИФИКАЦИЈА ДОБАРА: </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11FFD" w:rsidRPr="00711FFD" w:rsidTr="00B740FF">
        <w:tc>
          <w:tcPr>
            <w:tcW w:w="7966" w:type="dxa"/>
            <w:tcBorders>
              <w:top w:val="nil"/>
              <w:left w:val="nil"/>
              <w:bottom w:val="single" w:sz="4" w:space="0" w:color="auto"/>
              <w:right w:val="nil"/>
            </w:tcBorders>
            <w:vAlign w:val="center"/>
          </w:tcPr>
          <w:p w:rsidR="006E2896" w:rsidRPr="00711FFD" w:rsidRDefault="006E2896" w:rsidP="00CE588A">
            <w:pPr>
              <w:tabs>
                <w:tab w:val="left" w:pos="420"/>
              </w:tabs>
              <w:spacing w:before="0"/>
              <w:rPr>
                <w:rFonts w:cs="Arial"/>
                <w:lang w:val="sr-Cyrl-CS"/>
              </w:rPr>
            </w:pPr>
          </w:p>
          <w:p w:rsidR="00B740FF" w:rsidRPr="00711FFD" w:rsidRDefault="00B740FF" w:rsidP="006E2896">
            <w:pPr>
              <w:spacing w:before="0"/>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r w:rsidRPr="00711FFD">
              <w:rPr>
                <w:rFonts w:cs="Arial"/>
                <w:lang w:val="sr-Cyrl-CS"/>
              </w:rPr>
              <w:t>□ ДА</w:t>
            </w:r>
          </w:p>
          <w:p w:rsidR="00B740FF" w:rsidRPr="00711FFD" w:rsidRDefault="00B740FF" w:rsidP="00CE588A">
            <w:pPr>
              <w:spacing w:before="0"/>
              <w:rPr>
                <w:rFonts w:cs="Arial"/>
                <w:lang w:val="sr-Cyrl-CS"/>
              </w:rPr>
            </w:pPr>
            <w:r w:rsidRPr="00711FFD">
              <w:rPr>
                <w:rFonts w:cs="Arial"/>
                <w:lang w:val="sr-Cyrl-CS"/>
              </w:rPr>
              <w:t>□ НЕ</w:t>
            </w:r>
          </w:p>
        </w:tc>
      </w:tr>
      <w:tr w:rsidR="00B740FF" w:rsidRPr="00711FFD" w:rsidTr="00B740FF">
        <w:tc>
          <w:tcPr>
            <w:tcW w:w="7966" w:type="dxa"/>
            <w:tcBorders>
              <w:top w:val="single" w:sz="4" w:space="0" w:color="auto"/>
              <w:left w:val="nil"/>
              <w:bottom w:val="single" w:sz="4" w:space="0" w:color="auto"/>
              <w:right w:val="nil"/>
            </w:tcBorders>
            <w:vAlign w:val="center"/>
            <w:hideMark/>
          </w:tcPr>
          <w:p w:rsidR="00B740FF" w:rsidRPr="00711FFD" w:rsidRDefault="00B740FF" w:rsidP="00CE588A">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11FFD" w:rsidRDefault="00B740FF" w:rsidP="00CE588A">
            <w:pPr>
              <w:spacing w:before="0"/>
              <w:rPr>
                <w:rFonts w:cs="Arial"/>
                <w:lang w:val="sr-Cyrl-CS"/>
              </w:rPr>
            </w:pPr>
            <w:r w:rsidRPr="00711FFD">
              <w:rPr>
                <w:rFonts w:cs="Arial"/>
                <w:lang w:val="sr-Cyrl-CS"/>
              </w:rPr>
              <w:t>□ ДА</w:t>
            </w:r>
          </w:p>
          <w:p w:rsidR="00B740FF" w:rsidRPr="00711FFD" w:rsidRDefault="00B740FF" w:rsidP="00CE588A">
            <w:pPr>
              <w:spacing w:before="0"/>
              <w:rPr>
                <w:rFonts w:cs="Arial"/>
                <w:lang w:val="sr-Cyrl-CS"/>
              </w:rPr>
            </w:pPr>
            <w:r w:rsidRPr="00711FFD">
              <w:rPr>
                <w:rFonts w:cs="Arial"/>
                <w:lang w:val="sr-Cyrl-CS"/>
              </w:rPr>
              <w:t>□ НЕ</w:t>
            </w:r>
          </w:p>
        </w:tc>
      </w:tr>
    </w:tbl>
    <w:p w:rsidR="00B740FF" w:rsidRPr="00711FFD" w:rsidRDefault="00B740FF" w:rsidP="00CE588A">
      <w:pPr>
        <w:spacing w:before="0"/>
        <w:rPr>
          <w:rFonts w:cs="Arial"/>
          <w:highlight w:val="yellow"/>
          <w:lang w:val="sr-Cyrl-CS"/>
        </w:rPr>
      </w:pPr>
    </w:p>
    <w:p w:rsidR="00B740FF" w:rsidRPr="00711FFD" w:rsidRDefault="00B740FF" w:rsidP="00CE588A">
      <w:pPr>
        <w:spacing w:before="0"/>
        <w:rPr>
          <w:rFonts w:cs="Arial"/>
          <w:lang w:val="sr-Cyrl-CS"/>
        </w:rPr>
      </w:pPr>
      <w:r w:rsidRPr="00711FFD">
        <w:rPr>
          <w:rFonts w:cs="Arial"/>
          <w:lang w:val="sr-Cyrl-CS"/>
        </w:rPr>
        <w:t>Укупан број позиција из спецификације:                            Број улаза:</w:t>
      </w:r>
    </w:p>
    <w:p w:rsidR="00B740FF" w:rsidRPr="00711FFD" w:rsidRDefault="00B740FF" w:rsidP="00CE588A">
      <w:pPr>
        <w:spacing w:before="0"/>
        <w:rPr>
          <w:rFonts w:cs="Arial"/>
          <w:lang w:val="sr-Cyrl-CS"/>
        </w:rPr>
      </w:pPr>
      <w:r w:rsidRPr="00711FFD">
        <w:rPr>
          <w:rFonts w:cs="Arial"/>
          <w:lang w:val="sr-Cyrl-CS"/>
        </w:rPr>
        <w:t>___________________________________________________________________</w:t>
      </w:r>
    </w:p>
    <w:p w:rsidR="00B740FF" w:rsidRPr="00711FFD" w:rsidRDefault="00B740FF" w:rsidP="00CE588A">
      <w:pPr>
        <w:spacing w:before="0"/>
        <w:rPr>
          <w:rFonts w:cs="Arial"/>
          <w:highlight w:val="yellow"/>
          <w:lang w:val="sr-Cyrl-CS"/>
        </w:rPr>
      </w:pPr>
    </w:p>
    <w:p w:rsidR="00B740FF" w:rsidRPr="00711FFD" w:rsidRDefault="00B740FF" w:rsidP="00CE588A">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11FFD" w:rsidRDefault="00B740FF" w:rsidP="00CE588A">
      <w:pPr>
        <w:spacing w:before="0"/>
        <w:jc w:val="center"/>
        <w:rPr>
          <w:rFonts w:cs="Arial"/>
          <w:lang w:val="sr-Cyrl-CS"/>
        </w:rPr>
      </w:pPr>
    </w:p>
    <w:p w:rsidR="00B740FF" w:rsidRPr="00711FFD" w:rsidRDefault="00B740FF" w:rsidP="00CE588A">
      <w:pPr>
        <w:spacing w:before="0"/>
        <w:jc w:val="center"/>
        <w:rPr>
          <w:rFonts w:cs="Arial"/>
          <w:lang w:val="sr-Cyrl-CS"/>
        </w:rPr>
      </w:pPr>
      <w:r w:rsidRPr="00711FF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Б) Да су </w:t>
      </w:r>
      <w:r w:rsidR="006E2896" w:rsidRPr="00711FFD">
        <w:rPr>
          <w:rFonts w:cs="Arial"/>
          <w:lang w:val="ru-RU"/>
        </w:rPr>
        <w:t>добра испоручена</w:t>
      </w:r>
      <w:r w:rsidRPr="00711FFD">
        <w:rPr>
          <w:rFonts w:cs="Arial"/>
          <w:lang w:val="ru-RU"/>
        </w:rPr>
        <w:t>у обиму, квалитету, уговореном року и сагласно уговору потврђују:</w:t>
      </w:r>
    </w:p>
    <w:p w:rsidR="00B740FF" w:rsidRPr="00711FFD" w:rsidRDefault="00B740FF" w:rsidP="00CE588A">
      <w:pPr>
        <w:spacing w:before="0"/>
        <w:rPr>
          <w:rFonts w:cs="Arial"/>
          <w:lang w:val="ru-RU"/>
        </w:rPr>
      </w:pPr>
    </w:p>
    <w:p w:rsidR="00B740FF" w:rsidRPr="00711FFD" w:rsidRDefault="00B740FF" w:rsidP="00CE588A">
      <w:pPr>
        <w:spacing w:before="0"/>
        <w:rPr>
          <w:rFonts w:cs="Arial"/>
          <w:vertAlign w:val="superscript"/>
          <w:lang w:val="ru-RU"/>
        </w:rPr>
      </w:pPr>
      <w:r w:rsidRPr="00711FFD">
        <w:rPr>
          <w:rFonts w:cs="Arial"/>
          <w:lang w:val="ru-RU"/>
        </w:rPr>
        <w:t xml:space="preserve">    ПРОДАВАЦ:</w:t>
      </w:r>
      <w:r w:rsidRPr="00711FFD">
        <w:rPr>
          <w:rFonts w:cs="Arial"/>
          <w:lang w:val="ru-RU"/>
        </w:rPr>
        <w:tab/>
        <w:t xml:space="preserve">                        КУПАЦ:                      ОВЕРА </w:t>
      </w:r>
      <w:r w:rsidR="00A02259" w:rsidRPr="00711FFD">
        <w:rPr>
          <w:rFonts w:cs="Arial"/>
          <w:lang w:val="ru-RU"/>
        </w:rPr>
        <w:t>ОВЛАШЋЕНОГ ЛИЦА</w:t>
      </w:r>
      <w:r w:rsidRPr="00711FFD">
        <w:rPr>
          <w:rFonts w:cs="Arial"/>
          <w:vertAlign w:val="superscript"/>
          <w:lang w:val="ru-RU"/>
        </w:rPr>
        <w:t xml:space="preserve"> 2</w:t>
      </w:r>
    </w:p>
    <w:p w:rsidR="00B740FF" w:rsidRPr="00711FFD" w:rsidRDefault="00B740FF" w:rsidP="00CE588A">
      <w:pPr>
        <w:spacing w:before="0"/>
        <w:rPr>
          <w:rFonts w:cs="Arial"/>
          <w:lang w:val="ru-RU"/>
        </w:rPr>
      </w:pPr>
    </w:p>
    <w:p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   _</w:t>
      </w:r>
      <w:r w:rsidRPr="00711FFD">
        <w:rPr>
          <w:rFonts w:cs="Arial"/>
        </w:rPr>
        <w:t>______________________</w:t>
      </w:r>
    </w:p>
    <w:p w:rsidR="00B740FF" w:rsidRPr="00711FFD" w:rsidRDefault="00B740FF" w:rsidP="00CE588A">
      <w:pPr>
        <w:spacing w:before="0"/>
        <w:rPr>
          <w:rFonts w:cs="Arial"/>
          <w:lang w:val="ru-RU"/>
        </w:rPr>
      </w:pPr>
      <w:r w:rsidRPr="00711FFD">
        <w:rPr>
          <w:rFonts w:cs="Arial"/>
          <w:lang w:val="ru-RU"/>
        </w:rPr>
        <w:t xml:space="preserve">    (Име и презиме)</w:t>
      </w:r>
      <w:r w:rsidRPr="00711FFD">
        <w:rPr>
          <w:rFonts w:cs="Arial"/>
          <w:lang w:val="ru-RU"/>
        </w:rPr>
        <w:tab/>
      </w:r>
      <w:r w:rsidRPr="00711FFD">
        <w:rPr>
          <w:rFonts w:cs="Arial"/>
          <w:lang w:val="ru-RU"/>
        </w:rPr>
        <w:tab/>
        <w:t>Одговорно лице по Решењу</w:t>
      </w:r>
    </w:p>
    <w:p w:rsidR="00B740FF" w:rsidRPr="00711FFD" w:rsidRDefault="00B740FF" w:rsidP="00CE588A">
      <w:pPr>
        <w:spacing w:before="0"/>
        <w:rPr>
          <w:rFonts w:cs="Arial"/>
          <w:lang w:val="ru-RU"/>
        </w:rPr>
      </w:pPr>
      <w:r w:rsidRPr="00711FFD">
        <w:rPr>
          <w:rFonts w:cs="Arial"/>
        </w:rPr>
        <w:t xml:space="preserve">                                                      </w:t>
      </w:r>
      <w:r w:rsidRPr="00711FFD">
        <w:rPr>
          <w:rFonts w:cs="Arial"/>
          <w:lang w:val="ru-RU"/>
        </w:rPr>
        <w:t>(Име и презиме)</w:t>
      </w:r>
    </w:p>
    <w:p w:rsidR="00B740FF" w:rsidRPr="00711FFD" w:rsidRDefault="00B740FF" w:rsidP="00CE588A">
      <w:pPr>
        <w:spacing w:before="0"/>
        <w:rPr>
          <w:rFonts w:cs="Arial"/>
          <w:lang w:val="ru-RU"/>
        </w:rPr>
      </w:pPr>
    </w:p>
    <w:p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_____________________</w:t>
      </w:r>
      <w:r w:rsidRPr="00711FFD">
        <w:rPr>
          <w:rFonts w:cs="Arial"/>
        </w:rPr>
        <w:t xml:space="preserve">    ______________________</w:t>
      </w:r>
    </w:p>
    <w:p w:rsidR="00B740FF" w:rsidRPr="00711FFD" w:rsidRDefault="00B740FF" w:rsidP="00CE588A">
      <w:pPr>
        <w:spacing w:before="0"/>
        <w:rPr>
          <w:rFonts w:cs="Arial"/>
          <w:lang w:val="ru-RU"/>
        </w:rPr>
      </w:pPr>
      <w:r w:rsidRPr="00711FFD">
        <w:rPr>
          <w:rFonts w:cs="Arial"/>
          <w:lang w:val="ru-RU"/>
        </w:rPr>
        <w:t xml:space="preserve">    (Потпис)</w:t>
      </w:r>
      <w:r w:rsidRPr="00711FFD">
        <w:rPr>
          <w:rFonts w:cs="Arial"/>
          <w:lang w:val="ru-RU"/>
        </w:rPr>
        <w:tab/>
      </w:r>
      <w:r w:rsidRPr="00711FFD">
        <w:rPr>
          <w:rFonts w:cs="Arial"/>
          <w:lang w:val="ru-RU"/>
        </w:rPr>
        <w:tab/>
      </w:r>
      <w:r w:rsidRPr="00711FFD">
        <w:rPr>
          <w:rFonts w:cs="Arial"/>
          <w:lang w:val="ru-RU"/>
        </w:rPr>
        <w:tab/>
        <w:t xml:space="preserve">        (Потпис)</w:t>
      </w:r>
      <w:r w:rsidRPr="00711FFD">
        <w:rPr>
          <w:rFonts w:cs="Arial"/>
        </w:rPr>
        <w:t xml:space="preserve">        </w:t>
      </w:r>
      <w:r w:rsidRPr="00711FFD">
        <w:rPr>
          <w:rFonts w:cs="Arial"/>
          <w:lang w:val="ru-RU"/>
        </w:rPr>
        <w:t xml:space="preserve">  </w:t>
      </w:r>
      <w:r w:rsidRPr="00711FFD">
        <w:rPr>
          <w:rFonts w:cs="Arial"/>
        </w:rPr>
        <w:t xml:space="preserve">                </w:t>
      </w:r>
      <w:r w:rsidRPr="00711FFD">
        <w:rPr>
          <w:rFonts w:cs="Arial"/>
          <w:lang w:val="ru-RU"/>
        </w:rPr>
        <w:t>(Потпис и лиценцни печат)</w:t>
      </w:r>
    </w:p>
    <w:p w:rsidR="00B740FF" w:rsidRPr="00711FFD" w:rsidRDefault="00B740FF" w:rsidP="00CE588A">
      <w:pPr>
        <w:spacing w:before="0"/>
        <w:ind w:left="-284"/>
        <w:rPr>
          <w:rFonts w:cs="Arial"/>
        </w:rPr>
      </w:pPr>
    </w:p>
    <w:p w:rsidR="00B740FF" w:rsidRPr="00711FFD" w:rsidRDefault="00B740FF" w:rsidP="00CE588A">
      <w:pPr>
        <w:spacing w:before="0"/>
        <w:rPr>
          <w:rFonts w:cs="Arial"/>
          <w:lang w:val="ru-RU"/>
        </w:rPr>
      </w:pPr>
      <w:r w:rsidRPr="00711FFD">
        <w:rPr>
          <w:rFonts w:cs="Arial"/>
          <w:vertAlign w:val="superscript"/>
          <w:lang w:val="ru-RU"/>
        </w:rPr>
        <w:t>1)</w:t>
      </w:r>
      <w:r w:rsidRPr="00711FFD">
        <w:rPr>
          <w:rFonts w:cs="Arial"/>
          <w:lang w:val="ru-RU"/>
        </w:rPr>
        <w:t xml:space="preserve">  у случају да се добра/ односи на већи број МТ, уз Записник приложити посебну спецификацију по МТ</w:t>
      </w:r>
    </w:p>
    <w:p w:rsidR="00B740FF" w:rsidRPr="00711FFD" w:rsidRDefault="00B740FF" w:rsidP="00CE588A">
      <w:pPr>
        <w:spacing w:before="0"/>
        <w:rPr>
          <w:rFonts w:cs="Arial"/>
        </w:rPr>
      </w:pPr>
      <w:r w:rsidRPr="00711FFD">
        <w:rPr>
          <w:rFonts w:cs="Arial"/>
          <w:vertAlign w:val="superscript"/>
          <w:lang w:val="ru-RU"/>
        </w:rPr>
        <w:t>2)</w:t>
      </w:r>
      <w:r w:rsidR="00A02259" w:rsidRPr="00711FFD">
        <w:rPr>
          <w:rFonts w:cs="Arial"/>
          <w:lang w:val="ru-RU"/>
        </w:rPr>
        <w:t xml:space="preserve">   потписује лице одређено за праћење реализације уговора</w:t>
      </w:r>
    </w:p>
    <w:p w:rsidR="00711FFD" w:rsidRPr="00711FFD" w:rsidRDefault="00711FFD">
      <w:pPr>
        <w:spacing w:before="0"/>
        <w:jc w:val="left"/>
        <w:rPr>
          <w:rFonts w:cs="Arial"/>
          <w:lang w:val="sr-Cyrl-CS"/>
        </w:rPr>
      </w:pPr>
      <w:r w:rsidRPr="00711FFD">
        <w:rPr>
          <w:rFonts w:cs="Arial"/>
          <w:lang w:val="sr-Cyrl-CS"/>
        </w:rPr>
        <w:br w:type="page"/>
      </w:r>
    </w:p>
    <w:p w:rsidR="00B740FF" w:rsidRPr="00A94BEB" w:rsidRDefault="00B740FF" w:rsidP="00CE588A">
      <w:pPr>
        <w:spacing w:before="0"/>
        <w:rPr>
          <w:rFonts w:cs="Arial"/>
          <w:lang w:val="sr-Cyrl-CS"/>
        </w:rPr>
      </w:pPr>
    </w:p>
    <w:p w:rsidR="00343A18" w:rsidRPr="00A94BEB" w:rsidRDefault="00343A18" w:rsidP="0035746F">
      <w:pPr>
        <w:pStyle w:val="KDPodnaslov1"/>
        <w:numPr>
          <w:ilvl w:val="0"/>
          <w:numId w:val="22"/>
        </w:numPr>
        <w:spacing w:before="0"/>
        <w:rPr>
          <w:rFonts w:cs="Arial"/>
        </w:rPr>
      </w:pPr>
      <w:bookmarkStart w:id="255" w:name="_Toc442559948"/>
      <w:r w:rsidRPr="00A94BEB">
        <w:rPr>
          <w:rFonts w:cs="Arial"/>
        </w:rPr>
        <w:t>МОДЕЛ УГОВОРА</w:t>
      </w:r>
      <w:bookmarkEnd w:id="255"/>
    </w:p>
    <w:p w:rsidR="00343A18" w:rsidRPr="00A94BEB" w:rsidRDefault="00343A18" w:rsidP="00CE588A">
      <w:pPr>
        <w:spacing w:before="0"/>
        <w:rPr>
          <w:rFonts w:eastAsia="Arial Unicode M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94BEB" w:rsidRDefault="00343A18" w:rsidP="00CE588A">
      <w:pPr>
        <w:pStyle w:val="KDParagraf"/>
        <w:spacing w:before="0"/>
        <w:rPr>
          <w:rFonts w:cs="Arial"/>
          <w:i/>
        </w:rPr>
      </w:pPr>
    </w:p>
    <w:p w:rsidR="00343A18" w:rsidRPr="00A94BEB" w:rsidRDefault="00343A18" w:rsidP="00CE588A">
      <w:pPr>
        <w:pStyle w:val="KDParagraf"/>
        <w:spacing w:before="0"/>
        <w:rPr>
          <w:rFonts w:cs="Arial"/>
          <w:color w:val="000000"/>
        </w:rPr>
      </w:pPr>
    </w:p>
    <w:p w:rsidR="00343A18" w:rsidRPr="00A94BEB" w:rsidRDefault="00343A18" w:rsidP="00CE588A">
      <w:pPr>
        <w:pStyle w:val="KDParagraf"/>
        <w:spacing w:before="0"/>
        <w:rPr>
          <w:rFonts w:cs="Arial"/>
          <w:b/>
        </w:rPr>
      </w:pPr>
      <w:r w:rsidRPr="00A94BEB">
        <w:rPr>
          <w:rFonts w:cs="Arial"/>
          <w:b/>
        </w:rPr>
        <w:t>УГОВОРНЕ СТРАНЕ:</w:t>
      </w:r>
    </w:p>
    <w:p w:rsidR="00343A18" w:rsidRPr="00A94BEB" w:rsidRDefault="00343A18" w:rsidP="00CE588A">
      <w:pPr>
        <w:pStyle w:val="KDParagraf"/>
        <w:spacing w:before="0"/>
        <w:rPr>
          <w:rFonts w:cs="Arial"/>
          <w:b/>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и</w:t>
      </w:r>
    </w:p>
    <w:p w:rsidR="00343A18" w:rsidRPr="00A94BEB" w:rsidRDefault="00343A18" w:rsidP="00CE588A">
      <w:pPr>
        <w:spacing w:before="0"/>
        <w:rPr>
          <w:rFonts w:cs="Arial"/>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из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rsidR="00343A18" w:rsidRPr="00A94BEB" w:rsidRDefault="00343A18" w:rsidP="00CE588A">
      <w:pPr>
        <w:spacing w:before="0"/>
        <w:ind w:left="360"/>
        <w:rPr>
          <w:rFonts w:cs="Arial"/>
        </w:rPr>
      </w:pPr>
    </w:p>
    <w:p w:rsidR="00343A18" w:rsidRPr="00A94BEB" w:rsidRDefault="00343A18" w:rsidP="00CE588A">
      <w:pPr>
        <w:spacing w:before="0"/>
        <w:rPr>
          <w:rFonts w:eastAsia="Calibri" w:cs="Arial"/>
          <w:lang w:val="sr-Cyrl-BA"/>
        </w:rPr>
      </w:pPr>
      <w:r w:rsidRPr="00A94BEB">
        <w:rPr>
          <w:rFonts w:eastAsia="Calibri" w:cs="Arial"/>
        </w:rPr>
        <w:t>2а)________________________________________из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i/>
        </w:rPr>
      </w:pPr>
      <w:r w:rsidRPr="00A94BEB">
        <w:rPr>
          <w:rFonts w:eastAsia="Calibri" w:cs="Arial"/>
        </w:rPr>
        <w:t xml:space="preserve"> ___________________ бр.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 xml:space="preserve">______________ </w:t>
      </w:r>
      <w:r w:rsidR="00F67A55" w:rsidRPr="00A94BEB">
        <w:rPr>
          <w:rFonts w:cs="Arial"/>
          <w:lang w:val="sr-Cyrl-RS"/>
        </w:rPr>
        <w:t>,</w:t>
      </w:r>
      <w:r w:rsidRPr="00A94BEB">
        <w:rPr>
          <w:rFonts w:eastAsia="Calibri" w:cs="Arial"/>
        </w:rPr>
        <w:t xml:space="preserve">кога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rsidR="00343A18" w:rsidRPr="00A94BEB" w:rsidRDefault="00343A18" w:rsidP="00CE588A">
      <w:pPr>
        <w:spacing w:before="0"/>
        <w:rPr>
          <w:rFonts w:eastAsia="Calibri" w:cs="Arial"/>
          <w:lang w:val="sr-Cyrl-BA"/>
        </w:rPr>
      </w:pPr>
      <w:r w:rsidRPr="00A94BEB">
        <w:rPr>
          <w:rFonts w:eastAsia="Calibri" w:cs="Arial"/>
        </w:rPr>
        <w:t>2б)_______________________________________из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rPr>
      </w:pPr>
      <w:r w:rsidRPr="00A94BEB">
        <w:rPr>
          <w:rFonts w:eastAsia="Calibri" w:cs="Arial"/>
        </w:rPr>
        <w:t xml:space="preserve"> ___________________ бр. ___, ПИБ: _____________, матични број _____________, </w:t>
      </w:r>
    </w:p>
    <w:p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 xml:space="preserve">______________ </w:t>
      </w:r>
      <w:r w:rsidRPr="00A94BEB">
        <w:rPr>
          <w:rFonts w:cs="Arial"/>
          <w:lang w:val="sr-Cyrl-RS"/>
        </w:rPr>
        <w:t>,</w:t>
      </w:r>
      <w:r w:rsidR="00343A18" w:rsidRPr="00A94BEB">
        <w:rPr>
          <w:rFonts w:eastAsia="Calibri" w:cs="Arial"/>
        </w:rPr>
        <w:t xml:space="preserve">кога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 даљем тексту заједно: Уговорне стране)</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bCs/>
        </w:rPr>
      </w:pPr>
      <w:r w:rsidRPr="00A94BEB">
        <w:rPr>
          <w:rFonts w:cs="Arial"/>
        </w:rPr>
        <w:t>закључиле су у Београду, дана __________.године следећи:</w:t>
      </w:r>
    </w:p>
    <w:p w:rsidR="00343A18" w:rsidRPr="00A94BEB" w:rsidRDefault="00343A18" w:rsidP="00CE588A">
      <w:pPr>
        <w:pStyle w:val="KDParagraf"/>
        <w:spacing w:before="0"/>
        <w:rPr>
          <w:rFonts w:cs="Arial"/>
        </w:rPr>
      </w:pPr>
    </w:p>
    <w:p w:rsidR="00913B06" w:rsidRPr="00A94BEB" w:rsidRDefault="000C67B2" w:rsidP="00CE588A">
      <w:pPr>
        <w:spacing w:before="0"/>
        <w:jc w:val="center"/>
        <w:rPr>
          <w:rFonts w:cs="Arial"/>
          <w:b/>
        </w:rPr>
      </w:pPr>
      <w:bookmarkStart w:id="256" w:name="_Toc442559949"/>
      <w:r w:rsidRPr="00A94BEB">
        <w:rPr>
          <w:rFonts w:cs="Arial"/>
          <w:b/>
        </w:rPr>
        <w:t xml:space="preserve">МОДЕЛ </w:t>
      </w:r>
      <w:r w:rsidR="00343A18" w:rsidRPr="00A94BEB">
        <w:rPr>
          <w:rFonts w:cs="Arial"/>
          <w:b/>
        </w:rPr>
        <w:t>УГОВОР</w:t>
      </w:r>
      <w:r w:rsidRPr="00A94BEB">
        <w:rPr>
          <w:rFonts w:cs="Arial"/>
          <w:b/>
        </w:rPr>
        <w:t>А</w:t>
      </w:r>
      <w:r w:rsidR="00343A18" w:rsidRPr="00A94BEB">
        <w:rPr>
          <w:rFonts w:cs="Arial"/>
          <w:b/>
        </w:rPr>
        <w:t xml:space="preserve"> О КУПОПРОДАЈИ</w:t>
      </w:r>
      <w:bookmarkEnd w:id="256"/>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p>
    <w:p w:rsidR="00343A18" w:rsidRPr="00A94BEB" w:rsidRDefault="00217CA3" w:rsidP="00CE588A">
      <w:pPr>
        <w:spacing w:before="0"/>
        <w:jc w:val="center"/>
        <w:rPr>
          <w:rFonts w:cs="Arial"/>
          <w:b/>
        </w:rPr>
      </w:pPr>
      <w:r>
        <w:rPr>
          <w:rFonts w:cs="Arial"/>
          <w:b/>
        </w:rPr>
        <w:t xml:space="preserve">“Хардверска платформа за оптимизацију перформанси Oracle базе података“ </w:t>
      </w:r>
    </w:p>
    <w:p w:rsidR="00343A18" w:rsidRPr="00A94BEB" w:rsidRDefault="00343A18" w:rsidP="00CE588A">
      <w:pPr>
        <w:pStyle w:val="BodyText"/>
        <w:spacing w:before="0"/>
        <w:jc w:val="center"/>
        <w:rPr>
          <w:rFonts w:cs="Arial"/>
          <w:b/>
          <w:sz w:val="22"/>
          <w:szCs w:val="22"/>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Уговорне стране констатују:</w:t>
      </w:r>
    </w:p>
    <w:p w:rsidR="00343A18" w:rsidRPr="00A94BEB" w:rsidRDefault="00343A18" w:rsidP="00CE588A">
      <w:pPr>
        <w:pStyle w:val="KDNabrajanje"/>
        <w:spacing w:before="0"/>
        <w:rPr>
          <w:rFonts w:cs="Arial"/>
        </w:rPr>
      </w:pPr>
      <w:r w:rsidRPr="00A94BEB">
        <w:rPr>
          <w:rFonts w:cs="Arial"/>
        </w:rPr>
        <w:t xml:space="preserve">да је Наручилац у складу са Конкурсном документацијом а сагласно члану </w:t>
      </w:r>
      <w:r w:rsidR="00711FFD">
        <w:rPr>
          <w:rFonts w:cs="Arial"/>
          <w:lang w:val="sr-Cyrl-RS"/>
        </w:rPr>
        <w:t>32</w:t>
      </w:r>
      <w:r w:rsidRPr="00A94BEB">
        <w:rPr>
          <w:rFonts w:cs="Arial"/>
        </w:rPr>
        <w:t xml:space="preserve">. Закона о јавним набавкама („Сл.гласник РС“, бр.124/2012,14/2015 </w:t>
      </w:r>
      <w:r w:rsidR="00711FFD">
        <w:rPr>
          <w:rFonts w:cs="Arial"/>
        </w:rPr>
        <w:t>и 68/2015) (даље Закон) спровео</w:t>
      </w:r>
      <w:r w:rsidR="00711FFD">
        <w:rPr>
          <w:rFonts w:cs="Arial"/>
          <w:lang w:val="sr-Cyrl-RS"/>
        </w:rPr>
        <w:t xml:space="preserve"> </w:t>
      </w:r>
      <w:r w:rsidR="00711FFD">
        <w:rPr>
          <w:rFonts w:cs="Arial"/>
        </w:rPr>
        <w:t>отворени поступак</w:t>
      </w:r>
      <w:r w:rsidR="00711FFD">
        <w:rPr>
          <w:rFonts w:cs="Arial"/>
          <w:lang w:val="sr-Cyrl-RS"/>
        </w:rPr>
        <w:t>,</w:t>
      </w:r>
      <w:r w:rsidR="00711FFD">
        <w:rPr>
          <w:rFonts w:cs="Arial"/>
        </w:rPr>
        <w:t xml:space="preserve"> </w:t>
      </w:r>
      <w:r w:rsidRPr="00A94BEB">
        <w:rPr>
          <w:rFonts w:cs="Arial"/>
        </w:rPr>
        <w:t>бр.</w:t>
      </w:r>
      <w:r w:rsidR="00711FFD">
        <w:rPr>
          <w:rFonts w:cs="Arial"/>
        </w:rPr>
        <w:t>ЈН/1000/0624/2017</w:t>
      </w:r>
      <w:r w:rsidR="00913B06" w:rsidRPr="00A94BEB">
        <w:rPr>
          <w:rFonts w:cs="Arial"/>
          <w:lang w:val="sr-Cyrl-RS"/>
        </w:rPr>
        <w:t xml:space="preserve"> </w:t>
      </w:r>
      <w:r w:rsidRPr="00A94BEB">
        <w:rPr>
          <w:rFonts w:cs="Arial"/>
        </w:rPr>
        <w:t xml:space="preserve">ради набавке добара и то </w:t>
      </w:r>
      <w:r w:rsidR="00217CA3">
        <w:rPr>
          <w:rFonts w:cs="Arial"/>
        </w:rPr>
        <w:t xml:space="preserve">“Хардверска платформа за оптимизацију перформанси Oracle базе података“ </w:t>
      </w:r>
    </w:p>
    <w:p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A94BEB" w:rsidRDefault="00343A18" w:rsidP="00CE588A">
      <w:pPr>
        <w:pStyle w:val="KDNabrajanje"/>
        <w:spacing w:before="0"/>
        <w:rPr>
          <w:rFonts w:cs="Arial"/>
          <w:i/>
        </w:rPr>
      </w:pPr>
      <w:r w:rsidRPr="00A94BEB">
        <w:rPr>
          <w:rFonts w:cs="Arial"/>
        </w:rPr>
        <w:t>да Понуда Понуђача , која је заведена код Наручиоца под</w:t>
      </w:r>
      <w:r w:rsidR="00913B06" w:rsidRPr="00A94BEB">
        <w:rPr>
          <w:rFonts w:cs="Arial"/>
        </w:rPr>
        <w:t xml:space="preserve"> бројем ________ од ________2017</w:t>
      </w:r>
      <w:r w:rsidRPr="00A94BEB">
        <w:rPr>
          <w:rFonts w:cs="Arial"/>
        </w:rPr>
        <w:t>.</w:t>
      </w:r>
      <w:r w:rsidR="001A25A0" w:rsidRPr="00A94BEB">
        <w:rPr>
          <w:rFonts w:cs="Arial"/>
          <w:lang w:val="sr-Latn-RS"/>
        </w:rPr>
        <w:t xml:space="preserve"> </w:t>
      </w:r>
      <w:r w:rsidRPr="00A94BEB">
        <w:rPr>
          <w:rFonts w:cs="Arial"/>
        </w:rPr>
        <w:t>године, у потпуности одговара захтеву Наручиоца из Позива за подношење понуда и Конкурсне документације</w:t>
      </w:r>
    </w:p>
    <w:p w:rsidR="00343A18" w:rsidRPr="00A94BEB" w:rsidRDefault="00343A18" w:rsidP="00CE588A">
      <w:pPr>
        <w:pStyle w:val="KDNabrajanje"/>
        <w:spacing w:before="0"/>
        <w:rPr>
          <w:rFonts w:cs="Arial"/>
          <w:b/>
        </w:rPr>
      </w:pPr>
      <w:r w:rsidRPr="00A94BEB">
        <w:rPr>
          <w:rFonts w:cs="Arial"/>
        </w:rPr>
        <w:lastRenderedPageBreak/>
        <w:t>да је Наручилац својом Одлуком о додели уговора бр. ____________ од __.__.___. године изабрао понуду Понуђача.</w:t>
      </w:r>
    </w:p>
    <w:p w:rsidR="00343A18" w:rsidRPr="00A94BEB" w:rsidRDefault="00343A18" w:rsidP="00CE588A">
      <w:pPr>
        <w:pStyle w:val="KDParagraf"/>
        <w:spacing w:before="0"/>
        <w:rPr>
          <w:rFonts w:cs="Arial"/>
          <w:lang w:val="sr-Cyrl-BA"/>
        </w:rPr>
      </w:pPr>
    </w:p>
    <w:p w:rsidR="00343A18" w:rsidRPr="00A94BEB" w:rsidRDefault="00343A18" w:rsidP="00CE588A">
      <w:pPr>
        <w:pStyle w:val="KDParagraf"/>
        <w:spacing w:before="0"/>
        <w:rPr>
          <w:rFonts w:cs="Arial"/>
          <w:b/>
        </w:rPr>
      </w:pPr>
      <w:r w:rsidRPr="00A94BEB">
        <w:rPr>
          <w:rFonts w:cs="Arial"/>
          <w:b/>
        </w:rPr>
        <w:t>ПРЕДМЕТ  УГОВОРА</w:t>
      </w:r>
    </w:p>
    <w:p w:rsidR="00343A18" w:rsidRPr="00A94BEB" w:rsidRDefault="00343A18" w:rsidP="00CE588A">
      <w:pPr>
        <w:spacing w:before="0"/>
        <w:jc w:val="center"/>
        <w:rPr>
          <w:rFonts w:cs="Arial"/>
          <w:b/>
        </w:rPr>
      </w:pPr>
      <w:r w:rsidRPr="00A94BEB">
        <w:rPr>
          <w:rFonts w:cs="Arial"/>
          <w:b/>
        </w:rPr>
        <w:t>Члан 1.</w:t>
      </w:r>
    </w:p>
    <w:p w:rsidR="00711FFD" w:rsidRDefault="00343A18" w:rsidP="00CE588A">
      <w:pPr>
        <w:pStyle w:val="KDParagraf"/>
        <w:spacing w:before="0"/>
        <w:rPr>
          <w:rFonts w:eastAsia="Calibri" w:cs="Arial"/>
          <w:lang w:val="sr-Latn-RS"/>
        </w:rPr>
      </w:pPr>
      <w:r w:rsidRPr="00A94BEB">
        <w:rPr>
          <w:rFonts w:eastAsia="Calibri" w:cs="Arial"/>
          <w:lang w:val="ru-RU"/>
        </w:rPr>
        <w:t>Предмет овог Уговора</w:t>
      </w:r>
      <w:r w:rsidR="00711FFD">
        <w:rPr>
          <w:rFonts w:eastAsia="Calibri" w:cs="Arial"/>
          <w:lang w:val="ru-RU"/>
        </w:rPr>
        <w:t xml:space="preserve"> о купопродаји (даље: Уговор) је испорука добара и то:</w:t>
      </w:r>
      <w:r w:rsidR="00711FFD" w:rsidRPr="00711FFD">
        <w:rPr>
          <w:rFonts w:cs="Arial"/>
        </w:rPr>
        <w:t xml:space="preserve"> </w:t>
      </w:r>
      <w:r w:rsidR="00711FFD">
        <w:rPr>
          <w:rFonts w:cs="Arial"/>
        </w:rPr>
        <w:t>Хардверска платформа за оптимизацију перформанси Oracle базе података</w:t>
      </w:r>
      <w:r w:rsidR="00711FFD">
        <w:rPr>
          <w:rFonts w:cs="Arial"/>
          <w:lang w:val="sr-Cyrl-RS"/>
        </w:rPr>
        <w:t>.</w:t>
      </w:r>
      <w:r w:rsidR="00711FFD">
        <w:rPr>
          <w:rFonts w:eastAsia="Calibri" w:cs="Arial"/>
          <w:lang w:val="ru-RU"/>
        </w:rPr>
        <w:t xml:space="preserve"> </w:t>
      </w:r>
      <w:r w:rsidR="00913B06" w:rsidRPr="00A94BEB">
        <w:rPr>
          <w:rFonts w:eastAsia="Calibri" w:cs="Arial"/>
          <w:lang w:val="ru-RU"/>
        </w:rPr>
        <w:t xml:space="preserve"> </w:t>
      </w:r>
    </w:p>
    <w:p w:rsidR="00343A18" w:rsidRPr="00A94BEB" w:rsidRDefault="00913B06" w:rsidP="00CE588A">
      <w:pPr>
        <w:pStyle w:val="KDParagraf"/>
        <w:spacing w:before="0"/>
        <w:rPr>
          <w:rFonts w:eastAsia="Calibri" w:cs="Arial"/>
        </w:rPr>
      </w:pPr>
      <w:r w:rsidRPr="00A94BEB">
        <w:rPr>
          <w:rFonts w:eastAsia="Calibri" w:cs="Arial"/>
        </w:rPr>
        <w:t xml:space="preserve">Продавац се обавезује да за потребе Купца испоручи уговорена добра из става 1.овог члана у уговореном року, </w:t>
      </w:r>
      <w:r w:rsidRPr="00A94BEB">
        <w:rPr>
          <w:rFonts w:eastAsia="Calibri" w:cs="Arial"/>
          <w:lang w:val="sr-Cyrl-RS"/>
        </w:rPr>
        <w:t>испорука се врши</w:t>
      </w:r>
      <w:r w:rsidRPr="00A94BEB">
        <w:rPr>
          <w:rFonts w:cs="Arial"/>
          <w:color w:val="000000"/>
          <w:lang w:val="sr-Cyrl-RS" w:eastAsia="ar-SA"/>
        </w:rPr>
        <w:t xml:space="preserve"> </w:t>
      </w:r>
      <w:r w:rsidRPr="00A94BEB">
        <w:rPr>
          <w:rFonts w:cs="Arial"/>
          <w:color w:val="000000"/>
          <w:lang w:val="sr-Cyrl-CS" w:eastAsia="ar-SA"/>
        </w:rPr>
        <w:t xml:space="preserve">електронским путем преко </w:t>
      </w:r>
      <w:r w:rsidRPr="00A94BEB">
        <w:rPr>
          <w:rFonts w:cs="Arial"/>
          <w:color w:val="000000"/>
          <w:lang w:val="sr-Cyrl-RS"/>
        </w:rPr>
        <w:t>одговарајућег М</w:t>
      </w:r>
      <w:r w:rsidRPr="00A94BEB">
        <w:rPr>
          <w:rFonts w:cs="Arial"/>
          <w:color w:val="000000"/>
          <w:lang w:val="sr-Latn-RS"/>
        </w:rPr>
        <w:t>icrosoft</w:t>
      </w:r>
      <w:r w:rsidRPr="00A94BEB">
        <w:rPr>
          <w:rFonts w:cs="Arial"/>
          <w:color w:val="000000"/>
        </w:rPr>
        <w:t xml:space="preserve"> портала</w:t>
      </w:r>
      <w:r w:rsidRPr="00A94BEB">
        <w:rPr>
          <w:rFonts w:eastAsia="Calibri" w:cs="Arial"/>
          <w:color w:val="00B0F0"/>
        </w:rPr>
        <w:t xml:space="preserve"> </w:t>
      </w:r>
      <w:r w:rsidRPr="00A94BEB">
        <w:rPr>
          <w:rFonts w:eastAsia="Calibri" w:cs="Arial"/>
        </w:rPr>
        <w:t xml:space="preserve">у свему према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
    <w:p w:rsidR="00343A18" w:rsidRPr="00A94BEB" w:rsidRDefault="00343A18" w:rsidP="00CE588A">
      <w:pPr>
        <w:pStyle w:val="KDParagraf"/>
        <w:spacing w:before="0"/>
        <w:rPr>
          <w:rFonts w:eastAsia="Calibri" w:cs="Arial"/>
        </w:rPr>
      </w:pPr>
    </w:p>
    <w:p w:rsidR="00343A18" w:rsidRPr="00A94BEB" w:rsidRDefault="00343A18" w:rsidP="00CE588A">
      <w:pPr>
        <w:spacing w:before="0"/>
        <w:jc w:val="center"/>
        <w:rPr>
          <w:rFonts w:cs="Arial"/>
          <w:b/>
        </w:rPr>
      </w:pPr>
      <w:r w:rsidRPr="00A94BEB">
        <w:rPr>
          <w:rFonts w:cs="Arial"/>
          <w:b/>
        </w:rPr>
        <w:t>Члан 2.</w:t>
      </w:r>
    </w:p>
    <w:p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rsidR="00343A18" w:rsidRPr="00A94BEB" w:rsidRDefault="00343A18" w:rsidP="00CE588A">
      <w:pPr>
        <w:pStyle w:val="KDParagraf"/>
        <w:spacing w:before="0"/>
        <w:rPr>
          <w:rFonts w:eastAsia="Calibri" w:cs="Arial"/>
        </w:rPr>
      </w:pPr>
      <w:r w:rsidRPr="00A94BEB">
        <w:rPr>
          <w:rFonts w:eastAsia="Calibri" w:cs="Arial"/>
        </w:rPr>
        <w:t>На овај Уговор примењују се закони Републике Србије, У случају спора меродавно је право Републике Србије.</w:t>
      </w:r>
    </w:p>
    <w:p w:rsidR="00343A18" w:rsidRPr="00A94BEB" w:rsidRDefault="00343A18" w:rsidP="00CE588A">
      <w:pPr>
        <w:pStyle w:val="KDParagraf"/>
        <w:spacing w:before="0"/>
        <w:rPr>
          <w:rFonts w:eastAsia="Calibri" w:cs="Arial"/>
        </w:rPr>
      </w:pPr>
    </w:p>
    <w:p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rsidR="00343A18" w:rsidRPr="00A94BEB" w:rsidRDefault="00343A18" w:rsidP="00CE588A">
      <w:pPr>
        <w:spacing w:before="0"/>
        <w:jc w:val="center"/>
        <w:rPr>
          <w:rFonts w:cs="Arial"/>
          <w:b/>
        </w:rPr>
      </w:pPr>
      <w:r w:rsidRPr="00A94BEB">
        <w:rPr>
          <w:rFonts w:cs="Arial"/>
          <w:b/>
        </w:rPr>
        <w:t>Члан 3.</w:t>
      </w:r>
    </w:p>
    <w:p w:rsidR="00343A18" w:rsidRPr="00A94BEB" w:rsidRDefault="00343A18" w:rsidP="00CE588A">
      <w:pPr>
        <w:pStyle w:val="KDParagraf"/>
        <w:spacing w:before="0"/>
        <w:rPr>
          <w:rFonts w:cs="Arial"/>
          <w:color w:val="00B0F0"/>
        </w:rPr>
      </w:pPr>
      <w:r w:rsidRPr="00A94BEB">
        <w:rPr>
          <w:rFonts w:cs="Arial"/>
        </w:rPr>
        <w:t>Укупна вредност  Уговора износи _________________</w:t>
      </w:r>
      <w:r w:rsidR="00CD30A3" w:rsidRPr="00A94BEB">
        <w:rPr>
          <w:rFonts w:cs="Arial"/>
          <w:lang w:val="sr-Cyrl-RS"/>
        </w:rPr>
        <w:t xml:space="preserve"> </w:t>
      </w:r>
      <w:r w:rsidRPr="00A94BEB">
        <w:rPr>
          <w:rFonts w:cs="Arial"/>
        </w:rPr>
        <w:t>(словима:____________________)</w:t>
      </w:r>
      <w:r w:rsidR="00913B06" w:rsidRPr="00A94BEB">
        <w:rPr>
          <w:rFonts w:cs="Arial"/>
        </w:rPr>
        <w:t>RSD</w:t>
      </w:r>
      <w:r w:rsidR="006E2896">
        <w:rPr>
          <w:rFonts w:cs="Arial"/>
          <w:lang w:val="sr-Cyrl-RS"/>
        </w:rPr>
        <w:t xml:space="preserve"> (биће преизето из понуде)</w:t>
      </w:r>
      <w:r w:rsidR="00913B06" w:rsidRPr="00A94BEB">
        <w:rPr>
          <w:rFonts w:cs="Arial"/>
        </w:rPr>
        <w:t>.</w:t>
      </w:r>
    </w:p>
    <w:p w:rsidR="00343A18" w:rsidRPr="00A94BEB" w:rsidRDefault="00343A18" w:rsidP="00CE588A">
      <w:pPr>
        <w:pStyle w:val="KDParagraf"/>
        <w:spacing w:before="0"/>
        <w:rPr>
          <w:rFonts w:cs="Arial"/>
          <w:lang w:val="sr-Cyrl-RS"/>
        </w:rPr>
      </w:pPr>
    </w:p>
    <w:p w:rsidR="00343A18" w:rsidRPr="00A94BEB" w:rsidRDefault="00343A18" w:rsidP="00CE588A">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913B06" w:rsidRPr="00A94BEB" w:rsidRDefault="00913B06" w:rsidP="00CE588A">
      <w:pPr>
        <w:pStyle w:val="KDParagraf"/>
        <w:spacing w:before="0"/>
        <w:rPr>
          <w:rFonts w:cs="Arial"/>
        </w:rPr>
      </w:pPr>
    </w:p>
    <w:p w:rsidR="00343A18" w:rsidRPr="00A94BEB" w:rsidRDefault="00343A18" w:rsidP="00CE588A">
      <w:pPr>
        <w:pStyle w:val="KDParagraf"/>
        <w:spacing w:before="0"/>
        <w:rPr>
          <w:rFonts w:cs="Arial"/>
          <w:b/>
        </w:rPr>
      </w:pPr>
      <w:r w:rsidRPr="00A94BEB">
        <w:rPr>
          <w:rFonts w:cs="Arial"/>
          <w:b/>
        </w:rPr>
        <w:t>ИЗДАВАЊЕ РАЧУНА И ПЛАЋАЊЕ</w:t>
      </w:r>
    </w:p>
    <w:p w:rsidR="00343A18" w:rsidRPr="00A94BEB" w:rsidRDefault="00343A18" w:rsidP="00CE588A">
      <w:pPr>
        <w:spacing w:before="0"/>
        <w:jc w:val="center"/>
        <w:rPr>
          <w:rFonts w:cs="Arial"/>
          <w:b/>
        </w:rPr>
      </w:pPr>
      <w:r w:rsidRPr="00A94BEB">
        <w:rPr>
          <w:rFonts w:cs="Arial"/>
          <w:b/>
        </w:rPr>
        <w:t>Члан 4.</w:t>
      </w:r>
    </w:p>
    <w:p w:rsidR="006E2896" w:rsidRPr="00A94BEB" w:rsidRDefault="006E2896" w:rsidP="006E2896">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Pr>
          <w:rFonts w:cs="Arial"/>
          <w:lang w:val="sr-Latn-RS"/>
        </w:rPr>
        <w:t>хардверске платформа за оптимизацију перформанси Oracle базе података</w:t>
      </w:r>
      <w:r w:rsidRPr="00A94BEB">
        <w:rPr>
          <w:rFonts w:cs="Arial"/>
        </w:rPr>
        <w:t xml:space="preserve"> у року до 45 (словима: четрдесетпет) дана од дана пријема исправног рачуна након обострано потписаног примопредајног Записника </w:t>
      </w:r>
      <w:r>
        <w:rPr>
          <w:rFonts w:cs="Arial"/>
          <w:lang w:val="sr-Cyrl-CS"/>
        </w:rPr>
        <w:t>о извршеном квалитативно- квантитативном пријему</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CD30A3" w:rsidRPr="00A94BEB" w:rsidRDefault="00CD30A3" w:rsidP="00CD30A3">
      <w:pPr>
        <w:spacing w:before="0"/>
        <w:rPr>
          <w:rFonts w:cs="Arial"/>
          <w:lang w:val="sr-Cyrl-RS"/>
        </w:rPr>
      </w:pPr>
    </w:p>
    <w:p w:rsidR="00CD30A3" w:rsidRPr="00A94BEB" w:rsidRDefault="00CD30A3" w:rsidP="00CD30A3">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CD30A3" w:rsidRPr="00A94BEB" w:rsidRDefault="00CD30A3" w:rsidP="00CD30A3">
      <w:pPr>
        <w:spacing w:before="0"/>
        <w:rPr>
          <w:rFonts w:eastAsia="Calibri" w:cs="Arial"/>
        </w:rPr>
      </w:pPr>
    </w:p>
    <w:p w:rsidR="00CD30A3" w:rsidRPr="00A94BEB" w:rsidRDefault="00CD30A3" w:rsidP="00CD30A3">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D30A3" w:rsidRPr="00A94BEB" w:rsidRDefault="00CD30A3" w:rsidP="00CD30A3">
      <w:pPr>
        <w:spacing w:before="0"/>
        <w:rPr>
          <w:rFonts w:cs="Arial"/>
          <w:lang w:val="sr-Cyrl-RS"/>
        </w:rPr>
      </w:pPr>
    </w:p>
    <w:p w:rsidR="00343A18" w:rsidRDefault="00343A18"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Pr="00A94BEB" w:rsidRDefault="00711FFD" w:rsidP="00CE588A">
      <w:pPr>
        <w:pStyle w:val="KDParagraf"/>
        <w:spacing w:before="0"/>
        <w:rPr>
          <w:rFonts w:cs="Arial"/>
          <w:color w:val="00B0F0"/>
        </w:rPr>
      </w:pPr>
    </w:p>
    <w:p w:rsidR="00343A18" w:rsidRPr="00A94BEB" w:rsidRDefault="00343A18" w:rsidP="00CE588A">
      <w:pPr>
        <w:pStyle w:val="KDParagraf"/>
        <w:spacing w:before="0"/>
        <w:rPr>
          <w:rFonts w:cs="Arial"/>
          <w:b/>
        </w:rPr>
      </w:pPr>
      <w:r w:rsidRPr="00A94BEB">
        <w:rPr>
          <w:rFonts w:eastAsia="Calibri" w:cs="Arial"/>
          <w:i/>
          <w:color w:val="00B0F0"/>
        </w:rPr>
        <w:lastRenderedPageBreak/>
        <w:t xml:space="preserve"> </w:t>
      </w:r>
      <w:r w:rsidRPr="00A94BEB">
        <w:rPr>
          <w:rFonts w:cs="Arial"/>
          <w:b/>
        </w:rPr>
        <w:t>РОК И МЕСТО ИСПОРУКЕ</w:t>
      </w:r>
    </w:p>
    <w:p w:rsidR="00343A18" w:rsidRPr="00A94BEB" w:rsidRDefault="00343A18" w:rsidP="00CE588A">
      <w:pPr>
        <w:spacing w:before="0"/>
        <w:jc w:val="center"/>
        <w:rPr>
          <w:rFonts w:cs="Arial"/>
          <w:b/>
        </w:rPr>
      </w:pPr>
      <w:r w:rsidRPr="00A94BEB">
        <w:rPr>
          <w:rFonts w:cs="Arial"/>
          <w:b/>
        </w:rPr>
        <w:t>Члан 5.</w:t>
      </w:r>
    </w:p>
    <w:p w:rsidR="00CD30A3" w:rsidRPr="00A94BEB" w:rsidRDefault="00CD30A3" w:rsidP="00CD30A3">
      <w:pPr>
        <w:rPr>
          <w:rFonts w:cs="Arial"/>
          <w:color w:val="000000"/>
          <w:lang w:val="sr-Cyrl-CS" w:eastAsia="ar-SA"/>
        </w:rPr>
      </w:pPr>
      <w:r w:rsidRPr="00A94BEB">
        <w:rPr>
          <w:rFonts w:cs="Arial"/>
          <w:color w:val="000000"/>
          <w:lang w:val="sr-Cyrl-CS" w:eastAsia="ar-SA"/>
        </w:rPr>
        <w:t xml:space="preserve">Рок за испоруку </w:t>
      </w:r>
      <w:r w:rsidR="006E2896">
        <w:rPr>
          <w:rFonts w:cs="Arial"/>
          <w:lang w:val="sr-Latn-RS"/>
        </w:rPr>
        <w:t>хардверске платформе за оптимизацију перформанси Oracle базе података</w:t>
      </w:r>
      <w:r w:rsidR="006E2896" w:rsidRPr="00A94BEB">
        <w:rPr>
          <w:rFonts w:cs="Arial"/>
        </w:rPr>
        <w:t xml:space="preserve"> </w:t>
      </w:r>
      <w:r w:rsidRPr="00A94BEB">
        <w:rPr>
          <w:rFonts w:cs="Arial"/>
          <w:color w:val="000000"/>
          <w:lang w:val="sr-Cyrl-CS" w:eastAsia="ar-SA"/>
        </w:rPr>
        <w:t xml:space="preserve">је ____ </w:t>
      </w:r>
      <w:r w:rsidR="006E2896">
        <w:rPr>
          <w:rFonts w:cs="Arial"/>
          <w:color w:val="000000"/>
          <w:lang w:val="sr-Cyrl-CS" w:eastAsia="ar-SA"/>
        </w:rPr>
        <w:t xml:space="preserve">(биће преузето из понуде) </w:t>
      </w:r>
      <w:r w:rsidRPr="00A94BEB">
        <w:rPr>
          <w:rFonts w:cs="Arial"/>
          <w:color w:val="000000"/>
          <w:lang w:val="sr-Cyrl-CS" w:eastAsia="ar-SA"/>
        </w:rPr>
        <w:t xml:space="preserve">календарских дана од дана </w:t>
      </w:r>
      <w:r w:rsidR="006E2896">
        <w:rPr>
          <w:rFonts w:cs="Arial"/>
          <w:color w:val="000000"/>
          <w:lang w:val="sr-Cyrl-CS" w:eastAsia="ar-SA"/>
        </w:rPr>
        <w:t>ступања уговора на правну снагу</w:t>
      </w:r>
      <w:r w:rsidRPr="00A94BEB">
        <w:rPr>
          <w:rFonts w:cs="Arial"/>
          <w:color w:val="000000"/>
          <w:lang w:val="sr-Cyrl-CS" w:eastAsia="ar-SA"/>
        </w:rPr>
        <w:t xml:space="preserve">. </w:t>
      </w:r>
      <w:r w:rsidR="006E2896">
        <w:rPr>
          <w:rFonts w:cs="Arial"/>
          <w:color w:val="000000"/>
          <w:lang w:val="sr-Cyrl-CS" w:eastAsia="ar-SA"/>
        </w:rPr>
        <w:t xml:space="preserve"> Место испоруке је Царице Милице 2, 11000 Београд.</w:t>
      </w:r>
    </w:p>
    <w:p w:rsidR="00CD30A3" w:rsidRPr="00A94BEB" w:rsidRDefault="00CD30A3" w:rsidP="00CE588A">
      <w:pPr>
        <w:pStyle w:val="KDParagraf"/>
        <w:spacing w:before="0"/>
        <w:rPr>
          <w:rFonts w:cs="Arial"/>
        </w:rPr>
      </w:pPr>
    </w:p>
    <w:p w:rsidR="00343A18" w:rsidRPr="00A94BEB" w:rsidRDefault="00343A18" w:rsidP="00CE588A">
      <w:pPr>
        <w:spacing w:before="0"/>
        <w:rPr>
          <w:rFonts w:cs="Arial"/>
          <w:b/>
        </w:rPr>
      </w:pPr>
      <w:r w:rsidRPr="00A94BEB">
        <w:rPr>
          <w:rFonts w:cs="Arial"/>
          <w:b/>
        </w:rPr>
        <w:t>ГАРАНТНИ РОК</w:t>
      </w:r>
    </w:p>
    <w:p w:rsidR="00343A18" w:rsidRPr="00A94BEB" w:rsidRDefault="00343A18" w:rsidP="00CE588A">
      <w:pPr>
        <w:spacing w:before="0"/>
        <w:jc w:val="center"/>
        <w:rPr>
          <w:rFonts w:cs="Arial"/>
        </w:rPr>
      </w:pPr>
      <w:r w:rsidRPr="00A94BEB">
        <w:rPr>
          <w:rFonts w:cs="Arial"/>
          <w:b/>
        </w:rPr>
        <w:t xml:space="preserve">Члан </w:t>
      </w:r>
      <w:r w:rsidR="00C80704" w:rsidRPr="00A94BEB">
        <w:rPr>
          <w:rFonts w:cs="Arial"/>
          <w:b/>
        </w:rPr>
        <w:t>6</w:t>
      </w:r>
      <w:r w:rsidRPr="00A94BEB">
        <w:rPr>
          <w:rFonts w:cs="Arial"/>
          <w:b/>
        </w:rPr>
        <w:t>.</w:t>
      </w:r>
    </w:p>
    <w:p w:rsidR="006E6A3F" w:rsidRPr="006E6A3F" w:rsidRDefault="006E6A3F" w:rsidP="006E6A3F">
      <w:pPr>
        <w:spacing w:before="0"/>
        <w:rPr>
          <w:rFonts w:cs="Arial"/>
          <w:color w:val="000000"/>
          <w:lang w:val="sr-Latn-RS" w:eastAsia="ar-SA"/>
        </w:rPr>
      </w:pPr>
      <w:r w:rsidRPr="006E6A3F">
        <w:rPr>
          <w:rFonts w:cs="Arial"/>
          <w:color w:val="000000"/>
          <w:lang w:val="sr-Cyrl-CS" w:eastAsia="ar-SA"/>
        </w:rPr>
        <w:t>Гарантни рок и подршка за нове верзије софтвера , као и могућност креирања случаја код произвођача софтвера мора бити 1 година</w:t>
      </w:r>
      <w:r>
        <w:rPr>
          <w:rFonts w:cs="Arial"/>
          <w:color w:val="000000"/>
          <w:lang w:val="sr-Latn-RS" w:eastAsia="ar-SA"/>
        </w:rPr>
        <w:t>.</w:t>
      </w:r>
    </w:p>
    <w:p w:rsidR="006E6A3F" w:rsidRPr="00DE73DE" w:rsidRDefault="00DE73DE" w:rsidP="00267E7E">
      <w:pPr>
        <w:spacing w:before="0"/>
        <w:rPr>
          <w:rFonts w:cs="Arial"/>
          <w:bCs/>
          <w:iCs/>
          <w:lang w:val="sr-Cyrl-CS"/>
        </w:rPr>
      </w:pPr>
      <w:r w:rsidRPr="00DE73DE">
        <w:rPr>
          <w:rFonts w:cs="Arial"/>
          <w:bCs/>
          <w:iCs/>
          <w:lang w:val="sr-Cyrl-CS"/>
        </w:rPr>
        <w:t>Гарантни рок и подршка за хардверску опрему: 1 година, 24x7 од стране произвођача, локална резерва резервних делова код произвођача опреме</w:t>
      </w:r>
      <w:r>
        <w:rPr>
          <w:rFonts w:cs="Arial"/>
          <w:bCs/>
          <w:iCs/>
          <w:lang w:val="sr-Cyrl-CS"/>
        </w:rPr>
        <w:t>.</w:t>
      </w:r>
    </w:p>
    <w:p w:rsidR="006E6A3F" w:rsidRDefault="006E6A3F" w:rsidP="00267E7E">
      <w:pPr>
        <w:spacing w:before="0"/>
        <w:rPr>
          <w:rFonts w:cs="Arial"/>
          <w:bCs/>
          <w:i/>
          <w:iCs/>
          <w:lang w:val="sr-Cyrl-CS"/>
        </w:rPr>
      </w:pPr>
    </w:p>
    <w:p w:rsidR="00267E7E" w:rsidRPr="00A94BEB" w:rsidRDefault="00267E7E" w:rsidP="00267E7E">
      <w:pPr>
        <w:spacing w:before="0"/>
        <w:rPr>
          <w:rFonts w:cs="Arial"/>
          <w:b/>
        </w:rPr>
      </w:pPr>
      <w:r w:rsidRPr="00A94BEB">
        <w:rPr>
          <w:rFonts w:cs="Arial"/>
          <w:b/>
        </w:rPr>
        <w:t>ОВЛАШЋЕНИ ПРЕДСТАВНИЦИ ЗА ПРАЋЕЊЕ УГОВОРА</w:t>
      </w:r>
    </w:p>
    <w:p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Члан 7.</w:t>
      </w:r>
    </w:p>
    <w:p w:rsidR="00267E7E" w:rsidRPr="00A94BEB" w:rsidRDefault="00267E7E" w:rsidP="00267E7E">
      <w:pPr>
        <w:spacing w:before="0"/>
        <w:rPr>
          <w:rFonts w:cs="Arial"/>
        </w:rPr>
      </w:pPr>
      <w:r w:rsidRPr="00A94BEB">
        <w:rPr>
          <w:rFonts w:cs="Arial"/>
        </w:rPr>
        <w:t xml:space="preserve">Овлашћени представници за праћење реализације </w:t>
      </w:r>
      <w:r w:rsidRPr="00A94BEB">
        <w:rPr>
          <w:rFonts w:cs="Arial"/>
          <w:lang w:val="sr-Cyrl-RS"/>
        </w:rPr>
        <w:t>предметних услуга</w:t>
      </w:r>
      <w:r w:rsidRPr="00A94BEB">
        <w:rPr>
          <w:rFonts w:cs="Arial"/>
        </w:rPr>
        <w:t xml:space="preserve">из члана 1. овог Уговора су: </w:t>
      </w:r>
    </w:p>
    <w:p w:rsidR="00267E7E" w:rsidRPr="00A94BEB" w:rsidRDefault="00267E7E" w:rsidP="00267E7E">
      <w:pPr>
        <w:spacing w:before="0"/>
        <w:rPr>
          <w:rFonts w:cs="Arial"/>
        </w:rPr>
      </w:pP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Корисника услуге</w:t>
      </w:r>
      <w:r w:rsidRPr="00A94BEB">
        <w:rPr>
          <w:rFonts w:cs="Arial"/>
        </w:rPr>
        <w:t>:   ________________________________</w:t>
      </w: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Пружаоца услуге</w:t>
      </w:r>
      <w:r w:rsidRPr="00A94BEB">
        <w:rPr>
          <w:rFonts w:cs="Arial"/>
        </w:rPr>
        <w:t>:   ________________________________</w:t>
      </w:r>
    </w:p>
    <w:p w:rsidR="00267E7E" w:rsidRPr="00A94BEB" w:rsidRDefault="00267E7E" w:rsidP="00CE588A">
      <w:pPr>
        <w:spacing w:before="0"/>
        <w:rPr>
          <w:rFonts w:cs="Arial"/>
          <w:b/>
        </w:rPr>
      </w:pPr>
    </w:p>
    <w:p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rsidR="00343A18" w:rsidRPr="00A94BEB" w:rsidRDefault="00343A18" w:rsidP="00CE588A">
      <w:pPr>
        <w:spacing w:before="0"/>
        <w:jc w:val="center"/>
        <w:rPr>
          <w:rFonts w:cs="Arial"/>
          <w:b/>
        </w:rPr>
      </w:pPr>
      <w:r w:rsidRPr="00A94BEB">
        <w:rPr>
          <w:rFonts w:cs="Arial"/>
          <w:b/>
        </w:rPr>
        <w:t xml:space="preserve">Члан </w:t>
      </w:r>
      <w:r w:rsidR="00267E7E" w:rsidRPr="00A94BEB">
        <w:rPr>
          <w:rFonts w:cs="Arial"/>
          <w:b/>
          <w:lang w:val="sr-Cyrl-RS"/>
        </w:rPr>
        <w:t>8</w:t>
      </w:r>
      <w:r w:rsidRPr="00A94BEB">
        <w:rPr>
          <w:rFonts w:cs="Arial"/>
          <w:b/>
        </w:rPr>
        <w:t xml:space="preserve">. </w:t>
      </w:r>
    </w:p>
    <w:p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13B06" w:rsidRPr="00A94BEB" w:rsidRDefault="00913B06" w:rsidP="00CE588A">
      <w:pPr>
        <w:spacing w:before="0"/>
        <w:rPr>
          <w:rFonts w:cs="Arial"/>
          <w:lang w:val="sr-Cyrl-RS"/>
        </w:rPr>
      </w:pPr>
      <w:r w:rsidRPr="00A94BEB">
        <w:rPr>
          <w:rFonts w:cs="Arial"/>
          <w:lang w:val="sr-Cyrl-RS"/>
        </w:rPr>
        <w:t>Банкарска гаранција се доставља за сваки појединачни уговор, и чини његов Прилогу.</w:t>
      </w:r>
    </w:p>
    <w:p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rsidR="00913B06" w:rsidRPr="00A94BEB"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rsidR="00343A18" w:rsidRPr="00A94BEB" w:rsidRDefault="00343A18" w:rsidP="00CE588A">
      <w:pPr>
        <w:pStyle w:val="KDParagraf"/>
        <w:spacing w:before="0"/>
        <w:rPr>
          <w:rFonts w:eastAsia="Calibri" w:cs="Arial"/>
          <w:color w:val="00B0F0"/>
        </w:rPr>
      </w:pPr>
    </w:p>
    <w:p w:rsidR="00913B06" w:rsidRPr="00A94BEB" w:rsidRDefault="00913B06" w:rsidP="00CE588A">
      <w:pPr>
        <w:spacing w:before="0"/>
        <w:jc w:val="center"/>
        <w:rPr>
          <w:rFonts w:cs="Arial"/>
          <w:i/>
          <w:color w:val="00B050"/>
        </w:rPr>
      </w:pPr>
      <w:r w:rsidRPr="00A94BEB">
        <w:rPr>
          <w:rFonts w:cs="Arial"/>
          <w:b/>
        </w:rPr>
        <w:t xml:space="preserve">Члан </w:t>
      </w:r>
      <w:r w:rsidR="00267E7E" w:rsidRPr="00A94BEB">
        <w:rPr>
          <w:rFonts w:cs="Arial"/>
          <w:b/>
          <w:lang w:val="sr-Cyrl-RS"/>
        </w:rPr>
        <w:t>9</w:t>
      </w:r>
      <w:r w:rsidRPr="00A94BEB">
        <w:rPr>
          <w:rFonts w:cs="Arial"/>
          <w:b/>
        </w:rPr>
        <w:t>.</w:t>
      </w:r>
    </w:p>
    <w:p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CD30A3" w:rsidRPr="00A94BEB">
        <w:rPr>
          <w:rFonts w:cs="Arial"/>
          <w:lang w:val="sr-Cyrl-RS"/>
        </w:rPr>
        <w:t>8</w:t>
      </w:r>
      <w:r w:rsidR="000E0FC1" w:rsidRPr="00A94BEB">
        <w:rPr>
          <w:rFonts w:cs="Arial"/>
          <w:lang w:val="sr-Cyrl-RS"/>
        </w:rPr>
        <w:t>.</w:t>
      </w:r>
      <w:r w:rsidRPr="00A94BEB">
        <w:rPr>
          <w:rFonts w:cs="Arial"/>
        </w:rPr>
        <w:t xml:space="preserve"> представља одложни услов, тако да правно дејство овог уговора не настаје док се одложни услов не испуни.</w:t>
      </w:r>
    </w:p>
    <w:p w:rsidR="00343A18" w:rsidRPr="00A94BEB" w:rsidRDefault="00343A18" w:rsidP="00CE588A">
      <w:pPr>
        <w:pStyle w:val="KDParagraf"/>
        <w:spacing w:before="0"/>
        <w:rPr>
          <w:rFonts w:cs="Arial"/>
        </w:rPr>
      </w:pPr>
      <w:r w:rsidRPr="00A94BEB">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94BEB">
        <w:rPr>
          <w:rFonts w:cs="Arial"/>
          <w:lang w:val="sr-Cyrl-RS"/>
        </w:rPr>
        <w:t>, осим уколико у наведеном року у потпуности није испунио своју уговорну обавезу.</w:t>
      </w:r>
    </w:p>
    <w:p w:rsidR="00343A18" w:rsidRPr="00A94BEB" w:rsidRDefault="00343A18" w:rsidP="00CE588A">
      <w:pPr>
        <w:pStyle w:val="KDParagraf"/>
        <w:spacing w:before="0"/>
        <w:rPr>
          <w:rFonts w:cs="Arial"/>
        </w:rPr>
      </w:pPr>
    </w:p>
    <w:p w:rsidR="00343A18" w:rsidRPr="00A94BEB" w:rsidRDefault="00343A18" w:rsidP="00CE588A">
      <w:pPr>
        <w:spacing w:before="0"/>
        <w:rPr>
          <w:rFonts w:cs="Arial"/>
          <w:b/>
        </w:rPr>
      </w:pPr>
      <w:r w:rsidRPr="00A94BEB">
        <w:rPr>
          <w:rFonts w:cs="Arial"/>
          <w:b/>
        </w:rPr>
        <w:t>УГОВОРНА КАЗНА ЗБОГ ЗАКАШЊЕЊА У ИСПОРУЦИ</w:t>
      </w:r>
    </w:p>
    <w:p w:rsidR="00343A18" w:rsidRPr="00A94BEB" w:rsidRDefault="00267E7E" w:rsidP="00CE588A">
      <w:pPr>
        <w:spacing w:before="0"/>
        <w:jc w:val="center"/>
        <w:rPr>
          <w:rFonts w:cs="Arial"/>
          <w:b/>
        </w:rPr>
      </w:pPr>
      <w:r w:rsidRPr="00A94BEB">
        <w:rPr>
          <w:rFonts w:cs="Arial"/>
          <w:b/>
        </w:rPr>
        <w:t>Члан 10</w:t>
      </w:r>
      <w:r w:rsidR="00343A18" w:rsidRPr="00A94BEB">
        <w:rPr>
          <w:rFonts w:cs="Arial"/>
          <w:b/>
        </w:rPr>
        <w:t>.</w:t>
      </w:r>
    </w:p>
    <w:p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цене из члана 2. став 1. овог Уговора за сваки започети дан </w:t>
      </w:r>
      <w:r w:rsidRPr="00A94BEB">
        <w:rPr>
          <w:rFonts w:cs="Arial"/>
        </w:rPr>
        <w:lastRenderedPageBreak/>
        <w:t xml:space="preserve">кашњења, у максималном износу од 10% од цене из члана 2. став 1. овог Уговора без пореза на додату вредност. </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67E7E" w:rsidRPr="00A94BEB" w:rsidRDefault="00267E7E" w:rsidP="00CE588A">
      <w:pPr>
        <w:pStyle w:val="KDParagraf"/>
        <w:spacing w:before="0"/>
        <w:rPr>
          <w:rFonts w:cs="Arial"/>
        </w:rPr>
      </w:pPr>
    </w:p>
    <w:p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rsidR="00343A18" w:rsidRPr="00A94BEB" w:rsidRDefault="00343A18" w:rsidP="00CE588A">
      <w:pPr>
        <w:autoSpaceDE w:val="0"/>
        <w:autoSpaceDN w:val="0"/>
        <w:adjustRightInd w:val="0"/>
        <w:spacing w:before="0"/>
        <w:jc w:val="center"/>
        <w:rPr>
          <w:rFonts w:cs="Arial"/>
          <w:b/>
        </w:rPr>
      </w:pPr>
      <w:r w:rsidRPr="00A94BEB">
        <w:rPr>
          <w:rFonts w:cs="Arial"/>
          <w:b/>
        </w:rPr>
        <w:t>Члан 1</w:t>
      </w:r>
      <w:r w:rsidR="00267E7E" w:rsidRPr="00A94BEB">
        <w:rPr>
          <w:rFonts w:cs="Arial"/>
          <w:b/>
          <w:lang w:val="sr-Latn-RS"/>
        </w:rPr>
        <w:t>1</w:t>
      </w:r>
      <w:r w:rsidRPr="00A94BEB">
        <w:rPr>
          <w:rFonts w:cs="Arial"/>
          <w:b/>
        </w:rPr>
        <w:t>.</w:t>
      </w:r>
    </w:p>
    <w:p w:rsidR="00343A18" w:rsidRPr="00A94BEB" w:rsidRDefault="00343A18" w:rsidP="00CE588A">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343A18" w:rsidRPr="00A94BEB" w:rsidRDefault="00343A18" w:rsidP="00CE588A">
      <w:pPr>
        <w:tabs>
          <w:tab w:val="left" w:pos="1512"/>
          <w:tab w:val="left" w:pos="9090"/>
        </w:tabs>
        <w:spacing w:before="0"/>
        <w:rPr>
          <w:rFonts w:cs="Arial"/>
          <w:lang w:val="sr-Cyrl-CS"/>
        </w:rPr>
      </w:pPr>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343A18" w:rsidRPr="00A94BEB" w:rsidRDefault="00343A18" w:rsidP="00CE588A">
      <w:pPr>
        <w:pStyle w:val="KDParagraf"/>
        <w:spacing w:before="0"/>
        <w:rPr>
          <w:rFonts w:cs="Arial"/>
          <w:b/>
        </w:rPr>
      </w:pPr>
    </w:p>
    <w:p w:rsidR="00343A18" w:rsidRPr="00A94BEB" w:rsidRDefault="00343A18" w:rsidP="00CE588A">
      <w:pPr>
        <w:spacing w:before="0"/>
        <w:rPr>
          <w:rFonts w:cs="Arial"/>
          <w:b/>
        </w:rPr>
      </w:pPr>
      <w:r w:rsidRPr="00A94BEB">
        <w:rPr>
          <w:rFonts w:cs="Arial"/>
          <w:b/>
        </w:rPr>
        <w:t>РАСКИД УГОВОРА</w:t>
      </w:r>
    </w:p>
    <w:p w:rsidR="00343A18" w:rsidRPr="00A94BEB" w:rsidRDefault="00343A18" w:rsidP="00CE588A">
      <w:pPr>
        <w:spacing w:before="0"/>
        <w:jc w:val="center"/>
        <w:rPr>
          <w:rFonts w:cs="Arial"/>
        </w:rPr>
      </w:pPr>
      <w:r w:rsidRPr="00A94BEB">
        <w:rPr>
          <w:rFonts w:cs="Arial"/>
          <w:b/>
        </w:rPr>
        <w:t>Члан 1</w:t>
      </w:r>
      <w:r w:rsidR="00267E7E" w:rsidRPr="00A94BEB">
        <w:rPr>
          <w:rFonts w:cs="Arial"/>
          <w:b/>
          <w:lang w:val="sr-Cyrl-RS"/>
        </w:rPr>
        <w:t>2</w:t>
      </w:r>
      <w:r w:rsidRPr="00A94BEB">
        <w:rPr>
          <w:rFonts w:cs="Arial"/>
          <w:b/>
        </w:rPr>
        <w:t>.</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343A18" w:rsidRPr="00A94BEB" w:rsidRDefault="00343A18" w:rsidP="00CE588A">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3B06" w:rsidRPr="00A94BEB" w:rsidRDefault="00913B06"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3</w:t>
      </w:r>
      <w:r w:rsidRPr="00A94BEB">
        <w:rPr>
          <w:rFonts w:cs="Arial"/>
          <w:b/>
        </w:rPr>
        <w:t>.</w:t>
      </w:r>
    </w:p>
    <w:p w:rsidR="00343A18" w:rsidRPr="00A94BEB" w:rsidRDefault="00343A18" w:rsidP="00CE588A">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94BEB" w:rsidRDefault="00343A18" w:rsidP="00CE588A">
      <w:pPr>
        <w:pStyle w:val="KDParagraf"/>
        <w:spacing w:before="0"/>
        <w:rPr>
          <w:rFonts w:eastAsia="Calibri" w:cs="Arial"/>
          <w:noProof/>
          <w:color w:val="00B0F0"/>
        </w:rPr>
      </w:pPr>
    </w:p>
    <w:p w:rsidR="00DE73DE" w:rsidRDefault="00DE73DE"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lastRenderedPageBreak/>
        <w:t>Члан 1</w:t>
      </w:r>
      <w:r w:rsidR="00267E7E" w:rsidRPr="00A94BEB">
        <w:rPr>
          <w:rFonts w:cs="Arial"/>
          <w:b/>
          <w:lang w:val="sr-Cyrl-RS"/>
        </w:rPr>
        <w:t>4</w:t>
      </w:r>
      <w:r w:rsidRPr="00A94BEB">
        <w:rPr>
          <w:rFonts w:cs="Arial"/>
          <w:b/>
        </w:rPr>
        <w:t>.</w:t>
      </w:r>
    </w:p>
    <w:p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A94BEB" w:rsidRDefault="00343A18" w:rsidP="00CE588A">
      <w:pPr>
        <w:spacing w:before="0"/>
        <w:rPr>
          <w:rFonts w:cs="Arial"/>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прописима</w:t>
      </w:r>
      <w:r w:rsidRPr="00A94BEB">
        <w:rPr>
          <w:rFonts w:cs="Arial"/>
        </w:rPr>
        <w:t xml:space="preserve">. </w:t>
      </w:r>
    </w:p>
    <w:p w:rsidR="006619FB" w:rsidRPr="00A94BEB" w:rsidRDefault="006619FB"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5</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94BEB" w:rsidRDefault="00343A18" w:rsidP="00CE588A">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94BEB" w:rsidRDefault="00343A18" w:rsidP="00CE588A">
      <w:pPr>
        <w:tabs>
          <w:tab w:val="left" w:pos="9090"/>
        </w:tabs>
        <w:spacing w:before="0"/>
        <w:rPr>
          <w:rFonts w:cs="Arial"/>
          <w:smallCaps/>
        </w:rPr>
      </w:pPr>
    </w:p>
    <w:p w:rsidR="00343A18" w:rsidRPr="00A94BEB" w:rsidRDefault="00343A18" w:rsidP="00CE588A">
      <w:pPr>
        <w:spacing w:before="0"/>
        <w:jc w:val="center"/>
        <w:rPr>
          <w:rFonts w:cs="Arial"/>
          <w:b/>
        </w:rPr>
      </w:pPr>
      <w:r w:rsidRPr="00A94BEB">
        <w:rPr>
          <w:rFonts w:cs="Arial"/>
          <w:b/>
        </w:rPr>
        <w:t xml:space="preserve">Члан </w:t>
      </w:r>
      <w:r w:rsidR="000D6ACE" w:rsidRPr="00A94BEB">
        <w:rPr>
          <w:rFonts w:cs="Arial"/>
          <w:b/>
          <w:lang w:val="sr-Cyrl-RS"/>
        </w:rPr>
        <w:t>1</w:t>
      </w:r>
      <w:r w:rsidR="00267E7E" w:rsidRPr="00A94BEB">
        <w:rPr>
          <w:rFonts w:cs="Arial"/>
          <w:b/>
          <w:lang w:val="sr-Cyrl-RS"/>
        </w:rPr>
        <w:t>6</w:t>
      </w:r>
      <w:r w:rsidRPr="00A94BEB">
        <w:rPr>
          <w:rFonts w:cs="Arial"/>
          <w:b/>
        </w:rPr>
        <w:t>.</w:t>
      </w:r>
    </w:p>
    <w:p w:rsidR="00343A18" w:rsidRPr="00A94BEB" w:rsidRDefault="00343A18" w:rsidP="00CE588A">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w:t>
      </w:r>
      <w:r w:rsidR="00C80704" w:rsidRPr="00A94BEB">
        <w:rPr>
          <w:rFonts w:eastAsia="Calibri" w:cs="Arial"/>
          <w:noProof/>
          <w:lang w:val="ru-RU"/>
        </w:rPr>
        <w:t xml:space="preserve"> </w:t>
      </w:r>
      <w:r w:rsidRPr="00A94BEB">
        <w:rPr>
          <w:rFonts w:eastAsia="Calibri" w:cs="Arial"/>
          <w:noProof/>
          <w:lang w:val="ru-RU"/>
        </w:rPr>
        <w:t>(</w:t>
      </w:r>
      <w:r w:rsidR="00C80704"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rsidR="00343A18" w:rsidRPr="00A94BEB" w:rsidRDefault="00343A18" w:rsidP="00CE588A">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A94BEB" w:rsidRDefault="00343A18" w:rsidP="00CE588A">
      <w:pPr>
        <w:pStyle w:val="KDParagraf"/>
        <w:spacing w:before="0"/>
        <w:rPr>
          <w:rFonts w:cs="Arial"/>
          <w:b/>
          <w:lang w:val="sr-Cyrl-BA"/>
        </w:rPr>
      </w:pPr>
    </w:p>
    <w:p w:rsidR="00343A18" w:rsidRPr="00A94BEB" w:rsidRDefault="00343A18" w:rsidP="00CE588A">
      <w:pPr>
        <w:pStyle w:val="KDParagraf"/>
        <w:spacing w:before="0"/>
        <w:rPr>
          <w:rFonts w:cs="Arial"/>
          <w:b/>
          <w:lang w:val="sr-Cyrl-BA"/>
        </w:rPr>
      </w:pPr>
      <w:r w:rsidRPr="00A94BEB">
        <w:rPr>
          <w:rFonts w:cs="Arial"/>
          <w:b/>
          <w:lang w:val="sr-Cyrl-BA"/>
        </w:rPr>
        <w:t xml:space="preserve"> ВАЖНОСТ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7</w:t>
      </w:r>
      <w:r w:rsidRPr="00A94BEB">
        <w:rPr>
          <w:rFonts w:cs="Arial"/>
          <w:b/>
        </w:rPr>
        <w:t>.</w:t>
      </w:r>
    </w:p>
    <w:p w:rsidR="00343A18" w:rsidRPr="00A94BEB" w:rsidRDefault="00343A18" w:rsidP="00CE588A">
      <w:pPr>
        <w:pStyle w:val="KDParagraf"/>
        <w:spacing w:before="0"/>
        <w:rPr>
          <w:rFonts w:eastAsia="Calibri" w:cs="Arial"/>
        </w:rPr>
      </w:pPr>
      <w:r w:rsidRPr="00A94BE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1353DA" w:rsidRPr="00A94BEB" w:rsidRDefault="00343A18" w:rsidP="00C80704">
      <w:pPr>
        <w:pStyle w:val="KDParagraf"/>
        <w:spacing w:before="0"/>
        <w:rPr>
          <w:rFonts w:cs="Arial"/>
          <w:spacing w:val="2"/>
          <w:lang w:val="sr-Cyrl-RS"/>
        </w:rPr>
      </w:pPr>
      <w:r w:rsidRPr="00A94BEB">
        <w:rPr>
          <w:rFonts w:cs="Arial"/>
        </w:rPr>
        <w:t xml:space="preserve">Уговор се закључује на период </w:t>
      </w:r>
      <w:r w:rsidR="00C80704" w:rsidRPr="00A94BEB">
        <w:rPr>
          <w:rFonts w:cs="Arial"/>
          <w:lang w:val="sr-Cyrl-RS"/>
        </w:rPr>
        <w:t xml:space="preserve">од 12 </w:t>
      </w:r>
      <w:r w:rsidR="00CD30A3" w:rsidRPr="00A94BEB">
        <w:rPr>
          <w:rFonts w:cs="Arial"/>
          <w:lang w:val="sr-Cyrl-RS"/>
        </w:rPr>
        <w:t xml:space="preserve">(словима. дванаест) </w:t>
      </w:r>
      <w:r w:rsidR="00C80704" w:rsidRPr="00A94BEB">
        <w:rPr>
          <w:rFonts w:cs="Arial"/>
          <w:lang w:val="sr-Cyrl-RS"/>
        </w:rPr>
        <w:t>месеци</w:t>
      </w:r>
      <w:r w:rsidRPr="00A94BEB">
        <w:rPr>
          <w:rFonts w:cs="Arial"/>
        </w:rPr>
        <w:t>, 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w:t>
      </w:r>
      <w:r w:rsidR="00C80704"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00C80704" w:rsidRPr="00A94BEB">
        <w:rPr>
          <w:rFonts w:eastAsia="Calibri" w:cs="Arial"/>
          <w:i/>
          <w:lang w:val="sr-Cyrl-RS"/>
        </w:rPr>
        <w:t>.</w:t>
      </w:r>
      <w:r w:rsidR="001353DA" w:rsidRPr="00A94BEB">
        <w:rPr>
          <w:rFonts w:cs="Arial"/>
          <w:spacing w:val="2"/>
          <w:lang w:val="sr-Cyrl-RS"/>
        </w:rPr>
        <w:t xml:space="preserve"> </w:t>
      </w:r>
    </w:p>
    <w:p w:rsidR="00343A18" w:rsidRPr="00A94BEB" w:rsidRDefault="00343A18" w:rsidP="00CE588A">
      <w:pPr>
        <w:pStyle w:val="KDParagraf"/>
        <w:spacing w:before="0"/>
        <w:rPr>
          <w:rFonts w:cs="Arial"/>
          <w:i/>
          <w:color w:val="00B0F0"/>
        </w:rPr>
      </w:pPr>
    </w:p>
    <w:p w:rsidR="00343A18" w:rsidRPr="00A94BEB" w:rsidRDefault="00343A18" w:rsidP="00CE588A">
      <w:pPr>
        <w:spacing w:before="0"/>
        <w:rPr>
          <w:rFonts w:cs="Arial"/>
          <w:b/>
        </w:rPr>
      </w:pPr>
      <w:r w:rsidRPr="00A94BEB">
        <w:rPr>
          <w:rFonts w:cs="Arial"/>
          <w:b/>
        </w:rPr>
        <w:t>ИЗМЕНЕ ТОКОМ ТРАЈАЊА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8</w:t>
      </w:r>
      <w:r w:rsidRPr="00A94BEB">
        <w:rPr>
          <w:rFonts w:cs="Arial"/>
          <w:b/>
        </w:rPr>
        <w:t>.</w:t>
      </w:r>
    </w:p>
    <w:p w:rsidR="00267E7E" w:rsidRPr="00A94BEB" w:rsidRDefault="00267E7E" w:rsidP="00267E7E">
      <w:pPr>
        <w:spacing w:before="0"/>
        <w:rPr>
          <w:rFonts w:cs="Arial"/>
          <w:lang w:val="sr-Cyrl-RS" w:eastAsia="sr-Latn-RS"/>
        </w:rPr>
      </w:pPr>
      <w:r w:rsidRPr="00A94BE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67E7E" w:rsidRPr="00A94BEB" w:rsidRDefault="00267E7E" w:rsidP="00267E7E">
      <w:pPr>
        <w:pStyle w:val="KDParagraf"/>
        <w:spacing w:before="0"/>
        <w:rPr>
          <w:rFonts w:cs="Arial"/>
          <w:lang w:val="sr-Cyrl-CS"/>
        </w:rPr>
      </w:pPr>
      <w:r w:rsidRPr="00A94BEB">
        <w:rPr>
          <w:rFonts w:cs="Arial"/>
          <w:lang w:val="sr-Cyrl-CS"/>
        </w:rPr>
        <w:t xml:space="preserve">Стране су сагласне да се евентуалне измене и допуне овог </w:t>
      </w:r>
      <w:r w:rsidRPr="00A94BEB">
        <w:rPr>
          <w:rFonts w:cs="Arial"/>
          <w:lang w:val="sr-Cyrl-RS"/>
        </w:rPr>
        <w:t>уговора</w:t>
      </w:r>
      <w:r w:rsidRPr="00A94BEB">
        <w:rPr>
          <w:rFonts w:cs="Arial"/>
          <w:lang w:val="sr-Cyrl-CS"/>
        </w:rPr>
        <w:t xml:space="preserve"> изврше у писаној форми – закључивањем анекса Уговора.</w:t>
      </w:r>
    </w:p>
    <w:p w:rsidR="00343A18" w:rsidRPr="00A94BEB" w:rsidRDefault="00343A18" w:rsidP="00CE588A">
      <w:pPr>
        <w:pStyle w:val="KDParagraf"/>
        <w:spacing w:before="0"/>
        <w:rPr>
          <w:rFonts w:cs="Arial"/>
          <w:i/>
          <w:color w:val="00B0F0"/>
        </w:rPr>
      </w:pPr>
    </w:p>
    <w:p w:rsidR="00A94BEB" w:rsidRDefault="00A94BEB">
      <w:pPr>
        <w:spacing w:before="0"/>
        <w:jc w:val="left"/>
        <w:rPr>
          <w:rFonts w:cs="Arial"/>
          <w:b/>
        </w:rPr>
      </w:pPr>
      <w:r>
        <w:rPr>
          <w:rFonts w:cs="Arial"/>
          <w:b/>
        </w:rPr>
        <w:br w:type="page"/>
      </w:r>
    </w:p>
    <w:p w:rsidR="00343A18" w:rsidRPr="00A94BEB" w:rsidRDefault="00343A18" w:rsidP="00CE588A">
      <w:pPr>
        <w:spacing w:before="0"/>
        <w:rPr>
          <w:rFonts w:cs="Arial"/>
          <w:b/>
        </w:rPr>
      </w:pPr>
      <w:r w:rsidRPr="00A94BEB">
        <w:rPr>
          <w:rFonts w:cs="Arial"/>
          <w:b/>
        </w:rPr>
        <w:lastRenderedPageBreak/>
        <w:t>ЗАВРШНЕ ОДРЕДБЕ</w:t>
      </w:r>
    </w:p>
    <w:p w:rsidR="00343A18" w:rsidRPr="00A94BEB" w:rsidRDefault="00343A18" w:rsidP="00CE588A">
      <w:pPr>
        <w:spacing w:before="0"/>
        <w:jc w:val="center"/>
        <w:rPr>
          <w:rFonts w:cs="Arial"/>
        </w:rPr>
      </w:pPr>
      <w:r w:rsidRPr="00A94BEB">
        <w:rPr>
          <w:rFonts w:cs="Arial"/>
          <w:b/>
        </w:rPr>
        <w:t xml:space="preserve">Члан </w:t>
      </w:r>
      <w:r w:rsidR="00267E7E" w:rsidRPr="00A94BEB">
        <w:rPr>
          <w:rFonts w:cs="Arial"/>
          <w:b/>
          <w:lang w:val="sr-Cyrl-RS"/>
        </w:rPr>
        <w:t>19</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EC1D19" w:rsidRPr="00A94BEB" w:rsidRDefault="00EC1D19" w:rsidP="00CE588A">
      <w:pPr>
        <w:tabs>
          <w:tab w:val="left" w:pos="9090"/>
        </w:tabs>
        <w:spacing w:before="0"/>
        <w:rPr>
          <w:rFonts w:cs="Arial"/>
          <w:lang w:val="sr-Cyrl-CS"/>
        </w:rPr>
      </w:pPr>
    </w:p>
    <w:p w:rsidR="00343A18" w:rsidRPr="00A94BEB" w:rsidRDefault="00343A18" w:rsidP="00CE588A">
      <w:pPr>
        <w:spacing w:before="0"/>
        <w:jc w:val="center"/>
        <w:rPr>
          <w:rFonts w:cs="Arial"/>
          <w:b/>
        </w:rPr>
      </w:pPr>
      <w:r w:rsidRPr="00A94BEB">
        <w:rPr>
          <w:rFonts w:cs="Arial"/>
          <w:b/>
          <w:lang w:val="ru-RU"/>
        </w:rPr>
        <w:t xml:space="preserve">Члан </w:t>
      </w:r>
      <w:r w:rsidR="00267E7E" w:rsidRPr="00A94BEB">
        <w:rPr>
          <w:rFonts w:cs="Arial"/>
          <w:b/>
          <w:lang w:val="sr-Cyrl-RS"/>
        </w:rPr>
        <w:t>20</w:t>
      </w:r>
      <w:r w:rsidRPr="00A94BEB">
        <w:rPr>
          <w:rFonts w:cs="Arial"/>
          <w:b/>
          <w:lang w:val="ru-RU"/>
        </w:rPr>
        <w:t>.</w:t>
      </w:r>
    </w:p>
    <w:p w:rsidR="00343A18" w:rsidRPr="00A94BEB" w:rsidRDefault="00343A18" w:rsidP="00CE588A">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A94BEB">
        <w:rPr>
          <w:rFonts w:cs="Arial"/>
        </w:rPr>
        <w:t>.</w:t>
      </w:r>
    </w:p>
    <w:p w:rsidR="00343A18" w:rsidRPr="00A94BEB" w:rsidRDefault="00343A18" w:rsidP="00CE588A">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343A18" w:rsidRPr="00A94BEB" w:rsidRDefault="00343A18" w:rsidP="00CE588A">
      <w:pPr>
        <w:spacing w:before="0"/>
        <w:jc w:val="center"/>
        <w:rPr>
          <w:rFonts w:cs="Arial"/>
          <w:b/>
        </w:rPr>
      </w:pPr>
    </w:p>
    <w:p w:rsidR="001353DA" w:rsidRPr="006E6A3F" w:rsidRDefault="00343A18" w:rsidP="006E6A3F">
      <w:pPr>
        <w:spacing w:before="0"/>
        <w:jc w:val="center"/>
        <w:rPr>
          <w:rFonts w:cs="Arial"/>
          <w:b/>
        </w:rPr>
      </w:pPr>
      <w:r w:rsidRPr="00A94BEB">
        <w:rPr>
          <w:rFonts w:cs="Arial"/>
          <w:b/>
        </w:rPr>
        <w:t>Члан 2</w:t>
      </w:r>
      <w:r w:rsidR="00267E7E" w:rsidRPr="00A94BEB">
        <w:rPr>
          <w:rFonts w:cs="Arial"/>
          <w:b/>
          <w:lang w:val="sr-Cyrl-RS"/>
        </w:rPr>
        <w:t>1</w:t>
      </w:r>
      <w:r w:rsidR="001353DA" w:rsidRPr="00A94BEB">
        <w:rPr>
          <w:rFonts w:cs="Arial"/>
          <w:spacing w:val="2"/>
          <w:lang w:val="sr-Cyrl-CS"/>
        </w:rPr>
        <w:t xml:space="preserve">. </w:t>
      </w:r>
    </w:p>
    <w:p w:rsidR="00CD30A3" w:rsidRPr="00A94BEB" w:rsidRDefault="00CD30A3" w:rsidP="00CE588A">
      <w:pPr>
        <w:spacing w:before="0"/>
        <w:rPr>
          <w:rFonts w:cs="Arial"/>
          <w:spacing w:val="2"/>
          <w:lang w:val="sr-Cyrl-CS"/>
        </w:rPr>
      </w:pPr>
    </w:p>
    <w:p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rsidR="000D6ACE" w:rsidRPr="00A94BEB" w:rsidRDefault="000D6ACE" w:rsidP="00CE588A">
      <w:pPr>
        <w:tabs>
          <w:tab w:val="left" w:pos="9090"/>
        </w:tabs>
        <w:spacing w:before="0"/>
        <w:rPr>
          <w:rFonts w:cs="Arial"/>
        </w:rPr>
      </w:pPr>
      <w:r w:rsidRPr="00A94BEB">
        <w:rPr>
          <w:rFonts w:cs="Arial"/>
        </w:rPr>
        <w:t xml:space="preserve">Прилог 1 </w:t>
      </w:r>
      <w:r w:rsidR="00F9636A" w:rsidRPr="00A94BEB">
        <w:rPr>
          <w:rFonts w:cs="Arial"/>
          <w:lang w:val="sr-Cyrl-RS"/>
        </w:rPr>
        <w:t xml:space="preserve">    </w:t>
      </w:r>
      <w:r w:rsidR="006E6A3F" w:rsidRPr="00A94BEB">
        <w:rPr>
          <w:rFonts w:cs="Arial"/>
        </w:rPr>
        <w:t>Конкурсна документација</w:t>
      </w:r>
      <w:r w:rsidR="006E6A3F" w:rsidRPr="00A94BEB">
        <w:rPr>
          <w:rFonts w:cs="Arial"/>
          <w:lang w:val="sr-Cyrl-RS"/>
        </w:rPr>
        <w:t xml:space="preserve"> (на Порталу јавних набавки под шифром_______)</w:t>
      </w:r>
    </w:p>
    <w:p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67E7E" w:rsidRPr="00A94BEB">
        <w:rPr>
          <w:rFonts w:cs="Arial"/>
          <w:lang w:val="sr-Cyrl-RS"/>
        </w:rPr>
        <w:t>О</w:t>
      </w:r>
      <w:r w:rsidRPr="00A94BEB">
        <w:rPr>
          <w:rFonts w:cs="Arial"/>
        </w:rPr>
        <w:t>бразац структуре цене</w:t>
      </w:r>
    </w:p>
    <w:p w:rsidR="000D6ACE" w:rsidRPr="00A94BEB" w:rsidRDefault="000D6ACE" w:rsidP="00CE588A">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67E7E" w:rsidRPr="00A94BEB">
        <w:rPr>
          <w:rFonts w:cs="Arial"/>
        </w:rPr>
        <w:t xml:space="preserve">     </w:t>
      </w:r>
      <w:r w:rsidR="00711FFD">
        <w:rPr>
          <w:rFonts w:cs="Arial"/>
          <w:lang w:val="sr-Cyrl-RS"/>
        </w:rPr>
        <w:t xml:space="preserve">Образац </w:t>
      </w:r>
      <w:r w:rsidR="006E6A3F">
        <w:rPr>
          <w:rFonts w:cs="Arial"/>
          <w:lang w:val="sr-Cyrl-RS"/>
        </w:rPr>
        <w:t>п</w:t>
      </w:r>
      <w:r w:rsidR="00711FFD">
        <w:rPr>
          <w:rFonts w:cs="Arial"/>
        </w:rPr>
        <w:t>онуде</w:t>
      </w:r>
    </w:p>
    <w:p w:rsidR="000D6ACE" w:rsidRPr="00A94BEB"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rsidR="000D6ACE" w:rsidRPr="00A94BEB" w:rsidRDefault="000D6ACE" w:rsidP="00CE588A">
      <w:pPr>
        <w:tabs>
          <w:tab w:val="left" w:pos="9090"/>
        </w:tabs>
        <w:spacing w:before="0"/>
        <w:rPr>
          <w:rFonts w:cs="Arial"/>
          <w:color w:val="00B0F0"/>
        </w:rPr>
      </w:pPr>
      <w:r w:rsidRPr="00A94BEB">
        <w:rPr>
          <w:rFonts w:cs="Arial"/>
          <w:color w:val="00B0F0"/>
        </w:rPr>
        <w:t xml:space="preserve">Прилог 5 </w:t>
      </w:r>
      <w:r w:rsidR="00F9636A" w:rsidRPr="00A94BEB">
        <w:rPr>
          <w:rFonts w:cs="Arial"/>
          <w:color w:val="00B0F0"/>
          <w:lang w:val="sr-Cyrl-RS"/>
        </w:rPr>
        <w:t xml:space="preserve">     </w:t>
      </w:r>
      <w:r w:rsidRPr="00A94BEB">
        <w:rPr>
          <w:rFonts w:cs="Arial"/>
          <w:color w:val="00B0F0"/>
        </w:rPr>
        <w:t>Споразум о заједничком наступању</w:t>
      </w:r>
    </w:p>
    <w:p w:rsidR="000D6ACE" w:rsidRPr="00A94BEB" w:rsidRDefault="000D6ACE" w:rsidP="00CE588A">
      <w:pPr>
        <w:tabs>
          <w:tab w:val="left" w:pos="9090"/>
        </w:tabs>
        <w:spacing w:before="0"/>
        <w:rPr>
          <w:rFonts w:cs="Arial"/>
          <w:color w:val="00B0F0"/>
        </w:rPr>
      </w:pPr>
    </w:p>
    <w:p w:rsidR="001353DA" w:rsidRPr="00A94BEB"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rsidR="00F9636A" w:rsidRPr="00A94BEB" w:rsidRDefault="00F9636A" w:rsidP="00CE588A">
      <w:pPr>
        <w:spacing w:before="0"/>
        <w:rPr>
          <w:rFonts w:cs="Arial"/>
          <w:i/>
          <w:spacing w:val="2"/>
          <w:lang w:val="sr-Cyrl-CS"/>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2</w:t>
      </w:r>
      <w:r w:rsidRPr="00A94BEB">
        <w:rPr>
          <w:rFonts w:cs="Arial"/>
          <w:b/>
        </w:rPr>
        <w:t>.</w:t>
      </w:r>
    </w:p>
    <w:p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КУПАЦ</w:t>
            </w: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ПРОДАВАЦ</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rsidR="00343A18" w:rsidRPr="00A94BEB" w:rsidRDefault="00343A18" w:rsidP="00CE588A">
            <w:pPr>
              <w:spacing w:before="0"/>
              <w:jc w:val="center"/>
              <w:rPr>
                <w:rFonts w:cs="Arial"/>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Назив</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име и презиме</w:t>
            </w:r>
          </w:p>
        </w:tc>
      </w:tr>
      <w:tr w:rsidR="00343A18" w:rsidRPr="00A94BEB" w:rsidTr="00BC01DC">
        <w:tc>
          <w:tcPr>
            <w:tcW w:w="4503" w:type="dxa"/>
            <w:shd w:val="clear" w:color="auto" w:fill="auto"/>
            <w:vAlign w:val="center"/>
            <w:hideMark/>
          </w:tcPr>
          <w:p w:rsidR="00343A18" w:rsidRPr="00A94BEB" w:rsidRDefault="00267E7E" w:rsidP="00CE588A">
            <w:pPr>
              <w:spacing w:before="0"/>
              <w:jc w:val="center"/>
              <w:rPr>
                <w:rFonts w:cs="Arial"/>
                <w:lang w:val="sr-Cyrl-RS"/>
              </w:rPr>
            </w:pPr>
            <w:r w:rsidRPr="00A94BEB">
              <w:rPr>
                <w:rFonts w:cs="Arial"/>
                <w:lang w:val="sr-Cyrl-RS"/>
              </w:rPr>
              <w:t>Милорад Грчић</w:t>
            </w:r>
          </w:p>
          <w:p w:rsidR="00267E7E" w:rsidRPr="00A94BEB" w:rsidRDefault="00267E7E" w:rsidP="00CE588A">
            <w:pPr>
              <w:spacing w:before="0"/>
              <w:jc w:val="center"/>
              <w:rPr>
                <w:rFonts w:cs="Arial"/>
                <w:lang w:val="sr-Cyrl-RS"/>
              </w:rPr>
            </w:pPr>
            <w:r w:rsidRPr="00A94BEB">
              <w:rPr>
                <w:rFonts w:cs="Arial"/>
                <w:lang w:val="sr-Cyrl-RS"/>
              </w:rPr>
              <w:t>в.д. директора</w:t>
            </w:r>
          </w:p>
          <w:p w:rsidR="000D6ACE" w:rsidRPr="00A94BEB" w:rsidRDefault="000D6ACE" w:rsidP="00CE588A">
            <w:pPr>
              <w:spacing w:before="0"/>
              <w:jc w:val="center"/>
              <w:rPr>
                <w:rFonts w:cs="Arial"/>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функција</w:t>
            </w:r>
          </w:p>
        </w:tc>
      </w:tr>
    </w:tbl>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Default="00F9636A"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Pr="00A94BEB" w:rsidRDefault="006E6A3F" w:rsidP="00CE588A">
      <w:pPr>
        <w:spacing w:before="0"/>
        <w:jc w:val="center"/>
        <w:rPr>
          <w:rFonts w:cs="Arial"/>
          <w:b/>
          <w:color w:val="FF0000"/>
          <w:lang w:val="sr-Cyrl-RS"/>
        </w:rPr>
      </w:pPr>
    </w:p>
    <w:p w:rsidR="00343A18" w:rsidRPr="00A94BEB" w:rsidRDefault="00343A18" w:rsidP="00CE588A">
      <w:pPr>
        <w:spacing w:before="0"/>
        <w:jc w:val="center"/>
        <w:rPr>
          <w:rFonts w:cs="Arial"/>
        </w:rPr>
      </w:pPr>
      <w:r w:rsidRPr="00A94BEB">
        <w:rPr>
          <w:rFonts w:cs="Arial"/>
        </w:rPr>
        <w:t xml:space="preserve">МОДЕЛ УГОВОРА </w:t>
      </w:r>
      <w:r w:rsidRPr="00A94BEB">
        <w:rPr>
          <w:rFonts w:cs="Arial"/>
        </w:rPr>
        <w:br/>
        <w:t>о чувању пословне тајне и поверљивих информација</w:t>
      </w:r>
    </w:p>
    <w:p w:rsidR="00343A18" w:rsidRPr="00A94BEB" w:rsidRDefault="00343A18" w:rsidP="00CE588A">
      <w:pPr>
        <w:spacing w:before="0"/>
        <w:rPr>
          <w:rFonts w:cs="Arial"/>
        </w:rPr>
      </w:pPr>
    </w:p>
    <w:p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 „_______________________“,</w:t>
      </w:r>
      <w:r w:rsidR="00DE73DE">
        <w:rPr>
          <w:rFonts w:eastAsia="Calibri" w:cs="Arial"/>
          <w:noProof/>
        </w:rPr>
        <w:t xml:space="preserve"> Јавна набавка број ЈН/1000/0624/2017</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A94BEB" w:rsidRDefault="00343A18" w:rsidP="00CE588A">
      <w:pPr>
        <w:pStyle w:val="KDParagraf"/>
        <w:spacing w:before="0"/>
        <w:rPr>
          <w:rFonts w:eastAsia="Calibri" w:cs="Arial"/>
          <w:noProof/>
        </w:rPr>
      </w:pPr>
      <w:r w:rsidRPr="00A94BEB">
        <w:rPr>
          <w:rFonts w:eastAsia="Calibri" w:cs="Arial"/>
          <w:noProof/>
        </w:rPr>
        <w:tab/>
      </w:r>
    </w:p>
    <w:p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67E7E" w:rsidRPr="00A94BEB" w:rsidRDefault="00267E7E"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EC1D19" w:rsidRPr="00A94BEB" w:rsidRDefault="00EC1D19"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A94BEB" w:rsidRDefault="00343A18" w:rsidP="00CE588A">
      <w:pPr>
        <w:pStyle w:val="KDParagraf"/>
        <w:spacing w:before="0"/>
        <w:rPr>
          <w:rFonts w:eastAsia="Calibri" w:cs="Arial"/>
          <w:noProof/>
        </w:rPr>
      </w:pPr>
    </w:p>
    <w:p w:rsidR="006E6A3F" w:rsidRDefault="006E6A3F" w:rsidP="00CE588A">
      <w:pPr>
        <w:pStyle w:val="KDParagraf"/>
        <w:spacing w:before="0"/>
        <w:jc w:val="center"/>
        <w:rPr>
          <w:rFonts w:eastAsia="Calibri" w:cs="Arial"/>
          <w:noProof/>
        </w:rPr>
      </w:pPr>
    </w:p>
    <w:p w:rsidR="006E6A3F" w:rsidRDefault="006E6A3F" w:rsidP="00CE588A">
      <w:pPr>
        <w:pStyle w:val="KDParagraf"/>
        <w:spacing w:before="0"/>
        <w:jc w:val="center"/>
        <w:rPr>
          <w:rFonts w:eastAsia="Calibri" w:cs="Arial"/>
          <w:noProof/>
        </w:rPr>
      </w:pPr>
    </w:p>
    <w:p w:rsidR="006E6A3F" w:rsidRDefault="006E6A3F"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ПРОДАВАЦ</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267E7E" w:rsidRPr="00A94BEB" w:rsidRDefault="00267E7E" w:rsidP="0006283E">
            <w:pPr>
              <w:spacing w:before="0"/>
              <w:jc w:val="center"/>
              <w:rPr>
                <w:rFonts w:cs="Arial"/>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Назив</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име и презиме</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lang w:val="sr-Cyrl-RS"/>
              </w:rPr>
            </w:pPr>
            <w:r w:rsidRPr="00A94BEB">
              <w:rPr>
                <w:rFonts w:cs="Arial"/>
                <w:lang w:val="sr-Cyrl-RS"/>
              </w:rPr>
              <w:t>Милорад Грчић</w:t>
            </w:r>
          </w:p>
          <w:p w:rsidR="00267E7E" w:rsidRPr="00A94BEB" w:rsidRDefault="00267E7E" w:rsidP="0006283E">
            <w:pPr>
              <w:spacing w:before="0"/>
              <w:jc w:val="center"/>
              <w:rPr>
                <w:rFonts w:cs="Arial"/>
                <w:lang w:val="sr-Cyrl-RS"/>
              </w:rPr>
            </w:pPr>
            <w:r w:rsidRPr="00A94BEB">
              <w:rPr>
                <w:rFonts w:cs="Arial"/>
                <w:lang w:val="sr-Cyrl-RS"/>
              </w:rPr>
              <w:t>в.д. директора</w:t>
            </w:r>
          </w:p>
          <w:p w:rsidR="00267E7E" w:rsidRPr="00A94BEB" w:rsidRDefault="00267E7E" w:rsidP="0006283E">
            <w:pPr>
              <w:spacing w:before="0"/>
              <w:jc w:val="center"/>
              <w:rPr>
                <w:rFonts w:cs="Arial"/>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функција</w:t>
            </w:r>
          </w:p>
        </w:tc>
      </w:tr>
    </w:tbl>
    <w:p w:rsidR="007E7BB8" w:rsidRPr="00A94BEB" w:rsidRDefault="007E7BB8" w:rsidP="00CE588A">
      <w:pPr>
        <w:pStyle w:val="KDParagraf"/>
        <w:spacing w:before="0"/>
        <w:rPr>
          <w:rFonts w:eastAsia="Calibri" w:cs="Arial"/>
          <w:noProof/>
          <w:color w:val="00B0F0"/>
        </w:rPr>
      </w:pPr>
    </w:p>
    <w:sectPr w:rsidR="007E7BB8"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BA" w:rsidRDefault="00AC67BA">
      <w:r>
        <w:separator/>
      </w:r>
    </w:p>
    <w:p w:rsidR="00AC67BA" w:rsidRDefault="00AC67BA"/>
  </w:endnote>
  <w:endnote w:type="continuationSeparator" w:id="0">
    <w:p w:rsidR="00AC67BA" w:rsidRDefault="00AC67BA">
      <w:r>
        <w:continuationSeparator/>
      </w:r>
    </w:p>
    <w:p w:rsidR="00AC67BA" w:rsidRDefault="00AC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1FFD" w:rsidRDefault="00711FFD" w:rsidP="00841BE7">
    <w:pPr>
      <w:pStyle w:val="Footer"/>
      <w:ind w:right="360"/>
    </w:pPr>
  </w:p>
  <w:p w:rsidR="00711FFD" w:rsidRDefault="00711F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Pr="00EC5BB4" w:rsidRDefault="00711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56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56EE">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Pr="00EC5BB4" w:rsidRDefault="00711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56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56EE">
      <w:rPr>
        <w:rStyle w:val="PageNumber"/>
        <w:rFonts w:cs="Arial"/>
        <w:b/>
        <w:noProof/>
        <w:szCs w:val="24"/>
      </w:rPr>
      <w:t>50</w:t>
    </w:r>
    <w:r w:rsidRPr="00EC5BB4">
      <w:rPr>
        <w:rStyle w:val="PageNumber"/>
        <w:rFonts w:cs="Arial"/>
        <w:b/>
        <w:szCs w:val="24"/>
      </w:rPr>
      <w:fldChar w:fldCharType="end"/>
    </w:r>
  </w:p>
  <w:p w:rsidR="00711FFD" w:rsidRDefault="0071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BA" w:rsidRDefault="00AC67BA">
      <w:r>
        <w:separator/>
      </w:r>
    </w:p>
    <w:p w:rsidR="00AC67BA" w:rsidRDefault="00AC67BA"/>
  </w:footnote>
  <w:footnote w:type="continuationSeparator" w:id="0">
    <w:p w:rsidR="00AC67BA" w:rsidRDefault="00AC67BA">
      <w:r>
        <w:continuationSeparator/>
      </w:r>
    </w:p>
    <w:p w:rsidR="00AC67BA" w:rsidRDefault="00AC67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4276AD">
    <w:pPr>
      <w:pStyle w:val="Header"/>
      <w:rPr>
        <w:sz w:val="20"/>
      </w:rPr>
    </w:pPr>
  </w:p>
  <w:p w:rsidR="00711FFD" w:rsidRDefault="00711FFD" w:rsidP="005E6697">
    <w:pPr>
      <w:pStyle w:val="Header"/>
      <w:spacing w:before="0"/>
      <w:rPr>
        <w:sz w:val="22"/>
        <w:szCs w:val="22"/>
      </w:rPr>
    </w:pPr>
  </w:p>
  <w:p w:rsidR="00711FFD" w:rsidRPr="005E6697" w:rsidRDefault="00711FFD"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11FFD" w:rsidRPr="005E6697" w:rsidRDefault="00711FFD" w:rsidP="005E6697">
    <w:pPr>
      <w:pStyle w:val="Header"/>
      <w:spacing w:before="0"/>
      <w:jc w:val="right"/>
      <w:rPr>
        <w:sz w:val="22"/>
        <w:szCs w:val="22"/>
      </w:rPr>
    </w:pPr>
    <w:r w:rsidRPr="005E6697">
      <w:rPr>
        <w:sz w:val="22"/>
        <w:szCs w:val="22"/>
      </w:rPr>
      <w:t xml:space="preserve">Конкурсна документација </w:t>
    </w:r>
    <w:r>
      <w:rPr>
        <w:sz w:val="22"/>
        <w:szCs w:val="22"/>
      </w:rPr>
      <w:t>ЈН/1000/0624/2017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5E6697">
    <w:pPr>
      <w:pStyle w:val="Header"/>
      <w:spacing w:before="0"/>
      <w:rPr>
        <w:sz w:val="22"/>
        <w:szCs w:val="22"/>
      </w:rPr>
    </w:pPr>
  </w:p>
  <w:p w:rsidR="00711FFD" w:rsidRPr="005E6697" w:rsidRDefault="00711FFD"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11FFD" w:rsidRPr="005E6697" w:rsidRDefault="00711FFD" w:rsidP="005E6697">
    <w:pPr>
      <w:pStyle w:val="Header"/>
      <w:spacing w:before="0"/>
      <w:jc w:val="right"/>
      <w:rPr>
        <w:sz w:val="22"/>
        <w:szCs w:val="22"/>
      </w:rPr>
    </w:pPr>
    <w:r w:rsidRPr="005E6697">
      <w:rPr>
        <w:sz w:val="22"/>
        <w:szCs w:val="22"/>
      </w:rPr>
      <w:t xml:space="preserve">Конкурсна документација </w:t>
    </w:r>
    <w:r>
      <w:rPr>
        <w:sz w:val="22"/>
        <w:szCs w:val="22"/>
      </w:rPr>
      <w:t>ЈНО/1000/0011-1/2017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29A48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AC1002"/>
    <w:multiLevelType w:val="hybridMultilevel"/>
    <w:tmpl w:val="957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5"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E055EDF"/>
    <w:multiLevelType w:val="multilevel"/>
    <w:tmpl w:val="BF70A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80"/>
  </w:num>
  <w:num w:numId="10">
    <w:abstractNumId w:val="69"/>
  </w:num>
  <w:num w:numId="11">
    <w:abstractNumId w:val="62"/>
  </w:num>
  <w:num w:numId="12">
    <w:abstractNumId w:val="60"/>
  </w:num>
  <w:num w:numId="13">
    <w:abstractNumId w:val="81"/>
  </w:num>
  <w:num w:numId="14">
    <w:abstractNumId w:val="70"/>
  </w:num>
  <w:num w:numId="15">
    <w:abstractNumId w:val="66"/>
  </w:num>
  <w:num w:numId="16">
    <w:abstractNumId w:val="91"/>
  </w:num>
  <w:num w:numId="17">
    <w:abstractNumId w:val="95"/>
  </w:num>
  <w:num w:numId="18">
    <w:abstractNumId w:val="91"/>
  </w:num>
  <w:num w:numId="19">
    <w:abstractNumId w:val="52"/>
  </w:num>
  <w:num w:numId="20">
    <w:abstractNumId w:val="68"/>
  </w:num>
  <w:num w:numId="21">
    <w:abstractNumId w:val="49"/>
  </w:num>
  <w:num w:numId="22">
    <w:abstractNumId w:val="74"/>
  </w:num>
  <w:num w:numId="23">
    <w:abstractNumId w:val="53"/>
  </w:num>
  <w:num w:numId="24">
    <w:abstractNumId w:val="99"/>
  </w:num>
  <w:num w:numId="25">
    <w:abstractNumId w:val="82"/>
  </w:num>
  <w:num w:numId="26">
    <w:abstractNumId w:val="77"/>
  </w:num>
  <w:num w:numId="27">
    <w:abstractNumId w:val="94"/>
  </w:num>
  <w:num w:numId="28">
    <w:abstractNumId w:val="65"/>
  </w:num>
  <w:num w:numId="29">
    <w:abstractNumId w:val="84"/>
  </w:num>
  <w:num w:numId="30">
    <w:abstractNumId w:val="93"/>
  </w:num>
  <w:num w:numId="31">
    <w:abstractNumId w:val="85"/>
  </w:num>
  <w:num w:numId="32">
    <w:abstractNumId w:val="90"/>
  </w:num>
  <w:num w:numId="33">
    <w:abstractNumId w:val="63"/>
  </w:num>
  <w:num w:numId="34">
    <w:abstractNumId w:val="50"/>
  </w:num>
  <w:num w:numId="35">
    <w:abstractNumId w:val="101"/>
  </w:num>
  <w:num w:numId="36">
    <w:abstractNumId w:val="51"/>
  </w:num>
  <w:num w:numId="37">
    <w:abstractNumId w:val="103"/>
  </w:num>
  <w:num w:numId="38">
    <w:abstractNumId w:val="75"/>
  </w:num>
  <w:num w:numId="39">
    <w:abstractNumId w:val="58"/>
  </w:num>
  <w:num w:numId="40">
    <w:abstractNumId w:val="78"/>
  </w:num>
  <w:num w:numId="41">
    <w:abstractNumId w:val="71"/>
  </w:num>
  <w:num w:numId="42">
    <w:abstractNumId w:val="76"/>
  </w:num>
  <w:num w:numId="43">
    <w:abstractNumId w:val="7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3"/>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3"/>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3"/>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4D99-18AA-4A8A-88C6-62B7F877C4D0}"/>
</file>

<file path=customXml/itemProps10.xml><?xml version="1.0" encoding="utf-8"?>
<ds:datastoreItem xmlns:ds="http://schemas.openxmlformats.org/officeDocument/2006/customXml" ds:itemID="{821A992B-A7DE-43B0-940B-7077FDFF1660}"/>
</file>

<file path=customXml/itemProps100.xml><?xml version="1.0" encoding="utf-8"?>
<ds:datastoreItem xmlns:ds="http://schemas.openxmlformats.org/officeDocument/2006/customXml" ds:itemID="{F4BF1F0A-9219-4B0C-AC55-F373229AA976}"/>
</file>

<file path=customXml/itemProps101.xml><?xml version="1.0" encoding="utf-8"?>
<ds:datastoreItem xmlns:ds="http://schemas.openxmlformats.org/officeDocument/2006/customXml" ds:itemID="{108EB42E-27DC-4D9D-B9D1-BDF5A45198A4}"/>
</file>

<file path=customXml/itemProps102.xml><?xml version="1.0" encoding="utf-8"?>
<ds:datastoreItem xmlns:ds="http://schemas.openxmlformats.org/officeDocument/2006/customXml" ds:itemID="{12926F84-B76E-435E-99A0-3E82AA915C8F}"/>
</file>

<file path=customXml/itemProps103.xml><?xml version="1.0" encoding="utf-8"?>
<ds:datastoreItem xmlns:ds="http://schemas.openxmlformats.org/officeDocument/2006/customXml" ds:itemID="{DB857840-7411-41E2-AD39-9A75E4F8EED1}"/>
</file>

<file path=customXml/itemProps104.xml><?xml version="1.0" encoding="utf-8"?>
<ds:datastoreItem xmlns:ds="http://schemas.openxmlformats.org/officeDocument/2006/customXml" ds:itemID="{44A0CDB4-754C-441E-8E42-0B42566A7568}"/>
</file>

<file path=customXml/itemProps105.xml><?xml version="1.0" encoding="utf-8"?>
<ds:datastoreItem xmlns:ds="http://schemas.openxmlformats.org/officeDocument/2006/customXml" ds:itemID="{B49F0BD6-3043-4E2D-9563-70869917E27A}"/>
</file>

<file path=customXml/itemProps106.xml><?xml version="1.0" encoding="utf-8"?>
<ds:datastoreItem xmlns:ds="http://schemas.openxmlformats.org/officeDocument/2006/customXml" ds:itemID="{30B6B527-8330-4389-A43A-D302558F2D2C}"/>
</file>

<file path=customXml/itemProps107.xml><?xml version="1.0" encoding="utf-8"?>
<ds:datastoreItem xmlns:ds="http://schemas.openxmlformats.org/officeDocument/2006/customXml" ds:itemID="{28B78FAC-20CA-439D-A6BF-EDC37DC1FF5D}"/>
</file>

<file path=customXml/itemProps108.xml><?xml version="1.0" encoding="utf-8"?>
<ds:datastoreItem xmlns:ds="http://schemas.openxmlformats.org/officeDocument/2006/customXml" ds:itemID="{B27821BF-A4EB-41EC-A623-4986B66671FA}"/>
</file>

<file path=customXml/itemProps109.xml><?xml version="1.0" encoding="utf-8"?>
<ds:datastoreItem xmlns:ds="http://schemas.openxmlformats.org/officeDocument/2006/customXml" ds:itemID="{A8D8C820-02E8-4B5C-8436-9ED54CEC1B67}"/>
</file>

<file path=customXml/itemProps11.xml><?xml version="1.0" encoding="utf-8"?>
<ds:datastoreItem xmlns:ds="http://schemas.openxmlformats.org/officeDocument/2006/customXml" ds:itemID="{176073D7-0386-4E1E-A028-1634FBF9B236}"/>
</file>

<file path=customXml/itemProps110.xml><?xml version="1.0" encoding="utf-8"?>
<ds:datastoreItem xmlns:ds="http://schemas.openxmlformats.org/officeDocument/2006/customXml" ds:itemID="{BCA04376-36AD-4568-BFDB-644C67FAA1FE}"/>
</file>

<file path=customXml/itemProps111.xml><?xml version="1.0" encoding="utf-8"?>
<ds:datastoreItem xmlns:ds="http://schemas.openxmlformats.org/officeDocument/2006/customXml" ds:itemID="{4D05A33A-9DCA-4017-BC11-5022E70EE55A}"/>
</file>

<file path=customXml/itemProps112.xml><?xml version="1.0" encoding="utf-8"?>
<ds:datastoreItem xmlns:ds="http://schemas.openxmlformats.org/officeDocument/2006/customXml" ds:itemID="{BF501697-A026-4C54-B3C7-A7BCD5B886C1}"/>
</file>

<file path=customXml/itemProps113.xml><?xml version="1.0" encoding="utf-8"?>
<ds:datastoreItem xmlns:ds="http://schemas.openxmlformats.org/officeDocument/2006/customXml" ds:itemID="{BFF293E1-14CC-4A88-8795-74430BABA48C}"/>
</file>

<file path=customXml/itemProps114.xml><?xml version="1.0" encoding="utf-8"?>
<ds:datastoreItem xmlns:ds="http://schemas.openxmlformats.org/officeDocument/2006/customXml" ds:itemID="{FA14EAA9-4E12-43FB-97AC-22182C300335}"/>
</file>

<file path=customXml/itemProps115.xml><?xml version="1.0" encoding="utf-8"?>
<ds:datastoreItem xmlns:ds="http://schemas.openxmlformats.org/officeDocument/2006/customXml" ds:itemID="{4ADDE4B1-4EAC-4BEE-BB1F-9D02F7BFD857}"/>
</file>

<file path=customXml/itemProps116.xml><?xml version="1.0" encoding="utf-8"?>
<ds:datastoreItem xmlns:ds="http://schemas.openxmlformats.org/officeDocument/2006/customXml" ds:itemID="{B94AF0DF-8A5C-4B9C-9EEC-3C6C337A4895}"/>
</file>

<file path=customXml/itemProps117.xml><?xml version="1.0" encoding="utf-8"?>
<ds:datastoreItem xmlns:ds="http://schemas.openxmlformats.org/officeDocument/2006/customXml" ds:itemID="{FAB40B25-CCE1-4668-B683-628E6AA60654}"/>
</file>

<file path=customXml/itemProps118.xml><?xml version="1.0" encoding="utf-8"?>
<ds:datastoreItem xmlns:ds="http://schemas.openxmlformats.org/officeDocument/2006/customXml" ds:itemID="{241173C8-9A1C-4458-97A6-567558AC9EB8}"/>
</file>

<file path=customXml/itemProps119.xml><?xml version="1.0" encoding="utf-8"?>
<ds:datastoreItem xmlns:ds="http://schemas.openxmlformats.org/officeDocument/2006/customXml" ds:itemID="{C3FCC8DF-102F-4ED8-BFA3-DE21BA950535}"/>
</file>

<file path=customXml/itemProps12.xml><?xml version="1.0" encoding="utf-8"?>
<ds:datastoreItem xmlns:ds="http://schemas.openxmlformats.org/officeDocument/2006/customXml" ds:itemID="{7B7D80ED-A124-4869-9ED7-869DCD03F5F1}"/>
</file>

<file path=customXml/itemProps120.xml><?xml version="1.0" encoding="utf-8"?>
<ds:datastoreItem xmlns:ds="http://schemas.openxmlformats.org/officeDocument/2006/customXml" ds:itemID="{35DC2852-5035-46B0-A4CD-70237E4194DB}"/>
</file>

<file path=customXml/itemProps121.xml><?xml version="1.0" encoding="utf-8"?>
<ds:datastoreItem xmlns:ds="http://schemas.openxmlformats.org/officeDocument/2006/customXml" ds:itemID="{ED4EBEF5-CED2-45BA-A49E-74BE3CFB6D33}"/>
</file>

<file path=customXml/itemProps122.xml><?xml version="1.0" encoding="utf-8"?>
<ds:datastoreItem xmlns:ds="http://schemas.openxmlformats.org/officeDocument/2006/customXml" ds:itemID="{C877343E-67E7-4D27-BE82-52B77AF50078}"/>
</file>

<file path=customXml/itemProps123.xml><?xml version="1.0" encoding="utf-8"?>
<ds:datastoreItem xmlns:ds="http://schemas.openxmlformats.org/officeDocument/2006/customXml" ds:itemID="{C854A011-DE06-4825-919F-190374544DFA}"/>
</file>

<file path=customXml/itemProps124.xml><?xml version="1.0" encoding="utf-8"?>
<ds:datastoreItem xmlns:ds="http://schemas.openxmlformats.org/officeDocument/2006/customXml" ds:itemID="{1428CD32-3E13-48B3-9432-874DD1081981}"/>
</file>

<file path=customXml/itemProps125.xml><?xml version="1.0" encoding="utf-8"?>
<ds:datastoreItem xmlns:ds="http://schemas.openxmlformats.org/officeDocument/2006/customXml" ds:itemID="{782A45DF-5CEB-4D2F-B2D0-EC1E085C2B19}"/>
</file>

<file path=customXml/itemProps126.xml><?xml version="1.0" encoding="utf-8"?>
<ds:datastoreItem xmlns:ds="http://schemas.openxmlformats.org/officeDocument/2006/customXml" ds:itemID="{6729048D-9488-4AD4-BEA0-05F2A4AC7C40}"/>
</file>

<file path=customXml/itemProps127.xml><?xml version="1.0" encoding="utf-8"?>
<ds:datastoreItem xmlns:ds="http://schemas.openxmlformats.org/officeDocument/2006/customXml" ds:itemID="{DF890F20-F8E0-43FB-8C7F-83136E2ECF61}"/>
</file>

<file path=customXml/itemProps128.xml><?xml version="1.0" encoding="utf-8"?>
<ds:datastoreItem xmlns:ds="http://schemas.openxmlformats.org/officeDocument/2006/customXml" ds:itemID="{7BC86DC0-E905-44A6-B85C-2C0A34582872}"/>
</file>

<file path=customXml/itemProps129.xml><?xml version="1.0" encoding="utf-8"?>
<ds:datastoreItem xmlns:ds="http://schemas.openxmlformats.org/officeDocument/2006/customXml" ds:itemID="{14827A2C-E8DE-413F-BF53-F6027B05ED60}"/>
</file>

<file path=customXml/itemProps13.xml><?xml version="1.0" encoding="utf-8"?>
<ds:datastoreItem xmlns:ds="http://schemas.openxmlformats.org/officeDocument/2006/customXml" ds:itemID="{4C9A0988-BD01-4A52-BC05-93B9C0D4813E}"/>
</file>

<file path=customXml/itemProps130.xml><?xml version="1.0" encoding="utf-8"?>
<ds:datastoreItem xmlns:ds="http://schemas.openxmlformats.org/officeDocument/2006/customXml" ds:itemID="{04CDDE1F-8999-41C7-9AB4-F3A8CB755E44}"/>
</file>

<file path=customXml/itemProps131.xml><?xml version="1.0" encoding="utf-8"?>
<ds:datastoreItem xmlns:ds="http://schemas.openxmlformats.org/officeDocument/2006/customXml" ds:itemID="{251F9D42-3AE2-44AB-B60B-B64E8545B9FF}"/>
</file>

<file path=customXml/itemProps132.xml><?xml version="1.0" encoding="utf-8"?>
<ds:datastoreItem xmlns:ds="http://schemas.openxmlformats.org/officeDocument/2006/customXml" ds:itemID="{B6CF0E87-4404-4D51-B1A8-F09BC64837C2}"/>
</file>

<file path=customXml/itemProps133.xml><?xml version="1.0" encoding="utf-8"?>
<ds:datastoreItem xmlns:ds="http://schemas.openxmlformats.org/officeDocument/2006/customXml" ds:itemID="{3A8DCF1A-7F23-41BB-AEE9-6FFC42022CD9}"/>
</file>

<file path=customXml/itemProps134.xml><?xml version="1.0" encoding="utf-8"?>
<ds:datastoreItem xmlns:ds="http://schemas.openxmlformats.org/officeDocument/2006/customXml" ds:itemID="{54E70C15-CC43-4E4C-8456-41FBBEF3B189}"/>
</file>

<file path=customXml/itemProps135.xml><?xml version="1.0" encoding="utf-8"?>
<ds:datastoreItem xmlns:ds="http://schemas.openxmlformats.org/officeDocument/2006/customXml" ds:itemID="{A578EA6D-C1C9-4141-8322-D52B30E4FED9}"/>
</file>

<file path=customXml/itemProps136.xml><?xml version="1.0" encoding="utf-8"?>
<ds:datastoreItem xmlns:ds="http://schemas.openxmlformats.org/officeDocument/2006/customXml" ds:itemID="{B5C7E3D0-0E57-4FFA-A58A-AB581A2AA8BB}"/>
</file>

<file path=customXml/itemProps137.xml><?xml version="1.0" encoding="utf-8"?>
<ds:datastoreItem xmlns:ds="http://schemas.openxmlformats.org/officeDocument/2006/customXml" ds:itemID="{434C77B4-AAFC-4B1D-8E49-159CF5A73B44}"/>
</file>

<file path=customXml/itemProps138.xml><?xml version="1.0" encoding="utf-8"?>
<ds:datastoreItem xmlns:ds="http://schemas.openxmlformats.org/officeDocument/2006/customXml" ds:itemID="{6193EFF7-9676-4FDB-82E7-0857E8A04581}"/>
</file>

<file path=customXml/itemProps139.xml><?xml version="1.0" encoding="utf-8"?>
<ds:datastoreItem xmlns:ds="http://schemas.openxmlformats.org/officeDocument/2006/customXml" ds:itemID="{9AAEAE48-1506-4A2F-9BE1-00AA428E58B0}"/>
</file>

<file path=customXml/itemProps14.xml><?xml version="1.0" encoding="utf-8"?>
<ds:datastoreItem xmlns:ds="http://schemas.openxmlformats.org/officeDocument/2006/customXml" ds:itemID="{4B4FEEE8-05A8-4A9E-ACA0-0351264E77D1}"/>
</file>

<file path=customXml/itemProps140.xml><?xml version="1.0" encoding="utf-8"?>
<ds:datastoreItem xmlns:ds="http://schemas.openxmlformats.org/officeDocument/2006/customXml" ds:itemID="{71B3A557-0BD4-44F8-AAA3-24A66801BA1B}"/>
</file>

<file path=customXml/itemProps141.xml><?xml version="1.0" encoding="utf-8"?>
<ds:datastoreItem xmlns:ds="http://schemas.openxmlformats.org/officeDocument/2006/customXml" ds:itemID="{DD316D17-7765-4948-8814-7E78B8B2DFE8}"/>
</file>

<file path=customXml/itemProps142.xml><?xml version="1.0" encoding="utf-8"?>
<ds:datastoreItem xmlns:ds="http://schemas.openxmlformats.org/officeDocument/2006/customXml" ds:itemID="{C26AFFE1-0E27-4FD2-A98E-0BBD9B5A45DD}"/>
</file>

<file path=customXml/itemProps143.xml><?xml version="1.0" encoding="utf-8"?>
<ds:datastoreItem xmlns:ds="http://schemas.openxmlformats.org/officeDocument/2006/customXml" ds:itemID="{12AE4B09-BF89-4C66-9FFA-97054C78C11B}"/>
</file>

<file path=customXml/itemProps144.xml><?xml version="1.0" encoding="utf-8"?>
<ds:datastoreItem xmlns:ds="http://schemas.openxmlformats.org/officeDocument/2006/customXml" ds:itemID="{59753974-CE6D-48FC-8B86-21344954C70A}"/>
</file>

<file path=customXml/itemProps145.xml><?xml version="1.0" encoding="utf-8"?>
<ds:datastoreItem xmlns:ds="http://schemas.openxmlformats.org/officeDocument/2006/customXml" ds:itemID="{658C988E-C96A-41DC-885A-07654A00DECF}"/>
</file>

<file path=customXml/itemProps146.xml><?xml version="1.0" encoding="utf-8"?>
<ds:datastoreItem xmlns:ds="http://schemas.openxmlformats.org/officeDocument/2006/customXml" ds:itemID="{87F52D79-2C17-4E34-A095-B2FBFEBF8BB0}"/>
</file>

<file path=customXml/itemProps147.xml><?xml version="1.0" encoding="utf-8"?>
<ds:datastoreItem xmlns:ds="http://schemas.openxmlformats.org/officeDocument/2006/customXml" ds:itemID="{ED017750-3353-4606-A604-6C625FEE6C74}"/>
</file>

<file path=customXml/itemProps148.xml><?xml version="1.0" encoding="utf-8"?>
<ds:datastoreItem xmlns:ds="http://schemas.openxmlformats.org/officeDocument/2006/customXml" ds:itemID="{D773641F-9A71-407F-BBBB-E66AE2AC05B8}"/>
</file>

<file path=customXml/itemProps149.xml><?xml version="1.0" encoding="utf-8"?>
<ds:datastoreItem xmlns:ds="http://schemas.openxmlformats.org/officeDocument/2006/customXml" ds:itemID="{A6F6134B-CF81-465E-B358-B72A36A0F082}"/>
</file>

<file path=customXml/itemProps15.xml><?xml version="1.0" encoding="utf-8"?>
<ds:datastoreItem xmlns:ds="http://schemas.openxmlformats.org/officeDocument/2006/customXml" ds:itemID="{921954F5-2C84-43A4-B02D-B5EB2EF8659A}"/>
</file>

<file path=customXml/itemProps150.xml><?xml version="1.0" encoding="utf-8"?>
<ds:datastoreItem xmlns:ds="http://schemas.openxmlformats.org/officeDocument/2006/customXml" ds:itemID="{1EDB3AD9-7C40-4334-94E6-F08B005635F4}"/>
</file>

<file path=customXml/itemProps151.xml><?xml version="1.0" encoding="utf-8"?>
<ds:datastoreItem xmlns:ds="http://schemas.openxmlformats.org/officeDocument/2006/customXml" ds:itemID="{8A159BF4-C009-41B1-BE05-712A05136912}"/>
</file>

<file path=customXml/itemProps152.xml><?xml version="1.0" encoding="utf-8"?>
<ds:datastoreItem xmlns:ds="http://schemas.openxmlformats.org/officeDocument/2006/customXml" ds:itemID="{291016DE-D788-4CBA-BA8C-B301FBC0D900}"/>
</file>

<file path=customXml/itemProps153.xml><?xml version="1.0" encoding="utf-8"?>
<ds:datastoreItem xmlns:ds="http://schemas.openxmlformats.org/officeDocument/2006/customXml" ds:itemID="{F44568C3-A5DF-43A5-B009-DC1B9E5F2352}"/>
</file>

<file path=customXml/itemProps154.xml><?xml version="1.0" encoding="utf-8"?>
<ds:datastoreItem xmlns:ds="http://schemas.openxmlformats.org/officeDocument/2006/customXml" ds:itemID="{ED0F9E17-7CFA-436C-97D3-D6AFE57765E5}"/>
</file>

<file path=customXml/itemProps155.xml><?xml version="1.0" encoding="utf-8"?>
<ds:datastoreItem xmlns:ds="http://schemas.openxmlformats.org/officeDocument/2006/customXml" ds:itemID="{F3408686-7E10-47AC-85BD-F422C313D125}"/>
</file>

<file path=customXml/itemProps156.xml><?xml version="1.0" encoding="utf-8"?>
<ds:datastoreItem xmlns:ds="http://schemas.openxmlformats.org/officeDocument/2006/customXml" ds:itemID="{E59717EA-35AF-4A10-A571-B30AC2DFBFA2}"/>
</file>

<file path=customXml/itemProps157.xml><?xml version="1.0" encoding="utf-8"?>
<ds:datastoreItem xmlns:ds="http://schemas.openxmlformats.org/officeDocument/2006/customXml" ds:itemID="{6C88B9DF-370E-4E00-9E4D-7E526766E1A6}"/>
</file>

<file path=customXml/itemProps158.xml><?xml version="1.0" encoding="utf-8"?>
<ds:datastoreItem xmlns:ds="http://schemas.openxmlformats.org/officeDocument/2006/customXml" ds:itemID="{D8460907-AE3C-4EC6-BB73-33133D27D1CF}"/>
</file>

<file path=customXml/itemProps159.xml><?xml version="1.0" encoding="utf-8"?>
<ds:datastoreItem xmlns:ds="http://schemas.openxmlformats.org/officeDocument/2006/customXml" ds:itemID="{3DA5CFD6-2094-4034-ADD9-10500B02EBD3}"/>
</file>

<file path=customXml/itemProps16.xml><?xml version="1.0" encoding="utf-8"?>
<ds:datastoreItem xmlns:ds="http://schemas.openxmlformats.org/officeDocument/2006/customXml" ds:itemID="{683B16FB-EFFD-499D-8D90-59041593CF4A}"/>
</file>

<file path=customXml/itemProps160.xml><?xml version="1.0" encoding="utf-8"?>
<ds:datastoreItem xmlns:ds="http://schemas.openxmlformats.org/officeDocument/2006/customXml" ds:itemID="{CCB22605-304E-48F8-9A54-0BB87CBB5D53}"/>
</file>

<file path=customXml/itemProps17.xml><?xml version="1.0" encoding="utf-8"?>
<ds:datastoreItem xmlns:ds="http://schemas.openxmlformats.org/officeDocument/2006/customXml" ds:itemID="{00D67986-2032-40A2-AB84-F44E4D9FA22E}"/>
</file>

<file path=customXml/itemProps18.xml><?xml version="1.0" encoding="utf-8"?>
<ds:datastoreItem xmlns:ds="http://schemas.openxmlformats.org/officeDocument/2006/customXml" ds:itemID="{55995DE2-1E2A-482A-BB7B-9B09D7D50327}"/>
</file>

<file path=customXml/itemProps19.xml><?xml version="1.0" encoding="utf-8"?>
<ds:datastoreItem xmlns:ds="http://schemas.openxmlformats.org/officeDocument/2006/customXml" ds:itemID="{BF590382-E7CE-4BE4-9E1B-09D556CAD258}"/>
</file>

<file path=customXml/itemProps2.xml><?xml version="1.0" encoding="utf-8"?>
<ds:datastoreItem xmlns:ds="http://schemas.openxmlformats.org/officeDocument/2006/customXml" ds:itemID="{E89FBF42-98E1-40FD-93C0-A15605685401}"/>
</file>

<file path=customXml/itemProps20.xml><?xml version="1.0" encoding="utf-8"?>
<ds:datastoreItem xmlns:ds="http://schemas.openxmlformats.org/officeDocument/2006/customXml" ds:itemID="{B62F0391-2DE1-478D-A4F1-E7AE0FEF36C7}"/>
</file>

<file path=customXml/itemProps21.xml><?xml version="1.0" encoding="utf-8"?>
<ds:datastoreItem xmlns:ds="http://schemas.openxmlformats.org/officeDocument/2006/customXml" ds:itemID="{26D58218-0996-400E-BD82-D9F4D44FA7E6}"/>
</file>

<file path=customXml/itemProps22.xml><?xml version="1.0" encoding="utf-8"?>
<ds:datastoreItem xmlns:ds="http://schemas.openxmlformats.org/officeDocument/2006/customXml" ds:itemID="{D91BC735-AAB0-4219-958B-AAAB5CBDA4A4}"/>
</file>

<file path=customXml/itemProps23.xml><?xml version="1.0" encoding="utf-8"?>
<ds:datastoreItem xmlns:ds="http://schemas.openxmlformats.org/officeDocument/2006/customXml" ds:itemID="{5EDE387E-C864-4D8D-9991-F17FAF7F86FD}"/>
</file>

<file path=customXml/itemProps24.xml><?xml version="1.0" encoding="utf-8"?>
<ds:datastoreItem xmlns:ds="http://schemas.openxmlformats.org/officeDocument/2006/customXml" ds:itemID="{534D024C-A154-4DD7-BF68-480F503FD0A7}"/>
</file>

<file path=customXml/itemProps25.xml><?xml version="1.0" encoding="utf-8"?>
<ds:datastoreItem xmlns:ds="http://schemas.openxmlformats.org/officeDocument/2006/customXml" ds:itemID="{223B2933-2D90-4702-AF00-70D8BFECEEF0}"/>
</file>

<file path=customXml/itemProps26.xml><?xml version="1.0" encoding="utf-8"?>
<ds:datastoreItem xmlns:ds="http://schemas.openxmlformats.org/officeDocument/2006/customXml" ds:itemID="{FF6DB58A-96A8-4E29-AA22-72846F35075A}"/>
</file>

<file path=customXml/itemProps27.xml><?xml version="1.0" encoding="utf-8"?>
<ds:datastoreItem xmlns:ds="http://schemas.openxmlformats.org/officeDocument/2006/customXml" ds:itemID="{F27DC617-3A06-4F5A-A878-4D58E25590E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92076C2-1A55-40B9-82CA-2178E4E8F483}"/>
</file>

<file path=customXml/itemProps3.xml><?xml version="1.0" encoding="utf-8"?>
<ds:datastoreItem xmlns:ds="http://schemas.openxmlformats.org/officeDocument/2006/customXml" ds:itemID="{B83E4A52-566B-4616-B4CE-CC0BC11E94C8}"/>
</file>

<file path=customXml/itemProps30.xml><?xml version="1.0" encoding="utf-8"?>
<ds:datastoreItem xmlns:ds="http://schemas.openxmlformats.org/officeDocument/2006/customXml" ds:itemID="{A83C6340-78F9-4986-85F7-78B00D991E52}"/>
</file>

<file path=customXml/itemProps31.xml><?xml version="1.0" encoding="utf-8"?>
<ds:datastoreItem xmlns:ds="http://schemas.openxmlformats.org/officeDocument/2006/customXml" ds:itemID="{2346873B-0420-46C5-ABCC-93BB726C3636}"/>
</file>

<file path=customXml/itemProps32.xml><?xml version="1.0" encoding="utf-8"?>
<ds:datastoreItem xmlns:ds="http://schemas.openxmlformats.org/officeDocument/2006/customXml" ds:itemID="{6D7EAF4B-8B26-49BD-8710-5275C9F07BAD}"/>
</file>

<file path=customXml/itemProps33.xml><?xml version="1.0" encoding="utf-8"?>
<ds:datastoreItem xmlns:ds="http://schemas.openxmlformats.org/officeDocument/2006/customXml" ds:itemID="{03D964D5-FC8E-4C88-8B75-DC48E02A8ACF}"/>
</file>

<file path=customXml/itemProps34.xml><?xml version="1.0" encoding="utf-8"?>
<ds:datastoreItem xmlns:ds="http://schemas.openxmlformats.org/officeDocument/2006/customXml" ds:itemID="{7FE7AE92-6108-4F0E-885A-6B09236457AB}"/>
</file>

<file path=customXml/itemProps35.xml><?xml version="1.0" encoding="utf-8"?>
<ds:datastoreItem xmlns:ds="http://schemas.openxmlformats.org/officeDocument/2006/customXml" ds:itemID="{E8F94515-4CF5-4696-8212-F1C68269EEEB}"/>
</file>

<file path=customXml/itemProps36.xml><?xml version="1.0" encoding="utf-8"?>
<ds:datastoreItem xmlns:ds="http://schemas.openxmlformats.org/officeDocument/2006/customXml" ds:itemID="{946F6757-73DC-4EB2-9EFE-64BD18FA5785}"/>
</file>

<file path=customXml/itemProps37.xml><?xml version="1.0" encoding="utf-8"?>
<ds:datastoreItem xmlns:ds="http://schemas.openxmlformats.org/officeDocument/2006/customXml" ds:itemID="{5452765F-A69B-430F-92B0-DDE745B45469}"/>
</file>

<file path=customXml/itemProps38.xml><?xml version="1.0" encoding="utf-8"?>
<ds:datastoreItem xmlns:ds="http://schemas.openxmlformats.org/officeDocument/2006/customXml" ds:itemID="{A62F7A0F-4013-49BE-A208-87F62CFA1904}"/>
</file>

<file path=customXml/itemProps39.xml><?xml version="1.0" encoding="utf-8"?>
<ds:datastoreItem xmlns:ds="http://schemas.openxmlformats.org/officeDocument/2006/customXml" ds:itemID="{C8DFA6B3-683D-4C12-BEC3-F4D27CC4B5CB}"/>
</file>

<file path=customXml/itemProps4.xml><?xml version="1.0" encoding="utf-8"?>
<ds:datastoreItem xmlns:ds="http://schemas.openxmlformats.org/officeDocument/2006/customXml" ds:itemID="{633F2B0E-9499-46AC-957C-CAF4112ACF70}"/>
</file>

<file path=customXml/itemProps40.xml><?xml version="1.0" encoding="utf-8"?>
<ds:datastoreItem xmlns:ds="http://schemas.openxmlformats.org/officeDocument/2006/customXml" ds:itemID="{28D48029-58C6-42C5-9D9C-E6F765AB68C0}"/>
</file>

<file path=customXml/itemProps41.xml><?xml version="1.0" encoding="utf-8"?>
<ds:datastoreItem xmlns:ds="http://schemas.openxmlformats.org/officeDocument/2006/customXml" ds:itemID="{A5994FC8-1D56-42B4-8B66-61C7578A6F4A}"/>
</file>

<file path=customXml/itemProps42.xml><?xml version="1.0" encoding="utf-8"?>
<ds:datastoreItem xmlns:ds="http://schemas.openxmlformats.org/officeDocument/2006/customXml" ds:itemID="{65BA454F-22FC-4EB0-BE8E-4658869550B0}"/>
</file>

<file path=customXml/itemProps43.xml><?xml version="1.0" encoding="utf-8"?>
<ds:datastoreItem xmlns:ds="http://schemas.openxmlformats.org/officeDocument/2006/customXml" ds:itemID="{44DC666B-AB72-4CAE-AADA-C145E88D4366}"/>
</file>

<file path=customXml/itemProps44.xml><?xml version="1.0" encoding="utf-8"?>
<ds:datastoreItem xmlns:ds="http://schemas.openxmlformats.org/officeDocument/2006/customXml" ds:itemID="{38290A5E-C8F5-4361-B578-D24771F16C1D}"/>
</file>

<file path=customXml/itemProps45.xml><?xml version="1.0" encoding="utf-8"?>
<ds:datastoreItem xmlns:ds="http://schemas.openxmlformats.org/officeDocument/2006/customXml" ds:itemID="{420EC304-EC1A-4661-8A1A-F01EFA7D303A}"/>
</file>

<file path=customXml/itemProps46.xml><?xml version="1.0" encoding="utf-8"?>
<ds:datastoreItem xmlns:ds="http://schemas.openxmlformats.org/officeDocument/2006/customXml" ds:itemID="{7DC4E2AC-5F9D-4DA3-BC7B-34D3EA1B1593}"/>
</file>

<file path=customXml/itemProps47.xml><?xml version="1.0" encoding="utf-8"?>
<ds:datastoreItem xmlns:ds="http://schemas.openxmlformats.org/officeDocument/2006/customXml" ds:itemID="{092579E7-A231-4B12-97D1-4787B8E676D1}"/>
</file>

<file path=customXml/itemProps48.xml><?xml version="1.0" encoding="utf-8"?>
<ds:datastoreItem xmlns:ds="http://schemas.openxmlformats.org/officeDocument/2006/customXml" ds:itemID="{A7970F7C-1112-4FB3-8569-81136FE21BB0}"/>
</file>

<file path=customXml/itemProps49.xml><?xml version="1.0" encoding="utf-8"?>
<ds:datastoreItem xmlns:ds="http://schemas.openxmlformats.org/officeDocument/2006/customXml" ds:itemID="{52A7B63B-F484-4C8A-96F3-724637E47580}"/>
</file>

<file path=customXml/itemProps5.xml><?xml version="1.0" encoding="utf-8"?>
<ds:datastoreItem xmlns:ds="http://schemas.openxmlformats.org/officeDocument/2006/customXml" ds:itemID="{2CDC4DAE-FC8D-47FA-8B5D-BDB36037DB2E}"/>
</file>

<file path=customXml/itemProps50.xml><?xml version="1.0" encoding="utf-8"?>
<ds:datastoreItem xmlns:ds="http://schemas.openxmlformats.org/officeDocument/2006/customXml" ds:itemID="{8D1F2B74-B55D-42ED-B5CC-DD53432AAE3C}"/>
</file>

<file path=customXml/itemProps51.xml><?xml version="1.0" encoding="utf-8"?>
<ds:datastoreItem xmlns:ds="http://schemas.openxmlformats.org/officeDocument/2006/customXml" ds:itemID="{58FEBB42-C369-495B-87A7-11D782CDC05E}"/>
</file>

<file path=customXml/itemProps52.xml><?xml version="1.0" encoding="utf-8"?>
<ds:datastoreItem xmlns:ds="http://schemas.openxmlformats.org/officeDocument/2006/customXml" ds:itemID="{A3923349-B5CC-4BA7-9A92-E6B9BC5B9626}"/>
</file>

<file path=customXml/itemProps53.xml><?xml version="1.0" encoding="utf-8"?>
<ds:datastoreItem xmlns:ds="http://schemas.openxmlformats.org/officeDocument/2006/customXml" ds:itemID="{1A396615-67ED-431C-B24C-4C9DE074F3F8}"/>
</file>

<file path=customXml/itemProps54.xml><?xml version="1.0" encoding="utf-8"?>
<ds:datastoreItem xmlns:ds="http://schemas.openxmlformats.org/officeDocument/2006/customXml" ds:itemID="{12621B94-4A9C-4F3D-811F-D6B8C9C97BCB}"/>
</file>

<file path=customXml/itemProps55.xml><?xml version="1.0" encoding="utf-8"?>
<ds:datastoreItem xmlns:ds="http://schemas.openxmlformats.org/officeDocument/2006/customXml" ds:itemID="{2E27FB80-22EE-4BC7-AE9B-E67E6035A7CC}"/>
</file>

<file path=customXml/itemProps56.xml><?xml version="1.0" encoding="utf-8"?>
<ds:datastoreItem xmlns:ds="http://schemas.openxmlformats.org/officeDocument/2006/customXml" ds:itemID="{DAAC0AA0-FA33-47CD-9C94-599E02605B3C}"/>
</file>

<file path=customXml/itemProps57.xml><?xml version="1.0" encoding="utf-8"?>
<ds:datastoreItem xmlns:ds="http://schemas.openxmlformats.org/officeDocument/2006/customXml" ds:itemID="{248CE4F7-E752-44E1-8E49-44E4947DEE6B}"/>
</file>

<file path=customXml/itemProps58.xml><?xml version="1.0" encoding="utf-8"?>
<ds:datastoreItem xmlns:ds="http://schemas.openxmlformats.org/officeDocument/2006/customXml" ds:itemID="{2FD7CAF7-871E-4879-ADCA-AB5E757E9C5A}"/>
</file>

<file path=customXml/itemProps59.xml><?xml version="1.0" encoding="utf-8"?>
<ds:datastoreItem xmlns:ds="http://schemas.openxmlformats.org/officeDocument/2006/customXml" ds:itemID="{498A58DB-05C4-4B2C-8575-744DEB1BE1B8}"/>
</file>

<file path=customXml/itemProps6.xml><?xml version="1.0" encoding="utf-8"?>
<ds:datastoreItem xmlns:ds="http://schemas.openxmlformats.org/officeDocument/2006/customXml" ds:itemID="{32473878-B130-4258-BA54-F6B2EAECFE8F}"/>
</file>

<file path=customXml/itemProps60.xml><?xml version="1.0" encoding="utf-8"?>
<ds:datastoreItem xmlns:ds="http://schemas.openxmlformats.org/officeDocument/2006/customXml" ds:itemID="{B1D3126B-9526-4C56-ABCF-E233E219C9CF}"/>
</file>

<file path=customXml/itemProps61.xml><?xml version="1.0" encoding="utf-8"?>
<ds:datastoreItem xmlns:ds="http://schemas.openxmlformats.org/officeDocument/2006/customXml" ds:itemID="{DB675843-CF88-4AD7-9AC0-92947DD36F09}"/>
</file>

<file path=customXml/itemProps62.xml><?xml version="1.0" encoding="utf-8"?>
<ds:datastoreItem xmlns:ds="http://schemas.openxmlformats.org/officeDocument/2006/customXml" ds:itemID="{05E8835E-ECA3-40D5-9E5F-AF81832312E4}"/>
</file>

<file path=customXml/itemProps63.xml><?xml version="1.0" encoding="utf-8"?>
<ds:datastoreItem xmlns:ds="http://schemas.openxmlformats.org/officeDocument/2006/customXml" ds:itemID="{85078C2A-812A-48B0-95C4-5F608BBF97ED}"/>
</file>

<file path=customXml/itemProps64.xml><?xml version="1.0" encoding="utf-8"?>
<ds:datastoreItem xmlns:ds="http://schemas.openxmlformats.org/officeDocument/2006/customXml" ds:itemID="{2B420227-0960-491C-A4FE-CD6EE2CC8B03}"/>
</file>

<file path=customXml/itemProps65.xml><?xml version="1.0" encoding="utf-8"?>
<ds:datastoreItem xmlns:ds="http://schemas.openxmlformats.org/officeDocument/2006/customXml" ds:itemID="{158DA825-58EF-4FFB-9580-33B49CC273A4}"/>
</file>

<file path=customXml/itemProps66.xml><?xml version="1.0" encoding="utf-8"?>
<ds:datastoreItem xmlns:ds="http://schemas.openxmlformats.org/officeDocument/2006/customXml" ds:itemID="{64B659AB-E77E-4D5C-8D8E-8DE21DDE9709}"/>
</file>

<file path=customXml/itemProps67.xml><?xml version="1.0" encoding="utf-8"?>
<ds:datastoreItem xmlns:ds="http://schemas.openxmlformats.org/officeDocument/2006/customXml" ds:itemID="{5DE5E876-73B6-4E19-AA30-7EC754E05129}"/>
</file>

<file path=customXml/itemProps68.xml><?xml version="1.0" encoding="utf-8"?>
<ds:datastoreItem xmlns:ds="http://schemas.openxmlformats.org/officeDocument/2006/customXml" ds:itemID="{30BFD3BA-534A-49B5-B4BB-F89AA184EB9B}"/>
</file>

<file path=customXml/itemProps69.xml><?xml version="1.0" encoding="utf-8"?>
<ds:datastoreItem xmlns:ds="http://schemas.openxmlformats.org/officeDocument/2006/customXml" ds:itemID="{125AC045-043E-4309-B432-B497A550D901}"/>
</file>

<file path=customXml/itemProps7.xml><?xml version="1.0" encoding="utf-8"?>
<ds:datastoreItem xmlns:ds="http://schemas.openxmlformats.org/officeDocument/2006/customXml" ds:itemID="{EC32AF22-1388-4329-8914-489DDCA33F25}"/>
</file>

<file path=customXml/itemProps70.xml><?xml version="1.0" encoding="utf-8"?>
<ds:datastoreItem xmlns:ds="http://schemas.openxmlformats.org/officeDocument/2006/customXml" ds:itemID="{AD5D5B62-B269-41B1-97AD-E8A9A35B4245}"/>
</file>

<file path=customXml/itemProps71.xml><?xml version="1.0" encoding="utf-8"?>
<ds:datastoreItem xmlns:ds="http://schemas.openxmlformats.org/officeDocument/2006/customXml" ds:itemID="{E1A0388F-E1B0-43D5-9E78-28575A905515}"/>
</file>

<file path=customXml/itemProps72.xml><?xml version="1.0" encoding="utf-8"?>
<ds:datastoreItem xmlns:ds="http://schemas.openxmlformats.org/officeDocument/2006/customXml" ds:itemID="{8FF269C1-6E30-4DF6-B0B5-F7104D4736DD}"/>
</file>

<file path=customXml/itemProps73.xml><?xml version="1.0" encoding="utf-8"?>
<ds:datastoreItem xmlns:ds="http://schemas.openxmlformats.org/officeDocument/2006/customXml" ds:itemID="{F7B6437D-F135-4312-A3CC-E963968E954E}"/>
</file>

<file path=customXml/itemProps74.xml><?xml version="1.0" encoding="utf-8"?>
<ds:datastoreItem xmlns:ds="http://schemas.openxmlformats.org/officeDocument/2006/customXml" ds:itemID="{07B620F8-1610-47E9-8A52-ADBC395E7554}"/>
</file>

<file path=customXml/itemProps75.xml><?xml version="1.0" encoding="utf-8"?>
<ds:datastoreItem xmlns:ds="http://schemas.openxmlformats.org/officeDocument/2006/customXml" ds:itemID="{76C10D65-AEB4-4487-81FD-7334B8FC689B}"/>
</file>

<file path=customXml/itemProps76.xml><?xml version="1.0" encoding="utf-8"?>
<ds:datastoreItem xmlns:ds="http://schemas.openxmlformats.org/officeDocument/2006/customXml" ds:itemID="{BAF12DE4-AEEF-4587-BC22-D14B3F56BA7B}"/>
</file>

<file path=customXml/itemProps77.xml><?xml version="1.0" encoding="utf-8"?>
<ds:datastoreItem xmlns:ds="http://schemas.openxmlformats.org/officeDocument/2006/customXml" ds:itemID="{95EF75E1-F58B-4A68-B211-4592FF70341C}"/>
</file>

<file path=customXml/itemProps78.xml><?xml version="1.0" encoding="utf-8"?>
<ds:datastoreItem xmlns:ds="http://schemas.openxmlformats.org/officeDocument/2006/customXml" ds:itemID="{1F289E38-07F8-4D97-B350-3103CF11976D}"/>
</file>

<file path=customXml/itemProps79.xml><?xml version="1.0" encoding="utf-8"?>
<ds:datastoreItem xmlns:ds="http://schemas.openxmlformats.org/officeDocument/2006/customXml" ds:itemID="{897184CA-220B-40F2-98B9-6B7A4BBD9B5C}"/>
</file>

<file path=customXml/itemProps8.xml><?xml version="1.0" encoding="utf-8"?>
<ds:datastoreItem xmlns:ds="http://schemas.openxmlformats.org/officeDocument/2006/customXml" ds:itemID="{0AFA2398-7F45-4E8D-B36F-6028069B201A}"/>
</file>

<file path=customXml/itemProps80.xml><?xml version="1.0" encoding="utf-8"?>
<ds:datastoreItem xmlns:ds="http://schemas.openxmlformats.org/officeDocument/2006/customXml" ds:itemID="{85EE270B-3E37-4DCD-BD1C-B9364D93DF92}"/>
</file>

<file path=customXml/itemProps81.xml><?xml version="1.0" encoding="utf-8"?>
<ds:datastoreItem xmlns:ds="http://schemas.openxmlformats.org/officeDocument/2006/customXml" ds:itemID="{0A0812EB-6EEE-4DD2-AEDB-4728A70134D6}"/>
</file>

<file path=customXml/itemProps82.xml><?xml version="1.0" encoding="utf-8"?>
<ds:datastoreItem xmlns:ds="http://schemas.openxmlformats.org/officeDocument/2006/customXml" ds:itemID="{FC49EC24-69F4-4718-B3A0-F8C596E643FC}"/>
</file>

<file path=customXml/itemProps83.xml><?xml version="1.0" encoding="utf-8"?>
<ds:datastoreItem xmlns:ds="http://schemas.openxmlformats.org/officeDocument/2006/customXml" ds:itemID="{5DEC85AB-2C6F-4DF9-8665-9824D0ECA9EE}"/>
</file>

<file path=customXml/itemProps84.xml><?xml version="1.0" encoding="utf-8"?>
<ds:datastoreItem xmlns:ds="http://schemas.openxmlformats.org/officeDocument/2006/customXml" ds:itemID="{EF643AC2-8935-4A5D-B76C-DE974BBC6E1E}"/>
</file>

<file path=customXml/itemProps85.xml><?xml version="1.0" encoding="utf-8"?>
<ds:datastoreItem xmlns:ds="http://schemas.openxmlformats.org/officeDocument/2006/customXml" ds:itemID="{DA7EDF83-EBE8-4DB5-9341-93E9DDF3423B}"/>
</file>

<file path=customXml/itemProps86.xml><?xml version="1.0" encoding="utf-8"?>
<ds:datastoreItem xmlns:ds="http://schemas.openxmlformats.org/officeDocument/2006/customXml" ds:itemID="{D4AF59C7-7058-4F27-A14C-6A22EDC2C76E}"/>
</file>

<file path=customXml/itemProps87.xml><?xml version="1.0" encoding="utf-8"?>
<ds:datastoreItem xmlns:ds="http://schemas.openxmlformats.org/officeDocument/2006/customXml" ds:itemID="{9AF6757C-3D10-4334-8C90-D0F0D06A6577}"/>
</file>

<file path=customXml/itemProps88.xml><?xml version="1.0" encoding="utf-8"?>
<ds:datastoreItem xmlns:ds="http://schemas.openxmlformats.org/officeDocument/2006/customXml" ds:itemID="{6C2757FF-2045-46B8-B19D-89F6BD04F0B8}"/>
</file>

<file path=customXml/itemProps89.xml><?xml version="1.0" encoding="utf-8"?>
<ds:datastoreItem xmlns:ds="http://schemas.openxmlformats.org/officeDocument/2006/customXml" ds:itemID="{DDC8534A-016A-49C7-81B7-2567153EA44D}"/>
</file>

<file path=customXml/itemProps9.xml><?xml version="1.0" encoding="utf-8"?>
<ds:datastoreItem xmlns:ds="http://schemas.openxmlformats.org/officeDocument/2006/customXml" ds:itemID="{610E239E-0585-485F-A8B3-91FE68614D72}"/>
</file>

<file path=customXml/itemProps90.xml><?xml version="1.0" encoding="utf-8"?>
<ds:datastoreItem xmlns:ds="http://schemas.openxmlformats.org/officeDocument/2006/customXml" ds:itemID="{BA0AAE97-0AD4-4C79-8D32-BABBA62864F7}"/>
</file>

<file path=customXml/itemProps91.xml><?xml version="1.0" encoding="utf-8"?>
<ds:datastoreItem xmlns:ds="http://schemas.openxmlformats.org/officeDocument/2006/customXml" ds:itemID="{86213AA2-959B-4679-A0FE-CC6B28515AD1}"/>
</file>

<file path=customXml/itemProps92.xml><?xml version="1.0" encoding="utf-8"?>
<ds:datastoreItem xmlns:ds="http://schemas.openxmlformats.org/officeDocument/2006/customXml" ds:itemID="{5E7D1DAF-4FDC-4E28-854C-92E998CF0363}"/>
</file>

<file path=customXml/itemProps93.xml><?xml version="1.0" encoding="utf-8"?>
<ds:datastoreItem xmlns:ds="http://schemas.openxmlformats.org/officeDocument/2006/customXml" ds:itemID="{1FDF2498-BAA8-43E2-8AE3-653473366EAD}"/>
</file>

<file path=customXml/itemProps94.xml><?xml version="1.0" encoding="utf-8"?>
<ds:datastoreItem xmlns:ds="http://schemas.openxmlformats.org/officeDocument/2006/customXml" ds:itemID="{6CB12787-9AA3-4F62-810A-0AFD1EDCC729}"/>
</file>

<file path=customXml/itemProps95.xml><?xml version="1.0" encoding="utf-8"?>
<ds:datastoreItem xmlns:ds="http://schemas.openxmlformats.org/officeDocument/2006/customXml" ds:itemID="{04D92151-7285-4E95-A386-3AAF367C4FB6}"/>
</file>

<file path=customXml/itemProps96.xml><?xml version="1.0" encoding="utf-8"?>
<ds:datastoreItem xmlns:ds="http://schemas.openxmlformats.org/officeDocument/2006/customXml" ds:itemID="{B20DD8C4-7EC8-4B38-BB45-311F6D13F376}"/>
</file>

<file path=customXml/itemProps97.xml><?xml version="1.0" encoding="utf-8"?>
<ds:datastoreItem xmlns:ds="http://schemas.openxmlformats.org/officeDocument/2006/customXml" ds:itemID="{D6DB2F97-0592-4289-B985-D38D919A1873}"/>
</file>

<file path=customXml/itemProps98.xml><?xml version="1.0" encoding="utf-8"?>
<ds:datastoreItem xmlns:ds="http://schemas.openxmlformats.org/officeDocument/2006/customXml" ds:itemID="{6577E384-5D33-47AE-AA83-A640A6226445}"/>
</file>

<file path=customXml/itemProps99.xml><?xml version="1.0" encoding="utf-8"?>
<ds:datastoreItem xmlns:ds="http://schemas.openxmlformats.org/officeDocument/2006/customXml" ds:itemID="{285CF12C-8AE3-4F87-8FE8-1512E5C9A3AC}"/>
</file>

<file path=docProps/app.xml><?xml version="1.0" encoding="utf-8"?>
<Properties xmlns="http://schemas.openxmlformats.org/officeDocument/2006/extended-properties" xmlns:vt="http://schemas.openxmlformats.org/officeDocument/2006/docPropsVTypes">
  <Template>Normal</Template>
  <TotalTime>0</TotalTime>
  <Pages>50</Pages>
  <Words>14761</Words>
  <Characters>84138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Miloš Žarković</cp:lastModifiedBy>
  <cp:revision>2</cp:revision>
  <cp:lastPrinted>2017-11-29T13:26:00Z</cp:lastPrinted>
  <dcterms:created xsi:type="dcterms:W3CDTF">2017-11-29T13:42:00Z</dcterms:created>
  <dcterms:modified xsi:type="dcterms:W3CDTF">2017-11-29T13:42:00Z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