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09EDB11D" w:rsidR="00210557" w:rsidRPr="003874BD" w:rsidRDefault="00210557" w:rsidP="00874F5B">
      <w:pPr>
        <w:jc w:val="center"/>
        <w:rPr>
          <w:sz w:val="24"/>
          <w:lang w:val="sr-Latn-RS"/>
        </w:rPr>
      </w:pPr>
      <w:bookmarkStart w:id="3" w:name="_Toc441215597"/>
      <w:bookmarkStart w:id="4" w:name="_Toc441651536"/>
      <w:bookmarkStart w:id="5" w:name="_Toc442559873"/>
      <w:proofErr w:type="gramStart"/>
      <w:r w:rsidRPr="003874BD">
        <w:rPr>
          <w:sz w:val="24"/>
        </w:rPr>
        <w:t>за</w:t>
      </w:r>
      <w:proofErr w:type="gramEnd"/>
      <w:r w:rsidRPr="003874BD">
        <w:rPr>
          <w:sz w:val="24"/>
        </w:rPr>
        <w:t xml:space="preserve"> јавну набавку добара бр</w:t>
      </w:r>
      <w:bookmarkEnd w:id="3"/>
      <w:bookmarkEnd w:id="4"/>
      <w:bookmarkEnd w:id="5"/>
      <w:r w:rsidR="00113B84" w:rsidRPr="003874BD">
        <w:rPr>
          <w:sz w:val="24"/>
        </w:rPr>
        <w:t>.</w:t>
      </w:r>
      <w:r w:rsidR="001F0EA1" w:rsidRPr="003874BD">
        <w:rPr>
          <w:sz w:val="24"/>
        </w:rPr>
        <w:t xml:space="preserve"> </w:t>
      </w:r>
      <w:r w:rsidR="003874BD" w:rsidRPr="003874BD">
        <w:rPr>
          <w:sz w:val="24"/>
        </w:rPr>
        <w:t>ЈН/1000/0628/2017</w:t>
      </w:r>
    </w:p>
    <w:p w14:paraId="1C68ECC9" w14:textId="77777777" w:rsidR="00210557" w:rsidRPr="00874F5B" w:rsidRDefault="00210557" w:rsidP="00874F5B"/>
    <w:p w14:paraId="25CC1912" w14:textId="3E13BF9B" w:rsidR="001F0EA1" w:rsidRPr="001F0EA1" w:rsidRDefault="003874BD" w:rsidP="001F0EA1">
      <w:pPr>
        <w:jc w:val="center"/>
        <w:rPr>
          <w:rFonts w:cs="Arial"/>
          <w:b/>
          <w:sz w:val="28"/>
          <w:szCs w:val="24"/>
          <w:lang w:val="sr-Cyrl-RS"/>
        </w:rPr>
      </w:pPr>
      <w:r>
        <w:rPr>
          <w:rFonts w:cs="Arial"/>
          <w:b/>
          <w:sz w:val="28"/>
          <w:szCs w:val="24"/>
          <w:lang w:val="sr-Cyrl-RS"/>
        </w:rPr>
        <w:t>Систем за управљање оптерећењем и заштиту ИТ система и апликација</w:t>
      </w:r>
    </w:p>
    <w:p w14:paraId="005093D2" w14:textId="1EAE5617" w:rsidR="00210557" w:rsidRPr="001F0EA1" w:rsidRDefault="00210557" w:rsidP="00210557">
      <w:pPr>
        <w:jc w:val="center"/>
        <w:rPr>
          <w:rFonts w:cs="Arial"/>
          <w:sz w:val="24"/>
          <w:szCs w:val="24"/>
          <w:lang w:val="sr-Cyrl-RS"/>
        </w:rPr>
      </w:pPr>
    </w:p>
    <w:p w14:paraId="47740F21" w14:textId="2A86D2C7" w:rsidR="00544447" w:rsidRPr="00544447" w:rsidRDefault="00544447" w:rsidP="001F0EA1">
      <w:pPr>
        <w:pStyle w:val="Subtitle"/>
        <w:jc w:val="both"/>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5CA5545F"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3874BD">
        <w:rPr>
          <w:rFonts w:eastAsia="Arial Unicode MS" w:cs="Arial"/>
          <w:kern w:val="2"/>
          <w:sz w:val="24"/>
          <w:szCs w:val="24"/>
          <w:lang w:val="ru-RU"/>
        </w:rPr>
        <w:t>ЈН/1000/0628/2017</w:t>
      </w:r>
    </w:p>
    <w:p w14:paraId="204BDB6B" w14:textId="2B75507C"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3874BD">
        <w:rPr>
          <w:rFonts w:eastAsia="Arial Unicode MS" w:cs="Arial"/>
          <w:kern w:val="2"/>
          <w:sz w:val="24"/>
          <w:szCs w:val="24"/>
          <w:lang w:val="sr-Cyrl-RS"/>
        </w:rPr>
        <w:t>648031</w:t>
      </w:r>
      <w:r w:rsidR="001F0EA1">
        <w:rPr>
          <w:rFonts w:eastAsia="Arial Unicode MS" w:cs="Arial"/>
          <w:kern w:val="2"/>
          <w:sz w:val="24"/>
          <w:szCs w:val="24"/>
          <w:lang w:val="sr-Cyrl-RS"/>
        </w:rPr>
        <w:t>/3</w:t>
      </w:r>
      <w:r w:rsidR="0059257C" w:rsidRPr="0059257C">
        <w:rPr>
          <w:rFonts w:eastAsia="Arial Unicode MS" w:cs="Arial"/>
          <w:kern w:val="2"/>
          <w:sz w:val="24"/>
          <w:szCs w:val="24"/>
        </w:rPr>
        <w:t>-1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4D6CCD57"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9C1376">
        <w:rPr>
          <w:rFonts w:eastAsia="Arial Unicode MS" w:cs="Arial"/>
          <w:kern w:val="2"/>
          <w:sz w:val="24"/>
          <w:szCs w:val="24"/>
          <w:lang w:val="en-GB"/>
        </w:rPr>
        <w:t>10717/8-18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9C1376">
        <w:rPr>
          <w:rFonts w:eastAsia="Arial Unicode MS" w:cs="Arial"/>
          <w:kern w:val="2"/>
          <w:sz w:val="24"/>
          <w:szCs w:val="24"/>
          <w:lang w:val="en-GB"/>
        </w:rPr>
        <w:t>12.06</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3874B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3ADBE71C" w:rsidR="00B37917" w:rsidRPr="00EC5BB4" w:rsidRDefault="001F0EA1" w:rsidP="000C50A0">
      <w:pPr>
        <w:spacing w:before="0"/>
        <w:jc w:val="center"/>
        <w:rPr>
          <w:rFonts w:cs="Arial"/>
          <w:sz w:val="24"/>
          <w:szCs w:val="24"/>
          <w:lang w:val="ru-RU"/>
        </w:rPr>
      </w:pPr>
      <w:r>
        <w:rPr>
          <w:rFonts w:cs="Arial"/>
          <w:sz w:val="24"/>
          <w:szCs w:val="24"/>
          <w:lang w:val="ru-RU"/>
        </w:rPr>
        <w:t xml:space="preserve">Београд, </w:t>
      </w:r>
      <w:r w:rsidR="003874BD">
        <w:rPr>
          <w:rFonts w:cs="Arial"/>
          <w:sz w:val="24"/>
          <w:szCs w:val="24"/>
          <w:lang w:val="ru-RU"/>
        </w:rPr>
        <w:t>јун</w:t>
      </w:r>
      <w:r w:rsidR="0059257C">
        <w:rPr>
          <w:rFonts w:cs="Arial"/>
          <w:sz w:val="24"/>
          <w:szCs w:val="24"/>
          <w:lang w:val="ru-RU"/>
        </w:rPr>
        <w:t xml:space="preserve"> </w:t>
      </w:r>
      <w:r w:rsidR="001F62BF" w:rsidRPr="00EC5BB4">
        <w:rPr>
          <w:rFonts w:cs="Arial"/>
          <w:sz w:val="24"/>
          <w:szCs w:val="24"/>
          <w:lang w:val="ru-RU"/>
        </w:rPr>
        <w:t>201</w:t>
      </w:r>
      <w:r w:rsidR="003874B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5919F0A5" w14:textId="77777777" w:rsidR="00A45EE0" w:rsidRDefault="00113B84" w:rsidP="00544447">
      <w:pPr>
        <w:pStyle w:val="Title"/>
        <w:spacing w:before="0"/>
        <w:jc w:val="both"/>
        <w:rPr>
          <w:rFonts w:eastAsia="Arial Unicode MS" w:cs="Arial"/>
          <w:b w:val="0"/>
          <w:color w:val="000000"/>
          <w:kern w:val="2"/>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3874BD">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3874BD">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3874BD">
        <w:rPr>
          <w:rFonts w:eastAsia="TimesNewRomanPSMT" w:cs="Arial"/>
          <w:b w:val="0"/>
          <w:color w:val="000000"/>
          <w:kern w:val="2"/>
          <w:szCs w:val="24"/>
          <w:lang w:val="ru-RU"/>
        </w:rPr>
        <w:t>:</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3874BD">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лова („Сл. гласник РС”</w:t>
      </w:r>
      <w:r w:rsidR="003874BD">
        <w:rPr>
          <w:rFonts w:eastAsia="TimesNewRomanPSMT" w:cs="Arial"/>
          <w:b w:val="0"/>
          <w:color w:val="000000"/>
          <w:kern w:val="2"/>
          <w:szCs w:val="24"/>
          <w:lang w:val="ru-RU"/>
        </w:rPr>
        <w:t>,</w:t>
      </w:r>
      <w:r w:rsidR="004D41C8" w:rsidRPr="00544447">
        <w:rPr>
          <w:rFonts w:eastAsia="TimesNewRomanPSMT" w:cs="Arial"/>
          <w:b w:val="0"/>
          <w:color w:val="000000"/>
          <w:kern w:val="2"/>
          <w:szCs w:val="24"/>
          <w:lang w:val="ru-RU"/>
        </w:rPr>
        <w:t xml:space="preserve"> бр. </w:t>
      </w:r>
      <w:r w:rsidR="00DB369C" w:rsidRPr="00544447">
        <w:rPr>
          <w:rFonts w:eastAsia="TimesNewRomanPSMT" w:cs="Arial"/>
          <w:b w:val="0"/>
          <w:color w:val="000000"/>
          <w:kern w:val="2"/>
          <w:szCs w:val="24"/>
        </w:rPr>
        <w:t>86/</w:t>
      </w:r>
      <w:r w:rsidR="003874BD">
        <w:rPr>
          <w:rFonts w:eastAsia="TimesNewRomanPSMT" w:cs="Arial"/>
          <w:b w:val="0"/>
          <w:color w:val="000000"/>
          <w:kern w:val="2"/>
          <w:szCs w:val="24"/>
          <w:lang w:val="sr-Cyrl-RS"/>
        </w:rPr>
        <w:t>20</w:t>
      </w:r>
      <w:r w:rsidR="00DB369C" w:rsidRPr="00544447">
        <w:rPr>
          <w:rFonts w:eastAsia="TimesNewRomanPSMT" w:cs="Arial"/>
          <w:b w:val="0"/>
          <w:color w:val="000000"/>
          <w:kern w:val="2"/>
          <w:szCs w:val="24"/>
        </w:rPr>
        <w:t>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3874BD">
        <w:rPr>
          <w:rFonts w:eastAsia="Arial Unicode MS" w:cs="Arial"/>
          <w:b w:val="0"/>
          <w:color w:val="000000"/>
          <w:kern w:val="2"/>
          <w:szCs w:val="24"/>
          <w:lang w:val="sr-Cyrl-RS"/>
        </w:rPr>
        <w:t>648031</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3874BD">
        <w:rPr>
          <w:rFonts w:eastAsia="Arial Unicode MS" w:cs="Arial"/>
          <w:b w:val="0"/>
          <w:color w:val="000000"/>
          <w:kern w:val="2"/>
          <w:szCs w:val="24"/>
          <w:lang w:val="ru-RU"/>
        </w:rPr>
        <w:t>30.12</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3874BD">
        <w:rPr>
          <w:rFonts w:eastAsia="Arial Unicode MS" w:cs="Arial"/>
          <w:b w:val="0"/>
          <w:color w:val="000000"/>
          <w:kern w:val="2"/>
          <w:szCs w:val="24"/>
          <w:lang w:val="sr-Cyrl-RS"/>
        </w:rPr>
        <w:t>648031</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4</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p>
    <w:p w14:paraId="02A51E27" w14:textId="3158812C" w:rsidR="00261778" w:rsidRPr="00544447" w:rsidRDefault="00005800" w:rsidP="00544447">
      <w:pPr>
        <w:pStyle w:val="Title"/>
        <w:spacing w:before="0"/>
        <w:jc w:val="both"/>
        <w:rPr>
          <w:rFonts w:cs="Arial"/>
          <w:b w:val="0"/>
          <w:color w:val="FF0000"/>
          <w:szCs w:val="24"/>
          <w:lang w:val="sr-Cyrl-RS"/>
        </w:rPr>
      </w:pPr>
      <w:r w:rsidRPr="00544447">
        <w:rPr>
          <w:rFonts w:eastAsia="Arial Unicode MS" w:cs="Arial"/>
          <w:b w:val="0"/>
          <w:color w:val="000000"/>
          <w:kern w:val="2"/>
          <w:szCs w:val="24"/>
        </w:rPr>
        <w:t>o</w:t>
      </w:r>
      <w:r w:rsidRPr="00544447">
        <w:rPr>
          <w:rFonts w:eastAsia="Arial Unicode MS" w:cs="Arial"/>
          <w:b w:val="0"/>
          <w:color w:val="000000"/>
          <w:kern w:val="2"/>
          <w:szCs w:val="24"/>
          <w:lang w:val="ru-RU"/>
        </w:rPr>
        <w:t xml:space="preserve">д </w:t>
      </w:r>
      <w:r w:rsidR="003874BD">
        <w:rPr>
          <w:rFonts w:eastAsia="Arial Unicode MS" w:cs="Arial"/>
          <w:b w:val="0"/>
          <w:color w:val="000000"/>
          <w:kern w:val="2"/>
          <w:szCs w:val="24"/>
          <w:lang w:val="ru-RU"/>
        </w:rPr>
        <w:t>30.12</w:t>
      </w:r>
      <w:r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72A65940" w:rsidR="00210557" w:rsidRPr="00710B20" w:rsidRDefault="00210557" w:rsidP="00874F5B">
      <w:pPr>
        <w:jc w:val="center"/>
        <w:rPr>
          <w:sz w:val="24"/>
          <w:szCs w:val="24"/>
          <w:lang w:val="sr-Cyrl-RS"/>
        </w:rPr>
      </w:pPr>
      <w:bookmarkStart w:id="9" w:name="_Toc441215599"/>
      <w:bookmarkStart w:id="10" w:name="_Toc441651538"/>
      <w:bookmarkStart w:id="11" w:name="_Toc442559875"/>
      <w:proofErr w:type="gramStart"/>
      <w:r w:rsidRPr="00710B20">
        <w:rPr>
          <w:sz w:val="24"/>
          <w:szCs w:val="24"/>
        </w:rPr>
        <w:t>за</w:t>
      </w:r>
      <w:proofErr w:type="gramEnd"/>
      <w:r w:rsidRPr="00710B20">
        <w:rPr>
          <w:sz w:val="24"/>
          <w:szCs w:val="24"/>
        </w:rPr>
        <w:t xml:space="preserve"> јавну набавку добара бр.</w:t>
      </w:r>
      <w:r w:rsidR="0059257C" w:rsidRPr="00710B20">
        <w:rPr>
          <w:rFonts w:cs="Arial"/>
          <w:sz w:val="24"/>
          <w:szCs w:val="24"/>
        </w:rPr>
        <w:t xml:space="preserve"> </w:t>
      </w:r>
      <w:bookmarkEnd w:id="9"/>
      <w:bookmarkEnd w:id="10"/>
      <w:bookmarkEnd w:id="11"/>
      <w:r w:rsidR="003874BD">
        <w:rPr>
          <w:sz w:val="24"/>
          <w:szCs w:val="24"/>
        </w:rPr>
        <w:t>ЈН/1000/0628/2017</w:t>
      </w:r>
    </w:p>
    <w:p w14:paraId="3049B37E" w14:textId="77777777" w:rsidR="009D3699" w:rsidRPr="00710B20"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3AFA0128"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33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7"/>
        <w:gridCol w:w="7762"/>
        <w:gridCol w:w="1027"/>
      </w:tblGrid>
      <w:tr w:rsidR="00D02A63" w:rsidRPr="00D02A63" w14:paraId="5128A724" w14:textId="77777777" w:rsidTr="003874BD">
        <w:trPr>
          <w:trHeight w:val="417"/>
        </w:trPr>
        <w:tc>
          <w:tcPr>
            <w:tcW w:w="547" w:type="dxa"/>
            <w:vAlign w:val="center"/>
          </w:tcPr>
          <w:p w14:paraId="3C9E9CA5" w14:textId="77777777"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rPr>
              <w:t>1.</w:t>
            </w:r>
          </w:p>
        </w:tc>
        <w:tc>
          <w:tcPr>
            <w:tcW w:w="7762" w:type="dxa"/>
            <w:vAlign w:val="center"/>
          </w:tcPr>
          <w:p w14:paraId="2BEC451A" w14:textId="77777777"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Општи подаци о јавној набавци</w:t>
            </w:r>
          </w:p>
        </w:tc>
        <w:tc>
          <w:tcPr>
            <w:tcW w:w="1027" w:type="dxa"/>
            <w:vAlign w:val="center"/>
          </w:tcPr>
          <w:p w14:paraId="2223C426" w14:textId="4F579370" w:rsidR="00C62AA7" w:rsidRPr="00322CC6" w:rsidRDefault="00CC60B9" w:rsidP="003874BD">
            <w:pPr>
              <w:tabs>
                <w:tab w:val="left" w:pos="360"/>
                <w:tab w:val="left" w:pos="567"/>
                <w:tab w:val="right" w:leader="dot" w:pos="9639"/>
              </w:tabs>
              <w:spacing w:before="0"/>
              <w:jc w:val="center"/>
              <w:rPr>
                <w:sz w:val="24"/>
                <w:szCs w:val="24"/>
              </w:rPr>
            </w:pPr>
            <w:r w:rsidRPr="00322CC6">
              <w:rPr>
                <w:sz w:val="24"/>
                <w:szCs w:val="24"/>
              </w:rPr>
              <w:t>3</w:t>
            </w:r>
          </w:p>
        </w:tc>
      </w:tr>
      <w:tr w:rsidR="00D02A63" w:rsidRPr="00D02A63" w14:paraId="0F610DD2" w14:textId="77777777" w:rsidTr="003874BD">
        <w:trPr>
          <w:trHeight w:val="417"/>
        </w:trPr>
        <w:tc>
          <w:tcPr>
            <w:tcW w:w="547" w:type="dxa"/>
            <w:vAlign w:val="center"/>
          </w:tcPr>
          <w:p w14:paraId="1FA0F8E8"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2.</w:t>
            </w:r>
          </w:p>
        </w:tc>
        <w:tc>
          <w:tcPr>
            <w:tcW w:w="7762" w:type="dxa"/>
            <w:vAlign w:val="center"/>
          </w:tcPr>
          <w:p w14:paraId="7D79942D" w14:textId="77777777"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Подаци о предмету набавке</w:t>
            </w:r>
          </w:p>
        </w:tc>
        <w:tc>
          <w:tcPr>
            <w:tcW w:w="1027" w:type="dxa"/>
            <w:vAlign w:val="center"/>
          </w:tcPr>
          <w:p w14:paraId="3C366F85" w14:textId="6DC021E0" w:rsidR="00C62AA7" w:rsidRPr="00322CC6" w:rsidRDefault="00CC60B9" w:rsidP="003874BD">
            <w:pPr>
              <w:tabs>
                <w:tab w:val="left" w:pos="360"/>
                <w:tab w:val="left" w:pos="567"/>
                <w:tab w:val="right" w:leader="dot" w:pos="9639"/>
              </w:tabs>
              <w:spacing w:before="0"/>
              <w:jc w:val="center"/>
              <w:rPr>
                <w:sz w:val="24"/>
                <w:szCs w:val="24"/>
              </w:rPr>
            </w:pPr>
            <w:r w:rsidRPr="00322CC6">
              <w:rPr>
                <w:sz w:val="24"/>
                <w:szCs w:val="24"/>
              </w:rPr>
              <w:t>3</w:t>
            </w:r>
          </w:p>
        </w:tc>
      </w:tr>
      <w:tr w:rsidR="00D02A63" w:rsidRPr="00D02A63" w14:paraId="5DB2D2D2" w14:textId="77777777" w:rsidTr="003874BD">
        <w:trPr>
          <w:trHeight w:val="857"/>
        </w:trPr>
        <w:tc>
          <w:tcPr>
            <w:tcW w:w="547" w:type="dxa"/>
            <w:vAlign w:val="center"/>
          </w:tcPr>
          <w:p w14:paraId="195BF63A"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3.</w:t>
            </w:r>
          </w:p>
        </w:tc>
        <w:tc>
          <w:tcPr>
            <w:tcW w:w="7762" w:type="dxa"/>
            <w:vAlign w:val="center"/>
          </w:tcPr>
          <w:p w14:paraId="7801C6BD" w14:textId="7207638D"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r w:rsidR="009538AF">
              <w:rPr>
                <w:rFonts w:cs="Arial"/>
                <w:sz w:val="24"/>
                <w:szCs w:val="24"/>
                <w:lang w:val="sr-Cyrl-RS"/>
              </w:rPr>
              <w:t xml:space="preserve"> и пратећих услуга</w:t>
            </w:r>
            <w:r w:rsidRPr="00D02A63">
              <w:rPr>
                <w:rFonts w:cs="Arial"/>
                <w:sz w:val="24"/>
                <w:szCs w:val="24"/>
                <w:lang w:val="sr-Cyrl-RS"/>
              </w:rPr>
              <w:t>...)</w:t>
            </w:r>
          </w:p>
        </w:tc>
        <w:tc>
          <w:tcPr>
            <w:tcW w:w="1027" w:type="dxa"/>
            <w:vAlign w:val="center"/>
          </w:tcPr>
          <w:p w14:paraId="77323F49" w14:textId="7F0AB7D3" w:rsidR="00C62AA7" w:rsidRPr="00165F13" w:rsidRDefault="002A3141" w:rsidP="003874BD">
            <w:pPr>
              <w:tabs>
                <w:tab w:val="left" w:pos="360"/>
                <w:tab w:val="left" w:pos="567"/>
                <w:tab w:val="right" w:leader="dot" w:pos="9639"/>
              </w:tabs>
              <w:spacing w:before="0"/>
              <w:jc w:val="center"/>
              <w:rPr>
                <w:sz w:val="24"/>
                <w:szCs w:val="24"/>
              </w:rPr>
            </w:pPr>
            <w:r>
              <w:rPr>
                <w:sz w:val="24"/>
                <w:szCs w:val="24"/>
              </w:rPr>
              <w:t>4</w:t>
            </w:r>
          </w:p>
        </w:tc>
      </w:tr>
      <w:tr w:rsidR="00D02A63" w:rsidRPr="00D02A63" w14:paraId="71E4CF81" w14:textId="77777777" w:rsidTr="003874BD">
        <w:trPr>
          <w:trHeight w:val="834"/>
        </w:trPr>
        <w:tc>
          <w:tcPr>
            <w:tcW w:w="547" w:type="dxa"/>
            <w:vAlign w:val="center"/>
          </w:tcPr>
          <w:p w14:paraId="304EB382" w14:textId="77777777"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762" w:type="dxa"/>
            <w:vAlign w:val="center"/>
          </w:tcPr>
          <w:p w14:paraId="5649474F" w14:textId="77777777" w:rsidR="00C62AA7" w:rsidRPr="00D02A63" w:rsidRDefault="00C62AA7" w:rsidP="003874BD">
            <w:pPr>
              <w:tabs>
                <w:tab w:val="left" w:pos="317"/>
                <w:tab w:val="left" w:pos="360"/>
                <w:tab w:val="right" w:leader="dot" w:pos="9639"/>
              </w:tabs>
              <w:spacing w:before="0"/>
              <w:jc w:val="left"/>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27" w:type="dxa"/>
            <w:vAlign w:val="center"/>
          </w:tcPr>
          <w:p w14:paraId="54418DAC" w14:textId="410DFBE4" w:rsidR="00C62AA7" w:rsidRPr="00165F13" w:rsidRDefault="002A3141" w:rsidP="003874BD">
            <w:pPr>
              <w:tabs>
                <w:tab w:val="left" w:pos="360"/>
                <w:tab w:val="left" w:pos="567"/>
                <w:tab w:val="right" w:leader="dot" w:pos="9639"/>
              </w:tabs>
              <w:spacing w:before="0"/>
              <w:jc w:val="center"/>
              <w:rPr>
                <w:sz w:val="24"/>
                <w:szCs w:val="24"/>
                <w:lang w:val="sr-Cyrl-RS"/>
              </w:rPr>
            </w:pPr>
            <w:r>
              <w:rPr>
                <w:sz w:val="24"/>
                <w:szCs w:val="24"/>
                <w:lang w:val="sr-Cyrl-RS"/>
              </w:rPr>
              <w:t>9</w:t>
            </w:r>
          </w:p>
        </w:tc>
      </w:tr>
      <w:tr w:rsidR="00D02A63" w:rsidRPr="00D02A63" w14:paraId="176BF547" w14:textId="77777777" w:rsidTr="003874BD">
        <w:trPr>
          <w:trHeight w:val="417"/>
        </w:trPr>
        <w:tc>
          <w:tcPr>
            <w:tcW w:w="547" w:type="dxa"/>
            <w:vAlign w:val="center"/>
          </w:tcPr>
          <w:p w14:paraId="282F4123" w14:textId="23AD5D5E" w:rsidR="00C62AA7" w:rsidRPr="00D02A63" w:rsidRDefault="00C62AA7" w:rsidP="003874BD">
            <w:pPr>
              <w:tabs>
                <w:tab w:val="left" w:pos="360"/>
                <w:tab w:val="left" w:pos="567"/>
                <w:tab w:val="right" w:leader="dot" w:pos="9639"/>
              </w:tabs>
              <w:spacing w:before="0"/>
              <w:jc w:val="center"/>
              <w:rPr>
                <w:rFonts w:cs="Arial"/>
                <w:sz w:val="24"/>
                <w:szCs w:val="24"/>
                <w:lang w:val="sr-Cyrl-RS"/>
              </w:rPr>
            </w:pPr>
            <w:r w:rsidRPr="00D02A63">
              <w:rPr>
                <w:rFonts w:cs="Arial"/>
                <w:sz w:val="24"/>
                <w:szCs w:val="24"/>
                <w:lang w:val="sr-Cyrl-RS"/>
              </w:rPr>
              <w:t>5.</w:t>
            </w:r>
          </w:p>
        </w:tc>
        <w:tc>
          <w:tcPr>
            <w:tcW w:w="7762" w:type="dxa"/>
            <w:vAlign w:val="center"/>
          </w:tcPr>
          <w:p w14:paraId="37E29A35" w14:textId="4CE397F2" w:rsidR="00C62AA7" w:rsidRPr="00D02A63" w:rsidRDefault="00C62AA7" w:rsidP="003874BD">
            <w:pPr>
              <w:tabs>
                <w:tab w:val="left" w:pos="317"/>
                <w:tab w:val="left" w:pos="360"/>
                <w:tab w:val="right" w:leader="dot" w:pos="9639"/>
              </w:tabs>
              <w:spacing w:before="0"/>
              <w:jc w:val="left"/>
              <w:rPr>
                <w:rFonts w:cs="Arial"/>
                <w:sz w:val="24"/>
                <w:szCs w:val="24"/>
                <w:lang w:val="sr-Cyrl-RS"/>
              </w:rPr>
            </w:pPr>
            <w:r w:rsidRPr="00D02A63">
              <w:rPr>
                <w:rFonts w:cs="Arial"/>
                <w:sz w:val="24"/>
                <w:szCs w:val="24"/>
                <w:lang w:val="sr-Cyrl-RS"/>
              </w:rPr>
              <w:t>Критеријум за доделу уговора</w:t>
            </w:r>
          </w:p>
        </w:tc>
        <w:tc>
          <w:tcPr>
            <w:tcW w:w="1027" w:type="dxa"/>
            <w:vAlign w:val="center"/>
          </w:tcPr>
          <w:p w14:paraId="0B42A977" w14:textId="1D19B143" w:rsidR="00C62AA7" w:rsidRPr="00165F13" w:rsidRDefault="00CC60B9" w:rsidP="003874BD">
            <w:pPr>
              <w:tabs>
                <w:tab w:val="left" w:pos="360"/>
                <w:tab w:val="left" w:pos="567"/>
                <w:tab w:val="right" w:leader="dot" w:pos="9639"/>
              </w:tabs>
              <w:spacing w:before="0"/>
              <w:jc w:val="center"/>
              <w:rPr>
                <w:sz w:val="24"/>
                <w:szCs w:val="24"/>
                <w:lang w:val="sr-Cyrl-RS"/>
              </w:rPr>
            </w:pPr>
            <w:r w:rsidRPr="00165F13">
              <w:rPr>
                <w:sz w:val="24"/>
                <w:szCs w:val="24"/>
                <w:lang w:val="sr-Latn-RS"/>
              </w:rPr>
              <w:t>1</w:t>
            </w:r>
            <w:r w:rsidR="00165F13" w:rsidRPr="00165F13">
              <w:rPr>
                <w:sz w:val="24"/>
                <w:szCs w:val="24"/>
                <w:lang w:val="sr-Cyrl-RS"/>
              </w:rPr>
              <w:t>0</w:t>
            </w:r>
          </w:p>
        </w:tc>
      </w:tr>
      <w:tr w:rsidR="00D02A63" w:rsidRPr="00D02A63" w14:paraId="557534E2" w14:textId="77777777" w:rsidTr="003874BD">
        <w:trPr>
          <w:trHeight w:val="417"/>
        </w:trPr>
        <w:tc>
          <w:tcPr>
            <w:tcW w:w="547" w:type="dxa"/>
            <w:vAlign w:val="center"/>
          </w:tcPr>
          <w:p w14:paraId="71F987C3" w14:textId="52AA2ABC"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lang w:val="sr-Cyrl-RS"/>
              </w:rPr>
              <w:t>6</w:t>
            </w:r>
            <w:r w:rsidRPr="00D02A63">
              <w:rPr>
                <w:rFonts w:cs="Arial"/>
                <w:sz w:val="24"/>
                <w:szCs w:val="24"/>
              </w:rPr>
              <w:t>.</w:t>
            </w:r>
          </w:p>
        </w:tc>
        <w:tc>
          <w:tcPr>
            <w:tcW w:w="7762" w:type="dxa"/>
            <w:vAlign w:val="center"/>
          </w:tcPr>
          <w:p w14:paraId="0CDA4671" w14:textId="77777777"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027" w:type="dxa"/>
            <w:vAlign w:val="center"/>
          </w:tcPr>
          <w:p w14:paraId="2CCD279B" w14:textId="35976018" w:rsidR="00C62AA7" w:rsidRPr="00165F13" w:rsidRDefault="00CC60B9" w:rsidP="003874BD">
            <w:pPr>
              <w:tabs>
                <w:tab w:val="left" w:pos="360"/>
                <w:tab w:val="left" w:pos="567"/>
                <w:tab w:val="right" w:leader="dot" w:pos="9639"/>
              </w:tabs>
              <w:spacing w:before="0"/>
              <w:jc w:val="center"/>
              <w:rPr>
                <w:sz w:val="24"/>
                <w:szCs w:val="24"/>
                <w:lang w:val="sr-Cyrl-RS"/>
              </w:rPr>
            </w:pPr>
            <w:r w:rsidRPr="00165F13">
              <w:rPr>
                <w:sz w:val="24"/>
                <w:szCs w:val="24"/>
                <w:lang w:val="sr-Latn-RS"/>
              </w:rPr>
              <w:t>1</w:t>
            </w:r>
            <w:r w:rsidR="00165F13" w:rsidRPr="00165F13">
              <w:rPr>
                <w:sz w:val="24"/>
                <w:szCs w:val="24"/>
                <w:lang w:val="sr-Cyrl-RS"/>
              </w:rPr>
              <w:t>1</w:t>
            </w:r>
          </w:p>
        </w:tc>
      </w:tr>
      <w:tr w:rsidR="00D02A63" w:rsidRPr="00D02A63" w14:paraId="0D21E52C" w14:textId="77777777" w:rsidTr="003874BD">
        <w:trPr>
          <w:trHeight w:val="417"/>
        </w:trPr>
        <w:tc>
          <w:tcPr>
            <w:tcW w:w="547" w:type="dxa"/>
            <w:vAlign w:val="center"/>
          </w:tcPr>
          <w:p w14:paraId="0C7A9833" w14:textId="70B91E85" w:rsidR="00C62AA7" w:rsidRPr="00D02A63" w:rsidRDefault="00C62AA7" w:rsidP="003874BD">
            <w:pPr>
              <w:tabs>
                <w:tab w:val="left" w:pos="360"/>
                <w:tab w:val="left" w:pos="567"/>
                <w:tab w:val="right" w:leader="dot" w:pos="9639"/>
              </w:tabs>
              <w:spacing w:before="0"/>
              <w:jc w:val="center"/>
              <w:rPr>
                <w:rFonts w:cs="Arial"/>
                <w:sz w:val="24"/>
                <w:szCs w:val="24"/>
              </w:rPr>
            </w:pPr>
            <w:r w:rsidRPr="00D02A63">
              <w:rPr>
                <w:rFonts w:cs="Arial"/>
                <w:sz w:val="24"/>
                <w:szCs w:val="24"/>
                <w:lang w:val="sr-Cyrl-RS"/>
              </w:rPr>
              <w:t>7</w:t>
            </w:r>
            <w:r w:rsidRPr="00D02A63">
              <w:rPr>
                <w:rFonts w:cs="Arial"/>
                <w:sz w:val="24"/>
                <w:szCs w:val="24"/>
              </w:rPr>
              <w:t>.</w:t>
            </w:r>
          </w:p>
        </w:tc>
        <w:tc>
          <w:tcPr>
            <w:tcW w:w="7762" w:type="dxa"/>
            <w:vAlign w:val="center"/>
          </w:tcPr>
          <w:p w14:paraId="562D84B0" w14:textId="17F9458C"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027" w:type="dxa"/>
            <w:vAlign w:val="center"/>
          </w:tcPr>
          <w:p w14:paraId="2B483B91" w14:textId="44C59C53" w:rsidR="00C62AA7" w:rsidRPr="00165F13" w:rsidRDefault="002A3141" w:rsidP="003874BD">
            <w:pPr>
              <w:tabs>
                <w:tab w:val="left" w:pos="360"/>
                <w:tab w:val="left" w:pos="567"/>
                <w:tab w:val="right" w:leader="dot" w:pos="9639"/>
              </w:tabs>
              <w:spacing w:before="0"/>
              <w:jc w:val="center"/>
              <w:rPr>
                <w:sz w:val="24"/>
                <w:szCs w:val="24"/>
                <w:lang w:val="sr-Cyrl-RS"/>
              </w:rPr>
            </w:pPr>
            <w:r>
              <w:rPr>
                <w:sz w:val="24"/>
                <w:szCs w:val="24"/>
                <w:lang w:val="sr-Cyrl-RS"/>
              </w:rPr>
              <w:t>3</w:t>
            </w:r>
            <w:r w:rsidR="007700A9">
              <w:rPr>
                <w:sz w:val="24"/>
                <w:szCs w:val="24"/>
                <w:lang w:val="sr-Cyrl-RS"/>
              </w:rPr>
              <w:t>4</w:t>
            </w:r>
          </w:p>
        </w:tc>
      </w:tr>
      <w:tr w:rsidR="00D02A63" w:rsidRPr="00D02A63" w14:paraId="34767B66" w14:textId="77777777" w:rsidTr="003874BD">
        <w:trPr>
          <w:trHeight w:val="417"/>
        </w:trPr>
        <w:tc>
          <w:tcPr>
            <w:tcW w:w="547" w:type="dxa"/>
            <w:vAlign w:val="center"/>
          </w:tcPr>
          <w:p w14:paraId="6E92CEE0" w14:textId="2F6571E5" w:rsidR="00C62AA7" w:rsidRPr="00D02A63" w:rsidRDefault="00A45EE0" w:rsidP="003874BD">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C62AA7" w:rsidRPr="00D02A63">
              <w:rPr>
                <w:rFonts w:cs="Arial"/>
                <w:sz w:val="24"/>
                <w:szCs w:val="24"/>
                <w:lang w:val="sr-Cyrl-RS"/>
              </w:rPr>
              <w:t>.</w:t>
            </w:r>
          </w:p>
        </w:tc>
        <w:tc>
          <w:tcPr>
            <w:tcW w:w="7762" w:type="dxa"/>
            <w:vAlign w:val="center"/>
          </w:tcPr>
          <w:p w14:paraId="111758F8" w14:textId="4492ACE5" w:rsidR="00C62AA7" w:rsidRPr="00D02A63" w:rsidRDefault="00C62AA7" w:rsidP="003874BD">
            <w:pPr>
              <w:tabs>
                <w:tab w:val="left" w:pos="360"/>
                <w:tab w:val="left" w:pos="567"/>
                <w:tab w:val="right" w:leader="dot" w:pos="9639"/>
              </w:tabs>
              <w:spacing w:before="0"/>
              <w:jc w:val="left"/>
              <w:rPr>
                <w:rFonts w:cs="Arial"/>
                <w:sz w:val="24"/>
                <w:szCs w:val="24"/>
                <w:lang w:val="sr-Cyrl-RS"/>
              </w:rPr>
            </w:pPr>
            <w:r w:rsidRPr="00D02A63">
              <w:rPr>
                <w:rFonts w:cs="Arial"/>
                <w:sz w:val="24"/>
                <w:szCs w:val="24"/>
                <w:lang w:val="sr-Cyrl-RS"/>
              </w:rPr>
              <w:t>Модел уговора</w:t>
            </w:r>
          </w:p>
        </w:tc>
        <w:tc>
          <w:tcPr>
            <w:tcW w:w="1027" w:type="dxa"/>
            <w:vAlign w:val="center"/>
          </w:tcPr>
          <w:p w14:paraId="47BCE3A8" w14:textId="245370DA" w:rsidR="00C62AA7" w:rsidRPr="00165F13" w:rsidRDefault="007700A9" w:rsidP="003874BD">
            <w:pPr>
              <w:tabs>
                <w:tab w:val="left" w:pos="360"/>
                <w:tab w:val="left" w:pos="567"/>
                <w:tab w:val="right" w:leader="dot" w:pos="9639"/>
              </w:tabs>
              <w:spacing w:before="0"/>
              <w:jc w:val="center"/>
              <w:rPr>
                <w:sz w:val="24"/>
                <w:szCs w:val="24"/>
                <w:lang w:val="sr-Cyrl-RS"/>
              </w:rPr>
            </w:pPr>
            <w:r>
              <w:rPr>
                <w:sz w:val="24"/>
                <w:szCs w:val="24"/>
                <w:lang w:val="sr-Cyrl-RS"/>
              </w:rPr>
              <w:t>50</w:t>
            </w:r>
          </w:p>
        </w:tc>
      </w:tr>
      <w:tr w:rsidR="00A45EE0" w:rsidRPr="00D02A63" w14:paraId="139883DE" w14:textId="77777777" w:rsidTr="003874BD">
        <w:trPr>
          <w:trHeight w:val="417"/>
        </w:trPr>
        <w:tc>
          <w:tcPr>
            <w:tcW w:w="547" w:type="dxa"/>
            <w:vAlign w:val="center"/>
          </w:tcPr>
          <w:p w14:paraId="649A81D6" w14:textId="6502EEDB" w:rsidR="00A45EE0" w:rsidRDefault="00A45EE0" w:rsidP="003874BD">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762" w:type="dxa"/>
            <w:vAlign w:val="center"/>
          </w:tcPr>
          <w:p w14:paraId="1673CD61" w14:textId="523C52CA" w:rsidR="00A45EE0" w:rsidRPr="00D02A63" w:rsidRDefault="00A45EE0" w:rsidP="003874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027" w:type="dxa"/>
            <w:vAlign w:val="center"/>
          </w:tcPr>
          <w:p w14:paraId="739AC585" w14:textId="6FDBE66F" w:rsidR="00A45EE0" w:rsidRDefault="004A2B85" w:rsidP="003874BD">
            <w:pPr>
              <w:tabs>
                <w:tab w:val="left" w:pos="360"/>
                <w:tab w:val="left" w:pos="567"/>
                <w:tab w:val="right" w:leader="dot" w:pos="9639"/>
              </w:tabs>
              <w:spacing w:before="0"/>
              <w:jc w:val="center"/>
              <w:rPr>
                <w:sz w:val="24"/>
                <w:szCs w:val="24"/>
                <w:lang w:val="sr-Cyrl-RS"/>
              </w:rPr>
            </w:pPr>
            <w:r>
              <w:rPr>
                <w:sz w:val="24"/>
                <w:szCs w:val="24"/>
                <w:lang w:val="sr-Cyrl-RS"/>
              </w:rPr>
              <w:t>61</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4473447A"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A45EE0">
        <w:rPr>
          <w:rFonts w:cs="Arial"/>
          <w:bCs/>
          <w:noProof/>
          <w:sz w:val="24"/>
          <w:szCs w:val="24"/>
          <w:lang w:val="sr-Cyrl-CS"/>
        </w:rPr>
        <w:t>66</w:t>
      </w:r>
    </w:p>
    <w:p w14:paraId="659A42D2" w14:textId="77777777" w:rsidR="001853E1" w:rsidRPr="00EC5BB4" w:rsidRDefault="001853E1" w:rsidP="000C50A0">
      <w:pPr>
        <w:pStyle w:val="BodyText"/>
        <w:spacing w:before="0"/>
        <w:rPr>
          <w:rFonts w:cs="Arial"/>
          <w:szCs w:val="24"/>
        </w:rPr>
      </w:pPr>
    </w:p>
    <w:p w14:paraId="75D62F29" w14:textId="1A132B2D" w:rsidR="004276AD" w:rsidRDefault="00473AD5" w:rsidP="00C63B78">
      <w:pPr>
        <w:pStyle w:val="Heading10"/>
        <w:numPr>
          <w:ilvl w:val="0"/>
          <w:numId w:val="13"/>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C6C1850" w14:textId="77777777" w:rsidR="001F0EA1" w:rsidRPr="001F0EA1" w:rsidRDefault="001F0EA1" w:rsidP="001F0EA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4276AD" w:rsidRPr="00EC5BB4" w14:paraId="076CEE58" w14:textId="77777777" w:rsidTr="001F0EA1">
        <w:tc>
          <w:tcPr>
            <w:tcW w:w="3032" w:type="dxa"/>
            <w:shd w:val="clear" w:color="auto" w:fill="F2F2F2" w:themeFill="background1" w:themeFillShade="F2"/>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vAlign w:val="center"/>
          </w:tcPr>
          <w:p w14:paraId="7CA0A896" w14:textId="77777777" w:rsidR="004276AD" w:rsidRPr="00EC5BB4" w:rsidRDefault="004276AD" w:rsidP="001F0EA1">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54CC074D" w:rsidR="004276AD" w:rsidRDefault="003874BD" w:rsidP="001F0EA1">
            <w:pPr>
              <w:suppressAutoHyphens/>
              <w:spacing w:line="100" w:lineRule="atLeast"/>
              <w:jc w:val="center"/>
              <w:rPr>
                <w:rFonts w:cs="Arial"/>
                <w:sz w:val="24"/>
                <w:szCs w:val="24"/>
              </w:rPr>
            </w:pPr>
            <w:r>
              <w:rPr>
                <w:rFonts w:cs="Arial"/>
                <w:sz w:val="24"/>
                <w:szCs w:val="24"/>
              </w:rPr>
              <w:t>Балканска бр. 13</w:t>
            </w:r>
            <w:r w:rsidR="004276AD" w:rsidRPr="00EC5BB4">
              <w:rPr>
                <w:rFonts w:cs="Arial"/>
                <w:sz w:val="24"/>
                <w:szCs w:val="24"/>
              </w:rPr>
              <w:t>, 11000 Београд</w:t>
            </w:r>
          </w:p>
          <w:p w14:paraId="7D8156C0" w14:textId="77777777" w:rsidR="00CB44A5" w:rsidRPr="00EC5BB4" w:rsidRDefault="00CB44A5" w:rsidP="001F0EA1">
            <w:pPr>
              <w:suppressAutoHyphens/>
              <w:spacing w:line="100" w:lineRule="atLeast"/>
              <w:jc w:val="center"/>
              <w:rPr>
                <w:rFonts w:cs="Arial"/>
                <w:sz w:val="24"/>
                <w:szCs w:val="24"/>
              </w:rPr>
            </w:pPr>
          </w:p>
          <w:p w14:paraId="3A707608" w14:textId="5971F06E" w:rsidR="002E12CC" w:rsidRPr="002E12CC" w:rsidRDefault="00CB44A5" w:rsidP="001F0EA1">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9538AF">
        <w:trPr>
          <w:trHeight w:val="683"/>
        </w:trPr>
        <w:tc>
          <w:tcPr>
            <w:tcW w:w="3032" w:type="dxa"/>
            <w:shd w:val="clear" w:color="auto" w:fill="F2F2F2" w:themeFill="background1" w:themeFillShade="F2"/>
            <w:vAlign w:val="center"/>
          </w:tcPr>
          <w:p w14:paraId="79006CD9"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05CBA98" w14:textId="12A22C93" w:rsidR="002E12CC" w:rsidRPr="001F0EA1" w:rsidRDefault="00D334C6" w:rsidP="00710B20">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9538AF">
        <w:trPr>
          <w:trHeight w:val="683"/>
        </w:trPr>
        <w:tc>
          <w:tcPr>
            <w:tcW w:w="3032" w:type="dxa"/>
            <w:shd w:val="clear" w:color="auto" w:fill="F2F2F2" w:themeFill="background1" w:themeFillShade="F2"/>
            <w:vAlign w:val="center"/>
          </w:tcPr>
          <w:p w14:paraId="603E0F36"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4F4B36FE" w:rsidR="004276AD" w:rsidRPr="00D34466" w:rsidRDefault="00D34466" w:rsidP="00710B20">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2DDE87A" w14:textId="77777777" w:rsidTr="009538AF">
        <w:trPr>
          <w:trHeight w:val="1477"/>
        </w:trPr>
        <w:tc>
          <w:tcPr>
            <w:tcW w:w="3032" w:type="dxa"/>
            <w:shd w:val="clear" w:color="auto" w:fill="F2F2F2" w:themeFill="background1" w:themeFillShade="F2"/>
            <w:vAlign w:val="center"/>
          </w:tcPr>
          <w:p w14:paraId="16D3E7C0"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3AC0D428" w14:textId="77777777" w:rsidR="001F0EA1" w:rsidRDefault="004276AD" w:rsidP="00710B20">
            <w:pPr>
              <w:pStyle w:val="Heading10"/>
              <w:spacing w:before="0"/>
              <w:jc w:val="center"/>
              <w:rPr>
                <w:rFonts w:cs="Arial"/>
                <w:b w:val="0"/>
                <w:sz w:val="24"/>
                <w:szCs w:val="24"/>
              </w:rPr>
            </w:pPr>
            <w:bookmarkStart w:id="15" w:name="_Toc442559877"/>
            <w:r w:rsidRPr="00EC5BB4">
              <w:rPr>
                <w:rFonts w:cs="Arial"/>
                <w:b w:val="0"/>
                <w:sz w:val="24"/>
                <w:szCs w:val="24"/>
              </w:rPr>
              <w:t>Набавка добара:</w:t>
            </w:r>
          </w:p>
          <w:p w14:paraId="2DAF22FC" w14:textId="6BA9C12F" w:rsidR="004276AD" w:rsidRPr="001F0EA1" w:rsidRDefault="004276AD" w:rsidP="00710B20">
            <w:pPr>
              <w:pStyle w:val="Heading10"/>
              <w:spacing w:before="0"/>
              <w:jc w:val="center"/>
              <w:rPr>
                <w:rFonts w:cs="Arial"/>
                <w:b w:val="0"/>
                <w:sz w:val="24"/>
                <w:szCs w:val="24"/>
                <w:lang w:val="sr-Cyrl-RS"/>
              </w:rPr>
            </w:pPr>
            <w:r w:rsidRPr="00EC5BB4">
              <w:rPr>
                <w:rFonts w:cs="Arial"/>
                <w:b w:val="0"/>
                <w:sz w:val="24"/>
                <w:szCs w:val="24"/>
              </w:rPr>
              <w:t xml:space="preserve"> </w:t>
            </w:r>
            <w:bookmarkEnd w:id="15"/>
            <w:r w:rsidR="003874BD">
              <w:rPr>
                <w:rFonts w:cs="Arial"/>
                <w:b w:val="0"/>
                <w:sz w:val="24"/>
                <w:szCs w:val="24"/>
              </w:rPr>
              <w:t>Систем за управљање оптерећењем и заштиту ИТ система и апликација</w:t>
            </w:r>
          </w:p>
        </w:tc>
      </w:tr>
      <w:tr w:rsidR="002E12CC" w:rsidRPr="00EC5BB4" w14:paraId="5556B36F" w14:textId="77777777" w:rsidTr="009538AF">
        <w:trPr>
          <w:trHeight w:val="995"/>
        </w:trPr>
        <w:tc>
          <w:tcPr>
            <w:tcW w:w="3032" w:type="dxa"/>
            <w:shd w:val="clear" w:color="auto" w:fill="F2F2F2" w:themeFill="background1" w:themeFillShade="F2"/>
            <w:vAlign w:val="center"/>
          </w:tcPr>
          <w:p w14:paraId="17324962" w14:textId="512663F0" w:rsidR="002E12CC" w:rsidRPr="00EC5BB4" w:rsidRDefault="002E12CC" w:rsidP="009538A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710B20">
            <w:pPr>
              <w:pStyle w:val="ListParagraph"/>
              <w:widowControl w:val="0"/>
              <w:spacing w:before="0"/>
              <w:ind w:left="0"/>
              <w:jc w:val="center"/>
              <w:rPr>
                <w:rFonts w:ascii="Arial" w:hAnsi="Arial" w:cs="Arial"/>
                <w:sz w:val="24"/>
                <w:szCs w:val="24"/>
              </w:rPr>
            </w:pPr>
          </w:p>
          <w:p w14:paraId="48D4C81A" w14:textId="144404C5" w:rsidR="002E12CC" w:rsidRPr="001F0EA1" w:rsidRDefault="002E12CC" w:rsidP="00710B20">
            <w:pPr>
              <w:pStyle w:val="ListParagraph"/>
              <w:widowControl w:val="0"/>
              <w:spacing w:before="0" w:after="0"/>
              <w:ind w:left="0"/>
              <w:jc w:val="center"/>
              <w:rPr>
                <w:rFonts w:ascii="Arial" w:hAnsi="Arial" w:cs="Arial"/>
                <w:sz w:val="24"/>
                <w:szCs w:val="24"/>
                <w:lang w:val="sr-Cyrl-RS"/>
              </w:rPr>
            </w:pPr>
            <w:r w:rsidRPr="0059257C">
              <w:rPr>
                <w:rFonts w:ascii="Arial" w:hAnsi="Arial" w:cs="Arial"/>
                <w:sz w:val="24"/>
                <w:szCs w:val="24"/>
              </w:rPr>
              <w:t>Jавна набавка није обликована по партијама</w:t>
            </w:r>
            <w:r w:rsidR="001F0EA1">
              <w:rPr>
                <w:rFonts w:ascii="Arial" w:hAnsi="Arial" w:cs="Arial"/>
                <w:sz w:val="24"/>
                <w:szCs w:val="24"/>
                <w:lang w:val="sr-Cyrl-RS"/>
              </w:rPr>
              <w:t>.</w:t>
            </w:r>
          </w:p>
          <w:p w14:paraId="7F35FDCE" w14:textId="4950DDF3" w:rsidR="002E12CC" w:rsidRPr="00EC5BB4" w:rsidRDefault="002E12CC" w:rsidP="00710B20">
            <w:pPr>
              <w:autoSpaceDE w:val="0"/>
              <w:autoSpaceDN w:val="0"/>
              <w:adjustRightInd w:val="0"/>
              <w:spacing w:before="0"/>
              <w:ind w:left="252"/>
              <w:jc w:val="center"/>
              <w:rPr>
                <w:rFonts w:eastAsia="TimesNewRomanPSMT" w:cs="Arial"/>
                <w:b/>
                <w:bCs/>
                <w:sz w:val="24"/>
                <w:szCs w:val="24"/>
              </w:rPr>
            </w:pPr>
          </w:p>
        </w:tc>
      </w:tr>
      <w:tr w:rsidR="004276AD" w:rsidRPr="00EC5BB4" w14:paraId="380F102F" w14:textId="77777777" w:rsidTr="009538AF">
        <w:trPr>
          <w:trHeight w:val="647"/>
        </w:trPr>
        <w:tc>
          <w:tcPr>
            <w:tcW w:w="3032" w:type="dxa"/>
            <w:shd w:val="clear" w:color="auto" w:fill="F2F2F2" w:themeFill="background1" w:themeFillShade="F2"/>
            <w:vAlign w:val="center"/>
          </w:tcPr>
          <w:p w14:paraId="062C5C60"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6EE0905C" w14:textId="5B4EF2B3" w:rsidR="002E12CC" w:rsidRPr="001F0EA1" w:rsidRDefault="004276AD" w:rsidP="00710B20">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EC5BB4" w14:paraId="5CB4A234" w14:textId="77777777" w:rsidTr="009538AF">
        <w:trPr>
          <w:trHeight w:val="1025"/>
        </w:trPr>
        <w:tc>
          <w:tcPr>
            <w:tcW w:w="3032" w:type="dxa"/>
            <w:shd w:val="clear" w:color="auto" w:fill="F2F2F2" w:themeFill="background1" w:themeFillShade="F2"/>
            <w:vAlign w:val="center"/>
          </w:tcPr>
          <w:p w14:paraId="77558D25" w14:textId="77777777" w:rsidR="004276AD" w:rsidRPr="00EC5BB4" w:rsidRDefault="004276AD" w:rsidP="009538AF">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1F7D1BF5" w:rsidR="004276AD" w:rsidRPr="001F0EA1" w:rsidRDefault="001F0EA1" w:rsidP="00710B20">
            <w:pPr>
              <w:spacing w:before="0"/>
              <w:jc w:val="center"/>
              <w:rPr>
                <w:rFonts w:cs="Arial"/>
                <w:i/>
                <w:color w:val="00B0F0"/>
                <w:sz w:val="24"/>
                <w:szCs w:val="24"/>
                <w:lang w:val="sr-Latn-RS"/>
              </w:rPr>
            </w:pPr>
            <w:r>
              <w:rPr>
                <w:rFonts w:cs="Arial"/>
                <w:sz w:val="24"/>
                <w:szCs w:val="24"/>
                <w:lang w:val="sr-Cyrl-RS"/>
              </w:rPr>
              <w:t>Александра Адамовић</w:t>
            </w:r>
          </w:p>
          <w:p w14:paraId="4936F728" w14:textId="4F843C1B" w:rsidR="0059257C" w:rsidRPr="0059257C" w:rsidRDefault="004276AD" w:rsidP="009538AF">
            <w:pPr>
              <w:spacing w:before="0"/>
              <w:jc w:val="center"/>
              <w:rPr>
                <w:sz w:val="24"/>
                <w:szCs w:val="24"/>
              </w:rPr>
            </w:pPr>
            <w:r w:rsidRPr="00EC5BB4">
              <w:rPr>
                <w:rFonts w:cs="Arial"/>
                <w:sz w:val="24"/>
                <w:szCs w:val="24"/>
              </w:rPr>
              <w:t xml:space="preserve">e-mail: </w:t>
            </w:r>
            <w:hyperlink r:id="rId166" w:history="1">
              <w:r w:rsidR="001F0EA1" w:rsidRPr="00D03029">
                <w:rPr>
                  <w:rStyle w:val="Hyperlink"/>
                  <w:sz w:val="24"/>
                  <w:szCs w:val="24"/>
                </w:rPr>
                <w:t>aleksandra.adamovic@eps.rs</w:t>
              </w:r>
            </w:hyperlink>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C63B78">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7350BAF1" w14:textId="1B8F725C" w:rsidR="0032186E" w:rsidRPr="001F0EA1" w:rsidRDefault="002E12CC" w:rsidP="001F0EA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B95223" w14:textId="6E4D109E"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874BD">
        <w:rPr>
          <w:rFonts w:cs="Arial"/>
          <w:sz w:val="24"/>
          <w:szCs w:val="24"/>
          <w:lang w:val="sr-Cyrl-RS"/>
        </w:rPr>
        <w:t>Систем за управљање оптерећењем и заштиту ИТ система и апликација</w:t>
      </w:r>
    </w:p>
    <w:p w14:paraId="61309048" w14:textId="54D2D3EE" w:rsidR="001F0EA1" w:rsidRDefault="002E12CC" w:rsidP="0059257C">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3874BD" w:rsidRPr="003874BD">
        <w:rPr>
          <w:rFonts w:cs="Arial"/>
          <w:sz w:val="24"/>
          <w:szCs w:val="24"/>
          <w:lang w:val="sr-Cyrl-RS" w:eastAsia="zh-CN"/>
        </w:rPr>
        <w:t>Програмски пакет за управљање системом</w:t>
      </w:r>
      <w:r w:rsidR="003874BD">
        <w:rPr>
          <w:rFonts w:cs="Arial"/>
          <w:sz w:val="24"/>
          <w:szCs w:val="24"/>
          <w:lang w:val="sr-Cyrl-RS" w:eastAsia="zh-CN"/>
        </w:rPr>
        <w:t>.</w:t>
      </w:r>
    </w:p>
    <w:p w14:paraId="09BE7610" w14:textId="29344AFD"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3874BD">
        <w:rPr>
          <w:rFonts w:cs="Arial"/>
          <w:sz w:val="24"/>
          <w:szCs w:val="24"/>
          <w:lang w:val="ru-RU"/>
        </w:rPr>
        <w:t>48781000-6.</w:t>
      </w:r>
    </w:p>
    <w:p w14:paraId="7314C023" w14:textId="5C0A146D" w:rsidR="0032186E" w:rsidRPr="0032186E" w:rsidRDefault="0032186E" w:rsidP="0032186E">
      <w:pPr>
        <w:spacing w:before="0"/>
        <w:rPr>
          <w:rFonts w:cs="Arial"/>
          <w:sz w:val="24"/>
          <w:szCs w:val="24"/>
          <w:lang w:val="sr-Cyrl-RS" w:eastAsia="zh-CN"/>
        </w:rPr>
      </w:pPr>
    </w:p>
    <w:p w14:paraId="79874CEA" w14:textId="40F17D93" w:rsidR="0032186E" w:rsidRDefault="001F0EA1" w:rsidP="0059257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7905653" w14:textId="214286D1" w:rsidR="00710B20" w:rsidRDefault="00710B20" w:rsidP="0059257C">
      <w:pPr>
        <w:spacing w:before="0"/>
        <w:rPr>
          <w:rFonts w:cs="Arial"/>
          <w:sz w:val="24"/>
          <w:szCs w:val="24"/>
          <w:lang w:eastAsia="zh-CN"/>
        </w:rPr>
      </w:pPr>
      <w:r>
        <w:rPr>
          <w:rFonts w:cs="Arial"/>
          <w:sz w:val="24"/>
          <w:szCs w:val="24"/>
          <w:lang w:eastAsia="zh-CN"/>
        </w:rPr>
        <w:br w:type="page"/>
      </w:r>
    </w:p>
    <w:p w14:paraId="536D8258" w14:textId="77777777" w:rsidR="0032186E" w:rsidRPr="002A09C1" w:rsidRDefault="00DB369C" w:rsidP="00C63B78">
      <w:pPr>
        <w:pStyle w:val="Heading10"/>
        <w:numPr>
          <w:ilvl w:val="0"/>
          <w:numId w:val="13"/>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Pr="00656B1C" w:rsidRDefault="0032186E" w:rsidP="00656B1C">
      <w:pPr>
        <w:spacing w:before="0"/>
        <w:contextualSpacing/>
        <w:rPr>
          <w:rFonts w:cs="Arial"/>
          <w:sz w:val="24"/>
          <w:szCs w:val="24"/>
          <w:lang w:val="sr-Cyrl-RS"/>
        </w:rPr>
      </w:pPr>
      <w:r w:rsidRPr="00656B1C">
        <w:rPr>
          <w:rFonts w:cs="Arial"/>
          <w:sz w:val="24"/>
          <w:szCs w:val="24"/>
          <w:lang w:val="sr-Cyrl-RS"/>
        </w:rPr>
        <w:t>(Врста, техничке карактеристике, к</w:t>
      </w:r>
      <w:r w:rsidR="0061774F" w:rsidRPr="00656B1C">
        <w:rPr>
          <w:rFonts w:cs="Arial"/>
          <w:sz w:val="24"/>
          <w:szCs w:val="24"/>
          <w:lang w:val="sr-Cyrl-RS"/>
        </w:rPr>
        <w:t>валитет, количина и опис добара</w:t>
      </w:r>
      <w:r w:rsidRPr="00656B1C">
        <w:rPr>
          <w:rFonts w:cs="Arial"/>
          <w:sz w:val="24"/>
          <w:szCs w:val="24"/>
          <w:lang w:val="sr-Cyrl-RS"/>
        </w:rPr>
        <w:t>, рок испоруке, место испоруке добара, гарантни рок, евентуалне додатне услуге и сл</w:t>
      </w:r>
      <w:r w:rsidR="00DB369C" w:rsidRPr="00656B1C">
        <w:rPr>
          <w:rFonts w:cs="Arial"/>
          <w:sz w:val="24"/>
          <w:szCs w:val="24"/>
          <w:lang w:val="sr-Cyrl-RS"/>
        </w:rPr>
        <w:t>.</w:t>
      </w:r>
      <w:bookmarkEnd w:id="16"/>
      <w:r w:rsidRPr="00656B1C">
        <w:rPr>
          <w:rFonts w:cs="Arial"/>
          <w:sz w:val="24"/>
          <w:szCs w:val="24"/>
          <w:lang w:val="sr-Cyrl-RS"/>
        </w:rPr>
        <w:t>)</w:t>
      </w:r>
    </w:p>
    <w:p w14:paraId="48DAE85A" w14:textId="77777777" w:rsidR="002A09C1" w:rsidRPr="00656B1C" w:rsidRDefault="002A09C1" w:rsidP="00656B1C">
      <w:pPr>
        <w:spacing w:before="0"/>
        <w:contextualSpacing/>
        <w:rPr>
          <w:rFonts w:cs="Arial"/>
          <w:sz w:val="24"/>
          <w:szCs w:val="24"/>
          <w:lang w:val="sr-Cyrl-RS"/>
        </w:rPr>
      </w:pPr>
    </w:p>
    <w:p w14:paraId="0ED7607C" w14:textId="77777777" w:rsidR="008D5CC2" w:rsidRPr="00656B1C" w:rsidRDefault="008D5CC2" w:rsidP="00656B1C">
      <w:pPr>
        <w:spacing w:before="0"/>
        <w:contextualSpacing/>
        <w:rPr>
          <w:rFonts w:cs="Arial"/>
          <w:b/>
          <w:sz w:val="24"/>
          <w:szCs w:val="24"/>
          <w:lang w:val="sr-Cyrl-RS"/>
        </w:rPr>
      </w:pPr>
      <w:r w:rsidRPr="00656B1C">
        <w:rPr>
          <w:rFonts w:cs="Arial"/>
          <w:b/>
          <w:sz w:val="24"/>
          <w:szCs w:val="24"/>
          <w:lang w:val="sr-Cyrl-RS"/>
        </w:rPr>
        <w:t>3.1 Предмет набавке</w:t>
      </w:r>
    </w:p>
    <w:p w14:paraId="255D39D2" w14:textId="2247BDDC" w:rsidR="003874BD" w:rsidRDefault="003874BD" w:rsidP="00656B1C">
      <w:pPr>
        <w:spacing w:before="0"/>
        <w:contextualSpacing/>
        <w:rPr>
          <w:rFonts w:cs="Arial"/>
          <w:sz w:val="24"/>
          <w:szCs w:val="24"/>
          <w:lang w:val="en-GB"/>
        </w:rPr>
      </w:pPr>
      <w:r w:rsidRPr="00656B1C">
        <w:rPr>
          <w:rFonts w:cs="Arial"/>
          <w:sz w:val="24"/>
          <w:szCs w:val="24"/>
        </w:rPr>
        <w:t xml:space="preserve">Предмет </w:t>
      </w:r>
      <w:r w:rsidR="00656B1C">
        <w:rPr>
          <w:rFonts w:cs="Arial"/>
          <w:sz w:val="24"/>
          <w:szCs w:val="24"/>
          <w:lang w:val="sr-Cyrl-RS"/>
        </w:rPr>
        <w:t>набавкe</w:t>
      </w:r>
      <w:r w:rsidRPr="00656B1C">
        <w:rPr>
          <w:rFonts w:cs="Arial"/>
          <w:sz w:val="24"/>
          <w:szCs w:val="24"/>
          <w:lang w:val="sr-Cyrl-RS"/>
        </w:rPr>
        <w:t xml:space="preserve"> </w:t>
      </w:r>
      <w:r w:rsidR="00FA4F3C">
        <w:rPr>
          <w:rFonts w:cs="Arial"/>
          <w:sz w:val="24"/>
          <w:szCs w:val="24"/>
          <w:lang w:val="en-GB"/>
        </w:rPr>
        <w:t xml:space="preserve">je </w:t>
      </w:r>
      <w:r w:rsidR="00FA4F3C">
        <w:rPr>
          <w:rFonts w:cs="Arial"/>
          <w:sz w:val="24"/>
          <w:szCs w:val="24"/>
          <w:lang w:val="sr-Cyrl-RS"/>
        </w:rPr>
        <w:t xml:space="preserve">набавка и </w:t>
      </w:r>
      <w:r w:rsidRPr="00656B1C">
        <w:rPr>
          <w:rFonts w:cs="Arial"/>
          <w:sz w:val="24"/>
          <w:szCs w:val="24"/>
        </w:rPr>
        <w:t xml:space="preserve">испорука добара са пратећим услугама за потребе </w:t>
      </w:r>
      <w:r w:rsidRPr="00656B1C">
        <w:rPr>
          <w:rFonts w:cs="Arial"/>
          <w:sz w:val="24"/>
          <w:szCs w:val="24"/>
          <w:lang w:val="sr-Cyrl-RS"/>
        </w:rPr>
        <w:t>надоградње и унапређења система за</w:t>
      </w:r>
      <w:r w:rsidRPr="00656B1C">
        <w:rPr>
          <w:rFonts w:cs="Arial"/>
          <w:sz w:val="24"/>
          <w:szCs w:val="24"/>
          <w:lang w:val="sr-Latn-RS"/>
        </w:rPr>
        <w:t xml:space="preserve"> </w:t>
      </w:r>
      <w:r w:rsidRPr="00656B1C">
        <w:rPr>
          <w:rFonts w:cs="Arial"/>
          <w:sz w:val="24"/>
          <w:szCs w:val="24"/>
          <w:lang w:val="en-GB"/>
        </w:rPr>
        <w:t>“</w:t>
      </w:r>
      <w:r w:rsidRPr="00656B1C">
        <w:rPr>
          <w:rFonts w:cs="Arial"/>
          <w:sz w:val="24"/>
          <w:szCs w:val="24"/>
          <w:lang w:val="sr-Cyrl-RS"/>
        </w:rPr>
        <w:t>Систем за управљањем оптерећењем и заштиту ИТ система и апликација</w:t>
      </w:r>
      <w:r w:rsidRPr="00656B1C">
        <w:rPr>
          <w:rFonts w:cs="Arial"/>
          <w:sz w:val="24"/>
          <w:szCs w:val="24"/>
          <w:lang w:val="en-GB"/>
        </w:rPr>
        <w:t>”</w:t>
      </w:r>
      <w:r w:rsidR="00656B1C">
        <w:rPr>
          <w:rFonts w:cs="Arial"/>
          <w:sz w:val="24"/>
          <w:szCs w:val="24"/>
          <w:lang w:val="en-GB"/>
        </w:rPr>
        <w:t>.</w:t>
      </w:r>
    </w:p>
    <w:p w14:paraId="46E574F4" w14:textId="77777777" w:rsidR="00656B1C" w:rsidRPr="00656B1C" w:rsidRDefault="00656B1C" w:rsidP="00656B1C">
      <w:pPr>
        <w:spacing w:before="0"/>
        <w:contextualSpacing/>
        <w:rPr>
          <w:rFonts w:cs="Arial"/>
          <w:sz w:val="24"/>
          <w:szCs w:val="24"/>
          <w:lang w:val="sr-Cyrl-RS"/>
        </w:rPr>
      </w:pPr>
    </w:p>
    <w:p w14:paraId="3ACFDA81" w14:textId="77777777" w:rsidR="003874BD" w:rsidRPr="00656B1C" w:rsidRDefault="003874BD" w:rsidP="00656B1C">
      <w:pPr>
        <w:pStyle w:val="Heading10"/>
        <w:spacing w:before="0"/>
        <w:contextualSpacing/>
        <w:jc w:val="both"/>
        <w:rPr>
          <w:rFonts w:cs="Arial"/>
          <w:sz w:val="24"/>
          <w:szCs w:val="24"/>
          <w:lang w:val="sr-Cyrl-RS"/>
        </w:rPr>
      </w:pPr>
      <w:r w:rsidRPr="00656B1C">
        <w:rPr>
          <w:rFonts w:cs="Arial"/>
          <w:sz w:val="24"/>
          <w:szCs w:val="24"/>
          <w:lang w:val="sr-Cyrl-RS"/>
        </w:rPr>
        <w:t>Постојећа ИТ инфраструктура</w:t>
      </w:r>
    </w:p>
    <w:p w14:paraId="52FE49D9" w14:textId="2AC9FB38" w:rsidR="003874BD" w:rsidRDefault="003874BD" w:rsidP="00656B1C">
      <w:pPr>
        <w:spacing w:before="0"/>
        <w:contextualSpacing/>
        <w:rPr>
          <w:rFonts w:cs="Arial"/>
          <w:sz w:val="24"/>
          <w:szCs w:val="24"/>
        </w:rPr>
      </w:pPr>
      <w:r w:rsidRPr="00656B1C">
        <w:rPr>
          <w:rFonts w:cs="Arial"/>
          <w:sz w:val="24"/>
          <w:szCs w:val="24"/>
        </w:rPr>
        <w:t xml:space="preserve">Нaручилaц у оквиру свог информационог система пoсeдуje имплeмeнтирaнo рeшењe са F5 </w:t>
      </w:r>
      <w:r w:rsidRPr="00656B1C">
        <w:rPr>
          <w:rFonts w:cs="Arial"/>
          <w:sz w:val="24"/>
          <w:szCs w:val="24"/>
          <w:lang w:val="sr-Cyrl-RS"/>
        </w:rPr>
        <w:t xml:space="preserve">хардверским </w:t>
      </w:r>
      <w:r w:rsidRPr="00656B1C">
        <w:rPr>
          <w:rFonts w:cs="Arial"/>
          <w:sz w:val="24"/>
          <w:szCs w:val="24"/>
        </w:rPr>
        <w:t>уређајима</w:t>
      </w:r>
      <w:r w:rsidRPr="00656B1C">
        <w:rPr>
          <w:rFonts w:cs="Arial"/>
          <w:sz w:val="24"/>
          <w:szCs w:val="24"/>
          <w:lang w:val="sr-Cyrl-RS"/>
        </w:rPr>
        <w:t xml:space="preserve"> у редундантној конфигурацији</w:t>
      </w:r>
      <w:r w:rsidRPr="00656B1C">
        <w:rPr>
          <w:rFonts w:cs="Arial"/>
          <w:sz w:val="24"/>
          <w:szCs w:val="24"/>
          <w:lang w:val="sr-Latn-RS"/>
        </w:rPr>
        <w:t xml:space="preserve">, </w:t>
      </w:r>
      <w:r w:rsidRPr="00656B1C">
        <w:rPr>
          <w:rFonts w:cs="Arial"/>
          <w:sz w:val="24"/>
          <w:szCs w:val="24"/>
          <w:lang w:val="sr-Cyrl-RS"/>
        </w:rPr>
        <w:t xml:space="preserve">по </w:t>
      </w:r>
      <w:r w:rsidRPr="00656B1C">
        <w:rPr>
          <w:rFonts w:cs="Arial"/>
          <w:sz w:val="24"/>
          <w:szCs w:val="24"/>
        </w:rPr>
        <w:t>2 F5</w:t>
      </w:r>
      <w:r w:rsidRPr="00656B1C">
        <w:rPr>
          <w:rFonts w:cs="Arial"/>
          <w:sz w:val="24"/>
          <w:szCs w:val="24"/>
          <w:lang w:val="sr-Cyrl-RS"/>
        </w:rPr>
        <w:t xml:space="preserve"> уређаја </w:t>
      </w:r>
      <w:r w:rsidRPr="00656B1C">
        <w:rPr>
          <w:rFonts w:cs="Arial"/>
          <w:sz w:val="24"/>
          <w:szCs w:val="24"/>
        </w:rPr>
        <w:t>модел BIG-IP 5250v на локациј</w:t>
      </w:r>
      <w:r w:rsidRPr="00656B1C">
        <w:rPr>
          <w:rFonts w:cs="Arial"/>
          <w:sz w:val="24"/>
          <w:szCs w:val="24"/>
          <w:lang w:val="sr-Cyrl-RS"/>
        </w:rPr>
        <w:t>ама јединственог Дата центра</w:t>
      </w:r>
      <w:r w:rsidRPr="00656B1C">
        <w:rPr>
          <w:rFonts w:cs="Arial"/>
          <w:sz w:val="24"/>
          <w:szCs w:val="24"/>
        </w:rPr>
        <w:t xml:space="preserve"> у Београду и у Крагујевцу.</w:t>
      </w:r>
    </w:p>
    <w:p w14:paraId="21B75B5A" w14:textId="77777777" w:rsidR="00FA4F3C" w:rsidRPr="00656B1C" w:rsidRDefault="00FA4F3C" w:rsidP="00656B1C">
      <w:pPr>
        <w:spacing w:before="0"/>
        <w:contextualSpacing/>
        <w:rPr>
          <w:rFonts w:cs="Arial"/>
          <w:sz w:val="24"/>
          <w:szCs w:val="24"/>
        </w:rPr>
      </w:pPr>
    </w:p>
    <w:p w14:paraId="0063F283" w14:textId="7CEF8E99" w:rsidR="003874BD" w:rsidRDefault="003874BD" w:rsidP="00656B1C">
      <w:pPr>
        <w:spacing w:before="0"/>
        <w:contextualSpacing/>
        <w:rPr>
          <w:rFonts w:cs="Arial"/>
          <w:sz w:val="24"/>
          <w:szCs w:val="24"/>
        </w:rPr>
      </w:pPr>
      <w:r w:rsidRPr="00656B1C">
        <w:rPr>
          <w:rFonts w:cs="Arial"/>
          <w:sz w:val="24"/>
          <w:szCs w:val="24"/>
          <w:lang w:val="sr-Cyrl-RS"/>
        </w:rPr>
        <w:t>Постојећи с</w:t>
      </w:r>
      <w:r w:rsidRPr="00656B1C">
        <w:rPr>
          <w:rFonts w:cs="Arial"/>
          <w:sz w:val="24"/>
          <w:szCs w:val="24"/>
        </w:rPr>
        <w:t xml:space="preserve">истем је тренутно релизован на платформи чије су основне компоненте дате у наставку: </w:t>
      </w:r>
    </w:p>
    <w:p w14:paraId="0D3E81B1" w14:textId="77777777" w:rsidR="00E33B9C" w:rsidRPr="00656B1C" w:rsidRDefault="00E33B9C" w:rsidP="00656B1C">
      <w:pPr>
        <w:spacing w:before="0"/>
        <w:contextualSpacing/>
        <w:rPr>
          <w:rFonts w:cs="Arial"/>
          <w:sz w:val="24"/>
          <w:szCs w:val="24"/>
        </w:rPr>
      </w:pPr>
    </w:p>
    <w:p w14:paraId="155B358D"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Local Traffic Manager – F5 LTM</w:t>
      </w:r>
    </w:p>
    <w:p w14:paraId="67223145" w14:textId="77777777" w:rsidR="003874BD" w:rsidRPr="00656B1C" w:rsidRDefault="003874BD" w:rsidP="00656B1C">
      <w:pPr>
        <w:spacing w:before="0"/>
        <w:ind w:left="794"/>
        <w:contextualSpacing/>
        <w:rPr>
          <w:rFonts w:cs="Arial"/>
          <w:sz w:val="24"/>
          <w:szCs w:val="24"/>
          <w:lang w:val="sr-Cyrl-RS"/>
        </w:rPr>
      </w:pPr>
      <w:r w:rsidRPr="00656B1C">
        <w:rPr>
          <w:rFonts w:cs="Arial"/>
          <w:sz w:val="24"/>
          <w:szCs w:val="24"/>
          <w:lang w:val="sr-Cyrl-RS"/>
        </w:rPr>
        <w:t>Ф</w:t>
      </w:r>
      <w:r w:rsidRPr="00656B1C">
        <w:rPr>
          <w:rFonts w:cs="Arial"/>
          <w:sz w:val="24"/>
          <w:szCs w:val="24"/>
        </w:rPr>
        <w:t xml:space="preserve">ункционалност </w:t>
      </w:r>
      <w:r w:rsidRPr="00656B1C">
        <w:rPr>
          <w:rFonts w:cs="Arial"/>
          <w:sz w:val="24"/>
          <w:szCs w:val="24"/>
          <w:lang w:val="sr-Cyrl-RS"/>
        </w:rPr>
        <w:t>која омогућава интелигентно и флексибилно решење за заштиту, оптимизацију и извршење апликативног саобраћаја. Решењем се обезбеђује дистрибуција клијентских захтева и равномерно оптерећење апликативних ресурса у позадини.</w:t>
      </w:r>
    </w:p>
    <w:p w14:paraId="25C9247A" w14:textId="77777777" w:rsidR="003874BD" w:rsidRPr="00656B1C" w:rsidRDefault="003874BD" w:rsidP="00656B1C">
      <w:pPr>
        <w:spacing w:before="0"/>
        <w:ind w:left="794"/>
        <w:contextualSpacing/>
        <w:rPr>
          <w:rFonts w:cs="Arial"/>
          <w:sz w:val="24"/>
          <w:szCs w:val="24"/>
          <w:lang w:val="sr-Cyrl-RS"/>
        </w:rPr>
      </w:pPr>
      <w:r w:rsidRPr="00656B1C">
        <w:rPr>
          <w:rFonts w:cs="Arial"/>
          <w:sz w:val="24"/>
          <w:szCs w:val="24"/>
          <w:lang w:val="sr-Cyrl-RS"/>
        </w:rPr>
        <w:t>Апликације се надгледају помоћу специјалних „health monitora“ које је могуће прилагодити за сваку апликацију посебно.</w:t>
      </w:r>
    </w:p>
    <w:p w14:paraId="30892467" w14:textId="5142DC3C" w:rsidR="003874BD" w:rsidRDefault="003874BD" w:rsidP="00656B1C">
      <w:pPr>
        <w:spacing w:before="0"/>
        <w:ind w:left="794"/>
        <w:contextualSpacing/>
        <w:rPr>
          <w:rFonts w:cs="Arial"/>
          <w:sz w:val="24"/>
          <w:szCs w:val="24"/>
          <w:lang w:val="sr-Cyrl-RS"/>
        </w:rPr>
      </w:pPr>
      <w:r w:rsidRPr="00656B1C">
        <w:rPr>
          <w:rFonts w:cs="Arial"/>
          <w:sz w:val="24"/>
          <w:szCs w:val="24"/>
          <w:lang w:val="sr-Cyrl-RS"/>
        </w:rPr>
        <w:t>Осигурава доступност апликација у случају испада апликативних сервиса а помоћу напредних оптимизацијских механизама на свим слојевима осигурава повећање укупних перформанси.</w:t>
      </w:r>
    </w:p>
    <w:p w14:paraId="0D07C8BC" w14:textId="77777777" w:rsidR="00E33B9C" w:rsidRPr="00656B1C" w:rsidRDefault="00E33B9C" w:rsidP="00656B1C">
      <w:pPr>
        <w:spacing w:before="0"/>
        <w:ind w:left="794"/>
        <w:contextualSpacing/>
        <w:rPr>
          <w:rFonts w:cs="Arial"/>
          <w:sz w:val="24"/>
          <w:szCs w:val="24"/>
          <w:lang w:val="sr-Cyrl-RS"/>
        </w:rPr>
      </w:pPr>
    </w:p>
    <w:p w14:paraId="18465338"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DNS</w:t>
      </w:r>
    </w:p>
    <w:p w14:paraId="5CF34FFA"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Функционалност која расподељује корисничке захтеве за DNS сервисом и апликацијским сервисима на бази политике приступа, локације дата центра, локације корисника као и перформанси апликације.</w:t>
      </w:r>
    </w:p>
    <w:p w14:paraId="7D501258"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Ради детаљну анализу DNS сервиса и осигурава централно место за логирање и извештавање о догађајима у самом уређају.</w:t>
      </w:r>
    </w:p>
    <w:p w14:paraId="03DCA2B9" w14:textId="2DAE0E2A" w:rsidR="003874BD" w:rsidRDefault="003874BD" w:rsidP="00656B1C">
      <w:pPr>
        <w:spacing w:before="0"/>
        <w:ind w:left="709"/>
        <w:contextualSpacing/>
        <w:rPr>
          <w:rFonts w:cs="Arial"/>
          <w:sz w:val="24"/>
          <w:szCs w:val="24"/>
          <w:lang w:val="sr-Cyrl-RS"/>
        </w:rPr>
      </w:pPr>
      <w:r w:rsidRPr="00656B1C">
        <w:rPr>
          <w:rFonts w:cs="Arial"/>
          <w:sz w:val="24"/>
          <w:szCs w:val="24"/>
          <w:lang w:val="sr-Cyrl-RS"/>
        </w:rPr>
        <w:t>Омогућава интелигентну расподелу DNS захтева и на тај начин осигурава заштиту од DDoS напада. Овај модул пружа DNSSEC решење у стварном времену и осигурава глобалну досупност апликација у свим окружењима.</w:t>
      </w:r>
    </w:p>
    <w:p w14:paraId="09621ACE" w14:textId="77777777" w:rsidR="00E33B9C" w:rsidRPr="00656B1C" w:rsidRDefault="00E33B9C" w:rsidP="00656B1C">
      <w:pPr>
        <w:spacing w:before="0"/>
        <w:ind w:left="709"/>
        <w:contextualSpacing/>
        <w:rPr>
          <w:rFonts w:cs="Arial"/>
          <w:sz w:val="24"/>
          <w:szCs w:val="24"/>
          <w:lang w:val="sr-Cyrl-RS"/>
        </w:rPr>
      </w:pPr>
    </w:p>
    <w:p w14:paraId="425B4449"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Advanced Firewall Manager – F5 AFM</w:t>
      </w:r>
    </w:p>
    <w:p w14:paraId="42577D62" w14:textId="77777777"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 xml:space="preserve">Функционалност која обезбеђује full proxy мрежно сигурносно решење намењено за заштиту дата центра од долазних претњи које у мрежу улазе путем различитих протокола. Те долазне клијентске конекције су терминиране на F5 AFM-у након чега се анализира да ли постоје евентуалне претње и тек након тога се шаљу даље према серверима под условом да је тај промет легитиман. F5 AFM има потпуни увид у бројне протоколе као што су HTTP/S, DNS, ICMP, TCP што му омогућава препознавање бројних апликација. Ово омогућава детаљан увид у </w:t>
      </w:r>
      <w:r w:rsidRPr="00656B1C">
        <w:rPr>
          <w:rFonts w:cs="Arial"/>
          <w:sz w:val="24"/>
          <w:szCs w:val="24"/>
          <w:lang w:val="sr-Cyrl-RS"/>
        </w:rPr>
        <w:lastRenderedPageBreak/>
        <w:t xml:space="preserve">конекције и промет те пружа опцију манипулације и модификације пре него се промет проследи даље према серверима. </w:t>
      </w:r>
    </w:p>
    <w:p w14:paraId="317202C7" w14:textId="425A3BCD" w:rsidR="003874BD" w:rsidRDefault="003874BD" w:rsidP="00656B1C">
      <w:pPr>
        <w:spacing w:before="0"/>
        <w:ind w:left="709"/>
        <w:contextualSpacing/>
        <w:rPr>
          <w:rFonts w:cs="Arial"/>
          <w:sz w:val="24"/>
          <w:szCs w:val="24"/>
          <w:lang w:val="sr-Cyrl-RS"/>
        </w:rPr>
      </w:pPr>
      <w:r w:rsidRPr="00656B1C">
        <w:rPr>
          <w:rFonts w:cs="Arial"/>
          <w:sz w:val="24"/>
          <w:szCs w:val="24"/>
          <w:lang w:val="sr-Cyrl-RS"/>
        </w:rPr>
        <w:t xml:space="preserve">Комуникација од стране сервера такође се терминира на F5 AFM-у који може проверити да ли у промету постоје различити осетљиви подаци. </w:t>
      </w:r>
      <w:r w:rsidRPr="00656B1C">
        <w:rPr>
          <w:rFonts w:cs="Arial"/>
          <w:sz w:val="24"/>
          <w:szCs w:val="24"/>
          <w:lang w:val="sr-Latn-RS"/>
        </w:rPr>
        <w:t>F</w:t>
      </w:r>
      <w:r w:rsidRPr="00656B1C">
        <w:rPr>
          <w:rFonts w:cs="Arial"/>
          <w:sz w:val="24"/>
          <w:szCs w:val="24"/>
          <w:lang w:val="sr-Cyrl-RS"/>
        </w:rPr>
        <w:t>ull proxy</w:t>
      </w:r>
      <w:r w:rsidRPr="00656B1C">
        <w:rPr>
          <w:rFonts w:cs="Arial"/>
          <w:sz w:val="24"/>
          <w:szCs w:val="24"/>
          <w:lang w:val="sr-Latn-RS"/>
        </w:rPr>
        <w:t xml:space="preserve"> </w:t>
      </w:r>
      <w:r w:rsidRPr="00656B1C">
        <w:rPr>
          <w:rFonts w:cs="Arial"/>
          <w:sz w:val="24"/>
          <w:szCs w:val="24"/>
          <w:lang w:val="sr-Cyrl-RS"/>
        </w:rPr>
        <w:t>архитектура омогућава детекцију и митигацију најагресивнијих волуметријских DDoS напада пре него што ти напади дођу до самог дата центра.</w:t>
      </w:r>
    </w:p>
    <w:p w14:paraId="1AB5001E" w14:textId="77777777" w:rsidR="00E33B9C" w:rsidRPr="00656B1C" w:rsidRDefault="00E33B9C" w:rsidP="00656B1C">
      <w:pPr>
        <w:spacing w:before="0"/>
        <w:ind w:left="709"/>
        <w:contextualSpacing/>
        <w:rPr>
          <w:rFonts w:cs="Arial"/>
          <w:sz w:val="24"/>
          <w:szCs w:val="24"/>
          <w:lang w:val="sr-Cyrl-RS"/>
        </w:rPr>
      </w:pPr>
    </w:p>
    <w:p w14:paraId="7DE14E87" w14:textId="77777777" w:rsidR="003874BD" w:rsidRPr="00656B1C" w:rsidRDefault="003874BD" w:rsidP="00D25FEE">
      <w:pPr>
        <w:pStyle w:val="Heading10"/>
        <w:numPr>
          <w:ilvl w:val="1"/>
          <w:numId w:val="28"/>
        </w:numPr>
        <w:spacing w:before="0"/>
        <w:contextualSpacing/>
        <w:jc w:val="both"/>
        <w:rPr>
          <w:rFonts w:cs="Arial"/>
          <w:sz w:val="24"/>
          <w:szCs w:val="24"/>
          <w:lang w:val="sr-Cyrl-RS"/>
        </w:rPr>
      </w:pPr>
      <w:r w:rsidRPr="00656B1C">
        <w:rPr>
          <w:rFonts w:cs="Arial"/>
          <w:sz w:val="24"/>
          <w:szCs w:val="24"/>
          <w:lang w:val="sr-Cyrl-RS"/>
        </w:rPr>
        <w:t>F5 BIG-IP Advanced Routing Module</w:t>
      </w:r>
    </w:p>
    <w:p w14:paraId="610DC71C" w14:textId="36784CF5" w:rsidR="003874BD" w:rsidRPr="00656B1C" w:rsidRDefault="003874BD" w:rsidP="00656B1C">
      <w:pPr>
        <w:spacing w:before="0"/>
        <w:ind w:left="709"/>
        <w:contextualSpacing/>
        <w:rPr>
          <w:rFonts w:cs="Arial"/>
          <w:sz w:val="24"/>
          <w:szCs w:val="24"/>
          <w:lang w:val="sr-Cyrl-RS"/>
        </w:rPr>
      </w:pPr>
      <w:r w:rsidRPr="00656B1C">
        <w:rPr>
          <w:rFonts w:cs="Arial"/>
          <w:sz w:val="24"/>
          <w:szCs w:val="24"/>
          <w:lang w:val="sr-Cyrl-RS"/>
        </w:rPr>
        <w:t>F5 BIG-IP уређаји имају две рутинг табеле. Traffic Management Microkernel (TMM) табелу која служи за сумирање апликативног промета и хост табелу која се користи за управљање BIG-IP management прометом. ТММ рутинг табела садржи статичке руте које уноси администратор. Међутим могуће је конфигурисати тако да се руте у те две табеле додају динамички коришћењем Advanced Routing модула. Овај модул се састоји од динамичких рутинг протокола који омогућавају BIG-IP  уређају да успостави везу са осталим рутерима у мрежи у сврху  дељења информација о рутама.</w:t>
      </w:r>
    </w:p>
    <w:p w14:paraId="689C7727" w14:textId="77777777" w:rsidR="003874BD" w:rsidRPr="00656B1C" w:rsidRDefault="003874BD" w:rsidP="00656B1C">
      <w:pPr>
        <w:spacing w:before="0"/>
        <w:contextualSpacing/>
        <w:rPr>
          <w:rFonts w:cs="Arial"/>
          <w:sz w:val="24"/>
          <w:szCs w:val="24"/>
          <w:lang w:val="sr-Cyrl-RS"/>
        </w:rPr>
      </w:pPr>
    </w:p>
    <w:p w14:paraId="55940848" w14:textId="7D19E0AA" w:rsidR="003874BD" w:rsidRPr="00656B1C" w:rsidRDefault="003874BD" w:rsidP="00D25FEE">
      <w:pPr>
        <w:pStyle w:val="Heading10"/>
        <w:numPr>
          <w:ilvl w:val="1"/>
          <w:numId w:val="34"/>
        </w:numPr>
        <w:spacing w:before="0"/>
        <w:contextualSpacing/>
        <w:jc w:val="both"/>
        <w:rPr>
          <w:rFonts w:cs="Arial"/>
          <w:sz w:val="24"/>
          <w:szCs w:val="24"/>
          <w:lang w:val="sr-Cyrl-RS"/>
        </w:rPr>
      </w:pPr>
      <w:bookmarkStart w:id="18" w:name="_Toc362821711"/>
      <w:bookmarkStart w:id="19" w:name="_Toc310433004"/>
      <w:r w:rsidRPr="00656B1C">
        <w:rPr>
          <w:rFonts w:cs="Arial"/>
          <w:sz w:val="24"/>
          <w:szCs w:val="24"/>
          <w:lang w:val="sr-Cyrl-RS"/>
        </w:rPr>
        <w:t>Техничке карактеристике и спецификација добара са пратећим услугама</w:t>
      </w:r>
    </w:p>
    <w:bookmarkEnd w:id="18"/>
    <w:bookmarkEnd w:id="19"/>
    <w:p w14:paraId="2B0E8853" w14:textId="77777777" w:rsidR="003874BD" w:rsidRPr="00656B1C" w:rsidRDefault="003874BD" w:rsidP="00656B1C">
      <w:pPr>
        <w:spacing w:before="0"/>
        <w:contextualSpacing/>
        <w:rPr>
          <w:rFonts w:cs="Arial"/>
          <w:sz w:val="24"/>
          <w:szCs w:val="24"/>
        </w:rPr>
      </w:pPr>
    </w:p>
    <w:tbl>
      <w:tblPr>
        <w:tblW w:w="9090" w:type="dxa"/>
        <w:tblLayout w:type="fixed"/>
        <w:tblLook w:val="04A0" w:firstRow="1" w:lastRow="0" w:firstColumn="1" w:lastColumn="0" w:noHBand="0" w:noVBand="1"/>
      </w:tblPr>
      <w:tblGrid>
        <w:gridCol w:w="739"/>
        <w:gridCol w:w="1265"/>
        <w:gridCol w:w="5669"/>
        <w:gridCol w:w="1417"/>
      </w:tblGrid>
      <w:tr w:rsidR="003874BD" w:rsidRPr="00656B1C" w14:paraId="736205A9" w14:textId="77777777" w:rsidTr="00F13528">
        <w:trPr>
          <w:trHeight w:val="522"/>
        </w:trPr>
        <w:tc>
          <w:tcPr>
            <w:tcW w:w="739" w:type="dxa"/>
            <w:tcBorders>
              <w:top w:val="single" w:sz="12" w:space="0" w:color="auto"/>
              <w:left w:val="single" w:sz="12" w:space="0" w:color="auto"/>
              <w:bottom w:val="single" w:sz="12" w:space="0" w:color="auto"/>
              <w:right w:val="single" w:sz="4" w:space="0" w:color="auto"/>
            </w:tcBorders>
            <w:vAlign w:val="center"/>
            <w:hideMark/>
          </w:tcPr>
          <w:p w14:paraId="6790ADA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Број</w:t>
            </w:r>
          </w:p>
        </w:tc>
        <w:tc>
          <w:tcPr>
            <w:tcW w:w="1265" w:type="dxa"/>
            <w:tcBorders>
              <w:top w:val="single" w:sz="12" w:space="0" w:color="auto"/>
              <w:left w:val="nil"/>
              <w:bottom w:val="single" w:sz="12" w:space="0" w:color="auto"/>
              <w:right w:val="single" w:sz="4" w:space="0" w:color="auto"/>
            </w:tcBorders>
            <w:vAlign w:val="center"/>
            <w:hideMark/>
          </w:tcPr>
          <w:p w14:paraId="34627672"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Врста</w:t>
            </w:r>
          </w:p>
        </w:tc>
        <w:tc>
          <w:tcPr>
            <w:tcW w:w="5669" w:type="dxa"/>
            <w:tcBorders>
              <w:top w:val="single" w:sz="12" w:space="0" w:color="auto"/>
              <w:left w:val="nil"/>
              <w:bottom w:val="single" w:sz="12" w:space="0" w:color="auto"/>
              <w:right w:val="single" w:sz="4" w:space="0" w:color="auto"/>
            </w:tcBorders>
            <w:vAlign w:val="center"/>
            <w:hideMark/>
          </w:tcPr>
          <w:p w14:paraId="4066D5A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441EF9CD"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Количина</w:t>
            </w:r>
          </w:p>
        </w:tc>
      </w:tr>
      <w:tr w:rsidR="003874BD" w:rsidRPr="00656B1C" w14:paraId="3C11BA20" w14:textId="77777777" w:rsidTr="00F13528">
        <w:trPr>
          <w:trHeight w:val="509"/>
        </w:trPr>
        <w:tc>
          <w:tcPr>
            <w:tcW w:w="739" w:type="dxa"/>
            <w:tcBorders>
              <w:top w:val="single" w:sz="4" w:space="0" w:color="auto"/>
              <w:left w:val="single" w:sz="12" w:space="0" w:color="auto"/>
              <w:bottom w:val="single" w:sz="2" w:space="0" w:color="auto"/>
              <w:right w:val="single" w:sz="2" w:space="0" w:color="auto"/>
            </w:tcBorders>
            <w:shd w:val="clear" w:color="auto" w:fill="BFBFBF"/>
            <w:noWrap/>
            <w:vAlign w:val="center"/>
            <w:hideMark/>
          </w:tcPr>
          <w:p w14:paraId="12801C95" w14:textId="77777777" w:rsidR="003874BD" w:rsidRPr="00656B1C" w:rsidRDefault="003874BD" w:rsidP="00656B1C">
            <w:pPr>
              <w:spacing w:before="0"/>
              <w:contextualSpacing/>
              <w:jc w:val="center"/>
              <w:rPr>
                <w:rFonts w:cs="Arial"/>
                <w:b/>
                <w:bCs/>
                <w:sz w:val="24"/>
                <w:szCs w:val="24"/>
                <w:lang w:val="sl-SI"/>
              </w:rPr>
            </w:pPr>
            <w:r w:rsidRPr="00656B1C">
              <w:rPr>
                <w:rFonts w:cs="Arial"/>
                <w:b/>
                <w:bCs/>
                <w:sz w:val="24"/>
                <w:szCs w:val="24"/>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noWrap/>
            <w:vAlign w:val="center"/>
            <w:hideMark/>
          </w:tcPr>
          <w:p w14:paraId="57D54117"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добра</w:t>
            </w:r>
          </w:p>
        </w:tc>
        <w:tc>
          <w:tcPr>
            <w:tcW w:w="5669" w:type="dxa"/>
            <w:tcBorders>
              <w:top w:val="single" w:sz="4" w:space="0" w:color="auto"/>
              <w:left w:val="single" w:sz="2" w:space="0" w:color="auto"/>
              <w:bottom w:val="single" w:sz="2" w:space="0" w:color="auto"/>
              <w:right w:val="single" w:sz="2" w:space="0" w:color="auto"/>
            </w:tcBorders>
            <w:shd w:val="clear" w:color="auto" w:fill="C0C0C0"/>
            <w:hideMark/>
          </w:tcPr>
          <w:p w14:paraId="2B2EFBB4" w14:textId="77777777" w:rsidR="003874BD" w:rsidRPr="00656B1C" w:rsidRDefault="003874BD" w:rsidP="00656B1C">
            <w:pPr>
              <w:spacing w:before="0"/>
              <w:ind w:left="171"/>
              <w:contextualSpacing/>
              <w:rPr>
                <w:rFonts w:cs="Arial"/>
                <w:b/>
                <w:bCs/>
                <w:sz w:val="24"/>
                <w:szCs w:val="24"/>
                <w:lang w:val="sr-Cyrl-RS"/>
              </w:rPr>
            </w:pPr>
            <w:r w:rsidRPr="00656B1C">
              <w:rPr>
                <w:rFonts w:cs="Arial"/>
                <w:b/>
                <w:bCs/>
                <w:sz w:val="24"/>
                <w:szCs w:val="24"/>
                <w:lang w:val="sr-Latn-RS"/>
              </w:rPr>
              <w:t xml:space="preserve">HW </w:t>
            </w:r>
            <w:r w:rsidRPr="00656B1C">
              <w:rPr>
                <w:rFonts w:cs="Arial"/>
                <w:b/>
                <w:bCs/>
                <w:sz w:val="24"/>
                <w:szCs w:val="24"/>
                <w:lang w:val="sr-Cyrl-RS"/>
              </w:rPr>
              <w:t>проширење  постојећег система</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hideMark/>
          </w:tcPr>
          <w:p w14:paraId="447AF4E4" w14:textId="77777777" w:rsidR="003874BD" w:rsidRPr="00656B1C" w:rsidRDefault="003874BD" w:rsidP="00656B1C">
            <w:pPr>
              <w:spacing w:before="0"/>
              <w:contextualSpacing/>
              <w:jc w:val="center"/>
              <w:rPr>
                <w:rFonts w:cs="Arial"/>
                <w:b/>
                <w:bCs/>
                <w:sz w:val="24"/>
                <w:szCs w:val="24"/>
                <w:lang w:val="sr-Latn-CS"/>
              </w:rPr>
            </w:pPr>
            <w:r w:rsidRPr="00656B1C">
              <w:rPr>
                <w:rFonts w:cs="Arial"/>
                <w:b/>
                <w:bCs/>
                <w:sz w:val="24"/>
                <w:szCs w:val="24"/>
                <w:lang w:val="sr-Latn-CS"/>
              </w:rPr>
              <w:t>4</w:t>
            </w:r>
          </w:p>
        </w:tc>
      </w:tr>
      <w:tr w:rsidR="00F13528" w:rsidRPr="00656B1C" w14:paraId="65DF9483" w14:textId="77777777" w:rsidTr="00AF16D8">
        <w:trPr>
          <w:trHeight w:val="414"/>
        </w:trPr>
        <w:tc>
          <w:tcPr>
            <w:tcW w:w="739" w:type="dxa"/>
            <w:vMerge w:val="restart"/>
            <w:tcBorders>
              <w:top w:val="single" w:sz="2" w:space="0" w:color="auto"/>
              <w:left w:val="single" w:sz="12" w:space="0" w:color="auto"/>
            </w:tcBorders>
            <w:noWrap/>
            <w:vAlign w:val="center"/>
          </w:tcPr>
          <w:p w14:paraId="0F1E3BAA" w14:textId="77777777" w:rsidR="00F13528" w:rsidRPr="00656B1C" w:rsidRDefault="00F13528" w:rsidP="00656B1C">
            <w:pPr>
              <w:spacing w:before="0"/>
              <w:contextualSpacing/>
              <w:jc w:val="center"/>
              <w:rPr>
                <w:rFonts w:cs="Arial"/>
                <w:b/>
                <w:bCs/>
                <w:sz w:val="24"/>
                <w:szCs w:val="24"/>
              </w:rPr>
            </w:pPr>
          </w:p>
        </w:tc>
        <w:tc>
          <w:tcPr>
            <w:tcW w:w="1265" w:type="dxa"/>
            <w:vMerge w:val="restart"/>
            <w:tcBorders>
              <w:top w:val="single" w:sz="2" w:space="0" w:color="auto"/>
              <w:left w:val="nil"/>
              <w:right w:val="single" w:sz="2" w:space="0" w:color="auto"/>
            </w:tcBorders>
            <w:noWrap/>
            <w:vAlign w:val="center"/>
          </w:tcPr>
          <w:p w14:paraId="15E39AAA" w14:textId="77777777" w:rsidR="00F13528" w:rsidRPr="00656B1C" w:rsidRDefault="00F13528" w:rsidP="00656B1C">
            <w:pPr>
              <w:spacing w:before="0"/>
              <w:contextualSpacing/>
              <w:rPr>
                <w:rFonts w:cs="Arial"/>
                <w:sz w:val="24"/>
                <w:szCs w:val="24"/>
              </w:rPr>
            </w:pPr>
          </w:p>
        </w:tc>
        <w:tc>
          <w:tcPr>
            <w:tcW w:w="5669" w:type="dxa"/>
            <w:tcBorders>
              <w:top w:val="single" w:sz="2" w:space="0" w:color="auto"/>
              <w:left w:val="single" w:sz="2" w:space="0" w:color="auto"/>
              <w:bottom w:val="single" w:sz="2" w:space="0" w:color="auto"/>
              <w:right w:val="single" w:sz="2" w:space="0" w:color="auto"/>
            </w:tcBorders>
            <w:vAlign w:val="center"/>
            <w:hideMark/>
          </w:tcPr>
          <w:p w14:paraId="57B11E2F" w14:textId="77777777" w:rsidR="00F13528" w:rsidRPr="00656B1C" w:rsidRDefault="00F13528" w:rsidP="00656B1C">
            <w:pPr>
              <w:spacing w:before="0"/>
              <w:ind w:left="171"/>
              <w:contextualSpacing/>
              <w:rPr>
                <w:rFonts w:cs="Arial"/>
                <w:sz w:val="24"/>
                <w:szCs w:val="24"/>
                <w:lang w:val="sr-Cyrl-RS"/>
              </w:rPr>
            </w:pPr>
            <w:r w:rsidRPr="00656B1C">
              <w:rPr>
                <w:rFonts w:cs="Arial"/>
                <w:bCs/>
                <w:sz w:val="24"/>
                <w:szCs w:val="24"/>
                <w:lang w:val="sr-Cyrl-RS"/>
              </w:rPr>
              <w:t>Додатне картице</w:t>
            </w:r>
          </w:p>
        </w:tc>
        <w:tc>
          <w:tcPr>
            <w:tcW w:w="1417" w:type="dxa"/>
            <w:vMerge w:val="restart"/>
            <w:tcBorders>
              <w:top w:val="single" w:sz="2" w:space="0" w:color="auto"/>
              <w:left w:val="single" w:sz="2" w:space="0" w:color="auto"/>
              <w:right w:val="single" w:sz="12" w:space="0" w:color="auto"/>
            </w:tcBorders>
          </w:tcPr>
          <w:p w14:paraId="40DFD448" w14:textId="77777777" w:rsidR="00F13528" w:rsidRPr="00656B1C" w:rsidRDefault="00F13528" w:rsidP="00656B1C">
            <w:pPr>
              <w:spacing w:before="0"/>
              <w:contextualSpacing/>
              <w:jc w:val="center"/>
              <w:rPr>
                <w:rFonts w:cs="Arial"/>
                <w:sz w:val="24"/>
                <w:szCs w:val="24"/>
              </w:rPr>
            </w:pPr>
          </w:p>
        </w:tc>
      </w:tr>
      <w:tr w:rsidR="00F13528" w:rsidRPr="00656B1C" w14:paraId="533FCC67" w14:textId="77777777" w:rsidTr="00AF16D8">
        <w:trPr>
          <w:trHeight w:val="600"/>
        </w:trPr>
        <w:tc>
          <w:tcPr>
            <w:tcW w:w="739" w:type="dxa"/>
            <w:vMerge/>
            <w:tcBorders>
              <w:left w:val="single" w:sz="12" w:space="0" w:color="auto"/>
              <w:bottom w:val="single" w:sz="2" w:space="0" w:color="auto"/>
            </w:tcBorders>
            <w:noWrap/>
            <w:vAlign w:val="center"/>
          </w:tcPr>
          <w:p w14:paraId="4D5154EF" w14:textId="77777777" w:rsidR="00F13528" w:rsidRPr="00656B1C" w:rsidRDefault="00F13528" w:rsidP="00656B1C">
            <w:pPr>
              <w:spacing w:before="0"/>
              <w:contextualSpacing/>
              <w:jc w:val="center"/>
              <w:rPr>
                <w:rFonts w:cs="Arial"/>
                <w:b/>
                <w:bCs/>
                <w:sz w:val="24"/>
                <w:szCs w:val="24"/>
              </w:rPr>
            </w:pPr>
          </w:p>
        </w:tc>
        <w:tc>
          <w:tcPr>
            <w:tcW w:w="1265" w:type="dxa"/>
            <w:vMerge/>
            <w:tcBorders>
              <w:left w:val="nil"/>
              <w:bottom w:val="single" w:sz="2" w:space="0" w:color="auto"/>
              <w:right w:val="single" w:sz="2" w:space="0" w:color="auto"/>
            </w:tcBorders>
            <w:vAlign w:val="center"/>
          </w:tcPr>
          <w:p w14:paraId="44342B84" w14:textId="77777777" w:rsidR="00F13528" w:rsidRPr="00656B1C" w:rsidRDefault="00F13528" w:rsidP="00656B1C">
            <w:pPr>
              <w:spacing w:before="0"/>
              <w:contextualSpacing/>
              <w:rPr>
                <w:rFonts w:cs="Arial"/>
                <w:sz w:val="24"/>
                <w:szCs w:val="24"/>
              </w:rPr>
            </w:pPr>
          </w:p>
        </w:tc>
        <w:tc>
          <w:tcPr>
            <w:tcW w:w="5669" w:type="dxa"/>
            <w:tcBorders>
              <w:top w:val="single" w:sz="2" w:space="0" w:color="auto"/>
              <w:left w:val="single" w:sz="2" w:space="0" w:color="auto"/>
              <w:bottom w:val="single" w:sz="2" w:space="0" w:color="auto"/>
              <w:right w:val="single" w:sz="2" w:space="0" w:color="auto"/>
            </w:tcBorders>
            <w:vAlign w:val="center"/>
            <w:hideMark/>
          </w:tcPr>
          <w:p w14:paraId="207646DD" w14:textId="77777777" w:rsidR="00F13528" w:rsidRPr="00656B1C" w:rsidRDefault="00F13528" w:rsidP="00D25FEE">
            <w:pPr>
              <w:numPr>
                <w:ilvl w:val="0"/>
                <w:numId w:val="29"/>
              </w:numPr>
              <w:shd w:val="clear" w:color="auto" w:fill="FFFFFF"/>
              <w:spacing w:before="0"/>
              <w:ind w:right="144"/>
              <w:contextualSpacing/>
              <w:jc w:val="left"/>
              <w:rPr>
                <w:rFonts w:cs="Arial"/>
                <w:sz w:val="24"/>
                <w:szCs w:val="24"/>
                <w:lang w:val="en-GB"/>
              </w:rPr>
            </w:pPr>
            <w:r w:rsidRPr="00656B1C">
              <w:rPr>
                <w:rFonts w:cs="Arial"/>
                <w:sz w:val="24"/>
                <w:szCs w:val="24"/>
              </w:rPr>
              <w:t>BIG-IP &amp; VIPRION SFP+ 10GBASE-SR Transceiver (Short Range, 300 m, Field Upgrade)</w:t>
            </w:r>
            <w:r w:rsidRPr="00656B1C">
              <w:rPr>
                <w:rFonts w:cs="Arial"/>
                <w:sz w:val="24"/>
                <w:szCs w:val="24"/>
              </w:rPr>
              <w:tab/>
            </w:r>
          </w:p>
        </w:tc>
        <w:tc>
          <w:tcPr>
            <w:tcW w:w="1417" w:type="dxa"/>
            <w:vMerge/>
            <w:tcBorders>
              <w:left w:val="single" w:sz="2" w:space="0" w:color="auto"/>
              <w:bottom w:val="single" w:sz="2" w:space="0" w:color="auto"/>
              <w:right w:val="single" w:sz="12" w:space="0" w:color="auto"/>
            </w:tcBorders>
            <w:vAlign w:val="center"/>
          </w:tcPr>
          <w:p w14:paraId="748952F1" w14:textId="77777777" w:rsidR="00F13528" w:rsidRPr="00656B1C" w:rsidRDefault="00F13528" w:rsidP="00656B1C">
            <w:pPr>
              <w:spacing w:before="0"/>
              <w:contextualSpacing/>
              <w:jc w:val="center"/>
              <w:rPr>
                <w:rFonts w:cs="Arial"/>
                <w:sz w:val="24"/>
                <w:szCs w:val="24"/>
                <w:highlight w:val="cyan"/>
              </w:rPr>
            </w:pPr>
          </w:p>
        </w:tc>
      </w:tr>
      <w:tr w:rsidR="003874BD" w:rsidRPr="00656B1C" w14:paraId="37598892" w14:textId="77777777" w:rsidTr="00F13528">
        <w:trPr>
          <w:trHeight w:val="255"/>
        </w:trPr>
        <w:tc>
          <w:tcPr>
            <w:tcW w:w="739" w:type="dxa"/>
            <w:tcBorders>
              <w:top w:val="single" w:sz="12" w:space="0" w:color="auto"/>
              <w:left w:val="single" w:sz="12" w:space="0" w:color="auto"/>
              <w:bottom w:val="single" w:sz="4" w:space="0" w:color="auto"/>
              <w:right w:val="single" w:sz="2" w:space="0" w:color="auto"/>
            </w:tcBorders>
            <w:shd w:val="clear" w:color="auto" w:fill="BFBFBF" w:themeFill="background1" w:themeFillShade="BF"/>
            <w:noWrap/>
            <w:vAlign w:val="center"/>
            <w:hideMark/>
          </w:tcPr>
          <w:p w14:paraId="51917823"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t>2</w:t>
            </w:r>
          </w:p>
        </w:tc>
        <w:tc>
          <w:tcPr>
            <w:tcW w:w="1265" w:type="dxa"/>
            <w:tcBorders>
              <w:top w:val="single" w:sz="12" w:space="0" w:color="auto"/>
              <w:left w:val="single" w:sz="2" w:space="0" w:color="auto"/>
              <w:bottom w:val="single" w:sz="4" w:space="0" w:color="auto"/>
              <w:right w:val="single" w:sz="2" w:space="0" w:color="auto"/>
            </w:tcBorders>
            <w:shd w:val="clear" w:color="auto" w:fill="BFBFBF" w:themeFill="background1" w:themeFillShade="BF"/>
            <w:noWrap/>
            <w:vAlign w:val="center"/>
            <w:hideMark/>
          </w:tcPr>
          <w:p w14:paraId="54BAC60F"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2" w:space="0" w:color="auto"/>
              <w:bottom w:val="single" w:sz="4" w:space="0" w:color="auto"/>
              <w:right w:val="single" w:sz="2" w:space="0" w:color="auto"/>
            </w:tcBorders>
            <w:shd w:val="clear" w:color="auto" w:fill="BFBFBF" w:themeFill="background1" w:themeFillShade="BF"/>
            <w:vAlign w:val="center"/>
            <w:hideMark/>
          </w:tcPr>
          <w:p w14:paraId="1C4D0425" w14:textId="363DB4A3" w:rsidR="003874BD" w:rsidRPr="00656B1C" w:rsidRDefault="003874BD" w:rsidP="00656B1C">
            <w:pPr>
              <w:spacing w:before="0"/>
              <w:ind w:left="171"/>
              <w:contextualSpacing/>
              <w:rPr>
                <w:rFonts w:cs="Arial"/>
                <w:b/>
                <w:sz w:val="24"/>
                <w:szCs w:val="24"/>
                <w:lang w:val="sr-Cyrl-RS"/>
              </w:rPr>
            </w:pPr>
            <w:r w:rsidRPr="00656B1C">
              <w:rPr>
                <w:rFonts w:cs="Arial"/>
                <w:b/>
                <w:sz w:val="24"/>
                <w:szCs w:val="24"/>
              </w:rPr>
              <w:t>Одржавање у гарантном року - SLA услови</w:t>
            </w:r>
            <w:r w:rsidR="00FA4F3C">
              <w:rPr>
                <w:rFonts w:cs="Arial"/>
                <w:b/>
                <w:sz w:val="24"/>
                <w:szCs w:val="24"/>
                <w:lang w:val="sr-Cyrl-RS"/>
              </w:rPr>
              <w:t xml:space="preserve"> п</w:t>
            </w:r>
            <w:r w:rsidRPr="00656B1C">
              <w:rPr>
                <w:rFonts w:cs="Arial"/>
                <w:b/>
                <w:sz w:val="24"/>
                <w:szCs w:val="24"/>
                <w:lang w:val="sr-Cyrl-RS"/>
              </w:rPr>
              <w:t>р</w:t>
            </w:r>
            <w:r w:rsidRPr="00656B1C">
              <w:rPr>
                <w:rFonts w:cs="Arial"/>
                <w:b/>
                <w:sz w:val="24"/>
                <w:szCs w:val="24"/>
              </w:rPr>
              <w:t>o</w:t>
            </w:r>
            <w:r w:rsidRPr="00656B1C">
              <w:rPr>
                <w:rFonts w:cs="Arial"/>
                <w:b/>
                <w:sz w:val="24"/>
                <w:szCs w:val="24"/>
                <w:lang w:val="sr-Cyrl-RS"/>
              </w:rPr>
              <w:t>извођача</w:t>
            </w:r>
          </w:p>
        </w:tc>
        <w:tc>
          <w:tcPr>
            <w:tcW w:w="1417" w:type="dxa"/>
            <w:tcBorders>
              <w:top w:val="single" w:sz="12" w:space="0" w:color="auto"/>
              <w:left w:val="single" w:sz="2" w:space="0" w:color="auto"/>
              <w:bottom w:val="single" w:sz="4" w:space="0" w:color="auto"/>
              <w:right w:val="single" w:sz="12" w:space="0" w:color="auto"/>
            </w:tcBorders>
            <w:shd w:val="clear" w:color="auto" w:fill="BFBFBF" w:themeFill="background1" w:themeFillShade="BF"/>
            <w:vAlign w:val="center"/>
            <w:hideMark/>
          </w:tcPr>
          <w:p w14:paraId="51A4B8FC" w14:textId="77777777" w:rsidR="003874BD" w:rsidRPr="00656B1C" w:rsidRDefault="003874BD" w:rsidP="00656B1C">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21A879F8" w14:textId="77777777" w:rsidTr="00F13528">
        <w:trPr>
          <w:trHeight w:val="255"/>
        </w:trPr>
        <w:tc>
          <w:tcPr>
            <w:tcW w:w="739" w:type="dxa"/>
            <w:tcBorders>
              <w:top w:val="single" w:sz="4" w:space="0" w:color="auto"/>
              <w:left w:val="single" w:sz="12" w:space="0" w:color="auto"/>
              <w:bottom w:val="single" w:sz="12" w:space="0" w:color="auto"/>
              <w:right w:val="single" w:sz="2" w:space="0" w:color="auto"/>
            </w:tcBorders>
            <w:noWrap/>
            <w:vAlign w:val="center"/>
          </w:tcPr>
          <w:p w14:paraId="00D90789" w14:textId="77777777" w:rsidR="003874BD" w:rsidRPr="00656B1C" w:rsidRDefault="003874BD" w:rsidP="00656B1C">
            <w:pPr>
              <w:spacing w:before="0"/>
              <w:contextualSpacing/>
              <w:jc w:val="center"/>
              <w:rPr>
                <w:rFonts w:cs="Arial"/>
                <w:b/>
                <w:bCs/>
                <w:sz w:val="24"/>
                <w:szCs w:val="24"/>
              </w:rPr>
            </w:pPr>
          </w:p>
        </w:tc>
        <w:tc>
          <w:tcPr>
            <w:tcW w:w="1265" w:type="dxa"/>
            <w:tcBorders>
              <w:top w:val="single" w:sz="4" w:space="0" w:color="auto"/>
              <w:left w:val="single" w:sz="2" w:space="0" w:color="auto"/>
              <w:bottom w:val="single" w:sz="12" w:space="0" w:color="auto"/>
              <w:right w:val="single" w:sz="2" w:space="0" w:color="auto"/>
            </w:tcBorders>
            <w:noWrap/>
            <w:vAlign w:val="center"/>
          </w:tcPr>
          <w:p w14:paraId="2102B29E" w14:textId="77777777" w:rsidR="003874BD" w:rsidRPr="00656B1C" w:rsidRDefault="003874BD" w:rsidP="00656B1C">
            <w:pPr>
              <w:spacing w:before="0"/>
              <w:contextualSpacing/>
              <w:rPr>
                <w:rFonts w:cs="Arial"/>
                <w:sz w:val="24"/>
                <w:szCs w:val="24"/>
              </w:rPr>
            </w:pPr>
          </w:p>
        </w:tc>
        <w:tc>
          <w:tcPr>
            <w:tcW w:w="5669" w:type="dxa"/>
            <w:tcBorders>
              <w:top w:val="single" w:sz="4" w:space="0" w:color="auto"/>
              <w:left w:val="single" w:sz="2" w:space="0" w:color="auto"/>
              <w:bottom w:val="single" w:sz="12" w:space="0" w:color="auto"/>
              <w:right w:val="single" w:sz="2" w:space="0" w:color="auto"/>
            </w:tcBorders>
            <w:vAlign w:val="center"/>
            <w:hideMark/>
          </w:tcPr>
          <w:p w14:paraId="7F8B1271" w14:textId="1A7469B9" w:rsidR="003874BD" w:rsidRPr="00656B1C" w:rsidRDefault="003874BD" w:rsidP="00656B1C">
            <w:pPr>
              <w:spacing w:before="0"/>
              <w:ind w:left="171"/>
              <w:contextualSpacing/>
              <w:rPr>
                <w:rFonts w:cs="Arial"/>
                <w:bCs/>
                <w:sz w:val="24"/>
                <w:szCs w:val="24"/>
                <w:lang w:val="sr-Cyrl-RS"/>
              </w:rPr>
            </w:pPr>
            <w:r w:rsidRPr="00656B1C">
              <w:rPr>
                <w:rFonts w:cs="Arial"/>
                <w:bCs/>
                <w:sz w:val="24"/>
                <w:szCs w:val="24"/>
                <w:lang w:val="sr-Cyrl-RS"/>
              </w:rPr>
              <w:t xml:space="preserve">За постојећи систем  и софтвер модуле – од </w:t>
            </w:r>
            <w:r w:rsidRPr="001F3A8C">
              <w:rPr>
                <w:rFonts w:cs="Arial"/>
                <w:bCs/>
                <w:sz w:val="24"/>
                <w:szCs w:val="24"/>
                <w:lang w:val="sr-Cyrl-RS"/>
              </w:rPr>
              <w:t>18.01.2017</w:t>
            </w:r>
            <w:r w:rsidR="00FA4F3C" w:rsidRPr="001F3A8C">
              <w:rPr>
                <w:rFonts w:cs="Arial"/>
                <w:bCs/>
                <w:sz w:val="24"/>
                <w:szCs w:val="24"/>
                <w:lang w:val="sr-Cyrl-RS"/>
              </w:rPr>
              <w:t>.</w:t>
            </w:r>
            <w:r w:rsidRPr="001F3A8C">
              <w:rPr>
                <w:rFonts w:cs="Arial"/>
                <w:bCs/>
                <w:sz w:val="24"/>
                <w:szCs w:val="24"/>
                <w:lang w:val="sr-Cyrl-RS"/>
              </w:rPr>
              <w:t xml:space="preserve"> године</w:t>
            </w:r>
          </w:p>
        </w:tc>
        <w:tc>
          <w:tcPr>
            <w:tcW w:w="1417" w:type="dxa"/>
            <w:tcBorders>
              <w:top w:val="single" w:sz="4" w:space="0" w:color="auto"/>
              <w:left w:val="single" w:sz="2" w:space="0" w:color="auto"/>
              <w:bottom w:val="single" w:sz="12" w:space="0" w:color="auto"/>
              <w:right w:val="single" w:sz="12" w:space="0" w:color="auto"/>
            </w:tcBorders>
          </w:tcPr>
          <w:p w14:paraId="154F637D" w14:textId="77777777" w:rsidR="003874BD" w:rsidRPr="00656B1C" w:rsidRDefault="003874BD" w:rsidP="00656B1C">
            <w:pPr>
              <w:spacing w:before="0"/>
              <w:contextualSpacing/>
              <w:jc w:val="center"/>
              <w:rPr>
                <w:rFonts w:cs="Arial"/>
                <w:sz w:val="24"/>
                <w:szCs w:val="24"/>
                <w:lang w:val="sr-Cyrl-RS"/>
              </w:rPr>
            </w:pPr>
          </w:p>
        </w:tc>
      </w:tr>
      <w:tr w:rsidR="003874BD" w:rsidRPr="00656B1C" w14:paraId="4613C13A" w14:textId="77777777" w:rsidTr="00F13528">
        <w:trPr>
          <w:trHeight w:val="255"/>
        </w:trPr>
        <w:tc>
          <w:tcPr>
            <w:tcW w:w="739" w:type="dxa"/>
            <w:tcBorders>
              <w:top w:val="single" w:sz="12" w:space="0" w:color="auto"/>
              <w:left w:val="single" w:sz="12" w:space="0" w:color="auto"/>
              <w:bottom w:val="single" w:sz="12" w:space="0" w:color="auto"/>
              <w:right w:val="nil"/>
            </w:tcBorders>
            <w:noWrap/>
            <w:vAlign w:val="center"/>
          </w:tcPr>
          <w:p w14:paraId="575BE47A" w14:textId="77777777" w:rsidR="003874BD" w:rsidRPr="00656B1C" w:rsidRDefault="003874BD" w:rsidP="00656B1C">
            <w:pPr>
              <w:spacing w:before="0"/>
              <w:contextualSpacing/>
              <w:jc w:val="center"/>
              <w:rPr>
                <w:rFonts w:cs="Arial"/>
                <w:b/>
                <w:bCs/>
                <w:sz w:val="24"/>
                <w:szCs w:val="24"/>
              </w:rPr>
            </w:pPr>
          </w:p>
        </w:tc>
        <w:tc>
          <w:tcPr>
            <w:tcW w:w="1265" w:type="dxa"/>
            <w:tcBorders>
              <w:top w:val="single" w:sz="12" w:space="0" w:color="auto"/>
              <w:left w:val="nil"/>
              <w:bottom w:val="single" w:sz="12" w:space="0" w:color="auto"/>
              <w:right w:val="nil"/>
            </w:tcBorders>
            <w:noWrap/>
            <w:vAlign w:val="center"/>
          </w:tcPr>
          <w:p w14:paraId="7B58FDCC"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tcPr>
          <w:p w14:paraId="200D8761"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Даљинска подршка по моделу 24х7х365</w:t>
            </w:r>
          </w:p>
          <w:p w14:paraId="420F48EA"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Проактивно планирање одржавања</w:t>
            </w:r>
          </w:p>
          <w:p w14:paraId="5F6D071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Приступ бази знања</w:t>
            </w:r>
          </w:p>
          <w:p w14:paraId="74B594CE"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Приступ </w:t>
            </w:r>
            <w:r w:rsidRPr="00656B1C">
              <w:rPr>
                <w:rFonts w:cs="Arial"/>
                <w:sz w:val="24"/>
                <w:szCs w:val="24"/>
                <w:lang w:val="sr-Latn-CS"/>
              </w:rPr>
              <w:t>Web</w:t>
            </w:r>
            <w:r w:rsidRPr="00656B1C">
              <w:rPr>
                <w:rFonts w:cs="Arial"/>
                <w:sz w:val="24"/>
                <w:szCs w:val="24"/>
              </w:rPr>
              <w:t xml:space="preserve"> Порталу (пријава квара</w:t>
            </w:r>
            <w:r w:rsidRPr="00656B1C">
              <w:rPr>
                <w:rFonts w:cs="Arial"/>
                <w:sz w:val="24"/>
                <w:szCs w:val="24"/>
                <w:lang w:val="sr-Latn-CS"/>
              </w:rPr>
              <w:t xml:space="preserve">, </w:t>
            </w:r>
            <w:r w:rsidRPr="00656B1C">
              <w:rPr>
                <w:rFonts w:cs="Arial"/>
                <w:sz w:val="24"/>
                <w:szCs w:val="24"/>
              </w:rPr>
              <w:t>грешке)</w:t>
            </w:r>
          </w:p>
          <w:p w14:paraId="751A9D6A"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Валидација, </w:t>
            </w:r>
            <w:r w:rsidRPr="00656B1C">
              <w:rPr>
                <w:rFonts w:cs="Arial"/>
                <w:i/>
                <w:sz w:val="24"/>
                <w:szCs w:val="24"/>
                <w:lang w:val="sr-Latn-CS"/>
              </w:rPr>
              <w:t>troubleshooting</w:t>
            </w:r>
          </w:p>
          <w:p w14:paraId="79F1EBFF" w14:textId="65A6973E" w:rsidR="003874BD" w:rsidRPr="00F13528"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Гарантни </w:t>
            </w:r>
            <w:r w:rsidRPr="00656B1C">
              <w:rPr>
                <w:rFonts w:cs="Arial"/>
                <w:sz w:val="24"/>
                <w:szCs w:val="24"/>
                <w:lang w:val="sr-Cyrl-RS"/>
              </w:rPr>
              <w:t>период је</w:t>
            </w:r>
            <w:r w:rsidRPr="00656B1C">
              <w:rPr>
                <w:rFonts w:cs="Arial"/>
                <w:sz w:val="24"/>
                <w:szCs w:val="24"/>
              </w:rPr>
              <w:t xml:space="preserve"> </w:t>
            </w:r>
            <w:r w:rsidR="00CA36C0">
              <w:rPr>
                <w:rFonts w:cs="Arial"/>
                <w:sz w:val="24"/>
                <w:szCs w:val="24"/>
                <w:lang w:val="sr-Cyrl-RS"/>
              </w:rPr>
              <w:t xml:space="preserve">минимум </w:t>
            </w:r>
            <w:r w:rsidRPr="00656B1C">
              <w:rPr>
                <w:rFonts w:cs="Arial"/>
                <w:sz w:val="24"/>
                <w:szCs w:val="24"/>
              </w:rPr>
              <w:t>12 месеци</w:t>
            </w:r>
          </w:p>
        </w:tc>
        <w:tc>
          <w:tcPr>
            <w:tcW w:w="1417" w:type="dxa"/>
            <w:tcBorders>
              <w:top w:val="single" w:sz="12" w:space="0" w:color="auto"/>
              <w:left w:val="nil"/>
              <w:bottom w:val="single" w:sz="12" w:space="0" w:color="auto"/>
              <w:right w:val="single" w:sz="12" w:space="0" w:color="auto"/>
            </w:tcBorders>
          </w:tcPr>
          <w:p w14:paraId="50F79B75" w14:textId="77777777" w:rsidR="003874BD" w:rsidRPr="00656B1C" w:rsidRDefault="003874BD" w:rsidP="00656B1C">
            <w:pPr>
              <w:spacing w:before="0"/>
              <w:contextualSpacing/>
              <w:jc w:val="center"/>
              <w:rPr>
                <w:rFonts w:cs="Arial"/>
                <w:sz w:val="24"/>
                <w:szCs w:val="24"/>
              </w:rPr>
            </w:pPr>
          </w:p>
        </w:tc>
      </w:tr>
      <w:tr w:rsidR="003874BD" w:rsidRPr="00656B1C" w14:paraId="78999587" w14:textId="77777777" w:rsidTr="00F13528">
        <w:trPr>
          <w:trHeight w:val="255"/>
        </w:trPr>
        <w:tc>
          <w:tcPr>
            <w:tcW w:w="7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hideMark/>
          </w:tcPr>
          <w:p w14:paraId="7EE8B338"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t>3</w:t>
            </w:r>
          </w:p>
        </w:tc>
        <w:tc>
          <w:tcPr>
            <w:tcW w:w="126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14:paraId="403073CA" w14:textId="77777777" w:rsidR="003874BD" w:rsidRPr="00656B1C" w:rsidRDefault="003874BD" w:rsidP="00656B1C">
            <w:pPr>
              <w:spacing w:before="0"/>
              <w:contextualSpacing/>
              <w:jc w:val="center"/>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DD6DD62" w14:textId="6A622A04" w:rsidR="003874BD" w:rsidRPr="00656B1C" w:rsidRDefault="003874BD" w:rsidP="00656B1C">
            <w:pPr>
              <w:spacing w:before="0"/>
              <w:ind w:left="171"/>
              <w:contextualSpacing/>
              <w:rPr>
                <w:rFonts w:cs="Arial"/>
                <w:b/>
                <w:sz w:val="24"/>
                <w:szCs w:val="24"/>
                <w:lang w:val="sr-Cyrl-RS"/>
              </w:rPr>
            </w:pPr>
            <w:r w:rsidRPr="00656B1C">
              <w:rPr>
                <w:rFonts w:cs="Arial"/>
                <w:b/>
                <w:sz w:val="24"/>
                <w:szCs w:val="24"/>
              </w:rPr>
              <w:t>Одржавање у гарантном року - SLA услови</w:t>
            </w:r>
            <w:r w:rsidR="004A7BAE">
              <w:rPr>
                <w:rFonts w:cs="Arial"/>
                <w:b/>
                <w:sz w:val="24"/>
                <w:szCs w:val="24"/>
                <w:lang w:val="sr-Cyrl-RS"/>
              </w:rPr>
              <w:t xml:space="preserve"> п</w:t>
            </w:r>
            <w:r w:rsidRPr="00656B1C">
              <w:rPr>
                <w:rFonts w:cs="Arial"/>
                <w:b/>
                <w:sz w:val="24"/>
                <w:szCs w:val="24"/>
                <w:lang w:val="sr-Cyrl-RS"/>
              </w:rPr>
              <w:t>онуђача</w:t>
            </w:r>
          </w:p>
        </w:tc>
        <w:tc>
          <w:tcPr>
            <w:tcW w:w="141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6F7B9A3" w14:textId="77777777" w:rsidR="003874BD" w:rsidRPr="00656B1C" w:rsidRDefault="003874BD" w:rsidP="00F13528">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50B00508" w14:textId="77777777" w:rsidTr="004A7BAE">
        <w:trPr>
          <w:trHeight w:val="821"/>
        </w:trPr>
        <w:tc>
          <w:tcPr>
            <w:tcW w:w="739" w:type="dxa"/>
            <w:tcBorders>
              <w:top w:val="single" w:sz="12" w:space="0" w:color="auto"/>
              <w:left w:val="single" w:sz="12" w:space="0" w:color="auto"/>
              <w:bottom w:val="single" w:sz="12" w:space="0" w:color="auto"/>
              <w:right w:val="nil"/>
            </w:tcBorders>
            <w:noWrap/>
            <w:vAlign w:val="center"/>
          </w:tcPr>
          <w:p w14:paraId="370A4ACA" w14:textId="77777777" w:rsidR="003874BD" w:rsidRPr="00656B1C" w:rsidRDefault="003874BD" w:rsidP="00656B1C">
            <w:pPr>
              <w:spacing w:before="0"/>
              <w:contextualSpacing/>
              <w:jc w:val="center"/>
              <w:rPr>
                <w:rFonts w:cs="Arial"/>
                <w:b/>
                <w:bCs/>
                <w:sz w:val="24"/>
                <w:szCs w:val="24"/>
                <w:lang w:val="sr-Cyrl-RS"/>
              </w:rPr>
            </w:pPr>
          </w:p>
        </w:tc>
        <w:tc>
          <w:tcPr>
            <w:tcW w:w="1265" w:type="dxa"/>
            <w:tcBorders>
              <w:top w:val="single" w:sz="12" w:space="0" w:color="auto"/>
              <w:left w:val="nil"/>
              <w:bottom w:val="single" w:sz="12" w:space="0" w:color="auto"/>
              <w:right w:val="nil"/>
            </w:tcBorders>
            <w:noWrap/>
            <w:vAlign w:val="center"/>
          </w:tcPr>
          <w:p w14:paraId="20E3ECD8"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tcPr>
          <w:p w14:paraId="5977155E"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Дефинисање процедуре за пријаву квара и евентуално других неисправности и проблема у функционисању испоручене опреме</w:t>
            </w:r>
          </w:p>
          <w:p w14:paraId="487B9290"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Доступност ради остваривања подршке по моделу 24х7х365</w:t>
            </w:r>
          </w:p>
          <w:p w14:paraId="47B268DE" w14:textId="4D5892CC" w:rsidR="003874BD" w:rsidRPr="00656B1C" w:rsidRDefault="003874BD" w:rsidP="00D25FEE">
            <w:pPr>
              <w:numPr>
                <w:ilvl w:val="0"/>
                <w:numId w:val="30"/>
              </w:numPr>
              <w:suppressAutoHyphens/>
              <w:spacing w:before="0"/>
              <w:contextualSpacing/>
              <w:jc w:val="left"/>
              <w:rPr>
                <w:rFonts w:cs="Arial"/>
                <w:sz w:val="24"/>
                <w:szCs w:val="24"/>
                <w:lang w:val="en-GB"/>
              </w:rPr>
            </w:pPr>
            <w:r w:rsidRPr="00656B1C">
              <w:rPr>
                <w:rFonts w:cs="Arial"/>
                <w:sz w:val="24"/>
                <w:szCs w:val="24"/>
              </w:rPr>
              <w:lastRenderedPageBreak/>
              <w:t xml:space="preserve">Response time – 4 </w:t>
            </w:r>
            <w:r w:rsidRPr="00656B1C">
              <w:rPr>
                <w:rFonts w:cs="Arial"/>
                <w:sz w:val="24"/>
                <w:szCs w:val="24"/>
                <w:lang w:val="sr-Cyrl-RS"/>
              </w:rPr>
              <w:t>сата од пријаве квара</w:t>
            </w:r>
          </w:p>
          <w:p w14:paraId="226DDC39" w14:textId="31D9C162" w:rsidR="003874BD" w:rsidRPr="00656B1C" w:rsidRDefault="001F3A8C" w:rsidP="00D25FEE">
            <w:pPr>
              <w:numPr>
                <w:ilvl w:val="0"/>
                <w:numId w:val="30"/>
              </w:numPr>
              <w:suppressAutoHyphens/>
              <w:spacing w:before="0"/>
              <w:contextualSpacing/>
              <w:jc w:val="left"/>
              <w:rPr>
                <w:rFonts w:cs="Arial"/>
                <w:sz w:val="24"/>
                <w:szCs w:val="24"/>
              </w:rPr>
            </w:pPr>
            <w:r>
              <w:rPr>
                <w:rFonts w:cs="Arial"/>
                <w:sz w:val="24"/>
                <w:szCs w:val="24"/>
              </w:rPr>
              <w:t xml:space="preserve">SW Repair time – 24 </w:t>
            </w:r>
            <w:r>
              <w:rPr>
                <w:rFonts w:cs="Arial"/>
                <w:sz w:val="24"/>
                <w:szCs w:val="24"/>
                <w:lang w:val="sr-Cyrl-RS"/>
              </w:rPr>
              <w:t>сата</w:t>
            </w:r>
            <w:r w:rsidR="003874BD" w:rsidRPr="00656B1C">
              <w:rPr>
                <w:rFonts w:cs="Arial"/>
                <w:sz w:val="24"/>
                <w:szCs w:val="24"/>
              </w:rPr>
              <w:t xml:space="preserve"> од пријаве квара (минимална функционалност)</w:t>
            </w:r>
          </w:p>
          <w:p w14:paraId="6BA64CCC" w14:textId="3BE3F658"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lang w:val="sr-Latn-RS"/>
              </w:rPr>
              <w:t xml:space="preserve">SW Repair time </w:t>
            </w:r>
            <w:r w:rsidRPr="00656B1C">
              <w:rPr>
                <w:rFonts w:cs="Arial"/>
                <w:sz w:val="24"/>
                <w:szCs w:val="24"/>
                <w:lang w:val="sr-Cyrl-RS"/>
              </w:rPr>
              <w:t xml:space="preserve">– 3 </w:t>
            </w:r>
            <w:r w:rsidR="001F3A8C">
              <w:rPr>
                <w:rFonts w:cs="Arial"/>
                <w:sz w:val="24"/>
                <w:szCs w:val="24"/>
                <w:lang w:val="sr-Cyrl-RS"/>
              </w:rPr>
              <w:t xml:space="preserve">радна </w:t>
            </w:r>
            <w:r w:rsidRPr="00656B1C">
              <w:rPr>
                <w:rFonts w:cs="Arial"/>
                <w:sz w:val="24"/>
                <w:szCs w:val="24"/>
                <w:lang w:val="sr-Cyrl-RS"/>
              </w:rPr>
              <w:t>дана од пријаве квара (пуна функционалност)</w:t>
            </w:r>
          </w:p>
          <w:p w14:paraId="65DD22FF" w14:textId="77777777" w:rsidR="003874BD" w:rsidRPr="00656B1C" w:rsidRDefault="003874BD" w:rsidP="00656B1C">
            <w:pPr>
              <w:spacing w:before="0"/>
              <w:ind w:left="720"/>
              <w:contextualSpacing/>
              <w:rPr>
                <w:rFonts w:cs="Arial"/>
                <w:sz w:val="24"/>
                <w:szCs w:val="24"/>
              </w:rPr>
            </w:pPr>
            <w:r w:rsidRPr="00656B1C">
              <w:rPr>
                <w:rFonts w:cs="Arial"/>
                <w:sz w:val="24"/>
                <w:szCs w:val="24"/>
              </w:rPr>
              <w:t>локације Београд и Крагујевац</w:t>
            </w:r>
          </w:p>
          <w:p w14:paraId="2DD68433" w14:textId="2946F514" w:rsidR="003874BD" w:rsidRPr="00F13528"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Гарантни </w:t>
            </w:r>
            <w:r w:rsidRPr="00656B1C">
              <w:rPr>
                <w:rFonts w:cs="Arial"/>
                <w:sz w:val="24"/>
                <w:szCs w:val="24"/>
                <w:lang w:val="sr-Cyrl-RS"/>
              </w:rPr>
              <w:t>период је</w:t>
            </w:r>
            <w:r w:rsidRPr="00656B1C">
              <w:rPr>
                <w:rFonts w:cs="Arial"/>
                <w:sz w:val="24"/>
                <w:szCs w:val="24"/>
              </w:rPr>
              <w:t xml:space="preserve"> 12 месеци</w:t>
            </w:r>
          </w:p>
        </w:tc>
        <w:tc>
          <w:tcPr>
            <w:tcW w:w="1417" w:type="dxa"/>
            <w:tcBorders>
              <w:top w:val="single" w:sz="12" w:space="0" w:color="auto"/>
              <w:left w:val="nil"/>
              <w:bottom w:val="single" w:sz="12" w:space="0" w:color="auto"/>
              <w:right w:val="single" w:sz="12" w:space="0" w:color="auto"/>
            </w:tcBorders>
          </w:tcPr>
          <w:p w14:paraId="199A54B3" w14:textId="77777777" w:rsidR="003874BD" w:rsidRPr="00656B1C" w:rsidRDefault="003874BD" w:rsidP="00656B1C">
            <w:pPr>
              <w:spacing w:before="0"/>
              <w:contextualSpacing/>
              <w:jc w:val="center"/>
              <w:rPr>
                <w:rFonts w:cs="Arial"/>
                <w:sz w:val="24"/>
                <w:szCs w:val="24"/>
                <w:lang w:val="sr-Cyrl-RS"/>
              </w:rPr>
            </w:pPr>
          </w:p>
        </w:tc>
      </w:tr>
      <w:tr w:rsidR="003874BD" w:rsidRPr="00656B1C" w14:paraId="3DA71391" w14:textId="77777777" w:rsidTr="00F13528">
        <w:trPr>
          <w:trHeight w:val="255"/>
        </w:trPr>
        <w:tc>
          <w:tcPr>
            <w:tcW w:w="7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hideMark/>
          </w:tcPr>
          <w:p w14:paraId="0BBDF1FB" w14:textId="77777777" w:rsidR="003874BD" w:rsidRPr="00656B1C" w:rsidRDefault="003874BD" w:rsidP="00656B1C">
            <w:pPr>
              <w:spacing w:before="0"/>
              <w:contextualSpacing/>
              <w:jc w:val="center"/>
              <w:rPr>
                <w:rFonts w:cs="Arial"/>
                <w:b/>
                <w:bCs/>
                <w:sz w:val="24"/>
                <w:szCs w:val="24"/>
                <w:lang w:val="sr-Cyrl-RS"/>
              </w:rPr>
            </w:pPr>
            <w:r w:rsidRPr="00656B1C">
              <w:rPr>
                <w:rFonts w:cs="Arial"/>
                <w:b/>
                <w:bCs/>
                <w:sz w:val="24"/>
                <w:szCs w:val="24"/>
                <w:lang w:val="sr-Cyrl-RS"/>
              </w:rPr>
              <w:lastRenderedPageBreak/>
              <w:t>4</w:t>
            </w:r>
          </w:p>
        </w:tc>
        <w:tc>
          <w:tcPr>
            <w:tcW w:w="126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noWrap/>
            <w:vAlign w:val="center"/>
            <w:hideMark/>
          </w:tcPr>
          <w:p w14:paraId="10F8D725" w14:textId="77777777" w:rsidR="003874BD" w:rsidRPr="00656B1C" w:rsidRDefault="003874BD" w:rsidP="00656B1C">
            <w:pPr>
              <w:spacing w:before="0"/>
              <w:contextualSpacing/>
              <w:rPr>
                <w:rFonts w:cs="Arial"/>
                <w:sz w:val="24"/>
                <w:szCs w:val="24"/>
                <w:lang w:val="sr-Cyrl-RS"/>
              </w:rPr>
            </w:pPr>
            <w:r w:rsidRPr="00656B1C">
              <w:rPr>
                <w:rFonts w:cs="Arial"/>
                <w:sz w:val="24"/>
                <w:szCs w:val="24"/>
                <w:lang w:val="sr-Cyrl-RS"/>
              </w:rPr>
              <w:t>услуга</w:t>
            </w:r>
          </w:p>
        </w:tc>
        <w:tc>
          <w:tcPr>
            <w:tcW w:w="566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5625952" w14:textId="77777777" w:rsidR="003874BD" w:rsidRPr="00656B1C" w:rsidRDefault="003874BD" w:rsidP="00656B1C">
            <w:pPr>
              <w:spacing w:before="0"/>
              <w:ind w:left="171"/>
              <w:contextualSpacing/>
              <w:rPr>
                <w:rFonts w:cs="Arial"/>
                <w:sz w:val="24"/>
                <w:szCs w:val="24"/>
                <w:lang w:val="sr-Cyrl-RS"/>
              </w:rPr>
            </w:pPr>
            <w:r w:rsidRPr="00656B1C">
              <w:rPr>
                <w:rFonts w:cs="Arial"/>
                <w:b/>
                <w:sz w:val="24"/>
                <w:szCs w:val="24"/>
              </w:rPr>
              <w:t>Активација support-a постојећег система и свих apliкативних модула</w:t>
            </w:r>
          </w:p>
        </w:tc>
        <w:tc>
          <w:tcPr>
            <w:tcW w:w="141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7915643" w14:textId="77777777" w:rsidR="003874BD" w:rsidRPr="00656B1C" w:rsidRDefault="003874BD" w:rsidP="00656B1C">
            <w:pPr>
              <w:spacing w:before="0"/>
              <w:contextualSpacing/>
              <w:jc w:val="center"/>
              <w:rPr>
                <w:rFonts w:cs="Arial"/>
                <w:b/>
                <w:sz w:val="24"/>
                <w:szCs w:val="24"/>
                <w:lang w:val="sr-Cyrl-RS"/>
              </w:rPr>
            </w:pPr>
            <w:r w:rsidRPr="00656B1C">
              <w:rPr>
                <w:rFonts w:cs="Arial"/>
                <w:b/>
                <w:sz w:val="24"/>
                <w:szCs w:val="24"/>
                <w:lang w:val="sr-Cyrl-RS"/>
              </w:rPr>
              <w:t>1</w:t>
            </w:r>
          </w:p>
        </w:tc>
      </w:tr>
      <w:tr w:rsidR="003874BD" w:rsidRPr="00656B1C" w14:paraId="699F6836" w14:textId="77777777" w:rsidTr="00F13528">
        <w:trPr>
          <w:trHeight w:val="255"/>
        </w:trPr>
        <w:tc>
          <w:tcPr>
            <w:tcW w:w="739" w:type="dxa"/>
            <w:tcBorders>
              <w:top w:val="single" w:sz="12" w:space="0" w:color="auto"/>
              <w:left w:val="single" w:sz="12" w:space="0" w:color="auto"/>
              <w:bottom w:val="single" w:sz="12" w:space="0" w:color="auto"/>
              <w:right w:val="nil"/>
            </w:tcBorders>
            <w:noWrap/>
            <w:vAlign w:val="center"/>
          </w:tcPr>
          <w:p w14:paraId="4DA6899A" w14:textId="77777777" w:rsidR="003874BD" w:rsidRPr="00656B1C" w:rsidRDefault="003874BD" w:rsidP="00656B1C">
            <w:pPr>
              <w:spacing w:before="0"/>
              <w:contextualSpacing/>
              <w:jc w:val="center"/>
              <w:rPr>
                <w:rFonts w:cs="Arial"/>
                <w:b/>
                <w:bCs/>
                <w:sz w:val="24"/>
                <w:szCs w:val="24"/>
                <w:lang w:val="sr-Cyrl-RS"/>
              </w:rPr>
            </w:pPr>
          </w:p>
        </w:tc>
        <w:tc>
          <w:tcPr>
            <w:tcW w:w="1265" w:type="dxa"/>
            <w:tcBorders>
              <w:top w:val="single" w:sz="12" w:space="0" w:color="auto"/>
              <w:left w:val="nil"/>
              <w:bottom w:val="single" w:sz="12" w:space="0" w:color="auto"/>
              <w:right w:val="nil"/>
            </w:tcBorders>
            <w:noWrap/>
            <w:vAlign w:val="center"/>
          </w:tcPr>
          <w:p w14:paraId="08F9B051" w14:textId="77777777" w:rsidR="003874BD" w:rsidRPr="00656B1C" w:rsidRDefault="003874BD" w:rsidP="00656B1C">
            <w:pPr>
              <w:spacing w:before="0"/>
              <w:contextualSpacing/>
              <w:rPr>
                <w:rFonts w:cs="Arial"/>
                <w:sz w:val="24"/>
                <w:szCs w:val="24"/>
              </w:rPr>
            </w:pPr>
          </w:p>
        </w:tc>
        <w:tc>
          <w:tcPr>
            <w:tcW w:w="5669" w:type="dxa"/>
            <w:tcBorders>
              <w:top w:val="single" w:sz="12" w:space="0" w:color="auto"/>
              <w:left w:val="nil"/>
              <w:bottom w:val="single" w:sz="12" w:space="0" w:color="auto"/>
              <w:right w:val="nil"/>
            </w:tcBorders>
            <w:vAlign w:val="center"/>
            <w:hideMark/>
          </w:tcPr>
          <w:p w14:paraId="6DEDBEF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 xml:space="preserve">F5 BIG-IP 5250v </w:t>
            </w:r>
          </w:p>
          <w:p w14:paraId="54C3AB4C"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Local Traffic Manager (LTM)</w:t>
            </w:r>
          </w:p>
          <w:p w14:paraId="718F6AD5"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Global Traffic Manager (DNS)</w:t>
            </w:r>
          </w:p>
          <w:p w14:paraId="2602609F" w14:textId="77777777" w:rsidR="003874BD" w:rsidRPr="00656B1C" w:rsidRDefault="003874BD" w:rsidP="00D25FEE">
            <w:pPr>
              <w:numPr>
                <w:ilvl w:val="0"/>
                <w:numId w:val="30"/>
              </w:numPr>
              <w:suppressAutoHyphens/>
              <w:spacing w:before="0"/>
              <w:contextualSpacing/>
              <w:jc w:val="left"/>
              <w:rPr>
                <w:rFonts w:cs="Arial"/>
                <w:sz w:val="24"/>
                <w:szCs w:val="24"/>
              </w:rPr>
            </w:pPr>
            <w:r w:rsidRPr="00656B1C">
              <w:rPr>
                <w:rFonts w:cs="Arial"/>
                <w:sz w:val="24"/>
                <w:szCs w:val="24"/>
              </w:rPr>
              <w:t>Advanced Firewall Manager (AFM)</w:t>
            </w:r>
          </w:p>
          <w:p w14:paraId="44417553" w14:textId="77777777" w:rsidR="003874BD" w:rsidRPr="00656B1C" w:rsidRDefault="003874BD" w:rsidP="00D25FEE">
            <w:pPr>
              <w:numPr>
                <w:ilvl w:val="0"/>
                <w:numId w:val="30"/>
              </w:numPr>
              <w:suppressAutoHyphens/>
              <w:spacing w:before="0"/>
              <w:contextualSpacing/>
              <w:jc w:val="left"/>
              <w:rPr>
                <w:rFonts w:cs="Arial"/>
                <w:b/>
                <w:sz w:val="24"/>
                <w:szCs w:val="24"/>
              </w:rPr>
            </w:pPr>
            <w:r w:rsidRPr="00656B1C">
              <w:rPr>
                <w:rFonts w:cs="Arial"/>
                <w:sz w:val="24"/>
                <w:szCs w:val="24"/>
              </w:rPr>
              <w:t>Advanced Routing Module (ARM)</w:t>
            </w:r>
          </w:p>
        </w:tc>
        <w:tc>
          <w:tcPr>
            <w:tcW w:w="1417" w:type="dxa"/>
            <w:tcBorders>
              <w:top w:val="single" w:sz="12" w:space="0" w:color="auto"/>
              <w:left w:val="nil"/>
              <w:bottom w:val="single" w:sz="12" w:space="0" w:color="auto"/>
              <w:right w:val="single" w:sz="12" w:space="0" w:color="auto"/>
            </w:tcBorders>
          </w:tcPr>
          <w:p w14:paraId="1E3EC885" w14:textId="77777777" w:rsidR="003874BD" w:rsidRPr="00656B1C" w:rsidRDefault="003874BD" w:rsidP="00656B1C">
            <w:pPr>
              <w:spacing w:before="0"/>
              <w:contextualSpacing/>
              <w:jc w:val="center"/>
              <w:rPr>
                <w:rFonts w:cs="Arial"/>
                <w:b/>
                <w:sz w:val="24"/>
                <w:szCs w:val="24"/>
                <w:lang w:val="sr-Cyrl-RS"/>
              </w:rPr>
            </w:pPr>
          </w:p>
        </w:tc>
      </w:tr>
    </w:tbl>
    <w:p w14:paraId="236DCDEA" w14:textId="77777777" w:rsidR="003874BD" w:rsidRPr="00656B1C" w:rsidRDefault="003874BD" w:rsidP="00656B1C">
      <w:pPr>
        <w:spacing w:before="0"/>
        <w:contextualSpacing/>
        <w:rPr>
          <w:rFonts w:cs="Arial"/>
          <w:sz w:val="24"/>
          <w:szCs w:val="24"/>
        </w:rPr>
      </w:pPr>
    </w:p>
    <w:p w14:paraId="46814BDF" w14:textId="7DB83E39" w:rsidR="003874BD" w:rsidRPr="00656B1C" w:rsidRDefault="003874BD" w:rsidP="00656B1C">
      <w:pPr>
        <w:spacing w:before="0"/>
        <w:contextualSpacing/>
        <w:rPr>
          <w:rFonts w:cs="Arial"/>
          <w:sz w:val="24"/>
          <w:szCs w:val="24"/>
          <w:lang w:val="sr-Cyrl-RS"/>
        </w:rPr>
      </w:pPr>
      <w:r w:rsidRPr="00656B1C">
        <w:rPr>
          <w:rFonts w:cs="Arial"/>
          <w:sz w:val="24"/>
          <w:szCs w:val="24"/>
        </w:rPr>
        <w:t>Понуђен</w:t>
      </w:r>
      <w:r w:rsidRPr="00656B1C">
        <w:rPr>
          <w:rFonts w:cs="Arial"/>
          <w:sz w:val="24"/>
          <w:szCs w:val="24"/>
          <w:lang w:val="sr-Cyrl-RS"/>
        </w:rPr>
        <w:t>о решење за проширење фукционалности и одржавања постојећег система мора</w:t>
      </w:r>
      <w:r w:rsidRPr="00656B1C">
        <w:rPr>
          <w:rFonts w:cs="Arial"/>
          <w:sz w:val="24"/>
          <w:szCs w:val="24"/>
        </w:rPr>
        <w:t xml:space="preserve"> да обезбед</w:t>
      </w:r>
      <w:r w:rsidRPr="00656B1C">
        <w:rPr>
          <w:rFonts w:cs="Arial"/>
          <w:sz w:val="24"/>
          <w:szCs w:val="24"/>
          <w:lang w:val="sr-Cyrl-RS"/>
        </w:rPr>
        <w:t>и</w:t>
      </w:r>
      <w:r w:rsidRPr="00656B1C">
        <w:rPr>
          <w:rFonts w:cs="Arial"/>
          <w:sz w:val="24"/>
          <w:szCs w:val="24"/>
        </w:rPr>
        <w:t xml:space="preserve"> могућност интеграције са </w:t>
      </w:r>
      <w:r w:rsidRPr="00656B1C">
        <w:rPr>
          <w:rFonts w:cs="Arial"/>
          <w:sz w:val="24"/>
          <w:szCs w:val="24"/>
          <w:lang w:val="sr-Cyrl-RS"/>
        </w:rPr>
        <w:t xml:space="preserve">постојећим </w:t>
      </w:r>
      <w:r w:rsidRPr="00656B1C">
        <w:rPr>
          <w:rFonts w:cs="Arial"/>
          <w:sz w:val="24"/>
          <w:szCs w:val="24"/>
        </w:rPr>
        <w:t>F5</w:t>
      </w:r>
      <w:r w:rsidRPr="00656B1C">
        <w:rPr>
          <w:rFonts w:cs="Arial"/>
          <w:sz w:val="24"/>
          <w:szCs w:val="24"/>
          <w:lang w:val="sr-Cyrl-RS"/>
        </w:rPr>
        <w:t xml:space="preserve"> уређајима и хардверским</w:t>
      </w:r>
      <w:r w:rsidRPr="00656B1C">
        <w:rPr>
          <w:rFonts w:cs="Arial"/>
          <w:sz w:val="24"/>
          <w:szCs w:val="24"/>
        </w:rPr>
        <w:t xml:space="preserve"> реше</w:t>
      </w:r>
      <w:r w:rsidR="00127D8D">
        <w:rPr>
          <w:rFonts w:cs="Arial"/>
          <w:sz w:val="24"/>
          <w:szCs w:val="24"/>
        </w:rPr>
        <w:t>њем које је имплементирано код н</w:t>
      </w:r>
      <w:r w:rsidRPr="00656B1C">
        <w:rPr>
          <w:rFonts w:cs="Arial"/>
          <w:sz w:val="24"/>
          <w:szCs w:val="24"/>
        </w:rPr>
        <w:t xml:space="preserve">аручиоца, као и могућност коришћења плaтфoрме </w:t>
      </w:r>
      <w:r w:rsidRPr="00656B1C">
        <w:rPr>
          <w:rFonts w:cs="Arial"/>
          <w:sz w:val="24"/>
          <w:szCs w:val="24"/>
          <w:lang w:val="sr-Cyrl-RS"/>
        </w:rPr>
        <w:t xml:space="preserve">постојећег система </w:t>
      </w:r>
      <w:r w:rsidR="00127D8D">
        <w:rPr>
          <w:rFonts w:cs="Arial"/>
          <w:sz w:val="24"/>
          <w:szCs w:val="24"/>
        </w:rPr>
        <w:t xml:space="preserve">за тестирање </w:t>
      </w:r>
      <w:r w:rsidRPr="00656B1C">
        <w:rPr>
          <w:rFonts w:cs="Arial"/>
          <w:sz w:val="24"/>
          <w:szCs w:val="24"/>
          <w:lang w:val="sr-Cyrl-RS"/>
        </w:rPr>
        <w:t xml:space="preserve">захтеваних </w:t>
      </w:r>
      <w:r w:rsidRPr="00656B1C">
        <w:rPr>
          <w:rFonts w:cs="Arial"/>
          <w:sz w:val="24"/>
          <w:szCs w:val="24"/>
        </w:rPr>
        <w:t>унапређења и измена тренутно коришћених кoнфигурaциjа.</w:t>
      </w:r>
      <w:r w:rsidRPr="00656B1C">
        <w:rPr>
          <w:rFonts w:cs="Arial"/>
          <w:sz w:val="24"/>
          <w:szCs w:val="24"/>
          <w:lang w:val="sr-Cyrl-RS"/>
        </w:rPr>
        <w:t xml:space="preserve"> </w:t>
      </w:r>
    </w:p>
    <w:p w14:paraId="694876E3" w14:textId="77777777" w:rsidR="003874BD" w:rsidRPr="00656B1C" w:rsidRDefault="003874BD" w:rsidP="00656B1C">
      <w:pPr>
        <w:spacing w:before="0"/>
        <w:contextualSpacing/>
        <w:rPr>
          <w:rFonts w:cs="Arial"/>
          <w:sz w:val="24"/>
          <w:szCs w:val="24"/>
          <w:lang w:val="sr-Cyrl-RS"/>
        </w:rPr>
      </w:pPr>
    </w:p>
    <w:p w14:paraId="1C05CA3E" w14:textId="6AE9F519" w:rsidR="003874BD" w:rsidRPr="00656B1C" w:rsidRDefault="00E33B9C" w:rsidP="00D25FEE">
      <w:pPr>
        <w:pStyle w:val="Heading10"/>
        <w:numPr>
          <w:ilvl w:val="1"/>
          <w:numId w:val="34"/>
        </w:numPr>
        <w:spacing w:before="0"/>
        <w:contextualSpacing/>
        <w:jc w:val="both"/>
        <w:rPr>
          <w:rFonts w:cs="Arial"/>
          <w:sz w:val="24"/>
          <w:szCs w:val="24"/>
          <w:lang w:val="sr-Cyrl-RS"/>
        </w:rPr>
      </w:pPr>
      <w:r>
        <w:rPr>
          <w:rFonts w:cs="Arial"/>
          <w:sz w:val="24"/>
          <w:szCs w:val="24"/>
          <w:lang w:val="sr-Cyrl-RS"/>
        </w:rPr>
        <w:t xml:space="preserve"> </w:t>
      </w:r>
      <w:r w:rsidR="003874BD" w:rsidRPr="00656B1C">
        <w:rPr>
          <w:rFonts w:cs="Arial"/>
          <w:sz w:val="24"/>
          <w:szCs w:val="24"/>
          <w:lang w:val="sr-Cyrl-RS"/>
        </w:rPr>
        <w:t>Рок место испоруке добара и извршења пратећих услуга</w:t>
      </w:r>
    </w:p>
    <w:p w14:paraId="2162E703" w14:textId="39E993AE" w:rsidR="003874BD" w:rsidRDefault="003874BD" w:rsidP="00376ED2">
      <w:pPr>
        <w:spacing w:before="0"/>
        <w:contextualSpacing/>
        <w:rPr>
          <w:rFonts w:cs="Arial"/>
          <w:sz w:val="24"/>
          <w:szCs w:val="24"/>
        </w:rPr>
      </w:pPr>
      <w:r w:rsidRPr="00656B1C">
        <w:rPr>
          <w:rFonts w:cs="Arial"/>
          <w:sz w:val="24"/>
          <w:szCs w:val="24"/>
        </w:rPr>
        <w:t xml:space="preserve">Рок испоруке добара и извршења пратећих услуга </w:t>
      </w:r>
      <w:r w:rsidR="00376ED2">
        <w:rPr>
          <w:rFonts w:cs="Arial"/>
          <w:sz w:val="24"/>
          <w:szCs w:val="24"/>
          <w:lang w:val="sr-Cyrl-RS"/>
        </w:rPr>
        <w:t>је</w:t>
      </w:r>
      <w:r w:rsidRPr="00656B1C">
        <w:rPr>
          <w:rFonts w:cs="Arial"/>
          <w:sz w:val="24"/>
          <w:szCs w:val="24"/>
        </w:rPr>
        <w:t xml:space="preserve"> минимално </w:t>
      </w:r>
      <w:r w:rsidR="001F3A8C">
        <w:rPr>
          <w:rFonts w:cs="Arial"/>
          <w:sz w:val="24"/>
          <w:szCs w:val="24"/>
          <w:lang w:val="sr-Latn-RS"/>
        </w:rPr>
        <w:t>15</w:t>
      </w:r>
      <w:r w:rsidRPr="00656B1C">
        <w:rPr>
          <w:rFonts w:cs="Arial"/>
          <w:sz w:val="24"/>
          <w:szCs w:val="24"/>
        </w:rPr>
        <w:t xml:space="preserve"> (</w:t>
      </w:r>
      <w:r w:rsidR="00376ED2">
        <w:rPr>
          <w:rFonts w:cs="Arial"/>
          <w:sz w:val="24"/>
          <w:szCs w:val="24"/>
          <w:lang w:val="sr-Cyrl-RS"/>
        </w:rPr>
        <w:t xml:space="preserve">словима: </w:t>
      </w:r>
      <w:r w:rsidR="001F3A8C">
        <w:rPr>
          <w:rFonts w:cs="Arial"/>
          <w:sz w:val="24"/>
          <w:szCs w:val="24"/>
          <w:lang w:val="sr-Cyrl-RS"/>
        </w:rPr>
        <w:t>петнаест</w:t>
      </w:r>
      <w:r w:rsidRPr="00656B1C">
        <w:rPr>
          <w:rFonts w:cs="Arial"/>
          <w:sz w:val="24"/>
          <w:szCs w:val="24"/>
        </w:rPr>
        <w:t xml:space="preserve">) календарских дана, а максимално </w:t>
      </w:r>
      <w:r w:rsidRPr="00656B1C">
        <w:rPr>
          <w:rFonts w:cs="Arial"/>
          <w:sz w:val="24"/>
          <w:szCs w:val="24"/>
          <w:lang w:val="sr-Cyrl-RS"/>
        </w:rPr>
        <w:t>60</w:t>
      </w:r>
      <w:r w:rsidRPr="00656B1C">
        <w:rPr>
          <w:rFonts w:cs="Arial"/>
          <w:sz w:val="24"/>
          <w:szCs w:val="24"/>
        </w:rPr>
        <w:t xml:space="preserve"> (</w:t>
      </w:r>
      <w:r w:rsidR="00376ED2">
        <w:rPr>
          <w:rFonts w:cs="Arial"/>
          <w:sz w:val="24"/>
          <w:szCs w:val="24"/>
          <w:lang w:val="sr-Cyrl-RS"/>
        </w:rPr>
        <w:t xml:space="preserve">словима: </w:t>
      </w:r>
      <w:r w:rsidRPr="00656B1C">
        <w:rPr>
          <w:rFonts w:cs="Arial"/>
          <w:sz w:val="24"/>
          <w:szCs w:val="24"/>
          <w:lang w:val="sr-Cyrl-RS"/>
        </w:rPr>
        <w:t>шездесет</w:t>
      </w:r>
      <w:r w:rsidR="00376ED2">
        <w:rPr>
          <w:rFonts w:cs="Arial"/>
          <w:sz w:val="24"/>
          <w:szCs w:val="24"/>
        </w:rPr>
        <w:t xml:space="preserve">) календарских дана </w:t>
      </w:r>
      <w:r w:rsidRPr="00656B1C">
        <w:rPr>
          <w:rFonts w:cs="Arial"/>
          <w:sz w:val="24"/>
          <w:szCs w:val="24"/>
        </w:rPr>
        <w:t>од дана ступања уговора на снагу.</w:t>
      </w:r>
    </w:p>
    <w:p w14:paraId="69B5AF08" w14:textId="77777777" w:rsidR="00376ED2" w:rsidRPr="00656B1C" w:rsidRDefault="00376ED2" w:rsidP="00376ED2">
      <w:pPr>
        <w:spacing w:before="0"/>
        <w:contextualSpacing/>
        <w:rPr>
          <w:rFonts w:cs="Arial"/>
          <w:sz w:val="24"/>
          <w:szCs w:val="24"/>
        </w:rPr>
      </w:pPr>
    </w:p>
    <w:p w14:paraId="3ADA09A2" w14:textId="77777777" w:rsidR="00376ED2" w:rsidRDefault="00376ED2" w:rsidP="00376ED2">
      <w:pPr>
        <w:spacing w:before="0"/>
        <w:contextualSpacing/>
        <w:rPr>
          <w:rFonts w:cs="Arial"/>
          <w:sz w:val="24"/>
          <w:szCs w:val="24"/>
        </w:rPr>
      </w:pPr>
    </w:p>
    <w:p w14:paraId="7AFB6897" w14:textId="046848EE" w:rsidR="003874BD" w:rsidRDefault="003874BD" w:rsidP="00376ED2">
      <w:pPr>
        <w:spacing w:before="0"/>
        <w:contextualSpacing/>
        <w:rPr>
          <w:rFonts w:cs="Arial"/>
          <w:sz w:val="24"/>
          <w:szCs w:val="24"/>
        </w:rPr>
      </w:pPr>
      <w:r w:rsidRPr="00656B1C">
        <w:rPr>
          <w:rFonts w:cs="Arial"/>
          <w:sz w:val="24"/>
          <w:szCs w:val="24"/>
        </w:rPr>
        <w:t>Уколико понуђач понуди краћи/дужи рок од наведеног понуда ће бити одбијена као неприхватљива.</w:t>
      </w:r>
    </w:p>
    <w:p w14:paraId="2FC27EE5" w14:textId="77777777" w:rsidR="00376ED2" w:rsidRPr="00656B1C" w:rsidRDefault="00376ED2" w:rsidP="00376ED2">
      <w:pPr>
        <w:spacing w:before="0"/>
        <w:contextualSpacing/>
        <w:rPr>
          <w:rFonts w:cs="Arial"/>
          <w:sz w:val="24"/>
          <w:szCs w:val="24"/>
        </w:rPr>
      </w:pPr>
    </w:p>
    <w:p w14:paraId="19E85581" w14:textId="66315231" w:rsidR="003874BD" w:rsidRPr="00376ED2" w:rsidRDefault="00E33B9C" w:rsidP="00D25FEE">
      <w:pPr>
        <w:pStyle w:val="Heading10"/>
        <w:numPr>
          <w:ilvl w:val="1"/>
          <w:numId w:val="34"/>
        </w:numPr>
        <w:tabs>
          <w:tab w:val="left" w:pos="1080"/>
        </w:tabs>
        <w:spacing w:before="0"/>
        <w:contextualSpacing/>
        <w:jc w:val="both"/>
        <w:rPr>
          <w:rFonts w:cs="Arial"/>
          <w:sz w:val="24"/>
          <w:szCs w:val="24"/>
          <w:lang w:val="sr-Cyrl-RS"/>
        </w:rPr>
      </w:pPr>
      <w:r>
        <w:rPr>
          <w:rFonts w:cs="Arial"/>
          <w:sz w:val="24"/>
          <w:szCs w:val="24"/>
          <w:lang w:val="sr-Cyrl-RS"/>
        </w:rPr>
        <w:t xml:space="preserve"> </w:t>
      </w:r>
      <w:r w:rsidR="003874BD" w:rsidRPr="00376ED2">
        <w:rPr>
          <w:rFonts w:cs="Arial"/>
          <w:sz w:val="24"/>
          <w:szCs w:val="24"/>
          <w:lang w:val="sr-Cyrl-RS"/>
        </w:rPr>
        <w:t>Место испоруке добара и извршења пратећих услуга</w:t>
      </w:r>
    </w:p>
    <w:p w14:paraId="6CCFF275" w14:textId="620DF75C" w:rsidR="00376ED2" w:rsidRDefault="003874BD" w:rsidP="00376ED2">
      <w:pPr>
        <w:spacing w:before="0"/>
        <w:contextualSpacing/>
        <w:rPr>
          <w:rFonts w:cs="Arial"/>
          <w:sz w:val="24"/>
          <w:szCs w:val="24"/>
          <w:lang w:val="sr-Cyrl-RS"/>
        </w:rPr>
      </w:pPr>
      <w:r w:rsidRPr="00656B1C">
        <w:rPr>
          <w:rFonts w:cs="Arial"/>
          <w:sz w:val="24"/>
          <w:szCs w:val="24"/>
        </w:rPr>
        <w:t xml:space="preserve">Понуђач је обавезан да испоруку добара и извршење пратећих услуга реализује без </w:t>
      </w:r>
      <w:r w:rsidR="00376ED2">
        <w:rPr>
          <w:rFonts w:cs="Arial"/>
          <w:sz w:val="24"/>
          <w:szCs w:val="24"/>
        </w:rPr>
        <w:t>додатних трошкова, у објектима н</w:t>
      </w:r>
      <w:r w:rsidRPr="00656B1C">
        <w:rPr>
          <w:rFonts w:cs="Arial"/>
          <w:sz w:val="24"/>
          <w:szCs w:val="24"/>
        </w:rPr>
        <w:t xml:space="preserve">аручиоца на </w:t>
      </w:r>
      <w:r w:rsidR="00376ED2">
        <w:rPr>
          <w:rFonts w:cs="Arial"/>
          <w:sz w:val="24"/>
          <w:szCs w:val="24"/>
          <w:lang w:val="sr-Cyrl-RS"/>
        </w:rPr>
        <w:t xml:space="preserve">следећим </w:t>
      </w:r>
      <w:r w:rsidRPr="00656B1C">
        <w:rPr>
          <w:rFonts w:cs="Arial"/>
          <w:sz w:val="24"/>
          <w:szCs w:val="24"/>
        </w:rPr>
        <w:t>локацији</w:t>
      </w:r>
      <w:r w:rsidR="00376ED2">
        <w:rPr>
          <w:rFonts w:cs="Arial"/>
          <w:sz w:val="24"/>
          <w:szCs w:val="24"/>
          <w:lang w:val="sr-Cyrl-RS"/>
        </w:rPr>
        <w:t>ма:</w:t>
      </w:r>
    </w:p>
    <w:p w14:paraId="583906B5" w14:textId="5514FDE4" w:rsidR="00376ED2" w:rsidRDefault="00376ED2" w:rsidP="00376ED2">
      <w:pPr>
        <w:spacing w:before="0"/>
        <w:contextualSpacing/>
        <w:rPr>
          <w:rFonts w:cs="Arial"/>
          <w:sz w:val="24"/>
          <w:szCs w:val="24"/>
        </w:rPr>
      </w:pPr>
      <w:r>
        <w:rPr>
          <w:rFonts w:cs="Arial"/>
          <w:sz w:val="24"/>
          <w:szCs w:val="24"/>
          <w:lang w:val="sr-Cyrl-RS"/>
        </w:rPr>
        <w:t xml:space="preserve">- </w:t>
      </w:r>
      <w:r w:rsidR="003874BD" w:rsidRPr="00656B1C">
        <w:rPr>
          <w:rFonts w:cs="Arial"/>
          <w:sz w:val="24"/>
          <w:szCs w:val="24"/>
        </w:rPr>
        <w:t xml:space="preserve">Крагујевац, </w:t>
      </w:r>
      <w:r>
        <w:rPr>
          <w:rFonts w:cs="Arial"/>
          <w:sz w:val="24"/>
          <w:szCs w:val="24"/>
          <w:lang w:val="sr-Cyrl-RS"/>
        </w:rPr>
        <w:t xml:space="preserve">ул. </w:t>
      </w:r>
      <w:r w:rsidR="001F3A8C">
        <w:rPr>
          <w:rFonts w:cs="Arial"/>
          <w:sz w:val="24"/>
          <w:szCs w:val="24"/>
        </w:rPr>
        <w:t xml:space="preserve">Слободе бр. </w:t>
      </w:r>
      <w:proofErr w:type="gramStart"/>
      <w:r w:rsidR="001F3A8C">
        <w:rPr>
          <w:rFonts w:cs="Arial"/>
          <w:sz w:val="24"/>
          <w:szCs w:val="24"/>
        </w:rPr>
        <w:t>7</w:t>
      </w:r>
      <w:proofErr w:type="gramEnd"/>
      <w:r w:rsidR="001F3A8C">
        <w:rPr>
          <w:rFonts w:cs="Arial"/>
          <w:sz w:val="24"/>
          <w:szCs w:val="24"/>
        </w:rPr>
        <w:t xml:space="preserve"> и</w:t>
      </w:r>
    </w:p>
    <w:p w14:paraId="0124F807" w14:textId="3AD23C33" w:rsidR="003874BD" w:rsidRDefault="00376ED2" w:rsidP="00376ED2">
      <w:pPr>
        <w:spacing w:before="0"/>
        <w:contextualSpacing/>
        <w:rPr>
          <w:rFonts w:cs="Arial"/>
          <w:sz w:val="24"/>
          <w:szCs w:val="24"/>
        </w:rPr>
      </w:pPr>
      <w:r>
        <w:rPr>
          <w:rFonts w:cs="Arial"/>
          <w:sz w:val="24"/>
          <w:szCs w:val="24"/>
          <w:lang w:val="sr-Cyrl-RS"/>
        </w:rPr>
        <w:t>-</w:t>
      </w:r>
      <w:r w:rsidR="003874BD" w:rsidRPr="00656B1C">
        <w:rPr>
          <w:rFonts w:cs="Arial"/>
          <w:sz w:val="24"/>
          <w:szCs w:val="24"/>
        </w:rPr>
        <w:t xml:space="preserve"> Београд,</w:t>
      </w:r>
      <w:r>
        <w:rPr>
          <w:rFonts w:cs="Arial"/>
          <w:sz w:val="24"/>
          <w:szCs w:val="24"/>
          <w:lang w:val="sr-Cyrl-RS"/>
        </w:rPr>
        <w:t xml:space="preserve"> ул.</w:t>
      </w:r>
      <w:r w:rsidR="003874BD" w:rsidRPr="00656B1C">
        <w:rPr>
          <w:rFonts w:cs="Arial"/>
          <w:sz w:val="24"/>
          <w:szCs w:val="24"/>
        </w:rPr>
        <w:t xml:space="preserve"> Царице М</w:t>
      </w:r>
      <w:r w:rsidR="003874BD" w:rsidRPr="00656B1C">
        <w:rPr>
          <w:rFonts w:cs="Arial"/>
          <w:sz w:val="24"/>
          <w:szCs w:val="24"/>
          <w:lang w:val="sr-Cyrl-RS"/>
        </w:rPr>
        <w:t>и</w:t>
      </w:r>
      <w:r>
        <w:rPr>
          <w:rFonts w:cs="Arial"/>
          <w:sz w:val="24"/>
          <w:szCs w:val="24"/>
        </w:rPr>
        <w:t xml:space="preserve">лице бр. </w:t>
      </w:r>
      <w:proofErr w:type="gramStart"/>
      <w:r>
        <w:rPr>
          <w:rFonts w:cs="Arial"/>
          <w:sz w:val="24"/>
          <w:szCs w:val="24"/>
        </w:rPr>
        <w:t>2 и</w:t>
      </w:r>
      <w:proofErr w:type="gramEnd"/>
      <w:r>
        <w:rPr>
          <w:rFonts w:cs="Arial"/>
          <w:sz w:val="24"/>
          <w:szCs w:val="24"/>
        </w:rPr>
        <w:t xml:space="preserve"> ул. </w:t>
      </w:r>
      <w:r w:rsidR="003874BD" w:rsidRPr="00656B1C">
        <w:rPr>
          <w:rFonts w:cs="Arial"/>
          <w:sz w:val="24"/>
          <w:szCs w:val="24"/>
          <w:lang w:val="sr-Cyrl-RS"/>
        </w:rPr>
        <w:t xml:space="preserve">Балканска </w:t>
      </w:r>
      <w:r w:rsidR="00E33B9C">
        <w:rPr>
          <w:rFonts w:cs="Arial"/>
          <w:sz w:val="24"/>
          <w:szCs w:val="24"/>
          <w:lang w:val="sr-Cyrl-RS"/>
        </w:rPr>
        <w:t xml:space="preserve">бр. </w:t>
      </w:r>
      <w:r w:rsidR="003874BD" w:rsidRPr="00656B1C">
        <w:rPr>
          <w:rFonts w:cs="Arial"/>
          <w:sz w:val="24"/>
          <w:szCs w:val="24"/>
          <w:lang w:val="sr-Cyrl-RS"/>
        </w:rPr>
        <w:t>13</w:t>
      </w:r>
      <w:r w:rsidR="003874BD" w:rsidRPr="00656B1C">
        <w:rPr>
          <w:rFonts w:cs="Arial"/>
          <w:sz w:val="24"/>
          <w:szCs w:val="24"/>
        </w:rPr>
        <w:t>.</w:t>
      </w:r>
    </w:p>
    <w:p w14:paraId="34E70FC1" w14:textId="14900AB4" w:rsidR="003874BD" w:rsidRPr="00656B1C" w:rsidRDefault="003874BD" w:rsidP="00376ED2">
      <w:pPr>
        <w:spacing w:before="0"/>
        <w:contextualSpacing/>
        <w:rPr>
          <w:rFonts w:cs="Arial"/>
          <w:sz w:val="24"/>
          <w:szCs w:val="24"/>
        </w:rPr>
      </w:pPr>
    </w:p>
    <w:p w14:paraId="1F54358B" w14:textId="5C4CE77D" w:rsidR="003874BD" w:rsidRPr="00376ED2" w:rsidRDefault="00E33B9C" w:rsidP="00D25FEE">
      <w:pPr>
        <w:pStyle w:val="Heading10"/>
        <w:numPr>
          <w:ilvl w:val="1"/>
          <w:numId w:val="34"/>
        </w:numPr>
        <w:tabs>
          <w:tab w:val="left" w:pos="1080"/>
        </w:tabs>
        <w:spacing w:before="0"/>
        <w:contextualSpacing/>
        <w:jc w:val="both"/>
        <w:rPr>
          <w:rFonts w:cs="Arial"/>
          <w:sz w:val="24"/>
          <w:szCs w:val="24"/>
          <w:lang w:val="sr-Cyrl-RS"/>
        </w:rPr>
      </w:pPr>
      <w:r>
        <w:rPr>
          <w:rFonts w:cs="Arial"/>
          <w:sz w:val="24"/>
          <w:szCs w:val="24"/>
          <w:lang w:val="sr-Cyrl-RS"/>
        </w:rPr>
        <w:t xml:space="preserve"> </w:t>
      </w:r>
      <w:r w:rsidR="003874BD" w:rsidRPr="00376ED2">
        <w:rPr>
          <w:rFonts w:cs="Arial"/>
          <w:sz w:val="24"/>
          <w:szCs w:val="24"/>
          <w:lang w:val="sr-Cyrl-RS"/>
        </w:rPr>
        <w:t>Квантитативни и квалитативни пријем</w:t>
      </w:r>
    </w:p>
    <w:p w14:paraId="7C96D931" w14:textId="2F532CB2" w:rsidR="003874BD" w:rsidRPr="00656B1C" w:rsidRDefault="003874BD" w:rsidP="00376ED2">
      <w:pPr>
        <w:spacing w:before="0"/>
        <w:contextualSpacing/>
        <w:rPr>
          <w:rFonts w:cs="Arial"/>
          <w:sz w:val="24"/>
          <w:szCs w:val="24"/>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sidR="00376ED2">
        <w:rPr>
          <w:rFonts w:cs="Arial"/>
          <w:sz w:val="24"/>
          <w:szCs w:val="24"/>
        </w:rPr>
        <w:t>лашћени представници на страни наручиоца и п</w:t>
      </w:r>
      <w:r w:rsidRPr="00656B1C">
        <w:rPr>
          <w:rFonts w:cs="Arial"/>
          <w:sz w:val="24"/>
          <w:szCs w:val="24"/>
        </w:rPr>
        <w:t xml:space="preserve">онуђача. </w:t>
      </w:r>
    </w:p>
    <w:p w14:paraId="42171E21" w14:textId="73CCF77A" w:rsidR="003874BD" w:rsidRPr="00656B1C" w:rsidRDefault="003874BD" w:rsidP="00376ED2">
      <w:pPr>
        <w:spacing w:before="0"/>
        <w:contextualSpacing/>
        <w:rPr>
          <w:rFonts w:cs="Arial"/>
          <w:sz w:val="24"/>
          <w:szCs w:val="24"/>
          <w:lang w:val="sr-Cyrl-RS"/>
        </w:rPr>
      </w:pPr>
      <w:r w:rsidRPr="00656B1C">
        <w:rPr>
          <w:rFonts w:cs="Arial"/>
          <w:sz w:val="24"/>
          <w:szCs w:val="24"/>
        </w:rPr>
        <w:t>Наручилац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sidR="00376ED2">
        <w:rPr>
          <w:rFonts w:cs="Arial"/>
          <w:sz w:val="24"/>
          <w:szCs w:val="24"/>
          <w:lang w:val="sr-Cyrl-RS"/>
        </w:rPr>
        <w:t xml:space="preserve"> пријем</w:t>
      </w:r>
      <w:r w:rsidRPr="00656B1C">
        <w:rPr>
          <w:rFonts w:cs="Arial"/>
          <w:sz w:val="24"/>
          <w:szCs w:val="24"/>
        </w:rPr>
        <w:t xml:space="preserve">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0BEBBAD2" w14:textId="683A29C4" w:rsidR="003874BD" w:rsidRDefault="003874BD" w:rsidP="00376ED2">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sidR="00376ED2">
        <w:rPr>
          <w:rFonts w:cs="Arial"/>
          <w:sz w:val="24"/>
          <w:szCs w:val="24"/>
        </w:rPr>
        <w:t>представници наручиоца и понуђача, а који п</w:t>
      </w:r>
      <w:r w:rsidRPr="00656B1C">
        <w:rPr>
          <w:rFonts w:cs="Arial"/>
          <w:sz w:val="24"/>
          <w:szCs w:val="24"/>
        </w:rPr>
        <w:t xml:space="preserve">онуђач доставља </w:t>
      </w:r>
      <w:r w:rsidR="00376ED2">
        <w:rPr>
          <w:rFonts w:cs="Arial"/>
          <w:sz w:val="24"/>
          <w:szCs w:val="24"/>
          <w:lang w:val="sr-Cyrl-RS"/>
        </w:rPr>
        <w:t>н</w:t>
      </w:r>
      <w:r w:rsidRPr="00656B1C">
        <w:rPr>
          <w:rFonts w:cs="Arial"/>
          <w:sz w:val="24"/>
          <w:szCs w:val="24"/>
        </w:rPr>
        <w:t xml:space="preserve">аручиоцу као прилог уз рачун. </w:t>
      </w:r>
    </w:p>
    <w:p w14:paraId="1A612A55" w14:textId="77777777" w:rsidR="00376ED2" w:rsidRPr="00656B1C" w:rsidRDefault="00376ED2" w:rsidP="00376ED2">
      <w:pPr>
        <w:spacing w:before="0"/>
        <w:contextualSpacing/>
        <w:rPr>
          <w:rFonts w:cs="Arial"/>
          <w:sz w:val="24"/>
          <w:szCs w:val="24"/>
        </w:rPr>
      </w:pPr>
    </w:p>
    <w:p w14:paraId="6D6AD42A" w14:textId="343324B5" w:rsidR="003874BD" w:rsidRDefault="003874BD" w:rsidP="00376ED2">
      <w:pPr>
        <w:spacing w:before="0"/>
        <w:contextualSpacing/>
        <w:rPr>
          <w:rFonts w:cs="Arial"/>
          <w:sz w:val="24"/>
          <w:szCs w:val="24"/>
        </w:rPr>
      </w:pPr>
      <w:r w:rsidRPr="00656B1C">
        <w:rPr>
          <w:rFonts w:cs="Arial"/>
          <w:sz w:val="24"/>
          <w:szCs w:val="24"/>
        </w:rPr>
        <w:lastRenderedPageBreak/>
        <w:t>Све евентуалне недостатке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00376ED2">
        <w:rPr>
          <w:rFonts w:cs="Arial"/>
          <w:sz w:val="24"/>
          <w:szCs w:val="24"/>
        </w:rPr>
        <w:t>система н</w:t>
      </w:r>
      <w:r w:rsidRPr="00656B1C">
        <w:rPr>
          <w:rFonts w:cs="Arial"/>
          <w:sz w:val="24"/>
          <w:szCs w:val="24"/>
        </w:rPr>
        <w:t>аручилац је дужан да одмах без одлагања саопшти представнику</w:t>
      </w:r>
      <w:r w:rsidRPr="00656B1C">
        <w:rPr>
          <w:rFonts w:cs="Arial"/>
          <w:sz w:val="24"/>
          <w:szCs w:val="24"/>
          <w:lang w:val="sr-Cyrl-RS"/>
        </w:rPr>
        <w:t xml:space="preserve"> </w:t>
      </w:r>
      <w:r w:rsidR="00376ED2">
        <w:rPr>
          <w:rFonts w:cs="Arial"/>
          <w:sz w:val="24"/>
          <w:szCs w:val="24"/>
        </w:rPr>
        <w:t>п</w:t>
      </w:r>
      <w:r w:rsidRPr="00656B1C">
        <w:rPr>
          <w:rFonts w:cs="Arial"/>
          <w:sz w:val="24"/>
          <w:szCs w:val="24"/>
        </w:rPr>
        <w:t>онуђача, или најкасније у року од</w:t>
      </w:r>
      <w:r w:rsidR="00376ED2">
        <w:rPr>
          <w:rFonts w:cs="Arial"/>
          <w:sz w:val="24"/>
          <w:szCs w:val="24"/>
          <w:lang w:val="sr-Cyrl-RS"/>
        </w:rPr>
        <w:t xml:space="preserve"> 8</w:t>
      </w:r>
      <w:r w:rsidRPr="00656B1C">
        <w:rPr>
          <w:rFonts w:cs="Arial"/>
          <w:sz w:val="24"/>
          <w:szCs w:val="24"/>
        </w:rPr>
        <w:t xml:space="preserve"> </w:t>
      </w:r>
      <w:r w:rsidR="00376ED2">
        <w:rPr>
          <w:rFonts w:cs="Arial"/>
          <w:sz w:val="24"/>
          <w:szCs w:val="24"/>
          <w:lang w:val="sr-Cyrl-RS"/>
        </w:rPr>
        <w:t xml:space="preserve">(словима: </w:t>
      </w:r>
      <w:r w:rsidRPr="00656B1C">
        <w:rPr>
          <w:rFonts w:cs="Arial"/>
          <w:sz w:val="24"/>
          <w:szCs w:val="24"/>
        </w:rPr>
        <w:t>осам</w:t>
      </w:r>
      <w:r w:rsidR="00376ED2">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29140A26" w14:textId="77777777" w:rsidR="00376ED2" w:rsidRPr="00656B1C" w:rsidRDefault="00376ED2" w:rsidP="00376ED2">
      <w:pPr>
        <w:spacing w:before="0"/>
        <w:contextualSpacing/>
        <w:rPr>
          <w:rFonts w:cs="Arial"/>
          <w:sz w:val="24"/>
          <w:szCs w:val="24"/>
          <w:lang w:val="sr-Cyrl-RS"/>
        </w:rPr>
      </w:pPr>
    </w:p>
    <w:p w14:paraId="365A5335" w14:textId="37768254" w:rsidR="003874BD" w:rsidRPr="00656B1C" w:rsidRDefault="003874BD" w:rsidP="00376ED2">
      <w:pPr>
        <w:spacing w:before="0"/>
        <w:contextualSpacing/>
        <w:rPr>
          <w:rFonts w:cs="Arial"/>
          <w:sz w:val="24"/>
          <w:szCs w:val="24"/>
        </w:rPr>
      </w:pPr>
      <w:r w:rsidRPr="00656B1C">
        <w:rPr>
          <w:rFonts w:cs="Arial"/>
          <w:sz w:val="24"/>
          <w:szCs w:val="24"/>
        </w:rPr>
        <w:t>Понуђач се обавезује да не</w:t>
      </w:r>
      <w:r w:rsidR="00376ED2">
        <w:rPr>
          <w:rFonts w:cs="Arial"/>
          <w:sz w:val="24"/>
          <w:szCs w:val="24"/>
        </w:rPr>
        <w:t>достатке установљене од стране н</w:t>
      </w:r>
      <w:r w:rsidRPr="00656B1C">
        <w:rPr>
          <w:rFonts w:cs="Arial"/>
          <w:sz w:val="24"/>
          <w:szCs w:val="24"/>
        </w:rPr>
        <w:t>аручиоца приликом квантитативног и квалитативног пријема отклони у року од 3 (словима: три дана) од момента пријема рекламације о свом трошку.</w:t>
      </w:r>
    </w:p>
    <w:p w14:paraId="4236ED26" w14:textId="6CAC856E" w:rsidR="003874BD" w:rsidRDefault="003874BD" w:rsidP="00376ED2">
      <w:pPr>
        <w:spacing w:before="0"/>
        <w:contextualSpacing/>
        <w:rPr>
          <w:rFonts w:cs="Arial"/>
          <w:sz w:val="24"/>
          <w:szCs w:val="24"/>
        </w:rPr>
      </w:pPr>
      <w:r w:rsidRPr="00656B1C">
        <w:rPr>
          <w:rFonts w:cs="Arial"/>
          <w:sz w:val="24"/>
          <w:szCs w:val="24"/>
        </w:rPr>
        <w:t>Понуђач се обавезује да одмах без одлагања предузме активности како би отклонио недостатке на имплементи</w:t>
      </w:r>
      <w:r w:rsidR="00376ED2">
        <w:rPr>
          <w:rFonts w:cs="Arial"/>
          <w:sz w:val="24"/>
          <w:szCs w:val="24"/>
        </w:rPr>
        <w:t>раном систему уочене од стране н</w:t>
      </w:r>
      <w:r w:rsidRPr="00656B1C">
        <w:rPr>
          <w:rFonts w:cs="Arial"/>
          <w:sz w:val="24"/>
          <w:szCs w:val="24"/>
        </w:rPr>
        <w:t>аручиоца.</w:t>
      </w:r>
    </w:p>
    <w:p w14:paraId="5A473AD5" w14:textId="77777777" w:rsidR="00376ED2" w:rsidRPr="00656B1C" w:rsidRDefault="00376ED2" w:rsidP="00376ED2">
      <w:pPr>
        <w:spacing w:before="0"/>
        <w:contextualSpacing/>
        <w:rPr>
          <w:rFonts w:cs="Arial"/>
          <w:sz w:val="24"/>
          <w:szCs w:val="24"/>
        </w:rPr>
      </w:pPr>
    </w:p>
    <w:p w14:paraId="50349CED" w14:textId="6FB95DE1" w:rsidR="003874BD" w:rsidRPr="00656B1C" w:rsidRDefault="003874BD" w:rsidP="00D25FEE">
      <w:pPr>
        <w:pStyle w:val="Heading10"/>
        <w:numPr>
          <w:ilvl w:val="1"/>
          <w:numId w:val="34"/>
        </w:numPr>
        <w:spacing w:before="0"/>
        <w:contextualSpacing/>
        <w:jc w:val="both"/>
        <w:rPr>
          <w:rFonts w:cs="Arial"/>
          <w:sz w:val="24"/>
          <w:szCs w:val="24"/>
          <w:lang w:val="sr-Cyrl-RS"/>
        </w:rPr>
      </w:pPr>
      <w:r w:rsidRPr="00656B1C">
        <w:rPr>
          <w:rFonts w:cs="Arial"/>
          <w:sz w:val="24"/>
          <w:szCs w:val="24"/>
          <w:lang w:val="sr-Cyrl-RS"/>
        </w:rPr>
        <w:t>Гарантни рок и услови одржавања</w:t>
      </w:r>
    </w:p>
    <w:p w14:paraId="6FCB301F" w14:textId="77777777" w:rsidR="005230E8" w:rsidRDefault="005230E8" w:rsidP="00376ED2">
      <w:pPr>
        <w:spacing w:before="0"/>
        <w:contextualSpacing/>
        <w:rPr>
          <w:rFonts w:cs="Arial"/>
          <w:sz w:val="24"/>
          <w:szCs w:val="24"/>
          <w:lang w:val="sr-Cyrl-RS"/>
        </w:rPr>
      </w:pPr>
      <w:r w:rsidRPr="005230E8">
        <w:rPr>
          <w:rFonts w:cs="Arial"/>
          <w:sz w:val="24"/>
          <w:szCs w:val="24"/>
          <w:lang w:val="sr-Cyrl-RS"/>
        </w:rPr>
        <w:t>Гарантни рок за постојеће хардверске уређаје, софтверске модуле и додатну опрему је минимално 12 (словима: дванаест) месеци од дана потписивања Записника о квалитативном и квантитативном пријему система.</w:t>
      </w:r>
    </w:p>
    <w:p w14:paraId="644DB77D" w14:textId="77777777" w:rsidR="005230E8" w:rsidRDefault="005230E8" w:rsidP="00376ED2">
      <w:pPr>
        <w:spacing w:before="0"/>
        <w:contextualSpacing/>
        <w:rPr>
          <w:rFonts w:cs="Arial"/>
          <w:sz w:val="24"/>
          <w:szCs w:val="24"/>
          <w:lang w:val="sr-Cyrl-RS"/>
        </w:rPr>
      </w:pPr>
    </w:p>
    <w:p w14:paraId="242015F1" w14:textId="21D4304D" w:rsidR="003874BD" w:rsidRPr="00656B1C" w:rsidRDefault="003874BD" w:rsidP="00376ED2">
      <w:pPr>
        <w:spacing w:before="0"/>
        <w:contextualSpacing/>
        <w:rPr>
          <w:rFonts w:cs="Arial"/>
          <w:sz w:val="24"/>
          <w:szCs w:val="24"/>
        </w:rPr>
      </w:pPr>
      <w:r w:rsidRPr="00656B1C">
        <w:rPr>
          <w:rFonts w:cs="Arial"/>
          <w:sz w:val="24"/>
          <w:szCs w:val="24"/>
        </w:rPr>
        <w:t>За испуњеност захтеваних услова по питању одржавања испоручен</w:t>
      </w:r>
      <w:r w:rsidRPr="00656B1C">
        <w:rPr>
          <w:rFonts w:cs="Arial"/>
          <w:sz w:val="24"/>
          <w:szCs w:val="24"/>
          <w:lang w:val="sr-Cyrl-RS"/>
        </w:rPr>
        <w:t>их софтверских модула, постојећих хардверских уређаја</w:t>
      </w:r>
      <w:r w:rsidRPr="00656B1C">
        <w:rPr>
          <w:rFonts w:cs="Arial"/>
          <w:sz w:val="24"/>
          <w:szCs w:val="24"/>
        </w:rPr>
        <w:t xml:space="preserve"> и имплементирано</w:t>
      </w:r>
      <w:r w:rsidRPr="00656B1C">
        <w:rPr>
          <w:rFonts w:cs="Arial"/>
          <w:sz w:val="24"/>
          <w:szCs w:val="24"/>
          <w:lang w:val="sr-Cyrl-RS"/>
        </w:rPr>
        <w:t xml:space="preserve">г проширења </w:t>
      </w:r>
      <w:r w:rsidRPr="00656B1C">
        <w:rPr>
          <w:rFonts w:cs="Arial"/>
          <w:sz w:val="24"/>
          <w:szCs w:val="24"/>
        </w:rPr>
        <w:t>система у гарантном року, понуђач мора да обезбеди:</w:t>
      </w:r>
    </w:p>
    <w:p w14:paraId="7DF67565" w14:textId="04B31825"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lang w:val="sr-Cyrl-RS"/>
        </w:rPr>
        <w:t>Максимално време одзива (response time) је 4</w:t>
      </w:r>
      <w:r w:rsidR="004927F0">
        <w:rPr>
          <w:rFonts w:ascii="Arial" w:hAnsi="Arial" w:cs="Arial"/>
          <w:sz w:val="24"/>
          <w:szCs w:val="24"/>
          <w:lang w:val="sr-Cyrl-RS"/>
        </w:rPr>
        <w:t xml:space="preserve"> (словима: четири)</w:t>
      </w:r>
      <w:r w:rsidRPr="00656B1C">
        <w:rPr>
          <w:rFonts w:ascii="Arial" w:hAnsi="Arial" w:cs="Arial"/>
          <w:sz w:val="24"/>
          <w:szCs w:val="24"/>
          <w:lang w:val="sr-Cyrl-RS"/>
        </w:rPr>
        <w:t xml:space="preserve"> сата од пријаве неисправности опре</w:t>
      </w:r>
      <w:r w:rsidR="004927F0">
        <w:rPr>
          <w:rFonts w:ascii="Arial" w:hAnsi="Arial" w:cs="Arial"/>
          <w:sz w:val="24"/>
          <w:szCs w:val="24"/>
          <w:lang w:val="sr-Cyrl-RS"/>
        </w:rPr>
        <w:t>ме и рада система, на локацији н</w:t>
      </w:r>
      <w:r w:rsidRPr="00656B1C">
        <w:rPr>
          <w:rFonts w:ascii="Arial" w:hAnsi="Arial" w:cs="Arial"/>
          <w:sz w:val="24"/>
          <w:szCs w:val="24"/>
          <w:lang w:val="sr-Cyrl-RS"/>
        </w:rPr>
        <w:t>аручиоца.</w:t>
      </w:r>
    </w:p>
    <w:p w14:paraId="7302A264" w14:textId="36F43989"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lang w:val="sr-Cyrl-RS"/>
        </w:rPr>
        <w:t xml:space="preserve">Максимално време отклањања неисправности опреме и рада система (repair time) је </w:t>
      </w:r>
      <w:r w:rsidRPr="00656B1C">
        <w:rPr>
          <w:rFonts w:ascii="Arial" w:hAnsi="Arial" w:cs="Arial"/>
          <w:sz w:val="24"/>
          <w:szCs w:val="24"/>
          <w:lang w:val="sr-Latn-RS"/>
        </w:rPr>
        <w:t>3</w:t>
      </w:r>
      <w:r w:rsidRPr="00656B1C">
        <w:rPr>
          <w:rFonts w:ascii="Arial" w:hAnsi="Arial" w:cs="Arial"/>
          <w:sz w:val="24"/>
          <w:szCs w:val="24"/>
          <w:lang w:val="sr-Cyrl-RS"/>
        </w:rPr>
        <w:t xml:space="preserve"> (</w:t>
      </w:r>
      <w:r w:rsidR="004927F0">
        <w:rPr>
          <w:rFonts w:ascii="Arial" w:hAnsi="Arial" w:cs="Arial"/>
          <w:sz w:val="24"/>
          <w:szCs w:val="24"/>
          <w:lang w:val="sr-Cyrl-RS"/>
        </w:rPr>
        <w:t xml:space="preserve">словима: </w:t>
      </w:r>
      <w:r w:rsidRPr="00656B1C">
        <w:rPr>
          <w:rFonts w:ascii="Arial" w:hAnsi="Arial" w:cs="Arial"/>
          <w:sz w:val="24"/>
          <w:szCs w:val="24"/>
          <w:lang w:val="sr-Cyrl-RS"/>
        </w:rPr>
        <w:t xml:space="preserve">три) </w:t>
      </w:r>
      <w:r w:rsidR="001F3A8C">
        <w:rPr>
          <w:rFonts w:ascii="Arial" w:hAnsi="Arial" w:cs="Arial"/>
          <w:sz w:val="24"/>
          <w:szCs w:val="24"/>
          <w:lang w:val="sr-Cyrl-RS"/>
        </w:rPr>
        <w:t xml:space="preserve">радна </w:t>
      </w:r>
      <w:r w:rsidRPr="00656B1C">
        <w:rPr>
          <w:rFonts w:ascii="Arial" w:hAnsi="Arial" w:cs="Arial"/>
          <w:sz w:val="24"/>
          <w:szCs w:val="24"/>
        </w:rPr>
        <w:t>дана од дана пријаве.</w:t>
      </w:r>
      <w:r w:rsidRPr="00656B1C">
        <w:rPr>
          <w:rFonts w:ascii="Arial" w:hAnsi="Arial" w:cs="Arial"/>
          <w:sz w:val="24"/>
          <w:szCs w:val="24"/>
          <w:lang w:val="sr-Cyrl-RS"/>
        </w:rPr>
        <w:t xml:space="preserve"> </w:t>
      </w:r>
      <w:r w:rsidR="004927F0">
        <w:rPr>
          <w:rFonts w:ascii="Arial" w:hAnsi="Arial" w:cs="Arial"/>
          <w:sz w:val="24"/>
          <w:szCs w:val="24"/>
          <w:lang w:val="sr-Cyrl-RS"/>
        </w:rPr>
        <w:t>У случају неисправности опреме п</w:t>
      </w:r>
      <w:r w:rsidRPr="00656B1C">
        <w:rPr>
          <w:rFonts w:ascii="Arial" w:hAnsi="Arial" w:cs="Arial"/>
          <w:sz w:val="24"/>
          <w:szCs w:val="24"/>
          <w:lang w:val="sr-Cyrl-RS"/>
        </w:rPr>
        <w:t>онуђач у прописаним роковима долази по опрему, односи је уз реверс и накoн сервис</w:t>
      </w:r>
      <w:r w:rsidR="004927F0">
        <w:rPr>
          <w:rFonts w:ascii="Arial" w:hAnsi="Arial" w:cs="Arial"/>
          <w:sz w:val="24"/>
          <w:szCs w:val="24"/>
          <w:lang w:val="sr-Cyrl-RS"/>
        </w:rPr>
        <w:t>ирања опрему враћа на локацију н</w:t>
      </w:r>
      <w:r w:rsidRPr="00656B1C">
        <w:rPr>
          <w:rFonts w:ascii="Arial" w:hAnsi="Arial" w:cs="Arial"/>
          <w:sz w:val="24"/>
          <w:szCs w:val="24"/>
          <w:lang w:val="sr-Cyrl-RS"/>
        </w:rPr>
        <w:t>аручиоца без икакве накнаде.</w:t>
      </w:r>
    </w:p>
    <w:p w14:paraId="471CDC86" w14:textId="41932735"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rPr>
        <w:t xml:space="preserve">У случају неисправности рада </w:t>
      </w:r>
      <w:r w:rsidRPr="00656B1C">
        <w:rPr>
          <w:rFonts w:ascii="Arial" w:hAnsi="Arial" w:cs="Arial"/>
          <w:sz w:val="24"/>
          <w:szCs w:val="24"/>
          <w:lang w:val="sr-Cyrl-RS"/>
        </w:rPr>
        <w:t xml:space="preserve">система, или </w:t>
      </w:r>
      <w:r w:rsidRPr="00656B1C">
        <w:rPr>
          <w:rFonts w:ascii="Arial" w:hAnsi="Arial" w:cs="Arial"/>
          <w:sz w:val="24"/>
          <w:szCs w:val="24"/>
        </w:rPr>
        <w:t xml:space="preserve">неког од </w:t>
      </w:r>
      <w:r w:rsidRPr="00656B1C">
        <w:rPr>
          <w:rFonts w:ascii="Arial" w:hAnsi="Arial" w:cs="Arial"/>
          <w:sz w:val="24"/>
          <w:szCs w:val="24"/>
          <w:lang w:val="sr-Cyrl-RS"/>
        </w:rPr>
        <w:t>софтверских</w:t>
      </w:r>
      <w:r w:rsidRPr="00656B1C">
        <w:rPr>
          <w:rFonts w:ascii="Arial" w:hAnsi="Arial" w:cs="Arial"/>
          <w:sz w:val="24"/>
          <w:szCs w:val="24"/>
        </w:rPr>
        <w:t xml:space="preserve"> модула, која за последицу има прекид у функционисању</w:t>
      </w:r>
      <w:r w:rsidRPr="00656B1C">
        <w:rPr>
          <w:rFonts w:ascii="Arial" w:hAnsi="Arial" w:cs="Arial"/>
          <w:sz w:val="24"/>
          <w:szCs w:val="24"/>
          <w:lang w:val="sr-Latn-CS"/>
        </w:rPr>
        <w:t xml:space="preserve"> </w:t>
      </w:r>
      <w:r w:rsidRPr="00656B1C">
        <w:rPr>
          <w:rFonts w:ascii="Arial" w:hAnsi="Arial" w:cs="Arial"/>
          <w:sz w:val="24"/>
          <w:szCs w:val="24"/>
        </w:rPr>
        <w:t>имплементираних ИТ сервиса ко</w:t>
      </w:r>
      <w:r w:rsidR="004927F0">
        <w:rPr>
          <w:rFonts w:ascii="Arial" w:hAnsi="Arial" w:cs="Arial"/>
          <w:sz w:val="24"/>
          <w:szCs w:val="24"/>
        </w:rPr>
        <w:t>д н</w:t>
      </w:r>
      <w:r w:rsidRPr="00656B1C">
        <w:rPr>
          <w:rFonts w:ascii="Arial" w:hAnsi="Arial" w:cs="Arial"/>
          <w:sz w:val="24"/>
          <w:szCs w:val="24"/>
        </w:rPr>
        <w:t xml:space="preserve">аручиоца, </w:t>
      </w:r>
      <w:r w:rsidR="004927F0">
        <w:rPr>
          <w:rFonts w:ascii="Arial" w:hAnsi="Arial" w:cs="Arial"/>
          <w:sz w:val="24"/>
          <w:szCs w:val="24"/>
          <w:lang w:val="sr-Cyrl-RS"/>
        </w:rPr>
        <w:t>понуђач има рок од 24 (словима: двадесетчетири) сата</w:t>
      </w:r>
      <w:r w:rsidRPr="00656B1C">
        <w:rPr>
          <w:rFonts w:ascii="Arial" w:hAnsi="Arial" w:cs="Arial"/>
          <w:sz w:val="24"/>
          <w:szCs w:val="24"/>
          <w:lang w:val="sr-Cyrl-RS"/>
        </w:rPr>
        <w:t xml:space="preserve"> од тренутка пријаве за успостављање „мини</w:t>
      </w:r>
      <w:r w:rsidR="004927F0">
        <w:rPr>
          <w:rFonts w:ascii="Arial" w:hAnsi="Arial" w:cs="Arial"/>
          <w:sz w:val="24"/>
          <w:szCs w:val="24"/>
          <w:lang w:val="sr-Cyrl-RS"/>
        </w:rPr>
        <w:t xml:space="preserve">малне функционалности система“. </w:t>
      </w:r>
      <w:r w:rsidRPr="00656B1C">
        <w:rPr>
          <w:rFonts w:ascii="Arial" w:hAnsi="Arial" w:cs="Arial"/>
          <w:sz w:val="24"/>
          <w:szCs w:val="24"/>
        </w:rPr>
        <w:t>Обезбеђење „минималне функционалности</w:t>
      </w:r>
      <w:proofErr w:type="gramStart"/>
      <w:r w:rsidRPr="00656B1C">
        <w:rPr>
          <w:rFonts w:ascii="Arial" w:hAnsi="Arial" w:cs="Arial"/>
          <w:sz w:val="24"/>
          <w:szCs w:val="24"/>
        </w:rPr>
        <w:t>“ подразумева</w:t>
      </w:r>
      <w:proofErr w:type="gramEnd"/>
      <w:r w:rsidRPr="00656B1C">
        <w:rPr>
          <w:rFonts w:ascii="Arial" w:hAnsi="Arial" w:cs="Arial"/>
          <w:sz w:val="24"/>
          <w:szCs w:val="24"/>
        </w:rPr>
        <w:t xml:space="preserve"> примену решења које инфраструктуру доводи у стање у коме нема прекида у функционисању имплементираних ИТ сервиса.</w:t>
      </w:r>
      <w:r w:rsidRPr="00656B1C">
        <w:rPr>
          <w:rFonts w:ascii="Arial" w:hAnsi="Arial" w:cs="Arial"/>
          <w:sz w:val="24"/>
          <w:szCs w:val="24"/>
          <w:lang w:val="sr-Cyrl-RS"/>
        </w:rPr>
        <w:t xml:space="preserve"> </w:t>
      </w:r>
      <w:r w:rsidRPr="00656B1C">
        <w:rPr>
          <w:rFonts w:ascii="Arial" w:hAnsi="Arial" w:cs="Arial"/>
          <w:sz w:val="24"/>
          <w:szCs w:val="24"/>
        </w:rPr>
        <w:t>Стање „минималне функционалности</w:t>
      </w:r>
      <w:proofErr w:type="gramStart"/>
      <w:r w:rsidRPr="00656B1C">
        <w:rPr>
          <w:rFonts w:ascii="Arial" w:hAnsi="Arial" w:cs="Arial"/>
          <w:sz w:val="24"/>
          <w:szCs w:val="24"/>
        </w:rPr>
        <w:t>“ рада</w:t>
      </w:r>
      <w:proofErr w:type="gramEnd"/>
      <w:r w:rsidRPr="00656B1C">
        <w:rPr>
          <w:rFonts w:ascii="Arial" w:hAnsi="Arial" w:cs="Arial"/>
          <w:sz w:val="24"/>
          <w:szCs w:val="24"/>
        </w:rPr>
        <w:t xml:space="preserve"> не може трајати дуже од </w:t>
      </w:r>
      <w:r w:rsidRPr="00656B1C">
        <w:rPr>
          <w:rFonts w:ascii="Arial" w:hAnsi="Arial" w:cs="Arial"/>
          <w:sz w:val="24"/>
          <w:szCs w:val="24"/>
          <w:lang w:val="sr-Latn-RS"/>
        </w:rPr>
        <w:t xml:space="preserve">3 </w:t>
      </w:r>
      <w:r w:rsidRPr="00656B1C">
        <w:rPr>
          <w:rFonts w:ascii="Arial" w:hAnsi="Arial" w:cs="Arial"/>
          <w:sz w:val="24"/>
          <w:szCs w:val="24"/>
          <w:lang w:val="sr-Cyrl-RS"/>
        </w:rPr>
        <w:t>(</w:t>
      </w:r>
      <w:r w:rsidR="004927F0">
        <w:rPr>
          <w:rFonts w:ascii="Arial" w:hAnsi="Arial" w:cs="Arial"/>
          <w:sz w:val="24"/>
          <w:szCs w:val="24"/>
          <w:lang w:val="sr-Cyrl-RS"/>
        </w:rPr>
        <w:t xml:space="preserve">словима: </w:t>
      </w:r>
      <w:r w:rsidRPr="00656B1C">
        <w:rPr>
          <w:rFonts w:ascii="Arial" w:hAnsi="Arial" w:cs="Arial"/>
          <w:sz w:val="24"/>
          <w:szCs w:val="24"/>
          <w:lang w:val="sr-Cyrl-RS"/>
        </w:rPr>
        <w:t>три)</w:t>
      </w:r>
      <w:r w:rsidRPr="00656B1C">
        <w:rPr>
          <w:rFonts w:ascii="Arial" w:hAnsi="Arial" w:cs="Arial"/>
          <w:sz w:val="24"/>
          <w:szCs w:val="24"/>
        </w:rPr>
        <w:t xml:space="preserve"> дана.</w:t>
      </w:r>
    </w:p>
    <w:p w14:paraId="3944E6CF" w14:textId="77777777" w:rsidR="003874BD" w:rsidRPr="00656B1C" w:rsidRDefault="003874BD" w:rsidP="00D25FEE">
      <w:pPr>
        <w:pStyle w:val="ListParagraph"/>
        <w:numPr>
          <w:ilvl w:val="1"/>
          <w:numId w:val="31"/>
        </w:numPr>
        <w:spacing w:before="0" w:after="0" w:line="240" w:lineRule="auto"/>
        <w:ind w:left="1080" w:hanging="360"/>
        <w:rPr>
          <w:rFonts w:ascii="Arial" w:hAnsi="Arial" w:cs="Arial"/>
          <w:sz w:val="24"/>
          <w:szCs w:val="24"/>
        </w:rPr>
      </w:pPr>
      <w:r w:rsidRPr="00656B1C">
        <w:rPr>
          <w:rFonts w:ascii="Arial" w:hAnsi="Arial" w:cs="Arial"/>
          <w:sz w:val="24"/>
          <w:szCs w:val="24"/>
        </w:rPr>
        <w:t xml:space="preserve">Понуђач је дужан да обезбеди следећу подршку произвођача понуђене опреме </w:t>
      </w:r>
      <w:r w:rsidRPr="00656B1C">
        <w:rPr>
          <w:rFonts w:ascii="Arial" w:hAnsi="Arial" w:cs="Arial"/>
          <w:sz w:val="24"/>
          <w:szCs w:val="24"/>
          <w:lang w:val="sr-Cyrl-RS"/>
        </w:rPr>
        <w:t>и система</w:t>
      </w:r>
      <w:r w:rsidRPr="00656B1C">
        <w:rPr>
          <w:rFonts w:ascii="Arial" w:hAnsi="Arial" w:cs="Arial"/>
          <w:sz w:val="24"/>
          <w:szCs w:val="24"/>
        </w:rPr>
        <w:t>:</w:t>
      </w:r>
    </w:p>
    <w:p w14:paraId="23575CC8"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Даљинска подршка по моделу 24х7х365</w:t>
      </w:r>
    </w:p>
    <w:p w14:paraId="698F265E"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Проактивно планирање одржавања</w:t>
      </w:r>
    </w:p>
    <w:p w14:paraId="33BFC974"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Приступ бази знања</w:t>
      </w:r>
    </w:p>
    <w:p w14:paraId="5FA030CB"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 xml:space="preserve">Приступ </w:t>
      </w:r>
      <w:r w:rsidRPr="00656B1C">
        <w:rPr>
          <w:rFonts w:ascii="Arial" w:hAnsi="Arial" w:cs="Arial"/>
          <w:sz w:val="24"/>
          <w:szCs w:val="24"/>
          <w:lang w:val="sr-Latn-CS"/>
        </w:rPr>
        <w:t>Web</w:t>
      </w:r>
      <w:r w:rsidRPr="00656B1C">
        <w:rPr>
          <w:rFonts w:ascii="Arial" w:hAnsi="Arial" w:cs="Arial"/>
          <w:sz w:val="24"/>
          <w:szCs w:val="24"/>
        </w:rPr>
        <w:t xml:space="preserve"> Порталу (пријава квара</w:t>
      </w:r>
      <w:r w:rsidRPr="00656B1C">
        <w:rPr>
          <w:rFonts w:ascii="Arial" w:hAnsi="Arial" w:cs="Arial"/>
          <w:sz w:val="24"/>
          <w:szCs w:val="24"/>
          <w:lang w:val="sr-Latn-CS"/>
        </w:rPr>
        <w:t xml:space="preserve">, </w:t>
      </w:r>
      <w:r w:rsidRPr="00656B1C">
        <w:rPr>
          <w:rFonts w:ascii="Arial" w:hAnsi="Arial" w:cs="Arial"/>
          <w:sz w:val="24"/>
          <w:szCs w:val="24"/>
        </w:rPr>
        <w:t>грешке)</w:t>
      </w:r>
    </w:p>
    <w:p w14:paraId="1F7CCACB"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 xml:space="preserve">Валидација, </w:t>
      </w:r>
      <w:r w:rsidRPr="00656B1C">
        <w:rPr>
          <w:rFonts w:ascii="Arial" w:hAnsi="Arial" w:cs="Arial"/>
          <w:i/>
          <w:sz w:val="24"/>
          <w:szCs w:val="24"/>
          <w:lang w:val="sr-Latn-CS"/>
        </w:rPr>
        <w:t>troubleshooting</w:t>
      </w:r>
    </w:p>
    <w:p w14:paraId="117C8891" w14:textId="77777777" w:rsidR="003874BD" w:rsidRPr="00656B1C" w:rsidRDefault="003874BD" w:rsidP="00D25FEE">
      <w:pPr>
        <w:pStyle w:val="ListParagraph"/>
        <w:numPr>
          <w:ilvl w:val="0"/>
          <w:numId w:val="32"/>
        </w:numPr>
        <w:spacing w:before="0" w:after="0" w:line="240" w:lineRule="auto"/>
        <w:rPr>
          <w:rFonts w:ascii="Arial" w:hAnsi="Arial" w:cs="Arial"/>
          <w:sz w:val="24"/>
          <w:szCs w:val="24"/>
        </w:rPr>
      </w:pPr>
      <w:r w:rsidRPr="00656B1C">
        <w:rPr>
          <w:rFonts w:ascii="Arial" w:hAnsi="Arial" w:cs="Arial"/>
          <w:sz w:val="24"/>
          <w:szCs w:val="24"/>
        </w:rPr>
        <w:t>Понуђач је дужан да обезбеди своју подршку и то :</w:t>
      </w:r>
    </w:p>
    <w:p w14:paraId="718FECB4"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Дефинисање процедуре за пријаву квара и евентуално других неисправности и проблема у функционисању испоручене опреме</w:t>
      </w:r>
    </w:p>
    <w:p w14:paraId="3978A0EA" w14:textId="77777777" w:rsidR="003874BD" w:rsidRPr="00656B1C" w:rsidRDefault="003874BD" w:rsidP="00D25FEE">
      <w:pPr>
        <w:pStyle w:val="ListParagraph"/>
        <w:numPr>
          <w:ilvl w:val="2"/>
          <w:numId w:val="31"/>
        </w:numPr>
        <w:spacing w:before="0" w:after="0" w:line="240" w:lineRule="auto"/>
        <w:rPr>
          <w:rFonts w:ascii="Arial" w:hAnsi="Arial" w:cs="Arial"/>
          <w:sz w:val="24"/>
          <w:szCs w:val="24"/>
        </w:rPr>
      </w:pPr>
      <w:r w:rsidRPr="00656B1C">
        <w:rPr>
          <w:rFonts w:ascii="Arial" w:hAnsi="Arial" w:cs="Arial"/>
          <w:sz w:val="24"/>
          <w:szCs w:val="24"/>
        </w:rPr>
        <w:t>Доступност ради остваривања подршке по моделу 24х7х365</w:t>
      </w:r>
    </w:p>
    <w:p w14:paraId="39F282A7" w14:textId="4B6C350A" w:rsidR="00E33B9C" w:rsidRPr="00656B1C" w:rsidRDefault="00E33B9C" w:rsidP="004927F0">
      <w:pPr>
        <w:spacing w:before="0"/>
        <w:contextualSpacing/>
        <w:rPr>
          <w:rFonts w:cs="Arial"/>
          <w:sz w:val="24"/>
          <w:szCs w:val="24"/>
        </w:rPr>
      </w:pPr>
    </w:p>
    <w:p w14:paraId="6FAF797E" w14:textId="77777777" w:rsidR="003874BD" w:rsidRPr="00656B1C" w:rsidRDefault="003874BD" w:rsidP="004927F0">
      <w:pPr>
        <w:spacing w:before="0"/>
        <w:contextualSpacing/>
        <w:rPr>
          <w:rFonts w:cs="Arial"/>
          <w:sz w:val="24"/>
          <w:szCs w:val="24"/>
        </w:rPr>
      </w:pPr>
      <w:r w:rsidRPr="00656B1C">
        <w:rPr>
          <w:rFonts w:cs="Arial"/>
          <w:sz w:val="24"/>
          <w:szCs w:val="24"/>
        </w:rPr>
        <w:lastRenderedPageBreak/>
        <w:t xml:space="preserve">Гарантни рок за испоручене софтверске модуле, постојеће хардверске уређаје и </w:t>
      </w:r>
      <w:r w:rsidRPr="00656B1C">
        <w:rPr>
          <w:rFonts w:cs="Arial"/>
          <w:sz w:val="24"/>
          <w:szCs w:val="24"/>
          <w:lang w:val="sr-Cyrl-RS"/>
        </w:rPr>
        <w:t>хардверско</w:t>
      </w:r>
      <w:r w:rsidRPr="00656B1C">
        <w:rPr>
          <w:rFonts w:cs="Arial"/>
          <w:sz w:val="24"/>
          <w:szCs w:val="24"/>
        </w:rPr>
        <w:t xml:space="preserve"> проширење </w:t>
      </w:r>
      <w:r w:rsidRPr="00656B1C">
        <w:rPr>
          <w:rFonts w:cs="Arial"/>
          <w:sz w:val="24"/>
          <w:szCs w:val="24"/>
          <w:lang w:val="sr-Cyrl-RS"/>
        </w:rPr>
        <w:t xml:space="preserve">постојећег </w:t>
      </w:r>
      <w:r w:rsidRPr="00656B1C">
        <w:rPr>
          <w:rFonts w:cs="Arial"/>
          <w:sz w:val="24"/>
          <w:szCs w:val="24"/>
        </w:rPr>
        <w:t xml:space="preserve">система почиње да се рачуна од дана комплетне испоруке и имплементације проширења система од стране понуђача са којим буде закључен Уговор.  </w:t>
      </w:r>
    </w:p>
    <w:p w14:paraId="39D4D627" w14:textId="77777777" w:rsidR="003874BD" w:rsidRPr="00656B1C" w:rsidRDefault="003874BD" w:rsidP="004927F0">
      <w:pPr>
        <w:spacing w:before="0"/>
        <w:contextualSpacing/>
        <w:rPr>
          <w:rFonts w:cs="Arial"/>
          <w:sz w:val="24"/>
          <w:szCs w:val="24"/>
        </w:rPr>
      </w:pPr>
      <w:r w:rsidRPr="00656B1C">
        <w:rPr>
          <w:rFonts w:cs="Arial"/>
          <w:sz w:val="24"/>
          <w:szCs w:val="24"/>
        </w:rPr>
        <w:t xml:space="preserve">Понуђач је у обавези да без накнаде отклони све евентуалне недостатке на опреми </w:t>
      </w:r>
      <w:r w:rsidRPr="00656B1C">
        <w:rPr>
          <w:rFonts w:cs="Arial"/>
          <w:sz w:val="24"/>
          <w:szCs w:val="24"/>
          <w:lang w:val="sr-Cyrl-RS"/>
        </w:rPr>
        <w:t xml:space="preserve">и неисправности рада система </w:t>
      </w:r>
      <w:r w:rsidRPr="00656B1C">
        <w:rPr>
          <w:rFonts w:cs="Arial"/>
          <w:sz w:val="24"/>
          <w:szCs w:val="24"/>
        </w:rPr>
        <w:t>уочене у току трајања гарантног рока.</w:t>
      </w:r>
    </w:p>
    <w:p w14:paraId="352867EA" w14:textId="77777777" w:rsidR="003874BD" w:rsidRPr="00656B1C" w:rsidRDefault="003874BD" w:rsidP="004927F0">
      <w:pPr>
        <w:spacing w:before="0"/>
        <w:contextualSpacing/>
        <w:rPr>
          <w:rFonts w:cs="Arial"/>
          <w:sz w:val="24"/>
          <w:szCs w:val="24"/>
        </w:rPr>
      </w:pPr>
      <w:r w:rsidRPr="00656B1C">
        <w:rPr>
          <w:rFonts w:cs="Arial"/>
          <w:sz w:val="24"/>
          <w:szCs w:val="24"/>
        </w:rPr>
        <w:t>Ако понуђач у понуди наведе неповољније услове гарантног рока за испоручен</w:t>
      </w:r>
      <w:r w:rsidRPr="00656B1C">
        <w:rPr>
          <w:rFonts w:cs="Arial"/>
          <w:sz w:val="24"/>
          <w:szCs w:val="24"/>
          <w:lang w:val="sr-Cyrl-RS"/>
        </w:rPr>
        <w:t>е софтверске модуле, постојеће хардверске уређаје</w:t>
      </w:r>
      <w:r w:rsidRPr="00656B1C">
        <w:rPr>
          <w:rFonts w:cs="Arial"/>
          <w:sz w:val="24"/>
          <w:szCs w:val="24"/>
        </w:rPr>
        <w:t xml:space="preserve"> и имплементирано </w:t>
      </w:r>
      <w:r w:rsidRPr="00656B1C">
        <w:rPr>
          <w:rFonts w:cs="Arial"/>
          <w:sz w:val="24"/>
          <w:szCs w:val="24"/>
          <w:lang w:val="sr-Cyrl-RS"/>
        </w:rPr>
        <w:t xml:space="preserve">проширење </w:t>
      </w:r>
      <w:r w:rsidRPr="00656B1C">
        <w:rPr>
          <w:rFonts w:cs="Arial"/>
          <w:sz w:val="24"/>
          <w:szCs w:val="24"/>
        </w:rPr>
        <w:t>система, понуда ће бити одбијена као неприхватљива.</w:t>
      </w:r>
    </w:p>
    <w:p w14:paraId="6A63B2E0" w14:textId="6569F6B4" w:rsidR="007F7048" w:rsidRPr="007F7048" w:rsidRDefault="007F7048" w:rsidP="007F7048">
      <w:pPr>
        <w:spacing w:before="0"/>
        <w:contextualSpacing/>
        <w:rPr>
          <w:rFonts w:cs="Arial"/>
          <w:sz w:val="24"/>
          <w:szCs w:val="24"/>
          <w:lang w:val="sr-Cyrl-RS"/>
        </w:rPr>
      </w:pPr>
    </w:p>
    <w:p w14:paraId="36344126" w14:textId="04C00765" w:rsidR="002A09C1" w:rsidRDefault="002A09C1" w:rsidP="007F7048">
      <w:pPr>
        <w:spacing w:before="0"/>
        <w:contextualSpacing/>
        <w:rPr>
          <w:rFonts w:cs="Arial"/>
          <w:sz w:val="24"/>
          <w:szCs w:val="24"/>
          <w:lang w:eastAsia="zh-CN"/>
        </w:rPr>
      </w:pPr>
    </w:p>
    <w:p w14:paraId="05827B58" w14:textId="77777777" w:rsidR="002A09C1" w:rsidRDefault="002A09C1" w:rsidP="00280127">
      <w:pPr>
        <w:spacing w:before="0"/>
        <w:rPr>
          <w:rFonts w:cs="Arial"/>
          <w:sz w:val="24"/>
          <w:szCs w:val="24"/>
          <w:lang w:eastAsia="zh-CN"/>
        </w:rPr>
        <w:sectPr w:rsidR="002A09C1"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6D448C30" w14:textId="0212CF5D" w:rsidR="00756A02" w:rsidRPr="005E3763" w:rsidRDefault="00756A02" w:rsidP="00A73373">
      <w:pPr>
        <w:pStyle w:val="Heading10"/>
        <w:numPr>
          <w:ilvl w:val="0"/>
          <w:numId w:val="13"/>
        </w:numPr>
        <w:ind w:right="-43"/>
        <w:rPr>
          <w:rFonts w:cs="Arial"/>
          <w:sz w:val="24"/>
          <w:szCs w:val="24"/>
          <w:lang w:val="sr-Cyrl-RS"/>
        </w:rPr>
      </w:pPr>
      <w:bookmarkStart w:id="20"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2A09C1">
            <w:pPr>
              <w:spacing w:before="0"/>
              <w:jc w:val="center"/>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4E68B3B2" w:rsidR="00175774" w:rsidRPr="005E3763" w:rsidRDefault="00175774" w:rsidP="002A09C1">
            <w:pPr>
              <w:spacing w:before="0"/>
              <w:jc w:val="center"/>
              <w:rPr>
                <w:rFonts w:cs="Arial"/>
                <w:b/>
                <w:sz w:val="24"/>
                <w:szCs w:val="24"/>
              </w:rPr>
            </w:pPr>
            <w:r w:rsidRPr="005E3763">
              <w:rPr>
                <w:rStyle w:val="Heading1Char"/>
                <w:sz w:val="24"/>
                <w:szCs w:val="24"/>
              </w:rPr>
              <w:t>4.1</w:t>
            </w:r>
            <w:r w:rsidR="00A73373">
              <w:rPr>
                <w:rFonts w:cs="Arial"/>
                <w:b/>
                <w:sz w:val="24"/>
                <w:szCs w:val="24"/>
              </w:rPr>
              <w:t xml:space="preserve"> </w:t>
            </w:r>
            <w:r w:rsidRPr="005E3763">
              <w:rPr>
                <w:rFonts w:cs="Arial"/>
                <w:b/>
                <w:sz w:val="24"/>
                <w:szCs w:val="24"/>
              </w:rPr>
              <w:t xml:space="preserve">ОБАВЕЗНИ УСЛОВИ </w:t>
            </w:r>
          </w:p>
          <w:p w14:paraId="43F3515F" w14:textId="0CDDEEBD" w:rsidR="00175774" w:rsidRPr="002A09C1" w:rsidRDefault="00175774" w:rsidP="002A09C1">
            <w:pPr>
              <w:spacing w:before="0"/>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52DE4F64" w14:textId="77777777" w:rsidR="002A09C1" w:rsidRDefault="00175774" w:rsidP="002A09C1">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73A38DE2" w14:textId="1D1CAF57"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2197EA3"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D9E7CC5" w14:textId="3FA6DD39"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C63B78">
            <w:pPr>
              <w:numPr>
                <w:ilvl w:val="0"/>
                <w:numId w:val="14"/>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C63B78">
            <w:pPr>
              <w:numPr>
                <w:ilvl w:val="0"/>
                <w:numId w:val="14"/>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70868578" w14:textId="77777777" w:rsidR="002A09C1" w:rsidRDefault="00175774" w:rsidP="002A09C1">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DFE47B9" w14:textId="3CF3D030"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8CC87CD" w14:textId="77777777" w:rsidR="00175774" w:rsidRPr="005E3763" w:rsidRDefault="00175774" w:rsidP="002A09C1">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2A09C1">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2A09C1">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2A09C1">
            <w:pPr>
              <w:spacing w:before="0"/>
              <w:contextualSpacing/>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5E3763" w:rsidRDefault="00175774" w:rsidP="002A09C1">
            <w:pPr>
              <w:spacing w:before="0"/>
              <w:contextualSpacing/>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5E3763">
              <w:rPr>
                <w:rFonts w:cs="Arial"/>
                <w:sz w:val="24"/>
                <w:szCs w:val="24"/>
              </w:rPr>
              <w:lastRenderedPageBreak/>
              <w:t xml:space="preserve">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C0C5537" w14:textId="77777777" w:rsidR="00175774" w:rsidRPr="005E3763" w:rsidRDefault="00175774" w:rsidP="002A09C1">
            <w:pPr>
              <w:spacing w:before="0"/>
              <w:contextualSpacing/>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C63B78">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C63B78">
            <w:pPr>
              <w:numPr>
                <w:ilvl w:val="0"/>
                <w:numId w:val="16"/>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2A09C1">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2A09C1">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Default="00175774" w:rsidP="002A09C1">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3F3F2A32" w14:textId="03DF7F46" w:rsidR="00175774" w:rsidRPr="005E3763" w:rsidRDefault="00175774" w:rsidP="002A09C1">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6B64E90" w14:textId="77777777" w:rsidR="00175774" w:rsidRPr="005E3763" w:rsidRDefault="00175774" w:rsidP="002A09C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2A09C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2A09C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2A09C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C63B78">
            <w:pPr>
              <w:numPr>
                <w:ilvl w:val="0"/>
                <w:numId w:val="12"/>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C63B78">
            <w:pPr>
              <w:numPr>
                <w:ilvl w:val="0"/>
                <w:numId w:val="12"/>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C63B78">
            <w:pPr>
              <w:numPr>
                <w:ilvl w:val="0"/>
                <w:numId w:val="12"/>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4C089918" w:rsidR="00175774" w:rsidRPr="00E33B9C" w:rsidRDefault="00175774" w:rsidP="00C63B78">
            <w:pPr>
              <w:numPr>
                <w:ilvl w:val="0"/>
                <w:numId w:val="15"/>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E33B9C">
              <w:rPr>
                <w:rFonts w:eastAsia="Calibri" w:cs="Arial"/>
                <w:i/>
                <w:sz w:val="24"/>
                <w:szCs w:val="24"/>
                <w:lang w:val="sr-Cyrl-RS"/>
              </w:rPr>
              <w:t>.</w:t>
            </w:r>
          </w:p>
          <w:p w14:paraId="00E61B6B" w14:textId="77777777" w:rsidR="00E33B9C" w:rsidRPr="005E3763" w:rsidRDefault="00E33B9C" w:rsidP="00C63B78">
            <w:pPr>
              <w:numPr>
                <w:ilvl w:val="0"/>
                <w:numId w:val="15"/>
              </w:numPr>
              <w:tabs>
                <w:tab w:val="left" w:pos="680"/>
              </w:tabs>
              <w:snapToGrid w:val="0"/>
              <w:spacing w:before="0"/>
              <w:ind w:left="0"/>
              <w:contextualSpacing/>
              <w:jc w:val="left"/>
              <w:rPr>
                <w:rFonts w:cs="Arial"/>
                <w:sz w:val="24"/>
                <w:szCs w:val="24"/>
              </w:rPr>
            </w:pPr>
          </w:p>
          <w:p w14:paraId="47AE5D43"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2A09C1">
            <w:pPr>
              <w:tabs>
                <w:tab w:val="left" w:pos="680"/>
              </w:tabs>
              <w:snapToGrid w:val="0"/>
              <w:spacing w:before="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Default="00175774" w:rsidP="002A09C1">
            <w:pPr>
              <w:snapToGrid w:val="0"/>
              <w:spacing w:before="0"/>
              <w:contextualSpacing/>
              <w:rPr>
                <w:rFonts w:cs="Arial"/>
                <w:b/>
                <w:sz w:val="24"/>
                <w:szCs w:val="24"/>
                <w:u w:val="single"/>
              </w:rPr>
            </w:pPr>
            <w:r w:rsidRPr="005E3763">
              <w:rPr>
                <w:rFonts w:cs="Arial"/>
                <w:b/>
                <w:sz w:val="24"/>
                <w:szCs w:val="24"/>
                <w:u w:val="single"/>
              </w:rPr>
              <w:t>Услов</w:t>
            </w:r>
          </w:p>
          <w:p w14:paraId="0CA09255" w14:textId="60F2F1E3" w:rsidR="00175774" w:rsidRPr="005E3763" w:rsidRDefault="00175774" w:rsidP="002A09C1">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D730B21" w14:textId="7C84F395" w:rsidR="00175774" w:rsidRDefault="00175774" w:rsidP="002A09C1">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2A09C1">
            <w:pPr>
              <w:spacing w:before="0"/>
              <w:contextualSpacing/>
              <w:rPr>
                <w:rFonts w:cs="Arial"/>
                <w:b/>
                <w:sz w:val="24"/>
                <w:szCs w:val="24"/>
              </w:rPr>
            </w:pPr>
          </w:p>
          <w:p w14:paraId="617EBD0A" w14:textId="0722C96E" w:rsidR="005E487E" w:rsidRPr="002A09C1" w:rsidRDefault="00175774" w:rsidP="002A09C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C63B78">
            <w:pPr>
              <w:numPr>
                <w:ilvl w:val="0"/>
                <w:numId w:val="17"/>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2A09C1">
              <w:rPr>
                <w:rFonts w:cs="Arial"/>
                <w:i/>
                <w:szCs w:val="24"/>
              </w:rPr>
              <w:t xml:space="preserve"> и оверена печатом. </w:t>
            </w:r>
          </w:p>
          <w:p w14:paraId="1D5865E2" w14:textId="35BC3B82" w:rsidR="005E487E" w:rsidRPr="002A09C1" w:rsidRDefault="00175774" w:rsidP="00C63B78">
            <w:pPr>
              <w:numPr>
                <w:ilvl w:val="0"/>
                <w:numId w:val="17"/>
              </w:numPr>
              <w:snapToGrid w:val="0"/>
              <w:spacing w:before="0"/>
              <w:ind w:left="0"/>
              <w:contextualSpacing/>
              <w:rPr>
                <w:rFonts w:cs="Arial"/>
                <w:i/>
                <w:sz w:val="24"/>
                <w:szCs w:val="24"/>
              </w:rPr>
            </w:pPr>
            <w:r w:rsidRPr="002A09C1">
              <w:rPr>
                <w:rFonts w:cs="Arial"/>
                <w:i/>
                <w:szCs w:val="24"/>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005E487E"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34E28EB5" w:rsidR="002A09C1" w:rsidRPr="005E3763" w:rsidRDefault="002A09C1" w:rsidP="002A09C1">
            <w:pPr>
              <w:spacing w:before="0"/>
              <w:contextualSpacing/>
              <w:jc w:val="center"/>
              <w:rPr>
                <w:rFonts w:cs="Arial"/>
                <w:b/>
                <w:sz w:val="24"/>
                <w:szCs w:val="24"/>
              </w:rPr>
            </w:pPr>
            <w:r w:rsidRPr="005E3763">
              <w:rPr>
                <w:rFonts w:cs="Arial"/>
                <w:b/>
                <w:sz w:val="24"/>
                <w:szCs w:val="24"/>
              </w:rPr>
              <w:t>4.2</w:t>
            </w:r>
            <w:r>
              <w:rPr>
                <w:rFonts w:cs="Arial"/>
                <w:b/>
                <w:sz w:val="24"/>
                <w:szCs w:val="24"/>
              </w:rPr>
              <w:t xml:space="preserve">  ДОДАТНИ УСЛОВ</w:t>
            </w:r>
          </w:p>
          <w:p w14:paraId="74C7776D" w14:textId="4900B437" w:rsidR="002A09C1" w:rsidRPr="005E3763" w:rsidRDefault="002A09C1" w:rsidP="002A09C1">
            <w:pPr>
              <w:snapToGrid w:val="0"/>
              <w:spacing w:before="0"/>
              <w:contextualSpacing/>
              <w:jc w:val="center"/>
              <w:rPr>
                <w:rFonts w:cs="Arial"/>
                <w:b/>
                <w:sz w:val="24"/>
                <w:szCs w:val="24"/>
                <w:lang w:val="sr-Cyrl-RS"/>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03F93AAB" w14:textId="6998C827" w:rsidR="000E0C1C" w:rsidRPr="000E0C1C" w:rsidRDefault="002A09C1" w:rsidP="000E0C1C">
            <w:pPr>
              <w:autoSpaceDE w:val="0"/>
              <w:autoSpaceDN w:val="0"/>
              <w:adjustRightInd w:val="0"/>
              <w:spacing w:before="0"/>
              <w:contextualSpacing/>
              <w:rPr>
                <w:rFonts w:cs="Arial"/>
                <w:b/>
                <w:sz w:val="24"/>
                <w:szCs w:val="24"/>
              </w:rPr>
            </w:pPr>
            <w:r w:rsidRPr="000E0C1C">
              <w:rPr>
                <w:rFonts w:cs="Arial"/>
                <w:b/>
                <w:sz w:val="24"/>
                <w:szCs w:val="24"/>
              </w:rPr>
              <w:t>Финансијски капацитет</w:t>
            </w:r>
          </w:p>
          <w:p w14:paraId="51F698ED" w14:textId="6D68A677" w:rsidR="00175774" w:rsidRPr="000E0C1C" w:rsidRDefault="002A09C1"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rPr>
              <w:t>Услов</w:t>
            </w:r>
            <w:r w:rsidR="000E0C1C">
              <w:rPr>
                <w:rFonts w:cs="Arial"/>
                <w:b/>
                <w:sz w:val="24"/>
                <w:szCs w:val="24"/>
                <w:u w:val="single"/>
                <w:lang w:val="sr-Cyrl-RS"/>
              </w:rPr>
              <w:t>и:</w:t>
            </w:r>
          </w:p>
          <w:p w14:paraId="7D5896A3" w14:textId="05253587" w:rsidR="00905B2A" w:rsidRPr="000E0C1C" w:rsidRDefault="00905B2A" w:rsidP="00D25FEE">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color w:val="000000"/>
                <w:sz w:val="24"/>
                <w:szCs w:val="24"/>
              </w:rPr>
              <w:t>да je претходне 3 (</w:t>
            </w:r>
            <w:r w:rsidRPr="000E0C1C">
              <w:rPr>
                <w:rFonts w:ascii="Arial" w:hAnsi="Arial" w:cs="Arial"/>
                <w:color w:val="000000"/>
                <w:sz w:val="24"/>
                <w:szCs w:val="24"/>
                <w:lang w:val="sr-Cyrl-RS"/>
              </w:rPr>
              <w:t xml:space="preserve">словима: </w:t>
            </w:r>
            <w:r w:rsidRPr="000E0C1C">
              <w:rPr>
                <w:rFonts w:ascii="Arial" w:hAnsi="Arial" w:cs="Arial"/>
                <w:color w:val="000000"/>
                <w:sz w:val="24"/>
                <w:szCs w:val="24"/>
              </w:rPr>
              <w:t>три) обрачунске године (2</w:t>
            </w:r>
            <w:r w:rsidR="001F3A8C">
              <w:rPr>
                <w:rFonts w:ascii="Arial" w:hAnsi="Arial" w:cs="Arial"/>
                <w:color w:val="000000"/>
                <w:sz w:val="24"/>
                <w:szCs w:val="24"/>
              </w:rPr>
              <w:t>017, 2016. и 2015</w:t>
            </w:r>
            <w:r w:rsidRPr="000E0C1C">
              <w:rPr>
                <w:rFonts w:ascii="Arial" w:hAnsi="Arial" w:cs="Arial"/>
                <w:color w:val="000000"/>
                <w:sz w:val="24"/>
                <w:szCs w:val="24"/>
              </w:rPr>
              <w:t>.) имао пословни приход чија вредност по години износи минимално 50.000.000,00 динара</w:t>
            </w:r>
            <w:r w:rsidR="001F3A8C">
              <w:rPr>
                <w:rFonts w:ascii="Arial" w:hAnsi="Arial" w:cs="Arial"/>
                <w:color w:val="000000"/>
                <w:sz w:val="24"/>
                <w:szCs w:val="24"/>
                <w:lang w:val="sr-Cyrl-RS"/>
              </w:rPr>
              <w:t xml:space="preserve"> кумулативно;</w:t>
            </w:r>
          </w:p>
          <w:p w14:paraId="645DB9D5" w14:textId="16AB228E" w:rsidR="002A09C1" w:rsidRPr="000E0C1C" w:rsidRDefault="00905B2A" w:rsidP="00D25FEE">
            <w:pPr>
              <w:pStyle w:val="ListParagraph"/>
              <w:numPr>
                <w:ilvl w:val="0"/>
                <w:numId w:val="35"/>
              </w:numPr>
              <w:autoSpaceDE w:val="0"/>
              <w:autoSpaceDN w:val="0"/>
              <w:adjustRightInd w:val="0"/>
              <w:spacing w:before="0" w:after="0" w:line="240" w:lineRule="auto"/>
              <w:rPr>
                <w:rFonts w:ascii="Arial" w:hAnsi="Arial" w:cs="Arial"/>
                <w:color w:val="000000"/>
                <w:sz w:val="24"/>
                <w:szCs w:val="24"/>
              </w:rPr>
            </w:pPr>
            <w:proofErr w:type="gramStart"/>
            <w:r w:rsidRPr="000E0C1C">
              <w:rPr>
                <w:rFonts w:ascii="Arial" w:hAnsi="Arial" w:cs="Arial"/>
                <w:color w:val="000000"/>
                <w:sz w:val="24"/>
                <w:szCs w:val="24"/>
              </w:rPr>
              <w:t>да</w:t>
            </w:r>
            <w:proofErr w:type="gramEnd"/>
            <w:r w:rsidRPr="000E0C1C">
              <w:rPr>
                <w:rFonts w:ascii="Arial" w:hAnsi="Arial" w:cs="Arial"/>
                <w:color w:val="000000"/>
                <w:sz w:val="24"/>
                <w:szCs w:val="24"/>
              </w:rPr>
              <w:t xml:space="preserve"> у последњих 6 (</w:t>
            </w:r>
            <w:r w:rsidRPr="000E0C1C">
              <w:rPr>
                <w:rFonts w:ascii="Arial" w:hAnsi="Arial" w:cs="Arial"/>
                <w:color w:val="000000"/>
                <w:sz w:val="24"/>
                <w:szCs w:val="24"/>
                <w:lang w:val="sr-Cyrl-RS"/>
              </w:rPr>
              <w:t xml:space="preserve">словима: </w:t>
            </w:r>
            <w:r w:rsidRPr="000E0C1C">
              <w:rPr>
                <w:rFonts w:ascii="Arial" w:hAnsi="Arial" w:cs="Arial"/>
                <w:color w:val="000000"/>
                <w:sz w:val="24"/>
                <w:szCs w:val="24"/>
              </w:rPr>
              <w:t xml:space="preserve">шест) месеци пре дана објављивања позива </w:t>
            </w:r>
            <w:r w:rsidRPr="000E0C1C">
              <w:rPr>
                <w:rFonts w:ascii="Arial" w:hAnsi="Arial" w:cs="Arial"/>
                <w:color w:val="000000"/>
                <w:sz w:val="24"/>
                <w:szCs w:val="24"/>
                <w:lang w:val="sr-Cyrl-RS"/>
              </w:rPr>
              <w:t xml:space="preserve">на Порталу ЈН </w:t>
            </w:r>
            <w:r w:rsidRPr="000E0C1C">
              <w:rPr>
                <w:rFonts w:ascii="Arial" w:hAnsi="Arial" w:cs="Arial"/>
                <w:color w:val="000000"/>
                <w:sz w:val="24"/>
                <w:szCs w:val="24"/>
              </w:rPr>
              <w:t>није имао блокаду на својим текућим рачунима</w:t>
            </w:r>
            <w:r w:rsidRPr="000E0C1C">
              <w:rPr>
                <w:rFonts w:ascii="Arial" w:hAnsi="Arial" w:cs="Arial"/>
                <w:color w:val="000000"/>
                <w:sz w:val="24"/>
                <w:szCs w:val="24"/>
                <w:lang w:val="sr-Cyrl-RS"/>
              </w:rPr>
              <w:t>.</w:t>
            </w:r>
          </w:p>
          <w:p w14:paraId="3E5958F5" w14:textId="77777777" w:rsidR="000E0C1C" w:rsidRPr="000E0C1C" w:rsidRDefault="000E0C1C" w:rsidP="000E0C1C">
            <w:pPr>
              <w:pStyle w:val="ListParagraph"/>
              <w:autoSpaceDE w:val="0"/>
              <w:autoSpaceDN w:val="0"/>
              <w:adjustRightInd w:val="0"/>
              <w:spacing w:before="0" w:after="0" w:line="240" w:lineRule="auto"/>
              <w:rPr>
                <w:rFonts w:ascii="Arial" w:hAnsi="Arial" w:cs="Arial"/>
                <w:color w:val="000000"/>
                <w:sz w:val="24"/>
                <w:szCs w:val="24"/>
              </w:rPr>
            </w:pPr>
          </w:p>
          <w:p w14:paraId="48BD5A97" w14:textId="7B479FD4" w:rsidR="00175774" w:rsidRPr="000E0C1C" w:rsidRDefault="002A09C1"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rPr>
              <w:t>Доказ</w:t>
            </w:r>
            <w:r w:rsidR="000E0C1C">
              <w:rPr>
                <w:rFonts w:cs="Arial"/>
                <w:b/>
                <w:sz w:val="24"/>
                <w:szCs w:val="24"/>
                <w:u w:val="single"/>
                <w:lang w:val="sr-Cyrl-RS"/>
              </w:rPr>
              <w:t>и:</w:t>
            </w:r>
          </w:p>
          <w:p w14:paraId="66C2647C" w14:textId="77777777" w:rsidR="00905B2A" w:rsidRPr="000E0C1C" w:rsidRDefault="00905B2A" w:rsidP="000E0C1C">
            <w:pPr>
              <w:suppressAutoHyphens/>
              <w:spacing w:before="0"/>
              <w:contextualSpacing/>
              <w:rPr>
                <w:rFonts w:cs="Arial"/>
                <w:sz w:val="24"/>
                <w:szCs w:val="24"/>
                <w:lang w:val="sr-Cyrl-CS" w:eastAsia="ar-SA"/>
              </w:rPr>
            </w:pPr>
            <w:r w:rsidRPr="000E0C1C">
              <w:rPr>
                <w:rFonts w:cs="Arial"/>
                <w:b/>
                <w:sz w:val="24"/>
                <w:szCs w:val="24"/>
                <w:lang w:val="sr-Cyrl-CS" w:eastAsia="ar-SA"/>
              </w:rPr>
              <w:t>1.</w:t>
            </w:r>
            <w:r w:rsidRPr="000E0C1C">
              <w:rPr>
                <w:rFonts w:cs="Arial"/>
                <w:sz w:val="24"/>
                <w:szCs w:val="24"/>
                <w:lang w:val="sr-Cyrl-CS" w:eastAsia="ar-SA"/>
              </w:rPr>
              <w:t xml:space="preserve"> 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A95E115"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72E8BC04" w14:textId="3DA4824D"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xml:space="preserve">- </w:t>
            </w:r>
            <w:r w:rsidRPr="000E0C1C">
              <w:rPr>
                <w:rFonts w:eastAsia="Calibri" w:cs="Arial"/>
                <w:sz w:val="24"/>
                <w:szCs w:val="24"/>
                <w:lang w:val="sr-Latn-CS"/>
              </w:rPr>
              <w:t xml:space="preserve">Извештај о бонитету, образац БОН ЈН за претходне </w:t>
            </w:r>
            <w:r w:rsidRPr="000E0C1C">
              <w:rPr>
                <w:rFonts w:eastAsia="Calibri" w:cs="Arial"/>
                <w:sz w:val="24"/>
                <w:szCs w:val="24"/>
                <w:lang w:val="sr-Cyrl-RS"/>
              </w:rPr>
              <w:t xml:space="preserve">3 (словима: </w:t>
            </w:r>
            <w:r w:rsidRPr="000E0C1C">
              <w:rPr>
                <w:rFonts w:eastAsia="Calibri" w:cs="Arial"/>
                <w:sz w:val="24"/>
                <w:szCs w:val="24"/>
                <w:lang w:val="sr-Latn-CS"/>
              </w:rPr>
              <w:t>три</w:t>
            </w:r>
            <w:r w:rsidRPr="000E0C1C">
              <w:rPr>
                <w:rFonts w:eastAsia="Calibri" w:cs="Arial"/>
                <w:sz w:val="24"/>
                <w:szCs w:val="24"/>
                <w:lang w:val="sr-Cyrl-RS"/>
              </w:rPr>
              <w:t>)</w:t>
            </w:r>
            <w:r w:rsidRPr="000E0C1C">
              <w:rPr>
                <w:rFonts w:eastAsia="Calibri" w:cs="Arial"/>
                <w:sz w:val="24"/>
                <w:szCs w:val="24"/>
                <w:lang w:val="sr-Latn-CS"/>
              </w:rPr>
              <w:t xml:space="preserve"> обрачунске године издат од стране Агенције за привредне регистре,</w:t>
            </w:r>
          </w:p>
          <w:p w14:paraId="6581DA0A"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4196A3C0" w14:textId="77777777"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Изјава да је податак јавно доступан.</w:t>
            </w:r>
          </w:p>
          <w:p w14:paraId="4B14C8BA" w14:textId="77777777" w:rsidR="00905B2A" w:rsidRPr="000E0C1C" w:rsidRDefault="00905B2A" w:rsidP="000E0C1C">
            <w:pPr>
              <w:suppressAutoHyphens/>
              <w:spacing w:before="0"/>
              <w:contextualSpacing/>
              <w:rPr>
                <w:rFonts w:cs="Arial"/>
                <w:b/>
                <w:sz w:val="24"/>
                <w:szCs w:val="24"/>
                <w:lang w:val="sr-Cyrl-CS" w:eastAsia="ar-SA"/>
              </w:rPr>
            </w:pPr>
          </w:p>
          <w:p w14:paraId="77656873" w14:textId="5450C861" w:rsidR="00905B2A" w:rsidRPr="000E0C1C" w:rsidRDefault="00905B2A" w:rsidP="000E0C1C">
            <w:pPr>
              <w:suppressAutoHyphens/>
              <w:autoSpaceDE w:val="0"/>
              <w:autoSpaceDN w:val="0"/>
              <w:adjustRightInd w:val="0"/>
              <w:spacing w:before="0"/>
              <w:contextualSpacing/>
              <w:rPr>
                <w:rFonts w:cs="Arial"/>
                <w:b/>
                <w:sz w:val="24"/>
                <w:szCs w:val="24"/>
                <w:lang w:val="sr-Cyrl-CS" w:eastAsia="ar-SA"/>
              </w:rPr>
            </w:pPr>
            <w:r w:rsidRPr="000E0C1C">
              <w:rPr>
                <w:rFonts w:cs="Arial"/>
                <w:b/>
                <w:sz w:val="24"/>
                <w:szCs w:val="24"/>
                <w:lang w:val="sr-Cyrl-CS" w:eastAsia="ar-SA"/>
              </w:rPr>
              <w:t>2.</w:t>
            </w:r>
            <w:r w:rsidRPr="000E0C1C">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(словима: шест) месеци пре дана објављивања позива на Порталу јавних набавки. </w:t>
            </w:r>
          </w:p>
          <w:p w14:paraId="0864FEAA" w14:textId="77777777" w:rsidR="00905B2A" w:rsidRPr="000E0C1C" w:rsidRDefault="00905B2A" w:rsidP="000E0C1C">
            <w:pPr>
              <w:suppressAutoHyphens/>
              <w:spacing w:before="0"/>
              <w:ind w:left="720" w:firstLine="720"/>
              <w:contextualSpacing/>
              <w:rPr>
                <w:rFonts w:cs="Arial"/>
                <w:b/>
                <w:sz w:val="24"/>
                <w:szCs w:val="24"/>
                <w:lang w:val="sr-Cyrl-CS" w:eastAsia="ar-SA"/>
              </w:rPr>
            </w:pPr>
            <w:r w:rsidRPr="000E0C1C">
              <w:rPr>
                <w:rFonts w:cs="Arial"/>
                <w:b/>
                <w:sz w:val="24"/>
                <w:szCs w:val="24"/>
                <w:lang w:val="sr-Cyrl-CS" w:eastAsia="ar-SA"/>
              </w:rPr>
              <w:t>или</w:t>
            </w:r>
          </w:p>
          <w:p w14:paraId="258A6F0A" w14:textId="77777777" w:rsidR="00905B2A" w:rsidRPr="000E0C1C" w:rsidRDefault="00905B2A" w:rsidP="000E0C1C">
            <w:pPr>
              <w:suppressAutoHyphens/>
              <w:spacing w:before="0"/>
              <w:contextualSpacing/>
              <w:rPr>
                <w:rFonts w:eastAsia="Calibri" w:cs="Arial"/>
                <w:sz w:val="24"/>
                <w:szCs w:val="24"/>
                <w:lang w:val="sr-Latn-CS"/>
              </w:rPr>
            </w:pPr>
            <w:r w:rsidRPr="000E0C1C">
              <w:rPr>
                <w:rFonts w:eastAsia="Calibri" w:cs="Arial"/>
                <w:sz w:val="24"/>
                <w:szCs w:val="24"/>
                <w:lang w:val="sr-Cyrl-RS"/>
              </w:rPr>
              <w:t xml:space="preserve">- Изјава да је податак јавно доступан </w:t>
            </w:r>
          </w:p>
          <w:p w14:paraId="4AD29DB6" w14:textId="77777777" w:rsidR="00905B2A" w:rsidRPr="000E0C1C" w:rsidRDefault="00905B2A" w:rsidP="000E0C1C">
            <w:pPr>
              <w:autoSpaceDE w:val="0"/>
              <w:autoSpaceDN w:val="0"/>
              <w:adjustRightInd w:val="0"/>
              <w:spacing w:before="0"/>
              <w:ind w:left="1440"/>
              <w:contextualSpacing/>
              <w:rPr>
                <w:rFonts w:cs="Arial"/>
                <w:b/>
                <w:sz w:val="24"/>
                <w:szCs w:val="24"/>
                <w:lang w:val="sr-Cyrl-CS" w:eastAsia="ar-SA"/>
              </w:rPr>
            </w:pPr>
          </w:p>
          <w:p w14:paraId="0CF9291C" w14:textId="31EE3E15" w:rsidR="00905B2A" w:rsidRPr="000E0C1C" w:rsidRDefault="00905B2A" w:rsidP="000E0C1C">
            <w:pPr>
              <w:suppressAutoHyphens/>
              <w:autoSpaceDE w:val="0"/>
              <w:autoSpaceDN w:val="0"/>
              <w:adjustRightInd w:val="0"/>
              <w:spacing w:before="0"/>
              <w:ind w:left="12"/>
              <w:contextualSpacing/>
              <w:rPr>
                <w:rFonts w:cs="Arial"/>
                <w:sz w:val="24"/>
                <w:szCs w:val="24"/>
                <w:lang w:val="sr-Cyrl-CS" w:eastAsia="ar-SA"/>
              </w:rPr>
            </w:pPr>
            <w:r w:rsidRPr="000E0C1C">
              <w:rPr>
                <w:rFonts w:cs="Arial"/>
                <w:b/>
                <w:sz w:val="24"/>
                <w:szCs w:val="24"/>
                <w:lang w:val="sr-Cyrl-CS" w:eastAsia="ar-SA"/>
              </w:rPr>
              <w:t>Напомена</w:t>
            </w:r>
            <w:r w:rsidRPr="000E0C1C">
              <w:rPr>
                <w:rFonts w:cs="Arial"/>
                <w:sz w:val="24"/>
                <w:szCs w:val="24"/>
                <w:lang w:val="sr-Cyrl-CS" w:eastAsia="ar-SA"/>
              </w:rPr>
              <w:t>: Уколико Извештај о бонитету БОН-ЈН садржи податке о неликвидности за наведених претходних 6 (словима: шест) месеци, није неопходно достављати потврду Народне банке Србије.</w:t>
            </w:r>
          </w:p>
          <w:p w14:paraId="4DAAD06B" w14:textId="77777777" w:rsidR="00905B2A" w:rsidRPr="000E0C1C" w:rsidRDefault="00905B2A" w:rsidP="000E0C1C">
            <w:pPr>
              <w:spacing w:before="0"/>
              <w:ind w:left="1440"/>
              <w:contextualSpacing/>
              <w:rPr>
                <w:rFonts w:cs="Arial"/>
                <w:sz w:val="24"/>
                <w:szCs w:val="24"/>
                <w:lang w:val="sr-Cyrl-CS" w:eastAsia="ar-SA"/>
              </w:rPr>
            </w:pPr>
          </w:p>
          <w:p w14:paraId="2D0A6A05" w14:textId="77777777" w:rsidR="00905B2A" w:rsidRPr="000E0C1C" w:rsidRDefault="00905B2A" w:rsidP="000E0C1C">
            <w:pPr>
              <w:suppressAutoHyphens/>
              <w:spacing w:before="0"/>
              <w:contextualSpacing/>
              <w:rPr>
                <w:rFonts w:cs="Arial"/>
                <w:b/>
                <w:sz w:val="24"/>
                <w:szCs w:val="24"/>
                <w:lang w:val="sr-Cyrl-CS" w:eastAsia="ar-SA"/>
              </w:rPr>
            </w:pPr>
            <w:r w:rsidRPr="000E0C1C">
              <w:rPr>
                <w:rFonts w:cs="Arial"/>
                <w:b/>
                <w:sz w:val="24"/>
                <w:szCs w:val="24"/>
                <w:lang w:val="sr-Cyrl-CS" w:eastAsia="ar-SA"/>
              </w:rPr>
              <w:t>За стране понуђаче</w:t>
            </w:r>
          </w:p>
          <w:p w14:paraId="039210CB" w14:textId="75FD954F" w:rsidR="00905B2A" w:rsidRPr="000E0C1C" w:rsidRDefault="00905B2A" w:rsidP="000E0C1C">
            <w:pPr>
              <w:tabs>
                <w:tab w:val="left" w:pos="1134"/>
              </w:tabs>
              <w:suppressAutoHyphens/>
              <w:spacing w:before="0"/>
              <w:contextualSpacing/>
              <w:jc w:val="left"/>
              <w:rPr>
                <w:rFonts w:eastAsia="Calibri" w:cs="Arial"/>
                <w:sz w:val="24"/>
                <w:szCs w:val="24"/>
                <w:lang w:val="sr-Latn-CS"/>
              </w:rPr>
            </w:pPr>
            <w:r w:rsidRPr="000E0C1C">
              <w:rPr>
                <w:rFonts w:eastAsia="Calibri" w:cs="Arial"/>
                <w:sz w:val="24"/>
                <w:szCs w:val="24"/>
                <w:lang w:val="sr-Cyrl-RS"/>
              </w:rPr>
              <w:t xml:space="preserve">- </w:t>
            </w:r>
            <w:r w:rsidRPr="000E0C1C">
              <w:rPr>
                <w:rFonts w:eastAsia="Calibri" w:cs="Arial"/>
                <w:sz w:val="24"/>
                <w:szCs w:val="24"/>
                <w:lang w:val="sr-Latn-CS"/>
              </w:rPr>
              <w:t xml:space="preserve">Биланс стања и Биланс успеха за претходне </w:t>
            </w:r>
            <w:r w:rsidR="000E0C1C">
              <w:rPr>
                <w:rFonts w:eastAsia="Calibri" w:cs="Arial"/>
                <w:sz w:val="24"/>
                <w:szCs w:val="24"/>
                <w:lang w:val="sr-Cyrl-RS"/>
              </w:rPr>
              <w:t xml:space="preserve">3 (словима: </w:t>
            </w:r>
            <w:r w:rsidRPr="000E0C1C">
              <w:rPr>
                <w:rFonts w:eastAsia="Calibri" w:cs="Arial"/>
                <w:sz w:val="24"/>
                <w:szCs w:val="24"/>
                <w:lang w:val="sr-Latn-CS"/>
              </w:rPr>
              <w:t>три</w:t>
            </w:r>
            <w:r w:rsidR="000E0C1C">
              <w:rPr>
                <w:rFonts w:eastAsia="Calibri" w:cs="Arial"/>
                <w:sz w:val="24"/>
                <w:szCs w:val="24"/>
                <w:lang w:val="sr-Cyrl-RS"/>
              </w:rPr>
              <w:t>)</w:t>
            </w:r>
            <w:r w:rsidRPr="000E0C1C">
              <w:rPr>
                <w:rFonts w:eastAsia="Calibri" w:cs="Arial"/>
                <w:sz w:val="24"/>
                <w:szCs w:val="24"/>
                <w:lang w:val="sr-Latn-CS"/>
              </w:rPr>
              <w:t xml:space="preserve"> обрачунске године са мишљењем овлашћеног ревизора, ако такво </w:t>
            </w:r>
            <w:r w:rsidRPr="000E0C1C">
              <w:rPr>
                <w:rFonts w:eastAsia="Calibri" w:cs="Arial"/>
                <w:sz w:val="24"/>
                <w:szCs w:val="24"/>
                <w:lang w:val="sr-Latn-C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0E0C1C">
              <w:rPr>
                <w:rFonts w:eastAsia="Calibri" w:cs="Arial"/>
                <w:sz w:val="24"/>
                <w:szCs w:val="24"/>
                <w:lang w:val="sr-Cyrl-RS"/>
              </w:rPr>
              <w:t xml:space="preserve"> </w:t>
            </w:r>
          </w:p>
          <w:p w14:paraId="3DCCE62F" w14:textId="659683C1" w:rsidR="00175774" w:rsidRPr="000E0C1C" w:rsidRDefault="00905B2A" w:rsidP="000E0C1C">
            <w:pPr>
              <w:suppressAutoHyphens/>
              <w:spacing w:before="0"/>
              <w:contextualSpacing/>
              <w:rPr>
                <w:rFonts w:cs="Arial"/>
                <w:sz w:val="24"/>
                <w:szCs w:val="24"/>
                <w:lang w:val="sr-Cyrl-RS"/>
              </w:rPr>
            </w:pPr>
            <w:r w:rsidRPr="000E0C1C">
              <w:rPr>
                <w:rFonts w:cs="Arial"/>
                <w:sz w:val="24"/>
                <w:szCs w:val="24"/>
                <w:lang w:val="sr-Cyrl-CS" w:eastAsia="ar-SA"/>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пре дана објављивања позива на Порталу јавних набавки.</w:t>
            </w:r>
            <w:r w:rsidR="005C3C7A" w:rsidRPr="000E0C1C">
              <w:rPr>
                <w:rFonts w:cs="Arial"/>
                <w:sz w:val="24"/>
                <w:szCs w:val="24"/>
                <w:lang w:val="sr-Cyrl-RS"/>
              </w:rPr>
              <w:t>.</w:t>
            </w:r>
          </w:p>
          <w:p w14:paraId="6AECF13F" w14:textId="734F21B4" w:rsidR="00905B2A" w:rsidRPr="000E0C1C" w:rsidRDefault="00905B2A" w:rsidP="000E0C1C">
            <w:pPr>
              <w:suppressAutoHyphens/>
              <w:spacing w:before="0"/>
              <w:contextualSpacing/>
              <w:rPr>
                <w:rFonts w:eastAsia="Calibri" w:cs="Arial"/>
                <w:sz w:val="24"/>
                <w:szCs w:val="24"/>
              </w:rPr>
            </w:pPr>
          </w:p>
        </w:tc>
      </w:tr>
      <w:tr w:rsidR="005C3C7A" w:rsidRPr="005E3763" w14:paraId="5D6EAAED" w14:textId="77777777" w:rsidTr="008112A2">
        <w:trPr>
          <w:jc w:val="center"/>
        </w:trPr>
        <w:tc>
          <w:tcPr>
            <w:tcW w:w="729" w:type="dxa"/>
            <w:vAlign w:val="center"/>
          </w:tcPr>
          <w:p w14:paraId="05FA20AA" w14:textId="77D5BB8F" w:rsidR="005C3C7A" w:rsidRPr="005E3763" w:rsidRDefault="005C3C7A" w:rsidP="003A4822">
            <w:pPr>
              <w:jc w:val="center"/>
              <w:rPr>
                <w:rFonts w:cs="Arial"/>
                <w:b/>
                <w:sz w:val="24"/>
                <w:szCs w:val="24"/>
                <w:lang w:val="sr-Cyrl-RS"/>
              </w:rPr>
            </w:pPr>
            <w:r>
              <w:rPr>
                <w:rFonts w:cs="Arial"/>
                <w:b/>
                <w:sz w:val="24"/>
                <w:szCs w:val="24"/>
                <w:lang w:val="sr-Cyrl-RS"/>
              </w:rPr>
              <w:lastRenderedPageBreak/>
              <w:t>6.</w:t>
            </w:r>
          </w:p>
        </w:tc>
        <w:tc>
          <w:tcPr>
            <w:tcW w:w="8430" w:type="dxa"/>
          </w:tcPr>
          <w:p w14:paraId="25D49D6B" w14:textId="77777777" w:rsidR="005C3C7A" w:rsidRPr="000E0C1C" w:rsidRDefault="005C3C7A" w:rsidP="000E0C1C">
            <w:pPr>
              <w:autoSpaceDE w:val="0"/>
              <w:autoSpaceDN w:val="0"/>
              <w:adjustRightInd w:val="0"/>
              <w:spacing w:before="0"/>
              <w:contextualSpacing/>
              <w:rPr>
                <w:rFonts w:cs="Arial"/>
                <w:b/>
                <w:sz w:val="24"/>
                <w:szCs w:val="24"/>
                <w:lang w:val="sr-Cyrl-RS"/>
              </w:rPr>
            </w:pPr>
            <w:r w:rsidRPr="000E0C1C">
              <w:rPr>
                <w:rFonts w:cs="Arial"/>
                <w:b/>
                <w:sz w:val="24"/>
                <w:szCs w:val="24"/>
                <w:lang w:val="sr-Cyrl-RS"/>
              </w:rPr>
              <w:t>Пословни капацитет</w:t>
            </w:r>
          </w:p>
          <w:p w14:paraId="62E40844" w14:textId="77777777" w:rsidR="005C3C7A" w:rsidRPr="000E0C1C" w:rsidRDefault="005C3C7A"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5C8E54AC" w14:textId="0D38307A" w:rsidR="000E0C1C" w:rsidRPr="000E0C1C" w:rsidRDefault="005C3C7A" w:rsidP="00D25FEE">
            <w:pPr>
              <w:pStyle w:val="ListParagraph"/>
              <w:numPr>
                <w:ilvl w:val="0"/>
                <w:numId w:val="36"/>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sz w:val="24"/>
                <w:szCs w:val="24"/>
                <w:lang w:val="sr-Cyrl-RS"/>
              </w:rPr>
              <w:t>Понуђач располаже неопходним</w:t>
            </w:r>
            <w:r w:rsidR="000E0C1C">
              <w:rPr>
                <w:rFonts w:ascii="Arial" w:hAnsi="Arial" w:cs="Arial"/>
                <w:sz w:val="24"/>
                <w:szCs w:val="24"/>
                <w:lang w:val="sr-Cyrl-RS"/>
              </w:rPr>
              <w:t xml:space="preserve"> пословним капацитет</w:t>
            </w:r>
            <w:r w:rsidR="006C009A" w:rsidRPr="000E0C1C">
              <w:rPr>
                <w:rFonts w:ascii="Arial" w:hAnsi="Arial" w:cs="Arial"/>
                <w:sz w:val="24"/>
                <w:szCs w:val="24"/>
                <w:lang w:val="sr-Cyrl-RS"/>
              </w:rPr>
              <w:t xml:space="preserve">ом </w:t>
            </w:r>
            <w:r w:rsidR="007A5C9F" w:rsidRPr="000E0C1C">
              <w:rPr>
                <w:rFonts w:ascii="Arial" w:hAnsi="Arial" w:cs="Arial"/>
                <w:sz w:val="24"/>
                <w:szCs w:val="24"/>
                <w:lang w:val="sr-Cyrl-RS"/>
              </w:rPr>
              <w:t xml:space="preserve">ако </w:t>
            </w:r>
            <w:r w:rsidR="000E0C1C" w:rsidRPr="000E0C1C">
              <w:rPr>
                <w:rFonts w:ascii="Arial" w:hAnsi="Arial" w:cs="Arial"/>
                <w:color w:val="000000"/>
                <w:sz w:val="24"/>
                <w:szCs w:val="24"/>
              </w:rPr>
              <w:t>поседује важећи сертификат о квалитету, добијен од овлашћеног сертификационог тела за серију стандарда</w:t>
            </w:r>
            <w:r w:rsidR="000E0C1C" w:rsidRPr="000E0C1C">
              <w:rPr>
                <w:rFonts w:ascii="Arial" w:hAnsi="Arial" w:cs="Arial"/>
                <w:color w:val="000000"/>
                <w:sz w:val="24"/>
                <w:szCs w:val="24"/>
                <w:lang w:val="sr-Cyrl-RS"/>
              </w:rPr>
              <w:t>:</w:t>
            </w:r>
            <w:r w:rsidR="000E0C1C" w:rsidRPr="000E0C1C">
              <w:rPr>
                <w:rFonts w:ascii="Arial" w:hAnsi="Arial" w:cs="Arial"/>
                <w:color w:val="000000"/>
                <w:sz w:val="24"/>
                <w:szCs w:val="24"/>
              </w:rPr>
              <w:t xml:space="preserve"> ISO 9001:2015</w:t>
            </w:r>
            <w:r w:rsidR="00E55363">
              <w:rPr>
                <w:rFonts w:ascii="Arial" w:hAnsi="Arial" w:cs="Arial"/>
                <w:color w:val="000000"/>
                <w:sz w:val="24"/>
                <w:szCs w:val="24"/>
                <w:lang w:val="sr-Cyrl-RS"/>
              </w:rPr>
              <w:t>/</w:t>
            </w:r>
            <w:r w:rsidR="000E0C1C" w:rsidRPr="000E0C1C">
              <w:rPr>
                <w:rFonts w:ascii="Arial" w:hAnsi="Arial" w:cs="Arial"/>
                <w:color w:val="000000"/>
                <w:sz w:val="24"/>
                <w:szCs w:val="24"/>
              </w:rPr>
              <w:t xml:space="preserve"> и ISO/IEC 27001:2013</w:t>
            </w:r>
            <w:r w:rsidR="000E0C1C" w:rsidRPr="000E0C1C">
              <w:rPr>
                <w:rFonts w:ascii="Arial" w:hAnsi="Arial" w:cs="Arial"/>
                <w:color w:val="000000"/>
                <w:sz w:val="24"/>
                <w:szCs w:val="24"/>
                <w:lang w:val="sr-Cyrl-RS"/>
              </w:rPr>
              <w:t>.</w:t>
            </w:r>
          </w:p>
          <w:p w14:paraId="24EBC8E3" w14:textId="2A14019B" w:rsidR="005C3C7A" w:rsidRPr="000E0C1C" w:rsidRDefault="005C3C7A" w:rsidP="000E0C1C">
            <w:pPr>
              <w:autoSpaceDE w:val="0"/>
              <w:autoSpaceDN w:val="0"/>
              <w:adjustRightInd w:val="0"/>
              <w:spacing w:before="0"/>
              <w:contextualSpacing/>
              <w:rPr>
                <w:rFonts w:cs="Arial"/>
                <w:sz w:val="24"/>
                <w:szCs w:val="24"/>
                <w:lang w:val="sr-Cyrl-RS"/>
              </w:rPr>
            </w:pPr>
          </w:p>
          <w:p w14:paraId="21F4A4ED" w14:textId="77777777" w:rsidR="005C3C7A" w:rsidRPr="000E0C1C" w:rsidRDefault="005C3C7A"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Доказ</w:t>
            </w:r>
          </w:p>
          <w:p w14:paraId="26FE10C4" w14:textId="4EC86880" w:rsidR="000E0C1C" w:rsidRPr="000E0C1C" w:rsidRDefault="000E0C1C" w:rsidP="00D25FEE">
            <w:pPr>
              <w:numPr>
                <w:ilvl w:val="0"/>
                <w:numId w:val="33"/>
              </w:numPr>
              <w:autoSpaceDE w:val="0"/>
              <w:autoSpaceDN w:val="0"/>
              <w:adjustRightInd w:val="0"/>
              <w:spacing w:before="0"/>
              <w:ind w:hanging="357"/>
              <w:contextualSpacing/>
              <w:rPr>
                <w:rFonts w:cs="Arial"/>
                <w:sz w:val="24"/>
                <w:szCs w:val="24"/>
              </w:rPr>
            </w:pPr>
            <w:r w:rsidRPr="000E0C1C">
              <w:rPr>
                <w:rFonts w:cs="Arial"/>
                <w:sz w:val="24"/>
                <w:szCs w:val="24"/>
                <w:lang w:val="sr-Cyrl-RS"/>
              </w:rPr>
              <w:t>Копија важећих сертификата</w:t>
            </w:r>
            <w:r w:rsidRPr="000E0C1C">
              <w:rPr>
                <w:rFonts w:cs="Arial"/>
                <w:sz w:val="24"/>
                <w:szCs w:val="24"/>
              </w:rPr>
              <w:t xml:space="preserve"> добијен</w:t>
            </w:r>
            <w:r w:rsidRPr="000E0C1C">
              <w:rPr>
                <w:rFonts w:cs="Arial"/>
                <w:sz w:val="24"/>
                <w:szCs w:val="24"/>
                <w:lang w:val="sr-Cyrl-RS"/>
              </w:rPr>
              <w:t>их</w:t>
            </w:r>
            <w:r w:rsidRPr="000E0C1C">
              <w:rPr>
                <w:rFonts w:cs="Arial"/>
                <w:sz w:val="24"/>
                <w:szCs w:val="24"/>
              </w:rPr>
              <w:t xml:space="preserve"> од овлашћеног сертификационог тела за серију стандарда ISO 9001:2015 и ISO/IEC 27001:2013</w:t>
            </w:r>
          </w:p>
          <w:p w14:paraId="67C3CBCF" w14:textId="13BB2762" w:rsidR="007A5C9F" w:rsidRPr="000E0C1C" w:rsidRDefault="007A5C9F" w:rsidP="000E0C1C">
            <w:pPr>
              <w:autoSpaceDE w:val="0"/>
              <w:autoSpaceDN w:val="0"/>
              <w:adjustRightInd w:val="0"/>
              <w:spacing w:before="0"/>
              <w:ind w:left="363"/>
              <w:contextualSpacing/>
              <w:rPr>
                <w:rFonts w:cs="Arial"/>
                <w:sz w:val="24"/>
                <w:szCs w:val="24"/>
                <w:lang w:val="sr-Cyrl-RS"/>
              </w:rPr>
            </w:pPr>
          </w:p>
        </w:tc>
      </w:tr>
      <w:tr w:rsidR="000E0C1C" w:rsidRPr="005E3763" w14:paraId="0C6D387F" w14:textId="77777777" w:rsidTr="008112A2">
        <w:trPr>
          <w:jc w:val="center"/>
        </w:trPr>
        <w:tc>
          <w:tcPr>
            <w:tcW w:w="729" w:type="dxa"/>
            <w:vAlign w:val="center"/>
          </w:tcPr>
          <w:p w14:paraId="55F7B30D" w14:textId="597D5A0C" w:rsidR="000E0C1C" w:rsidRDefault="000E0C1C" w:rsidP="003A4822">
            <w:pPr>
              <w:jc w:val="center"/>
              <w:rPr>
                <w:rFonts w:cs="Arial"/>
                <w:b/>
                <w:sz w:val="24"/>
                <w:szCs w:val="24"/>
                <w:lang w:val="sr-Cyrl-RS"/>
              </w:rPr>
            </w:pPr>
            <w:r>
              <w:rPr>
                <w:rFonts w:cs="Arial"/>
                <w:b/>
                <w:sz w:val="24"/>
                <w:szCs w:val="24"/>
                <w:lang w:val="sr-Cyrl-RS"/>
              </w:rPr>
              <w:t>7.</w:t>
            </w:r>
          </w:p>
        </w:tc>
        <w:tc>
          <w:tcPr>
            <w:tcW w:w="8430" w:type="dxa"/>
          </w:tcPr>
          <w:p w14:paraId="49712CF8" w14:textId="77777777" w:rsidR="000E0C1C" w:rsidRPr="000E0C1C" w:rsidRDefault="000E0C1C" w:rsidP="000E0C1C">
            <w:pPr>
              <w:autoSpaceDE w:val="0"/>
              <w:autoSpaceDN w:val="0"/>
              <w:adjustRightInd w:val="0"/>
              <w:spacing w:before="0"/>
              <w:contextualSpacing/>
              <w:rPr>
                <w:rFonts w:cs="Arial"/>
                <w:b/>
                <w:sz w:val="24"/>
                <w:szCs w:val="24"/>
                <w:lang w:val="sr-Cyrl-RS"/>
              </w:rPr>
            </w:pPr>
            <w:r w:rsidRPr="000E0C1C">
              <w:rPr>
                <w:rFonts w:cs="Arial"/>
                <w:b/>
                <w:sz w:val="24"/>
                <w:szCs w:val="24"/>
                <w:lang w:val="sr-Cyrl-RS"/>
              </w:rPr>
              <w:t>Технички капацитет</w:t>
            </w:r>
          </w:p>
          <w:p w14:paraId="38C1328B" w14:textId="77777777" w:rsidR="000E0C1C" w:rsidRPr="000E0C1C" w:rsidRDefault="000E0C1C"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5371B804" w14:textId="55B21797" w:rsidR="000E0C1C" w:rsidRPr="000E0C1C" w:rsidRDefault="000E0C1C" w:rsidP="00D25FEE">
            <w:pPr>
              <w:pStyle w:val="ListParagraph"/>
              <w:numPr>
                <w:ilvl w:val="0"/>
                <w:numId w:val="36"/>
              </w:numPr>
              <w:spacing w:before="0" w:after="0" w:line="240" w:lineRule="auto"/>
              <w:rPr>
                <w:rFonts w:ascii="Arial" w:hAnsi="Arial" w:cs="Arial"/>
                <w:sz w:val="24"/>
                <w:szCs w:val="24"/>
                <w:lang w:val="sr-Cyrl-RS"/>
              </w:rPr>
            </w:pPr>
            <w:r w:rsidRPr="000E0C1C">
              <w:rPr>
                <w:rFonts w:ascii="Arial" w:hAnsi="Arial" w:cs="Arial"/>
                <w:sz w:val="24"/>
                <w:szCs w:val="24"/>
                <w:lang w:val="sr-Cyrl-RS"/>
              </w:rPr>
              <w:t>да је ауторизован партнер произвођа</w:t>
            </w:r>
            <w:r w:rsidR="00E55363">
              <w:rPr>
                <w:rFonts w:ascii="Arial" w:hAnsi="Arial" w:cs="Arial"/>
                <w:sz w:val="24"/>
                <w:szCs w:val="24"/>
                <w:lang w:val="sr-Cyrl-RS"/>
              </w:rPr>
              <w:t xml:space="preserve">ча предметне опреме за продају, </w:t>
            </w:r>
            <w:r w:rsidRPr="000E0C1C">
              <w:rPr>
                <w:rFonts w:ascii="Arial" w:hAnsi="Arial" w:cs="Arial"/>
                <w:sz w:val="24"/>
                <w:szCs w:val="24"/>
                <w:lang w:val="sr-Cyrl-RS"/>
              </w:rPr>
              <w:t>инсталацију, имплементацију и техничку подршку понуђене опреме и програмских модула.</w:t>
            </w:r>
          </w:p>
          <w:p w14:paraId="5CDFE543" w14:textId="77777777" w:rsidR="000E0C1C" w:rsidRPr="000E0C1C" w:rsidRDefault="000E0C1C" w:rsidP="000E0C1C">
            <w:pPr>
              <w:autoSpaceDE w:val="0"/>
              <w:autoSpaceDN w:val="0"/>
              <w:adjustRightInd w:val="0"/>
              <w:spacing w:before="0"/>
              <w:ind w:left="12"/>
              <w:contextualSpacing/>
              <w:rPr>
                <w:rFonts w:cs="Arial"/>
                <w:b/>
                <w:sz w:val="24"/>
                <w:szCs w:val="24"/>
                <w:u w:val="single"/>
                <w:lang w:val="sr-Cyrl-RS"/>
              </w:rPr>
            </w:pPr>
            <w:r w:rsidRPr="000E0C1C">
              <w:rPr>
                <w:rFonts w:cs="Arial"/>
                <w:b/>
                <w:sz w:val="24"/>
                <w:szCs w:val="24"/>
                <w:u w:val="single"/>
                <w:lang w:val="sr-Cyrl-RS"/>
              </w:rPr>
              <w:t>Доказ</w:t>
            </w:r>
          </w:p>
          <w:p w14:paraId="11D0E4AD" w14:textId="77777777" w:rsidR="000E0C1C" w:rsidRPr="00AF16D8" w:rsidRDefault="000E0C1C" w:rsidP="00D25FEE">
            <w:pPr>
              <w:pStyle w:val="ListParagraph"/>
              <w:numPr>
                <w:ilvl w:val="0"/>
                <w:numId w:val="36"/>
              </w:numPr>
              <w:tabs>
                <w:tab w:val="left" w:pos="993"/>
              </w:tabs>
              <w:autoSpaceDE w:val="0"/>
              <w:autoSpaceDN w:val="0"/>
              <w:adjustRightInd w:val="0"/>
              <w:spacing w:before="0" w:after="0" w:line="240" w:lineRule="auto"/>
              <w:rPr>
                <w:rFonts w:ascii="Arial" w:hAnsi="Arial" w:cs="Arial"/>
                <w:b/>
                <w:sz w:val="24"/>
                <w:szCs w:val="24"/>
                <w:u w:val="single"/>
                <w:lang w:val="sr-Cyrl-RS"/>
              </w:rPr>
            </w:pPr>
            <w:proofErr w:type="gramStart"/>
            <w:r w:rsidRPr="000E0C1C">
              <w:rPr>
                <w:rFonts w:ascii="Arial" w:hAnsi="Arial" w:cs="Arial"/>
                <w:sz w:val="24"/>
                <w:szCs w:val="24"/>
              </w:rPr>
              <w:t>уговор</w:t>
            </w:r>
            <w:proofErr w:type="gramEnd"/>
            <w:r w:rsidRPr="000E0C1C">
              <w:rPr>
                <w:rFonts w:ascii="Arial" w:hAnsi="Arial" w:cs="Arial"/>
                <w:sz w:val="24"/>
                <w:szCs w:val="24"/>
              </w:rPr>
              <w:t xml:space="preserve"> или ауторизација издат</w:t>
            </w:r>
            <w:r w:rsidRPr="000E0C1C">
              <w:rPr>
                <w:rFonts w:ascii="Arial" w:hAnsi="Arial" w:cs="Arial"/>
                <w:sz w:val="24"/>
                <w:szCs w:val="24"/>
                <w:lang w:val="sr-Cyrl-RS"/>
              </w:rPr>
              <w:t>а</w:t>
            </w:r>
            <w:r w:rsidRPr="000E0C1C">
              <w:rPr>
                <w:rFonts w:ascii="Arial" w:hAnsi="Arial" w:cs="Arial"/>
                <w:sz w:val="24"/>
                <w:szCs w:val="24"/>
              </w:rPr>
              <w:t xml:space="preserve"> од произвођача предметне опреме или локалне канцеларије произвођача предметне опреме у Републици Србији којим се потврђује да је понуђач ауторизован партнер произвођача предметне опреме за продају, инсталацију, имплементацију и техничку подршку понуђене опреме.</w:t>
            </w:r>
          </w:p>
          <w:p w14:paraId="1A9CCCE5" w14:textId="4F9B3F1C" w:rsidR="00AF16D8" w:rsidRPr="000E0C1C" w:rsidRDefault="00AF16D8" w:rsidP="00AF16D8">
            <w:pPr>
              <w:pStyle w:val="ListParagraph"/>
              <w:tabs>
                <w:tab w:val="left" w:pos="993"/>
              </w:tabs>
              <w:autoSpaceDE w:val="0"/>
              <w:autoSpaceDN w:val="0"/>
              <w:adjustRightInd w:val="0"/>
              <w:spacing w:before="0" w:after="0" w:line="240" w:lineRule="auto"/>
              <w:rPr>
                <w:rFonts w:ascii="Arial" w:hAnsi="Arial" w:cs="Arial"/>
                <w:b/>
                <w:sz w:val="24"/>
                <w:szCs w:val="24"/>
                <w:u w:val="single"/>
                <w:lang w:val="sr-Cyrl-RS"/>
              </w:rPr>
            </w:pPr>
          </w:p>
        </w:tc>
      </w:tr>
      <w:tr w:rsidR="005C3C7A" w:rsidRPr="005E3763" w14:paraId="318E4DB8" w14:textId="77777777" w:rsidTr="008112A2">
        <w:trPr>
          <w:jc w:val="center"/>
        </w:trPr>
        <w:tc>
          <w:tcPr>
            <w:tcW w:w="729" w:type="dxa"/>
            <w:vAlign w:val="center"/>
          </w:tcPr>
          <w:p w14:paraId="10750968" w14:textId="4CB8CB92" w:rsidR="005C3C7A" w:rsidRDefault="000E0C1C" w:rsidP="003A4822">
            <w:pPr>
              <w:jc w:val="center"/>
              <w:rPr>
                <w:rFonts w:cs="Arial"/>
                <w:b/>
                <w:sz w:val="24"/>
                <w:szCs w:val="24"/>
                <w:lang w:val="sr-Cyrl-RS"/>
              </w:rPr>
            </w:pPr>
            <w:r>
              <w:rPr>
                <w:rFonts w:cs="Arial"/>
                <w:b/>
                <w:sz w:val="24"/>
                <w:szCs w:val="24"/>
                <w:lang w:val="sr-Cyrl-RS"/>
              </w:rPr>
              <w:t>8</w:t>
            </w:r>
            <w:r w:rsidR="005C3C7A">
              <w:rPr>
                <w:rFonts w:cs="Arial"/>
                <w:b/>
                <w:sz w:val="24"/>
                <w:szCs w:val="24"/>
                <w:lang w:val="sr-Cyrl-RS"/>
              </w:rPr>
              <w:t>.</w:t>
            </w:r>
          </w:p>
        </w:tc>
        <w:tc>
          <w:tcPr>
            <w:tcW w:w="8430" w:type="dxa"/>
          </w:tcPr>
          <w:p w14:paraId="27EA5A3F" w14:textId="77777777" w:rsidR="00BC2307" w:rsidRPr="000E0C1C" w:rsidRDefault="00BC2307" w:rsidP="000E0C1C">
            <w:pPr>
              <w:autoSpaceDE w:val="0"/>
              <w:autoSpaceDN w:val="0"/>
              <w:adjustRightInd w:val="0"/>
              <w:spacing w:before="0"/>
              <w:contextualSpacing/>
              <w:rPr>
                <w:rFonts w:cs="Arial"/>
                <w:b/>
                <w:sz w:val="24"/>
                <w:szCs w:val="24"/>
                <w:lang w:val="sr-Cyrl-CS"/>
              </w:rPr>
            </w:pPr>
            <w:r w:rsidRPr="000E0C1C">
              <w:rPr>
                <w:rFonts w:cs="Arial"/>
                <w:b/>
                <w:sz w:val="24"/>
                <w:szCs w:val="24"/>
                <w:lang w:val="sr-Cyrl-CS"/>
              </w:rPr>
              <w:t xml:space="preserve">Кадровски </w:t>
            </w:r>
            <w:r w:rsidRPr="000E0C1C">
              <w:rPr>
                <w:rFonts w:cs="Arial"/>
                <w:b/>
                <w:sz w:val="24"/>
                <w:szCs w:val="24"/>
              </w:rPr>
              <w:t xml:space="preserve">капацитет </w:t>
            </w:r>
          </w:p>
          <w:p w14:paraId="6494E559" w14:textId="7B3797B6" w:rsidR="00BC2307" w:rsidRPr="000E0C1C" w:rsidRDefault="00BC2307" w:rsidP="000E0C1C">
            <w:pPr>
              <w:autoSpaceDE w:val="0"/>
              <w:autoSpaceDN w:val="0"/>
              <w:adjustRightInd w:val="0"/>
              <w:spacing w:before="0"/>
              <w:contextualSpacing/>
              <w:rPr>
                <w:rFonts w:cs="Arial"/>
                <w:b/>
                <w:sz w:val="24"/>
                <w:szCs w:val="24"/>
                <w:u w:val="single"/>
                <w:lang w:val="sr-Cyrl-RS"/>
              </w:rPr>
            </w:pPr>
            <w:r w:rsidRPr="000E0C1C">
              <w:rPr>
                <w:rFonts w:cs="Arial"/>
                <w:b/>
                <w:sz w:val="24"/>
                <w:szCs w:val="24"/>
                <w:u w:val="single"/>
                <w:lang w:val="sr-Cyrl-RS"/>
              </w:rPr>
              <w:t>Услов</w:t>
            </w:r>
          </w:p>
          <w:p w14:paraId="4F610327" w14:textId="77777777" w:rsidR="005C3C7A" w:rsidRPr="000E0C1C" w:rsidRDefault="00BC2307" w:rsidP="000E0C1C">
            <w:pPr>
              <w:autoSpaceDE w:val="0"/>
              <w:autoSpaceDN w:val="0"/>
              <w:adjustRightInd w:val="0"/>
              <w:spacing w:before="0"/>
              <w:contextualSpacing/>
              <w:rPr>
                <w:rFonts w:cs="Arial"/>
                <w:sz w:val="24"/>
                <w:szCs w:val="24"/>
                <w:lang w:val="sr-Cyrl-RS"/>
              </w:rPr>
            </w:pPr>
            <w:r w:rsidRPr="000E0C1C">
              <w:rPr>
                <w:rFonts w:cs="Arial"/>
                <w:sz w:val="24"/>
                <w:szCs w:val="24"/>
              </w:rPr>
              <w:t xml:space="preserve">Понуђач располаже </w:t>
            </w:r>
            <w:r w:rsidRPr="000E0C1C">
              <w:rPr>
                <w:rFonts w:cs="Arial"/>
                <w:sz w:val="24"/>
                <w:szCs w:val="24"/>
                <w:lang w:val="sr-Cyrl-RS"/>
              </w:rPr>
              <w:t xml:space="preserve">неопходним </w:t>
            </w:r>
            <w:r w:rsidRPr="000E0C1C">
              <w:rPr>
                <w:rFonts w:cs="Arial"/>
                <w:sz w:val="24"/>
                <w:szCs w:val="24"/>
              </w:rPr>
              <w:t xml:space="preserve">кадровским капацитетом ако има запослене или </w:t>
            </w:r>
            <w:r w:rsidRPr="000E0C1C">
              <w:rPr>
                <w:rFonts w:cs="Arial"/>
                <w:sz w:val="24"/>
                <w:szCs w:val="24"/>
                <w:lang w:val="sr-Cyrl-CS"/>
              </w:rPr>
              <w:t xml:space="preserve">радно ангажоване, </w:t>
            </w:r>
            <w:r w:rsidRPr="000E0C1C">
              <w:rPr>
                <w:rFonts w:cs="Arial"/>
                <w:sz w:val="24"/>
                <w:szCs w:val="24"/>
              </w:rPr>
              <w:t>по основу другог облика ангажовања ван радног односа, предвиђеног члановима 197-202</w:t>
            </w:r>
            <w:r w:rsidRPr="000E0C1C">
              <w:rPr>
                <w:rFonts w:cs="Arial"/>
                <w:sz w:val="24"/>
                <w:szCs w:val="24"/>
                <w:lang w:val="sr-Cyrl-RS"/>
              </w:rPr>
              <w:t>.</w:t>
            </w:r>
            <w:r w:rsidRPr="000E0C1C">
              <w:rPr>
                <w:rFonts w:cs="Arial"/>
                <w:sz w:val="24"/>
                <w:szCs w:val="24"/>
              </w:rPr>
              <w:t xml:space="preserve"> Закона о раду</w:t>
            </w:r>
            <w:r w:rsidRPr="000E0C1C">
              <w:rPr>
                <w:rFonts w:cs="Arial"/>
                <w:sz w:val="24"/>
                <w:szCs w:val="24"/>
                <w:lang w:val="sr-Cyrl-RS"/>
              </w:rPr>
              <w:t xml:space="preserve"> и то:</w:t>
            </w:r>
          </w:p>
          <w:p w14:paraId="0D6D2775" w14:textId="451C7FAA" w:rsidR="000E0C1C" w:rsidRPr="000E0C1C" w:rsidRDefault="00BC2307" w:rsidP="00D25FEE">
            <w:pPr>
              <w:pStyle w:val="ListParagraph"/>
              <w:numPr>
                <w:ilvl w:val="0"/>
                <w:numId w:val="36"/>
              </w:numPr>
              <w:autoSpaceDE w:val="0"/>
              <w:autoSpaceDN w:val="0"/>
              <w:adjustRightInd w:val="0"/>
              <w:spacing w:before="0" w:after="0" w:line="240" w:lineRule="auto"/>
              <w:rPr>
                <w:rFonts w:ascii="Arial" w:hAnsi="Arial" w:cs="Arial"/>
                <w:color w:val="000000"/>
                <w:sz w:val="24"/>
                <w:szCs w:val="24"/>
              </w:rPr>
            </w:pPr>
            <w:r w:rsidRPr="000E0C1C">
              <w:rPr>
                <w:rFonts w:ascii="Arial" w:hAnsi="Arial" w:cs="Arial"/>
                <w:sz w:val="24"/>
                <w:szCs w:val="24"/>
                <w:lang w:val="sr-Cyrl-RS"/>
              </w:rPr>
              <w:t>минимум 1 (</w:t>
            </w:r>
            <w:r w:rsidR="000E0C1C" w:rsidRPr="000E0C1C">
              <w:rPr>
                <w:rFonts w:ascii="Arial" w:hAnsi="Arial" w:cs="Arial"/>
                <w:sz w:val="24"/>
                <w:szCs w:val="24"/>
                <w:lang w:val="sr-Cyrl-RS"/>
              </w:rPr>
              <w:t>словима: једно</w:t>
            </w:r>
            <w:r w:rsidRPr="000E0C1C">
              <w:rPr>
                <w:rFonts w:ascii="Arial" w:hAnsi="Arial" w:cs="Arial"/>
                <w:sz w:val="24"/>
                <w:szCs w:val="24"/>
                <w:lang w:val="sr-Cyrl-RS"/>
              </w:rPr>
              <w:t xml:space="preserve">) </w:t>
            </w:r>
            <w:r w:rsidR="000E0C1C" w:rsidRPr="000E0C1C">
              <w:rPr>
                <w:rFonts w:ascii="Arial" w:hAnsi="Arial" w:cs="Arial"/>
                <w:color w:val="000000"/>
                <w:sz w:val="24"/>
                <w:szCs w:val="24"/>
              </w:rPr>
              <w:t>лице сертификовано од стране произвођача предметне понуђене опреме за рад на понуђеној опреми и програмским модулима.</w:t>
            </w:r>
          </w:p>
          <w:p w14:paraId="11A734A1" w14:textId="6FD3CE0F" w:rsidR="00BC2307" w:rsidRPr="000E0C1C" w:rsidRDefault="00BC2307" w:rsidP="000E0C1C">
            <w:pPr>
              <w:pStyle w:val="ListParagraph"/>
              <w:spacing w:before="0" w:after="0" w:line="240" w:lineRule="auto"/>
              <w:rPr>
                <w:rFonts w:ascii="Arial" w:hAnsi="Arial" w:cs="Arial"/>
                <w:sz w:val="24"/>
                <w:szCs w:val="24"/>
                <w:lang w:val="sr-Cyrl-RS"/>
              </w:rPr>
            </w:pPr>
          </w:p>
          <w:p w14:paraId="1AFCC117" w14:textId="037DEA10" w:rsidR="00BC2307" w:rsidRPr="000E0C1C" w:rsidRDefault="000E0C1C" w:rsidP="000E0C1C">
            <w:pPr>
              <w:spacing w:before="0"/>
              <w:contextualSpacing/>
              <w:rPr>
                <w:rFonts w:cs="Arial"/>
                <w:b/>
                <w:sz w:val="24"/>
                <w:szCs w:val="24"/>
                <w:u w:val="single"/>
                <w:lang w:val="sr-Cyrl-RS"/>
              </w:rPr>
            </w:pPr>
            <w:r w:rsidRPr="000E0C1C">
              <w:rPr>
                <w:rFonts w:cs="Arial"/>
                <w:b/>
                <w:sz w:val="24"/>
                <w:szCs w:val="24"/>
                <w:u w:val="single"/>
                <w:lang w:val="sr-Cyrl-RS"/>
              </w:rPr>
              <w:t>Докази</w:t>
            </w:r>
          </w:p>
          <w:p w14:paraId="271158C0" w14:textId="7E5935F4" w:rsidR="00BC2307" w:rsidRPr="000E0C1C" w:rsidRDefault="00BC2307"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lang w:val="sr-Cyrl-CS"/>
              </w:rPr>
              <w:t xml:space="preserve">Изјава о кадровском капацитету запослених/ангажованих лица која ће бити ангажована у извршењу услуга које су предмет набавке (Образац </w:t>
            </w:r>
            <w:r w:rsidR="00E55363">
              <w:rPr>
                <w:rFonts w:ascii="Arial" w:hAnsi="Arial" w:cs="Arial"/>
                <w:sz w:val="24"/>
                <w:szCs w:val="24"/>
                <w:lang w:val="sr-Cyrl-CS"/>
              </w:rPr>
              <w:t>5</w:t>
            </w:r>
            <w:r w:rsidRPr="000E0C1C">
              <w:rPr>
                <w:rFonts w:ascii="Arial" w:hAnsi="Arial" w:cs="Arial"/>
                <w:sz w:val="24"/>
                <w:szCs w:val="24"/>
                <w:lang w:val="sr-Cyrl-CS"/>
              </w:rPr>
              <w:t>),</w:t>
            </w:r>
          </w:p>
          <w:p w14:paraId="771D7432" w14:textId="0428199B" w:rsidR="00BC2307" w:rsidRPr="000E0C1C" w:rsidRDefault="00BC2307"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w:t>
            </w:r>
            <w:r w:rsidRPr="000E0C1C">
              <w:rPr>
                <w:rFonts w:ascii="Arial" w:hAnsi="Arial" w:cs="Arial"/>
                <w:sz w:val="24"/>
                <w:szCs w:val="24"/>
                <w:lang w:val="sr-Cyrl-RS"/>
              </w:rPr>
              <w:t>(</w:t>
            </w:r>
            <w:r w:rsidRPr="000E0C1C">
              <w:rPr>
                <w:rFonts w:ascii="Arial" w:hAnsi="Arial" w:cs="Arial"/>
                <w:sz w:val="24"/>
                <w:szCs w:val="24"/>
              </w:rPr>
              <w:t>за лица у радном односу</w:t>
            </w:r>
            <w:r w:rsidRPr="000E0C1C">
              <w:rPr>
                <w:rFonts w:ascii="Arial" w:hAnsi="Arial" w:cs="Arial"/>
                <w:sz w:val="24"/>
                <w:szCs w:val="24"/>
                <w:lang w:val="sr-Cyrl-RS"/>
              </w:rPr>
              <w:t>) и фотокопија уговора о раду/</w:t>
            </w:r>
            <w:r w:rsidR="000E0C1C" w:rsidRPr="000E0C1C">
              <w:rPr>
                <w:rFonts w:ascii="Arial" w:hAnsi="Arial" w:cs="Arial"/>
                <w:sz w:val="24"/>
                <w:szCs w:val="24"/>
                <w:lang w:val="sr-Latn-CS"/>
              </w:rPr>
              <w:t>ф</w:t>
            </w:r>
            <w:r w:rsidRPr="000E0C1C">
              <w:rPr>
                <w:rFonts w:ascii="Arial" w:hAnsi="Arial" w:cs="Arial"/>
                <w:sz w:val="24"/>
                <w:szCs w:val="24"/>
                <w:lang w:val="sr-Latn-CS"/>
              </w:rPr>
              <w:t xml:space="preserve">отокопија </w:t>
            </w:r>
            <w:r w:rsidRPr="000E0C1C">
              <w:rPr>
                <w:rFonts w:ascii="Arial" w:hAnsi="Arial" w:cs="Arial"/>
                <w:sz w:val="24"/>
                <w:szCs w:val="24"/>
                <w:lang w:val="sr-Cyrl-CS"/>
              </w:rPr>
              <w:t xml:space="preserve">важећег </w:t>
            </w:r>
            <w:r w:rsidRPr="000E0C1C">
              <w:rPr>
                <w:rFonts w:ascii="Arial" w:hAnsi="Arial" w:cs="Arial"/>
                <w:sz w:val="24"/>
                <w:szCs w:val="24"/>
                <w:lang w:val="sr-Latn-CS"/>
              </w:rPr>
              <w:t>уговора о ангажовању (за лица ангажована ван радног односа</w:t>
            </w:r>
            <w:r w:rsidRPr="000E0C1C">
              <w:rPr>
                <w:rFonts w:ascii="Arial" w:hAnsi="Arial" w:cs="Arial"/>
                <w:i/>
                <w:sz w:val="24"/>
                <w:szCs w:val="24"/>
                <w:lang w:val="sr-Latn-CS"/>
              </w:rPr>
              <w:t>)</w:t>
            </w:r>
            <w:r w:rsidRPr="000E0C1C">
              <w:rPr>
                <w:rFonts w:ascii="Arial" w:hAnsi="Arial" w:cs="Arial"/>
                <w:i/>
                <w:sz w:val="24"/>
                <w:szCs w:val="24"/>
                <w:lang w:val="sr-Cyrl-RS"/>
              </w:rPr>
              <w:t xml:space="preserve"> </w:t>
            </w:r>
            <w:r w:rsidRPr="000E0C1C">
              <w:rPr>
                <w:rFonts w:ascii="Arial" w:hAnsi="Arial" w:cs="Arial"/>
                <w:sz w:val="24"/>
                <w:szCs w:val="24"/>
              </w:rPr>
              <w:t>односно</w:t>
            </w:r>
            <w:r w:rsidRPr="000E0C1C">
              <w:rPr>
                <w:rFonts w:ascii="Arial" w:hAnsi="Arial" w:cs="Arial"/>
                <w:sz w:val="24"/>
                <w:szCs w:val="24"/>
                <w:lang w:val="sr-Cyrl-RS"/>
              </w:rPr>
              <w:t xml:space="preserve"> </w:t>
            </w:r>
            <w:r w:rsidRPr="000E0C1C">
              <w:rPr>
                <w:rFonts w:ascii="Arial" w:hAnsi="Arial" w:cs="Arial"/>
                <w:sz w:val="24"/>
                <w:szCs w:val="24"/>
              </w:rPr>
              <w:t>изјава или други доказ везано за запослене издат</w:t>
            </w:r>
            <w:r w:rsidRPr="000E0C1C">
              <w:rPr>
                <w:rFonts w:ascii="Arial" w:hAnsi="Arial" w:cs="Arial"/>
                <w:sz w:val="24"/>
                <w:szCs w:val="24"/>
                <w:lang w:val="sr-Cyrl-CS"/>
              </w:rPr>
              <w:t>а</w:t>
            </w:r>
            <w:r w:rsidRPr="000E0C1C">
              <w:rPr>
                <w:rFonts w:ascii="Arial" w:hAnsi="Arial" w:cs="Arial"/>
                <w:sz w:val="24"/>
                <w:szCs w:val="24"/>
              </w:rPr>
              <w:t xml:space="preserve"> од </w:t>
            </w:r>
            <w:r w:rsidRPr="000E0C1C">
              <w:rPr>
                <w:rFonts w:ascii="Arial" w:hAnsi="Arial" w:cs="Arial"/>
                <w:sz w:val="24"/>
                <w:szCs w:val="24"/>
              </w:rPr>
              <w:lastRenderedPageBreak/>
              <w:t>надлежне институције код које се води евиденција о запосленима (за стране понуђаче</w:t>
            </w:r>
            <w:r w:rsidRPr="000E0C1C">
              <w:rPr>
                <w:rFonts w:ascii="Arial" w:hAnsi="Arial" w:cs="Arial"/>
                <w:sz w:val="24"/>
                <w:szCs w:val="24"/>
                <w:lang w:val="sr-Cyrl-RS"/>
              </w:rPr>
              <w:t xml:space="preserve">), </w:t>
            </w:r>
          </w:p>
          <w:p w14:paraId="74F68D0E" w14:textId="4DF8D12A" w:rsidR="00BC2307" w:rsidRPr="000E0C1C" w:rsidRDefault="000E0C1C" w:rsidP="00D25FEE">
            <w:pPr>
              <w:pStyle w:val="ListParagraph"/>
              <w:numPr>
                <w:ilvl w:val="0"/>
                <w:numId w:val="21"/>
              </w:numPr>
              <w:spacing w:before="0" w:after="0" w:line="240" w:lineRule="auto"/>
              <w:rPr>
                <w:rFonts w:ascii="Arial" w:hAnsi="Arial" w:cs="Arial"/>
                <w:sz w:val="24"/>
                <w:szCs w:val="24"/>
                <w:lang w:val="sr-Cyrl-CS"/>
              </w:rPr>
            </w:pPr>
            <w:r w:rsidRPr="000E0C1C">
              <w:rPr>
                <w:rFonts w:ascii="Arial" w:hAnsi="Arial" w:cs="Arial"/>
                <w:sz w:val="24"/>
                <w:szCs w:val="24"/>
                <w:lang w:val="sr-Cyrl-CS"/>
              </w:rPr>
              <w:t>Копија важећег сертификата произвођача предметне опреме на име запосленог/ангажованог лица код понуђача за рад на понуђеној опреми и програмским модулима</w:t>
            </w:r>
            <w:r w:rsidR="00BC2307" w:rsidRPr="000E0C1C">
              <w:rPr>
                <w:rFonts w:ascii="Arial" w:hAnsi="Arial" w:cs="Arial"/>
                <w:sz w:val="24"/>
                <w:szCs w:val="24"/>
                <w:lang w:val="sr-Cyrl-CS"/>
              </w:rPr>
              <w:t>.</w:t>
            </w:r>
          </w:p>
        </w:tc>
      </w:tr>
    </w:tbl>
    <w:p w14:paraId="7C16EC5E" w14:textId="77777777" w:rsidR="00CD1B41" w:rsidRDefault="00CD1B41" w:rsidP="00B13CD3">
      <w:pPr>
        <w:spacing w:before="0"/>
        <w:rPr>
          <w:rFonts w:cs="Arial"/>
          <w:sz w:val="24"/>
          <w:szCs w:val="24"/>
          <w:lang w:eastAsia="zh-CN"/>
        </w:rPr>
      </w:pPr>
    </w:p>
    <w:p w14:paraId="4AD66BD3" w14:textId="6826E4B0"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0E0C1C">
        <w:rPr>
          <w:rFonts w:cs="Arial"/>
          <w:sz w:val="24"/>
          <w:szCs w:val="24"/>
          <w:lang w:val="sr-Cyrl-RS" w:eastAsia="zh-CN"/>
        </w:rPr>
        <w:t>8</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Default="00BC2307" w:rsidP="00B13CD3">
      <w:pPr>
        <w:spacing w:before="0"/>
        <w:rPr>
          <w:rFonts w:cs="Arial"/>
          <w:color w:val="00B0F0"/>
          <w:sz w:val="24"/>
          <w:szCs w:val="24"/>
          <w:lang w:eastAsia="zh-CN"/>
        </w:rPr>
      </w:pPr>
      <w:r>
        <w:rPr>
          <w:rFonts w:cs="Arial"/>
          <w:color w:val="00B0F0"/>
          <w:sz w:val="24"/>
          <w:szCs w:val="24"/>
          <w:lang w:eastAsia="zh-CN"/>
        </w:rPr>
        <w:br w:type="page"/>
      </w:r>
    </w:p>
    <w:p w14:paraId="3A9E596E" w14:textId="63555000" w:rsidR="00621752" w:rsidRDefault="00322313" w:rsidP="00A73373">
      <w:pPr>
        <w:pStyle w:val="KDPodnaslov1"/>
        <w:numPr>
          <w:ilvl w:val="0"/>
          <w:numId w:val="13"/>
        </w:numPr>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lastRenderedPageBreak/>
        <w:t>КРИТЕРИЈУМ ЗА ДОДЕЛУ УГОВОРА</w:t>
      </w:r>
      <w:bookmarkEnd w:id="189"/>
    </w:p>
    <w:p w14:paraId="1676DAE5" w14:textId="77777777" w:rsidR="00CD1B41" w:rsidRPr="00626CE5" w:rsidRDefault="00CD1B41" w:rsidP="00CD1B41">
      <w:pPr>
        <w:pStyle w:val="KDPodnaslov1"/>
        <w:spacing w:before="0"/>
        <w:ind w:left="360"/>
        <w:rPr>
          <w:rFonts w:cs="Arial"/>
          <w:sz w:val="24"/>
          <w:szCs w:val="24"/>
        </w:rPr>
      </w:pPr>
    </w:p>
    <w:p w14:paraId="67D99332" w14:textId="16BFF201" w:rsidR="00621752" w:rsidRDefault="00A73373" w:rsidP="00A7716E">
      <w:pPr>
        <w:pStyle w:val="KDKomentar"/>
        <w:spacing w:before="0"/>
        <w:rPr>
          <w:rFonts w:cs="Arial"/>
          <w:b/>
          <w:i w:val="0"/>
          <w:color w:val="auto"/>
          <w:sz w:val="24"/>
          <w:szCs w:val="24"/>
        </w:rPr>
      </w:pPr>
      <w:r w:rsidRPr="00A73373">
        <w:rPr>
          <w:rFonts w:cs="Arial"/>
          <w:b/>
          <w:i w:val="0"/>
          <w:color w:val="auto"/>
          <w:sz w:val="24"/>
          <w:szCs w:val="24"/>
          <w:lang w:val="sr-Cyrl-RS"/>
        </w:rPr>
        <w:t>5.1</w:t>
      </w:r>
      <w:r>
        <w:rPr>
          <w:rFonts w:cs="Arial"/>
          <w:i w:val="0"/>
          <w:color w:val="auto"/>
          <w:sz w:val="24"/>
          <w:szCs w:val="24"/>
          <w:lang w:val="sr-Cyrl-RS"/>
        </w:rPr>
        <w:t xml:space="preserve"> </w:t>
      </w:r>
      <w:r w:rsidR="00621752" w:rsidRPr="00D02538">
        <w:rPr>
          <w:rFonts w:cs="Arial"/>
          <w:i w:val="0"/>
          <w:color w:val="auto"/>
          <w:sz w:val="24"/>
          <w:szCs w:val="24"/>
        </w:rPr>
        <w:t xml:space="preserve">Избор најповољније понуде ће се извршити применом критеријума </w:t>
      </w:r>
      <w:r w:rsidR="00621752"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085BA281"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6795E44A" w:rsidR="006F1B4D" w:rsidRDefault="00A73373" w:rsidP="00A7716E">
      <w:pPr>
        <w:pStyle w:val="Heading10"/>
        <w:rPr>
          <w:rFonts w:cs="Arial"/>
          <w:sz w:val="24"/>
          <w:szCs w:val="24"/>
          <w:lang w:val="en-US" w:eastAsia="en-US"/>
        </w:rPr>
      </w:pPr>
      <w:bookmarkStart w:id="195" w:name="_Toc441651548"/>
      <w:bookmarkStart w:id="196" w:name="_Toc442559886"/>
      <w:r>
        <w:rPr>
          <w:rFonts w:cs="Arial"/>
          <w:sz w:val="24"/>
          <w:szCs w:val="24"/>
          <w:lang w:val="sr-Cyrl-RS" w:eastAsia="en-US"/>
        </w:rPr>
        <w:t>5.2</w:t>
      </w:r>
      <w:r w:rsidR="00A7716E">
        <w:rPr>
          <w:rFonts w:cs="Arial"/>
          <w:sz w:val="24"/>
          <w:szCs w:val="24"/>
          <w:lang w:val="sr-Cyrl-RS" w:eastAsia="en-US"/>
        </w:rPr>
        <w:t xml:space="preserve"> </w:t>
      </w:r>
      <w:r w:rsidR="00621752" w:rsidRPr="00CD1B41">
        <w:rPr>
          <w:rFonts w:cs="Arial"/>
          <w:sz w:val="24"/>
          <w:szCs w:val="24"/>
          <w:lang w:val="en-US" w:eastAsia="en-US"/>
        </w:rPr>
        <w:t>Резервни критеријум</w:t>
      </w:r>
      <w:bookmarkEnd w:id="195"/>
      <w:bookmarkEnd w:id="196"/>
    </w:p>
    <w:p w14:paraId="5679BED8" w14:textId="25C823B9"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 xml:space="preserve">понудио </w:t>
      </w:r>
      <w:r w:rsidR="00E55363">
        <w:rPr>
          <w:rFonts w:cs="Arial"/>
          <w:sz w:val="24"/>
          <w:szCs w:val="24"/>
          <w:lang w:val="sr-Cyrl-RS"/>
        </w:rPr>
        <w:t>краћи рок испоруке</w:t>
      </w:r>
      <w:r w:rsidRPr="00D02538">
        <w:rPr>
          <w:rFonts w:cs="Arial"/>
          <w:sz w:val="24"/>
          <w:szCs w:val="24"/>
        </w:rPr>
        <w:t xml:space="preserve">. У случају истог понуђеног </w:t>
      </w:r>
      <w:r w:rsidR="00E55363">
        <w:rPr>
          <w:rFonts w:cs="Arial"/>
          <w:sz w:val="24"/>
          <w:szCs w:val="24"/>
          <w:lang w:val="sr-Cyrl-RS"/>
        </w:rPr>
        <w:t>рока испоруке</w:t>
      </w:r>
      <w:r w:rsidRPr="00D02538">
        <w:rPr>
          <w:rFonts w:cs="Arial"/>
          <w:sz w:val="24"/>
          <w:szCs w:val="24"/>
        </w:rPr>
        <w:t xml:space="preserve">, као најповољнија биће изабрана понуда оног понуђача који је понудио </w:t>
      </w:r>
      <w:r w:rsidR="00E55363">
        <w:rPr>
          <w:rFonts w:cs="Arial"/>
          <w:sz w:val="24"/>
          <w:szCs w:val="24"/>
          <w:lang w:val="sr-Cyrl-RS"/>
        </w:rPr>
        <w:t>дужи гарантни рок</w:t>
      </w:r>
      <w:r w:rsidRPr="00D02538">
        <w:rPr>
          <w:rFonts w:cs="Arial"/>
          <w:sz w:val="24"/>
          <w:szCs w:val="24"/>
        </w:rPr>
        <w:t>.</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9718C2"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E55363">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E55363">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w:t>
      </w:r>
      <w:r w:rsidR="00E55363">
        <w:rPr>
          <w:rFonts w:cs="Arial"/>
          <w:sz w:val="24"/>
          <w:szCs w:val="24"/>
        </w:rPr>
        <w:t xml:space="preserve"> папир. П</w:t>
      </w:r>
      <w:r w:rsidRPr="00D02538">
        <w:rPr>
          <w:rFonts w:cs="Arial"/>
          <w:sz w:val="24"/>
          <w:szCs w:val="24"/>
        </w:rPr>
        <w:t xml:space="preserve">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244AB15A" w:rsidR="00BC2307"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4997B05" w:rsidR="00645F72" w:rsidRPr="00BC2307" w:rsidRDefault="00A73373" w:rsidP="00A73373">
      <w:pPr>
        <w:pStyle w:val="KDPodnaslov1"/>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3"/>
    </w:p>
    <w:p w14:paraId="1ACC9B42" w14:textId="7D9F525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A73373">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1E7D86AB"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00A73373">
        <w:rPr>
          <w:rFonts w:cs="Arial"/>
          <w:sz w:val="24"/>
          <w:szCs w:val="24"/>
          <w:lang w:val="sr-Cyrl-RS"/>
        </w:rPr>
        <w:t xml:space="preserve"> </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C63B78">
      <w:pPr>
        <w:pStyle w:val="KDPodnaslov2"/>
        <w:numPr>
          <w:ilvl w:val="1"/>
          <w:numId w:val="19"/>
        </w:numPr>
        <w:spacing w:before="0"/>
        <w:ind w:hanging="927"/>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69AD8F1F"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w:t>
      </w:r>
      <w:r w:rsidR="00A73373">
        <w:rPr>
          <w:rFonts w:cs="Arial"/>
          <w:sz w:val="24"/>
          <w:szCs w:val="24"/>
        </w:rPr>
        <w:t>и документ) на страном језику, н</w:t>
      </w:r>
      <w:r w:rsidRPr="00CD1B41">
        <w:rPr>
          <w:rFonts w:cs="Arial"/>
          <w:sz w:val="24"/>
          <w:szCs w:val="24"/>
        </w:rPr>
        <w:t>аручилац задржава право да у фази с</w:t>
      </w:r>
      <w:r w:rsidR="00A73373">
        <w:rPr>
          <w:rFonts w:cs="Arial"/>
          <w:sz w:val="24"/>
          <w:szCs w:val="24"/>
        </w:rPr>
        <w:t>тручне оцене понуда затражи од п</w:t>
      </w:r>
      <w:r w:rsidRPr="00CD1B41">
        <w:rPr>
          <w:rFonts w:cs="Arial"/>
          <w:sz w:val="24"/>
          <w:szCs w:val="24"/>
        </w:rPr>
        <w:t>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C63B78">
      <w:pPr>
        <w:pStyle w:val="KDPodnaslov2"/>
        <w:numPr>
          <w:ilvl w:val="1"/>
          <w:numId w:val="19"/>
        </w:numPr>
        <w:spacing w:before="0"/>
        <w:ind w:hanging="927"/>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125DB65B" w14:textId="2D778A6F"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A73373">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w:t>
      </w:r>
      <w:r w:rsidR="00E33B9C">
        <w:rPr>
          <w:rFonts w:cs="Arial"/>
          <w:sz w:val="24"/>
          <w:szCs w:val="24"/>
          <w:lang w:val="ru-RU"/>
        </w:rPr>
        <w:t xml:space="preserve">ом законског заступника, </w:t>
      </w:r>
      <w:r w:rsidR="00A73373">
        <w:rPr>
          <w:rFonts w:cs="Arial"/>
          <w:sz w:val="24"/>
          <w:szCs w:val="24"/>
          <w:lang w:val="ru-RU"/>
        </w:rPr>
        <w:t xml:space="preserve">другог </w:t>
      </w:r>
      <w:r w:rsidRPr="00EC5BB4">
        <w:rPr>
          <w:rFonts w:cs="Arial"/>
          <w:sz w:val="24"/>
          <w:szCs w:val="24"/>
          <w:lang w:val="ru-RU"/>
        </w:rPr>
        <w:t>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95AFBCF" w:rsidR="008D2B23"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E55363">
        <w:rPr>
          <w:rFonts w:cs="Arial"/>
          <w:b/>
          <w:sz w:val="24"/>
          <w:szCs w:val="24"/>
          <w:lang w:val="ru-RU"/>
        </w:rPr>
        <w:t xml:space="preserve">Јавно предузеће „Електропривреда Србије“, </w:t>
      </w:r>
      <w:r w:rsidR="00D02538" w:rsidRPr="00E55363">
        <w:rPr>
          <w:rFonts w:cs="Arial"/>
          <w:b/>
          <w:sz w:val="24"/>
          <w:szCs w:val="24"/>
          <w:lang w:val="ru-RU"/>
        </w:rPr>
        <w:t>Београд</w:t>
      </w:r>
      <w:r w:rsidRPr="00E55363">
        <w:rPr>
          <w:rFonts w:cs="Arial"/>
          <w:b/>
          <w:sz w:val="24"/>
          <w:szCs w:val="24"/>
          <w:lang w:val="ru-RU"/>
        </w:rPr>
        <w:t xml:space="preserve"> </w:t>
      </w:r>
      <w:r w:rsidR="00D02538" w:rsidRPr="00E55363">
        <w:rPr>
          <w:rFonts w:cs="Arial"/>
          <w:b/>
          <w:sz w:val="24"/>
          <w:szCs w:val="24"/>
          <w:lang w:val="ru-RU"/>
        </w:rPr>
        <w:t xml:space="preserve">11000 Београд, Балканска бр.13, </w:t>
      </w:r>
      <w:r w:rsidR="00D02538" w:rsidRPr="00E55363">
        <w:rPr>
          <w:rFonts w:cs="Arial"/>
          <w:b/>
          <w:sz w:val="24"/>
          <w:szCs w:val="24"/>
          <w:lang w:val="sr-Cyrl-CS"/>
        </w:rPr>
        <w:t>ПАК 103925</w:t>
      </w:r>
      <w:r w:rsidR="00613B13" w:rsidRPr="00E55363">
        <w:rPr>
          <w:rFonts w:cs="Arial"/>
          <w:b/>
          <w:sz w:val="24"/>
          <w:szCs w:val="24"/>
          <w:lang w:val="ru-RU"/>
        </w:rPr>
        <w:t>,</w:t>
      </w:r>
      <w:r w:rsidRPr="00E55363">
        <w:rPr>
          <w:rFonts w:cs="Arial"/>
          <w:b/>
          <w:sz w:val="24"/>
          <w:szCs w:val="24"/>
          <w:lang w:val="ru-RU"/>
        </w:rPr>
        <w:t xml:space="preserve"> писарница - са назнаком: „</w:t>
      </w:r>
      <w:r w:rsidR="00CA2DBB" w:rsidRPr="00CA2DBB">
        <w:rPr>
          <w:rFonts w:cs="Arial"/>
          <w:b/>
          <w:sz w:val="24"/>
          <w:szCs w:val="24"/>
          <w:lang w:val="ru-RU"/>
        </w:rPr>
        <w:t>НЕ ОТВАРАТИ</w:t>
      </w:r>
      <w:r w:rsidR="00CA2DBB">
        <w:rPr>
          <w:rFonts w:cs="Arial"/>
          <w:b/>
          <w:sz w:val="24"/>
          <w:szCs w:val="24"/>
          <w:lang w:val="ru-RU"/>
        </w:rPr>
        <w:t xml:space="preserve"> -</w:t>
      </w:r>
      <w:r w:rsidR="00CA2DBB" w:rsidRPr="00CA2DBB">
        <w:rPr>
          <w:rFonts w:cs="Arial"/>
          <w:b/>
          <w:sz w:val="24"/>
          <w:szCs w:val="24"/>
          <w:lang w:val="ru-RU"/>
        </w:rPr>
        <w:t xml:space="preserve"> </w:t>
      </w:r>
      <w:r w:rsidRPr="00CA2DBB">
        <w:rPr>
          <w:rFonts w:cs="Arial"/>
          <w:b/>
          <w:sz w:val="24"/>
          <w:szCs w:val="24"/>
          <w:lang w:val="ru-RU"/>
        </w:rPr>
        <w:t xml:space="preserve">Понуда за јавну набавку </w:t>
      </w:r>
      <w:r w:rsidR="00CA2DBB" w:rsidRPr="00CA2DBB">
        <w:rPr>
          <w:rFonts w:cs="Arial"/>
          <w:b/>
          <w:sz w:val="24"/>
          <w:szCs w:val="24"/>
          <w:lang w:val="ru-RU"/>
        </w:rPr>
        <w:t xml:space="preserve">број </w:t>
      </w:r>
      <w:r w:rsidR="003874BD">
        <w:rPr>
          <w:rFonts w:cs="Arial"/>
          <w:b/>
          <w:sz w:val="24"/>
          <w:szCs w:val="24"/>
          <w:lang w:val="ru-RU"/>
        </w:rPr>
        <w:t>ЈН/1000/0628/2017</w:t>
      </w:r>
      <w:r w:rsidR="00CA2DBB" w:rsidRPr="00CA2DBB">
        <w:rPr>
          <w:rFonts w:cs="Arial"/>
          <w:b/>
          <w:sz w:val="24"/>
          <w:szCs w:val="24"/>
          <w:lang w:val="ru-RU"/>
        </w:rPr>
        <w:t xml:space="preserve"> </w:t>
      </w:r>
      <w:r w:rsidR="00CA2DBB">
        <w:rPr>
          <w:rFonts w:cs="Arial"/>
          <w:b/>
          <w:sz w:val="24"/>
          <w:szCs w:val="24"/>
          <w:lang w:val="ru-RU"/>
        </w:rPr>
        <w:t xml:space="preserve">- </w:t>
      </w:r>
      <w:r w:rsidR="003874BD">
        <w:rPr>
          <w:rFonts w:cs="Arial"/>
          <w:b/>
          <w:sz w:val="24"/>
          <w:szCs w:val="24"/>
          <w:lang w:val="ru-RU"/>
        </w:rPr>
        <w:t>Систем за управљање оптерећењем и заштиту ИТ система и апликација</w:t>
      </w:r>
      <w:r w:rsidRPr="00CA2DBB">
        <w:rPr>
          <w:rFonts w:cs="Arial"/>
          <w:b/>
          <w:sz w:val="24"/>
          <w:szCs w:val="24"/>
          <w:lang w:val="ru-RU"/>
        </w:rPr>
        <w:t xml:space="preserve">“. </w:t>
      </w:r>
    </w:p>
    <w:p w14:paraId="327B1E99" w14:textId="77777777" w:rsidR="00E55363" w:rsidRPr="00CA2DBB" w:rsidRDefault="00E55363" w:rsidP="008D2B23">
      <w:pPr>
        <w:pStyle w:val="KDParagraf"/>
        <w:spacing w:before="0"/>
        <w:rPr>
          <w:rFonts w:cs="Arial"/>
          <w:b/>
          <w:sz w:val="24"/>
          <w:szCs w:val="24"/>
          <w:lang w:val="ru-RU"/>
        </w:rPr>
      </w:pP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14D13D93" w:rsid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3A33F6D6" w14:textId="77777777" w:rsidR="00E55363" w:rsidRPr="00613B13" w:rsidRDefault="00E55363" w:rsidP="00613B13">
      <w:pPr>
        <w:pStyle w:val="KDParagraf"/>
        <w:spacing w:before="0"/>
        <w:rPr>
          <w:rFonts w:cs="Arial"/>
          <w:sz w:val="24"/>
          <w:szCs w:val="24"/>
        </w:rPr>
      </w:pPr>
    </w:p>
    <w:p w14:paraId="1D77241C" w14:textId="4C8DD7E0" w:rsid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89F8FA7" w14:textId="77777777" w:rsidR="00E55363" w:rsidRPr="00613B13" w:rsidRDefault="00E55363" w:rsidP="00613B13">
      <w:pPr>
        <w:pStyle w:val="KDParagraf"/>
        <w:spacing w:before="0"/>
        <w:rPr>
          <w:rFonts w:cs="Arial"/>
          <w:sz w:val="24"/>
          <w:szCs w:val="24"/>
        </w:rPr>
      </w:pP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64E9D596" w:rsidR="00322CC6" w:rsidRPr="00CA2DBB" w:rsidRDefault="00322CC6" w:rsidP="00CA2DBB">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259EF2DF" w:rsidR="00322CC6" w:rsidRPr="00CA2DBB" w:rsidRDefault="00322CC6" w:rsidP="00CA2DBB">
      <w:pPr>
        <w:pStyle w:val="KDNabrajanje"/>
        <w:spacing w:before="0"/>
        <w:contextualSpacing/>
        <w:rPr>
          <w:rFonts w:cs="Arial"/>
          <w:sz w:val="24"/>
          <w:szCs w:val="24"/>
        </w:rPr>
      </w:pP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A2DBB">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A2DBB">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35FA24C8" w:rsidR="00322CC6" w:rsidRPr="00CA2DBB" w:rsidRDefault="00CA2DBB" w:rsidP="00CA2DBB">
      <w:pPr>
        <w:pStyle w:val="KDNabrajanje"/>
        <w:spacing w:before="0"/>
        <w:contextualSpacing/>
        <w:rPr>
          <w:color w:val="00B0F0"/>
          <w:sz w:val="24"/>
          <w:szCs w:val="24"/>
        </w:rPr>
      </w:pPr>
      <w:r w:rsidRPr="00CA2DBB">
        <w:rPr>
          <w:sz w:val="24"/>
          <w:szCs w:val="24"/>
        </w:rPr>
        <w:t xml:space="preserve">Докази којима се доказује испуњеност услова за учешће у поступку јавне набавке из члана 75. и 76. ЗЈН,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05D9A8E0" w:rsidR="00CA2DBB" w:rsidRPr="00CA2DBB" w:rsidRDefault="00CA2DBB" w:rsidP="00CA2DBB">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E55363">
        <w:rPr>
          <w:sz w:val="24"/>
          <w:szCs w:val="24"/>
          <w:lang w:val="sr-Cyrl-RS"/>
        </w:rPr>
        <w:t xml:space="preserve"> (Образац 6</w:t>
      </w:r>
      <w:r w:rsidRPr="00CA2DBB">
        <w:rPr>
          <w:sz w:val="24"/>
          <w:szCs w:val="24"/>
          <w:lang w:val="sr-Cyrl-RS"/>
        </w:rPr>
        <w:t>),</w:t>
      </w:r>
    </w:p>
    <w:p w14:paraId="19828070" w14:textId="0DC086EF" w:rsidR="00322CC6" w:rsidRPr="00CA2DBB" w:rsidRDefault="00CA2DBB" w:rsidP="00CA2DBB">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7E9B3712" w:rsidR="00322CC6" w:rsidRPr="00CA2DBB" w:rsidRDefault="00CA2DBB" w:rsidP="00CA2DBB">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75DDF703" w14:textId="7D2A2815" w:rsidR="00CA2DBB" w:rsidRPr="00CA2DBB" w:rsidRDefault="00CA2DBB" w:rsidP="00CA2DBB">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A2DBB">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740089C" w14:textId="41528C74" w:rsidR="00CA2DBB" w:rsidRDefault="00CA2DBB" w:rsidP="008D2B23">
      <w:pPr>
        <w:pStyle w:val="KDParagraf"/>
        <w:spacing w:before="0"/>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8D2B23">
      <w:pPr>
        <w:pStyle w:val="KDParagraf"/>
        <w:spacing w:before="0"/>
        <w:rPr>
          <w:rFonts w:cs="Arial"/>
          <w:b/>
          <w:sz w:val="24"/>
          <w:szCs w:val="24"/>
          <w:lang w:val="ru-RU"/>
        </w:rPr>
      </w:pPr>
    </w:p>
    <w:p w14:paraId="1AD31C9F" w14:textId="08F3AB1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8D2B23">
      <w:pPr>
        <w:pStyle w:val="KDParagraf"/>
        <w:spacing w:before="0"/>
        <w:rPr>
          <w:rFonts w:cs="Arial"/>
          <w:sz w:val="24"/>
          <w:szCs w:val="24"/>
          <w:lang w:val="ru-RU"/>
        </w:rPr>
      </w:pPr>
    </w:p>
    <w:p w14:paraId="2FFDAE8E" w14:textId="16AEBC10"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8717FF6" w14:textId="77777777" w:rsidR="00E33B9C" w:rsidRPr="00EC5BB4" w:rsidRDefault="00E33B9C" w:rsidP="008D2B23">
      <w:pPr>
        <w:pStyle w:val="KDParagraf"/>
        <w:spacing w:before="0"/>
        <w:rPr>
          <w:rFonts w:cs="Arial"/>
          <w:sz w:val="24"/>
          <w:szCs w:val="24"/>
          <w:lang w:val="ru-RU"/>
        </w:rPr>
      </w:pPr>
    </w:p>
    <w:p w14:paraId="034ECF1F" w14:textId="1F418479" w:rsidR="008D2B23" w:rsidRPr="00EC5BB4" w:rsidRDefault="003C4E60" w:rsidP="00C63B78">
      <w:pPr>
        <w:pStyle w:val="KDPodnaslov2"/>
        <w:numPr>
          <w:ilvl w:val="1"/>
          <w:numId w:val="19"/>
        </w:numPr>
        <w:spacing w:before="0"/>
        <w:ind w:left="-142" w:firstLine="142"/>
        <w:jc w:val="both"/>
        <w:rPr>
          <w:rFonts w:cs="Arial"/>
          <w:sz w:val="24"/>
          <w:szCs w:val="24"/>
        </w:rPr>
      </w:pPr>
      <w:bookmarkStart w:id="210" w:name="_Toc441651580"/>
      <w:bookmarkStart w:id="211"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0"/>
      <w:bookmarkEnd w:id="211"/>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304EE86E"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w:t>
      </w:r>
      <w:r w:rsidR="00E55363">
        <w:rPr>
          <w:rFonts w:cs="Arial"/>
          <w:sz w:val="24"/>
          <w:szCs w:val="24"/>
        </w:rPr>
        <w:t>аће се неблаговременом, а н</w:t>
      </w:r>
      <w:r w:rsidRPr="00EC5BB4">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634E892C" w14:textId="77777777" w:rsidR="00E55363" w:rsidRPr="00EC5BB4" w:rsidRDefault="00E55363" w:rsidP="00FC355A">
      <w:pPr>
        <w:pStyle w:val="KDParagraf"/>
        <w:spacing w:before="0"/>
        <w:rPr>
          <w:rFonts w:cs="Arial"/>
          <w:sz w:val="24"/>
          <w:szCs w:val="24"/>
          <w:lang w:val="sr-Cyrl-CS"/>
        </w:rPr>
      </w:pPr>
    </w:p>
    <w:p w14:paraId="74381199" w14:textId="2B1C8FFD"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w:t>
      </w:r>
      <w:r w:rsidR="00A73373">
        <w:rPr>
          <w:rFonts w:cs="Arial"/>
          <w:sz w:val="24"/>
          <w:szCs w:val="24"/>
          <w:lang w:val="sr-Cyrl-RS"/>
        </w:rPr>
        <w:t xml:space="preserve"> </w:t>
      </w:r>
      <w:r w:rsidR="00FC1980" w:rsidRPr="00FC1980">
        <w:rPr>
          <w:rFonts w:cs="Arial"/>
          <w:sz w:val="24"/>
          <w:szCs w:val="24"/>
          <w:lang w:val="sr-Cyrl-RS"/>
        </w:rPr>
        <w:t>13, сала на другом спрату</w:t>
      </w:r>
      <w:r w:rsidR="00FC1980">
        <w:rPr>
          <w:rFonts w:cs="Arial"/>
          <w:sz w:val="24"/>
          <w:szCs w:val="24"/>
          <w:lang w:val="sr-Cyrl-RS"/>
        </w:rPr>
        <w:t>.</w:t>
      </w:r>
    </w:p>
    <w:p w14:paraId="4238A57A" w14:textId="77777777" w:rsidR="00E55363" w:rsidRPr="003C4E60" w:rsidRDefault="00E55363" w:rsidP="008D2B23">
      <w:pPr>
        <w:pStyle w:val="KDParagraf"/>
        <w:spacing w:before="0"/>
        <w:rPr>
          <w:rFonts w:cs="Arial"/>
          <w:sz w:val="24"/>
          <w:szCs w:val="24"/>
          <w:lang w:val="sr-Cyrl-RS"/>
        </w:rPr>
      </w:pPr>
    </w:p>
    <w:p w14:paraId="26081371" w14:textId="6956E7FD" w:rsidR="008D2B23"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60EBE8F" w14:textId="77777777" w:rsidR="00E55363" w:rsidRPr="00EC5BB4" w:rsidRDefault="00E55363" w:rsidP="008D2B23">
      <w:pPr>
        <w:pStyle w:val="KDParagraf"/>
        <w:spacing w:before="0"/>
        <w:rPr>
          <w:rFonts w:cs="Arial"/>
          <w:sz w:val="24"/>
          <w:szCs w:val="24"/>
        </w:rPr>
      </w:pPr>
    </w:p>
    <w:p w14:paraId="1EDEAF71" w14:textId="0D1CB63F" w:rsidR="008D2B23" w:rsidRPr="00EC5BB4" w:rsidRDefault="00E5536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0382D6F3"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r w:rsidR="00E55363">
        <w:rPr>
          <w:rFonts w:cs="Arial"/>
          <w:sz w:val="24"/>
          <w:szCs w:val="24"/>
          <w:lang w:val="sr-Cyrl-RS"/>
        </w:rPr>
        <w:t xml:space="preserve"> </w:t>
      </w:r>
      <w:r w:rsidR="00FC1980">
        <w:rPr>
          <w:rFonts w:cs="Arial"/>
          <w:sz w:val="24"/>
          <w:szCs w:val="24"/>
          <w:lang w:val="sr-Cyrl-RS"/>
        </w:rPr>
        <w:t>три)</w:t>
      </w:r>
      <w:r w:rsidRPr="00EC5BB4">
        <w:rPr>
          <w:rFonts w:cs="Arial"/>
          <w:sz w:val="24"/>
          <w:szCs w:val="24"/>
        </w:rPr>
        <w:t xml:space="preserve"> дана од дана окончања поступка отварања понуда поштом или електронским путем доставити </w:t>
      </w:r>
      <w:r w:rsidR="00E55363">
        <w:rPr>
          <w:rFonts w:cs="Arial"/>
          <w:sz w:val="24"/>
          <w:szCs w:val="24"/>
          <w:lang w:val="sr-Cyrl-RS"/>
        </w:rPr>
        <w:t>З</w:t>
      </w:r>
      <w:r w:rsidRPr="00EC5BB4">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12E3E1F2" w14:textId="4E847F07" w:rsidR="008D2B23" w:rsidRDefault="008D2B23" w:rsidP="008D2B23">
      <w:pPr>
        <w:pStyle w:val="KDParagraf"/>
        <w:spacing w:before="0"/>
        <w:rPr>
          <w:rFonts w:cs="Arial"/>
          <w:b/>
          <w:sz w:val="24"/>
          <w:szCs w:val="24"/>
          <w:lang w:val="ru-RU"/>
        </w:rPr>
      </w:pPr>
      <w:r w:rsidRPr="00EC5BB4">
        <w:rPr>
          <w:rFonts w:cs="Arial"/>
          <w:sz w:val="24"/>
          <w:szCs w:val="24"/>
          <w:lang w:val="ru-RU"/>
        </w:rPr>
        <w:t>У року за подношење понуде понуђач може да измени или допуни већ поднету п</w:t>
      </w:r>
      <w:r w:rsidR="00A73373">
        <w:rPr>
          <w:rFonts w:cs="Arial"/>
          <w:sz w:val="24"/>
          <w:szCs w:val="24"/>
          <w:lang w:val="ru-RU"/>
        </w:rPr>
        <w:t>онуду писаним путем, на адресу н</w:t>
      </w:r>
      <w:r w:rsidRPr="00EC5BB4">
        <w:rPr>
          <w:rFonts w:cs="Arial"/>
          <w:sz w:val="24"/>
          <w:szCs w:val="24"/>
          <w:lang w:val="ru-RU"/>
        </w:rPr>
        <w:t xml:space="preserve">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3874BD">
        <w:rPr>
          <w:rFonts w:cs="Arial"/>
          <w:b/>
          <w:sz w:val="24"/>
          <w:szCs w:val="24"/>
          <w:lang w:val="ru-RU"/>
        </w:rPr>
        <w:t>ЈН/1000/0628/2017</w:t>
      </w:r>
      <w:r w:rsidR="00387379" w:rsidRPr="00387379">
        <w:rPr>
          <w:rFonts w:cs="Arial"/>
          <w:b/>
          <w:sz w:val="24"/>
          <w:szCs w:val="24"/>
          <w:lang w:val="ru-RU"/>
        </w:rPr>
        <w:t xml:space="preserve"> - </w:t>
      </w:r>
      <w:r w:rsidR="003874BD">
        <w:rPr>
          <w:rFonts w:cs="Arial"/>
          <w:b/>
          <w:sz w:val="24"/>
          <w:szCs w:val="24"/>
          <w:lang w:val="ru-RU"/>
        </w:rPr>
        <w:t>Систем за управљање оптерећењем и заштиту ИТ система и апликација</w:t>
      </w:r>
      <w:r w:rsidR="00CA2DBB" w:rsidRPr="00387379">
        <w:rPr>
          <w:rFonts w:cs="Arial"/>
          <w:b/>
          <w:sz w:val="24"/>
          <w:szCs w:val="24"/>
          <w:lang w:val="ru-RU"/>
        </w:rPr>
        <w:t xml:space="preserve">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8D2B23">
      <w:pPr>
        <w:pStyle w:val="KDParagraf"/>
        <w:spacing w:before="0"/>
        <w:rPr>
          <w:rFonts w:cs="Arial"/>
          <w:b/>
          <w:sz w:val="24"/>
          <w:szCs w:val="24"/>
          <w:lang w:val="ru-RU"/>
        </w:rPr>
      </w:pPr>
    </w:p>
    <w:p w14:paraId="4B5FB01E" w14:textId="75543A3B" w:rsidR="008D2B23" w:rsidRDefault="008D2B23" w:rsidP="008D2B23">
      <w:pPr>
        <w:pStyle w:val="KDParagraf"/>
        <w:spacing w:before="0"/>
        <w:rPr>
          <w:rFonts w:cs="Arial"/>
          <w:sz w:val="24"/>
          <w:szCs w:val="24"/>
        </w:rPr>
      </w:pPr>
      <w:r w:rsidRPr="00EC5BB4">
        <w:rPr>
          <w:rFonts w:cs="Arial"/>
          <w:sz w:val="24"/>
          <w:szCs w:val="24"/>
        </w:rPr>
        <w:lastRenderedPageBreak/>
        <w:t>У случају измене</w:t>
      </w:r>
      <w:r w:rsidR="00E55363">
        <w:rPr>
          <w:rFonts w:cs="Arial"/>
          <w:sz w:val="24"/>
          <w:szCs w:val="24"/>
        </w:rPr>
        <w:t xml:space="preserve"> или допуне достављене понуде, 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55363">
        <w:rPr>
          <w:rFonts w:cs="Arial"/>
          <w:sz w:val="24"/>
          <w:szCs w:val="24"/>
          <w:lang w:val="sr-Cyrl-RS"/>
        </w:rPr>
        <w:t xml:space="preserve"> </w:t>
      </w:r>
      <w:r w:rsidRPr="00EC5BB4">
        <w:rPr>
          <w:rFonts w:cs="Arial"/>
          <w:sz w:val="24"/>
          <w:szCs w:val="24"/>
        </w:rPr>
        <w:t>измена или допуна односи.</w:t>
      </w:r>
    </w:p>
    <w:p w14:paraId="3B4AD0C3" w14:textId="77777777" w:rsidR="00E55363" w:rsidRPr="00EC5BB4" w:rsidRDefault="00E55363" w:rsidP="008D2B23">
      <w:pPr>
        <w:pStyle w:val="KDParagraf"/>
        <w:spacing w:before="0"/>
        <w:rPr>
          <w:rFonts w:cs="Arial"/>
          <w:sz w:val="24"/>
          <w:szCs w:val="24"/>
        </w:rPr>
      </w:pPr>
    </w:p>
    <w:p w14:paraId="57E2A394" w14:textId="66ABE9FB" w:rsidR="00387379" w:rsidRDefault="008D2B23" w:rsidP="00387379">
      <w:pPr>
        <w:pStyle w:val="KDParagraf"/>
        <w:spacing w:before="0"/>
        <w:rPr>
          <w:rFonts w:cs="Arial"/>
          <w:b/>
          <w:sz w:val="24"/>
          <w:szCs w:val="24"/>
          <w:lang w:val="ru-RU"/>
        </w:rPr>
      </w:pPr>
      <w:r w:rsidRPr="00EC5BB4">
        <w:rPr>
          <w:rFonts w:cs="Arial"/>
          <w:sz w:val="24"/>
          <w:szCs w:val="24"/>
        </w:rPr>
        <w:t>У року за подношење понуде понуђач може да опозове поднету п</w:t>
      </w:r>
      <w:r w:rsidR="00A73373">
        <w:rPr>
          <w:rFonts w:cs="Arial"/>
          <w:sz w:val="24"/>
          <w:szCs w:val="24"/>
        </w:rPr>
        <w:t>онуду писаним путем, на адресу н</w:t>
      </w:r>
      <w:r w:rsidRPr="00EC5BB4">
        <w:rPr>
          <w:rFonts w:cs="Arial"/>
          <w:sz w:val="24"/>
          <w:szCs w:val="24"/>
        </w:rPr>
        <w:t xml:space="preserve">аручиоца, са назнаком </w:t>
      </w:r>
      <w:r w:rsidRPr="00B15986">
        <w:rPr>
          <w:rFonts w:cs="Arial"/>
          <w:b/>
          <w:sz w:val="24"/>
          <w:szCs w:val="24"/>
        </w:rPr>
        <w:t>„ОПОЗИВ -</w:t>
      </w:r>
      <w:r w:rsidRPr="00EC5BB4">
        <w:rPr>
          <w:rFonts w:cs="Arial"/>
          <w:sz w:val="24"/>
          <w:szCs w:val="24"/>
        </w:rPr>
        <w:t xml:space="preserve"> </w:t>
      </w:r>
      <w:r w:rsidR="00387379" w:rsidRPr="00387379">
        <w:rPr>
          <w:rFonts w:cs="Arial"/>
          <w:b/>
          <w:sz w:val="24"/>
          <w:szCs w:val="24"/>
          <w:lang w:val="ru-RU"/>
        </w:rPr>
        <w:t xml:space="preserve">Понуде за јавну набавку број </w:t>
      </w:r>
      <w:r w:rsidR="003874BD">
        <w:rPr>
          <w:rFonts w:cs="Arial"/>
          <w:b/>
          <w:sz w:val="24"/>
          <w:szCs w:val="24"/>
          <w:lang w:val="ru-RU"/>
        </w:rPr>
        <w:t>ЈН/1000/0628/2017</w:t>
      </w:r>
      <w:r w:rsidR="00387379" w:rsidRPr="00387379">
        <w:rPr>
          <w:rFonts w:cs="Arial"/>
          <w:b/>
          <w:sz w:val="24"/>
          <w:szCs w:val="24"/>
          <w:lang w:val="ru-RU"/>
        </w:rPr>
        <w:t xml:space="preserve"> - </w:t>
      </w:r>
      <w:r w:rsidR="003874BD">
        <w:rPr>
          <w:rFonts w:cs="Arial"/>
          <w:b/>
          <w:sz w:val="24"/>
          <w:szCs w:val="24"/>
          <w:lang w:val="ru-RU"/>
        </w:rPr>
        <w:t>Систем за управљање оптерећењем и заштиту ИТ система и апликација</w:t>
      </w:r>
      <w:r w:rsidR="00387379" w:rsidRPr="00387379">
        <w:rPr>
          <w:rFonts w:cs="Arial"/>
          <w:b/>
          <w:sz w:val="24"/>
          <w:szCs w:val="24"/>
          <w:lang w:val="ru-RU"/>
        </w:rPr>
        <w:t xml:space="preserve"> - НЕ ОТВАРАТИ“.</w:t>
      </w:r>
    </w:p>
    <w:p w14:paraId="30F4595F" w14:textId="40214862" w:rsidR="008D2B23" w:rsidRPr="00EC5BB4" w:rsidRDefault="008D2B23" w:rsidP="008D2B23">
      <w:pPr>
        <w:pStyle w:val="KDParagraf"/>
        <w:spacing w:before="0"/>
        <w:rPr>
          <w:rFonts w:cs="Arial"/>
          <w:sz w:val="24"/>
          <w:szCs w:val="24"/>
        </w:rPr>
      </w:pPr>
    </w:p>
    <w:p w14:paraId="4FBADC4E" w14:textId="32630AF2"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w:t>
      </w:r>
      <w:r w:rsidR="00E55363">
        <w:rPr>
          <w:rFonts w:cs="Arial"/>
          <w:sz w:val="24"/>
          <w:szCs w:val="24"/>
        </w:rPr>
        <w:t>тека рока за подношење понуда, н</w:t>
      </w:r>
      <w:r w:rsidRPr="00EC5BB4">
        <w:rPr>
          <w:rFonts w:cs="Arial"/>
          <w:sz w:val="24"/>
          <w:szCs w:val="24"/>
        </w:rPr>
        <w:t>аручилац такву понуду неће отварати, већ ће је неотворену вратити понуђачу.</w:t>
      </w:r>
    </w:p>
    <w:p w14:paraId="26D409EA" w14:textId="77777777" w:rsidR="00387379" w:rsidRPr="00FC1980" w:rsidRDefault="00387379" w:rsidP="00FC1980">
      <w:pPr>
        <w:pStyle w:val="KDParagraf"/>
        <w:spacing w:before="0"/>
        <w:rPr>
          <w:rFonts w:cs="Arial"/>
          <w:sz w:val="24"/>
          <w:szCs w:val="24"/>
        </w:rPr>
      </w:pPr>
    </w:p>
    <w:p w14:paraId="4EA27FEA"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C63B78">
      <w:pPr>
        <w:pStyle w:val="KDPodnaslov2"/>
        <w:numPr>
          <w:ilvl w:val="1"/>
          <w:numId w:val="19"/>
        </w:numPr>
        <w:spacing w:before="0"/>
        <w:ind w:hanging="927"/>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C63B78">
      <w:pPr>
        <w:pStyle w:val="KDPodnaslov2"/>
        <w:numPr>
          <w:ilvl w:val="1"/>
          <w:numId w:val="19"/>
        </w:numPr>
        <w:spacing w:before="0"/>
        <w:ind w:hanging="927"/>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18FFF955"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A73373">
        <w:rPr>
          <w:rFonts w:cs="Arial"/>
          <w:sz w:val="24"/>
          <w:szCs w:val="24"/>
        </w:rPr>
        <w:t>ко добије претходну сагласност н</w:t>
      </w:r>
      <w:r w:rsidRPr="00011DCA">
        <w:rPr>
          <w:rFonts w:cs="Arial"/>
          <w:sz w:val="24"/>
          <w:szCs w:val="24"/>
        </w:rPr>
        <w:t>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lastRenderedPageBreak/>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C63B78">
      <w:pPr>
        <w:pStyle w:val="KDPodnaslov2"/>
        <w:numPr>
          <w:ilvl w:val="1"/>
          <w:numId w:val="19"/>
        </w:numPr>
        <w:spacing w:before="0"/>
        <w:ind w:hanging="927"/>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0FBDF5" w14:textId="7F671DCC"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A73373">
        <w:rPr>
          <w:rFonts w:cs="Arial"/>
          <w:sz w:val="24"/>
          <w:szCs w:val="24"/>
        </w:rPr>
        <w:t>ке, којим се међусобно и према 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C63B78">
      <w:pPr>
        <w:pStyle w:val="KDPodnaslov2"/>
        <w:numPr>
          <w:ilvl w:val="1"/>
          <w:numId w:val="19"/>
        </w:numPr>
        <w:spacing w:before="0"/>
        <w:ind w:hanging="927"/>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77C6A8D3" w14:textId="457022C6" w:rsidR="008D2B23" w:rsidRDefault="008D2B23" w:rsidP="008D2B23">
      <w:pPr>
        <w:pStyle w:val="KDParagraf"/>
        <w:spacing w:before="0"/>
        <w:rPr>
          <w:rFonts w:cs="Arial"/>
          <w:sz w:val="24"/>
          <w:szCs w:val="24"/>
        </w:rPr>
      </w:pPr>
      <w:r w:rsidRPr="00FC1980">
        <w:rPr>
          <w:rFonts w:cs="Arial"/>
          <w:sz w:val="24"/>
          <w:szCs w:val="24"/>
        </w:rPr>
        <w:t>Цена се исказује у динарима</w:t>
      </w:r>
      <w:r w:rsidR="00A45EE0">
        <w:rPr>
          <w:rFonts w:cs="Arial"/>
          <w:sz w:val="24"/>
          <w:szCs w:val="24"/>
          <w:lang w:val="sr-Cyrl-RS"/>
        </w:rPr>
        <w:t>/ЕУР</w:t>
      </w:r>
      <w:r w:rsidRPr="00FC1980">
        <w:rPr>
          <w:rFonts w:cs="Arial"/>
          <w:sz w:val="24"/>
          <w:szCs w:val="24"/>
        </w:rPr>
        <w:t>, без пореза на додату вредност.</w:t>
      </w:r>
    </w:p>
    <w:p w14:paraId="79F2DAE5" w14:textId="77777777" w:rsidR="00A45EE0" w:rsidRPr="00FC1980" w:rsidRDefault="00A45EE0" w:rsidP="008D2B23">
      <w:pPr>
        <w:pStyle w:val="KDParagraf"/>
        <w:spacing w:before="0"/>
        <w:rPr>
          <w:rFonts w:cs="Arial"/>
          <w:sz w:val="24"/>
          <w:szCs w:val="24"/>
        </w:rPr>
      </w:pPr>
    </w:p>
    <w:p w14:paraId="339C4962" w14:textId="05D52C50" w:rsidR="00A45EE0" w:rsidRDefault="00A45EE0" w:rsidP="008D2B23">
      <w:pPr>
        <w:pStyle w:val="KDParagraf"/>
        <w:spacing w:before="0"/>
        <w:rPr>
          <w:rFonts w:cs="Arial"/>
          <w:sz w:val="24"/>
          <w:szCs w:val="24"/>
          <w:lang w:val="sr-Cyrl-RS"/>
        </w:rPr>
      </w:pPr>
      <w:r>
        <w:rPr>
          <w:rFonts w:cs="Arial"/>
          <w:sz w:val="24"/>
          <w:szCs w:val="24"/>
          <w:lang w:val="sr-Cyrl-RS"/>
        </w:rPr>
        <w:t>Страни п</w:t>
      </w:r>
      <w:r w:rsidRPr="00D80F45">
        <w:rPr>
          <w:rFonts w:cs="Arial"/>
          <w:sz w:val="24"/>
          <w:szCs w:val="24"/>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t>.</w:t>
      </w:r>
    </w:p>
    <w:p w14:paraId="5FD5F7AE" w14:textId="77777777" w:rsidR="00A45EE0" w:rsidRDefault="00A45EE0" w:rsidP="008D2B23">
      <w:pPr>
        <w:pStyle w:val="KDParagraf"/>
        <w:spacing w:before="0"/>
        <w:rPr>
          <w:rFonts w:cs="Arial"/>
          <w:sz w:val="24"/>
          <w:szCs w:val="24"/>
        </w:rPr>
      </w:pPr>
    </w:p>
    <w:p w14:paraId="1B479A58" w14:textId="53E281D9"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D1CAD0E"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F92E5B">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9CB6868" w14:textId="377FD72E"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E6ED02F" w14:textId="77777777" w:rsidR="00F92E5B" w:rsidRDefault="00F92E5B" w:rsidP="002E2F11">
      <w:pPr>
        <w:pStyle w:val="KDParagraf"/>
        <w:spacing w:before="0"/>
        <w:rPr>
          <w:rFonts w:cs="Arial"/>
          <w:sz w:val="24"/>
          <w:szCs w:val="24"/>
        </w:rPr>
      </w:pPr>
    </w:p>
    <w:p w14:paraId="29328315" w14:textId="417AB41F" w:rsidR="002E2F11" w:rsidRDefault="002E2F11" w:rsidP="002E2F11">
      <w:pPr>
        <w:pStyle w:val="KDParagraf"/>
        <w:spacing w:before="0"/>
        <w:rPr>
          <w:rFonts w:cs="Arial"/>
          <w:sz w:val="24"/>
          <w:szCs w:val="24"/>
        </w:rPr>
      </w:pPr>
      <w:r w:rsidRPr="002E2F11">
        <w:rPr>
          <w:rFonts w:cs="Arial"/>
          <w:sz w:val="24"/>
          <w:szCs w:val="24"/>
        </w:rPr>
        <w:t xml:space="preserve">Понуђена цена укључује све </w:t>
      </w:r>
      <w:r w:rsidR="00F92E5B">
        <w:rPr>
          <w:rFonts w:cs="Arial"/>
          <w:sz w:val="24"/>
          <w:szCs w:val="24"/>
          <w:lang w:val="sr-Cyrl-RS"/>
        </w:rPr>
        <w:t>зависне трошкове</w:t>
      </w:r>
      <w:r w:rsidRPr="002E2F11">
        <w:rPr>
          <w:rFonts w:cs="Arial"/>
          <w:sz w:val="24"/>
          <w:szCs w:val="24"/>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трошкове</w:t>
      </w:r>
      <w:r w:rsidR="00A73373">
        <w:rPr>
          <w:rFonts w:cs="Arial"/>
          <w:sz w:val="24"/>
          <w:szCs w:val="24"/>
          <w:lang w:val="sr-Cyrl-RS"/>
        </w:rPr>
        <w:t xml:space="preserve"> пратећих услуга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Pr>
          <w:rFonts w:cs="Arial"/>
          <w:sz w:val="24"/>
          <w:szCs w:val="24"/>
        </w:rPr>
        <w:t xml:space="preserve"> као и све </w:t>
      </w:r>
      <w:r w:rsidR="00F92E5B">
        <w:rPr>
          <w:rFonts w:cs="Arial"/>
          <w:sz w:val="24"/>
          <w:szCs w:val="24"/>
          <w:lang w:val="sr-Cyrl-RS"/>
        </w:rPr>
        <w:t xml:space="preserve">остале </w:t>
      </w:r>
      <w:r w:rsidRPr="002E2F11">
        <w:rPr>
          <w:rFonts w:cs="Arial"/>
          <w:sz w:val="24"/>
          <w:szCs w:val="24"/>
        </w:rPr>
        <w:t>зависне трошкове</w:t>
      </w:r>
      <w:r w:rsidR="00C76C6A">
        <w:rPr>
          <w:rFonts w:cs="Arial"/>
          <w:sz w:val="24"/>
          <w:szCs w:val="24"/>
        </w:rPr>
        <w:t>.</w:t>
      </w:r>
    </w:p>
    <w:p w14:paraId="24F676C8" w14:textId="77777777" w:rsidR="00F92E5B" w:rsidRDefault="00F92E5B" w:rsidP="002E2F11">
      <w:pPr>
        <w:pStyle w:val="KDParagraf"/>
        <w:spacing w:before="0"/>
        <w:rPr>
          <w:rFonts w:cs="Arial"/>
          <w:color w:val="00B0F0"/>
          <w:sz w:val="24"/>
          <w:szCs w:val="24"/>
        </w:rPr>
      </w:pPr>
    </w:p>
    <w:p w14:paraId="7EBB48B0" w14:textId="33F9A818" w:rsidR="009977EB"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FC1980" w:rsidRDefault="00F92E5B" w:rsidP="009977EB">
      <w:pPr>
        <w:pStyle w:val="KDParagraf"/>
        <w:spacing w:before="0"/>
        <w:rPr>
          <w:rFonts w:eastAsia="Calibri" w:cs="Arial"/>
          <w:sz w:val="24"/>
          <w:szCs w:val="24"/>
        </w:rPr>
      </w:pPr>
    </w:p>
    <w:p w14:paraId="2B6861F9" w14:textId="4A750C22" w:rsidR="002E2F11" w:rsidRDefault="002E2F11" w:rsidP="002E2F11">
      <w:pPr>
        <w:pStyle w:val="KDParagraf"/>
        <w:spacing w:before="0"/>
        <w:rPr>
          <w:rFonts w:cs="Arial"/>
          <w:sz w:val="24"/>
          <w:szCs w:val="24"/>
        </w:rPr>
      </w:pPr>
      <w:r w:rsidRPr="002E2F11">
        <w:rPr>
          <w:rFonts w:cs="Arial"/>
          <w:sz w:val="24"/>
          <w:szCs w:val="24"/>
        </w:rPr>
        <w:t>Ако је у понуди исказана н</w:t>
      </w:r>
      <w:r w:rsidR="00A73373">
        <w:rPr>
          <w:rFonts w:cs="Arial"/>
          <w:sz w:val="24"/>
          <w:szCs w:val="24"/>
        </w:rPr>
        <w:t>еуобичајено ниска цена, н</w:t>
      </w:r>
      <w:r w:rsidRPr="002E2F11">
        <w:rPr>
          <w:rFonts w:cs="Arial"/>
          <w:sz w:val="24"/>
          <w:szCs w:val="24"/>
        </w:rPr>
        <w:t>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B46BA0">
      <w:pPr>
        <w:pStyle w:val="KDParagraf"/>
        <w:spacing w:before="0"/>
        <w:contextualSpacing/>
        <w:rPr>
          <w:rFonts w:eastAsia="Calibri" w:cs="Arial"/>
          <w:color w:val="00B0F0"/>
          <w:sz w:val="24"/>
          <w:szCs w:val="24"/>
        </w:rPr>
      </w:pPr>
    </w:p>
    <w:p w14:paraId="0F411D11" w14:textId="30AB0247" w:rsidR="006C6FDF" w:rsidRPr="006C6FDF" w:rsidRDefault="006C6FDF" w:rsidP="00C63B78">
      <w:pPr>
        <w:pStyle w:val="Heading10"/>
        <w:numPr>
          <w:ilvl w:val="1"/>
          <w:numId w:val="19"/>
        </w:numPr>
        <w:spacing w:before="0"/>
        <w:ind w:hanging="927"/>
        <w:contextualSpacing/>
        <w:rPr>
          <w:rFonts w:cs="Arial"/>
          <w:sz w:val="24"/>
          <w:szCs w:val="24"/>
          <w:lang w:val="en-US"/>
        </w:rPr>
      </w:pPr>
      <w:r>
        <w:rPr>
          <w:rFonts w:cs="Arial"/>
          <w:sz w:val="24"/>
          <w:szCs w:val="24"/>
          <w:lang w:val="en-US"/>
        </w:rPr>
        <w:lastRenderedPageBreak/>
        <w:t xml:space="preserve"> </w:t>
      </w:r>
      <w:r w:rsidRPr="006C6FDF">
        <w:rPr>
          <w:rFonts w:cs="Arial"/>
          <w:sz w:val="24"/>
          <w:szCs w:val="24"/>
          <w:lang w:val="en-US"/>
        </w:rPr>
        <w:t>Рок испоруке добара</w:t>
      </w:r>
      <w:r w:rsidR="00AF16D8">
        <w:rPr>
          <w:rFonts w:cs="Arial"/>
          <w:sz w:val="24"/>
          <w:szCs w:val="24"/>
          <w:lang w:val="en-US"/>
        </w:rPr>
        <w:t xml:space="preserve"> </w:t>
      </w:r>
      <w:r w:rsidR="00AF16D8" w:rsidRPr="00656B1C">
        <w:rPr>
          <w:rFonts w:cs="Arial"/>
          <w:sz w:val="24"/>
          <w:szCs w:val="24"/>
          <w:lang w:val="sr-Cyrl-RS"/>
        </w:rPr>
        <w:t>и извршења пратећих услуга</w:t>
      </w:r>
    </w:p>
    <w:p w14:paraId="6EF0C053" w14:textId="496C72F5" w:rsidR="00C33D71" w:rsidRDefault="00AF16D8" w:rsidP="00AF16D8">
      <w:pPr>
        <w:spacing w:before="0"/>
        <w:contextualSpacing/>
        <w:rPr>
          <w:rFonts w:cs="Arial"/>
          <w:sz w:val="24"/>
          <w:szCs w:val="24"/>
        </w:rPr>
      </w:pPr>
      <w:r>
        <w:rPr>
          <w:rFonts w:eastAsia="Calibri" w:cs="Arial"/>
          <w:sz w:val="24"/>
          <w:szCs w:val="24"/>
          <w:lang w:val="sr-Cyrl-RS"/>
        </w:rPr>
        <w:t>Рок испоруке</w:t>
      </w:r>
      <w:r w:rsidR="00FC1980" w:rsidRPr="00FC1980">
        <w:rPr>
          <w:rFonts w:eastAsia="Calibri" w:cs="Arial"/>
          <w:sz w:val="24"/>
          <w:szCs w:val="24"/>
          <w:lang w:val="sr-Cyrl-RS"/>
        </w:rPr>
        <w:t xml:space="preserve"> добара </w:t>
      </w:r>
      <w:r>
        <w:rPr>
          <w:rFonts w:cs="Arial"/>
          <w:sz w:val="24"/>
          <w:szCs w:val="24"/>
        </w:rPr>
        <w:t>и извршењe</w:t>
      </w:r>
      <w:r w:rsidRPr="00656B1C">
        <w:rPr>
          <w:rFonts w:cs="Arial"/>
          <w:sz w:val="24"/>
          <w:szCs w:val="24"/>
        </w:rPr>
        <w:t xml:space="preserve"> пратећих услуга </w:t>
      </w:r>
      <w:r>
        <w:rPr>
          <w:rFonts w:cs="Arial"/>
          <w:sz w:val="24"/>
          <w:szCs w:val="24"/>
          <w:lang w:val="sr-Cyrl-RS"/>
        </w:rPr>
        <w:t>је</w:t>
      </w:r>
      <w:r w:rsidRPr="00656B1C">
        <w:rPr>
          <w:rFonts w:cs="Arial"/>
          <w:sz w:val="24"/>
          <w:szCs w:val="24"/>
        </w:rPr>
        <w:t xml:space="preserve"> минимално </w:t>
      </w:r>
      <w:r w:rsidRPr="00656B1C">
        <w:rPr>
          <w:rFonts w:cs="Arial"/>
          <w:sz w:val="24"/>
          <w:szCs w:val="24"/>
          <w:lang w:val="sr-Latn-RS"/>
        </w:rPr>
        <w:t>30</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lang w:val="sr-Cyrl-RS"/>
        </w:rPr>
        <w:t>тридесет</w:t>
      </w:r>
      <w:r w:rsidRPr="00656B1C">
        <w:rPr>
          <w:rFonts w:cs="Arial"/>
          <w:sz w:val="24"/>
          <w:szCs w:val="24"/>
        </w:rPr>
        <w:t xml:space="preserve">) календарских дана, а максимално </w:t>
      </w:r>
      <w:r w:rsidRPr="00656B1C">
        <w:rPr>
          <w:rFonts w:cs="Arial"/>
          <w:sz w:val="24"/>
          <w:szCs w:val="24"/>
          <w:lang w:val="sr-Cyrl-RS"/>
        </w:rPr>
        <w:t>60</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lang w:val="sr-Cyrl-RS"/>
        </w:rPr>
        <w:t>шездесет</w:t>
      </w:r>
      <w:r>
        <w:rPr>
          <w:rFonts w:cs="Arial"/>
          <w:sz w:val="24"/>
          <w:szCs w:val="24"/>
        </w:rPr>
        <w:t xml:space="preserve">) календарских дана </w:t>
      </w:r>
      <w:r w:rsidRPr="00656B1C">
        <w:rPr>
          <w:rFonts w:cs="Arial"/>
          <w:sz w:val="24"/>
          <w:szCs w:val="24"/>
        </w:rPr>
        <w:t>од дана ступања уговора на снагу.</w:t>
      </w:r>
    </w:p>
    <w:p w14:paraId="55F5188C" w14:textId="57CD196E" w:rsidR="00A7716E" w:rsidRPr="00C76C6A" w:rsidRDefault="00A7716E" w:rsidP="00A7716E">
      <w:pPr>
        <w:pStyle w:val="KDPodnaslov2"/>
        <w:numPr>
          <w:ilvl w:val="1"/>
          <w:numId w:val="19"/>
        </w:numPr>
        <w:tabs>
          <w:tab w:val="clear" w:pos="567"/>
          <w:tab w:val="left" w:pos="450"/>
        </w:tabs>
        <w:spacing w:before="0"/>
        <w:ind w:hanging="927"/>
        <w:jc w:val="both"/>
        <w:rPr>
          <w:rFonts w:cs="Arial"/>
          <w:sz w:val="24"/>
          <w:szCs w:val="24"/>
          <w:lang w:val="sr-Cyrl-RS"/>
        </w:rPr>
      </w:pPr>
      <w:r w:rsidRPr="007A5C9F">
        <w:rPr>
          <w:rFonts w:cs="Arial"/>
          <w:sz w:val="24"/>
          <w:szCs w:val="24"/>
          <w:lang w:val="sr-Cyrl-CS"/>
        </w:rPr>
        <w:t>Место испоруке добара</w:t>
      </w:r>
      <w:r>
        <w:rPr>
          <w:rFonts w:cs="Arial"/>
          <w:sz w:val="24"/>
          <w:szCs w:val="24"/>
          <w:lang w:val="sr-Cyrl-CS"/>
        </w:rPr>
        <w:t xml:space="preserve"> </w:t>
      </w:r>
      <w:r w:rsidRPr="00376ED2">
        <w:rPr>
          <w:rFonts w:cs="Arial"/>
          <w:sz w:val="24"/>
          <w:szCs w:val="24"/>
          <w:lang w:val="sr-Cyrl-RS"/>
        </w:rPr>
        <w:t>и извршења пратећих услуга</w:t>
      </w:r>
    </w:p>
    <w:p w14:paraId="36BB98EA" w14:textId="77777777" w:rsidR="00A7716E" w:rsidRDefault="00A7716E" w:rsidP="00A7716E">
      <w:pPr>
        <w:spacing w:before="0"/>
        <w:contextualSpacing/>
        <w:rPr>
          <w:rFonts w:cs="Arial"/>
          <w:sz w:val="24"/>
          <w:szCs w:val="24"/>
          <w:lang w:val="sr-Cyrl-RS"/>
        </w:rPr>
      </w:pPr>
      <w:r w:rsidRPr="00656B1C">
        <w:rPr>
          <w:rFonts w:cs="Arial"/>
          <w:sz w:val="24"/>
          <w:szCs w:val="24"/>
        </w:rPr>
        <w:t xml:space="preserve">Понуђач је обавезан да испоруку добара и извршење пратећих услуга реализује без </w:t>
      </w:r>
      <w:r>
        <w:rPr>
          <w:rFonts w:cs="Arial"/>
          <w:sz w:val="24"/>
          <w:szCs w:val="24"/>
        </w:rPr>
        <w:t>додатних трошкова, у објектима н</w:t>
      </w:r>
      <w:r w:rsidRPr="00656B1C">
        <w:rPr>
          <w:rFonts w:cs="Arial"/>
          <w:sz w:val="24"/>
          <w:szCs w:val="24"/>
        </w:rPr>
        <w:t xml:space="preserve">аручиоца на </w:t>
      </w:r>
      <w:r>
        <w:rPr>
          <w:rFonts w:cs="Arial"/>
          <w:sz w:val="24"/>
          <w:szCs w:val="24"/>
          <w:lang w:val="sr-Cyrl-RS"/>
        </w:rPr>
        <w:t xml:space="preserve">следећим </w:t>
      </w:r>
      <w:r w:rsidRPr="00656B1C">
        <w:rPr>
          <w:rFonts w:cs="Arial"/>
          <w:sz w:val="24"/>
          <w:szCs w:val="24"/>
        </w:rPr>
        <w:t>локацији</w:t>
      </w:r>
      <w:r>
        <w:rPr>
          <w:rFonts w:cs="Arial"/>
          <w:sz w:val="24"/>
          <w:szCs w:val="24"/>
          <w:lang w:val="sr-Cyrl-RS"/>
        </w:rPr>
        <w:t>ма:</w:t>
      </w:r>
    </w:p>
    <w:p w14:paraId="75589898" w14:textId="7381E6A5" w:rsidR="00A7716E" w:rsidRDefault="00A7716E" w:rsidP="00A7716E">
      <w:pPr>
        <w:spacing w:before="0"/>
        <w:contextualSpacing/>
        <w:rPr>
          <w:rFonts w:cs="Arial"/>
          <w:sz w:val="24"/>
          <w:szCs w:val="24"/>
        </w:rPr>
      </w:pPr>
      <w:r>
        <w:rPr>
          <w:rFonts w:cs="Arial"/>
          <w:sz w:val="24"/>
          <w:szCs w:val="24"/>
          <w:lang w:val="sr-Cyrl-RS"/>
        </w:rPr>
        <w:t xml:space="preserve">- </w:t>
      </w:r>
      <w:r w:rsidRPr="00656B1C">
        <w:rPr>
          <w:rFonts w:cs="Arial"/>
          <w:sz w:val="24"/>
          <w:szCs w:val="24"/>
        </w:rPr>
        <w:t xml:space="preserve">Крагујевац, </w:t>
      </w:r>
      <w:r>
        <w:rPr>
          <w:rFonts w:cs="Arial"/>
          <w:sz w:val="24"/>
          <w:szCs w:val="24"/>
          <w:lang w:val="sr-Cyrl-RS"/>
        </w:rPr>
        <w:t xml:space="preserve">ул. </w:t>
      </w:r>
      <w:r w:rsidR="001F3A8C">
        <w:rPr>
          <w:rFonts w:cs="Arial"/>
          <w:sz w:val="24"/>
          <w:szCs w:val="24"/>
        </w:rPr>
        <w:t xml:space="preserve">Слободе бр. </w:t>
      </w:r>
      <w:proofErr w:type="gramStart"/>
      <w:r w:rsidR="001F3A8C">
        <w:rPr>
          <w:rFonts w:cs="Arial"/>
          <w:sz w:val="24"/>
          <w:szCs w:val="24"/>
        </w:rPr>
        <w:t>7</w:t>
      </w:r>
      <w:proofErr w:type="gramEnd"/>
      <w:r w:rsidR="001F3A8C">
        <w:rPr>
          <w:rFonts w:cs="Arial"/>
          <w:sz w:val="24"/>
          <w:szCs w:val="24"/>
        </w:rPr>
        <w:t xml:space="preserve">, </w:t>
      </w:r>
      <w:r w:rsidRPr="00656B1C">
        <w:rPr>
          <w:rFonts w:cs="Arial"/>
          <w:sz w:val="24"/>
          <w:szCs w:val="24"/>
        </w:rPr>
        <w:t>и</w:t>
      </w:r>
    </w:p>
    <w:p w14:paraId="62E2E425" w14:textId="15FA49BB" w:rsidR="00A7716E" w:rsidRDefault="00A7716E" w:rsidP="00A7716E">
      <w:pPr>
        <w:spacing w:before="0"/>
        <w:contextualSpacing/>
        <w:rPr>
          <w:rFonts w:cs="Arial"/>
          <w:sz w:val="24"/>
          <w:szCs w:val="24"/>
        </w:rPr>
      </w:pPr>
      <w:r>
        <w:rPr>
          <w:rFonts w:cs="Arial"/>
          <w:sz w:val="24"/>
          <w:szCs w:val="24"/>
          <w:lang w:val="sr-Cyrl-RS"/>
        </w:rPr>
        <w:t>-</w:t>
      </w:r>
      <w:r w:rsidRPr="00656B1C">
        <w:rPr>
          <w:rFonts w:cs="Arial"/>
          <w:sz w:val="24"/>
          <w:szCs w:val="24"/>
        </w:rPr>
        <w:t xml:space="preserve"> Београд,</w:t>
      </w:r>
      <w:r>
        <w:rPr>
          <w:rFonts w:cs="Arial"/>
          <w:sz w:val="24"/>
          <w:szCs w:val="24"/>
          <w:lang w:val="sr-Cyrl-RS"/>
        </w:rPr>
        <w:t xml:space="preserve"> ул.</w:t>
      </w:r>
      <w:r w:rsidRPr="00656B1C">
        <w:rPr>
          <w:rFonts w:cs="Arial"/>
          <w:sz w:val="24"/>
          <w:szCs w:val="24"/>
        </w:rPr>
        <w:t xml:space="preserve"> Царице М</w:t>
      </w:r>
      <w:r w:rsidRPr="00656B1C">
        <w:rPr>
          <w:rFonts w:cs="Arial"/>
          <w:sz w:val="24"/>
          <w:szCs w:val="24"/>
          <w:lang w:val="sr-Cyrl-RS"/>
        </w:rPr>
        <w:t>и</w:t>
      </w:r>
      <w:r>
        <w:rPr>
          <w:rFonts w:cs="Arial"/>
          <w:sz w:val="24"/>
          <w:szCs w:val="24"/>
        </w:rPr>
        <w:t xml:space="preserve">лице бр. </w:t>
      </w:r>
      <w:proofErr w:type="gramStart"/>
      <w:r>
        <w:rPr>
          <w:rFonts w:cs="Arial"/>
          <w:sz w:val="24"/>
          <w:szCs w:val="24"/>
        </w:rPr>
        <w:t>2 и</w:t>
      </w:r>
      <w:proofErr w:type="gramEnd"/>
      <w:r>
        <w:rPr>
          <w:rFonts w:cs="Arial"/>
          <w:sz w:val="24"/>
          <w:szCs w:val="24"/>
        </w:rPr>
        <w:t xml:space="preserve"> ул. </w:t>
      </w:r>
      <w:r w:rsidRPr="00656B1C">
        <w:rPr>
          <w:rFonts w:cs="Arial"/>
          <w:sz w:val="24"/>
          <w:szCs w:val="24"/>
          <w:lang w:val="sr-Cyrl-RS"/>
        </w:rPr>
        <w:t xml:space="preserve">Балканска </w:t>
      </w:r>
      <w:r w:rsidR="00E33B9C">
        <w:rPr>
          <w:rFonts w:cs="Arial"/>
          <w:sz w:val="24"/>
          <w:szCs w:val="24"/>
          <w:lang w:val="sr-Cyrl-RS"/>
        </w:rPr>
        <w:t xml:space="preserve">бр. </w:t>
      </w:r>
      <w:r w:rsidRPr="00656B1C">
        <w:rPr>
          <w:rFonts w:cs="Arial"/>
          <w:sz w:val="24"/>
          <w:szCs w:val="24"/>
          <w:lang w:val="sr-Cyrl-RS"/>
        </w:rPr>
        <w:t>13</w:t>
      </w:r>
      <w:r w:rsidRPr="00656B1C">
        <w:rPr>
          <w:rFonts w:cs="Arial"/>
          <w:sz w:val="24"/>
          <w:szCs w:val="24"/>
        </w:rPr>
        <w:t>.</w:t>
      </w:r>
    </w:p>
    <w:p w14:paraId="66497F04" w14:textId="77777777" w:rsidR="00A7716E" w:rsidRDefault="00A7716E" w:rsidP="00A7716E">
      <w:pPr>
        <w:pStyle w:val="Heading10"/>
        <w:tabs>
          <w:tab w:val="left" w:pos="1080"/>
        </w:tabs>
        <w:spacing w:before="0"/>
        <w:ind w:left="0" w:firstLine="0"/>
        <w:contextualSpacing/>
        <w:jc w:val="both"/>
        <w:rPr>
          <w:rFonts w:cs="Arial"/>
          <w:sz w:val="24"/>
          <w:szCs w:val="24"/>
          <w:lang w:val="sr-Cyrl-RS"/>
        </w:rPr>
      </w:pPr>
    </w:p>
    <w:p w14:paraId="0D4D0946" w14:textId="77419DA7" w:rsidR="00A7716E" w:rsidRPr="00376ED2" w:rsidRDefault="00A7716E" w:rsidP="00A7716E">
      <w:pPr>
        <w:pStyle w:val="Heading10"/>
        <w:numPr>
          <w:ilvl w:val="1"/>
          <w:numId w:val="19"/>
        </w:numPr>
        <w:tabs>
          <w:tab w:val="left" w:pos="1080"/>
        </w:tabs>
        <w:spacing w:before="0"/>
        <w:ind w:hanging="927"/>
        <w:contextualSpacing/>
        <w:jc w:val="both"/>
        <w:rPr>
          <w:rFonts w:cs="Arial"/>
          <w:sz w:val="24"/>
          <w:szCs w:val="24"/>
          <w:lang w:val="sr-Cyrl-RS"/>
        </w:rPr>
      </w:pPr>
      <w:r w:rsidRPr="00376ED2">
        <w:rPr>
          <w:rFonts w:cs="Arial"/>
          <w:sz w:val="24"/>
          <w:szCs w:val="24"/>
          <w:lang w:val="sr-Cyrl-RS"/>
        </w:rPr>
        <w:t>Квантитативни и квалитативни пријем</w:t>
      </w:r>
    </w:p>
    <w:p w14:paraId="0B4CDF8E" w14:textId="6594F627" w:rsidR="00E6467C" w:rsidRDefault="00E6467C" w:rsidP="00A7716E">
      <w:pPr>
        <w:spacing w:before="0"/>
        <w:contextualSpacing/>
        <w:rPr>
          <w:rFonts w:cs="Arial"/>
          <w:sz w:val="24"/>
          <w:szCs w:val="24"/>
        </w:rPr>
      </w:pPr>
      <w:r>
        <w:rPr>
          <w:rFonts w:cs="Arial"/>
          <w:sz w:val="24"/>
          <w:szCs w:val="24"/>
        </w:rPr>
        <w:t>Изабрани понуђач</w:t>
      </w:r>
      <w:r w:rsidRPr="00E6467C">
        <w:rPr>
          <w:rFonts w:cs="Arial"/>
          <w:sz w:val="24"/>
          <w:szCs w:val="24"/>
        </w:rPr>
        <w:t xml:space="preserve"> се обавезује да писаним путем обавести </w:t>
      </w:r>
      <w:r>
        <w:rPr>
          <w:rFonts w:cs="Arial"/>
          <w:sz w:val="24"/>
          <w:szCs w:val="24"/>
          <w:lang w:val="sr-Cyrl-RS"/>
        </w:rPr>
        <w:t>наручиоца</w:t>
      </w:r>
      <w:r w:rsidRPr="00E6467C">
        <w:rPr>
          <w:rFonts w:cs="Arial"/>
          <w:sz w:val="24"/>
          <w:szCs w:val="24"/>
        </w:rPr>
        <w:t xml:space="preserve"> о тачном датуму испоруке најмање 4 (словима: четири) радна дана пре планираног датума испоруке.</w:t>
      </w:r>
    </w:p>
    <w:p w14:paraId="1EB41029" w14:textId="77777777" w:rsidR="00E6467C" w:rsidRDefault="00E6467C" w:rsidP="00A7716E">
      <w:pPr>
        <w:spacing w:before="0"/>
        <w:contextualSpacing/>
        <w:rPr>
          <w:rFonts w:cs="Arial"/>
          <w:sz w:val="24"/>
          <w:szCs w:val="24"/>
        </w:rPr>
      </w:pPr>
    </w:p>
    <w:p w14:paraId="5F6967BE" w14:textId="5928BFA4" w:rsidR="00A7716E" w:rsidRPr="00656B1C" w:rsidRDefault="00A7716E" w:rsidP="00A7716E">
      <w:pPr>
        <w:spacing w:before="0"/>
        <w:contextualSpacing/>
        <w:rPr>
          <w:rFonts w:cs="Arial"/>
          <w:sz w:val="24"/>
          <w:szCs w:val="24"/>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Pr>
          <w:rFonts w:cs="Arial"/>
          <w:sz w:val="24"/>
          <w:szCs w:val="24"/>
        </w:rPr>
        <w:t>лашћени представници на страни наручиоца и п</w:t>
      </w:r>
      <w:r w:rsidRPr="00656B1C">
        <w:rPr>
          <w:rFonts w:cs="Arial"/>
          <w:sz w:val="24"/>
          <w:szCs w:val="24"/>
        </w:rPr>
        <w:t xml:space="preserve">онуђача. </w:t>
      </w:r>
    </w:p>
    <w:p w14:paraId="69BDCF65" w14:textId="77777777" w:rsidR="00A7716E" w:rsidRPr="00656B1C" w:rsidRDefault="00A7716E" w:rsidP="00A7716E">
      <w:pPr>
        <w:spacing w:before="0"/>
        <w:contextualSpacing/>
        <w:rPr>
          <w:rFonts w:cs="Arial"/>
          <w:sz w:val="24"/>
          <w:szCs w:val="24"/>
          <w:lang w:val="sr-Cyrl-RS"/>
        </w:rPr>
      </w:pPr>
      <w:r w:rsidRPr="00656B1C">
        <w:rPr>
          <w:rFonts w:cs="Arial"/>
          <w:sz w:val="24"/>
          <w:szCs w:val="24"/>
        </w:rPr>
        <w:t>Наручилац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Pr>
          <w:rFonts w:cs="Arial"/>
          <w:sz w:val="24"/>
          <w:szCs w:val="24"/>
          <w:lang w:val="sr-Cyrl-RS"/>
        </w:rPr>
        <w:t xml:space="preserve"> пријем</w:t>
      </w:r>
      <w:r w:rsidRPr="00656B1C">
        <w:rPr>
          <w:rFonts w:cs="Arial"/>
          <w:sz w:val="24"/>
          <w:szCs w:val="24"/>
        </w:rPr>
        <w:t xml:space="preserve">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31CA3AB2" w14:textId="77777777" w:rsidR="00A7716E" w:rsidRDefault="00A7716E" w:rsidP="00A7716E">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Pr>
          <w:rFonts w:cs="Arial"/>
          <w:sz w:val="24"/>
          <w:szCs w:val="24"/>
        </w:rPr>
        <w:t>представници наручиоца и понуђача, а који п</w:t>
      </w:r>
      <w:r w:rsidRPr="00656B1C">
        <w:rPr>
          <w:rFonts w:cs="Arial"/>
          <w:sz w:val="24"/>
          <w:szCs w:val="24"/>
        </w:rPr>
        <w:t xml:space="preserve">онуђач доставља </w:t>
      </w:r>
      <w:r>
        <w:rPr>
          <w:rFonts w:cs="Arial"/>
          <w:sz w:val="24"/>
          <w:szCs w:val="24"/>
          <w:lang w:val="sr-Cyrl-RS"/>
        </w:rPr>
        <w:t>н</w:t>
      </w:r>
      <w:r w:rsidRPr="00656B1C">
        <w:rPr>
          <w:rFonts w:cs="Arial"/>
          <w:sz w:val="24"/>
          <w:szCs w:val="24"/>
        </w:rPr>
        <w:t xml:space="preserve">аручиоцу као прилог уз рачун. </w:t>
      </w:r>
    </w:p>
    <w:p w14:paraId="363A92CF" w14:textId="77777777" w:rsidR="00A7716E" w:rsidRPr="00656B1C" w:rsidRDefault="00A7716E" w:rsidP="00A7716E">
      <w:pPr>
        <w:spacing w:before="0"/>
        <w:contextualSpacing/>
        <w:rPr>
          <w:rFonts w:cs="Arial"/>
          <w:sz w:val="24"/>
          <w:szCs w:val="24"/>
        </w:rPr>
      </w:pPr>
    </w:p>
    <w:p w14:paraId="001EE85E" w14:textId="77777777" w:rsidR="00A7716E" w:rsidRDefault="00A7716E" w:rsidP="00A7716E">
      <w:pPr>
        <w:spacing w:before="0"/>
        <w:contextualSpacing/>
        <w:rPr>
          <w:rFonts w:cs="Arial"/>
          <w:sz w:val="24"/>
          <w:szCs w:val="24"/>
        </w:rPr>
      </w:pPr>
      <w:r w:rsidRPr="00656B1C">
        <w:rPr>
          <w:rFonts w:cs="Arial"/>
          <w:sz w:val="24"/>
          <w:szCs w:val="24"/>
        </w:rPr>
        <w:t>Све евентуалне недостатке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Pr>
          <w:rFonts w:cs="Arial"/>
          <w:sz w:val="24"/>
          <w:szCs w:val="24"/>
        </w:rPr>
        <w:t>система н</w:t>
      </w:r>
      <w:r w:rsidRPr="00656B1C">
        <w:rPr>
          <w:rFonts w:cs="Arial"/>
          <w:sz w:val="24"/>
          <w:szCs w:val="24"/>
        </w:rPr>
        <w:t>аручилац је дужан да одмах без одлагања саопшти представнику</w:t>
      </w:r>
      <w:r w:rsidRPr="00656B1C">
        <w:rPr>
          <w:rFonts w:cs="Arial"/>
          <w:sz w:val="24"/>
          <w:szCs w:val="24"/>
          <w:lang w:val="sr-Cyrl-RS"/>
        </w:rPr>
        <w:t xml:space="preserve"> </w:t>
      </w:r>
      <w:r>
        <w:rPr>
          <w:rFonts w:cs="Arial"/>
          <w:sz w:val="24"/>
          <w:szCs w:val="24"/>
        </w:rPr>
        <w:t>п</w:t>
      </w:r>
      <w:r w:rsidRPr="00656B1C">
        <w:rPr>
          <w:rFonts w:cs="Arial"/>
          <w:sz w:val="24"/>
          <w:szCs w:val="24"/>
        </w:rPr>
        <w:t>онуђача, или најкасније у року од</w:t>
      </w:r>
      <w:r>
        <w:rPr>
          <w:rFonts w:cs="Arial"/>
          <w:sz w:val="24"/>
          <w:szCs w:val="24"/>
          <w:lang w:val="sr-Cyrl-RS"/>
        </w:rPr>
        <w:t xml:space="preserve"> 8</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rPr>
        <w:t>осам</w:t>
      </w:r>
      <w:r>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3CC51778" w14:textId="77777777" w:rsidR="00A7716E" w:rsidRPr="00656B1C" w:rsidRDefault="00A7716E" w:rsidP="00A7716E">
      <w:pPr>
        <w:spacing w:before="0"/>
        <w:contextualSpacing/>
        <w:rPr>
          <w:rFonts w:cs="Arial"/>
          <w:sz w:val="24"/>
          <w:szCs w:val="24"/>
          <w:lang w:val="sr-Cyrl-RS"/>
        </w:rPr>
      </w:pPr>
    </w:p>
    <w:p w14:paraId="70222EB5" w14:textId="77777777" w:rsidR="00A7716E" w:rsidRPr="00656B1C" w:rsidRDefault="00A7716E" w:rsidP="00A7716E">
      <w:pPr>
        <w:spacing w:before="0"/>
        <w:contextualSpacing/>
        <w:rPr>
          <w:rFonts w:cs="Arial"/>
          <w:sz w:val="24"/>
          <w:szCs w:val="24"/>
        </w:rPr>
      </w:pPr>
      <w:r w:rsidRPr="00656B1C">
        <w:rPr>
          <w:rFonts w:cs="Arial"/>
          <w:sz w:val="24"/>
          <w:szCs w:val="24"/>
        </w:rPr>
        <w:t>Понуђач се обавезује да не</w:t>
      </w:r>
      <w:r>
        <w:rPr>
          <w:rFonts w:cs="Arial"/>
          <w:sz w:val="24"/>
          <w:szCs w:val="24"/>
        </w:rPr>
        <w:t>достатке установљене од стране н</w:t>
      </w:r>
      <w:r w:rsidRPr="00656B1C">
        <w:rPr>
          <w:rFonts w:cs="Arial"/>
          <w:sz w:val="24"/>
          <w:szCs w:val="24"/>
        </w:rPr>
        <w:t>аручиоца приликом квантитативног и квалитативног пријема отклони у року од 3 (словима: три дана) од момента пријема рекламације о свом трошку.</w:t>
      </w:r>
    </w:p>
    <w:p w14:paraId="5E08ECB0" w14:textId="5827FB25" w:rsidR="00AF16D8" w:rsidRDefault="00A7716E" w:rsidP="00A7716E">
      <w:pPr>
        <w:spacing w:before="0"/>
        <w:contextualSpacing/>
        <w:rPr>
          <w:rFonts w:cs="Arial"/>
          <w:sz w:val="24"/>
          <w:szCs w:val="24"/>
          <w:lang w:val="sr-Cyrl-RS"/>
        </w:rPr>
      </w:pPr>
      <w:r w:rsidRPr="00656B1C">
        <w:rPr>
          <w:rFonts w:cs="Arial"/>
          <w:sz w:val="24"/>
          <w:szCs w:val="24"/>
        </w:rPr>
        <w:t>Понуђач се обавезује да одмах без одлагања предузме активности како би отклонио недостатке на имплементи</w:t>
      </w:r>
      <w:r>
        <w:rPr>
          <w:rFonts w:cs="Arial"/>
          <w:sz w:val="24"/>
          <w:szCs w:val="24"/>
        </w:rPr>
        <w:t>раном систему уочене од стране н</w:t>
      </w:r>
      <w:r w:rsidRPr="00656B1C">
        <w:rPr>
          <w:rFonts w:cs="Arial"/>
          <w:sz w:val="24"/>
          <w:szCs w:val="24"/>
        </w:rPr>
        <w:t>аручиоца</w:t>
      </w:r>
      <w:r>
        <w:rPr>
          <w:rFonts w:cs="Arial"/>
          <w:sz w:val="24"/>
          <w:szCs w:val="24"/>
          <w:lang w:val="sr-Cyrl-RS"/>
        </w:rPr>
        <w:t>.</w:t>
      </w:r>
    </w:p>
    <w:p w14:paraId="10DAAAC3" w14:textId="77777777" w:rsidR="00A7716E" w:rsidRPr="00A7716E" w:rsidRDefault="00A7716E" w:rsidP="00A7716E">
      <w:pPr>
        <w:spacing w:before="0"/>
        <w:contextualSpacing/>
        <w:rPr>
          <w:rFonts w:eastAsia="Calibri" w:cs="Arial"/>
          <w:sz w:val="24"/>
          <w:szCs w:val="24"/>
          <w:lang w:val="sr-Cyrl-RS"/>
        </w:rPr>
      </w:pPr>
    </w:p>
    <w:p w14:paraId="449E3A90" w14:textId="74E3EEC9" w:rsidR="00933C05" w:rsidRPr="00933C05" w:rsidRDefault="00FC1980" w:rsidP="00A7716E">
      <w:pPr>
        <w:pStyle w:val="Heading10"/>
        <w:numPr>
          <w:ilvl w:val="1"/>
          <w:numId w:val="19"/>
        </w:numPr>
        <w:spacing w:before="0"/>
        <w:ind w:hanging="927"/>
        <w:rPr>
          <w:rFonts w:cs="Arial"/>
          <w:sz w:val="24"/>
          <w:szCs w:val="24"/>
          <w:lang w:val="en-US"/>
        </w:rPr>
      </w:pPr>
      <w:r>
        <w:rPr>
          <w:rFonts w:cs="Arial"/>
          <w:sz w:val="24"/>
          <w:szCs w:val="24"/>
          <w:lang w:val="en-US"/>
        </w:rPr>
        <w:t>Гарантни рок</w:t>
      </w:r>
    </w:p>
    <w:p w14:paraId="2B2B94C7" w14:textId="0C189B90" w:rsidR="00AF16D8" w:rsidRPr="00AF16D8" w:rsidRDefault="00AF16D8" w:rsidP="00AF16D8">
      <w:pPr>
        <w:spacing w:before="0"/>
        <w:rPr>
          <w:sz w:val="24"/>
          <w:lang w:val="sr-Cyrl-RS" w:eastAsia="ar-SA"/>
        </w:rPr>
      </w:pPr>
      <w:r w:rsidRPr="00AF16D8">
        <w:rPr>
          <w:sz w:val="24"/>
          <w:lang w:val="sr-Cyrl-RS" w:eastAsia="ar-SA"/>
        </w:rPr>
        <w:t xml:space="preserve">Гарантни рок за постојеће хардверске уређаје, софтверске модуле и додатну опрему </w:t>
      </w:r>
      <w:r w:rsidR="002B4505">
        <w:rPr>
          <w:sz w:val="24"/>
          <w:lang w:val="sr-Cyrl-RS" w:eastAsia="ar-SA"/>
        </w:rPr>
        <w:t>је</w:t>
      </w:r>
      <w:r w:rsidRPr="00AF16D8">
        <w:rPr>
          <w:sz w:val="24"/>
          <w:lang w:val="sr-Cyrl-RS" w:eastAsia="ar-SA"/>
        </w:rPr>
        <w:t xml:space="preserve"> минимално 12 (словима: дванаест) месеци</w:t>
      </w:r>
      <w:r w:rsidR="002B4505">
        <w:rPr>
          <w:sz w:val="24"/>
          <w:lang w:val="sr-Cyrl-RS" w:eastAsia="ar-SA"/>
        </w:rPr>
        <w:t xml:space="preserve"> од дана потписивања Записника о квалитативном и квантитативном пријему система</w:t>
      </w:r>
      <w:r w:rsidRPr="00AF16D8">
        <w:rPr>
          <w:sz w:val="24"/>
          <w:lang w:val="sr-Cyrl-RS" w:eastAsia="ar-SA"/>
        </w:rPr>
        <w:t>.</w:t>
      </w:r>
    </w:p>
    <w:p w14:paraId="41F75F20" w14:textId="77777777" w:rsidR="00AF16D8" w:rsidRPr="00AF16D8" w:rsidRDefault="00AF16D8" w:rsidP="00AF16D8">
      <w:pPr>
        <w:spacing w:before="0"/>
        <w:rPr>
          <w:sz w:val="24"/>
          <w:lang w:val="sr-Cyrl-RS" w:eastAsia="ar-SA"/>
        </w:rPr>
      </w:pPr>
    </w:p>
    <w:p w14:paraId="4A091761" w14:textId="77777777" w:rsidR="00AF16D8" w:rsidRPr="00AF16D8" w:rsidRDefault="00AF16D8" w:rsidP="00AF16D8">
      <w:pPr>
        <w:spacing w:before="0"/>
        <w:rPr>
          <w:sz w:val="24"/>
          <w:lang w:val="sr-Cyrl-RS" w:eastAsia="ar-SA"/>
        </w:rPr>
      </w:pPr>
      <w:r w:rsidRPr="00AF16D8">
        <w:rPr>
          <w:sz w:val="24"/>
          <w:lang w:val="sr-Cyrl-RS" w:eastAsia="ar-SA"/>
        </w:rPr>
        <w:t>За испуњеност захтеваних услова по питању одржавања испоручених софтверских модула, постојећих хардверских уређаја и имплементираног проширења система у гарантном року, понуђач мора да обезбеди:</w:t>
      </w:r>
    </w:p>
    <w:p w14:paraId="59D2CC63"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Максимално време одзива (response time) је 4 (словима: четири) сата од пријаве неисправности опреме и рада система, на локацији наручиоца.</w:t>
      </w:r>
    </w:p>
    <w:p w14:paraId="06F7DE3D" w14:textId="28613DAF"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 xml:space="preserve">Максимално време отклањања неисправности опреме и рада система (repair time) је 3 (словима: три) </w:t>
      </w:r>
      <w:r w:rsidR="001F3A8C">
        <w:rPr>
          <w:sz w:val="24"/>
          <w:lang w:val="sr-Cyrl-RS" w:eastAsia="ar-SA"/>
        </w:rPr>
        <w:t xml:space="preserve">радна дана </w:t>
      </w:r>
      <w:r w:rsidRPr="00AF16D8">
        <w:rPr>
          <w:sz w:val="24"/>
          <w:lang w:val="sr-Cyrl-RS" w:eastAsia="ar-SA"/>
        </w:rPr>
        <w:t xml:space="preserve">од дана пријаве. У случају неисправности опреме понуђач у прописаним роковима долази по опрему, </w:t>
      </w:r>
      <w:r w:rsidRPr="00AF16D8">
        <w:rPr>
          <w:sz w:val="24"/>
          <w:lang w:val="sr-Cyrl-RS" w:eastAsia="ar-SA"/>
        </w:rPr>
        <w:lastRenderedPageBreak/>
        <w:t>односи је уз реверс и накoн сервисирања опрему враћа на локацију наручиоца без икакве накнаде.</w:t>
      </w:r>
    </w:p>
    <w:p w14:paraId="6E158FB1"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У случају неисправности рада система, или неког од софтверских модула, која за последицу има прекид у функционисању имплементираних ИТ сервиса код наручиоца, понуђач има рок од 24 (словима: двадесетчетири) сата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3 (словима: три) дана.</w:t>
      </w:r>
    </w:p>
    <w:p w14:paraId="4C3668B8"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Понуђач је дужан да обезбеди следећу подршку произвођача понуђене опреме и система:</w:t>
      </w:r>
    </w:p>
    <w:p w14:paraId="5E5C3894" w14:textId="77777777" w:rsidR="00AF16D8" w:rsidRPr="00AF16D8" w:rsidRDefault="00AF16D8" w:rsidP="00AF16D8">
      <w:pPr>
        <w:spacing w:before="0"/>
        <w:rPr>
          <w:sz w:val="24"/>
          <w:lang w:val="sr-Cyrl-RS" w:eastAsia="ar-SA"/>
        </w:rPr>
      </w:pPr>
      <w:r w:rsidRPr="00AF16D8">
        <w:rPr>
          <w:sz w:val="24"/>
          <w:lang w:val="sr-Cyrl-RS" w:eastAsia="ar-SA"/>
        </w:rPr>
        <w:t>i.</w:t>
      </w:r>
      <w:r w:rsidRPr="00AF16D8">
        <w:rPr>
          <w:sz w:val="24"/>
          <w:lang w:val="sr-Cyrl-RS" w:eastAsia="ar-SA"/>
        </w:rPr>
        <w:tab/>
        <w:t>Даљинска подршка по моделу 24х7х365</w:t>
      </w:r>
    </w:p>
    <w:p w14:paraId="12F36886" w14:textId="77777777" w:rsidR="00AF16D8" w:rsidRPr="00AF16D8" w:rsidRDefault="00AF16D8" w:rsidP="00AF16D8">
      <w:pPr>
        <w:spacing w:before="0"/>
        <w:rPr>
          <w:sz w:val="24"/>
          <w:lang w:val="sr-Cyrl-RS" w:eastAsia="ar-SA"/>
        </w:rPr>
      </w:pPr>
      <w:r w:rsidRPr="00AF16D8">
        <w:rPr>
          <w:sz w:val="24"/>
          <w:lang w:val="sr-Cyrl-RS" w:eastAsia="ar-SA"/>
        </w:rPr>
        <w:t>ii.</w:t>
      </w:r>
      <w:r w:rsidRPr="00AF16D8">
        <w:rPr>
          <w:sz w:val="24"/>
          <w:lang w:val="sr-Cyrl-RS" w:eastAsia="ar-SA"/>
        </w:rPr>
        <w:tab/>
        <w:t>Проактивно планирање одржавања</w:t>
      </w:r>
    </w:p>
    <w:p w14:paraId="1EFD9F98" w14:textId="77777777" w:rsidR="00AF16D8" w:rsidRPr="00AF16D8" w:rsidRDefault="00AF16D8" w:rsidP="00AF16D8">
      <w:pPr>
        <w:spacing w:before="0"/>
        <w:rPr>
          <w:sz w:val="24"/>
          <w:lang w:val="sr-Cyrl-RS" w:eastAsia="ar-SA"/>
        </w:rPr>
      </w:pPr>
      <w:r w:rsidRPr="00AF16D8">
        <w:rPr>
          <w:sz w:val="24"/>
          <w:lang w:val="sr-Cyrl-RS" w:eastAsia="ar-SA"/>
        </w:rPr>
        <w:t>iii.</w:t>
      </w:r>
      <w:r w:rsidRPr="00AF16D8">
        <w:rPr>
          <w:sz w:val="24"/>
          <w:lang w:val="sr-Cyrl-RS" w:eastAsia="ar-SA"/>
        </w:rPr>
        <w:tab/>
        <w:t>Приступ бази знања</w:t>
      </w:r>
    </w:p>
    <w:p w14:paraId="02E04591" w14:textId="77777777" w:rsidR="00AF16D8" w:rsidRPr="00AF16D8" w:rsidRDefault="00AF16D8" w:rsidP="00AF16D8">
      <w:pPr>
        <w:spacing w:before="0"/>
        <w:rPr>
          <w:sz w:val="24"/>
          <w:lang w:val="sr-Cyrl-RS" w:eastAsia="ar-SA"/>
        </w:rPr>
      </w:pPr>
      <w:r w:rsidRPr="00AF16D8">
        <w:rPr>
          <w:sz w:val="24"/>
          <w:lang w:val="sr-Cyrl-RS" w:eastAsia="ar-SA"/>
        </w:rPr>
        <w:t>iv.</w:t>
      </w:r>
      <w:r w:rsidRPr="00AF16D8">
        <w:rPr>
          <w:sz w:val="24"/>
          <w:lang w:val="sr-Cyrl-RS" w:eastAsia="ar-SA"/>
        </w:rPr>
        <w:tab/>
        <w:t>Приступ Web Порталу (пријава квара, грешке)</w:t>
      </w:r>
    </w:p>
    <w:p w14:paraId="70D979C1" w14:textId="77777777" w:rsidR="00AF16D8" w:rsidRPr="00AF16D8" w:rsidRDefault="00AF16D8" w:rsidP="00AF16D8">
      <w:pPr>
        <w:spacing w:before="0"/>
        <w:rPr>
          <w:sz w:val="24"/>
          <w:lang w:val="sr-Cyrl-RS" w:eastAsia="ar-SA"/>
        </w:rPr>
      </w:pPr>
      <w:r w:rsidRPr="00AF16D8">
        <w:rPr>
          <w:sz w:val="24"/>
          <w:lang w:val="sr-Cyrl-RS" w:eastAsia="ar-SA"/>
        </w:rPr>
        <w:t>v.</w:t>
      </w:r>
      <w:r w:rsidRPr="00AF16D8">
        <w:rPr>
          <w:sz w:val="24"/>
          <w:lang w:val="sr-Cyrl-RS" w:eastAsia="ar-SA"/>
        </w:rPr>
        <w:tab/>
        <w:t>Валидација, troubleshooting</w:t>
      </w:r>
    </w:p>
    <w:p w14:paraId="6220D627" w14:textId="77777777" w:rsidR="00AF16D8" w:rsidRPr="00AF16D8" w:rsidRDefault="00AF16D8" w:rsidP="00AF16D8">
      <w:pPr>
        <w:spacing w:before="0"/>
        <w:rPr>
          <w:sz w:val="24"/>
          <w:lang w:val="sr-Cyrl-RS" w:eastAsia="ar-SA"/>
        </w:rPr>
      </w:pPr>
      <w:r w:rsidRPr="00AF16D8">
        <w:rPr>
          <w:sz w:val="24"/>
          <w:lang w:val="sr-Cyrl-RS" w:eastAsia="ar-SA"/>
        </w:rPr>
        <w:t>•</w:t>
      </w:r>
      <w:r w:rsidRPr="00AF16D8">
        <w:rPr>
          <w:sz w:val="24"/>
          <w:lang w:val="sr-Cyrl-RS" w:eastAsia="ar-SA"/>
        </w:rPr>
        <w:tab/>
        <w:t>Понуђач је дужан да обезбеди своју подршку и то :</w:t>
      </w:r>
    </w:p>
    <w:p w14:paraId="20C47C73" w14:textId="77777777" w:rsidR="00AF16D8" w:rsidRPr="00AF16D8" w:rsidRDefault="00AF16D8" w:rsidP="00AF16D8">
      <w:pPr>
        <w:spacing w:before="0"/>
        <w:rPr>
          <w:sz w:val="24"/>
          <w:lang w:val="sr-Cyrl-RS" w:eastAsia="ar-SA"/>
        </w:rPr>
      </w:pPr>
      <w:r w:rsidRPr="00AF16D8">
        <w:rPr>
          <w:sz w:val="24"/>
          <w:lang w:val="sr-Cyrl-RS" w:eastAsia="ar-SA"/>
        </w:rPr>
        <w:t>vi.</w:t>
      </w:r>
      <w:r w:rsidRPr="00AF16D8">
        <w:rPr>
          <w:sz w:val="24"/>
          <w:lang w:val="sr-Cyrl-RS" w:eastAsia="ar-SA"/>
        </w:rPr>
        <w:tab/>
        <w:t>Дефинисање процедуре за пријаву квара и евентуално других неисправности и проблема у функционисању испоручене опреме</w:t>
      </w:r>
    </w:p>
    <w:p w14:paraId="7508A431" w14:textId="5A69AF97" w:rsidR="009B3371" w:rsidRDefault="00AF16D8" w:rsidP="00AF16D8">
      <w:pPr>
        <w:spacing w:before="0"/>
        <w:rPr>
          <w:sz w:val="24"/>
          <w:lang w:val="sr-Cyrl-RS" w:eastAsia="ar-SA"/>
        </w:rPr>
      </w:pPr>
      <w:r w:rsidRPr="00AF16D8">
        <w:rPr>
          <w:sz w:val="24"/>
          <w:lang w:val="sr-Cyrl-RS" w:eastAsia="ar-SA"/>
        </w:rPr>
        <w:t>vii.</w:t>
      </w:r>
      <w:r w:rsidRPr="00AF16D8">
        <w:rPr>
          <w:sz w:val="24"/>
          <w:lang w:val="sr-Cyrl-RS" w:eastAsia="ar-SA"/>
        </w:rPr>
        <w:tab/>
        <w:t>Доступност ради остваривања подршке по моделу 24х7х365</w:t>
      </w:r>
    </w:p>
    <w:p w14:paraId="238210D8" w14:textId="09EC48A9" w:rsidR="00AF16D8" w:rsidRDefault="00AF16D8" w:rsidP="00AF16D8">
      <w:pPr>
        <w:spacing w:before="0"/>
        <w:ind w:firstLine="720"/>
        <w:rPr>
          <w:rFonts w:cs="Arial"/>
          <w:i/>
          <w:sz w:val="24"/>
          <w:szCs w:val="24"/>
          <w:lang w:eastAsia="zh-CN"/>
        </w:rPr>
      </w:pPr>
    </w:p>
    <w:p w14:paraId="0CF37E76" w14:textId="77777777" w:rsidR="00AF16D8" w:rsidRPr="00AF16D8" w:rsidRDefault="00AF16D8" w:rsidP="00AF16D8">
      <w:pPr>
        <w:spacing w:before="0"/>
        <w:rPr>
          <w:rFonts w:cs="Arial"/>
          <w:sz w:val="24"/>
          <w:szCs w:val="24"/>
          <w:lang w:eastAsia="zh-CN"/>
        </w:rPr>
      </w:pPr>
      <w:r w:rsidRPr="00AF16D8">
        <w:rPr>
          <w:rFonts w:cs="Arial"/>
          <w:sz w:val="24"/>
          <w:szCs w:val="24"/>
          <w:lang w:eastAsia="zh-CN"/>
        </w:rPr>
        <w:t xml:space="preserve">Гарантни рок за испоручене софтверске модуле, постојеће хардверске уређаје и хардверско проширење постојећег система почиње да се рачуна од дана комплетне испоруке и имплементације проширења система од стране понуђача са којим буде закључен Уговор.  </w:t>
      </w:r>
    </w:p>
    <w:p w14:paraId="74473694" w14:textId="77777777" w:rsidR="00AF16D8" w:rsidRPr="00AF16D8" w:rsidRDefault="00AF16D8" w:rsidP="00AF16D8">
      <w:pPr>
        <w:spacing w:before="0"/>
        <w:rPr>
          <w:rFonts w:cs="Arial"/>
          <w:sz w:val="24"/>
          <w:szCs w:val="24"/>
          <w:lang w:eastAsia="zh-CN"/>
        </w:rPr>
      </w:pPr>
      <w:r w:rsidRPr="00AF16D8">
        <w:rPr>
          <w:rFonts w:cs="Arial"/>
          <w:sz w:val="24"/>
          <w:szCs w:val="24"/>
          <w:lang w:eastAsia="zh-CN"/>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48AC335E" w14:textId="7640044F" w:rsidR="00AF16D8" w:rsidRDefault="00AF16D8" w:rsidP="00AF16D8">
      <w:pPr>
        <w:spacing w:before="0"/>
        <w:rPr>
          <w:rFonts w:cs="Arial"/>
          <w:sz w:val="24"/>
          <w:szCs w:val="24"/>
          <w:lang w:eastAsia="zh-CN"/>
        </w:rPr>
      </w:pPr>
      <w:r w:rsidRPr="00AF16D8">
        <w:rPr>
          <w:rFonts w:cs="Arial"/>
          <w:sz w:val="24"/>
          <w:szCs w:val="24"/>
          <w:lang w:eastAsia="zh-CN"/>
        </w:rPr>
        <w:t>Ако понуђач у понуди наведе неповољније услове гарантног рока за испоручене софтверске модуле, постојеће хардверске уређаје и имплементирано проширење система, понуда ће бити одбијена као неприхватљива.</w:t>
      </w:r>
    </w:p>
    <w:p w14:paraId="19FB346A" w14:textId="6A8D6533" w:rsidR="00A7716E" w:rsidRDefault="00A7716E" w:rsidP="00A7716E">
      <w:pPr>
        <w:spacing w:before="0"/>
        <w:contextualSpacing/>
        <w:rPr>
          <w:rFonts w:cs="Arial"/>
          <w:sz w:val="24"/>
          <w:szCs w:val="24"/>
        </w:rPr>
      </w:pPr>
    </w:p>
    <w:p w14:paraId="73749A96" w14:textId="2586DDD6" w:rsidR="008D2B23" w:rsidRDefault="00A7716E" w:rsidP="00387379">
      <w:pPr>
        <w:pStyle w:val="KDPodnaslov2"/>
        <w:tabs>
          <w:tab w:val="clear" w:pos="567"/>
          <w:tab w:val="left" w:pos="450"/>
        </w:tabs>
        <w:spacing w:before="0"/>
        <w:ind w:left="450" w:hanging="450"/>
        <w:jc w:val="both"/>
        <w:rPr>
          <w:rFonts w:cs="Arial"/>
          <w:sz w:val="24"/>
          <w:szCs w:val="24"/>
        </w:rPr>
      </w:pPr>
      <w:r>
        <w:rPr>
          <w:rFonts w:cs="Arial"/>
          <w:sz w:val="24"/>
          <w:szCs w:val="24"/>
          <w:lang w:val="sr-Cyrl-RS"/>
        </w:rPr>
        <w:t xml:space="preserve">6.16 </w:t>
      </w:r>
      <w:r w:rsidR="008D2B23" w:rsidRPr="00EC5BB4">
        <w:rPr>
          <w:rFonts w:cs="Arial"/>
          <w:sz w:val="24"/>
          <w:szCs w:val="24"/>
        </w:rPr>
        <w:t>Начин и услови плаћања</w:t>
      </w:r>
    </w:p>
    <w:p w14:paraId="5B5B616B" w14:textId="10A64B3B" w:rsidR="005A3029" w:rsidRDefault="005A3029" w:rsidP="005A3029">
      <w:pPr>
        <w:pStyle w:val="KDParagraf"/>
        <w:spacing w:before="0"/>
        <w:rPr>
          <w:rFonts w:eastAsia="Calibri" w:cs="Arial"/>
          <w:sz w:val="24"/>
          <w:szCs w:val="24"/>
        </w:rPr>
      </w:pPr>
      <w:r w:rsidRPr="00EC5BB4">
        <w:rPr>
          <w:rFonts w:eastAsia="Calibri" w:cs="Arial"/>
          <w:sz w:val="24"/>
          <w:szCs w:val="24"/>
        </w:rPr>
        <w:t xml:space="preserve">Плаћање </w:t>
      </w:r>
      <w:r w:rsidR="002B4505">
        <w:rPr>
          <w:rFonts w:eastAsia="Calibri" w:cs="Arial"/>
          <w:sz w:val="24"/>
          <w:szCs w:val="24"/>
          <w:lang w:val="sr-Cyrl-RS"/>
        </w:rPr>
        <w:t xml:space="preserve">испоруке </w:t>
      </w:r>
      <w:r w:rsidRPr="00EC5BB4">
        <w:rPr>
          <w:rFonts w:eastAsia="Calibri" w:cs="Arial"/>
          <w:sz w:val="24"/>
          <w:szCs w:val="24"/>
        </w:rPr>
        <w:t>доба</w:t>
      </w:r>
      <w:r w:rsidR="008F18BC">
        <w:rPr>
          <w:rFonts w:eastAsia="Calibri" w:cs="Arial"/>
          <w:sz w:val="24"/>
          <w:szCs w:val="24"/>
        </w:rPr>
        <w:t>ра</w:t>
      </w:r>
      <w:r w:rsidR="002B4505">
        <w:rPr>
          <w:rFonts w:eastAsia="Calibri" w:cs="Arial"/>
          <w:sz w:val="24"/>
          <w:szCs w:val="24"/>
          <w:lang w:val="sr-Cyrl-RS"/>
        </w:rPr>
        <w:t xml:space="preserve"> и извршених пратећих услуга</w:t>
      </w:r>
      <w:r w:rsidR="002B4505">
        <w:rPr>
          <w:rFonts w:eastAsia="Calibri" w:cs="Arial"/>
          <w:sz w:val="24"/>
          <w:szCs w:val="24"/>
        </w:rPr>
        <w:t xml:space="preserve">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потписивању Записника о квалитативном и квантитативном пријему </w:t>
      </w:r>
      <w:r w:rsidR="002B4505">
        <w:rPr>
          <w:rFonts w:eastAsia="Calibri" w:cs="Arial"/>
          <w:sz w:val="24"/>
          <w:szCs w:val="24"/>
          <w:lang w:val="sr-Cyrl-RS"/>
        </w:rPr>
        <w:t>система</w:t>
      </w:r>
      <w:r w:rsidRPr="00EC5BB4">
        <w:rPr>
          <w:rFonts w:eastAsia="Calibri" w:cs="Arial"/>
          <w:sz w:val="24"/>
          <w:szCs w:val="24"/>
        </w:rPr>
        <w:t xml:space="preserve"> од стране овлашћених представника </w:t>
      </w:r>
      <w:r w:rsidR="002B4505">
        <w:rPr>
          <w:rFonts w:eastAsia="Calibri" w:cs="Arial"/>
          <w:sz w:val="24"/>
          <w:szCs w:val="24"/>
          <w:lang w:val="sr-Cyrl-RS"/>
        </w:rPr>
        <w:t>н</w:t>
      </w:r>
      <w:r w:rsidR="008F18BC">
        <w:rPr>
          <w:rFonts w:eastAsia="Calibri" w:cs="Arial"/>
          <w:sz w:val="24"/>
          <w:szCs w:val="24"/>
          <w:lang w:val="sr-Cyrl-RS"/>
        </w:rPr>
        <w:t>аручиоца</w:t>
      </w:r>
      <w:r w:rsidRPr="00EC5BB4">
        <w:rPr>
          <w:rFonts w:eastAsia="Calibri" w:cs="Arial"/>
          <w:sz w:val="24"/>
          <w:szCs w:val="24"/>
        </w:rPr>
        <w:t xml:space="preserve"> и </w:t>
      </w:r>
      <w:r w:rsidR="002B4505">
        <w:rPr>
          <w:rFonts w:eastAsia="Calibri" w:cs="Arial"/>
          <w:sz w:val="24"/>
          <w:szCs w:val="24"/>
          <w:lang w:val="sr-Cyrl-RS"/>
        </w:rPr>
        <w:t>п</w:t>
      </w:r>
      <w:r w:rsidR="008F18BC">
        <w:rPr>
          <w:rFonts w:eastAsia="Calibri" w:cs="Arial"/>
          <w:sz w:val="24"/>
          <w:szCs w:val="24"/>
          <w:lang w:val="sr-Cyrl-RS"/>
        </w:rPr>
        <w:t>онуђача</w:t>
      </w:r>
      <w:r w:rsidRPr="00EC5BB4">
        <w:rPr>
          <w:rFonts w:eastAsia="Calibri" w:cs="Arial"/>
          <w:sz w:val="24"/>
          <w:szCs w:val="24"/>
        </w:rPr>
        <w:t>,</w:t>
      </w:r>
      <w:r w:rsidR="00E702F6">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387379">
        <w:rPr>
          <w:rFonts w:eastAsia="Calibri" w:cs="Arial"/>
          <w:sz w:val="24"/>
          <w:szCs w:val="24"/>
          <w:lang w:val="sr-Cyrl-RS"/>
        </w:rPr>
        <w:t xml:space="preserve"> </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E702F6">
        <w:rPr>
          <w:rFonts w:eastAsia="Calibri" w:cs="Arial"/>
          <w:sz w:val="24"/>
          <w:szCs w:val="24"/>
          <w:lang w:val="sr-Cyrl-RS"/>
        </w:rPr>
        <w:t xml:space="preserve">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29D18E1D" w:rsidR="001A0C04" w:rsidRPr="001A0C04" w:rsidRDefault="001A0C04" w:rsidP="001A0C04">
      <w:pPr>
        <w:pStyle w:val="KDParagraf"/>
        <w:rPr>
          <w:rFonts w:eastAsia="Calibri" w:cs="Arial"/>
          <w:sz w:val="24"/>
          <w:szCs w:val="24"/>
        </w:rPr>
      </w:pPr>
      <w:r w:rsidRPr="001A0C04">
        <w:rPr>
          <w:rFonts w:eastAsia="Calibri" w:cs="Arial"/>
          <w:sz w:val="24"/>
          <w:szCs w:val="24"/>
        </w:rPr>
        <w:t xml:space="preserve">Рачун </w:t>
      </w:r>
      <w:r w:rsidR="002B4505">
        <w:rPr>
          <w:rFonts w:eastAsia="Calibri" w:cs="Arial"/>
          <w:sz w:val="24"/>
          <w:szCs w:val="24"/>
          <w:lang w:val="sr-Cyrl-RS"/>
        </w:rPr>
        <w:t xml:space="preserve">гласи </w:t>
      </w:r>
      <w:r w:rsidR="001F3A8C">
        <w:rPr>
          <w:rFonts w:eastAsia="Calibri" w:cs="Arial"/>
          <w:sz w:val="24"/>
          <w:szCs w:val="24"/>
          <w:lang w:val="sr-Cyrl-RS"/>
        </w:rPr>
        <w:t xml:space="preserve">и доставља се </w:t>
      </w:r>
      <w:r w:rsidR="002B4505">
        <w:rPr>
          <w:rFonts w:eastAsia="Calibri" w:cs="Arial"/>
          <w:sz w:val="24"/>
          <w:szCs w:val="24"/>
          <w:lang w:val="sr-Cyrl-RS"/>
        </w:rPr>
        <w:t>на</w:t>
      </w:r>
      <w:r w:rsidR="002B4505" w:rsidRPr="002B4505">
        <w:rPr>
          <w:rFonts w:eastAsia="Calibri" w:cs="Arial"/>
          <w:sz w:val="24"/>
          <w:szCs w:val="24"/>
        </w:rPr>
        <w:t xml:space="preserve"> </w:t>
      </w:r>
      <w:r w:rsidR="002B4505" w:rsidRPr="001A0C04">
        <w:rPr>
          <w:rFonts w:eastAsia="Calibri" w:cs="Arial"/>
          <w:sz w:val="24"/>
          <w:szCs w:val="24"/>
        </w:rPr>
        <w:t>Јавно предузеће „Електропривреда Србије</w:t>
      </w:r>
      <w:proofErr w:type="gramStart"/>
      <w:r w:rsidR="002B4505" w:rsidRPr="001A0C04">
        <w:rPr>
          <w:rFonts w:eastAsia="Calibri" w:cs="Arial"/>
          <w:sz w:val="24"/>
          <w:szCs w:val="24"/>
        </w:rPr>
        <w:t>“ Београд</w:t>
      </w:r>
      <w:proofErr w:type="gramEnd"/>
      <w:r w:rsidR="002B4505">
        <w:rPr>
          <w:rFonts w:eastAsia="Calibri" w:cs="Arial"/>
          <w:sz w:val="24"/>
          <w:szCs w:val="24"/>
          <w:lang w:val="sr-Cyrl-RS"/>
        </w:rPr>
        <w:t>, Балканска бр. 13</w:t>
      </w:r>
      <w:r w:rsidR="002B4505">
        <w:rPr>
          <w:rFonts w:eastAsia="Calibri" w:cs="Arial"/>
          <w:sz w:val="24"/>
          <w:szCs w:val="24"/>
        </w:rPr>
        <w:t xml:space="preserve">, са обавезним прилогом - </w:t>
      </w:r>
      <w:r w:rsidR="00E117CF" w:rsidRPr="00EC5BB4">
        <w:rPr>
          <w:rFonts w:eastAsia="Calibri" w:cs="Arial"/>
          <w:sz w:val="24"/>
          <w:szCs w:val="24"/>
        </w:rPr>
        <w:t xml:space="preserve">Записник о квалитативном и квантитативном пријему </w:t>
      </w:r>
      <w:r w:rsidR="002B4505">
        <w:rPr>
          <w:rFonts w:eastAsia="Calibri" w:cs="Arial"/>
          <w:sz w:val="24"/>
          <w:szCs w:val="24"/>
          <w:lang w:val="sr-Cyrl-RS"/>
        </w:rPr>
        <w:t xml:space="preserve">система </w:t>
      </w:r>
      <w:r w:rsidRPr="001A0C04">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87379">
        <w:rPr>
          <w:rFonts w:eastAsia="Calibri" w:cs="Arial"/>
          <w:sz w:val="24"/>
          <w:szCs w:val="24"/>
          <w:lang w:val="sr-Cyrl-RS"/>
        </w:rPr>
        <w:t>наручиоца</w:t>
      </w:r>
      <w:r w:rsidR="002B4505">
        <w:rPr>
          <w:rFonts w:eastAsia="Calibri" w:cs="Arial"/>
          <w:sz w:val="24"/>
          <w:szCs w:val="24"/>
        </w:rPr>
        <w:t xml:space="preserve"> и понуђача.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07A623BF" w:rsidR="00B00642" w:rsidRDefault="00B00642" w:rsidP="00B00642">
      <w:pPr>
        <w:pStyle w:val="KDParagraf"/>
        <w:spacing w:before="0"/>
        <w:rPr>
          <w:rFonts w:cs="Arial"/>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4C3B38">
        <w:rPr>
          <w:rFonts w:cs="Arial"/>
          <w:sz w:val="24"/>
          <w:szCs w:val="24"/>
          <w:lang w:val="sr-Cyrl-RS"/>
        </w:rPr>
        <w:lastRenderedPageBreak/>
        <w:t>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BB6133B" w14:textId="77777777" w:rsidR="00A73373" w:rsidRPr="004C3B38" w:rsidRDefault="00A73373" w:rsidP="00B00642">
      <w:pPr>
        <w:pStyle w:val="KDParagraf"/>
        <w:spacing w:before="0"/>
        <w:rPr>
          <w:rFonts w:cs="Arial"/>
          <w:i/>
          <w:sz w:val="24"/>
          <w:szCs w:val="24"/>
          <w:lang w:val="sr-Cyrl-RS"/>
        </w:rPr>
      </w:pPr>
    </w:p>
    <w:p w14:paraId="59FC78B9" w14:textId="7FC3193C" w:rsidR="008D2B23" w:rsidRPr="00EC5BB4" w:rsidRDefault="008D2B23" w:rsidP="00D25FEE">
      <w:pPr>
        <w:pStyle w:val="KDPodnaslov2"/>
        <w:numPr>
          <w:ilvl w:val="1"/>
          <w:numId w:val="37"/>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14:paraId="45B02713" w14:textId="68BB307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656061A2" w:rsidR="008D2B23" w:rsidRPr="00EC5BB4" w:rsidRDefault="008D2B23" w:rsidP="00D25FEE">
      <w:pPr>
        <w:pStyle w:val="KDPodnaslov2"/>
        <w:numPr>
          <w:ilvl w:val="1"/>
          <w:numId w:val="37"/>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5C0AC67F" w14:textId="6A626BE9" w:rsidR="008D2B23" w:rsidRPr="002A2488" w:rsidRDefault="008D2B23" w:rsidP="00387379">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387379">
      <w:pPr>
        <w:spacing w:before="0"/>
        <w:contextualSpacing/>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387379">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387379">
      <w:pPr>
        <w:spacing w:before="0"/>
        <w:contextualSpacing/>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387379">
      <w:pPr>
        <w:spacing w:before="0"/>
        <w:contextualSpacing/>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387379">
      <w:pPr>
        <w:pStyle w:val="KDKomentar"/>
        <w:spacing w:before="0"/>
        <w:contextualSpacing/>
        <w:rPr>
          <w:rFonts w:cs="Arial"/>
          <w:i w:val="0"/>
          <w:sz w:val="24"/>
          <w:szCs w:val="24"/>
        </w:rPr>
      </w:pPr>
    </w:p>
    <w:p w14:paraId="0B4357C2" w14:textId="40B74966" w:rsidR="008D2B23" w:rsidRDefault="008D2B23" w:rsidP="00A14F6E">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A14F6E">
      <w:pPr>
        <w:spacing w:before="0"/>
        <w:contextualSpacing/>
        <w:rPr>
          <w:rFonts w:cs="Arial"/>
          <w:sz w:val="24"/>
          <w:szCs w:val="24"/>
          <w:lang w:val="ru-RU"/>
        </w:rPr>
      </w:pPr>
    </w:p>
    <w:p w14:paraId="6D853727" w14:textId="41DB8D14" w:rsidR="00A13A0B" w:rsidRDefault="00A14F6E" w:rsidP="00A14F6E">
      <w:pPr>
        <w:spacing w:before="0"/>
        <w:contextualSpacing/>
        <w:rPr>
          <w:rFonts w:cs="Arial"/>
          <w:b/>
          <w:sz w:val="24"/>
          <w:szCs w:val="24"/>
          <w:u w:val="single"/>
        </w:rPr>
      </w:pPr>
      <w:bookmarkStart w:id="230" w:name="_Toc441651601"/>
      <w:bookmarkStart w:id="231" w:name="_Toc442559912"/>
      <w:r w:rsidRPr="00A14F6E">
        <w:rPr>
          <w:rFonts w:cs="Arial"/>
          <w:b/>
          <w:sz w:val="24"/>
          <w:szCs w:val="24"/>
          <w:lang w:val="sr-Cyrl-RS"/>
        </w:rPr>
        <w:t xml:space="preserve">1) </w:t>
      </w:r>
      <w:r w:rsidRPr="00A14F6E">
        <w:rPr>
          <w:rFonts w:cs="Arial"/>
          <w:b/>
          <w:sz w:val="24"/>
          <w:szCs w:val="24"/>
          <w:u w:val="single"/>
        </w:rPr>
        <w:t>У</w:t>
      </w:r>
      <w:r w:rsidR="00A13A0B" w:rsidRPr="00A14F6E">
        <w:rPr>
          <w:rFonts w:cs="Arial"/>
          <w:b/>
          <w:sz w:val="24"/>
          <w:szCs w:val="24"/>
          <w:u w:val="single"/>
        </w:rPr>
        <w:t>з понуду:</w:t>
      </w:r>
    </w:p>
    <w:p w14:paraId="585B7FBF" w14:textId="77777777" w:rsidR="00A14F6E" w:rsidRPr="00A14F6E" w:rsidRDefault="00A14F6E" w:rsidP="00A14F6E">
      <w:pPr>
        <w:spacing w:before="0"/>
        <w:contextualSpacing/>
        <w:rPr>
          <w:rFonts w:cs="Arial"/>
          <w:b/>
          <w:sz w:val="24"/>
          <w:szCs w:val="24"/>
          <w:u w:val="single"/>
        </w:rPr>
      </w:pPr>
    </w:p>
    <w:p w14:paraId="0EE1C991" w14:textId="77777777" w:rsidR="00A14F6E" w:rsidRPr="00A41F3C" w:rsidRDefault="00A14F6E" w:rsidP="002A3141">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D25FEE">
      <w:pPr>
        <w:numPr>
          <w:ilvl w:val="0"/>
          <w:numId w:val="2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2A3141">
      <w:pPr>
        <w:tabs>
          <w:tab w:val="left" w:pos="142"/>
        </w:tabs>
        <w:spacing w:before="0"/>
        <w:ind w:right="98"/>
        <w:contextualSpacing/>
        <w:rPr>
          <w:rFonts w:eastAsia="TimesNewRomanPSMT" w:cs="Arial"/>
          <w:bCs/>
          <w:sz w:val="24"/>
          <w:szCs w:val="24"/>
          <w:lang w:val="sr-Cyrl-RS"/>
        </w:rPr>
      </w:pPr>
    </w:p>
    <w:p w14:paraId="2B1F1D92"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12E8FB50"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lastRenderedPageBreak/>
        <w:t>Понуђач може поднети гаранцију стране банке само ако је тој банци додељен кредитни рејтинг.</w:t>
      </w:r>
    </w:p>
    <w:p w14:paraId="3DEA43A3" w14:textId="111460A9" w:rsidR="00A14F6E"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0F975918"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2A3141">
      <w:pPr>
        <w:ind w:right="98"/>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7947DD2A" w14:textId="03E838CA" w:rsidR="00A14F6E" w:rsidRPr="00322CC6" w:rsidRDefault="00A14F6E" w:rsidP="002A3141">
      <w:pPr>
        <w:spacing w:before="0"/>
        <w:ind w:right="98"/>
        <w:rPr>
          <w:rFonts w:cs="Arial"/>
          <w:sz w:val="24"/>
          <w:szCs w:val="24"/>
        </w:rPr>
      </w:pPr>
    </w:p>
    <w:p w14:paraId="131C7D75" w14:textId="3192858A" w:rsidR="00A13A0B" w:rsidRPr="00A13A0B" w:rsidRDefault="00A14F6E" w:rsidP="002A314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A13A0B">
        <w:rPr>
          <w:rFonts w:eastAsia="Calibri" w:cs="Arial"/>
          <w:b/>
          <w:sz w:val="24"/>
          <w:szCs w:val="24"/>
          <w:u w:val="single"/>
        </w:rPr>
        <w:t xml:space="preserve">У року од </w:t>
      </w:r>
      <w:r w:rsidR="00A13A0B" w:rsidRPr="00A13A0B">
        <w:rPr>
          <w:rFonts w:eastAsia="Calibri" w:cs="Arial"/>
          <w:b/>
          <w:sz w:val="24"/>
          <w:szCs w:val="24"/>
          <w:u w:val="single"/>
          <w:lang w:val="sr-Cyrl-RS"/>
        </w:rPr>
        <w:t>10</w:t>
      </w:r>
      <w:r w:rsidR="00A13A0B" w:rsidRPr="00A13A0B">
        <w:rPr>
          <w:rFonts w:eastAsia="Calibri" w:cs="Arial"/>
          <w:b/>
          <w:sz w:val="24"/>
          <w:szCs w:val="24"/>
          <w:u w:val="single"/>
        </w:rPr>
        <w:t xml:space="preserve"> дана од закључења Уговора</w:t>
      </w:r>
      <w:r w:rsidR="00A13A0B" w:rsidRPr="00A13A0B">
        <w:rPr>
          <w:rFonts w:eastAsia="Calibri" w:cs="Arial"/>
          <w:b/>
          <w:sz w:val="24"/>
          <w:szCs w:val="24"/>
          <w:u w:val="single"/>
          <w:lang w:val="sr-Cyrl-RS"/>
        </w:rPr>
        <w:t>:</w:t>
      </w:r>
    </w:p>
    <w:p w14:paraId="4705BE9B" w14:textId="77777777" w:rsidR="00A13A0B" w:rsidRPr="00A13A0B" w:rsidRDefault="00A13A0B" w:rsidP="002A3141">
      <w:pPr>
        <w:tabs>
          <w:tab w:val="left" w:pos="1786"/>
        </w:tabs>
        <w:spacing w:before="0"/>
        <w:ind w:right="98"/>
        <w:rPr>
          <w:rFonts w:cs="Arial"/>
          <w:sz w:val="24"/>
          <w:szCs w:val="24"/>
          <w:lang w:val="ru-RU"/>
        </w:rPr>
      </w:pPr>
    </w:p>
    <w:p w14:paraId="71901557" w14:textId="77777777" w:rsidR="00A14F6E" w:rsidRPr="00A41F3C" w:rsidRDefault="00A14F6E" w:rsidP="002A3141">
      <w:pPr>
        <w:tabs>
          <w:tab w:val="left" w:pos="284"/>
          <w:tab w:val="left" w:pos="330"/>
        </w:tabs>
        <w:spacing w:before="0"/>
        <w:ind w:right="98"/>
        <w:contextualSpacing/>
        <w:rPr>
          <w:rFonts w:eastAsia="TimesNewRomanPSMT" w:cs="Arial"/>
          <w:b/>
          <w:bCs/>
          <w:sz w:val="24"/>
          <w:szCs w:val="24"/>
          <w:lang w:val="sr-Cyrl-RS"/>
        </w:rPr>
      </w:pPr>
      <w:bookmarkStart w:id="232" w:name="_Toc441651598"/>
      <w:bookmarkStart w:id="233" w:name="_Toc442559909"/>
      <w:bookmarkEnd w:id="230"/>
      <w:bookmarkEnd w:id="231"/>
      <w:r w:rsidRPr="00A41F3C">
        <w:rPr>
          <w:rFonts w:eastAsia="TimesNewRomanPSMT" w:cs="Arial"/>
          <w:b/>
          <w:bCs/>
          <w:sz w:val="24"/>
          <w:szCs w:val="24"/>
          <w:lang w:val="sr-Cyrl-RS"/>
        </w:rPr>
        <w:t>Банкарску гаранцију за добро извршење посла</w:t>
      </w:r>
      <w:bookmarkEnd w:id="232"/>
      <w:bookmarkEnd w:id="233"/>
    </w:p>
    <w:p w14:paraId="3F8F9275" w14:textId="2831AF36"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29/78, 39/85, 45/89 – одлука УСЈ и 57/89, „Сл.лист СРЈ“</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31/93 и „Сл. лист СЦГ“</w:t>
      </w:r>
      <w:r w:rsidR="00A73373">
        <w:rPr>
          <w:rFonts w:eastAsia="TimesNewRomanPSMT" w:cs="Arial"/>
          <w:bCs/>
          <w:sz w:val="24"/>
          <w:szCs w:val="24"/>
          <w:lang w:val="sr-Cyrl-RS"/>
        </w:rPr>
        <w:t>,</w:t>
      </w:r>
      <w:r w:rsidR="00A14F6E" w:rsidRPr="00A41F3C">
        <w:rPr>
          <w:rFonts w:eastAsia="TimesNewRomanPSMT" w:cs="Arial"/>
          <w:bCs/>
          <w:sz w:val="24"/>
          <w:szCs w:val="24"/>
          <w:lang w:val="sr-Cyrl-RS"/>
        </w:rPr>
        <w:t xml:space="preserve"> бр. 1/</w:t>
      </w:r>
      <w:r w:rsidR="00A73373">
        <w:rPr>
          <w:rFonts w:eastAsia="TimesNewRomanPSMT" w:cs="Arial"/>
          <w:bCs/>
          <w:sz w:val="24"/>
          <w:szCs w:val="24"/>
          <w:lang w:val="sr-Cyrl-RS"/>
        </w:rPr>
        <w:t>2003 – Уставна повеља),  преда наручиоцу средство финансијског обезбеђења</w:t>
      </w:r>
      <w:r w:rsidR="00A14F6E" w:rsidRPr="00A41F3C">
        <w:rPr>
          <w:rFonts w:eastAsia="TimesNewRomanPSMT" w:cs="Arial"/>
          <w:bCs/>
          <w:sz w:val="24"/>
          <w:szCs w:val="24"/>
          <w:lang w:val="sr-Cyrl-RS"/>
        </w:rPr>
        <w:t xml:space="preserve"> за добро извршење посла.</w:t>
      </w:r>
    </w:p>
    <w:p w14:paraId="01F2630E"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2A314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2A314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2A314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2A3141">
      <w:pPr>
        <w:spacing w:before="0"/>
        <w:ind w:right="98"/>
        <w:contextualSpacing/>
        <w:rPr>
          <w:rFonts w:eastAsia="TimesNewRomanPSMT" w:cs="Arial"/>
          <w:bCs/>
          <w:sz w:val="24"/>
          <w:szCs w:val="24"/>
          <w:lang w:val="ru-RU"/>
        </w:rPr>
      </w:pPr>
    </w:p>
    <w:p w14:paraId="176B3A06" w14:textId="23FBAF1E"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w:t>
      </w:r>
      <w:r w:rsidRPr="006E11BE">
        <w:rPr>
          <w:rFonts w:eastAsia="TimesNewRomanPSMT" w:cs="Arial"/>
          <w:bCs/>
          <w:sz w:val="24"/>
          <w:szCs w:val="24"/>
          <w:lang w:val="ru-RU"/>
        </w:rPr>
        <w:lastRenderedPageBreak/>
        <w:t>се Једнообразна правила за гаранције на позив (URDG 758) Међународне трговинске коморе у Паризу.</w:t>
      </w:r>
    </w:p>
    <w:p w14:paraId="079DBE04" w14:textId="77777777" w:rsidR="00A14F6E" w:rsidRPr="006E11BE" w:rsidRDefault="00A14F6E" w:rsidP="002A3141">
      <w:pPr>
        <w:spacing w:before="0"/>
        <w:ind w:right="98"/>
        <w:contextualSpacing/>
        <w:rPr>
          <w:rFonts w:eastAsia="TimesNewRomanPSMT" w:cs="Arial"/>
          <w:bCs/>
          <w:sz w:val="24"/>
          <w:szCs w:val="24"/>
          <w:lang w:val="ru-RU"/>
        </w:rPr>
      </w:pPr>
    </w:p>
    <w:p w14:paraId="1C16B2FF" w14:textId="18157941" w:rsidR="00A14F6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D980EB" w14:textId="77777777" w:rsidR="00A45EE0" w:rsidRDefault="00A45EE0" w:rsidP="002A3141">
      <w:pPr>
        <w:spacing w:before="0"/>
        <w:ind w:right="98"/>
        <w:contextualSpacing/>
        <w:rPr>
          <w:rFonts w:eastAsia="TimesNewRomanPSMT" w:cs="Arial"/>
          <w:bCs/>
          <w:sz w:val="24"/>
          <w:szCs w:val="24"/>
          <w:lang w:val="ru-RU"/>
        </w:rPr>
      </w:pPr>
    </w:p>
    <w:p w14:paraId="5AC33773" w14:textId="3BD7A3A0" w:rsidR="00582A73" w:rsidRDefault="00582A73" w:rsidP="002A314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 xml:space="preserve">квалитативном и квантитативном пријему </w:t>
      </w:r>
      <w:r w:rsidR="00A73373">
        <w:rPr>
          <w:rFonts w:eastAsia="TimesNewRomanPSMT" w:cs="Arial"/>
          <w:b/>
          <w:bCs/>
          <w:sz w:val="24"/>
          <w:szCs w:val="24"/>
          <w:u w:val="single"/>
          <w:lang w:val="sr-Cyrl-RS"/>
        </w:rPr>
        <w:t>система</w:t>
      </w:r>
    </w:p>
    <w:p w14:paraId="6554C924" w14:textId="77777777" w:rsidR="00582A73" w:rsidRPr="00BB21B2" w:rsidRDefault="00582A73" w:rsidP="002A314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2A314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0FD9155C" w:rsidR="00582A73" w:rsidRPr="00BB21B2" w:rsidRDefault="00A73373" w:rsidP="002A3141">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Понуђач је обавезан да н</w:t>
      </w:r>
      <w:r w:rsidR="00582A73" w:rsidRPr="00BB21B2">
        <w:rPr>
          <w:rFonts w:eastAsia="TimesNewRomanPSMT" w:cs="Arial"/>
          <w:sz w:val="24"/>
          <w:szCs w:val="24"/>
          <w:lang w:val="ru-RU"/>
        </w:rPr>
        <w:t>аручиоцу</w:t>
      </w:r>
      <w:r w:rsidR="00582A73" w:rsidRPr="00BB21B2">
        <w:rPr>
          <w:rFonts w:eastAsia="TimesNewRomanPSMT" w:cs="Arial"/>
          <w:sz w:val="24"/>
          <w:szCs w:val="24"/>
        </w:rPr>
        <w:t xml:space="preserve"> у тренутку</w:t>
      </w:r>
      <w:r w:rsidR="00582A73">
        <w:rPr>
          <w:rFonts w:eastAsia="TimesNewRomanPSMT" w:cs="Arial"/>
          <w:sz w:val="24"/>
          <w:szCs w:val="24"/>
          <w:lang w:val="sr-Cyrl-RS"/>
        </w:rPr>
        <w:t xml:space="preserve"> потписивања Записника о </w:t>
      </w:r>
      <w:r w:rsidR="00582A73" w:rsidRPr="00582A73">
        <w:rPr>
          <w:rFonts w:eastAsia="TimesNewRomanPSMT" w:cs="Arial"/>
          <w:sz w:val="24"/>
          <w:szCs w:val="24"/>
          <w:lang w:val="sr-Cyrl-RS"/>
        </w:rPr>
        <w:t xml:space="preserve">квалитативном и квантитативном пријему </w:t>
      </w:r>
      <w:r>
        <w:rPr>
          <w:rFonts w:eastAsia="TimesNewRomanPSMT" w:cs="Arial"/>
          <w:sz w:val="24"/>
          <w:szCs w:val="24"/>
          <w:lang w:val="sr-Cyrl-RS"/>
        </w:rPr>
        <w:t>система</w:t>
      </w:r>
      <w:r w:rsidR="00582A73">
        <w:rPr>
          <w:rFonts w:eastAsia="TimesNewRomanPSMT" w:cs="Arial"/>
          <w:sz w:val="24"/>
          <w:szCs w:val="24"/>
          <w:lang w:val="sr-Cyrl-RS"/>
        </w:rPr>
        <w:t xml:space="preserve">, </w:t>
      </w:r>
      <w:r w:rsidR="00582A73" w:rsidRPr="00BB21B2">
        <w:rPr>
          <w:rFonts w:eastAsia="TimesNewRomanPSMT" w:cs="Arial"/>
          <w:sz w:val="24"/>
          <w:szCs w:val="24"/>
          <w:lang w:val="ru-RU"/>
        </w:rPr>
        <w:t>достави:</w:t>
      </w:r>
    </w:p>
    <w:p w14:paraId="3DF82AD1" w14:textId="5BD7CBCE" w:rsidR="00A45EE0"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w:t>
      </w:r>
      <w:r w:rsidR="00A73373">
        <w:rPr>
          <w:rFonts w:eastAsia="TimesNewRomanPSMT" w:cs="Arial"/>
          <w:sz w:val="24"/>
          <w:szCs w:val="24"/>
          <w:lang w:val="ru-RU"/>
        </w:rPr>
        <w:t>,</w:t>
      </w:r>
      <w:r w:rsidRPr="00BB21B2">
        <w:rPr>
          <w:rFonts w:eastAsia="TimesNewRomanPSMT" w:cs="Arial"/>
          <w:sz w:val="24"/>
          <w:szCs w:val="24"/>
          <w:lang w:val="ru-RU"/>
        </w:rPr>
        <w:t xml:space="preserve"> бр. 104/46, "Сл. лист СФРЈ"</w:t>
      </w:r>
      <w:r w:rsidR="00A73373">
        <w:rPr>
          <w:rFonts w:eastAsia="TimesNewRomanPSMT" w:cs="Arial"/>
          <w:sz w:val="24"/>
          <w:szCs w:val="24"/>
          <w:lang w:val="ru-RU"/>
        </w:rPr>
        <w:t>,</w:t>
      </w:r>
      <w:r w:rsidRPr="00BB21B2">
        <w:rPr>
          <w:rFonts w:eastAsia="TimesNewRomanPSMT" w:cs="Arial"/>
          <w:sz w:val="24"/>
          <w:szCs w:val="24"/>
          <w:lang w:val="ru-RU"/>
        </w:rPr>
        <w:t xml:space="preserve"> бр. 16/65, 54/70 и 57/89 и "Сл. лист СРЈ"</w:t>
      </w:r>
      <w:r w:rsidR="00A73373">
        <w:rPr>
          <w:rFonts w:eastAsia="TimesNewRomanPSMT" w:cs="Arial"/>
          <w:sz w:val="24"/>
          <w:szCs w:val="24"/>
          <w:lang w:val="ru-RU"/>
        </w:rPr>
        <w:t>,</w:t>
      </w:r>
      <w:r w:rsidRPr="00BB21B2">
        <w:rPr>
          <w:rFonts w:eastAsia="TimesNewRomanPSMT" w:cs="Arial"/>
          <w:sz w:val="24"/>
          <w:szCs w:val="24"/>
          <w:lang w:val="ru-RU"/>
        </w:rPr>
        <w:t xml:space="preserve"> бр. 46/96, </w:t>
      </w:r>
      <w:r w:rsidR="00A45EE0">
        <w:rPr>
          <w:rFonts w:eastAsia="TimesNewRomanPSMT" w:cs="Arial"/>
          <w:sz w:val="24"/>
          <w:szCs w:val="24"/>
          <w:lang w:val="ru-RU"/>
        </w:rPr>
        <w:t>"</w:t>
      </w:r>
      <w:r w:rsidRPr="00BB21B2">
        <w:rPr>
          <w:rFonts w:eastAsia="TimesNewRomanPSMT" w:cs="Arial"/>
          <w:sz w:val="24"/>
          <w:szCs w:val="24"/>
          <w:lang w:val="ru-RU"/>
        </w:rPr>
        <w:t>Сл. лист СЦГ</w:t>
      </w:r>
      <w:r w:rsidR="00A73373">
        <w:rPr>
          <w:rFonts w:eastAsia="TimesNewRomanPSMT" w:cs="Arial"/>
          <w:sz w:val="24"/>
          <w:szCs w:val="24"/>
          <w:lang w:val="ru-RU"/>
        </w:rPr>
        <w:t>",</w:t>
      </w:r>
      <w:r w:rsidRPr="00BB21B2">
        <w:rPr>
          <w:rFonts w:eastAsia="TimesNewRomanPSMT" w:cs="Arial"/>
          <w:sz w:val="24"/>
          <w:szCs w:val="24"/>
          <w:lang w:val="ru-RU"/>
        </w:rPr>
        <w:t xml:space="preserve"> бр. 01/03</w:t>
      </w:r>
      <w:r w:rsidR="00A45EE0">
        <w:rPr>
          <w:rFonts w:eastAsia="TimesNewRomanPSMT" w:cs="Arial"/>
          <w:sz w:val="24"/>
          <w:szCs w:val="24"/>
          <w:lang w:val="ru-RU"/>
        </w:rPr>
        <w:t>,</w:t>
      </w:r>
      <w:r w:rsidRPr="00BB21B2">
        <w:rPr>
          <w:rFonts w:eastAsia="TimesNewRomanPSMT" w:cs="Arial"/>
          <w:sz w:val="24"/>
          <w:szCs w:val="24"/>
          <w:lang w:val="ru-RU"/>
        </w:rPr>
        <w:t xml:space="preserve"> Уст. повеља</w:t>
      </w:r>
      <w:r w:rsidR="00A45EE0" w:rsidRPr="00A45EE0">
        <w:rPr>
          <w:rFonts w:eastAsia="TimesNewRomanPSMT" w:cs="Arial"/>
          <w:sz w:val="24"/>
          <w:szCs w:val="24"/>
          <w:lang w:val="ru-RU"/>
        </w:rPr>
        <w:t xml:space="preserve"> </w:t>
      </w:r>
      <w:r w:rsidR="00A45EE0">
        <w:rPr>
          <w:rFonts w:eastAsia="TimesNewRomanPSMT" w:cs="Arial"/>
          <w:sz w:val="24"/>
          <w:szCs w:val="24"/>
          <w:lang w:val="ru-RU"/>
        </w:rPr>
        <w:t>"</w:t>
      </w:r>
      <w:r w:rsidR="00A45EE0" w:rsidRPr="00D80F45">
        <w:rPr>
          <w:rFonts w:eastAsia="TimesNewRomanPSMT" w:cs="Arial"/>
          <w:sz w:val="24"/>
          <w:szCs w:val="24"/>
          <w:lang w:val="ru-RU"/>
        </w:rPr>
        <w:t>Сл.гласник РС</w:t>
      </w:r>
      <w:r w:rsidR="00A45EE0">
        <w:rPr>
          <w:rFonts w:eastAsia="TimesNewRomanPSMT" w:cs="Arial"/>
          <w:sz w:val="24"/>
          <w:szCs w:val="24"/>
          <w:lang w:val="ru-RU"/>
        </w:rPr>
        <w:t xml:space="preserve">", бр. </w:t>
      </w:r>
      <w:r w:rsidR="00A45EE0" w:rsidRPr="00D80F45">
        <w:rPr>
          <w:rFonts w:eastAsia="TimesNewRomanPSMT" w:cs="Arial"/>
          <w:sz w:val="24"/>
          <w:szCs w:val="24"/>
          <w:lang w:val="ru-RU"/>
        </w:rPr>
        <w:t xml:space="preserve"> 80/</w:t>
      </w:r>
      <w:r w:rsidR="00A45EE0">
        <w:rPr>
          <w:rFonts w:eastAsia="TimesNewRomanPSMT" w:cs="Arial"/>
          <w:sz w:val="24"/>
          <w:szCs w:val="24"/>
          <w:lang w:val="ru-RU"/>
        </w:rPr>
        <w:t>20</w:t>
      </w:r>
      <w:r w:rsidR="00A45EE0" w:rsidRPr="00D80F45">
        <w:rPr>
          <w:rFonts w:eastAsia="TimesNewRomanPSMT" w:cs="Arial"/>
          <w:sz w:val="24"/>
          <w:szCs w:val="24"/>
          <w:lang w:val="ru-RU"/>
        </w:rPr>
        <w:t>15</w:t>
      </w:r>
      <w:r w:rsidR="00A45EE0">
        <w:rPr>
          <w:rFonts w:eastAsia="TimesNewRomanPSMT" w:cs="Arial"/>
          <w:sz w:val="24"/>
          <w:szCs w:val="24"/>
          <w:lang w:val="ru-RU"/>
        </w:rPr>
        <w:t xml:space="preserve">) и Закон о платним услугама  ("Сл. гласник </w:t>
      </w:r>
      <w:r w:rsidR="00A45EE0" w:rsidRPr="00D80F45">
        <w:rPr>
          <w:rFonts w:eastAsia="TimesNewRomanPSMT" w:cs="Arial"/>
          <w:sz w:val="24"/>
          <w:szCs w:val="24"/>
          <w:lang w:val="ru-RU"/>
        </w:rPr>
        <w:t>РС</w:t>
      </w:r>
      <w:r w:rsidR="00A45EE0">
        <w:rPr>
          <w:rFonts w:eastAsia="TimesNewRomanPSMT" w:cs="Arial"/>
          <w:sz w:val="24"/>
          <w:szCs w:val="24"/>
          <w:lang w:val="ru-RU"/>
        </w:rPr>
        <w:t>", бр.</w:t>
      </w:r>
      <w:r w:rsidR="00A45EE0" w:rsidRPr="00D80F45">
        <w:rPr>
          <w:rFonts w:eastAsia="TimesNewRomanPSMT" w:cs="Arial"/>
          <w:sz w:val="24"/>
          <w:szCs w:val="24"/>
          <w:lang w:val="ru-RU"/>
        </w:rPr>
        <w:t xml:space="preserve"> 139/2014).</w:t>
      </w:r>
    </w:p>
    <w:p w14:paraId="6F760BA9" w14:textId="15AD8C9D" w:rsidR="00582A73" w:rsidRPr="00A45EE0" w:rsidRDefault="00582A73" w:rsidP="00D25FEE">
      <w:pPr>
        <w:numPr>
          <w:ilvl w:val="0"/>
          <w:numId w:val="27"/>
        </w:numPr>
        <w:spacing w:before="0"/>
        <w:ind w:left="284" w:right="98" w:hanging="284"/>
        <w:contextualSpacing/>
        <w:rPr>
          <w:rFonts w:eastAsia="TimesNewRomanPSMT" w:cs="Arial"/>
          <w:sz w:val="24"/>
          <w:szCs w:val="24"/>
          <w:lang w:val="ru-RU"/>
        </w:rPr>
      </w:pPr>
      <w:r w:rsidRPr="00A45EE0">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A45EE0">
        <w:rPr>
          <w:rFonts w:eastAsia="TimesNewRomanPSMT" w:cs="Arial"/>
          <w:b/>
          <w:sz w:val="24"/>
          <w:szCs w:val="24"/>
          <w:lang w:val="ru-RU"/>
        </w:rPr>
        <w:t xml:space="preserve">5% од вредности </w:t>
      </w:r>
      <w:r w:rsidRPr="00A45EE0">
        <w:rPr>
          <w:rFonts w:eastAsia="TimesNewRomanPSMT" w:cs="Arial"/>
          <w:b/>
          <w:sz w:val="24"/>
          <w:szCs w:val="24"/>
        </w:rPr>
        <w:t>уговора</w:t>
      </w:r>
      <w:r w:rsidRPr="00A45EE0">
        <w:rPr>
          <w:rFonts w:eastAsia="TimesNewRomanPSMT" w:cs="Arial"/>
          <w:b/>
          <w:sz w:val="24"/>
          <w:szCs w:val="24"/>
          <w:lang w:val="sr-Cyrl-RS"/>
        </w:rPr>
        <w:t xml:space="preserve"> </w:t>
      </w:r>
      <w:r w:rsidRPr="00A45EE0">
        <w:rPr>
          <w:rFonts w:eastAsia="TimesNewRomanPSMT" w:cs="Arial"/>
          <w:b/>
          <w:sz w:val="24"/>
          <w:szCs w:val="24"/>
          <w:lang w:val="ru-RU"/>
        </w:rPr>
        <w:t xml:space="preserve">без ПДВ </w:t>
      </w:r>
      <w:r w:rsidRPr="00A45EE0">
        <w:rPr>
          <w:rFonts w:eastAsia="TimesNewRomanPSMT" w:cs="Arial"/>
          <w:sz w:val="24"/>
          <w:szCs w:val="24"/>
          <w:lang w:val="ru-RU"/>
        </w:rPr>
        <w:t>са роком важења минимално 30 (</w:t>
      </w:r>
      <w:r w:rsidRPr="00A45EE0">
        <w:rPr>
          <w:rFonts w:eastAsia="TimesNewRomanPSMT" w:cs="Arial"/>
          <w:sz w:val="24"/>
          <w:szCs w:val="24"/>
        </w:rPr>
        <w:t xml:space="preserve">словима: </w:t>
      </w:r>
      <w:r w:rsidRPr="00A45EE0">
        <w:rPr>
          <w:rFonts w:eastAsia="TimesNewRomanPSMT" w:cs="Arial"/>
          <w:sz w:val="24"/>
          <w:szCs w:val="24"/>
          <w:lang w:val="ru-RU"/>
        </w:rPr>
        <w:t xml:space="preserve">тридесет) дана дужим од гарантног рока, с тим да евентуални продужетак </w:t>
      </w:r>
      <w:r w:rsidRPr="00A45EE0">
        <w:rPr>
          <w:rFonts w:eastAsia="TimesNewRomanPSMT" w:cs="Arial"/>
          <w:sz w:val="24"/>
          <w:szCs w:val="24"/>
        </w:rPr>
        <w:t xml:space="preserve">гарантног </w:t>
      </w:r>
      <w:r w:rsidRPr="00A45EE0">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D25FEE">
      <w:pPr>
        <w:numPr>
          <w:ilvl w:val="0"/>
          <w:numId w:val="27"/>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77777777" w:rsidR="00582A73" w:rsidRDefault="00582A73" w:rsidP="00D25FEE">
      <w:pPr>
        <w:numPr>
          <w:ilvl w:val="0"/>
          <w:numId w:val="27"/>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1572F157" w14:textId="77777777" w:rsidR="00582A73" w:rsidRPr="00BB21B2" w:rsidRDefault="00582A73" w:rsidP="00582A73">
      <w:pPr>
        <w:spacing w:before="0"/>
        <w:ind w:left="1080" w:right="-316"/>
        <w:contextualSpacing/>
        <w:rPr>
          <w:rFonts w:eastAsia="TimesNewRomanPSMT" w:cs="Arial"/>
          <w:sz w:val="24"/>
          <w:szCs w:val="24"/>
          <w:lang w:val="ru-RU"/>
        </w:rPr>
      </w:pPr>
    </w:p>
    <w:p w14:paraId="75A14B0D" w14:textId="67E54DF9" w:rsidR="00582A73" w:rsidRDefault="00582A73" w:rsidP="002A314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w:t>
      </w:r>
      <w:r w:rsidR="00A73373">
        <w:rPr>
          <w:rFonts w:eastAsia="TimesNewRomanPSMT" w:cs="Arial"/>
          <w:sz w:val="24"/>
          <w:szCs w:val="24"/>
          <w:lang w:val="ru-RU"/>
        </w:rPr>
        <w:t>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2A3141">
      <w:pPr>
        <w:spacing w:before="0"/>
        <w:ind w:right="98"/>
        <w:contextualSpacing/>
        <w:rPr>
          <w:rFonts w:eastAsia="TimesNewRomanPSMT" w:cs="Arial"/>
          <w:sz w:val="24"/>
          <w:szCs w:val="24"/>
          <w:lang w:val="ru-RU"/>
        </w:rPr>
      </w:pPr>
    </w:p>
    <w:p w14:paraId="0D679905" w14:textId="7C447E07" w:rsidR="00582A73" w:rsidRDefault="00582A73" w:rsidP="002A3141">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AA3BF1D" w14:textId="77777777" w:rsidR="002A3141" w:rsidRDefault="002A3141" w:rsidP="00582A73">
      <w:pPr>
        <w:spacing w:before="0"/>
        <w:ind w:left="-142" w:right="-316"/>
        <w:contextualSpacing/>
        <w:rPr>
          <w:rFonts w:eastAsia="TimesNewRomanPSMT" w:cs="Arial"/>
          <w:sz w:val="24"/>
          <w:szCs w:val="24"/>
        </w:rPr>
      </w:pPr>
    </w:p>
    <w:p w14:paraId="363BD2F7" w14:textId="4CC41502" w:rsidR="004C3B38" w:rsidRPr="001A0C04" w:rsidRDefault="00FA4115" w:rsidP="00A14F6E">
      <w:pPr>
        <w:pStyle w:val="KDPodnaslov3"/>
        <w:keepNext w:val="0"/>
        <w:spacing w:before="0"/>
        <w:contextualSpacing/>
        <w:rPr>
          <w:rFonts w:eastAsia="TimesNewRomanPSMT" w:cs="Arial"/>
          <w:b/>
          <w:bCs/>
          <w:iCs/>
          <w:sz w:val="24"/>
          <w:szCs w:val="24"/>
          <w:lang w:val="sr-Cyrl-RS"/>
        </w:rPr>
      </w:pPr>
      <w:r>
        <w:rPr>
          <w:rFonts w:eastAsia="TimesNewRomanPSMT" w:cs="Arial"/>
          <w:b/>
          <w:bCs/>
          <w:iCs/>
          <w:sz w:val="24"/>
          <w:szCs w:val="24"/>
          <w:lang w:val="sr-Cyrl-RS"/>
        </w:rPr>
        <w:t xml:space="preserve">6.19 </w:t>
      </w:r>
      <w:r w:rsidR="004C3B38" w:rsidRPr="001A0C04">
        <w:rPr>
          <w:rFonts w:eastAsia="TimesNewRomanPSMT" w:cs="Arial"/>
          <w:b/>
          <w:bCs/>
          <w:iCs/>
          <w:sz w:val="24"/>
          <w:szCs w:val="24"/>
          <w:lang w:val="sr-Cyrl-RS"/>
        </w:rPr>
        <w:t>Достављање средстава финансијског обезбеђења</w:t>
      </w:r>
    </w:p>
    <w:p w14:paraId="3AB311A3" w14:textId="3ED18F33" w:rsidR="00F066DE" w:rsidRPr="001A0C04" w:rsidRDefault="00F066DE" w:rsidP="00A14F6E">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A73373">
        <w:rPr>
          <w:rFonts w:eastAsia="TimesNewRomanPSMT" w:cs="Arial"/>
          <w:bCs/>
          <w:sz w:val="24"/>
          <w:szCs w:val="24"/>
          <w:lang w:val="sr-Cyrl-RS"/>
        </w:rPr>
        <w:t>, Балканска бр. 13, Београд.</w:t>
      </w:r>
    </w:p>
    <w:p w14:paraId="085DA249" w14:textId="37860E60" w:rsidR="00F066DE" w:rsidRDefault="00F066DE" w:rsidP="00A14F6E">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 xml:space="preserve">беђења за добро извршење посла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A73373" w:rsidRPr="00A73373">
        <w:rPr>
          <w:rFonts w:eastAsia="TimesNewRomanPSMT" w:cs="Arial"/>
          <w:bCs/>
          <w:sz w:val="24"/>
          <w:szCs w:val="24"/>
          <w:lang w:val="sr-Cyrl-RS"/>
        </w:rPr>
        <w:t xml:space="preserve"> </w:t>
      </w:r>
      <w:r w:rsidR="00A73373">
        <w:rPr>
          <w:rFonts w:eastAsia="TimesNewRomanPSMT" w:cs="Arial"/>
          <w:bCs/>
          <w:sz w:val="24"/>
          <w:szCs w:val="24"/>
          <w:lang w:val="sr-Cyrl-RS"/>
        </w:rPr>
        <w:t>Балканска бр. 13, Београд</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2CE2429B" w14:textId="77777777" w:rsidR="00A73373" w:rsidRPr="001A0C04" w:rsidRDefault="00A73373" w:rsidP="00A14F6E">
      <w:pPr>
        <w:tabs>
          <w:tab w:val="left" w:pos="567"/>
          <w:tab w:val="left" w:pos="709"/>
        </w:tabs>
        <w:spacing w:before="0"/>
        <w:contextualSpacing/>
        <w:rPr>
          <w:rFonts w:cs="Arial"/>
          <w:b/>
          <w:sz w:val="24"/>
          <w:szCs w:val="24"/>
          <w:lang w:val="sr-Cyrl-RS"/>
        </w:rPr>
      </w:pPr>
    </w:p>
    <w:p w14:paraId="73C26181" w14:textId="3FFA9B69" w:rsidR="00CB61B0" w:rsidRPr="00CB61B0" w:rsidRDefault="00F066DE" w:rsidP="00A14F6E">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 xml:space="preserve">Балканска </w:t>
      </w:r>
      <w:r w:rsidR="00E33B9C">
        <w:rPr>
          <w:rFonts w:cs="Arial"/>
          <w:b/>
          <w:sz w:val="24"/>
          <w:szCs w:val="24"/>
          <w:lang w:val="sr-Cyrl-RS"/>
        </w:rPr>
        <w:t xml:space="preserve">бр. </w:t>
      </w:r>
      <w:r w:rsidR="00A14F6E">
        <w:rPr>
          <w:rFonts w:cs="Arial"/>
          <w:b/>
          <w:sz w:val="24"/>
          <w:szCs w:val="24"/>
          <w:lang w:val="sr-Cyrl-RS"/>
        </w:rPr>
        <w:t>13</w:t>
      </w:r>
    </w:p>
    <w:p w14:paraId="3229CB01" w14:textId="7C6CBD90" w:rsidR="00F066DE" w:rsidRDefault="00F066DE" w:rsidP="00A14F6E">
      <w:pPr>
        <w:suppressAutoHyphens/>
        <w:spacing w:before="0"/>
        <w:contextualSpacing/>
        <w:jc w:val="center"/>
        <w:rPr>
          <w:b/>
          <w:sz w:val="24"/>
          <w:szCs w:val="24"/>
          <w:lang w:val="sr-Cyrl-RS"/>
        </w:rPr>
      </w:pPr>
      <w:r w:rsidRPr="00CB61B0">
        <w:rPr>
          <w:i/>
          <w:sz w:val="24"/>
          <w:szCs w:val="24"/>
          <w:lang w:val="sr-Cyrl-RS"/>
        </w:rPr>
        <w:lastRenderedPageBreak/>
        <w:t>са назнаком:</w:t>
      </w:r>
      <w:r w:rsidRPr="00CB61B0">
        <w:rPr>
          <w:b/>
          <w:sz w:val="24"/>
          <w:szCs w:val="24"/>
          <w:lang w:val="sr-Cyrl-RS"/>
        </w:rPr>
        <w:t xml:space="preserve"> Средство финансијског обезбеђења за </w:t>
      </w:r>
      <w:r w:rsidR="003874BD">
        <w:rPr>
          <w:b/>
          <w:sz w:val="24"/>
          <w:szCs w:val="24"/>
          <w:lang w:val="sr-Cyrl-RS"/>
        </w:rPr>
        <w:t>ЈН/1000/0628/2017</w:t>
      </w:r>
    </w:p>
    <w:p w14:paraId="0951FCB4" w14:textId="77777777" w:rsidR="002A3141" w:rsidRDefault="002A3141" w:rsidP="002A3141">
      <w:pPr>
        <w:suppressAutoHyphens/>
        <w:spacing w:before="0"/>
        <w:contextualSpacing/>
        <w:jc w:val="center"/>
        <w:rPr>
          <w:b/>
          <w:sz w:val="24"/>
          <w:szCs w:val="24"/>
          <w:lang w:val="sr-Cyrl-RS"/>
        </w:rPr>
      </w:pPr>
    </w:p>
    <w:p w14:paraId="4DD452EC" w14:textId="736F6AA7" w:rsidR="002A3141" w:rsidRDefault="002A3141" w:rsidP="002A3141">
      <w:pPr>
        <w:suppressAutoHyphens/>
        <w:spacing w:before="0"/>
        <w:contextualSpacing/>
        <w:rPr>
          <w:sz w:val="24"/>
          <w:szCs w:val="24"/>
          <w:lang w:val="sr-Cyrl-RS"/>
        </w:rPr>
      </w:pPr>
      <w:r w:rsidRPr="002A3141">
        <w:rPr>
          <w:sz w:val="24"/>
          <w:szCs w:val="24"/>
          <w:lang w:val="sr-Cyrl-RS"/>
        </w:rPr>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w:t>
      </w:r>
      <w:r w:rsidR="00A73373" w:rsidRPr="00A73373">
        <w:rPr>
          <w:rFonts w:eastAsia="TimesNewRomanPSMT" w:cs="Arial"/>
          <w:bCs/>
          <w:sz w:val="24"/>
          <w:szCs w:val="24"/>
          <w:lang w:val="sr-Cyrl-RS"/>
        </w:rPr>
        <w:t xml:space="preserve"> </w:t>
      </w:r>
      <w:r w:rsidR="00A73373">
        <w:rPr>
          <w:rFonts w:eastAsia="TimesNewRomanPSMT" w:cs="Arial"/>
          <w:bCs/>
          <w:sz w:val="24"/>
          <w:szCs w:val="24"/>
          <w:lang w:val="sr-Cyrl-RS"/>
        </w:rPr>
        <w:t>Балканска бр. 13, Београд</w:t>
      </w:r>
      <w:r w:rsidRPr="002A3141">
        <w:rPr>
          <w:sz w:val="24"/>
          <w:szCs w:val="24"/>
          <w:lang w:val="sr-Cyrl-RS"/>
        </w:rPr>
        <w:t xml:space="preserve"> и доставља се лично или поштом на адресу: </w:t>
      </w:r>
    </w:p>
    <w:p w14:paraId="145B8F2B" w14:textId="77777777" w:rsidR="00A73373" w:rsidRPr="002A3141" w:rsidRDefault="00A73373" w:rsidP="002A3141">
      <w:pPr>
        <w:suppressAutoHyphens/>
        <w:spacing w:before="0"/>
        <w:contextualSpacing/>
        <w:rPr>
          <w:sz w:val="24"/>
          <w:szCs w:val="24"/>
          <w:lang w:val="sr-Cyrl-RS"/>
        </w:rPr>
      </w:pPr>
    </w:p>
    <w:p w14:paraId="528EE840" w14:textId="77777777" w:rsidR="00E702F6" w:rsidRDefault="002A3141" w:rsidP="002A3141">
      <w:pPr>
        <w:suppressAutoHyphens/>
        <w:spacing w:before="0"/>
        <w:contextualSpacing/>
        <w:jc w:val="center"/>
        <w:rPr>
          <w:b/>
          <w:sz w:val="24"/>
          <w:szCs w:val="24"/>
          <w:lang w:val="sr-Cyrl-RS"/>
        </w:rPr>
      </w:pPr>
      <w:r w:rsidRPr="002A3141">
        <w:rPr>
          <w:b/>
          <w:sz w:val="24"/>
          <w:szCs w:val="24"/>
          <w:lang w:val="sr-Cyrl-RS"/>
        </w:rPr>
        <w:t xml:space="preserve"> Јавно предузеће „Електропривреда Србије“,</w:t>
      </w:r>
    </w:p>
    <w:p w14:paraId="657DF56F" w14:textId="3E058FA9" w:rsidR="002A3141" w:rsidRPr="002A3141" w:rsidRDefault="001F3A8C" w:rsidP="002A3141">
      <w:pPr>
        <w:suppressAutoHyphens/>
        <w:spacing w:before="0"/>
        <w:contextualSpacing/>
        <w:jc w:val="center"/>
        <w:rPr>
          <w:b/>
          <w:sz w:val="24"/>
          <w:szCs w:val="24"/>
          <w:lang w:val="sr-Cyrl-RS"/>
        </w:rPr>
      </w:pPr>
      <w:r>
        <w:rPr>
          <w:b/>
          <w:sz w:val="24"/>
          <w:szCs w:val="24"/>
          <w:lang w:val="sr-Cyrl-RS"/>
        </w:rPr>
        <w:t>Улица Царице Милице бр. 2</w:t>
      </w:r>
    </w:p>
    <w:p w14:paraId="3E117CF7" w14:textId="13A8ED41" w:rsidR="00D82BDC" w:rsidRDefault="002A3141" w:rsidP="002A3141">
      <w:pPr>
        <w:suppressAutoHyphens/>
        <w:spacing w:before="0"/>
        <w:contextualSpacing/>
        <w:jc w:val="center"/>
        <w:rPr>
          <w:b/>
          <w:sz w:val="24"/>
          <w:szCs w:val="24"/>
          <w:lang w:val="sr-Cyrl-RS"/>
        </w:rPr>
      </w:pPr>
      <w:r w:rsidRPr="0026668E">
        <w:rPr>
          <w:i/>
          <w:sz w:val="24"/>
          <w:szCs w:val="24"/>
          <w:lang w:val="sr-Cyrl-RS"/>
        </w:rPr>
        <w:t>са назнаком:</w:t>
      </w:r>
      <w:r w:rsidRPr="002A3141">
        <w:rPr>
          <w:b/>
          <w:sz w:val="24"/>
          <w:szCs w:val="24"/>
          <w:lang w:val="sr-Cyrl-RS"/>
        </w:rPr>
        <w:t xml:space="preserve"> Средство финансијског обезбеђења за </w:t>
      </w:r>
      <w:r w:rsidR="003874BD">
        <w:rPr>
          <w:b/>
          <w:sz w:val="24"/>
          <w:szCs w:val="24"/>
          <w:lang w:val="sr-Cyrl-RS"/>
        </w:rPr>
        <w:t>ЈН/1000/0628/2017</w:t>
      </w:r>
    </w:p>
    <w:p w14:paraId="25F07765" w14:textId="77777777" w:rsidR="002A3141" w:rsidRPr="00A14F6E" w:rsidRDefault="002A3141" w:rsidP="002A3141">
      <w:pPr>
        <w:suppressAutoHyphens/>
        <w:spacing w:before="0"/>
        <w:contextualSpacing/>
        <w:jc w:val="center"/>
        <w:rPr>
          <w:b/>
          <w:sz w:val="24"/>
          <w:szCs w:val="24"/>
          <w:lang w:val="sr-Cyrl-RS"/>
        </w:rPr>
      </w:pPr>
    </w:p>
    <w:p w14:paraId="3E5DE9C2" w14:textId="45CF853A" w:rsidR="0085348E" w:rsidRPr="00EC5BB4" w:rsidRDefault="0085348E" w:rsidP="00D25FEE">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54031451" w:rsidR="0085348E" w:rsidRPr="00EC5BB4" w:rsidRDefault="00FA4115"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D25FEE">
      <w:pPr>
        <w:pStyle w:val="KDPodnaslov2"/>
        <w:numPr>
          <w:ilvl w:val="1"/>
          <w:numId w:val="38"/>
        </w:numPr>
        <w:tabs>
          <w:tab w:val="clear" w:pos="567"/>
          <w:tab w:val="left" w:pos="0"/>
        </w:tabs>
        <w:spacing w:before="0"/>
        <w:ind w:left="0" w:firstLin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D25FEE">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D25FEE">
      <w:pPr>
        <w:pStyle w:val="KDPodnaslov2"/>
        <w:numPr>
          <w:ilvl w:val="1"/>
          <w:numId w:val="38"/>
        </w:numPr>
        <w:tabs>
          <w:tab w:val="clear" w:pos="567"/>
          <w:tab w:val="left" w:pos="0"/>
        </w:tabs>
        <w:spacing w:before="0"/>
        <w:ind w:left="0" w:firstLin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0FA8A055"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w:t>
      </w:r>
      <w:r w:rsidR="00FA4115">
        <w:rPr>
          <w:rFonts w:cs="Arial"/>
          <w:sz w:val="24"/>
          <w:szCs w:val="24"/>
          <w:lang w:val="ru-RU" w:eastAsia="sr-Latn-CS"/>
        </w:rPr>
        <w:t xml:space="preserve">а животну средину, односно који </w:t>
      </w:r>
      <w:r w:rsidRPr="008F774C">
        <w:rPr>
          <w:rFonts w:cs="Arial"/>
          <w:sz w:val="24"/>
          <w:szCs w:val="24"/>
          <w:lang w:val="ru-RU" w:eastAsia="sr-Latn-CS"/>
        </w:rPr>
        <w:t>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D25FEE">
      <w:pPr>
        <w:pStyle w:val="KDPodnaslov2"/>
        <w:numPr>
          <w:ilvl w:val="1"/>
          <w:numId w:val="38"/>
        </w:numPr>
        <w:spacing w:before="0"/>
        <w:contextualSpacing/>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663843A4" w14:textId="77777777" w:rsidR="00FA4115" w:rsidRDefault="008D2B23" w:rsidP="0026668E">
      <w:pPr>
        <w:spacing w:before="0"/>
        <w:contextualSpacing/>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A4115">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FA4115">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00FA4115">
        <w:rPr>
          <w:rFonts w:cs="Arial"/>
          <w:sz w:val="24"/>
          <w:szCs w:val="24"/>
          <w:lang w:val="ru-RU"/>
        </w:rPr>
        <w:t xml:space="preserve"> најкасније 5</w:t>
      </w:r>
      <w:r w:rsidR="00CC2AF6">
        <w:rPr>
          <w:rFonts w:cs="Arial"/>
          <w:sz w:val="24"/>
          <w:szCs w:val="24"/>
          <w:lang w:val="ru-RU"/>
        </w:rPr>
        <w:t xml:space="preserve"> (словима:</w:t>
      </w:r>
      <w:r w:rsidR="00FA4115">
        <w:rPr>
          <w:rFonts w:cs="Arial"/>
          <w:sz w:val="24"/>
          <w:szCs w:val="24"/>
          <w:lang w:val="ru-RU"/>
        </w:rPr>
        <w:t xml:space="preserve"> </w:t>
      </w:r>
      <w:r w:rsidR="00CC2AF6">
        <w:rPr>
          <w:rFonts w:cs="Arial"/>
          <w:sz w:val="24"/>
          <w:szCs w:val="24"/>
          <w:lang w:val="ru-RU"/>
        </w:rPr>
        <w:t>пет)</w:t>
      </w:r>
      <w:r w:rsidRPr="00EC5BB4">
        <w:rPr>
          <w:rFonts w:cs="Arial"/>
          <w:sz w:val="24"/>
          <w:szCs w:val="24"/>
          <w:lang w:val="ru-RU"/>
        </w:rPr>
        <w:t xml:space="preserve"> дана пре истека рока </w:t>
      </w:r>
      <w:r w:rsidR="00FA4115">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 позив за јавну набавку број </w:t>
      </w:r>
      <w:r w:rsidR="003874BD">
        <w:rPr>
          <w:rFonts w:cs="Arial"/>
          <w:color w:val="000000"/>
          <w:sz w:val="24"/>
          <w:szCs w:val="24"/>
          <w:lang w:val="ru-RU"/>
        </w:rPr>
        <w:t>ЈН/1000/0628/2017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75" w:history="1">
        <w:r w:rsidR="00A14F6E" w:rsidRPr="00D03029">
          <w:rPr>
            <w:rStyle w:val="Hyperlink"/>
            <w:sz w:val="24"/>
            <w:szCs w:val="24"/>
            <w:lang w:val="sr-Latn-RS"/>
          </w:rPr>
          <w:t>aleksandra.adamovic</w:t>
        </w:r>
        <w:r w:rsidR="00A14F6E" w:rsidRPr="00D03029">
          <w:rPr>
            <w:rStyle w:val="Hyperlink"/>
            <w:sz w:val="24"/>
            <w:szCs w:val="24"/>
          </w:rPr>
          <w:t>@eps.rs</w:t>
        </w:r>
      </w:hyperlink>
      <w:r w:rsidR="00FA4115">
        <w:rPr>
          <w:rFonts w:cs="Arial"/>
          <w:sz w:val="24"/>
          <w:szCs w:val="24"/>
          <w:lang w:val="ru-RU"/>
        </w:rPr>
        <w:t>.</w:t>
      </w:r>
    </w:p>
    <w:p w14:paraId="1136E431" w14:textId="603B83B3" w:rsidR="008D2B23" w:rsidRPr="00CC2AF6" w:rsidRDefault="008D2B23" w:rsidP="0026668E">
      <w:pPr>
        <w:spacing w:before="0"/>
        <w:contextualSpacing/>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FFD03F0"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w:t>
      </w:r>
      <w:r w:rsidR="00FA4115">
        <w:rPr>
          <w:rFonts w:cs="Arial"/>
          <w:sz w:val="24"/>
          <w:szCs w:val="24"/>
          <w:lang w:val="ru-RU"/>
        </w:rPr>
        <w:t xml:space="preserve"> </w:t>
      </w:r>
      <w:r>
        <w:rPr>
          <w:rFonts w:cs="Arial"/>
          <w:sz w:val="24"/>
          <w:szCs w:val="24"/>
          <w:lang w:val="ru-RU"/>
        </w:rPr>
        <w:t>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47FE7006"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FA4115">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D25FEE">
      <w:pPr>
        <w:pStyle w:val="KDPodnaslov2"/>
        <w:numPr>
          <w:ilvl w:val="1"/>
          <w:numId w:val="38"/>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7F3CA43" w14:textId="32AE7993"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FA4115">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2AC52CB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FA4115">
        <w:rPr>
          <w:rFonts w:cs="Arial"/>
          <w:sz w:val="24"/>
          <w:szCs w:val="24"/>
          <w:lang w:val="sr-Cyrl-RS"/>
        </w:rPr>
        <w:t>н</w:t>
      </w:r>
      <w:r w:rsidR="00FA4115">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FA4115">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FA4115">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D25FEE">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6D87790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FA4115">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w:t>
      </w:r>
      <w:r w:rsidR="00FA4115">
        <w:rPr>
          <w:rFonts w:eastAsia="TimesNewRomanPSMT" w:cs="Arial"/>
          <w:sz w:val="24"/>
          <w:szCs w:val="24"/>
          <w:lang w:val="ru-RU"/>
        </w:rPr>
        <w:t>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0401F289" w:rsidR="00C14152" w:rsidRPr="00EC5BB4" w:rsidRDefault="00FA4115"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49340088"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FA4115">
        <w:rPr>
          <w:rFonts w:eastAsia="TimesNewRomanPSMT" w:cs="Arial"/>
          <w:sz w:val="24"/>
          <w:szCs w:val="24"/>
        </w:rPr>
        <w:t>авна је јединична цена. Ако се п</w:t>
      </w:r>
      <w:r w:rsidRPr="00EC5BB4">
        <w:rPr>
          <w:rFonts w:eastAsia="TimesNewRomanPSMT" w:cs="Arial"/>
          <w:sz w:val="24"/>
          <w:szCs w:val="24"/>
        </w:rPr>
        <w:t>онуђач не сагласи с</w:t>
      </w:r>
      <w:r w:rsidR="00FA4115">
        <w:rPr>
          <w:rFonts w:eastAsia="TimesNewRomanPSMT" w:cs="Arial"/>
          <w:sz w:val="24"/>
          <w:szCs w:val="24"/>
        </w:rPr>
        <w:t>а исправком рачунских грешака, п</w:t>
      </w:r>
      <w:r w:rsidRPr="00EC5BB4">
        <w:rPr>
          <w:rFonts w:eastAsia="TimesNewRomanPSMT" w:cs="Arial"/>
          <w:sz w:val="24"/>
          <w:szCs w:val="24"/>
        </w:rPr>
        <w:t>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D25FEE">
      <w:pPr>
        <w:pStyle w:val="KDPodnaslov2"/>
        <w:numPr>
          <w:ilvl w:val="1"/>
          <w:numId w:val="38"/>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6E6C7F59" w:rsidR="00B20A6C" w:rsidRPr="00EC5BB4" w:rsidRDefault="00B20A6C" w:rsidP="00C63B7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r w:rsidR="00A14F6E">
        <w:rPr>
          <w:rFonts w:ascii="Arial" w:eastAsia="TimesNewRomanPSMT" w:hAnsi="Arial" w:cs="Arial"/>
          <w:bCs/>
          <w:iCs/>
          <w:sz w:val="24"/>
          <w:szCs w:val="24"/>
          <w:lang w:val="sr-Cyrl-RS"/>
        </w:rPr>
        <w:t>.</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D25FEE">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1E3A761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0E7352F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 xml:space="preserve">поступка </w:t>
      </w:r>
      <w:r w:rsidR="00FA4115">
        <w:rPr>
          <w:rFonts w:eastAsia="TimesNewRomanPSMT" w:cs="Arial"/>
          <w:sz w:val="24"/>
          <w:szCs w:val="24"/>
        </w:rPr>
        <w:t xml:space="preserve"> н</w:t>
      </w:r>
      <w:r w:rsidRPr="00C14152">
        <w:rPr>
          <w:rFonts w:eastAsia="TimesNewRomanPSMT" w:cs="Arial"/>
          <w:sz w:val="24"/>
          <w:szCs w:val="24"/>
        </w:rPr>
        <w:t>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D25FEE">
      <w:pPr>
        <w:pStyle w:val="KDPodnaslov2"/>
        <w:numPr>
          <w:ilvl w:val="1"/>
          <w:numId w:val="38"/>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E561A71" w14:textId="0BD5A601"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понуђач у претходне </w:t>
      </w:r>
      <w:r w:rsidR="00FA4115">
        <w:rPr>
          <w:rFonts w:cs="Arial"/>
          <w:sz w:val="24"/>
          <w:szCs w:val="24"/>
          <w:lang w:val="ru-RU"/>
        </w:rPr>
        <w:t xml:space="preserve">3 (словима: </w:t>
      </w:r>
      <w:r w:rsidRPr="00EC5BB4">
        <w:rPr>
          <w:rFonts w:cs="Arial"/>
          <w:sz w:val="24"/>
          <w:szCs w:val="24"/>
          <w:lang w:val="ru-RU"/>
        </w:rPr>
        <w:t>три</w:t>
      </w:r>
      <w:r w:rsidR="00FA4115">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798DBF4D" w14:textId="77777777" w:rsidR="00A14F6E" w:rsidRDefault="008D2B23" w:rsidP="00D25FEE">
      <w:pPr>
        <w:pStyle w:val="KDNabrajanje"/>
        <w:numPr>
          <w:ilvl w:val="0"/>
          <w:numId w:val="23"/>
        </w:numPr>
        <w:spacing w:before="0"/>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D25FEE">
      <w:pPr>
        <w:pStyle w:val="KDNabrajanje"/>
        <w:numPr>
          <w:ilvl w:val="0"/>
          <w:numId w:val="23"/>
        </w:numPr>
        <w:spacing w:before="0"/>
        <w:rPr>
          <w:rFonts w:cs="Arial"/>
          <w:sz w:val="24"/>
          <w:szCs w:val="24"/>
        </w:rPr>
      </w:pPr>
      <w:r w:rsidRPr="00A14F6E">
        <w:rPr>
          <w:rFonts w:cs="Arial"/>
          <w:sz w:val="24"/>
          <w:szCs w:val="24"/>
        </w:rPr>
        <w:t>учинио повреду конкуренције;</w:t>
      </w:r>
    </w:p>
    <w:p w14:paraId="4B36D430" w14:textId="77777777" w:rsidR="00A14F6E" w:rsidRDefault="008D2B23" w:rsidP="00D25FEE">
      <w:pPr>
        <w:pStyle w:val="KDNabrajanje"/>
        <w:numPr>
          <w:ilvl w:val="0"/>
          <w:numId w:val="23"/>
        </w:numPr>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408F0EC8" w:rsidR="008D2B23" w:rsidRPr="00A14F6E" w:rsidRDefault="008D2B23" w:rsidP="00D25FEE">
      <w:pPr>
        <w:pStyle w:val="KDNabrajanje"/>
        <w:numPr>
          <w:ilvl w:val="0"/>
          <w:numId w:val="23"/>
        </w:numPr>
        <w:spacing w:before="0"/>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67489A86"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D25FEE">
      <w:pPr>
        <w:pStyle w:val="KDNabrajanje"/>
        <w:numPr>
          <w:ilvl w:val="0"/>
          <w:numId w:val="24"/>
        </w:numPr>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5B5F56"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EC5BB4" w:rsidRDefault="00A14F6E" w:rsidP="008D2B23">
      <w:pPr>
        <w:pStyle w:val="KDParagraf"/>
        <w:spacing w:before="0"/>
        <w:rPr>
          <w:rFonts w:cs="Arial"/>
          <w:sz w:val="24"/>
          <w:szCs w:val="24"/>
        </w:rPr>
      </w:pP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D25FEE">
      <w:pPr>
        <w:pStyle w:val="KDPodnaslov2"/>
        <w:numPr>
          <w:ilvl w:val="1"/>
          <w:numId w:val="38"/>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2FABEBAF" w14:textId="188520D2"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w:t>
      </w:r>
      <w:r w:rsidR="00FA4115">
        <w:rPr>
          <w:rFonts w:cs="Arial"/>
          <w:sz w:val="24"/>
          <w:szCs w:val="24"/>
          <w:lang w:bidi="en-US"/>
        </w:rPr>
        <w:t>му може поднети писмени захтев н</w:t>
      </w:r>
      <w:r w:rsidRPr="00EC5BB4">
        <w:rPr>
          <w:rFonts w:cs="Arial"/>
          <w:sz w:val="24"/>
          <w:szCs w:val="24"/>
          <w:lang w:bidi="en-US"/>
        </w:rPr>
        <w:t>аручиоцу.</w:t>
      </w:r>
    </w:p>
    <w:p w14:paraId="31668945" w14:textId="77777777" w:rsidR="00FA4115" w:rsidRPr="00EC5BB4" w:rsidRDefault="00FA4115" w:rsidP="008D2B23">
      <w:pPr>
        <w:pStyle w:val="KDParagraf"/>
        <w:spacing w:before="0"/>
        <w:rPr>
          <w:rFonts w:cs="Arial"/>
          <w:sz w:val="24"/>
          <w:szCs w:val="24"/>
          <w:lang w:bidi="en-US"/>
        </w:rPr>
      </w:pPr>
    </w:p>
    <w:p w14:paraId="717D6CA4" w14:textId="796E8E10"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FA4115">
        <w:rPr>
          <w:rFonts w:cs="Arial"/>
          <w:sz w:val="24"/>
          <w:szCs w:val="24"/>
          <w:lang w:val="sr-Cyrl-RS" w:bidi="en-US"/>
        </w:rPr>
        <w:t xml:space="preserve">2 (словима: </w:t>
      </w:r>
      <w:r w:rsidRPr="00EC5BB4">
        <w:rPr>
          <w:rFonts w:cs="Arial"/>
          <w:sz w:val="24"/>
          <w:szCs w:val="24"/>
          <w:lang w:bidi="en-US"/>
        </w:rPr>
        <w:t>два</w:t>
      </w:r>
      <w:r w:rsidR="00FA4115">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w:t>
      </w:r>
      <w:r w:rsidR="00A14F6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D25FEE">
      <w:pPr>
        <w:pStyle w:val="KDPodnaslov2"/>
        <w:numPr>
          <w:ilvl w:val="1"/>
          <w:numId w:val="38"/>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56700801" w14:textId="075802D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FA4115">
        <w:rPr>
          <w:rFonts w:cs="Arial"/>
          <w:sz w:val="24"/>
          <w:szCs w:val="24"/>
          <w:lang w:val="sr-Cyrl-RS" w:bidi="en-US"/>
        </w:rPr>
        <w:t xml:space="preserve"> </w:t>
      </w:r>
      <w:r w:rsidRPr="00EC5BB4">
        <w:rPr>
          <w:rFonts w:cs="Arial"/>
          <w:sz w:val="24"/>
          <w:szCs w:val="24"/>
          <w:lang w:bidi="en-US"/>
        </w:rPr>
        <w:t>–</w:t>
      </w:r>
      <w:r w:rsidR="00FA4115">
        <w:rPr>
          <w:rFonts w:cs="Arial"/>
          <w:sz w:val="24"/>
          <w:szCs w:val="24"/>
          <w:lang w:val="sr-Cyrl-RS"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089ABBA"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586200">
        <w:rPr>
          <w:rFonts w:cs="Arial"/>
          <w:sz w:val="24"/>
          <w:szCs w:val="24"/>
          <w:lang w:val="sr-Cyrl-RS" w:bidi="en-US"/>
        </w:rPr>
        <w:t xml:space="preserve"> </w:t>
      </w:r>
      <w:r w:rsidR="003874BD">
        <w:rPr>
          <w:rFonts w:cs="Arial"/>
          <w:sz w:val="24"/>
          <w:szCs w:val="24"/>
          <w:lang w:bidi="en-US"/>
        </w:rPr>
        <w:t>ЈН/1000/0628/2017</w:t>
      </w:r>
      <w:r w:rsidRPr="00EC5BB4">
        <w:rPr>
          <w:rFonts w:cs="Arial"/>
          <w:sz w:val="24"/>
          <w:szCs w:val="24"/>
          <w:lang w:bidi="en-US"/>
        </w:rPr>
        <w:t>, а копија се истовремено доставља Републичкој комисији.</w:t>
      </w:r>
    </w:p>
    <w:p w14:paraId="49D95D4C" w14:textId="52E2BBC4" w:rsidR="00886827" w:rsidRPr="0005030D" w:rsidRDefault="00886827" w:rsidP="00FA4115">
      <w:pPr>
        <w:rPr>
          <w:sz w:val="24"/>
          <w:szCs w:val="24"/>
        </w:rPr>
      </w:pPr>
      <w:r w:rsidRPr="00EC5BB4">
        <w:rPr>
          <w:rFonts w:cs="Arial"/>
          <w:sz w:val="24"/>
          <w:szCs w:val="24"/>
          <w:lang w:bidi="en-US"/>
        </w:rPr>
        <w:t>Захтев за заштиту права се може доставити и пут</w:t>
      </w:r>
      <w:r w:rsidR="0026668E">
        <w:rPr>
          <w:rFonts w:cs="Arial"/>
          <w:sz w:val="24"/>
          <w:szCs w:val="24"/>
          <w:lang w:bidi="en-US"/>
        </w:rPr>
        <w:t>ем електронске поште на e-</w:t>
      </w:r>
      <w:proofErr w:type="gramStart"/>
      <w:r w:rsidR="0026668E">
        <w:rPr>
          <w:rFonts w:cs="Arial"/>
          <w:sz w:val="24"/>
          <w:szCs w:val="24"/>
          <w:lang w:bidi="en-US"/>
        </w:rPr>
        <w:t>mail</w:t>
      </w:r>
      <w:r w:rsidR="00CC2AF6">
        <w:rPr>
          <w:rFonts w:cs="Arial"/>
          <w:sz w:val="24"/>
          <w:szCs w:val="24"/>
          <w:lang w:bidi="en-US"/>
        </w:rPr>
        <w:t xml:space="preserve"> </w:t>
      </w:r>
      <w:r w:rsidR="0005030D">
        <w:rPr>
          <w:sz w:val="24"/>
          <w:szCs w:val="24"/>
        </w:rPr>
        <w:t xml:space="preserve"> </w:t>
      </w:r>
      <w:proofErr w:type="gramEnd"/>
      <w:r w:rsidR="00137DF4">
        <w:fldChar w:fldCharType="begin"/>
      </w:r>
      <w:r w:rsidR="00137DF4">
        <w:instrText xml:space="preserve"> HYPERLINK "mailto:aleksandra.adamovic@eps.rs" </w:instrText>
      </w:r>
      <w:r w:rsidR="00137DF4">
        <w:fldChar w:fldCharType="separate"/>
      </w:r>
      <w:r w:rsidR="00586200" w:rsidRPr="00D03029">
        <w:rPr>
          <w:rStyle w:val="Hyperlink"/>
          <w:sz w:val="24"/>
          <w:szCs w:val="24"/>
          <w:lang w:val="sr-Latn-RS"/>
        </w:rPr>
        <w:t>aleksandra.adamovic</w:t>
      </w:r>
      <w:r w:rsidR="00586200" w:rsidRPr="00D03029">
        <w:rPr>
          <w:rStyle w:val="Hyperlink"/>
          <w:sz w:val="24"/>
          <w:szCs w:val="24"/>
        </w:rPr>
        <w:t>@eps.rs</w:t>
      </w:r>
      <w:r w:rsidR="00137DF4">
        <w:rPr>
          <w:rStyle w:val="Hyperlink"/>
          <w:sz w:val="24"/>
          <w:szCs w:val="24"/>
        </w:rPr>
        <w:fldChar w:fldCharType="end"/>
      </w:r>
      <w:r w:rsidR="00FA4115">
        <w:rPr>
          <w:sz w:val="24"/>
          <w:szCs w:val="24"/>
          <w:lang w:val="sr-Cyrl-RS"/>
        </w:rPr>
        <w:t>.</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1BDB71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586200">
        <w:rPr>
          <w:rFonts w:cs="Arial"/>
          <w:color w:val="0D0D0D" w:themeColor="text1" w:themeTint="F2"/>
          <w:sz w:val="24"/>
          <w:szCs w:val="24"/>
          <w:lang w:bidi="en-US"/>
        </w:rPr>
        <w:t>7 (</w:t>
      </w:r>
      <w:r w:rsidR="00586200">
        <w:rPr>
          <w:rFonts w:cs="Arial"/>
          <w:color w:val="0D0D0D" w:themeColor="text1" w:themeTint="F2"/>
          <w:sz w:val="24"/>
          <w:szCs w:val="24"/>
          <w:lang w:val="sr-Cyrl-RS" w:bidi="en-US"/>
        </w:rPr>
        <w:t xml:space="preserve">словима: </w:t>
      </w:r>
      <w:r w:rsidR="00660E4F" w:rsidRPr="00586200">
        <w:rPr>
          <w:rFonts w:cs="Arial"/>
          <w:color w:val="0D0D0D" w:themeColor="text1" w:themeTint="F2"/>
          <w:sz w:val="24"/>
          <w:szCs w:val="24"/>
          <w:lang w:bidi="en-US"/>
        </w:rPr>
        <w:t>седам</w:t>
      </w:r>
      <w:r w:rsidR="007C43F5" w:rsidRPr="00586200">
        <w:rPr>
          <w:rFonts w:cs="Arial"/>
          <w:color w:val="0D0D0D" w:themeColor="text1" w:themeTint="F2"/>
          <w:sz w:val="24"/>
          <w:szCs w:val="24"/>
          <w:lang w:bidi="en-US"/>
        </w:rPr>
        <w:t xml:space="preserve">) </w:t>
      </w:r>
      <w:r w:rsidRPr="00586200">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w:t>
      </w:r>
      <w:r w:rsidRPr="00EC5BB4">
        <w:rPr>
          <w:rFonts w:cs="Arial"/>
          <w:sz w:val="24"/>
          <w:szCs w:val="24"/>
          <w:lang w:bidi="en-US"/>
        </w:rPr>
        <w:lastRenderedPageBreak/>
        <w:t xml:space="preserve">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5976FE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w:t>
      </w:r>
      <w:r w:rsidR="00FA4115">
        <w:rPr>
          <w:rFonts w:cs="Arial"/>
          <w:sz w:val="24"/>
          <w:szCs w:val="24"/>
          <w:lang w:bidi="en-US"/>
        </w:rPr>
        <w:t xml:space="preserve">ење захтева за заштиту права је </w:t>
      </w:r>
      <w:r w:rsidR="0008263C" w:rsidRPr="00586200">
        <w:rPr>
          <w:rFonts w:cs="Arial"/>
          <w:sz w:val="24"/>
          <w:szCs w:val="24"/>
          <w:lang w:val="sr-Cyrl-RS" w:bidi="en-US"/>
        </w:rPr>
        <w:t>10</w:t>
      </w:r>
      <w:r w:rsidR="008F7F28" w:rsidRPr="00586200">
        <w:rPr>
          <w:rFonts w:cs="Arial"/>
          <w:sz w:val="24"/>
          <w:szCs w:val="24"/>
          <w:lang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586200">
        <w:rPr>
          <w:rFonts w:cs="Arial"/>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5648031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r w:rsidR="00FA4115">
        <w:rPr>
          <w:rFonts w:cs="Arial"/>
          <w:sz w:val="24"/>
          <w:szCs w:val="24"/>
          <w:lang w:val="sr-Cyrl-RS" w:bidi="en-US"/>
        </w:rPr>
        <w:t xml:space="preserve"> </w:t>
      </w:r>
      <w:r w:rsidR="00CC2AF6">
        <w:rPr>
          <w:rFonts w:cs="Arial"/>
          <w:sz w:val="24"/>
          <w:szCs w:val="24"/>
          <w:lang w:val="sr-Cyrl-RS" w:bidi="en-US"/>
        </w:rPr>
        <w:t>три)</w:t>
      </w:r>
      <w:r w:rsidRPr="00EC5BB4">
        <w:rPr>
          <w:rFonts w:cs="Arial"/>
          <w:sz w:val="24"/>
          <w:szCs w:val="24"/>
          <w:lang w:bidi="en-US"/>
        </w:rPr>
        <w:t xml:space="preserve"> дана од дана доношења. </w:t>
      </w:r>
    </w:p>
    <w:p w14:paraId="422DAF41" w14:textId="753F2C5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r w:rsidR="00FA4115">
        <w:rPr>
          <w:rFonts w:cs="Arial"/>
          <w:sz w:val="24"/>
          <w:szCs w:val="24"/>
          <w:lang w:val="sr-Cyrl-RS" w:bidi="en-US"/>
        </w:rPr>
        <w:t xml:space="preserve"> </w:t>
      </w:r>
      <w:r w:rsidR="00CC2AF6" w:rsidRPr="00CC2AF6">
        <w:rPr>
          <w:rFonts w:cs="Arial"/>
          <w:sz w:val="24"/>
          <w:szCs w:val="24"/>
          <w:lang w:val="sr-Cyrl-RS" w:bidi="en-US"/>
        </w:rPr>
        <w:t>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252DF931" w14:textId="05576A36"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FA4115">
        <w:rPr>
          <w:rFonts w:cs="Arial"/>
          <w:sz w:val="24"/>
          <w:szCs w:val="24"/>
          <w:lang w:val="sr-Latn-RS"/>
        </w:rPr>
        <w:t>628</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3874BD">
        <w:rPr>
          <w:rFonts w:cs="Arial"/>
          <w:sz w:val="24"/>
          <w:szCs w:val="24"/>
          <w:lang w:val="sr-Cyrl-RS"/>
        </w:rPr>
        <w:t>ЈН/1000/0628/2017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9E756C6" w14:textId="0FE24D92" w:rsidR="0008263C" w:rsidRPr="00D82BDC" w:rsidRDefault="0008263C" w:rsidP="0008263C">
      <w:pPr>
        <w:pStyle w:val="KDParagraf"/>
        <w:spacing w:before="0"/>
        <w:rPr>
          <w:rFonts w:cs="Arial"/>
          <w:sz w:val="24"/>
          <w:szCs w:val="24"/>
          <w:lang w:bidi="en-US"/>
        </w:rPr>
      </w:pPr>
      <w:r w:rsidRPr="00D82BDC">
        <w:rPr>
          <w:rFonts w:cs="Arial"/>
          <w:sz w:val="24"/>
          <w:szCs w:val="24"/>
          <w:lang w:val="sr-Cyrl-RS" w:bidi="en-US"/>
        </w:rPr>
        <w:t>1</w:t>
      </w:r>
      <w:r w:rsidRPr="00D82BDC">
        <w:rPr>
          <w:rFonts w:cs="Arial"/>
          <w:sz w:val="24"/>
          <w:szCs w:val="24"/>
          <w:lang w:bidi="en-US"/>
        </w:rPr>
        <w:t>) 120.000</w:t>
      </w:r>
      <w:r w:rsidR="00CC2AF6" w:rsidRPr="00D82BDC">
        <w:rPr>
          <w:rFonts w:cs="Arial"/>
          <w:sz w:val="24"/>
          <w:szCs w:val="24"/>
          <w:lang w:val="sr-Cyrl-RS" w:bidi="en-US"/>
        </w:rPr>
        <w:t>,00</w:t>
      </w:r>
      <w:r w:rsidRPr="00D82BDC">
        <w:rPr>
          <w:rFonts w:cs="Arial"/>
          <w:sz w:val="24"/>
          <w:szCs w:val="24"/>
          <w:lang w:bidi="en-US"/>
        </w:rPr>
        <w:t xml:space="preserve"> динара ако се захтев за заштиту пр</w:t>
      </w:r>
      <w:r w:rsidR="00CC2AF6" w:rsidRPr="00D82BDC">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D82BDC">
        <w:rPr>
          <w:rFonts w:cs="Arial"/>
          <w:sz w:val="24"/>
          <w:szCs w:val="24"/>
          <w:lang w:val="sr-Cyrl-RS" w:bidi="en-US"/>
        </w:rPr>
        <w:t>2</w:t>
      </w:r>
      <w:r w:rsidR="0008263C" w:rsidRPr="00D82BDC">
        <w:rPr>
          <w:rFonts w:cs="Arial"/>
          <w:sz w:val="24"/>
          <w:szCs w:val="24"/>
          <w:lang w:bidi="en-US"/>
        </w:rPr>
        <w:t>) 120.000</w:t>
      </w:r>
      <w:r w:rsidR="00CC2AF6" w:rsidRPr="00D82BDC">
        <w:rPr>
          <w:rFonts w:cs="Arial"/>
          <w:sz w:val="24"/>
          <w:szCs w:val="24"/>
          <w:lang w:val="sr-Cyrl-RS" w:bidi="en-US"/>
        </w:rPr>
        <w:t>,00</w:t>
      </w:r>
      <w:r w:rsidR="0008263C" w:rsidRPr="00D82BDC">
        <w:rPr>
          <w:rFonts w:cs="Arial"/>
          <w:sz w:val="24"/>
          <w:szCs w:val="24"/>
          <w:lang w:bidi="en-US"/>
        </w:rPr>
        <w:t xml:space="preserve"> динара ако се захтев за заштиту прав</w:t>
      </w:r>
      <w:r w:rsidR="00F02EF4" w:rsidRPr="00D82BDC">
        <w:rPr>
          <w:rFonts w:cs="Arial"/>
          <w:sz w:val="24"/>
          <w:szCs w:val="24"/>
          <w:lang w:bidi="en-US"/>
        </w:rPr>
        <w:t>а подноси након отварања понуда</w:t>
      </w:r>
      <w:r w:rsidR="00CC2AF6" w:rsidRPr="00D82BDC">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3FD672DF"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1A915" w14:textId="77777777" w:rsidR="00FA4115" w:rsidRPr="00EC5BB4" w:rsidRDefault="00FA4115" w:rsidP="00886827">
      <w:pPr>
        <w:pStyle w:val="KDParagraf"/>
        <w:spacing w:before="0"/>
        <w:rPr>
          <w:rFonts w:cs="Arial"/>
          <w:sz w:val="24"/>
          <w:szCs w:val="24"/>
          <w:lang w:bidi="en-US"/>
        </w:rPr>
      </w:pP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2B9CCB57" w:rsidR="00886827"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31827D" w14:textId="77777777" w:rsidR="00FA4115" w:rsidRPr="00EC5BB4" w:rsidRDefault="00FA4115" w:rsidP="00886827">
      <w:pPr>
        <w:pStyle w:val="KDParagraf"/>
        <w:spacing w:before="0"/>
        <w:rPr>
          <w:rFonts w:cs="Arial"/>
          <w:sz w:val="24"/>
          <w:szCs w:val="24"/>
          <w:lang w:bidi="en-US"/>
        </w:rPr>
      </w:pP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1FC18B67" w14:textId="71E544AE" w:rsidR="00D82BDC" w:rsidRPr="00EC5BB4" w:rsidRDefault="00D82BDC"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45D4D5DE" w14:textId="77777777" w:rsidTr="00933C05">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933C05">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933C05">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933C05">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933C05">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933C05">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933C05">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6" w:name="_Toc441651610"/>
      <w:bookmarkStart w:id="247" w:name="_Toc442559921"/>
    </w:p>
    <w:bookmarkEnd w:id="246"/>
    <w:bookmarkEnd w:id="247"/>
    <w:p w14:paraId="20D0942A" w14:textId="69928A74" w:rsidR="00322CC6" w:rsidRPr="00EC5BB4" w:rsidRDefault="00322CC6" w:rsidP="00D25FEE">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уговора</w:t>
      </w:r>
    </w:p>
    <w:p w14:paraId="7CD0CB6C" w14:textId="459337EA"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00FA4115">
        <w:rPr>
          <w:rFonts w:cs="Arial"/>
          <w:sz w:val="24"/>
          <w:szCs w:val="24"/>
          <w:lang w:val="sr-Cyrl-RS"/>
        </w:rPr>
        <w:t xml:space="preserve">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13D271E3"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FA4115">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Pr="0023611D">
        <w:rPr>
          <w:rFonts w:cs="Arial"/>
          <w:sz w:val="24"/>
          <w:szCs w:val="24"/>
        </w:rPr>
        <w:t xml:space="preserve">  дана</w:t>
      </w:r>
      <w:proofErr w:type="gramEnd"/>
      <w:r w:rsidRPr="0023611D">
        <w:rPr>
          <w:rFonts w:cs="Arial"/>
          <w:sz w:val="24"/>
          <w:szCs w:val="24"/>
        </w:rPr>
        <w:t xml:space="preserve">  од дана закључења уговора достави </w:t>
      </w:r>
      <w:r w:rsidR="00D82BDC">
        <w:rPr>
          <w:rFonts w:cs="Arial"/>
          <w:sz w:val="24"/>
          <w:szCs w:val="24"/>
          <w:lang w:val="sr-Cyrl-RS"/>
        </w:rPr>
        <w:t>средство финансијског обезбеђења</w:t>
      </w:r>
      <w:r w:rsidR="00D82BDC">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11745658" w:rsidR="00322CC6" w:rsidRPr="00EC5BB4" w:rsidRDefault="00322CC6" w:rsidP="00322CC6">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6A7B9C58" w:rsidR="00C35FB6" w:rsidRPr="00C35FB6" w:rsidRDefault="00C35FB6" w:rsidP="00D82BDC">
      <w:pPr>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48" w:name="_Toc441651611"/>
      <w:bookmarkStart w:id="249" w:name="_Toc442559922"/>
      <w:r w:rsidRPr="00C35FB6">
        <w:rPr>
          <w:rFonts w:cs="Arial"/>
          <w:b/>
          <w:sz w:val="24"/>
          <w:szCs w:val="24"/>
        </w:rPr>
        <w:t>Измене током трајања уговора</w:t>
      </w:r>
      <w:bookmarkEnd w:id="248"/>
      <w:bookmarkEnd w:id="249"/>
    </w:p>
    <w:p w14:paraId="7D482EA7" w14:textId="2B8E8241" w:rsid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1527D14E" w14:textId="77777777" w:rsidR="00FA4115" w:rsidRPr="00C35FB6" w:rsidRDefault="00FA4115" w:rsidP="00C35FB6">
      <w:pPr>
        <w:spacing w:before="0"/>
        <w:rPr>
          <w:rFonts w:cs="Arial"/>
          <w:sz w:val="24"/>
          <w:szCs w:val="24"/>
        </w:rPr>
      </w:pP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31E8D826" w:rsidR="00322CC6" w:rsidRDefault="00322CC6" w:rsidP="00FA4115">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FA4115">
        <w:rPr>
          <w:rFonts w:cs="Arial"/>
          <w:sz w:val="24"/>
          <w:szCs w:val="24"/>
          <w:lang w:val="sr-Cyrl-RS" w:eastAsia="sr-Latn-CS"/>
        </w:rPr>
        <w:t>.</w:t>
      </w:r>
    </w:p>
    <w:p w14:paraId="4CB8FEB3" w14:textId="77777777" w:rsidR="00FA4115" w:rsidRPr="00FA4115" w:rsidRDefault="00FA4115" w:rsidP="00FA4115">
      <w:pPr>
        <w:spacing w:before="0"/>
        <w:contextualSpacing/>
        <w:rPr>
          <w:rFonts w:cs="Arial"/>
          <w:sz w:val="24"/>
          <w:szCs w:val="24"/>
          <w:lang w:val="sr-Cyrl-RS"/>
        </w:rPr>
      </w:pPr>
    </w:p>
    <w:p w14:paraId="2D360968" w14:textId="2CC06EB5" w:rsidR="00322CC6" w:rsidRDefault="00322CC6" w:rsidP="00FA4115">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w:t>
      </w:r>
      <w:r w:rsidR="00FA4115">
        <w:rPr>
          <w:rFonts w:cs="Arial"/>
          <w:sz w:val="24"/>
          <w:szCs w:val="24"/>
          <w:lang w:val="sr-Cyrl-RS" w:eastAsia="sr-Latn-CS"/>
        </w:rPr>
        <w:t xml:space="preserve"> 3 (словима:</w:t>
      </w:r>
      <w:r>
        <w:rPr>
          <w:rFonts w:cs="Arial"/>
          <w:sz w:val="24"/>
          <w:szCs w:val="24"/>
          <w:lang w:eastAsia="sr-Latn-CS"/>
        </w:rPr>
        <w:t xml:space="preserve"> три</w:t>
      </w:r>
      <w:r w:rsidR="00FA4115">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1F850B62" w14:textId="66178744" w:rsidR="00D82BDC" w:rsidRDefault="00D82BDC" w:rsidP="009F5D54">
      <w:pPr>
        <w:spacing w:before="0"/>
        <w:rPr>
          <w:rFonts w:cs="Arial"/>
          <w:sz w:val="24"/>
          <w:szCs w:val="24"/>
          <w:lang w:val="ru-RU"/>
        </w:rPr>
      </w:pPr>
    </w:p>
    <w:p w14:paraId="2FAD2B6C" w14:textId="4989C454" w:rsidR="002A3141" w:rsidRDefault="002A3141" w:rsidP="009F5D54">
      <w:pPr>
        <w:spacing w:before="0"/>
        <w:rPr>
          <w:rFonts w:cs="Arial"/>
          <w:sz w:val="24"/>
          <w:szCs w:val="24"/>
          <w:lang w:val="ru-RU"/>
        </w:rPr>
      </w:pPr>
    </w:p>
    <w:p w14:paraId="453DADB8" w14:textId="54A181C2" w:rsidR="002A3141" w:rsidRDefault="002A3141" w:rsidP="009F5D54">
      <w:pPr>
        <w:spacing w:before="0"/>
        <w:rPr>
          <w:rFonts w:cs="Arial"/>
          <w:sz w:val="24"/>
          <w:szCs w:val="24"/>
          <w:lang w:val="ru-RU"/>
        </w:rPr>
      </w:pPr>
    </w:p>
    <w:p w14:paraId="52FBCA10" w14:textId="023AA8AE" w:rsidR="002A3141" w:rsidRDefault="002A3141" w:rsidP="009F5D54">
      <w:pPr>
        <w:spacing w:before="0"/>
        <w:rPr>
          <w:rFonts w:cs="Arial"/>
          <w:sz w:val="24"/>
          <w:szCs w:val="24"/>
          <w:lang w:val="ru-RU"/>
        </w:rPr>
      </w:pPr>
    </w:p>
    <w:p w14:paraId="1F65C480" w14:textId="66A35B05" w:rsidR="002A3141" w:rsidRDefault="002A3141" w:rsidP="009F5D54">
      <w:pPr>
        <w:spacing w:before="0"/>
        <w:rPr>
          <w:rFonts w:cs="Arial"/>
          <w:sz w:val="24"/>
          <w:szCs w:val="24"/>
          <w:lang w:val="ru-RU"/>
        </w:rPr>
      </w:pPr>
    </w:p>
    <w:p w14:paraId="23E7B5D8" w14:textId="6B8D15A5" w:rsidR="002A3141" w:rsidRDefault="002A3141" w:rsidP="009F5D54">
      <w:pPr>
        <w:spacing w:before="0"/>
        <w:rPr>
          <w:rFonts w:cs="Arial"/>
          <w:sz w:val="24"/>
          <w:szCs w:val="24"/>
          <w:lang w:val="ru-RU"/>
        </w:rPr>
      </w:pPr>
    </w:p>
    <w:p w14:paraId="1E843B74" w14:textId="02722CEF" w:rsidR="002A3141" w:rsidRDefault="002A3141" w:rsidP="009F5D54">
      <w:pPr>
        <w:spacing w:before="0"/>
        <w:rPr>
          <w:rFonts w:cs="Arial"/>
          <w:sz w:val="24"/>
          <w:szCs w:val="24"/>
          <w:lang w:val="ru-RU"/>
        </w:rPr>
      </w:pPr>
    </w:p>
    <w:p w14:paraId="7132731C" w14:textId="00A546C3" w:rsidR="002A3141" w:rsidRDefault="002A3141" w:rsidP="009F5D54">
      <w:pPr>
        <w:spacing w:before="0"/>
        <w:rPr>
          <w:rFonts w:cs="Arial"/>
          <w:sz w:val="24"/>
          <w:szCs w:val="24"/>
          <w:lang w:val="ru-RU"/>
        </w:rPr>
      </w:pPr>
    </w:p>
    <w:p w14:paraId="5F985D89" w14:textId="2540FE1D" w:rsidR="002A3141" w:rsidRDefault="002A3141" w:rsidP="009F5D54">
      <w:pPr>
        <w:spacing w:before="0"/>
        <w:rPr>
          <w:rFonts w:cs="Arial"/>
          <w:sz w:val="24"/>
          <w:szCs w:val="24"/>
          <w:lang w:val="ru-RU"/>
        </w:rPr>
      </w:pPr>
    </w:p>
    <w:p w14:paraId="49615EE6" w14:textId="7AE8BF49" w:rsidR="002A3141" w:rsidRDefault="002A3141" w:rsidP="009F5D54">
      <w:pPr>
        <w:spacing w:before="0"/>
        <w:rPr>
          <w:rFonts w:cs="Arial"/>
          <w:sz w:val="24"/>
          <w:szCs w:val="24"/>
          <w:lang w:val="ru-RU"/>
        </w:rPr>
      </w:pPr>
    </w:p>
    <w:p w14:paraId="4DFF44A9" w14:textId="0D525C8E" w:rsidR="002A3141" w:rsidRDefault="002A3141" w:rsidP="009F5D54">
      <w:pPr>
        <w:spacing w:before="0"/>
        <w:rPr>
          <w:rFonts w:cs="Arial"/>
          <w:sz w:val="24"/>
          <w:szCs w:val="24"/>
          <w:lang w:val="ru-RU"/>
        </w:rPr>
      </w:pPr>
    </w:p>
    <w:p w14:paraId="2BB55D66" w14:textId="2E2107DD" w:rsidR="002A3141" w:rsidRDefault="002A3141" w:rsidP="009F5D54">
      <w:pPr>
        <w:spacing w:before="0"/>
        <w:rPr>
          <w:rFonts w:cs="Arial"/>
          <w:sz w:val="24"/>
          <w:szCs w:val="24"/>
          <w:lang w:val="ru-RU"/>
        </w:rPr>
      </w:pPr>
    </w:p>
    <w:p w14:paraId="44376B4C" w14:textId="37B9E359" w:rsidR="002A3141" w:rsidRDefault="002A3141" w:rsidP="009F5D54">
      <w:pPr>
        <w:spacing w:before="0"/>
        <w:rPr>
          <w:rFonts w:cs="Arial"/>
          <w:sz w:val="24"/>
          <w:szCs w:val="24"/>
          <w:lang w:val="ru-RU"/>
        </w:rPr>
      </w:pPr>
    </w:p>
    <w:p w14:paraId="715392A3" w14:textId="2A3C7469" w:rsidR="002A3141" w:rsidRDefault="002A3141" w:rsidP="009F5D54">
      <w:pPr>
        <w:spacing w:before="0"/>
        <w:rPr>
          <w:rFonts w:cs="Arial"/>
          <w:sz w:val="24"/>
          <w:szCs w:val="24"/>
          <w:lang w:val="ru-RU"/>
        </w:rPr>
      </w:pPr>
    </w:p>
    <w:p w14:paraId="6C4AB3E9" w14:textId="716E18FE" w:rsidR="002A3141" w:rsidRDefault="002A3141" w:rsidP="009F5D54">
      <w:pPr>
        <w:spacing w:before="0"/>
        <w:rPr>
          <w:rFonts w:cs="Arial"/>
          <w:sz w:val="24"/>
          <w:szCs w:val="24"/>
          <w:lang w:val="ru-RU"/>
        </w:rPr>
      </w:pPr>
    </w:p>
    <w:p w14:paraId="27C1C721" w14:textId="77777777" w:rsidR="002A3141" w:rsidRDefault="002A3141" w:rsidP="009F5D54">
      <w:pPr>
        <w:spacing w:before="0"/>
        <w:rPr>
          <w:rFonts w:cs="Arial"/>
          <w:sz w:val="24"/>
          <w:szCs w:val="24"/>
          <w:lang w:val="ru-RU"/>
        </w:rPr>
      </w:pPr>
    </w:p>
    <w:p w14:paraId="6099C65A" w14:textId="619DB670" w:rsidR="00D82BDC" w:rsidRDefault="00D82BDC" w:rsidP="009F5D54">
      <w:pPr>
        <w:spacing w:before="0"/>
        <w:rPr>
          <w:rFonts w:cs="Arial"/>
          <w:sz w:val="24"/>
          <w:szCs w:val="24"/>
          <w:lang w:val="ru-RU"/>
        </w:rPr>
      </w:pPr>
    </w:p>
    <w:p w14:paraId="7A6CDE7F" w14:textId="5A9080F7" w:rsidR="00D82BDC" w:rsidRDefault="00D82BDC" w:rsidP="009F5D54">
      <w:pPr>
        <w:spacing w:before="0"/>
        <w:rPr>
          <w:rFonts w:cs="Arial"/>
          <w:sz w:val="24"/>
          <w:szCs w:val="24"/>
          <w:lang w:val="ru-RU"/>
        </w:rPr>
      </w:pPr>
    </w:p>
    <w:p w14:paraId="793BB65C" w14:textId="55A3AF00" w:rsidR="00D82BDC" w:rsidRDefault="00D82BDC" w:rsidP="009F5D54">
      <w:pPr>
        <w:spacing w:before="0"/>
        <w:rPr>
          <w:rFonts w:cs="Arial"/>
          <w:sz w:val="24"/>
          <w:szCs w:val="24"/>
          <w:lang w:val="ru-RU"/>
        </w:rPr>
      </w:pPr>
    </w:p>
    <w:p w14:paraId="037D6640" w14:textId="4E5B4C6A" w:rsidR="00FA4115" w:rsidRDefault="00FA4115" w:rsidP="009F5D54">
      <w:pPr>
        <w:spacing w:before="0"/>
        <w:rPr>
          <w:rFonts w:cs="Arial"/>
          <w:sz w:val="24"/>
          <w:szCs w:val="24"/>
          <w:lang w:val="ru-RU"/>
        </w:rPr>
      </w:pPr>
    </w:p>
    <w:p w14:paraId="1F8F5774" w14:textId="0D8A1EAD" w:rsidR="00FA4115" w:rsidRDefault="00FA4115" w:rsidP="009F5D54">
      <w:pPr>
        <w:spacing w:before="0"/>
        <w:rPr>
          <w:rFonts w:cs="Arial"/>
          <w:sz w:val="24"/>
          <w:szCs w:val="24"/>
          <w:lang w:val="ru-RU"/>
        </w:rPr>
      </w:pPr>
    </w:p>
    <w:p w14:paraId="06C79D41" w14:textId="145E3D38" w:rsidR="00FA4115" w:rsidRDefault="00FA4115" w:rsidP="009F5D54">
      <w:pPr>
        <w:spacing w:before="0"/>
        <w:rPr>
          <w:rFonts w:cs="Arial"/>
          <w:sz w:val="24"/>
          <w:szCs w:val="24"/>
          <w:lang w:val="ru-RU"/>
        </w:rPr>
      </w:pPr>
    </w:p>
    <w:p w14:paraId="7E5F459D" w14:textId="211698F6" w:rsidR="00FA4115" w:rsidRDefault="00FA4115" w:rsidP="009F5D54">
      <w:pPr>
        <w:spacing w:before="0"/>
        <w:rPr>
          <w:rFonts w:cs="Arial"/>
          <w:sz w:val="24"/>
          <w:szCs w:val="24"/>
          <w:lang w:val="ru-RU"/>
        </w:rPr>
      </w:pPr>
    </w:p>
    <w:p w14:paraId="7AF6D68D" w14:textId="499FF44C" w:rsidR="00FA4115" w:rsidRDefault="00FA4115" w:rsidP="009F5D54">
      <w:pPr>
        <w:spacing w:before="0"/>
        <w:rPr>
          <w:rFonts w:cs="Arial"/>
          <w:sz w:val="24"/>
          <w:szCs w:val="24"/>
          <w:lang w:val="ru-RU"/>
        </w:rPr>
      </w:pPr>
    </w:p>
    <w:p w14:paraId="186BE2CD" w14:textId="276D3EAE" w:rsidR="00FA4115" w:rsidRDefault="00FA4115" w:rsidP="009F5D54">
      <w:pPr>
        <w:spacing w:before="0"/>
        <w:rPr>
          <w:rFonts w:cs="Arial"/>
          <w:sz w:val="24"/>
          <w:szCs w:val="24"/>
          <w:lang w:val="ru-RU"/>
        </w:rPr>
      </w:pPr>
    </w:p>
    <w:p w14:paraId="250A4F76" w14:textId="7E9DDF7A" w:rsidR="00FA4115" w:rsidRDefault="00FA4115" w:rsidP="009F5D54">
      <w:pPr>
        <w:spacing w:before="0"/>
        <w:rPr>
          <w:rFonts w:cs="Arial"/>
          <w:sz w:val="24"/>
          <w:szCs w:val="24"/>
          <w:lang w:val="ru-RU"/>
        </w:rPr>
      </w:pPr>
    </w:p>
    <w:p w14:paraId="09934B27" w14:textId="41127C32" w:rsidR="00FA4115" w:rsidRDefault="00FA4115" w:rsidP="009F5D54">
      <w:pPr>
        <w:spacing w:before="0"/>
        <w:rPr>
          <w:rFonts w:cs="Arial"/>
          <w:sz w:val="24"/>
          <w:szCs w:val="24"/>
          <w:lang w:val="ru-RU"/>
        </w:rPr>
      </w:pPr>
    </w:p>
    <w:p w14:paraId="7D336D84" w14:textId="2B15C741" w:rsidR="00FA4115" w:rsidRDefault="00FA4115" w:rsidP="009F5D54">
      <w:pPr>
        <w:spacing w:before="0"/>
        <w:rPr>
          <w:rFonts w:cs="Arial"/>
          <w:sz w:val="24"/>
          <w:szCs w:val="24"/>
          <w:lang w:val="ru-RU"/>
        </w:rPr>
      </w:pPr>
    </w:p>
    <w:p w14:paraId="7D89C753" w14:textId="5692EE14" w:rsidR="00FA4115" w:rsidRDefault="00FA4115" w:rsidP="009F5D54">
      <w:pPr>
        <w:spacing w:before="0"/>
        <w:rPr>
          <w:rFonts w:cs="Arial"/>
          <w:sz w:val="24"/>
          <w:szCs w:val="24"/>
          <w:lang w:val="ru-RU"/>
        </w:rPr>
      </w:pPr>
    </w:p>
    <w:p w14:paraId="5DC46150" w14:textId="2E9C8744" w:rsidR="00FA4115" w:rsidRDefault="00FA4115" w:rsidP="009F5D54">
      <w:pPr>
        <w:spacing w:before="0"/>
        <w:rPr>
          <w:rFonts w:cs="Arial"/>
          <w:sz w:val="24"/>
          <w:szCs w:val="24"/>
          <w:lang w:val="ru-RU"/>
        </w:rPr>
      </w:pPr>
    </w:p>
    <w:p w14:paraId="45FE177E" w14:textId="0B44C642" w:rsidR="00FA4115" w:rsidRDefault="00FA4115" w:rsidP="009F5D54">
      <w:pPr>
        <w:spacing w:before="0"/>
        <w:rPr>
          <w:rFonts w:cs="Arial"/>
          <w:sz w:val="24"/>
          <w:szCs w:val="24"/>
          <w:lang w:val="ru-RU"/>
        </w:rPr>
      </w:pPr>
    </w:p>
    <w:p w14:paraId="687696D5" w14:textId="629B53B0" w:rsidR="00FA4115" w:rsidRDefault="00FA4115" w:rsidP="009F5D54">
      <w:pPr>
        <w:spacing w:before="0"/>
        <w:rPr>
          <w:rFonts w:cs="Arial"/>
          <w:sz w:val="24"/>
          <w:szCs w:val="24"/>
          <w:lang w:val="ru-RU"/>
        </w:rPr>
      </w:pPr>
    </w:p>
    <w:p w14:paraId="7BE67468" w14:textId="27A02AB9" w:rsidR="00FA4115" w:rsidRDefault="00FA4115" w:rsidP="009F5D54">
      <w:pPr>
        <w:spacing w:before="0"/>
        <w:rPr>
          <w:rFonts w:cs="Arial"/>
          <w:sz w:val="24"/>
          <w:szCs w:val="24"/>
          <w:lang w:val="ru-RU"/>
        </w:rPr>
      </w:pPr>
    </w:p>
    <w:p w14:paraId="4693D426" w14:textId="3A09DE3D" w:rsidR="00FA4115" w:rsidRDefault="00FA4115" w:rsidP="009F5D54">
      <w:pPr>
        <w:spacing w:before="0"/>
        <w:rPr>
          <w:rFonts w:cs="Arial"/>
          <w:sz w:val="24"/>
          <w:szCs w:val="24"/>
          <w:lang w:val="ru-RU"/>
        </w:rPr>
      </w:pPr>
    </w:p>
    <w:p w14:paraId="279F9491" w14:textId="7E52B204" w:rsidR="00FA4115" w:rsidRDefault="00FA4115" w:rsidP="009F5D54">
      <w:pPr>
        <w:spacing w:before="0"/>
        <w:rPr>
          <w:rFonts w:cs="Arial"/>
          <w:sz w:val="24"/>
          <w:szCs w:val="24"/>
          <w:lang w:val="ru-RU"/>
        </w:rPr>
      </w:pPr>
    </w:p>
    <w:p w14:paraId="45844035" w14:textId="02EEE036" w:rsidR="00FA4115" w:rsidRDefault="00FA4115" w:rsidP="009F5D54">
      <w:pPr>
        <w:spacing w:before="0"/>
        <w:rPr>
          <w:rFonts w:cs="Arial"/>
          <w:sz w:val="24"/>
          <w:szCs w:val="24"/>
          <w:lang w:val="ru-RU"/>
        </w:rPr>
      </w:pPr>
    </w:p>
    <w:p w14:paraId="211C1E5B" w14:textId="77013A60" w:rsidR="00FA4115" w:rsidRDefault="00FA4115" w:rsidP="009F5D54">
      <w:pPr>
        <w:spacing w:before="0"/>
        <w:rPr>
          <w:rFonts w:cs="Arial"/>
          <w:sz w:val="24"/>
          <w:szCs w:val="24"/>
          <w:lang w:val="ru-RU"/>
        </w:rPr>
      </w:pPr>
    </w:p>
    <w:p w14:paraId="0529699E" w14:textId="02EDA57E" w:rsidR="00FA4115" w:rsidRDefault="00FA4115" w:rsidP="009F5D54">
      <w:pPr>
        <w:spacing w:before="0"/>
        <w:rPr>
          <w:rFonts w:cs="Arial"/>
          <w:sz w:val="24"/>
          <w:szCs w:val="24"/>
          <w:lang w:val="ru-RU"/>
        </w:rPr>
      </w:pPr>
    </w:p>
    <w:p w14:paraId="71F27862" w14:textId="3AD1B074" w:rsidR="00083340" w:rsidRDefault="00083340" w:rsidP="009F5D54">
      <w:pPr>
        <w:spacing w:before="0"/>
        <w:rPr>
          <w:rFonts w:cs="Arial"/>
          <w:sz w:val="24"/>
          <w:szCs w:val="24"/>
          <w:lang w:val="ru-RU"/>
        </w:rPr>
      </w:pPr>
    </w:p>
    <w:p w14:paraId="196B2F6E" w14:textId="7337BB31" w:rsidR="00083340" w:rsidRDefault="00083340" w:rsidP="009F5D54">
      <w:pPr>
        <w:spacing w:before="0"/>
        <w:rPr>
          <w:rFonts w:cs="Arial"/>
          <w:sz w:val="24"/>
          <w:szCs w:val="24"/>
          <w:lang w:val="ru-RU"/>
        </w:rPr>
      </w:pPr>
    </w:p>
    <w:p w14:paraId="3C15309A" w14:textId="79D72422" w:rsidR="00083340" w:rsidRDefault="00083340" w:rsidP="009F5D54">
      <w:pPr>
        <w:spacing w:before="0"/>
        <w:rPr>
          <w:rFonts w:cs="Arial"/>
          <w:sz w:val="24"/>
          <w:szCs w:val="24"/>
          <w:lang w:val="ru-RU"/>
        </w:rPr>
      </w:pPr>
    </w:p>
    <w:p w14:paraId="4D921CF8" w14:textId="1069798E" w:rsidR="00083340" w:rsidRDefault="00083340" w:rsidP="009F5D54">
      <w:pPr>
        <w:spacing w:before="0"/>
        <w:rPr>
          <w:rFonts w:cs="Arial"/>
          <w:sz w:val="24"/>
          <w:szCs w:val="24"/>
          <w:lang w:val="ru-RU"/>
        </w:rPr>
      </w:pPr>
    </w:p>
    <w:p w14:paraId="5E4DE626" w14:textId="77777777" w:rsidR="00FA4115" w:rsidRDefault="00FA4115" w:rsidP="009F5D54">
      <w:pPr>
        <w:spacing w:before="0"/>
        <w:rPr>
          <w:rFonts w:cs="Arial"/>
          <w:sz w:val="24"/>
          <w:szCs w:val="24"/>
          <w:lang w:val="ru-RU"/>
        </w:rPr>
      </w:pPr>
    </w:p>
    <w:p w14:paraId="6F0760AC" w14:textId="702A0774" w:rsidR="00CC2AF6" w:rsidRPr="00A45EE0" w:rsidRDefault="00FA4115" w:rsidP="00FA4115">
      <w:pPr>
        <w:pStyle w:val="KDPodnaslov1"/>
        <w:spacing w:before="0"/>
        <w:jc w:val="center"/>
        <w:rPr>
          <w:rFonts w:cs="Arial"/>
          <w:sz w:val="44"/>
          <w:szCs w:val="24"/>
          <w:lang w:val="sr-Cyrl-RS"/>
        </w:rPr>
      </w:pPr>
      <w:r>
        <w:rPr>
          <w:rFonts w:cs="Arial"/>
          <w:sz w:val="44"/>
          <w:szCs w:val="24"/>
          <w:lang w:val="sr-Cyrl-RS"/>
        </w:rPr>
        <w:t xml:space="preserve">7. </w:t>
      </w:r>
      <w:r w:rsidR="00465640" w:rsidRPr="00D82BDC">
        <w:rPr>
          <w:rFonts w:cs="Arial"/>
          <w:sz w:val="44"/>
          <w:szCs w:val="24"/>
        </w:rPr>
        <w:t>ОБРАСЦИ</w:t>
      </w:r>
      <w:r w:rsidR="00A45EE0">
        <w:rPr>
          <w:rFonts w:cs="Arial"/>
          <w:sz w:val="44"/>
          <w:szCs w:val="24"/>
          <w:lang w:val="sr-Cyrl-RS"/>
        </w:rPr>
        <w:t xml:space="preserve"> И ПРИЛОЗИ</w:t>
      </w:r>
    </w:p>
    <w:p w14:paraId="7B0EE0EA" w14:textId="0701B37C" w:rsidR="00D82BDC" w:rsidRDefault="00D82BDC" w:rsidP="00D82BDC">
      <w:pPr>
        <w:pStyle w:val="KDPodnaslov1"/>
        <w:spacing w:before="0"/>
        <w:jc w:val="center"/>
        <w:rPr>
          <w:rFonts w:cs="Arial"/>
          <w:sz w:val="24"/>
          <w:szCs w:val="24"/>
        </w:rPr>
      </w:pPr>
    </w:p>
    <w:p w14:paraId="674F494D" w14:textId="2FE9DCA7" w:rsidR="00D82BDC" w:rsidRDefault="00D82BDC" w:rsidP="00D82BDC">
      <w:pPr>
        <w:pStyle w:val="KDPodnaslov1"/>
        <w:spacing w:before="0"/>
        <w:jc w:val="center"/>
        <w:rPr>
          <w:rFonts w:cs="Arial"/>
          <w:sz w:val="24"/>
          <w:szCs w:val="24"/>
        </w:rPr>
      </w:pPr>
    </w:p>
    <w:p w14:paraId="39C2C05F" w14:textId="04CED468" w:rsidR="00D82BDC" w:rsidRDefault="00D82BDC" w:rsidP="00D82BDC">
      <w:pPr>
        <w:pStyle w:val="KDPodnaslov1"/>
        <w:spacing w:before="0"/>
        <w:jc w:val="center"/>
        <w:rPr>
          <w:rFonts w:cs="Arial"/>
          <w:sz w:val="24"/>
          <w:szCs w:val="24"/>
        </w:rPr>
      </w:pPr>
    </w:p>
    <w:p w14:paraId="0DB75833" w14:textId="2933F126" w:rsidR="00D82BDC" w:rsidRDefault="00D82BDC" w:rsidP="00D82BDC">
      <w:pPr>
        <w:pStyle w:val="KDPodnaslov1"/>
        <w:spacing w:before="0"/>
        <w:jc w:val="center"/>
        <w:rPr>
          <w:rFonts w:cs="Arial"/>
          <w:sz w:val="24"/>
          <w:szCs w:val="24"/>
        </w:rPr>
      </w:pPr>
      <w:r>
        <w:rPr>
          <w:rFonts w:cs="Arial"/>
          <w:sz w:val="24"/>
          <w:szCs w:val="24"/>
        </w:rPr>
        <w:br w:type="page"/>
      </w:r>
    </w:p>
    <w:p w14:paraId="46BB3689" w14:textId="6416D990" w:rsidR="00343A18" w:rsidRPr="008276C6" w:rsidRDefault="00D82BDC" w:rsidP="00343A18">
      <w:pPr>
        <w:pStyle w:val="KDObrazac"/>
        <w:spacing w:before="0"/>
        <w:rPr>
          <w:noProof/>
          <w:color w:val="FF0000"/>
          <w:sz w:val="24"/>
          <w:szCs w:val="24"/>
        </w:rPr>
      </w:pPr>
      <w:r>
        <w:rPr>
          <w:sz w:val="24"/>
          <w:szCs w:val="24"/>
        </w:rPr>
        <w:lastRenderedPageBreak/>
        <w:t>Образац 1</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3A198424" w:rsidR="00343A18" w:rsidRPr="00D82BDC"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00D82BDC">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23611D">
        <w:rPr>
          <w:rFonts w:eastAsia="TimesNewRomanPS-BoldMT" w:cs="Arial"/>
          <w:bCs/>
          <w:color w:val="000000" w:themeColor="text1"/>
          <w:sz w:val="24"/>
          <w:szCs w:val="24"/>
        </w:rPr>
        <w:t>добара</w:t>
      </w:r>
      <w:r w:rsidR="00D82BDC">
        <w:rPr>
          <w:rFonts w:eastAsia="TimesNewRomanPS-BoldMT" w:cs="Arial"/>
          <w:bCs/>
          <w:color w:val="000000" w:themeColor="text1"/>
          <w:sz w:val="24"/>
          <w:szCs w:val="24"/>
          <w:lang w:val="sr-Cyrl-RS"/>
        </w:rPr>
        <w:t xml:space="preserve"> бр.</w:t>
      </w:r>
      <w:r w:rsidR="0023611D">
        <w:rPr>
          <w:rFonts w:eastAsia="TimesNewRomanPS-BoldMT" w:cs="Arial"/>
          <w:bCs/>
          <w:color w:val="000000" w:themeColor="text1"/>
          <w:sz w:val="24"/>
          <w:szCs w:val="24"/>
        </w:rPr>
        <w:t xml:space="preserve"> </w:t>
      </w:r>
      <w:r w:rsidR="003874BD">
        <w:rPr>
          <w:rFonts w:eastAsia="TimesNewRomanPS-BoldMT" w:cs="Arial"/>
          <w:b/>
          <w:bCs/>
          <w:color w:val="000000" w:themeColor="text1"/>
          <w:sz w:val="24"/>
          <w:szCs w:val="24"/>
        </w:rPr>
        <w:t>ЈН/1000/0628/2017</w:t>
      </w:r>
      <w:r w:rsidR="00D82BDC" w:rsidRPr="00D82BDC">
        <w:rPr>
          <w:rFonts w:eastAsia="TimesNewRomanPS-BoldMT" w:cs="Arial"/>
          <w:b/>
          <w:bCs/>
          <w:color w:val="000000" w:themeColor="text1"/>
          <w:sz w:val="24"/>
          <w:szCs w:val="24"/>
        </w:rPr>
        <w:t xml:space="preserve"> - </w:t>
      </w:r>
      <w:r w:rsidR="003874BD">
        <w:rPr>
          <w:rFonts w:eastAsia="TimesNewRomanPS-BoldMT" w:cs="Arial"/>
          <w:b/>
          <w:bCs/>
          <w:color w:val="000000" w:themeColor="text1"/>
          <w:sz w:val="24"/>
          <w:szCs w:val="24"/>
          <w:lang w:val="sr-Cyrl-RS"/>
        </w:rPr>
        <w:t>Систем за управљање оптерећењем и заштиту ИТ система и апликација</w:t>
      </w:r>
    </w:p>
    <w:p w14:paraId="42AA03EF" w14:textId="77777777" w:rsidR="00343A18" w:rsidRPr="00D82BDC" w:rsidRDefault="00343A18" w:rsidP="00343A18">
      <w:pPr>
        <w:spacing w:before="0"/>
        <w:rPr>
          <w:rFonts w:eastAsia="TimesNewRomanPS-BoldMT" w:cs="Arial"/>
          <w:b/>
          <w:bCs/>
          <w:color w:val="00B0F0"/>
          <w:sz w:val="24"/>
          <w:szCs w:val="24"/>
        </w:rPr>
      </w:pPr>
    </w:p>
    <w:p w14:paraId="4F4776F8" w14:textId="5318BEF7" w:rsidR="00343A18"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p w14:paraId="7762DF38" w14:textId="77777777" w:rsidR="00242C9A" w:rsidRPr="0023611D" w:rsidRDefault="00242C9A"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549"/>
        <w:gridCol w:w="4538"/>
      </w:tblGrid>
      <w:tr w:rsidR="00242C9A" w:rsidRPr="00555BFC" w14:paraId="45DE6E6E" w14:textId="77777777" w:rsidTr="00242C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B15986">
            <w:pPr>
              <w:spacing w:before="0"/>
              <w:jc w:val="left"/>
              <w:rPr>
                <w:rFonts w:cs="Arial"/>
                <w:iCs/>
                <w:sz w:val="24"/>
                <w:szCs w:val="24"/>
              </w:rPr>
            </w:pPr>
            <w:r w:rsidRPr="00555BFC">
              <w:rPr>
                <w:rFonts w:cs="Arial"/>
                <w:iCs/>
                <w:sz w:val="24"/>
                <w:szCs w:val="24"/>
              </w:rPr>
              <w:t>Назив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B15986">
            <w:pPr>
              <w:snapToGrid w:val="0"/>
              <w:spacing w:before="0"/>
              <w:rPr>
                <w:rFonts w:cs="Arial"/>
                <w:b/>
                <w:bCs/>
                <w:i/>
                <w:iCs/>
                <w:sz w:val="24"/>
                <w:szCs w:val="24"/>
              </w:rPr>
            </w:pPr>
          </w:p>
        </w:tc>
      </w:tr>
      <w:tr w:rsidR="00242C9A" w:rsidRPr="00555BFC" w14:paraId="21D35E93" w14:textId="77777777" w:rsidTr="00242C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B15986">
            <w:pPr>
              <w:spacing w:before="0"/>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B15986">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B15986">
            <w:pPr>
              <w:snapToGrid w:val="0"/>
              <w:spacing w:before="0"/>
              <w:rPr>
                <w:rFonts w:cs="Arial"/>
                <w:b/>
                <w:bCs/>
                <w:i/>
                <w:iCs/>
                <w:sz w:val="24"/>
                <w:szCs w:val="24"/>
                <w:lang w:val="ru-RU"/>
              </w:rPr>
            </w:pPr>
          </w:p>
          <w:p w14:paraId="554691CB" w14:textId="77777777" w:rsidR="00242C9A" w:rsidRPr="00555BFC" w:rsidRDefault="00242C9A" w:rsidP="00B15986">
            <w:pPr>
              <w:spacing w:before="0"/>
              <w:rPr>
                <w:rFonts w:cs="Arial"/>
                <w:b/>
                <w:bCs/>
                <w:i/>
                <w:iCs/>
                <w:sz w:val="24"/>
                <w:szCs w:val="24"/>
                <w:lang w:val="ru-RU"/>
              </w:rPr>
            </w:pPr>
          </w:p>
          <w:p w14:paraId="0F53EDB8" w14:textId="77777777" w:rsidR="00242C9A" w:rsidRPr="00555BFC" w:rsidRDefault="00242C9A" w:rsidP="00B15986">
            <w:pPr>
              <w:spacing w:before="0"/>
              <w:rPr>
                <w:rFonts w:cs="Arial"/>
                <w:b/>
                <w:bCs/>
                <w:i/>
                <w:iCs/>
                <w:sz w:val="24"/>
                <w:szCs w:val="24"/>
                <w:lang w:val="ru-RU"/>
              </w:rPr>
            </w:pPr>
          </w:p>
        </w:tc>
      </w:tr>
      <w:tr w:rsidR="00242C9A" w:rsidRPr="00555BFC" w14:paraId="2FC8CEDB" w14:textId="77777777" w:rsidTr="00242C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B15986">
            <w:pPr>
              <w:spacing w:before="0"/>
              <w:jc w:val="left"/>
              <w:rPr>
                <w:rFonts w:cs="Arial"/>
                <w:b/>
                <w:bCs/>
                <w:iCs/>
                <w:sz w:val="24"/>
                <w:szCs w:val="24"/>
              </w:rPr>
            </w:pPr>
            <w:r w:rsidRPr="00555BFC">
              <w:rPr>
                <w:rFonts w:cs="Arial"/>
                <w:iCs/>
                <w:sz w:val="24"/>
                <w:szCs w:val="24"/>
              </w:rPr>
              <w:t>Адреса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B15986">
            <w:pPr>
              <w:snapToGrid w:val="0"/>
              <w:spacing w:before="0"/>
              <w:rPr>
                <w:rFonts w:cs="Arial"/>
                <w:b/>
                <w:bCs/>
                <w:i/>
                <w:iCs/>
                <w:sz w:val="24"/>
                <w:szCs w:val="24"/>
              </w:rPr>
            </w:pPr>
          </w:p>
          <w:p w14:paraId="6961062C" w14:textId="77777777" w:rsidR="00242C9A" w:rsidRPr="00555BFC" w:rsidRDefault="00242C9A" w:rsidP="00B15986">
            <w:pPr>
              <w:spacing w:before="0"/>
              <w:rPr>
                <w:rFonts w:cs="Arial"/>
                <w:b/>
                <w:bCs/>
                <w:i/>
                <w:iCs/>
                <w:sz w:val="24"/>
                <w:szCs w:val="24"/>
              </w:rPr>
            </w:pPr>
          </w:p>
          <w:p w14:paraId="4A36B4F4" w14:textId="77777777" w:rsidR="00242C9A" w:rsidRPr="00555BFC" w:rsidRDefault="00242C9A" w:rsidP="00B15986">
            <w:pPr>
              <w:spacing w:before="0"/>
              <w:rPr>
                <w:rFonts w:cs="Arial"/>
                <w:b/>
                <w:bCs/>
                <w:i/>
                <w:iCs/>
                <w:sz w:val="24"/>
                <w:szCs w:val="24"/>
              </w:rPr>
            </w:pPr>
          </w:p>
        </w:tc>
      </w:tr>
      <w:tr w:rsidR="00242C9A" w:rsidRPr="00555BFC" w14:paraId="245C92F6" w14:textId="77777777" w:rsidTr="00242C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B15986">
            <w:pPr>
              <w:spacing w:before="0"/>
              <w:jc w:val="left"/>
              <w:rPr>
                <w:rFonts w:cs="Arial"/>
                <w:b/>
                <w:bCs/>
                <w:iCs/>
                <w:sz w:val="24"/>
                <w:szCs w:val="24"/>
              </w:rPr>
            </w:pPr>
            <w:r w:rsidRPr="00555BFC">
              <w:rPr>
                <w:rFonts w:cs="Arial"/>
                <w:iCs/>
                <w:sz w:val="24"/>
                <w:szCs w:val="24"/>
              </w:rPr>
              <w:t>Матични број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B15986">
            <w:pPr>
              <w:snapToGrid w:val="0"/>
              <w:spacing w:before="0"/>
              <w:rPr>
                <w:rFonts w:cs="Arial"/>
                <w:b/>
                <w:bCs/>
                <w:i/>
                <w:iCs/>
                <w:sz w:val="24"/>
                <w:szCs w:val="24"/>
              </w:rPr>
            </w:pPr>
          </w:p>
          <w:p w14:paraId="2A47ED05" w14:textId="77777777" w:rsidR="00242C9A" w:rsidRPr="00555BFC" w:rsidRDefault="00242C9A" w:rsidP="00B15986">
            <w:pPr>
              <w:spacing w:before="0"/>
              <w:rPr>
                <w:rFonts w:cs="Arial"/>
                <w:b/>
                <w:bCs/>
                <w:i/>
                <w:iCs/>
                <w:sz w:val="24"/>
                <w:szCs w:val="24"/>
              </w:rPr>
            </w:pPr>
          </w:p>
        </w:tc>
      </w:tr>
      <w:tr w:rsidR="00242C9A" w:rsidRPr="00555BFC" w14:paraId="24EF731D" w14:textId="77777777" w:rsidTr="00242C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B15986">
            <w:pPr>
              <w:snapToGrid w:val="0"/>
              <w:spacing w:before="0"/>
              <w:rPr>
                <w:rFonts w:cs="Arial"/>
                <w:b/>
                <w:bCs/>
                <w:i/>
                <w:iCs/>
                <w:sz w:val="24"/>
                <w:szCs w:val="24"/>
                <w:lang w:val="ru-RU"/>
              </w:rPr>
            </w:pPr>
          </w:p>
        </w:tc>
      </w:tr>
      <w:tr w:rsidR="00242C9A" w:rsidRPr="00555BFC" w14:paraId="35FD2B9A" w14:textId="77777777" w:rsidTr="00242C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B15986">
            <w:pPr>
              <w:spacing w:before="0"/>
              <w:jc w:val="left"/>
              <w:rPr>
                <w:rFonts w:cs="Arial"/>
                <w:b/>
                <w:bCs/>
                <w:iCs/>
                <w:sz w:val="24"/>
                <w:szCs w:val="24"/>
              </w:rPr>
            </w:pPr>
            <w:r w:rsidRPr="00555BFC">
              <w:rPr>
                <w:rFonts w:cs="Arial"/>
                <w:i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B15986">
            <w:pPr>
              <w:snapToGrid w:val="0"/>
              <w:spacing w:before="0"/>
              <w:rPr>
                <w:rFonts w:cs="Arial"/>
                <w:b/>
                <w:bCs/>
                <w:i/>
                <w:iCs/>
                <w:sz w:val="24"/>
                <w:szCs w:val="24"/>
              </w:rPr>
            </w:pPr>
          </w:p>
          <w:p w14:paraId="5C077951" w14:textId="77777777" w:rsidR="00242C9A" w:rsidRPr="00555BFC" w:rsidRDefault="00242C9A" w:rsidP="00B15986">
            <w:pPr>
              <w:spacing w:before="0"/>
              <w:rPr>
                <w:rFonts w:cs="Arial"/>
                <w:b/>
                <w:bCs/>
                <w:i/>
                <w:iCs/>
                <w:sz w:val="24"/>
                <w:szCs w:val="24"/>
              </w:rPr>
            </w:pPr>
          </w:p>
          <w:p w14:paraId="25C5F2B7" w14:textId="77777777" w:rsidR="00242C9A" w:rsidRPr="00555BFC" w:rsidRDefault="00242C9A" w:rsidP="00B15986">
            <w:pPr>
              <w:spacing w:before="0"/>
              <w:rPr>
                <w:rFonts w:cs="Arial"/>
                <w:b/>
                <w:bCs/>
                <w:i/>
                <w:iCs/>
                <w:sz w:val="24"/>
                <w:szCs w:val="24"/>
              </w:rPr>
            </w:pPr>
          </w:p>
        </w:tc>
      </w:tr>
      <w:tr w:rsidR="00242C9A" w:rsidRPr="00555BFC" w14:paraId="0DAD806E" w14:textId="77777777" w:rsidTr="00242C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B15986">
            <w:pPr>
              <w:snapToGrid w:val="0"/>
              <w:spacing w:before="0"/>
              <w:rPr>
                <w:rFonts w:cs="Arial"/>
                <w:b/>
                <w:bCs/>
                <w:i/>
                <w:iCs/>
                <w:sz w:val="24"/>
                <w:szCs w:val="24"/>
                <w:lang w:val="ru-RU"/>
              </w:rPr>
            </w:pPr>
          </w:p>
        </w:tc>
      </w:tr>
      <w:tr w:rsidR="00242C9A" w:rsidRPr="00555BFC" w14:paraId="3EB0CABB" w14:textId="77777777" w:rsidTr="00242C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Телефон</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B15986">
            <w:pPr>
              <w:snapToGrid w:val="0"/>
              <w:spacing w:before="0"/>
              <w:rPr>
                <w:rFonts w:cs="Arial"/>
                <w:b/>
                <w:bCs/>
                <w:i/>
                <w:iCs/>
                <w:sz w:val="24"/>
                <w:szCs w:val="24"/>
              </w:rPr>
            </w:pPr>
          </w:p>
          <w:p w14:paraId="514E1686" w14:textId="77777777" w:rsidR="00242C9A" w:rsidRPr="00555BFC" w:rsidRDefault="00242C9A" w:rsidP="00B15986">
            <w:pPr>
              <w:spacing w:before="0"/>
              <w:rPr>
                <w:rFonts w:cs="Arial"/>
                <w:b/>
                <w:bCs/>
                <w:i/>
                <w:iCs/>
                <w:sz w:val="24"/>
                <w:szCs w:val="24"/>
              </w:rPr>
            </w:pPr>
          </w:p>
          <w:p w14:paraId="3BC2E3FA" w14:textId="77777777" w:rsidR="00242C9A" w:rsidRPr="00555BFC" w:rsidRDefault="00242C9A" w:rsidP="00B15986">
            <w:pPr>
              <w:spacing w:before="0"/>
              <w:rPr>
                <w:rFonts w:cs="Arial"/>
                <w:b/>
                <w:bCs/>
                <w:i/>
                <w:iCs/>
                <w:sz w:val="24"/>
                <w:szCs w:val="24"/>
              </w:rPr>
            </w:pPr>
          </w:p>
        </w:tc>
      </w:tr>
      <w:tr w:rsidR="00242C9A" w:rsidRPr="00555BFC" w14:paraId="6FE67F7E" w14:textId="77777777" w:rsidTr="00242C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Телефакс</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B15986">
            <w:pPr>
              <w:snapToGrid w:val="0"/>
              <w:spacing w:before="0"/>
              <w:rPr>
                <w:rFonts w:cs="Arial"/>
                <w:b/>
                <w:bCs/>
                <w:i/>
                <w:iCs/>
                <w:sz w:val="24"/>
                <w:szCs w:val="24"/>
              </w:rPr>
            </w:pPr>
          </w:p>
          <w:p w14:paraId="2F210237" w14:textId="77777777" w:rsidR="00242C9A" w:rsidRPr="00555BFC" w:rsidRDefault="00242C9A" w:rsidP="00B15986">
            <w:pPr>
              <w:spacing w:before="0"/>
              <w:rPr>
                <w:rFonts w:cs="Arial"/>
                <w:b/>
                <w:bCs/>
                <w:i/>
                <w:iCs/>
                <w:sz w:val="24"/>
                <w:szCs w:val="24"/>
              </w:rPr>
            </w:pPr>
          </w:p>
          <w:p w14:paraId="205ECCE0" w14:textId="77777777" w:rsidR="00242C9A" w:rsidRPr="00555BFC" w:rsidRDefault="00242C9A" w:rsidP="00B15986">
            <w:pPr>
              <w:spacing w:before="0"/>
              <w:rPr>
                <w:rFonts w:cs="Arial"/>
                <w:b/>
                <w:bCs/>
                <w:i/>
                <w:iCs/>
                <w:sz w:val="24"/>
                <w:szCs w:val="24"/>
              </w:rPr>
            </w:pPr>
          </w:p>
        </w:tc>
      </w:tr>
      <w:tr w:rsidR="00242C9A" w:rsidRPr="00555BFC" w14:paraId="6FE63585"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B15986">
            <w:pPr>
              <w:snapToGrid w:val="0"/>
              <w:spacing w:before="0"/>
              <w:rPr>
                <w:rFonts w:cs="Arial"/>
                <w:b/>
                <w:bCs/>
                <w:i/>
                <w:iCs/>
                <w:sz w:val="24"/>
                <w:szCs w:val="24"/>
                <w:lang w:val="ru-RU"/>
              </w:rPr>
            </w:pPr>
          </w:p>
          <w:p w14:paraId="51F472BC" w14:textId="77777777" w:rsidR="00242C9A" w:rsidRPr="00555BFC" w:rsidRDefault="00242C9A" w:rsidP="00B15986">
            <w:pPr>
              <w:spacing w:before="0"/>
              <w:rPr>
                <w:rFonts w:cs="Arial"/>
                <w:b/>
                <w:bCs/>
                <w:i/>
                <w:iCs/>
                <w:sz w:val="24"/>
                <w:szCs w:val="24"/>
                <w:lang w:val="ru-RU"/>
              </w:rPr>
            </w:pPr>
          </w:p>
          <w:p w14:paraId="29E2766E" w14:textId="77777777" w:rsidR="00242C9A" w:rsidRPr="00555BFC" w:rsidRDefault="00242C9A" w:rsidP="00B15986">
            <w:pPr>
              <w:spacing w:before="0"/>
              <w:rPr>
                <w:rFonts w:cs="Arial"/>
                <w:b/>
                <w:bCs/>
                <w:i/>
                <w:iCs/>
                <w:sz w:val="24"/>
                <w:szCs w:val="24"/>
                <w:lang w:val="ru-RU"/>
              </w:rPr>
            </w:pPr>
          </w:p>
        </w:tc>
      </w:tr>
      <w:tr w:rsidR="00242C9A" w:rsidRPr="00555BFC" w14:paraId="389D32BB"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B15986">
            <w:pPr>
              <w:snapToGrid w:val="0"/>
              <w:spacing w:before="0"/>
              <w:ind w:firstLine="708"/>
              <w:rPr>
                <w:rFonts w:cs="Arial"/>
                <w:b/>
                <w:bCs/>
                <w:i/>
                <w:iCs/>
                <w:sz w:val="24"/>
                <w:szCs w:val="24"/>
                <w:lang w:val="ru-RU"/>
              </w:rPr>
            </w:pPr>
          </w:p>
          <w:p w14:paraId="77F97B36" w14:textId="77777777" w:rsidR="00242C9A" w:rsidRPr="00555BFC" w:rsidRDefault="00242C9A" w:rsidP="00B15986">
            <w:pPr>
              <w:spacing w:before="0"/>
              <w:ind w:firstLine="708"/>
              <w:rPr>
                <w:rFonts w:cs="Arial"/>
                <w:b/>
                <w:bCs/>
                <w:i/>
                <w:iCs/>
                <w:sz w:val="24"/>
                <w:szCs w:val="24"/>
                <w:lang w:val="ru-RU"/>
              </w:rPr>
            </w:pPr>
          </w:p>
          <w:p w14:paraId="38F8B74F" w14:textId="77777777" w:rsidR="00242C9A" w:rsidRPr="00555BFC" w:rsidRDefault="00242C9A" w:rsidP="00B15986">
            <w:pPr>
              <w:spacing w:before="0"/>
              <w:ind w:firstLine="708"/>
              <w:rPr>
                <w:rFonts w:cs="Arial"/>
                <w:b/>
                <w:bCs/>
                <w:i/>
                <w:iCs/>
                <w:sz w:val="24"/>
                <w:szCs w:val="24"/>
                <w:lang w:val="ru-RU"/>
              </w:rPr>
            </w:pPr>
          </w:p>
        </w:tc>
      </w:tr>
    </w:tbl>
    <w:p w14:paraId="6E4C73DC" w14:textId="77777777" w:rsidR="00242C9A" w:rsidRDefault="00242C9A" w:rsidP="00343A18">
      <w:pPr>
        <w:spacing w:before="0"/>
        <w:rPr>
          <w:rFonts w:eastAsia="TimesNewRomanPSMT" w:cs="Arial"/>
          <w:b/>
          <w:bCs/>
          <w:iCs/>
          <w:sz w:val="24"/>
          <w:szCs w:val="24"/>
        </w:rPr>
      </w:pPr>
    </w:p>
    <w:p w14:paraId="2233E693" w14:textId="2C77369B" w:rsidR="00343A18" w:rsidRPr="0023611D" w:rsidRDefault="00242C9A"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343A18" w:rsidRPr="0023611D" w14:paraId="5D82506E" w14:textId="77777777" w:rsidTr="00FA4115">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5BCE9339"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FA4115">
        <w:trPr>
          <w:trHeight w:val="430"/>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FA4115">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23611D" w:rsidRDefault="00343A18" w:rsidP="00242C9A">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343A18">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42C9A" w:rsidRPr="00555BFC" w14:paraId="3240E46D"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B15986">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B15986">
            <w:pPr>
              <w:snapToGrid w:val="0"/>
              <w:spacing w:before="0"/>
              <w:rPr>
                <w:rFonts w:eastAsia="TimesNewRomanPSMT" w:cs="Arial"/>
                <w:b/>
                <w:bCs/>
                <w:sz w:val="24"/>
                <w:szCs w:val="24"/>
              </w:rPr>
            </w:pPr>
          </w:p>
        </w:tc>
      </w:tr>
      <w:tr w:rsidR="00242C9A" w:rsidRPr="00555BFC" w14:paraId="55FAB8BB" w14:textId="77777777" w:rsidTr="00242C9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98FC1D0" w14:textId="77777777" w:rsidTr="00242C9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B15986">
            <w:pPr>
              <w:snapToGrid w:val="0"/>
              <w:spacing w:before="0"/>
              <w:rPr>
                <w:rFonts w:eastAsia="TimesNewRomanPSMT" w:cs="Arial"/>
                <w:b/>
                <w:bCs/>
                <w:sz w:val="24"/>
                <w:szCs w:val="24"/>
              </w:rPr>
            </w:pPr>
          </w:p>
        </w:tc>
      </w:tr>
      <w:tr w:rsidR="00242C9A" w:rsidRPr="00555BFC" w14:paraId="2F180611"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B15986">
            <w:pPr>
              <w:snapToGrid w:val="0"/>
              <w:spacing w:before="0"/>
              <w:rPr>
                <w:rFonts w:eastAsia="TimesNewRomanPSMT" w:cs="Arial"/>
                <w:b/>
                <w:bCs/>
                <w:sz w:val="24"/>
                <w:szCs w:val="24"/>
              </w:rPr>
            </w:pPr>
          </w:p>
        </w:tc>
      </w:tr>
      <w:tr w:rsidR="00242C9A" w:rsidRPr="00555BFC" w14:paraId="5896C28D" w14:textId="77777777" w:rsidTr="00242C9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B15986">
            <w:pPr>
              <w:snapToGrid w:val="0"/>
              <w:spacing w:before="0"/>
              <w:rPr>
                <w:rFonts w:eastAsia="TimesNewRomanPSMT" w:cs="Arial"/>
                <w:b/>
                <w:bCs/>
                <w:sz w:val="24"/>
                <w:szCs w:val="24"/>
              </w:rPr>
            </w:pPr>
          </w:p>
        </w:tc>
      </w:tr>
      <w:tr w:rsidR="00242C9A" w:rsidRPr="00555BFC" w14:paraId="0036B622" w14:textId="77777777" w:rsidTr="00242C9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B15986">
            <w:pPr>
              <w:snapToGrid w:val="0"/>
              <w:spacing w:before="0"/>
              <w:rPr>
                <w:rFonts w:eastAsia="TimesNewRomanPSMT" w:cs="Arial"/>
                <w:b/>
                <w:bCs/>
                <w:sz w:val="24"/>
                <w:szCs w:val="24"/>
              </w:rPr>
            </w:pPr>
          </w:p>
        </w:tc>
      </w:tr>
      <w:tr w:rsidR="00242C9A" w:rsidRPr="00555BFC" w14:paraId="11C60019"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EF916FD" w14:textId="77777777" w:rsidTr="00242C9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3B570177"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B15986">
            <w:pPr>
              <w:snapToGrid w:val="0"/>
              <w:spacing w:before="0"/>
              <w:rPr>
                <w:rFonts w:eastAsia="TimesNewRomanPSMT" w:cs="Arial"/>
                <w:bCs/>
                <w:sz w:val="24"/>
                <w:szCs w:val="24"/>
                <w:lang w:val="ru-RU"/>
              </w:rPr>
            </w:pPr>
          </w:p>
          <w:p w14:paraId="1032B26E" w14:textId="77777777" w:rsidR="00242C9A" w:rsidRPr="00555BFC" w:rsidRDefault="00242C9A" w:rsidP="00B15986">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B15986">
            <w:pPr>
              <w:snapToGrid w:val="0"/>
              <w:spacing w:before="0"/>
              <w:rPr>
                <w:rFonts w:eastAsia="TimesNewRomanPSMT" w:cs="Arial"/>
                <w:b/>
                <w:bCs/>
                <w:sz w:val="24"/>
                <w:szCs w:val="24"/>
              </w:rPr>
            </w:pPr>
          </w:p>
        </w:tc>
      </w:tr>
      <w:tr w:rsidR="00242C9A" w:rsidRPr="00555BFC" w14:paraId="3BFDEACA" w14:textId="77777777" w:rsidTr="00242C9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24E62DCF" w14:textId="77777777" w:rsidTr="00242C9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B15986">
            <w:pPr>
              <w:snapToGrid w:val="0"/>
              <w:spacing w:before="0"/>
              <w:rPr>
                <w:rFonts w:eastAsia="TimesNewRomanPSMT" w:cs="Arial"/>
                <w:bCs/>
                <w:sz w:val="24"/>
                <w:szCs w:val="24"/>
                <w:lang w:val="ru-RU"/>
              </w:rPr>
            </w:pPr>
          </w:p>
          <w:p w14:paraId="0878025D"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B15986">
            <w:pPr>
              <w:snapToGrid w:val="0"/>
              <w:spacing w:before="0"/>
              <w:rPr>
                <w:rFonts w:eastAsia="TimesNewRomanPSMT" w:cs="Arial"/>
                <w:b/>
                <w:bCs/>
                <w:sz w:val="24"/>
                <w:szCs w:val="24"/>
              </w:rPr>
            </w:pPr>
          </w:p>
        </w:tc>
      </w:tr>
      <w:tr w:rsidR="00242C9A" w:rsidRPr="00555BFC" w14:paraId="2A3B5AE0" w14:textId="77777777" w:rsidTr="00242C9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B15986">
            <w:pPr>
              <w:snapToGrid w:val="0"/>
              <w:spacing w:before="0"/>
              <w:rPr>
                <w:rFonts w:eastAsia="TimesNewRomanPSMT" w:cs="Arial"/>
                <w:bCs/>
                <w:sz w:val="24"/>
                <w:szCs w:val="24"/>
              </w:rPr>
            </w:pPr>
          </w:p>
          <w:p w14:paraId="73FFD7DC"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B15986">
            <w:pPr>
              <w:snapToGrid w:val="0"/>
              <w:spacing w:before="0"/>
              <w:rPr>
                <w:rFonts w:eastAsia="TimesNewRomanPSMT" w:cs="Arial"/>
                <w:b/>
                <w:bCs/>
                <w:sz w:val="24"/>
                <w:szCs w:val="24"/>
              </w:rPr>
            </w:pPr>
          </w:p>
        </w:tc>
      </w:tr>
      <w:tr w:rsidR="00242C9A" w:rsidRPr="00555BFC" w14:paraId="4D68B9D2" w14:textId="77777777" w:rsidTr="00242C9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B15986">
            <w:pPr>
              <w:snapToGrid w:val="0"/>
              <w:spacing w:before="0"/>
              <w:rPr>
                <w:rFonts w:eastAsia="TimesNewRomanPSMT" w:cs="Arial"/>
                <w:b/>
                <w:bCs/>
                <w:sz w:val="24"/>
                <w:szCs w:val="24"/>
              </w:rPr>
            </w:pPr>
          </w:p>
        </w:tc>
      </w:tr>
      <w:tr w:rsidR="00242C9A" w:rsidRPr="00555BFC" w14:paraId="578FAA58" w14:textId="77777777" w:rsidTr="00242C9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B15986">
            <w:pPr>
              <w:snapToGrid w:val="0"/>
              <w:spacing w:before="0"/>
              <w:rPr>
                <w:rFonts w:eastAsia="TimesNewRomanPSMT" w:cs="Arial"/>
                <w:b/>
                <w:bCs/>
                <w:sz w:val="24"/>
                <w:szCs w:val="24"/>
              </w:rPr>
            </w:pPr>
          </w:p>
        </w:tc>
      </w:tr>
      <w:tr w:rsidR="00242C9A" w:rsidRPr="00555BFC" w14:paraId="2945562F"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61AA0326"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B15986">
            <w:pPr>
              <w:snapToGrid w:val="0"/>
              <w:spacing w:before="0"/>
              <w:rPr>
                <w:rFonts w:eastAsia="TimesNewRomanPSMT" w:cs="Arial"/>
                <w:b/>
                <w:bCs/>
                <w:sz w:val="24"/>
                <w:szCs w:val="24"/>
                <w:lang w:val="ru-RU"/>
              </w:rPr>
            </w:pPr>
          </w:p>
        </w:tc>
      </w:tr>
    </w:tbl>
    <w:p w14:paraId="055130F3" w14:textId="29F6E0F9" w:rsidR="00343A18" w:rsidRPr="0023611D" w:rsidRDefault="00343A18" w:rsidP="00343A18">
      <w:pPr>
        <w:spacing w:before="0"/>
        <w:rPr>
          <w:rFonts w:cs="Arial"/>
          <w:b/>
          <w:bCs/>
          <w:iCs/>
          <w:sz w:val="24"/>
          <w:szCs w:val="24"/>
          <w:u w:val="single"/>
          <w:lang w:val="ru-RU"/>
        </w:rPr>
      </w:pPr>
    </w:p>
    <w:p w14:paraId="16CF9BD8" w14:textId="41065D4E"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343A18">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42C9A" w:rsidRPr="00555BFC" w14:paraId="608A2285" w14:textId="77777777" w:rsidTr="00242C9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760FA06" w14:textId="77777777" w:rsidTr="00242C9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4EB59969" w14:textId="77777777" w:rsidTr="00242C9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6AEE7D2" w14:textId="77777777" w:rsidTr="00242C9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867071F" w14:textId="77777777" w:rsidTr="00242C9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4D78B802"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319881DD"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257D8EA8" w14:textId="77777777" w:rsidTr="00242C9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08A0782F" w14:textId="77777777" w:rsidTr="00242C9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816F7B3" w14:textId="77777777" w:rsidTr="00242C9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60A544C4" w14:textId="77777777" w:rsidTr="00242C9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2A50735D" w14:textId="77777777" w:rsidTr="00242C9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383DEBC" w14:textId="77777777" w:rsidTr="00242C9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5CD00955" w14:textId="77777777" w:rsidTr="00242C9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C5BDDCE" w14:textId="77777777" w:rsidTr="00242C9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93B88B6" w14:textId="77777777" w:rsidTr="00242C9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FB50231"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106B05A"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B15986">
            <w:pPr>
              <w:snapToGrid w:val="0"/>
              <w:spacing w:before="0"/>
              <w:jc w:val="left"/>
              <w:rPr>
                <w:rFonts w:eastAsia="TimesNewRomanPSMT" w:cs="Arial"/>
                <w:b/>
                <w:bCs/>
                <w:sz w:val="24"/>
                <w:szCs w:val="24"/>
              </w:rPr>
            </w:pPr>
          </w:p>
        </w:tc>
      </w:tr>
    </w:tbl>
    <w:p w14:paraId="12BC3437" w14:textId="45F9F179" w:rsidR="009F5D54" w:rsidRPr="0023611D" w:rsidRDefault="009F5D54" w:rsidP="00343A18">
      <w:pPr>
        <w:spacing w:before="0"/>
        <w:rPr>
          <w:rFonts w:cs="Arial"/>
          <w:b/>
          <w:bCs/>
          <w:iCs/>
          <w:sz w:val="24"/>
          <w:szCs w:val="24"/>
          <w:u w:val="single"/>
        </w:rPr>
      </w:pPr>
    </w:p>
    <w:p w14:paraId="086B4046" w14:textId="460B2058"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5016740A" w14:textId="11B0BF15" w:rsidR="00F2311C"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9F51D5" w14:textId="77777777" w:rsidR="001F3A8C" w:rsidRPr="00242C9A" w:rsidRDefault="001F3A8C" w:rsidP="00343A18">
      <w:pPr>
        <w:spacing w:before="0"/>
        <w:rPr>
          <w:rFonts w:cs="Arial"/>
          <w:i/>
          <w:iCs/>
          <w:sz w:val="20"/>
          <w:szCs w:val="20"/>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52"/>
      </w:tblGrid>
      <w:tr w:rsidR="000E75A0" w:rsidRPr="00EC5BB4" w14:paraId="0B24A11A" w14:textId="77777777" w:rsidTr="00A45EE0">
        <w:trPr>
          <w:trHeight w:val="485"/>
        </w:trPr>
        <w:tc>
          <w:tcPr>
            <w:tcW w:w="5671" w:type="dxa"/>
            <w:shd w:val="clear" w:color="auto" w:fill="F2F2F2" w:themeFill="background1" w:themeFillShade="F2"/>
            <w:vAlign w:val="center"/>
          </w:tcPr>
          <w:p w14:paraId="1A47AD73" w14:textId="675E22DC" w:rsidR="000E75A0" w:rsidRPr="00EC5BB4" w:rsidRDefault="00242C9A" w:rsidP="00AF3AF8">
            <w:pPr>
              <w:spacing w:before="0"/>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252" w:type="dxa"/>
            <w:shd w:val="clear" w:color="auto" w:fill="F2F2F2" w:themeFill="background1" w:themeFillShade="F2"/>
            <w:vAlign w:val="center"/>
          </w:tcPr>
          <w:p w14:paraId="4AD5E7A6" w14:textId="1ECE5181" w:rsidR="000E75A0" w:rsidRPr="0023611D" w:rsidRDefault="00242C9A" w:rsidP="0023611D">
            <w:pPr>
              <w:spacing w:before="0"/>
              <w:jc w:val="center"/>
              <w:rPr>
                <w:rFonts w:cs="Arial"/>
                <w:b/>
                <w:bCs/>
                <w:iCs/>
                <w:sz w:val="24"/>
                <w:szCs w:val="24"/>
                <w:lang w:val="sr-Cyrl-CS"/>
              </w:rPr>
            </w:pPr>
            <w:r w:rsidRPr="00242C9A">
              <w:rPr>
                <w:rFonts w:cs="Arial"/>
                <w:b/>
                <w:bCs/>
                <w:iCs/>
                <w:sz w:val="24"/>
                <w:szCs w:val="24"/>
                <w:lang w:val="sr-Cyrl-CS"/>
              </w:rPr>
              <w:t>УКУПНА ЦЕНА без ПДВ-а (динара</w:t>
            </w:r>
            <w:r w:rsidR="00A45EE0">
              <w:rPr>
                <w:rFonts w:cs="Arial"/>
                <w:b/>
                <w:bCs/>
                <w:iCs/>
                <w:sz w:val="24"/>
                <w:szCs w:val="24"/>
                <w:lang w:val="sr-Cyrl-CS"/>
              </w:rPr>
              <w:t>/ЕУР</w:t>
            </w:r>
            <w:r w:rsidRPr="00242C9A">
              <w:rPr>
                <w:rFonts w:cs="Arial"/>
                <w:b/>
                <w:bCs/>
                <w:iCs/>
                <w:sz w:val="24"/>
                <w:szCs w:val="24"/>
                <w:lang w:val="sr-Cyrl-CS"/>
              </w:rPr>
              <w:t>)</w:t>
            </w:r>
          </w:p>
        </w:tc>
      </w:tr>
      <w:tr w:rsidR="000E75A0" w:rsidRPr="00EC5BB4" w14:paraId="40E396FB" w14:textId="77777777" w:rsidTr="00A45EE0">
        <w:trPr>
          <w:trHeight w:val="440"/>
        </w:trPr>
        <w:tc>
          <w:tcPr>
            <w:tcW w:w="5671" w:type="dxa"/>
            <w:vAlign w:val="center"/>
          </w:tcPr>
          <w:p w14:paraId="1745151A" w14:textId="14C0C739" w:rsidR="0023611D" w:rsidRPr="00242C9A" w:rsidRDefault="003874BD" w:rsidP="00242C9A">
            <w:pPr>
              <w:spacing w:before="0"/>
              <w:jc w:val="center"/>
              <w:rPr>
                <w:rFonts w:eastAsia="TimesNewRomanPS-BoldMT" w:cs="Arial"/>
                <w:bCs/>
                <w:color w:val="000000" w:themeColor="text1"/>
                <w:sz w:val="24"/>
                <w:szCs w:val="24"/>
              </w:rPr>
            </w:pPr>
            <w:r>
              <w:rPr>
                <w:rFonts w:eastAsia="TimesNewRomanPS-BoldMT" w:cs="Arial"/>
                <w:bCs/>
                <w:color w:val="000000" w:themeColor="text1"/>
                <w:szCs w:val="24"/>
              </w:rPr>
              <w:t>ЈН/1000/0628/2017</w:t>
            </w:r>
            <w:r w:rsidR="00242C9A" w:rsidRPr="00242C9A">
              <w:rPr>
                <w:rFonts w:eastAsia="TimesNewRomanPS-BoldMT" w:cs="Arial"/>
                <w:bCs/>
                <w:color w:val="000000" w:themeColor="text1"/>
                <w:szCs w:val="24"/>
              </w:rPr>
              <w:t xml:space="preserve"> - </w:t>
            </w:r>
            <w:r>
              <w:rPr>
                <w:rFonts w:eastAsia="TimesNewRomanPS-BoldMT" w:cs="Arial"/>
                <w:bCs/>
                <w:color w:val="000000" w:themeColor="text1"/>
                <w:szCs w:val="24"/>
                <w:lang w:val="sr-Cyrl-RS"/>
              </w:rPr>
              <w:t>Систем за управљање оптерећењем и заштиту ИТ система и апликација</w:t>
            </w:r>
          </w:p>
        </w:tc>
        <w:tc>
          <w:tcPr>
            <w:tcW w:w="4252"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630DDE54" w:rsidR="000E75A0" w:rsidRPr="00322EDE" w:rsidRDefault="000E75A0" w:rsidP="00F84002">
      <w:pPr>
        <w:spacing w:before="0"/>
        <w:rPr>
          <w:rFonts w:cs="Arial"/>
          <w:b/>
          <w:bCs/>
          <w:iCs/>
          <w:sz w:val="24"/>
          <w:szCs w:val="24"/>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2"/>
      </w:tblGrid>
      <w:tr w:rsidR="000E75A0" w:rsidRPr="00EC5BB4" w14:paraId="705137F5" w14:textId="77777777" w:rsidTr="00A45EE0">
        <w:trPr>
          <w:trHeight w:val="335"/>
        </w:trPr>
        <w:tc>
          <w:tcPr>
            <w:tcW w:w="5813" w:type="dxa"/>
            <w:shd w:val="clear" w:color="auto" w:fill="F2F2F2" w:themeFill="background1" w:themeFillShade="F2"/>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252" w:type="dxa"/>
            <w:shd w:val="clear" w:color="auto" w:fill="F2F2F2" w:themeFill="background1" w:themeFillShade="F2"/>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A45EE0">
        <w:trPr>
          <w:trHeight w:val="1095"/>
        </w:trPr>
        <w:tc>
          <w:tcPr>
            <w:tcW w:w="5813" w:type="dxa"/>
            <w:vAlign w:val="center"/>
          </w:tcPr>
          <w:p w14:paraId="76DCAFE1" w14:textId="51B9BF2B"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И НАЧИН ПЛАЋАЊА</w:t>
            </w:r>
          </w:p>
          <w:p w14:paraId="7021746B" w14:textId="2A79A9E5" w:rsidR="000E75A0" w:rsidRPr="00C33D71" w:rsidRDefault="002B4505" w:rsidP="002B4505">
            <w:pPr>
              <w:spacing w:before="0"/>
              <w:rPr>
                <w:rFonts w:cs="Arial"/>
                <w:bCs/>
                <w:iCs/>
                <w:szCs w:val="20"/>
                <w:lang w:val="sr-Cyrl-CS"/>
              </w:rPr>
            </w:pPr>
            <w:r w:rsidRPr="002B4505">
              <w:rPr>
                <w:rFonts w:cs="Arial"/>
                <w:bCs/>
                <w:iCs/>
                <w:szCs w:val="20"/>
                <w:lang w:val="sr-Cyrl-CS"/>
              </w:rPr>
              <w:t>Плаћање испоруке добара и извршених пратећих услуга која су предмет ове набавке наручилац ће извршити на текући рачун понуђача, по потписивању Записника о квалитативном и квантитативном пријему система од стране овлашћених представника наручиоца и понуђача, у року до 45 (словима: четрдесетпет) дана по пријему исправног рачуна</w:t>
            </w:r>
            <w:r>
              <w:rPr>
                <w:rFonts w:cs="Arial"/>
                <w:bCs/>
                <w:iCs/>
                <w:szCs w:val="20"/>
                <w:lang w:val="sr-Cyrl-CS"/>
              </w:rPr>
              <w:t>.</w:t>
            </w:r>
          </w:p>
        </w:tc>
        <w:tc>
          <w:tcPr>
            <w:tcW w:w="4252" w:type="dxa"/>
            <w:vAlign w:val="center"/>
          </w:tcPr>
          <w:p w14:paraId="735AA15F" w14:textId="27761C8F" w:rsidR="00242C9A" w:rsidRPr="00242C9A" w:rsidRDefault="002B4505" w:rsidP="00242C9A">
            <w:pPr>
              <w:spacing w:before="0"/>
              <w:jc w:val="center"/>
              <w:rPr>
                <w:rFonts w:cs="Arial"/>
                <w:bCs/>
                <w:iCs/>
                <w:szCs w:val="20"/>
                <w:lang w:val="sr-Cyrl-CS"/>
              </w:rPr>
            </w:pPr>
            <w:r>
              <w:rPr>
                <w:rFonts w:cs="Arial"/>
                <w:bCs/>
                <w:iCs/>
                <w:szCs w:val="20"/>
                <w:lang w:val="sr-Cyrl-CS"/>
              </w:rPr>
              <w:t>Сагласан за захтевом н</w:t>
            </w:r>
            <w:r w:rsidR="00242C9A" w:rsidRPr="00242C9A">
              <w:rPr>
                <w:rFonts w:cs="Arial"/>
                <w:bCs/>
                <w:iCs/>
                <w:szCs w:val="20"/>
                <w:lang w:val="sr-Cyrl-CS"/>
              </w:rPr>
              <w:t>аручиоца</w:t>
            </w:r>
          </w:p>
          <w:p w14:paraId="76EDB36B"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 xml:space="preserve">ДА/НЕ </w:t>
            </w:r>
          </w:p>
          <w:p w14:paraId="5229BAD0" w14:textId="1808FE18" w:rsidR="000E75A0" w:rsidRPr="00242C9A" w:rsidRDefault="00242C9A" w:rsidP="00242C9A">
            <w:pPr>
              <w:spacing w:before="0"/>
              <w:jc w:val="center"/>
              <w:rPr>
                <w:rFonts w:cs="Arial"/>
                <w:b/>
                <w:bCs/>
                <w:i/>
                <w:iCs/>
                <w:szCs w:val="20"/>
                <w:lang w:val="sr-Cyrl-CS"/>
              </w:rPr>
            </w:pPr>
            <w:r w:rsidRPr="00242C9A">
              <w:rPr>
                <w:rFonts w:cs="Arial"/>
                <w:bCs/>
                <w:iCs/>
                <w:szCs w:val="20"/>
                <w:lang w:val="sr-Cyrl-CS"/>
              </w:rPr>
              <w:t>(заокружити)</w:t>
            </w:r>
          </w:p>
        </w:tc>
      </w:tr>
      <w:tr w:rsidR="000E75A0" w:rsidRPr="00EC5BB4" w14:paraId="46B89F73" w14:textId="77777777" w:rsidTr="00A45EE0">
        <w:trPr>
          <w:trHeight w:val="1297"/>
        </w:trPr>
        <w:tc>
          <w:tcPr>
            <w:tcW w:w="5813" w:type="dxa"/>
            <w:vAlign w:val="center"/>
          </w:tcPr>
          <w:p w14:paraId="3F25136F" w14:textId="478C9C73" w:rsidR="0026668E" w:rsidRPr="00242C9A" w:rsidRDefault="00242C9A" w:rsidP="00F84002">
            <w:pPr>
              <w:spacing w:before="0"/>
              <w:jc w:val="center"/>
              <w:rPr>
                <w:rFonts w:cs="Arial"/>
                <w:b/>
                <w:bCs/>
                <w:iCs/>
                <w:szCs w:val="20"/>
                <w:lang w:val="sr-Cyrl-CS"/>
              </w:rPr>
            </w:pPr>
            <w:r w:rsidRPr="00242C9A">
              <w:rPr>
                <w:rFonts w:cs="Arial"/>
                <w:b/>
                <w:bCs/>
                <w:iCs/>
                <w:szCs w:val="20"/>
                <w:lang w:val="sr-Cyrl-CS"/>
              </w:rPr>
              <w:t>РОК ИСПОРУКЕ</w:t>
            </w:r>
          </w:p>
          <w:p w14:paraId="70D98DC5" w14:textId="1AAFFA49" w:rsidR="00F820AD" w:rsidRPr="00242C9A" w:rsidRDefault="002B4505" w:rsidP="001F3A8C">
            <w:pPr>
              <w:spacing w:before="0"/>
              <w:rPr>
                <w:rFonts w:cs="Arial"/>
                <w:bCs/>
                <w:iCs/>
                <w:szCs w:val="20"/>
                <w:lang w:val="sr-Cyrl-CS"/>
              </w:rPr>
            </w:pPr>
            <w:r w:rsidRPr="002B4505">
              <w:rPr>
                <w:rFonts w:cs="Arial"/>
                <w:spacing w:val="4"/>
                <w:szCs w:val="20"/>
                <w:lang w:val="sr-Cyrl-CS"/>
              </w:rPr>
              <w:t xml:space="preserve">Рок испоруке добара и извршењe </w:t>
            </w:r>
            <w:r w:rsidR="001F3A8C">
              <w:rPr>
                <w:rFonts w:cs="Arial"/>
                <w:spacing w:val="4"/>
                <w:szCs w:val="20"/>
                <w:lang w:val="sr-Cyrl-CS"/>
              </w:rPr>
              <w:t>пратећих услуга је минимално 15</w:t>
            </w:r>
            <w:r w:rsidRPr="002B4505">
              <w:rPr>
                <w:rFonts w:cs="Arial"/>
                <w:spacing w:val="4"/>
                <w:szCs w:val="20"/>
                <w:lang w:val="sr-Cyrl-CS"/>
              </w:rPr>
              <w:t xml:space="preserve"> (словима: </w:t>
            </w:r>
            <w:r w:rsidR="001F3A8C">
              <w:rPr>
                <w:rFonts w:cs="Arial"/>
                <w:spacing w:val="4"/>
                <w:szCs w:val="20"/>
                <w:lang w:val="sr-Cyrl-CS"/>
              </w:rPr>
              <w:t>петнаест</w:t>
            </w:r>
            <w:r w:rsidRPr="002B4505">
              <w:rPr>
                <w:rFonts w:cs="Arial"/>
                <w:spacing w:val="4"/>
                <w:szCs w:val="20"/>
                <w:lang w:val="sr-Cyrl-CS"/>
              </w:rPr>
              <w:t>) календарских дана, а максимално 60 (словима: шездесет) календарских дана од дана ступања уговора на снагу.</w:t>
            </w:r>
          </w:p>
        </w:tc>
        <w:tc>
          <w:tcPr>
            <w:tcW w:w="4252" w:type="dxa"/>
            <w:vAlign w:val="center"/>
          </w:tcPr>
          <w:p w14:paraId="5C2810FD" w14:textId="77777777" w:rsidR="00F820AD" w:rsidRPr="00242C9A" w:rsidRDefault="00F820AD" w:rsidP="00F820AD">
            <w:pPr>
              <w:spacing w:before="0"/>
              <w:rPr>
                <w:rFonts w:cs="Arial"/>
                <w:bCs/>
                <w:iCs/>
                <w:szCs w:val="20"/>
                <w:lang w:val="sr-Cyrl-CS"/>
              </w:rPr>
            </w:pPr>
          </w:p>
          <w:p w14:paraId="33BF2343" w14:textId="4BDAD728" w:rsidR="00F820AD" w:rsidRPr="00242C9A" w:rsidRDefault="002B4505" w:rsidP="002B4505">
            <w:pPr>
              <w:spacing w:before="0"/>
              <w:rPr>
                <w:rFonts w:cs="Arial"/>
                <w:bCs/>
                <w:iCs/>
                <w:szCs w:val="20"/>
              </w:rPr>
            </w:pPr>
            <w:r w:rsidRPr="002B4505">
              <w:rPr>
                <w:rFonts w:cs="Arial"/>
                <w:bCs/>
                <w:iCs/>
                <w:szCs w:val="20"/>
                <w:lang w:val="sr-Cyrl-CS"/>
              </w:rPr>
              <w:t xml:space="preserve">Рок испоруке добара и извршењe пратећих услуга је </w:t>
            </w:r>
            <w:r>
              <w:rPr>
                <w:rFonts w:cs="Arial"/>
                <w:bCs/>
                <w:iCs/>
                <w:szCs w:val="20"/>
                <w:lang w:val="sr-Cyrl-CS"/>
              </w:rPr>
              <w:t>_____ календарских дана</w:t>
            </w:r>
            <w:r w:rsidRPr="002B4505">
              <w:rPr>
                <w:rFonts w:cs="Arial"/>
                <w:bCs/>
                <w:iCs/>
                <w:szCs w:val="20"/>
                <w:lang w:val="sr-Cyrl-CS"/>
              </w:rPr>
              <w:t xml:space="preserve"> од дана ступања уговора на снагу.</w:t>
            </w:r>
          </w:p>
        </w:tc>
      </w:tr>
      <w:tr w:rsidR="002B4505" w:rsidRPr="00EC5BB4" w14:paraId="7AAF8096" w14:textId="77777777" w:rsidTr="00A45EE0">
        <w:trPr>
          <w:trHeight w:val="1297"/>
        </w:trPr>
        <w:tc>
          <w:tcPr>
            <w:tcW w:w="5813" w:type="dxa"/>
            <w:vAlign w:val="center"/>
          </w:tcPr>
          <w:p w14:paraId="1CBBF22E" w14:textId="77777777" w:rsidR="002B4505" w:rsidRDefault="002B4505" w:rsidP="002B4505">
            <w:pPr>
              <w:spacing w:before="0"/>
              <w:jc w:val="center"/>
              <w:rPr>
                <w:rFonts w:cs="Arial"/>
                <w:b/>
                <w:bCs/>
                <w:iCs/>
                <w:szCs w:val="20"/>
                <w:lang w:val="sr-Cyrl-CS"/>
              </w:rPr>
            </w:pPr>
            <w:r w:rsidRPr="00242C9A">
              <w:rPr>
                <w:rFonts w:cs="Arial"/>
                <w:b/>
                <w:bCs/>
                <w:iCs/>
                <w:szCs w:val="20"/>
                <w:lang w:val="sr-Cyrl-CS"/>
              </w:rPr>
              <w:t>МЕСТО ИСПОРУКЕ</w:t>
            </w:r>
          </w:p>
          <w:p w14:paraId="714699C9" w14:textId="77777777" w:rsidR="002B4505" w:rsidRPr="002B4505" w:rsidRDefault="002B4505" w:rsidP="002B4505">
            <w:pPr>
              <w:spacing w:before="0"/>
              <w:rPr>
                <w:lang w:val="sr-Cyrl-RS" w:eastAsia="ar-SA"/>
              </w:rPr>
            </w:pPr>
            <w:r w:rsidRPr="002B4505">
              <w:rPr>
                <w:lang w:val="sr-Cyrl-RS" w:eastAsia="ar-SA"/>
              </w:rPr>
              <w:t>Понуђач је обавезан да испоруку добара и извршење пратећих услуга реализује без додатних трошкова, у објектима наручиоца на следећим локацијима:</w:t>
            </w:r>
          </w:p>
          <w:p w14:paraId="16C28033" w14:textId="75685231" w:rsidR="002B4505" w:rsidRPr="002B4505" w:rsidRDefault="002B4505" w:rsidP="002B4505">
            <w:pPr>
              <w:spacing w:before="0"/>
              <w:rPr>
                <w:lang w:val="sr-Cyrl-RS" w:eastAsia="ar-SA"/>
              </w:rPr>
            </w:pPr>
            <w:r w:rsidRPr="002B4505">
              <w:rPr>
                <w:lang w:val="sr-Cyrl-RS" w:eastAsia="ar-SA"/>
              </w:rPr>
              <w:t>- Крагујевац, ул. Слободе бр. 7, и</w:t>
            </w:r>
          </w:p>
          <w:p w14:paraId="47948B2F" w14:textId="3EBCD648" w:rsidR="002B4505" w:rsidRPr="00242C9A" w:rsidRDefault="002B4505" w:rsidP="002B4505">
            <w:pPr>
              <w:spacing w:before="0"/>
              <w:rPr>
                <w:rFonts w:cs="Arial"/>
                <w:b/>
                <w:bCs/>
                <w:iCs/>
                <w:szCs w:val="20"/>
                <w:lang w:val="sr-Cyrl-CS"/>
              </w:rPr>
            </w:pPr>
            <w:r w:rsidRPr="002B4505">
              <w:rPr>
                <w:lang w:val="sr-Cyrl-RS" w:eastAsia="ar-SA"/>
              </w:rPr>
              <w:t>- Београд, ул. Царице Милице бр. 2 и ул. Балканска 13.</w:t>
            </w:r>
          </w:p>
        </w:tc>
        <w:tc>
          <w:tcPr>
            <w:tcW w:w="4252" w:type="dxa"/>
            <w:vAlign w:val="center"/>
          </w:tcPr>
          <w:p w14:paraId="0181D317" w14:textId="77777777" w:rsidR="002B4505" w:rsidRPr="00242C9A" w:rsidRDefault="002B4505" w:rsidP="002B4505">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1A0CC009" w14:textId="77777777" w:rsidR="002B4505" w:rsidRDefault="002B4505" w:rsidP="002B4505">
            <w:pPr>
              <w:spacing w:before="0"/>
              <w:jc w:val="center"/>
              <w:rPr>
                <w:rFonts w:cs="Arial"/>
                <w:bCs/>
                <w:iCs/>
                <w:szCs w:val="20"/>
                <w:lang w:val="sr-Cyrl-CS"/>
              </w:rPr>
            </w:pPr>
            <w:r w:rsidRPr="00242C9A">
              <w:rPr>
                <w:rFonts w:cs="Arial"/>
                <w:bCs/>
                <w:iCs/>
                <w:szCs w:val="20"/>
                <w:lang w:val="sr-Cyrl-CS"/>
              </w:rPr>
              <w:t xml:space="preserve">ДА/НЕ </w:t>
            </w:r>
          </w:p>
          <w:p w14:paraId="28AC7273" w14:textId="0100E2E3" w:rsidR="002B4505" w:rsidRPr="00242C9A" w:rsidRDefault="002B4505" w:rsidP="002B4505">
            <w:pPr>
              <w:spacing w:before="0"/>
              <w:jc w:val="center"/>
              <w:rPr>
                <w:rFonts w:cs="Arial"/>
                <w:bCs/>
                <w:iCs/>
                <w:szCs w:val="20"/>
                <w:lang w:val="sr-Cyrl-CS"/>
              </w:rPr>
            </w:pPr>
            <w:r w:rsidRPr="00242C9A">
              <w:rPr>
                <w:rFonts w:cs="Arial"/>
                <w:bCs/>
                <w:iCs/>
                <w:szCs w:val="20"/>
                <w:lang w:val="sr-Cyrl-CS"/>
              </w:rPr>
              <w:t>(заокружити)</w:t>
            </w:r>
          </w:p>
        </w:tc>
      </w:tr>
      <w:tr w:rsidR="000E75A0" w:rsidRPr="00EC5BB4" w14:paraId="2E424C42" w14:textId="77777777" w:rsidTr="00A45EE0">
        <w:trPr>
          <w:trHeight w:val="1971"/>
        </w:trPr>
        <w:tc>
          <w:tcPr>
            <w:tcW w:w="5813" w:type="dxa"/>
            <w:shd w:val="clear" w:color="auto" w:fill="FFFFFF" w:themeFill="background1"/>
            <w:vAlign w:val="center"/>
          </w:tcPr>
          <w:p w14:paraId="163292FC" w14:textId="7C5165B1" w:rsidR="009B4490" w:rsidRPr="002B4505" w:rsidRDefault="00242C9A" w:rsidP="00F84002">
            <w:pPr>
              <w:spacing w:before="0"/>
              <w:jc w:val="center"/>
              <w:rPr>
                <w:rFonts w:cs="Arial"/>
                <w:b/>
                <w:bCs/>
                <w:iCs/>
                <w:szCs w:val="20"/>
                <w:lang w:val="sr-Cyrl-CS"/>
              </w:rPr>
            </w:pPr>
            <w:r w:rsidRPr="002B4505">
              <w:rPr>
                <w:rFonts w:cs="Arial"/>
                <w:b/>
                <w:bCs/>
                <w:iCs/>
                <w:szCs w:val="20"/>
                <w:lang w:val="sr-Cyrl-CS"/>
              </w:rPr>
              <w:t>ГАРАНТНИ РОК</w:t>
            </w:r>
          </w:p>
          <w:p w14:paraId="6256EDC2" w14:textId="58645E33" w:rsidR="009B4490" w:rsidRPr="002B4505" w:rsidRDefault="002B4505" w:rsidP="002B4505">
            <w:pPr>
              <w:spacing w:before="0"/>
              <w:contextualSpacing/>
              <w:rPr>
                <w:rFonts w:cs="Arial"/>
                <w:szCs w:val="24"/>
                <w:lang w:eastAsia="zh-CN"/>
              </w:rPr>
            </w:pPr>
            <w:r w:rsidRPr="002B4505">
              <w:rPr>
                <w:rFonts w:cs="Arial"/>
                <w:bCs/>
                <w:iCs/>
                <w:lang w:val="sr-Cyrl-CS"/>
              </w:rPr>
              <w:t xml:space="preserve">Гарантни рок за постојеће хардверске уређаје, софтверске модуле и додатну опрему </w:t>
            </w:r>
            <w:r>
              <w:rPr>
                <w:rFonts w:cs="Arial"/>
                <w:bCs/>
                <w:iCs/>
                <w:lang w:val="sr-Cyrl-CS"/>
              </w:rPr>
              <w:t xml:space="preserve">је </w:t>
            </w:r>
            <w:r w:rsidRPr="002B4505">
              <w:rPr>
                <w:rFonts w:cs="Arial"/>
                <w:bCs/>
                <w:iCs/>
                <w:lang w:val="sr-Cyrl-CS"/>
              </w:rPr>
              <w:t>минимално 12 (словима: дванаест) месеци</w:t>
            </w:r>
            <w:r w:rsidRPr="002B4505">
              <w:rPr>
                <w:lang w:val="sr-Cyrl-RS" w:eastAsia="ar-SA"/>
              </w:rPr>
              <w:t xml:space="preserve"> од дана потписивања Записника о квалитативном и квантитативном пријему система.</w:t>
            </w:r>
            <w:r w:rsidRPr="002B4505">
              <w:rPr>
                <w:rFonts w:cs="Arial"/>
                <w:bCs/>
                <w:iCs/>
                <w:lang w:val="sr-Cyrl-CS"/>
              </w:rPr>
              <w:t>.</w:t>
            </w:r>
          </w:p>
        </w:tc>
        <w:tc>
          <w:tcPr>
            <w:tcW w:w="4252" w:type="dxa"/>
            <w:vAlign w:val="center"/>
          </w:tcPr>
          <w:p w14:paraId="10DAF535" w14:textId="7B35E49C" w:rsidR="00F84002" w:rsidRDefault="00F84002" w:rsidP="00F84002">
            <w:pPr>
              <w:spacing w:before="0"/>
              <w:rPr>
                <w:rFonts w:cs="Arial"/>
                <w:bCs/>
                <w:iCs/>
                <w:szCs w:val="20"/>
                <w:lang w:val="sr-Cyrl-CS"/>
              </w:rPr>
            </w:pPr>
          </w:p>
          <w:p w14:paraId="6A0A7548" w14:textId="4BBA209F" w:rsidR="00C33D71" w:rsidRPr="00242C9A" w:rsidRDefault="002B4505" w:rsidP="002B4505">
            <w:pPr>
              <w:spacing w:before="0"/>
              <w:rPr>
                <w:rFonts w:cs="Arial"/>
                <w:bCs/>
                <w:iCs/>
                <w:szCs w:val="20"/>
                <w:lang w:val="sr-Cyrl-CS"/>
              </w:rPr>
            </w:pPr>
            <w:r w:rsidRPr="002B4505">
              <w:rPr>
                <w:rFonts w:cs="Arial"/>
                <w:bCs/>
                <w:iCs/>
                <w:lang w:val="sr-Cyrl-CS"/>
              </w:rPr>
              <w:t xml:space="preserve">Гарантни рок за постојеће хардверске уређаје, софтверске модуле и додатну опрему </w:t>
            </w:r>
            <w:r>
              <w:rPr>
                <w:rFonts w:cs="Arial"/>
                <w:bCs/>
                <w:iCs/>
                <w:lang w:val="sr-Cyrl-CS"/>
              </w:rPr>
              <w:t>је ____</w:t>
            </w:r>
            <w:r w:rsidRPr="002B4505">
              <w:rPr>
                <w:rFonts w:cs="Arial"/>
                <w:bCs/>
                <w:iCs/>
                <w:lang w:val="sr-Cyrl-CS"/>
              </w:rPr>
              <w:t xml:space="preserve"> месеци</w:t>
            </w:r>
            <w:r w:rsidRPr="002B4505">
              <w:rPr>
                <w:lang w:val="sr-Cyrl-RS" w:eastAsia="ar-SA"/>
              </w:rPr>
              <w:t xml:space="preserve"> од дана потписивања Записника о квалитативном и квантитативном пријему система.</w:t>
            </w:r>
            <w:r w:rsidRPr="002B4505">
              <w:rPr>
                <w:rFonts w:cs="Arial"/>
                <w:bCs/>
                <w:iCs/>
                <w:lang w:val="sr-Cyrl-CS"/>
              </w:rPr>
              <w:t>.</w:t>
            </w:r>
          </w:p>
        </w:tc>
      </w:tr>
      <w:tr w:rsidR="000E75A0" w:rsidRPr="00EC5BB4" w14:paraId="5E525B32" w14:textId="77777777" w:rsidTr="00A45EE0">
        <w:trPr>
          <w:trHeight w:val="632"/>
        </w:trPr>
        <w:tc>
          <w:tcPr>
            <w:tcW w:w="5813" w:type="dxa"/>
            <w:vAlign w:val="center"/>
          </w:tcPr>
          <w:p w14:paraId="095DDB09" w14:textId="41A3EBC1"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ВАЖЕЊА ПОНУДЕ</w:t>
            </w:r>
          </w:p>
          <w:p w14:paraId="70A88EDB" w14:textId="6C3BDD92" w:rsidR="000E75A0" w:rsidRPr="00242C9A" w:rsidRDefault="000E75A0" w:rsidP="004F16F8">
            <w:pPr>
              <w:spacing w:before="0"/>
              <w:jc w:val="center"/>
              <w:rPr>
                <w:rFonts w:cs="Arial"/>
                <w:b/>
                <w:bCs/>
                <w:iCs/>
                <w:szCs w:val="20"/>
                <w:lang w:val="sr-Cyrl-CS"/>
              </w:rPr>
            </w:pPr>
            <w:r w:rsidRPr="00242C9A">
              <w:rPr>
                <w:rFonts w:cs="Arial"/>
                <w:bCs/>
                <w:iCs/>
                <w:szCs w:val="20"/>
                <w:lang w:val="sr-Cyrl-CS"/>
              </w:rPr>
              <w:t>не може бити краћ</w:t>
            </w:r>
            <w:r w:rsidRPr="00242C9A">
              <w:rPr>
                <w:rFonts w:cs="Arial"/>
                <w:bCs/>
                <w:iCs/>
                <w:szCs w:val="20"/>
              </w:rPr>
              <w:t>и</w:t>
            </w:r>
            <w:r w:rsidRPr="00242C9A">
              <w:rPr>
                <w:rFonts w:cs="Arial"/>
                <w:bCs/>
                <w:iCs/>
                <w:szCs w:val="20"/>
                <w:lang w:val="sr-Cyrl-CS"/>
              </w:rPr>
              <w:t xml:space="preserve"> од </w:t>
            </w:r>
            <w:r w:rsidR="00242C9A" w:rsidRPr="00242C9A">
              <w:rPr>
                <w:rFonts w:cs="Arial"/>
                <w:bCs/>
                <w:iCs/>
                <w:szCs w:val="20"/>
                <w:lang w:val="sr-Cyrl-CS"/>
              </w:rPr>
              <w:t>9</w:t>
            </w:r>
            <w:r w:rsidRPr="00242C9A">
              <w:rPr>
                <w:rFonts w:cs="Arial"/>
                <w:bCs/>
                <w:iCs/>
                <w:szCs w:val="20"/>
                <w:lang w:val="sr-Cyrl-CS"/>
              </w:rPr>
              <w:t>0</w:t>
            </w:r>
            <w:r w:rsidR="00242C9A" w:rsidRPr="00242C9A">
              <w:rPr>
                <w:rFonts w:cs="Arial"/>
                <w:bCs/>
                <w:iCs/>
                <w:szCs w:val="20"/>
                <w:lang w:val="sr-Cyrl-CS"/>
              </w:rPr>
              <w:t xml:space="preserve"> (</w:t>
            </w:r>
            <w:r w:rsidR="002B4505">
              <w:rPr>
                <w:rFonts w:cs="Arial"/>
                <w:bCs/>
                <w:iCs/>
                <w:szCs w:val="20"/>
                <w:lang w:val="sr-Cyrl-CS"/>
              </w:rPr>
              <w:t xml:space="preserve">словима: </w:t>
            </w:r>
            <w:r w:rsidR="00242C9A" w:rsidRPr="00242C9A">
              <w:rPr>
                <w:rFonts w:cs="Arial"/>
                <w:bCs/>
                <w:iCs/>
                <w:szCs w:val="20"/>
                <w:lang w:val="sr-Cyrl-CS"/>
              </w:rPr>
              <w:t>деведесет)</w:t>
            </w:r>
            <w:r w:rsidRPr="00242C9A">
              <w:rPr>
                <w:rFonts w:cs="Arial"/>
                <w:bCs/>
                <w:iCs/>
                <w:szCs w:val="20"/>
                <w:lang w:val="sr-Cyrl-CS"/>
              </w:rPr>
              <w:t xml:space="preserve"> дана од дана отварања понуда</w:t>
            </w:r>
          </w:p>
        </w:tc>
        <w:tc>
          <w:tcPr>
            <w:tcW w:w="4252" w:type="dxa"/>
            <w:vAlign w:val="center"/>
          </w:tcPr>
          <w:p w14:paraId="0D7D564E" w14:textId="77777777" w:rsidR="000E75A0" w:rsidRPr="00242C9A" w:rsidRDefault="000E75A0" w:rsidP="00AF3AF8">
            <w:pPr>
              <w:spacing w:before="0"/>
              <w:jc w:val="center"/>
              <w:rPr>
                <w:rFonts w:cs="Arial"/>
                <w:b/>
                <w:bCs/>
                <w:iCs/>
                <w:szCs w:val="20"/>
                <w:lang w:val="sr-Cyrl-CS"/>
              </w:rPr>
            </w:pPr>
          </w:p>
          <w:p w14:paraId="1C64B3CC" w14:textId="77777777" w:rsidR="000E75A0" w:rsidRPr="00242C9A" w:rsidRDefault="000E75A0" w:rsidP="00AF3AF8">
            <w:pPr>
              <w:spacing w:before="0"/>
              <w:jc w:val="center"/>
              <w:rPr>
                <w:rFonts w:cs="Arial"/>
                <w:b/>
                <w:bCs/>
                <w:iCs/>
                <w:szCs w:val="20"/>
                <w:lang w:val="sr-Cyrl-CS"/>
              </w:rPr>
            </w:pPr>
            <w:r w:rsidRPr="00242C9A">
              <w:rPr>
                <w:rFonts w:cs="Arial"/>
                <w:bCs/>
                <w:iCs/>
                <w:szCs w:val="20"/>
                <w:lang w:val="sr-Cyrl-CS"/>
              </w:rPr>
              <w:t>_____ дана од дана отварања понуда</w:t>
            </w:r>
          </w:p>
        </w:tc>
      </w:tr>
      <w:tr w:rsidR="000E75A0" w:rsidRPr="00EC5BB4" w14:paraId="388A1554" w14:textId="77777777" w:rsidTr="00A45EE0">
        <w:trPr>
          <w:trHeight w:val="668"/>
        </w:trPr>
        <w:tc>
          <w:tcPr>
            <w:tcW w:w="10065" w:type="dxa"/>
            <w:gridSpan w:val="2"/>
            <w:vAlign w:val="center"/>
          </w:tcPr>
          <w:p w14:paraId="18816EF3" w14:textId="77777777" w:rsidR="000E75A0" w:rsidRPr="00242C9A" w:rsidRDefault="000E75A0" w:rsidP="00242C9A">
            <w:pPr>
              <w:spacing w:before="0"/>
              <w:jc w:val="left"/>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2810F16" w14:textId="1CC68CD2" w:rsidR="004A7BAE" w:rsidRDefault="002E31B8" w:rsidP="00BA2C2D">
      <w:pPr>
        <w:spacing w:before="0"/>
        <w:rPr>
          <w:rFonts w:cs="Arial"/>
          <w:b/>
          <w:bCs/>
          <w:i/>
          <w:i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A45EE0">
        <w:rPr>
          <w:rFonts w:cs="Arial"/>
          <w:b/>
          <w:bCs/>
          <w:i/>
          <w:iCs/>
          <w:sz w:val="24"/>
          <w:szCs w:val="24"/>
          <w:lang w:val="sr-Cyrl-CS"/>
        </w:rPr>
        <w:t xml:space="preserve"> </w:t>
      </w:r>
      <w:r w:rsidR="00242C9A">
        <w:rPr>
          <w:rFonts w:cs="Arial"/>
          <w:b/>
          <w:bCs/>
          <w:i/>
          <w:iCs/>
          <w:sz w:val="24"/>
          <w:szCs w:val="24"/>
          <w:lang w:val="sr-Cyrl-CS"/>
        </w:rPr>
        <w:t xml:space="preserve">       </w:t>
      </w:r>
    </w:p>
    <w:p w14:paraId="69A3FAA0" w14:textId="1DFA5ECB" w:rsidR="000E75A0" w:rsidRPr="00EC5BB4" w:rsidRDefault="004A7BAE" w:rsidP="00BA2C2D">
      <w:pPr>
        <w:spacing w:before="0"/>
        <w:rPr>
          <w:rFonts w:eastAsia="TimesNewRomanPSMT" w:cs="Arial"/>
          <w:bCs/>
          <w:sz w:val="24"/>
          <w:szCs w:val="24"/>
          <w:lang w:val="sr-Cyrl-CS"/>
        </w:rPr>
      </w:pPr>
      <w:r>
        <w:rPr>
          <w:rFonts w:cs="Arial"/>
          <w:b/>
          <w:bCs/>
          <w:i/>
          <w:iCs/>
          <w:sz w:val="24"/>
          <w:szCs w:val="24"/>
          <w:lang w:val="sr-Cyrl-CS"/>
        </w:rPr>
        <w:t xml:space="preserve">            </w:t>
      </w:r>
      <w:r w:rsidR="00242C9A">
        <w:rPr>
          <w:rFonts w:cs="Arial"/>
          <w:b/>
          <w:bCs/>
          <w:i/>
          <w:iCs/>
          <w:sz w:val="24"/>
          <w:szCs w:val="24"/>
          <w:lang w:val="sr-Cyrl-CS"/>
        </w:rPr>
        <w:t xml:space="preserve"> </w:t>
      </w:r>
      <w:r w:rsidR="00A45EE0">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Default="00242C9A" w:rsidP="000E75A0">
      <w:pPr>
        <w:spacing w:before="0"/>
        <w:rPr>
          <w:rFonts w:cs="Arial"/>
          <w:b/>
          <w:bCs/>
          <w:i/>
          <w:iCs/>
          <w:sz w:val="20"/>
          <w:szCs w:val="20"/>
          <w:u w:val="single"/>
        </w:rPr>
      </w:pPr>
    </w:p>
    <w:p w14:paraId="0B258AC7" w14:textId="7F8CF7EF" w:rsidR="000E75A0" w:rsidRPr="0042687E" w:rsidRDefault="00242C9A"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242C9A">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376DB13" w14:textId="1B945CA2" w:rsidR="004A7BAE" w:rsidRPr="00A45EE0" w:rsidRDefault="00BA2C2D" w:rsidP="00A45EE0">
      <w:pPr>
        <w:autoSpaceDE w:val="0"/>
        <w:autoSpaceDN w:val="0"/>
        <w:adjustRightInd w:val="0"/>
        <w:spacing w:before="0"/>
        <w:contextualSpacing/>
        <w:rPr>
          <w:rFonts w:eastAsia="TimesNewRomanPS-BoldMT" w:cs="Arial"/>
          <w:bCs/>
          <w:i/>
          <w:iCs/>
          <w:sz w:val="20"/>
          <w:szCs w:val="20"/>
          <w:lang w:val="ru-RU"/>
        </w:rPr>
        <w:sectPr w:rsidR="004A7BAE" w:rsidRPr="00A45EE0" w:rsidSect="004A7BAE">
          <w:footnotePr>
            <w:pos w:val="beneathText"/>
          </w:footnotePr>
          <w:pgSz w:w="11909" w:h="16834" w:code="9"/>
          <w:pgMar w:top="1135" w:right="1440" w:bottom="1276"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0" w:name="_Toc442559925"/>
      <w:r w:rsidR="00322EDE">
        <w:rPr>
          <w:rFonts w:eastAsia="TimesNewRomanPS-BoldMT" w:cs="Arial"/>
          <w:bCs/>
          <w:i/>
          <w:iCs/>
          <w:sz w:val="20"/>
          <w:szCs w:val="20"/>
          <w:lang w:val="ru-RU"/>
        </w:rPr>
        <w:t>лагодити већем броју потписника.</w:t>
      </w:r>
      <w:r w:rsidR="00A45EE0" w:rsidRPr="00A45EE0">
        <w:t xml:space="preserve"> </w:t>
      </w:r>
      <w:r w:rsidR="00A45EE0">
        <w:rPr>
          <w:rFonts w:eastAsia="TimesNewRomanPS-BoldMT" w:cs="Arial"/>
          <w:bCs/>
          <w:i/>
          <w:iCs/>
          <w:sz w:val="20"/>
          <w:szCs w:val="20"/>
          <w:lang w:val="ru-RU"/>
        </w:rPr>
        <w:t>Страни п</w:t>
      </w:r>
      <w:r w:rsidR="00A45EE0" w:rsidRPr="00A45EE0">
        <w:rPr>
          <w:rFonts w:eastAsia="TimesNewRomanPS-BoldMT" w:cs="Arial"/>
          <w:bCs/>
          <w:i/>
          <w:iCs/>
          <w:sz w:val="20"/>
          <w:szCs w:val="20"/>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w:t>
      </w:r>
    </w:p>
    <w:p w14:paraId="2EB4997D" w14:textId="77777777" w:rsidR="003A57FB" w:rsidRPr="003A57FB" w:rsidRDefault="003A57FB" w:rsidP="003A57FB">
      <w:pPr>
        <w:autoSpaceDE w:val="0"/>
        <w:autoSpaceDN w:val="0"/>
        <w:adjustRightInd w:val="0"/>
        <w:spacing w:before="0"/>
        <w:contextualSpacing/>
        <w:rPr>
          <w:rFonts w:eastAsia="TimesNewRomanPS-BoldMT" w:cs="Arial"/>
          <w:bCs/>
          <w:i/>
          <w:iCs/>
          <w:sz w:val="20"/>
          <w:szCs w:val="20"/>
          <w:lang w:val="ru-RU"/>
        </w:rPr>
      </w:pPr>
    </w:p>
    <w:p w14:paraId="2863D4BB" w14:textId="203FDF9B" w:rsidR="00343A18" w:rsidRPr="00EC5BB4" w:rsidRDefault="00343A18" w:rsidP="00343A18">
      <w:pPr>
        <w:pStyle w:val="KDObrazac"/>
        <w:spacing w:before="0"/>
        <w:rPr>
          <w:sz w:val="24"/>
          <w:szCs w:val="24"/>
        </w:rPr>
      </w:pPr>
      <w:r w:rsidRPr="00EC5BB4">
        <w:rPr>
          <w:sz w:val="24"/>
          <w:szCs w:val="24"/>
        </w:rPr>
        <w:t>О</w:t>
      </w:r>
      <w:bookmarkEnd w:id="250"/>
      <w:r w:rsidR="00242C9A">
        <w:rPr>
          <w:sz w:val="24"/>
          <w:szCs w:val="24"/>
        </w:rPr>
        <w:t>бразац 2</w:t>
      </w:r>
    </w:p>
    <w:p w14:paraId="1D56D362" w14:textId="66F586AF" w:rsidR="00343A18" w:rsidRPr="004A7BAE" w:rsidRDefault="0023611D" w:rsidP="004A7BAE">
      <w:pPr>
        <w:spacing w:before="0"/>
        <w:jc w:val="center"/>
        <w:rPr>
          <w:rFonts w:cs="Arial"/>
          <w:b/>
          <w:sz w:val="24"/>
          <w:szCs w:val="24"/>
          <w:lang w:val="sr-Cyrl-RS"/>
        </w:rPr>
      </w:pPr>
      <w:r>
        <w:rPr>
          <w:rFonts w:cs="Arial"/>
          <w:b/>
          <w:sz w:val="24"/>
          <w:szCs w:val="24"/>
        </w:rPr>
        <w:t>ОБРАЗАЦ СТРУКТУ</w:t>
      </w:r>
      <w:r w:rsidR="00343A18" w:rsidRPr="00EC5BB4">
        <w:rPr>
          <w:rFonts w:cs="Arial"/>
          <w:b/>
          <w:sz w:val="24"/>
          <w:szCs w:val="24"/>
        </w:rPr>
        <w:t>РЕ ЦЕНЕ</w:t>
      </w:r>
      <w:r w:rsidR="004A7BAE">
        <w:rPr>
          <w:rFonts w:cs="Arial"/>
          <w:b/>
          <w:sz w:val="24"/>
          <w:szCs w:val="24"/>
          <w:lang w:val="sr-Cyrl-RS"/>
        </w:rPr>
        <w:t xml:space="preserve"> ЗА ЈН/1000/0628/2017</w:t>
      </w:r>
    </w:p>
    <w:p w14:paraId="5FEC13F0" w14:textId="7278A3F3" w:rsidR="003A57FB" w:rsidRPr="008276C6" w:rsidRDefault="00343A18" w:rsidP="008A75C4">
      <w:pPr>
        <w:spacing w:before="0"/>
        <w:ind w:left="-709"/>
        <w:rPr>
          <w:rFonts w:cs="Arial"/>
          <w:b/>
          <w:sz w:val="24"/>
          <w:szCs w:val="24"/>
        </w:rPr>
      </w:pPr>
      <w:r w:rsidRPr="008276C6">
        <w:rPr>
          <w:rFonts w:cs="Arial"/>
          <w:b/>
          <w:sz w:val="24"/>
          <w:szCs w:val="24"/>
        </w:rPr>
        <w:t>Табела 1.</w:t>
      </w:r>
    </w:p>
    <w:tbl>
      <w:tblPr>
        <w:tblW w:w="597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709"/>
        <w:gridCol w:w="849"/>
        <w:gridCol w:w="1278"/>
        <w:gridCol w:w="1273"/>
        <w:gridCol w:w="1560"/>
        <w:gridCol w:w="1560"/>
      </w:tblGrid>
      <w:tr w:rsidR="004A7BAE" w:rsidRPr="002E31B8" w14:paraId="580AF94D" w14:textId="2F33D21D" w:rsidTr="008A75C4">
        <w:tc>
          <w:tcPr>
            <w:tcW w:w="329" w:type="pct"/>
            <w:shd w:val="clear" w:color="auto" w:fill="F2F2F2" w:themeFill="background1" w:themeFillShade="F2"/>
            <w:vAlign w:val="center"/>
          </w:tcPr>
          <w:p w14:paraId="17D7CE36" w14:textId="75DB7746" w:rsidR="004A7BAE" w:rsidRPr="00242C9A" w:rsidRDefault="004A7BAE" w:rsidP="00242C9A">
            <w:pPr>
              <w:spacing w:before="0"/>
              <w:jc w:val="center"/>
              <w:rPr>
                <w:rFonts w:cs="Arial"/>
                <w:bCs/>
                <w:iCs/>
                <w:sz w:val="20"/>
                <w:lang w:val="sr-Cyrl-CS"/>
              </w:rPr>
            </w:pPr>
            <w:r w:rsidRPr="00242C9A">
              <w:rPr>
                <w:rFonts w:cs="Arial"/>
                <w:bCs/>
                <w:iCs/>
                <w:sz w:val="20"/>
                <w:lang w:val="sr-Cyrl-CS"/>
              </w:rPr>
              <w:t>Ред.бр</w:t>
            </w:r>
          </w:p>
        </w:tc>
        <w:tc>
          <w:tcPr>
            <w:tcW w:w="1316" w:type="pct"/>
            <w:shd w:val="clear" w:color="auto" w:fill="F2F2F2" w:themeFill="background1" w:themeFillShade="F2"/>
            <w:vAlign w:val="center"/>
          </w:tcPr>
          <w:p w14:paraId="4D0EB386" w14:textId="6D960507" w:rsidR="004A7BAE" w:rsidRPr="00242C9A" w:rsidRDefault="004A7BAE" w:rsidP="00242C9A">
            <w:pPr>
              <w:spacing w:before="0"/>
              <w:jc w:val="center"/>
              <w:rPr>
                <w:rFonts w:cs="Arial"/>
                <w:bCs/>
                <w:iCs/>
                <w:sz w:val="20"/>
                <w:lang w:val="sr-Cyrl-CS"/>
              </w:rPr>
            </w:pPr>
            <w:r w:rsidRPr="00242C9A">
              <w:rPr>
                <w:rFonts w:cs="Arial"/>
                <w:bCs/>
                <w:iCs/>
                <w:sz w:val="20"/>
                <w:lang w:val="sr-Cyrl-CS"/>
              </w:rPr>
              <w:t>Назив добра</w:t>
            </w:r>
            <w:r>
              <w:rPr>
                <w:rFonts w:cs="Arial"/>
                <w:bCs/>
                <w:iCs/>
                <w:sz w:val="20"/>
                <w:lang w:val="sr-Cyrl-CS"/>
              </w:rPr>
              <w:t>/услуге</w:t>
            </w:r>
          </w:p>
        </w:tc>
        <w:tc>
          <w:tcPr>
            <w:tcW w:w="329" w:type="pct"/>
            <w:shd w:val="clear" w:color="auto" w:fill="F2F2F2" w:themeFill="background1" w:themeFillShade="F2"/>
            <w:vAlign w:val="center"/>
          </w:tcPr>
          <w:p w14:paraId="480A0794"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43D181D2"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мере</w:t>
            </w:r>
          </w:p>
        </w:tc>
        <w:tc>
          <w:tcPr>
            <w:tcW w:w="394" w:type="pct"/>
            <w:shd w:val="clear" w:color="auto" w:fill="F2F2F2" w:themeFill="background1" w:themeFillShade="F2"/>
            <w:vAlign w:val="center"/>
          </w:tcPr>
          <w:p w14:paraId="576E32F3" w14:textId="51D8A840" w:rsidR="004A7BAE" w:rsidRPr="00242C9A" w:rsidRDefault="004A7BAE" w:rsidP="00242C9A">
            <w:pPr>
              <w:spacing w:before="0"/>
              <w:jc w:val="center"/>
              <w:rPr>
                <w:rFonts w:cs="Arial"/>
                <w:bCs/>
                <w:iCs/>
                <w:sz w:val="20"/>
                <w:lang w:val="sr-Cyrl-CS"/>
              </w:rPr>
            </w:pPr>
            <w:r w:rsidRPr="00242C9A">
              <w:rPr>
                <w:rFonts w:cs="Arial"/>
                <w:bCs/>
                <w:iCs/>
                <w:sz w:val="20"/>
                <w:lang w:val="sr-Cyrl-CS"/>
              </w:rPr>
              <w:t>Количина</w:t>
            </w:r>
          </w:p>
        </w:tc>
        <w:tc>
          <w:tcPr>
            <w:tcW w:w="593" w:type="pct"/>
            <w:shd w:val="clear" w:color="auto" w:fill="F2F2F2" w:themeFill="background1" w:themeFillShade="F2"/>
            <w:vAlign w:val="center"/>
          </w:tcPr>
          <w:p w14:paraId="39A57011"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1AC90336"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цена без ПДВ</w:t>
            </w:r>
          </w:p>
          <w:p w14:paraId="2C8CE996" w14:textId="62699CD4"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591" w:type="pct"/>
            <w:shd w:val="clear" w:color="auto" w:fill="F2F2F2" w:themeFill="background1" w:themeFillShade="F2"/>
            <w:vAlign w:val="center"/>
          </w:tcPr>
          <w:p w14:paraId="34E9F776"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Јед.</w:t>
            </w:r>
          </w:p>
          <w:p w14:paraId="0EC726CA"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цена са ПДВ</w:t>
            </w:r>
          </w:p>
          <w:p w14:paraId="0927BA59" w14:textId="08B254D3"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724" w:type="pct"/>
            <w:shd w:val="clear" w:color="auto" w:fill="F2F2F2" w:themeFill="background1" w:themeFillShade="F2"/>
            <w:vAlign w:val="center"/>
          </w:tcPr>
          <w:p w14:paraId="5424AD31"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Укупна цена без ПДВ</w:t>
            </w:r>
          </w:p>
          <w:p w14:paraId="1E1507DF" w14:textId="3C6CD408"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c>
          <w:tcPr>
            <w:tcW w:w="724" w:type="pct"/>
            <w:shd w:val="clear" w:color="auto" w:fill="F2F2F2" w:themeFill="background1" w:themeFillShade="F2"/>
            <w:vAlign w:val="center"/>
          </w:tcPr>
          <w:p w14:paraId="27DBAC09" w14:textId="77777777" w:rsidR="004A7BAE" w:rsidRPr="00242C9A" w:rsidRDefault="004A7BAE" w:rsidP="00242C9A">
            <w:pPr>
              <w:spacing w:before="0"/>
              <w:jc w:val="center"/>
              <w:rPr>
                <w:rFonts w:cs="Arial"/>
                <w:bCs/>
                <w:iCs/>
                <w:sz w:val="20"/>
                <w:lang w:val="sr-Cyrl-CS"/>
              </w:rPr>
            </w:pPr>
            <w:r w:rsidRPr="00242C9A">
              <w:rPr>
                <w:rFonts w:cs="Arial"/>
                <w:bCs/>
                <w:iCs/>
                <w:sz w:val="20"/>
                <w:lang w:val="sr-Cyrl-CS"/>
              </w:rPr>
              <w:t>Укупна цена са ПДВ</w:t>
            </w:r>
          </w:p>
          <w:p w14:paraId="3163ADB0" w14:textId="285A6380" w:rsidR="004A7BAE" w:rsidRPr="00242C9A" w:rsidRDefault="004A7BAE" w:rsidP="00242C9A">
            <w:pPr>
              <w:spacing w:before="0"/>
              <w:jc w:val="center"/>
              <w:rPr>
                <w:rFonts w:cs="Arial"/>
                <w:bCs/>
                <w:iCs/>
                <w:sz w:val="20"/>
                <w:lang w:val="sr-Cyrl-CS"/>
              </w:rPr>
            </w:pPr>
            <w:r w:rsidRPr="00242C9A">
              <w:rPr>
                <w:rFonts w:cs="Arial"/>
                <w:bCs/>
                <w:iCs/>
                <w:sz w:val="20"/>
                <w:lang w:val="sr-Cyrl-CS"/>
              </w:rPr>
              <w:t>дин.</w:t>
            </w:r>
          </w:p>
        </w:tc>
      </w:tr>
      <w:tr w:rsidR="004A7BAE" w:rsidRPr="002E31B8" w14:paraId="518E1634" w14:textId="7AA62164" w:rsidTr="008A75C4">
        <w:tc>
          <w:tcPr>
            <w:tcW w:w="329" w:type="pct"/>
            <w:shd w:val="clear" w:color="auto" w:fill="F2F2F2" w:themeFill="background1" w:themeFillShade="F2"/>
          </w:tcPr>
          <w:p w14:paraId="380AD9F0" w14:textId="77777777" w:rsidR="004A7BAE" w:rsidRPr="002E31B8" w:rsidRDefault="004A7BAE" w:rsidP="00BC01DC">
            <w:pPr>
              <w:spacing w:before="0"/>
              <w:jc w:val="center"/>
              <w:rPr>
                <w:rFonts w:cs="Arial"/>
                <w:b/>
                <w:bCs/>
                <w:iCs/>
                <w:lang w:val="sr-Cyrl-CS"/>
              </w:rPr>
            </w:pPr>
            <w:r w:rsidRPr="002E31B8">
              <w:rPr>
                <w:rFonts w:cs="Arial"/>
                <w:b/>
                <w:bCs/>
                <w:iCs/>
                <w:lang w:val="sr-Cyrl-CS"/>
              </w:rPr>
              <w:t>(1)</w:t>
            </w:r>
          </w:p>
        </w:tc>
        <w:tc>
          <w:tcPr>
            <w:tcW w:w="1316" w:type="pct"/>
            <w:shd w:val="clear" w:color="auto" w:fill="F2F2F2" w:themeFill="background1" w:themeFillShade="F2"/>
          </w:tcPr>
          <w:p w14:paraId="1357934C" w14:textId="77777777" w:rsidR="004A7BAE" w:rsidRPr="002E31B8" w:rsidRDefault="004A7BAE" w:rsidP="00BC01DC">
            <w:pPr>
              <w:spacing w:before="0"/>
              <w:jc w:val="center"/>
              <w:rPr>
                <w:rFonts w:cs="Arial"/>
                <w:b/>
                <w:bCs/>
                <w:iCs/>
                <w:lang w:val="sr-Cyrl-CS"/>
              </w:rPr>
            </w:pPr>
            <w:r w:rsidRPr="002E31B8">
              <w:rPr>
                <w:rFonts w:cs="Arial"/>
                <w:b/>
                <w:bCs/>
                <w:iCs/>
                <w:lang w:val="sr-Cyrl-CS"/>
              </w:rPr>
              <w:t>(2)</w:t>
            </w:r>
          </w:p>
        </w:tc>
        <w:tc>
          <w:tcPr>
            <w:tcW w:w="329" w:type="pct"/>
            <w:shd w:val="clear" w:color="auto" w:fill="F2F2F2" w:themeFill="background1" w:themeFillShade="F2"/>
          </w:tcPr>
          <w:p w14:paraId="21BA8C8C" w14:textId="77777777" w:rsidR="004A7BAE" w:rsidRPr="002E31B8" w:rsidRDefault="004A7BAE" w:rsidP="00BC01DC">
            <w:pPr>
              <w:spacing w:before="0"/>
              <w:jc w:val="center"/>
              <w:rPr>
                <w:rFonts w:cs="Arial"/>
                <w:b/>
                <w:bCs/>
                <w:iCs/>
                <w:lang w:val="sr-Cyrl-CS"/>
              </w:rPr>
            </w:pPr>
            <w:r w:rsidRPr="002E31B8">
              <w:rPr>
                <w:rFonts w:cs="Arial"/>
                <w:b/>
                <w:bCs/>
                <w:iCs/>
                <w:lang w:val="sr-Cyrl-CS"/>
              </w:rPr>
              <w:t>(3)</w:t>
            </w:r>
          </w:p>
        </w:tc>
        <w:tc>
          <w:tcPr>
            <w:tcW w:w="394" w:type="pct"/>
            <w:shd w:val="clear" w:color="auto" w:fill="F2F2F2" w:themeFill="background1" w:themeFillShade="F2"/>
          </w:tcPr>
          <w:p w14:paraId="0CAEAAB5" w14:textId="77777777" w:rsidR="004A7BAE" w:rsidRPr="002E31B8" w:rsidRDefault="004A7BAE" w:rsidP="00BC01DC">
            <w:pPr>
              <w:spacing w:before="0"/>
              <w:jc w:val="center"/>
              <w:rPr>
                <w:rFonts w:cs="Arial"/>
                <w:b/>
                <w:bCs/>
                <w:iCs/>
                <w:lang w:val="sr-Cyrl-CS"/>
              </w:rPr>
            </w:pPr>
            <w:r w:rsidRPr="002E31B8">
              <w:rPr>
                <w:rFonts w:cs="Arial"/>
                <w:b/>
                <w:bCs/>
                <w:iCs/>
                <w:lang w:val="sr-Cyrl-CS"/>
              </w:rPr>
              <w:t>(4)</w:t>
            </w:r>
          </w:p>
        </w:tc>
        <w:tc>
          <w:tcPr>
            <w:tcW w:w="593" w:type="pct"/>
            <w:shd w:val="clear" w:color="auto" w:fill="F2F2F2" w:themeFill="background1" w:themeFillShade="F2"/>
          </w:tcPr>
          <w:p w14:paraId="23D79F0C" w14:textId="77777777" w:rsidR="004A7BAE" w:rsidRPr="002E31B8" w:rsidRDefault="004A7BAE" w:rsidP="00BC01DC">
            <w:pPr>
              <w:spacing w:before="0"/>
              <w:jc w:val="center"/>
              <w:rPr>
                <w:rFonts w:cs="Arial"/>
                <w:b/>
                <w:bCs/>
                <w:iCs/>
                <w:lang w:val="sr-Cyrl-CS"/>
              </w:rPr>
            </w:pPr>
            <w:r w:rsidRPr="002E31B8">
              <w:rPr>
                <w:rFonts w:cs="Arial"/>
                <w:b/>
                <w:bCs/>
                <w:iCs/>
                <w:lang w:val="sr-Cyrl-CS"/>
              </w:rPr>
              <w:t>(5)</w:t>
            </w:r>
          </w:p>
        </w:tc>
        <w:tc>
          <w:tcPr>
            <w:tcW w:w="591" w:type="pct"/>
            <w:shd w:val="clear" w:color="auto" w:fill="F2F2F2" w:themeFill="background1" w:themeFillShade="F2"/>
          </w:tcPr>
          <w:p w14:paraId="21FD592A" w14:textId="77777777" w:rsidR="004A7BAE" w:rsidRPr="002E31B8" w:rsidRDefault="004A7BAE" w:rsidP="00BC01DC">
            <w:pPr>
              <w:spacing w:before="0"/>
              <w:jc w:val="center"/>
              <w:rPr>
                <w:rFonts w:cs="Arial"/>
                <w:b/>
                <w:bCs/>
                <w:iCs/>
                <w:lang w:val="sr-Cyrl-CS"/>
              </w:rPr>
            </w:pPr>
            <w:r w:rsidRPr="002E31B8">
              <w:rPr>
                <w:rFonts w:cs="Arial"/>
                <w:b/>
                <w:bCs/>
                <w:iCs/>
                <w:lang w:val="sr-Cyrl-CS"/>
              </w:rPr>
              <w:t>(6)</w:t>
            </w:r>
          </w:p>
        </w:tc>
        <w:tc>
          <w:tcPr>
            <w:tcW w:w="724" w:type="pct"/>
            <w:shd w:val="clear" w:color="auto" w:fill="F2F2F2" w:themeFill="background1" w:themeFillShade="F2"/>
          </w:tcPr>
          <w:p w14:paraId="0F5276E1" w14:textId="568E741D" w:rsidR="004A7BAE" w:rsidRPr="002E31B8" w:rsidRDefault="004A7BAE"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724" w:type="pct"/>
            <w:shd w:val="clear" w:color="auto" w:fill="F2F2F2" w:themeFill="background1" w:themeFillShade="F2"/>
          </w:tcPr>
          <w:p w14:paraId="69A74850" w14:textId="2381C8ED" w:rsidR="004A7BAE" w:rsidRPr="002E31B8" w:rsidRDefault="004A7BAE" w:rsidP="00BC01DC">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4A7BAE" w:rsidRPr="002E31B8" w14:paraId="38F96257" w14:textId="77777777" w:rsidTr="008A75C4">
        <w:trPr>
          <w:cantSplit/>
          <w:trHeight w:val="1134"/>
        </w:trPr>
        <w:tc>
          <w:tcPr>
            <w:tcW w:w="329" w:type="pct"/>
            <w:shd w:val="clear" w:color="auto" w:fill="F2F2F2" w:themeFill="background1" w:themeFillShade="F2"/>
            <w:vAlign w:val="center"/>
          </w:tcPr>
          <w:p w14:paraId="24FFD715" w14:textId="77777777" w:rsidR="004A7BAE" w:rsidRDefault="004A7BAE" w:rsidP="00242C9A">
            <w:pPr>
              <w:spacing w:before="0"/>
              <w:jc w:val="center"/>
              <w:rPr>
                <w:rFonts w:cs="Arial"/>
                <w:b/>
                <w:bCs/>
                <w:iCs/>
                <w:lang w:val="sr-Cyrl-CS"/>
              </w:rPr>
            </w:pPr>
          </w:p>
          <w:p w14:paraId="7AC9A7F9" w14:textId="77777777" w:rsidR="004A7BAE" w:rsidRDefault="004A7BAE" w:rsidP="00242C9A">
            <w:pPr>
              <w:spacing w:before="0"/>
              <w:jc w:val="center"/>
              <w:rPr>
                <w:rFonts w:cs="Arial"/>
                <w:b/>
                <w:bCs/>
                <w:iCs/>
                <w:lang w:val="sr-Cyrl-CS"/>
              </w:rPr>
            </w:pPr>
          </w:p>
          <w:p w14:paraId="27AB775E" w14:textId="77777777" w:rsidR="004A7BAE" w:rsidRDefault="004A7BAE" w:rsidP="00242C9A">
            <w:pPr>
              <w:spacing w:before="0"/>
              <w:jc w:val="center"/>
              <w:rPr>
                <w:rFonts w:cs="Arial"/>
                <w:b/>
                <w:bCs/>
                <w:iCs/>
                <w:lang w:val="sr-Cyrl-CS"/>
              </w:rPr>
            </w:pPr>
          </w:p>
          <w:p w14:paraId="253DE3E9" w14:textId="780F0778" w:rsidR="004A7BAE" w:rsidRDefault="004A7BAE" w:rsidP="00242C9A">
            <w:pPr>
              <w:spacing w:before="0"/>
              <w:jc w:val="center"/>
              <w:rPr>
                <w:rFonts w:cs="Arial"/>
                <w:b/>
                <w:bCs/>
                <w:iCs/>
                <w:lang w:val="sr-Cyrl-CS"/>
              </w:rPr>
            </w:pPr>
            <w:r>
              <w:rPr>
                <w:rFonts w:cs="Arial"/>
                <w:b/>
                <w:bCs/>
                <w:iCs/>
                <w:lang w:val="sr-Cyrl-CS"/>
              </w:rPr>
              <w:t>1.</w:t>
            </w:r>
          </w:p>
          <w:p w14:paraId="525D1D36" w14:textId="77777777" w:rsidR="004A7BAE" w:rsidRDefault="004A7BAE" w:rsidP="00242C9A">
            <w:pPr>
              <w:spacing w:before="0"/>
              <w:jc w:val="center"/>
              <w:rPr>
                <w:rFonts w:cs="Arial"/>
                <w:b/>
                <w:bCs/>
                <w:iCs/>
                <w:lang w:val="sr-Cyrl-CS"/>
              </w:rPr>
            </w:pPr>
          </w:p>
          <w:p w14:paraId="682BA8BF" w14:textId="523E750D" w:rsidR="004A7BAE" w:rsidRPr="002E31B8" w:rsidRDefault="004A7BAE" w:rsidP="00242C9A">
            <w:pPr>
              <w:spacing w:before="0"/>
              <w:jc w:val="center"/>
              <w:rPr>
                <w:rFonts w:cs="Arial"/>
                <w:b/>
                <w:bCs/>
                <w:iCs/>
                <w:lang w:val="sr-Cyrl-CS"/>
              </w:rPr>
            </w:pPr>
          </w:p>
        </w:tc>
        <w:tc>
          <w:tcPr>
            <w:tcW w:w="1316" w:type="pct"/>
            <w:shd w:val="clear" w:color="auto" w:fill="F2F2F2" w:themeFill="background1" w:themeFillShade="F2"/>
            <w:vAlign w:val="center"/>
          </w:tcPr>
          <w:p w14:paraId="351082CC" w14:textId="6C383647"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HW проширење  постојећег система</w:t>
            </w:r>
            <w:r>
              <w:rPr>
                <w:rFonts w:eastAsia="TimesNewRomanPS-BoldMT" w:cs="Arial"/>
                <w:bCs/>
                <w:color w:val="000000" w:themeColor="text1"/>
                <w:szCs w:val="24"/>
                <w:lang w:val="sr-Cyrl-RS"/>
              </w:rPr>
              <w:t>:</w:t>
            </w:r>
          </w:p>
          <w:p w14:paraId="5576892D" w14:textId="77777777"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Додатне картице</w:t>
            </w:r>
          </w:p>
          <w:p w14:paraId="6DF583C5" w14:textId="5C0B511B" w:rsidR="004A7BAE" w:rsidRPr="002E31B8" w:rsidRDefault="004A7BAE" w:rsidP="004A7BAE">
            <w:pPr>
              <w:spacing w:before="0"/>
              <w:contextualSpacing/>
              <w:jc w:val="left"/>
              <w:rPr>
                <w:rFonts w:cs="Arial"/>
                <w:b/>
                <w:bCs/>
                <w:iCs/>
                <w:lang w:val="sr-Cyrl-C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BIG-IP &amp; VIPRION SFP+ 10GBASE-SR Transceiver (Short Range, 300 m, Field Upgrade)</w:t>
            </w:r>
          </w:p>
        </w:tc>
        <w:tc>
          <w:tcPr>
            <w:tcW w:w="329" w:type="pct"/>
            <w:shd w:val="clear" w:color="auto" w:fill="F2F2F2" w:themeFill="background1" w:themeFillShade="F2"/>
            <w:textDirection w:val="btLr"/>
            <w:vAlign w:val="center"/>
          </w:tcPr>
          <w:p w14:paraId="7ECD1B57" w14:textId="4A306A4C" w:rsidR="004A7BAE" w:rsidRPr="002E31B8"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1D9EE5B3" w14:textId="2DE26C72" w:rsidR="004A7BAE" w:rsidRPr="002E31B8" w:rsidRDefault="001F3A8C" w:rsidP="00242C9A">
            <w:pPr>
              <w:spacing w:before="0"/>
              <w:jc w:val="center"/>
              <w:rPr>
                <w:rFonts w:cs="Arial"/>
                <w:b/>
                <w:bCs/>
                <w:iCs/>
                <w:lang w:val="sr-Cyrl-CS"/>
              </w:rPr>
            </w:pPr>
            <w:r>
              <w:rPr>
                <w:rFonts w:cs="Arial"/>
                <w:b/>
                <w:bCs/>
                <w:iCs/>
                <w:lang w:val="sr-Cyrl-CS"/>
              </w:rPr>
              <w:t>4</w:t>
            </w:r>
          </w:p>
        </w:tc>
        <w:tc>
          <w:tcPr>
            <w:tcW w:w="593" w:type="pct"/>
            <w:shd w:val="clear" w:color="auto" w:fill="auto"/>
          </w:tcPr>
          <w:p w14:paraId="73DEB8B3"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42609F77"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0FD27C90"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19015C1C" w14:textId="77777777" w:rsidR="004A7BAE" w:rsidRPr="002E31B8" w:rsidRDefault="004A7BAE" w:rsidP="00BC01DC">
            <w:pPr>
              <w:spacing w:before="0"/>
              <w:jc w:val="center"/>
              <w:rPr>
                <w:rFonts w:cs="Arial"/>
                <w:b/>
                <w:bCs/>
                <w:iCs/>
                <w:lang w:val="sr-Cyrl-CS"/>
              </w:rPr>
            </w:pPr>
          </w:p>
        </w:tc>
      </w:tr>
      <w:tr w:rsidR="004A7BAE" w:rsidRPr="002E31B8" w14:paraId="04653459" w14:textId="77777777" w:rsidTr="008A75C4">
        <w:trPr>
          <w:cantSplit/>
          <w:trHeight w:val="1134"/>
        </w:trPr>
        <w:tc>
          <w:tcPr>
            <w:tcW w:w="329" w:type="pct"/>
            <w:shd w:val="clear" w:color="auto" w:fill="F2F2F2" w:themeFill="background1" w:themeFillShade="F2"/>
            <w:vAlign w:val="center"/>
          </w:tcPr>
          <w:p w14:paraId="2A5E5F34" w14:textId="5F716F25" w:rsidR="004A7BAE" w:rsidRPr="000267CF" w:rsidRDefault="004A7BAE" w:rsidP="00242C9A">
            <w:pPr>
              <w:spacing w:before="0"/>
              <w:jc w:val="center"/>
              <w:rPr>
                <w:rFonts w:cs="Arial"/>
                <w:b/>
                <w:bCs/>
                <w:iCs/>
                <w:lang w:val="sr-Cyrl-CS"/>
              </w:rPr>
            </w:pPr>
            <w:r w:rsidRPr="000267CF">
              <w:rPr>
                <w:rFonts w:cs="Arial"/>
                <w:b/>
                <w:bCs/>
                <w:iCs/>
                <w:lang w:val="sr-Cyrl-CS"/>
              </w:rPr>
              <w:t>2.</w:t>
            </w:r>
          </w:p>
        </w:tc>
        <w:tc>
          <w:tcPr>
            <w:tcW w:w="1316" w:type="pct"/>
            <w:shd w:val="clear" w:color="auto" w:fill="F2F2F2" w:themeFill="background1" w:themeFillShade="F2"/>
            <w:vAlign w:val="center"/>
          </w:tcPr>
          <w:p w14:paraId="2B5EA901" w14:textId="4265F727"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Одржавање у гарантном року - SLA услови прoизвођача:</w:t>
            </w:r>
          </w:p>
          <w:p w14:paraId="69864BB9" w14:textId="77777777"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За постојећи систем  и софтвер модуле – од 18.01.2017. године</w:t>
            </w:r>
          </w:p>
          <w:p w14:paraId="6013F988" w14:textId="4DB356E6"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Даљинска подршка по моделу 24х7х365</w:t>
            </w:r>
          </w:p>
          <w:p w14:paraId="7958C3E0" w14:textId="7352C965"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Проактивно планирање одржавања</w:t>
            </w:r>
          </w:p>
          <w:p w14:paraId="5D5F50AC" w14:textId="34377488"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Приступ бази знања</w:t>
            </w:r>
          </w:p>
          <w:p w14:paraId="2CA6D0B2" w14:textId="46ABCC26"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Приступ Web Порталу (пријава квара, грешке)</w:t>
            </w:r>
          </w:p>
          <w:p w14:paraId="01771201" w14:textId="24BBA465" w:rsidR="004A7BAE" w:rsidRPr="000267CF" w:rsidRDefault="004A7BAE" w:rsidP="004A7BAE">
            <w:pPr>
              <w:spacing w:before="0"/>
              <w:contextualSpacing/>
              <w:jc w:val="left"/>
              <w:rPr>
                <w:rFonts w:eastAsia="TimesNewRomanPS-BoldMT" w:cs="Arial"/>
                <w:bCs/>
                <w:color w:val="000000" w:themeColor="text1"/>
                <w:szCs w:val="24"/>
                <w:lang w:val="sr-Cyrl-RS"/>
              </w:rPr>
            </w:pPr>
            <w:r w:rsidRPr="000267CF">
              <w:rPr>
                <w:rFonts w:eastAsia="TimesNewRomanPS-BoldMT" w:cs="Arial"/>
                <w:bCs/>
                <w:color w:val="000000" w:themeColor="text1"/>
                <w:szCs w:val="24"/>
                <w:lang w:val="sr-Cyrl-RS"/>
              </w:rPr>
              <w:t>• Валидација, troubleshooting</w:t>
            </w:r>
          </w:p>
        </w:tc>
        <w:tc>
          <w:tcPr>
            <w:tcW w:w="329" w:type="pct"/>
            <w:shd w:val="clear" w:color="auto" w:fill="F2F2F2" w:themeFill="background1" w:themeFillShade="F2"/>
            <w:textDirection w:val="btLr"/>
            <w:vAlign w:val="center"/>
          </w:tcPr>
          <w:p w14:paraId="4FFA681C" w14:textId="27570124" w:rsidR="004A7BAE"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5478D968" w14:textId="545C66C2" w:rsidR="004A7BAE" w:rsidRDefault="004A7BAE" w:rsidP="00242C9A">
            <w:pPr>
              <w:spacing w:before="0"/>
              <w:jc w:val="center"/>
              <w:rPr>
                <w:rFonts w:cs="Arial"/>
                <w:b/>
                <w:bCs/>
                <w:iCs/>
                <w:lang w:val="sr-Cyrl-CS"/>
              </w:rPr>
            </w:pPr>
            <w:r>
              <w:rPr>
                <w:rFonts w:cs="Arial"/>
                <w:b/>
                <w:bCs/>
                <w:iCs/>
                <w:lang w:val="sr-Cyrl-CS"/>
              </w:rPr>
              <w:t>1</w:t>
            </w:r>
          </w:p>
        </w:tc>
        <w:tc>
          <w:tcPr>
            <w:tcW w:w="593" w:type="pct"/>
            <w:shd w:val="clear" w:color="auto" w:fill="auto"/>
          </w:tcPr>
          <w:p w14:paraId="3B394AEA"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1FFBCE93"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1A308F88"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53FF1BBD" w14:textId="77777777" w:rsidR="004A7BAE" w:rsidRPr="002E31B8" w:rsidRDefault="004A7BAE" w:rsidP="00BC01DC">
            <w:pPr>
              <w:spacing w:before="0"/>
              <w:jc w:val="center"/>
              <w:rPr>
                <w:rFonts w:cs="Arial"/>
                <w:b/>
                <w:bCs/>
                <w:iCs/>
                <w:lang w:val="sr-Cyrl-CS"/>
              </w:rPr>
            </w:pPr>
          </w:p>
        </w:tc>
      </w:tr>
      <w:tr w:rsidR="004A7BAE" w:rsidRPr="002E31B8" w14:paraId="1ED271A7" w14:textId="77777777" w:rsidTr="008A75C4">
        <w:trPr>
          <w:cantSplit/>
          <w:trHeight w:val="1134"/>
        </w:trPr>
        <w:tc>
          <w:tcPr>
            <w:tcW w:w="329" w:type="pct"/>
            <w:shd w:val="clear" w:color="auto" w:fill="F2F2F2" w:themeFill="background1" w:themeFillShade="F2"/>
            <w:vAlign w:val="center"/>
          </w:tcPr>
          <w:p w14:paraId="2FE86F46" w14:textId="40DABFE0" w:rsidR="004A7BAE" w:rsidRDefault="004A7BAE" w:rsidP="00242C9A">
            <w:pPr>
              <w:spacing w:before="0"/>
              <w:jc w:val="center"/>
              <w:rPr>
                <w:rFonts w:cs="Arial"/>
                <w:b/>
                <w:bCs/>
                <w:iCs/>
                <w:lang w:val="sr-Cyrl-CS"/>
              </w:rPr>
            </w:pPr>
            <w:r>
              <w:rPr>
                <w:rFonts w:cs="Arial"/>
                <w:b/>
                <w:bCs/>
                <w:iCs/>
                <w:lang w:val="sr-Cyrl-CS"/>
              </w:rPr>
              <w:t>3.</w:t>
            </w:r>
          </w:p>
        </w:tc>
        <w:tc>
          <w:tcPr>
            <w:tcW w:w="1316" w:type="pct"/>
            <w:shd w:val="clear" w:color="auto" w:fill="F2F2F2" w:themeFill="background1" w:themeFillShade="F2"/>
            <w:vAlign w:val="center"/>
          </w:tcPr>
          <w:p w14:paraId="5B77EB56" w14:textId="6213C11D" w:rsidR="004A7BAE" w:rsidRP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Одржавање</w:t>
            </w:r>
            <w:r>
              <w:rPr>
                <w:rFonts w:eastAsia="TimesNewRomanPS-BoldMT" w:cs="Arial"/>
                <w:bCs/>
                <w:color w:val="000000" w:themeColor="text1"/>
                <w:szCs w:val="24"/>
                <w:lang w:val="sr-Cyrl-RS"/>
              </w:rPr>
              <w:t xml:space="preserve"> у гарантном року - SLA услови п</w:t>
            </w:r>
            <w:r w:rsidRPr="004A7BAE">
              <w:rPr>
                <w:rFonts w:eastAsia="TimesNewRomanPS-BoldMT" w:cs="Arial"/>
                <w:bCs/>
                <w:color w:val="000000" w:themeColor="text1"/>
                <w:szCs w:val="24"/>
                <w:lang w:val="sr-Cyrl-RS"/>
              </w:rPr>
              <w:t>онуђача</w:t>
            </w:r>
            <w:r>
              <w:rPr>
                <w:rFonts w:eastAsia="TimesNewRomanPS-BoldMT" w:cs="Arial"/>
                <w:bCs/>
                <w:color w:val="000000" w:themeColor="text1"/>
                <w:szCs w:val="24"/>
                <w:lang w:val="sr-Cyrl-RS"/>
              </w:rPr>
              <w:t>:</w:t>
            </w:r>
          </w:p>
          <w:p w14:paraId="228C2A2B" w14:textId="32579152"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Дефинисање процедуре за пријаву квара и евентуално других неисправности и проблема у функционисању испоручене опреме</w:t>
            </w:r>
          </w:p>
          <w:p w14:paraId="763A8AFC" w14:textId="4893A864"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Доступност ради остваривања подршке по моделу 24х7х365</w:t>
            </w:r>
          </w:p>
          <w:p w14:paraId="3EF2DDCF" w14:textId="1543FAAE"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Response time – 4 сата од пријаве квара</w:t>
            </w:r>
          </w:p>
          <w:p w14:paraId="06341636" w14:textId="609A9CB9"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001F3A8C">
              <w:rPr>
                <w:rFonts w:eastAsia="TimesNewRomanPS-BoldMT" w:cs="Arial"/>
                <w:bCs/>
                <w:color w:val="000000" w:themeColor="text1"/>
                <w:szCs w:val="24"/>
                <w:lang w:val="sr-Cyrl-RS"/>
              </w:rPr>
              <w:t>SW Repair time – 24 сата</w:t>
            </w:r>
            <w:r w:rsidRPr="004A7BAE">
              <w:rPr>
                <w:rFonts w:eastAsia="TimesNewRomanPS-BoldMT" w:cs="Arial"/>
                <w:bCs/>
                <w:color w:val="000000" w:themeColor="text1"/>
                <w:szCs w:val="24"/>
                <w:lang w:val="sr-Cyrl-RS"/>
              </w:rPr>
              <w:t xml:space="preserve"> од пријаве квара (минимална функционалност)</w:t>
            </w:r>
          </w:p>
          <w:p w14:paraId="1744B816" w14:textId="4F00CB6F" w:rsidR="004A7BAE" w:rsidRPr="004A7BAE" w:rsidRDefault="004A7BAE" w:rsidP="004A7BAE">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4A7BAE">
              <w:rPr>
                <w:rFonts w:eastAsia="TimesNewRomanPS-BoldMT" w:cs="Arial"/>
                <w:bCs/>
                <w:color w:val="000000" w:themeColor="text1"/>
                <w:szCs w:val="24"/>
                <w:lang w:val="sr-Cyrl-RS"/>
              </w:rPr>
              <w:t xml:space="preserve">SW Repair time – 3 </w:t>
            </w:r>
            <w:r w:rsidR="001F3A8C">
              <w:rPr>
                <w:rFonts w:eastAsia="TimesNewRomanPS-BoldMT" w:cs="Arial"/>
                <w:bCs/>
                <w:color w:val="000000" w:themeColor="text1"/>
                <w:szCs w:val="24"/>
                <w:lang w:val="sr-Cyrl-RS"/>
              </w:rPr>
              <w:t xml:space="preserve">радна </w:t>
            </w:r>
            <w:r w:rsidRPr="004A7BAE">
              <w:rPr>
                <w:rFonts w:eastAsia="TimesNewRomanPS-BoldMT" w:cs="Arial"/>
                <w:bCs/>
                <w:color w:val="000000" w:themeColor="text1"/>
                <w:szCs w:val="24"/>
                <w:lang w:val="sr-Cyrl-RS"/>
              </w:rPr>
              <w:t>дана од пријаве квара (пуна функционалност)</w:t>
            </w:r>
          </w:p>
          <w:p w14:paraId="030192D2" w14:textId="6CCA0F70" w:rsidR="004A7BAE" w:rsidRDefault="004A7BAE" w:rsidP="004A7BAE">
            <w:pPr>
              <w:spacing w:before="0"/>
              <w:contextualSpacing/>
              <w:jc w:val="left"/>
              <w:rPr>
                <w:rFonts w:eastAsia="TimesNewRomanPS-BoldMT" w:cs="Arial"/>
                <w:bCs/>
                <w:color w:val="000000" w:themeColor="text1"/>
                <w:szCs w:val="24"/>
                <w:lang w:val="sr-Cyrl-RS"/>
              </w:rPr>
            </w:pPr>
            <w:r w:rsidRPr="004A7BAE">
              <w:rPr>
                <w:rFonts w:eastAsia="TimesNewRomanPS-BoldMT" w:cs="Arial"/>
                <w:bCs/>
                <w:color w:val="000000" w:themeColor="text1"/>
                <w:szCs w:val="24"/>
                <w:lang w:val="sr-Cyrl-RS"/>
              </w:rPr>
              <w:t>локације Београд и Крагујевац</w:t>
            </w:r>
          </w:p>
        </w:tc>
        <w:tc>
          <w:tcPr>
            <w:tcW w:w="329" w:type="pct"/>
            <w:shd w:val="clear" w:color="auto" w:fill="F2F2F2" w:themeFill="background1" w:themeFillShade="F2"/>
            <w:textDirection w:val="btLr"/>
            <w:vAlign w:val="center"/>
          </w:tcPr>
          <w:p w14:paraId="6E6A3337" w14:textId="6F6F9EEF" w:rsidR="004A7BAE" w:rsidRDefault="004A7BAE"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7B3BB645" w14:textId="5C2CA156" w:rsidR="004A7BAE" w:rsidRDefault="004A7BAE" w:rsidP="00242C9A">
            <w:pPr>
              <w:spacing w:before="0"/>
              <w:jc w:val="center"/>
              <w:rPr>
                <w:rFonts w:cs="Arial"/>
                <w:b/>
                <w:bCs/>
                <w:iCs/>
                <w:lang w:val="sr-Cyrl-CS"/>
              </w:rPr>
            </w:pPr>
            <w:r>
              <w:rPr>
                <w:rFonts w:cs="Arial"/>
                <w:b/>
                <w:bCs/>
                <w:iCs/>
                <w:lang w:val="sr-Cyrl-CS"/>
              </w:rPr>
              <w:t>1</w:t>
            </w:r>
          </w:p>
        </w:tc>
        <w:tc>
          <w:tcPr>
            <w:tcW w:w="593" w:type="pct"/>
            <w:shd w:val="clear" w:color="auto" w:fill="auto"/>
          </w:tcPr>
          <w:p w14:paraId="3CCC7E8F" w14:textId="77777777" w:rsidR="004A7BAE" w:rsidRPr="002E31B8" w:rsidRDefault="004A7BAE" w:rsidP="00BC01DC">
            <w:pPr>
              <w:spacing w:before="0"/>
              <w:jc w:val="center"/>
              <w:rPr>
                <w:rFonts w:cs="Arial"/>
                <w:b/>
                <w:bCs/>
                <w:iCs/>
                <w:lang w:val="sr-Cyrl-CS"/>
              </w:rPr>
            </w:pPr>
          </w:p>
        </w:tc>
        <w:tc>
          <w:tcPr>
            <w:tcW w:w="591" w:type="pct"/>
            <w:shd w:val="clear" w:color="auto" w:fill="auto"/>
          </w:tcPr>
          <w:p w14:paraId="0C2019C8"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4689BB5D" w14:textId="77777777" w:rsidR="004A7BAE" w:rsidRPr="002E31B8" w:rsidRDefault="004A7BAE" w:rsidP="00BC01DC">
            <w:pPr>
              <w:spacing w:before="0"/>
              <w:jc w:val="center"/>
              <w:rPr>
                <w:rFonts w:cs="Arial"/>
                <w:b/>
                <w:bCs/>
                <w:iCs/>
                <w:lang w:val="sr-Cyrl-CS"/>
              </w:rPr>
            </w:pPr>
          </w:p>
        </w:tc>
        <w:tc>
          <w:tcPr>
            <w:tcW w:w="724" w:type="pct"/>
            <w:shd w:val="clear" w:color="auto" w:fill="auto"/>
          </w:tcPr>
          <w:p w14:paraId="2CE5B0FC" w14:textId="77777777" w:rsidR="004A7BAE" w:rsidRPr="002E31B8" w:rsidRDefault="004A7BAE" w:rsidP="00BC01DC">
            <w:pPr>
              <w:spacing w:before="0"/>
              <w:jc w:val="center"/>
              <w:rPr>
                <w:rFonts w:cs="Arial"/>
                <w:b/>
                <w:bCs/>
                <w:iCs/>
                <w:lang w:val="sr-Cyrl-CS"/>
              </w:rPr>
            </w:pPr>
          </w:p>
        </w:tc>
      </w:tr>
      <w:tr w:rsidR="000D5120" w:rsidRPr="002E31B8" w14:paraId="300CBAEA" w14:textId="77777777" w:rsidTr="008A75C4">
        <w:trPr>
          <w:cantSplit/>
          <w:trHeight w:val="1134"/>
        </w:trPr>
        <w:tc>
          <w:tcPr>
            <w:tcW w:w="329" w:type="pct"/>
            <w:shd w:val="clear" w:color="auto" w:fill="F2F2F2" w:themeFill="background1" w:themeFillShade="F2"/>
            <w:vAlign w:val="center"/>
          </w:tcPr>
          <w:p w14:paraId="58BE420D" w14:textId="77D8A13E" w:rsidR="000D5120" w:rsidRDefault="000D5120" w:rsidP="000D5120">
            <w:pPr>
              <w:spacing w:before="0"/>
              <w:jc w:val="center"/>
              <w:rPr>
                <w:rFonts w:cs="Arial"/>
                <w:b/>
                <w:bCs/>
                <w:iCs/>
                <w:lang w:val="sr-Cyrl-CS"/>
              </w:rPr>
            </w:pPr>
            <w:r>
              <w:rPr>
                <w:rFonts w:cs="Arial"/>
                <w:b/>
                <w:bCs/>
                <w:iCs/>
                <w:lang w:val="sr-Cyrl-CS"/>
              </w:rPr>
              <w:lastRenderedPageBreak/>
              <w:t>4.</w:t>
            </w:r>
          </w:p>
        </w:tc>
        <w:tc>
          <w:tcPr>
            <w:tcW w:w="1316" w:type="pct"/>
            <w:shd w:val="clear" w:color="auto" w:fill="F2F2F2" w:themeFill="background1" w:themeFillShade="F2"/>
            <w:vAlign w:val="center"/>
          </w:tcPr>
          <w:p w14:paraId="199FA0C2" w14:textId="13719692" w:rsidR="000D5120" w:rsidRPr="000D5120" w:rsidRDefault="000D5120" w:rsidP="000D5120">
            <w:pPr>
              <w:spacing w:before="0"/>
              <w:contextualSpacing/>
              <w:jc w:val="left"/>
              <w:rPr>
                <w:rFonts w:eastAsia="TimesNewRomanPS-BoldMT" w:cs="Arial"/>
                <w:bCs/>
                <w:color w:val="000000" w:themeColor="text1"/>
                <w:szCs w:val="24"/>
                <w:lang w:val="sr-Cyrl-RS"/>
              </w:rPr>
            </w:pPr>
            <w:r w:rsidRPr="000D5120">
              <w:rPr>
                <w:rFonts w:eastAsia="TimesNewRomanPS-BoldMT" w:cs="Arial"/>
                <w:bCs/>
                <w:color w:val="000000" w:themeColor="text1"/>
                <w:szCs w:val="24"/>
                <w:lang w:val="sr-Cyrl-RS"/>
              </w:rPr>
              <w:t>Активација support-a постојећег система и свих apliкативних модула</w:t>
            </w:r>
            <w:r>
              <w:rPr>
                <w:rFonts w:eastAsia="TimesNewRomanPS-BoldMT" w:cs="Arial"/>
                <w:bCs/>
                <w:color w:val="000000" w:themeColor="text1"/>
                <w:szCs w:val="24"/>
                <w:lang w:val="sr-Cyrl-RS"/>
              </w:rPr>
              <w:t>:</w:t>
            </w:r>
          </w:p>
          <w:p w14:paraId="1BE6F757" w14:textId="0D27940F"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 xml:space="preserve">F5 BIG-IP 5250v </w:t>
            </w:r>
          </w:p>
          <w:p w14:paraId="06AB7550" w14:textId="0DEC8FC1"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Local Traffic Manager (LTM)</w:t>
            </w:r>
          </w:p>
          <w:p w14:paraId="7AC03415" w14:textId="4F913DB5"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Global Traffic Manager (DNS)</w:t>
            </w:r>
          </w:p>
          <w:p w14:paraId="3A9B0869" w14:textId="11AFAE0C" w:rsidR="000D5120" w:rsidRPr="000D5120"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Advanced Firewall Manager (AFM)</w:t>
            </w:r>
          </w:p>
          <w:p w14:paraId="15F8CAC3" w14:textId="36EA496C" w:rsidR="000D5120" w:rsidRPr="004A7BAE" w:rsidRDefault="000D5120" w:rsidP="000D5120">
            <w:pPr>
              <w:spacing w:before="0"/>
              <w:contextualSpacing/>
              <w:jc w:val="left"/>
              <w:rPr>
                <w:rFonts w:eastAsia="TimesNewRomanPS-BoldMT" w:cs="Arial"/>
                <w:bCs/>
                <w:color w:val="000000" w:themeColor="text1"/>
                <w:szCs w:val="24"/>
                <w:lang w:val="sr-Cyrl-RS"/>
              </w:rPr>
            </w:pPr>
            <w:r>
              <w:rPr>
                <w:rFonts w:eastAsia="TimesNewRomanPS-BoldMT" w:cs="Arial"/>
                <w:bCs/>
                <w:color w:val="000000" w:themeColor="text1"/>
                <w:szCs w:val="24"/>
                <w:lang w:val="sr-Cyrl-RS"/>
              </w:rPr>
              <w:t xml:space="preserve">• </w:t>
            </w:r>
            <w:r w:rsidRPr="000D5120">
              <w:rPr>
                <w:rFonts w:eastAsia="TimesNewRomanPS-BoldMT" w:cs="Arial"/>
                <w:bCs/>
                <w:color w:val="000000" w:themeColor="text1"/>
                <w:szCs w:val="24"/>
                <w:lang w:val="sr-Cyrl-RS"/>
              </w:rPr>
              <w:t>Advanced Routing Module (ARM)</w:t>
            </w:r>
          </w:p>
        </w:tc>
        <w:tc>
          <w:tcPr>
            <w:tcW w:w="329" w:type="pct"/>
            <w:shd w:val="clear" w:color="auto" w:fill="F2F2F2" w:themeFill="background1" w:themeFillShade="F2"/>
            <w:textDirection w:val="btLr"/>
            <w:vAlign w:val="center"/>
          </w:tcPr>
          <w:p w14:paraId="04874CBF" w14:textId="1F943211" w:rsidR="000D5120" w:rsidRDefault="000D5120" w:rsidP="000D5120">
            <w:pPr>
              <w:spacing w:before="0"/>
              <w:ind w:left="113" w:right="113"/>
              <w:jc w:val="center"/>
              <w:rPr>
                <w:rFonts w:cs="Arial"/>
                <w:b/>
                <w:bCs/>
                <w:iCs/>
                <w:lang w:val="sr-Cyrl-CS"/>
              </w:rPr>
            </w:pPr>
            <w:r>
              <w:rPr>
                <w:rFonts w:cs="Arial"/>
                <w:b/>
                <w:bCs/>
                <w:iCs/>
                <w:lang w:val="sr-Cyrl-CS"/>
              </w:rPr>
              <w:t>комад</w:t>
            </w:r>
          </w:p>
        </w:tc>
        <w:tc>
          <w:tcPr>
            <w:tcW w:w="394" w:type="pct"/>
            <w:shd w:val="clear" w:color="auto" w:fill="F2F2F2" w:themeFill="background1" w:themeFillShade="F2"/>
            <w:vAlign w:val="center"/>
          </w:tcPr>
          <w:p w14:paraId="5597EDD0" w14:textId="13518A66" w:rsidR="000D5120" w:rsidRDefault="000D5120" w:rsidP="000D5120">
            <w:pPr>
              <w:spacing w:before="0"/>
              <w:jc w:val="center"/>
              <w:rPr>
                <w:rFonts w:cs="Arial"/>
                <w:b/>
                <w:bCs/>
                <w:iCs/>
                <w:lang w:val="sr-Cyrl-CS"/>
              </w:rPr>
            </w:pPr>
            <w:r>
              <w:rPr>
                <w:rFonts w:cs="Arial"/>
                <w:b/>
                <w:bCs/>
                <w:iCs/>
                <w:lang w:val="sr-Cyrl-CS"/>
              </w:rPr>
              <w:t>1</w:t>
            </w:r>
          </w:p>
        </w:tc>
        <w:tc>
          <w:tcPr>
            <w:tcW w:w="593" w:type="pct"/>
            <w:shd w:val="clear" w:color="auto" w:fill="auto"/>
          </w:tcPr>
          <w:p w14:paraId="408B27C5" w14:textId="77777777" w:rsidR="000D5120" w:rsidRPr="002E31B8" w:rsidRDefault="000D5120" w:rsidP="000D5120">
            <w:pPr>
              <w:spacing w:before="0"/>
              <w:jc w:val="center"/>
              <w:rPr>
                <w:rFonts w:cs="Arial"/>
                <w:b/>
                <w:bCs/>
                <w:iCs/>
                <w:lang w:val="sr-Cyrl-CS"/>
              </w:rPr>
            </w:pPr>
          </w:p>
        </w:tc>
        <w:tc>
          <w:tcPr>
            <w:tcW w:w="591" w:type="pct"/>
            <w:shd w:val="clear" w:color="auto" w:fill="auto"/>
          </w:tcPr>
          <w:p w14:paraId="358176ED" w14:textId="77777777" w:rsidR="000D5120" w:rsidRPr="002E31B8" w:rsidRDefault="000D5120" w:rsidP="000D5120">
            <w:pPr>
              <w:spacing w:before="0"/>
              <w:jc w:val="center"/>
              <w:rPr>
                <w:rFonts w:cs="Arial"/>
                <w:b/>
                <w:bCs/>
                <w:iCs/>
                <w:lang w:val="sr-Cyrl-CS"/>
              </w:rPr>
            </w:pPr>
          </w:p>
        </w:tc>
        <w:tc>
          <w:tcPr>
            <w:tcW w:w="724" w:type="pct"/>
            <w:shd w:val="clear" w:color="auto" w:fill="auto"/>
          </w:tcPr>
          <w:p w14:paraId="42BC2B14" w14:textId="77777777" w:rsidR="000D5120" w:rsidRPr="002E31B8" w:rsidRDefault="000D5120" w:rsidP="000D5120">
            <w:pPr>
              <w:spacing w:before="0"/>
              <w:jc w:val="center"/>
              <w:rPr>
                <w:rFonts w:cs="Arial"/>
                <w:b/>
                <w:bCs/>
                <w:iCs/>
                <w:lang w:val="sr-Cyrl-CS"/>
              </w:rPr>
            </w:pPr>
          </w:p>
        </w:tc>
        <w:tc>
          <w:tcPr>
            <w:tcW w:w="724" w:type="pct"/>
            <w:shd w:val="clear" w:color="auto" w:fill="auto"/>
          </w:tcPr>
          <w:p w14:paraId="47CD74F5" w14:textId="77777777" w:rsidR="000D5120" w:rsidRPr="002E31B8" w:rsidRDefault="000D5120" w:rsidP="000D5120">
            <w:pPr>
              <w:spacing w:before="0"/>
              <w:jc w:val="center"/>
              <w:rPr>
                <w:rFonts w:cs="Arial"/>
                <w:b/>
                <w:bCs/>
                <w:iCs/>
                <w:lang w:val="sr-Cyrl-CS"/>
              </w:rPr>
            </w:pPr>
          </w:p>
        </w:tc>
      </w:tr>
    </w:tbl>
    <w:tbl>
      <w:tblPr>
        <w:tblpPr w:leftFromText="141" w:rightFromText="141" w:vertAnchor="text" w:horzAnchor="margin" w:tblpX="-861" w:tblpY="28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01"/>
        <w:gridCol w:w="3827"/>
      </w:tblGrid>
      <w:tr w:rsidR="007F7D7A" w:rsidRPr="00EC5BB4" w14:paraId="073FD0DB" w14:textId="77777777" w:rsidTr="000D5120">
        <w:trPr>
          <w:trHeight w:val="418"/>
        </w:trPr>
        <w:tc>
          <w:tcPr>
            <w:tcW w:w="704" w:type="dxa"/>
            <w:shd w:val="clear" w:color="auto" w:fill="F2F2F2" w:themeFill="background1" w:themeFillShade="F2"/>
            <w:vAlign w:val="center"/>
          </w:tcPr>
          <w:p w14:paraId="52A21E6C" w14:textId="77777777" w:rsidR="007F7D7A" w:rsidRPr="00EC5BB4" w:rsidRDefault="007F7D7A" w:rsidP="000D5120">
            <w:pPr>
              <w:spacing w:before="0"/>
              <w:jc w:val="center"/>
              <w:rPr>
                <w:rFonts w:cs="Arial"/>
                <w:b/>
                <w:sz w:val="24"/>
                <w:szCs w:val="24"/>
                <w:lang w:val="sr-Latn-CS"/>
              </w:rPr>
            </w:pPr>
            <w:r w:rsidRPr="00EC5BB4">
              <w:rPr>
                <w:rFonts w:cs="Arial"/>
                <w:b/>
                <w:sz w:val="24"/>
                <w:szCs w:val="24"/>
              </w:rPr>
              <w:t>I</w:t>
            </w:r>
          </w:p>
        </w:tc>
        <w:tc>
          <w:tcPr>
            <w:tcW w:w="6101" w:type="dxa"/>
            <w:shd w:val="clear" w:color="auto" w:fill="F2F2F2" w:themeFill="background1" w:themeFillShade="F2"/>
            <w:vAlign w:val="center"/>
          </w:tcPr>
          <w:p w14:paraId="30760182" w14:textId="6A1AA04D" w:rsidR="007F7D7A" w:rsidRPr="003A57FB" w:rsidRDefault="003A57FB" w:rsidP="000D5120">
            <w:pPr>
              <w:spacing w:before="0"/>
              <w:jc w:val="center"/>
              <w:rPr>
                <w:rFonts w:cs="Arial"/>
                <w:b/>
                <w:sz w:val="24"/>
                <w:szCs w:val="24"/>
                <w:lang w:val="sr-Cyrl-RS"/>
              </w:rPr>
            </w:pPr>
            <w:r>
              <w:rPr>
                <w:rFonts w:cs="Arial"/>
                <w:b/>
                <w:sz w:val="24"/>
                <w:szCs w:val="24"/>
              </w:rPr>
              <w:t>УКУПНО ПОНУЂЕНА ЦЕНА</w:t>
            </w:r>
            <w:r w:rsidR="007F7D7A" w:rsidRPr="00EC5BB4">
              <w:rPr>
                <w:rFonts w:cs="Arial"/>
                <w:b/>
                <w:sz w:val="24"/>
                <w:szCs w:val="24"/>
              </w:rPr>
              <w:t xml:space="preserve"> без ПДВ</w:t>
            </w:r>
            <w:r w:rsidR="00242C9A">
              <w:rPr>
                <w:rFonts w:cs="Arial"/>
                <w:b/>
                <w:sz w:val="24"/>
                <w:szCs w:val="24"/>
                <w:lang w:val="sr-Cyrl-RS"/>
              </w:rPr>
              <w:t>-а</w:t>
            </w:r>
            <w:r w:rsidR="007F7D7A" w:rsidRPr="00EC5BB4">
              <w:rPr>
                <w:rFonts w:cs="Arial"/>
                <w:b/>
                <w:sz w:val="24"/>
                <w:szCs w:val="24"/>
              </w:rPr>
              <w:t xml:space="preserve"> </w:t>
            </w:r>
            <w:r w:rsidRPr="003A57FB">
              <w:rPr>
                <w:rFonts w:cs="Arial"/>
                <w:sz w:val="24"/>
                <w:szCs w:val="24"/>
                <w:lang w:val="sr-Cyrl-RS"/>
              </w:rPr>
              <w:t>(</w:t>
            </w:r>
            <w:r w:rsidR="007F7D7A" w:rsidRPr="003A57FB">
              <w:rPr>
                <w:rFonts w:cs="Arial"/>
                <w:sz w:val="24"/>
                <w:szCs w:val="24"/>
              </w:rPr>
              <w:t>динара</w:t>
            </w:r>
            <w:r w:rsidRPr="003A57FB">
              <w:rPr>
                <w:rFonts w:cs="Arial"/>
                <w:sz w:val="24"/>
                <w:szCs w:val="24"/>
                <w:lang w:val="sr-Cyrl-RS"/>
              </w:rPr>
              <w:t>)</w:t>
            </w:r>
          </w:p>
          <w:p w14:paraId="3A249DC3" w14:textId="77777777" w:rsidR="007F7D7A" w:rsidRPr="00EC5BB4" w:rsidRDefault="007F7D7A" w:rsidP="000D51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29C50AE6" w14:textId="77777777" w:rsidR="007F7D7A" w:rsidRPr="00EC5BB4" w:rsidRDefault="007F7D7A" w:rsidP="000D5120">
            <w:pPr>
              <w:spacing w:before="0"/>
              <w:rPr>
                <w:rFonts w:cs="Arial"/>
                <w:color w:val="FF0000"/>
                <w:sz w:val="24"/>
                <w:szCs w:val="24"/>
              </w:rPr>
            </w:pPr>
          </w:p>
        </w:tc>
      </w:tr>
      <w:tr w:rsidR="007F7D7A" w:rsidRPr="00EC5BB4" w14:paraId="6DF3D20C" w14:textId="77777777" w:rsidTr="000D5120">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0D5120">
            <w:pPr>
              <w:spacing w:before="0"/>
              <w:jc w:val="center"/>
              <w:rPr>
                <w:rFonts w:cs="Arial"/>
                <w:b/>
                <w:sz w:val="24"/>
                <w:szCs w:val="24"/>
                <w:lang w:val="sr-Latn-CS"/>
              </w:rPr>
            </w:pPr>
            <w:r w:rsidRPr="00EC5BB4">
              <w:rPr>
                <w:rFonts w:cs="Arial"/>
                <w:b/>
                <w:sz w:val="24"/>
                <w:szCs w:val="24"/>
                <w:lang w:val="sr-Latn-CS"/>
              </w:rPr>
              <w:t>II</w:t>
            </w:r>
          </w:p>
        </w:tc>
        <w:tc>
          <w:tcPr>
            <w:tcW w:w="6101" w:type="dxa"/>
            <w:tcBorders>
              <w:bottom w:val="single" w:sz="4" w:space="0" w:color="auto"/>
              <w:right w:val="single" w:sz="4" w:space="0" w:color="auto"/>
            </w:tcBorders>
            <w:shd w:val="clear" w:color="auto" w:fill="F2F2F2" w:themeFill="background1" w:themeFillShade="F2"/>
            <w:vAlign w:val="center"/>
          </w:tcPr>
          <w:p w14:paraId="11E2B54C" w14:textId="79EA3C07" w:rsidR="003A57FB" w:rsidRDefault="00242C9A" w:rsidP="000D5120">
            <w:pPr>
              <w:spacing w:before="0"/>
              <w:jc w:val="center"/>
              <w:rPr>
                <w:rFonts w:cs="Arial"/>
                <w:b/>
                <w:sz w:val="24"/>
                <w:szCs w:val="24"/>
              </w:rPr>
            </w:pPr>
            <w:r>
              <w:rPr>
                <w:rFonts w:cs="Arial"/>
                <w:b/>
                <w:sz w:val="24"/>
                <w:szCs w:val="24"/>
              </w:rPr>
              <w:t xml:space="preserve">УКУПАН ИЗНОС </w:t>
            </w:r>
            <w:r w:rsidR="007F7D7A" w:rsidRPr="00EC5BB4">
              <w:rPr>
                <w:rFonts w:cs="Arial"/>
                <w:b/>
                <w:sz w:val="24"/>
                <w:szCs w:val="24"/>
              </w:rPr>
              <w:t>ПДВ</w:t>
            </w:r>
            <w:r w:rsidR="003A57FB">
              <w:rPr>
                <w:rFonts w:cs="Arial"/>
                <w:b/>
                <w:sz w:val="24"/>
                <w:szCs w:val="24"/>
                <w:lang w:val="sr-Cyrl-RS"/>
              </w:rPr>
              <w:t>-а</w:t>
            </w:r>
            <w:r w:rsidR="007F7D7A" w:rsidRPr="00EC5BB4">
              <w:rPr>
                <w:rFonts w:cs="Arial"/>
                <w:b/>
                <w:sz w:val="24"/>
                <w:szCs w:val="24"/>
              </w:rPr>
              <w:t xml:space="preserve"> </w:t>
            </w:r>
          </w:p>
          <w:p w14:paraId="3A4A8894" w14:textId="5632C31D" w:rsidR="007F7D7A" w:rsidRPr="003A57FB" w:rsidRDefault="003A57FB" w:rsidP="000D5120">
            <w:pPr>
              <w:spacing w:before="0"/>
              <w:jc w:val="center"/>
              <w:rPr>
                <w:rFonts w:cs="Arial"/>
                <w:color w:val="00B050"/>
                <w:sz w:val="24"/>
                <w:szCs w:val="24"/>
                <w:lang w:val="sr-Cyrl-RS"/>
              </w:rPr>
            </w:pPr>
            <w:r>
              <w:rPr>
                <w:rFonts w:cs="Arial"/>
                <w:sz w:val="24"/>
                <w:szCs w:val="24"/>
                <w:lang w:val="sr-Cyrl-RS"/>
              </w:rPr>
              <w:t>(</w:t>
            </w:r>
            <w:r w:rsidR="007F7D7A" w:rsidRPr="003A57FB">
              <w:rPr>
                <w:rFonts w:cs="Arial"/>
                <w:sz w:val="24"/>
                <w:szCs w:val="24"/>
              </w:rPr>
              <w:t>динара</w:t>
            </w:r>
            <w:r>
              <w:rPr>
                <w:rFonts w:cs="Arial"/>
                <w:sz w:val="24"/>
                <w:szCs w:val="24"/>
                <w:lang w:val="sr-Cyrl-RS"/>
              </w:rPr>
              <w:t>)</w:t>
            </w:r>
          </w:p>
        </w:tc>
        <w:tc>
          <w:tcPr>
            <w:tcW w:w="3827" w:type="dxa"/>
            <w:tcBorders>
              <w:bottom w:val="single" w:sz="4" w:space="0" w:color="auto"/>
              <w:right w:val="single" w:sz="4" w:space="0" w:color="auto"/>
            </w:tcBorders>
          </w:tcPr>
          <w:p w14:paraId="58667719" w14:textId="77777777" w:rsidR="007F7D7A" w:rsidRPr="00EC5BB4" w:rsidRDefault="007F7D7A" w:rsidP="000D5120">
            <w:pPr>
              <w:spacing w:before="0"/>
              <w:rPr>
                <w:rFonts w:cs="Arial"/>
                <w:color w:val="FF0000"/>
                <w:sz w:val="24"/>
                <w:szCs w:val="24"/>
              </w:rPr>
            </w:pPr>
          </w:p>
        </w:tc>
      </w:tr>
      <w:tr w:rsidR="007F7D7A" w:rsidRPr="00EC5BB4" w14:paraId="1F703E08" w14:textId="77777777" w:rsidTr="000D5120">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0D5120">
            <w:pPr>
              <w:spacing w:before="0"/>
              <w:jc w:val="center"/>
              <w:rPr>
                <w:rFonts w:cs="Arial"/>
                <w:b/>
                <w:sz w:val="24"/>
                <w:szCs w:val="24"/>
                <w:lang w:val="sr-Latn-CS"/>
              </w:rPr>
            </w:pPr>
            <w:r w:rsidRPr="00EC5BB4">
              <w:rPr>
                <w:rFonts w:cs="Arial"/>
                <w:b/>
                <w:sz w:val="24"/>
                <w:szCs w:val="24"/>
                <w:lang w:val="sr-Latn-CS"/>
              </w:rPr>
              <w:t>III</w:t>
            </w:r>
          </w:p>
        </w:tc>
        <w:tc>
          <w:tcPr>
            <w:tcW w:w="6101"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0D5120">
            <w:pPr>
              <w:spacing w:before="0"/>
              <w:jc w:val="center"/>
              <w:rPr>
                <w:rFonts w:cs="Arial"/>
                <w:b/>
                <w:sz w:val="24"/>
                <w:szCs w:val="24"/>
                <w:lang w:val="sr-Cyrl-RS"/>
              </w:rPr>
            </w:pPr>
            <w:r w:rsidRPr="00EC5BB4">
              <w:rPr>
                <w:rFonts w:cs="Arial"/>
                <w:b/>
                <w:sz w:val="24"/>
                <w:szCs w:val="24"/>
              </w:rPr>
              <w:t>УКУПНО ПОНУЂЕНА Ц</w:t>
            </w:r>
            <w:r w:rsidR="003A57FB">
              <w:rPr>
                <w:rFonts w:cs="Arial"/>
                <w:b/>
                <w:sz w:val="24"/>
                <w:szCs w:val="24"/>
              </w:rPr>
              <w:t xml:space="preserve">ЕНА </w:t>
            </w:r>
            <w:r w:rsidRPr="00EC5BB4">
              <w:rPr>
                <w:rFonts w:cs="Arial"/>
                <w:b/>
                <w:sz w:val="24"/>
                <w:szCs w:val="24"/>
              </w:rPr>
              <w:t>са ПДВ</w:t>
            </w:r>
            <w:r w:rsidR="003A57FB">
              <w:rPr>
                <w:rFonts w:cs="Arial"/>
                <w:b/>
                <w:sz w:val="24"/>
                <w:szCs w:val="24"/>
                <w:lang w:val="sr-Cyrl-RS"/>
              </w:rPr>
              <w:t>-ом</w:t>
            </w:r>
          </w:p>
          <w:p w14:paraId="6293CA02" w14:textId="30CF02A1" w:rsidR="007F7D7A" w:rsidRPr="00EC5BB4" w:rsidRDefault="007F7D7A" w:rsidP="000D51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3A57FB" w:rsidRPr="003A57FB">
              <w:rPr>
                <w:rFonts w:cs="Arial"/>
                <w:sz w:val="24"/>
                <w:szCs w:val="24"/>
              </w:rPr>
              <w:t>(динара)</w:t>
            </w:r>
          </w:p>
        </w:tc>
        <w:tc>
          <w:tcPr>
            <w:tcW w:w="3827" w:type="dxa"/>
            <w:tcBorders>
              <w:bottom w:val="single" w:sz="4" w:space="0" w:color="auto"/>
              <w:right w:val="single" w:sz="4" w:space="0" w:color="auto"/>
            </w:tcBorders>
          </w:tcPr>
          <w:p w14:paraId="5AB9A809" w14:textId="77777777" w:rsidR="007F7D7A" w:rsidRPr="00EC5BB4" w:rsidRDefault="007F7D7A" w:rsidP="000D5120">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1CE8FFC4" w14:textId="77777777" w:rsidR="003A57FB" w:rsidRDefault="003A57FB" w:rsidP="00343A18">
      <w:pPr>
        <w:widowControl w:val="0"/>
        <w:spacing w:before="0"/>
        <w:rPr>
          <w:rFonts w:eastAsia="Arial Unicode MS" w:cs="Arial"/>
          <w:sz w:val="24"/>
          <w:szCs w:val="24"/>
        </w:rPr>
      </w:pPr>
    </w:p>
    <w:p w14:paraId="537E11F2" w14:textId="7C114596" w:rsidR="00343A18" w:rsidRDefault="00343A18" w:rsidP="002A3141">
      <w:pPr>
        <w:widowControl w:val="0"/>
        <w:spacing w:before="0"/>
        <w:ind w:left="-709"/>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p w14:paraId="3DA77F68" w14:textId="77777777" w:rsidR="003A57FB" w:rsidRPr="00E975C8" w:rsidRDefault="003A57FB" w:rsidP="00343A18">
      <w:pPr>
        <w:widowControl w:val="0"/>
        <w:spacing w:before="0"/>
        <w:rPr>
          <w:rFonts w:eastAsia="Arial Unicode MS" w:cs="Arial"/>
          <w:sz w:val="24"/>
          <w:szCs w:val="24"/>
          <w:lang w:val="sr-Cyrl-R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827"/>
      </w:tblGrid>
      <w:tr w:rsidR="00E975C8" w:rsidRPr="00E975C8" w14:paraId="477B4AC9" w14:textId="77777777" w:rsidTr="003A57FB">
        <w:trPr>
          <w:trHeight w:val="568"/>
        </w:trPr>
        <w:tc>
          <w:tcPr>
            <w:tcW w:w="3403" w:type="dxa"/>
            <w:vMerge w:val="restart"/>
            <w:shd w:val="clear" w:color="auto" w:fill="F2F2F2" w:themeFill="background1" w:themeFillShade="F2"/>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shd w:val="clear" w:color="auto" w:fill="F2F2F2" w:themeFill="background1" w:themeFillShade="F2"/>
            <w:vAlign w:val="center"/>
          </w:tcPr>
          <w:p w14:paraId="021AD2AB" w14:textId="50624034" w:rsidR="00343A18" w:rsidRPr="003A57FB" w:rsidRDefault="00343A18" w:rsidP="003A57FB">
            <w:pPr>
              <w:spacing w:before="0"/>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3827" w:type="dxa"/>
            <w:vAlign w:val="center"/>
          </w:tcPr>
          <w:p w14:paraId="5A108997" w14:textId="6C1CA4DA" w:rsidR="00343A18" w:rsidRPr="00E975C8" w:rsidRDefault="003A57FB" w:rsidP="003A57FB">
            <w:pPr>
              <w:spacing w:before="0"/>
              <w:jc w:val="right"/>
              <w:rPr>
                <w:rFonts w:cs="Arial"/>
                <w:sz w:val="24"/>
                <w:szCs w:val="24"/>
                <w:lang w:val="sr-Cyrl-RS"/>
              </w:rPr>
            </w:pPr>
            <w:r w:rsidRPr="003A57FB">
              <w:rPr>
                <w:rFonts w:cs="Arial"/>
                <w:sz w:val="24"/>
                <w:szCs w:val="24"/>
                <w:lang w:val="sr-Cyrl-RS"/>
              </w:rPr>
              <w:t>динара</w:t>
            </w:r>
          </w:p>
        </w:tc>
      </w:tr>
      <w:tr w:rsidR="00E975C8" w:rsidRPr="00E975C8" w14:paraId="5B549DE1" w14:textId="77777777" w:rsidTr="003A57FB">
        <w:trPr>
          <w:trHeight w:val="525"/>
        </w:trPr>
        <w:tc>
          <w:tcPr>
            <w:tcW w:w="3403" w:type="dxa"/>
            <w:vMerge/>
            <w:shd w:val="clear" w:color="auto" w:fill="F2F2F2" w:themeFill="background1" w:themeFillShade="F2"/>
          </w:tcPr>
          <w:p w14:paraId="5FF0E532"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vAlign w:val="center"/>
          </w:tcPr>
          <w:p w14:paraId="3795A9BF" w14:textId="6459C39F" w:rsidR="007F7D7A" w:rsidRPr="00E975C8" w:rsidRDefault="007F7D7A" w:rsidP="003A57FB">
            <w:pPr>
              <w:spacing w:before="0"/>
              <w:rPr>
                <w:rFonts w:cs="Arial"/>
                <w:sz w:val="24"/>
                <w:szCs w:val="24"/>
              </w:rPr>
            </w:pPr>
            <w:r w:rsidRPr="00E975C8">
              <w:rPr>
                <w:rFonts w:cs="Arial"/>
                <w:sz w:val="24"/>
                <w:szCs w:val="24"/>
              </w:rPr>
              <w:t>Трошкови превоза</w:t>
            </w:r>
          </w:p>
        </w:tc>
        <w:tc>
          <w:tcPr>
            <w:tcW w:w="3827" w:type="dxa"/>
            <w:vAlign w:val="center"/>
          </w:tcPr>
          <w:p w14:paraId="039DE486" w14:textId="686AD274" w:rsidR="007F7D7A" w:rsidRPr="00E975C8" w:rsidRDefault="007F7D7A" w:rsidP="003A57FB">
            <w:pPr>
              <w:spacing w:before="0"/>
              <w:jc w:val="right"/>
              <w:rPr>
                <w:rFonts w:cs="Arial"/>
                <w:sz w:val="24"/>
                <w:szCs w:val="24"/>
              </w:rPr>
            </w:pPr>
            <w:r w:rsidRPr="00E975C8">
              <w:rPr>
                <w:rFonts w:cs="Arial"/>
                <w:sz w:val="24"/>
                <w:szCs w:val="24"/>
              </w:rPr>
              <w:t>динара</w:t>
            </w:r>
          </w:p>
        </w:tc>
      </w:tr>
      <w:tr w:rsidR="00E975C8" w:rsidRPr="00E975C8" w14:paraId="2CAF3CD8" w14:textId="77777777" w:rsidTr="003A57FB">
        <w:trPr>
          <w:trHeight w:val="1049"/>
        </w:trPr>
        <w:tc>
          <w:tcPr>
            <w:tcW w:w="3403" w:type="dxa"/>
            <w:vMerge/>
            <w:shd w:val="clear" w:color="auto" w:fill="F2F2F2" w:themeFill="background1" w:themeFillShade="F2"/>
          </w:tcPr>
          <w:p w14:paraId="5839993A"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tcPr>
          <w:p w14:paraId="34B833C4" w14:textId="09094F38" w:rsidR="007F7D7A" w:rsidRPr="00E975C8" w:rsidRDefault="007F7D7A" w:rsidP="003A57FB">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vAlign w:val="center"/>
          </w:tcPr>
          <w:p w14:paraId="19A6BD0C" w14:textId="6518914B" w:rsidR="007F7D7A" w:rsidRPr="00E975C8" w:rsidRDefault="007F7D7A" w:rsidP="003A57FB">
            <w:pPr>
              <w:spacing w:before="0"/>
              <w:jc w:val="right"/>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604EBAD0" w:rsidR="0023196D" w:rsidRPr="00EC5BB4" w:rsidRDefault="0023196D" w:rsidP="00343A18">
      <w:pPr>
        <w:spacing w:before="0"/>
        <w:rPr>
          <w:rFonts w:cs="Arial"/>
          <w:b/>
          <w:sz w:val="24"/>
          <w:szCs w:val="24"/>
          <w:lang w:val="sr-Latn-CS"/>
        </w:rPr>
      </w:pPr>
    </w:p>
    <w:p w14:paraId="58EF5DB9" w14:textId="45656B4B" w:rsidR="00343A18" w:rsidRPr="0042687E" w:rsidRDefault="003A57FB" w:rsidP="00343A18">
      <w:pPr>
        <w:spacing w:before="0"/>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F13E897" w14:textId="77777777" w:rsidR="004A7BAE" w:rsidRDefault="00343A18" w:rsidP="00343A18">
      <w:pPr>
        <w:pStyle w:val="KDKomentar"/>
        <w:spacing w:before="0"/>
        <w:rPr>
          <w:rFonts w:eastAsia="TimesNewRomanPS-BoldMT" w:cs="Arial"/>
          <w:color w:val="auto"/>
        </w:rPr>
        <w:sectPr w:rsidR="004A7BAE" w:rsidSect="004A7BAE">
          <w:footnotePr>
            <w:pos w:val="beneathText"/>
          </w:footnotePr>
          <w:pgSz w:w="11909" w:h="16834" w:code="9"/>
          <w:pgMar w:top="1135" w:right="1440" w:bottom="1276" w:left="1440" w:header="142" w:footer="436"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607231B3"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40CBEA55"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6D075281"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07E77824"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1757ADF1" w:rsidR="00343A18" w:rsidRPr="00EC5BB4" w:rsidRDefault="00343A18" w:rsidP="00C63B78">
      <w:pPr>
        <w:pStyle w:val="ListParagraph"/>
        <w:numPr>
          <w:ilvl w:val="0"/>
          <w:numId w:val="11"/>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640402E" w14:textId="41B84115"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C63B78">
      <w:pPr>
        <w:numPr>
          <w:ilvl w:val="0"/>
          <w:numId w:val="18"/>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5FF996FE" w:rsidR="00343A18" w:rsidRPr="00EC5BB4" w:rsidRDefault="00343A18" w:rsidP="003A57FB">
      <w:p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w:t>
      </w:r>
      <w:r w:rsidR="003A57FB">
        <w:rPr>
          <w:rFonts w:cs="Arial"/>
          <w:sz w:val="24"/>
          <w:szCs w:val="24"/>
          <w:lang w:val="sr-Cyrl-RS"/>
        </w:rPr>
        <w:t>7</w:t>
      </w:r>
      <w:r w:rsidRPr="00EC5BB4">
        <w:rPr>
          <w:rFonts w:cs="Arial"/>
          <w:sz w:val="24"/>
          <w:szCs w:val="24"/>
        </w:rPr>
        <w:t>)</w:t>
      </w:r>
    </w:p>
    <w:p w14:paraId="10142B5F" w14:textId="2C472F50" w:rsidR="00343A18" w:rsidRPr="00EC5BB4" w:rsidRDefault="0081182E" w:rsidP="00C63B78">
      <w:pPr>
        <w:numPr>
          <w:ilvl w:val="0"/>
          <w:numId w:val="18"/>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w:t>
      </w:r>
      <w:r w:rsidR="003A57FB">
        <w:rPr>
          <w:rFonts w:cs="Arial"/>
          <w:sz w:val="24"/>
          <w:szCs w:val="24"/>
          <w:lang w:val="sr-Cyrl-RS"/>
        </w:rPr>
        <w:t>,</w:t>
      </w:r>
      <w:r w:rsidR="00343A18" w:rsidRPr="00EC5BB4">
        <w:rPr>
          <w:rFonts w:cs="Arial"/>
          <w:sz w:val="24"/>
          <w:szCs w:val="24"/>
        </w:rPr>
        <w:t xml:space="preserve"> </w:t>
      </w:r>
    </w:p>
    <w:p w14:paraId="0DCABD69" w14:textId="0EAA4B87" w:rsidR="00343A18" w:rsidRPr="00EC5BB4" w:rsidRDefault="0081182E" w:rsidP="003A57FB">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r w:rsidR="003A57FB">
        <w:rPr>
          <w:rFonts w:cs="Arial"/>
          <w:sz w:val="24"/>
          <w:szCs w:val="24"/>
          <w:lang w:val="sr-Cyrl-RS"/>
        </w:rPr>
        <w:t xml:space="preserve"> </w:t>
      </w:r>
      <w:proofErr w:type="gramStart"/>
      <w:r w:rsidR="00343A18" w:rsidRPr="00EC5BB4">
        <w:rPr>
          <w:rFonts w:cs="Arial"/>
          <w:sz w:val="24"/>
          <w:szCs w:val="24"/>
        </w:rPr>
        <w:t>бр</w:t>
      </w:r>
      <w:proofErr w:type="gramEnd"/>
      <w:r w:rsidR="00343A18" w:rsidRPr="00EC5BB4">
        <w:rPr>
          <w:rFonts w:cs="Arial"/>
          <w:sz w:val="24"/>
          <w:szCs w:val="24"/>
        </w:rPr>
        <w:t>. II)</w:t>
      </w:r>
    </w:p>
    <w:p w14:paraId="1A3CA2D4" w14:textId="77777777" w:rsidR="003A57FB" w:rsidRDefault="003A57FB" w:rsidP="003A57FB">
      <w:pPr>
        <w:tabs>
          <w:tab w:val="left" w:pos="90"/>
        </w:tabs>
        <w:suppressAutoHyphens/>
        <w:spacing w:before="0"/>
        <w:rPr>
          <w:rFonts w:cs="Arial"/>
          <w:sz w:val="24"/>
          <w:szCs w:val="24"/>
          <w:lang w:val="sr-Cyrl-RS"/>
        </w:rPr>
      </w:pPr>
    </w:p>
    <w:p w14:paraId="6A769DB4" w14:textId="57F62D81" w:rsidR="003A57FB" w:rsidRPr="003A57FB" w:rsidRDefault="003A57FB" w:rsidP="003A57FB">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w:t>
      </w:r>
      <w:proofErr w:type="gramStart"/>
      <w:r w:rsidRPr="003A57FB">
        <w:rPr>
          <w:rFonts w:cs="Arial"/>
          <w:sz w:val="24"/>
          <w:szCs w:val="24"/>
        </w:rPr>
        <w:t>уписују</w:t>
      </w:r>
      <w:proofErr w:type="gramEnd"/>
      <w:r w:rsidRPr="003A57FB">
        <w:rPr>
          <w:rFonts w:cs="Arial"/>
          <w:sz w:val="24"/>
          <w:szCs w:val="24"/>
        </w:rPr>
        <w:t xml:space="preserve"> се посебно исказани трошкови који су укључени у укупно</w:t>
      </w:r>
    </w:p>
    <w:p w14:paraId="638CE13F" w14:textId="77777777" w:rsidR="003A57FB" w:rsidRPr="00E975C8" w:rsidRDefault="003A57FB" w:rsidP="003A57FB">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EC5BB4" w:rsidRDefault="00343A18" w:rsidP="00343A18">
      <w:pPr>
        <w:tabs>
          <w:tab w:val="left" w:pos="992"/>
        </w:tabs>
        <w:spacing w:before="0"/>
        <w:rPr>
          <w:rFonts w:cs="Arial"/>
          <w:sz w:val="24"/>
          <w:szCs w:val="24"/>
        </w:rPr>
      </w:pPr>
    </w:p>
    <w:p w14:paraId="33034DEA" w14:textId="3650C2C8"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w:t>
      </w:r>
      <w:r w:rsidR="003A57FB">
        <w:rPr>
          <w:rFonts w:cs="Arial"/>
          <w:sz w:val="24"/>
          <w:szCs w:val="24"/>
          <w:lang w:val="sr-Cyrl-RS"/>
        </w:rPr>
        <w:t xml:space="preserve"> </w:t>
      </w:r>
      <w:r w:rsidR="00343A18" w:rsidRPr="00EC5BB4">
        <w:rPr>
          <w:rFonts w:cs="Arial"/>
          <w:sz w:val="24"/>
          <w:szCs w:val="24"/>
        </w:rPr>
        <w:t>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21F3D81A" w14:textId="77777777" w:rsidR="003A57FB" w:rsidRDefault="003A57FB" w:rsidP="00537552">
      <w:pPr>
        <w:rPr>
          <w:rFonts w:eastAsia="TimesNewRomanPS-BoldMT" w:cs="Arial"/>
          <w:sz w:val="24"/>
          <w:szCs w:val="24"/>
        </w:rPr>
        <w:sectPr w:rsidR="003A57FB" w:rsidSect="004A7BAE">
          <w:footnotePr>
            <w:pos w:val="beneathText"/>
          </w:footnotePr>
          <w:pgSz w:w="11909" w:h="16834" w:code="9"/>
          <w:pgMar w:top="1135" w:right="1440" w:bottom="1276" w:left="1440" w:header="142" w:footer="436" w:gutter="0"/>
          <w:cols w:space="708"/>
          <w:titlePg/>
          <w:docGrid w:linePitch="360"/>
        </w:sectPr>
      </w:pPr>
    </w:p>
    <w:p w14:paraId="1C810D1B" w14:textId="77777777" w:rsidR="009F5D54" w:rsidRPr="00EC5BB4" w:rsidRDefault="009F5D54" w:rsidP="00537552">
      <w:pPr>
        <w:rPr>
          <w:rFonts w:eastAsia="TimesNewRomanPS-BoldMT" w:cs="Arial"/>
          <w:sz w:val="24"/>
          <w:szCs w:val="24"/>
        </w:rPr>
      </w:pPr>
    </w:p>
    <w:p w14:paraId="333D2296" w14:textId="4954F856" w:rsidR="00343A18" w:rsidRPr="00EC5BB4" w:rsidRDefault="00343A18" w:rsidP="00343A18">
      <w:pPr>
        <w:pStyle w:val="KDObrazac"/>
        <w:spacing w:before="0"/>
        <w:rPr>
          <w:sz w:val="24"/>
          <w:szCs w:val="24"/>
        </w:rPr>
      </w:pPr>
      <w:bookmarkStart w:id="251" w:name="_Toc442559926"/>
      <w:r w:rsidRPr="00EC5BB4">
        <w:rPr>
          <w:sz w:val="24"/>
          <w:szCs w:val="24"/>
        </w:rPr>
        <w:t>О</w:t>
      </w:r>
      <w:bookmarkEnd w:id="251"/>
      <w:r w:rsidR="003A57FB">
        <w:rPr>
          <w:sz w:val="24"/>
          <w:szCs w:val="24"/>
        </w:rPr>
        <w:t>бразац 3</w:t>
      </w:r>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FDBB2F4" w:rsidR="00343A18" w:rsidRPr="00EC5BB4" w:rsidRDefault="00343A18" w:rsidP="00B066E1">
      <w:pPr>
        <w:ind w:right="98"/>
        <w:rPr>
          <w:rFonts w:cs="Arial"/>
          <w:sz w:val="24"/>
          <w:szCs w:val="24"/>
          <w:lang w:val="ru-RU"/>
        </w:rPr>
      </w:pPr>
      <w:bookmarkStart w:id="252" w:name="_GoBack"/>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008A75C4">
        <w:rPr>
          <w:rFonts w:cs="Arial"/>
          <w:sz w:val="24"/>
          <w:szCs w:val="24"/>
          <w:lang w:val="ru-RU"/>
        </w:rPr>
        <w:t xml:space="preserve"> члана 2. став 1. тачка 6)</w:t>
      </w:r>
      <w:r w:rsidRPr="00EC5BB4">
        <w:rPr>
          <w:rFonts w:cs="Arial"/>
          <w:sz w:val="24"/>
          <w:szCs w:val="24"/>
          <w:lang w:val="ru-RU"/>
        </w:rPr>
        <w:t xml:space="preserve">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bookmarkEnd w:id="252"/>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E88BC9A" w14:textId="0232F24D" w:rsidR="00343A18" w:rsidRPr="00EC5BB4" w:rsidRDefault="00343A18" w:rsidP="008A75C4">
      <w:pPr>
        <w:rPr>
          <w:rFonts w:cs="Arial"/>
          <w:b/>
          <w:sz w:val="24"/>
          <w:szCs w:val="24"/>
          <w:lang w:val="ru-RU"/>
        </w:rPr>
      </w:pPr>
    </w:p>
    <w:p w14:paraId="6EB84878" w14:textId="0FF89FD8"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008A75C4">
        <w:rPr>
          <w:rFonts w:cs="Arial"/>
          <w:sz w:val="24"/>
          <w:szCs w:val="24"/>
          <w:lang w:val="ru-RU"/>
        </w:rPr>
        <w:t xml:space="preserve"> </w:t>
      </w:r>
      <w:r w:rsidRPr="00EC5BB4">
        <w:rPr>
          <w:rFonts w:cs="Arial"/>
          <w:sz w:val="24"/>
          <w:szCs w:val="24"/>
          <w:lang w:val="ru-RU"/>
        </w:rPr>
        <w:t>________</w:t>
      </w:r>
      <w:r w:rsidR="008A75C4">
        <w:rPr>
          <w:rFonts w:cs="Arial"/>
          <w:sz w:val="24"/>
          <w:szCs w:val="24"/>
          <w:lang w:val="ru-RU"/>
        </w:rPr>
        <w:t>___ од ________. године</w:t>
      </w:r>
      <w:r w:rsidRPr="00EC5BB4">
        <w:rPr>
          <w:rFonts w:cs="Arial"/>
          <w:sz w:val="24"/>
          <w:szCs w:val="24"/>
          <w:lang w:val="ru-RU"/>
        </w:rPr>
        <w:t xml:space="preserve"> за јавну набавку добара </w:t>
      </w:r>
      <w:r w:rsidR="003A57FB">
        <w:rPr>
          <w:rFonts w:cs="Arial"/>
          <w:sz w:val="24"/>
          <w:szCs w:val="24"/>
          <w:lang w:val="ru-RU"/>
        </w:rPr>
        <w:t xml:space="preserve">бр. </w:t>
      </w:r>
      <w:r w:rsidR="003874BD" w:rsidRPr="008A75C4">
        <w:rPr>
          <w:rFonts w:cs="Arial"/>
          <w:b/>
          <w:sz w:val="24"/>
          <w:szCs w:val="24"/>
          <w:lang w:val="ru-RU"/>
        </w:rPr>
        <w:t>ЈН/1000/0628/2017</w:t>
      </w:r>
      <w:r w:rsidR="003A57FB" w:rsidRPr="008A75C4">
        <w:rPr>
          <w:rFonts w:cs="Arial"/>
          <w:b/>
          <w:sz w:val="24"/>
          <w:szCs w:val="24"/>
          <w:lang w:val="ru-RU"/>
        </w:rPr>
        <w:t xml:space="preserve"> - </w:t>
      </w:r>
      <w:r w:rsidR="003874BD" w:rsidRPr="008A75C4">
        <w:rPr>
          <w:rFonts w:cs="Arial"/>
          <w:b/>
          <w:sz w:val="24"/>
          <w:szCs w:val="24"/>
          <w:lang w:val="ru-RU"/>
        </w:rPr>
        <w:t>Систем за управљање оптерећењем и заштиту ИТ система и апликација</w:t>
      </w:r>
      <w:r w:rsidR="003A57FB">
        <w:rPr>
          <w:rFonts w:cs="Arial"/>
          <w:sz w:val="24"/>
          <w:szCs w:val="24"/>
          <w:lang w:val="ru-RU"/>
        </w:rPr>
        <w:t xml:space="preserve">, </w:t>
      </w:r>
      <w:r w:rsidR="008A75C4">
        <w:rPr>
          <w:rFonts w:cs="Arial"/>
          <w:sz w:val="24"/>
          <w:szCs w:val="24"/>
          <w:lang w:val="ru-RU"/>
        </w:rPr>
        <w:t>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7A96F533"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8A75C4">
        <w:rPr>
          <w:rFonts w:cs="Arial"/>
          <w:sz w:val="24"/>
          <w:szCs w:val="24"/>
          <w:lang w:val="ru-RU"/>
        </w:rPr>
        <w:t xml:space="preserve"> </w:t>
      </w:r>
      <w:r w:rsidRPr="00EC5BB4">
        <w:rPr>
          <w:rFonts w:cs="Arial"/>
          <w:sz w:val="24"/>
          <w:szCs w:val="24"/>
          <w:lang w:val="ru-RU"/>
        </w:rPr>
        <w:t>став 1.</w:t>
      </w:r>
      <w:r w:rsidR="008A75C4">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BC01DC">
            <w:pPr>
              <w:spacing w:before="0"/>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BC01DC">
            <w:pPr>
              <w:spacing w:before="0"/>
              <w:jc w:val="center"/>
              <w:rPr>
                <w:rFonts w:cs="Arial"/>
                <w:sz w:val="24"/>
                <w:szCs w:val="24"/>
                <w:lang w:val="ru-RU"/>
              </w:rPr>
            </w:pPr>
          </w:p>
        </w:tc>
        <w:tc>
          <w:tcPr>
            <w:tcW w:w="3690"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BC01DC">
            <w:pPr>
              <w:spacing w:before="0"/>
              <w:jc w:val="center"/>
              <w:rPr>
                <w:rFonts w:cs="Arial"/>
                <w:sz w:val="24"/>
                <w:szCs w:val="24"/>
              </w:rPr>
            </w:pPr>
          </w:p>
        </w:tc>
        <w:tc>
          <w:tcPr>
            <w:tcW w:w="1951"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1951" w:type="dxa"/>
          </w:tcPr>
          <w:p w14:paraId="513FCC67" w14:textId="77777777" w:rsidR="00343A18" w:rsidRPr="00EC5BB4" w:rsidRDefault="00343A18" w:rsidP="00BC01DC">
            <w:pPr>
              <w:spacing w:before="0"/>
              <w:jc w:val="center"/>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1951" w:type="dxa"/>
          </w:tcPr>
          <w:p w14:paraId="790B533A" w14:textId="77777777" w:rsidR="00343A18" w:rsidRPr="00EC5BB4" w:rsidRDefault="00343A18" w:rsidP="00BC01DC">
            <w:pPr>
              <w:spacing w:before="0"/>
              <w:jc w:val="center"/>
              <w:rPr>
                <w:rFonts w:cs="Arial"/>
                <w:sz w:val="24"/>
                <w:szCs w:val="24"/>
                <w:lang w:val="ru-RU"/>
              </w:rPr>
            </w:pPr>
          </w:p>
        </w:tc>
        <w:tc>
          <w:tcPr>
            <w:tcW w:w="3690"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CA14171" w14:textId="77777777" w:rsidR="003A57FB" w:rsidRDefault="003A57FB" w:rsidP="00E975C8">
      <w:pPr>
        <w:rPr>
          <w:rFonts w:cs="Arial"/>
          <w:b/>
          <w:i/>
          <w:sz w:val="20"/>
          <w:szCs w:val="20"/>
          <w:lang w:val="ru-RU"/>
        </w:rPr>
      </w:pPr>
      <w:r>
        <w:rPr>
          <w:rFonts w:cs="Arial"/>
          <w:b/>
          <w:i/>
          <w:sz w:val="20"/>
          <w:szCs w:val="20"/>
          <w:lang w:val="ru-RU"/>
        </w:rPr>
        <w:t>Напомена</w:t>
      </w:r>
    </w:p>
    <w:p w14:paraId="2D0FA8EB" w14:textId="2DF33D51" w:rsidR="00E975C8" w:rsidRPr="00E975C8" w:rsidRDefault="003A57FB" w:rsidP="00E975C8">
      <w:pPr>
        <w:rPr>
          <w:rFonts w:cs="Arial"/>
          <w:i/>
          <w:sz w:val="20"/>
          <w:szCs w:val="20"/>
        </w:rPr>
      </w:pPr>
      <w:r>
        <w:rPr>
          <w:rFonts w:cs="Arial"/>
          <w:i/>
          <w:sz w:val="20"/>
          <w:szCs w:val="20"/>
          <w:lang w:val="sr-Cyrl-RS"/>
        </w:rPr>
        <w:t>У</w:t>
      </w:r>
      <w:r w:rsidR="00E975C8" w:rsidRPr="00E975C8">
        <w:rPr>
          <w:rFonts w:cs="Arial"/>
          <w:i/>
          <w:sz w:val="20"/>
          <w:szCs w:val="20"/>
          <w:lang w:val="sr-Cyrl-RS"/>
        </w:rPr>
        <w:t xml:space="preserve"> </w:t>
      </w:r>
      <w:r w:rsidR="00E975C8"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E975C8" w:rsidRPr="00E975C8">
        <w:rPr>
          <w:rFonts w:cs="Arial"/>
          <w:i/>
          <w:sz w:val="20"/>
          <w:szCs w:val="20"/>
        </w:rPr>
        <w:t>став</w:t>
      </w:r>
      <w:proofErr w:type="gramEnd"/>
      <w:r w:rsidR="00E975C8" w:rsidRPr="00E975C8">
        <w:rPr>
          <w:rFonts w:cs="Arial"/>
          <w:i/>
          <w:sz w:val="20"/>
          <w:szCs w:val="20"/>
        </w:rPr>
        <w:t xml:space="preserve"> 1. </w:t>
      </w:r>
      <w:proofErr w:type="gramStart"/>
      <w:r w:rsidR="00E975C8" w:rsidRPr="00E975C8">
        <w:rPr>
          <w:rFonts w:cs="Arial"/>
          <w:i/>
          <w:sz w:val="20"/>
          <w:szCs w:val="20"/>
        </w:rPr>
        <w:t>тачка</w:t>
      </w:r>
      <w:proofErr w:type="gramEnd"/>
      <w:r w:rsidR="00E975C8"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3557D58D" w14:textId="511807A6" w:rsidR="00343A18" w:rsidRDefault="00343A18" w:rsidP="00343A18">
      <w:pPr>
        <w:rPr>
          <w:rFonts w:cs="Arial"/>
          <w:i/>
          <w:sz w:val="24"/>
          <w:szCs w:val="24"/>
        </w:rPr>
      </w:pPr>
    </w:p>
    <w:p w14:paraId="21EA40CD" w14:textId="06FD5C20" w:rsidR="003A57FB" w:rsidRDefault="003A57FB" w:rsidP="00343A18">
      <w:pPr>
        <w:rPr>
          <w:rFonts w:cs="Arial"/>
          <w:i/>
          <w:sz w:val="24"/>
          <w:szCs w:val="24"/>
          <w:lang w:val="ru-RU"/>
        </w:rPr>
      </w:pPr>
    </w:p>
    <w:p w14:paraId="40C3F092" w14:textId="40F39B0F" w:rsidR="008A75C4" w:rsidRDefault="008A75C4" w:rsidP="00343A18">
      <w:pPr>
        <w:rPr>
          <w:rFonts w:cs="Arial"/>
          <w:i/>
          <w:sz w:val="24"/>
          <w:szCs w:val="24"/>
          <w:lang w:val="ru-RU"/>
        </w:rPr>
      </w:pPr>
    </w:p>
    <w:p w14:paraId="5C9055B4" w14:textId="77777777" w:rsidR="008A75C4" w:rsidRPr="00EC5BB4" w:rsidRDefault="008A75C4" w:rsidP="00343A18">
      <w:pPr>
        <w:rPr>
          <w:rFonts w:cs="Arial"/>
          <w:i/>
          <w:sz w:val="24"/>
          <w:szCs w:val="24"/>
          <w:lang w:val="ru-RU"/>
        </w:rPr>
      </w:pPr>
    </w:p>
    <w:p w14:paraId="05A8650F" w14:textId="3A72D9C7" w:rsidR="00343A18" w:rsidRPr="00EC5BB4" w:rsidRDefault="00343A18" w:rsidP="00343A18">
      <w:pPr>
        <w:pStyle w:val="KDObrazac"/>
        <w:spacing w:before="0"/>
        <w:rPr>
          <w:sz w:val="24"/>
          <w:szCs w:val="24"/>
        </w:rPr>
      </w:pPr>
      <w:bookmarkStart w:id="253" w:name="_Toc442559928"/>
      <w:r w:rsidRPr="00EC5BB4">
        <w:rPr>
          <w:sz w:val="24"/>
          <w:szCs w:val="24"/>
        </w:rPr>
        <w:t>О</w:t>
      </w:r>
      <w:bookmarkEnd w:id="253"/>
      <w:r w:rsidR="003A57FB">
        <w:rPr>
          <w:sz w:val="24"/>
          <w:szCs w:val="24"/>
        </w:rPr>
        <w:t>бразац 4</w:t>
      </w:r>
    </w:p>
    <w:p w14:paraId="283993F8" w14:textId="77777777" w:rsidR="00343A18" w:rsidRPr="00EC5BB4" w:rsidRDefault="00343A18" w:rsidP="00343A18">
      <w:pPr>
        <w:pStyle w:val="KDParagraf"/>
        <w:spacing w:before="0"/>
        <w:rPr>
          <w:rFonts w:cs="Arial"/>
          <w:sz w:val="24"/>
          <w:szCs w:val="24"/>
        </w:rPr>
      </w:pPr>
    </w:p>
    <w:p w14:paraId="2136DC0B" w14:textId="1C9EA12E" w:rsidR="00343A18" w:rsidRPr="00EC5BB4" w:rsidRDefault="00343A18" w:rsidP="00343A18">
      <w:pPr>
        <w:pStyle w:val="Title"/>
        <w:spacing w:before="0"/>
        <w:jc w:val="right"/>
        <w:rPr>
          <w:rFonts w:cs="Arial"/>
          <w:b w:val="0"/>
          <w:caps/>
          <w:szCs w:val="24"/>
        </w:rPr>
      </w:pPr>
    </w:p>
    <w:p w14:paraId="50A44C97" w14:textId="59C9EDCC"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B066E1">
        <w:rPr>
          <w:rFonts w:cs="Arial"/>
          <w:sz w:val="24"/>
          <w:szCs w:val="24"/>
          <w:lang w:val="en-GB"/>
        </w:rPr>
        <w:t>20</w:t>
      </w:r>
      <w:r w:rsidRPr="00EC5BB4">
        <w:rPr>
          <w:rFonts w:cs="Arial"/>
          <w:sz w:val="24"/>
          <w:szCs w:val="24"/>
          <w:lang w:val="ru-RU"/>
        </w:rPr>
        <w:t>15  и 68/</w:t>
      </w:r>
      <w:r w:rsidR="00B066E1">
        <w:rPr>
          <w:rFonts w:cs="Arial"/>
          <w:sz w:val="24"/>
          <w:szCs w:val="24"/>
          <w:lang w:val="en-GB"/>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26668E" w:rsidRDefault="00343A18" w:rsidP="00B02E86">
      <w:pPr>
        <w:jc w:val="center"/>
        <w:rPr>
          <w:b/>
          <w:sz w:val="24"/>
          <w:lang w:val="ru-RU"/>
        </w:rPr>
      </w:pPr>
      <w:bookmarkStart w:id="254" w:name="_Toc442559929"/>
      <w:r w:rsidRPr="0026668E">
        <w:rPr>
          <w:b/>
          <w:sz w:val="24"/>
          <w:lang w:val="ru-RU"/>
        </w:rPr>
        <w:t>И З Ј А В У</w:t>
      </w:r>
      <w:bookmarkEnd w:id="254"/>
    </w:p>
    <w:p w14:paraId="77A5F622" w14:textId="77D63001" w:rsidR="00343A18" w:rsidRPr="00874F5B" w:rsidRDefault="00343A18" w:rsidP="00874F5B"/>
    <w:p w14:paraId="34E06FBD" w14:textId="1E7FA00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sidR="003A57FB">
        <w:rPr>
          <w:rFonts w:cs="Arial"/>
          <w:sz w:val="24"/>
          <w:szCs w:val="24"/>
        </w:rPr>
        <w:t>број</w:t>
      </w:r>
      <w:r w:rsidRPr="00EC5BB4">
        <w:rPr>
          <w:rFonts w:cs="Arial"/>
          <w:sz w:val="24"/>
          <w:szCs w:val="24"/>
        </w:rPr>
        <w:t xml:space="preserve"> </w:t>
      </w:r>
      <w:r w:rsidR="007E7BB8" w:rsidRPr="00EC5BB4">
        <w:rPr>
          <w:rFonts w:cs="Arial"/>
          <w:sz w:val="24"/>
          <w:szCs w:val="24"/>
          <w:lang w:val="sr-Cyrl-RS"/>
        </w:rPr>
        <w:t>______________</w:t>
      </w:r>
      <w:r w:rsidRPr="00EC5BB4">
        <w:rPr>
          <w:rFonts w:cs="Arial"/>
          <w:sz w:val="24"/>
          <w:szCs w:val="24"/>
        </w:rPr>
        <w:t xml:space="preserve"> </w:t>
      </w:r>
      <w:r w:rsidR="008A75C4">
        <w:rPr>
          <w:rFonts w:cs="Arial"/>
          <w:sz w:val="24"/>
          <w:szCs w:val="24"/>
          <w:lang w:val="sr-Cyrl-RS"/>
        </w:rPr>
        <w:t xml:space="preserve"> од _______. године </w:t>
      </w:r>
      <w:r w:rsidRPr="00EC5BB4">
        <w:rPr>
          <w:rFonts w:cs="Arial"/>
          <w:sz w:val="24"/>
          <w:szCs w:val="24"/>
          <w:lang w:val="ru-RU"/>
        </w:rPr>
        <w:t xml:space="preserve">за јавну набавку добара </w:t>
      </w:r>
      <w:r w:rsidR="003A57FB" w:rsidRPr="00EC5BB4">
        <w:rPr>
          <w:rFonts w:cs="Arial"/>
          <w:sz w:val="24"/>
          <w:szCs w:val="24"/>
        </w:rPr>
        <w:t xml:space="preserve">у </w:t>
      </w:r>
      <w:r w:rsidR="003A57FB">
        <w:rPr>
          <w:rFonts w:cs="Arial"/>
          <w:sz w:val="24"/>
          <w:szCs w:val="24"/>
          <w:lang w:val="sr-Cyrl-RS"/>
        </w:rPr>
        <w:t xml:space="preserve">отвореном </w:t>
      </w:r>
      <w:r w:rsidR="003A57FB" w:rsidRPr="00EC5BB4">
        <w:rPr>
          <w:rFonts w:cs="Arial"/>
          <w:sz w:val="24"/>
          <w:szCs w:val="24"/>
        </w:rPr>
        <w:t>поступку</w:t>
      </w:r>
      <w:r w:rsidR="003A57FB">
        <w:rPr>
          <w:rFonts w:cs="Arial"/>
          <w:sz w:val="24"/>
          <w:szCs w:val="24"/>
          <w:lang w:val="sr-Cyrl-RS"/>
        </w:rPr>
        <w:t xml:space="preserve"> </w:t>
      </w:r>
      <w:r w:rsidR="003A57FB">
        <w:rPr>
          <w:rFonts w:cs="Arial"/>
          <w:sz w:val="24"/>
          <w:szCs w:val="24"/>
          <w:lang w:val="ru-RU"/>
        </w:rPr>
        <w:t xml:space="preserve">бр. </w:t>
      </w:r>
      <w:r w:rsidR="003874BD" w:rsidRPr="008A75C4">
        <w:rPr>
          <w:rFonts w:cs="Arial"/>
          <w:b/>
          <w:sz w:val="24"/>
          <w:szCs w:val="24"/>
          <w:lang w:val="ru-RU"/>
        </w:rPr>
        <w:t>ЈН/1000/0628/2017</w:t>
      </w:r>
      <w:r w:rsidR="003A57FB" w:rsidRPr="008A75C4">
        <w:rPr>
          <w:rFonts w:cs="Arial"/>
          <w:b/>
          <w:sz w:val="24"/>
          <w:szCs w:val="24"/>
          <w:lang w:val="ru-RU"/>
        </w:rPr>
        <w:t xml:space="preserve"> - </w:t>
      </w:r>
      <w:r w:rsidR="003874BD" w:rsidRPr="008A75C4">
        <w:rPr>
          <w:rFonts w:cs="Arial"/>
          <w:b/>
          <w:sz w:val="24"/>
          <w:szCs w:val="24"/>
          <w:lang w:val="sr-Cyrl-RS"/>
        </w:rPr>
        <w:t>Систем за управљање оптерећењем и заштиту ИТ система и апликација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BC01DC">
            <w:pPr>
              <w:spacing w:before="0"/>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BC01DC">
            <w:pPr>
              <w:spacing w:before="0"/>
              <w:jc w:val="center"/>
              <w:rPr>
                <w:rFonts w:cs="Arial"/>
                <w:sz w:val="24"/>
                <w:szCs w:val="24"/>
                <w:lang w:val="ru-RU"/>
              </w:rPr>
            </w:pPr>
          </w:p>
        </w:tc>
        <w:tc>
          <w:tcPr>
            <w:tcW w:w="3757" w:type="dxa"/>
          </w:tcPr>
          <w:p w14:paraId="4B5D410D" w14:textId="43D897BC"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A75C4">
              <w:rPr>
                <w:rFonts w:cs="Arial"/>
                <w:sz w:val="24"/>
                <w:szCs w:val="24"/>
                <w:lang w:val="sr-Cyrl-CS"/>
              </w:rPr>
              <w:t>/п</w:t>
            </w:r>
            <w:r w:rsidR="00E04F42">
              <w:rPr>
                <w:rFonts w:cs="Arial"/>
                <w:sz w:val="24"/>
                <w:szCs w:val="24"/>
                <w:lang w:val="sr-Cyrl-CS"/>
              </w:rPr>
              <w:t>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BC01DC">
            <w:pPr>
              <w:spacing w:before="0"/>
              <w:jc w:val="center"/>
              <w:rPr>
                <w:rFonts w:cs="Arial"/>
                <w:sz w:val="24"/>
                <w:szCs w:val="24"/>
              </w:rPr>
            </w:pPr>
          </w:p>
        </w:tc>
        <w:tc>
          <w:tcPr>
            <w:tcW w:w="1986"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1986" w:type="dxa"/>
          </w:tcPr>
          <w:p w14:paraId="1D6D2D17" w14:textId="77777777" w:rsidR="00343A18" w:rsidRPr="00EC5BB4" w:rsidRDefault="00343A18" w:rsidP="00BC01DC">
            <w:pPr>
              <w:spacing w:before="0"/>
              <w:jc w:val="center"/>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1986" w:type="dxa"/>
          </w:tcPr>
          <w:p w14:paraId="42A0B611" w14:textId="77777777" w:rsidR="00343A18" w:rsidRPr="00EC5BB4" w:rsidRDefault="00343A18" w:rsidP="00BC01DC">
            <w:pPr>
              <w:spacing w:before="0"/>
              <w:jc w:val="center"/>
              <w:rPr>
                <w:rFonts w:cs="Arial"/>
                <w:sz w:val="24"/>
                <w:szCs w:val="24"/>
                <w:lang w:val="ru-RU"/>
              </w:rPr>
            </w:pPr>
          </w:p>
        </w:tc>
        <w:tc>
          <w:tcPr>
            <w:tcW w:w="3757"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38C3EBDC" w14:textId="77777777" w:rsidR="002154CC" w:rsidRDefault="00343A18" w:rsidP="00343A18">
      <w:pPr>
        <w:rPr>
          <w:rFonts w:cs="Arial"/>
          <w:b/>
          <w:i/>
          <w:sz w:val="20"/>
          <w:szCs w:val="20"/>
        </w:rPr>
      </w:pPr>
      <w:r w:rsidRPr="0042687E">
        <w:rPr>
          <w:rFonts w:cs="Arial"/>
          <w:b/>
          <w:i/>
          <w:sz w:val="20"/>
          <w:szCs w:val="20"/>
        </w:rPr>
        <w:t>Напомена</w:t>
      </w:r>
    </w:p>
    <w:p w14:paraId="5318BEAC" w14:textId="2A932A9F"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069F8D81" w:rsidR="000F683D" w:rsidRDefault="000F683D" w:rsidP="00874F5B"/>
    <w:p w14:paraId="320449CF" w14:textId="77777777" w:rsidR="00B15986" w:rsidRPr="00874F5B" w:rsidRDefault="00B15986" w:rsidP="00874F5B"/>
    <w:p w14:paraId="243B8A79" w14:textId="21AA2904" w:rsidR="000C67B2" w:rsidRPr="004F16F8" w:rsidRDefault="004F16F8" w:rsidP="004F16F8">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t>Образац 5</w:t>
      </w:r>
    </w:p>
    <w:p w14:paraId="1145C335" w14:textId="77777777" w:rsidR="007E7BB8" w:rsidRPr="00EC5BB4" w:rsidRDefault="007E7BB8" w:rsidP="007E7BB8">
      <w:pPr>
        <w:spacing w:before="0"/>
        <w:rPr>
          <w:rFonts w:cs="Arial"/>
          <w:sz w:val="24"/>
          <w:szCs w:val="24"/>
          <w:lang w:val="sr-Cyrl-CS"/>
        </w:rPr>
      </w:pPr>
    </w:p>
    <w:p w14:paraId="0ABB8D5E" w14:textId="77777777" w:rsidR="002154CC" w:rsidRDefault="002154CC" w:rsidP="007E7BB8">
      <w:pPr>
        <w:spacing w:before="0"/>
        <w:jc w:val="center"/>
        <w:rPr>
          <w:rFonts w:cs="Arial"/>
          <w:b/>
          <w:sz w:val="24"/>
          <w:szCs w:val="24"/>
        </w:rPr>
      </w:pPr>
    </w:p>
    <w:p w14:paraId="2BD6F1D3" w14:textId="77777777" w:rsidR="00B15986" w:rsidRPr="00B15986" w:rsidRDefault="00B15986" w:rsidP="00B15986">
      <w:pPr>
        <w:spacing w:before="0"/>
        <w:contextualSpacing/>
        <w:jc w:val="center"/>
        <w:rPr>
          <w:rFonts w:cs="Arial"/>
          <w:sz w:val="24"/>
          <w:szCs w:val="24"/>
          <w:lang w:val="ru-RU"/>
        </w:rPr>
      </w:pPr>
      <w:bookmarkStart w:id="255" w:name="_Toc442559946"/>
      <w:r w:rsidRPr="00B15986">
        <w:rPr>
          <w:rFonts w:cs="Arial"/>
          <w:b/>
          <w:sz w:val="24"/>
          <w:szCs w:val="24"/>
          <w:lang w:val="ru-RU"/>
        </w:rPr>
        <w:t>ИЗЈАВА ПОНУЂАЧА – КАДРОВСКИ КАПАЦИТЕТ</w:t>
      </w:r>
    </w:p>
    <w:p w14:paraId="7007F72D" w14:textId="429B9A71" w:rsidR="00B15986" w:rsidRPr="00B15986" w:rsidRDefault="00B15986" w:rsidP="004F16F8">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ник РС“, бр.124/</w:t>
      </w:r>
      <w:r w:rsidR="008A75C4">
        <w:rPr>
          <w:rFonts w:cs="Arial"/>
          <w:sz w:val="24"/>
          <w:szCs w:val="24"/>
          <w:lang w:val="ru-RU"/>
        </w:rPr>
        <w:t>20</w:t>
      </w:r>
      <w:r w:rsidRPr="00B15986">
        <w:rPr>
          <w:rFonts w:cs="Arial"/>
          <w:sz w:val="24"/>
          <w:szCs w:val="24"/>
          <w:lang w:val="ru-RU"/>
        </w:rPr>
        <w:t>12, 14/</w:t>
      </w:r>
      <w:r w:rsidR="008A75C4">
        <w:rPr>
          <w:rFonts w:cs="Arial"/>
          <w:sz w:val="24"/>
          <w:szCs w:val="24"/>
          <w:lang w:val="ru-RU"/>
        </w:rPr>
        <w:t>20</w:t>
      </w:r>
      <w:r w:rsidRPr="00B15986">
        <w:rPr>
          <w:rFonts w:cs="Arial"/>
          <w:sz w:val="24"/>
          <w:szCs w:val="24"/>
          <w:lang w:val="ru-RU"/>
        </w:rPr>
        <w:t>15 и 68/</w:t>
      </w:r>
      <w:r w:rsidR="008A75C4">
        <w:rPr>
          <w:rFonts w:cs="Arial"/>
          <w:sz w:val="24"/>
          <w:szCs w:val="24"/>
          <w:lang w:val="ru-RU"/>
        </w:rPr>
        <w:t>20</w:t>
      </w:r>
      <w:r w:rsidRPr="00B15986">
        <w:rPr>
          <w:rFonts w:cs="Arial"/>
          <w:sz w:val="24"/>
          <w:szCs w:val="24"/>
          <w:lang w:val="ru-RU"/>
        </w:rPr>
        <w:t xml:space="preserve">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4F16F8">
      <w:pPr>
        <w:spacing w:before="0"/>
        <w:ind w:left="-426" w:right="-185"/>
        <w:contextualSpacing/>
        <w:rPr>
          <w:rFonts w:cs="Arial"/>
          <w:sz w:val="24"/>
          <w:szCs w:val="24"/>
          <w:lang w:val="ru-RU"/>
        </w:rPr>
      </w:pPr>
    </w:p>
    <w:p w14:paraId="00A7E1C4" w14:textId="77777777" w:rsidR="00B15986" w:rsidRPr="00B15986" w:rsidRDefault="00B15986" w:rsidP="004F16F8">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438CD047" w14:textId="77777777" w:rsidR="00B15986" w:rsidRPr="00B15986" w:rsidRDefault="00B15986" w:rsidP="004F16F8">
      <w:pPr>
        <w:spacing w:before="0"/>
        <w:ind w:left="-426" w:right="-185"/>
        <w:contextualSpacing/>
        <w:jc w:val="center"/>
        <w:rPr>
          <w:rFonts w:cs="Arial"/>
          <w:sz w:val="24"/>
          <w:szCs w:val="24"/>
          <w:lang w:val="ru-RU"/>
        </w:rPr>
      </w:pPr>
    </w:p>
    <w:p w14:paraId="0C1F16DA" w14:textId="1922C97F" w:rsidR="00B15986" w:rsidRPr="00B15986" w:rsidRDefault="00B15986" w:rsidP="004F16F8">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8A75C4">
        <w:rPr>
          <w:rFonts w:cs="Arial"/>
          <w:noProof/>
          <w:sz w:val="24"/>
          <w:szCs w:val="24"/>
          <w:lang w:val="ru-RU"/>
        </w:rPr>
        <w:t>добара бр.</w:t>
      </w:r>
      <w:r w:rsidR="008A75C4">
        <w:rPr>
          <w:rFonts w:cs="Arial"/>
          <w:b/>
          <w:sz w:val="24"/>
          <w:szCs w:val="24"/>
          <w:lang w:val="sr-Cyrl-RS"/>
        </w:rPr>
        <w:t xml:space="preserve"> </w:t>
      </w:r>
      <w:r w:rsidRPr="008A75C4">
        <w:rPr>
          <w:rFonts w:cs="Arial"/>
          <w:b/>
          <w:sz w:val="24"/>
          <w:szCs w:val="24"/>
        </w:rPr>
        <w:t>JН/</w:t>
      </w:r>
      <w:r w:rsidR="008A75C4" w:rsidRPr="008A75C4">
        <w:rPr>
          <w:rFonts w:cs="Arial"/>
          <w:b/>
          <w:sz w:val="24"/>
          <w:szCs w:val="24"/>
          <w:lang w:val="sr-Cyrl-RS"/>
        </w:rPr>
        <w:t>1000/0628</w:t>
      </w:r>
      <w:r w:rsidRPr="008A75C4">
        <w:rPr>
          <w:rFonts w:cs="Arial"/>
          <w:b/>
          <w:sz w:val="24"/>
          <w:szCs w:val="24"/>
        </w:rPr>
        <w:t>/2017</w:t>
      </w:r>
      <w:r w:rsidRPr="008A75C4">
        <w:rPr>
          <w:rFonts w:cs="Arial"/>
          <w:b/>
          <w:noProof/>
          <w:sz w:val="24"/>
          <w:szCs w:val="24"/>
          <w:lang w:val="ru-RU"/>
        </w:rPr>
        <w:t xml:space="preserve"> - </w:t>
      </w:r>
      <w:r w:rsidR="003874BD" w:rsidRPr="008A75C4">
        <w:rPr>
          <w:rFonts w:cs="Arial"/>
          <w:b/>
          <w:noProof/>
          <w:sz w:val="24"/>
          <w:szCs w:val="24"/>
          <w:lang w:val="ru-RU"/>
        </w:rPr>
        <w:t>Систем за управљање оптерећењем и заштиту ИТ система и апликација</w:t>
      </w:r>
      <w:r w:rsidR="008A75C4">
        <w:rPr>
          <w:rFonts w:cs="Arial"/>
          <w:noProof/>
          <w:sz w:val="24"/>
          <w:szCs w:val="24"/>
          <w:lang w:val="ru-RU"/>
        </w:rPr>
        <w:t xml:space="preserve">, </w:t>
      </w:r>
      <w:r w:rsidRPr="00B15986">
        <w:rPr>
          <w:rFonts w:cs="Arial"/>
          <w:noProof/>
          <w:sz w:val="24"/>
          <w:szCs w:val="24"/>
          <w:lang w:val="ru-RU"/>
        </w:rPr>
        <w:t xml:space="preserve">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4F16F8">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B15986" w:rsidRPr="00B15986" w14:paraId="097D68EF" w14:textId="77777777" w:rsidTr="00B15986">
        <w:trPr>
          <w:trHeight w:val="531"/>
        </w:trPr>
        <w:tc>
          <w:tcPr>
            <w:tcW w:w="709" w:type="dxa"/>
            <w:shd w:val="clear" w:color="auto" w:fill="F2F2F2" w:themeFill="background1" w:themeFillShade="F2"/>
            <w:vAlign w:val="center"/>
          </w:tcPr>
          <w:p w14:paraId="1AB187D6" w14:textId="3FA35DB6" w:rsidR="00B15986" w:rsidRPr="00B15986" w:rsidRDefault="00B15986" w:rsidP="00B15986">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B15986">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614E075D" w14:textId="77BFC288" w:rsidR="00B15986" w:rsidRPr="00B15986" w:rsidRDefault="00B15986" w:rsidP="008A75C4">
            <w:pPr>
              <w:spacing w:after="120" w:line="276" w:lineRule="auto"/>
              <w:jc w:val="center"/>
              <w:rPr>
                <w:rFonts w:eastAsia="Calibri" w:cs="Arial"/>
                <w:b/>
                <w:lang w:val="sr-Cyrl-CS"/>
              </w:rPr>
            </w:pPr>
            <w:r>
              <w:rPr>
                <w:rFonts w:eastAsia="Calibri" w:cs="Arial"/>
                <w:b/>
                <w:lang w:val="sr-Cyrl-CS"/>
              </w:rPr>
              <w:t>С</w:t>
            </w:r>
            <w:r w:rsidR="008A75C4">
              <w:rPr>
                <w:rFonts w:eastAsia="Calibri" w:cs="Arial"/>
                <w:b/>
                <w:lang w:val="sr-Cyrl-CS"/>
              </w:rPr>
              <w:t>ертификат</w:t>
            </w:r>
          </w:p>
        </w:tc>
      </w:tr>
      <w:tr w:rsidR="00B15986" w:rsidRPr="00B15986" w14:paraId="34F6C252" w14:textId="77777777" w:rsidTr="00B15986">
        <w:trPr>
          <w:trHeight w:val="563"/>
        </w:trPr>
        <w:tc>
          <w:tcPr>
            <w:tcW w:w="709" w:type="dxa"/>
            <w:shd w:val="clear" w:color="auto" w:fill="auto"/>
            <w:vAlign w:val="center"/>
          </w:tcPr>
          <w:p w14:paraId="2B2F4CC0"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2D65C9AD"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B3B4043" w14:textId="77777777" w:rsidTr="00B15986">
        <w:trPr>
          <w:trHeight w:val="543"/>
        </w:trPr>
        <w:tc>
          <w:tcPr>
            <w:tcW w:w="709" w:type="dxa"/>
            <w:shd w:val="clear" w:color="auto" w:fill="auto"/>
            <w:vAlign w:val="center"/>
          </w:tcPr>
          <w:p w14:paraId="7989A0C6"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3ED8CB1"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3F12962" w14:textId="77777777" w:rsidTr="00B15986">
        <w:trPr>
          <w:trHeight w:val="551"/>
        </w:trPr>
        <w:tc>
          <w:tcPr>
            <w:tcW w:w="709" w:type="dxa"/>
            <w:shd w:val="clear" w:color="auto" w:fill="auto"/>
            <w:vAlign w:val="center"/>
          </w:tcPr>
          <w:p w14:paraId="6B1D1BA2"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C62C375"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29835606" w14:textId="77777777" w:rsidTr="00B15986">
        <w:trPr>
          <w:trHeight w:val="573"/>
        </w:trPr>
        <w:tc>
          <w:tcPr>
            <w:tcW w:w="709" w:type="dxa"/>
            <w:shd w:val="clear" w:color="auto" w:fill="auto"/>
            <w:vAlign w:val="center"/>
          </w:tcPr>
          <w:p w14:paraId="45CD7230"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73B95F20"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7D5C0966" w14:textId="77777777" w:rsidTr="00B15986">
        <w:trPr>
          <w:trHeight w:val="553"/>
        </w:trPr>
        <w:tc>
          <w:tcPr>
            <w:tcW w:w="709" w:type="dxa"/>
            <w:shd w:val="clear" w:color="auto" w:fill="auto"/>
            <w:vAlign w:val="center"/>
          </w:tcPr>
          <w:p w14:paraId="2E87E059" w14:textId="77777777" w:rsidR="00B15986" w:rsidRPr="00B15986" w:rsidRDefault="00B15986" w:rsidP="00D25FEE">
            <w:pPr>
              <w:numPr>
                <w:ilvl w:val="0"/>
                <w:numId w:val="26"/>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4EF3E319" w14:textId="77777777" w:rsidR="00B15986" w:rsidRPr="00B15986" w:rsidRDefault="00B15986" w:rsidP="00B15986">
            <w:pPr>
              <w:tabs>
                <w:tab w:val="left" w:pos="8098"/>
              </w:tabs>
              <w:outlineLvl w:val="0"/>
              <w:rPr>
                <w:rFonts w:cs="Arial"/>
                <w:bCs/>
                <w:kern w:val="28"/>
                <w:sz w:val="20"/>
                <w:lang w:val="sr-Cyrl-CS"/>
              </w:rPr>
            </w:pPr>
          </w:p>
        </w:tc>
      </w:tr>
    </w:tbl>
    <w:p w14:paraId="22058582" w14:textId="20260173" w:rsidR="00B15986" w:rsidRDefault="00B15986" w:rsidP="00B15986">
      <w:pPr>
        <w:spacing w:before="0"/>
        <w:ind w:left="-284" w:right="-327"/>
        <w:contextualSpacing/>
        <w:rPr>
          <w:rFonts w:cs="Arial"/>
          <w:noProof/>
          <w:sz w:val="24"/>
          <w:szCs w:val="24"/>
          <w:lang w:val="ru-RU"/>
        </w:rPr>
      </w:pPr>
    </w:p>
    <w:p w14:paraId="6D126667" w14:textId="4179197E" w:rsidR="00B15986" w:rsidRDefault="00B15986" w:rsidP="00B15986">
      <w:pPr>
        <w:spacing w:before="0"/>
        <w:ind w:left="-284" w:right="-327"/>
        <w:contextualSpacing/>
        <w:rPr>
          <w:rFonts w:cs="Arial"/>
          <w:noProof/>
          <w:sz w:val="24"/>
          <w:szCs w:val="24"/>
          <w:lang w:val="ru-RU"/>
        </w:rPr>
      </w:pPr>
    </w:p>
    <w:p w14:paraId="5DD3D1F6" w14:textId="068E16AC" w:rsidR="00B15986" w:rsidRDefault="00B15986" w:rsidP="00B15986">
      <w:pPr>
        <w:spacing w:before="0"/>
        <w:ind w:left="-284" w:right="-327"/>
        <w:contextualSpacing/>
        <w:rPr>
          <w:rFonts w:cs="Arial"/>
          <w:noProof/>
          <w:sz w:val="24"/>
          <w:szCs w:val="24"/>
          <w:lang w:val="ru-RU"/>
        </w:rPr>
      </w:pPr>
    </w:p>
    <w:p w14:paraId="14087A5C" w14:textId="77777777" w:rsidR="00B15986" w:rsidRPr="00B15986" w:rsidRDefault="00B15986" w:rsidP="00B1598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B15986">
            <w:pPr>
              <w:spacing w:before="0"/>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B15986">
            <w:pPr>
              <w:spacing w:before="0"/>
              <w:jc w:val="center"/>
              <w:rPr>
                <w:rFonts w:cs="Arial"/>
                <w:sz w:val="24"/>
                <w:szCs w:val="24"/>
                <w:lang w:val="ru-RU"/>
              </w:rPr>
            </w:pPr>
          </w:p>
        </w:tc>
        <w:tc>
          <w:tcPr>
            <w:tcW w:w="3588" w:type="dxa"/>
          </w:tcPr>
          <w:p w14:paraId="3FB4C317" w14:textId="77777777" w:rsidR="00B15986" w:rsidRPr="00B15986" w:rsidRDefault="00B15986" w:rsidP="00B15986">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B15986">
            <w:pPr>
              <w:spacing w:before="0"/>
              <w:jc w:val="center"/>
              <w:rPr>
                <w:rFonts w:cs="Arial"/>
                <w:sz w:val="24"/>
                <w:szCs w:val="24"/>
              </w:rPr>
            </w:pPr>
          </w:p>
        </w:tc>
        <w:tc>
          <w:tcPr>
            <w:tcW w:w="1897" w:type="dxa"/>
          </w:tcPr>
          <w:p w14:paraId="3306E975" w14:textId="77777777" w:rsidR="00B15986" w:rsidRPr="00B15986" w:rsidRDefault="00B15986" w:rsidP="00B15986">
            <w:pPr>
              <w:spacing w:before="0"/>
              <w:jc w:val="center"/>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B15986">
            <w:pPr>
              <w:spacing w:before="0"/>
              <w:jc w:val="center"/>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B15986">
            <w:pPr>
              <w:spacing w:before="0"/>
              <w:jc w:val="center"/>
              <w:rPr>
                <w:rFonts w:cs="Arial"/>
                <w:sz w:val="24"/>
                <w:szCs w:val="24"/>
              </w:rPr>
            </w:pPr>
          </w:p>
        </w:tc>
        <w:tc>
          <w:tcPr>
            <w:tcW w:w="1897" w:type="dxa"/>
          </w:tcPr>
          <w:p w14:paraId="02AFC3F9" w14:textId="77777777" w:rsidR="00B15986" w:rsidRPr="00B15986" w:rsidRDefault="00B15986" w:rsidP="00B15986">
            <w:pPr>
              <w:spacing w:before="0"/>
              <w:jc w:val="center"/>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B15986">
            <w:pPr>
              <w:spacing w:before="0"/>
              <w:jc w:val="center"/>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B15986">
            <w:pPr>
              <w:spacing w:before="0"/>
              <w:jc w:val="center"/>
              <w:rPr>
                <w:rFonts w:cs="Arial"/>
                <w:sz w:val="24"/>
                <w:szCs w:val="24"/>
              </w:rPr>
            </w:pPr>
          </w:p>
        </w:tc>
        <w:tc>
          <w:tcPr>
            <w:tcW w:w="1897" w:type="dxa"/>
          </w:tcPr>
          <w:p w14:paraId="4E8BF435" w14:textId="77777777" w:rsidR="00B15986" w:rsidRPr="00B15986" w:rsidRDefault="00B15986" w:rsidP="00B15986">
            <w:pPr>
              <w:spacing w:before="0"/>
              <w:jc w:val="center"/>
              <w:rPr>
                <w:rFonts w:cs="Arial"/>
                <w:sz w:val="24"/>
                <w:szCs w:val="24"/>
                <w:lang w:val="ru-RU"/>
              </w:rPr>
            </w:pPr>
          </w:p>
        </w:tc>
        <w:tc>
          <w:tcPr>
            <w:tcW w:w="3588" w:type="dxa"/>
            <w:tcBorders>
              <w:top w:val="single" w:sz="4" w:space="0" w:color="auto"/>
            </w:tcBorders>
          </w:tcPr>
          <w:p w14:paraId="6A24625A" w14:textId="77777777" w:rsidR="00B15986" w:rsidRPr="00B15986" w:rsidRDefault="00B15986" w:rsidP="00B15986">
            <w:pPr>
              <w:spacing w:before="0"/>
              <w:jc w:val="center"/>
              <w:rPr>
                <w:rFonts w:cs="Arial"/>
                <w:sz w:val="24"/>
                <w:szCs w:val="24"/>
                <w:lang w:val="ru-RU"/>
              </w:rPr>
            </w:pPr>
          </w:p>
        </w:tc>
      </w:tr>
    </w:tbl>
    <w:p w14:paraId="27B461EA" w14:textId="77777777" w:rsidR="00B15986" w:rsidRDefault="00B15986" w:rsidP="00B15986">
      <w:pPr>
        <w:spacing w:before="0"/>
        <w:ind w:left="-567" w:right="-327"/>
        <w:contextualSpacing/>
        <w:rPr>
          <w:rFonts w:cs="Arial"/>
          <w:b/>
          <w:i/>
          <w:szCs w:val="20"/>
          <w:lang w:val="sr-Cyrl-CS"/>
        </w:rPr>
      </w:pPr>
    </w:p>
    <w:p w14:paraId="79214489" w14:textId="77777777" w:rsidR="00B15986" w:rsidRDefault="00B15986" w:rsidP="00B15986">
      <w:pPr>
        <w:spacing w:before="0"/>
        <w:ind w:left="-567" w:right="-327"/>
        <w:contextualSpacing/>
        <w:rPr>
          <w:rFonts w:cs="Arial"/>
          <w:b/>
          <w:i/>
          <w:szCs w:val="20"/>
          <w:lang w:val="sr-Cyrl-CS"/>
        </w:rPr>
      </w:pPr>
    </w:p>
    <w:p w14:paraId="7A9A908D" w14:textId="77777777" w:rsidR="00B15986" w:rsidRDefault="00B15986" w:rsidP="00B15986">
      <w:pPr>
        <w:spacing w:before="0"/>
        <w:ind w:left="-567" w:right="-327"/>
        <w:contextualSpacing/>
        <w:rPr>
          <w:rFonts w:cs="Arial"/>
          <w:b/>
          <w:i/>
          <w:szCs w:val="20"/>
          <w:lang w:val="sr-Cyrl-CS"/>
        </w:rPr>
      </w:pPr>
    </w:p>
    <w:p w14:paraId="333F097D" w14:textId="77777777" w:rsidR="00B15986" w:rsidRDefault="00B15986" w:rsidP="00B15986">
      <w:pPr>
        <w:spacing w:before="0"/>
        <w:ind w:left="-567" w:right="-327"/>
        <w:contextualSpacing/>
        <w:rPr>
          <w:rFonts w:cs="Arial"/>
          <w:b/>
          <w:i/>
          <w:szCs w:val="20"/>
          <w:lang w:val="sr-Cyrl-CS"/>
        </w:rPr>
      </w:pPr>
    </w:p>
    <w:p w14:paraId="329A2D4E" w14:textId="19177061" w:rsidR="00B15986" w:rsidRPr="00B15986" w:rsidRDefault="00B15986" w:rsidP="00B15986">
      <w:pPr>
        <w:spacing w:before="0"/>
        <w:ind w:left="-567" w:right="-327"/>
        <w:contextualSpacing/>
        <w:rPr>
          <w:rFonts w:cs="Arial"/>
          <w:b/>
          <w:i/>
          <w:szCs w:val="20"/>
          <w:lang w:val="sr-Cyrl-CS"/>
        </w:rPr>
      </w:pPr>
      <w:r w:rsidRPr="00B15986">
        <w:rPr>
          <w:rFonts w:cs="Arial"/>
          <w:b/>
          <w:i/>
          <w:szCs w:val="20"/>
          <w:lang w:val="sr-Cyrl-CS"/>
        </w:rPr>
        <w:t>Напомена</w:t>
      </w:r>
    </w:p>
    <w:p w14:paraId="23E61F7E" w14:textId="77777777" w:rsidR="008A75C4" w:rsidRDefault="00B15986" w:rsidP="00B15986">
      <w:pPr>
        <w:tabs>
          <w:tab w:val="left" w:pos="1134"/>
        </w:tabs>
        <w:spacing w:before="0"/>
        <w:ind w:left="-567" w:right="-327"/>
        <w:contextualSpacing/>
        <w:rPr>
          <w:rFonts w:cs="Arial"/>
          <w:i/>
          <w:szCs w:val="20"/>
          <w:lang w:val="ru-RU"/>
        </w:r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008A75C4">
        <w:rPr>
          <w:rFonts w:cs="Arial"/>
          <w:i/>
          <w:szCs w:val="20"/>
          <w:lang w:val="ru-RU"/>
        </w:rPr>
        <w:t xml:space="preserve"> </w:t>
      </w:r>
    </w:p>
    <w:p w14:paraId="5FC8E499" w14:textId="1E28F25A" w:rsidR="00B15986" w:rsidRPr="00B15986" w:rsidRDefault="00B15986" w:rsidP="00B15986">
      <w:pPr>
        <w:tabs>
          <w:tab w:val="left" w:pos="1134"/>
        </w:tabs>
        <w:spacing w:before="0"/>
        <w:ind w:left="-567" w:right="-327"/>
        <w:contextualSpacing/>
        <w:rPr>
          <w:rFonts w:cs="Arial"/>
          <w:szCs w:val="20"/>
          <w:lang w:val="sr-Cyrl-CS"/>
        </w:rPr>
        <w:sectPr w:rsidR="00B15986" w:rsidRPr="00B15986" w:rsidSect="00B15986">
          <w:footnotePr>
            <w:pos w:val="beneathText"/>
          </w:footnotePr>
          <w:pgSz w:w="11909" w:h="16834" w:code="9"/>
          <w:pgMar w:top="1276" w:right="1440" w:bottom="1134" w:left="1440" w:header="142" w:footer="436" w:gutter="0"/>
          <w:cols w:space="708"/>
          <w:titlePg/>
          <w:docGrid w:linePitch="360"/>
        </w:sectPr>
      </w:pP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255"/>
    <w:p w14:paraId="7B3B85E1" w14:textId="1D2DBDC5" w:rsidR="002154CC" w:rsidRDefault="002154CC" w:rsidP="00B15986">
      <w:pPr>
        <w:spacing w:before="0"/>
        <w:rPr>
          <w:rFonts w:cs="Arial"/>
          <w:b/>
          <w:sz w:val="24"/>
          <w:szCs w:val="24"/>
        </w:rPr>
      </w:pPr>
    </w:p>
    <w:p w14:paraId="649FF3DF" w14:textId="5EF0E9CE" w:rsidR="002154CC" w:rsidRPr="002154CC" w:rsidRDefault="002154CC" w:rsidP="002154CC">
      <w:pPr>
        <w:spacing w:before="0"/>
        <w:jc w:val="right"/>
        <w:rPr>
          <w:rFonts w:cs="Arial"/>
          <w:b/>
          <w:sz w:val="24"/>
          <w:szCs w:val="24"/>
          <w:lang w:val="sr-Cyrl-RS"/>
        </w:rPr>
      </w:pPr>
      <w:r>
        <w:rPr>
          <w:rFonts w:cs="Arial"/>
          <w:b/>
          <w:sz w:val="24"/>
          <w:szCs w:val="24"/>
          <w:lang w:val="sr-Cyrl-RS"/>
        </w:rPr>
        <w:t>О</w:t>
      </w:r>
      <w:r w:rsidR="008A75C4">
        <w:rPr>
          <w:rFonts w:cs="Arial"/>
          <w:b/>
          <w:sz w:val="24"/>
          <w:szCs w:val="24"/>
          <w:lang w:val="sr-Cyrl-RS"/>
        </w:rPr>
        <w:t>бразац 6</w:t>
      </w:r>
    </w:p>
    <w:p w14:paraId="0725DAD6" w14:textId="77777777" w:rsidR="002154CC" w:rsidRDefault="002154CC" w:rsidP="007E7BB8">
      <w:pPr>
        <w:spacing w:before="0"/>
        <w:jc w:val="center"/>
        <w:rPr>
          <w:rFonts w:cs="Arial"/>
          <w:b/>
          <w:sz w:val="24"/>
          <w:szCs w:val="24"/>
        </w:rPr>
      </w:pPr>
    </w:p>
    <w:p w14:paraId="3C5E7E94" w14:textId="14EBA766" w:rsidR="007E7BB8" w:rsidRDefault="007E7BB8" w:rsidP="002154CC">
      <w:pPr>
        <w:spacing w:before="0"/>
        <w:contextualSpacing/>
        <w:jc w:val="center"/>
        <w:rPr>
          <w:rFonts w:cs="Arial"/>
          <w:b/>
          <w:sz w:val="24"/>
          <w:szCs w:val="24"/>
        </w:rPr>
      </w:pPr>
      <w:r w:rsidRPr="00EC5BB4">
        <w:rPr>
          <w:rFonts w:cs="Arial"/>
          <w:b/>
          <w:sz w:val="24"/>
          <w:szCs w:val="24"/>
        </w:rPr>
        <w:t>ОБРАЗАЦ ТРОШКОВА ПРИПРЕМЕ ПОНУДЕ</w:t>
      </w:r>
    </w:p>
    <w:p w14:paraId="2F81BEE9" w14:textId="77777777" w:rsidR="002154CC" w:rsidRPr="00EC5BB4" w:rsidRDefault="002154CC" w:rsidP="002154CC">
      <w:pPr>
        <w:spacing w:before="0"/>
        <w:contextualSpacing/>
        <w:jc w:val="center"/>
        <w:rPr>
          <w:rFonts w:cs="Arial"/>
          <w:b/>
          <w:sz w:val="24"/>
          <w:szCs w:val="24"/>
        </w:rPr>
      </w:pPr>
    </w:p>
    <w:p w14:paraId="1124A5F6" w14:textId="1505057F" w:rsidR="007E7BB8" w:rsidRPr="002154CC" w:rsidRDefault="007E7BB8" w:rsidP="002154CC">
      <w:pPr>
        <w:spacing w:before="0"/>
        <w:contextualSpacing/>
        <w:jc w:val="center"/>
        <w:rPr>
          <w:rFonts w:cs="Arial"/>
          <w:b/>
          <w:sz w:val="24"/>
          <w:szCs w:val="24"/>
          <w:lang w:val="sr-Cyrl-RS"/>
        </w:rPr>
      </w:pPr>
      <w:proofErr w:type="gramStart"/>
      <w:r w:rsidRPr="002154CC">
        <w:rPr>
          <w:rFonts w:cs="Arial"/>
          <w:b/>
          <w:sz w:val="24"/>
          <w:szCs w:val="24"/>
        </w:rPr>
        <w:t>за</w:t>
      </w:r>
      <w:proofErr w:type="gramEnd"/>
      <w:r w:rsidRPr="002154CC">
        <w:rPr>
          <w:rFonts w:cs="Arial"/>
          <w:b/>
          <w:sz w:val="24"/>
          <w:szCs w:val="24"/>
        </w:rPr>
        <w:t xml:space="preserve">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3874BD">
        <w:rPr>
          <w:rFonts w:cs="Arial"/>
          <w:b/>
          <w:sz w:val="24"/>
          <w:szCs w:val="24"/>
        </w:rPr>
        <w:t>ЈН/1000/0628/2017</w:t>
      </w:r>
    </w:p>
    <w:p w14:paraId="33524E51" w14:textId="71DE6903" w:rsidR="002154CC" w:rsidRDefault="003874BD" w:rsidP="002154CC">
      <w:pPr>
        <w:spacing w:before="0"/>
        <w:contextualSpacing/>
        <w:jc w:val="center"/>
        <w:rPr>
          <w:rFonts w:cs="Arial"/>
          <w:b/>
          <w:sz w:val="24"/>
          <w:szCs w:val="24"/>
          <w:lang w:val="sr-Cyrl-RS"/>
        </w:rPr>
      </w:pPr>
      <w:r>
        <w:rPr>
          <w:rFonts w:cs="Arial"/>
          <w:b/>
          <w:sz w:val="24"/>
          <w:szCs w:val="24"/>
          <w:lang w:val="sr-Cyrl-RS"/>
        </w:rPr>
        <w:t>Систем за управљање оптерећењем и заштиту ИТ система и апликација</w:t>
      </w:r>
    </w:p>
    <w:p w14:paraId="003E4F46" w14:textId="3EF396A5" w:rsidR="002154CC" w:rsidRDefault="002154CC" w:rsidP="002154CC">
      <w:pPr>
        <w:spacing w:before="0"/>
        <w:contextualSpacing/>
        <w:jc w:val="center"/>
        <w:rPr>
          <w:rFonts w:cs="Arial"/>
          <w:b/>
          <w:sz w:val="24"/>
          <w:szCs w:val="24"/>
          <w:lang w:val="sr-Cyrl-RS"/>
        </w:rPr>
      </w:pPr>
    </w:p>
    <w:p w14:paraId="21E7189A" w14:textId="77777777" w:rsidR="002154CC" w:rsidRPr="002154CC" w:rsidRDefault="002154CC" w:rsidP="002154CC">
      <w:pPr>
        <w:spacing w:before="0"/>
        <w:contextualSpacing/>
        <w:jc w:val="center"/>
        <w:rPr>
          <w:rFonts w:cs="Arial"/>
          <w:b/>
          <w:sz w:val="24"/>
          <w:szCs w:val="24"/>
          <w:lang w:val="sr-Cyrl-RS"/>
        </w:rPr>
      </w:pPr>
    </w:p>
    <w:p w14:paraId="76F9C391" w14:textId="245F93C7"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sidR="008A75C4">
        <w:rPr>
          <w:rFonts w:cs="Arial"/>
          <w:sz w:val="24"/>
          <w:szCs w:val="24"/>
          <w:lang w:val="ru-RU"/>
        </w:rPr>
        <w:t>20</w:t>
      </w:r>
      <w:r w:rsidRPr="00EC5BB4">
        <w:rPr>
          <w:rFonts w:cs="Arial"/>
          <w:sz w:val="24"/>
          <w:szCs w:val="24"/>
          <w:lang w:val="ru-RU"/>
        </w:rPr>
        <w:t>12, 14/</w:t>
      </w:r>
      <w:r w:rsidR="008A75C4">
        <w:rPr>
          <w:rFonts w:cs="Arial"/>
          <w:sz w:val="24"/>
          <w:szCs w:val="24"/>
          <w:lang w:val="ru-RU"/>
        </w:rPr>
        <w:t>20</w:t>
      </w:r>
      <w:r w:rsidRPr="00EC5BB4">
        <w:rPr>
          <w:rFonts w:cs="Arial"/>
          <w:sz w:val="24"/>
          <w:szCs w:val="24"/>
          <w:lang w:val="ru-RU"/>
        </w:rPr>
        <w:t>15 и 68/</w:t>
      </w:r>
      <w:r w:rsidR="008A75C4">
        <w:rPr>
          <w:rFonts w:cs="Arial"/>
          <w:sz w:val="24"/>
          <w:szCs w:val="24"/>
          <w:lang w:val="ru-RU"/>
        </w:rPr>
        <w:t>20</w:t>
      </w:r>
      <w:r w:rsidRPr="00EC5BB4">
        <w:rPr>
          <w:rFonts w:cs="Arial"/>
          <w:sz w:val="24"/>
          <w:szCs w:val="24"/>
          <w:lang w:val="ru-RU"/>
        </w:rPr>
        <w:t xml:space="preserve">15), </w:t>
      </w:r>
      <w:r w:rsidR="00CB44A5">
        <w:rPr>
          <w:rFonts w:cs="Arial"/>
          <w:sz w:val="24"/>
          <w:szCs w:val="24"/>
          <w:lang w:val="ru-RU"/>
        </w:rPr>
        <w:t xml:space="preserve">(даље Закон) </w:t>
      </w:r>
      <w:r w:rsidR="008A75C4">
        <w:rPr>
          <w:rFonts w:cs="Arial"/>
          <w:sz w:val="24"/>
          <w:szCs w:val="24"/>
          <w:lang w:val="ru-RU"/>
        </w:rPr>
        <w:t>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w:t>
      </w:r>
      <w:r w:rsidR="008A75C4">
        <w:rPr>
          <w:rFonts w:cs="Arial"/>
          <w:sz w:val="24"/>
          <w:szCs w:val="24"/>
          <w:lang w:val="ru-RU"/>
        </w:rPr>
        <w:t xml:space="preserve">и начину доказивања испуњености услова  (”Службени гласник РС”, </w:t>
      </w:r>
      <w:r w:rsidRPr="00EC5BB4">
        <w:rPr>
          <w:rFonts w:cs="Arial"/>
          <w:sz w:val="24"/>
          <w:szCs w:val="24"/>
          <w:lang w:val="ru-RU"/>
        </w:rPr>
        <w:t>бр. 86/</w:t>
      </w:r>
      <w:r w:rsidR="008A75C4">
        <w:rPr>
          <w:rFonts w:cs="Arial"/>
          <w:sz w:val="24"/>
          <w:szCs w:val="24"/>
          <w:lang w:val="ru-RU"/>
        </w:rPr>
        <w:t>20</w:t>
      </w:r>
      <w:r w:rsidRPr="00EC5BB4">
        <w:rPr>
          <w:rFonts w:cs="Arial"/>
          <w:sz w:val="24"/>
          <w:szCs w:val="24"/>
          <w:lang w:val="ru-RU"/>
        </w:rPr>
        <w:t xml:space="preserve">15), уз понуду прилажем </w:t>
      </w:r>
    </w:p>
    <w:p w14:paraId="36DF6278" w14:textId="77777777" w:rsidR="002154CC" w:rsidRPr="00EC5BB4" w:rsidRDefault="002154CC"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2154CC">
            <w:pPr>
              <w:jc w:val="center"/>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2154CC">
            <w:pPr>
              <w:jc w:val="right"/>
              <w:rPr>
                <w:rFonts w:cs="Arial"/>
                <w:sz w:val="24"/>
                <w:szCs w:val="24"/>
              </w:rPr>
            </w:pPr>
          </w:p>
          <w:p w14:paraId="3AD6FBCF" w14:textId="33672DD4" w:rsidR="007E7BB8" w:rsidRPr="00EC5BB4" w:rsidRDefault="007E7BB8" w:rsidP="002154CC">
            <w:pPr>
              <w:jc w:val="right"/>
              <w:rPr>
                <w:rFonts w:cs="Arial"/>
                <w:sz w:val="24"/>
                <w:szCs w:val="24"/>
              </w:rPr>
            </w:pPr>
            <w:r w:rsidRPr="00EC5BB4">
              <w:rPr>
                <w:rFonts w:cs="Arial"/>
                <w:sz w:val="24"/>
                <w:szCs w:val="24"/>
              </w:rPr>
              <w:t xml:space="preserve">__________ </w:t>
            </w:r>
            <w:r w:rsidR="002154CC">
              <w:rPr>
                <w:rFonts w:cs="Arial"/>
                <w:sz w:val="24"/>
                <w:szCs w:val="24"/>
                <w:lang w:val="sr-Cyrl-RS"/>
              </w:rPr>
              <w:t xml:space="preserve">                 </w:t>
            </w:r>
            <w:r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2154CC">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2154CC">
            <w:pPr>
              <w:jc w:val="right"/>
              <w:rPr>
                <w:rFonts w:cs="Arial"/>
                <w:sz w:val="24"/>
                <w:szCs w:val="24"/>
              </w:rPr>
            </w:pPr>
          </w:p>
          <w:p w14:paraId="1D683E55" w14:textId="7CB13A72" w:rsidR="007E7BB8" w:rsidRPr="00EC5BB4" w:rsidRDefault="002154CC" w:rsidP="002154CC">
            <w:pPr>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2154CC">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2154CC">
            <w:pPr>
              <w:jc w:val="right"/>
              <w:rPr>
                <w:rFonts w:cs="Arial"/>
                <w:sz w:val="24"/>
                <w:szCs w:val="24"/>
              </w:rPr>
            </w:pPr>
          </w:p>
          <w:p w14:paraId="3F78919C" w14:textId="77777777" w:rsidR="007E7BB8" w:rsidRPr="00EC5BB4" w:rsidRDefault="007E7BB8" w:rsidP="002154CC">
            <w:pPr>
              <w:jc w:val="right"/>
              <w:rPr>
                <w:rFonts w:cs="Arial"/>
                <w:sz w:val="24"/>
                <w:szCs w:val="24"/>
              </w:rPr>
            </w:pPr>
            <w:r w:rsidRPr="00EC5BB4">
              <w:rPr>
                <w:rFonts w:cs="Arial"/>
                <w:sz w:val="24"/>
                <w:szCs w:val="24"/>
              </w:rPr>
              <w:t>__________ 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2154CC">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2154CC">
            <w:pPr>
              <w:jc w:val="right"/>
              <w:rPr>
                <w:rFonts w:cs="Arial"/>
                <w:sz w:val="24"/>
                <w:szCs w:val="24"/>
              </w:rPr>
            </w:pPr>
          </w:p>
          <w:p w14:paraId="21ED2590" w14:textId="6E7811B9" w:rsidR="007E7BB8" w:rsidRPr="00EC5BB4" w:rsidRDefault="007E7BB8" w:rsidP="002154CC">
            <w:pPr>
              <w:jc w:val="right"/>
              <w:rPr>
                <w:rFonts w:cs="Arial"/>
                <w:sz w:val="24"/>
                <w:szCs w:val="24"/>
              </w:rPr>
            </w:pPr>
            <w:r w:rsidRPr="00EC5BB4">
              <w:rPr>
                <w:rFonts w:cs="Arial"/>
                <w:sz w:val="24"/>
                <w:szCs w:val="24"/>
              </w:rPr>
              <w:t>динара</w:t>
            </w:r>
          </w:p>
        </w:tc>
      </w:tr>
    </w:tbl>
    <w:p w14:paraId="793D7433" w14:textId="77777777" w:rsidR="002154CC" w:rsidRDefault="002154CC" w:rsidP="007E7BB8">
      <w:pPr>
        <w:tabs>
          <w:tab w:val="left" w:pos="0"/>
        </w:tabs>
        <w:rPr>
          <w:rFonts w:cs="Arial"/>
          <w:sz w:val="24"/>
          <w:szCs w:val="24"/>
          <w:lang w:val="ru-RU"/>
        </w:rPr>
      </w:pPr>
    </w:p>
    <w:p w14:paraId="6146FC8F" w14:textId="0B849B10"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BE2EA9">
            <w:pPr>
              <w:spacing w:before="0"/>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BE2EA9">
            <w:pPr>
              <w:spacing w:before="0"/>
              <w:jc w:val="center"/>
              <w:rPr>
                <w:rFonts w:cs="Arial"/>
                <w:sz w:val="24"/>
                <w:szCs w:val="24"/>
                <w:lang w:val="ru-RU"/>
              </w:rPr>
            </w:pPr>
          </w:p>
        </w:tc>
        <w:tc>
          <w:tcPr>
            <w:tcW w:w="3708"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BE2EA9">
            <w:pPr>
              <w:spacing w:before="0"/>
              <w:jc w:val="center"/>
              <w:rPr>
                <w:rFonts w:cs="Arial"/>
                <w:sz w:val="24"/>
                <w:szCs w:val="24"/>
              </w:rPr>
            </w:pPr>
          </w:p>
        </w:tc>
        <w:tc>
          <w:tcPr>
            <w:tcW w:w="1960"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1960" w:type="dxa"/>
          </w:tcPr>
          <w:p w14:paraId="69C04753" w14:textId="77777777" w:rsidR="007E7BB8" w:rsidRPr="00EC5BB4" w:rsidRDefault="007E7BB8" w:rsidP="00BE2EA9">
            <w:pPr>
              <w:spacing w:before="0"/>
              <w:jc w:val="center"/>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1960" w:type="dxa"/>
          </w:tcPr>
          <w:p w14:paraId="654CA609" w14:textId="77777777" w:rsidR="007E7BB8" w:rsidRPr="00EC5BB4" w:rsidRDefault="007E7BB8" w:rsidP="00BE2EA9">
            <w:pPr>
              <w:spacing w:before="0"/>
              <w:jc w:val="center"/>
              <w:rPr>
                <w:rFonts w:cs="Arial"/>
                <w:sz w:val="24"/>
                <w:szCs w:val="24"/>
                <w:lang w:val="ru-RU"/>
              </w:rPr>
            </w:pPr>
          </w:p>
        </w:tc>
        <w:tc>
          <w:tcPr>
            <w:tcW w:w="3708"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A5C0908" w14:textId="7B6103C0" w:rsidR="00E975C8" w:rsidRDefault="00E975C8" w:rsidP="007E7BB8">
      <w:pPr>
        <w:tabs>
          <w:tab w:val="left" w:pos="0"/>
        </w:tabs>
        <w:spacing w:before="0"/>
        <w:rPr>
          <w:rFonts w:cs="Arial"/>
          <w:b/>
          <w:i/>
          <w:sz w:val="24"/>
          <w:szCs w:val="24"/>
          <w:lang w:val="ru-RU"/>
        </w:rPr>
      </w:pPr>
    </w:p>
    <w:p w14:paraId="4189B97C" w14:textId="518F8D42" w:rsidR="007E7BB8" w:rsidRPr="00B15986" w:rsidRDefault="007E7BB8" w:rsidP="007E7BB8">
      <w:pPr>
        <w:tabs>
          <w:tab w:val="left" w:pos="0"/>
        </w:tabs>
        <w:spacing w:before="0"/>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D99914" w14:textId="77777777" w:rsidR="008A75C4" w:rsidRDefault="007E7BB8" w:rsidP="007E7BB8">
      <w:pPr>
        <w:pStyle w:val="KDKomentar"/>
        <w:spacing w:before="0"/>
        <w:rPr>
          <w:rFonts w:eastAsia="TimesNewRomanPS-BoldMT" w:cs="Arial"/>
          <w:color w:val="auto"/>
        </w:rPr>
        <w:sectPr w:rsidR="008A75C4" w:rsidSect="00D82BDC">
          <w:footnotePr>
            <w:pos w:val="beneathText"/>
          </w:footnotePr>
          <w:pgSz w:w="11909" w:h="16834" w:code="9"/>
          <w:pgMar w:top="1135" w:right="1440" w:bottom="1440" w:left="1440" w:header="142" w:footer="436" w:gutter="0"/>
          <w:cols w:space="708"/>
          <w:titlePg/>
          <w:docGrid w:linePitch="360"/>
        </w:sect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99FEDF6" w14:textId="13543749" w:rsidR="007E7BB8" w:rsidRPr="0042687E" w:rsidRDefault="007E7BB8" w:rsidP="007E7BB8">
      <w:pPr>
        <w:pStyle w:val="KDKomentar"/>
        <w:spacing w:before="0"/>
        <w:rPr>
          <w:rFonts w:eastAsia="TimesNewRomanPS-BoldMT" w:cs="Arial"/>
          <w:color w:val="auto"/>
        </w:rPr>
      </w:pPr>
    </w:p>
    <w:p w14:paraId="2A018F99" w14:textId="1C3198F5" w:rsidR="00925E05" w:rsidRPr="00EC5BB4" w:rsidRDefault="00925E05" w:rsidP="002154CC">
      <w:pPr>
        <w:pStyle w:val="KDObrazac"/>
        <w:spacing w:before="0"/>
        <w:rPr>
          <w:sz w:val="24"/>
          <w:szCs w:val="24"/>
          <w:lang w:val="sr-Cyrl-RS"/>
        </w:rPr>
      </w:pPr>
      <w:r w:rsidRPr="00EC5BB4">
        <w:rPr>
          <w:sz w:val="24"/>
          <w:szCs w:val="24"/>
          <w:lang w:val="sr-Cyrl-RS"/>
        </w:rPr>
        <w:t xml:space="preserve">ПРИЛОГ </w:t>
      </w:r>
      <w:r w:rsidR="002154CC">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AE48466" w:rsidR="00932668" w:rsidRPr="00EC5BB4" w:rsidRDefault="00932668" w:rsidP="002154CC">
      <w:pPr>
        <w:pStyle w:val="NoSpacing"/>
        <w:ind w:right="-327"/>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EC5BB4"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tc>
      </w:tr>
      <w:tr w:rsidR="00932668" w:rsidRPr="00EC5BB4"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27283F93" w:rsidR="00932668" w:rsidRPr="00EC5BB4" w:rsidRDefault="00932668" w:rsidP="00D25FEE">
            <w:pPr>
              <w:pStyle w:val="NoSpacing"/>
              <w:numPr>
                <w:ilvl w:val="0"/>
                <w:numId w:val="35"/>
              </w:numPr>
              <w:ind w:left="306" w:hanging="284"/>
              <w:rPr>
                <w:rFonts w:cs="Arial"/>
                <w:i/>
                <w:szCs w:val="24"/>
                <w:lang w:val="sr-Cyrl-RS"/>
              </w:rPr>
            </w:pP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6A65321" w14:textId="5D6EF62C"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6605EB7B" w:rsidR="00451DEB" w:rsidRPr="002154CC" w:rsidRDefault="002154CC" w:rsidP="002154CC">
      <w:pPr>
        <w:tabs>
          <w:tab w:val="num" w:pos="360"/>
        </w:tabs>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614487FA" w:rsidR="00AB757C" w:rsidRPr="0098424F" w:rsidRDefault="00AB757C" w:rsidP="00AB757C">
      <w:pPr>
        <w:jc w:val="center"/>
        <w:rPr>
          <w:rFonts w:cs="Arial"/>
          <w:sz w:val="24"/>
          <w:szCs w:val="24"/>
          <w:lang w:val="ru-RU"/>
        </w:rPr>
      </w:pPr>
      <w:bookmarkStart w:id="256"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 xml:space="preserve">КВАНТИТАТИВНОМ ПРИЈЕМУ </w:t>
      </w:r>
      <w:r w:rsidR="008A75C4">
        <w:rPr>
          <w:rFonts w:cs="Arial"/>
          <w:b/>
          <w:sz w:val="24"/>
          <w:szCs w:val="24"/>
          <w:lang w:val="sr-Cyrl-CS"/>
        </w:rPr>
        <w:t>СИСТЕМА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0DE5F6E6" w:rsidR="00AB757C" w:rsidRPr="00B740FF" w:rsidRDefault="00AB757C" w:rsidP="00AB757C">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5A64858C" w:rsidR="00AB757C" w:rsidRPr="0098424F" w:rsidRDefault="00AB757C" w:rsidP="00AB757C">
      <w:pPr>
        <w:rPr>
          <w:rFonts w:cs="Arial"/>
          <w:sz w:val="24"/>
          <w:szCs w:val="24"/>
          <w:lang w:val="ru-RU"/>
        </w:rPr>
      </w:pPr>
      <w:r w:rsidRPr="00B740FF">
        <w:rPr>
          <w:rFonts w:cs="Arial"/>
          <w:sz w:val="24"/>
          <w:szCs w:val="24"/>
          <w:lang w:val="ru-RU"/>
        </w:rPr>
        <w:tab/>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2154CC">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4C0EBB2F" w:rsidR="00AB757C" w:rsidRPr="00B740FF" w:rsidRDefault="002154CC" w:rsidP="00AB757C">
      <w:pPr>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AB757C">
      <w:pPr>
        <w:ind w:left="426"/>
        <w:rPr>
          <w:rFonts w:cs="Arial"/>
          <w:b/>
          <w:sz w:val="24"/>
          <w:szCs w:val="24"/>
          <w:lang w:val="ru-RU"/>
        </w:rPr>
      </w:pPr>
    </w:p>
    <w:p w14:paraId="11842A0A" w14:textId="2949C95C"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ДОБАРА</w:t>
      </w:r>
      <w:r w:rsidR="008A75C4">
        <w:rPr>
          <w:rFonts w:cs="Arial"/>
          <w:sz w:val="24"/>
          <w:szCs w:val="24"/>
          <w:lang w:val="ru-RU"/>
        </w:rPr>
        <w:t>/УСЛУГА</w:t>
      </w:r>
      <w:r w:rsidRPr="0098424F">
        <w:rPr>
          <w:rFonts w:cs="Arial"/>
          <w:sz w:val="24"/>
          <w:szCs w:val="24"/>
          <w:lang w:val="ru-RU"/>
        </w:rPr>
        <w:t xml:space="preserve">: </w:t>
      </w:r>
    </w:p>
    <w:p w14:paraId="164D7B68" w14:textId="77777777" w:rsidR="00AB757C" w:rsidRDefault="00AB757C" w:rsidP="00AB757C">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AB757C" w:rsidRPr="002E31B8"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1F1194CE"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r w:rsidR="008A75C4">
              <w:rPr>
                <w:rFonts w:cs="Arial"/>
                <w:b/>
                <w:bCs/>
                <w:iCs/>
                <w:lang w:val="sr-Cyrl-CS"/>
              </w:rPr>
              <w:t>/услуге</w:t>
            </w:r>
          </w:p>
        </w:tc>
        <w:tc>
          <w:tcPr>
            <w:tcW w:w="440"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465C835F" w:rsidR="00AB757C" w:rsidRPr="002E31B8" w:rsidRDefault="00AB757C" w:rsidP="007263E2">
            <w:pPr>
              <w:spacing w:before="0"/>
              <w:jc w:val="center"/>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7263E2">
            <w:pPr>
              <w:spacing w:before="0"/>
              <w:jc w:val="center"/>
              <w:rPr>
                <w:rFonts w:cs="Arial"/>
                <w:b/>
                <w:bCs/>
                <w:iCs/>
                <w:lang w:val="sr-Cyrl-CS"/>
              </w:rPr>
            </w:pPr>
          </w:p>
          <w:p w14:paraId="400448F0" w14:textId="77777777" w:rsidR="00AB757C" w:rsidRDefault="00AB757C" w:rsidP="007263E2">
            <w:pPr>
              <w:spacing w:before="0"/>
              <w:jc w:val="center"/>
              <w:rPr>
                <w:rFonts w:cs="Arial"/>
                <w:b/>
                <w:bCs/>
                <w:iCs/>
                <w:lang w:val="sr-Cyrl-CS"/>
              </w:rPr>
            </w:pPr>
          </w:p>
          <w:p w14:paraId="7F6EE970" w14:textId="77777777" w:rsidR="00AB757C" w:rsidRDefault="00AB757C" w:rsidP="007263E2">
            <w:pPr>
              <w:spacing w:before="0"/>
              <w:jc w:val="center"/>
              <w:rPr>
                <w:rFonts w:cs="Arial"/>
                <w:b/>
                <w:bCs/>
                <w:iCs/>
                <w:lang w:val="sr-Cyrl-CS"/>
              </w:rPr>
            </w:pPr>
          </w:p>
          <w:p w14:paraId="5CFE6E1D" w14:textId="77777777" w:rsidR="00AB757C" w:rsidRDefault="00AB757C" w:rsidP="007263E2">
            <w:pPr>
              <w:spacing w:before="0"/>
              <w:jc w:val="center"/>
              <w:rPr>
                <w:rFonts w:cs="Arial"/>
                <w:b/>
                <w:bCs/>
                <w:iCs/>
                <w:lang w:val="sr-Cyrl-CS"/>
              </w:rPr>
            </w:pPr>
            <w:r>
              <w:rPr>
                <w:rFonts w:cs="Arial"/>
                <w:b/>
                <w:bCs/>
                <w:iCs/>
                <w:lang w:val="sr-Cyrl-CS"/>
              </w:rPr>
              <w:t>1.</w:t>
            </w:r>
          </w:p>
          <w:p w14:paraId="27D33543" w14:textId="77777777" w:rsidR="00AB757C" w:rsidRDefault="00AB757C" w:rsidP="007263E2">
            <w:pPr>
              <w:spacing w:before="0"/>
              <w:jc w:val="center"/>
              <w:rPr>
                <w:rFonts w:cs="Arial"/>
                <w:b/>
                <w:bCs/>
                <w:iCs/>
                <w:lang w:val="sr-Cyrl-CS"/>
              </w:rPr>
            </w:pPr>
          </w:p>
          <w:p w14:paraId="6CAF264D" w14:textId="77777777" w:rsidR="00AB757C" w:rsidRPr="002E31B8" w:rsidRDefault="00AB757C" w:rsidP="007263E2">
            <w:pPr>
              <w:spacing w:before="0"/>
              <w:jc w:val="center"/>
              <w:rPr>
                <w:rFonts w:cs="Arial"/>
                <w:b/>
                <w:bCs/>
                <w:iCs/>
                <w:lang w:val="sr-Cyrl-CS"/>
              </w:rPr>
            </w:pPr>
          </w:p>
        </w:tc>
        <w:tc>
          <w:tcPr>
            <w:tcW w:w="1133" w:type="pct"/>
            <w:shd w:val="clear" w:color="auto" w:fill="auto"/>
          </w:tcPr>
          <w:p w14:paraId="165D4572" w14:textId="77777777" w:rsidR="00AB757C" w:rsidRDefault="00AB757C" w:rsidP="007263E2">
            <w:pPr>
              <w:spacing w:before="0"/>
              <w:jc w:val="center"/>
              <w:rPr>
                <w:rFonts w:cs="Arial"/>
                <w:b/>
                <w:bCs/>
                <w:iCs/>
                <w:lang w:val="sr-Cyrl-CS"/>
              </w:rPr>
            </w:pPr>
          </w:p>
          <w:p w14:paraId="133DE86E" w14:textId="77777777" w:rsidR="00AB757C" w:rsidRDefault="00AB757C" w:rsidP="007263E2">
            <w:pPr>
              <w:spacing w:before="0"/>
              <w:jc w:val="center"/>
              <w:rPr>
                <w:rFonts w:cs="Arial"/>
                <w:b/>
                <w:bCs/>
                <w:iCs/>
                <w:lang w:val="sr-Cyrl-CS"/>
              </w:rPr>
            </w:pPr>
          </w:p>
          <w:p w14:paraId="31BA33AE" w14:textId="77777777" w:rsidR="00AB757C" w:rsidRDefault="00AB757C" w:rsidP="007263E2">
            <w:pPr>
              <w:spacing w:before="0"/>
              <w:jc w:val="center"/>
              <w:rPr>
                <w:rFonts w:cs="Arial"/>
                <w:b/>
                <w:bCs/>
                <w:iCs/>
                <w:lang w:val="sr-Cyrl-CS"/>
              </w:rPr>
            </w:pPr>
          </w:p>
          <w:p w14:paraId="4F5D6464" w14:textId="77777777" w:rsidR="00AB757C" w:rsidRDefault="00AB757C" w:rsidP="007263E2">
            <w:pPr>
              <w:spacing w:before="0"/>
              <w:jc w:val="center"/>
              <w:rPr>
                <w:rFonts w:cs="Arial"/>
                <w:b/>
                <w:bCs/>
                <w:iCs/>
                <w:lang w:val="sr-Cyrl-CS"/>
              </w:rPr>
            </w:pPr>
          </w:p>
          <w:p w14:paraId="4CE1236C" w14:textId="77777777" w:rsidR="00AB757C" w:rsidRPr="002E31B8" w:rsidRDefault="00AB757C" w:rsidP="007263E2">
            <w:pPr>
              <w:spacing w:before="0"/>
              <w:jc w:val="center"/>
              <w:rPr>
                <w:rFonts w:cs="Arial"/>
                <w:b/>
                <w:bCs/>
                <w:iCs/>
                <w:lang w:val="sr-Cyrl-CS"/>
              </w:rPr>
            </w:pPr>
          </w:p>
        </w:tc>
        <w:tc>
          <w:tcPr>
            <w:tcW w:w="440" w:type="pct"/>
            <w:shd w:val="clear" w:color="auto" w:fill="auto"/>
          </w:tcPr>
          <w:p w14:paraId="7418D0EE" w14:textId="77777777" w:rsidR="00AB757C" w:rsidRDefault="00AB757C" w:rsidP="007263E2">
            <w:pPr>
              <w:spacing w:before="0"/>
              <w:jc w:val="center"/>
              <w:rPr>
                <w:rFonts w:cs="Arial"/>
                <w:b/>
                <w:bCs/>
                <w:iCs/>
                <w:lang w:val="sr-Cyrl-CS"/>
              </w:rPr>
            </w:pPr>
          </w:p>
          <w:p w14:paraId="77142D79" w14:textId="77777777" w:rsidR="00AB757C" w:rsidRDefault="00AB757C" w:rsidP="007263E2">
            <w:pPr>
              <w:spacing w:before="0"/>
              <w:jc w:val="center"/>
              <w:rPr>
                <w:rFonts w:cs="Arial"/>
                <w:b/>
                <w:bCs/>
                <w:iCs/>
                <w:lang w:val="sr-Cyrl-CS"/>
              </w:rPr>
            </w:pPr>
          </w:p>
          <w:p w14:paraId="0A76318B" w14:textId="77777777" w:rsidR="00AB757C" w:rsidRPr="002E31B8" w:rsidRDefault="00AB757C" w:rsidP="007263E2">
            <w:pPr>
              <w:spacing w:before="0"/>
              <w:jc w:val="center"/>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7263E2">
            <w:pPr>
              <w:spacing w:before="0"/>
              <w:jc w:val="center"/>
              <w:rPr>
                <w:rFonts w:cs="Arial"/>
                <w:b/>
                <w:bCs/>
                <w:iCs/>
                <w:lang w:val="sr-Cyrl-CS"/>
              </w:rPr>
            </w:pPr>
          </w:p>
          <w:p w14:paraId="78B142A2" w14:textId="77777777" w:rsidR="00AB757C" w:rsidRDefault="00AB757C" w:rsidP="007263E2">
            <w:pPr>
              <w:spacing w:before="0"/>
              <w:jc w:val="center"/>
              <w:rPr>
                <w:rFonts w:cs="Arial"/>
                <w:b/>
                <w:bCs/>
                <w:iCs/>
                <w:lang w:val="sr-Cyrl-CS"/>
              </w:rPr>
            </w:pPr>
          </w:p>
          <w:p w14:paraId="43564480" w14:textId="77777777" w:rsidR="00AB757C" w:rsidRDefault="00AB757C" w:rsidP="007263E2">
            <w:pPr>
              <w:spacing w:before="0"/>
              <w:jc w:val="center"/>
              <w:rPr>
                <w:rFonts w:cs="Arial"/>
                <w:b/>
                <w:bCs/>
                <w:iCs/>
                <w:lang w:val="sr-Cyrl-CS"/>
              </w:rPr>
            </w:pPr>
          </w:p>
          <w:p w14:paraId="5F8EC1E2" w14:textId="6694C171" w:rsidR="00AB757C" w:rsidRPr="002E31B8" w:rsidRDefault="00AB757C" w:rsidP="007263E2">
            <w:pPr>
              <w:spacing w:before="0"/>
              <w:jc w:val="center"/>
              <w:rPr>
                <w:rFonts w:cs="Arial"/>
                <w:b/>
                <w:bCs/>
                <w:iCs/>
                <w:lang w:val="sr-Cyrl-CS"/>
              </w:rPr>
            </w:pPr>
          </w:p>
        </w:tc>
        <w:tc>
          <w:tcPr>
            <w:tcW w:w="2151" w:type="pct"/>
          </w:tcPr>
          <w:p w14:paraId="02B0DDB6" w14:textId="77777777" w:rsidR="00AB757C" w:rsidRPr="002E31B8" w:rsidRDefault="00AB757C" w:rsidP="007263E2">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055CCA43" w:rsidR="00AB757C" w:rsidRPr="00B740FF" w:rsidRDefault="00AB757C" w:rsidP="00183CF1">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13A9D265"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2154CC" w:rsidRDefault="00AB757C" w:rsidP="002154CC">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9F5D54" w:rsidRDefault="00AB757C" w:rsidP="00C63B78">
      <w:pPr>
        <w:pStyle w:val="KDPodnaslov1"/>
        <w:numPr>
          <w:ilvl w:val="0"/>
          <w:numId w:val="20"/>
        </w:numPr>
        <w:spacing w:before="0"/>
        <w:rPr>
          <w:rFonts w:cs="Arial"/>
          <w:sz w:val="24"/>
          <w:szCs w:val="24"/>
        </w:rPr>
      </w:pPr>
      <w:r w:rsidRPr="009F5D54">
        <w:rPr>
          <w:rFonts w:eastAsia="Arial Unicode MS" w:cs="Arial"/>
          <w:sz w:val="24"/>
          <w:szCs w:val="24"/>
        </w:rPr>
        <w:br w:type="page"/>
      </w:r>
    </w:p>
    <w:p w14:paraId="233EBCD9" w14:textId="666BE13D" w:rsidR="00343A18" w:rsidRPr="00EC5BB4" w:rsidRDefault="008A75C4" w:rsidP="00D25FEE">
      <w:pPr>
        <w:pStyle w:val="KDPodnaslov1"/>
        <w:numPr>
          <w:ilvl w:val="0"/>
          <w:numId w:val="39"/>
        </w:numPr>
        <w:spacing w:before="0"/>
        <w:rPr>
          <w:rFonts w:cs="Arial"/>
          <w:sz w:val="24"/>
          <w:szCs w:val="24"/>
        </w:rPr>
      </w:pPr>
      <w:r>
        <w:rPr>
          <w:rFonts w:cs="Arial"/>
          <w:sz w:val="24"/>
          <w:szCs w:val="24"/>
          <w:lang w:val="sr-Cyrl-RS"/>
        </w:rPr>
        <w:lastRenderedPageBreak/>
        <w:t xml:space="preserve"> </w:t>
      </w:r>
      <w:r w:rsidR="00343A18" w:rsidRPr="00EC5BB4">
        <w:rPr>
          <w:rFonts w:cs="Arial"/>
          <w:sz w:val="24"/>
          <w:szCs w:val="24"/>
        </w:rPr>
        <w:t>МОДЕЛ УГОВОРА</w:t>
      </w:r>
      <w:bookmarkEnd w:id="256"/>
    </w:p>
    <w:p w14:paraId="76EB626E" w14:textId="55BF6F96"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3CB44441" w:rsidR="00343A18" w:rsidRDefault="002154CC" w:rsidP="00343A18">
      <w:pPr>
        <w:pStyle w:val="KDParagraf"/>
        <w:spacing w:before="0"/>
        <w:rPr>
          <w:rFonts w:cs="Arial"/>
          <w:b/>
          <w:sz w:val="24"/>
          <w:szCs w:val="24"/>
        </w:rPr>
      </w:pPr>
      <w:r>
        <w:rPr>
          <w:rFonts w:cs="Arial"/>
          <w:b/>
          <w:sz w:val="24"/>
          <w:szCs w:val="24"/>
        </w:rPr>
        <w:t>УГОВОРНЕ СТРАНЕ</w:t>
      </w:r>
    </w:p>
    <w:p w14:paraId="6AAB375F" w14:textId="77777777" w:rsidR="00DE2004" w:rsidRPr="00EC5BB4" w:rsidRDefault="00DE2004" w:rsidP="00343A18">
      <w:pPr>
        <w:pStyle w:val="KDParagraf"/>
        <w:spacing w:before="0"/>
        <w:rPr>
          <w:rFonts w:cs="Arial"/>
          <w:b/>
          <w:sz w:val="24"/>
          <w:szCs w:val="24"/>
        </w:rPr>
      </w:pPr>
    </w:p>
    <w:p w14:paraId="6BAFEC43" w14:textId="51545A50" w:rsidR="00DE2004" w:rsidRDefault="008A75C4" w:rsidP="00343A18">
      <w:pPr>
        <w:pStyle w:val="KDParagraf"/>
        <w:spacing w:before="0"/>
        <w:rPr>
          <w:rFonts w:cs="Arial"/>
          <w:b/>
          <w:sz w:val="24"/>
          <w:szCs w:val="24"/>
          <w:lang w:val="sr-Cyrl-RS"/>
        </w:rPr>
      </w:pPr>
      <w:r>
        <w:rPr>
          <w:rFonts w:cs="Arial"/>
          <w:b/>
          <w:sz w:val="24"/>
          <w:szCs w:val="24"/>
          <w:lang w:val="sr-Cyrl-RS"/>
        </w:rPr>
        <w:t>КУПАЦ</w:t>
      </w:r>
    </w:p>
    <w:p w14:paraId="2FBE3AE3" w14:textId="77777777" w:rsidR="00DE2004" w:rsidRPr="00DE2004" w:rsidRDefault="00DE2004" w:rsidP="00343A18">
      <w:pPr>
        <w:pStyle w:val="KDParagraf"/>
        <w:spacing w:before="0"/>
        <w:rPr>
          <w:rFonts w:cs="Arial"/>
          <w:b/>
          <w:sz w:val="24"/>
          <w:szCs w:val="24"/>
          <w:lang w:val="sr-Cyrl-RS"/>
        </w:rPr>
      </w:pPr>
    </w:p>
    <w:p w14:paraId="2EA9DDCF" w14:textId="26F3C991" w:rsidR="00343A18" w:rsidRPr="00EC5BB4" w:rsidRDefault="00343A18" w:rsidP="00C63B78">
      <w:pPr>
        <w:pStyle w:val="ListParagraph"/>
        <w:numPr>
          <w:ilvl w:val="0"/>
          <w:numId w:val="7"/>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8A75C4">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w:t>
      </w:r>
      <w:r w:rsidR="003874BD">
        <w:rPr>
          <w:rFonts w:ascii="Arial" w:hAnsi="Arial" w:cs="Arial"/>
          <w:sz w:val="24"/>
          <w:szCs w:val="24"/>
        </w:rPr>
        <w:t>Балканска бр. 13</w:t>
      </w:r>
      <w:r w:rsidR="001F3A8C">
        <w:rPr>
          <w:rFonts w:ascii="Arial" w:hAnsi="Arial" w:cs="Arial"/>
          <w:sz w:val="24"/>
          <w:szCs w:val="24"/>
        </w:rPr>
        <w:t>, ма</w:t>
      </w:r>
      <w:r w:rsidRPr="00EC5BB4">
        <w:rPr>
          <w:rFonts w:ascii="Arial" w:hAnsi="Arial" w:cs="Arial"/>
          <w:sz w:val="24"/>
          <w:szCs w:val="24"/>
        </w:rPr>
        <w:t>тични број 20053658, ПИБ 1039203</w:t>
      </w:r>
      <w:r w:rsidR="000267CF">
        <w:rPr>
          <w:rFonts w:ascii="Arial" w:hAnsi="Arial" w:cs="Arial"/>
          <w:sz w:val="24"/>
          <w:szCs w:val="24"/>
        </w:rPr>
        <w:t>27, Текући рачун 160-700-13 Banc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6B2DAE90" w:rsidR="00343A18" w:rsidRDefault="00DE2004" w:rsidP="00343A18">
      <w:pPr>
        <w:spacing w:before="0"/>
        <w:rPr>
          <w:rFonts w:cs="Arial"/>
          <w:sz w:val="24"/>
          <w:szCs w:val="24"/>
        </w:rPr>
      </w:pPr>
      <w:r w:rsidRPr="00EC5BB4">
        <w:rPr>
          <w:rFonts w:cs="Arial"/>
          <w:sz w:val="24"/>
          <w:szCs w:val="24"/>
        </w:rPr>
        <w:t>И</w:t>
      </w:r>
    </w:p>
    <w:p w14:paraId="228A3B00" w14:textId="77777777" w:rsidR="00DE2004" w:rsidRPr="00EC5BB4" w:rsidRDefault="00DE2004" w:rsidP="00343A18">
      <w:pPr>
        <w:spacing w:before="0"/>
        <w:rPr>
          <w:rFonts w:cs="Arial"/>
          <w:sz w:val="24"/>
          <w:szCs w:val="24"/>
        </w:rPr>
      </w:pPr>
    </w:p>
    <w:p w14:paraId="360165CE" w14:textId="309B28BD" w:rsidR="00343A18" w:rsidRDefault="008A75C4" w:rsidP="00343A18">
      <w:pPr>
        <w:spacing w:before="0"/>
        <w:rPr>
          <w:rFonts w:cs="Arial"/>
          <w:b/>
          <w:sz w:val="24"/>
          <w:szCs w:val="24"/>
          <w:lang w:val="sr-Cyrl-RS"/>
        </w:rPr>
      </w:pPr>
      <w:r>
        <w:rPr>
          <w:rFonts w:cs="Arial"/>
          <w:b/>
          <w:sz w:val="24"/>
          <w:szCs w:val="24"/>
          <w:lang w:val="sr-Cyrl-RS"/>
        </w:rPr>
        <w:t>ПРОДАВАЦ</w:t>
      </w:r>
    </w:p>
    <w:p w14:paraId="6E50CE66" w14:textId="77777777" w:rsidR="00DE2004" w:rsidRPr="00DE2004" w:rsidRDefault="00DE2004" w:rsidP="00343A18">
      <w:pPr>
        <w:spacing w:before="0"/>
        <w:rPr>
          <w:rFonts w:cs="Arial"/>
          <w:b/>
          <w:sz w:val="24"/>
          <w:szCs w:val="24"/>
          <w:lang w:val="sr-Cyrl-RS"/>
        </w:rPr>
      </w:pPr>
    </w:p>
    <w:p w14:paraId="6EAB63E7" w14:textId="7EE3D4A2" w:rsidR="00343A18" w:rsidRPr="002154CC" w:rsidRDefault="00343A18" w:rsidP="00C63B78">
      <w:pPr>
        <w:pStyle w:val="ListParagraph"/>
        <w:numPr>
          <w:ilvl w:val="0"/>
          <w:numId w:val="7"/>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sidR="000267CF">
        <w:rPr>
          <w:rFonts w:ascii="Arial" w:hAnsi="Arial" w:cs="Arial"/>
          <w:sz w:val="24"/>
          <w:szCs w:val="24"/>
          <w:lang w:val="sr-Cyrl-RS"/>
        </w:rPr>
        <w:t>__________________</w:t>
      </w:r>
      <w:r w:rsidR="002154CC">
        <w:rPr>
          <w:rFonts w:ascii="Arial" w:hAnsi="Arial" w:cs="Arial"/>
          <w:sz w:val="24"/>
          <w:szCs w:val="24"/>
        </w:rPr>
        <w:t>_________</w:t>
      </w:r>
      <w:r w:rsidRPr="00EC5BB4">
        <w:rPr>
          <w:rFonts w:ascii="Arial" w:hAnsi="Arial" w:cs="Arial"/>
          <w:sz w:val="24"/>
          <w:szCs w:val="24"/>
        </w:rPr>
        <w:t>________, ул. ____________, бр.____,</w:t>
      </w:r>
      <w:r w:rsidR="002154CC">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25C4638F"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w:t>
      </w:r>
      <w:r w:rsidR="002154CC">
        <w:rPr>
          <w:rFonts w:eastAsia="Calibri" w:cs="Arial"/>
          <w:sz w:val="24"/>
          <w:szCs w:val="24"/>
        </w:rPr>
        <w:t>__________________________________________, ул.</w:t>
      </w:r>
    </w:p>
    <w:p w14:paraId="21BB343D" w14:textId="7BB1320D" w:rsidR="00343A18" w:rsidRDefault="00343A18" w:rsidP="00343A18">
      <w:pPr>
        <w:spacing w:before="0"/>
        <w:rPr>
          <w:rFonts w:eastAsia="Calibri" w:cs="Arial"/>
          <w:i/>
          <w:sz w:val="24"/>
          <w:szCs w:val="24"/>
        </w:rPr>
      </w:pPr>
      <w:r w:rsidRPr="00EC5BB4">
        <w:rPr>
          <w:rFonts w:eastAsia="Calibri" w:cs="Arial"/>
          <w:sz w:val="24"/>
          <w:szCs w:val="24"/>
        </w:rPr>
        <w:t xml:space="preserve"> __________</w:t>
      </w:r>
      <w:r w:rsidR="002154CC">
        <w:rPr>
          <w:rFonts w:eastAsia="Calibri" w:cs="Arial"/>
          <w:sz w:val="24"/>
          <w:szCs w:val="24"/>
        </w:rPr>
        <w:t xml:space="preserve">_________ </w:t>
      </w:r>
      <w:proofErr w:type="gramStart"/>
      <w:r w:rsidR="002154CC">
        <w:rPr>
          <w:rFonts w:eastAsia="Calibri" w:cs="Arial"/>
          <w:sz w:val="24"/>
          <w:szCs w:val="24"/>
        </w:rPr>
        <w:t>бр</w:t>
      </w:r>
      <w:proofErr w:type="gramEnd"/>
      <w:r w:rsidR="002154CC">
        <w:rPr>
          <w:rFonts w:eastAsia="Calibri" w:cs="Arial"/>
          <w:sz w:val="24"/>
          <w:szCs w:val="24"/>
        </w:rPr>
        <w:t>.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57DA186E" w14:textId="77777777" w:rsidR="002154CC" w:rsidRPr="00EC5BB4" w:rsidRDefault="002154CC" w:rsidP="00343A18">
      <w:pPr>
        <w:spacing w:before="0"/>
        <w:rPr>
          <w:rFonts w:eastAsia="Calibri" w:cs="Arial"/>
          <w:i/>
          <w:sz w:val="24"/>
          <w:szCs w:val="24"/>
        </w:rPr>
      </w:pPr>
    </w:p>
    <w:p w14:paraId="25CFD26B" w14:textId="17133385"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w:t>
      </w:r>
      <w:r w:rsidR="002154CC">
        <w:rPr>
          <w:rFonts w:eastAsia="Calibri" w:cs="Arial"/>
          <w:sz w:val="24"/>
          <w:szCs w:val="24"/>
        </w:rPr>
        <w:t>_____________________________</w:t>
      </w:r>
      <w:r w:rsidRPr="00EC5BB4">
        <w:rPr>
          <w:rFonts w:eastAsia="Calibri" w:cs="Arial"/>
          <w:sz w:val="24"/>
          <w:szCs w:val="24"/>
        </w:rPr>
        <w:t>_____________, улица</w:t>
      </w:r>
    </w:p>
    <w:p w14:paraId="04B0F59F" w14:textId="0173BDC5" w:rsidR="00343A18" w:rsidRPr="002154CC" w:rsidRDefault="00343A18" w:rsidP="00343A18">
      <w:pPr>
        <w:spacing w:before="0"/>
        <w:rPr>
          <w:rFonts w:eastAsia="Calibri" w:cs="Arial"/>
          <w:sz w:val="24"/>
          <w:szCs w:val="24"/>
        </w:rPr>
      </w:pPr>
      <w:r w:rsidRPr="00EC5BB4">
        <w:rPr>
          <w:rFonts w:eastAsia="Calibri" w:cs="Arial"/>
          <w:sz w:val="24"/>
          <w:szCs w:val="24"/>
        </w:rPr>
        <w:t xml:space="preserve"> _</w:t>
      </w:r>
      <w:r w:rsidR="002154CC">
        <w:rPr>
          <w:rFonts w:eastAsia="Calibri" w:cs="Arial"/>
          <w:sz w:val="24"/>
          <w:szCs w:val="24"/>
        </w:rPr>
        <w:t xml:space="preserve">__________________ </w:t>
      </w:r>
      <w:proofErr w:type="gramStart"/>
      <w:r w:rsidR="002154CC">
        <w:rPr>
          <w:rFonts w:eastAsia="Calibri" w:cs="Arial"/>
          <w:sz w:val="24"/>
          <w:szCs w:val="24"/>
        </w:rPr>
        <w:t>бр</w:t>
      </w:r>
      <w:proofErr w:type="gramEnd"/>
      <w:r w:rsidR="002154CC">
        <w:rPr>
          <w:rFonts w:eastAsia="Calibri" w:cs="Arial"/>
          <w:sz w:val="24"/>
          <w:szCs w:val="24"/>
        </w:rPr>
        <w:t>.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13CB7B6E" w14:textId="77777777" w:rsidR="00343A18" w:rsidRPr="002154CC"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62408042"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14:paraId="652517A5" w14:textId="77777777" w:rsidR="00343A18" w:rsidRPr="00EC5BB4" w:rsidRDefault="00343A18" w:rsidP="00343A18">
      <w:pPr>
        <w:pStyle w:val="KDParagraf"/>
        <w:spacing w:before="0"/>
        <w:rPr>
          <w:rFonts w:cs="Arial"/>
          <w:sz w:val="24"/>
          <w:szCs w:val="24"/>
        </w:rPr>
      </w:pPr>
    </w:p>
    <w:p w14:paraId="0A46BA84" w14:textId="252A1033" w:rsidR="00322CC6" w:rsidRDefault="002154CC" w:rsidP="00322CC6">
      <w:pPr>
        <w:pStyle w:val="KDParagraf"/>
        <w:spacing w:before="0"/>
        <w:jc w:val="center"/>
        <w:rPr>
          <w:rFonts w:cs="Arial"/>
          <w:b/>
          <w:sz w:val="24"/>
          <w:szCs w:val="24"/>
        </w:rPr>
      </w:pPr>
      <w:r>
        <w:rPr>
          <w:rFonts w:cs="Arial"/>
          <w:b/>
          <w:sz w:val="24"/>
          <w:szCs w:val="24"/>
        </w:rPr>
        <w:t>УГОВОР О КУПОПРОДАЈИ ДОБАРА</w:t>
      </w:r>
    </w:p>
    <w:p w14:paraId="0E3D600E" w14:textId="58CCF2A2" w:rsidR="00721D7D" w:rsidRPr="00B02E86" w:rsidRDefault="00322CC6" w:rsidP="002154CC">
      <w:pPr>
        <w:pStyle w:val="KDNabrajanje"/>
        <w:numPr>
          <w:ilvl w:val="0"/>
          <w:numId w:val="0"/>
        </w:numPr>
        <w:spacing w:before="0"/>
        <w:ind w:left="568"/>
        <w:rPr>
          <w:b/>
        </w:rPr>
      </w:pPr>
      <w:r>
        <w:rPr>
          <w:rFonts w:cs="Arial"/>
          <w:sz w:val="24"/>
          <w:szCs w:val="24"/>
          <w:lang w:val="sr-Cyrl-RS"/>
        </w:rPr>
        <w:t xml:space="preserve">                           </w:t>
      </w:r>
    </w:p>
    <w:p w14:paraId="74829F07" w14:textId="66AA5945" w:rsidR="00DE2004" w:rsidRPr="004A2B85" w:rsidRDefault="00721D7D" w:rsidP="00343A18">
      <w:pPr>
        <w:pStyle w:val="KDParagraf"/>
        <w:spacing w:before="0"/>
        <w:rPr>
          <w:rFonts w:cs="Arial"/>
          <w:b/>
          <w:sz w:val="24"/>
          <w:szCs w:val="24"/>
          <w:lang w:val="sr-Cyrl-RS"/>
        </w:rPr>
      </w:pPr>
      <w:r w:rsidRPr="002154CC">
        <w:rPr>
          <w:rFonts w:cs="Arial"/>
          <w:b/>
          <w:sz w:val="24"/>
          <w:szCs w:val="24"/>
          <w:lang w:val="sr-Cyrl-RS"/>
        </w:rPr>
        <w:t>УВОДНЕ ОДРЕДБЕ</w:t>
      </w:r>
    </w:p>
    <w:p w14:paraId="0E1C5373" w14:textId="0DB22B0A"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0267CF">
        <w:rPr>
          <w:rFonts w:cs="Arial"/>
          <w:sz w:val="24"/>
          <w:szCs w:val="24"/>
          <w:lang w:val="sr-Cyrl-RS"/>
        </w:rPr>
        <w:t xml:space="preserve">сагласно </w:t>
      </w:r>
      <w:r w:rsidRPr="00EC5BB4">
        <w:rPr>
          <w:rFonts w:cs="Arial"/>
          <w:sz w:val="24"/>
          <w:szCs w:val="24"/>
        </w:rPr>
        <w:t>констатују:</w:t>
      </w:r>
    </w:p>
    <w:p w14:paraId="6FBA26BC" w14:textId="6A3FD985" w:rsidR="00343A18" w:rsidRPr="00EC5BB4" w:rsidRDefault="00343A18" w:rsidP="00D25FEE">
      <w:pPr>
        <w:pStyle w:val="KDNabrajanje"/>
        <w:numPr>
          <w:ilvl w:val="0"/>
          <w:numId w:val="25"/>
        </w:numPr>
        <w:spacing w:before="0"/>
        <w:ind w:left="426" w:hanging="284"/>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 xml:space="preserve">јавне набавке </w:t>
      </w:r>
      <w:r w:rsidR="00FA09AF">
        <w:rPr>
          <w:rFonts w:cs="Arial"/>
          <w:sz w:val="24"/>
          <w:szCs w:val="24"/>
          <w:lang w:val="sr-Cyrl-RS"/>
        </w:rPr>
        <w:t xml:space="preserve">добара </w:t>
      </w:r>
      <w:r w:rsidRPr="00EC5BB4">
        <w:rPr>
          <w:rFonts w:cs="Arial"/>
          <w:sz w:val="24"/>
          <w:szCs w:val="24"/>
        </w:rPr>
        <w:t>бр.</w:t>
      </w:r>
      <w:r w:rsidR="002154CC">
        <w:rPr>
          <w:rFonts w:cs="Arial"/>
          <w:sz w:val="24"/>
          <w:szCs w:val="24"/>
          <w:lang w:val="sr-Cyrl-RS"/>
        </w:rPr>
        <w:t xml:space="preserve"> </w:t>
      </w:r>
      <w:r w:rsidR="003874BD">
        <w:rPr>
          <w:rFonts w:cs="Arial"/>
          <w:sz w:val="24"/>
          <w:szCs w:val="24"/>
        </w:rPr>
        <w:t>ЈН/1000/0628/2017</w:t>
      </w:r>
      <w:r w:rsidR="0098424F">
        <w:rPr>
          <w:rFonts w:cs="Arial"/>
          <w:sz w:val="24"/>
          <w:szCs w:val="24"/>
          <w:lang w:val="sr-Cyrl-RS"/>
        </w:rPr>
        <w:t xml:space="preserve"> </w:t>
      </w:r>
      <w:r w:rsidR="002154CC">
        <w:rPr>
          <w:rFonts w:cs="Arial"/>
          <w:sz w:val="24"/>
          <w:szCs w:val="24"/>
        </w:rPr>
        <w:t xml:space="preserve">- </w:t>
      </w:r>
      <w:r w:rsidR="003874BD">
        <w:rPr>
          <w:rFonts w:cs="Arial"/>
          <w:sz w:val="24"/>
          <w:szCs w:val="24"/>
          <w:lang w:val="sr-Cyrl-RS"/>
        </w:rPr>
        <w:t>Систем за управљање оптерећењем и заштиту ИТ система и апликација</w:t>
      </w:r>
      <w:r w:rsidR="002154CC">
        <w:rPr>
          <w:rFonts w:cs="Arial"/>
          <w:sz w:val="24"/>
          <w:szCs w:val="24"/>
          <w:lang w:val="sr-Cyrl-RS"/>
        </w:rPr>
        <w:t>,</w:t>
      </w:r>
    </w:p>
    <w:p w14:paraId="536CF0D5" w14:textId="631E4D20" w:rsidR="00343A18" w:rsidRPr="00EC5BB4" w:rsidRDefault="00343A18" w:rsidP="00D25FEE">
      <w:pPr>
        <w:pStyle w:val="KDNabrajanje"/>
        <w:numPr>
          <w:ilvl w:val="0"/>
          <w:numId w:val="25"/>
        </w:numPr>
        <w:spacing w:before="0"/>
        <w:ind w:left="426" w:hanging="284"/>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FA09AF">
        <w:rPr>
          <w:rFonts w:cs="Arial"/>
          <w:sz w:val="24"/>
          <w:szCs w:val="24"/>
          <w:lang w:val="sr-Cyrl-RS"/>
        </w:rPr>
        <w:t xml:space="preserve"> дана _____________</w:t>
      </w:r>
      <w:r w:rsidR="002154CC">
        <w:rPr>
          <w:rFonts w:cs="Arial"/>
          <w:sz w:val="24"/>
          <w:szCs w:val="24"/>
        </w:rPr>
        <w:t>,</w:t>
      </w:r>
    </w:p>
    <w:p w14:paraId="15600302" w14:textId="086A50FF" w:rsidR="00343A18" w:rsidRPr="00EC5BB4" w:rsidRDefault="00343A18" w:rsidP="00D25FEE">
      <w:pPr>
        <w:pStyle w:val="KDNabrajanje"/>
        <w:numPr>
          <w:ilvl w:val="0"/>
          <w:numId w:val="25"/>
        </w:numPr>
        <w:tabs>
          <w:tab w:val="num" w:pos="630"/>
        </w:tabs>
        <w:spacing w:before="0"/>
        <w:ind w:left="426" w:hanging="284"/>
        <w:rPr>
          <w:rFonts w:cs="Arial"/>
          <w:i/>
          <w:sz w:val="24"/>
          <w:szCs w:val="24"/>
        </w:rPr>
      </w:pPr>
      <w:r w:rsidRPr="00EC5BB4">
        <w:rPr>
          <w:rFonts w:cs="Arial"/>
          <w:sz w:val="24"/>
          <w:szCs w:val="24"/>
        </w:rPr>
        <w:lastRenderedPageBreak/>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FA09AF">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D25FEE">
      <w:pPr>
        <w:pStyle w:val="KDNabrajanje"/>
        <w:numPr>
          <w:ilvl w:val="0"/>
          <w:numId w:val="25"/>
        </w:numPr>
        <w:tabs>
          <w:tab w:val="num" w:pos="630"/>
        </w:tabs>
        <w:spacing w:before="0"/>
        <w:ind w:left="426" w:hanging="284"/>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343A18">
      <w:pPr>
        <w:pStyle w:val="KDParagraf"/>
        <w:spacing w:before="0"/>
        <w:rPr>
          <w:rFonts w:cs="Arial"/>
          <w:sz w:val="24"/>
          <w:szCs w:val="24"/>
          <w:lang w:val="sr-Cyrl-BA"/>
        </w:rPr>
      </w:pPr>
    </w:p>
    <w:p w14:paraId="19929742" w14:textId="5470F5C9" w:rsidR="00F655EC" w:rsidRPr="00EC5BB4" w:rsidRDefault="00343A18" w:rsidP="002154CC">
      <w:pPr>
        <w:pStyle w:val="KDParagraf"/>
        <w:spacing w:before="0"/>
        <w:jc w:val="left"/>
        <w:rPr>
          <w:rFonts w:cs="Arial"/>
          <w:b/>
          <w:sz w:val="24"/>
          <w:szCs w:val="24"/>
        </w:rPr>
      </w:pPr>
      <w:proofErr w:type="gramStart"/>
      <w:r w:rsidRPr="00EC5BB4">
        <w:rPr>
          <w:rFonts w:cs="Arial"/>
          <w:b/>
          <w:sz w:val="24"/>
          <w:szCs w:val="24"/>
        </w:rPr>
        <w:t>ПРЕДМЕТ  УГОВОРА</w:t>
      </w:r>
      <w:proofErr w:type="gramEnd"/>
    </w:p>
    <w:p w14:paraId="27C170CE" w14:textId="0C612C5F" w:rsidR="00F655EC" w:rsidRPr="00EC5BB4" w:rsidRDefault="00343A18" w:rsidP="002154CC">
      <w:pPr>
        <w:spacing w:before="0"/>
        <w:jc w:val="center"/>
        <w:rPr>
          <w:rFonts w:cs="Arial"/>
          <w:b/>
          <w:sz w:val="24"/>
          <w:szCs w:val="24"/>
        </w:rPr>
      </w:pPr>
      <w:r w:rsidRPr="00EC5BB4">
        <w:rPr>
          <w:rFonts w:cs="Arial"/>
          <w:b/>
          <w:sz w:val="24"/>
          <w:szCs w:val="24"/>
        </w:rPr>
        <w:t>Члан 1.</w:t>
      </w:r>
    </w:p>
    <w:p w14:paraId="3EC59C98" w14:textId="5E816245"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w:t>
      </w:r>
      <w:r w:rsidR="00FA09AF">
        <w:rPr>
          <w:rFonts w:eastAsia="Calibri" w:cs="Arial"/>
          <w:sz w:val="24"/>
          <w:szCs w:val="24"/>
          <w:lang w:val="ru-RU"/>
        </w:rPr>
        <w:t>је купопродаја добара са пратећим услугама</w:t>
      </w:r>
      <w:r w:rsidR="00DE2004">
        <w:rPr>
          <w:rFonts w:eastAsia="Calibri" w:cs="Arial"/>
          <w:sz w:val="24"/>
          <w:szCs w:val="24"/>
          <w:lang w:val="ru-RU"/>
        </w:rPr>
        <w:t xml:space="preserve"> </w:t>
      </w:r>
      <w:r w:rsidRPr="00EC5BB4">
        <w:rPr>
          <w:rFonts w:eastAsia="Calibri" w:cs="Arial"/>
          <w:sz w:val="24"/>
          <w:szCs w:val="24"/>
          <w:lang w:val="ru-RU"/>
        </w:rPr>
        <w:t xml:space="preserve">(даље: Уговор) </w:t>
      </w:r>
      <w:r w:rsidR="00DE2004">
        <w:rPr>
          <w:rFonts w:eastAsia="Calibri" w:cs="Arial"/>
          <w:sz w:val="24"/>
          <w:szCs w:val="24"/>
          <w:lang w:val="ru-RU"/>
        </w:rPr>
        <w:t>,,</w:t>
      </w:r>
      <w:r w:rsidR="003874BD">
        <w:rPr>
          <w:rFonts w:eastAsia="Calibri" w:cs="Arial"/>
          <w:sz w:val="24"/>
          <w:szCs w:val="24"/>
          <w:lang w:val="ru-RU"/>
        </w:rPr>
        <w:t>Систем за управљање оптерећењем и заштиту ИТ система и апликација</w:t>
      </w:r>
      <w:r w:rsidR="00DE2004">
        <w:rPr>
          <w:rFonts w:eastAsia="Calibri" w:cs="Arial"/>
          <w:sz w:val="24"/>
          <w:szCs w:val="24"/>
          <w:lang w:val="ru-RU"/>
        </w:rPr>
        <w:t>"</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FA09AF">
        <w:rPr>
          <w:rFonts w:eastAsia="Calibri" w:cs="Arial"/>
          <w:sz w:val="24"/>
          <w:szCs w:val="24"/>
          <w:lang w:val="ru-RU"/>
        </w:rPr>
        <w:t>.</w:t>
      </w:r>
    </w:p>
    <w:p w14:paraId="09DCD436" w14:textId="77777777" w:rsidR="002154CC" w:rsidRDefault="002154CC" w:rsidP="00343A18">
      <w:pPr>
        <w:pStyle w:val="KDParagraf"/>
        <w:spacing w:before="0"/>
        <w:rPr>
          <w:rFonts w:eastAsia="Calibri" w:cs="Arial"/>
          <w:sz w:val="24"/>
          <w:szCs w:val="24"/>
        </w:rPr>
      </w:pPr>
    </w:p>
    <w:p w14:paraId="3E153B3A" w14:textId="51D24051" w:rsidR="00343A18" w:rsidRDefault="00343A18" w:rsidP="00343A18">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w:t>
      </w:r>
      <w:r w:rsidR="00DE2004">
        <w:rPr>
          <w:rFonts w:eastAsia="Calibri" w:cs="Arial"/>
          <w:sz w:val="24"/>
          <w:szCs w:val="24"/>
          <w:lang w:val="sr-Cyrl-RS"/>
        </w:rPr>
        <w:t>а</w:t>
      </w:r>
      <w:r w:rsidR="000267CF">
        <w:rPr>
          <w:rFonts w:eastAsia="Calibri" w:cs="Arial"/>
          <w:sz w:val="24"/>
          <w:szCs w:val="24"/>
        </w:rPr>
        <w:t xml:space="preserve"> Д</w:t>
      </w:r>
      <w:r w:rsidRPr="00EC5BB4">
        <w:rPr>
          <w:rFonts w:eastAsia="Calibri" w:cs="Arial"/>
          <w:sz w:val="24"/>
          <w:szCs w:val="24"/>
        </w:rPr>
        <w:t>обр</w:t>
      </w:r>
      <w:r w:rsidR="00DE2004">
        <w:rPr>
          <w:rFonts w:eastAsia="Calibri" w:cs="Arial"/>
          <w:sz w:val="24"/>
          <w:szCs w:val="24"/>
          <w:lang w:val="sr-Cyrl-RS"/>
        </w:rPr>
        <w:t>а</w:t>
      </w:r>
      <w:r w:rsidRPr="00EC5BB4">
        <w:rPr>
          <w:rFonts w:eastAsia="Calibri" w:cs="Arial"/>
          <w:sz w:val="24"/>
          <w:szCs w:val="24"/>
        </w:rPr>
        <w:t xml:space="preserve"> </w:t>
      </w:r>
      <w:r w:rsidR="00FA09AF">
        <w:rPr>
          <w:rFonts w:eastAsia="Calibri" w:cs="Arial"/>
          <w:sz w:val="24"/>
          <w:szCs w:val="24"/>
          <w:lang w:val="sr-Cyrl-RS"/>
        </w:rPr>
        <w:t xml:space="preserve">и изврши пратеће услуге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јавну набавку</w:t>
      </w:r>
      <w:r w:rsidR="00DE2004">
        <w:rPr>
          <w:rFonts w:eastAsia="Calibri" w:cs="Arial"/>
          <w:sz w:val="24"/>
          <w:szCs w:val="24"/>
          <w:lang w:val="sr-Cyrl-RS"/>
        </w:rPr>
        <w:t xml:space="preserve"> бр. </w:t>
      </w:r>
      <w:r w:rsidR="003874BD">
        <w:rPr>
          <w:rFonts w:eastAsia="Calibri" w:cs="Arial"/>
          <w:sz w:val="24"/>
          <w:szCs w:val="24"/>
          <w:lang w:val="sr-Cyrl-RS"/>
        </w:rPr>
        <w:t>ЈН/1000/0628/2017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FA09AF">
        <w:rPr>
          <w:rFonts w:eastAsia="Calibri" w:cs="Arial"/>
          <w:sz w:val="24"/>
          <w:szCs w:val="24"/>
        </w:rPr>
        <w:t>_______</w:t>
      </w:r>
      <w:r w:rsidR="00FA09AF">
        <w:rPr>
          <w:rFonts w:eastAsia="Calibri" w:cs="Arial"/>
          <w:sz w:val="24"/>
          <w:szCs w:val="24"/>
          <w:lang w:val="sr-Cyrl-RS"/>
        </w:rPr>
        <w:t>____</w:t>
      </w:r>
      <w:r w:rsidR="00FA09AF">
        <w:rPr>
          <w:rFonts w:eastAsia="Calibri" w:cs="Arial"/>
          <w:sz w:val="24"/>
          <w:szCs w:val="24"/>
        </w:rPr>
        <w:t xml:space="preserve"> од _________ </w:t>
      </w:r>
      <w:r w:rsidR="005E3F72">
        <w:rPr>
          <w:rFonts w:eastAsia="Calibri" w:cs="Arial"/>
          <w:sz w:val="24"/>
          <w:szCs w:val="24"/>
          <w:lang w:val="sr-Cyrl-RS"/>
        </w:rPr>
        <w:t xml:space="preserve">. </w:t>
      </w:r>
      <w:proofErr w:type="gramStart"/>
      <w:r w:rsidR="00DE2004">
        <w:rPr>
          <w:rFonts w:eastAsia="Calibri" w:cs="Arial"/>
          <w:sz w:val="24"/>
          <w:szCs w:val="24"/>
        </w:rPr>
        <w:t>године</w:t>
      </w:r>
      <w:proofErr w:type="gramEnd"/>
      <w:r w:rsidR="00DE2004">
        <w:rPr>
          <w:rFonts w:eastAsia="Calibri" w:cs="Arial"/>
          <w:sz w:val="24"/>
          <w:szCs w:val="24"/>
        </w:rPr>
        <w:t xml:space="preserve"> и</w:t>
      </w:r>
      <w:r w:rsidR="00E72FDB" w:rsidRPr="00E72FDB">
        <w:rPr>
          <w:rFonts w:eastAsia="Calibri" w:cs="Arial"/>
          <w:sz w:val="24"/>
          <w:szCs w:val="24"/>
          <w:lang w:val="sr-Cyrl-RS"/>
        </w:rPr>
        <w:t xml:space="preserve"> </w:t>
      </w:r>
      <w:r w:rsidR="00DE2004">
        <w:rPr>
          <w:rFonts w:eastAsia="Calibri" w:cs="Arial"/>
          <w:sz w:val="24"/>
          <w:szCs w:val="24"/>
        </w:rPr>
        <w:t>Обрасцу структуре цене</w:t>
      </w:r>
      <w:r w:rsidRPr="00EC5BB4">
        <w:rPr>
          <w:rFonts w:eastAsia="Calibri" w:cs="Arial"/>
          <w:sz w:val="24"/>
          <w:szCs w:val="24"/>
        </w:rPr>
        <w:t>, који ка</w:t>
      </w:r>
      <w:r w:rsidR="005E3F72">
        <w:rPr>
          <w:rFonts w:eastAsia="Calibri" w:cs="Arial"/>
          <w:sz w:val="24"/>
          <w:szCs w:val="24"/>
        </w:rPr>
        <w:t xml:space="preserve">о Прилог 1, Прилог 2, Прилог 3 </w:t>
      </w:r>
      <w:r w:rsidRPr="00EC5BB4">
        <w:rPr>
          <w:rFonts w:eastAsia="Calibri" w:cs="Arial"/>
          <w:sz w:val="24"/>
          <w:szCs w:val="24"/>
        </w:rPr>
        <w:t>,</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5735E4A2" w14:textId="65A9F99F" w:rsidR="00343A18" w:rsidRPr="00EC5BB4" w:rsidRDefault="00343A18" w:rsidP="005E3F72">
      <w:pPr>
        <w:spacing w:before="0"/>
        <w:jc w:val="center"/>
        <w:rPr>
          <w:rFonts w:cs="Arial"/>
          <w:b/>
          <w:sz w:val="24"/>
          <w:szCs w:val="24"/>
        </w:rPr>
      </w:pPr>
      <w:r w:rsidRPr="00EC5BB4">
        <w:rPr>
          <w:rFonts w:cs="Arial"/>
          <w:b/>
          <w:sz w:val="24"/>
          <w:szCs w:val="24"/>
        </w:rPr>
        <w:t>Члан 2.</w:t>
      </w:r>
    </w:p>
    <w:p w14:paraId="4991071F" w14:textId="6431A584" w:rsidR="00343A18"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FA7A393" w14:textId="77777777" w:rsidR="00FA09AF" w:rsidRPr="00EC5BB4" w:rsidRDefault="00FA09AF" w:rsidP="00343A18">
      <w:pPr>
        <w:pStyle w:val="KDParagraf"/>
        <w:spacing w:before="0"/>
        <w:rPr>
          <w:rFonts w:eastAsia="Calibri" w:cs="Arial"/>
          <w:sz w:val="24"/>
          <w:szCs w:val="24"/>
        </w:rPr>
      </w:pPr>
    </w:p>
    <w:p w14:paraId="5BCB1C28" w14:textId="3578E4E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w:t>
      </w:r>
      <w:r w:rsidR="00FA09AF">
        <w:rPr>
          <w:rFonts w:eastAsia="Calibri" w:cs="Arial"/>
          <w:sz w:val="24"/>
          <w:szCs w:val="24"/>
        </w:rPr>
        <w:t>њују се закони Републике Србије.</w:t>
      </w:r>
      <w:r w:rsidRPr="00EC5BB4">
        <w:rPr>
          <w:rFonts w:eastAsia="Calibri" w:cs="Arial"/>
          <w:sz w:val="24"/>
          <w:szCs w:val="24"/>
        </w:rPr>
        <w:t xml:space="preserve">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148FE9E" w14:textId="0ADCB394" w:rsidR="00515723" w:rsidRPr="005E3F72" w:rsidRDefault="003C3E2F" w:rsidP="005E3F72">
      <w:pPr>
        <w:pStyle w:val="KDParagraf"/>
        <w:spacing w:before="0"/>
        <w:jc w:val="left"/>
        <w:rPr>
          <w:rFonts w:cs="Arial"/>
          <w:b/>
          <w:sz w:val="24"/>
          <w:szCs w:val="24"/>
          <w:lang w:val="sr-Cyrl-RS"/>
        </w:rPr>
      </w:pPr>
      <w:r>
        <w:rPr>
          <w:rFonts w:cs="Arial"/>
          <w:b/>
          <w:sz w:val="24"/>
          <w:szCs w:val="24"/>
          <w:lang w:val="sr-Cyrl-RS"/>
        </w:rPr>
        <w:t>ЦЕНА</w:t>
      </w:r>
    </w:p>
    <w:p w14:paraId="3FD2C3DA" w14:textId="11DCB059" w:rsidR="00343A18" w:rsidRPr="00EC5BB4" w:rsidRDefault="00343A18" w:rsidP="005E3F72">
      <w:pPr>
        <w:spacing w:before="0"/>
        <w:jc w:val="center"/>
        <w:rPr>
          <w:rFonts w:cs="Arial"/>
          <w:b/>
          <w:sz w:val="24"/>
          <w:szCs w:val="24"/>
        </w:rPr>
      </w:pPr>
      <w:r w:rsidRPr="00EC5BB4">
        <w:rPr>
          <w:rFonts w:cs="Arial"/>
          <w:b/>
          <w:sz w:val="24"/>
          <w:szCs w:val="24"/>
        </w:rPr>
        <w:t>Члан 3.</w:t>
      </w:r>
    </w:p>
    <w:p w14:paraId="13B06388" w14:textId="3AC42CE6"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DE2004">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w:t>
      </w:r>
      <w:r w:rsidR="005E3F72">
        <w:rPr>
          <w:rFonts w:cs="Arial"/>
          <w:sz w:val="24"/>
          <w:szCs w:val="24"/>
          <w:lang w:val="sr-Cyrl-RS"/>
        </w:rPr>
        <w:t>_</w:t>
      </w:r>
      <w:r w:rsidRPr="00EC5BB4">
        <w:rPr>
          <w:rFonts w:cs="Arial"/>
          <w:sz w:val="24"/>
          <w:szCs w:val="24"/>
        </w:rPr>
        <w:t>(словима:___________________</w:t>
      </w:r>
      <w:r w:rsidR="00A45EE0">
        <w:rPr>
          <w:rFonts w:cs="Arial"/>
          <w:sz w:val="24"/>
          <w:szCs w:val="24"/>
          <w:lang w:val="sr-Cyrl-RS"/>
        </w:rPr>
        <w:t>_________</w:t>
      </w:r>
      <w:r w:rsidRPr="00EC5BB4">
        <w:rPr>
          <w:rFonts w:cs="Arial"/>
          <w:sz w:val="24"/>
          <w:szCs w:val="24"/>
        </w:rPr>
        <w:t>_)</w:t>
      </w:r>
      <w:r w:rsidR="0098424F">
        <w:rPr>
          <w:rFonts w:cs="Arial"/>
          <w:sz w:val="24"/>
          <w:szCs w:val="24"/>
          <w:lang w:val="sr-Cyrl-RS"/>
        </w:rPr>
        <w:t xml:space="preserve"> </w:t>
      </w:r>
      <w:r w:rsidR="005E3F72">
        <w:rPr>
          <w:rFonts w:cs="Arial"/>
          <w:sz w:val="24"/>
          <w:szCs w:val="24"/>
        </w:rPr>
        <w:t>динара</w:t>
      </w:r>
      <w:r w:rsidR="00A45EE0">
        <w:rPr>
          <w:rFonts w:cs="Arial"/>
          <w:sz w:val="24"/>
          <w:szCs w:val="24"/>
          <w:lang w:val="sr-Cyrl-RS"/>
        </w:rPr>
        <w:t>/ЕУР</w:t>
      </w:r>
      <w:r w:rsidRPr="0098424F">
        <w:rPr>
          <w:rFonts w:cs="Arial"/>
          <w:sz w:val="24"/>
          <w:szCs w:val="24"/>
        </w:rPr>
        <w:t>.</w:t>
      </w:r>
    </w:p>
    <w:p w14:paraId="5AD98874" w14:textId="77777777" w:rsidR="00FB51D5" w:rsidRDefault="00FB51D5" w:rsidP="00FB51D5">
      <w:pPr>
        <w:pStyle w:val="KDParagraf"/>
        <w:spacing w:before="0"/>
        <w:rPr>
          <w:rFonts w:cs="Arial"/>
          <w:sz w:val="24"/>
          <w:szCs w:val="24"/>
          <w:lang w:val="sr-Cyrl-RS"/>
        </w:rPr>
      </w:pPr>
    </w:p>
    <w:p w14:paraId="3742D74A" w14:textId="735BB502" w:rsidR="00A45EE0" w:rsidRDefault="00A45EE0" w:rsidP="00343A18">
      <w:pPr>
        <w:pStyle w:val="KDParagraf"/>
        <w:spacing w:before="0"/>
        <w:rPr>
          <w:rFonts w:cs="Arial"/>
          <w:sz w:val="24"/>
          <w:szCs w:val="24"/>
        </w:rPr>
      </w:pPr>
      <w:r w:rsidRPr="00A45EE0">
        <w:rPr>
          <w:rFonts w:cs="Arial"/>
          <w:sz w:val="24"/>
          <w:szCs w:val="24"/>
        </w:rPr>
        <w:t xml:space="preserve">Страни </w:t>
      </w:r>
      <w:r>
        <w:rPr>
          <w:rFonts w:cs="Arial"/>
          <w:sz w:val="24"/>
          <w:szCs w:val="24"/>
          <w:lang w:val="sr-Cyrl-RS"/>
        </w:rPr>
        <w:t>Продавац</w:t>
      </w:r>
      <w:r w:rsidRPr="00A45EE0">
        <w:rPr>
          <w:rFonts w:cs="Arial"/>
          <w:sz w:val="24"/>
          <w:szCs w:val="24"/>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29835A" w14:textId="77777777" w:rsidR="00A45EE0" w:rsidRDefault="00A45EE0" w:rsidP="00343A18">
      <w:pPr>
        <w:pStyle w:val="KDParagraf"/>
        <w:spacing w:before="0"/>
        <w:rPr>
          <w:rFonts w:cs="Arial"/>
          <w:sz w:val="24"/>
          <w:szCs w:val="24"/>
        </w:rPr>
      </w:pPr>
    </w:p>
    <w:p w14:paraId="6A77D201" w14:textId="77E56AE5" w:rsidR="00343A18" w:rsidRDefault="00343A18" w:rsidP="00343A18">
      <w:pPr>
        <w:pStyle w:val="KDParagraf"/>
        <w:spacing w:before="0"/>
        <w:rPr>
          <w:rFonts w:cs="Arial"/>
          <w:sz w:val="24"/>
          <w:szCs w:val="24"/>
        </w:rPr>
      </w:pPr>
      <w:r w:rsidRPr="00EC5BB4">
        <w:rPr>
          <w:rFonts w:cs="Arial"/>
          <w:sz w:val="24"/>
          <w:szCs w:val="24"/>
        </w:rPr>
        <w:t xml:space="preserve">Уговорена </w:t>
      </w:r>
      <w:r w:rsidR="000267CF">
        <w:rPr>
          <w:rFonts w:cs="Arial"/>
          <w:sz w:val="24"/>
          <w:szCs w:val="24"/>
          <w:lang w:val="sr-Cyrl-RS"/>
        </w:rPr>
        <w:t>цена</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0F639EA7" w14:textId="77777777" w:rsidR="005E3F72" w:rsidRPr="00EC5BB4" w:rsidRDefault="005E3F72" w:rsidP="00343A18">
      <w:pPr>
        <w:pStyle w:val="KDParagraf"/>
        <w:spacing w:before="0"/>
        <w:rPr>
          <w:rFonts w:cs="Arial"/>
          <w:sz w:val="24"/>
          <w:szCs w:val="24"/>
        </w:rPr>
      </w:pPr>
    </w:p>
    <w:p w14:paraId="11C06421" w14:textId="25916D3F" w:rsidR="00343A18"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DE2004">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718C29B" w14:textId="77777777" w:rsidR="00DE2004" w:rsidRPr="00EC5BB4" w:rsidRDefault="00DE2004" w:rsidP="00343A18">
      <w:pPr>
        <w:pStyle w:val="KDParagraf"/>
        <w:spacing w:before="0"/>
        <w:rPr>
          <w:rFonts w:cs="Arial"/>
          <w:sz w:val="24"/>
          <w:szCs w:val="24"/>
        </w:rPr>
      </w:pPr>
    </w:p>
    <w:p w14:paraId="126008D4" w14:textId="1EC8D225" w:rsidR="00290BFB" w:rsidRDefault="00343A18" w:rsidP="00343A18">
      <w:pPr>
        <w:pStyle w:val="KDParagraf"/>
        <w:spacing w:before="0"/>
        <w:rPr>
          <w:rFonts w:cs="Arial"/>
          <w:sz w:val="24"/>
          <w:szCs w:val="24"/>
        </w:rPr>
      </w:pPr>
      <w:r w:rsidRPr="00EC5BB4">
        <w:rPr>
          <w:rFonts w:cs="Arial"/>
          <w:sz w:val="24"/>
          <w:szCs w:val="24"/>
        </w:rPr>
        <w:t xml:space="preserve">Цена </w:t>
      </w:r>
      <w:r w:rsidR="000267CF">
        <w:rPr>
          <w:rFonts w:cs="Arial"/>
          <w:sz w:val="24"/>
          <w:szCs w:val="24"/>
        </w:rPr>
        <w:t>Д</w:t>
      </w:r>
      <w:r w:rsidRPr="00165F13">
        <w:rPr>
          <w:rFonts w:cs="Arial"/>
          <w:sz w:val="24"/>
          <w:szCs w:val="24"/>
        </w:rPr>
        <w:t>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5CD039AF" w14:textId="77777777" w:rsidR="00DE2004" w:rsidRPr="001D69B3" w:rsidRDefault="00DE2004" w:rsidP="00343A18">
      <w:pPr>
        <w:pStyle w:val="KDParagraf"/>
        <w:spacing w:before="0"/>
        <w:rPr>
          <w:rFonts w:cs="Arial"/>
          <w:sz w:val="24"/>
          <w:szCs w:val="24"/>
        </w:rPr>
      </w:pPr>
    </w:p>
    <w:p w14:paraId="093F789F" w14:textId="7B260305"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за </w:t>
      </w:r>
      <w:r w:rsidR="000267CF">
        <w:rPr>
          <w:rFonts w:eastAsia="Calibri" w:cs="Arial"/>
          <w:sz w:val="24"/>
          <w:szCs w:val="24"/>
          <w:lang w:val="sr-Cyrl-RS"/>
        </w:rPr>
        <w:t>време важења Уговора</w:t>
      </w:r>
      <w:r w:rsidRPr="00D369E3">
        <w:rPr>
          <w:rFonts w:eastAsia="Calibri" w:cs="Arial"/>
          <w:sz w:val="24"/>
          <w:szCs w:val="24"/>
          <w:lang w:val="sr-Cyrl-RS"/>
        </w:rPr>
        <w:t>.</w:t>
      </w:r>
    </w:p>
    <w:p w14:paraId="7DBE4B9D" w14:textId="77777777" w:rsidR="00D369E3" w:rsidRPr="00D369E3" w:rsidRDefault="00D369E3" w:rsidP="00343A18">
      <w:pPr>
        <w:pStyle w:val="KDParagraf"/>
        <w:spacing w:before="0"/>
        <w:rPr>
          <w:rFonts w:eastAsia="Calibri" w:cs="Arial"/>
          <w:sz w:val="24"/>
          <w:szCs w:val="24"/>
        </w:rPr>
      </w:pPr>
    </w:p>
    <w:p w14:paraId="30ED34B3" w14:textId="7783EF80" w:rsidR="00343A18" w:rsidRPr="005E3F72" w:rsidRDefault="00343A18" w:rsidP="005E3F72">
      <w:pPr>
        <w:pStyle w:val="KDParagraf"/>
        <w:spacing w:before="0"/>
        <w:jc w:val="left"/>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5E3F72">
      <w:pPr>
        <w:spacing w:before="0"/>
        <w:contextualSpacing/>
        <w:jc w:val="center"/>
        <w:rPr>
          <w:rFonts w:cs="Arial"/>
          <w:b/>
          <w:sz w:val="24"/>
          <w:szCs w:val="24"/>
        </w:rPr>
      </w:pPr>
      <w:r w:rsidRPr="00EC5BB4">
        <w:rPr>
          <w:rFonts w:cs="Arial"/>
          <w:b/>
          <w:sz w:val="24"/>
          <w:szCs w:val="24"/>
        </w:rPr>
        <w:t>Члан 4.</w:t>
      </w:r>
    </w:p>
    <w:p w14:paraId="653BBEC4" w14:textId="230477E9" w:rsidR="006757F4" w:rsidRDefault="006757F4" w:rsidP="005E3F72">
      <w:pPr>
        <w:pStyle w:val="KDParagraf"/>
        <w:spacing w:before="0"/>
        <w:contextualSpacing/>
        <w:rPr>
          <w:rFonts w:eastAsia="Calibri" w:cs="Arial"/>
          <w:sz w:val="24"/>
          <w:szCs w:val="24"/>
        </w:rPr>
      </w:pPr>
      <w:r w:rsidRPr="006757F4">
        <w:rPr>
          <w:rFonts w:eastAsia="Calibri" w:cs="Arial"/>
          <w:sz w:val="24"/>
          <w:szCs w:val="24"/>
        </w:rPr>
        <w:t xml:space="preserve">Плаћање </w:t>
      </w:r>
      <w:r w:rsidR="000267CF">
        <w:rPr>
          <w:rFonts w:eastAsia="Calibri" w:cs="Arial"/>
          <w:sz w:val="24"/>
          <w:szCs w:val="24"/>
        </w:rPr>
        <w:t>Д</w:t>
      </w:r>
      <w:r w:rsidR="00FA09AF">
        <w:rPr>
          <w:rFonts w:eastAsia="Calibri" w:cs="Arial"/>
          <w:sz w:val="24"/>
          <w:szCs w:val="24"/>
        </w:rPr>
        <w:t>обара и пратећих услуга који</w:t>
      </w:r>
      <w:r w:rsidRPr="00165F13">
        <w:rPr>
          <w:rFonts w:eastAsia="Calibri" w:cs="Arial"/>
          <w:sz w:val="24"/>
          <w:szCs w:val="24"/>
        </w:rPr>
        <w:t xml:space="preserve">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000267CF">
        <w:rPr>
          <w:rFonts w:eastAsia="Calibri" w:cs="Arial"/>
          <w:sz w:val="24"/>
          <w:szCs w:val="24"/>
        </w:rPr>
        <w:t>, по испоруци Д</w:t>
      </w:r>
      <w:r w:rsidRPr="00165F13">
        <w:rPr>
          <w:rFonts w:eastAsia="Calibri" w:cs="Arial"/>
          <w:sz w:val="24"/>
          <w:szCs w:val="24"/>
        </w:rPr>
        <w:t>обра</w:t>
      </w:r>
      <w:r w:rsidR="000267CF">
        <w:rPr>
          <w:rFonts w:eastAsia="Calibri" w:cs="Arial"/>
          <w:sz w:val="24"/>
          <w:szCs w:val="24"/>
          <w:lang w:val="sr-Cyrl-RS"/>
        </w:rPr>
        <w:t xml:space="preserve"> и извршењ</w:t>
      </w:r>
      <w:r w:rsidR="00FA09AF">
        <w:rPr>
          <w:rFonts w:eastAsia="Calibri" w:cs="Arial"/>
          <w:sz w:val="24"/>
          <w:szCs w:val="24"/>
          <w:lang w:val="sr-Cyrl-RS"/>
        </w:rPr>
        <w:t xml:space="preserve">у пратећих услуга, односно </w:t>
      </w:r>
      <w:r w:rsidRPr="00165F13">
        <w:rPr>
          <w:rFonts w:eastAsia="Calibri" w:cs="Arial"/>
          <w:sz w:val="24"/>
          <w:szCs w:val="24"/>
        </w:rPr>
        <w:t xml:space="preserve">по потписивању Записника о квалитативном </w:t>
      </w:r>
      <w:r w:rsidR="00C52679" w:rsidRPr="00165F13">
        <w:rPr>
          <w:rFonts w:eastAsia="Calibri" w:cs="Arial"/>
          <w:sz w:val="24"/>
          <w:szCs w:val="24"/>
        </w:rPr>
        <w:t xml:space="preserve">и квантитативном пријему </w:t>
      </w:r>
      <w:r w:rsidR="00FA09AF">
        <w:rPr>
          <w:rFonts w:eastAsia="Calibri" w:cs="Arial"/>
          <w:sz w:val="24"/>
          <w:szCs w:val="24"/>
          <w:lang w:val="sr-Cyrl-RS"/>
        </w:rPr>
        <w:t xml:space="preserve">система потписаног од </w:t>
      </w:r>
      <w:r w:rsidRPr="00165F13">
        <w:rPr>
          <w:rFonts w:eastAsia="Calibri" w:cs="Arial"/>
          <w:sz w:val="24"/>
          <w:szCs w:val="24"/>
        </w:rPr>
        <w:t xml:space="preserve">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lastRenderedPageBreak/>
        <w:t>П</w:t>
      </w:r>
      <w:r w:rsidR="003C3E2F" w:rsidRPr="00165F13">
        <w:rPr>
          <w:rFonts w:eastAsia="Calibri" w:cs="Arial"/>
          <w:sz w:val="24"/>
          <w:szCs w:val="24"/>
          <w:lang w:val="sr-Cyrl-RS"/>
        </w:rPr>
        <w:t>родавца</w:t>
      </w:r>
      <w:r w:rsidRPr="00165F13">
        <w:rPr>
          <w:rFonts w:eastAsia="Calibri" w:cs="Arial"/>
          <w:sz w:val="24"/>
          <w:szCs w:val="24"/>
        </w:rPr>
        <w:t>,</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00E702F6">
        <w:rPr>
          <w:rFonts w:eastAsia="Calibri" w:cs="Arial"/>
          <w:sz w:val="24"/>
          <w:szCs w:val="24"/>
          <w:lang w:val="sr-Cyrl-RS"/>
        </w:rPr>
        <w:t xml:space="preserve">дана </w:t>
      </w:r>
      <w:r w:rsidRPr="00165F13">
        <w:rPr>
          <w:rFonts w:eastAsia="Calibri" w:cs="Arial"/>
          <w:sz w:val="24"/>
          <w:szCs w:val="24"/>
          <w:lang w:val="sr-Cyrl-RS"/>
        </w:rPr>
        <w:t>по пријему исправног рачуна</w:t>
      </w:r>
      <w:r w:rsidRPr="00165F13">
        <w:rPr>
          <w:rFonts w:eastAsia="Calibri" w:cs="Arial"/>
          <w:sz w:val="24"/>
          <w:szCs w:val="24"/>
        </w:rPr>
        <w:t>.</w:t>
      </w:r>
    </w:p>
    <w:p w14:paraId="4E49919F" w14:textId="77777777" w:rsidR="005E3F72" w:rsidRPr="00165F13" w:rsidRDefault="005E3F72" w:rsidP="005E3F72">
      <w:pPr>
        <w:pStyle w:val="KDParagraf"/>
        <w:spacing w:before="0"/>
        <w:contextualSpacing/>
        <w:rPr>
          <w:rFonts w:eastAsia="Calibri" w:cs="Arial"/>
          <w:sz w:val="24"/>
          <w:szCs w:val="24"/>
        </w:rPr>
      </w:pPr>
    </w:p>
    <w:p w14:paraId="32646B48" w14:textId="6BD8E4ED" w:rsidR="005E3F72" w:rsidRDefault="006757F4" w:rsidP="005E3F72">
      <w:pPr>
        <w:pStyle w:val="KDParagraf"/>
        <w:spacing w:before="0"/>
        <w:contextualSpacing/>
        <w:rPr>
          <w:rFonts w:cs="Arial"/>
          <w:sz w:val="24"/>
          <w:szCs w:val="24"/>
        </w:rPr>
      </w:pPr>
      <w:r w:rsidRPr="00165F13">
        <w:rPr>
          <w:rFonts w:cs="Arial"/>
          <w:sz w:val="24"/>
          <w:szCs w:val="24"/>
        </w:rPr>
        <w:t xml:space="preserve">Рачун </w:t>
      </w:r>
      <w:r w:rsidR="00FA09AF">
        <w:rPr>
          <w:rFonts w:cs="Arial"/>
          <w:sz w:val="24"/>
          <w:szCs w:val="24"/>
          <w:lang w:val="sr-Cyrl-RS"/>
        </w:rPr>
        <w:t xml:space="preserve">гласи </w:t>
      </w:r>
      <w:r w:rsidR="001F3A8C">
        <w:rPr>
          <w:rFonts w:cs="Arial"/>
          <w:sz w:val="24"/>
          <w:szCs w:val="24"/>
          <w:lang w:val="sr-Cyrl-RS"/>
        </w:rPr>
        <w:t xml:space="preserve">и доставља се </w:t>
      </w:r>
      <w:r w:rsidR="00FA09AF">
        <w:rPr>
          <w:rFonts w:cs="Arial"/>
          <w:sz w:val="24"/>
          <w:szCs w:val="24"/>
          <w:lang w:val="sr-Cyrl-RS"/>
        </w:rPr>
        <w:t>на</w:t>
      </w:r>
      <w:r w:rsidR="001F3A8C">
        <w:rPr>
          <w:rFonts w:cs="Arial"/>
          <w:sz w:val="24"/>
          <w:szCs w:val="24"/>
          <w:lang w:val="sr-Cyrl-RS"/>
        </w:rPr>
        <w:t xml:space="preserve"> адресу:</w:t>
      </w:r>
      <w:r w:rsidR="00FA09AF" w:rsidRPr="00FA09AF">
        <w:rPr>
          <w:rFonts w:cs="Arial"/>
          <w:sz w:val="24"/>
          <w:szCs w:val="24"/>
        </w:rPr>
        <w:t xml:space="preserve"> </w:t>
      </w:r>
      <w:r w:rsidR="00FA09AF" w:rsidRPr="00165F13">
        <w:rPr>
          <w:rFonts w:cs="Arial"/>
          <w:sz w:val="24"/>
          <w:szCs w:val="24"/>
        </w:rPr>
        <w:t>Јавно предузеће „Електропривреда Србије</w:t>
      </w:r>
      <w:proofErr w:type="gramStart"/>
      <w:r w:rsidR="00FA09AF" w:rsidRPr="00165F13">
        <w:rPr>
          <w:rFonts w:cs="Arial"/>
          <w:sz w:val="24"/>
          <w:szCs w:val="24"/>
        </w:rPr>
        <w:t>“ Београд</w:t>
      </w:r>
      <w:proofErr w:type="gramEnd"/>
      <w:r w:rsidR="00FA09AF">
        <w:rPr>
          <w:rFonts w:cs="Arial"/>
          <w:sz w:val="24"/>
          <w:szCs w:val="24"/>
          <w:lang w:val="sr-Cyrl-RS"/>
        </w:rPr>
        <w:t xml:space="preserve">, Балканска бр. 13, Београд, </w:t>
      </w:r>
      <w:r w:rsidR="00AA13CF" w:rsidRPr="00165F13">
        <w:rPr>
          <w:rFonts w:cs="Arial"/>
          <w:sz w:val="24"/>
          <w:szCs w:val="24"/>
        </w:rPr>
        <w:t>са обавезним прило</w:t>
      </w:r>
      <w:r w:rsidR="00FA09AF">
        <w:rPr>
          <w:rFonts w:cs="Arial"/>
          <w:sz w:val="24"/>
          <w:szCs w:val="24"/>
          <w:lang w:val="sr-Cyrl-RS"/>
        </w:rPr>
        <w:t xml:space="preserve">гом - </w:t>
      </w:r>
      <w:r w:rsidRPr="00165F13">
        <w:rPr>
          <w:rFonts w:cs="Arial"/>
          <w:sz w:val="24"/>
          <w:szCs w:val="24"/>
        </w:rPr>
        <w:t>З</w:t>
      </w:r>
      <w:r w:rsidR="001D69B3" w:rsidRPr="00165F13">
        <w:rPr>
          <w:rFonts w:cs="Arial"/>
          <w:sz w:val="24"/>
          <w:szCs w:val="24"/>
        </w:rPr>
        <w:t xml:space="preserve">аписник о квалитативном </w:t>
      </w:r>
      <w:r w:rsidR="0026668E">
        <w:rPr>
          <w:rFonts w:cs="Arial"/>
          <w:sz w:val="24"/>
          <w:szCs w:val="24"/>
          <w:lang w:val="sr-Cyrl-RS"/>
        </w:rPr>
        <w:t xml:space="preserve">и </w:t>
      </w:r>
      <w:r w:rsidRPr="00165F13">
        <w:rPr>
          <w:rFonts w:cs="Arial"/>
          <w:sz w:val="24"/>
          <w:szCs w:val="24"/>
        </w:rPr>
        <w:t xml:space="preserve">квантитативном </w:t>
      </w:r>
      <w:r w:rsidR="003C3E2F" w:rsidRPr="00165F13">
        <w:rPr>
          <w:rFonts w:cs="Arial"/>
          <w:sz w:val="24"/>
          <w:szCs w:val="24"/>
          <w:lang w:val="sr-Cyrl-RS"/>
        </w:rPr>
        <w:t>пријему</w:t>
      </w:r>
      <w:r w:rsidR="00DE2004">
        <w:rPr>
          <w:rFonts w:cs="Arial"/>
          <w:sz w:val="24"/>
          <w:szCs w:val="24"/>
          <w:lang w:val="sr-Cyrl-RS"/>
        </w:rPr>
        <w:t xml:space="preserve"> </w:t>
      </w:r>
      <w:r w:rsidR="00FA09AF">
        <w:rPr>
          <w:rFonts w:cs="Arial"/>
          <w:sz w:val="24"/>
          <w:szCs w:val="24"/>
          <w:lang w:val="sr-Cyrl-RS"/>
        </w:rPr>
        <w:t>система</w:t>
      </w:r>
      <w:r w:rsidR="00DE2004">
        <w:rPr>
          <w:rFonts w:cs="Arial"/>
          <w:sz w:val="24"/>
          <w:szCs w:val="24"/>
          <w:lang w:val="sr-Cyrl-RS"/>
        </w:rPr>
        <w:t xml:space="preserve"> на којо</w:t>
      </w:r>
      <w:r w:rsidR="00930500">
        <w:rPr>
          <w:rFonts w:cs="Arial"/>
          <w:sz w:val="24"/>
          <w:szCs w:val="24"/>
          <w:lang w:val="sr-Cyrl-RS"/>
        </w:rPr>
        <w:t>ј</w:t>
      </w:r>
      <w:r w:rsidR="003C3E2F" w:rsidRPr="00165F13">
        <w:rPr>
          <w:rFonts w:cs="Arial"/>
          <w:sz w:val="24"/>
          <w:szCs w:val="24"/>
          <w:lang w:val="sr-Cyrl-RS"/>
        </w:rPr>
        <w:t xml:space="preserve"> </w:t>
      </w:r>
      <w:r w:rsidR="000267CF">
        <w:rPr>
          <w:rFonts w:cs="Arial"/>
          <w:sz w:val="24"/>
          <w:szCs w:val="24"/>
          <w:lang w:val="sr-Cyrl-RS"/>
        </w:rPr>
        <w:t>је наведен датум испоруке Д</w:t>
      </w:r>
      <w:r w:rsidR="000E2786">
        <w:rPr>
          <w:rFonts w:cs="Arial"/>
          <w:sz w:val="24"/>
          <w:szCs w:val="24"/>
          <w:lang w:val="sr-Cyrl-RS"/>
        </w:rPr>
        <w:t>оба</w:t>
      </w:r>
      <w:r w:rsidR="000267CF">
        <w:rPr>
          <w:rFonts w:cs="Arial"/>
          <w:sz w:val="24"/>
          <w:szCs w:val="24"/>
          <w:lang w:val="sr-Cyrl-RS"/>
        </w:rPr>
        <w:t>ра, као и количина испоручених Д</w:t>
      </w:r>
      <w:r w:rsidR="000E2786">
        <w:rPr>
          <w:rFonts w:cs="Arial"/>
          <w:sz w:val="24"/>
          <w:szCs w:val="24"/>
          <w:lang w:val="sr-Cyrl-RS"/>
        </w:rPr>
        <w:t xml:space="preserve">обара </w:t>
      </w:r>
      <w:r w:rsidRPr="00165F13">
        <w:rPr>
          <w:rFonts w:cs="Arial"/>
          <w:sz w:val="24"/>
          <w:szCs w:val="24"/>
        </w:rPr>
        <w:t xml:space="preserve">са читко написаним именом и </w:t>
      </w:r>
      <w:r w:rsidR="00FA09AF">
        <w:rPr>
          <w:rFonts w:cs="Arial"/>
          <w:sz w:val="24"/>
          <w:szCs w:val="24"/>
        </w:rPr>
        <w:t>презименом и потписом овлашћеног</w:t>
      </w:r>
      <w:r w:rsidRPr="00165F13">
        <w:rPr>
          <w:rFonts w:cs="Arial"/>
          <w:sz w:val="24"/>
          <w:szCs w:val="24"/>
        </w:rPr>
        <w:t xml:space="preserve"> лица </w:t>
      </w:r>
      <w:r w:rsidRPr="00165F13">
        <w:rPr>
          <w:rFonts w:cs="Arial"/>
          <w:sz w:val="24"/>
          <w:szCs w:val="24"/>
          <w:lang w:val="sr-Latn-CS"/>
        </w:rPr>
        <w:t>Купца</w:t>
      </w:r>
      <w:r w:rsidR="00FA09AF">
        <w:rPr>
          <w:rFonts w:cs="Arial"/>
          <w:sz w:val="24"/>
          <w:szCs w:val="24"/>
        </w:rPr>
        <w:t xml:space="preserve"> и Продавца.</w:t>
      </w:r>
    </w:p>
    <w:p w14:paraId="4C62CD95" w14:textId="77777777" w:rsidR="00FA09AF" w:rsidRPr="006757F4" w:rsidRDefault="00FA09AF" w:rsidP="005E3F72">
      <w:pPr>
        <w:pStyle w:val="KDParagraf"/>
        <w:spacing w:before="0"/>
        <w:contextualSpacing/>
        <w:rPr>
          <w:rFonts w:cs="Arial"/>
          <w:sz w:val="24"/>
          <w:szCs w:val="24"/>
        </w:rPr>
      </w:pPr>
    </w:p>
    <w:p w14:paraId="66586212" w14:textId="3E57E5AB" w:rsidR="00FB51D5" w:rsidRDefault="00FB51D5" w:rsidP="005E3F72">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08E55613" w14:textId="4D203F9C" w:rsidR="0029357A" w:rsidRPr="00C64A78" w:rsidRDefault="0029357A" w:rsidP="0029357A">
      <w:pPr>
        <w:pStyle w:val="KDParagraf"/>
        <w:spacing w:before="0"/>
        <w:rPr>
          <w:rFonts w:cs="Arial"/>
          <w:b/>
          <w:sz w:val="24"/>
          <w:szCs w:val="24"/>
        </w:rPr>
      </w:pPr>
      <w:r w:rsidRPr="00C64A78">
        <w:rPr>
          <w:rFonts w:cs="Arial"/>
          <w:b/>
          <w:sz w:val="24"/>
          <w:szCs w:val="24"/>
        </w:rPr>
        <w:t xml:space="preserve">ОБАВЕЗЕ </w:t>
      </w:r>
      <w:r>
        <w:rPr>
          <w:rFonts w:cs="Arial"/>
          <w:b/>
          <w:sz w:val="24"/>
          <w:szCs w:val="24"/>
          <w:lang w:val="sr-Cyrl-RS"/>
        </w:rPr>
        <w:t>КУПЦА</w:t>
      </w:r>
      <w:r w:rsidRPr="00C64A78">
        <w:rPr>
          <w:rFonts w:cs="Arial"/>
          <w:b/>
          <w:sz w:val="24"/>
          <w:szCs w:val="24"/>
        </w:rPr>
        <w:t xml:space="preserve"> </w:t>
      </w:r>
    </w:p>
    <w:p w14:paraId="6123C62E" w14:textId="28905708" w:rsidR="0029357A" w:rsidRPr="00EE793E" w:rsidRDefault="0029357A" w:rsidP="002935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5</w:t>
      </w:r>
      <w:r w:rsidRPr="00EE793E">
        <w:rPr>
          <w:rFonts w:cs="Arial"/>
          <w:sz w:val="24"/>
          <w:szCs w:val="24"/>
        </w:rPr>
        <w:t>.</w:t>
      </w:r>
    </w:p>
    <w:p w14:paraId="3476C427" w14:textId="45DC99A1" w:rsidR="0029357A" w:rsidRPr="00EE793E" w:rsidRDefault="0029357A" w:rsidP="0029357A">
      <w:pPr>
        <w:pStyle w:val="KDParagraf"/>
        <w:spacing w:before="0"/>
        <w:rPr>
          <w:rFonts w:cs="Arial"/>
          <w:sz w:val="24"/>
          <w:szCs w:val="24"/>
        </w:rPr>
      </w:pPr>
      <w:r>
        <w:rPr>
          <w:rFonts w:cs="Arial"/>
          <w:sz w:val="24"/>
          <w:szCs w:val="24"/>
        </w:rPr>
        <w:t>Купац се обавезује да Продавцу</w:t>
      </w:r>
      <w:r w:rsidRPr="00EE793E">
        <w:rPr>
          <w:rFonts w:cs="Arial"/>
          <w:sz w:val="24"/>
          <w:szCs w:val="24"/>
        </w:rPr>
        <w:t xml:space="preserve"> изврши исплату цене </w:t>
      </w:r>
      <w:r>
        <w:rPr>
          <w:rFonts w:cs="Arial"/>
          <w:sz w:val="24"/>
          <w:szCs w:val="24"/>
          <w:lang w:val="sr-Cyrl-RS"/>
        </w:rPr>
        <w:t>Добара</w:t>
      </w:r>
      <w:r>
        <w:rPr>
          <w:rFonts w:cs="Arial"/>
          <w:sz w:val="24"/>
          <w:szCs w:val="24"/>
        </w:rPr>
        <w:t xml:space="preserve"> из члана 2. </w:t>
      </w:r>
      <w:proofErr w:type="gramStart"/>
      <w:r>
        <w:rPr>
          <w:rFonts w:cs="Arial"/>
          <w:sz w:val="24"/>
          <w:szCs w:val="24"/>
        </w:rPr>
        <w:t>овог</w:t>
      </w:r>
      <w:proofErr w:type="gramEnd"/>
      <w:r>
        <w:rPr>
          <w:rFonts w:cs="Arial"/>
          <w:sz w:val="24"/>
          <w:szCs w:val="24"/>
        </w:rPr>
        <w:t xml:space="preserve"> </w:t>
      </w:r>
      <w:r>
        <w:rPr>
          <w:rFonts w:cs="Arial"/>
          <w:sz w:val="24"/>
          <w:szCs w:val="24"/>
          <w:lang w:val="sr-Cyrl-RS"/>
        </w:rPr>
        <w:t>Уговора</w:t>
      </w:r>
      <w:r w:rsidRPr="00EE793E">
        <w:rPr>
          <w:rFonts w:cs="Arial"/>
          <w:sz w:val="24"/>
          <w:szCs w:val="24"/>
        </w:rPr>
        <w:t xml:space="preserve">,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4B4FE628" w14:textId="77777777" w:rsidR="0029357A" w:rsidRPr="00EE793E" w:rsidRDefault="0029357A" w:rsidP="0029357A">
      <w:pPr>
        <w:pStyle w:val="KDParagraf"/>
        <w:spacing w:before="0"/>
        <w:rPr>
          <w:rFonts w:cs="Arial"/>
          <w:sz w:val="24"/>
          <w:szCs w:val="24"/>
        </w:rPr>
      </w:pPr>
    </w:p>
    <w:p w14:paraId="533D6C24" w14:textId="138FE43A" w:rsidR="0029357A" w:rsidRPr="00EE793E" w:rsidRDefault="0029357A" w:rsidP="0029357A">
      <w:pPr>
        <w:pStyle w:val="KDParagraf"/>
        <w:spacing w:before="0"/>
        <w:rPr>
          <w:rFonts w:cs="Arial"/>
          <w:sz w:val="24"/>
          <w:szCs w:val="24"/>
        </w:rPr>
      </w:pPr>
      <w:r w:rsidRPr="00EE793E">
        <w:rPr>
          <w:rFonts w:cs="Arial"/>
          <w:sz w:val="24"/>
          <w:szCs w:val="24"/>
        </w:rPr>
        <w:t>Све исплате по основу овог Уговора биће и</w:t>
      </w:r>
      <w:r>
        <w:rPr>
          <w:rFonts w:cs="Arial"/>
          <w:sz w:val="24"/>
          <w:szCs w:val="24"/>
        </w:rPr>
        <w:t>звршене на рачун Продавца</w:t>
      </w:r>
      <w:r w:rsidRPr="00EE793E">
        <w:rPr>
          <w:rFonts w:cs="Arial"/>
          <w:sz w:val="24"/>
          <w:szCs w:val="24"/>
        </w:rPr>
        <w:t xml:space="preserve">: </w:t>
      </w:r>
      <w:r w:rsidRPr="00EE793E">
        <w:rPr>
          <w:rFonts w:cs="Arial"/>
          <w:sz w:val="24"/>
          <w:szCs w:val="24"/>
        </w:rPr>
        <w:tab/>
      </w:r>
    </w:p>
    <w:p w14:paraId="766A7239" w14:textId="6B765D86" w:rsidR="0029357A" w:rsidRPr="00EE793E" w:rsidRDefault="0029357A" w:rsidP="0029357A">
      <w:pPr>
        <w:pStyle w:val="KDParagraf"/>
        <w:spacing w:before="0"/>
        <w:rPr>
          <w:rFonts w:cs="Arial"/>
          <w:sz w:val="24"/>
          <w:szCs w:val="24"/>
        </w:rPr>
      </w:pPr>
      <w:proofErr w:type="gramStart"/>
      <w:r>
        <w:rPr>
          <w:rFonts w:cs="Arial"/>
          <w:sz w:val="24"/>
          <w:szCs w:val="24"/>
        </w:rPr>
        <w:t>б</w:t>
      </w:r>
      <w:r w:rsidRPr="00EE793E">
        <w:rPr>
          <w:rFonts w:cs="Arial"/>
          <w:sz w:val="24"/>
          <w:szCs w:val="24"/>
        </w:rPr>
        <w:t>р</w:t>
      </w:r>
      <w:proofErr w:type="gramEnd"/>
      <w:r>
        <w:rPr>
          <w:rFonts w:cs="Arial"/>
          <w:sz w:val="24"/>
          <w:szCs w:val="24"/>
          <w:lang w:val="sr-Cyrl-RS"/>
        </w:rPr>
        <w:t>.</w:t>
      </w:r>
      <w:r w:rsidRPr="00EE793E">
        <w:rPr>
          <w:rFonts w:cs="Arial"/>
          <w:sz w:val="24"/>
          <w:szCs w:val="24"/>
        </w:rPr>
        <w:t xml:space="preserve"> </w:t>
      </w:r>
      <w:proofErr w:type="gramStart"/>
      <w:r w:rsidRPr="00EE793E">
        <w:rPr>
          <w:rFonts w:cs="Arial"/>
          <w:sz w:val="24"/>
          <w:szCs w:val="24"/>
        </w:rPr>
        <w:t>рачуна</w:t>
      </w:r>
      <w:proofErr w:type="gramEnd"/>
      <w:r w:rsidRPr="00EE793E">
        <w:rPr>
          <w:rFonts w:cs="Arial"/>
          <w:sz w:val="24"/>
          <w:szCs w:val="24"/>
        </w:rPr>
        <w:t xml:space="preserve">: _____________________________ код банке:____________ </w:t>
      </w:r>
    </w:p>
    <w:p w14:paraId="6CACEA0B" w14:textId="77777777" w:rsidR="0029357A" w:rsidRPr="00EE793E" w:rsidRDefault="0029357A" w:rsidP="0029357A">
      <w:pPr>
        <w:pStyle w:val="KDParagraf"/>
        <w:spacing w:before="0"/>
        <w:rPr>
          <w:rFonts w:cs="Arial"/>
          <w:sz w:val="24"/>
          <w:szCs w:val="24"/>
        </w:rPr>
      </w:pPr>
    </w:p>
    <w:p w14:paraId="2B6BA27D" w14:textId="0A0F4528" w:rsidR="0029357A" w:rsidRPr="00EE793E" w:rsidRDefault="0029357A" w:rsidP="002935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6</w:t>
      </w:r>
      <w:r w:rsidRPr="00EE793E">
        <w:rPr>
          <w:rFonts w:cs="Arial"/>
          <w:sz w:val="24"/>
          <w:szCs w:val="24"/>
        </w:rPr>
        <w:t>.</w:t>
      </w:r>
    </w:p>
    <w:p w14:paraId="5B455267" w14:textId="33C65177" w:rsidR="0029357A" w:rsidRPr="00EE793E" w:rsidRDefault="0029357A" w:rsidP="0029357A">
      <w:pPr>
        <w:pStyle w:val="KDParagraf"/>
        <w:spacing w:before="0"/>
        <w:rPr>
          <w:rFonts w:cs="Arial"/>
          <w:sz w:val="24"/>
          <w:szCs w:val="24"/>
        </w:rPr>
      </w:pPr>
      <w:r>
        <w:rPr>
          <w:rFonts w:cs="Arial"/>
          <w:sz w:val="24"/>
          <w:szCs w:val="24"/>
        </w:rPr>
        <w:t>Купац је дужан да Продавцу</w:t>
      </w:r>
      <w:r w:rsidRPr="00EE793E">
        <w:rPr>
          <w:rFonts w:cs="Arial"/>
          <w:sz w:val="24"/>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163FE43" w14:textId="4B4824E7" w:rsidR="0029357A" w:rsidRPr="00EE793E" w:rsidRDefault="0029357A" w:rsidP="0029357A">
      <w:pPr>
        <w:pStyle w:val="KDParagraf"/>
        <w:spacing w:before="0"/>
        <w:rPr>
          <w:rFonts w:cs="Arial"/>
          <w:sz w:val="24"/>
          <w:szCs w:val="24"/>
        </w:rPr>
      </w:pPr>
    </w:p>
    <w:p w14:paraId="341E2383" w14:textId="59D5B657" w:rsidR="0029357A" w:rsidRPr="00B443B2" w:rsidRDefault="0029357A" w:rsidP="0029357A">
      <w:pPr>
        <w:pStyle w:val="KDParagraf"/>
        <w:spacing w:before="0"/>
        <w:rPr>
          <w:rFonts w:cs="Arial"/>
          <w:b/>
          <w:sz w:val="24"/>
          <w:szCs w:val="24"/>
          <w:lang w:val="sr-Cyrl-RS"/>
        </w:rPr>
      </w:pPr>
      <w:r w:rsidRPr="00C64A78">
        <w:rPr>
          <w:rFonts w:cs="Arial"/>
          <w:b/>
          <w:sz w:val="24"/>
          <w:szCs w:val="24"/>
        </w:rPr>
        <w:t xml:space="preserve">ОБАВЕЗЕ </w:t>
      </w:r>
      <w:r w:rsidR="00B443B2">
        <w:rPr>
          <w:rFonts w:cs="Arial"/>
          <w:b/>
          <w:sz w:val="24"/>
          <w:szCs w:val="24"/>
          <w:lang w:val="sr-Cyrl-RS"/>
        </w:rPr>
        <w:t>ПРОДАВЦА</w:t>
      </w:r>
    </w:p>
    <w:p w14:paraId="034523E6" w14:textId="77777777" w:rsidR="0029357A" w:rsidRPr="00EE793E" w:rsidRDefault="0029357A" w:rsidP="0029357A">
      <w:pPr>
        <w:pStyle w:val="KDParagraf"/>
        <w:spacing w:before="0"/>
        <w:rPr>
          <w:rFonts w:cs="Arial"/>
          <w:sz w:val="24"/>
          <w:szCs w:val="24"/>
        </w:rPr>
      </w:pPr>
    </w:p>
    <w:p w14:paraId="321A1C75" w14:textId="699F5BF8" w:rsidR="0029357A" w:rsidRPr="00EE793E" w:rsidRDefault="00B443B2" w:rsidP="00B443B2">
      <w:pPr>
        <w:pStyle w:val="KDParagraf"/>
        <w:spacing w:before="0"/>
        <w:jc w:val="center"/>
        <w:rPr>
          <w:rFonts w:cs="Arial"/>
          <w:sz w:val="24"/>
          <w:szCs w:val="24"/>
        </w:rPr>
      </w:pPr>
      <w:r>
        <w:rPr>
          <w:rFonts w:cs="Arial"/>
          <w:b/>
          <w:sz w:val="24"/>
          <w:szCs w:val="24"/>
        </w:rPr>
        <w:t>Члан 7</w:t>
      </w:r>
      <w:r w:rsidR="0029357A" w:rsidRPr="00EE793E">
        <w:rPr>
          <w:rFonts w:cs="Arial"/>
          <w:sz w:val="24"/>
          <w:szCs w:val="24"/>
        </w:rPr>
        <w:t>.</w:t>
      </w:r>
    </w:p>
    <w:p w14:paraId="2EC2776B" w14:textId="578BEB07" w:rsidR="0029357A" w:rsidRPr="00EE793E" w:rsidRDefault="0029357A" w:rsidP="0029357A">
      <w:pPr>
        <w:pStyle w:val="KDParagraf"/>
        <w:spacing w:before="0"/>
        <w:rPr>
          <w:rFonts w:cs="Arial"/>
          <w:sz w:val="24"/>
          <w:szCs w:val="24"/>
        </w:rPr>
      </w:pPr>
      <w:r w:rsidRPr="00EE793E">
        <w:rPr>
          <w:rFonts w:cs="Arial"/>
          <w:sz w:val="24"/>
          <w:szCs w:val="24"/>
        </w:rPr>
        <w:t>Пр</w:t>
      </w:r>
      <w:r w:rsidR="00B443B2">
        <w:rPr>
          <w:rFonts w:cs="Arial"/>
          <w:sz w:val="24"/>
          <w:szCs w:val="24"/>
          <w:lang w:val="sr-Cyrl-RS"/>
        </w:rPr>
        <w:t xml:space="preserve">одавац </w:t>
      </w:r>
      <w:r w:rsidRPr="00EE793E">
        <w:rPr>
          <w:rFonts w:cs="Arial"/>
          <w:sz w:val="24"/>
          <w:szCs w:val="24"/>
        </w:rPr>
        <w:t>је дужан да благовремено затражи од Корисника услуге све потребне информације, разјашњења, д</w:t>
      </w:r>
      <w:r w:rsidR="00B443B2">
        <w:rPr>
          <w:rFonts w:cs="Arial"/>
          <w:sz w:val="24"/>
          <w:szCs w:val="24"/>
        </w:rPr>
        <w:t xml:space="preserve">окументацију и друге релевантне </w:t>
      </w:r>
      <w:r w:rsidRPr="00EE793E">
        <w:rPr>
          <w:rFonts w:cs="Arial"/>
          <w:sz w:val="24"/>
          <w:szCs w:val="24"/>
        </w:rPr>
        <w:t>податке неопходне за извршење овог Уговора.</w:t>
      </w:r>
    </w:p>
    <w:p w14:paraId="03DCCCFF" w14:textId="77CB3BF1" w:rsidR="0029357A" w:rsidRPr="00EE793E" w:rsidRDefault="0029357A" w:rsidP="0029357A">
      <w:pPr>
        <w:pStyle w:val="KDParagraf"/>
        <w:spacing w:before="0"/>
        <w:rPr>
          <w:rFonts w:cs="Arial"/>
          <w:sz w:val="24"/>
          <w:szCs w:val="24"/>
        </w:rPr>
      </w:pPr>
    </w:p>
    <w:p w14:paraId="48B10FC7" w14:textId="2599045C" w:rsidR="0029357A" w:rsidRPr="00EE793E" w:rsidRDefault="00B443B2" w:rsidP="0029357A">
      <w:pPr>
        <w:pStyle w:val="KDParagraf"/>
        <w:spacing w:before="0"/>
        <w:rPr>
          <w:rFonts w:cs="Arial"/>
          <w:sz w:val="24"/>
          <w:szCs w:val="24"/>
        </w:rPr>
      </w:pPr>
      <w:r>
        <w:rPr>
          <w:rFonts w:cs="Arial"/>
          <w:sz w:val="24"/>
          <w:szCs w:val="24"/>
          <w:lang w:val="sr-Cyrl-RS"/>
        </w:rPr>
        <w:t>Продавац</w:t>
      </w:r>
      <w:r w:rsidR="0029357A" w:rsidRPr="00EE793E">
        <w:rPr>
          <w:rFonts w:cs="Arial"/>
          <w:sz w:val="24"/>
          <w:szCs w:val="24"/>
        </w:rPr>
        <w:t xml:space="preserve"> је дужан да </w:t>
      </w:r>
      <w:r>
        <w:rPr>
          <w:rFonts w:cs="Arial"/>
          <w:sz w:val="24"/>
          <w:szCs w:val="24"/>
          <w:lang w:val="sr-Cyrl-RS"/>
        </w:rPr>
        <w:t>испоручи Добра и пружи пратеће услуге</w:t>
      </w:r>
      <w:r w:rsidR="0029357A" w:rsidRPr="00EE793E">
        <w:rPr>
          <w:rFonts w:cs="Arial"/>
          <w:sz w:val="24"/>
          <w:szCs w:val="24"/>
        </w:rPr>
        <w:t xml:space="preserve"> </w:t>
      </w:r>
      <w:r>
        <w:rPr>
          <w:rFonts w:cs="Arial"/>
          <w:sz w:val="24"/>
          <w:szCs w:val="24"/>
          <w:lang w:val="sr-Cyrl-RS"/>
        </w:rPr>
        <w:t>Купцу</w:t>
      </w:r>
      <w:r w:rsidR="0029357A" w:rsidRPr="00EE793E">
        <w:rPr>
          <w:rFonts w:cs="Arial"/>
          <w:sz w:val="24"/>
          <w:szCs w:val="24"/>
        </w:rPr>
        <w:t xml:space="preserve"> у складу са својим целокупним знањем и искуством које поседује и обезбеди сва обавештења </w:t>
      </w:r>
      <w:r>
        <w:rPr>
          <w:rFonts w:cs="Arial"/>
          <w:sz w:val="24"/>
          <w:szCs w:val="24"/>
          <w:lang w:val="sr-Cyrl-RS"/>
        </w:rPr>
        <w:t>Купцу</w:t>
      </w:r>
      <w:r w:rsidR="0029357A" w:rsidRPr="00EE793E">
        <w:rPr>
          <w:rFonts w:cs="Arial"/>
          <w:sz w:val="24"/>
          <w:szCs w:val="24"/>
        </w:rPr>
        <w:t xml:space="preserve"> о унапређењима и побољшањима, иновацијама и техничким достигнућима, која се односе на предмет овог Уговора. </w:t>
      </w:r>
    </w:p>
    <w:p w14:paraId="26165EA8" w14:textId="29957BB5" w:rsidR="0029357A" w:rsidRDefault="0029357A" w:rsidP="005E3F72">
      <w:pPr>
        <w:pStyle w:val="KDParagraf"/>
        <w:spacing w:before="0"/>
        <w:jc w:val="left"/>
        <w:rPr>
          <w:rFonts w:cs="Arial"/>
          <w:b/>
          <w:sz w:val="24"/>
          <w:szCs w:val="24"/>
        </w:rPr>
      </w:pPr>
    </w:p>
    <w:p w14:paraId="3C73391D" w14:textId="033BADBA" w:rsidR="00343A18" w:rsidRDefault="00343A18" w:rsidP="005E3F72">
      <w:pPr>
        <w:pStyle w:val="KDParagraf"/>
        <w:spacing w:before="0"/>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r w:rsidR="000267CF">
        <w:rPr>
          <w:rFonts w:cs="Arial"/>
          <w:b/>
          <w:sz w:val="24"/>
          <w:szCs w:val="24"/>
          <w:lang w:val="sr-Cyrl-RS"/>
        </w:rPr>
        <w:t>ДОБАРА И ИЗВРШЕЊА ПРАТЕЋИХ УСЛУГА</w:t>
      </w:r>
    </w:p>
    <w:p w14:paraId="2384708B" w14:textId="77777777" w:rsidR="00B443B2" w:rsidRPr="005E3F72" w:rsidRDefault="00B443B2" w:rsidP="005E3F72">
      <w:pPr>
        <w:pStyle w:val="KDParagraf"/>
        <w:spacing w:before="0"/>
        <w:jc w:val="left"/>
        <w:rPr>
          <w:rFonts w:cs="Arial"/>
          <w:b/>
          <w:sz w:val="24"/>
          <w:szCs w:val="24"/>
          <w:lang w:val="sr-Cyrl-RS"/>
        </w:rPr>
      </w:pPr>
    </w:p>
    <w:p w14:paraId="2B62D039" w14:textId="3DFE3BFF" w:rsidR="00343A18" w:rsidRPr="00EC5BB4" w:rsidRDefault="00B443B2" w:rsidP="005E3F72">
      <w:pPr>
        <w:spacing w:before="0"/>
        <w:contextualSpacing/>
        <w:jc w:val="center"/>
        <w:rPr>
          <w:rFonts w:cs="Arial"/>
          <w:b/>
          <w:sz w:val="24"/>
          <w:szCs w:val="24"/>
        </w:rPr>
      </w:pPr>
      <w:r>
        <w:rPr>
          <w:rFonts w:cs="Arial"/>
          <w:b/>
          <w:sz w:val="24"/>
          <w:szCs w:val="24"/>
        </w:rPr>
        <w:t>Члан 8</w:t>
      </w:r>
      <w:r w:rsidR="00343A18" w:rsidRPr="00EC5BB4">
        <w:rPr>
          <w:rFonts w:cs="Arial"/>
          <w:b/>
          <w:sz w:val="24"/>
          <w:szCs w:val="24"/>
        </w:rPr>
        <w:t>.</w:t>
      </w:r>
    </w:p>
    <w:p w14:paraId="7FC9D9D7" w14:textId="603D4C2A" w:rsidR="00515723" w:rsidRDefault="003C3E2F" w:rsidP="005E3F72">
      <w:pPr>
        <w:pStyle w:val="KDParagraf"/>
        <w:spacing w:before="0"/>
        <w:contextualSpacing/>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0267CF">
        <w:rPr>
          <w:rFonts w:cs="Arial"/>
          <w:sz w:val="24"/>
          <w:szCs w:val="24"/>
          <w:lang w:val="sr-Cyrl-RS"/>
        </w:rPr>
        <w:t>Д</w:t>
      </w:r>
      <w:r w:rsidR="00515723" w:rsidRPr="00165F13">
        <w:rPr>
          <w:rFonts w:cs="Arial"/>
          <w:sz w:val="24"/>
          <w:szCs w:val="24"/>
          <w:lang w:val="sr-Cyrl-RS"/>
        </w:rPr>
        <w:t>обра</w:t>
      </w:r>
      <w:r w:rsidR="00FA09AF" w:rsidRPr="00FA09AF">
        <w:rPr>
          <w:rFonts w:cs="Arial"/>
          <w:sz w:val="24"/>
          <w:szCs w:val="24"/>
        </w:rPr>
        <w:t xml:space="preserve"> </w:t>
      </w:r>
      <w:r w:rsidR="00FA09AF">
        <w:rPr>
          <w:rFonts w:cs="Arial"/>
          <w:sz w:val="24"/>
          <w:szCs w:val="24"/>
        </w:rPr>
        <w:t>и извршењe</w:t>
      </w:r>
      <w:r w:rsidR="00FA09AF" w:rsidRPr="00656B1C">
        <w:rPr>
          <w:rFonts w:cs="Arial"/>
          <w:sz w:val="24"/>
          <w:szCs w:val="24"/>
        </w:rPr>
        <w:t xml:space="preserve"> пратећих услуга</w:t>
      </w:r>
      <w:r w:rsidR="00515723" w:rsidRPr="00165F13">
        <w:rPr>
          <w:rFonts w:cs="Arial"/>
          <w:sz w:val="24"/>
          <w:szCs w:val="24"/>
          <w:lang w:val="sr-Cyrl-RS"/>
        </w:rPr>
        <w:t xml:space="preserve"> изврши у року од </w:t>
      </w:r>
      <w:r w:rsidR="00F820AD" w:rsidRPr="00165F13">
        <w:rPr>
          <w:rFonts w:cs="Arial"/>
          <w:sz w:val="24"/>
          <w:szCs w:val="24"/>
          <w:lang w:val="sr-Cyrl-RS"/>
        </w:rPr>
        <w:t>__</w:t>
      </w:r>
      <w:r w:rsidR="005E3F72">
        <w:rPr>
          <w:rFonts w:cs="Arial"/>
          <w:sz w:val="24"/>
          <w:szCs w:val="24"/>
          <w:lang w:val="sr-Cyrl-RS"/>
        </w:rPr>
        <w:t>___</w:t>
      </w:r>
      <w:r w:rsidR="00515723" w:rsidRPr="00165F13">
        <w:rPr>
          <w:rFonts w:cs="Arial"/>
          <w:sz w:val="24"/>
          <w:szCs w:val="24"/>
          <w:lang w:val="sr-Cyrl-RS"/>
        </w:rPr>
        <w:t xml:space="preserve"> </w:t>
      </w:r>
      <w:r w:rsidR="00B443B2">
        <w:rPr>
          <w:rFonts w:cs="Arial"/>
          <w:sz w:val="24"/>
          <w:szCs w:val="24"/>
          <w:lang w:val="sr-Cyrl-RS"/>
        </w:rPr>
        <w:t xml:space="preserve">(словима: ______) </w:t>
      </w:r>
      <w:r w:rsidR="00515723" w:rsidRPr="00165F13">
        <w:rPr>
          <w:rFonts w:cs="Arial"/>
          <w:sz w:val="24"/>
          <w:szCs w:val="24"/>
          <w:lang w:val="sr-Cyrl-RS"/>
        </w:rPr>
        <w:t xml:space="preserve">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002E49E1" w14:textId="77777777" w:rsidR="00183CF1" w:rsidRPr="00165F13" w:rsidRDefault="00183CF1" w:rsidP="005E3F72">
      <w:pPr>
        <w:pStyle w:val="KDParagraf"/>
        <w:spacing w:before="0"/>
        <w:contextualSpacing/>
        <w:rPr>
          <w:rFonts w:cs="Arial"/>
          <w:sz w:val="24"/>
          <w:szCs w:val="24"/>
          <w:lang w:val="sr-Cyrl-RS"/>
        </w:rPr>
      </w:pPr>
    </w:p>
    <w:p w14:paraId="5A3041AC" w14:textId="32449A35" w:rsidR="00FA09AF" w:rsidRPr="00FA09AF" w:rsidRDefault="00FA09AF" w:rsidP="00FA09AF">
      <w:pPr>
        <w:pStyle w:val="KDParagraf"/>
        <w:spacing w:before="0"/>
        <w:contextualSpacing/>
        <w:rPr>
          <w:rFonts w:cs="Arial"/>
          <w:sz w:val="24"/>
          <w:szCs w:val="24"/>
        </w:rPr>
      </w:pPr>
      <w:r>
        <w:rPr>
          <w:rFonts w:cs="Arial"/>
          <w:sz w:val="24"/>
          <w:szCs w:val="24"/>
          <w:lang w:val="sr-Cyrl-RS"/>
        </w:rPr>
        <w:lastRenderedPageBreak/>
        <w:t>Продавац</w:t>
      </w:r>
      <w:r w:rsidR="000267CF">
        <w:rPr>
          <w:rFonts w:cs="Arial"/>
          <w:sz w:val="24"/>
          <w:szCs w:val="24"/>
        </w:rPr>
        <w:t xml:space="preserve"> је обавезан да испоруку Д</w:t>
      </w:r>
      <w:r w:rsidRPr="00FA09AF">
        <w:rPr>
          <w:rFonts w:cs="Arial"/>
          <w:sz w:val="24"/>
          <w:szCs w:val="24"/>
        </w:rPr>
        <w:t xml:space="preserve">обара и извршење пратећих услуга реализује без додатних трошкова, у објектима </w:t>
      </w:r>
      <w:r>
        <w:rPr>
          <w:rFonts w:cs="Arial"/>
          <w:sz w:val="24"/>
          <w:szCs w:val="24"/>
          <w:lang w:val="sr-Cyrl-RS"/>
        </w:rPr>
        <w:t>Купца</w:t>
      </w:r>
      <w:r w:rsidRPr="00FA09AF">
        <w:rPr>
          <w:rFonts w:cs="Arial"/>
          <w:sz w:val="24"/>
          <w:szCs w:val="24"/>
        </w:rPr>
        <w:t xml:space="preserve"> на следећим локацијима:</w:t>
      </w:r>
    </w:p>
    <w:p w14:paraId="255C4CD3" w14:textId="7899F3D9" w:rsidR="00FA09AF" w:rsidRPr="00FA09AF" w:rsidRDefault="00FA09AF" w:rsidP="00FA09AF">
      <w:pPr>
        <w:pStyle w:val="KDParagraf"/>
        <w:spacing w:before="0"/>
        <w:contextualSpacing/>
        <w:rPr>
          <w:rFonts w:cs="Arial"/>
          <w:sz w:val="24"/>
          <w:szCs w:val="24"/>
        </w:rPr>
      </w:pPr>
      <w:r w:rsidRPr="00FA09AF">
        <w:rPr>
          <w:rFonts w:cs="Arial"/>
          <w:sz w:val="24"/>
          <w:szCs w:val="24"/>
        </w:rPr>
        <w:t xml:space="preserve">- Крагујевац, ул. Слободе бр. </w:t>
      </w:r>
      <w:proofErr w:type="gramStart"/>
      <w:r w:rsidRPr="00FA09AF">
        <w:rPr>
          <w:rFonts w:cs="Arial"/>
          <w:sz w:val="24"/>
          <w:szCs w:val="24"/>
        </w:rPr>
        <w:t>7</w:t>
      </w:r>
      <w:proofErr w:type="gramEnd"/>
      <w:r w:rsidRPr="00FA09AF">
        <w:rPr>
          <w:rFonts w:cs="Arial"/>
          <w:sz w:val="24"/>
          <w:szCs w:val="24"/>
        </w:rPr>
        <w:t>, и</w:t>
      </w:r>
    </w:p>
    <w:p w14:paraId="5125669E" w14:textId="110D0898" w:rsidR="00183CF1" w:rsidRDefault="00FA09AF" w:rsidP="00FA09AF">
      <w:pPr>
        <w:pStyle w:val="KDParagraf"/>
        <w:spacing w:before="0"/>
        <w:contextualSpacing/>
        <w:rPr>
          <w:rFonts w:cs="Arial"/>
          <w:sz w:val="24"/>
          <w:szCs w:val="24"/>
        </w:rPr>
      </w:pPr>
      <w:r w:rsidRPr="00FA09AF">
        <w:rPr>
          <w:rFonts w:cs="Arial"/>
          <w:sz w:val="24"/>
          <w:szCs w:val="24"/>
        </w:rPr>
        <w:t xml:space="preserve">- Београд, ул. Царице Милице бр. </w:t>
      </w:r>
      <w:proofErr w:type="gramStart"/>
      <w:r w:rsidRPr="00FA09AF">
        <w:rPr>
          <w:rFonts w:cs="Arial"/>
          <w:sz w:val="24"/>
          <w:szCs w:val="24"/>
        </w:rPr>
        <w:t>2 и</w:t>
      </w:r>
      <w:proofErr w:type="gramEnd"/>
      <w:r w:rsidRPr="00FA09AF">
        <w:rPr>
          <w:rFonts w:cs="Arial"/>
          <w:sz w:val="24"/>
          <w:szCs w:val="24"/>
        </w:rPr>
        <w:t xml:space="preserve"> ул. Балканска 13.</w:t>
      </w:r>
    </w:p>
    <w:p w14:paraId="3C0F744E" w14:textId="77777777" w:rsidR="00FA09AF" w:rsidRDefault="00FA09AF" w:rsidP="00FA09AF">
      <w:pPr>
        <w:pStyle w:val="KDParagraf"/>
        <w:spacing w:before="0"/>
        <w:contextualSpacing/>
        <w:rPr>
          <w:rFonts w:cs="Arial"/>
          <w:sz w:val="24"/>
          <w:szCs w:val="24"/>
        </w:rPr>
      </w:pPr>
    </w:p>
    <w:p w14:paraId="79444DCE" w14:textId="6449D09E" w:rsidR="00515723" w:rsidRDefault="00515723" w:rsidP="005E3F72">
      <w:pPr>
        <w:pStyle w:val="KDParagraf"/>
        <w:spacing w:before="0"/>
        <w:contextualSpacing/>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000267CF">
        <w:rPr>
          <w:rFonts w:cs="Arial"/>
          <w:sz w:val="24"/>
          <w:szCs w:val="24"/>
        </w:rPr>
        <w:t>м Д</w:t>
      </w:r>
      <w:r w:rsidRPr="00165F13">
        <w:rPr>
          <w:rFonts w:cs="Arial"/>
          <w:sz w:val="24"/>
          <w:szCs w:val="24"/>
        </w:rPr>
        <w:t>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w:t>
      </w:r>
      <w:r w:rsidR="000267CF">
        <w:rPr>
          <w:rFonts w:cs="Arial"/>
          <w:sz w:val="24"/>
          <w:szCs w:val="24"/>
        </w:rPr>
        <w:t>поруке сматра се датум пријема Д</w:t>
      </w:r>
      <w:r w:rsidRPr="00165F13">
        <w:rPr>
          <w:rFonts w:cs="Arial"/>
          <w:sz w:val="24"/>
          <w:szCs w:val="24"/>
        </w:rPr>
        <w:t>об</w:t>
      </w:r>
      <w:r w:rsidR="00FA09A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 xml:space="preserve">квантитативном пријему </w:t>
      </w:r>
      <w:r w:rsidR="00FA09AF">
        <w:rPr>
          <w:rFonts w:cs="Arial"/>
          <w:sz w:val="24"/>
          <w:szCs w:val="24"/>
          <w:lang w:val="sr-Cyrl-RS"/>
        </w:rPr>
        <w:t>система</w:t>
      </w:r>
      <w:r w:rsidRPr="00165F13">
        <w:rPr>
          <w:rFonts w:cs="Arial"/>
          <w:sz w:val="24"/>
          <w:szCs w:val="24"/>
        </w:rPr>
        <w:t xml:space="preserve">. </w:t>
      </w:r>
    </w:p>
    <w:p w14:paraId="7DD504A8" w14:textId="3751FEE1" w:rsidR="00954CF2" w:rsidRPr="00165F13" w:rsidRDefault="00954CF2" w:rsidP="005E3F72">
      <w:pPr>
        <w:pStyle w:val="KDParagraf"/>
        <w:spacing w:before="0"/>
        <w:contextualSpacing/>
        <w:rPr>
          <w:rFonts w:cs="Arial"/>
          <w:sz w:val="24"/>
          <w:szCs w:val="24"/>
        </w:rPr>
      </w:pPr>
    </w:p>
    <w:p w14:paraId="10F6E763" w14:textId="5AAD2CCE" w:rsidR="00515723" w:rsidRDefault="00515723" w:rsidP="005E3F72">
      <w:pPr>
        <w:pStyle w:val="KDParagraf"/>
        <w:spacing w:before="0"/>
        <w:contextualSpacing/>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000267CF">
        <w:rPr>
          <w:rFonts w:cs="Arial"/>
          <w:sz w:val="24"/>
          <w:szCs w:val="24"/>
        </w:rPr>
        <w:t xml:space="preserve"> Д</w:t>
      </w:r>
      <w:r w:rsidRPr="00165F13">
        <w:rPr>
          <w:rFonts w:cs="Arial"/>
          <w:sz w:val="24"/>
          <w:szCs w:val="24"/>
        </w:rPr>
        <w:t>обра до места испоруке пада на терет Продавца.</w:t>
      </w:r>
    </w:p>
    <w:p w14:paraId="390C7DAE" w14:textId="77777777" w:rsidR="00954CF2" w:rsidRPr="00165F13" w:rsidRDefault="00954CF2" w:rsidP="005E3F72">
      <w:pPr>
        <w:pStyle w:val="KDParagraf"/>
        <w:spacing w:before="0"/>
        <w:contextualSpacing/>
        <w:rPr>
          <w:rFonts w:cs="Arial"/>
          <w:sz w:val="24"/>
          <w:szCs w:val="24"/>
        </w:rPr>
      </w:pPr>
    </w:p>
    <w:p w14:paraId="678A9EF5" w14:textId="79A50285" w:rsidR="00024620" w:rsidRDefault="000267CF" w:rsidP="005E3F72">
      <w:pPr>
        <w:pStyle w:val="KDParagraf"/>
        <w:spacing w:before="0"/>
        <w:contextualSpacing/>
        <w:rPr>
          <w:rFonts w:cs="Arial"/>
          <w:bCs/>
          <w:sz w:val="24"/>
          <w:szCs w:val="24"/>
          <w:lang w:val="sr-Cyrl-CS"/>
        </w:rPr>
      </w:pPr>
      <w:r>
        <w:rPr>
          <w:rFonts w:cs="Arial"/>
          <w:bCs/>
          <w:sz w:val="24"/>
          <w:szCs w:val="24"/>
          <w:lang w:val="sr-Cyrl-CS"/>
        </w:rPr>
        <w:t>Продавац се обавезује да Д</w:t>
      </w:r>
      <w:r w:rsidR="00024620" w:rsidRPr="00165F13">
        <w:rPr>
          <w:rFonts w:cs="Arial"/>
          <w:bCs/>
          <w:sz w:val="24"/>
          <w:szCs w:val="24"/>
          <w:lang w:val="sr-Cyrl-CS"/>
        </w:rPr>
        <w:t>обр</w:t>
      </w:r>
      <w:r w:rsidR="00165F13" w:rsidRPr="00165F13">
        <w:rPr>
          <w:rFonts w:cs="Arial"/>
          <w:bCs/>
          <w:sz w:val="24"/>
          <w:szCs w:val="24"/>
          <w:lang w:val="sr-Cyrl-CS"/>
        </w:rPr>
        <w:t>о</w:t>
      </w:r>
      <w:r w:rsidR="00024620"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5E3F72">
      <w:pPr>
        <w:pStyle w:val="KDParagraf"/>
        <w:spacing w:before="0"/>
        <w:contextualSpacing/>
        <w:rPr>
          <w:rFonts w:cs="Arial"/>
          <w:bCs/>
          <w:sz w:val="24"/>
          <w:szCs w:val="24"/>
          <w:lang w:val="sr-Cyrl-CS"/>
        </w:rPr>
      </w:pPr>
    </w:p>
    <w:p w14:paraId="6B1777F6" w14:textId="17D7F887" w:rsidR="00515723" w:rsidRPr="00515723" w:rsidRDefault="00515723" w:rsidP="005E3F72">
      <w:pPr>
        <w:pStyle w:val="KDParagraf"/>
        <w:spacing w:before="0"/>
        <w:contextualSpacing/>
        <w:rPr>
          <w:rFonts w:cs="Arial"/>
          <w:sz w:val="24"/>
          <w:szCs w:val="24"/>
          <w:lang w:val="sr-Cyrl-BA"/>
        </w:rPr>
      </w:pPr>
      <w:r w:rsidRPr="00165F13">
        <w:rPr>
          <w:rFonts w:cs="Arial"/>
          <w:sz w:val="24"/>
          <w:szCs w:val="24"/>
        </w:rPr>
        <w:t xml:space="preserve">У случају да </w:t>
      </w:r>
      <w:r w:rsidR="000267CF">
        <w:rPr>
          <w:rFonts w:cs="Arial"/>
          <w:sz w:val="24"/>
          <w:szCs w:val="24"/>
        </w:rPr>
        <w:t>Продавац не изврши испоруку Д</w:t>
      </w:r>
      <w:r w:rsidRPr="00165F13">
        <w:rPr>
          <w:rFonts w:cs="Arial"/>
          <w:sz w:val="24"/>
          <w:szCs w:val="24"/>
        </w:rPr>
        <w:t>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00183CF1">
        <w:rPr>
          <w:rFonts w:cs="Arial"/>
          <w:sz w:val="24"/>
          <w:szCs w:val="24"/>
          <w:lang w:val="sr-Cyrl-BA"/>
        </w:rPr>
        <w:t>банкарске гаранције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5E3F72">
      <w:pPr>
        <w:pStyle w:val="KDParagraf"/>
        <w:spacing w:before="0"/>
        <w:contextualSpacing/>
        <w:rPr>
          <w:rFonts w:eastAsia="Calibri" w:cs="Arial"/>
          <w:color w:val="00B0F0"/>
          <w:sz w:val="24"/>
          <w:szCs w:val="24"/>
          <w:lang w:val="sr-Cyrl-RS"/>
        </w:rPr>
      </w:pPr>
    </w:p>
    <w:p w14:paraId="6BA4E973" w14:textId="6361975A" w:rsidR="00343A18" w:rsidRDefault="00343A18" w:rsidP="005E3F72">
      <w:pPr>
        <w:spacing w:before="0"/>
        <w:contextualSpacing/>
        <w:rPr>
          <w:rFonts w:cs="Arial"/>
          <w:b/>
          <w:sz w:val="24"/>
          <w:szCs w:val="24"/>
        </w:rPr>
      </w:pPr>
      <w:r w:rsidRPr="00EC5BB4">
        <w:rPr>
          <w:rFonts w:cs="Arial"/>
          <w:b/>
          <w:sz w:val="24"/>
          <w:szCs w:val="24"/>
        </w:rPr>
        <w:t xml:space="preserve">КВАНТИТАТИВНИ </w:t>
      </w:r>
      <w:r w:rsidR="00421820">
        <w:rPr>
          <w:rFonts w:cs="Arial"/>
          <w:b/>
          <w:sz w:val="24"/>
          <w:szCs w:val="24"/>
          <w:lang w:val="sr-Cyrl-RS"/>
        </w:rPr>
        <w:t xml:space="preserve">И КВАЛИТАТИВНИ </w:t>
      </w:r>
      <w:r w:rsidRPr="00EC5BB4">
        <w:rPr>
          <w:rFonts w:cs="Arial"/>
          <w:b/>
          <w:sz w:val="24"/>
          <w:szCs w:val="24"/>
        </w:rPr>
        <w:t>ПРИЈЕМ</w:t>
      </w:r>
    </w:p>
    <w:p w14:paraId="2956DDC5" w14:textId="77777777" w:rsidR="00515723" w:rsidRPr="00EC5BB4" w:rsidRDefault="00515723" w:rsidP="005E3F72">
      <w:pPr>
        <w:spacing w:before="0"/>
        <w:contextualSpacing/>
        <w:rPr>
          <w:rFonts w:cs="Arial"/>
          <w:b/>
          <w:sz w:val="24"/>
          <w:szCs w:val="24"/>
        </w:rPr>
      </w:pPr>
    </w:p>
    <w:p w14:paraId="4189AF11" w14:textId="0E20A4BA" w:rsidR="00E6467C" w:rsidRDefault="00515723" w:rsidP="00E6467C">
      <w:pPr>
        <w:spacing w:before="0"/>
        <w:contextualSpacing/>
        <w:jc w:val="center"/>
        <w:rPr>
          <w:rFonts w:cs="Arial"/>
          <w:b/>
          <w:sz w:val="24"/>
          <w:szCs w:val="24"/>
        </w:rPr>
      </w:pPr>
      <w:r>
        <w:rPr>
          <w:rFonts w:cs="Arial"/>
          <w:b/>
          <w:sz w:val="24"/>
          <w:szCs w:val="24"/>
        </w:rPr>
        <w:t xml:space="preserve">Члан </w:t>
      </w:r>
      <w:r w:rsidR="00B443B2">
        <w:rPr>
          <w:rFonts w:cs="Arial"/>
          <w:b/>
          <w:sz w:val="24"/>
          <w:szCs w:val="24"/>
          <w:lang w:val="sr-Cyrl-RS"/>
        </w:rPr>
        <w:t>9</w:t>
      </w:r>
      <w:r w:rsidR="00343A18" w:rsidRPr="00EC5BB4">
        <w:rPr>
          <w:rFonts w:cs="Arial"/>
          <w:b/>
          <w:sz w:val="24"/>
          <w:szCs w:val="24"/>
        </w:rPr>
        <w:t>.</w:t>
      </w:r>
    </w:p>
    <w:p w14:paraId="5E6DD788" w14:textId="5AA33088" w:rsidR="00343A18" w:rsidRPr="00E6467C" w:rsidRDefault="00343A18" w:rsidP="00E6467C">
      <w:pPr>
        <w:spacing w:before="0"/>
        <w:contextualSpacing/>
        <w:rPr>
          <w:rFonts w:cs="Arial"/>
          <w:b/>
          <w:sz w:val="24"/>
          <w:szCs w:val="24"/>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4793089F" w14:textId="47149DB8" w:rsidR="00183CF1" w:rsidRPr="00183CF1" w:rsidRDefault="00183CF1" w:rsidP="005E3F72">
      <w:pPr>
        <w:pStyle w:val="KDParagraf"/>
        <w:spacing w:before="0"/>
        <w:contextualSpacing/>
        <w:rPr>
          <w:rFonts w:cs="Arial"/>
          <w:sz w:val="24"/>
          <w:szCs w:val="24"/>
          <w:lang w:val="sr-Cyrl-RS"/>
        </w:rPr>
      </w:pPr>
    </w:p>
    <w:p w14:paraId="1424402B" w14:textId="25EA4DF6" w:rsidR="00E6467C" w:rsidRPr="00E6467C" w:rsidRDefault="00E6467C" w:rsidP="00E6467C">
      <w:pPr>
        <w:spacing w:before="0"/>
        <w:contextualSpacing/>
        <w:rPr>
          <w:rFonts w:cs="Arial"/>
          <w:sz w:val="24"/>
          <w:szCs w:val="24"/>
          <w:lang w:val="sr-Cyrl-RS"/>
        </w:rPr>
      </w:pPr>
      <w:r w:rsidRPr="00656B1C">
        <w:rPr>
          <w:rFonts w:cs="Arial"/>
          <w:sz w:val="24"/>
          <w:szCs w:val="24"/>
        </w:rPr>
        <w:t>Квантитативни и квалитативни пријем испоручен</w:t>
      </w:r>
      <w:r w:rsidRPr="00656B1C">
        <w:rPr>
          <w:rFonts w:cs="Arial"/>
          <w:sz w:val="24"/>
          <w:szCs w:val="24"/>
          <w:lang w:val="sr-Cyrl-RS"/>
        </w:rPr>
        <w:t>их добара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 врше за то ов</w:t>
      </w:r>
      <w:r>
        <w:rPr>
          <w:rFonts w:cs="Arial"/>
          <w:sz w:val="24"/>
          <w:szCs w:val="24"/>
        </w:rPr>
        <w:t xml:space="preserve">лашћени представници на страни </w:t>
      </w:r>
      <w:r>
        <w:rPr>
          <w:rFonts w:cs="Arial"/>
          <w:sz w:val="24"/>
          <w:szCs w:val="24"/>
          <w:lang w:val="sr-Cyrl-RS"/>
        </w:rPr>
        <w:t>Купца и Продавца.</w:t>
      </w:r>
    </w:p>
    <w:p w14:paraId="614605B8" w14:textId="77777777" w:rsidR="00E6467C" w:rsidRPr="00656B1C" w:rsidRDefault="00E6467C" w:rsidP="00E6467C">
      <w:pPr>
        <w:spacing w:before="0"/>
        <w:contextualSpacing/>
        <w:rPr>
          <w:rFonts w:cs="Arial"/>
          <w:sz w:val="24"/>
          <w:szCs w:val="24"/>
        </w:rPr>
      </w:pPr>
    </w:p>
    <w:p w14:paraId="4DBE7A9A" w14:textId="2D9C007B" w:rsidR="00E6467C" w:rsidRPr="00656B1C" w:rsidRDefault="00E6467C" w:rsidP="00E6467C">
      <w:pPr>
        <w:spacing w:before="0"/>
        <w:contextualSpacing/>
        <w:rPr>
          <w:rFonts w:cs="Arial"/>
          <w:sz w:val="24"/>
          <w:szCs w:val="24"/>
          <w:lang w:val="sr-Cyrl-RS"/>
        </w:rPr>
      </w:pPr>
      <w:r>
        <w:rPr>
          <w:rFonts w:cs="Arial"/>
          <w:sz w:val="24"/>
          <w:szCs w:val="24"/>
          <w:lang w:val="sr-Cyrl-RS"/>
        </w:rPr>
        <w:t>Купац</w:t>
      </w:r>
      <w:r w:rsidRPr="00656B1C">
        <w:rPr>
          <w:rFonts w:cs="Arial"/>
          <w:sz w:val="24"/>
          <w:szCs w:val="24"/>
          <w:lang w:val="sr-Cyrl-RS"/>
        </w:rPr>
        <w:t xml:space="preserve"> </w:t>
      </w:r>
      <w:r w:rsidRPr="00656B1C">
        <w:rPr>
          <w:rFonts w:cs="Arial"/>
          <w:sz w:val="24"/>
          <w:szCs w:val="24"/>
        </w:rPr>
        <w:t>се обавезује да ће овластити лице из редова својих запослених да у његово име и за његов рачун, врши квантитативан и квалитативан</w:t>
      </w:r>
      <w:r>
        <w:rPr>
          <w:rFonts w:cs="Arial"/>
          <w:sz w:val="24"/>
          <w:szCs w:val="24"/>
          <w:lang w:val="sr-Cyrl-RS"/>
        </w:rPr>
        <w:t xml:space="preserve"> пријем</w:t>
      </w:r>
      <w:r w:rsidRPr="00656B1C">
        <w:rPr>
          <w:rFonts w:cs="Arial"/>
          <w:sz w:val="24"/>
          <w:szCs w:val="24"/>
        </w:rPr>
        <w:t xml:space="preserve"> испоручен</w:t>
      </w:r>
      <w:r w:rsidR="000267CF">
        <w:rPr>
          <w:rFonts w:cs="Arial"/>
          <w:sz w:val="24"/>
          <w:szCs w:val="24"/>
          <w:lang w:val="sr-Cyrl-RS"/>
        </w:rPr>
        <w:t>их Д</w:t>
      </w:r>
      <w:r w:rsidRPr="00656B1C">
        <w:rPr>
          <w:rFonts w:cs="Arial"/>
          <w:sz w:val="24"/>
          <w:szCs w:val="24"/>
          <w:lang w:val="sr-Cyrl-RS"/>
        </w:rPr>
        <w:t>обара</w:t>
      </w:r>
      <w:r w:rsidRPr="00656B1C">
        <w:rPr>
          <w:rFonts w:cs="Arial"/>
          <w:sz w:val="24"/>
          <w:szCs w:val="24"/>
        </w:rPr>
        <w:t xml:space="preserve"> и имплементираног </w:t>
      </w:r>
      <w:r w:rsidRPr="00656B1C">
        <w:rPr>
          <w:rFonts w:cs="Arial"/>
          <w:sz w:val="24"/>
          <w:szCs w:val="24"/>
          <w:lang w:val="sr-Cyrl-RS"/>
        </w:rPr>
        <w:t xml:space="preserve">проширења </w:t>
      </w:r>
      <w:r w:rsidRPr="00656B1C">
        <w:rPr>
          <w:rFonts w:cs="Arial"/>
          <w:sz w:val="24"/>
          <w:szCs w:val="24"/>
        </w:rPr>
        <w:t>система.</w:t>
      </w:r>
      <w:r w:rsidRPr="00656B1C">
        <w:rPr>
          <w:rFonts w:cs="Arial"/>
          <w:sz w:val="24"/>
          <w:szCs w:val="24"/>
          <w:lang w:val="sr-Cyrl-RS"/>
        </w:rPr>
        <w:t xml:space="preserve"> </w:t>
      </w:r>
    </w:p>
    <w:p w14:paraId="1F723CA4" w14:textId="0FB7804A" w:rsidR="00E6467C" w:rsidRDefault="00E6467C" w:rsidP="00E6467C">
      <w:pPr>
        <w:spacing w:before="0"/>
        <w:contextualSpacing/>
        <w:rPr>
          <w:rFonts w:cs="Arial"/>
          <w:sz w:val="24"/>
          <w:szCs w:val="24"/>
        </w:rPr>
      </w:pPr>
      <w:r w:rsidRPr="00656B1C">
        <w:rPr>
          <w:rFonts w:cs="Arial"/>
          <w:sz w:val="24"/>
          <w:szCs w:val="24"/>
        </w:rPr>
        <w:t>О квантитативном и квалитативном пријему испоручен</w:t>
      </w:r>
      <w:r w:rsidRPr="00656B1C">
        <w:rPr>
          <w:rFonts w:cs="Arial"/>
          <w:sz w:val="24"/>
          <w:szCs w:val="24"/>
          <w:lang w:val="sr-Cyrl-RS"/>
        </w:rPr>
        <w:t xml:space="preserve">их добара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sidRPr="00656B1C">
        <w:rPr>
          <w:rFonts w:cs="Arial"/>
          <w:sz w:val="24"/>
          <w:szCs w:val="24"/>
        </w:rPr>
        <w:t xml:space="preserve">система </w:t>
      </w:r>
      <w:r w:rsidRPr="00656B1C">
        <w:rPr>
          <w:rFonts w:cs="Arial"/>
          <w:sz w:val="24"/>
          <w:szCs w:val="24"/>
          <w:lang w:val="sr-Cyrl-RS"/>
        </w:rPr>
        <w:t>с</w:t>
      </w:r>
      <w:r w:rsidRPr="00656B1C">
        <w:rPr>
          <w:rFonts w:cs="Arial"/>
          <w:sz w:val="24"/>
          <w:szCs w:val="24"/>
        </w:rPr>
        <w:t xml:space="preserve">ачињава се Записник о квалитативном и квантитативном пријему система који потписују и оверавају овлашћени </w:t>
      </w:r>
      <w:r>
        <w:rPr>
          <w:rFonts w:cs="Arial"/>
          <w:sz w:val="24"/>
          <w:szCs w:val="24"/>
        </w:rPr>
        <w:t xml:space="preserve">представници </w:t>
      </w:r>
      <w:r>
        <w:rPr>
          <w:rFonts w:cs="Arial"/>
          <w:sz w:val="24"/>
          <w:szCs w:val="24"/>
          <w:lang w:val="sr-Cyrl-RS"/>
        </w:rPr>
        <w:t>Купца и Продавца</w:t>
      </w:r>
      <w:r>
        <w:rPr>
          <w:rFonts w:cs="Arial"/>
          <w:sz w:val="24"/>
          <w:szCs w:val="24"/>
        </w:rPr>
        <w:t>, а који Продавац</w:t>
      </w:r>
      <w:r w:rsidRPr="00656B1C">
        <w:rPr>
          <w:rFonts w:cs="Arial"/>
          <w:sz w:val="24"/>
          <w:szCs w:val="24"/>
        </w:rPr>
        <w:t xml:space="preserve"> доставља </w:t>
      </w:r>
      <w:r>
        <w:rPr>
          <w:rFonts w:cs="Arial"/>
          <w:sz w:val="24"/>
          <w:szCs w:val="24"/>
          <w:lang w:val="sr-Cyrl-RS"/>
        </w:rPr>
        <w:t>Купцу</w:t>
      </w:r>
      <w:r w:rsidRPr="00656B1C">
        <w:rPr>
          <w:rFonts w:cs="Arial"/>
          <w:sz w:val="24"/>
          <w:szCs w:val="24"/>
        </w:rPr>
        <w:t xml:space="preserve"> као прилог уз рачун. </w:t>
      </w:r>
    </w:p>
    <w:p w14:paraId="7C8D191F" w14:textId="77777777" w:rsidR="00E6467C" w:rsidRPr="00656B1C" w:rsidRDefault="00E6467C" w:rsidP="00E6467C">
      <w:pPr>
        <w:spacing w:before="0"/>
        <w:contextualSpacing/>
        <w:rPr>
          <w:rFonts w:cs="Arial"/>
          <w:sz w:val="24"/>
          <w:szCs w:val="24"/>
        </w:rPr>
      </w:pPr>
    </w:p>
    <w:p w14:paraId="4C09A748" w14:textId="18F1A37E" w:rsidR="00E6467C" w:rsidRDefault="00E6467C" w:rsidP="00E6467C">
      <w:pPr>
        <w:spacing w:before="0"/>
        <w:contextualSpacing/>
        <w:rPr>
          <w:rFonts w:cs="Arial"/>
          <w:sz w:val="24"/>
          <w:szCs w:val="24"/>
        </w:rPr>
      </w:pPr>
      <w:r w:rsidRPr="00656B1C">
        <w:rPr>
          <w:rFonts w:cs="Arial"/>
          <w:sz w:val="24"/>
          <w:szCs w:val="24"/>
        </w:rPr>
        <w:t>Све евентуалне недостатке испоручен</w:t>
      </w:r>
      <w:r w:rsidR="000267CF">
        <w:rPr>
          <w:rFonts w:cs="Arial"/>
          <w:sz w:val="24"/>
          <w:szCs w:val="24"/>
          <w:lang w:val="sr-Cyrl-RS"/>
        </w:rPr>
        <w:t>их Д</w:t>
      </w:r>
      <w:r w:rsidRPr="00656B1C">
        <w:rPr>
          <w:rFonts w:cs="Arial"/>
          <w:sz w:val="24"/>
          <w:szCs w:val="24"/>
          <w:lang w:val="sr-Cyrl-RS"/>
        </w:rPr>
        <w:t xml:space="preserve">обара </w:t>
      </w:r>
      <w:r w:rsidRPr="00656B1C">
        <w:rPr>
          <w:rFonts w:cs="Arial"/>
          <w:sz w:val="24"/>
          <w:szCs w:val="24"/>
        </w:rPr>
        <w:t xml:space="preserve">и имплементираног </w:t>
      </w:r>
      <w:r w:rsidRPr="00656B1C">
        <w:rPr>
          <w:rFonts w:cs="Arial"/>
          <w:sz w:val="24"/>
          <w:szCs w:val="24"/>
          <w:lang w:val="sr-Cyrl-RS"/>
        </w:rPr>
        <w:t xml:space="preserve">проширења </w:t>
      </w:r>
      <w:r>
        <w:rPr>
          <w:rFonts w:cs="Arial"/>
          <w:sz w:val="24"/>
          <w:szCs w:val="24"/>
        </w:rPr>
        <w:t xml:space="preserve">система </w:t>
      </w:r>
      <w:r>
        <w:rPr>
          <w:rFonts w:cs="Arial"/>
          <w:sz w:val="24"/>
          <w:szCs w:val="24"/>
          <w:lang w:val="sr-Cyrl-RS"/>
        </w:rPr>
        <w:t xml:space="preserve">Купца </w:t>
      </w:r>
      <w:r w:rsidRPr="00656B1C">
        <w:rPr>
          <w:rFonts w:cs="Arial"/>
          <w:sz w:val="24"/>
          <w:szCs w:val="24"/>
        </w:rPr>
        <w:t>је дужан да одмах без одлагања саопшти представнику</w:t>
      </w:r>
      <w:r w:rsidRPr="00656B1C">
        <w:rPr>
          <w:rFonts w:cs="Arial"/>
          <w:sz w:val="24"/>
          <w:szCs w:val="24"/>
          <w:lang w:val="sr-Cyrl-RS"/>
        </w:rPr>
        <w:t xml:space="preserve"> </w:t>
      </w:r>
      <w:r>
        <w:rPr>
          <w:rFonts w:cs="Arial"/>
          <w:sz w:val="24"/>
          <w:szCs w:val="24"/>
          <w:lang w:val="sr-Cyrl-RS"/>
        </w:rPr>
        <w:t>Продавца</w:t>
      </w:r>
      <w:r w:rsidRPr="00656B1C">
        <w:rPr>
          <w:rFonts w:cs="Arial"/>
          <w:sz w:val="24"/>
          <w:szCs w:val="24"/>
        </w:rPr>
        <w:t>, или најкасније у року од</w:t>
      </w:r>
      <w:r>
        <w:rPr>
          <w:rFonts w:cs="Arial"/>
          <w:sz w:val="24"/>
          <w:szCs w:val="24"/>
          <w:lang w:val="sr-Cyrl-RS"/>
        </w:rPr>
        <w:t xml:space="preserve"> 8</w:t>
      </w:r>
      <w:r w:rsidRPr="00656B1C">
        <w:rPr>
          <w:rFonts w:cs="Arial"/>
          <w:sz w:val="24"/>
          <w:szCs w:val="24"/>
        </w:rPr>
        <w:t xml:space="preserve"> </w:t>
      </w:r>
      <w:r>
        <w:rPr>
          <w:rFonts w:cs="Arial"/>
          <w:sz w:val="24"/>
          <w:szCs w:val="24"/>
          <w:lang w:val="sr-Cyrl-RS"/>
        </w:rPr>
        <w:t xml:space="preserve">(словима: </w:t>
      </w:r>
      <w:r w:rsidRPr="00656B1C">
        <w:rPr>
          <w:rFonts w:cs="Arial"/>
          <w:sz w:val="24"/>
          <w:szCs w:val="24"/>
        </w:rPr>
        <w:t>осам</w:t>
      </w:r>
      <w:r>
        <w:rPr>
          <w:rFonts w:cs="Arial"/>
          <w:sz w:val="24"/>
          <w:szCs w:val="24"/>
          <w:lang w:val="sr-Cyrl-RS"/>
        </w:rPr>
        <w:t>)</w:t>
      </w:r>
      <w:r w:rsidRPr="00656B1C">
        <w:rPr>
          <w:rFonts w:cs="Arial"/>
          <w:sz w:val="24"/>
          <w:szCs w:val="24"/>
        </w:rPr>
        <w:t xml:space="preserve"> дана од дана извршене имплементације, у писаном облику. </w:t>
      </w:r>
    </w:p>
    <w:p w14:paraId="29635A16" w14:textId="77777777" w:rsidR="00E6467C" w:rsidRPr="00656B1C" w:rsidRDefault="00E6467C" w:rsidP="00E6467C">
      <w:pPr>
        <w:spacing w:before="0"/>
        <w:contextualSpacing/>
        <w:rPr>
          <w:rFonts w:cs="Arial"/>
          <w:sz w:val="24"/>
          <w:szCs w:val="24"/>
          <w:lang w:val="sr-Cyrl-RS"/>
        </w:rPr>
      </w:pPr>
    </w:p>
    <w:p w14:paraId="6383CB2B" w14:textId="045DF5EA" w:rsidR="00E6467C" w:rsidRDefault="00E6467C" w:rsidP="00E6467C">
      <w:pPr>
        <w:spacing w:before="0"/>
        <w:contextualSpacing/>
        <w:rPr>
          <w:rFonts w:cs="Arial"/>
          <w:sz w:val="24"/>
          <w:szCs w:val="24"/>
        </w:rPr>
      </w:pPr>
      <w:r>
        <w:rPr>
          <w:rFonts w:cs="Arial"/>
          <w:sz w:val="24"/>
          <w:szCs w:val="24"/>
          <w:lang w:val="sr-Cyrl-RS"/>
        </w:rPr>
        <w:t>Продавац</w:t>
      </w:r>
      <w:r w:rsidRPr="00656B1C">
        <w:rPr>
          <w:rFonts w:cs="Arial"/>
          <w:sz w:val="24"/>
          <w:szCs w:val="24"/>
        </w:rPr>
        <w:t xml:space="preserve"> се обавезује да не</w:t>
      </w:r>
      <w:r>
        <w:rPr>
          <w:rFonts w:cs="Arial"/>
          <w:sz w:val="24"/>
          <w:szCs w:val="24"/>
        </w:rPr>
        <w:t xml:space="preserve">достатке установљене од стране </w:t>
      </w:r>
      <w:r>
        <w:rPr>
          <w:rFonts w:cs="Arial"/>
          <w:sz w:val="24"/>
          <w:szCs w:val="24"/>
          <w:lang w:val="sr-Cyrl-RS"/>
        </w:rPr>
        <w:t>Купца</w:t>
      </w:r>
      <w:r w:rsidRPr="00656B1C">
        <w:rPr>
          <w:rFonts w:cs="Arial"/>
          <w:sz w:val="24"/>
          <w:szCs w:val="24"/>
        </w:rPr>
        <w:t xml:space="preserve"> приликом квантитативног и квалитативног пријема отклони у року од 3 (словима: три дана) од момента пријема рекламације о свом трошку.</w:t>
      </w:r>
    </w:p>
    <w:p w14:paraId="23AFCB55" w14:textId="77777777" w:rsidR="00E6467C" w:rsidRPr="00656B1C" w:rsidRDefault="00E6467C" w:rsidP="00E6467C">
      <w:pPr>
        <w:spacing w:before="0"/>
        <w:contextualSpacing/>
        <w:rPr>
          <w:rFonts w:cs="Arial"/>
          <w:sz w:val="24"/>
          <w:szCs w:val="24"/>
        </w:rPr>
      </w:pPr>
    </w:p>
    <w:p w14:paraId="52160DE8" w14:textId="2DB0D751" w:rsidR="00E6467C" w:rsidRDefault="00E6467C" w:rsidP="00E6467C">
      <w:pPr>
        <w:spacing w:before="0"/>
        <w:contextualSpacing/>
        <w:rPr>
          <w:rFonts w:cs="Arial"/>
          <w:sz w:val="24"/>
          <w:szCs w:val="24"/>
          <w:lang w:val="sr-Cyrl-RS"/>
        </w:rPr>
      </w:pPr>
      <w:r>
        <w:rPr>
          <w:rFonts w:cs="Arial"/>
          <w:sz w:val="24"/>
          <w:szCs w:val="24"/>
        </w:rPr>
        <w:t>Продавац</w:t>
      </w:r>
      <w:r w:rsidRPr="00656B1C">
        <w:rPr>
          <w:rFonts w:cs="Arial"/>
          <w:sz w:val="24"/>
          <w:szCs w:val="24"/>
        </w:rPr>
        <w:t xml:space="preserve"> се обавезује да одмах без одлагања предузме активности како би отклонио недостатке на имплементи</w:t>
      </w:r>
      <w:r>
        <w:rPr>
          <w:rFonts w:cs="Arial"/>
          <w:sz w:val="24"/>
          <w:szCs w:val="24"/>
        </w:rPr>
        <w:t xml:space="preserve">раном систему уочене од стране </w:t>
      </w:r>
      <w:r>
        <w:rPr>
          <w:rFonts w:cs="Arial"/>
          <w:sz w:val="24"/>
          <w:szCs w:val="24"/>
          <w:lang w:val="sr-Cyrl-RS"/>
        </w:rPr>
        <w:t>Купца.</w:t>
      </w:r>
    </w:p>
    <w:p w14:paraId="74411005" w14:textId="77777777" w:rsidR="00E6467C" w:rsidRDefault="00E6467C" w:rsidP="00E6467C">
      <w:pPr>
        <w:spacing w:before="0"/>
        <w:contextualSpacing/>
        <w:rPr>
          <w:rFonts w:cs="Arial"/>
          <w:sz w:val="24"/>
          <w:szCs w:val="24"/>
          <w:lang w:val="sr-Cyrl-RS"/>
        </w:rPr>
      </w:pPr>
    </w:p>
    <w:p w14:paraId="694F9B8A" w14:textId="721A2C7F" w:rsidR="00343A18" w:rsidRDefault="00343A18" w:rsidP="005E3F72">
      <w:pPr>
        <w:spacing w:before="0"/>
        <w:contextualSpacing/>
        <w:jc w:val="left"/>
        <w:rPr>
          <w:rFonts w:cs="Arial"/>
          <w:b/>
          <w:sz w:val="24"/>
          <w:szCs w:val="24"/>
        </w:rPr>
      </w:pPr>
      <w:r w:rsidRPr="00DB1CFF">
        <w:rPr>
          <w:rFonts w:cs="Arial"/>
          <w:b/>
          <w:sz w:val="24"/>
          <w:szCs w:val="24"/>
        </w:rPr>
        <w:t>ГАРАНТНИ РОК</w:t>
      </w:r>
    </w:p>
    <w:p w14:paraId="19B40BFF" w14:textId="3AB4DE11" w:rsidR="005E3F72" w:rsidRPr="00E6467C" w:rsidRDefault="00F655EC" w:rsidP="00E6467C">
      <w:pPr>
        <w:spacing w:before="0"/>
        <w:contextualSpacing/>
        <w:jc w:val="center"/>
        <w:rPr>
          <w:rFonts w:cs="Arial"/>
          <w:sz w:val="24"/>
          <w:szCs w:val="24"/>
        </w:rPr>
      </w:pPr>
      <w:r>
        <w:rPr>
          <w:rFonts w:cs="Arial"/>
          <w:b/>
          <w:sz w:val="24"/>
          <w:szCs w:val="24"/>
        </w:rPr>
        <w:t xml:space="preserve">Члан </w:t>
      </w:r>
      <w:r w:rsidR="00B443B2">
        <w:rPr>
          <w:rFonts w:cs="Arial"/>
          <w:b/>
          <w:sz w:val="24"/>
          <w:szCs w:val="24"/>
          <w:lang w:val="sr-Cyrl-RS"/>
        </w:rPr>
        <w:t>10</w:t>
      </w:r>
      <w:r w:rsidR="00343A18" w:rsidRPr="00EC5BB4">
        <w:rPr>
          <w:rFonts w:cs="Arial"/>
          <w:b/>
          <w:sz w:val="24"/>
          <w:szCs w:val="24"/>
        </w:rPr>
        <w:t>.</w:t>
      </w:r>
    </w:p>
    <w:p w14:paraId="2AC6DBCC" w14:textId="5E9EA323" w:rsidR="00E6467C" w:rsidRPr="00AF16D8" w:rsidRDefault="00E6467C" w:rsidP="00E6467C">
      <w:pPr>
        <w:spacing w:before="0"/>
        <w:rPr>
          <w:sz w:val="24"/>
          <w:lang w:val="sr-Cyrl-RS" w:eastAsia="ar-SA"/>
        </w:rPr>
      </w:pPr>
      <w:r w:rsidRPr="00AF16D8">
        <w:rPr>
          <w:sz w:val="24"/>
          <w:lang w:val="sr-Cyrl-RS" w:eastAsia="ar-SA"/>
        </w:rPr>
        <w:t xml:space="preserve">Гарантни рок за постојеће хардверске уређаје, софтверске модуле и додатну опрему </w:t>
      </w:r>
      <w:r>
        <w:rPr>
          <w:sz w:val="24"/>
          <w:lang w:val="sr-Cyrl-RS" w:eastAsia="ar-SA"/>
        </w:rPr>
        <w:t>је</w:t>
      </w:r>
      <w:r w:rsidRPr="00AF16D8">
        <w:rPr>
          <w:sz w:val="24"/>
          <w:lang w:val="sr-Cyrl-RS" w:eastAsia="ar-SA"/>
        </w:rPr>
        <w:t xml:space="preserve"> </w:t>
      </w:r>
      <w:r>
        <w:rPr>
          <w:sz w:val="24"/>
          <w:lang w:val="sr-Cyrl-RS" w:eastAsia="ar-SA"/>
        </w:rPr>
        <w:t>_____</w:t>
      </w:r>
      <w:r w:rsidR="00B443B2">
        <w:rPr>
          <w:sz w:val="24"/>
          <w:lang w:val="sr-Cyrl-RS" w:eastAsia="ar-SA"/>
        </w:rPr>
        <w:t xml:space="preserve"> (словима: ______)</w:t>
      </w:r>
      <w:r w:rsidRPr="00AF16D8">
        <w:rPr>
          <w:sz w:val="24"/>
          <w:lang w:val="sr-Cyrl-RS" w:eastAsia="ar-SA"/>
        </w:rPr>
        <w:t xml:space="preserve"> месеци</w:t>
      </w:r>
      <w:r>
        <w:rPr>
          <w:sz w:val="24"/>
          <w:lang w:val="sr-Cyrl-RS" w:eastAsia="ar-SA"/>
        </w:rPr>
        <w:t xml:space="preserve"> од дана потписивања Записника о квалитативном и квантитативном пријему система</w:t>
      </w:r>
      <w:r w:rsidRPr="00AF16D8">
        <w:rPr>
          <w:sz w:val="24"/>
          <w:lang w:val="sr-Cyrl-RS" w:eastAsia="ar-SA"/>
        </w:rPr>
        <w:t>.</w:t>
      </w:r>
    </w:p>
    <w:p w14:paraId="29EAF16F" w14:textId="77777777" w:rsidR="00E6467C" w:rsidRPr="00AF16D8" w:rsidRDefault="00E6467C" w:rsidP="00E6467C">
      <w:pPr>
        <w:spacing w:before="0"/>
        <w:rPr>
          <w:sz w:val="24"/>
          <w:lang w:val="sr-Cyrl-RS" w:eastAsia="ar-SA"/>
        </w:rPr>
      </w:pPr>
    </w:p>
    <w:p w14:paraId="353CFE60" w14:textId="44209237" w:rsidR="00E6467C" w:rsidRPr="00AF16D8" w:rsidRDefault="00E6467C" w:rsidP="00E6467C">
      <w:pPr>
        <w:spacing w:before="0"/>
        <w:rPr>
          <w:sz w:val="24"/>
          <w:lang w:val="sr-Cyrl-RS" w:eastAsia="ar-SA"/>
        </w:rPr>
      </w:pPr>
      <w:r w:rsidRPr="00AF16D8">
        <w:rPr>
          <w:sz w:val="24"/>
          <w:lang w:val="sr-Cyrl-RS" w:eastAsia="ar-SA"/>
        </w:rPr>
        <w:t xml:space="preserve">За испуњеност захтеваних услова по питању одржавања испоручених софтверских модула, постојећих хардверских уређаја и имплементираног проширења система у гарантном року, </w:t>
      </w:r>
      <w:r>
        <w:rPr>
          <w:sz w:val="24"/>
          <w:lang w:val="sr-Cyrl-RS" w:eastAsia="ar-SA"/>
        </w:rPr>
        <w:t>Продавац</w:t>
      </w:r>
      <w:r w:rsidRPr="00AF16D8">
        <w:rPr>
          <w:sz w:val="24"/>
          <w:lang w:val="sr-Cyrl-RS" w:eastAsia="ar-SA"/>
        </w:rPr>
        <w:t xml:space="preserve"> мора да обезбеди:</w:t>
      </w:r>
    </w:p>
    <w:p w14:paraId="7FF7748D" w14:textId="2F25C1AB"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Максимално време одзива (response time) је 4 (словима: четири) сата од пријаве неисправности опреме и рада система, на локацији </w:t>
      </w:r>
      <w:r>
        <w:rPr>
          <w:sz w:val="24"/>
          <w:lang w:val="sr-Cyrl-RS" w:eastAsia="ar-SA"/>
        </w:rPr>
        <w:t>Купца</w:t>
      </w:r>
      <w:r w:rsidRPr="00AF16D8">
        <w:rPr>
          <w:sz w:val="24"/>
          <w:lang w:val="sr-Cyrl-RS" w:eastAsia="ar-SA"/>
        </w:rPr>
        <w:t>.</w:t>
      </w:r>
    </w:p>
    <w:p w14:paraId="533F3098" w14:textId="0B2C6A1E"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Максимално време отклањања неисправности опреме и рада система (repair time) је 3 (словима: три) </w:t>
      </w:r>
      <w:r w:rsidR="001F3A8C">
        <w:rPr>
          <w:sz w:val="24"/>
          <w:lang w:val="sr-Cyrl-RS" w:eastAsia="ar-SA"/>
        </w:rPr>
        <w:t xml:space="preserve">радна </w:t>
      </w:r>
      <w:r w:rsidRPr="00AF16D8">
        <w:rPr>
          <w:sz w:val="24"/>
          <w:lang w:val="sr-Cyrl-RS" w:eastAsia="ar-SA"/>
        </w:rPr>
        <w:t xml:space="preserve">дана  од дана пријаве. У случају неисправности опреме </w:t>
      </w:r>
      <w:r w:rsidR="000267CF">
        <w:rPr>
          <w:sz w:val="24"/>
          <w:lang w:val="sr-Cyrl-RS" w:eastAsia="ar-SA"/>
        </w:rPr>
        <w:t>Продавац</w:t>
      </w:r>
      <w:r w:rsidRPr="00AF16D8">
        <w:rPr>
          <w:sz w:val="24"/>
          <w:lang w:val="sr-Cyrl-RS" w:eastAsia="ar-SA"/>
        </w:rPr>
        <w:t xml:space="preserve"> у прописаним роковима долази по опрему, односи је уз реверс и накoн сервисирања опрему враћа на локацију </w:t>
      </w:r>
      <w:r>
        <w:rPr>
          <w:sz w:val="24"/>
          <w:lang w:val="sr-Cyrl-RS" w:eastAsia="ar-SA"/>
        </w:rPr>
        <w:t>Купца</w:t>
      </w:r>
      <w:r w:rsidRPr="00AF16D8">
        <w:rPr>
          <w:sz w:val="24"/>
          <w:lang w:val="sr-Cyrl-RS" w:eastAsia="ar-SA"/>
        </w:rPr>
        <w:t xml:space="preserve"> без икакве накнаде.</w:t>
      </w:r>
    </w:p>
    <w:p w14:paraId="3A381C4C" w14:textId="6CCFE2FC" w:rsidR="00E6467C" w:rsidRPr="00AF16D8" w:rsidRDefault="00E6467C" w:rsidP="00E6467C">
      <w:pPr>
        <w:spacing w:before="0"/>
        <w:ind w:left="284" w:hanging="284"/>
        <w:rPr>
          <w:sz w:val="24"/>
          <w:lang w:val="sr-Cyrl-RS" w:eastAsia="ar-SA"/>
        </w:rPr>
      </w:pPr>
      <w:r w:rsidRPr="00AF16D8">
        <w:rPr>
          <w:sz w:val="24"/>
          <w:lang w:val="sr-Cyrl-RS" w:eastAsia="ar-SA"/>
        </w:rPr>
        <w:t>•</w:t>
      </w:r>
      <w:r w:rsidRPr="00AF16D8">
        <w:rPr>
          <w:sz w:val="24"/>
          <w:lang w:val="sr-Cyrl-RS" w:eastAsia="ar-SA"/>
        </w:rPr>
        <w:tab/>
        <w:t xml:space="preserve">У случају неисправности рада система, или неког од софтверских модула, која за последицу има прекид у функционисању имплементираних ИТ сервиса код </w:t>
      </w:r>
      <w:r>
        <w:rPr>
          <w:sz w:val="24"/>
          <w:lang w:val="sr-Cyrl-RS" w:eastAsia="ar-SA"/>
        </w:rPr>
        <w:t>Купца</w:t>
      </w:r>
      <w:r w:rsidRPr="00AF16D8">
        <w:rPr>
          <w:sz w:val="24"/>
          <w:lang w:val="sr-Cyrl-RS" w:eastAsia="ar-SA"/>
        </w:rPr>
        <w:t xml:space="preserve">, </w:t>
      </w:r>
      <w:r>
        <w:rPr>
          <w:sz w:val="24"/>
          <w:lang w:val="sr-Cyrl-RS" w:eastAsia="ar-SA"/>
        </w:rPr>
        <w:t>Продавац</w:t>
      </w:r>
      <w:r w:rsidRPr="00AF16D8">
        <w:rPr>
          <w:sz w:val="24"/>
          <w:lang w:val="sr-Cyrl-RS" w:eastAsia="ar-SA"/>
        </w:rPr>
        <w:t xml:space="preserve"> има рок од 24 (словима: двадесетчетири) сата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3 (словима: три) дана.</w:t>
      </w:r>
    </w:p>
    <w:p w14:paraId="15A26ABA" w14:textId="3911CB30" w:rsidR="00E6467C" w:rsidRPr="00AF16D8" w:rsidRDefault="00E6467C" w:rsidP="00E6467C">
      <w:pPr>
        <w:spacing w:before="0"/>
        <w:ind w:left="284" w:hanging="284"/>
        <w:rPr>
          <w:sz w:val="24"/>
          <w:lang w:val="sr-Cyrl-RS" w:eastAsia="ar-SA"/>
        </w:rPr>
      </w:pPr>
      <w:r>
        <w:rPr>
          <w:sz w:val="24"/>
          <w:lang w:val="sr-Cyrl-RS" w:eastAsia="ar-SA"/>
        </w:rPr>
        <w:t>•</w:t>
      </w:r>
      <w:r>
        <w:rPr>
          <w:sz w:val="24"/>
          <w:lang w:val="sr-Cyrl-RS" w:eastAsia="ar-SA"/>
        </w:rPr>
        <w:tab/>
        <w:t xml:space="preserve">Продавац </w:t>
      </w:r>
      <w:r w:rsidRPr="00AF16D8">
        <w:rPr>
          <w:sz w:val="24"/>
          <w:lang w:val="sr-Cyrl-RS" w:eastAsia="ar-SA"/>
        </w:rPr>
        <w:t>је дужан да обезбеди следећу подршку произвођача понуђене опреме и система:</w:t>
      </w:r>
    </w:p>
    <w:p w14:paraId="12E51041" w14:textId="77777777" w:rsidR="00E6467C" w:rsidRPr="00AF16D8" w:rsidRDefault="00E6467C" w:rsidP="00E6467C">
      <w:pPr>
        <w:spacing w:before="0"/>
        <w:ind w:left="284" w:firstLine="142"/>
        <w:rPr>
          <w:sz w:val="24"/>
          <w:lang w:val="sr-Cyrl-RS" w:eastAsia="ar-SA"/>
        </w:rPr>
      </w:pPr>
      <w:r w:rsidRPr="00AF16D8">
        <w:rPr>
          <w:sz w:val="24"/>
          <w:lang w:val="sr-Cyrl-RS" w:eastAsia="ar-SA"/>
        </w:rPr>
        <w:t>i.</w:t>
      </w:r>
      <w:r w:rsidRPr="00AF16D8">
        <w:rPr>
          <w:sz w:val="24"/>
          <w:lang w:val="sr-Cyrl-RS" w:eastAsia="ar-SA"/>
        </w:rPr>
        <w:tab/>
        <w:t>Даљинска подршка по моделу 24х7х365</w:t>
      </w:r>
    </w:p>
    <w:p w14:paraId="78AD474E" w14:textId="77777777" w:rsidR="00E6467C" w:rsidRPr="00AF16D8" w:rsidRDefault="00E6467C" w:rsidP="00E6467C">
      <w:pPr>
        <w:spacing w:before="0"/>
        <w:ind w:left="284" w:firstLine="142"/>
        <w:rPr>
          <w:sz w:val="24"/>
          <w:lang w:val="sr-Cyrl-RS" w:eastAsia="ar-SA"/>
        </w:rPr>
      </w:pPr>
      <w:r w:rsidRPr="00AF16D8">
        <w:rPr>
          <w:sz w:val="24"/>
          <w:lang w:val="sr-Cyrl-RS" w:eastAsia="ar-SA"/>
        </w:rPr>
        <w:t>ii.</w:t>
      </w:r>
      <w:r w:rsidRPr="00AF16D8">
        <w:rPr>
          <w:sz w:val="24"/>
          <w:lang w:val="sr-Cyrl-RS" w:eastAsia="ar-SA"/>
        </w:rPr>
        <w:tab/>
        <w:t>Проактивно планирање одржавања</w:t>
      </w:r>
    </w:p>
    <w:p w14:paraId="2A95764B" w14:textId="77777777" w:rsidR="00E6467C" w:rsidRPr="00AF16D8" w:rsidRDefault="00E6467C" w:rsidP="00E6467C">
      <w:pPr>
        <w:spacing w:before="0"/>
        <w:ind w:left="284" w:firstLine="142"/>
        <w:rPr>
          <w:sz w:val="24"/>
          <w:lang w:val="sr-Cyrl-RS" w:eastAsia="ar-SA"/>
        </w:rPr>
      </w:pPr>
      <w:r w:rsidRPr="00AF16D8">
        <w:rPr>
          <w:sz w:val="24"/>
          <w:lang w:val="sr-Cyrl-RS" w:eastAsia="ar-SA"/>
        </w:rPr>
        <w:t>iii.</w:t>
      </w:r>
      <w:r w:rsidRPr="00AF16D8">
        <w:rPr>
          <w:sz w:val="24"/>
          <w:lang w:val="sr-Cyrl-RS" w:eastAsia="ar-SA"/>
        </w:rPr>
        <w:tab/>
        <w:t>Приступ бази знања</w:t>
      </w:r>
    </w:p>
    <w:p w14:paraId="42E7F7EF" w14:textId="77777777" w:rsidR="00E6467C" w:rsidRPr="00AF16D8" w:rsidRDefault="00E6467C" w:rsidP="00E6467C">
      <w:pPr>
        <w:spacing w:before="0"/>
        <w:ind w:left="284" w:firstLine="142"/>
        <w:rPr>
          <w:sz w:val="24"/>
          <w:lang w:val="sr-Cyrl-RS" w:eastAsia="ar-SA"/>
        </w:rPr>
      </w:pPr>
      <w:r w:rsidRPr="00AF16D8">
        <w:rPr>
          <w:sz w:val="24"/>
          <w:lang w:val="sr-Cyrl-RS" w:eastAsia="ar-SA"/>
        </w:rPr>
        <w:t>iv.</w:t>
      </w:r>
      <w:r w:rsidRPr="00AF16D8">
        <w:rPr>
          <w:sz w:val="24"/>
          <w:lang w:val="sr-Cyrl-RS" w:eastAsia="ar-SA"/>
        </w:rPr>
        <w:tab/>
        <w:t>Приступ Web Порталу (пријава квара, грешке)</w:t>
      </w:r>
    </w:p>
    <w:p w14:paraId="581F59C0" w14:textId="77777777" w:rsidR="00E6467C" w:rsidRPr="00AF16D8" w:rsidRDefault="00E6467C" w:rsidP="00E6467C">
      <w:pPr>
        <w:spacing w:before="0"/>
        <w:ind w:left="284" w:firstLine="142"/>
        <w:rPr>
          <w:sz w:val="24"/>
          <w:lang w:val="sr-Cyrl-RS" w:eastAsia="ar-SA"/>
        </w:rPr>
      </w:pPr>
      <w:r w:rsidRPr="00AF16D8">
        <w:rPr>
          <w:sz w:val="24"/>
          <w:lang w:val="sr-Cyrl-RS" w:eastAsia="ar-SA"/>
        </w:rPr>
        <w:t>v.</w:t>
      </w:r>
      <w:r w:rsidRPr="00AF16D8">
        <w:rPr>
          <w:sz w:val="24"/>
          <w:lang w:val="sr-Cyrl-RS" w:eastAsia="ar-SA"/>
        </w:rPr>
        <w:tab/>
        <w:t>Валидација, troubleshooting</w:t>
      </w:r>
    </w:p>
    <w:p w14:paraId="45C2F0FE" w14:textId="57172100" w:rsidR="00E6467C" w:rsidRPr="00AF16D8" w:rsidRDefault="000267CF" w:rsidP="00E6467C">
      <w:pPr>
        <w:spacing w:before="0"/>
        <w:ind w:left="284" w:hanging="284"/>
        <w:rPr>
          <w:sz w:val="24"/>
          <w:lang w:val="sr-Cyrl-RS" w:eastAsia="ar-SA"/>
        </w:rPr>
      </w:pPr>
      <w:r>
        <w:rPr>
          <w:sz w:val="24"/>
          <w:lang w:val="sr-Cyrl-RS" w:eastAsia="ar-SA"/>
        </w:rPr>
        <w:t>•</w:t>
      </w:r>
      <w:r>
        <w:rPr>
          <w:sz w:val="24"/>
          <w:lang w:val="sr-Cyrl-RS" w:eastAsia="ar-SA"/>
        </w:rPr>
        <w:tab/>
        <w:t>Продавац</w:t>
      </w:r>
      <w:r w:rsidR="00E6467C" w:rsidRPr="00AF16D8">
        <w:rPr>
          <w:sz w:val="24"/>
          <w:lang w:val="sr-Cyrl-RS" w:eastAsia="ar-SA"/>
        </w:rPr>
        <w:t xml:space="preserve"> је дужан да обезбеди своју подршку и то :</w:t>
      </w:r>
    </w:p>
    <w:p w14:paraId="62A41CBC" w14:textId="77777777" w:rsidR="00E6467C" w:rsidRPr="00AF16D8" w:rsidRDefault="00E6467C" w:rsidP="002D1F00">
      <w:pPr>
        <w:spacing w:before="0"/>
        <w:ind w:left="709" w:hanging="283"/>
        <w:rPr>
          <w:sz w:val="24"/>
          <w:lang w:val="sr-Cyrl-RS" w:eastAsia="ar-SA"/>
        </w:rPr>
      </w:pPr>
      <w:r w:rsidRPr="00AF16D8">
        <w:rPr>
          <w:sz w:val="24"/>
          <w:lang w:val="sr-Cyrl-RS" w:eastAsia="ar-SA"/>
        </w:rPr>
        <w:t>vi.</w:t>
      </w:r>
      <w:r w:rsidRPr="00AF16D8">
        <w:rPr>
          <w:sz w:val="24"/>
          <w:lang w:val="sr-Cyrl-RS" w:eastAsia="ar-SA"/>
        </w:rPr>
        <w:tab/>
        <w:t>Дефинисање процедуре за пријаву квара и евентуално других неисправности и проблема у функционисању испоручене опреме</w:t>
      </w:r>
    </w:p>
    <w:p w14:paraId="4CEF37AE" w14:textId="77777777" w:rsidR="00E6467C" w:rsidRDefault="00E6467C" w:rsidP="00E6467C">
      <w:pPr>
        <w:spacing w:before="0"/>
        <w:ind w:left="284" w:firstLine="142"/>
        <w:rPr>
          <w:sz w:val="24"/>
          <w:lang w:val="sr-Cyrl-RS" w:eastAsia="ar-SA"/>
        </w:rPr>
      </w:pPr>
      <w:r w:rsidRPr="00AF16D8">
        <w:rPr>
          <w:sz w:val="24"/>
          <w:lang w:val="sr-Cyrl-RS" w:eastAsia="ar-SA"/>
        </w:rPr>
        <w:t>vii.</w:t>
      </w:r>
      <w:r w:rsidRPr="00AF16D8">
        <w:rPr>
          <w:sz w:val="24"/>
          <w:lang w:val="sr-Cyrl-RS" w:eastAsia="ar-SA"/>
        </w:rPr>
        <w:tab/>
        <w:t>Доступност ради остваривања подршке по моделу 24х7х365</w:t>
      </w:r>
    </w:p>
    <w:p w14:paraId="1037F0D2" w14:textId="77777777" w:rsidR="00E6467C" w:rsidRDefault="00E6467C" w:rsidP="00E6467C">
      <w:pPr>
        <w:spacing w:before="0"/>
        <w:ind w:firstLine="720"/>
        <w:rPr>
          <w:rFonts w:cs="Arial"/>
          <w:i/>
          <w:sz w:val="24"/>
          <w:szCs w:val="24"/>
          <w:lang w:eastAsia="zh-CN"/>
        </w:rPr>
      </w:pPr>
    </w:p>
    <w:p w14:paraId="20ECBD4A" w14:textId="40F37456" w:rsidR="00E6467C" w:rsidRPr="004B00D1" w:rsidRDefault="00E6467C" w:rsidP="00E6467C">
      <w:pPr>
        <w:spacing w:before="0"/>
        <w:rPr>
          <w:rFonts w:cs="Arial"/>
          <w:sz w:val="24"/>
          <w:szCs w:val="24"/>
          <w:lang w:val="sr-Cyrl-RS" w:eastAsia="zh-CN"/>
        </w:rPr>
      </w:pPr>
      <w:r>
        <w:rPr>
          <w:rFonts w:cs="Arial"/>
          <w:sz w:val="24"/>
          <w:szCs w:val="24"/>
          <w:lang w:eastAsia="zh-CN"/>
        </w:rPr>
        <w:t>Продавац</w:t>
      </w:r>
      <w:r w:rsidRPr="00AF16D8">
        <w:rPr>
          <w:rFonts w:cs="Arial"/>
          <w:sz w:val="24"/>
          <w:szCs w:val="24"/>
          <w:lang w:eastAsia="zh-CN"/>
        </w:rPr>
        <w:t xml:space="preserve"> је у обавези да без накнаде отклони све евентуалне недостатке на опреми и неисправности рада система уочен</w:t>
      </w:r>
      <w:r w:rsidR="004B00D1">
        <w:rPr>
          <w:rFonts w:cs="Arial"/>
          <w:sz w:val="24"/>
          <w:szCs w:val="24"/>
          <w:lang w:eastAsia="zh-CN"/>
        </w:rPr>
        <w:t>е у току трајања гарантног рока,</w:t>
      </w:r>
      <w:r w:rsidR="004B00D1" w:rsidRPr="004B00D1">
        <w:t xml:space="preserve"> </w:t>
      </w:r>
      <w:r w:rsidR="004B00D1">
        <w:rPr>
          <w:rFonts w:cs="Arial"/>
          <w:sz w:val="24"/>
          <w:szCs w:val="24"/>
          <w:lang w:eastAsia="zh-CN"/>
        </w:rPr>
        <w:t xml:space="preserve">у супротном </w:t>
      </w:r>
      <w:r w:rsidR="004B00D1" w:rsidRPr="004B00D1">
        <w:rPr>
          <w:rFonts w:cs="Arial"/>
          <w:sz w:val="24"/>
          <w:szCs w:val="24"/>
          <w:lang w:eastAsia="zh-CN"/>
        </w:rPr>
        <w:t xml:space="preserve">Купац има право да реализује </w:t>
      </w:r>
      <w:r w:rsidR="004B00D1">
        <w:rPr>
          <w:rFonts w:cs="Arial"/>
          <w:sz w:val="24"/>
          <w:szCs w:val="24"/>
          <w:lang w:val="sr-Cyrl-RS" w:eastAsia="zh-CN"/>
        </w:rPr>
        <w:t>средство финансијског обезбеђења</w:t>
      </w:r>
      <w:r w:rsidR="004B00D1" w:rsidRPr="004B00D1">
        <w:rPr>
          <w:rFonts w:cs="Arial"/>
          <w:sz w:val="24"/>
          <w:szCs w:val="24"/>
          <w:lang w:eastAsia="zh-CN"/>
        </w:rPr>
        <w:t xml:space="preserve"> за отклањање недостатака у гарантном року</w:t>
      </w:r>
      <w:r w:rsidR="004B00D1">
        <w:rPr>
          <w:rFonts w:cs="Arial"/>
          <w:sz w:val="24"/>
          <w:szCs w:val="24"/>
          <w:lang w:val="sr-Cyrl-RS" w:eastAsia="zh-CN"/>
        </w:rPr>
        <w:t>.</w:t>
      </w:r>
    </w:p>
    <w:p w14:paraId="367B5C8F" w14:textId="565C61E5" w:rsidR="00343A18" w:rsidRPr="00EC5BB4" w:rsidRDefault="00343A18" w:rsidP="005E3F72">
      <w:pPr>
        <w:pStyle w:val="KDParagraf"/>
        <w:spacing w:before="0"/>
        <w:contextualSpacing/>
        <w:rPr>
          <w:rFonts w:cs="Arial"/>
          <w:i/>
          <w:color w:val="00B0F0"/>
          <w:sz w:val="24"/>
          <w:szCs w:val="24"/>
        </w:rPr>
      </w:pPr>
    </w:p>
    <w:p w14:paraId="359AB417" w14:textId="77777777" w:rsidR="00343A18" w:rsidRPr="00EC5BB4" w:rsidRDefault="00343A18" w:rsidP="005E3F72">
      <w:pPr>
        <w:spacing w:before="0"/>
        <w:contextualSpacing/>
        <w:jc w:val="left"/>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5E3F72">
      <w:pPr>
        <w:pStyle w:val="KDParagraf"/>
        <w:spacing w:before="0"/>
        <w:contextualSpacing/>
        <w:rPr>
          <w:rFonts w:cs="Arial"/>
          <w:sz w:val="24"/>
          <w:szCs w:val="24"/>
        </w:rPr>
      </w:pPr>
    </w:p>
    <w:p w14:paraId="7357CF5B" w14:textId="76948433" w:rsidR="00343A18" w:rsidRPr="005E3F72" w:rsidRDefault="00343A18" w:rsidP="005E3F72">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11</w:t>
      </w:r>
      <w:r w:rsidRPr="00EC5BB4">
        <w:rPr>
          <w:rFonts w:cs="Arial"/>
          <w:b/>
          <w:sz w:val="24"/>
          <w:szCs w:val="24"/>
        </w:rPr>
        <w:t xml:space="preserve">. </w:t>
      </w:r>
    </w:p>
    <w:p w14:paraId="0195DEC4" w14:textId="77777777" w:rsidR="005E3F72" w:rsidRPr="002B378E" w:rsidRDefault="005E3F72" w:rsidP="005E3F72">
      <w:pPr>
        <w:spacing w:before="0"/>
        <w:ind w:right="-43"/>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D8FB7A1" w14:textId="658978DE"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у тренутку закључења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а најкасније у року од 10 (словима: десет) дана од дана обостраног потписивања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од стране законск</w:t>
      </w:r>
      <w:r w:rsidR="000267CF">
        <w:rPr>
          <w:rFonts w:eastAsia="Arial Unicode MS" w:cs="Arial"/>
          <w:sz w:val="24"/>
          <w:szCs w:val="24"/>
        </w:rPr>
        <w:t>их заступника У</w:t>
      </w:r>
      <w:r>
        <w:rPr>
          <w:rFonts w:eastAsia="Arial Unicode MS" w:cs="Arial"/>
          <w:sz w:val="24"/>
          <w:szCs w:val="24"/>
        </w:rPr>
        <w:t>говорних страна</w:t>
      </w:r>
      <w:r w:rsidRPr="002B378E">
        <w:rPr>
          <w:rFonts w:eastAsia="Arial Unicode MS" w:cs="Arial"/>
          <w:sz w:val="24"/>
          <w:szCs w:val="24"/>
        </w:rPr>
        <w:t xml:space="preserve">, као одложни услов из члана 74. </w:t>
      </w:r>
      <w:proofErr w:type="gramStart"/>
      <w:r w:rsidRPr="002B378E">
        <w:rPr>
          <w:rFonts w:eastAsia="Arial Unicode MS" w:cs="Arial"/>
          <w:sz w:val="24"/>
          <w:szCs w:val="24"/>
        </w:rPr>
        <w:t>став</w:t>
      </w:r>
      <w:proofErr w:type="gramEnd"/>
      <w:r w:rsidRPr="002B378E">
        <w:rPr>
          <w:rFonts w:eastAsia="Arial Unicode MS" w:cs="Arial"/>
          <w:sz w:val="24"/>
          <w:szCs w:val="24"/>
        </w:rPr>
        <w:t xml:space="preserve"> 2. Закона о облигационим односима („Сл. лист СФРЈ“</w:t>
      </w:r>
      <w:r w:rsidR="002D1F00">
        <w:rPr>
          <w:rFonts w:eastAsia="Arial Unicode MS" w:cs="Arial"/>
          <w:sz w:val="24"/>
          <w:szCs w:val="24"/>
          <w:lang w:val="sr-Cyrl-RS"/>
        </w:rPr>
        <w:t>,</w:t>
      </w:r>
      <w:r w:rsidRPr="002B378E">
        <w:rPr>
          <w:rFonts w:eastAsia="Arial Unicode MS" w:cs="Arial"/>
          <w:sz w:val="24"/>
          <w:szCs w:val="24"/>
        </w:rPr>
        <w:t xml:space="preserve"> бр. 29/78, 39/85, 45/89 – одлука УСЈ и 57/89, „Сл.лист СРЈ“</w:t>
      </w:r>
      <w:r w:rsidR="002D1F00">
        <w:rPr>
          <w:rFonts w:eastAsia="Arial Unicode MS" w:cs="Arial"/>
          <w:sz w:val="24"/>
          <w:szCs w:val="24"/>
          <w:lang w:val="sr-Cyrl-RS"/>
        </w:rPr>
        <w:t>,</w:t>
      </w:r>
      <w:r w:rsidRPr="002B378E">
        <w:rPr>
          <w:rFonts w:eastAsia="Arial Unicode MS" w:cs="Arial"/>
          <w:sz w:val="24"/>
          <w:szCs w:val="24"/>
        </w:rPr>
        <w:t xml:space="preserve"> бр. 31/93 и „Сл. лист СЦГ“</w:t>
      </w:r>
      <w:r w:rsidR="002D1F00">
        <w:rPr>
          <w:rFonts w:eastAsia="Arial Unicode MS" w:cs="Arial"/>
          <w:sz w:val="24"/>
          <w:szCs w:val="24"/>
          <w:lang w:val="sr-Cyrl-RS"/>
        </w:rPr>
        <w:t>,</w:t>
      </w:r>
      <w:r w:rsidRPr="002B378E">
        <w:rPr>
          <w:rFonts w:eastAsia="Arial Unicode MS" w:cs="Arial"/>
          <w:sz w:val="24"/>
          <w:szCs w:val="24"/>
        </w:rPr>
        <w:t xml:space="preserve"> бр. 1/2003 – </w:t>
      </w:r>
      <w:r w:rsidRPr="002B378E">
        <w:rPr>
          <w:rFonts w:eastAsia="Arial Unicode MS" w:cs="Arial"/>
          <w:sz w:val="24"/>
          <w:szCs w:val="24"/>
        </w:rPr>
        <w:lastRenderedPageBreak/>
        <w:t>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sidR="000E2786">
        <w:rPr>
          <w:rFonts w:eastAsia="Arial Unicode MS" w:cs="Arial"/>
          <w:sz w:val="24"/>
          <w:szCs w:val="24"/>
          <w:lang w:val="sr-Cyrl-RS"/>
        </w:rPr>
        <w:t>Купцу</w:t>
      </w:r>
      <w:r w:rsidR="002D1F00">
        <w:rPr>
          <w:rFonts w:eastAsia="Arial Unicode MS" w:cs="Arial"/>
          <w:sz w:val="24"/>
          <w:szCs w:val="24"/>
        </w:rPr>
        <w:t xml:space="preserve"> с</w:t>
      </w:r>
      <w:r w:rsidR="000E2786">
        <w:rPr>
          <w:rFonts w:eastAsia="Arial Unicode MS" w:cs="Arial"/>
          <w:sz w:val="24"/>
          <w:szCs w:val="24"/>
        </w:rPr>
        <w:t>редство финансијског обезбеђења</w:t>
      </w:r>
      <w:r w:rsidRPr="002B378E">
        <w:rPr>
          <w:rFonts w:eastAsia="Arial Unicode MS" w:cs="Arial"/>
          <w:sz w:val="24"/>
          <w:szCs w:val="24"/>
        </w:rPr>
        <w:t xml:space="preserve"> за добро извршење посла.</w:t>
      </w:r>
    </w:p>
    <w:p w14:paraId="368A445A" w14:textId="77777777" w:rsidR="002D1F00" w:rsidRPr="002B378E" w:rsidRDefault="002D1F00" w:rsidP="005E3F72">
      <w:pPr>
        <w:spacing w:before="0"/>
        <w:ind w:right="-43"/>
        <w:contextualSpacing/>
        <w:rPr>
          <w:rFonts w:eastAsia="Arial Unicode MS" w:cs="Arial"/>
          <w:sz w:val="24"/>
          <w:szCs w:val="24"/>
        </w:rPr>
      </w:pPr>
    </w:p>
    <w:p w14:paraId="3D847EB2" w14:textId="5967C047"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w:t>
      </w:r>
      <w:r>
        <w:rPr>
          <w:rFonts w:eastAsia="Arial Unicode MS" w:cs="Arial"/>
          <w:sz w:val="24"/>
          <w:szCs w:val="24"/>
          <w:lang w:val="sr-Cyrl-RS"/>
        </w:rPr>
        <w:t>Купцу</w:t>
      </w:r>
      <w:r w:rsidRPr="002B378E">
        <w:rPr>
          <w:rFonts w:eastAsia="Arial Unicode MS" w:cs="Arial"/>
          <w:sz w:val="24"/>
          <w:szCs w:val="24"/>
        </w:rPr>
        <w:t xml:space="preserve"> достави</w:t>
      </w:r>
      <w:r w:rsidR="000E2786">
        <w:rPr>
          <w:rFonts w:eastAsia="Arial Unicode MS" w:cs="Arial"/>
          <w:sz w:val="24"/>
          <w:szCs w:val="24"/>
        </w:rPr>
        <w:t xml:space="preserve"> неопозиву, </w:t>
      </w:r>
      <w:r w:rsidRPr="002B378E">
        <w:rPr>
          <w:rFonts w:eastAsia="Arial Unicode MS" w:cs="Arial"/>
          <w:sz w:val="24"/>
          <w:szCs w:val="24"/>
        </w:rPr>
        <w:t>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xml:space="preserve">% вредности </w:t>
      </w:r>
      <w:r w:rsidR="002D1F00">
        <w:rPr>
          <w:rFonts w:eastAsia="Arial Unicode MS" w:cs="Arial"/>
          <w:sz w:val="24"/>
          <w:szCs w:val="24"/>
          <w:lang w:val="sr-Cyrl-RS"/>
        </w:rPr>
        <w:t>У</w:t>
      </w:r>
      <w:r>
        <w:rPr>
          <w:rFonts w:eastAsia="Arial Unicode MS" w:cs="Arial"/>
          <w:sz w:val="24"/>
          <w:szCs w:val="24"/>
          <w:lang w:val="sr-Cyrl-RS"/>
        </w:rPr>
        <w:t>говора</w:t>
      </w:r>
      <w:r w:rsidRPr="002B378E">
        <w:rPr>
          <w:rFonts w:eastAsia="Arial Unicode MS" w:cs="Arial"/>
          <w:sz w:val="24"/>
          <w:szCs w:val="24"/>
        </w:rPr>
        <w:t xml:space="preserve"> без ПДВ и роком важности 30 (словима: тр</w:t>
      </w:r>
      <w:r>
        <w:rPr>
          <w:rFonts w:eastAsia="Arial Unicode MS" w:cs="Arial"/>
          <w:sz w:val="24"/>
          <w:szCs w:val="24"/>
        </w:rPr>
        <w:t>идесет) дана дужим од уговореног рока испоруке</w:t>
      </w:r>
      <w:r w:rsidR="000267CF">
        <w:rPr>
          <w:rFonts w:eastAsia="Arial Unicode MS" w:cs="Arial"/>
          <w:sz w:val="24"/>
          <w:szCs w:val="24"/>
          <w:lang w:val="sr-Cyrl-RS"/>
        </w:rPr>
        <w:t xml:space="preserve"> Д</w:t>
      </w:r>
      <w:r w:rsidR="000E2786">
        <w:rPr>
          <w:rFonts w:eastAsia="Arial Unicode MS" w:cs="Arial"/>
          <w:sz w:val="24"/>
          <w:szCs w:val="24"/>
          <w:lang w:val="sr-Cyrl-RS"/>
        </w:rPr>
        <w:t>обара</w:t>
      </w:r>
      <w:r w:rsidRPr="002B378E">
        <w:rPr>
          <w:rFonts w:eastAsia="Arial Unicode MS" w:cs="Arial"/>
          <w:sz w:val="24"/>
          <w:szCs w:val="24"/>
        </w:rPr>
        <w:t xml:space="preserve">. </w:t>
      </w:r>
    </w:p>
    <w:p w14:paraId="596E0245" w14:textId="77777777" w:rsidR="002D1F00" w:rsidRPr="002B378E" w:rsidRDefault="002D1F00" w:rsidP="005E3F72">
      <w:pPr>
        <w:spacing w:before="0"/>
        <w:ind w:right="-43"/>
        <w:contextualSpacing/>
        <w:rPr>
          <w:rFonts w:eastAsia="Arial Unicode MS" w:cs="Arial"/>
          <w:sz w:val="24"/>
          <w:szCs w:val="24"/>
        </w:rPr>
      </w:pPr>
    </w:p>
    <w:p w14:paraId="1EFD4490" w14:textId="77777777"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Купац</w:t>
      </w:r>
      <w:r w:rsidRPr="002B378E">
        <w:rPr>
          <w:rFonts w:eastAsia="Arial Unicode MS" w:cs="Arial"/>
          <w:sz w:val="24"/>
          <w:szCs w:val="24"/>
        </w:rPr>
        <w:t xml:space="preserve"> ће уновчити дату банкарску гаранцију за доб</w:t>
      </w:r>
      <w:r>
        <w:rPr>
          <w:rFonts w:eastAsia="Arial Unicode MS" w:cs="Arial"/>
          <w:sz w:val="24"/>
          <w:szCs w:val="24"/>
        </w:rPr>
        <w:t>ро извршење посла у случају да Продавац</w:t>
      </w:r>
      <w:r w:rsidRPr="002B378E">
        <w:rPr>
          <w:rFonts w:eastAsia="Arial Unicode MS" w:cs="Arial"/>
          <w:sz w:val="24"/>
          <w:szCs w:val="24"/>
        </w:rPr>
        <w:t xml:space="preserve"> не буде извршавао своје уговорне обавезе у роковима и на начин предвиђен </w:t>
      </w:r>
      <w:r>
        <w:rPr>
          <w:rFonts w:eastAsia="Arial Unicode MS" w:cs="Arial"/>
          <w:sz w:val="24"/>
          <w:szCs w:val="24"/>
          <w:lang w:val="sr-Cyrl-RS"/>
        </w:rPr>
        <w:t>Уговором.</w:t>
      </w:r>
      <w:r w:rsidRPr="002B378E">
        <w:rPr>
          <w:rFonts w:eastAsia="Arial Unicode MS" w:cs="Arial"/>
          <w:sz w:val="24"/>
          <w:szCs w:val="24"/>
        </w:rPr>
        <w:t xml:space="preserve"> </w:t>
      </w:r>
    </w:p>
    <w:p w14:paraId="6DD84F75" w14:textId="77777777" w:rsidR="005E3F72" w:rsidRPr="002B378E" w:rsidRDefault="005E3F72" w:rsidP="005E3F72">
      <w:pPr>
        <w:spacing w:before="0"/>
        <w:ind w:right="-43"/>
        <w:contextualSpacing/>
        <w:rPr>
          <w:rFonts w:eastAsia="Arial Unicode MS" w:cs="Arial"/>
          <w:sz w:val="24"/>
          <w:szCs w:val="24"/>
        </w:rPr>
      </w:pPr>
    </w:p>
    <w:p w14:paraId="1C4802C0" w14:textId="3BAA3F78" w:rsidR="005E3F72"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2B378E" w:rsidRDefault="00B15986" w:rsidP="005E3F72">
      <w:pPr>
        <w:spacing w:before="0"/>
        <w:ind w:right="-43"/>
        <w:contextualSpacing/>
        <w:rPr>
          <w:rFonts w:eastAsia="Arial Unicode MS" w:cs="Arial"/>
          <w:sz w:val="24"/>
          <w:szCs w:val="24"/>
        </w:rPr>
      </w:pPr>
    </w:p>
    <w:p w14:paraId="119E4CB4" w14:textId="2F4240B9"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000E2786">
        <w:rPr>
          <w:rFonts w:eastAsia="Arial Unicode MS" w:cs="Arial"/>
          <w:sz w:val="24"/>
          <w:szCs w:val="24"/>
        </w:rPr>
        <w:t xml:space="preserve">, местом рада Арбитраже у Београду </w:t>
      </w:r>
      <w:r w:rsidRPr="002B378E">
        <w:rPr>
          <w:rFonts w:eastAsia="Arial Unicode MS" w:cs="Arial"/>
          <w:sz w:val="24"/>
          <w:szCs w:val="24"/>
        </w:rPr>
        <w:t>и процесног и материјалног права Републике Србије.</w:t>
      </w:r>
    </w:p>
    <w:p w14:paraId="00F15DC7" w14:textId="1ED473AA" w:rsidR="005E3F72" w:rsidRDefault="000E2786" w:rsidP="005E3F72">
      <w:pPr>
        <w:spacing w:before="0"/>
        <w:ind w:right="-43"/>
        <w:contextualSpacing/>
        <w:rPr>
          <w:rFonts w:eastAsia="Arial Unicode MS" w:cs="Arial"/>
          <w:sz w:val="24"/>
          <w:szCs w:val="24"/>
        </w:rPr>
      </w:pPr>
      <w:r>
        <w:rPr>
          <w:rFonts w:eastAsia="Arial Unicode MS" w:cs="Arial"/>
          <w:sz w:val="24"/>
          <w:szCs w:val="24"/>
          <w:lang w:val="sr-Cyrl-RS"/>
        </w:rPr>
        <w:t>Продавац</w:t>
      </w:r>
      <w:r w:rsidR="005E3F72" w:rsidRPr="002B378E">
        <w:rPr>
          <w:rFonts w:eastAsia="Arial Unicode M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766126E" w14:textId="77777777" w:rsidR="004B00D1" w:rsidRDefault="004B00D1" w:rsidP="005E3F72">
      <w:pPr>
        <w:spacing w:before="0"/>
        <w:ind w:right="-43"/>
        <w:contextualSpacing/>
        <w:rPr>
          <w:rFonts w:eastAsia="Arial Unicode MS" w:cs="Arial"/>
          <w:sz w:val="24"/>
          <w:szCs w:val="24"/>
        </w:rPr>
      </w:pPr>
    </w:p>
    <w:p w14:paraId="5E54AF60" w14:textId="5A577171" w:rsidR="004B00D1" w:rsidRPr="006E11BE" w:rsidRDefault="004B00D1" w:rsidP="004B00D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 xml:space="preserve">Банкарска гаранција се не може уступити  и  </w:t>
      </w:r>
      <w:r>
        <w:rPr>
          <w:rFonts w:eastAsia="TimesNewRomanPSMT" w:cs="Arial"/>
          <w:bCs/>
          <w:sz w:val="24"/>
          <w:szCs w:val="24"/>
          <w:lang w:val="ru-RU"/>
        </w:rPr>
        <w:t>није преносива без сагласности Уговорних с</w:t>
      </w:r>
      <w:r w:rsidRPr="006E11BE">
        <w:rPr>
          <w:rFonts w:eastAsia="TimesNewRomanPSMT" w:cs="Arial"/>
          <w:bCs/>
          <w:sz w:val="24"/>
          <w:szCs w:val="24"/>
          <w:lang w:val="ru-RU"/>
        </w:rPr>
        <w:t xml:space="preserve">трана </w:t>
      </w:r>
      <w:r>
        <w:rPr>
          <w:rFonts w:eastAsia="TimesNewRomanPSMT" w:cs="Arial"/>
          <w:bCs/>
          <w:sz w:val="24"/>
          <w:szCs w:val="24"/>
          <w:lang w:val="ru-RU"/>
        </w:rPr>
        <w:t>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71D8E37E" w14:textId="77777777" w:rsidR="004B00D1" w:rsidRPr="006E11BE" w:rsidRDefault="004B00D1" w:rsidP="004B00D1">
      <w:pPr>
        <w:spacing w:before="0"/>
        <w:ind w:right="98"/>
        <w:contextualSpacing/>
        <w:rPr>
          <w:rFonts w:eastAsia="TimesNewRomanPSMT" w:cs="Arial"/>
          <w:bCs/>
          <w:sz w:val="24"/>
          <w:szCs w:val="24"/>
          <w:lang w:val="ru-RU"/>
        </w:rPr>
      </w:pPr>
    </w:p>
    <w:p w14:paraId="289C4F03" w14:textId="77777777" w:rsidR="004B00D1" w:rsidRDefault="004B00D1" w:rsidP="004B00D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38964BD" w14:textId="77777777" w:rsidR="00E31629" w:rsidRPr="00EC5BB4" w:rsidRDefault="00E31629" w:rsidP="005E3F72">
      <w:pPr>
        <w:spacing w:before="0"/>
        <w:contextualSpacing/>
        <w:rPr>
          <w:rFonts w:cs="Arial"/>
          <w:b/>
          <w:sz w:val="24"/>
          <w:szCs w:val="24"/>
        </w:rPr>
      </w:pPr>
    </w:p>
    <w:p w14:paraId="41D1B505" w14:textId="4B04FA59" w:rsidR="00343A18" w:rsidRPr="00B15986" w:rsidRDefault="0054448D" w:rsidP="00B15986">
      <w:pPr>
        <w:tabs>
          <w:tab w:val="left" w:pos="9090"/>
        </w:tabs>
        <w:spacing w:before="0"/>
        <w:contextualSpacing/>
        <w:jc w:val="center"/>
        <w:rPr>
          <w:rFonts w:cs="Arial"/>
          <w:b/>
          <w:sz w:val="24"/>
          <w:szCs w:val="24"/>
        </w:rPr>
      </w:pPr>
      <w:r>
        <w:rPr>
          <w:rFonts w:cs="Arial"/>
          <w:b/>
          <w:sz w:val="24"/>
          <w:szCs w:val="24"/>
        </w:rPr>
        <w:t xml:space="preserve">Члан </w:t>
      </w:r>
      <w:r w:rsidR="00B443B2">
        <w:rPr>
          <w:rFonts w:cs="Arial"/>
          <w:b/>
          <w:sz w:val="24"/>
          <w:szCs w:val="24"/>
          <w:lang w:val="sr-Cyrl-RS"/>
        </w:rPr>
        <w:t>12</w:t>
      </w:r>
      <w:r w:rsidR="00343A18" w:rsidRPr="00EC5BB4">
        <w:rPr>
          <w:rFonts w:cs="Arial"/>
          <w:b/>
          <w:sz w:val="24"/>
          <w:szCs w:val="24"/>
        </w:rPr>
        <w:t>.</w:t>
      </w:r>
    </w:p>
    <w:p w14:paraId="251A5B8E" w14:textId="3C2EBFAE" w:rsidR="00343A18" w:rsidRDefault="00343A18" w:rsidP="005E3F72">
      <w:pPr>
        <w:pStyle w:val="KDParagraf"/>
        <w:spacing w:before="0"/>
        <w:contextualSpacing/>
        <w:rPr>
          <w:rFonts w:cs="Arial"/>
          <w:sz w:val="24"/>
          <w:szCs w:val="24"/>
        </w:rPr>
      </w:pPr>
      <w:r w:rsidRPr="00EC5BB4">
        <w:rPr>
          <w:rFonts w:cs="Arial"/>
          <w:sz w:val="24"/>
          <w:szCs w:val="24"/>
        </w:rPr>
        <w:t>Достављање средстава финансијског обезбеђења из члана</w:t>
      </w:r>
      <w:r w:rsidR="00B443B2">
        <w:rPr>
          <w:rFonts w:cs="Arial"/>
          <w:sz w:val="24"/>
          <w:szCs w:val="24"/>
          <w:lang w:val="sr-Cyrl-RS"/>
        </w:rPr>
        <w:t xml:space="preserve"> 11</w:t>
      </w:r>
      <w:r w:rsidR="000E0FC1">
        <w:rPr>
          <w:rFonts w:cs="Arial"/>
          <w:sz w:val="24"/>
          <w:szCs w:val="24"/>
          <w:lang w:val="sr-Cyrl-RS"/>
        </w:rPr>
        <w:t>.</w:t>
      </w:r>
      <w:r w:rsidRPr="00EC5BB4">
        <w:rPr>
          <w:rFonts w:cs="Arial"/>
          <w:sz w:val="24"/>
          <w:szCs w:val="24"/>
        </w:rPr>
        <w:t xml:space="preserve"> </w:t>
      </w:r>
      <w:r w:rsidR="000E2786">
        <w:rPr>
          <w:rFonts w:cs="Arial"/>
          <w:sz w:val="24"/>
          <w:szCs w:val="24"/>
          <w:lang w:val="sr-Cyrl-RS"/>
        </w:rPr>
        <w:t xml:space="preserve">Уговора </w:t>
      </w:r>
      <w:r w:rsidRPr="00EC5BB4">
        <w:rPr>
          <w:rFonts w:cs="Arial"/>
          <w:sz w:val="24"/>
          <w:szCs w:val="24"/>
        </w:rPr>
        <w:t>представља одложни усло</w:t>
      </w:r>
      <w:r w:rsidR="000267CF">
        <w:rPr>
          <w:rFonts w:cs="Arial"/>
          <w:sz w:val="24"/>
          <w:szCs w:val="24"/>
        </w:rPr>
        <w:t>в, тако да правно дејство овог У</w:t>
      </w:r>
      <w:r w:rsidRPr="00EC5BB4">
        <w:rPr>
          <w:rFonts w:cs="Arial"/>
          <w:sz w:val="24"/>
          <w:szCs w:val="24"/>
        </w:rPr>
        <w:t>говора не настаје док се одложни услов не испуни.</w:t>
      </w:r>
    </w:p>
    <w:p w14:paraId="37BC20EB" w14:textId="77777777" w:rsidR="002D1F00" w:rsidRPr="00EC5BB4" w:rsidRDefault="002D1F00" w:rsidP="005E3F72">
      <w:pPr>
        <w:pStyle w:val="KDParagraf"/>
        <w:spacing w:before="0"/>
        <w:contextualSpacing/>
        <w:rPr>
          <w:rFonts w:cs="Arial"/>
          <w:sz w:val="24"/>
          <w:szCs w:val="24"/>
        </w:rPr>
      </w:pPr>
    </w:p>
    <w:p w14:paraId="7F372F26" w14:textId="04AF970F" w:rsidR="00343A18" w:rsidRDefault="00343A18" w:rsidP="005E3F72">
      <w:pPr>
        <w:pStyle w:val="KDParagraf"/>
        <w:spacing w:before="0"/>
        <w:contextualSpacing/>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9E4CBC">
        <w:rPr>
          <w:rFonts w:cs="Arial"/>
          <w:sz w:val="24"/>
          <w:szCs w:val="24"/>
          <w:lang w:val="sr-Cyrl-RS"/>
        </w:rPr>
        <w:t>.</w:t>
      </w:r>
    </w:p>
    <w:p w14:paraId="5B189BCF" w14:textId="77777777" w:rsidR="002A3141" w:rsidRPr="00EC5BB4" w:rsidRDefault="002A3141" w:rsidP="005E3F72">
      <w:pPr>
        <w:pStyle w:val="KDParagraf"/>
        <w:spacing w:before="0"/>
        <w:contextualSpacing/>
        <w:rPr>
          <w:rFonts w:cs="Arial"/>
          <w:sz w:val="24"/>
          <w:szCs w:val="24"/>
        </w:rPr>
      </w:pPr>
    </w:p>
    <w:p w14:paraId="0318B979" w14:textId="3CC16D53" w:rsidR="00343A18" w:rsidRPr="002A3141" w:rsidRDefault="00B443B2" w:rsidP="002A3141">
      <w:pPr>
        <w:pStyle w:val="KDParagraf"/>
        <w:spacing w:before="0"/>
        <w:contextualSpacing/>
        <w:jc w:val="center"/>
        <w:rPr>
          <w:rFonts w:cs="Arial"/>
          <w:b/>
          <w:sz w:val="24"/>
          <w:szCs w:val="24"/>
          <w:lang w:val="sr-Cyrl-RS"/>
        </w:rPr>
      </w:pPr>
      <w:r>
        <w:rPr>
          <w:rFonts w:cs="Arial"/>
          <w:b/>
          <w:sz w:val="24"/>
          <w:szCs w:val="24"/>
          <w:lang w:val="sr-Cyrl-RS"/>
        </w:rPr>
        <w:t>Члан 13</w:t>
      </w:r>
      <w:r w:rsidR="002A3141" w:rsidRPr="002A3141">
        <w:rPr>
          <w:rFonts w:cs="Arial"/>
          <w:b/>
          <w:sz w:val="24"/>
          <w:szCs w:val="24"/>
          <w:lang w:val="sr-Cyrl-RS"/>
        </w:rPr>
        <w:t>.</w:t>
      </w:r>
    </w:p>
    <w:p w14:paraId="2AAA707C" w14:textId="04F60A05" w:rsidR="002A3141" w:rsidRDefault="002A3141" w:rsidP="002A3141">
      <w:pPr>
        <w:pStyle w:val="KDParagraf"/>
        <w:spacing w:before="0"/>
        <w:contextualSpacing/>
        <w:rPr>
          <w:rFonts w:cs="Arial"/>
          <w:b/>
          <w:sz w:val="24"/>
          <w:szCs w:val="24"/>
        </w:rPr>
      </w:pPr>
      <w:r w:rsidRPr="002A3141">
        <w:rPr>
          <w:rFonts w:cs="Arial"/>
          <w:b/>
          <w:sz w:val="24"/>
          <w:szCs w:val="24"/>
        </w:rPr>
        <w:t xml:space="preserve">Меница као гаранција </w:t>
      </w:r>
      <w:proofErr w:type="gramStart"/>
      <w:r w:rsidRPr="002A3141">
        <w:rPr>
          <w:rFonts w:cs="Arial"/>
          <w:b/>
          <w:sz w:val="24"/>
          <w:szCs w:val="24"/>
        </w:rPr>
        <w:t>за  отклањање</w:t>
      </w:r>
      <w:proofErr w:type="gramEnd"/>
      <w:r w:rsidRPr="002A3141">
        <w:rPr>
          <w:rFonts w:cs="Arial"/>
          <w:b/>
          <w:sz w:val="24"/>
          <w:szCs w:val="24"/>
        </w:rPr>
        <w:t xml:space="preserve"> недостатака у гарантном року</w:t>
      </w:r>
    </w:p>
    <w:p w14:paraId="67A9FED1" w14:textId="68EB411A" w:rsidR="002A3141" w:rsidRPr="002A3141" w:rsidRDefault="002A3141" w:rsidP="002A3141">
      <w:pPr>
        <w:pStyle w:val="KDParagraf"/>
        <w:spacing w:before="0"/>
        <w:contextualSpacing/>
        <w:rPr>
          <w:rFonts w:cs="Arial"/>
          <w:sz w:val="24"/>
          <w:szCs w:val="24"/>
        </w:rPr>
      </w:pPr>
      <w:r w:rsidRPr="002A3141">
        <w:rPr>
          <w:rFonts w:cs="Arial"/>
          <w:sz w:val="24"/>
          <w:szCs w:val="24"/>
        </w:rPr>
        <w:t>П</w:t>
      </w:r>
      <w:r>
        <w:rPr>
          <w:rFonts w:cs="Arial"/>
          <w:sz w:val="24"/>
          <w:szCs w:val="24"/>
          <w:lang w:val="sr-Cyrl-RS"/>
        </w:rPr>
        <w:t>родавац</w:t>
      </w:r>
      <w:r w:rsidRPr="002A3141">
        <w:rPr>
          <w:rFonts w:cs="Arial"/>
          <w:sz w:val="24"/>
          <w:szCs w:val="24"/>
        </w:rPr>
        <w:t xml:space="preserve"> је обавезан да </w:t>
      </w:r>
      <w:r>
        <w:rPr>
          <w:rFonts w:cs="Arial"/>
          <w:sz w:val="24"/>
          <w:szCs w:val="24"/>
          <w:lang w:val="sr-Cyrl-RS"/>
        </w:rPr>
        <w:t>Купцу</w:t>
      </w:r>
      <w:r w:rsidRPr="002A3141">
        <w:rPr>
          <w:rFonts w:cs="Arial"/>
          <w:sz w:val="24"/>
          <w:szCs w:val="24"/>
        </w:rPr>
        <w:t xml:space="preserve"> у тренутку потписивања Записника о квалитативном и квантитативном пријему </w:t>
      </w:r>
      <w:r w:rsidR="002D1F00">
        <w:rPr>
          <w:rFonts w:cs="Arial"/>
          <w:sz w:val="24"/>
          <w:szCs w:val="24"/>
          <w:lang w:val="sr-Cyrl-RS"/>
        </w:rPr>
        <w:t>система</w:t>
      </w:r>
      <w:r w:rsidRPr="002A3141">
        <w:rPr>
          <w:rFonts w:cs="Arial"/>
          <w:sz w:val="24"/>
          <w:szCs w:val="24"/>
        </w:rPr>
        <w:t>, достави:</w:t>
      </w:r>
    </w:p>
    <w:p w14:paraId="7FA1737C" w14:textId="5F52F64F" w:rsidR="002A3141" w:rsidRPr="002A3141" w:rsidRDefault="002A3141" w:rsidP="002A3141">
      <w:pPr>
        <w:pStyle w:val="KDParagraf"/>
        <w:spacing w:before="0"/>
        <w:contextualSpacing/>
        <w:rPr>
          <w:rFonts w:cs="Arial"/>
          <w:sz w:val="24"/>
          <w:szCs w:val="24"/>
        </w:rPr>
      </w:pPr>
      <w:proofErr w:type="gramStart"/>
      <w:r w:rsidRPr="002A3141">
        <w:rPr>
          <w:rFonts w:cs="Arial"/>
          <w:sz w:val="24"/>
          <w:szCs w:val="24"/>
        </w:rPr>
        <w:t>1.</w:t>
      </w:r>
      <w:r w:rsidRPr="002A3141">
        <w:rPr>
          <w:rFonts w:cs="Arial"/>
          <w:sz w:val="24"/>
          <w:szCs w:val="24"/>
        </w:rPr>
        <w:tab/>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w:t>
      </w:r>
      <w:r w:rsidR="002D1F00">
        <w:rPr>
          <w:rFonts w:cs="Arial"/>
          <w:sz w:val="24"/>
          <w:szCs w:val="24"/>
          <w:lang w:val="sr-Cyrl-RS"/>
        </w:rPr>
        <w:t>,</w:t>
      </w:r>
      <w:r w:rsidRPr="002A3141">
        <w:rPr>
          <w:rFonts w:cs="Arial"/>
          <w:sz w:val="24"/>
          <w:szCs w:val="24"/>
        </w:rPr>
        <w:t xml:space="preserve"> бр. 104/46, "Сл. лист СФРЈ"</w:t>
      </w:r>
      <w:r w:rsidR="002D1F00">
        <w:rPr>
          <w:rFonts w:cs="Arial"/>
          <w:sz w:val="24"/>
          <w:szCs w:val="24"/>
          <w:lang w:val="sr-Cyrl-RS"/>
        </w:rPr>
        <w:t>,</w:t>
      </w:r>
      <w:r w:rsidRPr="002A3141">
        <w:rPr>
          <w:rFonts w:cs="Arial"/>
          <w:sz w:val="24"/>
          <w:szCs w:val="24"/>
        </w:rPr>
        <w:t xml:space="preserve"> бр. </w:t>
      </w:r>
      <w:r w:rsidRPr="002A3141">
        <w:rPr>
          <w:rFonts w:cs="Arial"/>
          <w:sz w:val="24"/>
          <w:szCs w:val="24"/>
        </w:rPr>
        <w:lastRenderedPageBreak/>
        <w:t>16/65, 54/70 и 57/89 и "Сл. лист СРЈ"</w:t>
      </w:r>
      <w:r w:rsidR="002D1F00">
        <w:rPr>
          <w:rFonts w:cs="Arial"/>
          <w:sz w:val="24"/>
          <w:szCs w:val="24"/>
          <w:lang w:val="sr-Cyrl-RS"/>
        </w:rPr>
        <w:t>,</w:t>
      </w:r>
      <w:r w:rsidRPr="002A3141">
        <w:rPr>
          <w:rFonts w:cs="Arial"/>
          <w:sz w:val="24"/>
          <w:szCs w:val="24"/>
        </w:rPr>
        <w:t xml:space="preserve"> бр. 46/96, </w:t>
      </w:r>
      <w:r w:rsidR="002D1F00">
        <w:rPr>
          <w:rFonts w:cs="Arial"/>
          <w:sz w:val="24"/>
          <w:szCs w:val="24"/>
          <w:lang w:val="sr-Cyrl-RS"/>
        </w:rPr>
        <w:t>,,</w:t>
      </w:r>
      <w:r w:rsidRPr="002A3141">
        <w:rPr>
          <w:rFonts w:cs="Arial"/>
          <w:sz w:val="24"/>
          <w:szCs w:val="24"/>
        </w:rPr>
        <w:t>Сл. лист СЦГ</w:t>
      </w:r>
      <w:r w:rsidR="002D1F00">
        <w:rPr>
          <w:rFonts w:cs="Arial"/>
          <w:sz w:val="24"/>
          <w:szCs w:val="24"/>
        </w:rPr>
        <w:t>"</w:t>
      </w:r>
      <w:r w:rsidR="002D1F00">
        <w:rPr>
          <w:rFonts w:cs="Arial"/>
          <w:sz w:val="24"/>
          <w:szCs w:val="24"/>
          <w:lang w:val="sr-Cyrl-RS"/>
        </w:rPr>
        <w:t>,</w:t>
      </w:r>
      <w:r w:rsidRPr="002A3141">
        <w:rPr>
          <w:rFonts w:cs="Arial"/>
          <w:sz w:val="24"/>
          <w:szCs w:val="24"/>
        </w:rPr>
        <w:t xml:space="preserve"> бр. 01/03 Уст. </w:t>
      </w:r>
      <w:r w:rsidR="004B00D1">
        <w:rPr>
          <w:rFonts w:cs="Arial"/>
          <w:sz w:val="24"/>
          <w:szCs w:val="24"/>
        </w:rPr>
        <w:t>п</w:t>
      </w:r>
      <w:r w:rsidRPr="002A3141">
        <w:rPr>
          <w:rFonts w:cs="Arial"/>
          <w:sz w:val="24"/>
          <w:szCs w:val="24"/>
        </w:rPr>
        <w:t>овеља</w:t>
      </w:r>
      <w:r w:rsidR="004B00D1">
        <w:t>,</w:t>
      </w:r>
      <w:r w:rsidR="004B00D1">
        <w:rPr>
          <w:lang w:val="sr-Cyrl-RS"/>
        </w:rPr>
        <w:t xml:space="preserve"> </w:t>
      </w:r>
      <w:r w:rsidR="004B00D1">
        <w:rPr>
          <w:rFonts w:cs="Arial"/>
          <w:lang w:val="sr-Cyrl-RS"/>
        </w:rPr>
        <w:t>"</w:t>
      </w:r>
      <w:r w:rsidR="004B00D1">
        <w:rPr>
          <w:rFonts w:cs="Arial"/>
          <w:sz w:val="24"/>
          <w:szCs w:val="24"/>
        </w:rPr>
        <w:t xml:space="preserve">Сл.гласник </w:t>
      </w:r>
      <w:r w:rsidR="004B00D1" w:rsidRPr="004B00D1">
        <w:rPr>
          <w:rFonts w:cs="Arial"/>
          <w:sz w:val="24"/>
          <w:szCs w:val="24"/>
        </w:rPr>
        <w:t>РС</w:t>
      </w:r>
      <w:r w:rsidR="004B00D1">
        <w:rPr>
          <w:rFonts w:cs="Arial"/>
          <w:sz w:val="24"/>
          <w:szCs w:val="24"/>
        </w:rPr>
        <w:t>"</w:t>
      </w:r>
      <w:r w:rsidR="004B00D1">
        <w:rPr>
          <w:rFonts w:cs="Arial"/>
          <w:sz w:val="24"/>
          <w:szCs w:val="24"/>
          <w:lang w:val="sr-Cyrl-RS"/>
        </w:rPr>
        <w:t>, бр.</w:t>
      </w:r>
      <w:r w:rsidR="004B00D1" w:rsidRPr="004B00D1">
        <w:rPr>
          <w:rFonts w:cs="Arial"/>
          <w:sz w:val="24"/>
          <w:szCs w:val="24"/>
        </w:rPr>
        <w:t xml:space="preserve"> 80/</w:t>
      </w:r>
      <w:r w:rsidR="004B00D1">
        <w:rPr>
          <w:rFonts w:cs="Arial"/>
          <w:sz w:val="24"/>
          <w:szCs w:val="24"/>
          <w:lang w:val="sr-Cyrl-RS"/>
        </w:rPr>
        <w:t>20</w:t>
      </w:r>
      <w:r w:rsidR="004B00D1" w:rsidRPr="004B00D1">
        <w:rPr>
          <w:rFonts w:cs="Arial"/>
          <w:sz w:val="24"/>
          <w:szCs w:val="24"/>
        </w:rPr>
        <w:t>15</w:t>
      </w:r>
      <w:r w:rsidR="004B00D1">
        <w:rPr>
          <w:rFonts w:cs="Arial"/>
          <w:sz w:val="24"/>
          <w:szCs w:val="24"/>
        </w:rPr>
        <w:t xml:space="preserve">) и Закон о платним услугама  ("Сл. Гласник </w:t>
      </w:r>
      <w:r w:rsidR="004B00D1" w:rsidRPr="004B00D1">
        <w:rPr>
          <w:rFonts w:cs="Arial"/>
          <w:sz w:val="24"/>
          <w:szCs w:val="24"/>
        </w:rPr>
        <w:t>РС</w:t>
      </w:r>
      <w:r w:rsidR="004B00D1">
        <w:rPr>
          <w:rFonts w:cs="Arial"/>
          <w:sz w:val="24"/>
          <w:szCs w:val="24"/>
        </w:rPr>
        <w:t>"</w:t>
      </w:r>
      <w:r w:rsidR="004B00D1">
        <w:rPr>
          <w:rFonts w:cs="Arial"/>
          <w:sz w:val="24"/>
          <w:szCs w:val="24"/>
          <w:lang w:val="sr-Cyrl-RS"/>
        </w:rPr>
        <w:t>, бр.</w:t>
      </w:r>
      <w:r w:rsidR="004B00D1">
        <w:rPr>
          <w:rFonts w:cs="Arial"/>
          <w:sz w:val="24"/>
          <w:szCs w:val="24"/>
        </w:rPr>
        <w:t xml:space="preserve"> 139/2014).</w:t>
      </w:r>
      <w:proofErr w:type="gramEnd"/>
    </w:p>
    <w:p w14:paraId="6FD85AE6" w14:textId="3B267703" w:rsidR="002A3141" w:rsidRPr="002A3141" w:rsidRDefault="002A3141" w:rsidP="002A3141">
      <w:pPr>
        <w:pStyle w:val="KDParagraf"/>
        <w:spacing w:before="0"/>
        <w:contextualSpacing/>
        <w:rPr>
          <w:rFonts w:cs="Arial"/>
          <w:sz w:val="24"/>
          <w:szCs w:val="24"/>
        </w:rPr>
      </w:pPr>
      <w:r w:rsidRPr="002A3141">
        <w:rPr>
          <w:rFonts w:cs="Arial"/>
          <w:sz w:val="24"/>
          <w:szCs w:val="24"/>
        </w:rPr>
        <w:t>2.</w:t>
      </w:r>
      <w:r w:rsidRPr="002A3141">
        <w:rPr>
          <w:rFonts w:cs="Arial"/>
          <w:sz w:val="24"/>
          <w:szCs w:val="24"/>
        </w:rPr>
        <w:tab/>
        <w:t xml:space="preserve">Менично писмо – овлашћење којим </w:t>
      </w:r>
      <w:r w:rsidR="000E2786">
        <w:rPr>
          <w:rFonts w:cs="Arial"/>
          <w:sz w:val="24"/>
          <w:szCs w:val="24"/>
          <w:lang w:val="sr-Cyrl-RS"/>
        </w:rPr>
        <w:t>Продавац</w:t>
      </w:r>
      <w:r w:rsidRPr="002A3141">
        <w:rPr>
          <w:rFonts w:cs="Arial"/>
          <w:sz w:val="24"/>
          <w:szCs w:val="24"/>
        </w:rPr>
        <w:t xml:space="preserve"> овлашћује </w:t>
      </w:r>
      <w:r>
        <w:rPr>
          <w:rFonts w:cs="Arial"/>
          <w:sz w:val="24"/>
          <w:szCs w:val="24"/>
          <w:lang w:val="sr-Cyrl-RS"/>
        </w:rPr>
        <w:t>Купц</w:t>
      </w:r>
      <w:r w:rsidRPr="002A3141">
        <w:rPr>
          <w:rFonts w:cs="Arial"/>
          <w:sz w:val="24"/>
          <w:szCs w:val="24"/>
        </w:rPr>
        <w:t xml:space="preserve">а да може наплатити меницу на износ од 5% од вредности </w:t>
      </w:r>
      <w:r w:rsidR="002D1F00">
        <w:rPr>
          <w:rFonts w:cs="Arial"/>
          <w:sz w:val="24"/>
          <w:szCs w:val="24"/>
          <w:lang w:val="sr-Cyrl-RS"/>
        </w:rPr>
        <w:t>У</w:t>
      </w:r>
      <w:r w:rsidRPr="002A3141">
        <w:rPr>
          <w:rFonts w:cs="Arial"/>
          <w:sz w:val="24"/>
          <w:szCs w:val="24"/>
        </w:rPr>
        <w:t xml:space="preserve">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2A3141" w:rsidRDefault="002A3141" w:rsidP="002A3141">
      <w:pPr>
        <w:pStyle w:val="KDParagraf"/>
        <w:spacing w:before="0"/>
        <w:contextualSpacing/>
        <w:rPr>
          <w:rFonts w:cs="Arial"/>
          <w:sz w:val="24"/>
          <w:szCs w:val="24"/>
        </w:rPr>
      </w:pPr>
      <w:r w:rsidRPr="002A3141">
        <w:rPr>
          <w:rFonts w:cs="Arial"/>
          <w:sz w:val="24"/>
          <w:szCs w:val="24"/>
        </w:rPr>
        <w:t>3.</w:t>
      </w:r>
      <w:r w:rsidRPr="002A3141">
        <w:rPr>
          <w:rFonts w:cs="Arial"/>
          <w:sz w:val="24"/>
          <w:szCs w:val="24"/>
        </w:rPr>
        <w:tab/>
      </w:r>
      <w:proofErr w:type="gramStart"/>
      <w:r w:rsidRPr="002A3141">
        <w:rPr>
          <w:rFonts w:cs="Arial"/>
          <w:sz w:val="24"/>
          <w:szCs w:val="24"/>
        </w:rPr>
        <w:t>фотокопију</w:t>
      </w:r>
      <w:proofErr w:type="gramEnd"/>
      <w:r w:rsidRPr="002A3141">
        <w:rPr>
          <w:rFonts w:cs="Arial"/>
          <w:sz w:val="24"/>
          <w:szCs w:val="24"/>
        </w:rPr>
        <w:t xml:space="preserve">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2A3141">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9FA90A"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4.</w:t>
      </w:r>
      <w:r w:rsidRPr="002A3141">
        <w:rPr>
          <w:rFonts w:cs="Arial"/>
          <w:sz w:val="24"/>
          <w:szCs w:val="24"/>
        </w:rPr>
        <w:tab/>
      </w:r>
      <w:proofErr w:type="gramStart"/>
      <w:r w:rsidRPr="002A3141">
        <w:rPr>
          <w:rFonts w:cs="Arial"/>
          <w:sz w:val="24"/>
          <w:szCs w:val="24"/>
        </w:rPr>
        <w:t>фотокопију</w:t>
      </w:r>
      <w:proofErr w:type="gramEnd"/>
      <w:r w:rsidRPr="002A3141">
        <w:rPr>
          <w:rFonts w:cs="Arial"/>
          <w:sz w:val="24"/>
          <w:szCs w:val="24"/>
        </w:rPr>
        <w:t xml:space="preserve"> ОП обрасца,</w:t>
      </w:r>
    </w:p>
    <w:p w14:paraId="4924AEF6" w14:textId="142A9618" w:rsidR="002A3141" w:rsidRPr="002A3141" w:rsidRDefault="002A3141" w:rsidP="002A3141">
      <w:pPr>
        <w:pStyle w:val="KDParagraf"/>
        <w:spacing w:before="0"/>
        <w:contextualSpacing/>
        <w:rPr>
          <w:rFonts w:cs="Arial"/>
          <w:sz w:val="24"/>
          <w:szCs w:val="24"/>
        </w:rPr>
      </w:pPr>
      <w:proofErr w:type="gramStart"/>
      <w:r w:rsidRPr="002A3141">
        <w:rPr>
          <w:rFonts w:cs="Arial"/>
          <w:sz w:val="24"/>
          <w:szCs w:val="24"/>
        </w:rPr>
        <w:t>5.</w:t>
      </w:r>
      <w:r w:rsidRPr="002A3141">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E4CBC">
        <w:rPr>
          <w:rFonts w:cs="Arial"/>
          <w:sz w:val="24"/>
          <w:szCs w:val="24"/>
        </w:rPr>
        <w:t>егистра меница и овлашћења НБС)</w:t>
      </w:r>
      <w:r w:rsidR="009E4CBC" w:rsidRPr="009E4CBC">
        <w:t xml:space="preserve"> </w:t>
      </w:r>
      <w:r w:rsidR="009E4CBC" w:rsidRPr="009E4CBC">
        <w:rPr>
          <w:rFonts w:cs="Arial"/>
          <w:sz w:val="24"/>
          <w:szCs w:val="24"/>
        </w:rPr>
        <w:t>у складу са Одлуком о ближим условима, садржини и начину вођења регистра меница и овлашћења („Сл. гласник РС“</w:t>
      </w:r>
      <w:r w:rsidR="009E4CBC">
        <w:rPr>
          <w:rFonts w:cs="Arial"/>
          <w:sz w:val="24"/>
          <w:szCs w:val="24"/>
          <w:lang w:val="sr-Cyrl-RS"/>
        </w:rPr>
        <w:t>,</w:t>
      </w:r>
      <w:r w:rsidR="009E4CBC" w:rsidRPr="009E4CBC">
        <w:rPr>
          <w:rFonts w:cs="Arial"/>
          <w:sz w:val="24"/>
          <w:szCs w:val="24"/>
        </w:rPr>
        <w:t xml:space="preserve"> бр. 56/</w:t>
      </w:r>
      <w:r w:rsidR="009E4CBC">
        <w:rPr>
          <w:rFonts w:cs="Arial"/>
          <w:sz w:val="24"/>
          <w:szCs w:val="24"/>
          <w:lang w:val="sr-Cyrl-RS"/>
        </w:rPr>
        <w:t>20</w:t>
      </w:r>
      <w:r w:rsidR="009E4CBC" w:rsidRPr="009E4CBC">
        <w:rPr>
          <w:rFonts w:cs="Arial"/>
          <w:sz w:val="24"/>
          <w:szCs w:val="24"/>
        </w:rPr>
        <w:t>11 и 80/</w:t>
      </w:r>
      <w:r w:rsidR="009E4CBC">
        <w:rPr>
          <w:rFonts w:cs="Arial"/>
          <w:sz w:val="24"/>
          <w:szCs w:val="24"/>
          <w:lang w:val="sr-Cyrl-RS"/>
        </w:rPr>
        <w:t>20</w:t>
      </w:r>
      <w:r w:rsidR="009E4CBC" w:rsidRPr="009E4CBC">
        <w:rPr>
          <w:rFonts w:cs="Arial"/>
          <w:sz w:val="24"/>
          <w:szCs w:val="24"/>
        </w:rPr>
        <w:t>15,</w:t>
      </w:r>
      <w:r w:rsidR="009E4CBC">
        <w:rPr>
          <w:rFonts w:cs="Arial"/>
          <w:sz w:val="24"/>
          <w:szCs w:val="24"/>
          <w:lang w:val="sr-Cyrl-RS"/>
        </w:rPr>
        <w:t xml:space="preserve"> </w:t>
      </w:r>
      <w:r w:rsidR="009E4CBC" w:rsidRPr="009E4CBC">
        <w:rPr>
          <w:rFonts w:cs="Arial"/>
          <w:sz w:val="24"/>
          <w:szCs w:val="24"/>
        </w:rPr>
        <w:t>76/2016,</w:t>
      </w:r>
      <w:r w:rsidR="009E4CBC">
        <w:rPr>
          <w:rFonts w:cs="Arial"/>
          <w:sz w:val="24"/>
          <w:szCs w:val="24"/>
          <w:lang w:val="sr-Cyrl-RS"/>
        </w:rPr>
        <w:t xml:space="preserve"> </w:t>
      </w:r>
      <w:r w:rsidR="009E4CBC" w:rsidRPr="009E4CBC">
        <w:rPr>
          <w:rFonts w:cs="Arial"/>
          <w:sz w:val="24"/>
          <w:szCs w:val="24"/>
        </w:rPr>
        <w:t>82/</w:t>
      </w:r>
      <w:r w:rsidR="009E4CBC">
        <w:rPr>
          <w:rFonts w:cs="Arial"/>
          <w:sz w:val="24"/>
          <w:szCs w:val="24"/>
          <w:lang w:val="sr-Cyrl-RS"/>
        </w:rPr>
        <w:t>20</w:t>
      </w:r>
      <w:r w:rsidR="009E4CBC" w:rsidRPr="009E4CBC">
        <w:rPr>
          <w:rFonts w:cs="Arial"/>
          <w:sz w:val="24"/>
          <w:szCs w:val="24"/>
        </w:rPr>
        <w:t>17).</w:t>
      </w:r>
      <w:proofErr w:type="gramEnd"/>
    </w:p>
    <w:p w14:paraId="1F58F467" w14:textId="77777777" w:rsidR="002A3141" w:rsidRPr="002A3141" w:rsidRDefault="002A3141" w:rsidP="002A3141">
      <w:pPr>
        <w:pStyle w:val="KDParagraf"/>
        <w:spacing w:before="0"/>
        <w:contextualSpacing/>
        <w:rPr>
          <w:rFonts w:cs="Arial"/>
          <w:sz w:val="24"/>
          <w:szCs w:val="24"/>
        </w:rPr>
      </w:pPr>
    </w:p>
    <w:p w14:paraId="32A4CF83" w14:textId="7F9E41D5"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Меница може бити </w:t>
      </w:r>
      <w:r>
        <w:rPr>
          <w:rFonts w:cs="Arial"/>
          <w:sz w:val="24"/>
          <w:szCs w:val="24"/>
        </w:rPr>
        <w:t xml:space="preserve">наплаћена у случају да Продавац </w:t>
      </w:r>
      <w:r w:rsidRPr="002A3141">
        <w:rPr>
          <w:rFonts w:cs="Arial"/>
          <w:sz w:val="24"/>
          <w:szCs w:val="24"/>
        </w:rPr>
        <w:t xml:space="preserve">не отклони недостатке у гарантном року. </w:t>
      </w:r>
    </w:p>
    <w:p w14:paraId="77B9A1FD" w14:textId="77777777" w:rsidR="002A3141" w:rsidRPr="002A3141" w:rsidRDefault="002A3141" w:rsidP="002A3141">
      <w:pPr>
        <w:pStyle w:val="KDParagraf"/>
        <w:spacing w:before="0"/>
        <w:contextualSpacing/>
        <w:rPr>
          <w:rFonts w:cs="Arial"/>
          <w:sz w:val="24"/>
          <w:szCs w:val="24"/>
        </w:rPr>
      </w:pPr>
    </w:p>
    <w:p w14:paraId="2788591A" w14:textId="68385D13"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Уколико се средство финансијског обезбеђења не достави у уговореном року, </w:t>
      </w:r>
      <w:r>
        <w:rPr>
          <w:rFonts w:cs="Arial"/>
          <w:sz w:val="24"/>
          <w:szCs w:val="24"/>
          <w:lang w:val="sr-Cyrl-RS"/>
        </w:rPr>
        <w:t>Купац</w:t>
      </w:r>
      <w:r w:rsidRPr="002A3141">
        <w:rPr>
          <w:rFonts w:cs="Arial"/>
          <w:sz w:val="24"/>
          <w:szCs w:val="24"/>
        </w:rPr>
        <w:t xml:space="preserve"> има право да наплати средство финанасијског обезбеђења за добро извршење посла.</w:t>
      </w:r>
    </w:p>
    <w:p w14:paraId="0DD4EE6A" w14:textId="312A0DA0" w:rsidR="002A3141" w:rsidRPr="00EC5BB4" w:rsidRDefault="002A3141" w:rsidP="005E3F72">
      <w:pPr>
        <w:pStyle w:val="KDParagraf"/>
        <w:spacing w:before="0"/>
        <w:contextualSpacing/>
        <w:rPr>
          <w:rFonts w:cs="Arial"/>
          <w:sz w:val="24"/>
          <w:szCs w:val="24"/>
        </w:rPr>
      </w:pPr>
    </w:p>
    <w:p w14:paraId="0CE16412" w14:textId="77777777" w:rsidR="00343A18" w:rsidRPr="00EC5BB4" w:rsidRDefault="00343A18" w:rsidP="00B15986">
      <w:pPr>
        <w:spacing w:before="0"/>
        <w:contextualSpacing/>
        <w:jc w:val="left"/>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5E3F72">
      <w:pPr>
        <w:pStyle w:val="KDParagraf"/>
        <w:spacing w:before="0"/>
        <w:contextualSpacing/>
        <w:rPr>
          <w:rFonts w:cs="Arial"/>
          <w:sz w:val="24"/>
          <w:szCs w:val="24"/>
        </w:rPr>
      </w:pPr>
    </w:p>
    <w:p w14:paraId="594CF4D9" w14:textId="79B8BC2F"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B443B2">
        <w:rPr>
          <w:rFonts w:cs="Arial"/>
          <w:b/>
          <w:sz w:val="24"/>
          <w:szCs w:val="24"/>
          <w:lang w:val="sr-Cyrl-RS"/>
        </w:rPr>
        <w:t>4</w:t>
      </w:r>
      <w:r w:rsidRPr="00EC5BB4">
        <w:rPr>
          <w:rFonts w:cs="Arial"/>
          <w:b/>
          <w:sz w:val="24"/>
          <w:szCs w:val="24"/>
        </w:rPr>
        <w:t>.</w:t>
      </w:r>
    </w:p>
    <w:p w14:paraId="785A0704" w14:textId="0E223133"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w:t>
      </w:r>
      <w:r w:rsidR="000267CF">
        <w:rPr>
          <w:rFonts w:cs="Arial"/>
          <w:bCs/>
          <w:sz w:val="24"/>
          <w:szCs w:val="24"/>
          <w:lang w:val="sr-Cyrl-CS"/>
        </w:rPr>
        <w:t xml:space="preserve">по Уговору </w:t>
      </w:r>
      <w:r w:rsidRPr="00EC5BB4">
        <w:rPr>
          <w:rFonts w:cs="Arial"/>
          <w:bCs/>
          <w:sz w:val="24"/>
          <w:szCs w:val="24"/>
          <w:lang w:val="sr-Cyrl-CS"/>
        </w:rPr>
        <w:t xml:space="preserve">или не испоручи </w:t>
      </w:r>
      <w:r w:rsidR="004718D6">
        <w:rPr>
          <w:rFonts w:cs="Arial"/>
          <w:bCs/>
          <w:sz w:val="24"/>
          <w:szCs w:val="24"/>
          <w:lang w:val="sr-Cyrl-CS"/>
        </w:rPr>
        <w:t>Д</w:t>
      </w:r>
      <w:r w:rsidRPr="00EC5BB4">
        <w:rPr>
          <w:rFonts w:cs="Arial"/>
          <w:bCs/>
          <w:sz w:val="24"/>
          <w:szCs w:val="24"/>
          <w:lang w:val="sr-Cyrl-CS"/>
        </w:rPr>
        <w:t>обр</w:t>
      </w:r>
      <w:r w:rsidR="000E2786">
        <w:rPr>
          <w:rFonts w:cs="Arial"/>
          <w:bCs/>
          <w:sz w:val="24"/>
          <w:szCs w:val="24"/>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000267CF">
        <w:rPr>
          <w:rFonts w:cs="Arial"/>
          <w:bCs/>
          <w:sz w:val="24"/>
          <w:szCs w:val="24"/>
          <w:lang w:val="sr-Cyrl-CS"/>
        </w:rPr>
        <w:t>вредност Д</w:t>
      </w:r>
      <w:r w:rsidRPr="00165F13">
        <w:rPr>
          <w:rFonts w:cs="Arial"/>
          <w:bCs/>
          <w:sz w:val="24"/>
          <w:szCs w:val="24"/>
          <w:lang w:val="sr-Cyrl-CS"/>
        </w:rPr>
        <w:t>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5E3F72">
      <w:pPr>
        <w:tabs>
          <w:tab w:val="left" w:pos="9090"/>
        </w:tabs>
        <w:spacing w:before="0"/>
        <w:contextualSpacing/>
        <w:rPr>
          <w:rFonts w:cs="Arial"/>
          <w:bCs/>
          <w:sz w:val="24"/>
          <w:szCs w:val="24"/>
          <w:lang w:val="sr-Cyrl-CS"/>
        </w:rPr>
      </w:pPr>
    </w:p>
    <w:p w14:paraId="30CC0AA8" w14:textId="49721C9B" w:rsidR="00343A18" w:rsidRDefault="00343A18" w:rsidP="005E3F72">
      <w:pPr>
        <w:tabs>
          <w:tab w:val="left" w:pos="9090"/>
        </w:tabs>
        <w:spacing w:before="0"/>
        <w:contextualSpacing/>
        <w:rPr>
          <w:rFonts w:cs="Arial"/>
          <w:sz w:val="24"/>
          <w:szCs w:val="24"/>
        </w:rPr>
      </w:pPr>
      <w:r w:rsidRPr="00165F13">
        <w:rPr>
          <w:rFonts w:cs="Arial"/>
          <w:bCs/>
          <w:sz w:val="24"/>
          <w:szCs w:val="24"/>
        </w:rPr>
        <w:t>Уговорна казна се обрачунава од првог дана од истека уго</w:t>
      </w:r>
      <w:r w:rsidR="00B443B2">
        <w:rPr>
          <w:rFonts w:cs="Arial"/>
          <w:bCs/>
          <w:sz w:val="24"/>
          <w:szCs w:val="24"/>
        </w:rPr>
        <w:t>вореног рока испоруке из члана 8</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w:t>
      </w:r>
      <w:r w:rsidR="000267CF">
        <w:rPr>
          <w:rFonts w:cs="Arial"/>
          <w:bCs/>
          <w:sz w:val="24"/>
          <w:szCs w:val="24"/>
          <w:lang w:val="sr-Cyrl-RS"/>
        </w:rPr>
        <w:t>цене</w:t>
      </w:r>
      <w:r w:rsidR="000267CF">
        <w:rPr>
          <w:rFonts w:cs="Arial"/>
          <w:bCs/>
          <w:sz w:val="24"/>
          <w:szCs w:val="24"/>
        </w:rPr>
        <w:t xml:space="preserve"> неиспоручених Д</w:t>
      </w:r>
      <w:r w:rsidRPr="00165F13">
        <w:rPr>
          <w:rFonts w:cs="Arial"/>
          <w:bCs/>
          <w:sz w:val="24"/>
          <w:szCs w:val="24"/>
        </w:rPr>
        <w:t>обара дневно, а највише до</w:t>
      </w:r>
      <w:r w:rsidR="000267CF">
        <w:rPr>
          <w:rFonts w:cs="Arial"/>
          <w:bCs/>
          <w:sz w:val="24"/>
          <w:szCs w:val="24"/>
        </w:rPr>
        <w:t xml:space="preserve"> 10% укупно уговорене цене Д</w:t>
      </w:r>
      <w:r w:rsidRPr="00165F13">
        <w:rPr>
          <w:rFonts w:cs="Arial"/>
          <w:bCs/>
          <w:sz w:val="24"/>
          <w:szCs w:val="24"/>
        </w:rPr>
        <w:t>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78CD9A3F" w14:textId="77777777" w:rsidR="00B15986" w:rsidRPr="00E96B7F" w:rsidRDefault="00B15986" w:rsidP="005E3F72">
      <w:pPr>
        <w:tabs>
          <w:tab w:val="left" w:pos="9090"/>
        </w:tabs>
        <w:spacing w:before="0"/>
        <w:contextualSpacing/>
        <w:rPr>
          <w:rFonts w:cs="Arial"/>
          <w:sz w:val="24"/>
          <w:szCs w:val="24"/>
        </w:rPr>
      </w:pPr>
    </w:p>
    <w:p w14:paraId="1EC19F95" w14:textId="2B140DB7" w:rsidR="00343A18" w:rsidRDefault="00343A18" w:rsidP="005E3F72">
      <w:pPr>
        <w:tabs>
          <w:tab w:val="left" w:pos="9090"/>
        </w:tabs>
        <w:spacing w:before="0"/>
        <w:contextualSpacing/>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2D1F00">
        <w:rPr>
          <w:rFonts w:cs="Arial"/>
          <w:sz w:val="24"/>
          <w:szCs w:val="24"/>
          <w:lang w:val="sr-Cyrl-RS"/>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31F6B994" w14:textId="77777777" w:rsidR="00B15986" w:rsidRPr="00E96B7F" w:rsidRDefault="00B15986" w:rsidP="005E3F72">
      <w:pPr>
        <w:tabs>
          <w:tab w:val="left" w:pos="9090"/>
        </w:tabs>
        <w:spacing w:before="0"/>
        <w:contextualSpacing/>
        <w:rPr>
          <w:rFonts w:cs="Arial"/>
          <w:sz w:val="24"/>
          <w:szCs w:val="24"/>
        </w:rPr>
      </w:pPr>
    </w:p>
    <w:p w14:paraId="0513D4B9" w14:textId="1BD4C315" w:rsidR="00343A18" w:rsidRDefault="00343A18" w:rsidP="005E3F72">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5E3F72">
      <w:pPr>
        <w:tabs>
          <w:tab w:val="left" w:pos="9090"/>
        </w:tabs>
        <w:spacing w:before="0"/>
        <w:contextualSpacing/>
        <w:rPr>
          <w:rFonts w:cs="Arial"/>
          <w:bCs/>
          <w:sz w:val="24"/>
          <w:szCs w:val="24"/>
          <w:lang w:val="sr-Cyrl-CS"/>
        </w:rPr>
      </w:pPr>
    </w:p>
    <w:p w14:paraId="01787F5A" w14:textId="77777777" w:rsidR="0076781E" w:rsidRPr="0076781E" w:rsidRDefault="0076781E" w:rsidP="0076781E">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05983BF6" w:rsidR="0076781E" w:rsidRPr="0076781E" w:rsidRDefault="0076781E" w:rsidP="0076781E">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sidR="00B443B2">
        <w:rPr>
          <w:rFonts w:eastAsia="Arial Unicode MS" w:cs="Arial"/>
          <w:b/>
          <w:sz w:val="24"/>
          <w:szCs w:val="24"/>
          <w:lang w:val="sr-Cyrl-CS"/>
        </w:rPr>
        <w:t>15</w:t>
      </w:r>
      <w:r w:rsidRPr="0076781E">
        <w:rPr>
          <w:rFonts w:eastAsia="Arial Unicode MS" w:cs="Arial"/>
          <w:b/>
          <w:sz w:val="24"/>
          <w:szCs w:val="24"/>
          <w:lang w:val="sr-Cyrl-CS"/>
        </w:rPr>
        <w:t>.</w:t>
      </w:r>
    </w:p>
    <w:p w14:paraId="34D65381" w14:textId="6C520BCE" w:rsidR="0076781E" w:rsidRPr="0076781E" w:rsidRDefault="0076781E" w:rsidP="0076781E">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76781E">
      <w:pPr>
        <w:spacing w:before="0"/>
        <w:ind w:right="98"/>
        <w:contextualSpacing/>
        <w:rPr>
          <w:rFonts w:eastAsia="Arial Unicode MS" w:cs="Arial"/>
          <w:sz w:val="24"/>
          <w:szCs w:val="24"/>
          <w:lang w:val="sr-Cyrl-RS"/>
        </w:rPr>
      </w:pPr>
      <w:r>
        <w:rPr>
          <w:rFonts w:eastAsia="Arial Unicode MS" w:cs="Arial"/>
          <w:sz w:val="24"/>
          <w:szCs w:val="24"/>
          <w:lang w:val="sr-Cyrl-RS"/>
        </w:rPr>
        <w:lastRenderedPageBreak/>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76781E">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76781E" w:rsidRDefault="0076781E" w:rsidP="0076781E">
      <w:pPr>
        <w:spacing w:before="0"/>
        <w:ind w:right="98"/>
        <w:contextualSpacing/>
        <w:rPr>
          <w:rFonts w:cs="Arial"/>
          <w:sz w:val="24"/>
          <w:szCs w:val="24"/>
        </w:rPr>
      </w:pPr>
    </w:p>
    <w:p w14:paraId="3ECEE5B8" w14:textId="1997F942" w:rsidR="0076781E" w:rsidRPr="0076781E" w:rsidRDefault="0076781E" w:rsidP="0076781E">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w:t>
      </w:r>
      <w:r w:rsidR="000267CF">
        <w:rPr>
          <w:rFonts w:cs="Arial"/>
          <w:sz w:val="24"/>
          <w:szCs w:val="24"/>
        </w:rPr>
        <w:t>адужено за праћење реализације У</w:t>
      </w:r>
      <w:r w:rsidRPr="0076781E">
        <w:rPr>
          <w:rFonts w:cs="Arial"/>
          <w:sz w:val="24"/>
          <w:szCs w:val="24"/>
        </w:rPr>
        <w:t xml:space="preserve">говора и комуникацију са задуженим лицима </w:t>
      </w:r>
      <w:r>
        <w:rPr>
          <w:rFonts w:cs="Arial"/>
          <w:sz w:val="24"/>
          <w:szCs w:val="24"/>
          <w:lang w:val="sr-Cyrl-RS"/>
        </w:rPr>
        <w:t>Продавца</w:t>
      </w:r>
      <w:r w:rsidRPr="0076781E">
        <w:rPr>
          <w:rFonts w:cs="Arial"/>
          <w:sz w:val="24"/>
          <w:szCs w:val="24"/>
        </w:rPr>
        <w:t>.</w:t>
      </w:r>
    </w:p>
    <w:p w14:paraId="224F9BF6" w14:textId="77777777" w:rsidR="0076781E" w:rsidRPr="0076781E" w:rsidRDefault="0076781E" w:rsidP="0076781E">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22CF3DD1"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000267CF">
        <w:rPr>
          <w:rFonts w:eastAsia="Arial Unicode MS" w:cs="Arial"/>
          <w:sz w:val="24"/>
          <w:szCs w:val="24"/>
          <w:lang w:val="sr-Cyrl-RS"/>
        </w:rPr>
        <w:t>У</w:t>
      </w:r>
      <w:r w:rsidRPr="0076781E">
        <w:rPr>
          <w:rFonts w:eastAsia="Arial Unicode MS" w:cs="Arial"/>
          <w:sz w:val="24"/>
          <w:szCs w:val="24"/>
          <w:lang w:val="sr-Cyrl-RS"/>
        </w:rPr>
        <w:t>говора</w:t>
      </w:r>
      <w:r w:rsidRPr="0076781E">
        <w:rPr>
          <w:rFonts w:eastAsia="Arial Unicode MS" w:cs="Arial"/>
          <w:sz w:val="24"/>
          <w:szCs w:val="24"/>
          <w:lang w:val="sr-Latn-CS"/>
        </w:rPr>
        <w:t>;</w:t>
      </w:r>
    </w:p>
    <w:p w14:paraId="144DD35C" w14:textId="3978D33E" w:rsidR="0076781E" w:rsidRDefault="0076781E" w:rsidP="0076781E">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9E4CBC">
        <w:rPr>
          <w:rFonts w:eastAsia="Arial Unicode MS" w:cs="Arial"/>
          <w:sz w:val="24"/>
          <w:szCs w:val="24"/>
          <w:lang w:val="sr-Latn-CS"/>
        </w:rPr>
        <w:t>озиција и евентуалних одступања;</w:t>
      </w:r>
    </w:p>
    <w:p w14:paraId="6B4CD194" w14:textId="410A14E2" w:rsidR="009E4CBC" w:rsidRPr="009E4CBC" w:rsidRDefault="009E4CBC" w:rsidP="009E4CBC">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9E4CBC">
        <w:rPr>
          <w:rFonts w:eastAsia="Arial Unicode MS" w:cs="Arial"/>
          <w:sz w:val="24"/>
          <w:szCs w:val="24"/>
          <w:lang w:val="sr-Cyrl-RS"/>
        </w:rPr>
        <w:t xml:space="preserve">потписивање Записника о квантитативном и квалитативном пријему </w:t>
      </w:r>
      <w:r>
        <w:rPr>
          <w:rFonts w:eastAsia="Arial Unicode MS" w:cs="Arial"/>
          <w:sz w:val="24"/>
          <w:szCs w:val="24"/>
          <w:lang w:val="sr-Cyrl-RS"/>
        </w:rPr>
        <w:t>система.</w:t>
      </w:r>
    </w:p>
    <w:p w14:paraId="67BC75C3" w14:textId="4050B84B" w:rsidR="0076781E" w:rsidRDefault="0076781E" w:rsidP="00B15986">
      <w:pPr>
        <w:autoSpaceDE w:val="0"/>
        <w:autoSpaceDN w:val="0"/>
        <w:adjustRightInd w:val="0"/>
        <w:spacing w:before="0"/>
        <w:contextualSpacing/>
        <w:jc w:val="left"/>
        <w:rPr>
          <w:rFonts w:cs="Arial"/>
          <w:b/>
          <w:sz w:val="24"/>
          <w:szCs w:val="24"/>
        </w:rPr>
      </w:pPr>
    </w:p>
    <w:p w14:paraId="0783529B" w14:textId="40C32B66" w:rsidR="0029357A" w:rsidRDefault="0029357A" w:rsidP="0029357A">
      <w:pPr>
        <w:pStyle w:val="KDParagraf"/>
        <w:spacing w:before="0"/>
        <w:rPr>
          <w:rFonts w:cs="Arial"/>
          <w:b/>
          <w:sz w:val="24"/>
          <w:szCs w:val="24"/>
          <w:lang w:val="sr-Cyrl-RS"/>
        </w:rPr>
      </w:pPr>
      <w:r w:rsidRPr="0029357A">
        <w:rPr>
          <w:rFonts w:cs="Arial"/>
          <w:b/>
          <w:sz w:val="24"/>
          <w:szCs w:val="24"/>
          <w:lang w:val="sr-Cyrl-RS"/>
        </w:rPr>
        <w:t>ИНТЕЛЕКТУАЛНА СВОЈИНА</w:t>
      </w:r>
    </w:p>
    <w:p w14:paraId="1A64ACEB" w14:textId="15B794D6" w:rsidR="00B443B2" w:rsidRPr="0029357A" w:rsidRDefault="00B443B2" w:rsidP="00B443B2">
      <w:pPr>
        <w:pStyle w:val="KDParagraf"/>
        <w:spacing w:before="0"/>
        <w:jc w:val="center"/>
        <w:rPr>
          <w:rFonts w:cs="Arial"/>
          <w:b/>
          <w:sz w:val="24"/>
          <w:szCs w:val="24"/>
          <w:lang w:val="sr-Cyrl-RS"/>
        </w:rPr>
      </w:pPr>
      <w:r>
        <w:rPr>
          <w:rFonts w:cs="Arial"/>
          <w:b/>
          <w:sz w:val="24"/>
          <w:szCs w:val="24"/>
          <w:lang w:val="sr-Cyrl-RS"/>
        </w:rPr>
        <w:t>Члан 16.</w:t>
      </w:r>
    </w:p>
    <w:p w14:paraId="5404C918" w14:textId="4231C4F2" w:rsidR="0029357A" w:rsidRPr="00EE793E" w:rsidRDefault="0029357A" w:rsidP="0029357A">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 xml:space="preserve">Уговором  </w:t>
      </w:r>
      <w:r w:rsidR="00B443B2">
        <w:rPr>
          <w:rFonts w:cs="Arial"/>
          <w:sz w:val="24"/>
          <w:szCs w:val="24"/>
          <w:lang w:val="sr-Cyrl-RS"/>
        </w:rPr>
        <w:t>Продавац</w:t>
      </w:r>
      <w:proofErr w:type="gramEnd"/>
      <w:r w:rsidRPr="00EE793E">
        <w:rPr>
          <w:rFonts w:cs="Arial"/>
          <w:sz w:val="24"/>
          <w:szCs w:val="24"/>
        </w:rPr>
        <w:t xml:space="preserve"> гарантује </w:t>
      </w:r>
      <w:r w:rsidR="00B443B2">
        <w:rPr>
          <w:rFonts w:cs="Arial"/>
          <w:sz w:val="24"/>
          <w:szCs w:val="24"/>
          <w:lang w:val="sr-Cyrl-RS"/>
        </w:rPr>
        <w:t>Купцу</w:t>
      </w:r>
      <w:r w:rsidR="00B443B2">
        <w:rPr>
          <w:rFonts w:cs="Arial"/>
          <w:sz w:val="24"/>
          <w:szCs w:val="24"/>
        </w:rPr>
        <w:t xml:space="preserve"> да је власник и/или </w:t>
      </w:r>
      <w:r w:rsidRPr="00EE793E">
        <w:rPr>
          <w:rFonts w:cs="Arial"/>
          <w:sz w:val="24"/>
          <w:szCs w:val="24"/>
        </w:rPr>
        <w:t xml:space="preserve">искључиви носилац права интелектуалне својине на предметним </w:t>
      </w:r>
      <w:r w:rsidR="00B443B2">
        <w:rPr>
          <w:rFonts w:cs="Arial"/>
          <w:sz w:val="24"/>
          <w:szCs w:val="24"/>
          <w:lang w:val="sr-Cyrl-RS"/>
        </w:rPr>
        <w:t>Добрима</w:t>
      </w:r>
      <w:r w:rsidRPr="00EE793E">
        <w:rPr>
          <w:rFonts w:cs="Arial"/>
          <w:sz w:val="24"/>
          <w:szCs w:val="24"/>
        </w:rPr>
        <w:t xml:space="preserve">, и да ће заштитити </w:t>
      </w:r>
      <w:r w:rsidR="00B443B2">
        <w:rPr>
          <w:rFonts w:cs="Arial"/>
          <w:sz w:val="24"/>
          <w:szCs w:val="24"/>
          <w:lang w:val="sr-Cyrl-RS"/>
        </w:rPr>
        <w:t>Купца</w:t>
      </w:r>
      <w:r w:rsidRPr="00EE793E">
        <w:rPr>
          <w:rFonts w:cs="Arial"/>
          <w:sz w:val="24"/>
          <w:szCs w:val="24"/>
        </w:rPr>
        <w:t xml:space="preserve"> у случају евентуалних захтева трећих лица по основу ауторског права и права интелектуалне својине.</w:t>
      </w:r>
    </w:p>
    <w:p w14:paraId="56A36DD1" w14:textId="77777777" w:rsidR="0029357A" w:rsidRPr="00EE793E" w:rsidRDefault="0029357A" w:rsidP="0029357A">
      <w:pPr>
        <w:pStyle w:val="KDParagraf"/>
        <w:spacing w:before="0"/>
        <w:rPr>
          <w:rFonts w:cs="Arial"/>
          <w:sz w:val="24"/>
          <w:szCs w:val="24"/>
        </w:rPr>
      </w:pPr>
    </w:p>
    <w:p w14:paraId="56B8CB6F" w14:textId="5E6CC861" w:rsidR="0029357A" w:rsidRPr="00EE793E" w:rsidRDefault="00B443B2" w:rsidP="0029357A">
      <w:pPr>
        <w:pStyle w:val="KDParagraf"/>
        <w:spacing w:before="0"/>
        <w:rPr>
          <w:rFonts w:cs="Arial"/>
          <w:sz w:val="24"/>
          <w:szCs w:val="24"/>
        </w:rPr>
      </w:pPr>
      <w:r>
        <w:rPr>
          <w:rFonts w:cs="Arial"/>
          <w:sz w:val="24"/>
          <w:szCs w:val="24"/>
        </w:rPr>
        <w:t>Продавац</w:t>
      </w:r>
      <w:r w:rsidR="0029357A" w:rsidRPr="00EE793E">
        <w:rPr>
          <w:rFonts w:cs="Arial"/>
          <w:sz w:val="24"/>
          <w:szCs w:val="24"/>
        </w:rPr>
        <w:t xml:space="preserve"> који користи интелектуалну својину трећих лица (без обзира о каквој врсти интелектуалне својине је реч), гарантује </w:t>
      </w:r>
      <w:r>
        <w:rPr>
          <w:rFonts w:cs="Arial"/>
          <w:sz w:val="24"/>
          <w:szCs w:val="24"/>
          <w:lang w:val="sr-Cyrl-RS"/>
        </w:rPr>
        <w:t>Купцу</w:t>
      </w:r>
      <w:r w:rsidR="0029357A" w:rsidRPr="00EE793E">
        <w:rPr>
          <w:rFonts w:cs="Arial"/>
          <w:sz w:val="24"/>
          <w:szCs w:val="24"/>
        </w:rPr>
        <w:t xml:space="preserve"> да је носилац права или да има законито право на коришћење и/или употребу такве интелектуалне својине.</w:t>
      </w:r>
    </w:p>
    <w:p w14:paraId="0A61395E" w14:textId="77777777" w:rsidR="0029357A" w:rsidRPr="00EE793E" w:rsidRDefault="0029357A" w:rsidP="0029357A">
      <w:pPr>
        <w:pStyle w:val="KDParagraf"/>
        <w:spacing w:before="0"/>
        <w:rPr>
          <w:rFonts w:cs="Arial"/>
          <w:sz w:val="24"/>
          <w:szCs w:val="24"/>
        </w:rPr>
      </w:pPr>
    </w:p>
    <w:p w14:paraId="4EE28F08" w14:textId="3AAE0785" w:rsidR="0029357A" w:rsidRPr="00EE793E" w:rsidRDefault="0029357A" w:rsidP="0029357A">
      <w:pPr>
        <w:pStyle w:val="KDParagraf"/>
        <w:spacing w:before="0"/>
        <w:rPr>
          <w:rFonts w:cs="Arial"/>
          <w:sz w:val="24"/>
          <w:szCs w:val="24"/>
        </w:rPr>
      </w:pPr>
      <w:r w:rsidRPr="00EE793E">
        <w:rPr>
          <w:rFonts w:cs="Arial"/>
          <w:sz w:val="24"/>
          <w:szCs w:val="24"/>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B443B2">
        <w:rPr>
          <w:rFonts w:cs="Arial"/>
          <w:sz w:val="24"/>
          <w:szCs w:val="24"/>
          <w:lang w:val="sr-Cyrl-RS"/>
        </w:rPr>
        <w:t>Продавац</w:t>
      </w:r>
      <w:r w:rsidRPr="00EE793E">
        <w:rPr>
          <w:rFonts w:cs="Arial"/>
          <w:sz w:val="24"/>
          <w:szCs w:val="24"/>
        </w:rPr>
        <w:t>.</w:t>
      </w:r>
    </w:p>
    <w:p w14:paraId="64961579" w14:textId="77777777" w:rsidR="0029357A" w:rsidRPr="00EE793E" w:rsidRDefault="0029357A" w:rsidP="0029357A">
      <w:pPr>
        <w:pStyle w:val="KDParagraf"/>
        <w:spacing w:before="0"/>
        <w:rPr>
          <w:rFonts w:cs="Arial"/>
          <w:sz w:val="24"/>
          <w:szCs w:val="24"/>
        </w:rPr>
      </w:pPr>
    </w:p>
    <w:p w14:paraId="6CC2AE8D" w14:textId="063B8E6C" w:rsidR="0029357A" w:rsidRDefault="0029357A" w:rsidP="0029357A">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B443B2">
        <w:rPr>
          <w:rFonts w:cs="Arial"/>
          <w:sz w:val="24"/>
          <w:szCs w:val="24"/>
          <w:lang w:val="sr-Cyrl-RS"/>
        </w:rPr>
        <w:t>.</w:t>
      </w:r>
      <w:r w:rsidRPr="00EE793E">
        <w:rPr>
          <w:rFonts w:cs="Arial"/>
          <w:sz w:val="24"/>
          <w:szCs w:val="24"/>
        </w:rPr>
        <w:t xml:space="preserve"> </w:t>
      </w:r>
    </w:p>
    <w:p w14:paraId="61DB4A56" w14:textId="77777777" w:rsidR="0029357A" w:rsidRDefault="0029357A" w:rsidP="00B15986">
      <w:pPr>
        <w:autoSpaceDE w:val="0"/>
        <w:autoSpaceDN w:val="0"/>
        <w:adjustRightInd w:val="0"/>
        <w:spacing w:before="0"/>
        <w:contextualSpacing/>
        <w:jc w:val="left"/>
        <w:rPr>
          <w:rFonts w:cs="Arial"/>
          <w:b/>
          <w:sz w:val="24"/>
          <w:szCs w:val="24"/>
        </w:rPr>
      </w:pPr>
    </w:p>
    <w:p w14:paraId="602DA55D" w14:textId="557E1AE9" w:rsidR="00F655EC" w:rsidRPr="00EC5BB4" w:rsidRDefault="00343A18" w:rsidP="00B15986">
      <w:pPr>
        <w:autoSpaceDE w:val="0"/>
        <w:autoSpaceDN w:val="0"/>
        <w:adjustRightInd w:val="0"/>
        <w:spacing w:before="0"/>
        <w:contextualSpacing/>
        <w:jc w:val="left"/>
        <w:rPr>
          <w:rFonts w:cs="Arial"/>
          <w:b/>
          <w:sz w:val="24"/>
          <w:szCs w:val="24"/>
        </w:rPr>
      </w:pPr>
      <w:r w:rsidRPr="00EC5BB4">
        <w:rPr>
          <w:rFonts w:cs="Arial"/>
          <w:b/>
          <w:sz w:val="24"/>
          <w:szCs w:val="24"/>
        </w:rPr>
        <w:t>ВИША СИЛА</w:t>
      </w:r>
    </w:p>
    <w:p w14:paraId="63B2A70E" w14:textId="665E1014" w:rsidR="00343A18" w:rsidRDefault="00343A18" w:rsidP="005E3F72">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B443B2">
        <w:rPr>
          <w:rFonts w:cs="Arial"/>
          <w:b/>
          <w:sz w:val="24"/>
          <w:szCs w:val="24"/>
          <w:lang w:val="sr-Cyrl-RS"/>
        </w:rPr>
        <w:t>7</w:t>
      </w:r>
      <w:r w:rsidRPr="00EC5BB4">
        <w:rPr>
          <w:rFonts w:cs="Arial"/>
          <w:b/>
          <w:sz w:val="24"/>
          <w:szCs w:val="24"/>
        </w:rPr>
        <w:t>.</w:t>
      </w:r>
    </w:p>
    <w:p w14:paraId="57BFA2DE" w14:textId="57CAED73" w:rsidR="00343A18" w:rsidRDefault="00343A18" w:rsidP="005E3F72">
      <w:pPr>
        <w:tabs>
          <w:tab w:val="left" w:pos="1512"/>
          <w:tab w:val="left" w:pos="9090"/>
        </w:tabs>
        <w:spacing w:before="0"/>
        <w:contextualSpacing/>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0267CF">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1F044AB8" w14:textId="77777777" w:rsidR="00B443B2" w:rsidRPr="00EC5BB4" w:rsidRDefault="00B443B2" w:rsidP="005E3F72">
      <w:pPr>
        <w:tabs>
          <w:tab w:val="left" w:pos="1512"/>
          <w:tab w:val="left" w:pos="9090"/>
        </w:tabs>
        <w:spacing w:before="0"/>
        <w:contextualSpacing/>
        <w:rPr>
          <w:rFonts w:cs="Arial"/>
          <w:sz w:val="24"/>
          <w:szCs w:val="24"/>
        </w:rPr>
      </w:pPr>
    </w:p>
    <w:p w14:paraId="6DD8163B" w14:textId="5AFAB4B0" w:rsidR="00343A18" w:rsidRDefault="00343A18" w:rsidP="005E3F72">
      <w:pPr>
        <w:tabs>
          <w:tab w:val="left" w:pos="1512"/>
          <w:tab w:val="left" w:pos="9090"/>
        </w:tabs>
        <w:spacing w:before="0"/>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5E3F72">
      <w:pPr>
        <w:tabs>
          <w:tab w:val="left" w:pos="1512"/>
          <w:tab w:val="left" w:pos="9090"/>
        </w:tabs>
        <w:spacing w:before="0"/>
        <w:contextualSpacing/>
        <w:rPr>
          <w:rFonts w:cs="Arial"/>
          <w:sz w:val="24"/>
          <w:szCs w:val="24"/>
          <w:lang w:val="hr-HR"/>
        </w:rPr>
      </w:pPr>
    </w:p>
    <w:p w14:paraId="15D9D1BE" w14:textId="51F65209"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3CDC1FD2" w:rsidR="00343A18" w:rsidRDefault="00343A18" w:rsidP="005E3F72">
      <w:pPr>
        <w:tabs>
          <w:tab w:val="left" w:pos="1512"/>
          <w:tab w:val="left" w:pos="9090"/>
        </w:tabs>
        <w:spacing w:before="0"/>
        <w:contextualSpacing/>
        <w:rPr>
          <w:rFonts w:cs="Arial"/>
          <w:sz w:val="24"/>
          <w:szCs w:val="24"/>
        </w:rPr>
      </w:pPr>
      <w:proofErr w:type="gramStart"/>
      <w:r w:rsidRPr="00EC5BB4">
        <w:rPr>
          <w:rFonts w:cs="Arial"/>
          <w:sz w:val="24"/>
          <w:szCs w:val="24"/>
        </w:rPr>
        <w:lastRenderedPageBreak/>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63BD8C5C" w14:textId="77777777" w:rsidR="004A2B85" w:rsidRDefault="004A2B85" w:rsidP="005E3F72">
      <w:pPr>
        <w:tabs>
          <w:tab w:val="left" w:pos="1512"/>
          <w:tab w:val="left" w:pos="9090"/>
        </w:tabs>
        <w:spacing w:before="0"/>
        <w:contextualSpacing/>
        <w:rPr>
          <w:rFonts w:cs="Arial"/>
          <w:sz w:val="24"/>
          <w:szCs w:val="24"/>
        </w:rPr>
      </w:pPr>
    </w:p>
    <w:p w14:paraId="41574709" w14:textId="057FE6D4" w:rsidR="00F655EC" w:rsidRPr="00EC5BB4" w:rsidRDefault="00343A18" w:rsidP="00B15986">
      <w:pPr>
        <w:spacing w:before="0"/>
        <w:contextualSpacing/>
        <w:jc w:val="left"/>
        <w:rPr>
          <w:rFonts w:cs="Arial"/>
          <w:b/>
          <w:sz w:val="24"/>
          <w:szCs w:val="24"/>
        </w:rPr>
      </w:pPr>
      <w:r w:rsidRPr="00EC5BB4">
        <w:rPr>
          <w:rFonts w:cs="Arial"/>
          <w:b/>
          <w:sz w:val="24"/>
          <w:szCs w:val="24"/>
        </w:rPr>
        <w:t>РАСКИД УГОВОРА</w:t>
      </w:r>
    </w:p>
    <w:p w14:paraId="14A0DEDD" w14:textId="4D179B8F" w:rsidR="00343A18" w:rsidRPr="00EC5BB4" w:rsidRDefault="00343A18" w:rsidP="005E3F72">
      <w:pPr>
        <w:spacing w:before="0"/>
        <w:contextualSpacing/>
        <w:jc w:val="center"/>
        <w:rPr>
          <w:rFonts w:cs="Arial"/>
          <w:sz w:val="24"/>
          <w:szCs w:val="24"/>
        </w:rPr>
      </w:pPr>
      <w:r w:rsidRPr="00EC5BB4">
        <w:rPr>
          <w:rFonts w:cs="Arial"/>
          <w:b/>
          <w:sz w:val="24"/>
          <w:szCs w:val="24"/>
        </w:rPr>
        <w:t>Члан 1</w:t>
      </w:r>
      <w:r w:rsidR="00B443B2">
        <w:rPr>
          <w:rFonts w:cs="Arial"/>
          <w:b/>
          <w:sz w:val="24"/>
          <w:szCs w:val="24"/>
          <w:lang w:val="sr-Cyrl-RS"/>
        </w:rPr>
        <w:t>8</w:t>
      </w:r>
      <w:r w:rsidRPr="00EC5BB4">
        <w:rPr>
          <w:rFonts w:cs="Arial"/>
          <w:b/>
          <w:sz w:val="24"/>
          <w:szCs w:val="24"/>
        </w:rPr>
        <w:t>.</w:t>
      </w:r>
    </w:p>
    <w:p w14:paraId="7A929115" w14:textId="2A81701D"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w:t>
      </w:r>
      <w:r w:rsidR="000267CF">
        <w:rPr>
          <w:rFonts w:cs="Arial"/>
          <w:bCs/>
          <w:sz w:val="24"/>
          <w:szCs w:val="24"/>
          <w:lang w:val="sr-Cyrl-CS"/>
        </w:rPr>
        <w:t>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5E3F72">
      <w:pPr>
        <w:tabs>
          <w:tab w:val="left" w:pos="9090"/>
        </w:tabs>
        <w:spacing w:before="0"/>
        <w:contextualSpacing/>
        <w:rPr>
          <w:rFonts w:cs="Arial"/>
          <w:bCs/>
          <w:sz w:val="24"/>
          <w:szCs w:val="24"/>
          <w:lang w:val="sr-Cyrl-CS"/>
        </w:rPr>
      </w:pPr>
    </w:p>
    <w:p w14:paraId="63D4D9CC" w14:textId="188BC14E"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5E3F72">
      <w:pPr>
        <w:tabs>
          <w:tab w:val="left" w:pos="9090"/>
        </w:tabs>
        <w:spacing w:before="0"/>
        <w:contextualSpacing/>
        <w:rPr>
          <w:rFonts w:cs="Arial"/>
          <w:bCs/>
          <w:sz w:val="24"/>
          <w:szCs w:val="24"/>
          <w:lang w:val="sr-Cyrl-CS"/>
        </w:rPr>
      </w:pPr>
    </w:p>
    <w:p w14:paraId="77B45B05" w14:textId="77777777" w:rsidR="00343A18" w:rsidRPr="00EC5BB4"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48CE8399" w:rsidR="00165F13"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је до раскида Уговора дошло кривицом једне Уговорне стране, друга </w:t>
      </w:r>
      <w:r w:rsidR="000267CF">
        <w:rPr>
          <w:rFonts w:cs="Arial"/>
          <w:bCs/>
          <w:sz w:val="24"/>
          <w:szCs w:val="24"/>
          <w:lang w:val="sr-Cyrl-CS"/>
        </w:rPr>
        <w:t xml:space="preserve">Уговорна </w:t>
      </w:r>
      <w:r w:rsidRPr="00EC5BB4">
        <w:rPr>
          <w:rFonts w:cs="Arial"/>
          <w:bCs/>
          <w:sz w:val="24"/>
          <w:szCs w:val="24"/>
          <w:lang w:val="sr-Cyrl-CS"/>
        </w:rPr>
        <w:t>страна има право на накнаду штете и измакле добити по општим правилима облигационог права.</w:t>
      </w:r>
    </w:p>
    <w:p w14:paraId="310A32E6" w14:textId="77777777" w:rsidR="000E2786" w:rsidRDefault="000E2786" w:rsidP="005E3F72">
      <w:pPr>
        <w:tabs>
          <w:tab w:val="left" w:pos="9090"/>
        </w:tabs>
        <w:spacing w:before="0"/>
        <w:contextualSpacing/>
        <w:rPr>
          <w:rFonts w:cs="Arial"/>
          <w:bCs/>
          <w:sz w:val="24"/>
          <w:szCs w:val="24"/>
          <w:lang w:val="sr-Cyrl-CS"/>
        </w:rPr>
      </w:pPr>
    </w:p>
    <w:p w14:paraId="3EC1E329" w14:textId="77777777" w:rsidR="000E2786" w:rsidRPr="000E2786" w:rsidRDefault="000E2786" w:rsidP="000E2786">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30EA348A" w:rsidR="000E2786" w:rsidRPr="000E2786" w:rsidRDefault="000E2786" w:rsidP="000E2786">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B443B2">
        <w:rPr>
          <w:rFonts w:cs="Arial"/>
          <w:b/>
          <w:bCs/>
          <w:sz w:val="24"/>
          <w:szCs w:val="24"/>
          <w:lang w:val="sr-Cyrl-CS"/>
        </w:rPr>
        <w:t>19</w:t>
      </w:r>
      <w:r w:rsidRPr="000E2786">
        <w:rPr>
          <w:rFonts w:cs="Arial"/>
          <w:b/>
          <w:bCs/>
          <w:sz w:val="24"/>
          <w:szCs w:val="24"/>
          <w:lang w:val="sr-Cyrl-CS"/>
        </w:rPr>
        <w:t>.</w:t>
      </w:r>
    </w:p>
    <w:p w14:paraId="37F460C4"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0E2786">
      <w:pPr>
        <w:tabs>
          <w:tab w:val="left" w:pos="9090"/>
        </w:tabs>
        <w:spacing w:before="0"/>
        <w:contextualSpacing/>
        <w:rPr>
          <w:rFonts w:cs="Arial"/>
          <w:bCs/>
          <w:sz w:val="24"/>
          <w:szCs w:val="24"/>
          <w:lang w:val="sr-Cyrl-CS"/>
        </w:rPr>
      </w:pPr>
    </w:p>
    <w:p w14:paraId="342DD41D" w14:textId="61534F5C"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 xml:space="preserve">Уколико Купац претрпи штету због чињења или </w:t>
      </w:r>
      <w:r w:rsidR="000267CF">
        <w:rPr>
          <w:rFonts w:cs="Arial"/>
          <w:bCs/>
          <w:sz w:val="24"/>
          <w:szCs w:val="24"/>
          <w:lang w:val="sr-Cyrl-CS"/>
        </w:rPr>
        <w:t>нечињења Продавца и уколико се У</w:t>
      </w:r>
      <w:r w:rsidRPr="000E2786">
        <w:rPr>
          <w:rFonts w:cs="Arial"/>
          <w:bCs/>
          <w:sz w:val="24"/>
          <w:szCs w:val="24"/>
          <w:lang w:val="sr-Cyrl-CS"/>
        </w:rPr>
        <w:t>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5D2F2CDB" w14:textId="77777777" w:rsidR="000E2786" w:rsidRPr="000E2786" w:rsidRDefault="000E2786" w:rsidP="000E2786">
      <w:pPr>
        <w:tabs>
          <w:tab w:val="left" w:pos="9090"/>
        </w:tabs>
        <w:spacing w:before="0"/>
        <w:contextualSpacing/>
        <w:rPr>
          <w:rFonts w:cs="Arial"/>
          <w:bCs/>
          <w:sz w:val="24"/>
          <w:szCs w:val="24"/>
          <w:lang w:val="sr-Cyrl-CS"/>
        </w:rPr>
      </w:pPr>
    </w:p>
    <w:p w14:paraId="67E92EE2" w14:textId="0E5D0BDA" w:rsidR="000E2786" w:rsidRDefault="000267CF" w:rsidP="000E2786">
      <w:pPr>
        <w:tabs>
          <w:tab w:val="left" w:pos="9090"/>
        </w:tabs>
        <w:spacing w:before="0"/>
        <w:contextualSpacing/>
        <w:rPr>
          <w:rFonts w:cs="Arial"/>
          <w:bCs/>
          <w:sz w:val="24"/>
          <w:szCs w:val="24"/>
          <w:lang w:val="sr-Cyrl-CS"/>
        </w:rPr>
      </w:pPr>
      <w:r>
        <w:rPr>
          <w:rFonts w:cs="Arial"/>
          <w:bCs/>
          <w:sz w:val="24"/>
          <w:szCs w:val="24"/>
          <w:lang w:val="sr-Cyrl-CS"/>
        </w:rPr>
        <w:t>Ниједна У</w:t>
      </w:r>
      <w:r w:rsidR="000E2786" w:rsidRPr="000E2786">
        <w:rPr>
          <w:rFonts w:cs="Arial"/>
          <w:bCs/>
          <w:sz w:val="24"/>
          <w:szCs w:val="24"/>
          <w:lang w:val="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bCs/>
          <w:sz w:val="24"/>
          <w:szCs w:val="24"/>
          <w:lang w:val="sr-Cyrl-CS"/>
        </w:rPr>
        <w:t>У</w:t>
      </w:r>
      <w:r w:rsidR="000E2786" w:rsidRPr="000E2786">
        <w:rPr>
          <w:rFonts w:cs="Arial"/>
          <w:bCs/>
          <w:sz w:val="24"/>
          <w:szCs w:val="24"/>
          <w:lang w:val="sr-Cyrl-CS"/>
        </w:rPr>
        <w:t>говором, изузев уколико је у питању груба непажња или поступање</w:t>
      </w:r>
      <w:r w:rsidR="000E2786">
        <w:rPr>
          <w:rFonts w:cs="Arial"/>
          <w:bCs/>
          <w:sz w:val="24"/>
          <w:szCs w:val="24"/>
          <w:lang w:val="sr-Cyrl-CS"/>
        </w:rPr>
        <w:t xml:space="preserve"> изван професионалних стандарда.</w:t>
      </w:r>
    </w:p>
    <w:p w14:paraId="24E47036" w14:textId="77777777" w:rsidR="0076781E" w:rsidRPr="00EC5BB4" w:rsidRDefault="0076781E" w:rsidP="000E2786">
      <w:pPr>
        <w:tabs>
          <w:tab w:val="left" w:pos="9090"/>
        </w:tabs>
        <w:spacing w:before="0"/>
        <w:contextualSpacing/>
        <w:rPr>
          <w:rFonts w:cs="Arial"/>
          <w:bCs/>
          <w:sz w:val="24"/>
          <w:szCs w:val="24"/>
          <w:lang w:val="sr-Cyrl-CS"/>
        </w:rPr>
      </w:pPr>
    </w:p>
    <w:p w14:paraId="0253E4C6" w14:textId="14AEDFDE" w:rsidR="00343A18" w:rsidRPr="00EC5BB4" w:rsidRDefault="00B443B2" w:rsidP="005E3F72">
      <w:pPr>
        <w:spacing w:before="0"/>
        <w:contextualSpacing/>
        <w:jc w:val="center"/>
        <w:rPr>
          <w:rFonts w:cs="Arial"/>
          <w:b/>
          <w:sz w:val="24"/>
          <w:szCs w:val="24"/>
        </w:rPr>
      </w:pPr>
      <w:r>
        <w:rPr>
          <w:rFonts w:cs="Arial"/>
          <w:b/>
          <w:sz w:val="24"/>
          <w:szCs w:val="24"/>
        </w:rPr>
        <w:t>Члан 20</w:t>
      </w:r>
      <w:r w:rsidR="00343A18" w:rsidRPr="00EC5BB4">
        <w:rPr>
          <w:rFonts w:cs="Arial"/>
          <w:b/>
          <w:sz w:val="24"/>
          <w:szCs w:val="24"/>
        </w:rPr>
        <w:t>.</w:t>
      </w:r>
    </w:p>
    <w:p w14:paraId="677C1EA6" w14:textId="77777777" w:rsidR="00343A18" w:rsidRPr="00EC5BB4" w:rsidRDefault="00343A18" w:rsidP="005E3F72">
      <w:pPr>
        <w:spacing w:before="0"/>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5E3F72">
      <w:pPr>
        <w:pStyle w:val="KDParagraf"/>
        <w:spacing w:before="0"/>
        <w:contextualSpacing/>
        <w:rPr>
          <w:rFonts w:eastAsia="Calibri" w:cs="Arial"/>
          <w:noProof/>
          <w:color w:val="00B0F0"/>
          <w:sz w:val="24"/>
          <w:szCs w:val="24"/>
        </w:rPr>
      </w:pPr>
    </w:p>
    <w:p w14:paraId="58B434D1" w14:textId="07C50798" w:rsidR="00343A18" w:rsidRPr="00EC5BB4" w:rsidRDefault="00B443B2" w:rsidP="005E3F72">
      <w:pPr>
        <w:spacing w:before="0"/>
        <w:contextualSpacing/>
        <w:jc w:val="center"/>
        <w:rPr>
          <w:rFonts w:cs="Arial"/>
          <w:b/>
          <w:sz w:val="24"/>
          <w:szCs w:val="24"/>
        </w:rPr>
      </w:pPr>
      <w:r>
        <w:rPr>
          <w:rFonts w:cs="Arial"/>
          <w:b/>
          <w:sz w:val="24"/>
          <w:szCs w:val="24"/>
        </w:rPr>
        <w:t>Члан 21</w:t>
      </w:r>
      <w:r w:rsidR="00343A18" w:rsidRPr="00EC5BB4">
        <w:rPr>
          <w:rFonts w:cs="Arial"/>
          <w:b/>
          <w:sz w:val="24"/>
          <w:szCs w:val="24"/>
        </w:rPr>
        <w:t>.</w:t>
      </w:r>
    </w:p>
    <w:p w14:paraId="08D111D4" w14:textId="7EDC86D8" w:rsidR="00343A18" w:rsidRPr="00EC5BB4" w:rsidRDefault="00343A18" w:rsidP="005E3F72">
      <w:pPr>
        <w:spacing w:before="0"/>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0B2EE8E7" w14:textId="0D34E3AB" w:rsidR="00343A18" w:rsidRPr="00EC5BB4" w:rsidRDefault="00B443B2" w:rsidP="005E3F72">
      <w:pPr>
        <w:spacing w:before="0"/>
        <w:contextualSpacing/>
        <w:jc w:val="center"/>
        <w:rPr>
          <w:rFonts w:cs="Arial"/>
          <w:b/>
          <w:sz w:val="24"/>
          <w:szCs w:val="24"/>
        </w:rPr>
      </w:pPr>
      <w:r>
        <w:rPr>
          <w:rFonts w:cs="Arial"/>
          <w:b/>
          <w:sz w:val="24"/>
          <w:szCs w:val="24"/>
        </w:rPr>
        <w:lastRenderedPageBreak/>
        <w:t>Члан 22</w:t>
      </w:r>
      <w:r w:rsidR="00343A18" w:rsidRPr="00EC5BB4">
        <w:rPr>
          <w:rFonts w:cs="Arial"/>
          <w:b/>
          <w:sz w:val="24"/>
          <w:szCs w:val="24"/>
        </w:rPr>
        <w:t>.</w:t>
      </w:r>
    </w:p>
    <w:p w14:paraId="21A99D84" w14:textId="12D5C227" w:rsidR="00343A18" w:rsidRDefault="00343A18" w:rsidP="005E3F72">
      <w:pPr>
        <w:tabs>
          <w:tab w:val="left" w:pos="9090"/>
        </w:tabs>
        <w:spacing w:before="0"/>
        <w:contextualSpacing/>
        <w:rPr>
          <w:rFonts w:cs="Arial"/>
          <w:sz w:val="24"/>
          <w:szCs w:val="24"/>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D8610BC" w14:textId="77777777" w:rsidR="002D1F00" w:rsidRPr="00EC5BB4" w:rsidRDefault="002D1F00" w:rsidP="005E3F72">
      <w:pPr>
        <w:tabs>
          <w:tab w:val="left" w:pos="9090"/>
        </w:tabs>
        <w:spacing w:before="0"/>
        <w:contextualSpacing/>
        <w:rPr>
          <w:rFonts w:cs="Arial"/>
          <w:sz w:val="24"/>
          <w:szCs w:val="24"/>
          <w:lang w:val="sr-Cyrl-CS"/>
        </w:rPr>
      </w:pPr>
    </w:p>
    <w:p w14:paraId="030CA241" w14:textId="328E6EFC" w:rsidR="00343A18" w:rsidRPr="00EC5BB4" w:rsidRDefault="00343A18" w:rsidP="005E3F72">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5E3F72">
      <w:pPr>
        <w:spacing w:before="0"/>
        <w:contextualSpacing/>
        <w:jc w:val="center"/>
        <w:rPr>
          <w:rFonts w:cs="Arial"/>
          <w:b/>
          <w:sz w:val="24"/>
          <w:szCs w:val="24"/>
        </w:rPr>
      </w:pPr>
    </w:p>
    <w:p w14:paraId="7AD9FA77" w14:textId="1F7A8D5B"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23</w:t>
      </w:r>
      <w:r w:rsidRPr="00EC5BB4">
        <w:rPr>
          <w:rFonts w:cs="Arial"/>
          <w:b/>
          <w:sz w:val="24"/>
          <w:szCs w:val="24"/>
        </w:rPr>
        <w:t>.</w:t>
      </w:r>
    </w:p>
    <w:p w14:paraId="1C308975" w14:textId="77CC1E27" w:rsidR="00343A18" w:rsidRDefault="00343A18" w:rsidP="005E3F72">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CADB8C0" w14:textId="77777777" w:rsidR="002D1F00" w:rsidRPr="00EC5BB4" w:rsidRDefault="002D1F00" w:rsidP="005E3F72">
      <w:pPr>
        <w:pStyle w:val="KDParagraf"/>
        <w:spacing w:before="0"/>
        <w:contextualSpacing/>
        <w:rPr>
          <w:rFonts w:eastAsia="Calibri" w:cs="Arial"/>
          <w:noProof/>
          <w:sz w:val="24"/>
          <w:szCs w:val="24"/>
          <w:lang w:val="ru-RU"/>
        </w:rPr>
      </w:pPr>
    </w:p>
    <w:p w14:paraId="0D15FBAA" w14:textId="77777777" w:rsidR="00343A18" w:rsidRPr="00EC5BB4" w:rsidRDefault="00343A18" w:rsidP="005E3F72">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5E3F72">
      <w:pPr>
        <w:pStyle w:val="KDParagraf"/>
        <w:spacing w:before="0"/>
        <w:contextualSpacing/>
        <w:rPr>
          <w:rFonts w:cs="Arial"/>
          <w:b/>
          <w:sz w:val="24"/>
          <w:szCs w:val="24"/>
          <w:lang w:val="sr-Cyrl-BA"/>
        </w:rPr>
      </w:pPr>
    </w:p>
    <w:p w14:paraId="1F2573EA" w14:textId="5E4E4847" w:rsidR="00E96B7F" w:rsidRPr="00EC5BB4" w:rsidRDefault="00343A18" w:rsidP="00B15986">
      <w:pPr>
        <w:pStyle w:val="KDParagraf"/>
        <w:spacing w:before="0"/>
        <w:contextualSpacing/>
        <w:jc w:val="left"/>
        <w:rPr>
          <w:rFonts w:cs="Arial"/>
          <w:b/>
          <w:sz w:val="24"/>
          <w:szCs w:val="24"/>
          <w:lang w:val="sr-Cyrl-BA"/>
        </w:rPr>
      </w:pPr>
      <w:r w:rsidRPr="00EC5BB4">
        <w:rPr>
          <w:rFonts w:cs="Arial"/>
          <w:b/>
          <w:sz w:val="24"/>
          <w:szCs w:val="24"/>
          <w:lang w:val="sr-Cyrl-BA"/>
        </w:rPr>
        <w:t>ВАЖНОСТ УГОВОРА</w:t>
      </w:r>
    </w:p>
    <w:p w14:paraId="7ADC9200" w14:textId="58A2E3BD"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24</w:t>
      </w:r>
      <w:r w:rsidRPr="00EC5BB4">
        <w:rPr>
          <w:rFonts w:cs="Arial"/>
          <w:b/>
          <w:sz w:val="24"/>
          <w:szCs w:val="24"/>
        </w:rPr>
        <w:t>.</w:t>
      </w:r>
    </w:p>
    <w:p w14:paraId="18477C16" w14:textId="3C5BF283" w:rsidR="004718D6" w:rsidRPr="001D4723" w:rsidRDefault="00343A18" w:rsidP="005E3F72">
      <w:pPr>
        <w:pStyle w:val="KDParagraf"/>
        <w:spacing w:before="0"/>
        <w:contextualSpacing/>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0E2786">
        <w:rPr>
          <w:rFonts w:eastAsia="Calibri" w:cs="Arial"/>
          <w:sz w:val="24"/>
          <w:szCs w:val="24"/>
        </w:rPr>
        <w:t xml:space="preserve">редство </w:t>
      </w:r>
      <w:r w:rsidR="001D4723">
        <w:rPr>
          <w:rFonts w:eastAsia="Calibri" w:cs="Arial"/>
          <w:sz w:val="24"/>
          <w:szCs w:val="24"/>
        </w:rPr>
        <w:t>финанси</w:t>
      </w:r>
      <w:r w:rsidR="00B15986">
        <w:rPr>
          <w:rFonts w:eastAsia="Calibri" w:cs="Arial"/>
          <w:sz w:val="24"/>
          <w:szCs w:val="24"/>
        </w:rPr>
        <w:t>јског обезбеђења у складу са чланом</w:t>
      </w:r>
      <w:r w:rsidR="001D4723">
        <w:rPr>
          <w:rFonts w:eastAsia="Calibri" w:cs="Arial"/>
          <w:sz w:val="24"/>
          <w:szCs w:val="24"/>
        </w:rPr>
        <w:t xml:space="preserve"> </w:t>
      </w:r>
      <w:r w:rsidR="00B443B2">
        <w:rPr>
          <w:rFonts w:eastAsia="Calibri" w:cs="Arial"/>
          <w:sz w:val="24"/>
          <w:szCs w:val="24"/>
          <w:lang w:val="sr-Cyrl-RS"/>
        </w:rPr>
        <w:t>11</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33223A72" w14:textId="77777777" w:rsidR="001C55E1" w:rsidRDefault="001C55E1" w:rsidP="005E3F72">
      <w:pPr>
        <w:spacing w:before="0"/>
        <w:contextualSpacing/>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5E3F72">
      <w:pPr>
        <w:spacing w:before="0"/>
        <w:contextualSpacing/>
        <w:rPr>
          <w:rFonts w:cs="Arial"/>
          <w:sz w:val="24"/>
          <w:szCs w:val="24"/>
        </w:rPr>
      </w:pPr>
    </w:p>
    <w:p w14:paraId="4C17DB93" w14:textId="3BB5CAEC" w:rsidR="00343A18" w:rsidRPr="00B15986" w:rsidRDefault="00343A18" w:rsidP="00B15986">
      <w:pPr>
        <w:spacing w:before="0"/>
        <w:contextualSpacing/>
        <w:jc w:val="left"/>
        <w:rPr>
          <w:rFonts w:cs="Arial"/>
          <w:b/>
          <w:sz w:val="24"/>
          <w:szCs w:val="24"/>
        </w:rPr>
      </w:pPr>
      <w:r w:rsidRPr="00EC5BB4">
        <w:rPr>
          <w:rFonts w:cs="Arial"/>
          <w:b/>
          <w:sz w:val="24"/>
          <w:szCs w:val="24"/>
        </w:rPr>
        <w:t>ИЗМЕНЕ ТОКОМ ТРАЈАЊА УГОВОРА</w:t>
      </w:r>
    </w:p>
    <w:p w14:paraId="4A4F6AEC" w14:textId="027B275B" w:rsidR="00343A18" w:rsidRPr="00EC5BB4" w:rsidRDefault="00343A18" w:rsidP="005E3F72">
      <w:pPr>
        <w:spacing w:before="0"/>
        <w:contextualSpacing/>
        <w:jc w:val="center"/>
        <w:rPr>
          <w:rFonts w:cs="Arial"/>
          <w:b/>
          <w:sz w:val="24"/>
          <w:szCs w:val="24"/>
        </w:rPr>
      </w:pPr>
      <w:r w:rsidRPr="00EC5BB4">
        <w:rPr>
          <w:rFonts w:cs="Arial"/>
          <w:b/>
          <w:sz w:val="24"/>
          <w:szCs w:val="24"/>
        </w:rPr>
        <w:t xml:space="preserve">Члан </w:t>
      </w:r>
      <w:r w:rsidR="00B443B2">
        <w:rPr>
          <w:rFonts w:cs="Arial"/>
          <w:b/>
          <w:sz w:val="24"/>
          <w:szCs w:val="24"/>
          <w:lang w:val="sr-Cyrl-RS"/>
        </w:rPr>
        <w:t>25</w:t>
      </w:r>
      <w:r w:rsidRPr="00EC5BB4">
        <w:rPr>
          <w:rFonts w:cs="Arial"/>
          <w:b/>
          <w:sz w:val="24"/>
          <w:szCs w:val="24"/>
        </w:rPr>
        <w:t>.</w:t>
      </w:r>
    </w:p>
    <w:p w14:paraId="63C5B560" w14:textId="25609CFA" w:rsidR="00343A18" w:rsidRPr="00EC5BB4" w:rsidRDefault="00343A18" w:rsidP="005E3F72">
      <w:pPr>
        <w:spacing w:before="0"/>
        <w:contextualSpacing/>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0267CF">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EC5BB4" w:rsidRDefault="00343A18" w:rsidP="005E3F72">
      <w:pPr>
        <w:spacing w:before="0"/>
        <w:contextualSpacing/>
        <w:jc w:val="center"/>
        <w:rPr>
          <w:rFonts w:cs="Arial"/>
          <w:b/>
          <w:sz w:val="24"/>
          <w:szCs w:val="24"/>
        </w:rPr>
      </w:pPr>
    </w:p>
    <w:p w14:paraId="5A5A9E6A" w14:textId="44085A3E" w:rsidR="00343A18" w:rsidRPr="000E2786" w:rsidRDefault="00343A18" w:rsidP="005E3F72">
      <w:pPr>
        <w:pStyle w:val="KDParagraf"/>
        <w:spacing w:before="0"/>
        <w:contextualSpacing/>
        <w:rPr>
          <w:rFonts w:cs="Arial"/>
          <w:sz w:val="24"/>
          <w:szCs w:val="24"/>
          <w:lang w:val="sr-Cyrl-RS"/>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0E2786">
        <w:rPr>
          <w:rFonts w:cs="Arial"/>
          <w:sz w:val="24"/>
          <w:szCs w:val="24"/>
        </w:rPr>
        <w:t>ално до 5% од укупне уговорене</w:t>
      </w:r>
      <w:r w:rsidR="000267CF">
        <w:rPr>
          <w:rFonts w:cs="Arial"/>
          <w:sz w:val="24"/>
          <w:szCs w:val="24"/>
        </w:rPr>
        <w:t xml:space="preserve"> цене</w:t>
      </w:r>
      <w:r w:rsidR="00C90FDB">
        <w:rPr>
          <w:rFonts w:cs="Arial"/>
          <w:sz w:val="24"/>
          <w:szCs w:val="24"/>
        </w:rPr>
        <w:t xml:space="preserve"> </w:t>
      </w:r>
      <w:r w:rsidRPr="00EC5BB4">
        <w:rPr>
          <w:rFonts w:cs="Arial"/>
          <w:sz w:val="24"/>
          <w:szCs w:val="24"/>
        </w:rPr>
        <w:t>из члана 3</w:t>
      </w:r>
      <w:r w:rsidR="00E96B7F">
        <w:rPr>
          <w:rFonts w:cs="Arial"/>
          <w:sz w:val="24"/>
          <w:szCs w:val="24"/>
          <w:lang w:val="sr-Cyrl-RS"/>
        </w:rPr>
        <w:t>.</w:t>
      </w:r>
      <w:r w:rsidRPr="00EC5BB4">
        <w:rPr>
          <w:rFonts w:cs="Arial"/>
          <w:sz w:val="24"/>
          <w:szCs w:val="24"/>
        </w:rPr>
        <w:t xml:space="preserve"> </w:t>
      </w:r>
      <w:r w:rsidR="000E2786">
        <w:rPr>
          <w:rFonts w:cs="Arial"/>
          <w:sz w:val="24"/>
          <w:szCs w:val="24"/>
          <w:lang w:val="sr-Cyrl-RS"/>
        </w:rPr>
        <w:t>Уговора.</w:t>
      </w:r>
    </w:p>
    <w:p w14:paraId="0FE2CEE6" w14:textId="77777777" w:rsidR="00B15986" w:rsidRPr="00EC5BB4" w:rsidRDefault="00B15986" w:rsidP="005E3F72">
      <w:pPr>
        <w:pStyle w:val="KDParagraf"/>
        <w:spacing w:before="0"/>
        <w:contextualSpacing/>
        <w:rPr>
          <w:rFonts w:cs="Arial"/>
          <w:sz w:val="24"/>
          <w:szCs w:val="24"/>
        </w:rPr>
      </w:pPr>
    </w:p>
    <w:p w14:paraId="0E3C1356" w14:textId="4A0B3B1D" w:rsidR="00343A18" w:rsidRPr="00EC5BB4" w:rsidRDefault="00343A18" w:rsidP="005E3F72">
      <w:pPr>
        <w:spacing w:before="0"/>
        <w:contextualSpacing/>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r w:rsidR="002D1F00">
        <w:rPr>
          <w:rFonts w:cs="Arial"/>
          <w:sz w:val="24"/>
          <w:szCs w:val="24"/>
          <w:lang w:val="sr-Cyrl-RS" w:eastAsia="sr-Latn-CS"/>
        </w:rPr>
        <w:t xml:space="preserve"> </w:t>
      </w:r>
      <w:r w:rsidR="00E96B7F">
        <w:rPr>
          <w:rFonts w:cs="Arial"/>
          <w:sz w:val="24"/>
          <w:szCs w:val="24"/>
          <w:lang w:val="sr-Cyrl-RS" w:eastAsia="sr-Latn-CS"/>
        </w:rPr>
        <w:t xml:space="preserve">три)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5E3F72">
      <w:pPr>
        <w:pStyle w:val="KDParagraf"/>
        <w:spacing w:before="0"/>
        <w:contextualSpacing/>
        <w:rPr>
          <w:rFonts w:cs="Arial"/>
          <w:i/>
          <w:color w:val="00B0F0"/>
          <w:sz w:val="24"/>
          <w:szCs w:val="24"/>
        </w:rPr>
      </w:pPr>
    </w:p>
    <w:p w14:paraId="3C344A30" w14:textId="0B8281FD" w:rsidR="00165F13" w:rsidRDefault="00343A18" w:rsidP="0076781E">
      <w:pPr>
        <w:spacing w:before="0"/>
        <w:contextualSpacing/>
        <w:jc w:val="left"/>
        <w:rPr>
          <w:rFonts w:cs="Arial"/>
          <w:b/>
          <w:sz w:val="24"/>
          <w:szCs w:val="24"/>
        </w:rPr>
      </w:pPr>
      <w:r w:rsidRPr="00EC5BB4">
        <w:rPr>
          <w:rFonts w:cs="Arial"/>
          <w:b/>
          <w:sz w:val="24"/>
          <w:szCs w:val="24"/>
        </w:rPr>
        <w:t>ЗАВРШНЕ ОДРЕДБЕ</w:t>
      </w:r>
    </w:p>
    <w:p w14:paraId="4C07EE8B" w14:textId="227B461D" w:rsidR="00165F13" w:rsidRPr="00B15986" w:rsidRDefault="00165F13" w:rsidP="00B15986">
      <w:pPr>
        <w:spacing w:before="0"/>
        <w:contextualSpacing/>
        <w:jc w:val="center"/>
        <w:rPr>
          <w:rFonts w:cs="Arial"/>
          <w:sz w:val="24"/>
          <w:szCs w:val="24"/>
        </w:rPr>
      </w:pPr>
      <w:r w:rsidRPr="00EC5BB4">
        <w:rPr>
          <w:rFonts w:cs="Arial"/>
          <w:b/>
          <w:sz w:val="24"/>
          <w:szCs w:val="24"/>
        </w:rPr>
        <w:t xml:space="preserve">Члан </w:t>
      </w:r>
      <w:r w:rsidR="0076781E">
        <w:rPr>
          <w:rFonts w:cs="Arial"/>
          <w:b/>
          <w:sz w:val="24"/>
          <w:szCs w:val="24"/>
          <w:lang w:val="sr-Cyrl-RS"/>
        </w:rPr>
        <w:t>2</w:t>
      </w:r>
      <w:r w:rsidR="00B443B2">
        <w:rPr>
          <w:rFonts w:cs="Arial"/>
          <w:b/>
          <w:sz w:val="24"/>
          <w:szCs w:val="24"/>
          <w:lang w:val="sr-Cyrl-RS"/>
        </w:rPr>
        <w:t>6</w:t>
      </w:r>
      <w:r w:rsidRPr="00EC5BB4">
        <w:rPr>
          <w:rFonts w:cs="Arial"/>
          <w:b/>
          <w:sz w:val="24"/>
          <w:szCs w:val="24"/>
        </w:rPr>
        <w:t>.</w:t>
      </w:r>
    </w:p>
    <w:p w14:paraId="7554A9ED" w14:textId="165B7EEC" w:rsidR="00165F13" w:rsidRPr="00636CA0" w:rsidRDefault="00165F13" w:rsidP="005E3F72">
      <w:pPr>
        <w:tabs>
          <w:tab w:val="left" w:pos="567"/>
        </w:tabs>
        <w:spacing w:before="0"/>
        <w:contextualSpacing/>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636CA0">
        <w:rPr>
          <w:rFonts w:cs="Arial"/>
          <w:sz w:val="24"/>
          <w:szCs w:val="24"/>
        </w:rPr>
        <w:t>ране.</w:t>
      </w:r>
    </w:p>
    <w:p w14:paraId="5CEE1F4F" w14:textId="77777777" w:rsidR="00343A18" w:rsidRPr="00EC5BB4" w:rsidRDefault="00343A18" w:rsidP="005E3F72">
      <w:pPr>
        <w:pStyle w:val="KDParagraf"/>
        <w:spacing w:before="0"/>
        <w:contextualSpacing/>
        <w:rPr>
          <w:rFonts w:cs="Arial"/>
          <w:i/>
          <w:color w:val="00B0F0"/>
          <w:sz w:val="24"/>
          <w:szCs w:val="24"/>
        </w:rPr>
      </w:pPr>
    </w:p>
    <w:p w14:paraId="36340765" w14:textId="22D07866" w:rsidR="00343A18" w:rsidRPr="00EC5BB4" w:rsidRDefault="00343A18" w:rsidP="005E3F72">
      <w:pPr>
        <w:spacing w:before="0"/>
        <w:contextualSpacing/>
        <w:jc w:val="center"/>
        <w:rPr>
          <w:rFonts w:cs="Arial"/>
          <w:sz w:val="24"/>
          <w:szCs w:val="24"/>
        </w:rPr>
      </w:pPr>
      <w:r w:rsidRPr="00EC5BB4">
        <w:rPr>
          <w:rFonts w:cs="Arial"/>
          <w:b/>
          <w:sz w:val="24"/>
          <w:szCs w:val="24"/>
        </w:rPr>
        <w:t xml:space="preserve">Члан </w:t>
      </w:r>
      <w:r w:rsidR="00165F13">
        <w:rPr>
          <w:rFonts w:cs="Arial"/>
          <w:b/>
          <w:sz w:val="24"/>
          <w:szCs w:val="24"/>
          <w:lang w:val="sr-Cyrl-RS"/>
        </w:rPr>
        <w:t>2</w:t>
      </w:r>
      <w:r w:rsidR="00B443B2">
        <w:rPr>
          <w:rFonts w:cs="Arial"/>
          <w:b/>
          <w:sz w:val="24"/>
          <w:szCs w:val="24"/>
          <w:lang w:val="sr-Cyrl-RS"/>
        </w:rPr>
        <w:t>7</w:t>
      </w:r>
      <w:r w:rsidRPr="00EC5BB4">
        <w:rPr>
          <w:rFonts w:cs="Arial"/>
          <w:b/>
          <w:sz w:val="24"/>
          <w:szCs w:val="24"/>
        </w:rPr>
        <w:t>.</w:t>
      </w:r>
    </w:p>
    <w:p w14:paraId="050C848A" w14:textId="3C266AE3" w:rsidR="00343A18" w:rsidRDefault="00343A18" w:rsidP="005E3F72">
      <w:pPr>
        <w:tabs>
          <w:tab w:val="left" w:pos="9090"/>
        </w:tabs>
        <w:spacing w:before="0"/>
        <w:contextualSpacing/>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w:t>
      </w:r>
      <w:r w:rsidRPr="00EC5BB4">
        <w:rPr>
          <w:rFonts w:cs="Arial"/>
          <w:sz w:val="24"/>
          <w:szCs w:val="24"/>
          <w:lang w:val="sr-Cyrl-CS"/>
        </w:rPr>
        <w:lastRenderedPageBreak/>
        <w:t xml:space="preserve">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29C987E7" w14:textId="77777777" w:rsidR="00165F13" w:rsidRPr="00EC5BB4" w:rsidRDefault="00165F13" w:rsidP="005E3F72">
      <w:pPr>
        <w:tabs>
          <w:tab w:val="left" w:pos="9090"/>
        </w:tabs>
        <w:spacing w:before="0"/>
        <w:contextualSpacing/>
        <w:rPr>
          <w:rFonts w:cs="Arial"/>
          <w:sz w:val="24"/>
          <w:szCs w:val="24"/>
          <w:lang w:val="sr-Cyrl-CS"/>
        </w:rPr>
      </w:pPr>
    </w:p>
    <w:p w14:paraId="1831D308" w14:textId="0D46D877" w:rsidR="00343A18" w:rsidRPr="00EC5BB4" w:rsidRDefault="00343A18" w:rsidP="005E3F72">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B443B2">
        <w:rPr>
          <w:rFonts w:cs="Arial"/>
          <w:b/>
          <w:sz w:val="24"/>
          <w:szCs w:val="24"/>
          <w:lang w:val="sr-Cyrl-RS"/>
        </w:rPr>
        <w:t>8</w:t>
      </w:r>
      <w:r w:rsidRPr="00EC5BB4">
        <w:rPr>
          <w:rFonts w:cs="Arial"/>
          <w:b/>
          <w:sz w:val="24"/>
          <w:szCs w:val="24"/>
          <w:lang w:val="ru-RU"/>
        </w:rPr>
        <w:t>.</w:t>
      </w:r>
    </w:p>
    <w:p w14:paraId="4A799925" w14:textId="3F002DEA" w:rsidR="00343A18" w:rsidRPr="00B443B2" w:rsidRDefault="00343A18" w:rsidP="005E3F72">
      <w:pPr>
        <w:tabs>
          <w:tab w:val="left" w:pos="9090"/>
        </w:tabs>
        <w:spacing w:before="0"/>
        <w:contextualSpacing/>
        <w:rPr>
          <w:rFonts w:cs="Arial"/>
          <w:i/>
          <w:color w:val="1F497D" w:themeColor="text2"/>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443B2">
        <w:rPr>
          <w:rFonts w:cs="Arial"/>
          <w:color w:val="1F497D" w:themeColor="text2"/>
          <w:sz w:val="24"/>
          <w:szCs w:val="24"/>
        </w:rPr>
        <w:t>/(</w:t>
      </w:r>
      <w:proofErr w:type="gramEnd"/>
      <w:r w:rsidR="0088370F" w:rsidRPr="00B443B2">
        <w:rPr>
          <w:rFonts w:cs="Arial"/>
          <w:color w:val="1F497D" w:themeColor="text2"/>
          <w:sz w:val="24"/>
          <w:szCs w:val="24"/>
          <w:lang w:val="sr-Cyrl-RS"/>
        </w:rPr>
        <w:t>Сталне</w:t>
      </w:r>
      <w:r w:rsidRPr="00B443B2">
        <w:rPr>
          <w:rFonts w:cs="Arial"/>
          <w:color w:val="1F497D" w:themeColor="text2"/>
          <w:sz w:val="24"/>
          <w:szCs w:val="24"/>
        </w:rPr>
        <w:t xml:space="preserve"> арбитраже при Привредној комори Србије, уз примену њеног Правилника</w:t>
      </w:r>
      <w:r w:rsidR="0088370F" w:rsidRPr="00B443B2">
        <w:rPr>
          <w:rFonts w:cs="Arial"/>
          <w:color w:val="1F497D" w:themeColor="text2"/>
          <w:sz w:val="24"/>
          <w:szCs w:val="24"/>
          <w:lang w:val="sr-Cyrl-RS"/>
        </w:rPr>
        <w:t>)</w:t>
      </w:r>
      <w:r w:rsidR="00B5574A" w:rsidRPr="00B443B2">
        <w:rPr>
          <w:rFonts w:cs="Arial"/>
          <w:color w:val="1F497D" w:themeColor="text2"/>
          <w:sz w:val="24"/>
          <w:szCs w:val="24"/>
        </w:rPr>
        <w:t>.</w:t>
      </w:r>
      <w:r w:rsidR="000E2786" w:rsidRPr="00B443B2">
        <w:rPr>
          <w:rFonts w:cs="Arial"/>
          <w:color w:val="1F497D" w:themeColor="text2"/>
          <w:sz w:val="24"/>
          <w:szCs w:val="24"/>
          <w:lang w:val="sr-Cyrl-RS"/>
        </w:rPr>
        <w:t xml:space="preserve"> </w:t>
      </w:r>
      <w:r w:rsidR="000E2786" w:rsidRPr="00B443B2">
        <w:rPr>
          <w:rFonts w:cs="Arial"/>
          <w:i/>
          <w:color w:val="1F497D" w:themeColor="text2"/>
          <w:sz w:val="24"/>
          <w:szCs w:val="24"/>
          <w:lang w:val="sr-Cyrl-RS"/>
        </w:rPr>
        <w:t>(Напо</w:t>
      </w:r>
      <w:r w:rsidR="0076781E" w:rsidRPr="00B443B2">
        <w:rPr>
          <w:rFonts w:cs="Arial"/>
          <w:i/>
          <w:color w:val="1F497D" w:themeColor="text2"/>
          <w:sz w:val="24"/>
          <w:szCs w:val="24"/>
          <w:lang w:val="sr-Cyrl-RS"/>
        </w:rPr>
        <w:t>мена: коначан текст у уговору зависи од тога да ли је изабран домаћи или страни Понуђач)</w:t>
      </w:r>
    </w:p>
    <w:p w14:paraId="2D39CA54" w14:textId="77777777" w:rsidR="00B15986" w:rsidRPr="00EC5BB4" w:rsidRDefault="00B15986" w:rsidP="005E3F72">
      <w:pPr>
        <w:tabs>
          <w:tab w:val="left" w:pos="9090"/>
        </w:tabs>
        <w:spacing w:before="0"/>
        <w:contextualSpacing/>
        <w:rPr>
          <w:rFonts w:cs="Arial"/>
          <w:color w:val="00B0F0"/>
          <w:sz w:val="24"/>
          <w:szCs w:val="24"/>
        </w:rPr>
      </w:pPr>
    </w:p>
    <w:p w14:paraId="35F505F8" w14:textId="77777777" w:rsidR="00343A18" w:rsidRPr="00EC5BB4" w:rsidRDefault="00343A18" w:rsidP="005E3F72">
      <w:pPr>
        <w:tabs>
          <w:tab w:val="left" w:pos="9090"/>
        </w:tabs>
        <w:spacing w:before="0"/>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5E3F72">
      <w:pPr>
        <w:spacing w:before="0"/>
        <w:contextualSpacing/>
        <w:jc w:val="center"/>
        <w:rPr>
          <w:rFonts w:cs="Arial"/>
          <w:b/>
          <w:sz w:val="24"/>
          <w:szCs w:val="24"/>
        </w:rPr>
      </w:pPr>
    </w:p>
    <w:p w14:paraId="2DF6ED98" w14:textId="4A6B72A0" w:rsidR="00F04118" w:rsidRPr="002A3141" w:rsidRDefault="00B443B2" w:rsidP="002A3141">
      <w:pPr>
        <w:spacing w:before="0"/>
        <w:contextualSpacing/>
        <w:jc w:val="center"/>
        <w:rPr>
          <w:rFonts w:cs="Arial"/>
          <w:b/>
          <w:spacing w:val="2"/>
          <w:sz w:val="24"/>
          <w:szCs w:val="24"/>
        </w:rPr>
      </w:pPr>
      <w:r>
        <w:rPr>
          <w:rFonts w:cs="Arial"/>
          <w:b/>
          <w:spacing w:val="2"/>
          <w:sz w:val="24"/>
          <w:szCs w:val="24"/>
        </w:rPr>
        <w:t>Члан 30</w:t>
      </w:r>
      <w:r w:rsidR="00F04118" w:rsidRPr="00F04118">
        <w:rPr>
          <w:rFonts w:cs="Arial"/>
          <w:b/>
          <w:spacing w:val="2"/>
          <w:sz w:val="24"/>
          <w:szCs w:val="24"/>
        </w:rPr>
        <w:t>.</w:t>
      </w:r>
    </w:p>
    <w:p w14:paraId="2A45DFE4" w14:textId="2E886EA1" w:rsidR="001353DA" w:rsidRPr="00EC5BB4" w:rsidRDefault="00F9636A" w:rsidP="005E3F72">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1F7DEE86" w:rsidR="000D6ACE"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r w:rsidR="00B15986">
        <w:rPr>
          <w:rFonts w:cs="Arial"/>
          <w:sz w:val="24"/>
          <w:szCs w:val="24"/>
          <w:lang w:val="sr-Cyrl-RS"/>
        </w:rPr>
        <w:t>;</w:t>
      </w:r>
    </w:p>
    <w:p w14:paraId="29CE9E05" w14:textId="5DB1FB28" w:rsidR="000D6ACE" w:rsidRPr="00E72FDB"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r w:rsidR="00B15986">
        <w:rPr>
          <w:rFonts w:cs="Arial"/>
          <w:sz w:val="24"/>
          <w:szCs w:val="24"/>
          <w:lang w:val="sr-Cyrl-RS"/>
        </w:rPr>
        <w:t>;</w:t>
      </w:r>
    </w:p>
    <w:p w14:paraId="38258B8E" w14:textId="7E45E29A" w:rsidR="00876024" w:rsidRDefault="000D6ACE" w:rsidP="005E3F72">
      <w:pPr>
        <w:tabs>
          <w:tab w:val="left" w:pos="9090"/>
        </w:tabs>
        <w:spacing w:before="0"/>
        <w:contextualSpacing/>
        <w:rPr>
          <w:rFonts w:cs="Arial"/>
          <w:sz w:val="24"/>
          <w:szCs w:val="24"/>
          <w:lang w:val="sr-Cyrl-RS"/>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r w:rsidR="00B15986">
        <w:rPr>
          <w:rFonts w:cs="Arial"/>
          <w:sz w:val="24"/>
          <w:szCs w:val="24"/>
          <w:lang w:val="sr-Cyrl-RS"/>
        </w:rPr>
        <w:t>;</w:t>
      </w:r>
    </w:p>
    <w:p w14:paraId="5A133BB5" w14:textId="7BD1E1FE" w:rsidR="00B443B2" w:rsidRPr="00B15986" w:rsidRDefault="009E4CBC" w:rsidP="005E3F72">
      <w:pPr>
        <w:tabs>
          <w:tab w:val="left" w:pos="9090"/>
        </w:tabs>
        <w:spacing w:before="0"/>
        <w:contextualSpacing/>
        <w:rPr>
          <w:rFonts w:cs="Arial"/>
          <w:sz w:val="24"/>
          <w:szCs w:val="24"/>
          <w:lang w:val="sr-Cyrl-RS"/>
        </w:rPr>
      </w:pPr>
      <w:r>
        <w:rPr>
          <w:rFonts w:cs="Arial"/>
          <w:sz w:val="24"/>
          <w:szCs w:val="24"/>
          <w:lang w:val="sr-Cyrl-RS"/>
        </w:rPr>
        <w:t>Прилог 4     Уговор</w:t>
      </w:r>
      <w:r w:rsidR="00B443B2">
        <w:rPr>
          <w:rFonts w:cs="Arial"/>
          <w:sz w:val="24"/>
          <w:szCs w:val="24"/>
          <w:lang w:val="sr-Cyrl-RS"/>
        </w:rPr>
        <w:t xml:space="preserve"> о чувању пословне тајне и поверљивих информација;</w:t>
      </w:r>
    </w:p>
    <w:p w14:paraId="63632726" w14:textId="3014B750" w:rsidR="000D6ACE" w:rsidRPr="000267CF" w:rsidRDefault="00B15986" w:rsidP="00B15986">
      <w:pPr>
        <w:tabs>
          <w:tab w:val="left" w:pos="9090"/>
        </w:tabs>
        <w:spacing w:before="0"/>
        <w:ind w:left="1418" w:hanging="1418"/>
        <w:contextualSpacing/>
        <w:rPr>
          <w:rFonts w:cs="Arial"/>
          <w:color w:val="1F497D" w:themeColor="text2"/>
          <w:sz w:val="24"/>
          <w:szCs w:val="24"/>
        </w:rPr>
      </w:pPr>
      <w:r w:rsidRPr="000267CF">
        <w:rPr>
          <w:rFonts w:cs="Arial"/>
          <w:color w:val="1F497D" w:themeColor="text2"/>
          <w:sz w:val="24"/>
          <w:szCs w:val="24"/>
        </w:rPr>
        <w:t>Прил</w:t>
      </w:r>
      <w:r w:rsidR="00B443B2">
        <w:rPr>
          <w:rFonts w:cs="Arial"/>
          <w:color w:val="1F497D" w:themeColor="text2"/>
          <w:sz w:val="24"/>
          <w:szCs w:val="24"/>
        </w:rPr>
        <w:t>ог 5</w:t>
      </w:r>
      <w:r w:rsidR="000D6ACE" w:rsidRPr="000267CF">
        <w:rPr>
          <w:rFonts w:cs="Arial"/>
          <w:color w:val="1F497D" w:themeColor="text2"/>
          <w:sz w:val="24"/>
          <w:szCs w:val="24"/>
        </w:rPr>
        <w:t xml:space="preserve"> </w:t>
      </w:r>
      <w:r w:rsidR="00F02EF4" w:rsidRPr="000267CF">
        <w:rPr>
          <w:rFonts w:cs="Arial"/>
          <w:color w:val="1F497D" w:themeColor="text2"/>
          <w:sz w:val="24"/>
          <w:szCs w:val="24"/>
          <w:lang w:val="sr-Cyrl-RS"/>
        </w:rPr>
        <w:t xml:space="preserve">     </w:t>
      </w:r>
      <w:r w:rsidR="000D6ACE" w:rsidRPr="000267CF">
        <w:rPr>
          <w:rFonts w:cs="Arial"/>
          <w:color w:val="1F497D" w:themeColor="text2"/>
          <w:sz w:val="24"/>
          <w:szCs w:val="24"/>
        </w:rPr>
        <w:t>Споразум о заједничком наступању</w:t>
      </w:r>
      <w:r w:rsidRPr="000267CF">
        <w:rPr>
          <w:rFonts w:cs="Arial"/>
          <w:color w:val="1F497D" w:themeColor="text2"/>
          <w:sz w:val="24"/>
          <w:szCs w:val="24"/>
          <w:lang w:val="sr-Cyrl-RS"/>
        </w:rPr>
        <w:t xml:space="preserve"> </w:t>
      </w:r>
      <w:r w:rsidRPr="000267CF">
        <w:rPr>
          <w:rFonts w:cs="Arial"/>
          <w:color w:val="1F497D" w:themeColor="text2"/>
          <w:sz w:val="24"/>
          <w:szCs w:val="24"/>
        </w:rPr>
        <w:t>(у случају подношења заједничке понуде);</w:t>
      </w:r>
    </w:p>
    <w:p w14:paraId="3FB892CF" w14:textId="507C99AD" w:rsidR="00F02EF4" w:rsidRPr="00F02EF4" w:rsidRDefault="00B443B2" w:rsidP="005E3F72">
      <w:pPr>
        <w:tabs>
          <w:tab w:val="left" w:pos="9090"/>
        </w:tabs>
        <w:spacing w:before="0"/>
        <w:contextualSpacing/>
        <w:rPr>
          <w:rFonts w:cs="Arial"/>
          <w:sz w:val="24"/>
          <w:szCs w:val="24"/>
          <w:lang w:val="sr-Cyrl-RS"/>
        </w:rPr>
      </w:pPr>
      <w:r>
        <w:rPr>
          <w:rFonts w:cs="Arial"/>
          <w:sz w:val="24"/>
          <w:szCs w:val="24"/>
          <w:lang w:val="sr-Cyrl-RS"/>
        </w:rPr>
        <w:t>Прилог 6</w:t>
      </w:r>
      <w:r w:rsidR="00F02EF4" w:rsidRPr="00F02EF4">
        <w:rPr>
          <w:rFonts w:cs="Arial"/>
          <w:sz w:val="24"/>
          <w:szCs w:val="24"/>
          <w:lang w:val="sr-Cyrl-RS"/>
        </w:rPr>
        <w:t xml:space="preserve"> </w:t>
      </w:r>
      <w:r w:rsidR="00F02EF4">
        <w:rPr>
          <w:rFonts w:cs="Arial"/>
          <w:sz w:val="24"/>
          <w:szCs w:val="24"/>
          <w:lang w:val="sr-Cyrl-RS"/>
        </w:rPr>
        <w:t xml:space="preserve">    </w:t>
      </w:r>
      <w:r w:rsidR="00F02EF4" w:rsidRPr="00F02EF4">
        <w:rPr>
          <w:rFonts w:cs="Arial"/>
          <w:sz w:val="24"/>
          <w:szCs w:val="24"/>
          <w:lang w:val="sr-Cyrl-RS"/>
        </w:rPr>
        <w:t xml:space="preserve">Средства </w:t>
      </w:r>
      <w:r w:rsidR="00B15986">
        <w:rPr>
          <w:rFonts w:cs="Arial"/>
          <w:sz w:val="24"/>
          <w:szCs w:val="24"/>
          <w:lang w:val="sr-Cyrl-RS"/>
        </w:rPr>
        <w:t xml:space="preserve">финансијског </w:t>
      </w:r>
      <w:r w:rsidR="00F02EF4" w:rsidRPr="00F02EF4">
        <w:rPr>
          <w:rFonts w:cs="Arial"/>
          <w:sz w:val="24"/>
          <w:szCs w:val="24"/>
          <w:lang w:val="sr-Cyrl-RS"/>
        </w:rPr>
        <w:t>обезбеђења</w:t>
      </w:r>
      <w:r w:rsidR="00B15986">
        <w:rPr>
          <w:rFonts w:cs="Arial"/>
          <w:sz w:val="24"/>
          <w:szCs w:val="24"/>
          <w:lang w:val="sr-Cyrl-RS"/>
        </w:rPr>
        <w:t>.</w:t>
      </w:r>
    </w:p>
    <w:p w14:paraId="02E01CC5" w14:textId="77777777" w:rsidR="000D6ACE" w:rsidRPr="00EC5BB4" w:rsidRDefault="000D6ACE" w:rsidP="005E3F72">
      <w:pPr>
        <w:tabs>
          <w:tab w:val="left" w:pos="9090"/>
        </w:tabs>
        <w:spacing w:before="0"/>
        <w:contextualSpacing/>
        <w:rPr>
          <w:rFonts w:cs="Arial"/>
          <w:color w:val="00B0F0"/>
          <w:sz w:val="24"/>
          <w:szCs w:val="24"/>
        </w:rPr>
      </w:pPr>
    </w:p>
    <w:p w14:paraId="57E3FF0D" w14:textId="5A132353" w:rsidR="00165F13" w:rsidRPr="00B15986" w:rsidRDefault="001353DA" w:rsidP="005E3F72">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5E3F72">
      <w:pPr>
        <w:spacing w:before="0"/>
        <w:contextualSpacing/>
        <w:rPr>
          <w:rFonts w:cs="Arial"/>
          <w:i/>
          <w:spacing w:val="2"/>
          <w:sz w:val="24"/>
          <w:szCs w:val="24"/>
          <w:lang w:val="sr-Cyrl-CS"/>
        </w:rPr>
      </w:pPr>
    </w:p>
    <w:p w14:paraId="2955B472" w14:textId="6482F04A" w:rsidR="00E96B7F" w:rsidRPr="00EC5BB4" w:rsidRDefault="00B443B2" w:rsidP="00B15986">
      <w:pPr>
        <w:spacing w:before="0"/>
        <w:contextualSpacing/>
        <w:jc w:val="center"/>
        <w:rPr>
          <w:rFonts w:cs="Arial"/>
          <w:b/>
          <w:sz w:val="24"/>
          <w:szCs w:val="24"/>
        </w:rPr>
      </w:pPr>
      <w:r>
        <w:rPr>
          <w:rFonts w:cs="Arial"/>
          <w:b/>
          <w:sz w:val="24"/>
          <w:szCs w:val="24"/>
        </w:rPr>
        <w:t>Члан 31.</w:t>
      </w:r>
    </w:p>
    <w:p w14:paraId="22EB96F6" w14:textId="0080662A" w:rsidR="00343A18" w:rsidRDefault="00343A18" w:rsidP="005E3F72">
      <w:pPr>
        <w:pStyle w:val="KDParagraf"/>
        <w:spacing w:before="0"/>
        <w:contextualSpacing/>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5E3F72">
      <w:pPr>
        <w:pStyle w:val="KDParagraf"/>
        <w:spacing w:before="0"/>
        <w:contextualSpacing/>
        <w:rPr>
          <w:rFonts w:cs="Arial"/>
          <w:sz w:val="24"/>
          <w:szCs w:val="24"/>
        </w:rPr>
      </w:pPr>
    </w:p>
    <w:p w14:paraId="1D5602D6" w14:textId="77777777" w:rsidR="00343A18" w:rsidRPr="00EC5BB4" w:rsidRDefault="00343A18" w:rsidP="005E3F72">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5E3F72">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Јавно предузеће </w:t>
            </w:r>
          </w:p>
          <w:p w14:paraId="792F6261" w14:textId="569F477D"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„Електропривреда Србије“ Београд                                  </w:t>
            </w:r>
          </w:p>
          <w:p w14:paraId="1AC1B3A6" w14:textId="772FFA85"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w:t>
            </w:r>
          </w:p>
          <w:p w14:paraId="53247522" w14:textId="141598AF" w:rsidR="00343A18" w:rsidRPr="00B15986" w:rsidRDefault="008171EF" w:rsidP="005E3F72">
            <w:pPr>
              <w:spacing w:before="0"/>
              <w:contextualSpacing/>
              <w:jc w:val="center"/>
              <w:rPr>
                <w:rFonts w:cs="Arial"/>
                <w:sz w:val="24"/>
                <w:szCs w:val="24"/>
              </w:rPr>
            </w:pPr>
            <w:r w:rsidRPr="00B15986">
              <w:rPr>
                <w:rFonts w:cs="Arial"/>
                <w:sz w:val="24"/>
                <w:szCs w:val="24"/>
                <w:lang w:val="sr-Cyrl-RS"/>
              </w:rPr>
              <w:t xml:space="preserve">          </w:t>
            </w:r>
          </w:p>
        </w:tc>
        <w:tc>
          <w:tcPr>
            <w:tcW w:w="1275" w:type="dxa"/>
            <w:shd w:val="clear" w:color="auto" w:fill="auto"/>
            <w:vAlign w:val="center"/>
          </w:tcPr>
          <w:p w14:paraId="38AE6913"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B15986" w:rsidRDefault="0088370F" w:rsidP="005E3F72">
            <w:pPr>
              <w:spacing w:before="0"/>
              <w:contextualSpacing/>
              <w:jc w:val="center"/>
              <w:rPr>
                <w:rFonts w:cs="Arial"/>
                <w:smallCaps/>
                <w:sz w:val="24"/>
                <w:szCs w:val="24"/>
                <w:lang w:val="sr-Cyrl-RS"/>
              </w:rPr>
            </w:pPr>
            <w:r w:rsidRPr="00B15986">
              <w:rPr>
                <w:rFonts w:cs="Arial"/>
                <w:sz w:val="24"/>
                <w:szCs w:val="24"/>
                <w:lang w:val="sr-Cyrl-RS"/>
              </w:rPr>
              <w:t xml:space="preserve">Милорад Грчић   </w:t>
            </w:r>
          </w:p>
        </w:tc>
        <w:tc>
          <w:tcPr>
            <w:tcW w:w="1275" w:type="dxa"/>
            <w:shd w:val="clear" w:color="auto" w:fill="auto"/>
            <w:vAlign w:val="center"/>
          </w:tcPr>
          <w:p w14:paraId="66FE7689"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5E3F72">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5E3F72">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функција</w:t>
            </w:r>
          </w:p>
        </w:tc>
      </w:tr>
    </w:tbl>
    <w:p w14:paraId="3A06AF1B" w14:textId="77777777" w:rsidR="00F9636A" w:rsidRDefault="00F9636A" w:rsidP="005E3F72">
      <w:pPr>
        <w:spacing w:before="0"/>
        <w:contextualSpacing/>
        <w:jc w:val="center"/>
        <w:rPr>
          <w:rFonts w:cs="Arial"/>
          <w:b/>
          <w:color w:val="FF0000"/>
          <w:sz w:val="24"/>
          <w:szCs w:val="24"/>
          <w:lang w:val="sr-Cyrl-RS"/>
        </w:rPr>
      </w:pPr>
    </w:p>
    <w:p w14:paraId="2D787281" w14:textId="77777777" w:rsidR="00F9636A" w:rsidRDefault="00F9636A" w:rsidP="005E3F72">
      <w:pPr>
        <w:spacing w:before="0"/>
        <w:contextualSpacing/>
        <w:jc w:val="center"/>
        <w:rPr>
          <w:rFonts w:cs="Arial"/>
          <w:b/>
          <w:color w:val="FF0000"/>
          <w:sz w:val="24"/>
          <w:szCs w:val="24"/>
          <w:lang w:val="sr-Cyrl-RS"/>
        </w:rPr>
      </w:pPr>
    </w:p>
    <w:p w14:paraId="00CD9496" w14:textId="77777777" w:rsidR="00F9636A" w:rsidRDefault="00F9636A" w:rsidP="005E3F72">
      <w:pPr>
        <w:spacing w:before="0"/>
        <w:contextualSpacing/>
        <w:jc w:val="center"/>
        <w:rPr>
          <w:rFonts w:cs="Arial"/>
          <w:b/>
          <w:color w:val="FF0000"/>
          <w:sz w:val="24"/>
          <w:szCs w:val="24"/>
          <w:lang w:val="sr-Cyrl-RS"/>
        </w:rPr>
      </w:pPr>
    </w:p>
    <w:p w14:paraId="1F20CD71" w14:textId="77777777" w:rsidR="00F9636A" w:rsidRDefault="00F9636A" w:rsidP="005E3F72">
      <w:pPr>
        <w:spacing w:before="0"/>
        <w:contextualSpacing/>
        <w:rPr>
          <w:rFonts w:cs="Arial"/>
          <w:b/>
          <w:color w:val="FF0000"/>
          <w:sz w:val="24"/>
          <w:szCs w:val="24"/>
          <w:lang w:val="sr-Cyrl-RS"/>
        </w:rPr>
      </w:pPr>
    </w:p>
    <w:p w14:paraId="4876396C" w14:textId="77777777" w:rsidR="00F9636A" w:rsidRDefault="00F9636A" w:rsidP="005E3F72">
      <w:pPr>
        <w:spacing w:before="0"/>
        <w:contextualSpacing/>
        <w:jc w:val="center"/>
        <w:rPr>
          <w:rFonts w:cs="Arial"/>
          <w:b/>
          <w:color w:val="FF0000"/>
          <w:sz w:val="24"/>
          <w:szCs w:val="24"/>
          <w:lang w:val="sr-Cyrl-RS"/>
        </w:rPr>
      </w:pPr>
    </w:p>
    <w:p w14:paraId="2A2DC3D8" w14:textId="71E4A2A4" w:rsidR="007E7BB8" w:rsidRDefault="007E7BB8" w:rsidP="005E3F72">
      <w:pPr>
        <w:pStyle w:val="KDParagraf"/>
        <w:spacing w:before="0"/>
        <w:contextualSpacing/>
        <w:rPr>
          <w:rFonts w:eastAsia="Calibri" w:cs="Arial"/>
          <w:noProof/>
          <w:color w:val="00B0F0"/>
          <w:sz w:val="24"/>
          <w:szCs w:val="24"/>
        </w:rPr>
      </w:pPr>
    </w:p>
    <w:p w14:paraId="6B40726C" w14:textId="6449316B" w:rsidR="00B443B2" w:rsidRDefault="00B443B2" w:rsidP="005E3F72">
      <w:pPr>
        <w:pStyle w:val="KDParagraf"/>
        <w:spacing w:before="0"/>
        <w:contextualSpacing/>
        <w:rPr>
          <w:rFonts w:eastAsia="Calibri" w:cs="Arial"/>
          <w:noProof/>
          <w:color w:val="00B0F0"/>
          <w:sz w:val="24"/>
          <w:szCs w:val="24"/>
        </w:rPr>
      </w:pPr>
    </w:p>
    <w:p w14:paraId="66F9BAB9" w14:textId="714BDD68" w:rsidR="00B443B2" w:rsidRDefault="00B443B2" w:rsidP="005E3F72">
      <w:pPr>
        <w:pStyle w:val="KDParagraf"/>
        <w:spacing w:before="0"/>
        <w:contextualSpacing/>
        <w:rPr>
          <w:rFonts w:eastAsia="Calibri" w:cs="Arial"/>
          <w:noProof/>
          <w:color w:val="00B0F0"/>
          <w:sz w:val="24"/>
          <w:szCs w:val="24"/>
        </w:rPr>
      </w:pPr>
    </w:p>
    <w:p w14:paraId="0679DA6B" w14:textId="3E5C5997" w:rsidR="00B443B2" w:rsidRDefault="00B443B2" w:rsidP="005E3F72">
      <w:pPr>
        <w:pStyle w:val="KDParagraf"/>
        <w:spacing w:before="0"/>
        <w:contextualSpacing/>
        <w:rPr>
          <w:rFonts w:eastAsia="Calibri" w:cs="Arial"/>
          <w:noProof/>
          <w:color w:val="00B0F0"/>
          <w:sz w:val="24"/>
          <w:szCs w:val="24"/>
        </w:rPr>
      </w:pPr>
    </w:p>
    <w:p w14:paraId="77E5C008" w14:textId="0C02CCA3" w:rsidR="00B443B2" w:rsidRDefault="00B443B2" w:rsidP="005E3F72">
      <w:pPr>
        <w:pStyle w:val="KDParagraf"/>
        <w:spacing w:before="0"/>
        <w:contextualSpacing/>
        <w:rPr>
          <w:rFonts w:eastAsia="Calibri" w:cs="Arial"/>
          <w:noProof/>
          <w:color w:val="00B0F0"/>
          <w:sz w:val="24"/>
          <w:szCs w:val="24"/>
        </w:rPr>
      </w:pPr>
    </w:p>
    <w:p w14:paraId="62713B0A" w14:textId="3F26FEE4" w:rsidR="00B443B2" w:rsidRDefault="00B443B2" w:rsidP="005E3F72">
      <w:pPr>
        <w:pStyle w:val="KDParagraf"/>
        <w:spacing w:before="0"/>
        <w:contextualSpacing/>
        <w:rPr>
          <w:rFonts w:eastAsia="Calibri" w:cs="Arial"/>
          <w:noProof/>
          <w:color w:val="00B0F0"/>
          <w:sz w:val="24"/>
          <w:szCs w:val="24"/>
        </w:rPr>
      </w:pPr>
    </w:p>
    <w:p w14:paraId="107C6872" w14:textId="2184B2AE" w:rsidR="00B443B2" w:rsidRPr="001E6EA5" w:rsidRDefault="00B443B2" w:rsidP="00B443B2">
      <w:pPr>
        <w:pStyle w:val="Heading2"/>
        <w:ind w:left="360" w:firstLine="0"/>
        <w:jc w:val="center"/>
        <w:rPr>
          <w:sz w:val="24"/>
          <w:lang w:val="sr-Cyrl-CS"/>
        </w:rPr>
      </w:pPr>
      <w:r>
        <w:rPr>
          <w:sz w:val="24"/>
          <w:lang w:val="sr-Cyrl-CS"/>
        </w:rPr>
        <w:t xml:space="preserve">9.    </w:t>
      </w:r>
      <w:r w:rsidRPr="001E6EA5">
        <w:rPr>
          <w:sz w:val="24"/>
          <w:lang w:val="sr-Cyrl-CS"/>
        </w:rPr>
        <w:t xml:space="preserve">МОДЕЛ УГОВОРА </w:t>
      </w:r>
      <w:r w:rsidRPr="001E6EA5">
        <w:rPr>
          <w:sz w:val="24"/>
          <w:lang w:val="sr-Cyrl-CS"/>
        </w:rPr>
        <w:tab/>
      </w:r>
      <w:r w:rsidRPr="001E6EA5">
        <w:rPr>
          <w:sz w:val="24"/>
          <w:lang w:val="sr-Cyrl-CS"/>
        </w:rPr>
        <w:br/>
        <w:t>о чувању пословне тајне и поверљивих информација</w:t>
      </w:r>
    </w:p>
    <w:p w14:paraId="0FBF8966" w14:textId="77777777" w:rsidR="00B443B2" w:rsidRPr="00A106E7" w:rsidRDefault="00B443B2" w:rsidP="00B443B2">
      <w:pPr>
        <w:pStyle w:val="KDParagraf"/>
        <w:rPr>
          <w:rFonts w:cs="Arial"/>
          <w:b/>
          <w:sz w:val="24"/>
          <w:szCs w:val="24"/>
          <w:lang w:val="sr-Cyrl-CS"/>
        </w:rPr>
      </w:pPr>
    </w:p>
    <w:p w14:paraId="4206D96F" w14:textId="77777777" w:rsidR="00B443B2" w:rsidRPr="00700919" w:rsidRDefault="00B443B2" w:rsidP="00B443B2">
      <w:pPr>
        <w:spacing w:before="0"/>
        <w:rPr>
          <w:rFonts w:eastAsia="Calibri" w:cs="Arial"/>
          <w:sz w:val="24"/>
          <w:szCs w:val="24"/>
        </w:rPr>
      </w:pPr>
      <w:r w:rsidRPr="00700919">
        <w:rPr>
          <w:rFonts w:eastAsia="Calibri" w:cs="Arial"/>
          <w:sz w:val="24"/>
          <w:szCs w:val="24"/>
        </w:rPr>
        <w:t>Закључен између:</w:t>
      </w:r>
    </w:p>
    <w:p w14:paraId="1BD046D3" w14:textId="77777777" w:rsidR="00B443B2" w:rsidRPr="00700919" w:rsidRDefault="00B443B2" w:rsidP="00B443B2">
      <w:pPr>
        <w:spacing w:before="0"/>
        <w:rPr>
          <w:rFonts w:eastAsia="Calibri" w:cs="Arial"/>
          <w:sz w:val="24"/>
          <w:szCs w:val="24"/>
        </w:rPr>
      </w:pPr>
    </w:p>
    <w:p w14:paraId="2039DBC7" w14:textId="5A6407B5" w:rsidR="00B443B2" w:rsidRPr="00700919" w:rsidRDefault="00B443B2" w:rsidP="00D25FEE">
      <w:pPr>
        <w:numPr>
          <w:ilvl w:val="0"/>
          <w:numId w:val="42"/>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Pr>
          <w:rFonts w:eastAsia="Calibri" w:cs="Arial"/>
          <w:sz w:val="24"/>
          <w:szCs w:val="24"/>
          <w:lang w:val="sr-Cyrl-RS"/>
        </w:rPr>
        <w:t>Балканска</w:t>
      </w:r>
      <w:r>
        <w:rPr>
          <w:rFonts w:eastAsia="Calibri" w:cs="Arial"/>
          <w:sz w:val="24"/>
          <w:szCs w:val="24"/>
        </w:rPr>
        <w:t xml:space="preserve"> бр. </w:t>
      </w:r>
      <w:r>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0C4C63">
        <w:rPr>
          <w:rFonts w:eastAsia="Calibri" w:cs="Arial"/>
          <w:sz w:val="24"/>
          <w:szCs w:val="24"/>
          <w:lang w:val="sr-Cyrl-RS"/>
        </w:rPr>
        <w:t>Купац</w:t>
      </w:r>
      <w:r w:rsidRPr="00700919">
        <w:rPr>
          <w:rFonts w:eastAsia="Calibri" w:cs="Arial"/>
          <w:sz w:val="24"/>
          <w:szCs w:val="24"/>
        </w:rPr>
        <w:t xml:space="preserve">), </w:t>
      </w:r>
    </w:p>
    <w:p w14:paraId="66B133F0" w14:textId="77777777" w:rsidR="00B443B2" w:rsidRPr="00700919" w:rsidRDefault="00B443B2" w:rsidP="00B443B2">
      <w:pPr>
        <w:spacing w:before="0"/>
        <w:contextualSpacing/>
        <w:rPr>
          <w:rFonts w:eastAsia="Calibri" w:cs="Arial"/>
          <w:sz w:val="24"/>
          <w:szCs w:val="24"/>
        </w:rPr>
      </w:pPr>
    </w:p>
    <w:p w14:paraId="37226571" w14:textId="77777777" w:rsidR="00B443B2" w:rsidRPr="00700919" w:rsidRDefault="00B443B2" w:rsidP="00B443B2">
      <w:pPr>
        <w:spacing w:before="0"/>
        <w:rPr>
          <w:rFonts w:eastAsia="Calibri" w:cs="Arial"/>
          <w:sz w:val="24"/>
          <w:szCs w:val="24"/>
        </w:rPr>
      </w:pPr>
      <w:proofErr w:type="gramStart"/>
      <w:r w:rsidRPr="00700919">
        <w:rPr>
          <w:rFonts w:eastAsia="Calibri" w:cs="Arial"/>
          <w:sz w:val="24"/>
          <w:szCs w:val="24"/>
        </w:rPr>
        <w:t>и</w:t>
      </w:r>
      <w:proofErr w:type="gramEnd"/>
    </w:p>
    <w:p w14:paraId="3D9A5F11" w14:textId="77777777" w:rsidR="00B443B2" w:rsidRPr="00700919" w:rsidRDefault="00B443B2" w:rsidP="00B443B2">
      <w:pPr>
        <w:spacing w:before="0"/>
        <w:rPr>
          <w:rFonts w:eastAsia="Calibri" w:cs="Arial"/>
          <w:sz w:val="24"/>
          <w:szCs w:val="24"/>
        </w:rPr>
      </w:pPr>
    </w:p>
    <w:p w14:paraId="663DDFCC" w14:textId="0535C2D2" w:rsidR="00B443B2" w:rsidRPr="002506F5" w:rsidRDefault="00B443B2" w:rsidP="00D25FEE">
      <w:pPr>
        <w:pStyle w:val="ListParagraph"/>
        <w:numPr>
          <w:ilvl w:val="0"/>
          <w:numId w:val="42"/>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Pr>
          <w:rFonts w:ascii="Arial" w:hAnsi="Arial" w:cs="Arial"/>
          <w:sz w:val="24"/>
          <w:szCs w:val="24"/>
          <w:lang w:val="ru-RU"/>
        </w:rPr>
        <w:t xml:space="preserve"> </w:t>
      </w:r>
      <w:r w:rsidR="000C4C63">
        <w:rPr>
          <w:rFonts w:ascii="Arial" w:hAnsi="Arial" w:cs="Arial"/>
          <w:sz w:val="24"/>
          <w:szCs w:val="24"/>
          <w:lang w:val="ru-RU"/>
        </w:rPr>
        <w:t>Продавац</w:t>
      </w:r>
      <w:r w:rsidRPr="00700919">
        <w:rPr>
          <w:rFonts w:ascii="Arial" w:hAnsi="Arial" w:cs="Arial"/>
          <w:sz w:val="24"/>
          <w:szCs w:val="24"/>
        </w:rPr>
        <w:t>)</w:t>
      </w:r>
    </w:p>
    <w:p w14:paraId="6EBF8008" w14:textId="77777777" w:rsidR="00B443B2" w:rsidRPr="00700919" w:rsidRDefault="00B443B2" w:rsidP="00B443B2">
      <w:pPr>
        <w:pStyle w:val="ListParagraph"/>
        <w:spacing w:before="0" w:after="0" w:line="240" w:lineRule="auto"/>
        <w:ind w:left="426"/>
        <w:rPr>
          <w:rFonts w:ascii="Arial" w:hAnsi="Arial" w:cs="Arial"/>
          <w:sz w:val="24"/>
          <w:szCs w:val="24"/>
          <w:lang w:val="ru-RU"/>
        </w:rPr>
      </w:pPr>
    </w:p>
    <w:p w14:paraId="439F9477" w14:textId="77777777" w:rsidR="00B443B2" w:rsidRDefault="00B443B2" w:rsidP="00B443B2">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C0F5FE3" w14:textId="77777777" w:rsidR="00B443B2" w:rsidRPr="00700919" w:rsidRDefault="00B443B2" w:rsidP="00B443B2">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54DE6C51" w14:textId="77777777" w:rsidR="00B443B2" w:rsidRPr="00700919" w:rsidRDefault="00B443B2" w:rsidP="00B443B2">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73EE4BFE" w14:textId="77777777" w:rsidR="00B443B2" w:rsidRPr="00700919" w:rsidRDefault="00B443B2" w:rsidP="00B443B2">
      <w:pPr>
        <w:spacing w:before="0"/>
        <w:ind w:left="425" w:hanging="426"/>
        <w:contextualSpacing/>
        <w:rPr>
          <w:rFonts w:eastAsia="Calibri" w:cs="Arial"/>
          <w:sz w:val="24"/>
          <w:szCs w:val="24"/>
          <w:lang w:val="ru-RU"/>
        </w:rPr>
      </w:pPr>
    </w:p>
    <w:p w14:paraId="17E6570C" w14:textId="77777777" w:rsidR="00B443B2" w:rsidRPr="00700919" w:rsidRDefault="00B443B2" w:rsidP="00B443B2">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7AA61FED"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5223CC9E" w14:textId="53520E5D"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Pr>
          <w:rFonts w:cs="Arial"/>
          <w:sz w:val="24"/>
          <w:szCs w:val="24"/>
          <w:lang w:val="sr-Cyrl-CS"/>
        </w:rPr>
        <w:t>сагласиле</w:t>
      </w:r>
      <w:r w:rsidRPr="00A106E7">
        <w:rPr>
          <w:rFonts w:cs="Arial"/>
          <w:sz w:val="24"/>
          <w:szCs w:val="24"/>
          <w:lang w:val="sr-Cyrl-CS"/>
        </w:rPr>
        <w:t xml:space="preserve"> да у вези са набавком </w:t>
      </w:r>
      <w:r>
        <w:rPr>
          <w:rFonts w:cs="Arial"/>
          <w:sz w:val="24"/>
          <w:szCs w:val="24"/>
          <w:lang w:val="ru-RU"/>
        </w:rPr>
        <w:t>добара</w:t>
      </w:r>
      <w:r w:rsidRPr="007A69DF">
        <w:rPr>
          <w:rFonts w:cs="Arial"/>
          <w:sz w:val="24"/>
          <w:szCs w:val="24"/>
          <w:lang w:val="ru-RU"/>
        </w:rPr>
        <w:t xml:space="preserve"> </w:t>
      </w:r>
      <w:r w:rsidRPr="000C4C63">
        <w:rPr>
          <w:rFonts w:cs="Arial"/>
          <w:b/>
          <w:sz w:val="24"/>
          <w:szCs w:val="24"/>
          <w:lang w:val="ru-RU"/>
        </w:rPr>
        <w:t>,,Систем за управљање оптерећењем и заштиту ИТ система и апликација ",</w:t>
      </w:r>
      <w:r w:rsidRPr="000C4C63">
        <w:rPr>
          <w:rFonts w:cs="Arial"/>
          <w:b/>
          <w:sz w:val="24"/>
          <w:szCs w:val="24"/>
          <w:lang w:val="sr-Cyrl-CS"/>
        </w:rPr>
        <w:t xml:space="preserve"> ЈН/1000/0628/2017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26DBD9D" w14:textId="77777777" w:rsidR="00B443B2" w:rsidRPr="00A106E7" w:rsidRDefault="00B443B2" w:rsidP="00B443B2">
      <w:pPr>
        <w:pStyle w:val="KDParagraf"/>
        <w:spacing w:before="0"/>
        <w:contextualSpacing/>
        <w:rPr>
          <w:rFonts w:cs="Arial"/>
          <w:sz w:val="24"/>
          <w:szCs w:val="24"/>
          <w:lang w:val="sr-Cyrl-CS"/>
        </w:rPr>
      </w:pPr>
    </w:p>
    <w:p w14:paraId="070FFF50" w14:textId="77777777" w:rsidR="00B443B2" w:rsidRDefault="00B443B2" w:rsidP="00B443B2">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Pr>
          <w:rFonts w:cs="Arial"/>
          <w:sz w:val="24"/>
          <w:szCs w:val="24"/>
          <w:lang w:val="sr-Cyrl-CS"/>
        </w:rPr>
        <w:t>___________</w:t>
      </w:r>
      <w:r w:rsidRPr="00A106E7">
        <w:rPr>
          <w:rFonts w:cs="Arial"/>
          <w:sz w:val="24"/>
          <w:szCs w:val="24"/>
          <w:lang w:val="sr-Cyrl-CS"/>
        </w:rPr>
        <w:t xml:space="preserve"> од ___</w:t>
      </w:r>
      <w:r>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0BC25A49" w14:textId="77777777" w:rsidR="00B443B2" w:rsidRPr="002506F5" w:rsidRDefault="00B443B2" w:rsidP="00B443B2">
      <w:pPr>
        <w:pStyle w:val="KDParagraf"/>
        <w:spacing w:before="0"/>
        <w:contextualSpacing/>
        <w:rPr>
          <w:rFonts w:cs="Arial"/>
          <w:i/>
          <w:sz w:val="24"/>
          <w:szCs w:val="24"/>
          <w:lang w:val="sr-Cyrl-CS"/>
        </w:rPr>
      </w:pPr>
    </w:p>
    <w:p w14:paraId="3A0E5B2A"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53CC4062"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DCEDF8B" w14:textId="77777777" w:rsidR="00B443B2" w:rsidRPr="00A106E7" w:rsidRDefault="00B443B2" w:rsidP="00B443B2">
      <w:pPr>
        <w:pStyle w:val="KDParagraf"/>
        <w:spacing w:before="0"/>
        <w:contextualSpacing/>
        <w:rPr>
          <w:rFonts w:cs="Arial"/>
          <w:sz w:val="24"/>
          <w:szCs w:val="24"/>
          <w:lang w:val="sr-Cyrl-CS"/>
        </w:rPr>
      </w:pPr>
    </w:p>
    <w:p w14:paraId="6462BF92"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B5C2958" w14:textId="77777777" w:rsidR="00B443B2" w:rsidRPr="00A106E7" w:rsidRDefault="00B443B2" w:rsidP="00B443B2">
      <w:pPr>
        <w:pStyle w:val="KDParagraf"/>
        <w:spacing w:before="0"/>
        <w:contextualSpacing/>
        <w:rPr>
          <w:rFonts w:cs="Arial"/>
          <w:b/>
          <w:sz w:val="24"/>
          <w:szCs w:val="24"/>
          <w:lang w:val="sr-Cyrl-CS"/>
        </w:rPr>
      </w:pPr>
    </w:p>
    <w:p w14:paraId="59AADE9F"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0B2B68CF"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608805" w14:textId="77777777" w:rsidR="00B443B2" w:rsidRPr="00A106E7" w:rsidRDefault="00B443B2" w:rsidP="00B443B2">
      <w:pPr>
        <w:pStyle w:val="KDParagraf"/>
        <w:spacing w:before="0"/>
        <w:contextualSpacing/>
        <w:rPr>
          <w:rFonts w:cs="Arial"/>
          <w:sz w:val="24"/>
          <w:szCs w:val="24"/>
          <w:lang w:val="ru-RU"/>
        </w:rPr>
      </w:pPr>
      <w:r w:rsidRPr="00A106E7">
        <w:rPr>
          <w:rFonts w:cs="Arial"/>
          <w:b/>
          <w:sz w:val="24"/>
          <w:szCs w:val="24"/>
          <w:lang w:val="ru-RU"/>
        </w:rPr>
        <w:lastRenderedPageBreak/>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4EF1D8"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2CA0D6FE"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1649ADA" w14:textId="77777777" w:rsidR="00B443B2" w:rsidRPr="00A106E7" w:rsidRDefault="00B443B2" w:rsidP="00B443B2">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B956918" w14:textId="77777777" w:rsidR="00B443B2" w:rsidRDefault="00B443B2" w:rsidP="00B443B2">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DEDBDFF" w14:textId="77777777" w:rsidR="00B443B2" w:rsidRPr="00A106E7" w:rsidRDefault="00B443B2" w:rsidP="00B443B2">
      <w:pPr>
        <w:pStyle w:val="KDParagraf"/>
        <w:spacing w:before="0"/>
        <w:contextualSpacing/>
        <w:rPr>
          <w:rFonts w:cs="Arial"/>
          <w:sz w:val="24"/>
          <w:szCs w:val="24"/>
          <w:lang w:val="sr-Cyrl-CS"/>
        </w:rPr>
      </w:pPr>
    </w:p>
    <w:p w14:paraId="149EB848"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8105110" w14:textId="5C370450"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Pr>
          <w:rFonts w:cs="Arial"/>
          <w:sz w:val="24"/>
          <w:szCs w:val="24"/>
          <w:lang w:val="sr-Cyrl-CS"/>
        </w:rPr>
        <w:t>Корисника услуга</w:t>
      </w:r>
      <w:r w:rsidRPr="00A106E7">
        <w:rPr>
          <w:rFonts w:cs="Arial"/>
          <w:sz w:val="24"/>
          <w:szCs w:val="24"/>
          <w:lang w:val="sr-Cyrl-CS"/>
        </w:rPr>
        <w:t>.</w:t>
      </w:r>
    </w:p>
    <w:p w14:paraId="45AD631A" w14:textId="77777777" w:rsidR="000C4C63" w:rsidRPr="00A106E7" w:rsidRDefault="000C4C63" w:rsidP="00B443B2">
      <w:pPr>
        <w:pStyle w:val="KDParagraf"/>
        <w:spacing w:before="0"/>
        <w:contextualSpacing/>
        <w:rPr>
          <w:rFonts w:cs="Arial"/>
          <w:sz w:val="24"/>
          <w:szCs w:val="24"/>
          <w:lang w:val="sr-Cyrl-CS"/>
        </w:rPr>
      </w:pPr>
    </w:p>
    <w:p w14:paraId="1502A16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0F727BE" w14:textId="23A1C036"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0F579D74" w14:textId="77777777" w:rsidR="000C4C63" w:rsidRPr="00A106E7" w:rsidRDefault="000C4C63" w:rsidP="00B443B2">
      <w:pPr>
        <w:pStyle w:val="KDParagraf"/>
        <w:spacing w:before="0"/>
        <w:contextualSpacing/>
        <w:rPr>
          <w:rFonts w:cs="Arial"/>
          <w:sz w:val="24"/>
          <w:szCs w:val="24"/>
          <w:lang w:val="sr-Cyrl-CS"/>
        </w:rPr>
      </w:pPr>
    </w:p>
    <w:p w14:paraId="44BC5B65"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090B1473" w14:textId="77777777" w:rsidR="00B443B2" w:rsidRPr="00A106E7" w:rsidRDefault="00B443B2" w:rsidP="00D25FEE">
      <w:pPr>
        <w:pStyle w:val="KDParagraf"/>
        <w:numPr>
          <w:ilvl w:val="0"/>
          <w:numId w:val="40"/>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091C42B1" w14:textId="77777777" w:rsidR="00B443B2" w:rsidRPr="00A106E7" w:rsidRDefault="00B443B2" w:rsidP="00D25FEE">
      <w:pPr>
        <w:pStyle w:val="KDParagraf"/>
        <w:numPr>
          <w:ilvl w:val="0"/>
          <w:numId w:val="40"/>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C373BA6" w14:textId="77777777" w:rsidR="00B443B2" w:rsidRDefault="00B443B2" w:rsidP="00D25FEE">
      <w:pPr>
        <w:pStyle w:val="KDParagraf"/>
        <w:numPr>
          <w:ilvl w:val="0"/>
          <w:numId w:val="40"/>
        </w:numPr>
        <w:spacing w:before="0"/>
        <w:contextualSpacing/>
        <w:rPr>
          <w:rFonts w:cs="Arial"/>
          <w:sz w:val="24"/>
          <w:szCs w:val="24"/>
          <w:lang w:val="sr-Cyrl-CS"/>
        </w:rPr>
      </w:pPr>
      <w:r>
        <w:rPr>
          <w:rFonts w:cs="Arial"/>
          <w:sz w:val="24"/>
          <w:szCs w:val="24"/>
          <w:lang w:val="sr-Cyrl-CS"/>
        </w:rPr>
        <w:t>трудиће се</w:t>
      </w:r>
      <w:r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F7FD64" w14:textId="77777777" w:rsidR="00B443B2" w:rsidRPr="00A106E7" w:rsidRDefault="00B443B2" w:rsidP="00B443B2">
      <w:pPr>
        <w:pStyle w:val="KDParagraf"/>
        <w:spacing w:before="0"/>
        <w:ind w:left="1080"/>
        <w:contextualSpacing/>
        <w:rPr>
          <w:rFonts w:cs="Arial"/>
          <w:sz w:val="24"/>
          <w:szCs w:val="24"/>
          <w:lang w:val="sr-Cyrl-CS"/>
        </w:rPr>
      </w:pPr>
    </w:p>
    <w:p w14:paraId="7DC08DA3" w14:textId="04CC93AF"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5F069BC7"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92FAFC"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0B35948"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2B7500C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2AC12EF"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E5F3496"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5714F9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705FE75"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BFFC2B7"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4DDDDC1E"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53524BA1"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172C4C70"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97D1C36" w14:textId="77777777" w:rsidR="00B443B2" w:rsidRPr="00A106E7" w:rsidRDefault="00B443B2" w:rsidP="00D25FEE">
      <w:pPr>
        <w:pStyle w:val="KDParagraf"/>
        <w:numPr>
          <w:ilvl w:val="0"/>
          <w:numId w:val="41"/>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6FB00DF2" w14:textId="77777777" w:rsidR="00B443B2" w:rsidRPr="00A106E7" w:rsidRDefault="00B443B2" w:rsidP="00B443B2">
      <w:pPr>
        <w:pStyle w:val="KDParagraf"/>
        <w:spacing w:before="0"/>
        <w:contextualSpacing/>
        <w:rPr>
          <w:rFonts w:cs="Arial"/>
          <w:sz w:val="24"/>
          <w:szCs w:val="24"/>
          <w:lang w:val="sr-Cyrl-CS"/>
        </w:rPr>
      </w:pPr>
    </w:p>
    <w:p w14:paraId="5013DDF2"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25366F72"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45E3CC9" w14:textId="77777777" w:rsidR="00B443B2" w:rsidRPr="00A106E7" w:rsidRDefault="00B443B2" w:rsidP="00B443B2">
      <w:pPr>
        <w:pStyle w:val="KDParagraf"/>
        <w:spacing w:before="0"/>
        <w:contextualSpacing/>
        <w:rPr>
          <w:rFonts w:cs="Arial"/>
          <w:sz w:val="24"/>
          <w:szCs w:val="24"/>
          <w:lang w:val="sr-Cyrl-CS"/>
        </w:rPr>
      </w:pPr>
    </w:p>
    <w:p w14:paraId="1E4EB2BA"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4C2B5CE4"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36977012"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6AB322D3"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754BF302" w14:textId="77777777" w:rsidR="00B443B2" w:rsidRPr="00A106E7" w:rsidRDefault="00B443B2" w:rsidP="00B443B2">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7DB6855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E255C5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5A54C023"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05BD796" w14:textId="77777777" w:rsidR="00B443B2" w:rsidRPr="00A106E7" w:rsidRDefault="00B443B2" w:rsidP="00B443B2">
      <w:pPr>
        <w:pStyle w:val="KDParagraf"/>
        <w:spacing w:before="0"/>
        <w:contextualSpacing/>
        <w:rPr>
          <w:rFonts w:cs="Arial"/>
          <w:sz w:val="24"/>
          <w:szCs w:val="24"/>
          <w:lang w:val="sr-Cyrl-CS"/>
        </w:rPr>
      </w:pPr>
    </w:p>
    <w:p w14:paraId="5E6A32F0"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2B3109CA"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516220"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42E3400" w14:textId="77777777" w:rsidR="00B443B2" w:rsidRDefault="00B443B2" w:rsidP="00B443B2">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8DBDB0" w14:textId="77777777" w:rsidR="00B443B2" w:rsidRPr="00A106E7" w:rsidRDefault="00B443B2" w:rsidP="00B443B2">
      <w:pPr>
        <w:pStyle w:val="KDParagraf"/>
        <w:spacing w:before="0"/>
        <w:contextualSpacing/>
        <w:rPr>
          <w:rFonts w:cs="Arial"/>
          <w:sz w:val="24"/>
          <w:szCs w:val="24"/>
        </w:rPr>
      </w:pPr>
    </w:p>
    <w:p w14:paraId="37B2F309"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31DE4865" w14:textId="1C97658E"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8C1D7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54133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5572C1EF" w14:textId="77777777" w:rsidR="00B443B2" w:rsidRPr="00A106E7" w:rsidRDefault="00B443B2" w:rsidP="00B443B2">
      <w:pPr>
        <w:pStyle w:val="KDParagraf"/>
        <w:spacing w:before="0"/>
        <w:contextualSpacing/>
        <w:rPr>
          <w:rFonts w:cs="Arial"/>
          <w:sz w:val="24"/>
          <w:szCs w:val="24"/>
          <w:lang w:val="sr-Cyrl-CS"/>
        </w:rPr>
      </w:pPr>
    </w:p>
    <w:p w14:paraId="2E86BF33" w14:textId="3E38AEB2"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0C4C63">
        <w:rPr>
          <w:rFonts w:cs="Arial"/>
          <w:sz w:val="24"/>
          <w:szCs w:val="24"/>
          <w:lang w:val="sr-Cyrl-CS"/>
        </w:rPr>
        <w:t>Купца</w:t>
      </w:r>
    </w:p>
    <w:p w14:paraId="0261C50C"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Пословна тајна</w:t>
      </w:r>
    </w:p>
    <w:p w14:paraId="7BD115B4"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Pr>
          <w:rFonts w:cs="Arial"/>
          <w:sz w:val="24"/>
          <w:szCs w:val="24"/>
          <w:lang w:val="sr-Cyrl-RS"/>
        </w:rPr>
        <w:t xml:space="preserve"> </w:t>
      </w:r>
      <w:r w:rsidRPr="00A106E7">
        <w:rPr>
          <w:rFonts w:cs="Arial"/>
          <w:sz w:val="24"/>
          <w:szCs w:val="24"/>
        </w:rPr>
        <w:t>Београд</w:t>
      </w:r>
      <w:proofErr w:type="gramEnd"/>
    </w:p>
    <w:p w14:paraId="1F3A8B03" w14:textId="77777777" w:rsidR="00B443B2" w:rsidRPr="00A106E7" w:rsidRDefault="00B443B2" w:rsidP="00B443B2">
      <w:pPr>
        <w:pStyle w:val="KDParagraf"/>
        <w:spacing w:before="0"/>
        <w:contextualSpacing/>
        <w:jc w:val="center"/>
        <w:rPr>
          <w:rFonts w:cs="Arial"/>
          <w:sz w:val="24"/>
          <w:szCs w:val="24"/>
        </w:rPr>
      </w:pPr>
      <w:r>
        <w:rPr>
          <w:rFonts w:cs="Arial"/>
          <w:sz w:val="24"/>
          <w:szCs w:val="24"/>
          <w:lang w:val="sr-Cyrl-RS"/>
        </w:rPr>
        <w:t>Балканска</w:t>
      </w:r>
      <w:r w:rsidRPr="00A106E7">
        <w:rPr>
          <w:rFonts w:cs="Arial"/>
          <w:sz w:val="24"/>
          <w:szCs w:val="24"/>
        </w:rPr>
        <w:t xml:space="preserve"> бр. </w:t>
      </w:r>
      <w:r>
        <w:rPr>
          <w:rFonts w:cs="Arial"/>
          <w:sz w:val="24"/>
          <w:szCs w:val="24"/>
          <w:lang w:val="sr-Cyrl-RS"/>
        </w:rPr>
        <w:t>13,</w:t>
      </w:r>
      <w:r w:rsidRPr="00A106E7">
        <w:rPr>
          <w:rFonts w:cs="Arial"/>
          <w:sz w:val="24"/>
          <w:szCs w:val="24"/>
        </w:rPr>
        <w:t xml:space="preserve"> Београд</w:t>
      </w:r>
    </w:p>
    <w:p w14:paraId="23F3BCCC" w14:textId="77777777" w:rsidR="00B443B2" w:rsidRPr="00A106E7" w:rsidRDefault="00B443B2" w:rsidP="00B443B2">
      <w:pPr>
        <w:pStyle w:val="KDParagraf"/>
        <w:spacing w:before="0"/>
        <w:contextualSpacing/>
        <w:jc w:val="center"/>
        <w:rPr>
          <w:rFonts w:cs="Arial"/>
          <w:sz w:val="24"/>
          <w:szCs w:val="24"/>
          <w:lang w:val="sr-Cyrl-CS"/>
        </w:rPr>
      </w:pPr>
      <w:r>
        <w:rPr>
          <w:rFonts w:cs="Arial"/>
          <w:sz w:val="24"/>
          <w:szCs w:val="24"/>
          <w:lang w:val="sr-Cyrl-CS"/>
        </w:rPr>
        <w:t>или</w:t>
      </w:r>
    </w:p>
    <w:p w14:paraId="589E9541"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Поверљиво</w:t>
      </w:r>
    </w:p>
    <w:p w14:paraId="56D0D2D3"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2434DE4B" w14:textId="77777777" w:rsidR="00B443B2" w:rsidRPr="00A106E7" w:rsidRDefault="00B443B2" w:rsidP="00B443B2">
      <w:pPr>
        <w:pStyle w:val="KDParagraf"/>
        <w:spacing w:before="0"/>
        <w:contextualSpacing/>
        <w:jc w:val="center"/>
        <w:rPr>
          <w:rFonts w:cs="Arial"/>
          <w:sz w:val="24"/>
          <w:szCs w:val="24"/>
        </w:rPr>
      </w:pPr>
      <w:r>
        <w:rPr>
          <w:rFonts w:cs="Arial"/>
          <w:sz w:val="24"/>
          <w:szCs w:val="24"/>
          <w:lang w:val="sr-Cyrl-RS"/>
        </w:rPr>
        <w:t xml:space="preserve">Балканска </w:t>
      </w:r>
      <w:r w:rsidRPr="00A106E7">
        <w:rPr>
          <w:rFonts w:cs="Arial"/>
          <w:sz w:val="24"/>
          <w:szCs w:val="24"/>
        </w:rPr>
        <w:t xml:space="preserve">бр. </w:t>
      </w:r>
      <w:r>
        <w:rPr>
          <w:rFonts w:cs="Arial"/>
          <w:sz w:val="24"/>
          <w:szCs w:val="24"/>
          <w:lang w:val="sr-Cyrl-RS"/>
        </w:rPr>
        <w:t>13</w:t>
      </w:r>
      <w:r>
        <w:rPr>
          <w:rFonts w:cs="Arial"/>
          <w:sz w:val="24"/>
          <w:szCs w:val="24"/>
        </w:rPr>
        <w:t>,</w:t>
      </w:r>
      <w:r w:rsidRPr="00A106E7">
        <w:rPr>
          <w:rFonts w:cs="Arial"/>
          <w:sz w:val="24"/>
          <w:szCs w:val="24"/>
        </w:rPr>
        <w:t xml:space="preserve"> Београд</w:t>
      </w:r>
    </w:p>
    <w:p w14:paraId="1B409D78" w14:textId="77777777" w:rsidR="00B443B2" w:rsidRPr="00A106E7" w:rsidRDefault="00B443B2" w:rsidP="00B443B2">
      <w:pPr>
        <w:pStyle w:val="KDParagraf"/>
        <w:spacing w:before="0"/>
        <w:contextualSpacing/>
        <w:jc w:val="center"/>
        <w:rPr>
          <w:rFonts w:cs="Arial"/>
          <w:sz w:val="24"/>
          <w:szCs w:val="24"/>
          <w:lang w:val="sr-Cyrl-CS"/>
        </w:rPr>
      </w:pPr>
    </w:p>
    <w:p w14:paraId="18E5BD3E" w14:textId="3D389F12"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0C4C63">
        <w:rPr>
          <w:rFonts w:cs="Arial"/>
          <w:sz w:val="24"/>
          <w:szCs w:val="24"/>
          <w:lang w:val="sr-Cyrl-CS"/>
        </w:rPr>
        <w:t>Продавца</w:t>
      </w:r>
    </w:p>
    <w:p w14:paraId="4099B34A"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Пословна тајна</w:t>
      </w:r>
    </w:p>
    <w:p w14:paraId="637FE776"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___________</w:t>
      </w:r>
    </w:p>
    <w:p w14:paraId="3CDF81F1" w14:textId="77777777" w:rsidR="00B443B2" w:rsidRPr="00A106E7" w:rsidRDefault="00B443B2" w:rsidP="00B443B2">
      <w:pPr>
        <w:pStyle w:val="KDParagraf"/>
        <w:spacing w:before="0"/>
        <w:contextualSpacing/>
        <w:jc w:val="center"/>
        <w:rPr>
          <w:rFonts w:cs="Arial"/>
          <w:sz w:val="24"/>
          <w:szCs w:val="24"/>
        </w:rPr>
      </w:pPr>
      <w:r w:rsidRPr="00A106E7">
        <w:rPr>
          <w:rFonts w:cs="Arial"/>
          <w:sz w:val="24"/>
          <w:szCs w:val="24"/>
        </w:rPr>
        <w:t>_______________</w:t>
      </w:r>
    </w:p>
    <w:p w14:paraId="6588DFDA" w14:textId="77777777" w:rsidR="00B443B2" w:rsidRPr="00A106E7" w:rsidRDefault="00B443B2" w:rsidP="00B443B2">
      <w:pPr>
        <w:pStyle w:val="KDParagraf"/>
        <w:spacing w:before="0"/>
        <w:contextualSpacing/>
        <w:jc w:val="center"/>
        <w:rPr>
          <w:rFonts w:cs="Arial"/>
          <w:sz w:val="24"/>
          <w:szCs w:val="24"/>
        </w:rPr>
      </w:pPr>
      <w:proofErr w:type="gramStart"/>
      <w:r>
        <w:rPr>
          <w:rFonts w:cs="Arial"/>
          <w:sz w:val="24"/>
          <w:szCs w:val="24"/>
        </w:rPr>
        <w:t>или</w:t>
      </w:r>
      <w:proofErr w:type="gramEnd"/>
    </w:p>
    <w:p w14:paraId="4F009E36"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65C26CA9"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6ECF7093" w14:textId="77777777" w:rsidR="00B443B2" w:rsidRPr="00A106E7" w:rsidRDefault="00B443B2" w:rsidP="00B443B2">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5E180244"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CS"/>
        </w:rPr>
        <w:t xml:space="preserve">(словима: три) </w:t>
      </w:r>
      <w:r w:rsidRPr="00A106E7">
        <w:rPr>
          <w:rFonts w:cs="Arial"/>
          <w:sz w:val="24"/>
          <w:szCs w:val="24"/>
          <w:lang w:val="sr-Cyrl-CS"/>
        </w:rPr>
        <w:t xml:space="preserve">радна дана од дана </w:t>
      </w:r>
      <w:r w:rsidRPr="00A106E7">
        <w:rPr>
          <w:rFonts w:cs="Arial"/>
          <w:sz w:val="24"/>
          <w:szCs w:val="24"/>
          <w:lang w:val="sr-Cyrl-CS"/>
        </w:rPr>
        <w:lastRenderedPageBreak/>
        <w:t>усменог достављања, Примаоцу</w:t>
      </w:r>
      <w:r>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A1BDDA4" w14:textId="77777777" w:rsidR="00B443B2" w:rsidRPr="00A106E7" w:rsidRDefault="00B443B2" w:rsidP="00B443B2">
      <w:pPr>
        <w:pStyle w:val="KDParagraf"/>
        <w:spacing w:before="0"/>
        <w:contextualSpacing/>
        <w:rPr>
          <w:rFonts w:cs="Arial"/>
          <w:sz w:val="24"/>
          <w:szCs w:val="24"/>
          <w:lang w:val="sr-Cyrl-CS"/>
        </w:rPr>
      </w:pPr>
    </w:p>
    <w:p w14:paraId="7A12CED7" w14:textId="77777777" w:rsidR="00B443B2" w:rsidRPr="00A106E7" w:rsidRDefault="00B443B2" w:rsidP="00B443B2">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3E960E62"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DB29E3F"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86D85CA" w14:textId="77777777" w:rsidR="00B443B2" w:rsidRPr="00A106E7" w:rsidRDefault="00B443B2" w:rsidP="00B443B2">
      <w:pPr>
        <w:pStyle w:val="KDParagraf"/>
        <w:spacing w:before="0"/>
        <w:contextualSpacing/>
        <w:rPr>
          <w:rFonts w:cs="Arial"/>
          <w:sz w:val="24"/>
          <w:szCs w:val="24"/>
          <w:lang w:val="sr-Cyrl-CS"/>
        </w:rPr>
      </w:pPr>
    </w:p>
    <w:p w14:paraId="4CB28B58"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10.</w:t>
      </w:r>
    </w:p>
    <w:p w14:paraId="78989D8F"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1E17B0D" w14:textId="77777777" w:rsidR="00B443B2" w:rsidRPr="00A106E7" w:rsidRDefault="00B443B2" w:rsidP="00B443B2">
      <w:pPr>
        <w:pStyle w:val="KDParagraf"/>
        <w:spacing w:before="0"/>
        <w:contextualSpacing/>
        <w:rPr>
          <w:rFonts w:cs="Arial"/>
          <w:sz w:val="24"/>
          <w:szCs w:val="24"/>
          <w:lang w:val="sr-Cyrl-CS"/>
        </w:rPr>
      </w:pPr>
    </w:p>
    <w:p w14:paraId="123A5E31"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43C47AE" w14:textId="77777777" w:rsidR="00B443B2" w:rsidRPr="00A106E7" w:rsidRDefault="00B443B2" w:rsidP="00B443B2">
      <w:pPr>
        <w:pStyle w:val="KDParagraf"/>
        <w:spacing w:before="0"/>
        <w:contextualSpacing/>
        <w:rPr>
          <w:rFonts w:cs="Arial"/>
          <w:sz w:val="24"/>
          <w:szCs w:val="24"/>
          <w:lang w:val="sr-Cyrl-CS"/>
        </w:rPr>
      </w:pPr>
    </w:p>
    <w:p w14:paraId="7796BBCB"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11.</w:t>
      </w:r>
    </w:p>
    <w:p w14:paraId="6CAF55ED"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D80569E" w14:textId="77777777" w:rsidR="00B443B2" w:rsidRPr="00A106E7" w:rsidRDefault="00B443B2" w:rsidP="00B443B2">
      <w:pPr>
        <w:pStyle w:val="KDParagraf"/>
        <w:spacing w:before="0"/>
        <w:contextualSpacing/>
        <w:rPr>
          <w:rFonts w:cs="Arial"/>
          <w:sz w:val="24"/>
          <w:szCs w:val="24"/>
          <w:lang w:val="sr-Cyrl-CS"/>
        </w:rPr>
      </w:pPr>
    </w:p>
    <w:p w14:paraId="5F87A611"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12.</w:t>
      </w:r>
    </w:p>
    <w:p w14:paraId="71FABCA1" w14:textId="1FD50EF2"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236041" w14:textId="1A7612B3"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EB82735" w14:textId="77777777" w:rsidR="000C4C63" w:rsidRPr="00A106E7" w:rsidRDefault="000C4C63" w:rsidP="00B443B2">
      <w:pPr>
        <w:pStyle w:val="KDParagraf"/>
        <w:spacing w:before="0"/>
        <w:contextualSpacing/>
        <w:rPr>
          <w:rFonts w:cs="Arial"/>
          <w:sz w:val="24"/>
          <w:szCs w:val="24"/>
          <w:lang w:val="sr-Cyrl-CS"/>
        </w:rPr>
      </w:pPr>
    </w:p>
    <w:p w14:paraId="57306984" w14:textId="77777777" w:rsidR="00B443B2" w:rsidRDefault="00B443B2" w:rsidP="00B443B2">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74CC6DD" w14:textId="77777777" w:rsidR="00B443B2" w:rsidRPr="00A106E7" w:rsidRDefault="00B443B2" w:rsidP="00B443B2">
      <w:pPr>
        <w:pStyle w:val="KDParagraf"/>
        <w:spacing w:before="0"/>
        <w:contextualSpacing/>
        <w:rPr>
          <w:rFonts w:cs="Arial"/>
          <w:sz w:val="24"/>
          <w:szCs w:val="24"/>
        </w:rPr>
      </w:pPr>
      <w:r w:rsidRPr="00A106E7">
        <w:rPr>
          <w:rFonts w:cs="Arial"/>
          <w:sz w:val="24"/>
          <w:szCs w:val="24"/>
        </w:rPr>
        <w:t xml:space="preserve">   </w:t>
      </w:r>
    </w:p>
    <w:p w14:paraId="57760B4A"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13.</w:t>
      </w:r>
    </w:p>
    <w:p w14:paraId="669BEB39" w14:textId="77777777" w:rsidR="00B443B2" w:rsidRPr="00973237" w:rsidRDefault="00B443B2" w:rsidP="00B443B2">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069BE5A4" w14:textId="77777777" w:rsidR="00B443B2" w:rsidRPr="00A106E7" w:rsidRDefault="00B443B2" w:rsidP="00B443B2">
      <w:pPr>
        <w:pStyle w:val="KDParagraf"/>
        <w:spacing w:before="0"/>
        <w:contextualSpacing/>
        <w:rPr>
          <w:rFonts w:cs="Arial"/>
          <w:sz w:val="24"/>
          <w:szCs w:val="24"/>
          <w:lang w:val="sr-Cyrl-CS"/>
        </w:rPr>
      </w:pPr>
    </w:p>
    <w:p w14:paraId="25C588B1"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14.</w:t>
      </w:r>
    </w:p>
    <w:p w14:paraId="2619A60D"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103F998" w14:textId="77777777" w:rsidR="00B443B2" w:rsidRPr="00A106E7" w:rsidRDefault="00B443B2" w:rsidP="00B443B2">
      <w:pPr>
        <w:pStyle w:val="KDParagraf"/>
        <w:spacing w:before="0"/>
        <w:contextualSpacing/>
        <w:rPr>
          <w:rFonts w:cs="Arial"/>
          <w:sz w:val="24"/>
          <w:szCs w:val="24"/>
          <w:lang w:val="sr-Cyrl-CS"/>
        </w:rPr>
      </w:pPr>
    </w:p>
    <w:p w14:paraId="508B10E3"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15.</w:t>
      </w:r>
    </w:p>
    <w:p w14:paraId="0213B80C" w14:textId="77777777" w:rsidR="00B443B2" w:rsidRPr="00A106E7" w:rsidRDefault="00B443B2" w:rsidP="00B443B2">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49886732"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16.</w:t>
      </w:r>
    </w:p>
    <w:p w14:paraId="10EBC3E8"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FC7647D" w14:textId="77777777" w:rsidR="00B443B2" w:rsidRPr="00A106E7" w:rsidRDefault="00B443B2" w:rsidP="00B443B2">
      <w:pPr>
        <w:pStyle w:val="KDParagraf"/>
        <w:spacing w:before="0"/>
        <w:contextualSpacing/>
        <w:rPr>
          <w:rFonts w:cs="Arial"/>
          <w:sz w:val="24"/>
          <w:szCs w:val="24"/>
          <w:lang w:val="sr-Cyrl-CS"/>
        </w:rPr>
      </w:pPr>
    </w:p>
    <w:p w14:paraId="5F66D4A4" w14:textId="77777777" w:rsidR="00B443B2" w:rsidRDefault="00B443B2" w:rsidP="00B443B2">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06F8917E" w14:textId="77777777" w:rsidR="00B443B2" w:rsidRPr="00A106E7" w:rsidRDefault="00B443B2" w:rsidP="00B443B2">
      <w:pPr>
        <w:pStyle w:val="KDParagraf"/>
        <w:spacing w:before="0"/>
        <w:contextualSpacing/>
        <w:rPr>
          <w:rFonts w:cs="Arial"/>
          <w:sz w:val="24"/>
          <w:szCs w:val="24"/>
          <w:lang w:val="sr-Cyrl-CS"/>
        </w:rPr>
      </w:pPr>
    </w:p>
    <w:p w14:paraId="08F23032"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17.</w:t>
      </w:r>
    </w:p>
    <w:p w14:paraId="4E2FA217" w14:textId="77777777" w:rsidR="00B443B2" w:rsidRDefault="00B443B2" w:rsidP="00B443B2">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46A217A" w14:textId="77777777" w:rsidR="00B443B2" w:rsidRPr="00A106E7" w:rsidRDefault="00B443B2" w:rsidP="00B443B2">
      <w:pPr>
        <w:pStyle w:val="KDParagraf"/>
        <w:spacing w:before="0"/>
        <w:contextualSpacing/>
        <w:rPr>
          <w:rFonts w:cs="Arial"/>
          <w:sz w:val="24"/>
          <w:szCs w:val="24"/>
          <w:lang w:val="sr-Latn-CS"/>
        </w:rPr>
      </w:pPr>
    </w:p>
    <w:p w14:paraId="469305FC" w14:textId="77777777" w:rsidR="00B443B2" w:rsidRPr="00A106E7" w:rsidRDefault="00B443B2" w:rsidP="00B443B2">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11596506" w14:textId="77777777" w:rsidR="00B443B2" w:rsidRPr="00A106E7" w:rsidRDefault="00B443B2" w:rsidP="00B443B2">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2D854DCE" w14:textId="77777777" w:rsidR="00B443B2" w:rsidRPr="00A106E7" w:rsidRDefault="00B443B2" w:rsidP="00B443B2">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B443B2" w:rsidRPr="00A106E7" w14:paraId="6A960F38" w14:textId="77777777" w:rsidTr="0068438A">
        <w:tc>
          <w:tcPr>
            <w:tcW w:w="3227" w:type="dxa"/>
          </w:tcPr>
          <w:p w14:paraId="6E069B45" w14:textId="14CE8104" w:rsidR="00B443B2" w:rsidRPr="00A106E7" w:rsidRDefault="000C4C63" w:rsidP="0068438A">
            <w:pPr>
              <w:pStyle w:val="KDParagraf"/>
              <w:spacing w:before="0"/>
              <w:contextualSpacing/>
              <w:jc w:val="center"/>
              <w:rPr>
                <w:rFonts w:cs="Arial"/>
                <w:b/>
                <w:sz w:val="24"/>
                <w:szCs w:val="24"/>
                <w:lang w:val="sr-Cyrl-CS"/>
              </w:rPr>
            </w:pPr>
            <w:r>
              <w:rPr>
                <w:rFonts w:cs="Arial"/>
                <w:b/>
                <w:sz w:val="24"/>
                <w:szCs w:val="24"/>
                <w:lang w:val="sr-Cyrl-CS"/>
              </w:rPr>
              <w:t>КУПАЦ</w:t>
            </w:r>
          </w:p>
        </w:tc>
        <w:tc>
          <w:tcPr>
            <w:tcW w:w="2551" w:type="dxa"/>
          </w:tcPr>
          <w:p w14:paraId="0E7F9231"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4F181979" w14:textId="6ECBF4D2" w:rsidR="00B443B2" w:rsidRPr="00A106E7" w:rsidRDefault="000C4C63" w:rsidP="0068438A">
            <w:pPr>
              <w:pStyle w:val="KDParagraf"/>
              <w:spacing w:before="0"/>
              <w:contextualSpacing/>
              <w:jc w:val="center"/>
              <w:rPr>
                <w:rFonts w:cs="Arial"/>
                <w:b/>
                <w:sz w:val="24"/>
                <w:szCs w:val="24"/>
                <w:lang w:val="sr-Cyrl-CS"/>
              </w:rPr>
            </w:pPr>
            <w:r>
              <w:rPr>
                <w:rFonts w:cs="Arial"/>
                <w:b/>
                <w:sz w:val="24"/>
                <w:szCs w:val="24"/>
                <w:lang w:val="sr-Cyrl-CS"/>
              </w:rPr>
              <w:t>ПРОДАВАЦ</w:t>
            </w:r>
          </w:p>
        </w:tc>
      </w:tr>
      <w:tr w:rsidR="00B443B2" w:rsidRPr="00A106E7" w14:paraId="3368A8ED" w14:textId="77777777" w:rsidTr="0068438A">
        <w:tc>
          <w:tcPr>
            <w:tcW w:w="3227" w:type="dxa"/>
          </w:tcPr>
          <w:p w14:paraId="19D2D680" w14:textId="77777777" w:rsidR="00B443B2" w:rsidRPr="002506F5" w:rsidRDefault="00B443B2" w:rsidP="0068438A">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487BA957" w14:textId="77777777" w:rsidR="00B443B2" w:rsidRPr="00A106E7" w:rsidRDefault="00B443B2" w:rsidP="0068438A">
            <w:pPr>
              <w:pStyle w:val="KDParagraf"/>
              <w:spacing w:before="0"/>
              <w:contextualSpacing/>
              <w:jc w:val="center"/>
              <w:rPr>
                <w:rFonts w:cs="Arial"/>
                <w:b/>
                <w:sz w:val="24"/>
                <w:szCs w:val="24"/>
                <w:lang w:val="sr-Cyrl-CS"/>
              </w:rPr>
            </w:pPr>
          </w:p>
        </w:tc>
        <w:tc>
          <w:tcPr>
            <w:tcW w:w="2551" w:type="dxa"/>
          </w:tcPr>
          <w:p w14:paraId="4B1C5B53"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19E86E80" w14:textId="77777777" w:rsidR="00B443B2" w:rsidRPr="002506F5" w:rsidRDefault="00B443B2" w:rsidP="0068438A">
            <w:pPr>
              <w:pStyle w:val="KDParagraf"/>
              <w:spacing w:before="0"/>
              <w:contextualSpacing/>
              <w:jc w:val="center"/>
              <w:rPr>
                <w:rFonts w:cs="Arial"/>
                <w:sz w:val="24"/>
                <w:szCs w:val="24"/>
                <w:lang w:val="sr-Cyrl-CS"/>
              </w:rPr>
            </w:pPr>
            <w:r w:rsidRPr="002506F5">
              <w:rPr>
                <w:rFonts w:cs="Arial"/>
                <w:sz w:val="24"/>
                <w:szCs w:val="24"/>
                <w:lang w:val="sr-Cyrl-CS"/>
              </w:rPr>
              <w:t>Назив</w:t>
            </w:r>
          </w:p>
          <w:p w14:paraId="04E3D4D5" w14:textId="77777777" w:rsidR="00B443B2" w:rsidRPr="00A106E7" w:rsidRDefault="00B443B2" w:rsidP="0068438A">
            <w:pPr>
              <w:pStyle w:val="KDParagraf"/>
              <w:spacing w:before="0"/>
              <w:contextualSpacing/>
              <w:jc w:val="center"/>
              <w:rPr>
                <w:rFonts w:cs="Arial"/>
                <w:b/>
                <w:sz w:val="24"/>
                <w:szCs w:val="24"/>
                <w:lang w:val="sr-Cyrl-CS"/>
              </w:rPr>
            </w:pPr>
          </w:p>
        </w:tc>
      </w:tr>
      <w:tr w:rsidR="00B443B2" w:rsidRPr="00A106E7" w14:paraId="1C0B8562" w14:textId="77777777" w:rsidTr="0068438A">
        <w:tc>
          <w:tcPr>
            <w:tcW w:w="3227" w:type="dxa"/>
          </w:tcPr>
          <w:p w14:paraId="512552C1"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1FE49AF8" w14:textId="77777777" w:rsidR="00B443B2" w:rsidRPr="00A106E7" w:rsidRDefault="00B443B2" w:rsidP="0068438A">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2019E24E"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B443B2" w:rsidRPr="00A106E7" w14:paraId="64C9B93E" w14:textId="77777777" w:rsidTr="0068438A">
        <w:trPr>
          <w:trHeight w:val="337"/>
        </w:trPr>
        <w:tc>
          <w:tcPr>
            <w:tcW w:w="3227" w:type="dxa"/>
          </w:tcPr>
          <w:p w14:paraId="0108B92D"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46B4AC25"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1C3CD525"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B443B2" w:rsidRPr="00A106E7" w14:paraId="4383C546" w14:textId="77777777" w:rsidTr="0068438A">
        <w:trPr>
          <w:trHeight w:val="274"/>
        </w:trPr>
        <w:tc>
          <w:tcPr>
            <w:tcW w:w="3227" w:type="dxa"/>
          </w:tcPr>
          <w:p w14:paraId="29D46055" w14:textId="77777777" w:rsidR="00B443B2" w:rsidRPr="00A106E7" w:rsidRDefault="00B443B2" w:rsidP="0068438A">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53806A6E" w14:textId="77777777" w:rsidR="00B443B2" w:rsidRPr="00A106E7" w:rsidRDefault="00B443B2" w:rsidP="0068438A">
            <w:pPr>
              <w:pStyle w:val="KDParagraf"/>
              <w:spacing w:before="0"/>
              <w:contextualSpacing/>
              <w:jc w:val="center"/>
              <w:rPr>
                <w:rFonts w:cs="Arial"/>
                <w:b/>
                <w:sz w:val="24"/>
                <w:szCs w:val="24"/>
                <w:lang w:val="sr-Cyrl-CS"/>
              </w:rPr>
            </w:pPr>
          </w:p>
        </w:tc>
        <w:tc>
          <w:tcPr>
            <w:tcW w:w="3433" w:type="dxa"/>
          </w:tcPr>
          <w:p w14:paraId="007FD7BB" w14:textId="77777777" w:rsidR="00B443B2" w:rsidRPr="00A106E7" w:rsidRDefault="00B443B2" w:rsidP="0068438A">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5D4CD73" w14:textId="29BB4171" w:rsidR="00B443B2" w:rsidRPr="00EC5BB4" w:rsidRDefault="00B443B2" w:rsidP="005E3F72">
      <w:pPr>
        <w:pStyle w:val="KDParagraf"/>
        <w:spacing w:before="0"/>
        <w:contextualSpacing/>
        <w:rPr>
          <w:rFonts w:eastAsia="Calibri" w:cs="Arial"/>
          <w:noProof/>
          <w:color w:val="00B0F0"/>
          <w:sz w:val="24"/>
          <w:szCs w:val="24"/>
        </w:rPr>
      </w:pPr>
    </w:p>
    <w:sectPr w:rsidR="00B443B2" w:rsidRPr="00EC5BB4" w:rsidSect="004A2B85">
      <w:footnotePr>
        <w:pos w:val="beneathText"/>
      </w:footnotePr>
      <w:pgSz w:w="11909" w:h="16834" w:code="9"/>
      <w:pgMar w:top="1135"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DD213" w14:textId="77777777" w:rsidR="00D334C6" w:rsidRDefault="00D334C6">
      <w:r>
        <w:separator/>
      </w:r>
    </w:p>
    <w:p w14:paraId="79212486" w14:textId="77777777" w:rsidR="00D334C6" w:rsidRDefault="00D334C6"/>
  </w:endnote>
  <w:endnote w:type="continuationSeparator" w:id="0">
    <w:p w14:paraId="4F28A7D0" w14:textId="77777777" w:rsidR="00D334C6" w:rsidRDefault="00D334C6">
      <w:r>
        <w:continuationSeparator/>
      </w:r>
    </w:p>
    <w:p w14:paraId="65BAAAA1" w14:textId="77777777" w:rsidR="00D334C6" w:rsidRDefault="00D3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29357A" w:rsidRDefault="002935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9357A" w:rsidRDefault="0029357A" w:rsidP="00841BE7">
    <w:pPr>
      <w:pStyle w:val="Footer"/>
      <w:ind w:right="360"/>
    </w:pPr>
  </w:p>
  <w:p w14:paraId="340F1A55" w14:textId="77777777" w:rsidR="0029357A" w:rsidRDefault="0029357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4B1885FD" w:rsidR="0029357A" w:rsidRPr="00EC5BB4" w:rsidRDefault="002935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66E1">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66E1">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7A7033C" w:rsidR="0029357A" w:rsidRPr="00EC5BB4" w:rsidRDefault="002935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66E1">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66E1">
      <w:rPr>
        <w:rStyle w:val="PageNumber"/>
        <w:rFonts w:cs="Arial"/>
        <w:b/>
        <w:noProof/>
        <w:szCs w:val="24"/>
      </w:rPr>
      <w:t>66</w:t>
    </w:r>
    <w:r w:rsidRPr="00EC5BB4">
      <w:rPr>
        <w:rStyle w:val="PageNumber"/>
        <w:rFonts w:cs="Arial"/>
        <w:b/>
        <w:szCs w:val="24"/>
      </w:rPr>
      <w:fldChar w:fldCharType="end"/>
    </w:r>
  </w:p>
  <w:p w14:paraId="7C7538CB" w14:textId="77777777" w:rsidR="0029357A" w:rsidRDefault="002935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68CA" w14:textId="77777777" w:rsidR="00D334C6" w:rsidRDefault="00D334C6">
      <w:r>
        <w:separator/>
      </w:r>
    </w:p>
    <w:p w14:paraId="7E5FEF50" w14:textId="77777777" w:rsidR="00D334C6" w:rsidRDefault="00D334C6"/>
  </w:footnote>
  <w:footnote w:type="continuationSeparator" w:id="0">
    <w:p w14:paraId="0311D9F9" w14:textId="77777777" w:rsidR="00D334C6" w:rsidRDefault="00D334C6">
      <w:r>
        <w:continuationSeparator/>
      </w:r>
    </w:p>
    <w:p w14:paraId="5EE3DD5A" w14:textId="77777777" w:rsidR="00D334C6" w:rsidRDefault="00D334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29357A" w:rsidRDefault="0029357A" w:rsidP="004276AD">
    <w:pPr>
      <w:pStyle w:val="Header"/>
      <w:rPr>
        <w:sz w:val="20"/>
      </w:rPr>
    </w:pPr>
  </w:p>
  <w:p w14:paraId="7E1D0458" w14:textId="43C2E550" w:rsidR="0029357A" w:rsidRPr="001F0EA1" w:rsidRDefault="0029357A" w:rsidP="004276AD">
    <w:pPr>
      <w:pStyle w:val="Header"/>
      <w:rPr>
        <w:i/>
        <w:sz w:val="22"/>
        <w:szCs w:val="22"/>
      </w:rPr>
    </w:pPr>
    <w:r w:rsidRPr="001F0EA1">
      <w:rPr>
        <w:i/>
        <w:sz w:val="22"/>
        <w:szCs w:val="22"/>
      </w:rPr>
      <w:t>ЈП „Електропривреда Србије</w:t>
    </w:r>
    <w:proofErr w:type="gramStart"/>
    <w:r w:rsidRPr="001F0EA1">
      <w:rPr>
        <w:i/>
        <w:sz w:val="22"/>
        <w:szCs w:val="22"/>
      </w:rPr>
      <w:t>“ Београд</w:t>
    </w:r>
    <w:proofErr w:type="gramEnd"/>
    <w:r w:rsidRPr="001F0EA1">
      <w:rPr>
        <w:i/>
        <w:sz w:val="22"/>
        <w:szCs w:val="22"/>
      </w:rPr>
      <w:t xml:space="preserve">       Конкурсна документација ЈН</w:t>
    </w:r>
    <w:r w:rsidRPr="001F0EA1">
      <w:rPr>
        <w:i/>
        <w:sz w:val="22"/>
        <w:szCs w:val="22"/>
        <w:lang w:val="sr-Cyrl-RS"/>
      </w:rPr>
      <w:t>/1000/0</w:t>
    </w:r>
    <w:r>
      <w:rPr>
        <w:i/>
        <w:sz w:val="22"/>
        <w:szCs w:val="22"/>
        <w:lang w:val="sr-Cyrl-RS"/>
      </w:rPr>
      <w:t>628</w:t>
    </w:r>
    <w:r w:rsidRPr="001F0EA1">
      <w:rPr>
        <w:i/>
        <w:sz w:val="22"/>
        <w:szCs w:val="22"/>
        <w:lang w:val="sr-Cyrl-RS"/>
      </w:rPr>
      <w:t>/201</w:t>
    </w:r>
    <w:r w:rsidRPr="001F0EA1">
      <w:rPr>
        <w:i/>
        <w:sz w:val="22"/>
        <w:szCs w:val="22"/>
      </w:rPr>
      <w:t>7</w:t>
    </w:r>
  </w:p>
  <w:p w14:paraId="3A3C99C2" w14:textId="77777777" w:rsidR="0029357A" w:rsidRPr="001F0EA1" w:rsidRDefault="0029357A"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29357A" w:rsidRDefault="0029357A" w:rsidP="004276AD">
    <w:pPr>
      <w:pStyle w:val="Header"/>
    </w:pPr>
  </w:p>
  <w:p w14:paraId="74971107" w14:textId="4C0A4FFA" w:rsidR="0029357A" w:rsidRPr="00D82BDC" w:rsidRDefault="0029357A" w:rsidP="00D82BDC">
    <w:pPr>
      <w:pStyle w:val="Header"/>
      <w:rPr>
        <w:i/>
        <w:sz w:val="20"/>
        <w:szCs w:val="22"/>
        <w:lang w:val="sr-Cyrl-RS"/>
      </w:rPr>
    </w:pPr>
    <w:r w:rsidRPr="00D82BDC">
      <w:rPr>
        <w:i/>
        <w:sz w:val="20"/>
        <w:szCs w:val="22"/>
      </w:rPr>
      <w:t>ЈП „Електропривреда Србије</w:t>
    </w:r>
    <w:proofErr w:type="gramStart"/>
    <w:r w:rsidRPr="00D82BDC">
      <w:rPr>
        <w:i/>
        <w:sz w:val="20"/>
        <w:szCs w:val="22"/>
      </w:rPr>
      <w:t>“ Београд</w:t>
    </w:r>
    <w:proofErr w:type="gramEnd"/>
    <w:r w:rsidRPr="00D82BDC">
      <w:rPr>
        <w:i/>
        <w:sz w:val="20"/>
        <w:szCs w:val="22"/>
      </w:rPr>
      <w:t xml:space="preserve">    </w:t>
    </w:r>
    <w:r>
      <w:rPr>
        <w:i/>
        <w:sz w:val="20"/>
        <w:szCs w:val="22"/>
        <w:lang w:val="sr-Cyrl-RS"/>
      </w:rPr>
      <w:t xml:space="preserve">               </w:t>
    </w:r>
    <w:r w:rsidRPr="00D82BDC">
      <w:rPr>
        <w:i/>
        <w:sz w:val="20"/>
        <w:szCs w:val="22"/>
      </w:rPr>
      <w:t xml:space="preserve">  Конкурсна документација ЈН</w:t>
    </w:r>
    <w:r w:rsidRPr="00D82BDC">
      <w:rPr>
        <w:i/>
        <w:sz w:val="20"/>
        <w:szCs w:val="22"/>
        <w:lang w:val="sr-Cyrl-RS"/>
      </w:rPr>
      <w:t>/</w:t>
    </w:r>
    <w:r>
      <w:rPr>
        <w:i/>
        <w:sz w:val="20"/>
        <w:szCs w:val="22"/>
      </w:rPr>
      <w:t>1000/0628</w:t>
    </w:r>
    <w:r w:rsidRPr="00D82BDC">
      <w:rPr>
        <w:i/>
        <w:sz w:val="20"/>
        <w:szCs w:val="22"/>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D22DF1"/>
    <w:multiLevelType w:val="hybridMultilevel"/>
    <w:tmpl w:val="7206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4E51AF"/>
    <w:multiLevelType w:val="hybridMultilevel"/>
    <w:tmpl w:val="17128866"/>
    <w:lvl w:ilvl="0" w:tplc="55E24C70">
      <w:start w:val="1"/>
      <w:numFmt w:val="decimal"/>
      <w:lvlText w:val="%1."/>
      <w:lvlJc w:val="left"/>
      <w:pPr>
        <w:ind w:left="720" w:hanging="360"/>
      </w:pPr>
      <w:rPr>
        <w:rFonts w:ascii="Arial" w:eastAsia="Times New Roman"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125A2B6E"/>
    <w:multiLevelType w:val="hybridMultilevel"/>
    <w:tmpl w:val="4ED6B8A6"/>
    <w:lvl w:ilvl="0" w:tplc="3A6A86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0F1798"/>
    <w:multiLevelType w:val="hybridMultilevel"/>
    <w:tmpl w:val="194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311CC6"/>
    <w:multiLevelType w:val="hybridMultilevel"/>
    <w:tmpl w:val="10A6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3661D8"/>
    <w:multiLevelType w:val="multilevel"/>
    <w:tmpl w:val="D05014EE"/>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BF124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760FAE"/>
    <w:multiLevelType w:val="hybridMultilevel"/>
    <w:tmpl w:val="DC60088E"/>
    <w:lvl w:ilvl="0" w:tplc="04090001">
      <w:start w:val="1"/>
      <w:numFmt w:val="bullet"/>
      <w:lvlText w:val=""/>
      <w:lvlJc w:val="left"/>
      <w:pPr>
        <w:ind w:left="720" w:hanging="360"/>
      </w:pPr>
      <w:rPr>
        <w:rFonts w:ascii="Symbol" w:hAnsi="Symbol" w:hint="default"/>
        <w:b w:val="0"/>
        <w:bCs w:val="0"/>
      </w:rPr>
    </w:lvl>
    <w:lvl w:ilvl="1" w:tplc="6526F568">
      <w:start w:val="9"/>
      <w:numFmt w:val="bullet"/>
      <w:lvlText w:val="-"/>
      <w:lvlJc w:val="left"/>
      <w:pPr>
        <w:ind w:left="1778"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4CB1EA7"/>
    <w:multiLevelType w:val="multilevel"/>
    <w:tmpl w:val="5524A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1" w15:restartNumberingAfterBreak="0">
    <w:nsid w:val="6CA966E2"/>
    <w:multiLevelType w:val="hybridMultilevel"/>
    <w:tmpl w:val="532E5BD0"/>
    <w:lvl w:ilvl="0" w:tplc="EC1C84D4">
      <w:start w:val="1"/>
      <w:numFmt w:val="decimal"/>
      <w:lvlText w:val="%1."/>
      <w:lvlJc w:val="left"/>
      <w:pPr>
        <w:ind w:left="720" w:hanging="360"/>
      </w:pPr>
      <w:rPr>
        <w:b w:val="0"/>
        <w:bCs w:val="0"/>
      </w:rPr>
    </w:lvl>
    <w:lvl w:ilvl="1" w:tplc="04090001">
      <w:start w:val="1"/>
      <w:numFmt w:val="bullet"/>
      <w:lvlText w:val=""/>
      <w:lvlJc w:val="left"/>
      <w:pPr>
        <w:ind w:left="1004"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2"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1" w15:restartNumberingAfterBreak="0">
    <w:nsid w:val="7AAB3772"/>
    <w:multiLevelType w:val="multilevel"/>
    <w:tmpl w:val="9438D284"/>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4"/>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7"/>
  </w:num>
  <w:num w:numId="11">
    <w:abstractNumId w:val="60"/>
  </w:num>
  <w:num w:numId="12">
    <w:abstractNumId w:val="78"/>
  </w:num>
  <w:num w:numId="13">
    <w:abstractNumId w:val="63"/>
  </w:num>
  <w:num w:numId="14">
    <w:abstractNumId w:val="88"/>
  </w:num>
  <w:num w:numId="15">
    <w:abstractNumId w:val="94"/>
  </w:num>
  <w:num w:numId="16">
    <w:abstractNumId w:val="88"/>
  </w:num>
  <w:num w:numId="17">
    <w:abstractNumId w:val="50"/>
  </w:num>
  <w:num w:numId="18">
    <w:abstractNumId w:val="76"/>
  </w:num>
  <w:num w:numId="19">
    <w:abstractNumId w:val="65"/>
  </w:num>
  <w:num w:numId="20">
    <w:abstractNumId w:val="71"/>
  </w:num>
  <w:num w:numId="21">
    <w:abstractNumId w:val="92"/>
  </w:num>
  <w:num w:numId="22">
    <w:abstractNumId w:val="55"/>
  </w:num>
  <w:num w:numId="23">
    <w:abstractNumId w:val="74"/>
  </w:num>
  <w:num w:numId="24">
    <w:abstractNumId w:val="69"/>
  </w:num>
  <w:num w:numId="25">
    <w:abstractNumId w:val="90"/>
  </w:num>
  <w:num w:numId="26">
    <w:abstractNumId w:val="100"/>
  </w:num>
  <w:num w:numId="27">
    <w:abstractNumId w:val="81"/>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49"/>
  </w:num>
  <w:num w:numId="31">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52"/>
  </w:num>
  <w:num w:numId="36">
    <w:abstractNumId w:val="62"/>
  </w:num>
  <w:num w:numId="37">
    <w:abstractNumId w:val="101"/>
  </w:num>
  <w:num w:numId="38">
    <w:abstractNumId w:val="77"/>
  </w:num>
  <w:num w:numId="39">
    <w:abstractNumId w:val="56"/>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7CF"/>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93E"/>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3C3"/>
    <w:rsid w:val="000718B1"/>
    <w:rsid w:val="0007281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40"/>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88A"/>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C63"/>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20"/>
    <w:rsid w:val="000D570B"/>
    <w:rsid w:val="000D5A30"/>
    <w:rsid w:val="000D5D37"/>
    <w:rsid w:val="000D64E7"/>
    <w:rsid w:val="000D68A4"/>
    <w:rsid w:val="000D68C4"/>
    <w:rsid w:val="000D6ACE"/>
    <w:rsid w:val="000D6FD6"/>
    <w:rsid w:val="000D7758"/>
    <w:rsid w:val="000D7B65"/>
    <w:rsid w:val="000E0014"/>
    <w:rsid w:val="000E08CC"/>
    <w:rsid w:val="000E0C1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D8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37DF4"/>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A8C"/>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57A"/>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505"/>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F00"/>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ED2"/>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4BD"/>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EC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7F0"/>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85"/>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BAE"/>
    <w:rsid w:val="004B00D1"/>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0E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B1C"/>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C61"/>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3E64"/>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59"/>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5C4"/>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0B5"/>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2A"/>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8AF"/>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A4"/>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376"/>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CBC"/>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E0"/>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3"/>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6E"/>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6D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6E1"/>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B2"/>
    <w:rsid w:val="00B4469E"/>
    <w:rsid w:val="00B44873"/>
    <w:rsid w:val="00B454C1"/>
    <w:rsid w:val="00B45550"/>
    <w:rsid w:val="00B456E5"/>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8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B78"/>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6C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E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4C6"/>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0"/>
    <w:rsid w:val="00E33A7E"/>
    <w:rsid w:val="00E33B9C"/>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63"/>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7C"/>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52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9AF"/>
    <w:rsid w:val="00FA0E61"/>
    <w:rsid w:val="00FA1161"/>
    <w:rsid w:val="00FA1CF5"/>
    <w:rsid w:val="00FA21A4"/>
    <w:rsid w:val="00FA2296"/>
    <w:rsid w:val="00FA23D1"/>
    <w:rsid w:val="00FA28DD"/>
    <w:rsid w:val="00FA2FED"/>
    <w:rsid w:val="00FA364E"/>
    <w:rsid w:val="00FA39FD"/>
    <w:rsid w:val="00FA3DF7"/>
    <w:rsid w:val="00FA4115"/>
    <w:rsid w:val="00FA490F"/>
    <w:rsid w:val="00FA4B51"/>
    <w:rsid w:val="00FA4B5C"/>
    <w:rsid w:val="00FA4F3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6973-63CA-41C9-A587-185AFCB6EC03}"/>
</file>

<file path=customXml/itemProps10.xml><?xml version="1.0" encoding="utf-8"?>
<ds:datastoreItem xmlns:ds="http://schemas.openxmlformats.org/officeDocument/2006/customXml" ds:itemID="{99B6FC71-9BBE-4DD0-883A-4740DCBC4AA7}"/>
</file>

<file path=customXml/itemProps100.xml><?xml version="1.0" encoding="utf-8"?>
<ds:datastoreItem xmlns:ds="http://schemas.openxmlformats.org/officeDocument/2006/customXml" ds:itemID="{67E52CFE-37E4-463C-8C98-A9A227454B04}"/>
</file>

<file path=customXml/itemProps101.xml><?xml version="1.0" encoding="utf-8"?>
<ds:datastoreItem xmlns:ds="http://schemas.openxmlformats.org/officeDocument/2006/customXml" ds:itemID="{9BCB773A-F9FB-4AC5-A1C4-B80811987828}"/>
</file>

<file path=customXml/itemProps102.xml><?xml version="1.0" encoding="utf-8"?>
<ds:datastoreItem xmlns:ds="http://schemas.openxmlformats.org/officeDocument/2006/customXml" ds:itemID="{C5835721-B9D1-4F38-AE60-51E1D4CDF490}"/>
</file>

<file path=customXml/itemProps103.xml><?xml version="1.0" encoding="utf-8"?>
<ds:datastoreItem xmlns:ds="http://schemas.openxmlformats.org/officeDocument/2006/customXml" ds:itemID="{EAE375A9-DBFA-45B9-A06D-B94381BBB4B1}"/>
</file>

<file path=customXml/itemProps104.xml><?xml version="1.0" encoding="utf-8"?>
<ds:datastoreItem xmlns:ds="http://schemas.openxmlformats.org/officeDocument/2006/customXml" ds:itemID="{5E48FFBC-190A-42D9-919B-1D0DD7844B69}"/>
</file>

<file path=customXml/itemProps105.xml><?xml version="1.0" encoding="utf-8"?>
<ds:datastoreItem xmlns:ds="http://schemas.openxmlformats.org/officeDocument/2006/customXml" ds:itemID="{07F418A0-B044-4C32-9B6C-69AB458B4B2D}"/>
</file>

<file path=customXml/itemProps106.xml><?xml version="1.0" encoding="utf-8"?>
<ds:datastoreItem xmlns:ds="http://schemas.openxmlformats.org/officeDocument/2006/customXml" ds:itemID="{034DAD6C-8174-4F12-90E6-4EA7D18E1F3F}"/>
</file>

<file path=customXml/itemProps107.xml><?xml version="1.0" encoding="utf-8"?>
<ds:datastoreItem xmlns:ds="http://schemas.openxmlformats.org/officeDocument/2006/customXml" ds:itemID="{E93587A6-CEBD-4C26-BF45-89D555027AA3}"/>
</file>

<file path=customXml/itemProps108.xml><?xml version="1.0" encoding="utf-8"?>
<ds:datastoreItem xmlns:ds="http://schemas.openxmlformats.org/officeDocument/2006/customXml" ds:itemID="{87F8C25C-456E-4988-B0D9-D42CF567BD4E}"/>
</file>

<file path=customXml/itemProps109.xml><?xml version="1.0" encoding="utf-8"?>
<ds:datastoreItem xmlns:ds="http://schemas.openxmlformats.org/officeDocument/2006/customXml" ds:itemID="{509C311B-984F-4EF6-AB6C-130373FFDD20}"/>
</file>

<file path=customXml/itemProps11.xml><?xml version="1.0" encoding="utf-8"?>
<ds:datastoreItem xmlns:ds="http://schemas.openxmlformats.org/officeDocument/2006/customXml" ds:itemID="{F9FEAB28-6D54-4A31-B571-BDA5C3E1E287}"/>
</file>

<file path=customXml/itemProps110.xml><?xml version="1.0" encoding="utf-8"?>
<ds:datastoreItem xmlns:ds="http://schemas.openxmlformats.org/officeDocument/2006/customXml" ds:itemID="{00C7E1C5-1AB5-4F23-93B7-120DD501062A}"/>
</file>

<file path=customXml/itemProps111.xml><?xml version="1.0" encoding="utf-8"?>
<ds:datastoreItem xmlns:ds="http://schemas.openxmlformats.org/officeDocument/2006/customXml" ds:itemID="{A7E53AC8-48A9-4FB0-B424-E31879BCE0C4}"/>
</file>

<file path=customXml/itemProps112.xml><?xml version="1.0" encoding="utf-8"?>
<ds:datastoreItem xmlns:ds="http://schemas.openxmlformats.org/officeDocument/2006/customXml" ds:itemID="{126259AA-BD46-400B-87D9-E688A7564025}"/>
</file>

<file path=customXml/itemProps113.xml><?xml version="1.0" encoding="utf-8"?>
<ds:datastoreItem xmlns:ds="http://schemas.openxmlformats.org/officeDocument/2006/customXml" ds:itemID="{E1C00E05-76EA-443F-B695-980A3E5228A7}"/>
</file>

<file path=customXml/itemProps114.xml><?xml version="1.0" encoding="utf-8"?>
<ds:datastoreItem xmlns:ds="http://schemas.openxmlformats.org/officeDocument/2006/customXml" ds:itemID="{ECDEABEB-7447-4C34-92AD-34DB91CB49B8}"/>
</file>

<file path=customXml/itemProps115.xml><?xml version="1.0" encoding="utf-8"?>
<ds:datastoreItem xmlns:ds="http://schemas.openxmlformats.org/officeDocument/2006/customXml" ds:itemID="{9C61E2D0-A9BE-4610-8CF9-D8BA80B164BC}"/>
</file>

<file path=customXml/itemProps116.xml><?xml version="1.0" encoding="utf-8"?>
<ds:datastoreItem xmlns:ds="http://schemas.openxmlformats.org/officeDocument/2006/customXml" ds:itemID="{CC42F80E-DE54-451B-9E56-8ACB90F3DE04}"/>
</file>

<file path=customXml/itemProps117.xml><?xml version="1.0" encoding="utf-8"?>
<ds:datastoreItem xmlns:ds="http://schemas.openxmlformats.org/officeDocument/2006/customXml" ds:itemID="{882FE877-64AA-476D-BDA7-D193A8A84C51}"/>
</file>

<file path=customXml/itemProps118.xml><?xml version="1.0" encoding="utf-8"?>
<ds:datastoreItem xmlns:ds="http://schemas.openxmlformats.org/officeDocument/2006/customXml" ds:itemID="{DEE41871-FCA4-4FC9-9F2E-748CA380CD81}"/>
</file>

<file path=customXml/itemProps119.xml><?xml version="1.0" encoding="utf-8"?>
<ds:datastoreItem xmlns:ds="http://schemas.openxmlformats.org/officeDocument/2006/customXml" ds:itemID="{03D964D5-FC8E-4C88-8B75-DC48E02A8ACF}"/>
</file>

<file path=customXml/itemProps12.xml><?xml version="1.0" encoding="utf-8"?>
<ds:datastoreItem xmlns:ds="http://schemas.openxmlformats.org/officeDocument/2006/customXml" ds:itemID="{F52EAB95-70D7-4034-A9D1-3A6B72318C6A}"/>
</file>

<file path=customXml/itemProps120.xml><?xml version="1.0" encoding="utf-8"?>
<ds:datastoreItem xmlns:ds="http://schemas.openxmlformats.org/officeDocument/2006/customXml" ds:itemID="{01752A12-BCB9-499C-972C-39A16FD0575A}"/>
</file>

<file path=customXml/itemProps121.xml><?xml version="1.0" encoding="utf-8"?>
<ds:datastoreItem xmlns:ds="http://schemas.openxmlformats.org/officeDocument/2006/customXml" ds:itemID="{BFDF3C1C-58B1-4C91-B993-8B8C800C1A3B}"/>
</file>

<file path=customXml/itemProps122.xml><?xml version="1.0" encoding="utf-8"?>
<ds:datastoreItem xmlns:ds="http://schemas.openxmlformats.org/officeDocument/2006/customXml" ds:itemID="{DCA60ECB-3B5E-4A24-978C-F811A8E02C9C}"/>
</file>

<file path=customXml/itemProps123.xml><?xml version="1.0" encoding="utf-8"?>
<ds:datastoreItem xmlns:ds="http://schemas.openxmlformats.org/officeDocument/2006/customXml" ds:itemID="{D6DB2F97-0592-4289-B985-D38D919A1873}"/>
</file>

<file path=customXml/itemProps124.xml><?xml version="1.0" encoding="utf-8"?>
<ds:datastoreItem xmlns:ds="http://schemas.openxmlformats.org/officeDocument/2006/customXml" ds:itemID="{260B1E85-61E5-4CD8-BB7D-89D9C904C9DF}"/>
</file>

<file path=customXml/itemProps125.xml><?xml version="1.0" encoding="utf-8"?>
<ds:datastoreItem xmlns:ds="http://schemas.openxmlformats.org/officeDocument/2006/customXml" ds:itemID="{1BE0F4CC-51AE-4452-B718-C4AB466B01AD}"/>
</file>

<file path=customXml/itemProps126.xml><?xml version="1.0" encoding="utf-8"?>
<ds:datastoreItem xmlns:ds="http://schemas.openxmlformats.org/officeDocument/2006/customXml" ds:itemID="{C0832595-BA13-45DB-9759-169211715671}"/>
</file>

<file path=customXml/itemProps127.xml><?xml version="1.0" encoding="utf-8"?>
<ds:datastoreItem xmlns:ds="http://schemas.openxmlformats.org/officeDocument/2006/customXml" ds:itemID="{D9171344-3CA3-4C46-BA9A-9C48FC9DD870}"/>
</file>

<file path=customXml/itemProps128.xml><?xml version="1.0" encoding="utf-8"?>
<ds:datastoreItem xmlns:ds="http://schemas.openxmlformats.org/officeDocument/2006/customXml" ds:itemID="{D6065912-960E-4447-AC9B-6EC0944C204C}"/>
</file>

<file path=customXml/itemProps129.xml><?xml version="1.0" encoding="utf-8"?>
<ds:datastoreItem xmlns:ds="http://schemas.openxmlformats.org/officeDocument/2006/customXml" ds:itemID="{ADBABAD5-B01C-4DCC-9856-B094FD6C999C}"/>
</file>

<file path=customXml/itemProps13.xml><?xml version="1.0" encoding="utf-8"?>
<ds:datastoreItem xmlns:ds="http://schemas.openxmlformats.org/officeDocument/2006/customXml" ds:itemID="{AE93BB4A-DA62-4999-ABB6-D0EE66FCDAE4}"/>
</file>

<file path=customXml/itemProps130.xml><?xml version="1.0" encoding="utf-8"?>
<ds:datastoreItem xmlns:ds="http://schemas.openxmlformats.org/officeDocument/2006/customXml" ds:itemID="{8F0B4990-50FB-4422-9958-BFE05DD8EEC5}"/>
</file>

<file path=customXml/itemProps131.xml><?xml version="1.0" encoding="utf-8"?>
<ds:datastoreItem xmlns:ds="http://schemas.openxmlformats.org/officeDocument/2006/customXml" ds:itemID="{78579EF7-7E1E-4A21-83E2-3BD233CBF7D0}"/>
</file>

<file path=customXml/itemProps132.xml><?xml version="1.0" encoding="utf-8"?>
<ds:datastoreItem xmlns:ds="http://schemas.openxmlformats.org/officeDocument/2006/customXml" ds:itemID="{D5AC6EFA-2C3A-4085-B654-6AFD20327819}"/>
</file>

<file path=customXml/itemProps133.xml><?xml version="1.0" encoding="utf-8"?>
<ds:datastoreItem xmlns:ds="http://schemas.openxmlformats.org/officeDocument/2006/customXml" ds:itemID="{B62F0391-2DE1-478D-A4F1-E7AE0FEF36C7}"/>
</file>

<file path=customXml/itemProps134.xml><?xml version="1.0" encoding="utf-8"?>
<ds:datastoreItem xmlns:ds="http://schemas.openxmlformats.org/officeDocument/2006/customXml" ds:itemID="{A69B281B-3C70-4655-A0D0-018F6F3D5F37}"/>
</file>

<file path=customXml/itemProps135.xml><?xml version="1.0" encoding="utf-8"?>
<ds:datastoreItem xmlns:ds="http://schemas.openxmlformats.org/officeDocument/2006/customXml" ds:itemID="{910C1C0D-818A-4F4E-8E24-AB7457BD3C8D}"/>
</file>

<file path=customXml/itemProps136.xml><?xml version="1.0" encoding="utf-8"?>
<ds:datastoreItem xmlns:ds="http://schemas.openxmlformats.org/officeDocument/2006/customXml" ds:itemID="{D2795BA1-FEEE-4E39-984D-21FA13B8D622}"/>
</file>

<file path=customXml/itemProps137.xml><?xml version="1.0" encoding="utf-8"?>
<ds:datastoreItem xmlns:ds="http://schemas.openxmlformats.org/officeDocument/2006/customXml" ds:itemID="{E57C7B43-03CD-40BF-9412-3316FC392EF6}"/>
</file>

<file path=customXml/itemProps138.xml><?xml version="1.0" encoding="utf-8"?>
<ds:datastoreItem xmlns:ds="http://schemas.openxmlformats.org/officeDocument/2006/customXml" ds:itemID="{32DAD8D9-62BB-4517-A243-932E65712D83}"/>
</file>

<file path=customXml/itemProps139.xml><?xml version="1.0" encoding="utf-8"?>
<ds:datastoreItem xmlns:ds="http://schemas.openxmlformats.org/officeDocument/2006/customXml" ds:itemID="{8B6E4475-D503-4C20-A708-9FEFBDFB8FAE}"/>
</file>

<file path=customXml/itemProps14.xml><?xml version="1.0" encoding="utf-8"?>
<ds:datastoreItem xmlns:ds="http://schemas.openxmlformats.org/officeDocument/2006/customXml" ds:itemID="{FF61F54F-975E-4494-AD42-A3954D1CCB39}"/>
</file>

<file path=customXml/itemProps140.xml><?xml version="1.0" encoding="utf-8"?>
<ds:datastoreItem xmlns:ds="http://schemas.openxmlformats.org/officeDocument/2006/customXml" ds:itemID="{01886DFB-1E65-4162-A99D-9E3C3F91F817}"/>
</file>

<file path=customXml/itemProps141.xml><?xml version="1.0" encoding="utf-8"?>
<ds:datastoreItem xmlns:ds="http://schemas.openxmlformats.org/officeDocument/2006/customXml" ds:itemID="{9E11574D-B3D1-4908-A19A-8D7AD91BC005}"/>
</file>

<file path=customXml/itemProps142.xml><?xml version="1.0" encoding="utf-8"?>
<ds:datastoreItem xmlns:ds="http://schemas.openxmlformats.org/officeDocument/2006/customXml" ds:itemID="{94ECF137-0B2D-4133-AB88-D6906DFD8DC7}"/>
</file>

<file path=customXml/itemProps143.xml><?xml version="1.0" encoding="utf-8"?>
<ds:datastoreItem xmlns:ds="http://schemas.openxmlformats.org/officeDocument/2006/customXml" ds:itemID="{E6B82F83-3CC6-47EA-A487-766EBC35B9E6}"/>
</file>

<file path=customXml/itemProps144.xml><?xml version="1.0" encoding="utf-8"?>
<ds:datastoreItem xmlns:ds="http://schemas.openxmlformats.org/officeDocument/2006/customXml" ds:itemID="{A09A1F3C-2638-4BEA-8277-90DFE27D280F}"/>
</file>

<file path=customXml/itemProps145.xml><?xml version="1.0" encoding="utf-8"?>
<ds:datastoreItem xmlns:ds="http://schemas.openxmlformats.org/officeDocument/2006/customXml" ds:itemID="{39FDA207-8116-4631-B036-9E582E68588B}"/>
</file>

<file path=customXml/itemProps146.xml><?xml version="1.0" encoding="utf-8"?>
<ds:datastoreItem xmlns:ds="http://schemas.openxmlformats.org/officeDocument/2006/customXml" ds:itemID="{5C3AB244-D1CE-4E95-9415-1036460754C4}"/>
</file>

<file path=customXml/itemProps147.xml><?xml version="1.0" encoding="utf-8"?>
<ds:datastoreItem xmlns:ds="http://schemas.openxmlformats.org/officeDocument/2006/customXml" ds:itemID="{717EB37C-5EFB-4FD5-9F98-64C4FBE7B964}"/>
</file>

<file path=customXml/itemProps148.xml><?xml version="1.0" encoding="utf-8"?>
<ds:datastoreItem xmlns:ds="http://schemas.openxmlformats.org/officeDocument/2006/customXml" ds:itemID="{90B86C98-0573-41FC-9402-9590D4D52489}"/>
</file>

<file path=customXml/itemProps149.xml><?xml version="1.0" encoding="utf-8"?>
<ds:datastoreItem xmlns:ds="http://schemas.openxmlformats.org/officeDocument/2006/customXml" ds:itemID="{F3408686-7E10-47AC-85BD-F422C313D125}"/>
</file>

<file path=customXml/itemProps15.xml><?xml version="1.0" encoding="utf-8"?>
<ds:datastoreItem xmlns:ds="http://schemas.openxmlformats.org/officeDocument/2006/customXml" ds:itemID="{72A56806-5657-4BEE-A7CE-064B5239CEF9}"/>
</file>

<file path=customXml/itemProps150.xml><?xml version="1.0" encoding="utf-8"?>
<ds:datastoreItem xmlns:ds="http://schemas.openxmlformats.org/officeDocument/2006/customXml" ds:itemID="{C0A37820-6633-4C9A-B37F-1F269C167C90}"/>
</file>

<file path=customXml/itemProps151.xml><?xml version="1.0" encoding="utf-8"?>
<ds:datastoreItem xmlns:ds="http://schemas.openxmlformats.org/officeDocument/2006/customXml" ds:itemID="{C7E774BB-11AB-4AA6-8AFB-940FB7F62518}"/>
</file>

<file path=customXml/itemProps152.xml><?xml version="1.0" encoding="utf-8"?>
<ds:datastoreItem xmlns:ds="http://schemas.openxmlformats.org/officeDocument/2006/customXml" ds:itemID="{C14325D3-ED28-4CD7-880C-5DD819636233}"/>
</file>

<file path=customXml/itemProps153.xml><?xml version="1.0" encoding="utf-8"?>
<ds:datastoreItem xmlns:ds="http://schemas.openxmlformats.org/officeDocument/2006/customXml" ds:itemID="{D7CC7124-E84A-4599-8D35-4BB48EC70808}"/>
</file>

<file path=customXml/itemProps154.xml><?xml version="1.0" encoding="utf-8"?>
<ds:datastoreItem xmlns:ds="http://schemas.openxmlformats.org/officeDocument/2006/customXml" ds:itemID="{FFD12A33-304E-4C12-A26C-676C791CAC49}"/>
</file>

<file path=customXml/itemProps155.xml><?xml version="1.0" encoding="utf-8"?>
<ds:datastoreItem xmlns:ds="http://schemas.openxmlformats.org/officeDocument/2006/customXml" ds:itemID="{7C533A72-E503-4F82-B764-7C70F636532B}"/>
</file>

<file path=customXml/itemProps156.xml><?xml version="1.0" encoding="utf-8"?>
<ds:datastoreItem xmlns:ds="http://schemas.openxmlformats.org/officeDocument/2006/customXml" ds:itemID="{347FC58C-DCEA-48B4-98BA-5D199BDBB8BD}"/>
</file>

<file path=customXml/itemProps157.xml><?xml version="1.0" encoding="utf-8"?>
<ds:datastoreItem xmlns:ds="http://schemas.openxmlformats.org/officeDocument/2006/customXml" ds:itemID="{983BEA6A-16F0-40F3-B3C9-D881F4D568ED}"/>
</file>

<file path=customXml/itemProps158.xml><?xml version="1.0" encoding="utf-8"?>
<ds:datastoreItem xmlns:ds="http://schemas.openxmlformats.org/officeDocument/2006/customXml" ds:itemID="{5B7F152B-2F65-49E2-A774-9E155BDDFA81}"/>
</file>

<file path=customXml/itemProps159.xml><?xml version="1.0" encoding="utf-8"?>
<ds:datastoreItem xmlns:ds="http://schemas.openxmlformats.org/officeDocument/2006/customXml" ds:itemID="{BF590382-E7CE-4BE4-9E1B-09D556CAD258}"/>
</file>

<file path=customXml/itemProps16.xml><?xml version="1.0" encoding="utf-8"?>
<ds:datastoreItem xmlns:ds="http://schemas.openxmlformats.org/officeDocument/2006/customXml" ds:itemID="{E7D637E1-5AE9-4FFE-85A6-384A3B9D01A8}"/>
</file>

<file path=customXml/itemProps160.xml><?xml version="1.0" encoding="utf-8"?>
<ds:datastoreItem xmlns:ds="http://schemas.openxmlformats.org/officeDocument/2006/customXml" ds:itemID="{73C5400C-0049-4BF3-9942-29D4A6094016}"/>
</file>

<file path=customXml/itemProps17.xml><?xml version="1.0" encoding="utf-8"?>
<ds:datastoreItem xmlns:ds="http://schemas.openxmlformats.org/officeDocument/2006/customXml" ds:itemID="{4131E881-282A-4B94-A8A3-C0E215CC7386}"/>
</file>

<file path=customXml/itemProps18.xml><?xml version="1.0" encoding="utf-8"?>
<ds:datastoreItem xmlns:ds="http://schemas.openxmlformats.org/officeDocument/2006/customXml" ds:itemID="{BF882869-D897-4124-A3ED-194B6CE66594}"/>
</file>

<file path=customXml/itemProps19.xml><?xml version="1.0" encoding="utf-8"?>
<ds:datastoreItem xmlns:ds="http://schemas.openxmlformats.org/officeDocument/2006/customXml" ds:itemID="{060144BD-F9BF-42E4-A6CB-5C6BB39F8565}"/>
</file>

<file path=customXml/itemProps2.xml><?xml version="1.0" encoding="utf-8"?>
<ds:datastoreItem xmlns:ds="http://schemas.openxmlformats.org/officeDocument/2006/customXml" ds:itemID="{705BD22B-5760-494E-91B8-0DEC2B206BFF}"/>
</file>

<file path=customXml/itemProps20.xml><?xml version="1.0" encoding="utf-8"?>
<ds:datastoreItem xmlns:ds="http://schemas.openxmlformats.org/officeDocument/2006/customXml" ds:itemID="{500765A0-80E2-465A-AC14-C0203C0DEA86}"/>
</file>

<file path=customXml/itemProps21.xml><?xml version="1.0" encoding="utf-8"?>
<ds:datastoreItem xmlns:ds="http://schemas.openxmlformats.org/officeDocument/2006/customXml" ds:itemID="{A5994FC8-1D56-42B4-8B66-61C7578A6F4A}"/>
</file>

<file path=customXml/itemProps22.xml><?xml version="1.0" encoding="utf-8"?>
<ds:datastoreItem xmlns:ds="http://schemas.openxmlformats.org/officeDocument/2006/customXml" ds:itemID="{872E9C42-CDFB-470A-AF27-3910CBFB8582}"/>
</file>

<file path=customXml/itemProps23.xml><?xml version="1.0" encoding="utf-8"?>
<ds:datastoreItem xmlns:ds="http://schemas.openxmlformats.org/officeDocument/2006/customXml" ds:itemID="{B9CB43D4-BA77-4836-B589-7FD217E9DC73}"/>
</file>

<file path=customXml/itemProps24.xml><?xml version="1.0" encoding="utf-8"?>
<ds:datastoreItem xmlns:ds="http://schemas.openxmlformats.org/officeDocument/2006/customXml" ds:itemID="{E9AF255D-2386-4415-BA8A-773D7BE0A6FA}"/>
</file>

<file path=customXml/itemProps25.xml><?xml version="1.0" encoding="utf-8"?>
<ds:datastoreItem xmlns:ds="http://schemas.openxmlformats.org/officeDocument/2006/customXml" ds:itemID="{DDD2A604-BC4A-4257-AD59-40257B85D35F}"/>
</file>

<file path=customXml/itemProps26.xml><?xml version="1.0" encoding="utf-8"?>
<ds:datastoreItem xmlns:ds="http://schemas.openxmlformats.org/officeDocument/2006/customXml" ds:itemID="{BFF293E1-14CC-4A88-8795-74430BABA48C}"/>
</file>

<file path=customXml/itemProps27.xml><?xml version="1.0" encoding="utf-8"?>
<ds:datastoreItem xmlns:ds="http://schemas.openxmlformats.org/officeDocument/2006/customXml" ds:itemID="{B21A66EE-30C5-4804-9FF1-96896A4C8EA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B823DFF-3ABE-4CC5-B95D-C0A4A8F42BC2}"/>
</file>

<file path=customXml/itemProps3.xml><?xml version="1.0" encoding="utf-8"?>
<ds:datastoreItem xmlns:ds="http://schemas.openxmlformats.org/officeDocument/2006/customXml" ds:itemID="{DF9F9CAE-D27D-4BE7-9A0B-3F6DB61457B6}"/>
</file>

<file path=customXml/itemProps30.xml><?xml version="1.0" encoding="utf-8"?>
<ds:datastoreItem xmlns:ds="http://schemas.openxmlformats.org/officeDocument/2006/customXml" ds:itemID="{D60E3882-D22D-4A23-92D8-1B1020D090AF}"/>
</file>

<file path=customXml/itemProps31.xml><?xml version="1.0" encoding="utf-8"?>
<ds:datastoreItem xmlns:ds="http://schemas.openxmlformats.org/officeDocument/2006/customXml" ds:itemID="{CF7109AE-D7A9-434D-974E-2E478CC99810}"/>
</file>

<file path=customXml/itemProps32.xml><?xml version="1.0" encoding="utf-8"?>
<ds:datastoreItem xmlns:ds="http://schemas.openxmlformats.org/officeDocument/2006/customXml" ds:itemID="{429B59B9-99A7-4FA2-B9A2-AEC46009048E}"/>
</file>

<file path=customXml/itemProps33.xml><?xml version="1.0" encoding="utf-8"?>
<ds:datastoreItem xmlns:ds="http://schemas.openxmlformats.org/officeDocument/2006/customXml" ds:itemID="{4B6743F2-14D1-4B36-9FF6-B8DBE315B1CE}"/>
</file>

<file path=customXml/itemProps34.xml><?xml version="1.0" encoding="utf-8"?>
<ds:datastoreItem xmlns:ds="http://schemas.openxmlformats.org/officeDocument/2006/customXml" ds:itemID="{C0AF94D7-B3EE-465C-8D28-78C6427FD234}"/>
</file>

<file path=customXml/itemProps35.xml><?xml version="1.0" encoding="utf-8"?>
<ds:datastoreItem xmlns:ds="http://schemas.openxmlformats.org/officeDocument/2006/customXml" ds:itemID="{D93AA667-E561-4895-89F2-47E8E637D3BF}"/>
</file>

<file path=customXml/itemProps36.xml><?xml version="1.0" encoding="utf-8"?>
<ds:datastoreItem xmlns:ds="http://schemas.openxmlformats.org/officeDocument/2006/customXml" ds:itemID="{6CB6E34E-5682-4D68-AA97-E3F015C59E33}"/>
</file>

<file path=customXml/itemProps37.xml><?xml version="1.0" encoding="utf-8"?>
<ds:datastoreItem xmlns:ds="http://schemas.openxmlformats.org/officeDocument/2006/customXml" ds:itemID="{40855FB8-7A35-412B-9E33-62BBD839AEAE}"/>
</file>

<file path=customXml/itemProps38.xml><?xml version="1.0" encoding="utf-8"?>
<ds:datastoreItem xmlns:ds="http://schemas.openxmlformats.org/officeDocument/2006/customXml" ds:itemID="{E7AABAEE-73E4-4920-A2B9-E4F7CDAC8B4F}"/>
</file>

<file path=customXml/itemProps39.xml><?xml version="1.0" encoding="utf-8"?>
<ds:datastoreItem xmlns:ds="http://schemas.openxmlformats.org/officeDocument/2006/customXml" ds:itemID="{193EE121-2EEC-465A-B5ED-3DE67BBA2971}"/>
</file>

<file path=customXml/itemProps4.xml><?xml version="1.0" encoding="utf-8"?>
<ds:datastoreItem xmlns:ds="http://schemas.openxmlformats.org/officeDocument/2006/customXml" ds:itemID="{11357881-8D8C-41F9-8D2B-BCD895615E7C}"/>
</file>

<file path=customXml/itemProps40.xml><?xml version="1.0" encoding="utf-8"?>
<ds:datastoreItem xmlns:ds="http://schemas.openxmlformats.org/officeDocument/2006/customXml" ds:itemID="{5B90C72D-7EA0-465B-8AB0-258A11D4271C}"/>
</file>

<file path=customXml/itemProps41.xml><?xml version="1.0" encoding="utf-8"?>
<ds:datastoreItem xmlns:ds="http://schemas.openxmlformats.org/officeDocument/2006/customXml" ds:itemID="{298D1286-1ADE-45B4-B8FD-1AFA0C70529E}"/>
</file>

<file path=customXml/itemProps42.xml><?xml version="1.0" encoding="utf-8"?>
<ds:datastoreItem xmlns:ds="http://schemas.openxmlformats.org/officeDocument/2006/customXml" ds:itemID="{4637F402-37A8-4343-A5F7-077B3A212FDD}"/>
</file>

<file path=customXml/itemProps43.xml><?xml version="1.0" encoding="utf-8"?>
<ds:datastoreItem xmlns:ds="http://schemas.openxmlformats.org/officeDocument/2006/customXml" ds:itemID="{CCE7ABB1-ECF1-47D8-B251-915BCCF6034B}"/>
</file>

<file path=customXml/itemProps44.xml><?xml version="1.0" encoding="utf-8"?>
<ds:datastoreItem xmlns:ds="http://schemas.openxmlformats.org/officeDocument/2006/customXml" ds:itemID="{A9E990FD-15CC-4738-B16B-66892A215BC9}"/>
</file>

<file path=customXml/itemProps45.xml><?xml version="1.0" encoding="utf-8"?>
<ds:datastoreItem xmlns:ds="http://schemas.openxmlformats.org/officeDocument/2006/customXml" ds:itemID="{6D940508-8AE3-459D-B5B6-E10E6DB7C90B}"/>
</file>

<file path=customXml/itemProps46.xml><?xml version="1.0" encoding="utf-8"?>
<ds:datastoreItem xmlns:ds="http://schemas.openxmlformats.org/officeDocument/2006/customXml" ds:itemID="{9CC09B46-D246-47B4-8D1B-777247FC8FA2}"/>
</file>

<file path=customXml/itemProps47.xml><?xml version="1.0" encoding="utf-8"?>
<ds:datastoreItem xmlns:ds="http://schemas.openxmlformats.org/officeDocument/2006/customXml" ds:itemID="{D817E9C1-CB2F-48CA-9E0E-60BCFB57B511}"/>
</file>

<file path=customXml/itemProps48.xml><?xml version="1.0" encoding="utf-8"?>
<ds:datastoreItem xmlns:ds="http://schemas.openxmlformats.org/officeDocument/2006/customXml" ds:itemID="{6C2757FF-2045-46B8-B19D-89F6BD04F0B8}"/>
</file>

<file path=customXml/itemProps49.xml><?xml version="1.0" encoding="utf-8"?>
<ds:datastoreItem xmlns:ds="http://schemas.openxmlformats.org/officeDocument/2006/customXml" ds:itemID="{FA055236-DF3A-430A-860F-9D4A36A6C383}"/>
</file>

<file path=customXml/itemProps5.xml><?xml version="1.0" encoding="utf-8"?>
<ds:datastoreItem xmlns:ds="http://schemas.openxmlformats.org/officeDocument/2006/customXml" ds:itemID="{C23AE1BE-B5F6-4226-A616-95CEC95A2833}"/>
</file>

<file path=customXml/itemProps50.xml><?xml version="1.0" encoding="utf-8"?>
<ds:datastoreItem xmlns:ds="http://schemas.openxmlformats.org/officeDocument/2006/customXml" ds:itemID="{C7A36F96-4429-4932-A86D-845172BC6D18}"/>
</file>

<file path=customXml/itemProps51.xml><?xml version="1.0" encoding="utf-8"?>
<ds:datastoreItem xmlns:ds="http://schemas.openxmlformats.org/officeDocument/2006/customXml" ds:itemID="{602595CD-23FF-4555-A426-A3A92B42A809}"/>
</file>

<file path=customXml/itemProps52.xml><?xml version="1.0" encoding="utf-8"?>
<ds:datastoreItem xmlns:ds="http://schemas.openxmlformats.org/officeDocument/2006/customXml" ds:itemID="{32DD242B-E1A6-436A-B19A-3A401C4FF627}"/>
</file>

<file path=customXml/itemProps53.xml><?xml version="1.0" encoding="utf-8"?>
<ds:datastoreItem xmlns:ds="http://schemas.openxmlformats.org/officeDocument/2006/customXml" ds:itemID="{4CE4F136-67F3-49C9-B180-17F9BCAF6FB1}"/>
</file>

<file path=customXml/itemProps54.xml><?xml version="1.0" encoding="utf-8"?>
<ds:datastoreItem xmlns:ds="http://schemas.openxmlformats.org/officeDocument/2006/customXml" ds:itemID="{DA7DB392-19B0-4600-B020-BFB3DB22ED74}"/>
</file>

<file path=customXml/itemProps55.xml><?xml version="1.0" encoding="utf-8"?>
<ds:datastoreItem xmlns:ds="http://schemas.openxmlformats.org/officeDocument/2006/customXml" ds:itemID="{6F4760CD-4956-43DC-976F-46234FF0CF09}"/>
</file>

<file path=customXml/itemProps56.xml><?xml version="1.0" encoding="utf-8"?>
<ds:datastoreItem xmlns:ds="http://schemas.openxmlformats.org/officeDocument/2006/customXml" ds:itemID="{687768C5-EB04-4AFE-B311-CEBEF023D29D}"/>
</file>

<file path=customXml/itemProps57.xml><?xml version="1.0" encoding="utf-8"?>
<ds:datastoreItem xmlns:ds="http://schemas.openxmlformats.org/officeDocument/2006/customXml" ds:itemID="{EB0E3EDF-5E1A-40B5-9D6F-0E4E6F95B9B4}"/>
</file>

<file path=customXml/itemProps58.xml><?xml version="1.0" encoding="utf-8"?>
<ds:datastoreItem xmlns:ds="http://schemas.openxmlformats.org/officeDocument/2006/customXml" ds:itemID="{C751B85E-798B-4EAB-A382-01386FB3AFCD}"/>
</file>

<file path=customXml/itemProps59.xml><?xml version="1.0" encoding="utf-8"?>
<ds:datastoreItem xmlns:ds="http://schemas.openxmlformats.org/officeDocument/2006/customXml" ds:itemID="{D5BDCE9E-0446-4F99-85D9-F5D7981F83BD}"/>
</file>

<file path=customXml/itemProps6.xml><?xml version="1.0" encoding="utf-8"?>
<ds:datastoreItem xmlns:ds="http://schemas.openxmlformats.org/officeDocument/2006/customXml" ds:itemID="{4DA72FFC-CB34-42C4-ACA7-56A8EECEF0EB}"/>
</file>

<file path=customXml/itemProps60.xml><?xml version="1.0" encoding="utf-8"?>
<ds:datastoreItem xmlns:ds="http://schemas.openxmlformats.org/officeDocument/2006/customXml" ds:itemID="{9573E0AD-2A71-4F50-8178-D3ED450314F9}"/>
</file>

<file path=customXml/itemProps61.xml><?xml version="1.0" encoding="utf-8"?>
<ds:datastoreItem xmlns:ds="http://schemas.openxmlformats.org/officeDocument/2006/customXml" ds:itemID="{383D994D-D636-431B-B6BC-E087E35669FF}"/>
</file>

<file path=customXml/itemProps62.xml><?xml version="1.0" encoding="utf-8"?>
<ds:datastoreItem xmlns:ds="http://schemas.openxmlformats.org/officeDocument/2006/customXml" ds:itemID="{4F45131A-0FAC-4DDC-B17A-C6CEABC2C26F}"/>
</file>

<file path=customXml/itemProps63.xml><?xml version="1.0" encoding="utf-8"?>
<ds:datastoreItem xmlns:ds="http://schemas.openxmlformats.org/officeDocument/2006/customXml" ds:itemID="{628302A1-BBAF-4D14-8840-CA078E1C988D}"/>
</file>

<file path=customXml/itemProps64.xml><?xml version="1.0" encoding="utf-8"?>
<ds:datastoreItem xmlns:ds="http://schemas.openxmlformats.org/officeDocument/2006/customXml" ds:itemID="{197A265C-B66D-425F-BA33-0013B900FC2C}"/>
</file>

<file path=customXml/itemProps65.xml><?xml version="1.0" encoding="utf-8"?>
<ds:datastoreItem xmlns:ds="http://schemas.openxmlformats.org/officeDocument/2006/customXml" ds:itemID="{A7970F7C-1112-4FB3-8569-81136FE21BB0}"/>
</file>

<file path=customXml/itemProps66.xml><?xml version="1.0" encoding="utf-8"?>
<ds:datastoreItem xmlns:ds="http://schemas.openxmlformats.org/officeDocument/2006/customXml" ds:itemID="{54114E0A-1222-4452-9F1B-6630E2FD793D}"/>
</file>

<file path=customXml/itemProps67.xml><?xml version="1.0" encoding="utf-8"?>
<ds:datastoreItem xmlns:ds="http://schemas.openxmlformats.org/officeDocument/2006/customXml" ds:itemID="{1F95CDF8-F277-4448-B94F-CB060A81E829}"/>
</file>

<file path=customXml/itemProps68.xml><?xml version="1.0" encoding="utf-8"?>
<ds:datastoreItem xmlns:ds="http://schemas.openxmlformats.org/officeDocument/2006/customXml" ds:itemID="{2AAF970F-A0D4-4B8A-BC23-2260F7ADC49B}"/>
</file>

<file path=customXml/itemProps69.xml><?xml version="1.0" encoding="utf-8"?>
<ds:datastoreItem xmlns:ds="http://schemas.openxmlformats.org/officeDocument/2006/customXml" ds:itemID="{7D455C9B-9A28-4EFC-9C78-7CAA4E116234}"/>
</file>

<file path=customXml/itemProps7.xml><?xml version="1.0" encoding="utf-8"?>
<ds:datastoreItem xmlns:ds="http://schemas.openxmlformats.org/officeDocument/2006/customXml" ds:itemID="{5DE5E876-73B6-4E19-AA30-7EC754E05129}"/>
</file>

<file path=customXml/itemProps70.xml><?xml version="1.0" encoding="utf-8"?>
<ds:datastoreItem xmlns:ds="http://schemas.openxmlformats.org/officeDocument/2006/customXml" ds:itemID="{97606688-C1B7-4873-A2CE-B50704453FDC}"/>
</file>

<file path=customXml/itemProps71.xml><?xml version="1.0" encoding="utf-8"?>
<ds:datastoreItem xmlns:ds="http://schemas.openxmlformats.org/officeDocument/2006/customXml" ds:itemID="{456D4C1D-E699-4B77-9CF7-59EFE24700E9}"/>
</file>

<file path=customXml/itemProps72.xml><?xml version="1.0" encoding="utf-8"?>
<ds:datastoreItem xmlns:ds="http://schemas.openxmlformats.org/officeDocument/2006/customXml" ds:itemID="{E282F322-4731-4AD5-BF74-E4F669EE4804}"/>
</file>

<file path=customXml/itemProps73.xml><?xml version="1.0" encoding="utf-8"?>
<ds:datastoreItem xmlns:ds="http://schemas.openxmlformats.org/officeDocument/2006/customXml" ds:itemID="{DF8F624A-1E38-4474-85A3-9A787883CC40}"/>
</file>

<file path=customXml/itemProps74.xml><?xml version="1.0" encoding="utf-8"?>
<ds:datastoreItem xmlns:ds="http://schemas.openxmlformats.org/officeDocument/2006/customXml" ds:itemID="{062E20B9-A6BC-44F8-9A6B-A8076A74EA0A}"/>
</file>

<file path=customXml/itemProps75.xml><?xml version="1.0" encoding="utf-8"?>
<ds:datastoreItem xmlns:ds="http://schemas.openxmlformats.org/officeDocument/2006/customXml" ds:itemID="{3B7B123E-6124-4206-9557-023DD7267977}"/>
</file>

<file path=customXml/itemProps76.xml><?xml version="1.0" encoding="utf-8"?>
<ds:datastoreItem xmlns:ds="http://schemas.openxmlformats.org/officeDocument/2006/customXml" ds:itemID="{8DCC8F0C-46AC-453B-B634-A082953292B8}"/>
</file>

<file path=customXml/itemProps77.xml><?xml version="1.0" encoding="utf-8"?>
<ds:datastoreItem xmlns:ds="http://schemas.openxmlformats.org/officeDocument/2006/customXml" ds:itemID="{F97C3C68-771A-41BE-9A2C-B5B2CBEFF42E}"/>
</file>

<file path=customXml/itemProps78.xml><?xml version="1.0" encoding="utf-8"?>
<ds:datastoreItem xmlns:ds="http://schemas.openxmlformats.org/officeDocument/2006/customXml" ds:itemID="{A6FE72E5-BA18-4CC3-B4C1-B24BDE36D217}"/>
</file>

<file path=customXml/itemProps79.xml><?xml version="1.0" encoding="utf-8"?>
<ds:datastoreItem xmlns:ds="http://schemas.openxmlformats.org/officeDocument/2006/customXml" ds:itemID="{B9FC5EEF-AA9F-4E6B-BECB-E98262989CF1}"/>
</file>

<file path=customXml/itemProps8.xml><?xml version="1.0" encoding="utf-8"?>
<ds:datastoreItem xmlns:ds="http://schemas.openxmlformats.org/officeDocument/2006/customXml" ds:itemID="{C0E9C640-F6B5-4C35-90D1-F68C9CC0A620}"/>
</file>

<file path=customXml/itemProps80.xml><?xml version="1.0" encoding="utf-8"?>
<ds:datastoreItem xmlns:ds="http://schemas.openxmlformats.org/officeDocument/2006/customXml" ds:itemID="{7439C4A6-2107-416C-8ED4-458E4D832A2C}"/>
</file>

<file path=customXml/itemProps81.xml><?xml version="1.0" encoding="utf-8"?>
<ds:datastoreItem xmlns:ds="http://schemas.openxmlformats.org/officeDocument/2006/customXml" ds:itemID="{07697EAC-0F5E-482E-98A9-EE02194A3EEA}"/>
</file>

<file path=customXml/itemProps82.xml><?xml version="1.0" encoding="utf-8"?>
<ds:datastoreItem xmlns:ds="http://schemas.openxmlformats.org/officeDocument/2006/customXml" ds:itemID="{17764ABB-E42E-4A2C-8770-EE0ADCD108DC}"/>
</file>

<file path=customXml/itemProps83.xml><?xml version="1.0" encoding="utf-8"?>
<ds:datastoreItem xmlns:ds="http://schemas.openxmlformats.org/officeDocument/2006/customXml" ds:itemID="{198346BA-6148-4C92-B6FB-F8CFEBAF2467}"/>
</file>

<file path=customXml/itemProps84.xml><?xml version="1.0" encoding="utf-8"?>
<ds:datastoreItem xmlns:ds="http://schemas.openxmlformats.org/officeDocument/2006/customXml" ds:itemID="{191EFE31-F5C4-42E2-880B-5B62B9EACF33}"/>
</file>

<file path=customXml/itemProps85.xml><?xml version="1.0" encoding="utf-8"?>
<ds:datastoreItem xmlns:ds="http://schemas.openxmlformats.org/officeDocument/2006/customXml" ds:itemID="{3168E70D-81B9-49A3-828C-ADDE43A48869}"/>
</file>

<file path=customXml/itemProps86.xml><?xml version="1.0" encoding="utf-8"?>
<ds:datastoreItem xmlns:ds="http://schemas.openxmlformats.org/officeDocument/2006/customXml" ds:itemID="{BE62C7B5-2CD0-448F-B4FD-32AA05B1F6AA}"/>
</file>

<file path=customXml/itemProps87.xml><?xml version="1.0" encoding="utf-8"?>
<ds:datastoreItem xmlns:ds="http://schemas.openxmlformats.org/officeDocument/2006/customXml" ds:itemID="{3EA6E7F9-34B6-4B3D-9C3C-D2EAEC6F1799}"/>
</file>

<file path=customXml/itemProps88.xml><?xml version="1.0" encoding="utf-8"?>
<ds:datastoreItem xmlns:ds="http://schemas.openxmlformats.org/officeDocument/2006/customXml" ds:itemID="{690E8D16-B775-4A9B-A2FF-A635116664E5}"/>
</file>

<file path=customXml/itemProps89.xml><?xml version="1.0" encoding="utf-8"?>
<ds:datastoreItem xmlns:ds="http://schemas.openxmlformats.org/officeDocument/2006/customXml" ds:itemID="{D1B437B2-F6B5-41DB-A4A6-3685BB0BC436}"/>
</file>

<file path=customXml/itemProps9.xml><?xml version="1.0" encoding="utf-8"?>
<ds:datastoreItem xmlns:ds="http://schemas.openxmlformats.org/officeDocument/2006/customXml" ds:itemID="{1550FC27-8F99-45F8-9C44-BCDE2BE869F0}"/>
</file>

<file path=customXml/itemProps90.xml><?xml version="1.0" encoding="utf-8"?>
<ds:datastoreItem xmlns:ds="http://schemas.openxmlformats.org/officeDocument/2006/customXml" ds:itemID="{902D72D1-1780-406E-A8C8-B06F71FD27B5}"/>
</file>

<file path=customXml/itemProps91.xml><?xml version="1.0" encoding="utf-8"?>
<ds:datastoreItem xmlns:ds="http://schemas.openxmlformats.org/officeDocument/2006/customXml" ds:itemID="{A2A933AF-31B2-44C6-BA0B-DB3008582C59}"/>
</file>

<file path=customXml/itemProps92.xml><?xml version="1.0" encoding="utf-8"?>
<ds:datastoreItem xmlns:ds="http://schemas.openxmlformats.org/officeDocument/2006/customXml" ds:itemID="{26271B47-87E6-41F2-BCCA-3819418BA17B}"/>
</file>

<file path=customXml/itemProps93.xml><?xml version="1.0" encoding="utf-8"?>
<ds:datastoreItem xmlns:ds="http://schemas.openxmlformats.org/officeDocument/2006/customXml" ds:itemID="{DD660680-66E3-4566-8973-C275A3738146}"/>
</file>

<file path=customXml/itemProps94.xml><?xml version="1.0" encoding="utf-8"?>
<ds:datastoreItem xmlns:ds="http://schemas.openxmlformats.org/officeDocument/2006/customXml" ds:itemID="{4ADDE4B1-4EAC-4BEE-BB1F-9D02F7BFD857}"/>
</file>

<file path=customXml/itemProps95.xml><?xml version="1.0" encoding="utf-8"?>
<ds:datastoreItem xmlns:ds="http://schemas.openxmlformats.org/officeDocument/2006/customXml" ds:itemID="{E9E078EE-9731-4D0F-BDE7-0D1A23E8A06E}"/>
</file>

<file path=customXml/itemProps96.xml><?xml version="1.0" encoding="utf-8"?>
<ds:datastoreItem xmlns:ds="http://schemas.openxmlformats.org/officeDocument/2006/customXml" ds:itemID="{42B99D6F-E056-449A-9BF9-B8308421F7E8}"/>
</file>

<file path=customXml/itemProps97.xml><?xml version="1.0" encoding="utf-8"?>
<ds:datastoreItem xmlns:ds="http://schemas.openxmlformats.org/officeDocument/2006/customXml" ds:itemID="{782E5E31-2081-4F97-8F57-5AA012CE9045}"/>
</file>

<file path=customXml/itemProps98.xml><?xml version="1.0" encoding="utf-8"?>
<ds:datastoreItem xmlns:ds="http://schemas.openxmlformats.org/officeDocument/2006/customXml" ds:itemID="{6AD71A7D-9E88-423E-9B96-E81554A5B154}"/>
</file>

<file path=customXml/itemProps99.xml><?xml version="1.0" encoding="utf-8"?>
<ds:datastoreItem xmlns:ds="http://schemas.openxmlformats.org/officeDocument/2006/customXml" ds:itemID="{9E942B16-5C6B-449E-AA51-EB5548096D22}"/>
</file>

<file path=docProps/app.xml><?xml version="1.0" encoding="utf-8"?>
<Properties xmlns="http://schemas.openxmlformats.org/officeDocument/2006/extended-properties" xmlns:vt="http://schemas.openxmlformats.org/officeDocument/2006/docPropsVTypes">
  <Template>Normal</Template>
  <TotalTime>1745</TotalTime>
  <Pages>66</Pages>
  <Words>19819</Words>
  <Characters>112969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132523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Aleksandra Adamović</cp:lastModifiedBy>
  <cp:revision>125</cp:revision>
  <cp:lastPrinted>2017-10-12T08:50:00Z</cp:lastPrinted>
  <dcterms:created xsi:type="dcterms:W3CDTF">2016-07-14T08:11:00Z</dcterms:created>
  <dcterms:modified xsi:type="dcterms:W3CDTF">2018-06-12T13:25:00Z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