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A5DC2" w:rsidRDefault="00113B84"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ЈАВНО ПРЕДУЗЕЋЕ «ЕЛЕКТРОПРИВРЕДА СРБИЈЕ» БЕОГРАД</w:t>
      </w:r>
    </w:p>
    <w:p w:rsidR="00AC56EA" w:rsidRPr="00FA5DC2" w:rsidRDefault="00AC56EA"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ЈП ЕПС</w:t>
      </w:r>
    </w:p>
    <w:p w:rsidR="00210557" w:rsidRPr="00FA5DC2" w:rsidRDefault="00210557" w:rsidP="00210557">
      <w:pPr>
        <w:jc w:val="center"/>
        <w:rPr>
          <w:rFonts w:cs="Arial"/>
          <w:sz w:val="24"/>
          <w:szCs w:val="24"/>
          <w:lang w:val="sr-Latn-CS"/>
        </w:rPr>
      </w:pPr>
    </w:p>
    <w:p w:rsidR="00210557" w:rsidRPr="00FA5DC2" w:rsidRDefault="00210557" w:rsidP="00210557">
      <w:pPr>
        <w:jc w:val="center"/>
        <w:rPr>
          <w:rFonts w:cs="Arial"/>
          <w:sz w:val="24"/>
          <w:szCs w:val="24"/>
        </w:rPr>
      </w:pPr>
    </w:p>
    <w:p w:rsidR="00210557" w:rsidRPr="008E27F7" w:rsidRDefault="00B67C02" w:rsidP="00210557">
      <w:pPr>
        <w:jc w:val="center"/>
        <w:rPr>
          <w:rFonts w:cs="Arial"/>
          <w:sz w:val="24"/>
          <w:szCs w:val="24"/>
          <w:lang w:val="sr-Cyrl-R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A5DC2" w:rsidRDefault="00210557" w:rsidP="00210557">
      <w:pPr>
        <w:jc w:val="center"/>
        <w:rPr>
          <w:rFonts w:cs="Arial"/>
          <w:sz w:val="24"/>
          <w:szCs w:val="24"/>
          <w:lang w:val="sr-Latn-CS"/>
        </w:rPr>
      </w:pPr>
    </w:p>
    <w:p w:rsidR="00210557" w:rsidRPr="00FA5DC2" w:rsidRDefault="00210557" w:rsidP="00210557">
      <w:pPr>
        <w:jc w:val="center"/>
        <w:rPr>
          <w:rFonts w:cs="Arial"/>
          <w:b/>
          <w:sz w:val="24"/>
          <w:szCs w:val="24"/>
          <w:lang w:val="sr-Latn-CS"/>
        </w:rPr>
      </w:pPr>
    </w:p>
    <w:p w:rsidR="00210557" w:rsidRPr="00FA5DC2" w:rsidRDefault="00210557" w:rsidP="00781B02">
      <w:pPr>
        <w:jc w:val="center"/>
        <w:rPr>
          <w:rFonts w:cs="Arial"/>
          <w:b/>
          <w:sz w:val="24"/>
          <w:szCs w:val="24"/>
        </w:rPr>
      </w:pPr>
      <w:bookmarkStart w:id="0" w:name="_Toc441215596"/>
      <w:bookmarkStart w:id="1" w:name="_Toc441651535"/>
      <w:bookmarkStart w:id="2" w:name="_Toc442559872"/>
      <w:r w:rsidRPr="00FA5DC2">
        <w:rPr>
          <w:rFonts w:cs="Arial"/>
          <w:b/>
          <w:sz w:val="24"/>
          <w:szCs w:val="24"/>
        </w:rPr>
        <w:t>КОНКУРСНА ДОКУМЕНТАЦИЈА</w:t>
      </w:r>
      <w:bookmarkEnd w:id="0"/>
      <w:bookmarkEnd w:id="1"/>
      <w:bookmarkEnd w:id="2"/>
    </w:p>
    <w:p w:rsidR="00210557" w:rsidRPr="00FA5DC2" w:rsidRDefault="00210557" w:rsidP="00210557">
      <w:pPr>
        <w:jc w:val="center"/>
        <w:rPr>
          <w:rFonts w:cs="Arial"/>
          <w:sz w:val="24"/>
          <w:szCs w:val="24"/>
        </w:rPr>
      </w:pPr>
      <w:proofErr w:type="gramStart"/>
      <w:r w:rsidRPr="00FA5DC2">
        <w:rPr>
          <w:rFonts w:cs="Arial"/>
          <w:sz w:val="24"/>
          <w:szCs w:val="24"/>
        </w:rPr>
        <w:t>у</w:t>
      </w:r>
      <w:proofErr w:type="gramEnd"/>
      <w:r w:rsidRPr="00FA5DC2">
        <w:rPr>
          <w:rFonts w:cs="Arial"/>
          <w:sz w:val="24"/>
          <w:szCs w:val="24"/>
        </w:rPr>
        <w:t xml:space="preserve"> </w:t>
      </w:r>
      <w:r w:rsidR="00B12D39">
        <w:rPr>
          <w:rFonts w:cs="Arial"/>
          <w:sz w:val="24"/>
          <w:szCs w:val="24"/>
          <w:lang w:val="sr-Cyrl-RS"/>
        </w:rPr>
        <w:t xml:space="preserve">преговарачком поступку без </w:t>
      </w:r>
      <w:r w:rsidR="006C2CCC">
        <w:rPr>
          <w:rFonts w:cs="Arial"/>
          <w:sz w:val="24"/>
          <w:szCs w:val="24"/>
          <w:lang w:val="sr-Cyrl-RS"/>
        </w:rPr>
        <w:t>објављивања позива за подношење понуда</w:t>
      </w:r>
    </w:p>
    <w:p w:rsidR="00210557" w:rsidRPr="00027596" w:rsidRDefault="00210557" w:rsidP="00781B02">
      <w:pPr>
        <w:jc w:val="center"/>
        <w:rPr>
          <w:rFonts w:cs="Arial"/>
          <w:sz w:val="24"/>
          <w:szCs w:val="24"/>
          <w:lang w:val="sr-Cyrl-CS"/>
        </w:rPr>
      </w:pPr>
      <w:bookmarkStart w:id="3" w:name="_Toc441215597"/>
      <w:bookmarkStart w:id="4" w:name="_Toc441651536"/>
      <w:bookmarkStart w:id="5" w:name="_Toc442559873"/>
      <w:r w:rsidRPr="00027596">
        <w:rPr>
          <w:rFonts w:cs="Arial"/>
          <w:sz w:val="24"/>
          <w:szCs w:val="24"/>
          <w:lang w:val="sr-Cyrl-CS"/>
        </w:rPr>
        <w:t xml:space="preserve">за јавну набавку </w:t>
      </w:r>
      <w:r w:rsidR="00A63575" w:rsidRPr="00027596">
        <w:rPr>
          <w:rFonts w:cs="Arial"/>
          <w:sz w:val="24"/>
          <w:szCs w:val="24"/>
          <w:lang w:val="sr-Cyrl-CS"/>
        </w:rPr>
        <w:t xml:space="preserve">услуга </w:t>
      </w:r>
      <w:bookmarkEnd w:id="3"/>
      <w:bookmarkEnd w:id="4"/>
      <w:bookmarkEnd w:id="5"/>
    </w:p>
    <w:p w:rsidR="00210557" w:rsidRPr="00FA5DC2" w:rsidRDefault="00210557" w:rsidP="00C009B4">
      <w:pPr>
        <w:rPr>
          <w:rFonts w:cs="Arial"/>
          <w:sz w:val="24"/>
          <w:szCs w:val="24"/>
        </w:rPr>
      </w:pPr>
    </w:p>
    <w:p w:rsidR="00210557" w:rsidRDefault="007C07FA" w:rsidP="00210557">
      <w:pPr>
        <w:pStyle w:val="Title"/>
        <w:spacing w:before="0"/>
        <w:rPr>
          <w:rFonts w:cs="Arial"/>
          <w:szCs w:val="24"/>
        </w:rPr>
      </w:pPr>
      <w:r w:rsidRPr="00FA5DC2">
        <w:rPr>
          <w:rFonts w:cs="Arial"/>
          <w:szCs w:val="24"/>
        </w:rPr>
        <w:t>„</w:t>
      </w:r>
      <w:r w:rsidR="00037A10" w:rsidRPr="00FA5DC2">
        <w:rPr>
          <w:rFonts w:cs="Arial"/>
          <w:szCs w:val="24"/>
          <w:lang w:val="en-US"/>
        </w:rPr>
        <w:t xml:space="preserve">БАНКАРСКЕ УСЛУГЕ – УСЛУГЕ </w:t>
      </w:r>
      <w:r w:rsidR="00CF3F04">
        <w:rPr>
          <w:rFonts w:cs="Arial"/>
          <w:szCs w:val="24"/>
          <w:lang w:val="sr-Cyrl-RS"/>
        </w:rPr>
        <w:t xml:space="preserve">ИЗДАВАЊА </w:t>
      </w:r>
      <w:r w:rsidR="00037A10" w:rsidRPr="00FA5DC2">
        <w:rPr>
          <w:rFonts w:cs="Arial"/>
          <w:szCs w:val="24"/>
          <w:lang w:val="en-US"/>
        </w:rPr>
        <w:t>БАНКАРСКИХ ГАРАНЦИЈА</w:t>
      </w:r>
      <w:r w:rsidRPr="00FA5DC2">
        <w:rPr>
          <w:rFonts w:cs="Arial"/>
          <w:szCs w:val="24"/>
        </w:rPr>
        <w:t>“</w:t>
      </w:r>
    </w:p>
    <w:p w:rsidR="00F86D78" w:rsidRPr="00F86D78" w:rsidRDefault="00F86D78" w:rsidP="00F86D78">
      <w:pPr>
        <w:pStyle w:val="Subtitle"/>
        <w:rPr>
          <w:lang w:val="sr-Cyrl-RS"/>
        </w:rPr>
      </w:pPr>
      <w:r>
        <w:rPr>
          <w:lang w:val="sr-Cyrl-RS"/>
        </w:rPr>
        <w:t>Партија 2</w:t>
      </w:r>
    </w:p>
    <w:p w:rsidR="00210557" w:rsidRPr="00FA5DC2" w:rsidRDefault="00210557" w:rsidP="00210557">
      <w:pPr>
        <w:pStyle w:val="Title"/>
        <w:spacing w:before="0"/>
        <w:rPr>
          <w:rFonts w:cs="Arial"/>
          <w:i/>
          <w:color w:val="00B0F0"/>
          <w:szCs w:val="24"/>
        </w:rPr>
      </w:pPr>
    </w:p>
    <w:p w:rsidR="00210557" w:rsidRPr="00FA5DC2" w:rsidRDefault="00C009B4" w:rsidP="00210557">
      <w:pPr>
        <w:pStyle w:val="Title"/>
        <w:spacing w:before="0"/>
        <w:rPr>
          <w:rFonts w:cs="Arial"/>
          <w:szCs w:val="24"/>
        </w:rPr>
      </w:pPr>
      <w:r w:rsidRPr="00F86D78">
        <w:rPr>
          <w:rFonts w:cs="Arial"/>
          <w:szCs w:val="24"/>
        </w:rPr>
        <w:t>бр.</w:t>
      </w:r>
      <w:r w:rsidR="00B12D39" w:rsidRPr="00F86D78">
        <w:rPr>
          <w:rFonts w:cs="Arial"/>
          <w:szCs w:val="24"/>
          <w:lang w:val="sr-Cyrl-RS"/>
        </w:rPr>
        <w:t xml:space="preserve"> </w:t>
      </w:r>
      <w:r w:rsidR="00F86D78" w:rsidRPr="00F86D78">
        <w:rPr>
          <w:rFonts w:cs="Arial"/>
          <w:szCs w:val="24"/>
          <w:lang w:val="sr-Latn-RS"/>
        </w:rPr>
        <w:t>ЈН/2000/0449/2018</w:t>
      </w:r>
      <w:r w:rsidR="00F86D78" w:rsidRPr="00F86D78">
        <w:rPr>
          <w:rFonts w:cs="Arial"/>
          <w:szCs w:val="24"/>
          <w:lang w:val="en-US"/>
        </w:rPr>
        <w:t xml:space="preserve">   2310/2018</w:t>
      </w:r>
    </w:p>
    <w:p w:rsidR="00210557" w:rsidRPr="00FA5DC2" w:rsidRDefault="00210557" w:rsidP="00210557">
      <w:pPr>
        <w:pStyle w:val="Title"/>
        <w:spacing w:before="0"/>
        <w:rPr>
          <w:rFonts w:cs="Arial"/>
          <w:b w:val="0"/>
          <w:color w:val="FF0000"/>
          <w:szCs w:val="24"/>
        </w:rPr>
      </w:pPr>
    </w:p>
    <w:p w:rsidR="009642F1" w:rsidRPr="00F86D78" w:rsidRDefault="00774F93" w:rsidP="00774F93">
      <w:pPr>
        <w:rPr>
          <w:rFonts w:eastAsia="Arial Unicode MS" w:cs="Arial"/>
          <w:kern w:val="2"/>
          <w:sz w:val="24"/>
          <w:szCs w:val="24"/>
          <w:lang w:val="sr-Cyrl-RS"/>
        </w:rPr>
      </w:pPr>
      <w:r w:rsidRPr="00FA5DC2">
        <w:rPr>
          <w:rFonts w:eastAsia="Arial Unicode MS" w:cs="Arial"/>
          <w:kern w:val="2"/>
          <w:sz w:val="24"/>
          <w:szCs w:val="24"/>
          <w:lang w:val="ru-RU"/>
        </w:rPr>
        <w:t xml:space="preserve">                       </w:t>
      </w:r>
    </w:p>
    <w:p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rsidR="00210557" w:rsidRPr="00F86D78" w:rsidRDefault="00210557" w:rsidP="00210557">
      <w:pPr>
        <w:pStyle w:val="Title"/>
        <w:spacing w:before="0"/>
        <w:rPr>
          <w:rFonts w:cs="Arial"/>
          <w:b w:val="0"/>
          <w:color w:val="FF0000"/>
          <w:szCs w:val="24"/>
          <w:lang w:val="sr-Cyrl-RS"/>
        </w:rPr>
      </w:pPr>
    </w:p>
    <w:p w:rsidR="00150FCE" w:rsidRPr="00FA5DC2" w:rsidRDefault="00150FCE" w:rsidP="000C50A0">
      <w:pPr>
        <w:pStyle w:val="BodyText"/>
        <w:spacing w:before="0"/>
        <w:jc w:val="center"/>
        <w:rPr>
          <w:rFonts w:cs="Arial"/>
          <w:szCs w:val="24"/>
          <w:lang w:val="ru-RU"/>
        </w:rPr>
      </w:pPr>
    </w:p>
    <w:p w:rsidR="00150FCE" w:rsidRPr="00FA5DC2" w:rsidRDefault="00150FCE" w:rsidP="000C50A0">
      <w:pPr>
        <w:pStyle w:val="BodyText"/>
        <w:spacing w:before="0"/>
        <w:jc w:val="center"/>
        <w:rPr>
          <w:rFonts w:cs="Arial"/>
          <w:szCs w:val="24"/>
          <w:lang w:val="ru-RU"/>
        </w:rPr>
      </w:pPr>
    </w:p>
    <w:p w:rsidR="00150FCE" w:rsidRPr="00FA5DC2" w:rsidRDefault="00150FCE" w:rsidP="000C50A0">
      <w:pPr>
        <w:pStyle w:val="BodyText"/>
        <w:spacing w:before="0"/>
        <w:jc w:val="center"/>
        <w:rPr>
          <w:rFonts w:cs="Arial"/>
          <w:szCs w:val="24"/>
          <w:lang w:val="ru-RU"/>
        </w:rPr>
      </w:pPr>
    </w:p>
    <w:p w:rsidR="00EB2C6E" w:rsidRPr="00FA5DC2" w:rsidRDefault="00EB2C6E" w:rsidP="000C50A0">
      <w:pPr>
        <w:spacing w:before="0"/>
        <w:jc w:val="center"/>
        <w:rPr>
          <w:rFonts w:eastAsia="Arial Unicode MS" w:cs="Arial"/>
          <w:kern w:val="2"/>
          <w:sz w:val="24"/>
          <w:szCs w:val="24"/>
          <w:lang w:val="ru-RU"/>
        </w:rPr>
      </w:pPr>
      <w:r w:rsidRPr="008E27F7">
        <w:rPr>
          <w:rFonts w:eastAsia="Arial Unicode MS" w:cs="Arial"/>
          <w:kern w:val="2"/>
          <w:sz w:val="24"/>
          <w:szCs w:val="24"/>
          <w:lang w:val="ru-RU"/>
        </w:rPr>
        <w:t xml:space="preserve">(заведено у ЈП ЕПС број </w:t>
      </w:r>
      <w:r w:rsidR="00B80D81" w:rsidRPr="008E27F7">
        <w:rPr>
          <w:rFonts w:eastAsia="Arial Unicode MS" w:cs="Arial"/>
          <w:kern w:val="2"/>
          <w:sz w:val="24"/>
          <w:szCs w:val="24"/>
          <w:lang w:val="sr-Cyrl-CS"/>
        </w:rPr>
        <w:t>12.0</w:t>
      </w:r>
      <w:r w:rsidR="00BF0428" w:rsidRPr="008E27F7">
        <w:rPr>
          <w:rFonts w:eastAsia="Arial Unicode MS" w:cs="Arial"/>
          <w:kern w:val="2"/>
          <w:sz w:val="24"/>
          <w:szCs w:val="24"/>
          <w:lang w:val="sr-Cyrl-CS"/>
        </w:rPr>
        <w:t>1</w:t>
      </w:r>
      <w:r w:rsidR="00B80D81" w:rsidRPr="008E27F7">
        <w:rPr>
          <w:rFonts w:eastAsia="Arial Unicode MS" w:cs="Arial"/>
          <w:kern w:val="2"/>
          <w:sz w:val="24"/>
          <w:szCs w:val="24"/>
          <w:lang w:val="sr-Cyrl-CS"/>
        </w:rPr>
        <w:t>.</w:t>
      </w:r>
      <w:r w:rsidR="008E27F7" w:rsidRPr="008E27F7">
        <w:rPr>
          <w:rFonts w:eastAsia="Arial Unicode MS" w:cs="Arial"/>
          <w:kern w:val="2"/>
          <w:sz w:val="24"/>
          <w:szCs w:val="24"/>
          <w:lang w:val="sr-Cyrl-CS"/>
        </w:rPr>
        <w:t>583849</w:t>
      </w:r>
      <w:r w:rsidR="0035594C" w:rsidRPr="008E27F7">
        <w:rPr>
          <w:rFonts w:eastAsia="Arial Unicode MS" w:cs="Arial"/>
          <w:kern w:val="2"/>
          <w:sz w:val="24"/>
          <w:szCs w:val="24"/>
          <w:lang w:val="sr-Cyrl-CS"/>
        </w:rPr>
        <w:t>/</w:t>
      </w:r>
      <w:r w:rsidR="002B3EAE">
        <w:rPr>
          <w:rFonts w:eastAsia="Arial Unicode MS" w:cs="Arial"/>
          <w:kern w:val="2"/>
          <w:sz w:val="24"/>
          <w:szCs w:val="24"/>
          <w:lang w:val="sr-Cyrl-RS"/>
        </w:rPr>
        <w:t>11</w:t>
      </w:r>
      <w:r w:rsidR="00FA5314" w:rsidRPr="008E27F7">
        <w:rPr>
          <w:rFonts w:eastAsia="Arial Unicode MS" w:cs="Arial"/>
          <w:kern w:val="2"/>
          <w:sz w:val="24"/>
          <w:szCs w:val="24"/>
          <w:lang w:val="ru-RU"/>
        </w:rPr>
        <w:t>-1</w:t>
      </w:r>
      <w:r w:rsidR="00E762A1" w:rsidRPr="008E27F7">
        <w:rPr>
          <w:rFonts w:eastAsia="Arial Unicode MS" w:cs="Arial"/>
          <w:kern w:val="2"/>
          <w:sz w:val="24"/>
          <w:szCs w:val="24"/>
        </w:rPr>
        <w:t>8</w:t>
      </w:r>
      <w:r w:rsidR="00FC1C0E" w:rsidRPr="008E27F7">
        <w:rPr>
          <w:rFonts w:eastAsia="Arial Unicode MS" w:cs="Arial"/>
          <w:kern w:val="2"/>
          <w:sz w:val="24"/>
          <w:szCs w:val="24"/>
          <w:lang w:val="ru-RU"/>
        </w:rPr>
        <w:t xml:space="preserve"> од</w:t>
      </w:r>
      <w:r w:rsidR="00FA5314" w:rsidRPr="008E27F7">
        <w:rPr>
          <w:rFonts w:eastAsia="Arial Unicode MS" w:cs="Arial"/>
          <w:kern w:val="2"/>
          <w:sz w:val="24"/>
          <w:szCs w:val="24"/>
          <w:lang w:val="sr-Latn-RS"/>
        </w:rPr>
        <w:t xml:space="preserve">  </w:t>
      </w:r>
      <w:r w:rsidR="008E27F7" w:rsidRPr="008E27F7">
        <w:rPr>
          <w:rFonts w:eastAsia="Arial Unicode MS" w:cs="Arial"/>
          <w:kern w:val="2"/>
          <w:sz w:val="24"/>
          <w:szCs w:val="24"/>
          <w:lang w:val="sr-Cyrl-RS"/>
        </w:rPr>
        <w:t>21</w:t>
      </w:r>
      <w:r w:rsidR="0035594C" w:rsidRPr="008E27F7">
        <w:rPr>
          <w:rFonts w:eastAsia="Arial Unicode MS" w:cs="Arial"/>
          <w:kern w:val="2"/>
          <w:sz w:val="24"/>
          <w:szCs w:val="24"/>
        </w:rPr>
        <w:t>.</w:t>
      </w:r>
      <w:r w:rsidR="00B12D39" w:rsidRPr="008E27F7">
        <w:rPr>
          <w:rFonts w:eastAsia="Arial Unicode MS" w:cs="Arial"/>
          <w:kern w:val="2"/>
          <w:sz w:val="24"/>
          <w:szCs w:val="24"/>
          <w:lang w:val="sr-Cyrl-RS"/>
        </w:rPr>
        <w:t>11</w:t>
      </w:r>
      <w:r w:rsidR="00E762A1" w:rsidRPr="008E27F7">
        <w:rPr>
          <w:rFonts w:eastAsia="Arial Unicode MS" w:cs="Arial"/>
          <w:kern w:val="2"/>
          <w:sz w:val="24"/>
          <w:szCs w:val="24"/>
          <w:lang w:val="ru-RU"/>
        </w:rPr>
        <w:t>.2018</w:t>
      </w:r>
      <w:r w:rsidR="00413BCE" w:rsidRPr="008E27F7">
        <w:rPr>
          <w:rFonts w:eastAsia="Arial Unicode MS" w:cs="Arial"/>
          <w:kern w:val="2"/>
          <w:sz w:val="24"/>
          <w:szCs w:val="24"/>
          <w:lang w:val="ru-RU"/>
        </w:rPr>
        <w:t>.</w:t>
      </w:r>
      <w:r w:rsidRPr="008E27F7">
        <w:rPr>
          <w:rFonts w:eastAsia="Arial Unicode MS" w:cs="Arial"/>
          <w:kern w:val="2"/>
          <w:sz w:val="24"/>
          <w:szCs w:val="24"/>
          <w:lang w:val="ru-RU"/>
        </w:rPr>
        <w:t xml:space="preserve"> године)</w:t>
      </w:r>
    </w:p>
    <w:p w:rsidR="000C50A0" w:rsidRPr="00FA5DC2" w:rsidRDefault="000C50A0" w:rsidP="000C50A0">
      <w:pPr>
        <w:spacing w:before="0"/>
        <w:jc w:val="center"/>
        <w:rPr>
          <w:rFonts w:eastAsia="Arial Unicode MS" w:cs="Arial"/>
          <w:kern w:val="2"/>
          <w:sz w:val="24"/>
          <w:szCs w:val="24"/>
          <w:lang w:val="ru-RU"/>
        </w:rPr>
      </w:pPr>
    </w:p>
    <w:p w:rsidR="00A3774E" w:rsidRPr="00FA5DC2" w:rsidRDefault="00A3774E" w:rsidP="000C50A0">
      <w:pPr>
        <w:pStyle w:val="BodyText"/>
        <w:spacing w:before="0"/>
        <w:jc w:val="center"/>
        <w:rPr>
          <w:rFonts w:cs="Arial"/>
          <w:szCs w:val="24"/>
        </w:rPr>
      </w:pPr>
    </w:p>
    <w:p w:rsidR="00C53AC6" w:rsidRPr="00FA5DC2" w:rsidRDefault="00C53AC6" w:rsidP="000C50A0">
      <w:pPr>
        <w:pStyle w:val="BodyText"/>
        <w:spacing w:before="0"/>
        <w:jc w:val="center"/>
        <w:rPr>
          <w:rFonts w:cs="Arial"/>
          <w:szCs w:val="24"/>
        </w:rPr>
      </w:pPr>
    </w:p>
    <w:p w:rsidR="00C53AC6" w:rsidRPr="00F400E8" w:rsidRDefault="00C53AC6" w:rsidP="000C50A0">
      <w:pPr>
        <w:pStyle w:val="BodyText"/>
        <w:spacing w:before="0"/>
        <w:jc w:val="center"/>
        <w:rPr>
          <w:rFonts w:cs="Arial"/>
          <w:szCs w:val="24"/>
          <w:lang w:val="en-US"/>
        </w:rPr>
      </w:pPr>
    </w:p>
    <w:p w:rsidR="00037A10" w:rsidRPr="00FA5DC2" w:rsidRDefault="00037A10" w:rsidP="000C50A0">
      <w:pPr>
        <w:pStyle w:val="BodyText"/>
        <w:spacing w:before="0"/>
        <w:jc w:val="center"/>
        <w:rPr>
          <w:rFonts w:cs="Arial"/>
          <w:szCs w:val="24"/>
        </w:rPr>
      </w:pPr>
    </w:p>
    <w:p w:rsidR="00C53AC6" w:rsidRPr="00FA5DC2" w:rsidRDefault="00C53AC6" w:rsidP="000C50A0">
      <w:pPr>
        <w:pStyle w:val="BodyText"/>
        <w:spacing w:before="0"/>
        <w:jc w:val="center"/>
        <w:rPr>
          <w:rFonts w:cs="Arial"/>
          <w:szCs w:val="24"/>
          <w:lang w:val="en-US"/>
        </w:rPr>
      </w:pPr>
    </w:p>
    <w:p w:rsidR="000C50A0" w:rsidRPr="00FA5DC2" w:rsidRDefault="000C50A0" w:rsidP="000C50A0">
      <w:pPr>
        <w:pStyle w:val="BodyText"/>
        <w:spacing w:before="0"/>
        <w:jc w:val="center"/>
        <w:rPr>
          <w:rFonts w:cs="Arial"/>
          <w:szCs w:val="24"/>
          <w:lang w:val="ru-RU"/>
        </w:rPr>
      </w:pPr>
    </w:p>
    <w:p w:rsidR="00B37917" w:rsidRPr="00FA5DC2" w:rsidRDefault="00A52718" w:rsidP="000C50A0">
      <w:pPr>
        <w:spacing w:before="0"/>
        <w:jc w:val="center"/>
        <w:rPr>
          <w:rFonts w:cs="Arial"/>
          <w:sz w:val="24"/>
          <w:szCs w:val="24"/>
          <w:lang w:val="ru-RU"/>
        </w:rPr>
      </w:pPr>
      <w:r w:rsidRPr="00FA5DC2">
        <w:rPr>
          <w:rFonts w:cs="Arial"/>
          <w:sz w:val="24"/>
          <w:szCs w:val="24"/>
          <w:lang w:val="ru-RU"/>
        </w:rPr>
        <w:t>Београд</w:t>
      </w:r>
      <w:r w:rsidR="00EB2566" w:rsidRPr="00FA5DC2">
        <w:rPr>
          <w:rFonts w:cs="Arial"/>
          <w:sz w:val="24"/>
          <w:szCs w:val="24"/>
          <w:lang w:val="ru-RU"/>
        </w:rPr>
        <w:t>,</w:t>
      </w:r>
      <w:r w:rsidR="003B3907" w:rsidRPr="00FA5DC2">
        <w:rPr>
          <w:rFonts w:cs="Arial"/>
          <w:sz w:val="24"/>
          <w:szCs w:val="24"/>
          <w:lang w:val="ru-RU"/>
        </w:rPr>
        <w:t xml:space="preserve"> </w:t>
      </w:r>
      <w:r w:rsidR="00B12D39">
        <w:rPr>
          <w:rFonts w:cs="Arial"/>
          <w:sz w:val="24"/>
          <w:szCs w:val="24"/>
          <w:lang w:val="sr-Cyrl-RS"/>
        </w:rPr>
        <w:t>новембар</w:t>
      </w:r>
      <w:r w:rsidR="006932C3">
        <w:rPr>
          <w:rFonts w:cs="Arial"/>
          <w:sz w:val="24"/>
          <w:szCs w:val="24"/>
          <w:lang w:val="sr-Cyrl-RS"/>
        </w:rPr>
        <w:t xml:space="preserve"> </w:t>
      </w:r>
      <w:r w:rsidR="001F62BF" w:rsidRPr="00FA5DC2">
        <w:rPr>
          <w:rFonts w:cs="Arial"/>
          <w:sz w:val="24"/>
          <w:szCs w:val="24"/>
          <w:lang w:val="ru-RU"/>
        </w:rPr>
        <w:t>201</w:t>
      </w:r>
      <w:r w:rsidR="00E762A1">
        <w:rPr>
          <w:rFonts w:cs="Arial"/>
          <w:sz w:val="24"/>
          <w:szCs w:val="24"/>
          <w:lang w:val="ru-RU"/>
        </w:rPr>
        <w:t>8</w:t>
      </w:r>
      <w:r w:rsidR="001F62BF" w:rsidRPr="00FA5DC2">
        <w:rPr>
          <w:rFonts w:cs="Arial"/>
          <w:sz w:val="24"/>
          <w:szCs w:val="24"/>
          <w:lang w:val="ru-RU"/>
        </w:rPr>
        <w:t xml:space="preserve">. </w:t>
      </w:r>
      <w:r w:rsidR="00210557" w:rsidRPr="00FA5DC2">
        <w:rPr>
          <w:rFonts w:cs="Arial"/>
          <w:sz w:val="24"/>
          <w:szCs w:val="24"/>
          <w:lang w:val="ru-RU"/>
        </w:rPr>
        <w:t>г</w:t>
      </w:r>
      <w:r w:rsidR="001F62BF" w:rsidRPr="00FA5DC2">
        <w:rPr>
          <w:rFonts w:cs="Arial"/>
          <w:sz w:val="24"/>
          <w:szCs w:val="24"/>
          <w:lang w:val="ru-RU"/>
        </w:rPr>
        <w:t>одине</w:t>
      </w:r>
    </w:p>
    <w:p w:rsidR="00113B84" w:rsidRDefault="00113B84" w:rsidP="00113B84">
      <w:pPr>
        <w:pStyle w:val="Title"/>
        <w:spacing w:before="0"/>
        <w:jc w:val="both"/>
        <w:rPr>
          <w:rFonts w:cs="Arial"/>
          <w:i/>
          <w:color w:val="00B0F0"/>
          <w:szCs w:val="24"/>
        </w:rPr>
      </w:pPr>
      <w:r w:rsidRPr="00FA5DC2">
        <w:rPr>
          <w:rFonts w:cs="Arial"/>
          <w:i/>
          <w:color w:val="00B0F0"/>
          <w:szCs w:val="24"/>
        </w:rPr>
        <w:t xml:space="preserve">                                           </w:t>
      </w:r>
    </w:p>
    <w:p w:rsidR="00C009B4" w:rsidRDefault="00C009B4" w:rsidP="00C009B4">
      <w:pPr>
        <w:pStyle w:val="Subtitle"/>
      </w:pPr>
    </w:p>
    <w:p w:rsidR="00C009B4" w:rsidRDefault="00C009B4" w:rsidP="00C009B4">
      <w:pPr>
        <w:pStyle w:val="BodyText"/>
      </w:pPr>
    </w:p>
    <w:p w:rsidR="00C009B4" w:rsidRDefault="00C009B4" w:rsidP="00C009B4">
      <w:pPr>
        <w:pStyle w:val="BodyText"/>
      </w:pPr>
    </w:p>
    <w:p w:rsidR="00C009B4" w:rsidRPr="00C009B4" w:rsidRDefault="00C009B4" w:rsidP="00C009B4">
      <w:pPr>
        <w:pStyle w:val="BodyText"/>
      </w:pPr>
    </w:p>
    <w:p w:rsidR="00261778" w:rsidRPr="00FA5DC2" w:rsidRDefault="00261778" w:rsidP="000C50A0">
      <w:pPr>
        <w:spacing w:before="0"/>
        <w:rPr>
          <w:rFonts w:eastAsia="TimesNewRomanPSMT" w:cs="Arial"/>
          <w:color w:val="000000"/>
          <w:kern w:val="2"/>
          <w:sz w:val="24"/>
          <w:szCs w:val="24"/>
          <w:lang w:val="ru-RU"/>
        </w:rPr>
      </w:pPr>
      <w:r w:rsidRPr="00FA5DC2">
        <w:rPr>
          <w:rFonts w:eastAsia="TimesNewRomanPSMT" w:cs="Arial"/>
          <w:color w:val="000000"/>
          <w:kern w:val="2"/>
          <w:sz w:val="24"/>
          <w:szCs w:val="24"/>
          <w:lang w:val="ru-RU"/>
        </w:rPr>
        <w:t>На основу чл</w:t>
      </w:r>
      <w:r w:rsidR="0054200C">
        <w:rPr>
          <w:rFonts w:eastAsia="TimesNewRomanPSMT" w:cs="Arial"/>
          <w:color w:val="000000"/>
          <w:kern w:val="2"/>
          <w:sz w:val="24"/>
          <w:szCs w:val="24"/>
        </w:rPr>
        <w:t>.</w:t>
      </w:r>
      <w:r w:rsidRPr="00FA5DC2">
        <w:rPr>
          <w:rFonts w:eastAsia="TimesNewRomanPSMT" w:cs="Arial"/>
          <w:color w:val="000000"/>
          <w:kern w:val="2"/>
          <w:sz w:val="24"/>
          <w:szCs w:val="24"/>
          <w:lang w:val="ru-RU"/>
        </w:rPr>
        <w:t xml:space="preserve"> </w:t>
      </w:r>
      <w:r w:rsidR="006C2CCC">
        <w:rPr>
          <w:rFonts w:eastAsia="TimesNewRomanPSMT" w:cs="Arial"/>
          <w:color w:val="000000"/>
          <w:kern w:val="2"/>
          <w:sz w:val="24"/>
          <w:szCs w:val="24"/>
          <w:lang w:val="ru-RU"/>
        </w:rPr>
        <w:t>36</w:t>
      </w:r>
      <w:r w:rsidR="000D4756">
        <w:rPr>
          <w:rFonts w:eastAsia="TimesNewRomanPSMT" w:cs="Arial"/>
          <w:color w:val="000000"/>
          <w:kern w:val="2"/>
          <w:sz w:val="24"/>
          <w:szCs w:val="24"/>
          <w:lang w:val="ru-RU"/>
        </w:rPr>
        <w:t>.</w:t>
      </w:r>
      <w:r w:rsidR="00010E49" w:rsidRPr="00FA5DC2">
        <w:rPr>
          <w:rFonts w:eastAsia="TimesNewRomanPSMT" w:cs="Arial"/>
          <w:color w:val="000000"/>
          <w:kern w:val="2"/>
          <w:sz w:val="24"/>
          <w:szCs w:val="24"/>
          <w:lang w:val="ru-RU"/>
        </w:rPr>
        <w:t xml:space="preserve"> </w:t>
      </w:r>
      <w:r w:rsidR="000125F8" w:rsidRPr="000125F8">
        <w:rPr>
          <w:rFonts w:eastAsia="TimesNewRomanPSMT" w:cs="Arial"/>
          <w:color w:val="000000"/>
          <w:kern w:val="2"/>
          <w:sz w:val="24"/>
          <w:szCs w:val="24"/>
          <w:lang w:val="sr-Cyrl-RS"/>
        </w:rPr>
        <w:t>с</w:t>
      </w:r>
      <w:r w:rsidR="000125F8" w:rsidRPr="000125F8">
        <w:rPr>
          <w:rFonts w:eastAsia="TimesNewRomanPSMT" w:cs="Arial"/>
          <w:color w:val="000000"/>
          <w:kern w:val="2"/>
          <w:sz w:val="24"/>
          <w:szCs w:val="24"/>
          <w:lang w:val="ru-RU"/>
        </w:rPr>
        <w:t>тав. 1</w:t>
      </w:r>
      <w:r w:rsidR="000125F8">
        <w:rPr>
          <w:rFonts w:eastAsia="TimesNewRomanPSMT" w:cs="Arial"/>
          <w:color w:val="000000"/>
          <w:kern w:val="2"/>
          <w:sz w:val="24"/>
          <w:szCs w:val="24"/>
          <w:lang w:val="ru-RU"/>
        </w:rPr>
        <w:t>. тачка 1</w:t>
      </w:r>
      <w:r w:rsidR="000125F8" w:rsidRPr="000125F8">
        <w:rPr>
          <w:rFonts w:eastAsia="TimesNewRomanPSMT" w:cs="Arial"/>
          <w:color w:val="000000"/>
          <w:kern w:val="2"/>
          <w:sz w:val="24"/>
          <w:szCs w:val="24"/>
          <w:lang w:val="ru-RU"/>
        </w:rPr>
        <w:t xml:space="preserve">)  </w:t>
      </w:r>
      <w:r w:rsidR="00010E49" w:rsidRPr="00FA5DC2">
        <w:rPr>
          <w:rFonts w:eastAsia="TimesNewRomanPSMT" w:cs="Arial"/>
          <w:color w:val="000000"/>
          <w:kern w:val="2"/>
          <w:sz w:val="24"/>
          <w:szCs w:val="24"/>
          <w:lang w:val="ru-RU"/>
        </w:rPr>
        <w:t>и 61</w:t>
      </w:r>
      <w:r w:rsidR="009D3699" w:rsidRPr="00FA5DC2">
        <w:rPr>
          <w:rFonts w:eastAsia="TimesNewRomanPSMT" w:cs="Arial"/>
          <w:color w:val="000000"/>
          <w:kern w:val="2"/>
          <w:sz w:val="24"/>
          <w:szCs w:val="24"/>
          <w:lang w:val="ru-RU"/>
        </w:rPr>
        <w:t>.</w:t>
      </w:r>
      <w:r w:rsidRPr="00FA5DC2">
        <w:rPr>
          <w:rFonts w:eastAsia="TimesNewRomanPSMT" w:cs="Arial"/>
          <w:color w:val="000000"/>
          <w:kern w:val="2"/>
          <w:sz w:val="24"/>
          <w:szCs w:val="24"/>
          <w:lang w:val="ru-RU"/>
        </w:rPr>
        <w:t xml:space="preserve"> Закона о јавним набавкама („Сл. гласник РС”</w:t>
      </w:r>
      <w:r w:rsidR="0054200C">
        <w:rPr>
          <w:rFonts w:eastAsia="TimesNewRomanPSMT" w:cs="Arial"/>
          <w:color w:val="000000"/>
          <w:kern w:val="2"/>
          <w:sz w:val="24"/>
          <w:szCs w:val="24"/>
        </w:rPr>
        <w:t>,</w:t>
      </w:r>
      <w:r w:rsidRPr="00FA5DC2">
        <w:rPr>
          <w:rFonts w:eastAsia="TimesNewRomanPSMT" w:cs="Arial"/>
          <w:color w:val="000000"/>
          <w:kern w:val="2"/>
          <w:sz w:val="24"/>
          <w:szCs w:val="24"/>
          <w:lang w:val="ru-RU"/>
        </w:rPr>
        <w:t xml:space="preserve"> бр. </w:t>
      </w:r>
      <w:r w:rsidR="00750519" w:rsidRPr="00FA5DC2">
        <w:rPr>
          <w:rFonts w:eastAsia="TimesNewRomanPSMT" w:cs="Arial"/>
          <w:color w:val="000000"/>
          <w:kern w:val="2"/>
          <w:sz w:val="24"/>
          <w:szCs w:val="24"/>
          <w:lang w:val="ru-RU"/>
        </w:rPr>
        <w:t>124/</w:t>
      </w:r>
      <w:r w:rsidR="0054200C">
        <w:rPr>
          <w:rFonts w:eastAsia="TimesNewRomanPSMT" w:cs="Arial"/>
          <w:color w:val="000000"/>
          <w:kern w:val="2"/>
          <w:sz w:val="24"/>
          <w:szCs w:val="24"/>
        </w:rPr>
        <w:t>20</w:t>
      </w:r>
      <w:r w:rsidR="009060E7" w:rsidRPr="00FA5DC2">
        <w:rPr>
          <w:rFonts w:eastAsia="TimesNewRomanPSMT" w:cs="Arial"/>
          <w:color w:val="000000"/>
          <w:kern w:val="2"/>
          <w:sz w:val="24"/>
          <w:szCs w:val="24"/>
          <w:lang w:val="ru-RU"/>
        </w:rPr>
        <w:t>12, 14/</w:t>
      </w:r>
      <w:r w:rsidR="0054200C">
        <w:rPr>
          <w:rFonts w:eastAsia="TimesNewRomanPSMT" w:cs="Arial"/>
          <w:color w:val="000000"/>
          <w:kern w:val="2"/>
          <w:sz w:val="24"/>
          <w:szCs w:val="24"/>
        </w:rPr>
        <w:t>20</w:t>
      </w:r>
      <w:r w:rsidR="009060E7" w:rsidRPr="00FA5DC2">
        <w:rPr>
          <w:rFonts w:eastAsia="TimesNewRomanPSMT" w:cs="Arial"/>
          <w:color w:val="000000"/>
          <w:kern w:val="2"/>
          <w:sz w:val="24"/>
          <w:szCs w:val="24"/>
          <w:lang w:val="ru-RU"/>
        </w:rPr>
        <w:t>15 и 68/</w:t>
      </w:r>
      <w:r w:rsidR="0054200C">
        <w:rPr>
          <w:rFonts w:eastAsia="TimesNewRomanPSMT" w:cs="Arial"/>
          <w:color w:val="000000"/>
          <w:kern w:val="2"/>
          <w:sz w:val="24"/>
          <w:szCs w:val="24"/>
        </w:rPr>
        <w:t>20</w:t>
      </w:r>
      <w:r w:rsidR="009060E7" w:rsidRPr="00FA5DC2">
        <w:rPr>
          <w:rFonts w:eastAsia="TimesNewRomanPSMT" w:cs="Arial"/>
          <w:color w:val="000000"/>
          <w:kern w:val="2"/>
          <w:sz w:val="24"/>
          <w:szCs w:val="24"/>
          <w:lang w:val="ru-RU"/>
        </w:rPr>
        <w:t>15</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w:t>
      </w:r>
      <w:r w:rsidR="006C2CCC">
        <w:rPr>
          <w:rFonts w:eastAsia="TimesNewRomanPSMT" w:cs="Arial"/>
          <w:color w:val="000000"/>
          <w:kern w:val="2"/>
          <w:sz w:val="24"/>
          <w:szCs w:val="24"/>
          <w:lang w:val="ru-RU"/>
        </w:rPr>
        <w:t xml:space="preserve"> </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у даљем тексту</w:t>
      </w:r>
      <w:r w:rsidR="005C7CDE" w:rsidRPr="00FA5DC2">
        <w:rPr>
          <w:rFonts w:eastAsia="TimesNewRomanPSMT" w:cs="Arial"/>
          <w:color w:val="000000"/>
          <w:kern w:val="2"/>
          <w:sz w:val="24"/>
          <w:szCs w:val="24"/>
          <w:lang w:val="ru-RU"/>
        </w:rPr>
        <w:t xml:space="preserve"> </w:t>
      </w:r>
      <w:r w:rsidR="00BA1E63" w:rsidRPr="00FA5DC2">
        <w:rPr>
          <w:rFonts w:eastAsia="Calibri" w:cs="Arial"/>
          <w:bCs/>
          <w:sz w:val="24"/>
          <w:szCs w:val="24"/>
        </w:rPr>
        <w:t>Закон</w:t>
      </w:r>
      <w:r w:rsidRPr="00FA5DC2">
        <w:rPr>
          <w:rFonts w:eastAsia="TimesNewRomanPSMT" w:cs="Arial"/>
          <w:color w:val="000000"/>
          <w:kern w:val="2"/>
          <w:sz w:val="24"/>
          <w:szCs w:val="24"/>
          <w:lang w:val="ru-RU"/>
        </w:rPr>
        <w:t>),</w:t>
      </w:r>
      <w:r w:rsidR="00803739" w:rsidRPr="00FA5DC2">
        <w:rPr>
          <w:rFonts w:eastAsia="TimesNewRomanPSMT" w:cs="Arial"/>
          <w:color w:val="000000"/>
          <w:kern w:val="2"/>
          <w:sz w:val="24"/>
          <w:szCs w:val="24"/>
          <w:lang w:val="ru-RU"/>
        </w:rPr>
        <w:t xml:space="preserve"> </w:t>
      </w:r>
      <w:r w:rsidRPr="00FA5DC2">
        <w:rPr>
          <w:rFonts w:eastAsia="TimesNewRomanPSMT" w:cs="Arial"/>
          <w:color w:val="000000"/>
          <w:kern w:val="2"/>
          <w:sz w:val="24"/>
          <w:szCs w:val="24"/>
          <w:lang w:val="ru-RU"/>
        </w:rPr>
        <w:t>чл</w:t>
      </w:r>
      <w:r w:rsidR="00472BF8" w:rsidRPr="00FA5DC2">
        <w:rPr>
          <w:rFonts w:eastAsia="TimesNewRomanPSMT" w:cs="Arial"/>
          <w:color w:val="000000"/>
          <w:kern w:val="2"/>
          <w:sz w:val="24"/>
          <w:szCs w:val="24"/>
          <w:lang w:val="ru-RU"/>
        </w:rPr>
        <w:t>ана</w:t>
      </w:r>
      <w:r w:rsidR="00EC5BB4" w:rsidRPr="00FA5DC2">
        <w:rPr>
          <w:rFonts w:eastAsia="TimesNewRomanPSMT" w:cs="Arial"/>
          <w:color w:val="000000"/>
          <w:kern w:val="2"/>
          <w:sz w:val="24"/>
          <w:szCs w:val="24"/>
          <w:lang w:val="ru-RU"/>
        </w:rPr>
        <w:t xml:space="preserve"> </w:t>
      </w:r>
      <w:r w:rsidR="002706DD">
        <w:rPr>
          <w:rFonts w:eastAsia="TimesNewRomanPSMT" w:cs="Arial"/>
          <w:color w:val="000000"/>
          <w:kern w:val="2"/>
          <w:sz w:val="24"/>
          <w:szCs w:val="24"/>
          <w:lang w:val="ru-RU"/>
        </w:rPr>
        <w:t>5</w:t>
      </w:r>
      <w:r w:rsidRPr="00FA5DC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A5DC2">
        <w:rPr>
          <w:rFonts w:eastAsia="TimesNewRomanPSMT" w:cs="Arial"/>
          <w:color w:val="000000"/>
          <w:kern w:val="2"/>
          <w:sz w:val="24"/>
          <w:szCs w:val="24"/>
          <w:lang w:val="ru-RU"/>
        </w:rPr>
        <w:t>лова („Сл. гласник РС”</w:t>
      </w:r>
      <w:r w:rsidR="0054200C">
        <w:rPr>
          <w:rFonts w:eastAsia="TimesNewRomanPSMT" w:cs="Arial"/>
          <w:color w:val="000000"/>
          <w:kern w:val="2"/>
          <w:sz w:val="24"/>
          <w:szCs w:val="24"/>
        </w:rPr>
        <w:t>,</w:t>
      </w:r>
      <w:r w:rsidR="004D41C8" w:rsidRPr="00FA5DC2">
        <w:rPr>
          <w:rFonts w:eastAsia="TimesNewRomanPSMT" w:cs="Arial"/>
          <w:color w:val="000000"/>
          <w:kern w:val="2"/>
          <w:sz w:val="24"/>
          <w:szCs w:val="24"/>
          <w:lang w:val="ru-RU"/>
        </w:rPr>
        <w:t xml:space="preserve"> бр. </w:t>
      </w:r>
      <w:r w:rsidR="00DB369C" w:rsidRPr="00FA5DC2">
        <w:rPr>
          <w:rFonts w:eastAsia="TimesNewRomanPSMT" w:cs="Arial"/>
          <w:color w:val="000000"/>
          <w:kern w:val="2"/>
          <w:sz w:val="24"/>
          <w:szCs w:val="24"/>
        </w:rPr>
        <w:t>86/15</w:t>
      </w:r>
      <w:r w:rsidRPr="00FA5DC2">
        <w:rPr>
          <w:rFonts w:eastAsia="TimesNewRomanPSMT" w:cs="Arial"/>
          <w:color w:val="000000"/>
          <w:kern w:val="2"/>
          <w:sz w:val="24"/>
          <w:szCs w:val="24"/>
          <w:lang w:val="ru-RU"/>
        </w:rPr>
        <w:t xml:space="preserve">), </w:t>
      </w:r>
      <w:r w:rsidRPr="00BF0428">
        <w:rPr>
          <w:rFonts w:eastAsia="Arial Unicode MS" w:cs="Arial"/>
          <w:color w:val="000000"/>
          <w:kern w:val="2"/>
          <w:sz w:val="24"/>
          <w:szCs w:val="24"/>
          <w:lang w:val="ru-RU"/>
        </w:rPr>
        <w:t xml:space="preserve">Одлуке о покретању поступка јавне набавке </w:t>
      </w:r>
      <w:r w:rsidRPr="00E95D4B">
        <w:rPr>
          <w:rFonts w:eastAsia="Arial Unicode MS" w:cs="Arial"/>
          <w:color w:val="000000"/>
          <w:kern w:val="2"/>
          <w:sz w:val="24"/>
          <w:szCs w:val="24"/>
          <w:lang w:val="ru-RU"/>
        </w:rPr>
        <w:t xml:space="preserve">број </w:t>
      </w:r>
      <w:r w:rsidR="00F3603E" w:rsidRPr="00F3603E">
        <w:rPr>
          <w:rFonts w:eastAsia="Arial Unicode MS" w:cs="Arial"/>
          <w:color w:val="000000"/>
          <w:kern w:val="2"/>
          <w:sz w:val="24"/>
          <w:szCs w:val="24"/>
          <w:lang w:val="ru-RU"/>
        </w:rPr>
        <w:t>12.01.583849</w:t>
      </w:r>
      <w:r w:rsidR="00BF0428" w:rsidRPr="00F3603E">
        <w:rPr>
          <w:rFonts w:eastAsia="Arial Unicode MS" w:cs="Arial"/>
          <w:color w:val="000000"/>
          <w:kern w:val="2"/>
          <w:sz w:val="24"/>
          <w:szCs w:val="24"/>
          <w:lang w:val="ru-RU"/>
        </w:rPr>
        <w:t>/</w:t>
      </w:r>
      <w:r w:rsidR="00F3603E" w:rsidRPr="00F3603E">
        <w:rPr>
          <w:rFonts w:eastAsia="Arial Unicode MS" w:cs="Arial"/>
          <w:color w:val="000000"/>
          <w:kern w:val="2"/>
          <w:sz w:val="24"/>
          <w:szCs w:val="24"/>
        </w:rPr>
        <w:t>1</w:t>
      </w:r>
      <w:r w:rsidR="00BF0428" w:rsidRPr="00F3603E">
        <w:rPr>
          <w:rFonts w:eastAsia="Arial Unicode MS" w:cs="Arial"/>
          <w:color w:val="000000"/>
          <w:kern w:val="2"/>
          <w:sz w:val="24"/>
          <w:szCs w:val="24"/>
          <w:lang w:val="ru-RU"/>
        </w:rPr>
        <w:t>-1</w:t>
      </w:r>
      <w:r w:rsidR="00E95D4B" w:rsidRPr="00F3603E">
        <w:rPr>
          <w:rFonts w:eastAsia="Arial Unicode MS" w:cs="Arial"/>
          <w:color w:val="000000"/>
          <w:kern w:val="2"/>
          <w:sz w:val="24"/>
          <w:szCs w:val="24"/>
        </w:rPr>
        <w:t>8</w:t>
      </w:r>
      <w:r w:rsidR="00BF0428" w:rsidRPr="00F3603E">
        <w:rPr>
          <w:rFonts w:eastAsia="Arial Unicode MS" w:cs="Arial"/>
          <w:color w:val="000000"/>
          <w:kern w:val="2"/>
          <w:sz w:val="24"/>
          <w:szCs w:val="24"/>
          <w:lang w:val="ru-RU"/>
        </w:rPr>
        <w:t xml:space="preserve"> </w:t>
      </w:r>
      <w:proofErr w:type="gramStart"/>
      <w:r w:rsidR="00BF0428" w:rsidRPr="00F3603E">
        <w:rPr>
          <w:rFonts w:eastAsia="Arial Unicode MS" w:cs="Arial"/>
          <w:color w:val="000000"/>
          <w:kern w:val="2"/>
          <w:sz w:val="24"/>
          <w:szCs w:val="24"/>
          <w:lang w:val="ru-RU"/>
        </w:rPr>
        <w:t xml:space="preserve">од </w:t>
      </w:r>
      <w:r w:rsidR="00F86D78" w:rsidRPr="00F3603E">
        <w:rPr>
          <w:rFonts w:eastAsia="Arial Unicode MS" w:cs="Arial"/>
          <w:color w:val="000000"/>
          <w:kern w:val="2"/>
          <w:sz w:val="24"/>
          <w:szCs w:val="24"/>
        </w:rPr>
        <w:t xml:space="preserve"> </w:t>
      </w:r>
      <w:r w:rsidR="00F3603E" w:rsidRPr="00F3603E">
        <w:rPr>
          <w:rFonts w:eastAsia="Arial Unicode MS" w:cs="Arial"/>
          <w:color w:val="000000"/>
          <w:kern w:val="2"/>
          <w:sz w:val="24"/>
          <w:szCs w:val="24"/>
          <w:lang w:val="sr-Latn-RS"/>
        </w:rPr>
        <w:t>21.11</w:t>
      </w:r>
      <w:r w:rsidR="00BF0428" w:rsidRPr="00F3603E">
        <w:rPr>
          <w:rFonts w:eastAsia="Arial Unicode MS" w:cs="Arial"/>
          <w:color w:val="000000"/>
          <w:kern w:val="2"/>
          <w:sz w:val="24"/>
          <w:szCs w:val="24"/>
          <w:lang w:val="ru-RU"/>
        </w:rPr>
        <w:t>.201</w:t>
      </w:r>
      <w:r w:rsidR="00E95D4B" w:rsidRPr="00F3603E">
        <w:rPr>
          <w:rFonts w:eastAsia="Arial Unicode MS" w:cs="Arial"/>
          <w:color w:val="000000"/>
          <w:kern w:val="2"/>
          <w:sz w:val="24"/>
          <w:szCs w:val="24"/>
        </w:rPr>
        <w:t>8</w:t>
      </w:r>
      <w:proofErr w:type="gramEnd"/>
      <w:r w:rsidR="00413BCE" w:rsidRPr="00F3603E">
        <w:rPr>
          <w:rFonts w:eastAsia="Arial Unicode MS" w:cs="Arial"/>
          <w:color w:val="000000"/>
          <w:kern w:val="2"/>
          <w:sz w:val="24"/>
          <w:szCs w:val="24"/>
          <w:lang w:val="ru-RU"/>
        </w:rPr>
        <w:t>.</w:t>
      </w:r>
      <w:r w:rsidRPr="00F3603E">
        <w:rPr>
          <w:rFonts w:eastAsia="Arial Unicode MS" w:cs="Arial"/>
          <w:color w:val="000000"/>
          <w:kern w:val="2"/>
          <w:sz w:val="24"/>
          <w:szCs w:val="24"/>
          <w:lang w:val="ru-RU"/>
        </w:rPr>
        <w:t xml:space="preserve"> године</w:t>
      </w:r>
      <w:r w:rsidR="007C07FA" w:rsidRPr="00F3603E">
        <w:rPr>
          <w:rFonts w:eastAsia="Arial Unicode MS" w:cs="Arial"/>
          <w:color w:val="000000"/>
          <w:kern w:val="2"/>
          <w:sz w:val="24"/>
          <w:szCs w:val="24"/>
          <w:lang w:val="ru-RU"/>
        </w:rPr>
        <w:t xml:space="preserve">, </w:t>
      </w:r>
      <w:r w:rsidR="00037A10" w:rsidRPr="00F3603E">
        <w:rPr>
          <w:rFonts w:eastAsia="Arial Unicode MS" w:cs="Arial"/>
          <w:color w:val="000000"/>
          <w:kern w:val="2"/>
          <w:sz w:val="24"/>
          <w:szCs w:val="24"/>
          <w:lang w:val="ru-RU"/>
        </w:rPr>
        <w:t xml:space="preserve">и </w:t>
      </w:r>
      <w:r w:rsidRPr="00F3603E">
        <w:rPr>
          <w:rFonts w:eastAsia="Arial Unicode MS" w:cs="Arial"/>
          <w:color w:val="000000"/>
          <w:kern w:val="2"/>
          <w:sz w:val="24"/>
          <w:szCs w:val="24"/>
          <w:lang w:val="ru-RU"/>
        </w:rPr>
        <w:t xml:space="preserve">Решења о образовању комисије за јавну набавку број </w:t>
      </w:r>
      <w:r w:rsidR="00F86D78" w:rsidRPr="00F3603E">
        <w:rPr>
          <w:rFonts w:eastAsia="Arial Unicode MS" w:cs="Arial"/>
          <w:kern w:val="2"/>
          <w:sz w:val="24"/>
          <w:szCs w:val="24"/>
        </w:rPr>
        <w:t xml:space="preserve"> </w:t>
      </w:r>
      <w:r w:rsidR="00F3603E" w:rsidRPr="00F3603E">
        <w:rPr>
          <w:rFonts w:eastAsia="Arial Unicode MS" w:cs="Arial"/>
          <w:kern w:val="2"/>
          <w:sz w:val="24"/>
          <w:szCs w:val="24"/>
          <w:lang w:val="ru-RU"/>
        </w:rPr>
        <w:t>12.01.583849/</w:t>
      </w:r>
      <w:r w:rsidR="00F3603E" w:rsidRPr="00F3603E">
        <w:rPr>
          <w:rFonts w:eastAsia="Arial Unicode MS" w:cs="Arial"/>
          <w:kern w:val="2"/>
          <w:sz w:val="24"/>
          <w:szCs w:val="24"/>
        </w:rPr>
        <w:t>2</w:t>
      </w:r>
      <w:r w:rsidR="00F3603E" w:rsidRPr="00F3603E">
        <w:rPr>
          <w:rFonts w:eastAsia="Arial Unicode MS" w:cs="Arial"/>
          <w:kern w:val="2"/>
          <w:sz w:val="24"/>
          <w:szCs w:val="24"/>
          <w:lang w:val="ru-RU"/>
        </w:rPr>
        <w:t>-1</w:t>
      </w:r>
      <w:r w:rsidR="00F3603E" w:rsidRPr="00F3603E">
        <w:rPr>
          <w:rFonts w:eastAsia="Arial Unicode MS" w:cs="Arial"/>
          <w:kern w:val="2"/>
          <w:sz w:val="24"/>
          <w:szCs w:val="24"/>
        </w:rPr>
        <w:t>8</w:t>
      </w:r>
      <w:r w:rsidR="00E95D4B" w:rsidRPr="00F3603E">
        <w:rPr>
          <w:rFonts w:eastAsia="Arial Unicode MS" w:cs="Arial"/>
          <w:kern w:val="2"/>
          <w:sz w:val="24"/>
          <w:szCs w:val="24"/>
          <w:lang w:val="ru-RU"/>
        </w:rPr>
        <w:t xml:space="preserve"> </w:t>
      </w:r>
      <w:r w:rsidR="00BF0428" w:rsidRPr="00F3603E">
        <w:rPr>
          <w:rFonts w:eastAsia="Arial Unicode MS" w:cs="Arial"/>
          <w:color w:val="000000"/>
          <w:kern w:val="2"/>
          <w:sz w:val="24"/>
          <w:szCs w:val="24"/>
          <w:lang w:val="ru-RU"/>
        </w:rPr>
        <w:t>од</w:t>
      </w:r>
      <w:r w:rsidR="00F3603E" w:rsidRPr="00F3603E">
        <w:rPr>
          <w:rFonts w:eastAsia="Arial Unicode MS" w:cs="Arial"/>
          <w:color w:val="000000"/>
          <w:kern w:val="2"/>
          <w:sz w:val="24"/>
          <w:szCs w:val="24"/>
        </w:rPr>
        <w:t xml:space="preserve"> 21.11</w:t>
      </w:r>
      <w:r w:rsidR="00E95D4B" w:rsidRPr="00F3603E">
        <w:rPr>
          <w:rFonts w:eastAsia="Arial Unicode MS" w:cs="Arial"/>
          <w:color w:val="000000"/>
          <w:kern w:val="2"/>
          <w:sz w:val="24"/>
          <w:szCs w:val="24"/>
          <w:lang w:val="ru-RU"/>
        </w:rPr>
        <w:t>.201</w:t>
      </w:r>
      <w:r w:rsidR="00E95D4B" w:rsidRPr="00F3603E">
        <w:rPr>
          <w:rFonts w:eastAsia="Arial Unicode MS" w:cs="Arial"/>
          <w:color w:val="000000"/>
          <w:kern w:val="2"/>
          <w:sz w:val="24"/>
          <w:szCs w:val="24"/>
        </w:rPr>
        <w:t>8</w:t>
      </w:r>
      <w:r w:rsidR="00E95D4B" w:rsidRPr="00F3603E">
        <w:rPr>
          <w:rFonts w:eastAsia="Arial Unicode MS" w:cs="Arial"/>
          <w:color w:val="000000"/>
          <w:kern w:val="2"/>
          <w:sz w:val="24"/>
          <w:szCs w:val="24"/>
          <w:lang w:val="ru-RU"/>
        </w:rPr>
        <w:t>. године</w:t>
      </w:r>
      <w:r w:rsidR="00037A10" w:rsidRPr="00F3603E">
        <w:rPr>
          <w:rFonts w:eastAsia="Arial Unicode MS" w:cs="Arial"/>
          <w:color w:val="000000"/>
          <w:kern w:val="2"/>
          <w:sz w:val="24"/>
          <w:szCs w:val="24"/>
          <w:lang w:val="ru-RU"/>
        </w:rPr>
        <w:t>,</w:t>
      </w:r>
      <w:r w:rsidR="00A009B4" w:rsidRPr="00E95D4B">
        <w:rPr>
          <w:rFonts w:eastAsia="Arial Unicode MS" w:cs="Arial"/>
          <w:color w:val="000000"/>
          <w:kern w:val="2"/>
          <w:sz w:val="24"/>
          <w:szCs w:val="24"/>
        </w:rPr>
        <w:t xml:space="preserve"> </w:t>
      </w:r>
      <w:r w:rsidRPr="00E95D4B">
        <w:rPr>
          <w:rFonts w:eastAsia="Arial Unicode MS" w:cs="Arial"/>
          <w:color w:val="000000"/>
          <w:kern w:val="2"/>
          <w:sz w:val="24"/>
          <w:szCs w:val="24"/>
          <w:lang w:val="ru-RU"/>
        </w:rPr>
        <w:t>припремљена је:</w:t>
      </w:r>
    </w:p>
    <w:p w:rsidR="00261778" w:rsidRPr="00FA5DC2" w:rsidRDefault="00261778" w:rsidP="000C50A0">
      <w:pPr>
        <w:pStyle w:val="BodyText"/>
        <w:spacing w:before="0"/>
        <w:rPr>
          <w:rFonts w:cs="Arial"/>
          <w:b/>
          <w:spacing w:val="80"/>
          <w:szCs w:val="24"/>
          <w:lang w:val="ru-RU"/>
        </w:rPr>
      </w:pPr>
    </w:p>
    <w:p w:rsidR="000C50A0" w:rsidRPr="00FA5DC2" w:rsidRDefault="000C50A0" w:rsidP="000C50A0">
      <w:pPr>
        <w:pStyle w:val="BodyText"/>
        <w:spacing w:before="0"/>
        <w:rPr>
          <w:rFonts w:cs="Arial"/>
          <w:b/>
          <w:spacing w:val="80"/>
          <w:szCs w:val="24"/>
          <w:lang w:val="ru-RU"/>
        </w:rPr>
      </w:pPr>
    </w:p>
    <w:p w:rsidR="00B12D39" w:rsidRDefault="00210557" w:rsidP="00B12D39">
      <w:pPr>
        <w:spacing w:before="0"/>
        <w:jc w:val="center"/>
        <w:rPr>
          <w:rFonts w:cs="Arial"/>
          <w:b/>
          <w:sz w:val="24"/>
          <w:szCs w:val="24"/>
        </w:rPr>
      </w:pPr>
      <w:bookmarkStart w:id="6" w:name="_Toc441215598"/>
      <w:bookmarkStart w:id="7" w:name="_Toc441651537"/>
      <w:bookmarkStart w:id="8" w:name="_Toc442559874"/>
      <w:r w:rsidRPr="00FA5DC2">
        <w:rPr>
          <w:rFonts w:cs="Arial"/>
          <w:b/>
          <w:sz w:val="24"/>
          <w:szCs w:val="24"/>
        </w:rPr>
        <w:t>КОНКУРСНА ДОКУМЕНТАЦИЈА</w:t>
      </w:r>
      <w:bookmarkStart w:id="9" w:name="_Toc441215599"/>
      <w:bookmarkStart w:id="10" w:name="_Toc441651538"/>
      <w:bookmarkStart w:id="11" w:name="_Toc442559875"/>
      <w:bookmarkEnd w:id="6"/>
      <w:bookmarkEnd w:id="7"/>
      <w:bookmarkEnd w:id="8"/>
    </w:p>
    <w:p w:rsidR="00B12D39" w:rsidRPr="00B12D39" w:rsidRDefault="00B12D39" w:rsidP="00B12D39">
      <w:pPr>
        <w:spacing w:before="0"/>
        <w:jc w:val="center"/>
        <w:rPr>
          <w:rFonts w:cs="Arial"/>
          <w:b/>
          <w:sz w:val="24"/>
          <w:szCs w:val="24"/>
        </w:rPr>
      </w:pPr>
      <w:proofErr w:type="gramStart"/>
      <w:r w:rsidRPr="00FA5DC2">
        <w:rPr>
          <w:rFonts w:cs="Arial"/>
          <w:sz w:val="24"/>
          <w:szCs w:val="24"/>
        </w:rPr>
        <w:t>у</w:t>
      </w:r>
      <w:proofErr w:type="gramEnd"/>
      <w:r w:rsidRPr="00FA5DC2">
        <w:rPr>
          <w:rFonts w:cs="Arial"/>
          <w:sz w:val="24"/>
          <w:szCs w:val="24"/>
        </w:rPr>
        <w:t xml:space="preserve"> </w:t>
      </w:r>
      <w:r>
        <w:rPr>
          <w:rFonts w:cs="Arial"/>
          <w:sz w:val="24"/>
          <w:szCs w:val="24"/>
          <w:lang w:val="sr-Cyrl-RS"/>
        </w:rPr>
        <w:t>преговарачком поступку</w:t>
      </w:r>
      <w:r w:rsidR="006C2CCC" w:rsidRPr="006C2CCC">
        <w:rPr>
          <w:rFonts w:cs="Arial"/>
          <w:sz w:val="24"/>
          <w:szCs w:val="24"/>
          <w:lang w:val="sr-Cyrl-RS"/>
        </w:rPr>
        <w:t xml:space="preserve"> </w:t>
      </w:r>
      <w:r w:rsidR="006C2CCC">
        <w:rPr>
          <w:rFonts w:cs="Arial"/>
          <w:sz w:val="24"/>
          <w:szCs w:val="24"/>
          <w:lang w:val="sr-Cyrl-RS"/>
        </w:rPr>
        <w:t>без објављивања позива за подношење понуда</w:t>
      </w:r>
    </w:p>
    <w:p w:rsidR="00210557" w:rsidRPr="00FA5DC2" w:rsidRDefault="00210557" w:rsidP="00684932">
      <w:pPr>
        <w:spacing w:before="0"/>
        <w:jc w:val="center"/>
        <w:rPr>
          <w:rFonts w:cs="Arial"/>
          <w:b/>
          <w:sz w:val="24"/>
          <w:szCs w:val="24"/>
        </w:rPr>
      </w:pPr>
      <w:proofErr w:type="gramStart"/>
      <w:r w:rsidRPr="00FA5DC2">
        <w:rPr>
          <w:rFonts w:cs="Arial"/>
          <w:b/>
          <w:sz w:val="24"/>
          <w:szCs w:val="24"/>
        </w:rPr>
        <w:t>за</w:t>
      </w:r>
      <w:proofErr w:type="gramEnd"/>
      <w:r w:rsidRPr="00FA5DC2">
        <w:rPr>
          <w:rFonts w:cs="Arial"/>
          <w:b/>
          <w:sz w:val="24"/>
          <w:szCs w:val="24"/>
        </w:rPr>
        <w:t xml:space="preserve"> јавну набавку </w:t>
      </w:r>
      <w:r w:rsidR="00A63575" w:rsidRPr="00FA5DC2">
        <w:rPr>
          <w:rFonts w:cs="Arial"/>
          <w:b/>
          <w:sz w:val="24"/>
          <w:szCs w:val="24"/>
        </w:rPr>
        <w:t xml:space="preserve">услуга </w:t>
      </w:r>
      <w:r w:rsidRPr="00FA5DC2">
        <w:rPr>
          <w:rFonts w:cs="Arial"/>
          <w:b/>
          <w:sz w:val="24"/>
          <w:szCs w:val="24"/>
        </w:rPr>
        <w:t>бр</w:t>
      </w:r>
      <w:r w:rsidRPr="003F2776">
        <w:rPr>
          <w:rFonts w:cs="Arial"/>
          <w:b/>
          <w:sz w:val="24"/>
          <w:szCs w:val="24"/>
        </w:rPr>
        <w:t>.</w:t>
      </w:r>
      <w:bookmarkEnd w:id="9"/>
      <w:bookmarkEnd w:id="10"/>
      <w:bookmarkEnd w:id="11"/>
      <w:r w:rsidR="00C009B4">
        <w:rPr>
          <w:rFonts w:cs="Arial"/>
          <w:b/>
          <w:sz w:val="24"/>
          <w:szCs w:val="24"/>
          <w:lang w:val="sr-Cyrl-RS"/>
        </w:rPr>
        <w:t xml:space="preserve"> </w:t>
      </w:r>
      <w:r w:rsidR="00F86D78" w:rsidRPr="0007275E">
        <w:rPr>
          <w:rFonts w:cs="Arial"/>
          <w:b/>
          <w:sz w:val="24"/>
          <w:szCs w:val="24"/>
          <w:lang w:val="sr-Cyrl-RS"/>
        </w:rPr>
        <w:t>ЈН/2000/0449/2018   2310/2018</w:t>
      </w:r>
    </w:p>
    <w:p w:rsidR="009D3699" w:rsidRPr="00FA5DC2" w:rsidRDefault="009D3699" w:rsidP="000C50A0">
      <w:pPr>
        <w:pStyle w:val="BodyText"/>
        <w:spacing w:before="0"/>
        <w:rPr>
          <w:rFonts w:cs="Arial"/>
          <w:i/>
          <w:color w:val="00B0F0"/>
          <w:szCs w:val="24"/>
          <w:lang w:val="sr-Latn-CS"/>
        </w:rPr>
      </w:pPr>
    </w:p>
    <w:p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rsidR="00C62AA7" w:rsidRPr="00F3603E" w:rsidRDefault="002E4816" w:rsidP="004C3B38">
            <w:pPr>
              <w:tabs>
                <w:tab w:val="left" w:pos="360"/>
                <w:tab w:val="left" w:pos="567"/>
                <w:tab w:val="right" w:leader="dot" w:pos="9639"/>
              </w:tabs>
              <w:jc w:val="center"/>
              <w:rPr>
                <w:rFonts w:cs="Arial"/>
                <w:sz w:val="24"/>
                <w:szCs w:val="24"/>
              </w:rPr>
            </w:pPr>
            <w:r w:rsidRPr="00F3603E">
              <w:rPr>
                <w:rFonts w:cs="Arial"/>
                <w:sz w:val="24"/>
                <w:szCs w:val="24"/>
              </w:rPr>
              <w:t>3</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rsidR="00C62AA7" w:rsidRPr="00F3603E" w:rsidRDefault="00E95FCD" w:rsidP="004C3B38">
            <w:pPr>
              <w:tabs>
                <w:tab w:val="left" w:pos="360"/>
                <w:tab w:val="left" w:pos="567"/>
                <w:tab w:val="right" w:leader="dot" w:pos="9639"/>
              </w:tabs>
              <w:jc w:val="center"/>
              <w:rPr>
                <w:rFonts w:cs="Arial"/>
                <w:sz w:val="24"/>
                <w:szCs w:val="24"/>
                <w:lang w:val="sr-Cyrl-RS"/>
              </w:rPr>
            </w:pPr>
            <w:r w:rsidRPr="00F3603E">
              <w:rPr>
                <w:rFonts w:cs="Arial"/>
                <w:sz w:val="24"/>
                <w:szCs w:val="24"/>
                <w:lang w:val="sr-Cyrl-RS"/>
              </w:rPr>
              <w:t>3</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rsidR="00C62AA7" w:rsidRPr="00F3603E" w:rsidRDefault="002E4816" w:rsidP="004C3B38">
            <w:pPr>
              <w:tabs>
                <w:tab w:val="left" w:pos="360"/>
                <w:tab w:val="left" w:pos="567"/>
                <w:tab w:val="right" w:leader="dot" w:pos="9639"/>
              </w:tabs>
              <w:jc w:val="center"/>
              <w:rPr>
                <w:rFonts w:cs="Arial"/>
                <w:sz w:val="24"/>
                <w:szCs w:val="24"/>
              </w:rPr>
            </w:pPr>
            <w:r w:rsidRPr="00F3603E">
              <w:rPr>
                <w:rFonts w:cs="Arial"/>
                <w:sz w:val="24"/>
                <w:szCs w:val="24"/>
              </w:rPr>
              <w:t>4</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rsidR="00C62AA7" w:rsidRPr="00F3603E" w:rsidRDefault="00005A48" w:rsidP="004C3B38">
            <w:pPr>
              <w:tabs>
                <w:tab w:val="left" w:pos="360"/>
                <w:tab w:val="left" w:pos="567"/>
                <w:tab w:val="right" w:leader="dot" w:pos="9639"/>
              </w:tabs>
              <w:jc w:val="center"/>
              <w:rPr>
                <w:rFonts w:cs="Arial"/>
                <w:sz w:val="24"/>
                <w:szCs w:val="24"/>
              </w:rPr>
            </w:pPr>
            <w:r w:rsidRPr="00F3603E">
              <w:rPr>
                <w:rFonts w:cs="Arial"/>
                <w:sz w:val="24"/>
                <w:szCs w:val="24"/>
              </w:rPr>
              <w:t>7</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rsidR="00C62AA7" w:rsidRPr="00F3603E" w:rsidRDefault="00005A48" w:rsidP="004C3B38">
            <w:pPr>
              <w:tabs>
                <w:tab w:val="left" w:pos="360"/>
                <w:tab w:val="left" w:pos="567"/>
                <w:tab w:val="right" w:leader="dot" w:pos="9639"/>
              </w:tabs>
              <w:jc w:val="center"/>
              <w:rPr>
                <w:rFonts w:cs="Arial"/>
                <w:sz w:val="24"/>
                <w:szCs w:val="24"/>
              </w:rPr>
            </w:pPr>
            <w:r w:rsidRPr="00F3603E">
              <w:rPr>
                <w:rFonts w:cs="Arial"/>
                <w:sz w:val="24"/>
                <w:szCs w:val="24"/>
              </w:rPr>
              <w:t>11</w:t>
            </w:r>
          </w:p>
        </w:tc>
      </w:tr>
      <w:tr w:rsidR="00C62AA7" w:rsidRPr="0099329C"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rsidR="00C62AA7" w:rsidRPr="00F3603E" w:rsidRDefault="00005A48" w:rsidP="0099329C">
            <w:pPr>
              <w:tabs>
                <w:tab w:val="left" w:pos="360"/>
                <w:tab w:val="left" w:pos="567"/>
                <w:tab w:val="right" w:leader="dot" w:pos="9639"/>
              </w:tabs>
              <w:jc w:val="center"/>
              <w:rPr>
                <w:rFonts w:cs="Arial"/>
                <w:sz w:val="24"/>
                <w:szCs w:val="24"/>
                <w:lang w:val="sr-Cyrl-RS"/>
              </w:rPr>
            </w:pPr>
            <w:r w:rsidRPr="00F3603E">
              <w:rPr>
                <w:rFonts w:cs="Arial"/>
                <w:sz w:val="24"/>
                <w:szCs w:val="24"/>
              </w:rPr>
              <w:t>1</w:t>
            </w:r>
            <w:r w:rsidR="0099329C" w:rsidRPr="00F3603E">
              <w:rPr>
                <w:rFonts w:cs="Arial"/>
                <w:sz w:val="24"/>
                <w:szCs w:val="24"/>
                <w:lang w:val="sr-Cyrl-RS"/>
              </w:rPr>
              <w:t>1</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rsidR="00C62AA7" w:rsidRPr="00F3603E" w:rsidRDefault="00E95FCD" w:rsidP="004C3B38">
            <w:pPr>
              <w:tabs>
                <w:tab w:val="left" w:pos="360"/>
                <w:tab w:val="left" w:pos="567"/>
                <w:tab w:val="right" w:leader="dot" w:pos="9639"/>
              </w:tabs>
              <w:jc w:val="center"/>
              <w:rPr>
                <w:rFonts w:cs="Arial"/>
                <w:sz w:val="24"/>
                <w:szCs w:val="24"/>
                <w:lang w:val="sr-Cyrl-RS"/>
              </w:rPr>
            </w:pPr>
            <w:r w:rsidRPr="00F3603E">
              <w:rPr>
                <w:rFonts w:cs="Arial"/>
                <w:sz w:val="24"/>
                <w:szCs w:val="24"/>
                <w:lang w:val="sr-Cyrl-RS"/>
              </w:rPr>
              <w:t>30</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8.</w:t>
            </w:r>
          </w:p>
        </w:tc>
        <w:tc>
          <w:tcPr>
            <w:tcW w:w="7901" w:type="dxa"/>
          </w:tcPr>
          <w:p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Модел</w:t>
            </w:r>
            <w:r w:rsidR="00E95FCD">
              <w:rPr>
                <w:rFonts w:cs="Arial"/>
                <w:sz w:val="24"/>
                <w:szCs w:val="24"/>
                <w:lang w:val="sr-Cyrl-RS"/>
              </w:rPr>
              <w:t>и</w:t>
            </w:r>
            <w:r w:rsidRPr="00FA5DC2">
              <w:rPr>
                <w:rFonts w:cs="Arial"/>
                <w:sz w:val="24"/>
                <w:szCs w:val="24"/>
              </w:rPr>
              <w:t xml:space="preserve"> уговора</w:t>
            </w:r>
          </w:p>
        </w:tc>
        <w:tc>
          <w:tcPr>
            <w:tcW w:w="483" w:type="dxa"/>
          </w:tcPr>
          <w:p w:rsidR="00C62AA7" w:rsidRPr="00F3603E" w:rsidRDefault="00005A48" w:rsidP="0099329C">
            <w:pPr>
              <w:tabs>
                <w:tab w:val="left" w:pos="360"/>
                <w:tab w:val="left" w:pos="567"/>
                <w:tab w:val="right" w:leader="dot" w:pos="9639"/>
              </w:tabs>
              <w:jc w:val="center"/>
              <w:rPr>
                <w:rFonts w:cs="Arial"/>
                <w:sz w:val="24"/>
                <w:szCs w:val="24"/>
                <w:lang w:val="sr-Cyrl-RS"/>
              </w:rPr>
            </w:pPr>
            <w:r w:rsidRPr="00F3603E">
              <w:rPr>
                <w:rFonts w:cs="Arial"/>
                <w:sz w:val="24"/>
                <w:szCs w:val="24"/>
              </w:rPr>
              <w:t>5</w:t>
            </w:r>
            <w:r w:rsidR="0099329C" w:rsidRPr="00F3603E">
              <w:rPr>
                <w:rFonts w:cs="Arial"/>
                <w:sz w:val="24"/>
                <w:szCs w:val="24"/>
                <w:lang w:val="sr-Cyrl-RS"/>
              </w:rPr>
              <w:t>2</w:t>
            </w:r>
          </w:p>
        </w:tc>
      </w:tr>
    </w:tbl>
    <w:p w:rsidR="002E4816" w:rsidRPr="00FA5DC2" w:rsidRDefault="002E4816" w:rsidP="000C50A0">
      <w:pPr>
        <w:pStyle w:val="BodyText"/>
        <w:spacing w:before="0"/>
        <w:rPr>
          <w:rFonts w:cs="Arial"/>
          <w:b/>
          <w:spacing w:val="80"/>
          <w:szCs w:val="24"/>
        </w:rPr>
      </w:pPr>
    </w:p>
    <w:p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C53AC6" w:rsidRPr="00FD7BA2">
        <w:rPr>
          <w:rFonts w:cs="Arial"/>
          <w:bCs/>
          <w:noProof/>
          <w:sz w:val="24"/>
          <w:szCs w:val="24"/>
          <w:lang w:val="sr-Cyrl-CS"/>
        </w:rPr>
        <w:t>:</w:t>
      </w:r>
      <w:r w:rsidR="0027302A">
        <w:rPr>
          <w:rFonts w:cs="Arial"/>
          <w:bCs/>
          <w:noProof/>
          <w:sz w:val="24"/>
          <w:szCs w:val="24"/>
        </w:rPr>
        <w:t xml:space="preserve"> </w:t>
      </w:r>
      <w:r w:rsidR="0007275E">
        <w:rPr>
          <w:rFonts w:cs="Arial"/>
          <w:bCs/>
          <w:noProof/>
          <w:sz w:val="24"/>
          <w:szCs w:val="24"/>
          <w:lang w:val="sr-Cyrl-CS"/>
        </w:rPr>
        <w:t>6</w:t>
      </w:r>
      <w:r w:rsidR="00F3603E">
        <w:rPr>
          <w:rFonts w:cs="Arial"/>
          <w:bCs/>
          <w:noProof/>
          <w:sz w:val="24"/>
          <w:szCs w:val="24"/>
          <w:lang w:val="sr-Cyrl-CS"/>
        </w:rPr>
        <w:t>3</w:t>
      </w:r>
    </w:p>
    <w:p w:rsidR="001853E1" w:rsidRPr="00FA5DC2" w:rsidRDefault="001853E1" w:rsidP="000C50A0">
      <w:pPr>
        <w:pStyle w:val="BodyText"/>
        <w:spacing w:before="0"/>
        <w:rPr>
          <w:rFonts w:cs="Arial"/>
          <w:szCs w:val="24"/>
        </w:rPr>
      </w:pPr>
    </w:p>
    <w:p w:rsidR="00FA0E61" w:rsidRPr="00FA5DC2" w:rsidRDefault="00473AD5" w:rsidP="00FB3DBE">
      <w:pPr>
        <w:pStyle w:val="Heading10"/>
        <w:numPr>
          <w:ilvl w:val="0"/>
          <w:numId w:val="12"/>
        </w:numPr>
        <w:rPr>
          <w:rFonts w:cs="Arial"/>
          <w:sz w:val="24"/>
          <w:szCs w:val="24"/>
          <w:lang w:val="en-US"/>
        </w:rPr>
      </w:pPr>
      <w:r w:rsidRPr="00FA5DC2">
        <w:rPr>
          <w:rFonts w:cs="Arial"/>
          <w:sz w:val="24"/>
          <w:szCs w:val="24"/>
          <w:lang w:val="ru-RU"/>
        </w:rPr>
        <w:br w:type="page"/>
      </w:r>
      <w:bookmarkStart w:id="12" w:name="_Toc430335136"/>
      <w:bookmarkStart w:id="13" w:name="_Toc442559876"/>
      <w:bookmarkStart w:id="14" w:name="_Toc427817447"/>
      <w:r w:rsidR="00FA0E61" w:rsidRPr="00FA5DC2">
        <w:rPr>
          <w:rFonts w:cs="Arial"/>
          <w:sz w:val="24"/>
          <w:szCs w:val="24"/>
        </w:rPr>
        <w:t>ОПШТИ ПОДАЦИ О ЈАВНОЈ НАБАВЦИ</w:t>
      </w:r>
      <w:bookmarkEnd w:id="12"/>
      <w:bookmarkEnd w:id="13"/>
    </w:p>
    <w:p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158"/>
      </w:tblGrid>
      <w:tr w:rsidR="004276AD" w:rsidRPr="00FA5DC2" w:rsidTr="00F86D78">
        <w:tc>
          <w:tcPr>
            <w:tcW w:w="2335"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rsidR="00FD1DD9" w:rsidRPr="00FA5DC2" w:rsidRDefault="00FD1DD9" w:rsidP="004276AD">
            <w:pPr>
              <w:autoSpaceDE w:val="0"/>
              <w:autoSpaceDN w:val="0"/>
              <w:adjustRightInd w:val="0"/>
              <w:jc w:val="center"/>
              <w:rPr>
                <w:rFonts w:eastAsia="TimesNewRomanPSMT" w:cs="Arial"/>
                <w:bCs/>
                <w:sz w:val="24"/>
                <w:szCs w:val="24"/>
              </w:rPr>
            </w:pPr>
          </w:p>
          <w:p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7158" w:type="dxa"/>
            <w:shd w:val="clear" w:color="auto" w:fill="auto"/>
          </w:tcPr>
          <w:p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rsidR="004276AD" w:rsidRPr="00FA5DC2" w:rsidRDefault="002E1DF4" w:rsidP="004276AD">
            <w:pPr>
              <w:suppressAutoHyphens/>
              <w:spacing w:line="100" w:lineRule="atLeast"/>
              <w:jc w:val="center"/>
              <w:rPr>
                <w:rFonts w:cs="Arial"/>
                <w:sz w:val="24"/>
                <w:szCs w:val="24"/>
              </w:rPr>
            </w:pPr>
            <w:r>
              <w:rPr>
                <w:rFonts w:cs="Arial"/>
                <w:sz w:val="24"/>
                <w:szCs w:val="24"/>
              </w:rPr>
              <w:t>Улица</w:t>
            </w:r>
            <w:r>
              <w:rPr>
                <w:rFonts w:cs="Arial"/>
                <w:sz w:val="24"/>
                <w:szCs w:val="24"/>
                <w:lang w:val="sr-Cyrl-RS"/>
              </w:rPr>
              <w:t xml:space="preserve"> Балканска бр. 13</w:t>
            </w:r>
            <w:r w:rsidR="004276AD" w:rsidRPr="00FA5DC2">
              <w:rPr>
                <w:rFonts w:cs="Arial"/>
                <w:sz w:val="24"/>
                <w:szCs w:val="24"/>
              </w:rPr>
              <w:t>, 11000 Београд</w:t>
            </w:r>
          </w:p>
          <w:p w:rsidR="005B7AD1" w:rsidRPr="00FA5DC2" w:rsidRDefault="005B7AD1" w:rsidP="004276AD">
            <w:pPr>
              <w:suppressAutoHyphens/>
              <w:spacing w:line="100" w:lineRule="atLeast"/>
              <w:jc w:val="center"/>
              <w:rPr>
                <w:rFonts w:cs="Arial"/>
                <w:sz w:val="24"/>
                <w:szCs w:val="24"/>
              </w:rPr>
            </w:pPr>
          </w:p>
          <w:p w:rsidR="002E12CC" w:rsidRPr="00FD1DD9" w:rsidRDefault="007C07FA" w:rsidP="00FD1DD9">
            <w:pPr>
              <w:suppressAutoHyphens/>
              <w:spacing w:line="100" w:lineRule="atLeast"/>
              <w:jc w:val="center"/>
              <w:rPr>
                <w:rFonts w:cs="Arial"/>
                <w:sz w:val="24"/>
                <w:szCs w:val="24"/>
              </w:rPr>
            </w:pPr>
            <w:r w:rsidRPr="00FA5DC2">
              <w:rPr>
                <w:rFonts w:cs="Arial"/>
                <w:sz w:val="24"/>
                <w:szCs w:val="24"/>
              </w:rPr>
              <w:t>ЈП ЕПС</w:t>
            </w:r>
          </w:p>
        </w:tc>
      </w:tr>
      <w:tr w:rsidR="004276AD" w:rsidRPr="00FA5DC2" w:rsidTr="00F86D78">
        <w:trPr>
          <w:trHeight w:val="1052"/>
        </w:trPr>
        <w:tc>
          <w:tcPr>
            <w:tcW w:w="2335" w:type="dxa"/>
            <w:shd w:val="clear" w:color="auto" w:fill="auto"/>
          </w:tcPr>
          <w:p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7158" w:type="dxa"/>
            <w:shd w:val="clear" w:color="auto" w:fill="auto"/>
          </w:tcPr>
          <w:p w:rsidR="002E12CC" w:rsidRPr="00FA5DC2" w:rsidRDefault="0076707E" w:rsidP="002706DD">
            <w:pPr>
              <w:autoSpaceDE w:val="0"/>
              <w:autoSpaceDN w:val="0"/>
              <w:adjustRightInd w:val="0"/>
              <w:jc w:val="center"/>
              <w:rPr>
                <w:rFonts w:eastAsia="TimesNewRomanPSMT" w:cs="Arial"/>
                <w:bCs/>
                <w:color w:val="FF0000"/>
                <w:sz w:val="24"/>
                <w:szCs w:val="24"/>
              </w:rPr>
            </w:pPr>
            <w:hyperlink r:id="rId168" w:history="1">
              <w:r w:rsidR="004276AD" w:rsidRPr="00C009B4">
                <w:rPr>
                  <w:rStyle w:val="Hyperlink"/>
                  <w:rFonts w:eastAsia="Arial Unicode MS" w:cs="Arial"/>
                  <w:color w:val="auto"/>
                  <w:kern w:val="1"/>
                  <w:sz w:val="24"/>
                  <w:szCs w:val="24"/>
                  <w:lang w:eastAsia="ar-SA"/>
                </w:rPr>
                <w:t>www.eps.rs</w:t>
              </w:r>
            </w:hyperlink>
          </w:p>
        </w:tc>
      </w:tr>
      <w:tr w:rsidR="004276AD" w:rsidRPr="00FA5DC2" w:rsidTr="00F86D78">
        <w:tc>
          <w:tcPr>
            <w:tcW w:w="2335" w:type="dxa"/>
            <w:shd w:val="clear" w:color="auto" w:fill="auto"/>
          </w:tcPr>
          <w:p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7158" w:type="dxa"/>
            <w:shd w:val="clear" w:color="auto" w:fill="auto"/>
            <w:vAlign w:val="center"/>
          </w:tcPr>
          <w:p w:rsidR="004276AD" w:rsidRPr="00FA5DC2" w:rsidRDefault="0007275E" w:rsidP="00F86D78">
            <w:pPr>
              <w:autoSpaceDE w:val="0"/>
              <w:autoSpaceDN w:val="0"/>
              <w:adjustRightInd w:val="0"/>
              <w:jc w:val="center"/>
              <w:rPr>
                <w:rFonts w:eastAsia="TimesNewRomanPSMT" w:cs="Arial"/>
                <w:bCs/>
                <w:sz w:val="24"/>
                <w:szCs w:val="24"/>
              </w:rPr>
            </w:pPr>
            <w:r w:rsidRPr="0007275E">
              <w:rPr>
                <w:rFonts w:eastAsia="TimesNewRomanPSMT" w:cs="Arial"/>
                <w:bCs/>
                <w:sz w:val="24"/>
                <w:szCs w:val="24"/>
                <w:lang w:val="sr-Cyrl-RS"/>
              </w:rPr>
              <w:t>Преговарачки поступак без објављивања позива за подношење понуда</w:t>
            </w:r>
          </w:p>
        </w:tc>
      </w:tr>
      <w:tr w:rsidR="004276AD" w:rsidRPr="00FA5DC2" w:rsidTr="00F86D78">
        <w:trPr>
          <w:trHeight w:val="575"/>
        </w:trPr>
        <w:tc>
          <w:tcPr>
            <w:tcW w:w="2335" w:type="dxa"/>
            <w:shd w:val="clear" w:color="auto" w:fill="auto"/>
          </w:tcPr>
          <w:p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7158" w:type="dxa"/>
            <w:shd w:val="clear" w:color="auto" w:fill="auto"/>
          </w:tcPr>
          <w:p w:rsidR="004276AD" w:rsidRPr="00FA5DC2" w:rsidRDefault="0054200C" w:rsidP="00F86D78">
            <w:pPr>
              <w:pStyle w:val="Heading10"/>
              <w:jc w:val="center"/>
              <w:rPr>
                <w:rFonts w:cs="Arial"/>
                <w:sz w:val="24"/>
                <w:szCs w:val="24"/>
              </w:rPr>
            </w:pPr>
            <w:bookmarkStart w:id="15" w:name="_Toc442559877"/>
            <w:r>
              <w:rPr>
                <w:rFonts w:cs="Arial"/>
                <w:b w:val="0"/>
                <w:sz w:val="24"/>
                <w:szCs w:val="24"/>
              </w:rPr>
              <w:t>услугe</w:t>
            </w:r>
            <w:r w:rsidR="004276AD" w:rsidRPr="00FA5DC2">
              <w:rPr>
                <w:rFonts w:cs="Arial"/>
                <w:b w:val="0"/>
                <w:sz w:val="24"/>
                <w:szCs w:val="24"/>
              </w:rPr>
              <w:t xml:space="preserve"> </w:t>
            </w:r>
            <w:bookmarkEnd w:id="15"/>
            <w:r w:rsidR="00860FA1">
              <w:rPr>
                <w:rFonts w:cs="Arial"/>
                <w:b w:val="0"/>
                <w:sz w:val="24"/>
                <w:szCs w:val="24"/>
                <w:lang w:val="sr-Cyrl-RS"/>
              </w:rPr>
              <w:t>„</w:t>
            </w:r>
            <w:r w:rsidR="00A23E40" w:rsidRPr="00FA5DC2">
              <w:rPr>
                <w:rFonts w:cs="Arial"/>
                <w:b w:val="0"/>
                <w:sz w:val="24"/>
                <w:szCs w:val="24"/>
              </w:rPr>
              <w:t xml:space="preserve">БАНКАРСКЕ УСЛУГЕ – УСЛУГЕ </w:t>
            </w:r>
            <w:r w:rsidR="00860FA1">
              <w:rPr>
                <w:rFonts w:cs="Arial"/>
                <w:b w:val="0"/>
                <w:sz w:val="24"/>
                <w:szCs w:val="24"/>
                <w:lang w:val="sr-Cyrl-RS"/>
              </w:rPr>
              <w:t xml:space="preserve">ИЗДАВАЊА </w:t>
            </w:r>
            <w:r w:rsidR="00A23E40" w:rsidRPr="00FA5DC2">
              <w:rPr>
                <w:rFonts w:cs="Arial"/>
                <w:b w:val="0"/>
                <w:sz w:val="24"/>
                <w:szCs w:val="24"/>
              </w:rPr>
              <w:t>БАНКАРСКИХ ГАРАНЦИЈА“</w:t>
            </w:r>
          </w:p>
        </w:tc>
      </w:tr>
      <w:tr w:rsidR="002E12CC" w:rsidRPr="00FA5DC2" w:rsidTr="00F86D78">
        <w:trPr>
          <w:trHeight w:val="995"/>
        </w:trPr>
        <w:tc>
          <w:tcPr>
            <w:tcW w:w="2335" w:type="dxa"/>
            <w:shd w:val="clear" w:color="auto" w:fill="auto"/>
          </w:tcPr>
          <w:p w:rsidR="00104B52" w:rsidRPr="00FA5DC2" w:rsidRDefault="00104B52" w:rsidP="00104B52">
            <w:pPr>
              <w:autoSpaceDE w:val="0"/>
              <w:autoSpaceDN w:val="0"/>
              <w:adjustRightInd w:val="0"/>
              <w:rPr>
                <w:rFonts w:eastAsia="TimesNewRomanPSMT" w:cs="Arial"/>
                <w:bCs/>
                <w:sz w:val="24"/>
                <w:szCs w:val="24"/>
              </w:rPr>
            </w:pPr>
          </w:p>
          <w:p w:rsidR="002E12CC" w:rsidRDefault="002E12CC" w:rsidP="00F86D78">
            <w:pPr>
              <w:autoSpaceDE w:val="0"/>
              <w:autoSpaceDN w:val="0"/>
              <w:adjustRightInd w:val="0"/>
              <w:jc w:val="center"/>
              <w:rPr>
                <w:rFonts w:eastAsia="TimesNewRomanPSMT" w:cs="Arial"/>
                <w:bCs/>
                <w:sz w:val="24"/>
                <w:szCs w:val="24"/>
              </w:rPr>
            </w:pPr>
            <w:r w:rsidRPr="00FA5DC2">
              <w:rPr>
                <w:rFonts w:cs="Arial"/>
                <w:sz w:val="24"/>
                <w:szCs w:val="24"/>
              </w:rPr>
              <w:t xml:space="preserve">Опис </w:t>
            </w:r>
            <w:r w:rsidR="006141F8">
              <w:rPr>
                <w:rFonts w:cs="Arial"/>
                <w:sz w:val="24"/>
                <w:szCs w:val="24"/>
                <w:lang w:val="sr-Cyrl-RS"/>
              </w:rPr>
              <w:t>предмета јавне набавке</w:t>
            </w:r>
            <w:r w:rsidR="00F86D78">
              <w:rPr>
                <w:rFonts w:eastAsia="TimesNewRomanPSMT" w:cs="Arial"/>
                <w:bCs/>
                <w:sz w:val="24"/>
                <w:szCs w:val="24"/>
                <w:lang w:val="sr-Cyrl-RS"/>
              </w:rPr>
              <w:t xml:space="preserve"> </w:t>
            </w:r>
          </w:p>
          <w:p w:rsidR="00F86D78" w:rsidRPr="00F86D78" w:rsidRDefault="00F86D78" w:rsidP="00F86D78">
            <w:pPr>
              <w:autoSpaceDE w:val="0"/>
              <w:autoSpaceDN w:val="0"/>
              <w:adjustRightInd w:val="0"/>
              <w:jc w:val="center"/>
              <w:rPr>
                <w:rFonts w:eastAsia="TimesNewRomanPSMT" w:cs="Arial"/>
                <w:b/>
                <w:bCs/>
                <w:sz w:val="24"/>
                <w:szCs w:val="24"/>
                <w:lang w:val="sr-Cyrl-RS"/>
              </w:rPr>
            </w:pPr>
            <w:r w:rsidRPr="00F86D78">
              <w:rPr>
                <w:rFonts w:eastAsia="TimesNewRomanPSMT" w:cs="Arial"/>
                <w:b/>
                <w:bCs/>
                <w:sz w:val="24"/>
                <w:szCs w:val="24"/>
                <w:lang w:val="sr-Cyrl-RS"/>
              </w:rPr>
              <w:t>Партија 2</w:t>
            </w:r>
          </w:p>
        </w:tc>
        <w:tc>
          <w:tcPr>
            <w:tcW w:w="7158" w:type="dxa"/>
            <w:shd w:val="clear" w:color="auto" w:fill="auto"/>
            <w:vAlign w:val="center"/>
          </w:tcPr>
          <w:p w:rsidR="00A23E40" w:rsidRPr="002E1DF4" w:rsidRDefault="006C2CCC" w:rsidP="00056285">
            <w:pPr>
              <w:ind w:right="34"/>
              <w:rPr>
                <w:rFonts w:cs="Arial"/>
                <w:i/>
                <w:color w:val="FF0000"/>
                <w:lang w:val="sr-Cyrl-RS"/>
              </w:rPr>
            </w:pPr>
            <w:r>
              <w:rPr>
                <w:rFonts w:cs="Arial"/>
                <w:sz w:val="24"/>
                <w:lang w:val="sr-Cyrl-RS"/>
              </w:rPr>
              <w:t>Б</w:t>
            </w:r>
            <w:r w:rsidR="002E1DF4" w:rsidRPr="002E1DF4">
              <w:rPr>
                <w:rFonts w:cs="Arial"/>
                <w:sz w:val="24"/>
                <w:lang w:val="sr-Cyrl-RS"/>
              </w:rPr>
              <w:t xml:space="preserve">анкарска гаранција за обезбеђење плаћања у износу </w:t>
            </w:r>
            <w:r w:rsidR="00056285">
              <w:rPr>
                <w:rFonts w:cs="Arial"/>
                <w:sz w:val="24"/>
                <w:lang w:val="sr-Cyrl-RS"/>
              </w:rPr>
              <w:t>до</w:t>
            </w:r>
            <w:r w:rsidR="002E1DF4" w:rsidRPr="002E1DF4">
              <w:rPr>
                <w:rFonts w:cs="Arial"/>
                <w:sz w:val="24"/>
                <w:lang w:val="sr-Cyrl-RS"/>
              </w:rPr>
              <w:t xml:space="preserve"> ЕУР 18,780,922.10,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6.2 Допуне бр. 10 Уговора бр. 05030856/030135-0275 од 29.03.2003. године.</w:t>
            </w:r>
          </w:p>
        </w:tc>
      </w:tr>
      <w:tr w:rsidR="004276AD" w:rsidRPr="00FA5DC2" w:rsidTr="00F86D78">
        <w:trPr>
          <w:trHeight w:val="594"/>
        </w:trPr>
        <w:tc>
          <w:tcPr>
            <w:tcW w:w="2335" w:type="dxa"/>
            <w:shd w:val="clear" w:color="auto" w:fill="auto"/>
          </w:tcPr>
          <w:p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Циљ поступка</w:t>
            </w:r>
          </w:p>
        </w:tc>
        <w:tc>
          <w:tcPr>
            <w:tcW w:w="7158" w:type="dxa"/>
            <w:shd w:val="clear" w:color="auto" w:fill="auto"/>
          </w:tcPr>
          <w:p w:rsidR="002E12CC" w:rsidRPr="00085984" w:rsidRDefault="004276AD" w:rsidP="001C72A7">
            <w:pPr>
              <w:autoSpaceDE w:val="0"/>
              <w:autoSpaceDN w:val="0"/>
              <w:adjustRightInd w:val="0"/>
              <w:jc w:val="center"/>
              <w:rPr>
                <w:rFonts w:eastAsia="TimesNewRomanPSMT" w:cs="Arial"/>
                <w:bCs/>
                <w:sz w:val="24"/>
                <w:szCs w:val="24"/>
                <w:lang w:val="sr-Cyrl-RS"/>
              </w:rPr>
            </w:pPr>
            <w:r w:rsidRPr="00FA5DC2">
              <w:rPr>
                <w:rFonts w:eastAsia="TimesNewRomanPSMT" w:cs="Arial"/>
                <w:bCs/>
                <w:sz w:val="24"/>
                <w:szCs w:val="24"/>
              </w:rPr>
              <w:t xml:space="preserve"> Зак</w:t>
            </w:r>
            <w:r w:rsidR="00085984">
              <w:rPr>
                <w:rFonts w:eastAsia="TimesNewRomanPSMT" w:cs="Arial"/>
                <w:bCs/>
                <w:sz w:val="24"/>
                <w:szCs w:val="24"/>
              </w:rPr>
              <w:t xml:space="preserve">ључење Уговора о </w:t>
            </w:r>
            <w:r w:rsidR="001C72A7">
              <w:rPr>
                <w:rFonts w:eastAsia="TimesNewRomanPSMT" w:cs="Arial"/>
                <w:bCs/>
                <w:sz w:val="24"/>
                <w:szCs w:val="24"/>
                <w:lang w:val="sr-Cyrl-RS"/>
              </w:rPr>
              <w:t>пружању услуга – банкарске услуге</w:t>
            </w:r>
            <w:r w:rsidR="001C72A7" w:rsidRPr="001C72A7">
              <w:rPr>
                <w:rFonts w:eastAsia="TimesNewRomanPSMT" w:cs="Arial"/>
                <w:bCs/>
                <w:sz w:val="24"/>
                <w:szCs w:val="24"/>
                <w:lang w:val="sr-Cyrl-RS"/>
              </w:rPr>
              <w:t xml:space="preserve"> – </w:t>
            </w:r>
            <w:r w:rsidR="001C72A7">
              <w:rPr>
                <w:rFonts w:eastAsia="TimesNewRomanPSMT" w:cs="Arial"/>
                <w:bCs/>
                <w:sz w:val="24"/>
                <w:szCs w:val="24"/>
                <w:lang w:val="sr-Cyrl-RS"/>
              </w:rPr>
              <w:t>услуге издавања банкарских гаранција</w:t>
            </w:r>
          </w:p>
        </w:tc>
      </w:tr>
      <w:tr w:rsidR="004276AD" w:rsidRPr="00FA5DC2" w:rsidTr="00F86D78">
        <w:trPr>
          <w:trHeight w:val="1057"/>
        </w:trPr>
        <w:tc>
          <w:tcPr>
            <w:tcW w:w="2335" w:type="dxa"/>
            <w:shd w:val="clear" w:color="auto" w:fill="auto"/>
          </w:tcPr>
          <w:p w:rsidR="004276AD" w:rsidRPr="00FA5DC2" w:rsidRDefault="004276AD" w:rsidP="004276AD">
            <w:pPr>
              <w:autoSpaceDE w:val="0"/>
              <w:autoSpaceDN w:val="0"/>
              <w:adjustRightInd w:val="0"/>
              <w:jc w:val="center"/>
              <w:rPr>
                <w:rFonts w:eastAsia="TimesNewRomanPSMT" w:cs="Arial"/>
                <w:bCs/>
                <w:sz w:val="24"/>
                <w:szCs w:val="24"/>
              </w:rPr>
            </w:pPr>
          </w:p>
          <w:p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7158" w:type="dxa"/>
            <w:shd w:val="clear" w:color="auto" w:fill="auto"/>
            <w:vAlign w:val="center"/>
          </w:tcPr>
          <w:p w:rsidR="004276AD" w:rsidRPr="00982298" w:rsidRDefault="00F86D78" w:rsidP="00951394">
            <w:pPr>
              <w:jc w:val="center"/>
              <w:rPr>
                <w:rFonts w:eastAsia="Arial Unicode MS" w:cs="Arial"/>
                <w:color w:val="00B0F0"/>
                <w:sz w:val="24"/>
                <w:szCs w:val="24"/>
                <w:u w:val="single"/>
                <w:lang w:val="sr-Cyrl-RS"/>
              </w:rPr>
            </w:pPr>
            <w:r>
              <w:rPr>
                <w:rFonts w:cs="Arial"/>
                <w:sz w:val="24"/>
                <w:szCs w:val="24"/>
                <w:lang w:val="sr-Cyrl-RS"/>
              </w:rPr>
              <w:t xml:space="preserve">Нина Николајевић </w:t>
            </w:r>
            <w:r w:rsidR="004276AD" w:rsidRPr="00951394">
              <w:rPr>
                <w:rFonts w:cs="Arial"/>
                <w:sz w:val="24"/>
                <w:szCs w:val="24"/>
              </w:rPr>
              <w:t xml:space="preserve">e-mail: </w:t>
            </w:r>
            <w:r>
              <w:rPr>
                <w:rFonts w:eastAsia="Arial Unicode MS" w:cs="Arial"/>
                <w:kern w:val="1"/>
                <w:sz w:val="24"/>
                <w:szCs w:val="24"/>
                <w:lang w:eastAsia="ar-SA"/>
              </w:rPr>
              <w:t>nina,nikolajevic</w:t>
            </w:r>
            <w:r w:rsidR="00951394" w:rsidRPr="00951394">
              <w:rPr>
                <w:rFonts w:eastAsia="Arial Unicode MS" w:cs="Arial"/>
                <w:kern w:val="1"/>
                <w:sz w:val="24"/>
                <w:szCs w:val="24"/>
                <w:lang w:eastAsia="ar-SA"/>
              </w:rPr>
              <w:t>@</w:t>
            </w:r>
            <w:r w:rsidR="00951394" w:rsidRPr="00951394">
              <w:rPr>
                <w:rFonts w:eastAsia="Arial Unicode MS" w:cs="Arial"/>
                <w:sz w:val="24"/>
                <w:szCs w:val="24"/>
              </w:rPr>
              <w:t>eps.rs</w:t>
            </w:r>
            <w:r w:rsidR="00B80D81" w:rsidRPr="00FA5DC2">
              <w:rPr>
                <w:rStyle w:val="Hyperlink"/>
                <w:rFonts w:eastAsia="Arial Unicode MS" w:cs="Arial"/>
                <w:color w:val="00B0F0"/>
                <w:sz w:val="24"/>
                <w:szCs w:val="24"/>
              </w:rPr>
              <w:t xml:space="preserve"> </w:t>
            </w:r>
            <w:r w:rsidR="006932C3">
              <w:rPr>
                <w:rStyle w:val="Hyperlink"/>
                <w:rFonts w:eastAsia="Arial Unicode MS" w:cs="Arial"/>
                <w:color w:val="00B0F0"/>
                <w:sz w:val="24"/>
                <w:szCs w:val="24"/>
                <w:lang w:val="sr-Cyrl-RS"/>
              </w:rPr>
              <w:t xml:space="preserve">  </w:t>
            </w:r>
          </w:p>
        </w:tc>
      </w:tr>
    </w:tbl>
    <w:p w:rsidR="0044128A" w:rsidRDefault="0044128A" w:rsidP="000C50A0">
      <w:pPr>
        <w:spacing w:before="0"/>
        <w:rPr>
          <w:rFonts w:cs="Arial"/>
          <w:sz w:val="24"/>
          <w:szCs w:val="24"/>
        </w:rPr>
      </w:pPr>
    </w:p>
    <w:p w:rsidR="002E12CC" w:rsidRPr="00FA5DC2" w:rsidRDefault="002E12CC" w:rsidP="00FB3DBE">
      <w:pPr>
        <w:pStyle w:val="Heading10"/>
        <w:numPr>
          <w:ilvl w:val="0"/>
          <w:numId w:val="12"/>
        </w:numPr>
        <w:jc w:val="both"/>
        <w:rPr>
          <w:rFonts w:cs="Arial"/>
          <w:sz w:val="24"/>
          <w:szCs w:val="24"/>
        </w:rPr>
      </w:pPr>
      <w:bookmarkStart w:id="16" w:name="_Toc442559878"/>
      <w:bookmarkStart w:id="17" w:name="_Toc427817448"/>
      <w:r w:rsidRPr="00FA5DC2">
        <w:rPr>
          <w:rFonts w:cs="Arial"/>
          <w:sz w:val="24"/>
          <w:szCs w:val="24"/>
        </w:rPr>
        <w:t>ПОДАЦИ О ПРЕДМЕТУ ЈАВНЕ НАБАВКЕ</w:t>
      </w:r>
    </w:p>
    <w:p w:rsidR="0032186E" w:rsidRPr="00FA5DC2" w:rsidRDefault="002E12CC" w:rsidP="00CA63CB">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rsidR="002E12CC" w:rsidRPr="00FA5DC2" w:rsidRDefault="002E12CC" w:rsidP="00CA63CB">
      <w:pPr>
        <w:rPr>
          <w:rFonts w:cs="Arial"/>
          <w:sz w:val="24"/>
          <w:szCs w:val="24"/>
          <w:lang w:eastAsia="zh-CN"/>
        </w:rPr>
      </w:pPr>
      <w:r w:rsidRPr="00FA5DC2">
        <w:rPr>
          <w:rFonts w:cs="Arial"/>
          <w:sz w:val="24"/>
          <w:szCs w:val="24"/>
          <w:lang w:eastAsia="zh-CN"/>
        </w:rPr>
        <w:t xml:space="preserve">Опис предмета јавне набавке: </w:t>
      </w:r>
      <w:r w:rsidR="00A23E40" w:rsidRPr="00FA5DC2">
        <w:rPr>
          <w:rFonts w:cs="Arial"/>
          <w:sz w:val="24"/>
          <w:szCs w:val="24"/>
          <w:lang w:eastAsia="zh-CN"/>
        </w:rPr>
        <w:t xml:space="preserve">БАНКАРСКЕ УСЛУГЕ – УСЛУГЕ </w:t>
      </w:r>
      <w:r w:rsidR="0044128A">
        <w:rPr>
          <w:rFonts w:cs="Arial"/>
          <w:sz w:val="24"/>
          <w:szCs w:val="24"/>
          <w:lang w:val="sr-Cyrl-RS" w:eastAsia="zh-CN"/>
        </w:rPr>
        <w:t xml:space="preserve">ИЗДАВАЊА </w:t>
      </w:r>
      <w:r w:rsidR="00A23E40" w:rsidRPr="00FA5DC2">
        <w:rPr>
          <w:rFonts w:cs="Arial"/>
          <w:sz w:val="24"/>
          <w:szCs w:val="24"/>
          <w:lang w:eastAsia="zh-CN"/>
        </w:rPr>
        <w:t>БАНКАРСКИХ ГАРАНЦИЈА“</w:t>
      </w:r>
      <w:r w:rsidR="00AC56EA" w:rsidRPr="00FA5DC2">
        <w:rPr>
          <w:rFonts w:cs="Arial"/>
          <w:sz w:val="24"/>
          <w:szCs w:val="24"/>
          <w:lang w:eastAsia="zh-CN"/>
        </w:rPr>
        <w:t>.</w:t>
      </w:r>
    </w:p>
    <w:p w:rsidR="002E12CC" w:rsidRPr="00FA5DC2" w:rsidRDefault="002E12CC" w:rsidP="00CA63CB">
      <w:pPr>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rsidR="0032186E" w:rsidRPr="00FA5DC2" w:rsidRDefault="002E12CC" w:rsidP="00CA63CB">
      <w:pPr>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D51251">
        <w:rPr>
          <w:rFonts w:cs="Arial"/>
          <w:bCs/>
          <w:sz w:val="24"/>
          <w:szCs w:val="24"/>
          <w:lang w:val="sr-Cyrl-CS" w:eastAsia="zh-CN"/>
        </w:rPr>
        <w:t xml:space="preserve"> – Банкарске услуге</w:t>
      </w:r>
      <w:r w:rsidR="00AC56EA" w:rsidRPr="00FA5DC2">
        <w:rPr>
          <w:rFonts w:cs="Arial"/>
          <w:bCs/>
          <w:sz w:val="24"/>
          <w:szCs w:val="24"/>
          <w:lang w:eastAsia="zh-CN"/>
        </w:rPr>
        <w:t>.</w:t>
      </w:r>
    </w:p>
    <w:p w:rsidR="002E12CC" w:rsidRPr="00FA5DC2" w:rsidRDefault="002E12CC" w:rsidP="00CA63CB">
      <w:pPr>
        <w:rPr>
          <w:rFonts w:cs="Arial"/>
          <w:sz w:val="24"/>
          <w:szCs w:val="24"/>
          <w:lang w:eastAsia="zh-CN"/>
        </w:rPr>
      </w:pPr>
      <w:r w:rsidRPr="00FA5DC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C2CCC" w:rsidRDefault="006C2CCC">
      <w:pPr>
        <w:spacing w:before="0"/>
        <w:jc w:val="left"/>
        <w:rPr>
          <w:rFonts w:cs="Arial"/>
          <w:b/>
          <w:sz w:val="24"/>
          <w:szCs w:val="24"/>
          <w:lang w:val="sr-Cyrl-CS" w:eastAsia="ar-SA"/>
        </w:rPr>
      </w:pPr>
      <w:r>
        <w:rPr>
          <w:rFonts w:cs="Arial"/>
          <w:sz w:val="24"/>
          <w:szCs w:val="24"/>
        </w:rPr>
        <w:br w:type="page"/>
      </w:r>
    </w:p>
    <w:p w:rsidR="0032186E" w:rsidRPr="00FA5DC2" w:rsidRDefault="00DB369C" w:rsidP="00FB3DBE">
      <w:pPr>
        <w:pStyle w:val="Heading10"/>
        <w:numPr>
          <w:ilvl w:val="0"/>
          <w:numId w:val="12"/>
        </w:numPr>
        <w:jc w:val="both"/>
        <w:rPr>
          <w:rFonts w:cs="Arial"/>
          <w:sz w:val="24"/>
          <w:szCs w:val="24"/>
        </w:rPr>
      </w:pPr>
      <w:r w:rsidRPr="00FA5DC2">
        <w:rPr>
          <w:rFonts w:cs="Arial"/>
          <w:sz w:val="24"/>
          <w:szCs w:val="24"/>
        </w:rPr>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p>
    <w:p w:rsidR="000B7CD3" w:rsidRPr="00FA5DC2" w:rsidRDefault="0032186E" w:rsidP="00CA63CB">
      <w:pPr>
        <w:rPr>
          <w:rFonts w:cs="Arial"/>
          <w:sz w:val="24"/>
          <w:szCs w:val="24"/>
          <w:lang w:eastAsia="zh-CN"/>
        </w:rPr>
      </w:pPr>
      <w:r w:rsidRPr="00FA5DC2">
        <w:rPr>
          <w:rFonts w:cs="Arial"/>
          <w:sz w:val="24"/>
          <w:szCs w:val="24"/>
          <w:lang w:eastAsia="zh-CN"/>
        </w:rPr>
        <w:t xml:space="preserve">(Врста, техничке карактеристике, квалитет, </w:t>
      </w:r>
      <w:r w:rsidR="006F517A" w:rsidRPr="00FA5DC2">
        <w:rPr>
          <w:rFonts w:cs="Arial"/>
          <w:sz w:val="24"/>
          <w:szCs w:val="24"/>
          <w:lang w:eastAsia="zh-CN"/>
        </w:rPr>
        <w:t>обим</w:t>
      </w:r>
      <w:r w:rsidRPr="00FA5DC2">
        <w:rPr>
          <w:rFonts w:cs="Arial"/>
          <w:sz w:val="24"/>
          <w:szCs w:val="24"/>
          <w:lang w:eastAsia="zh-CN"/>
        </w:rPr>
        <w:t xml:space="preserve"> и опис </w:t>
      </w:r>
      <w:r w:rsidR="00A63575" w:rsidRPr="00FA5DC2">
        <w:rPr>
          <w:rFonts w:cs="Arial"/>
          <w:sz w:val="24"/>
          <w:szCs w:val="24"/>
          <w:lang w:eastAsia="zh-CN"/>
        </w:rPr>
        <w:t>услуга</w:t>
      </w:r>
      <w:r w:rsidRPr="00FA5DC2">
        <w:rPr>
          <w:rFonts w:cs="Arial"/>
          <w:sz w:val="24"/>
          <w:szCs w:val="24"/>
          <w:lang w:eastAsia="zh-CN"/>
        </w:rPr>
        <w:t>,</w:t>
      </w:r>
      <w:r w:rsidR="001227A3" w:rsidRPr="00FA5DC2">
        <w:rPr>
          <w:rFonts w:cs="Arial"/>
          <w:sz w:val="24"/>
          <w:szCs w:val="24"/>
          <w:lang w:eastAsia="zh-CN"/>
        </w:rPr>
        <w:t xml:space="preserve"> </w:t>
      </w:r>
      <w:r w:rsidRPr="00FA5DC2">
        <w:rPr>
          <w:rFonts w:cs="Arial"/>
          <w:sz w:val="24"/>
          <w:szCs w:val="24"/>
          <w:lang w:eastAsia="zh-CN"/>
        </w:rPr>
        <w:t xml:space="preserve">техничка документација и планови, начин спровођења контроле и обезбеђивања гаранције квалитета, рок </w:t>
      </w:r>
      <w:r w:rsidR="00A63575" w:rsidRPr="00FA5DC2">
        <w:rPr>
          <w:rFonts w:cs="Arial"/>
          <w:sz w:val="24"/>
          <w:szCs w:val="24"/>
          <w:lang w:eastAsia="zh-CN"/>
        </w:rPr>
        <w:t>извршења</w:t>
      </w:r>
      <w:r w:rsidRPr="00FA5DC2">
        <w:rPr>
          <w:rFonts w:cs="Arial"/>
          <w:sz w:val="24"/>
          <w:szCs w:val="24"/>
          <w:lang w:eastAsia="zh-CN"/>
        </w:rPr>
        <w:t xml:space="preserve">, место </w:t>
      </w:r>
      <w:r w:rsidR="00A63575" w:rsidRPr="00FA5DC2">
        <w:rPr>
          <w:rFonts w:cs="Arial"/>
          <w:sz w:val="24"/>
          <w:szCs w:val="24"/>
          <w:lang w:eastAsia="zh-CN"/>
        </w:rPr>
        <w:t>извршења услуга</w:t>
      </w:r>
      <w:r w:rsidRPr="00FA5DC2">
        <w:rPr>
          <w:rFonts w:cs="Arial"/>
          <w:sz w:val="24"/>
          <w:szCs w:val="24"/>
          <w:lang w:eastAsia="zh-CN"/>
        </w:rPr>
        <w:t>, евентуалне додатне услуге и сл</w:t>
      </w:r>
      <w:r w:rsidR="00DB369C" w:rsidRPr="00FA5DC2">
        <w:rPr>
          <w:rFonts w:cs="Arial"/>
          <w:sz w:val="24"/>
          <w:szCs w:val="24"/>
          <w:lang w:eastAsia="zh-CN"/>
        </w:rPr>
        <w:t>.</w:t>
      </w:r>
      <w:bookmarkEnd w:id="16"/>
      <w:r w:rsidRPr="00FA5DC2">
        <w:rPr>
          <w:rFonts w:cs="Arial"/>
          <w:sz w:val="24"/>
          <w:szCs w:val="24"/>
          <w:lang w:eastAsia="zh-CN"/>
        </w:rPr>
        <w:t>)</w:t>
      </w:r>
    </w:p>
    <w:p w:rsidR="008B444B" w:rsidRDefault="00593A23" w:rsidP="00860FA1">
      <w:pPr>
        <w:rPr>
          <w:rFonts w:cs="Arial"/>
          <w:sz w:val="24"/>
          <w:szCs w:val="24"/>
          <w:lang w:eastAsia="zh-CN"/>
        </w:rPr>
      </w:pPr>
      <w:r w:rsidRPr="00215731">
        <w:rPr>
          <w:rFonts w:cs="Arial"/>
          <w:sz w:val="24"/>
          <w:szCs w:val="24"/>
          <w:lang w:eastAsia="zh-CN"/>
        </w:rPr>
        <w:t>Јавно предузеће „Електропривреда Србије</w:t>
      </w:r>
      <w:proofErr w:type="gramStart"/>
      <w:r w:rsidRPr="00215731">
        <w:rPr>
          <w:rFonts w:cs="Arial"/>
          <w:sz w:val="24"/>
          <w:szCs w:val="24"/>
          <w:lang w:eastAsia="zh-CN"/>
        </w:rPr>
        <w:t>“ Београд</w:t>
      </w:r>
      <w:proofErr w:type="gramEnd"/>
      <w:r w:rsidRPr="00215731">
        <w:rPr>
          <w:rFonts w:cs="Arial"/>
          <w:sz w:val="24"/>
          <w:szCs w:val="24"/>
          <w:lang w:eastAsia="zh-CN"/>
        </w:rPr>
        <w:t xml:space="preserve">, </w:t>
      </w:r>
      <w:r w:rsidR="00C81AA6" w:rsidRPr="00215731">
        <w:rPr>
          <w:rFonts w:cs="Arial"/>
          <w:sz w:val="24"/>
          <w:szCs w:val="24"/>
          <w:lang w:val="sr-Cyrl-RS" w:eastAsia="zh-CN"/>
        </w:rPr>
        <w:t>Балканска</w:t>
      </w:r>
      <w:r w:rsidRPr="00215731">
        <w:rPr>
          <w:rFonts w:cs="Arial"/>
          <w:sz w:val="24"/>
          <w:szCs w:val="24"/>
          <w:lang w:eastAsia="zh-CN"/>
        </w:rPr>
        <w:t xml:space="preserve"> бр. </w:t>
      </w:r>
      <w:r w:rsidR="00C81AA6" w:rsidRPr="00215731">
        <w:rPr>
          <w:rFonts w:cs="Arial"/>
          <w:sz w:val="24"/>
          <w:szCs w:val="24"/>
          <w:lang w:val="sr-Cyrl-RS" w:eastAsia="zh-CN"/>
        </w:rPr>
        <w:t>13</w:t>
      </w:r>
      <w:r w:rsidRPr="00215731">
        <w:rPr>
          <w:rFonts w:cs="Arial"/>
          <w:sz w:val="24"/>
          <w:szCs w:val="24"/>
          <w:lang w:eastAsia="zh-CN"/>
        </w:rPr>
        <w:t xml:space="preserve"> је Планом пословања за 201</w:t>
      </w:r>
      <w:r w:rsidR="00C81AA6" w:rsidRPr="00215731">
        <w:rPr>
          <w:rFonts w:cs="Arial"/>
          <w:sz w:val="24"/>
          <w:szCs w:val="24"/>
          <w:lang w:val="sr-Cyrl-RS" w:eastAsia="zh-CN"/>
        </w:rPr>
        <w:t>8</w:t>
      </w:r>
      <w:r w:rsidRPr="00215731">
        <w:rPr>
          <w:rFonts w:cs="Arial"/>
          <w:sz w:val="24"/>
          <w:szCs w:val="24"/>
          <w:lang w:eastAsia="zh-CN"/>
        </w:rPr>
        <w:t xml:space="preserve">. </w:t>
      </w:r>
      <w:proofErr w:type="gramStart"/>
      <w:r w:rsidRPr="00215731">
        <w:rPr>
          <w:rFonts w:cs="Arial"/>
          <w:sz w:val="24"/>
          <w:szCs w:val="24"/>
          <w:lang w:eastAsia="zh-CN"/>
        </w:rPr>
        <w:t>годину</w:t>
      </w:r>
      <w:proofErr w:type="gramEnd"/>
      <w:r w:rsidRPr="00215731">
        <w:rPr>
          <w:rFonts w:cs="Arial"/>
          <w:sz w:val="24"/>
          <w:szCs w:val="24"/>
          <w:lang w:eastAsia="zh-CN"/>
        </w:rPr>
        <w:t>, и Планом набавки за 201</w:t>
      </w:r>
      <w:r w:rsidR="00C81AA6" w:rsidRPr="00215731">
        <w:rPr>
          <w:rFonts w:cs="Arial"/>
          <w:sz w:val="24"/>
          <w:szCs w:val="24"/>
          <w:lang w:val="sr-Cyrl-RS" w:eastAsia="zh-CN"/>
        </w:rPr>
        <w:t>8</w:t>
      </w:r>
      <w:r w:rsidRPr="00215731">
        <w:rPr>
          <w:rFonts w:cs="Arial"/>
          <w:sz w:val="24"/>
          <w:szCs w:val="24"/>
          <w:lang w:eastAsia="zh-CN"/>
        </w:rPr>
        <w:t xml:space="preserve">. </w:t>
      </w:r>
      <w:proofErr w:type="gramStart"/>
      <w:r w:rsidRPr="00215731">
        <w:rPr>
          <w:rFonts w:cs="Arial"/>
          <w:sz w:val="24"/>
          <w:szCs w:val="24"/>
          <w:lang w:eastAsia="zh-CN"/>
        </w:rPr>
        <w:t>годину</w:t>
      </w:r>
      <w:proofErr w:type="gramEnd"/>
      <w:r w:rsidRPr="00215731">
        <w:rPr>
          <w:rFonts w:cs="Arial"/>
          <w:sz w:val="24"/>
          <w:szCs w:val="24"/>
          <w:lang w:eastAsia="zh-CN"/>
        </w:rPr>
        <w:t>, на позицији  БАНКАРСКЕ УСЛУГЕ</w:t>
      </w:r>
      <w:r w:rsidR="00C81AA6" w:rsidRPr="00215731">
        <w:rPr>
          <w:rFonts w:cs="Arial"/>
          <w:sz w:val="24"/>
          <w:szCs w:val="24"/>
          <w:lang w:val="sr-Cyrl-RS" w:eastAsia="zh-CN"/>
        </w:rPr>
        <w:t xml:space="preserve"> </w:t>
      </w:r>
      <w:r w:rsidR="00E876C8" w:rsidRPr="00215731">
        <w:rPr>
          <w:rFonts w:cs="Arial"/>
          <w:sz w:val="24"/>
          <w:szCs w:val="24"/>
          <w:lang w:val="sr-Cyrl-RS" w:eastAsia="zh-CN"/>
        </w:rPr>
        <w:t>- УСЛУГЕ ИЗДАВАЊА БАНКАРСКИХ ГАРНАЦИЈА</w:t>
      </w:r>
      <w:r w:rsidRPr="00215731">
        <w:rPr>
          <w:rFonts w:cs="Arial"/>
          <w:sz w:val="24"/>
          <w:szCs w:val="24"/>
          <w:lang w:eastAsia="zh-CN"/>
        </w:rPr>
        <w:t xml:space="preserve"> - УЈН ПОЗИЦИЈА:</w:t>
      </w:r>
      <w:r w:rsidR="0044128A" w:rsidRPr="00215731">
        <w:rPr>
          <w:rFonts w:cs="Arial"/>
          <w:sz w:val="24"/>
          <w:szCs w:val="24"/>
          <w:lang w:eastAsia="zh-CN"/>
        </w:rPr>
        <w:t xml:space="preserve"> </w:t>
      </w:r>
      <w:r w:rsidRPr="00215731">
        <w:rPr>
          <w:rFonts w:cs="Arial"/>
          <w:sz w:val="24"/>
          <w:szCs w:val="24"/>
          <w:lang w:eastAsia="zh-CN"/>
        </w:rPr>
        <w:t>1.2.</w:t>
      </w:r>
      <w:r w:rsidR="00906A92" w:rsidRPr="00215731">
        <w:rPr>
          <w:rFonts w:cs="Arial"/>
          <w:sz w:val="24"/>
          <w:szCs w:val="24"/>
          <w:lang w:val="sr-Cyrl-RS" w:eastAsia="zh-CN"/>
        </w:rPr>
        <w:t>295</w:t>
      </w:r>
      <w:r w:rsidR="00C81AA6" w:rsidRPr="00215731">
        <w:rPr>
          <w:rFonts w:cs="Arial"/>
          <w:sz w:val="24"/>
          <w:szCs w:val="24"/>
          <w:lang w:val="sr-Cyrl-RS" w:eastAsia="zh-CN"/>
        </w:rPr>
        <w:t>0</w:t>
      </w:r>
      <w:r w:rsidR="00E876C8" w:rsidRPr="00215731">
        <w:rPr>
          <w:rFonts w:cs="Arial"/>
          <w:sz w:val="24"/>
          <w:szCs w:val="24"/>
          <w:lang w:val="sr-Cyrl-RS" w:eastAsia="zh-CN"/>
        </w:rPr>
        <w:t>,</w:t>
      </w:r>
      <w:r w:rsidRPr="00215731">
        <w:rPr>
          <w:rFonts w:cs="Arial"/>
          <w:sz w:val="24"/>
          <w:szCs w:val="24"/>
          <w:lang w:eastAsia="zh-CN"/>
        </w:rPr>
        <w:t xml:space="preserve"> предвидело трошкове банкарских услуга - услуге </w:t>
      </w:r>
      <w:r w:rsidR="0044128A" w:rsidRPr="00215731">
        <w:rPr>
          <w:rFonts w:cs="Arial"/>
          <w:sz w:val="24"/>
          <w:szCs w:val="24"/>
          <w:lang w:eastAsia="zh-CN"/>
        </w:rPr>
        <w:t xml:space="preserve">издавања </w:t>
      </w:r>
      <w:r w:rsidRPr="00215731">
        <w:rPr>
          <w:rFonts w:cs="Arial"/>
          <w:sz w:val="24"/>
          <w:szCs w:val="24"/>
          <w:lang w:eastAsia="zh-CN"/>
        </w:rPr>
        <w:t>банкарских гаранција.</w:t>
      </w:r>
    </w:p>
    <w:p w:rsidR="00F53392" w:rsidRDefault="00F53392" w:rsidP="00860FA1">
      <w:pPr>
        <w:rPr>
          <w:rFonts w:eastAsia="TimesNewRomanPSMT" w:cs="Arial"/>
          <w:b/>
          <w:bCs/>
          <w:sz w:val="24"/>
          <w:szCs w:val="24"/>
          <w:lang w:val="sr-Cyrl-RS"/>
        </w:rPr>
      </w:pPr>
    </w:p>
    <w:p w:rsidR="008B444B" w:rsidRPr="008B444B" w:rsidRDefault="00DE6223" w:rsidP="00860FA1">
      <w:pPr>
        <w:rPr>
          <w:rFonts w:eastAsia="TimesNewRomanPSMT" w:cs="Arial"/>
          <w:b/>
          <w:bCs/>
          <w:sz w:val="24"/>
          <w:szCs w:val="24"/>
          <w:lang w:val="sr-Cyrl-RS"/>
        </w:rPr>
      </w:pPr>
      <w:r>
        <w:rPr>
          <w:rFonts w:eastAsia="TimesNewRomanPSMT" w:cs="Arial"/>
          <w:b/>
          <w:bCs/>
          <w:sz w:val="24"/>
          <w:szCs w:val="24"/>
          <w:lang w:val="sr-Cyrl-RS"/>
        </w:rPr>
        <w:t>И</w:t>
      </w:r>
      <w:r w:rsidR="003A04BD">
        <w:rPr>
          <w:rFonts w:eastAsia="TimesNewRomanPSMT" w:cs="Arial"/>
          <w:b/>
          <w:bCs/>
          <w:sz w:val="24"/>
          <w:szCs w:val="24"/>
          <w:lang w:val="sr-Cyrl-RS"/>
        </w:rPr>
        <w:t>знос</w:t>
      </w:r>
      <w:r>
        <w:rPr>
          <w:rFonts w:eastAsia="TimesNewRomanPSMT" w:cs="Arial"/>
          <w:b/>
          <w:bCs/>
          <w:sz w:val="24"/>
          <w:szCs w:val="24"/>
          <w:lang w:val="sr-Cyrl-RS"/>
        </w:rPr>
        <w:t xml:space="preserve">, </w:t>
      </w:r>
      <w:r w:rsidR="000C7E94">
        <w:rPr>
          <w:rFonts w:eastAsia="TimesNewRomanPSMT" w:cs="Arial"/>
          <w:b/>
          <w:bCs/>
          <w:sz w:val="24"/>
          <w:szCs w:val="24"/>
          <w:lang w:val="sr-Cyrl-RS"/>
        </w:rPr>
        <w:t xml:space="preserve">рок </w:t>
      </w:r>
      <w:r>
        <w:rPr>
          <w:rFonts w:eastAsia="TimesNewRomanPSMT" w:cs="Arial"/>
          <w:b/>
          <w:bCs/>
          <w:sz w:val="24"/>
          <w:szCs w:val="24"/>
          <w:lang w:val="sr-Cyrl-RS"/>
        </w:rPr>
        <w:t xml:space="preserve">и основ </w:t>
      </w:r>
      <w:r w:rsidR="000C7E94">
        <w:rPr>
          <w:rFonts w:eastAsia="TimesNewRomanPSMT" w:cs="Arial"/>
          <w:b/>
          <w:bCs/>
          <w:sz w:val="24"/>
          <w:szCs w:val="24"/>
          <w:lang w:val="sr-Cyrl-RS"/>
        </w:rPr>
        <w:t xml:space="preserve">за </w:t>
      </w:r>
      <w:r w:rsidR="008B444B" w:rsidRPr="008B444B">
        <w:rPr>
          <w:rFonts w:eastAsia="TimesNewRomanPSMT" w:cs="Arial"/>
          <w:b/>
          <w:bCs/>
          <w:sz w:val="24"/>
          <w:szCs w:val="24"/>
          <w:lang w:val="sr-Cyrl-RS"/>
        </w:rPr>
        <w:t>издавање банкарск</w:t>
      </w:r>
      <w:r w:rsidR="000C7E94">
        <w:rPr>
          <w:rFonts w:eastAsia="TimesNewRomanPSMT" w:cs="Arial"/>
          <w:b/>
          <w:bCs/>
          <w:sz w:val="24"/>
          <w:szCs w:val="24"/>
          <w:lang w:val="sr-Cyrl-RS"/>
        </w:rPr>
        <w:t>е</w:t>
      </w:r>
      <w:r w:rsidR="008B444B" w:rsidRPr="008B444B">
        <w:rPr>
          <w:rFonts w:eastAsia="TimesNewRomanPSMT" w:cs="Arial"/>
          <w:b/>
          <w:bCs/>
          <w:sz w:val="24"/>
          <w:szCs w:val="24"/>
          <w:lang w:val="sr-Cyrl-RS"/>
        </w:rPr>
        <w:t xml:space="preserve"> гаранциј</w:t>
      </w:r>
      <w:r w:rsidR="000C7E94">
        <w:rPr>
          <w:rFonts w:eastAsia="TimesNewRomanPSMT" w:cs="Arial"/>
          <w:b/>
          <w:bCs/>
          <w:sz w:val="24"/>
          <w:szCs w:val="24"/>
          <w:lang w:val="sr-Cyrl-RS"/>
        </w:rPr>
        <w:t>е</w:t>
      </w:r>
    </w:p>
    <w:p w:rsidR="007A16DD" w:rsidRPr="006C2CCC" w:rsidRDefault="007A16DD" w:rsidP="006C2CCC">
      <w:pPr>
        <w:pStyle w:val="ListParagraph"/>
        <w:numPr>
          <w:ilvl w:val="0"/>
          <w:numId w:val="34"/>
        </w:numPr>
        <w:rPr>
          <w:rFonts w:ascii="Arial" w:hAnsi="Arial" w:cs="Arial"/>
          <w:sz w:val="24"/>
          <w:szCs w:val="24"/>
          <w:lang w:eastAsia="zh-CN"/>
        </w:rPr>
      </w:pPr>
      <w:r w:rsidRPr="006C2CCC">
        <w:rPr>
          <w:rFonts w:ascii="Arial" w:hAnsi="Arial" w:cs="Arial"/>
          <w:sz w:val="24"/>
          <w:szCs w:val="24"/>
          <w:lang w:eastAsia="zh-CN"/>
        </w:rPr>
        <w:t>Тип гаранције: банкарска гаранција за обезбеђење плаћања;</w:t>
      </w:r>
    </w:p>
    <w:p w:rsidR="007A16DD" w:rsidRPr="006C2CCC" w:rsidRDefault="007A16DD" w:rsidP="006C2CCC">
      <w:pPr>
        <w:pStyle w:val="ListParagraph"/>
        <w:numPr>
          <w:ilvl w:val="0"/>
          <w:numId w:val="34"/>
        </w:numPr>
        <w:rPr>
          <w:rFonts w:ascii="Arial" w:hAnsi="Arial" w:cs="Arial"/>
          <w:sz w:val="24"/>
          <w:szCs w:val="24"/>
          <w:lang w:eastAsia="zh-CN"/>
        </w:rPr>
      </w:pPr>
      <w:r w:rsidRPr="006C2CCC">
        <w:rPr>
          <w:rFonts w:ascii="Arial" w:hAnsi="Arial" w:cs="Arial"/>
          <w:sz w:val="24"/>
          <w:szCs w:val="24"/>
          <w:lang w:eastAsia="zh-CN"/>
        </w:rPr>
        <w:t>Корисник гаранције: Јавно акционарско друштво „Силовије машини-ЗТЛ, ЛМЗ, Електросила, Енергомашекспорт</w:t>
      </w:r>
      <w:proofErr w:type="gramStart"/>
      <w:r w:rsidRPr="006C2CCC">
        <w:rPr>
          <w:rFonts w:ascii="Arial" w:hAnsi="Arial" w:cs="Arial"/>
          <w:sz w:val="24"/>
          <w:szCs w:val="24"/>
          <w:lang w:eastAsia="zh-CN"/>
        </w:rPr>
        <w:t>“ са</w:t>
      </w:r>
      <w:proofErr w:type="gramEnd"/>
      <w:r w:rsidRPr="006C2CCC">
        <w:rPr>
          <w:rFonts w:ascii="Arial" w:hAnsi="Arial" w:cs="Arial"/>
          <w:sz w:val="24"/>
          <w:szCs w:val="24"/>
          <w:lang w:eastAsia="zh-CN"/>
        </w:rPr>
        <w:t xml:space="preserve"> седиштем у Санкт Петербургу, Ватутина бр. 3, литер „А“, 195009, Руска Федерација;</w:t>
      </w:r>
    </w:p>
    <w:p w:rsidR="00DE6223" w:rsidRPr="006C2CCC" w:rsidRDefault="007A16DD" w:rsidP="006C2CCC">
      <w:pPr>
        <w:pStyle w:val="ListParagraph"/>
        <w:numPr>
          <w:ilvl w:val="0"/>
          <w:numId w:val="34"/>
        </w:numPr>
        <w:rPr>
          <w:rFonts w:ascii="Arial" w:hAnsi="Arial" w:cs="Arial"/>
          <w:sz w:val="24"/>
          <w:szCs w:val="24"/>
          <w:lang w:eastAsia="zh-CN"/>
        </w:rPr>
      </w:pPr>
      <w:r w:rsidRPr="006C2CCC">
        <w:rPr>
          <w:rFonts w:ascii="Arial" w:hAnsi="Arial" w:cs="Arial"/>
          <w:sz w:val="24"/>
          <w:szCs w:val="24"/>
          <w:lang w:eastAsia="zh-CN"/>
        </w:rPr>
        <w:t xml:space="preserve">Основ за издавање гаранције: банкарска гаранција се издаје у </w:t>
      </w:r>
      <w:r w:rsidR="00DE6223" w:rsidRPr="006C2CCC">
        <w:rPr>
          <w:rFonts w:ascii="Arial" w:hAnsi="Arial" w:cs="Arial"/>
          <w:sz w:val="24"/>
          <w:szCs w:val="24"/>
          <w:lang w:eastAsia="zh-CN"/>
        </w:rPr>
        <w:t>складу са чланом 6.2</w:t>
      </w:r>
      <w:r w:rsidRPr="006C2CCC">
        <w:rPr>
          <w:rFonts w:ascii="Arial" w:hAnsi="Arial" w:cs="Arial"/>
          <w:sz w:val="24"/>
          <w:szCs w:val="24"/>
          <w:lang w:eastAsia="zh-CN"/>
        </w:rPr>
        <w:t>.1 а)</w:t>
      </w:r>
      <w:r w:rsidR="00EA5A0E" w:rsidRPr="006C2CCC">
        <w:rPr>
          <w:rFonts w:ascii="Arial" w:hAnsi="Arial" w:cs="Arial"/>
          <w:sz w:val="24"/>
          <w:szCs w:val="24"/>
          <w:lang w:eastAsia="zh-CN"/>
        </w:rPr>
        <w:t xml:space="preserve"> и 6.2.2.</w:t>
      </w:r>
      <w:r w:rsidR="00DE6223" w:rsidRPr="006C2CCC">
        <w:rPr>
          <w:rFonts w:ascii="Arial" w:hAnsi="Arial" w:cs="Arial"/>
          <w:sz w:val="24"/>
          <w:szCs w:val="24"/>
          <w:lang w:eastAsia="zh-CN"/>
        </w:rPr>
        <w:t xml:space="preserve"> Допуне бр. 10 Уговора</w:t>
      </w:r>
      <w:r w:rsidRPr="006C2CCC">
        <w:rPr>
          <w:rFonts w:ascii="Arial" w:hAnsi="Arial" w:cs="Arial"/>
          <w:sz w:val="24"/>
          <w:szCs w:val="24"/>
          <w:lang w:eastAsia="zh-CN"/>
        </w:rPr>
        <w:t xml:space="preserve"> (ЈП ЕПС бр. 12.01-118860/17-18 од 04.06.2018. год.) </w:t>
      </w:r>
      <w:r w:rsidR="00DE6223" w:rsidRPr="006C2CCC">
        <w:rPr>
          <w:rFonts w:ascii="Arial" w:hAnsi="Arial" w:cs="Arial"/>
          <w:sz w:val="24"/>
          <w:szCs w:val="24"/>
          <w:lang w:eastAsia="zh-CN"/>
        </w:rPr>
        <w:t xml:space="preserve">бр. 05030856/030135-0275 од 29.03.2003. </w:t>
      </w:r>
      <w:proofErr w:type="gramStart"/>
      <w:r w:rsidR="00DE6223" w:rsidRPr="006C2CCC">
        <w:rPr>
          <w:rFonts w:ascii="Arial" w:hAnsi="Arial" w:cs="Arial"/>
          <w:sz w:val="24"/>
          <w:szCs w:val="24"/>
          <w:lang w:eastAsia="zh-CN"/>
        </w:rPr>
        <w:t>године</w:t>
      </w:r>
      <w:proofErr w:type="gramEnd"/>
      <w:r w:rsidR="00DE6223" w:rsidRPr="006C2CCC">
        <w:rPr>
          <w:rFonts w:ascii="Arial" w:hAnsi="Arial" w:cs="Arial"/>
          <w:sz w:val="24"/>
          <w:szCs w:val="24"/>
          <w:lang w:eastAsia="zh-CN"/>
        </w:rPr>
        <w:t>.</w:t>
      </w:r>
    </w:p>
    <w:p w:rsidR="007A16DD" w:rsidRPr="006C2CCC" w:rsidRDefault="007A16DD" w:rsidP="006C2CCC">
      <w:pPr>
        <w:pStyle w:val="ListParagraph"/>
        <w:numPr>
          <w:ilvl w:val="0"/>
          <w:numId w:val="34"/>
        </w:numPr>
        <w:rPr>
          <w:rFonts w:ascii="Arial" w:hAnsi="Arial" w:cs="Arial"/>
          <w:sz w:val="24"/>
          <w:szCs w:val="24"/>
          <w:lang w:eastAsia="zh-CN"/>
        </w:rPr>
      </w:pPr>
      <w:r w:rsidRPr="006C2CCC">
        <w:rPr>
          <w:rFonts w:ascii="Arial" w:hAnsi="Arial" w:cs="Arial"/>
          <w:sz w:val="24"/>
          <w:szCs w:val="24"/>
          <w:lang w:eastAsia="zh-CN"/>
        </w:rPr>
        <w:t xml:space="preserve">Износ гаранције: </w:t>
      </w:r>
      <w:r w:rsidR="00C833AF" w:rsidRPr="006C2CCC">
        <w:rPr>
          <w:rFonts w:ascii="Arial" w:hAnsi="Arial" w:cs="Arial"/>
          <w:b/>
          <w:sz w:val="24"/>
          <w:szCs w:val="24"/>
          <w:lang w:eastAsia="zh-CN"/>
        </w:rPr>
        <w:t xml:space="preserve">до </w:t>
      </w:r>
      <w:r w:rsidRPr="006C2CCC">
        <w:rPr>
          <w:rFonts w:ascii="Arial" w:hAnsi="Arial" w:cs="Arial"/>
          <w:b/>
          <w:sz w:val="24"/>
          <w:szCs w:val="24"/>
          <w:lang w:eastAsia="zh-CN"/>
        </w:rPr>
        <w:t>ЕУР 18,780,922.10</w:t>
      </w:r>
      <w:r w:rsidRPr="006C2CCC">
        <w:rPr>
          <w:rFonts w:ascii="Arial" w:hAnsi="Arial" w:cs="Arial"/>
          <w:sz w:val="24"/>
          <w:szCs w:val="24"/>
          <w:lang w:eastAsia="zh-CN"/>
        </w:rPr>
        <w:t>;</w:t>
      </w:r>
    </w:p>
    <w:p w:rsidR="009E1E14" w:rsidRPr="006C2CCC" w:rsidRDefault="009E1E14" w:rsidP="006C2CCC">
      <w:pPr>
        <w:pStyle w:val="ListParagraph"/>
        <w:numPr>
          <w:ilvl w:val="0"/>
          <w:numId w:val="34"/>
        </w:numPr>
        <w:rPr>
          <w:rFonts w:ascii="Arial" w:hAnsi="Arial" w:cs="Arial"/>
          <w:sz w:val="24"/>
          <w:szCs w:val="24"/>
          <w:lang w:eastAsia="zh-CN"/>
        </w:rPr>
      </w:pPr>
      <w:r w:rsidRPr="006C2CCC">
        <w:rPr>
          <w:rFonts w:ascii="Arial" w:hAnsi="Arial" w:cs="Arial"/>
          <w:sz w:val="24"/>
          <w:szCs w:val="24"/>
          <w:lang w:eastAsia="zh-CN"/>
        </w:rPr>
        <w:t>Гаранција може бити издата и у мањем износу од наведног. Износ гаранције која ће бити издата ће зависити од степена реализације уговора по коме се гаранција издаје, односно од износа који гаранција треба да покрије, у тренутку издавања исте.</w:t>
      </w:r>
    </w:p>
    <w:p w:rsidR="007A16DD" w:rsidRPr="006C2CCC" w:rsidRDefault="007A16DD" w:rsidP="006C2CCC">
      <w:pPr>
        <w:pStyle w:val="ListParagraph"/>
        <w:numPr>
          <w:ilvl w:val="0"/>
          <w:numId w:val="34"/>
        </w:numPr>
        <w:rPr>
          <w:rFonts w:ascii="Arial" w:hAnsi="Arial" w:cs="Arial"/>
          <w:sz w:val="24"/>
          <w:szCs w:val="24"/>
          <w:lang w:eastAsia="zh-CN"/>
        </w:rPr>
      </w:pPr>
      <w:r w:rsidRPr="006C2CCC">
        <w:rPr>
          <w:rFonts w:ascii="Arial" w:hAnsi="Arial" w:cs="Arial"/>
          <w:sz w:val="24"/>
          <w:szCs w:val="24"/>
          <w:lang w:eastAsia="zh-CN"/>
        </w:rPr>
        <w:t xml:space="preserve">Рок важења гаранције: банкарска гаранција се издаје, односно </w:t>
      </w:r>
      <w:r w:rsidRPr="006C2CCC">
        <w:rPr>
          <w:rFonts w:ascii="Arial" w:hAnsi="Arial" w:cs="Arial"/>
          <w:b/>
          <w:sz w:val="24"/>
          <w:szCs w:val="24"/>
          <w:lang w:eastAsia="zh-CN"/>
        </w:rPr>
        <w:t xml:space="preserve">ступа на снагу 30.11.2018. </w:t>
      </w:r>
      <w:proofErr w:type="gramStart"/>
      <w:r w:rsidRPr="006C2CCC">
        <w:rPr>
          <w:rFonts w:ascii="Arial" w:hAnsi="Arial" w:cs="Arial"/>
          <w:b/>
          <w:sz w:val="24"/>
          <w:szCs w:val="24"/>
          <w:lang w:eastAsia="zh-CN"/>
        </w:rPr>
        <w:t>год</w:t>
      </w:r>
      <w:proofErr w:type="gramEnd"/>
      <w:r w:rsidRPr="006C2CCC">
        <w:rPr>
          <w:rFonts w:ascii="Arial" w:hAnsi="Arial" w:cs="Arial"/>
          <w:b/>
          <w:sz w:val="24"/>
          <w:szCs w:val="24"/>
          <w:lang w:eastAsia="zh-CN"/>
        </w:rPr>
        <w:t xml:space="preserve">. </w:t>
      </w:r>
      <w:proofErr w:type="gramStart"/>
      <w:r w:rsidRPr="006C2CCC">
        <w:rPr>
          <w:rFonts w:ascii="Arial" w:hAnsi="Arial" w:cs="Arial"/>
          <w:b/>
          <w:sz w:val="24"/>
          <w:szCs w:val="24"/>
          <w:lang w:eastAsia="zh-CN"/>
        </w:rPr>
        <w:t>и</w:t>
      </w:r>
      <w:proofErr w:type="gramEnd"/>
      <w:r w:rsidRPr="006C2CCC">
        <w:rPr>
          <w:rFonts w:ascii="Arial" w:hAnsi="Arial" w:cs="Arial"/>
          <w:b/>
          <w:sz w:val="24"/>
          <w:szCs w:val="24"/>
          <w:lang w:eastAsia="zh-CN"/>
        </w:rPr>
        <w:t xml:space="preserve"> важи до 13.11.2019. </w:t>
      </w:r>
      <w:proofErr w:type="gramStart"/>
      <w:r w:rsidRPr="006C2CCC">
        <w:rPr>
          <w:rFonts w:ascii="Arial" w:hAnsi="Arial" w:cs="Arial"/>
          <w:b/>
          <w:sz w:val="24"/>
          <w:szCs w:val="24"/>
          <w:lang w:eastAsia="zh-CN"/>
        </w:rPr>
        <w:t>год</w:t>
      </w:r>
      <w:proofErr w:type="gramEnd"/>
      <w:r w:rsidRPr="006C2CCC">
        <w:rPr>
          <w:rFonts w:ascii="Arial" w:hAnsi="Arial" w:cs="Arial"/>
          <w:b/>
          <w:sz w:val="24"/>
          <w:szCs w:val="24"/>
          <w:lang w:eastAsia="zh-CN"/>
        </w:rPr>
        <w:t>.</w:t>
      </w:r>
    </w:p>
    <w:p w:rsidR="004C65A0" w:rsidRPr="006C2CCC" w:rsidRDefault="007F6D4A" w:rsidP="006C2CCC">
      <w:pPr>
        <w:pStyle w:val="ListParagraph"/>
        <w:numPr>
          <w:ilvl w:val="0"/>
          <w:numId w:val="34"/>
        </w:numPr>
        <w:rPr>
          <w:rFonts w:ascii="Arial" w:hAnsi="Arial" w:cs="Arial"/>
          <w:sz w:val="24"/>
          <w:szCs w:val="24"/>
          <w:lang w:eastAsia="zh-CN"/>
        </w:rPr>
      </w:pPr>
      <w:r w:rsidRPr="006C2CCC">
        <w:rPr>
          <w:rFonts w:ascii="Arial" w:hAnsi="Arial" w:cs="Arial"/>
          <w:sz w:val="24"/>
          <w:szCs w:val="24"/>
          <w:lang w:eastAsia="zh-CN"/>
        </w:rPr>
        <w:t>Форма гаранције: Форма банкарске гаранције за обезбеђење плаћања се налази у Прилогу 4. Конкурсне документације</w:t>
      </w:r>
    </w:p>
    <w:p w:rsidR="004C65A0" w:rsidRPr="004C65A0" w:rsidRDefault="004C65A0" w:rsidP="004C65A0">
      <w:pPr>
        <w:pStyle w:val="ListParagraph"/>
        <w:rPr>
          <w:rFonts w:ascii="Arial" w:eastAsia="TimesNewRomanPSMT" w:hAnsi="Arial" w:cs="Arial"/>
          <w:bCs/>
          <w:sz w:val="24"/>
          <w:szCs w:val="24"/>
          <w:lang w:val="sr-Cyrl-RS"/>
        </w:rPr>
      </w:pPr>
    </w:p>
    <w:p w:rsidR="008B444B" w:rsidRPr="006C2CCC" w:rsidRDefault="005C191E" w:rsidP="006C2CCC">
      <w:pPr>
        <w:rPr>
          <w:rFonts w:cs="Arial"/>
          <w:sz w:val="24"/>
          <w:szCs w:val="24"/>
          <w:lang w:eastAsia="zh-CN"/>
        </w:rPr>
      </w:pPr>
      <w:r w:rsidRPr="006C2CCC">
        <w:rPr>
          <w:rFonts w:cs="Arial"/>
          <w:sz w:val="24"/>
          <w:szCs w:val="24"/>
          <w:lang w:val="sr-Cyrl-RS" w:eastAsia="zh-CN"/>
        </w:rPr>
        <w:t>Банкарск</w:t>
      </w:r>
      <w:r w:rsidR="00F502C5" w:rsidRPr="006C2CCC">
        <w:rPr>
          <w:rFonts w:cs="Arial"/>
          <w:sz w:val="24"/>
          <w:szCs w:val="24"/>
          <w:lang w:val="sr-Cyrl-RS" w:eastAsia="zh-CN"/>
        </w:rPr>
        <w:t>а</w:t>
      </w:r>
      <w:r w:rsidRPr="006C2CCC">
        <w:rPr>
          <w:rFonts w:cs="Arial"/>
          <w:sz w:val="24"/>
          <w:szCs w:val="24"/>
          <w:lang w:val="sr-Cyrl-RS" w:eastAsia="zh-CN"/>
        </w:rPr>
        <w:t xml:space="preserve"> гаранциј</w:t>
      </w:r>
      <w:r w:rsidR="00F502C5" w:rsidRPr="006C2CCC">
        <w:rPr>
          <w:rFonts w:cs="Arial"/>
          <w:sz w:val="24"/>
          <w:szCs w:val="24"/>
          <w:lang w:val="sr-Cyrl-RS" w:eastAsia="zh-CN"/>
        </w:rPr>
        <w:t>а</w:t>
      </w:r>
      <w:r w:rsidR="00593A23" w:rsidRPr="006C2CCC">
        <w:rPr>
          <w:rFonts w:cs="Arial"/>
          <w:sz w:val="24"/>
          <w:szCs w:val="24"/>
          <w:lang w:eastAsia="zh-CN"/>
        </w:rPr>
        <w:t xml:space="preserve"> мора да буд</w:t>
      </w:r>
      <w:r w:rsidR="00F502C5" w:rsidRPr="006C2CCC">
        <w:rPr>
          <w:rFonts w:cs="Arial"/>
          <w:sz w:val="24"/>
          <w:szCs w:val="24"/>
          <w:lang w:val="sr-Cyrl-RS" w:eastAsia="zh-CN"/>
        </w:rPr>
        <w:t>е</w:t>
      </w:r>
      <w:r w:rsidR="00593A23" w:rsidRPr="006C2CCC">
        <w:rPr>
          <w:rFonts w:cs="Arial"/>
          <w:sz w:val="24"/>
          <w:szCs w:val="24"/>
          <w:lang w:eastAsia="zh-CN"/>
        </w:rPr>
        <w:t xml:space="preserve"> неопозив</w:t>
      </w:r>
      <w:r w:rsidR="00F502C5" w:rsidRPr="006C2CCC">
        <w:rPr>
          <w:rFonts w:cs="Arial"/>
          <w:sz w:val="24"/>
          <w:szCs w:val="24"/>
          <w:lang w:val="sr-Cyrl-RS" w:eastAsia="zh-CN"/>
        </w:rPr>
        <w:t>а</w:t>
      </w:r>
      <w:r w:rsidR="00593A23" w:rsidRPr="006C2CCC">
        <w:rPr>
          <w:rFonts w:cs="Arial"/>
          <w:sz w:val="24"/>
          <w:szCs w:val="24"/>
          <w:lang w:eastAsia="zh-CN"/>
        </w:rPr>
        <w:t xml:space="preserve"> и безусловн</w:t>
      </w:r>
      <w:r w:rsidR="00F502C5" w:rsidRPr="006C2CCC">
        <w:rPr>
          <w:rFonts w:cs="Arial"/>
          <w:sz w:val="24"/>
          <w:szCs w:val="24"/>
          <w:lang w:val="sr-Cyrl-RS" w:eastAsia="zh-CN"/>
        </w:rPr>
        <w:t>а</w:t>
      </w:r>
      <w:r w:rsidR="00593A23" w:rsidRPr="006C2CCC">
        <w:rPr>
          <w:rFonts w:cs="Arial"/>
          <w:sz w:val="24"/>
          <w:szCs w:val="24"/>
          <w:lang w:eastAsia="zh-CN"/>
        </w:rPr>
        <w:t>, платив</w:t>
      </w:r>
      <w:r w:rsidR="00F502C5" w:rsidRPr="006C2CCC">
        <w:rPr>
          <w:rFonts w:cs="Arial"/>
          <w:sz w:val="24"/>
          <w:szCs w:val="24"/>
          <w:lang w:val="sr-Cyrl-RS" w:eastAsia="zh-CN"/>
        </w:rPr>
        <w:t>а</w:t>
      </w:r>
      <w:r w:rsidR="00593A23" w:rsidRPr="006C2CCC">
        <w:rPr>
          <w:rFonts w:cs="Arial"/>
          <w:sz w:val="24"/>
          <w:szCs w:val="24"/>
          <w:lang w:eastAsia="zh-CN"/>
        </w:rPr>
        <w:t xml:space="preserve"> на први позив и без права на приговор</w:t>
      </w:r>
      <w:r w:rsidR="0094664A" w:rsidRPr="006C2CCC">
        <w:rPr>
          <w:rFonts w:cs="Arial"/>
          <w:sz w:val="24"/>
          <w:szCs w:val="24"/>
          <w:lang w:eastAsia="zh-CN"/>
        </w:rPr>
        <w:t>.</w:t>
      </w:r>
    </w:p>
    <w:p w:rsidR="006C2CCC" w:rsidRDefault="00A161E8" w:rsidP="006C2CCC">
      <w:pPr>
        <w:rPr>
          <w:rFonts w:cs="Arial"/>
          <w:sz w:val="24"/>
          <w:szCs w:val="24"/>
          <w:lang w:val="sr-Cyrl-RS" w:eastAsia="zh-CN"/>
        </w:rPr>
      </w:pPr>
      <w:r w:rsidRPr="006C2CCC">
        <w:rPr>
          <w:rFonts w:cs="Arial"/>
          <w:sz w:val="24"/>
          <w:szCs w:val="24"/>
          <w:lang w:val="sr-Cyrl-RS" w:eastAsia="zh-CN"/>
        </w:rPr>
        <w:t>Износ гаранциј</w:t>
      </w:r>
      <w:r w:rsidR="001B2E96" w:rsidRPr="006C2CCC">
        <w:rPr>
          <w:rFonts w:cs="Arial"/>
          <w:sz w:val="24"/>
          <w:szCs w:val="24"/>
          <w:lang w:val="sr-Cyrl-RS" w:eastAsia="zh-CN"/>
        </w:rPr>
        <w:t>е</w:t>
      </w:r>
      <w:r w:rsidR="00F80A9B" w:rsidRPr="006C2CCC">
        <w:rPr>
          <w:rFonts w:cs="Arial"/>
          <w:sz w:val="24"/>
          <w:szCs w:val="24"/>
          <w:lang w:val="sr-Cyrl-RS" w:eastAsia="zh-CN"/>
        </w:rPr>
        <w:t xml:space="preserve"> ће се умањивати у висини плаћања Наручиоца, која је извршио</w:t>
      </w:r>
      <w:r w:rsidR="0094664A" w:rsidRPr="006C2CCC">
        <w:rPr>
          <w:rFonts w:cs="Arial"/>
          <w:sz w:val="24"/>
          <w:szCs w:val="24"/>
          <w:lang w:val="sr-Cyrl-RS" w:eastAsia="zh-CN"/>
        </w:rPr>
        <w:t xml:space="preserve"> у корист Извођача</w:t>
      </w:r>
      <w:r w:rsidR="00F80A9B" w:rsidRPr="006C2CCC">
        <w:rPr>
          <w:rFonts w:cs="Arial"/>
          <w:sz w:val="24"/>
          <w:szCs w:val="24"/>
          <w:lang w:val="sr-Cyrl-RS" w:eastAsia="zh-CN"/>
        </w:rPr>
        <w:t>, и гаранција ће престати да важи када се гарантовани износ смањи на нулу или када истекне рок важења банкарске гаранције, у зависности од тога који услов први наступи</w:t>
      </w:r>
      <w:r w:rsidR="0094664A" w:rsidRPr="006C2CCC">
        <w:rPr>
          <w:rFonts w:cs="Arial"/>
          <w:sz w:val="24"/>
          <w:szCs w:val="24"/>
          <w:lang w:val="sr-Cyrl-RS" w:eastAsia="zh-CN"/>
        </w:rPr>
        <w:t>.</w:t>
      </w:r>
    </w:p>
    <w:p w:rsidR="00BA1EAD" w:rsidRPr="00CA50B5" w:rsidRDefault="00593A23" w:rsidP="006C2CCC">
      <w:pPr>
        <w:rPr>
          <w:rFonts w:cs="Arial"/>
          <w:sz w:val="24"/>
          <w:szCs w:val="24"/>
          <w:lang w:eastAsia="zh-CN"/>
        </w:rPr>
      </w:pPr>
      <w:r w:rsidRPr="00C74437">
        <w:rPr>
          <w:rFonts w:cs="Arial"/>
          <w:sz w:val="24"/>
          <w:szCs w:val="24"/>
          <w:lang w:eastAsia="zh-CN"/>
        </w:rPr>
        <w:t xml:space="preserve">Одобрена средстава </w:t>
      </w:r>
      <w:r w:rsidR="007A16DD" w:rsidRPr="00C74437">
        <w:rPr>
          <w:rFonts w:cs="Arial"/>
          <w:sz w:val="24"/>
          <w:szCs w:val="24"/>
          <w:lang w:val="sr-Cyrl-RS" w:eastAsia="zh-CN"/>
        </w:rPr>
        <w:t>за издавање банкарске гаранције</w:t>
      </w:r>
      <w:r w:rsidRPr="00C74437">
        <w:rPr>
          <w:rFonts w:cs="Arial"/>
          <w:sz w:val="24"/>
          <w:szCs w:val="24"/>
          <w:lang w:eastAsia="zh-CN"/>
        </w:rPr>
        <w:t xml:space="preserve"> се стављају на располагање Наручиоцу, на </w:t>
      </w:r>
      <w:proofErr w:type="gramStart"/>
      <w:r w:rsidRPr="00C74437">
        <w:rPr>
          <w:rFonts w:cs="Arial"/>
          <w:sz w:val="24"/>
          <w:szCs w:val="24"/>
          <w:lang w:eastAsia="zh-CN"/>
        </w:rPr>
        <w:t xml:space="preserve">дан  </w:t>
      </w:r>
      <w:r w:rsidR="000832D5" w:rsidRPr="00C74437">
        <w:rPr>
          <w:rFonts w:cs="Arial"/>
          <w:sz w:val="24"/>
          <w:szCs w:val="24"/>
          <w:lang w:eastAsia="zh-CN"/>
        </w:rPr>
        <w:t>ступања</w:t>
      </w:r>
      <w:proofErr w:type="gramEnd"/>
      <w:r w:rsidR="000832D5" w:rsidRPr="00C74437">
        <w:rPr>
          <w:rFonts w:cs="Arial"/>
          <w:sz w:val="24"/>
          <w:szCs w:val="24"/>
          <w:lang w:eastAsia="zh-CN"/>
        </w:rPr>
        <w:t xml:space="preserve"> на снагу</w:t>
      </w:r>
      <w:r w:rsidRPr="00C74437">
        <w:rPr>
          <w:rFonts w:cs="Arial"/>
          <w:sz w:val="24"/>
          <w:szCs w:val="24"/>
          <w:lang w:eastAsia="zh-CN"/>
        </w:rPr>
        <w:t xml:space="preserve"> </w:t>
      </w:r>
      <w:r w:rsidR="007A16DD" w:rsidRPr="00C74437">
        <w:rPr>
          <w:rFonts w:cs="Arial"/>
          <w:sz w:val="24"/>
          <w:szCs w:val="24"/>
          <w:lang w:val="sr-Cyrl-RS" w:eastAsia="zh-CN"/>
        </w:rPr>
        <w:t>У</w:t>
      </w:r>
      <w:r w:rsidRPr="00C74437">
        <w:rPr>
          <w:rFonts w:cs="Arial"/>
          <w:sz w:val="24"/>
          <w:szCs w:val="24"/>
          <w:lang w:eastAsia="zh-CN"/>
        </w:rPr>
        <w:t>говора</w:t>
      </w:r>
      <w:r w:rsidR="007A16DD" w:rsidRPr="00C74437">
        <w:rPr>
          <w:rFonts w:cs="Arial"/>
          <w:sz w:val="24"/>
          <w:szCs w:val="24"/>
          <w:lang w:val="sr-Cyrl-RS" w:eastAsia="zh-CN"/>
        </w:rPr>
        <w:t xml:space="preserve"> о издавању банкарске гаранције</w:t>
      </w:r>
      <w:r w:rsidRPr="00C74437">
        <w:rPr>
          <w:rFonts w:cs="Arial"/>
          <w:sz w:val="24"/>
          <w:szCs w:val="24"/>
          <w:lang w:eastAsia="zh-CN"/>
        </w:rPr>
        <w:t>, без одлагања, без обавезе полагања депозита Наручиоца, као и без учешћа</w:t>
      </w:r>
      <w:r w:rsidR="0094664A" w:rsidRPr="00C74437">
        <w:rPr>
          <w:rFonts w:cs="Arial"/>
          <w:sz w:val="24"/>
          <w:szCs w:val="24"/>
          <w:lang w:eastAsia="zh-CN"/>
        </w:rPr>
        <w:t xml:space="preserve"> сопствених средстава Наручиоца.</w:t>
      </w:r>
    </w:p>
    <w:p w:rsidR="006C2CCC" w:rsidRDefault="006C2CCC" w:rsidP="00CA63CB">
      <w:pPr>
        <w:rPr>
          <w:rFonts w:eastAsia="TimesNewRomanPSMT" w:cs="Arial"/>
          <w:b/>
          <w:bCs/>
          <w:sz w:val="24"/>
          <w:szCs w:val="24"/>
          <w:lang w:val="sr-Cyrl-RS"/>
        </w:rPr>
      </w:pPr>
    </w:p>
    <w:p w:rsidR="006C2CCC" w:rsidRDefault="006C2CCC" w:rsidP="00CA63CB">
      <w:pPr>
        <w:rPr>
          <w:rFonts w:eastAsia="TimesNewRomanPSMT" w:cs="Arial"/>
          <w:b/>
          <w:bCs/>
          <w:sz w:val="24"/>
          <w:szCs w:val="24"/>
          <w:lang w:val="sr-Cyrl-RS"/>
        </w:rPr>
      </w:pPr>
    </w:p>
    <w:p w:rsidR="008B444B" w:rsidRPr="008B444B" w:rsidRDefault="009945B4" w:rsidP="00CA63CB">
      <w:pPr>
        <w:rPr>
          <w:rFonts w:eastAsia="TimesNewRomanPSMT" w:cs="Arial"/>
          <w:b/>
          <w:bCs/>
          <w:sz w:val="24"/>
          <w:szCs w:val="24"/>
          <w:lang w:val="sr-Cyrl-RS"/>
        </w:rPr>
      </w:pPr>
      <w:r>
        <w:rPr>
          <w:rFonts w:eastAsia="TimesNewRomanPSMT" w:cs="Arial"/>
          <w:b/>
          <w:bCs/>
          <w:sz w:val="24"/>
          <w:szCs w:val="24"/>
          <w:lang w:val="sr-Cyrl-RS"/>
        </w:rPr>
        <w:t>Накнада/провизије</w:t>
      </w:r>
      <w:r w:rsidR="003A04BD">
        <w:rPr>
          <w:rFonts w:eastAsia="TimesNewRomanPSMT" w:cs="Arial"/>
          <w:b/>
          <w:bCs/>
          <w:sz w:val="24"/>
          <w:szCs w:val="24"/>
          <w:lang w:val="sr-Cyrl-RS"/>
        </w:rPr>
        <w:t xml:space="preserve"> за издавање банкарск</w:t>
      </w:r>
      <w:r w:rsidR="00F502C5">
        <w:rPr>
          <w:rFonts w:eastAsia="TimesNewRomanPSMT" w:cs="Arial"/>
          <w:b/>
          <w:bCs/>
          <w:sz w:val="24"/>
          <w:szCs w:val="24"/>
          <w:lang w:val="sr-Cyrl-RS"/>
        </w:rPr>
        <w:t>е гаранције</w:t>
      </w:r>
    </w:p>
    <w:p w:rsidR="008B444B" w:rsidRPr="005C2050" w:rsidRDefault="00B44B05" w:rsidP="00FB3DBE">
      <w:pPr>
        <w:pStyle w:val="ListParagraph"/>
        <w:numPr>
          <w:ilvl w:val="0"/>
          <w:numId w:val="34"/>
        </w:numPr>
        <w:rPr>
          <w:rFonts w:ascii="Arial" w:hAnsi="Arial" w:cs="Arial"/>
          <w:sz w:val="24"/>
          <w:szCs w:val="24"/>
          <w:lang w:val="sr-Cyrl-RS" w:eastAsia="zh-CN"/>
        </w:rPr>
      </w:pPr>
      <w:r w:rsidRPr="008B444B">
        <w:rPr>
          <w:rFonts w:ascii="Arial" w:hAnsi="Arial" w:cs="Arial"/>
          <w:sz w:val="24"/>
          <w:szCs w:val="24"/>
          <w:lang w:eastAsia="zh-CN"/>
        </w:rPr>
        <w:t xml:space="preserve">Наручилац тражи квартално плаћање </w:t>
      </w:r>
      <w:r w:rsidR="009945B4">
        <w:rPr>
          <w:rFonts w:ascii="Arial" w:hAnsi="Arial" w:cs="Arial"/>
          <w:sz w:val="24"/>
          <w:szCs w:val="24"/>
          <w:lang w:val="sr-Cyrl-RS" w:eastAsia="zh-CN"/>
        </w:rPr>
        <w:t>провизије</w:t>
      </w:r>
      <w:r w:rsidR="00BA1EAD">
        <w:rPr>
          <w:rFonts w:ascii="Arial" w:hAnsi="Arial" w:cs="Arial"/>
          <w:sz w:val="24"/>
          <w:szCs w:val="24"/>
          <w:lang w:eastAsia="zh-CN"/>
        </w:rPr>
        <w:t xml:space="preserve"> по основу издавања</w:t>
      </w:r>
      <w:r w:rsidR="00BA1EAD">
        <w:rPr>
          <w:rFonts w:ascii="Arial" w:hAnsi="Arial" w:cs="Arial"/>
          <w:sz w:val="24"/>
          <w:szCs w:val="24"/>
          <w:lang w:val="sr-Cyrl-RS" w:eastAsia="zh-CN"/>
        </w:rPr>
        <w:t xml:space="preserve"> </w:t>
      </w:r>
      <w:r w:rsidR="00906A92" w:rsidRPr="008B444B">
        <w:rPr>
          <w:rFonts w:ascii="Arial" w:hAnsi="Arial" w:cs="Arial"/>
          <w:sz w:val="24"/>
          <w:szCs w:val="24"/>
          <w:lang w:eastAsia="zh-CN"/>
        </w:rPr>
        <w:t>банкарске гаранције</w:t>
      </w:r>
      <w:r w:rsidR="00C34FAB">
        <w:rPr>
          <w:rFonts w:ascii="Arial" w:hAnsi="Arial" w:cs="Arial"/>
          <w:sz w:val="24"/>
          <w:szCs w:val="24"/>
          <w:lang w:eastAsia="zh-CN"/>
        </w:rPr>
        <w:t>;</w:t>
      </w:r>
    </w:p>
    <w:p w:rsidR="005C2050" w:rsidRPr="00F62CE6" w:rsidRDefault="005C2050" w:rsidP="00FB3DBE">
      <w:pPr>
        <w:pStyle w:val="ListParagraph"/>
        <w:numPr>
          <w:ilvl w:val="0"/>
          <w:numId w:val="34"/>
        </w:numPr>
        <w:rPr>
          <w:rFonts w:ascii="Arial" w:hAnsi="Arial" w:cs="Arial"/>
          <w:sz w:val="24"/>
          <w:szCs w:val="24"/>
          <w:lang w:val="sr-Cyrl-RS" w:eastAsia="zh-CN"/>
        </w:rPr>
      </w:pPr>
      <w:r>
        <w:rPr>
          <w:rFonts w:ascii="Arial" w:hAnsi="Arial" w:cs="Arial"/>
          <w:sz w:val="24"/>
          <w:szCs w:val="24"/>
          <w:lang w:val="sr-Cyrl-RS" w:eastAsia="zh-CN"/>
        </w:rPr>
        <w:t xml:space="preserve">Понуђач може предвидети, поред кварталне </w:t>
      </w:r>
      <w:r w:rsidR="009945B4">
        <w:rPr>
          <w:rFonts w:ascii="Arial" w:hAnsi="Arial" w:cs="Arial"/>
          <w:sz w:val="24"/>
          <w:szCs w:val="24"/>
          <w:lang w:val="sr-Cyrl-RS" w:eastAsia="zh-CN"/>
        </w:rPr>
        <w:t>провизије</w:t>
      </w:r>
      <w:r>
        <w:rPr>
          <w:rFonts w:ascii="Arial" w:hAnsi="Arial" w:cs="Arial"/>
          <w:sz w:val="24"/>
          <w:szCs w:val="24"/>
          <w:lang w:val="sr-Cyrl-RS" w:eastAsia="zh-CN"/>
        </w:rPr>
        <w:t>, и једнократн</w:t>
      </w:r>
      <w:r w:rsidR="00C34FAB">
        <w:rPr>
          <w:rFonts w:ascii="Arial" w:hAnsi="Arial" w:cs="Arial"/>
          <w:sz w:val="24"/>
          <w:szCs w:val="24"/>
          <w:lang w:val="sr-Cyrl-RS" w:eastAsia="zh-CN"/>
        </w:rPr>
        <w:t>у накнаду за издавање гаранције;</w:t>
      </w:r>
    </w:p>
    <w:p w:rsidR="00F62CE6" w:rsidRDefault="00F62CE6" w:rsidP="00FB3DBE">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t xml:space="preserve">Плаћање кварталних </w:t>
      </w:r>
      <w:r w:rsidR="009945B4">
        <w:rPr>
          <w:rFonts w:ascii="Arial" w:hAnsi="Arial" w:cs="Arial"/>
          <w:sz w:val="24"/>
          <w:szCs w:val="24"/>
          <w:lang w:val="sr-Cyrl-RS" w:eastAsia="zh-CN"/>
        </w:rPr>
        <w:t>провизија</w:t>
      </w:r>
      <w:r w:rsidR="0063407E" w:rsidRPr="0063407E">
        <w:rPr>
          <w:rFonts w:ascii="Arial" w:hAnsi="Arial" w:cs="Arial"/>
          <w:sz w:val="24"/>
          <w:szCs w:val="24"/>
          <w:lang w:eastAsia="zh-CN"/>
        </w:rPr>
        <w:t xml:space="preserve"> се врши</w:t>
      </w:r>
      <w:r w:rsidRPr="0063407E">
        <w:rPr>
          <w:rFonts w:ascii="Arial" w:hAnsi="Arial" w:cs="Arial"/>
          <w:sz w:val="24"/>
          <w:szCs w:val="24"/>
          <w:lang w:eastAsia="zh-CN"/>
        </w:rPr>
        <w:t xml:space="preserve"> по истеку сваког квартала, почевши од датума издавања гаранције</w:t>
      </w:r>
      <w:r w:rsidR="00D559A2" w:rsidRPr="00D559A2">
        <w:rPr>
          <w:rFonts w:ascii="Arial" w:eastAsia="TimesNewRomanPSMT" w:hAnsi="Arial" w:cs="Arial"/>
          <w:bCs/>
          <w:sz w:val="24"/>
          <w:szCs w:val="24"/>
          <w:lang w:val="sr-Cyrl-RS"/>
        </w:rPr>
        <w:t xml:space="preserve"> </w:t>
      </w:r>
      <w:r w:rsidR="00D559A2">
        <w:rPr>
          <w:rFonts w:ascii="Arial" w:eastAsia="TimesNewRomanPSMT" w:hAnsi="Arial" w:cs="Arial"/>
          <w:bCs/>
          <w:sz w:val="24"/>
          <w:szCs w:val="24"/>
          <w:lang w:val="sr-Cyrl-RS"/>
        </w:rPr>
        <w:t>односно датума ступања гаранције на снагу</w:t>
      </w:r>
      <w:r w:rsidRPr="0063407E">
        <w:rPr>
          <w:rFonts w:ascii="Arial" w:hAnsi="Arial" w:cs="Arial"/>
          <w:sz w:val="24"/>
          <w:szCs w:val="24"/>
          <w:lang w:eastAsia="zh-CN"/>
        </w:rPr>
        <w:t xml:space="preserve">, у року од </w:t>
      </w:r>
      <w:r w:rsidR="0014796C">
        <w:rPr>
          <w:rFonts w:ascii="Arial" w:hAnsi="Arial" w:cs="Arial"/>
          <w:sz w:val="24"/>
          <w:szCs w:val="24"/>
          <w:lang w:val="sr-Cyrl-RS" w:eastAsia="zh-CN"/>
        </w:rPr>
        <w:t>5</w:t>
      </w:r>
      <w:r w:rsidR="00713DAE">
        <w:rPr>
          <w:rFonts w:ascii="Arial" w:hAnsi="Arial" w:cs="Arial"/>
          <w:sz w:val="24"/>
          <w:szCs w:val="24"/>
          <w:lang w:val="sr-Cyrl-RS" w:eastAsia="zh-CN"/>
        </w:rPr>
        <w:t xml:space="preserve"> </w:t>
      </w:r>
      <w:r w:rsidRPr="0063407E">
        <w:rPr>
          <w:rFonts w:ascii="Arial" w:hAnsi="Arial" w:cs="Arial"/>
          <w:sz w:val="24"/>
          <w:szCs w:val="24"/>
          <w:lang w:eastAsia="zh-CN"/>
        </w:rPr>
        <w:t>(</w:t>
      </w:r>
      <w:r w:rsidR="0014796C">
        <w:rPr>
          <w:rFonts w:ascii="Arial" w:hAnsi="Arial" w:cs="Arial"/>
          <w:sz w:val="24"/>
          <w:szCs w:val="24"/>
          <w:lang w:val="sr-Cyrl-RS" w:eastAsia="zh-CN"/>
        </w:rPr>
        <w:t>пет</w:t>
      </w:r>
      <w:r w:rsidRPr="0063407E">
        <w:rPr>
          <w:rFonts w:ascii="Arial" w:hAnsi="Arial" w:cs="Arial"/>
          <w:sz w:val="24"/>
          <w:szCs w:val="24"/>
          <w:lang w:eastAsia="zh-CN"/>
        </w:rPr>
        <w:t>) радних дана од дана пријема исправног</w:t>
      </w:r>
      <w:r w:rsidR="00364436">
        <w:rPr>
          <w:rFonts w:ascii="Arial" w:hAnsi="Arial" w:cs="Arial"/>
          <w:sz w:val="24"/>
          <w:szCs w:val="24"/>
          <w:lang w:val="sr-Cyrl-RS" w:eastAsia="zh-CN"/>
        </w:rPr>
        <w:t xml:space="preserve"> обрачуна</w:t>
      </w:r>
      <w:r w:rsidR="003A04BD">
        <w:rPr>
          <w:rFonts w:ascii="Arial" w:hAnsi="Arial" w:cs="Arial"/>
          <w:sz w:val="24"/>
          <w:szCs w:val="24"/>
          <w:lang w:eastAsia="zh-CN"/>
        </w:rPr>
        <w:t>;</w:t>
      </w:r>
    </w:p>
    <w:p w:rsidR="005C2050" w:rsidRPr="005C2050" w:rsidRDefault="005C2050" w:rsidP="005C2050">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t xml:space="preserve">Плаћање </w:t>
      </w:r>
      <w:r>
        <w:rPr>
          <w:rFonts w:ascii="Arial" w:hAnsi="Arial" w:cs="Arial"/>
          <w:sz w:val="24"/>
          <w:szCs w:val="24"/>
          <w:lang w:val="sr-Cyrl-RS" w:eastAsia="zh-CN"/>
        </w:rPr>
        <w:t>једнократне</w:t>
      </w:r>
      <w:r w:rsidRPr="0063407E">
        <w:rPr>
          <w:rFonts w:ascii="Arial" w:hAnsi="Arial" w:cs="Arial"/>
          <w:sz w:val="24"/>
          <w:szCs w:val="24"/>
          <w:lang w:eastAsia="zh-CN"/>
        </w:rPr>
        <w:t xml:space="preserve"> накнад</w:t>
      </w:r>
      <w:r>
        <w:rPr>
          <w:rFonts w:ascii="Arial" w:hAnsi="Arial" w:cs="Arial"/>
          <w:sz w:val="24"/>
          <w:szCs w:val="24"/>
          <w:lang w:val="sr-Cyrl-RS" w:eastAsia="zh-CN"/>
        </w:rPr>
        <w:t>е</w:t>
      </w:r>
      <w:r w:rsidRPr="0063407E">
        <w:rPr>
          <w:rFonts w:ascii="Arial" w:hAnsi="Arial" w:cs="Arial"/>
          <w:sz w:val="24"/>
          <w:szCs w:val="24"/>
          <w:lang w:eastAsia="zh-CN"/>
        </w:rPr>
        <w:t xml:space="preserve"> се врши </w:t>
      </w:r>
      <w:r>
        <w:rPr>
          <w:rFonts w:ascii="Arial" w:hAnsi="Arial" w:cs="Arial"/>
          <w:sz w:val="24"/>
          <w:szCs w:val="24"/>
          <w:lang w:val="sr-Cyrl-RS" w:eastAsia="zh-CN"/>
        </w:rPr>
        <w:t>једнократно, пре издавања банкарске гаранције,</w:t>
      </w:r>
      <w:r w:rsidRPr="0063407E">
        <w:rPr>
          <w:rFonts w:ascii="Arial" w:hAnsi="Arial" w:cs="Arial"/>
          <w:sz w:val="24"/>
          <w:szCs w:val="24"/>
          <w:lang w:eastAsia="zh-CN"/>
        </w:rPr>
        <w:t xml:space="preserve"> у року од </w:t>
      </w:r>
      <w:r w:rsidR="0014796C">
        <w:rPr>
          <w:rFonts w:ascii="Arial" w:hAnsi="Arial" w:cs="Arial"/>
          <w:sz w:val="24"/>
          <w:szCs w:val="24"/>
          <w:lang w:val="sr-Cyrl-RS" w:eastAsia="zh-CN"/>
        </w:rPr>
        <w:t>5</w:t>
      </w:r>
      <w:r>
        <w:rPr>
          <w:rFonts w:ascii="Arial" w:hAnsi="Arial" w:cs="Arial"/>
          <w:sz w:val="24"/>
          <w:szCs w:val="24"/>
          <w:lang w:val="sr-Cyrl-RS" w:eastAsia="zh-CN"/>
        </w:rPr>
        <w:t xml:space="preserve"> </w:t>
      </w:r>
      <w:r w:rsidRPr="0063407E">
        <w:rPr>
          <w:rFonts w:ascii="Arial" w:hAnsi="Arial" w:cs="Arial"/>
          <w:sz w:val="24"/>
          <w:szCs w:val="24"/>
          <w:lang w:eastAsia="zh-CN"/>
        </w:rPr>
        <w:t>(</w:t>
      </w:r>
      <w:r w:rsidR="0014796C">
        <w:rPr>
          <w:rFonts w:ascii="Arial" w:hAnsi="Arial" w:cs="Arial"/>
          <w:sz w:val="24"/>
          <w:szCs w:val="24"/>
          <w:lang w:val="sr-Cyrl-RS" w:eastAsia="zh-CN"/>
        </w:rPr>
        <w:t>пет</w:t>
      </w:r>
      <w:r w:rsidRPr="0063407E">
        <w:rPr>
          <w:rFonts w:ascii="Arial" w:hAnsi="Arial" w:cs="Arial"/>
          <w:sz w:val="24"/>
          <w:szCs w:val="24"/>
          <w:lang w:eastAsia="zh-CN"/>
        </w:rPr>
        <w:t>) радних дана од дана пријема исправног обрачуна</w:t>
      </w:r>
      <w:r>
        <w:rPr>
          <w:rFonts w:ascii="Arial" w:hAnsi="Arial" w:cs="Arial"/>
          <w:sz w:val="24"/>
          <w:szCs w:val="24"/>
          <w:lang w:eastAsia="zh-CN"/>
        </w:rPr>
        <w:t>;</w:t>
      </w:r>
    </w:p>
    <w:p w:rsidR="00645940" w:rsidRDefault="00860FA1" w:rsidP="008314A7">
      <w:pPr>
        <w:pStyle w:val="ListParagraph"/>
        <w:numPr>
          <w:ilvl w:val="0"/>
          <w:numId w:val="34"/>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Квартална </w:t>
      </w:r>
      <w:r w:rsidR="009945B4">
        <w:rPr>
          <w:rFonts w:ascii="Arial" w:eastAsia="TimesNewRomanPSMT" w:hAnsi="Arial" w:cs="Arial"/>
          <w:bCs/>
          <w:sz w:val="24"/>
          <w:szCs w:val="24"/>
          <w:lang w:val="sr-Cyrl-RS"/>
        </w:rPr>
        <w:t>провизија</w:t>
      </w:r>
      <w:r w:rsidRPr="00A6675B">
        <w:rPr>
          <w:rFonts w:ascii="Arial" w:eastAsia="TimesNewRomanPSMT" w:hAnsi="Arial" w:cs="Arial"/>
          <w:bCs/>
          <w:sz w:val="24"/>
          <w:szCs w:val="24"/>
          <w:lang w:val="sr-Cyrl-RS"/>
        </w:rPr>
        <w:t xml:space="preserve"> се обрачунава </w:t>
      </w:r>
      <w:r w:rsidR="0029148F" w:rsidRPr="00A6675B">
        <w:rPr>
          <w:rFonts w:ascii="Arial" w:eastAsia="TimesNewRomanPSMT" w:hAnsi="Arial" w:cs="Arial"/>
          <w:bCs/>
          <w:sz w:val="24"/>
          <w:szCs w:val="24"/>
          <w:lang w:val="sr-Cyrl-RS"/>
        </w:rPr>
        <w:t>током периода трајања гаранције, од датума издавања</w:t>
      </w:r>
      <w:r w:rsidR="008873DD">
        <w:rPr>
          <w:rFonts w:ascii="Arial" w:eastAsia="TimesNewRomanPSMT" w:hAnsi="Arial" w:cs="Arial"/>
          <w:bCs/>
          <w:sz w:val="24"/>
          <w:szCs w:val="24"/>
          <w:lang w:val="sr-Cyrl-RS"/>
        </w:rPr>
        <w:t>, односно датума ступања на снагу,</w:t>
      </w:r>
      <w:r w:rsidR="0029148F" w:rsidRPr="00A6675B">
        <w:rPr>
          <w:rFonts w:ascii="Arial" w:eastAsia="TimesNewRomanPSMT" w:hAnsi="Arial" w:cs="Arial"/>
          <w:bCs/>
          <w:sz w:val="24"/>
          <w:szCs w:val="24"/>
          <w:lang w:val="sr-Cyrl-RS"/>
        </w:rPr>
        <w:t xml:space="preserve"> до датума престанка важења гаранције</w:t>
      </w:r>
      <w:r w:rsidR="008B444B" w:rsidRPr="00A6675B">
        <w:rPr>
          <w:rFonts w:ascii="Arial" w:eastAsia="TimesNewRomanPSMT" w:hAnsi="Arial" w:cs="Arial"/>
          <w:bCs/>
          <w:sz w:val="24"/>
          <w:szCs w:val="24"/>
          <w:lang w:val="sr-Cyrl-RS"/>
        </w:rPr>
        <w:t>;</w:t>
      </w:r>
    </w:p>
    <w:p w:rsidR="00860FA1" w:rsidRPr="0014796C" w:rsidRDefault="00C34FAB" w:rsidP="00014524">
      <w:pPr>
        <w:pStyle w:val="ListParagraph"/>
        <w:widowControl w:val="0"/>
        <w:numPr>
          <w:ilvl w:val="0"/>
          <w:numId w:val="34"/>
        </w:numPr>
        <w:rPr>
          <w:rFonts w:ascii="Arial" w:eastAsia="TimesNewRomanPSMT" w:hAnsi="Arial" w:cs="Arial"/>
          <w:bCs/>
          <w:sz w:val="24"/>
          <w:szCs w:val="24"/>
          <w:lang w:val="sr-Cyrl-RS"/>
        </w:rPr>
      </w:pPr>
      <w:r w:rsidRPr="0014796C">
        <w:rPr>
          <w:rFonts w:ascii="Arial" w:eastAsia="TimesNewRomanPSMT" w:hAnsi="Arial" w:cs="Arial"/>
          <w:bCs/>
          <w:sz w:val="24"/>
          <w:szCs w:val="24"/>
          <w:lang w:val="sr-Cyrl-RS"/>
        </w:rPr>
        <w:t>Плаћање свих накнада</w:t>
      </w:r>
      <w:r w:rsidR="009945B4" w:rsidRPr="0014796C">
        <w:rPr>
          <w:rFonts w:ascii="Arial" w:eastAsia="TimesNewRomanPSMT" w:hAnsi="Arial" w:cs="Arial"/>
          <w:bCs/>
          <w:sz w:val="24"/>
          <w:szCs w:val="24"/>
          <w:lang w:val="sr-Cyrl-RS"/>
        </w:rPr>
        <w:t xml:space="preserve"> и провизија</w:t>
      </w:r>
      <w:r w:rsidRPr="0014796C">
        <w:rPr>
          <w:rFonts w:ascii="Arial" w:eastAsia="TimesNewRomanPSMT" w:hAnsi="Arial" w:cs="Arial"/>
          <w:bCs/>
          <w:sz w:val="24"/>
          <w:szCs w:val="24"/>
          <w:lang w:val="sr-Cyrl-RS"/>
        </w:rPr>
        <w:t xml:space="preserve"> по основу издате банкарске гаранције се врши </w:t>
      </w:r>
      <w:r w:rsidR="00755D04" w:rsidRPr="0014796C">
        <w:rPr>
          <w:rFonts w:ascii="Arial" w:eastAsia="TimesNewRomanPSMT" w:hAnsi="Arial" w:cs="Arial"/>
          <w:bCs/>
          <w:sz w:val="24"/>
          <w:szCs w:val="24"/>
          <w:lang w:val="sr-Cyrl-RS"/>
        </w:rPr>
        <w:t xml:space="preserve">динарски, </w:t>
      </w:r>
      <w:r w:rsidRPr="0014796C">
        <w:rPr>
          <w:rFonts w:ascii="Arial" w:eastAsia="TimesNewRomanPSMT" w:hAnsi="Arial" w:cs="Arial"/>
          <w:bCs/>
          <w:sz w:val="24"/>
          <w:szCs w:val="24"/>
          <w:lang w:val="sr-Cyrl-RS"/>
        </w:rPr>
        <w:t>по средњем курсу НБС на дан издавања фактуре</w:t>
      </w:r>
      <w:r w:rsidR="00014524" w:rsidRPr="0014796C">
        <w:rPr>
          <w:rFonts w:ascii="Arial" w:eastAsia="TimesNewRomanPSMT" w:hAnsi="Arial" w:cs="Arial"/>
          <w:bCs/>
          <w:sz w:val="24"/>
          <w:szCs w:val="24"/>
          <w:lang w:val="sr-Cyrl-RS"/>
        </w:rPr>
        <w:t xml:space="preserve">, </w:t>
      </w:r>
      <w:r w:rsidR="00A44626" w:rsidRPr="0014796C">
        <w:rPr>
          <w:rFonts w:ascii="Arial" w:eastAsia="TimesNewRomanPSMT" w:hAnsi="Arial" w:cs="Arial"/>
          <w:bCs/>
          <w:sz w:val="24"/>
          <w:szCs w:val="24"/>
          <w:lang w:val="sr-Cyrl-RS"/>
        </w:rPr>
        <w:t>како је дефинисано</w:t>
      </w:r>
      <w:r w:rsidR="008314A7" w:rsidRPr="0014796C">
        <w:rPr>
          <w:rFonts w:ascii="Arial" w:eastAsia="TimesNewRomanPSMT" w:hAnsi="Arial" w:cs="Arial"/>
          <w:bCs/>
          <w:sz w:val="24"/>
          <w:szCs w:val="24"/>
          <w:lang w:val="sr-Cyrl-RS"/>
        </w:rPr>
        <w:t xml:space="preserve"> </w:t>
      </w:r>
      <w:r w:rsidR="00A44626" w:rsidRPr="0014796C">
        <w:rPr>
          <w:rFonts w:ascii="Arial" w:eastAsia="TimesNewRomanPSMT" w:hAnsi="Arial" w:cs="Arial"/>
          <w:bCs/>
          <w:sz w:val="24"/>
          <w:szCs w:val="24"/>
          <w:lang w:val="sr-Cyrl-RS"/>
        </w:rPr>
        <w:t>чланом</w:t>
      </w:r>
      <w:r w:rsidR="008314A7" w:rsidRPr="0014796C">
        <w:rPr>
          <w:rFonts w:ascii="Arial" w:eastAsia="TimesNewRomanPSMT" w:hAnsi="Arial" w:cs="Arial"/>
          <w:bCs/>
          <w:sz w:val="24"/>
          <w:szCs w:val="24"/>
          <w:lang w:val="sr-Cyrl-RS"/>
        </w:rPr>
        <w:t xml:space="preserve"> 6.14. Конкурсне документације.</w:t>
      </w:r>
    </w:p>
    <w:p w:rsidR="00593A23" w:rsidRPr="00B84AF1" w:rsidRDefault="008B444B" w:rsidP="00CA63CB">
      <w:pPr>
        <w:rPr>
          <w:rFonts w:cs="Arial"/>
          <w:b/>
          <w:sz w:val="24"/>
          <w:szCs w:val="24"/>
          <w:lang w:val="sr-Cyrl-RS" w:eastAsia="zh-CN"/>
        </w:rPr>
      </w:pPr>
      <w:r w:rsidRPr="003A04BD">
        <w:rPr>
          <w:rFonts w:cs="Arial"/>
          <w:b/>
          <w:sz w:val="24"/>
          <w:szCs w:val="24"/>
          <w:lang w:val="sr-Cyrl-RS" w:eastAsia="zh-CN"/>
        </w:rPr>
        <w:t>С</w:t>
      </w:r>
      <w:r w:rsidR="00593A23" w:rsidRPr="003A04BD">
        <w:rPr>
          <w:rFonts w:cs="Arial"/>
          <w:b/>
          <w:sz w:val="24"/>
          <w:szCs w:val="24"/>
          <w:lang w:eastAsia="zh-CN"/>
        </w:rPr>
        <w:t xml:space="preserve">редство обезбеђења </w:t>
      </w:r>
      <w:r w:rsidR="00B84AF1">
        <w:rPr>
          <w:rFonts w:cs="Arial"/>
          <w:b/>
          <w:sz w:val="24"/>
          <w:szCs w:val="24"/>
          <w:lang w:val="sr-Cyrl-RS" w:eastAsia="zh-CN"/>
        </w:rPr>
        <w:t xml:space="preserve">за </w:t>
      </w:r>
      <w:r w:rsidR="00FC3C96">
        <w:rPr>
          <w:rFonts w:cs="Arial"/>
          <w:b/>
          <w:sz w:val="24"/>
          <w:szCs w:val="24"/>
          <w:lang w:val="sr-Cyrl-RS" w:eastAsia="zh-CN"/>
        </w:rPr>
        <w:t>уредно измирење</w:t>
      </w:r>
      <w:r w:rsidR="00B84AF1">
        <w:rPr>
          <w:rFonts w:cs="Arial"/>
          <w:b/>
          <w:sz w:val="24"/>
          <w:szCs w:val="24"/>
          <w:lang w:val="sr-Cyrl-RS" w:eastAsia="zh-CN"/>
        </w:rPr>
        <w:t xml:space="preserve"> обавеза Наручиоца по основу Уговора о издавању банкарске гаранције</w:t>
      </w:r>
    </w:p>
    <w:p w:rsidR="00A91EE1" w:rsidRPr="00A91EE1" w:rsidRDefault="00432FAB"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У року од 5 </w:t>
      </w:r>
      <w:r w:rsidR="00E03F72" w:rsidRPr="00A91EE1">
        <w:rPr>
          <w:rFonts w:ascii="Arial" w:hAnsi="Arial" w:cs="Arial"/>
          <w:sz w:val="24"/>
          <w:szCs w:val="24"/>
          <w:lang w:val="sr-Cyrl-RS" w:eastAsia="zh-CN"/>
        </w:rPr>
        <w:t xml:space="preserve">радних </w:t>
      </w:r>
      <w:r w:rsidRPr="00A91EE1">
        <w:rPr>
          <w:rFonts w:ascii="Arial" w:hAnsi="Arial" w:cs="Arial"/>
          <w:sz w:val="24"/>
          <w:szCs w:val="24"/>
          <w:lang w:eastAsia="zh-CN"/>
        </w:rPr>
        <w:t xml:space="preserve">дана од дана </w:t>
      </w:r>
      <w:r w:rsidR="00362F69" w:rsidRPr="00A91EE1">
        <w:rPr>
          <w:rFonts w:ascii="Arial" w:hAnsi="Arial" w:cs="Arial"/>
          <w:sz w:val="24"/>
          <w:szCs w:val="24"/>
          <w:lang w:eastAsia="zh-CN"/>
        </w:rPr>
        <w:t xml:space="preserve">потписивања </w:t>
      </w:r>
      <w:r w:rsidR="00896B3C">
        <w:rPr>
          <w:rFonts w:ascii="Arial" w:hAnsi="Arial" w:cs="Arial"/>
          <w:sz w:val="24"/>
          <w:szCs w:val="24"/>
          <w:lang w:val="sr-Cyrl-RS" w:eastAsia="zh-CN"/>
        </w:rPr>
        <w:t>у</w:t>
      </w:r>
      <w:r w:rsidR="00A91EE1" w:rsidRPr="00A91EE1">
        <w:rPr>
          <w:rFonts w:ascii="Arial" w:hAnsi="Arial" w:cs="Arial"/>
          <w:sz w:val="24"/>
          <w:szCs w:val="24"/>
          <w:lang w:eastAsia="zh-CN"/>
        </w:rPr>
        <w:t>говора</w:t>
      </w:r>
      <w:r w:rsidR="00896B3C">
        <w:rPr>
          <w:rFonts w:ascii="Arial" w:hAnsi="Arial" w:cs="Arial"/>
          <w:sz w:val="24"/>
          <w:szCs w:val="24"/>
          <w:lang w:val="sr-Cyrl-RS" w:eastAsia="zh-CN"/>
        </w:rPr>
        <w:t xml:space="preserve"> о издавању банкарске гаранције</w:t>
      </w:r>
      <w:r w:rsidR="00A91EE1" w:rsidRPr="00A91EE1">
        <w:rPr>
          <w:rFonts w:ascii="Arial" w:hAnsi="Arial" w:cs="Arial"/>
          <w:sz w:val="24"/>
          <w:szCs w:val="24"/>
          <w:lang w:eastAsia="zh-CN"/>
        </w:rPr>
        <w:t xml:space="preserve">, </w:t>
      </w:r>
      <w:r w:rsidR="00593A23" w:rsidRPr="00A91EE1">
        <w:rPr>
          <w:rFonts w:ascii="Arial" w:hAnsi="Arial" w:cs="Arial"/>
          <w:sz w:val="24"/>
          <w:szCs w:val="24"/>
          <w:lang w:eastAsia="zh-CN"/>
        </w:rPr>
        <w:t xml:space="preserve">Наручилац ће изабраном Понуђачу предати </w:t>
      </w:r>
      <w:r w:rsidR="00593A23" w:rsidRPr="0014796C">
        <w:rPr>
          <w:rFonts w:ascii="Arial" w:hAnsi="Arial" w:cs="Arial"/>
          <w:sz w:val="24"/>
          <w:szCs w:val="24"/>
          <w:lang w:eastAsia="zh-CN"/>
        </w:rPr>
        <w:t xml:space="preserve">5 (пет) бланко меница и </w:t>
      </w:r>
      <w:r w:rsidR="001D1B22" w:rsidRPr="0014796C">
        <w:rPr>
          <w:rFonts w:ascii="Arial" w:hAnsi="Arial" w:cs="Arial"/>
          <w:sz w:val="24"/>
          <w:szCs w:val="24"/>
          <w:lang w:val="sr-Cyrl-RS" w:eastAsia="zh-CN"/>
        </w:rPr>
        <w:t xml:space="preserve">1 (једно) </w:t>
      </w:r>
      <w:r w:rsidR="00593A23" w:rsidRPr="0014796C">
        <w:rPr>
          <w:rFonts w:ascii="Arial" w:hAnsi="Arial" w:cs="Arial"/>
          <w:sz w:val="24"/>
          <w:szCs w:val="24"/>
          <w:lang w:eastAsia="zh-CN"/>
        </w:rPr>
        <w:t>меничн</w:t>
      </w:r>
      <w:r w:rsidR="001D1B22" w:rsidRPr="0014796C">
        <w:rPr>
          <w:rFonts w:ascii="Arial" w:hAnsi="Arial" w:cs="Arial"/>
          <w:sz w:val="24"/>
          <w:szCs w:val="24"/>
          <w:lang w:val="sr-Cyrl-RS" w:eastAsia="zh-CN"/>
        </w:rPr>
        <w:t>о</w:t>
      </w:r>
      <w:r w:rsidR="00593A23" w:rsidRPr="0014796C">
        <w:rPr>
          <w:rFonts w:ascii="Arial" w:hAnsi="Arial" w:cs="Arial"/>
          <w:sz w:val="24"/>
          <w:szCs w:val="24"/>
          <w:lang w:eastAsia="zh-CN"/>
        </w:rPr>
        <w:t xml:space="preserve"> овлашћењ</w:t>
      </w:r>
      <w:r w:rsidR="001D1B22" w:rsidRPr="0014796C">
        <w:rPr>
          <w:rFonts w:ascii="Arial" w:hAnsi="Arial" w:cs="Arial"/>
          <w:sz w:val="24"/>
          <w:szCs w:val="24"/>
          <w:lang w:val="sr-Cyrl-RS" w:eastAsia="zh-CN"/>
        </w:rPr>
        <w:t>е</w:t>
      </w:r>
      <w:r w:rsidR="00593A23" w:rsidRPr="0014796C">
        <w:rPr>
          <w:rFonts w:ascii="Arial" w:hAnsi="Arial" w:cs="Arial"/>
          <w:sz w:val="24"/>
          <w:szCs w:val="24"/>
          <w:lang w:eastAsia="zh-CN"/>
        </w:rPr>
        <w:t xml:space="preserve"> за </w:t>
      </w:r>
      <w:r w:rsidR="001D1B22" w:rsidRPr="0014796C">
        <w:rPr>
          <w:rFonts w:ascii="Arial" w:hAnsi="Arial" w:cs="Arial"/>
          <w:sz w:val="24"/>
          <w:szCs w:val="24"/>
          <w:lang w:val="sr-Cyrl-RS" w:eastAsia="zh-CN"/>
        </w:rPr>
        <w:t>свих пет меница</w:t>
      </w:r>
      <w:r w:rsidR="00A91EE1" w:rsidRPr="0014796C">
        <w:rPr>
          <w:rFonts w:ascii="Arial" w:hAnsi="Arial" w:cs="Arial"/>
          <w:sz w:val="24"/>
          <w:szCs w:val="24"/>
          <w:lang w:eastAsia="zh-CN"/>
        </w:rPr>
        <w:t>;</w:t>
      </w:r>
    </w:p>
    <w:p w:rsidR="00A91EE1" w:rsidRPr="00A91EE1" w:rsidRDefault="00593A23"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w:t>
      </w:r>
      <w:r w:rsidR="00C72BAB">
        <w:rPr>
          <w:rFonts w:ascii="Arial" w:hAnsi="Arial" w:cs="Arial"/>
          <w:sz w:val="24"/>
          <w:szCs w:val="24"/>
          <w:lang w:eastAsia="zh-CN"/>
        </w:rPr>
        <w:t>у овој Конкурсној документацији;</w:t>
      </w:r>
    </w:p>
    <w:p w:rsidR="00CD7013" w:rsidRPr="00CA50B5" w:rsidRDefault="00593A23" w:rsidP="00713DA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w:t>
      </w:r>
      <w:r w:rsidR="00C72BAB">
        <w:rPr>
          <w:rFonts w:ascii="Arial" w:hAnsi="Arial" w:cs="Arial"/>
          <w:sz w:val="24"/>
          <w:szCs w:val="24"/>
          <w:lang w:eastAsia="zh-CN"/>
        </w:rPr>
        <w:t>не може условити Наручиоцу усмер</w:t>
      </w:r>
      <w:r w:rsidRPr="00A91EE1">
        <w:rPr>
          <w:rFonts w:ascii="Arial" w:hAnsi="Arial" w:cs="Arial"/>
          <w:sz w:val="24"/>
          <w:szCs w:val="24"/>
          <w:lang w:eastAsia="zh-CN"/>
        </w:rPr>
        <w:t>авање платно</w:t>
      </w:r>
      <w:r w:rsidR="00C72BAB">
        <w:rPr>
          <w:rFonts w:ascii="Arial" w:hAnsi="Arial" w:cs="Arial"/>
          <w:sz w:val="24"/>
          <w:szCs w:val="24"/>
          <w:lang w:eastAsia="zh-CN"/>
        </w:rPr>
        <w:t>г промета</w:t>
      </w:r>
      <w:r w:rsidR="00CC69CB">
        <w:rPr>
          <w:rFonts w:ascii="Arial" w:hAnsi="Arial" w:cs="Arial"/>
          <w:sz w:val="24"/>
          <w:szCs w:val="24"/>
          <w:lang w:val="sr-Cyrl-RS" w:eastAsia="zh-CN"/>
        </w:rPr>
        <w:t>, или одређеног дела платног промета,</w:t>
      </w:r>
      <w:r w:rsidR="00EF72D0">
        <w:rPr>
          <w:rFonts w:ascii="Arial" w:hAnsi="Arial" w:cs="Arial"/>
          <w:sz w:val="24"/>
          <w:szCs w:val="24"/>
          <w:lang w:eastAsia="zh-CN"/>
        </w:rPr>
        <w:t xml:space="preserve"> преко рачуна Понуђача.</w:t>
      </w:r>
    </w:p>
    <w:p w:rsidR="00911C31" w:rsidRPr="00713DAE" w:rsidRDefault="00DB369C" w:rsidP="00713DAE">
      <w:pPr>
        <w:rPr>
          <w:rFonts w:cs="Arial"/>
          <w:b/>
          <w:sz w:val="24"/>
          <w:szCs w:val="24"/>
        </w:rPr>
      </w:pPr>
      <w:r w:rsidRPr="00713DAE">
        <w:rPr>
          <w:rFonts w:cs="Arial"/>
          <w:b/>
          <w:sz w:val="24"/>
          <w:szCs w:val="24"/>
        </w:rPr>
        <w:t xml:space="preserve">Рок </w:t>
      </w:r>
      <w:r w:rsidR="00A63575" w:rsidRPr="00713DAE">
        <w:rPr>
          <w:rFonts w:cs="Arial"/>
          <w:b/>
          <w:sz w:val="24"/>
          <w:szCs w:val="24"/>
        </w:rPr>
        <w:t>извршења услуга</w:t>
      </w:r>
    </w:p>
    <w:p w:rsidR="00F951F6" w:rsidRDefault="0002066B" w:rsidP="00CA63CB">
      <w:pPr>
        <w:rPr>
          <w:rFonts w:cs="Arial"/>
          <w:sz w:val="24"/>
          <w:szCs w:val="24"/>
          <w:lang w:val="sr-Cyrl-RS" w:eastAsia="zh-CN"/>
        </w:rPr>
      </w:pPr>
      <w:r>
        <w:rPr>
          <w:rFonts w:eastAsia="TimesNewRomanPSMT" w:cs="Arial"/>
          <w:bCs/>
          <w:sz w:val="24"/>
          <w:szCs w:val="24"/>
          <w:lang w:val="sr-Cyrl-RS"/>
        </w:rPr>
        <w:t>Рок</w:t>
      </w:r>
      <w:r w:rsidR="001F3DB1">
        <w:rPr>
          <w:rFonts w:eastAsia="TimesNewRomanPSMT" w:cs="Arial"/>
          <w:bCs/>
          <w:sz w:val="24"/>
          <w:szCs w:val="24"/>
          <w:lang w:val="sr-Cyrl-RS"/>
        </w:rPr>
        <w:t xml:space="preserve"> извршења услуге је 30.11.2018. године.</w:t>
      </w:r>
    </w:p>
    <w:p w:rsidR="00C1764D" w:rsidRDefault="00F951F6" w:rsidP="00713DAE">
      <w:pPr>
        <w:rPr>
          <w:rFonts w:cs="Arial"/>
          <w:sz w:val="24"/>
          <w:szCs w:val="24"/>
          <w:lang w:val="sr-Cyrl-RS" w:eastAsia="zh-CN"/>
        </w:rPr>
      </w:pPr>
      <w:r>
        <w:rPr>
          <w:rFonts w:cs="Arial"/>
          <w:sz w:val="24"/>
          <w:szCs w:val="24"/>
          <w:lang w:val="sr-Cyrl-RS" w:eastAsia="zh-CN"/>
        </w:rPr>
        <w:t>У</w:t>
      </w:r>
      <w:r w:rsidR="006F7CF6" w:rsidRPr="006F7CF6">
        <w:rPr>
          <w:rFonts w:cs="Arial"/>
          <w:sz w:val="24"/>
          <w:szCs w:val="24"/>
          <w:lang w:eastAsia="zh-CN"/>
        </w:rPr>
        <w:t xml:space="preserve">  року од 3 (три) радна дана од дана пријема захтева Наручиоца, </w:t>
      </w:r>
      <w:r w:rsidR="007E79C4">
        <w:rPr>
          <w:rFonts w:cs="Arial"/>
          <w:sz w:val="24"/>
          <w:szCs w:val="24"/>
          <w:lang w:val="sr-Cyrl-RS" w:eastAsia="zh-CN"/>
        </w:rPr>
        <w:t xml:space="preserve">а </w:t>
      </w:r>
      <w:r w:rsidR="00C1764D">
        <w:rPr>
          <w:rFonts w:cs="Arial"/>
          <w:sz w:val="24"/>
          <w:szCs w:val="24"/>
          <w:lang w:val="sr-Cyrl-RS" w:eastAsia="zh-CN"/>
        </w:rPr>
        <w:t xml:space="preserve">свакако </w:t>
      </w:r>
      <w:r w:rsidR="007E79C4">
        <w:rPr>
          <w:rFonts w:cs="Arial"/>
          <w:sz w:val="24"/>
          <w:szCs w:val="24"/>
          <w:lang w:val="sr-Cyrl-RS" w:eastAsia="zh-CN"/>
        </w:rPr>
        <w:t xml:space="preserve">не касније од </w:t>
      </w:r>
      <w:r w:rsidR="007E79C4">
        <w:rPr>
          <w:rFonts w:eastAsia="TimesNewRomanPSMT" w:cs="Arial"/>
          <w:bCs/>
          <w:sz w:val="24"/>
          <w:szCs w:val="24"/>
          <w:lang w:val="sr-Cyrl-RS"/>
        </w:rPr>
        <w:t xml:space="preserve">30.11.2018. год., </w:t>
      </w:r>
      <w:r w:rsidR="006F7CF6" w:rsidRPr="006F7CF6">
        <w:rPr>
          <w:rFonts w:cs="Arial"/>
          <w:sz w:val="24"/>
          <w:szCs w:val="24"/>
          <w:lang w:eastAsia="zh-CN"/>
        </w:rPr>
        <w:t>Понуђач је у обавези да изда тражену банкарску гаранцију</w:t>
      </w:r>
      <w:r w:rsidR="007E79C4">
        <w:rPr>
          <w:rFonts w:cs="Arial"/>
          <w:sz w:val="24"/>
          <w:szCs w:val="24"/>
          <w:lang w:val="sr-Cyrl-RS" w:eastAsia="zh-CN"/>
        </w:rPr>
        <w:t>.</w:t>
      </w:r>
    </w:p>
    <w:p w:rsidR="00CA50B5" w:rsidRPr="00CA50B5" w:rsidRDefault="00CA50B5" w:rsidP="00713DAE">
      <w:pPr>
        <w:rPr>
          <w:rFonts w:cs="Arial"/>
          <w:sz w:val="24"/>
          <w:szCs w:val="24"/>
          <w:lang w:val="sr-Cyrl-RS" w:eastAsia="zh-CN"/>
        </w:rPr>
      </w:pPr>
    </w:p>
    <w:p w:rsidR="00713DAE" w:rsidRDefault="00713DAE" w:rsidP="00713DAE">
      <w:pPr>
        <w:rPr>
          <w:rFonts w:cs="Arial"/>
          <w:sz w:val="24"/>
          <w:szCs w:val="24"/>
          <w:lang w:eastAsia="zh-CN"/>
        </w:rPr>
      </w:pPr>
      <w:r w:rsidRPr="00CA63CB">
        <w:rPr>
          <w:rFonts w:cs="Arial"/>
          <w:sz w:val="24"/>
          <w:szCs w:val="24"/>
          <w:lang w:eastAsia="zh-CN"/>
        </w:rPr>
        <w:t>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накнадно оптеретити Наручиоца новим трошковима који нису специфицирани у попуњеном Обрасцу понуде из Конкурсне документације.</w:t>
      </w:r>
    </w:p>
    <w:p w:rsidR="0002066B" w:rsidRDefault="0002066B" w:rsidP="00713DAE">
      <w:pPr>
        <w:rPr>
          <w:rFonts w:cs="Arial"/>
          <w:sz w:val="24"/>
          <w:szCs w:val="24"/>
          <w:lang w:eastAsia="zh-CN"/>
        </w:rPr>
      </w:pPr>
    </w:p>
    <w:p w:rsidR="0002066B" w:rsidRDefault="0002066B" w:rsidP="00713DAE">
      <w:pPr>
        <w:rPr>
          <w:rFonts w:cs="Arial"/>
          <w:sz w:val="24"/>
          <w:szCs w:val="24"/>
          <w:lang w:eastAsia="zh-CN"/>
        </w:rPr>
      </w:pP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Основни подаци о Наручиоцу:</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Седиште: </w:t>
      </w:r>
      <w:r w:rsidR="005C53E9">
        <w:rPr>
          <w:rFonts w:ascii="Arial" w:eastAsia="TimesNewRomanPSMT" w:hAnsi="Arial" w:cs="Arial"/>
          <w:bCs/>
          <w:sz w:val="24"/>
          <w:szCs w:val="24"/>
          <w:lang w:val="sr-Cyrl-RS"/>
        </w:rPr>
        <w:t>Балканска бр. 13</w:t>
      </w:r>
      <w:r w:rsidRPr="00FA5DC2">
        <w:rPr>
          <w:rFonts w:ascii="Arial" w:eastAsia="TimesNewRomanPSMT" w:hAnsi="Arial" w:cs="Arial"/>
          <w:bCs/>
          <w:sz w:val="24"/>
          <w:szCs w:val="24"/>
          <w:lang w:val="sr-Cyrl-RS"/>
        </w:rPr>
        <w:t>, 11000 Београд</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Име законског заступника: Милорад Грчић, в.д. директора</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ПИБ: 103920327</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Претежна делатност: 3514 - трговина електричном енергијом</w:t>
      </w:r>
    </w:p>
    <w:p w:rsidR="00713DAE" w:rsidRPr="00FA5DC2" w:rsidRDefault="00713DAE" w:rsidP="00713DAE">
      <w:pPr>
        <w:pStyle w:val="ListParagraph"/>
        <w:widowControl w:val="0"/>
        <w:ind w:left="0"/>
        <w:rPr>
          <w:rFonts w:ascii="Arial" w:hAnsi="Arial" w:cs="Arial"/>
          <w:sz w:val="24"/>
          <w:szCs w:val="24"/>
        </w:rPr>
      </w:pPr>
      <w:r w:rsidRPr="00FA5DC2">
        <w:rPr>
          <w:rFonts w:ascii="Arial" w:eastAsia="TimesNewRomanPSMT" w:hAnsi="Arial" w:cs="Arial"/>
          <w:bCs/>
          <w:sz w:val="24"/>
          <w:szCs w:val="24"/>
          <w:lang w:val="sr-Cyrl-RS"/>
        </w:rPr>
        <w:t>Датум оснивања: 01.07.2005. године</w:t>
      </w:r>
    </w:p>
    <w:p w:rsidR="0035594C" w:rsidRDefault="0035594C">
      <w:pPr>
        <w:spacing w:before="0"/>
        <w:jc w:val="left"/>
        <w:rPr>
          <w:rFonts w:cs="Arial"/>
          <w:sz w:val="24"/>
          <w:szCs w:val="24"/>
          <w:lang w:eastAsia="zh-CN"/>
        </w:rPr>
      </w:pPr>
      <w:r>
        <w:rPr>
          <w:rFonts w:cs="Arial"/>
          <w:sz w:val="24"/>
          <w:szCs w:val="24"/>
          <w:lang w:eastAsia="zh-CN"/>
        </w:rPr>
        <w:br w:type="page"/>
      </w:r>
    </w:p>
    <w:p w:rsidR="002563CD" w:rsidRPr="00DB15AB" w:rsidRDefault="00756A02" w:rsidP="00FB3DBE">
      <w:pPr>
        <w:pStyle w:val="Heading10"/>
        <w:numPr>
          <w:ilvl w:val="0"/>
          <w:numId w:val="12"/>
        </w:numPr>
        <w:jc w:val="both"/>
        <w:rPr>
          <w:rFonts w:cs="Arial"/>
          <w:sz w:val="24"/>
          <w:szCs w:val="24"/>
        </w:rPr>
      </w:pPr>
      <w:bookmarkStart w:id="18" w:name="_Toc442559884"/>
      <w:r w:rsidRPr="00FA5DC2">
        <w:rPr>
          <w:rFonts w:cs="Arial"/>
          <w:sz w:val="24"/>
          <w:szCs w:val="24"/>
        </w:rPr>
        <w:t>УСЛОВИ ЗА УЧЕШЋЕ У ПОСТУПКУ ЈАВНЕ НАБАВКЕ ИЗ ЧЛ. 75. ЗАКОНА О ЈАВНИМ НАБАВКАМА И УПУТСТВО КАКО СЕ ДОКАЗУЈЕ ИСПУЊЕНОСТ ТИХ УСЛОВА</w:t>
      </w:r>
      <w:bookmarkEnd w:id="18"/>
    </w:p>
    <w:p w:rsidR="002563CD" w:rsidRPr="002563CD" w:rsidRDefault="002563CD" w:rsidP="002563CD">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rsidTr="008112A2">
        <w:trPr>
          <w:trHeight w:val="524"/>
          <w:jc w:val="center"/>
        </w:trPr>
        <w:tc>
          <w:tcPr>
            <w:tcW w:w="729" w:type="dxa"/>
            <w:vAlign w:val="center"/>
          </w:tcPr>
          <w:p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rsidR="00175774" w:rsidRPr="002563CD" w:rsidRDefault="00175774" w:rsidP="00651236">
            <w:pPr>
              <w:ind w:right="-180"/>
              <w:jc w:val="center"/>
              <w:rPr>
                <w:rFonts w:cs="Arial"/>
                <w:b/>
                <w:sz w:val="24"/>
                <w:szCs w:val="24"/>
              </w:rPr>
            </w:pPr>
            <w:r w:rsidRPr="002563CD">
              <w:rPr>
                <w:rFonts w:cs="Arial"/>
                <w:b/>
                <w:sz w:val="24"/>
                <w:szCs w:val="24"/>
              </w:rPr>
              <w:t>4.1  ОБАВЕЗНИ УСЛОВИ</w:t>
            </w:r>
          </w:p>
          <w:p w:rsidR="00175774" w:rsidRPr="002563CD" w:rsidRDefault="00175774" w:rsidP="00C52072">
            <w:pPr>
              <w:jc w:val="center"/>
              <w:rPr>
                <w:rFonts w:cs="Arial"/>
                <w:b/>
                <w:sz w:val="24"/>
                <w:szCs w:val="24"/>
              </w:rPr>
            </w:pPr>
            <w:r w:rsidRPr="002563CD">
              <w:rPr>
                <w:rFonts w:cs="Arial"/>
                <w:b/>
                <w:sz w:val="24"/>
                <w:szCs w:val="24"/>
              </w:rPr>
              <w:t>ЗА УЧЕШЋЕ У ПОСТУПКУ ЈАВНЕ НАБАВКЕ ИЗ ЧЛАНА 75. З</w:t>
            </w:r>
            <w:r w:rsidR="005C7CDE" w:rsidRPr="002563CD">
              <w:rPr>
                <w:rFonts w:cs="Arial"/>
                <w:b/>
                <w:sz w:val="24"/>
                <w:szCs w:val="24"/>
              </w:rPr>
              <w:t>АКОНА</w:t>
            </w:r>
          </w:p>
        </w:tc>
      </w:tr>
      <w:tr w:rsidR="00175774" w:rsidRPr="00FA5DC2" w:rsidTr="008112A2">
        <w:trPr>
          <w:jc w:val="center"/>
        </w:trPr>
        <w:tc>
          <w:tcPr>
            <w:tcW w:w="729" w:type="dxa"/>
            <w:vAlign w:val="center"/>
          </w:tcPr>
          <w:p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rsidR="00175774" w:rsidRPr="00FA5DC2" w:rsidRDefault="00175774" w:rsidP="003A4822">
            <w:pPr>
              <w:autoSpaceDE w:val="0"/>
              <w:autoSpaceDN w:val="0"/>
              <w:adjustRightInd w:val="0"/>
              <w:rPr>
                <w:rFonts w:cs="Arial"/>
                <w:sz w:val="24"/>
                <w:szCs w:val="24"/>
              </w:rPr>
            </w:pPr>
            <w:r w:rsidRPr="009860B7">
              <w:rPr>
                <w:rFonts w:cs="Arial"/>
                <w:b/>
                <w:sz w:val="24"/>
                <w:szCs w:val="24"/>
                <w:u w:val="single"/>
              </w:rPr>
              <w:t>Услов:</w:t>
            </w:r>
            <w:r w:rsidR="005078E2" w:rsidRPr="009860B7">
              <w:rPr>
                <w:rFonts w:cs="Arial"/>
                <w:b/>
                <w:sz w:val="24"/>
                <w:szCs w:val="24"/>
                <w:u w:val="single"/>
              </w:rPr>
              <w:t xml:space="preserve"> </w:t>
            </w:r>
            <w:r w:rsidRPr="009860B7">
              <w:rPr>
                <w:rFonts w:cs="Arial"/>
                <w:sz w:val="24"/>
                <w:szCs w:val="24"/>
                <w:lang w:val="pl-PL"/>
              </w:rPr>
              <w:t>Да је понуђач регистрован код надлежног органа, односно уписан у одговарајући регистар;</w:t>
            </w:r>
          </w:p>
          <w:p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rsidR="00175774" w:rsidRPr="00FA5DC2" w:rsidRDefault="00175774" w:rsidP="003A4822">
            <w:pPr>
              <w:tabs>
                <w:tab w:val="left" w:pos="680"/>
              </w:tabs>
              <w:snapToGrid w:val="0"/>
              <w:rPr>
                <w:rFonts w:eastAsia="Calibri" w:cs="Arial"/>
                <w:sz w:val="24"/>
                <w:szCs w:val="24"/>
              </w:rPr>
            </w:pPr>
            <w:r w:rsidRPr="009860B7">
              <w:rPr>
                <w:rFonts w:eastAsia="Calibri" w:cs="Arial"/>
                <w:sz w:val="24"/>
                <w:szCs w:val="24"/>
                <w:lang w:val="ru-RU"/>
              </w:rPr>
              <w:t xml:space="preserve">- </w:t>
            </w:r>
            <w:r w:rsidRPr="009860B7">
              <w:rPr>
                <w:rFonts w:eastAsia="Calibri" w:cs="Arial"/>
                <w:b/>
                <w:sz w:val="24"/>
                <w:szCs w:val="24"/>
              </w:rPr>
              <w:t>за правно лице:</w:t>
            </w:r>
            <w:r w:rsidR="005078E2" w:rsidRPr="009860B7">
              <w:rPr>
                <w:rFonts w:eastAsia="Calibri" w:cs="Arial"/>
                <w:b/>
                <w:sz w:val="24"/>
                <w:szCs w:val="24"/>
              </w:rPr>
              <w:t xml:space="preserve"> </w:t>
            </w:r>
            <w:r w:rsidRPr="009860B7">
              <w:rPr>
                <w:rFonts w:eastAsia="Calibri" w:cs="Arial"/>
                <w:sz w:val="24"/>
                <w:szCs w:val="24"/>
                <w:lang w:val="ru-RU"/>
              </w:rPr>
              <w:t>Извод из регистра</w:t>
            </w:r>
            <w:r w:rsidR="005078E2" w:rsidRPr="009860B7">
              <w:rPr>
                <w:rFonts w:eastAsia="Calibri" w:cs="Arial"/>
                <w:sz w:val="24"/>
                <w:szCs w:val="24"/>
                <w:lang w:val="ru-RU"/>
              </w:rPr>
              <w:t xml:space="preserve"> </w:t>
            </w:r>
            <w:r w:rsidRPr="009860B7">
              <w:rPr>
                <w:rFonts w:eastAsia="Calibri" w:cs="Arial"/>
                <w:sz w:val="24"/>
                <w:szCs w:val="24"/>
                <w:lang w:val="ru-RU"/>
              </w:rPr>
              <w:t>Агенције за привредне регистре, односно извод из регистра надлежног Привредног суда</w:t>
            </w:r>
            <w:r w:rsidRPr="00FA5DC2">
              <w:rPr>
                <w:rFonts w:eastAsia="Calibri" w:cs="Arial"/>
                <w:sz w:val="24"/>
                <w:szCs w:val="24"/>
                <w:lang w:val="ru-RU"/>
              </w:rPr>
              <w:t xml:space="preserve"> </w:t>
            </w:r>
          </w:p>
          <w:p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rsidR="00175774" w:rsidRPr="009860B7" w:rsidRDefault="00175774" w:rsidP="00FB3DBE">
            <w:pPr>
              <w:numPr>
                <w:ilvl w:val="0"/>
                <w:numId w:val="13"/>
              </w:numPr>
              <w:tabs>
                <w:tab w:val="left" w:pos="680"/>
              </w:tabs>
              <w:snapToGrid w:val="0"/>
              <w:spacing w:before="0"/>
              <w:ind w:left="714" w:hanging="357"/>
              <w:contextualSpacing/>
              <w:jc w:val="left"/>
              <w:rPr>
                <w:rFonts w:eastAsia="Calibri" w:cs="Arial"/>
                <w:i/>
                <w:sz w:val="24"/>
                <w:szCs w:val="24"/>
              </w:rPr>
            </w:pPr>
            <w:r w:rsidRPr="009860B7">
              <w:rPr>
                <w:rFonts w:eastAsia="Calibri" w:cs="Arial"/>
                <w:i/>
                <w:sz w:val="24"/>
                <w:szCs w:val="24"/>
              </w:rPr>
              <w:t xml:space="preserve">У случају да понуду подноси група понуђача, овај доказ доставити за сваког </w:t>
            </w:r>
            <w:r w:rsidR="00B46D29" w:rsidRPr="009860B7">
              <w:rPr>
                <w:rFonts w:eastAsia="Calibri" w:cs="Arial"/>
                <w:i/>
                <w:sz w:val="24"/>
                <w:szCs w:val="24"/>
                <w:lang w:val="sr-Cyrl-CS"/>
              </w:rPr>
              <w:t>члана групе понуђача</w:t>
            </w:r>
          </w:p>
          <w:p w:rsidR="00175774" w:rsidRPr="00FA5DC2" w:rsidRDefault="00175774" w:rsidP="00FB3DBE">
            <w:pPr>
              <w:numPr>
                <w:ilvl w:val="0"/>
                <w:numId w:val="13"/>
              </w:numPr>
              <w:tabs>
                <w:tab w:val="left" w:pos="680"/>
              </w:tabs>
              <w:snapToGrid w:val="0"/>
              <w:spacing w:before="0"/>
              <w:ind w:left="714" w:hanging="357"/>
              <w:contextualSpacing/>
              <w:jc w:val="left"/>
              <w:rPr>
                <w:rFonts w:cs="Arial"/>
                <w:sz w:val="24"/>
                <w:szCs w:val="24"/>
              </w:rPr>
            </w:pPr>
            <w:r w:rsidRPr="009860B7">
              <w:rPr>
                <w:rFonts w:eastAsia="Calibri" w:cs="Arial"/>
                <w:i/>
                <w:sz w:val="24"/>
                <w:szCs w:val="24"/>
              </w:rPr>
              <w:t>У случају да понуђач подноси понуду са подизвођачем, овај доказ доставити и за сваког подизвођача</w:t>
            </w:r>
            <w:r w:rsidRPr="00FA5DC2">
              <w:rPr>
                <w:rFonts w:eastAsia="Calibri" w:cs="Arial"/>
                <w:i/>
                <w:sz w:val="24"/>
                <w:szCs w:val="24"/>
              </w:rPr>
              <w:t xml:space="preserve"> </w:t>
            </w:r>
          </w:p>
        </w:tc>
      </w:tr>
      <w:tr w:rsidR="00175774" w:rsidRPr="00FA5DC2" w:rsidTr="00CA63CB">
        <w:trPr>
          <w:trHeight w:val="1727"/>
          <w:jc w:val="center"/>
        </w:trPr>
        <w:tc>
          <w:tcPr>
            <w:tcW w:w="729" w:type="dxa"/>
            <w:vAlign w:val="center"/>
          </w:tcPr>
          <w:p w:rsidR="00175774" w:rsidRPr="00FA5DC2" w:rsidRDefault="00175774" w:rsidP="003A4822">
            <w:pPr>
              <w:jc w:val="center"/>
              <w:rPr>
                <w:rFonts w:cs="Arial"/>
                <w:sz w:val="24"/>
                <w:szCs w:val="24"/>
              </w:rPr>
            </w:pPr>
            <w:r w:rsidRPr="00FA5DC2">
              <w:rPr>
                <w:rFonts w:cs="Arial"/>
                <w:sz w:val="24"/>
                <w:szCs w:val="24"/>
              </w:rPr>
              <w:t>2.</w:t>
            </w:r>
          </w:p>
        </w:tc>
        <w:tc>
          <w:tcPr>
            <w:tcW w:w="8430" w:type="dxa"/>
            <w:vAlign w:val="center"/>
          </w:tcPr>
          <w:p w:rsidR="00175774" w:rsidRPr="00FA5DC2" w:rsidRDefault="00175774" w:rsidP="003A4822">
            <w:pPr>
              <w:autoSpaceDE w:val="0"/>
              <w:autoSpaceDN w:val="0"/>
              <w:adjustRightInd w:val="0"/>
              <w:rPr>
                <w:rFonts w:cs="Arial"/>
                <w:sz w:val="24"/>
                <w:szCs w:val="24"/>
              </w:rPr>
            </w:pPr>
            <w:r w:rsidRPr="00D675D6">
              <w:rPr>
                <w:rFonts w:cs="Arial"/>
                <w:b/>
                <w:sz w:val="24"/>
                <w:szCs w:val="24"/>
                <w:u w:val="single"/>
              </w:rPr>
              <w:t>Услов:</w:t>
            </w:r>
            <w:r w:rsidRPr="00D675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rsidR="00175774" w:rsidRPr="00FA5DC2" w:rsidRDefault="00175774" w:rsidP="003A4822">
            <w:pPr>
              <w:rPr>
                <w:rFonts w:cs="Arial"/>
                <w:sz w:val="24"/>
                <w:szCs w:val="24"/>
              </w:rPr>
            </w:pPr>
            <w:r w:rsidRPr="00FA5DC2">
              <w:rPr>
                <w:rFonts w:cs="Arial"/>
                <w:sz w:val="24"/>
                <w:szCs w:val="24"/>
              </w:rPr>
              <w:t xml:space="preserve">2) ЗА ПРАВНО </w:t>
            </w:r>
            <w:r w:rsidRPr="00D675D6">
              <w:rPr>
                <w:rFonts w:cs="Arial"/>
                <w:sz w:val="24"/>
                <w:szCs w:val="24"/>
              </w:rPr>
              <w:t>ЛИЦЕ – За кривична дела организованог криминала – Уверење посебног одељења (за организовани криминал) Вишег суда у Београду, којим се потврђује</w:t>
            </w:r>
            <w:r w:rsidRPr="00FA5DC2">
              <w:rPr>
                <w:rFonts w:cs="Arial"/>
                <w:sz w:val="24"/>
                <w:szCs w:val="24"/>
              </w:rPr>
              <w:t xml:space="preserve">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A5DC2">
                <w:rPr>
                  <w:rStyle w:val="Hyperlink"/>
                  <w:rFonts w:cs="Arial"/>
                  <w:sz w:val="24"/>
                  <w:szCs w:val="24"/>
                </w:rPr>
                <w:t>http://www.bg.vi.sud.rs/lt/articles/o-visem-sudu/obavestenje-ke-za-pravna-lica.html</w:t>
              </w:r>
            </w:hyperlink>
          </w:p>
          <w:p w:rsidR="00175774" w:rsidRPr="00FA5DC2" w:rsidRDefault="00175774" w:rsidP="003A4822">
            <w:pPr>
              <w:rPr>
                <w:rFonts w:cs="Arial"/>
                <w:sz w:val="24"/>
                <w:szCs w:val="24"/>
              </w:rPr>
            </w:pPr>
            <w:r w:rsidRPr="00FA5DC2">
              <w:rPr>
                <w:rFonts w:cs="Arial"/>
                <w:sz w:val="24"/>
                <w:szCs w:val="24"/>
              </w:rPr>
              <w:t xml:space="preserve">3) ЗА ПРАВНО ЛИЦЕ – За кривична дела против привреде, против животне средине, </w:t>
            </w:r>
            <w:r w:rsidRPr="00D675D6">
              <w:rPr>
                <w:rFonts w:cs="Arial"/>
                <w:sz w:val="24"/>
                <w:szCs w:val="24"/>
              </w:rPr>
              <w:t xml:space="preserve">кривично дело примања или давања мита, кривично дело преваре – </w:t>
            </w:r>
            <w:r w:rsidRPr="00D675D6">
              <w:rPr>
                <w:rFonts w:cs="Arial"/>
                <w:b/>
                <w:sz w:val="24"/>
                <w:szCs w:val="24"/>
              </w:rPr>
              <w:t xml:space="preserve">Уверење Основног суда  </w:t>
            </w:r>
            <w:r w:rsidRPr="00D675D6">
              <w:rPr>
                <w:rFonts w:cs="Arial"/>
                <w:sz w:val="24"/>
                <w:szCs w:val="24"/>
              </w:rPr>
              <w:t>(</w:t>
            </w:r>
            <w:r w:rsidRPr="00D675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75D6">
              <w:rPr>
                <w:rFonts w:cs="Arial"/>
                <w:sz w:val="24"/>
                <w:szCs w:val="24"/>
              </w:rPr>
              <w:t>) на чијем подручју је седиште домаћег правног лица, односно седиште</w:t>
            </w:r>
            <w:r w:rsidRPr="00FA5DC2">
              <w:rPr>
                <w:rFonts w:cs="Arial"/>
                <w:sz w:val="24"/>
                <w:szCs w:val="24"/>
              </w:rPr>
              <w:t xml:space="preserve">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675D6" w:rsidRDefault="00175774" w:rsidP="003A4822">
            <w:pPr>
              <w:rPr>
                <w:rFonts w:cs="Arial"/>
                <w:b/>
                <w:sz w:val="24"/>
                <w:szCs w:val="24"/>
              </w:rPr>
            </w:pPr>
            <w:r w:rsidRPr="00D675D6">
              <w:rPr>
                <w:rFonts w:cs="Arial"/>
                <w:sz w:val="24"/>
                <w:szCs w:val="24"/>
              </w:rPr>
              <w:t>Посебна напомена:</w:t>
            </w:r>
            <w:r w:rsidR="00B46D29" w:rsidRPr="00D675D6">
              <w:rPr>
                <w:rFonts w:cs="Arial"/>
                <w:sz w:val="24"/>
                <w:szCs w:val="24"/>
              </w:rPr>
              <w:t xml:space="preserve"> Уколико уверење </w:t>
            </w:r>
            <w:r w:rsidR="00B46D29" w:rsidRPr="00D675D6">
              <w:rPr>
                <w:rFonts w:cs="Arial"/>
                <w:sz w:val="24"/>
                <w:szCs w:val="24"/>
                <w:lang w:val="sr-Cyrl-CS"/>
              </w:rPr>
              <w:t>О</w:t>
            </w:r>
            <w:r w:rsidRPr="00D675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75D6">
              <w:rPr>
                <w:rFonts w:cs="Arial"/>
                <w:sz w:val="24"/>
                <w:szCs w:val="24"/>
                <w:u w:val="single"/>
              </w:rPr>
              <w:t>и</w:t>
            </w:r>
            <w:r w:rsidRPr="00D675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75D6">
              <w:rPr>
                <w:rFonts w:cs="Arial"/>
                <w:b/>
                <w:sz w:val="24"/>
                <w:szCs w:val="24"/>
              </w:rPr>
              <w:t>кривична дела против привреде и кривично дело примања мита.</w:t>
            </w:r>
          </w:p>
          <w:p w:rsidR="00175774" w:rsidRPr="00FA5DC2" w:rsidRDefault="00175774" w:rsidP="003A4822">
            <w:pPr>
              <w:rPr>
                <w:rFonts w:cs="Arial"/>
                <w:sz w:val="24"/>
                <w:szCs w:val="24"/>
              </w:rPr>
            </w:pPr>
            <w:r w:rsidRPr="00FA5DC2">
              <w:rPr>
                <w:rFonts w:cs="Arial"/>
                <w:b/>
                <w:sz w:val="24"/>
                <w:szCs w:val="24"/>
              </w:rPr>
              <w:t xml:space="preserve">- </w:t>
            </w:r>
            <w:proofErr w:type="gramStart"/>
            <w:r w:rsidRPr="00FA5DC2">
              <w:rPr>
                <w:rFonts w:cs="Arial"/>
                <w:b/>
                <w:sz w:val="24"/>
                <w:szCs w:val="24"/>
              </w:rPr>
              <w:t>за</w:t>
            </w:r>
            <w:proofErr w:type="gramEnd"/>
            <w:r w:rsidRPr="00FA5DC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rsidR="00175774" w:rsidRPr="00FA5DC2"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правно </w:t>
            </w:r>
            <w:r w:rsidRPr="00D675D6">
              <w:rPr>
                <w:rFonts w:eastAsia="Calibri" w:cs="Arial"/>
                <w:i/>
                <w:sz w:val="24"/>
                <w:szCs w:val="24"/>
              </w:rPr>
              <w:t>лице има више законских заступника, ове доказе доставити за сваког од њих</w:t>
            </w:r>
          </w:p>
          <w:p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D675D6">
              <w:rPr>
                <w:rFonts w:eastAsia="Calibri" w:cs="Arial"/>
                <w:i/>
                <w:sz w:val="24"/>
                <w:szCs w:val="24"/>
              </w:rPr>
              <w:t xml:space="preserve">У случају да понуду подноси група понуђача, ове доказе доставити за сваког </w:t>
            </w:r>
            <w:r w:rsidR="00B46D29" w:rsidRPr="00D675D6">
              <w:rPr>
                <w:rFonts w:eastAsia="Calibri" w:cs="Arial"/>
                <w:i/>
                <w:sz w:val="24"/>
                <w:szCs w:val="24"/>
                <w:lang w:val="sr-Cyrl-CS"/>
              </w:rPr>
              <w:t>члана групе понуђача</w:t>
            </w:r>
          </w:p>
          <w:p w:rsidR="00B46D29" w:rsidRPr="00D675D6" w:rsidRDefault="00175774" w:rsidP="00FB3DBE">
            <w:pPr>
              <w:numPr>
                <w:ilvl w:val="0"/>
                <w:numId w:val="15"/>
              </w:numPr>
              <w:tabs>
                <w:tab w:val="left" w:pos="680"/>
              </w:tabs>
              <w:snapToGrid w:val="0"/>
              <w:spacing w:before="0"/>
              <w:ind w:left="714" w:hanging="357"/>
              <w:contextualSpacing/>
              <w:jc w:val="left"/>
              <w:rPr>
                <w:rFonts w:cs="Arial"/>
                <w:sz w:val="24"/>
                <w:szCs w:val="24"/>
              </w:rPr>
            </w:pPr>
            <w:r w:rsidRPr="00D675D6">
              <w:rPr>
                <w:rFonts w:eastAsia="Calibri" w:cs="Arial"/>
                <w:i/>
                <w:sz w:val="24"/>
                <w:szCs w:val="24"/>
              </w:rPr>
              <w:t xml:space="preserve">У случају да понуђач подноси понуду са подизвођачем, ове доказе доставити и за </w:t>
            </w:r>
            <w:r w:rsidR="00B46D29" w:rsidRPr="00D675D6">
              <w:rPr>
                <w:rFonts w:eastAsia="Calibri" w:cs="Arial"/>
                <w:i/>
                <w:sz w:val="24"/>
                <w:szCs w:val="24"/>
                <w:lang w:val="sr-Cyrl-CS"/>
              </w:rPr>
              <w:t xml:space="preserve">сваког </w:t>
            </w:r>
            <w:r w:rsidRPr="00D675D6">
              <w:rPr>
                <w:rFonts w:eastAsia="Calibri" w:cs="Arial"/>
                <w:i/>
                <w:sz w:val="24"/>
                <w:szCs w:val="24"/>
              </w:rPr>
              <w:t xml:space="preserve">подизвођача </w:t>
            </w:r>
          </w:p>
          <w:p w:rsidR="00B46D29" w:rsidRPr="00CA63CB" w:rsidRDefault="00175774" w:rsidP="00B46D29">
            <w:pPr>
              <w:tabs>
                <w:tab w:val="left" w:pos="680"/>
              </w:tabs>
              <w:snapToGrid w:val="0"/>
              <w:spacing w:before="0"/>
              <w:contextualSpacing/>
              <w:jc w:val="left"/>
              <w:rPr>
                <w:rFonts w:eastAsia="Calibri" w:cs="Arial"/>
                <w:sz w:val="24"/>
                <w:szCs w:val="24"/>
                <w:lang w:val="sr-Cyrl-CS"/>
              </w:rPr>
            </w:pPr>
            <w:r w:rsidRPr="00D675D6">
              <w:rPr>
                <w:rFonts w:eastAsia="Calibri" w:cs="Arial"/>
                <w:b/>
                <w:sz w:val="24"/>
                <w:szCs w:val="24"/>
              </w:rPr>
              <w:t>Ови докази не могу бити старији од два месеца пре отварања понуда</w:t>
            </w:r>
            <w:r w:rsidRPr="00D675D6">
              <w:rPr>
                <w:rFonts w:eastAsia="Calibri" w:cs="Arial"/>
                <w:sz w:val="24"/>
                <w:szCs w:val="24"/>
              </w:rPr>
              <w:t>.</w:t>
            </w:r>
          </w:p>
        </w:tc>
      </w:tr>
      <w:tr w:rsidR="00175774" w:rsidRPr="00FA5DC2" w:rsidTr="008112A2">
        <w:trPr>
          <w:trHeight w:val="70"/>
          <w:jc w:val="center"/>
        </w:trPr>
        <w:tc>
          <w:tcPr>
            <w:tcW w:w="729" w:type="dxa"/>
            <w:vAlign w:val="center"/>
          </w:tcPr>
          <w:p w:rsidR="00175774" w:rsidRPr="00FA5DC2" w:rsidRDefault="00175774" w:rsidP="003A4822">
            <w:pPr>
              <w:jc w:val="center"/>
              <w:rPr>
                <w:rFonts w:cs="Arial"/>
                <w:sz w:val="24"/>
                <w:szCs w:val="24"/>
              </w:rPr>
            </w:pPr>
            <w:r w:rsidRPr="00FA5DC2">
              <w:rPr>
                <w:rFonts w:cs="Arial"/>
                <w:sz w:val="24"/>
                <w:szCs w:val="24"/>
              </w:rPr>
              <w:t>3.</w:t>
            </w:r>
          </w:p>
        </w:tc>
        <w:tc>
          <w:tcPr>
            <w:tcW w:w="8430" w:type="dxa"/>
            <w:vAlign w:val="center"/>
          </w:tcPr>
          <w:p w:rsidR="00175774" w:rsidRPr="00FA5DC2" w:rsidRDefault="00175774" w:rsidP="003A4822">
            <w:pPr>
              <w:snapToGrid w:val="0"/>
              <w:rPr>
                <w:rFonts w:cs="Arial"/>
                <w:sz w:val="24"/>
                <w:szCs w:val="24"/>
              </w:rPr>
            </w:pPr>
            <w:r w:rsidRPr="00D675D6">
              <w:rPr>
                <w:rFonts w:cs="Arial"/>
                <w:b/>
                <w:sz w:val="24"/>
                <w:szCs w:val="24"/>
                <w:u w:val="single"/>
              </w:rPr>
              <w:t>Услов</w:t>
            </w:r>
            <w:r w:rsidRPr="00D675D6">
              <w:rPr>
                <w:rFonts w:cs="Arial"/>
                <w:sz w:val="24"/>
                <w:szCs w:val="24"/>
                <w:u w:val="single"/>
              </w:rPr>
              <w:t>:</w:t>
            </w:r>
            <w:r w:rsidRPr="00D675D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rsidR="00175774" w:rsidRPr="00D675D6" w:rsidRDefault="00175774" w:rsidP="003A4822">
            <w:pPr>
              <w:snapToGrid w:val="0"/>
              <w:rPr>
                <w:rFonts w:eastAsia="Calibri" w:cs="Arial"/>
                <w:sz w:val="24"/>
                <w:szCs w:val="24"/>
                <w:lang w:val="ru-RU"/>
              </w:rPr>
            </w:pPr>
            <w:r w:rsidRPr="00FA5DC2">
              <w:rPr>
                <w:rFonts w:eastAsia="Calibri" w:cs="Arial"/>
                <w:b/>
                <w:sz w:val="24"/>
                <w:szCs w:val="24"/>
                <w:lang w:val="ru-RU"/>
              </w:rPr>
              <w:t>1.</w:t>
            </w:r>
            <w:r w:rsidR="00D675D6">
              <w:rPr>
                <w:rFonts w:eastAsia="Calibri" w:cs="Arial"/>
                <w:b/>
                <w:sz w:val="24"/>
                <w:szCs w:val="24"/>
                <w:lang w:val="ru-RU"/>
              </w:rPr>
              <w:t xml:space="preserve"> </w:t>
            </w:r>
            <w:r w:rsidRPr="00D675D6">
              <w:rPr>
                <w:rFonts w:eastAsia="Calibri" w:cs="Arial"/>
                <w:b/>
                <w:sz w:val="24"/>
                <w:szCs w:val="24"/>
                <w:lang w:val="ru-RU"/>
              </w:rPr>
              <w:t>Уверење Пореске управе</w:t>
            </w:r>
            <w:r w:rsidRPr="00D675D6">
              <w:rPr>
                <w:rFonts w:eastAsia="Calibri" w:cs="Arial"/>
                <w:sz w:val="24"/>
                <w:szCs w:val="24"/>
                <w:lang w:val="ru-RU"/>
              </w:rPr>
              <w:t xml:space="preserve"> Министарства финансија да је измирио доспеле </w:t>
            </w:r>
            <w:r w:rsidRPr="00D675D6">
              <w:rPr>
                <w:rFonts w:cs="Arial"/>
                <w:sz w:val="24"/>
                <w:szCs w:val="24"/>
                <w:lang w:val="ru-RU"/>
              </w:rPr>
              <w:t xml:space="preserve">порезе и доприносе </w:t>
            </w:r>
            <w:r w:rsidRPr="00D675D6">
              <w:rPr>
                <w:rFonts w:eastAsia="Calibri" w:cs="Arial"/>
                <w:b/>
                <w:sz w:val="24"/>
                <w:szCs w:val="24"/>
                <w:u w:val="single"/>
                <w:lang w:val="ru-RU"/>
              </w:rPr>
              <w:t>и</w:t>
            </w:r>
          </w:p>
          <w:p w:rsidR="00175774" w:rsidRPr="00FA5DC2" w:rsidRDefault="00175774" w:rsidP="003A4822">
            <w:pPr>
              <w:rPr>
                <w:rFonts w:cs="Arial"/>
                <w:sz w:val="24"/>
                <w:szCs w:val="24"/>
                <w:lang w:val="ru-RU"/>
              </w:rPr>
            </w:pPr>
            <w:r w:rsidRPr="00D675D6">
              <w:rPr>
                <w:rFonts w:eastAsia="Calibri" w:cs="Arial"/>
                <w:b/>
                <w:sz w:val="24"/>
                <w:szCs w:val="24"/>
                <w:lang w:val="ru-RU"/>
              </w:rPr>
              <w:t>2.</w:t>
            </w:r>
            <w:r w:rsidR="00D675D6">
              <w:rPr>
                <w:rFonts w:eastAsia="Calibri" w:cs="Arial"/>
                <w:b/>
                <w:sz w:val="24"/>
                <w:szCs w:val="24"/>
                <w:lang w:val="ru-RU"/>
              </w:rPr>
              <w:t xml:space="preserve"> </w:t>
            </w:r>
            <w:r w:rsidRPr="00D675D6">
              <w:rPr>
                <w:rFonts w:eastAsia="Calibri" w:cs="Arial"/>
                <w:b/>
                <w:sz w:val="24"/>
                <w:szCs w:val="24"/>
                <w:lang w:val="ru-RU"/>
              </w:rPr>
              <w:t xml:space="preserve">Уверење Управе јавних прихода </w:t>
            </w:r>
            <w:r w:rsidR="00B24BAB" w:rsidRPr="00D675D6">
              <w:rPr>
                <w:rFonts w:eastAsia="Calibri" w:cs="Arial"/>
                <w:b/>
                <w:sz w:val="24"/>
                <w:szCs w:val="24"/>
                <w:lang w:val="ru-RU"/>
              </w:rPr>
              <w:t>локалне самоуправе (</w:t>
            </w:r>
            <w:r w:rsidRPr="00D675D6">
              <w:rPr>
                <w:rFonts w:eastAsia="Calibri" w:cs="Arial"/>
                <w:b/>
                <w:sz w:val="24"/>
                <w:szCs w:val="24"/>
                <w:lang w:val="ru-RU"/>
              </w:rPr>
              <w:t>града, односно општине</w:t>
            </w:r>
            <w:r w:rsidR="00B24BAB" w:rsidRPr="00D675D6">
              <w:rPr>
                <w:rFonts w:cs="Arial"/>
                <w:sz w:val="24"/>
                <w:szCs w:val="24"/>
                <w:lang w:val="ru-RU"/>
              </w:rPr>
              <w:t xml:space="preserve">) </w:t>
            </w:r>
            <w:r w:rsidRPr="00D675D6">
              <w:rPr>
                <w:rFonts w:cs="Arial"/>
                <w:sz w:val="24"/>
                <w:szCs w:val="24"/>
                <w:lang w:val="ru-RU"/>
              </w:rPr>
              <w:t>према месту седишта пореског обвезника правног лица</w:t>
            </w:r>
            <w:r w:rsidR="00B24BAB" w:rsidRPr="00D675D6">
              <w:rPr>
                <w:rFonts w:cs="Arial"/>
                <w:sz w:val="24"/>
                <w:szCs w:val="24"/>
                <w:lang w:val="ru-RU"/>
              </w:rPr>
              <w:t xml:space="preserve"> и предузетника</w:t>
            </w:r>
            <w:r w:rsidRPr="00D675D6">
              <w:rPr>
                <w:rFonts w:cs="Arial"/>
                <w:sz w:val="24"/>
                <w:szCs w:val="24"/>
                <w:lang w:val="ru-RU"/>
              </w:rPr>
              <w:t>, односно</w:t>
            </w:r>
            <w:r w:rsidRPr="00FA5DC2">
              <w:rPr>
                <w:rFonts w:cs="Arial"/>
                <w:sz w:val="24"/>
                <w:szCs w:val="24"/>
                <w:lang w:val="ru-RU"/>
              </w:rPr>
              <w:t xml:space="preserve">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rsidR="00175774" w:rsidRPr="00FA5DC2" w:rsidRDefault="00175774" w:rsidP="003A4822">
            <w:pPr>
              <w:ind w:right="122"/>
              <w:rPr>
                <w:rFonts w:cs="Arial"/>
                <w:sz w:val="24"/>
                <w:szCs w:val="24"/>
                <w:lang w:val="ru-RU"/>
              </w:rPr>
            </w:pPr>
            <w:r w:rsidRPr="00FA5DC2">
              <w:rPr>
                <w:rFonts w:cs="Arial"/>
                <w:sz w:val="24"/>
                <w:szCs w:val="24"/>
                <w:lang w:val="ru-RU"/>
              </w:rPr>
              <w:t>Напомена:</w:t>
            </w:r>
          </w:p>
          <w:p w:rsidR="00175774" w:rsidRPr="00FA5DC2" w:rsidRDefault="00B24BAB" w:rsidP="00FB3DBE">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rsidR="00175774" w:rsidRPr="002B0F49" w:rsidRDefault="00175774" w:rsidP="00FB3DBE">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w:t>
            </w:r>
            <w:r w:rsidRPr="002B0F49">
              <w:rPr>
                <w:rFonts w:eastAsia="TimesNewRomanPSMT" w:cs="Arial"/>
                <w:i/>
                <w:sz w:val="24"/>
                <w:szCs w:val="24"/>
              </w:rPr>
              <w:t xml:space="preserve">два доказа, потребно је доставити </w:t>
            </w:r>
            <w:r w:rsidRPr="002B0F49">
              <w:rPr>
                <w:rFonts w:eastAsia="TimesNewRomanPSMT" w:cs="Arial"/>
                <w:b/>
                <w:i/>
                <w:sz w:val="24"/>
                <w:szCs w:val="24"/>
              </w:rPr>
              <w:t>у</w:t>
            </w:r>
            <w:r w:rsidRPr="002B0F49">
              <w:rPr>
                <w:rFonts w:eastAsia="Calibri" w:cs="Arial"/>
                <w:b/>
                <w:i/>
                <w:sz w:val="24"/>
                <w:szCs w:val="24"/>
                <w:lang w:val="ru-RU"/>
              </w:rPr>
              <w:t>верење Агенције за приватизацију да се налази у поступку приватизације</w:t>
            </w:r>
          </w:p>
          <w:p w:rsidR="00175774" w:rsidRPr="002B0F49" w:rsidRDefault="00175774" w:rsidP="00FB3DBE">
            <w:pPr>
              <w:numPr>
                <w:ilvl w:val="0"/>
                <w:numId w:val="11"/>
              </w:numPr>
              <w:tabs>
                <w:tab w:val="left" w:pos="680"/>
              </w:tabs>
              <w:snapToGrid w:val="0"/>
              <w:spacing w:before="0"/>
              <w:ind w:hanging="357"/>
              <w:contextualSpacing/>
              <w:jc w:val="left"/>
              <w:rPr>
                <w:rFonts w:eastAsia="Calibri" w:cs="Arial"/>
                <w:i/>
                <w:sz w:val="24"/>
                <w:szCs w:val="24"/>
              </w:rPr>
            </w:pPr>
            <w:r w:rsidRPr="002B0F4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FA5DC2" w:rsidRDefault="00175774" w:rsidP="00FB3DBE">
            <w:pPr>
              <w:numPr>
                <w:ilvl w:val="0"/>
                <w:numId w:val="14"/>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A63CB"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tc>
      </w:tr>
      <w:tr w:rsidR="00175774" w:rsidRPr="00FA5DC2" w:rsidTr="008112A2">
        <w:trPr>
          <w:jc w:val="center"/>
        </w:trPr>
        <w:tc>
          <w:tcPr>
            <w:tcW w:w="729" w:type="dxa"/>
            <w:vAlign w:val="center"/>
          </w:tcPr>
          <w:p w:rsidR="00175774" w:rsidRPr="00FA5DC2" w:rsidRDefault="00175774" w:rsidP="003A4822">
            <w:pPr>
              <w:jc w:val="center"/>
              <w:rPr>
                <w:rFonts w:cs="Arial"/>
                <w:sz w:val="24"/>
                <w:szCs w:val="24"/>
              </w:rPr>
            </w:pPr>
            <w:r w:rsidRPr="00FA5DC2">
              <w:rPr>
                <w:rFonts w:cs="Arial"/>
                <w:sz w:val="24"/>
                <w:szCs w:val="24"/>
              </w:rPr>
              <w:t xml:space="preserve">4. </w:t>
            </w:r>
          </w:p>
        </w:tc>
        <w:tc>
          <w:tcPr>
            <w:tcW w:w="8430" w:type="dxa"/>
          </w:tcPr>
          <w:p w:rsidR="00175774" w:rsidRPr="002B0F49" w:rsidRDefault="00175774" w:rsidP="003A4822">
            <w:pPr>
              <w:snapToGrid w:val="0"/>
              <w:rPr>
                <w:rFonts w:cs="Arial"/>
                <w:sz w:val="24"/>
                <w:szCs w:val="24"/>
              </w:rPr>
            </w:pPr>
            <w:r w:rsidRPr="002B0F49">
              <w:rPr>
                <w:rFonts w:cs="Arial"/>
                <w:b/>
                <w:sz w:val="24"/>
                <w:szCs w:val="24"/>
                <w:u w:val="single"/>
              </w:rPr>
              <w:t>Услов:</w:t>
            </w:r>
            <w:r w:rsidRPr="002B0F4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B0F49" w:rsidRDefault="00175774" w:rsidP="003A4822">
            <w:pPr>
              <w:autoSpaceDE w:val="0"/>
              <w:autoSpaceDN w:val="0"/>
              <w:adjustRightInd w:val="0"/>
              <w:rPr>
                <w:rFonts w:cs="Arial"/>
                <w:b/>
                <w:sz w:val="24"/>
                <w:szCs w:val="24"/>
                <w:u w:val="single"/>
              </w:rPr>
            </w:pPr>
            <w:r w:rsidRPr="002B0F49">
              <w:rPr>
                <w:rFonts w:cs="Arial"/>
                <w:b/>
                <w:sz w:val="24"/>
                <w:szCs w:val="24"/>
                <w:u w:val="single"/>
              </w:rPr>
              <w:t>Доказ:</w:t>
            </w:r>
          </w:p>
          <w:p w:rsidR="00175774" w:rsidRDefault="00175774" w:rsidP="003A4822">
            <w:pPr>
              <w:rPr>
                <w:rFonts w:cs="Arial"/>
                <w:sz w:val="24"/>
                <w:szCs w:val="24"/>
              </w:rPr>
            </w:pPr>
            <w:r w:rsidRPr="002B0F49">
              <w:rPr>
                <w:rFonts w:cs="Arial"/>
                <w:sz w:val="24"/>
                <w:szCs w:val="24"/>
              </w:rPr>
              <w:t xml:space="preserve">Потписан и оверен Образац изјаве на основу члана 75. </w:t>
            </w:r>
            <w:proofErr w:type="gramStart"/>
            <w:r w:rsidRPr="002B0F49">
              <w:rPr>
                <w:rFonts w:cs="Arial"/>
                <w:sz w:val="24"/>
                <w:szCs w:val="24"/>
              </w:rPr>
              <w:t>став</w:t>
            </w:r>
            <w:proofErr w:type="gramEnd"/>
            <w:r w:rsidRPr="002B0F49">
              <w:rPr>
                <w:rFonts w:cs="Arial"/>
                <w:sz w:val="24"/>
                <w:szCs w:val="24"/>
              </w:rPr>
              <w:t xml:space="preserve"> 2. </w:t>
            </w:r>
            <w:r w:rsidR="00AC56EA" w:rsidRPr="002B0F49">
              <w:rPr>
                <w:rFonts w:cs="Arial"/>
                <w:sz w:val="24"/>
                <w:szCs w:val="24"/>
              </w:rPr>
              <w:t>ЗАКОНА</w:t>
            </w:r>
            <w:r w:rsidR="00BF39C7" w:rsidRPr="002B0F49">
              <w:rPr>
                <w:rFonts w:cs="Arial"/>
                <w:sz w:val="24"/>
                <w:szCs w:val="24"/>
              </w:rPr>
              <w:t xml:space="preserve"> </w:t>
            </w:r>
            <w:r w:rsidRPr="002B0F49">
              <w:rPr>
                <w:rFonts w:cs="Arial"/>
                <w:sz w:val="24"/>
                <w:szCs w:val="24"/>
              </w:rPr>
              <w:t>(Образац бр</w:t>
            </w:r>
            <w:r w:rsidR="00E6661E" w:rsidRPr="002B0F49">
              <w:rPr>
                <w:rFonts w:cs="Arial"/>
                <w:sz w:val="24"/>
                <w:szCs w:val="24"/>
              </w:rPr>
              <w:t xml:space="preserve"> 4</w:t>
            </w:r>
            <w:r w:rsidRPr="002B0F49">
              <w:rPr>
                <w:rFonts w:cs="Arial"/>
                <w:sz w:val="24"/>
                <w:szCs w:val="24"/>
              </w:rPr>
              <w:t>)</w:t>
            </w:r>
          </w:p>
          <w:p w:rsidR="005E487E" w:rsidRPr="002B0F49" w:rsidRDefault="00175774" w:rsidP="003A4822">
            <w:pPr>
              <w:snapToGrid w:val="0"/>
              <w:rPr>
                <w:rFonts w:cs="Arial"/>
                <w:sz w:val="24"/>
                <w:szCs w:val="24"/>
                <w:lang w:val="sr-Cyrl-CS"/>
              </w:rPr>
            </w:pPr>
            <w:r w:rsidRPr="002B0F49">
              <w:rPr>
                <w:rFonts w:cs="Arial"/>
                <w:i/>
                <w:sz w:val="24"/>
                <w:szCs w:val="24"/>
              </w:rPr>
              <w:t>Напомена:</w:t>
            </w:r>
          </w:p>
          <w:p w:rsidR="005E487E" w:rsidRPr="002B0F49" w:rsidRDefault="00175774" w:rsidP="00FB3DBE">
            <w:pPr>
              <w:numPr>
                <w:ilvl w:val="0"/>
                <w:numId w:val="16"/>
              </w:numPr>
              <w:snapToGrid w:val="0"/>
              <w:rPr>
                <w:rFonts w:cs="Arial"/>
                <w:i/>
                <w:sz w:val="24"/>
                <w:szCs w:val="24"/>
                <w:lang w:val="sr-Cyrl-CS"/>
              </w:rPr>
            </w:pPr>
            <w:r w:rsidRPr="002B0F49">
              <w:rPr>
                <w:rFonts w:cs="Arial"/>
                <w:i/>
                <w:sz w:val="24"/>
                <w:szCs w:val="24"/>
              </w:rPr>
              <w:t xml:space="preserve">Изјава мора да буде потписана од стране овалшћеног лица </w:t>
            </w:r>
            <w:r w:rsidR="005E487E" w:rsidRPr="002B0F49">
              <w:rPr>
                <w:rFonts w:cs="Arial"/>
                <w:i/>
                <w:sz w:val="24"/>
                <w:szCs w:val="24"/>
                <w:lang w:val="sr-Cyrl-CS"/>
              </w:rPr>
              <w:t>за заступање понуђача</w:t>
            </w:r>
            <w:r w:rsidRPr="002B0F49">
              <w:rPr>
                <w:rFonts w:cs="Arial"/>
                <w:i/>
                <w:sz w:val="24"/>
                <w:szCs w:val="24"/>
              </w:rPr>
              <w:t xml:space="preserve"> и оверена печатом. </w:t>
            </w:r>
          </w:p>
          <w:p w:rsidR="005E487E" w:rsidRPr="002B0F49" w:rsidRDefault="00175774" w:rsidP="00FB3DBE">
            <w:pPr>
              <w:numPr>
                <w:ilvl w:val="0"/>
                <w:numId w:val="16"/>
              </w:numPr>
              <w:snapToGrid w:val="0"/>
              <w:rPr>
                <w:rFonts w:cs="Arial"/>
                <w:i/>
                <w:sz w:val="24"/>
                <w:szCs w:val="24"/>
              </w:rPr>
            </w:pPr>
            <w:r w:rsidRPr="002B0F49">
              <w:rPr>
                <w:rFonts w:cs="Arial"/>
                <w:i/>
                <w:sz w:val="24"/>
                <w:szCs w:val="24"/>
              </w:rPr>
              <w:t xml:space="preserve">Уколико понуду подноси група понуђача Изјава мора бити </w:t>
            </w:r>
            <w:r w:rsidR="005E487E" w:rsidRPr="002B0F49">
              <w:rPr>
                <w:rFonts w:cs="Arial"/>
                <w:i/>
                <w:sz w:val="24"/>
                <w:szCs w:val="24"/>
                <w:lang w:val="sr-Cyrl-CS"/>
              </w:rPr>
              <w:t>достављена за сваког члана групе понуђача. Изјава мора бити</w:t>
            </w:r>
            <w:r w:rsidRPr="002B0F49">
              <w:rPr>
                <w:rFonts w:cs="Arial"/>
                <w:i/>
                <w:sz w:val="24"/>
                <w:szCs w:val="24"/>
              </w:rPr>
              <w:t xml:space="preserve"> потписана од стране овлашћеног лица </w:t>
            </w:r>
            <w:r w:rsidR="005E487E" w:rsidRPr="002B0F49">
              <w:rPr>
                <w:rFonts w:cs="Arial"/>
                <w:i/>
                <w:sz w:val="24"/>
                <w:szCs w:val="24"/>
                <w:lang w:val="sr-Cyrl-CS"/>
              </w:rPr>
              <w:t xml:space="preserve">за заступање </w:t>
            </w:r>
            <w:r w:rsidRPr="002B0F49">
              <w:rPr>
                <w:rFonts w:cs="Arial"/>
                <w:i/>
                <w:sz w:val="24"/>
                <w:szCs w:val="24"/>
              </w:rPr>
              <w:t xml:space="preserve">понуђача из групе понуђача и оверена печатом.  </w:t>
            </w:r>
          </w:p>
        </w:tc>
      </w:tr>
      <w:tr w:rsidR="002A2A76" w:rsidRPr="00FA5DC2" w:rsidTr="008112A2">
        <w:trPr>
          <w:jc w:val="center"/>
        </w:trPr>
        <w:tc>
          <w:tcPr>
            <w:tcW w:w="729" w:type="dxa"/>
            <w:vAlign w:val="center"/>
          </w:tcPr>
          <w:p w:rsidR="002A2A76" w:rsidRPr="00FA5DC2" w:rsidRDefault="002A2A76" w:rsidP="003A4822">
            <w:pPr>
              <w:jc w:val="center"/>
              <w:rPr>
                <w:rFonts w:cs="Arial"/>
                <w:sz w:val="24"/>
                <w:szCs w:val="24"/>
              </w:rPr>
            </w:pPr>
            <w:r w:rsidRPr="00FA5DC2">
              <w:rPr>
                <w:rFonts w:cs="Arial"/>
                <w:sz w:val="24"/>
                <w:szCs w:val="24"/>
              </w:rPr>
              <w:t>5.</w:t>
            </w:r>
          </w:p>
        </w:tc>
        <w:tc>
          <w:tcPr>
            <w:tcW w:w="8430" w:type="dxa"/>
          </w:tcPr>
          <w:p w:rsidR="00B9514D" w:rsidRPr="00FA5DC2" w:rsidRDefault="00B9514D" w:rsidP="00B9514D">
            <w:pPr>
              <w:snapToGrid w:val="0"/>
              <w:rPr>
                <w:rFonts w:cs="Arial"/>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Да има </w:t>
            </w:r>
            <w:r w:rsidRPr="00997716">
              <w:rPr>
                <w:rFonts w:cs="Arial"/>
                <w:sz w:val="24"/>
                <w:szCs w:val="24"/>
                <w:lang w:val="ru-RU"/>
              </w:rPr>
              <w:t xml:space="preserve">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997716">
              <w:rPr>
                <w:rFonts w:cs="Arial"/>
                <w:sz w:val="24"/>
                <w:szCs w:val="24"/>
                <w:lang w:val="ru-RU"/>
              </w:rPr>
              <w:t xml:space="preserve">који </w:t>
            </w:r>
            <w:r w:rsidR="00CE5807" w:rsidRPr="00997716">
              <w:rPr>
                <w:rFonts w:cs="Arial"/>
                <w:sz w:val="24"/>
                <w:szCs w:val="24"/>
                <w:lang w:val="ru-RU"/>
              </w:rPr>
              <w:t xml:space="preserve">одговара кредитном рејтингу </w:t>
            </w:r>
            <w:r w:rsidR="00941144" w:rsidRPr="00997716">
              <w:rPr>
                <w:rFonts w:cs="Arial"/>
                <w:sz w:val="24"/>
                <w:szCs w:val="24"/>
                <w:lang w:val="ru-RU"/>
              </w:rPr>
              <w:t>минимално БББ-, односно Баа3</w:t>
            </w:r>
            <w:r w:rsidR="00CE5807" w:rsidRPr="00997716">
              <w:rPr>
                <w:rFonts w:cs="Arial"/>
                <w:sz w:val="24"/>
                <w:szCs w:val="24"/>
                <w:lang w:val="ru-RU"/>
              </w:rPr>
              <w:t xml:space="preserve"> </w:t>
            </w:r>
            <w:r w:rsidR="00663F5C" w:rsidRPr="00997716">
              <w:rPr>
                <w:rFonts w:cs="Arial"/>
                <w:sz w:val="24"/>
                <w:szCs w:val="24"/>
                <w:lang w:val="ru-RU"/>
              </w:rPr>
              <w:t>који</w:t>
            </w:r>
            <w:r w:rsidR="00663F5C" w:rsidRPr="00FA5DC2">
              <w:rPr>
                <w:rFonts w:cs="Arial"/>
                <w:sz w:val="24"/>
                <w:szCs w:val="24"/>
                <w:lang w:val="ru-RU"/>
              </w:rPr>
              <w:t xml:space="preserve">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rsidR="00B9514D" w:rsidRPr="00FA5DC2" w:rsidRDefault="00B9514D" w:rsidP="00B9514D">
            <w:pPr>
              <w:snapToGrid w:val="0"/>
              <w:rPr>
                <w:rFonts w:cs="Arial"/>
                <w:b/>
                <w:sz w:val="24"/>
                <w:szCs w:val="24"/>
                <w:u w:val="single"/>
              </w:rPr>
            </w:pPr>
            <w:r w:rsidRPr="00FA5DC2">
              <w:rPr>
                <w:rFonts w:cs="Arial"/>
                <w:b/>
                <w:sz w:val="24"/>
                <w:szCs w:val="24"/>
                <w:u w:val="single"/>
              </w:rPr>
              <w:t>Доказ:</w:t>
            </w:r>
          </w:p>
          <w:p w:rsidR="00B9514D" w:rsidRDefault="00B9514D" w:rsidP="00B9514D">
            <w:pPr>
              <w:rPr>
                <w:rFonts w:cs="Arial"/>
                <w:sz w:val="24"/>
                <w:szCs w:val="24"/>
                <w:lang w:val="ru-RU"/>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t xml:space="preserve">потврда </w:t>
            </w:r>
            <w:r w:rsidRPr="00FA5DC2">
              <w:rPr>
                <w:rFonts w:cs="Arial"/>
                <w:sz w:val="24"/>
                <w:szCs w:val="24"/>
                <w:lang w:val="ru-RU"/>
              </w:rPr>
              <w:t xml:space="preserve">да је тој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rsidR="009860B7" w:rsidRPr="00997716" w:rsidRDefault="009860B7" w:rsidP="009860B7">
            <w:pPr>
              <w:spacing w:line="100" w:lineRule="atLeast"/>
              <w:rPr>
                <w:rFonts w:cs="Arial"/>
                <w:sz w:val="24"/>
                <w:szCs w:val="24"/>
              </w:rPr>
            </w:pPr>
            <w:r w:rsidRPr="00997716">
              <w:rPr>
                <w:rFonts w:cs="Arial"/>
                <w:i/>
                <w:sz w:val="24"/>
                <w:szCs w:val="24"/>
              </w:rPr>
              <w:t>Напомена:</w:t>
            </w:r>
          </w:p>
          <w:p w:rsidR="002A2A76" w:rsidRPr="009860B7" w:rsidRDefault="009860B7" w:rsidP="00FB3DBE">
            <w:pPr>
              <w:numPr>
                <w:ilvl w:val="0"/>
                <w:numId w:val="11"/>
              </w:numPr>
              <w:suppressAutoHyphens/>
              <w:spacing w:before="0" w:line="100" w:lineRule="atLeast"/>
              <w:jc w:val="left"/>
              <w:rPr>
                <w:rFonts w:cs="Arial"/>
                <w:i/>
                <w:szCs w:val="24"/>
              </w:rPr>
            </w:pPr>
            <w:r w:rsidRPr="00997716">
              <w:rPr>
                <w:rFonts w:cs="Arial"/>
                <w:i/>
                <w:sz w:val="24"/>
                <w:szCs w:val="24"/>
              </w:rPr>
              <w:t>У случају да понуду подноси група понуђача, ове доказе</w:t>
            </w:r>
            <w:r w:rsidR="00997716">
              <w:rPr>
                <w:rFonts w:cs="Arial"/>
                <w:i/>
                <w:sz w:val="24"/>
                <w:szCs w:val="24"/>
                <w:lang w:val="sr-Cyrl-RS"/>
              </w:rPr>
              <w:t xml:space="preserve"> </w:t>
            </w:r>
            <w:r w:rsidRPr="00997716">
              <w:rPr>
                <w:rFonts w:cs="Arial"/>
                <w:i/>
                <w:sz w:val="24"/>
                <w:szCs w:val="24"/>
              </w:rPr>
              <w:t>доставити за сваког учесника из групе</w:t>
            </w:r>
            <w:r w:rsidRPr="00997716">
              <w:rPr>
                <w:rFonts w:cs="Arial"/>
                <w:i/>
                <w:sz w:val="24"/>
                <w:szCs w:val="24"/>
                <w:lang w:val="sr-Cyrl-RS"/>
              </w:rPr>
              <w:t>.</w:t>
            </w:r>
          </w:p>
        </w:tc>
      </w:tr>
    </w:tbl>
    <w:p w:rsidR="006B2415" w:rsidRPr="00FA5DC2" w:rsidRDefault="006B2415" w:rsidP="00B13CD3">
      <w:pPr>
        <w:spacing w:before="0"/>
        <w:rPr>
          <w:rFonts w:cs="Arial"/>
          <w:sz w:val="24"/>
          <w:szCs w:val="24"/>
          <w:lang w:eastAsia="zh-CN"/>
        </w:rPr>
      </w:pPr>
    </w:p>
    <w:p w:rsidR="00EC6245" w:rsidRPr="00EC6245" w:rsidRDefault="00B13CD3" w:rsidP="00CA63CB">
      <w:pPr>
        <w:rPr>
          <w:rFonts w:cs="Arial"/>
          <w:sz w:val="24"/>
          <w:szCs w:val="24"/>
          <w:lang w:eastAsia="zh-CN"/>
        </w:rPr>
      </w:pPr>
      <w:r w:rsidRPr="00FA5DC2">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FA5DC2">
        <w:rPr>
          <w:rFonts w:cs="Arial"/>
          <w:sz w:val="24"/>
          <w:szCs w:val="24"/>
          <w:lang w:eastAsia="zh-CN"/>
        </w:rPr>
        <w:t>д</w:t>
      </w:r>
      <w:r w:rsidRPr="00FA5DC2">
        <w:rPr>
          <w:rFonts w:cs="Arial"/>
          <w:sz w:val="24"/>
          <w:szCs w:val="24"/>
          <w:lang w:eastAsia="zh-CN"/>
        </w:rPr>
        <w:t>о</w:t>
      </w:r>
      <w:proofErr w:type="gramEnd"/>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w:t>
      </w:r>
      <w:proofErr w:type="gramStart"/>
      <w:r w:rsidRPr="00FA5DC2">
        <w:rPr>
          <w:rFonts w:cs="Arial"/>
          <w:sz w:val="24"/>
          <w:szCs w:val="24"/>
          <w:lang w:eastAsia="zh-CN"/>
        </w:rPr>
        <w:t>овог</w:t>
      </w:r>
      <w:proofErr w:type="gramEnd"/>
      <w:r w:rsidRPr="00FA5DC2">
        <w:rPr>
          <w:rFonts w:cs="Arial"/>
          <w:sz w:val="24"/>
          <w:szCs w:val="24"/>
          <w:lang w:eastAsia="zh-CN"/>
        </w:rPr>
        <w:t xml:space="preserve"> обрасца, </w:t>
      </w:r>
      <w:r w:rsidR="00EC6245">
        <w:rPr>
          <w:rFonts w:cs="Arial"/>
          <w:sz w:val="24"/>
          <w:szCs w:val="24"/>
          <w:lang w:eastAsia="zh-CN"/>
        </w:rPr>
        <w:t>биће одбијена као неприхватљива.</w:t>
      </w:r>
    </w:p>
    <w:p w:rsidR="00EC6245" w:rsidRPr="00D91739" w:rsidRDefault="00C10575" w:rsidP="00FB3DBE">
      <w:pPr>
        <w:pStyle w:val="ListParagraph"/>
        <w:numPr>
          <w:ilvl w:val="0"/>
          <w:numId w:val="31"/>
        </w:numPr>
        <w:ind w:left="360"/>
        <w:rPr>
          <w:rFonts w:ascii="Arial" w:hAnsi="Arial" w:cs="Arial"/>
          <w:sz w:val="24"/>
          <w:szCs w:val="24"/>
        </w:rPr>
      </w:pPr>
      <w:r w:rsidRPr="00D91739">
        <w:rPr>
          <w:rFonts w:ascii="Arial" w:hAnsi="Arial" w:cs="Arial"/>
          <w:sz w:val="24"/>
          <w:szCs w:val="24"/>
        </w:rPr>
        <w:t xml:space="preserve">Сваки подизвођач мора да испуњава услове из члана 75. </w:t>
      </w:r>
      <w:proofErr w:type="gramStart"/>
      <w:r w:rsidRPr="00D91739">
        <w:rPr>
          <w:rFonts w:ascii="Arial" w:hAnsi="Arial" w:cs="Arial"/>
          <w:sz w:val="24"/>
          <w:szCs w:val="24"/>
        </w:rPr>
        <w:t>став</w:t>
      </w:r>
      <w:proofErr w:type="gramEnd"/>
      <w:r w:rsidRPr="00D91739">
        <w:rPr>
          <w:rFonts w:ascii="Arial" w:hAnsi="Arial" w:cs="Arial"/>
          <w:sz w:val="24"/>
          <w:szCs w:val="24"/>
        </w:rPr>
        <w:t xml:space="preserve"> 1. </w:t>
      </w:r>
      <w:proofErr w:type="gramStart"/>
      <w:r w:rsidRPr="00D91739">
        <w:rPr>
          <w:rFonts w:ascii="Arial" w:hAnsi="Arial" w:cs="Arial"/>
          <w:sz w:val="24"/>
          <w:szCs w:val="24"/>
        </w:rPr>
        <w:t>тачка</w:t>
      </w:r>
      <w:proofErr w:type="gramEnd"/>
      <w:r w:rsidRPr="00D91739">
        <w:rPr>
          <w:rFonts w:ascii="Arial" w:hAnsi="Arial" w:cs="Arial"/>
          <w:sz w:val="24"/>
          <w:szCs w:val="24"/>
        </w:rPr>
        <w:t xml:space="preserve"> 1), 2) и 4) Закона, што доказује достављањем доказа наведених у овом одељку. </w:t>
      </w:r>
    </w:p>
    <w:p w:rsidR="00EC6245" w:rsidRPr="00D91739" w:rsidRDefault="007E1D4E" w:rsidP="00CA63CB">
      <w:pPr>
        <w:pStyle w:val="ListParagraph"/>
        <w:ind w:left="360"/>
        <w:rPr>
          <w:rFonts w:ascii="Arial" w:hAnsi="Arial" w:cs="Arial"/>
          <w:sz w:val="24"/>
          <w:szCs w:val="24"/>
          <w:lang w:eastAsia="zh-CN"/>
        </w:rPr>
      </w:pPr>
      <w:r w:rsidRPr="00D91739">
        <w:rPr>
          <w:rFonts w:ascii="Arial" w:hAnsi="Arial" w:cs="Arial"/>
          <w:sz w:val="24"/>
          <w:szCs w:val="24"/>
        </w:rPr>
        <w:t>Доказ из члана 75.</w:t>
      </w:r>
      <w:r w:rsidR="0025311D">
        <w:rPr>
          <w:rFonts w:ascii="Arial" w:hAnsi="Arial" w:cs="Arial"/>
          <w:sz w:val="24"/>
          <w:szCs w:val="24"/>
          <w:lang w:val="sr-Cyrl-RS"/>
        </w:rPr>
        <w:t xml:space="preserve"> </w:t>
      </w:r>
      <w:proofErr w:type="gramStart"/>
      <w:r w:rsidRPr="00D91739">
        <w:rPr>
          <w:rFonts w:ascii="Arial" w:hAnsi="Arial" w:cs="Arial"/>
          <w:sz w:val="24"/>
          <w:szCs w:val="24"/>
        </w:rPr>
        <w:t>став</w:t>
      </w:r>
      <w:proofErr w:type="gramEnd"/>
      <w:r w:rsidRPr="00D91739">
        <w:rPr>
          <w:rFonts w:ascii="Arial" w:hAnsi="Arial" w:cs="Arial"/>
          <w:sz w:val="24"/>
          <w:szCs w:val="24"/>
        </w:rPr>
        <w:t xml:space="preserve"> 1.тачка 5) </w:t>
      </w:r>
      <w:r w:rsidR="001227A3" w:rsidRPr="00D91739">
        <w:rPr>
          <w:rFonts w:ascii="Arial" w:hAnsi="Arial" w:cs="Arial"/>
          <w:sz w:val="24"/>
          <w:szCs w:val="24"/>
        </w:rPr>
        <w:t xml:space="preserve">Закона </w:t>
      </w:r>
      <w:r w:rsidRPr="00D91739">
        <w:rPr>
          <w:rFonts w:ascii="Arial" w:hAnsi="Arial" w:cs="Arial"/>
          <w:sz w:val="24"/>
          <w:szCs w:val="24"/>
        </w:rPr>
        <w:t xml:space="preserve">доставља се за део набавке који ће се </w:t>
      </w:r>
      <w:r w:rsidRPr="00D91739">
        <w:rPr>
          <w:rFonts w:ascii="Arial" w:hAnsi="Arial" w:cs="Arial"/>
          <w:sz w:val="24"/>
          <w:szCs w:val="24"/>
          <w:lang w:eastAsia="zh-CN"/>
        </w:rPr>
        <w:t>вршити преко подизвођача.</w:t>
      </w:r>
    </w:p>
    <w:p w:rsidR="00454AAD" w:rsidRPr="00D91739" w:rsidRDefault="00454AAD"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Сваки понуђач из групе </w:t>
      </w:r>
      <w:proofErr w:type="gramStart"/>
      <w:r w:rsidRPr="00D91739">
        <w:rPr>
          <w:rFonts w:ascii="Arial" w:hAnsi="Arial" w:cs="Arial"/>
          <w:sz w:val="24"/>
          <w:szCs w:val="24"/>
          <w:lang w:eastAsia="zh-CN"/>
        </w:rPr>
        <w:t>понуђача  која</w:t>
      </w:r>
      <w:proofErr w:type="gramEnd"/>
      <w:r w:rsidRPr="00D91739">
        <w:rPr>
          <w:rFonts w:ascii="Arial" w:hAnsi="Arial" w:cs="Arial"/>
          <w:sz w:val="24"/>
          <w:szCs w:val="24"/>
          <w:lang w:eastAsia="zh-CN"/>
        </w:rPr>
        <w:t xml:space="preserve"> подноси заједничку понуду мора да испуњава услове из члана 75.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1. </w:t>
      </w:r>
      <w:proofErr w:type="gramStart"/>
      <w:r w:rsidRPr="00D91739">
        <w:rPr>
          <w:rFonts w:ascii="Arial" w:hAnsi="Arial" w:cs="Arial"/>
          <w:sz w:val="24"/>
          <w:szCs w:val="24"/>
          <w:lang w:eastAsia="zh-CN"/>
        </w:rPr>
        <w:t>тачка</w:t>
      </w:r>
      <w:proofErr w:type="gramEnd"/>
      <w:r w:rsidRPr="00D91739">
        <w:rPr>
          <w:rFonts w:ascii="Arial" w:hAnsi="Arial" w:cs="Arial"/>
          <w:sz w:val="24"/>
          <w:szCs w:val="24"/>
          <w:lang w:eastAsia="zh-CN"/>
        </w:rPr>
        <w:t xml:space="preserve"> 1), 2), 4), и 5) Закона, што доказује достављањем доказа наведених у овом одељку. </w:t>
      </w:r>
    </w:p>
    <w:p w:rsidR="00EC6245"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Докази о испуњености услова из члана 77.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EC6245" w:rsidRPr="00D91739">
        <w:rPr>
          <w:rFonts w:ascii="Arial" w:hAnsi="Arial" w:cs="Arial"/>
          <w:sz w:val="24"/>
          <w:szCs w:val="24"/>
          <w:lang w:eastAsia="zh-CN"/>
        </w:rPr>
        <w:t>опију свих или појединих доказа.</w:t>
      </w:r>
    </w:p>
    <w:p w:rsidR="00B13CD3" w:rsidRPr="00D91739" w:rsidRDefault="00B13CD3" w:rsidP="00CA63CB">
      <w:pPr>
        <w:pStyle w:val="ListParagraph"/>
        <w:ind w:left="360"/>
        <w:rPr>
          <w:rFonts w:ascii="Arial" w:hAnsi="Arial" w:cs="Arial"/>
          <w:sz w:val="24"/>
          <w:szCs w:val="24"/>
          <w:lang w:eastAsia="zh-CN"/>
        </w:rPr>
      </w:pPr>
      <w:r w:rsidRPr="00D91739">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91739" w:rsidRPr="003F1FC2" w:rsidRDefault="007F582B"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F1FC2">
        <w:rPr>
          <w:rFonts w:ascii="Arial" w:hAnsi="Arial" w:cs="Arial"/>
          <w:sz w:val="24"/>
          <w:szCs w:val="24"/>
          <w:lang w:val="sr-Cyrl-RS" w:eastAsia="zh-CN"/>
        </w:rPr>
        <w:t>тражени податак јавно доступан</w:t>
      </w:r>
      <w:r w:rsidRPr="00D91739">
        <w:rPr>
          <w:rFonts w:ascii="Arial" w:hAnsi="Arial" w:cs="Arial"/>
          <w:sz w:val="24"/>
          <w:szCs w:val="24"/>
          <w:lang w:eastAsia="zh-CN"/>
        </w:rPr>
        <w:t>.</w:t>
      </w:r>
      <w:r w:rsidR="003F1FC2">
        <w:rPr>
          <w:rFonts w:ascii="Arial" w:hAnsi="Arial" w:cs="Arial"/>
          <w:sz w:val="24"/>
          <w:szCs w:val="24"/>
          <w:lang w:val="sr-Cyrl-RS" w:eastAsia="zh-CN"/>
        </w:rPr>
        <w:t xml:space="preserve"> </w:t>
      </w:r>
      <w:r w:rsidR="003F1FC2" w:rsidRPr="003F1FC2">
        <w:rPr>
          <w:rFonts w:ascii="Arial" w:hAnsi="Arial" w:cs="Arial"/>
          <w:sz w:val="24"/>
          <w:szCs w:val="24"/>
          <w:lang w:val="sr-Cyrl-RS" w:eastAsia="zh-CN"/>
        </w:rPr>
        <w:t>П</w:t>
      </w:r>
      <w:r w:rsidRPr="003F1FC2">
        <w:rPr>
          <w:rFonts w:ascii="Arial" w:hAnsi="Arial" w:cs="Arial"/>
          <w:sz w:val="24"/>
          <w:szCs w:val="24"/>
          <w:lang w:eastAsia="zh-CN"/>
        </w:rPr>
        <w:t xml:space="preserve">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13476" w:rsidRDefault="00D96616" w:rsidP="00CA63CB">
      <w:pPr>
        <w:pStyle w:val="ListParagraph"/>
        <w:ind w:left="360"/>
        <w:rPr>
          <w:rFonts w:ascii="Arial" w:hAnsi="Arial" w:cs="Arial"/>
          <w:sz w:val="24"/>
          <w:szCs w:val="24"/>
          <w:lang w:eastAsia="zh-CN"/>
        </w:rPr>
      </w:pPr>
      <w:r w:rsidRPr="00D91739">
        <w:rPr>
          <w:rFonts w:ascii="Arial" w:hAnsi="Arial" w:cs="Arial"/>
          <w:sz w:val="24"/>
          <w:szCs w:val="24"/>
          <w:lang w:eastAsia="zh-CN"/>
        </w:rPr>
        <w:t xml:space="preserve">На основу члана 79.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5.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B13476" w:rsidRDefault="00D96616" w:rsidP="00CA63CB">
      <w:pPr>
        <w:pStyle w:val="ListParagraph"/>
        <w:ind w:left="360" w:firstLine="360"/>
        <w:rPr>
          <w:rFonts w:ascii="Arial" w:hAnsi="Arial" w:cs="Arial"/>
          <w:sz w:val="24"/>
          <w:szCs w:val="24"/>
          <w:lang w:eastAsia="zh-CN"/>
        </w:rPr>
      </w:pPr>
      <w:r w:rsidRPr="00D91739">
        <w:rPr>
          <w:rFonts w:ascii="Arial" w:hAnsi="Arial" w:cs="Arial"/>
          <w:sz w:val="24"/>
          <w:szCs w:val="24"/>
          <w:lang w:eastAsia="zh-CN"/>
        </w:rPr>
        <w:t>1)</w:t>
      </w:r>
      <w:r w:rsidR="00DB170C" w:rsidRPr="00D91739">
        <w:rPr>
          <w:rFonts w:ascii="Arial" w:hAnsi="Arial" w:cs="Arial"/>
          <w:sz w:val="24"/>
          <w:szCs w:val="24"/>
          <w:lang w:eastAsia="zh-CN"/>
        </w:rPr>
        <w:t xml:space="preserve"> </w:t>
      </w:r>
      <w:proofErr w:type="gramStart"/>
      <w:r w:rsidRPr="00D91739">
        <w:rPr>
          <w:rFonts w:ascii="Arial" w:hAnsi="Arial" w:cs="Arial"/>
          <w:sz w:val="24"/>
          <w:szCs w:val="24"/>
          <w:lang w:eastAsia="zh-CN"/>
        </w:rPr>
        <w:t>извод</w:t>
      </w:r>
      <w:proofErr w:type="gramEnd"/>
      <w:r w:rsidRPr="00D91739">
        <w:rPr>
          <w:rFonts w:ascii="Arial" w:hAnsi="Arial" w:cs="Arial"/>
          <w:sz w:val="24"/>
          <w:szCs w:val="24"/>
          <w:lang w:eastAsia="zh-CN"/>
        </w:rPr>
        <w:t xml:space="preserve"> из регистра надлежног органа:</w:t>
      </w:r>
    </w:p>
    <w:p w:rsidR="00B13476" w:rsidRDefault="00D96616"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proofErr w:type="gramStart"/>
      <w:r w:rsidRPr="00D91739">
        <w:rPr>
          <w:rFonts w:ascii="Arial" w:hAnsi="Arial" w:cs="Arial"/>
          <w:sz w:val="24"/>
          <w:szCs w:val="24"/>
          <w:lang w:eastAsia="zh-CN"/>
        </w:rPr>
        <w:t>извод</w:t>
      </w:r>
      <w:proofErr w:type="gramEnd"/>
      <w:r w:rsidRPr="00D91739">
        <w:rPr>
          <w:rFonts w:ascii="Arial" w:hAnsi="Arial" w:cs="Arial"/>
          <w:sz w:val="24"/>
          <w:szCs w:val="24"/>
          <w:lang w:eastAsia="zh-CN"/>
        </w:rPr>
        <w:t xml:space="preserve"> из регистра АПР: </w:t>
      </w:r>
      <w:hyperlink r:id="rId170" w:history="1">
        <w:r w:rsidRPr="00D91739">
          <w:rPr>
            <w:rFonts w:ascii="Arial" w:hAnsi="Arial" w:cs="Arial"/>
            <w:sz w:val="24"/>
            <w:szCs w:val="24"/>
            <w:u w:val="single"/>
            <w:lang w:eastAsia="zh-CN"/>
          </w:rPr>
          <w:t>www.apr.gov.rs</w:t>
        </w:r>
      </w:hyperlink>
    </w:p>
    <w:p w:rsidR="00B13476" w:rsidRDefault="007F582B" w:rsidP="00CA63CB">
      <w:pPr>
        <w:pStyle w:val="ListParagraph"/>
        <w:rPr>
          <w:rFonts w:ascii="Arial" w:hAnsi="Arial" w:cs="Arial"/>
          <w:sz w:val="24"/>
          <w:szCs w:val="24"/>
          <w:lang w:eastAsia="zh-CN"/>
        </w:rPr>
      </w:pPr>
      <w:r w:rsidRPr="00D91739">
        <w:rPr>
          <w:rFonts w:ascii="Arial" w:hAnsi="Arial" w:cs="Arial"/>
          <w:sz w:val="24"/>
          <w:szCs w:val="24"/>
          <w:lang w:eastAsia="zh-CN"/>
        </w:rPr>
        <w:t>2)</w:t>
      </w:r>
      <w:r w:rsidR="00DB170C" w:rsidRPr="00D91739">
        <w:rPr>
          <w:rFonts w:ascii="Arial" w:hAnsi="Arial" w:cs="Arial"/>
          <w:sz w:val="24"/>
          <w:szCs w:val="24"/>
          <w:lang w:eastAsia="zh-CN"/>
        </w:rPr>
        <w:t xml:space="preserve"> </w:t>
      </w:r>
      <w:proofErr w:type="gramStart"/>
      <w:r w:rsidRPr="00D91739">
        <w:rPr>
          <w:rFonts w:ascii="Arial" w:hAnsi="Arial" w:cs="Arial"/>
          <w:sz w:val="24"/>
          <w:szCs w:val="24"/>
          <w:lang w:eastAsia="zh-CN"/>
        </w:rPr>
        <w:t>докази</w:t>
      </w:r>
      <w:proofErr w:type="gramEnd"/>
      <w:r w:rsidRPr="00D91739">
        <w:rPr>
          <w:rFonts w:ascii="Arial" w:hAnsi="Arial" w:cs="Arial"/>
          <w:sz w:val="24"/>
          <w:szCs w:val="24"/>
          <w:lang w:eastAsia="zh-CN"/>
        </w:rPr>
        <w:t xml:space="preserve"> из члана 75.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1. </w:t>
      </w:r>
      <w:proofErr w:type="gramStart"/>
      <w:r w:rsidRPr="00D91739">
        <w:rPr>
          <w:rFonts w:ascii="Arial" w:hAnsi="Arial" w:cs="Arial"/>
          <w:sz w:val="24"/>
          <w:szCs w:val="24"/>
          <w:lang w:eastAsia="zh-CN"/>
        </w:rPr>
        <w:t>тачка</w:t>
      </w:r>
      <w:proofErr w:type="gramEnd"/>
      <w:r w:rsidRPr="00D91739">
        <w:rPr>
          <w:rFonts w:ascii="Arial" w:hAnsi="Arial" w:cs="Arial"/>
          <w:sz w:val="24"/>
          <w:szCs w:val="24"/>
          <w:lang w:eastAsia="zh-CN"/>
        </w:rPr>
        <w:t xml:space="preserve"> 1) ,2) и 4) З</w:t>
      </w:r>
      <w:r w:rsidR="00250031" w:rsidRPr="00D91739">
        <w:rPr>
          <w:rFonts w:ascii="Arial" w:hAnsi="Arial" w:cs="Arial"/>
          <w:sz w:val="24"/>
          <w:szCs w:val="24"/>
          <w:lang w:eastAsia="zh-CN"/>
        </w:rPr>
        <w:t>акона</w:t>
      </w:r>
    </w:p>
    <w:p w:rsidR="007F582B" w:rsidRDefault="007F582B"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proofErr w:type="gramStart"/>
      <w:r w:rsidRPr="00D91739">
        <w:rPr>
          <w:rFonts w:ascii="Arial" w:hAnsi="Arial" w:cs="Arial"/>
          <w:sz w:val="24"/>
          <w:szCs w:val="24"/>
          <w:lang w:eastAsia="zh-CN"/>
        </w:rPr>
        <w:t>регистар</w:t>
      </w:r>
      <w:proofErr w:type="gramEnd"/>
      <w:r w:rsidRPr="00D91739">
        <w:rPr>
          <w:rFonts w:ascii="Arial" w:hAnsi="Arial" w:cs="Arial"/>
          <w:sz w:val="24"/>
          <w:szCs w:val="24"/>
          <w:lang w:eastAsia="zh-CN"/>
        </w:rPr>
        <w:t xml:space="preserve"> понуђача: </w:t>
      </w:r>
      <w:hyperlink r:id="rId171" w:history="1">
        <w:r w:rsidRPr="00D91739">
          <w:rPr>
            <w:rFonts w:ascii="Arial" w:hAnsi="Arial" w:cs="Arial"/>
            <w:sz w:val="24"/>
            <w:szCs w:val="24"/>
            <w:u w:val="single"/>
            <w:lang w:eastAsia="zh-CN"/>
          </w:rPr>
          <w:t>www.apr.gov.rs</w:t>
        </w:r>
      </w:hyperlink>
    </w:p>
    <w:p w:rsidR="00FB601C" w:rsidRPr="002E41DD" w:rsidRDefault="00FB601C" w:rsidP="00FB601C">
      <w:pPr>
        <w:pStyle w:val="ListParagraph"/>
        <w:rPr>
          <w:rFonts w:ascii="Arial" w:hAnsi="Arial" w:cs="Arial"/>
          <w:sz w:val="24"/>
          <w:szCs w:val="24"/>
          <w:lang w:eastAsia="zh-CN"/>
        </w:rPr>
      </w:pPr>
      <w:r w:rsidRPr="002E41DD">
        <w:rPr>
          <w:rFonts w:ascii="Arial" w:hAnsi="Arial" w:cs="Arial"/>
          <w:sz w:val="24"/>
          <w:szCs w:val="24"/>
          <w:lang w:eastAsia="zh-CN"/>
        </w:rPr>
        <w:t xml:space="preserve">3) </w:t>
      </w:r>
      <w:proofErr w:type="gramStart"/>
      <w:r w:rsidRPr="002E41DD">
        <w:rPr>
          <w:rFonts w:ascii="Arial" w:hAnsi="Arial" w:cs="Arial"/>
          <w:sz w:val="24"/>
          <w:szCs w:val="24"/>
          <w:lang w:val="ru-RU"/>
        </w:rPr>
        <w:t>дозвола</w:t>
      </w:r>
      <w:proofErr w:type="gramEnd"/>
      <w:r w:rsidRPr="002E41DD">
        <w:rPr>
          <w:rFonts w:ascii="Arial" w:hAnsi="Arial" w:cs="Arial"/>
          <w:sz w:val="24"/>
          <w:szCs w:val="24"/>
          <w:lang w:val="ru-RU"/>
        </w:rPr>
        <w:t xml:space="preserve"> Народне банке Србије</w:t>
      </w:r>
    </w:p>
    <w:p w:rsidR="00FB601C" w:rsidRPr="002E41DD" w:rsidRDefault="00FB601C" w:rsidP="00FB601C">
      <w:pPr>
        <w:pStyle w:val="ListParagraph"/>
        <w:ind w:left="1080"/>
        <w:rPr>
          <w:rFonts w:ascii="Arial" w:hAnsi="Arial" w:cs="Arial"/>
          <w:sz w:val="24"/>
          <w:szCs w:val="24"/>
          <w:lang w:eastAsia="zh-CN"/>
        </w:rPr>
      </w:pPr>
      <w:r w:rsidRPr="002E41DD">
        <w:rPr>
          <w:rFonts w:ascii="Arial" w:hAnsi="Arial" w:cs="Arial"/>
          <w:sz w:val="24"/>
          <w:szCs w:val="24"/>
          <w:lang w:eastAsia="zh-CN"/>
        </w:rPr>
        <w:t>-</w:t>
      </w:r>
      <w:r w:rsidRPr="002E41DD">
        <w:rPr>
          <w:rFonts w:ascii="Arial" w:hAnsi="Arial" w:cs="Arial"/>
          <w:sz w:val="24"/>
          <w:szCs w:val="24"/>
          <w:lang w:val="sr-Cyrl-RS" w:eastAsia="zh-CN"/>
        </w:rPr>
        <w:t xml:space="preserve"> </w:t>
      </w:r>
      <w:proofErr w:type="gramStart"/>
      <w:r w:rsidRPr="002E41DD">
        <w:rPr>
          <w:rFonts w:ascii="Arial" w:hAnsi="Arial" w:cs="Arial"/>
          <w:sz w:val="24"/>
          <w:szCs w:val="24"/>
          <w:lang w:val="sr-Cyrl-RS" w:eastAsia="zh-CN"/>
        </w:rPr>
        <w:t>сајт</w:t>
      </w:r>
      <w:proofErr w:type="gramEnd"/>
      <w:r w:rsidRPr="002E41DD">
        <w:rPr>
          <w:rFonts w:ascii="Arial" w:hAnsi="Arial" w:cs="Arial"/>
          <w:sz w:val="24"/>
          <w:szCs w:val="24"/>
          <w:lang w:val="sr-Cyrl-RS" w:eastAsia="zh-CN"/>
        </w:rPr>
        <w:t xml:space="preserve"> НБС</w:t>
      </w:r>
      <w:r w:rsidRPr="00644B79">
        <w:rPr>
          <w:rFonts w:ascii="Arial" w:hAnsi="Arial" w:cs="Arial"/>
          <w:sz w:val="24"/>
          <w:szCs w:val="24"/>
          <w:lang w:eastAsia="zh-CN"/>
        </w:rPr>
        <w:t xml:space="preserve">: </w:t>
      </w:r>
      <w:hyperlink r:id="rId172" w:history="1">
        <w:r w:rsidRPr="00644B79">
          <w:rPr>
            <w:rStyle w:val="Hyperlink"/>
            <w:rFonts w:ascii="Arial" w:hAnsi="Arial" w:cs="Arial"/>
            <w:color w:val="auto"/>
            <w:sz w:val="24"/>
            <w:szCs w:val="24"/>
            <w:lang w:eastAsia="zh-CN"/>
          </w:rPr>
          <w:t>www.nbs.rs</w:t>
        </w:r>
      </w:hyperlink>
    </w:p>
    <w:p w:rsidR="00FB601C" w:rsidRPr="00D91739" w:rsidRDefault="00FB601C" w:rsidP="00CA63CB">
      <w:pPr>
        <w:pStyle w:val="ListParagraph"/>
        <w:ind w:left="1080"/>
        <w:rPr>
          <w:rFonts w:ascii="Arial" w:hAnsi="Arial" w:cs="Arial"/>
          <w:sz w:val="24"/>
          <w:szCs w:val="24"/>
          <w:lang w:eastAsia="zh-CN"/>
        </w:rPr>
      </w:pPr>
    </w:p>
    <w:p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91739">
        <w:rPr>
          <w:rFonts w:ascii="Arial" w:hAnsi="Arial" w:cs="Arial"/>
          <w:sz w:val="24"/>
          <w:szCs w:val="24"/>
          <w:lang w:eastAsia="zh-CN"/>
        </w:rPr>
        <w:t>е уређује електронски документ</w:t>
      </w:r>
      <w:r w:rsidR="00C10575" w:rsidRPr="00D91739">
        <w:rPr>
          <w:rFonts w:ascii="Arial" w:hAnsi="Arial" w:cs="Arial"/>
          <w:sz w:val="24"/>
          <w:szCs w:val="24"/>
          <w:lang w:val="sr-Cyrl-CS" w:eastAsia="zh-CN"/>
        </w:rPr>
        <w:t>.</w:t>
      </w:r>
    </w:p>
    <w:p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Ако се у држави у којој понуђач има седиште не издају докази из члана 77. </w:t>
      </w:r>
      <w:proofErr w:type="gramStart"/>
      <w:r w:rsidR="00C10575" w:rsidRPr="00D91739">
        <w:rPr>
          <w:rFonts w:ascii="Arial" w:hAnsi="Arial" w:cs="Arial"/>
          <w:sz w:val="24"/>
          <w:szCs w:val="24"/>
          <w:lang w:eastAsia="zh-CN"/>
        </w:rPr>
        <w:t>став</w:t>
      </w:r>
      <w:proofErr w:type="gramEnd"/>
      <w:r w:rsidR="00C10575" w:rsidRPr="00D91739">
        <w:rPr>
          <w:rFonts w:ascii="Arial" w:hAnsi="Arial" w:cs="Arial"/>
          <w:sz w:val="24"/>
          <w:szCs w:val="24"/>
          <w:lang w:eastAsia="zh-CN"/>
        </w:rPr>
        <w:t xml:space="preserve"> 1. </w:t>
      </w:r>
      <w:r w:rsidRPr="00D91739">
        <w:rPr>
          <w:rFonts w:ascii="Arial" w:hAnsi="Arial" w:cs="Arial"/>
          <w:sz w:val="24"/>
          <w:szCs w:val="24"/>
          <w:lang w:eastAsia="zh-CN"/>
        </w:rPr>
        <w:t>З</w:t>
      </w:r>
      <w:r w:rsidR="007F582B" w:rsidRPr="00D91739">
        <w:rPr>
          <w:rFonts w:ascii="Arial" w:hAnsi="Arial" w:cs="Arial"/>
          <w:sz w:val="24"/>
          <w:szCs w:val="24"/>
          <w:lang w:eastAsia="zh-CN"/>
        </w:rPr>
        <w:t>акона</w:t>
      </w:r>
      <w:r w:rsidRPr="00D91739">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5594C"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Pr="00BE65E5" w:rsidRDefault="0035594C" w:rsidP="00BE65E5">
      <w:pPr>
        <w:spacing w:before="0"/>
        <w:jc w:val="left"/>
        <w:rPr>
          <w:rFonts w:eastAsia="Calibri" w:cs="Arial"/>
          <w:sz w:val="24"/>
          <w:szCs w:val="24"/>
          <w:lang w:eastAsia="zh-CN"/>
        </w:rPr>
      </w:pPr>
      <w:r>
        <w:rPr>
          <w:rFonts w:cs="Arial"/>
          <w:sz w:val="24"/>
          <w:szCs w:val="24"/>
          <w:lang w:eastAsia="zh-CN"/>
        </w:rPr>
        <w:br w:type="page"/>
      </w:r>
    </w:p>
    <w:p w:rsidR="00621752" w:rsidRPr="00FA5DC2" w:rsidRDefault="008D2B23" w:rsidP="002930DE">
      <w:pPr>
        <w:pStyle w:val="KDPodnaslov1"/>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A5DC2">
        <w:rPr>
          <w:rFonts w:cs="Arial"/>
          <w:sz w:val="24"/>
          <w:szCs w:val="24"/>
        </w:rPr>
        <w:t xml:space="preserve">5. </w:t>
      </w:r>
      <w:r w:rsidR="00322313" w:rsidRPr="00FA5DC2">
        <w:rPr>
          <w:rFonts w:cs="Arial"/>
          <w:sz w:val="24"/>
          <w:szCs w:val="24"/>
        </w:rPr>
        <w:t>КРИТЕРИЈУМ ЗА ДОДЕЛУ УГОВОРА</w:t>
      </w:r>
      <w:bookmarkEnd w:id="187"/>
    </w:p>
    <w:p w:rsidR="002930DE" w:rsidRPr="00FA5DC2" w:rsidRDefault="002930DE" w:rsidP="002930DE">
      <w:pPr>
        <w:pStyle w:val="KDPodnaslov1"/>
        <w:spacing w:before="0"/>
        <w:rPr>
          <w:rFonts w:cs="Arial"/>
          <w:sz w:val="24"/>
          <w:szCs w:val="24"/>
        </w:rPr>
      </w:pPr>
    </w:p>
    <w:p w:rsidR="00621752" w:rsidRPr="0014796C" w:rsidRDefault="00621752" w:rsidP="0014796C">
      <w:pPr>
        <w:autoSpaceDE w:val="0"/>
        <w:autoSpaceDN w:val="0"/>
        <w:adjustRightInd w:val="0"/>
        <w:rPr>
          <w:rFonts w:cs="Arial"/>
          <w:sz w:val="24"/>
          <w:szCs w:val="24"/>
        </w:rPr>
      </w:pPr>
      <w:r w:rsidRPr="00FA5DC2">
        <w:rPr>
          <w:rFonts w:cs="Arial"/>
          <w:sz w:val="24"/>
          <w:szCs w:val="24"/>
        </w:rPr>
        <w:t xml:space="preserve">Избор </w:t>
      </w:r>
      <w:r w:rsidRPr="00E22761">
        <w:rPr>
          <w:rFonts w:cs="Arial"/>
          <w:sz w:val="24"/>
          <w:szCs w:val="24"/>
        </w:rPr>
        <w:t xml:space="preserve">најповољније понуде ће се извршити применом критеријума </w:t>
      </w:r>
      <w:r w:rsidRPr="0014796C">
        <w:rPr>
          <w:rFonts w:cs="Arial"/>
          <w:b/>
          <w:sz w:val="24"/>
          <w:szCs w:val="24"/>
        </w:rPr>
        <w:t>„Најнижа понуђена цена“</w:t>
      </w:r>
      <w:r w:rsidRPr="0014796C">
        <w:rPr>
          <w:rFonts w:cs="Arial"/>
          <w:sz w:val="24"/>
          <w:szCs w:val="24"/>
        </w:rPr>
        <w:t>.</w:t>
      </w:r>
    </w:p>
    <w:p w:rsidR="00621752" w:rsidRPr="0014796C" w:rsidRDefault="00621752" w:rsidP="0014796C">
      <w:pPr>
        <w:autoSpaceDE w:val="0"/>
        <w:autoSpaceDN w:val="0"/>
        <w:adjustRightInd w:val="0"/>
        <w:rPr>
          <w:rFonts w:cs="Arial"/>
          <w:sz w:val="24"/>
          <w:szCs w:val="24"/>
        </w:rPr>
      </w:pPr>
      <w:r w:rsidRPr="00FA5DC2">
        <w:rPr>
          <w:rFonts w:cs="Arial"/>
          <w:sz w:val="24"/>
          <w:szCs w:val="24"/>
        </w:rPr>
        <w:t>Критеријум за оцењивање понуда</w:t>
      </w:r>
      <w:r w:rsidRPr="0014796C">
        <w:rPr>
          <w:rFonts w:cs="Arial"/>
          <w:sz w:val="24"/>
          <w:szCs w:val="24"/>
        </w:rPr>
        <w:t xml:space="preserve"> </w:t>
      </w:r>
      <w:r w:rsidRPr="0014796C">
        <w:rPr>
          <w:rFonts w:cs="Arial"/>
          <w:b/>
          <w:sz w:val="24"/>
          <w:szCs w:val="24"/>
        </w:rPr>
        <w:t>Најнижа понуђена цена</w:t>
      </w:r>
      <w:r w:rsidRPr="0014796C">
        <w:rPr>
          <w:rFonts w:cs="Arial"/>
          <w:sz w:val="24"/>
          <w:szCs w:val="24"/>
        </w:rPr>
        <w:t xml:space="preserve">, </w:t>
      </w:r>
      <w:r w:rsidRPr="00FA5DC2">
        <w:rPr>
          <w:rFonts w:cs="Arial"/>
          <w:sz w:val="24"/>
          <w:szCs w:val="24"/>
        </w:rPr>
        <w:t>заснива се на понуђеној цени</w:t>
      </w:r>
      <w:r w:rsidR="00C10575" w:rsidRPr="0014796C">
        <w:rPr>
          <w:rFonts w:cs="Arial"/>
          <w:sz w:val="24"/>
          <w:szCs w:val="24"/>
        </w:rPr>
        <w:t xml:space="preserve"> као једином критеријуму</w:t>
      </w:r>
      <w:r w:rsidRPr="00FA5DC2">
        <w:rPr>
          <w:rFonts w:cs="Arial"/>
          <w:sz w:val="24"/>
          <w:szCs w:val="24"/>
        </w:rPr>
        <w:t>.</w:t>
      </w:r>
    </w:p>
    <w:p w:rsidR="00A477F6" w:rsidRPr="00FA5DC2" w:rsidRDefault="00A477F6" w:rsidP="00621752">
      <w:pPr>
        <w:pStyle w:val="KDParagraf"/>
        <w:spacing w:before="0"/>
        <w:rPr>
          <w:rFonts w:cs="Arial"/>
          <w:color w:val="00B0F0"/>
          <w:sz w:val="24"/>
          <w:szCs w:val="24"/>
        </w:rPr>
      </w:pPr>
    </w:p>
    <w:p w:rsidR="006F1B4D" w:rsidRPr="00FA5DC2" w:rsidRDefault="00845B21" w:rsidP="00FB3DBE">
      <w:pPr>
        <w:pStyle w:val="KDPodnaslov2"/>
        <w:numPr>
          <w:ilvl w:val="1"/>
          <w:numId w:val="17"/>
        </w:numPr>
        <w:spacing w:before="0"/>
        <w:jc w:val="both"/>
        <w:rPr>
          <w:rFonts w:cs="Arial"/>
          <w:sz w:val="24"/>
          <w:szCs w:val="24"/>
        </w:rPr>
      </w:pPr>
      <w:bookmarkStart w:id="193" w:name="_Toc441651548"/>
      <w:bookmarkStart w:id="194" w:name="_Toc442559886"/>
      <w:r w:rsidRPr="00FA5DC2">
        <w:rPr>
          <w:rFonts w:cs="Arial"/>
          <w:sz w:val="24"/>
          <w:szCs w:val="24"/>
        </w:rPr>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3"/>
      <w:bookmarkEnd w:id="194"/>
    </w:p>
    <w:p w:rsidR="00750CFC" w:rsidRPr="00750CFC" w:rsidRDefault="002A0899" w:rsidP="00750CFC">
      <w:pPr>
        <w:autoSpaceDE w:val="0"/>
        <w:autoSpaceDN w:val="0"/>
        <w:adjustRightInd w:val="0"/>
        <w:rPr>
          <w:rFonts w:cs="Arial"/>
          <w:sz w:val="24"/>
          <w:szCs w:val="24"/>
        </w:rPr>
      </w:pPr>
      <w:r w:rsidRPr="00BC7DE5">
        <w:rPr>
          <w:rFonts w:cs="Arial"/>
          <w:sz w:val="24"/>
          <w:szCs w:val="24"/>
        </w:rPr>
        <w:t>У</w:t>
      </w:r>
      <w:r w:rsidR="00650204">
        <w:rPr>
          <w:rFonts w:cs="Arial"/>
          <w:sz w:val="24"/>
          <w:szCs w:val="24"/>
        </w:rPr>
        <w:t xml:space="preserve"> случају да више понуда </w:t>
      </w:r>
      <w:r w:rsidRPr="00BC7DE5">
        <w:rPr>
          <w:rFonts w:cs="Arial"/>
          <w:sz w:val="24"/>
          <w:szCs w:val="24"/>
        </w:rPr>
        <w:t>имају исту понуђену цену</w:t>
      </w:r>
      <w:r w:rsidR="00750CFC">
        <w:rPr>
          <w:rFonts w:cs="Arial"/>
          <w:sz w:val="24"/>
          <w:szCs w:val="24"/>
        </w:rPr>
        <w:t xml:space="preserve"> </w:t>
      </w:r>
      <w:r w:rsidR="00750CFC" w:rsidRPr="00750CFC">
        <w:rPr>
          <w:rFonts w:cs="Arial"/>
          <w:sz w:val="24"/>
          <w:szCs w:val="24"/>
        </w:rPr>
        <w:t>најповољнија понуда биће изабрана путем жреба.</w:t>
      </w:r>
    </w:p>
    <w:p w:rsidR="00750CFC" w:rsidRPr="00750CFC" w:rsidRDefault="00750CFC" w:rsidP="00750CFC">
      <w:pPr>
        <w:autoSpaceDE w:val="0"/>
        <w:autoSpaceDN w:val="0"/>
        <w:adjustRightInd w:val="0"/>
        <w:rPr>
          <w:rFonts w:cs="Arial"/>
          <w:sz w:val="24"/>
          <w:szCs w:val="24"/>
          <w:lang w:val="sr-Cyrl-RS"/>
        </w:rPr>
      </w:pPr>
      <w:r w:rsidRPr="00750CF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750CFC">
        <w:rPr>
          <w:rFonts w:cs="Arial"/>
          <w:sz w:val="24"/>
          <w:szCs w:val="24"/>
        </w:rPr>
        <w:t>уговор  о</w:t>
      </w:r>
      <w:proofErr w:type="gramEnd"/>
      <w:r w:rsidRPr="00750CFC">
        <w:rPr>
          <w:rFonts w:cs="Arial"/>
          <w:sz w:val="24"/>
          <w:szCs w:val="24"/>
        </w:rPr>
        <w:t xml:space="preserve"> јавној набавци.</w:t>
      </w:r>
    </w:p>
    <w:p w:rsidR="00750CFC" w:rsidRPr="00750CFC" w:rsidRDefault="00750CFC" w:rsidP="00750CFC">
      <w:pPr>
        <w:autoSpaceDE w:val="0"/>
        <w:autoSpaceDN w:val="0"/>
        <w:adjustRightInd w:val="0"/>
        <w:rPr>
          <w:rFonts w:cs="Arial"/>
          <w:sz w:val="24"/>
          <w:szCs w:val="24"/>
        </w:rPr>
      </w:pPr>
      <w:r w:rsidRPr="00750CFC">
        <w:rPr>
          <w:rFonts w:cs="Arial"/>
          <w:sz w:val="24"/>
          <w:szCs w:val="24"/>
        </w:rPr>
        <w:t>Наручилац ће</w:t>
      </w:r>
      <w:r w:rsidRPr="00750CFC">
        <w:rPr>
          <w:rFonts w:cs="Arial"/>
          <w:sz w:val="24"/>
          <w:szCs w:val="24"/>
          <w:lang w:val="sr-Cyrl-CS"/>
        </w:rPr>
        <w:t xml:space="preserve"> сачинити и</w:t>
      </w:r>
      <w:r w:rsidRPr="00750CFC">
        <w:rPr>
          <w:rFonts w:cs="Arial"/>
          <w:sz w:val="24"/>
          <w:szCs w:val="24"/>
        </w:rPr>
        <w:t xml:space="preserve"> доставити записник о спроведеном извлачењу путем жреба.</w:t>
      </w:r>
    </w:p>
    <w:p w:rsidR="00750CFC" w:rsidRPr="00750CFC" w:rsidRDefault="00750CFC" w:rsidP="00750CFC">
      <w:pPr>
        <w:autoSpaceDE w:val="0"/>
        <w:autoSpaceDN w:val="0"/>
        <w:adjustRightInd w:val="0"/>
        <w:rPr>
          <w:rFonts w:cs="Arial"/>
          <w:sz w:val="24"/>
          <w:szCs w:val="24"/>
          <w:lang w:val="sr-Cyrl-RS"/>
        </w:rPr>
      </w:pPr>
      <w:r w:rsidRPr="00750CFC">
        <w:rPr>
          <w:rFonts w:cs="Arial"/>
          <w:sz w:val="24"/>
          <w:szCs w:val="24"/>
          <w:lang w:val="sr-Cyrl-RS"/>
        </w:rPr>
        <w:t>Записник о  извлачењу путем жреба</w:t>
      </w:r>
      <w:r w:rsidRPr="00750CFC">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750CFC">
        <w:rPr>
          <w:rFonts w:cs="Arial"/>
          <w:sz w:val="24"/>
          <w:szCs w:val="24"/>
          <w:lang w:val="sr-Cyrl-RS"/>
        </w:rPr>
        <w:t>.</w:t>
      </w:r>
    </w:p>
    <w:p w:rsidR="0035594C" w:rsidRDefault="00750CFC" w:rsidP="00750CFC">
      <w:pPr>
        <w:autoSpaceDE w:val="0"/>
        <w:autoSpaceDN w:val="0"/>
        <w:adjustRightInd w:val="0"/>
        <w:rPr>
          <w:rFonts w:cs="Arial"/>
          <w:sz w:val="24"/>
          <w:szCs w:val="24"/>
          <w:lang w:val="sr-Cyrl-RS"/>
        </w:rPr>
      </w:pPr>
      <w:r w:rsidRPr="00750CFC">
        <w:rPr>
          <w:rFonts w:cs="Arial"/>
          <w:sz w:val="24"/>
          <w:szCs w:val="24"/>
          <w:lang w:val="sr-Cyrl-RS"/>
        </w:rPr>
        <w:t>Наручилац ће</w:t>
      </w:r>
      <w:r w:rsidRPr="00750CFC">
        <w:rPr>
          <w:rFonts w:cs="Arial"/>
          <w:sz w:val="24"/>
          <w:szCs w:val="24"/>
        </w:rPr>
        <w:t xml:space="preserve"> поштом или електронским путем</w:t>
      </w:r>
      <w:r w:rsidRPr="00750CFC">
        <w:rPr>
          <w:rFonts w:cs="Arial"/>
          <w:sz w:val="24"/>
          <w:szCs w:val="24"/>
          <w:lang w:val="sr-Cyrl-RS"/>
        </w:rPr>
        <w:t xml:space="preserve"> доставити Записник о  извлачењу путем жреба понуђачима који нису присутни на извлачењу.</w:t>
      </w:r>
    </w:p>
    <w:p w:rsidR="0035594C" w:rsidRDefault="0035594C">
      <w:pPr>
        <w:spacing w:before="0"/>
        <w:jc w:val="left"/>
        <w:rPr>
          <w:rFonts w:cs="Arial"/>
          <w:sz w:val="24"/>
          <w:szCs w:val="24"/>
          <w:lang w:val="sr-Cyrl-RS"/>
        </w:rPr>
      </w:pPr>
      <w:r>
        <w:rPr>
          <w:rFonts w:cs="Arial"/>
          <w:sz w:val="24"/>
          <w:szCs w:val="24"/>
          <w:lang w:val="sr-Cyrl-RS"/>
        </w:rPr>
        <w:br w:type="page"/>
      </w:r>
    </w:p>
    <w:p w:rsidR="00645F72" w:rsidRPr="00FA5DC2" w:rsidRDefault="006D6482" w:rsidP="00651236">
      <w:pPr>
        <w:pStyle w:val="KDPodnaslov1"/>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FA5DC2">
        <w:rPr>
          <w:rFonts w:cs="Arial"/>
          <w:sz w:val="24"/>
          <w:szCs w:val="24"/>
        </w:rPr>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1"/>
      <w:r w:rsidR="00651236" w:rsidRPr="00FA5DC2">
        <w:rPr>
          <w:rFonts w:cs="Arial"/>
          <w:sz w:val="24"/>
          <w:szCs w:val="24"/>
        </w:rPr>
        <w:t xml:space="preserve"> </w:t>
      </w:r>
    </w:p>
    <w:p w:rsidR="002C4F59" w:rsidRPr="00FA5DC2" w:rsidRDefault="008D2B23" w:rsidP="00CA63CB">
      <w:pPr>
        <w:pStyle w:val="KDParagraf"/>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A5DC2" w:rsidRDefault="008D2B23" w:rsidP="00CA63CB">
      <w:pPr>
        <w:pStyle w:val="KDParagraf"/>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A5DC2" w:rsidRDefault="008D2B23" w:rsidP="008D2B23">
      <w:pPr>
        <w:pStyle w:val="KDParagraf"/>
        <w:spacing w:before="0"/>
        <w:rPr>
          <w:rFonts w:cs="Arial"/>
          <w:sz w:val="24"/>
          <w:szCs w:val="24"/>
        </w:rPr>
      </w:pPr>
    </w:p>
    <w:p w:rsidR="008D2B23" w:rsidRPr="00FA5DC2" w:rsidRDefault="000110CB" w:rsidP="00FB3DBE">
      <w:pPr>
        <w:pStyle w:val="KDPodnaslov2"/>
        <w:numPr>
          <w:ilvl w:val="1"/>
          <w:numId w:val="18"/>
        </w:numPr>
        <w:spacing w:before="0"/>
        <w:ind w:left="360"/>
        <w:jc w:val="both"/>
        <w:rPr>
          <w:rFonts w:cs="Arial"/>
          <w:sz w:val="24"/>
          <w:szCs w:val="24"/>
        </w:rPr>
      </w:pPr>
      <w:bookmarkStart w:id="202" w:name="_Toc441651577"/>
      <w:bookmarkStart w:id="203"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2"/>
      <w:bookmarkEnd w:id="203"/>
    </w:p>
    <w:p w:rsidR="00DB15AB" w:rsidRDefault="008D2B23" w:rsidP="00CA63CB">
      <w:pPr>
        <w:pStyle w:val="KDParagraf"/>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w:t>
      </w:r>
      <w:r w:rsidRPr="004C6D60">
        <w:rPr>
          <w:rFonts w:cs="Arial"/>
          <w:sz w:val="24"/>
          <w:szCs w:val="24"/>
        </w:rPr>
        <w:t xml:space="preserve">поступак јавне набавке на српском језику. </w:t>
      </w:r>
    </w:p>
    <w:p w:rsidR="00DB15AB" w:rsidRPr="003F1FC2" w:rsidRDefault="004C6D60" w:rsidP="00CA63CB">
      <w:pPr>
        <w:pStyle w:val="KDParagraf"/>
        <w:rPr>
          <w:rFonts w:cs="Arial"/>
          <w:sz w:val="24"/>
          <w:szCs w:val="24"/>
          <w:lang w:val="sr-Cyrl-RS"/>
        </w:rPr>
      </w:pPr>
      <w:r w:rsidRPr="003F1FC2">
        <w:rPr>
          <w:rFonts w:cs="Arial"/>
          <w:sz w:val="24"/>
          <w:szCs w:val="24"/>
          <w:lang w:val="sr-Cyrl-RS"/>
        </w:rPr>
        <w:t xml:space="preserve">Понуда са свим прилозима мора бити сачињена на српском језику.            </w:t>
      </w:r>
    </w:p>
    <w:p w:rsidR="003F1FC2" w:rsidRPr="003F1FC2" w:rsidRDefault="003F1FC2" w:rsidP="003F1FC2">
      <w:pPr>
        <w:pStyle w:val="KDParagraf"/>
        <w:rPr>
          <w:rFonts w:cs="Arial"/>
          <w:sz w:val="24"/>
          <w:szCs w:val="24"/>
        </w:rPr>
      </w:pPr>
      <w:r w:rsidRPr="003F1FC2">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FA5DC2" w:rsidRDefault="008D2B23" w:rsidP="008D2B23">
      <w:pPr>
        <w:pStyle w:val="KDParagraf"/>
        <w:spacing w:before="0"/>
        <w:rPr>
          <w:rFonts w:cs="Arial"/>
          <w:sz w:val="24"/>
          <w:szCs w:val="24"/>
          <w:lang w:val="ru-RU" w:eastAsia="sr-Latn-CS"/>
        </w:rPr>
      </w:pPr>
    </w:p>
    <w:p w:rsidR="006D6482" w:rsidRPr="00FA5DC2" w:rsidRDefault="000110CB" w:rsidP="00FB3DBE">
      <w:pPr>
        <w:pStyle w:val="KDPodnaslov2"/>
        <w:numPr>
          <w:ilvl w:val="1"/>
          <w:numId w:val="18"/>
        </w:numPr>
        <w:spacing w:before="0"/>
        <w:ind w:left="450" w:hanging="450"/>
        <w:jc w:val="both"/>
        <w:rPr>
          <w:rFonts w:cs="Arial"/>
          <w:sz w:val="24"/>
          <w:szCs w:val="24"/>
        </w:rPr>
      </w:pPr>
      <w:bookmarkStart w:id="204" w:name="_Toc441651578"/>
      <w:bookmarkStart w:id="205" w:name="_Toc442559889"/>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4"/>
      <w:bookmarkEnd w:id="205"/>
      <w:r w:rsidR="00651236" w:rsidRPr="00FA5DC2">
        <w:rPr>
          <w:rFonts w:cs="Arial"/>
          <w:sz w:val="24"/>
          <w:szCs w:val="24"/>
        </w:rPr>
        <w:t xml:space="preserve"> </w:t>
      </w:r>
    </w:p>
    <w:p w:rsidR="002C4F59" w:rsidRPr="00FA5DC2" w:rsidRDefault="008D2B23" w:rsidP="00CA63CB">
      <w:pPr>
        <w:pStyle w:val="KDParagraf"/>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rsidR="002C4F59" w:rsidRPr="00FA5DC2" w:rsidRDefault="008D2B23" w:rsidP="00CA63CB">
      <w:pPr>
        <w:pStyle w:val="KDParagraf"/>
        <w:rPr>
          <w:rFonts w:cs="Arial"/>
          <w:sz w:val="24"/>
          <w:szCs w:val="24"/>
        </w:rPr>
      </w:pPr>
      <w:r w:rsidRPr="00FA5DC2">
        <w:rPr>
          <w:rFonts w:cs="Arial"/>
          <w:sz w:val="24"/>
          <w:szCs w:val="24"/>
        </w:rPr>
        <w:t xml:space="preserve">Препоручује се да сви документи поднети у </w:t>
      </w:r>
      <w:proofErr w:type="gramStart"/>
      <w:r w:rsidRPr="00FA5DC2">
        <w:rPr>
          <w:rFonts w:cs="Arial"/>
          <w:sz w:val="24"/>
          <w:szCs w:val="24"/>
        </w:rPr>
        <w:t>понуди  буду</w:t>
      </w:r>
      <w:proofErr w:type="gramEnd"/>
      <w:r w:rsidRPr="00FA5DC2">
        <w:rPr>
          <w:rFonts w:cs="Arial"/>
          <w:sz w:val="24"/>
          <w:szCs w:val="24"/>
        </w:rPr>
        <w:t xml:space="preserve">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C4F59" w:rsidRPr="00FA5DC2" w:rsidRDefault="008D2B23" w:rsidP="00CA63CB">
      <w:pPr>
        <w:pStyle w:val="KDParagraf"/>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rsidR="00651236" w:rsidRPr="00FA5DC2" w:rsidRDefault="008D2B23" w:rsidP="00CA63CB">
      <w:pPr>
        <w:pStyle w:val="KDParagraf"/>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A23E40" w:rsidRPr="00FA5DC2">
        <w:rPr>
          <w:rFonts w:cs="Arial"/>
          <w:sz w:val="24"/>
          <w:szCs w:val="24"/>
          <w:lang w:val="ru-RU"/>
        </w:rPr>
        <w:t>БАНКАРСКЕ УСЛУГЕ – УСЛУГЕ</w:t>
      </w:r>
      <w:r w:rsidR="00FD050A">
        <w:rPr>
          <w:rFonts w:cs="Arial"/>
          <w:sz w:val="24"/>
          <w:szCs w:val="24"/>
        </w:rPr>
        <w:t xml:space="preserve"> </w:t>
      </w:r>
      <w:r w:rsidR="00FD050A">
        <w:rPr>
          <w:rFonts w:cs="Arial"/>
          <w:sz w:val="24"/>
          <w:szCs w:val="24"/>
          <w:lang w:val="sr-Cyrl-RS"/>
        </w:rPr>
        <w:t>ИЗДАВАЊА</w:t>
      </w:r>
      <w:r w:rsidR="00A23E40" w:rsidRPr="00FA5DC2">
        <w:rPr>
          <w:rFonts w:cs="Arial"/>
          <w:sz w:val="24"/>
          <w:szCs w:val="24"/>
          <w:lang w:val="ru-RU"/>
        </w:rPr>
        <w:t xml:space="preserve"> БАНКАРСКИХ ГАРАНЦИЈА“</w:t>
      </w:r>
      <w:r w:rsidR="00FD050A">
        <w:rPr>
          <w:rFonts w:cs="Arial"/>
          <w:sz w:val="24"/>
          <w:szCs w:val="24"/>
          <w:lang w:val="sr-Latn-RS"/>
        </w:rPr>
        <w:t xml:space="preserve"> </w:t>
      </w:r>
      <w:r w:rsidRPr="00FA5DC2">
        <w:rPr>
          <w:rFonts w:cs="Arial"/>
          <w:sz w:val="24"/>
          <w:szCs w:val="24"/>
          <w:lang w:val="ru-RU"/>
        </w:rPr>
        <w:t xml:space="preserve">- Јавна набавка </w:t>
      </w:r>
      <w:r w:rsidRPr="00B21D83">
        <w:rPr>
          <w:rFonts w:cs="Arial"/>
          <w:sz w:val="24"/>
          <w:szCs w:val="24"/>
          <w:lang w:val="ru-RU"/>
        </w:rPr>
        <w:t>број</w:t>
      </w:r>
      <w:r w:rsidR="0086454C">
        <w:rPr>
          <w:rFonts w:cs="Arial"/>
          <w:sz w:val="24"/>
          <w:szCs w:val="24"/>
          <w:lang w:val="ru-RU"/>
        </w:rPr>
        <w:t xml:space="preserve"> </w:t>
      </w:r>
      <w:r w:rsidR="00F86D78" w:rsidRPr="00F86D78">
        <w:rPr>
          <w:rFonts w:cs="Arial"/>
          <w:sz w:val="24"/>
          <w:szCs w:val="24"/>
          <w:lang w:val="ru-RU"/>
        </w:rPr>
        <w:t>2310/2018</w:t>
      </w:r>
      <w:r w:rsidR="00C009B4" w:rsidRPr="00F86D78">
        <w:rPr>
          <w:rFonts w:cs="Arial"/>
          <w:sz w:val="24"/>
          <w:szCs w:val="24"/>
          <w:lang w:val="ru-RU"/>
        </w:rPr>
        <w:t>(ЈН/2000/0449/2018)</w:t>
      </w:r>
      <w:r w:rsidR="007C0AD5">
        <w:rPr>
          <w:rFonts w:cs="Arial"/>
          <w:sz w:val="24"/>
          <w:szCs w:val="24"/>
          <w:lang w:val="ru-RU"/>
        </w:rPr>
        <w:t xml:space="preserve"> </w:t>
      </w:r>
      <w:r w:rsidR="00F86D78">
        <w:rPr>
          <w:rFonts w:cs="Arial"/>
          <w:sz w:val="24"/>
          <w:szCs w:val="24"/>
          <w:lang w:val="ru-RU"/>
        </w:rPr>
        <w:t xml:space="preserve"> Партија </w:t>
      </w:r>
      <w:r w:rsidR="00E02D5B">
        <w:rPr>
          <w:rFonts w:cs="Arial"/>
          <w:sz w:val="24"/>
          <w:szCs w:val="24"/>
        </w:rPr>
        <w:t>2</w:t>
      </w:r>
      <w:r w:rsidRPr="00B21D83">
        <w:rPr>
          <w:rFonts w:cs="Arial"/>
          <w:sz w:val="24"/>
          <w:szCs w:val="24"/>
          <w:lang w:val="ru-RU"/>
        </w:rPr>
        <w:t>-</w:t>
      </w:r>
      <w:r w:rsidRPr="00FA5DC2">
        <w:rPr>
          <w:rFonts w:cs="Arial"/>
          <w:sz w:val="24"/>
          <w:szCs w:val="24"/>
          <w:lang w:val="ru-RU"/>
        </w:rPr>
        <w:t xml:space="preserve"> НЕ ОТВАРАТИ“.</w:t>
      </w:r>
    </w:p>
    <w:p w:rsidR="002C4F59" w:rsidRPr="00FA5DC2" w:rsidRDefault="008D2B23" w:rsidP="00CA63CB">
      <w:pPr>
        <w:pStyle w:val="KDParagraf"/>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C4F59" w:rsidRPr="00FA5DC2" w:rsidRDefault="008D2B23" w:rsidP="00CA63CB">
      <w:pPr>
        <w:pStyle w:val="KDParagraf"/>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rsidR="002C4F59" w:rsidRPr="00FA5DC2" w:rsidRDefault="00613B13" w:rsidP="00CA63CB">
      <w:pPr>
        <w:pStyle w:val="KDParagraf"/>
        <w:rPr>
          <w:rFonts w:cs="Arial"/>
          <w:sz w:val="24"/>
          <w:szCs w:val="24"/>
        </w:rPr>
      </w:pPr>
      <w:r w:rsidRPr="00FA5DC2">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C4F59" w:rsidRPr="00FA5DC2" w:rsidRDefault="00613B13" w:rsidP="00CA63CB">
      <w:pPr>
        <w:pStyle w:val="KDParagraf"/>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A5DC2" w:rsidRDefault="00613B13" w:rsidP="00CA63CB">
      <w:pPr>
        <w:pStyle w:val="KDParagraf"/>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A5DC2" w:rsidRDefault="00613B13" w:rsidP="006B2415">
      <w:pPr>
        <w:tabs>
          <w:tab w:val="left" w:pos="284"/>
          <w:tab w:val="left" w:pos="330"/>
        </w:tabs>
        <w:spacing w:before="0"/>
        <w:ind w:left="284"/>
        <w:rPr>
          <w:rFonts w:eastAsia="TimesNewRomanPSMT" w:cs="Arial"/>
          <w:bCs/>
          <w:sz w:val="24"/>
          <w:szCs w:val="24"/>
        </w:rPr>
      </w:pPr>
    </w:p>
    <w:p w:rsidR="00CA50B5" w:rsidRPr="00CA50B5" w:rsidRDefault="00B30F94" w:rsidP="00CA50B5">
      <w:pPr>
        <w:pStyle w:val="KDPodnaslov2"/>
        <w:numPr>
          <w:ilvl w:val="1"/>
          <w:numId w:val="18"/>
        </w:numPr>
        <w:spacing w:before="0"/>
        <w:jc w:val="both"/>
        <w:rPr>
          <w:rFonts w:cs="Arial"/>
          <w:sz w:val="24"/>
          <w:szCs w:val="24"/>
        </w:rPr>
      </w:pPr>
      <w:bookmarkStart w:id="206" w:name="_Toc441651579"/>
      <w:bookmarkStart w:id="207" w:name="_Toc442559890"/>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6"/>
      <w:bookmarkEnd w:id="207"/>
    </w:p>
    <w:p w:rsidR="00867CCC" w:rsidRPr="00FA5DC2" w:rsidRDefault="008D2B23" w:rsidP="00CA50B5">
      <w:pPr>
        <w:pStyle w:val="KDParagraf"/>
        <w:rPr>
          <w:rFonts w:cs="Arial"/>
          <w:sz w:val="24"/>
          <w:szCs w:val="24"/>
        </w:rPr>
      </w:pPr>
      <w:r w:rsidRPr="00CA50B5">
        <w:rPr>
          <w:rFonts w:cs="Arial"/>
          <w:sz w:val="24"/>
          <w:szCs w:val="24"/>
        </w:rPr>
        <w:t>Садржину понуде, поред Обрасца понуде, чине и сви остали докази о испуњености услова из чл. 75.</w:t>
      </w:r>
      <w:r w:rsidR="002F73FB" w:rsidRPr="00CA50B5">
        <w:rPr>
          <w:rFonts w:cs="Arial"/>
          <w:sz w:val="24"/>
          <w:szCs w:val="24"/>
        </w:rPr>
        <w:t xml:space="preserve"> </w:t>
      </w:r>
      <w:proofErr w:type="gramStart"/>
      <w:r w:rsidR="002F73FB" w:rsidRPr="00CA50B5">
        <w:rPr>
          <w:rFonts w:cs="Arial"/>
          <w:sz w:val="24"/>
          <w:szCs w:val="24"/>
        </w:rPr>
        <w:t>и</w:t>
      </w:r>
      <w:proofErr w:type="gramEnd"/>
      <w:r w:rsidR="002F73FB" w:rsidRPr="00CA50B5">
        <w:rPr>
          <w:rFonts w:cs="Arial"/>
          <w:sz w:val="24"/>
          <w:szCs w:val="24"/>
        </w:rPr>
        <w:t xml:space="preserve"> </w:t>
      </w:r>
      <w:r w:rsidRPr="00FA5DC2">
        <w:rPr>
          <w:rFonts w:cs="Arial"/>
          <w:sz w:val="24"/>
          <w:szCs w:val="24"/>
        </w:rPr>
        <w:t>Закона, предвиђени чл. 77. Закона, који су наведени у конкурсној документацији, као и сви тражени прилози и изјаве</w:t>
      </w:r>
      <w:r w:rsidR="001945FA" w:rsidRPr="00FA5DC2">
        <w:rPr>
          <w:rFonts w:cs="Arial"/>
          <w:sz w:val="24"/>
          <w:szCs w:val="24"/>
        </w:rPr>
        <w:t xml:space="preserve"> (попуњени, потписани и печатом оверени)</w:t>
      </w:r>
      <w:r w:rsidRPr="00FA5DC2">
        <w:rPr>
          <w:rFonts w:cs="Arial"/>
          <w:sz w:val="24"/>
          <w:szCs w:val="24"/>
        </w:rPr>
        <w:t xml:space="preserve"> на начин предвиђен следећим ставом ове тачке:</w:t>
      </w:r>
    </w:p>
    <w:p w:rsidR="00EE070C" w:rsidRPr="00FA5DC2" w:rsidRDefault="00EE070C" w:rsidP="00EE070C">
      <w:pPr>
        <w:pStyle w:val="KDNabrajanje"/>
        <w:numPr>
          <w:ilvl w:val="0"/>
          <w:numId w:val="0"/>
        </w:numPr>
        <w:spacing w:before="0"/>
        <w:ind w:left="270"/>
        <w:rPr>
          <w:rFonts w:cs="Arial"/>
          <w:sz w:val="24"/>
          <w:szCs w:val="24"/>
        </w:rPr>
      </w:pPr>
    </w:p>
    <w:p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Pr="00FA5DC2">
        <w:rPr>
          <w:rFonts w:cs="Arial"/>
          <w:sz w:val="24"/>
          <w:szCs w:val="24"/>
          <w:lang w:val="sr-Cyrl-CS"/>
        </w:rPr>
        <w:t>„Образац понуде“</w:t>
      </w:r>
      <w:r w:rsidR="00A073EA" w:rsidRPr="00FA5DC2">
        <w:rPr>
          <w:rFonts w:cs="Arial"/>
          <w:sz w:val="24"/>
          <w:szCs w:val="24"/>
          <w:lang w:val="sr-Cyrl-CS"/>
        </w:rPr>
        <w:t>;</w:t>
      </w:r>
    </w:p>
    <w:p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одговарајући Обр</w:t>
      </w:r>
      <w:r w:rsidR="00725787">
        <w:rPr>
          <w:rFonts w:cs="Arial"/>
          <w:sz w:val="24"/>
          <w:szCs w:val="24"/>
          <w:lang w:val="sr-Cyrl-CS"/>
        </w:rPr>
        <w:t>азац 2. „Образац структуре цене“</w:t>
      </w:r>
      <w:r w:rsidRPr="00FA5DC2">
        <w:rPr>
          <w:rFonts w:cs="Arial"/>
          <w:sz w:val="24"/>
          <w:szCs w:val="24"/>
          <w:lang w:val="sr-Cyrl-CS"/>
        </w:rPr>
        <w:t xml:space="preserve">; </w:t>
      </w:r>
    </w:p>
    <w:p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Образац</w:t>
      </w:r>
      <w:r w:rsidR="0056019D" w:rsidRPr="00FA5DC2">
        <w:rPr>
          <w:rFonts w:cs="Arial"/>
          <w:sz w:val="24"/>
          <w:szCs w:val="24"/>
          <w:lang w:val="sr-Cyrl-CS"/>
        </w:rPr>
        <w:t xml:space="preserve"> 5. „Образац</w:t>
      </w:r>
      <w:r w:rsidRPr="00FA5DC2">
        <w:rPr>
          <w:rFonts w:cs="Arial"/>
          <w:sz w:val="24"/>
          <w:szCs w:val="24"/>
          <w:lang w:val="sr-Cyrl-CS"/>
        </w:rPr>
        <w:t xml:space="preserve"> трошк</w:t>
      </w:r>
      <w:r w:rsidR="00725787">
        <w:rPr>
          <w:rFonts w:cs="Arial"/>
          <w:sz w:val="24"/>
          <w:szCs w:val="24"/>
          <w:lang w:val="sr-Cyrl-CS"/>
        </w:rPr>
        <w:t>ова припреме понуде“, по потреби;</w:t>
      </w:r>
    </w:p>
    <w:p w:rsidR="0056019D" w:rsidRPr="00FA5DC2" w:rsidRDefault="00781E4F" w:rsidP="00FB3DBE">
      <w:pPr>
        <w:pStyle w:val="KDNabrajanje"/>
        <w:numPr>
          <w:ilvl w:val="1"/>
          <w:numId w:val="19"/>
        </w:numPr>
        <w:rPr>
          <w:rFonts w:cs="Arial"/>
          <w:sz w:val="24"/>
          <w:szCs w:val="24"/>
          <w:lang w:val="sr-Cyrl-CS"/>
        </w:rPr>
      </w:pPr>
      <w:r w:rsidRPr="00FA5DC2">
        <w:rPr>
          <w:rFonts w:cs="Arial"/>
          <w:sz w:val="24"/>
          <w:szCs w:val="24"/>
          <w:lang w:val="sr-Cyrl-CS"/>
        </w:rPr>
        <w:t>средство финансијског обезбеђења за озбиљност понуде у складу са тачком 6.16 конкурсне документације</w:t>
      </w:r>
      <w:r w:rsidR="00C15FC8">
        <w:rPr>
          <w:rFonts w:cs="Arial"/>
          <w:sz w:val="24"/>
          <w:szCs w:val="24"/>
          <w:lang w:val="sr-Cyrl-CS"/>
        </w:rPr>
        <w:t xml:space="preserve"> (Прилог бр. 2)</w:t>
      </w:r>
    </w:p>
    <w:p w:rsidR="0056019D" w:rsidRPr="00FA5DC2" w:rsidRDefault="00A242DE"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E250A2" w:rsidRPr="00FA5DC2">
        <w:rPr>
          <w:rFonts w:cs="Arial"/>
          <w:sz w:val="24"/>
          <w:szCs w:val="24"/>
          <w:lang w:val="sr-Cyrl-CS"/>
        </w:rPr>
        <w:t>„Модел уговора</w:t>
      </w:r>
      <w:r w:rsidR="0086454C">
        <w:rPr>
          <w:rFonts w:cs="Arial"/>
          <w:sz w:val="24"/>
          <w:szCs w:val="24"/>
          <w:lang w:val="sr-Cyrl-CS"/>
        </w:rPr>
        <w:t xml:space="preserve">“ </w:t>
      </w:r>
      <w:r w:rsidR="00C16BFB" w:rsidRPr="00FA5DC2">
        <w:rPr>
          <w:rFonts w:cs="Arial"/>
          <w:sz w:val="24"/>
          <w:szCs w:val="24"/>
          <w:lang w:val="sr-Cyrl-CS"/>
        </w:rPr>
        <w:t>(део 8. Конкурсне документације)</w:t>
      </w:r>
    </w:p>
    <w:p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докази одређени тачком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9</w:t>
      </w:r>
      <w:r w:rsidRPr="00FA5DC2">
        <w:rPr>
          <w:rFonts w:cs="Arial"/>
          <w:sz w:val="24"/>
          <w:szCs w:val="24"/>
          <w:lang w:val="sr-Cyrl-CS"/>
        </w:rPr>
        <w:t xml:space="preserve"> или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10</w:t>
      </w:r>
      <w:r w:rsidRPr="00FA5DC2">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2A0899" w:rsidRDefault="00E250A2" w:rsidP="00CC3DD9">
      <w:pPr>
        <w:pStyle w:val="KDNabrajanje"/>
        <w:numPr>
          <w:ilvl w:val="1"/>
          <w:numId w:val="19"/>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rsidR="00CC3DD9" w:rsidRPr="0054200C" w:rsidRDefault="00CC3DD9" w:rsidP="00CC3DD9">
      <w:pPr>
        <w:pStyle w:val="KDNabrajanje"/>
        <w:numPr>
          <w:ilvl w:val="0"/>
          <w:numId w:val="0"/>
        </w:numPr>
        <w:rPr>
          <w:rFonts w:cs="Arial"/>
          <w:b/>
          <w:sz w:val="24"/>
          <w:szCs w:val="24"/>
          <w:lang w:val="sr-Cyrl-RS"/>
        </w:rPr>
      </w:pPr>
    </w:p>
    <w:p w:rsidR="002C4F59"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A5DC2" w:rsidRDefault="008D2B23" w:rsidP="008D2B23">
      <w:pPr>
        <w:pStyle w:val="KDParagraf"/>
        <w:spacing w:before="0"/>
        <w:rPr>
          <w:rFonts w:eastAsia="TimesNewRomanPS-BoldMT" w:cs="Arial"/>
          <w:bCs/>
          <w:color w:val="000000"/>
          <w:sz w:val="24"/>
          <w:szCs w:val="24"/>
          <w:lang w:val="ru-RU"/>
        </w:rPr>
      </w:pPr>
    </w:p>
    <w:p w:rsidR="008D2B23" w:rsidRPr="00FA5DC2" w:rsidRDefault="009B6CFC" w:rsidP="00FB3DBE">
      <w:pPr>
        <w:pStyle w:val="KDPodnaslov2"/>
        <w:numPr>
          <w:ilvl w:val="1"/>
          <w:numId w:val="18"/>
        </w:numPr>
        <w:spacing w:before="0"/>
        <w:jc w:val="both"/>
        <w:rPr>
          <w:rFonts w:cs="Arial"/>
          <w:sz w:val="24"/>
          <w:szCs w:val="24"/>
        </w:rPr>
      </w:pPr>
      <w:bookmarkStart w:id="208" w:name="_Toc441651580"/>
      <w:bookmarkStart w:id="209"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8"/>
      <w:bookmarkEnd w:id="209"/>
    </w:p>
    <w:p w:rsidR="00DB15AB" w:rsidRPr="00FA5DC2" w:rsidRDefault="00FC355A" w:rsidP="00CA63CB">
      <w:pPr>
        <w:pStyle w:val="KDParagraf"/>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rsidR="00DB15AB" w:rsidRPr="00DB15AB" w:rsidRDefault="008D2B23" w:rsidP="00CA63CB">
      <w:pPr>
        <w:pStyle w:val="KDParagraf"/>
        <w:rPr>
          <w:rFonts w:cs="Arial"/>
          <w:sz w:val="24"/>
          <w:szCs w:val="24"/>
        </w:rPr>
      </w:pPr>
      <w:r w:rsidRPr="00FA5D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B15AB" w:rsidRPr="00FA5DC2" w:rsidRDefault="00FC355A" w:rsidP="00CA63CB">
      <w:pPr>
        <w:pStyle w:val="KDParagraf"/>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rsidR="00DB15AB" w:rsidRPr="00FA5DC2" w:rsidRDefault="008D2B23" w:rsidP="00CA63CB">
      <w:pPr>
        <w:pStyle w:val="KDParagraf"/>
        <w:rPr>
          <w:rFonts w:cs="Arial"/>
          <w:sz w:val="24"/>
          <w:szCs w:val="24"/>
        </w:rPr>
      </w:pPr>
      <w:r w:rsidRPr="00FA5D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15AB" w:rsidRPr="00FA5DC2" w:rsidRDefault="008D2B23" w:rsidP="00CA63CB">
      <w:pPr>
        <w:pStyle w:val="KDParagraf"/>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rsidR="00DB15AB" w:rsidRPr="00FA5DC2" w:rsidRDefault="008D2B23" w:rsidP="00CA63CB">
      <w:pPr>
        <w:pStyle w:val="KDParagraf"/>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A5DC2" w:rsidRDefault="008D2B23" w:rsidP="00CA63CB">
      <w:pPr>
        <w:pStyle w:val="KDParagraf"/>
        <w:rPr>
          <w:rFonts w:cs="Arial"/>
          <w:sz w:val="24"/>
          <w:szCs w:val="24"/>
        </w:rPr>
      </w:pPr>
      <w:r w:rsidRPr="00FA5DC2">
        <w:rPr>
          <w:rFonts w:cs="Arial"/>
          <w:sz w:val="24"/>
          <w:szCs w:val="24"/>
        </w:rPr>
        <w:t xml:space="preserve">Наручилац ће у року од </w:t>
      </w:r>
      <w:r w:rsidR="0014796C">
        <w:rPr>
          <w:rFonts w:cs="Arial"/>
          <w:sz w:val="24"/>
          <w:szCs w:val="24"/>
          <w:lang w:val="sr-Cyrl-RS"/>
        </w:rPr>
        <w:t>3</w:t>
      </w:r>
      <w:r w:rsidRPr="00FA5DC2">
        <w:rPr>
          <w:rFonts w:cs="Arial"/>
          <w:sz w:val="24"/>
          <w:szCs w:val="24"/>
        </w:rPr>
        <w:t xml:space="preserve"> (</w:t>
      </w:r>
      <w:r w:rsidR="0014796C">
        <w:rPr>
          <w:rFonts w:cs="Arial"/>
          <w:sz w:val="24"/>
          <w:szCs w:val="24"/>
          <w:lang w:val="sr-Cyrl-RS"/>
        </w:rPr>
        <w:t>словима: три</w:t>
      </w:r>
      <w:r w:rsidRPr="00FA5DC2">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Default="008D2B23" w:rsidP="008D2B23">
      <w:pPr>
        <w:pStyle w:val="KDParagraf"/>
        <w:spacing w:before="0"/>
        <w:rPr>
          <w:rFonts w:cs="Arial"/>
          <w:sz w:val="24"/>
          <w:szCs w:val="24"/>
        </w:rPr>
      </w:pPr>
    </w:p>
    <w:p w:rsidR="00AF4247" w:rsidRPr="00595045" w:rsidRDefault="00AF4247" w:rsidP="00AF4247">
      <w:pPr>
        <w:pStyle w:val="KDParagraf"/>
        <w:spacing w:before="0"/>
        <w:rPr>
          <w:rFonts w:cs="Arial"/>
          <w:lang w:val="sr-Cyrl-CS"/>
        </w:rPr>
      </w:pPr>
    </w:p>
    <w:p w:rsidR="00AF4247" w:rsidRPr="00AF4247" w:rsidRDefault="00AF4247" w:rsidP="00AF4247">
      <w:pPr>
        <w:tabs>
          <w:tab w:val="left" w:pos="567"/>
        </w:tabs>
        <w:spacing w:before="0"/>
        <w:rPr>
          <w:rFonts w:cs="Arial"/>
          <w:b/>
          <w:lang w:val="sr-Cyrl-CS"/>
        </w:rPr>
      </w:pPr>
      <w:r w:rsidRPr="00AF4247">
        <w:rPr>
          <w:rFonts w:cs="Arial"/>
          <w:b/>
          <w:lang w:val="sr-Cyrl-CS"/>
        </w:rPr>
        <w:t>ЕЛЕМЕНТИ УГОВОРА О КОЈИМА ЋЕ СЕ ПРЕГОВАРАТИ</w:t>
      </w:r>
    </w:p>
    <w:p w:rsidR="00AF4247" w:rsidRPr="00AF4247" w:rsidRDefault="00AF4247" w:rsidP="00AF4247">
      <w:pPr>
        <w:tabs>
          <w:tab w:val="left" w:pos="567"/>
        </w:tabs>
        <w:spacing w:before="0"/>
        <w:rPr>
          <w:rFonts w:cs="Arial"/>
          <w:lang w:val="sr-Cyrl-CS"/>
        </w:rPr>
      </w:pPr>
    </w:p>
    <w:p w:rsidR="00AF4247" w:rsidRPr="00AF4247" w:rsidRDefault="00AF4247" w:rsidP="00AF4247">
      <w:pPr>
        <w:rPr>
          <w:rFonts w:cs="Arial"/>
          <w:lang w:val="sr-Cyrl-CS"/>
        </w:rPr>
      </w:pPr>
      <w:r w:rsidRPr="00AF4247">
        <w:rPr>
          <w:rFonts w:cs="Arial"/>
          <w:lang w:val="sr-Cyrl-CS"/>
        </w:rPr>
        <w:t xml:space="preserve">Елемент уговора о којем ће се преговарати је </w:t>
      </w:r>
      <w:r w:rsidRPr="00AF4247">
        <w:rPr>
          <w:rFonts w:cs="Arial"/>
          <w:b/>
          <w:lang w:val="sr-Cyrl-CS"/>
        </w:rPr>
        <w:t>укупна</w:t>
      </w:r>
      <w:r w:rsidRPr="00AF4247">
        <w:rPr>
          <w:rFonts w:cs="Arial"/>
          <w:b/>
          <w:lang w:val="sr-Cyrl-RS"/>
        </w:rPr>
        <w:t xml:space="preserve"> </w:t>
      </w:r>
      <w:r w:rsidRPr="00AF4247">
        <w:rPr>
          <w:rFonts w:cs="Arial"/>
          <w:b/>
          <w:lang w:val="sr-Cyrl-CS"/>
        </w:rPr>
        <w:t>понуђена цена</w:t>
      </w:r>
      <w:r w:rsidR="00A9643B">
        <w:rPr>
          <w:rFonts w:cs="Arial"/>
          <w:b/>
          <w:lang w:val="sr-Cyrl-CS"/>
        </w:rPr>
        <w:t xml:space="preserve"> односно </w:t>
      </w:r>
      <w:r w:rsidR="00A9643B" w:rsidRPr="00846CE8">
        <w:rPr>
          <w:rFonts w:cs="Arial"/>
          <w:bCs/>
          <w:szCs w:val="24"/>
        </w:rPr>
        <w:t>Збир трошкова (ПОНУЂЕНА ЦЕНА), дата у Обра</w:t>
      </w:r>
      <w:r w:rsidR="00A9643B">
        <w:rPr>
          <w:rFonts w:cs="Arial"/>
          <w:bCs/>
          <w:szCs w:val="24"/>
        </w:rPr>
        <w:t>сцу 2. „Образац структуре цене“</w:t>
      </w:r>
      <w:r w:rsidRPr="00AF4247">
        <w:rPr>
          <w:rFonts w:cs="Arial"/>
          <w:b/>
          <w:lang w:val="sr-Cyrl-CS"/>
        </w:rPr>
        <w:t xml:space="preserve">, </w:t>
      </w:r>
      <w:r w:rsidRPr="00AF4247">
        <w:rPr>
          <w:rFonts w:cs="Arial"/>
          <w:lang w:val="sr-Cyrl-CS"/>
        </w:rPr>
        <w:t xml:space="preserve">а преговарање ће се обавити у </w:t>
      </w:r>
      <w:r w:rsidRPr="00AF4247">
        <w:rPr>
          <w:rFonts w:cs="Arial"/>
          <w:b/>
          <w:lang w:val="sr-Cyrl-RS"/>
        </w:rPr>
        <w:t>2 (словима:</w:t>
      </w:r>
      <w:r w:rsidR="00CE0AD3">
        <w:rPr>
          <w:rFonts w:cs="Arial"/>
          <w:b/>
          <w:lang w:val="sr-Cyrl-RS"/>
        </w:rPr>
        <w:t xml:space="preserve"> у </w:t>
      </w:r>
      <w:r w:rsidRPr="00AF4247">
        <w:rPr>
          <w:rFonts w:cs="Arial"/>
          <w:b/>
          <w:lang w:val="sr-Cyrl-CS"/>
        </w:rPr>
        <w:t>два</w:t>
      </w:r>
      <w:r w:rsidRPr="00AF4247">
        <w:rPr>
          <w:rFonts w:cs="Arial"/>
          <w:b/>
          <w:lang w:val="sr-Cyrl-RS"/>
        </w:rPr>
        <w:t xml:space="preserve"> </w:t>
      </w:r>
      <w:r w:rsidRPr="00AF4247">
        <w:rPr>
          <w:rFonts w:cs="Arial"/>
          <w:b/>
          <w:lang w:val="sr-Cyrl-CS"/>
        </w:rPr>
        <w:t>круга</w:t>
      </w:r>
      <w:r w:rsidRPr="00AF4247">
        <w:rPr>
          <w:rFonts w:cs="Arial"/>
          <w:b/>
          <w:lang w:val="sr-Cyrl-RS"/>
        </w:rPr>
        <w:t>)</w:t>
      </w:r>
      <w:r w:rsidRPr="00AF4247">
        <w:rPr>
          <w:rFonts w:cs="Arial"/>
          <w:lang w:val="sr-Cyrl-CS"/>
        </w:rPr>
        <w:t>, на дан отварања понуда, одмах након отварања понуда,  и то тако да ће понуђач у затвореној коверти понудити цену за први круг</w:t>
      </w:r>
      <w:r w:rsidRPr="00AF4247">
        <w:rPr>
          <w:rFonts w:cs="Arial"/>
          <w:lang w:val="sr-Cyrl-RS"/>
        </w:rPr>
        <w:t xml:space="preserve"> </w:t>
      </w:r>
      <w:r w:rsidRPr="00AF4247">
        <w:rPr>
          <w:rFonts w:cs="Arial"/>
          <w:b/>
          <w:lang w:val="sr-Cyrl-CS"/>
        </w:rPr>
        <w:t xml:space="preserve">(понуђач ће пре почетка преговарања добити бланко одштампан Образац </w:t>
      </w:r>
      <w:r w:rsidR="00CE0AD3">
        <w:rPr>
          <w:rFonts w:cs="Arial"/>
          <w:b/>
          <w:lang w:val="sr-Cyrl-CS"/>
        </w:rPr>
        <w:t>2</w:t>
      </w:r>
      <w:r w:rsidRPr="00AF4247">
        <w:rPr>
          <w:rFonts w:cs="Arial"/>
          <w:b/>
          <w:lang w:val="sr-Cyrl-CS"/>
        </w:rPr>
        <w:t xml:space="preserve"> Образац </w:t>
      </w:r>
      <w:r w:rsidR="00CE0AD3">
        <w:rPr>
          <w:rFonts w:cs="Arial"/>
          <w:b/>
          <w:lang w:val="sr-Cyrl-CS"/>
        </w:rPr>
        <w:t>структуре цене</w:t>
      </w:r>
      <w:r w:rsidRPr="00AF4247">
        <w:rPr>
          <w:rFonts w:cs="Arial"/>
          <w:b/>
          <w:lang w:val="sr-Cyrl-CS"/>
        </w:rPr>
        <w:t xml:space="preserve"> који ће попунити, потписати и оверити – потребно је да на преговарању буде присутан законски заступник или лице овлашћено да </w:t>
      </w:r>
      <w:r w:rsidR="00CE0AD3">
        <w:rPr>
          <w:rFonts w:cs="Arial"/>
          <w:b/>
          <w:lang w:val="sr-Cyrl-CS"/>
        </w:rPr>
        <w:t>учествује у</w:t>
      </w:r>
      <w:r w:rsidRPr="00AF4247">
        <w:rPr>
          <w:rFonts w:cs="Arial"/>
          <w:b/>
          <w:lang w:val="sr-Cyrl-CS"/>
        </w:rPr>
        <w:t xml:space="preserve"> преговарању</w:t>
      </w:r>
      <w:r w:rsidR="00CE0AD3">
        <w:rPr>
          <w:rFonts w:cs="Arial"/>
          <w:b/>
          <w:lang w:val="sr-Cyrl-CS"/>
        </w:rPr>
        <w:t xml:space="preserve">, односно да преговарара о цени, </w:t>
      </w:r>
      <w:r w:rsidRPr="00AF4247">
        <w:rPr>
          <w:rFonts w:cs="Arial"/>
          <w:b/>
          <w:lang w:val="sr-Cyrl-CS"/>
        </w:rPr>
        <w:t xml:space="preserve"> и да потпише и овери Образац </w:t>
      </w:r>
      <w:r w:rsidR="00CE0AD3">
        <w:rPr>
          <w:rFonts w:cs="Arial"/>
          <w:b/>
          <w:lang w:val="sr-Cyrl-CS"/>
        </w:rPr>
        <w:t>2</w:t>
      </w:r>
      <w:r w:rsidRPr="00AF4247">
        <w:rPr>
          <w:rFonts w:cs="Arial"/>
          <w:b/>
          <w:lang w:val="sr-Cyrl-CS"/>
        </w:rPr>
        <w:t xml:space="preserve"> печатом понуђача)</w:t>
      </w:r>
      <w:r w:rsidRPr="00AF4247">
        <w:rPr>
          <w:rFonts w:cs="Arial"/>
          <w:lang w:val="sr-Cyrl-CS"/>
        </w:rPr>
        <w:t>,а затим,</w:t>
      </w:r>
      <w:r w:rsidRPr="00AF4247">
        <w:rPr>
          <w:rFonts w:cs="Arial"/>
          <w:lang w:val="sr-Cyrl-RS"/>
        </w:rPr>
        <w:t xml:space="preserve"> </w:t>
      </w:r>
      <w:r w:rsidRPr="00AF4247">
        <w:rPr>
          <w:rFonts w:cs="Arial"/>
          <w:lang w:val="sr-Cyrl-CS"/>
        </w:rPr>
        <w:t xml:space="preserve">на исти начин ће понудити цену за други круг преговарања. </w:t>
      </w:r>
    </w:p>
    <w:p w:rsidR="00AF4247" w:rsidRPr="00AF4247" w:rsidRDefault="00AF4247" w:rsidP="00AF4247">
      <w:pPr>
        <w:rPr>
          <w:rFonts w:cs="Arial"/>
          <w:lang w:val="sr-Cyrl-RS"/>
        </w:rPr>
      </w:pPr>
      <w:r w:rsidRPr="00AF4247">
        <w:rPr>
          <w:rFonts w:cs="Arial"/>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 На основу коначно понуђене цене комисија за јавну набавку ће сачинити извештај о стручној оцени понуда.</w:t>
      </w:r>
    </w:p>
    <w:p w:rsidR="00AF4247" w:rsidRPr="00AF4247" w:rsidRDefault="00AF4247" w:rsidP="00AF4247">
      <w:pPr>
        <w:rPr>
          <w:rFonts w:cs="Arial"/>
          <w:lang w:val="sr-Cyrl-RS"/>
        </w:rPr>
      </w:pPr>
      <w:r w:rsidRPr="00AF4247">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AF4247" w:rsidRPr="00AF4247" w:rsidRDefault="00AF4247" w:rsidP="00AF4247">
      <w:pPr>
        <w:rPr>
          <w:rFonts w:cs="Arial"/>
          <w:lang w:val="sr-Cyrl-RS"/>
        </w:rPr>
      </w:pPr>
      <w:r w:rsidRPr="00AF4247">
        <w:rPr>
          <w:rFonts w:cs="Arial"/>
          <w:lang w:val="sr-Cyrl-RS"/>
        </w:rPr>
        <w:t xml:space="preserve">Цена о којој се преговара је </w:t>
      </w:r>
      <w:r w:rsidR="00A9643B" w:rsidRPr="00AF4247">
        <w:rPr>
          <w:rFonts w:cs="Arial"/>
          <w:b/>
          <w:lang w:val="sr-Cyrl-CS"/>
        </w:rPr>
        <w:t>укупна</w:t>
      </w:r>
      <w:r w:rsidR="00A9643B" w:rsidRPr="00AF4247">
        <w:rPr>
          <w:rFonts w:cs="Arial"/>
          <w:b/>
          <w:lang w:val="sr-Cyrl-RS"/>
        </w:rPr>
        <w:t xml:space="preserve"> </w:t>
      </w:r>
      <w:r w:rsidR="00A9643B" w:rsidRPr="00AF4247">
        <w:rPr>
          <w:rFonts w:cs="Arial"/>
          <w:b/>
          <w:lang w:val="sr-Cyrl-CS"/>
        </w:rPr>
        <w:t>понуђена цена</w:t>
      </w:r>
      <w:r w:rsidR="00A9643B">
        <w:rPr>
          <w:rFonts w:cs="Arial"/>
          <w:b/>
          <w:lang w:val="sr-Cyrl-CS"/>
        </w:rPr>
        <w:t xml:space="preserve"> односно </w:t>
      </w:r>
      <w:r w:rsidR="00A9643B" w:rsidRPr="00846CE8">
        <w:rPr>
          <w:rFonts w:cs="Arial"/>
          <w:bCs/>
          <w:szCs w:val="24"/>
        </w:rPr>
        <w:t>Збир трошкова (ПОНУЂЕНА ЦЕНА</w:t>
      </w:r>
      <w:r w:rsidR="00A9643B" w:rsidRPr="00AF4247">
        <w:rPr>
          <w:rFonts w:cs="Arial"/>
          <w:lang w:val="sr-Cyrl-RS"/>
        </w:rPr>
        <w:t xml:space="preserve"> </w:t>
      </w:r>
      <w:r w:rsidR="00A9643B">
        <w:rPr>
          <w:rFonts w:cs="Arial"/>
          <w:lang w:val="sr-Cyrl-RS"/>
        </w:rPr>
        <w:t xml:space="preserve">) из Обрасца понуде, односно Обрасца структуре цене. </w:t>
      </w:r>
    </w:p>
    <w:p w:rsidR="00AF4247" w:rsidRPr="00AF4247" w:rsidRDefault="00AF4247" w:rsidP="00AF4247">
      <w:pPr>
        <w:rPr>
          <w:rFonts w:cs="Arial"/>
          <w:lang w:val="sr-Cyrl-RS"/>
        </w:rPr>
      </w:pPr>
      <w:r w:rsidRPr="00AF4247">
        <w:rPr>
          <w:rFonts w:cs="Arial"/>
          <w:lang w:val="sr-Cyrl-RS"/>
        </w:rPr>
        <w:t>Током преговарања водиће се Записник о преговарању.</w:t>
      </w:r>
    </w:p>
    <w:p w:rsidR="00AF4247" w:rsidRDefault="00AF4247" w:rsidP="00CE0AD3">
      <w:pPr>
        <w:tabs>
          <w:tab w:val="left" w:pos="709"/>
        </w:tabs>
        <w:rPr>
          <w:rFonts w:cs="Arial"/>
          <w:lang w:val="sr-Cyrl-RS"/>
        </w:rPr>
      </w:pPr>
      <w:r w:rsidRPr="00AF4247">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AF4247">
        <w:rPr>
          <w:rFonts w:cs="Arial"/>
          <w:lang w:val="sr-Latn-CS"/>
        </w:rPr>
        <w:t>,</w:t>
      </w:r>
      <w:r w:rsidRPr="00AF4247">
        <w:rPr>
          <w:rFonts w:cs="Arial"/>
          <w:lang w:val="sr-Cyrl-RS"/>
        </w:rPr>
        <w:t xml:space="preserve"> извршиће се на основу понуђене цене из достављене писане понуде – Обрасца понуде.</w:t>
      </w:r>
    </w:p>
    <w:p w:rsidR="00CE0AD3" w:rsidRPr="00AF4247" w:rsidRDefault="00CE0AD3" w:rsidP="00CE0AD3">
      <w:pPr>
        <w:tabs>
          <w:tab w:val="left" w:pos="709"/>
        </w:tabs>
        <w:rPr>
          <w:rFonts w:cs="Arial"/>
          <w:lang w:val="sr-Cyrl-RS"/>
        </w:rPr>
      </w:pPr>
    </w:p>
    <w:p w:rsidR="00AF4247" w:rsidRPr="00AF4247" w:rsidRDefault="00AF4247" w:rsidP="00AF4247">
      <w:pPr>
        <w:tabs>
          <w:tab w:val="left" w:pos="567"/>
        </w:tabs>
        <w:spacing w:before="0"/>
        <w:rPr>
          <w:rFonts w:cs="Arial"/>
          <w:lang w:val="sr-Cyrl-CS"/>
        </w:rPr>
      </w:pPr>
      <w:r w:rsidRPr="00AF4247">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E0AD3" w:rsidRDefault="00AF4247" w:rsidP="00AF4247">
      <w:pPr>
        <w:rPr>
          <w:rFonts w:cs="Arial"/>
          <w:lang w:val="sr-Cyrl-RS"/>
        </w:rPr>
      </w:pPr>
      <w:r w:rsidRPr="00AF4247">
        <w:rPr>
          <w:rFonts w:cs="Arial"/>
          <w:lang w:val="sr-Cyrl-R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54200C" w:rsidRPr="0054200C">
        <w:rPr>
          <w:rFonts w:cs="Arial"/>
          <w:lang w:val="sr-Cyrl-RS"/>
        </w:rPr>
        <w:t>ЈН/2000/0449/2018</w:t>
      </w:r>
      <w:r w:rsidR="00F3603E">
        <w:rPr>
          <w:rFonts w:cs="Arial"/>
          <w:lang w:val="sr-Cyrl-RS"/>
        </w:rPr>
        <w:t>, потписати Образац 2</w:t>
      </w:r>
      <w:r w:rsidRPr="00AF4247">
        <w:rPr>
          <w:rFonts w:cs="Arial"/>
          <w:lang w:val="sr-Cyrl-R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E0AD3" w:rsidRPr="00AF4247" w:rsidRDefault="00CE0AD3" w:rsidP="00AF4247">
      <w:pPr>
        <w:rPr>
          <w:rFonts w:cs="Arial"/>
          <w:lang w:val="sr-Cyrl-RS"/>
        </w:rPr>
      </w:pPr>
    </w:p>
    <w:p w:rsidR="00AF4247" w:rsidRDefault="00AF4247" w:rsidP="00AF4247">
      <w:pPr>
        <w:pStyle w:val="KDParagraf"/>
        <w:spacing w:before="0"/>
        <w:rPr>
          <w:rFonts w:cs="Arial"/>
          <w:b/>
          <w:sz w:val="24"/>
          <w:szCs w:val="24"/>
          <w:lang w:val="sr-Cyrl-CS"/>
        </w:rPr>
      </w:pPr>
      <w:r w:rsidRPr="00AF4247">
        <w:rPr>
          <w:rFonts w:cs="Arial"/>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rsidR="0007275E" w:rsidRPr="00FA5DC2" w:rsidRDefault="0007275E" w:rsidP="008D2B23">
      <w:pPr>
        <w:pStyle w:val="KDParagraf"/>
        <w:spacing w:before="0"/>
        <w:rPr>
          <w:rFonts w:cs="Arial"/>
          <w:sz w:val="24"/>
          <w:szCs w:val="24"/>
        </w:rPr>
      </w:pPr>
    </w:p>
    <w:p w:rsidR="008D2B23" w:rsidRPr="00FA5DC2" w:rsidRDefault="00867CCC" w:rsidP="00FB3DBE">
      <w:pPr>
        <w:pStyle w:val="KDPodnaslov2"/>
        <w:numPr>
          <w:ilvl w:val="1"/>
          <w:numId w:val="18"/>
        </w:numPr>
        <w:spacing w:before="0"/>
        <w:jc w:val="both"/>
        <w:rPr>
          <w:rFonts w:cs="Arial"/>
          <w:sz w:val="24"/>
          <w:szCs w:val="24"/>
        </w:rPr>
      </w:pPr>
      <w:bookmarkStart w:id="210" w:name="_Toc441651581"/>
      <w:bookmarkStart w:id="211"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10"/>
      <w:bookmarkEnd w:id="211"/>
      <w:r w:rsidR="002F73FB" w:rsidRPr="00FA5DC2">
        <w:rPr>
          <w:rFonts w:cs="Arial"/>
          <w:sz w:val="24"/>
          <w:szCs w:val="24"/>
        </w:rPr>
        <w:t xml:space="preserve"> </w:t>
      </w:r>
    </w:p>
    <w:p w:rsidR="008D2B23" w:rsidRPr="00FA5DC2" w:rsidRDefault="008D2B23" w:rsidP="00CA63CB">
      <w:pPr>
        <w:pStyle w:val="KDParagraf"/>
        <w:rPr>
          <w:rFonts w:cs="Arial"/>
          <w:sz w:val="24"/>
          <w:szCs w:val="24"/>
          <w:lang w:val="ru-RU"/>
        </w:rPr>
      </w:pPr>
      <w:r w:rsidRPr="00FA5DC2">
        <w:rPr>
          <w:rFonts w:cs="Arial"/>
          <w:sz w:val="24"/>
          <w:szCs w:val="24"/>
          <w:lang w:val="ru-RU"/>
        </w:rPr>
        <w:t>Понуђач</w:t>
      </w:r>
      <w:r w:rsidR="00EB47F9">
        <w:rPr>
          <w:rFonts w:cs="Arial"/>
          <w:sz w:val="24"/>
          <w:szCs w:val="24"/>
          <w:lang w:val="ru-RU"/>
        </w:rPr>
        <w:t xml:space="preserve"> може поднети само једну понуду</w:t>
      </w:r>
      <w:r w:rsidR="00A570E2" w:rsidRPr="00FA5DC2">
        <w:rPr>
          <w:rFonts w:cs="Arial"/>
          <w:sz w:val="24"/>
          <w:szCs w:val="24"/>
          <w:lang w:val="ru-RU"/>
        </w:rPr>
        <w:t>.</w:t>
      </w:r>
    </w:p>
    <w:p w:rsidR="008D2B23" w:rsidRPr="00FA5DC2" w:rsidRDefault="008D2B23" w:rsidP="00CA63CB">
      <w:pPr>
        <w:pStyle w:val="KDParagraf"/>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rsidR="008D2B23" w:rsidRPr="00FA5DC2" w:rsidRDefault="008D2B23" w:rsidP="00CA63CB">
      <w:pPr>
        <w:pStyle w:val="KDParagraf"/>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A5DC2" w:rsidRDefault="008D2B23" w:rsidP="00CA63CB">
      <w:pPr>
        <w:pStyle w:val="KDParagraf"/>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A5DC2" w:rsidRDefault="008D2B23" w:rsidP="00CA63CB">
      <w:pPr>
        <w:pStyle w:val="KDParagraf"/>
        <w:rPr>
          <w:rFonts w:cs="Arial"/>
          <w:sz w:val="24"/>
          <w:szCs w:val="24"/>
        </w:rPr>
      </w:pPr>
      <w:r w:rsidRPr="00FA5DC2">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A5DC2" w:rsidRDefault="008D2B23" w:rsidP="008D2B23">
      <w:pPr>
        <w:pStyle w:val="KDParagraf"/>
        <w:spacing w:before="0"/>
        <w:rPr>
          <w:rFonts w:cs="Arial"/>
          <w:sz w:val="24"/>
          <w:szCs w:val="24"/>
        </w:rPr>
      </w:pPr>
    </w:p>
    <w:p w:rsidR="008D2B23" w:rsidRPr="00FA5DC2" w:rsidRDefault="00867CCC" w:rsidP="00FB3DBE">
      <w:pPr>
        <w:pStyle w:val="KDPodnaslov2"/>
        <w:numPr>
          <w:ilvl w:val="1"/>
          <w:numId w:val="18"/>
        </w:numPr>
        <w:spacing w:before="0"/>
        <w:jc w:val="both"/>
        <w:rPr>
          <w:rFonts w:cs="Arial"/>
          <w:sz w:val="24"/>
          <w:szCs w:val="24"/>
        </w:rPr>
      </w:pPr>
      <w:bookmarkStart w:id="212" w:name="_Toc441651582"/>
      <w:bookmarkStart w:id="213"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2"/>
      <w:bookmarkEnd w:id="213"/>
    </w:p>
    <w:p w:rsidR="008D2B23" w:rsidRPr="00FA5DC2" w:rsidRDefault="008D2B23" w:rsidP="00CA63CB">
      <w:pPr>
        <w:pStyle w:val="KDParagraf"/>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Pr="00FA5DC2">
        <w:rPr>
          <w:rFonts w:cs="Arial"/>
          <w:sz w:val="24"/>
          <w:szCs w:val="24"/>
          <w:lang w:val="ru-RU"/>
        </w:rPr>
        <w:t xml:space="preserve">- Јавна набавка </w:t>
      </w:r>
      <w:r w:rsidRPr="001075B8">
        <w:rPr>
          <w:rFonts w:cs="Arial"/>
          <w:sz w:val="24"/>
          <w:szCs w:val="24"/>
          <w:lang w:val="ru-RU"/>
        </w:rPr>
        <w:t>број</w:t>
      </w:r>
      <w:r w:rsidR="0086454C" w:rsidRPr="001075B8">
        <w:rPr>
          <w:rFonts w:cs="Arial"/>
          <w:sz w:val="24"/>
          <w:szCs w:val="24"/>
          <w:lang w:val="ru-RU"/>
        </w:rPr>
        <w:t xml:space="preserve"> </w:t>
      </w:r>
      <w:r w:rsidR="00F86D78" w:rsidRPr="001075B8">
        <w:rPr>
          <w:rFonts w:cs="Arial"/>
          <w:sz w:val="24"/>
          <w:szCs w:val="24"/>
          <w:lang w:val="ru-RU"/>
        </w:rPr>
        <w:t>2310</w:t>
      </w:r>
      <w:r w:rsidR="00C009B4" w:rsidRPr="001075B8">
        <w:rPr>
          <w:rFonts w:cs="Arial"/>
          <w:sz w:val="24"/>
          <w:szCs w:val="24"/>
          <w:lang w:val="ru-RU"/>
        </w:rPr>
        <w:t>/2018 (ЈН/2000/0449/2018)</w:t>
      </w:r>
      <w:r w:rsidRPr="00FA5DC2">
        <w:rPr>
          <w:rFonts w:cs="Arial"/>
          <w:sz w:val="24"/>
          <w:szCs w:val="24"/>
          <w:lang w:val="ru-RU"/>
        </w:rPr>
        <w:t xml:space="preserve"> </w:t>
      </w:r>
      <w:r w:rsidR="00F86D78">
        <w:rPr>
          <w:rFonts w:cs="Arial"/>
          <w:sz w:val="24"/>
          <w:szCs w:val="24"/>
          <w:lang w:val="ru-RU"/>
        </w:rPr>
        <w:t xml:space="preserve">Партија </w:t>
      </w:r>
      <w:r w:rsidR="00E02D5B">
        <w:rPr>
          <w:rFonts w:cs="Arial"/>
          <w:sz w:val="24"/>
          <w:szCs w:val="24"/>
        </w:rPr>
        <w:t>2</w:t>
      </w:r>
      <w:r w:rsidRPr="00FA5DC2">
        <w:rPr>
          <w:rFonts w:cs="Arial"/>
          <w:sz w:val="24"/>
          <w:szCs w:val="24"/>
          <w:lang w:val="ru-RU"/>
        </w:rPr>
        <w:t>– НЕ ОТВАРАТИ“.</w:t>
      </w:r>
    </w:p>
    <w:p w:rsidR="008D2B23" w:rsidRPr="00CA63CB" w:rsidRDefault="008D2B23" w:rsidP="00CA63CB">
      <w:pPr>
        <w:pStyle w:val="KDParagraf"/>
        <w:rPr>
          <w:rFonts w:cs="Arial"/>
          <w:sz w:val="24"/>
          <w:szCs w:val="24"/>
          <w:lang w:val="sr-Cyrl-CS"/>
        </w:rPr>
      </w:pPr>
      <w:r w:rsidRPr="00CA63CB">
        <w:rPr>
          <w:rFonts w:cs="Arial"/>
          <w:sz w:val="24"/>
          <w:szCs w:val="24"/>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B47F9">
        <w:rPr>
          <w:rFonts w:cs="Arial"/>
          <w:sz w:val="24"/>
          <w:szCs w:val="24"/>
          <w:lang w:val="sr-Cyrl-CS"/>
        </w:rPr>
        <w:t xml:space="preserve"> </w:t>
      </w:r>
      <w:r w:rsidRPr="00CA63CB">
        <w:rPr>
          <w:rFonts w:cs="Arial"/>
          <w:sz w:val="24"/>
          <w:szCs w:val="24"/>
          <w:lang w:val="sr-Cyrl-CS"/>
        </w:rPr>
        <w:t>измена или допуна односи.</w:t>
      </w:r>
    </w:p>
    <w:p w:rsidR="008D2B23" w:rsidRPr="00FA5DC2" w:rsidRDefault="008D2B23" w:rsidP="00CA63CB">
      <w:pPr>
        <w:pStyle w:val="KDParagraf"/>
        <w:rPr>
          <w:rFonts w:cs="Arial"/>
          <w:sz w:val="24"/>
          <w:szCs w:val="24"/>
        </w:rPr>
      </w:pPr>
      <w:r w:rsidRPr="00CA63CB">
        <w:rPr>
          <w:rFonts w:cs="Arial"/>
          <w:sz w:val="24"/>
          <w:szCs w:val="24"/>
          <w:lang w:val="sr-Cyrl-CS"/>
        </w:rPr>
        <w:t>У року за подношење понуде понуђач може да опозове поднету понуду писаним</w:t>
      </w:r>
      <w:r w:rsidRPr="00FA5DC2">
        <w:rPr>
          <w:rFonts w:cs="Arial"/>
          <w:sz w:val="24"/>
          <w:szCs w:val="24"/>
        </w:rPr>
        <w:t xml:space="preserve"> путем, на адресу Наручиоца, са назнаком „ОПОЗИВ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006D6482" w:rsidRPr="00FA5DC2">
        <w:rPr>
          <w:rFonts w:cs="Arial"/>
          <w:sz w:val="24"/>
          <w:szCs w:val="24"/>
          <w:lang w:val="ru-RU"/>
        </w:rPr>
        <w:t xml:space="preserve">- Јавна набавка </w:t>
      </w:r>
      <w:r w:rsidR="006D6482" w:rsidRPr="001075B8">
        <w:rPr>
          <w:rFonts w:cs="Arial"/>
          <w:sz w:val="24"/>
          <w:szCs w:val="24"/>
          <w:lang w:val="ru-RU"/>
        </w:rPr>
        <w:t>број</w:t>
      </w:r>
      <w:r w:rsidR="0086454C" w:rsidRPr="001075B8">
        <w:rPr>
          <w:rFonts w:cs="Arial"/>
          <w:sz w:val="24"/>
          <w:szCs w:val="24"/>
          <w:lang w:val="ru-RU"/>
        </w:rPr>
        <w:t xml:space="preserve"> </w:t>
      </w:r>
      <w:r w:rsidR="00F86D78" w:rsidRPr="001075B8">
        <w:rPr>
          <w:rFonts w:cs="Arial"/>
          <w:sz w:val="24"/>
          <w:szCs w:val="24"/>
          <w:lang w:val="ru-RU"/>
        </w:rPr>
        <w:t xml:space="preserve">2310/2018 (ЈН/2000/0449/2018) Партија </w:t>
      </w:r>
      <w:r w:rsidR="00E02D5B">
        <w:rPr>
          <w:rFonts w:cs="Arial"/>
          <w:sz w:val="24"/>
          <w:szCs w:val="24"/>
        </w:rPr>
        <w:t>2</w:t>
      </w:r>
      <w:r w:rsidR="006D6482" w:rsidRPr="001075B8">
        <w:rPr>
          <w:rFonts w:cs="Arial"/>
          <w:sz w:val="24"/>
          <w:szCs w:val="24"/>
          <w:lang w:val="ru-RU"/>
        </w:rPr>
        <w:t>–</w:t>
      </w:r>
      <w:r w:rsidR="006D6482" w:rsidRPr="00FA5DC2">
        <w:rPr>
          <w:rFonts w:cs="Arial"/>
          <w:sz w:val="24"/>
          <w:szCs w:val="24"/>
          <w:lang w:val="ru-RU"/>
        </w:rPr>
        <w:t xml:space="preserve"> НЕ ОТВАРАТИ</w:t>
      </w:r>
      <w:r w:rsidRPr="00FA5DC2">
        <w:rPr>
          <w:rFonts w:cs="Arial"/>
          <w:sz w:val="24"/>
          <w:szCs w:val="24"/>
        </w:rPr>
        <w:t>“.</w:t>
      </w:r>
    </w:p>
    <w:p w:rsidR="008D2B23" w:rsidRPr="00FA5DC2" w:rsidRDefault="008D2B23" w:rsidP="00CA63CB">
      <w:pPr>
        <w:pStyle w:val="KDParagraf"/>
        <w:rPr>
          <w:rFonts w:cs="Arial"/>
          <w:sz w:val="24"/>
          <w:szCs w:val="24"/>
        </w:rPr>
      </w:pPr>
      <w:r w:rsidRPr="00FA5DC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A5DC2" w:rsidRDefault="00EA6178" w:rsidP="008D2B23">
      <w:pPr>
        <w:pStyle w:val="KDKomentar"/>
        <w:spacing w:before="0"/>
        <w:rPr>
          <w:rFonts w:cs="Arial"/>
          <w:i w:val="0"/>
          <w:sz w:val="24"/>
          <w:szCs w:val="24"/>
        </w:rPr>
      </w:pPr>
    </w:p>
    <w:p w:rsidR="008D2B23" w:rsidRPr="00FA5DC2" w:rsidRDefault="00867CCC" w:rsidP="00FB3DBE">
      <w:pPr>
        <w:pStyle w:val="KDPodnaslov2"/>
        <w:numPr>
          <w:ilvl w:val="1"/>
          <w:numId w:val="18"/>
        </w:numPr>
        <w:spacing w:before="0"/>
        <w:jc w:val="both"/>
        <w:rPr>
          <w:rFonts w:cs="Arial"/>
          <w:sz w:val="24"/>
          <w:szCs w:val="24"/>
        </w:rPr>
      </w:pPr>
      <w:bookmarkStart w:id="214" w:name="_Toc441651583"/>
      <w:bookmarkStart w:id="215"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4"/>
      <w:bookmarkEnd w:id="215"/>
    </w:p>
    <w:p w:rsidR="008E1D01" w:rsidRPr="008E1D01" w:rsidRDefault="008E1D01" w:rsidP="008E1D01">
      <w:pPr>
        <w:pStyle w:val="KDPodnaslov2"/>
        <w:spacing w:before="0"/>
        <w:rPr>
          <w:rFonts w:cs="Arial"/>
          <w:b w:val="0"/>
          <w:sz w:val="24"/>
          <w:szCs w:val="24"/>
          <w:lang w:val="sr-Cyrl-CS"/>
        </w:rPr>
      </w:pPr>
      <w:r w:rsidRPr="008E1D01">
        <w:rPr>
          <w:rFonts w:cs="Arial"/>
          <w:b w:val="0"/>
          <w:sz w:val="24"/>
          <w:szCs w:val="24"/>
          <w:lang w:val="sr-Cyrl-CS"/>
        </w:rPr>
        <w:t xml:space="preserve">Набавка је </w:t>
      </w:r>
      <w:r>
        <w:rPr>
          <w:rFonts w:cs="Arial"/>
          <w:b w:val="0"/>
          <w:sz w:val="24"/>
          <w:szCs w:val="24"/>
          <w:lang w:val="sr-Cyrl-CS"/>
        </w:rPr>
        <w:t>била обликована у 2 Партије.</w:t>
      </w:r>
    </w:p>
    <w:p w:rsidR="008E1D01" w:rsidRDefault="008E1D01" w:rsidP="00514B89">
      <w:pPr>
        <w:pStyle w:val="KDParagraf"/>
        <w:rPr>
          <w:rFonts w:cs="Arial"/>
          <w:b/>
          <w:bCs/>
          <w:sz w:val="24"/>
          <w:lang w:val="sr-Cyrl-RS"/>
        </w:rPr>
      </w:pPr>
      <w:r>
        <w:rPr>
          <w:rFonts w:cs="Arial"/>
          <w:sz w:val="24"/>
          <w:szCs w:val="24"/>
          <w:lang w:val="sr-Cyrl-CS"/>
        </w:rPr>
        <w:t>Овај поступак се спроводи само за Партију 2 из разлога што је за Партију 1 поступак спроведен.</w:t>
      </w:r>
    </w:p>
    <w:p w:rsidR="00514B89" w:rsidRDefault="008E1D01" w:rsidP="00514B89">
      <w:pPr>
        <w:pStyle w:val="KDParagraf"/>
        <w:rPr>
          <w:rFonts w:cs="Arial"/>
          <w:sz w:val="24"/>
          <w:szCs w:val="24"/>
          <w:lang w:val="sr-Cyrl-RS"/>
        </w:rPr>
      </w:pPr>
      <w:r w:rsidRPr="008E1D01">
        <w:rPr>
          <w:rFonts w:cs="Arial"/>
          <w:b/>
          <w:bCs/>
          <w:sz w:val="24"/>
          <w:lang w:val="sr-Cyrl-RS"/>
        </w:rPr>
        <w:t>Партија 2</w:t>
      </w:r>
      <w:r>
        <w:rPr>
          <w:rFonts w:cs="Arial"/>
          <w:sz w:val="24"/>
          <w:lang w:val="sr-Cyrl-RS"/>
        </w:rPr>
        <w:t xml:space="preserve"> Б</w:t>
      </w:r>
      <w:r w:rsidRPr="002E1DF4">
        <w:rPr>
          <w:rFonts w:cs="Arial"/>
          <w:sz w:val="24"/>
          <w:lang w:val="sr-Cyrl-RS"/>
        </w:rPr>
        <w:t xml:space="preserve">анкарска гаранција за обезбеђење плаћања у износу </w:t>
      </w:r>
      <w:r>
        <w:rPr>
          <w:rFonts w:cs="Arial"/>
          <w:sz w:val="24"/>
          <w:lang w:val="sr-Cyrl-RS"/>
        </w:rPr>
        <w:t>до</w:t>
      </w:r>
      <w:r w:rsidRPr="002E1DF4">
        <w:rPr>
          <w:rFonts w:cs="Arial"/>
          <w:sz w:val="24"/>
          <w:lang w:val="sr-Cyrl-RS"/>
        </w:rPr>
        <w:t xml:space="preserve"> ЕУР 18,780,922.10,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6.2 Допуне бр. 10 Уговора бр. 05030856/030135-0275 од 29.03.2003. године.</w:t>
      </w:r>
    </w:p>
    <w:p w:rsidR="008E1D01" w:rsidRPr="008E1D01" w:rsidRDefault="008E1D01" w:rsidP="00514B89">
      <w:pPr>
        <w:pStyle w:val="KDParagraf"/>
        <w:rPr>
          <w:rFonts w:cs="Arial"/>
          <w:sz w:val="24"/>
          <w:szCs w:val="24"/>
          <w:lang w:val="sr-Cyrl-RS"/>
        </w:rPr>
      </w:pPr>
    </w:p>
    <w:p w:rsidR="008D2B23" w:rsidRPr="00FA5DC2" w:rsidRDefault="00011DCA" w:rsidP="00FB3DBE">
      <w:pPr>
        <w:pStyle w:val="KDPodnaslov2"/>
        <w:numPr>
          <w:ilvl w:val="1"/>
          <w:numId w:val="18"/>
        </w:numPr>
        <w:spacing w:before="0"/>
        <w:jc w:val="both"/>
        <w:rPr>
          <w:rFonts w:cs="Arial"/>
          <w:sz w:val="24"/>
          <w:szCs w:val="24"/>
        </w:rPr>
      </w:pPr>
      <w:bookmarkStart w:id="216" w:name="_Toc441651584"/>
      <w:bookmarkStart w:id="217"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6"/>
      <w:bookmarkEnd w:id="217"/>
    </w:p>
    <w:p w:rsidR="008D2B23" w:rsidRPr="00CA63CB" w:rsidRDefault="008D2B23" w:rsidP="00CA63CB">
      <w:pPr>
        <w:pStyle w:val="KDParagraf"/>
        <w:rPr>
          <w:rFonts w:cs="Arial"/>
          <w:sz w:val="24"/>
          <w:szCs w:val="24"/>
          <w:lang w:val="sr-Cyrl-CS"/>
        </w:rPr>
      </w:pPr>
      <w:r w:rsidRPr="00F05461">
        <w:rPr>
          <w:rFonts w:cs="Arial"/>
          <w:sz w:val="24"/>
          <w:szCs w:val="24"/>
          <w:lang w:val="sr-Cyrl-CS"/>
        </w:rPr>
        <w:t>Понуда са варијантама није дозвољена.</w:t>
      </w:r>
    </w:p>
    <w:p w:rsidR="008D2B23" w:rsidRPr="00FA5DC2" w:rsidRDefault="008D2B23" w:rsidP="008D2B23">
      <w:pPr>
        <w:tabs>
          <w:tab w:val="num" w:pos="993"/>
        </w:tabs>
        <w:spacing w:before="0"/>
        <w:rPr>
          <w:rFonts w:cs="Arial"/>
          <w:sz w:val="24"/>
          <w:szCs w:val="24"/>
          <w:lang w:val="ru-RU"/>
        </w:rPr>
      </w:pPr>
    </w:p>
    <w:p w:rsidR="008D2B23" w:rsidRPr="00FA5DC2" w:rsidRDefault="00011DCA" w:rsidP="00FB3DBE">
      <w:pPr>
        <w:pStyle w:val="KDPodnaslov2"/>
        <w:numPr>
          <w:ilvl w:val="1"/>
          <w:numId w:val="18"/>
        </w:numPr>
        <w:spacing w:before="0"/>
        <w:jc w:val="both"/>
        <w:rPr>
          <w:rFonts w:cs="Arial"/>
          <w:sz w:val="24"/>
          <w:szCs w:val="24"/>
        </w:rPr>
      </w:pPr>
      <w:bookmarkStart w:id="218" w:name="_Toc441651585"/>
      <w:bookmarkStart w:id="219"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8"/>
      <w:bookmarkEnd w:id="219"/>
    </w:p>
    <w:p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A63CB" w:rsidRDefault="00EE070C" w:rsidP="00CA63CB">
      <w:pPr>
        <w:pStyle w:val="KDParagraf"/>
        <w:rPr>
          <w:rFonts w:cs="Arial"/>
          <w:sz w:val="24"/>
          <w:szCs w:val="24"/>
          <w:lang w:val="sr-Cyrl-CS"/>
        </w:rPr>
      </w:pPr>
      <w:r w:rsidRPr="00CA63CB">
        <w:rPr>
          <w:rFonts w:cs="Arial"/>
          <w:sz w:val="24"/>
          <w:szCs w:val="24"/>
          <w:lang w:val="sr-Cyrl-CS"/>
        </w:rPr>
        <w:t>- назив подизвођача, а уколико уговор између наручиоца и понуђача буде закључен, тај подизвођач ће бити наведен у уговору;</w:t>
      </w:r>
    </w:p>
    <w:p w:rsidR="00EE070C" w:rsidRPr="00CA63CB" w:rsidRDefault="00EE070C" w:rsidP="00CA63CB">
      <w:pPr>
        <w:pStyle w:val="KDParagraf"/>
        <w:rPr>
          <w:rFonts w:cs="Arial"/>
          <w:sz w:val="24"/>
          <w:szCs w:val="24"/>
          <w:lang w:val="sr-Cyrl-CS"/>
        </w:rPr>
      </w:pPr>
      <w:r w:rsidRPr="00CA63CB">
        <w:rPr>
          <w:rFonts w:cs="Arial"/>
          <w:sz w:val="24"/>
          <w:szCs w:val="24"/>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A63CB" w:rsidRDefault="00EE070C" w:rsidP="00CA63CB">
      <w:pPr>
        <w:pStyle w:val="KDParagraf"/>
        <w:rPr>
          <w:rFonts w:cs="Arial"/>
          <w:sz w:val="24"/>
          <w:szCs w:val="24"/>
          <w:lang w:val="sr-Cyrl-CS"/>
        </w:rPr>
      </w:pPr>
      <w:r w:rsidRPr="00CA63CB">
        <w:rPr>
          <w:rFonts w:cs="Arial"/>
          <w:sz w:val="24"/>
          <w:szCs w:val="24"/>
          <w:lang w:val="sr-Cyrl-CS"/>
        </w:rPr>
        <w:t xml:space="preserve">Обавеза понуђача је да за </w:t>
      </w:r>
      <w:r w:rsidR="008D2B23" w:rsidRPr="00CA63CB">
        <w:rPr>
          <w:rFonts w:cs="Arial"/>
          <w:sz w:val="24"/>
          <w:szCs w:val="24"/>
          <w:lang w:val="sr-Cyrl-CS"/>
        </w:rPr>
        <w:t>подизвођач</w:t>
      </w:r>
      <w:r w:rsidRPr="00CA63CB">
        <w:rPr>
          <w:rFonts w:cs="Arial"/>
          <w:sz w:val="24"/>
          <w:szCs w:val="24"/>
          <w:lang w:val="sr-Cyrl-CS"/>
        </w:rPr>
        <w:t>а достави доказе о испуњености</w:t>
      </w:r>
      <w:r w:rsidR="008D2B23" w:rsidRPr="00CA63CB">
        <w:rPr>
          <w:rFonts w:cs="Arial"/>
          <w:sz w:val="24"/>
          <w:szCs w:val="24"/>
          <w:lang w:val="sr-Cyrl-CS"/>
        </w:rPr>
        <w:t xml:space="preserve"> обавезн</w:t>
      </w:r>
      <w:r w:rsidRPr="00CA63CB">
        <w:rPr>
          <w:rFonts w:cs="Arial"/>
          <w:sz w:val="24"/>
          <w:szCs w:val="24"/>
          <w:lang w:val="sr-Cyrl-CS"/>
        </w:rPr>
        <w:t>их</w:t>
      </w:r>
      <w:r w:rsidR="008D2B23" w:rsidRPr="00CA63CB">
        <w:rPr>
          <w:rFonts w:cs="Arial"/>
          <w:sz w:val="24"/>
          <w:szCs w:val="24"/>
          <w:lang w:val="sr-Cyrl-CS"/>
        </w:rPr>
        <w:t xml:space="preserve"> услов</w:t>
      </w:r>
      <w:r w:rsidRPr="00CA63CB">
        <w:rPr>
          <w:rFonts w:cs="Arial"/>
          <w:sz w:val="24"/>
          <w:szCs w:val="24"/>
          <w:lang w:val="sr-Cyrl-CS"/>
        </w:rPr>
        <w:t>а</w:t>
      </w:r>
      <w:r w:rsidR="008D2B23" w:rsidRPr="00CA63CB">
        <w:rPr>
          <w:rFonts w:cs="Arial"/>
          <w:sz w:val="24"/>
          <w:szCs w:val="24"/>
          <w:lang w:val="sr-Cyrl-CS"/>
        </w:rPr>
        <w:t xml:space="preserve"> из члана 75. став 1. тачка 1), 2) и 4) Закона</w:t>
      </w:r>
      <w:r w:rsidRPr="00CA63CB">
        <w:rPr>
          <w:rFonts w:cs="Arial"/>
          <w:sz w:val="24"/>
          <w:szCs w:val="24"/>
          <w:lang w:val="sr-Cyrl-CS"/>
        </w:rPr>
        <w:t xml:space="preserve"> </w:t>
      </w:r>
      <w:r w:rsidR="008D2B23" w:rsidRPr="00CA63CB">
        <w:rPr>
          <w:rFonts w:cs="Arial"/>
          <w:sz w:val="24"/>
          <w:szCs w:val="24"/>
          <w:lang w:val="sr-Cyrl-CS"/>
        </w:rPr>
        <w:t>наведен</w:t>
      </w:r>
      <w:r w:rsidRPr="00CA63CB">
        <w:rPr>
          <w:rFonts w:cs="Arial"/>
          <w:sz w:val="24"/>
          <w:szCs w:val="24"/>
          <w:lang w:val="sr-Cyrl-CS"/>
        </w:rPr>
        <w:t>их</w:t>
      </w:r>
      <w:r w:rsidR="008D2B23" w:rsidRPr="00CA63CB">
        <w:rPr>
          <w:rFonts w:cs="Arial"/>
          <w:sz w:val="24"/>
          <w:szCs w:val="24"/>
          <w:lang w:val="sr-Cyrl-CS"/>
        </w:rPr>
        <w:t xml:space="preserve"> у одељку Усл</w:t>
      </w:r>
      <w:r w:rsidR="00E37468" w:rsidRPr="00CA63CB">
        <w:rPr>
          <w:rFonts w:cs="Arial"/>
          <w:sz w:val="24"/>
          <w:szCs w:val="24"/>
          <w:lang w:val="sr-Cyrl-CS"/>
        </w:rPr>
        <w:t xml:space="preserve">ови за учешће из члана 75. </w:t>
      </w:r>
      <w:r w:rsidR="008D2B23" w:rsidRPr="00CA63CB">
        <w:rPr>
          <w:rFonts w:cs="Arial"/>
          <w:sz w:val="24"/>
          <w:szCs w:val="24"/>
          <w:lang w:val="sr-Cyrl-CS"/>
        </w:rPr>
        <w:t xml:space="preserve"> Закона и Упутство како се доказује испуњеност тих услова</w:t>
      </w:r>
      <w:r w:rsidR="006D6482" w:rsidRPr="00CA63CB">
        <w:rPr>
          <w:rFonts w:cs="Arial"/>
          <w:sz w:val="24"/>
          <w:szCs w:val="24"/>
          <w:lang w:val="sr-Cyrl-CS"/>
        </w:rPr>
        <w:t>.</w:t>
      </w:r>
    </w:p>
    <w:p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Све обрасце у понуди потписује и оверава понуђач, изузев </w:t>
      </w:r>
      <w:r w:rsidR="00EE070C" w:rsidRPr="00CA63CB">
        <w:rPr>
          <w:rFonts w:cs="Arial"/>
          <w:sz w:val="24"/>
          <w:szCs w:val="24"/>
          <w:lang w:val="sr-Cyrl-CS"/>
        </w:rPr>
        <w:t>образаца под пуном материјалном и кривичном одговорношћу,</w:t>
      </w:r>
      <w:r w:rsidRPr="00CA63CB">
        <w:rPr>
          <w:rFonts w:cs="Arial"/>
          <w:sz w:val="24"/>
          <w:szCs w:val="24"/>
          <w:lang w:val="sr-Cyrl-CS"/>
        </w:rPr>
        <w:t>које попуњава, потписује и оверава сваки подизвођач у своје име.</w:t>
      </w:r>
    </w:p>
    <w:p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A63CB" w:rsidRDefault="002C28C6" w:rsidP="00CA63CB">
      <w:pPr>
        <w:pStyle w:val="KDParagraf"/>
        <w:rPr>
          <w:rFonts w:cs="Arial"/>
          <w:sz w:val="24"/>
          <w:szCs w:val="24"/>
          <w:lang w:val="sr-Cyrl-CS"/>
        </w:rPr>
      </w:pPr>
      <w:r w:rsidRPr="00CA63CB">
        <w:rPr>
          <w:rFonts w:cs="Arial"/>
          <w:sz w:val="24"/>
          <w:szCs w:val="24"/>
          <w:lang w:val="sr-Cyrl-CS"/>
        </w:rPr>
        <w:t xml:space="preserve">Понуђач </w:t>
      </w:r>
      <w:r w:rsidR="00011DCA" w:rsidRPr="00CA63CB">
        <w:rPr>
          <w:rFonts w:cs="Arial"/>
          <w:sz w:val="24"/>
          <w:szCs w:val="24"/>
          <w:lang w:val="sr-Cyrl-CS"/>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A63CB" w:rsidRDefault="008D2B23" w:rsidP="00CA63CB">
      <w:pPr>
        <w:pStyle w:val="KDParagraf"/>
        <w:rPr>
          <w:rFonts w:cs="Arial"/>
          <w:sz w:val="24"/>
          <w:szCs w:val="24"/>
          <w:lang w:val="sr-Cyrl-CS"/>
        </w:rPr>
      </w:pPr>
      <w:r w:rsidRPr="00CA63CB">
        <w:rPr>
          <w:rFonts w:cs="Arial"/>
          <w:sz w:val="24"/>
          <w:szCs w:val="24"/>
          <w:lang w:val="sr-Cyrl-CS"/>
        </w:rPr>
        <w:t>Наручилац у овом поступку не предвиђа примену одредби става 9. и 10. члана 80. Закона.</w:t>
      </w:r>
    </w:p>
    <w:p w:rsidR="008D2B23" w:rsidRPr="00FA5DC2" w:rsidRDefault="008D2B23" w:rsidP="008D2B23">
      <w:pPr>
        <w:pStyle w:val="KDParagraf"/>
        <w:spacing w:before="0"/>
        <w:rPr>
          <w:rFonts w:cs="Arial"/>
          <w:color w:val="00B0F0"/>
          <w:sz w:val="24"/>
          <w:szCs w:val="24"/>
          <w:lang w:bidi="en-US"/>
        </w:rPr>
      </w:pPr>
    </w:p>
    <w:p w:rsidR="008D2B23" w:rsidRPr="00FA5DC2" w:rsidRDefault="008D2B23" w:rsidP="00FB3DBE">
      <w:pPr>
        <w:pStyle w:val="KDPodnaslov2"/>
        <w:numPr>
          <w:ilvl w:val="1"/>
          <w:numId w:val="18"/>
        </w:numPr>
        <w:spacing w:before="0"/>
        <w:jc w:val="both"/>
        <w:rPr>
          <w:rFonts w:cs="Arial"/>
          <w:sz w:val="24"/>
          <w:szCs w:val="24"/>
        </w:rPr>
      </w:pPr>
      <w:bookmarkStart w:id="220" w:name="_Toc441651586"/>
      <w:bookmarkStart w:id="221" w:name="_Toc442559897"/>
      <w:r w:rsidRPr="00FA5DC2">
        <w:rPr>
          <w:rFonts w:cs="Arial"/>
          <w:sz w:val="24"/>
          <w:szCs w:val="24"/>
        </w:rPr>
        <w:t>Подношење заједничке понуде</w:t>
      </w:r>
      <w:bookmarkEnd w:id="220"/>
      <w:bookmarkEnd w:id="221"/>
    </w:p>
    <w:p w:rsidR="008D2B23" w:rsidRPr="00F242BB" w:rsidRDefault="008D2B23" w:rsidP="00F242BB">
      <w:pPr>
        <w:pStyle w:val="KDParagraf"/>
        <w:rPr>
          <w:rFonts w:cs="Arial"/>
          <w:sz w:val="24"/>
          <w:szCs w:val="24"/>
          <w:lang w:val="sr-Cyrl-CS"/>
        </w:rPr>
      </w:pPr>
      <w:r w:rsidRPr="00F242BB">
        <w:rPr>
          <w:rFonts w:cs="Arial"/>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62FA">
        <w:rPr>
          <w:rFonts w:cs="Arial"/>
          <w:sz w:val="24"/>
          <w:szCs w:val="24"/>
          <w:lang w:val="sr-Cyrl-CS"/>
        </w:rPr>
        <w:t xml:space="preserve"> </w:t>
      </w:r>
      <w:r w:rsidRPr="00F242BB">
        <w:rPr>
          <w:rFonts w:cs="Arial"/>
          <w:sz w:val="24"/>
          <w:szCs w:val="24"/>
          <w:lang w:val="sr-Cyrl-CS"/>
        </w:rPr>
        <w:t>Закона</w:t>
      </w:r>
      <w:r w:rsidR="005B7AD1" w:rsidRPr="00F242BB">
        <w:rPr>
          <w:rFonts w:cs="Arial"/>
          <w:sz w:val="24"/>
          <w:szCs w:val="24"/>
          <w:lang w:val="sr-Cyrl-CS"/>
        </w:rPr>
        <w:t>,</w:t>
      </w:r>
      <w:r w:rsidRPr="00F242BB">
        <w:rPr>
          <w:rFonts w:cs="Arial"/>
          <w:sz w:val="24"/>
          <w:szCs w:val="24"/>
          <w:lang w:val="sr-Cyrl-CS"/>
        </w:rPr>
        <w:t xml:space="preserve"> и то: </w:t>
      </w:r>
    </w:p>
    <w:p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rsidR="00011DCA" w:rsidRPr="00CA63CB" w:rsidRDefault="008D2B23" w:rsidP="00CA63CB">
      <w:pPr>
        <w:pStyle w:val="KDParagraf"/>
        <w:rPr>
          <w:rFonts w:cs="Arial"/>
          <w:sz w:val="24"/>
          <w:szCs w:val="24"/>
          <w:lang w:val="sr-Cyrl-CS"/>
        </w:rPr>
      </w:pPr>
      <w:r w:rsidRPr="00CA63CB">
        <w:rPr>
          <w:rFonts w:cs="Arial"/>
          <w:sz w:val="24"/>
          <w:szCs w:val="24"/>
          <w:lang w:val="sr-Cyrl-CS"/>
        </w:rPr>
        <w:t>Сваки понуђач из групе понуђача  која подноси заједничку понуду мора да испуњава услове из члана 75. став 1. тачка 1), 2) и 4) Закона, наведене у одељку Усло</w:t>
      </w:r>
      <w:r w:rsidR="00E37468" w:rsidRPr="00CA63CB">
        <w:rPr>
          <w:rFonts w:cs="Arial"/>
          <w:sz w:val="24"/>
          <w:szCs w:val="24"/>
          <w:lang w:val="sr-Cyrl-CS"/>
        </w:rPr>
        <w:t xml:space="preserve">ви за учешће из члана 75. и </w:t>
      </w:r>
      <w:r w:rsidRPr="00CA63CB">
        <w:rPr>
          <w:rFonts w:cs="Arial"/>
          <w:sz w:val="24"/>
          <w:szCs w:val="24"/>
          <w:lang w:val="sr-Cyrl-CS"/>
        </w:rPr>
        <w:t>Закона и Упутство како се доказује испуњеност тих услова</w:t>
      </w:r>
      <w:r w:rsidR="00011DCA" w:rsidRPr="00CA63CB">
        <w:rPr>
          <w:rFonts w:cs="Arial"/>
          <w:sz w:val="24"/>
          <w:szCs w:val="24"/>
          <w:lang w:val="sr-Cyrl-CS"/>
        </w:rPr>
        <w:t>.</w:t>
      </w:r>
      <w:r w:rsidRPr="00CA63CB">
        <w:rPr>
          <w:rFonts w:cs="Arial"/>
          <w:sz w:val="24"/>
          <w:szCs w:val="24"/>
          <w:lang w:val="sr-Cyrl-CS"/>
        </w:rPr>
        <w:t xml:space="preserve"> </w:t>
      </w:r>
    </w:p>
    <w:p w:rsidR="00011DCA" w:rsidRPr="00CA63CB" w:rsidRDefault="00011DCA" w:rsidP="00CA63CB">
      <w:pPr>
        <w:pStyle w:val="KDParagraf"/>
        <w:rPr>
          <w:rFonts w:cs="Arial"/>
          <w:sz w:val="24"/>
          <w:szCs w:val="24"/>
          <w:lang w:val="sr-Cyrl-CS"/>
        </w:rPr>
      </w:pPr>
      <w:r w:rsidRPr="00CA63CB">
        <w:rPr>
          <w:rFonts w:cs="Arial"/>
          <w:sz w:val="24"/>
          <w:szCs w:val="24"/>
          <w:lang w:val="sr-Cyrl-CS"/>
        </w:rPr>
        <w:t>Услов из члана 75.</w:t>
      </w:r>
      <w:r w:rsidR="00D14A6D" w:rsidRPr="00CA63CB">
        <w:rPr>
          <w:rFonts w:cs="Arial"/>
          <w:sz w:val="24"/>
          <w:szCs w:val="24"/>
          <w:lang w:val="sr-Cyrl-CS"/>
        </w:rPr>
        <w:t xml:space="preserve"> </w:t>
      </w:r>
      <w:r w:rsidRPr="00CA63CB">
        <w:rPr>
          <w:rFonts w:cs="Arial"/>
          <w:sz w:val="24"/>
          <w:szCs w:val="24"/>
          <w:lang w:val="sr-Cyrl-CS"/>
        </w:rPr>
        <w:t>став 1.тачка 5.</w:t>
      </w:r>
      <w:r w:rsidR="00D14A6D" w:rsidRPr="00CA63CB">
        <w:rPr>
          <w:rFonts w:cs="Arial"/>
          <w:sz w:val="24"/>
          <w:szCs w:val="24"/>
          <w:lang w:val="sr-Cyrl-CS"/>
        </w:rPr>
        <w:t xml:space="preserve"> </w:t>
      </w:r>
      <w:r w:rsidRPr="00CA63CB">
        <w:rPr>
          <w:rFonts w:cs="Arial"/>
          <w:sz w:val="24"/>
          <w:szCs w:val="24"/>
          <w:lang w:val="sr-Cyrl-C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CA63CB" w:rsidRDefault="008D2B23" w:rsidP="00CA63CB">
      <w:pPr>
        <w:pStyle w:val="KDParagraf"/>
        <w:rPr>
          <w:rFonts w:cs="Arial"/>
          <w:sz w:val="24"/>
          <w:szCs w:val="24"/>
          <w:lang w:val="sr-Cyrl-CS"/>
        </w:rPr>
      </w:pPr>
      <w:r w:rsidRPr="00CA63CB">
        <w:rPr>
          <w:rFonts w:cs="Arial"/>
          <w:sz w:val="24"/>
          <w:szCs w:val="24"/>
          <w:lang w:val="sr-Cyrl-CS"/>
        </w:rPr>
        <w:t xml:space="preserve">У случају заједничке понуде групе понуђача </w:t>
      </w:r>
      <w:r w:rsidR="00011DCA" w:rsidRPr="00FA5DC2">
        <w:rPr>
          <w:rFonts w:cs="Arial"/>
          <w:sz w:val="24"/>
          <w:szCs w:val="24"/>
          <w:lang w:val="sr-Cyrl-CS"/>
        </w:rPr>
        <w:t xml:space="preserve">обрасце под пуном материјалном и кривичном одговорношћу </w:t>
      </w:r>
      <w:r w:rsidRPr="00CA63CB">
        <w:rPr>
          <w:rFonts w:cs="Arial"/>
          <w:sz w:val="24"/>
          <w:szCs w:val="24"/>
          <w:lang w:val="sr-Cyrl-CS"/>
        </w:rPr>
        <w:t>попуњава, потписује и оверава сваки члан групе понуђача у своје име</w:t>
      </w:r>
      <w:r w:rsidR="00D14A6D" w:rsidRPr="00CA63CB">
        <w:rPr>
          <w:rFonts w:cs="Arial"/>
          <w:sz w:val="24"/>
          <w:szCs w:val="24"/>
          <w:lang w:val="sr-Cyrl-CS"/>
        </w:rPr>
        <w:t xml:space="preserve"> </w:t>
      </w:r>
      <w:r w:rsidR="00B20A6C" w:rsidRPr="00CA63CB">
        <w:rPr>
          <w:rFonts w:cs="Arial"/>
          <w:sz w:val="24"/>
          <w:szCs w:val="24"/>
          <w:lang w:val="sr-Cyrl-CS"/>
        </w:rPr>
        <w:t>(Образац Изјаве о независној понуди и Образац изјаве у складу са чланом 75. став 2. Закона)</w:t>
      </w:r>
      <w:r w:rsidR="00E16E04" w:rsidRPr="00CA63CB">
        <w:rPr>
          <w:rFonts w:cs="Arial"/>
          <w:sz w:val="24"/>
          <w:szCs w:val="24"/>
          <w:lang w:val="sr-Cyrl-CS"/>
        </w:rPr>
        <w:t>.</w:t>
      </w:r>
    </w:p>
    <w:p w:rsidR="008D2B23" w:rsidRPr="00CA63CB" w:rsidRDefault="00011DCA" w:rsidP="00CA63CB">
      <w:pPr>
        <w:pStyle w:val="KDParagraf"/>
        <w:rPr>
          <w:rFonts w:cs="Arial"/>
          <w:sz w:val="24"/>
          <w:szCs w:val="24"/>
          <w:lang w:val="sr-Cyrl-CS"/>
        </w:rPr>
      </w:pPr>
      <w:r w:rsidRPr="00CA63CB">
        <w:rPr>
          <w:rFonts w:cs="Arial"/>
          <w:sz w:val="24"/>
          <w:szCs w:val="24"/>
          <w:lang w:val="sr-Cyrl-CS"/>
        </w:rPr>
        <w:t>Понуђачи из групе понуђача одговорају неограничено солидарно према наручиоцу.</w:t>
      </w:r>
    </w:p>
    <w:p w:rsidR="00011DCA" w:rsidRPr="00FA5DC2" w:rsidRDefault="00011DCA" w:rsidP="008D2B23">
      <w:pPr>
        <w:pStyle w:val="KDParagraf"/>
        <w:spacing w:before="0"/>
        <w:rPr>
          <w:rFonts w:cs="Arial"/>
          <w:sz w:val="24"/>
          <w:szCs w:val="24"/>
          <w:lang w:bidi="en-US"/>
        </w:rPr>
      </w:pPr>
    </w:p>
    <w:p w:rsidR="002E2F11" w:rsidRPr="00FA5DC2" w:rsidRDefault="008D2B23" w:rsidP="00FB3DBE">
      <w:pPr>
        <w:pStyle w:val="KDPodnaslov2"/>
        <w:numPr>
          <w:ilvl w:val="1"/>
          <w:numId w:val="18"/>
        </w:numPr>
        <w:spacing w:before="0"/>
        <w:jc w:val="both"/>
        <w:rPr>
          <w:rFonts w:cs="Arial"/>
          <w:sz w:val="24"/>
          <w:szCs w:val="24"/>
        </w:rPr>
      </w:pPr>
      <w:bookmarkStart w:id="222" w:name="_Toc441651587"/>
      <w:bookmarkStart w:id="223" w:name="_Toc442559898"/>
      <w:r w:rsidRPr="00FA5DC2">
        <w:rPr>
          <w:rFonts w:cs="Arial"/>
          <w:sz w:val="24"/>
          <w:szCs w:val="24"/>
        </w:rPr>
        <w:t>Понуђена цена</w:t>
      </w:r>
      <w:bookmarkEnd w:id="222"/>
      <w:bookmarkEnd w:id="223"/>
    </w:p>
    <w:p w:rsidR="00E250A2" w:rsidRDefault="006121E3" w:rsidP="00E250A2">
      <w:pPr>
        <w:pStyle w:val="KDParagraf"/>
        <w:rPr>
          <w:rFonts w:cs="Arial"/>
          <w:sz w:val="24"/>
          <w:szCs w:val="24"/>
          <w:lang w:val="sr-Cyrl-CS"/>
        </w:rPr>
      </w:pPr>
      <w:r>
        <w:rPr>
          <w:rFonts w:cs="Arial"/>
          <w:sz w:val="24"/>
          <w:szCs w:val="24"/>
          <w:lang w:val="sr-Cyrl-CS"/>
        </w:rPr>
        <w:t>Понуђена ц</w:t>
      </w:r>
      <w:r w:rsidR="00E250A2" w:rsidRPr="00CA4399">
        <w:rPr>
          <w:rFonts w:cs="Arial"/>
          <w:sz w:val="24"/>
          <w:szCs w:val="24"/>
          <w:lang w:val="sr-Cyrl-CS"/>
        </w:rPr>
        <w:t xml:space="preserve">ена се исказује у </w:t>
      </w:r>
      <w:r w:rsidR="00E64277">
        <w:rPr>
          <w:rFonts w:cs="Arial"/>
          <w:sz w:val="24"/>
          <w:szCs w:val="24"/>
          <w:lang w:val="sr-Cyrl-CS"/>
        </w:rPr>
        <w:t>еврима</w:t>
      </w:r>
      <w:r w:rsidR="00E250A2" w:rsidRPr="00CA4399">
        <w:rPr>
          <w:rFonts w:cs="Arial"/>
          <w:sz w:val="24"/>
          <w:szCs w:val="24"/>
          <w:lang w:val="sr-Cyrl-CS"/>
        </w:rPr>
        <w:t>, без пореза на додату вредност.</w:t>
      </w:r>
    </w:p>
    <w:p w:rsidR="00E64277" w:rsidRDefault="00E64277" w:rsidP="00E250A2">
      <w:pPr>
        <w:pStyle w:val="KDParagraf"/>
        <w:rPr>
          <w:rFonts w:cs="Arial"/>
          <w:sz w:val="24"/>
          <w:szCs w:val="24"/>
          <w:lang w:val="sr-Cyrl-CS"/>
        </w:rPr>
      </w:pPr>
      <w:r w:rsidRPr="00F05461">
        <w:rPr>
          <w:rFonts w:cs="Arial"/>
          <w:sz w:val="24"/>
          <w:szCs w:val="24"/>
          <w:lang w:val="sr-Cyrl-CS"/>
        </w:rPr>
        <w:t>За потр</w:t>
      </w:r>
      <w:r w:rsidR="001A363B" w:rsidRPr="00F05461">
        <w:rPr>
          <w:rFonts w:cs="Arial"/>
          <w:sz w:val="24"/>
          <w:szCs w:val="24"/>
          <w:lang w:val="sr-Cyrl-CS"/>
        </w:rPr>
        <w:t xml:space="preserve">ебе </w:t>
      </w:r>
      <w:r w:rsidR="006121E3" w:rsidRPr="00F05461">
        <w:rPr>
          <w:rFonts w:cs="Arial"/>
          <w:sz w:val="24"/>
          <w:szCs w:val="24"/>
          <w:lang w:val="sr-Cyrl-CS"/>
        </w:rPr>
        <w:t>евалуације</w:t>
      </w:r>
      <w:r w:rsidR="001A363B" w:rsidRPr="00F05461">
        <w:rPr>
          <w:rFonts w:cs="Arial"/>
          <w:sz w:val="24"/>
          <w:szCs w:val="24"/>
          <w:lang w:val="sr-Cyrl-CS"/>
        </w:rPr>
        <w:t xml:space="preserve"> понуда, однос РСД-</w:t>
      </w:r>
      <w:r w:rsidRPr="00F05461">
        <w:rPr>
          <w:rFonts w:cs="Arial"/>
          <w:sz w:val="24"/>
          <w:szCs w:val="24"/>
          <w:lang w:val="sr-Cyrl-CS"/>
        </w:rPr>
        <w:t>ЕУР, односно конверзија у динаре, се рачуна по средњем курсу Народне банке Србије који важи на дан отварања понуда.</w:t>
      </w:r>
    </w:p>
    <w:p w:rsidR="0094526A" w:rsidRPr="00342FD6" w:rsidRDefault="0094526A" w:rsidP="00E250A2">
      <w:pPr>
        <w:pStyle w:val="KDParagraf"/>
        <w:rPr>
          <w:rFonts w:cs="Arial"/>
          <w:sz w:val="24"/>
          <w:szCs w:val="24"/>
          <w:lang w:val="sr-Cyrl-CS"/>
        </w:rPr>
      </w:pPr>
      <w:r w:rsidRPr="00342FD6">
        <w:rPr>
          <w:rFonts w:cs="Arial"/>
          <w:sz w:val="24"/>
          <w:szCs w:val="24"/>
          <w:lang w:val="sr-Cyrl-RS"/>
        </w:rPr>
        <w:t xml:space="preserve">Вредност Уговора из члана 4. Уговора који ће бити закључен са изабраним понуђачем ће бити наведена у </w:t>
      </w:r>
      <w:r w:rsidR="009C4767">
        <w:rPr>
          <w:rFonts w:cs="Arial"/>
          <w:sz w:val="24"/>
          <w:szCs w:val="24"/>
          <w:lang w:val="sr-Cyrl-RS"/>
        </w:rPr>
        <w:t>еврима.</w:t>
      </w:r>
    </w:p>
    <w:p w:rsidR="00E250A2" w:rsidRPr="00FA5DC2" w:rsidRDefault="00E250A2" w:rsidP="00E250A2">
      <w:pPr>
        <w:pStyle w:val="KDParagraf"/>
        <w:rPr>
          <w:rFonts w:cs="Arial"/>
          <w:sz w:val="24"/>
          <w:szCs w:val="24"/>
          <w:lang w:val="sr-Cyrl-CS"/>
        </w:rPr>
      </w:pPr>
      <w:r w:rsidRPr="00CA4399">
        <w:rPr>
          <w:rFonts w:cs="Arial"/>
          <w:sz w:val="24"/>
          <w:szCs w:val="24"/>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r w:rsidRPr="00FA5DC2">
        <w:rPr>
          <w:rFonts w:cs="Arial"/>
          <w:sz w:val="24"/>
          <w:szCs w:val="24"/>
          <w:lang w:val="sr-Cyrl-CS"/>
        </w:rPr>
        <w:t xml:space="preserve"> </w:t>
      </w:r>
    </w:p>
    <w:p w:rsidR="00072C23" w:rsidRPr="00FA5DC2" w:rsidRDefault="00072C23" w:rsidP="00072C23">
      <w:pPr>
        <w:pStyle w:val="KDParagraf"/>
        <w:rPr>
          <w:rFonts w:cs="Arial"/>
          <w:sz w:val="24"/>
          <w:szCs w:val="24"/>
          <w:lang w:val="sr-Cyrl-CS"/>
        </w:rPr>
      </w:pPr>
      <w:r w:rsidRPr="00FA5DC2">
        <w:rPr>
          <w:rFonts w:cs="Arial"/>
          <w:sz w:val="24"/>
          <w:szCs w:val="24"/>
          <w:lang w:val="sr-Cyrl-CS"/>
        </w:rPr>
        <w:t>Цена</w:t>
      </w:r>
      <w:r w:rsidR="007E5F37">
        <w:rPr>
          <w:rFonts w:cs="Arial"/>
          <w:sz w:val="24"/>
          <w:szCs w:val="24"/>
          <w:lang w:val="sr-Latn-RS"/>
        </w:rPr>
        <w:t xml:space="preserve">, </w:t>
      </w:r>
      <w:r w:rsidR="008B0887">
        <w:rPr>
          <w:rFonts w:cs="Arial"/>
          <w:sz w:val="24"/>
          <w:szCs w:val="24"/>
          <w:lang w:val="sr-Cyrl-RS"/>
        </w:rPr>
        <w:t>односно висина уговорене кварталне провизије и једнократне накнаде,</w:t>
      </w:r>
      <w:r w:rsidRPr="00FA5DC2">
        <w:rPr>
          <w:rFonts w:cs="Arial"/>
          <w:sz w:val="24"/>
          <w:szCs w:val="24"/>
          <w:lang w:val="sr-Cyrl-CS"/>
        </w:rPr>
        <w:t xml:space="preserve"> мора бити фиксна за цео уговорени период. </w:t>
      </w:r>
      <w:r w:rsidRPr="00FA5DC2">
        <w:rPr>
          <w:rFonts w:cs="Arial"/>
          <w:sz w:val="24"/>
          <w:szCs w:val="24"/>
        </w:rPr>
        <w:t xml:space="preserve"> </w:t>
      </w:r>
    </w:p>
    <w:p w:rsidR="00E250A2" w:rsidRPr="00FA5DC2" w:rsidRDefault="00E250A2" w:rsidP="00E250A2">
      <w:pPr>
        <w:pStyle w:val="KDParagraf"/>
        <w:rPr>
          <w:rFonts w:cs="Arial"/>
          <w:sz w:val="24"/>
          <w:szCs w:val="24"/>
        </w:rPr>
      </w:pPr>
      <w:r w:rsidRPr="00FA5DC2">
        <w:rPr>
          <w:rFonts w:cs="Arial"/>
          <w:sz w:val="24"/>
          <w:szCs w:val="24"/>
          <w:lang w:val="sr-Cyrl-CS"/>
        </w:rPr>
        <w:t xml:space="preserve">Цена се даје на основу захтева датих у </w:t>
      </w:r>
      <w:r w:rsidRPr="00FA5DC2">
        <w:rPr>
          <w:rFonts w:cs="Arial"/>
          <w:sz w:val="24"/>
          <w:szCs w:val="24"/>
        </w:rPr>
        <w:t>одељку</w:t>
      </w:r>
      <w:r w:rsidRPr="00FA5DC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FA5DC2" w:rsidRDefault="00E250A2" w:rsidP="00E250A2">
      <w:pPr>
        <w:pStyle w:val="KDParagraf"/>
        <w:rPr>
          <w:rFonts w:cs="Arial"/>
          <w:sz w:val="24"/>
          <w:szCs w:val="24"/>
          <w:lang w:val="sr-Cyrl-CS"/>
        </w:rPr>
      </w:pPr>
      <w:r w:rsidRPr="00CA4399">
        <w:rPr>
          <w:rFonts w:cs="Arial"/>
          <w:sz w:val="24"/>
          <w:szCs w:val="24"/>
          <w:lang w:val="sr-Cyrl-CS"/>
        </w:rPr>
        <w:t>У Обрасцу понуде треба исказати укупно понуђену цену</w:t>
      </w:r>
      <w:r w:rsidR="002A0899" w:rsidRPr="00CA4399">
        <w:rPr>
          <w:rFonts w:eastAsia="Lucida Sans Unicode" w:cs="Arial"/>
          <w:bCs/>
          <w:color w:val="000000"/>
          <w:kern w:val="1"/>
          <w:sz w:val="24"/>
          <w:szCs w:val="24"/>
          <w:lang w:eastAsia="hi-IN" w:bidi="hi-IN"/>
        </w:rPr>
        <w:t xml:space="preserve"> </w:t>
      </w:r>
      <w:r w:rsidR="002A0899" w:rsidRPr="00CA4399">
        <w:rPr>
          <w:rFonts w:cs="Arial"/>
          <w:bCs/>
          <w:sz w:val="24"/>
          <w:szCs w:val="24"/>
        </w:rPr>
        <w:t xml:space="preserve">у </w:t>
      </w:r>
      <w:r w:rsidR="004664BC">
        <w:rPr>
          <w:rFonts w:cs="Arial"/>
          <w:bCs/>
          <w:sz w:val="24"/>
          <w:szCs w:val="24"/>
          <w:lang w:val="sr-Cyrl-RS"/>
        </w:rPr>
        <w:t>еврима</w:t>
      </w:r>
      <w:r w:rsidR="002A0899" w:rsidRPr="00CA4399">
        <w:rPr>
          <w:rFonts w:cs="Arial"/>
          <w:bCs/>
          <w:sz w:val="24"/>
          <w:szCs w:val="24"/>
        </w:rPr>
        <w:t xml:space="preserve"> без урачунатог ПДВ</w:t>
      </w:r>
      <w:r w:rsidRPr="00CA4399">
        <w:rPr>
          <w:rFonts w:cs="Arial"/>
          <w:sz w:val="24"/>
          <w:szCs w:val="24"/>
          <w:lang w:val="sr-Cyrl-CS"/>
        </w:rPr>
        <w:t>.</w:t>
      </w:r>
      <w:r w:rsidRPr="00FA5DC2">
        <w:rPr>
          <w:rFonts w:cs="Arial"/>
          <w:sz w:val="24"/>
          <w:szCs w:val="24"/>
          <w:lang w:val="sr-Cyrl-CS"/>
        </w:rPr>
        <w:t xml:space="preserve"> </w:t>
      </w:r>
    </w:p>
    <w:p w:rsidR="00A630EE" w:rsidRPr="00FA5DC2" w:rsidRDefault="00E250A2" w:rsidP="00A630EE">
      <w:pPr>
        <w:pStyle w:val="KDParagraf"/>
        <w:rPr>
          <w:rFonts w:cs="Arial"/>
          <w:sz w:val="24"/>
          <w:szCs w:val="24"/>
          <w:lang w:val="sr-Latn-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r w:rsidRPr="00FA5DC2">
        <w:rPr>
          <w:rFonts w:cs="Arial"/>
          <w:sz w:val="24"/>
          <w:szCs w:val="24"/>
          <w:lang w:val="sr-Latn-CS"/>
        </w:rPr>
        <w:t xml:space="preserve"> </w:t>
      </w:r>
    </w:p>
    <w:p w:rsidR="00E113AA" w:rsidRPr="003A6269" w:rsidRDefault="00E250A2" w:rsidP="00E250A2">
      <w:pPr>
        <w:pStyle w:val="KDParagraf"/>
        <w:rPr>
          <w:rFonts w:cs="Arial"/>
          <w:sz w:val="24"/>
          <w:szCs w:val="24"/>
        </w:rPr>
      </w:pPr>
      <w:r w:rsidRPr="003A6269">
        <w:rPr>
          <w:rFonts w:cs="Arial"/>
          <w:sz w:val="24"/>
          <w:szCs w:val="24"/>
        </w:rPr>
        <w:t>Ако је у понуди исказана неуобичајено ниска цена, Наручилац ће поступити у складу са чланом 92. Закона.</w:t>
      </w:r>
    </w:p>
    <w:p w:rsidR="002A0899" w:rsidRPr="00FA5DC2" w:rsidRDefault="00E250A2" w:rsidP="003A6269">
      <w:pPr>
        <w:pStyle w:val="KDParagraf"/>
        <w:rPr>
          <w:rFonts w:cs="Arial"/>
          <w:sz w:val="24"/>
          <w:szCs w:val="24"/>
        </w:rPr>
      </w:pPr>
      <w:r w:rsidRPr="003A6269">
        <w:rPr>
          <w:rFonts w:cs="Arial"/>
          <w:sz w:val="24"/>
          <w:szCs w:val="24"/>
        </w:rPr>
        <w:t xml:space="preserve">У предметној јавној набавци цена је предвиђена као </w:t>
      </w:r>
      <w:r w:rsidR="003A6269">
        <w:rPr>
          <w:rFonts w:cs="Arial"/>
          <w:sz w:val="24"/>
          <w:szCs w:val="24"/>
        </w:rPr>
        <w:t>критеријум за оцењивање понуда.</w:t>
      </w:r>
    </w:p>
    <w:p w:rsidR="00E250A2" w:rsidRPr="00FA5DC2" w:rsidRDefault="002A0899" w:rsidP="003A6269">
      <w:pPr>
        <w:pStyle w:val="KDParagraf"/>
        <w:rPr>
          <w:rFonts w:cs="Arial"/>
          <w:sz w:val="24"/>
          <w:szCs w:val="24"/>
        </w:rPr>
      </w:pPr>
      <w:r w:rsidRPr="00FA5DC2">
        <w:rPr>
          <w:rFonts w:cs="Arial"/>
          <w:sz w:val="24"/>
          <w:szCs w:val="24"/>
        </w:rPr>
        <w:t>Сви услови из понуде су фиксирани са даном понуде, неће се мењати до коначне реализације уговора са Наручиоцем и неће накнадно оптеретити Наручиоца са новим трошковима који нису специфицирани у овој понуди и попуњеном Обрасцу понуде из конкурсне документације.</w:t>
      </w:r>
    </w:p>
    <w:p w:rsidR="002A0899" w:rsidRPr="00FA5DC2" w:rsidRDefault="002A0899" w:rsidP="003A6269">
      <w:pPr>
        <w:pStyle w:val="KDParagraf"/>
        <w:rPr>
          <w:rFonts w:cs="Arial"/>
          <w:sz w:val="24"/>
          <w:szCs w:val="24"/>
        </w:rPr>
      </w:pPr>
    </w:p>
    <w:p w:rsidR="0056571E" w:rsidRPr="00FA5DC2" w:rsidRDefault="002E2F11" w:rsidP="00FB3DBE">
      <w:pPr>
        <w:pStyle w:val="KDPodnaslov2"/>
        <w:numPr>
          <w:ilvl w:val="1"/>
          <w:numId w:val="18"/>
        </w:numPr>
        <w:spacing w:before="0"/>
        <w:jc w:val="both"/>
        <w:rPr>
          <w:rFonts w:cs="Arial"/>
          <w:sz w:val="24"/>
          <w:szCs w:val="24"/>
        </w:rPr>
      </w:pPr>
      <w:r w:rsidRPr="00FA5DC2">
        <w:rPr>
          <w:rFonts w:cs="Arial"/>
          <w:sz w:val="24"/>
          <w:szCs w:val="24"/>
        </w:rPr>
        <w:t>Корекција цене</w:t>
      </w:r>
    </w:p>
    <w:p w:rsidR="00072C23" w:rsidRPr="00591BE4" w:rsidRDefault="00072C23" w:rsidP="00591BE4">
      <w:pPr>
        <w:pStyle w:val="CommentText"/>
        <w:rPr>
          <w:lang w:val="sr-Cyrl-RS"/>
        </w:rPr>
      </w:pPr>
      <w:r w:rsidRPr="00FA5DC2">
        <w:rPr>
          <w:rFonts w:cs="Arial"/>
          <w:sz w:val="24"/>
          <w:szCs w:val="24"/>
        </w:rPr>
        <w:t>Цена</w:t>
      </w:r>
      <w:r w:rsidR="008B0887">
        <w:rPr>
          <w:rFonts w:cs="Arial"/>
          <w:sz w:val="24"/>
          <w:szCs w:val="24"/>
          <w:lang w:val="sr-Cyrl-RS"/>
        </w:rPr>
        <w:t>,</w:t>
      </w:r>
      <w:r w:rsidR="008B0887" w:rsidRPr="008B0887">
        <w:rPr>
          <w:rFonts w:cs="Arial"/>
          <w:sz w:val="24"/>
          <w:szCs w:val="24"/>
          <w:lang w:val="sr-Cyrl-RS"/>
        </w:rPr>
        <w:t xml:space="preserve"> </w:t>
      </w:r>
      <w:r w:rsidR="008B0887">
        <w:rPr>
          <w:rFonts w:cs="Arial"/>
          <w:sz w:val="24"/>
          <w:szCs w:val="24"/>
          <w:lang w:val="sr-Cyrl-RS"/>
        </w:rPr>
        <w:t>односно висина уговорене кварталне провизије и једнократне накнаде,</w:t>
      </w:r>
      <w:r w:rsidRPr="00FA5DC2">
        <w:rPr>
          <w:rFonts w:cs="Arial"/>
          <w:sz w:val="24"/>
          <w:szCs w:val="24"/>
        </w:rPr>
        <w:t xml:space="preserve"> мора бити фиксна за цео уговорени период</w:t>
      </w:r>
      <w:r w:rsidR="009538D9" w:rsidRPr="009538D9">
        <w:rPr>
          <w:rFonts w:cs="Arial"/>
          <w:sz w:val="24"/>
          <w:szCs w:val="24"/>
        </w:rPr>
        <w:t>, односно до истека важности банкарске гаранције</w:t>
      </w:r>
      <w:r w:rsidR="00591BE4">
        <w:rPr>
          <w:rFonts w:cs="Arial"/>
          <w:sz w:val="24"/>
          <w:szCs w:val="24"/>
          <w:lang w:val="sr-Cyrl-RS"/>
        </w:rPr>
        <w:t>.</w:t>
      </w:r>
    </w:p>
    <w:p w:rsidR="00557FC5" w:rsidRDefault="00557FC5" w:rsidP="00072C23">
      <w:pPr>
        <w:pStyle w:val="KDParagraf"/>
        <w:rPr>
          <w:rFonts w:cs="Arial"/>
          <w:sz w:val="24"/>
          <w:szCs w:val="24"/>
        </w:rPr>
      </w:pPr>
    </w:p>
    <w:p w:rsidR="00557FC5" w:rsidRPr="00557FC5" w:rsidRDefault="00557FC5" w:rsidP="00FB3DBE">
      <w:pPr>
        <w:pStyle w:val="KDPodnaslov2"/>
        <w:numPr>
          <w:ilvl w:val="1"/>
          <w:numId w:val="18"/>
        </w:numPr>
        <w:spacing w:before="0"/>
        <w:jc w:val="both"/>
        <w:rPr>
          <w:rFonts w:cs="Arial"/>
          <w:sz w:val="24"/>
          <w:szCs w:val="24"/>
        </w:rPr>
      </w:pPr>
      <w:r w:rsidRPr="00557FC5">
        <w:rPr>
          <w:rFonts w:cs="Arial"/>
          <w:sz w:val="24"/>
          <w:szCs w:val="24"/>
        </w:rPr>
        <w:t>Рок извршења услуга</w:t>
      </w:r>
    </w:p>
    <w:p w:rsidR="00776560" w:rsidRPr="00776560" w:rsidRDefault="00776560" w:rsidP="00776560">
      <w:pPr>
        <w:rPr>
          <w:rFonts w:cs="Arial"/>
          <w:sz w:val="24"/>
          <w:szCs w:val="24"/>
          <w:lang w:eastAsia="zh-CN"/>
        </w:rPr>
      </w:pPr>
      <w:proofErr w:type="gramStart"/>
      <w:r w:rsidRPr="00776560">
        <w:rPr>
          <w:rFonts w:cs="Arial"/>
          <w:sz w:val="24"/>
          <w:szCs w:val="24"/>
          <w:lang w:eastAsia="zh-CN"/>
        </w:rPr>
        <w:t>У  року</w:t>
      </w:r>
      <w:proofErr w:type="gramEnd"/>
      <w:r w:rsidRPr="00776560">
        <w:rPr>
          <w:rFonts w:cs="Arial"/>
          <w:sz w:val="24"/>
          <w:szCs w:val="24"/>
          <w:lang w:eastAsia="zh-CN"/>
        </w:rPr>
        <w:t xml:space="preserve"> од 3 (</w:t>
      </w:r>
      <w:r w:rsidR="00852CAC">
        <w:rPr>
          <w:rFonts w:cs="Arial"/>
          <w:sz w:val="24"/>
          <w:szCs w:val="24"/>
          <w:lang w:val="sr-Cyrl-RS" w:eastAsia="zh-CN"/>
        </w:rPr>
        <w:t xml:space="preserve">словима: </w:t>
      </w:r>
      <w:r w:rsidRPr="00776560">
        <w:rPr>
          <w:rFonts w:cs="Arial"/>
          <w:sz w:val="24"/>
          <w:szCs w:val="24"/>
          <w:lang w:eastAsia="zh-CN"/>
        </w:rPr>
        <w:t xml:space="preserve">три) радна дана од дана пријема захтева Наручиоца, а свакако не касније од 30.11.2018. </w:t>
      </w:r>
      <w:proofErr w:type="gramStart"/>
      <w:r w:rsidRPr="00776560">
        <w:rPr>
          <w:rFonts w:cs="Arial"/>
          <w:sz w:val="24"/>
          <w:szCs w:val="24"/>
          <w:lang w:eastAsia="zh-CN"/>
        </w:rPr>
        <w:t>год.,</w:t>
      </w:r>
      <w:proofErr w:type="gramEnd"/>
      <w:r w:rsidRPr="00776560">
        <w:rPr>
          <w:rFonts w:cs="Arial"/>
          <w:sz w:val="24"/>
          <w:szCs w:val="24"/>
          <w:lang w:eastAsia="zh-CN"/>
        </w:rPr>
        <w:t xml:space="preserve"> Понуђач је у обавези да изда тражену банкарску гаранцију.</w:t>
      </w:r>
    </w:p>
    <w:p w:rsidR="00C049FC" w:rsidRPr="00FA5DC2" w:rsidRDefault="00C049FC" w:rsidP="00E250A2">
      <w:pPr>
        <w:pStyle w:val="KDParagraf"/>
        <w:spacing w:before="0"/>
        <w:rPr>
          <w:rFonts w:eastAsia="Calibri" w:cs="Arial"/>
          <w:sz w:val="24"/>
          <w:szCs w:val="24"/>
        </w:rPr>
      </w:pPr>
    </w:p>
    <w:p w:rsidR="008D2B23" w:rsidRPr="001C42F1" w:rsidRDefault="008D2B23" w:rsidP="00FB3DBE">
      <w:pPr>
        <w:pStyle w:val="KDPodnaslov2"/>
        <w:numPr>
          <w:ilvl w:val="1"/>
          <w:numId w:val="18"/>
        </w:numPr>
        <w:spacing w:before="0"/>
        <w:jc w:val="both"/>
        <w:rPr>
          <w:rFonts w:cs="Arial"/>
          <w:sz w:val="24"/>
          <w:szCs w:val="24"/>
        </w:rPr>
      </w:pPr>
      <w:bookmarkStart w:id="224" w:name="_Toc441651588"/>
      <w:bookmarkStart w:id="225" w:name="_Toc442559899"/>
      <w:r w:rsidRPr="001C42F1">
        <w:rPr>
          <w:rFonts w:cs="Arial"/>
          <w:sz w:val="24"/>
          <w:szCs w:val="24"/>
        </w:rPr>
        <w:t>Начин и услови плаћања</w:t>
      </w:r>
      <w:bookmarkEnd w:id="224"/>
      <w:bookmarkEnd w:id="225"/>
      <w:r w:rsidR="00B53D9F" w:rsidRPr="001C42F1">
        <w:rPr>
          <w:rFonts w:cs="Arial"/>
          <w:sz w:val="24"/>
          <w:szCs w:val="24"/>
        </w:rPr>
        <w:t xml:space="preserve"> </w:t>
      </w:r>
    </w:p>
    <w:p w:rsidR="001A363B" w:rsidRPr="001A363B" w:rsidRDefault="001A363B" w:rsidP="001A363B">
      <w:pPr>
        <w:widowControl w:val="0"/>
        <w:rPr>
          <w:rFonts w:eastAsia="TimesNewRomanPSMT" w:cs="Arial"/>
          <w:bCs/>
          <w:sz w:val="24"/>
          <w:szCs w:val="24"/>
          <w:lang w:val="sr-Cyrl-RS"/>
        </w:rPr>
      </w:pPr>
      <w:r w:rsidRPr="002F2E2D">
        <w:rPr>
          <w:rFonts w:eastAsia="TimesNewRomanPSMT" w:cs="Arial"/>
          <w:bCs/>
          <w:sz w:val="24"/>
          <w:szCs w:val="24"/>
          <w:u w:val="single"/>
          <w:lang w:val="sr-Cyrl-RS"/>
        </w:rPr>
        <w:t>Плаћање свих накнада</w:t>
      </w:r>
      <w:r w:rsidR="009945B4">
        <w:rPr>
          <w:rFonts w:eastAsia="TimesNewRomanPSMT" w:cs="Arial"/>
          <w:bCs/>
          <w:sz w:val="24"/>
          <w:szCs w:val="24"/>
          <w:u w:val="single"/>
          <w:lang w:val="sr-Cyrl-RS"/>
        </w:rPr>
        <w:t xml:space="preserve"> и провизија</w:t>
      </w:r>
      <w:r w:rsidRPr="001A363B">
        <w:rPr>
          <w:rFonts w:eastAsia="TimesNewRomanPSMT" w:cs="Arial"/>
          <w:bCs/>
          <w:sz w:val="24"/>
          <w:szCs w:val="24"/>
          <w:lang w:val="sr-Cyrl-RS"/>
        </w:rPr>
        <w:t xml:space="preserve"> по основу издате банкарске гаранције се врши </w:t>
      </w:r>
      <w:r>
        <w:rPr>
          <w:rFonts w:eastAsia="TimesNewRomanPSMT" w:cs="Arial"/>
          <w:bCs/>
          <w:sz w:val="24"/>
          <w:szCs w:val="24"/>
          <w:lang w:val="sr-Cyrl-RS"/>
        </w:rPr>
        <w:t xml:space="preserve">динарски, </w:t>
      </w:r>
      <w:r w:rsidRPr="001A363B">
        <w:rPr>
          <w:rFonts w:eastAsia="TimesNewRomanPSMT" w:cs="Arial"/>
          <w:bCs/>
          <w:sz w:val="24"/>
          <w:szCs w:val="24"/>
          <w:lang w:val="sr-Cyrl-RS"/>
        </w:rPr>
        <w:t xml:space="preserve">по средњем курсу </w:t>
      </w:r>
      <w:r w:rsidRPr="00852CAC">
        <w:rPr>
          <w:rFonts w:eastAsia="TimesNewRomanPSMT" w:cs="Arial"/>
          <w:bCs/>
          <w:sz w:val="24"/>
          <w:szCs w:val="24"/>
          <w:lang w:val="sr-Cyrl-RS"/>
        </w:rPr>
        <w:t>НБС на дан издавања фактуре</w:t>
      </w:r>
      <w:r w:rsidR="0086454C">
        <w:rPr>
          <w:rFonts w:eastAsia="TimesNewRomanPSMT" w:cs="Arial"/>
          <w:bCs/>
          <w:sz w:val="24"/>
          <w:szCs w:val="24"/>
          <w:lang w:val="sr-Cyrl-RS"/>
        </w:rPr>
        <w:t>.</w:t>
      </w:r>
    </w:p>
    <w:p w:rsidR="005B08B6" w:rsidRDefault="00774DC6" w:rsidP="005B08B6">
      <w:pPr>
        <w:rPr>
          <w:rFonts w:cs="Arial"/>
          <w:sz w:val="24"/>
          <w:szCs w:val="24"/>
          <w:lang w:val="sr-Cyrl-RS" w:eastAsia="zh-CN"/>
        </w:rPr>
      </w:pPr>
      <w:r w:rsidRPr="00CD6447">
        <w:rPr>
          <w:rFonts w:cs="Arial"/>
          <w:sz w:val="24"/>
          <w:szCs w:val="24"/>
        </w:rPr>
        <w:t xml:space="preserve">Плаћање </w:t>
      </w:r>
      <w:r w:rsidR="005B08B6">
        <w:rPr>
          <w:rFonts w:cs="Arial"/>
          <w:sz w:val="24"/>
          <w:szCs w:val="24"/>
          <w:lang w:val="sr-Cyrl-RS"/>
        </w:rPr>
        <w:t>кварталне</w:t>
      </w:r>
      <w:r w:rsidRPr="00CD6447">
        <w:rPr>
          <w:rFonts w:cs="Arial"/>
          <w:sz w:val="24"/>
          <w:szCs w:val="24"/>
        </w:rPr>
        <w:t xml:space="preserve"> </w:t>
      </w:r>
      <w:r w:rsidR="009945B4">
        <w:rPr>
          <w:rFonts w:cs="Arial"/>
          <w:sz w:val="24"/>
          <w:szCs w:val="24"/>
          <w:lang w:val="sr-Cyrl-RS"/>
        </w:rPr>
        <w:t>провизије</w:t>
      </w:r>
      <w:r w:rsidRPr="00CD6447">
        <w:rPr>
          <w:rFonts w:cs="Arial"/>
          <w:sz w:val="24"/>
          <w:szCs w:val="24"/>
        </w:rPr>
        <w:t xml:space="preserve"> по основу издат</w:t>
      </w:r>
      <w:r w:rsidR="005B08B6">
        <w:rPr>
          <w:rFonts w:cs="Arial"/>
          <w:sz w:val="24"/>
          <w:szCs w:val="24"/>
          <w:lang w:val="sr-Cyrl-RS"/>
        </w:rPr>
        <w:t>е</w:t>
      </w:r>
      <w:r w:rsidRPr="00CD6447">
        <w:rPr>
          <w:rFonts w:cs="Arial"/>
          <w:sz w:val="24"/>
          <w:szCs w:val="24"/>
        </w:rPr>
        <w:t xml:space="preserve"> банкарск</w:t>
      </w:r>
      <w:r w:rsidR="005B08B6">
        <w:rPr>
          <w:rFonts w:cs="Arial"/>
          <w:sz w:val="24"/>
          <w:szCs w:val="24"/>
          <w:lang w:val="sr-Cyrl-RS"/>
        </w:rPr>
        <w:t>е</w:t>
      </w:r>
      <w:r w:rsidRPr="00CD6447">
        <w:rPr>
          <w:rFonts w:cs="Arial"/>
          <w:sz w:val="24"/>
          <w:szCs w:val="24"/>
        </w:rPr>
        <w:t xml:space="preserve"> гаранциј</w:t>
      </w:r>
      <w:r w:rsidR="005B08B6">
        <w:rPr>
          <w:rFonts w:cs="Arial"/>
          <w:sz w:val="24"/>
          <w:szCs w:val="24"/>
          <w:lang w:val="sr-Cyrl-RS"/>
        </w:rPr>
        <w:t>е</w:t>
      </w:r>
      <w:r w:rsidR="00A70ECD" w:rsidRPr="00CD6447">
        <w:rPr>
          <w:rFonts w:cs="Arial"/>
          <w:sz w:val="24"/>
          <w:szCs w:val="24"/>
        </w:rPr>
        <w:t xml:space="preserve"> </w:t>
      </w:r>
      <w:r w:rsidRPr="00CD6447">
        <w:rPr>
          <w:rFonts w:cs="Arial"/>
          <w:sz w:val="24"/>
          <w:szCs w:val="24"/>
        </w:rPr>
        <w:t>се врши квартално, по истеку сваког квартала, почевши од датума издавања гаранције</w:t>
      </w:r>
      <w:r w:rsidR="005B08B6">
        <w:rPr>
          <w:rFonts w:cs="Arial"/>
          <w:sz w:val="24"/>
          <w:szCs w:val="24"/>
          <w:lang w:val="sr-Cyrl-RS"/>
        </w:rPr>
        <w:t>,</w:t>
      </w:r>
      <w:r w:rsidRPr="00CD6447">
        <w:rPr>
          <w:rFonts w:cs="Arial"/>
          <w:sz w:val="24"/>
          <w:szCs w:val="24"/>
        </w:rPr>
        <w:t xml:space="preserve"> у року од </w:t>
      </w:r>
      <w:r w:rsidR="00852CAC">
        <w:rPr>
          <w:rFonts w:cs="Arial"/>
          <w:sz w:val="24"/>
          <w:szCs w:val="24"/>
          <w:lang w:val="sr-Cyrl-RS"/>
        </w:rPr>
        <w:t>5</w:t>
      </w:r>
      <w:r w:rsidR="001B7200">
        <w:rPr>
          <w:rFonts w:cs="Arial"/>
          <w:sz w:val="24"/>
          <w:szCs w:val="24"/>
          <w:lang w:val="sr-Cyrl-RS"/>
        </w:rPr>
        <w:t xml:space="preserve"> </w:t>
      </w:r>
      <w:r w:rsidR="001B7200" w:rsidRPr="0063407E">
        <w:rPr>
          <w:rFonts w:cs="Arial"/>
          <w:sz w:val="24"/>
          <w:szCs w:val="24"/>
          <w:lang w:eastAsia="zh-CN"/>
        </w:rPr>
        <w:t xml:space="preserve">(словима: </w:t>
      </w:r>
      <w:r w:rsidR="00852CAC">
        <w:rPr>
          <w:rFonts w:cs="Arial"/>
          <w:sz w:val="24"/>
          <w:szCs w:val="24"/>
          <w:lang w:val="sr-Cyrl-RS" w:eastAsia="zh-CN"/>
        </w:rPr>
        <w:t>пет</w:t>
      </w:r>
      <w:r w:rsidR="001B7200" w:rsidRPr="0063407E">
        <w:rPr>
          <w:rFonts w:cs="Arial"/>
          <w:sz w:val="24"/>
          <w:szCs w:val="24"/>
          <w:lang w:eastAsia="zh-CN"/>
        </w:rPr>
        <w:t>)</w:t>
      </w:r>
      <w:r w:rsidRPr="00CD6447">
        <w:rPr>
          <w:rFonts w:cs="Arial"/>
          <w:sz w:val="24"/>
          <w:szCs w:val="24"/>
        </w:rPr>
        <w:t xml:space="preserve"> радних дана од дана пријема исправног обрачуна.</w:t>
      </w:r>
      <w:r w:rsidR="00A70ECD" w:rsidRPr="00CD6447">
        <w:rPr>
          <w:rFonts w:cs="Arial"/>
          <w:sz w:val="24"/>
          <w:szCs w:val="24"/>
        </w:rPr>
        <w:t xml:space="preserve"> </w:t>
      </w:r>
      <w:r w:rsidR="001B7200" w:rsidRPr="00A6675B">
        <w:rPr>
          <w:rFonts w:eastAsia="TimesNewRomanPSMT" w:cs="Arial"/>
          <w:bCs/>
          <w:sz w:val="24"/>
          <w:szCs w:val="24"/>
          <w:lang w:val="sr-Cyrl-RS"/>
        </w:rPr>
        <w:t xml:space="preserve">Квартална </w:t>
      </w:r>
      <w:r w:rsidR="009945B4">
        <w:rPr>
          <w:rFonts w:eastAsia="TimesNewRomanPSMT" w:cs="Arial"/>
          <w:bCs/>
          <w:sz w:val="24"/>
          <w:szCs w:val="24"/>
          <w:lang w:val="sr-Cyrl-RS"/>
        </w:rPr>
        <w:t>провизија</w:t>
      </w:r>
      <w:r w:rsidR="001B7200" w:rsidRPr="00A6675B">
        <w:rPr>
          <w:rFonts w:eastAsia="TimesNewRomanPSMT" w:cs="Arial"/>
          <w:bCs/>
          <w:sz w:val="24"/>
          <w:szCs w:val="24"/>
          <w:lang w:val="sr-Cyrl-RS"/>
        </w:rPr>
        <w:t xml:space="preserve"> се обрачунава током периода трајања гаранције, од датума издавања</w:t>
      </w:r>
      <w:r w:rsidR="001B7200">
        <w:rPr>
          <w:rFonts w:eastAsia="TimesNewRomanPSMT" w:cs="Arial"/>
          <w:bCs/>
          <w:sz w:val="24"/>
          <w:szCs w:val="24"/>
          <w:lang w:val="sr-Cyrl-RS"/>
        </w:rPr>
        <w:t>, односно датума ступања на снагу,</w:t>
      </w:r>
      <w:r w:rsidR="001B7200" w:rsidRPr="00A6675B">
        <w:rPr>
          <w:rFonts w:eastAsia="TimesNewRomanPSMT" w:cs="Arial"/>
          <w:bCs/>
          <w:sz w:val="24"/>
          <w:szCs w:val="24"/>
          <w:lang w:val="sr-Cyrl-RS"/>
        </w:rPr>
        <w:t xml:space="preserve"> до датума престанка важења гаранције</w:t>
      </w:r>
      <w:r w:rsidR="005B08B6">
        <w:rPr>
          <w:rFonts w:cs="Arial"/>
          <w:sz w:val="24"/>
          <w:szCs w:val="24"/>
          <w:lang w:val="sr-Cyrl-RS" w:eastAsia="zh-CN"/>
        </w:rPr>
        <w:t>.</w:t>
      </w:r>
    </w:p>
    <w:p w:rsidR="005B08B6" w:rsidRPr="005B08B6" w:rsidRDefault="005B08B6" w:rsidP="005B08B6">
      <w:pPr>
        <w:rPr>
          <w:rFonts w:cs="Arial"/>
          <w:sz w:val="24"/>
          <w:szCs w:val="24"/>
          <w:lang w:val="sr-Cyrl-RS" w:eastAsia="zh-CN"/>
        </w:rPr>
      </w:pPr>
      <w:r w:rsidRPr="005B08B6">
        <w:rPr>
          <w:rFonts w:cs="Arial"/>
          <w:sz w:val="24"/>
          <w:szCs w:val="24"/>
          <w:lang w:val="sr-Cyrl-RS" w:eastAsia="zh-CN"/>
        </w:rPr>
        <w:t xml:space="preserve">Понуђач може предвидети, поред кварталне </w:t>
      </w:r>
      <w:r w:rsidR="009945B4">
        <w:rPr>
          <w:rFonts w:cs="Arial"/>
          <w:sz w:val="24"/>
          <w:szCs w:val="24"/>
          <w:lang w:val="sr-Cyrl-RS" w:eastAsia="zh-CN"/>
        </w:rPr>
        <w:t>провизије</w:t>
      </w:r>
      <w:r w:rsidRPr="005B08B6">
        <w:rPr>
          <w:rFonts w:cs="Arial"/>
          <w:sz w:val="24"/>
          <w:szCs w:val="24"/>
          <w:lang w:val="sr-Cyrl-RS" w:eastAsia="zh-CN"/>
        </w:rPr>
        <w:t xml:space="preserve">, и једнократну накнаду за издавање гаранције. </w:t>
      </w:r>
      <w:r w:rsidRPr="005B08B6">
        <w:rPr>
          <w:rFonts w:cs="Arial"/>
          <w:sz w:val="24"/>
          <w:szCs w:val="24"/>
          <w:lang w:eastAsia="zh-CN"/>
        </w:rPr>
        <w:t xml:space="preserve">Плаћање </w:t>
      </w:r>
      <w:r w:rsidRPr="005B08B6">
        <w:rPr>
          <w:rFonts w:cs="Arial"/>
          <w:sz w:val="24"/>
          <w:szCs w:val="24"/>
          <w:lang w:val="sr-Cyrl-RS" w:eastAsia="zh-CN"/>
        </w:rPr>
        <w:t>једнократне</w:t>
      </w:r>
      <w:r w:rsidRPr="005B08B6">
        <w:rPr>
          <w:rFonts w:cs="Arial"/>
          <w:sz w:val="24"/>
          <w:szCs w:val="24"/>
          <w:lang w:eastAsia="zh-CN"/>
        </w:rPr>
        <w:t xml:space="preserve"> накнад</w:t>
      </w:r>
      <w:r w:rsidRPr="005B08B6">
        <w:rPr>
          <w:rFonts w:cs="Arial"/>
          <w:sz w:val="24"/>
          <w:szCs w:val="24"/>
          <w:lang w:val="sr-Cyrl-RS" w:eastAsia="zh-CN"/>
        </w:rPr>
        <w:t>е</w:t>
      </w:r>
      <w:r w:rsidRPr="005B08B6">
        <w:rPr>
          <w:rFonts w:cs="Arial"/>
          <w:sz w:val="24"/>
          <w:szCs w:val="24"/>
          <w:lang w:eastAsia="zh-CN"/>
        </w:rPr>
        <w:t xml:space="preserve"> се врши </w:t>
      </w:r>
      <w:r w:rsidRPr="005B08B6">
        <w:rPr>
          <w:rFonts w:cs="Arial"/>
          <w:sz w:val="24"/>
          <w:szCs w:val="24"/>
          <w:lang w:val="sr-Cyrl-RS" w:eastAsia="zh-CN"/>
        </w:rPr>
        <w:t>једнократно, пре издавања банкарске гаранције,</w:t>
      </w:r>
      <w:r w:rsidRPr="005B08B6">
        <w:rPr>
          <w:rFonts w:cs="Arial"/>
          <w:sz w:val="24"/>
          <w:szCs w:val="24"/>
          <w:lang w:eastAsia="zh-CN"/>
        </w:rPr>
        <w:t xml:space="preserve"> у року од </w:t>
      </w:r>
      <w:r w:rsidR="00852CAC">
        <w:rPr>
          <w:rFonts w:cs="Arial"/>
          <w:sz w:val="24"/>
          <w:szCs w:val="24"/>
          <w:lang w:val="sr-Cyrl-RS" w:eastAsia="zh-CN"/>
        </w:rPr>
        <w:t>5</w:t>
      </w:r>
      <w:r w:rsidRPr="005B08B6">
        <w:rPr>
          <w:rFonts w:cs="Arial"/>
          <w:sz w:val="24"/>
          <w:szCs w:val="24"/>
          <w:lang w:val="sr-Cyrl-RS" w:eastAsia="zh-CN"/>
        </w:rPr>
        <w:t xml:space="preserve"> </w:t>
      </w:r>
      <w:r w:rsidRPr="005B08B6">
        <w:rPr>
          <w:rFonts w:cs="Arial"/>
          <w:sz w:val="24"/>
          <w:szCs w:val="24"/>
          <w:lang w:eastAsia="zh-CN"/>
        </w:rPr>
        <w:t xml:space="preserve">(словима: </w:t>
      </w:r>
      <w:r w:rsidR="00852CAC">
        <w:rPr>
          <w:rFonts w:cs="Arial"/>
          <w:sz w:val="24"/>
          <w:szCs w:val="24"/>
          <w:lang w:val="sr-Cyrl-RS" w:eastAsia="zh-CN"/>
        </w:rPr>
        <w:t>пет</w:t>
      </w:r>
      <w:r w:rsidRPr="005B08B6">
        <w:rPr>
          <w:rFonts w:cs="Arial"/>
          <w:sz w:val="24"/>
          <w:szCs w:val="24"/>
          <w:lang w:eastAsia="zh-CN"/>
        </w:rPr>
        <w:t>) радних дана од дана пријема исправног обрачуна</w:t>
      </w:r>
      <w:r w:rsidR="00FE3FD5">
        <w:rPr>
          <w:rFonts w:cs="Arial"/>
          <w:sz w:val="24"/>
          <w:szCs w:val="24"/>
          <w:lang w:eastAsia="zh-CN"/>
        </w:rPr>
        <w:t>.</w:t>
      </w:r>
    </w:p>
    <w:p w:rsidR="003508B5" w:rsidRDefault="005A3029" w:rsidP="0039262F">
      <w:pPr>
        <w:pStyle w:val="KDParagraf"/>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Јавно предузеће „Електропривреда Србије</w:t>
      </w:r>
      <w:proofErr w:type="gramStart"/>
      <w:r w:rsidRPr="00FA5DC2">
        <w:rPr>
          <w:rFonts w:cs="Arial"/>
          <w:sz w:val="24"/>
          <w:szCs w:val="24"/>
        </w:rPr>
        <w:t>“ Београд</w:t>
      </w:r>
      <w:proofErr w:type="gramEnd"/>
      <w:r w:rsidRPr="00FA5DC2">
        <w:rPr>
          <w:rFonts w:cs="Arial"/>
          <w:sz w:val="24"/>
          <w:szCs w:val="24"/>
        </w:rPr>
        <w:t xml:space="preserve">, </w:t>
      </w:r>
      <w:r w:rsidR="00EE266A" w:rsidRPr="00FA5DC2">
        <w:rPr>
          <w:rFonts w:cs="Arial"/>
          <w:sz w:val="24"/>
          <w:szCs w:val="24"/>
        </w:rPr>
        <w:t xml:space="preserve">Улица </w:t>
      </w:r>
      <w:r w:rsidR="00FE3FD5">
        <w:rPr>
          <w:rFonts w:cs="Arial"/>
          <w:sz w:val="24"/>
          <w:szCs w:val="24"/>
          <w:lang w:val="sr-Cyrl-RS"/>
        </w:rPr>
        <w:t>Балканска бр. 13</w:t>
      </w:r>
      <w:r w:rsidRPr="00FA5DC2">
        <w:rPr>
          <w:rFonts w:cs="Arial"/>
          <w:sz w:val="24"/>
          <w:szCs w:val="24"/>
        </w:rPr>
        <w:t>,</w:t>
      </w:r>
      <w:r w:rsidR="00750A33" w:rsidRPr="00FA5DC2">
        <w:rPr>
          <w:rFonts w:cs="Arial"/>
          <w:sz w:val="24"/>
          <w:szCs w:val="24"/>
        </w:rPr>
        <w:t xml:space="preserve"> са обавезним прилозима</w:t>
      </w:r>
      <w:r w:rsidR="00BB1CBB">
        <w:rPr>
          <w:rFonts w:cs="Arial"/>
          <w:sz w:val="24"/>
          <w:szCs w:val="24"/>
        </w:rPr>
        <w:t xml:space="preserve">, </w:t>
      </w:r>
      <w:r w:rsidR="00BB1CBB">
        <w:rPr>
          <w:rFonts w:cs="Arial"/>
          <w:sz w:val="24"/>
          <w:szCs w:val="24"/>
          <w:lang w:val="sr-Cyrl-RS"/>
        </w:rPr>
        <w:t>односно, уколико се рачун издаје електро</w:t>
      </w:r>
      <w:r w:rsidR="00BB1CBB" w:rsidRPr="00E0498D">
        <w:rPr>
          <w:rFonts w:cs="Arial"/>
          <w:sz w:val="24"/>
          <w:szCs w:val="24"/>
        </w:rPr>
        <w:t xml:space="preserve">нски, и важећи је без печата и потписа, на е-маил </w:t>
      </w:r>
      <w:r w:rsidR="00A6675B" w:rsidRPr="00E0498D">
        <w:rPr>
          <w:rFonts w:cs="Arial"/>
          <w:sz w:val="24"/>
          <w:szCs w:val="24"/>
        </w:rPr>
        <w:t>адрес</w:t>
      </w:r>
      <w:r w:rsidR="00E0498D">
        <w:rPr>
          <w:rFonts w:cs="Arial"/>
          <w:sz w:val="24"/>
          <w:szCs w:val="24"/>
          <w:lang w:val="sr-Cyrl-RS"/>
        </w:rPr>
        <w:t>у</w:t>
      </w:r>
      <w:r w:rsidR="00BB1CBB" w:rsidRPr="00E0498D">
        <w:rPr>
          <w:rFonts w:cs="Arial"/>
          <w:sz w:val="24"/>
          <w:szCs w:val="24"/>
        </w:rPr>
        <w:t xml:space="preserve">: </w:t>
      </w:r>
      <w:hyperlink r:id="rId173" w:history="1">
        <w:r w:rsidR="0086454C" w:rsidRPr="00D80281">
          <w:rPr>
            <w:rStyle w:val="Hyperlink"/>
            <w:rFonts w:cs="Arial"/>
            <w:sz w:val="24"/>
            <w:szCs w:val="24"/>
          </w:rPr>
          <w:t>kreditieps@eps.rs</w:t>
        </w:r>
      </w:hyperlink>
      <w:r w:rsidR="00E0498D">
        <w:t>.</w:t>
      </w:r>
    </w:p>
    <w:p w:rsidR="0086454C" w:rsidRPr="00BB1CBB" w:rsidRDefault="0086454C" w:rsidP="0039262F">
      <w:pPr>
        <w:pStyle w:val="KDParagraf"/>
        <w:rPr>
          <w:rFonts w:cs="Arial"/>
          <w:sz w:val="24"/>
          <w:szCs w:val="24"/>
        </w:rPr>
      </w:pPr>
    </w:p>
    <w:p w:rsidR="008D2B23" w:rsidRPr="0086454C" w:rsidRDefault="008D2B23" w:rsidP="00FB3DBE">
      <w:pPr>
        <w:pStyle w:val="KDPodnaslov2"/>
        <w:numPr>
          <w:ilvl w:val="1"/>
          <w:numId w:val="18"/>
        </w:numPr>
        <w:spacing w:before="0"/>
        <w:jc w:val="both"/>
        <w:rPr>
          <w:rFonts w:cs="Arial"/>
          <w:sz w:val="24"/>
          <w:szCs w:val="24"/>
        </w:rPr>
      </w:pPr>
      <w:bookmarkStart w:id="226" w:name="_Toc441651589"/>
      <w:bookmarkStart w:id="227" w:name="_Toc442559900"/>
      <w:r w:rsidRPr="00FA5DC2">
        <w:rPr>
          <w:rFonts w:cs="Arial"/>
          <w:sz w:val="24"/>
          <w:szCs w:val="24"/>
        </w:rPr>
        <w:t>Рок важења понуде</w:t>
      </w:r>
      <w:bookmarkEnd w:id="226"/>
      <w:bookmarkEnd w:id="227"/>
    </w:p>
    <w:p w:rsidR="008D2B23" w:rsidRPr="00946A05" w:rsidRDefault="008D2B23" w:rsidP="00946A05">
      <w:pPr>
        <w:pStyle w:val="KDParagraf"/>
        <w:rPr>
          <w:rFonts w:cs="Arial"/>
          <w:sz w:val="24"/>
          <w:szCs w:val="24"/>
        </w:rPr>
      </w:pPr>
      <w:r w:rsidRPr="00946A05">
        <w:rPr>
          <w:rFonts w:cs="Arial"/>
          <w:sz w:val="24"/>
          <w:szCs w:val="24"/>
        </w:rPr>
        <w:t xml:space="preserve">Понуда мора да важи </w:t>
      </w:r>
      <w:r w:rsidRPr="00CE0AD3">
        <w:rPr>
          <w:rFonts w:cs="Arial"/>
          <w:sz w:val="24"/>
          <w:szCs w:val="24"/>
        </w:rPr>
        <w:t xml:space="preserve">најмање </w:t>
      </w:r>
      <w:r w:rsidR="00EE266A" w:rsidRPr="00CE0AD3">
        <w:rPr>
          <w:rFonts w:cs="Arial"/>
          <w:sz w:val="24"/>
          <w:szCs w:val="24"/>
        </w:rPr>
        <w:t>60</w:t>
      </w:r>
      <w:r w:rsidRPr="00CE0AD3">
        <w:rPr>
          <w:rFonts w:cs="Arial"/>
          <w:sz w:val="24"/>
          <w:szCs w:val="24"/>
        </w:rPr>
        <w:t xml:space="preserve"> (</w:t>
      </w:r>
      <w:r w:rsidR="00EE266A" w:rsidRPr="00CE0AD3">
        <w:rPr>
          <w:rFonts w:cs="Arial"/>
          <w:sz w:val="24"/>
          <w:szCs w:val="24"/>
        </w:rPr>
        <w:t>шезде</w:t>
      </w:r>
      <w:r w:rsidR="00B566EF" w:rsidRPr="00CE0AD3">
        <w:rPr>
          <w:rFonts w:cs="Arial"/>
          <w:sz w:val="24"/>
          <w:szCs w:val="24"/>
        </w:rPr>
        <w:t>с</w:t>
      </w:r>
      <w:r w:rsidR="00591222" w:rsidRPr="00CE0AD3">
        <w:rPr>
          <w:rFonts w:cs="Arial"/>
          <w:sz w:val="24"/>
          <w:szCs w:val="24"/>
        </w:rPr>
        <w:t>е</w:t>
      </w:r>
      <w:r w:rsidR="00B566EF" w:rsidRPr="00CE0AD3">
        <w:rPr>
          <w:rFonts w:cs="Arial"/>
          <w:sz w:val="24"/>
          <w:szCs w:val="24"/>
        </w:rPr>
        <w:t>т</w:t>
      </w:r>
      <w:r w:rsidRPr="00CE0AD3">
        <w:rPr>
          <w:rFonts w:cs="Arial"/>
          <w:sz w:val="24"/>
          <w:szCs w:val="24"/>
        </w:rPr>
        <w:t>) дана од дана отварања понуда.</w:t>
      </w:r>
      <w:r w:rsidRPr="00946A05">
        <w:rPr>
          <w:rFonts w:cs="Arial"/>
          <w:sz w:val="24"/>
          <w:szCs w:val="24"/>
        </w:rPr>
        <w:t xml:space="preserve"> </w:t>
      </w:r>
    </w:p>
    <w:p w:rsidR="008D2B23" w:rsidRPr="00FA5DC2" w:rsidRDefault="008D2B23" w:rsidP="00946A05">
      <w:pPr>
        <w:pStyle w:val="KDParagraf"/>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FA5DC2" w:rsidRDefault="005A3029" w:rsidP="00946A05">
      <w:pPr>
        <w:pStyle w:val="KDParagraf"/>
        <w:rPr>
          <w:rFonts w:cs="Arial"/>
          <w:sz w:val="24"/>
          <w:szCs w:val="24"/>
        </w:rPr>
      </w:pPr>
    </w:p>
    <w:p w:rsidR="00EE266A" w:rsidRPr="00FA5DC2" w:rsidRDefault="00EA1DC1" w:rsidP="00FB3DBE">
      <w:pPr>
        <w:pStyle w:val="KDPodnaslov2"/>
        <w:numPr>
          <w:ilvl w:val="1"/>
          <w:numId w:val="18"/>
        </w:numPr>
        <w:spacing w:before="0"/>
        <w:jc w:val="both"/>
        <w:rPr>
          <w:rFonts w:cs="Arial"/>
          <w:sz w:val="24"/>
          <w:szCs w:val="24"/>
        </w:rPr>
      </w:pPr>
      <w:bookmarkStart w:id="228" w:name="_Toc441651593"/>
      <w:bookmarkStart w:id="229" w:name="_Toc442559904"/>
      <w:r w:rsidRPr="00FA5DC2">
        <w:rPr>
          <w:rFonts w:cs="Arial"/>
          <w:sz w:val="24"/>
          <w:szCs w:val="24"/>
        </w:rPr>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8"/>
      <w:bookmarkEnd w:id="229"/>
      <w:r w:rsidRPr="00FA5DC2">
        <w:rPr>
          <w:rFonts w:cs="Arial"/>
          <w:sz w:val="24"/>
          <w:szCs w:val="24"/>
        </w:rPr>
        <w:t xml:space="preserve"> </w:t>
      </w:r>
      <w:r w:rsidR="00D82E95" w:rsidRPr="00FA5DC2">
        <w:rPr>
          <w:rFonts w:cs="Arial"/>
          <w:sz w:val="24"/>
          <w:szCs w:val="24"/>
          <w:lang w:val="sr-Cyrl-RS"/>
        </w:rPr>
        <w:t xml:space="preserve"> </w:t>
      </w:r>
    </w:p>
    <w:p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средства финансијског обезбеђења (у даљем тексу</w:t>
      </w:r>
      <w:r w:rsidR="00946A05">
        <w:rPr>
          <w:rFonts w:cs="Arial"/>
          <w:sz w:val="24"/>
          <w:szCs w:val="24"/>
          <w:lang w:val="sr-Cyrl-RS"/>
        </w:rPr>
        <w:t>:</w:t>
      </w:r>
      <w:r w:rsidRPr="00FA5DC2">
        <w:rPr>
          <w:rFonts w:cs="Arial"/>
          <w:sz w:val="24"/>
          <w:szCs w:val="24"/>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16654E" w:rsidRPr="00FA5DC2" w:rsidRDefault="0016654E" w:rsidP="0016654E">
      <w:pPr>
        <w:rPr>
          <w:rFonts w:cs="Arial"/>
          <w:sz w:val="24"/>
          <w:szCs w:val="24"/>
        </w:rPr>
      </w:pPr>
      <w:r w:rsidRPr="00FA5DC2">
        <w:rPr>
          <w:rFonts w:cs="Arial"/>
          <w:sz w:val="24"/>
          <w:szCs w:val="24"/>
        </w:rPr>
        <w:t>Члан групе понуђача може бити налогодавац СФО.</w:t>
      </w:r>
    </w:p>
    <w:p w:rsidR="00BF410C" w:rsidRDefault="00F06629" w:rsidP="0016654E">
      <w:pPr>
        <w:rPr>
          <w:rFonts w:cs="Arial"/>
          <w:sz w:val="24"/>
          <w:szCs w:val="24"/>
        </w:rPr>
      </w:pPr>
      <w:r>
        <w:rPr>
          <w:rFonts w:cs="Arial"/>
          <w:sz w:val="24"/>
          <w:szCs w:val="24"/>
          <w:lang w:val="sr-Cyrl-RS"/>
        </w:rPr>
        <w:t xml:space="preserve">Сва </w:t>
      </w:r>
      <w:r w:rsidR="0016654E" w:rsidRPr="00FA5DC2">
        <w:rPr>
          <w:rFonts w:cs="Arial"/>
          <w:sz w:val="24"/>
          <w:szCs w:val="24"/>
        </w:rPr>
        <w:t>СФО</w:t>
      </w:r>
      <w:r>
        <w:rPr>
          <w:rFonts w:cs="Arial"/>
          <w:sz w:val="24"/>
          <w:szCs w:val="24"/>
          <w:lang w:val="sr-Cyrl-RS"/>
        </w:rPr>
        <w:t xml:space="preserve"> Понуђача</w:t>
      </w:r>
      <w:r w:rsidR="00BF410C">
        <w:rPr>
          <w:rFonts w:cs="Arial"/>
          <w:sz w:val="24"/>
          <w:szCs w:val="24"/>
          <w:lang w:val="sr-Cyrl-RS"/>
        </w:rPr>
        <w:t xml:space="preserve"> мора</w:t>
      </w:r>
      <w:r>
        <w:rPr>
          <w:rFonts w:cs="Arial"/>
          <w:sz w:val="24"/>
          <w:szCs w:val="24"/>
          <w:lang w:val="sr-Cyrl-RS"/>
        </w:rPr>
        <w:t>ју</w:t>
      </w:r>
      <w:r w:rsidR="0016654E" w:rsidRPr="00FA5DC2">
        <w:rPr>
          <w:rFonts w:cs="Arial"/>
          <w:sz w:val="24"/>
          <w:szCs w:val="24"/>
        </w:rPr>
        <w:t xml:space="preserve"> да бу</w:t>
      </w:r>
      <w:r w:rsidR="00BF410C">
        <w:rPr>
          <w:rFonts w:cs="Arial"/>
          <w:sz w:val="24"/>
          <w:szCs w:val="24"/>
        </w:rPr>
        <w:t>д</w:t>
      </w:r>
      <w:r>
        <w:rPr>
          <w:rFonts w:cs="Arial"/>
          <w:sz w:val="24"/>
          <w:szCs w:val="24"/>
          <w:lang w:val="sr-Cyrl-RS"/>
        </w:rPr>
        <w:t>у</w:t>
      </w:r>
      <w:r w:rsidR="00BF410C">
        <w:rPr>
          <w:rFonts w:cs="Arial"/>
          <w:sz w:val="24"/>
          <w:szCs w:val="24"/>
        </w:rPr>
        <w:t xml:space="preserve"> у валути у којој је и понуда (ЕУР).</w:t>
      </w:r>
    </w:p>
    <w:p w:rsidR="0016654E"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w:t>
      </w:r>
      <w:proofErr w:type="gramStart"/>
      <w:r w:rsidRPr="00FA5DC2">
        <w:rPr>
          <w:rFonts w:cs="Arial"/>
          <w:sz w:val="24"/>
          <w:szCs w:val="24"/>
        </w:rPr>
        <w:t>важност  СФО</w:t>
      </w:r>
      <w:proofErr w:type="gramEnd"/>
      <w:r w:rsidRPr="00FA5DC2">
        <w:rPr>
          <w:rFonts w:cs="Arial"/>
          <w:sz w:val="24"/>
          <w:szCs w:val="24"/>
        </w:rPr>
        <w:t xml:space="preserve"> мора се продужити. </w:t>
      </w:r>
    </w:p>
    <w:p w:rsidR="00260AA1" w:rsidRDefault="00260AA1" w:rsidP="0016654E">
      <w:pPr>
        <w:rPr>
          <w:rFonts w:cs="Arial"/>
          <w:b/>
          <w:sz w:val="24"/>
          <w:szCs w:val="24"/>
        </w:rPr>
      </w:pPr>
    </w:p>
    <w:p w:rsidR="00255A37" w:rsidRPr="00CE0AD3" w:rsidRDefault="00E17164" w:rsidP="0016654E">
      <w:pPr>
        <w:rPr>
          <w:rFonts w:cs="Arial"/>
          <w:b/>
          <w:sz w:val="24"/>
          <w:szCs w:val="24"/>
        </w:rPr>
      </w:pPr>
      <w:r w:rsidRPr="00CE0AD3">
        <w:rPr>
          <w:rFonts w:cs="Arial"/>
          <w:b/>
          <w:sz w:val="24"/>
          <w:szCs w:val="24"/>
          <w:lang w:val="sr-Cyrl-RS"/>
        </w:rPr>
        <w:t>Банкарска г</w:t>
      </w:r>
      <w:r w:rsidR="00763B29" w:rsidRPr="00CE0AD3">
        <w:rPr>
          <w:rFonts w:cs="Arial"/>
          <w:b/>
          <w:sz w:val="24"/>
          <w:szCs w:val="24"/>
          <w:lang w:val="sr-Cyrl-RS"/>
        </w:rPr>
        <w:t>аранција</w:t>
      </w:r>
      <w:r w:rsidR="00255A37" w:rsidRPr="00CE0AD3">
        <w:rPr>
          <w:rFonts w:cs="Arial"/>
          <w:b/>
          <w:sz w:val="24"/>
          <w:szCs w:val="24"/>
        </w:rPr>
        <w:t xml:space="preserve"> за озбиљност понуде</w:t>
      </w:r>
    </w:p>
    <w:p w:rsidR="00255A37" w:rsidRPr="00CE0AD3" w:rsidRDefault="00255A37" w:rsidP="00255A37">
      <w:pPr>
        <w:rPr>
          <w:rFonts w:cs="Arial"/>
          <w:sz w:val="24"/>
          <w:szCs w:val="24"/>
          <w:lang w:val="sr-Cyrl-RS"/>
        </w:rPr>
      </w:pPr>
      <w:r w:rsidRPr="00CE0AD3">
        <w:rPr>
          <w:rFonts w:cs="Arial"/>
          <w:sz w:val="24"/>
          <w:szCs w:val="24"/>
        </w:rPr>
        <w:t>Понуђач је обавезан</w:t>
      </w:r>
      <w:r w:rsidR="00441E7A" w:rsidRPr="00CE0AD3">
        <w:rPr>
          <w:rFonts w:cs="Arial"/>
          <w:sz w:val="24"/>
          <w:szCs w:val="24"/>
        </w:rPr>
        <w:t xml:space="preserve"> да уз понуду Наручиоцу достави</w:t>
      </w:r>
      <w:r w:rsidR="00771188" w:rsidRPr="00CE0AD3">
        <w:rPr>
          <w:rFonts w:cs="Arial"/>
          <w:sz w:val="24"/>
          <w:szCs w:val="24"/>
        </w:rPr>
        <w:t xml:space="preserve"> </w:t>
      </w:r>
      <w:r w:rsidR="00771188" w:rsidRPr="00CE0AD3">
        <w:rPr>
          <w:rFonts w:cs="Arial"/>
          <w:sz w:val="24"/>
          <w:szCs w:val="24"/>
          <w:lang w:val="sr-Cyrl-RS"/>
        </w:rPr>
        <w:t xml:space="preserve">банкарску </w:t>
      </w:r>
      <w:r w:rsidR="00664017" w:rsidRPr="00CE0AD3">
        <w:rPr>
          <w:rFonts w:cs="Arial"/>
          <w:sz w:val="24"/>
          <w:szCs w:val="24"/>
        </w:rPr>
        <w:t>гаранцију за озбиљност понуде</w:t>
      </w:r>
      <w:r w:rsidR="00281EF4" w:rsidRPr="00CE0AD3">
        <w:rPr>
          <w:rFonts w:cs="Arial"/>
          <w:sz w:val="24"/>
          <w:szCs w:val="24"/>
        </w:rPr>
        <w:t xml:space="preserve">, </w:t>
      </w:r>
      <w:r w:rsidR="00281EF4" w:rsidRPr="00CE0AD3">
        <w:rPr>
          <w:rFonts w:cs="Arial"/>
          <w:sz w:val="24"/>
          <w:szCs w:val="24"/>
          <w:lang w:val="sr-Cyrl-RS"/>
        </w:rPr>
        <w:t>у износу од 10% од понуђене цене</w:t>
      </w:r>
      <w:r w:rsidR="00281EF4" w:rsidRPr="00CE0AD3">
        <w:rPr>
          <w:rFonts w:eastAsia="Lucida Sans Unicode" w:cs="Arial"/>
          <w:kern w:val="1"/>
          <w:sz w:val="24"/>
          <w:szCs w:val="24"/>
          <w:lang w:val="sr-Cyrl-RS" w:eastAsia="zh-CN" w:bidi="hi-IN"/>
        </w:rPr>
        <w:t xml:space="preserve"> наведене у Обрасцу бр. 1 Понуде</w:t>
      </w:r>
      <w:r w:rsidR="00664017" w:rsidRPr="00CE0AD3">
        <w:rPr>
          <w:rFonts w:cs="Arial"/>
          <w:sz w:val="24"/>
          <w:szCs w:val="24"/>
        </w:rPr>
        <w:t xml:space="preserve">, </w:t>
      </w:r>
      <w:r w:rsidR="00664017" w:rsidRPr="00CE0AD3">
        <w:rPr>
          <w:rFonts w:cs="Arial"/>
          <w:sz w:val="24"/>
          <w:szCs w:val="24"/>
          <w:lang w:val="sr-Cyrl-RS"/>
        </w:rPr>
        <w:t>чији је</w:t>
      </w:r>
      <w:r w:rsidR="00664017" w:rsidRPr="00CE0AD3">
        <w:rPr>
          <w:rFonts w:cs="Arial"/>
          <w:sz w:val="24"/>
          <w:szCs w:val="24"/>
        </w:rPr>
        <w:t xml:space="preserve"> рок важења </w:t>
      </w:r>
      <w:r w:rsidR="00664017" w:rsidRPr="00CE0AD3">
        <w:rPr>
          <w:rFonts w:cs="Arial"/>
          <w:sz w:val="24"/>
          <w:szCs w:val="24"/>
          <w:lang w:val="sr-Cyrl-RS"/>
        </w:rPr>
        <w:t>најмање</w:t>
      </w:r>
      <w:r w:rsidR="00664017" w:rsidRPr="00CE0AD3">
        <w:rPr>
          <w:rFonts w:cs="Arial"/>
          <w:sz w:val="24"/>
          <w:szCs w:val="24"/>
        </w:rPr>
        <w:t xml:space="preserve"> 30 дана дужи од рока важења понуде</w:t>
      </w:r>
      <w:r w:rsidR="00664017" w:rsidRPr="00CE0AD3">
        <w:rPr>
          <w:rFonts w:cs="Arial"/>
          <w:sz w:val="24"/>
          <w:szCs w:val="24"/>
          <w:lang w:val="sr-Cyrl-RS"/>
        </w:rPr>
        <w:t>.</w:t>
      </w:r>
    </w:p>
    <w:p w:rsidR="00771188" w:rsidRPr="00CE0AD3" w:rsidRDefault="00771188" w:rsidP="00255A37">
      <w:pPr>
        <w:rPr>
          <w:rFonts w:cs="Arial"/>
          <w:sz w:val="24"/>
          <w:szCs w:val="24"/>
          <w:lang w:val="sr-Cyrl-RS"/>
        </w:rPr>
      </w:pPr>
      <w:r w:rsidRPr="00CE0AD3">
        <w:rPr>
          <w:rFonts w:cs="Arial"/>
          <w:sz w:val="24"/>
          <w:szCs w:val="24"/>
          <w:lang w:val="sr-Cyrl-RS"/>
        </w:rPr>
        <w:t>Модел банкарске гаранције за озбиљност понуде је дат у Прилогу 2</w:t>
      </w:r>
      <w:r w:rsidR="00915A37" w:rsidRPr="00CE0AD3">
        <w:rPr>
          <w:rFonts w:cs="Arial"/>
          <w:sz w:val="24"/>
          <w:szCs w:val="24"/>
          <w:lang w:val="sr-Cyrl-RS"/>
        </w:rPr>
        <w:t>.</w:t>
      </w:r>
      <w:r w:rsidRPr="00CE0AD3">
        <w:rPr>
          <w:rFonts w:cs="Arial"/>
          <w:sz w:val="24"/>
          <w:szCs w:val="24"/>
          <w:lang w:val="sr-Cyrl-RS"/>
        </w:rPr>
        <w:t xml:space="preserve"> Конкурсне документације.</w:t>
      </w:r>
    </w:p>
    <w:p w:rsidR="00255A37" w:rsidRPr="00FA5DC2" w:rsidRDefault="00255A37" w:rsidP="00255A37">
      <w:pPr>
        <w:rPr>
          <w:rFonts w:cs="Arial"/>
          <w:sz w:val="24"/>
          <w:szCs w:val="24"/>
        </w:rPr>
      </w:pPr>
      <w:r w:rsidRPr="00CE0AD3">
        <w:rPr>
          <w:rFonts w:cs="Arial"/>
          <w:sz w:val="24"/>
          <w:szCs w:val="24"/>
        </w:rPr>
        <w:t>У  случају  да  изабрани  Понуђач  после  истека  рока  за  подношење  понуда,  а  у  року важења  понуде,  повуче  или  измени  понуду,   не  потпише</w:t>
      </w:r>
      <w:r w:rsidRPr="00FA5DC2">
        <w:rPr>
          <w:rFonts w:cs="Arial"/>
          <w:sz w:val="24"/>
          <w:szCs w:val="24"/>
        </w:rPr>
        <w:t xml:space="preserve">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w:t>
      </w:r>
      <w:r w:rsidR="002E12D9">
        <w:rPr>
          <w:rFonts w:cs="Arial"/>
          <w:sz w:val="24"/>
          <w:szCs w:val="24"/>
          <w:lang w:val="sr-Cyrl-RS"/>
        </w:rPr>
        <w:t>банкарске гаранције</w:t>
      </w:r>
      <w:r w:rsidRPr="00FA5DC2">
        <w:rPr>
          <w:rFonts w:cs="Arial"/>
          <w:sz w:val="24"/>
          <w:szCs w:val="24"/>
        </w:rPr>
        <w:t xml:space="preserve"> за  озбиљност  понуде.</w:t>
      </w:r>
    </w:p>
    <w:p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00255A37" w:rsidRPr="00FA5DC2">
        <w:rPr>
          <w:rFonts w:cs="Arial"/>
          <w:sz w:val="24"/>
          <w:szCs w:val="24"/>
        </w:rPr>
        <w:t xml:space="preserve"> ће бити враћена Пружаоцу</w:t>
      </w:r>
      <w:r w:rsidR="00CC6730">
        <w:rPr>
          <w:rFonts w:cs="Arial"/>
          <w:sz w:val="24"/>
          <w:szCs w:val="24"/>
        </w:rPr>
        <w:t xml:space="preserve"> </w:t>
      </w:r>
      <w:r w:rsidR="00CC6730">
        <w:rPr>
          <w:rFonts w:cs="Arial"/>
          <w:sz w:val="24"/>
          <w:szCs w:val="24"/>
          <w:lang w:val="sr-Cyrl-RS"/>
        </w:rPr>
        <w:t>услуге</w:t>
      </w:r>
      <w:r w:rsidR="00255A37" w:rsidRPr="00FA5DC2">
        <w:rPr>
          <w:rFonts w:cs="Arial"/>
          <w:sz w:val="24"/>
          <w:szCs w:val="24"/>
        </w:rPr>
        <w:t xml:space="preserve"> у року од </w:t>
      </w:r>
      <w:r>
        <w:rPr>
          <w:rFonts w:cs="Arial"/>
          <w:sz w:val="24"/>
          <w:szCs w:val="24"/>
          <w:lang w:val="sr-Cyrl-RS"/>
        </w:rPr>
        <w:t>8 (</w:t>
      </w:r>
      <w:r w:rsidR="00255A37" w:rsidRPr="00FA5DC2">
        <w:rPr>
          <w:rFonts w:cs="Arial"/>
          <w:sz w:val="24"/>
          <w:szCs w:val="24"/>
        </w:rPr>
        <w:t>осам</w:t>
      </w:r>
      <w:r>
        <w:rPr>
          <w:rFonts w:cs="Arial"/>
          <w:sz w:val="24"/>
          <w:szCs w:val="24"/>
          <w:lang w:val="sr-Cyrl-RS"/>
        </w:rPr>
        <w:t>)</w:t>
      </w:r>
      <w:r w:rsidR="00255A37" w:rsidRPr="00FA5DC2">
        <w:rPr>
          <w:rFonts w:cs="Arial"/>
          <w:sz w:val="24"/>
          <w:szCs w:val="24"/>
        </w:rPr>
        <w:t xml:space="preserve"> дана од дана предаје Кориснику средства финансијског обезбеђења која су захтевана у закљученом уговору.</w:t>
      </w:r>
    </w:p>
    <w:p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Pr="00FA5DC2">
        <w:rPr>
          <w:rFonts w:cs="Arial"/>
          <w:sz w:val="24"/>
          <w:szCs w:val="24"/>
        </w:rPr>
        <w:t xml:space="preserve"> </w:t>
      </w:r>
      <w:r w:rsidR="00255A37" w:rsidRPr="00FA5DC2">
        <w:rPr>
          <w:rFonts w:cs="Arial"/>
          <w:sz w:val="24"/>
          <w:szCs w:val="24"/>
        </w:rPr>
        <w:t>ће бити враћена понуђачу са којим није закључен уговор одмах по закључењу уговора са понуђачем чија понуда буде изабрана као најповољнија.</w:t>
      </w:r>
    </w:p>
    <w:p w:rsidR="000C51E1" w:rsidRPr="00FA5DC2" w:rsidRDefault="000C51E1" w:rsidP="00B36F8F">
      <w:pPr>
        <w:pStyle w:val="KDPodnaslov3"/>
        <w:spacing w:before="0"/>
        <w:outlineLvl w:val="9"/>
        <w:rPr>
          <w:rFonts w:cs="Arial"/>
          <w:sz w:val="24"/>
          <w:szCs w:val="24"/>
        </w:rPr>
      </w:pPr>
    </w:p>
    <w:p w:rsidR="0086454C" w:rsidRDefault="0086454C" w:rsidP="006A78E9">
      <w:pPr>
        <w:rPr>
          <w:rFonts w:cs="Arial"/>
          <w:b/>
          <w:sz w:val="24"/>
          <w:szCs w:val="24"/>
          <w:lang w:val="sr-Cyrl-RS"/>
        </w:rPr>
      </w:pPr>
    </w:p>
    <w:p w:rsidR="006A78E9" w:rsidRPr="00CE0AD3" w:rsidRDefault="006A78E9" w:rsidP="006A78E9">
      <w:pPr>
        <w:rPr>
          <w:rFonts w:cs="Arial"/>
          <w:b/>
          <w:sz w:val="24"/>
          <w:szCs w:val="24"/>
        </w:rPr>
      </w:pPr>
      <w:r w:rsidRPr="00CE0AD3">
        <w:rPr>
          <w:rFonts w:cs="Arial"/>
          <w:b/>
          <w:sz w:val="24"/>
          <w:szCs w:val="24"/>
          <w:lang w:val="sr-Cyrl-RS"/>
        </w:rPr>
        <w:t>Банкарска гаранција</w:t>
      </w:r>
      <w:r w:rsidRPr="00CE0AD3">
        <w:rPr>
          <w:rFonts w:cs="Arial"/>
          <w:b/>
          <w:sz w:val="24"/>
          <w:szCs w:val="24"/>
        </w:rPr>
        <w:t xml:space="preserve"> за </w:t>
      </w:r>
      <w:r w:rsidRPr="00CE0AD3">
        <w:rPr>
          <w:rFonts w:cs="Arial"/>
          <w:b/>
          <w:sz w:val="24"/>
          <w:szCs w:val="24"/>
          <w:lang w:val="sr-Cyrl-RS"/>
        </w:rPr>
        <w:t>добро извршење посла</w:t>
      </w:r>
    </w:p>
    <w:p w:rsidR="00740FB2" w:rsidRPr="00CE0AD3" w:rsidRDefault="00740FB2" w:rsidP="00740FB2">
      <w:pPr>
        <w:rPr>
          <w:rFonts w:cs="Arial"/>
          <w:sz w:val="24"/>
          <w:szCs w:val="24"/>
        </w:rPr>
      </w:pPr>
      <w:r w:rsidRPr="00CE0AD3">
        <w:rPr>
          <w:rFonts w:cs="Arial"/>
          <w:sz w:val="24"/>
          <w:szCs w:val="24"/>
          <w:lang w:val="sr-Cyrl-RS"/>
        </w:rPr>
        <w:t>У року од 5</w:t>
      </w:r>
      <w:r w:rsidR="00CA41DB" w:rsidRPr="00CE0AD3">
        <w:rPr>
          <w:rFonts w:cs="Arial"/>
          <w:sz w:val="24"/>
          <w:szCs w:val="24"/>
          <w:lang w:val="sr-Cyrl-RS"/>
        </w:rPr>
        <w:t xml:space="preserve"> (пет)</w:t>
      </w:r>
      <w:r w:rsidRPr="00CE0AD3">
        <w:rPr>
          <w:rFonts w:cs="Arial"/>
          <w:sz w:val="24"/>
          <w:szCs w:val="24"/>
          <w:lang w:val="sr-Cyrl-RS"/>
        </w:rPr>
        <w:t xml:space="preserve"> радних дана од дана</w:t>
      </w:r>
      <w:r w:rsidRPr="00CE0AD3">
        <w:rPr>
          <w:rFonts w:cs="Arial"/>
          <w:sz w:val="24"/>
          <w:szCs w:val="24"/>
        </w:rPr>
        <w:t xml:space="preserve"> </w:t>
      </w:r>
      <w:r w:rsidRPr="00CE0AD3">
        <w:rPr>
          <w:rFonts w:cs="Arial"/>
          <w:sz w:val="24"/>
          <w:szCs w:val="24"/>
          <w:lang w:val="sr-Cyrl-RS"/>
        </w:rPr>
        <w:t>потписивања</w:t>
      </w:r>
      <w:r w:rsidRPr="00CE0AD3">
        <w:rPr>
          <w:rFonts w:cs="Arial"/>
          <w:sz w:val="24"/>
          <w:szCs w:val="24"/>
        </w:rPr>
        <w:t xml:space="preserve"> уговора, Банка ће, као средство за обезбеђење доброг извршења посла, Наручиоцу предати </w:t>
      </w:r>
      <w:r w:rsidRPr="00CE0AD3">
        <w:rPr>
          <w:rFonts w:cs="Arial"/>
          <w:sz w:val="24"/>
          <w:szCs w:val="24"/>
          <w:lang w:val="sr-Cyrl-RS"/>
        </w:rPr>
        <w:t>банкарску гаранцију</w:t>
      </w:r>
      <w:r w:rsidRPr="00CE0AD3">
        <w:rPr>
          <w:rFonts w:cs="Arial"/>
          <w:sz w:val="24"/>
          <w:szCs w:val="24"/>
        </w:rPr>
        <w:t xml:space="preserve"> </w:t>
      </w:r>
      <w:r w:rsidRPr="00CE0AD3">
        <w:rPr>
          <w:rFonts w:cs="Arial"/>
          <w:sz w:val="24"/>
          <w:szCs w:val="24"/>
          <w:lang w:val="sr-Cyrl-RS"/>
        </w:rPr>
        <w:t xml:space="preserve">за добро извршење посла </w:t>
      </w:r>
      <w:r w:rsidRPr="00CE0AD3">
        <w:rPr>
          <w:rFonts w:cs="Arial"/>
          <w:sz w:val="24"/>
          <w:szCs w:val="24"/>
        </w:rPr>
        <w:t>у износ</w:t>
      </w:r>
      <w:r w:rsidRPr="00CE0AD3">
        <w:rPr>
          <w:rFonts w:cs="Arial"/>
          <w:sz w:val="24"/>
          <w:szCs w:val="24"/>
          <w:lang w:val="sr-Cyrl-RS"/>
        </w:rPr>
        <w:t>у</w:t>
      </w:r>
      <w:r w:rsidRPr="00CE0AD3">
        <w:rPr>
          <w:rFonts w:cs="Arial"/>
          <w:sz w:val="24"/>
          <w:szCs w:val="24"/>
        </w:rPr>
        <w:t xml:space="preserve"> од </w:t>
      </w:r>
      <w:r w:rsidRPr="00CE0AD3">
        <w:rPr>
          <w:rFonts w:cs="Arial"/>
          <w:sz w:val="24"/>
          <w:szCs w:val="24"/>
          <w:lang w:val="sr-Cyrl-RS"/>
        </w:rPr>
        <w:t>10</w:t>
      </w:r>
      <w:r w:rsidRPr="00CE0AD3">
        <w:rPr>
          <w:rFonts w:cs="Arial"/>
          <w:sz w:val="24"/>
          <w:szCs w:val="24"/>
        </w:rPr>
        <w:t xml:space="preserve">% </w:t>
      </w:r>
      <w:r w:rsidRPr="00CE0AD3">
        <w:rPr>
          <w:rFonts w:cs="Arial"/>
          <w:sz w:val="24"/>
          <w:szCs w:val="24"/>
          <w:lang w:val="sr-Cyrl-RS"/>
        </w:rPr>
        <w:t xml:space="preserve">од </w:t>
      </w:r>
      <w:r w:rsidRPr="00CE0AD3">
        <w:rPr>
          <w:rFonts w:cs="Arial"/>
          <w:sz w:val="24"/>
          <w:szCs w:val="24"/>
        </w:rPr>
        <w:t xml:space="preserve">вредности </w:t>
      </w:r>
      <w:r w:rsidRPr="00CE0AD3">
        <w:rPr>
          <w:rFonts w:cs="Arial"/>
          <w:sz w:val="24"/>
          <w:szCs w:val="24"/>
          <w:lang w:val="sr-Cyrl-RS"/>
        </w:rPr>
        <w:t>Уговора</w:t>
      </w:r>
      <w:r w:rsidRPr="00CE0AD3">
        <w:rPr>
          <w:rFonts w:cs="Arial"/>
          <w:sz w:val="24"/>
          <w:szCs w:val="24"/>
        </w:rPr>
        <w:t xml:space="preserve">, чији је рок важења </w:t>
      </w:r>
      <w:r w:rsidRPr="00CE0AD3">
        <w:rPr>
          <w:rFonts w:cs="Arial"/>
          <w:sz w:val="24"/>
          <w:szCs w:val="24"/>
          <w:lang w:val="sr-Cyrl-RS"/>
        </w:rPr>
        <w:t>најмање</w:t>
      </w:r>
      <w:r w:rsidRPr="00CE0AD3">
        <w:rPr>
          <w:rFonts w:cs="Arial"/>
          <w:sz w:val="24"/>
          <w:szCs w:val="24"/>
        </w:rPr>
        <w:t xml:space="preserve"> 30 дана дужи од </w:t>
      </w:r>
      <w:r w:rsidR="00F951F6" w:rsidRPr="00CE0AD3">
        <w:rPr>
          <w:rFonts w:cs="Arial"/>
          <w:sz w:val="24"/>
          <w:szCs w:val="24"/>
          <w:lang w:val="sr-Cyrl-RS"/>
        </w:rPr>
        <w:t>рока извршења услуга.</w:t>
      </w:r>
    </w:p>
    <w:p w:rsidR="00740FB2" w:rsidRDefault="00740FB2" w:rsidP="00740FB2">
      <w:pPr>
        <w:rPr>
          <w:rFonts w:cs="Arial"/>
          <w:sz w:val="24"/>
          <w:szCs w:val="24"/>
          <w:lang w:val="sr-Cyrl-RS"/>
        </w:rPr>
      </w:pPr>
      <w:bookmarkStart w:id="230" w:name="_Toc441651599"/>
      <w:bookmarkStart w:id="231" w:name="_Toc442559910"/>
      <w:r w:rsidRPr="00CE0AD3">
        <w:rPr>
          <w:rFonts w:cs="Arial"/>
          <w:sz w:val="24"/>
          <w:szCs w:val="24"/>
          <w:lang w:val="sr-Cyrl-RS"/>
        </w:rPr>
        <w:t>Модел банкарске гаранције за добро извршење посла је дат у Прилогу 3. Конкурсне документације.</w:t>
      </w:r>
    </w:p>
    <w:bookmarkEnd w:id="230"/>
    <w:bookmarkEnd w:id="231"/>
    <w:p w:rsidR="007D6160" w:rsidRDefault="001B30D6" w:rsidP="00EA1DC1">
      <w:pPr>
        <w:rPr>
          <w:rFonts w:cs="Arial"/>
          <w:sz w:val="24"/>
          <w:szCs w:val="24"/>
        </w:rPr>
      </w:pPr>
      <w:r w:rsidRPr="001B30D6">
        <w:rPr>
          <w:rFonts w:cs="Arial"/>
          <w:sz w:val="24"/>
          <w:szCs w:val="24"/>
          <w:lang w:val="sr-Cyrl-RS"/>
        </w:rPr>
        <w:t xml:space="preserve">Банкарска гаранција за добро извршење посла </w:t>
      </w:r>
      <w:r w:rsidR="00EA1DC1" w:rsidRPr="001B30D6">
        <w:rPr>
          <w:rFonts w:cs="Arial"/>
          <w:sz w:val="24"/>
          <w:szCs w:val="24"/>
        </w:rPr>
        <w:t xml:space="preserve">може бити наплаћена у случају да изабрани понуђач не буде извршавао своје уговорне обавезе у роковима и на начин предвиђен уговором. </w:t>
      </w:r>
    </w:p>
    <w:p w:rsidR="00D874E3" w:rsidRPr="001B30D6" w:rsidRDefault="00D874E3" w:rsidP="00EA1DC1">
      <w:pPr>
        <w:rPr>
          <w:rFonts w:cs="Arial"/>
          <w:sz w:val="24"/>
          <w:szCs w:val="24"/>
        </w:rPr>
      </w:pPr>
    </w:p>
    <w:p w:rsidR="0016654E" w:rsidRPr="00FA5DC2" w:rsidRDefault="00EA1DC1" w:rsidP="00A35129">
      <w:pPr>
        <w:rPr>
          <w:rFonts w:cs="Arial"/>
          <w:b/>
          <w:bCs/>
          <w:iCs/>
          <w:sz w:val="24"/>
          <w:szCs w:val="24"/>
        </w:rPr>
      </w:pPr>
      <w:r w:rsidRPr="00FA5DC2">
        <w:rPr>
          <w:rFonts w:cs="Arial"/>
          <w:b/>
          <w:bCs/>
          <w:iCs/>
          <w:sz w:val="24"/>
          <w:szCs w:val="24"/>
        </w:rPr>
        <w:t>Достављање средстава финансијског обезбеђења</w:t>
      </w:r>
    </w:p>
    <w:p w:rsidR="0016654E" w:rsidRPr="00FA5DC2" w:rsidRDefault="0016654E" w:rsidP="0016654E">
      <w:pPr>
        <w:tabs>
          <w:tab w:val="left" w:pos="567"/>
          <w:tab w:val="left" w:pos="709"/>
        </w:tabs>
        <w:spacing w:after="120"/>
        <w:rPr>
          <w:rFonts w:eastAsia="TimesNewRomanPSMT" w:cs="Arial"/>
          <w:bCs/>
          <w:color w:val="00B0F0"/>
          <w:sz w:val="24"/>
          <w:szCs w:val="24"/>
        </w:rPr>
      </w:pPr>
      <w:r w:rsidRPr="00FA5DC2">
        <w:rPr>
          <w:rFonts w:eastAsia="TimesNewRomanPSMT" w:cs="Arial"/>
          <w:bCs/>
          <w:sz w:val="24"/>
          <w:szCs w:val="24"/>
        </w:rPr>
        <w:t xml:space="preserve">Средство финансијског обезбеђења </w:t>
      </w:r>
      <w:proofErr w:type="gramStart"/>
      <w:r w:rsidRPr="00FA5DC2">
        <w:rPr>
          <w:rFonts w:eastAsia="TimesNewRomanPSMT" w:cs="Arial"/>
          <w:bCs/>
          <w:sz w:val="24"/>
          <w:szCs w:val="24"/>
        </w:rPr>
        <w:t>за  озбиљност</w:t>
      </w:r>
      <w:proofErr w:type="gramEnd"/>
      <w:r w:rsidRPr="00FA5DC2">
        <w:rPr>
          <w:rFonts w:eastAsia="TimesNewRomanPSMT" w:cs="Arial"/>
          <w:bCs/>
          <w:sz w:val="24"/>
          <w:szCs w:val="24"/>
        </w:rPr>
        <w:t xml:space="preserve"> понуде доставља се као саставни део понуде.</w:t>
      </w:r>
    </w:p>
    <w:p w:rsidR="00E1237F" w:rsidRDefault="00E1237F" w:rsidP="00E1237F">
      <w:pPr>
        <w:rPr>
          <w:rFonts w:cs="Arial"/>
          <w:b/>
          <w:sz w:val="24"/>
          <w:szCs w:val="24"/>
        </w:rPr>
      </w:pPr>
      <w:r w:rsidRPr="00FA5DC2">
        <w:rPr>
          <w:rFonts w:cs="Arial"/>
          <w:bCs/>
          <w:sz w:val="24"/>
          <w:szCs w:val="24"/>
        </w:rPr>
        <w:t>Средство финансијског обезбеђења за добро извршење посла доставља лично или поштом на адресу: Јавно предузеће „Електропривреда Србије</w:t>
      </w:r>
      <w:proofErr w:type="gramStart"/>
      <w:r w:rsidRPr="00FA5DC2">
        <w:rPr>
          <w:rFonts w:cs="Arial"/>
          <w:bCs/>
          <w:sz w:val="24"/>
          <w:szCs w:val="24"/>
        </w:rPr>
        <w:t>“ Београд</w:t>
      </w:r>
      <w:proofErr w:type="gramEnd"/>
      <w:r w:rsidRPr="00FA5DC2">
        <w:rPr>
          <w:rFonts w:cs="Arial"/>
          <w:bCs/>
          <w:sz w:val="24"/>
          <w:szCs w:val="24"/>
        </w:rPr>
        <w:t xml:space="preserve">, Улица Балканска бр. 13, Београд, </w:t>
      </w:r>
      <w:r w:rsidRPr="00FA5DC2">
        <w:rPr>
          <w:rFonts w:cs="Arial"/>
          <w:i/>
          <w:sz w:val="24"/>
          <w:szCs w:val="24"/>
        </w:rPr>
        <w:t>са назнаком:</w:t>
      </w:r>
      <w:r w:rsidRPr="00FA5DC2">
        <w:rPr>
          <w:rFonts w:cs="Arial"/>
          <w:b/>
          <w:sz w:val="24"/>
          <w:szCs w:val="24"/>
        </w:rPr>
        <w:t xml:space="preserve"> Средство финансијског обезбеђења </w:t>
      </w:r>
      <w:r w:rsidRPr="005A167D">
        <w:rPr>
          <w:rFonts w:cs="Arial"/>
          <w:b/>
          <w:sz w:val="24"/>
          <w:szCs w:val="24"/>
        </w:rPr>
        <w:t>за</w:t>
      </w:r>
      <w:r w:rsidR="0086454C">
        <w:rPr>
          <w:rFonts w:cs="Arial"/>
          <w:b/>
          <w:sz w:val="24"/>
          <w:szCs w:val="24"/>
          <w:lang w:val="sr-Cyrl-RS"/>
        </w:rPr>
        <w:t xml:space="preserve"> </w:t>
      </w:r>
      <w:r w:rsidR="00205286" w:rsidRPr="00205286">
        <w:rPr>
          <w:rFonts w:cs="Arial"/>
          <w:b/>
          <w:sz w:val="24"/>
          <w:szCs w:val="24"/>
          <w:lang w:val="sr-Cyrl-RS"/>
        </w:rPr>
        <w:t xml:space="preserve">2310/2018 ЈН/2000/0449/2018.   </w:t>
      </w:r>
    </w:p>
    <w:p w:rsidR="00BB454E" w:rsidRPr="00FA5DC2" w:rsidRDefault="00BB454E" w:rsidP="00E1237F">
      <w:pPr>
        <w:rPr>
          <w:rFonts w:cs="Arial"/>
          <w:bCs/>
          <w:sz w:val="24"/>
          <w:szCs w:val="24"/>
        </w:rPr>
      </w:pPr>
    </w:p>
    <w:p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Начин означавања поверљивих података у понуди</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не одговара за поверљивост података који нису означени на горе наведени начин.</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Неће се сматрати поверљивим докази о испуњености обавезних услова</w:t>
      </w:r>
      <w:proofErr w:type="gramStart"/>
      <w:r w:rsidRPr="000820F0">
        <w:rPr>
          <w:rFonts w:eastAsia="TimesNewRomanPSMT" w:cs="Arial"/>
          <w:bCs/>
          <w:sz w:val="24"/>
          <w:szCs w:val="24"/>
        </w:rPr>
        <w:t>,цена</w:t>
      </w:r>
      <w:proofErr w:type="gramEnd"/>
      <w:r w:rsidRPr="000820F0">
        <w:rPr>
          <w:rFonts w:eastAsia="TimesNewRomanPSMT" w:cs="Arial"/>
          <w:bCs/>
          <w:sz w:val="24"/>
          <w:szCs w:val="24"/>
        </w:rPr>
        <w:t xml:space="preserve"> и други подаци из понуде који су од значаја за примену критеријума и рангирање понуде. </w:t>
      </w:r>
    </w:p>
    <w:p w:rsidR="0085348E" w:rsidRPr="00FA5DC2" w:rsidRDefault="0085348E" w:rsidP="0085348E">
      <w:pPr>
        <w:autoSpaceDE w:val="0"/>
        <w:autoSpaceDN w:val="0"/>
        <w:adjustRightInd w:val="0"/>
        <w:spacing w:before="0"/>
        <w:rPr>
          <w:rFonts w:eastAsia="TimesNewRomanPSMT" w:cs="Arial"/>
          <w:bCs/>
          <w:color w:val="00B0F0"/>
          <w:sz w:val="24"/>
          <w:szCs w:val="24"/>
        </w:rPr>
      </w:pPr>
    </w:p>
    <w:p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FA5DC2" w:rsidRDefault="0085348E" w:rsidP="0085348E">
      <w:pPr>
        <w:pStyle w:val="KDParagraf"/>
        <w:spacing w:before="0"/>
        <w:rPr>
          <w:rFonts w:cs="Arial"/>
          <w:sz w:val="24"/>
          <w:szCs w:val="24"/>
          <w:lang w:val="ru-RU"/>
        </w:rPr>
      </w:pPr>
    </w:p>
    <w:p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Накнаду за коришћење </w:t>
      </w:r>
      <w:r w:rsidR="00447B2F" w:rsidRPr="000820F0">
        <w:rPr>
          <w:rFonts w:eastAsia="TimesNewRomanPSMT" w:cs="Arial"/>
          <w:bCs/>
          <w:sz w:val="24"/>
          <w:szCs w:val="24"/>
        </w:rPr>
        <w:t>ауторских права као део права интелектуалне својине</w:t>
      </w:r>
      <w:r w:rsidRPr="000820F0">
        <w:rPr>
          <w:rFonts w:eastAsia="TimesNewRomanPSMT" w:cs="Arial"/>
          <w:bCs/>
          <w:sz w:val="24"/>
          <w:szCs w:val="24"/>
        </w:rPr>
        <w:t>, као и одговорност за повреду заштићених права интелектуалне својине трећих лица сноси понуђач.</w:t>
      </w:r>
    </w:p>
    <w:p w:rsidR="008F774C" w:rsidRPr="000820F0" w:rsidRDefault="008F774C" w:rsidP="000820F0">
      <w:pPr>
        <w:tabs>
          <w:tab w:val="left" w:pos="567"/>
          <w:tab w:val="left" w:pos="709"/>
        </w:tabs>
        <w:spacing w:after="120"/>
        <w:rPr>
          <w:rFonts w:eastAsia="TimesNewRomanPSMT" w:cs="Arial"/>
          <w:bCs/>
          <w:sz w:val="24"/>
          <w:szCs w:val="24"/>
        </w:rPr>
      </w:pPr>
    </w:p>
    <w:p w:rsidR="0085348E" w:rsidRPr="00FA5DC2" w:rsidRDefault="008F774C" w:rsidP="00FB3DBE">
      <w:pPr>
        <w:pStyle w:val="KDPodnaslov2"/>
        <w:numPr>
          <w:ilvl w:val="1"/>
          <w:numId w:val="18"/>
        </w:numPr>
        <w:spacing w:before="0"/>
        <w:jc w:val="both"/>
        <w:rPr>
          <w:rFonts w:cs="Arial"/>
          <w:sz w:val="24"/>
          <w:szCs w:val="24"/>
        </w:rPr>
      </w:pPr>
      <w:r w:rsidRPr="00FA5DC2">
        <w:rPr>
          <w:rFonts w:cs="Arial"/>
          <w:sz w:val="24"/>
          <w:szCs w:val="24"/>
        </w:rPr>
        <w:t>Начело заштите животне средине и обезбеђивања енергетске ефикасности</w:t>
      </w:r>
    </w:p>
    <w:p w:rsidR="008F774C" w:rsidRPr="000820F0" w:rsidRDefault="008F774C"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је дужан да набавља </w:t>
      </w:r>
      <w:r w:rsidR="00041FE3" w:rsidRPr="000820F0">
        <w:rPr>
          <w:rFonts w:eastAsia="TimesNewRomanPSMT" w:cs="Arial"/>
          <w:bCs/>
          <w:sz w:val="24"/>
          <w:szCs w:val="24"/>
        </w:rPr>
        <w:t>услуге</w:t>
      </w:r>
      <w:r w:rsidRPr="000820F0">
        <w:rPr>
          <w:rFonts w:eastAsia="TimesNewRomanPSMT" w:cs="Arial"/>
          <w:bCs/>
          <w:sz w:val="24"/>
          <w:szCs w:val="24"/>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A5DC2" w:rsidRDefault="008D2B23" w:rsidP="008D2B23">
      <w:pPr>
        <w:spacing w:before="0"/>
        <w:ind w:left="851"/>
        <w:rPr>
          <w:rFonts w:eastAsia="TimesNewRomanPSMT" w:cs="Arial"/>
          <w:bCs/>
          <w:iCs/>
          <w:color w:val="00B0F0"/>
          <w:sz w:val="24"/>
          <w:szCs w:val="24"/>
        </w:rPr>
      </w:pPr>
    </w:p>
    <w:p w:rsidR="008D2B23" w:rsidRPr="00FA5DC2" w:rsidRDefault="008D2B23" w:rsidP="00FB3DBE">
      <w:pPr>
        <w:pStyle w:val="KDPodnaslov2"/>
        <w:numPr>
          <w:ilvl w:val="1"/>
          <w:numId w:val="18"/>
        </w:numPr>
        <w:spacing w:before="0"/>
        <w:jc w:val="both"/>
        <w:rPr>
          <w:rFonts w:cs="Arial"/>
          <w:sz w:val="24"/>
          <w:szCs w:val="24"/>
        </w:rPr>
      </w:pPr>
      <w:bookmarkStart w:id="232" w:name="_Toc441651602"/>
      <w:bookmarkStart w:id="233" w:name="_Toc442559913"/>
      <w:r w:rsidRPr="00FA5DC2">
        <w:rPr>
          <w:rFonts w:cs="Arial"/>
          <w:sz w:val="24"/>
          <w:szCs w:val="24"/>
        </w:rPr>
        <w:t>Додатне информације и објашњења</w:t>
      </w:r>
      <w:bookmarkEnd w:id="232"/>
      <w:bookmarkEnd w:id="233"/>
    </w:p>
    <w:p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Заинтерсовано лице може, у писаном облику, тражити </w:t>
      </w:r>
      <w:r w:rsidR="00B505E8" w:rsidRPr="000820F0">
        <w:rPr>
          <w:rFonts w:eastAsia="TimesNewRomanPSMT" w:cs="Arial"/>
          <w:bCs/>
          <w:sz w:val="24"/>
          <w:szCs w:val="24"/>
        </w:rPr>
        <w:t xml:space="preserve">од Наручиоца </w:t>
      </w:r>
      <w:r w:rsidRPr="000820F0">
        <w:rPr>
          <w:rFonts w:eastAsia="TimesNewRomanPSMT" w:cs="Arial"/>
          <w:bCs/>
          <w:sz w:val="24"/>
          <w:szCs w:val="24"/>
        </w:rPr>
        <w:t>додатне информације или појашњења у вези са припрем</w:t>
      </w:r>
      <w:r w:rsidR="00B505E8" w:rsidRPr="000820F0">
        <w:rPr>
          <w:rFonts w:eastAsia="TimesNewRomanPSMT" w:cs="Arial"/>
          <w:bCs/>
          <w:sz w:val="24"/>
          <w:szCs w:val="24"/>
        </w:rPr>
        <w:t>ањем</w:t>
      </w:r>
      <w:r w:rsidRPr="000820F0">
        <w:rPr>
          <w:rFonts w:eastAsia="TimesNewRomanPSMT" w:cs="Arial"/>
          <w:bCs/>
          <w:sz w:val="24"/>
          <w:szCs w:val="24"/>
        </w:rPr>
        <w:t xml:space="preserve"> понуде,</w:t>
      </w:r>
      <w:r w:rsidR="000820F0">
        <w:rPr>
          <w:rFonts w:eastAsia="TimesNewRomanPSMT" w:cs="Arial"/>
          <w:bCs/>
          <w:sz w:val="24"/>
          <w:szCs w:val="24"/>
          <w:lang w:val="sr-Cyrl-RS"/>
        </w:rPr>
        <w:t xml:space="preserve"> </w:t>
      </w:r>
      <w:r w:rsidR="00B505E8" w:rsidRPr="000820F0">
        <w:rPr>
          <w:rFonts w:eastAsia="TimesNewRomanPSMT" w:cs="Arial"/>
          <w:bCs/>
          <w:sz w:val="24"/>
          <w:szCs w:val="24"/>
        </w:rPr>
        <w:t>при чему може да укаже Наручиоцу и на евентуално уочене недостатке и неправилности у конкурсној документацији,</w:t>
      </w:r>
      <w:r w:rsidRPr="000820F0">
        <w:rPr>
          <w:rFonts w:eastAsia="TimesNewRomanPSMT" w:cs="Arial"/>
          <w:bCs/>
          <w:sz w:val="24"/>
          <w:szCs w:val="24"/>
        </w:rPr>
        <w:t xml:space="preserve"> најкасније пет дана пре истека рока за подношење понуде, на адресу Наручиоца, са назнаком: „ОБЈАШЊЕЊА – позив за јавну набавку број</w:t>
      </w:r>
      <w:r w:rsidR="00727B29">
        <w:rPr>
          <w:rFonts w:eastAsia="TimesNewRomanPSMT" w:cs="Arial"/>
          <w:bCs/>
          <w:sz w:val="24"/>
          <w:szCs w:val="24"/>
          <w:lang w:val="sr-Cyrl-RS"/>
        </w:rPr>
        <w:t xml:space="preserve"> </w:t>
      </w:r>
      <w:r w:rsidR="00205286" w:rsidRPr="00205286">
        <w:rPr>
          <w:rFonts w:eastAsia="TimesNewRomanPSMT" w:cs="Arial"/>
          <w:bCs/>
          <w:sz w:val="24"/>
          <w:szCs w:val="24"/>
          <w:lang w:val="sr-Cyrl-RS"/>
        </w:rPr>
        <w:t>2310/2018</w:t>
      </w:r>
      <w:r w:rsidR="00205286" w:rsidRPr="00205286">
        <w:rPr>
          <w:rFonts w:eastAsia="TimesNewRomanPSMT" w:cs="Arial"/>
          <w:bCs/>
          <w:sz w:val="24"/>
          <w:szCs w:val="24"/>
        </w:rPr>
        <w:t xml:space="preserve"> </w:t>
      </w:r>
      <w:r w:rsidR="00205286" w:rsidRPr="00205286">
        <w:rPr>
          <w:rFonts w:eastAsia="TimesNewRomanPSMT" w:cs="Arial"/>
          <w:bCs/>
          <w:sz w:val="24"/>
          <w:szCs w:val="24"/>
          <w:lang w:val="sr-Cyrl-RS"/>
        </w:rPr>
        <w:t xml:space="preserve">ЈН/2000/0449/2018 </w:t>
      </w:r>
      <w:r w:rsidR="00205286">
        <w:rPr>
          <w:rFonts w:eastAsia="TimesNewRomanPSMT" w:cs="Arial"/>
          <w:bCs/>
          <w:sz w:val="24"/>
          <w:szCs w:val="24"/>
          <w:lang w:val="sr-Cyrl-RS"/>
        </w:rPr>
        <w:t>Партија</w:t>
      </w:r>
      <w:r w:rsidR="009716EC">
        <w:rPr>
          <w:rFonts w:eastAsia="TimesNewRomanPSMT" w:cs="Arial"/>
          <w:bCs/>
          <w:sz w:val="24"/>
          <w:szCs w:val="24"/>
          <w:lang w:val="sr-Cyrl-RS"/>
        </w:rPr>
        <w:t xml:space="preserve"> 2</w:t>
      </w:r>
      <w:r w:rsidR="00205286" w:rsidRPr="00205286">
        <w:rPr>
          <w:rFonts w:eastAsia="TimesNewRomanPSMT" w:cs="Arial"/>
          <w:bCs/>
          <w:sz w:val="24"/>
          <w:szCs w:val="24"/>
          <w:lang w:val="sr-Cyrl-RS"/>
        </w:rPr>
        <w:t xml:space="preserve">  </w:t>
      </w:r>
      <w:r w:rsidRPr="005A167D">
        <w:rPr>
          <w:rFonts w:eastAsia="TimesNewRomanPSMT" w:cs="Arial"/>
          <w:bCs/>
          <w:sz w:val="24"/>
          <w:szCs w:val="24"/>
        </w:rPr>
        <w:t>“ или електронским путем на е-mail адресу:</w:t>
      </w:r>
      <w:r w:rsidR="00205286">
        <w:rPr>
          <w:rFonts w:eastAsia="TimesNewRomanPSMT"/>
          <w:bCs/>
          <w:sz w:val="24"/>
          <w:szCs w:val="24"/>
        </w:rPr>
        <w:t xml:space="preserve"> nina.nikolajevic</w:t>
      </w:r>
      <w:r w:rsidR="00A30E3B" w:rsidRPr="00A30E3B">
        <w:rPr>
          <w:rFonts w:eastAsia="TimesNewRomanPSMT"/>
          <w:bCs/>
          <w:sz w:val="24"/>
          <w:szCs w:val="24"/>
        </w:rPr>
        <w:t>@e</w:t>
      </w:r>
      <w:r w:rsidR="00EE266A" w:rsidRPr="00A30E3B">
        <w:rPr>
          <w:rFonts w:eastAsia="TimesNewRomanPSMT"/>
          <w:bCs/>
          <w:sz w:val="24"/>
          <w:szCs w:val="24"/>
        </w:rPr>
        <w:t>ps.rs</w:t>
      </w:r>
      <w:r w:rsidRPr="005A167D">
        <w:rPr>
          <w:rFonts w:eastAsia="TimesNewRomanPSMT" w:cs="Arial"/>
          <w:bCs/>
          <w:sz w:val="24"/>
          <w:szCs w:val="24"/>
        </w:rPr>
        <w:t>,</w:t>
      </w:r>
      <w:r w:rsidR="000820F0" w:rsidRPr="005A167D">
        <w:rPr>
          <w:rFonts w:eastAsia="TimesNewRomanPSMT" w:cs="Arial"/>
          <w:bCs/>
          <w:sz w:val="24"/>
          <w:szCs w:val="24"/>
          <w:lang w:val="sr-Cyrl-RS"/>
        </w:rPr>
        <w:t xml:space="preserve"> </w:t>
      </w:r>
      <w:r w:rsidRPr="005A167D">
        <w:rPr>
          <w:rFonts w:eastAsia="TimesNewRomanPSMT" w:cs="Arial"/>
          <w:bCs/>
          <w:sz w:val="24"/>
          <w:szCs w:val="24"/>
        </w:rPr>
        <w:t>радним</w:t>
      </w:r>
      <w:r w:rsidRPr="000820F0">
        <w:rPr>
          <w:rFonts w:eastAsia="TimesNewRomanPSMT" w:cs="Arial"/>
          <w:bCs/>
          <w:sz w:val="24"/>
          <w:szCs w:val="24"/>
        </w:rPr>
        <w:t xml:space="preserve"> данима (понедељак – петак) у времену од 08 до 1</w:t>
      </w:r>
      <w:r w:rsidR="00270B2B" w:rsidRPr="000820F0">
        <w:rPr>
          <w:rFonts w:eastAsia="TimesNewRomanPSMT" w:cs="Arial"/>
          <w:bCs/>
          <w:sz w:val="24"/>
          <w:szCs w:val="24"/>
        </w:rPr>
        <w:t>5</w:t>
      </w:r>
      <w:r w:rsidRPr="000820F0">
        <w:rPr>
          <w:rFonts w:eastAsia="TimesNewRomanPSMT" w:cs="Arial"/>
          <w:bCs/>
          <w:sz w:val="24"/>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Тражење додатних информација и појашњења телефоном није дозвољено.</w:t>
      </w:r>
    </w:p>
    <w:p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 истеку рока предвиђеног за подношење понуда наручилац не може да мења нити да допуњује конкурсну документацију.</w:t>
      </w:r>
    </w:p>
    <w:p w:rsidR="00D31828"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Комуникација у поступку јавне н</w:t>
      </w:r>
      <w:r w:rsidR="00EA1925" w:rsidRPr="000820F0">
        <w:rPr>
          <w:rFonts w:eastAsia="TimesNewRomanPSMT" w:cs="Arial"/>
          <w:bCs/>
          <w:sz w:val="24"/>
          <w:szCs w:val="24"/>
        </w:rPr>
        <w:t xml:space="preserve">абавке се врши на начин </w:t>
      </w:r>
      <w:r w:rsidR="00B02ADD" w:rsidRPr="000820F0">
        <w:rPr>
          <w:rFonts w:eastAsia="TimesNewRomanPSMT" w:cs="Arial"/>
          <w:bCs/>
          <w:sz w:val="24"/>
          <w:szCs w:val="24"/>
        </w:rPr>
        <w:t>предвиђен</w:t>
      </w:r>
      <w:r w:rsidRPr="000820F0">
        <w:rPr>
          <w:rFonts w:eastAsia="TimesNewRomanPSMT" w:cs="Arial"/>
          <w:bCs/>
          <w:sz w:val="24"/>
          <w:szCs w:val="24"/>
        </w:rPr>
        <w:t xml:space="preserve"> чланом 20. Закона.</w:t>
      </w:r>
    </w:p>
    <w:p w:rsidR="00D31828" w:rsidRPr="00CA41DB" w:rsidRDefault="00D31828" w:rsidP="000820F0">
      <w:pPr>
        <w:tabs>
          <w:tab w:val="left" w:pos="567"/>
          <w:tab w:val="left" w:pos="709"/>
        </w:tabs>
        <w:spacing w:after="120"/>
        <w:rPr>
          <w:rFonts w:eastAsia="TimesNewRomanPSMT" w:cs="Arial"/>
          <w:bCs/>
          <w:sz w:val="24"/>
          <w:szCs w:val="24"/>
          <w:lang w:val="sr-Cyrl-RS"/>
        </w:rPr>
      </w:pPr>
      <w:r w:rsidRPr="000820F0">
        <w:rPr>
          <w:rFonts w:eastAsia="TimesNewRomanPSMT" w:cs="Arial"/>
          <w:bCs/>
          <w:sz w:val="24"/>
          <w:szCs w:val="24"/>
        </w:rPr>
        <w:t xml:space="preserve">У зависности од изабраног вида комуникације, Наручилац ће поступати у складу са 13. </w:t>
      </w:r>
      <w:proofErr w:type="gramStart"/>
      <w:r w:rsidRPr="000820F0">
        <w:rPr>
          <w:rFonts w:eastAsia="TimesNewRomanPSMT" w:cs="Arial"/>
          <w:bCs/>
          <w:sz w:val="24"/>
          <w:szCs w:val="24"/>
        </w:rPr>
        <w:t>начелним</w:t>
      </w:r>
      <w:proofErr w:type="gramEnd"/>
      <w:r w:rsidRPr="000820F0">
        <w:rPr>
          <w:rFonts w:eastAsia="TimesNewRomanPSMT" w:cs="Arial"/>
          <w:bCs/>
          <w:sz w:val="24"/>
          <w:szCs w:val="24"/>
        </w:rPr>
        <w:t xml:space="preserve"> ставом који је Републичка комисија за заштиту права у поступцима јавних набавки заузела на 3. Општој седници, 14.04.2014. </w:t>
      </w:r>
      <w:proofErr w:type="gramStart"/>
      <w:r w:rsidRPr="000820F0">
        <w:rPr>
          <w:rFonts w:eastAsia="TimesNewRomanPSMT" w:cs="Arial"/>
          <w:bCs/>
          <w:sz w:val="24"/>
          <w:szCs w:val="24"/>
        </w:rPr>
        <w:t>године</w:t>
      </w:r>
      <w:proofErr w:type="gramEnd"/>
      <w:r w:rsidRPr="000820F0">
        <w:rPr>
          <w:rFonts w:eastAsia="TimesNewRomanPSMT" w:cs="Arial"/>
          <w:bCs/>
          <w:sz w:val="24"/>
          <w:szCs w:val="24"/>
        </w:rPr>
        <w:t xml:space="preserve"> (објављеним на интернет страници </w:t>
      </w:r>
      <w:hyperlink r:id="rId174" w:history="1">
        <w:r w:rsidR="00CA41DB" w:rsidRPr="00BB30A8">
          <w:rPr>
            <w:rStyle w:val="Hyperlink"/>
            <w:rFonts w:eastAsia="TimesNewRomanPSMT"/>
            <w:bCs/>
            <w:sz w:val="24"/>
            <w:szCs w:val="24"/>
          </w:rPr>
          <w:t>www.кjn.gov.rs</w:t>
        </w:r>
      </w:hyperlink>
      <w:r w:rsidRPr="000820F0">
        <w:rPr>
          <w:rFonts w:eastAsia="TimesNewRomanPSMT" w:cs="Arial"/>
          <w:bCs/>
          <w:sz w:val="24"/>
          <w:szCs w:val="24"/>
        </w:rPr>
        <w:t>).</w:t>
      </w:r>
    </w:p>
    <w:p w:rsidR="008D2B23" w:rsidRPr="00FA5DC2" w:rsidRDefault="008D2B23" w:rsidP="008D2B23">
      <w:pPr>
        <w:pStyle w:val="KDMojTekst"/>
        <w:spacing w:before="0"/>
        <w:rPr>
          <w:rFonts w:cs="Arial"/>
          <w:i w:val="0"/>
          <w:color w:val="auto"/>
          <w:sz w:val="24"/>
          <w:szCs w:val="24"/>
        </w:rPr>
      </w:pPr>
    </w:p>
    <w:p w:rsidR="008D2B23" w:rsidRPr="00FA5DC2" w:rsidRDefault="008D2B23" w:rsidP="00FB3DBE">
      <w:pPr>
        <w:pStyle w:val="KDPodnaslov2"/>
        <w:numPr>
          <w:ilvl w:val="1"/>
          <w:numId w:val="18"/>
        </w:numPr>
        <w:spacing w:before="0"/>
        <w:jc w:val="both"/>
        <w:rPr>
          <w:rFonts w:cs="Arial"/>
          <w:sz w:val="24"/>
          <w:szCs w:val="24"/>
        </w:rPr>
      </w:pPr>
      <w:bookmarkStart w:id="234" w:name="_Toc441651603"/>
      <w:bookmarkStart w:id="235" w:name="_Toc442559914"/>
      <w:r w:rsidRPr="00FA5DC2">
        <w:rPr>
          <w:rFonts w:cs="Arial"/>
          <w:sz w:val="24"/>
          <w:szCs w:val="24"/>
        </w:rPr>
        <w:t>Трошкови понуде</w:t>
      </w:r>
      <w:bookmarkEnd w:id="234"/>
      <w:bookmarkEnd w:id="235"/>
    </w:p>
    <w:p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Трошкове припреме и подношења понуде сноси искључиво понуђач и не може тражити од наручиоца накнаду трошкова.</w:t>
      </w:r>
    </w:p>
    <w:p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Ако је поступак јавне набавке обуставље</w:t>
      </w:r>
      <w:r w:rsidR="00B02ADD" w:rsidRPr="00062B25">
        <w:rPr>
          <w:rFonts w:eastAsia="TimesNewRomanPSMT" w:cs="Arial"/>
          <w:bCs/>
          <w:sz w:val="24"/>
          <w:szCs w:val="24"/>
        </w:rPr>
        <w:t>н из разлога који су на страни Наручиоца, Н</w:t>
      </w:r>
      <w:r w:rsidRPr="00062B25">
        <w:rPr>
          <w:rFonts w:eastAsia="TimesNewRomanPSMT" w:cs="Arial"/>
          <w:bCs/>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D2B23" w:rsidRPr="00FA5DC2" w:rsidRDefault="008D2B23" w:rsidP="008D2B23">
      <w:pPr>
        <w:pStyle w:val="KDParagraf"/>
        <w:spacing w:before="0"/>
        <w:rPr>
          <w:rFonts w:cs="Arial"/>
          <w:sz w:val="24"/>
          <w:szCs w:val="24"/>
        </w:rPr>
      </w:pPr>
    </w:p>
    <w:p w:rsidR="00C14152"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Уколико је потребно вршити додатна објашњења, наручилац ће понуђачу оставити прим</w:t>
      </w:r>
      <w:r w:rsidR="00B02ADD" w:rsidRPr="00062B25">
        <w:rPr>
          <w:rFonts w:eastAsia="TimesNewRomanPSMT" w:cs="Arial"/>
          <w:bCs/>
          <w:sz w:val="24"/>
          <w:szCs w:val="24"/>
        </w:rPr>
        <w:t>ерени рок да поступи по позиву Н</w:t>
      </w:r>
      <w:r w:rsidRPr="00062B25">
        <w:rPr>
          <w:rFonts w:eastAsia="TimesNewRomanPSMT" w:cs="Arial"/>
          <w:bCs/>
          <w:sz w:val="24"/>
          <w:szCs w:val="24"/>
        </w:rPr>
        <w:t>аручиоца</w:t>
      </w:r>
      <w:r w:rsidR="00B02ADD" w:rsidRPr="00062B25">
        <w:rPr>
          <w:rFonts w:eastAsia="TimesNewRomanPSMT" w:cs="Arial"/>
          <w:bCs/>
          <w:sz w:val="24"/>
          <w:szCs w:val="24"/>
        </w:rPr>
        <w:t>, односно да омогући Н</w:t>
      </w:r>
      <w:r w:rsidRPr="00062B25">
        <w:rPr>
          <w:rFonts w:eastAsia="TimesNewRomanPSMT" w:cs="Arial"/>
          <w:bCs/>
          <w:sz w:val="24"/>
          <w:szCs w:val="24"/>
        </w:rPr>
        <w:t>аручиоцу контролу (увид) код понуђача, као и код његовог подизвођача.</w:t>
      </w:r>
    </w:p>
    <w:p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62B25" w:rsidRDefault="008D2B23" w:rsidP="00062B25">
      <w:pPr>
        <w:tabs>
          <w:tab w:val="left" w:pos="567"/>
          <w:tab w:val="left" w:pos="709"/>
        </w:tabs>
        <w:spacing w:after="120"/>
        <w:rPr>
          <w:rFonts w:eastAsia="TimesNewRomanPSMT" w:cs="Arial"/>
          <w:bCs/>
          <w:sz w:val="24"/>
          <w:szCs w:val="24"/>
        </w:rPr>
      </w:pPr>
    </w:p>
    <w:p w:rsidR="00B20A6C" w:rsidRPr="00FA5DC2" w:rsidRDefault="00B20A6C" w:rsidP="00FB3DBE">
      <w:pPr>
        <w:pStyle w:val="KDPodnaslov2"/>
        <w:numPr>
          <w:ilvl w:val="1"/>
          <w:numId w:val="18"/>
        </w:numPr>
        <w:spacing w:before="0"/>
        <w:jc w:val="both"/>
        <w:rPr>
          <w:rFonts w:cs="Arial"/>
          <w:sz w:val="24"/>
          <w:szCs w:val="24"/>
        </w:rPr>
      </w:pPr>
      <w:bookmarkStart w:id="236" w:name="_Toc442559917"/>
      <w:bookmarkStart w:id="237" w:name="_Toc441651606"/>
      <w:r w:rsidRPr="00FA5DC2">
        <w:rPr>
          <w:rFonts w:cs="Arial"/>
          <w:sz w:val="24"/>
          <w:szCs w:val="24"/>
        </w:rPr>
        <w:t>Разлози за одбијање понуде</w:t>
      </w:r>
      <w:bookmarkEnd w:id="236"/>
      <w:r w:rsidRPr="00FA5DC2">
        <w:rPr>
          <w:rFonts w:cs="Arial"/>
          <w:sz w:val="24"/>
          <w:szCs w:val="24"/>
        </w:rPr>
        <w:t xml:space="preserve"> </w:t>
      </w:r>
      <w:bookmarkEnd w:id="237"/>
    </w:p>
    <w:p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Понуда ће бити одбијена ако:</w:t>
      </w:r>
    </w:p>
    <w:p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је неблаговремена, неприхватљива или неодговарајућа;</w:t>
      </w:r>
    </w:p>
    <w:p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ако се понуђач не сагласи са исправком рачунских грешака;</w:t>
      </w:r>
    </w:p>
    <w:p w:rsidR="00B20A6C" w:rsidRPr="00062B25" w:rsidRDefault="00B20A6C" w:rsidP="00FB3DBE">
      <w:pPr>
        <w:pStyle w:val="ListParagraph"/>
        <w:numPr>
          <w:ilvl w:val="0"/>
          <w:numId w:val="32"/>
        </w:numPr>
        <w:tabs>
          <w:tab w:val="left" w:pos="567"/>
          <w:tab w:val="left" w:pos="709"/>
        </w:tabs>
        <w:spacing w:after="120"/>
        <w:rPr>
          <w:rFonts w:eastAsia="TimesNewRomanPSMT" w:cs="Arial"/>
          <w:bCs/>
          <w:sz w:val="24"/>
          <w:szCs w:val="24"/>
        </w:rPr>
      </w:pPr>
      <w:proofErr w:type="gramStart"/>
      <w:r w:rsidRPr="00062B25">
        <w:rPr>
          <w:rFonts w:ascii="Arial" w:eastAsia="TimesNewRomanPSMT" w:hAnsi="Arial" w:cs="Arial"/>
          <w:bCs/>
          <w:sz w:val="24"/>
          <w:szCs w:val="24"/>
        </w:rPr>
        <w:t>ако</w:t>
      </w:r>
      <w:proofErr w:type="gramEnd"/>
      <w:r w:rsidRPr="00062B25">
        <w:rPr>
          <w:rFonts w:ascii="Arial" w:eastAsia="TimesNewRomanPSMT" w:hAnsi="Arial" w:cs="Arial"/>
          <w:bCs/>
          <w:sz w:val="24"/>
          <w:szCs w:val="24"/>
        </w:rPr>
        <w:t xml:space="preserve"> има битне недостатке сходно члану 106. </w:t>
      </w:r>
      <w:r w:rsidR="00DB6EDE" w:rsidRPr="00062B25">
        <w:rPr>
          <w:rFonts w:ascii="Arial" w:eastAsia="TimesNewRomanPSMT" w:hAnsi="Arial" w:cs="Arial"/>
          <w:bCs/>
          <w:sz w:val="24"/>
          <w:szCs w:val="24"/>
        </w:rPr>
        <w:t>Закона</w:t>
      </w:r>
    </w:p>
    <w:p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ће донети одлуку о обустави поступка јавне набавке у складу са чланом 109. Закона.</w:t>
      </w:r>
    </w:p>
    <w:p w:rsidR="00B20A6C" w:rsidRPr="00062B25" w:rsidRDefault="00B20A6C" w:rsidP="00062B25">
      <w:pPr>
        <w:tabs>
          <w:tab w:val="left" w:pos="567"/>
          <w:tab w:val="left" w:pos="709"/>
        </w:tabs>
        <w:spacing w:after="120"/>
        <w:rPr>
          <w:rFonts w:eastAsia="TimesNewRomanPSMT" w:cs="Arial"/>
          <w:bCs/>
          <w:sz w:val="24"/>
          <w:szCs w:val="24"/>
        </w:rPr>
      </w:pPr>
    </w:p>
    <w:p w:rsidR="008D2B23"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Рок за доношење Одлуке о додели уговора/обустави</w:t>
      </w:r>
    </w:p>
    <w:p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одлуку о додели уговора/обустави поступка донети у року од максимално </w:t>
      </w:r>
      <w:r w:rsidR="005A7DFA" w:rsidRPr="004B2F07">
        <w:rPr>
          <w:rFonts w:eastAsia="TimesNewRomanPSMT" w:cs="Arial"/>
          <w:bCs/>
          <w:sz w:val="24"/>
          <w:szCs w:val="24"/>
        </w:rPr>
        <w:t>25</w:t>
      </w:r>
      <w:r w:rsidRPr="004B2F07">
        <w:rPr>
          <w:rFonts w:eastAsia="TimesNewRomanPSMT" w:cs="Arial"/>
          <w:bCs/>
          <w:sz w:val="24"/>
          <w:szCs w:val="24"/>
        </w:rPr>
        <w:t xml:space="preserve"> (</w:t>
      </w:r>
      <w:r w:rsidR="00867CCC" w:rsidRPr="004B2F07">
        <w:rPr>
          <w:rFonts w:eastAsia="TimesNewRomanPSMT" w:cs="Arial"/>
          <w:bCs/>
          <w:sz w:val="24"/>
          <w:szCs w:val="24"/>
        </w:rPr>
        <w:t xml:space="preserve">словима: </w:t>
      </w:r>
      <w:r w:rsidRPr="004B2F07">
        <w:rPr>
          <w:rFonts w:eastAsia="TimesNewRomanPSMT" w:cs="Arial"/>
          <w:bCs/>
          <w:sz w:val="24"/>
          <w:szCs w:val="24"/>
        </w:rPr>
        <w:t>д</w:t>
      </w:r>
      <w:r w:rsidR="005A7DFA" w:rsidRPr="004B2F07">
        <w:rPr>
          <w:rFonts w:eastAsia="TimesNewRomanPSMT" w:cs="Arial"/>
          <w:bCs/>
          <w:sz w:val="24"/>
          <w:szCs w:val="24"/>
        </w:rPr>
        <w:t>вадесет пет</w:t>
      </w:r>
      <w:r w:rsidRPr="004B2F07">
        <w:rPr>
          <w:rFonts w:eastAsia="TimesNewRomanPSMT" w:cs="Arial"/>
          <w:bCs/>
          <w:sz w:val="24"/>
          <w:szCs w:val="24"/>
        </w:rPr>
        <w:t>) дана од дана јавног отварања понуда.</w:t>
      </w:r>
    </w:p>
    <w:p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4B2F07">
        <w:rPr>
          <w:rFonts w:eastAsia="TimesNewRomanPSMT" w:cs="Arial"/>
          <w:bCs/>
          <w:sz w:val="24"/>
          <w:szCs w:val="24"/>
        </w:rPr>
        <w:t xml:space="preserve">словима: </w:t>
      </w:r>
      <w:r w:rsidRPr="004B2F07">
        <w:rPr>
          <w:rFonts w:eastAsia="TimesNewRomanPSMT" w:cs="Arial"/>
          <w:bCs/>
          <w:sz w:val="24"/>
          <w:szCs w:val="24"/>
        </w:rPr>
        <w:t>три) дана од дана доношења.</w:t>
      </w:r>
    </w:p>
    <w:p w:rsidR="008D2B23" w:rsidRPr="00FA5DC2" w:rsidRDefault="008D2B23" w:rsidP="008D2B23">
      <w:pPr>
        <w:pStyle w:val="KDParagraf"/>
        <w:spacing w:before="0"/>
        <w:rPr>
          <w:rFonts w:eastAsia="TimesNewRomanPSMT" w:cs="Arial"/>
          <w:sz w:val="24"/>
          <w:szCs w:val="24"/>
        </w:rPr>
      </w:pPr>
    </w:p>
    <w:p w:rsidR="008D2B23" w:rsidRPr="00FA5DC2" w:rsidRDefault="008D2B23" w:rsidP="00FB3DBE">
      <w:pPr>
        <w:pStyle w:val="KDPodnaslov2"/>
        <w:numPr>
          <w:ilvl w:val="1"/>
          <w:numId w:val="18"/>
        </w:numPr>
        <w:spacing w:before="0"/>
        <w:jc w:val="both"/>
        <w:rPr>
          <w:rFonts w:cs="Arial"/>
          <w:sz w:val="24"/>
          <w:szCs w:val="24"/>
          <w:lang w:val="ru-RU"/>
        </w:rPr>
      </w:pPr>
      <w:bookmarkStart w:id="238" w:name="_Toc441651607"/>
      <w:bookmarkStart w:id="239" w:name="_Toc442559918"/>
      <w:r w:rsidRPr="00FA5DC2">
        <w:rPr>
          <w:rFonts w:cs="Arial"/>
          <w:sz w:val="24"/>
          <w:szCs w:val="24"/>
          <w:lang w:val="ru-RU"/>
        </w:rPr>
        <w:t>Н</w:t>
      </w:r>
      <w:r w:rsidRPr="00FA5DC2">
        <w:rPr>
          <w:rFonts w:cs="Arial"/>
          <w:sz w:val="24"/>
          <w:szCs w:val="24"/>
        </w:rPr>
        <w:t>егативне референце</w:t>
      </w:r>
      <w:bookmarkEnd w:id="238"/>
      <w:bookmarkEnd w:id="239"/>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A5DC2" w:rsidRDefault="008D2B23" w:rsidP="008D2B23">
      <w:pPr>
        <w:pStyle w:val="KDNabrajanje"/>
        <w:spacing w:before="0"/>
        <w:rPr>
          <w:rFonts w:cs="Arial"/>
          <w:sz w:val="24"/>
          <w:szCs w:val="24"/>
        </w:rPr>
      </w:pPr>
      <w:r w:rsidRPr="00FA5DC2">
        <w:rPr>
          <w:rFonts w:cs="Arial"/>
          <w:sz w:val="24"/>
          <w:szCs w:val="24"/>
        </w:rPr>
        <w:t>поступао супротно забрани из чл. 23. и 25. Закона;</w:t>
      </w:r>
    </w:p>
    <w:p w:rsidR="008D2B23" w:rsidRPr="00FA5DC2" w:rsidRDefault="008D2B23" w:rsidP="008D2B23">
      <w:pPr>
        <w:pStyle w:val="KDNabrajanje"/>
        <w:spacing w:before="0"/>
        <w:rPr>
          <w:rFonts w:cs="Arial"/>
          <w:sz w:val="24"/>
          <w:szCs w:val="24"/>
        </w:rPr>
      </w:pPr>
      <w:r w:rsidRPr="00FA5DC2">
        <w:rPr>
          <w:rFonts w:cs="Arial"/>
          <w:sz w:val="24"/>
          <w:szCs w:val="24"/>
        </w:rPr>
        <w:t>учинио повреду конкуренције;</w:t>
      </w:r>
    </w:p>
    <w:p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Доказ наведеног може бити:</w:t>
      </w:r>
    </w:p>
    <w:p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rsidR="008D2B23" w:rsidRPr="00FA5DC2" w:rsidRDefault="008D2B23" w:rsidP="008D2B23">
      <w:pPr>
        <w:pStyle w:val="KDNabrajanje"/>
        <w:spacing w:before="0"/>
        <w:rPr>
          <w:rFonts w:cs="Arial"/>
          <w:sz w:val="24"/>
          <w:szCs w:val="24"/>
        </w:rPr>
      </w:pPr>
      <w:r w:rsidRPr="00FA5DC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rsidR="008D2B23" w:rsidRPr="00FA5DC2" w:rsidRDefault="008D2B23" w:rsidP="008D2B23">
      <w:pPr>
        <w:pStyle w:val="KDNabrajanje"/>
        <w:spacing w:before="0"/>
        <w:rPr>
          <w:rFonts w:cs="Arial"/>
          <w:sz w:val="24"/>
          <w:szCs w:val="24"/>
        </w:rPr>
      </w:pPr>
      <w:r w:rsidRPr="00FA5DC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ако поседује доказ из става 3. </w:t>
      </w:r>
      <w:proofErr w:type="gramStart"/>
      <w:r w:rsidRPr="004B2F07">
        <w:rPr>
          <w:rFonts w:eastAsia="TimesNewRomanPSMT" w:cs="Arial"/>
          <w:bCs/>
          <w:sz w:val="24"/>
          <w:szCs w:val="24"/>
        </w:rPr>
        <w:t>тачка</w:t>
      </w:r>
      <w:proofErr w:type="gramEnd"/>
      <w:r w:rsidRPr="004B2F07">
        <w:rPr>
          <w:rFonts w:eastAsia="TimesNewRomanPSMT" w:cs="Arial"/>
          <w:bCs/>
          <w:sz w:val="24"/>
          <w:szCs w:val="24"/>
        </w:rPr>
        <w:t xml:space="preserve">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A5DC2" w:rsidRDefault="008D2B23" w:rsidP="008D2B23">
      <w:pPr>
        <w:pStyle w:val="KDParagraf"/>
        <w:spacing w:before="0"/>
        <w:rPr>
          <w:rFonts w:cs="Arial"/>
          <w:sz w:val="24"/>
          <w:szCs w:val="24"/>
          <w:lang w:bidi="en-US"/>
        </w:rPr>
      </w:pPr>
    </w:p>
    <w:p w:rsidR="008D2B23" w:rsidRPr="00FA5DC2" w:rsidRDefault="008D2B23" w:rsidP="00FB3DBE">
      <w:pPr>
        <w:pStyle w:val="KDPodnaslov2"/>
        <w:numPr>
          <w:ilvl w:val="1"/>
          <w:numId w:val="18"/>
        </w:numPr>
        <w:spacing w:before="0"/>
        <w:jc w:val="both"/>
        <w:rPr>
          <w:rFonts w:cs="Arial"/>
          <w:sz w:val="24"/>
          <w:szCs w:val="24"/>
        </w:rPr>
      </w:pPr>
      <w:bookmarkStart w:id="240" w:name="_Toc441651608"/>
      <w:bookmarkStart w:id="241" w:name="_Toc442559919"/>
      <w:r w:rsidRPr="00FA5DC2">
        <w:rPr>
          <w:rFonts w:cs="Arial"/>
          <w:sz w:val="24"/>
          <w:szCs w:val="24"/>
        </w:rPr>
        <w:t>Увид у документацију</w:t>
      </w:r>
      <w:bookmarkEnd w:id="240"/>
      <w:bookmarkEnd w:id="241"/>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је дужан да лицу из става 1. </w:t>
      </w:r>
      <w:proofErr w:type="gramStart"/>
      <w:r w:rsidRPr="004B2F07">
        <w:rPr>
          <w:rFonts w:eastAsia="TimesNewRomanPSMT" w:cs="Arial"/>
          <w:bCs/>
          <w:sz w:val="24"/>
          <w:szCs w:val="24"/>
        </w:rPr>
        <w:t>омогући</w:t>
      </w:r>
      <w:proofErr w:type="gramEnd"/>
      <w:r w:rsidRPr="004B2F07">
        <w:rPr>
          <w:rFonts w:eastAsia="TimesNewRomanPSMT" w:cs="Arial"/>
          <w:bCs/>
          <w:sz w:val="24"/>
          <w:szCs w:val="24"/>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A5DC2" w:rsidRDefault="008D2B23" w:rsidP="00FB3DBE">
      <w:pPr>
        <w:pStyle w:val="KDPodnaslov2"/>
        <w:numPr>
          <w:ilvl w:val="1"/>
          <w:numId w:val="18"/>
        </w:numPr>
        <w:spacing w:before="0"/>
        <w:jc w:val="both"/>
        <w:rPr>
          <w:rFonts w:cs="Arial"/>
          <w:sz w:val="24"/>
          <w:szCs w:val="24"/>
        </w:rPr>
      </w:pPr>
      <w:bookmarkStart w:id="242" w:name="_Toc441651609"/>
      <w:bookmarkStart w:id="243" w:name="_Toc442559920"/>
      <w:r w:rsidRPr="00FA5DC2">
        <w:rPr>
          <w:rFonts w:cs="Arial"/>
          <w:sz w:val="24"/>
          <w:szCs w:val="24"/>
          <w:lang w:val="ru-RU"/>
        </w:rPr>
        <w:t>З</w:t>
      </w:r>
      <w:r w:rsidRPr="00FA5DC2">
        <w:rPr>
          <w:rFonts w:cs="Arial"/>
          <w:sz w:val="24"/>
          <w:szCs w:val="24"/>
        </w:rPr>
        <w:t>аштита права понуђача</w:t>
      </w:r>
      <w:bookmarkEnd w:id="242"/>
      <w:bookmarkEnd w:id="243"/>
    </w:p>
    <w:p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w:t>
      </w:r>
      <w:proofErr w:type="gramEnd"/>
      <w:r w:rsidRPr="004B2F07">
        <w:rPr>
          <w:rFonts w:eastAsia="TimesNewRomanPSMT" w:cs="Arial"/>
          <w:bCs/>
          <w:sz w:val="24"/>
          <w:szCs w:val="24"/>
        </w:rPr>
        <w:t xml:space="preserve">. 1)–7) Закона, као и износом таксе из члана 156.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w:t>
      </w:r>
      <w:proofErr w:type="gramEnd"/>
      <w:r w:rsidRPr="004B2F07">
        <w:rPr>
          <w:rFonts w:eastAsia="TimesNewRomanPSMT" w:cs="Arial"/>
          <w:bCs/>
          <w:sz w:val="24"/>
          <w:szCs w:val="24"/>
        </w:rPr>
        <w:t xml:space="preserve">. 1)–3) Закона и детаљним упутством о потврди из члана 151.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тачка</w:t>
      </w:r>
      <w:proofErr w:type="gramEnd"/>
      <w:r w:rsidRPr="004B2F07">
        <w:rPr>
          <w:rFonts w:eastAsia="TimesNewRomanPSMT" w:cs="Arial"/>
          <w:bCs/>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Рокови и начин подношења захтева за заштиту права:</w:t>
      </w:r>
    </w:p>
    <w:p w:rsidR="0031435B" w:rsidRPr="005A167D"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w:t>
      </w:r>
      <w:proofErr w:type="gramStart"/>
      <w:r w:rsidRPr="00FA5DC2">
        <w:rPr>
          <w:rFonts w:cs="Arial"/>
          <w:sz w:val="24"/>
          <w:szCs w:val="24"/>
        </w:rPr>
        <w:t>“ Београд</w:t>
      </w:r>
      <w:proofErr w:type="gramEnd"/>
      <w:r w:rsidRPr="00FA5DC2">
        <w:rPr>
          <w:rFonts w:cs="Arial"/>
          <w:sz w:val="24"/>
          <w:szCs w:val="24"/>
        </w:rPr>
        <w:t>,</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873133" w:rsidRPr="00FA5DC2">
        <w:rPr>
          <w:rFonts w:cs="Arial"/>
          <w:sz w:val="24"/>
          <w:szCs w:val="24"/>
        </w:rPr>
        <w:t>услуга</w:t>
      </w:r>
      <w:r w:rsidR="00EE266A" w:rsidRPr="00FA5DC2">
        <w:rPr>
          <w:rFonts w:cs="Arial"/>
          <w:sz w:val="24"/>
          <w:szCs w:val="24"/>
        </w:rPr>
        <w:t xml:space="preserve"> </w:t>
      </w:r>
      <w:r w:rsidR="005949C0">
        <w:rPr>
          <w:rFonts w:cs="Arial"/>
          <w:sz w:val="24"/>
          <w:szCs w:val="24"/>
        </w:rPr>
        <w:t xml:space="preserve">БАНКАРСКЕ УСЛУГЕ – УСЛУГЕ </w:t>
      </w:r>
      <w:r w:rsidR="005949C0">
        <w:rPr>
          <w:rFonts w:cs="Arial"/>
          <w:sz w:val="24"/>
          <w:szCs w:val="24"/>
          <w:lang w:val="sr-Cyrl-RS"/>
        </w:rPr>
        <w:t xml:space="preserve">ИЗДАВАЊА </w:t>
      </w:r>
      <w:r w:rsidR="00A23E40" w:rsidRPr="00FA5DC2">
        <w:rPr>
          <w:rFonts w:cs="Arial"/>
          <w:sz w:val="24"/>
          <w:szCs w:val="24"/>
        </w:rPr>
        <w:t>БАНКАРСКИХ ГАРАНЦИЈА“</w:t>
      </w:r>
      <w:r w:rsidR="00E37468" w:rsidRPr="00FA5DC2">
        <w:rPr>
          <w:rFonts w:cs="Arial"/>
          <w:sz w:val="24"/>
          <w:szCs w:val="24"/>
          <w:lang w:val="sr-Cyrl-RS"/>
        </w:rPr>
        <w:t>,</w:t>
      </w:r>
      <w:r w:rsidR="005949C0">
        <w:rPr>
          <w:rFonts w:cs="Arial"/>
          <w:b/>
          <w:sz w:val="24"/>
          <w:szCs w:val="24"/>
          <w:lang w:val="sr-Cyrl-RS" w:bidi="en-US"/>
        </w:rPr>
        <w:t xml:space="preserve"> </w:t>
      </w:r>
      <w:r w:rsidRPr="00FA5DC2">
        <w:rPr>
          <w:rFonts w:cs="Arial"/>
          <w:sz w:val="24"/>
          <w:szCs w:val="24"/>
        </w:rPr>
        <w:t>бр.</w:t>
      </w:r>
      <w:r w:rsidR="0086454C">
        <w:rPr>
          <w:rFonts w:cs="Arial"/>
          <w:sz w:val="24"/>
          <w:szCs w:val="24"/>
          <w:lang w:val="sr-Cyrl-RS"/>
        </w:rPr>
        <w:t xml:space="preserve"> </w:t>
      </w:r>
      <w:r w:rsidR="00205286" w:rsidRPr="00205286">
        <w:rPr>
          <w:rFonts w:cs="Arial"/>
          <w:sz w:val="24"/>
          <w:szCs w:val="24"/>
          <w:lang w:val="sr-Cyrl-RS"/>
        </w:rPr>
        <w:t>2310/2018 ЈН/2000/0449/2018 за Партију</w:t>
      </w:r>
      <w:r w:rsidR="009716EC">
        <w:rPr>
          <w:rFonts w:cs="Arial"/>
          <w:sz w:val="24"/>
          <w:szCs w:val="24"/>
          <w:lang w:val="sr-Cyrl-RS"/>
        </w:rPr>
        <w:t xml:space="preserve"> 2</w:t>
      </w:r>
      <w:r w:rsidRPr="00205286">
        <w:rPr>
          <w:rFonts w:cs="Arial"/>
          <w:sz w:val="24"/>
          <w:szCs w:val="24"/>
        </w:rPr>
        <w:t>,</w:t>
      </w:r>
      <w:r w:rsidRPr="005A167D">
        <w:rPr>
          <w:rFonts w:cs="Arial"/>
          <w:sz w:val="24"/>
          <w:szCs w:val="24"/>
        </w:rPr>
        <w:t xml:space="preserve"> а копија се истовремено доставља Републичкој комисији.</w:t>
      </w:r>
    </w:p>
    <w:p w:rsidR="0031435B" w:rsidRPr="00FA5DC2" w:rsidRDefault="0031435B" w:rsidP="0031435B">
      <w:pPr>
        <w:rPr>
          <w:rFonts w:cs="Arial"/>
          <w:sz w:val="24"/>
          <w:szCs w:val="24"/>
        </w:rPr>
      </w:pPr>
      <w:r w:rsidRPr="005A167D">
        <w:rPr>
          <w:rFonts w:cs="Arial"/>
          <w:sz w:val="24"/>
          <w:szCs w:val="24"/>
        </w:rPr>
        <w:t>Захтев за заштиту права се може доставити и путем електронске поште на e-mail</w:t>
      </w:r>
      <w:r w:rsidR="00EE266A" w:rsidRPr="005A167D">
        <w:rPr>
          <w:rFonts w:cs="Arial"/>
          <w:sz w:val="24"/>
          <w:szCs w:val="24"/>
        </w:rPr>
        <w:t xml:space="preserve"> </w:t>
      </w:r>
      <w:hyperlink r:id="rId175" w:history="1">
        <w:r w:rsidR="00BB67AB" w:rsidRPr="00A659F4">
          <w:rPr>
            <w:rStyle w:val="Hyperlink"/>
            <w:rFonts w:cs="Arial"/>
            <w:sz w:val="24"/>
            <w:szCs w:val="24"/>
          </w:rPr>
          <w:t>nina.nikolajevic</w:t>
        </w:r>
        <w:r w:rsidR="00BB67AB" w:rsidRPr="00A659F4">
          <w:rPr>
            <w:rStyle w:val="Hyperlink"/>
            <w:rFonts w:cs="Arial"/>
            <w:sz w:val="24"/>
            <w:szCs w:val="24"/>
            <w:lang w:val="ru-RU"/>
          </w:rPr>
          <w:t>@</w:t>
        </w:r>
        <w:r w:rsidR="00BB67AB" w:rsidRPr="00A659F4">
          <w:rPr>
            <w:rStyle w:val="Hyperlink"/>
            <w:rFonts w:cs="Arial"/>
            <w:sz w:val="24"/>
            <w:szCs w:val="24"/>
          </w:rPr>
          <w:t>eps.rs</w:t>
        </w:r>
      </w:hyperlink>
      <w:r w:rsidR="00D23D5E" w:rsidRPr="00EF63ED">
        <w:rPr>
          <w:rStyle w:val="Hyperlink"/>
          <w:rFonts w:cs="Arial"/>
          <w:sz w:val="24"/>
          <w:szCs w:val="24"/>
          <w:u w:val="none"/>
          <w:lang w:val="sr-Cyrl-RS"/>
        </w:rPr>
        <w:t xml:space="preserve"> </w:t>
      </w:r>
      <w:r w:rsidRPr="00EF63ED">
        <w:rPr>
          <w:rFonts w:cs="Arial"/>
          <w:sz w:val="24"/>
          <w:szCs w:val="24"/>
        </w:rPr>
        <w:t>радним</w:t>
      </w:r>
      <w:r w:rsidR="00735544" w:rsidRPr="00EF63ED">
        <w:rPr>
          <w:rFonts w:cs="Arial"/>
          <w:sz w:val="24"/>
          <w:szCs w:val="24"/>
        </w:rPr>
        <w:t xml:space="preserve"> данима (понедељак-петак) од 8:</w:t>
      </w:r>
      <w:r w:rsidRPr="00EF63ED">
        <w:rPr>
          <w:rFonts w:cs="Arial"/>
          <w:sz w:val="24"/>
          <w:szCs w:val="24"/>
        </w:rPr>
        <w:t>00 до 15</w:t>
      </w:r>
      <w:r w:rsidR="00735544" w:rsidRPr="00EF63ED">
        <w:rPr>
          <w:rFonts w:cs="Arial"/>
          <w:sz w:val="24"/>
          <w:szCs w:val="24"/>
          <w:lang w:val="sr-Cyrl-RS"/>
        </w:rPr>
        <w:t>:</w:t>
      </w:r>
      <w:r w:rsidRPr="00EF63ED">
        <w:rPr>
          <w:rFonts w:cs="Arial"/>
          <w:sz w:val="24"/>
          <w:szCs w:val="24"/>
        </w:rPr>
        <w:t>00</w:t>
      </w:r>
      <w:r w:rsidRPr="005A167D">
        <w:rPr>
          <w:rFonts w:cs="Arial"/>
          <w:sz w:val="24"/>
          <w:szCs w:val="24"/>
        </w:rPr>
        <w:t xml:space="preserve"> часова.</w:t>
      </w:r>
    </w:p>
    <w:p w:rsidR="0031435B" w:rsidRPr="00FA5DC2" w:rsidRDefault="0031435B" w:rsidP="0031435B">
      <w:pPr>
        <w:rPr>
          <w:rFonts w:cs="Arial"/>
          <w:sz w:val="24"/>
          <w:szCs w:val="24"/>
        </w:rPr>
      </w:pPr>
      <w:r w:rsidRPr="00FA5DC2">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FA5DC2">
        <w:rPr>
          <w:rFonts w:cs="Arial"/>
          <w:sz w:val="24"/>
          <w:szCs w:val="24"/>
        </w:rPr>
        <w:t>најкасније  7</w:t>
      </w:r>
      <w:proofErr w:type="gramEnd"/>
      <w:r w:rsidRPr="00FA5DC2">
        <w:rPr>
          <w:rFonts w:cs="Arial"/>
          <w:sz w:val="24"/>
          <w:szCs w:val="24"/>
        </w:rPr>
        <w:t xml:space="preserve"> (</w:t>
      </w:r>
      <w:r w:rsidR="00ED1CD9" w:rsidRPr="00FA5DC2">
        <w:rPr>
          <w:rFonts w:cs="Arial"/>
          <w:sz w:val="24"/>
          <w:szCs w:val="24"/>
        </w:rPr>
        <w:t xml:space="preserve">словима: </w:t>
      </w:r>
      <w:r w:rsidRPr="00FA5DC2">
        <w:rPr>
          <w:rFonts w:cs="Arial"/>
          <w:sz w:val="24"/>
          <w:szCs w:val="24"/>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FA5DC2">
        <w:rPr>
          <w:rFonts w:cs="Arial"/>
          <w:sz w:val="24"/>
          <w:szCs w:val="24"/>
        </w:rPr>
        <w:t>став</w:t>
      </w:r>
      <w:proofErr w:type="gramEnd"/>
      <w:r w:rsidRPr="00FA5DC2">
        <w:rPr>
          <w:rFonts w:cs="Arial"/>
          <w:sz w:val="24"/>
          <w:szCs w:val="24"/>
        </w:rPr>
        <w:t xml:space="preserve"> 2. </w:t>
      </w:r>
      <w:proofErr w:type="gramStart"/>
      <w:r w:rsidRPr="00FA5DC2">
        <w:rPr>
          <w:rFonts w:cs="Arial"/>
          <w:sz w:val="24"/>
          <w:szCs w:val="24"/>
        </w:rPr>
        <w:t>овог</w:t>
      </w:r>
      <w:proofErr w:type="gramEnd"/>
      <w:r w:rsidRPr="00FA5DC2">
        <w:rPr>
          <w:rFonts w:cs="Arial"/>
          <w:sz w:val="24"/>
          <w:szCs w:val="24"/>
        </w:rPr>
        <w:t xml:space="preserve"> закона указао наручиоцу на евентуалне недостатке и неправилности, а наручилац исте није отклонио. </w:t>
      </w:r>
    </w:p>
    <w:p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A5DC2">
        <w:rPr>
          <w:rFonts w:cs="Arial"/>
          <w:sz w:val="24"/>
          <w:szCs w:val="24"/>
        </w:rPr>
        <w:t>ове</w:t>
      </w:r>
      <w:proofErr w:type="gramEnd"/>
      <w:r w:rsidRPr="00FA5DC2">
        <w:rPr>
          <w:rFonts w:cs="Arial"/>
          <w:sz w:val="24"/>
          <w:szCs w:val="24"/>
        </w:rPr>
        <w:t xml:space="preserve"> тачке, сматраће се благовременим уколико је поднет најкасније до истека рока за подношење понуда. </w:t>
      </w:r>
    </w:p>
    <w:p w:rsidR="0031435B" w:rsidRPr="00FA5DC2" w:rsidRDefault="0031435B" w:rsidP="0031435B">
      <w:pPr>
        <w:rPr>
          <w:rFonts w:cs="Arial"/>
          <w:sz w:val="24"/>
          <w:szCs w:val="24"/>
        </w:rPr>
      </w:pPr>
      <w:r w:rsidRPr="00FA5DC2">
        <w:rPr>
          <w:rFonts w:cs="Arial"/>
          <w:sz w:val="24"/>
          <w:szCs w:val="24"/>
        </w:rPr>
        <w:t>После доношења одлуке о додели уговора и одлуке о обустави поступка, рок за подношење захтева за заштиту права је 10 (</w:t>
      </w:r>
      <w:r w:rsidR="00ED1CD9" w:rsidRPr="00FA5DC2">
        <w:rPr>
          <w:rFonts w:cs="Arial"/>
          <w:sz w:val="24"/>
          <w:szCs w:val="24"/>
        </w:rPr>
        <w:t xml:space="preserve">словима: </w:t>
      </w:r>
      <w:r w:rsidRPr="00FA5DC2">
        <w:rPr>
          <w:rFonts w:cs="Arial"/>
          <w:sz w:val="24"/>
          <w:szCs w:val="24"/>
        </w:rPr>
        <w:t xml:space="preserve">десет) дана од дана објављивања одлуке на Порталу јавних набавки. </w:t>
      </w:r>
    </w:p>
    <w:p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sidRPr="00FA5DC2">
        <w:rPr>
          <w:rFonts w:cs="Arial"/>
          <w:sz w:val="24"/>
          <w:szCs w:val="24"/>
        </w:rPr>
        <w:t>ЗАКОНА</w:t>
      </w:r>
      <w:r w:rsidRPr="00FA5DC2">
        <w:rPr>
          <w:rFonts w:cs="Arial"/>
          <w:sz w:val="24"/>
          <w:szCs w:val="24"/>
        </w:rPr>
        <w:t xml:space="preserve">. </w:t>
      </w:r>
    </w:p>
    <w:p w:rsidR="0031435B" w:rsidRPr="00FA5DC2" w:rsidRDefault="0031435B" w:rsidP="0031435B">
      <w:pPr>
        <w:rPr>
          <w:rFonts w:cs="Arial"/>
          <w:sz w:val="24"/>
          <w:szCs w:val="24"/>
        </w:rPr>
      </w:pPr>
      <w:r w:rsidRPr="00FA5DC2">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 xml:space="preserve">ом 151. </w:t>
      </w:r>
      <w:proofErr w:type="gramStart"/>
      <w:r w:rsidR="00AC56EA" w:rsidRPr="00FA5DC2">
        <w:rPr>
          <w:rFonts w:cs="Arial"/>
          <w:sz w:val="24"/>
          <w:szCs w:val="24"/>
        </w:rPr>
        <w:t>став</w:t>
      </w:r>
      <w:proofErr w:type="gramEnd"/>
      <w:r w:rsidR="00AC56EA" w:rsidRPr="00FA5DC2">
        <w:rPr>
          <w:rFonts w:cs="Arial"/>
          <w:sz w:val="24"/>
          <w:szCs w:val="24"/>
        </w:rPr>
        <w:t xml:space="preserve"> 1. </w:t>
      </w:r>
      <w:proofErr w:type="gramStart"/>
      <w:r w:rsidR="00AC56EA" w:rsidRPr="00FA5DC2">
        <w:rPr>
          <w:rFonts w:cs="Arial"/>
          <w:sz w:val="24"/>
          <w:szCs w:val="24"/>
        </w:rPr>
        <w:t>тач</w:t>
      </w:r>
      <w:proofErr w:type="gramEnd"/>
      <w:r w:rsidR="00AC56EA" w:rsidRPr="00FA5DC2">
        <w:rPr>
          <w:rFonts w:cs="Arial"/>
          <w:sz w:val="24"/>
          <w:szCs w:val="24"/>
        </w:rPr>
        <w:t>. 1) – 7) Закона</w:t>
      </w:r>
      <w:r w:rsidRPr="00FA5DC2">
        <w:rPr>
          <w:rFonts w:cs="Arial"/>
          <w:sz w:val="24"/>
          <w:szCs w:val="24"/>
        </w:rPr>
        <w:t>:</w:t>
      </w:r>
    </w:p>
    <w:p w:rsidR="0031435B" w:rsidRPr="00FA5DC2" w:rsidRDefault="0031435B" w:rsidP="0031435B">
      <w:pPr>
        <w:rPr>
          <w:rFonts w:cs="Arial"/>
          <w:sz w:val="24"/>
          <w:szCs w:val="24"/>
        </w:rPr>
      </w:pPr>
      <w:r w:rsidRPr="00FA5DC2">
        <w:rPr>
          <w:rFonts w:cs="Arial"/>
          <w:sz w:val="24"/>
          <w:szCs w:val="24"/>
        </w:rPr>
        <w:t>Захтев за заштиту права садржи:</w:t>
      </w:r>
    </w:p>
    <w:p w:rsidR="0031435B" w:rsidRPr="00FA5DC2" w:rsidRDefault="0031435B" w:rsidP="00ED1CD9">
      <w:pPr>
        <w:spacing w:before="0"/>
        <w:rPr>
          <w:rFonts w:cs="Arial"/>
          <w:sz w:val="24"/>
          <w:szCs w:val="24"/>
        </w:rPr>
      </w:pPr>
      <w:r w:rsidRPr="00FA5DC2">
        <w:rPr>
          <w:rFonts w:cs="Arial"/>
          <w:sz w:val="24"/>
          <w:szCs w:val="24"/>
        </w:rPr>
        <w:t xml:space="preserve">1) </w:t>
      </w:r>
      <w:proofErr w:type="gramStart"/>
      <w:r w:rsidRPr="00FA5DC2">
        <w:rPr>
          <w:rFonts w:cs="Arial"/>
          <w:sz w:val="24"/>
          <w:szCs w:val="24"/>
        </w:rPr>
        <w:t>назив</w:t>
      </w:r>
      <w:proofErr w:type="gramEnd"/>
      <w:r w:rsidRPr="00FA5DC2">
        <w:rPr>
          <w:rFonts w:cs="Arial"/>
          <w:sz w:val="24"/>
          <w:szCs w:val="24"/>
        </w:rPr>
        <w:t xml:space="preserve"> и адресу подносиоца захтева и лице за контакт</w:t>
      </w:r>
    </w:p>
    <w:p w:rsidR="0031435B" w:rsidRPr="00FA5DC2" w:rsidRDefault="0031435B" w:rsidP="00ED1CD9">
      <w:pPr>
        <w:spacing w:before="0"/>
        <w:rPr>
          <w:rFonts w:cs="Arial"/>
          <w:sz w:val="24"/>
          <w:szCs w:val="24"/>
        </w:rPr>
      </w:pPr>
      <w:r w:rsidRPr="00FA5DC2">
        <w:rPr>
          <w:rFonts w:cs="Arial"/>
          <w:sz w:val="24"/>
          <w:szCs w:val="24"/>
        </w:rPr>
        <w:t xml:space="preserve">2) </w:t>
      </w:r>
      <w:proofErr w:type="gramStart"/>
      <w:r w:rsidRPr="00FA5DC2">
        <w:rPr>
          <w:rFonts w:cs="Arial"/>
          <w:sz w:val="24"/>
          <w:szCs w:val="24"/>
        </w:rPr>
        <w:t>назив</w:t>
      </w:r>
      <w:proofErr w:type="gramEnd"/>
      <w:r w:rsidRPr="00FA5DC2">
        <w:rPr>
          <w:rFonts w:cs="Arial"/>
          <w:sz w:val="24"/>
          <w:szCs w:val="24"/>
        </w:rPr>
        <w:t xml:space="preserve"> и адресу наручиоца</w:t>
      </w:r>
    </w:p>
    <w:p w:rsidR="0031435B" w:rsidRPr="00FA5DC2" w:rsidRDefault="0031435B" w:rsidP="00ED1CD9">
      <w:pPr>
        <w:spacing w:before="0"/>
        <w:rPr>
          <w:rFonts w:cs="Arial"/>
          <w:sz w:val="24"/>
          <w:szCs w:val="24"/>
        </w:rPr>
      </w:pPr>
      <w:r w:rsidRPr="00FA5DC2">
        <w:rPr>
          <w:rFonts w:cs="Arial"/>
          <w:sz w:val="24"/>
          <w:szCs w:val="24"/>
        </w:rPr>
        <w:t xml:space="preserve">3) </w:t>
      </w:r>
      <w:proofErr w:type="gramStart"/>
      <w:r w:rsidRPr="00FA5DC2">
        <w:rPr>
          <w:rFonts w:cs="Arial"/>
          <w:sz w:val="24"/>
          <w:szCs w:val="24"/>
        </w:rPr>
        <w:t>одатке</w:t>
      </w:r>
      <w:proofErr w:type="gramEnd"/>
      <w:r w:rsidRPr="00FA5DC2">
        <w:rPr>
          <w:rFonts w:cs="Arial"/>
          <w:sz w:val="24"/>
          <w:szCs w:val="24"/>
        </w:rPr>
        <w:t xml:space="preserve"> о јавној набавци која је предмет захтева, односно о одлуци наручиоца</w:t>
      </w:r>
    </w:p>
    <w:p w:rsidR="0031435B" w:rsidRPr="00FA5DC2" w:rsidRDefault="0031435B" w:rsidP="00ED1CD9">
      <w:pPr>
        <w:spacing w:before="0"/>
        <w:rPr>
          <w:rFonts w:cs="Arial"/>
          <w:sz w:val="24"/>
          <w:szCs w:val="24"/>
        </w:rPr>
      </w:pPr>
      <w:r w:rsidRPr="00FA5DC2">
        <w:rPr>
          <w:rFonts w:cs="Arial"/>
          <w:sz w:val="24"/>
          <w:szCs w:val="24"/>
        </w:rPr>
        <w:t xml:space="preserve">4) </w:t>
      </w:r>
      <w:proofErr w:type="gramStart"/>
      <w:r w:rsidRPr="00FA5DC2">
        <w:rPr>
          <w:rFonts w:cs="Arial"/>
          <w:sz w:val="24"/>
          <w:szCs w:val="24"/>
        </w:rPr>
        <w:t>повреде</w:t>
      </w:r>
      <w:proofErr w:type="gramEnd"/>
      <w:r w:rsidRPr="00FA5DC2">
        <w:rPr>
          <w:rFonts w:cs="Arial"/>
          <w:sz w:val="24"/>
          <w:szCs w:val="24"/>
        </w:rPr>
        <w:t xml:space="preserve"> прописа којима се уређује поступак јавне набавке</w:t>
      </w:r>
    </w:p>
    <w:p w:rsidR="0031435B" w:rsidRPr="00FA5DC2" w:rsidRDefault="0031435B" w:rsidP="00ED1CD9">
      <w:pPr>
        <w:spacing w:before="0"/>
        <w:rPr>
          <w:rFonts w:cs="Arial"/>
          <w:sz w:val="24"/>
          <w:szCs w:val="24"/>
        </w:rPr>
      </w:pPr>
      <w:r w:rsidRPr="00FA5DC2">
        <w:rPr>
          <w:rFonts w:cs="Arial"/>
          <w:sz w:val="24"/>
          <w:szCs w:val="24"/>
        </w:rPr>
        <w:t xml:space="preserve">5) </w:t>
      </w:r>
      <w:proofErr w:type="gramStart"/>
      <w:r w:rsidRPr="00FA5DC2">
        <w:rPr>
          <w:rFonts w:cs="Arial"/>
          <w:sz w:val="24"/>
          <w:szCs w:val="24"/>
        </w:rPr>
        <w:t>чињенице</w:t>
      </w:r>
      <w:proofErr w:type="gramEnd"/>
      <w:r w:rsidRPr="00FA5DC2">
        <w:rPr>
          <w:rFonts w:cs="Arial"/>
          <w:sz w:val="24"/>
          <w:szCs w:val="24"/>
        </w:rPr>
        <w:t xml:space="preserve"> и доказе којима се повреде доказују</w:t>
      </w:r>
    </w:p>
    <w:p w:rsidR="0031435B" w:rsidRPr="00FA5DC2" w:rsidRDefault="0031435B" w:rsidP="00ED1CD9">
      <w:pPr>
        <w:spacing w:before="0"/>
        <w:rPr>
          <w:rFonts w:cs="Arial"/>
          <w:sz w:val="24"/>
          <w:szCs w:val="24"/>
        </w:rPr>
      </w:pPr>
      <w:r w:rsidRPr="00FA5DC2">
        <w:rPr>
          <w:rFonts w:cs="Arial"/>
          <w:sz w:val="24"/>
          <w:szCs w:val="24"/>
        </w:rPr>
        <w:t xml:space="preserve">6) </w:t>
      </w:r>
      <w:proofErr w:type="gramStart"/>
      <w:r w:rsidRPr="00FA5DC2">
        <w:rPr>
          <w:rFonts w:cs="Arial"/>
          <w:sz w:val="24"/>
          <w:szCs w:val="24"/>
        </w:rPr>
        <w:t>потврду</w:t>
      </w:r>
      <w:proofErr w:type="gramEnd"/>
      <w:r w:rsidRPr="00FA5DC2">
        <w:rPr>
          <w:rFonts w:cs="Arial"/>
          <w:sz w:val="24"/>
          <w:szCs w:val="24"/>
        </w:rPr>
        <w:t xml:space="preserve"> </w:t>
      </w:r>
      <w:r w:rsidR="00AC56EA" w:rsidRPr="00FA5DC2">
        <w:rPr>
          <w:rFonts w:cs="Arial"/>
          <w:sz w:val="24"/>
          <w:szCs w:val="24"/>
        </w:rPr>
        <w:t>о уплати таксе из члана 156. Закона</w:t>
      </w:r>
    </w:p>
    <w:p w:rsidR="0031435B" w:rsidRPr="00FA5DC2" w:rsidRDefault="0031435B" w:rsidP="00ED1CD9">
      <w:pPr>
        <w:spacing w:before="0"/>
        <w:rPr>
          <w:rFonts w:cs="Arial"/>
          <w:sz w:val="24"/>
          <w:szCs w:val="24"/>
        </w:rPr>
      </w:pPr>
      <w:r w:rsidRPr="00FA5DC2">
        <w:rPr>
          <w:rFonts w:cs="Arial"/>
          <w:sz w:val="24"/>
          <w:szCs w:val="24"/>
        </w:rPr>
        <w:t xml:space="preserve">7) </w:t>
      </w:r>
      <w:proofErr w:type="gramStart"/>
      <w:r w:rsidRPr="00FA5DC2">
        <w:rPr>
          <w:rFonts w:cs="Arial"/>
          <w:sz w:val="24"/>
          <w:szCs w:val="24"/>
        </w:rPr>
        <w:t>потпис</w:t>
      </w:r>
      <w:proofErr w:type="gramEnd"/>
      <w:r w:rsidRPr="00FA5DC2">
        <w:rPr>
          <w:rFonts w:cs="Arial"/>
          <w:sz w:val="24"/>
          <w:szCs w:val="24"/>
        </w:rPr>
        <w:t xml:space="preserve"> подносиоца.</w:t>
      </w:r>
    </w:p>
    <w:p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FA5DC2" w:rsidRDefault="0031435B" w:rsidP="0031435B">
      <w:pPr>
        <w:rPr>
          <w:rFonts w:cs="Arial"/>
          <w:sz w:val="24"/>
          <w:szCs w:val="24"/>
        </w:rPr>
      </w:pPr>
      <w:r w:rsidRPr="00FA5DC2">
        <w:rPr>
          <w:rFonts w:cs="Arial"/>
          <w:sz w:val="24"/>
          <w:szCs w:val="24"/>
        </w:rPr>
        <w:t xml:space="preserve">Износ таксе из члана 156. </w:t>
      </w:r>
      <w:proofErr w:type="gramStart"/>
      <w:r w:rsidRPr="00FA5DC2">
        <w:rPr>
          <w:rFonts w:cs="Arial"/>
          <w:sz w:val="24"/>
          <w:szCs w:val="24"/>
        </w:rPr>
        <w:t>став</w:t>
      </w:r>
      <w:proofErr w:type="gramEnd"/>
      <w:r w:rsidRPr="00FA5DC2">
        <w:rPr>
          <w:rFonts w:cs="Arial"/>
          <w:sz w:val="24"/>
          <w:szCs w:val="24"/>
        </w:rPr>
        <w:t xml:space="preserve"> 1. </w:t>
      </w:r>
      <w:proofErr w:type="gramStart"/>
      <w:r w:rsidRPr="00FA5DC2">
        <w:rPr>
          <w:rFonts w:cs="Arial"/>
          <w:sz w:val="24"/>
          <w:szCs w:val="24"/>
        </w:rPr>
        <w:t>тач</w:t>
      </w:r>
      <w:proofErr w:type="gramEnd"/>
      <w:r w:rsidRPr="00FA5DC2">
        <w:rPr>
          <w:rFonts w:cs="Arial"/>
          <w:sz w:val="24"/>
          <w:szCs w:val="24"/>
        </w:rPr>
        <w:t>. 1)</w:t>
      </w:r>
      <w:r w:rsidR="00F855D7">
        <w:rPr>
          <w:rFonts w:cs="Arial"/>
          <w:sz w:val="24"/>
          <w:szCs w:val="24"/>
          <w:lang w:val="sr-Cyrl-RS"/>
        </w:rPr>
        <w:t xml:space="preserve"> </w:t>
      </w:r>
      <w:r w:rsidRPr="00FA5DC2">
        <w:rPr>
          <w:rFonts w:cs="Arial"/>
          <w:sz w:val="24"/>
          <w:szCs w:val="24"/>
        </w:rPr>
        <w:t xml:space="preserve">- 3) </w:t>
      </w:r>
      <w:r w:rsidR="00AC56EA" w:rsidRPr="00FA5DC2">
        <w:rPr>
          <w:rFonts w:cs="Arial"/>
          <w:sz w:val="24"/>
          <w:szCs w:val="24"/>
        </w:rPr>
        <w:t>ЗАКОНА</w:t>
      </w:r>
      <w:r w:rsidRPr="00FA5DC2">
        <w:rPr>
          <w:rFonts w:cs="Arial"/>
          <w:sz w:val="24"/>
          <w:szCs w:val="24"/>
        </w:rPr>
        <w:t>:</w:t>
      </w:r>
    </w:p>
    <w:p w:rsidR="00EE266A" w:rsidRPr="00FA5DC2" w:rsidRDefault="0031435B" w:rsidP="0031435B">
      <w:pPr>
        <w:rPr>
          <w:rFonts w:cs="Arial"/>
          <w:sz w:val="24"/>
          <w:szCs w:val="24"/>
        </w:rPr>
      </w:pPr>
      <w:r w:rsidRPr="00FA5DC2">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05286">
        <w:rPr>
          <w:rFonts w:cs="Arial"/>
          <w:sz w:val="24"/>
          <w:szCs w:val="24"/>
        </w:rPr>
        <w:t>200004492018</w:t>
      </w:r>
      <w:r w:rsidR="00664343" w:rsidRPr="00FA5DC2">
        <w:rPr>
          <w:rFonts w:cs="Arial"/>
          <w:sz w:val="24"/>
          <w:szCs w:val="24"/>
        </w:rPr>
        <w:t>, сврха: ЗЗП, ЈП ЕПС</w:t>
      </w:r>
      <w:r w:rsidRPr="00FA5DC2">
        <w:rPr>
          <w:rFonts w:cs="Arial"/>
          <w:sz w:val="24"/>
          <w:szCs w:val="24"/>
        </w:rPr>
        <w:t xml:space="preserve">, јн. </w:t>
      </w:r>
      <w:r w:rsidRPr="005A167D">
        <w:rPr>
          <w:rFonts w:cs="Arial"/>
          <w:sz w:val="24"/>
          <w:szCs w:val="24"/>
        </w:rPr>
        <w:t>бр.</w:t>
      </w:r>
      <w:r w:rsidR="0086454C">
        <w:rPr>
          <w:rFonts w:cs="Arial"/>
          <w:sz w:val="24"/>
          <w:szCs w:val="24"/>
          <w:lang w:val="sr-Cyrl-RS"/>
        </w:rPr>
        <w:t xml:space="preserve"> </w:t>
      </w:r>
      <w:r w:rsidR="00205286" w:rsidRPr="00205286">
        <w:rPr>
          <w:rFonts w:cs="Arial"/>
          <w:sz w:val="24"/>
          <w:szCs w:val="24"/>
          <w:lang w:val="sr-Cyrl-RS"/>
        </w:rPr>
        <w:t>2310/2018</w:t>
      </w:r>
      <w:r w:rsidR="00205286" w:rsidRPr="00205286">
        <w:rPr>
          <w:rFonts w:cs="Arial"/>
          <w:sz w:val="24"/>
          <w:szCs w:val="24"/>
        </w:rPr>
        <w:t xml:space="preserve"> </w:t>
      </w:r>
      <w:r w:rsidR="00205286" w:rsidRPr="00205286">
        <w:rPr>
          <w:rFonts w:cs="Arial"/>
          <w:sz w:val="24"/>
          <w:szCs w:val="24"/>
          <w:lang w:val="sr-Cyrl-RS"/>
        </w:rPr>
        <w:t xml:space="preserve">ЈН/2000/0449/2018   </w:t>
      </w:r>
      <w:r w:rsidRPr="005A167D">
        <w:rPr>
          <w:rFonts w:cs="Arial"/>
          <w:sz w:val="24"/>
          <w:szCs w:val="24"/>
        </w:rPr>
        <w:t>прималац</w:t>
      </w:r>
      <w:r w:rsidRPr="00FA5DC2">
        <w:rPr>
          <w:rFonts w:cs="Arial"/>
          <w:sz w:val="24"/>
          <w:szCs w:val="24"/>
        </w:rPr>
        <w:t xml:space="preserve"> уплате: буџет Републике Србије) уплати таксу од: </w:t>
      </w:r>
    </w:p>
    <w:p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rsidR="0031435B" w:rsidRPr="00FA5DC2" w:rsidRDefault="0031435B" w:rsidP="0031435B">
      <w:pPr>
        <w:rPr>
          <w:rFonts w:cs="Arial"/>
          <w:sz w:val="24"/>
          <w:szCs w:val="24"/>
        </w:rPr>
      </w:pPr>
      <w:r w:rsidRPr="00FA5DC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A5DC2" w:rsidRDefault="0031435B" w:rsidP="0031435B">
      <w:pPr>
        <w:rPr>
          <w:rFonts w:cs="Arial"/>
          <w:sz w:val="24"/>
          <w:szCs w:val="24"/>
        </w:rPr>
      </w:pPr>
      <w:r w:rsidRPr="00FA5DC2">
        <w:rPr>
          <w:rFonts w:cs="Arial"/>
          <w:sz w:val="24"/>
          <w:szCs w:val="24"/>
        </w:rPr>
        <w:t xml:space="preserve">О трошковима одлучује Републичка комисија. </w:t>
      </w:r>
    </w:p>
    <w:p w:rsidR="0031435B" w:rsidRPr="00FA5DC2" w:rsidRDefault="0031435B" w:rsidP="0031435B">
      <w:pPr>
        <w:rPr>
          <w:rFonts w:cs="Arial"/>
          <w:b/>
          <w:sz w:val="24"/>
          <w:szCs w:val="24"/>
        </w:rPr>
      </w:pPr>
      <w:r w:rsidRPr="00FA5DC2">
        <w:rPr>
          <w:rFonts w:cs="Arial"/>
          <w:b/>
          <w:sz w:val="24"/>
          <w:szCs w:val="24"/>
        </w:rPr>
        <w:t xml:space="preserve">Детаљно упутство о потврди из члана 151. </w:t>
      </w:r>
      <w:proofErr w:type="gramStart"/>
      <w:r w:rsidRPr="00FA5DC2">
        <w:rPr>
          <w:rFonts w:cs="Arial"/>
          <w:b/>
          <w:sz w:val="24"/>
          <w:szCs w:val="24"/>
        </w:rPr>
        <w:t>став</w:t>
      </w:r>
      <w:proofErr w:type="gramEnd"/>
      <w:r w:rsidRPr="00FA5DC2">
        <w:rPr>
          <w:rFonts w:cs="Arial"/>
          <w:b/>
          <w:sz w:val="24"/>
          <w:szCs w:val="24"/>
        </w:rPr>
        <w:t xml:space="preserve"> 1. </w:t>
      </w:r>
      <w:proofErr w:type="gramStart"/>
      <w:r w:rsidRPr="00FA5DC2">
        <w:rPr>
          <w:rFonts w:cs="Arial"/>
          <w:b/>
          <w:sz w:val="24"/>
          <w:szCs w:val="24"/>
        </w:rPr>
        <w:t>тачка</w:t>
      </w:r>
      <w:proofErr w:type="gramEnd"/>
      <w:r w:rsidRPr="00FA5DC2">
        <w:rPr>
          <w:rFonts w:cs="Arial"/>
          <w:b/>
          <w:sz w:val="24"/>
          <w:szCs w:val="24"/>
        </w:rPr>
        <w:t xml:space="preserve"> 6) </w:t>
      </w:r>
      <w:r w:rsidR="00AC56EA" w:rsidRPr="00FA5DC2">
        <w:rPr>
          <w:rFonts w:cs="Arial"/>
          <w:b/>
          <w:sz w:val="24"/>
          <w:szCs w:val="24"/>
        </w:rPr>
        <w:t>ЗАКОНА</w:t>
      </w:r>
    </w:p>
    <w:p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C56EA" w:rsidRPr="00FA5DC2">
        <w:rPr>
          <w:rFonts w:cs="Arial"/>
          <w:sz w:val="24"/>
          <w:szCs w:val="24"/>
        </w:rPr>
        <w:t>ЗАКОНА</w:t>
      </w:r>
      <w:r w:rsidRPr="00FA5DC2">
        <w:rPr>
          <w:rFonts w:cs="Arial"/>
          <w:sz w:val="24"/>
          <w:szCs w:val="24"/>
        </w:rPr>
        <w:t>.</w:t>
      </w:r>
    </w:p>
    <w:p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w:t>
      </w:r>
      <w:proofErr w:type="gramStart"/>
      <w:r w:rsidRPr="00FA5DC2">
        <w:rPr>
          <w:rFonts w:cs="Arial"/>
          <w:sz w:val="24"/>
          <w:szCs w:val="24"/>
        </w:rPr>
        <w:t>став</w:t>
      </w:r>
      <w:proofErr w:type="gramEnd"/>
      <w:r w:rsidRPr="00FA5DC2">
        <w:rPr>
          <w:rFonts w:cs="Arial"/>
          <w:sz w:val="24"/>
          <w:szCs w:val="24"/>
        </w:rPr>
        <w:t xml:space="preserve"> 1. </w:t>
      </w:r>
      <w:proofErr w:type="gramStart"/>
      <w:r w:rsidRPr="00FA5DC2">
        <w:rPr>
          <w:rFonts w:cs="Arial"/>
          <w:sz w:val="24"/>
          <w:szCs w:val="24"/>
        </w:rPr>
        <w:t>тачка</w:t>
      </w:r>
      <w:proofErr w:type="gramEnd"/>
      <w:r w:rsidRPr="00FA5DC2">
        <w:rPr>
          <w:rFonts w:cs="Arial"/>
          <w:sz w:val="24"/>
          <w:szCs w:val="24"/>
        </w:rPr>
        <w:t xml:space="preserve"> 6) </w:t>
      </w:r>
      <w:r w:rsidR="00AC56EA" w:rsidRPr="00FA5DC2">
        <w:rPr>
          <w:rFonts w:cs="Arial"/>
          <w:sz w:val="24"/>
          <w:szCs w:val="24"/>
        </w:rPr>
        <w:t>ЗАКОНА</w:t>
      </w:r>
      <w:r w:rsidRPr="00FA5DC2">
        <w:rPr>
          <w:rFonts w:cs="Arial"/>
          <w:sz w:val="24"/>
          <w:szCs w:val="24"/>
        </w:rPr>
        <w:t>, прихватиће се:</w:t>
      </w:r>
    </w:p>
    <w:p w:rsidR="0031435B" w:rsidRPr="00FA5DC2" w:rsidRDefault="0031435B" w:rsidP="0031435B">
      <w:pPr>
        <w:rPr>
          <w:rFonts w:cs="Arial"/>
          <w:sz w:val="24"/>
          <w:szCs w:val="24"/>
        </w:rPr>
      </w:pPr>
      <w:r w:rsidRPr="00FA5DC2">
        <w:rPr>
          <w:rFonts w:cs="Arial"/>
          <w:sz w:val="24"/>
          <w:szCs w:val="24"/>
        </w:rPr>
        <w:t xml:space="preserve">1. </w:t>
      </w:r>
      <w:r w:rsidR="00BB454E">
        <w:rPr>
          <w:rFonts w:cs="Arial"/>
          <w:sz w:val="24"/>
          <w:szCs w:val="24"/>
          <w:lang w:val="sr-Cyrl-RS"/>
        </w:rPr>
        <w:t xml:space="preserve">  </w:t>
      </w:r>
      <w:r w:rsidRPr="00FA5DC2">
        <w:rPr>
          <w:rFonts w:cs="Arial"/>
          <w:sz w:val="24"/>
          <w:szCs w:val="24"/>
        </w:rPr>
        <w:t xml:space="preserve">Потврда о извршеној уплати таксе из члана 156. </w:t>
      </w:r>
      <w:r w:rsidR="00AC56EA" w:rsidRPr="00FA5DC2">
        <w:rPr>
          <w:rFonts w:cs="Arial"/>
          <w:sz w:val="24"/>
          <w:szCs w:val="24"/>
        </w:rPr>
        <w:t>ЗАКОНА</w:t>
      </w:r>
      <w:r w:rsidRPr="00FA5DC2">
        <w:rPr>
          <w:rFonts w:cs="Arial"/>
          <w:sz w:val="24"/>
          <w:szCs w:val="24"/>
        </w:rPr>
        <w:t xml:space="preserve"> која садржи следеће елементе:</w:t>
      </w:r>
    </w:p>
    <w:p w:rsidR="0031435B" w:rsidRPr="00FA5DC2" w:rsidRDefault="0031435B" w:rsidP="00ED1CD9">
      <w:pPr>
        <w:spacing w:before="0"/>
        <w:rPr>
          <w:rFonts w:cs="Arial"/>
          <w:sz w:val="24"/>
          <w:szCs w:val="24"/>
        </w:rPr>
      </w:pPr>
      <w:r w:rsidRPr="00FA5DC2">
        <w:rPr>
          <w:rFonts w:cs="Arial"/>
          <w:sz w:val="24"/>
          <w:szCs w:val="24"/>
        </w:rPr>
        <w:t xml:space="preserve">(1) </w:t>
      </w:r>
      <w:proofErr w:type="gramStart"/>
      <w:r w:rsidRPr="00FA5DC2">
        <w:rPr>
          <w:rFonts w:cs="Arial"/>
          <w:sz w:val="24"/>
          <w:szCs w:val="24"/>
        </w:rPr>
        <w:t>да</w:t>
      </w:r>
      <w:proofErr w:type="gramEnd"/>
      <w:r w:rsidRPr="00FA5DC2">
        <w:rPr>
          <w:rFonts w:cs="Arial"/>
          <w:sz w:val="24"/>
          <w:szCs w:val="24"/>
        </w:rPr>
        <w:t xml:space="preserve"> буде издата од стране банке и да садржи печат банке;</w:t>
      </w:r>
    </w:p>
    <w:p w:rsidR="0031435B" w:rsidRPr="00FA5DC2" w:rsidRDefault="0031435B" w:rsidP="00ED1CD9">
      <w:pPr>
        <w:spacing w:before="0"/>
        <w:rPr>
          <w:rFonts w:cs="Arial"/>
          <w:sz w:val="24"/>
          <w:szCs w:val="24"/>
        </w:rPr>
      </w:pPr>
      <w:r w:rsidRPr="00FA5DC2">
        <w:rPr>
          <w:rFonts w:cs="Arial"/>
          <w:sz w:val="24"/>
          <w:szCs w:val="24"/>
        </w:rPr>
        <w:t xml:space="preserve">(2) </w:t>
      </w:r>
      <w:proofErr w:type="gramStart"/>
      <w:r w:rsidRPr="00FA5DC2">
        <w:rPr>
          <w:rFonts w:cs="Arial"/>
          <w:sz w:val="24"/>
          <w:szCs w:val="24"/>
        </w:rPr>
        <w:t>да</w:t>
      </w:r>
      <w:proofErr w:type="gramEnd"/>
      <w:r w:rsidRPr="00FA5DC2">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A5DC2" w:rsidRDefault="0031435B" w:rsidP="00ED1CD9">
      <w:pPr>
        <w:spacing w:before="0"/>
        <w:rPr>
          <w:rFonts w:cs="Arial"/>
          <w:sz w:val="24"/>
          <w:szCs w:val="24"/>
        </w:rPr>
      </w:pPr>
      <w:r w:rsidRPr="00FA5DC2">
        <w:rPr>
          <w:rFonts w:cs="Arial"/>
          <w:sz w:val="24"/>
          <w:szCs w:val="24"/>
        </w:rPr>
        <w:t xml:space="preserve">(3) </w:t>
      </w:r>
      <w:proofErr w:type="gramStart"/>
      <w:r w:rsidRPr="00FA5DC2">
        <w:rPr>
          <w:rFonts w:cs="Arial"/>
          <w:sz w:val="24"/>
          <w:szCs w:val="24"/>
        </w:rPr>
        <w:t>износ</w:t>
      </w:r>
      <w:proofErr w:type="gramEnd"/>
      <w:r w:rsidRPr="00FA5DC2">
        <w:rPr>
          <w:rFonts w:cs="Arial"/>
          <w:sz w:val="24"/>
          <w:szCs w:val="24"/>
        </w:rPr>
        <w:t xml:space="preserve"> таксе из члана 156. </w:t>
      </w:r>
      <w:r w:rsidR="00AC56EA" w:rsidRPr="00FA5DC2">
        <w:rPr>
          <w:rFonts w:cs="Arial"/>
          <w:sz w:val="24"/>
          <w:szCs w:val="24"/>
        </w:rPr>
        <w:t>ЗАКОНА</w:t>
      </w:r>
      <w:r w:rsidRPr="00FA5DC2">
        <w:rPr>
          <w:rFonts w:cs="Arial"/>
          <w:sz w:val="24"/>
          <w:szCs w:val="24"/>
        </w:rPr>
        <w:t xml:space="preserve"> чија се уплата врши;</w:t>
      </w:r>
    </w:p>
    <w:p w:rsidR="0031435B" w:rsidRPr="00FA5DC2" w:rsidRDefault="0031435B" w:rsidP="00ED1CD9">
      <w:pPr>
        <w:spacing w:before="0"/>
        <w:rPr>
          <w:rFonts w:cs="Arial"/>
          <w:sz w:val="24"/>
          <w:szCs w:val="24"/>
        </w:rPr>
      </w:pPr>
      <w:r w:rsidRPr="00FA5DC2">
        <w:rPr>
          <w:rFonts w:cs="Arial"/>
          <w:sz w:val="24"/>
          <w:szCs w:val="24"/>
        </w:rPr>
        <w:t xml:space="preserve">(4) </w:t>
      </w:r>
      <w:proofErr w:type="gramStart"/>
      <w:r w:rsidRPr="00FA5DC2">
        <w:rPr>
          <w:rFonts w:cs="Arial"/>
          <w:sz w:val="24"/>
          <w:szCs w:val="24"/>
        </w:rPr>
        <w:t>број</w:t>
      </w:r>
      <w:proofErr w:type="gramEnd"/>
      <w:r w:rsidRPr="00FA5DC2">
        <w:rPr>
          <w:rFonts w:cs="Arial"/>
          <w:sz w:val="24"/>
          <w:szCs w:val="24"/>
        </w:rPr>
        <w:t xml:space="preserve"> рачуна: 840-30678845-06;</w:t>
      </w:r>
    </w:p>
    <w:p w:rsidR="0031435B" w:rsidRPr="00FA5DC2" w:rsidRDefault="0031435B" w:rsidP="00ED1CD9">
      <w:pPr>
        <w:spacing w:before="0"/>
        <w:rPr>
          <w:rFonts w:cs="Arial"/>
          <w:sz w:val="24"/>
          <w:szCs w:val="24"/>
        </w:rPr>
      </w:pPr>
      <w:r w:rsidRPr="00FA5DC2">
        <w:rPr>
          <w:rFonts w:cs="Arial"/>
          <w:sz w:val="24"/>
          <w:szCs w:val="24"/>
        </w:rPr>
        <w:t xml:space="preserve">(5) </w:t>
      </w:r>
      <w:proofErr w:type="gramStart"/>
      <w:r w:rsidRPr="00FA5DC2">
        <w:rPr>
          <w:rFonts w:cs="Arial"/>
          <w:sz w:val="24"/>
          <w:szCs w:val="24"/>
        </w:rPr>
        <w:t>шифру</w:t>
      </w:r>
      <w:proofErr w:type="gramEnd"/>
      <w:r w:rsidRPr="00FA5DC2">
        <w:rPr>
          <w:rFonts w:cs="Arial"/>
          <w:sz w:val="24"/>
          <w:szCs w:val="24"/>
        </w:rPr>
        <w:t xml:space="preserve"> плаћања: 153 или 253;</w:t>
      </w:r>
    </w:p>
    <w:p w:rsidR="0031435B" w:rsidRPr="00FA5DC2" w:rsidRDefault="0031435B" w:rsidP="00ED1CD9">
      <w:pPr>
        <w:spacing w:before="0"/>
        <w:rPr>
          <w:rFonts w:cs="Arial"/>
          <w:sz w:val="24"/>
          <w:szCs w:val="24"/>
        </w:rPr>
      </w:pPr>
      <w:r w:rsidRPr="00FA5DC2">
        <w:rPr>
          <w:rFonts w:cs="Arial"/>
          <w:sz w:val="24"/>
          <w:szCs w:val="24"/>
        </w:rPr>
        <w:t xml:space="preserve">(6) </w:t>
      </w:r>
      <w:proofErr w:type="gramStart"/>
      <w:r w:rsidRPr="00FA5DC2">
        <w:rPr>
          <w:rFonts w:cs="Arial"/>
          <w:sz w:val="24"/>
          <w:szCs w:val="24"/>
        </w:rPr>
        <w:t>позив</w:t>
      </w:r>
      <w:proofErr w:type="gramEnd"/>
      <w:r w:rsidRPr="00FA5DC2">
        <w:rPr>
          <w:rFonts w:cs="Arial"/>
          <w:sz w:val="24"/>
          <w:szCs w:val="24"/>
        </w:rPr>
        <w:t xml:space="preserve"> на број: подаци о броју или ознаци јавне набавке поводом које се подноси захтев за заштиту права;</w:t>
      </w:r>
    </w:p>
    <w:p w:rsidR="0031435B" w:rsidRPr="00FA5DC2" w:rsidRDefault="0031435B" w:rsidP="00ED1CD9">
      <w:pPr>
        <w:spacing w:before="0"/>
        <w:rPr>
          <w:rFonts w:cs="Arial"/>
          <w:sz w:val="24"/>
          <w:szCs w:val="24"/>
        </w:rPr>
      </w:pPr>
      <w:r w:rsidRPr="00FA5DC2">
        <w:rPr>
          <w:rFonts w:cs="Arial"/>
          <w:sz w:val="24"/>
          <w:szCs w:val="24"/>
        </w:rPr>
        <w:t xml:space="preserve">(7) </w:t>
      </w:r>
      <w:proofErr w:type="gramStart"/>
      <w:r w:rsidRPr="00FA5DC2">
        <w:rPr>
          <w:rFonts w:cs="Arial"/>
          <w:sz w:val="24"/>
          <w:szCs w:val="24"/>
        </w:rPr>
        <w:t>сврха</w:t>
      </w:r>
      <w:proofErr w:type="gramEnd"/>
      <w:r w:rsidRPr="00FA5DC2">
        <w:rPr>
          <w:rFonts w:cs="Arial"/>
          <w:sz w:val="24"/>
          <w:szCs w:val="24"/>
        </w:rPr>
        <w:t>: ЗЗП; назив наручиоца; број или ознака јавне набавке поводом које се подноси захтев за заштиту права;</w:t>
      </w:r>
    </w:p>
    <w:p w:rsidR="0031435B" w:rsidRPr="00FA5DC2" w:rsidRDefault="0031435B" w:rsidP="00ED1CD9">
      <w:pPr>
        <w:spacing w:before="0"/>
        <w:rPr>
          <w:rFonts w:cs="Arial"/>
          <w:sz w:val="24"/>
          <w:szCs w:val="24"/>
        </w:rPr>
      </w:pPr>
      <w:r w:rsidRPr="00FA5DC2">
        <w:rPr>
          <w:rFonts w:cs="Arial"/>
          <w:sz w:val="24"/>
          <w:szCs w:val="24"/>
        </w:rPr>
        <w:t xml:space="preserve">(8) </w:t>
      </w:r>
      <w:proofErr w:type="gramStart"/>
      <w:r w:rsidRPr="00FA5DC2">
        <w:rPr>
          <w:rFonts w:cs="Arial"/>
          <w:sz w:val="24"/>
          <w:szCs w:val="24"/>
        </w:rPr>
        <w:t>корисник</w:t>
      </w:r>
      <w:proofErr w:type="gramEnd"/>
      <w:r w:rsidRPr="00FA5DC2">
        <w:rPr>
          <w:rFonts w:cs="Arial"/>
          <w:sz w:val="24"/>
          <w:szCs w:val="24"/>
        </w:rPr>
        <w:t>: буџет Републике Србије;</w:t>
      </w:r>
    </w:p>
    <w:p w:rsidR="0031435B" w:rsidRPr="00FA5DC2" w:rsidRDefault="0031435B" w:rsidP="00ED1CD9">
      <w:pPr>
        <w:spacing w:before="0"/>
        <w:rPr>
          <w:rFonts w:cs="Arial"/>
          <w:sz w:val="24"/>
          <w:szCs w:val="24"/>
        </w:rPr>
      </w:pPr>
      <w:r w:rsidRPr="00FA5DC2">
        <w:rPr>
          <w:rFonts w:cs="Arial"/>
          <w:sz w:val="24"/>
          <w:szCs w:val="24"/>
        </w:rPr>
        <w:t xml:space="preserve">(9) </w:t>
      </w:r>
      <w:proofErr w:type="gramStart"/>
      <w:r w:rsidRPr="00FA5DC2">
        <w:rPr>
          <w:rFonts w:cs="Arial"/>
          <w:sz w:val="24"/>
          <w:szCs w:val="24"/>
        </w:rPr>
        <w:t>назив</w:t>
      </w:r>
      <w:proofErr w:type="gramEnd"/>
      <w:r w:rsidRPr="00FA5DC2">
        <w:rPr>
          <w:rFonts w:cs="Arial"/>
          <w:sz w:val="24"/>
          <w:szCs w:val="24"/>
        </w:rPr>
        <w:t xml:space="preserve"> уплатиоца, односно назив подносиоца захтева за заштиту права за којег је извршена уплата таксе;</w:t>
      </w:r>
    </w:p>
    <w:p w:rsidR="0031435B" w:rsidRPr="00FA5DC2" w:rsidRDefault="0031435B" w:rsidP="00ED1CD9">
      <w:pPr>
        <w:spacing w:before="0"/>
        <w:rPr>
          <w:rFonts w:cs="Arial"/>
          <w:sz w:val="24"/>
          <w:szCs w:val="24"/>
        </w:rPr>
      </w:pPr>
      <w:r w:rsidRPr="00FA5DC2">
        <w:rPr>
          <w:rFonts w:cs="Arial"/>
          <w:sz w:val="24"/>
          <w:szCs w:val="24"/>
        </w:rPr>
        <w:t xml:space="preserve">(10) </w:t>
      </w:r>
      <w:proofErr w:type="gramStart"/>
      <w:r w:rsidRPr="00FA5DC2">
        <w:rPr>
          <w:rFonts w:cs="Arial"/>
          <w:sz w:val="24"/>
          <w:szCs w:val="24"/>
        </w:rPr>
        <w:t>потпис</w:t>
      </w:r>
      <w:proofErr w:type="gramEnd"/>
      <w:r w:rsidRPr="00FA5DC2">
        <w:rPr>
          <w:rFonts w:cs="Arial"/>
          <w:sz w:val="24"/>
          <w:szCs w:val="24"/>
        </w:rPr>
        <w:t xml:space="preserve"> овлашћеног лица банке.</w:t>
      </w:r>
    </w:p>
    <w:p w:rsidR="0031435B" w:rsidRPr="00FA5DC2" w:rsidRDefault="0031435B" w:rsidP="0031435B">
      <w:pPr>
        <w:rPr>
          <w:rFonts w:cs="Arial"/>
          <w:sz w:val="24"/>
          <w:szCs w:val="24"/>
        </w:rPr>
      </w:pPr>
      <w:r w:rsidRPr="00FA5DC2">
        <w:rPr>
          <w:rFonts w:cs="Arial"/>
          <w:sz w:val="24"/>
          <w:szCs w:val="24"/>
        </w:rPr>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1517">
        <w:rPr>
          <w:rFonts w:cs="Arial"/>
          <w:sz w:val="24"/>
          <w:szCs w:val="24"/>
          <w:lang w:val="sr-Cyrl-RS"/>
        </w:rPr>
        <w:t xml:space="preserve"> </w:t>
      </w: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31435B">
      <w:pPr>
        <w:rPr>
          <w:rFonts w:cs="Arial"/>
          <w:sz w:val="24"/>
          <w:szCs w:val="24"/>
          <w:lang w:val="sr-Cyrl-RS"/>
        </w:rPr>
      </w:pPr>
      <w:r w:rsidRPr="00081517">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002B7803" w:rsidRPr="00BB30A8">
          <w:rPr>
            <w:rStyle w:val="Hyperlink"/>
            <w:rFonts w:cs="Arial"/>
            <w:sz w:val="24"/>
            <w:szCs w:val="24"/>
          </w:rPr>
          <w:t>http://www.kjn.gov.rs/ci/uputstvo-o-uplati-republicke-administrativne-takse.html</w:t>
        </w:r>
      </w:hyperlink>
      <w:r w:rsidR="002B7803">
        <w:rPr>
          <w:rFonts w:cs="Arial"/>
          <w:sz w:val="24"/>
          <w:szCs w:val="24"/>
          <w:lang w:val="sr-Cyrl-RS"/>
        </w:rPr>
        <w:t xml:space="preserve"> </w:t>
      </w:r>
      <w:r w:rsidRPr="00081517">
        <w:rPr>
          <w:rFonts w:cs="Arial"/>
          <w:sz w:val="24"/>
          <w:szCs w:val="24"/>
        </w:rPr>
        <w:t xml:space="preserve">и </w:t>
      </w:r>
      <w:hyperlink r:id="rId177" w:history="1">
        <w:r w:rsidR="002B7803" w:rsidRPr="00BB30A8">
          <w:rPr>
            <w:rStyle w:val="Hyperlink"/>
            <w:rFonts w:cs="Arial"/>
            <w:sz w:val="24"/>
            <w:szCs w:val="24"/>
          </w:rPr>
          <w:t>http://www.kjn.gov.rs/download/Taksa-popunjeni-nalozi-ci.pdf</w:t>
        </w:r>
      </w:hyperlink>
      <w:r w:rsidR="002B7803">
        <w:rPr>
          <w:rFonts w:cs="Arial"/>
          <w:sz w:val="24"/>
          <w:szCs w:val="24"/>
        </w:rPr>
        <w:t xml:space="preserve">. </w:t>
      </w:r>
      <w:r w:rsidR="002B7803">
        <w:rPr>
          <w:rFonts w:cs="Arial"/>
          <w:sz w:val="24"/>
          <w:szCs w:val="24"/>
          <w:lang w:val="sr-Cyrl-RS"/>
        </w:rPr>
        <w:t xml:space="preserve">  </w:t>
      </w:r>
    </w:p>
    <w:p w:rsidR="00FB67F8" w:rsidRPr="002B7803" w:rsidRDefault="00FB67F8" w:rsidP="0031435B">
      <w:pPr>
        <w:rPr>
          <w:rFonts w:cs="Arial"/>
          <w:sz w:val="24"/>
          <w:szCs w:val="24"/>
          <w:lang w:val="sr-Cyrl-RS"/>
        </w:rPr>
      </w:pP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Србија</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ИНСТИТУЦИЈЕ:</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наручиоца у поступку јавне набавке.</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rsidR="006C2AFA" w:rsidRPr="00FA5DC2" w:rsidRDefault="006C2AFA" w:rsidP="00B41850">
      <w:pPr>
        <w:tabs>
          <w:tab w:val="left" w:pos="284"/>
          <w:tab w:val="left" w:pos="330"/>
        </w:tabs>
        <w:ind w:left="284"/>
        <w:rPr>
          <w:rFonts w:eastAsia="TimesNewRomanPSMT" w:cs="Arial"/>
          <w:bCs/>
          <w:sz w:val="24"/>
          <w:szCs w:val="24"/>
          <w:lang w:val="sr-Cyrl-RS"/>
        </w:rPr>
      </w:pPr>
    </w:p>
    <w:p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rsidTr="00F031E2">
        <w:trPr>
          <w:trHeight w:val="30"/>
        </w:trPr>
        <w:tc>
          <w:tcPr>
            <w:tcW w:w="9322" w:type="dxa"/>
            <w:gridSpan w:val="2"/>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rsidTr="00F031E2">
        <w:trPr>
          <w:trHeight w:val="1113"/>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rsidTr="00F031E2">
        <w:trPr>
          <w:trHeight w:val="1689"/>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p>
        </w:tc>
        <w:tc>
          <w:tcPr>
            <w:tcW w:w="5154" w:type="dxa"/>
            <w:shd w:val="clear" w:color="auto" w:fill="auto"/>
          </w:tcPr>
          <w:p w:rsidR="00B41850" w:rsidRPr="00FA5DC2" w:rsidRDefault="00B41850" w:rsidP="00F031E2">
            <w:pPr>
              <w:pStyle w:val="KDParagraf"/>
              <w:spacing w:before="0"/>
              <w:rPr>
                <w:rFonts w:cs="Arial"/>
                <w:sz w:val="24"/>
                <w:szCs w:val="24"/>
                <w:lang w:bidi="en-US"/>
              </w:rPr>
            </w:pPr>
          </w:p>
        </w:tc>
      </w:tr>
    </w:tbl>
    <w:p w:rsidR="00B41850" w:rsidRPr="00FA5DC2" w:rsidRDefault="00B41850" w:rsidP="00B41850">
      <w:pPr>
        <w:pStyle w:val="KDParagraf"/>
        <w:spacing w:before="0"/>
        <w:rPr>
          <w:rFonts w:cs="Arial"/>
          <w:sz w:val="24"/>
          <w:szCs w:val="24"/>
          <w:lang w:bidi="en-US"/>
        </w:rPr>
      </w:pPr>
    </w:p>
    <w:p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rsidR="00B41850" w:rsidRPr="00FA5DC2" w:rsidRDefault="00B41850" w:rsidP="00F031E2">
            <w:pPr>
              <w:pStyle w:val="KDParagraf"/>
              <w:spacing w:before="0"/>
              <w:rPr>
                <w:rFonts w:cs="Arial"/>
                <w:sz w:val="24"/>
                <w:szCs w:val="24"/>
                <w:lang w:bidi="en-US"/>
              </w:rPr>
            </w:pP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rsidR="00B41850" w:rsidRPr="00FA5DC2" w:rsidRDefault="00B41850" w:rsidP="00F031E2">
            <w:pPr>
              <w:pStyle w:val="KDParagraf"/>
              <w:spacing w:before="0"/>
              <w:rPr>
                <w:rFonts w:cs="Arial"/>
                <w:sz w:val="24"/>
                <w:szCs w:val="24"/>
                <w:lang w:bidi="en-US"/>
              </w:rPr>
            </w:pP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rsidR="00B41850" w:rsidRPr="00FA5DC2" w:rsidRDefault="00B41850" w:rsidP="00F031E2">
            <w:pPr>
              <w:pStyle w:val="KDParagraf"/>
              <w:spacing w:before="0"/>
              <w:rPr>
                <w:rFonts w:cs="Arial"/>
                <w:sz w:val="24"/>
                <w:szCs w:val="24"/>
                <w:lang w:bidi="en-US"/>
              </w:rPr>
            </w:pP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rsidR="00B41850" w:rsidRPr="00FA5DC2" w:rsidRDefault="00B41850" w:rsidP="00F031E2">
            <w:pPr>
              <w:pStyle w:val="KDParagraf"/>
              <w:spacing w:before="0"/>
              <w:rPr>
                <w:rFonts w:cs="Arial"/>
                <w:sz w:val="24"/>
                <w:szCs w:val="24"/>
                <w:lang w:bidi="en-US"/>
              </w:rPr>
            </w:pP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rsidR="00B30F94" w:rsidRPr="00FA5DC2" w:rsidRDefault="00B30F94" w:rsidP="0031435B">
      <w:pPr>
        <w:rPr>
          <w:rFonts w:cs="Arial"/>
          <w:sz w:val="24"/>
          <w:szCs w:val="24"/>
        </w:rPr>
      </w:pPr>
    </w:p>
    <w:p w:rsidR="008D2B23" w:rsidRPr="00FA5DC2" w:rsidRDefault="008D2B23" w:rsidP="00FB3DBE">
      <w:pPr>
        <w:pStyle w:val="KDPodnaslov2"/>
        <w:numPr>
          <w:ilvl w:val="1"/>
          <w:numId w:val="18"/>
        </w:numPr>
        <w:spacing w:before="0"/>
        <w:jc w:val="both"/>
        <w:rPr>
          <w:rFonts w:cs="Arial"/>
          <w:sz w:val="24"/>
          <w:szCs w:val="24"/>
        </w:rPr>
      </w:pPr>
      <w:bookmarkStart w:id="244" w:name="_Toc441651610"/>
      <w:bookmarkStart w:id="245" w:name="_Toc442559921"/>
      <w:r w:rsidRPr="00FA5DC2">
        <w:rPr>
          <w:rFonts w:cs="Arial"/>
          <w:sz w:val="24"/>
          <w:szCs w:val="24"/>
        </w:rPr>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4"/>
      <w:bookmarkEnd w:id="245"/>
    </w:p>
    <w:p w:rsidR="008D2B23" w:rsidRPr="00CE0AD3" w:rsidRDefault="008D2B23" w:rsidP="00081517">
      <w:pPr>
        <w:rPr>
          <w:rFonts w:cs="Arial"/>
          <w:sz w:val="24"/>
          <w:szCs w:val="24"/>
        </w:rPr>
      </w:pPr>
      <w:r w:rsidRPr="00CE0AD3">
        <w:rPr>
          <w:rFonts w:cs="Arial"/>
          <w:sz w:val="24"/>
          <w:szCs w:val="24"/>
        </w:rPr>
        <w:t xml:space="preserve">Наручилац ће доставити уговор о јавној набавци понуђачу којем је додељен уговор у року од </w:t>
      </w:r>
      <w:r w:rsidR="00B02ADD" w:rsidRPr="00CE0AD3">
        <w:rPr>
          <w:rFonts w:cs="Arial"/>
          <w:sz w:val="24"/>
          <w:szCs w:val="24"/>
        </w:rPr>
        <w:t>8</w:t>
      </w:r>
      <w:r w:rsidR="00A35129" w:rsidRPr="00CE0AD3">
        <w:rPr>
          <w:rFonts w:cs="Arial"/>
          <w:sz w:val="24"/>
          <w:szCs w:val="24"/>
        </w:rPr>
        <w:t xml:space="preserve"> </w:t>
      </w:r>
      <w:r w:rsidRPr="00CE0AD3">
        <w:rPr>
          <w:rFonts w:cs="Arial"/>
          <w:sz w:val="24"/>
          <w:szCs w:val="24"/>
        </w:rPr>
        <w:t xml:space="preserve">дана од </w:t>
      </w:r>
      <w:r w:rsidR="00DB7704" w:rsidRPr="00CE0AD3">
        <w:rPr>
          <w:rFonts w:cs="Arial"/>
          <w:sz w:val="24"/>
          <w:szCs w:val="24"/>
          <w:lang w:val="sr-Cyrl-RS"/>
        </w:rPr>
        <w:t>истека</w:t>
      </w:r>
      <w:r w:rsidRPr="00CE0AD3">
        <w:rPr>
          <w:rFonts w:cs="Arial"/>
          <w:sz w:val="24"/>
          <w:szCs w:val="24"/>
        </w:rPr>
        <w:t xml:space="preserve"> рока за под</w:t>
      </w:r>
      <w:r w:rsidR="007E3AF6" w:rsidRPr="00CE0AD3">
        <w:rPr>
          <w:rFonts w:cs="Arial"/>
          <w:sz w:val="24"/>
          <w:szCs w:val="24"/>
        </w:rPr>
        <w:t>ношење захтева за заштиту права.</w:t>
      </w:r>
    </w:p>
    <w:p w:rsidR="008D2B23" w:rsidRPr="00FA5DC2" w:rsidRDefault="008D2B23" w:rsidP="00081517">
      <w:pPr>
        <w:rPr>
          <w:rFonts w:cs="Arial"/>
          <w:sz w:val="24"/>
          <w:szCs w:val="24"/>
          <w:lang w:val="ru-RU"/>
        </w:rPr>
      </w:pPr>
      <w:r w:rsidRPr="00CE0AD3">
        <w:rPr>
          <w:rFonts w:cs="Arial"/>
          <w:sz w:val="24"/>
          <w:szCs w:val="24"/>
          <w:lang w:val="ru-RU"/>
        </w:rPr>
        <w:t>Ако понуђач којем је додељен уговор одбије да потпише уговор или уговор не</w:t>
      </w:r>
      <w:r w:rsidRPr="00FA5DC2">
        <w:rPr>
          <w:rFonts w:cs="Arial"/>
          <w:sz w:val="24"/>
          <w:szCs w:val="24"/>
          <w:lang w:val="ru-RU"/>
        </w:rPr>
        <w:t xml:space="preserve">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Наручилац </w:t>
      </w:r>
      <w:r w:rsidR="007E3AF6" w:rsidRPr="00FA5DC2">
        <w:rPr>
          <w:rFonts w:cs="Arial"/>
          <w:sz w:val="24"/>
          <w:szCs w:val="24"/>
          <w:lang w:val="ru-RU"/>
        </w:rPr>
        <w:t xml:space="preserve">може </w:t>
      </w:r>
      <w:r w:rsidRPr="00FA5DC2">
        <w:rPr>
          <w:rFonts w:cs="Arial"/>
          <w:sz w:val="24"/>
          <w:szCs w:val="24"/>
          <w:lang w:val="ru-RU"/>
        </w:rPr>
        <w:t xml:space="preserve">закључити </w:t>
      </w:r>
      <w:r w:rsidR="004664BC">
        <w:rPr>
          <w:rFonts w:cs="Arial"/>
          <w:sz w:val="24"/>
          <w:szCs w:val="24"/>
          <w:lang w:val="ru-RU"/>
        </w:rPr>
        <w:t xml:space="preserve">уговор </w:t>
      </w:r>
      <w:r w:rsidRPr="00FA5DC2">
        <w:rPr>
          <w:rFonts w:cs="Arial"/>
          <w:sz w:val="24"/>
          <w:szCs w:val="24"/>
          <w:lang w:val="ru-RU"/>
        </w:rPr>
        <w:t>са првим следећим најповољнијим понуђачем.</w:t>
      </w:r>
    </w:p>
    <w:p w:rsidR="00B30F94" w:rsidRPr="00FA5DC2" w:rsidRDefault="007E3AF6" w:rsidP="00081517">
      <w:pPr>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rsidR="007E3AF6" w:rsidRPr="00FA5DC2" w:rsidRDefault="007E3AF6" w:rsidP="007E3AF6">
      <w:pPr>
        <w:spacing w:before="0"/>
        <w:rPr>
          <w:rFonts w:cs="Arial"/>
          <w:sz w:val="24"/>
          <w:szCs w:val="24"/>
          <w:lang w:val="ru-RU"/>
        </w:rPr>
      </w:pPr>
      <w:r w:rsidRPr="00FA5DC2">
        <w:rPr>
          <w:rFonts w:cs="Arial"/>
          <w:sz w:val="24"/>
          <w:szCs w:val="24"/>
          <w:lang w:val="ru-RU"/>
        </w:rPr>
        <w:t xml:space="preserve"> </w:t>
      </w:r>
    </w:p>
    <w:p w:rsidR="008D2B23" w:rsidRPr="00FA5DC2" w:rsidRDefault="008D2B23" w:rsidP="00FB3DBE">
      <w:pPr>
        <w:pStyle w:val="KDPodnaslov2"/>
        <w:numPr>
          <w:ilvl w:val="1"/>
          <w:numId w:val="18"/>
        </w:numPr>
        <w:spacing w:before="0"/>
        <w:jc w:val="both"/>
        <w:rPr>
          <w:rFonts w:cs="Arial"/>
          <w:sz w:val="24"/>
          <w:szCs w:val="24"/>
        </w:rPr>
      </w:pPr>
      <w:bookmarkStart w:id="246" w:name="_Toc441651611"/>
      <w:bookmarkStart w:id="247" w:name="_Toc442559922"/>
      <w:r w:rsidRPr="00FA5DC2">
        <w:rPr>
          <w:rFonts w:cs="Arial"/>
          <w:sz w:val="24"/>
          <w:szCs w:val="24"/>
        </w:rPr>
        <w:t>Измене током трајања уговора</w:t>
      </w:r>
      <w:bookmarkEnd w:id="246"/>
      <w:bookmarkEnd w:id="247"/>
    </w:p>
    <w:p w:rsidR="00FD37C2" w:rsidRPr="00022F74" w:rsidRDefault="008D2B23" w:rsidP="00022F74">
      <w:pPr>
        <w:rPr>
          <w:rFonts w:cs="Arial"/>
          <w:sz w:val="24"/>
          <w:szCs w:val="24"/>
          <w:lang w:val="ru-RU"/>
        </w:rPr>
      </w:pPr>
      <w:r w:rsidRPr="002773C5">
        <w:rPr>
          <w:rFonts w:cs="Arial"/>
          <w:sz w:val="24"/>
          <w:szCs w:val="24"/>
          <w:lang w:val="ru-RU"/>
        </w:rPr>
        <w:t>Наручилац може након закључења уговора о јавној набавци</w:t>
      </w:r>
      <w:r w:rsidR="007D67AC" w:rsidRPr="002773C5">
        <w:rPr>
          <w:rFonts w:cs="Arial"/>
          <w:sz w:val="24"/>
          <w:szCs w:val="24"/>
          <w:lang w:val="ru-RU"/>
        </w:rPr>
        <w:t>,</w:t>
      </w:r>
      <w:r w:rsidRPr="002773C5">
        <w:rPr>
          <w:rFonts w:cs="Arial"/>
          <w:sz w:val="24"/>
          <w:szCs w:val="24"/>
          <w:lang w:val="ru-RU"/>
        </w:rPr>
        <w:t xml:space="preserve"> </w:t>
      </w:r>
      <w:r w:rsidR="007D67AC" w:rsidRPr="002773C5">
        <w:rPr>
          <w:rFonts w:cs="Arial"/>
          <w:sz w:val="24"/>
          <w:szCs w:val="24"/>
          <w:lang w:val="ru-RU"/>
        </w:rPr>
        <w:t>из објективних и доказивих разлога које није могао предви</w:t>
      </w:r>
      <w:r w:rsidR="00BB0962" w:rsidRPr="002773C5">
        <w:rPr>
          <w:rFonts w:cs="Arial"/>
          <w:sz w:val="24"/>
          <w:szCs w:val="24"/>
          <w:lang w:val="ru-RU"/>
        </w:rPr>
        <w:t>дети</w:t>
      </w:r>
      <w:r w:rsidR="007D67AC" w:rsidRPr="002773C5">
        <w:rPr>
          <w:rFonts w:cs="Arial"/>
          <w:sz w:val="24"/>
          <w:szCs w:val="24"/>
          <w:lang w:val="ru-RU"/>
        </w:rPr>
        <w:t xml:space="preserve">, </w:t>
      </w:r>
      <w:r w:rsidRPr="002773C5">
        <w:rPr>
          <w:rFonts w:cs="Arial"/>
          <w:sz w:val="24"/>
          <w:szCs w:val="24"/>
          <w:lang w:val="ru-RU"/>
        </w:rPr>
        <w:t>без спровођења поступка јавне набавке повећати обим предмета набавке до лимита пропис</w:t>
      </w:r>
      <w:r w:rsidR="00B53D9F" w:rsidRPr="002773C5">
        <w:rPr>
          <w:rFonts w:cs="Arial"/>
          <w:sz w:val="24"/>
          <w:szCs w:val="24"/>
          <w:lang w:val="ru-RU"/>
        </w:rPr>
        <w:t>аног чланом 115. став 1. Закона.</w:t>
      </w:r>
    </w:p>
    <w:p w:rsidR="00FB601C" w:rsidRDefault="00FB601C" w:rsidP="00022F74">
      <w:pPr>
        <w:rPr>
          <w:rFonts w:cs="Arial"/>
          <w:sz w:val="24"/>
          <w:szCs w:val="24"/>
          <w:lang w:val="ru-RU"/>
        </w:rPr>
      </w:pPr>
      <w:r w:rsidRPr="00022F74">
        <w:rPr>
          <w:rFonts w:cs="Arial"/>
          <w:sz w:val="24"/>
          <w:szCs w:val="24"/>
          <w:lang w:val="ru-RU"/>
        </w:rPr>
        <w:t xml:space="preserve">Након закључења уговора о јавној набавци наручилац може да </w:t>
      </w:r>
      <w:r w:rsidRPr="00CE41D8">
        <w:rPr>
          <w:rFonts w:cs="Arial"/>
          <w:sz w:val="24"/>
          <w:szCs w:val="24"/>
          <w:lang w:val="ru-RU"/>
        </w:rPr>
        <w:t>дозволи промену</w:t>
      </w:r>
      <w:r w:rsidRPr="00022F74">
        <w:rPr>
          <w:rFonts w:cs="Arial"/>
          <w:sz w:val="24"/>
          <w:szCs w:val="24"/>
          <w:lang w:val="ru-RU"/>
        </w:rPr>
        <w:t xml:space="preserve"> цене и других битних елемената уговора</w:t>
      </w:r>
      <w:r w:rsidR="00E5607E">
        <w:rPr>
          <w:rFonts w:cs="Arial"/>
          <w:sz w:val="24"/>
          <w:szCs w:val="24"/>
          <w:lang w:val="ru-RU"/>
        </w:rPr>
        <w:t xml:space="preserve"> </w:t>
      </w:r>
      <w:r w:rsidRPr="00022F74">
        <w:rPr>
          <w:rFonts w:cs="Arial"/>
          <w:sz w:val="24"/>
          <w:szCs w:val="24"/>
          <w:lang w:val="ru-RU"/>
        </w:rPr>
        <w:t xml:space="preserve">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4451E1" w:rsidRPr="008D3830" w:rsidRDefault="004451E1" w:rsidP="00022F74">
      <w:pPr>
        <w:rPr>
          <w:rFonts w:cs="Arial"/>
          <w:sz w:val="24"/>
          <w:szCs w:val="24"/>
          <w:lang w:val="ru-RU"/>
        </w:rPr>
      </w:pPr>
      <w:r w:rsidRPr="00215731">
        <w:rPr>
          <w:rFonts w:cs="Arial"/>
          <w:sz w:val="24"/>
          <w:szCs w:val="24"/>
          <w:lang w:val="ru-RU"/>
        </w:rPr>
        <w:t xml:space="preserve">У том контексту, </w:t>
      </w:r>
      <w:r w:rsidR="00DB7704" w:rsidRPr="00215731">
        <w:rPr>
          <w:rFonts w:cs="Arial"/>
          <w:sz w:val="24"/>
          <w:szCs w:val="24"/>
          <w:lang w:val="ru-RU"/>
        </w:rPr>
        <w:t>Наручилац може, након закључења уговора о јавној набавци, да дозволи промену вредности уговора</w:t>
      </w:r>
      <w:r w:rsidR="00DB3CA8" w:rsidRPr="00215731">
        <w:rPr>
          <w:rFonts w:cs="Arial"/>
          <w:sz w:val="24"/>
          <w:szCs w:val="24"/>
          <w:lang w:val="ru-RU"/>
        </w:rPr>
        <w:t>,</w:t>
      </w:r>
      <w:r w:rsidR="00DB7704" w:rsidRPr="00215731">
        <w:rPr>
          <w:rFonts w:cs="Arial"/>
          <w:sz w:val="24"/>
          <w:szCs w:val="24"/>
          <w:lang w:val="ru-RU"/>
        </w:rPr>
        <w:t xml:space="preserve"> услед</w:t>
      </w:r>
      <w:r w:rsidR="00E5607E" w:rsidRPr="00215731">
        <w:rPr>
          <w:rFonts w:cs="Arial"/>
          <w:sz w:val="24"/>
          <w:szCs w:val="24"/>
          <w:lang w:val="ru-RU"/>
        </w:rPr>
        <w:t xml:space="preserve"> евентуалних</w:t>
      </w:r>
      <w:r w:rsidR="00DB7704" w:rsidRPr="00215731">
        <w:rPr>
          <w:rFonts w:cs="Arial"/>
          <w:sz w:val="24"/>
          <w:szCs w:val="24"/>
          <w:lang w:val="ru-RU"/>
        </w:rPr>
        <w:t xml:space="preserve"> непредвиђених кашњења у реализацији основног уговора са извођачем радова,</w:t>
      </w:r>
      <w:r w:rsidR="00E5607E" w:rsidRPr="00215731">
        <w:rPr>
          <w:rFonts w:cs="Arial"/>
          <w:sz w:val="24"/>
          <w:szCs w:val="24"/>
          <w:lang w:val="ru-RU"/>
        </w:rPr>
        <w:t xml:space="preserve"> које у овом тренутку Наручилац не може да предвиди,</w:t>
      </w:r>
      <w:r w:rsidR="00DB7704" w:rsidRPr="00215731">
        <w:rPr>
          <w:rFonts w:cs="Arial"/>
          <w:sz w:val="24"/>
          <w:szCs w:val="24"/>
          <w:lang w:val="ru-RU"/>
        </w:rPr>
        <w:t xml:space="preserve"> </w:t>
      </w:r>
      <w:r w:rsidR="00E5607E" w:rsidRPr="00215731">
        <w:rPr>
          <w:rFonts w:cs="Arial"/>
          <w:sz w:val="24"/>
          <w:szCs w:val="24"/>
          <w:lang w:val="ru-RU"/>
        </w:rPr>
        <w:t xml:space="preserve">а </w:t>
      </w:r>
      <w:r w:rsidR="00DB7704" w:rsidRPr="00215731">
        <w:rPr>
          <w:rFonts w:cs="Arial"/>
          <w:sz w:val="24"/>
          <w:szCs w:val="24"/>
          <w:lang w:val="ru-RU"/>
        </w:rPr>
        <w:t>по коме се издају предметне гаранције, те настане потребе да се продужи рок важења предметне гаранције.</w:t>
      </w:r>
    </w:p>
    <w:p w:rsidR="00FB601C" w:rsidRPr="00022F74" w:rsidRDefault="00FB601C" w:rsidP="00FB601C">
      <w:pPr>
        <w:rPr>
          <w:rFonts w:cs="Arial"/>
          <w:sz w:val="24"/>
          <w:szCs w:val="24"/>
          <w:lang w:val="ru-RU"/>
        </w:rPr>
      </w:pPr>
      <w:r w:rsidRPr="00022F74">
        <w:rPr>
          <w:rFonts w:cs="Arial"/>
          <w:sz w:val="24"/>
          <w:szCs w:val="24"/>
          <w:lang w:val="ru-RU"/>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FA5DC2" w:rsidRDefault="006E6F46" w:rsidP="006E6F46">
      <w:pPr>
        <w:rPr>
          <w:rFonts w:cs="Arial"/>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4423B6" w:rsidRDefault="004423B6"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DC3493" w:rsidRDefault="00DC3493" w:rsidP="008C3986">
      <w:pPr>
        <w:spacing w:before="0"/>
        <w:jc w:val="center"/>
        <w:rPr>
          <w:rFonts w:cs="Arial"/>
          <w:color w:val="00B0F0"/>
          <w:sz w:val="24"/>
          <w:szCs w:val="24"/>
          <w:lang w:eastAsia="sr-Latn-CS"/>
        </w:rPr>
      </w:pPr>
    </w:p>
    <w:p w:rsidR="008C3986" w:rsidRPr="00FA5DC2" w:rsidRDefault="008C3986" w:rsidP="00FB3DBE">
      <w:pPr>
        <w:pStyle w:val="KDPodnaslov1"/>
        <w:numPr>
          <w:ilvl w:val="0"/>
          <w:numId w:val="18"/>
        </w:numPr>
        <w:spacing w:before="0"/>
        <w:jc w:val="center"/>
        <w:rPr>
          <w:rFonts w:cs="Arial"/>
          <w:sz w:val="24"/>
          <w:szCs w:val="24"/>
        </w:rPr>
      </w:pPr>
      <w:r w:rsidRPr="00FA5DC2">
        <w:rPr>
          <w:rFonts w:cs="Arial"/>
          <w:sz w:val="24"/>
          <w:szCs w:val="24"/>
        </w:rPr>
        <w:t>ОБРАСЦИ</w:t>
      </w:r>
    </w:p>
    <w:p w:rsidR="008C3986" w:rsidRPr="00FA5DC2" w:rsidRDefault="008C3986" w:rsidP="006E6F46">
      <w:pPr>
        <w:rPr>
          <w:rFonts w:cs="Arial"/>
          <w:sz w:val="24"/>
          <w:szCs w:val="24"/>
          <w:lang w:eastAsia="sr-Latn-CS"/>
        </w:rPr>
      </w:pPr>
    </w:p>
    <w:p w:rsidR="007D6160" w:rsidRPr="00FA5DC2" w:rsidRDefault="007D6160" w:rsidP="006E6F46">
      <w:pPr>
        <w:rPr>
          <w:rFonts w:cs="Arial"/>
          <w:sz w:val="24"/>
          <w:szCs w:val="24"/>
          <w:lang w:eastAsia="sr-Latn-CS"/>
        </w:rPr>
      </w:pPr>
    </w:p>
    <w:p w:rsidR="007D6160" w:rsidRPr="00FA5DC2" w:rsidRDefault="007D6160" w:rsidP="006E6F46">
      <w:pPr>
        <w:rPr>
          <w:rFonts w:cs="Arial"/>
          <w:sz w:val="24"/>
          <w:szCs w:val="24"/>
          <w:lang w:eastAsia="sr-Latn-CS"/>
        </w:rPr>
      </w:pPr>
    </w:p>
    <w:p w:rsidR="003A7F4F" w:rsidRPr="00FA5DC2" w:rsidRDefault="003A7F4F" w:rsidP="006E6F46">
      <w:pPr>
        <w:rPr>
          <w:rFonts w:cs="Arial"/>
          <w:sz w:val="24"/>
          <w:szCs w:val="24"/>
          <w:lang w:eastAsia="sr-Latn-CS"/>
        </w:rPr>
      </w:pPr>
    </w:p>
    <w:p w:rsidR="003A7F4F" w:rsidRPr="00FA5DC2" w:rsidRDefault="003A7F4F" w:rsidP="006E6F46">
      <w:pPr>
        <w:rPr>
          <w:rFonts w:cs="Arial"/>
          <w:sz w:val="24"/>
          <w:szCs w:val="24"/>
          <w:lang w:eastAsia="sr-Latn-CS"/>
        </w:rPr>
      </w:pPr>
    </w:p>
    <w:p w:rsidR="003A7F4F" w:rsidRPr="00FA5DC2" w:rsidRDefault="003A7F4F" w:rsidP="006E6F46">
      <w:pPr>
        <w:rPr>
          <w:rFonts w:cs="Arial"/>
          <w:sz w:val="24"/>
          <w:szCs w:val="24"/>
          <w:lang w:eastAsia="sr-Latn-CS"/>
        </w:rPr>
      </w:pPr>
    </w:p>
    <w:p w:rsidR="003A7F4F" w:rsidRPr="00FA5DC2" w:rsidRDefault="003A7F4F" w:rsidP="006E6F46">
      <w:pPr>
        <w:rPr>
          <w:rFonts w:cs="Arial"/>
          <w:sz w:val="24"/>
          <w:szCs w:val="24"/>
          <w:lang w:eastAsia="sr-Latn-CS"/>
        </w:rPr>
      </w:pPr>
    </w:p>
    <w:p w:rsidR="003A7F4F" w:rsidRPr="00FA5DC2" w:rsidRDefault="003A7F4F" w:rsidP="006E6F46">
      <w:pPr>
        <w:rPr>
          <w:rFonts w:cs="Arial"/>
          <w:sz w:val="24"/>
          <w:szCs w:val="24"/>
          <w:lang w:eastAsia="sr-Latn-CS"/>
        </w:rPr>
      </w:pPr>
    </w:p>
    <w:p w:rsidR="003A7F4F" w:rsidRPr="00FA5DC2" w:rsidRDefault="003A7F4F" w:rsidP="006E6F46">
      <w:pPr>
        <w:rPr>
          <w:rFonts w:cs="Arial"/>
          <w:sz w:val="24"/>
          <w:szCs w:val="24"/>
          <w:lang w:eastAsia="sr-Latn-CS"/>
        </w:rPr>
      </w:pPr>
    </w:p>
    <w:p w:rsidR="003A7F4F" w:rsidRPr="00FA5DC2" w:rsidRDefault="003A7F4F" w:rsidP="006E6F46">
      <w:pPr>
        <w:rPr>
          <w:rFonts w:cs="Arial"/>
          <w:sz w:val="24"/>
          <w:szCs w:val="24"/>
          <w:lang w:eastAsia="sr-Latn-CS"/>
        </w:rPr>
      </w:pPr>
    </w:p>
    <w:p w:rsidR="00DC3493" w:rsidRDefault="00DC3493">
      <w:pPr>
        <w:spacing w:before="0"/>
        <w:jc w:val="left"/>
        <w:rPr>
          <w:rFonts w:cs="Arial"/>
          <w:b/>
          <w:szCs w:val="24"/>
        </w:rPr>
      </w:pPr>
      <w:bookmarkStart w:id="248" w:name="_Toc442559925"/>
      <w:r>
        <w:rPr>
          <w:rFonts w:cs="Arial"/>
          <w:b/>
          <w:szCs w:val="24"/>
        </w:rPr>
        <w:br w:type="page"/>
      </w:r>
    </w:p>
    <w:p w:rsidR="00933766" w:rsidRDefault="00933766" w:rsidP="00933766">
      <w:pPr>
        <w:jc w:val="right"/>
        <w:outlineLvl w:val="1"/>
        <w:rPr>
          <w:rFonts w:cs="Arial"/>
          <w:b/>
          <w:noProof/>
          <w:szCs w:val="24"/>
        </w:rPr>
      </w:pPr>
      <w:r w:rsidRPr="00846CE8">
        <w:rPr>
          <w:rFonts w:cs="Arial"/>
          <w:b/>
          <w:szCs w:val="24"/>
        </w:rPr>
        <w:t>ОБРАЗАЦ 1</w:t>
      </w:r>
      <w:r w:rsidRPr="00846CE8">
        <w:rPr>
          <w:rFonts w:cs="Arial"/>
          <w:b/>
          <w:noProof/>
          <w:szCs w:val="24"/>
        </w:rPr>
        <w:t>.</w:t>
      </w:r>
    </w:p>
    <w:p w:rsidR="00933766" w:rsidRDefault="00933766" w:rsidP="00933766">
      <w:pPr>
        <w:jc w:val="center"/>
        <w:rPr>
          <w:rFonts w:cs="Arial"/>
          <w:b/>
          <w:bCs/>
          <w:smallCaps/>
          <w:spacing w:val="5"/>
          <w:szCs w:val="24"/>
        </w:rPr>
      </w:pPr>
      <w:r w:rsidRPr="00846CE8">
        <w:rPr>
          <w:rFonts w:cs="Arial"/>
          <w:b/>
          <w:bCs/>
          <w:smallCaps/>
          <w:spacing w:val="5"/>
          <w:szCs w:val="24"/>
        </w:rPr>
        <w:t>ОБРАЗАЦ ПОНУДЕ</w:t>
      </w:r>
    </w:p>
    <w:p w:rsidR="00933766" w:rsidRPr="00846CE8" w:rsidRDefault="00933766" w:rsidP="00933766">
      <w:pPr>
        <w:jc w:val="center"/>
        <w:rPr>
          <w:rFonts w:cs="Arial"/>
          <w:b/>
          <w:bCs/>
          <w:smallCaps/>
          <w:spacing w:val="5"/>
          <w:szCs w:val="24"/>
        </w:rPr>
      </w:pPr>
    </w:p>
    <w:p w:rsidR="00933766" w:rsidRPr="00846CE8" w:rsidRDefault="00933766" w:rsidP="00933766">
      <w:pPr>
        <w:rPr>
          <w:rFonts w:eastAsia="TimesNewRomanPS-BoldMT" w:cs="Arial"/>
          <w:bCs/>
          <w:color w:val="00B0F0"/>
          <w:szCs w:val="24"/>
        </w:rPr>
      </w:pPr>
      <w:r w:rsidRPr="00846CE8">
        <w:rPr>
          <w:rFonts w:eastAsia="TimesNewRomanPS-BoldMT" w:cs="Arial"/>
          <w:bCs/>
          <w:color w:val="000000"/>
          <w:szCs w:val="24"/>
        </w:rPr>
        <w:t>Понуда бр.</w:t>
      </w:r>
      <w:r w:rsidRPr="00846CE8">
        <w:rPr>
          <w:rFonts w:eastAsia="TimesNewRomanPS-BoldMT" w:cs="Arial"/>
          <w:bCs/>
          <w:color w:val="000000"/>
          <w:szCs w:val="24"/>
          <w:lang w:val="sr-Cyrl-RS"/>
        </w:rPr>
        <w:t xml:space="preserve"> </w:t>
      </w:r>
      <w:r w:rsidRPr="00846CE8">
        <w:rPr>
          <w:rFonts w:eastAsia="TimesNewRomanPS-BoldMT" w:cs="Arial"/>
          <w:bCs/>
          <w:color w:val="000000"/>
          <w:szCs w:val="24"/>
        </w:rPr>
        <w:t xml:space="preserve">_________ </w:t>
      </w:r>
      <w:proofErr w:type="gramStart"/>
      <w:r w:rsidRPr="00846CE8">
        <w:rPr>
          <w:rFonts w:eastAsia="TimesNewRomanPS-BoldMT" w:cs="Arial"/>
          <w:bCs/>
          <w:color w:val="000000"/>
          <w:szCs w:val="24"/>
        </w:rPr>
        <w:t>од</w:t>
      </w:r>
      <w:proofErr w:type="gramEnd"/>
      <w:r w:rsidRPr="00846CE8">
        <w:rPr>
          <w:rFonts w:eastAsia="TimesNewRomanPS-BoldMT" w:cs="Arial"/>
          <w:bCs/>
          <w:color w:val="000000"/>
          <w:szCs w:val="24"/>
        </w:rPr>
        <w:t xml:space="preserve"> _______________</w:t>
      </w:r>
      <w:r>
        <w:rPr>
          <w:rFonts w:eastAsia="TimesNewRomanPS-BoldMT" w:cs="Arial"/>
          <w:bCs/>
          <w:color w:val="000000"/>
          <w:szCs w:val="24"/>
          <w:lang w:val="sr-Cyrl-RS"/>
        </w:rPr>
        <w:t xml:space="preserve">, за </w:t>
      </w:r>
      <w:r w:rsidR="00576A8D">
        <w:rPr>
          <w:rFonts w:eastAsia="TimesNewRomanPS-BoldMT" w:cs="Arial"/>
          <w:bCs/>
          <w:color w:val="000000"/>
          <w:szCs w:val="24"/>
          <w:lang w:val="sr-Cyrl-RS"/>
        </w:rPr>
        <w:t>преговарачки поступак без објављивања позива за подношење понуда</w:t>
      </w:r>
      <w:r w:rsidR="00576A8D">
        <w:rPr>
          <w:rFonts w:eastAsia="TimesNewRomanPS-BoldMT" w:cs="Arial"/>
          <w:bCs/>
          <w:color w:val="000000"/>
          <w:szCs w:val="24"/>
        </w:rPr>
        <w:t xml:space="preserve"> </w:t>
      </w:r>
      <w:r w:rsidR="00576A8D">
        <w:rPr>
          <w:rFonts w:eastAsia="TimesNewRomanPS-BoldMT" w:cs="Arial"/>
          <w:bCs/>
          <w:color w:val="000000"/>
          <w:szCs w:val="24"/>
          <w:lang w:val="sr-Cyrl-RS"/>
        </w:rPr>
        <w:t xml:space="preserve">у </w:t>
      </w:r>
      <w:r w:rsidRPr="00846CE8">
        <w:rPr>
          <w:rFonts w:eastAsia="TimesNewRomanPS-BoldMT" w:cs="Arial"/>
          <w:bCs/>
          <w:color w:val="000000"/>
          <w:szCs w:val="24"/>
        </w:rPr>
        <w:t xml:space="preserve"> пост</w:t>
      </w:r>
      <w:r w:rsidR="00576A8D">
        <w:rPr>
          <w:rFonts w:eastAsia="TimesNewRomanPS-BoldMT" w:cs="Arial"/>
          <w:bCs/>
          <w:color w:val="000000"/>
          <w:szCs w:val="24"/>
          <w:lang w:val="sr-Cyrl-RS"/>
        </w:rPr>
        <w:t>упку</w:t>
      </w:r>
      <w:r w:rsidRPr="00846CE8">
        <w:rPr>
          <w:rFonts w:eastAsia="TimesNewRomanPS-BoldMT" w:cs="Arial"/>
          <w:bCs/>
          <w:color w:val="000000"/>
          <w:szCs w:val="24"/>
        </w:rPr>
        <w:t xml:space="preserve"> јавне набавке– услуге </w:t>
      </w:r>
      <w:r>
        <w:rPr>
          <w:rFonts w:eastAsia="TimesNewRomanPS-BoldMT" w:cs="Arial"/>
          <w:bCs/>
          <w:color w:val="000000"/>
          <w:szCs w:val="24"/>
          <w:lang w:val="sr-Cyrl-RS"/>
        </w:rPr>
        <w:t>„</w:t>
      </w:r>
      <w:r w:rsidRPr="00846CE8">
        <w:rPr>
          <w:rFonts w:eastAsia="TimesNewRomanPS-BoldMT" w:cs="Arial"/>
          <w:bCs/>
          <w:color w:val="000000"/>
          <w:szCs w:val="24"/>
        </w:rPr>
        <w:t>БАНКАРСКЕ УСЛУГЕ – УСЛУГЕ</w:t>
      </w:r>
      <w:r>
        <w:rPr>
          <w:rFonts w:eastAsia="TimesNewRomanPS-BoldMT" w:cs="Arial"/>
          <w:bCs/>
          <w:color w:val="000000"/>
          <w:szCs w:val="24"/>
          <w:lang w:val="sr-Cyrl-RS"/>
        </w:rPr>
        <w:t xml:space="preserve"> ИЗДАВАЊА</w:t>
      </w:r>
      <w:r w:rsidRPr="00846CE8">
        <w:rPr>
          <w:rFonts w:eastAsia="TimesNewRomanPS-BoldMT" w:cs="Arial"/>
          <w:bCs/>
          <w:color w:val="000000"/>
          <w:szCs w:val="24"/>
        </w:rPr>
        <w:t xml:space="preserve"> БАНКАРСКИХ ГАРАНЦИЈА“ </w:t>
      </w:r>
      <w:r w:rsidRPr="003F1FC2">
        <w:rPr>
          <w:rFonts w:eastAsia="TimesNewRomanPS-BoldMT" w:cs="Arial"/>
          <w:bCs/>
          <w:color w:val="000000"/>
          <w:szCs w:val="24"/>
        </w:rPr>
        <w:t>ЈН бр.</w:t>
      </w:r>
      <w:r w:rsidR="008578E3">
        <w:rPr>
          <w:rFonts w:eastAsia="TimesNewRomanPS-BoldMT" w:cs="Arial"/>
          <w:bCs/>
          <w:color w:val="000000"/>
          <w:szCs w:val="24"/>
          <w:lang w:val="sr-Cyrl-RS"/>
        </w:rPr>
        <w:t xml:space="preserve"> </w:t>
      </w:r>
      <w:r w:rsidR="00205286" w:rsidRPr="00205286">
        <w:rPr>
          <w:rFonts w:eastAsia="TimesNewRomanPS-BoldMT" w:cs="Arial"/>
          <w:bCs/>
          <w:color w:val="000000"/>
          <w:szCs w:val="24"/>
          <w:lang w:val="sr-Cyrl-RS"/>
        </w:rPr>
        <w:t xml:space="preserve">2310/2018 ЈН/2000/0449/2018  за Партију </w:t>
      </w:r>
      <w:r w:rsidR="009716EC">
        <w:rPr>
          <w:rFonts w:eastAsia="TimesNewRomanPS-BoldMT" w:cs="Arial"/>
          <w:bCs/>
          <w:color w:val="000000"/>
          <w:szCs w:val="24"/>
          <w:lang w:val="sr-Cyrl-RS"/>
        </w:rPr>
        <w:t>2</w:t>
      </w:r>
      <w:r w:rsidR="00205286" w:rsidRPr="00205286">
        <w:rPr>
          <w:rFonts w:eastAsia="TimesNewRomanPS-BoldMT" w:cs="Arial"/>
          <w:bCs/>
          <w:color w:val="000000"/>
          <w:szCs w:val="24"/>
          <w:lang w:val="sr-Cyrl-RS"/>
        </w:rPr>
        <w:t xml:space="preserve"> </w:t>
      </w:r>
    </w:p>
    <w:p w:rsidR="00933766" w:rsidRPr="00846CE8" w:rsidRDefault="00933766" w:rsidP="00933766">
      <w:pPr>
        <w:rPr>
          <w:rFonts w:cs="Arial"/>
          <w:b/>
          <w:bCs/>
          <w:iCs/>
          <w:szCs w:val="24"/>
        </w:rPr>
      </w:pPr>
      <w:r w:rsidRPr="00846CE8">
        <w:rPr>
          <w:rFonts w:cs="Arial"/>
          <w:b/>
          <w:bCs/>
          <w:iCs/>
          <w:szCs w:val="24"/>
        </w:rPr>
        <w:t>1)</w:t>
      </w:r>
      <w:r>
        <w:rPr>
          <w:rFonts w:cs="Arial"/>
          <w:b/>
          <w:bCs/>
          <w:iCs/>
          <w:szCs w:val="24"/>
          <w:lang w:val="sr-Cyrl-RS"/>
        </w:rPr>
        <w:t xml:space="preserve"> </w:t>
      </w:r>
      <w:r w:rsidRPr="00846CE8">
        <w:rPr>
          <w:rFonts w:cs="Arial"/>
          <w:b/>
          <w:bCs/>
          <w:iCs/>
          <w:szCs w:val="24"/>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33766" w:rsidRPr="00846CE8" w:rsidTr="0093695B">
        <w:trPr>
          <w:trHeight w:val="377"/>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cs="Arial"/>
                <w:b/>
                <w:bCs/>
                <w:i/>
                <w:iCs/>
                <w:szCs w:val="24"/>
              </w:rPr>
            </w:pPr>
          </w:p>
        </w:tc>
      </w:tr>
      <w:tr w:rsidR="00933766" w:rsidRPr="00846CE8" w:rsidTr="0093695B">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rPr>
                <w:rFonts w:cs="Arial"/>
                <w:b/>
                <w:bCs/>
                <w:i/>
                <w:iCs/>
                <w:szCs w:val="24"/>
              </w:rPr>
            </w:pPr>
          </w:p>
        </w:tc>
      </w:tr>
      <w:tr w:rsidR="00933766" w:rsidRPr="00846CE8"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rPr>
                <w:rFonts w:cs="Arial"/>
                <w:b/>
                <w:bCs/>
                <w:i/>
                <w:iCs/>
                <w:szCs w:val="24"/>
              </w:rPr>
            </w:pPr>
          </w:p>
        </w:tc>
      </w:tr>
      <w:tr w:rsidR="00933766" w:rsidRPr="00846CE8"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rPr>
                <w:rFonts w:cs="Arial"/>
                <w:b/>
                <w:bCs/>
                <w:i/>
                <w:iCs/>
                <w:szCs w:val="24"/>
              </w:rPr>
            </w:pPr>
          </w:p>
        </w:tc>
      </w:tr>
      <w:tr w:rsidR="00933766" w:rsidRPr="00846CE8" w:rsidTr="0093695B">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cs="Arial"/>
                <w:b/>
                <w:bCs/>
                <w:i/>
                <w:iCs/>
                <w:szCs w:val="24"/>
                <w:lang w:val="ru-RU"/>
              </w:rPr>
            </w:pPr>
          </w:p>
        </w:tc>
      </w:tr>
      <w:tr w:rsidR="00933766" w:rsidRPr="00846CE8" w:rsidTr="0093695B">
        <w:trPr>
          <w:trHeight w:val="323"/>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rPr>
                <w:rFonts w:cs="Arial"/>
                <w:b/>
                <w:bCs/>
                <w:i/>
                <w:iCs/>
                <w:szCs w:val="24"/>
              </w:rPr>
            </w:pPr>
          </w:p>
        </w:tc>
      </w:tr>
      <w:tr w:rsidR="00933766" w:rsidRPr="00846CE8" w:rsidTr="0093695B">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cs="Arial"/>
                <w:b/>
                <w:bCs/>
                <w:i/>
                <w:iCs/>
                <w:szCs w:val="24"/>
                <w:lang w:val="ru-RU"/>
              </w:rPr>
            </w:pPr>
          </w:p>
        </w:tc>
      </w:tr>
      <w:tr w:rsidR="00933766" w:rsidRPr="00846CE8" w:rsidTr="0093695B">
        <w:trPr>
          <w:trHeight w:val="332"/>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rPr>
                <w:rFonts w:cs="Arial"/>
                <w:b/>
                <w:bCs/>
                <w:i/>
                <w:iCs/>
                <w:szCs w:val="24"/>
              </w:rPr>
            </w:pPr>
          </w:p>
        </w:tc>
      </w:tr>
      <w:tr w:rsidR="00933766" w:rsidRPr="00846CE8"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rPr>
                <w:rFonts w:cs="Arial"/>
                <w:b/>
                <w:bCs/>
                <w:i/>
                <w:iCs/>
                <w:szCs w:val="24"/>
              </w:rPr>
            </w:pPr>
          </w:p>
        </w:tc>
      </w:tr>
      <w:tr w:rsidR="00933766" w:rsidRPr="00846CE8"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rPr>
                <w:rFonts w:cs="Arial"/>
                <w:b/>
                <w:bCs/>
                <w:i/>
                <w:iCs/>
                <w:szCs w:val="24"/>
                <w:lang w:val="ru-RU"/>
              </w:rPr>
            </w:pPr>
          </w:p>
        </w:tc>
      </w:tr>
      <w:tr w:rsidR="00933766" w:rsidRPr="00846CE8" w:rsidTr="0093695B">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ind w:firstLine="708"/>
              <w:rPr>
                <w:rFonts w:cs="Arial"/>
                <w:b/>
                <w:bCs/>
                <w:i/>
                <w:iCs/>
                <w:szCs w:val="24"/>
                <w:lang w:val="ru-RU"/>
              </w:rPr>
            </w:pPr>
          </w:p>
        </w:tc>
      </w:tr>
      <w:tr w:rsidR="00933766" w:rsidRPr="00846CE8" w:rsidTr="0093695B">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ind w:firstLine="708"/>
              <w:rPr>
                <w:rFonts w:cs="Arial"/>
                <w:b/>
                <w:bCs/>
                <w:i/>
                <w:iCs/>
                <w:szCs w:val="24"/>
                <w:lang w:val="ru-RU"/>
              </w:rPr>
            </w:pPr>
          </w:p>
        </w:tc>
      </w:tr>
    </w:tbl>
    <w:p w:rsidR="00933766" w:rsidRPr="00846CE8" w:rsidRDefault="00933766" w:rsidP="00933766">
      <w:pPr>
        <w:rPr>
          <w:rFonts w:cs="Arial"/>
          <w:szCs w:val="24"/>
        </w:rPr>
      </w:pPr>
    </w:p>
    <w:p w:rsidR="00933766" w:rsidRPr="00846CE8" w:rsidRDefault="00933766" w:rsidP="00933766">
      <w:pPr>
        <w:rPr>
          <w:rFonts w:eastAsia="TimesNewRomanPSMT" w:cs="Arial"/>
          <w:b/>
          <w:bCs/>
          <w:iCs/>
          <w:szCs w:val="24"/>
        </w:rPr>
      </w:pPr>
      <w:r w:rsidRPr="00846CE8">
        <w:rPr>
          <w:rFonts w:eastAsia="TimesNewRomanPSMT" w:cs="Arial"/>
          <w:b/>
          <w:bCs/>
          <w:iCs/>
          <w:szCs w:val="24"/>
        </w:rPr>
        <w:t xml:space="preserve">2) ПОНУДУ ПОДНОСИ: </w:t>
      </w:r>
    </w:p>
    <w:p w:rsidR="00933766" w:rsidRPr="00846CE8" w:rsidRDefault="00933766" w:rsidP="00933766">
      <w:pPr>
        <w:rPr>
          <w:rFonts w:cs="Arial"/>
          <w:szCs w:val="24"/>
        </w:rPr>
      </w:pPr>
    </w:p>
    <w:tbl>
      <w:tblPr>
        <w:tblW w:w="0" w:type="auto"/>
        <w:tblInd w:w="-20" w:type="dxa"/>
        <w:tblLayout w:type="fixed"/>
        <w:tblLook w:val="0000" w:firstRow="0" w:lastRow="0" w:firstColumn="0" w:lastColumn="0" w:noHBand="0" w:noVBand="0"/>
      </w:tblPr>
      <w:tblGrid>
        <w:gridCol w:w="9282"/>
      </w:tblGrid>
      <w:tr w:rsidR="00933766" w:rsidRPr="00846CE8" w:rsidTr="0093695B">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766" w:rsidRPr="00846CE8" w:rsidRDefault="00933766" w:rsidP="0093695B">
            <w:pPr>
              <w:jc w:val="center"/>
              <w:rPr>
                <w:rFonts w:eastAsia="TimesNewRomanPSMT" w:cs="Arial"/>
                <w:b/>
                <w:bCs/>
                <w:szCs w:val="24"/>
              </w:rPr>
            </w:pPr>
            <w:r w:rsidRPr="00846CE8">
              <w:rPr>
                <w:rFonts w:eastAsia="TimesNewRomanPSMT" w:cs="Arial"/>
                <w:b/>
                <w:bCs/>
                <w:szCs w:val="24"/>
              </w:rPr>
              <w:t>А) САМОСТАЛНО</w:t>
            </w:r>
          </w:p>
        </w:tc>
      </w:tr>
      <w:tr w:rsidR="00933766" w:rsidRPr="00846CE8" w:rsidTr="0093695B">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766" w:rsidRPr="00846CE8" w:rsidRDefault="00933766" w:rsidP="0093695B">
            <w:pPr>
              <w:jc w:val="center"/>
              <w:rPr>
                <w:rFonts w:eastAsia="TimesNewRomanPSMT" w:cs="Arial"/>
                <w:b/>
                <w:bCs/>
                <w:szCs w:val="24"/>
              </w:rPr>
            </w:pPr>
            <w:r w:rsidRPr="00846CE8">
              <w:rPr>
                <w:rFonts w:eastAsia="TimesNewRomanPSMT" w:cs="Arial"/>
                <w:b/>
                <w:bCs/>
                <w:szCs w:val="24"/>
              </w:rPr>
              <w:t>Б) СА ПОДИЗВОЂАЧЕМ</w:t>
            </w:r>
          </w:p>
        </w:tc>
      </w:tr>
      <w:tr w:rsidR="00933766" w:rsidRPr="00846CE8" w:rsidTr="0093695B">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766" w:rsidRPr="00846CE8" w:rsidRDefault="00933766" w:rsidP="0093695B">
            <w:pPr>
              <w:jc w:val="center"/>
              <w:rPr>
                <w:rFonts w:cs="Arial"/>
                <w:b/>
                <w:i/>
                <w:iCs/>
                <w:szCs w:val="24"/>
                <w:lang w:val="ru-RU"/>
              </w:rPr>
            </w:pPr>
            <w:r w:rsidRPr="00846CE8">
              <w:rPr>
                <w:rFonts w:eastAsia="TimesNewRomanPSMT" w:cs="Arial"/>
                <w:b/>
                <w:bCs/>
                <w:szCs w:val="24"/>
              </w:rPr>
              <w:t>В) КАО ЗАЈЕДНИЧКУ ПОНУДУ</w:t>
            </w:r>
          </w:p>
        </w:tc>
      </w:tr>
    </w:tbl>
    <w:p w:rsidR="00933766" w:rsidRPr="00846CE8" w:rsidRDefault="00933766" w:rsidP="00933766">
      <w:pPr>
        <w:rPr>
          <w:rFonts w:cs="Arial"/>
          <w:b/>
          <w:i/>
          <w:iCs/>
          <w:szCs w:val="24"/>
          <w:lang w:val="ru-RU"/>
        </w:rPr>
      </w:pPr>
    </w:p>
    <w:p w:rsidR="00933766" w:rsidRDefault="00933766" w:rsidP="00933766">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33766" w:rsidRDefault="00933766" w:rsidP="00933766">
      <w:pPr>
        <w:rPr>
          <w:rFonts w:cs="Arial"/>
          <w:i/>
          <w:iCs/>
          <w:szCs w:val="24"/>
          <w:lang w:val="ru-RU"/>
        </w:rPr>
      </w:pPr>
    </w:p>
    <w:p w:rsidR="008578E3" w:rsidRDefault="008578E3" w:rsidP="00933766">
      <w:pPr>
        <w:rPr>
          <w:rFonts w:cs="Arial"/>
          <w:i/>
          <w:iCs/>
          <w:szCs w:val="24"/>
          <w:lang w:val="ru-RU"/>
        </w:rPr>
      </w:pPr>
    </w:p>
    <w:p w:rsidR="008578E3" w:rsidRDefault="008578E3" w:rsidP="00933766">
      <w:pPr>
        <w:rPr>
          <w:rFonts w:cs="Arial"/>
          <w:i/>
          <w:iCs/>
          <w:szCs w:val="24"/>
          <w:lang w:val="ru-RU"/>
        </w:rPr>
      </w:pPr>
    </w:p>
    <w:p w:rsidR="00933766" w:rsidRPr="00846CE8" w:rsidRDefault="00933766" w:rsidP="00933766">
      <w:pPr>
        <w:rPr>
          <w:rFonts w:eastAsia="TimesNewRomanPSMT" w:cs="Arial"/>
          <w:b/>
          <w:bCs/>
          <w:szCs w:val="24"/>
        </w:rPr>
      </w:pPr>
      <w:r>
        <w:rPr>
          <w:rFonts w:eastAsia="TimesNewRomanPSMT" w:cs="Arial"/>
          <w:b/>
          <w:bCs/>
          <w:szCs w:val="24"/>
          <w:lang w:val="sr-Cyrl-RS"/>
        </w:rPr>
        <w:t>3</w:t>
      </w:r>
      <w:r w:rsidRPr="00846CE8">
        <w:rPr>
          <w:rFonts w:eastAsia="TimesNewRomanPSMT" w:cs="Arial"/>
          <w:b/>
          <w:bCs/>
          <w:szCs w:val="24"/>
        </w:rPr>
        <w:t xml:space="preserve">) ПОДАЦИ О ПОДИЗВОЂАЧУ </w:t>
      </w:r>
    </w:p>
    <w:p w:rsidR="00933766" w:rsidRPr="00846CE8" w:rsidRDefault="00933766" w:rsidP="00933766">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rPr>
          <w:trHeight w:val="557"/>
        </w:trPr>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rPr>
          <w:trHeight w:val="323"/>
        </w:trPr>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lang w:val="ru-RU"/>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lang w:val="ru-RU"/>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rPr>
          <w:trHeight w:val="512"/>
        </w:trPr>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lang w:val="ru-RU"/>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lang w:val="ru-RU"/>
              </w:rPr>
            </w:pPr>
          </w:p>
        </w:tc>
      </w:tr>
    </w:tbl>
    <w:p w:rsidR="00933766" w:rsidRPr="00846CE8" w:rsidRDefault="00933766" w:rsidP="00933766">
      <w:pPr>
        <w:rPr>
          <w:rFonts w:cs="Arial"/>
          <w:b/>
          <w:bCs/>
          <w:i/>
          <w:iCs/>
          <w:szCs w:val="24"/>
          <w:u w:val="single"/>
          <w:lang w:val="ru-RU"/>
        </w:rPr>
      </w:pPr>
    </w:p>
    <w:p w:rsidR="00933766" w:rsidRPr="00846CE8" w:rsidRDefault="00933766" w:rsidP="00933766">
      <w:pPr>
        <w:rPr>
          <w:rFonts w:cs="Arial"/>
          <w:i/>
          <w:iCs/>
          <w:szCs w:val="24"/>
          <w:lang w:val="ru-RU"/>
        </w:rPr>
      </w:pPr>
      <w:r w:rsidRPr="00846CE8">
        <w:rPr>
          <w:rFonts w:cs="Arial"/>
          <w:b/>
          <w:bCs/>
          <w:i/>
          <w:iCs/>
          <w:szCs w:val="24"/>
          <w:u w:val="single"/>
          <w:lang w:val="ru-RU"/>
        </w:rPr>
        <w:t>Напомена:</w:t>
      </w:r>
    </w:p>
    <w:p w:rsidR="00933766" w:rsidRPr="00846CE8" w:rsidRDefault="00933766" w:rsidP="00933766">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3766" w:rsidRDefault="00933766" w:rsidP="00933766">
      <w:pPr>
        <w:rPr>
          <w:rFonts w:eastAsia="TimesNewRomanPSMT" w:cs="Arial"/>
          <w:b/>
          <w:bCs/>
          <w:szCs w:val="24"/>
          <w:lang w:val="ru-RU"/>
        </w:rPr>
      </w:pPr>
    </w:p>
    <w:p w:rsidR="00933766" w:rsidRDefault="00933766" w:rsidP="00933766">
      <w:pPr>
        <w:rPr>
          <w:rFonts w:eastAsia="TimesNewRomanPSMT" w:cs="Arial"/>
          <w:b/>
          <w:bCs/>
          <w:szCs w:val="24"/>
          <w:lang w:val="ru-RU"/>
        </w:rPr>
      </w:pPr>
    </w:p>
    <w:p w:rsidR="00933766" w:rsidRDefault="00933766" w:rsidP="00933766">
      <w:pPr>
        <w:rPr>
          <w:rFonts w:eastAsia="TimesNewRomanPSMT" w:cs="Arial"/>
          <w:b/>
          <w:bCs/>
          <w:szCs w:val="24"/>
          <w:lang w:val="ru-RU"/>
        </w:rPr>
      </w:pPr>
    </w:p>
    <w:p w:rsidR="00933766" w:rsidRDefault="00933766" w:rsidP="00933766">
      <w:pPr>
        <w:rPr>
          <w:rFonts w:eastAsia="TimesNewRomanPSMT" w:cs="Arial"/>
          <w:b/>
          <w:bCs/>
          <w:szCs w:val="24"/>
          <w:lang w:val="ru-RU"/>
        </w:rPr>
      </w:pPr>
    </w:p>
    <w:p w:rsidR="00933766" w:rsidRDefault="00933766" w:rsidP="00933766">
      <w:pPr>
        <w:rPr>
          <w:rFonts w:eastAsia="TimesNewRomanPSMT" w:cs="Arial"/>
          <w:b/>
          <w:bCs/>
          <w:szCs w:val="24"/>
          <w:lang w:val="ru-RU"/>
        </w:rPr>
      </w:pPr>
    </w:p>
    <w:p w:rsidR="00933766" w:rsidRDefault="00933766" w:rsidP="00933766">
      <w:pPr>
        <w:rPr>
          <w:rFonts w:eastAsia="TimesNewRomanPSMT" w:cs="Arial"/>
          <w:b/>
          <w:bCs/>
          <w:szCs w:val="24"/>
          <w:lang w:val="ru-RU"/>
        </w:rPr>
      </w:pPr>
    </w:p>
    <w:p w:rsidR="00933766" w:rsidRDefault="00933766" w:rsidP="00933766">
      <w:pPr>
        <w:rPr>
          <w:rFonts w:eastAsia="TimesNewRomanPSMT" w:cs="Arial"/>
          <w:b/>
          <w:bCs/>
          <w:szCs w:val="24"/>
          <w:lang w:val="ru-RU"/>
        </w:rPr>
      </w:pPr>
    </w:p>
    <w:p w:rsidR="00D874E3" w:rsidRDefault="00D874E3" w:rsidP="00933766">
      <w:pPr>
        <w:rPr>
          <w:rFonts w:eastAsia="TimesNewRomanPSMT" w:cs="Arial"/>
          <w:b/>
          <w:bCs/>
          <w:szCs w:val="24"/>
          <w:lang w:val="ru-RU"/>
        </w:rPr>
      </w:pPr>
    </w:p>
    <w:p w:rsidR="00933766" w:rsidRDefault="00933766" w:rsidP="00933766">
      <w:pPr>
        <w:rPr>
          <w:rFonts w:eastAsia="TimesNewRomanPSMT" w:cs="Arial"/>
          <w:b/>
          <w:bCs/>
          <w:szCs w:val="24"/>
          <w:lang w:val="ru-RU"/>
        </w:rPr>
      </w:pPr>
    </w:p>
    <w:p w:rsidR="00933766" w:rsidRPr="00846CE8" w:rsidRDefault="00933766" w:rsidP="00933766">
      <w:pPr>
        <w:rPr>
          <w:rFonts w:eastAsia="TimesNewRomanPSMT" w:cs="Arial"/>
          <w:b/>
          <w:bCs/>
          <w:szCs w:val="24"/>
          <w:lang w:val="ru-RU"/>
        </w:rPr>
      </w:pPr>
      <w:r w:rsidRPr="00846CE8">
        <w:rPr>
          <w:rFonts w:eastAsia="TimesNewRomanPSMT" w:cs="Arial"/>
          <w:b/>
          <w:bCs/>
          <w:szCs w:val="24"/>
        </w:rPr>
        <w:t xml:space="preserve">4) </w:t>
      </w:r>
      <w:r w:rsidRPr="00846CE8">
        <w:rPr>
          <w:rFonts w:eastAsia="TimesNewRomanPSMT" w:cs="Arial"/>
          <w:b/>
          <w:bCs/>
          <w:szCs w:val="24"/>
          <w:lang w:val="ru-RU"/>
        </w:rPr>
        <w:t xml:space="preserve">ПОДАЦИ </w:t>
      </w:r>
      <w:r>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rsidR="00933766" w:rsidRPr="00846CE8" w:rsidRDefault="00933766" w:rsidP="00933766">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933766" w:rsidRPr="00846CE8" w:rsidTr="0093695B">
        <w:trPr>
          <w:trHeight w:val="332"/>
        </w:trPr>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lang w:val="ru-RU"/>
              </w:rPr>
            </w:pPr>
          </w:p>
        </w:tc>
      </w:tr>
      <w:tr w:rsidR="00933766" w:rsidRPr="00846CE8" w:rsidTr="0093695B">
        <w:trPr>
          <w:trHeight w:val="557"/>
        </w:trPr>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rPr>
          <w:trHeight w:val="404"/>
        </w:trPr>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lang w:val="ru-RU"/>
              </w:rPr>
            </w:pPr>
          </w:p>
        </w:tc>
      </w:tr>
      <w:tr w:rsidR="00933766" w:rsidRPr="00846CE8" w:rsidTr="0093695B">
        <w:trPr>
          <w:trHeight w:val="602"/>
        </w:trPr>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lang w:val="ru-RU"/>
              </w:rPr>
            </w:pPr>
          </w:p>
        </w:tc>
      </w:tr>
      <w:tr w:rsidR="00933766" w:rsidRPr="00846CE8" w:rsidTr="0093695B">
        <w:trPr>
          <w:trHeight w:val="503"/>
        </w:trPr>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r w:rsidR="00933766" w:rsidRPr="00846CE8" w:rsidTr="0093695B">
        <w:tc>
          <w:tcPr>
            <w:tcW w:w="465" w:type="dxa"/>
            <w:tcBorders>
              <w:top w:val="single" w:sz="4" w:space="0" w:color="000000"/>
              <w:left w:val="single" w:sz="4" w:space="0" w:color="000000"/>
              <w:bottom w:val="single" w:sz="4" w:space="0" w:color="000000"/>
            </w:tcBorders>
            <w:shd w:val="clear" w:color="auto" w:fill="auto"/>
          </w:tcPr>
          <w:p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3766" w:rsidRPr="00846CE8" w:rsidRDefault="00933766" w:rsidP="0093695B">
            <w:pPr>
              <w:snapToGrid w:val="0"/>
              <w:rPr>
                <w:rFonts w:eastAsia="TimesNewRomanPSMT" w:cs="Arial"/>
                <w:b/>
                <w:bCs/>
                <w:szCs w:val="24"/>
              </w:rPr>
            </w:pPr>
          </w:p>
        </w:tc>
      </w:tr>
    </w:tbl>
    <w:p w:rsidR="00933766" w:rsidRPr="00F757A9" w:rsidRDefault="00933766" w:rsidP="00933766">
      <w:pPr>
        <w:rPr>
          <w:rFonts w:cs="Arial"/>
          <w:i/>
          <w:iCs/>
          <w:sz w:val="18"/>
          <w:szCs w:val="18"/>
          <w:lang w:val="ru-RU"/>
        </w:rPr>
      </w:pPr>
      <w:r w:rsidRPr="00F757A9">
        <w:rPr>
          <w:rFonts w:cs="Arial"/>
          <w:b/>
          <w:bCs/>
          <w:i/>
          <w:iCs/>
          <w:sz w:val="18"/>
          <w:szCs w:val="18"/>
          <w:u w:val="single"/>
        </w:rPr>
        <w:t>Напомена:</w:t>
      </w:r>
    </w:p>
    <w:p w:rsidR="00933766" w:rsidRPr="00F757A9" w:rsidRDefault="00933766" w:rsidP="00933766">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33766" w:rsidRPr="00CE1112" w:rsidRDefault="00933766" w:rsidP="00933766">
      <w:pPr>
        <w:rPr>
          <w:rFonts w:eastAsia="TimesNewRomanPSMT" w:cs="Arial"/>
          <w:b/>
          <w:bCs/>
          <w:szCs w:val="24"/>
        </w:rPr>
      </w:pPr>
      <w:r w:rsidRPr="00846CE8">
        <w:rPr>
          <w:rFonts w:eastAsia="TimesNewRomanPSMT" w:cs="Arial"/>
          <w:b/>
          <w:bCs/>
          <w:szCs w:val="24"/>
        </w:rPr>
        <w:t>5) ЦЕНА И КОМЕРЦИЈАЛНИ УСЛОВИ ПОНУДЕ</w:t>
      </w:r>
    </w:p>
    <w:p w:rsidR="00933766" w:rsidRPr="00846CE8" w:rsidRDefault="00933766" w:rsidP="00933766">
      <w:pPr>
        <w:jc w:val="center"/>
        <w:rPr>
          <w:rFonts w:cs="Arial"/>
          <w:b/>
          <w:bCs/>
          <w:i/>
          <w:iCs/>
          <w:szCs w:val="24"/>
          <w:u w:val="single"/>
        </w:rPr>
      </w:pPr>
      <w:r w:rsidRPr="00846CE8">
        <w:rPr>
          <w:rFonts w:cs="Arial"/>
          <w:b/>
          <w:bCs/>
          <w:i/>
          <w:iCs/>
          <w:szCs w:val="24"/>
          <w:u w:val="single"/>
        </w:rPr>
        <w:t>ЦЕНА</w:t>
      </w:r>
    </w:p>
    <w:p w:rsidR="00933766" w:rsidRPr="00846CE8" w:rsidRDefault="00933766" w:rsidP="0093376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933766" w:rsidRPr="00846CE8" w:rsidTr="0093695B">
        <w:trPr>
          <w:trHeight w:val="107"/>
        </w:trPr>
        <w:tc>
          <w:tcPr>
            <w:tcW w:w="5524" w:type="dxa"/>
            <w:shd w:val="clear" w:color="auto" w:fill="C6D9F1"/>
            <w:vAlign w:val="center"/>
          </w:tcPr>
          <w:p w:rsidR="00933766" w:rsidRPr="00846CE8" w:rsidRDefault="00933766" w:rsidP="0093695B">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rsidR="00933766" w:rsidRPr="00846CE8" w:rsidRDefault="00933766" w:rsidP="0093695B">
            <w:pPr>
              <w:jc w:val="center"/>
              <w:rPr>
                <w:rFonts w:cs="Arial"/>
                <w:b/>
                <w:bCs/>
                <w:i/>
                <w:iCs/>
                <w:szCs w:val="24"/>
              </w:rPr>
            </w:pPr>
          </w:p>
        </w:tc>
      </w:tr>
      <w:tr w:rsidR="00933766" w:rsidRPr="00846CE8" w:rsidTr="0093695B">
        <w:trPr>
          <w:trHeight w:val="440"/>
        </w:trPr>
        <w:tc>
          <w:tcPr>
            <w:tcW w:w="5524" w:type="dxa"/>
            <w:vAlign w:val="center"/>
          </w:tcPr>
          <w:p w:rsidR="00933766" w:rsidRPr="00576A8D" w:rsidRDefault="00933766" w:rsidP="00205286">
            <w:pPr>
              <w:jc w:val="center"/>
              <w:rPr>
                <w:rFonts w:cs="Arial"/>
                <w:b/>
                <w:szCs w:val="24"/>
                <w:lang w:val="sr-Cyrl-RS"/>
              </w:rPr>
            </w:pPr>
            <w:r w:rsidRPr="00846CE8">
              <w:rPr>
                <w:rFonts w:cs="Arial"/>
                <w:b/>
                <w:szCs w:val="24"/>
              </w:rPr>
              <w:t>БАНКАРСКЕ УСЛУГЕ – УСЛУГЕ</w:t>
            </w:r>
            <w:r>
              <w:rPr>
                <w:rFonts w:cs="Arial"/>
                <w:b/>
                <w:szCs w:val="24"/>
                <w:lang w:val="sr-Cyrl-RS"/>
              </w:rPr>
              <w:t xml:space="preserve"> ИЗДАВАЊА</w:t>
            </w:r>
            <w:r w:rsidRPr="00846CE8">
              <w:rPr>
                <w:rFonts w:cs="Arial"/>
                <w:b/>
                <w:szCs w:val="24"/>
              </w:rPr>
              <w:t xml:space="preserve"> БАНКАРСКИХ </w:t>
            </w:r>
            <w:r w:rsidRPr="00F757A9">
              <w:rPr>
                <w:rFonts w:cs="Arial"/>
                <w:b/>
                <w:szCs w:val="24"/>
              </w:rPr>
              <w:t>ГАРАНЦИЈА</w:t>
            </w:r>
            <w:r w:rsidR="008578E3">
              <w:rPr>
                <w:rFonts w:cs="Arial"/>
                <w:b/>
                <w:szCs w:val="24"/>
                <w:lang w:val="sr-Cyrl-RS"/>
              </w:rPr>
              <w:t xml:space="preserve"> </w:t>
            </w:r>
            <w:r w:rsidR="00205286" w:rsidRPr="00205286">
              <w:rPr>
                <w:rFonts w:cs="Arial"/>
                <w:b/>
                <w:szCs w:val="24"/>
                <w:lang w:val="sr-Cyrl-RS"/>
              </w:rPr>
              <w:t xml:space="preserve">2310/2018ЈН/2000/0449/2018   </w:t>
            </w:r>
            <w:r w:rsidR="00576A8D">
              <w:rPr>
                <w:rFonts w:cs="Arial"/>
                <w:b/>
                <w:szCs w:val="24"/>
                <w:lang w:val="sr-Cyrl-RS"/>
              </w:rPr>
              <w:t xml:space="preserve">за Партију </w:t>
            </w:r>
            <w:r w:rsidR="009716EC">
              <w:rPr>
                <w:rFonts w:cs="Arial"/>
                <w:b/>
                <w:szCs w:val="24"/>
                <w:lang w:val="sr-Cyrl-RS"/>
              </w:rPr>
              <w:t>2</w:t>
            </w:r>
          </w:p>
        </w:tc>
        <w:tc>
          <w:tcPr>
            <w:tcW w:w="3495" w:type="dxa"/>
          </w:tcPr>
          <w:p w:rsidR="00933766" w:rsidRPr="00846CE8" w:rsidRDefault="00933766" w:rsidP="0093695B">
            <w:pPr>
              <w:jc w:val="center"/>
              <w:rPr>
                <w:rFonts w:cs="Arial"/>
                <w:b/>
                <w:bCs/>
                <w:i/>
                <w:iCs/>
                <w:szCs w:val="24"/>
              </w:rPr>
            </w:pPr>
          </w:p>
          <w:p w:rsidR="00933766" w:rsidRPr="00846CE8" w:rsidRDefault="00933766" w:rsidP="0093695B">
            <w:pPr>
              <w:jc w:val="center"/>
              <w:rPr>
                <w:rFonts w:cs="Arial"/>
                <w:b/>
                <w:bCs/>
                <w:i/>
                <w:iCs/>
                <w:szCs w:val="24"/>
              </w:rPr>
            </w:pPr>
          </w:p>
        </w:tc>
      </w:tr>
      <w:tr w:rsidR="00933766" w:rsidRPr="00846CE8" w:rsidTr="0093695B">
        <w:trPr>
          <w:trHeight w:val="440"/>
        </w:trPr>
        <w:tc>
          <w:tcPr>
            <w:tcW w:w="5524" w:type="dxa"/>
            <w:vAlign w:val="center"/>
          </w:tcPr>
          <w:p w:rsidR="00933766" w:rsidRPr="00846CE8" w:rsidRDefault="00933766" w:rsidP="009D1BA7">
            <w:pPr>
              <w:rPr>
                <w:rFonts w:cs="Arial"/>
                <w:b/>
                <w:szCs w:val="24"/>
              </w:rPr>
            </w:pPr>
            <w:r w:rsidRPr="00846CE8">
              <w:rPr>
                <w:rFonts w:cs="Arial"/>
                <w:bCs/>
                <w:szCs w:val="24"/>
              </w:rPr>
              <w:t>Збир трошкова (ПОНУЂЕНА ЦЕНА), дата у Обрасцу 2. „Образац структуре цене“:</w:t>
            </w:r>
          </w:p>
        </w:tc>
        <w:tc>
          <w:tcPr>
            <w:tcW w:w="3495" w:type="dxa"/>
            <w:vAlign w:val="center"/>
          </w:tcPr>
          <w:p w:rsidR="00933766" w:rsidRPr="00846CE8" w:rsidRDefault="00933766" w:rsidP="00D941DC">
            <w:pPr>
              <w:jc w:val="center"/>
              <w:rPr>
                <w:rFonts w:cs="Arial"/>
                <w:b/>
                <w:bCs/>
                <w:i/>
                <w:iCs/>
                <w:szCs w:val="24"/>
              </w:rPr>
            </w:pPr>
            <w:r w:rsidRPr="00846CE8">
              <w:rPr>
                <w:rFonts w:cs="Arial"/>
                <w:bCs/>
                <w:szCs w:val="24"/>
              </w:rPr>
              <w:t xml:space="preserve">___________ </w:t>
            </w:r>
            <w:r>
              <w:rPr>
                <w:rFonts w:cs="Arial"/>
                <w:bCs/>
                <w:szCs w:val="24"/>
                <w:lang w:val="sr-Cyrl-RS"/>
              </w:rPr>
              <w:t>евра</w:t>
            </w:r>
            <w:r w:rsidRPr="00846CE8">
              <w:rPr>
                <w:rFonts w:cs="Arial"/>
                <w:bCs/>
                <w:szCs w:val="24"/>
              </w:rPr>
              <w:t xml:space="preserve">;   </w:t>
            </w:r>
          </w:p>
        </w:tc>
      </w:tr>
    </w:tbl>
    <w:p w:rsidR="00933766" w:rsidRPr="00846CE8" w:rsidRDefault="00933766" w:rsidP="00933766">
      <w:pPr>
        <w:jc w:val="center"/>
        <w:rPr>
          <w:rFonts w:cs="Arial"/>
          <w:b/>
          <w:bCs/>
          <w:i/>
          <w:iCs/>
          <w:szCs w:val="24"/>
          <w:u w:val="single"/>
        </w:rPr>
      </w:pPr>
      <w:r w:rsidRPr="00846CE8">
        <w:rPr>
          <w:rFonts w:cs="Arial"/>
          <w:b/>
          <w:bCs/>
          <w:i/>
          <w:iCs/>
          <w:szCs w:val="24"/>
          <w:u w:val="single"/>
        </w:rPr>
        <w:t>КОМЕРЦИЈАЛНИ УСЛОВИ</w:t>
      </w:r>
    </w:p>
    <w:p w:rsidR="00933766" w:rsidRPr="00846CE8" w:rsidRDefault="00933766" w:rsidP="0093376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933766" w:rsidRPr="00846CE8" w:rsidTr="0093695B">
        <w:trPr>
          <w:trHeight w:val="449"/>
        </w:trPr>
        <w:tc>
          <w:tcPr>
            <w:tcW w:w="4495" w:type="dxa"/>
            <w:shd w:val="clear" w:color="auto" w:fill="C6D9F1"/>
            <w:vAlign w:val="center"/>
          </w:tcPr>
          <w:p w:rsidR="00933766" w:rsidRPr="00846CE8" w:rsidRDefault="00933766" w:rsidP="0093695B">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rsidR="00933766" w:rsidRPr="00846CE8" w:rsidRDefault="00933766" w:rsidP="0093695B">
            <w:pPr>
              <w:jc w:val="center"/>
              <w:rPr>
                <w:rFonts w:cs="Arial"/>
                <w:b/>
                <w:bCs/>
                <w:iCs/>
                <w:szCs w:val="24"/>
              </w:rPr>
            </w:pPr>
            <w:r w:rsidRPr="00846CE8">
              <w:rPr>
                <w:rFonts w:cs="Arial"/>
                <w:b/>
                <w:bCs/>
                <w:iCs/>
                <w:szCs w:val="24"/>
              </w:rPr>
              <w:t>ПОНУДА ПОНУЂАЧА</w:t>
            </w:r>
          </w:p>
        </w:tc>
      </w:tr>
      <w:tr w:rsidR="00933766" w:rsidRPr="00846CE8" w:rsidTr="0093695B">
        <w:tc>
          <w:tcPr>
            <w:tcW w:w="4495" w:type="dxa"/>
            <w:vAlign w:val="center"/>
          </w:tcPr>
          <w:p w:rsidR="00933766" w:rsidRPr="00846CE8" w:rsidRDefault="00933766" w:rsidP="0093695B">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rsidR="00933766" w:rsidRPr="00846CE8" w:rsidRDefault="00933766" w:rsidP="0093695B">
            <w:pPr>
              <w:jc w:val="center"/>
              <w:rPr>
                <w:rFonts w:cs="Arial"/>
                <w:b/>
                <w:bCs/>
                <w:i/>
                <w:iCs/>
                <w:szCs w:val="24"/>
              </w:rPr>
            </w:pPr>
          </w:p>
        </w:tc>
        <w:tc>
          <w:tcPr>
            <w:tcW w:w="4524" w:type="dxa"/>
            <w:vAlign w:val="center"/>
          </w:tcPr>
          <w:p w:rsidR="00933766" w:rsidRPr="00846CE8" w:rsidRDefault="00933766" w:rsidP="0093695B">
            <w:pPr>
              <w:widowControl w:val="0"/>
              <w:tabs>
                <w:tab w:val="left" w:pos="354"/>
              </w:tabs>
              <w:rPr>
                <w:rFonts w:eastAsia="Lucida Sans Unicode" w:cs="Arial"/>
                <w:bCs/>
                <w:iCs/>
                <w:kern w:val="1"/>
                <w:szCs w:val="24"/>
                <w:lang w:val="sr-Cyrl-RS" w:bidi="en-US"/>
              </w:rPr>
            </w:pPr>
            <w:r>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лна провизија</w:t>
            </w:r>
            <w:r w:rsidRPr="00846CE8">
              <w:rPr>
                <w:rFonts w:eastAsia="Lucida Sans Unicode" w:cs="Arial"/>
                <w:bCs/>
                <w:iCs/>
                <w:kern w:val="1"/>
                <w:szCs w:val="24"/>
                <w:lang w:val="sr-Cyrl-RS" w:bidi="en-US"/>
              </w:rPr>
              <w:t xml:space="preserve"> по услузи издавања банкарск</w:t>
            </w:r>
            <w:r>
              <w:rPr>
                <w:rFonts w:eastAsia="Lucida Sans Unicode" w:cs="Arial"/>
                <w:bCs/>
                <w:iCs/>
                <w:kern w:val="1"/>
                <w:szCs w:val="24"/>
                <w:lang w:val="sr-Cyrl-RS" w:bidi="en-US"/>
              </w:rPr>
              <w:t>е</w:t>
            </w:r>
            <w:r w:rsidRPr="00846CE8">
              <w:rPr>
                <w:rFonts w:eastAsia="Lucida Sans Unicode" w:cs="Arial"/>
                <w:bCs/>
                <w:iCs/>
                <w:kern w:val="1"/>
                <w:szCs w:val="24"/>
                <w:lang w:val="sr-Cyrl-RS" w:bidi="en-US"/>
              </w:rPr>
              <w:t xml:space="preserve"> гаранциј</w:t>
            </w:r>
            <w:r>
              <w:rPr>
                <w:rFonts w:eastAsia="Lucida Sans Unicode" w:cs="Arial"/>
                <w:bCs/>
                <w:iCs/>
                <w:kern w:val="1"/>
                <w:szCs w:val="24"/>
                <w:lang w:val="sr-Cyrl-RS" w:bidi="en-US"/>
              </w:rPr>
              <w:t>е:</w:t>
            </w:r>
          </w:p>
          <w:p w:rsidR="00933766" w:rsidRDefault="00933766" w:rsidP="0093695B">
            <w:pPr>
              <w:widowControl w:val="0"/>
              <w:numPr>
                <w:ilvl w:val="0"/>
                <w:numId w:val="21"/>
              </w:numPr>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w:t>
            </w:r>
            <w:r>
              <w:rPr>
                <w:rFonts w:eastAsia="Lucida Sans Unicode" w:cs="Arial"/>
                <w:bCs/>
                <w:iCs/>
                <w:kern w:val="1"/>
                <w:szCs w:val="24"/>
                <w:lang w:val="sr-Cyrl-RS" w:bidi="en-US"/>
              </w:rPr>
              <w:t xml:space="preserve">у износу </w:t>
            </w:r>
            <w:r w:rsidR="00545048">
              <w:rPr>
                <w:rFonts w:eastAsia="Lucida Sans Unicode" w:cs="Arial"/>
                <w:bCs/>
                <w:iCs/>
                <w:kern w:val="1"/>
                <w:szCs w:val="24"/>
                <w:lang w:val="sr-Cyrl-RS" w:bidi="en-US"/>
              </w:rPr>
              <w:t>до</w:t>
            </w:r>
            <w:r w:rsidR="000A621B">
              <w:rPr>
                <w:rFonts w:eastAsia="Lucida Sans Unicode" w:cs="Arial"/>
                <w:bCs/>
                <w:iCs/>
                <w:kern w:val="1"/>
                <w:szCs w:val="24"/>
                <w:lang w:val="sr-Latn-RS" w:bidi="en-US"/>
              </w:rPr>
              <w:t>*</w:t>
            </w:r>
            <w:r>
              <w:rPr>
                <w:rFonts w:eastAsia="Lucida Sans Unicode" w:cs="Arial"/>
                <w:bCs/>
                <w:iCs/>
                <w:kern w:val="1"/>
                <w:szCs w:val="24"/>
                <w:lang w:val="sr-Cyrl-RS" w:bidi="en-US"/>
              </w:rPr>
              <w:t xml:space="preserve"> </w:t>
            </w:r>
            <w:r w:rsidRPr="00B824E7">
              <w:rPr>
                <w:rFonts w:eastAsia="Lucida Sans Unicode" w:cs="Arial"/>
                <w:bCs/>
                <w:iCs/>
                <w:kern w:val="1"/>
                <w:szCs w:val="24"/>
                <w:lang w:val="sr-Cyrl-RS" w:bidi="en-US"/>
              </w:rPr>
              <w:t xml:space="preserve">ЕУР </w:t>
            </w:r>
            <w:r w:rsidRPr="00933766">
              <w:rPr>
                <w:rFonts w:eastAsia="Lucida Sans Unicode" w:cs="Arial"/>
                <w:bCs/>
                <w:iCs/>
                <w:kern w:val="1"/>
                <w:szCs w:val="24"/>
                <w:lang w:val="sr-Cyrl-RS" w:bidi="en-US"/>
              </w:rPr>
              <w:t>18,780,922.</w:t>
            </w:r>
            <w:r w:rsidRPr="00EA5A0E">
              <w:rPr>
                <w:rFonts w:eastAsia="Lucida Sans Unicode" w:cs="Arial"/>
                <w:bCs/>
                <w:iCs/>
                <w:kern w:val="1"/>
                <w:lang w:val="sr-Cyrl-RS" w:bidi="en-US"/>
              </w:rPr>
              <w:t xml:space="preserve">10, која се издаје у складу са чланом 6.2.1 а) </w:t>
            </w:r>
            <w:r w:rsidR="00EA5A0E" w:rsidRPr="00EA5A0E">
              <w:rPr>
                <w:rFonts w:eastAsia="TimesNewRomanPSMT" w:cs="Arial"/>
                <w:bCs/>
                <w:lang w:val="sr-Cyrl-RS"/>
              </w:rPr>
              <w:t xml:space="preserve">и 6.2.2. </w:t>
            </w:r>
            <w:r w:rsidRPr="00EA5A0E">
              <w:rPr>
                <w:rFonts w:eastAsia="Lucida Sans Unicode" w:cs="Arial"/>
                <w:bCs/>
                <w:iCs/>
                <w:kern w:val="1"/>
                <w:lang w:val="sr-Cyrl-RS" w:bidi="en-US"/>
              </w:rPr>
              <w:t>Допуне бр. 10 Уговора бр. 05030856/030135-</w:t>
            </w:r>
            <w:r w:rsidRPr="00933766">
              <w:rPr>
                <w:rFonts w:eastAsia="Lucida Sans Unicode" w:cs="Arial"/>
                <w:bCs/>
                <w:iCs/>
                <w:kern w:val="1"/>
                <w:szCs w:val="24"/>
                <w:lang w:val="sr-Cyrl-RS" w:bidi="en-US"/>
              </w:rPr>
              <w:t>0275 од 29.03.2003. год.</w:t>
            </w:r>
            <w:r>
              <w:rPr>
                <w:rFonts w:eastAsia="Lucida Sans Unicode" w:cs="Arial"/>
                <w:bCs/>
                <w:iCs/>
                <w:kern w:val="1"/>
                <w:szCs w:val="24"/>
                <w:lang w:val="sr-Cyrl-RS" w:bidi="en-US"/>
              </w:rPr>
              <w:t>:</w:t>
            </w:r>
          </w:p>
          <w:p w:rsidR="00933766" w:rsidRPr="00846CE8" w:rsidRDefault="00933766" w:rsidP="0093695B">
            <w:pPr>
              <w:widowControl w:val="0"/>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_</w:t>
            </w:r>
            <w:r>
              <w:rPr>
                <w:rFonts w:eastAsia="Lucida Sans Unicode" w:cs="Arial"/>
                <w:bCs/>
                <w:iCs/>
                <w:kern w:val="1"/>
                <w:szCs w:val="24"/>
                <w:lang w:val="sr-Cyrl-RS" w:bidi="en-US"/>
              </w:rPr>
              <w:t>_</w:t>
            </w:r>
            <w:r w:rsidRPr="00846CE8">
              <w:rPr>
                <w:rFonts w:eastAsia="Lucida Sans Unicode" w:cs="Arial"/>
                <w:bCs/>
                <w:iCs/>
                <w:kern w:val="1"/>
                <w:szCs w:val="24"/>
                <w:lang w:bidi="en-US"/>
              </w:rPr>
              <w:t>.</w:t>
            </w:r>
            <w:r>
              <w:rPr>
                <w:rFonts w:eastAsia="Lucida Sans Unicode" w:cs="Arial"/>
                <w:bCs/>
                <w:iCs/>
                <w:kern w:val="1"/>
                <w:szCs w:val="24"/>
                <w:lang w:val="sr-Cyrl-RS" w:bidi="en-US"/>
              </w:rPr>
              <w:t>__</w:t>
            </w:r>
            <w:r w:rsidRPr="00846CE8">
              <w:rPr>
                <w:rFonts w:eastAsia="Lucida Sans Unicode" w:cs="Arial"/>
                <w:bCs/>
                <w:iCs/>
                <w:kern w:val="1"/>
                <w:szCs w:val="24"/>
                <w:lang w:val="sr-Cyrl-RS" w:bidi="en-US"/>
              </w:rPr>
              <w:t xml:space="preserve">_% </w:t>
            </w:r>
            <w:r w:rsidRPr="00846CE8">
              <w:rPr>
                <w:rFonts w:eastAsia="Lucida Sans Unicode" w:cs="Arial"/>
                <w:kern w:val="1"/>
                <w:szCs w:val="24"/>
                <w:lang w:val="sr-Cyrl-RS" w:eastAsia="hi-IN" w:bidi="hi-IN"/>
              </w:rPr>
              <w:t>на кварталном нивоу, обрачунато на износ издате гаранције</w:t>
            </w:r>
            <w:r w:rsidR="00043054">
              <w:rPr>
                <w:rFonts w:eastAsia="Lucida Sans Unicode" w:cs="Arial"/>
                <w:kern w:val="1"/>
                <w:szCs w:val="24"/>
                <w:lang w:val="sr-Cyrl-RS" w:eastAsia="hi-IN" w:bidi="hi-IN"/>
              </w:rPr>
              <w:t>.</w:t>
            </w:r>
          </w:p>
          <w:p w:rsidR="00933766" w:rsidRDefault="00933766" w:rsidP="0093695B">
            <w:pPr>
              <w:ind w:right="-60"/>
              <w:contextualSpacing/>
              <w:rPr>
                <w:rFonts w:cs="Arial"/>
                <w:b/>
                <w:szCs w:val="24"/>
                <w:lang w:val="sr-Cyrl-RS" w:eastAsia="x-none"/>
              </w:rPr>
            </w:pPr>
          </w:p>
          <w:p w:rsidR="00933766" w:rsidRDefault="00933766" w:rsidP="0093695B">
            <w:pPr>
              <w:ind w:right="-60"/>
              <w:contextualSpacing/>
              <w:rPr>
                <w:rFonts w:cs="Arial"/>
                <w:b/>
                <w:szCs w:val="24"/>
                <w:lang w:val="sr-Cyrl-RS" w:eastAsia="x-none"/>
              </w:rPr>
            </w:pPr>
            <w:r w:rsidRPr="0086434A">
              <w:rPr>
                <w:rFonts w:cs="Arial"/>
                <w:szCs w:val="24"/>
                <w:lang w:val="sr-Cyrl-RS" w:eastAsia="x-none"/>
              </w:rPr>
              <w:t>Б.</w:t>
            </w:r>
            <w:r>
              <w:rPr>
                <w:rFonts w:cs="Arial"/>
                <w:b/>
                <w:szCs w:val="24"/>
                <w:lang w:val="sr-Cyrl-RS" w:eastAsia="x-none"/>
              </w:rPr>
              <w:t xml:space="preserve">  Једнократна накнада</w:t>
            </w:r>
          </w:p>
          <w:p w:rsidR="00933766" w:rsidRPr="00001000" w:rsidRDefault="00933766" w:rsidP="0093695B">
            <w:pPr>
              <w:widowControl w:val="0"/>
              <w:numPr>
                <w:ilvl w:val="0"/>
                <w:numId w:val="21"/>
              </w:numPr>
              <w:tabs>
                <w:tab w:val="left" w:pos="317"/>
              </w:tabs>
              <w:ind w:left="342"/>
              <w:rPr>
                <w:rFonts w:cs="Arial"/>
                <w:b/>
                <w:szCs w:val="24"/>
                <w:lang w:val="sr-Cyrl-RS" w:eastAsia="x-none"/>
              </w:rPr>
            </w:pPr>
            <w:r>
              <w:rPr>
                <w:rFonts w:cs="Arial"/>
                <w:szCs w:val="24"/>
                <w:lang w:val="sr-Cyrl-RS" w:eastAsia="x-none"/>
              </w:rPr>
              <w:t xml:space="preserve">Једнократна накнада за издавање гаранције: </w:t>
            </w:r>
          </w:p>
          <w:p w:rsidR="00DD6A32" w:rsidRDefault="00DD6A32" w:rsidP="00DD6A32">
            <w:pPr>
              <w:widowControl w:val="0"/>
              <w:tabs>
                <w:tab w:val="left" w:pos="317"/>
              </w:tabs>
              <w:ind w:left="342"/>
              <w:rPr>
                <w:rFonts w:eastAsia="Lucida Sans Unicode" w:cs="Arial"/>
                <w:kern w:val="1"/>
                <w:szCs w:val="24"/>
                <w:lang w:val="sr-Cyrl-RS" w:eastAsia="hi-IN" w:bidi="hi-IN"/>
              </w:rPr>
            </w:pPr>
            <w:r w:rsidRPr="00846CE8">
              <w:rPr>
                <w:rFonts w:eastAsia="Lucida Sans Unicode" w:cs="Arial"/>
                <w:bCs/>
                <w:iCs/>
                <w:kern w:val="1"/>
                <w:szCs w:val="24"/>
                <w:lang w:val="sr-Cyrl-RS" w:bidi="en-US"/>
              </w:rPr>
              <w:t>__</w:t>
            </w:r>
            <w:r w:rsidRPr="00846CE8">
              <w:rPr>
                <w:rFonts w:eastAsia="Lucida Sans Unicode" w:cs="Arial"/>
                <w:bCs/>
                <w:iCs/>
                <w:kern w:val="1"/>
                <w:szCs w:val="24"/>
                <w:lang w:bidi="en-US"/>
              </w:rPr>
              <w:t>.</w:t>
            </w:r>
            <w:r>
              <w:rPr>
                <w:rFonts w:eastAsia="Lucida Sans Unicode" w:cs="Arial"/>
                <w:bCs/>
                <w:iCs/>
                <w:kern w:val="1"/>
                <w:szCs w:val="24"/>
                <w:lang w:val="sr-Cyrl-RS" w:bidi="en-US"/>
              </w:rPr>
              <w:t>_</w:t>
            </w:r>
            <w:r w:rsidRPr="00846CE8">
              <w:rPr>
                <w:rFonts w:eastAsia="Lucida Sans Unicode" w:cs="Arial"/>
                <w:bCs/>
                <w:iCs/>
                <w:kern w:val="1"/>
                <w:szCs w:val="24"/>
                <w:lang w:val="sr-Cyrl-RS" w:bidi="en-US"/>
              </w:rPr>
              <w:t>_</w:t>
            </w:r>
            <w:r w:rsidRPr="00846CE8">
              <w:rPr>
                <w:rFonts w:eastAsia="Lucida Sans Unicode" w:cs="Arial"/>
                <w:bCs/>
                <w:iCs/>
                <w:kern w:val="1"/>
                <w:szCs w:val="24"/>
                <w:lang w:bidi="en-US"/>
              </w:rPr>
              <w:t>_</w:t>
            </w:r>
            <w:r w:rsidRPr="00846CE8">
              <w:rPr>
                <w:rFonts w:eastAsia="Lucida Sans Unicode" w:cs="Arial"/>
                <w:bCs/>
                <w:iCs/>
                <w:kern w:val="1"/>
                <w:szCs w:val="24"/>
                <w:lang w:val="sr-Cyrl-RS" w:bidi="en-US"/>
              </w:rPr>
              <w:t>%</w:t>
            </w:r>
            <w:r>
              <w:rPr>
                <w:rFonts w:eastAsia="Lucida Sans Unicode" w:cs="Arial"/>
                <w:bCs/>
                <w:iCs/>
                <w:kern w:val="1"/>
                <w:szCs w:val="24"/>
                <w:lang w:val="sr-Cyrl-RS" w:bidi="en-US"/>
              </w:rPr>
              <w:t xml:space="preserve"> обрачунато </w:t>
            </w:r>
            <w:r w:rsidRPr="00846CE8">
              <w:rPr>
                <w:rFonts w:eastAsia="Lucida Sans Unicode" w:cs="Arial"/>
                <w:kern w:val="1"/>
                <w:szCs w:val="24"/>
                <w:lang w:val="sr-Cyrl-RS" w:eastAsia="hi-IN" w:bidi="hi-IN"/>
              </w:rPr>
              <w:t>на износ издате гаранције</w:t>
            </w:r>
            <w:r w:rsidR="00043054">
              <w:rPr>
                <w:rFonts w:eastAsia="Lucida Sans Unicode" w:cs="Arial"/>
                <w:kern w:val="1"/>
                <w:szCs w:val="24"/>
                <w:lang w:val="sr-Cyrl-RS" w:eastAsia="hi-IN" w:bidi="hi-IN"/>
              </w:rPr>
              <w:t>.</w:t>
            </w:r>
          </w:p>
          <w:p w:rsidR="00933766" w:rsidRPr="00846CE8" w:rsidRDefault="00933766" w:rsidP="0093695B">
            <w:pPr>
              <w:ind w:right="-60"/>
              <w:contextualSpacing/>
              <w:rPr>
                <w:rFonts w:cs="Arial"/>
                <w:b/>
                <w:szCs w:val="24"/>
                <w:lang w:val="sr-Cyrl-RS" w:eastAsia="x-none"/>
              </w:rPr>
            </w:pPr>
          </w:p>
          <w:p w:rsidR="00933766" w:rsidRDefault="009D1BA7" w:rsidP="0093695B">
            <w:pPr>
              <w:spacing w:after="200"/>
              <w:ind w:right="-60"/>
              <w:contextualSpacing/>
              <w:rPr>
                <w:rFonts w:eastAsia="Calibri" w:cs="Arial"/>
                <w:i/>
                <w:szCs w:val="24"/>
                <w:lang w:val="sr-Cyrl-RS"/>
              </w:rPr>
            </w:pPr>
            <w:r>
              <w:rPr>
                <w:rFonts w:eastAsia="Calibri" w:cs="Arial"/>
                <w:i/>
                <w:szCs w:val="24"/>
                <w:lang w:val="sr-Cyrl-RS"/>
              </w:rPr>
              <w:t>Цена,</w:t>
            </w:r>
            <w:r w:rsidRPr="009D1BA7">
              <w:rPr>
                <w:rFonts w:eastAsia="Calibri" w:cs="Arial"/>
                <w:i/>
                <w:szCs w:val="24"/>
                <w:lang w:val="sr-Cyrl-RS"/>
              </w:rPr>
              <w:t xml:space="preserve"> односно висина кварталне провизије и једнократне накнаде</w:t>
            </w:r>
            <w:r>
              <w:rPr>
                <w:rFonts w:eastAsia="Calibri" w:cs="Arial"/>
                <w:i/>
                <w:szCs w:val="24"/>
                <w:lang w:val="sr-Cyrl-RS"/>
              </w:rPr>
              <w:t>,</w:t>
            </w:r>
            <w:r w:rsidRPr="00846CE8">
              <w:rPr>
                <w:rFonts w:eastAsia="Calibri" w:cs="Arial"/>
                <w:i/>
                <w:szCs w:val="24"/>
                <w:lang w:val="sr-Cyrl-RS"/>
              </w:rPr>
              <w:t xml:space="preserve"> </w:t>
            </w:r>
            <w:r>
              <w:rPr>
                <w:rFonts w:eastAsia="Calibri" w:cs="Arial"/>
                <w:i/>
                <w:szCs w:val="24"/>
                <w:lang w:val="sr-Cyrl-RS"/>
              </w:rPr>
              <w:t>је</w:t>
            </w:r>
            <w:r w:rsidRPr="00846CE8">
              <w:rPr>
                <w:rFonts w:eastAsia="Calibri" w:cs="Arial"/>
                <w:i/>
                <w:szCs w:val="24"/>
                <w:lang w:val="sr-Cyrl-RS"/>
              </w:rPr>
              <w:t xml:space="preserve"> фиксн</w:t>
            </w:r>
            <w:r>
              <w:rPr>
                <w:rFonts w:eastAsia="Calibri" w:cs="Arial"/>
                <w:i/>
                <w:szCs w:val="24"/>
                <w:lang w:val="sr-Cyrl-RS"/>
              </w:rPr>
              <w:t>а</w:t>
            </w:r>
            <w:r w:rsidRPr="00846CE8">
              <w:rPr>
                <w:rFonts w:eastAsia="Calibri" w:cs="Arial"/>
                <w:i/>
                <w:szCs w:val="24"/>
                <w:lang w:val="sr-Cyrl-RS"/>
              </w:rPr>
              <w:t xml:space="preserve"> и не мо</w:t>
            </w:r>
            <w:r>
              <w:rPr>
                <w:rFonts w:eastAsia="Calibri" w:cs="Arial"/>
                <w:i/>
                <w:szCs w:val="24"/>
                <w:lang w:val="sr-Cyrl-RS"/>
              </w:rPr>
              <w:t>же</w:t>
            </w:r>
            <w:r w:rsidRPr="00846CE8">
              <w:rPr>
                <w:rFonts w:eastAsia="Calibri" w:cs="Arial"/>
                <w:i/>
                <w:szCs w:val="24"/>
                <w:lang w:val="sr-Cyrl-RS"/>
              </w:rPr>
              <w:t xml:space="preserve"> се мењати за време </w:t>
            </w:r>
            <w:r>
              <w:rPr>
                <w:rFonts w:eastAsia="Calibri" w:cs="Arial"/>
                <w:i/>
                <w:szCs w:val="24"/>
                <w:lang w:val="sr-Cyrl-RS"/>
              </w:rPr>
              <w:t>трајања</w:t>
            </w:r>
            <w:r w:rsidRPr="00846CE8">
              <w:rPr>
                <w:rFonts w:eastAsia="Calibri" w:cs="Arial"/>
                <w:i/>
                <w:szCs w:val="24"/>
                <w:lang w:val="sr-Cyrl-RS"/>
              </w:rPr>
              <w:t xml:space="preserve"> уговора.</w:t>
            </w:r>
          </w:p>
          <w:p w:rsidR="00545048" w:rsidRDefault="00545048" w:rsidP="00545048">
            <w:pPr>
              <w:rPr>
                <w:rFonts w:eastAsia="Calibri" w:cs="Arial"/>
                <w:i/>
                <w:szCs w:val="24"/>
                <w:lang w:val="sr-Cyrl-RS"/>
              </w:rPr>
            </w:pPr>
          </w:p>
          <w:p w:rsidR="00545048" w:rsidRPr="00CE1112" w:rsidRDefault="000A621B" w:rsidP="00545048">
            <w:pPr>
              <w:rPr>
                <w:rFonts w:eastAsia="Calibri" w:cs="Arial"/>
                <w:i/>
                <w:szCs w:val="24"/>
                <w:lang w:val="sr-Cyrl-RS"/>
              </w:rPr>
            </w:pPr>
            <w:r>
              <w:rPr>
                <w:rFonts w:eastAsia="Calibri" w:cs="Arial"/>
                <w:i/>
                <w:szCs w:val="24"/>
                <w:lang w:val="sr-Latn-RS"/>
              </w:rPr>
              <w:t>*</w:t>
            </w:r>
            <w:r w:rsidR="00545048" w:rsidRPr="00545048">
              <w:rPr>
                <w:rFonts w:eastAsia="Calibri" w:cs="Arial"/>
                <w:i/>
                <w:szCs w:val="24"/>
                <w:lang w:val="sr-Cyrl-RS"/>
              </w:rPr>
              <w:t>Гаранција може бити издата и у мањем износу од наведног. Износ гаранције која ће бити издата ће зависити од степена реализације уговора по коме се гаранција издаје, односно од износа који гаранција треба да покрије, у тренутку издавања исте.</w:t>
            </w:r>
          </w:p>
        </w:tc>
      </w:tr>
      <w:tr w:rsidR="00933766" w:rsidRPr="00846CE8" w:rsidTr="0093695B">
        <w:tc>
          <w:tcPr>
            <w:tcW w:w="4495" w:type="dxa"/>
            <w:vAlign w:val="center"/>
          </w:tcPr>
          <w:p w:rsidR="00933766" w:rsidRPr="002C3CE4" w:rsidRDefault="00933766" w:rsidP="0093695B">
            <w:pPr>
              <w:jc w:val="center"/>
              <w:rPr>
                <w:rFonts w:cs="Arial"/>
                <w:b/>
                <w:bCs/>
                <w:iCs/>
              </w:rPr>
            </w:pPr>
            <w:r w:rsidRPr="002C3CE4">
              <w:rPr>
                <w:rFonts w:cs="Arial"/>
                <w:b/>
                <w:bCs/>
                <w:iCs/>
              </w:rPr>
              <w:t>РОК И НАЧИН ПЛАЋАЊА:</w:t>
            </w:r>
          </w:p>
          <w:p w:rsidR="00933766" w:rsidRDefault="00933766" w:rsidP="0093695B">
            <w:pPr>
              <w:rPr>
                <w:rFonts w:cs="Arial"/>
                <w:lang w:val="sr-Cyrl-RS" w:eastAsia="zh-CN"/>
              </w:rPr>
            </w:pPr>
            <w:r w:rsidRPr="002C3CE4">
              <w:rPr>
                <w:rFonts w:cs="Arial"/>
                <w:lang w:eastAsia="zh-CN"/>
              </w:rPr>
              <w:t xml:space="preserve">Наручилац тражи квартално плаћање </w:t>
            </w:r>
            <w:r w:rsidRPr="002C3CE4">
              <w:rPr>
                <w:rFonts w:cs="Arial"/>
                <w:lang w:val="sr-Cyrl-RS" w:eastAsia="zh-CN"/>
              </w:rPr>
              <w:t>провизије</w:t>
            </w:r>
            <w:r w:rsidRPr="002C3CE4">
              <w:rPr>
                <w:rFonts w:cs="Arial"/>
                <w:lang w:eastAsia="zh-CN"/>
              </w:rPr>
              <w:t xml:space="preserve"> по основу издавања</w:t>
            </w:r>
            <w:r w:rsidRPr="002C3CE4">
              <w:rPr>
                <w:rFonts w:cs="Arial"/>
                <w:lang w:val="sr-Cyrl-RS" w:eastAsia="zh-CN"/>
              </w:rPr>
              <w:t xml:space="preserve"> </w:t>
            </w:r>
            <w:r w:rsidRPr="002C3CE4">
              <w:rPr>
                <w:rFonts w:cs="Arial"/>
                <w:lang w:eastAsia="zh-CN"/>
              </w:rPr>
              <w:t>банкарске гаранције</w:t>
            </w:r>
            <w:r>
              <w:rPr>
                <w:rFonts w:cs="Arial"/>
                <w:lang w:eastAsia="zh-CN"/>
              </w:rPr>
              <w:t>.</w:t>
            </w:r>
            <w:r>
              <w:rPr>
                <w:rFonts w:cs="Arial"/>
                <w:lang w:val="sr-Cyrl-RS" w:eastAsia="zh-CN"/>
              </w:rPr>
              <w:t xml:space="preserve"> </w:t>
            </w:r>
            <w:r w:rsidRPr="002C3CE4">
              <w:rPr>
                <w:rFonts w:cs="Arial"/>
                <w:lang w:val="sr-Cyrl-RS" w:eastAsia="zh-CN"/>
              </w:rPr>
              <w:t>Понуђач може предвидети, поред кварталне провизије, и једнократн</w:t>
            </w:r>
            <w:r>
              <w:rPr>
                <w:rFonts w:cs="Arial"/>
                <w:lang w:val="sr-Cyrl-RS" w:eastAsia="zh-CN"/>
              </w:rPr>
              <w:t xml:space="preserve">у накнаду за издавање гаранције. </w:t>
            </w:r>
          </w:p>
          <w:p w:rsidR="00D874E3" w:rsidRDefault="00933766" w:rsidP="0093695B">
            <w:pPr>
              <w:rPr>
                <w:rFonts w:cs="Arial"/>
                <w:lang w:val="sr-Cyrl-RS" w:eastAsia="zh-CN"/>
              </w:rPr>
            </w:pPr>
            <w:r w:rsidRPr="002C3CE4">
              <w:rPr>
                <w:rFonts w:cs="Arial"/>
                <w:lang w:eastAsia="zh-CN"/>
              </w:rPr>
              <w:t xml:space="preserve">Плаћање кварталних </w:t>
            </w:r>
            <w:r w:rsidRPr="002C3CE4">
              <w:rPr>
                <w:rFonts w:cs="Arial"/>
                <w:lang w:val="sr-Cyrl-RS" w:eastAsia="zh-CN"/>
              </w:rPr>
              <w:t>провизија</w:t>
            </w:r>
            <w:r w:rsidRPr="002C3CE4">
              <w:rPr>
                <w:rFonts w:cs="Arial"/>
                <w:lang w:eastAsia="zh-CN"/>
              </w:rPr>
              <w:t xml:space="preserve"> се врши по истеку сваког квартала, почевши од датума издавања гаранције</w:t>
            </w:r>
            <w:r w:rsidRPr="002C3CE4">
              <w:rPr>
                <w:rFonts w:eastAsia="TimesNewRomanPSMT" w:cs="Arial"/>
                <w:bCs/>
                <w:lang w:val="sr-Cyrl-RS"/>
              </w:rPr>
              <w:t xml:space="preserve"> односно датума ступања гаранције на снагу</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радних дана од дана пријема исправног</w:t>
            </w:r>
            <w:r w:rsidRPr="002C3CE4">
              <w:rPr>
                <w:rFonts w:cs="Arial"/>
                <w:lang w:val="sr-Cyrl-RS" w:eastAsia="zh-CN"/>
              </w:rPr>
              <w:t xml:space="preserve"> обрачуна</w:t>
            </w:r>
            <w:r>
              <w:rPr>
                <w:rFonts w:cs="Arial"/>
                <w:lang w:eastAsia="zh-CN"/>
              </w:rPr>
              <w:t>.</w:t>
            </w:r>
            <w:r>
              <w:rPr>
                <w:rFonts w:cs="Arial"/>
                <w:lang w:val="sr-Cyrl-RS" w:eastAsia="zh-CN"/>
              </w:rPr>
              <w:t xml:space="preserve"> </w:t>
            </w:r>
          </w:p>
          <w:p w:rsidR="00933766" w:rsidRDefault="00933766" w:rsidP="0093695B">
            <w:pPr>
              <w:rPr>
                <w:rFonts w:cs="Arial"/>
                <w:lang w:val="sr-Cyrl-RS" w:eastAsia="zh-CN"/>
              </w:rPr>
            </w:pPr>
            <w:r w:rsidRPr="002C3CE4">
              <w:rPr>
                <w:rFonts w:cs="Arial"/>
                <w:lang w:eastAsia="zh-CN"/>
              </w:rPr>
              <w:t xml:space="preserve">Плаћање </w:t>
            </w:r>
            <w:r w:rsidRPr="002C3CE4">
              <w:rPr>
                <w:rFonts w:cs="Arial"/>
                <w:lang w:val="sr-Cyrl-RS" w:eastAsia="zh-CN"/>
              </w:rPr>
              <w:t>једнократне</w:t>
            </w:r>
            <w:r w:rsidRPr="002C3CE4">
              <w:rPr>
                <w:rFonts w:cs="Arial"/>
                <w:lang w:eastAsia="zh-CN"/>
              </w:rPr>
              <w:t xml:space="preserve"> накнад</w:t>
            </w:r>
            <w:r w:rsidRPr="002C3CE4">
              <w:rPr>
                <w:rFonts w:cs="Arial"/>
                <w:lang w:val="sr-Cyrl-RS" w:eastAsia="zh-CN"/>
              </w:rPr>
              <w:t>е</w:t>
            </w:r>
            <w:r w:rsidRPr="002C3CE4">
              <w:rPr>
                <w:rFonts w:cs="Arial"/>
                <w:lang w:eastAsia="zh-CN"/>
              </w:rPr>
              <w:t xml:space="preserve"> се врши </w:t>
            </w:r>
            <w:r w:rsidRPr="002C3CE4">
              <w:rPr>
                <w:rFonts w:cs="Arial"/>
                <w:lang w:val="sr-Cyrl-RS" w:eastAsia="zh-CN"/>
              </w:rPr>
              <w:t>једнократно, пре издавања банкарске гаранције,</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радних дана од дана пријема исправног обрачуна</w:t>
            </w:r>
            <w:r>
              <w:rPr>
                <w:rFonts w:cs="Arial"/>
                <w:lang w:eastAsia="zh-CN"/>
              </w:rPr>
              <w:t>.</w:t>
            </w:r>
            <w:r>
              <w:rPr>
                <w:rFonts w:cs="Arial"/>
                <w:lang w:val="sr-Cyrl-RS" w:eastAsia="zh-CN"/>
              </w:rPr>
              <w:t xml:space="preserve"> </w:t>
            </w:r>
          </w:p>
          <w:p w:rsidR="00933766" w:rsidRPr="002C3CE4" w:rsidRDefault="00933766" w:rsidP="0093695B">
            <w:pPr>
              <w:rPr>
                <w:rFonts w:eastAsia="TimesNewRomanPSMT" w:cs="Arial"/>
                <w:bCs/>
                <w:lang w:val="sr-Cyrl-RS"/>
              </w:rPr>
            </w:pPr>
            <w:r w:rsidRPr="002C3CE4">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r>
              <w:rPr>
                <w:rFonts w:eastAsia="TimesNewRomanPSMT" w:cs="Arial"/>
                <w:bCs/>
                <w:lang w:val="sr-Cyrl-RS"/>
              </w:rPr>
              <w:t>.</w:t>
            </w:r>
          </w:p>
          <w:p w:rsidR="00933766" w:rsidRPr="002C3CE4" w:rsidRDefault="00933766" w:rsidP="008578E3">
            <w:pPr>
              <w:rPr>
                <w:rFonts w:cs="Arial"/>
                <w:lang w:val="sr-Cyrl-RS" w:eastAsia="zh-CN"/>
              </w:rPr>
            </w:pPr>
            <w:r w:rsidRPr="002C3CE4">
              <w:rPr>
                <w:rFonts w:eastAsia="TimesNewRomanPSMT" w:cs="Arial"/>
                <w:bCs/>
                <w:lang w:val="sr-Cyrl-RS"/>
              </w:rPr>
              <w:t xml:space="preserve">Плаћање свих накнада и провизија по основу издате банкарске гаранције се врши динарски, по средњем курсу </w:t>
            </w:r>
            <w:r w:rsidRPr="00D874E3">
              <w:rPr>
                <w:rFonts w:eastAsia="TimesNewRomanPSMT" w:cs="Arial"/>
                <w:bCs/>
                <w:lang w:val="sr-Cyrl-RS"/>
              </w:rPr>
              <w:t>НБС на дан издавања ф</w:t>
            </w:r>
            <w:r w:rsidR="008578E3">
              <w:rPr>
                <w:rFonts w:eastAsia="TimesNewRomanPSMT" w:cs="Arial"/>
                <w:bCs/>
                <w:lang w:val="sr-Cyrl-RS"/>
              </w:rPr>
              <w:t>актуре</w:t>
            </w:r>
            <w:r>
              <w:rPr>
                <w:rFonts w:eastAsia="TimesNewRomanPSMT" w:cs="Arial"/>
                <w:bCs/>
                <w:lang w:val="sr-Cyrl-RS"/>
              </w:rPr>
              <w:t>.</w:t>
            </w:r>
          </w:p>
        </w:tc>
        <w:tc>
          <w:tcPr>
            <w:tcW w:w="4524" w:type="dxa"/>
            <w:vAlign w:val="center"/>
          </w:tcPr>
          <w:p w:rsidR="00545048" w:rsidRDefault="00545048" w:rsidP="0093695B">
            <w:pPr>
              <w:jc w:val="center"/>
              <w:rPr>
                <w:rFonts w:cs="Arial"/>
                <w:bCs/>
                <w:iCs/>
                <w:szCs w:val="24"/>
              </w:rPr>
            </w:pPr>
          </w:p>
          <w:p w:rsidR="00545048" w:rsidRDefault="00545048" w:rsidP="0093695B">
            <w:pPr>
              <w:jc w:val="center"/>
              <w:rPr>
                <w:rFonts w:cs="Arial"/>
                <w:bCs/>
                <w:iCs/>
                <w:szCs w:val="24"/>
              </w:rPr>
            </w:pPr>
          </w:p>
          <w:p w:rsidR="00545048" w:rsidRDefault="00545048" w:rsidP="0093695B">
            <w:pPr>
              <w:jc w:val="center"/>
              <w:rPr>
                <w:rFonts w:cs="Arial"/>
                <w:bCs/>
                <w:iCs/>
                <w:szCs w:val="24"/>
              </w:rPr>
            </w:pPr>
          </w:p>
          <w:p w:rsidR="00545048" w:rsidRDefault="00545048" w:rsidP="0093695B">
            <w:pPr>
              <w:jc w:val="center"/>
              <w:rPr>
                <w:rFonts w:cs="Arial"/>
                <w:bCs/>
                <w:iCs/>
                <w:szCs w:val="24"/>
              </w:rPr>
            </w:pPr>
          </w:p>
          <w:p w:rsidR="00545048" w:rsidRDefault="00545048" w:rsidP="0093695B">
            <w:pPr>
              <w:jc w:val="center"/>
              <w:rPr>
                <w:rFonts w:cs="Arial"/>
                <w:bCs/>
                <w:iCs/>
                <w:szCs w:val="24"/>
              </w:rPr>
            </w:pPr>
          </w:p>
          <w:p w:rsidR="00545048" w:rsidRDefault="00545048" w:rsidP="0093695B">
            <w:pPr>
              <w:jc w:val="center"/>
              <w:rPr>
                <w:rFonts w:cs="Arial"/>
                <w:bCs/>
                <w:iCs/>
                <w:szCs w:val="24"/>
              </w:rPr>
            </w:pPr>
          </w:p>
          <w:p w:rsidR="00545048" w:rsidRDefault="00545048" w:rsidP="0093695B">
            <w:pPr>
              <w:jc w:val="center"/>
              <w:rPr>
                <w:rFonts w:cs="Arial"/>
                <w:bCs/>
                <w:iCs/>
                <w:szCs w:val="24"/>
              </w:rPr>
            </w:pPr>
          </w:p>
          <w:p w:rsidR="00545048" w:rsidRDefault="00545048" w:rsidP="0093695B">
            <w:pPr>
              <w:jc w:val="center"/>
              <w:rPr>
                <w:rFonts w:cs="Arial"/>
                <w:bCs/>
                <w:iCs/>
                <w:szCs w:val="24"/>
              </w:rPr>
            </w:pPr>
          </w:p>
          <w:p w:rsidR="00545048" w:rsidRDefault="00545048" w:rsidP="0093695B">
            <w:pPr>
              <w:jc w:val="center"/>
              <w:rPr>
                <w:rFonts w:cs="Arial"/>
                <w:bCs/>
                <w:iCs/>
                <w:szCs w:val="24"/>
              </w:rPr>
            </w:pPr>
          </w:p>
          <w:p w:rsidR="00933766" w:rsidRPr="00846CE8" w:rsidRDefault="00933766" w:rsidP="0093695B">
            <w:pPr>
              <w:jc w:val="center"/>
              <w:rPr>
                <w:rFonts w:cs="Arial"/>
                <w:bCs/>
                <w:iCs/>
                <w:szCs w:val="24"/>
              </w:rPr>
            </w:pPr>
            <w:r w:rsidRPr="00846CE8">
              <w:rPr>
                <w:rFonts w:cs="Arial"/>
                <w:bCs/>
                <w:iCs/>
                <w:szCs w:val="24"/>
              </w:rPr>
              <w:t>Сагласан за захтевом наручиоца</w:t>
            </w:r>
          </w:p>
          <w:p w:rsidR="00933766" w:rsidRPr="00846CE8" w:rsidRDefault="00933766" w:rsidP="0093695B">
            <w:pPr>
              <w:jc w:val="center"/>
              <w:rPr>
                <w:rFonts w:cs="Arial"/>
                <w:b/>
                <w:bCs/>
                <w:i/>
                <w:iCs/>
                <w:szCs w:val="24"/>
              </w:rPr>
            </w:pPr>
            <w:r w:rsidRPr="00846CE8">
              <w:rPr>
                <w:rFonts w:cs="Arial"/>
                <w:bCs/>
                <w:iCs/>
                <w:szCs w:val="24"/>
              </w:rPr>
              <w:t>ДА/НЕ (заокружити)</w:t>
            </w:r>
          </w:p>
        </w:tc>
      </w:tr>
      <w:tr w:rsidR="00933766" w:rsidRPr="00846CE8" w:rsidTr="0093695B">
        <w:tc>
          <w:tcPr>
            <w:tcW w:w="4495" w:type="dxa"/>
            <w:vAlign w:val="center"/>
          </w:tcPr>
          <w:p w:rsidR="00933766" w:rsidRPr="00933766" w:rsidRDefault="00933766" w:rsidP="0093695B">
            <w:pPr>
              <w:jc w:val="center"/>
              <w:rPr>
                <w:rFonts w:cs="Arial"/>
                <w:b/>
                <w:bCs/>
                <w:iCs/>
              </w:rPr>
            </w:pPr>
            <w:r w:rsidRPr="00933766">
              <w:rPr>
                <w:rFonts w:cs="Arial"/>
                <w:b/>
                <w:bCs/>
                <w:iCs/>
              </w:rPr>
              <w:t>РОК ИЗВРШЕЊА:</w:t>
            </w:r>
          </w:p>
          <w:p w:rsidR="00173D3E" w:rsidRDefault="00173D3E" w:rsidP="00173D3E">
            <w:pPr>
              <w:rPr>
                <w:rFonts w:eastAsia="TimesNewRomanPSMT" w:cs="Arial"/>
                <w:bCs/>
                <w:szCs w:val="24"/>
                <w:lang w:val="sr-Cyrl-RS"/>
              </w:rPr>
            </w:pPr>
            <w:r w:rsidRPr="00173D3E">
              <w:rPr>
                <w:rFonts w:cs="Arial"/>
                <w:szCs w:val="24"/>
                <w:lang w:val="sr-Cyrl-RS" w:eastAsia="zh-CN"/>
              </w:rPr>
              <w:t xml:space="preserve">Рок извршења услуга је </w:t>
            </w:r>
            <w:r w:rsidR="008578E3">
              <w:rPr>
                <w:rFonts w:eastAsia="TimesNewRomanPSMT" w:cs="Arial"/>
                <w:bCs/>
                <w:szCs w:val="24"/>
                <w:lang w:val="sr-Cyrl-RS"/>
              </w:rPr>
              <w:t>30.11.2018. год.</w:t>
            </w:r>
          </w:p>
          <w:p w:rsidR="00933766" w:rsidRPr="00933766" w:rsidRDefault="00933766" w:rsidP="008578E3">
            <w:pPr>
              <w:rPr>
                <w:rFonts w:cs="Arial"/>
                <w:lang w:val="sr-Cyrl-RS" w:eastAsia="zh-CN"/>
              </w:rPr>
            </w:pPr>
            <w:proofErr w:type="gramStart"/>
            <w:r w:rsidRPr="00933766">
              <w:rPr>
                <w:rFonts w:cs="Arial"/>
                <w:lang w:eastAsia="zh-CN"/>
              </w:rPr>
              <w:t>У  року</w:t>
            </w:r>
            <w:proofErr w:type="gramEnd"/>
            <w:r w:rsidRPr="00933766">
              <w:rPr>
                <w:rFonts w:cs="Arial"/>
                <w:lang w:eastAsia="zh-CN"/>
              </w:rPr>
              <w:t xml:space="preserve"> од 3 (три) радна дана од дана пријема захтева Наручиоца, </w:t>
            </w:r>
            <w:r w:rsidRPr="00933766">
              <w:rPr>
                <w:rFonts w:cs="Arial"/>
                <w:lang w:val="sr-Cyrl-RS" w:eastAsia="zh-CN"/>
              </w:rPr>
              <w:t xml:space="preserve">а свакако не касније од </w:t>
            </w:r>
            <w:r w:rsidRPr="00933766">
              <w:rPr>
                <w:rFonts w:eastAsia="TimesNewRomanPSMT" w:cs="Arial"/>
                <w:bCs/>
                <w:lang w:val="sr-Cyrl-RS"/>
              </w:rPr>
              <w:t>30.11.2018. год</w:t>
            </w:r>
            <w:r w:rsidR="008578E3">
              <w:rPr>
                <w:rFonts w:eastAsia="TimesNewRomanPSMT" w:cs="Arial"/>
                <w:bCs/>
                <w:lang w:val="sr-Cyrl-RS"/>
              </w:rPr>
              <w:t>.</w:t>
            </w:r>
            <w:r w:rsidRPr="00933766">
              <w:rPr>
                <w:rFonts w:eastAsia="TimesNewRomanPSMT" w:cs="Arial"/>
                <w:bCs/>
                <w:lang w:val="sr-Cyrl-RS"/>
              </w:rPr>
              <w:t xml:space="preserve">, </w:t>
            </w:r>
            <w:r w:rsidRPr="00933766">
              <w:rPr>
                <w:rFonts w:cs="Arial"/>
                <w:lang w:eastAsia="zh-CN"/>
              </w:rPr>
              <w:t>Понуђач је у обавези да изда тражену банкарску гаранцију</w:t>
            </w:r>
            <w:r w:rsidRPr="00933766">
              <w:rPr>
                <w:rFonts w:cs="Arial"/>
                <w:lang w:val="sr-Cyrl-RS" w:eastAsia="zh-CN"/>
              </w:rPr>
              <w:t>.</w:t>
            </w:r>
          </w:p>
        </w:tc>
        <w:tc>
          <w:tcPr>
            <w:tcW w:w="4524" w:type="dxa"/>
            <w:vAlign w:val="center"/>
          </w:tcPr>
          <w:p w:rsidR="00933766" w:rsidRPr="00846CE8" w:rsidRDefault="00933766" w:rsidP="0093695B">
            <w:pPr>
              <w:jc w:val="center"/>
              <w:rPr>
                <w:rFonts w:cs="Arial"/>
                <w:bCs/>
                <w:iCs/>
                <w:szCs w:val="24"/>
              </w:rPr>
            </w:pPr>
            <w:r w:rsidRPr="00846CE8">
              <w:rPr>
                <w:rFonts w:cs="Arial"/>
                <w:bCs/>
                <w:iCs/>
                <w:szCs w:val="24"/>
              </w:rPr>
              <w:t>Сагласан за захтевом наручиоца</w:t>
            </w:r>
          </w:p>
          <w:p w:rsidR="00933766" w:rsidRPr="00846CE8" w:rsidRDefault="00933766" w:rsidP="0093695B">
            <w:pPr>
              <w:jc w:val="center"/>
              <w:rPr>
                <w:rFonts w:cs="Arial"/>
                <w:bCs/>
                <w:iCs/>
                <w:szCs w:val="24"/>
              </w:rPr>
            </w:pPr>
            <w:r w:rsidRPr="00846CE8">
              <w:rPr>
                <w:rFonts w:cs="Arial"/>
                <w:bCs/>
                <w:iCs/>
                <w:szCs w:val="24"/>
              </w:rPr>
              <w:t>ДА/НЕ (заокружити)</w:t>
            </w:r>
          </w:p>
        </w:tc>
      </w:tr>
      <w:tr w:rsidR="00933766" w:rsidRPr="00846CE8" w:rsidTr="0093695B">
        <w:trPr>
          <w:trHeight w:val="800"/>
        </w:trPr>
        <w:tc>
          <w:tcPr>
            <w:tcW w:w="4495" w:type="dxa"/>
            <w:vAlign w:val="center"/>
          </w:tcPr>
          <w:p w:rsidR="00933766" w:rsidRPr="00CE0AD3" w:rsidRDefault="00933766" w:rsidP="0093695B">
            <w:pPr>
              <w:jc w:val="center"/>
              <w:rPr>
                <w:rFonts w:cs="Arial"/>
                <w:b/>
                <w:bCs/>
                <w:iCs/>
                <w:szCs w:val="24"/>
              </w:rPr>
            </w:pPr>
            <w:r w:rsidRPr="00CE0AD3">
              <w:rPr>
                <w:rFonts w:cs="Arial"/>
                <w:b/>
                <w:bCs/>
                <w:iCs/>
                <w:szCs w:val="24"/>
              </w:rPr>
              <w:t>РОК ВАЖЕЊА ПОНУДЕ:</w:t>
            </w:r>
          </w:p>
          <w:p w:rsidR="00933766" w:rsidRPr="00846CE8" w:rsidRDefault="00933766" w:rsidP="0093695B">
            <w:pPr>
              <w:rPr>
                <w:rFonts w:cs="Arial"/>
                <w:b/>
                <w:bCs/>
                <w:iCs/>
                <w:szCs w:val="24"/>
              </w:rPr>
            </w:pPr>
            <w:r w:rsidRPr="00CE0AD3">
              <w:rPr>
                <w:rFonts w:cs="Arial"/>
                <w:bCs/>
                <w:iCs/>
                <w:szCs w:val="24"/>
              </w:rPr>
              <w:t>не може бити краћи од 60 дана од дана отварања понуда</w:t>
            </w:r>
          </w:p>
        </w:tc>
        <w:tc>
          <w:tcPr>
            <w:tcW w:w="4524" w:type="dxa"/>
            <w:vAlign w:val="center"/>
          </w:tcPr>
          <w:p w:rsidR="00933766" w:rsidRPr="00846CE8" w:rsidRDefault="00933766" w:rsidP="0093695B">
            <w:pPr>
              <w:jc w:val="center"/>
              <w:rPr>
                <w:rFonts w:cs="Arial"/>
                <w:b/>
                <w:bCs/>
                <w:i/>
                <w:iCs/>
                <w:szCs w:val="24"/>
              </w:rPr>
            </w:pPr>
            <w:r w:rsidRPr="00846CE8">
              <w:rPr>
                <w:rFonts w:cs="Arial"/>
                <w:bCs/>
                <w:iCs/>
                <w:szCs w:val="24"/>
              </w:rPr>
              <w:t>_____ дана од дана отварања понуда</w:t>
            </w:r>
          </w:p>
        </w:tc>
      </w:tr>
      <w:tr w:rsidR="00933766" w:rsidRPr="00846CE8" w:rsidTr="0093695B">
        <w:tc>
          <w:tcPr>
            <w:tcW w:w="9019" w:type="dxa"/>
            <w:gridSpan w:val="2"/>
          </w:tcPr>
          <w:p w:rsidR="00933766" w:rsidRPr="00846CE8" w:rsidRDefault="00933766" w:rsidP="0093695B">
            <w:pPr>
              <w:rPr>
                <w:rFonts w:cs="Arial"/>
                <w:bCs/>
                <w:iCs/>
                <w:szCs w:val="24"/>
              </w:rPr>
            </w:pPr>
            <w:r w:rsidRPr="00846CE8">
              <w:rPr>
                <w:rFonts w:cs="Arial"/>
                <w:bCs/>
                <w:iCs/>
                <w:szCs w:val="24"/>
              </w:rPr>
              <w:t>Понуда понуђача који не прихвата услове наручиоца за рок</w:t>
            </w:r>
            <w:r>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rsidR="00933766" w:rsidRPr="00846CE8" w:rsidRDefault="00933766" w:rsidP="00933766">
      <w:pPr>
        <w:rPr>
          <w:rFonts w:cs="Arial"/>
          <w:b/>
          <w:bCs/>
          <w:i/>
          <w:iCs/>
          <w:szCs w:val="24"/>
        </w:rPr>
      </w:pPr>
    </w:p>
    <w:p w:rsidR="00933766" w:rsidRPr="00846CE8" w:rsidRDefault="00933766" w:rsidP="00933766">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rsidR="00933766" w:rsidRPr="00846CE8" w:rsidRDefault="00933766" w:rsidP="00933766">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rsidR="00933766" w:rsidRPr="00846CE8" w:rsidRDefault="00933766" w:rsidP="00933766">
      <w:pPr>
        <w:rPr>
          <w:rFonts w:cs="Arial"/>
          <w:b/>
          <w:bCs/>
          <w:i/>
          <w:iCs/>
          <w:szCs w:val="24"/>
          <w:u w:val="single"/>
        </w:rPr>
      </w:pPr>
      <w:r w:rsidRPr="00846CE8">
        <w:rPr>
          <w:rFonts w:cs="Arial"/>
          <w:b/>
          <w:bCs/>
          <w:i/>
          <w:iCs/>
          <w:szCs w:val="24"/>
          <w:u w:val="single"/>
        </w:rPr>
        <w:t>Напомене:</w:t>
      </w:r>
    </w:p>
    <w:p w:rsidR="00933766" w:rsidRPr="00846CE8" w:rsidRDefault="00933766" w:rsidP="00933766">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rsidR="00933766" w:rsidRPr="00846CE8" w:rsidRDefault="00933766" w:rsidP="00933766">
      <w:pPr>
        <w:autoSpaceDE w:val="0"/>
        <w:autoSpaceDN w:val="0"/>
        <w:adjustRightInd w:val="0"/>
        <w:rPr>
          <w:rFonts w:eastAsia="TimesNewRomanPS-BoldMT" w:cs="Arial"/>
          <w:bCs/>
          <w:i/>
          <w:iCs/>
          <w:szCs w:val="24"/>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578E3" w:rsidRDefault="008578E3" w:rsidP="00C90D9D">
      <w:pPr>
        <w:widowControl w:val="0"/>
        <w:suppressAutoHyphens/>
        <w:jc w:val="right"/>
        <w:rPr>
          <w:rFonts w:eastAsia="Lucida Sans Unicode" w:cs="Arial"/>
          <w:b/>
          <w:bCs/>
          <w:iCs/>
          <w:color w:val="000000"/>
          <w:kern w:val="1"/>
          <w:sz w:val="24"/>
          <w:szCs w:val="24"/>
          <w:lang w:bidi="en-US"/>
        </w:rPr>
      </w:pPr>
      <w:bookmarkStart w:id="249" w:name="_Toc442559926"/>
      <w:bookmarkEnd w:id="248"/>
    </w:p>
    <w:p w:rsidR="008578E3" w:rsidRDefault="008578E3" w:rsidP="00C90D9D">
      <w:pPr>
        <w:widowControl w:val="0"/>
        <w:suppressAutoHyphens/>
        <w:jc w:val="right"/>
        <w:rPr>
          <w:rFonts w:eastAsia="Lucida Sans Unicode" w:cs="Arial"/>
          <w:b/>
          <w:bCs/>
          <w:iCs/>
          <w:color w:val="000000"/>
          <w:kern w:val="1"/>
          <w:sz w:val="24"/>
          <w:szCs w:val="24"/>
          <w:lang w:bidi="en-US"/>
        </w:rPr>
      </w:pPr>
    </w:p>
    <w:p w:rsidR="008578E3" w:rsidRDefault="008578E3" w:rsidP="00C90D9D">
      <w:pPr>
        <w:widowControl w:val="0"/>
        <w:suppressAutoHyphens/>
        <w:jc w:val="right"/>
        <w:rPr>
          <w:rFonts w:eastAsia="Lucida Sans Unicode" w:cs="Arial"/>
          <w:b/>
          <w:bCs/>
          <w:iCs/>
          <w:color w:val="000000"/>
          <w:kern w:val="1"/>
          <w:sz w:val="24"/>
          <w:szCs w:val="24"/>
          <w:lang w:bidi="en-US"/>
        </w:rPr>
      </w:pPr>
    </w:p>
    <w:p w:rsidR="00B53D9F" w:rsidRPr="00FA5DC2" w:rsidRDefault="00B53D9F" w:rsidP="00343A18">
      <w:pPr>
        <w:pStyle w:val="KDObrazac"/>
        <w:spacing w:before="0"/>
        <w:rPr>
          <w:sz w:val="24"/>
          <w:szCs w:val="24"/>
        </w:rPr>
      </w:pPr>
    </w:p>
    <w:p w:rsidR="00671F3E" w:rsidRDefault="00671F3E" w:rsidP="00671F3E">
      <w:pPr>
        <w:widowControl w:val="0"/>
        <w:suppressAutoHyphens/>
        <w:jc w:val="right"/>
        <w:rPr>
          <w:rFonts w:eastAsia="Lucida Sans Unicode" w:cs="Arial"/>
          <w:b/>
          <w:bCs/>
          <w:iCs/>
          <w:color w:val="000000"/>
          <w:kern w:val="1"/>
          <w:sz w:val="24"/>
          <w:szCs w:val="24"/>
          <w:lang w:bidi="en-US"/>
        </w:rPr>
      </w:pPr>
      <w:r w:rsidRPr="00FA5DC2">
        <w:rPr>
          <w:rFonts w:eastAsia="Lucida Sans Unicode" w:cs="Arial"/>
          <w:b/>
          <w:bCs/>
          <w:iCs/>
          <w:color w:val="000000"/>
          <w:kern w:val="1"/>
          <w:sz w:val="24"/>
          <w:szCs w:val="24"/>
          <w:lang w:bidi="en-US"/>
        </w:rPr>
        <w:t>ОБРАЗАЦ 2</w:t>
      </w:r>
    </w:p>
    <w:p w:rsidR="00671F3E" w:rsidRPr="00FA5DC2" w:rsidRDefault="00671F3E" w:rsidP="00671F3E">
      <w:pPr>
        <w:widowControl w:val="0"/>
        <w:suppressAutoHyphens/>
        <w:jc w:val="center"/>
        <w:rPr>
          <w:rFonts w:eastAsia="Lucida Sans Unicode" w:cs="Arial"/>
          <w:b/>
          <w:sz w:val="24"/>
          <w:szCs w:val="24"/>
          <w:lang w:bidi="en-US"/>
        </w:rPr>
      </w:pPr>
    </w:p>
    <w:p w:rsidR="00671F3E" w:rsidRPr="00FA5DC2" w:rsidRDefault="00671F3E" w:rsidP="00671F3E">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rsidR="00671F3E" w:rsidRPr="00A0148E" w:rsidRDefault="00671F3E" w:rsidP="00671F3E">
      <w:pPr>
        <w:widowControl w:val="0"/>
        <w:suppressAutoHyphens/>
        <w:ind w:left="720"/>
        <w:jc w:val="center"/>
        <w:rPr>
          <w:rFonts w:eastAsia="Lucida Sans Unicode" w:cs="Arial"/>
          <w:bCs/>
          <w:iCs/>
          <w:color w:val="000000"/>
          <w:kern w:val="1"/>
          <w:sz w:val="24"/>
          <w:szCs w:val="24"/>
          <w:lang w:val="sr-Cyrl-RS" w:eastAsia="hi-IN" w:bidi="hi-IN"/>
        </w:rPr>
      </w:pPr>
      <w:r w:rsidRPr="00A0148E">
        <w:rPr>
          <w:rFonts w:eastAsia="Lucida Sans Unicode" w:cs="Arial"/>
          <w:bCs/>
          <w:iCs/>
          <w:color w:val="000000"/>
          <w:kern w:val="1"/>
          <w:sz w:val="24"/>
          <w:szCs w:val="24"/>
          <w:lang w:val="sr-Cyrl-RS" w:eastAsia="hi-IN" w:bidi="hi-IN"/>
        </w:rPr>
        <w:t xml:space="preserve">Банкарска гаранција у износу </w:t>
      </w:r>
      <w:r w:rsidR="005E4C14">
        <w:rPr>
          <w:rFonts w:eastAsia="Lucida Sans Unicode" w:cs="Arial"/>
          <w:bCs/>
          <w:iCs/>
          <w:color w:val="000000"/>
          <w:kern w:val="1"/>
          <w:sz w:val="24"/>
          <w:szCs w:val="24"/>
          <w:lang w:val="sr-Cyrl-RS" w:eastAsia="hi-IN" w:bidi="hi-IN"/>
        </w:rPr>
        <w:t>до</w:t>
      </w:r>
      <w:r w:rsidRPr="00A0148E">
        <w:rPr>
          <w:rFonts w:eastAsia="Lucida Sans Unicode" w:cs="Arial"/>
          <w:bCs/>
          <w:iCs/>
          <w:color w:val="000000"/>
          <w:kern w:val="1"/>
          <w:sz w:val="24"/>
          <w:szCs w:val="24"/>
          <w:lang w:val="sr-Cyrl-RS" w:eastAsia="hi-IN" w:bidi="hi-IN"/>
        </w:rPr>
        <w:t xml:space="preserve"> </w:t>
      </w:r>
      <w:r w:rsidRPr="00671F3E">
        <w:rPr>
          <w:rFonts w:eastAsia="Lucida Sans Unicode" w:cs="Arial"/>
          <w:bCs/>
          <w:iCs/>
          <w:color w:val="000000"/>
          <w:kern w:val="1"/>
          <w:sz w:val="24"/>
          <w:szCs w:val="24"/>
          <w:lang w:val="sr-Cyrl-RS" w:eastAsia="hi-IN" w:bidi="hi-IN"/>
        </w:rPr>
        <w:t>ЕУР 18,780,922.10</w:t>
      </w:r>
      <w:r w:rsidRPr="00A0148E">
        <w:rPr>
          <w:rFonts w:eastAsia="Lucida Sans Unicode" w:cs="Arial"/>
          <w:bCs/>
          <w:iCs/>
          <w:color w:val="000000"/>
          <w:kern w:val="1"/>
          <w:sz w:val="24"/>
          <w:szCs w:val="24"/>
          <w:lang w:val="sr-Cyrl-RS" w:eastAsia="hi-IN" w:bidi="hi-IN"/>
        </w:rPr>
        <w:t xml:space="preserve">, која се издаје у складу </w:t>
      </w:r>
      <w:r w:rsidRPr="00EA5A0E">
        <w:rPr>
          <w:rFonts w:eastAsia="Lucida Sans Unicode" w:cs="Arial"/>
          <w:bCs/>
          <w:iCs/>
          <w:color w:val="000000"/>
          <w:kern w:val="1"/>
          <w:sz w:val="24"/>
          <w:szCs w:val="24"/>
          <w:lang w:val="sr-Cyrl-RS" w:eastAsia="hi-IN" w:bidi="hi-IN"/>
        </w:rPr>
        <w:t>са чланом 6.2.1 а)</w:t>
      </w:r>
      <w:r w:rsidR="00EA5A0E" w:rsidRPr="00EA5A0E">
        <w:rPr>
          <w:rFonts w:eastAsia="Lucida Sans Unicode" w:cs="Arial"/>
          <w:bCs/>
          <w:iCs/>
          <w:color w:val="000000"/>
          <w:kern w:val="1"/>
          <w:sz w:val="24"/>
          <w:szCs w:val="24"/>
          <w:lang w:val="sr-Cyrl-RS" w:eastAsia="hi-IN" w:bidi="hi-IN"/>
        </w:rPr>
        <w:t xml:space="preserve"> </w:t>
      </w:r>
      <w:r w:rsidR="00EA5A0E" w:rsidRPr="00EA5A0E">
        <w:rPr>
          <w:rFonts w:eastAsia="TimesNewRomanPSMT" w:cs="Arial"/>
          <w:bCs/>
          <w:sz w:val="24"/>
          <w:szCs w:val="24"/>
          <w:lang w:val="sr-Cyrl-RS"/>
        </w:rPr>
        <w:t xml:space="preserve">и 6.2.2. </w:t>
      </w:r>
      <w:r w:rsidRPr="00EA5A0E">
        <w:rPr>
          <w:rFonts w:eastAsia="Lucida Sans Unicode" w:cs="Arial"/>
          <w:bCs/>
          <w:iCs/>
          <w:color w:val="000000"/>
          <w:kern w:val="1"/>
          <w:sz w:val="24"/>
          <w:szCs w:val="24"/>
          <w:lang w:val="sr-Cyrl-RS" w:eastAsia="hi-IN" w:bidi="hi-IN"/>
        </w:rPr>
        <w:t xml:space="preserve"> Допуне бр</w:t>
      </w:r>
      <w:r w:rsidRPr="00671F3E">
        <w:rPr>
          <w:rFonts w:eastAsia="Lucida Sans Unicode" w:cs="Arial"/>
          <w:bCs/>
          <w:iCs/>
          <w:color w:val="000000"/>
          <w:kern w:val="1"/>
          <w:sz w:val="24"/>
          <w:szCs w:val="24"/>
          <w:lang w:val="sr-Cyrl-RS" w:eastAsia="hi-IN" w:bidi="hi-IN"/>
        </w:rPr>
        <w:t>. 10 Уговора бр. 05030856/030135-0275 од 29.03.2003. год.</w:t>
      </w:r>
      <w:r w:rsidRPr="00A0148E">
        <w:rPr>
          <w:rFonts w:eastAsia="Lucida Sans Unicode" w:cs="Arial"/>
          <w:bCs/>
          <w:iCs/>
          <w:color w:val="000000"/>
          <w:kern w:val="1"/>
          <w:sz w:val="24"/>
          <w:szCs w:val="24"/>
          <w:lang w:val="sr-Cyrl-RS" w:eastAsia="hi-IN" w:bidi="hi-IN"/>
        </w:rPr>
        <w:t>:</w:t>
      </w:r>
    </w:p>
    <w:p w:rsidR="00671F3E" w:rsidRPr="00FA5DC2" w:rsidRDefault="00671F3E" w:rsidP="00671F3E">
      <w:pPr>
        <w:widowControl w:val="0"/>
        <w:suppressAutoHyphens/>
        <w:jc w:val="center"/>
        <w:rPr>
          <w:rFonts w:eastAsia="Lucida Sans Unicode" w:cs="Arial"/>
          <w:sz w:val="24"/>
          <w:szCs w:val="24"/>
          <w:lang w:val="sr-Cyrl-RS" w:bidi="en-US"/>
        </w:rPr>
      </w:pPr>
    </w:p>
    <w:tbl>
      <w:tblPr>
        <w:tblStyle w:val="TableGrid13"/>
        <w:tblW w:w="9781" w:type="dxa"/>
        <w:jc w:val="center"/>
        <w:tblLayout w:type="fixed"/>
        <w:tblLook w:val="04A0" w:firstRow="1" w:lastRow="0" w:firstColumn="1" w:lastColumn="0" w:noHBand="0" w:noVBand="1"/>
      </w:tblPr>
      <w:tblGrid>
        <w:gridCol w:w="421"/>
        <w:gridCol w:w="1984"/>
        <w:gridCol w:w="1848"/>
        <w:gridCol w:w="1701"/>
        <w:gridCol w:w="1559"/>
        <w:gridCol w:w="2268"/>
      </w:tblGrid>
      <w:tr w:rsidR="00671F3E" w:rsidRPr="00FA5DC2" w:rsidTr="00671F3E">
        <w:trPr>
          <w:jc w:val="center"/>
        </w:trPr>
        <w:tc>
          <w:tcPr>
            <w:tcW w:w="421" w:type="dxa"/>
            <w:vAlign w:val="center"/>
          </w:tcPr>
          <w:p w:rsidR="00671F3E" w:rsidRPr="00FA5DC2" w:rsidRDefault="00671F3E" w:rsidP="0093695B">
            <w:pPr>
              <w:widowControl w:val="0"/>
              <w:suppressAutoHyphens/>
              <w:spacing w:before="0"/>
              <w:jc w:val="center"/>
              <w:rPr>
                <w:rFonts w:ascii="Arial Narrow" w:eastAsia="Lucida Sans Unicode" w:hAnsi="Arial Narrow"/>
                <w:b/>
                <w:lang w:val="sr-Cyrl-RS" w:bidi="en-US"/>
              </w:rPr>
            </w:pPr>
          </w:p>
        </w:tc>
        <w:tc>
          <w:tcPr>
            <w:tcW w:w="1984" w:type="dxa"/>
            <w:vAlign w:val="center"/>
          </w:tcPr>
          <w:p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Квартална провизија/</w:t>
            </w:r>
          </w:p>
          <w:p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једнократна накнада</w:t>
            </w:r>
          </w:p>
        </w:tc>
        <w:tc>
          <w:tcPr>
            <w:tcW w:w="1848" w:type="dxa"/>
            <w:vAlign w:val="center"/>
          </w:tcPr>
          <w:p w:rsidR="00671F3E" w:rsidRPr="00CD62FA" w:rsidRDefault="00671F3E" w:rsidP="0093695B">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lang w:val="sr-Cyrl-RS" w:bidi="en-US"/>
              </w:rPr>
              <w:t>Вредност банкарске гаранције</w:t>
            </w:r>
          </w:p>
        </w:tc>
        <w:tc>
          <w:tcPr>
            <w:tcW w:w="1701" w:type="dxa"/>
            <w:vAlign w:val="center"/>
          </w:tcPr>
          <w:p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Рок важења гаранције</w:t>
            </w:r>
          </w:p>
        </w:tc>
        <w:tc>
          <w:tcPr>
            <w:tcW w:w="1559" w:type="dxa"/>
            <w:vAlign w:val="center"/>
          </w:tcPr>
          <w:p w:rsidR="00671F3E" w:rsidRPr="00FA5DC2" w:rsidRDefault="00671F3E" w:rsidP="0093695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w:t>
            </w:r>
          </w:p>
        </w:tc>
        <w:tc>
          <w:tcPr>
            <w:tcW w:w="2268" w:type="dxa"/>
            <w:vAlign w:val="center"/>
          </w:tcPr>
          <w:p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Обрачунат а</w:t>
            </w:r>
            <w:r w:rsidRPr="00FA5DC2">
              <w:rPr>
                <w:rFonts w:ascii="Arial Narrow" w:eastAsia="Lucida Sans Unicode" w:hAnsi="Arial Narrow"/>
                <w:lang w:val="sr-Cyrl-RS" w:bidi="en-US"/>
              </w:rPr>
              <w:t xml:space="preserve">псолутни износ провизије                   </w:t>
            </w:r>
          </w:p>
        </w:tc>
      </w:tr>
      <w:tr w:rsidR="00671F3E" w:rsidRPr="00FA5DC2" w:rsidTr="00671F3E">
        <w:trPr>
          <w:jc w:val="center"/>
        </w:trPr>
        <w:tc>
          <w:tcPr>
            <w:tcW w:w="421" w:type="dxa"/>
            <w:vAlign w:val="center"/>
          </w:tcPr>
          <w:p w:rsidR="00671F3E" w:rsidRPr="00FA5DC2" w:rsidRDefault="00671F3E" w:rsidP="0093695B">
            <w:pPr>
              <w:widowControl w:val="0"/>
              <w:suppressAutoHyphens/>
              <w:spacing w:before="0"/>
              <w:jc w:val="center"/>
              <w:rPr>
                <w:rFonts w:ascii="Arial Narrow" w:eastAsia="Lucida Sans Unicode" w:hAnsi="Arial Narrow"/>
                <w:b/>
                <w:lang w:val="sr-Cyrl-RS" w:bidi="en-US"/>
              </w:rPr>
            </w:pPr>
          </w:p>
        </w:tc>
        <w:tc>
          <w:tcPr>
            <w:tcW w:w="1984" w:type="dxa"/>
            <w:vAlign w:val="center"/>
          </w:tcPr>
          <w:p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1.</w:t>
            </w:r>
          </w:p>
        </w:tc>
        <w:tc>
          <w:tcPr>
            <w:tcW w:w="1848" w:type="dxa"/>
            <w:vAlign w:val="center"/>
          </w:tcPr>
          <w:p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w:t>
            </w:r>
          </w:p>
        </w:tc>
        <w:tc>
          <w:tcPr>
            <w:tcW w:w="1701" w:type="dxa"/>
            <w:vAlign w:val="center"/>
          </w:tcPr>
          <w:p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3.</w:t>
            </w:r>
          </w:p>
        </w:tc>
        <w:tc>
          <w:tcPr>
            <w:tcW w:w="1559" w:type="dxa"/>
            <w:vAlign w:val="center"/>
          </w:tcPr>
          <w:p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4.</w:t>
            </w:r>
          </w:p>
        </w:tc>
        <w:tc>
          <w:tcPr>
            <w:tcW w:w="2268" w:type="dxa"/>
            <w:vAlign w:val="center"/>
          </w:tcPr>
          <w:p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5.</w:t>
            </w:r>
          </w:p>
        </w:tc>
      </w:tr>
      <w:tr w:rsidR="00671F3E" w:rsidRPr="00FA5DC2" w:rsidTr="00671F3E">
        <w:trPr>
          <w:trHeight w:val="1251"/>
          <w:jc w:val="center"/>
        </w:trPr>
        <w:tc>
          <w:tcPr>
            <w:tcW w:w="421" w:type="dxa"/>
            <w:vAlign w:val="center"/>
          </w:tcPr>
          <w:p w:rsidR="00671F3E" w:rsidRPr="00FA5DC2" w:rsidRDefault="00671F3E" w:rsidP="0093695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w:t>
            </w:r>
          </w:p>
        </w:tc>
        <w:tc>
          <w:tcPr>
            <w:tcW w:w="1984" w:type="dxa"/>
            <w:vAlign w:val="center"/>
          </w:tcPr>
          <w:p w:rsidR="00671F3E" w:rsidRPr="00FA5DC2" w:rsidRDefault="00671F3E" w:rsidP="0093695B">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 xml:space="preserve">по услузи издавања </w:t>
            </w:r>
            <w:r>
              <w:rPr>
                <w:rFonts w:ascii="Arial Narrow" w:eastAsia="Lucida Sans Unicode" w:hAnsi="Arial Narrow" w:cs="Arial"/>
                <w:color w:val="000000"/>
                <w:kern w:val="1"/>
                <w:lang w:val="sr-Cyrl-RS" w:eastAsia="hi-IN" w:bidi="hi-IN"/>
              </w:rPr>
              <w:t>банкарске</w:t>
            </w:r>
            <w:r w:rsidRPr="00FA5DC2">
              <w:rPr>
                <w:rFonts w:ascii="Arial Narrow" w:eastAsia="Lucida Sans Unicode" w:hAnsi="Arial Narrow" w:cs="Arial"/>
                <w:color w:val="000000"/>
                <w:kern w:val="1"/>
                <w:lang w:val="sr-Cyrl-RS" w:eastAsia="hi-IN" w:bidi="hi-IN"/>
              </w:rPr>
              <w:t xml:space="preserve"> гаранциј</w:t>
            </w:r>
            <w:r>
              <w:rPr>
                <w:rFonts w:ascii="Arial Narrow" w:eastAsia="Lucida Sans Unicode" w:hAnsi="Arial Narrow" w:cs="Arial"/>
                <w:color w:val="000000"/>
                <w:kern w:val="1"/>
                <w:lang w:val="sr-Cyrl-RS" w:eastAsia="hi-IN" w:bidi="hi-IN"/>
              </w:rPr>
              <w:t>е</w:t>
            </w:r>
          </w:p>
        </w:tc>
        <w:tc>
          <w:tcPr>
            <w:tcW w:w="1848" w:type="dxa"/>
            <w:vAlign w:val="center"/>
          </w:tcPr>
          <w:p w:rsidR="00671F3E" w:rsidRPr="00671F3E" w:rsidRDefault="00671F3E" w:rsidP="0093695B">
            <w:pPr>
              <w:widowControl w:val="0"/>
              <w:suppressAutoHyphens/>
              <w:spacing w:before="0"/>
              <w:jc w:val="center"/>
              <w:rPr>
                <w:rFonts w:ascii="Arial Narrow" w:eastAsia="Lucida Sans Unicode" w:hAnsi="Arial Narrow" w:cs="Arial"/>
                <w:color w:val="000000"/>
                <w:kern w:val="1"/>
                <w:lang w:val="sr-Cyrl-RS" w:eastAsia="hi-IN" w:bidi="hi-IN"/>
              </w:rPr>
            </w:pPr>
            <w:r w:rsidRPr="00671F3E">
              <w:rPr>
                <w:rFonts w:ascii="Arial Narrow" w:eastAsia="Lucida Sans Unicode" w:hAnsi="Arial Narrow" w:cs="Arial"/>
                <w:color w:val="000000"/>
                <w:kern w:val="1"/>
                <w:lang w:val="sr-Cyrl-RS" w:eastAsia="hi-IN" w:bidi="hi-IN"/>
              </w:rPr>
              <w:t>ЕУР 18,780,922.10</w:t>
            </w:r>
          </w:p>
        </w:tc>
        <w:tc>
          <w:tcPr>
            <w:tcW w:w="1701" w:type="dxa"/>
            <w:vAlign w:val="center"/>
          </w:tcPr>
          <w:p w:rsidR="00671F3E" w:rsidRPr="00FA5DC2" w:rsidRDefault="00671F3E" w:rsidP="00EE595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 xml:space="preserve">од </w:t>
            </w:r>
            <w:r w:rsidR="00EE595F">
              <w:rPr>
                <w:rFonts w:ascii="Arial Narrow" w:eastAsia="Lucida Sans Unicode" w:hAnsi="Arial Narrow"/>
                <w:lang w:val="sr-Cyrl-RS" w:bidi="en-US"/>
              </w:rPr>
              <w:t>30</w:t>
            </w:r>
            <w:r>
              <w:rPr>
                <w:rFonts w:ascii="Arial Narrow" w:eastAsia="Lucida Sans Unicode" w:hAnsi="Arial Narrow"/>
                <w:lang w:val="sr-Cyrl-RS" w:bidi="en-US"/>
              </w:rPr>
              <w:t xml:space="preserve">.11.2018. г. до </w:t>
            </w:r>
            <w:r w:rsidR="00EE595F">
              <w:rPr>
                <w:rFonts w:ascii="Arial Narrow" w:eastAsia="Lucida Sans Unicode" w:hAnsi="Arial Narrow"/>
                <w:lang w:val="sr-Cyrl-RS" w:bidi="en-US"/>
              </w:rPr>
              <w:t>13</w:t>
            </w:r>
            <w:r>
              <w:rPr>
                <w:rFonts w:ascii="Arial Narrow" w:eastAsia="Lucida Sans Unicode" w:hAnsi="Arial Narrow"/>
                <w:lang w:val="sr-Cyrl-RS" w:bidi="en-US"/>
              </w:rPr>
              <w:t>.</w:t>
            </w:r>
            <w:r w:rsidR="00EE595F">
              <w:rPr>
                <w:rFonts w:ascii="Arial Narrow" w:eastAsia="Lucida Sans Unicode" w:hAnsi="Arial Narrow"/>
                <w:lang w:val="sr-Cyrl-RS" w:bidi="en-US"/>
              </w:rPr>
              <w:t>11</w:t>
            </w:r>
            <w:r>
              <w:rPr>
                <w:rFonts w:ascii="Arial Narrow" w:eastAsia="Lucida Sans Unicode" w:hAnsi="Arial Narrow"/>
                <w:lang w:val="sr-Cyrl-RS" w:bidi="en-US"/>
              </w:rPr>
              <w:t>.2019. г.</w:t>
            </w:r>
          </w:p>
        </w:tc>
        <w:tc>
          <w:tcPr>
            <w:tcW w:w="1559" w:type="dxa"/>
            <w:vAlign w:val="center"/>
          </w:tcPr>
          <w:p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cs="Arial"/>
                <w:color w:val="000000"/>
                <w:kern w:val="1"/>
                <w:lang w:val="sr-Cyrl-RS" w:eastAsia="hi-IN" w:bidi="hi-IN"/>
              </w:rPr>
              <w:t>_</w:t>
            </w:r>
            <w:r w:rsidRPr="00FA5DC2">
              <w:rPr>
                <w:rFonts w:ascii="Arial Narrow" w:eastAsia="Lucida Sans Unicode" w:hAnsi="Arial Narrow" w:cs="Arial"/>
                <w:color w:val="000000"/>
                <w:kern w:val="1"/>
                <w:lang w:val="sr-Cyrl-RS" w:eastAsia="hi-IN" w:bidi="hi-IN"/>
              </w:rPr>
              <w:t>_.___%</w:t>
            </w:r>
          </w:p>
        </w:tc>
        <w:tc>
          <w:tcPr>
            <w:tcW w:w="2268" w:type="dxa"/>
            <w:vAlign w:val="center"/>
          </w:tcPr>
          <w:p w:rsidR="00671F3E" w:rsidRPr="00FA5DC2" w:rsidRDefault="00671F3E"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r w:rsidR="00671F3E" w:rsidRPr="00FA5DC2" w:rsidTr="00671F3E">
        <w:trPr>
          <w:trHeight w:val="1150"/>
          <w:jc w:val="center"/>
        </w:trPr>
        <w:tc>
          <w:tcPr>
            <w:tcW w:w="421" w:type="dxa"/>
            <w:vAlign w:val="center"/>
          </w:tcPr>
          <w:p w:rsidR="00671F3E" w:rsidRPr="00FA5DC2" w:rsidRDefault="00671F3E" w:rsidP="00671F3E">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Б.</w:t>
            </w:r>
          </w:p>
        </w:tc>
        <w:tc>
          <w:tcPr>
            <w:tcW w:w="1984" w:type="dxa"/>
            <w:vAlign w:val="center"/>
          </w:tcPr>
          <w:p w:rsidR="00671F3E" w:rsidRPr="00574954" w:rsidRDefault="00671F3E" w:rsidP="00671F3E">
            <w:pPr>
              <w:widowControl w:val="0"/>
              <w:suppressAutoHyphens/>
              <w:spacing w:before="0"/>
              <w:jc w:val="left"/>
              <w:rPr>
                <w:rFonts w:ascii="Arial Narrow" w:eastAsia="Lucida Sans Unicode" w:hAnsi="Arial Narrow" w:cs="Arial"/>
                <w:bCs/>
                <w:iCs/>
                <w:kern w:val="1"/>
                <w:lang w:val="sr-Cyrl-RS" w:bidi="en-US"/>
              </w:rPr>
            </w:pPr>
            <w:r w:rsidRPr="00574954">
              <w:rPr>
                <w:rFonts w:ascii="Arial Narrow" w:eastAsia="Lucida Sans Unicode" w:hAnsi="Arial Narrow" w:cs="Arial"/>
                <w:b/>
                <w:bCs/>
                <w:iCs/>
                <w:kern w:val="1"/>
                <w:lang w:val="sr-Cyrl-RS" w:bidi="en-US"/>
              </w:rPr>
              <w:t>Једнократна накнада</w:t>
            </w:r>
            <w:r w:rsidRPr="00574954">
              <w:rPr>
                <w:rFonts w:ascii="Arial Narrow" w:eastAsia="Lucida Sans Unicode" w:hAnsi="Arial Narrow" w:cs="Arial"/>
                <w:bCs/>
                <w:iCs/>
                <w:kern w:val="1"/>
                <w:lang w:val="sr-Cyrl-RS" w:bidi="en-US"/>
              </w:rPr>
              <w:t xml:space="preserve"> за издавање гаранције</w:t>
            </w:r>
          </w:p>
        </w:tc>
        <w:tc>
          <w:tcPr>
            <w:tcW w:w="1848" w:type="dxa"/>
            <w:vAlign w:val="center"/>
          </w:tcPr>
          <w:p w:rsidR="00671F3E" w:rsidRPr="00FA5DC2" w:rsidRDefault="00671F3E" w:rsidP="00671F3E">
            <w:pPr>
              <w:widowControl w:val="0"/>
              <w:suppressAutoHyphens/>
              <w:spacing w:before="0"/>
              <w:jc w:val="center"/>
              <w:rPr>
                <w:rFonts w:ascii="Arial Narrow" w:eastAsia="Lucida Sans Unicode" w:hAnsi="Arial Narrow"/>
                <w:lang w:val="sr-Cyrl-RS" w:bidi="en-US"/>
              </w:rPr>
            </w:pPr>
            <w:r w:rsidRPr="00671F3E">
              <w:rPr>
                <w:rFonts w:ascii="Arial Narrow" w:eastAsia="Lucida Sans Unicode" w:hAnsi="Arial Narrow" w:cs="Arial"/>
                <w:color w:val="000000"/>
                <w:kern w:val="1"/>
                <w:lang w:val="sr-Cyrl-RS" w:eastAsia="hi-IN" w:bidi="hi-IN"/>
              </w:rPr>
              <w:t>ЕУР 18,780,922.10</w:t>
            </w:r>
          </w:p>
        </w:tc>
        <w:tc>
          <w:tcPr>
            <w:tcW w:w="1701" w:type="dxa"/>
            <w:vAlign w:val="center"/>
          </w:tcPr>
          <w:p w:rsidR="00671F3E" w:rsidRPr="00FA5DC2" w:rsidRDefault="00671F3E" w:rsidP="00671F3E">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w:t>
            </w:r>
          </w:p>
        </w:tc>
        <w:tc>
          <w:tcPr>
            <w:tcW w:w="1559" w:type="dxa"/>
            <w:vAlign w:val="center"/>
          </w:tcPr>
          <w:p w:rsidR="00671F3E" w:rsidRPr="00FA5DC2" w:rsidRDefault="00671F3E" w:rsidP="00671F3E">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2268" w:type="dxa"/>
            <w:vAlign w:val="center"/>
          </w:tcPr>
          <w:p w:rsidR="00671F3E" w:rsidRPr="00FA5DC2" w:rsidRDefault="00671F3E"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r w:rsidR="00671F3E" w:rsidRPr="00FA5DC2" w:rsidTr="0093695B">
        <w:trPr>
          <w:trHeight w:val="634"/>
          <w:jc w:val="center"/>
        </w:trPr>
        <w:tc>
          <w:tcPr>
            <w:tcW w:w="7513" w:type="dxa"/>
            <w:gridSpan w:val="5"/>
            <w:vAlign w:val="center"/>
          </w:tcPr>
          <w:p w:rsidR="00671F3E" w:rsidRPr="00FA5DC2" w:rsidRDefault="00671F3E" w:rsidP="00671F3E">
            <w:pPr>
              <w:widowControl w:val="0"/>
              <w:suppressAutoHyphens/>
              <w:spacing w:before="0"/>
              <w:jc w:val="right"/>
              <w:rPr>
                <w:rFonts w:ascii="Arial Narrow" w:eastAsia="Lucida Sans Unicode" w:hAnsi="Arial Narrow" w:cs="Arial"/>
                <w:b/>
                <w:color w:val="000000"/>
                <w:kern w:val="1"/>
                <w:lang w:val="sr-Cyrl-RS" w:eastAsia="hi-IN" w:bidi="hi-IN"/>
              </w:rPr>
            </w:pPr>
            <w:r>
              <w:rPr>
                <w:rFonts w:ascii="Arial Narrow" w:eastAsia="Lucida Sans Unicode" w:hAnsi="Arial Narrow" w:cs="Arial"/>
                <w:b/>
                <w:color w:val="000000"/>
                <w:kern w:val="1"/>
                <w:lang w:val="sr-Cyrl-RS" w:eastAsia="hi-IN" w:bidi="hi-IN"/>
              </w:rPr>
              <w:t>*</w:t>
            </w:r>
            <w:r w:rsidRPr="00FA5DC2">
              <w:rPr>
                <w:rFonts w:ascii="Arial Narrow" w:eastAsia="Lucida Sans Unicode" w:hAnsi="Arial Narrow" w:cs="Arial"/>
                <w:b/>
                <w:color w:val="000000"/>
                <w:kern w:val="1"/>
                <w:lang w:val="sr-Cyrl-RS" w:eastAsia="hi-IN" w:bidi="hi-IN"/>
              </w:rPr>
              <w:t>ЗБИР ТРОШКОВА</w:t>
            </w:r>
            <w:r>
              <w:rPr>
                <w:rFonts w:ascii="Arial Narrow" w:eastAsia="Lucida Sans Unicode" w:hAnsi="Arial Narrow" w:cs="Arial"/>
                <w:b/>
                <w:color w:val="000000"/>
                <w:kern w:val="1"/>
                <w:lang w:val="sr-Cyrl-RS" w:eastAsia="hi-IN" w:bidi="hi-IN"/>
              </w:rPr>
              <w:t xml:space="preserve"> </w:t>
            </w:r>
          </w:p>
          <w:p w:rsidR="00671F3E" w:rsidRPr="00FA5DC2" w:rsidRDefault="00671F3E" w:rsidP="00671F3E">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2268" w:type="dxa"/>
            <w:vAlign w:val="center"/>
          </w:tcPr>
          <w:p w:rsidR="00671F3E" w:rsidRPr="00FA5DC2" w:rsidRDefault="00671F3E" w:rsidP="001940C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bl>
    <w:p w:rsidR="00671F3E" w:rsidRPr="00FA5DC2" w:rsidRDefault="00671F3E" w:rsidP="00671F3E">
      <w:pPr>
        <w:widowControl w:val="0"/>
        <w:suppressAutoHyphens/>
        <w:jc w:val="center"/>
        <w:rPr>
          <w:rFonts w:eastAsia="Lucida Sans Unicode" w:cs="Arial"/>
          <w:sz w:val="24"/>
          <w:szCs w:val="24"/>
          <w:lang w:val="sr-Cyrl-RS" w:bidi="en-US"/>
        </w:rPr>
      </w:pPr>
    </w:p>
    <w:p w:rsidR="00671F3E" w:rsidRPr="00FA5DC2" w:rsidRDefault="00671F3E" w:rsidP="00671F3E">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671F3E" w:rsidRPr="00FA5DC2" w:rsidTr="0093695B">
        <w:tc>
          <w:tcPr>
            <w:tcW w:w="3080" w:type="dxa"/>
            <w:shd w:val="clear" w:color="auto" w:fill="auto"/>
            <w:vAlign w:val="center"/>
          </w:tcPr>
          <w:p w:rsidR="00671F3E" w:rsidRPr="00FA5DC2" w:rsidRDefault="00671F3E" w:rsidP="0093695B">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rsidR="00671F3E" w:rsidRPr="00FA5DC2" w:rsidRDefault="00671F3E" w:rsidP="0093695B">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rsidR="00671F3E" w:rsidRPr="00796EC3" w:rsidRDefault="00671F3E" w:rsidP="0093695B">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671F3E" w:rsidRPr="00FA5DC2" w:rsidTr="0093695B">
        <w:tc>
          <w:tcPr>
            <w:tcW w:w="3080" w:type="dxa"/>
            <w:shd w:val="clear" w:color="auto" w:fill="auto"/>
            <w:vAlign w:val="center"/>
          </w:tcPr>
          <w:p w:rsidR="00671F3E" w:rsidRPr="00796EC3" w:rsidRDefault="00671F3E" w:rsidP="0093695B">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rsidR="00671F3E" w:rsidRPr="00FA5DC2" w:rsidRDefault="00671F3E" w:rsidP="0093695B">
            <w:pPr>
              <w:pStyle w:val="BodyText2"/>
              <w:spacing w:line="100" w:lineRule="atLeast"/>
              <w:rPr>
                <w:rFonts w:cs="Arial"/>
                <w:szCs w:val="24"/>
                <w:lang w:val="sr-Cyrl-RS"/>
              </w:rPr>
            </w:pPr>
          </w:p>
        </w:tc>
        <w:tc>
          <w:tcPr>
            <w:tcW w:w="4559" w:type="dxa"/>
            <w:shd w:val="clear" w:color="auto" w:fill="auto"/>
            <w:vAlign w:val="center"/>
          </w:tcPr>
          <w:p w:rsidR="00671F3E" w:rsidRPr="00796EC3" w:rsidRDefault="00671F3E" w:rsidP="0093695B">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rsidR="00671F3E" w:rsidRDefault="00671F3E" w:rsidP="00671F3E">
      <w:pPr>
        <w:suppressAutoHyphens/>
        <w:textAlignment w:val="baseline"/>
        <w:rPr>
          <w:rFonts w:cs="Arial"/>
          <w:b/>
          <w:i/>
          <w:sz w:val="24"/>
          <w:szCs w:val="24"/>
        </w:rPr>
      </w:pPr>
    </w:p>
    <w:p w:rsidR="00671F3E" w:rsidRPr="00FA5DC2" w:rsidRDefault="00671F3E" w:rsidP="00671F3E">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rsidR="00671F3E" w:rsidRDefault="00671F3E" w:rsidP="00671F3E">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w:t>
      </w:r>
      <w:r w:rsidR="008B53DA" w:rsidRPr="00FA5DC2">
        <w:rPr>
          <w:rFonts w:eastAsia="Lucida Sans Unicode" w:cs="Arial"/>
          <w:kern w:val="1"/>
          <w:sz w:val="24"/>
          <w:szCs w:val="24"/>
          <w:lang w:val="sr-Cyrl-RS" w:eastAsia="zh-CN" w:bidi="hi-IN"/>
        </w:rPr>
        <w:t>За „</w:t>
      </w:r>
      <w:r w:rsidR="008B53DA">
        <w:rPr>
          <w:rFonts w:eastAsia="Lucida Sans Unicode" w:cs="Arial"/>
          <w:bCs/>
          <w:iCs/>
          <w:kern w:val="1"/>
          <w:sz w:val="24"/>
          <w:szCs w:val="24"/>
          <w:lang w:val="sr-Cyrl-RS" w:bidi="en-US"/>
        </w:rPr>
        <w:t>Кварталну провизију</w:t>
      </w:r>
      <w:r w:rsidR="008B53DA" w:rsidRPr="00FA5DC2">
        <w:rPr>
          <w:rFonts w:eastAsia="Lucida Sans Unicode" w:cs="Arial"/>
          <w:bCs/>
          <w:iCs/>
          <w:kern w:val="1"/>
          <w:sz w:val="24"/>
          <w:szCs w:val="24"/>
          <w:lang w:val="sr-Cyrl-RS" w:bidi="en-US"/>
        </w:rPr>
        <w:t xml:space="preserve"> </w:t>
      </w:r>
      <w:r w:rsidR="008B53DA" w:rsidRPr="00FA5DC2">
        <w:rPr>
          <w:rFonts w:eastAsia="Lucida Sans Unicode" w:cs="Arial"/>
          <w:color w:val="000000"/>
          <w:kern w:val="1"/>
          <w:sz w:val="24"/>
          <w:szCs w:val="24"/>
          <w:lang w:val="sr-Cyrl-RS" w:eastAsia="hi-IN" w:bidi="hi-IN"/>
        </w:rPr>
        <w:t xml:space="preserve">по услузи издавања </w:t>
      </w:r>
      <w:r w:rsidR="008B53DA">
        <w:rPr>
          <w:rFonts w:eastAsia="Lucida Sans Unicode" w:cs="Arial"/>
          <w:color w:val="000000"/>
          <w:kern w:val="1"/>
          <w:sz w:val="24"/>
          <w:szCs w:val="24"/>
          <w:lang w:val="sr-Cyrl-RS" w:eastAsia="hi-IN" w:bidi="hi-IN"/>
        </w:rPr>
        <w:t>банкарске</w:t>
      </w:r>
      <w:r w:rsidR="008B53DA" w:rsidRPr="00FA5DC2">
        <w:rPr>
          <w:rFonts w:eastAsia="Lucida Sans Unicode" w:cs="Arial"/>
          <w:color w:val="000000"/>
          <w:kern w:val="1"/>
          <w:sz w:val="24"/>
          <w:szCs w:val="24"/>
          <w:lang w:val="sr-Cyrl-RS" w:eastAsia="hi-IN" w:bidi="hi-IN"/>
        </w:rPr>
        <w:t xml:space="preserve"> гаранциј</w:t>
      </w:r>
      <w:r w:rsidR="008B53DA">
        <w:rPr>
          <w:rFonts w:eastAsia="Lucida Sans Unicode" w:cs="Arial"/>
          <w:color w:val="000000"/>
          <w:kern w:val="1"/>
          <w:sz w:val="24"/>
          <w:szCs w:val="24"/>
          <w:lang w:val="sr-Cyrl-RS" w:eastAsia="hi-IN" w:bidi="hi-IN"/>
        </w:rPr>
        <w:t>е</w:t>
      </w:r>
      <w:r w:rsidR="008B53DA" w:rsidRPr="00FA5DC2">
        <w:rPr>
          <w:rFonts w:eastAsia="Lucida Sans Unicode" w:cs="Arial"/>
          <w:kern w:val="1"/>
          <w:sz w:val="24"/>
          <w:szCs w:val="24"/>
          <w:lang w:val="sr-Cyrl-RS" w:eastAsia="zh-CN" w:bidi="hi-IN"/>
        </w:rPr>
        <w:t xml:space="preserve">“, треба приказати </w:t>
      </w:r>
      <w:r w:rsidR="008B53DA" w:rsidRPr="00FA5DC2">
        <w:rPr>
          <w:rFonts w:eastAsia="Lucida Sans Unicode" w:cs="Arial"/>
          <w:color w:val="000000"/>
          <w:kern w:val="1"/>
          <w:sz w:val="24"/>
          <w:szCs w:val="24"/>
          <w:lang w:val="sr-Cyrl-RS" w:eastAsia="hi-IN" w:bidi="hi-IN"/>
        </w:rPr>
        <w:t>трошкове издавања гаранциј</w:t>
      </w:r>
      <w:r w:rsidR="008B53DA">
        <w:rPr>
          <w:rFonts w:eastAsia="Lucida Sans Unicode" w:cs="Arial"/>
          <w:color w:val="000000"/>
          <w:kern w:val="1"/>
          <w:sz w:val="24"/>
          <w:szCs w:val="24"/>
          <w:lang w:val="sr-Cyrl-RS" w:eastAsia="hi-IN" w:bidi="hi-IN"/>
        </w:rPr>
        <w:t>е</w:t>
      </w:r>
      <w:r w:rsidR="008B53DA" w:rsidRPr="00FA5DC2">
        <w:rPr>
          <w:rFonts w:eastAsia="Lucida Sans Unicode" w:cs="Arial"/>
          <w:color w:val="000000"/>
          <w:kern w:val="1"/>
          <w:sz w:val="24"/>
          <w:szCs w:val="24"/>
          <w:lang w:val="sr-Cyrl-RS" w:eastAsia="hi-IN" w:bidi="hi-IN"/>
        </w:rPr>
        <w:t>, и то број процената провизије на кварталном нивоу</w:t>
      </w:r>
      <w:r w:rsidR="008B53DA">
        <w:rPr>
          <w:rFonts w:eastAsia="Lucida Sans Unicode" w:cs="Arial"/>
          <w:color w:val="000000"/>
          <w:kern w:val="1"/>
          <w:sz w:val="24"/>
          <w:szCs w:val="24"/>
          <w:lang w:val="sr-Cyrl-RS" w:eastAsia="hi-IN" w:bidi="hi-IN"/>
        </w:rPr>
        <w:t xml:space="preserve"> (поље А.4.)</w:t>
      </w:r>
      <w:r w:rsidR="008B53DA" w:rsidRPr="00FA5DC2">
        <w:rPr>
          <w:rFonts w:eastAsia="Lucida Sans Unicode" w:cs="Arial"/>
          <w:color w:val="000000"/>
          <w:kern w:val="1"/>
          <w:sz w:val="24"/>
          <w:szCs w:val="24"/>
          <w:lang w:val="sr-Cyrl-RS" w:eastAsia="hi-IN" w:bidi="hi-IN"/>
        </w:rPr>
        <w:t xml:space="preserve">, и </w:t>
      </w:r>
      <w:r w:rsidR="008B53DA" w:rsidRPr="008B53DA">
        <w:rPr>
          <w:rFonts w:eastAsia="Lucida Sans Unicode" w:cs="Arial"/>
          <w:kern w:val="1"/>
          <w:sz w:val="24"/>
          <w:szCs w:val="24"/>
          <w:lang w:val="sr-Cyrl-RS" w:eastAsia="hi-IN" w:bidi="hi-IN"/>
        </w:rPr>
        <w:t xml:space="preserve">износ обрачунате кварталне провизије у апсолутном износу, у еврима без ПДВ (поље А.5.), </w:t>
      </w:r>
      <w:r w:rsidR="008B53DA">
        <w:rPr>
          <w:rFonts w:eastAsia="Lucida Sans Unicode" w:cs="Arial"/>
          <w:color w:val="000000"/>
          <w:kern w:val="1"/>
          <w:sz w:val="24"/>
          <w:szCs w:val="24"/>
          <w:lang w:val="sr-Cyrl-RS" w:eastAsia="hi-IN" w:bidi="hi-IN"/>
        </w:rPr>
        <w:t xml:space="preserve">обрачунато на вредност гаранције у износу од </w:t>
      </w:r>
      <w:r w:rsidR="008D2FCF">
        <w:rPr>
          <w:rFonts w:eastAsia="Lucida Sans Unicode" w:cs="Arial"/>
          <w:color w:val="000000"/>
          <w:kern w:val="1"/>
          <w:sz w:val="24"/>
          <w:szCs w:val="24"/>
          <w:lang w:val="sr-Cyrl-RS" w:eastAsia="hi-IN" w:bidi="hi-IN"/>
        </w:rPr>
        <w:t xml:space="preserve">ЕУР </w:t>
      </w:r>
      <w:r w:rsidR="008D2FCF" w:rsidRPr="008D2FCF">
        <w:rPr>
          <w:rFonts w:eastAsia="Lucida Sans Unicode" w:cs="Arial"/>
          <w:color w:val="000000"/>
          <w:kern w:val="1"/>
          <w:sz w:val="24"/>
          <w:szCs w:val="24"/>
          <w:lang w:val="sr-Cyrl-RS" w:eastAsia="hi-IN" w:bidi="hi-IN"/>
        </w:rPr>
        <w:t>18,780,922.10</w:t>
      </w:r>
      <w:r w:rsidR="008D2FCF">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за период важења гаранције.</w:t>
      </w:r>
    </w:p>
    <w:p w:rsidR="00671F3E" w:rsidRDefault="00671F3E" w:rsidP="00671F3E">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 xml:space="preserve">У делу </w:t>
      </w:r>
      <w:r>
        <w:rPr>
          <w:rFonts w:eastAsia="Lucida Sans Unicode" w:cs="Arial"/>
          <w:kern w:val="1"/>
          <w:sz w:val="24"/>
          <w:szCs w:val="24"/>
          <w:u w:val="single"/>
          <w:lang w:val="sr-Cyrl-RS" w:eastAsia="zh-CN" w:bidi="hi-IN"/>
        </w:rPr>
        <w:t>Б</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w:t>
      </w:r>
      <w:r w:rsidR="008B53DA" w:rsidRPr="00FA5DC2">
        <w:rPr>
          <w:rFonts w:eastAsia="Lucida Sans Unicode" w:cs="Arial"/>
          <w:kern w:val="1"/>
          <w:sz w:val="24"/>
          <w:szCs w:val="24"/>
          <w:lang w:val="sr-Cyrl-RS" w:eastAsia="zh-CN" w:bidi="hi-IN"/>
        </w:rPr>
        <w:t>За „</w:t>
      </w:r>
      <w:r w:rsidR="008B53DA">
        <w:rPr>
          <w:rFonts w:eastAsia="Lucida Sans Unicode" w:cs="Arial"/>
          <w:bCs/>
          <w:iCs/>
          <w:kern w:val="1"/>
          <w:sz w:val="24"/>
          <w:szCs w:val="24"/>
          <w:lang w:val="sr-Cyrl-RS" w:bidi="en-US"/>
        </w:rPr>
        <w:t>Једнократну накнаду за издавање гаранције</w:t>
      </w:r>
      <w:r w:rsidR="008B53DA" w:rsidRPr="00FA5DC2">
        <w:rPr>
          <w:rFonts w:eastAsia="Lucida Sans Unicode" w:cs="Arial"/>
          <w:kern w:val="1"/>
          <w:sz w:val="24"/>
          <w:szCs w:val="24"/>
          <w:lang w:val="sr-Cyrl-RS" w:eastAsia="zh-CN" w:bidi="hi-IN"/>
        </w:rPr>
        <w:t xml:space="preserve">“, треба приказати </w:t>
      </w:r>
      <w:r w:rsidR="008B53DA" w:rsidRPr="00FA5DC2">
        <w:rPr>
          <w:rFonts w:eastAsia="Lucida Sans Unicode" w:cs="Arial"/>
          <w:color w:val="000000"/>
          <w:kern w:val="1"/>
          <w:sz w:val="24"/>
          <w:szCs w:val="24"/>
          <w:lang w:val="sr-Cyrl-RS" w:eastAsia="hi-IN" w:bidi="hi-IN"/>
        </w:rPr>
        <w:t>трошкове издавања гаранциј</w:t>
      </w:r>
      <w:r w:rsidR="008B53DA">
        <w:rPr>
          <w:rFonts w:eastAsia="Lucida Sans Unicode" w:cs="Arial"/>
          <w:color w:val="000000"/>
          <w:kern w:val="1"/>
          <w:sz w:val="24"/>
          <w:szCs w:val="24"/>
          <w:lang w:val="sr-Cyrl-RS" w:eastAsia="hi-IN" w:bidi="hi-IN"/>
        </w:rPr>
        <w:t>е</w:t>
      </w:r>
      <w:r w:rsidR="008B53DA" w:rsidRPr="00FA5DC2">
        <w:rPr>
          <w:rFonts w:eastAsia="Lucida Sans Unicode" w:cs="Arial"/>
          <w:color w:val="000000"/>
          <w:kern w:val="1"/>
          <w:sz w:val="24"/>
          <w:szCs w:val="24"/>
          <w:lang w:val="sr-Cyrl-RS" w:eastAsia="hi-IN" w:bidi="hi-IN"/>
        </w:rPr>
        <w:t>, и то број процената провизије</w:t>
      </w:r>
      <w:r w:rsidR="008B53DA">
        <w:rPr>
          <w:rFonts w:eastAsia="Lucida Sans Unicode" w:cs="Arial"/>
          <w:color w:val="000000"/>
          <w:kern w:val="1"/>
          <w:sz w:val="24"/>
          <w:szCs w:val="24"/>
          <w:lang w:val="sr-Cyrl-RS" w:eastAsia="hi-IN" w:bidi="hi-IN"/>
        </w:rPr>
        <w:t xml:space="preserve"> (поље Б.4.),</w:t>
      </w:r>
      <w:r w:rsidR="008B53DA" w:rsidRPr="00FA5DC2">
        <w:rPr>
          <w:rFonts w:eastAsia="Lucida Sans Unicode" w:cs="Arial"/>
          <w:color w:val="000000"/>
          <w:kern w:val="1"/>
          <w:sz w:val="24"/>
          <w:szCs w:val="24"/>
          <w:lang w:val="sr-Cyrl-RS" w:eastAsia="hi-IN" w:bidi="hi-IN"/>
        </w:rPr>
        <w:t xml:space="preserve"> </w:t>
      </w:r>
      <w:r w:rsidR="008B53DA">
        <w:rPr>
          <w:rFonts w:eastAsia="Lucida Sans Unicode" w:cs="Arial"/>
          <w:color w:val="000000"/>
          <w:kern w:val="1"/>
          <w:sz w:val="24"/>
          <w:szCs w:val="24"/>
          <w:lang w:val="sr-Cyrl-RS" w:eastAsia="hi-IN" w:bidi="hi-IN"/>
        </w:rPr>
        <w:t>и износ обрачунате једнократне провизије</w:t>
      </w:r>
      <w:r w:rsidR="008B53DA" w:rsidRPr="00FA5DC2">
        <w:rPr>
          <w:rFonts w:eastAsia="Lucida Sans Unicode" w:cs="Arial"/>
          <w:color w:val="000000"/>
          <w:kern w:val="1"/>
          <w:sz w:val="24"/>
          <w:szCs w:val="24"/>
          <w:lang w:val="sr-Cyrl-RS" w:eastAsia="hi-IN" w:bidi="hi-IN"/>
        </w:rPr>
        <w:t xml:space="preserve"> у </w:t>
      </w:r>
      <w:r w:rsidR="008B53DA">
        <w:rPr>
          <w:rFonts w:eastAsia="Lucida Sans Unicode" w:cs="Arial"/>
          <w:color w:val="000000"/>
          <w:kern w:val="1"/>
          <w:sz w:val="24"/>
          <w:szCs w:val="24"/>
          <w:lang w:val="sr-Cyrl-RS" w:eastAsia="hi-IN" w:bidi="hi-IN"/>
        </w:rPr>
        <w:t xml:space="preserve">еврима без ПДВ (поље Б.5.), обрачунато на вредност гаранције у износу од </w:t>
      </w:r>
      <w:r w:rsidR="009244D5">
        <w:rPr>
          <w:rFonts w:eastAsia="Lucida Sans Unicode" w:cs="Arial"/>
          <w:color w:val="000000"/>
          <w:kern w:val="1"/>
          <w:sz w:val="24"/>
          <w:szCs w:val="24"/>
          <w:lang w:val="sr-Cyrl-RS" w:eastAsia="hi-IN" w:bidi="hi-IN"/>
        </w:rPr>
        <w:t xml:space="preserve">ЕУР </w:t>
      </w:r>
      <w:r w:rsidR="009244D5" w:rsidRPr="008D2FCF">
        <w:rPr>
          <w:rFonts w:eastAsia="Lucida Sans Unicode" w:cs="Arial"/>
          <w:color w:val="000000"/>
          <w:kern w:val="1"/>
          <w:sz w:val="24"/>
          <w:szCs w:val="24"/>
          <w:lang w:val="sr-Cyrl-RS" w:eastAsia="hi-IN" w:bidi="hi-IN"/>
        </w:rPr>
        <w:t>18,780,922.10</w:t>
      </w:r>
      <w:r>
        <w:rPr>
          <w:rFonts w:eastAsia="Lucida Sans Unicode" w:cs="Arial"/>
          <w:color w:val="000000"/>
          <w:kern w:val="1"/>
          <w:sz w:val="24"/>
          <w:szCs w:val="24"/>
          <w:lang w:val="sr-Cyrl-RS" w:eastAsia="hi-IN" w:bidi="hi-IN"/>
        </w:rPr>
        <w:t>.</w:t>
      </w:r>
    </w:p>
    <w:p w:rsidR="00671F3E" w:rsidRPr="00FA5DC2" w:rsidRDefault="00671F3E" w:rsidP="00671F3E">
      <w:pPr>
        <w:widowControl w:val="0"/>
        <w:suppressAutoHyphens/>
        <w:rPr>
          <w:rFonts w:eastAsia="Lucida Sans Unicode" w:cs="Arial"/>
          <w:color w:val="000000"/>
          <w:kern w:val="1"/>
          <w:sz w:val="24"/>
          <w:szCs w:val="24"/>
          <w:lang w:val="sr-Cyrl-RS" w:eastAsia="hi-IN" w:bidi="hi-IN"/>
        </w:rPr>
      </w:pPr>
    </w:p>
    <w:p w:rsidR="00671F3E" w:rsidRPr="007E1297" w:rsidRDefault="00671F3E" w:rsidP="00671F3E">
      <w:pPr>
        <w:suppressAutoHyphens/>
        <w:textAlignment w:val="baseline"/>
        <w:rPr>
          <w:rFonts w:eastAsia="Lucida Sans Unicode" w:cs="Arial"/>
          <w:i/>
          <w:kern w:val="1"/>
          <w:sz w:val="24"/>
          <w:szCs w:val="24"/>
          <w:lang w:val="sr-Cyrl-RS" w:eastAsia="zh-CN" w:bidi="hi-IN"/>
        </w:rPr>
      </w:pPr>
      <w:r w:rsidRPr="007E1297">
        <w:rPr>
          <w:rFonts w:eastAsia="Lucida Sans Unicode" w:cs="Arial"/>
          <w:i/>
          <w:kern w:val="1"/>
          <w:sz w:val="24"/>
          <w:szCs w:val="24"/>
          <w:lang w:val="sr-Cyrl-RS" w:eastAsia="zh-CN" w:bidi="hi-IN"/>
        </w:rPr>
        <w:t xml:space="preserve">*У поље „Збир трошкова (понуђена цена)“ приказује се збир поља А.5. и Б.5. </w:t>
      </w:r>
    </w:p>
    <w:p w:rsidR="00B53D9F" w:rsidRDefault="00B53D9F" w:rsidP="00343A18">
      <w:pPr>
        <w:pStyle w:val="KDObrazac"/>
        <w:spacing w:before="0"/>
        <w:rPr>
          <w:sz w:val="24"/>
          <w:szCs w:val="24"/>
        </w:rPr>
      </w:pPr>
    </w:p>
    <w:p w:rsidR="008B53DA" w:rsidRDefault="008B53DA" w:rsidP="00343A18">
      <w:pPr>
        <w:pStyle w:val="KDObrazac"/>
        <w:spacing w:before="0"/>
        <w:rPr>
          <w:sz w:val="24"/>
          <w:szCs w:val="24"/>
        </w:rPr>
      </w:pPr>
    </w:p>
    <w:p w:rsidR="008578E3" w:rsidRDefault="008578E3" w:rsidP="00343A18">
      <w:pPr>
        <w:pStyle w:val="KDObrazac"/>
        <w:spacing w:before="0"/>
        <w:rPr>
          <w:sz w:val="24"/>
          <w:szCs w:val="24"/>
        </w:rPr>
      </w:pPr>
    </w:p>
    <w:p w:rsidR="008578E3" w:rsidRDefault="008578E3" w:rsidP="00343A18">
      <w:pPr>
        <w:pStyle w:val="KDObrazac"/>
        <w:spacing w:before="0"/>
        <w:rPr>
          <w:sz w:val="24"/>
          <w:szCs w:val="24"/>
        </w:rPr>
      </w:pPr>
    </w:p>
    <w:p w:rsidR="00343A18" w:rsidRPr="00FA5DC2" w:rsidRDefault="00343A18" w:rsidP="00343A18">
      <w:pPr>
        <w:pStyle w:val="KDObrazac"/>
        <w:spacing w:before="0"/>
        <w:rPr>
          <w:sz w:val="24"/>
          <w:szCs w:val="24"/>
        </w:rPr>
      </w:pPr>
      <w:r w:rsidRPr="00FA5DC2">
        <w:rPr>
          <w:sz w:val="24"/>
          <w:szCs w:val="24"/>
        </w:rPr>
        <w:t xml:space="preserve">ОБРАЗАЦ </w:t>
      </w:r>
      <w:r w:rsidR="00F110AD" w:rsidRPr="00FA5DC2">
        <w:rPr>
          <w:sz w:val="24"/>
          <w:szCs w:val="24"/>
        </w:rPr>
        <w:t>3</w:t>
      </w:r>
      <w:bookmarkEnd w:id="249"/>
    </w:p>
    <w:p w:rsidR="00343A18" w:rsidRPr="00FA5DC2" w:rsidRDefault="00343A18" w:rsidP="00343A18">
      <w:pPr>
        <w:spacing w:before="0"/>
        <w:rPr>
          <w:rFonts w:cs="Arial"/>
          <w:sz w:val="24"/>
          <w:szCs w:val="24"/>
          <w:lang w:val="sr-Cyrl-CS"/>
        </w:rPr>
      </w:pPr>
    </w:p>
    <w:p w:rsidR="007E7BB8" w:rsidRPr="00FA5DC2" w:rsidRDefault="007E7BB8" w:rsidP="00343A18">
      <w:pPr>
        <w:spacing w:before="0"/>
        <w:rPr>
          <w:rFonts w:cs="Arial"/>
          <w:sz w:val="24"/>
          <w:szCs w:val="24"/>
          <w:lang w:val="sr-Latn-CS"/>
        </w:rPr>
      </w:pPr>
    </w:p>
    <w:p w:rsidR="00343A18" w:rsidRPr="00FA5DC2" w:rsidRDefault="007E7BB8" w:rsidP="007E7BB8">
      <w:pPr>
        <w:tabs>
          <w:tab w:val="left" w:pos="6870"/>
        </w:tabs>
        <w:spacing w:before="0"/>
        <w:rPr>
          <w:rFonts w:cs="Arial"/>
          <w:sz w:val="24"/>
          <w:szCs w:val="24"/>
        </w:rPr>
      </w:pPr>
      <w:r w:rsidRPr="00FA5DC2">
        <w:rPr>
          <w:rFonts w:cs="Arial"/>
          <w:sz w:val="24"/>
          <w:szCs w:val="24"/>
          <w:lang w:val="sr-Latn-CS"/>
        </w:rPr>
        <w:tab/>
      </w:r>
    </w:p>
    <w:p w:rsidR="00343A18" w:rsidRPr="00FA5DC2" w:rsidRDefault="00343A18" w:rsidP="00343A18">
      <w:pPr>
        <w:ind w:left="-180" w:right="-360" w:firstLine="720"/>
        <w:rPr>
          <w:rFonts w:cs="Arial"/>
          <w:sz w:val="24"/>
          <w:szCs w:val="24"/>
          <w:lang w:val="ru-RU"/>
        </w:rPr>
      </w:pPr>
    </w:p>
    <w:p w:rsidR="00343A18" w:rsidRPr="00FA5DC2" w:rsidRDefault="00343A18" w:rsidP="00343A18">
      <w:pPr>
        <w:ind w:right="-360"/>
        <w:rPr>
          <w:rFonts w:cs="Arial"/>
          <w:sz w:val="24"/>
          <w:szCs w:val="24"/>
          <w:lang w:val="ru-RU"/>
        </w:rPr>
      </w:pPr>
      <w:r w:rsidRPr="00FA5DC2">
        <w:rPr>
          <w:rFonts w:cs="Arial"/>
          <w:sz w:val="24"/>
          <w:szCs w:val="24"/>
          <w:lang w:val="ru-RU"/>
        </w:rPr>
        <w:t>На основу члана 26. Закона о јавним набавкама („Службени гласник РС“, бр. 124/2012, 14/15 и 68/15)</w:t>
      </w:r>
      <w:r w:rsidR="00F35AAA" w:rsidRPr="00FA5DC2">
        <w:rPr>
          <w:rFonts w:cs="Arial"/>
          <w:sz w:val="24"/>
          <w:szCs w:val="24"/>
          <w:lang w:val="ru-RU"/>
        </w:rPr>
        <w:t xml:space="preserve"> </w:t>
      </w:r>
      <w:r w:rsidR="00A164D4" w:rsidRPr="00FA5DC2">
        <w:rPr>
          <w:rFonts w:cs="Arial"/>
          <w:sz w:val="24"/>
          <w:szCs w:val="24"/>
          <w:lang w:val="ru-RU"/>
        </w:rPr>
        <w:t>(</w:t>
      </w:r>
      <w:r w:rsidR="00F35AAA" w:rsidRPr="00FA5DC2">
        <w:rPr>
          <w:rFonts w:cs="Arial"/>
          <w:sz w:val="24"/>
          <w:szCs w:val="24"/>
          <w:lang w:val="ru-RU"/>
        </w:rPr>
        <w:t>даље</w:t>
      </w:r>
      <w:r w:rsidR="00A164D4" w:rsidRPr="00FA5DC2">
        <w:rPr>
          <w:rFonts w:cs="Arial"/>
          <w:sz w:val="24"/>
          <w:szCs w:val="24"/>
          <w:lang w:val="ru-RU"/>
        </w:rPr>
        <w:t>:</w:t>
      </w:r>
      <w:r w:rsidR="00F35AAA" w:rsidRPr="00FA5DC2">
        <w:rPr>
          <w:rFonts w:cs="Arial"/>
          <w:sz w:val="24"/>
          <w:szCs w:val="24"/>
          <w:lang w:val="ru-RU"/>
        </w:rPr>
        <w:t xml:space="preserve"> Закон</w:t>
      </w:r>
      <w:r w:rsidR="00A164D4" w:rsidRPr="00FA5DC2">
        <w:rPr>
          <w:rFonts w:cs="Arial"/>
          <w:sz w:val="24"/>
          <w:szCs w:val="24"/>
          <w:lang w:val="ru-RU"/>
        </w:rPr>
        <w:t>)</w:t>
      </w:r>
      <w:r w:rsidRPr="00FA5DC2">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E033E" w:rsidRPr="00FA5DC2">
        <w:rPr>
          <w:rFonts w:cs="Arial"/>
          <w:sz w:val="24"/>
          <w:szCs w:val="24"/>
          <w:lang w:val="ru-RU"/>
        </w:rPr>
        <w:t>„</w:t>
      </w:r>
      <w:r w:rsidR="002E033E">
        <w:rPr>
          <w:rFonts w:cs="Arial"/>
          <w:sz w:val="24"/>
          <w:szCs w:val="24"/>
          <w:lang w:val="ru-RU"/>
        </w:rPr>
        <w:t>Службени гласник РС</w:t>
      </w:r>
      <w:r w:rsidR="002E033E" w:rsidRPr="00FA5DC2">
        <w:rPr>
          <w:rFonts w:cs="Arial"/>
          <w:sz w:val="24"/>
          <w:szCs w:val="24"/>
          <w:lang w:val="ru-RU"/>
        </w:rPr>
        <w:t>“</w:t>
      </w:r>
      <w:r w:rsidRPr="00FA5DC2">
        <w:rPr>
          <w:rFonts w:cs="Arial"/>
          <w:sz w:val="24"/>
          <w:szCs w:val="24"/>
          <w:lang w:val="ru-RU"/>
        </w:rPr>
        <w:t>, бр.</w:t>
      </w:r>
      <w:r w:rsidR="002E033E">
        <w:rPr>
          <w:rFonts w:cs="Arial"/>
          <w:sz w:val="24"/>
          <w:szCs w:val="24"/>
          <w:lang w:val="ru-RU"/>
        </w:rPr>
        <w:t xml:space="preserve"> </w:t>
      </w:r>
      <w:r w:rsidRPr="00FA5DC2">
        <w:rPr>
          <w:rFonts w:cs="Arial"/>
          <w:sz w:val="24"/>
          <w:szCs w:val="24"/>
          <w:lang w:val="ru-RU"/>
        </w:rPr>
        <w:t>86/15) понуђач даје:</w:t>
      </w:r>
    </w:p>
    <w:p w:rsidR="00343A18" w:rsidRPr="00FA5DC2" w:rsidRDefault="00343A18" w:rsidP="00343A18">
      <w:pPr>
        <w:rPr>
          <w:rFonts w:cs="Arial"/>
          <w:sz w:val="24"/>
          <w:szCs w:val="24"/>
          <w:lang w:val="ru-RU"/>
        </w:rPr>
      </w:pPr>
    </w:p>
    <w:p w:rsidR="00343A18" w:rsidRPr="00FA5DC2" w:rsidRDefault="00343A18" w:rsidP="00343A18">
      <w:pPr>
        <w:jc w:val="center"/>
        <w:rPr>
          <w:rFonts w:cs="Arial"/>
          <w:b/>
          <w:sz w:val="24"/>
          <w:szCs w:val="24"/>
          <w:lang w:val="ru-RU"/>
        </w:rPr>
      </w:pPr>
      <w:r w:rsidRPr="00FA5DC2">
        <w:rPr>
          <w:rFonts w:cs="Arial"/>
          <w:b/>
          <w:sz w:val="24"/>
          <w:szCs w:val="24"/>
          <w:lang w:val="ru-RU"/>
        </w:rPr>
        <w:t>ИЗЈАВУ О НЕЗАВИСНОЈ ПОНУДИ</w:t>
      </w:r>
    </w:p>
    <w:p w:rsidR="00343A18" w:rsidRPr="00FA5DC2" w:rsidRDefault="00343A18" w:rsidP="00343A18">
      <w:pPr>
        <w:jc w:val="center"/>
        <w:rPr>
          <w:rFonts w:cs="Arial"/>
          <w:b/>
          <w:sz w:val="24"/>
          <w:szCs w:val="24"/>
          <w:lang w:val="ru-RU"/>
        </w:rPr>
      </w:pPr>
    </w:p>
    <w:p w:rsidR="00343A18" w:rsidRPr="00FA5DC2" w:rsidRDefault="00343A18" w:rsidP="00343A18">
      <w:pPr>
        <w:jc w:val="center"/>
        <w:rPr>
          <w:rFonts w:cs="Arial"/>
          <w:b/>
          <w:sz w:val="24"/>
          <w:szCs w:val="24"/>
          <w:lang w:val="ru-RU"/>
        </w:rPr>
      </w:pPr>
    </w:p>
    <w:p w:rsidR="005E4C14" w:rsidRPr="005E4C14" w:rsidRDefault="00343A18" w:rsidP="005E4C14">
      <w:pPr>
        <w:ind w:right="-360"/>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w:t>
      </w:r>
      <w:r w:rsidRPr="00E26A11">
        <w:rPr>
          <w:rFonts w:cs="Arial"/>
          <w:sz w:val="24"/>
          <w:szCs w:val="24"/>
          <w:lang w:val="ru-RU"/>
        </w:rPr>
        <w:t>број:_______</w:t>
      </w:r>
      <w:r w:rsidR="00E26A11">
        <w:rPr>
          <w:rFonts w:cs="Arial"/>
          <w:sz w:val="24"/>
          <w:szCs w:val="24"/>
          <w:lang w:val="ru-RU"/>
        </w:rPr>
        <w:t>_____</w:t>
      </w:r>
      <w:r w:rsidRPr="00E26A11">
        <w:rPr>
          <w:rFonts w:cs="Arial"/>
          <w:sz w:val="24"/>
          <w:szCs w:val="24"/>
          <w:lang w:val="ru-RU"/>
        </w:rPr>
        <w:t xml:space="preserve">_ за јавну набавку </w:t>
      </w:r>
      <w:r w:rsidR="00FD6BCE" w:rsidRPr="00E26A11">
        <w:rPr>
          <w:rFonts w:cs="Arial"/>
          <w:sz w:val="24"/>
          <w:szCs w:val="24"/>
          <w:lang w:val="ru-RU"/>
        </w:rPr>
        <w:t>услуга</w:t>
      </w:r>
      <w:r w:rsidRPr="00E26A11">
        <w:rPr>
          <w:rFonts w:cs="Arial"/>
          <w:sz w:val="24"/>
          <w:szCs w:val="24"/>
          <w:lang w:val="ru-RU"/>
        </w:rPr>
        <w:t xml:space="preserve"> </w:t>
      </w:r>
      <w:r w:rsidR="00A23E40" w:rsidRPr="00E26A11">
        <w:rPr>
          <w:rFonts w:cs="Arial"/>
          <w:sz w:val="24"/>
          <w:szCs w:val="24"/>
          <w:lang w:val="ru-RU"/>
        </w:rPr>
        <w:t xml:space="preserve">БАНКАРСКЕ УСЛУГЕ – УСЛУГЕ </w:t>
      </w:r>
      <w:r w:rsidR="002E033E" w:rsidRPr="00E26A11">
        <w:rPr>
          <w:rFonts w:cs="Arial"/>
          <w:sz w:val="24"/>
          <w:szCs w:val="24"/>
          <w:lang w:val="ru-RU"/>
        </w:rPr>
        <w:t xml:space="preserve">ИЗДАВАЊА </w:t>
      </w:r>
      <w:r w:rsidR="00A23E40" w:rsidRPr="00E26A11">
        <w:rPr>
          <w:rFonts w:cs="Arial"/>
          <w:sz w:val="24"/>
          <w:szCs w:val="24"/>
          <w:lang w:val="ru-RU"/>
        </w:rPr>
        <w:t>БАНКАРСКИХ ГАРАНЦИЈА“</w:t>
      </w:r>
      <w:r w:rsidR="00E26A11" w:rsidRPr="005E4C14">
        <w:rPr>
          <w:rFonts w:cs="Arial"/>
          <w:sz w:val="24"/>
          <w:szCs w:val="24"/>
          <w:lang w:val="ru-RU"/>
        </w:rPr>
        <w:t xml:space="preserve">, </w:t>
      </w:r>
      <w:r w:rsidR="00873133" w:rsidRPr="00C710FF">
        <w:rPr>
          <w:rFonts w:cs="Arial"/>
          <w:sz w:val="24"/>
          <w:szCs w:val="24"/>
          <w:lang w:val="ru-RU"/>
        </w:rPr>
        <w:t xml:space="preserve">у </w:t>
      </w:r>
      <w:r w:rsidR="00D2506A">
        <w:rPr>
          <w:rFonts w:cs="Arial"/>
          <w:sz w:val="24"/>
          <w:szCs w:val="24"/>
          <w:lang w:val="ru-RU"/>
        </w:rPr>
        <w:t>п</w:t>
      </w:r>
      <w:r w:rsidR="0033742E">
        <w:rPr>
          <w:rFonts w:cs="Arial"/>
          <w:sz w:val="24"/>
          <w:szCs w:val="24"/>
          <w:lang w:val="ru-RU"/>
        </w:rPr>
        <w:t>реговарачком п</w:t>
      </w:r>
      <w:r w:rsidR="00D2506A">
        <w:rPr>
          <w:rFonts w:cs="Arial"/>
          <w:sz w:val="24"/>
          <w:szCs w:val="24"/>
          <w:lang w:val="ru-RU"/>
        </w:rPr>
        <w:t>о</w:t>
      </w:r>
      <w:r w:rsidR="0033742E">
        <w:rPr>
          <w:rFonts w:cs="Arial"/>
          <w:sz w:val="24"/>
          <w:szCs w:val="24"/>
          <w:lang w:val="ru-RU"/>
        </w:rPr>
        <w:t>с</w:t>
      </w:r>
      <w:r w:rsidR="00D2506A">
        <w:rPr>
          <w:rFonts w:cs="Arial"/>
          <w:sz w:val="24"/>
          <w:szCs w:val="24"/>
          <w:lang w:val="ru-RU"/>
        </w:rPr>
        <w:t xml:space="preserve">тупку без објављивања позива за подношење понуда </w:t>
      </w:r>
      <w:r w:rsidR="002D6B31" w:rsidRPr="00205286">
        <w:rPr>
          <w:rFonts w:cs="Arial"/>
          <w:sz w:val="24"/>
          <w:szCs w:val="24"/>
          <w:lang w:val="ru-RU"/>
        </w:rPr>
        <w:t>ЈН</w:t>
      </w:r>
      <w:r w:rsidRPr="00205286">
        <w:rPr>
          <w:rFonts w:cs="Arial"/>
          <w:sz w:val="24"/>
          <w:szCs w:val="24"/>
          <w:lang w:val="ru-RU"/>
        </w:rPr>
        <w:t xml:space="preserve"> бр.</w:t>
      </w:r>
      <w:r w:rsidR="00D2506A" w:rsidRPr="00205286">
        <w:rPr>
          <w:rFonts w:cs="Arial"/>
          <w:sz w:val="24"/>
          <w:szCs w:val="24"/>
          <w:lang w:val="ru-RU"/>
        </w:rPr>
        <w:t xml:space="preserve"> </w:t>
      </w:r>
      <w:r w:rsidR="00205286" w:rsidRPr="00205286">
        <w:rPr>
          <w:rFonts w:cs="Arial"/>
          <w:sz w:val="24"/>
          <w:szCs w:val="24"/>
          <w:lang w:val="sr-Cyrl-RS"/>
        </w:rPr>
        <w:t>2310/2018 ЈН/2000/0449/2018  за Партију</w:t>
      </w:r>
      <w:r w:rsidR="009716EC">
        <w:rPr>
          <w:rFonts w:cs="Arial"/>
          <w:sz w:val="24"/>
          <w:szCs w:val="24"/>
          <w:lang w:val="sr-Cyrl-RS"/>
        </w:rPr>
        <w:t xml:space="preserve"> 2</w:t>
      </w:r>
      <w:r w:rsidR="00205286" w:rsidRPr="00205286">
        <w:rPr>
          <w:rFonts w:cs="Arial"/>
          <w:sz w:val="24"/>
          <w:szCs w:val="24"/>
          <w:lang w:val="sr-Cyrl-RS"/>
        </w:rPr>
        <w:t xml:space="preserve"> </w:t>
      </w:r>
      <w:r w:rsidR="005E4C14" w:rsidRPr="00205286">
        <w:rPr>
          <w:rFonts w:cs="Arial"/>
          <w:sz w:val="24"/>
          <w:szCs w:val="24"/>
          <w:lang w:val="ru-RU"/>
        </w:rPr>
        <w:t>.</w:t>
      </w:r>
    </w:p>
    <w:p w:rsidR="00343A18" w:rsidRPr="00C710FF" w:rsidRDefault="00343A18" w:rsidP="005E4C14">
      <w:pPr>
        <w:ind w:right="-360"/>
        <w:rPr>
          <w:rFonts w:cs="Arial"/>
          <w:sz w:val="24"/>
          <w:szCs w:val="24"/>
          <w:lang w:val="ru-RU"/>
        </w:rPr>
      </w:pPr>
      <w:r w:rsidRPr="00C710FF">
        <w:rPr>
          <w:rFonts w:cs="Arial"/>
          <w:sz w:val="24"/>
          <w:szCs w:val="24"/>
          <w:lang w:val="ru-RU"/>
        </w:rPr>
        <w:t xml:space="preserve">Наручиоца </w:t>
      </w:r>
      <w:r w:rsidRPr="005E4C14">
        <w:rPr>
          <w:rFonts w:cs="Arial"/>
          <w:sz w:val="24"/>
          <w:szCs w:val="24"/>
          <w:lang w:val="ru-RU"/>
        </w:rPr>
        <w:t>Јавно предузеће „Електропривреда Србије“ Београд</w:t>
      </w:r>
      <w:r w:rsidR="008B6E76" w:rsidRPr="005E4C14">
        <w:rPr>
          <w:rFonts w:cs="Arial"/>
          <w:sz w:val="24"/>
          <w:szCs w:val="24"/>
          <w:lang w:val="ru-RU"/>
        </w:rPr>
        <w:t xml:space="preserve"> </w:t>
      </w:r>
      <w:r w:rsidRPr="00C710FF">
        <w:rPr>
          <w:rFonts w:cs="Arial"/>
          <w:sz w:val="24"/>
          <w:szCs w:val="24"/>
          <w:lang w:val="ru-RU"/>
        </w:rPr>
        <w:t>по Позиву за подношење понуда објављеном на</w:t>
      </w:r>
      <w:r w:rsidR="000F683D" w:rsidRPr="00C710FF">
        <w:rPr>
          <w:rFonts w:cs="Arial"/>
          <w:sz w:val="24"/>
          <w:szCs w:val="24"/>
          <w:lang w:val="ru-RU"/>
        </w:rPr>
        <w:t xml:space="preserve"> </w:t>
      </w:r>
      <w:r w:rsidRPr="00C710FF">
        <w:rPr>
          <w:rFonts w:cs="Arial"/>
          <w:sz w:val="24"/>
          <w:szCs w:val="24"/>
          <w:lang w:val="ru-RU"/>
        </w:rPr>
        <w:t xml:space="preserve">Порталу јавних набавки и интернет страници Наручиоца дана </w:t>
      </w:r>
      <w:r w:rsidR="00C710FF" w:rsidRPr="005E4C14">
        <w:rPr>
          <w:rFonts w:cs="Arial"/>
          <w:sz w:val="24"/>
          <w:szCs w:val="24"/>
          <w:lang w:val="ru-RU"/>
        </w:rPr>
        <w:t>__.__.2018</w:t>
      </w:r>
      <w:r w:rsidR="00664343" w:rsidRPr="005E4C14">
        <w:rPr>
          <w:rFonts w:cs="Arial"/>
          <w:sz w:val="24"/>
          <w:szCs w:val="24"/>
          <w:lang w:val="ru-RU"/>
        </w:rPr>
        <w:t>.</w:t>
      </w:r>
      <w:r w:rsidRPr="00C710FF">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C710FF" w:rsidRDefault="00343A18" w:rsidP="005E4C14">
      <w:pPr>
        <w:ind w:right="-360"/>
        <w:rPr>
          <w:rFonts w:cs="Arial"/>
          <w:sz w:val="24"/>
          <w:szCs w:val="24"/>
          <w:lang w:val="ru-RU"/>
        </w:rPr>
      </w:pPr>
      <w:r w:rsidRPr="00C710FF">
        <w:rPr>
          <w:rFonts w:cs="Arial"/>
          <w:sz w:val="24"/>
          <w:szCs w:val="24"/>
          <w:lang w:val="ru-RU"/>
        </w:rPr>
        <w:t>У супротном упознат је да ће сходно члану 168.</w:t>
      </w:r>
      <w:r w:rsidR="006641D9" w:rsidRPr="00C710FF">
        <w:rPr>
          <w:rFonts w:cs="Arial"/>
          <w:sz w:val="24"/>
          <w:szCs w:val="24"/>
          <w:lang w:val="ru-RU"/>
        </w:rPr>
        <w:t xml:space="preserve"> </w:t>
      </w:r>
      <w:r w:rsidRPr="00C710FF">
        <w:rPr>
          <w:rFonts w:cs="Arial"/>
          <w:sz w:val="24"/>
          <w:szCs w:val="24"/>
          <w:lang w:val="ru-RU"/>
        </w:rPr>
        <w:t>став 1.</w:t>
      </w:r>
      <w:r w:rsidR="002E033E" w:rsidRPr="00C710FF">
        <w:rPr>
          <w:rFonts w:cs="Arial"/>
          <w:sz w:val="24"/>
          <w:szCs w:val="24"/>
          <w:lang w:val="ru-RU"/>
        </w:rPr>
        <w:t xml:space="preserve"> </w:t>
      </w:r>
      <w:r w:rsidRPr="00C710FF">
        <w:rPr>
          <w:rFonts w:cs="Arial"/>
          <w:sz w:val="24"/>
          <w:szCs w:val="24"/>
          <w:lang w:val="ru-RU"/>
        </w:rPr>
        <w:t>тачка 2) Закона, уговор о јавној набавци бити ништав.</w:t>
      </w:r>
    </w:p>
    <w:p w:rsidR="00343A18" w:rsidRPr="00C710FF" w:rsidRDefault="00343A18" w:rsidP="00343A18">
      <w:pPr>
        <w:rPr>
          <w:rFonts w:cs="Arial"/>
          <w:b/>
          <w:sz w:val="24"/>
          <w:szCs w:val="24"/>
          <w:lang w:val="ru-RU"/>
        </w:rPr>
      </w:pPr>
    </w:p>
    <w:p w:rsidR="00343A18" w:rsidRPr="00C710F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rsidTr="00BC01DC">
        <w:trPr>
          <w:jc w:val="center"/>
        </w:trPr>
        <w:tc>
          <w:tcPr>
            <w:tcW w:w="3882" w:type="dxa"/>
          </w:tcPr>
          <w:p w:rsidR="00343A18" w:rsidRPr="00C710FF" w:rsidRDefault="00343A18" w:rsidP="00BC01DC">
            <w:pPr>
              <w:spacing w:before="0"/>
              <w:jc w:val="center"/>
              <w:rPr>
                <w:rFonts w:cs="Arial"/>
                <w:sz w:val="24"/>
                <w:szCs w:val="24"/>
              </w:rPr>
            </w:pPr>
            <w:r w:rsidRPr="00C710FF">
              <w:rPr>
                <w:rFonts w:cs="Arial"/>
                <w:sz w:val="24"/>
                <w:szCs w:val="24"/>
              </w:rPr>
              <w:t>Датум:</w:t>
            </w:r>
          </w:p>
        </w:tc>
        <w:tc>
          <w:tcPr>
            <w:tcW w:w="2127" w:type="dxa"/>
          </w:tcPr>
          <w:p w:rsidR="00343A18" w:rsidRPr="00C710FF" w:rsidRDefault="00343A18" w:rsidP="00BC01DC">
            <w:pPr>
              <w:spacing w:before="0"/>
              <w:jc w:val="center"/>
              <w:rPr>
                <w:rFonts w:cs="Arial"/>
                <w:sz w:val="24"/>
                <w:szCs w:val="24"/>
                <w:lang w:val="ru-RU"/>
              </w:rPr>
            </w:pPr>
          </w:p>
        </w:tc>
        <w:tc>
          <w:tcPr>
            <w:tcW w:w="4022" w:type="dxa"/>
          </w:tcPr>
          <w:p w:rsidR="00343A18" w:rsidRPr="00FA5DC2" w:rsidRDefault="00343A18" w:rsidP="00BC01DC">
            <w:pPr>
              <w:spacing w:before="0"/>
              <w:jc w:val="center"/>
              <w:rPr>
                <w:rFonts w:cs="Arial"/>
                <w:sz w:val="24"/>
                <w:szCs w:val="24"/>
              </w:rPr>
            </w:pPr>
            <w:r w:rsidRPr="00C710FF">
              <w:rPr>
                <w:rFonts w:cs="Arial"/>
                <w:sz w:val="24"/>
                <w:szCs w:val="24"/>
                <w:lang w:val="sr-Cyrl-CS"/>
              </w:rPr>
              <w:t>П</w:t>
            </w:r>
            <w:r w:rsidRPr="00C710FF">
              <w:rPr>
                <w:rFonts w:cs="Arial"/>
                <w:sz w:val="24"/>
                <w:szCs w:val="24"/>
              </w:rPr>
              <w:t>онуђач/члан групе</w:t>
            </w:r>
          </w:p>
        </w:tc>
      </w:tr>
      <w:tr w:rsidR="00343A18" w:rsidRPr="00FA5DC2" w:rsidTr="00BC01DC">
        <w:trPr>
          <w:jc w:val="center"/>
        </w:trPr>
        <w:tc>
          <w:tcPr>
            <w:tcW w:w="3882" w:type="dxa"/>
          </w:tcPr>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rsidR="00343A18" w:rsidRPr="00FA5DC2" w:rsidRDefault="00343A18" w:rsidP="00BC01DC">
            <w:pPr>
              <w:spacing w:before="0"/>
              <w:jc w:val="center"/>
              <w:rPr>
                <w:rFonts w:cs="Arial"/>
                <w:sz w:val="24"/>
                <w:szCs w:val="24"/>
                <w:lang w:val="ru-RU"/>
              </w:rPr>
            </w:pPr>
          </w:p>
        </w:tc>
      </w:tr>
      <w:tr w:rsidR="00343A18" w:rsidRPr="00FA5DC2" w:rsidTr="00BC01DC">
        <w:trPr>
          <w:jc w:val="center"/>
        </w:trPr>
        <w:tc>
          <w:tcPr>
            <w:tcW w:w="3882" w:type="dxa"/>
            <w:tcBorders>
              <w:bottom w:val="single" w:sz="4" w:space="0" w:color="auto"/>
            </w:tcBorders>
          </w:tcPr>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A5DC2" w:rsidRDefault="00343A18" w:rsidP="00BC01DC">
            <w:pPr>
              <w:spacing w:before="0"/>
              <w:jc w:val="center"/>
              <w:rPr>
                <w:rFonts w:cs="Arial"/>
                <w:sz w:val="24"/>
                <w:szCs w:val="24"/>
                <w:lang w:val="ru-RU"/>
              </w:rPr>
            </w:pPr>
          </w:p>
        </w:tc>
      </w:tr>
      <w:tr w:rsidR="00343A18" w:rsidRPr="00FA5DC2" w:rsidTr="00BC01DC">
        <w:trPr>
          <w:trHeight w:val="389"/>
          <w:jc w:val="center"/>
        </w:trPr>
        <w:tc>
          <w:tcPr>
            <w:tcW w:w="3882" w:type="dxa"/>
            <w:tcBorders>
              <w:top w:val="single" w:sz="4" w:space="0" w:color="auto"/>
            </w:tcBorders>
          </w:tcPr>
          <w:p w:rsidR="00343A18" w:rsidRPr="00FA5DC2" w:rsidRDefault="00343A18" w:rsidP="00BC01DC">
            <w:pPr>
              <w:spacing w:before="0"/>
              <w:jc w:val="center"/>
              <w:rPr>
                <w:rFonts w:cs="Arial"/>
                <w:sz w:val="24"/>
                <w:szCs w:val="24"/>
              </w:rPr>
            </w:pPr>
          </w:p>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FA5DC2" w:rsidRDefault="00343A18" w:rsidP="00BC01DC">
            <w:pPr>
              <w:spacing w:before="0"/>
              <w:jc w:val="center"/>
              <w:rPr>
                <w:rFonts w:cs="Arial"/>
                <w:sz w:val="24"/>
                <w:szCs w:val="24"/>
                <w:lang w:val="ru-RU"/>
              </w:rPr>
            </w:pPr>
          </w:p>
        </w:tc>
      </w:tr>
    </w:tbl>
    <w:p w:rsidR="00343A18" w:rsidRPr="00FA5DC2" w:rsidRDefault="00343A18" w:rsidP="00343A18">
      <w:pPr>
        <w:tabs>
          <w:tab w:val="left" w:pos="6028"/>
        </w:tabs>
        <w:autoSpaceDE w:val="0"/>
        <w:autoSpaceDN w:val="0"/>
        <w:adjustRightInd w:val="0"/>
        <w:ind w:left="360"/>
        <w:rPr>
          <w:rFonts w:eastAsia="Calibri" w:cs="Arial"/>
          <w:bCs/>
          <w:iCs/>
          <w:sz w:val="24"/>
          <w:szCs w:val="24"/>
        </w:rPr>
      </w:pPr>
    </w:p>
    <w:p w:rsidR="00343A18" w:rsidRPr="00FA5DC2" w:rsidRDefault="00343A18" w:rsidP="00343A18">
      <w:pPr>
        <w:jc w:val="center"/>
        <w:rPr>
          <w:rFonts w:cs="Arial"/>
          <w:b/>
          <w:sz w:val="24"/>
          <w:szCs w:val="24"/>
          <w:lang w:val="ru-RU"/>
        </w:rPr>
      </w:pPr>
    </w:p>
    <w:p w:rsidR="00343A18" w:rsidRPr="00FA5DC2" w:rsidRDefault="00343A18" w:rsidP="00343A18">
      <w:pPr>
        <w:jc w:val="center"/>
        <w:rPr>
          <w:rFonts w:cs="Arial"/>
          <w:b/>
          <w:sz w:val="24"/>
          <w:szCs w:val="24"/>
          <w:lang w:val="ru-RU"/>
        </w:rPr>
      </w:pPr>
    </w:p>
    <w:p w:rsidR="00343A18" w:rsidRPr="00FA5DC2" w:rsidRDefault="00343A18" w:rsidP="00343A18">
      <w:pPr>
        <w:rPr>
          <w:rFonts w:cs="Arial"/>
          <w:i/>
          <w:szCs w:val="24"/>
          <w:lang w:val="sr-Cyrl-CS"/>
        </w:rPr>
      </w:pPr>
      <w:r w:rsidRPr="00FA5DC2">
        <w:rPr>
          <w:rFonts w:cs="Arial"/>
          <w:b/>
          <w:i/>
          <w:szCs w:val="24"/>
          <w:lang w:val="ru-RU"/>
        </w:rPr>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rsidR="00343A18" w:rsidRPr="00FA5DC2" w:rsidRDefault="00343A18" w:rsidP="00343A18">
      <w:pPr>
        <w:rPr>
          <w:rFonts w:cs="Arial"/>
          <w:i/>
          <w:sz w:val="24"/>
          <w:szCs w:val="24"/>
        </w:rPr>
      </w:pPr>
    </w:p>
    <w:p w:rsidR="00343A18" w:rsidRPr="00FA5DC2" w:rsidRDefault="00343A18" w:rsidP="00343A18">
      <w:pPr>
        <w:rPr>
          <w:rFonts w:cs="Arial"/>
          <w:i/>
          <w:sz w:val="24"/>
          <w:szCs w:val="24"/>
        </w:rPr>
      </w:pPr>
    </w:p>
    <w:p w:rsidR="006E4E0B" w:rsidRPr="00FA5DC2" w:rsidRDefault="006E4E0B" w:rsidP="00343A18">
      <w:pPr>
        <w:rPr>
          <w:rFonts w:cs="Arial"/>
          <w:i/>
          <w:sz w:val="24"/>
          <w:szCs w:val="24"/>
        </w:rPr>
      </w:pPr>
    </w:p>
    <w:p w:rsidR="006E4E0B" w:rsidRDefault="006E4E0B" w:rsidP="00343A18">
      <w:pPr>
        <w:rPr>
          <w:rFonts w:cs="Arial"/>
          <w:i/>
          <w:sz w:val="24"/>
          <w:szCs w:val="24"/>
        </w:rPr>
      </w:pPr>
    </w:p>
    <w:p w:rsidR="00325720" w:rsidRPr="00FA5DC2" w:rsidRDefault="00325720" w:rsidP="00343A18">
      <w:pPr>
        <w:rPr>
          <w:rFonts w:cs="Arial"/>
          <w:i/>
          <w:sz w:val="24"/>
          <w:szCs w:val="24"/>
        </w:rPr>
      </w:pPr>
    </w:p>
    <w:p w:rsidR="00343A18" w:rsidRPr="00FA5DC2" w:rsidRDefault="00343A18" w:rsidP="00343A18">
      <w:pPr>
        <w:pStyle w:val="KDObrazac"/>
        <w:spacing w:before="0"/>
        <w:rPr>
          <w:sz w:val="24"/>
          <w:szCs w:val="24"/>
        </w:rPr>
      </w:pPr>
      <w:bookmarkStart w:id="250" w:name="_Toc442559928"/>
      <w:r w:rsidRPr="00FA5DC2">
        <w:rPr>
          <w:sz w:val="24"/>
          <w:szCs w:val="24"/>
        </w:rPr>
        <w:t xml:space="preserve">ОБРАЗАЦ </w:t>
      </w:r>
      <w:r w:rsidR="00F110AD" w:rsidRPr="00FA5DC2">
        <w:rPr>
          <w:sz w:val="24"/>
          <w:szCs w:val="24"/>
        </w:rPr>
        <w:t>4</w:t>
      </w:r>
      <w:bookmarkEnd w:id="250"/>
    </w:p>
    <w:p w:rsidR="00343A18" w:rsidRPr="00FA5DC2" w:rsidRDefault="00343A18" w:rsidP="00343A18">
      <w:pPr>
        <w:pStyle w:val="KDParagraf"/>
        <w:spacing w:before="0"/>
        <w:rPr>
          <w:rFonts w:cs="Arial"/>
          <w:sz w:val="24"/>
          <w:szCs w:val="24"/>
        </w:rPr>
      </w:pPr>
    </w:p>
    <w:p w:rsidR="00343A18" w:rsidRPr="00FA5DC2" w:rsidRDefault="00343A18" w:rsidP="00343A18">
      <w:pPr>
        <w:pStyle w:val="KDParagraf"/>
        <w:spacing w:before="0"/>
        <w:rPr>
          <w:rFonts w:cs="Arial"/>
          <w:sz w:val="24"/>
          <w:szCs w:val="24"/>
        </w:rPr>
      </w:pPr>
    </w:p>
    <w:p w:rsidR="00343A18" w:rsidRPr="00FA5DC2" w:rsidRDefault="00343A18" w:rsidP="00343A18">
      <w:pPr>
        <w:pStyle w:val="KDParagraf"/>
        <w:spacing w:before="0"/>
        <w:rPr>
          <w:rFonts w:cs="Arial"/>
          <w:sz w:val="24"/>
          <w:szCs w:val="24"/>
        </w:rPr>
      </w:pPr>
    </w:p>
    <w:p w:rsidR="00343A18" w:rsidRPr="00FA5DC2" w:rsidRDefault="00343A18" w:rsidP="00343A18">
      <w:pPr>
        <w:pStyle w:val="Title"/>
        <w:spacing w:before="0"/>
        <w:jc w:val="right"/>
        <w:rPr>
          <w:rFonts w:cs="Arial"/>
          <w:b w:val="0"/>
          <w:caps/>
          <w:szCs w:val="24"/>
        </w:rPr>
      </w:pPr>
    </w:p>
    <w:p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rsidR="00343A18" w:rsidRPr="00FA5DC2" w:rsidRDefault="00343A18" w:rsidP="00343A18">
      <w:pPr>
        <w:rPr>
          <w:rFonts w:cs="Arial"/>
          <w:sz w:val="24"/>
          <w:szCs w:val="24"/>
          <w:lang w:val="ru-RU"/>
        </w:rPr>
      </w:pPr>
    </w:p>
    <w:p w:rsidR="00343A18" w:rsidRPr="00FA5DC2" w:rsidRDefault="00343A18" w:rsidP="00343A18">
      <w:pPr>
        <w:rPr>
          <w:rFonts w:cs="Arial"/>
          <w:sz w:val="24"/>
          <w:szCs w:val="24"/>
          <w:lang w:val="ru-RU"/>
        </w:rPr>
      </w:pPr>
    </w:p>
    <w:p w:rsidR="00343A18" w:rsidRPr="00FA5DC2" w:rsidRDefault="00343A18" w:rsidP="00781B02">
      <w:pPr>
        <w:jc w:val="center"/>
        <w:rPr>
          <w:rFonts w:cs="Arial"/>
          <w:b/>
          <w:sz w:val="24"/>
          <w:szCs w:val="24"/>
          <w:lang w:val="ru-RU"/>
        </w:rPr>
      </w:pPr>
      <w:bookmarkStart w:id="251" w:name="_Toc442559929"/>
      <w:r w:rsidRPr="00FA5DC2">
        <w:rPr>
          <w:rFonts w:cs="Arial"/>
          <w:b/>
          <w:sz w:val="24"/>
          <w:szCs w:val="24"/>
          <w:lang w:val="ru-RU"/>
        </w:rPr>
        <w:t>И З Ј А В У</w:t>
      </w:r>
      <w:bookmarkEnd w:id="251"/>
    </w:p>
    <w:p w:rsidR="00343A18" w:rsidRPr="00FA5DC2" w:rsidRDefault="00343A18" w:rsidP="00781B02">
      <w:pPr>
        <w:rPr>
          <w:rFonts w:cs="Arial"/>
          <w:sz w:val="24"/>
          <w:szCs w:val="24"/>
        </w:rPr>
      </w:pPr>
    </w:p>
    <w:p w:rsidR="00343A18" w:rsidRPr="00FA5DC2" w:rsidRDefault="00343A18" w:rsidP="00781B02">
      <w:pPr>
        <w:rPr>
          <w:rFonts w:cs="Arial"/>
          <w:sz w:val="24"/>
          <w:szCs w:val="24"/>
        </w:rPr>
      </w:pPr>
    </w:p>
    <w:p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DC3889">
        <w:rPr>
          <w:rFonts w:cs="Arial"/>
          <w:sz w:val="24"/>
          <w:szCs w:val="24"/>
          <w:lang w:val="ru-RU"/>
        </w:rPr>
        <w:t>смо у свом досадашњем раду и</w:t>
      </w:r>
      <w:r w:rsidRPr="00FA5DC2">
        <w:rPr>
          <w:rFonts w:cs="Arial"/>
          <w:sz w:val="24"/>
          <w:szCs w:val="24"/>
          <w:lang w:val="ru-RU"/>
        </w:rPr>
        <w:t xml:space="preserve"> при састављању Понуде </w:t>
      </w:r>
      <w:r w:rsidRPr="00DC3889">
        <w:rPr>
          <w:rFonts w:cs="Arial"/>
          <w:sz w:val="24"/>
          <w:szCs w:val="24"/>
          <w:lang w:val="ru-RU"/>
        </w:rPr>
        <w:t xml:space="preserve"> број: </w:t>
      </w:r>
      <w:r w:rsidR="007E7BB8" w:rsidRPr="00DC3889">
        <w:rPr>
          <w:rFonts w:cs="Arial"/>
          <w:sz w:val="24"/>
          <w:szCs w:val="24"/>
          <w:lang w:val="ru-RU"/>
        </w:rPr>
        <w:t>______________</w:t>
      </w:r>
      <w:r w:rsidRPr="00DC3889">
        <w:rPr>
          <w:rFonts w:cs="Arial"/>
          <w:sz w:val="24"/>
          <w:szCs w:val="24"/>
          <w:lang w:val="ru-RU"/>
        </w:rPr>
        <w:t xml:space="preserve"> </w:t>
      </w:r>
      <w:r w:rsidRPr="00FA5DC2">
        <w:rPr>
          <w:rFonts w:cs="Arial"/>
          <w:sz w:val="24"/>
          <w:szCs w:val="24"/>
          <w:lang w:val="ru-RU"/>
        </w:rPr>
        <w:t xml:space="preserve">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E26A11" w:rsidRPr="00DC3889">
        <w:rPr>
          <w:rFonts w:cs="Arial"/>
          <w:sz w:val="24"/>
          <w:szCs w:val="24"/>
          <w:lang w:val="ru-RU"/>
        </w:rPr>
        <w:t xml:space="preserve">, </w:t>
      </w:r>
      <w:r w:rsidR="0033742E" w:rsidRPr="00C710FF">
        <w:rPr>
          <w:rFonts w:cs="Arial"/>
          <w:sz w:val="24"/>
          <w:szCs w:val="24"/>
          <w:lang w:val="ru-RU"/>
        </w:rPr>
        <w:t xml:space="preserve">у </w:t>
      </w:r>
      <w:r w:rsidR="0033742E">
        <w:rPr>
          <w:rFonts w:cs="Arial"/>
          <w:sz w:val="24"/>
          <w:szCs w:val="24"/>
          <w:lang w:val="ru-RU"/>
        </w:rPr>
        <w:t>преговарачком поступку без објављивања позива за подношење понуда</w:t>
      </w:r>
      <w:r w:rsidR="0033742E" w:rsidRPr="00FA5DC2">
        <w:rPr>
          <w:rFonts w:cs="Arial"/>
          <w:sz w:val="24"/>
          <w:szCs w:val="24"/>
          <w:lang w:val="ru-RU"/>
        </w:rPr>
        <w:t xml:space="preserve"> </w:t>
      </w:r>
      <w:r w:rsidR="00F110AD" w:rsidRPr="00205286">
        <w:rPr>
          <w:rFonts w:cs="Arial"/>
          <w:sz w:val="24"/>
          <w:szCs w:val="24"/>
          <w:lang w:val="ru-RU"/>
        </w:rPr>
        <w:t>ЈН бр.</w:t>
      </w:r>
      <w:r w:rsidR="00205286" w:rsidRPr="00205286">
        <w:rPr>
          <w:rFonts w:cs="Arial"/>
          <w:sz w:val="24"/>
          <w:szCs w:val="24"/>
          <w:lang w:val="sr-Cyrl-RS"/>
        </w:rPr>
        <w:t xml:space="preserve"> 2310/2018 ЈН/2000/0449/2018  за Партију</w:t>
      </w:r>
      <w:r w:rsidR="009716EC">
        <w:rPr>
          <w:rFonts w:cs="Arial"/>
          <w:sz w:val="24"/>
          <w:szCs w:val="24"/>
          <w:lang w:val="sr-Cyrl-RS"/>
        </w:rPr>
        <w:t xml:space="preserve"> 2</w:t>
      </w:r>
      <w:r w:rsidR="00205286" w:rsidRPr="00205286">
        <w:rPr>
          <w:rFonts w:cs="Arial"/>
          <w:sz w:val="24"/>
          <w:szCs w:val="24"/>
          <w:lang w:val="sr-Cyrl-RS"/>
        </w:rPr>
        <w:t xml:space="preserve"> </w:t>
      </w:r>
      <w:r w:rsidR="00205286" w:rsidRPr="00205286">
        <w:rPr>
          <w:rFonts w:cs="Arial"/>
          <w:sz w:val="24"/>
          <w:szCs w:val="24"/>
          <w:lang w:val="ru-RU"/>
        </w:rPr>
        <w:t>.</w:t>
      </w:r>
      <w:r w:rsidRPr="00205286">
        <w:rPr>
          <w:rFonts w:cs="Arial"/>
          <w:sz w:val="24"/>
          <w:szCs w:val="24"/>
          <w:lang w:val="ru-RU"/>
        </w:rPr>
        <w:t>поштовали</w:t>
      </w:r>
      <w:r w:rsidRPr="00FA5DC2">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DC3889">
        <w:rPr>
          <w:rFonts w:cs="Arial"/>
          <w:sz w:val="24"/>
          <w:szCs w:val="24"/>
          <w:lang w:val="ru-RU"/>
        </w:rPr>
        <w:t>,</w:t>
      </w:r>
      <w:r w:rsidRPr="00FA5DC2">
        <w:rPr>
          <w:rFonts w:cs="Arial"/>
          <w:sz w:val="24"/>
          <w:szCs w:val="24"/>
          <w:lang w:val="ru-RU"/>
        </w:rPr>
        <w:t xml:space="preserve"> као и да </w:t>
      </w:r>
      <w:r w:rsidRPr="00DC3889">
        <w:rPr>
          <w:rFonts w:cs="Arial"/>
          <w:sz w:val="24"/>
          <w:szCs w:val="24"/>
          <w:lang w:val="ru-RU"/>
        </w:rPr>
        <w:t>немамо забрану обављања делатности која је на снази у време подношења Понуде.</w:t>
      </w:r>
    </w:p>
    <w:p w:rsidR="00343A18" w:rsidRPr="00FA5DC2" w:rsidRDefault="00343A18" w:rsidP="00343A18">
      <w:pPr>
        <w:rPr>
          <w:rFonts w:cs="Arial"/>
          <w:sz w:val="24"/>
          <w:szCs w:val="24"/>
        </w:rPr>
      </w:pPr>
    </w:p>
    <w:p w:rsidR="00343A18" w:rsidRPr="00FA5DC2" w:rsidRDefault="00343A18" w:rsidP="00343A18">
      <w:pPr>
        <w:tabs>
          <w:tab w:val="left" w:pos="6028"/>
        </w:tabs>
        <w:autoSpaceDE w:val="0"/>
        <w:autoSpaceDN w:val="0"/>
        <w:adjustRightInd w:val="0"/>
        <w:ind w:left="360"/>
        <w:rPr>
          <w:rFonts w:eastAsia="Calibri" w:cs="Arial"/>
          <w:bCs/>
          <w:iCs/>
          <w:sz w:val="24"/>
          <w:szCs w:val="24"/>
        </w:rPr>
      </w:pPr>
    </w:p>
    <w:p w:rsidR="00343A18" w:rsidRPr="00FA5DC2" w:rsidRDefault="00343A18" w:rsidP="00343A18">
      <w:pPr>
        <w:tabs>
          <w:tab w:val="left" w:pos="6028"/>
        </w:tabs>
        <w:autoSpaceDE w:val="0"/>
        <w:autoSpaceDN w:val="0"/>
        <w:adjustRightInd w:val="0"/>
        <w:ind w:left="360"/>
        <w:rPr>
          <w:rFonts w:eastAsia="Calibri" w:cs="Arial"/>
          <w:bCs/>
          <w:iCs/>
          <w:sz w:val="24"/>
          <w:szCs w:val="24"/>
        </w:rPr>
      </w:pPr>
    </w:p>
    <w:p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rsidTr="00BC01DC">
        <w:trPr>
          <w:jc w:val="center"/>
        </w:trPr>
        <w:tc>
          <w:tcPr>
            <w:tcW w:w="3882" w:type="dxa"/>
          </w:tcPr>
          <w:p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rsidR="00343A18" w:rsidRPr="00FA5DC2" w:rsidRDefault="00343A18" w:rsidP="00BC01DC">
            <w:pPr>
              <w:spacing w:before="0"/>
              <w:jc w:val="center"/>
              <w:rPr>
                <w:rFonts w:cs="Arial"/>
                <w:sz w:val="24"/>
                <w:szCs w:val="24"/>
                <w:lang w:val="ru-RU"/>
              </w:rPr>
            </w:pPr>
          </w:p>
        </w:tc>
        <w:tc>
          <w:tcPr>
            <w:tcW w:w="4022" w:type="dxa"/>
          </w:tcPr>
          <w:p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rsidTr="00BC01DC">
        <w:trPr>
          <w:jc w:val="center"/>
        </w:trPr>
        <w:tc>
          <w:tcPr>
            <w:tcW w:w="3882" w:type="dxa"/>
          </w:tcPr>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rsidR="00343A18" w:rsidRPr="00FA5DC2" w:rsidRDefault="00343A18" w:rsidP="00BC01DC">
            <w:pPr>
              <w:spacing w:before="0"/>
              <w:jc w:val="center"/>
              <w:rPr>
                <w:rFonts w:cs="Arial"/>
                <w:sz w:val="24"/>
                <w:szCs w:val="24"/>
                <w:lang w:val="ru-RU"/>
              </w:rPr>
            </w:pPr>
          </w:p>
        </w:tc>
      </w:tr>
      <w:tr w:rsidR="00343A18" w:rsidRPr="00FA5DC2" w:rsidTr="00BC01DC">
        <w:trPr>
          <w:jc w:val="center"/>
        </w:trPr>
        <w:tc>
          <w:tcPr>
            <w:tcW w:w="3882" w:type="dxa"/>
            <w:tcBorders>
              <w:bottom w:val="single" w:sz="4" w:space="0" w:color="auto"/>
            </w:tcBorders>
          </w:tcPr>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A5DC2" w:rsidRDefault="00343A18" w:rsidP="00BC01DC">
            <w:pPr>
              <w:spacing w:before="0"/>
              <w:jc w:val="center"/>
              <w:rPr>
                <w:rFonts w:cs="Arial"/>
                <w:sz w:val="24"/>
                <w:szCs w:val="24"/>
                <w:lang w:val="ru-RU"/>
              </w:rPr>
            </w:pPr>
          </w:p>
        </w:tc>
      </w:tr>
      <w:tr w:rsidR="00343A18" w:rsidRPr="00FA5DC2" w:rsidTr="00BC01DC">
        <w:trPr>
          <w:trHeight w:val="389"/>
          <w:jc w:val="center"/>
        </w:trPr>
        <w:tc>
          <w:tcPr>
            <w:tcW w:w="3882" w:type="dxa"/>
            <w:tcBorders>
              <w:top w:val="single" w:sz="4" w:space="0" w:color="auto"/>
            </w:tcBorders>
          </w:tcPr>
          <w:p w:rsidR="00343A18" w:rsidRPr="00FA5DC2" w:rsidRDefault="00343A18" w:rsidP="00BC01DC">
            <w:pPr>
              <w:spacing w:before="0"/>
              <w:jc w:val="center"/>
              <w:rPr>
                <w:rFonts w:cs="Arial"/>
                <w:sz w:val="24"/>
                <w:szCs w:val="24"/>
              </w:rPr>
            </w:pPr>
          </w:p>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FA5DC2" w:rsidRDefault="00343A18" w:rsidP="00BC01DC">
            <w:pPr>
              <w:spacing w:before="0"/>
              <w:jc w:val="center"/>
              <w:rPr>
                <w:rFonts w:cs="Arial"/>
                <w:sz w:val="24"/>
                <w:szCs w:val="24"/>
                <w:lang w:val="ru-RU"/>
              </w:rPr>
            </w:pPr>
          </w:p>
        </w:tc>
      </w:tr>
    </w:tbl>
    <w:p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rsidR="00343A18" w:rsidRPr="00FA5DC2" w:rsidRDefault="00343A18" w:rsidP="00343A18">
      <w:pPr>
        <w:rPr>
          <w:rFonts w:cs="Arial"/>
          <w:i/>
          <w:szCs w:val="24"/>
        </w:rPr>
      </w:pPr>
      <w:r w:rsidRPr="00FA5DC2">
        <w:rPr>
          <w:rFonts w:eastAsia="Calibri" w:cs="Arial"/>
          <w:i/>
          <w:szCs w:val="24"/>
        </w:rPr>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rsidR="00343A18" w:rsidRPr="00FA5DC2" w:rsidRDefault="00343A18" w:rsidP="00781B02">
      <w:pPr>
        <w:rPr>
          <w:rFonts w:cs="Arial"/>
          <w:sz w:val="24"/>
          <w:szCs w:val="24"/>
        </w:rPr>
      </w:pPr>
    </w:p>
    <w:p w:rsidR="000F683D" w:rsidRPr="00FA5DC2" w:rsidRDefault="000F683D" w:rsidP="00781B02">
      <w:pPr>
        <w:rPr>
          <w:rFonts w:cs="Arial"/>
          <w:sz w:val="24"/>
          <w:szCs w:val="24"/>
        </w:rPr>
      </w:pPr>
    </w:p>
    <w:p w:rsidR="0042687E" w:rsidRPr="00FA5DC2" w:rsidRDefault="0042687E" w:rsidP="00781B02">
      <w:pPr>
        <w:rPr>
          <w:rFonts w:cs="Arial"/>
          <w:sz w:val="24"/>
          <w:szCs w:val="24"/>
        </w:rPr>
      </w:pPr>
    </w:p>
    <w:p w:rsidR="0042687E" w:rsidRDefault="0042687E" w:rsidP="00781B02">
      <w:pPr>
        <w:rPr>
          <w:rFonts w:cs="Arial"/>
          <w:sz w:val="24"/>
          <w:szCs w:val="24"/>
        </w:rPr>
      </w:pPr>
    </w:p>
    <w:p w:rsidR="006641D9" w:rsidRPr="00FA5DC2" w:rsidRDefault="006641D9" w:rsidP="00781B02">
      <w:pPr>
        <w:rPr>
          <w:rFonts w:cs="Arial"/>
          <w:sz w:val="24"/>
          <w:szCs w:val="24"/>
        </w:rPr>
      </w:pPr>
    </w:p>
    <w:p w:rsidR="009760F6" w:rsidRDefault="009760F6" w:rsidP="00F110AD">
      <w:pPr>
        <w:pStyle w:val="KDObrazac"/>
        <w:spacing w:before="0"/>
        <w:rPr>
          <w:sz w:val="24"/>
          <w:szCs w:val="24"/>
        </w:rPr>
      </w:pPr>
    </w:p>
    <w:p w:rsidR="007E7BB8" w:rsidRPr="00FA5DC2" w:rsidRDefault="00F110AD" w:rsidP="00F110AD">
      <w:pPr>
        <w:pStyle w:val="KDObrazac"/>
        <w:spacing w:before="0"/>
        <w:rPr>
          <w:sz w:val="24"/>
          <w:szCs w:val="24"/>
        </w:rPr>
      </w:pPr>
      <w:r w:rsidRPr="00FA5DC2">
        <w:rPr>
          <w:sz w:val="24"/>
          <w:szCs w:val="24"/>
        </w:rPr>
        <w:tab/>
      </w:r>
      <w:r w:rsidR="006E4E0B" w:rsidRPr="00FA5DC2">
        <w:rPr>
          <w:sz w:val="24"/>
          <w:szCs w:val="24"/>
        </w:rPr>
        <w:t>ОБРАЗАЦ 5</w:t>
      </w:r>
    </w:p>
    <w:p w:rsidR="00F110AD" w:rsidRPr="00FA5DC2" w:rsidRDefault="00F110AD" w:rsidP="00F110AD">
      <w:pPr>
        <w:pStyle w:val="KDObrazac"/>
        <w:spacing w:before="0"/>
        <w:rPr>
          <w:sz w:val="24"/>
          <w:szCs w:val="24"/>
          <w:lang w:val="sr-Cyrl-CS"/>
        </w:rPr>
      </w:pPr>
    </w:p>
    <w:p w:rsidR="007E7BB8" w:rsidRDefault="007E7BB8" w:rsidP="007E7BB8">
      <w:pPr>
        <w:spacing w:before="0"/>
        <w:jc w:val="center"/>
        <w:rPr>
          <w:rFonts w:cs="Arial"/>
          <w:b/>
          <w:sz w:val="24"/>
          <w:szCs w:val="24"/>
        </w:rPr>
      </w:pPr>
      <w:r w:rsidRPr="00FA5DC2">
        <w:rPr>
          <w:rFonts w:cs="Arial"/>
          <w:b/>
          <w:sz w:val="24"/>
          <w:szCs w:val="24"/>
        </w:rPr>
        <w:t>ОБРАЗАЦ ТРОШКОВА ПРИПРЕМЕ ПОНУДЕ</w:t>
      </w:r>
    </w:p>
    <w:p w:rsidR="00153E3F" w:rsidRPr="00FA5DC2" w:rsidRDefault="00153E3F" w:rsidP="007E7BB8">
      <w:pPr>
        <w:spacing w:before="0"/>
        <w:jc w:val="center"/>
        <w:rPr>
          <w:rFonts w:cs="Arial"/>
          <w:b/>
          <w:sz w:val="24"/>
          <w:szCs w:val="24"/>
        </w:rPr>
      </w:pPr>
    </w:p>
    <w:p w:rsidR="00205286" w:rsidRPr="00205286" w:rsidRDefault="007E7BB8" w:rsidP="00205286">
      <w:pPr>
        <w:spacing w:after="120"/>
        <w:rPr>
          <w:rFonts w:cs="Arial"/>
          <w:sz w:val="24"/>
          <w:szCs w:val="24"/>
          <w:highlight w:val="yellow"/>
          <w:lang w:val="ru-RU"/>
        </w:rPr>
      </w:pPr>
      <w:proofErr w:type="gramStart"/>
      <w:r w:rsidRPr="00FA5DC2">
        <w:rPr>
          <w:rFonts w:cs="Arial"/>
          <w:sz w:val="24"/>
          <w:szCs w:val="24"/>
        </w:rPr>
        <w:t>за</w:t>
      </w:r>
      <w:proofErr w:type="gramEnd"/>
      <w:r w:rsidRPr="00FA5DC2">
        <w:rPr>
          <w:rFonts w:cs="Arial"/>
          <w:sz w:val="24"/>
          <w:szCs w:val="24"/>
        </w:rPr>
        <w:t xml:space="preserve"> јавну набавку </w:t>
      </w:r>
      <w:r w:rsidR="00FD6BCE" w:rsidRPr="00FA5DC2">
        <w:rPr>
          <w:rFonts w:cs="Arial"/>
          <w:sz w:val="24"/>
          <w:szCs w:val="24"/>
        </w:rPr>
        <w:t>услуга</w:t>
      </w:r>
      <w:r w:rsidR="00F110AD" w:rsidRPr="00FA5DC2">
        <w:rPr>
          <w:rFonts w:cs="Arial"/>
          <w:sz w:val="24"/>
          <w:szCs w:val="24"/>
          <w:lang w:val="ru-RU"/>
        </w:rPr>
        <w:t xml:space="preserve"> </w:t>
      </w:r>
      <w:r w:rsidR="00414C72">
        <w:rPr>
          <w:rFonts w:cs="Arial"/>
          <w:sz w:val="24"/>
          <w:szCs w:val="24"/>
          <w:lang w:val="sr-Latn-RS"/>
        </w:rPr>
        <w:t>„</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414C72">
        <w:rPr>
          <w:rFonts w:cs="Arial"/>
          <w:sz w:val="24"/>
          <w:szCs w:val="24"/>
          <w:lang w:val="sr-Latn-RS"/>
        </w:rPr>
        <w:t>“</w:t>
      </w:r>
      <w:r w:rsidR="00414C72">
        <w:rPr>
          <w:rFonts w:eastAsia="TimesNewRomanPS-BoldMT" w:cs="Arial"/>
          <w:bCs/>
          <w:i/>
          <w:sz w:val="24"/>
          <w:szCs w:val="24"/>
          <w:lang w:val="sr-Cyrl-RS"/>
        </w:rPr>
        <w:t>,</w:t>
      </w:r>
      <w:r w:rsidR="006641D9">
        <w:rPr>
          <w:rFonts w:eastAsia="TimesNewRomanPS-BoldMT" w:cs="Arial"/>
          <w:bCs/>
          <w:color w:val="000000" w:themeColor="text1"/>
          <w:sz w:val="24"/>
          <w:szCs w:val="24"/>
          <w:lang w:val="sr-Cyrl-RS"/>
        </w:rPr>
        <w:t xml:space="preserve"> </w:t>
      </w:r>
      <w:r w:rsidR="00F110AD" w:rsidRPr="00FA5DC2">
        <w:rPr>
          <w:rFonts w:cs="Arial"/>
          <w:sz w:val="24"/>
          <w:szCs w:val="24"/>
          <w:lang w:val="ru-RU"/>
        </w:rPr>
        <w:t xml:space="preserve">у </w:t>
      </w:r>
      <w:r w:rsidR="0033742E">
        <w:rPr>
          <w:rFonts w:cs="Arial"/>
          <w:sz w:val="24"/>
          <w:szCs w:val="24"/>
          <w:lang w:val="ru-RU"/>
        </w:rPr>
        <w:t>преговарачком поступку без објављивања позива за подношење понуда</w:t>
      </w:r>
      <w:r w:rsidR="0033742E" w:rsidRPr="00FA5DC2">
        <w:rPr>
          <w:rFonts w:cs="Arial"/>
          <w:sz w:val="24"/>
          <w:szCs w:val="24"/>
          <w:lang w:val="ru-RU"/>
        </w:rPr>
        <w:t xml:space="preserve"> </w:t>
      </w:r>
      <w:r w:rsidR="00F110AD" w:rsidRPr="00205286">
        <w:rPr>
          <w:rFonts w:cs="Arial"/>
          <w:sz w:val="24"/>
          <w:szCs w:val="24"/>
          <w:lang w:val="ru-RU"/>
        </w:rPr>
        <w:t>ЈН бр.</w:t>
      </w:r>
      <w:r w:rsidR="00205286" w:rsidRPr="00205286">
        <w:rPr>
          <w:rFonts w:cs="Arial"/>
          <w:sz w:val="24"/>
          <w:szCs w:val="24"/>
          <w:lang w:val="sr-Cyrl-RS"/>
        </w:rPr>
        <w:t xml:space="preserve"> 2310/2018 ЈН/2000/0449/2018  за Партију</w:t>
      </w:r>
      <w:r w:rsidR="009716EC">
        <w:rPr>
          <w:rFonts w:cs="Arial"/>
          <w:sz w:val="24"/>
          <w:szCs w:val="24"/>
          <w:lang w:val="sr-Cyrl-RS"/>
        </w:rPr>
        <w:t xml:space="preserve"> 2</w:t>
      </w:r>
      <w:r w:rsidR="00205286" w:rsidRPr="00205286">
        <w:rPr>
          <w:rFonts w:cs="Arial"/>
          <w:sz w:val="24"/>
          <w:szCs w:val="24"/>
          <w:lang w:val="sr-Cyrl-RS"/>
        </w:rPr>
        <w:t xml:space="preserve"> </w:t>
      </w:r>
      <w:r w:rsidR="00205286" w:rsidRPr="00205286">
        <w:rPr>
          <w:rFonts w:cs="Arial"/>
          <w:sz w:val="24"/>
          <w:szCs w:val="24"/>
          <w:lang w:val="ru-RU"/>
        </w:rPr>
        <w:t>.</w:t>
      </w:r>
    </w:p>
    <w:p w:rsidR="007E7BB8" w:rsidRPr="00FA5DC2" w:rsidRDefault="007E7BB8" w:rsidP="00F35AAA">
      <w:pPr>
        <w:spacing w:after="120"/>
        <w:rPr>
          <w:rFonts w:cs="Arial"/>
          <w:sz w:val="24"/>
          <w:szCs w:val="24"/>
          <w:lang w:val="ru-RU"/>
        </w:rPr>
      </w:pPr>
      <w:r w:rsidRPr="00FA5DC2">
        <w:rPr>
          <w:rFonts w:cs="Arial"/>
          <w:sz w:val="24"/>
          <w:szCs w:val="24"/>
          <w:lang w:val="ru-RU"/>
        </w:rPr>
        <w:t>На основу члана 88. став 1. Закона о јавним набавкама („Службени гласник РС“, бр.</w:t>
      </w:r>
      <w:r w:rsidR="006641D9">
        <w:rPr>
          <w:rFonts w:cs="Arial"/>
          <w:sz w:val="24"/>
          <w:szCs w:val="24"/>
          <w:lang w:val="ru-RU"/>
        </w:rPr>
        <w:t xml:space="preserve"> </w:t>
      </w:r>
      <w:r w:rsidRPr="00FA5DC2">
        <w:rPr>
          <w:rFonts w:cs="Arial"/>
          <w:sz w:val="24"/>
          <w:szCs w:val="24"/>
          <w:lang w:val="ru-RU"/>
        </w:rPr>
        <w:t>124/12, 14/15 и 68/15)</w:t>
      </w:r>
      <w:r w:rsidR="00A164D4" w:rsidRPr="00FA5DC2">
        <w:rPr>
          <w:rFonts w:cs="Arial"/>
          <w:sz w:val="24"/>
          <w:szCs w:val="24"/>
          <w:lang w:val="ru-RU"/>
        </w:rPr>
        <w:t>, (</w:t>
      </w:r>
      <w:r w:rsidR="00F35AAA" w:rsidRPr="00FA5DC2">
        <w:rPr>
          <w:rFonts w:cs="Arial"/>
          <w:sz w:val="24"/>
          <w:szCs w:val="24"/>
          <w:lang w:val="ru-RU"/>
        </w:rPr>
        <w:t>даље Закон</w:t>
      </w:r>
      <w:r w:rsidR="00A164D4" w:rsidRPr="00FA5DC2">
        <w:rPr>
          <w:rFonts w:cs="Arial"/>
          <w:sz w:val="24"/>
          <w:szCs w:val="24"/>
          <w:lang w:val="ru-RU"/>
        </w:rPr>
        <w:t>)</w:t>
      </w:r>
      <w:r w:rsidRPr="00FA5DC2">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rsidTr="006E4E0B">
        <w:trPr>
          <w:trHeight w:val="674"/>
        </w:trPr>
        <w:tc>
          <w:tcPr>
            <w:tcW w:w="5323" w:type="dxa"/>
            <w:vAlign w:val="center"/>
          </w:tcPr>
          <w:p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rsidTr="006E4E0B">
        <w:trPr>
          <w:trHeight w:val="620"/>
        </w:trPr>
        <w:tc>
          <w:tcPr>
            <w:tcW w:w="5323" w:type="dxa"/>
            <w:vAlign w:val="center"/>
          </w:tcPr>
          <w:p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rsidTr="006E4E0B">
        <w:trPr>
          <w:trHeight w:val="611"/>
        </w:trPr>
        <w:tc>
          <w:tcPr>
            <w:tcW w:w="5323" w:type="dxa"/>
            <w:vAlign w:val="center"/>
          </w:tcPr>
          <w:p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rsidR="007E7BB8" w:rsidRPr="00FA5DC2" w:rsidRDefault="007E7BB8" w:rsidP="006E4E0B">
            <w:pPr>
              <w:jc w:val="left"/>
              <w:rPr>
                <w:rFonts w:cs="Arial"/>
                <w:sz w:val="24"/>
                <w:szCs w:val="24"/>
              </w:rPr>
            </w:pPr>
            <w:r w:rsidRPr="00FA5DC2">
              <w:rPr>
                <w:rFonts w:cs="Arial"/>
                <w:sz w:val="24"/>
                <w:szCs w:val="24"/>
              </w:rPr>
              <w:t>__________ динара</w:t>
            </w:r>
          </w:p>
        </w:tc>
      </w:tr>
    </w:tbl>
    <w:p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rsidTr="00BE2EA9">
        <w:trPr>
          <w:jc w:val="center"/>
        </w:trPr>
        <w:tc>
          <w:tcPr>
            <w:tcW w:w="3882" w:type="dxa"/>
          </w:tcPr>
          <w:p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rsidR="007E7BB8" w:rsidRPr="00FA5DC2" w:rsidRDefault="007E7BB8" w:rsidP="00BE2EA9">
            <w:pPr>
              <w:spacing w:before="0"/>
              <w:jc w:val="center"/>
              <w:rPr>
                <w:rFonts w:cs="Arial"/>
                <w:sz w:val="24"/>
                <w:szCs w:val="24"/>
                <w:lang w:val="ru-RU"/>
              </w:rPr>
            </w:pPr>
          </w:p>
        </w:tc>
        <w:tc>
          <w:tcPr>
            <w:tcW w:w="4022" w:type="dxa"/>
          </w:tcPr>
          <w:p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rsidTr="00BE2EA9">
        <w:trPr>
          <w:jc w:val="center"/>
        </w:trPr>
        <w:tc>
          <w:tcPr>
            <w:tcW w:w="3882" w:type="dxa"/>
          </w:tcPr>
          <w:p w:rsidR="007E7BB8" w:rsidRPr="00FA5DC2" w:rsidRDefault="007E7BB8" w:rsidP="00BE2EA9">
            <w:pPr>
              <w:spacing w:before="0"/>
              <w:jc w:val="center"/>
              <w:rPr>
                <w:rFonts w:cs="Arial"/>
                <w:sz w:val="24"/>
                <w:szCs w:val="24"/>
              </w:rPr>
            </w:pPr>
          </w:p>
        </w:tc>
        <w:tc>
          <w:tcPr>
            <w:tcW w:w="2127" w:type="dxa"/>
          </w:tcPr>
          <w:p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rsidR="007E7BB8" w:rsidRPr="00FA5DC2" w:rsidRDefault="007E7BB8" w:rsidP="00BE2EA9">
            <w:pPr>
              <w:spacing w:before="0"/>
              <w:jc w:val="center"/>
              <w:rPr>
                <w:rFonts w:cs="Arial"/>
                <w:sz w:val="24"/>
                <w:szCs w:val="24"/>
                <w:lang w:val="ru-RU"/>
              </w:rPr>
            </w:pPr>
          </w:p>
        </w:tc>
      </w:tr>
      <w:tr w:rsidR="007E7BB8" w:rsidRPr="00FA5DC2" w:rsidTr="00BE2EA9">
        <w:trPr>
          <w:jc w:val="center"/>
        </w:trPr>
        <w:tc>
          <w:tcPr>
            <w:tcW w:w="3882" w:type="dxa"/>
            <w:tcBorders>
              <w:bottom w:val="single" w:sz="4" w:space="0" w:color="auto"/>
            </w:tcBorders>
          </w:tcPr>
          <w:p w:rsidR="007E7BB8" w:rsidRPr="00FA5DC2" w:rsidRDefault="007E7BB8" w:rsidP="00BE2EA9">
            <w:pPr>
              <w:spacing w:before="0"/>
              <w:jc w:val="center"/>
              <w:rPr>
                <w:rFonts w:cs="Arial"/>
                <w:sz w:val="24"/>
                <w:szCs w:val="24"/>
              </w:rPr>
            </w:pPr>
          </w:p>
        </w:tc>
        <w:tc>
          <w:tcPr>
            <w:tcW w:w="2127" w:type="dxa"/>
          </w:tcPr>
          <w:p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FA5DC2" w:rsidRDefault="007E7BB8" w:rsidP="00BE2EA9">
            <w:pPr>
              <w:spacing w:before="0"/>
              <w:jc w:val="center"/>
              <w:rPr>
                <w:rFonts w:cs="Arial"/>
                <w:sz w:val="24"/>
                <w:szCs w:val="24"/>
                <w:lang w:val="ru-RU"/>
              </w:rPr>
            </w:pPr>
          </w:p>
        </w:tc>
      </w:tr>
      <w:tr w:rsidR="007E7BB8" w:rsidRPr="00FA5DC2" w:rsidTr="00BE2EA9">
        <w:trPr>
          <w:trHeight w:val="389"/>
          <w:jc w:val="center"/>
        </w:trPr>
        <w:tc>
          <w:tcPr>
            <w:tcW w:w="3882" w:type="dxa"/>
            <w:tcBorders>
              <w:top w:val="single" w:sz="4" w:space="0" w:color="auto"/>
            </w:tcBorders>
          </w:tcPr>
          <w:p w:rsidR="007E7BB8" w:rsidRPr="00FA5DC2" w:rsidRDefault="007E7BB8" w:rsidP="00BE2EA9">
            <w:pPr>
              <w:spacing w:before="0"/>
              <w:jc w:val="center"/>
              <w:rPr>
                <w:rFonts w:cs="Arial"/>
                <w:sz w:val="24"/>
                <w:szCs w:val="24"/>
              </w:rPr>
            </w:pPr>
          </w:p>
        </w:tc>
        <w:tc>
          <w:tcPr>
            <w:tcW w:w="2127" w:type="dxa"/>
          </w:tcPr>
          <w:p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FA5DC2" w:rsidRDefault="007E7BB8" w:rsidP="00BE2EA9">
            <w:pPr>
              <w:spacing w:before="0"/>
              <w:jc w:val="center"/>
              <w:rPr>
                <w:rFonts w:cs="Arial"/>
                <w:sz w:val="24"/>
                <w:szCs w:val="24"/>
                <w:lang w:val="ru-RU"/>
              </w:rPr>
            </w:pPr>
          </w:p>
        </w:tc>
      </w:tr>
    </w:tbl>
    <w:p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rsidR="007E7BB8" w:rsidRPr="00FA5DC2" w:rsidRDefault="007E7BB8" w:rsidP="007E7BB8">
      <w:pPr>
        <w:spacing w:before="0"/>
        <w:rPr>
          <w:rFonts w:cs="Arial"/>
          <w:i/>
          <w:szCs w:val="24"/>
          <w:lang w:val="ru-RU"/>
        </w:rPr>
      </w:pPr>
      <w:r w:rsidRPr="00FA5DC2">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A5DC2"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rsidR="003105E6" w:rsidRPr="00FA5DC2" w:rsidRDefault="003105E6" w:rsidP="00F13793">
      <w:pPr>
        <w:pStyle w:val="KDObrazac"/>
        <w:spacing w:before="0"/>
        <w:jc w:val="both"/>
        <w:rPr>
          <w:sz w:val="24"/>
          <w:szCs w:val="24"/>
          <w:lang w:val="sr-Latn-CS"/>
        </w:rPr>
      </w:pPr>
    </w:p>
    <w:p w:rsidR="006E4E0B" w:rsidRPr="00FA5DC2" w:rsidRDefault="006E4E0B" w:rsidP="00F13793">
      <w:pPr>
        <w:pStyle w:val="KDObrazac"/>
        <w:spacing w:before="0"/>
        <w:jc w:val="both"/>
        <w:rPr>
          <w:sz w:val="24"/>
          <w:szCs w:val="24"/>
          <w:lang w:val="sr-Latn-CS"/>
        </w:rPr>
      </w:pPr>
    </w:p>
    <w:p w:rsidR="006E4E0B" w:rsidRPr="00FA5DC2" w:rsidRDefault="006E4E0B" w:rsidP="00F13793">
      <w:pPr>
        <w:pStyle w:val="KDObrazac"/>
        <w:spacing w:before="0"/>
        <w:jc w:val="both"/>
        <w:rPr>
          <w:sz w:val="24"/>
          <w:szCs w:val="24"/>
          <w:lang w:val="sr-Latn-CS"/>
        </w:rPr>
      </w:pPr>
    </w:p>
    <w:p w:rsidR="006E4E0B" w:rsidRPr="00FA5DC2" w:rsidRDefault="006E4E0B" w:rsidP="00F13793">
      <w:pPr>
        <w:pStyle w:val="KDObrazac"/>
        <w:spacing w:before="0"/>
        <w:jc w:val="both"/>
        <w:rPr>
          <w:sz w:val="24"/>
          <w:szCs w:val="24"/>
          <w:lang w:val="sr-Latn-CS"/>
        </w:rPr>
      </w:pPr>
    </w:p>
    <w:p w:rsidR="006E4E0B" w:rsidRPr="00FA5DC2" w:rsidRDefault="006E4E0B" w:rsidP="00F13793">
      <w:pPr>
        <w:pStyle w:val="KDObrazac"/>
        <w:spacing w:before="0"/>
        <w:jc w:val="both"/>
        <w:rPr>
          <w:sz w:val="24"/>
          <w:szCs w:val="24"/>
          <w:lang w:val="sr-Latn-CS"/>
        </w:rPr>
      </w:pPr>
    </w:p>
    <w:p w:rsidR="006E4E0B" w:rsidRPr="00FA5DC2" w:rsidRDefault="006E4E0B" w:rsidP="00F13793">
      <w:pPr>
        <w:pStyle w:val="KDObrazac"/>
        <w:spacing w:before="0"/>
        <w:jc w:val="both"/>
        <w:rPr>
          <w:sz w:val="24"/>
          <w:szCs w:val="24"/>
          <w:lang w:val="sr-Latn-CS"/>
        </w:rPr>
      </w:pPr>
    </w:p>
    <w:p w:rsidR="009760F6" w:rsidRDefault="009760F6" w:rsidP="00925E05">
      <w:pPr>
        <w:pStyle w:val="KDObrazac"/>
        <w:spacing w:before="0"/>
        <w:rPr>
          <w:sz w:val="24"/>
          <w:szCs w:val="24"/>
        </w:rPr>
      </w:pPr>
    </w:p>
    <w:p w:rsidR="00925E05" w:rsidRPr="00FA5DC2" w:rsidRDefault="00925E05" w:rsidP="00925E05">
      <w:pPr>
        <w:pStyle w:val="KDObrazac"/>
        <w:spacing w:before="0"/>
        <w:rPr>
          <w:sz w:val="24"/>
          <w:szCs w:val="24"/>
        </w:rPr>
      </w:pPr>
      <w:proofErr w:type="gramStart"/>
      <w:r w:rsidRPr="00FA5DC2">
        <w:rPr>
          <w:sz w:val="24"/>
          <w:szCs w:val="24"/>
        </w:rPr>
        <w:t xml:space="preserve">ПРИЛОГ  </w:t>
      </w:r>
      <w:r w:rsidR="00793989" w:rsidRPr="00FA5DC2">
        <w:rPr>
          <w:sz w:val="24"/>
          <w:szCs w:val="24"/>
        </w:rPr>
        <w:t>1</w:t>
      </w:r>
      <w:proofErr w:type="gramEnd"/>
    </w:p>
    <w:p w:rsidR="00932668" w:rsidRPr="00FA5DC2" w:rsidRDefault="00932668" w:rsidP="00932668">
      <w:pPr>
        <w:pStyle w:val="NoSpacing"/>
        <w:suppressAutoHyphens w:val="0"/>
        <w:spacing w:before="0"/>
        <w:jc w:val="center"/>
        <w:rPr>
          <w:rFonts w:cs="Arial"/>
          <w:szCs w:val="24"/>
          <w:lang w:val="sr-Latn-CS"/>
        </w:rPr>
      </w:pPr>
    </w:p>
    <w:p w:rsidR="00932668" w:rsidRPr="00FA5DC2" w:rsidRDefault="00932668" w:rsidP="00932668">
      <w:pPr>
        <w:pStyle w:val="NoSpacing"/>
        <w:suppressAutoHyphens w:val="0"/>
        <w:spacing w:before="0"/>
        <w:jc w:val="center"/>
        <w:rPr>
          <w:rFonts w:cs="Arial"/>
          <w:szCs w:val="24"/>
          <w:lang w:val="sr-Latn-CS"/>
        </w:rPr>
      </w:pPr>
    </w:p>
    <w:p w:rsidR="00932668" w:rsidRPr="00FA5DC2" w:rsidRDefault="00932668" w:rsidP="00932668">
      <w:pPr>
        <w:pStyle w:val="NoSpacing"/>
        <w:suppressAutoHyphens w:val="0"/>
        <w:spacing w:before="0"/>
        <w:jc w:val="center"/>
        <w:rPr>
          <w:rFonts w:cs="Arial"/>
          <w:b/>
          <w:szCs w:val="24"/>
        </w:rPr>
      </w:pPr>
      <w:r w:rsidRPr="00FA5DC2">
        <w:rPr>
          <w:rFonts w:cs="Arial"/>
          <w:b/>
          <w:szCs w:val="24"/>
        </w:rPr>
        <w:t>СПОРАЗУМ  УЧЕСНИКА ЗАЈЕДНИЧКЕ ПОНУДЕ</w:t>
      </w:r>
    </w:p>
    <w:p w:rsidR="00932668" w:rsidRPr="00FA5DC2" w:rsidRDefault="00932668" w:rsidP="00932668">
      <w:pPr>
        <w:pStyle w:val="NoSpacing"/>
        <w:suppressAutoHyphens w:val="0"/>
        <w:spacing w:before="0"/>
        <w:jc w:val="center"/>
        <w:rPr>
          <w:rFonts w:cs="Arial"/>
          <w:b/>
          <w:szCs w:val="24"/>
        </w:rPr>
      </w:pPr>
    </w:p>
    <w:p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5DC2" w:rsidTr="00B84BB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B84BB8">
            <w:pPr>
              <w:pStyle w:val="NoSpacing"/>
              <w:jc w:val="center"/>
              <w:rPr>
                <w:rFonts w:cs="Arial"/>
                <w:szCs w:val="24"/>
              </w:rPr>
            </w:pPr>
            <w:r w:rsidRPr="00FA5DC2">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rsidTr="00912E86">
        <w:trPr>
          <w:trHeight w:val="1740"/>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A5DC2" w:rsidRDefault="00932668" w:rsidP="00BE2EA9">
            <w:pPr>
              <w:pStyle w:val="NoSpacing"/>
              <w:rPr>
                <w:rFonts w:cs="Arial"/>
                <w:szCs w:val="24"/>
              </w:rPr>
            </w:pPr>
          </w:p>
        </w:tc>
      </w:tr>
      <w:tr w:rsidR="00932668" w:rsidRPr="00FA5DC2" w:rsidTr="00B84BB8">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rsidR="00932668" w:rsidRPr="00FA5DC2" w:rsidRDefault="00932668" w:rsidP="00BE2EA9">
            <w:pPr>
              <w:pStyle w:val="NoSpacing"/>
              <w:rPr>
                <w:rFonts w:cs="Arial"/>
                <w:szCs w:val="24"/>
              </w:rPr>
            </w:pPr>
          </w:p>
        </w:tc>
      </w:tr>
      <w:tr w:rsidR="00932668" w:rsidRPr="00FA5DC2" w:rsidTr="00B84BB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Друго:</w:t>
            </w:r>
          </w:p>
        </w:tc>
        <w:tc>
          <w:tcPr>
            <w:tcW w:w="5637" w:type="dxa"/>
            <w:tcBorders>
              <w:top w:val="single" w:sz="4" w:space="0" w:color="auto"/>
              <w:left w:val="single" w:sz="4" w:space="0" w:color="auto"/>
              <w:bottom w:val="single" w:sz="4" w:space="0" w:color="auto"/>
              <w:right w:val="single" w:sz="4" w:space="0" w:color="auto"/>
            </w:tcBorders>
          </w:tcPr>
          <w:p w:rsidR="00932668" w:rsidRPr="00FA5DC2" w:rsidRDefault="00932668" w:rsidP="00BE2EA9">
            <w:pPr>
              <w:pStyle w:val="NoSpacing"/>
              <w:rPr>
                <w:rFonts w:cs="Arial"/>
                <w:szCs w:val="24"/>
              </w:rPr>
            </w:pPr>
          </w:p>
        </w:tc>
      </w:tr>
    </w:tbl>
    <w:p w:rsidR="00932668" w:rsidRPr="00FA5DC2" w:rsidRDefault="00932668" w:rsidP="00932668">
      <w:pPr>
        <w:tabs>
          <w:tab w:val="num" w:pos="360"/>
        </w:tabs>
        <w:rPr>
          <w:rFonts w:cs="Arial"/>
          <w:i/>
          <w:spacing w:val="2"/>
          <w:sz w:val="24"/>
          <w:szCs w:val="24"/>
        </w:rPr>
      </w:pPr>
    </w:p>
    <w:p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rsidR="00B84BB8" w:rsidRPr="00FA5DC2" w:rsidRDefault="00B84BB8" w:rsidP="00B84BB8">
      <w:pPr>
        <w:tabs>
          <w:tab w:val="num" w:pos="360"/>
        </w:tabs>
        <w:rPr>
          <w:rFonts w:cs="Arial"/>
          <w:i/>
          <w:sz w:val="24"/>
          <w:szCs w:val="24"/>
          <w:lang w:val="sr-Cyrl-CS"/>
        </w:rPr>
      </w:pPr>
    </w:p>
    <w:p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rsidR="00255A37" w:rsidRPr="00FA5DC2" w:rsidRDefault="00255A37" w:rsidP="00A66477">
      <w:pPr>
        <w:spacing w:before="0"/>
        <w:rPr>
          <w:rFonts w:cs="Arial"/>
          <w:sz w:val="24"/>
          <w:szCs w:val="24"/>
        </w:rPr>
      </w:pPr>
      <w:bookmarkStart w:id="252" w:name="_Toc442559948"/>
    </w:p>
    <w:p w:rsidR="00B84BB8" w:rsidRPr="00FA5DC2" w:rsidRDefault="00B84BB8" w:rsidP="00A66477">
      <w:pPr>
        <w:spacing w:before="0"/>
        <w:rPr>
          <w:rFonts w:cs="Arial"/>
          <w:sz w:val="24"/>
          <w:szCs w:val="24"/>
        </w:rPr>
      </w:pPr>
    </w:p>
    <w:p w:rsidR="009760F6" w:rsidRDefault="009760F6" w:rsidP="00255A37">
      <w:pPr>
        <w:spacing w:before="0"/>
        <w:jc w:val="right"/>
        <w:outlineLvl w:val="1"/>
        <w:rPr>
          <w:rFonts w:cs="Arial"/>
          <w:b/>
          <w:sz w:val="24"/>
          <w:szCs w:val="24"/>
        </w:rPr>
      </w:pPr>
    </w:p>
    <w:p w:rsidR="007751AB" w:rsidRDefault="007751AB" w:rsidP="00255A37">
      <w:pPr>
        <w:spacing w:before="0"/>
        <w:jc w:val="right"/>
        <w:outlineLvl w:val="1"/>
        <w:rPr>
          <w:rFonts w:cs="Arial"/>
          <w:b/>
          <w:sz w:val="24"/>
          <w:szCs w:val="24"/>
        </w:rPr>
      </w:pPr>
    </w:p>
    <w:p w:rsidR="007751AB" w:rsidRDefault="007751AB" w:rsidP="00255A37">
      <w:pPr>
        <w:spacing w:before="0"/>
        <w:jc w:val="right"/>
        <w:outlineLvl w:val="1"/>
        <w:rPr>
          <w:rFonts w:cs="Arial"/>
          <w:b/>
          <w:sz w:val="24"/>
          <w:szCs w:val="24"/>
        </w:rPr>
      </w:pPr>
    </w:p>
    <w:p w:rsidR="009760F6" w:rsidRDefault="009760F6" w:rsidP="00255A37">
      <w:pPr>
        <w:spacing w:before="0"/>
        <w:jc w:val="right"/>
        <w:outlineLvl w:val="1"/>
        <w:rPr>
          <w:rFonts w:cs="Arial"/>
          <w:b/>
          <w:sz w:val="24"/>
          <w:szCs w:val="24"/>
        </w:rPr>
      </w:pPr>
    </w:p>
    <w:p w:rsidR="00255A37" w:rsidRPr="00FA5DC2" w:rsidRDefault="00255A37" w:rsidP="00255A37">
      <w:pPr>
        <w:spacing w:before="0"/>
        <w:jc w:val="right"/>
        <w:outlineLvl w:val="1"/>
        <w:rPr>
          <w:rFonts w:cs="Arial"/>
          <w:b/>
          <w:sz w:val="24"/>
          <w:szCs w:val="24"/>
        </w:rPr>
      </w:pPr>
      <w:proofErr w:type="gramStart"/>
      <w:r w:rsidRPr="00FA5DC2">
        <w:rPr>
          <w:rFonts w:cs="Arial"/>
          <w:b/>
          <w:sz w:val="24"/>
          <w:szCs w:val="24"/>
        </w:rPr>
        <w:t>ПРИЛОГ  2</w:t>
      </w:r>
      <w:proofErr w:type="gramEnd"/>
    </w:p>
    <w:p w:rsidR="00C93417" w:rsidRPr="005A54A6" w:rsidRDefault="005A54A6" w:rsidP="00414C72">
      <w:pPr>
        <w:autoSpaceDE w:val="0"/>
        <w:autoSpaceDN w:val="0"/>
        <w:adjustRightInd w:val="0"/>
        <w:spacing w:before="0"/>
        <w:jc w:val="right"/>
        <w:rPr>
          <w:rFonts w:cs="Arial"/>
          <w:i/>
          <w:sz w:val="24"/>
          <w:szCs w:val="24"/>
          <w:lang w:val="sr-Cyrl-CS" w:eastAsia="ar-SA"/>
        </w:rPr>
      </w:pPr>
      <w:r w:rsidRPr="005A54A6">
        <w:rPr>
          <w:rFonts w:cs="Arial"/>
          <w:i/>
          <w:sz w:val="24"/>
          <w:szCs w:val="24"/>
          <w:lang w:val="sr-Cyrl-CS" w:eastAsia="ar-SA"/>
        </w:rPr>
        <w:t xml:space="preserve">Банкарска гаранција за озбиљност Понуде </w:t>
      </w:r>
      <w:r w:rsidR="00C93417" w:rsidRPr="005A54A6">
        <w:rPr>
          <w:rFonts w:cs="Arial"/>
          <w:i/>
          <w:sz w:val="24"/>
          <w:szCs w:val="24"/>
          <w:lang w:val="sr-Cyrl-CS" w:eastAsia="ar-SA"/>
        </w:rPr>
        <w:t>(на меморандуму банке)</w:t>
      </w:r>
    </w:p>
    <w:p w:rsidR="005A54A6" w:rsidRDefault="005A54A6" w:rsidP="001408B4">
      <w:pPr>
        <w:autoSpaceDE w:val="0"/>
        <w:autoSpaceDN w:val="0"/>
        <w:adjustRightInd w:val="0"/>
        <w:spacing w:before="0"/>
        <w:rPr>
          <w:rFonts w:cs="Arial"/>
          <w:sz w:val="24"/>
          <w:szCs w:val="24"/>
          <w:lang w:val="sr-Cyrl-CS" w:eastAsia="ar-SA"/>
        </w:rPr>
      </w:pPr>
    </w:p>
    <w:p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t>__________________________</w:t>
      </w:r>
    </w:p>
    <w:p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sidR="001408B4">
        <w:rPr>
          <w:rFonts w:cs="Arial"/>
          <w:sz w:val="24"/>
          <w:szCs w:val="24"/>
          <w:lang w:val="sr-Cyrl-CS" w:eastAsia="ar-SA"/>
        </w:rPr>
        <w:tab/>
      </w:r>
      <w:r w:rsidR="00C93417">
        <w:rPr>
          <w:rFonts w:cs="Arial"/>
          <w:sz w:val="24"/>
          <w:szCs w:val="24"/>
          <w:lang w:val="sr-Cyrl-CS" w:eastAsia="ar-SA"/>
        </w:rPr>
        <w:t>__________________</w:t>
      </w:r>
    </w:p>
    <w:p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sidR="001408B4">
        <w:rPr>
          <w:rFonts w:cs="Arial"/>
          <w:sz w:val="24"/>
          <w:szCs w:val="24"/>
          <w:lang w:val="sr-Cyrl-CS" w:eastAsia="ar-SA"/>
        </w:rPr>
        <w:tab/>
      </w:r>
      <w:r w:rsidR="00161CE7">
        <w:rPr>
          <w:rFonts w:cs="Arial"/>
          <w:sz w:val="24"/>
          <w:szCs w:val="24"/>
          <w:lang w:val="sr-Cyrl-CS" w:eastAsia="ar-SA"/>
        </w:rPr>
        <w:t>_</w:t>
      </w:r>
      <w:r>
        <w:rPr>
          <w:rFonts w:cs="Arial"/>
          <w:sz w:val="24"/>
          <w:szCs w:val="24"/>
          <w:lang w:val="sr-Cyrl-CS" w:eastAsia="ar-SA"/>
        </w:rPr>
        <w:t>_________________</w:t>
      </w:r>
    </w:p>
    <w:p w:rsidR="00C93417" w:rsidRDefault="00C93417" w:rsidP="001408B4">
      <w:pPr>
        <w:autoSpaceDE w:val="0"/>
        <w:autoSpaceDN w:val="0"/>
        <w:adjustRightInd w:val="0"/>
        <w:spacing w:before="0"/>
        <w:ind w:left="1418" w:hanging="1418"/>
        <w:rPr>
          <w:rFonts w:cs="Arial"/>
          <w:sz w:val="24"/>
          <w:szCs w:val="24"/>
          <w:lang w:val="sr-Cyrl-CS" w:eastAsia="ar-SA"/>
        </w:rPr>
      </w:pPr>
    </w:p>
    <w:p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КОРИСНИК</w:t>
      </w:r>
      <w:r w:rsidR="001408B4">
        <w:rPr>
          <w:rFonts w:cs="Arial"/>
          <w:sz w:val="24"/>
          <w:szCs w:val="24"/>
          <w:lang w:val="sr-Cyrl-CS" w:eastAsia="ar-SA"/>
        </w:rPr>
        <w:t xml:space="preserve">: </w:t>
      </w:r>
      <w:r w:rsidRPr="00161CE7">
        <w:rPr>
          <w:rFonts w:cs="Arial"/>
          <w:sz w:val="24"/>
          <w:szCs w:val="24"/>
          <w:lang w:val="sr-Cyrl-CS" w:eastAsia="ar-SA"/>
        </w:rPr>
        <w:t xml:space="preserve">ЈАВНО ПРЕДУЗЕЋЕ ЕЛЕКТРОПРИВРЕДА СРБИЈЕ БЕОГРАД </w:t>
      </w:r>
      <w:r w:rsidR="001408B4">
        <w:rPr>
          <w:rFonts w:cs="Arial"/>
          <w:sz w:val="24"/>
          <w:szCs w:val="24"/>
          <w:lang w:val="sr-Cyrl-CS" w:eastAsia="ar-SA"/>
        </w:rPr>
        <w:t xml:space="preserve">  </w:t>
      </w:r>
      <w:r w:rsidR="005A1B2D">
        <w:rPr>
          <w:rFonts w:cs="Arial"/>
          <w:sz w:val="24"/>
          <w:szCs w:val="24"/>
          <w:lang w:val="sr-Cyrl-CS" w:eastAsia="ar-SA"/>
        </w:rPr>
        <w:t xml:space="preserve">(СТАРИ ГРАД), </w:t>
      </w:r>
      <w:r w:rsidR="005A1B2D">
        <w:rPr>
          <w:rFonts w:eastAsia="TimesNewRomanPSMT" w:cs="Arial"/>
          <w:bCs/>
          <w:sz w:val="24"/>
          <w:szCs w:val="24"/>
          <w:lang w:val="sr-Cyrl-RS"/>
        </w:rPr>
        <w:t>Балканска бр. 13</w:t>
      </w:r>
      <w:r w:rsidR="005A1B2D" w:rsidRPr="00FA5DC2">
        <w:rPr>
          <w:rFonts w:eastAsia="TimesNewRomanPSMT" w:cs="Arial"/>
          <w:bCs/>
          <w:sz w:val="24"/>
          <w:szCs w:val="24"/>
          <w:lang w:val="sr-Cyrl-RS"/>
        </w:rPr>
        <w:t>, 11000 Београд</w:t>
      </w:r>
    </w:p>
    <w:p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00C93417" w:rsidRPr="00C93417">
        <w:rPr>
          <w:rFonts w:cs="Arial"/>
          <w:sz w:val="24"/>
          <w:szCs w:val="24"/>
          <w:lang w:val="sr-Cyrl-CS" w:eastAsia="ar-SA"/>
        </w:rPr>
        <w:t>.</w:t>
      </w:r>
      <w:r>
        <w:rPr>
          <w:rFonts w:cs="Arial"/>
          <w:sz w:val="24"/>
          <w:szCs w:val="24"/>
          <w:lang w:val="sr-Cyrl-CS" w:eastAsia="ar-SA"/>
        </w:rPr>
        <w:t>Б</w:t>
      </w:r>
      <w:r w:rsidR="00C93417" w:rsidRPr="00C93417">
        <w:rPr>
          <w:rFonts w:cs="Arial"/>
          <w:sz w:val="24"/>
          <w:szCs w:val="24"/>
          <w:lang w:val="sr-Cyrl-CS" w:eastAsia="ar-SA"/>
        </w:rPr>
        <w:t xml:space="preserve">. </w:t>
      </w:r>
      <w:r>
        <w:rPr>
          <w:rFonts w:cs="Arial"/>
          <w:sz w:val="24"/>
          <w:szCs w:val="24"/>
          <w:lang w:val="sr-Cyrl-CS" w:eastAsia="ar-SA"/>
        </w:rPr>
        <w:tab/>
      </w:r>
      <w:r w:rsidRPr="00FA5DC2">
        <w:rPr>
          <w:rFonts w:eastAsia="TimesNewRomanPSMT" w:cs="Arial"/>
          <w:bCs/>
          <w:sz w:val="24"/>
          <w:szCs w:val="24"/>
          <w:lang w:val="sr-Cyrl-RS"/>
        </w:rPr>
        <w:t>20053658</w:t>
      </w:r>
    </w:p>
    <w:p w:rsidR="00C93417" w:rsidRDefault="00C93417" w:rsidP="001408B4">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sidR="00161CE7">
        <w:rPr>
          <w:rFonts w:cs="Arial"/>
          <w:sz w:val="24"/>
          <w:szCs w:val="24"/>
          <w:lang w:val="sr-Cyrl-CS" w:eastAsia="ar-SA"/>
        </w:rPr>
        <w:tab/>
      </w:r>
      <w:r w:rsidR="00161CE7" w:rsidRPr="00FA5DC2">
        <w:rPr>
          <w:rFonts w:eastAsia="TimesNewRomanPSMT" w:cs="Arial"/>
          <w:bCs/>
          <w:sz w:val="24"/>
          <w:szCs w:val="24"/>
          <w:lang w:val="sr-Cyrl-RS"/>
        </w:rPr>
        <w:t>103920327</w:t>
      </w:r>
    </w:p>
    <w:p w:rsidR="00161CE7" w:rsidRDefault="00161CE7" w:rsidP="001408B4">
      <w:pPr>
        <w:autoSpaceDE w:val="0"/>
        <w:autoSpaceDN w:val="0"/>
        <w:adjustRightInd w:val="0"/>
        <w:spacing w:before="0"/>
        <w:rPr>
          <w:rFonts w:cs="Arial"/>
          <w:b/>
          <w:sz w:val="24"/>
          <w:szCs w:val="24"/>
          <w:lang w:val="sr-Cyrl-CS" w:eastAsia="ar-SA"/>
        </w:rPr>
      </w:pPr>
    </w:p>
    <w:p w:rsidR="007943BD" w:rsidRPr="00470DC6" w:rsidRDefault="007943BD" w:rsidP="001408B4">
      <w:pPr>
        <w:autoSpaceDE w:val="0"/>
        <w:autoSpaceDN w:val="0"/>
        <w:adjustRightInd w:val="0"/>
        <w:spacing w:before="0"/>
        <w:rPr>
          <w:rFonts w:cs="Arial"/>
          <w:b/>
          <w:sz w:val="24"/>
          <w:szCs w:val="24"/>
          <w:lang w:val="sr-Cyrl-CS" w:eastAsia="ar-SA"/>
        </w:rPr>
      </w:pPr>
    </w:p>
    <w:p w:rsidR="00470DC6" w:rsidRPr="00470DC6" w:rsidRDefault="00C93417" w:rsidP="005A1B2D">
      <w:pPr>
        <w:autoSpaceDE w:val="0"/>
        <w:autoSpaceDN w:val="0"/>
        <w:adjustRightInd w:val="0"/>
        <w:spacing w:before="0"/>
        <w:jc w:val="center"/>
        <w:rPr>
          <w:rFonts w:cs="Arial"/>
          <w:b/>
          <w:sz w:val="24"/>
          <w:szCs w:val="24"/>
          <w:lang w:val="sr-Cyrl-CS" w:eastAsia="ar-SA"/>
        </w:rPr>
      </w:pPr>
      <w:r w:rsidRPr="00470DC6">
        <w:rPr>
          <w:rFonts w:cs="Arial"/>
          <w:b/>
          <w:sz w:val="24"/>
          <w:szCs w:val="24"/>
          <w:lang w:val="sr-Cyrl-CS" w:eastAsia="ar-SA"/>
        </w:rPr>
        <w:t xml:space="preserve">ГАРАНЦИЈА Бр. </w:t>
      </w:r>
      <w:r w:rsidR="00470DC6">
        <w:rPr>
          <w:rFonts w:cs="Arial"/>
          <w:b/>
          <w:sz w:val="24"/>
          <w:szCs w:val="24"/>
          <w:lang w:val="sr-Cyrl-CS" w:eastAsia="ar-SA"/>
        </w:rPr>
        <w:t>_________</w:t>
      </w:r>
    </w:p>
    <w:p w:rsidR="00205286" w:rsidRPr="00205286" w:rsidRDefault="00C93417" w:rsidP="00205286">
      <w:pPr>
        <w:autoSpaceDE w:val="0"/>
        <w:autoSpaceDN w:val="0"/>
        <w:adjustRightInd w:val="0"/>
        <w:spacing w:before="0"/>
        <w:jc w:val="center"/>
        <w:rPr>
          <w:rFonts w:cs="Arial"/>
          <w:b/>
          <w:sz w:val="24"/>
          <w:szCs w:val="24"/>
          <w:lang w:val="ru-RU" w:eastAsia="ar-SA"/>
        </w:rPr>
      </w:pPr>
      <w:r w:rsidRPr="00470DC6">
        <w:rPr>
          <w:rFonts w:cs="Arial"/>
          <w:b/>
          <w:sz w:val="24"/>
          <w:szCs w:val="24"/>
          <w:lang w:val="sr-Cyrl-CS" w:eastAsia="ar-SA"/>
        </w:rPr>
        <w:t>ЗА УЧЕШЋЕ У ПОСТУПКУ НАБАВКЕ БР.</w:t>
      </w:r>
      <w:r w:rsidR="007751AB">
        <w:rPr>
          <w:rFonts w:cs="Arial"/>
          <w:b/>
          <w:sz w:val="24"/>
          <w:szCs w:val="24"/>
          <w:lang w:val="sr-Cyrl-CS" w:eastAsia="ar-SA"/>
        </w:rPr>
        <w:t xml:space="preserve"> </w:t>
      </w:r>
      <w:r w:rsidR="00205286" w:rsidRPr="00205286">
        <w:rPr>
          <w:rFonts w:cs="Arial"/>
          <w:b/>
          <w:sz w:val="24"/>
          <w:szCs w:val="24"/>
          <w:lang w:val="sr-Cyrl-RS" w:eastAsia="ar-SA"/>
        </w:rPr>
        <w:t>2310/2018 ЈН/2000/0449/2018  за Партију</w:t>
      </w:r>
      <w:r w:rsidR="009716EC">
        <w:rPr>
          <w:rFonts w:cs="Arial"/>
          <w:b/>
          <w:sz w:val="24"/>
          <w:szCs w:val="24"/>
          <w:lang w:val="sr-Cyrl-RS" w:eastAsia="ar-SA"/>
        </w:rPr>
        <w:t xml:space="preserve"> 2</w:t>
      </w:r>
      <w:r w:rsidR="00205286" w:rsidRPr="00205286">
        <w:rPr>
          <w:rFonts w:cs="Arial"/>
          <w:b/>
          <w:sz w:val="24"/>
          <w:szCs w:val="24"/>
          <w:lang w:val="sr-Cyrl-RS" w:eastAsia="ar-SA"/>
        </w:rPr>
        <w:t xml:space="preserve"> </w:t>
      </w:r>
      <w:r w:rsidR="00205286" w:rsidRPr="00205286">
        <w:rPr>
          <w:rFonts w:cs="Arial"/>
          <w:b/>
          <w:sz w:val="24"/>
          <w:szCs w:val="24"/>
          <w:lang w:val="ru-RU" w:eastAsia="ar-SA"/>
        </w:rPr>
        <w:t>.</w:t>
      </w:r>
    </w:p>
    <w:p w:rsidR="00C93417" w:rsidRPr="00470DC6" w:rsidRDefault="00C93417" w:rsidP="005A1B2D">
      <w:pPr>
        <w:autoSpaceDE w:val="0"/>
        <w:autoSpaceDN w:val="0"/>
        <w:adjustRightInd w:val="0"/>
        <w:spacing w:before="0"/>
        <w:jc w:val="center"/>
        <w:rPr>
          <w:rFonts w:cs="Arial"/>
          <w:b/>
          <w:sz w:val="24"/>
          <w:szCs w:val="24"/>
          <w:lang w:val="sr-Cyrl-CS" w:eastAsia="ar-SA"/>
        </w:rPr>
      </w:pPr>
    </w:p>
    <w:p w:rsidR="00470DC6" w:rsidRPr="00C93417" w:rsidRDefault="00470DC6" w:rsidP="001408B4">
      <w:pPr>
        <w:autoSpaceDE w:val="0"/>
        <w:autoSpaceDN w:val="0"/>
        <w:adjustRightInd w:val="0"/>
        <w:spacing w:before="0"/>
        <w:rPr>
          <w:rFonts w:cs="Arial"/>
          <w:sz w:val="24"/>
          <w:szCs w:val="24"/>
          <w:lang w:val="sr-Cyrl-CS" w:eastAsia="ar-SA"/>
        </w:rPr>
      </w:pPr>
    </w:p>
    <w:p w:rsidR="00C93417" w:rsidRDefault="00C93417" w:rsidP="001408B4">
      <w:pPr>
        <w:autoSpaceDE w:val="0"/>
        <w:autoSpaceDN w:val="0"/>
        <w:adjustRightInd w:val="0"/>
        <w:spacing w:before="0"/>
        <w:rPr>
          <w:rFonts w:cs="Arial"/>
          <w:sz w:val="24"/>
          <w:szCs w:val="24"/>
          <w:lang w:val="sr-Cyrl-CS" w:eastAsia="ar-SA"/>
        </w:rPr>
      </w:pPr>
      <w:r w:rsidRPr="001408B4">
        <w:rPr>
          <w:rFonts w:cs="Arial"/>
          <w:sz w:val="24"/>
          <w:szCs w:val="24"/>
          <w:lang w:val="sr-Cyrl-CS" w:eastAsia="ar-SA"/>
        </w:rPr>
        <w:t xml:space="preserve">Обавештени смо да је </w:t>
      </w:r>
      <w:r w:rsidR="00592744">
        <w:rPr>
          <w:rFonts w:cs="Arial"/>
          <w:sz w:val="24"/>
          <w:szCs w:val="24"/>
          <w:lang w:val="sr-Cyrl-CS" w:eastAsia="ar-SA"/>
        </w:rPr>
        <w:t>____________________</w:t>
      </w:r>
      <w:r w:rsidR="005A1B2D" w:rsidRPr="001408B4">
        <w:rPr>
          <w:rFonts w:cs="Arial"/>
          <w:sz w:val="24"/>
          <w:szCs w:val="24"/>
          <w:lang w:val="sr-Cyrl-CS" w:eastAsia="ar-SA"/>
        </w:rPr>
        <w:t xml:space="preserve"> </w:t>
      </w:r>
      <w:r w:rsidRPr="001408B4">
        <w:rPr>
          <w:rFonts w:cs="Arial"/>
          <w:sz w:val="24"/>
          <w:szCs w:val="24"/>
          <w:lang w:val="sr-Cyrl-CS" w:eastAsia="ar-SA"/>
        </w:rPr>
        <w:t xml:space="preserve">(у даљем тексту: </w:t>
      </w:r>
      <w:r w:rsidR="001D729F">
        <w:rPr>
          <w:rFonts w:cs="Arial"/>
          <w:sz w:val="24"/>
          <w:szCs w:val="24"/>
          <w:lang w:val="sr-Cyrl-CS" w:eastAsia="ar-SA"/>
        </w:rPr>
        <w:t>Налогодавац</w:t>
      </w:r>
      <w:r w:rsidRPr="001408B4">
        <w:rPr>
          <w:rFonts w:cs="Arial"/>
          <w:sz w:val="24"/>
          <w:szCs w:val="24"/>
          <w:lang w:val="sr-Cyrl-CS" w:eastAsia="ar-SA"/>
        </w:rPr>
        <w:t>), одговарајући на Ваш Позив за учешће у поступку број</w:t>
      </w:r>
      <w:r w:rsidR="007751AB">
        <w:rPr>
          <w:rFonts w:cs="Arial"/>
          <w:sz w:val="24"/>
          <w:szCs w:val="24"/>
          <w:lang w:val="sr-Cyrl-CS" w:eastAsia="ar-SA"/>
        </w:rPr>
        <w:t xml:space="preserve"> </w:t>
      </w:r>
      <w:r w:rsidR="00205286" w:rsidRPr="00205286">
        <w:rPr>
          <w:rFonts w:cs="Arial"/>
          <w:sz w:val="24"/>
          <w:szCs w:val="24"/>
          <w:lang w:val="sr-Cyrl-RS" w:eastAsia="ar-SA"/>
        </w:rPr>
        <w:t>2310/2018 ЈН/2000/0449/2018  за Партију</w:t>
      </w:r>
      <w:r w:rsidR="009716EC">
        <w:rPr>
          <w:rFonts w:cs="Arial"/>
          <w:sz w:val="24"/>
          <w:szCs w:val="24"/>
          <w:lang w:val="sr-Cyrl-RS" w:eastAsia="ar-SA"/>
        </w:rPr>
        <w:t xml:space="preserve"> 2</w:t>
      </w:r>
      <w:r w:rsidR="00205286" w:rsidRPr="00205286">
        <w:rPr>
          <w:rFonts w:cs="Arial"/>
          <w:sz w:val="24"/>
          <w:szCs w:val="24"/>
          <w:lang w:val="sr-Cyrl-RS" w:eastAsia="ar-SA"/>
        </w:rPr>
        <w:t xml:space="preserve"> </w:t>
      </w:r>
      <w:r w:rsidR="00BB454E">
        <w:rPr>
          <w:rFonts w:cs="Arial"/>
          <w:sz w:val="24"/>
          <w:szCs w:val="24"/>
          <w:lang w:val="sr-Cyrl-CS" w:eastAsia="ar-SA"/>
        </w:rPr>
        <w:t xml:space="preserve"> </w:t>
      </w:r>
      <w:r w:rsidRPr="001408B4">
        <w:rPr>
          <w:rFonts w:cs="Arial"/>
          <w:sz w:val="24"/>
          <w:szCs w:val="24"/>
          <w:lang w:val="sr-Cyrl-CS" w:eastAsia="ar-SA"/>
        </w:rPr>
        <w:t xml:space="preserve">– </w:t>
      </w:r>
      <w:r w:rsidR="00592744">
        <w:rPr>
          <w:rFonts w:cs="Arial"/>
          <w:sz w:val="24"/>
          <w:szCs w:val="24"/>
          <w:lang w:val="sr-Cyrl-CS" w:eastAsia="ar-SA"/>
        </w:rPr>
        <w:t>„</w:t>
      </w:r>
      <w:r w:rsidR="001408B4" w:rsidRPr="001408B4">
        <w:rPr>
          <w:rFonts w:cs="Arial"/>
          <w:sz w:val="24"/>
          <w:szCs w:val="24"/>
        </w:rPr>
        <w:t xml:space="preserve">БАНКАРСКЕ УСЛУГЕ – УСЛУГЕ </w:t>
      </w:r>
      <w:r w:rsidR="001408B4" w:rsidRPr="001408B4">
        <w:rPr>
          <w:rFonts w:cs="Arial"/>
          <w:sz w:val="24"/>
          <w:szCs w:val="24"/>
          <w:lang w:val="sr-Cyrl-RS"/>
        </w:rPr>
        <w:t xml:space="preserve">ИЗДАВАЊА </w:t>
      </w:r>
      <w:r w:rsidR="001408B4" w:rsidRPr="001408B4">
        <w:rPr>
          <w:rFonts w:cs="Arial"/>
          <w:sz w:val="24"/>
          <w:szCs w:val="24"/>
        </w:rPr>
        <w:t>БАНКАРСКИХ ГАРАНЦИЈА</w:t>
      </w:r>
      <w:r w:rsidR="00592744">
        <w:rPr>
          <w:rFonts w:cs="Arial"/>
          <w:sz w:val="24"/>
          <w:szCs w:val="24"/>
          <w:lang w:val="sr-Cyrl-RS"/>
        </w:rPr>
        <w:t>“</w:t>
      </w:r>
      <w:r w:rsidRPr="001408B4">
        <w:rPr>
          <w:rFonts w:cs="Arial"/>
          <w:sz w:val="24"/>
          <w:szCs w:val="24"/>
          <w:lang w:val="sr-Cyrl-CS" w:eastAsia="ar-SA"/>
        </w:rPr>
        <w:t>,</w:t>
      </w:r>
      <w:r w:rsidR="005A1B2D">
        <w:rPr>
          <w:rFonts w:cs="Arial"/>
          <w:sz w:val="24"/>
          <w:szCs w:val="24"/>
          <w:lang w:val="sr-Cyrl-CS" w:eastAsia="ar-SA"/>
        </w:rPr>
        <w:t xml:space="preserve"> </w:t>
      </w:r>
      <w:r w:rsidRPr="001408B4">
        <w:rPr>
          <w:rFonts w:cs="Arial"/>
          <w:sz w:val="24"/>
          <w:szCs w:val="24"/>
          <w:lang w:val="sr-Cyrl-CS" w:eastAsia="ar-SA"/>
        </w:rPr>
        <w:t xml:space="preserve">поднео Вама своју понуду бр. </w:t>
      </w:r>
      <w:r w:rsidR="005A1B2D">
        <w:rPr>
          <w:rFonts w:cs="Arial"/>
          <w:sz w:val="24"/>
          <w:szCs w:val="24"/>
          <w:lang w:val="sr-Cyrl-CS" w:eastAsia="ar-SA"/>
        </w:rPr>
        <w:t>_______________</w:t>
      </w:r>
      <w:r w:rsidRPr="001408B4">
        <w:rPr>
          <w:rFonts w:cs="Arial"/>
          <w:sz w:val="24"/>
          <w:szCs w:val="24"/>
          <w:lang w:val="sr-Cyrl-CS" w:eastAsia="ar-SA"/>
        </w:rPr>
        <w:t xml:space="preserve"> од </w:t>
      </w:r>
      <w:r w:rsidR="005A1B2D">
        <w:rPr>
          <w:rFonts w:cs="Arial"/>
          <w:sz w:val="24"/>
          <w:szCs w:val="24"/>
          <w:lang w:val="sr-Cyrl-CS" w:eastAsia="ar-SA"/>
        </w:rPr>
        <w:t>__________</w:t>
      </w:r>
      <w:r w:rsidRPr="001408B4">
        <w:rPr>
          <w:rFonts w:cs="Arial"/>
          <w:sz w:val="24"/>
          <w:szCs w:val="24"/>
          <w:lang w:val="sr-Cyrl-CS" w:eastAsia="ar-SA"/>
        </w:rPr>
        <w:t xml:space="preserve"> године.</w:t>
      </w:r>
    </w:p>
    <w:p w:rsidR="00360089" w:rsidRPr="001408B4" w:rsidRDefault="00360089" w:rsidP="001408B4">
      <w:pPr>
        <w:autoSpaceDE w:val="0"/>
        <w:autoSpaceDN w:val="0"/>
        <w:adjustRightInd w:val="0"/>
        <w:spacing w:before="0"/>
        <w:rPr>
          <w:rFonts w:cs="Arial"/>
          <w:sz w:val="24"/>
          <w:szCs w:val="24"/>
          <w:lang w:val="sr-Cyrl-CS" w:eastAsia="ar-SA"/>
        </w:rPr>
      </w:pPr>
    </w:p>
    <w:p w:rsidR="00C93417" w:rsidRDefault="00C93417" w:rsidP="001408B4">
      <w:pPr>
        <w:autoSpaceDE w:val="0"/>
        <w:autoSpaceDN w:val="0"/>
        <w:adjustRightInd w:val="0"/>
        <w:spacing w:before="0"/>
        <w:rPr>
          <w:rFonts w:cs="Arial"/>
          <w:sz w:val="24"/>
          <w:szCs w:val="24"/>
          <w:lang w:val="sr-Cyrl-CS" w:eastAsia="ar-SA"/>
        </w:rPr>
      </w:pPr>
      <w:r w:rsidRPr="001408B4">
        <w:rPr>
          <w:rFonts w:cs="Arial"/>
          <w:sz w:val="24"/>
          <w:szCs w:val="24"/>
          <w:lang w:val="sr-Cyrl-CS" w:eastAsia="ar-SA"/>
        </w:rPr>
        <w:t>У складу са Вашим условима, понуде морају бити праћене гаранцијом за учешће у поступку набавке.</w:t>
      </w:r>
    </w:p>
    <w:p w:rsidR="00360089" w:rsidRPr="001408B4" w:rsidRDefault="00360089" w:rsidP="001408B4">
      <w:pPr>
        <w:autoSpaceDE w:val="0"/>
        <w:autoSpaceDN w:val="0"/>
        <w:adjustRightInd w:val="0"/>
        <w:spacing w:before="0"/>
        <w:rPr>
          <w:rFonts w:cs="Arial"/>
          <w:sz w:val="24"/>
          <w:szCs w:val="24"/>
          <w:lang w:val="sr-Cyrl-CS" w:eastAsia="ar-SA"/>
        </w:rPr>
      </w:pPr>
    </w:p>
    <w:p w:rsidR="00C93417" w:rsidRDefault="00C93417" w:rsidP="00360089">
      <w:pPr>
        <w:autoSpaceDE w:val="0"/>
        <w:autoSpaceDN w:val="0"/>
        <w:adjustRightInd w:val="0"/>
        <w:spacing w:before="0"/>
        <w:rPr>
          <w:rFonts w:cs="Arial"/>
          <w:sz w:val="24"/>
          <w:szCs w:val="24"/>
          <w:lang w:val="sr-Cyrl-CS" w:eastAsia="ar-SA"/>
        </w:rPr>
      </w:pPr>
      <w:r w:rsidRPr="001408B4">
        <w:rPr>
          <w:rFonts w:cs="Arial"/>
          <w:sz w:val="24"/>
          <w:szCs w:val="24"/>
          <w:lang w:val="sr-Cyrl-CS" w:eastAsia="ar-SA"/>
        </w:rPr>
        <w:t xml:space="preserve">На захтев </w:t>
      </w:r>
      <w:r w:rsidR="001D729F">
        <w:rPr>
          <w:rFonts w:cs="Arial"/>
          <w:sz w:val="24"/>
          <w:szCs w:val="24"/>
          <w:lang w:val="sr-Cyrl-CS" w:eastAsia="ar-SA"/>
        </w:rPr>
        <w:t>Налогодавца</w:t>
      </w:r>
      <w:r w:rsidRPr="001408B4">
        <w:rPr>
          <w:rFonts w:cs="Arial"/>
          <w:sz w:val="24"/>
          <w:szCs w:val="24"/>
          <w:lang w:val="sr-Cyrl-CS" w:eastAsia="ar-SA"/>
        </w:rPr>
        <w:t xml:space="preserve">, ми, </w:t>
      </w:r>
      <w:r w:rsidR="00360089">
        <w:rPr>
          <w:rFonts w:cs="Arial"/>
          <w:sz w:val="24"/>
          <w:szCs w:val="24"/>
          <w:lang w:val="sr-Cyrl-CS" w:eastAsia="ar-SA"/>
        </w:rPr>
        <w:t>_______________ (</w:t>
      </w:r>
      <w:r w:rsidR="00592744" w:rsidRPr="00592744">
        <w:rPr>
          <w:rFonts w:cs="Arial"/>
          <w:i/>
          <w:sz w:val="24"/>
          <w:szCs w:val="24"/>
          <w:lang w:val="sr-Cyrl-CS" w:eastAsia="ar-SA"/>
        </w:rPr>
        <w:t>назив</w:t>
      </w:r>
      <w:r w:rsidR="00592744">
        <w:rPr>
          <w:rFonts w:cs="Arial"/>
          <w:sz w:val="24"/>
          <w:szCs w:val="24"/>
          <w:lang w:val="sr-Cyrl-CS" w:eastAsia="ar-SA"/>
        </w:rPr>
        <w:t xml:space="preserve"> </w:t>
      </w:r>
      <w:r w:rsidR="00592744">
        <w:rPr>
          <w:rFonts w:cs="Arial"/>
          <w:i/>
          <w:sz w:val="24"/>
          <w:szCs w:val="24"/>
          <w:lang w:val="sr-Cyrl-CS" w:eastAsia="ar-SA"/>
        </w:rPr>
        <w:t>банке</w:t>
      </w:r>
      <w:r w:rsidR="00360089" w:rsidRPr="00360089">
        <w:rPr>
          <w:rFonts w:cs="Arial"/>
          <w:i/>
          <w:sz w:val="24"/>
          <w:szCs w:val="24"/>
          <w:lang w:val="sr-Cyrl-CS" w:eastAsia="ar-SA"/>
        </w:rPr>
        <w:t xml:space="preserve"> гарант</w:t>
      </w:r>
      <w:r w:rsidR="00592744">
        <w:rPr>
          <w:rFonts w:cs="Arial"/>
          <w:i/>
          <w:sz w:val="24"/>
          <w:szCs w:val="24"/>
          <w:lang w:val="sr-Cyrl-CS" w:eastAsia="ar-SA"/>
        </w:rPr>
        <w:t>а</w:t>
      </w:r>
      <w:r w:rsidR="00360089">
        <w:rPr>
          <w:rFonts w:cs="Arial"/>
          <w:sz w:val="24"/>
          <w:szCs w:val="24"/>
          <w:lang w:val="sr-Cyrl-CS" w:eastAsia="ar-SA"/>
        </w:rPr>
        <w:t>)</w:t>
      </w:r>
      <w:r w:rsidRPr="001408B4">
        <w:rPr>
          <w:rFonts w:cs="Arial"/>
          <w:sz w:val="24"/>
          <w:szCs w:val="24"/>
          <w:lang w:val="sr-Cyrl-CS" w:eastAsia="ar-SA"/>
        </w:rPr>
        <w:t>, овим неопозиво гарантујемо да ћемо Вам платити сваки износ или</w:t>
      </w:r>
      <w:r w:rsidR="00360089">
        <w:rPr>
          <w:rFonts w:cs="Arial"/>
          <w:sz w:val="24"/>
          <w:szCs w:val="24"/>
          <w:lang w:val="sr-Cyrl-CS" w:eastAsia="ar-SA"/>
        </w:rPr>
        <w:t xml:space="preserve"> </w:t>
      </w:r>
      <w:r w:rsidRPr="001408B4">
        <w:rPr>
          <w:rFonts w:cs="Arial"/>
          <w:sz w:val="24"/>
          <w:szCs w:val="24"/>
          <w:lang w:val="sr-Cyrl-CS" w:eastAsia="ar-SA"/>
        </w:rPr>
        <w:t>износе који не прелази(е) укупан</w:t>
      </w:r>
      <w:r w:rsidRPr="00C93417">
        <w:rPr>
          <w:rFonts w:cs="Arial"/>
          <w:sz w:val="24"/>
          <w:szCs w:val="24"/>
          <w:lang w:val="sr-Cyrl-CS" w:eastAsia="ar-SA"/>
        </w:rPr>
        <w:t xml:space="preserve"> </w:t>
      </w:r>
      <w:r>
        <w:rPr>
          <w:rFonts w:cs="Arial"/>
          <w:sz w:val="24"/>
          <w:szCs w:val="24"/>
          <w:lang w:val="sr-Cyrl-CS" w:eastAsia="ar-SA"/>
        </w:rPr>
        <w:t>износ</w:t>
      </w:r>
      <w:r w:rsidRPr="00C93417">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sidR="00360089">
        <w:rPr>
          <w:rFonts w:cs="Arial"/>
          <w:sz w:val="24"/>
          <w:szCs w:val="24"/>
          <w:lang w:val="sr-Cyrl-CS" w:eastAsia="ar-SA"/>
        </w:rPr>
        <w:t>_______________</w:t>
      </w:r>
      <w:r w:rsidR="00BB454E">
        <w:rPr>
          <w:rFonts w:cs="Arial"/>
          <w:sz w:val="24"/>
          <w:szCs w:val="24"/>
          <w:lang w:val="sr-Cyrl-CS" w:eastAsia="ar-SA"/>
        </w:rPr>
        <w:t xml:space="preserve"> евра</w:t>
      </w:r>
      <w:r w:rsidRPr="00C93417">
        <w:rPr>
          <w:rFonts w:cs="Arial"/>
          <w:sz w:val="24"/>
          <w:szCs w:val="24"/>
          <w:lang w:val="sr-Cyrl-CS" w:eastAsia="ar-SA"/>
        </w:rPr>
        <w:t xml:space="preserve"> (</w:t>
      </w:r>
      <w:r>
        <w:rPr>
          <w:rFonts w:cs="Arial"/>
          <w:sz w:val="24"/>
          <w:szCs w:val="24"/>
          <w:lang w:val="sr-Cyrl-CS" w:eastAsia="ar-SA"/>
        </w:rPr>
        <w:t>словима</w:t>
      </w:r>
      <w:r w:rsidRPr="00C93417">
        <w:rPr>
          <w:rFonts w:cs="Arial"/>
          <w:sz w:val="24"/>
          <w:szCs w:val="24"/>
          <w:lang w:val="sr-Cyrl-CS" w:eastAsia="ar-SA"/>
        </w:rPr>
        <w:t xml:space="preserve">: </w:t>
      </w:r>
      <w:r w:rsidR="00360089">
        <w:rPr>
          <w:rFonts w:cs="Arial"/>
          <w:sz w:val="24"/>
          <w:szCs w:val="24"/>
          <w:lang w:val="sr-Cyrl-CS" w:eastAsia="ar-SA"/>
        </w:rPr>
        <w:t>____________</w:t>
      </w:r>
      <w:r w:rsidR="00C8715B">
        <w:rPr>
          <w:rFonts w:cs="Arial"/>
          <w:sz w:val="24"/>
          <w:szCs w:val="24"/>
          <w:lang w:val="sr-Cyrl-CS" w:eastAsia="ar-SA"/>
        </w:rPr>
        <w:t xml:space="preserve">_ </w:t>
      </w:r>
      <w:r w:rsidR="00BB454E" w:rsidRPr="00C666E8">
        <w:rPr>
          <w:rFonts w:cs="Arial"/>
          <w:sz w:val="24"/>
          <w:szCs w:val="24"/>
          <w:lang w:val="sr-Cyrl-CS" w:eastAsia="ar-SA"/>
        </w:rPr>
        <w:t>евра</w:t>
      </w:r>
      <w:r w:rsidRPr="00C666E8">
        <w:rPr>
          <w:rFonts w:cs="Arial"/>
          <w:sz w:val="24"/>
          <w:szCs w:val="24"/>
          <w:lang w:val="sr-Cyrl-CS" w:eastAsia="ar-SA"/>
        </w:rPr>
        <w:t xml:space="preserve">), </w:t>
      </w:r>
      <w:r w:rsidR="00C8715B" w:rsidRPr="00C666E8">
        <w:rPr>
          <w:rFonts w:cs="Arial"/>
          <w:sz w:val="24"/>
          <w:szCs w:val="24"/>
          <w:lang w:val="sr-Cyrl-CS" w:eastAsia="ar-SA"/>
        </w:rPr>
        <w:t>у динарској противвредности, по средњем курсу НБС на дан плаћања,</w:t>
      </w:r>
      <w:r w:rsidR="00C8715B">
        <w:rPr>
          <w:rFonts w:cs="Arial"/>
          <w:sz w:val="24"/>
          <w:szCs w:val="24"/>
          <w:lang w:val="sr-Cyrl-CS" w:eastAsia="ar-SA"/>
        </w:rPr>
        <w:t xml:space="preserve"> </w:t>
      </w:r>
      <w:r>
        <w:rPr>
          <w:rFonts w:cs="Arial"/>
          <w:sz w:val="24"/>
          <w:szCs w:val="24"/>
          <w:lang w:val="sr-Cyrl-CS" w:eastAsia="ar-SA"/>
        </w:rPr>
        <w:t>одмах</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пријему</w:t>
      </w:r>
      <w:r w:rsidRPr="00C93417">
        <w:rPr>
          <w:rFonts w:cs="Arial"/>
          <w:sz w:val="24"/>
          <w:szCs w:val="24"/>
          <w:lang w:val="sr-Cyrl-CS" w:eastAsia="ar-SA"/>
        </w:rPr>
        <w:t xml:space="preserve"> </w:t>
      </w:r>
      <w:r>
        <w:rPr>
          <w:rFonts w:cs="Arial"/>
          <w:sz w:val="24"/>
          <w:szCs w:val="24"/>
          <w:lang w:val="sr-Cyrl-CS" w:eastAsia="ar-SA"/>
        </w:rPr>
        <w:t>вашег</w:t>
      </w:r>
      <w:r w:rsidRPr="00C93417">
        <w:rPr>
          <w:rFonts w:cs="Arial"/>
          <w:sz w:val="24"/>
          <w:szCs w:val="24"/>
          <w:lang w:val="sr-Cyrl-CS" w:eastAsia="ar-SA"/>
        </w:rPr>
        <w:t xml:space="preserve"> </w:t>
      </w:r>
      <w:r>
        <w:rPr>
          <w:rFonts w:cs="Arial"/>
          <w:sz w:val="24"/>
          <w:szCs w:val="24"/>
          <w:lang w:val="sr-Cyrl-CS" w:eastAsia="ar-SA"/>
        </w:rPr>
        <w:t>првог</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писаној</w:t>
      </w:r>
      <w:r w:rsidRPr="00C93417">
        <w:rPr>
          <w:rFonts w:cs="Arial"/>
          <w:sz w:val="24"/>
          <w:szCs w:val="24"/>
          <w:lang w:val="sr-Cyrl-CS" w:eastAsia="ar-SA"/>
        </w:rPr>
        <w:t xml:space="preserve"> </w:t>
      </w:r>
      <w:r>
        <w:rPr>
          <w:rFonts w:cs="Arial"/>
          <w:sz w:val="24"/>
          <w:szCs w:val="24"/>
          <w:lang w:val="sr-Cyrl-CS" w:eastAsia="ar-SA"/>
        </w:rPr>
        <w:t>форми</w:t>
      </w:r>
      <w:r w:rsidRPr="00C93417">
        <w:rPr>
          <w:rFonts w:cs="Arial"/>
          <w:sz w:val="24"/>
          <w:szCs w:val="24"/>
          <w:lang w:val="sr-Cyrl-CS" w:eastAsia="ar-SA"/>
        </w:rPr>
        <w:t xml:space="preserve">, </w:t>
      </w:r>
      <w:r>
        <w:rPr>
          <w:rFonts w:cs="Arial"/>
          <w:sz w:val="24"/>
          <w:szCs w:val="24"/>
          <w:lang w:val="sr-Cyrl-CS" w:eastAsia="ar-SA"/>
        </w:rPr>
        <w:t>овереног</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потписаног</w:t>
      </w:r>
      <w:r w:rsidR="00360089">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Pr>
          <w:rFonts w:cs="Arial"/>
          <w:sz w:val="24"/>
          <w:szCs w:val="24"/>
          <w:lang w:val="sr-Cyrl-CS" w:eastAsia="ar-SA"/>
        </w:rPr>
        <w:t>стране</w:t>
      </w:r>
      <w:r w:rsidRPr="00C93417">
        <w:rPr>
          <w:rFonts w:cs="Arial"/>
          <w:sz w:val="24"/>
          <w:szCs w:val="24"/>
          <w:lang w:val="sr-Cyrl-CS" w:eastAsia="ar-SA"/>
        </w:rPr>
        <w:t xml:space="preserve"> </w:t>
      </w:r>
      <w:r>
        <w:rPr>
          <w:rFonts w:cs="Arial"/>
          <w:sz w:val="24"/>
          <w:szCs w:val="24"/>
          <w:lang w:val="sr-Cyrl-CS" w:eastAsia="ar-SA"/>
        </w:rPr>
        <w:t>овлашћеног</w:t>
      </w:r>
      <w:r w:rsidRPr="00C93417">
        <w:rPr>
          <w:rFonts w:cs="Arial"/>
          <w:sz w:val="24"/>
          <w:szCs w:val="24"/>
          <w:lang w:val="sr-Cyrl-CS" w:eastAsia="ar-SA"/>
        </w:rPr>
        <w:t xml:space="preserve"> </w:t>
      </w:r>
      <w:r>
        <w:rPr>
          <w:rFonts w:cs="Arial"/>
          <w:sz w:val="24"/>
          <w:szCs w:val="24"/>
          <w:lang w:val="sr-Cyrl-CS" w:eastAsia="ar-SA"/>
        </w:rPr>
        <w:t>лица</w:t>
      </w:r>
      <w:r w:rsidRPr="00C93417">
        <w:rPr>
          <w:rFonts w:cs="Arial"/>
          <w:sz w:val="24"/>
          <w:szCs w:val="24"/>
          <w:lang w:val="sr-Cyrl-CS" w:eastAsia="ar-SA"/>
        </w:rPr>
        <w:t xml:space="preserve"> </w:t>
      </w:r>
      <w:r>
        <w:rPr>
          <w:rFonts w:cs="Arial"/>
          <w:sz w:val="24"/>
          <w:szCs w:val="24"/>
          <w:lang w:val="sr-Cyrl-CS" w:eastAsia="ar-SA"/>
        </w:rPr>
        <w:t>упућеног</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тј</w:t>
      </w:r>
      <w:r w:rsidRPr="00C93417">
        <w:rPr>
          <w:rFonts w:cs="Arial"/>
          <w:sz w:val="24"/>
          <w:szCs w:val="24"/>
          <w:lang w:val="sr-Cyrl-CS" w:eastAsia="ar-SA"/>
        </w:rPr>
        <w:t xml:space="preserve">. </w:t>
      </w:r>
      <w:r w:rsidR="00360089">
        <w:rPr>
          <w:rFonts w:cs="Arial"/>
          <w:sz w:val="24"/>
          <w:szCs w:val="24"/>
          <w:lang w:val="sr-Cyrl-CS" w:eastAsia="ar-SA"/>
        </w:rPr>
        <w:t xml:space="preserve">__________________ </w:t>
      </w:r>
      <w:r w:rsidR="00360089" w:rsidRPr="00360089">
        <w:rPr>
          <w:rFonts w:cs="Arial"/>
          <w:i/>
          <w:sz w:val="24"/>
          <w:szCs w:val="24"/>
          <w:lang w:val="sr-Cyrl-CS" w:eastAsia="ar-SA"/>
        </w:rPr>
        <w:t>(</w:t>
      </w:r>
      <w:r w:rsidR="00D760C8">
        <w:rPr>
          <w:rFonts w:cs="Arial"/>
          <w:i/>
          <w:sz w:val="24"/>
          <w:szCs w:val="24"/>
          <w:lang w:val="sr-Cyrl-CS" w:eastAsia="ar-SA"/>
        </w:rPr>
        <w:t>адреса банке</w:t>
      </w:r>
      <w:r w:rsidR="00360089" w:rsidRPr="00360089">
        <w:rPr>
          <w:rFonts w:cs="Arial"/>
          <w:i/>
          <w:sz w:val="24"/>
          <w:szCs w:val="24"/>
          <w:lang w:val="sr-Cyrl-CS" w:eastAsia="ar-SA"/>
        </w:rPr>
        <w:t xml:space="preserve"> гарант</w:t>
      </w:r>
      <w:r w:rsidR="00D760C8">
        <w:rPr>
          <w:rFonts w:cs="Arial"/>
          <w:i/>
          <w:sz w:val="24"/>
          <w:szCs w:val="24"/>
          <w:lang w:val="sr-Cyrl-CS" w:eastAsia="ar-SA"/>
        </w:rPr>
        <w:t>а на коју се упућује писани захтев</w:t>
      </w:r>
      <w:r w:rsidR="00360089" w:rsidRPr="00360089">
        <w:rPr>
          <w:rFonts w:cs="Arial"/>
          <w:i/>
          <w:sz w:val="24"/>
          <w:szCs w:val="24"/>
          <w:lang w:val="sr-Cyrl-CS" w:eastAsia="ar-SA"/>
        </w:rPr>
        <w:t>)</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sidR="001D729F">
        <w:rPr>
          <w:rFonts w:cs="Arial"/>
          <w:sz w:val="24"/>
          <w:szCs w:val="24"/>
          <w:lang w:val="sr-Cyrl-CS" w:eastAsia="ar-SA"/>
        </w:rPr>
        <w:t>Налогодавац</w:t>
      </w:r>
      <w:r w:rsidRPr="00C93417">
        <w:rPr>
          <w:rFonts w:cs="Arial"/>
          <w:sz w:val="24"/>
          <w:szCs w:val="24"/>
          <w:lang w:val="sr-Cyrl-CS" w:eastAsia="ar-SA"/>
        </w:rPr>
        <w:t>:</w:t>
      </w:r>
    </w:p>
    <w:p w:rsidR="00360089" w:rsidRPr="00C93417" w:rsidRDefault="00360089" w:rsidP="00360089">
      <w:pPr>
        <w:autoSpaceDE w:val="0"/>
        <w:autoSpaceDN w:val="0"/>
        <w:adjustRightInd w:val="0"/>
        <w:spacing w:before="0"/>
        <w:rPr>
          <w:rFonts w:cs="Arial"/>
          <w:sz w:val="24"/>
          <w:szCs w:val="24"/>
          <w:lang w:val="sr-Cyrl-CS" w:eastAsia="ar-SA"/>
        </w:rPr>
      </w:pPr>
    </w:p>
    <w:p w:rsidR="00360089" w:rsidRPr="00360089"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 xml:space="preserve">по истеку рока за подношење понуда повуче или </w:t>
      </w:r>
      <w:r w:rsidR="00915A37">
        <w:rPr>
          <w:rFonts w:ascii="Arial" w:eastAsia="Times New Roman" w:hAnsi="Arial" w:cs="Arial"/>
          <w:sz w:val="24"/>
          <w:szCs w:val="24"/>
          <w:lang w:val="sr-Cyrl-CS" w:eastAsia="ar-SA"/>
        </w:rPr>
        <w:t>измени</w:t>
      </w:r>
      <w:r w:rsidRPr="00360089">
        <w:rPr>
          <w:rFonts w:ascii="Arial" w:eastAsia="Times New Roman" w:hAnsi="Arial" w:cs="Arial"/>
          <w:sz w:val="24"/>
          <w:szCs w:val="24"/>
          <w:lang w:val="sr-Cyrl-CS" w:eastAsia="ar-SA"/>
        </w:rPr>
        <w:t xml:space="preserve"> своју понуду</w:t>
      </w:r>
      <w:r w:rsidR="00915A37">
        <w:rPr>
          <w:rFonts w:ascii="Arial" w:eastAsia="Times New Roman" w:hAnsi="Arial" w:cs="Arial"/>
          <w:sz w:val="24"/>
          <w:szCs w:val="24"/>
          <w:lang w:val="sr-Cyrl-CS" w:eastAsia="ar-SA"/>
        </w:rPr>
        <w:t>,</w:t>
      </w:r>
    </w:p>
    <w:p w:rsidR="00C93417"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у случају да му је уговор додељен, не приступи потписивању истог у року од 10 дана од дана пријема позива</w:t>
      </w:r>
      <w:r w:rsidR="00915A37">
        <w:rPr>
          <w:rFonts w:ascii="Arial" w:eastAsia="Times New Roman" w:hAnsi="Arial" w:cs="Arial"/>
          <w:sz w:val="24"/>
          <w:szCs w:val="24"/>
          <w:lang w:val="sr-Cyrl-CS" w:eastAsia="ar-SA"/>
        </w:rPr>
        <w:t>, или</w:t>
      </w:r>
    </w:p>
    <w:p w:rsidR="00915A37" w:rsidRPr="00360089" w:rsidRDefault="00915A3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915A37">
        <w:rPr>
          <w:rFonts w:ascii="Arial" w:eastAsia="Times New Roman" w:hAnsi="Arial" w:cs="Arial"/>
          <w:sz w:val="24"/>
          <w:szCs w:val="24"/>
          <w:lang w:val="sr-Cyrl-CS" w:eastAsia="ar-SA"/>
        </w:rPr>
        <w:t>не достави средство финансијског обезбеђења које је захтевано уговором</w:t>
      </w:r>
      <w:r>
        <w:rPr>
          <w:rFonts w:ascii="Arial" w:eastAsia="Times New Roman" w:hAnsi="Arial" w:cs="Arial"/>
          <w:sz w:val="24"/>
          <w:szCs w:val="24"/>
          <w:lang w:val="sr-Cyrl-CS" w:eastAsia="ar-SA"/>
        </w:rPr>
        <w:t>.</w:t>
      </w:r>
    </w:p>
    <w:p w:rsidR="00C93417" w:rsidRDefault="00C93417" w:rsidP="001408B4">
      <w:pPr>
        <w:autoSpaceDE w:val="0"/>
        <w:autoSpaceDN w:val="0"/>
        <w:adjustRightInd w:val="0"/>
        <w:spacing w:before="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важи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sidR="0062697F">
        <w:rPr>
          <w:rFonts w:cs="Arial"/>
          <w:sz w:val="24"/>
          <w:szCs w:val="24"/>
          <w:lang w:val="sr-Cyrl-CS" w:eastAsia="ar-SA"/>
        </w:rPr>
        <w:t xml:space="preserve">____________ </w:t>
      </w:r>
      <w:r>
        <w:rPr>
          <w:rFonts w:cs="Arial"/>
          <w:sz w:val="24"/>
          <w:szCs w:val="24"/>
          <w:lang w:val="sr-Cyrl-CS" w:eastAsia="ar-SA"/>
        </w:rPr>
        <w:t>године</w:t>
      </w:r>
      <w:r w:rsidRPr="00C93417">
        <w:rPr>
          <w:rFonts w:cs="Arial"/>
          <w:sz w:val="24"/>
          <w:szCs w:val="24"/>
          <w:lang w:val="sr-Cyrl-CS" w:eastAsia="ar-SA"/>
        </w:rPr>
        <w:t xml:space="preserve"> </w:t>
      </w:r>
      <w:r>
        <w:rPr>
          <w:rFonts w:cs="Arial"/>
          <w:sz w:val="24"/>
          <w:szCs w:val="24"/>
          <w:lang w:val="sr-Cyrl-CS" w:eastAsia="ar-SA"/>
        </w:rPr>
        <w:t>када</w:t>
      </w:r>
      <w:r w:rsidRPr="00C93417">
        <w:rPr>
          <w:rFonts w:cs="Arial"/>
          <w:sz w:val="24"/>
          <w:szCs w:val="24"/>
          <w:lang w:val="sr-Cyrl-CS" w:eastAsia="ar-SA"/>
        </w:rPr>
        <w:t xml:space="preserve"> </w:t>
      </w:r>
      <w:r>
        <w:rPr>
          <w:rFonts w:cs="Arial"/>
          <w:sz w:val="24"/>
          <w:szCs w:val="24"/>
          <w:lang w:val="sr-Cyrl-CS" w:eastAsia="ar-SA"/>
        </w:rPr>
        <w:t>истиче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целости</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аутоматски</w:t>
      </w:r>
      <w:r w:rsidRPr="00C93417">
        <w:rPr>
          <w:rFonts w:cs="Arial"/>
          <w:sz w:val="24"/>
          <w:szCs w:val="24"/>
          <w:lang w:val="sr-Cyrl-CS" w:eastAsia="ar-SA"/>
        </w:rPr>
        <w:t xml:space="preserve">, </w:t>
      </w:r>
      <w:r>
        <w:rPr>
          <w:rFonts w:cs="Arial"/>
          <w:sz w:val="24"/>
          <w:szCs w:val="24"/>
          <w:lang w:val="sr-Cyrl-CS" w:eastAsia="ar-SA"/>
        </w:rPr>
        <w:t>без</w:t>
      </w:r>
      <w:r w:rsidRPr="00C93417">
        <w:rPr>
          <w:rFonts w:cs="Arial"/>
          <w:sz w:val="24"/>
          <w:szCs w:val="24"/>
          <w:lang w:val="sr-Cyrl-CS" w:eastAsia="ar-SA"/>
        </w:rPr>
        <w:t xml:space="preserve"> </w:t>
      </w:r>
      <w:r>
        <w:rPr>
          <w:rFonts w:cs="Arial"/>
          <w:sz w:val="24"/>
          <w:szCs w:val="24"/>
          <w:lang w:val="sr-Cyrl-CS" w:eastAsia="ar-SA"/>
        </w:rPr>
        <w:t>обзира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ли</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овај</w:t>
      </w:r>
      <w:r w:rsidRPr="00C93417">
        <w:rPr>
          <w:rFonts w:cs="Arial"/>
          <w:sz w:val="24"/>
          <w:szCs w:val="24"/>
          <w:lang w:val="sr-Cyrl-CS" w:eastAsia="ar-SA"/>
        </w:rPr>
        <w:t xml:space="preserve"> </w:t>
      </w:r>
      <w:r>
        <w:rPr>
          <w:rFonts w:cs="Arial"/>
          <w:sz w:val="24"/>
          <w:szCs w:val="24"/>
          <w:lang w:val="sr-Cyrl-CS" w:eastAsia="ar-SA"/>
        </w:rPr>
        <w:t>документ</w:t>
      </w:r>
      <w:r w:rsidR="0062697F">
        <w:rPr>
          <w:rFonts w:cs="Arial"/>
          <w:sz w:val="24"/>
          <w:szCs w:val="24"/>
          <w:lang w:val="sr-Cyrl-CS" w:eastAsia="ar-SA"/>
        </w:rPr>
        <w:t xml:space="preserve"> </w:t>
      </w:r>
      <w:r>
        <w:rPr>
          <w:rFonts w:cs="Arial"/>
          <w:sz w:val="24"/>
          <w:szCs w:val="24"/>
          <w:lang w:val="sr-Cyrl-CS" w:eastAsia="ar-SA"/>
        </w:rPr>
        <w:t>враћен</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складу</w:t>
      </w:r>
      <w:r w:rsidRPr="00C93417">
        <w:rPr>
          <w:rFonts w:cs="Arial"/>
          <w:sz w:val="24"/>
          <w:szCs w:val="24"/>
          <w:lang w:val="sr-Cyrl-CS" w:eastAsia="ar-SA"/>
        </w:rPr>
        <w:t xml:space="preserve"> </w:t>
      </w:r>
      <w:r>
        <w:rPr>
          <w:rFonts w:cs="Arial"/>
          <w:sz w:val="24"/>
          <w:szCs w:val="24"/>
          <w:lang w:val="sr-Cyrl-CS" w:eastAsia="ar-SA"/>
        </w:rPr>
        <w:t>са</w:t>
      </w:r>
      <w:r w:rsidRPr="00C93417">
        <w:rPr>
          <w:rFonts w:cs="Arial"/>
          <w:sz w:val="24"/>
          <w:szCs w:val="24"/>
          <w:lang w:val="sr-Cyrl-CS" w:eastAsia="ar-SA"/>
        </w:rPr>
        <w:t xml:space="preserve"> </w:t>
      </w:r>
      <w:r>
        <w:rPr>
          <w:rFonts w:cs="Arial"/>
          <w:sz w:val="24"/>
          <w:szCs w:val="24"/>
          <w:lang w:val="sr-Cyrl-CS" w:eastAsia="ar-SA"/>
        </w:rPr>
        <w:t>тим</w:t>
      </w:r>
      <w:r w:rsidRPr="00C93417">
        <w:rPr>
          <w:rFonts w:cs="Arial"/>
          <w:sz w:val="24"/>
          <w:szCs w:val="24"/>
          <w:lang w:val="sr-Cyrl-CS" w:eastAsia="ar-SA"/>
        </w:rPr>
        <w:t xml:space="preserve"> </w:t>
      </w:r>
      <w:r>
        <w:rPr>
          <w:rFonts w:cs="Arial"/>
          <w:sz w:val="24"/>
          <w:szCs w:val="24"/>
          <w:lang w:val="sr-Cyrl-CS" w:eastAsia="ar-SA"/>
        </w:rPr>
        <w:t>сваки</w:t>
      </w:r>
      <w:r w:rsidRPr="00C93417">
        <w:rPr>
          <w:rFonts w:cs="Arial"/>
          <w:sz w:val="24"/>
          <w:szCs w:val="24"/>
          <w:lang w:val="sr-Cyrl-CS" w:eastAsia="ar-SA"/>
        </w:rPr>
        <w:t xml:space="preserve"> </w:t>
      </w:r>
      <w:r>
        <w:rPr>
          <w:rFonts w:cs="Arial"/>
          <w:sz w:val="24"/>
          <w:szCs w:val="24"/>
          <w:lang w:val="sr-Cyrl-CS" w:eastAsia="ar-SA"/>
        </w:rPr>
        <w:t>оригинал</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за</w:t>
      </w:r>
      <w:r w:rsidRPr="00C93417">
        <w:rPr>
          <w:rFonts w:cs="Arial"/>
          <w:sz w:val="24"/>
          <w:szCs w:val="24"/>
          <w:lang w:val="sr-Cyrl-CS" w:eastAsia="ar-SA"/>
        </w:rPr>
        <w:t xml:space="preserve"> </w:t>
      </w:r>
      <w:r>
        <w:rPr>
          <w:rFonts w:cs="Arial"/>
          <w:sz w:val="24"/>
          <w:szCs w:val="24"/>
          <w:lang w:val="sr-Cyrl-CS" w:eastAsia="ar-SA"/>
        </w:rPr>
        <w:t>плаћање</w:t>
      </w:r>
      <w:r w:rsidRPr="00C93417">
        <w:rPr>
          <w:rFonts w:cs="Arial"/>
          <w:sz w:val="24"/>
          <w:szCs w:val="24"/>
          <w:lang w:val="sr-Cyrl-CS" w:eastAsia="ar-SA"/>
        </w:rPr>
        <w:t xml:space="preserve"> </w:t>
      </w:r>
      <w:r>
        <w:rPr>
          <w:rFonts w:cs="Arial"/>
          <w:sz w:val="24"/>
          <w:szCs w:val="24"/>
          <w:lang w:val="sr-Cyrl-CS" w:eastAsia="ar-SA"/>
        </w:rPr>
        <w:t>мора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стигне</w:t>
      </w:r>
      <w:r w:rsidRPr="00C93417">
        <w:rPr>
          <w:rFonts w:cs="Arial"/>
          <w:sz w:val="24"/>
          <w:szCs w:val="24"/>
          <w:lang w:val="sr-Cyrl-CS" w:eastAsia="ar-SA"/>
        </w:rPr>
        <w:t xml:space="preserve"> </w:t>
      </w:r>
      <w:r>
        <w:rPr>
          <w:rFonts w:cs="Arial"/>
          <w:sz w:val="24"/>
          <w:szCs w:val="24"/>
          <w:lang w:val="sr-Cyrl-CS" w:eastAsia="ar-SA"/>
        </w:rPr>
        <w:t>на</w:t>
      </w:r>
      <w:r w:rsidRPr="00C93417">
        <w:rPr>
          <w:rFonts w:cs="Arial"/>
          <w:sz w:val="24"/>
          <w:szCs w:val="24"/>
          <w:lang w:val="sr-Cyrl-CS" w:eastAsia="ar-SA"/>
        </w:rPr>
        <w:t xml:space="preserve"> </w:t>
      </w:r>
      <w:r>
        <w:rPr>
          <w:rFonts w:cs="Arial"/>
          <w:sz w:val="24"/>
          <w:szCs w:val="24"/>
          <w:lang w:val="sr-Cyrl-CS" w:eastAsia="ar-SA"/>
        </w:rPr>
        <w:t>нашу</w:t>
      </w:r>
      <w:r w:rsidRPr="00C93417">
        <w:rPr>
          <w:rFonts w:cs="Arial"/>
          <w:sz w:val="24"/>
          <w:szCs w:val="24"/>
          <w:lang w:val="sr-Cyrl-CS" w:eastAsia="ar-SA"/>
        </w:rPr>
        <w:t xml:space="preserve"> </w:t>
      </w:r>
      <w:r>
        <w:rPr>
          <w:rFonts w:cs="Arial"/>
          <w:sz w:val="24"/>
          <w:szCs w:val="24"/>
          <w:lang w:val="sr-Cyrl-CS" w:eastAsia="ar-SA"/>
        </w:rPr>
        <w:t>адресу</w:t>
      </w:r>
      <w:r w:rsidRPr="00C93417">
        <w:rPr>
          <w:rFonts w:cs="Arial"/>
          <w:sz w:val="24"/>
          <w:szCs w:val="24"/>
          <w:lang w:val="sr-Cyrl-CS" w:eastAsia="ar-SA"/>
        </w:rPr>
        <w:t xml:space="preserve"> </w:t>
      </w:r>
      <w:r>
        <w:rPr>
          <w:rFonts w:cs="Arial"/>
          <w:sz w:val="24"/>
          <w:szCs w:val="24"/>
          <w:lang w:val="sr-Cyrl-CS" w:eastAsia="ar-SA"/>
        </w:rPr>
        <w:t>пре</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0062697F">
        <w:rPr>
          <w:rFonts w:cs="Arial"/>
          <w:sz w:val="24"/>
          <w:szCs w:val="24"/>
          <w:lang w:val="sr-Cyrl-CS" w:eastAsia="ar-SA"/>
        </w:rPr>
        <w:t xml:space="preserve"> </w:t>
      </w:r>
      <w:r>
        <w:rPr>
          <w:rFonts w:cs="Arial"/>
          <w:sz w:val="24"/>
          <w:szCs w:val="24"/>
          <w:lang w:val="sr-Cyrl-CS" w:eastAsia="ar-SA"/>
        </w:rPr>
        <w:t>тог</w:t>
      </w:r>
      <w:r w:rsidRPr="00C93417">
        <w:rPr>
          <w:rFonts w:cs="Arial"/>
          <w:sz w:val="24"/>
          <w:szCs w:val="24"/>
          <w:lang w:val="sr-Cyrl-CS" w:eastAsia="ar-SA"/>
        </w:rPr>
        <w:t xml:space="preserve"> </w:t>
      </w:r>
      <w:r>
        <w:rPr>
          <w:rFonts w:cs="Arial"/>
          <w:sz w:val="24"/>
          <w:szCs w:val="24"/>
          <w:lang w:val="sr-Cyrl-CS" w:eastAsia="ar-SA"/>
        </w:rPr>
        <w:t>датума</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Pr>
          <w:rFonts w:cs="Arial"/>
          <w:sz w:val="24"/>
          <w:szCs w:val="24"/>
          <w:lang w:val="sr-Cyrl-CS" w:eastAsia="ar-SA"/>
        </w:rPr>
        <w:t>краја</w:t>
      </w:r>
      <w:r w:rsidRPr="00C93417">
        <w:rPr>
          <w:rFonts w:cs="Arial"/>
          <w:sz w:val="24"/>
          <w:szCs w:val="24"/>
          <w:lang w:val="sr-Cyrl-CS" w:eastAsia="ar-SA"/>
        </w:rPr>
        <w:t xml:space="preserve"> </w:t>
      </w:r>
      <w:r>
        <w:rPr>
          <w:rFonts w:cs="Arial"/>
          <w:sz w:val="24"/>
          <w:szCs w:val="24"/>
          <w:lang w:val="sr-Cyrl-CS" w:eastAsia="ar-SA"/>
        </w:rPr>
        <w:t>радног</w:t>
      </w:r>
      <w:r w:rsidRPr="00C93417">
        <w:rPr>
          <w:rFonts w:cs="Arial"/>
          <w:sz w:val="24"/>
          <w:szCs w:val="24"/>
          <w:lang w:val="sr-Cyrl-CS" w:eastAsia="ar-SA"/>
        </w:rPr>
        <w:t xml:space="preserve"> </w:t>
      </w:r>
      <w:r>
        <w:rPr>
          <w:rFonts w:cs="Arial"/>
          <w:sz w:val="24"/>
          <w:szCs w:val="24"/>
          <w:lang w:val="sr-Cyrl-CS" w:eastAsia="ar-SA"/>
        </w:rPr>
        <w:t>времена</w:t>
      </w:r>
      <w:r w:rsidRPr="00C93417">
        <w:rPr>
          <w:rFonts w:cs="Arial"/>
          <w:sz w:val="24"/>
          <w:szCs w:val="24"/>
          <w:lang w:val="sr-Cyrl-CS" w:eastAsia="ar-SA"/>
        </w:rPr>
        <w:t xml:space="preserve"> (16:30 </w:t>
      </w:r>
      <w:r>
        <w:rPr>
          <w:rFonts w:cs="Arial"/>
          <w:sz w:val="24"/>
          <w:szCs w:val="24"/>
          <w:lang w:val="sr-Cyrl-CS" w:eastAsia="ar-SA"/>
        </w:rPr>
        <w:t>ЦЕТ</w:t>
      </w:r>
      <w:r w:rsidRPr="00C93417">
        <w:rPr>
          <w:rFonts w:cs="Arial"/>
          <w:sz w:val="24"/>
          <w:szCs w:val="24"/>
          <w:lang w:val="sr-Cyrl-CS" w:eastAsia="ar-SA"/>
        </w:rPr>
        <w:t>).</w:t>
      </w:r>
    </w:p>
    <w:p w:rsidR="00592744" w:rsidRPr="00C93417" w:rsidRDefault="00592744" w:rsidP="001408B4">
      <w:pPr>
        <w:autoSpaceDE w:val="0"/>
        <w:autoSpaceDN w:val="0"/>
        <w:adjustRightInd w:val="0"/>
        <w:spacing w:before="0"/>
        <w:rPr>
          <w:rFonts w:cs="Arial"/>
          <w:sz w:val="24"/>
          <w:szCs w:val="24"/>
          <w:lang w:val="sr-Cyrl-CS" w:eastAsia="ar-SA"/>
        </w:rPr>
      </w:pPr>
    </w:p>
    <w:p w:rsidR="00C93417" w:rsidRPr="00C93417" w:rsidRDefault="00C93417" w:rsidP="001408B4">
      <w:pPr>
        <w:autoSpaceDE w:val="0"/>
        <w:autoSpaceDN w:val="0"/>
        <w:adjustRightInd w:val="0"/>
        <w:spacing w:before="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издата</w:t>
      </w:r>
      <w:r w:rsidRPr="00C93417">
        <w:rPr>
          <w:rFonts w:cs="Arial"/>
          <w:sz w:val="24"/>
          <w:szCs w:val="24"/>
          <w:lang w:val="sr-Cyrl-CS" w:eastAsia="ar-SA"/>
        </w:rPr>
        <w:t xml:space="preserve"> </w:t>
      </w:r>
      <w:r>
        <w:rPr>
          <w:rFonts w:cs="Arial"/>
          <w:sz w:val="24"/>
          <w:szCs w:val="24"/>
          <w:lang w:val="sr-Cyrl-CS" w:eastAsia="ar-SA"/>
        </w:rPr>
        <w:t>директно</w:t>
      </w:r>
      <w:r w:rsidRPr="00C93417">
        <w:rPr>
          <w:rFonts w:cs="Arial"/>
          <w:sz w:val="24"/>
          <w:szCs w:val="24"/>
          <w:lang w:val="sr-Cyrl-CS" w:eastAsia="ar-SA"/>
        </w:rPr>
        <w:t xml:space="preserve"> </w:t>
      </w:r>
      <w:r>
        <w:rPr>
          <w:rFonts w:cs="Arial"/>
          <w:sz w:val="24"/>
          <w:szCs w:val="24"/>
          <w:lang w:val="sr-Cyrl-CS" w:eastAsia="ar-SA"/>
        </w:rPr>
        <w:t>Вама</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није</w:t>
      </w:r>
      <w:r w:rsidRPr="00C93417">
        <w:rPr>
          <w:rFonts w:cs="Arial"/>
          <w:sz w:val="24"/>
          <w:szCs w:val="24"/>
          <w:lang w:val="sr-Cyrl-CS" w:eastAsia="ar-SA"/>
        </w:rPr>
        <w:t xml:space="preserve"> </w:t>
      </w:r>
      <w:r>
        <w:rPr>
          <w:rFonts w:cs="Arial"/>
          <w:sz w:val="24"/>
          <w:szCs w:val="24"/>
          <w:lang w:val="sr-Cyrl-CS" w:eastAsia="ar-SA"/>
        </w:rPr>
        <w:t>преносива</w:t>
      </w:r>
      <w:r w:rsidRPr="00C93417">
        <w:rPr>
          <w:rFonts w:cs="Arial"/>
          <w:sz w:val="24"/>
          <w:szCs w:val="24"/>
          <w:lang w:val="sr-Cyrl-CS" w:eastAsia="ar-SA"/>
        </w:rPr>
        <w:t>.</w:t>
      </w:r>
    </w:p>
    <w:p w:rsidR="009760F6" w:rsidRPr="00C93417" w:rsidRDefault="00C93417" w:rsidP="001408B4">
      <w:pPr>
        <w:rPr>
          <w:rFonts w:cs="Arial"/>
          <w:sz w:val="24"/>
          <w:szCs w:val="24"/>
          <w:lang w:val="sr-Cyrl-CS" w:eastAsia="ar-SA"/>
        </w:rPr>
      </w:pP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спора</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овој</w:t>
      </w:r>
      <w:r w:rsidRPr="00C93417">
        <w:rPr>
          <w:rFonts w:cs="Arial"/>
          <w:sz w:val="24"/>
          <w:szCs w:val="24"/>
          <w:lang w:val="sr-Cyrl-CS" w:eastAsia="ar-SA"/>
        </w:rPr>
        <w:t xml:space="preserve"> </w:t>
      </w:r>
      <w:r>
        <w:rPr>
          <w:rFonts w:cs="Arial"/>
          <w:sz w:val="24"/>
          <w:szCs w:val="24"/>
          <w:lang w:val="sr-Cyrl-CS" w:eastAsia="ar-SA"/>
        </w:rPr>
        <w:t>Гаранцији</w:t>
      </w:r>
      <w:r w:rsidRPr="00C93417">
        <w:rPr>
          <w:rFonts w:cs="Arial"/>
          <w:sz w:val="24"/>
          <w:szCs w:val="24"/>
          <w:lang w:val="sr-Cyrl-CS" w:eastAsia="ar-SA"/>
        </w:rPr>
        <w:t xml:space="preserve"> </w:t>
      </w:r>
      <w:r>
        <w:rPr>
          <w:rFonts w:cs="Arial"/>
          <w:sz w:val="24"/>
          <w:szCs w:val="24"/>
          <w:lang w:val="sr-Cyrl-CS" w:eastAsia="ar-SA"/>
        </w:rPr>
        <w:t>надлежан</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Привредни</w:t>
      </w:r>
      <w:r w:rsidRPr="00C93417">
        <w:rPr>
          <w:rFonts w:cs="Arial"/>
          <w:sz w:val="24"/>
          <w:szCs w:val="24"/>
          <w:lang w:val="sr-Cyrl-CS" w:eastAsia="ar-SA"/>
        </w:rPr>
        <w:t xml:space="preserve"> </w:t>
      </w:r>
      <w:r>
        <w:rPr>
          <w:rFonts w:cs="Arial"/>
          <w:sz w:val="24"/>
          <w:szCs w:val="24"/>
          <w:lang w:val="sr-Cyrl-CS" w:eastAsia="ar-SA"/>
        </w:rPr>
        <w:t>суд</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Београду</w:t>
      </w:r>
      <w:r w:rsidRPr="00C93417">
        <w:rPr>
          <w:rFonts w:cs="Arial"/>
          <w:sz w:val="24"/>
          <w:szCs w:val="24"/>
          <w:lang w:val="sr-Cyrl-CS" w:eastAsia="ar-SA"/>
        </w:rPr>
        <w:t>.</w:t>
      </w:r>
    </w:p>
    <w:p w:rsidR="00F13793" w:rsidRPr="00FA5DC2" w:rsidRDefault="00F13793" w:rsidP="00A66477">
      <w:pPr>
        <w:spacing w:before="0"/>
        <w:rPr>
          <w:rFonts w:cs="Arial"/>
          <w:sz w:val="24"/>
          <w:szCs w:val="24"/>
        </w:rPr>
      </w:pPr>
    </w:p>
    <w:p w:rsidR="00F13793" w:rsidRPr="00FA5DC2" w:rsidRDefault="00F13793" w:rsidP="00A66477">
      <w:pPr>
        <w:spacing w:before="0"/>
        <w:rPr>
          <w:rFonts w:cs="Arial"/>
          <w:sz w:val="24"/>
          <w:szCs w:val="24"/>
        </w:rPr>
      </w:pPr>
    </w:p>
    <w:p w:rsidR="00D760C8" w:rsidRDefault="00D760C8" w:rsidP="00A66477">
      <w:pPr>
        <w:spacing w:before="0"/>
        <w:rPr>
          <w:rFonts w:cs="Arial"/>
          <w:sz w:val="24"/>
          <w:szCs w:val="24"/>
          <w:lang w:val="sr-Cyrl-RS"/>
        </w:rPr>
      </w:pPr>
      <w:r>
        <w:rPr>
          <w:rFonts w:cs="Arial"/>
          <w:sz w:val="24"/>
          <w:szCs w:val="24"/>
          <w:lang w:val="sr-Cyrl-RS"/>
        </w:rPr>
        <w:t>Датум ______________</w:t>
      </w:r>
    </w:p>
    <w:p w:rsidR="0057613D" w:rsidRPr="00D760C8" w:rsidRDefault="00D760C8" w:rsidP="00A66477">
      <w:pPr>
        <w:spacing w:before="0"/>
        <w:rPr>
          <w:rFonts w:cs="Arial"/>
          <w:sz w:val="24"/>
          <w:szCs w:val="24"/>
          <w:lang w:val="sr-Cyrl-RS"/>
        </w:rPr>
      </w:pPr>
      <w:r>
        <w:rPr>
          <w:rFonts w:cs="Arial"/>
          <w:sz w:val="24"/>
          <w:szCs w:val="24"/>
          <w:lang w:val="sr-Cyrl-RS"/>
        </w:rPr>
        <w:t>Печат и потпис овлашћених лица банке _______________</w:t>
      </w:r>
    </w:p>
    <w:p w:rsidR="00023E5D" w:rsidRPr="00FA5DC2" w:rsidRDefault="00023E5D" w:rsidP="00023E5D">
      <w:pPr>
        <w:spacing w:before="0"/>
        <w:jc w:val="right"/>
        <w:rPr>
          <w:rFonts w:cs="Arial"/>
          <w:b/>
          <w:sz w:val="24"/>
          <w:szCs w:val="24"/>
        </w:rPr>
      </w:pPr>
      <w:proofErr w:type="gramStart"/>
      <w:r w:rsidRPr="00FA5DC2">
        <w:rPr>
          <w:rFonts w:cs="Arial"/>
          <w:b/>
          <w:sz w:val="24"/>
          <w:szCs w:val="24"/>
        </w:rPr>
        <w:t xml:space="preserve">ПРИЛОГ  </w:t>
      </w:r>
      <w:r w:rsidR="00255A37" w:rsidRPr="00FA5DC2">
        <w:rPr>
          <w:rFonts w:cs="Arial"/>
          <w:b/>
          <w:sz w:val="24"/>
          <w:szCs w:val="24"/>
        </w:rPr>
        <w:t>3</w:t>
      </w:r>
      <w:proofErr w:type="gramEnd"/>
    </w:p>
    <w:p w:rsidR="00414C72" w:rsidRPr="005A54A6" w:rsidRDefault="00414C72" w:rsidP="00636926">
      <w:pPr>
        <w:autoSpaceDE w:val="0"/>
        <w:autoSpaceDN w:val="0"/>
        <w:adjustRightInd w:val="0"/>
        <w:spacing w:before="0"/>
        <w:jc w:val="right"/>
        <w:rPr>
          <w:rFonts w:cs="Arial"/>
          <w:i/>
          <w:sz w:val="24"/>
          <w:szCs w:val="24"/>
          <w:lang w:val="sr-Cyrl-CS" w:eastAsia="ar-SA"/>
        </w:rPr>
      </w:pPr>
      <w:r w:rsidRPr="005A54A6">
        <w:rPr>
          <w:rFonts w:cs="Arial"/>
          <w:i/>
          <w:sz w:val="24"/>
          <w:szCs w:val="24"/>
          <w:lang w:val="sr-Cyrl-CS" w:eastAsia="ar-SA"/>
        </w:rPr>
        <w:t xml:space="preserve">Банкарска гаранција за </w:t>
      </w:r>
      <w:r>
        <w:rPr>
          <w:rFonts w:cs="Arial"/>
          <w:i/>
          <w:sz w:val="24"/>
          <w:szCs w:val="24"/>
          <w:lang w:val="sr-Cyrl-CS" w:eastAsia="ar-SA"/>
        </w:rPr>
        <w:t>добро извршење посла</w:t>
      </w:r>
      <w:r w:rsidRPr="005A54A6">
        <w:rPr>
          <w:rFonts w:cs="Arial"/>
          <w:i/>
          <w:sz w:val="24"/>
          <w:szCs w:val="24"/>
          <w:lang w:val="sr-Cyrl-CS" w:eastAsia="ar-SA"/>
        </w:rPr>
        <w:t xml:space="preserve"> (на меморандуму банке)</w:t>
      </w:r>
    </w:p>
    <w:p w:rsidR="00414C72" w:rsidRDefault="00414C72" w:rsidP="00636926">
      <w:pPr>
        <w:autoSpaceDE w:val="0"/>
        <w:autoSpaceDN w:val="0"/>
        <w:adjustRightInd w:val="0"/>
        <w:spacing w:before="0"/>
        <w:rPr>
          <w:rFonts w:cs="Arial"/>
          <w:sz w:val="24"/>
          <w:szCs w:val="24"/>
          <w:lang w:val="sr-Cyrl-CS" w:eastAsia="ar-SA"/>
        </w:rPr>
      </w:pPr>
    </w:p>
    <w:p w:rsidR="00414C72" w:rsidRDefault="00414C72" w:rsidP="00636926">
      <w:pPr>
        <w:autoSpaceDE w:val="0"/>
        <w:autoSpaceDN w:val="0"/>
        <w:adjustRightInd w:val="0"/>
        <w:spacing w:before="0"/>
        <w:rPr>
          <w:rFonts w:cs="Arial"/>
          <w:sz w:val="24"/>
          <w:szCs w:val="24"/>
          <w:lang w:val="sr-Cyrl-CS" w:eastAsia="ar-SA"/>
        </w:rPr>
      </w:pPr>
    </w:p>
    <w:p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__________________________</w:t>
      </w:r>
    </w:p>
    <w:p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rsidR="00414C72" w:rsidRDefault="00414C72" w:rsidP="00636926">
      <w:pPr>
        <w:autoSpaceDE w:val="0"/>
        <w:autoSpaceDN w:val="0"/>
        <w:adjustRightInd w:val="0"/>
        <w:spacing w:before="0"/>
        <w:ind w:left="1418" w:hanging="1418"/>
        <w:rPr>
          <w:rFonts w:cs="Arial"/>
          <w:sz w:val="24"/>
          <w:szCs w:val="24"/>
          <w:lang w:val="sr-Cyrl-CS" w:eastAsia="ar-SA"/>
        </w:rPr>
      </w:pPr>
    </w:p>
    <w:p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НАЛОГОДАВАЦ</w:t>
      </w:r>
      <w:r w:rsidRPr="00C93417">
        <w:rPr>
          <w:rFonts w:cs="Arial"/>
          <w:sz w:val="24"/>
          <w:szCs w:val="24"/>
          <w:lang w:val="sr-Cyrl-CS" w:eastAsia="ar-SA"/>
        </w:rPr>
        <w:t xml:space="preserve">: </w:t>
      </w:r>
      <w:r>
        <w:rPr>
          <w:rFonts w:cs="Arial"/>
          <w:sz w:val="24"/>
          <w:szCs w:val="24"/>
          <w:lang w:val="sr-Cyrl-CS" w:eastAsia="ar-SA"/>
        </w:rPr>
        <w:tab/>
        <w:t>__________________________</w:t>
      </w:r>
    </w:p>
    <w:p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Pr>
          <w:rFonts w:cs="Arial"/>
          <w:sz w:val="24"/>
          <w:szCs w:val="24"/>
          <w:lang w:val="sr-Cyrl-CS" w:eastAsia="ar-SA"/>
        </w:rPr>
        <w:tab/>
        <w:t>__________________</w:t>
      </w:r>
    </w:p>
    <w:p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Pr>
          <w:rFonts w:cs="Arial"/>
          <w:sz w:val="24"/>
          <w:szCs w:val="24"/>
          <w:lang w:val="sr-Cyrl-CS" w:eastAsia="ar-SA"/>
        </w:rPr>
        <w:tab/>
        <w:t>__________________</w:t>
      </w:r>
    </w:p>
    <w:p w:rsidR="007422B7" w:rsidRDefault="007422B7" w:rsidP="00636926">
      <w:pPr>
        <w:autoSpaceDE w:val="0"/>
        <w:autoSpaceDN w:val="0"/>
        <w:adjustRightInd w:val="0"/>
        <w:spacing w:before="0"/>
        <w:ind w:left="1560" w:hanging="1560"/>
        <w:rPr>
          <w:rFonts w:cs="Arial"/>
          <w:sz w:val="24"/>
          <w:szCs w:val="24"/>
          <w:lang w:val="sr-Cyrl-CS" w:eastAsia="ar-SA"/>
        </w:rPr>
      </w:pPr>
    </w:p>
    <w:p w:rsidR="007422B7" w:rsidRDefault="007422B7" w:rsidP="00636926">
      <w:pPr>
        <w:autoSpaceDE w:val="0"/>
        <w:autoSpaceDN w:val="0"/>
        <w:adjustRightInd w:val="0"/>
        <w:spacing w:before="0"/>
        <w:ind w:left="1560" w:hanging="1560"/>
        <w:rPr>
          <w:rFonts w:cs="Arial"/>
          <w:sz w:val="24"/>
          <w:szCs w:val="24"/>
          <w:lang w:val="sr-Cyrl-CS" w:eastAsia="ar-SA"/>
        </w:rPr>
      </w:pPr>
    </w:p>
    <w:p w:rsidR="00414C72" w:rsidRPr="00C93417" w:rsidRDefault="00414C72" w:rsidP="00636926">
      <w:pPr>
        <w:autoSpaceDE w:val="0"/>
        <w:autoSpaceDN w:val="0"/>
        <w:adjustRightInd w:val="0"/>
        <w:spacing w:before="0"/>
        <w:ind w:left="2160" w:hanging="2160"/>
        <w:rPr>
          <w:rFonts w:cs="Arial"/>
          <w:sz w:val="24"/>
          <w:szCs w:val="24"/>
          <w:lang w:val="sr-Cyrl-CS" w:eastAsia="ar-SA"/>
        </w:rPr>
      </w:pPr>
      <w:r>
        <w:rPr>
          <w:rFonts w:cs="Arial"/>
          <w:sz w:val="24"/>
          <w:szCs w:val="24"/>
          <w:lang w:val="sr-Cyrl-CS" w:eastAsia="ar-SA"/>
        </w:rPr>
        <w:t xml:space="preserve">КОРИСНИК: </w:t>
      </w:r>
      <w:r w:rsidR="007422B7">
        <w:rPr>
          <w:rFonts w:cs="Arial"/>
          <w:sz w:val="24"/>
          <w:szCs w:val="24"/>
          <w:lang w:val="sr-Cyrl-CS" w:eastAsia="ar-SA"/>
        </w:rPr>
        <w:tab/>
      </w:r>
      <w:r w:rsidRPr="00161CE7">
        <w:rPr>
          <w:rFonts w:cs="Arial"/>
          <w:sz w:val="24"/>
          <w:szCs w:val="24"/>
          <w:lang w:val="sr-Cyrl-CS" w:eastAsia="ar-SA"/>
        </w:rPr>
        <w:t xml:space="preserve">ЈАВНО ПРЕДУЗЕЋЕ ЕЛЕКТРОПРИВРЕДА СРБИЈЕ БЕОГРАД </w:t>
      </w:r>
      <w:r>
        <w:rPr>
          <w:rFonts w:cs="Arial"/>
          <w:sz w:val="24"/>
          <w:szCs w:val="24"/>
          <w:lang w:val="sr-Cyrl-CS" w:eastAsia="ar-SA"/>
        </w:rPr>
        <w:t xml:space="preserve">  (СТАРИ ГРАД), </w:t>
      </w:r>
      <w:r>
        <w:rPr>
          <w:rFonts w:eastAsia="TimesNewRomanPSMT" w:cs="Arial"/>
          <w:bCs/>
          <w:sz w:val="24"/>
          <w:szCs w:val="24"/>
          <w:lang w:val="sr-Cyrl-RS"/>
        </w:rPr>
        <w:t>Балканска бр. 13</w:t>
      </w:r>
      <w:r w:rsidRPr="00FA5DC2">
        <w:rPr>
          <w:rFonts w:eastAsia="TimesNewRomanPSMT" w:cs="Arial"/>
          <w:bCs/>
          <w:sz w:val="24"/>
          <w:szCs w:val="24"/>
          <w:lang w:val="sr-Cyrl-RS"/>
        </w:rPr>
        <w:t>, 11000 Београд</w:t>
      </w:r>
    </w:p>
    <w:p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Pr="00C93417">
        <w:rPr>
          <w:rFonts w:cs="Arial"/>
          <w:sz w:val="24"/>
          <w:szCs w:val="24"/>
          <w:lang w:val="sr-Cyrl-CS" w:eastAsia="ar-SA"/>
        </w:rPr>
        <w:t>.</w:t>
      </w:r>
      <w:r>
        <w:rPr>
          <w:rFonts w:cs="Arial"/>
          <w:sz w:val="24"/>
          <w:szCs w:val="24"/>
          <w:lang w:val="sr-Cyrl-CS" w:eastAsia="ar-SA"/>
        </w:rPr>
        <w:t>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20053658</w:t>
      </w:r>
    </w:p>
    <w:p w:rsidR="00414C72" w:rsidRDefault="00414C72" w:rsidP="00636926">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103920327</w:t>
      </w:r>
    </w:p>
    <w:p w:rsidR="00414C72" w:rsidRDefault="00414C72" w:rsidP="00636926">
      <w:pPr>
        <w:autoSpaceDE w:val="0"/>
        <w:autoSpaceDN w:val="0"/>
        <w:adjustRightInd w:val="0"/>
        <w:spacing w:before="0"/>
        <w:rPr>
          <w:rFonts w:cs="Arial"/>
          <w:b/>
          <w:sz w:val="24"/>
          <w:szCs w:val="24"/>
          <w:lang w:val="sr-Cyrl-CS" w:eastAsia="ar-SA"/>
        </w:rPr>
      </w:pPr>
    </w:p>
    <w:p w:rsidR="00414C72" w:rsidRPr="00470DC6" w:rsidRDefault="00414C72" w:rsidP="00636926">
      <w:pPr>
        <w:autoSpaceDE w:val="0"/>
        <w:autoSpaceDN w:val="0"/>
        <w:adjustRightInd w:val="0"/>
        <w:spacing w:before="0"/>
        <w:rPr>
          <w:rFonts w:cs="Arial"/>
          <w:b/>
          <w:sz w:val="24"/>
          <w:szCs w:val="24"/>
          <w:lang w:val="sr-Cyrl-CS" w:eastAsia="ar-SA"/>
        </w:rPr>
      </w:pPr>
    </w:p>
    <w:p w:rsidR="00414C72" w:rsidRPr="00470DC6" w:rsidRDefault="00414C72" w:rsidP="00636926">
      <w:pPr>
        <w:autoSpaceDE w:val="0"/>
        <w:autoSpaceDN w:val="0"/>
        <w:adjustRightInd w:val="0"/>
        <w:spacing w:before="0"/>
        <w:jc w:val="center"/>
        <w:rPr>
          <w:rFonts w:cs="Arial"/>
          <w:b/>
          <w:sz w:val="24"/>
          <w:szCs w:val="24"/>
          <w:lang w:val="sr-Cyrl-CS" w:eastAsia="ar-SA"/>
        </w:rPr>
      </w:pPr>
      <w:r w:rsidRPr="00470DC6">
        <w:rPr>
          <w:rFonts w:cs="Arial"/>
          <w:b/>
          <w:sz w:val="24"/>
          <w:szCs w:val="24"/>
          <w:lang w:val="sr-Cyrl-CS" w:eastAsia="ar-SA"/>
        </w:rPr>
        <w:t xml:space="preserve">ГАРАНЦИЈА ЗА </w:t>
      </w:r>
      <w:r w:rsidR="00CC596A">
        <w:rPr>
          <w:rFonts w:cs="Arial"/>
          <w:b/>
          <w:sz w:val="24"/>
          <w:szCs w:val="24"/>
          <w:lang w:val="sr-Cyrl-CS" w:eastAsia="ar-SA"/>
        </w:rPr>
        <w:t>ДОБРО ИЗВРШЕЊЕ ПОСЛА</w:t>
      </w:r>
      <w:r w:rsidR="007422B7" w:rsidRPr="007422B7">
        <w:rPr>
          <w:rFonts w:cs="Arial"/>
          <w:b/>
          <w:sz w:val="24"/>
          <w:szCs w:val="24"/>
          <w:lang w:val="sr-Cyrl-CS" w:eastAsia="ar-SA"/>
        </w:rPr>
        <w:t xml:space="preserve"> </w:t>
      </w:r>
      <w:r w:rsidR="007422B7" w:rsidRPr="00470DC6">
        <w:rPr>
          <w:rFonts w:cs="Arial"/>
          <w:b/>
          <w:sz w:val="24"/>
          <w:szCs w:val="24"/>
          <w:lang w:val="sr-Cyrl-CS" w:eastAsia="ar-SA"/>
        </w:rPr>
        <w:t xml:space="preserve">Бр. </w:t>
      </w:r>
      <w:r w:rsidR="007422B7">
        <w:rPr>
          <w:rFonts w:cs="Arial"/>
          <w:b/>
          <w:sz w:val="24"/>
          <w:szCs w:val="24"/>
          <w:lang w:val="sr-Cyrl-CS" w:eastAsia="ar-SA"/>
        </w:rPr>
        <w:t>_________</w:t>
      </w:r>
      <w:r w:rsidR="00576A8D">
        <w:rPr>
          <w:rFonts w:cs="Arial"/>
          <w:b/>
          <w:sz w:val="24"/>
          <w:szCs w:val="24"/>
          <w:lang w:val="sr-Cyrl-CS" w:eastAsia="ar-SA"/>
        </w:rPr>
        <w:t xml:space="preserve"> за Партију</w:t>
      </w:r>
      <w:r w:rsidR="009716EC">
        <w:rPr>
          <w:rFonts w:cs="Arial"/>
          <w:b/>
          <w:sz w:val="24"/>
          <w:szCs w:val="24"/>
          <w:lang w:val="sr-Cyrl-CS" w:eastAsia="ar-SA"/>
        </w:rPr>
        <w:t xml:space="preserve"> 2</w:t>
      </w:r>
    </w:p>
    <w:p w:rsidR="00414C72" w:rsidRDefault="00414C72" w:rsidP="00636926">
      <w:pPr>
        <w:autoSpaceDE w:val="0"/>
        <w:autoSpaceDN w:val="0"/>
        <w:adjustRightInd w:val="0"/>
        <w:spacing w:before="0"/>
        <w:rPr>
          <w:rFonts w:cs="Arial"/>
          <w:sz w:val="24"/>
          <w:szCs w:val="24"/>
          <w:lang w:val="sr-Cyrl-CS" w:eastAsia="ar-SA"/>
        </w:rPr>
      </w:pPr>
    </w:p>
    <w:p w:rsidR="00636926" w:rsidRPr="00C93417" w:rsidRDefault="00636926" w:rsidP="00636926">
      <w:pPr>
        <w:autoSpaceDE w:val="0"/>
        <w:autoSpaceDN w:val="0"/>
        <w:adjustRightInd w:val="0"/>
        <w:spacing w:before="0"/>
        <w:rPr>
          <w:rFonts w:cs="Arial"/>
          <w:sz w:val="24"/>
          <w:szCs w:val="24"/>
          <w:lang w:val="sr-Cyrl-CS" w:eastAsia="ar-SA"/>
        </w:rPr>
      </w:pPr>
    </w:p>
    <w:p w:rsidR="001D729F" w:rsidRDefault="007422B7" w:rsidP="00636926">
      <w:pPr>
        <w:spacing w:before="0"/>
        <w:rPr>
          <w:rFonts w:cs="Arial"/>
          <w:sz w:val="24"/>
          <w:szCs w:val="24"/>
          <w:lang w:eastAsia="ar-SA"/>
        </w:rPr>
      </w:pPr>
      <w:r>
        <w:rPr>
          <w:rFonts w:cs="Arial"/>
          <w:sz w:val="24"/>
          <w:szCs w:val="24"/>
          <w:lang w:eastAsia="ar-SA"/>
        </w:rPr>
        <w:t>Информисани</w:t>
      </w:r>
      <w:r w:rsidRPr="007422B7">
        <w:rPr>
          <w:rFonts w:cs="Arial"/>
          <w:sz w:val="24"/>
          <w:szCs w:val="24"/>
          <w:lang w:eastAsia="ar-SA"/>
        </w:rPr>
        <w:t xml:space="preserve"> </w:t>
      </w:r>
      <w:r>
        <w:rPr>
          <w:rFonts w:cs="Arial"/>
          <w:sz w:val="24"/>
          <w:szCs w:val="24"/>
          <w:lang w:eastAsia="ar-SA"/>
        </w:rPr>
        <w:t>смо</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Налогодавац</w:t>
      </w:r>
      <w:r w:rsidRPr="007422B7">
        <w:rPr>
          <w:rFonts w:cs="Arial"/>
          <w:sz w:val="24"/>
          <w:szCs w:val="24"/>
          <w:lang w:eastAsia="ar-SA"/>
        </w:rPr>
        <w:t xml:space="preserve"> </w:t>
      </w:r>
      <w:r>
        <w:rPr>
          <w:rFonts w:cs="Arial"/>
          <w:sz w:val="24"/>
          <w:szCs w:val="24"/>
          <w:lang w:eastAsia="ar-SA"/>
        </w:rPr>
        <w:t>закључио</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Вама</w:t>
      </w:r>
      <w:r w:rsidRPr="007422B7">
        <w:rPr>
          <w:rFonts w:cs="Arial"/>
          <w:sz w:val="24"/>
          <w:szCs w:val="24"/>
          <w:lang w:eastAsia="ar-SA"/>
        </w:rPr>
        <w:t xml:space="preserve"> - </w:t>
      </w:r>
      <w:r>
        <w:rPr>
          <w:rFonts w:cs="Arial"/>
          <w:sz w:val="24"/>
          <w:szCs w:val="24"/>
          <w:lang w:eastAsia="ar-SA"/>
        </w:rPr>
        <w:t>Корисником</w:t>
      </w:r>
      <w:r w:rsidRPr="007422B7">
        <w:rPr>
          <w:rFonts w:cs="Arial"/>
          <w:sz w:val="24"/>
          <w:szCs w:val="24"/>
          <w:lang w:eastAsia="ar-SA"/>
        </w:rPr>
        <w:t xml:space="preserve"> </w:t>
      </w:r>
      <w:r>
        <w:rPr>
          <w:rFonts w:cs="Arial"/>
          <w:sz w:val="24"/>
          <w:szCs w:val="24"/>
          <w:lang w:eastAsia="ar-SA"/>
        </w:rPr>
        <w:t>Уговор</w:t>
      </w:r>
      <w:r w:rsidR="001D729F">
        <w:rPr>
          <w:rFonts w:cs="Arial"/>
          <w:sz w:val="24"/>
          <w:szCs w:val="24"/>
          <w:lang w:val="sr-Cyrl-RS" w:eastAsia="ar-SA"/>
        </w:rPr>
        <w:t xml:space="preserve"> о издавању банкарске гаранције </w:t>
      </w:r>
      <w:r w:rsidRPr="007422B7">
        <w:rPr>
          <w:rFonts w:cs="Arial"/>
          <w:sz w:val="24"/>
          <w:szCs w:val="24"/>
          <w:lang w:eastAsia="ar-SA"/>
        </w:rPr>
        <w:t>(</w:t>
      </w:r>
      <w:r>
        <w:rPr>
          <w:rFonts w:cs="Arial"/>
          <w:sz w:val="24"/>
          <w:szCs w:val="24"/>
          <w:lang w:eastAsia="ar-SA"/>
        </w:rPr>
        <w:t>заводни</w:t>
      </w:r>
      <w:r w:rsidRPr="007422B7">
        <w:rPr>
          <w:rFonts w:cs="Arial"/>
          <w:sz w:val="24"/>
          <w:szCs w:val="24"/>
          <w:lang w:eastAsia="ar-SA"/>
        </w:rPr>
        <w:t xml:space="preserve"> </w:t>
      </w:r>
      <w:r>
        <w:rPr>
          <w:rFonts w:cs="Arial"/>
          <w:sz w:val="24"/>
          <w:szCs w:val="24"/>
          <w:lang w:eastAsia="ar-SA"/>
        </w:rPr>
        <w:t>број</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sidR="001D729F">
        <w:rPr>
          <w:rFonts w:cs="Arial"/>
          <w:sz w:val="24"/>
          <w:szCs w:val="24"/>
          <w:lang w:val="sr-Cyrl-RS" w:eastAsia="ar-SA"/>
        </w:rPr>
        <w:t>____________</w:t>
      </w:r>
      <w:r w:rsidRPr="007422B7">
        <w:rPr>
          <w:rFonts w:cs="Arial"/>
          <w:sz w:val="24"/>
          <w:szCs w:val="24"/>
          <w:lang w:eastAsia="ar-SA"/>
        </w:rPr>
        <w:t xml:space="preserve"> </w:t>
      </w:r>
      <w:r>
        <w:rPr>
          <w:rFonts w:cs="Arial"/>
          <w:sz w:val="24"/>
          <w:szCs w:val="24"/>
          <w:lang w:eastAsia="ar-SA"/>
        </w:rPr>
        <w:t>од</w:t>
      </w:r>
      <w:r>
        <w:rPr>
          <w:rFonts w:cs="Arial"/>
          <w:sz w:val="24"/>
          <w:szCs w:val="24"/>
          <w:lang w:val="sr-Cyrl-RS" w:eastAsia="ar-SA"/>
        </w:rPr>
        <w:t xml:space="preserve"> </w:t>
      </w:r>
      <w:r w:rsidR="001D729F">
        <w:rPr>
          <w:rFonts w:cs="Arial"/>
          <w:sz w:val="24"/>
          <w:szCs w:val="24"/>
          <w:lang w:val="sr-Cyrl-RS" w:eastAsia="ar-SA"/>
        </w:rPr>
        <w:t>_________</w:t>
      </w:r>
      <w:r w:rsidRPr="007422B7">
        <w:rPr>
          <w:rFonts w:cs="Arial"/>
          <w:sz w:val="24"/>
          <w:szCs w:val="24"/>
          <w:lang w:eastAsia="ar-SA"/>
        </w:rPr>
        <w:t xml:space="preserve">. </w:t>
      </w:r>
      <w:r>
        <w:rPr>
          <w:rFonts w:cs="Arial"/>
          <w:sz w:val="24"/>
          <w:szCs w:val="24"/>
          <w:lang w:eastAsia="ar-SA"/>
        </w:rPr>
        <w:t>године</w:t>
      </w:r>
      <w:r w:rsidRPr="007422B7">
        <w:rPr>
          <w:rFonts w:cs="Arial"/>
          <w:sz w:val="24"/>
          <w:szCs w:val="24"/>
          <w:lang w:eastAsia="ar-SA"/>
        </w:rPr>
        <w:t>)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даљем</w:t>
      </w:r>
      <w:r w:rsidRPr="007422B7">
        <w:rPr>
          <w:rFonts w:cs="Arial"/>
          <w:sz w:val="24"/>
          <w:szCs w:val="24"/>
          <w:lang w:eastAsia="ar-SA"/>
        </w:rPr>
        <w:t xml:space="preserve"> </w:t>
      </w:r>
      <w:r>
        <w:rPr>
          <w:rFonts w:cs="Arial"/>
          <w:sz w:val="24"/>
          <w:szCs w:val="24"/>
          <w:lang w:eastAsia="ar-SA"/>
        </w:rPr>
        <w:t>тексту</w:t>
      </w:r>
      <w:r w:rsidRPr="007422B7">
        <w:rPr>
          <w:rFonts w:cs="Arial"/>
          <w:sz w:val="24"/>
          <w:szCs w:val="24"/>
          <w:lang w:eastAsia="ar-SA"/>
        </w:rPr>
        <w:t xml:space="preserve">: </w:t>
      </w:r>
      <w:r>
        <w:rPr>
          <w:rFonts w:cs="Arial"/>
          <w:sz w:val="24"/>
          <w:szCs w:val="24"/>
          <w:lang w:eastAsia="ar-SA"/>
        </w:rPr>
        <w:t>Уговор</w:t>
      </w:r>
      <w:r w:rsidRPr="007422B7">
        <w:rPr>
          <w:rFonts w:cs="Arial"/>
          <w:sz w:val="24"/>
          <w:szCs w:val="24"/>
          <w:lang w:eastAsia="ar-SA"/>
        </w:rPr>
        <w:t xml:space="preserve">), </w:t>
      </w:r>
      <w:r>
        <w:rPr>
          <w:rFonts w:cs="Arial"/>
          <w:sz w:val="24"/>
          <w:szCs w:val="24"/>
          <w:lang w:eastAsia="ar-SA"/>
        </w:rPr>
        <w:t>чији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предмет</w:t>
      </w:r>
      <w:r w:rsidRPr="007422B7">
        <w:rPr>
          <w:rFonts w:cs="Arial"/>
          <w:sz w:val="24"/>
          <w:szCs w:val="24"/>
          <w:lang w:eastAsia="ar-SA"/>
        </w:rPr>
        <w:t xml:space="preserve"> </w:t>
      </w:r>
      <w:r w:rsidR="001D729F">
        <w:rPr>
          <w:rFonts w:cs="Arial"/>
          <w:sz w:val="24"/>
          <w:szCs w:val="24"/>
          <w:lang w:val="sr-Cyrl-RS" w:eastAsia="ar-SA"/>
        </w:rPr>
        <w:t>издавање</w:t>
      </w:r>
      <w:r w:rsidR="003B6F04">
        <w:rPr>
          <w:rFonts w:cs="Arial"/>
          <w:sz w:val="24"/>
          <w:szCs w:val="24"/>
          <w:lang w:val="sr-Cyrl-RS" w:eastAsia="ar-SA"/>
        </w:rPr>
        <w:t xml:space="preserve"> банкарске </w:t>
      </w:r>
      <w:r w:rsidR="001D729F">
        <w:rPr>
          <w:rFonts w:cs="Arial"/>
          <w:sz w:val="24"/>
          <w:szCs w:val="24"/>
          <w:lang w:val="sr-Cyrl-RS" w:eastAsia="ar-SA"/>
        </w:rPr>
        <w:t>гаранције</w:t>
      </w:r>
      <w:r w:rsidR="003B6F04">
        <w:rPr>
          <w:rFonts w:cs="Arial"/>
          <w:sz w:val="24"/>
          <w:szCs w:val="24"/>
          <w:lang w:val="sr-Cyrl-RS" w:eastAsia="ar-SA"/>
        </w:rPr>
        <w:t xml:space="preserve"> за </w:t>
      </w:r>
      <w:r w:rsidR="00095FF1">
        <w:rPr>
          <w:rFonts w:cs="Arial"/>
          <w:sz w:val="24"/>
          <w:szCs w:val="24"/>
          <w:lang w:val="sr-Cyrl-RS" w:eastAsia="ar-SA"/>
        </w:rPr>
        <w:t>обезбеђење</w:t>
      </w:r>
      <w:r w:rsidR="003B6F04">
        <w:rPr>
          <w:rFonts w:cs="Arial"/>
          <w:sz w:val="24"/>
          <w:szCs w:val="24"/>
          <w:lang w:val="sr-Cyrl-RS" w:eastAsia="ar-SA"/>
        </w:rPr>
        <w:t xml:space="preserve"> плаћања</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sidR="001D729F">
        <w:rPr>
          <w:rFonts w:cs="Arial"/>
          <w:sz w:val="24"/>
          <w:szCs w:val="24"/>
          <w:lang w:val="sr-Cyrl-RS" w:eastAsia="ar-SA"/>
        </w:rPr>
        <w:t>износу од ЕУР ______________</w:t>
      </w:r>
      <w:r w:rsidR="001D729F">
        <w:rPr>
          <w:rFonts w:cs="Arial"/>
          <w:sz w:val="24"/>
          <w:szCs w:val="24"/>
          <w:lang w:eastAsia="ar-SA"/>
        </w:rPr>
        <w:t xml:space="preserve">, док је </w:t>
      </w:r>
      <w:r w:rsidR="001D729F">
        <w:rPr>
          <w:rFonts w:cs="Arial"/>
          <w:sz w:val="24"/>
          <w:szCs w:val="24"/>
          <w:lang w:val="sr-Cyrl-RS" w:eastAsia="ar-SA"/>
        </w:rPr>
        <w:t xml:space="preserve">вредност Уговора, према чл. 4. Уговора ___________ </w:t>
      </w:r>
      <w:r w:rsidR="0099309E">
        <w:rPr>
          <w:rFonts w:cs="Arial"/>
          <w:sz w:val="24"/>
          <w:szCs w:val="24"/>
          <w:lang w:val="sr-Cyrl-RS" w:eastAsia="ar-SA"/>
        </w:rPr>
        <w:t>евра</w:t>
      </w:r>
      <w:r w:rsidR="001D729F">
        <w:rPr>
          <w:rFonts w:cs="Arial"/>
          <w:sz w:val="24"/>
          <w:szCs w:val="24"/>
          <w:lang w:val="sr-Cyrl-RS" w:eastAsia="ar-SA"/>
        </w:rPr>
        <w:t>.</w:t>
      </w:r>
      <w:r w:rsidR="001D729F">
        <w:rPr>
          <w:rFonts w:cs="Arial"/>
          <w:sz w:val="24"/>
          <w:szCs w:val="24"/>
          <w:lang w:eastAsia="ar-SA"/>
        </w:rPr>
        <w:t xml:space="preserve"> </w:t>
      </w:r>
    </w:p>
    <w:p w:rsidR="001D729F" w:rsidRDefault="001D729F" w:rsidP="00636926">
      <w:pPr>
        <w:spacing w:before="0"/>
        <w:rPr>
          <w:rFonts w:cs="Arial"/>
          <w:sz w:val="24"/>
          <w:szCs w:val="24"/>
          <w:lang w:eastAsia="ar-SA"/>
        </w:rPr>
      </w:pPr>
    </w:p>
    <w:p w:rsidR="007422B7" w:rsidRDefault="007422B7" w:rsidP="00636926">
      <w:pPr>
        <w:spacing w:before="0"/>
        <w:rPr>
          <w:rFonts w:cs="Arial"/>
          <w:sz w:val="24"/>
          <w:szCs w:val="24"/>
          <w:lang w:eastAsia="ar-SA"/>
        </w:rPr>
      </w:pPr>
      <w:r>
        <w:rPr>
          <w:rFonts w:cs="Arial"/>
          <w:sz w:val="24"/>
          <w:szCs w:val="24"/>
          <w:lang w:eastAsia="ar-SA"/>
        </w:rPr>
        <w:t>Чланом</w:t>
      </w:r>
      <w:r w:rsidRPr="007422B7">
        <w:rPr>
          <w:rFonts w:cs="Arial"/>
          <w:sz w:val="24"/>
          <w:szCs w:val="24"/>
          <w:lang w:eastAsia="ar-SA"/>
        </w:rPr>
        <w:t xml:space="preserve"> </w:t>
      </w:r>
      <w:r w:rsidR="001D729F">
        <w:rPr>
          <w:rFonts w:cs="Arial"/>
          <w:sz w:val="24"/>
          <w:szCs w:val="24"/>
          <w:lang w:val="sr-Cyrl-RS" w:eastAsia="ar-SA"/>
        </w:rPr>
        <w:t>9</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уговорних</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буде</w:t>
      </w:r>
      <w:r w:rsidRPr="007422B7">
        <w:rPr>
          <w:rFonts w:cs="Arial"/>
          <w:sz w:val="24"/>
          <w:szCs w:val="24"/>
          <w:lang w:eastAsia="ar-SA"/>
        </w:rPr>
        <w:t xml:space="preserve"> </w:t>
      </w:r>
      <w:r>
        <w:rPr>
          <w:rFonts w:cs="Arial"/>
          <w:sz w:val="24"/>
          <w:szCs w:val="24"/>
          <w:lang w:eastAsia="ar-SA"/>
        </w:rPr>
        <w:t>обезбеђено</w:t>
      </w:r>
      <w:r w:rsidR="001D729F">
        <w:rPr>
          <w:rFonts w:cs="Arial"/>
          <w:sz w:val="24"/>
          <w:szCs w:val="24"/>
          <w:lang w:val="sr-Cyrl-RS" w:eastAsia="ar-SA"/>
        </w:rPr>
        <w:t xml:space="preserve"> </w:t>
      </w:r>
      <w:r>
        <w:rPr>
          <w:rFonts w:cs="Arial"/>
          <w:sz w:val="24"/>
          <w:szCs w:val="24"/>
          <w:lang w:eastAsia="ar-SA"/>
        </w:rPr>
        <w:t>банкарском</w:t>
      </w:r>
      <w:r w:rsidRPr="007422B7">
        <w:rPr>
          <w:rFonts w:cs="Arial"/>
          <w:sz w:val="24"/>
          <w:szCs w:val="24"/>
          <w:lang w:eastAsia="ar-SA"/>
        </w:rPr>
        <w:t xml:space="preserve"> </w:t>
      </w:r>
      <w:r>
        <w:rPr>
          <w:rFonts w:cs="Arial"/>
          <w:sz w:val="24"/>
          <w:szCs w:val="24"/>
          <w:lang w:eastAsia="ar-SA"/>
        </w:rPr>
        <w:t>гаранцијом</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добро</w:t>
      </w:r>
      <w:r w:rsidRPr="007422B7">
        <w:rPr>
          <w:rFonts w:cs="Arial"/>
          <w:sz w:val="24"/>
          <w:szCs w:val="24"/>
          <w:lang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посла</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износу</w:t>
      </w:r>
      <w:r w:rsidRPr="007422B7">
        <w:rPr>
          <w:rFonts w:cs="Arial"/>
          <w:sz w:val="24"/>
          <w:szCs w:val="24"/>
          <w:lang w:eastAsia="ar-SA"/>
        </w:rPr>
        <w:t xml:space="preserve"> </w:t>
      </w:r>
      <w:r>
        <w:rPr>
          <w:rFonts w:cs="Arial"/>
          <w:sz w:val="24"/>
          <w:szCs w:val="24"/>
          <w:lang w:eastAsia="ar-SA"/>
        </w:rPr>
        <w:t>од</w:t>
      </w:r>
      <w:r w:rsidR="00742A62">
        <w:rPr>
          <w:rFonts w:cs="Arial"/>
          <w:sz w:val="24"/>
          <w:szCs w:val="24"/>
          <w:lang w:eastAsia="ar-SA"/>
        </w:rPr>
        <w:t xml:space="preserve"> 10% </w:t>
      </w:r>
      <w:r w:rsidR="006636B0">
        <w:rPr>
          <w:rFonts w:cs="Arial"/>
          <w:sz w:val="24"/>
          <w:szCs w:val="24"/>
          <w:lang w:val="sr-Cyrl-RS" w:eastAsia="ar-SA"/>
        </w:rPr>
        <w:t xml:space="preserve">од </w:t>
      </w:r>
      <w:r>
        <w:rPr>
          <w:rFonts w:cs="Arial"/>
          <w:sz w:val="24"/>
          <w:szCs w:val="24"/>
          <w:lang w:eastAsia="ar-SA"/>
        </w:rPr>
        <w:t>уговорене</w:t>
      </w:r>
      <w:r w:rsidRPr="007422B7">
        <w:rPr>
          <w:rFonts w:cs="Arial"/>
          <w:sz w:val="24"/>
          <w:szCs w:val="24"/>
          <w:lang w:eastAsia="ar-SA"/>
        </w:rPr>
        <w:t xml:space="preserve"> </w:t>
      </w:r>
      <w:r>
        <w:rPr>
          <w:rFonts w:cs="Arial"/>
          <w:sz w:val="24"/>
          <w:szCs w:val="24"/>
          <w:lang w:eastAsia="ar-SA"/>
        </w:rPr>
        <w:t>вредности</w:t>
      </w:r>
      <w:r w:rsidRPr="007422B7">
        <w:rPr>
          <w:rFonts w:cs="Arial"/>
          <w:sz w:val="24"/>
          <w:szCs w:val="24"/>
          <w:lang w:eastAsia="ar-SA"/>
        </w:rPr>
        <w:t>.</w:t>
      </w:r>
    </w:p>
    <w:p w:rsidR="001D729F" w:rsidRPr="007422B7" w:rsidRDefault="001D729F" w:rsidP="00636926">
      <w:pPr>
        <w:spacing w:before="0"/>
        <w:rPr>
          <w:rFonts w:cs="Arial"/>
          <w:sz w:val="24"/>
          <w:szCs w:val="24"/>
          <w:lang w:eastAsia="ar-SA"/>
        </w:rPr>
      </w:pPr>
    </w:p>
    <w:p w:rsidR="007422B7" w:rsidRDefault="007422B7" w:rsidP="00636926">
      <w:pPr>
        <w:spacing w:before="0"/>
        <w:rPr>
          <w:rFonts w:cs="Arial"/>
          <w:sz w:val="24"/>
          <w:szCs w:val="24"/>
          <w:lang w:eastAsia="ar-SA"/>
        </w:rPr>
      </w:pP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рачун</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sidR="001D729F">
        <w:rPr>
          <w:rFonts w:cs="Arial"/>
          <w:sz w:val="24"/>
          <w:szCs w:val="24"/>
          <w:lang w:val="sr-Cyrl-RS" w:eastAsia="ar-SA"/>
        </w:rPr>
        <w:t>_______________</w:t>
      </w:r>
      <w:r w:rsidR="001D729F">
        <w:rPr>
          <w:rFonts w:cs="Arial"/>
          <w:sz w:val="24"/>
          <w:szCs w:val="24"/>
          <w:lang w:eastAsia="ar-SA"/>
        </w:rPr>
        <w:t xml:space="preserve"> (</w:t>
      </w:r>
      <w:r w:rsidR="001D729F" w:rsidRPr="00592744">
        <w:rPr>
          <w:rFonts w:cs="Arial"/>
          <w:i/>
          <w:sz w:val="24"/>
          <w:szCs w:val="24"/>
          <w:lang w:val="sr-Cyrl-CS" w:eastAsia="ar-SA"/>
        </w:rPr>
        <w:t>назив</w:t>
      </w:r>
      <w:r w:rsidR="001D729F">
        <w:rPr>
          <w:rFonts w:cs="Arial"/>
          <w:sz w:val="24"/>
          <w:szCs w:val="24"/>
          <w:lang w:val="sr-Cyrl-CS" w:eastAsia="ar-SA"/>
        </w:rPr>
        <w:t xml:space="preserve"> </w:t>
      </w:r>
      <w:r w:rsidR="001D729F">
        <w:rPr>
          <w:rFonts w:cs="Arial"/>
          <w:i/>
          <w:sz w:val="24"/>
          <w:szCs w:val="24"/>
          <w:lang w:val="sr-Cyrl-CS" w:eastAsia="ar-SA"/>
        </w:rPr>
        <w:t>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w:t>
      </w:r>
      <w:r w:rsidR="001D729F">
        <w:rPr>
          <w:rFonts w:cs="Arial"/>
          <w:sz w:val="24"/>
          <w:szCs w:val="24"/>
          <w:lang w:eastAsia="ar-SA"/>
        </w:rPr>
        <w:t>)</w:t>
      </w:r>
      <w:r w:rsidRPr="007422B7">
        <w:rPr>
          <w:rFonts w:cs="Arial"/>
          <w:sz w:val="24"/>
          <w:szCs w:val="24"/>
          <w:lang w:eastAsia="ar-SA"/>
        </w:rPr>
        <w:t xml:space="preserve"> </w:t>
      </w:r>
      <w:r>
        <w:rPr>
          <w:rFonts w:cs="Arial"/>
          <w:sz w:val="24"/>
          <w:szCs w:val="24"/>
          <w:lang w:eastAsia="ar-SA"/>
        </w:rPr>
        <w:t>овим</w:t>
      </w:r>
      <w:r w:rsidRPr="007422B7">
        <w:rPr>
          <w:rFonts w:cs="Arial"/>
          <w:sz w:val="24"/>
          <w:szCs w:val="24"/>
          <w:lang w:eastAsia="ar-SA"/>
        </w:rPr>
        <w:t xml:space="preserve"> </w:t>
      </w:r>
      <w:r>
        <w:rPr>
          <w:rFonts w:cs="Arial"/>
          <w:sz w:val="24"/>
          <w:szCs w:val="24"/>
          <w:lang w:eastAsia="ar-SA"/>
        </w:rPr>
        <w:t>неопозиво</w:t>
      </w:r>
      <w:r w:rsidRPr="007422B7">
        <w:rPr>
          <w:rFonts w:cs="Arial"/>
          <w:sz w:val="24"/>
          <w:szCs w:val="24"/>
          <w:lang w:eastAsia="ar-SA"/>
        </w:rPr>
        <w:t xml:space="preserve">, </w:t>
      </w:r>
      <w:r>
        <w:rPr>
          <w:rFonts w:cs="Arial"/>
          <w:sz w:val="24"/>
          <w:szCs w:val="24"/>
          <w:lang w:eastAsia="ar-SA"/>
        </w:rPr>
        <w:t>безусловно</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први</w:t>
      </w:r>
      <w:r w:rsidRPr="007422B7">
        <w:rPr>
          <w:rFonts w:cs="Arial"/>
          <w:sz w:val="24"/>
          <w:szCs w:val="24"/>
          <w:lang w:eastAsia="ar-SA"/>
        </w:rPr>
        <w:t xml:space="preserve"> </w:t>
      </w:r>
      <w:r>
        <w:rPr>
          <w:rFonts w:cs="Arial"/>
          <w:sz w:val="24"/>
          <w:szCs w:val="24"/>
          <w:lang w:eastAsia="ar-SA"/>
        </w:rPr>
        <w:t>позив</w:t>
      </w:r>
      <w:r w:rsidRPr="007422B7">
        <w:rPr>
          <w:rFonts w:cs="Arial"/>
          <w:sz w:val="24"/>
          <w:szCs w:val="24"/>
          <w:lang w:eastAsia="ar-SA"/>
        </w:rPr>
        <w:t xml:space="preserve"> </w:t>
      </w:r>
      <w:r>
        <w:rPr>
          <w:rFonts w:cs="Arial"/>
          <w:sz w:val="24"/>
          <w:szCs w:val="24"/>
          <w:lang w:eastAsia="ar-SA"/>
        </w:rPr>
        <w:t>преузимамо</w:t>
      </w:r>
      <w:r w:rsidR="001D729F">
        <w:rPr>
          <w:rFonts w:cs="Arial"/>
          <w:sz w:val="24"/>
          <w:szCs w:val="24"/>
          <w:lang w:val="sr-Cyrl-RS" w:eastAsia="ar-SA"/>
        </w:rPr>
        <w:t xml:space="preserve"> </w:t>
      </w:r>
      <w:r>
        <w:rPr>
          <w:rFonts w:cs="Arial"/>
          <w:sz w:val="24"/>
          <w:szCs w:val="24"/>
          <w:lang w:eastAsia="ar-SA"/>
        </w:rPr>
        <w:t>обавезу</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Вам</w:t>
      </w:r>
      <w:r w:rsidRPr="007422B7">
        <w:rPr>
          <w:rFonts w:cs="Arial"/>
          <w:sz w:val="24"/>
          <w:szCs w:val="24"/>
          <w:lang w:eastAsia="ar-SA"/>
        </w:rPr>
        <w:t xml:space="preserve"> </w:t>
      </w:r>
      <w:r>
        <w:rPr>
          <w:rFonts w:cs="Arial"/>
          <w:sz w:val="24"/>
          <w:szCs w:val="24"/>
          <w:lang w:eastAsia="ar-SA"/>
        </w:rPr>
        <w:t>платимо</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важност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ефекте</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одбацујући</w:t>
      </w:r>
      <w:r w:rsidRPr="007422B7">
        <w:rPr>
          <w:rFonts w:cs="Arial"/>
          <w:sz w:val="24"/>
          <w:szCs w:val="24"/>
          <w:lang w:eastAsia="ar-SA"/>
        </w:rPr>
        <w:t xml:space="preserve"> </w:t>
      </w:r>
      <w:r>
        <w:rPr>
          <w:rFonts w:cs="Arial"/>
          <w:sz w:val="24"/>
          <w:szCs w:val="24"/>
          <w:lang w:eastAsia="ar-SA"/>
        </w:rPr>
        <w:t>права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одбрану</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произлазе</w:t>
      </w:r>
      <w:r w:rsidRPr="007422B7">
        <w:rPr>
          <w:rFonts w:cs="Arial"/>
          <w:sz w:val="24"/>
          <w:szCs w:val="24"/>
          <w:lang w:eastAsia="ar-SA"/>
        </w:rPr>
        <w:t xml:space="preserve"> </w:t>
      </w:r>
      <w:r>
        <w:rPr>
          <w:rFonts w:cs="Arial"/>
          <w:sz w:val="24"/>
          <w:szCs w:val="24"/>
          <w:lang w:eastAsia="ar-SA"/>
        </w:rPr>
        <w:t>из</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износе</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прелазе</w:t>
      </w:r>
      <w:r w:rsidR="001D729F">
        <w:rPr>
          <w:rFonts w:cs="Arial"/>
          <w:sz w:val="24"/>
          <w:szCs w:val="24"/>
          <w:lang w:val="sr-Cyrl-RS" w:eastAsia="ar-SA"/>
        </w:rPr>
        <w:t xml:space="preserve"> </w:t>
      </w:r>
      <w:r>
        <w:rPr>
          <w:rFonts w:cs="Arial"/>
          <w:sz w:val="24"/>
          <w:szCs w:val="24"/>
          <w:lang w:eastAsia="ar-SA"/>
        </w:rPr>
        <w:t>максимални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од</w:t>
      </w:r>
    </w:p>
    <w:p w:rsidR="001D729F" w:rsidRPr="007422B7" w:rsidRDefault="001D729F" w:rsidP="00636926">
      <w:pPr>
        <w:spacing w:before="0"/>
        <w:rPr>
          <w:rFonts w:cs="Arial"/>
          <w:sz w:val="24"/>
          <w:szCs w:val="24"/>
          <w:lang w:eastAsia="ar-SA"/>
        </w:rPr>
      </w:pPr>
    </w:p>
    <w:p w:rsidR="007422B7" w:rsidRPr="000B6A68" w:rsidRDefault="001D729F" w:rsidP="00636926">
      <w:pPr>
        <w:spacing w:before="0"/>
        <w:jc w:val="center"/>
        <w:rPr>
          <w:rFonts w:cs="Arial"/>
          <w:b/>
          <w:bCs/>
          <w:sz w:val="24"/>
          <w:szCs w:val="24"/>
          <w:lang w:val="sr-Cyrl-RS" w:eastAsia="ar-SA"/>
        </w:rPr>
      </w:pPr>
      <w:r w:rsidRPr="000B6A68">
        <w:rPr>
          <w:rFonts w:cs="Arial"/>
          <w:b/>
          <w:bCs/>
          <w:sz w:val="24"/>
          <w:szCs w:val="24"/>
          <w:lang w:eastAsia="ar-SA"/>
        </w:rPr>
        <w:t xml:space="preserve">___________________ </w:t>
      </w:r>
      <w:proofErr w:type="gramStart"/>
      <w:r w:rsidR="00FB67F8" w:rsidRPr="000B6A68">
        <w:rPr>
          <w:rFonts w:cs="Arial"/>
          <w:b/>
          <w:bCs/>
          <w:sz w:val="24"/>
          <w:szCs w:val="24"/>
          <w:lang w:val="sr-Cyrl-RS" w:eastAsia="ar-SA"/>
        </w:rPr>
        <w:t>евра</w:t>
      </w:r>
      <w:proofErr w:type="gramEnd"/>
    </w:p>
    <w:p w:rsidR="007422B7" w:rsidRPr="000B6A68" w:rsidRDefault="007422B7" w:rsidP="00636926">
      <w:pPr>
        <w:spacing w:before="0"/>
        <w:jc w:val="center"/>
        <w:rPr>
          <w:rFonts w:cs="Arial"/>
          <w:sz w:val="24"/>
          <w:szCs w:val="24"/>
          <w:lang w:eastAsia="ar-SA"/>
        </w:rPr>
      </w:pPr>
      <w:r w:rsidRPr="000B6A68">
        <w:rPr>
          <w:rFonts w:cs="Arial"/>
          <w:sz w:val="24"/>
          <w:szCs w:val="24"/>
          <w:lang w:eastAsia="ar-SA"/>
        </w:rPr>
        <w:t>(</w:t>
      </w:r>
      <w:proofErr w:type="gramStart"/>
      <w:r w:rsidRPr="000B6A68">
        <w:rPr>
          <w:rFonts w:cs="Arial"/>
          <w:sz w:val="24"/>
          <w:szCs w:val="24"/>
          <w:lang w:eastAsia="ar-SA"/>
        </w:rPr>
        <w:t>словима</w:t>
      </w:r>
      <w:proofErr w:type="gramEnd"/>
      <w:r w:rsidRPr="000B6A68">
        <w:rPr>
          <w:rFonts w:cs="Arial"/>
          <w:sz w:val="24"/>
          <w:szCs w:val="24"/>
          <w:lang w:eastAsia="ar-SA"/>
        </w:rPr>
        <w:t xml:space="preserve">: </w:t>
      </w:r>
      <w:r w:rsidR="001D729F" w:rsidRPr="000B6A68">
        <w:rPr>
          <w:rFonts w:cs="Arial"/>
          <w:sz w:val="24"/>
          <w:szCs w:val="24"/>
          <w:lang w:val="sr-Cyrl-RS" w:eastAsia="ar-SA"/>
        </w:rPr>
        <w:t xml:space="preserve">__________________ </w:t>
      </w:r>
      <w:r w:rsidR="00FB67F8" w:rsidRPr="000B6A68">
        <w:rPr>
          <w:rFonts w:cs="Arial"/>
          <w:sz w:val="24"/>
          <w:szCs w:val="24"/>
          <w:lang w:val="sr-Cyrl-RS" w:eastAsia="ar-SA"/>
        </w:rPr>
        <w:t>евра</w:t>
      </w:r>
      <w:r w:rsidRPr="000B6A68">
        <w:rPr>
          <w:rFonts w:cs="Arial"/>
          <w:sz w:val="24"/>
          <w:szCs w:val="24"/>
          <w:lang w:eastAsia="ar-SA"/>
        </w:rPr>
        <w:t>)</w:t>
      </w:r>
    </w:p>
    <w:p w:rsidR="001D729F" w:rsidRPr="000B6A68" w:rsidRDefault="001D729F" w:rsidP="00636926">
      <w:pPr>
        <w:spacing w:before="0"/>
        <w:rPr>
          <w:rFonts w:cs="Arial"/>
          <w:sz w:val="24"/>
          <w:szCs w:val="24"/>
          <w:lang w:eastAsia="ar-SA"/>
        </w:rPr>
      </w:pPr>
    </w:p>
    <w:p w:rsidR="007422B7" w:rsidRDefault="00FB67F8" w:rsidP="00636926">
      <w:pPr>
        <w:spacing w:before="0"/>
        <w:rPr>
          <w:rFonts w:cs="Arial"/>
          <w:sz w:val="24"/>
          <w:szCs w:val="24"/>
          <w:lang w:eastAsia="ar-SA"/>
        </w:rPr>
      </w:pPr>
      <w:r w:rsidRPr="000B6A68">
        <w:rPr>
          <w:rFonts w:cs="Arial"/>
          <w:sz w:val="24"/>
          <w:szCs w:val="24"/>
          <w:lang w:val="sr-Cyrl-CS" w:eastAsia="ar-SA"/>
        </w:rPr>
        <w:t xml:space="preserve">у динарској противвредности, по средњем курсу НБС на дан плаћања, </w:t>
      </w:r>
      <w:r w:rsidR="007422B7" w:rsidRPr="000B6A68">
        <w:rPr>
          <w:rFonts w:cs="Arial"/>
          <w:sz w:val="24"/>
          <w:szCs w:val="24"/>
          <w:lang w:eastAsia="ar-SA"/>
        </w:rPr>
        <w:t>по пријему</w:t>
      </w:r>
      <w:r w:rsidR="007422B7" w:rsidRPr="007422B7">
        <w:rPr>
          <w:rFonts w:cs="Arial"/>
          <w:sz w:val="24"/>
          <w:szCs w:val="24"/>
          <w:lang w:eastAsia="ar-SA"/>
        </w:rPr>
        <w:t xml:space="preserve"> </w:t>
      </w:r>
      <w:r w:rsidR="007422B7">
        <w:rPr>
          <w:rFonts w:cs="Arial"/>
          <w:sz w:val="24"/>
          <w:szCs w:val="24"/>
          <w:lang w:eastAsia="ar-SA"/>
        </w:rPr>
        <w:t>Вашег</w:t>
      </w:r>
      <w:r w:rsidR="007422B7" w:rsidRPr="007422B7">
        <w:rPr>
          <w:rFonts w:cs="Arial"/>
          <w:sz w:val="24"/>
          <w:szCs w:val="24"/>
          <w:lang w:eastAsia="ar-SA"/>
        </w:rPr>
        <w:t xml:space="preserve"> </w:t>
      </w:r>
      <w:r w:rsidR="007422B7">
        <w:rPr>
          <w:rFonts w:cs="Arial"/>
          <w:sz w:val="24"/>
          <w:szCs w:val="24"/>
          <w:lang w:eastAsia="ar-SA"/>
        </w:rPr>
        <w:t>првог</w:t>
      </w:r>
      <w:r w:rsidR="007422B7" w:rsidRPr="007422B7">
        <w:rPr>
          <w:rFonts w:cs="Arial"/>
          <w:sz w:val="24"/>
          <w:szCs w:val="24"/>
          <w:lang w:eastAsia="ar-SA"/>
        </w:rPr>
        <w:t xml:space="preserve"> </w:t>
      </w:r>
      <w:r w:rsidR="007422B7">
        <w:rPr>
          <w:rFonts w:cs="Arial"/>
          <w:sz w:val="24"/>
          <w:szCs w:val="24"/>
          <w:lang w:eastAsia="ar-SA"/>
        </w:rPr>
        <w:t>писаног</w:t>
      </w:r>
      <w:r w:rsidR="007422B7" w:rsidRPr="007422B7">
        <w:rPr>
          <w:rFonts w:cs="Arial"/>
          <w:sz w:val="24"/>
          <w:szCs w:val="24"/>
          <w:lang w:eastAsia="ar-SA"/>
        </w:rPr>
        <w:t xml:space="preserve"> </w:t>
      </w:r>
      <w:r w:rsidR="007422B7">
        <w:rPr>
          <w:rFonts w:cs="Arial"/>
          <w:sz w:val="24"/>
          <w:szCs w:val="24"/>
          <w:lang w:eastAsia="ar-SA"/>
        </w:rPr>
        <w:t>захтева</w:t>
      </w:r>
      <w:r w:rsidR="007422B7" w:rsidRPr="007422B7">
        <w:rPr>
          <w:rFonts w:cs="Arial"/>
          <w:sz w:val="24"/>
          <w:szCs w:val="24"/>
          <w:lang w:eastAsia="ar-SA"/>
        </w:rPr>
        <w:t xml:space="preserve"> </w:t>
      </w:r>
      <w:r w:rsidR="007422B7">
        <w:rPr>
          <w:rFonts w:cs="Arial"/>
          <w:sz w:val="24"/>
          <w:szCs w:val="24"/>
          <w:lang w:eastAsia="ar-SA"/>
        </w:rPr>
        <w:t>упућеног</w:t>
      </w:r>
      <w:r w:rsidR="007422B7" w:rsidRPr="007422B7">
        <w:rPr>
          <w:rFonts w:cs="Arial"/>
          <w:sz w:val="24"/>
          <w:szCs w:val="24"/>
          <w:lang w:eastAsia="ar-SA"/>
        </w:rPr>
        <w:t xml:space="preserve"> </w:t>
      </w:r>
      <w:r w:rsidR="007422B7">
        <w:rPr>
          <w:rFonts w:cs="Arial"/>
          <w:sz w:val="24"/>
          <w:szCs w:val="24"/>
          <w:lang w:eastAsia="ar-SA"/>
        </w:rPr>
        <w:t>нама</w:t>
      </w:r>
      <w:r w:rsidR="007422B7" w:rsidRPr="007422B7">
        <w:rPr>
          <w:rFonts w:cs="Arial"/>
          <w:sz w:val="24"/>
          <w:szCs w:val="24"/>
          <w:lang w:eastAsia="ar-SA"/>
        </w:rPr>
        <w:t xml:space="preserve"> </w:t>
      </w:r>
      <w:r w:rsidR="001D729F" w:rsidRPr="00C93417">
        <w:rPr>
          <w:rFonts w:cs="Arial"/>
          <w:sz w:val="24"/>
          <w:szCs w:val="24"/>
          <w:lang w:val="sr-Cyrl-CS" w:eastAsia="ar-SA"/>
        </w:rPr>
        <w:t>(</w:t>
      </w:r>
      <w:r w:rsidR="001D729F">
        <w:rPr>
          <w:rFonts w:cs="Arial"/>
          <w:sz w:val="24"/>
          <w:szCs w:val="24"/>
          <w:lang w:val="sr-Cyrl-CS" w:eastAsia="ar-SA"/>
        </w:rPr>
        <w:t>тј</w:t>
      </w:r>
      <w:r w:rsidR="001D729F" w:rsidRPr="00C93417">
        <w:rPr>
          <w:rFonts w:cs="Arial"/>
          <w:sz w:val="24"/>
          <w:szCs w:val="24"/>
          <w:lang w:val="sr-Cyrl-CS" w:eastAsia="ar-SA"/>
        </w:rPr>
        <w:t xml:space="preserve">. </w:t>
      </w:r>
      <w:r w:rsidR="001D729F">
        <w:rPr>
          <w:rFonts w:cs="Arial"/>
          <w:sz w:val="24"/>
          <w:szCs w:val="24"/>
          <w:lang w:val="sr-Cyrl-CS" w:eastAsia="ar-SA"/>
        </w:rPr>
        <w:t xml:space="preserve">__________________ </w:t>
      </w:r>
      <w:r w:rsidR="001D729F" w:rsidRPr="00360089">
        <w:rPr>
          <w:rFonts w:cs="Arial"/>
          <w:i/>
          <w:sz w:val="24"/>
          <w:szCs w:val="24"/>
          <w:lang w:val="sr-Cyrl-CS" w:eastAsia="ar-SA"/>
        </w:rPr>
        <w:t>(</w:t>
      </w:r>
      <w:r w:rsidR="001D729F">
        <w:rPr>
          <w:rFonts w:cs="Arial"/>
          <w:i/>
          <w:sz w:val="24"/>
          <w:szCs w:val="24"/>
          <w:lang w:val="sr-Cyrl-CS" w:eastAsia="ar-SA"/>
        </w:rPr>
        <w:t>адреса 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 на коју се упућује писани захтев</w:t>
      </w:r>
      <w:r w:rsidR="001D729F" w:rsidRPr="00360089">
        <w:rPr>
          <w:rFonts w:cs="Arial"/>
          <w:i/>
          <w:sz w:val="24"/>
          <w:szCs w:val="24"/>
          <w:lang w:val="sr-Cyrl-CS" w:eastAsia="ar-SA"/>
        </w:rPr>
        <w:t>)</w:t>
      </w:r>
      <w:r w:rsidR="001D729F" w:rsidRPr="00C93417">
        <w:rPr>
          <w:rFonts w:cs="Arial"/>
          <w:sz w:val="24"/>
          <w:szCs w:val="24"/>
          <w:lang w:val="sr-Cyrl-CS" w:eastAsia="ar-SA"/>
        </w:rPr>
        <w:t>)</w:t>
      </w:r>
      <w:r w:rsidR="007422B7" w:rsidRPr="007422B7">
        <w:rPr>
          <w:rFonts w:cs="Arial"/>
          <w:sz w:val="24"/>
          <w:szCs w:val="24"/>
          <w:lang w:eastAsia="ar-SA"/>
        </w:rPr>
        <w:t xml:space="preserve">, </w:t>
      </w:r>
      <w:r w:rsidR="007422B7">
        <w:rPr>
          <w:rFonts w:cs="Arial"/>
          <w:sz w:val="24"/>
          <w:szCs w:val="24"/>
          <w:lang w:eastAsia="ar-SA"/>
        </w:rPr>
        <w:t>праћеног</w:t>
      </w:r>
      <w:r w:rsidR="007422B7" w:rsidRPr="007422B7">
        <w:rPr>
          <w:rFonts w:cs="Arial"/>
          <w:sz w:val="24"/>
          <w:szCs w:val="24"/>
          <w:lang w:eastAsia="ar-SA"/>
        </w:rPr>
        <w:t>:</w:t>
      </w:r>
    </w:p>
    <w:p w:rsidR="001D729F" w:rsidRPr="007422B7" w:rsidRDefault="001D729F" w:rsidP="00636926">
      <w:pPr>
        <w:spacing w:before="0"/>
        <w:rPr>
          <w:rFonts w:cs="Arial"/>
          <w:sz w:val="24"/>
          <w:szCs w:val="24"/>
          <w:lang w:eastAsia="ar-SA"/>
        </w:rPr>
      </w:pPr>
    </w:p>
    <w:p w:rsidR="00636926" w:rsidRPr="00636926" w:rsidRDefault="007422B7" w:rsidP="00636926">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636926">
        <w:rPr>
          <w:rFonts w:ascii="Arial" w:eastAsia="Times New Roman" w:hAnsi="Arial" w:cs="Arial"/>
          <w:sz w:val="24"/>
          <w:szCs w:val="24"/>
          <w:lang w:val="sr-Cyrl-CS" w:eastAsia="ar-SA"/>
        </w:rPr>
        <w:t>Вашом писаном и валидно потписаном изјавом у којој изјављујете да Налогодавац није, и у ком погледу није, извршио</w:t>
      </w:r>
      <w:r w:rsidR="00636926" w:rsidRPr="00636926">
        <w:rPr>
          <w:rFonts w:ascii="Arial" w:eastAsia="Times New Roman" w:hAnsi="Arial" w:cs="Arial"/>
          <w:sz w:val="24"/>
          <w:szCs w:val="24"/>
          <w:lang w:val="sr-Cyrl-CS" w:eastAsia="ar-SA"/>
        </w:rPr>
        <w:t xml:space="preserve"> </w:t>
      </w:r>
      <w:r w:rsidRPr="00636926">
        <w:rPr>
          <w:rFonts w:ascii="Arial" w:eastAsia="Times New Roman" w:hAnsi="Arial" w:cs="Arial"/>
          <w:sz w:val="24"/>
          <w:szCs w:val="24"/>
          <w:lang w:val="sr-Cyrl-CS" w:eastAsia="ar-SA"/>
        </w:rPr>
        <w:t>своје уговорне обавезе у складу са условима Уговора и</w:t>
      </w:r>
    </w:p>
    <w:p w:rsidR="007422B7" w:rsidRPr="00636926" w:rsidRDefault="007422B7" w:rsidP="00636926">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636926">
        <w:rPr>
          <w:rFonts w:ascii="Arial" w:eastAsia="Times New Roman" w:hAnsi="Arial" w:cs="Arial"/>
          <w:sz w:val="24"/>
          <w:szCs w:val="24"/>
          <w:lang w:val="sr-Cyrl-CS" w:eastAsia="ar-SA"/>
        </w:rPr>
        <w:t>Оригиналом ове гаранције</w:t>
      </w:r>
      <w:r w:rsidR="00636926" w:rsidRPr="00636926">
        <w:rPr>
          <w:rFonts w:ascii="Arial" w:eastAsia="Times New Roman" w:hAnsi="Arial" w:cs="Arial"/>
          <w:sz w:val="24"/>
          <w:szCs w:val="24"/>
          <w:lang w:val="sr-Cyrl-CS" w:eastAsia="ar-SA"/>
        </w:rPr>
        <w:t>.</w:t>
      </w:r>
    </w:p>
    <w:p w:rsidR="007422B7" w:rsidRDefault="007422B7" w:rsidP="00636926">
      <w:pPr>
        <w:spacing w:before="0"/>
        <w:rPr>
          <w:rFonts w:cs="Arial"/>
          <w:sz w:val="24"/>
          <w:szCs w:val="24"/>
          <w:lang w:eastAsia="ar-SA"/>
        </w:rPr>
      </w:pPr>
      <w:r>
        <w:rPr>
          <w:rFonts w:cs="Arial"/>
          <w:sz w:val="24"/>
          <w:szCs w:val="24"/>
          <w:lang w:eastAsia="ar-SA"/>
        </w:rPr>
        <w:t>Ваш</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изјава</w:t>
      </w:r>
      <w:r w:rsidRPr="007422B7">
        <w:rPr>
          <w:rFonts w:cs="Arial"/>
          <w:sz w:val="24"/>
          <w:szCs w:val="24"/>
          <w:lang w:eastAsia="ar-SA"/>
        </w:rPr>
        <w:t xml:space="preserve">, </w:t>
      </w:r>
      <w:r>
        <w:rPr>
          <w:rFonts w:cs="Arial"/>
          <w:sz w:val="24"/>
          <w:szCs w:val="24"/>
          <w:lang w:eastAsia="ar-SA"/>
        </w:rPr>
        <w:t>морају</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потписани</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Ваших</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циљу</w:t>
      </w:r>
      <w:r w:rsidRPr="007422B7">
        <w:rPr>
          <w:rFonts w:cs="Arial"/>
          <w:sz w:val="24"/>
          <w:szCs w:val="24"/>
          <w:lang w:eastAsia="ar-SA"/>
        </w:rPr>
        <w:t xml:space="preserve"> </w:t>
      </w:r>
      <w:r>
        <w:rPr>
          <w:rFonts w:cs="Arial"/>
          <w:sz w:val="24"/>
          <w:szCs w:val="24"/>
          <w:lang w:eastAsia="ar-SA"/>
        </w:rPr>
        <w:t>потврде</w:t>
      </w:r>
      <w:r w:rsidR="00636926">
        <w:rPr>
          <w:rFonts w:cs="Arial"/>
          <w:sz w:val="24"/>
          <w:szCs w:val="24"/>
          <w:lang w:val="sr-Cyrl-RS" w:eastAsia="ar-SA"/>
        </w:rPr>
        <w:t xml:space="preserve"> </w:t>
      </w:r>
      <w:r>
        <w:rPr>
          <w:rFonts w:cs="Arial"/>
          <w:sz w:val="24"/>
          <w:szCs w:val="24"/>
          <w:lang w:eastAsia="ar-SA"/>
        </w:rPr>
        <w:t>аутентичности</w:t>
      </w:r>
      <w:r w:rsidRPr="007422B7">
        <w:rPr>
          <w:rFonts w:cs="Arial"/>
          <w:sz w:val="24"/>
          <w:szCs w:val="24"/>
          <w:lang w:eastAsia="ar-SA"/>
        </w:rPr>
        <w:t xml:space="preserve"> </w:t>
      </w:r>
      <w:r>
        <w:rPr>
          <w:rFonts w:cs="Arial"/>
          <w:sz w:val="24"/>
          <w:szCs w:val="24"/>
          <w:lang w:eastAsia="ar-SA"/>
        </w:rPr>
        <w:t>достављени</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приложеном</w:t>
      </w:r>
      <w:r w:rsidRPr="007422B7">
        <w:rPr>
          <w:rFonts w:cs="Arial"/>
          <w:sz w:val="24"/>
          <w:szCs w:val="24"/>
          <w:lang w:eastAsia="ar-SA"/>
        </w:rPr>
        <w:t xml:space="preserve"> </w:t>
      </w:r>
      <w:r>
        <w:rPr>
          <w:rFonts w:cs="Arial"/>
          <w:sz w:val="24"/>
          <w:szCs w:val="24"/>
          <w:lang w:eastAsia="ar-SA"/>
        </w:rPr>
        <w:t>копијом</w:t>
      </w:r>
      <w:r w:rsidRPr="007422B7">
        <w:rPr>
          <w:rFonts w:cs="Arial"/>
          <w:sz w:val="24"/>
          <w:szCs w:val="24"/>
          <w:lang w:eastAsia="ar-SA"/>
        </w:rPr>
        <w:t xml:space="preserve"> </w:t>
      </w:r>
      <w:r>
        <w:rPr>
          <w:rFonts w:cs="Arial"/>
          <w:sz w:val="24"/>
          <w:szCs w:val="24"/>
          <w:lang w:eastAsia="ar-SA"/>
        </w:rPr>
        <w:t>ОП</w:t>
      </w:r>
      <w:r w:rsidRPr="007422B7">
        <w:rPr>
          <w:rFonts w:cs="Arial"/>
          <w:sz w:val="24"/>
          <w:szCs w:val="24"/>
          <w:lang w:eastAsia="ar-SA"/>
        </w:rPr>
        <w:t xml:space="preserve"> </w:t>
      </w:r>
      <w:r>
        <w:rPr>
          <w:rFonts w:cs="Arial"/>
          <w:sz w:val="24"/>
          <w:szCs w:val="24"/>
          <w:lang w:eastAsia="ar-SA"/>
        </w:rPr>
        <w:t>обрасца</w:t>
      </w:r>
      <w:r w:rsidRPr="007422B7">
        <w:rPr>
          <w:rFonts w:cs="Arial"/>
          <w:sz w:val="24"/>
          <w:szCs w:val="24"/>
          <w:lang w:eastAsia="ar-SA"/>
        </w:rPr>
        <w:t xml:space="preserve"> – </w:t>
      </w:r>
      <w:r>
        <w:rPr>
          <w:rFonts w:cs="Arial"/>
          <w:sz w:val="24"/>
          <w:szCs w:val="24"/>
          <w:lang w:eastAsia="ar-SA"/>
        </w:rPr>
        <w:t>овереног</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прослеђени</w:t>
      </w:r>
      <w:r w:rsidR="00636926">
        <w:rPr>
          <w:rFonts w:cs="Arial"/>
          <w:sz w:val="24"/>
          <w:szCs w:val="24"/>
          <w:lang w:val="sr-Cyrl-RS" w:eastAsia="ar-SA"/>
        </w:rPr>
        <w:t xml:space="preserve"> </w:t>
      </w:r>
      <w:r>
        <w:rPr>
          <w:rFonts w:cs="Arial"/>
          <w:sz w:val="24"/>
          <w:szCs w:val="24"/>
          <w:lang w:eastAsia="ar-SA"/>
        </w:rPr>
        <w:t>преко</w:t>
      </w:r>
      <w:r w:rsidRPr="007422B7">
        <w:rPr>
          <w:rFonts w:cs="Arial"/>
          <w:sz w:val="24"/>
          <w:szCs w:val="24"/>
          <w:lang w:eastAsia="ar-SA"/>
        </w:rPr>
        <w:t xml:space="preserve"> </w:t>
      </w:r>
      <w:r>
        <w:rPr>
          <w:rFonts w:cs="Arial"/>
          <w:sz w:val="24"/>
          <w:szCs w:val="24"/>
          <w:lang w:eastAsia="ar-SA"/>
        </w:rPr>
        <w:t>Ваше</w:t>
      </w:r>
      <w:r w:rsidRPr="007422B7">
        <w:rPr>
          <w:rFonts w:cs="Arial"/>
          <w:sz w:val="24"/>
          <w:szCs w:val="24"/>
          <w:lang w:eastAsia="ar-SA"/>
        </w:rPr>
        <w:t xml:space="preserve"> </w:t>
      </w:r>
      <w:r>
        <w:rPr>
          <w:rFonts w:cs="Arial"/>
          <w:sz w:val="24"/>
          <w:szCs w:val="24"/>
          <w:lang w:eastAsia="ar-SA"/>
        </w:rPr>
        <w:t>банке</w:t>
      </w:r>
      <w:r w:rsidRPr="007422B7">
        <w:rPr>
          <w:rFonts w:cs="Arial"/>
          <w:sz w:val="24"/>
          <w:szCs w:val="24"/>
          <w:lang w:eastAsia="ar-SA"/>
        </w:rPr>
        <w:t xml:space="preserve"> </w:t>
      </w:r>
      <w:r>
        <w:rPr>
          <w:rFonts w:cs="Arial"/>
          <w:sz w:val="24"/>
          <w:szCs w:val="24"/>
          <w:lang w:eastAsia="ar-SA"/>
        </w:rPr>
        <w:t>која</w:t>
      </w:r>
      <w:r w:rsidRPr="007422B7">
        <w:rPr>
          <w:rFonts w:cs="Arial"/>
          <w:sz w:val="24"/>
          <w:szCs w:val="24"/>
          <w:lang w:eastAsia="ar-SA"/>
        </w:rPr>
        <w:t xml:space="preserve"> </w:t>
      </w:r>
      <w:r>
        <w:rPr>
          <w:rFonts w:cs="Arial"/>
          <w:sz w:val="24"/>
          <w:szCs w:val="24"/>
          <w:lang w:eastAsia="ar-SA"/>
        </w:rPr>
        <w:t>треба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потврди</w:t>
      </w:r>
      <w:r w:rsidRPr="007422B7">
        <w:rPr>
          <w:rFonts w:cs="Arial"/>
          <w:sz w:val="24"/>
          <w:szCs w:val="24"/>
          <w:lang w:eastAsia="ar-SA"/>
        </w:rPr>
        <w:t xml:space="preserve"> </w:t>
      </w:r>
      <w:r>
        <w:rPr>
          <w:rFonts w:cs="Arial"/>
          <w:sz w:val="24"/>
          <w:szCs w:val="24"/>
          <w:lang w:eastAsia="ar-SA"/>
        </w:rPr>
        <w:t>аутентичност</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Вашем</w:t>
      </w:r>
      <w:r w:rsidRPr="007422B7">
        <w:rPr>
          <w:rFonts w:cs="Arial"/>
          <w:sz w:val="24"/>
          <w:szCs w:val="24"/>
          <w:lang w:eastAsia="ar-SA"/>
        </w:rPr>
        <w:t xml:space="preserve"> </w:t>
      </w:r>
      <w:r>
        <w:rPr>
          <w:rFonts w:cs="Arial"/>
          <w:sz w:val="24"/>
          <w:szCs w:val="24"/>
          <w:lang w:eastAsia="ar-SA"/>
        </w:rPr>
        <w:t>захтеву</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изјави</w:t>
      </w:r>
      <w:r w:rsidRPr="007422B7">
        <w:rPr>
          <w:rFonts w:cs="Arial"/>
          <w:sz w:val="24"/>
          <w:szCs w:val="24"/>
          <w:lang w:eastAsia="ar-SA"/>
        </w:rPr>
        <w:t>.</w:t>
      </w:r>
    </w:p>
    <w:p w:rsidR="00636926" w:rsidRPr="007422B7" w:rsidRDefault="00636926" w:rsidP="00636926">
      <w:pPr>
        <w:spacing w:before="0"/>
        <w:rPr>
          <w:rFonts w:cs="Arial"/>
          <w:sz w:val="24"/>
          <w:szCs w:val="24"/>
          <w:lang w:eastAsia="ar-SA"/>
        </w:rPr>
      </w:pPr>
    </w:p>
    <w:p w:rsidR="007422B7" w:rsidRDefault="007422B7" w:rsidP="00636926">
      <w:pPr>
        <w:spacing w:before="0"/>
        <w:rPr>
          <w:rFonts w:cs="Arial"/>
          <w:sz w:val="24"/>
          <w:szCs w:val="24"/>
          <w:lang w:eastAsia="ar-SA"/>
        </w:rPr>
      </w:pPr>
      <w:r>
        <w:rPr>
          <w:rFonts w:cs="Arial"/>
          <w:sz w:val="24"/>
          <w:szCs w:val="24"/>
          <w:lang w:eastAsia="ar-SA"/>
        </w:rPr>
        <w:t>Наша</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ће</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смањена</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сваким</w:t>
      </w:r>
      <w:r w:rsidRPr="007422B7">
        <w:rPr>
          <w:rFonts w:cs="Arial"/>
          <w:sz w:val="24"/>
          <w:szCs w:val="24"/>
          <w:lang w:eastAsia="ar-SA"/>
        </w:rPr>
        <w:t xml:space="preserve"> </w:t>
      </w:r>
      <w:r>
        <w:rPr>
          <w:rFonts w:cs="Arial"/>
          <w:sz w:val="24"/>
          <w:szCs w:val="24"/>
          <w:lang w:eastAsia="ar-SA"/>
        </w:rPr>
        <w:t>плаћањем</w:t>
      </w:r>
      <w:r w:rsidRPr="007422B7">
        <w:rPr>
          <w:rFonts w:cs="Arial"/>
          <w:sz w:val="24"/>
          <w:szCs w:val="24"/>
          <w:lang w:eastAsia="ar-SA"/>
        </w:rPr>
        <w:t xml:space="preserve"> </w:t>
      </w:r>
      <w:r>
        <w:rPr>
          <w:rFonts w:cs="Arial"/>
          <w:sz w:val="24"/>
          <w:szCs w:val="24"/>
          <w:lang w:eastAsia="ar-SA"/>
        </w:rPr>
        <w:t>које</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Pr>
          <w:rFonts w:cs="Arial"/>
          <w:sz w:val="24"/>
          <w:szCs w:val="24"/>
          <w:lang w:eastAsia="ar-SA"/>
        </w:rPr>
        <w:t>извршимо</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основу</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њој</w:t>
      </w:r>
      <w:r w:rsidRPr="007422B7">
        <w:rPr>
          <w:rFonts w:cs="Arial"/>
          <w:sz w:val="24"/>
          <w:szCs w:val="24"/>
          <w:lang w:eastAsia="ar-SA"/>
        </w:rPr>
        <w:t>.</w:t>
      </w:r>
    </w:p>
    <w:p w:rsidR="00636926" w:rsidRPr="007422B7" w:rsidRDefault="00636926" w:rsidP="00636926">
      <w:pPr>
        <w:spacing w:before="0"/>
        <w:rPr>
          <w:rFonts w:cs="Arial"/>
          <w:sz w:val="24"/>
          <w:szCs w:val="24"/>
          <w:lang w:eastAsia="ar-SA"/>
        </w:rPr>
      </w:pPr>
    </w:p>
    <w:p w:rsidR="007422B7" w:rsidRDefault="007422B7" w:rsidP="00636926">
      <w:pPr>
        <w:spacing w:before="0"/>
        <w:rPr>
          <w:rFonts w:cs="Arial"/>
          <w:sz w:val="24"/>
          <w:szCs w:val="24"/>
          <w:lang w:eastAsia="ar-SA"/>
        </w:rPr>
      </w:pPr>
      <w:r w:rsidRPr="00CE0AD3">
        <w:rPr>
          <w:rFonts w:cs="Arial"/>
          <w:sz w:val="24"/>
          <w:szCs w:val="24"/>
          <w:lang w:eastAsia="ar-SA"/>
        </w:rPr>
        <w:t xml:space="preserve">Ова гаранција важи </w:t>
      </w:r>
      <w:r w:rsidR="003B6F04" w:rsidRPr="00CE0AD3">
        <w:rPr>
          <w:rFonts w:cs="Arial"/>
          <w:sz w:val="24"/>
          <w:szCs w:val="24"/>
          <w:lang w:val="sr-Cyrl-RS"/>
        </w:rPr>
        <w:t>најмање</w:t>
      </w:r>
      <w:r w:rsidR="003B6F04" w:rsidRPr="00CE0AD3">
        <w:rPr>
          <w:rFonts w:cs="Arial"/>
          <w:sz w:val="24"/>
          <w:szCs w:val="24"/>
        </w:rPr>
        <w:t xml:space="preserve"> 30 дана дуж</w:t>
      </w:r>
      <w:r w:rsidR="003B6F04" w:rsidRPr="00CE0AD3">
        <w:rPr>
          <w:rFonts w:cs="Arial"/>
          <w:sz w:val="24"/>
          <w:szCs w:val="24"/>
          <w:lang w:val="sr-Cyrl-RS"/>
        </w:rPr>
        <w:t>е</w:t>
      </w:r>
      <w:r w:rsidR="003B6F04" w:rsidRPr="00CE0AD3">
        <w:rPr>
          <w:rFonts w:cs="Arial"/>
          <w:sz w:val="24"/>
          <w:szCs w:val="24"/>
        </w:rPr>
        <w:t xml:space="preserve"> од </w:t>
      </w:r>
      <w:r w:rsidR="003B6F04" w:rsidRPr="00CE0AD3">
        <w:rPr>
          <w:rFonts w:cs="Arial"/>
          <w:sz w:val="24"/>
          <w:szCs w:val="24"/>
          <w:lang w:val="sr-Cyrl-RS"/>
        </w:rPr>
        <w:t xml:space="preserve">рока извршења услуга, </w:t>
      </w:r>
      <w:r w:rsidR="00783F37" w:rsidRPr="00CE0AD3">
        <w:rPr>
          <w:rFonts w:cs="Arial"/>
          <w:sz w:val="24"/>
          <w:szCs w:val="24"/>
          <w:lang w:val="sr-Cyrl-RS"/>
        </w:rPr>
        <w:t>наведеног</w:t>
      </w:r>
      <w:r w:rsidR="00783F37">
        <w:rPr>
          <w:rFonts w:cs="Arial"/>
          <w:sz w:val="24"/>
          <w:szCs w:val="24"/>
          <w:lang w:val="sr-Cyrl-RS"/>
        </w:rPr>
        <w:t xml:space="preserve"> у члану 11. став 1. Уговора, </w:t>
      </w:r>
      <w:r w:rsidR="003B6F04">
        <w:rPr>
          <w:rFonts w:cs="Arial"/>
          <w:sz w:val="24"/>
          <w:szCs w:val="24"/>
          <w:lang w:val="sr-Cyrl-RS"/>
        </w:rPr>
        <w:t>односно</w:t>
      </w:r>
      <w:r w:rsidR="003B6F04">
        <w:rPr>
          <w:rFonts w:cs="Arial"/>
          <w:sz w:val="24"/>
          <w:szCs w:val="24"/>
          <w:lang w:eastAsia="ar-SA"/>
        </w:rPr>
        <w:t xml:space="preserve"> </w:t>
      </w:r>
      <w:r w:rsidR="003B6F04">
        <w:rPr>
          <w:rFonts w:cs="Arial"/>
          <w:sz w:val="24"/>
          <w:szCs w:val="24"/>
          <w:lang w:val="sr-Cyrl-RS" w:eastAsia="ar-SA"/>
        </w:rPr>
        <w:t xml:space="preserve"> </w:t>
      </w:r>
      <w:r>
        <w:rPr>
          <w:rFonts w:cs="Arial"/>
          <w:sz w:val="24"/>
          <w:szCs w:val="24"/>
          <w:lang w:eastAsia="ar-SA"/>
        </w:rPr>
        <w:t>до</w:t>
      </w:r>
      <w:r w:rsidR="003B6F04">
        <w:rPr>
          <w:rFonts w:cs="Arial"/>
          <w:sz w:val="24"/>
          <w:szCs w:val="24"/>
          <w:lang w:val="sr-Cyrl-RS" w:eastAsia="ar-SA"/>
        </w:rPr>
        <w:t xml:space="preserve"> </w:t>
      </w:r>
      <w:r w:rsidRPr="007422B7">
        <w:rPr>
          <w:rFonts w:cs="Arial"/>
          <w:sz w:val="24"/>
          <w:szCs w:val="24"/>
          <w:lang w:eastAsia="ar-SA"/>
        </w:rPr>
        <w:t xml:space="preserve"> </w:t>
      </w:r>
      <w:r w:rsidR="00636926">
        <w:rPr>
          <w:rFonts w:cs="Arial"/>
          <w:sz w:val="24"/>
          <w:szCs w:val="24"/>
          <w:lang w:val="sr-Cyrl-RS" w:eastAsia="ar-SA"/>
        </w:rPr>
        <w:t>__________</w:t>
      </w:r>
      <w:r w:rsidRPr="007422B7">
        <w:rPr>
          <w:rFonts w:cs="Arial"/>
          <w:sz w:val="24"/>
          <w:szCs w:val="24"/>
          <w:lang w:eastAsia="ar-SA"/>
        </w:rPr>
        <w:t xml:space="preserve">. </w:t>
      </w:r>
      <w:proofErr w:type="gramStart"/>
      <w:r>
        <w:rPr>
          <w:rFonts w:cs="Arial"/>
          <w:sz w:val="24"/>
          <w:szCs w:val="24"/>
          <w:lang w:eastAsia="ar-SA"/>
        </w:rPr>
        <w:t>године</w:t>
      </w:r>
      <w:proofErr w:type="gramEnd"/>
      <w:r w:rsidRPr="007422B7">
        <w:rPr>
          <w:rFonts w:cs="Arial"/>
          <w:sz w:val="24"/>
          <w:szCs w:val="24"/>
          <w:lang w:eastAsia="ar-SA"/>
        </w:rPr>
        <w:t xml:space="preserve"> </w:t>
      </w:r>
      <w:r>
        <w:rPr>
          <w:rFonts w:cs="Arial"/>
          <w:sz w:val="24"/>
          <w:szCs w:val="24"/>
          <w:lang w:eastAsia="ar-SA"/>
        </w:rPr>
        <w:t>када</w:t>
      </w:r>
      <w:r w:rsidRPr="007422B7">
        <w:rPr>
          <w:rFonts w:cs="Arial"/>
          <w:sz w:val="24"/>
          <w:szCs w:val="24"/>
          <w:lang w:eastAsia="ar-SA"/>
        </w:rPr>
        <w:t xml:space="preserve"> </w:t>
      </w:r>
      <w:r>
        <w:rPr>
          <w:rFonts w:cs="Arial"/>
          <w:sz w:val="24"/>
          <w:szCs w:val="24"/>
          <w:lang w:eastAsia="ar-SA"/>
        </w:rPr>
        <w:t>истиче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целости</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аутоматски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ли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овај</w:t>
      </w:r>
      <w:r w:rsidRPr="007422B7">
        <w:rPr>
          <w:rFonts w:cs="Arial"/>
          <w:sz w:val="24"/>
          <w:szCs w:val="24"/>
          <w:lang w:eastAsia="ar-SA"/>
        </w:rPr>
        <w:t xml:space="preserve"> </w:t>
      </w:r>
      <w:r>
        <w:rPr>
          <w:rFonts w:cs="Arial"/>
          <w:sz w:val="24"/>
          <w:szCs w:val="24"/>
          <w:lang w:eastAsia="ar-SA"/>
        </w:rPr>
        <w:t>документ</w:t>
      </w:r>
      <w:r w:rsidRPr="007422B7">
        <w:rPr>
          <w:rFonts w:cs="Arial"/>
          <w:sz w:val="24"/>
          <w:szCs w:val="24"/>
          <w:lang w:eastAsia="ar-SA"/>
        </w:rPr>
        <w:t xml:space="preserve"> </w:t>
      </w:r>
      <w:r>
        <w:rPr>
          <w:rFonts w:cs="Arial"/>
          <w:sz w:val="24"/>
          <w:szCs w:val="24"/>
          <w:lang w:eastAsia="ar-SA"/>
        </w:rPr>
        <w:t>враћен</w:t>
      </w:r>
      <w:r w:rsidRPr="007422B7">
        <w:rPr>
          <w:rFonts w:cs="Arial"/>
          <w:sz w:val="24"/>
          <w:szCs w:val="24"/>
          <w:lang w:eastAsia="ar-SA"/>
        </w:rPr>
        <w:t xml:space="preserve"> </w:t>
      </w:r>
      <w:r>
        <w:rPr>
          <w:rFonts w:cs="Arial"/>
          <w:sz w:val="24"/>
          <w:szCs w:val="24"/>
          <w:lang w:eastAsia="ar-SA"/>
        </w:rPr>
        <w:t>нама</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складу</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тим</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оригинал</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праћен</w:t>
      </w:r>
      <w:r w:rsidRPr="007422B7">
        <w:rPr>
          <w:rFonts w:cs="Arial"/>
          <w:sz w:val="24"/>
          <w:szCs w:val="24"/>
          <w:lang w:eastAsia="ar-SA"/>
        </w:rPr>
        <w:t xml:space="preserve"> </w:t>
      </w:r>
      <w:r>
        <w:rPr>
          <w:rFonts w:cs="Arial"/>
          <w:sz w:val="24"/>
          <w:szCs w:val="24"/>
          <w:lang w:eastAsia="ar-SA"/>
        </w:rPr>
        <w:t>наведеним</w:t>
      </w:r>
      <w:r w:rsidRPr="007422B7">
        <w:rPr>
          <w:rFonts w:cs="Arial"/>
          <w:sz w:val="24"/>
          <w:szCs w:val="24"/>
          <w:lang w:eastAsia="ar-SA"/>
        </w:rPr>
        <w:t xml:space="preserve"> </w:t>
      </w:r>
      <w:r>
        <w:rPr>
          <w:rFonts w:cs="Arial"/>
          <w:sz w:val="24"/>
          <w:szCs w:val="24"/>
          <w:lang w:eastAsia="ar-SA"/>
        </w:rPr>
        <w:t>документима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стигне</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нашу</w:t>
      </w:r>
      <w:r w:rsidRPr="007422B7">
        <w:rPr>
          <w:rFonts w:cs="Arial"/>
          <w:sz w:val="24"/>
          <w:szCs w:val="24"/>
          <w:lang w:eastAsia="ar-SA"/>
        </w:rPr>
        <w:t xml:space="preserve"> </w:t>
      </w:r>
      <w:r>
        <w:rPr>
          <w:rFonts w:cs="Arial"/>
          <w:sz w:val="24"/>
          <w:szCs w:val="24"/>
          <w:lang w:eastAsia="ar-SA"/>
        </w:rPr>
        <w:t>адресу</w:t>
      </w:r>
      <w:r w:rsidRPr="007422B7">
        <w:rPr>
          <w:rFonts w:cs="Arial"/>
          <w:sz w:val="24"/>
          <w:szCs w:val="24"/>
          <w:lang w:eastAsia="ar-SA"/>
        </w:rPr>
        <w:t xml:space="preserve"> </w:t>
      </w:r>
      <w:r>
        <w:rPr>
          <w:rFonts w:cs="Arial"/>
          <w:sz w:val="24"/>
          <w:szCs w:val="24"/>
          <w:lang w:eastAsia="ar-SA"/>
        </w:rPr>
        <w:t>пре</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најкасније</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тог</w:t>
      </w:r>
      <w:r w:rsidRPr="007422B7">
        <w:rPr>
          <w:rFonts w:cs="Arial"/>
          <w:sz w:val="24"/>
          <w:szCs w:val="24"/>
          <w:lang w:eastAsia="ar-SA"/>
        </w:rPr>
        <w:t xml:space="preserve"> </w:t>
      </w:r>
      <w:r>
        <w:rPr>
          <w:rFonts w:cs="Arial"/>
          <w:sz w:val="24"/>
          <w:szCs w:val="24"/>
          <w:lang w:eastAsia="ar-SA"/>
        </w:rPr>
        <w:t>датума</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краја</w:t>
      </w:r>
      <w:r w:rsidRPr="007422B7">
        <w:rPr>
          <w:rFonts w:cs="Arial"/>
          <w:sz w:val="24"/>
          <w:szCs w:val="24"/>
          <w:lang w:eastAsia="ar-SA"/>
        </w:rPr>
        <w:t xml:space="preserve"> </w:t>
      </w:r>
      <w:r>
        <w:rPr>
          <w:rFonts w:cs="Arial"/>
          <w:sz w:val="24"/>
          <w:szCs w:val="24"/>
          <w:lang w:eastAsia="ar-SA"/>
        </w:rPr>
        <w:t>радног</w:t>
      </w:r>
      <w:r w:rsidRPr="007422B7">
        <w:rPr>
          <w:rFonts w:cs="Arial"/>
          <w:sz w:val="24"/>
          <w:szCs w:val="24"/>
          <w:lang w:eastAsia="ar-SA"/>
        </w:rPr>
        <w:t xml:space="preserve"> </w:t>
      </w:r>
      <w:r>
        <w:rPr>
          <w:rFonts w:cs="Arial"/>
          <w:sz w:val="24"/>
          <w:szCs w:val="24"/>
          <w:lang w:eastAsia="ar-SA"/>
        </w:rPr>
        <w:t>времена</w:t>
      </w:r>
      <w:r w:rsidRPr="007422B7">
        <w:rPr>
          <w:rFonts w:cs="Arial"/>
          <w:sz w:val="24"/>
          <w:szCs w:val="24"/>
          <w:lang w:eastAsia="ar-SA"/>
        </w:rPr>
        <w:t xml:space="preserve"> (16:30 </w:t>
      </w:r>
      <w:r>
        <w:rPr>
          <w:rFonts w:cs="Arial"/>
          <w:sz w:val="24"/>
          <w:szCs w:val="24"/>
          <w:lang w:eastAsia="ar-SA"/>
        </w:rPr>
        <w:t>ЦЕТ</w:t>
      </w:r>
      <w:r w:rsidRPr="007422B7">
        <w:rPr>
          <w:rFonts w:cs="Arial"/>
          <w:sz w:val="24"/>
          <w:szCs w:val="24"/>
          <w:lang w:eastAsia="ar-SA"/>
        </w:rPr>
        <w:t>).</w:t>
      </w:r>
    </w:p>
    <w:p w:rsidR="00636926" w:rsidRPr="007422B7" w:rsidRDefault="00636926" w:rsidP="00636926">
      <w:pPr>
        <w:spacing w:before="0"/>
        <w:rPr>
          <w:rFonts w:cs="Arial"/>
          <w:sz w:val="24"/>
          <w:szCs w:val="24"/>
          <w:lang w:eastAsia="ar-SA"/>
        </w:rPr>
      </w:pPr>
    </w:p>
    <w:p w:rsidR="007422B7" w:rsidRDefault="007422B7" w:rsidP="00636926">
      <w:pPr>
        <w:spacing w:before="0"/>
        <w:rPr>
          <w:rFonts w:cs="Arial"/>
          <w:sz w:val="24"/>
          <w:szCs w:val="24"/>
          <w:lang w:eastAsia="ar-SA"/>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се</w:t>
      </w:r>
      <w:r w:rsidRPr="007422B7">
        <w:rPr>
          <w:rFonts w:cs="Arial"/>
          <w:sz w:val="24"/>
          <w:szCs w:val="24"/>
          <w:lang w:eastAsia="ar-SA"/>
        </w:rPr>
        <w:t xml:space="preserve"> </w:t>
      </w:r>
      <w:r>
        <w:rPr>
          <w:rFonts w:cs="Arial"/>
          <w:sz w:val="24"/>
          <w:szCs w:val="24"/>
          <w:lang w:eastAsia="ar-SA"/>
        </w:rPr>
        <w:t>издаје</w:t>
      </w:r>
      <w:r w:rsidRPr="007422B7">
        <w:rPr>
          <w:rFonts w:cs="Arial"/>
          <w:sz w:val="24"/>
          <w:szCs w:val="24"/>
          <w:lang w:eastAsia="ar-SA"/>
        </w:rPr>
        <w:t xml:space="preserve"> </w:t>
      </w:r>
      <w:r>
        <w:rPr>
          <w:rFonts w:cs="Arial"/>
          <w:sz w:val="24"/>
          <w:szCs w:val="24"/>
          <w:lang w:eastAsia="ar-SA"/>
        </w:rPr>
        <w:t>директно</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Вашу</w:t>
      </w:r>
      <w:r w:rsidRPr="007422B7">
        <w:rPr>
          <w:rFonts w:cs="Arial"/>
          <w:sz w:val="24"/>
          <w:szCs w:val="24"/>
          <w:lang w:eastAsia="ar-SA"/>
        </w:rPr>
        <w:t xml:space="preserve"> </w:t>
      </w:r>
      <w:r>
        <w:rPr>
          <w:rFonts w:cs="Arial"/>
          <w:sz w:val="24"/>
          <w:szCs w:val="24"/>
          <w:lang w:eastAsia="ar-SA"/>
        </w:rPr>
        <w:t>корист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није</w:t>
      </w:r>
      <w:r w:rsidRPr="007422B7">
        <w:rPr>
          <w:rFonts w:cs="Arial"/>
          <w:sz w:val="24"/>
          <w:szCs w:val="24"/>
          <w:lang w:eastAsia="ar-SA"/>
        </w:rPr>
        <w:t xml:space="preserve"> </w:t>
      </w:r>
      <w:r>
        <w:rPr>
          <w:rFonts w:cs="Arial"/>
          <w:sz w:val="24"/>
          <w:szCs w:val="24"/>
          <w:lang w:eastAsia="ar-SA"/>
        </w:rPr>
        <w:t>преносива</w:t>
      </w:r>
      <w:r w:rsidRPr="007422B7">
        <w:rPr>
          <w:rFonts w:cs="Arial"/>
          <w:sz w:val="24"/>
          <w:szCs w:val="24"/>
          <w:lang w:eastAsia="ar-SA"/>
        </w:rPr>
        <w:t>.</w:t>
      </w:r>
    </w:p>
    <w:p w:rsidR="00636926" w:rsidRPr="007422B7" w:rsidRDefault="00636926" w:rsidP="00636926">
      <w:pPr>
        <w:spacing w:before="0"/>
        <w:rPr>
          <w:rFonts w:cs="Arial"/>
          <w:sz w:val="24"/>
          <w:szCs w:val="24"/>
          <w:lang w:eastAsia="ar-SA"/>
        </w:rPr>
      </w:pPr>
    </w:p>
    <w:p w:rsidR="007422B7" w:rsidRDefault="007422B7" w:rsidP="00636926">
      <w:pPr>
        <w:spacing w:before="0"/>
        <w:rPr>
          <w:rFonts w:cs="Arial"/>
          <w:sz w:val="24"/>
          <w:szCs w:val="24"/>
          <w:lang w:eastAsia="ar-SA"/>
        </w:rPr>
      </w:pPr>
      <w:r>
        <w:rPr>
          <w:rFonts w:cs="Arial"/>
          <w:sz w:val="24"/>
          <w:szCs w:val="24"/>
          <w:lang w:eastAsia="ar-SA"/>
        </w:rPr>
        <w:t>Овај</w:t>
      </w:r>
      <w:r w:rsidRPr="007422B7">
        <w:rPr>
          <w:rFonts w:cs="Arial"/>
          <w:sz w:val="24"/>
          <w:szCs w:val="24"/>
          <w:lang w:eastAsia="ar-SA"/>
        </w:rPr>
        <w:t xml:space="preserve"> </w:t>
      </w:r>
      <w:r>
        <w:rPr>
          <w:rFonts w:cs="Arial"/>
          <w:sz w:val="24"/>
          <w:szCs w:val="24"/>
          <w:lang w:eastAsia="ar-SA"/>
        </w:rPr>
        <w:t>документ</w:t>
      </w:r>
      <w:r w:rsidRPr="007422B7">
        <w:rPr>
          <w:rFonts w:cs="Arial"/>
          <w:sz w:val="24"/>
          <w:szCs w:val="24"/>
          <w:lang w:eastAsia="ar-SA"/>
        </w:rPr>
        <w:t xml:space="preserve"> </w:t>
      </w:r>
      <w:r>
        <w:rPr>
          <w:rFonts w:cs="Arial"/>
          <w:sz w:val="24"/>
          <w:szCs w:val="24"/>
          <w:lang w:eastAsia="ar-SA"/>
        </w:rPr>
        <w:t>треба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нам</w:t>
      </w:r>
      <w:r w:rsidRPr="007422B7">
        <w:rPr>
          <w:rFonts w:cs="Arial"/>
          <w:sz w:val="24"/>
          <w:szCs w:val="24"/>
          <w:lang w:eastAsia="ar-SA"/>
        </w:rPr>
        <w:t xml:space="preserve"> </w:t>
      </w:r>
      <w:r>
        <w:rPr>
          <w:rFonts w:cs="Arial"/>
          <w:sz w:val="24"/>
          <w:szCs w:val="24"/>
          <w:lang w:eastAsia="ar-SA"/>
        </w:rPr>
        <w:t>се</w:t>
      </w:r>
      <w:r w:rsidRPr="007422B7">
        <w:rPr>
          <w:rFonts w:cs="Arial"/>
          <w:sz w:val="24"/>
          <w:szCs w:val="24"/>
          <w:lang w:eastAsia="ar-SA"/>
        </w:rPr>
        <w:t xml:space="preserve"> </w:t>
      </w:r>
      <w:r>
        <w:rPr>
          <w:rFonts w:cs="Arial"/>
          <w:sz w:val="24"/>
          <w:szCs w:val="24"/>
          <w:lang w:eastAsia="ar-SA"/>
        </w:rPr>
        <w:t>врати</w:t>
      </w:r>
      <w:r w:rsidRPr="007422B7">
        <w:rPr>
          <w:rFonts w:cs="Arial"/>
          <w:sz w:val="24"/>
          <w:szCs w:val="24"/>
          <w:lang w:eastAsia="ar-SA"/>
        </w:rPr>
        <w:t xml:space="preserve"> </w:t>
      </w:r>
      <w:r>
        <w:rPr>
          <w:rFonts w:cs="Arial"/>
          <w:sz w:val="24"/>
          <w:szCs w:val="24"/>
          <w:lang w:eastAsia="ar-SA"/>
        </w:rPr>
        <w:t>одмах</w:t>
      </w:r>
      <w:r w:rsidRPr="007422B7">
        <w:rPr>
          <w:rFonts w:cs="Arial"/>
          <w:sz w:val="24"/>
          <w:szCs w:val="24"/>
          <w:lang w:eastAsia="ar-SA"/>
        </w:rPr>
        <w:t xml:space="preserve"> </w:t>
      </w:r>
      <w:r>
        <w:rPr>
          <w:rFonts w:cs="Arial"/>
          <w:sz w:val="24"/>
          <w:szCs w:val="24"/>
          <w:lang w:eastAsia="ar-SA"/>
        </w:rPr>
        <w:t>пошто</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постане</w:t>
      </w:r>
      <w:r w:rsidRPr="007422B7">
        <w:rPr>
          <w:rFonts w:cs="Arial"/>
          <w:sz w:val="24"/>
          <w:szCs w:val="24"/>
          <w:lang w:eastAsia="ar-SA"/>
        </w:rPr>
        <w:t xml:space="preserve"> </w:t>
      </w:r>
      <w:r>
        <w:rPr>
          <w:rFonts w:cs="Arial"/>
          <w:sz w:val="24"/>
          <w:szCs w:val="24"/>
          <w:lang w:eastAsia="ar-SA"/>
        </w:rPr>
        <w:t>непотребна</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када</w:t>
      </w:r>
      <w:r w:rsidRPr="007422B7">
        <w:rPr>
          <w:rFonts w:cs="Arial"/>
          <w:sz w:val="24"/>
          <w:szCs w:val="24"/>
          <w:lang w:eastAsia="ar-SA"/>
        </w:rPr>
        <w:t xml:space="preserve"> </w:t>
      </w:r>
      <w:r>
        <w:rPr>
          <w:rFonts w:cs="Arial"/>
          <w:sz w:val="24"/>
          <w:szCs w:val="24"/>
          <w:lang w:eastAsia="ar-SA"/>
        </w:rPr>
        <w:t>истекне</w:t>
      </w:r>
      <w:r w:rsidRPr="007422B7">
        <w:rPr>
          <w:rFonts w:cs="Arial"/>
          <w:sz w:val="24"/>
          <w:szCs w:val="24"/>
          <w:lang w:eastAsia="ar-SA"/>
        </w:rPr>
        <w:t xml:space="preserve"> </w:t>
      </w:r>
      <w:r>
        <w:rPr>
          <w:rFonts w:cs="Arial"/>
          <w:sz w:val="24"/>
          <w:szCs w:val="24"/>
          <w:lang w:eastAsia="ar-SA"/>
        </w:rPr>
        <w:t>њен</w:t>
      </w:r>
      <w:r w:rsidRPr="007422B7">
        <w:rPr>
          <w:rFonts w:cs="Arial"/>
          <w:sz w:val="24"/>
          <w:szCs w:val="24"/>
          <w:lang w:eastAsia="ar-SA"/>
        </w:rPr>
        <w:t xml:space="preserve"> </w:t>
      </w:r>
      <w:r>
        <w:rPr>
          <w:rFonts w:cs="Arial"/>
          <w:sz w:val="24"/>
          <w:szCs w:val="24"/>
          <w:lang w:eastAsia="ar-SA"/>
        </w:rPr>
        <w:t>рок</w:t>
      </w:r>
      <w:r w:rsidRPr="007422B7">
        <w:rPr>
          <w:rFonts w:cs="Arial"/>
          <w:sz w:val="24"/>
          <w:szCs w:val="24"/>
          <w:lang w:eastAsia="ar-SA"/>
        </w:rPr>
        <w:t xml:space="preserve"> </w:t>
      </w:r>
      <w:r>
        <w:rPr>
          <w:rFonts w:cs="Arial"/>
          <w:sz w:val="24"/>
          <w:szCs w:val="24"/>
          <w:lang w:eastAsia="ar-SA"/>
        </w:rPr>
        <w:t>важности</w:t>
      </w:r>
      <w:r w:rsidRPr="007422B7">
        <w:rPr>
          <w:rFonts w:cs="Arial"/>
          <w:sz w:val="24"/>
          <w:szCs w:val="24"/>
          <w:lang w:eastAsia="ar-SA"/>
        </w:rPr>
        <w:t>.</w:t>
      </w:r>
    </w:p>
    <w:p w:rsidR="00636926" w:rsidRPr="007422B7" w:rsidRDefault="00636926" w:rsidP="00636926">
      <w:pPr>
        <w:spacing w:before="0"/>
        <w:rPr>
          <w:rFonts w:cs="Arial"/>
          <w:sz w:val="24"/>
          <w:szCs w:val="24"/>
          <w:lang w:eastAsia="ar-SA"/>
        </w:rPr>
      </w:pPr>
    </w:p>
    <w:p w:rsidR="007422B7" w:rsidRDefault="007422B7" w:rsidP="00636926">
      <w:pPr>
        <w:spacing w:before="0"/>
        <w:rPr>
          <w:rFonts w:cs="Arial"/>
          <w:sz w:val="24"/>
          <w:szCs w:val="24"/>
          <w:lang w:eastAsia="ar-SA"/>
        </w:rPr>
      </w:pP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случају</w:t>
      </w:r>
      <w:r w:rsidRPr="007422B7">
        <w:rPr>
          <w:rFonts w:cs="Arial"/>
          <w:sz w:val="24"/>
          <w:szCs w:val="24"/>
          <w:lang w:eastAsia="ar-SA"/>
        </w:rPr>
        <w:t xml:space="preserve"> </w:t>
      </w:r>
      <w:r>
        <w:rPr>
          <w:rFonts w:cs="Arial"/>
          <w:sz w:val="24"/>
          <w:szCs w:val="24"/>
          <w:lang w:eastAsia="ar-SA"/>
        </w:rPr>
        <w:t>спора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надлежан</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Привредни</w:t>
      </w:r>
      <w:r w:rsidRPr="007422B7">
        <w:rPr>
          <w:rFonts w:cs="Arial"/>
          <w:sz w:val="24"/>
          <w:szCs w:val="24"/>
          <w:lang w:eastAsia="ar-SA"/>
        </w:rPr>
        <w:t xml:space="preserve"> </w:t>
      </w:r>
      <w:r>
        <w:rPr>
          <w:rFonts w:cs="Arial"/>
          <w:sz w:val="24"/>
          <w:szCs w:val="24"/>
          <w:lang w:eastAsia="ar-SA"/>
        </w:rPr>
        <w:t>суд</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Београду</w:t>
      </w:r>
      <w:r w:rsidRPr="007422B7">
        <w:rPr>
          <w:rFonts w:cs="Arial"/>
          <w:sz w:val="24"/>
          <w:szCs w:val="24"/>
          <w:lang w:eastAsia="ar-SA"/>
        </w:rPr>
        <w:t>.</w:t>
      </w:r>
    </w:p>
    <w:p w:rsidR="00636926" w:rsidRPr="007422B7" w:rsidRDefault="00636926" w:rsidP="00636926">
      <w:pPr>
        <w:spacing w:before="0"/>
        <w:rPr>
          <w:rFonts w:cs="Arial"/>
          <w:sz w:val="24"/>
          <w:szCs w:val="24"/>
          <w:lang w:eastAsia="ar-SA"/>
        </w:rPr>
      </w:pPr>
    </w:p>
    <w:p w:rsidR="00414C72" w:rsidRPr="00FA5DC2" w:rsidRDefault="007422B7" w:rsidP="00636926">
      <w:pPr>
        <w:spacing w:before="0"/>
        <w:rPr>
          <w:rFonts w:cs="Arial"/>
          <w:sz w:val="24"/>
          <w:szCs w:val="24"/>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потпада</w:t>
      </w:r>
      <w:r w:rsidRPr="007422B7">
        <w:rPr>
          <w:rFonts w:cs="Arial"/>
          <w:sz w:val="24"/>
          <w:szCs w:val="24"/>
          <w:lang w:eastAsia="ar-SA"/>
        </w:rPr>
        <w:t xml:space="preserve"> </w:t>
      </w:r>
      <w:r>
        <w:rPr>
          <w:rFonts w:cs="Arial"/>
          <w:sz w:val="24"/>
          <w:szCs w:val="24"/>
          <w:lang w:eastAsia="ar-SA"/>
        </w:rPr>
        <w:t>под</w:t>
      </w:r>
      <w:r w:rsidRPr="007422B7">
        <w:rPr>
          <w:rFonts w:cs="Arial"/>
          <w:sz w:val="24"/>
          <w:szCs w:val="24"/>
          <w:lang w:eastAsia="ar-SA"/>
        </w:rPr>
        <w:t xml:space="preserve"> </w:t>
      </w:r>
      <w:r>
        <w:rPr>
          <w:rFonts w:cs="Arial"/>
          <w:sz w:val="24"/>
          <w:szCs w:val="24"/>
          <w:lang w:eastAsia="ar-SA"/>
        </w:rPr>
        <w:t>Једнообразна</w:t>
      </w:r>
      <w:r w:rsidRPr="007422B7">
        <w:rPr>
          <w:rFonts w:cs="Arial"/>
          <w:sz w:val="24"/>
          <w:szCs w:val="24"/>
          <w:lang w:eastAsia="ar-SA"/>
        </w:rPr>
        <w:t xml:space="preserve"> </w:t>
      </w:r>
      <w:r>
        <w:rPr>
          <w:rFonts w:cs="Arial"/>
          <w:sz w:val="24"/>
          <w:szCs w:val="24"/>
          <w:lang w:eastAsia="ar-SA"/>
        </w:rPr>
        <w:t>правила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гаранције</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позив</w:t>
      </w:r>
      <w:r w:rsidRPr="007422B7">
        <w:rPr>
          <w:rFonts w:cs="Arial"/>
          <w:sz w:val="24"/>
          <w:szCs w:val="24"/>
          <w:lang w:eastAsia="ar-SA"/>
        </w:rPr>
        <w:t xml:space="preserve"> (</w:t>
      </w:r>
      <w:r>
        <w:rPr>
          <w:rFonts w:cs="Arial"/>
          <w:sz w:val="24"/>
          <w:szCs w:val="24"/>
          <w:lang w:eastAsia="ar-SA"/>
        </w:rPr>
        <w:t>УРДГ</w:t>
      </w:r>
      <w:r w:rsidRPr="007422B7">
        <w:rPr>
          <w:rFonts w:cs="Arial"/>
          <w:sz w:val="24"/>
          <w:szCs w:val="24"/>
          <w:lang w:eastAsia="ar-SA"/>
        </w:rPr>
        <w:t xml:space="preserve">) </w:t>
      </w:r>
      <w:r>
        <w:rPr>
          <w:rFonts w:cs="Arial"/>
          <w:sz w:val="24"/>
          <w:szCs w:val="24"/>
          <w:lang w:eastAsia="ar-SA"/>
        </w:rPr>
        <w:t>Ревизија</w:t>
      </w:r>
      <w:r w:rsidRPr="007422B7">
        <w:rPr>
          <w:rFonts w:cs="Arial"/>
          <w:sz w:val="24"/>
          <w:szCs w:val="24"/>
          <w:lang w:eastAsia="ar-SA"/>
        </w:rPr>
        <w:t xml:space="preserve"> 2010, </w:t>
      </w:r>
      <w:r w:rsidR="00783F37">
        <w:rPr>
          <w:rFonts w:cs="Arial"/>
          <w:sz w:val="24"/>
          <w:szCs w:val="24"/>
          <w:lang w:val="sr-Cyrl-RS" w:eastAsia="ar-SA"/>
        </w:rPr>
        <w:t>МТК</w:t>
      </w:r>
      <w:r w:rsidRPr="007422B7">
        <w:rPr>
          <w:rFonts w:cs="Arial"/>
          <w:sz w:val="24"/>
          <w:szCs w:val="24"/>
          <w:lang w:eastAsia="ar-SA"/>
        </w:rPr>
        <w:t xml:space="preserve"> </w:t>
      </w:r>
      <w:r>
        <w:rPr>
          <w:rFonts w:cs="Arial"/>
          <w:sz w:val="24"/>
          <w:szCs w:val="24"/>
          <w:lang w:eastAsia="ar-SA"/>
        </w:rPr>
        <w:t>Публикација</w:t>
      </w:r>
      <w:r w:rsidRPr="007422B7">
        <w:rPr>
          <w:rFonts w:cs="Arial"/>
          <w:sz w:val="24"/>
          <w:szCs w:val="24"/>
          <w:lang w:eastAsia="ar-SA"/>
        </w:rPr>
        <w:t xml:space="preserve"> </w:t>
      </w:r>
      <w:r>
        <w:rPr>
          <w:rFonts w:cs="Arial"/>
          <w:sz w:val="24"/>
          <w:szCs w:val="24"/>
          <w:lang w:eastAsia="ar-SA"/>
        </w:rPr>
        <w:t>број</w:t>
      </w:r>
      <w:r w:rsidRPr="007422B7">
        <w:rPr>
          <w:rFonts w:cs="Arial"/>
          <w:sz w:val="24"/>
          <w:szCs w:val="24"/>
          <w:lang w:eastAsia="ar-SA"/>
        </w:rPr>
        <w:t xml:space="preserve"> 758.</w:t>
      </w:r>
    </w:p>
    <w:p w:rsidR="00414C72" w:rsidRDefault="00414C72" w:rsidP="00636926">
      <w:pPr>
        <w:spacing w:before="0"/>
        <w:rPr>
          <w:rFonts w:cs="Arial"/>
          <w:sz w:val="24"/>
          <w:szCs w:val="24"/>
        </w:rPr>
      </w:pPr>
    </w:p>
    <w:p w:rsidR="00636926" w:rsidRPr="00FA5DC2" w:rsidRDefault="00636926" w:rsidP="00636926">
      <w:pPr>
        <w:spacing w:before="0"/>
        <w:rPr>
          <w:rFonts w:cs="Arial"/>
          <w:sz w:val="24"/>
          <w:szCs w:val="24"/>
        </w:rPr>
      </w:pPr>
    </w:p>
    <w:p w:rsidR="00414C72" w:rsidRDefault="00414C72" w:rsidP="00636926">
      <w:pPr>
        <w:spacing w:before="0"/>
        <w:rPr>
          <w:rFonts w:cs="Arial"/>
          <w:sz w:val="24"/>
          <w:szCs w:val="24"/>
          <w:lang w:val="sr-Cyrl-RS"/>
        </w:rPr>
      </w:pPr>
      <w:r>
        <w:rPr>
          <w:rFonts w:cs="Arial"/>
          <w:sz w:val="24"/>
          <w:szCs w:val="24"/>
          <w:lang w:val="sr-Cyrl-RS"/>
        </w:rPr>
        <w:t>Датум ______________</w:t>
      </w:r>
    </w:p>
    <w:p w:rsidR="00414C72" w:rsidRPr="00D760C8" w:rsidRDefault="00414C72" w:rsidP="00636926">
      <w:pPr>
        <w:spacing w:before="0"/>
        <w:rPr>
          <w:rFonts w:cs="Arial"/>
          <w:sz w:val="24"/>
          <w:szCs w:val="24"/>
          <w:lang w:val="sr-Cyrl-RS"/>
        </w:rPr>
      </w:pPr>
      <w:r>
        <w:rPr>
          <w:rFonts w:cs="Arial"/>
          <w:sz w:val="24"/>
          <w:szCs w:val="24"/>
          <w:lang w:val="sr-Cyrl-RS"/>
        </w:rPr>
        <w:t>Печат и потпис овлашћених лица банке _______________</w:t>
      </w: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691D3E">
      <w:pPr>
        <w:spacing w:before="0"/>
        <w:jc w:val="right"/>
        <w:rPr>
          <w:rFonts w:cs="Arial"/>
          <w:b/>
          <w:sz w:val="24"/>
          <w:szCs w:val="24"/>
          <w:lang w:val="sr-Cyrl-RS"/>
        </w:rPr>
      </w:pPr>
      <w:proofErr w:type="gramStart"/>
      <w:r w:rsidRPr="00FA5DC2">
        <w:rPr>
          <w:rFonts w:cs="Arial"/>
          <w:b/>
          <w:sz w:val="24"/>
          <w:szCs w:val="24"/>
        </w:rPr>
        <w:t xml:space="preserve">ПРИЛОГ  </w:t>
      </w:r>
      <w:r>
        <w:rPr>
          <w:rFonts w:cs="Arial"/>
          <w:b/>
          <w:sz w:val="24"/>
          <w:szCs w:val="24"/>
          <w:lang w:val="sr-Cyrl-RS"/>
        </w:rPr>
        <w:t>4</w:t>
      </w:r>
      <w:proofErr w:type="gramEnd"/>
    </w:p>
    <w:p w:rsidR="00691D3E" w:rsidRPr="005A54A6" w:rsidRDefault="00691D3E" w:rsidP="00691D3E">
      <w:pPr>
        <w:autoSpaceDE w:val="0"/>
        <w:autoSpaceDN w:val="0"/>
        <w:adjustRightInd w:val="0"/>
        <w:spacing w:before="0"/>
        <w:jc w:val="right"/>
        <w:rPr>
          <w:rFonts w:cs="Arial"/>
          <w:i/>
          <w:sz w:val="24"/>
          <w:szCs w:val="24"/>
          <w:lang w:val="sr-Cyrl-CS" w:eastAsia="ar-SA"/>
        </w:rPr>
      </w:pPr>
      <w:r>
        <w:rPr>
          <w:rFonts w:cs="Arial"/>
          <w:i/>
          <w:sz w:val="24"/>
          <w:szCs w:val="24"/>
          <w:lang w:val="sr-Cyrl-CS" w:eastAsia="ar-SA"/>
        </w:rPr>
        <w:t>Форма б</w:t>
      </w:r>
      <w:r w:rsidRPr="005A54A6">
        <w:rPr>
          <w:rFonts w:cs="Arial"/>
          <w:i/>
          <w:sz w:val="24"/>
          <w:szCs w:val="24"/>
          <w:lang w:val="sr-Cyrl-CS" w:eastAsia="ar-SA"/>
        </w:rPr>
        <w:t xml:space="preserve">анкарска гаранција за </w:t>
      </w:r>
      <w:r>
        <w:rPr>
          <w:rFonts w:cs="Arial"/>
          <w:i/>
          <w:sz w:val="24"/>
          <w:szCs w:val="24"/>
          <w:lang w:val="sr-Cyrl-CS" w:eastAsia="ar-SA"/>
        </w:rPr>
        <w:t>обезбеђење плаћања</w:t>
      </w:r>
    </w:p>
    <w:p w:rsidR="00742A62" w:rsidRDefault="00742A62" w:rsidP="00742A62">
      <w:pPr>
        <w:tabs>
          <w:tab w:val="left" w:pos="3293"/>
          <w:tab w:val="left" w:pos="6724"/>
        </w:tabs>
        <w:rPr>
          <w:rFonts w:cs="Arial"/>
          <w:b/>
          <w:bCs/>
          <w:i/>
          <w:iCs/>
          <w:sz w:val="24"/>
          <w:szCs w:val="24"/>
          <w:lang w:val="en-GB"/>
        </w:rPr>
      </w:pPr>
    </w:p>
    <w:p w:rsidR="00742A62" w:rsidRPr="001311BE" w:rsidRDefault="00742A62" w:rsidP="00742A62">
      <w:pPr>
        <w:tabs>
          <w:tab w:val="left" w:pos="3293"/>
          <w:tab w:val="left" w:pos="6724"/>
        </w:tabs>
        <w:rPr>
          <w:rFonts w:cs="Arial"/>
          <w:b/>
          <w:bCs/>
          <w:iCs/>
          <w:sz w:val="24"/>
          <w:szCs w:val="24"/>
          <w:lang w:val="en-GB"/>
        </w:rPr>
      </w:pPr>
      <w:r w:rsidRPr="001311BE">
        <w:rPr>
          <w:rFonts w:cs="Arial"/>
          <w:b/>
          <w:bCs/>
          <w:iCs/>
          <w:sz w:val="24"/>
          <w:szCs w:val="24"/>
          <w:lang w:val="en-GB"/>
        </w:rPr>
        <w:t>Beneficiary: Public Joint Stock Company «Power machines – ZTL, LMZ, Elektrosila, Energomachexport»</w:t>
      </w:r>
    </w:p>
    <w:p w:rsidR="00742A62" w:rsidRPr="005C27F7" w:rsidRDefault="005C27F7" w:rsidP="005C27F7">
      <w:pPr>
        <w:tabs>
          <w:tab w:val="left" w:pos="0"/>
        </w:tabs>
        <w:jc w:val="left"/>
        <w:rPr>
          <w:rFonts w:cs="Arial"/>
          <w:sz w:val="24"/>
          <w:szCs w:val="24"/>
          <w:lang w:val="en-GB"/>
        </w:rPr>
      </w:pPr>
      <w:r>
        <w:rPr>
          <w:rFonts w:cs="Arial"/>
          <w:sz w:val="24"/>
          <w:szCs w:val="24"/>
          <w:lang w:val="en-GB"/>
        </w:rPr>
        <w:tab/>
      </w:r>
      <w:r w:rsidR="00742A62" w:rsidRPr="005C27F7">
        <w:rPr>
          <w:rFonts w:cs="Arial"/>
          <w:sz w:val="24"/>
          <w:szCs w:val="24"/>
          <w:lang w:val="en-GB"/>
        </w:rPr>
        <w:t>_____________________________</w:t>
      </w:r>
    </w:p>
    <w:p w:rsidR="00742A62" w:rsidRPr="001311BE" w:rsidRDefault="005C27F7" w:rsidP="005C27F7">
      <w:pPr>
        <w:tabs>
          <w:tab w:val="left" w:pos="1418"/>
          <w:tab w:val="left" w:pos="6724"/>
        </w:tabs>
        <w:jc w:val="left"/>
        <w:rPr>
          <w:rFonts w:cs="Arial"/>
          <w:sz w:val="24"/>
          <w:szCs w:val="24"/>
          <w:lang w:val="en-GB"/>
        </w:rPr>
      </w:pPr>
      <w:r>
        <w:rPr>
          <w:rFonts w:cs="Arial"/>
          <w:sz w:val="24"/>
          <w:szCs w:val="24"/>
          <w:lang w:val="en-GB"/>
        </w:rPr>
        <w:t xml:space="preserve"> </w:t>
      </w:r>
      <w:r>
        <w:rPr>
          <w:rFonts w:cs="Arial"/>
          <w:sz w:val="24"/>
          <w:szCs w:val="24"/>
          <w:lang w:val="en-GB"/>
        </w:rPr>
        <w:tab/>
      </w:r>
      <w:r w:rsidR="00742A62" w:rsidRPr="001311BE">
        <w:rPr>
          <w:rFonts w:cs="Arial"/>
          <w:sz w:val="24"/>
          <w:szCs w:val="24"/>
          <w:lang w:val="en-GB"/>
        </w:rPr>
        <w:t>(</w:t>
      </w:r>
      <w:proofErr w:type="gramStart"/>
      <w:r w:rsidR="00742A62" w:rsidRPr="001311BE">
        <w:rPr>
          <w:rFonts w:cs="Arial"/>
          <w:sz w:val="24"/>
          <w:szCs w:val="24"/>
          <w:lang w:val="en-GB"/>
        </w:rPr>
        <w:t>name</w:t>
      </w:r>
      <w:proofErr w:type="gramEnd"/>
      <w:r w:rsidR="00742A62" w:rsidRPr="001311BE">
        <w:rPr>
          <w:rFonts w:cs="Arial"/>
          <w:sz w:val="24"/>
          <w:szCs w:val="24"/>
          <w:lang w:val="en-GB"/>
        </w:rPr>
        <w:t xml:space="preserve"> and address)</w:t>
      </w:r>
    </w:p>
    <w:p w:rsidR="00742A62" w:rsidRPr="00742A62" w:rsidRDefault="00742A62" w:rsidP="001311BE">
      <w:pPr>
        <w:tabs>
          <w:tab w:val="left" w:pos="3293"/>
          <w:tab w:val="left" w:pos="6724"/>
        </w:tabs>
        <w:jc w:val="right"/>
        <w:rPr>
          <w:rFonts w:cs="Arial"/>
          <w:sz w:val="24"/>
          <w:szCs w:val="24"/>
          <w:lang w:val="en-GB"/>
        </w:rPr>
      </w:pPr>
      <w:r w:rsidRPr="001311BE">
        <w:rPr>
          <w:rFonts w:cs="Arial"/>
          <w:sz w:val="24"/>
          <w:szCs w:val="24"/>
          <w:lang w:val="en-GB"/>
        </w:rPr>
        <w:tab/>
      </w:r>
      <w:r w:rsidR="001311BE">
        <w:rPr>
          <w:rFonts w:cs="Arial"/>
          <w:sz w:val="24"/>
          <w:szCs w:val="24"/>
          <w:lang w:val="en-GB"/>
        </w:rPr>
        <w:t>D</w:t>
      </w:r>
      <w:r w:rsidRPr="00742A62">
        <w:rPr>
          <w:rFonts w:cs="Arial"/>
          <w:sz w:val="24"/>
          <w:szCs w:val="24"/>
          <w:lang w:val="en-GB"/>
        </w:rPr>
        <w:t xml:space="preserve">ate </w:t>
      </w:r>
      <w:proofErr w:type="gramStart"/>
      <w:r w:rsidRPr="00742A62">
        <w:rPr>
          <w:rFonts w:cs="Arial"/>
          <w:sz w:val="24"/>
          <w:szCs w:val="24"/>
          <w:lang w:val="en-GB"/>
        </w:rPr>
        <w:t>of  issue</w:t>
      </w:r>
      <w:proofErr w:type="gramEnd"/>
      <w:r w:rsidRPr="00742A62">
        <w:rPr>
          <w:rFonts w:cs="Arial"/>
          <w:sz w:val="24"/>
          <w:szCs w:val="24"/>
          <w:lang w:val="en-GB"/>
        </w:rPr>
        <w:t xml:space="preserve"> of the Letter of Guarantee</w:t>
      </w:r>
    </w:p>
    <w:p w:rsidR="00742A62" w:rsidRPr="00742A62" w:rsidRDefault="00742A62" w:rsidP="001311BE">
      <w:pPr>
        <w:tabs>
          <w:tab w:val="left" w:pos="3293"/>
          <w:tab w:val="left" w:pos="6724"/>
        </w:tabs>
        <w:jc w:val="right"/>
        <w:rPr>
          <w:rFonts w:cs="Arial"/>
          <w:sz w:val="24"/>
          <w:szCs w:val="24"/>
          <w:lang w:val="en-GB"/>
        </w:rPr>
      </w:pPr>
      <w:r w:rsidRPr="00742A62">
        <w:rPr>
          <w:rFonts w:cs="Arial"/>
          <w:sz w:val="24"/>
          <w:szCs w:val="24"/>
          <w:lang w:val="en-GB"/>
        </w:rPr>
        <w:tab/>
        <w:t>«______» __________ ______</w:t>
      </w:r>
    </w:p>
    <w:p w:rsidR="00891BD4" w:rsidRDefault="00891BD4" w:rsidP="00891BD4">
      <w:pPr>
        <w:tabs>
          <w:tab w:val="left" w:pos="3293"/>
          <w:tab w:val="left" w:pos="6724"/>
        </w:tabs>
        <w:jc w:val="center"/>
        <w:rPr>
          <w:rFonts w:cs="Arial"/>
          <w:b/>
          <w:sz w:val="24"/>
          <w:szCs w:val="24"/>
          <w:lang w:val="en-GB"/>
        </w:rPr>
      </w:pPr>
    </w:p>
    <w:p w:rsidR="00742A62" w:rsidRDefault="00742A62" w:rsidP="00891BD4">
      <w:pPr>
        <w:tabs>
          <w:tab w:val="left" w:pos="3293"/>
          <w:tab w:val="left" w:pos="6724"/>
        </w:tabs>
        <w:jc w:val="center"/>
        <w:rPr>
          <w:rFonts w:cs="Arial"/>
          <w:b/>
          <w:sz w:val="24"/>
          <w:szCs w:val="24"/>
          <w:lang w:val="en-GB"/>
        </w:rPr>
      </w:pPr>
      <w:r w:rsidRPr="00742A62">
        <w:rPr>
          <w:rFonts w:cs="Arial"/>
          <w:b/>
          <w:sz w:val="24"/>
          <w:szCs w:val="24"/>
          <w:lang w:val="en-GB"/>
        </w:rPr>
        <w:t xml:space="preserve">Letter of Guarantee </w:t>
      </w:r>
      <w:r w:rsidR="00532025">
        <w:rPr>
          <w:rFonts w:cs="Arial"/>
          <w:b/>
          <w:sz w:val="24"/>
          <w:szCs w:val="24"/>
          <w:lang w:val="en-GB"/>
        </w:rPr>
        <w:t>No.</w:t>
      </w:r>
      <w:r w:rsidR="00891BD4">
        <w:rPr>
          <w:rFonts w:cs="Arial"/>
          <w:b/>
          <w:sz w:val="24"/>
          <w:szCs w:val="24"/>
          <w:lang w:val="en-GB"/>
        </w:rPr>
        <w:t xml:space="preserve"> __________</w:t>
      </w:r>
    </w:p>
    <w:p w:rsidR="00891BD4" w:rsidRPr="00742A62" w:rsidRDefault="00891BD4" w:rsidP="00891BD4">
      <w:pPr>
        <w:tabs>
          <w:tab w:val="left" w:pos="3293"/>
          <w:tab w:val="left" w:pos="6724"/>
        </w:tabs>
        <w:jc w:val="center"/>
        <w:rPr>
          <w:rFonts w:cs="Arial"/>
          <w:b/>
          <w:sz w:val="24"/>
          <w:szCs w:val="24"/>
          <w:lang w:val="en-GB"/>
        </w:rPr>
      </w:pPr>
    </w:p>
    <w:p w:rsidR="007751AB" w:rsidRPr="00BA238E" w:rsidRDefault="007751AB" w:rsidP="007751AB">
      <w:pPr>
        <w:tabs>
          <w:tab w:val="left" w:pos="709"/>
          <w:tab w:val="left" w:pos="6724"/>
        </w:tabs>
        <w:rPr>
          <w:vanish/>
          <w:sz w:val="24"/>
          <w:szCs w:val="24"/>
        </w:rPr>
      </w:pPr>
      <w:r w:rsidRPr="00742A62">
        <w:rPr>
          <w:rFonts w:cs="Arial"/>
          <w:sz w:val="24"/>
          <w:szCs w:val="24"/>
          <w:lang w:val="en-GB"/>
        </w:rPr>
        <w:t xml:space="preserve">In accordance with the terms and conditions of Contract </w:t>
      </w:r>
      <w:r>
        <w:rPr>
          <w:rFonts w:cs="Arial"/>
          <w:sz w:val="24"/>
          <w:szCs w:val="24"/>
          <w:lang w:val="en-GB"/>
        </w:rPr>
        <w:t>No. 05030856/030135-0275 dated March 29, 2003, and Amendment no. 10 dated April 30, 2018</w:t>
      </w:r>
      <w:r w:rsidRPr="00742A62">
        <w:rPr>
          <w:rFonts w:cs="Arial"/>
          <w:sz w:val="24"/>
          <w:szCs w:val="24"/>
          <w:lang w:val="en-GB"/>
        </w:rPr>
        <w:t xml:space="preserve"> </w:t>
      </w:r>
      <w:r>
        <w:rPr>
          <w:rFonts w:cs="Arial"/>
          <w:sz w:val="24"/>
          <w:szCs w:val="24"/>
          <w:lang w:val="en-GB"/>
        </w:rPr>
        <w:t xml:space="preserve">(PE EPS no. </w:t>
      </w:r>
      <w:r w:rsidRPr="00BA238E">
        <w:rPr>
          <w:rFonts w:cs="Arial"/>
          <w:sz w:val="24"/>
          <w:szCs w:val="24"/>
          <w:lang w:val="en-GB"/>
        </w:rPr>
        <w:t xml:space="preserve">12.01-118860/17-18 </w:t>
      </w:r>
      <w:r w:rsidRPr="00742A62">
        <w:rPr>
          <w:rFonts w:cs="Arial"/>
          <w:sz w:val="24"/>
          <w:szCs w:val="24"/>
          <w:lang w:val="en-GB"/>
        </w:rPr>
        <w:t xml:space="preserve">dated </w:t>
      </w:r>
      <w:r>
        <w:rPr>
          <w:rFonts w:cs="Arial"/>
          <w:sz w:val="24"/>
          <w:szCs w:val="24"/>
          <w:lang w:val="en-GB"/>
        </w:rPr>
        <w:t>June 4, 2018)</w:t>
      </w:r>
      <w:r w:rsidRPr="00742A62">
        <w:rPr>
          <w:rFonts w:cs="Arial"/>
          <w:sz w:val="24"/>
          <w:szCs w:val="24"/>
          <w:lang w:val="en-GB"/>
        </w:rPr>
        <w:t xml:space="preserve"> ("the Contract") concluded between Javno Preduzeće “Elektroprivreda Srbije” Balkanska 13, 11000 Belgrade, Republic of Serbia ("the Applicant") and yourselves (“the Beneficiary”) the Applicant </w:t>
      </w:r>
      <w:r>
        <w:rPr>
          <w:rFonts w:cs="Arial"/>
          <w:sz w:val="24"/>
          <w:szCs w:val="24"/>
          <w:lang w:val="en-GB"/>
        </w:rPr>
        <w:t>is</w:t>
      </w:r>
      <w:r w:rsidRPr="00742A62">
        <w:rPr>
          <w:rFonts w:cs="Arial"/>
          <w:sz w:val="24"/>
          <w:szCs w:val="24"/>
          <w:lang w:val="en-GB"/>
        </w:rPr>
        <w:t xml:space="preserve"> obliged to effect payment for the amount of EUR</w:t>
      </w:r>
      <w:r>
        <w:rPr>
          <w:rFonts w:cs="Arial"/>
          <w:sz w:val="24"/>
          <w:szCs w:val="24"/>
          <w:lang w:val="en-GB"/>
        </w:rPr>
        <w:t xml:space="preserve"> 18.780.922,10</w:t>
      </w:r>
      <w:r w:rsidRPr="00742A62">
        <w:rPr>
          <w:rFonts w:cs="Arial"/>
          <w:sz w:val="24"/>
          <w:szCs w:val="24"/>
          <w:lang w:val="en-GB"/>
        </w:rPr>
        <w:t xml:space="preserve"> (say:</w:t>
      </w:r>
      <w:r>
        <w:rPr>
          <w:rFonts w:cs="Arial"/>
          <w:sz w:val="24"/>
          <w:szCs w:val="24"/>
          <w:lang w:val="en-GB"/>
        </w:rPr>
        <w:t xml:space="preserve"> </w:t>
      </w:r>
      <w:r w:rsidRPr="00BA238E">
        <w:rPr>
          <w:rFonts w:cs="Arial"/>
          <w:vanish/>
          <w:sz w:val="16"/>
          <w:szCs w:val="16"/>
        </w:rPr>
        <w:t xml:space="preserve"> </w:t>
      </w:r>
      <w:r w:rsidRPr="00BA238E">
        <w:rPr>
          <w:vanish/>
          <w:sz w:val="24"/>
          <w:szCs w:val="24"/>
        </w:rPr>
        <w:t>Top of Form</w:t>
      </w:r>
    </w:p>
    <w:p w:rsidR="007751AB" w:rsidRPr="00BA238E" w:rsidRDefault="007751AB" w:rsidP="007751AB">
      <w:pPr>
        <w:tabs>
          <w:tab w:val="left" w:pos="3293"/>
          <w:tab w:val="left" w:pos="6724"/>
        </w:tabs>
        <w:rPr>
          <w:rFonts w:cs="Arial"/>
          <w:vanish/>
          <w:sz w:val="24"/>
          <w:szCs w:val="24"/>
        </w:rPr>
      </w:pPr>
      <w:proofErr w:type="gramStart"/>
      <w:r w:rsidRPr="00BA238E">
        <w:rPr>
          <w:rFonts w:cs="Arial"/>
          <w:sz w:val="24"/>
          <w:szCs w:val="24"/>
        </w:rPr>
        <w:t>eighteen</w:t>
      </w:r>
      <w:proofErr w:type="gramEnd"/>
      <w:r w:rsidRPr="00BA238E">
        <w:rPr>
          <w:rFonts w:cs="Arial"/>
          <w:sz w:val="24"/>
          <w:szCs w:val="24"/>
        </w:rPr>
        <w:t xml:space="preserve"> million seven hundred eighty thousand nine </w:t>
      </w:r>
      <w:r>
        <w:rPr>
          <w:rFonts w:cs="Arial"/>
          <w:sz w:val="24"/>
          <w:szCs w:val="24"/>
        </w:rPr>
        <w:t>hundred twenty-two and 10/100).</w:t>
      </w:r>
      <w:r w:rsidRPr="00BA238E">
        <w:rPr>
          <w:rFonts w:cs="Arial"/>
          <w:vanish/>
          <w:sz w:val="24"/>
          <w:szCs w:val="24"/>
        </w:rPr>
        <w:t>Bottom of Form</w:t>
      </w:r>
    </w:p>
    <w:p w:rsidR="007751AB" w:rsidRPr="00742A62" w:rsidRDefault="007751AB" w:rsidP="007751AB">
      <w:pPr>
        <w:tabs>
          <w:tab w:val="left" w:pos="3293"/>
          <w:tab w:val="left" w:pos="6724"/>
        </w:tabs>
        <w:rPr>
          <w:rFonts w:cs="Arial"/>
          <w:sz w:val="24"/>
          <w:szCs w:val="24"/>
          <w:lang w:val="en-GB"/>
        </w:rPr>
      </w:pPr>
      <w:r>
        <w:rPr>
          <w:rFonts w:cs="Arial"/>
          <w:sz w:val="24"/>
          <w:szCs w:val="24"/>
          <w:lang w:val="en-GB"/>
        </w:rPr>
        <w:t xml:space="preserve"> A</w:t>
      </w:r>
      <w:r w:rsidRPr="00742A62">
        <w:rPr>
          <w:rFonts w:cs="Arial"/>
          <w:sz w:val="24"/>
          <w:szCs w:val="24"/>
          <w:lang w:val="en-GB"/>
        </w:rPr>
        <w:t xml:space="preserve">s </w:t>
      </w:r>
      <w:r>
        <w:rPr>
          <w:rFonts w:cs="Arial"/>
          <w:sz w:val="24"/>
          <w:szCs w:val="24"/>
          <w:lang w:val="en-GB"/>
        </w:rPr>
        <w:t xml:space="preserve">a </w:t>
      </w:r>
      <w:r w:rsidRPr="00742A62">
        <w:rPr>
          <w:rFonts w:cs="Arial"/>
          <w:sz w:val="24"/>
          <w:szCs w:val="24"/>
          <w:lang w:val="en-GB"/>
        </w:rPr>
        <w:t>security for the fulfillment of the Applicants payment obligations a bank guarantee is required.</w:t>
      </w:r>
    </w:p>
    <w:p w:rsidR="007751AB" w:rsidRPr="002C26E8" w:rsidRDefault="007751AB" w:rsidP="00033D8F">
      <w:pPr>
        <w:tabs>
          <w:tab w:val="left" w:pos="709"/>
          <w:tab w:val="left" w:pos="6724"/>
        </w:tabs>
        <w:rPr>
          <w:rFonts w:cs="Arial"/>
          <w:sz w:val="24"/>
          <w:szCs w:val="24"/>
        </w:rPr>
      </w:pPr>
      <w:r>
        <w:rPr>
          <w:rFonts w:cs="Arial"/>
          <w:sz w:val="24"/>
          <w:szCs w:val="24"/>
          <w:lang w:val="en-GB"/>
        </w:rPr>
        <w:tab/>
      </w:r>
      <w:r w:rsidRPr="00742A62">
        <w:rPr>
          <w:rFonts w:cs="Arial"/>
          <w:sz w:val="24"/>
          <w:szCs w:val="24"/>
          <w:lang w:val="en-GB"/>
        </w:rPr>
        <w:t xml:space="preserve">In consideration of the above and at the request of the Applicant we, the Bank __________________________, hereby irrevocably and unconditionally undertake to pay you any amount not exceeding in total an amount of </w:t>
      </w:r>
      <w:r w:rsidRPr="00BA238E">
        <w:rPr>
          <w:rFonts w:cs="Arial"/>
          <w:b/>
          <w:sz w:val="24"/>
          <w:szCs w:val="24"/>
          <w:lang w:val="en-GB"/>
        </w:rPr>
        <w:t xml:space="preserve">EUR </w:t>
      </w:r>
      <w:r w:rsidR="00033D8F">
        <w:rPr>
          <w:rFonts w:cs="Arial"/>
          <w:b/>
          <w:sz w:val="24"/>
          <w:szCs w:val="24"/>
          <w:lang w:val="sr-Cyrl-RS"/>
        </w:rPr>
        <w:t>______________</w:t>
      </w:r>
      <w:r w:rsidRPr="00742A62">
        <w:rPr>
          <w:rFonts w:cs="Arial"/>
          <w:sz w:val="24"/>
          <w:szCs w:val="24"/>
          <w:lang w:val="en-GB"/>
        </w:rPr>
        <w:t xml:space="preserve"> (say</w:t>
      </w:r>
      <w:r w:rsidRPr="002C26E8">
        <w:rPr>
          <w:rFonts w:cs="Arial"/>
          <w:sz w:val="24"/>
          <w:szCs w:val="24"/>
          <w:lang w:val="en-GB"/>
        </w:rPr>
        <w:t xml:space="preserve">: </w:t>
      </w:r>
      <w:r w:rsidR="00033D8F">
        <w:rPr>
          <w:rFonts w:cs="Arial"/>
          <w:sz w:val="24"/>
          <w:szCs w:val="24"/>
          <w:lang w:val="sr-Cyrl-RS"/>
        </w:rPr>
        <w:t>_________________________</w:t>
      </w:r>
      <w:r w:rsidRPr="002C26E8">
        <w:rPr>
          <w:rFonts w:cs="Arial"/>
          <w:sz w:val="24"/>
          <w:szCs w:val="24"/>
        </w:rPr>
        <w:t xml:space="preserve"> and </w:t>
      </w:r>
      <w:r w:rsidR="00033D8F">
        <w:rPr>
          <w:rFonts w:cs="Arial"/>
          <w:sz w:val="24"/>
          <w:szCs w:val="24"/>
          <w:lang w:val="sr-Cyrl-RS"/>
        </w:rPr>
        <w:t>__</w:t>
      </w:r>
      <w:r w:rsidRPr="002C26E8">
        <w:rPr>
          <w:rFonts w:cs="Arial"/>
          <w:sz w:val="24"/>
          <w:szCs w:val="24"/>
        </w:rPr>
        <w:t xml:space="preserve">/100) </w:t>
      </w:r>
      <w:r w:rsidRPr="002C26E8">
        <w:rPr>
          <w:rFonts w:cs="Arial"/>
          <w:sz w:val="24"/>
          <w:szCs w:val="24"/>
          <w:lang w:val="en-GB"/>
        </w:rPr>
        <w:t>upon r</w:t>
      </w:r>
      <w:r w:rsidRPr="00742A62">
        <w:rPr>
          <w:rFonts w:cs="Arial"/>
          <w:sz w:val="24"/>
          <w:szCs w:val="24"/>
          <w:lang w:val="en-GB"/>
        </w:rPr>
        <w:t xml:space="preserve">eceipt by us of your written and duly signed demand stating that the Applicant </w:t>
      </w:r>
      <w:r>
        <w:rPr>
          <w:rFonts w:cs="Arial"/>
          <w:sz w:val="24"/>
          <w:szCs w:val="24"/>
          <w:lang w:val="en-GB"/>
        </w:rPr>
        <w:t>has</w:t>
      </w:r>
      <w:r w:rsidRPr="00742A62">
        <w:rPr>
          <w:rFonts w:cs="Arial"/>
          <w:sz w:val="24"/>
          <w:szCs w:val="24"/>
          <w:lang w:val="en-GB"/>
        </w:rPr>
        <w:t xml:space="preserve"> failed to fulfill their payment</w:t>
      </w:r>
      <w:r>
        <w:rPr>
          <w:rFonts w:cs="Arial"/>
          <w:sz w:val="24"/>
          <w:szCs w:val="24"/>
          <w:lang w:val="en-GB"/>
        </w:rPr>
        <w:t xml:space="preserve"> obligations under the Contract.</w:t>
      </w:r>
    </w:p>
    <w:p w:rsidR="007751AB" w:rsidRPr="00742A62" w:rsidRDefault="007751AB" w:rsidP="007751AB">
      <w:pPr>
        <w:tabs>
          <w:tab w:val="left" w:pos="709"/>
          <w:tab w:val="left" w:pos="6724"/>
        </w:tabs>
        <w:rPr>
          <w:rFonts w:cs="Arial"/>
          <w:sz w:val="24"/>
          <w:szCs w:val="24"/>
          <w:lang w:val="en-GB"/>
        </w:rPr>
      </w:pPr>
      <w:r>
        <w:rPr>
          <w:rFonts w:cs="Arial"/>
          <w:sz w:val="24"/>
          <w:szCs w:val="24"/>
          <w:lang w:val="en-GB"/>
        </w:rPr>
        <w:tab/>
      </w:r>
      <w:r w:rsidRPr="00742A62">
        <w:rPr>
          <w:rFonts w:cs="Arial"/>
          <w:sz w:val="24"/>
          <w:szCs w:val="24"/>
          <w:lang w:val="en-GB"/>
        </w:rPr>
        <w:t>For the purpose of identification your demand for payment is to be presented to us through one of our correspondent banks confirming that the signatures thereon are legally binding upon your firm.</w:t>
      </w:r>
    </w:p>
    <w:p w:rsidR="007751AB" w:rsidRPr="00742A62" w:rsidRDefault="007751AB" w:rsidP="007751AB">
      <w:pPr>
        <w:tabs>
          <w:tab w:val="left" w:pos="709"/>
          <w:tab w:val="left" w:pos="6724"/>
        </w:tabs>
        <w:rPr>
          <w:rFonts w:cs="Arial"/>
          <w:sz w:val="24"/>
          <w:szCs w:val="24"/>
          <w:lang w:val="en-GB"/>
        </w:rPr>
      </w:pPr>
      <w:r>
        <w:rPr>
          <w:rFonts w:cs="Arial"/>
          <w:sz w:val="24"/>
          <w:szCs w:val="24"/>
          <w:lang w:val="en-GB"/>
        </w:rPr>
        <w:tab/>
      </w:r>
      <w:r w:rsidRPr="00742A62">
        <w:rPr>
          <w:rFonts w:cs="Arial"/>
          <w:sz w:val="24"/>
          <w:szCs w:val="24"/>
          <w:lang w:val="en-GB"/>
        </w:rPr>
        <w:t xml:space="preserve">This Letter of Guarantee is valid until </w:t>
      </w:r>
      <w:r w:rsidRPr="00920D66">
        <w:rPr>
          <w:rFonts w:cs="Arial"/>
          <w:b/>
          <w:sz w:val="24"/>
          <w:szCs w:val="24"/>
          <w:lang w:val="en-GB"/>
        </w:rPr>
        <w:t>November 13, 2019</w:t>
      </w:r>
      <w:r w:rsidRPr="00742A62">
        <w:rPr>
          <w:rFonts w:cs="Arial"/>
          <w:sz w:val="24"/>
          <w:szCs w:val="24"/>
          <w:lang w:val="en-GB"/>
        </w:rPr>
        <w:t xml:space="preserve"> and expires in full and automatically if your demand has not been received by us at our office on or before that date irrespective of whether the present instrument is returned to us or not.</w:t>
      </w:r>
    </w:p>
    <w:p w:rsidR="007751AB" w:rsidRPr="00742A62" w:rsidRDefault="007751AB" w:rsidP="007751AB">
      <w:pPr>
        <w:tabs>
          <w:tab w:val="left" w:pos="709"/>
          <w:tab w:val="left" w:pos="6724"/>
        </w:tabs>
        <w:rPr>
          <w:rFonts w:cs="Arial"/>
          <w:sz w:val="24"/>
          <w:szCs w:val="24"/>
          <w:lang w:val="en-GB"/>
        </w:rPr>
      </w:pPr>
      <w:r>
        <w:rPr>
          <w:rFonts w:cs="Arial"/>
          <w:sz w:val="24"/>
          <w:szCs w:val="24"/>
          <w:lang w:val="en-GB"/>
        </w:rPr>
        <w:tab/>
      </w:r>
      <w:r w:rsidRPr="00742A62">
        <w:rPr>
          <w:rFonts w:cs="Arial"/>
          <w:sz w:val="24"/>
          <w:szCs w:val="24"/>
          <w:lang w:val="en-GB"/>
        </w:rPr>
        <w:t>The amount of the present Letter of Guarantee will be automatically reduced by any payment effected by us under this Guarantee or by the Applicant under the Contract.</w:t>
      </w:r>
    </w:p>
    <w:p w:rsidR="007751AB" w:rsidRPr="00742A62" w:rsidRDefault="007751AB" w:rsidP="007751AB">
      <w:pPr>
        <w:tabs>
          <w:tab w:val="left" w:pos="709"/>
          <w:tab w:val="left" w:pos="6724"/>
        </w:tabs>
        <w:rPr>
          <w:rFonts w:cs="Arial"/>
          <w:sz w:val="24"/>
          <w:szCs w:val="24"/>
          <w:lang w:val="en-GB"/>
        </w:rPr>
      </w:pPr>
      <w:r>
        <w:rPr>
          <w:rFonts w:cs="Arial"/>
          <w:sz w:val="24"/>
          <w:szCs w:val="24"/>
          <w:lang w:val="en-GB"/>
        </w:rPr>
        <w:tab/>
      </w:r>
      <w:r w:rsidRPr="00742A62">
        <w:rPr>
          <w:rFonts w:cs="Arial"/>
          <w:sz w:val="24"/>
          <w:szCs w:val="24"/>
          <w:lang w:val="en-GB"/>
        </w:rPr>
        <w:t xml:space="preserve">This Letter of Guarantee may not be assigned and it is not transferable without written consent of the Beneficiary, Applicant and Issuing Bank. </w:t>
      </w:r>
    </w:p>
    <w:p w:rsidR="007751AB" w:rsidRPr="00F607BA" w:rsidRDefault="007751AB" w:rsidP="007751AB">
      <w:pPr>
        <w:tabs>
          <w:tab w:val="left" w:pos="709"/>
        </w:tabs>
        <w:rPr>
          <w:rFonts w:cs="Arial"/>
          <w:sz w:val="24"/>
          <w:szCs w:val="24"/>
        </w:rPr>
      </w:pPr>
      <w:r>
        <w:rPr>
          <w:rFonts w:cs="Arial"/>
          <w:sz w:val="24"/>
          <w:szCs w:val="24"/>
          <w:lang w:val="sr-Latn-CS"/>
        </w:rPr>
        <w:tab/>
      </w:r>
      <w:r w:rsidRPr="00742A62">
        <w:rPr>
          <w:rFonts w:cs="Arial"/>
          <w:sz w:val="24"/>
          <w:szCs w:val="24"/>
          <w:lang w:val="sr-Latn-CS"/>
        </w:rPr>
        <w:t xml:space="preserve">In </w:t>
      </w:r>
      <w:r w:rsidRPr="00742A62">
        <w:rPr>
          <w:rFonts w:cs="Arial"/>
          <w:sz w:val="24"/>
          <w:szCs w:val="24"/>
          <w:lang w:val="ru-RU"/>
        </w:rPr>
        <w:t xml:space="preserve">the event of disputes under this </w:t>
      </w:r>
      <w:r w:rsidRPr="00742A62">
        <w:rPr>
          <w:rFonts w:cs="Arial"/>
          <w:sz w:val="24"/>
          <w:szCs w:val="24"/>
        </w:rPr>
        <w:t>Letter of G</w:t>
      </w:r>
      <w:r w:rsidRPr="00742A62">
        <w:rPr>
          <w:rFonts w:cs="Arial"/>
          <w:sz w:val="24"/>
          <w:szCs w:val="24"/>
          <w:lang w:val="ru-RU"/>
        </w:rPr>
        <w:t>uarantee, the court in Belgrade shall have jurisdiction and the substantive law of the Republic of Serbia shall apply</w:t>
      </w:r>
      <w:r>
        <w:rPr>
          <w:rFonts w:cs="Arial"/>
          <w:sz w:val="24"/>
          <w:szCs w:val="24"/>
        </w:rPr>
        <w:t>.</w:t>
      </w:r>
    </w:p>
    <w:p w:rsidR="007751AB" w:rsidRPr="00742A62" w:rsidRDefault="007751AB" w:rsidP="007751AB">
      <w:pPr>
        <w:tabs>
          <w:tab w:val="left" w:pos="709"/>
          <w:tab w:val="left" w:pos="6724"/>
        </w:tabs>
        <w:rPr>
          <w:rFonts w:cs="Arial"/>
          <w:sz w:val="24"/>
          <w:szCs w:val="24"/>
          <w:lang w:val="en-GB"/>
        </w:rPr>
      </w:pPr>
      <w:r>
        <w:rPr>
          <w:rFonts w:cs="Arial"/>
          <w:sz w:val="24"/>
          <w:szCs w:val="24"/>
          <w:lang w:val="en-GB"/>
        </w:rPr>
        <w:tab/>
      </w:r>
      <w:r w:rsidRPr="00742A62">
        <w:rPr>
          <w:rFonts w:cs="Arial"/>
          <w:sz w:val="24"/>
          <w:szCs w:val="24"/>
          <w:lang w:val="en-GB"/>
        </w:rPr>
        <w:t>The invalid Letter of Guarantee should be returned to us without our additional enquiries.</w:t>
      </w:r>
    </w:p>
    <w:p w:rsidR="007751AB" w:rsidRPr="00742A62" w:rsidRDefault="007751AB" w:rsidP="007751AB">
      <w:pPr>
        <w:tabs>
          <w:tab w:val="left" w:pos="709"/>
          <w:tab w:val="left" w:pos="6724"/>
        </w:tabs>
        <w:rPr>
          <w:rFonts w:cs="Arial"/>
          <w:sz w:val="24"/>
          <w:szCs w:val="24"/>
          <w:lang w:val="en-GB"/>
        </w:rPr>
      </w:pPr>
      <w:r>
        <w:rPr>
          <w:rFonts w:cs="Arial"/>
          <w:sz w:val="24"/>
          <w:szCs w:val="24"/>
          <w:lang w:val="en-GB"/>
        </w:rPr>
        <w:tab/>
      </w:r>
      <w:r w:rsidRPr="00742A62">
        <w:rPr>
          <w:rFonts w:cs="Arial"/>
          <w:sz w:val="24"/>
          <w:szCs w:val="24"/>
          <w:lang w:val="en-GB"/>
        </w:rPr>
        <w:t>This Letter of Guarantee is governed by the Uniform Rules for Demand Guarantees of ICC, publication 758.</w:t>
      </w:r>
    </w:p>
    <w:p w:rsidR="007751AB" w:rsidRPr="00742A62" w:rsidRDefault="007751AB" w:rsidP="007751AB">
      <w:pPr>
        <w:tabs>
          <w:tab w:val="left" w:pos="3293"/>
          <w:tab w:val="left" w:pos="6724"/>
        </w:tabs>
        <w:rPr>
          <w:rFonts w:cs="Arial"/>
          <w:sz w:val="24"/>
          <w:szCs w:val="24"/>
          <w:lang w:val="en-GB"/>
        </w:rPr>
      </w:pPr>
    </w:p>
    <w:p w:rsidR="007751AB" w:rsidRPr="00742A62" w:rsidRDefault="007751AB" w:rsidP="007751AB">
      <w:pPr>
        <w:tabs>
          <w:tab w:val="left" w:pos="3293"/>
          <w:tab w:val="left" w:pos="6724"/>
        </w:tabs>
        <w:rPr>
          <w:rFonts w:cs="Arial"/>
          <w:sz w:val="24"/>
          <w:szCs w:val="24"/>
          <w:lang w:val="ru-RU"/>
        </w:rPr>
      </w:pPr>
      <w:r w:rsidRPr="00742A62">
        <w:rPr>
          <w:rFonts w:cs="Arial"/>
          <w:sz w:val="24"/>
          <w:szCs w:val="24"/>
          <w:lang w:val="en-GB"/>
        </w:rPr>
        <w:t>Yours</w:t>
      </w:r>
      <w:r w:rsidRPr="00742A62">
        <w:rPr>
          <w:rFonts w:cs="Arial"/>
          <w:sz w:val="24"/>
          <w:szCs w:val="24"/>
          <w:lang w:val="ru-RU"/>
        </w:rPr>
        <w:t xml:space="preserve"> </w:t>
      </w:r>
      <w:r w:rsidRPr="00742A62">
        <w:rPr>
          <w:rFonts w:cs="Arial"/>
          <w:sz w:val="24"/>
          <w:szCs w:val="24"/>
          <w:lang w:val="en-GB"/>
        </w:rPr>
        <w:t>faithfully</w:t>
      </w:r>
      <w:r w:rsidRPr="00742A62">
        <w:rPr>
          <w:rFonts w:cs="Arial"/>
          <w:sz w:val="24"/>
          <w:szCs w:val="24"/>
          <w:lang w:val="ru-RU"/>
        </w:rPr>
        <w:t>,</w:t>
      </w:r>
    </w:p>
    <w:p w:rsidR="007751AB" w:rsidRDefault="007751AB" w:rsidP="007751AB">
      <w:pPr>
        <w:tabs>
          <w:tab w:val="left" w:pos="3293"/>
          <w:tab w:val="left" w:pos="6724"/>
        </w:tabs>
      </w:pPr>
      <w:r>
        <w:rPr>
          <w:rFonts w:cs="Arial"/>
          <w:sz w:val="24"/>
          <w:szCs w:val="24"/>
          <w:lang w:val="ru-RU"/>
        </w:rPr>
        <w:t>_______________</w:t>
      </w: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153E3F" w:rsidRDefault="00153E3F" w:rsidP="0050552A">
      <w:pPr>
        <w:tabs>
          <w:tab w:val="left" w:pos="3293"/>
          <w:tab w:val="left" w:pos="6724"/>
        </w:tabs>
        <w:rPr>
          <w:rFonts w:cs="Arial"/>
          <w:sz w:val="24"/>
          <w:szCs w:val="24"/>
          <w:lang w:val="sr-Cyrl-RS"/>
        </w:rPr>
      </w:pPr>
    </w:p>
    <w:p w:rsidR="00691D3E" w:rsidRDefault="00691D3E">
      <w:pPr>
        <w:spacing w:before="0"/>
        <w:jc w:val="left"/>
        <w:rPr>
          <w:rFonts w:cs="Arial"/>
          <w:sz w:val="24"/>
          <w:szCs w:val="24"/>
          <w:lang w:val="sr-Cyrl-RS"/>
        </w:rPr>
      </w:pPr>
      <w:r>
        <w:rPr>
          <w:rFonts w:cs="Arial"/>
          <w:sz w:val="24"/>
          <w:szCs w:val="24"/>
          <w:lang w:val="sr-Cyrl-RS"/>
        </w:rPr>
        <w:br w:type="page"/>
      </w:r>
    </w:p>
    <w:p w:rsidR="00F81C98" w:rsidRDefault="00D45B42" w:rsidP="003414D2">
      <w:pPr>
        <w:pStyle w:val="KDPodnaslov1"/>
        <w:spacing w:before="0"/>
        <w:jc w:val="right"/>
        <w:rPr>
          <w:rFonts w:cs="Arial"/>
          <w:sz w:val="24"/>
          <w:szCs w:val="24"/>
          <w:lang w:val="sr-Cyrl-RS"/>
        </w:rPr>
      </w:pPr>
      <w:r w:rsidRPr="00FA5DC2">
        <w:rPr>
          <w:rFonts w:eastAsia="Arial Unicode MS" w:cs="Arial"/>
          <w:sz w:val="24"/>
          <w:szCs w:val="24"/>
          <w:lang w:val="sr-Cyrl-RS"/>
        </w:rPr>
        <w:t>8</w:t>
      </w:r>
      <w:r w:rsidR="00B44559" w:rsidRPr="00FA5DC2">
        <w:rPr>
          <w:rFonts w:eastAsia="Arial Unicode MS" w:cs="Arial"/>
          <w:sz w:val="24"/>
          <w:szCs w:val="24"/>
        </w:rPr>
        <w:t xml:space="preserve">. </w:t>
      </w:r>
      <w:r w:rsidR="00343A18" w:rsidRPr="00FA5DC2">
        <w:rPr>
          <w:rFonts w:cs="Arial"/>
          <w:sz w:val="24"/>
          <w:szCs w:val="24"/>
        </w:rPr>
        <w:t>МОДЕЛ УГОВОРА</w:t>
      </w:r>
      <w:bookmarkEnd w:id="252"/>
    </w:p>
    <w:p w:rsidR="00FD4776" w:rsidRPr="003414D2" w:rsidRDefault="00FD4776" w:rsidP="00FD4776">
      <w:pPr>
        <w:keepNext/>
        <w:tabs>
          <w:tab w:val="left" w:pos="567"/>
        </w:tabs>
        <w:spacing w:before="0"/>
        <w:jc w:val="left"/>
        <w:outlineLvl w:val="0"/>
        <w:rPr>
          <w:rFonts w:cs="Arial"/>
          <w:b/>
          <w:sz w:val="24"/>
          <w:szCs w:val="24"/>
          <w:lang w:val="sr-Cyrl-RS"/>
        </w:rPr>
      </w:pPr>
    </w:p>
    <w:p w:rsidR="00FD4776" w:rsidRPr="003414D2" w:rsidRDefault="00FD4776" w:rsidP="00FD4776">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FD4776" w:rsidRPr="003414D2" w:rsidRDefault="00FD4776" w:rsidP="00FD4776">
      <w:pPr>
        <w:tabs>
          <w:tab w:val="left" w:pos="567"/>
        </w:tabs>
        <w:spacing w:before="0"/>
        <w:rPr>
          <w:rFonts w:cs="Arial"/>
          <w:color w:val="000000"/>
          <w:sz w:val="24"/>
          <w:szCs w:val="24"/>
        </w:rPr>
      </w:pPr>
    </w:p>
    <w:p w:rsidR="00FD4776" w:rsidRPr="003414D2" w:rsidRDefault="00FD4776" w:rsidP="00FD4776">
      <w:pPr>
        <w:tabs>
          <w:tab w:val="left" w:pos="567"/>
        </w:tabs>
        <w:spacing w:before="0"/>
        <w:rPr>
          <w:rFonts w:cs="Arial"/>
          <w:b/>
          <w:sz w:val="24"/>
          <w:szCs w:val="24"/>
        </w:rPr>
      </w:pPr>
      <w:r w:rsidRPr="003414D2">
        <w:rPr>
          <w:rFonts w:cs="Arial"/>
          <w:b/>
          <w:sz w:val="24"/>
          <w:szCs w:val="24"/>
        </w:rPr>
        <w:t>Уговорне стране:</w:t>
      </w:r>
    </w:p>
    <w:p w:rsidR="00FD4776" w:rsidRDefault="00FD4776" w:rsidP="00FD4776">
      <w:pPr>
        <w:tabs>
          <w:tab w:val="left" w:pos="567"/>
        </w:tabs>
        <w:spacing w:before="0"/>
        <w:rPr>
          <w:rFonts w:cs="Arial"/>
          <w:b/>
          <w:sz w:val="24"/>
          <w:szCs w:val="24"/>
        </w:rPr>
      </w:pPr>
    </w:p>
    <w:p w:rsidR="00FD4776" w:rsidRPr="003414D2" w:rsidRDefault="00FD4776" w:rsidP="00FD4776">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rsidR="00FD4776" w:rsidRPr="003414D2" w:rsidRDefault="00FD4776" w:rsidP="00FD4776">
      <w:pPr>
        <w:tabs>
          <w:tab w:val="left" w:pos="567"/>
        </w:tabs>
        <w:spacing w:before="0"/>
        <w:rPr>
          <w:rFonts w:cs="Arial"/>
          <w:sz w:val="24"/>
          <w:szCs w:val="24"/>
        </w:rPr>
      </w:pPr>
    </w:p>
    <w:p w:rsidR="00FD4776" w:rsidRPr="009B0AA4" w:rsidRDefault="00FD4776" w:rsidP="0025634C">
      <w:pPr>
        <w:numPr>
          <w:ilvl w:val="0"/>
          <w:numId w:val="41"/>
        </w:numPr>
        <w:tabs>
          <w:tab w:val="left" w:pos="426"/>
        </w:tabs>
        <w:suppressAutoHyphens/>
        <w:spacing w:before="0"/>
        <w:ind w:left="426"/>
        <w:rPr>
          <w:rFonts w:cs="Arial"/>
          <w:sz w:val="24"/>
          <w:szCs w:val="24"/>
        </w:rPr>
      </w:pPr>
      <w:r w:rsidRPr="003414D2">
        <w:rPr>
          <w:rFonts w:cs="Arial"/>
          <w:sz w:val="24"/>
          <w:szCs w:val="24"/>
        </w:rPr>
        <w:t>Јавно предузеће „Електропривреда Србије</w:t>
      </w:r>
      <w:proofErr w:type="gramStart"/>
      <w:r w:rsidRPr="003414D2">
        <w:rPr>
          <w:rFonts w:cs="Arial"/>
          <w:sz w:val="24"/>
          <w:szCs w:val="24"/>
        </w:rPr>
        <w:t>“ Београд</w:t>
      </w:r>
      <w:proofErr w:type="gramEnd"/>
      <w:r w:rsidRPr="003414D2">
        <w:rPr>
          <w:rFonts w:cs="Arial"/>
          <w:sz w:val="24"/>
          <w:szCs w:val="24"/>
        </w:rPr>
        <w:t xml:space="preserve">, </w:t>
      </w:r>
      <w:r w:rsidR="00A34457">
        <w:rPr>
          <w:rFonts w:cs="Arial"/>
          <w:sz w:val="24"/>
          <w:szCs w:val="24"/>
        </w:rPr>
        <w:t>у</w:t>
      </w:r>
      <w:r w:rsidR="00A34457" w:rsidRPr="00FD7BA2">
        <w:rPr>
          <w:rFonts w:cs="Arial"/>
          <w:sz w:val="24"/>
          <w:szCs w:val="24"/>
        </w:rPr>
        <w:t xml:space="preserve">лица </w:t>
      </w:r>
      <w:r w:rsidR="00A34457">
        <w:rPr>
          <w:rFonts w:cs="Arial"/>
          <w:sz w:val="24"/>
          <w:szCs w:val="24"/>
          <w:lang w:val="sr-Cyrl-RS"/>
        </w:rPr>
        <w:t>Балканска бр. 13, 11000 Београд</w:t>
      </w:r>
      <w:r w:rsidRPr="003414D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rsidR="00FD4776" w:rsidRPr="003414D2" w:rsidRDefault="00FD4776" w:rsidP="00FD4776">
      <w:pPr>
        <w:tabs>
          <w:tab w:val="left" w:pos="567"/>
        </w:tabs>
        <w:spacing w:before="0"/>
        <w:rPr>
          <w:rFonts w:cs="Arial"/>
          <w:sz w:val="24"/>
          <w:szCs w:val="24"/>
          <w:lang w:val="sr-Cyrl-RS"/>
        </w:rPr>
      </w:pPr>
      <w:r w:rsidRPr="003414D2">
        <w:rPr>
          <w:rFonts w:cs="Arial"/>
          <w:sz w:val="24"/>
          <w:szCs w:val="24"/>
          <w:lang w:val="sr-Cyrl-RS"/>
        </w:rPr>
        <w:t>и</w:t>
      </w:r>
    </w:p>
    <w:p w:rsidR="00FD4776" w:rsidRPr="003414D2" w:rsidRDefault="00FD4776" w:rsidP="00FD4776">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rsidR="00FD4776" w:rsidRPr="003414D2" w:rsidRDefault="00FD4776" w:rsidP="00FD4776">
      <w:pPr>
        <w:tabs>
          <w:tab w:val="left" w:pos="567"/>
        </w:tabs>
        <w:spacing w:before="0"/>
        <w:rPr>
          <w:rFonts w:cs="Arial"/>
          <w:sz w:val="24"/>
          <w:szCs w:val="24"/>
        </w:rPr>
      </w:pPr>
    </w:p>
    <w:p w:rsidR="00FD4776" w:rsidRPr="003414D2" w:rsidRDefault="00FD4776" w:rsidP="0025634C">
      <w:pPr>
        <w:numPr>
          <w:ilvl w:val="0"/>
          <w:numId w:val="41"/>
        </w:numPr>
        <w:tabs>
          <w:tab w:val="left" w:pos="567"/>
        </w:tabs>
        <w:suppressAutoHyphens/>
        <w:spacing w:before="0"/>
        <w:ind w:left="360"/>
        <w:rPr>
          <w:rFonts w:cs="Arial"/>
          <w:sz w:val="24"/>
          <w:szCs w:val="24"/>
        </w:rPr>
      </w:pPr>
      <w:r w:rsidRPr="003414D2">
        <w:rPr>
          <w:rFonts w:cs="Arial"/>
          <w:sz w:val="24"/>
          <w:szCs w:val="24"/>
        </w:rPr>
        <w:t>_________________ (назив Пружаоца услуге) из _______</w:t>
      </w:r>
      <w:proofErr w:type="gramStart"/>
      <w:r w:rsidRPr="003414D2">
        <w:rPr>
          <w:rFonts w:cs="Arial"/>
          <w:sz w:val="24"/>
          <w:szCs w:val="24"/>
        </w:rPr>
        <w:t>_(</w:t>
      </w:r>
      <w:proofErr w:type="gramEnd"/>
      <w:r w:rsidRPr="003414D2">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rsidR="00FD4776" w:rsidRPr="003414D2" w:rsidRDefault="00FD4776" w:rsidP="00FD4776">
      <w:pPr>
        <w:tabs>
          <w:tab w:val="left" w:pos="567"/>
        </w:tabs>
        <w:spacing w:before="0"/>
        <w:rPr>
          <w:rFonts w:cs="Arial"/>
          <w:sz w:val="24"/>
          <w:szCs w:val="24"/>
        </w:rPr>
      </w:pPr>
      <w:r w:rsidRPr="003414D2">
        <w:rPr>
          <w:rFonts w:cs="Arial"/>
          <w:sz w:val="24"/>
          <w:szCs w:val="24"/>
        </w:rPr>
        <w:t xml:space="preserve"> </w:t>
      </w:r>
    </w:p>
    <w:p w:rsidR="00FD4776" w:rsidRPr="003414D2" w:rsidRDefault="00FD4776" w:rsidP="00FD4776">
      <w:pPr>
        <w:tabs>
          <w:tab w:val="left" w:pos="567"/>
        </w:tabs>
        <w:spacing w:before="0"/>
        <w:rPr>
          <w:rFonts w:cs="Arial"/>
          <w:sz w:val="24"/>
          <w:szCs w:val="24"/>
        </w:rPr>
      </w:pPr>
      <w:r w:rsidRPr="003414D2">
        <w:rPr>
          <w:rFonts w:cs="Arial"/>
          <w:sz w:val="24"/>
          <w:szCs w:val="24"/>
        </w:rPr>
        <w:t>(</w:t>
      </w:r>
      <w:proofErr w:type="gramStart"/>
      <w:r w:rsidRPr="003414D2">
        <w:rPr>
          <w:rFonts w:cs="Arial"/>
          <w:sz w:val="24"/>
          <w:szCs w:val="24"/>
        </w:rPr>
        <w:t>у</w:t>
      </w:r>
      <w:proofErr w:type="gramEnd"/>
      <w:r w:rsidRPr="003414D2">
        <w:rPr>
          <w:rFonts w:cs="Arial"/>
          <w:sz w:val="24"/>
          <w:szCs w:val="24"/>
        </w:rPr>
        <w:t xml:space="preserve"> даљем тексту заједно: Уговорне стране)</w:t>
      </w:r>
    </w:p>
    <w:p w:rsidR="00FD4776" w:rsidRPr="003414D2" w:rsidRDefault="00FD4776" w:rsidP="00FD4776">
      <w:pPr>
        <w:tabs>
          <w:tab w:val="left" w:pos="567"/>
        </w:tabs>
        <w:spacing w:before="0"/>
        <w:rPr>
          <w:rFonts w:cs="Arial"/>
          <w:sz w:val="24"/>
          <w:szCs w:val="24"/>
        </w:rPr>
      </w:pPr>
      <w:r w:rsidRPr="003414D2">
        <w:rPr>
          <w:rFonts w:cs="Arial"/>
          <w:sz w:val="24"/>
          <w:szCs w:val="24"/>
        </w:rPr>
        <w:tab/>
      </w:r>
    </w:p>
    <w:p w:rsidR="00FD4776" w:rsidRDefault="00FD4776" w:rsidP="00FD4776">
      <w:pPr>
        <w:tabs>
          <w:tab w:val="left" w:pos="567"/>
        </w:tabs>
        <w:spacing w:before="0"/>
        <w:rPr>
          <w:rFonts w:cs="Arial"/>
          <w:sz w:val="24"/>
          <w:szCs w:val="24"/>
        </w:rPr>
      </w:pPr>
      <w:proofErr w:type="gramStart"/>
      <w:r w:rsidRPr="003414D2">
        <w:rPr>
          <w:rFonts w:cs="Arial"/>
          <w:sz w:val="24"/>
          <w:szCs w:val="24"/>
        </w:rPr>
        <w:t>закључиле</w:t>
      </w:r>
      <w:proofErr w:type="gramEnd"/>
      <w:r w:rsidRPr="003414D2">
        <w:rPr>
          <w:rFonts w:cs="Arial"/>
          <w:sz w:val="24"/>
          <w:szCs w:val="24"/>
        </w:rPr>
        <w:t xml:space="preserve"> су у Београду</w:t>
      </w:r>
      <w:r>
        <w:rPr>
          <w:rFonts w:cs="Arial"/>
          <w:sz w:val="24"/>
          <w:szCs w:val="24"/>
          <w:lang w:val="sr-Cyrl-RS"/>
        </w:rPr>
        <w:t>, дана ___________. године</w:t>
      </w:r>
      <w:r w:rsidRPr="003414D2">
        <w:rPr>
          <w:rFonts w:cs="Arial"/>
          <w:sz w:val="24"/>
          <w:szCs w:val="24"/>
        </w:rPr>
        <w:t xml:space="preserve"> </w:t>
      </w:r>
    </w:p>
    <w:p w:rsidR="00FD4776" w:rsidRDefault="00FD4776" w:rsidP="00FD4776">
      <w:pPr>
        <w:tabs>
          <w:tab w:val="left" w:pos="567"/>
        </w:tabs>
        <w:spacing w:before="0"/>
        <w:rPr>
          <w:rFonts w:cs="Arial"/>
          <w:sz w:val="24"/>
          <w:szCs w:val="24"/>
        </w:rPr>
      </w:pPr>
    </w:p>
    <w:p w:rsidR="00FD4776" w:rsidRDefault="00FD4776" w:rsidP="00FD4776">
      <w:pPr>
        <w:tabs>
          <w:tab w:val="left" w:pos="567"/>
        </w:tabs>
        <w:spacing w:before="0"/>
        <w:rPr>
          <w:rFonts w:cs="Arial"/>
          <w:sz w:val="24"/>
          <w:szCs w:val="24"/>
        </w:rPr>
      </w:pPr>
    </w:p>
    <w:p w:rsidR="00FD4776" w:rsidRPr="003414D2" w:rsidRDefault="00FD4776" w:rsidP="00FD4776">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УГОВОР</w:t>
      </w:r>
      <w:r w:rsidRPr="003414D2">
        <w:rPr>
          <w:rFonts w:cs="Arial"/>
          <w:b/>
          <w:bCs/>
          <w:iCs/>
          <w:spacing w:val="2"/>
          <w:position w:val="-1"/>
          <w:sz w:val="24"/>
          <w:szCs w:val="24"/>
          <w:lang w:val="sr-Cyrl-RS"/>
        </w:rPr>
        <w:t xml:space="preserve"> </w:t>
      </w:r>
      <w:r w:rsidRPr="003414D2">
        <w:rPr>
          <w:rFonts w:cs="Arial"/>
          <w:b/>
          <w:bCs/>
          <w:iCs/>
          <w:spacing w:val="2"/>
          <w:position w:val="-1"/>
          <w:sz w:val="24"/>
          <w:szCs w:val="24"/>
        </w:rPr>
        <w:t>О ПРУЖАЊУ УСЛУГЕ</w:t>
      </w:r>
    </w:p>
    <w:p w:rsidR="00FD4776" w:rsidRPr="003414D2" w:rsidRDefault="00FD4776" w:rsidP="00FD4776">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 xml:space="preserve">„БАНКАРСКЕ УСЛУГЕ – УСЛУГЕ </w:t>
      </w:r>
      <w:r>
        <w:rPr>
          <w:rFonts w:cs="Arial"/>
          <w:b/>
          <w:bCs/>
          <w:iCs/>
          <w:spacing w:val="2"/>
          <w:position w:val="-1"/>
          <w:sz w:val="24"/>
          <w:szCs w:val="24"/>
          <w:lang w:val="sr-Cyrl-RS"/>
        </w:rPr>
        <w:t xml:space="preserve">ИЗДАВАЊА </w:t>
      </w:r>
      <w:r w:rsidRPr="003414D2">
        <w:rPr>
          <w:rFonts w:cs="Arial"/>
          <w:b/>
          <w:bCs/>
          <w:iCs/>
          <w:spacing w:val="2"/>
          <w:position w:val="-1"/>
          <w:sz w:val="24"/>
          <w:szCs w:val="24"/>
        </w:rPr>
        <w:t>БАНКАРСКИХ ГАРАНЦИЈА“</w:t>
      </w:r>
    </w:p>
    <w:p w:rsidR="00FD4776" w:rsidRPr="003414D2" w:rsidRDefault="00FD4776" w:rsidP="00FD4776">
      <w:pPr>
        <w:suppressAutoHyphens/>
        <w:spacing w:before="0"/>
        <w:jc w:val="left"/>
        <w:rPr>
          <w:rFonts w:cs="Arial"/>
          <w:szCs w:val="24"/>
        </w:rPr>
      </w:pPr>
    </w:p>
    <w:p w:rsidR="00FD4776" w:rsidRPr="003414D2" w:rsidRDefault="00FD4776" w:rsidP="00FD4776">
      <w:pPr>
        <w:widowControl w:val="0"/>
        <w:autoSpaceDE w:val="0"/>
        <w:autoSpaceDN w:val="0"/>
        <w:adjustRightInd w:val="0"/>
        <w:spacing w:before="0"/>
        <w:ind w:right="-60"/>
        <w:rPr>
          <w:rFonts w:cs="Arial"/>
          <w:b/>
          <w:bCs/>
          <w:iCs/>
          <w:spacing w:val="2"/>
          <w:position w:val="-1"/>
          <w:sz w:val="24"/>
          <w:szCs w:val="24"/>
        </w:rPr>
      </w:pPr>
    </w:p>
    <w:p w:rsidR="00FD4776" w:rsidRPr="003414D2" w:rsidRDefault="00FD4776" w:rsidP="00FD4776">
      <w:pPr>
        <w:tabs>
          <w:tab w:val="left" w:pos="567"/>
        </w:tabs>
        <w:spacing w:before="0"/>
        <w:jc w:val="center"/>
        <w:rPr>
          <w:rFonts w:cs="Arial"/>
          <w:b/>
          <w:sz w:val="24"/>
          <w:szCs w:val="24"/>
        </w:rPr>
      </w:pPr>
      <w:r w:rsidRPr="003414D2">
        <w:rPr>
          <w:rFonts w:cs="Arial"/>
          <w:b/>
          <w:sz w:val="24"/>
          <w:szCs w:val="24"/>
        </w:rPr>
        <w:t>УВОДНЕ ОДРЕДБЕ</w:t>
      </w:r>
    </w:p>
    <w:p w:rsidR="00FD4776" w:rsidRPr="003414D2" w:rsidRDefault="00FD4776" w:rsidP="00FD4776">
      <w:pPr>
        <w:tabs>
          <w:tab w:val="left" w:pos="567"/>
        </w:tabs>
        <w:spacing w:before="0"/>
        <w:rPr>
          <w:rFonts w:cs="Arial"/>
          <w:sz w:val="24"/>
          <w:szCs w:val="24"/>
        </w:rPr>
      </w:pPr>
    </w:p>
    <w:p w:rsidR="00FD4776" w:rsidRPr="003414D2" w:rsidRDefault="00FD4776" w:rsidP="00FD4776">
      <w:pPr>
        <w:widowControl w:val="0"/>
        <w:autoSpaceDE w:val="0"/>
        <w:autoSpaceDN w:val="0"/>
        <w:adjustRightInd w:val="0"/>
        <w:spacing w:before="0"/>
        <w:ind w:right="-60"/>
        <w:rPr>
          <w:rFonts w:cs="Arial"/>
          <w:b/>
          <w:bCs/>
          <w:iCs/>
          <w:spacing w:val="2"/>
          <w:position w:val="-1"/>
          <w:sz w:val="24"/>
          <w:szCs w:val="24"/>
        </w:rPr>
      </w:pPr>
      <w:r w:rsidRPr="003414D2">
        <w:rPr>
          <w:rFonts w:cs="Arial"/>
          <w:sz w:val="24"/>
          <w:szCs w:val="24"/>
        </w:rPr>
        <w:t>Имајући у виду:</w:t>
      </w:r>
    </w:p>
    <w:p w:rsidR="00FD4776" w:rsidRPr="003414D2" w:rsidRDefault="00FD4776" w:rsidP="00FD4776">
      <w:pPr>
        <w:widowControl w:val="0"/>
        <w:autoSpaceDE w:val="0"/>
        <w:autoSpaceDN w:val="0"/>
        <w:adjustRightInd w:val="0"/>
        <w:spacing w:before="0"/>
        <w:ind w:right="-60"/>
        <w:rPr>
          <w:rFonts w:cs="Arial"/>
          <w:b/>
          <w:bCs/>
          <w:iCs/>
          <w:spacing w:val="2"/>
          <w:position w:val="-1"/>
          <w:sz w:val="24"/>
          <w:szCs w:val="24"/>
        </w:rPr>
      </w:pPr>
    </w:p>
    <w:p w:rsidR="00FD4776" w:rsidRPr="00205286"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Налогодавац </w:t>
      </w:r>
      <w:r w:rsidRPr="003414D2">
        <w:rPr>
          <w:rFonts w:cs="Arial"/>
          <w:bCs/>
          <w:iCs/>
          <w:spacing w:val="2"/>
          <w:position w:val="-1"/>
          <w:sz w:val="24"/>
          <w:szCs w:val="24"/>
          <w:lang w:val="x-none"/>
        </w:rPr>
        <w:t xml:space="preserve">на основу члана </w:t>
      </w:r>
      <w:r w:rsidR="002706DD" w:rsidRPr="002706DD">
        <w:rPr>
          <w:rFonts w:eastAsia="TimesNewRomanPSMT" w:cs="Arial"/>
          <w:color w:val="000000"/>
          <w:kern w:val="2"/>
          <w:sz w:val="24"/>
          <w:szCs w:val="24"/>
          <w:lang w:val="ru-RU"/>
        </w:rPr>
        <w:t xml:space="preserve"> </w:t>
      </w:r>
      <w:r w:rsidR="002706DD" w:rsidRPr="002706DD">
        <w:rPr>
          <w:rFonts w:cs="Arial"/>
          <w:bCs/>
          <w:iCs/>
          <w:spacing w:val="2"/>
          <w:position w:val="-1"/>
          <w:sz w:val="24"/>
          <w:szCs w:val="24"/>
          <w:lang w:val="ru-RU"/>
        </w:rPr>
        <w:t xml:space="preserve">36. </w:t>
      </w:r>
      <w:r w:rsidR="002706DD" w:rsidRPr="002706DD">
        <w:rPr>
          <w:rFonts w:cs="Arial"/>
          <w:bCs/>
          <w:iCs/>
          <w:spacing w:val="2"/>
          <w:position w:val="-1"/>
          <w:sz w:val="24"/>
          <w:szCs w:val="24"/>
          <w:lang w:val="sr-Cyrl-RS"/>
        </w:rPr>
        <w:t>с</w:t>
      </w:r>
      <w:r w:rsidR="002706DD" w:rsidRPr="002706DD">
        <w:rPr>
          <w:rFonts w:cs="Arial"/>
          <w:bCs/>
          <w:iCs/>
          <w:spacing w:val="2"/>
          <w:position w:val="-1"/>
          <w:sz w:val="24"/>
          <w:szCs w:val="24"/>
          <w:lang w:val="ru-RU"/>
        </w:rPr>
        <w:t xml:space="preserve">тав. 1. тачка 1)  </w:t>
      </w:r>
      <w:r w:rsidRPr="003414D2">
        <w:rPr>
          <w:rFonts w:cs="Arial"/>
          <w:bCs/>
          <w:iCs/>
          <w:spacing w:val="2"/>
          <w:position w:val="-1"/>
          <w:sz w:val="24"/>
          <w:szCs w:val="24"/>
          <w:lang w:val="x-none"/>
        </w:rPr>
        <w:t xml:space="preserve"> Закона о јавним набавкама („Службени гласник Републике Србије“, број 124/2012, 14/15 и 68/15)</w:t>
      </w:r>
      <w:r w:rsidRPr="003414D2">
        <w:rPr>
          <w:rFonts w:cs="Arial"/>
          <w:bCs/>
          <w:iCs/>
          <w:spacing w:val="2"/>
          <w:position w:val="-1"/>
          <w:sz w:val="24"/>
          <w:szCs w:val="24"/>
          <w:lang w:val="sr-Cyrl-RS"/>
        </w:rPr>
        <w:t>, (даље: Закон)</w:t>
      </w:r>
      <w:r w:rsidRPr="003414D2">
        <w:rPr>
          <w:rFonts w:cs="Arial"/>
          <w:bCs/>
          <w:iCs/>
          <w:spacing w:val="2"/>
          <w:position w:val="-1"/>
          <w:sz w:val="24"/>
          <w:szCs w:val="24"/>
          <w:lang w:val="x-none"/>
        </w:rPr>
        <w:t xml:space="preserve"> и члана </w:t>
      </w:r>
      <w:r w:rsidR="001075B8">
        <w:rPr>
          <w:rFonts w:cs="Arial"/>
          <w:bCs/>
          <w:iCs/>
          <w:spacing w:val="2"/>
          <w:position w:val="-1"/>
          <w:sz w:val="24"/>
          <w:szCs w:val="24"/>
        </w:rPr>
        <w:t>5</w:t>
      </w:r>
      <w:r w:rsidRPr="003414D2">
        <w:rPr>
          <w:rFonts w:cs="Arial"/>
          <w:bCs/>
          <w:iCs/>
          <w:spacing w:val="2"/>
          <w:position w:val="-1"/>
          <w:sz w:val="24"/>
          <w:szCs w:val="24"/>
          <w:lang w:val="x-none"/>
        </w:rPr>
        <w:t>. Правилника о обаве</w:t>
      </w:r>
      <w:r w:rsidRPr="003414D2">
        <w:rPr>
          <w:rFonts w:cs="Arial"/>
          <w:bCs/>
          <w:iCs/>
          <w:spacing w:val="2"/>
          <w:position w:val="-1"/>
          <w:sz w:val="24"/>
          <w:szCs w:val="24"/>
          <w:lang w:val="sr-Cyrl-RS"/>
        </w:rPr>
        <w:t>з</w:t>
      </w:r>
      <w:r w:rsidRPr="003414D2">
        <w:rPr>
          <w:rFonts w:cs="Arial"/>
          <w:bCs/>
          <w:iCs/>
          <w:spacing w:val="2"/>
          <w:position w:val="-1"/>
          <w:sz w:val="24"/>
          <w:szCs w:val="24"/>
          <w:lang w:val="x-none"/>
        </w:rPr>
        <w:t xml:space="preserve">ним елементима конкурсне документације у поступцима јавних набавки и начину доказивања </w:t>
      </w:r>
      <w:r>
        <w:rPr>
          <w:rFonts w:cs="Arial"/>
          <w:bCs/>
          <w:iCs/>
          <w:spacing w:val="2"/>
          <w:position w:val="-1"/>
          <w:sz w:val="24"/>
          <w:szCs w:val="24"/>
          <w:lang w:val="x-none"/>
        </w:rPr>
        <w:t>испуњености обавезних услова  (“</w:t>
      </w:r>
      <w:r w:rsidRPr="003414D2">
        <w:rPr>
          <w:rFonts w:cs="Arial"/>
          <w:bCs/>
          <w:iCs/>
          <w:spacing w:val="2"/>
          <w:position w:val="-1"/>
          <w:sz w:val="24"/>
          <w:szCs w:val="24"/>
          <w:lang w:val="x-none"/>
        </w:rPr>
        <w:t>Сл</w:t>
      </w:r>
      <w:r>
        <w:rPr>
          <w:rFonts w:cs="Arial"/>
          <w:bCs/>
          <w:iCs/>
          <w:spacing w:val="2"/>
          <w:position w:val="-1"/>
          <w:sz w:val="24"/>
          <w:szCs w:val="24"/>
          <w:lang w:val="x-none"/>
        </w:rPr>
        <w:t>ужбени гласник Републике Србије”</w:t>
      </w:r>
      <w:r w:rsidRPr="003414D2">
        <w:rPr>
          <w:rFonts w:cs="Arial"/>
          <w:bCs/>
          <w:iCs/>
          <w:spacing w:val="2"/>
          <w:position w:val="-1"/>
          <w:sz w:val="24"/>
          <w:szCs w:val="24"/>
          <w:lang w:val="x-none"/>
        </w:rPr>
        <w:t xml:space="preserve"> бр.</w:t>
      </w:r>
      <w:r w:rsidRPr="003414D2">
        <w:rPr>
          <w:rFonts w:eastAsia="TimesNewRomanPSMT" w:cs="Arial"/>
          <w:color w:val="000000"/>
          <w:kern w:val="2"/>
          <w:sz w:val="24"/>
          <w:szCs w:val="24"/>
        </w:rPr>
        <w:t xml:space="preserve"> 86/15</w:t>
      </w:r>
      <w:r w:rsidRPr="003414D2">
        <w:rPr>
          <w:rFonts w:cs="Arial"/>
          <w:bCs/>
          <w:iCs/>
          <w:spacing w:val="2"/>
          <w:position w:val="-1"/>
          <w:sz w:val="24"/>
          <w:szCs w:val="24"/>
          <w:lang w:val="x-none"/>
        </w:rPr>
        <w:t xml:space="preserve">) спровео </w:t>
      </w:r>
      <w:r w:rsidR="00576A8D">
        <w:rPr>
          <w:rFonts w:cs="Arial"/>
          <w:bCs/>
          <w:iCs/>
          <w:spacing w:val="2"/>
          <w:position w:val="-1"/>
          <w:sz w:val="24"/>
          <w:szCs w:val="24"/>
          <w:lang w:val="sr-Cyrl-RS"/>
        </w:rPr>
        <w:t xml:space="preserve">преговарачки </w:t>
      </w:r>
      <w:r w:rsidRPr="00C710FF">
        <w:rPr>
          <w:rFonts w:cs="Arial"/>
          <w:bCs/>
          <w:iCs/>
          <w:spacing w:val="2"/>
          <w:position w:val="-1"/>
          <w:sz w:val="24"/>
          <w:szCs w:val="24"/>
          <w:lang w:val="x-none"/>
        </w:rPr>
        <w:t>поступак</w:t>
      </w:r>
      <w:r w:rsidR="00576A8D">
        <w:rPr>
          <w:rFonts w:cs="Arial"/>
          <w:bCs/>
          <w:iCs/>
          <w:spacing w:val="2"/>
          <w:position w:val="-1"/>
          <w:sz w:val="24"/>
          <w:szCs w:val="24"/>
          <w:lang w:val="sr-Cyrl-RS"/>
        </w:rPr>
        <w:t xml:space="preserve"> без објављивања позива за подношење понуда</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јавне набавке </w:t>
      </w:r>
      <w:r w:rsidRPr="00576A8D">
        <w:rPr>
          <w:rFonts w:cs="Arial"/>
          <w:bCs/>
          <w:iCs/>
          <w:spacing w:val="2"/>
          <w:position w:val="-1"/>
          <w:sz w:val="24"/>
          <w:szCs w:val="24"/>
          <w:lang w:val="x-none"/>
        </w:rPr>
        <w:t>број</w:t>
      </w:r>
      <w:r w:rsidR="00727B29" w:rsidRPr="00576A8D">
        <w:rPr>
          <w:rFonts w:cs="Arial"/>
          <w:bCs/>
          <w:iCs/>
          <w:spacing w:val="2"/>
          <w:position w:val="-1"/>
          <w:sz w:val="24"/>
          <w:szCs w:val="24"/>
          <w:lang w:val="sr-Cyrl-RS"/>
        </w:rPr>
        <w:t xml:space="preserve"> </w:t>
      </w:r>
      <w:r w:rsidR="00205286" w:rsidRPr="00576A8D">
        <w:rPr>
          <w:rFonts w:cs="Arial"/>
          <w:bCs/>
          <w:iCs/>
          <w:spacing w:val="2"/>
          <w:position w:val="-1"/>
          <w:sz w:val="24"/>
          <w:szCs w:val="24"/>
          <w:lang w:val="sr-Cyrl-RS"/>
        </w:rPr>
        <w:t xml:space="preserve"> 2</w:t>
      </w:r>
      <w:r w:rsidR="00205286" w:rsidRPr="00205286">
        <w:rPr>
          <w:rFonts w:cs="Arial"/>
          <w:bCs/>
          <w:iCs/>
          <w:spacing w:val="2"/>
          <w:position w:val="-1"/>
          <w:sz w:val="24"/>
          <w:szCs w:val="24"/>
          <w:lang w:val="sr-Cyrl-RS"/>
        </w:rPr>
        <w:t xml:space="preserve">310/2018 </w:t>
      </w:r>
      <w:r w:rsidR="00C009B4" w:rsidRPr="00205286">
        <w:rPr>
          <w:rFonts w:cs="Arial"/>
          <w:bCs/>
          <w:iCs/>
          <w:spacing w:val="2"/>
          <w:position w:val="-1"/>
          <w:sz w:val="24"/>
          <w:szCs w:val="24"/>
          <w:lang w:val="x-none"/>
        </w:rPr>
        <w:t>(ЈН/2000/0449/2018)</w:t>
      </w:r>
      <w:r w:rsidR="00576A8D">
        <w:rPr>
          <w:rFonts w:cs="Arial"/>
          <w:bCs/>
          <w:iCs/>
          <w:spacing w:val="2"/>
          <w:position w:val="-1"/>
          <w:sz w:val="24"/>
          <w:szCs w:val="24"/>
          <w:lang w:val="sr-Cyrl-RS"/>
        </w:rPr>
        <w:t xml:space="preserve"> за Партију</w:t>
      </w:r>
      <w:r w:rsidR="009716EC">
        <w:rPr>
          <w:rFonts w:cs="Arial"/>
          <w:bCs/>
          <w:iCs/>
          <w:spacing w:val="2"/>
          <w:position w:val="-1"/>
          <w:sz w:val="24"/>
          <w:szCs w:val="24"/>
          <w:lang w:val="sr-Cyrl-RS"/>
        </w:rPr>
        <w:t xml:space="preserve"> 2</w:t>
      </w:r>
      <w:r w:rsidRPr="00205286">
        <w:rPr>
          <w:rFonts w:cs="Arial"/>
          <w:bCs/>
          <w:iCs/>
          <w:spacing w:val="2"/>
          <w:position w:val="-1"/>
          <w:sz w:val="24"/>
          <w:szCs w:val="24"/>
          <w:lang w:val="x-none"/>
        </w:rPr>
        <w:t>;</w:t>
      </w:r>
    </w:p>
    <w:p w:rsidR="00FD4776" w:rsidRPr="00C710FF"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710FF">
        <w:rPr>
          <w:rFonts w:cs="Arial"/>
          <w:bCs/>
          <w:iCs/>
          <w:spacing w:val="2"/>
          <w:position w:val="-1"/>
          <w:sz w:val="24"/>
          <w:szCs w:val="24"/>
          <w:lang w:val="sr-Cyrl-RS"/>
        </w:rPr>
        <w:t>да је 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 xml:space="preserve"> у вези предметне јавне набавке  </w:t>
      </w:r>
      <w:r w:rsidR="00614AC9">
        <w:rPr>
          <w:rFonts w:cs="Arial"/>
          <w:bCs/>
          <w:iCs/>
          <w:spacing w:val="2"/>
          <w:position w:val="-1"/>
          <w:sz w:val="24"/>
          <w:szCs w:val="24"/>
          <w:lang w:val="sr-Cyrl-RS"/>
        </w:rPr>
        <w:t>упућен</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00614AC9" w:rsidRPr="00C710FF">
        <w:rPr>
          <w:rFonts w:cs="Arial"/>
          <w:bCs/>
          <w:iCs/>
          <w:spacing w:val="2"/>
          <w:position w:val="-1"/>
          <w:sz w:val="24"/>
          <w:szCs w:val="24"/>
          <w:lang w:val="sr-Latn-RS"/>
        </w:rPr>
        <w:t>__.</w:t>
      </w:r>
      <w:r w:rsidR="00614AC9">
        <w:rPr>
          <w:rFonts w:cs="Arial"/>
          <w:bCs/>
          <w:iCs/>
          <w:spacing w:val="2"/>
          <w:position w:val="-1"/>
          <w:sz w:val="24"/>
          <w:szCs w:val="24"/>
          <w:lang w:val="sr-Cyrl-RS"/>
        </w:rPr>
        <w:t>11</w:t>
      </w:r>
      <w:r w:rsidR="00614AC9" w:rsidRPr="00C710FF">
        <w:rPr>
          <w:rFonts w:cs="Arial"/>
          <w:bCs/>
          <w:iCs/>
          <w:spacing w:val="2"/>
          <w:position w:val="-1"/>
          <w:sz w:val="24"/>
          <w:szCs w:val="24"/>
          <w:lang w:val="sr-Cyrl-RS"/>
        </w:rPr>
        <w:t>.</w:t>
      </w:r>
      <w:r w:rsidRPr="00C710FF">
        <w:rPr>
          <w:rFonts w:cs="Arial"/>
          <w:bCs/>
          <w:iCs/>
          <w:spacing w:val="2"/>
          <w:position w:val="-1"/>
          <w:sz w:val="24"/>
          <w:szCs w:val="24"/>
        </w:rPr>
        <w:t>2018.</w:t>
      </w:r>
      <w:r w:rsidRPr="00C710FF">
        <w:rPr>
          <w:rFonts w:cs="Arial"/>
          <w:bCs/>
          <w:iCs/>
          <w:spacing w:val="2"/>
          <w:position w:val="-1"/>
          <w:sz w:val="24"/>
          <w:szCs w:val="24"/>
          <w:lang w:val="sr-Cyrl-RS"/>
        </w:rPr>
        <w:t xml:space="preserve"> год;</w:t>
      </w:r>
    </w:p>
    <w:p w:rsidR="00FD4776" w:rsidRPr="003414D2"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 xml:space="preserve">да је </w:t>
      </w:r>
      <w:r w:rsidR="00614AC9">
        <w:rPr>
          <w:rFonts w:cs="Arial"/>
          <w:bCs/>
          <w:iCs/>
          <w:spacing w:val="2"/>
          <w:position w:val="-1"/>
          <w:sz w:val="24"/>
          <w:szCs w:val="24"/>
          <w:lang w:val="sr-Cyrl-RS"/>
        </w:rPr>
        <w:t>К</w:t>
      </w:r>
      <w:r w:rsidRPr="00C710FF">
        <w:rPr>
          <w:rFonts w:cs="Arial"/>
          <w:bCs/>
          <w:iCs/>
          <w:spacing w:val="2"/>
          <w:position w:val="-1"/>
          <w:sz w:val="24"/>
          <w:szCs w:val="24"/>
          <w:lang w:val="x-none"/>
        </w:rPr>
        <w:t>онкурсн</w:t>
      </w:r>
      <w:r w:rsidR="00614AC9">
        <w:rPr>
          <w:rFonts w:cs="Arial"/>
          <w:bCs/>
          <w:iCs/>
          <w:spacing w:val="2"/>
          <w:position w:val="-1"/>
          <w:sz w:val="24"/>
          <w:szCs w:val="24"/>
          <w:lang w:val="sr-Cyrl-RS"/>
        </w:rPr>
        <w:t>а</w:t>
      </w:r>
      <w:r w:rsidRPr="00C710FF">
        <w:rPr>
          <w:rFonts w:cs="Arial"/>
          <w:bCs/>
          <w:iCs/>
          <w:spacing w:val="2"/>
          <w:position w:val="-1"/>
          <w:sz w:val="24"/>
          <w:szCs w:val="24"/>
          <w:lang w:val="x-none"/>
        </w:rPr>
        <w:t xml:space="preserve"> документациј</w:t>
      </w:r>
      <w:r w:rsidR="00614AC9">
        <w:rPr>
          <w:rFonts w:cs="Arial"/>
          <w:bCs/>
          <w:iCs/>
          <w:spacing w:val="2"/>
          <w:position w:val="-1"/>
          <w:sz w:val="24"/>
          <w:szCs w:val="24"/>
          <w:lang w:val="sr-Cyrl-RS"/>
        </w:rPr>
        <w:t>а</w:t>
      </w:r>
      <w:r w:rsidRPr="00C710FF">
        <w:rPr>
          <w:rFonts w:cs="Arial"/>
          <w:bCs/>
          <w:iCs/>
          <w:spacing w:val="2"/>
          <w:position w:val="-1"/>
          <w:sz w:val="24"/>
          <w:szCs w:val="24"/>
          <w:lang w:val="x-none"/>
        </w:rPr>
        <w:t xml:space="preserve">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Pr="00C710FF">
        <w:rPr>
          <w:rFonts w:cs="Arial"/>
          <w:bCs/>
          <w:iCs/>
          <w:spacing w:val="2"/>
          <w:position w:val="-1"/>
          <w:sz w:val="24"/>
          <w:szCs w:val="24"/>
          <w:lang w:val="sr-Cyrl-RS"/>
        </w:rPr>
        <w:t>„Б</w:t>
      </w:r>
      <w:r w:rsidRPr="00C710FF">
        <w:rPr>
          <w:rFonts w:cs="Arial"/>
          <w:bCs/>
          <w:iCs/>
          <w:spacing w:val="2"/>
          <w:position w:val="-1"/>
          <w:sz w:val="24"/>
          <w:szCs w:val="24"/>
          <w:lang w:val="x-none"/>
        </w:rPr>
        <w:t>ан</w:t>
      </w:r>
      <w:r w:rsidRPr="00C710FF">
        <w:rPr>
          <w:rFonts w:cs="Arial"/>
          <w:bCs/>
          <w:iCs/>
          <w:spacing w:val="2"/>
          <w:position w:val="-1"/>
          <w:sz w:val="24"/>
          <w:szCs w:val="24"/>
          <w:lang w:val="sr-Cyrl-RS"/>
        </w:rPr>
        <w:t>к</w:t>
      </w:r>
      <w:r w:rsidRPr="00C710FF">
        <w:rPr>
          <w:rFonts w:cs="Arial"/>
          <w:bCs/>
          <w:iCs/>
          <w:spacing w:val="2"/>
          <w:position w:val="-1"/>
          <w:sz w:val="24"/>
          <w:szCs w:val="24"/>
          <w:lang w:val="x-none"/>
        </w:rPr>
        <w:t>арске услуге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 </w:t>
      </w:r>
      <w:r w:rsidRPr="00C710FF">
        <w:rPr>
          <w:rFonts w:cs="Arial"/>
          <w:bCs/>
          <w:iCs/>
          <w:spacing w:val="2"/>
          <w:position w:val="-1"/>
          <w:sz w:val="24"/>
          <w:szCs w:val="24"/>
          <w:lang w:val="sr-Cyrl-RS"/>
        </w:rPr>
        <w:t>услуге издавања банкарских гаранција“</w:t>
      </w:r>
      <w:r w:rsidRPr="00C710FF">
        <w:rPr>
          <w:rFonts w:cs="Arial"/>
          <w:bCs/>
          <w:iCs/>
          <w:spacing w:val="2"/>
          <w:position w:val="-1"/>
          <w:sz w:val="24"/>
          <w:szCs w:val="24"/>
        </w:rPr>
        <w:t xml:space="preserve">, </w:t>
      </w:r>
      <w:r w:rsidR="00614AC9">
        <w:rPr>
          <w:rFonts w:cs="Arial"/>
          <w:bCs/>
          <w:iCs/>
          <w:spacing w:val="2"/>
          <w:position w:val="-1"/>
          <w:sz w:val="24"/>
          <w:szCs w:val="24"/>
          <w:lang w:val="sr-Cyrl-RS"/>
        </w:rPr>
        <w:t xml:space="preserve">саставни део упућеног Позива за подношење понуда, </w:t>
      </w:r>
      <w:r w:rsidRPr="00C710FF">
        <w:rPr>
          <w:rFonts w:cs="Arial"/>
          <w:bCs/>
          <w:iCs/>
          <w:spacing w:val="2"/>
          <w:position w:val="-1"/>
          <w:sz w:val="24"/>
          <w:szCs w:val="24"/>
          <w:lang w:val="x-none"/>
        </w:rPr>
        <w:t>која је</w:t>
      </w:r>
      <w:r w:rsidR="00614AC9">
        <w:rPr>
          <w:rFonts w:cs="Arial"/>
          <w:bCs/>
          <w:iCs/>
          <w:spacing w:val="2"/>
          <w:position w:val="-1"/>
          <w:sz w:val="24"/>
          <w:szCs w:val="24"/>
          <w:lang w:val="sr-Cyrl-RS"/>
        </w:rPr>
        <w:t xml:space="preserve"> такође и</w:t>
      </w:r>
      <w:r w:rsidRPr="00C710FF">
        <w:rPr>
          <w:rFonts w:cs="Arial"/>
          <w:bCs/>
          <w:iCs/>
          <w:spacing w:val="2"/>
          <w:position w:val="-1"/>
          <w:sz w:val="24"/>
          <w:szCs w:val="24"/>
          <w:lang w:val="x-none"/>
        </w:rPr>
        <w:t xml:space="preserve"> саставни</w:t>
      </w:r>
      <w:r w:rsidRPr="003414D2">
        <w:rPr>
          <w:rFonts w:cs="Arial"/>
          <w:bCs/>
          <w:iCs/>
          <w:spacing w:val="2"/>
          <w:position w:val="-1"/>
          <w:sz w:val="24"/>
          <w:szCs w:val="24"/>
          <w:lang w:val="x-none"/>
        </w:rPr>
        <w:t xml:space="preserve"> део овог уговора (Прилог 1);</w:t>
      </w:r>
    </w:p>
    <w:p w:rsidR="00FD4776" w:rsidRPr="003414D2"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Банка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3414D2">
        <w:rPr>
          <w:rFonts w:cs="Arial"/>
          <w:bCs/>
          <w:iCs/>
          <w:spacing w:val="2"/>
          <w:position w:val="-1"/>
          <w:sz w:val="24"/>
          <w:szCs w:val="24"/>
          <w:lang w:val="sr-Cyrl-RS"/>
        </w:rPr>
        <w:t>3</w:t>
      </w:r>
      <w:r w:rsidRPr="003414D2">
        <w:rPr>
          <w:rFonts w:cs="Arial"/>
          <w:bCs/>
          <w:iCs/>
          <w:spacing w:val="2"/>
          <w:position w:val="-1"/>
          <w:sz w:val="24"/>
          <w:szCs w:val="24"/>
          <w:lang w:val="x-none"/>
        </w:rPr>
        <w:t xml:space="preserve">), саставни део овог </w:t>
      </w:r>
      <w:r w:rsidRPr="003414D2">
        <w:rPr>
          <w:rFonts w:cs="Arial"/>
          <w:bCs/>
          <w:iCs/>
          <w:spacing w:val="2"/>
          <w:position w:val="-1"/>
          <w:sz w:val="24"/>
          <w:szCs w:val="24"/>
          <w:lang w:val="sr-Cyrl-RS"/>
        </w:rPr>
        <w:t>У</w:t>
      </w:r>
      <w:r w:rsidRPr="003414D2">
        <w:rPr>
          <w:rFonts w:cs="Arial"/>
          <w:bCs/>
          <w:iCs/>
          <w:spacing w:val="2"/>
          <w:position w:val="-1"/>
          <w:sz w:val="24"/>
          <w:szCs w:val="24"/>
          <w:lang w:val="x-none"/>
        </w:rPr>
        <w:t>говора;</w:t>
      </w:r>
    </w:p>
    <w:p w:rsidR="00FD4776" w:rsidRPr="003414D2"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уговора,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rsidR="00FD4776" w:rsidRDefault="00FD4776" w:rsidP="00FD4776">
      <w:pPr>
        <w:widowControl w:val="0"/>
        <w:autoSpaceDE w:val="0"/>
        <w:autoSpaceDN w:val="0"/>
        <w:adjustRightInd w:val="0"/>
        <w:spacing w:before="0"/>
        <w:ind w:right="-60"/>
        <w:contextualSpacing/>
        <w:rPr>
          <w:rFonts w:cs="Arial"/>
          <w:sz w:val="24"/>
          <w:szCs w:val="24"/>
          <w:lang w:val="x-none" w:eastAsia="x-none"/>
        </w:rPr>
      </w:pPr>
    </w:p>
    <w:p w:rsidR="00FD4776" w:rsidRPr="003414D2" w:rsidRDefault="00FD4776" w:rsidP="00FD4776">
      <w:pPr>
        <w:widowControl w:val="0"/>
        <w:autoSpaceDE w:val="0"/>
        <w:autoSpaceDN w:val="0"/>
        <w:adjustRightInd w:val="0"/>
        <w:spacing w:before="0"/>
        <w:ind w:right="-60"/>
        <w:contextualSpacing/>
        <w:rPr>
          <w:rFonts w:cs="Arial"/>
          <w:sz w:val="24"/>
          <w:szCs w:val="24"/>
          <w:lang w:val="x-none" w:eastAsia="x-none"/>
        </w:rPr>
      </w:pPr>
    </w:p>
    <w:p w:rsidR="00FD4776" w:rsidRPr="003414D2" w:rsidRDefault="00FD4776" w:rsidP="00FD4776">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rsidR="00FD4776" w:rsidRPr="003414D2" w:rsidRDefault="00FD4776" w:rsidP="00FD4776">
      <w:pPr>
        <w:widowControl w:val="0"/>
        <w:autoSpaceDE w:val="0"/>
        <w:autoSpaceDN w:val="0"/>
        <w:adjustRightInd w:val="0"/>
        <w:spacing w:before="0"/>
        <w:ind w:right="-60"/>
        <w:jc w:val="center"/>
        <w:rPr>
          <w:rFonts w:cs="Arial"/>
          <w:i/>
          <w:sz w:val="24"/>
          <w:szCs w:val="24"/>
          <w:lang w:val="sr-Cyrl-RS"/>
        </w:rPr>
      </w:pPr>
    </w:p>
    <w:p w:rsidR="00FD4776" w:rsidRPr="003414D2" w:rsidRDefault="00FD4776" w:rsidP="00FD4776">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rsidR="00FD4776" w:rsidRPr="003414D2" w:rsidRDefault="00FD4776" w:rsidP="00FD4776">
      <w:pPr>
        <w:spacing w:before="0"/>
        <w:ind w:right="-60"/>
        <w:rPr>
          <w:rFonts w:cs="Arial"/>
          <w:spacing w:val="2"/>
          <w:sz w:val="24"/>
          <w:szCs w:val="24"/>
          <w:lang w:val="sr-Cyrl-RS"/>
        </w:rPr>
      </w:pPr>
    </w:p>
    <w:p w:rsidR="00FD4776" w:rsidRDefault="00FD4776" w:rsidP="00FD4776">
      <w:pPr>
        <w:spacing w:before="0"/>
        <w:ind w:right="-60"/>
        <w:rPr>
          <w:rFonts w:cs="Arial"/>
          <w:spacing w:val="2"/>
          <w:sz w:val="24"/>
          <w:szCs w:val="24"/>
          <w:lang w:val="sr-Cyrl-RS"/>
        </w:rPr>
      </w:pPr>
      <w:r>
        <w:rPr>
          <w:rFonts w:cs="Arial"/>
          <w:sz w:val="24"/>
          <w:szCs w:val="24"/>
        </w:rPr>
        <w:t>Овим Уговором о пружању У</w:t>
      </w:r>
      <w:r w:rsidRPr="003414D2">
        <w:rPr>
          <w:rFonts w:cs="Arial"/>
          <w:sz w:val="24"/>
          <w:szCs w:val="24"/>
        </w:rPr>
        <w:t>слуга (у даљем тексту: Уговор)</w:t>
      </w:r>
      <w:r w:rsidRPr="003414D2">
        <w:rPr>
          <w:rFonts w:cs="Arial"/>
          <w:sz w:val="24"/>
          <w:szCs w:val="24"/>
          <w:lang w:val="sr-Cyrl-RS"/>
        </w:rPr>
        <w:t>,</w:t>
      </w:r>
      <w:r w:rsidRPr="003414D2">
        <w:rPr>
          <w:rFonts w:cs="Arial"/>
          <w:sz w:val="24"/>
          <w:szCs w:val="24"/>
        </w:rPr>
        <w:t xml:space="preserve"> </w:t>
      </w:r>
      <w:r w:rsidRPr="003414D2">
        <w:rPr>
          <w:rFonts w:cs="Arial"/>
          <w:sz w:val="24"/>
          <w:szCs w:val="24"/>
          <w:lang w:val="sr-Cyrl-RS"/>
        </w:rPr>
        <w:t>Банка</w:t>
      </w:r>
      <w:r w:rsidRPr="003414D2">
        <w:rPr>
          <w:rFonts w:cs="Arial"/>
          <w:sz w:val="24"/>
          <w:szCs w:val="24"/>
        </w:rPr>
        <w:t xml:space="preserve"> се обавезује да за потребе </w:t>
      </w:r>
      <w:r w:rsidRPr="003414D2">
        <w:rPr>
          <w:rFonts w:cs="Arial"/>
          <w:sz w:val="24"/>
          <w:szCs w:val="24"/>
          <w:lang w:val="sr-Cyrl-RS"/>
        </w:rPr>
        <w:t>Налогодавца</w:t>
      </w:r>
      <w:r w:rsidRPr="003414D2">
        <w:rPr>
          <w:rFonts w:cs="Arial"/>
          <w:sz w:val="24"/>
          <w:szCs w:val="24"/>
        </w:rPr>
        <w:t xml:space="preserve"> изврши и пружи услуге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 xml:space="preserve">арске </w:t>
      </w:r>
      <w:r w:rsidRPr="003414D2">
        <w:rPr>
          <w:rFonts w:cs="Arial"/>
          <w:sz w:val="24"/>
          <w:szCs w:val="24"/>
          <w:lang w:val="sr-Cyrl-CS"/>
        </w:rPr>
        <w:t xml:space="preserve">услуге – услуге </w:t>
      </w:r>
      <w:r>
        <w:rPr>
          <w:rFonts w:cs="Arial"/>
          <w:sz w:val="24"/>
          <w:szCs w:val="24"/>
          <w:lang w:val="sr-Cyrl-CS"/>
        </w:rPr>
        <w:t xml:space="preserve">издавања </w:t>
      </w:r>
      <w:r w:rsidRPr="003414D2">
        <w:rPr>
          <w:rFonts w:cs="Arial"/>
          <w:sz w:val="24"/>
          <w:szCs w:val="24"/>
          <w:lang w:val="sr-Cyrl-CS"/>
        </w:rPr>
        <w:t>банкарских гара</w:t>
      </w:r>
      <w:r>
        <w:rPr>
          <w:rFonts w:cs="Arial"/>
          <w:sz w:val="24"/>
          <w:szCs w:val="24"/>
          <w:lang w:val="sr-Cyrl-CS"/>
        </w:rPr>
        <w:t>нција</w:t>
      </w:r>
      <w:r w:rsidR="00C905AF">
        <w:rPr>
          <w:rFonts w:cs="Arial"/>
          <w:sz w:val="24"/>
          <w:szCs w:val="24"/>
          <w:lang w:val="sr-Cyrl-CS"/>
        </w:rPr>
        <w:t xml:space="preserve"> Партија </w:t>
      </w:r>
      <w:r w:rsidR="009716EC">
        <w:rPr>
          <w:rFonts w:cs="Arial"/>
          <w:sz w:val="24"/>
          <w:szCs w:val="24"/>
          <w:lang w:val="sr-Cyrl-CS"/>
        </w:rPr>
        <w:t>2</w:t>
      </w:r>
      <w:r>
        <w:rPr>
          <w:rFonts w:cs="Arial"/>
          <w:sz w:val="24"/>
          <w:szCs w:val="24"/>
          <w:lang w:val="sr-Cyrl-CS"/>
        </w:rPr>
        <w:t xml:space="preserve"> (у даљем тексту: Услуге), </w:t>
      </w:r>
      <w:r w:rsidRPr="003414D2">
        <w:rPr>
          <w:rFonts w:cs="Arial"/>
          <w:sz w:val="24"/>
          <w:szCs w:val="24"/>
          <w:lang w:val="sr-Cyrl-CS"/>
        </w:rPr>
        <w:t>која се састоји</w:t>
      </w:r>
      <w:r w:rsidRPr="003414D2">
        <w:rPr>
          <w:rFonts w:cs="Arial"/>
          <w:sz w:val="24"/>
          <w:szCs w:val="24"/>
          <w:lang w:val="sr-Cyrl-RS"/>
        </w:rPr>
        <w:t xml:space="preserve"> од</w:t>
      </w:r>
      <w:r>
        <w:rPr>
          <w:rFonts w:cs="Arial"/>
          <w:spacing w:val="2"/>
          <w:sz w:val="24"/>
          <w:szCs w:val="24"/>
          <w:lang w:val="sr-Cyrl-RS"/>
        </w:rPr>
        <w:t>:</w:t>
      </w:r>
    </w:p>
    <w:p w:rsidR="00FD4776" w:rsidRDefault="00FD4776" w:rsidP="00FD4776">
      <w:pPr>
        <w:spacing w:before="0"/>
        <w:ind w:right="-60"/>
        <w:rPr>
          <w:rFonts w:cs="Arial"/>
          <w:spacing w:val="2"/>
          <w:sz w:val="24"/>
          <w:szCs w:val="24"/>
          <w:lang w:val="sr-Cyrl-RS"/>
        </w:rPr>
      </w:pPr>
    </w:p>
    <w:p w:rsidR="00FD4776" w:rsidRPr="00846FD2" w:rsidRDefault="00FD4776" w:rsidP="00846FD2">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 xml:space="preserve">услуге издавања </w:t>
      </w:r>
      <w:r>
        <w:rPr>
          <w:rFonts w:eastAsia="Lucida Sans Unicode" w:cs="Arial"/>
          <w:color w:val="000000"/>
          <w:kern w:val="1"/>
          <w:sz w:val="24"/>
          <w:szCs w:val="24"/>
          <w:lang w:val="sr-Cyrl-RS" w:eastAsia="hi-IN" w:bidi="hi-IN"/>
        </w:rPr>
        <w:t xml:space="preserve">банкраске </w:t>
      </w:r>
      <w:r w:rsidRPr="00B4643C">
        <w:rPr>
          <w:rFonts w:eastAsia="Lucida Sans Unicode" w:cs="Arial"/>
          <w:color w:val="000000"/>
          <w:kern w:val="1"/>
          <w:sz w:val="24"/>
          <w:szCs w:val="24"/>
          <w:lang w:val="sr-Cyrl-RS" w:eastAsia="hi-IN" w:bidi="hi-IN"/>
        </w:rPr>
        <w:t xml:space="preserve">гаранције за обезбеђење плаћања у износу </w:t>
      </w:r>
      <w:r w:rsidR="0040577E">
        <w:rPr>
          <w:rFonts w:eastAsia="Lucida Sans Unicode" w:cs="Arial"/>
          <w:color w:val="000000"/>
          <w:kern w:val="1"/>
          <w:sz w:val="24"/>
          <w:szCs w:val="24"/>
          <w:lang w:val="sr-Cyrl-RS" w:eastAsia="hi-IN" w:bidi="hi-IN"/>
        </w:rPr>
        <w:t>до</w:t>
      </w:r>
      <w:r w:rsidRPr="00B4643C">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 xml:space="preserve"> </w:t>
      </w:r>
      <w:r w:rsidR="00A12C71" w:rsidRPr="001B7200">
        <w:rPr>
          <w:rFonts w:eastAsia="TimesNewRomanPSMT" w:cs="Arial"/>
          <w:b/>
          <w:bCs/>
          <w:sz w:val="24"/>
          <w:szCs w:val="24"/>
          <w:lang w:val="sr-Cyrl-RS"/>
        </w:rPr>
        <w:t>ЕУР 18,780,922.10</w:t>
      </w:r>
      <w:r w:rsidRPr="00B4643C">
        <w:rPr>
          <w:rFonts w:eastAsia="Lucida Sans Unicode" w:cs="Arial"/>
          <w:color w:val="000000"/>
          <w:kern w:val="1"/>
          <w:sz w:val="24"/>
          <w:szCs w:val="24"/>
          <w:lang w:val="sr-Cyrl-RS" w:eastAsia="hi-IN" w:bidi="hi-IN"/>
        </w:rPr>
        <w:t xml:space="preserve">,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w:t>
      </w:r>
      <w:r w:rsidR="00846FD2" w:rsidRPr="00846FD2">
        <w:rPr>
          <w:rFonts w:eastAsia="Lucida Sans Unicode" w:cs="Arial"/>
          <w:bCs/>
          <w:color w:val="000000"/>
          <w:kern w:val="1"/>
          <w:sz w:val="24"/>
          <w:szCs w:val="24"/>
          <w:lang w:val="sr-Cyrl-RS" w:eastAsia="hi-IN" w:bidi="hi-IN"/>
        </w:rPr>
        <w:t xml:space="preserve">у складу са чланом 6.2.1 а) </w:t>
      </w:r>
      <w:r w:rsidR="00EA5A0E">
        <w:rPr>
          <w:rFonts w:eastAsia="TimesNewRomanPSMT" w:cs="Arial"/>
          <w:bCs/>
          <w:sz w:val="24"/>
          <w:szCs w:val="24"/>
          <w:lang w:val="sr-Cyrl-RS"/>
        </w:rPr>
        <w:t>и 6.2.2.</w:t>
      </w:r>
      <w:r w:rsidR="00EA5A0E" w:rsidRPr="007A16DD">
        <w:rPr>
          <w:rFonts w:eastAsia="TimesNewRomanPSMT" w:cs="Arial"/>
          <w:bCs/>
          <w:sz w:val="24"/>
          <w:szCs w:val="24"/>
          <w:lang w:val="sr-Cyrl-RS"/>
        </w:rPr>
        <w:t xml:space="preserve"> </w:t>
      </w:r>
      <w:r w:rsidR="00846FD2" w:rsidRPr="00846FD2">
        <w:rPr>
          <w:rFonts w:eastAsia="Lucida Sans Unicode" w:cs="Arial"/>
          <w:bCs/>
          <w:color w:val="000000"/>
          <w:kern w:val="1"/>
          <w:sz w:val="24"/>
          <w:szCs w:val="24"/>
          <w:lang w:val="sr-Cyrl-RS" w:eastAsia="hi-IN" w:bidi="hi-IN"/>
        </w:rPr>
        <w:t>Допуне бр. 10 Уговора (ЈП ЕПС бр. 12.01-118860/17-18 од 04.06.2018. год.) бр. 05030856/03</w:t>
      </w:r>
      <w:r w:rsidR="0040577E">
        <w:rPr>
          <w:rFonts w:eastAsia="Lucida Sans Unicode" w:cs="Arial"/>
          <w:bCs/>
          <w:color w:val="000000"/>
          <w:kern w:val="1"/>
          <w:sz w:val="24"/>
          <w:szCs w:val="24"/>
          <w:lang w:val="sr-Cyrl-RS" w:eastAsia="hi-IN" w:bidi="hi-IN"/>
        </w:rPr>
        <w:t>0135-0275 од 29.03.2003. године (</w:t>
      </w:r>
      <w:r w:rsidR="0040577E">
        <w:rPr>
          <w:rFonts w:eastAsia="Lucida Sans Unicode" w:cs="Arial"/>
          <w:color w:val="000000"/>
          <w:kern w:val="1"/>
          <w:sz w:val="24"/>
          <w:szCs w:val="24"/>
          <w:lang w:val="sr-Cyrl-RS" w:eastAsia="hi-IN" w:bidi="hi-IN"/>
        </w:rPr>
        <w:t>у даљем тексту: „Комерцијални Уговор“).</w:t>
      </w:r>
    </w:p>
    <w:p w:rsidR="00FD4776" w:rsidRDefault="00FD4776" w:rsidP="00FD4776">
      <w:pPr>
        <w:suppressAutoHyphens/>
        <w:spacing w:before="0"/>
        <w:ind w:left="66"/>
        <w:textAlignment w:val="baseline"/>
        <w:rPr>
          <w:rFonts w:eastAsia="Lucida Sans Unicode" w:cs="Arial"/>
          <w:color w:val="000000"/>
          <w:kern w:val="1"/>
          <w:sz w:val="24"/>
          <w:szCs w:val="24"/>
          <w:lang w:val="sr-Cyrl-RS" w:eastAsia="hi-IN" w:bidi="hi-IN"/>
        </w:rPr>
      </w:pPr>
    </w:p>
    <w:p w:rsidR="00FD4776" w:rsidRPr="00B4643C" w:rsidRDefault="00FD4776" w:rsidP="00FD4776">
      <w:pPr>
        <w:suppressAutoHyphens/>
        <w:spacing w:before="0"/>
        <w:ind w:left="66"/>
        <w:textAlignment w:val="baseline"/>
        <w:rPr>
          <w:rFonts w:eastAsia="Lucida Sans Unicode" w:cs="Arial"/>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а све у складу са Конкурсном документацијом за јавну набавку</w:t>
      </w:r>
      <w:r w:rsidR="005E52A2">
        <w:rPr>
          <w:rFonts w:eastAsia="Lucida Sans Unicode" w:cs="Arial"/>
          <w:color w:val="000000"/>
          <w:kern w:val="1"/>
          <w:sz w:val="24"/>
          <w:szCs w:val="24"/>
          <w:lang w:val="sr-Cyrl-RS" w:eastAsia="hi-IN" w:bidi="hi-IN"/>
        </w:rPr>
        <w:t xml:space="preserve"> </w:t>
      </w:r>
      <w:r w:rsidR="0007275E" w:rsidRPr="0007275E">
        <w:rPr>
          <w:rFonts w:eastAsia="Lucida Sans Unicode" w:cs="Arial"/>
          <w:color w:val="000000"/>
          <w:kern w:val="1"/>
          <w:sz w:val="24"/>
          <w:szCs w:val="24"/>
          <w:lang w:val="sr-Cyrl-RS" w:eastAsia="hi-IN" w:bidi="hi-IN"/>
        </w:rPr>
        <w:t>2310</w:t>
      </w:r>
      <w:r w:rsidR="00C009B4" w:rsidRPr="0007275E">
        <w:rPr>
          <w:rFonts w:eastAsia="Lucida Sans Unicode" w:cs="Arial"/>
          <w:color w:val="000000"/>
          <w:kern w:val="1"/>
          <w:sz w:val="24"/>
          <w:szCs w:val="24"/>
          <w:lang w:val="sr-Cyrl-RS" w:eastAsia="hi-IN" w:bidi="hi-IN"/>
        </w:rPr>
        <w:t>/2018 (ЈН/2000/0449/2018)</w:t>
      </w:r>
      <w:r w:rsidRPr="0007275E">
        <w:rPr>
          <w:rFonts w:eastAsia="Lucida Sans Unicode" w:cs="Arial"/>
          <w:color w:val="000000"/>
          <w:kern w:val="1"/>
          <w:sz w:val="24"/>
          <w:szCs w:val="24"/>
          <w:lang w:val="sr-Cyrl-RS" w:eastAsia="hi-IN" w:bidi="hi-IN"/>
        </w:rPr>
        <w:t>,</w:t>
      </w:r>
      <w:r w:rsidRPr="00B4643C">
        <w:rPr>
          <w:rFonts w:eastAsia="Lucida Sans Unicode" w:cs="Arial"/>
          <w:color w:val="000000"/>
          <w:kern w:val="1"/>
          <w:sz w:val="24"/>
          <w:szCs w:val="24"/>
          <w:lang w:val="sr-Cyrl-RS" w:eastAsia="hi-IN" w:bidi="hi-IN"/>
        </w:rPr>
        <w:t xml:space="preserve"> Понудом број ____од ____,Структуром цене и Описом и врстом услуге, који као Прилог 1, Прилог 2, Прилог 3 и Прилог 4 чине саставни део овог Уговора.</w:t>
      </w:r>
    </w:p>
    <w:p w:rsidR="00FD4776" w:rsidRDefault="00FD4776" w:rsidP="00FD4776">
      <w:pPr>
        <w:spacing w:before="0"/>
        <w:ind w:right="-60"/>
        <w:rPr>
          <w:rFonts w:cs="Arial"/>
          <w:b/>
          <w:spacing w:val="2"/>
          <w:sz w:val="24"/>
          <w:szCs w:val="24"/>
          <w:lang w:val="sr-Cyrl-RS"/>
        </w:rPr>
      </w:pPr>
    </w:p>
    <w:p w:rsidR="00FD4776" w:rsidRPr="003414D2" w:rsidRDefault="00FD4776" w:rsidP="00FD4776">
      <w:pPr>
        <w:spacing w:before="0"/>
        <w:ind w:right="-60"/>
        <w:jc w:val="center"/>
        <w:rPr>
          <w:rFonts w:cs="Arial"/>
          <w:b/>
          <w:spacing w:val="2"/>
          <w:sz w:val="24"/>
          <w:szCs w:val="24"/>
          <w:lang w:val="sr-Cyrl-RS"/>
        </w:rPr>
      </w:pPr>
      <w:r w:rsidRPr="003414D2">
        <w:rPr>
          <w:rFonts w:cs="Arial"/>
          <w:b/>
          <w:spacing w:val="2"/>
          <w:sz w:val="24"/>
          <w:szCs w:val="24"/>
          <w:lang w:val="sr-Cyrl-RS"/>
        </w:rPr>
        <w:t>ЦЕНА</w:t>
      </w:r>
    </w:p>
    <w:p w:rsidR="00FD4776" w:rsidRPr="003414D2" w:rsidRDefault="00FD4776" w:rsidP="00FD4776">
      <w:pPr>
        <w:spacing w:before="0"/>
        <w:ind w:right="-60"/>
        <w:rPr>
          <w:rFonts w:cs="Arial"/>
          <w:spacing w:val="2"/>
          <w:sz w:val="24"/>
          <w:szCs w:val="24"/>
          <w:lang w:val="sr-Cyrl-RS"/>
        </w:rPr>
      </w:pPr>
    </w:p>
    <w:p w:rsidR="00FD4776" w:rsidRPr="003414D2" w:rsidRDefault="00FD4776" w:rsidP="00FD4776">
      <w:pPr>
        <w:spacing w:before="0"/>
        <w:ind w:right="-60"/>
        <w:jc w:val="center"/>
        <w:rPr>
          <w:rFonts w:cs="Arial"/>
          <w:spacing w:val="2"/>
          <w:sz w:val="24"/>
          <w:szCs w:val="24"/>
        </w:rPr>
      </w:pPr>
      <w:r w:rsidRPr="003414D2">
        <w:rPr>
          <w:rFonts w:cs="Arial"/>
          <w:spacing w:val="2"/>
          <w:sz w:val="24"/>
          <w:szCs w:val="24"/>
          <w:lang w:val="sr-Cyrl-RS"/>
        </w:rPr>
        <w:t>Члан 2.</w:t>
      </w:r>
    </w:p>
    <w:p w:rsidR="00FD4776" w:rsidRPr="003414D2" w:rsidRDefault="00FD4776" w:rsidP="00FD4776">
      <w:pPr>
        <w:spacing w:before="0"/>
        <w:ind w:right="-60"/>
        <w:jc w:val="center"/>
        <w:rPr>
          <w:rFonts w:cs="Arial"/>
          <w:spacing w:val="2"/>
          <w:sz w:val="24"/>
          <w:szCs w:val="24"/>
        </w:rPr>
      </w:pPr>
    </w:p>
    <w:p w:rsidR="00FD4776" w:rsidRPr="003414D2" w:rsidRDefault="00FD4776" w:rsidP="00FD4776">
      <w:pPr>
        <w:suppressAutoHyphens/>
        <w:spacing w:before="0"/>
        <w:jc w:val="left"/>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Цене за У</w:t>
      </w:r>
      <w:r w:rsidRPr="003414D2">
        <w:rPr>
          <w:rFonts w:eastAsia="Lucida Sans Unicode" w:cs="Arial"/>
          <w:kern w:val="1"/>
          <w:sz w:val="24"/>
          <w:szCs w:val="24"/>
          <w:lang w:val="sr-Cyrl-RS" w:eastAsia="zh-CN" w:bidi="hi-IN"/>
        </w:rPr>
        <w:t xml:space="preserve">слуге из члана 1. овог Уговора износе: </w:t>
      </w:r>
    </w:p>
    <w:p w:rsidR="00FD4776" w:rsidRPr="003B0667" w:rsidRDefault="00FD4776" w:rsidP="00FD4776">
      <w:pPr>
        <w:suppressAutoHyphens/>
        <w:spacing w:before="0"/>
        <w:jc w:val="left"/>
        <w:textAlignment w:val="baseline"/>
        <w:rPr>
          <w:rFonts w:eastAsia="Lucida Sans Unicode" w:cs="Arial"/>
          <w:kern w:val="1"/>
          <w:sz w:val="24"/>
          <w:szCs w:val="24"/>
          <w:lang w:val="sr-Cyrl-RS" w:eastAsia="zh-CN" w:bidi="hi-IN"/>
        </w:rPr>
      </w:pPr>
    </w:p>
    <w:p w:rsidR="00FD4776" w:rsidRPr="003B0667" w:rsidRDefault="00FD4776" w:rsidP="00FD4776">
      <w:pPr>
        <w:pStyle w:val="ListParagraph"/>
        <w:numPr>
          <w:ilvl w:val="0"/>
          <w:numId w:val="38"/>
        </w:numPr>
        <w:suppressAutoHyphens/>
        <w:spacing w:before="0"/>
        <w:textAlignment w:val="baseline"/>
        <w:rPr>
          <w:rFonts w:ascii="Arial" w:eastAsia="Lucida Sans Unicode" w:hAnsi="Arial" w:cs="Arial"/>
          <w:kern w:val="1"/>
          <w:sz w:val="24"/>
          <w:szCs w:val="24"/>
          <w:lang w:val="sr-Cyrl-RS" w:eastAsia="zh-CN" w:bidi="hi-IN"/>
        </w:rPr>
      </w:pPr>
      <w:r w:rsidRPr="003B0667">
        <w:rPr>
          <w:rFonts w:ascii="Arial" w:eastAsia="Lucida Sans Unicode" w:hAnsi="Arial" w:cs="Arial"/>
          <w:b/>
          <w:kern w:val="1"/>
          <w:sz w:val="24"/>
          <w:szCs w:val="24"/>
          <w:lang w:val="sr-Cyrl-RS" w:eastAsia="zh-CN" w:bidi="hi-IN"/>
        </w:rPr>
        <w:t>Квартална провизија</w:t>
      </w:r>
      <w:r w:rsidRPr="003B0667">
        <w:rPr>
          <w:rFonts w:ascii="Arial" w:eastAsia="Lucida Sans Unicode" w:hAnsi="Arial" w:cs="Arial"/>
          <w:kern w:val="1"/>
          <w:sz w:val="24"/>
          <w:szCs w:val="24"/>
          <w:lang w:val="sr-Cyrl-RS" w:eastAsia="zh-CN" w:bidi="hi-IN"/>
        </w:rPr>
        <w:t xml:space="preserve"> </w:t>
      </w:r>
      <w:r w:rsidRPr="003B0667">
        <w:rPr>
          <w:rFonts w:ascii="Arial" w:hAnsi="Arial" w:cs="Arial"/>
          <w:spacing w:val="2"/>
          <w:sz w:val="24"/>
          <w:szCs w:val="24"/>
          <w:lang w:val="sr-Cyrl-RS"/>
        </w:rPr>
        <w:t>по услузи издавања гаранције за обезбеђење плаћања износи:</w:t>
      </w:r>
      <w:r w:rsidRPr="003B0667">
        <w:rPr>
          <w:rFonts w:ascii="Arial" w:eastAsia="Lucida Sans Unicode" w:hAnsi="Arial" w:cs="Arial"/>
          <w:kern w:val="1"/>
          <w:sz w:val="24"/>
          <w:szCs w:val="24"/>
          <w:lang w:val="sr-Cyrl-RS" w:eastAsia="zh-CN" w:bidi="hi-IN"/>
        </w:rPr>
        <w:t xml:space="preserve"> </w:t>
      </w:r>
    </w:p>
    <w:p w:rsidR="00FD4776" w:rsidRPr="003B0667" w:rsidRDefault="00FD4776" w:rsidP="00FD4776">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t>__.___%</w:t>
      </w:r>
      <w:r w:rsidRPr="006D11A0">
        <w:rPr>
          <w:rFonts w:eastAsia="Lucida Sans Unicode" w:cs="Arial"/>
          <w:color w:val="000000"/>
          <w:kern w:val="1"/>
          <w:sz w:val="24"/>
          <w:szCs w:val="24"/>
          <w:lang w:val="sr-Cyrl-RS" w:eastAsia="hi-IN" w:bidi="hi-IN"/>
        </w:rPr>
        <w:t xml:space="preserve"> на кварталном нивоу,</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Pr>
          <w:rFonts w:eastAsia="Lucida Sans Unicode" w:cs="Arial"/>
          <w:color w:val="000000"/>
          <w:kern w:val="1"/>
          <w:sz w:val="24"/>
          <w:szCs w:val="24"/>
          <w:lang w:eastAsia="hi-IN" w:bidi="hi-IN"/>
        </w:rPr>
        <w:t>.</w:t>
      </w:r>
    </w:p>
    <w:p w:rsidR="00FD4776" w:rsidRPr="008D4394" w:rsidRDefault="00FD4776" w:rsidP="00FD4776">
      <w:pPr>
        <w:suppressAutoHyphens/>
        <w:spacing w:before="0"/>
        <w:textAlignment w:val="baseline"/>
        <w:rPr>
          <w:rFonts w:eastAsia="Lucida Sans Unicode" w:cs="Arial"/>
          <w:color w:val="000000"/>
          <w:kern w:val="1"/>
          <w:sz w:val="24"/>
          <w:szCs w:val="24"/>
          <w:lang w:val="sr-Cyrl-RS" w:eastAsia="hi-IN" w:bidi="hi-IN"/>
        </w:rPr>
      </w:pPr>
    </w:p>
    <w:p w:rsidR="00FD4776" w:rsidRDefault="00FD4776" w:rsidP="00FD4776">
      <w:pPr>
        <w:suppressAutoHyphens/>
        <w:spacing w:before="0"/>
        <w:ind w:left="709" w:hanging="425"/>
        <w:textAlignment w:val="baseline"/>
        <w:rPr>
          <w:rFonts w:eastAsia="Lucida Sans Unicode" w:cs="Arial"/>
          <w:kern w:val="1"/>
          <w:sz w:val="24"/>
          <w:szCs w:val="24"/>
          <w:lang w:val="sr-Cyrl-RS" w:eastAsia="zh-CN" w:bidi="hi-IN"/>
        </w:rPr>
      </w:pPr>
      <w:r>
        <w:rPr>
          <w:rFonts w:eastAsia="Lucida Sans Unicode" w:cs="Arial"/>
          <w:b/>
          <w:kern w:val="1"/>
          <w:sz w:val="24"/>
          <w:szCs w:val="24"/>
          <w:lang w:val="sr-Cyrl-RS" w:eastAsia="zh-CN" w:bidi="hi-IN"/>
        </w:rPr>
        <w:t xml:space="preserve">Б. </w:t>
      </w:r>
      <w:r>
        <w:rPr>
          <w:rFonts w:eastAsia="Lucida Sans Unicode" w:cs="Arial"/>
          <w:b/>
          <w:kern w:val="1"/>
          <w:sz w:val="24"/>
          <w:szCs w:val="24"/>
          <w:lang w:val="sr-Cyrl-RS" w:eastAsia="zh-CN" w:bidi="hi-IN"/>
        </w:rPr>
        <w:tab/>
        <w:t>Једнократна накнада</w:t>
      </w:r>
      <w:r w:rsidRPr="003B0667">
        <w:rPr>
          <w:rFonts w:eastAsia="Lucida Sans Unicode" w:cs="Arial"/>
          <w:kern w:val="1"/>
          <w:sz w:val="24"/>
          <w:szCs w:val="24"/>
          <w:lang w:val="sr-Cyrl-RS" w:eastAsia="zh-CN" w:bidi="hi-IN"/>
        </w:rPr>
        <w:t xml:space="preserve"> </w:t>
      </w:r>
      <w:r>
        <w:rPr>
          <w:rFonts w:cs="Arial"/>
          <w:spacing w:val="2"/>
          <w:sz w:val="24"/>
          <w:szCs w:val="24"/>
          <w:lang w:val="sr-Cyrl-RS"/>
        </w:rPr>
        <w:t>за</w:t>
      </w:r>
      <w:r w:rsidRPr="003B0667">
        <w:rPr>
          <w:rFonts w:cs="Arial"/>
          <w:spacing w:val="2"/>
          <w:sz w:val="24"/>
          <w:szCs w:val="24"/>
          <w:lang w:val="sr-Cyrl-RS"/>
        </w:rPr>
        <w:t xml:space="preserve"> издавања гаранције за обезбеђење плаћања износи:</w:t>
      </w:r>
      <w:r w:rsidRPr="003B0667">
        <w:rPr>
          <w:rFonts w:eastAsia="Lucida Sans Unicode" w:cs="Arial"/>
          <w:kern w:val="1"/>
          <w:sz w:val="24"/>
          <w:szCs w:val="24"/>
          <w:lang w:val="sr-Cyrl-RS" w:eastAsia="zh-CN" w:bidi="hi-IN"/>
        </w:rPr>
        <w:t xml:space="preserve"> </w:t>
      </w:r>
    </w:p>
    <w:p w:rsidR="00FD4776" w:rsidRPr="003B0667" w:rsidRDefault="00FD4776" w:rsidP="00FD4776">
      <w:pPr>
        <w:suppressAutoHyphens/>
        <w:spacing w:before="0"/>
        <w:ind w:left="709" w:hanging="425"/>
        <w:textAlignment w:val="baseline"/>
        <w:rPr>
          <w:rFonts w:eastAsia="Lucida Sans Unicode" w:cs="Arial"/>
          <w:kern w:val="1"/>
          <w:sz w:val="24"/>
          <w:szCs w:val="24"/>
          <w:lang w:val="sr-Cyrl-RS" w:eastAsia="zh-CN" w:bidi="hi-IN"/>
        </w:rPr>
      </w:pPr>
    </w:p>
    <w:p w:rsidR="00FD4776" w:rsidRPr="003B0667" w:rsidRDefault="00FD4776" w:rsidP="00FD4776">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t>__.___%</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Pr>
          <w:rFonts w:eastAsia="Lucida Sans Unicode" w:cs="Arial"/>
          <w:color w:val="000000"/>
          <w:kern w:val="1"/>
          <w:sz w:val="24"/>
          <w:szCs w:val="24"/>
          <w:lang w:eastAsia="hi-IN" w:bidi="hi-IN"/>
        </w:rPr>
        <w:t>.</w:t>
      </w:r>
    </w:p>
    <w:p w:rsidR="00FD4776" w:rsidRPr="008D4394" w:rsidRDefault="00FD4776" w:rsidP="00FD4776">
      <w:pPr>
        <w:suppressAutoHyphens/>
        <w:spacing w:before="0"/>
        <w:contextualSpacing/>
        <w:jc w:val="left"/>
        <w:textAlignment w:val="baseline"/>
        <w:rPr>
          <w:rFonts w:eastAsia="Lucida Sans Unicode" w:cs="Arial"/>
          <w:color w:val="000000"/>
          <w:kern w:val="1"/>
          <w:sz w:val="24"/>
          <w:szCs w:val="24"/>
          <w:lang w:val="sr-Cyrl-RS" w:eastAsia="hi-IN" w:bidi="hi-IN"/>
        </w:rPr>
      </w:pPr>
    </w:p>
    <w:p w:rsidR="00635B02" w:rsidRPr="002979DD" w:rsidRDefault="00635B02" w:rsidP="00635B02">
      <w:pPr>
        <w:spacing w:before="0"/>
        <w:ind w:right="-60"/>
        <w:rPr>
          <w:rFonts w:cs="Arial"/>
          <w:sz w:val="24"/>
          <w:szCs w:val="24"/>
          <w:lang w:val="sr-Cyrl-RS"/>
        </w:rPr>
      </w:pPr>
      <w:r>
        <w:rPr>
          <w:rFonts w:cs="Arial"/>
          <w:sz w:val="24"/>
          <w:szCs w:val="24"/>
          <w:lang w:val="sr-Cyrl-RS"/>
        </w:rPr>
        <w:t>Цена, односно висина уговорене кварталне провизије и једнократне накнаде,</w:t>
      </w:r>
      <w:r w:rsidRPr="00810E03">
        <w:rPr>
          <w:rFonts w:cs="Arial"/>
          <w:sz w:val="24"/>
          <w:szCs w:val="24"/>
          <w:lang w:val="sr-Cyrl-RS"/>
        </w:rPr>
        <w:t xml:space="preserve"> </w:t>
      </w:r>
      <w:r>
        <w:rPr>
          <w:rFonts w:cs="Arial"/>
          <w:sz w:val="24"/>
          <w:szCs w:val="24"/>
          <w:lang w:val="sr-Cyrl-RS"/>
        </w:rPr>
        <w:t>је фиксна и не може</w:t>
      </w:r>
      <w:r w:rsidRPr="00810E03">
        <w:rPr>
          <w:rFonts w:cs="Arial"/>
          <w:sz w:val="24"/>
          <w:szCs w:val="24"/>
          <w:lang w:val="sr-Cyrl-RS"/>
        </w:rPr>
        <w:t xml:space="preserve"> се мењати за </w:t>
      </w:r>
      <w:r w:rsidRPr="002979DD">
        <w:rPr>
          <w:rFonts w:cs="Arial"/>
          <w:sz w:val="24"/>
          <w:szCs w:val="24"/>
          <w:lang w:val="sr-Cyrl-RS"/>
        </w:rPr>
        <w:t xml:space="preserve">време трајања овог Уговора. </w:t>
      </w:r>
    </w:p>
    <w:p w:rsidR="00FD4776" w:rsidRPr="003414D2" w:rsidRDefault="00FD4776" w:rsidP="00FD4776">
      <w:pPr>
        <w:spacing w:before="0"/>
        <w:ind w:right="-60"/>
        <w:rPr>
          <w:rFonts w:cs="Arial"/>
          <w:spacing w:val="2"/>
          <w:sz w:val="24"/>
          <w:szCs w:val="24"/>
          <w:lang w:val="sr-Cyrl-RS"/>
        </w:rPr>
      </w:pPr>
    </w:p>
    <w:p w:rsidR="00FD4776" w:rsidRPr="003414D2" w:rsidRDefault="00FD4776" w:rsidP="00FD4776">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rsidR="00FD4776" w:rsidRDefault="00FD4776" w:rsidP="00FD4776">
      <w:pPr>
        <w:widowControl w:val="0"/>
        <w:autoSpaceDE w:val="0"/>
        <w:autoSpaceDN w:val="0"/>
        <w:adjustRightInd w:val="0"/>
        <w:spacing w:before="0"/>
        <w:ind w:right="-60"/>
        <w:jc w:val="center"/>
        <w:rPr>
          <w:rFonts w:cs="Arial"/>
          <w:bCs/>
          <w:spacing w:val="-1"/>
          <w:sz w:val="24"/>
          <w:szCs w:val="24"/>
        </w:rPr>
      </w:pPr>
    </w:p>
    <w:p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rsidR="00FD4776" w:rsidRPr="003414D2" w:rsidRDefault="00FD4776" w:rsidP="00FD4776">
      <w:pPr>
        <w:spacing w:before="0"/>
        <w:ind w:right="-60"/>
        <w:rPr>
          <w:rFonts w:cs="Arial"/>
          <w:sz w:val="24"/>
          <w:szCs w:val="24"/>
          <w:lang w:val="sr-Cyrl-RS"/>
        </w:rPr>
      </w:pPr>
    </w:p>
    <w:p w:rsidR="00FD4776" w:rsidRDefault="00FD4776" w:rsidP="00FD4776">
      <w:pPr>
        <w:spacing w:before="0"/>
        <w:ind w:right="-60"/>
        <w:rPr>
          <w:rFonts w:cs="Arial"/>
          <w:sz w:val="24"/>
          <w:szCs w:val="24"/>
          <w:lang w:val="sr-Cyrl-RS"/>
        </w:rPr>
      </w:pPr>
      <w:r>
        <w:rPr>
          <w:rFonts w:eastAsia="TimesNewRomanPSMT" w:cs="Arial"/>
          <w:bCs/>
          <w:sz w:val="24"/>
          <w:szCs w:val="24"/>
          <w:lang w:val="sr-Cyrl-RS"/>
        </w:rPr>
        <w:t>Гаранција се издаје</w:t>
      </w:r>
      <w:r w:rsidRPr="0003052D">
        <w:rPr>
          <w:rFonts w:eastAsia="TimesNewRomanPSMT" w:cs="Arial"/>
          <w:bCs/>
          <w:sz w:val="24"/>
          <w:szCs w:val="24"/>
          <w:lang w:val="sr-Cyrl-RS"/>
        </w:rPr>
        <w:t xml:space="preserve">, односно </w:t>
      </w:r>
      <w:r w:rsidRPr="000D791D">
        <w:rPr>
          <w:rFonts w:eastAsia="TimesNewRomanPSMT" w:cs="Arial"/>
          <w:b/>
          <w:bCs/>
          <w:sz w:val="24"/>
          <w:szCs w:val="24"/>
          <w:lang w:val="sr-Cyrl-RS"/>
        </w:rPr>
        <w:t xml:space="preserve">ступа на снагу </w:t>
      </w:r>
      <w:r w:rsidR="00632FA4" w:rsidRPr="000D791D">
        <w:rPr>
          <w:rFonts w:eastAsia="TimesNewRomanPSMT" w:cs="Arial"/>
          <w:b/>
          <w:bCs/>
          <w:sz w:val="24"/>
          <w:szCs w:val="24"/>
          <w:lang w:val="sr-Cyrl-RS"/>
        </w:rPr>
        <w:t>30.11.2018</w:t>
      </w:r>
      <w:r w:rsidR="00632FA4" w:rsidRPr="00632FA4">
        <w:rPr>
          <w:rFonts w:eastAsia="TimesNewRomanPSMT" w:cs="Arial"/>
          <w:b/>
          <w:bCs/>
          <w:sz w:val="24"/>
          <w:szCs w:val="24"/>
          <w:lang w:val="sr-Cyrl-RS"/>
        </w:rPr>
        <w:t>. год. и важи до 13.11.2019. год.</w:t>
      </w:r>
      <w:r w:rsidRPr="00632FA4">
        <w:rPr>
          <w:rFonts w:eastAsia="TimesNewRomanPSMT" w:cs="Arial"/>
          <w:bCs/>
          <w:sz w:val="24"/>
          <w:szCs w:val="24"/>
          <w:lang w:val="sr-Cyrl-RS"/>
        </w:rPr>
        <w:t>,</w:t>
      </w:r>
      <w:r>
        <w:rPr>
          <w:rFonts w:eastAsia="TimesNewRomanPSMT" w:cs="Arial"/>
          <w:b/>
          <w:bCs/>
          <w:sz w:val="24"/>
          <w:szCs w:val="24"/>
          <w:lang w:val="sr-Cyrl-RS"/>
        </w:rPr>
        <w:t xml:space="preserve"> </w:t>
      </w:r>
      <w:r>
        <w:rPr>
          <w:rFonts w:eastAsia="TimesNewRomanPSMT" w:cs="Arial"/>
          <w:bCs/>
          <w:sz w:val="24"/>
          <w:szCs w:val="24"/>
          <w:lang w:val="sr-Cyrl-RS"/>
        </w:rPr>
        <w:t xml:space="preserve">у складу </w:t>
      </w:r>
      <w:r w:rsidR="0078437E" w:rsidRPr="0078437E">
        <w:rPr>
          <w:rFonts w:eastAsia="TimesNewRomanPSMT" w:cs="Arial"/>
          <w:bCs/>
          <w:sz w:val="24"/>
          <w:szCs w:val="24"/>
          <w:lang w:val="sr-Cyrl-RS"/>
        </w:rPr>
        <w:t xml:space="preserve">чланом 6.2.1 а) </w:t>
      </w:r>
      <w:r w:rsidR="00EA5A0E">
        <w:rPr>
          <w:rFonts w:eastAsia="TimesNewRomanPSMT" w:cs="Arial"/>
          <w:bCs/>
          <w:sz w:val="24"/>
          <w:szCs w:val="24"/>
          <w:lang w:val="sr-Cyrl-RS"/>
        </w:rPr>
        <w:t>и 6.2.2.</w:t>
      </w:r>
      <w:r w:rsidR="00EA5A0E" w:rsidRPr="007A16DD">
        <w:rPr>
          <w:rFonts w:eastAsia="TimesNewRomanPSMT" w:cs="Arial"/>
          <w:bCs/>
          <w:sz w:val="24"/>
          <w:szCs w:val="24"/>
          <w:lang w:val="sr-Cyrl-RS"/>
        </w:rPr>
        <w:t xml:space="preserve"> </w:t>
      </w:r>
      <w:r w:rsidR="000B466D">
        <w:rPr>
          <w:rFonts w:eastAsia="TimesNewRomanPSMT" w:cs="Arial"/>
          <w:bCs/>
          <w:sz w:val="24"/>
          <w:szCs w:val="24"/>
          <w:lang w:val="sr-Cyrl-RS"/>
        </w:rPr>
        <w:t>Комерцијалног Уговора.</w:t>
      </w:r>
    </w:p>
    <w:p w:rsidR="00FD4776" w:rsidRPr="003414D2" w:rsidRDefault="00FD4776" w:rsidP="00FD4776">
      <w:pPr>
        <w:spacing w:before="0"/>
        <w:ind w:right="-60"/>
        <w:rPr>
          <w:rFonts w:cs="Arial"/>
          <w:spacing w:val="2"/>
          <w:sz w:val="24"/>
          <w:szCs w:val="24"/>
          <w:lang w:val="sr-Cyrl-RS"/>
        </w:rPr>
      </w:pPr>
    </w:p>
    <w:p w:rsidR="00FD4776" w:rsidRPr="003414D2" w:rsidRDefault="00FD4776" w:rsidP="00FD4776">
      <w:pPr>
        <w:spacing w:before="0"/>
        <w:ind w:right="-60"/>
        <w:jc w:val="center"/>
        <w:rPr>
          <w:rFonts w:cs="Arial"/>
          <w:b/>
          <w:spacing w:val="2"/>
          <w:sz w:val="24"/>
          <w:szCs w:val="24"/>
          <w:lang w:val="sr-Cyrl-RS"/>
        </w:rPr>
      </w:pPr>
      <w:r w:rsidRPr="003414D2">
        <w:rPr>
          <w:rFonts w:cs="Arial"/>
          <w:b/>
          <w:spacing w:val="2"/>
          <w:sz w:val="24"/>
          <w:szCs w:val="24"/>
          <w:lang w:val="sr-Cyrl-RS"/>
        </w:rPr>
        <w:t>ВРЕДНОСТ УГОВОРА</w:t>
      </w:r>
    </w:p>
    <w:p w:rsidR="00FD4776" w:rsidRPr="003414D2" w:rsidRDefault="00FD4776" w:rsidP="00FD4776">
      <w:pPr>
        <w:spacing w:before="0"/>
        <w:ind w:right="-60"/>
        <w:jc w:val="center"/>
        <w:rPr>
          <w:rFonts w:cs="Arial"/>
          <w:b/>
          <w:i/>
          <w:spacing w:val="2"/>
          <w:sz w:val="24"/>
          <w:szCs w:val="24"/>
          <w:lang w:val="sr-Cyrl-RS"/>
        </w:rPr>
      </w:pPr>
    </w:p>
    <w:p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4</w:t>
      </w:r>
      <w:r w:rsidRPr="003414D2">
        <w:rPr>
          <w:rFonts w:cs="Arial"/>
          <w:bCs/>
          <w:sz w:val="24"/>
          <w:szCs w:val="24"/>
        </w:rPr>
        <w:t>.</w:t>
      </w:r>
    </w:p>
    <w:p w:rsidR="00FD4776" w:rsidRPr="003414D2" w:rsidRDefault="00FD4776" w:rsidP="00FD4776">
      <w:pPr>
        <w:spacing w:before="0"/>
        <w:ind w:right="-60"/>
        <w:jc w:val="center"/>
        <w:rPr>
          <w:rFonts w:cs="Arial"/>
          <w:b/>
          <w:i/>
          <w:spacing w:val="2"/>
          <w:sz w:val="24"/>
          <w:szCs w:val="24"/>
          <w:lang w:val="sr-Cyrl-RS"/>
        </w:rPr>
      </w:pPr>
    </w:p>
    <w:p w:rsidR="00FD4776" w:rsidRPr="00DC3493" w:rsidRDefault="00FD4776" w:rsidP="00FD4776">
      <w:pPr>
        <w:pStyle w:val="KDParagraf"/>
        <w:rPr>
          <w:rFonts w:cs="Arial"/>
          <w:sz w:val="24"/>
          <w:szCs w:val="24"/>
          <w:lang w:val="sr-Cyrl-RS"/>
        </w:rPr>
      </w:pPr>
      <w:r w:rsidRPr="003414D2">
        <w:rPr>
          <w:rFonts w:cs="Arial"/>
          <w:sz w:val="24"/>
          <w:szCs w:val="24"/>
          <w:lang w:val="sr-Cyrl-RS"/>
        </w:rPr>
        <w:t xml:space="preserve">Укупна уговорена висина </w:t>
      </w:r>
      <w:r>
        <w:rPr>
          <w:rFonts w:cs="Arial"/>
          <w:sz w:val="24"/>
          <w:szCs w:val="24"/>
          <w:lang w:val="sr-Cyrl-RS"/>
        </w:rPr>
        <w:t xml:space="preserve">провизија и </w:t>
      </w:r>
      <w:r w:rsidRPr="003414D2">
        <w:rPr>
          <w:rFonts w:cs="Arial"/>
          <w:sz w:val="24"/>
          <w:szCs w:val="24"/>
          <w:lang w:val="sr-Cyrl-RS"/>
        </w:rPr>
        <w:t xml:space="preserve">накнада, </w:t>
      </w:r>
      <w:r w:rsidRPr="003414D2">
        <w:rPr>
          <w:rFonts w:cs="Arial"/>
          <w:spacing w:val="2"/>
          <w:sz w:val="24"/>
          <w:szCs w:val="24"/>
          <w:lang w:val="sr-Cyrl-RS"/>
        </w:rPr>
        <w:t xml:space="preserve">за </w:t>
      </w:r>
      <w:r w:rsidRPr="003414D2">
        <w:rPr>
          <w:rFonts w:cs="Arial"/>
          <w:sz w:val="24"/>
          <w:szCs w:val="24"/>
          <w:lang w:val="sr-Cyrl-CS"/>
        </w:rPr>
        <w:t xml:space="preserve">издавање </w:t>
      </w:r>
      <w:r w:rsidRPr="003414D2">
        <w:rPr>
          <w:rFonts w:cs="Arial"/>
          <w:spacing w:val="2"/>
          <w:sz w:val="24"/>
          <w:szCs w:val="24"/>
          <w:lang w:val="sr-Cyrl-RS"/>
        </w:rPr>
        <w:t>гаранциј</w:t>
      </w:r>
      <w:r>
        <w:rPr>
          <w:rFonts w:cs="Arial"/>
          <w:spacing w:val="2"/>
          <w:sz w:val="24"/>
          <w:szCs w:val="24"/>
          <w:lang w:val="sr-Cyrl-RS"/>
        </w:rPr>
        <w:t>е</w:t>
      </w:r>
      <w:r w:rsidRPr="003414D2">
        <w:rPr>
          <w:rFonts w:cs="Arial"/>
          <w:spacing w:val="2"/>
          <w:sz w:val="24"/>
          <w:szCs w:val="24"/>
          <w:lang w:val="sr-Cyrl-RS"/>
        </w:rPr>
        <w:t xml:space="preserve"> за обезбеђење плаћања </w:t>
      </w:r>
      <w:r>
        <w:rPr>
          <w:rFonts w:cs="Arial"/>
          <w:spacing w:val="2"/>
          <w:sz w:val="24"/>
          <w:szCs w:val="24"/>
          <w:lang w:val="sr-Cyrl-RS"/>
        </w:rPr>
        <w:t xml:space="preserve">из члана 1. Уговора, </w:t>
      </w:r>
      <w:r w:rsidRPr="003414D2">
        <w:rPr>
          <w:rFonts w:cs="Arial"/>
          <w:sz w:val="24"/>
          <w:szCs w:val="24"/>
          <w:lang w:val="sr-Cyrl-RS"/>
        </w:rPr>
        <w:t xml:space="preserve">износи до ____________ </w:t>
      </w:r>
      <w:r w:rsidRPr="00DC3493">
        <w:rPr>
          <w:rFonts w:cs="Arial"/>
          <w:sz w:val="24"/>
          <w:szCs w:val="24"/>
          <w:lang w:val="sr-Cyrl-RS"/>
        </w:rPr>
        <w:t xml:space="preserve">евра </w:t>
      </w:r>
      <w:r w:rsidRPr="00355BE7">
        <w:rPr>
          <w:i/>
          <w:color w:val="548DD4"/>
        </w:rPr>
        <w:t>(попуњава Понуђач; износ наведен у Обрасцу 2., Збир цена трошкова (Понуђена цена))</w:t>
      </w:r>
      <w:r w:rsidRPr="00DC3493">
        <w:rPr>
          <w:rFonts w:cs="Arial"/>
          <w:sz w:val="24"/>
          <w:szCs w:val="24"/>
          <w:lang w:val="sr-Cyrl-RS"/>
        </w:rPr>
        <w:t xml:space="preserve">, а у складу са усвојеном понудом бр _________ од ___________ године. </w:t>
      </w:r>
    </w:p>
    <w:p w:rsidR="00FD4776" w:rsidRDefault="00FD4776" w:rsidP="00FD4776">
      <w:pPr>
        <w:spacing w:before="0"/>
        <w:ind w:right="-60"/>
        <w:rPr>
          <w:rFonts w:cs="Arial"/>
          <w:sz w:val="24"/>
          <w:szCs w:val="24"/>
          <w:lang w:val="sr-Cyrl-RS"/>
        </w:rPr>
      </w:pPr>
    </w:p>
    <w:p w:rsidR="00F22B8A" w:rsidRPr="00FA0A56" w:rsidRDefault="00F22B8A" w:rsidP="00F22B8A">
      <w:pPr>
        <w:widowControl w:val="0"/>
        <w:autoSpaceDE w:val="0"/>
        <w:autoSpaceDN w:val="0"/>
        <w:adjustRightInd w:val="0"/>
        <w:spacing w:before="0"/>
        <w:ind w:right="-1"/>
        <w:contextualSpacing/>
        <w:rPr>
          <w:rFonts w:cs="Arial"/>
          <w:spacing w:val="2"/>
          <w:sz w:val="24"/>
          <w:szCs w:val="24"/>
          <w:lang w:val="sr-Cyrl-RS" w:eastAsia="x-none"/>
        </w:rPr>
      </w:pPr>
      <w:r w:rsidRPr="00FA0A56">
        <w:rPr>
          <w:rFonts w:cs="Arial"/>
          <w:spacing w:val="2"/>
          <w:sz w:val="24"/>
          <w:szCs w:val="24"/>
          <w:lang w:val="sr-Cyrl-RS" w:eastAsia="x-none"/>
        </w:rPr>
        <w:t xml:space="preserve">Уговорне стране се могу усагласити да, након закључења уговора, повећају вредност уговора, услед евентуалних непредвиђених кашњења у реализацији </w:t>
      </w:r>
      <w:r>
        <w:rPr>
          <w:rFonts w:cs="Arial"/>
          <w:spacing w:val="2"/>
          <w:sz w:val="24"/>
          <w:szCs w:val="24"/>
          <w:lang w:val="sr-Cyrl-RS" w:eastAsia="x-none"/>
        </w:rPr>
        <w:t>Комерцијалног Уговора</w:t>
      </w:r>
      <w:r w:rsidRPr="00FA0A56">
        <w:rPr>
          <w:rFonts w:cs="Arial"/>
          <w:spacing w:val="2"/>
          <w:sz w:val="24"/>
          <w:szCs w:val="24"/>
          <w:lang w:val="sr-Cyrl-RS" w:eastAsia="x-none"/>
        </w:rPr>
        <w:t xml:space="preserve"> Налогодавца са извођачем радова по коме се издаје предметна гаранција, које у овом тренутку Налогодавац не може да предвиди, те настане потребе да се продужи рок важења предметне гаранције.</w:t>
      </w:r>
    </w:p>
    <w:p w:rsidR="003A6876" w:rsidRDefault="003A6876" w:rsidP="00FD4776">
      <w:pPr>
        <w:spacing w:before="0"/>
        <w:ind w:right="-60"/>
        <w:rPr>
          <w:rFonts w:cs="Arial"/>
          <w:sz w:val="24"/>
          <w:szCs w:val="24"/>
          <w:lang w:val="sr-Cyrl-RS"/>
        </w:rPr>
      </w:pPr>
    </w:p>
    <w:p w:rsidR="00FD4776" w:rsidRPr="003414D2" w:rsidRDefault="00FD4776" w:rsidP="00FD4776">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rsidR="00FD4776" w:rsidRPr="003414D2" w:rsidRDefault="00FD4776" w:rsidP="00FD4776">
      <w:pPr>
        <w:widowControl w:val="0"/>
        <w:autoSpaceDE w:val="0"/>
        <w:autoSpaceDN w:val="0"/>
        <w:adjustRightInd w:val="0"/>
        <w:spacing w:before="0"/>
        <w:ind w:right="-60"/>
        <w:jc w:val="center"/>
        <w:rPr>
          <w:rFonts w:cs="Arial"/>
          <w:bCs/>
          <w:spacing w:val="-1"/>
          <w:sz w:val="24"/>
          <w:szCs w:val="24"/>
        </w:rPr>
      </w:pPr>
    </w:p>
    <w:p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rsidR="00FD4776" w:rsidRPr="003414D2" w:rsidRDefault="00FD4776" w:rsidP="00FD4776">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Pr="003414D2">
        <w:rPr>
          <w:rFonts w:cs="Arial"/>
          <w:sz w:val="24"/>
          <w:szCs w:val="24"/>
          <w:lang w:val="x-none" w:eastAsia="x-none"/>
        </w:rPr>
        <w:t>ус</w:t>
      </w:r>
      <w:r w:rsidRPr="003414D2">
        <w:rPr>
          <w:rFonts w:cs="Arial"/>
          <w:spacing w:val="1"/>
          <w:sz w:val="24"/>
          <w:szCs w:val="24"/>
          <w:lang w:val="x-none" w:eastAsia="x-none"/>
        </w:rPr>
        <w:t>л</w:t>
      </w:r>
      <w:r w:rsidRPr="003414D2">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rsidR="00FD4776" w:rsidRPr="003414D2" w:rsidRDefault="00FD4776" w:rsidP="00FD4776">
      <w:pPr>
        <w:widowControl w:val="0"/>
        <w:autoSpaceDE w:val="0"/>
        <w:autoSpaceDN w:val="0"/>
        <w:adjustRightInd w:val="0"/>
        <w:spacing w:before="0"/>
        <w:ind w:right="-60"/>
        <w:contextualSpacing/>
        <w:rPr>
          <w:rFonts w:cs="Arial"/>
          <w:spacing w:val="1"/>
          <w:sz w:val="24"/>
          <w:szCs w:val="24"/>
          <w:lang w:val="x-none" w:eastAsia="x-none"/>
        </w:rPr>
      </w:pPr>
    </w:p>
    <w:p w:rsidR="00FD4776" w:rsidRPr="003414D2" w:rsidRDefault="00FD4776" w:rsidP="00FD4776">
      <w:pPr>
        <w:spacing w:before="0"/>
        <w:rPr>
          <w:rFonts w:cs="Arial"/>
          <w:sz w:val="24"/>
          <w:szCs w:val="24"/>
          <w:lang w:val="sr-Cyrl-RS"/>
        </w:rPr>
      </w:pPr>
      <w:r w:rsidRPr="003414D2">
        <w:rPr>
          <w:rFonts w:cs="Arial"/>
          <w:sz w:val="24"/>
          <w:szCs w:val="24"/>
          <w:lang w:val="sr-Cyrl-RS"/>
        </w:rPr>
        <w:t xml:space="preserve">Банка се обавезује да ће: </w:t>
      </w:r>
    </w:p>
    <w:p w:rsidR="00FD4776" w:rsidRPr="003414D2" w:rsidRDefault="00FD4776" w:rsidP="00FD4776">
      <w:pPr>
        <w:spacing w:before="0"/>
        <w:rPr>
          <w:rFonts w:cs="Arial"/>
          <w:sz w:val="24"/>
          <w:szCs w:val="24"/>
          <w:lang w:val="sr-Cyrl-RS"/>
        </w:rPr>
      </w:pPr>
    </w:p>
    <w:p w:rsidR="00FD4776" w:rsidRPr="003414D2" w:rsidRDefault="00FD4776" w:rsidP="0025634C">
      <w:pPr>
        <w:numPr>
          <w:ilvl w:val="0"/>
          <w:numId w:val="42"/>
        </w:numPr>
        <w:suppressAutoHyphens/>
        <w:spacing w:before="0"/>
        <w:contextualSpacing/>
        <w:rPr>
          <w:rFonts w:cs="Arial"/>
          <w:spacing w:val="2"/>
          <w:sz w:val="24"/>
          <w:szCs w:val="24"/>
          <w:lang w:val="sr-Cyrl-RS"/>
        </w:rPr>
      </w:pPr>
      <w:r w:rsidRPr="003414D2">
        <w:rPr>
          <w:rFonts w:cs="Arial"/>
          <w:sz w:val="24"/>
          <w:szCs w:val="24"/>
          <w:lang w:val="sr-Cyrl-RS" w:eastAsia="x-none"/>
        </w:rPr>
        <w:t>на захтев Налогодавца</w:t>
      </w:r>
      <w:r>
        <w:rPr>
          <w:rFonts w:cs="Arial"/>
          <w:sz w:val="24"/>
          <w:szCs w:val="24"/>
          <w:lang w:val="sr-Cyrl-RS" w:eastAsia="x-none"/>
        </w:rPr>
        <w:t>,</w:t>
      </w:r>
      <w:r w:rsidRPr="003414D2">
        <w:rPr>
          <w:rFonts w:cs="Arial"/>
          <w:sz w:val="24"/>
          <w:szCs w:val="24"/>
          <w:lang w:val="sr-Cyrl-RS" w:eastAsia="x-none"/>
        </w:rPr>
        <w:t xml:space="preserve"> истом издати </w:t>
      </w:r>
      <w:r>
        <w:rPr>
          <w:rFonts w:cs="Arial"/>
          <w:sz w:val="24"/>
          <w:szCs w:val="24"/>
          <w:lang w:val="sr-Cyrl-RS" w:eastAsia="x-none"/>
        </w:rPr>
        <w:t>гаранцију за обезбеђење плаћања из члана 1. Уговора, са роком важења дефинисаним чланом 3. Уговора,</w:t>
      </w:r>
      <w:r w:rsidR="0076486B">
        <w:rPr>
          <w:rFonts w:cs="Arial"/>
          <w:sz w:val="24"/>
          <w:szCs w:val="24"/>
          <w:lang w:eastAsia="x-none"/>
        </w:rPr>
        <w:t xml:space="preserve"> </w:t>
      </w:r>
      <w:r w:rsidR="0076486B">
        <w:rPr>
          <w:rFonts w:cs="Arial"/>
          <w:sz w:val="24"/>
          <w:szCs w:val="24"/>
          <w:lang w:val="sr-Cyrl-RS" w:eastAsia="x-none"/>
        </w:rPr>
        <w:t>према форми гаранције датој у Прилогу 4. Конкурсне документације,</w:t>
      </w:r>
      <w:r>
        <w:rPr>
          <w:rFonts w:cs="Arial"/>
          <w:sz w:val="24"/>
          <w:szCs w:val="24"/>
          <w:lang w:val="sr-Cyrl-RS" w:eastAsia="x-none"/>
        </w:rPr>
        <w:t xml:space="preserve"> и то</w:t>
      </w:r>
      <w:r w:rsidRPr="00A47A03">
        <w:rPr>
          <w:rFonts w:cs="Arial"/>
          <w:sz w:val="24"/>
          <w:szCs w:val="24"/>
          <w:lang w:val="sr-Cyrl-RS" w:eastAsia="x-none"/>
        </w:rPr>
        <w:t xml:space="preserve"> </w:t>
      </w:r>
      <w:r w:rsidRPr="003414D2">
        <w:rPr>
          <w:rFonts w:cs="Arial"/>
          <w:sz w:val="24"/>
          <w:szCs w:val="24"/>
          <w:lang w:val="sr-Cyrl-RS" w:eastAsia="x-none"/>
        </w:rPr>
        <w:t>без одлагања, без обавезе полагања депозита Налогодавца, као и без учешћа сопствених средстава Налогодавца</w:t>
      </w:r>
      <w:r>
        <w:rPr>
          <w:rFonts w:cs="Arial"/>
          <w:sz w:val="24"/>
          <w:szCs w:val="24"/>
          <w:lang w:val="en-GB" w:eastAsia="x-none"/>
        </w:rPr>
        <w:t>;</w:t>
      </w:r>
    </w:p>
    <w:p w:rsidR="00FD4776" w:rsidRPr="003414D2" w:rsidRDefault="00FD4776" w:rsidP="00FD4776">
      <w:pPr>
        <w:spacing w:before="0"/>
        <w:contextualSpacing/>
        <w:rPr>
          <w:rFonts w:cs="Arial"/>
          <w:sz w:val="24"/>
          <w:szCs w:val="24"/>
          <w:lang w:val="sr-Cyrl-RS" w:eastAsia="x-none"/>
        </w:rPr>
      </w:pPr>
    </w:p>
    <w:p w:rsidR="00FD4776" w:rsidRPr="003414D2" w:rsidRDefault="00FD4776" w:rsidP="0025634C">
      <w:pPr>
        <w:numPr>
          <w:ilvl w:val="0"/>
          <w:numId w:val="42"/>
        </w:numPr>
        <w:suppressAutoHyphens/>
        <w:spacing w:before="0"/>
        <w:contextualSpacing/>
        <w:rPr>
          <w:rFonts w:cs="Arial"/>
          <w:sz w:val="24"/>
          <w:szCs w:val="24"/>
          <w:lang w:val="sr-Cyrl-RS" w:eastAsia="x-none"/>
        </w:rPr>
      </w:pPr>
      <w:r w:rsidRPr="003414D2">
        <w:rPr>
          <w:rFonts w:cs="Arial"/>
          <w:sz w:val="24"/>
          <w:szCs w:val="24"/>
          <w:lang w:val="sr-Cyrl-RS" w:eastAsia="x-none"/>
        </w:rPr>
        <w:t>у року од 3 (</w:t>
      </w:r>
      <w:r>
        <w:rPr>
          <w:rFonts w:cs="Arial"/>
          <w:sz w:val="24"/>
          <w:szCs w:val="24"/>
          <w:lang w:val="sr-Cyrl-RS" w:eastAsia="x-none"/>
        </w:rPr>
        <w:t xml:space="preserve">словима: </w:t>
      </w:r>
      <w:r w:rsidRPr="003414D2">
        <w:rPr>
          <w:rFonts w:cs="Arial"/>
          <w:sz w:val="24"/>
          <w:szCs w:val="24"/>
          <w:lang w:val="sr-Cyrl-RS" w:eastAsia="x-none"/>
        </w:rPr>
        <w:t>три) радна дана од дана пријема писменог захтева Налогодавца</w:t>
      </w:r>
      <w:r>
        <w:rPr>
          <w:rFonts w:cs="Arial"/>
          <w:sz w:val="24"/>
          <w:szCs w:val="24"/>
          <w:lang w:val="sr-Cyrl-RS" w:eastAsia="x-none"/>
        </w:rPr>
        <w:t xml:space="preserve">, а не касније од </w:t>
      </w:r>
      <w:r w:rsidR="00C90CFC">
        <w:rPr>
          <w:rFonts w:eastAsia="TimesNewRomanPSMT" w:cs="Arial"/>
          <w:bCs/>
          <w:sz w:val="24"/>
          <w:szCs w:val="24"/>
          <w:lang w:val="sr-Cyrl-RS"/>
        </w:rPr>
        <w:t>30</w:t>
      </w:r>
      <w:r>
        <w:rPr>
          <w:rFonts w:eastAsia="TimesNewRomanPSMT" w:cs="Arial"/>
          <w:bCs/>
          <w:sz w:val="24"/>
          <w:szCs w:val="24"/>
          <w:lang w:val="sr-Cyrl-RS"/>
        </w:rPr>
        <w:t>.11.2018. год.</w:t>
      </w:r>
      <w:r w:rsidRPr="003414D2">
        <w:rPr>
          <w:rFonts w:cs="Arial"/>
          <w:sz w:val="24"/>
          <w:szCs w:val="24"/>
          <w:lang w:val="sr-Cyrl-RS" w:eastAsia="x-none"/>
        </w:rPr>
        <w:t xml:space="preserve"> изда</w:t>
      </w:r>
      <w:r>
        <w:rPr>
          <w:rFonts w:cs="Arial"/>
          <w:sz w:val="24"/>
          <w:szCs w:val="24"/>
          <w:lang w:val="sr-Cyrl-RS" w:eastAsia="x-none"/>
        </w:rPr>
        <w:t>ти гаранцију</w:t>
      </w:r>
      <w:r w:rsidRPr="003414D2">
        <w:rPr>
          <w:rFonts w:cs="Arial"/>
          <w:sz w:val="24"/>
          <w:szCs w:val="24"/>
          <w:lang w:val="sr-Cyrl-RS" w:eastAsia="x-none"/>
        </w:rPr>
        <w:t xml:space="preserve"> </w:t>
      </w:r>
      <w:r>
        <w:rPr>
          <w:rFonts w:cs="Arial"/>
          <w:sz w:val="24"/>
          <w:szCs w:val="24"/>
          <w:lang w:val="sr-Cyrl-RS" w:eastAsia="x-none"/>
        </w:rPr>
        <w:t>из члана 1. Уговора</w:t>
      </w:r>
      <w:r w:rsidRPr="003414D2">
        <w:rPr>
          <w:rFonts w:cs="Arial"/>
          <w:sz w:val="24"/>
          <w:szCs w:val="24"/>
          <w:lang w:val="sr-Cyrl-RS" w:eastAsia="x-none"/>
        </w:rPr>
        <w:t>, према тексту Гаранције усаглашеном између Банке</w:t>
      </w:r>
      <w:r>
        <w:rPr>
          <w:rFonts w:cs="Arial"/>
          <w:sz w:val="24"/>
          <w:szCs w:val="24"/>
          <w:lang w:val="sr-Cyrl-RS" w:eastAsia="x-none"/>
        </w:rPr>
        <w:t xml:space="preserve"> и </w:t>
      </w:r>
      <w:r w:rsidRPr="003414D2">
        <w:rPr>
          <w:rFonts w:cs="Arial"/>
          <w:sz w:val="24"/>
          <w:szCs w:val="24"/>
          <w:lang w:val="sr-Cyrl-RS" w:eastAsia="x-none"/>
        </w:rPr>
        <w:t>Налогодавца</w:t>
      </w:r>
      <w:r w:rsidRPr="00244BE2">
        <w:rPr>
          <w:rFonts w:cs="Arial"/>
          <w:sz w:val="24"/>
          <w:szCs w:val="24"/>
          <w:lang w:val="sr-Cyrl-RS" w:eastAsia="x-none"/>
        </w:rPr>
        <w:t>;</w:t>
      </w:r>
    </w:p>
    <w:p w:rsidR="00FD4776" w:rsidRPr="003414D2" w:rsidRDefault="00FD4776" w:rsidP="00FD4776">
      <w:pPr>
        <w:spacing w:before="0"/>
        <w:contextualSpacing/>
        <w:rPr>
          <w:rFonts w:cs="Arial"/>
          <w:sz w:val="24"/>
          <w:szCs w:val="24"/>
          <w:lang w:val="sr-Cyrl-RS" w:eastAsia="x-none"/>
        </w:rPr>
      </w:pPr>
    </w:p>
    <w:p w:rsidR="00FD4776" w:rsidRPr="003414D2" w:rsidRDefault="00FD4776" w:rsidP="0025634C">
      <w:pPr>
        <w:numPr>
          <w:ilvl w:val="0"/>
          <w:numId w:val="42"/>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rsidR="00FD4776" w:rsidRPr="003414D2" w:rsidRDefault="00FD4776" w:rsidP="00FD4776">
      <w:pPr>
        <w:spacing w:before="0"/>
        <w:contextualSpacing/>
        <w:rPr>
          <w:rFonts w:cs="Arial"/>
          <w:sz w:val="24"/>
          <w:szCs w:val="24"/>
          <w:lang w:val="sr-Cyrl-RS" w:eastAsia="x-none"/>
        </w:rPr>
      </w:pPr>
    </w:p>
    <w:p w:rsidR="00FD4776" w:rsidRPr="003414D2" w:rsidRDefault="00FD4776" w:rsidP="00FD4776">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Pr>
          <w:rFonts w:cs="Arial"/>
          <w:sz w:val="24"/>
          <w:szCs w:val="24"/>
          <w:lang w:val="sr-Cyrl-RS" w:eastAsia="x-none"/>
        </w:rPr>
        <w:t xml:space="preserve"> да</w:t>
      </w:r>
      <w:r w:rsidRPr="003414D2">
        <w:rPr>
          <w:rFonts w:cs="Arial"/>
          <w:sz w:val="24"/>
          <w:szCs w:val="24"/>
          <w:lang w:val="sr-Cyrl-RS" w:eastAsia="x-none"/>
        </w:rPr>
        <w:t xml:space="preserve"> платни промет</w:t>
      </w:r>
      <w:r>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rsidR="00FD4776" w:rsidRPr="003414D2" w:rsidRDefault="00FD4776" w:rsidP="00FD4776">
      <w:pPr>
        <w:spacing w:before="0"/>
        <w:contextualSpacing/>
        <w:rPr>
          <w:rFonts w:cs="Arial"/>
          <w:sz w:val="24"/>
          <w:szCs w:val="24"/>
          <w:lang w:val="sr-Cyrl-RS" w:eastAsia="x-none"/>
        </w:rPr>
      </w:pPr>
    </w:p>
    <w:p w:rsidR="00FD4776" w:rsidRPr="003414D2" w:rsidRDefault="00FD4776" w:rsidP="00FD477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rsidR="00FD4776" w:rsidRPr="003414D2" w:rsidRDefault="00FD4776" w:rsidP="00FD4776">
      <w:pPr>
        <w:spacing w:before="0"/>
        <w:contextualSpacing/>
        <w:rPr>
          <w:rFonts w:cs="Arial"/>
          <w:b/>
          <w:i/>
          <w:sz w:val="24"/>
          <w:szCs w:val="24"/>
          <w:lang w:val="sr-Cyrl-RS" w:eastAsia="x-none"/>
        </w:rPr>
      </w:pPr>
    </w:p>
    <w:p w:rsidR="00FD4776" w:rsidRPr="003414D2" w:rsidRDefault="00FD4776" w:rsidP="00FD4776">
      <w:pPr>
        <w:spacing w:before="0"/>
        <w:contextualSpacing/>
        <w:jc w:val="center"/>
        <w:rPr>
          <w:rFonts w:cs="Arial"/>
          <w:sz w:val="24"/>
          <w:szCs w:val="24"/>
          <w:lang w:val="sr-Cyrl-RS" w:eastAsia="x-none"/>
        </w:rPr>
      </w:pPr>
      <w:r w:rsidRPr="003414D2">
        <w:rPr>
          <w:rFonts w:cs="Arial"/>
          <w:sz w:val="24"/>
          <w:szCs w:val="24"/>
          <w:lang w:val="sr-Cyrl-RS" w:eastAsia="x-none"/>
        </w:rPr>
        <w:t>Члан 6.</w:t>
      </w:r>
    </w:p>
    <w:p w:rsidR="00FD4776" w:rsidRPr="003414D2" w:rsidRDefault="00FD4776" w:rsidP="00FD4776">
      <w:pPr>
        <w:spacing w:before="0"/>
        <w:contextualSpacing/>
        <w:jc w:val="center"/>
        <w:rPr>
          <w:rFonts w:cs="Arial"/>
          <w:sz w:val="24"/>
          <w:szCs w:val="24"/>
          <w:lang w:val="sr-Cyrl-RS" w:eastAsia="x-none"/>
        </w:rPr>
      </w:pPr>
    </w:p>
    <w:p w:rsidR="00FD4776" w:rsidRPr="003414D2" w:rsidRDefault="00FD4776" w:rsidP="00FD4776">
      <w:pPr>
        <w:spacing w:before="0"/>
        <w:rPr>
          <w:rFonts w:cs="Arial"/>
          <w:sz w:val="24"/>
          <w:szCs w:val="24"/>
          <w:lang w:val="sr-Cyrl-RS"/>
        </w:rPr>
      </w:pPr>
      <w:r w:rsidRPr="003414D2">
        <w:rPr>
          <w:rFonts w:cs="Arial"/>
          <w:sz w:val="24"/>
          <w:szCs w:val="24"/>
          <w:lang w:val="sr-Cyrl-RS"/>
        </w:rPr>
        <w:t xml:space="preserve">Налогодавац се обавезује да ће: </w:t>
      </w:r>
    </w:p>
    <w:p w:rsidR="00FD4776" w:rsidRPr="003414D2" w:rsidRDefault="00FD4776" w:rsidP="00FD4776">
      <w:pPr>
        <w:spacing w:before="0"/>
        <w:contextualSpacing/>
        <w:rPr>
          <w:rFonts w:cs="Arial"/>
          <w:sz w:val="24"/>
          <w:szCs w:val="24"/>
          <w:lang w:val="sr-Cyrl-RS" w:eastAsia="x-none"/>
        </w:rPr>
      </w:pPr>
    </w:p>
    <w:p w:rsidR="00FD4776" w:rsidRPr="003414D2" w:rsidRDefault="00FD4776" w:rsidP="0076486B">
      <w:pPr>
        <w:numPr>
          <w:ilvl w:val="0"/>
          <w:numId w:val="4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Pr="003414D2">
        <w:rPr>
          <w:rFonts w:cs="Arial"/>
          <w:sz w:val="24"/>
          <w:szCs w:val="24"/>
          <w:lang w:val="sr-Cyrl-RS" w:eastAsia="x-none"/>
        </w:rPr>
        <w:t>поднети Банци захтев за издавање Гаранције;</w:t>
      </w:r>
    </w:p>
    <w:p w:rsidR="00FD4776" w:rsidRPr="003414D2" w:rsidRDefault="00FD4776" w:rsidP="00FD4776">
      <w:pPr>
        <w:spacing w:before="0"/>
        <w:contextualSpacing/>
        <w:rPr>
          <w:rFonts w:cs="Arial"/>
          <w:sz w:val="24"/>
          <w:szCs w:val="24"/>
          <w:lang w:val="sr-Cyrl-RS" w:eastAsia="x-none"/>
        </w:rPr>
      </w:pPr>
    </w:p>
    <w:p w:rsidR="00FD4776" w:rsidRPr="003414D2" w:rsidRDefault="00FD4776" w:rsidP="0076486B">
      <w:pPr>
        <w:numPr>
          <w:ilvl w:val="0"/>
          <w:numId w:val="4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накнаде из члана 2. Уговора, према обрачуну добијеном од Банке у року од </w:t>
      </w:r>
      <w:r>
        <w:rPr>
          <w:rFonts w:cs="Arial"/>
          <w:sz w:val="24"/>
          <w:szCs w:val="24"/>
          <w:lang w:val="sr-Cyrl-RS" w:eastAsia="x-none"/>
        </w:rPr>
        <w:t xml:space="preserve">5 (словима: пет) </w:t>
      </w:r>
      <w:r w:rsidRPr="003414D2">
        <w:rPr>
          <w:rFonts w:cs="Arial"/>
          <w:sz w:val="24"/>
          <w:szCs w:val="24"/>
          <w:lang w:val="sr-Cyrl-RS" w:eastAsia="x-none"/>
        </w:rPr>
        <w:t>радних дана од дана пријема исправног обрачуна;</w:t>
      </w:r>
    </w:p>
    <w:p w:rsidR="00FD4776" w:rsidRPr="003414D2" w:rsidRDefault="00FD4776" w:rsidP="00FD4776">
      <w:pPr>
        <w:spacing w:before="0"/>
        <w:contextualSpacing/>
        <w:rPr>
          <w:rFonts w:cs="Arial"/>
          <w:sz w:val="24"/>
          <w:szCs w:val="24"/>
          <w:lang w:val="sr-Cyrl-RS" w:eastAsia="x-none"/>
        </w:rPr>
      </w:pPr>
    </w:p>
    <w:p w:rsidR="00FD4776" w:rsidRPr="003414D2" w:rsidRDefault="00FD4776" w:rsidP="0076486B">
      <w:pPr>
        <w:numPr>
          <w:ilvl w:val="0"/>
          <w:numId w:val="40"/>
        </w:numPr>
        <w:suppressAutoHyphens/>
        <w:spacing w:before="0"/>
        <w:contextualSpacing/>
        <w:rPr>
          <w:rFonts w:cs="Arial"/>
          <w:sz w:val="24"/>
          <w:szCs w:val="24"/>
          <w:lang w:val="sr-Cyrl-RS" w:eastAsia="x-none"/>
        </w:rPr>
      </w:pPr>
      <w:r w:rsidRPr="003414D2">
        <w:rPr>
          <w:rFonts w:cs="Arial"/>
          <w:sz w:val="24"/>
          <w:szCs w:val="24"/>
          <w:lang w:val="sr-Cyrl-RS" w:eastAsia="x-none"/>
        </w:rPr>
        <w:t>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w:t>
      </w:r>
      <w:r>
        <w:rPr>
          <w:rFonts w:cs="Arial"/>
          <w:sz w:val="24"/>
          <w:szCs w:val="24"/>
          <w:lang w:val="sr-Cyrl-RS" w:eastAsia="x-none"/>
        </w:rPr>
        <w:t xml:space="preserve">словима: </w:t>
      </w:r>
      <w:r w:rsidRPr="003414D2">
        <w:rPr>
          <w:rFonts w:cs="Arial"/>
          <w:sz w:val="24"/>
          <w:szCs w:val="24"/>
          <w:lang w:val="sr-Cyrl-RS" w:eastAsia="x-none"/>
        </w:rPr>
        <w:t xml:space="preserve">пет) дана пре доспећа обавезе у складу са  основним правним послом;  </w:t>
      </w:r>
    </w:p>
    <w:p w:rsidR="00FD4776" w:rsidRPr="003414D2" w:rsidRDefault="00FD4776" w:rsidP="00FD4776">
      <w:pPr>
        <w:spacing w:before="0"/>
        <w:contextualSpacing/>
        <w:rPr>
          <w:rFonts w:cs="Arial"/>
          <w:sz w:val="24"/>
          <w:szCs w:val="24"/>
          <w:lang w:val="sr-Cyrl-RS" w:eastAsia="x-none"/>
        </w:rPr>
      </w:pPr>
    </w:p>
    <w:p w:rsidR="00FD4776" w:rsidRPr="003414D2" w:rsidRDefault="00FD4776" w:rsidP="0076486B">
      <w:pPr>
        <w:numPr>
          <w:ilvl w:val="0"/>
          <w:numId w:val="4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Pr="003414D2">
        <w:rPr>
          <w:rFonts w:cs="Arial"/>
          <w:sz w:val="24"/>
          <w:szCs w:val="24"/>
          <w:lang w:val="sr-Cyrl-RS" w:eastAsia="x-none"/>
        </w:rPr>
        <w:t>обавез</w:t>
      </w:r>
      <w:r>
        <w:rPr>
          <w:rFonts w:cs="Arial"/>
          <w:sz w:val="24"/>
          <w:szCs w:val="24"/>
          <w:lang w:val="sr-Cyrl-RS" w:eastAsia="x-none"/>
        </w:rPr>
        <w:t>а</w:t>
      </w:r>
      <w:r w:rsidRPr="003414D2">
        <w:rPr>
          <w:rFonts w:cs="Arial"/>
          <w:sz w:val="24"/>
          <w:szCs w:val="24"/>
          <w:lang w:val="sr-Cyrl-RS" w:eastAsia="x-none"/>
        </w:rPr>
        <w:t xml:space="preserve"> по којима се издај</w:t>
      </w:r>
      <w:r>
        <w:rPr>
          <w:rFonts w:cs="Arial"/>
          <w:sz w:val="24"/>
          <w:szCs w:val="24"/>
          <w:lang w:val="sr-Cyrl-RS" w:eastAsia="x-none"/>
        </w:rPr>
        <w:t>е</w:t>
      </w:r>
      <w:r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Pr="003414D2">
        <w:rPr>
          <w:rFonts w:cs="Arial"/>
          <w:sz w:val="24"/>
          <w:szCs w:val="24"/>
          <w:lang w:val="sr-Cyrl-RS" w:eastAsia="x-none"/>
        </w:rPr>
        <w:t>интервенциј</w:t>
      </w:r>
      <w:r>
        <w:rPr>
          <w:rFonts w:cs="Arial"/>
          <w:sz w:val="24"/>
          <w:szCs w:val="24"/>
          <w:lang w:val="sr-Cyrl-RS" w:eastAsia="x-none"/>
        </w:rPr>
        <w:t>е</w:t>
      </w:r>
      <w:r w:rsidRPr="003414D2">
        <w:rPr>
          <w:rFonts w:cs="Arial"/>
          <w:sz w:val="24"/>
          <w:szCs w:val="24"/>
          <w:lang w:val="sr-Cyrl-RS" w:eastAsia="x-none"/>
        </w:rPr>
        <w:t xml:space="preserve"> Банке по издат</w:t>
      </w:r>
      <w:r>
        <w:rPr>
          <w:rFonts w:cs="Arial"/>
          <w:sz w:val="24"/>
          <w:szCs w:val="24"/>
          <w:lang w:val="sr-Cyrl-RS" w:eastAsia="x-none"/>
        </w:rPr>
        <w:t>ој</w:t>
      </w:r>
      <w:r w:rsidRPr="003414D2">
        <w:rPr>
          <w:rFonts w:cs="Arial"/>
          <w:sz w:val="24"/>
          <w:szCs w:val="24"/>
          <w:lang w:val="sr-Cyrl-RS" w:eastAsia="x-none"/>
        </w:rPr>
        <w:t xml:space="preserve"> гаранциј</w:t>
      </w:r>
      <w:r>
        <w:rPr>
          <w:rFonts w:cs="Arial"/>
          <w:sz w:val="24"/>
          <w:szCs w:val="24"/>
          <w:lang w:val="sr-Cyrl-RS" w:eastAsia="x-none"/>
        </w:rPr>
        <w:t>и;</w:t>
      </w:r>
    </w:p>
    <w:p w:rsidR="00FD4776" w:rsidRPr="003414D2" w:rsidRDefault="00FD4776" w:rsidP="00FD4776">
      <w:pPr>
        <w:spacing w:before="0"/>
        <w:contextualSpacing/>
        <w:rPr>
          <w:rFonts w:cs="Arial"/>
          <w:b/>
          <w:sz w:val="24"/>
          <w:szCs w:val="24"/>
          <w:lang w:val="sr-Cyrl-RS" w:eastAsia="x-none"/>
        </w:rPr>
      </w:pPr>
    </w:p>
    <w:p w:rsidR="00FD4776" w:rsidRDefault="00FD4776" w:rsidP="0076486B">
      <w:pPr>
        <w:numPr>
          <w:ilvl w:val="0"/>
          <w:numId w:val="40"/>
        </w:numPr>
        <w:suppressAutoHyphens/>
        <w:spacing w:before="0"/>
        <w:contextualSpacing/>
        <w:rPr>
          <w:rFonts w:cs="Arial"/>
          <w:sz w:val="24"/>
          <w:szCs w:val="24"/>
          <w:lang w:val="sr-Cyrl-RS" w:eastAsia="x-none"/>
        </w:rPr>
      </w:pPr>
      <w:r w:rsidRPr="003414D2">
        <w:rPr>
          <w:rFonts w:cs="Arial"/>
          <w:sz w:val="24"/>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w:t>
      </w:r>
      <w:r>
        <w:rPr>
          <w:rFonts w:cs="Arial"/>
          <w:sz w:val="24"/>
          <w:szCs w:val="24"/>
          <w:lang w:val="sr-Cyrl-RS" w:eastAsia="x-none"/>
        </w:rPr>
        <w:t xml:space="preserve">словима: </w:t>
      </w:r>
      <w:r w:rsidRPr="003414D2">
        <w:rPr>
          <w:rFonts w:cs="Arial"/>
          <w:sz w:val="24"/>
          <w:szCs w:val="24"/>
          <w:lang w:val="sr-Cyrl-RS" w:eastAsia="x-none"/>
        </w:rPr>
        <w:t>три) радна дана од дана плаћања Банке по издатој Гаранцији. По истеку рока од 1 (</w:t>
      </w:r>
      <w:r>
        <w:rPr>
          <w:rFonts w:cs="Arial"/>
          <w:sz w:val="24"/>
          <w:szCs w:val="24"/>
          <w:lang w:val="sr-Cyrl-RS" w:eastAsia="x-none"/>
        </w:rPr>
        <w:t xml:space="preserve">словима: </w:t>
      </w:r>
      <w:r w:rsidRPr="003414D2">
        <w:rPr>
          <w:rFonts w:cs="Arial"/>
          <w:sz w:val="24"/>
          <w:szCs w:val="24"/>
          <w:lang w:val="sr-Cyrl-RS" w:eastAsia="x-none"/>
        </w:rPr>
        <w:t>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rsidR="00FD4776" w:rsidRDefault="00FD4776" w:rsidP="00FD4776">
      <w:pPr>
        <w:suppressAutoHyphens/>
        <w:spacing w:before="0"/>
        <w:contextualSpacing/>
        <w:rPr>
          <w:rFonts w:cs="Arial"/>
          <w:sz w:val="24"/>
          <w:szCs w:val="24"/>
          <w:lang w:val="sr-Cyrl-RS" w:eastAsia="x-none"/>
        </w:rPr>
      </w:pPr>
    </w:p>
    <w:p w:rsidR="00D54DA4" w:rsidRPr="00D54DA4" w:rsidRDefault="00FD4776" w:rsidP="00D54DA4">
      <w:pPr>
        <w:numPr>
          <w:ilvl w:val="0"/>
          <w:numId w:val="40"/>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w:t>
      </w:r>
      <w:r w:rsidRPr="00D54DA4">
        <w:rPr>
          <w:rFonts w:cs="Arial"/>
          <w:sz w:val="24"/>
          <w:szCs w:val="24"/>
          <w:lang w:val="sr-Cyrl-RS" w:eastAsia="x-none"/>
        </w:rPr>
        <w:t>истеку рока важности Гаранције исте вратити Банци</w:t>
      </w:r>
      <w:r w:rsidR="00D54DA4">
        <w:rPr>
          <w:rFonts w:cs="Arial"/>
          <w:sz w:val="24"/>
          <w:szCs w:val="24"/>
          <w:lang w:val="sr-Cyrl-RS" w:eastAsia="x-none"/>
        </w:rPr>
        <w:t>;</w:t>
      </w:r>
    </w:p>
    <w:p w:rsidR="00D54DA4" w:rsidRPr="00D54DA4" w:rsidRDefault="00D54DA4" w:rsidP="00D54DA4">
      <w:pPr>
        <w:pStyle w:val="ListParagraph"/>
        <w:spacing w:before="0" w:after="0"/>
        <w:rPr>
          <w:rFonts w:cs="Arial"/>
          <w:sz w:val="24"/>
          <w:szCs w:val="24"/>
          <w:lang w:val="sr-Cyrl-RS"/>
        </w:rPr>
      </w:pPr>
    </w:p>
    <w:p w:rsidR="00FD4776" w:rsidRPr="00D54DA4" w:rsidRDefault="00D54DA4" w:rsidP="00D54DA4">
      <w:pPr>
        <w:numPr>
          <w:ilvl w:val="0"/>
          <w:numId w:val="40"/>
        </w:numPr>
        <w:suppressAutoHyphens/>
        <w:spacing w:before="0"/>
        <w:contextualSpacing/>
        <w:rPr>
          <w:rFonts w:cs="Arial"/>
          <w:sz w:val="24"/>
          <w:szCs w:val="24"/>
          <w:lang w:val="sr-Cyrl-RS" w:eastAsia="x-none"/>
        </w:rPr>
      </w:pPr>
      <w:r w:rsidRPr="00D54DA4">
        <w:rPr>
          <w:rFonts w:cs="Arial"/>
          <w:sz w:val="24"/>
          <w:szCs w:val="24"/>
          <w:lang w:val="sr-Cyrl-RS"/>
        </w:rPr>
        <w:t>Потраживања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законска обавеза приоритетног измирења.</w:t>
      </w:r>
    </w:p>
    <w:p w:rsidR="00D54DA4" w:rsidRPr="00D54DA4" w:rsidRDefault="00D54DA4" w:rsidP="00D54DA4">
      <w:pPr>
        <w:suppressAutoHyphens/>
        <w:spacing w:before="0"/>
        <w:contextualSpacing/>
        <w:rPr>
          <w:rFonts w:cs="Arial"/>
          <w:sz w:val="24"/>
          <w:szCs w:val="24"/>
          <w:lang w:val="sr-Cyrl-RS" w:eastAsia="x-none"/>
        </w:rPr>
      </w:pPr>
    </w:p>
    <w:p w:rsidR="00FD4776" w:rsidRPr="003414D2" w:rsidRDefault="00FD4776" w:rsidP="00FD4776">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rsidR="00FD4776" w:rsidRPr="003414D2" w:rsidRDefault="00FD4776" w:rsidP="00FD4776">
      <w:pPr>
        <w:tabs>
          <w:tab w:val="left" w:pos="5012"/>
        </w:tabs>
        <w:spacing w:before="0"/>
        <w:ind w:right="-60"/>
        <w:rPr>
          <w:rFonts w:cs="Arial"/>
          <w:sz w:val="24"/>
          <w:szCs w:val="24"/>
          <w:lang w:val="sr-Cyrl-RS"/>
        </w:rPr>
      </w:pPr>
      <w:r w:rsidRPr="003414D2">
        <w:rPr>
          <w:rFonts w:cs="Arial"/>
          <w:sz w:val="24"/>
          <w:szCs w:val="24"/>
          <w:lang w:val="sr-Cyrl-RS"/>
        </w:rPr>
        <w:tab/>
      </w:r>
    </w:p>
    <w:p w:rsidR="00FD4776" w:rsidRPr="003414D2" w:rsidRDefault="00FD4776" w:rsidP="00FD4776">
      <w:pPr>
        <w:spacing w:before="0"/>
        <w:ind w:right="-60"/>
        <w:jc w:val="center"/>
        <w:rPr>
          <w:rFonts w:cs="Arial"/>
          <w:sz w:val="24"/>
          <w:szCs w:val="24"/>
          <w:lang w:val="sr-Cyrl-RS"/>
        </w:rPr>
      </w:pPr>
      <w:r w:rsidRPr="003414D2">
        <w:rPr>
          <w:rFonts w:cs="Arial"/>
          <w:sz w:val="24"/>
          <w:szCs w:val="24"/>
          <w:lang w:val="sr-Cyrl-RS"/>
        </w:rPr>
        <w:t>Члан 7.</w:t>
      </w:r>
    </w:p>
    <w:p w:rsidR="00FD4776" w:rsidRPr="003414D2" w:rsidRDefault="00FD4776" w:rsidP="00FD4776">
      <w:pPr>
        <w:spacing w:before="0"/>
        <w:ind w:right="-60"/>
        <w:jc w:val="center"/>
        <w:rPr>
          <w:rFonts w:cs="Arial"/>
          <w:sz w:val="24"/>
          <w:szCs w:val="24"/>
          <w:lang w:val="sr-Cyrl-RS"/>
        </w:rPr>
      </w:pPr>
    </w:p>
    <w:p w:rsidR="00FD4776" w:rsidRPr="00CA63CB" w:rsidRDefault="00FD4776" w:rsidP="00FD4776">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(словима: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дана од дана потписивања овог Уговора, Банци преда 5 (</w:t>
      </w:r>
      <w:r>
        <w:rPr>
          <w:rFonts w:cs="Arial"/>
          <w:sz w:val="24"/>
          <w:szCs w:val="24"/>
          <w:lang w:val="sr-Cyrl-RS"/>
        </w:rPr>
        <w:t xml:space="preserve">словима: </w:t>
      </w:r>
      <w:r w:rsidRPr="003414D2">
        <w:rPr>
          <w:rFonts w:cs="Arial"/>
          <w:sz w:val="24"/>
          <w:szCs w:val="24"/>
          <w:lang w:val="sr-Cyrl-RS"/>
        </w:rPr>
        <w:t xml:space="preserve">пет) бланко меница, које су регистроване, и </w:t>
      </w:r>
      <w:r>
        <w:rPr>
          <w:rFonts w:cs="Arial"/>
          <w:sz w:val="24"/>
          <w:szCs w:val="24"/>
          <w:lang w:val="sr-Cyrl-RS" w:eastAsia="zh-CN"/>
        </w:rPr>
        <w:t>1 (словима: једно) М</w:t>
      </w:r>
      <w:r w:rsidRPr="00CA63CB">
        <w:rPr>
          <w:rFonts w:cs="Arial"/>
          <w:sz w:val="24"/>
          <w:szCs w:val="24"/>
          <w:lang w:eastAsia="zh-CN"/>
        </w:rPr>
        <w:t>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rsidR="00FD4776" w:rsidRPr="003414D2" w:rsidRDefault="00FD4776" w:rsidP="00FD4776">
      <w:pPr>
        <w:spacing w:before="0"/>
        <w:ind w:right="-60"/>
        <w:rPr>
          <w:rFonts w:cs="Arial"/>
          <w:sz w:val="24"/>
          <w:szCs w:val="24"/>
          <w:lang w:val="sr-Cyrl-RS"/>
        </w:rPr>
      </w:pPr>
    </w:p>
    <w:p w:rsidR="00FD4776" w:rsidRPr="003414D2" w:rsidRDefault="00FD4776" w:rsidP="00FD4776">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rsidR="00FD4776" w:rsidRPr="003414D2" w:rsidRDefault="00FD4776" w:rsidP="00FD4776">
      <w:pPr>
        <w:spacing w:before="0"/>
        <w:ind w:right="-60"/>
        <w:jc w:val="center"/>
        <w:rPr>
          <w:rFonts w:cs="Arial"/>
          <w:sz w:val="24"/>
          <w:szCs w:val="24"/>
          <w:lang w:val="sr-Cyrl-RS"/>
        </w:rPr>
      </w:pPr>
      <w:r w:rsidRPr="003414D2">
        <w:rPr>
          <w:rFonts w:cs="Arial"/>
          <w:sz w:val="24"/>
          <w:szCs w:val="24"/>
          <w:lang w:val="sr-Cyrl-RS"/>
        </w:rPr>
        <w:t>Члан 8.</w:t>
      </w:r>
    </w:p>
    <w:p w:rsidR="00FD4776" w:rsidRPr="003414D2" w:rsidRDefault="00FD4776" w:rsidP="00FD4776">
      <w:pPr>
        <w:spacing w:before="0"/>
        <w:ind w:right="-60"/>
        <w:rPr>
          <w:rFonts w:cs="Arial"/>
          <w:sz w:val="24"/>
          <w:szCs w:val="24"/>
          <w:lang w:val="sr-Cyrl-RS"/>
        </w:rPr>
      </w:pPr>
    </w:p>
    <w:p w:rsidR="00FD4776" w:rsidRPr="003414D2" w:rsidRDefault="00FD4776" w:rsidP="00FD4776">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rsidR="00FD4776" w:rsidRPr="003414D2" w:rsidRDefault="00FD4776" w:rsidP="00FD4776">
      <w:pPr>
        <w:spacing w:before="0"/>
        <w:ind w:right="-60"/>
        <w:rPr>
          <w:rFonts w:cs="Arial"/>
          <w:sz w:val="24"/>
          <w:szCs w:val="24"/>
          <w:lang w:val="sr-Cyrl-RS"/>
        </w:rPr>
      </w:pPr>
    </w:p>
    <w:p w:rsidR="00FD4776" w:rsidRPr="003414D2" w:rsidRDefault="00FD4776" w:rsidP="00FD4776">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Pr>
          <w:rFonts w:cs="Arial"/>
          <w:sz w:val="24"/>
          <w:szCs w:val="24"/>
          <w:lang w:val="sr-Cyrl-RS"/>
        </w:rPr>
        <w:t>/а</w:t>
      </w:r>
      <w:r w:rsidRPr="003414D2">
        <w:rPr>
          <w:rFonts w:cs="Arial"/>
          <w:sz w:val="24"/>
          <w:szCs w:val="24"/>
          <w:lang w:val="sr-Cyrl-RS"/>
        </w:rPr>
        <w:t>, Налогодавац је дужан да у року од 15 (</w:t>
      </w:r>
      <w:r>
        <w:rPr>
          <w:rFonts w:cs="Arial"/>
          <w:sz w:val="24"/>
          <w:szCs w:val="24"/>
          <w:lang w:val="sr-Cyrl-RS"/>
        </w:rPr>
        <w:t xml:space="preserve">словима: </w:t>
      </w:r>
      <w:r w:rsidRPr="003414D2">
        <w:rPr>
          <w:rFonts w:cs="Arial"/>
          <w:sz w:val="24"/>
          <w:szCs w:val="24"/>
          <w:lang w:val="sr-Cyrl-RS"/>
        </w:rPr>
        <w:t>петнаест) дана, рачунајући од дана реализације, достави нову меницу</w:t>
      </w:r>
      <w:r>
        <w:rPr>
          <w:rFonts w:cs="Arial"/>
          <w:sz w:val="24"/>
          <w:szCs w:val="24"/>
          <w:lang w:val="sr-Cyrl-RS"/>
        </w:rPr>
        <w:t>/е</w:t>
      </w:r>
      <w:r w:rsidRPr="003414D2">
        <w:rPr>
          <w:rFonts w:cs="Arial"/>
          <w:sz w:val="24"/>
          <w:szCs w:val="24"/>
          <w:lang w:val="sr-Cyrl-RS"/>
        </w:rPr>
        <w:t>.</w:t>
      </w:r>
    </w:p>
    <w:p w:rsidR="00FD4776" w:rsidRPr="003414D2" w:rsidRDefault="00FD4776" w:rsidP="00FD4776">
      <w:pPr>
        <w:spacing w:before="0"/>
        <w:ind w:right="-60"/>
        <w:rPr>
          <w:rFonts w:cs="Arial"/>
          <w:sz w:val="24"/>
          <w:szCs w:val="24"/>
          <w:lang w:val="sr-Cyrl-RS"/>
        </w:rPr>
      </w:pPr>
    </w:p>
    <w:p w:rsidR="00FD4776" w:rsidRPr="003414D2" w:rsidRDefault="00FD4776" w:rsidP="00FD4776">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или престанка важења 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rsidR="00FD4776" w:rsidRPr="003414D2" w:rsidRDefault="00FD4776" w:rsidP="00FD4776">
      <w:pPr>
        <w:spacing w:before="0"/>
        <w:ind w:right="-60"/>
        <w:jc w:val="center"/>
        <w:rPr>
          <w:rFonts w:cs="Arial"/>
          <w:sz w:val="24"/>
          <w:szCs w:val="24"/>
          <w:lang w:val="sr-Cyrl-RS"/>
        </w:rPr>
      </w:pPr>
    </w:p>
    <w:p w:rsidR="00FD4776" w:rsidRPr="003414D2" w:rsidRDefault="00FD4776" w:rsidP="00FD4776">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rsidR="00FD4776" w:rsidRPr="003414D2" w:rsidRDefault="00FD4776" w:rsidP="00FD4776">
      <w:pPr>
        <w:widowControl w:val="0"/>
        <w:autoSpaceDE w:val="0"/>
        <w:autoSpaceDN w:val="0"/>
        <w:adjustRightInd w:val="0"/>
        <w:spacing w:before="0"/>
        <w:ind w:right="-60"/>
        <w:jc w:val="left"/>
        <w:rPr>
          <w:rFonts w:cs="Arial"/>
          <w:b/>
          <w:bCs/>
          <w:i/>
          <w:iCs/>
          <w:spacing w:val="2"/>
          <w:position w:val="-1"/>
          <w:sz w:val="24"/>
          <w:szCs w:val="24"/>
          <w:lang w:val="sr-Cyrl-RS"/>
        </w:rPr>
      </w:pPr>
    </w:p>
    <w:p w:rsidR="00FD4776" w:rsidRPr="003414D2" w:rsidRDefault="00FD4776" w:rsidP="00FD4776">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rsidR="00FD4776" w:rsidRPr="003414D2" w:rsidRDefault="00FD4776" w:rsidP="00FD4776">
      <w:pPr>
        <w:widowControl w:val="0"/>
        <w:autoSpaceDE w:val="0"/>
        <w:autoSpaceDN w:val="0"/>
        <w:adjustRightInd w:val="0"/>
        <w:spacing w:before="0"/>
        <w:ind w:right="-60"/>
        <w:rPr>
          <w:rFonts w:cs="Arial"/>
          <w:bCs/>
          <w:iCs/>
          <w:spacing w:val="2"/>
          <w:position w:val="-1"/>
          <w:sz w:val="24"/>
          <w:szCs w:val="24"/>
          <w:lang w:val="sr-Cyrl-RS"/>
        </w:rPr>
      </w:pPr>
    </w:p>
    <w:p w:rsidR="00FD4776" w:rsidRPr="00AE1DDA" w:rsidRDefault="00FD4776" w:rsidP="00FD4776">
      <w:pPr>
        <w:widowControl w:val="0"/>
        <w:autoSpaceDE w:val="0"/>
        <w:autoSpaceDN w:val="0"/>
        <w:adjustRightInd w:val="0"/>
        <w:spacing w:before="0"/>
        <w:ind w:right="-60"/>
        <w:rPr>
          <w:rFonts w:cs="Arial"/>
          <w:sz w:val="24"/>
          <w:szCs w:val="24"/>
          <w:lang w:val="sr-Cyrl-RS"/>
        </w:rPr>
      </w:pPr>
      <w:r w:rsidRPr="00CE0AD3">
        <w:rPr>
          <w:rFonts w:cs="Arial"/>
          <w:bCs/>
          <w:iCs/>
          <w:sz w:val="24"/>
          <w:szCs w:val="24"/>
          <w:lang w:val="sr-Cyrl-RS"/>
        </w:rPr>
        <w:t>Банка се обавезује</w:t>
      </w:r>
      <w:r w:rsidRPr="00CE0AD3">
        <w:rPr>
          <w:rFonts w:cs="Arial"/>
          <w:sz w:val="24"/>
          <w:szCs w:val="24"/>
        </w:rPr>
        <w:t xml:space="preserve"> да најкасније у року од </w:t>
      </w:r>
      <w:r w:rsidRPr="00CE0AD3">
        <w:rPr>
          <w:rFonts w:cs="Arial"/>
          <w:sz w:val="24"/>
          <w:szCs w:val="24"/>
          <w:lang w:val="sr-Cyrl-RS"/>
        </w:rPr>
        <w:t>5</w:t>
      </w:r>
      <w:r w:rsidRPr="00CE0AD3">
        <w:rPr>
          <w:rFonts w:cs="Arial"/>
          <w:sz w:val="24"/>
          <w:szCs w:val="24"/>
        </w:rPr>
        <w:t xml:space="preserve"> (</w:t>
      </w:r>
      <w:r w:rsidRPr="00CE0AD3">
        <w:rPr>
          <w:rFonts w:cs="Arial"/>
          <w:sz w:val="24"/>
          <w:szCs w:val="24"/>
          <w:lang w:val="sr-Cyrl-RS"/>
        </w:rPr>
        <w:t>словима: пет</w:t>
      </w:r>
      <w:r w:rsidRPr="00CE0AD3">
        <w:rPr>
          <w:rFonts w:cs="Arial"/>
          <w:sz w:val="24"/>
          <w:szCs w:val="24"/>
        </w:rPr>
        <w:t>)</w:t>
      </w:r>
      <w:r w:rsidRPr="00CE0AD3">
        <w:rPr>
          <w:rFonts w:cs="Arial"/>
          <w:sz w:val="24"/>
          <w:szCs w:val="24"/>
          <w:lang w:val="sr-Cyrl-RS"/>
        </w:rPr>
        <w:t xml:space="preserve"> радних</w:t>
      </w:r>
      <w:r w:rsidRPr="00CE0AD3">
        <w:rPr>
          <w:rFonts w:cs="Arial"/>
          <w:sz w:val="24"/>
          <w:szCs w:val="24"/>
        </w:rPr>
        <w:t xml:space="preserve"> дана од дана </w:t>
      </w:r>
      <w:r w:rsidRPr="00CE0AD3">
        <w:rPr>
          <w:rFonts w:cs="Arial"/>
          <w:sz w:val="24"/>
          <w:szCs w:val="24"/>
          <w:lang w:val="sr-Cyrl-RS"/>
        </w:rPr>
        <w:t xml:space="preserve">обостраног </w:t>
      </w:r>
      <w:r w:rsidRPr="00CE0AD3">
        <w:rPr>
          <w:rFonts w:cs="Arial"/>
          <w:sz w:val="24"/>
          <w:szCs w:val="24"/>
        </w:rPr>
        <w:t>потписивања овог Уговора, као одложни услов из чл. 74.</w:t>
      </w:r>
      <w:r w:rsidRPr="00CE0AD3">
        <w:rPr>
          <w:rFonts w:cs="Arial"/>
          <w:sz w:val="24"/>
          <w:szCs w:val="24"/>
          <w:lang w:val="sr-Cyrl-RS"/>
        </w:rPr>
        <w:t xml:space="preserve"> </w:t>
      </w:r>
      <w:proofErr w:type="gramStart"/>
      <w:r w:rsidRPr="00CE0AD3">
        <w:rPr>
          <w:rFonts w:cs="Arial"/>
          <w:sz w:val="24"/>
          <w:szCs w:val="24"/>
        </w:rPr>
        <w:t>ст</w:t>
      </w:r>
      <w:proofErr w:type="gramEnd"/>
      <w:r w:rsidRPr="00CE0AD3">
        <w:rPr>
          <w:rFonts w:cs="Arial"/>
          <w:sz w:val="24"/>
          <w:szCs w:val="24"/>
        </w:rPr>
        <w:t>.</w:t>
      </w:r>
      <w:r w:rsidRPr="00CE0AD3">
        <w:rPr>
          <w:rFonts w:cs="Arial"/>
          <w:sz w:val="24"/>
          <w:szCs w:val="24"/>
          <w:lang w:val="sr-Cyrl-RS"/>
        </w:rPr>
        <w:t xml:space="preserve"> </w:t>
      </w:r>
      <w:r w:rsidRPr="00CE0AD3">
        <w:rPr>
          <w:rFonts w:cs="Arial"/>
          <w:sz w:val="24"/>
          <w:szCs w:val="24"/>
        </w:rPr>
        <w:t xml:space="preserve">2. ("Сл. лист СФРJ", бр. 29/78, 39/85, 45/89 - oдлукa УСJ и 57/89, "Сл. лист СРJ", бр. 31/93 и "Сл. лист СЦГ", бр. 1/2003 - Устaвнa пoвeљa), (даље: ЗОО) </w:t>
      </w:r>
      <w:r w:rsidRPr="00CE0AD3">
        <w:rPr>
          <w:rFonts w:cs="Arial"/>
          <w:bCs/>
          <w:iCs/>
          <w:sz w:val="24"/>
          <w:szCs w:val="24"/>
          <w:lang w:val="sr-Cyrl-RS"/>
        </w:rPr>
        <w:t>Налогодавцу преда</w:t>
      </w:r>
      <w:r w:rsidRPr="00CE0AD3">
        <w:rPr>
          <w:rFonts w:cs="Arial"/>
          <w:sz w:val="24"/>
          <w:szCs w:val="24"/>
        </w:rPr>
        <w:t>,</w:t>
      </w:r>
      <w:r w:rsidRPr="00CE0AD3">
        <w:rPr>
          <w:rFonts w:cs="Arial"/>
          <w:sz w:val="24"/>
          <w:szCs w:val="24"/>
          <w:lang w:val="sr-Cyrl-RS"/>
        </w:rPr>
        <w:t xml:space="preserve"> банкарску гаранцију</w:t>
      </w:r>
      <w:r w:rsidRPr="00CE0AD3">
        <w:rPr>
          <w:rFonts w:cs="Arial"/>
          <w:sz w:val="24"/>
          <w:szCs w:val="24"/>
        </w:rPr>
        <w:t xml:space="preserve"> </w:t>
      </w:r>
      <w:r w:rsidRPr="00CE0AD3">
        <w:rPr>
          <w:rFonts w:cs="Arial"/>
          <w:sz w:val="24"/>
          <w:szCs w:val="24"/>
          <w:lang w:val="sr-Cyrl-RS"/>
        </w:rPr>
        <w:t>за добро извршење посла</w:t>
      </w:r>
      <w:r w:rsidR="009C4600" w:rsidRPr="00CE0AD3">
        <w:rPr>
          <w:rFonts w:cs="Arial"/>
          <w:sz w:val="24"/>
          <w:szCs w:val="24"/>
          <w:lang w:val="sr-Cyrl-RS"/>
        </w:rPr>
        <w:t>, према форми из Прилога 3. Конкурсне документације,</w:t>
      </w:r>
      <w:r w:rsidRPr="00CE0AD3">
        <w:rPr>
          <w:rFonts w:cs="Arial"/>
          <w:sz w:val="24"/>
          <w:szCs w:val="24"/>
          <w:lang w:val="sr-Cyrl-RS"/>
        </w:rPr>
        <w:t xml:space="preserve"> </w:t>
      </w:r>
      <w:r w:rsidRPr="00CE0AD3">
        <w:rPr>
          <w:rFonts w:cs="Arial"/>
          <w:sz w:val="24"/>
          <w:szCs w:val="24"/>
        </w:rPr>
        <w:t>у износ</w:t>
      </w:r>
      <w:r w:rsidRPr="00CE0AD3">
        <w:rPr>
          <w:rFonts w:cs="Arial"/>
          <w:sz w:val="24"/>
          <w:szCs w:val="24"/>
          <w:lang w:val="sr-Cyrl-RS"/>
        </w:rPr>
        <w:t>у</w:t>
      </w:r>
      <w:r w:rsidRPr="00CE0AD3">
        <w:rPr>
          <w:rFonts w:cs="Arial"/>
          <w:sz w:val="24"/>
          <w:szCs w:val="24"/>
        </w:rPr>
        <w:t xml:space="preserve"> од </w:t>
      </w:r>
      <w:r w:rsidRPr="00CE0AD3">
        <w:rPr>
          <w:rFonts w:cs="Arial"/>
          <w:sz w:val="24"/>
          <w:szCs w:val="24"/>
          <w:lang w:val="sr-Cyrl-RS"/>
        </w:rPr>
        <w:t>10</w:t>
      </w:r>
      <w:r w:rsidRPr="00CE0AD3">
        <w:rPr>
          <w:rFonts w:cs="Arial"/>
          <w:sz w:val="24"/>
          <w:szCs w:val="24"/>
        </w:rPr>
        <w:t xml:space="preserve">% </w:t>
      </w:r>
      <w:r w:rsidRPr="00CE0AD3">
        <w:rPr>
          <w:rFonts w:cs="Arial"/>
          <w:sz w:val="24"/>
          <w:szCs w:val="24"/>
          <w:lang w:val="sr-Cyrl-RS"/>
        </w:rPr>
        <w:t xml:space="preserve">од </w:t>
      </w:r>
      <w:r w:rsidRPr="00CE0AD3">
        <w:rPr>
          <w:rFonts w:cs="Arial"/>
          <w:sz w:val="24"/>
          <w:szCs w:val="24"/>
        </w:rPr>
        <w:t xml:space="preserve">вредности </w:t>
      </w:r>
      <w:r w:rsidRPr="00CE0AD3">
        <w:rPr>
          <w:rFonts w:cs="Arial"/>
          <w:sz w:val="24"/>
          <w:szCs w:val="24"/>
          <w:lang w:val="sr-Cyrl-RS"/>
        </w:rPr>
        <w:t>Уговора наведене у члану 4. Уговора,</w:t>
      </w:r>
      <w:r w:rsidRPr="00CE0AD3">
        <w:rPr>
          <w:rFonts w:cs="Arial"/>
          <w:sz w:val="24"/>
          <w:szCs w:val="24"/>
        </w:rPr>
        <w:t xml:space="preserve"> чији је рок важења </w:t>
      </w:r>
      <w:r w:rsidRPr="00CE0AD3">
        <w:rPr>
          <w:rFonts w:cs="Arial"/>
          <w:sz w:val="24"/>
          <w:szCs w:val="24"/>
          <w:lang w:val="sr-Cyrl-RS"/>
        </w:rPr>
        <w:t>најмање</w:t>
      </w:r>
      <w:r w:rsidRPr="00CE0AD3">
        <w:rPr>
          <w:rFonts w:cs="Arial"/>
          <w:sz w:val="24"/>
          <w:szCs w:val="24"/>
        </w:rPr>
        <w:t xml:space="preserve"> 30</w:t>
      </w:r>
      <w:r w:rsidRPr="00CE0AD3">
        <w:rPr>
          <w:rFonts w:cs="Arial"/>
          <w:sz w:val="24"/>
          <w:szCs w:val="24"/>
          <w:lang w:val="sr-Cyrl-RS"/>
        </w:rPr>
        <w:t xml:space="preserve"> (словима: тридесет)</w:t>
      </w:r>
      <w:r w:rsidRPr="00CE0AD3">
        <w:rPr>
          <w:rFonts w:cs="Arial"/>
          <w:sz w:val="24"/>
          <w:szCs w:val="24"/>
        </w:rPr>
        <w:t xml:space="preserve"> дана дужи од рока </w:t>
      </w:r>
      <w:r w:rsidRPr="00CE0AD3">
        <w:rPr>
          <w:rFonts w:cs="Arial"/>
          <w:sz w:val="24"/>
          <w:szCs w:val="24"/>
          <w:lang w:val="sr-Cyrl-RS"/>
        </w:rPr>
        <w:t xml:space="preserve">извршења услуга, који је наведен у члану </w:t>
      </w:r>
      <w:r w:rsidRPr="00CE0AD3">
        <w:rPr>
          <w:rFonts w:cs="Arial"/>
          <w:sz w:val="24"/>
          <w:szCs w:val="24"/>
        </w:rPr>
        <w:t>11</w:t>
      </w:r>
      <w:r w:rsidRPr="00CE0AD3">
        <w:rPr>
          <w:rFonts w:cs="Arial"/>
          <w:sz w:val="24"/>
          <w:szCs w:val="24"/>
          <w:lang w:val="sr-Cyrl-RS"/>
        </w:rPr>
        <w:t xml:space="preserve">. </w:t>
      </w:r>
      <w:r w:rsidR="00CC2D39" w:rsidRPr="00CE0AD3">
        <w:rPr>
          <w:rFonts w:cs="Arial"/>
          <w:sz w:val="24"/>
          <w:szCs w:val="24"/>
          <w:lang w:val="sr-Cyrl-RS"/>
        </w:rPr>
        <w:t>став 1.</w:t>
      </w:r>
      <w:r w:rsidR="00AE3F6D" w:rsidRPr="00CE0AD3">
        <w:rPr>
          <w:rFonts w:cs="Arial"/>
          <w:sz w:val="24"/>
          <w:szCs w:val="24"/>
          <w:lang w:val="sr-Cyrl-RS"/>
        </w:rPr>
        <w:t xml:space="preserve"> </w:t>
      </w:r>
      <w:r w:rsidRPr="00CE0AD3">
        <w:rPr>
          <w:rFonts w:cs="Arial"/>
          <w:sz w:val="24"/>
          <w:szCs w:val="24"/>
          <w:lang w:val="sr-Cyrl-RS"/>
        </w:rPr>
        <w:t>Уговора.</w:t>
      </w:r>
    </w:p>
    <w:p w:rsidR="00FD4776" w:rsidRDefault="00FD4776" w:rsidP="00FD4776">
      <w:pPr>
        <w:tabs>
          <w:tab w:val="left" w:pos="450"/>
          <w:tab w:val="left" w:pos="720"/>
        </w:tabs>
        <w:spacing w:before="0"/>
        <w:rPr>
          <w:rFonts w:cs="Arial"/>
          <w:bCs/>
          <w:iCs/>
          <w:spacing w:val="2"/>
          <w:position w:val="-1"/>
          <w:sz w:val="24"/>
          <w:szCs w:val="24"/>
          <w:lang w:val="sr-Cyrl-RS"/>
        </w:rPr>
      </w:pPr>
    </w:p>
    <w:p w:rsidR="004568B3" w:rsidRDefault="004568B3" w:rsidP="00FD4776">
      <w:pPr>
        <w:tabs>
          <w:tab w:val="left" w:pos="450"/>
          <w:tab w:val="left" w:pos="720"/>
        </w:tabs>
        <w:spacing w:before="0"/>
        <w:rPr>
          <w:rFonts w:cs="Arial"/>
          <w:bCs/>
          <w:iCs/>
          <w:spacing w:val="2"/>
          <w:position w:val="-1"/>
          <w:sz w:val="24"/>
          <w:szCs w:val="24"/>
          <w:lang w:val="sr-Cyrl-RS"/>
        </w:rPr>
      </w:pPr>
    </w:p>
    <w:p w:rsidR="004568B3" w:rsidRDefault="004568B3" w:rsidP="00FD4776">
      <w:pPr>
        <w:tabs>
          <w:tab w:val="left" w:pos="450"/>
          <w:tab w:val="left" w:pos="720"/>
        </w:tabs>
        <w:spacing w:before="0"/>
        <w:rPr>
          <w:rFonts w:cs="Arial"/>
          <w:bCs/>
          <w:iCs/>
          <w:spacing w:val="2"/>
          <w:position w:val="-1"/>
          <w:sz w:val="24"/>
          <w:szCs w:val="24"/>
          <w:lang w:val="sr-Cyrl-RS"/>
        </w:rPr>
      </w:pPr>
    </w:p>
    <w:p w:rsidR="00FD4776" w:rsidRPr="003414D2" w:rsidRDefault="00FD4776" w:rsidP="00FD4776">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rsidR="00FD4776" w:rsidRPr="003414D2" w:rsidRDefault="00FD4776" w:rsidP="00FD4776">
      <w:pPr>
        <w:spacing w:before="0"/>
        <w:ind w:right="-60"/>
        <w:jc w:val="center"/>
        <w:rPr>
          <w:rFonts w:cs="Arial"/>
          <w:sz w:val="24"/>
          <w:szCs w:val="24"/>
          <w:lang w:val="sr-Cyrl-RS"/>
        </w:rPr>
      </w:pPr>
    </w:p>
    <w:p w:rsidR="00FD4776" w:rsidRPr="003414D2" w:rsidRDefault="00FD4776" w:rsidP="00FD4776">
      <w:pPr>
        <w:spacing w:before="0"/>
        <w:ind w:right="-60"/>
        <w:jc w:val="center"/>
        <w:rPr>
          <w:rFonts w:cs="Arial"/>
          <w:sz w:val="24"/>
          <w:szCs w:val="24"/>
          <w:lang w:val="sr-Cyrl-RS"/>
        </w:rPr>
      </w:pPr>
      <w:r w:rsidRPr="003414D2">
        <w:rPr>
          <w:rFonts w:cs="Arial"/>
          <w:sz w:val="24"/>
          <w:szCs w:val="24"/>
          <w:lang w:val="sr-Cyrl-RS"/>
        </w:rPr>
        <w:t>Члан 10.</w:t>
      </w:r>
    </w:p>
    <w:p w:rsidR="00FD4776" w:rsidRPr="003414D2" w:rsidRDefault="00FD4776" w:rsidP="00FD4776">
      <w:pPr>
        <w:spacing w:before="0"/>
        <w:ind w:right="-60"/>
        <w:jc w:val="center"/>
        <w:rPr>
          <w:rFonts w:cs="Arial"/>
          <w:sz w:val="24"/>
          <w:szCs w:val="24"/>
          <w:lang w:val="sr-Cyrl-RS"/>
        </w:rPr>
      </w:pPr>
    </w:p>
    <w:p w:rsidR="00A1564D" w:rsidRDefault="00A1564D" w:rsidP="00A1564D">
      <w:pPr>
        <w:widowControl w:val="0"/>
        <w:suppressAutoHyphens/>
        <w:spacing w:before="0"/>
        <w:ind w:right="-1"/>
        <w:contextualSpacing/>
        <w:rPr>
          <w:i/>
          <w:color w:val="548DD4"/>
        </w:rPr>
      </w:pPr>
      <w:r w:rsidRPr="00813F76">
        <w:rPr>
          <w:rFonts w:eastAsia="Lucida Sans Unicode" w:cs="Arial"/>
          <w:bCs/>
          <w:kern w:val="1"/>
          <w:sz w:val="24"/>
          <w:szCs w:val="24"/>
          <w:lang w:val="sr-Cyrl-RS" w:eastAsia="hi-IN" w:bidi="hi-IN"/>
        </w:rPr>
        <w:t xml:space="preserve">Плаћање свих накнада и провизија по основу издате банкарске гаранције се врши динарски, </w:t>
      </w:r>
      <w:r w:rsidRPr="00C952C7">
        <w:rPr>
          <w:rFonts w:eastAsia="Lucida Sans Unicode" w:cs="Arial"/>
          <w:bCs/>
          <w:kern w:val="1"/>
          <w:sz w:val="24"/>
          <w:szCs w:val="24"/>
          <w:lang w:val="sr-Cyrl-RS" w:eastAsia="hi-IN" w:bidi="hi-IN"/>
        </w:rPr>
        <w:t>по средњем курсу НБС на дан издавања фактуре</w:t>
      </w:r>
      <w:r w:rsidRPr="00C952C7">
        <w:rPr>
          <w:rFonts w:eastAsia="Lucida Sans Unicode" w:cs="Arial"/>
          <w:bCs/>
          <w:kern w:val="1"/>
          <w:sz w:val="24"/>
          <w:szCs w:val="24"/>
          <w:lang w:eastAsia="hi-IN" w:bidi="hi-IN"/>
        </w:rPr>
        <w:t>.</w:t>
      </w:r>
    </w:p>
    <w:p w:rsidR="00A1564D" w:rsidRPr="00C90CFC" w:rsidRDefault="00A1564D" w:rsidP="00A1564D">
      <w:pPr>
        <w:widowControl w:val="0"/>
        <w:suppressAutoHyphens/>
        <w:spacing w:before="0"/>
        <w:ind w:right="-1"/>
        <w:contextualSpacing/>
        <w:rPr>
          <w:i/>
          <w:color w:val="548DD4"/>
        </w:rPr>
      </w:pPr>
    </w:p>
    <w:p w:rsidR="00FD4776" w:rsidRDefault="00FD4776" w:rsidP="00FD4776">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rsidR="00FD4776" w:rsidRDefault="00FD4776" w:rsidP="00FD4776">
      <w:pPr>
        <w:widowControl w:val="0"/>
        <w:suppressAutoHyphens/>
        <w:spacing w:before="0"/>
        <w:ind w:right="-1"/>
        <w:contextualSpacing/>
        <w:rPr>
          <w:rFonts w:eastAsia="Lucida Sans Unicode" w:cs="Arial"/>
          <w:kern w:val="1"/>
          <w:sz w:val="24"/>
          <w:szCs w:val="24"/>
          <w:lang w:val="sr-Cyrl-RS" w:eastAsia="hi-IN" w:bidi="hi-IN"/>
        </w:rPr>
      </w:pPr>
    </w:p>
    <w:p w:rsidR="00FD4776" w:rsidRDefault="00FD4776" w:rsidP="00FD4776">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w:t>
      </w:r>
      <w:r w:rsidRPr="003F2347">
        <w:rPr>
          <w:rFonts w:eastAsia="Lucida Sans Unicode" w:cs="Arial"/>
          <w:kern w:val="1"/>
          <w:sz w:val="24"/>
          <w:szCs w:val="24"/>
          <w:lang w:val="sr-Cyrl-RS" w:eastAsia="hi-IN" w:bidi="hi-IN"/>
        </w:rPr>
        <w:t>једнократне</w:t>
      </w:r>
      <w:r w:rsidRPr="003F2347">
        <w:rPr>
          <w:rFonts w:eastAsia="Lucida Sans Unicode" w:cs="Arial"/>
          <w:kern w:val="1"/>
          <w:sz w:val="24"/>
          <w:szCs w:val="24"/>
          <w:lang w:eastAsia="hi-IN" w:bidi="hi-IN"/>
        </w:rPr>
        <w:t xml:space="preserve"> накнад</w:t>
      </w:r>
      <w:r w:rsidRPr="003F2347">
        <w:rPr>
          <w:rFonts w:eastAsia="Lucida Sans Unicode" w:cs="Arial"/>
          <w:kern w:val="1"/>
          <w:sz w:val="24"/>
          <w:szCs w:val="24"/>
          <w:lang w:val="sr-Cyrl-RS" w:eastAsia="hi-IN" w:bidi="hi-IN"/>
        </w:rPr>
        <w:t>е</w:t>
      </w:r>
      <w:r w:rsidRPr="003F2347">
        <w:rPr>
          <w:rFonts w:eastAsia="Lucida Sans Unicode" w:cs="Arial"/>
          <w:kern w:val="1"/>
          <w:sz w:val="24"/>
          <w:szCs w:val="24"/>
          <w:lang w:eastAsia="hi-IN" w:bidi="hi-IN"/>
        </w:rPr>
        <w:t xml:space="preserve"> се врши </w:t>
      </w:r>
      <w:r w:rsidRPr="003F2347">
        <w:rPr>
          <w:rFonts w:eastAsia="Lucida Sans Unicode" w:cs="Arial"/>
          <w:kern w:val="1"/>
          <w:sz w:val="24"/>
          <w:szCs w:val="24"/>
          <w:lang w:val="sr-Cyrl-RS" w:eastAsia="hi-IN" w:bidi="hi-IN"/>
        </w:rPr>
        <w:t>једнократно, пре издавања банкарске гаранције,</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 обрачуна.</w:t>
      </w:r>
      <w:r w:rsidRPr="003F2347">
        <w:rPr>
          <w:rFonts w:eastAsia="Lucida Sans Unicode" w:cs="Arial"/>
          <w:kern w:val="1"/>
          <w:sz w:val="24"/>
          <w:szCs w:val="24"/>
          <w:lang w:val="sr-Cyrl-RS" w:eastAsia="hi-IN" w:bidi="hi-IN"/>
        </w:rPr>
        <w:t xml:space="preserve"> </w:t>
      </w:r>
    </w:p>
    <w:p w:rsidR="00FD4776" w:rsidRPr="003F2347" w:rsidRDefault="00FD4776" w:rsidP="00FD4776">
      <w:pPr>
        <w:widowControl w:val="0"/>
        <w:suppressAutoHyphens/>
        <w:spacing w:before="0"/>
        <w:ind w:right="-1"/>
        <w:contextualSpacing/>
        <w:rPr>
          <w:rFonts w:eastAsia="Lucida Sans Unicode" w:cs="Arial"/>
          <w:kern w:val="1"/>
          <w:sz w:val="24"/>
          <w:szCs w:val="24"/>
          <w:lang w:val="sr-Cyrl-RS" w:eastAsia="hi-IN" w:bidi="hi-IN"/>
        </w:rPr>
      </w:pPr>
    </w:p>
    <w:p w:rsidR="00FD4776"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rsidR="00FD4776"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p>
    <w:p w:rsidR="00FD4776" w:rsidRPr="00E3630E" w:rsidRDefault="00FD4776" w:rsidP="00FD4776">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rsidR="00FD4776" w:rsidRPr="00E3630E" w:rsidRDefault="00FD4776" w:rsidP="00FD4776">
      <w:pPr>
        <w:widowControl w:val="0"/>
        <w:suppressAutoHyphens/>
        <w:spacing w:before="0"/>
        <w:ind w:right="-286"/>
        <w:contextualSpacing/>
        <w:jc w:val="center"/>
        <w:rPr>
          <w:rFonts w:eastAsia="Lucida Sans Unicode" w:cs="Arial"/>
          <w:b/>
          <w:bCs/>
          <w:kern w:val="1"/>
          <w:sz w:val="24"/>
          <w:szCs w:val="24"/>
          <w:lang w:val="sr-Cyrl-RS" w:eastAsia="hi-IN" w:bidi="hi-IN"/>
        </w:rPr>
      </w:pPr>
    </w:p>
    <w:p w:rsidR="00FD4776" w:rsidRPr="00E3630E" w:rsidRDefault="00FD4776" w:rsidP="00FD4776">
      <w:pPr>
        <w:spacing w:before="0"/>
        <w:ind w:right="-60"/>
        <w:jc w:val="center"/>
        <w:rPr>
          <w:rFonts w:cs="Arial"/>
          <w:sz w:val="24"/>
          <w:szCs w:val="24"/>
          <w:lang w:val="sr-Cyrl-RS"/>
        </w:rPr>
      </w:pPr>
      <w:r w:rsidRPr="00E3630E">
        <w:rPr>
          <w:rFonts w:cs="Arial"/>
          <w:sz w:val="24"/>
          <w:szCs w:val="24"/>
          <w:lang w:val="sr-Cyrl-RS"/>
        </w:rPr>
        <w:t>Члан 11.</w:t>
      </w:r>
    </w:p>
    <w:p w:rsidR="00FD4776" w:rsidRPr="00E3630E" w:rsidRDefault="00FD4776" w:rsidP="00FD4776">
      <w:pPr>
        <w:widowControl w:val="0"/>
        <w:suppressAutoHyphens/>
        <w:spacing w:before="0"/>
        <w:rPr>
          <w:rFonts w:eastAsia="Lucida Sans Unicode" w:cs="Arial"/>
          <w:kern w:val="1"/>
          <w:sz w:val="24"/>
          <w:szCs w:val="24"/>
          <w:lang w:val="sr-Cyrl-RS" w:eastAsia="hi-IN" w:bidi="hi-IN"/>
        </w:rPr>
      </w:pPr>
    </w:p>
    <w:p w:rsidR="00FD4776" w:rsidRPr="00E3630E"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 xml:space="preserve">Рок извршења услуга је </w:t>
      </w:r>
      <w:r w:rsidR="00215E8B">
        <w:rPr>
          <w:rFonts w:eastAsia="Lucida Sans Unicode" w:cs="Arial"/>
          <w:bCs/>
          <w:kern w:val="1"/>
          <w:sz w:val="24"/>
          <w:szCs w:val="24"/>
          <w:lang w:val="sr-Cyrl-RS" w:eastAsia="hi-IN" w:bidi="hi-IN"/>
        </w:rPr>
        <w:t>30</w:t>
      </w:r>
      <w:r w:rsidRPr="00E3630E">
        <w:rPr>
          <w:rFonts w:eastAsia="Lucida Sans Unicode" w:cs="Arial"/>
          <w:bCs/>
          <w:kern w:val="1"/>
          <w:sz w:val="24"/>
          <w:szCs w:val="24"/>
          <w:lang w:val="sr-Cyrl-RS" w:eastAsia="hi-IN" w:bidi="hi-IN"/>
        </w:rPr>
        <w:t>.11.2018. год</w:t>
      </w:r>
      <w:r>
        <w:rPr>
          <w:rFonts w:eastAsia="Lucida Sans Unicode" w:cs="Arial"/>
          <w:bCs/>
          <w:kern w:val="1"/>
          <w:sz w:val="24"/>
          <w:szCs w:val="24"/>
          <w:lang w:val="sr-Cyrl-RS" w:eastAsia="hi-IN" w:bidi="hi-IN"/>
        </w:rPr>
        <w:t>ина.</w:t>
      </w:r>
    </w:p>
    <w:p w:rsidR="00FD4776" w:rsidRPr="00E3630E"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p>
    <w:p w:rsidR="00FD4776" w:rsidRPr="00E3630E"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У  року од 3 (</w:t>
      </w:r>
      <w:r>
        <w:rPr>
          <w:rFonts w:eastAsia="Lucida Sans Unicode" w:cs="Arial"/>
          <w:bCs/>
          <w:kern w:val="1"/>
          <w:sz w:val="24"/>
          <w:szCs w:val="24"/>
          <w:lang w:val="sr-Cyrl-RS" w:eastAsia="hi-IN" w:bidi="hi-IN"/>
        </w:rPr>
        <w:t xml:space="preserve">словима: </w:t>
      </w:r>
      <w:r w:rsidRPr="00E3630E">
        <w:rPr>
          <w:rFonts w:eastAsia="Lucida Sans Unicode" w:cs="Arial"/>
          <w:bCs/>
          <w:kern w:val="1"/>
          <w:sz w:val="24"/>
          <w:szCs w:val="24"/>
          <w:lang w:val="sr-Cyrl-RS" w:eastAsia="hi-IN" w:bidi="hi-IN"/>
        </w:rPr>
        <w:t xml:space="preserve">три) радна дана од дана пријема захтева Наручиоца, а свакако не касније од </w:t>
      </w:r>
      <w:r w:rsidR="00215E8B">
        <w:rPr>
          <w:rFonts w:eastAsia="Lucida Sans Unicode" w:cs="Arial"/>
          <w:bCs/>
          <w:kern w:val="1"/>
          <w:sz w:val="24"/>
          <w:szCs w:val="24"/>
          <w:lang w:val="sr-Cyrl-RS" w:eastAsia="hi-IN" w:bidi="hi-IN"/>
        </w:rPr>
        <w:t>30</w:t>
      </w:r>
      <w:r w:rsidRPr="00E3630E">
        <w:rPr>
          <w:rFonts w:eastAsia="Lucida Sans Unicode" w:cs="Arial"/>
          <w:bCs/>
          <w:kern w:val="1"/>
          <w:sz w:val="24"/>
          <w:szCs w:val="24"/>
          <w:lang w:val="sr-Cyrl-RS" w:eastAsia="hi-IN" w:bidi="hi-IN"/>
        </w:rPr>
        <w:t>.11.2018. год</w:t>
      </w:r>
      <w:r>
        <w:rPr>
          <w:rFonts w:eastAsia="Lucida Sans Unicode" w:cs="Arial"/>
          <w:bCs/>
          <w:kern w:val="1"/>
          <w:sz w:val="24"/>
          <w:szCs w:val="24"/>
          <w:lang w:val="sr-Cyrl-RS" w:eastAsia="hi-IN" w:bidi="hi-IN"/>
        </w:rPr>
        <w:t>., 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w:t>
      </w:r>
    </w:p>
    <w:p w:rsidR="00FD4776" w:rsidRPr="003414D2" w:rsidRDefault="00FD4776" w:rsidP="00FD4776">
      <w:pPr>
        <w:widowControl w:val="0"/>
        <w:suppressAutoHyphens/>
        <w:spacing w:before="0"/>
        <w:rPr>
          <w:rFonts w:eastAsia="Lucida Sans Unicode" w:cs="Arial"/>
          <w:kern w:val="1"/>
          <w:sz w:val="24"/>
          <w:szCs w:val="24"/>
          <w:lang w:val="sr-Cyrl-RS" w:eastAsia="hi-IN" w:bidi="hi-IN"/>
        </w:rPr>
      </w:pPr>
    </w:p>
    <w:p w:rsidR="00FD4776" w:rsidRPr="003414D2" w:rsidRDefault="00FD4776" w:rsidP="00FD4776">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rsidR="00FD4776" w:rsidRPr="003414D2" w:rsidRDefault="00FD4776" w:rsidP="00FD4776">
      <w:pPr>
        <w:widowControl w:val="0"/>
        <w:autoSpaceDE w:val="0"/>
        <w:autoSpaceDN w:val="0"/>
        <w:adjustRightInd w:val="0"/>
        <w:spacing w:before="0"/>
        <w:ind w:right="-60"/>
        <w:rPr>
          <w:rFonts w:cs="Arial"/>
          <w:sz w:val="24"/>
          <w:szCs w:val="24"/>
          <w:lang w:val="sr-Cyrl-RS"/>
        </w:rPr>
      </w:pPr>
    </w:p>
    <w:p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rsidR="00FD4776" w:rsidRPr="003414D2" w:rsidRDefault="00FD4776" w:rsidP="00FD4776">
      <w:pPr>
        <w:widowControl w:val="0"/>
        <w:autoSpaceDE w:val="0"/>
        <w:autoSpaceDN w:val="0"/>
        <w:adjustRightInd w:val="0"/>
        <w:spacing w:before="0"/>
        <w:ind w:right="-60"/>
        <w:rPr>
          <w:rFonts w:cs="Arial"/>
          <w:sz w:val="24"/>
          <w:szCs w:val="24"/>
        </w:rPr>
      </w:pPr>
    </w:p>
    <w:p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rsidR="00FD4776" w:rsidRPr="003414D2" w:rsidRDefault="00FD4776" w:rsidP="00FD4776">
      <w:pPr>
        <w:widowControl w:val="0"/>
        <w:autoSpaceDE w:val="0"/>
        <w:autoSpaceDN w:val="0"/>
        <w:adjustRightInd w:val="0"/>
        <w:spacing w:before="0"/>
        <w:ind w:right="-60"/>
        <w:rPr>
          <w:rFonts w:cs="Arial"/>
          <w:sz w:val="24"/>
          <w:szCs w:val="24"/>
        </w:rPr>
      </w:pPr>
    </w:p>
    <w:p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Pr>
          <w:rFonts w:cs="Arial"/>
          <w:spacing w:val="-3"/>
          <w:sz w:val="24"/>
          <w:szCs w:val="24"/>
          <w:lang w:val="sr-Cyrl-RS"/>
        </w:rPr>
        <w:t xml:space="preserve">словима: </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Pr>
          <w:rFonts w:cs="Arial"/>
          <w:spacing w:val="-1"/>
          <w:sz w:val="24"/>
          <w:szCs w:val="24"/>
          <w:lang w:val="sr-Cyrl-RS"/>
        </w:rPr>
        <w:t xml:space="preserve"> </w:t>
      </w:r>
      <w:r>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rsidR="00FD4776" w:rsidRPr="003414D2" w:rsidRDefault="00FD4776" w:rsidP="00FD4776">
      <w:pPr>
        <w:widowControl w:val="0"/>
        <w:autoSpaceDE w:val="0"/>
        <w:autoSpaceDN w:val="0"/>
        <w:adjustRightInd w:val="0"/>
        <w:spacing w:before="0"/>
        <w:ind w:right="-60"/>
        <w:rPr>
          <w:rFonts w:cs="Arial"/>
          <w:sz w:val="24"/>
          <w:szCs w:val="24"/>
        </w:rPr>
      </w:pPr>
    </w:p>
    <w:p w:rsidR="00FD4776" w:rsidRPr="003414D2" w:rsidRDefault="00FD4776" w:rsidP="00FD477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rsidR="00FD4776" w:rsidRDefault="00FD4776" w:rsidP="00FD4776">
      <w:pPr>
        <w:widowControl w:val="0"/>
        <w:autoSpaceDE w:val="0"/>
        <w:autoSpaceDN w:val="0"/>
        <w:adjustRightInd w:val="0"/>
        <w:spacing w:before="0"/>
        <w:ind w:right="-60"/>
        <w:jc w:val="center"/>
        <w:rPr>
          <w:rFonts w:cs="Arial"/>
          <w:b/>
          <w:bCs/>
          <w:iCs/>
          <w:spacing w:val="2"/>
          <w:sz w:val="24"/>
          <w:szCs w:val="24"/>
        </w:rPr>
      </w:pPr>
    </w:p>
    <w:p w:rsidR="00FD4776" w:rsidRPr="003414D2" w:rsidRDefault="00FD4776" w:rsidP="00FD477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rsidR="00FD4776" w:rsidRPr="003414D2" w:rsidRDefault="00FD4776" w:rsidP="00FD4776">
      <w:pPr>
        <w:widowControl w:val="0"/>
        <w:autoSpaceDE w:val="0"/>
        <w:autoSpaceDN w:val="0"/>
        <w:adjustRightInd w:val="0"/>
        <w:spacing w:before="0"/>
        <w:ind w:right="-60"/>
        <w:jc w:val="left"/>
        <w:rPr>
          <w:rFonts w:cs="Arial"/>
          <w:sz w:val="24"/>
          <w:szCs w:val="24"/>
          <w:lang w:val="sr-Cyrl-RS"/>
        </w:rPr>
      </w:pPr>
    </w:p>
    <w:p w:rsidR="00FD4776" w:rsidRPr="003414D2" w:rsidRDefault="00FD4776" w:rsidP="00FD4776">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rsidR="00FD4776" w:rsidRPr="003414D2" w:rsidRDefault="00FD4776" w:rsidP="00FD477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3414D2">
        <w:rPr>
          <w:rFonts w:cs="Arial"/>
          <w:sz w:val="24"/>
          <w:szCs w:val="24"/>
        </w:rPr>
        <w:t>три) радна дана о наступању више силе.</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FD4776" w:rsidRPr="003414D2" w:rsidRDefault="00FD4776" w:rsidP="00FD4776">
      <w:pPr>
        <w:tabs>
          <w:tab w:val="left" w:pos="567"/>
        </w:tabs>
        <w:spacing w:before="0"/>
        <w:rPr>
          <w:rFonts w:cs="Arial"/>
          <w:sz w:val="24"/>
          <w:szCs w:val="24"/>
        </w:rPr>
      </w:pPr>
    </w:p>
    <w:p w:rsidR="00FD4776" w:rsidRDefault="00FD4776" w:rsidP="00FD4776">
      <w:pPr>
        <w:tabs>
          <w:tab w:val="left" w:pos="567"/>
        </w:tabs>
        <w:spacing w:before="0"/>
        <w:rPr>
          <w:rFonts w:cs="Arial"/>
          <w:sz w:val="24"/>
          <w:szCs w:val="24"/>
        </w:rPr>
      </w:pPr>
      <w:r w:rsidRPr="005B51E9">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FD4776" w:rsidRPr="005B51E9" w:rsidRDefault="00FD4776" w:rsidP="00FD4776">
      <w:pPr>
        <w:tabs>
          <w:tab w:val="left" w:pos="567"/>
        </w:tabs>
        <w:spacing w:before="0"/>
        <w:rPr>
          <w:rFonts w:cs="Arial"/>
          <w:sz w:val="24"/>
          <w:szCs w:val="24"/>
        </w:rPr>
      </w:pPr>
    </w:p>
    <w:p w:rsidR="00FD4776" w:rsidRPr="003414D2" w:rsidRDefault="00FD4776" w:rsidP="00FD477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rsidR="00FD4776" w:rsidRPr="003414D2" w:rsidRDefault="00FD4776" w:rsidP="00FD4776">
      <w:pPr>
        <w:widowControl w:val="0"/>
        <w:autoSpaceDE w:val="0"/>
        <w:autoSpaceDN w:val="0"/>
        <w:adjustRightInd w:val="0"/>
        <w:spacing w:before="0"/>
        <w:ind w:right="-60"/>
        <w:rPr>
          <w:rFonts w:cs="Arial"/>
          <w:sz w:val="24"/>
          <w:szCs w:val="24"/>
          <w:lang w:val="sr-Cyrl-RS"/>
        </w:rPr>
      </w:pPr>
    </w:p>
    <w:p w:rsidR="00FD4776" w:rsidRPr="003414D2" w:rsidRDefault="00FD4776" w:rsidP="00FD4776">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rsidR="00FD4776" w:rsidRPr="003414D2" w:rsidRDefault="00FD4776" w:rsidP="00FD4776">
      <w:pPr>
        <w:widowControl w:val="0"/>
        <w:autoSpaceDE w:val="0"/>
        <w:autoSpaceDN w:val="0"/>
        <w:adjustRightInd w:val="0"/>
        <w:spacing w:before="0"/>
        <w:ind w:right="-60"/>
        <w:jc w:val="left"/>
        <w:rPr>
          <w:rFonts w:cs="Arial"/>
          <w:sz w:val="24"/>
          <w:szCs w:val="24"/>
        </w:rPr>
      </w:pPr>
    </w:p>
    <w:p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rsidR="00FD4776" w:rsidRPr="003414D2" w:rsidRDefault="00FD4776" w:rsidP="00FD4776">
      <w:pPr>
        <w:widowControl w:val="0"/>
        <w:autoSpaceDE w:val="0"/>
        <w:autoSpaceDN w:val="0"/>
        <w:adjustRightInd w:val="0"/>
        <w:spacing w:before="0"/>
        <w:ind w:right="-60"/>
        <w:rPr>
          <w:rFonts w:cs="Arial"/>
          <w:color w:val="FF0000"/>
          <w:sz w:val="24"/>
          <w:szCs w:val="24"/>
        </w:rPr>
      </w:pPr>
    </w:p>
    <w:p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proofErr w:type="gramStart"/>
      <w:r w:rsidRPr="003414D2">
        <w:rPr>
          <w:rFonts w:cs="Arial"/>
          <w:spacing w:val="1"/>
          <w:sz w:val="24"/>
          <w:szCs w:val="24"/>
        </w:rPr>
        <w:t>ово</w:t>
      </w:r>
      <w:r w:rsidRPr="003414D2">
        <w:rPr>
          <w:rFonts w:cs="Arial"/>
          <w:sz w:val="24"/>
          <w:szCs w:val="24"/>
        </w:rPr>
        <w:t>г</w:t>
      </w:r>
      <w:proofErr w:type="gramEnd"/>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rsidR="00FD4776" w:rsidRPr="003414D2" w:rsidRDefault="00FD4776" w:rsidP="00FD4776">
      <w:pPr>
        <w:widowControl w:val="0"/>
        <w:autoSpaceDE w:val="0"/>
        <w:autoSpaceDN w:val="0"/>
        <w:adjustRightInd w:val="0"/>
        <w:spacing w:before="0"/>
        <w:ind w:right="-60"/>
        <w:jc w:val="left"/>
        <w:rPr>
          <w:rFonts w:cs="Arial"/>
          <w:sz w:val="24"/>
          <w:szCs w:val="24"/>
        </w:rPr>
      </w:pPr>
    </w:p>
    <w:p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rsidR="00A1564D" w:rsidRDefault="00A1564D" w:rsidP="00FD4776">
      <w:pPr>
        <w:widowControl w:val="0"/>
        <w:autoSpaceDE w:val="0"/>
        <w:autoSpaceDN w:val="0"/>
        <w:adjustRightInd w:val="0"/>
        <w:spacing w:before="0"/>
        <w:ind w:right="-60"/>
        <w:jc w:val="center"/>
        <w:rPr>
          <w:rFonts w:cs="Arial"/>
          <w:b/>
          <w:bCs/>
          <w:iCs/>
          <w:sz w:val="24"/>
          <w:szCs w:val="24"/>
        </w:rPr>
      </w:pPr>
    </w:p>
    <w:p w:rsidR="00FD4776" w:rsidRPr="003414D2" w:rsidRDefault="00FD4776" w:rsidP="00FD477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rsidR="00FD4776" w:rsidRPr="003414D2" w:rsidRDefault="00FD4776" w:rsidP="00FD4776">
      <w:pPr>
        <w:widowControl w:val="0"/>
        <w:autoSpaceDE w:val="0"/>
        <w:autoSpaceDN w:val="0"/>
        <w:adjustRightInd w:val="0"/>
        <w:spacing w:before="0"/>
        <w:ind w:right="-60"/>
        <w:jc w:val="left"/>
        <w:rPr>
          <w:rFonts w:cs="Arial"/>
          <w:sz w:val="24"/>
          <w:szCs w:val="24"/>
        </w:rPr>
      </w:pPr>
    </w:p>
    <w:p w:rsidR="00FD4776" w:rsidRDefault="00FD4776" w:rsidP="00FD4776">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rsidR="00FD4776" w:rsidRPr="003414D2" w:rsidRDefault="00FD4776" w:rsidP="00FD4776">
      <w:pPr>
        <w:widowControl w:val="0"/>
        <w:autoSpaceDE w:val="0"/>
        <w:autoSpaceDN w:val="0"/>
        <w:adjustRightInd w:val="0"/>
        <w:spacing w:before="0"/>
        <w:ind w:right="-60"/>
        <w:jc w:val="center"/>
        <w:rPr>
          <w:rFonts w:cs="Arial"/>
          <w:bCs/>
          <w:position w:val="-1"/>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FD4776" w:rsidRPr="003414D2" w:rsidRDefault="00FD4776" w:rsidP="00FD4776">
      <w:pPr>
        <w:tabs>
          <w:tab w:val="left" w:pos="567"/>
        </w:tabs>
        <w:spacing w:before="0"/>
        <w:rPr>
          <w:rFonts w:cs="Arial"/>
          <w:sz w:val="24"/>
          <w:szCs w:val="24"/>
        </w:rPr>
      </w:pPr>
    </w:p>
    <w:p w:rsidR="00FD4776" w:rsidRPr="003414D2" w:rsidRDefault="00FD4776" w:rsidP="00FD477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rsidR="00FD4776" w:rsidRPr="003414D2" w:rsidRDefault="00FD4776" w:rsidP="00FD4776">
      <w:pPr>
        <w:widowControl w:val="0"/>
        <w:autoSpaceDE w:val="0"/>
        <w:autoSpaceDN w:val="0"/>
        <w:adjustRightInd w:val="0"/>
        <w:spacing w:before="0"/>
        <w:ind w:right="-60"/>
        <w:rPr>
          <w:rFonts w:cs="Arial"/>
          <w:sz w:val="24"/>
          <w:szCs w:val="24"/>
          <w:lang w:val="sr-Cyrl-RS"/>
        </w:rPr>
      </w:pPr>
    </w:p>
    <w:p w:rsidR="00FD4776" w:rsidRDefault="00FD4776" w:rsidP="00FD477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rsidR="00FD4776" w:rsidRPr="003414D2" w:rsidRDefault="00FD4776" w:rsidP="00FD4776">
      <w:pPr>
        <w:widowControl w:val="0"/>
        <w:autoSpaceDE w:val="0"/>
        <w:autoSpaceDN w:val="0"/>
        <w:adjustRightInd w:val="0"/>
        <w:spacing w:before="0"/>
        <w:ind w:right="-60"/>
        <w:jc w:val="center"/>
        <w:rPr>
          <w:rFonts w:cs="Arial"/>
          <w:b/>
          <w:bCs/>
          <w:iCs/>
          <w:sz w:val="24"/>
          <w:szCs w:val="24"/>
          <w:lang w:val="sr-Cyrl-RS"/>
        </w:rPr>
      </w:pPr>
    </w:p>
    <w:p w:rsidR="00FD4776" w:rsidRPr="003414D2" w:rsidRDefault="00FD4776" w:rsidP="00FD4776">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p>
    <w:p w:rsidR="00FD4776" w:rsidRPr="003414D2" w:rsidRDefault="00FD4776" w:rsidP="00FD4776">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rsidR="00FD4776" w:rsidRPr="003414D2" w:rsidRDefault="00FD4776" w:rsidP="00FD4776">
      <w:pPr>
        <w:widowControl w:val="0"/>
        <w:autoSpaceDE w:val="0"/>
        <w:autoSpaceDN w:val="0"/>
        <w:adjustRightInd w:val="0"/>
        <w:spacing w:before="0"/>
        <w:ind w:right="-1"/>
        <w:rPr>
          <w:rFonts w:cs="Arial"/>
          <w:sz w:val="24"/>
          <w:szCs w:val="24"/>
          <w:lang w:val="sr-Cyrl-RS"/>
        </w:rPr>
      </w:pPr>
    </w:p>
    <w:p w:rsidR="00FD4776" w:rsidRPr="003414D2" w:rsidRDefault="00FD4776" w:rsidP="00FD4776">
      <w:pPr>
        <w:widowControl w:val="0"/>
        <w:autoSpaceDE w:val="0"/>
        <w:autoSpaceDN w:val="0"/>
        <w:adjustRightInd w:val="0"/>
        <w:spacing w:before="0"/>
        <w:ind w:right="-1"/>
        <w:rPr>
          <w:rFonts w:cs="Arial"/>
          <w:sz w:val="24"/>
          <w:szCs w:val="24"/>
          <w:lang w:val="sr-Cyrl-RS"/>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 у периоду важности Гаранциј</w:t>
      </w:r>
      <w:r>
        <w:rPr>
          <w:rFonts w:cs="Arial"/>
          <w:sz w:val="24"/>
          <w:szCs w:val="24"/>
        </w:rPr>
        <w:t>e</w:t>
      </w:r>
      <w:r w:rsidRPr="003414D2">
        <w:rPr>
          <w:rFonts w:cs="Arial"/>
          <w:sz w:val="24"/>
          <w:szCs w:val="24"/>
        </w:rPr>
        <w:t xml:space="preserve"> издат</w:t>
      </w:r>
      <w:r>
        <w:rPr>
          <w:rFonts w:cs="Arial"/>
          <w:sz w:val="24"/>
          <w:szCs w:val="24"/>
        </w:rPr>
        <w:t>e</w:t>
      </w:r>
      <w:r w:rsidRPr="003414D2">
        <w:rPr>
          <w:rFonts w:cs="Arial"/>
          <w:sz w:val="24"/>
          <w:szCs w:val="24"/>
        </w:rPr>
        <w:t xml:space="preserve"> по овом Уговору</w:t>
      </w:r>
      <w:r>
        <w:rPr>
          <w:rFonts w:cs="Arial"/>
          <w:sz w:val="24"/>
          <w:szCs w:val="24"/>
        </w:rPr>
        <w:t>.</w:t>
      </w:r>
      <w:r w:rsidRPr="003414D2">
        <w:rPr>
          <w:rFonts w:cs="Arial"/>
          <w:sz w:val="24"/>
          <w:szCs w:val="24"/>
        </w:rPr>
        <w:t xml:space="preserve"> </w:t>
      </w:r>
    </w:p>
    <w:p w:rsidR="00FD4776" w:rsidRDefault="00FD4776" w:rsidP="00FD4776">
      <w:pPr>
        <w:widowControl w:val="0"/>
        <w:autoSpaceDE w:val="0"/>
        <w:autoSpaceDN w:val="0"/>
        <w:adjustRightInd w:val="0"/>
        <w:spacing w:before="0"/>
        <w:ind w:right="-60"/>
        <w:rPr>
          <w:rFonts w:cs="Arial"/>
          <w:sz w:val="24"/>
          <w:szCs w:val="24"/>
        </w:rPr>
      </w:pPr>
    </w:p>
    <w:p w:rsidR="00FD4776" w:rsidRDefault="00FD4776" w:rsidP="00FD477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rsidR="00FD4776" w:rsidRPr="003414D2" w:rsidRDefault="00FD4776" w:rsidP="00FD4776">
      <w:pPr>
        <w:widowControl w:val="0"/>
        <w:autoSpaceDE w:val="0"/>
        <w:autoSpaceDN w:val="0"/>
        <w:adjustRightInd w:val="0"/>
        <w:spacing w:before="0"/>
        <w:ind w:right="-1"/>
        <w:jc w:val="center"/>
        <w:rPr>
          <w:rFonts w:cs="Arial"/>
          <w:b/>
          <w:sz w:val="24"/>
          <w:szCs w:val="24"/>
          <w:lang w:val="sr-Cyrl-RS"/>
        </w:rPr>
      </w:pPr>
    </w:p>
    <w:p w:rsidR="00FD4776" w:rsidRPr="003414D2" w:rsidRDefault="00FD4776" w:rsidP="00FD4776">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p>
    <w:p w:rsidR="00FD4776" w:rsidRPr="003414D2" w:rsidRDefault="00FD4776" w:rsidP="00FD477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w:t>
      </w:r>
      <w:r>
        <w:rPr>
          <w:rFonts w:cs="Arial"/>
          <w:spacing w:val="-1"/>
          <w:position w:val="-1"/>
          <w:sz w:val="24"/>
          <w:szCs w:val="24"/>
          <w:lang w:val="sr-Cyrl-RS"/>
        </w:rPr>
        <w:t>словима:</w:t>
      </w:r>
      <w:r>
        <w:rPr>
          <w:rFonts w:cs="Arial"/>
          <w:spacing w:val="-1"/>
          <w:position w:val="-1"/>
          <w:sz w:val="24"/>
          <w:szCs w:val="24"/>
        </w:rPr>
        <w:t xml:space="preserve"> </w:t>
      </w:r>
      <w:r w:rsidRPr="003414D2">
        <w:rPr>
          <w:rFonts w:cs="Arial"/>
          <w:spacing w:val="-1"/>
          <w:position w:val="-1"/>
          <w:sz w:val="24"/>
          <w:szCs w:val="24"/>
          <w:lang w:val="sr-Cyrl-RS"/>
        </w:rPr>
        <w:t>петнаест) дана  од  дана  пријема обавештења од стране Банке о раскиду овог Уговора и отказном року од 15 (</w:t>
      </w:r>
      <w:r>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w:t>
      </w:r>
    </w:p>
    <w:p w:rsidR="00FD4776" w:rsidRPr="003414D2" w:rsidRDefault="00FD4776" w:rsidP="00FD4776">
      <w:pPr>
        <w:widowControl w:val="0"/>
        <w:autoSpaceDE w:val="0"/>
        <w:autoSpaceDN w:val="0"/>
        <w:adjustRightInd w:val="0"/>
        <w:spacing w:before="0"/>
        <w:ind w:right="-60"/>
        <w:jc w:val="left"/>
        <w:rPr>
          <w:rFonts w:cs="Arial"/>
          <w:sz w:val="24"/>
          <w:szCs w:val="24"/>
          <w:lang w:val="sr-Cyrl-RS"/>
        </w:rPr>
      </w:pPr>
    </w:p>
    <w:p w:rsidR="00FD4776" w:rsidRPr="003414D2" w:rsidRDefault="00FD4776" w:rsidP="00FD4776">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rsidR="00FD4776" w:rsidRPr="003414D2" w:rsidRDefault="00FD4776" w:rsidP="00FD4776">
      <w:pPr>
        <w:tabs>
          <w:tab w:val="left" w:pos="567"/>
        </w:tabs>
        <w:spacing w:before="0"/>
        <w:jc w:val="center"/>
        <w:rPr>
          <w:rFonts w:cs="Arial"/>
          <w:sz w:val="24"/>
          <w:szCs w:val="24"/>
          <w:lang w:val="sr-Cyrl-RS"/>
        </w:rPr>
      </w:pPr>
    </w:p>
    <w:p w:rsidR="00FD4776" w:rsidRPr="003414D2" w:rsidRDefault="00FD4776" w:rsidP="00FD477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(словима: петнаест) дана од дана достављања писане изјаве.</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D4776" w:rsidRDefault="00FD4776" w:rsidP="00FD4776">
      <w:pPr>
        <w:widowControl w:val="0"/>
        <w:autoSpaceDE w:val="0"/>
        <w:autoSpaceDN w:val="0"/>
        <w:adjustRightInd w:val="0"/>
        <w:spacing w:before="0"/>
        <w:ind w:right="-60"/>
        <w:jc w:val="left"/>
        <w:rPr>
          <w:rFonts w:cs="Arial"/>
          <w:sz w:val="24"/>
          <w:szCs w:val="24"/>
          <w:lang w:val="sr-Cyrl-RS"/>
        </w:rPr>
      </w:pPr>
    </w:p>
    <w:p w:rsidR="00FD4776" w:rsidRPr="003414D2" w:rsidRDefault="00FD4776" w:rsidP="00FD477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rsidR="00FD4776" w:rsidRPr="003414D2" w:rsidRDefault="00FD4776" w:rsidP="00FD4776">
      <w:pPr>
        <w:widowControl w:val="0"/>
        <w:autoSpaceDE w:val="0"/>
        <w:autoSpaceDN w:val="0"/>
        <w:adjustRightInd w:val="0"/>
        <w:spacing w:before="0"/>
        <w:ind w:right="-60"/>
        <w:rPr>
          <w:rFonts w:cs="Arial"/>
          <w:b/>
          <w:bCs/>
          <w:iCs/>
          <w:sz w:val="24"/>
          <w:szCs w:val="24"/>
          <w:lang w:val="sr-Cyrl-RS"/>
        </w:rPr>
      </w:pPr>
    </w:p>
    <w:p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rsidR="00FD4776" w:rsidRPr="003414D2" w:rsidRDefault="00FD4776" w:rsidP="00FD4776">
      <w:pPr>
        <w:tabs>
          <w:tab w:val="left" w:pos="567"/>
        </w:tabs>
        <w:spacing w:before="0"/>
        <w:jc w:val="center"/>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rsidR="00FD4776" w:rsidRPr="003414D2" w:rsidRDefault="00FD4776" w:rsidP="00FD4776">
      <w:pPr>
        <w:tabs>
          <w:tab w:val="left" w:pos="567"/>
        </w:tabs>
        <w:spacing w:before="0"/>
        <w:jc w:val="center"/>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D4776" w:rsidRPr="003414D2" w:rsidRDefault="00FD4776" w:rsidP="00FD4776">
      <w:pPr>
        <w:tabs>
          <w:tab w:val="left" w:pos="567"/>
        </w:tabs>
        <w:spacing w:before="0"/>
        <w:rPr>
          <w:rFonts w:cs="Arial"/>
          <w:b/>
          <w:sz w:val="24"/>
          <w:szCs w:val="24"/>
          <w:lang w:val="sr-Cyrl-RS"/>
        </w:rPr>
      </w:pPr>
    </w:p>
    <w:p w:rsidR="00FD4776" w:rsidRPr="003414D2" w:rsidRDefault="00FD4776" w:rsidP="00FD477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rsidR="00FD4776" w:rsidRPr="003414D2" w:rsidRDefault="00FD4776" w:rsidP="00FD4776">
      <w:pPr>
        <w:tabs>
          <w:tab w:val="left" w:pos="567"/>
        </w:tabs>
        <w:spacing w:before="0"/>
        <w:jc w:val="center"/>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rPr>
        <w:t xml:space="preserve">Уговорне страна током трајања овог </w:t>
      </w:r>
      <w:proofErr w:type="gramStart"/>
      <w:r w:rsidRPr="003414D2">
        <w:rPr>
          <w:rFonts w:cs="Arial"/>
          <w:sz w:val="24"/>
          <w:szCs w:val="24"/>
        </w:rPr>
        <w:t>Уговора  због</w:t>
      </w:r>
      <w:proofErr w:type="gramEnd"/>
      <w:r w:rsidRPr="003414D2">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22.</w:t>
      </w:r>
    </w:p>
    <w:p w:rsidR="00FD4776" w:rsidRPr="003414D2" w:rsidRDefault="00FD4776" w:rsidP="00FD4776">
      <w:pPr>
        <w:tabs>
          <w:tab w:val="left" w:pos="567"/>
        </w:tabs>
        <w:spacing w:before="0"/>
        <w:jc w:val="center"/>
        <w:rPr>
          <w:rFonts w:cs="Arial"/>
          <w:sz w:val="24"/>
          <w:szCs w:val="24"/>
          <w:lang w:val="sr-Cyrl-RS"/>
        </w:rPr>
      </w:pPr>
    </w:p>
    <w:p w:rsidR="00FD4776" w:rsidRPr="003414D2" w:rsidRDefault="00FD4776" w:rsidP="00FD477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D4776" w:rsidRPr="003414D2" w:rsidRDefault="00FD4776" w:rsidP="00FD4776">
      <w:pPr>
        <w:tabs>
          <w:tab w:val="left" w:pos="567"/>
        </w:tabs>
        <w:spacing w:before="0"/>
        <w:rPr>
          <w:rFonts w:cs="Arial"/>
          <w:sz w:val="24"/>
          <w:szCs w:val="24"/>
          <w:lang w:val="sr-Cyrl-RS"/>
        </w:rPr>
      </w:pPr>
    </w:p>
    <w:p w:rsidR="00FD4776" w:rsidRPr="003414D2" w:rsidRDefault="00FD4776" w:rsidP="00FD477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23.</w:t>
      </w:r>
    </w:p>
    <w:p w:rsidR="00FD4776" w:rsidRPr="003414D2" w:rsidRDefault="00FD4776" w:rsidP="00FD4776">
      <w:pPr>
        <w:tabs>
          <w:tab w:val="left" w:pos="567"/>
        </w:tabs>
        <w:spacing w:before="0"/>
        <w:rPr>
          <w:rFonts w:cs="Arial"/>
          <w:sz w:val="24"/>
          <w:szCs w:val="24"/>
        </w:rPr>
      </w:pPr>
    </w:p>
    <w:p w:rsidR="00FD4776" w:rsidRDefault="00FD4776" w:rsidP="00FD4776">
      <w:pPr>
        <w:tabs>
          <w:tab w:val="left" w:pos="567"/>
        </w:tabs>
        <w:spacing w:before="0"/>
        <w:rPr>
          <w:rFonts w:cs="Arial"/>
          <w:sz w:val="24"/>
          <w:szCs w:val="24"/>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roofErr w:type="gramStart"/>
      <w:r w:rsidRPr="003414D2">
        <w:rPr>
          <w:rFonts w:cs="Arial"/>
          <w:sz w:val="24"/>
          <w:szCs w:val="24"/>
        </w:rPr>
        <w:t xml:space="preserve">у </w:t>
      </w:r>
      <w:r w:rsidRPr="003414D2">
        <w:rPr>
          <w:rFonts w:cs="Arial"/>
          <w:sz w:val="24"/>
          <w:szCs w:val="24"/>
          <w:lang w:val="sr-Cyrl-RS"/>
        </w:rPr>
        <w:t xml:space="preserve"> Београду</w:t>
      </w:r>
      <w:proofErr w:type="gramEnd"/>
      <w:r w:rsidRPr="003414D2">
        <w:rPr>
          <w:rFonts w:cs="Arial"/>
          <w:sz w:val="24"/>
          <w:szCs w:val="24"/>
          <w:lang w:val="sr-Cyrl-RS"/>
        </w:rPr>
        <w:t>.</w:t>
      </w:r>
    </w:p>
    <w:p w:rsidR="004568B3" w:rsidRPr="003414D2" w:rsidRDefault="004568B3" w:rsidP="00FD4776">
      <w:pPr>
        <w:tabs>
          <w:tab w:val="left" w:pos="567"/>
        </w:tabs>
        <w:spacing w:before="0"/>
        <w:rPr>
          <w:rFonts w:cs="Arial"/>
        </w:rPr>
      </w:pPr>
    </w:p>
    <w:p w:rsidR="00A1564D" w:rsidRDefault="00A1564D" w:rsidP="00FD4776">
      <w:pPr>
        <w:tabs>
          <w:tab w:val="left" w:pos="567"/>
        </w:tabs>
        <w:spacing w:before="0"/>
        <w:jc w:val="center"/>
        <w:rPr>
          <w:rFonts w:cs="Arial"/>
          <w:sz w:val="24"/>
          <w:szCs w:val="24"/>
        </w:rPr>
      </w:pPr>
    </w:p>
    <w:p w:rsidR="00FD4776" w:rsidRPr="003414D2" w:rsidRDefault="00FD4776" w:rsidP="00FD477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rsidR="00FD4776" w:rsidRPr="003414D2" w:rsidRDefault="00FD4776" w:rsidP="00FD4776">
      <w:pPr>
        <w:tabs>
          <w:tab w:val="left" w:pos="567"/>
        </w:tabs>
        <w:spacing w:before="0"/>
        <w:jc w:val="center"/>
        <w:rPr>
          <w:rFonts w:cs="Arial"/>
          <w:sz w:val="24"/>
          <w:szCs w:val="24"/>
          <w:lang w:val="sr-Cyrl-RS"/>
        </w:rPr>
      </w:pPr>
    </w:p>
    <w:p w:rsidR="00FD4776" w:rsidRPr="003414D2" w:rsidRDefault="00FD4776" w:rsidP="00FD477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D4776" w:rsidRPr="003414D2" w:rsidRDefault="00FD4776" w:rsidP="00FD4776">
      <w:pPr>
        <w:suppressAutoHyphens/>
        <w:spacing w:before="0"/>
        <w:jc w:val="left"/>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rPr>
        <w:t>Саставни део овог Уговора чине:</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p>
    <w:p w:rsidR="00FD4776" w:rsidRPr="003414D2" w:rsidRDefault="00FD4776" w:rsidP="00FD4776">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rsidR="00FD4776" w:rsidRPr="003414D2" w:rsidRDefault="00FD4776" w:rsidP="00FD4776">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rsidR="00FD4776" w:rsidRPr="003414D2" w:rsidRDefault="00FD4776" w:rsidP="00FD4776">
      <w:pPr>
        <w:tabs>
          <w:tab w:val="left" w:pos="567"/>
        </w:tabs>
        <w:spacing w:before="0"/>
        <w:rPr>
          <w:rFonts w:cs="Arial"/>
          <w:sz w:val="24"/>
          <w:szCs w:val="24"/>
        </w:rPr>
      </w:pPr>
      <w:r w:rsidRPr="003414D2">
        <w:rPr>
          <w:rFonts w:cs="Arial"/>
          <w:sz w:val="24"/>
          <w:szCs w:val="24"/>
        </w:rPr>
        <w:t>Прилог број 4</w:t>
      </w:r>
      <w:r w:rsidRPr="003414D2">
        <w:rPr>
          <w:rFonts w:cs="Arial"/>
          <w:sz w:val="24"/>
          <w:szCs w:val="24"/>
        </w:rPr>
        <w:tab/>
        <w:t>Опис и врста услуге;</w:t>
      </w:r>
    </w:p>
    <w:p w:rsidR="00FD4776" w:rsidRPr="003414D2" w:rsidRDefault="00FD4776" w:rsidP="00FD4776">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Pr>
          <w:rFonts w:cs="Arial"/>
          <w:sz w:val="24"/>
          <w:szCs w:val="24"/>
          <w:lang w:val="sr-Cyrl-RS"/>
        </w:rPr>
        <w:t xml:space="preserve"> бр____ од _____</w:t>
      </w:r>
      <w:r w:rsidRPr="003414D2">
        <w:rPr>
          <w:rFonts w:cs="Arial"/>
          <w:sz w:val="24"/>
          <w:szCs w:val="24"/>
          <w:lang w:val="sr-Cyrl-RS"/>
        </w:rPr>
        <w:t>;</w:t>
      </w:r>
    </w:p>
    <w:p w:rsidR="00FD4776" w:rsidRDefault="00FD4776" w:rsidP="00FD477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rsidR="00FD4776" w:rsidRPr="003414D2" w:rsidRDefault="00FD4776" w:rsidP="00FD477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rsidR="00FD4776" w:rsidRPr="003414D2" w:rsidRDefault="00FD4776" w:rsidP="00FD4776">
      <w:pPr>
        <w:tabs>
          <w:tab w:val="left" w:pos="567"/>
        </w:tabs>
        <w:spacing w:before="0"/>
        <w:rPr>
          <w:rFonts w:cs="Arial"/>
          <w:b/>
          <w:sz w:val="24"/>
          <w:szCs w:val="24"/>
        </w:rPr>
      </w:pPr>
    </w:p>
    <w:p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rsidR="00FD4776" w:rsidRPr="003414D2" w:rsidRDefault="00FD4776" w:rsidP="00FD4776">
      <w:pPr>
        <w:tabs>
          <w:tab w:val="left" w:pos="567"/>
        </w:tabs>
        <w:spacing w:before="0"/>
        <w:rPr>
          <w:rFonts w:cs="Arial"/>
          <w:sz w:val="24"/>
          <w:szCs w:val="24"/>
        </w:rPr>
      </w:pPr>
    </w:p>
    <w:p w:rsidR="00FD4776" w:rsidRDefault="00FD4776" w:rsidP="00FD4776">
      <w:pPr>
        <w:suppressAutoHyphens/>
        <w:spacing w:before="0"/>
        <w:rPr>
          <w:rFonts w:cs="Arial"/>
          <w:sz w:val="24"/>
          <w:szCs w:val="24"/>
        </w:rPr>
      </w:pPr>
      <w:r w:rsidRPr="003414D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FD4776" w:rsidRPr="003414D2" w:rsidRDefault="00FD4776" w:rsidP="00FD4776">
      <w:pPr>
        <w:suppressAutoHyphens/>
        <w:spacing w:before="0"/>
        <w:rPr>
          <w:rFonts w:cs="Arial"/>
          <w:sz w:val="24"/>
          <w:szCs w:val="24"/>
        </w:rPr>
      </w:pPr>
    </w:p>
    <w:p w:rsidR="00FD4776" w:rsidRPr="003414D2" w:rsidRDefault="00FD4776" w:rsidP="00FD4776">
      <w:pPr>
        <w:suppressAutoHyphens/>
        <w:spacing w:before="0"/>
        <w:jc w:val="left"/>
        <w:rPr>
          <w:rFonts w:cs="Arial"/>
          <w:sz w:val="24"/>
          <w:szCs w:val="24"/>
        </w:rPr>
      </w:pPr>
    </w:p>
    <w:p w:rsidR="00FD4776" w:rsidRDefault="00FD4776" w:rsidP="00FD4776">
      <w:pPr>
        <w:tabs>
          <w:tab w:val="left" w:pos="567"/>
          <w:tab w:val="left" w:pos="5730"/>
        </w:tabs>
        <w:spacing w:before="0"/>
        <w:rPr>
          <w:rFonts w:cs="Arial"/>
          <w:b/>
          <w:sz w:val="24"/>
          <w:szCs w:val="24"/>
          <w:lang w:val="sr-Cyrl-RS"/>
        </w:rPr>
      </w:pPr>
    </w:p>
    <w:p w:rsidR="00FD4776" w:rsidRPr="00FA5DC2" w:rsidRDefault="00FD4776" w:rsidP="00FD477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4776" w:rsidTr="00517779">
        <w:trPr>
          <w:trHeight w:val="620"/>
          <w:jc w:val="center"/>
        </w:trPr>
        <w:tc>
          <w:tcPr>
            <w:tcW w:w="4405" w:type="dxa"/>
          </w:tcPr>
          <w:p w:rsidR="00FD4776" w:rsidRDefault="00FD4776" w:rsidP="00517779">
            <w:pPr>
              <w:spacing w:before="0"/>
              <w:jc w:val="center"/>
              <w:rPr>
                <w:rFonts w:cs="Arial"/>
                <w:b/>
                <w:sz w:val="24"/>
                <w:szCs w:val="24"/>
              </w:rPr>
            </w:pPr>
            <w:r w:rsidRPr="003414D2">
              <w:rPr>
                <w:rFonts w:cs="Arial"/>
                <w:b/>
                <w:sz w:val="24"/>
                <w:szCs w:val="24"/>
                <w:lang w:val="sr-Cyrl-RS"/>
              </w:rPr>
              <w:t>НАЛОГОДАВАЦ</w:t>
            </w:r>
          </w:p>
        </w:tc>
        <w:tc>
          <w:tcPr>
            <w:tcW w:w="1607" w:type="dxa"/>
          </w:tcPr>
          <w:p w:rsidR="00FD4776" w:rsidRDefault="00FD4776" w:rsidP="00517779">
            <w:pPr>
              <w:spacing w:before="0"/>
              <w:jc w:val="right"/>
              <w:rPr>
                <w:rFonts w:cs="Arial"/>
                <w:b/>
                <w:sz w:val="24"/>
                <w:szCs w:val="24"/>
              </w:rPr>
            </w:pPr>
          </w:p>
        </w:tc>
        <w:tc>
          <w:tcPr>
            <w:tcW w:w="3007" w:type="dxa"/>
          </w:tcPr>
          <w:p w:rsidR="00FD4776" w:rsidRDefault="00FD4776" w:rsidP="00517779">
            <w:pPr>
              <w:spacing w:before="0"/>
              <w:jc w:val="center"/>
              <w:rPr>
                <w:rFonts w:cs="Arial"/>
                <w:b/>
                <w:sz w:val="24"/>
                <w:szCs w:val="24"/>
              </w:rPr>
            </w:pPr>
            <w:r w:rsidRPr="003414D2">
              <w:rPr>
                <w:rFonts w:cs="Arial"/>
                <w:b/>
                <w:sz w:val="24"/>
                <w:szCs w:val="24"/>
                <w:lang w:val="sr-Cyrl-RS"/>
              </w:rPr>
              <w:t>БАНКА</w:t>
            </w:r>
          </w:p>
        </w:tc>
      </w:tr>
      <w:tr w:rsidR="00FD4776" w:rsidTr="00517779">
        <w:trPr>
          <w:trHeight w:val="1619"/>
          <w:jc w:val="center"/>
        </w:trPr>
        <w:tc>
          <w:tcPr>
            <w:tcW w:w="4405" w:type="dxa"/>
          </w:tcPr>
          <w:p w:rsidR="00FD4776" w:rsidRDefault="00FD4776" w:rsidP="00517779">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rsidR="00FD4776" w:rsidRDefault="00FD4776" w:rsidP="00517779">
            <w:pPr>
              <w:spacing w:before="0"/>
              <w:jc w:val="right"/>
              <w:rPr>
                <w:rFonts w:cs="Arial"/>
                <w:b/>
                <w:sz w:val="24"/>
                <w:szCs w:val="24"/>
              </w:rPr>
            </w:pPr>
          </w:p>
        </w:tc>
        <w:tc>
          <w:tcPr>
            <w:tcW w:w="3007" w:type="dxa"/>
          </w:tcPr>
          <w:p w:rsidR="00FD4776" w:rsidRDefault="00FD4776" w:rsidP="00517779">
            <w:pPr>
              <w:spacing w:before="0"/>
              <w:jc w:val="center"/>
              <w:rPr>
                <w:rFonts w:cs="Arial"/>
                <w:b/>
                <w:sz w:val="24"/>
                <w:szCs w:val="24"/>
              </w:rPr>
            </w:pPr>
            <w:r w:rsidRPr="003414D2">
              <w:rPr>
                <w:rFonts w:cs="Arial"/>
                <w:b/>
                <w:sz w:val="24"/>
                <w:szCs w:val="24"/>
                <w:lang w:val="sr-Cyrl-RS"/>
              </w:rPr>
              <w:t>Назив</w:t>
            </w:r>
          </w:p>
        </w:tc>
      </w:tr>
      <w:tr w:rsidR="00FD4776" w:rsidTr="00517779">
        <w:trPr>
          <w:jc w:val="center"/>
        </w:trPr>
        <w:tc>
          <w:tcPr>
            <w:tcW w:w="4405" w:type="dxa"/>
          </w:tcPr>
          <w:p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rsidR="00FD4776" w:rsidRPr="005658EF" w:rsidRDefault="00FD4776" w:rsidP="00517779">
            <w:pPr>
              <w:tabs>
                <w:tab w:val="left" w:pos="567"/>
              </w:tabs>
              <w:spacing w:before="0"/>
              <w:jc w:val="center"/>
              <w:rPr>
                <w:rFonts w:cs="Arial"/>
                <w:sz w:val="24"/>
                <w:szCs w:val="24"/>
              </w:rPr>
            </w:pPr>
            <w:r w:rsidRPr="005658EF">
              <w:rPr>
                <w:rFonts w:cs="Arial"/>
                <w:sz w:val="24"/>
                <w:szCs w:val="24"/>
                <w:lang w:val="sr-Cyrl-RS"/>
              </w:rPr>
              <w:t>Милорад Грчић</w:t>
            </w:r>
          </w:p>
          <w:p w:rsidR="00FD4776" w:rsidRPr="005658EF" w:rsidRDefault="00FD4776" w:rsidP="00517779">
            <w:pPr>
              <w:spacing w:before="0"/>
              <w:jc w:val="center"/>
              <w:rPr>
                <w:rFonts w:cs="Arial"/>
                <w:sz w:val="24"/>
                <w:szCs w:val="24"/>
              </w:rPr>
            </w:pPr>
            <w:r w:rsidRPr="005658EF">
              <w:rPr>
                <w:rFonts w:cs="Arial"/>
                <w:sz w:val="24"/>
                <w:szCs w:val="24"/>
                <w:lang w:val="sr-Cyrl-RS"/>
              </w:rPr>
              <w:t>в.д. директора</w:t>
            </w:r>
          </w:p>
        </w:tc>
        <w:tc>
          <w:tcPr>
            <w:tcW w:w="1607" w:type="dxa"/>
          </w:tcPr>
          <w:p w:rsidR="00FD4776" w:rsidRPr="005658EF" w:rsidRDefault="00FD4776" w:rsidP="00517779">
            <w:pPr>
              <w:spacing w:before="0"/>
              <w:jc w:val="right"/>
              <w:rPr>
                <w:rFonts w:cs="Arial"/>
                <w:sz w:val="24"/>
                <w:szCs w:val="24"/>
              </w:rPr>
            </w:pPr>
          </w:p>
        </w:tc>
        <w:tc>
          <w:tcPr>
            <w:tcW w:w="3007" w:type="dxa"/>
          </w:tcPr>
          <w:p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rsidR="00FD4776" w:rsidRPr="005658EF" w:rsidRDefault="00FD4776" w:rsidP="00517779">
            <w:pPr>
              <w:spacing w:before="0"/>
              <w:jc w:val="center"/>
              <w:rPr>
                <w:rFonts w:cs="Arial"/>
                <w:sz w:val="24"/>
                <w:szCs w:val="24"/>
                <w:lang w:val="sr-Cyrl-RS"/>
              </w:rPr>
            </w:pPr>
            <w:r w:rsidRPr="005658EF">
              <w:rPr>
                <w:rFonts w:cs="Arial"/>
                <w:sz w:val="24"/>
                <w:szCs w:val="24"/>
                <w:lang w:val="sr-Cyrl-RS"/>
              </w:rPr>
              <w:t>Име и презиме</w:t>
            </w:r>
          </w:p>
          <w:p w:rsidR="00FD4776" w:rsidRPr="005658EF" w:rsidRDefault="00FD4776" w:rsidP="00517779">
            <w:pPr>
              <w:spacing w:before="0"/>
              <w:jc w:val="center"/>
              <w:rPr>
                <w:rFonts w:cs="Arial"/>
                <w:sz w:val="24"/>
                <w:szCs w:val="24"/>
                <w:lang w:val="sr-Cyrl-RS"/>
              </w:rPr>
            </w:pPr>
            <w:r w:rsidRPr="005658EF">
              <w:rPr>
                <w:rFonts w:cs="Arial"/>
                <w:sz w:val="24"/>
                <w:szCs w:val="24"/>
                <w:lang w:val="sr-Cyrl-RS"/>
              </w:rPr>
              <w:t>функција</w:t>
            </w:r>
          </w:p>
        </w:tc>
      </w:tr>
    </w:tbl>
    <w:p w:rsidR="00FD4776" w:rsidRDefault="00FD4776" w:rsidP="00FD4776">
      <w:pPr>
        <w:tabs>
          <w:tab w:val="left" w:pos="567"/>
        </w:tabs>
        <w:spacing w:before="0"/>
        <w:jc w:val="center"/>
        <w:rPr>
          <w:rFonts w:cs="Arial"/>
          <w:b/>
          <w:sz w:val="24"/>
          <w:szCs w:val="24"/>
          <w:lang w:val="sr-Cyrl-RS"/>
        </w:rPr>
      </w:pPr>
    </w:p>
    <w:p w:rsidR="00FD4776" w:rsidRPr="00FD7BA2" w:rsidRDefault="00FD4776" w:rsidP="00FD4776">
      <w:pPr>
        <w:rPr>
          <w:rFonts w:cs="Arial"/>
          <w:sz w:val="24"/>
          <w:szCs w:val="24"/>
          <w:lang w:val="sr-Cyrl-RS"/>
        </w:rPr>
      </w:pPr>
    </w:p>
    <w:p w:rsidR="00FD4776" w:rsidRDefault="00FD4776" w:rsidP="00FD4776">
      <w:pPr>
        <w:rPr>
          <w:rFonts w:cs="Arial"/>
          <w:sz w:val="24"/>
          <w:szCs w:val="24"/>
          <w:lang w:val="sr-Cyrl-RS"/>
        </w:rPr>
      </w:pPr>
    </w:p>
    <w:p w:rsidR="00FD4776" w:rsidRDefault="00FD4776" w:rsidP="00FD4776">
      <w:pPr>
        <w:rPr>
          <w:rFonts w:cs="Arial"/>
          <w:sz w:val="24"/>
          <w:szCs w:val="24"/>
          <w:lang w:val="sr-Cyrl-RS"/>
        </w:rPr>
      </w:pPr>
    </w:p>
    <w:p w:rsidR="00FD4776" w:rsidRDefault="00FD4776" w:rsidP="00FD4776">
      <w:pPr>
        <w:rPr>
          <w:rFonts w:cs="Arial"/>
          <w:sz w:val="24"/>
          <w:szCs w:val="24"/>
          <w:lang w:val="sr-Cyrl-RS"/>
        </w:rPr>
      </w:pPr>
    </w:p>
    <w:p w:rsidR="00FD4776" w:rsidRDefault="00FD4776" w:rsidP="00FD4776">
      <w:pPr>
        <w:rPr>
          <w:rFonts w:cs="Arial"/>
          <w:sz w:val="24"/>
          <w:szCs w:val="24"/>
          <w:lang w:val="sr-Cyrl-RS"/>
        </w:rPr>
      </w:pPr>
    </w:p>
    <w:p w:rsidR="00FD4776" w:rsidRDefault="00FD4776" w:rsidP="00FD4776">
      <w:pPr>
        <w:rPr>
          <w:rFonts w:cs="Arial"/>
          <w:sz w:val="24"/>
          <w:szCs w:val="24"/>
          <w:lang w:val="sr-Cyrl-RS"/>
        </w:rPr>
      </w:pPr>
    </w:p>
    <w:p w:rsidR="00FD4776" w:rsidRDefault="00FD4776" w:rsidP="00FD4776">
      <w:pPr>
        <w:rPr>
          <w:rFonts w:cs="Arial"/>
          <w:sz w:val="24"/>
          <w:szCs w:val="24"/>
          <w:lang w:val="sr-Cyrl-RS"/>
        </w:rPr>
      </w:pPr>
    </w:p>
    <w:p w:rsidR="00FD4776" w:rsidRDefault="00FD4776" w:rsidP="00FD4776">
      <w:pPr>
        <w:rPr>
          <w:rFonts w:cs="Arial"/>
          <w:sz w:val="24"/>
          <w:szCs w:val="24"/>
          <w:lang w:val="sr-Cyrl-RS"/>
        </w:rPr>
      </w:pPr>
    </w:p>
    <w:p w:rsidR="00FD4776" w:rsidRPr="00251E47" w:rsidRDefault="00FD4776" w:rsidP="00FD4776">
      <w:pPr>
        <w:spacing w:before="100" w:beforeAutospacing="1" w:after="100" w:afterAutospacing="1"/>
        <w:jc w:val="right"/>
        <w:rPr>
          <w:rFonts w:cs="Arial"/>
          <w:b/>
          <w:sz w:val="24"/>
          <w:szCs w:val="24"/>
          <w:lang w:val="sr-Cyrl-RS"/>
        </w:rPr>
      </w:pPr>
      <w:r w:rsidRPr="00251E47">
        <w:rPr>
          <w:rFonts w:cs="Arial"/>
          <w:b/>
          <w:sz w:val="24"/>
          <w:szCs w:val="24"/>
          <w:lang w:val="sr-Cyrl-RS"/>
        </w:rPr>
        <w:t xml:space="preserve">Прилог број 7. </w:t>
      </w:r>
    </w:p>
    <w:p w:rsidR="00FD4776" w:rsidRPr="00251E47" w:rsidRDefault="00FD4776" w:rsidP="00FD4776">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rsidR="00FD4776" w:rsidRPr="00251E47" w:rsidRDefault="00FD4776" w:rsidP="00FD4776">
      <w:pPr>
        <w:rPr>
          <w:rFonts w:cs="Arial"/>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Закључен између</w:t>
      </w:r>
    </w:p>
    <w:p w:rsidR="00FD4776" w:rsidRPr="002979DD" w:rsidRDefault="00FD4776" w:rsidP="00FD4776">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rsidR="00FD4776" w:rsidRPr="00FD7BA2" w:rsidRDefault="00FD4776" w:rsidP="00FD4776">
      <w:pPr>
        <w:tabs>
          <w:tab w:val="left" w:pos="567"/>
        </w:tabs>
        <w:suppressAutoHyphens/>
        <w:spacing w:before="0"/>
        <w:rPr>
          <w:rFonts w:cs="Arial"/>
          <w:sz w:val="24"/>
          <w:szCs w:val="24"/>
        </w:rPr>
      </w:pPr>
      <w:r>
        <w:rPr>
          <w:rFonts w:cs="Arial"/>
          <w:sz w:val="24"/>
          <w:szCs w:val="24"/>
          <w:lang w:val="sr-Cyrl-RS"/>
        </w:rPr>
        <w:t>1.</w:t>
      </w:r>
      <w:r>
        <w:rPr>
          <w:rFonts w:cs="Arial"/>
          <w:sz w:val="24"/>
          <w:szCs w:val="24"/>
        </w:rPr>
        <w:t xml:space="preserve"> </w:t>
      </w:r>
      <w:r w:rsidRPr="00FD7BA2">
        <w:rPr>
          <w:rFonts w:cs="Arial"/>
          <w:sz w:val="24"/>
          <w:szCs w:val="24"/>
        </w:rPr>
        <w:t>Јавно предузеће „Електропривреда Србије</w:t>
      </w:r>
      <w:proofErr w:type="gramStart"/>
      <w:r w:rsidRPr="00FD7BA2">
        <w:rPr>
          <w:rFonts w:cs="Arial"/>
          <w:sz w:val="24"/>
          <w:szCs w:val="24"/>
        </w:rPr>
        <w:t>“ Београд</w:t>
      </w:r>
      <w:proofErr w:type="gramEnd"/>
      <w:r w:rsidRPr="00FD7BA2">
        <w:rPr>
          <w:rFonts w:cs="Arial"/>
          <w:sz w:val="24"/>
          <w:szCs w:val="24"/>
        </w:rPr>
        <w:t xml:space="preserve">, </w:t>
      </w:r>
      <w:r w:rsidR="00A34457">
        <w:rPr>
          <w:rFonts w:cs="Arial"/>
          <w:sz w:val="24"/>
          <w:szCs w:val="24"/>
        </w:rPr>
        <w:t>у</w:t>
      </w:r>
      <w:r w:rsidR="00A34457" w:rsidRPr="00FD7BA2">
        <w:rPr>
          <w:rFonts w:cs="Arial"/>
          <w:sz w:val="24"/>
          <w:szCs w:val="24"/>
        </w:rPr>
        <w:t xml:space="preserve">лица </w:t>
      </w:r>
      <w:r w:rsidR="00A34457">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rsidR="00FD4776" w:rsidRDefault="00FD4776" w:rsidP="00FD4776">
      <w:pPr>
        <w:tabs>
          <w:tab w:val="left" w:pos="567"/>
        </w:tabs>
        <w:spacing w:before="0"/>
        <w:rPr>
          <w:rFonts w:cs="Arial"/>
          <w:sz w:val="24"/>
          <w:szCs w:val="24"/>
          <w:lang w:val="sr-Cyrl-RS"/>
        </w:rPr>
      </w:pPr>
      <w:r w:rsidRPr="003414D2">
        <w:rPr>
          <w:rFonts w:cs="Arial"/>
          <w:sz w:val="24"/>
          <w:szCs w:val="24"/>
          <w:lang w:val="sr-Cyrl-RS"/>
        </w:rPr>
        <w:t>И</w:t>
      </w:r>
    </w:p>
    <w:p w:rsidR="00FD4776" w:rsidRPr="003414D2" w:rsidRDefault="00FD4776" w:rsidP="00FD4776">
      <w:pPr>
        <w:tabs>
          <w:tab w:val="left" w:pos="567"/>
        </w:tabs>
        <w:spacing w:before="0"/>
        <w:rPr>
          <w:rFonts w:cs="Arial"/>
          <w:sz w:val="24"/>
          <w:szCs w:val="24"/>
          <w:lang w:val="sr-Cyrl-RS"/>
        </w:rPr>
      </w:pPr>
    </w:p>
    <w:p w:rsidR="00FD4776" w:rsidRPr="003414D2" w:rsidRDefault="00FD4776" w:rsidP="00FD4776">
      <w:pPr>
        <w:tabs>
          <w:tab w:val="left" w:pos="567"/>
        </w:tabs>
        <w:spacing w:before="0"/>
        <w:rPr>
          <w:rFonts w:cs="Arial"/>
          <w:sz w:val="24"/>
          <w:szCs w:val="24"/>
        </w:rPr>
      </w:pPr>
      <w:r w:rsidRPr="003414D2">
        <w:rPr>
          <w:rFonts w:cs="Arial"/>
          <w:b/>
          <w:sz w:val="24"/>
          <w:szCs w:val="24"/>
          <w:lang w:val="sr-Cyrl-RS"/>
        </w:rPr>
        <w:t>БАНК</w:t>
      </w:r>
      <w:r>
        <w:rPr>
          <w:rFonts w:cs="Arial"/>
          <w:b/>
          <w:sz w:val="24"/>
          <w:szCs w:val="24"/>
          <w:lang w:val="sr-Cyrl-RS"/>
        </w:rPr>
        <w:t>Е</w:t>
      </w:r>
      <w:r w:rsidRPr="003414D2">
        <w:rPr>
          <w:rFonts w:cs="Arial"/>
          <w:sz w:val="24"/>
          <w:szCs w:val="24"/>
        </w:rPr>
        <w:t xml:space="preserve">:  </w:t>
      </w:r>
    </w:p>
    <w:p w:rsidR="00FD4776" w:rsidRPr="003414D2" w:rsidRDefault="00FD4776" w:rsidP="00FD4776">
      <w:pPr>
        <w:tabs>
          <w:tab w:val="left" w:pos="567"/>
        </w:tabs>
        <w:spacing w:before="0"/>
        <w:rPr>
          <w:rFonts w:cs="Arial"/>
          <w:sz w:val="24"/>
          <w:szCs w:val="24"/>
        </w:rPr>
      </w:pPr>
    </w:p>
    <w:p w:rsidR="00FD4776" w:rsidRPr="003414D2" w:rsidRDefault="00FD4776" w:rsidP="00FD4776">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_________________ (</w:t>
      </w:r>
      <w:proofErr w:type="gramStart"/>
      <w:r w:rsidRPr="003414D2">
        <w:rPr>
          <w:rFonts w:cs="Arial"/>
          <w:sz w:val="24"/>
          <w:szCs w:val="24"/>
        </w:rPr>
        <w:t>назив</w:t>
      </w:r>
      <w:proofErr w:type="gramEnd"/>
      <w:r w:rsidRPr="003414D2">
        <w:rPr>
          <w:rFonts w:cs="Arial"/>
          <w:sz w:val="24"/>
          <w:szCs w:val="24"/>
        </w:rPr>
        <w:t xml:space="preserve"> Пружаоца услуге) из ________(седиште), ул. ___________</w:t>
      </w:r>
      <w:proofErr w:type="gramStart"/>
      <w:r w:rsidRPr="003414D2">
        <w:rPr>
          <w:rFonts w:cs="Arial"/>
          <w:sz w:val="24"/>
          <w:szCs w:val="24"/>
        </w:rPr>
        <w:t>_(</w:t>
      </w:r>
      <w:proofErr w:type="gramEnd"/>
      <w:r w:rsidRPr="003414D2">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rsidR="00FD4776" w:rsidRDefault="00FD4776" w:rsidP="00FD4776">
      <w:pPr>
        <w:rPr>
          <w:rFonts w:eastAsia="Arial Unicode MS" w:cs="Arial"/>
          <w:sz w:val="24"/>
          <w:szCs w:val="24"/>
          <w:lang w:val="sr-Cyrl-CS"/>
        </w:rPr>
      </w:pPr>
    </w:p>
    <w:p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rsidR="00FD4776" w:rsidRPr="00251E47" w:rsidRDefault="00FD4776" w:rsidP="00FD4776">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251E47">
        <w:rPr>
          <w:rFonts w:eastAsia="Calibri" w:cs="Arial"/>
          <w:noProof/>
          <w:sz w:val="24"/>
          <w:szCs w:val="24"/>
        </w:rPr>
        <w:t>“</w:t>
      </w:r>
      <w:r>
        <w:rPr>
          <w:rFonts w:eastAsia="Calibri" w:cs="Arial"/>
          <w:noProof/>
          <w:sz w:val="24"/>
          <w:szCs w:val="24"/>
          <w:lang w:val="sr-Latn-RS"/>
        </w:rPr>
        <w:t xml:space="preserve"> </w:t>
      </w:r>
      <w:r w:rsidRPr="00251E47">
        <w:rPr>
          <w:rFonts w:eastAsia="Calibri" w:cs="Arial"/>
          <w:noProof/>
          <w:sz w:val="24"/>
          <w:szCs w:val="24"/>
        </w:rPr>
        <w:t>Јавна набавка број</w:t>
      </w:r>
      <w:r w:rsidR="00C905AF">
        <w:rPr>
          <w:rFonts w:eastAsia="Calibri" w:cs="Arial"/>
          <w:noProof/>
          <w:sz w:val="24"/>
          <w:szCs w:val="24"/>
        </w:rPr>
        <w:t xml:space="preserve"> 2310</w:t>
      </w:r>
      <w:r w:rsidR="00C009B4">
        <w:rPr>
          <w:rFonts w:eastAsia="Calibri" w:cs="Arial"/>
          <w:noProof/>
          <w:sz w:val="24"/>
          <w:szCs w:val="24"/>
        </w:rPr>
        <w:t>/2018 (ЈН/2000/0449/2018)</w:t>
      </w:r>
      <w:r w:rsidR="00C905AF">
        <w:rPr>
          <w:rFonts w:eastAsia="Calibri" w:cs="Arial"/>
          <w:noProof/>
          <w:sz w:val="24"/>
          <w:szCs w:val="24"/>
        </w:rPr>
        <w:t xml:space="preserve">, </w:t>
      </w:r>
      <w:r w:rsidR="00C905AF">
        <w:rPr>
          <w:rFonts w:eastAsia="Calibri" w:cs="Arial"/>
          <w:noProof/>
          <w:sz w:val="24"/>
          <w:szCs w:val="24"/>
          <w:lang w:val="sr-Cyrl-RS"/>
        </w:rPr>
        <w:t xml:space="preserve">Партија </w:t>
      </w:r>
      <w:r w:rsidR="009716EC">
        <w:rPr>
          <w:rFonts w:eastAsia="Calibri" w:cs="Arial"/>
          <w:noProof/>
          <w:sz w:val="24"/>
          <w:szCs w:val="24"/>
          <w:lang w:val="sr-Cyrl-RS"/>
        </w:rPr>
        <w:t>2</w:t>
      </w:r>
      <w:r w:rsidR="00BB524D" w:rsidRPr="00251E47">
        <w:rPr>
          <w:rFonts w:eastAsia="Calibri" w:cs="Arial"/>
          <w:noProof/>
          <w:sz w:val="24"/>
          <w:szCs w:val="24"/>
        </w:rPr>
        <w:t xml:space="preserve"> </w:t>
      </w:r>
      <w:r w:rsidRPr="00251E47">
        <w:rPr>
          <w:rFonts w:eastAsia="Calibri" w:cs="Arial"/>
          <w:noProof/>
          <w:sz w:val="24"/>
          <w:szCs w:val="24"/>
        </w:rPr>
        <w:t xml:space="preserve">(у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2.</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ab/>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3.</w:t>
      </w:r>
    </w:p>
    <w:p w:rsidR="00FD4776"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Осим ако изричито није другачије уређено, </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4.</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5.</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D4776" w:rsidRPr="00251E47" w:rsidRDefault="00FD4776" w:rsidP="00FD4776">
      <w:pPr>
        <w:pStyle w:val="KDParagraf"/>
        <w:spacing w:before="0"/>
        <w:jc w:val="center"/>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6.</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7.</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8.</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rsidR="00FD4776" w:rsidRPr="00251E47" w:rsidRDefault="00FD4776" w:rsidP="00FD4776">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rsidR="00FD4776" w:rsidRDefault="00A34457" w:rsidP="00FD4776">
      <w:pPr>
        <w:pStyle w:val="KDParagraf"/>
        <w:spacing w:before="0"/>
        <w:jc w:val="center"/>
        <w:rPr>
          <w:rFonts w:cs="Arial"/>
          <w:sz w:val="24"/>
          <w:szCs w:val="24"/>
          <w:lang w:val="sr-Cyrl-RS"/>
        </w:rPr>
      </w:pPr>
      <w:proofErr w:type="gramStart"/>
      <w:r>
        <w:rPr>
          <w:rFonts w:cs="Arial"/>
          <w:sz w:val="24"/>
          <w:szCs w:val="24"/>
        </w:rPr>
        <w:t>у</w:t>
      </w:r>
      <w:r w:rsidRPr="00FD7BA2">
        <w:rPr>
          <w:rFonts w:cs="Arial"/>
          <w:sz w:val="24"/>
          <w:szCs w:val="24"/>
        </w:rPr>
        <w:t>лица</w:t>
      </w:r>
      <w:proofErr w:type="gramEnd"/>
      <w:r w:rsidRPr="00FD7BA2">
        <w:rPr>
          <w:rFonts w:cs="Arial"/>
          <w:sz w:val="24"/>
          <w:szCs w:val="24"/>
        </w:rPr>
        <w:t xml:space="preserve"> </w:t>
      </w:r>
      <w:r>
        <w:rPr>
          <w:rFonts w:cs="Arial"/>
          <w:sz w:val="24"/>
          <w:szCs w:val="24"/>
          <w:lang w:val="sr-Cyrl-RS"/>
        </w:rPr>
        <w:t>Балканска бр. 13, 11000 Београд</w:t>
      </w:r>
    </w:p>
    <w:p w:rsidR="00A34457" w:rsidRPr="00251E47" w:rsidRDefault="00A34457" w:rsidP="00FD4776">
      <w:pPr>
        <w:pStyle w:val="KDParagraf"/>
        <w:spacing w:before="0"/>
        <w:jc w:val="center"/>
        <w:rPr>
          <w:rFonts w:eastAsia="Calibri" w:cs="Arial"/>
          <w:noProof/>
          <w:sz w:val="24"/>
          <w:szCs w:val="24"/>
          <w:lang w:val="sr-Cyrl-RS"/>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или:</w:t>
      </w:r>
    </w:p>
    <w:p w:rsidR="00FD4776" w:rsidRPr="00251E47" w:rsidRDefault="00FD4776" w:rsidP="00FD4776">
      <w:pPr>
        <w:pStyle w:val="KDParagraf"/>
        <w:spacing w:before="0"/>
        <w:jc w:val="center"/>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Поверљиво</w:t>
      </w:r>
    </w:p>
    <w:p w:rsidR="00FD4776" w:rsidRPr="00251E47" w:rsidRDefault="00FD4776" w:rsidP="00FD4776">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rsidR="00FD4776" w:rsidRDefault="00A34457" w:rsidP="00FD4776">
      <w:pPr>
        <w:pStyle w:val="KDParagraf"/>
        <w:spacing w:before="0"/>
        <w:jc w:val="center"/>
        <w:rPr>
          <w:rFonts w:cs="Arial"/>
          <w:sz w:val="24"/>
          <w:szCs w:val="24"/>
          <w:lang w:val="sr-Cyrl-RS"/>
        </w:rPr>
      </w:pPr>
      <w:proofErr w:type="gramStart"/>
      <w:r>
        <w:rPr>
          <w:rFonts w:cs="Arial"/>
          <w:sz w:val="24"/>
          <w:szCs w:val="24"/>
        </w:rPr>
        <w:t>у</w:t>
      </w:r>
      <w:r w:rsidRPr="00FD7BA2">
        <w:rPr>
          <w:rFonts w:cs="Arial"/>
          <w:sz w:val="24"/>
          <w:szCs w:val="24"/>
        </w:rPr>
        <w:t>лица</w:t>
      </w:r>
      <w:proofErr w:type="gramEnd"/>
      <w:r w:rsidRPr="00FD7BA2">
        <w:rPr>
          <w:rFonts w:cs="Arial"/>
          <w:sz w:val="24"/>
          <w:szCs w:val="24"/>
        </w:rPr>
        <w:t xml:space="preserve"> </w:t>
      </w:r>
      <w:r>
        <w:rPr>
          <w:rFonts w:cs="Arial"/>
          <w:sz w:val="24"/>
          <w:szCs w:val="24"/>
          <w:lang w:val="sr-Cyrl-RS"/>
        </w:rPr>
        <w:t>Балканска бр. 13, 11000 Београд</w:t>
      </w:r>
    </w:p>
    <w:p w:rsidR="00A34457" w:rsidRPr="00251E47" w:rsidRDefault="00A34457" w:rsidP="00FD4776">
      <w:pPr>
        <w:pStyle w:val="KDParagraf"/>
        <w:spacing w:before="0"/>
        <w:jc w:val="center"/>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rsidR="00FD4776" w:rsidRPr="00251E47" w:rsidRDefault="00FD4776" w:rsidP="00FD4776">
      <w:pPr>
        <w:pStyle w:val="KDParagraf"/>
        <w:spacing w:before="0"/>
        <w:jc w:val="center"/>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rsidR="00FD4776" w:rsidRPr="00251E47" w:rsidRDefault="00FD4776" w:rsidP="00FD4776">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rsidR="00FD4776" w:rsidRPr="00251E47" w:rsidRDefault="00FD4776" w:rsidP="00FD4776">
      <w:pPr>
        <w:pStyle w:val="KDParagraf"/>
        <w:spacing w:before="0"/>
        <w:jc w:val="center"/>
        <w:rPr>
          <w:rFonts w:eastAsia="Calibri" w:cs="Arial"/>
          <w:noProof/>
          <w:sz w:val="24"/>
          <w:szCs w:val="24"/>
          <w:lang w:val="sr-Cyrl-CS"/>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или:</w:t>
      </w: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Поверљиво</w:t>
      </w:r>
    </w:p>
    <w:p w:rsidR="00FD4776" w:rsidRPr="00251E47" w:rsidRDefault="00FD4776" w:rsidP="00FD4776">
      <w:pPr>
        <w:pStyle w:val="KDParagraf"/>
        <w:spacing w:before="0"/>
        <w:jc w:val="center"/>
        <w:rPr>
          <w:rFonts w:cs="Arial"/>
          <w:sz w:val="24"/>
          <w:szCs w:val="24"/>
          <w:lang w:val="sr-Cyrl-RS"/>
        </w:rPr>
      </w:pPr>
      <w:r>
        <w:rPr>
          <w:rFonts w:cs="Arial"/>
          <w:sz w:val="24"/>
          <w:szCs w:val="24"/>
          <w:lang w:val="sr-Cyrl-RS"/>
        </w:rPr>
        <w:t>______________________________________</w:t>
      </w:r>
    </w:p>
    <w:p w:rsidR="00FD4776" w:rsidRPr="00251E47" w:rsidRDefault="00FD4776" w:rsidP="00FD4776">
      <w:pPr>
        <w:pStyle w:val="KDParagraf"/>
        <w:spacing w:before="0"/>
        <w:jc w:val="center"/>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9.</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10.</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 xml:space="preserve">30 (словима: </w:t>
      </w:r>
      <w:r w:rsidRPr="00251E47">
        <w:rPr>
          <w:rFonts w:eastAsia="Calibri" w:cs="Arial"/>
          <w:noProof/>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11.</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12.</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13.</w:t>
      </w:r>
    </w:p>
    <w:p w:rsidR="00FD4776" w:rsidRPr="00251E47" w:rsidRDefault="00FD4776" w:rsidP="00FD4776">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FD4776" w:rsidRPr="00251E47" w:rsidRDefault="00FD4776" w:rsidP="00FD4776">
      <w:pPr>
        <w:pStyle w:val="KDParagraf"/>
        <w:spacing w:before="0"/>
        <w:rPr>
          <w:rFonts w:eastAsia="Calibri" w:cs="Arial"/>
          <w:noProof/>
          <w:sz w:val="24"/>
          <w:szCs w:val="24"/>
          <w:lang w:val="sr-Cyrl-RS"/>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14.</w:t>
      </w:r>
    </w:p>
    <w:p w:rsidR="00FD4776" w:rsidRPr="00251E47" w:rsidRDefault="00FD4776" w:rsidP="00FD4776">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FD4776" w:rsidRPr="00251E47" w:rsidRDefault="00FD4776" w:rsidP="00FD4776">
      <w:pPr>
        <w:pStyle w:val="KDParagraf"/>
        <w:spacing w:before="0"/>
        <w:rPr>
          <w:rFonts w:eastAsia="Calibri" w:cs="Arial"/>
          <w:noProof/>
          <w:sz w:val="24"/>
          <w:szCs w:val="24"/>
          <w:lang w:val="sr-Cyrl-CS"/>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15.</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16.</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FD4776"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17.</w:t>
      </w:r>
    </w:p>
    <w:p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Овај Уговор је потписан у 6 (</w:t>
      </w:r>
      <w:r w:rsidRPr="00251E47">
        <w:rPr>
          <w:rFonts w:eastAsia="Calibri" w:cs="Arial"/>
          <w:noProof/>
          <w:sz w:val="24"/>
          <w:szCs w:val="24"/>
          <w:lang w:val="sr-Cyrl-RS"/>
        </w:rPr>
        <w:t xml:space="preserve">словима: </w:t>
      </w:r>
      <w:r w:rsidRPr="00251E47">
        <w:rPr>
          <w:rFonts w:eastAsia="Calibri" w:cs="Arial"/>
          <w:noProof/>
          <w:sz w:val="24"/>
          <w:szCs w:val="24"/>
        </w:rPr>
        <w:t xml:space="preserve">шест) истоветних примерака од којих </w:t>
      </w:r>
      <w:r w:rsidRPr="00251E47">
        <w:rPr>
          <w:rFonts w:eastAsia="Calibri" w:cs="Arial"/>
          <w:noProof/>
          <w:sz w:val="24"/>
          <w:szCs w:val="24"/>
          <w:lang w:val="sr-Cyrl-RS"/>
        </w:rPr>
        <w:t>3</w:t>
      </w:r>
      <w:r w:rsidRPr="00251E47">
        <w:rPr>
          <w:rFonts w:eastAsia="Calibri" w:cs="Arial"/>
          <w:noProof/>
          <w:sz w:val="24"/>
          <w:szCs w:val="24"/>
        </w:rPr>
        <w:t xml:space="preserve"> (</w:t>
      </w:r>
      <w:r w:rsidRPr="00251E47">
        <w:rPr>
          <w:rFonts w:eastAsia="Calibri" w:cs="Arial"/>
          <w:noProof/>
          <w:sz w:val="24"/>
          <w:szCs w:val="24"/>
          <w:lang w:val="sr-Cyrl-RS"/>
        </w:rPr>
        <w:t>словима: три</w:t>
      </w:r>
      <w:r w:rsidRPr="00251E47">
        <w:rPr>
          <w:rFonts w:eastAsia="Calibri" w:cs="Arial"/>
          <w:noProof/>
          <w:sz w:val="24"/>
          <w:szCs w:val="24"/>
        </w:rPr>
        <w:t xml:space="preserve">) примерка за </w:t>
      </w:r>
      <w:r>
        <w:rPr>
          <w:rFonts w:eastAsia="Calibri" w:cs="Arial"/>
          <w:noProof/>
          <w:sz w:val="24"/>
          <w:szCs w:val="24"/>
          <w:lang w:val="sr-Cyrl-RS"/>
        </w:rPr>
        <w:t xml:space="preserve">Банку </w:t>
      </w:r>
      <w:r w:rsidRPr="00251E47">
        <w:rPr>
          <w:rFonts w:eastAsia="Calibri" w:cs="Arial"/>
          <w:noProof/>
          <w:sz w:val="24"/>
          <w:szCs w:val="24"/>
        </w:rPr>
        <w:t xml:space="preserve">а </w:t>
      </w:r>
      <w:r w:rsidRPr="00251E47">
        <w:rPr>
          <w:rFonts w:eastAsia="Calibri" w:cs="Arial"/>
          <w:noProof/>
          <w:sz w:val="24"/>
          <w:szCs w:val="24"/>
          <w:lang w:val="sr-Cyrl-RS"/>
        </w:rPr>
        <w:t xml:space="preserve">3 </w:t>
      </w:r>
      <w:r w:rsidRPr="00251E47">
        <w:rPr>
          <w:rFonts w:eastAsia="Calibri" w:cs="Arial"/>
          <w:noProof/>
          <w:sz w:val="24"/>
          <w:szCs w:val="24"/>
        </w:rPr>
        <w:t>(</w:t>
      </w:r>
      <w:r w:rsidRPr="00251E47">
        <w:rPr>
          <w:rFonts w:eastAsia="Calibri" w:cs="Arial"/>
          <w:noProof/>
          <w:sz w:val="24"/>
          <w:szCs w:val="24"/>
          <w:lang w:val="sr-Cyrl-RS"/>
        </w:rPr>
        <w:t>словима: три</w:t>
      </w:r>
      <w:r w:rsidRPr="00251E47">
        <w:rPr>
          <w:rFonts w:eastAsia="Calibri" w:cs="Arial"/>
          <w:noProof/>
          <w:sz w:val="24"/>
          <w:szCs w:val="24"/>
        </w:rPr>
        <w:t>) примерка за</w:t>
      </w:r>
      <w:r>
        <w:rPr>
          <w:rFonts w:eastAsia="Calibri" w:cs="Arial"/>
          <w:noProof/>
          <w:sz w:val="24"/>
          <w:szCs w:val="24"/>
          <w:lang w:val="sr-Cyrl-RS"/>
        </w:rPr>
        <w:t>Налогодавца</w:t>
      </w:r>
      <w:r w:rsidRPr="00251E47">
        <w:rPr>
          <w:rFonts w:eastAsia="Calibri" w:cs="Arial"/>
          <w:noProof/>
          <w:sz w:val="24"/>
          <w:szCs w:val="24"/>
        </w:rPr>
        <w:t>.</w:t>
      </w:r>
    </w:p>
    <w:p w:rsidR="00FD4776" w:rsidRPr="00251E47" w:rsidRDefault="00FD4776" w:rsidP="00FD4776">
      <w:pPr>
        <w:pStyle w:val="KDParagraf"/>
        <w:spacing w:before="0"/>
        <w:rPr>
          <w:rFonts w:eastAsia="Calibri" w:cs="Arial"/>
          <w:noProof/>
          <w:sz w:val="24"/>
          <w:szCs w:val="24"/>
        </w:rPr>
      </w:pPr>
    </w:p>
    <w:p w:rsidR="00FD4776" w:rsidRPr="00251E47" w:rsidRDefault="00FD4776" w:rsidP="00FD4776">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D4776" w:rsidRPr="00251E47" w:rsidRDefault="00FD4776" w:rsidP="00FD4776">
      <w:pPr>
        <w:pStyle w:val="KDParagraf"/>
        <w:tabs>
          <w:tab w:val="clear" w:pos="567"/>
          <w:tab w:val="left" w:pos="0"/>
          <w:tab w:val="left" w:pos="6360"/>
        </w:tabs>
        <w:spacing w:before="0"/>
        <w:rPr>
          <w:rFonts w:cs="Arial"/>
          <w:b/>
          <w:sz w:val="24"/>
          <w:szCs w:val="24"/>
          <w:lang w:val="sr-Cyrl-RS"/>
        </w:rPr>
      </w:pPr>
    </w:p>
    <w:p w:rsidR="00FD4776" w:rsidRPr="00251E47" w:rsidRDefault="00FD4776" w:rsidP="00FD4776">
      <w:pPr>
        <w:pStyle w:val="KDParagraf"/>
        <w:tabs>
          <w:tab w:val="clear" w:pos="567"/>
          <w:tab w:val="left" w:pos="0"/>
          <w:tab w:val="left" w:pos="6360"/>
        </w:tabs>
        <w:spacing w:before="0"/>
        <w:rPr>
          <w:rFonts w:cs="Arial"/>
          <w:b/>
          <w:sz w:val="24"/>
          <w:szCs w:val="24"/>
          <w:lang w:val="sr-Cyrl-RS"/>
        </w:rPr>
      </w:pPr>
    </w:p>
    <w:p w:rsidR="00FD4776" w:rsidRPr="00F7363E" w:rsidRDefault="00FD4776" w:rsidP="00FD4776">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4776" w:rsidTr="00517779">
        <w:trPr>
          <w:trHeight w:val="620"/>
        </w:trPr>
        <w:tc>
          <w:tcPr>
            <w:tcW w:w="4405" w:type="dxa"/>
          </w:tcPr>
          <w:p w:rsidR="00FD4776" w:rsidRDefault="00FD4776" w:rsidP="00517779">
            <w:pPr>
              <w:spacing w:before="0"/>
              <w:jc w:val="center"/>
              <w:rPr>
                <w:rFonts w:cs="Arial"/>
                <w:b/>
                <w:sz w:val="24"/>
                <w:szCs w:val="24"/>
              </w:rPr>
            </w:pPr>
            <w:r w:rsidRPr="003414D2">
              <w:rPr>
                <w:rFonts w:cs="Arial"/>
                <w:b/>
                <w:sz w:val="24"/>
                <w:szCs w:val="24"/>
                <w:lang w:val="sr-Cyrl-RS"/>
              </w:rPr>
              <w:t>НАЛОГОДАВАЦ</w:t>
            </w:r>
          </w:p>
        </w:tc>
        <w:tc>
          <w:tcPr>
            <w:tcW w:w="1607" w:type="dxa"/>
          </w:tcPr>
          <w:p w:rsidR="00FD4776" w:rsidRDefault="00FD4776" w:rsidP="00517779">
            <w:pPr>
              <w:spacing w:before="0"/>
              <w:jc w:val="right"/>
              <w:rPr>
                <w:rFonts w:cs="Arial"/>
                <w:b/>
                <w:sz w:val="24"/>
                <w:szCs w:val="24"/>
              </w:rPr>
            </w:pPr>
          </w:p>
        </w:tc>
        <w:tc>
          <w:tcPr>
            <w:tcW w:w="3007" w:type="dxa"/>
          </w:tcPr>
          <w:p w:rsidR="00FD4776" w:rsidRDefault="00FD4776" w:rsidP="00517779">
            <w:pPr>
              <w:spacing w:before="0"/>
              <w:jc w:val="center"/>
              <w:rPr>
                <w:rFonts w:cs="Arial"/>
                <w:b/>
                <w:sz w:val="24"/>
                <w:szCs w:val="24"/>
              </w:rPr>
            </w:pPr>
            <w:r w:rsidRPr="003414D2">
              <w:rPr>
                <w:rFonts w:cs="Arial"/>
                <w:b/>
                <w:sz w:val="24"/>
                <w:szCs w:val="24"/>
                <w:lang w:val="sr-Cyrl-RS"/>
              </w:rPr>
              <w:t>БАНКА</w:t>
            </w:r>
          </w:p>
        </w:tc>
      </w:tr>
      <w:tr w:rsidR="00FD4776" w:rsidTr="00517779">
        <w:trPr>
          <w:trHeight w:val="1619"/>
        </w:trPr>
        <w:tc>
          <w:tcPr>
            <w:tcW w:w="4405" w:type="dxa"/>
          </w:tcPr>
          <w:p w:rsidR="00FD4776" w:rsidRDefault="00FD4776" w:rsidP="00517779">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rsidR="00FD4776" w:rsidRDefault="00FD4776" w:rsidP="00517779">
            <w:pPr>
              <w:spacing w:before="0"/>
              <w:jc w:val="right"/>
              <w:rPr>
                <w:rFonts w:cs="Arial"/>
                <w:b/>
                <w:sz w:val="24"/>
                <w:szCs w:val="24"/>
              </w:rPr>
            </w:pPr>
          </w:p>
        </w:tc>
        <w:tc>
          <w:tcPr>
            <w:tcW w:w="3007" w:type="dxa"/>
          </w:tcPr>
          <w:p w:rsidR="00FD4776" w:rsidRDefault="00FD4776" w:rsidP="00517779">
            <w:pPr>
              <w:spacing w:before="0"/>
              <w:jc w:val="center"/>
              <w:rPr>
                <w:rFonts w:cs="Arial"/>
                <w:b/>
                <w:sz w:val="24"/>
                <w:szCs w:val="24"/>
              </w:rPr>
            </w:pPr>
            <w:r w:rsidRPr="003414D2">
              <w:rPr>
                <w:rFonts w:cs="Arial"/>
                <w:b/>
                <w:sz w:val="24"/>
                <w:szCs w:val="24"/>
                <w:lang w:val="sr-Cyrl-RS"/>
              </w:rPr>
              <w:t>Назив</w:t>
            </w:r>
          </w:p>
        </w:tc>
      </w:tr>
      <w:tr w:rsidR="00FD4776" w:rsidRPr="005658EF" w:rsidTr="00517779">
        <w:tc>
          <w:tcPr>
            <w:tcW w:w="4405" w:type="dxa"/>
          </w:tcPr>
          <w:p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rsidR="00FD4776" w:rsidRPr="005658EF" w:rsidRDefault="00FD4776" w:rsidP="00517779">
            <w:pPr>
              <w:tabs>
                <w:tab w:val="left" w:pos="567"/>
              </w:tabs>
              <w:spacing w:before="0"/>
              <w:jc w:val="center"/>
              <w:rPr>
                <w:rFonts w:cs="Arial"/>
                <w:sz w:val="24"/>
                <w:szCs w:val="24"/>
              </w:rPr>
            </w:pPr>
            <w:r w:rsidRPr="005658EF">
              <w:rPr>
                <w:rFonts w:cs="Arial"/>
                <w:sz w:val="24"/>
                <w:szCs w:val="24"/>
                <w:lang w:val="sr-Cyrl-RS"/>
              </w:rPr>
              <w:t>Милорад Грчић</w:t>
            </w:r>
          </w:p>
          <w:p w:rsidR="00FD4776" w:rsidRPr="005658EF" w:rsidRDefault="00FD4776" w:rsidP="00517779">
            <w:pPr>
              <w:spacing w:before="0"/>
              <w:jc w:val="center"/>
              <w:rPr>
                <w:rFonts w:cs="Arial"/>
                <w:sz w:val="24"/>
                <w:szCs w:val="24"/>
              </w:rPr>
            </w:pPr>
            <w:r w:rsidRPr="005658EF">
              <w:rPr>
                <w:rFonts w:cs="Arial"/>
                <w:sz w:val="24"/>
                <w:szCs w:val="24"/>
                <w:lang w:val="sr-Cyrl-RS"/>
              </w:rPr>
              <w:t>в.д. директора</w:t>
            </w:r>
          </w:p>
        </w:tc>
        <w:tc>
          <w:tcPr>
            <w:tcW w:w="1607" w:type="dxa"/>
          </w:tcPr>
          <w:p w:rsidR="00FD4776" w:rsidRPr="005658EF" w:rsidRDefault="00FD4776" w:rsidP="00517779">
            <w:pPr>
              <w:spacing w:before="0"/>
              <w:jc w:val="right"/>
              <w:rPr>
                <w:rFonts w:cs="Arial"/>
                <w:sz w:val="24"/>
                <w:szCs w:val="24"/>
              </w:rPr>
            </w:pPr>
          </w:p>
        </w:tc>
        <w:tc>
          <w:tcPr>
            <w:tcW w:w="3007" w:type="dxa"/>
          </w:tcPr>
          <w:p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rsidR="00FD4776" w:rsidRPr="005658EF" w:rsidRDefault="00FD4776" w:rsidP="00517779">
            <w:pPr>
              <w:spacing w:before="0"/>
              <w:jc w:val="center"/>
              <w:rPr>
                <w:rFonts w:cs="Arial"/>
                <w:sz w:val="24"/>
                <w:szCs w:val="24"/>
                <w:lang w:val="sr-Cyrl-RS"/>
              </w:rPr>
            </w:pPr>
            <w:r w:rsidRPr="005658EF">
              <w:rPr>
                <w:rFonts w:cs="Arial"/>
                <w:sz w:val="24"/>
                <w:szCs w:val="24"/>
                <w:lang w:val="sr-Cyrl-RS"/>
              </w:rPr>
              <w:t>Име и презиме</w:t>
            </w:r>
          </w:p>
          <w:p w:rsidR="00FD4776" w:rsidRPr="005658EF" w:rsidRDefault="00FD4776" w:rsidP="00517779">
            <w:pPr>
              <w:spacing w:before="0"/>
              <w:jc w:val="center"/>
              <w:rPr>
                <w:rFonts w:cs="Arial"/>
                <w:sz w:val="24"/>
                <w:szCs w:val="24"/>
                <w:lang w:val="sr-Cyrl-RS"/>
              </w:rPr>
            </w:pPr>
            <w:r w:rsidRPr="005658EF">
              <w:rPr>
                <w:rFonts w:cs="Arial"/>
                <w:sz w:val="24"/>
                <w:szCs w:val="24"/>
                <w:lang w:val="sr-Cyrl-RS"/>
              </w:rPr>
              <w:t>функција</w:t>
            </w:r>
          </w:p>
        </w:tc>
      </w:tr>
    </w:tbl>
    <w:p w:rsidR="00622485" w:rsidRPr="00FD7BA2" w:rsidRDefault="00622485" w:rsidP="00FD7BA2">
      <w:pPr>
        <w:tabs>
          <w:tab w:val="left" w:pos="3240"/>
        </w:tabs>
        <w:rPr>
          <w:rFonts w:cs="Arial"/>
          <w:sz w:val="24"/>
          <w:szCs w:val="24"/>
          <w:lang w:val="sr-Cyrl-RS"/>
        </w:rPr>
      </w:pPr>
    </w:p>
    <w:sectPr w:rsidR="00622485" w:rsidRPr="00FD7BA2"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7E" w:rsidRDefault="0076707E">
      <w:r>
        <w:separator/>
      </w:r>
    </w:p>
    <w:p w:rsidR="0076707E" w:rsidRDefault="0076707E"/>
  </w:endnote>
  <w:endnote w:type="continuationSeparator" w:id="0">
    <w:p w:rsidR="0076707E" w:rsidRDefault="0076707E">
      <w:r>
        <w:continuationSeparator/>
      </w:r>
    </w:p>
    <w:p w:rsidR="0076707E" w:rsidRDefault="0076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0C" w:rsidRDefault="0054200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00C" w:rsidRDefault="0054200C" w:rsidP="00841BE7">
    <w:pPr>
      <w:pStyle w:val="Footer"/>
      <w:ind w:right="360"/>
    </w:pPr>
  </w:p>
  <w:p w:rsidR="0054200C" w:rsidRDefault="0054200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0C" w:rsidRPr="002E709F" w:rsidRDefault="0054200C"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2B3EAE">
      <w:rPr>
        <w:rStyle w:val="PageNumber"/>
        <w:rFonts w:cs="Arial"/>
        <w:noProof/>
        <w:szCs w:val="24"/>
      </w:rPr>
      <w:t>20</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2B3EAE">
      <w:rPr>
        <w:rStyle w:val="PageNumber"/>
        <w:rFonts w:cs="Arial"/>
        <w:noProof/>
        <w:szCs w:val="24"/>
      </w:rPr>
      <w:t>63</w:t>
    </w:r>
    <w:r w:rsidRPr="002E709F">
      <w:rPr>
        <w:rStyle w:val="PageNumber"/>
        <w:rFonts w:cs="Arial"/>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0C" w:rsidRPr="00EC5BB4" w:rsidRDefault="005420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3EA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3EAE">
      <w:rPr>
        <w:rStyle w:val="PageNumber"/>
        <w:rFonts w:cs="Arial"/>
        <w:b/>
        <w:noProof/>
        <w:szCs w:val="24"/>
      </w:rPr>
      <w:t>63</w:t>
    </w:r>
    <w:r w:rsidRPr="00EC5BB4">
      <w:rPr>
        <w:rStyle w:val="PageNumber"/>
        <w:rFonts w:cs="Arial"/>
        <w:b/>
        <w:szCs w:val="24"/>
      </w:rPr>
      <w:fldChar w:fldCharType="end"/>
    </w:r>
  </w:p>
  <w:p w:rsidR="0054200C" w:rsidRDefault="00542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7E" w:rsidRDefault="0076707E">
      <w:r>
        <w:separator/>
      </w:r>
    </w:p>
    <w:p w:rsidR="0076707E" w:rsidRDefault="0076707E"/>
  </w:footnote>
  <w:footnote w:type="continuationSeparator" w:id="0">
    <w:p w:rsidR="0076707E" w:rsidRDefault="0076707E">
      <w:r>
        <w:continuationSeparator/>
      </w:r>
    </w:p>
    <w:p w:rsidR="0076707E" w:rsidRDefault="007670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0C" w:rsidRPr="00B93679" w:rsidRDefault="0054200C" w:rsidP="00B93679">
    <w:pPr>
      <w:pStyle w:val="Header"/>
      <w:jc w:val="center"/>
      <w:rPr>
        <w:sz w:val="20"/>
      </w:rPr>
    </w:pPr>
  </w:p>
  <w:p w:rsidR="0054200C" w:rsidRDefault="0054200C"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54200C" w:rsidRPr="00727B29" w:rsidRDefault="0054200C" w:rsidP="00A73DBC">
    <w:pPr>
      <w:pStyle w:val="Header"/>
      <w:jc w:val="center"/>
      <w:rPr>
        <w:sz w:val="20"/>
        <w:lang w:val="sr-Cyrl-RS"/>
      </w:rPr>
    </w:pPr>
    <w:r w:rsidRPr="00027596">
      <w:rPr>
        <w:sz w:val="20"/>
      </w:rPr>
      <w:t xml:space="preserve">Конкурсна документација </w:t>
    </w:r>
    <w:r w:rsidRPr="00F86D78">
      <w:rPr>
        <w:sz w:val="20"/>
        <w:lang w:val="sr-Cyrl-RS"/>
      </w:rPr>
      <w:t>ЈН/2000/0449/2018   2310/2018</w:t>
    </w:r>
  </w:p>
  <w:p w:rsidR="0054200C" w:rsidRPr="004276AD" w:rsidRDefault="0054200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0C" w:rsidRDefault="0054200C" w:rsidP="004276AD">
    <w:pPr>
      <w:pStyle w:val="Header"/>
    </w:pPr>
  </w:p>
  <w:p w:rsidR="0054200C" w:rsidRPr="00B93679" w:rsidRDefault="0054200C"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54200C" w:rsidRPr="00986CEC" w:rsidRDefault="0054200C" w:rsidP="00E762A1">
    <w:pPr>
      <w:pStyle w:val="Header"/>
      <w:jc w:val="center"/>
      <w:rPr>
        <w:sz w:val="20"/>
        <w:lang w:val="sr-Cyrl-RS"/>
      </w:rPr>
    </w:pPr>
    <w:r w:rsidRPr="00B93679">
      <w:rPr>
        <w:sz w:val="20"/>
      </w:rPr>
      <w:t xml:space="preserve"> </w:t>
    </w:r>
    <w:r w:rsidRPr="00027596">
      <w:rPr>
        <w:sz w:val="20"/>
      </w:rPr>
      <w:t>Конкурсна документација</w:t>
    </w:r>
    <w:r>
      <w:rPr>
        <w:sz w:val="20"/>
        <w:lang w:val="sr-Cyrl-RS"/>
      </w:rPr>
      <w:t xml:space="preserve"> бр. </w:t>
    </w:r>
    <w:r>
      <w:rPr>
        <w:sz w:val="20"/>
      </w:rPr>
      <w:t>2310</w:t>
    </w:r>
    <w:r w:rsidRPr="00C009B4">
      <w:rPr>
        <w:sz w:val="20"/>
      </w:rPr>
      <w:t>/2018 (ЈН/2000/0449/2018)</w:t>
    </w:r>
    <w:r w:rsidRPr="00027596">
      <w:rPr>
        <w:sz w:val="20"/>
      </w:rPr>
      <w:t xml:space="preserve"> </w:t>
    </w:r>
  </w:p>
  <w:p w:rsidR="0054200C" w:rsidRPr="00B93679" w:rsidRDefault="0054200C"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CB396D"/>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09E2FDD"/>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F911F7"/>
    <w:multiLevelType w:val="hybridMultilevel"/>
    <w:tmpl w:val="A736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5D8C565C"/>
    <w:lvl w:ilvl="0" w:tplc="95729F66">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666085B"/>
    <w:multiLevelType w:val="hybridMultilevel"/>
    <w:tmpl w:val="8B20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CD716C6"/>
    <w:multiLevelType w:val="hybridMultilevel"/>
    <w:tmpl w:val="D96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0C390B"/>
    <w:multiLevelType w:val="hybridMultilevel"/>
    <w:tmpl w:val="BE30E3B0"/>
    <w:lvl w:ilvl="0" w:tplc="710676E0">
      <w:start w:val="1"/>
      <w:numFmt w:val="bullet"/>
      <w:lvlText w:val=""/>
      <w:lvlJc w:val="left"/>
      <w:pPr>
        <w:ind w:left="2651" w:hanging="360"/>
      </w:pPr>
      <w:rPr>
        <w:rFonts w:ascii="Symbol" w:hAnsi="Symbol" w:hint="default"/>
        <w:color w:val="auto"/>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68" w15:restartNumberingAfterBreak="0">
    <w:nsid w:val="1FD203B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D075F5"/>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A60FAB"/>
    <w:multiLevelType w:val="hybridMultilevel"/>
    <w:tmpl w:val="75B876C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5741FD"/>
    <w:multiLevelType w:val="hybridMultilevel"/>
    <w:tmpl w:val="78AAA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A9049C"/>
    <w:multiLevelType w:val="hybridMultilevel"/>
    <w:tmpl w:val="ABAEBCFA"/>
    <w:lvl w:ilvl="0" w:tplc="35CC45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BE3382"/>
    <w:multiLevelType w:val="hybridMultilevel"/>
    <w:tmpl w:val="78F48840"/>
    <w:lvl w:ilvl="0" w:tplc="13C4AD30">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2E2389"/>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90741CC"/>
    <w:multiLevelType w:val="hybridMultilevel"/>
    <w:tmpl w:val="E33E7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D9A521B"/>
    <w:multiLevelType w:val="hybridMultilevel"/>
    <w:tmpl w:val="3DC8A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6"/>
  </w:num>
  <w:num w:numId="3">
    <w:abstractNumId w:val="87"/>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1"/>
  </w:num>
  <w:num w:numId="8">
    <w:abstractNumId w:val="77"/>
  </w:num>
  <w:num w:numId="9">
    <w:abstractNumId w:val="70"/>
  </w:num>
  <w:num w:numId="10">
    <w:abstractNumId w:val="60"/>
  </w:num>
  <w:num w:numId="11">
    <w:abstractNumId w:val="79"/>
  </w:num>
  <w:num w:numId="12">
    <w:abstractNumId w:val="64"/>
  </w:num>
  <w:num w:numId="13">
    <w:abstractNumId w:val="89"/>
  </w:num>
  <w:num w:numId="14">
    <w:abstractNumId w:val="95"/>
  </w:num>
  <w:num w:numId="15">
    <w:abstractNumId w:val="89"/>
  </w:num>
  <w:num w:numId="16">
    <w:abstractNumId w:val="50"/>
  </w:num>
  <w:num w:numId="17">
    <w:abstractNumId w:val="94"/>
  </w:num>
  <w:num w:numId="18">
    <w:abstractNumId w:val="69"/>
  </w:num>
  <w:num w:numId="19">
    <w:abstractNumId w:val="92"/>
  </w:num>
  <w:num w:numId="20">
    <w:abstractNumId w:val="93"/>
  </w:num>
  <w:num w:numId="21">
    <w:abstractNumId w:val="49"/>
  </w:num>
  <w:num w:numId="22">
    <w:abstractNumId w:val="53"/>
  </w:num>
  <w:num w:numId="23">
    <w:abstractNumId w:val="78"/>
  </w:num>
  <w:num w:numId="24">
    <w:abstractNumId w:val="62"/>
  </w:num>
  <w:num w:numId="25">
    <w:abstractNumId w:val="86"/>
  </w:num>
  <w:num w:numId="26">
    <w:abstractNumId w:val="71"/>
  </w:num>
  <w:num w:numId="27">
    <w:abstractNumId w:val="67"/>
  </w:num>
  <w:num w:numId="28">
    <w:abstractNumId w:val="91"/>
  </w:num>
  <w:num w:numId="29">
    <w:abstractNumId w:val="80"/>
  </w:num>
  <w:num w:numId="30">
    <w:abstractNumId w:val="72"/>
  </w:num>
  <w:num w:numId="31">
    <w:abstractNumId w:val="76"/>
  </w:num>
  <w:num w:numId="32">
    <w:abstractNumId w:val="88"/>
  </w:num>
  <w:num w:numId="33">
    <w:abstractNumId w:val="51"/>
  </w:num>
  <w:num w:numId="34">
    <w:abstractNumId w:val="100"/>
  </w:num>
  <w:num w:numId="35">
    <w:abstractNumId w:val="58"/>
  </w:num>
  <w:num w:numId="36">
    <w:abstractNumId w:val="100"/>
  </w:num>
  <w:num w:numId="37">
    <w:abstractNumId w:val="82"/>
  </w:num>
  <w:num w:numId="38">
    <w:abstractNumId w:val="84"/>
  </w:num>
  <w:num w:numId="39">
    <w:abstractNumId w:val="65"/>
  </w:num>
  <w:num w:numId="40">
    <w:abstractNumId w:val="68"/>
  </w:num>
  <w:num w:numId="41">
    <w:abstractNumId w:val="74"/>
  </w:num>
  <w:num w:numId="42">
    <w:abstractNumId w:val="54"/>
  </w:num>
  <w:num w:numId="43">
    <w:abstractNumId w:val="10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DB"/>
    <w:rsid w:val="00001000"/>
    <w:rsid w:val="00001095"/>
    <w:rsid w:val="00001727"/>
    <w:rsid w:val="000024F4"/>
    <w:rsid w:val="00002690"/>
    <w:rsid w:val="00003023"/>
    <w:rsid w:val="000035F7"/>
    <w:rsid w:val="000042FE"/>
    <w:rsid w:val="0000496D"/>
    <w:rsid w:val="000053B5"/>
    <w:rsid w:val="00005800"/>
    <w:rsid w:val="00005A48"/>
    <w:rsid w:val="00005C53"/>
    <w:rsid w:val="00005D85"/>
    <w:rsid w:val="00006719"/>
    <w:rsid w:val="00006E35"/>
    <w:rsid w:val="00006F40"/>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5F8"/>
    <w:rsid w:val="00012769"/>
    <w:rsid w:val="0001299B"/>
    <w:rsid w:val="00012EA5"/>
    <w:rsid w:val="000130AD"/>
    <w:rsid w:val="000130D0"/>
    <w:rsid w:val="000131E4"/>
    <w:rsid w:val="0001344F"/>
    <w:rsid w:val="00014524"/>
    <w:rsid w:val="0001466B"/>
    <w:rsid w:val="00014750"/>
    <w:rsid w:val="00014F46"/>
    <w:rsid w:val="00015894"/>
    <w:rsid w:val="00015D88"/>
    <w:rsid w:val="00015E2F"/>
    <w:rsid w:val="00015E7C"/>
    <w:rsid w:val="000167FC"/>
    <w:rsid w:val="000170DE"/>
    <w:rsid w:val="00017C93"/>
    <w:rsid w:val="00017D77"/>
    <w:rsid w:val="00017F00"/>
    <w:rsid w:val="000203EF"/>
    <w:rsid w:val="000205B9"/>
    <w:rsid w:val="0002066B"/>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74"/>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596"/>
    <w:rsid w:val="00027F81"/>
    <w:rsid w:val="000303E2"/>
    <w:rsid w:val="0003052D"/>
    <w:rsid w:val="00030591"/>
    <w:rsid w:val="00030B9D"/>
    <w:rsid w:val="00030C2D"/>
    <w:rsid w:val="0003103E"/>
    <w:rsid w:val="0003169E"/>
    <w:rsid w:val="000317BA"/>
    <w:rsid w:val="00031E71"/>
    <w:rsid w:val="00032272"/>
    <w:rsid w:val="00032B7E"/>
    <w:rsid w:val="00032C65"/>
    <w:rsid w:val="0003302D"/>
    <w:rsid w:val="00033D74"/>
    <w:rsid w:val="00033D8F"/>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2E34"/>
    <w:rsid w:val="00043054"/>
    <w:rsid w:val="0004305A"/>
    <w:rsid w:val="0004327C"/>
    <w:rsid w:val="00043B23"/>
    <w:rsid w:val="00043C87"/>
    <w:rsid w:val="00043D31"/>
    <w:rsid w:val="00043EED"/>
    <w:rsid w:val="000440B1"/>
    <w:rsid w:val="00044484"/>
    <w:rsid w:val="00044A8E"/>
    <w:rsid w:val="00044AD9"/>
    <w:rsid w:val="000451C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1DC8"/>
    <w:rsid w:val="00052B06"/>
    <w:rsid w:val="00052DCF"/>
    <w:rsid w:val="00052F72"/>
    <w:rsid w:val="0005316D"/>
    <w:rsid w:val="000532AB"/>
    <w:rsid w:val="000533E6"/>
    <w:rsid w:val="00053796"/>
    <w:rsid w:val="00053D87"/>
    <w:rsid w:val="00053E33"/>
    <w:rsid w:val="00055239"/>
    <w:rsid w:val="000554F7"/>
    <w:rsid w:val="000556DA"/>
    <w:rsid w:val="00055834"/>
    <w:rsid w:val="0005628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25"/>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5BB"/>
    <w:rsid w:val="0006783E"/>
    <w:rsid w:val="00067D85"/>
    <w:rsid w:val="00067DF5"/>
    <w:rsid w:val="00070234"/>
    <w:rsid w:val="00070240"/>
    <w:rsid w:val="000706CF"/>
    <w:rsid w:val="000706E1"/>
    <w:rsid w:val="00070FA7"/>
    <w:rsid w:val="00071074"/>
    <w:rsid w:val="000711DD"/>
    <w:rsid w:val="000718B1"/>
    <w:rsid w:val="0007275E"/>
    <w:rsid w:val="00072ABE"/>
    <w:rsid w:val="00072C23"/>
    <w:rsid w:val="00073409"/>
    <w:rsid w:val="0007345B"/>
    <w:rsid w:val="000734F0"/>
    <w:rsid w:val="00073D60"/>
    <w:rsid w:val="00073EC5"/>
    <w:rsid w:val="000740C0"/>
    <w:rsid w:val="0007456F"/>
    <w:rsid w:val="00075F5B"/>
    <w:rsid w:val="0007605E"/>
    <w:rsid w:val="0007608E"/>
    <w:rsid w:val="000760C0"/>
    <w:rsid w:val="000763E8"/>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17"/>
    <w:rsid w:val="00081E22"/>
    <w:rsid w:val="00082081"/>
    <w:rsid w:val="000820F0"/>
    <w:rsid w:val="0008225F"/>
    <w:rsid w:val="0008265D"/>
    <w:rsid w:val="000826A8"/>
    <w:rsid w:val="00082792"/>
    <w:rsid w:val="0008290D"/>
    <w:rsid w:val="00082EB6"/>
    <w:rsid w:val="000832D5"/>
    <w:rsid w:val="000832E3"/>
    <w:rsid w:val="000832F2"/>
    <w:rsid w:val="000837B5"/>
    <w:rsid w:val="000841D9"/>
    <w:rsid w:val="0008446C"/>
    <w:rsid w:val="00084C7E"/>
    <w:rsid w:val="00085036"/>
    <w:rsid w:val="00085380"/>
    <w:rsid w:val="000856CB"/>
    <w:rsid w:val="00085745"/>
    <w:rsid w:val="00085788"/>
    <w:rsid w:val="00085984"/>
    <w:rsid w:val="00085E88"/>
    <w:rsid w:val="0008686F"/>
    <w:rsid w:val="00086EED"/>
    <w:rsid w:val="00086F03"/>
    <w:rsid w:val="0008707A"/>
    <w:rsid w:val="000870AF"/>
    <w:rsid w:val="0008737F"/>
    <w:rsid w:val="000875AB"/>
    <w:rsid w:val="00087C93"/>
    <w:rsid w:val="00087D31"/>
    <w:rsid w:val="00087D6B"/>
    <w:rsid w:val="00090246"/>
    <w:rsid w:val="00090362"/>
    <w:rsid w:val="000905C6"/>
    <w:rsid w:val="0009063E"/>
    <w:rsid w:val="00090A5C"/>
    <w:rsid w:val="00090DF6"/>
    <w:rsid w:val="000912C2"/>
    <w:rsid w:val="00091388"/>
    <w:rsid w:val="000913C8"/>
    <w:rsid w:val="000917AC"/>
    <w:rsid w:val="000917C2"/>
    <w:rsid w:val="000917DD"/>
    <w:rsid w:val="00091BB0"/>
    <w:rsid w:val="0009245D"/>
    <w:rsid w:val="0009251A"/>
    <w:rsid w:val="000927C9"/>
    <w:rsid w:val="0009297C"/>
    <w:rsid w:val="00092A5F"/>
    <w:rsid w:val="0009315D"/>
    <w:rsid w:val="00093300"/>
    <w:rsid w:val="000934CF"/>
    <w:rsid w:val="0009423C"/>
    <w:rsid w:val="0009435A"/>
    <w:rsid w:val="00094481"/>
    <w:rsid w:val="000947CB"/>
    <w:rsid w:val="000949B0"/>
    <w:rsid w:val="00094B62"/>
    <w:rsid w:val="00094C1B"/>
    <w:rsid w:val="00094E6C"/>
    <w:rsid w:val="00095407"/>
    <w:rsid w:val="00095531"/>
    <w:rsid w:val="00095668"/>
    <w:rsid w:val="0009572C"/>
    <w:rsid w:val="00095E39"/>
    <w:rsid w:val="00095F7C"/>
    <w:rsid w:val="00095FF1"/>
    <w:rsid w:val="000961F7"/>
    <w:rsid w:val="0009627F"/>
    <w:rsid w:val="0009667E"/>
    <w:rsid w:val="000968C0"/>
    <w:rsid w:val="00096AED"/>
    <w:rsid w:val="00096BD0"/>
    <w:rsid w:val="00097193"/>
    <w:rsid w:val="00097294"/>
    <w:rsid w:val="00097FA2"/>
    <w:rsid w:val="000A070F"/>
    <w:rsid w:val="000A0720"/>
    <w:rsid w:val="000A0C6A"/>
    <w:rsid w:val="000A10E3"/>
    <w:rsid w:val="000A2227"/>
    <w:rsid w:val="000A2E43"/>
    <w:rsid w:val="000A3715"/>
    <w:rsid w:val="000A388F"/>
    <w:rsid w:val="000A3F5E"/>
    <w:rsid w:val="000A4D7F"/>
    <w:rsid w:val="000A52EE"/>
    <w:rsid w:val="000A57D7"/>
    <w:rsid w:val="000A5BAE"/>
    <w:rsid w:val="000A5CC1"/>
    <w:rsid w:val="000A5F20"/>
    <w:rsid w:val="000A6060"/>
    <w:rsid w:val="000A621B"/>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7E"/>
    <w:rsid w:val="000B0BB9"/>
    <w:rsid w:val="000B0E5B"/>
    <w:rsid w:val="000B13F7"/>
    <w:rsid w:val="000B1C19"/>
    <w:rsid w:val="000B1CF8"/>
    <w:rsid w:val="000B1DA4"/>
    <w:rsid w:val="000B1F37"/>
    <w:rsid w:val="000B1FA7"/>
    <w:rsid w:val="000B20E4"/>
    <w:rsid w:val="000B217E"/>
    <w:rsid w:val="000B225C"/>
    <w:rsid w:val="000B2E2F"/>
    <w:rsid w:val="000B3387"/>
    <w:rsid w:val="000B3534"/>
    <w:rsid w:val="000B420C"/>
    <w:rsid w:val="000B4512"/>
    <w:rsid w:val="000B4588"/>
    <w:rsid w:val="000B45FD"/>
    <w:rsid w:val="000B466D"/>
    <w:rsid w:val="000B47D8"/>
    <w:rsid w:val="000B4842"/>
    <w:rsid w:val="000B485D"/>
    <w:rsid w:val="000B486E"/>
    <w:rsid w:val="000B48E3"/>
    <w:rsid w:val="000B4CCC"/>
    <w:rsid w:val="000B4D6F"/>
    <w:rsid w:val="000B58E8"/>
    <w:rsid w:val="000B59E2"/>
    <w:rsid w:val="000B59EB"/>
    <w:rsid w:val="000B5F30"/>
    <w:rsid w:val="000B656D"/>
    <w:rsid w:val="000B67DA"/>
    <w:rsid w:val="000B6A68"/>
    <w:rsid w:val="000B6C6F"/>
    <w:rsid w:val="000B6CAE"/>
    <w:rsid w:val="000B6CE6"/>
    <w:rsid w:val="000B6E4A"/>
    <w:rsid w:val="000B711D"/>
    <w:rsid w:val="000B722D"/>
    <w:rsid w:val="000B7943"/>
    <w:rsid w:val="000B7A06"/>
    <w:rsid w:val="000B7A20"/>
    <w:rsid w:val="000B7CD3"/>
    <w:rsid w:val="000B7D2E"/>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75"/>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C7E94"/>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56"/>
    <w:rsid w:val="000D49C4"/>
    <w:rsid w:val="000D4B0A"/>
    <w:rsid w:val="000D4D88"/>
    <w:rsid w:val="000D4D8E"/>
    <w:rsid w:val="000D570B"/>
    <w:rsid w:val="000D5A30"/>
    <w:rsid w:val="000D5D37"/>
    <w:rsid w:val="000D6213"/>
    <w:rsid w:val="000D62F4"/>
    <w:rsid w:val="000D64E7"/>
    <w:rsid w:val="000D68A4"/>
    <w:rsid w:val="000D68C4"/>
    <w:rsid w:val="000D6A36"/>
    <w:rsid w:val="000D6ACE"/>
    <w:rsid w:val="000D6FD6"/>
    <w:rsid w:val="000D7758"/>
    <w:rsid w:val="000D791D"/>
    <w:rsid w:val="000D7B65"/>
    <w:rsid w:val="000E0014"/>
    <w:rsid w:val="000E08CC"/>
    <w:rsid w:val="000E0FC1"/>
    <w:rsid w:val="000E10A1"/>
    <w:rsid w:val="000E1258"/>
    <w:rsid w:val="000E1606"/>
    <w:rsid w:val="000E1B81"/>
    <w:rsid w:val="000E1C4A"/>
    <w:rsid w:val="000E1D0A"/>
    <w:rsid w:val="000E1FD4"/>
    <w:rsid w:val="000E20B1"/>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A6"/>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8D"/>
    <w:rsid w:val="000F6421"/>
    <w:rsid w:val="000F6436"/>
    <w:rsid w:val="000F683D"/>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E1"/>
    <w:rsid w:val="001056CC"/>
    <w:rsid w:val="0010570A"/>
    <w:rsid w:val="0010597B"/>
    <w:rsid w:val="00105A35"/>
    <w:rsid w:val="001066B6"/>
    <w:rsid w:val="0010671F"/>
    <w:rsid w:val="00107098"/>
    <w:rsid w:val="001070C7"/>
    <w:rsid w:val="001075B8"/>
    <w:rsid w:val="0010773D"/>
    <w:rsid w:val="001079C3"/>
    <w:rsid w:val="00107CB3"/>
    <w:rsid w:val="00110207"/>
    <w:rsid w:val="001105E6"/>
    <w:rsid w:val="0011086D"/>
    <w:rsid w:val="00110BD5"/>
    <w:rsid w:val="00110E6A"/>
    <w:rsid w:val="001111D8"/>
    <w:rsid w:val="00111425"/>
    <w:rsid w:val="001115F2"/>
    <w:rsid w:val="001117FD"/>
    <w:rsid w:val="001119E2"/>
    <w:rsid w:val="00111C93"/>
    <w:rsid w:val="001120AD"/>
    <w:rsid w:val="001126B3"/>
    <w:rsid w:val="001126DB"/>
    <w:rsid w:val="00113968"/>
    <w:rsid w:val="001139E5"/>
    <w:rsid w:val="00113B67"/>
    <w:rsid w:val="00113B84"/>
    <w:rsid w:val="001146A1"/>
    <w:rsid w:val="001147C3"/>
    <w:rsid w:val="001148D5"/>
    <w:rsid w:val="00115162"/>
    <w:rsid w:val="00115226"/>
    <w:rsid w:val="001161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BB9"/>
    <w:rsid w:val="00127FB9"/>
    <w:rsid w:val="001301EA"/>
    <w:rsid w:val="0013047A"/>
    <w:rsid w:val="00130595"/>
    <w:rsid w:val="001305E0"/>
    <w:rsid w:val="00130633"/>
    <w:rsid w:val="00130A88"/>
    <w:rsid w:val="001311BE"/>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EB6"/>
    <w:rsid w:val="00133FA4"/>
    <w:rsid w:val="00134400"/>
    <w:rsid w:val="00134C14"/>
    <w:rsid w:val="00134D46"/>
    <w:rsid w:val="001350CE"/>
    <w:rsid w:val="0013517D"/>
    <w:rsid w:val="001352E0"/>
    <w:rsid w:val="001353DA"/>
    <w:rsid w:val="0013566D"/>
    <w:rsid w:val="0013579A"/>
    <w:rsid w:val="00135A95"/>
    <w:rsid w:val="00135E60"/>
    <w:rsid w:val="00135FF1"/>
    <w:rsid w:val="001364AE"/>
    <w:rsid w:val="001364B9"/>
    <w:rsid w:val="00136ED7"/>
    <w:rsid w:val="00136F27"/>
    <w:rsid w:val="001370C5"/>
    <w:rsid w:val="001374C4"/>
    <w:rsid w:val="00137540"/>
    <w:rsid w:val="00137616"/>
    <w:rsid w:val="00137B56"/>
    <w:rsid w:val="00137DF3"/>
    <w:rsid w:val="001405B1"/>
    <w:rsid w:val="00140694"/>
    <w:rsid w:val="001408B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96C"/>
    <w:rsid w:val="001508B7"/>
    <w:rsid w:val="00150FCE"/>
    <w:rsid w:val="001510F7"/>
    <w:rsid w:val="0015110F"/>
    <w:rsid w:val="00151402"/>
    <w:rsid w:val="0015149C"/>
    <w:rsid w:val="0015154E"/>
    <w:rsid w:val="001515D2"/>
    <w:rsid w:val="00151D13"/>
    <w:rsid w:val="00151F32"/>
    <w:rsid w:val="00152656"/>
    <w:rsid w:val="0015293D"/>
    <w:rsid w:val="00152BEB"/>
    <w:rsid w:val="00152C72"/>
    <w:rsid w:val="00152D30"/>
    <w:rsid w:val="00152E7F"/>
    <w:rsid w:val="0015318E"/>
    <w:rsid w:val="0015336B"/>
    <w:rsid w:val="00153763"/>
    <w:rsid w:val="00153871"/>
    <w:rsid w:val="00153AB1"/>
    <w:rsid w:val="00153E3F"/>
    <w:rsid w:val="00153EC1"/>
    <w:rsid w:val="00153F3E"/>
    <w:rsid w:val="00153F9F"/>
    <w:rsid w:val="001540BB"/>
    <w:rsid w:val="001541DC"/>
    <w:rsid w:val="00154F96"/>
    <w:rsid w:val="00155004"/>
    <w:rsid w:val="001553E5"/>
    <w:rsid w:val="00155607"/>
    <w:rsid w:val="001558D3"/>
    <w:rsid w:val="00155A46"/>
    <w:rsid w:val="00155F29"/>
    <w:rsid w:val="001560FE"/>
    <w:rsid w:val="001563C0"/>
    <w:rsid w:val="00156578"/>
    <w:rsid w:val="001566C8"/>
    <w:rsid w:val="001567D2"/>
    <w:rsid w:val="001574F9"/>
    <w:rsid w:val="0015754B"/>
    <w:rsid w:val="001576BC"/>
    <w:rsid w:val="00157A0A"/>
    <w:rsid w:val="00157A4A"/>
    <w:rsid w:val="00157E0D"/>
    <w:rsid w:val="0016015F"/>
    <w:rsid w:val="0016027D"/>
    <w:rsid w:val="001603BC"/>
    <w:rsid w:val="0016055C"/>
    <w:rsid w:val="001606AA"/>
    <w:rsid w:val="00160BF4"/>
    <w:rsid w:val="0016117B"/>
    <w:rsid w:val="001612D9"/>
    <w:rsid w:val="00161309"/>
    <w:rsid w:val="0016192E"/>
    <w:rsid w:val="0016196A"/>
    <w:rsid w:val="00161CE7"/>
    <w:rsid w:val="001620BD"/>
    <w:rsid w:val="00162A6D"/>
    <w:rsid w:val="00162B82"/>
    <w:rsid w:val="00162C5E"/>
    <w:rsid w:val="001639C5"/>
    <w:rsid w:val="00164411"/>
    <w:rsid w:val="00164470"/>
    <w:rsid w:val="001644F1"/>
    <w:rsid w:val="001651DE"/>
    <w:rsid w:val="00165568"/>
    <w:rsid w:val="00165607"/>
    <w:rsid w:val="0016626F"/>
    <w:rsid w:val="0016654E"/>
    <w:rsid w:val="00166649"/>
    <w:rsid w:val="00166795"/>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103"/>
    <w:rsid w:val="00171604"/>
    <w:rsid w:val="0017202E"/>
    <w:rsid w:val="0017212F"/>
    <w:rsid w:val="00172DB6"/>
    <w:rsid w:val="00172F66"/>
    <w:rsid w:val="001732B3"/>
    <w:rsid w:val="001732B9"/>
    <w:rsid w:val="00173465"/>
    <w:rsid w:val="00173565"/>
    <w:rsid w:val="00173637"/>
    <w:rsid w:val="00173CD8"/>
    <w:rsid w:val="00173D1D"/>
    <w:rsid w:val="00173D3E"/>
    <w:rsid w:val="00173DCE"/>
    <w:rsid w:val="001743E1"/>
    <w:rsid w:val="001744CC"/>
    <w:rsid w:val="001748A0"/>
    <w:rsid w:val="00174F50"/>
    <w:rsid w:val="00175074"/>
    <w:rsid w:val="0017562D"/>
    <w:rsid w:val="00175774"/>
    <w:rsid w:val="0017585E"/>
    <w:rsid w:val="00175BA0"/>
    <w:rsid w:val="00175C8C"/>
    <w:rsid w:val="00175D5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BBB"/>
    <w:rsid w:val="00184C9D"/>
    <w:rsid w:val="0018523E"/>
    <w:rsid w:val="001853E1"/>
    <w:rsid w:val="00185616"/>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9"/>
    <w:rsid w:val="0019425A"/>
    <w:rsid w:val="001945D3"/>
    <w:rsid w:val="001945FA"/>
    <w:rsid w:val="001948C6"/>
    <w:rsid w:val="001948F8"/>
    <w:rsid w:val="00194903"/>
    <w:rsid w:val="00194A3E"/>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72A"/>
    <w:rsid w:val="001A180B"/>
    <w:rsid w:val="001A23A7"/>
    <w:rsid w:val="001A2760"/>
    <w:rsid w:val="001A287D"/>
    <w:rsid w:val="001A2A84"/>
    <w:rsid w:val="001A2F3C"/>
    <w:rsid w:val="001A2FA0"/>
    <w:rsid w:val="001A3616"/>
    <w:rsid w:val="001A363B"/>
    <w:rsid w:val="001A375E"/>
    <w:rsid w:val="001A3FA8"/>
    <w:rsid w:val="001A4030"/>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2E96"/>
    <w:rsid w:val="001B30D6"/>
    <w:rsid w:val="001B3133"/>
    <w:rsid w:val="001B361D"/>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200"/>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824"/>
    <w:rsid w:val="001C3BAF"/>
    <w:rsid w:val="001C3C76"/>
    <w:rsid w:val="001C3DD2"/>
    <w:rsid w:val="001C416A"/>
    <w:rsid w:val="001C42F1"/>
    <w:rsid w:val="001C45CF"/>
    <w:rsid w:val="001C466E"/>
    <w:rsid w:val="001C4AC7"/>
    <w:rsid w:val="001C4B47"/>
    <w:rsid w:val="001C53FD"/>
    <w:rsid w:val="001C57BF"/>
    <w:rsid w:val="001C588D"/>
    <w:rsid w:val="001C5A01"/>
    <w:rsid w:val="001C5CA1"/>
    <w:rsid w:val="001C5EBF"/>
    <w:rsid w:val="001C6B5D"/>
    <w:rsid w:val="001C72A7"/>
    <w:rsid w:val="001C73B1"/>
    <w:rsid w:val="001C74FB"/>
    <w:rsid w:val="001C777A"/>
    <w:rsid w:val="001C7790"/>
    <w:rsid w:val="001C7972"/>
    <w:rsid w:val="001C7B29"/>
    <w:rsid w:val="001C7B8E"/>
    <w:rsid w:val="001D04CF"/>
    <w:rsid w:val="001D09B2"/>
    <w:rsid w:val="001D1027"/>
    <w:rsid w:val="001D1509"/>
    <w:rsid w:val="001D1B22"/>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29F"/>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77C"/>
    <w:rsid w:val="001E57C7"/>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C3"/>
    <w:rsid w:val="001F322B"/>
    <w:rsid w:val="001F3A41"/>
    <w:rsid w:val="001F3DA5"/>
    <w:rsid w:val="001F3DB1"/>
    <w:rsid w:val="001F3DCE"/>
    <w:rsid w:val="001F4342"/>
    <w:rsid w:val="001F43E0"/>
    <w:rsid w:val="001F4CCE"/>
    <w:rsid w:val="001F4EE1"/>
    <w:rsid w:val="001F5035"/>
    <w:rsid w:val="001F5123"/>
    <w:rsid w:val="001F56BB"/>
    <w:rsid w:val="001F56C2"/>
    <w:rsid w:val="001F5715"/>
    <w:rsid w:val="001F59E0"/>
    <w:rsid w:val="001F5EFA"/>
    <w:rsid w:val="001F62BF"/>
    <w:rsid w:val="001F62CB"/>
    <w:rsid w:val="001F6674"/>
    <w:rsid w:val="001F68D8"/>
    <w:rsid w:val="001F694B"/>
    <w:rsid w:val="001F69AA"/>
    <w:rsid w:val="001F74B2"/>
    <w:rsid w:val="001F74B4"/>
    <w:rsid w:val="001F776A"/>
    <w:rsid w:val="001F7A08"/>
    <w:rsid w:val="00200244"/>
    <w:rsid w:val="00200349"/>
    <w:rsid w:val="002008DA"/>
    <w:rsid w:val="002009BF"/>
    <w:rsid w:val="00200A77"/>
    <w:rsid w:val="00200BF2"/>
    <w:rsid w:val="00200C66"/>
    <w:rsid w:val="00200CBB"/>
    <w:rsid w:val="00200E58"/>
    <w:rsid w:val="002019F6"/>
    <w:rsid w:val="00201F71"/>
    <w:rsid w:val="0020243A"/>
    <w:rsid w:val="002028A7"/>
    <w:rsid w:val="00202CCD"/>
    <w:rsid w:val="00202CD8"/>
    <w:rsid w:val="00202E8E"/>
    <w:rsid w:val="002030A5"/>
    <w:rsid w:val="00203921"/>
    <w:rsid w:val="00204027"/>
    <w:rsid w:val="00204048"/>
    <w:rsid w:val="00204111"/>
    <w:rsid w:val="00204402"/>
    <w:rsid w:val="00204871"/>
    <w:rsid w:val="002049BE"/>
    <w:rsid w:val="00204F32"/>
    <w:rsid w:val="00205286"/>
    <w:rsid w:val="00205B96"/>
    <w:rsid w:val="00205C4A"/>
    <w:rsid w:val="00205D66"/>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43"/>
    <w:rsid w:val="00211CE8"/>
    <w:rsid w:val="00211DDA"/>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4BB9"/>
    <w:rsid w:val="0021522E"/>
    <w:rsid w:val="002153B4"/>
    <w:rsid w:val="00215731"/>
    <w:rsid w:val="00215AB4"/>
    <w:rsid w:val="00215D0A"/>
    <w:rsid w:val="00215E1D"/>
    <w:rsid w:val="00215E8B"/>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FB"/>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BDA"/>
    <w:rsid w:val="00242DF8"/>
    <w:rsid w:val="00242F92"/>
    <w:rsid w:val="002430B1"/>
    <w:rsid w:val="00243714"/>
    <w:rsid w:val="00243C78"/>
    <w:rsid w:val="002442F6"/>
    <w:rsid w:val="00244361"/>
    <w:rsid w:val="00244444"/>
    <w:rsid w:val="002444EC"/>
    <w:rsid w:val="0024485F"/>
    <w:rsid w:val="00244A86"/>
    <w:rsid w:val="00244BE2"/>
    <w:rsid w:val="00245371"/>
    <w:rsid w:val="00245760"/>
    <w:rsid w:val="00245AAF"/>
    <w:rsid w:val="00245D8D"/>
    <w:rsid w:val="00245E38"/>
    <w:rsid w:val="0024604B"/>
    <w:rsid w:val="002462B4"/>
    <w:rsid w:val="0024726B"/>
    <w:rsid w:val="002475D7"/>
    <w:rsid w:val="00247B4C"/>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1E47"/>
    <w:rsid w:val="0025238C"/>
    <w:rsid w:val="00252A63"/>
    <w:rsid w:val="00252B1F"/>
    <w:rsid w:val="00252CA3"/>
    <w:rsid w:val="00252D25"/>
    <w:rsid w:val="00252E2F"/>
    <w:rsid w:val="00253011"/>
    <w:rsid w:val="00253033"/>
    <w:rsid w:val="0025311D"/>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34C"/>
    <w:rsid w:val="002563CD"/>
    <w:rsid w:val="002565E1"/>
    <w:rsid w:val="00256BFF"/>
    <w:rsid w:val="00256D75"/>
    <w:rsid w:val="002577A6"/>
    <w:rsid w:val="00257BCA"/>
    <w:rsid w:val="00257D8E"/>
    <w:rsid w:val="00257DB1"/>
    <w:rsid w:val="00260104"/>
    <w:rsid w:val="00260567"/>
    <w:rsid w:val="00260966"/>
    <w:rsid w:val="00260AA1"/>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9E"/>
    <w:rsid w:val="002705A7"/>
    <w:rsid w:val="002706DD"/>
    <w:rsid w:val="00270AA2"/>
    <w:rsid w:val="00270B2B"/>
    <w:rsid w:val="00271028"/>
    <w:rsid w:val="00271733"/>
    <w:rsid w:val="00271952"/>
    <w:rsid w:val="00271C4C"/>
    <w:rsid w:val="002726E9"/>
    <w:rsid w:val="0027302A"/>
    <w:rsid w:val="002731BE"/>
    <w:rsid w:val="00273823"/>
    <w:rsid w:val="00273AC6"/>
    <w:rsid w:val="00274100"/>
    <w:rsid w:val="00274181"/>
    <w:rsid w:val="002741A8"/>
    <w:rsid w:val="00274398"/>
    <w:rsid w:val="002745D0"/>
    <w:rsid w:val="0027488E"/>
    <w:rsid w:val="00275620"/>
    <w:rsid w:val="00275968"/>
    <w:rsid w:val="00275F42"/>
    <w:rsid w:val="00276855"/>
    <w:rsid w:val="00276CBA"/>
    <w:rsid w:val="00276ED0"/>
    <w:rsid w:val="0027708B"/>
    <w:rsid w:val="00277323"/>
    <w:rsid w:val="002773C5"/>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1EF4"/>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599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48F"/>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DD"/>
    <w:rsid w:val="00297F48"/>
    <w:rsid w:val="002A0233"/>
    <w:rsid w:val="002A0899"/>
    <w:rsid w:val="002A0A12"/>
    <w:rsid w:val="002A0B81"/>
    <w:rsid w:val="002A0FAA"/>
    <w:rsid w:val="002A1887"/>
    <w:rsid w:val="002A2011"/>
    <w:rsid w:val="002A2488"/>
    <w:rsid w:val="002A28C9"/>
    <w:rsid w:val="002A2A76"/>
    <w:rsid w:val="002A2DD0"/>
    <w:rsid w:val="002A33AE"/>
    <w:rsid w:val="002A39D6"/>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49"/>
    <w:rsid w:val="002B1022"/>
    <w:rsid w:val="002B1389"/>
    <w:rsid w:val="002B18CD"/>
    <w:rsid w:val="002B1A1C"/>
    <w:rsid w:val="002B1BC2"/>
    <w:rsid w:val="002B1FEC"/>
    <w:rsid w:val="002B2034"/>
    <w:rsid w:val="002B2134"/>
    <w:rsid w:val="002B21E0"/>
    <w:rsid w:val="002B2278"/>
    <w:rsid w:val="002B244F"/>
    <w:rsid w:val="002B27A8"/>
    <w:rsid w:val="002B2A88"/>
    <w:rsid w:val="002B2CE2"/>
    <w:rsid w:val="002B2EA2"/>
    <w:rsid w:val="002B2F74"/>
    <w:rsid w:val="002B3372"/>
    <w:rsid w:val="002B3618"/>
    <w:rsid w:val="002B3924"/>
    <w:rsid w:val="002B3A07"/>
    <w:rsid w:val="002B3CB8"/>
    <w:rsid w:val="002B3EAE"/>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803"/>
    <w:rsid w:val="002B7A6E"/>
    <w:rsid w:val="002C00D1"/>
    <w:rsid w:val="002C042F"/>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CE4"/>
    <w:rsid w:val="002C3DFA"/>
    <w:rsid w:val="002C3FEE"/>
    <w:rsid w:val="002C49AE"/>
    <w:rsid w:val="002C4F59"/>
    <w:rsid w:val="002C5943"/>
    <w:rsid w:val="002C5A60"/>
    <w:rsid w:val="002C5AEB"/>
    <w:rsid w:val="002C6229"/>
    <w:rsid w:val="002C66A5"/>
    <w:rsid w:val="002C66EC"/>
    <w:rsid w:val="002C6F42"/>
    <w:rsid w:val="002C70F3"/>
    <w:rsid w:val="002C70FB"/>
    <w:rsid w:val="002C7755"/>
    <w:rsid w:val="002D0167"/>
    <w:rsid w:val="002D01F7"/>
    <w:rsid w:val="002D0554"/>
    <w:rsid w:val="002D0583"/>
    <w:rsid w:val="002D05BE"/>
    <w:rsid w:val="002D08E2"/>
    <w:rsid w:val="002D0979"/>
    <w:rsid w:val="002D0FC0"/>
    <w:rsid w:val="002D117F"/>
    <w:rsid w:val="002D1762"/>
    <w:rsid w:val="002D1B78"/>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3E"/>
    <w:rsid w:val="002E08BD"/>
    <w:rsid w:val="002E08EA"/>
    <w:rsid w:val="002E0C7B"/>
    <w:rsid w:val="002E107A"/>
    <w:rsid w:val="002E120D"/>
    <w:rsid w:val="002E12CC"/>
    <w:rsid w:val="002E12D9"/>
    <w:rsid w:val="002E161E"/>
    <w:rsid w:val="002E1783"/>
    <w:rsid w:val="002E183C"/>
    <w:rsid w:val="002E1868"/>
    <w:rsid w:val="002E1904"/>
    <w:rsid w:val="002E1C8E"/>
    <w:rsid w:val="002E1DF4"/>
    <w:rsid w:val="002E2018"/>
    <w:rsid w:val="002E2374"/>
    <w:rsid w:val="002E257C"/>
    <w:rsid w:val="002E2F11"/>
    <w:rsid w:val="002E3038"/>
    <w:rsid w:val="002E40BF"/>
    <w:rsid w:val="002E4258"/>
    <w:rsid w:val="002E4669"/>
    <w:rsid w:val="002E4816"/>
    <w:rsid w:val="002E5445"/>
    <w:rsid w:val="002E59D5"/>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2D"/>
    <w:rsid w:val="002F2E6E"/>
    <w:rsid w:val="002F3DAD"/>
    <w:rsid w:val="002F3FFF"/>
    <w:rsid w:val="002F45B3"/>
    <w:rsid w:val="002F464C"/>
    <w:rsid w:val="002F48D1"/>
    <w:rsid w:val="002F536E"/>
    <w:rsid w:val="002F53FF"/>
    <w:rsid w:val="002F540E"/>
    <w:rsid w:val="002F73FB"/>
    <w:rsid w:val="002F7E35"/>
    <w:rsid w:val="003003A5"/>
    <w:rsid w:val="00300AC5"/>
    <w:rsid w:val="00300AF6"/>
    <w:rsid w:val="00300F15"/>
    <w:rsid w:val="0030144A"/>
    <w:rsid w:val="00301959"/>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3ED0"/>
    <w:rsid w:val="00304141"/>
    <w:rsid w:val="00304EA4"/>
    <w:rsid w:val="00305592"/>
    <w:rsid w:val="00305AD4"/>
    <w:rsid w:val="00305AD5"/>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2F80"/>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33F"/>
    <w:rsid w:val="00320751"/>
    <w:rsid w:val="00320759"/>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9AD"/>
    <w:rsid w:val="00322C32"/>
    <w:rsid w:val="00322C56"/>
    <w:rsid w:val="00322D22"/>
    <w:rsid w:val="0032326E"/>
    <w:rsid w:val="003234AB"/>
    <w:rsid w:val="00323886"/>
    <w:rsid w:val="003238D9"/>
    <w:rsid w:val="0032453F"/>
    <w:rsid w:val="00324AE5"/>
    <w:rsid w:val="00324CE1"/>
    <w:rsid w:val="00324D24"/>
    <w:rsid w:val="003252AF"/>
    <w:rsid w:val="003255E6"/>
    <w:rsid w:val="0032560E"/>
    <w:rsid w:val="00325720"/>
    <w:rsid w:val="00325BE2"/>
    <w:rsid w:val="003260D5"/>
    <w:rsid w:val="003264A0"/>
    <w:rsid w:val="0032676F"/>
    <w:rsid w:val="003268E6"/>
    <w:rsid w:val="00326C33"/>
    <w:rsid w:val="0032735C"/>
    <w:rsid w:val="00327727"/>
    <w:rsid w:val="0032791C"/>
    <w:rsid w:val="00327C85"/>
    <w:rsid w:val="00327F59"/>
    <w:rsid w:val="00327F5A"/>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8B5"/>
    <w:rsid w:val="0033599E"/>
    <w:rsid w:val="00335A01"/>
    <w:rsid w:val="00336343"/>
    <w:rsid w:val="00336D05"/>
    <w:rsid w:val="00336FB3"/>
    <w:rsid w:val="003372D6"/>
    <w:rsid w:val="0033742E"/>
    <w:rsid w:val="003375F4"/>
    <w:rsid w:val="003376C6"/>
    <w:rsid w:val="00337983"/>
    <w:rsid w:val="00337C5A"/>
    <w:rsid w:val="00337E1E"/>
    <w:rsid w:val="0034052F"/>
    <w:rsid w:val="00340872"/>
    <w:rsid w:val="00340D97"/>
    <w:rsid w:val="0034123C"/>
    <w:rsid w:val="0034128C"/>
    <w:rsid w:val="003412CC"/>
    <w:rsid w:val="003414D2"/>
    <w:rsid w:val="00341536"/>
    <w:rsid w:val="0034193A"/>
    <w:rsid w:val="003419A9"/>
    <w:rsid w:val="00341B1C"/>
    <w:rsid w:val="00341B30"/>
    <w:rsid w:val="00341DCE"/>
    <w:rsid w:val="00341F5D"/>
    <w:rsid w:val="00341FC1"/>
    <w:rsid w:val="00342235"/>
    <w:rsid w:val="00342439"/>
    <w:rsid w:val="00342714"/>
    <w:rsid w:val="00342744"/>
    <w:rsid w:val="0034276C"/>
    <w:rsid w:val="00342FD6"/>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09B"/>
    <w:rsid w:val="003515FF"/>
    <w:rsid w:val="0035163D"/>
    <w:rsid w:val="0035188B"/>
    <w:rsid w:val="0035236F"/>
    <w:rsid w:val="003525AA"/>
    <w:rsid w:val="00352784"/>
    <w:rsid w:val="003527E1"/>
    <w:rsid w:val="00352864"/>
    <w:rsid w:val="003528F1"/>
    <w:rsid w:val="00352C3A"/>
    <w:rsid w:val="00352D61"/>
    <w:rsid w:val="00352FB3"/>
    <w:rsid w:val="00353929"/>
    <w:rsid w:val="00353961"/>
    <w:rsid w:val="00353A21"/>
    <w:rsid w:val="00354245"/>
    <w:rsid w:val="00354420"/>
    <w:rsid w:val="00354653"/>
    <w:rsid w:val="0035477D"/>
    <w:rsid w:val="003549DE"/>
    <w:rsid w:val="00354A32"/>
    <w:rsid w:val="00354D41"/>
    <w:rsid w:val="00354EB5"/>
    <w:rsid w:val="0035563A"/>
    <w:rsid w:val="0035594C"/>
    <w:rsid w:val="003559E9"/>
    <w:rsid w:val="00355AF2"/>
    <w:rsid w:val="00355BE7"/>
    <w:rsid w:val="00355F74"/>
    <w:rsid w:val="00356838"/>
    <w:rsid w:val="00356ACE"/>
    <w:rsid w:val="00356B70"/>
    <w:rsid w:val="00356CE2"/>
    <w:rsid w:val="00356D65"/>
    <w:rsid w:val="0035720B"/>
    <w:rsid w:val="00357FBA"/>
    <w:rsid w:val="00360089"/>
    <w:rsid w:val="003602D1"/>
    <w:rsid w:val="0036050C"/>
    <w:rsid w:val="0036054A"/>
    <w:rsid w:val="00360709"/>
    <w:rsid w:val="00360962"/>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3E9"/>
    <w:rsid w:val="00364436"/>
    <w:rsid w:val="003644F3"/>
    <w:rsid w:val="0036470A"/>
    <w:rsid w:val="00364E8B"/>
    <w:rsid w:val="003650CF"/>
    <w:rsid w:val="003650EE"/>
    <w:rsid w:val="0036516C"/>
    <w:rsid w:val="003651C3"/>
    <w:rsid w:val="00365293"/>
    <w:rsid w:val="0036531C"/>
    <w:rsid w:val="00365382"/>
    <w:rsid w:val="00365D1D"/>
    <w:rsid w:val="00365EB4"/>
    <w:rsid w:val="0036623D"/>
    <w:rsid w:val="00366490"/>
    <w:rsid w:val="00366522"/>
    <w:rsid w:val="003666C3"/>
    <w:rsid w:val="00366734"/>
    <w:rsid w:val="00366837"/>
    <w:rsid w:val="00366AE3"/>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CB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30F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B30"/>
    <w:rsid w:val="00391CCF"/>
    <w:rsid w:val="00391D2E"/>
    <w:rsid w:val="0039262F"/>
    <w:rsid w:val="00392978"/>
    <w:rsid w:val="00392AD1"/>
    <w:rsid w:val="00392CF4"/>
    <w:rsid w:val="00392DE4"/>
    <w:rsid w:val="00392E08"/>
    <w:rsid w:val="00392E30"/>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BD"/>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3E6"/>
    <w:rsid w:val="003A44C8"/>
    <w:rsid w:val="003A4822"/>
    <w:rsid w:val="003A492D"/>
    <w:rsid w:val="003A49ED"/>
    <w:rsid w:val="003A4B3A"/>
    <w:rsid w:val="003A51F7"/>
    <w:rsid w:val="003A58C5"/>
    <w:rsid w:val="003A5AAB"/>
    <w:rsid w:val="003A5AD4"/>
    <w:rsid w:val="003A5B11"/>
    <w:rsid w:val="003A5BD4"/>
    <w:rsid w:val="003A5D72"/>
    <w:rsid w:val="003A6269"/>
    <w:rsid w:val="003A681D"/>
    <w:rsid w:val="003A6876"/>
    <w:rsid w:val="003A7252"/>
    <w:rsid w:val="003A74F5"/>
    <w:rsid w:val="003A7C94"/>
    <w:rsid w:val="003A7F4F"/>
    <w:rsid w:val="003B04CA"/>
    <w:rsid w:val="003B0667"/>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04"/>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17A"/>
    <w:rsid w:val="003C24B3"/>
    <w:rsid w:val="003C2772"/>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73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4A7"/>
    <w:rsid w:val="003E0846"/>
    <w:rsid w:val="003E08C4"/>
    <w:rsid w:val="003E0C7C"/>
    <w:rsid w:val="003E0EC5"/>
    <w:rsid w:val="003E109F"/>
    <w:rsid w:val="003E140D"/>
    <w:rsid w:val="003E1697"/>
    <w:rsid w:val="003E1875"/>
    <w:rsid w:val="003E1D34"/>
    <w:rsid w:val="003E1D89"/>
    <w:rsid w:val="003E20ED"/>
    <w:rsid w:val="003E2190"/>
    <w:rsid w:val="003E2735"/>
    <w:rsid w:val="003E3199"/>
    <w:rsid w:val="003E36F7"/>
    <w:rsid w:val="003E3843"/>
    <w:rsid w:val="003E3931"/>
    <w:rsid w:val="003E3F1E"/>
    <w:rsid w:val="003E4C3C"/>
    <w:rsid w:val="003E512F"/>
    <w:rsid w:val="003E525B"/>
    <w:rsid w:val="003E53AD"/>
    <w:rsid w:val="003E5785"/>
    <w:rsid w:val="003E5851"/>
    <w:rsid w:val="003E58BB"/>
    <w:rsid w:val="003E5AD3"/>
    <w:rsid w:val="003E5E39"/>
    <w:rsid w:val="003E5F63"/>
    <w:rsid w:val="003E5FD3"/>
    <w:rsid w:val="003E6162"/>
    <w:rsid w:val="003E61D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96"/>
    <w:rsid w:val="003F052B"/>
    <w:rsid w:val="003F05C3"/>
    <w:rsid w:val="003F0816"/>
    <w:rsid w:val="003F0DA2"/>
    <w:rsid w:val="003F1026"/>
    <w:rsid w:val="003F14D2"/>
    <w:rsid w:val="003F1FC2"/>
    <w:rsid w:val="003F2182"/>
    <w:rsid w:val="003F21FF"/>
    <w:rsid w:val="003F2347"/>
    <w:rsid w:val="003F2776"/>
    <w:rsid w:val="003F2910"/>
    <w:rsid w:val="003F2EF6"/>
    <w:rsid w:val="003F3107"/>
    <w:rsid w:val="003F3479"/>
    <w:rsid w:val="003F348E"/>
    <w:rsid w:val="003F36C2"/>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10"/>
    <w:rsid w:val="00404DD4"/>
    <w:rsid w:val="00405668"/>
    <w:rsid w:val="00405684"/>
    <w:rsid w:val="0040577E"/>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94"/>
    <w:rsid w:val="00412FFF"/>
    <w:rsid w:val="00413236"/>
    <w:rsid w:val="0041370C"/>
    <w:rsid w:val="00413AFE"/>
    <w:rsid w:val="00413BCE"/>
    <w:rsid w:val="00414215"/>
    <w:rsid w:val="004143B5"/>
    <w:rsid w:val="004143E5"/>
    <w:rsid w:val="004147A1"/>
    <w:rsid w:val="00414A97"/>
    <w:rsid w:val="00414ABC"/>
    <w:rsid w:val="00414C72"/>
    <w:rsid w:val="00414F56"/>
    <w:rsid w:val="00415058"/>
    <w:rsid w:val="0041601E"/>
    <w:rsid w:val="0041628F"/>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5FF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AB"/>
    <w:rsid w:val="0043312E"/>
    <w:rsid w:val="0043356D"/>
    <w:rsid w:val="00433673"/>
    <w:rsid w:val="00433784"/>
    <w:rsid w:val="004338C4"/>
    <w:rsid w:val="00433B83"/>
    <w:rsid w:val="00433C37"/>
    <w:rsid w:val="00434010"/>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8A"/>
    <w:rsid w:val="00441785"/>
    <w:rsid w:val="00441BAB"/>
    <w:rsid w:val="00441E54"/>
    <w:rsid w:val="00441E7A"/>
    <w:rsid w:val="00441E81"/>
    <w:rsid w:val="0044204C"/>
    <w:rsid w:val="0044217C"/>
    <w:rsid w:val="004423B6"/>
    <w:rsid w:val="004424A0"/>
    <w:rsid w:val="004424D7"/>
    <w:rsid w:val="004424DD"/>
    <w:rsid w:val="004425F5"/>
    <w:rsid w:val="00442605"/>
    <w:rsid w:val="004433E9"/>
    <w:rsid w:val="004435FD"/>
    <w:rsid w:val="00443729"/>
    <w:rsid w:val="00443A6A"/>
    <w:rsid w:val="00443AD9"/>
    <w:rsid w:val="00443BFF"/>
    <w:rsid w:val="00443DBF"/>
    <w:rsid w:val="00444649"/>
    <w:rsid w:val="00444733"/>
    <w:rsid w:val="004448D7"/>
    <w:rsid w:val="004448E7"/>
    <w:rsid w:val="004451E1"/>
    <w:rsid w:val="0044590F"/>
    <w:rsid w:val="00445A55"/>
    <w:rsid w:val="00445E54"/>
    <w:rsid w:val="0044613E"/>
    <w:rsid w:val="00446EC0"/>
    <w:rsid w:val="00446EC9"/>
    <w:rsid w:val="0044705E"/>
    <w:rsid w:val="00447244"/>
    <w:rsid w:val="00447702"/>
    <w:rsid w:val="0044779D"/>
    <w:rsid w:val="00447B18"/>
    <w:rsid w:val="00447B2F"/>
    <w:rsid w:val="00447D24"/>
    <w:rsid w:val="0045022B"/>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AAD"/>
    <w:rsid w:val="0045575A"/>
    <w:rsid w:val="004559F1"/>
    <w:rsid w:val="00455D19"/>
    <w:rsid w:val="00455E5C"/>
    <w:rsid w:val="00456435"/>
    <w:rsid w:val="0045685C"/>
    <w:rsid w:val="004568B3"/>
    <w:rsid w:val="00456A8F"/>
    <w:rsid w:val="00457A99"/>
    <w:rsid w:val="004612CD"/>
    <w:rsid w:val="004618A5"/>
    <w:rsid w:val="00461F43"/>
    <w:rsid w:val="004621BB"/>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4BC"/>
    <w:rsid w:val="004669D3"/>
    <w:rsid w:val="00466BD5"/>
    <w:rsid w:val="004670E2"/>
    <w:rsid w:val="00467220"/>
    <w:rsid w:val="00467355"/>
    <w:rsid w:val="0046755D"/>
    <w:rsid w:val="004678AC"/>
    <w:rsid w:val="00467DB0"/>
    <w:rsid w:val="004701A2"/>
    <w:rsid w:val="00470DC6"/>
    <w:rsid w:val="00470FB0"/>
    <w:rsid w:val="004716B3"/>
    <w:rsid w:val="00471E6B"/>
    <w:rsid w:val="004722E0"/>
    <w:rsid w:val="004728B7"/>
    <w:rsid w:val="00472BF8"/>
    <w:rsid w:val="00472DAF"/>
    <w:rsid w:val="00472EC5"/>
    <w:rsid w:val="00473394"/>
    <w:rsid w:val="0047385E"/>
    <w:rsid w:val="00473AD5"/>
    <w:rsid w:val="00473CD4"/>
    <w:rsid w:val="004740BE"/>
    <w:rsid w:val="004742B8"/>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294"/>
    <w:rsid w:val="0049678D"/>
    <w:rsid w:val="00496843"/>
    <w:rsid w:val="00496C79"/>
    <w:rsid w:val="00496CD0"/>
    <w:rsid w:val="00496F56"/>
    <w:rsid w:val="0049721E"/>
    <w:rsid w:val="004973F2"/>
    <w:rsid w:val="004975C4"/>
    <w:rsid w:val="00497C91"/>
    <w:rsid w:val="004A0029"/>
    <w:rsid w:val="004A0246"/>
    <w:rsid w:val="004A0A58"/>
    <w:rsid w:val="004A0B49"/>
    <w:rsid w:val="004A0E5D"/>
    <w:rsid w:val="004A12CB"/>
    <w:rsid w:val="004A1538"/>
    <w:rsid w:val="004A165A"/>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A79D4"/>
    <w:rsid w:val="004B01F7"/>
    <w:rsid w:val="004B0321"/>
    <w:rsid w:val="004B03F3"/>
    <w:rsid w:val="004B0E05"/>
    <w:rsid w:val="004B1425"/>
    <w:rsid w:val="004B143F"/>
    <w:rsid w:val="004B163D"/>
    <w:rsid w:val="004B19FF"/>
    <w:rsid w:val="004B1A93"/>
    <w:rsid w:val="004B1DD8"/>
    <w:rsid w:val="004B2016"/>
    <w:rsid w:val="004B20FF"/>
    <w:rsid w:val="004B2200"/>
    <w:rsid w:val="004B22C7"/>
    <w:rsid w:val="004B25C8"/>
    <w:rsid w:val="004B2BFA"/>
    <w:rsid w:val="004B2F07"/>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8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EFD"/>
    <w:rsid w:val="004C3717"/>
    <w:rsid w:val="004C3B38"/>
    <w:rsid w:val="004C40FA"/>
    <w:rsid w:val="004C45AC"/>
    <w:rsid w:val="004C4877"/>
    <w:rsid w:val="004C4B2E"/>
    <w:rsid w:val="004C4B92"/>
    <w:rsid w:val="004C4E61"/>
    <w:rsid w:val="004C56B7"/>
    <w:rsid w:val="004C57A6"/>
    <w:rsid w:val="004C5DFB"/>
    <w:rsid w:val="004C612A"/>
    <w:rsid w:val="004C65A0"/>
    <w:rsid w:val="004C6778"/>
    <w:rsid w:val="004C6D60"/>
    <w:rsid w:val="004C6F69"/>
    <w:rsid w:val="004C70B4"/>
    <w:rsid w:val="004C7474"/>
    <w:rsid w:val="004C75D3"/>
    <w:rsid w:val="004C7806"/>
    <w:rsid w:val="004C7C2B"/>
    <w:rsid w:val="004D015A"/>
    <w:rsid w:val="004D0497"/>
    <w:rsid w:val="004D06FD"/>
    <w:rsid w:val="004D0F24"/>
    <w:rsid w:val="004D1386"/>
    <w:rsid w:val="004D14FC"/>
    <w:rsid w:val="004D2004"/>
    <w:rsid w:val="004D2468"/>
    <w:rsid w:val="004D271C"/>
    <w:rsid w:val="004D2DB8"/>
    <w:rsid w:val="004D2EC4"/>
    <w:rsid w:val="004D2EEA"/>
    <w:rsid w:val="004D311B"/>
    <w:rsid w:val="004D34EE"/>
    <w:rsid w:val="004D3665"/>
    <w:rsid w:val="004D3FF6"/>
    <w:rsid w:val="004D41C8"/>
    <w:rsid w:val="004D4636"/>
    <w:rsid w:val="004D4A56"/>
    <w:rsid w:val="004D4B88"/>
    <w:rsid w:val="004D4BA2"/>
    <w:rsid w:val="004D5405"/>
    <w:rsid w:val="004D5546"/>
    <w:rsid w:val="004D55E9"/>
    <w:rsid w:val="004D5A94"/>
    <w:rsid w:val="004D5D2B"/>
    <w:rsid w:val="004D5D45"/>
    <w:rsid w:val="004D67D9"/>
    <w:rsid w:val="004D69AC"/>
    <w:rsid w:val="004D6D01"/>
    <w:rsid w:val="004D6D60"/>
    <w:rsid w:val="004D6DE7"/>
    <w:rsid w:val="004D6DF4"/>
    <w:rsid w:val="004D6F4A"/>
    <w:rsid w:val="004D6FD4"/>
    <w:rsid w:val="004D728A"/>
    <w:rsid w:val="004D757A"/>
    <w:rsid w:val="004D7638"/>
    <w:rsid w:val="004D7A10"/>
    <w:rsid w:val="004D7CE3"/>
    <w:rsid w:val="004E004D"/>
    <w:rsid w:val="004E038A"/>
    <w:rsid w:val="004E0B26"/>
    <w:rsid w:val="004E0BDF"/>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31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3E93"/>
    <w:rsid w:val="00514001"/>
    <w:rsid w:val="00514086"/>
    <w:rsid w:val="0051447F"/>
    <w:rsid w:val="00514481"/>
    <w:rsid w:val="005147A8"/>
    <w:rsid w:val="00514B89"/>
    <w:rsid w:val="00514BA1"/>
    <w:rsid w:val="00514C8A"/>
    <w:rsid w:val="00514CB3"/>
    <w:rsid w:val="00514EFD"/>
    <w:rsid w:val="0051544C"/>
    <w:rsid w:val="00515618"/>
    <w:rsid w:val="0051561A"/>
    <w:rsid w:val="005159C5"/>
    <w:rsid w:val="005160C0"/>
    <w:rsid w:val="00516502"/>
    <w:rsid w:val="00516699"/>
    <w:rsid w:val="00516867"/>
    <w:rsid w:val="00516B6B"/>
    <w:rsid w:val="0051721A"/>
    <w:rsid w:val="00517282"/>
    <w:rsid w:val="00517338"/>
    <w:rsid w:val="005175C3"/>
    <w:rsid w:val="00517769"/>
    <w:rsid w:val="0051777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3FF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02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00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27"/>
    <w:rsid w:val="00545048"/>
    <w:rsid w:val="005450CD"/>
    <w:rsid w:val="005453B2"/>
    <w:rsid w:val="00545456"/>
    <w:rsid w:val="0054567E"/>
    <w:rsid w:val="00545D25"/>
    <w:rsid w:val="00545E8E"/>
    <w:rsid w:val="00546264"/>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2BE"/>
    <w:rsid w:val="00556499"/>
    <w:rsid w:val="005565AE"/>
    <w:rsid w:val="005565EE"/>
    <w:rsid w:val="00556695"/>
    <w:rsid w:val="00556D24"/>
    <w:rsid w:val="00556F24"/>
    <w:rsid w:val="00556F4B"/>
    <w:rsid w:val="00556FB0"/>
    <w:rsid w:val="00557C85"/>
    <w:rsid w:val="00557FC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E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F"/>
    <w:rsid w:val="0057155E"/>
    <w:rsid w:val="00571570"/>
    <w:rsid w:val="0057196B"/>
    <w:rsid w:val="00571A3C"/>
    <w:rsid w:val="00571B54"/>
    <w:rsid w:val="00571EC5"/>
    <w:rsid w:val="00571ECD"/>
    <w:rsid w:val="00572146"/>
    <w:rsid w:val="005723A9"/>
    <w:rsid w:val="005724FE"/>
    <w:rsid w:val="0057279F"/>
    <w:rsid w:val="00572997"/>
    <w:rsid w:val="00572B5D"/>
    <w:rsid w:val="00572C64"/>
    <w:rsid w:val="00572F7C"/>
    <w:rsid w:val="0057367F"/>
    <w:rsid w:val="00573CC8"/>
    <w:rsid w:val="00574026"/>
    <w:rsid w:val="00574472"/>
    <w:rsid w:val="005746C8"/>
    <w:rsid w:val="00574954"/>
    <w:rsid w:val="00574B7B"/>
    <w:rsid w:val="0057545E"/>
    <w:rsid w:val="0057567D"/>
    <w:rsid w:val="00575745"/>
    <w:rsid w:val="005757A9"/>
    <w:rsid w:val="00575EE0"/>
    <w:rsid w:val="00575EE4"/>
    <w:rsid w:val="0057608F"/>
    <w:rsid w:val="0057613D"/>
    <w:rsid w:val="00576A8D"/>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C1"/>
    <w:rsid w:val="00582431"/>
    <w:rsid w:val="005829C3"/>
    <w:rsid w:val="00582EA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C50"/>
    <w:rsid w:val="00591069"/>
    <w:rsid w:val="00591222"/>
    <w:rsid w:val="00591B88"/>
    <w:rsid w:val="00591BE4"/>
    <w:rsid w:val="00591F43"/>
    <w:rsid w:val="00592744"/>
    <w:rsid w:val="00592C7D"/>
    <w:rsid w:val="00593106"/>
    <w:rsid w:val="0059310C"/>
    <w:rsid w:val="00593148"/>
    <w:rsid w:val="005933F4"/>
    <w:rsid w:val="00593434"/>
    <w:rsid w:val="00593A23"/>
    <w:rsid w:val="00593EB1"/>
    <w:rsid w:val="005949C0"/>
    <w:rsid w:val="00594D1F"/>
    <w:rsid w:val="00594F71"/>
    <w:rsid w:val="00595000"/>
    <w:rsid w:val="0059559F"/>
    <w:rsid w:val="0059587B"/>
    <w:rsid w:val="005959ED"/>
    <w:rsid w:val="00595CDD"/>
    <w:rsid w:val="005969BC"/>
    <w:rsid w:val="00597501"/>
    <w:rsid w:val="00597748"/>
    <w:rsid w:val="005978EE"/>
    <w:rsid w:val="00597AD9"/>
    <w:rsid w:val="00597DB7"/>
    <w:rsid w:val="005A039C"/>
    <w:rsid w:val="005A05CB"/>
    <w:rsid w:val="005A06DD"/>
    <w:rsid w:val="005A0D1E"/>
    <w:rsid w:val="005A0DB1"/>
    <w:rsid w:val="005A0F05"/>
    <w:rsid w:val="005A1257"/>
    <w:rsid w:val="005A12A9"/>
    <w:rsid w:val="005A157D"/>
    <w:rsid w:val="005A167D"/>
    <w:rsid w:val="005A1AB0"/>
    <w:rsid w:val="005A1B2D"/>
    <w:rsid w:val="005A1C0B"/>
    <w:rsid w:val="005A1D01"/>
    <w:rsid w:val="005A200F"/>
    <w:rsid w:val="005A2380"/>
    <w:rsid w:val="005A2403"/>
    <w:rsid w:val="005A2831"/>
    <w:rsid w:val="005A2CE1"/>
    <w:rsid w:val="005A2F80"/>
    <w:rsid w:val="005A3029"/>
    <w:rsid w:val="005A3592"/>
    <w:rsid w:val="005A3999"/>
    <w:rsid w:val="005A3E21"/>
    <w:rsid w:val="005A4646"/>
    <w:rsid w:val="005A4CCC"/>
    <w:rsid w:val="005A4D75"/>
    <w:rsid w:val="005A4F7B"/>
    <w:rsid w:val="005A5069"/>
    <w:rsid w:val="005A5497"/>
    <w:rsid w:val="005A54A6"/>
    <w:rsid w:val="005A5617"/>
    <w:rsid w:val="005A5626"/>
    <w:rsid w:val="005A57D4"/>
    <w:rsid w:val="005A6144"/>
    <w:rsid w:val="005A65AD"/>
    <w:rsid w:val="005A699B"/>
    <w:rsid w:val="005A699E"/>
    <w:rsid w:val="005A6E71"/>
    <w:rsid w:val="005A7129"/>
    <w:rsid w:val="005A7DFA"/>
    <w:rsid w:val="005B08A3"/>
    <w:rsid w:val="005B08B6"/>
    <w:rsid w:val="005B0B4C"/>
    <w:rsid w:val="005B108A"/>
    <w:rsid w:val="005B124E"/>
    <w:rsid w:val="005B1305"/>
    <w:rsid w:val="005B14C3"/>
    <w:rsid w:val="005B14F4"/>
    <w:rsid w:val="005B1CE6"/>
    <w:rsid w:val="005B24DF"/>
    <w:rsid w:val="005B2A19"/>
    <w:rsid w:val="005B4B5C"/>
    <w:rsid w:val="005B4BF7"/>
    <w:rsid w:val="005B51E9"/>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1E"/>
    <w:rsid w:val="005C1995"/>
    <w:rsid w:val="005C2050"/>
    <w:rsid w:val="005C2322"/>
    <w:rsid w:val="005C2435"/>
    <w:rsid w:val="005C27F7"/>
    <w:rsid w:val="005C2A56"/>
    <w:rsid w:val="005C2B4A"/>
    <w:rsid w:val="005C2E93"/>
    <w:rsid w:val="005C2EF7"/>
    <w:rsid w:val="005C301A"/>
    <w:rsid w:val="005C31BC"/>
    <w:rsid w:val="005C32A0"/>
    <w:rsid w:val="005C33B2"/>
    <w:rsid w:val="005C396D"/>
    <w:rsid w:val="005C4B44"/>
    <w:rsid w:val="005C4F53"/>
    <w:rsid w:val="005C5088"/>
    <w:rsid w:val="005C5298"/>
    <w:rsid w:val="005C53E9"/>
    <w:rsid w:val="005C5474"/>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384"/>
    <w:rsid w:val="005D14A6"/>
    <w:rsid w:val="005D1B33"/>
    <w:rsid w:val="005D1C62"/>
    <w:rsid w:val="005D1D62"/>
    <w:rsid w:val="005D1D95"/>
    <w:rsid w:val="005D1DF1"/>
    <w:rsid w:val="005D1FCC"/>
    <w:rsid w:val="005D1FDA"/>
    <w:rsid w:val="005D1FF8"/>
    <w:rsid w:val="005D233D"/>
    <w:rsid w:val="005D387D"/>
    <w:rsid w:val="005D3C76"/>
    <w:rsid w:val="005D3DD9"/>
    <w:rsid w:val="005D44BB"/>
    <w:rsid w:val="005D4A8F"/>
    <w:rsid w:val="005D5269"/>
    <w:rsid w:val="005D5348"/>
    <w:rsid w:val="005D55A0"/>
    <w:rsid w:val="005D5729"/>
    <w:rsid w:val="005D5D4B"/>
    <w:rsid w:val="005D606A"/>
    <w:rsid w:val="005D60CE"/>
    <w:rsid w:val="005D61CE"/>
    <w:rsid w:val="005D65A6"/>
    <w:rsid w:val="005D6D74"/>
    <w:rsid w:val="005E0151"/>
    <w:rsid w:val="005E023A"/>
    <w:rsid w:val="005E0282"/>
    <w:rsid w:val="005E122D"/>
    <w:rsid w:val="005E1232"/>
    <w:rsid w:val="005E14C7"/>
    <w:rsid w:val="005E176F"/>
    <w:rsid w:val="005E18A5"/>
    <w:rsid w:val="005E18FC"/>
    <w:rsid w:val="005E1A2F"/>
    <w:rsid w:val="005E1C5F"/>
    <w:rsid w:val="005E1E5D"/>
    <w:rsid w:val="005E2098"/>
    <w:rsid w:val="005E2334"/>
    <w:rsid w:val="005E2611"/>
    <w:rsid w:val="005E2CDC"/>
    <w:rsid w:val="005E2D05"/>
    <w:rsid w:val="005E2D71"/>
    <w:rsid w:val="005E47CC"/>
    <w:rsid w:val="005E487E"/>
    <w:rsid w:val="005E4C14"/>
    <w:rsid w:val="005E4F99"/>
    <w:rsid w:val="005E50F1"/>
    <w:rsid w:val="005E52A2"/>
    <w:rsid w:val="005E531A"/>
    <w:rsid w:val="005E576B"/>
    <w:rsid w:val="005E5779"/>
    <w:rsid w:val="005E58D5"/>
    <w:rsid w:val="005E5B77"/>
    <w:rsid w:val="005E5E93"/>
    <w:rsid w:val="005E6489"/>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6BC5"/>
    <w:rsid w:val="005F7163"/>
    <w:rsid w:val="005F71C8"/>
    <w:rsid w:val="005F7B19"/>
    <w:rsid w:val="005F7D8D"/>
    <w:rsid w:val="00600067"/>
    <w:rsid w:val="00600132"/>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75"/>
    <w:rsid w:val="006058F1"/>
    <w:rsid w:val="00605926"/>
    <w:rsid w:val="0060593A"/>
    <w:rsid w:val="00605980"/>
    <w:rsid w:val="00605C42"/>
    <w:rsid w:val="006060DF"/>
    <w:rsid w:val="00606100"/>
    <w:rsid w:val="00606356"/>
    <w:rsid w:val="006065D9"/>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1E3"/>
    <w:rsid w:val="00612469"/>
    <w:rsid w:val="00612982"/>
    <w:rsid w:val="00612F4B"/>
    <w:rsid w:val="00613206"/>
    <w:rsid w:val="006137F3"/>
    <w:rsid w:val="00613B13"/>
    <w:rsid w:val="00613FB7"/>
    <w:rsid w:val="00614007"/>
    <w:rsid w:val="006141F8"/>
    <w:rsid w:val="006144C6"/>
    <w:rsid w:val="006145B3"/>
    <w:rsid w:val="006147EE"/>
    <w:rsid w:val="00614AC9"/>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66"/>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7F"/>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A4"/>
    <w:rsid w:val="00632FBA"/>
    <w:rsid w:val="00633020"/>
    <w:rsid w:val="00633DAC"/>
    <w:rsid w:val="00633DC1"/>
    <w:rsid w:val="0063407E"/>
    <w:rsid w:val="00634B08"/>
    <w:rsid w:val="00634B29"/>
    <w:rsid w:val="00634B35"/>
    <w:rsid w:val="00634C74"/>
    <w:rsid w:val="00635397"/>
    <w:rsid w:val="00635958"/>
    <w:rsid w:val="00635B02"/>
    <w:rsid w:val="00635BD5"/>
    <w:rsid w:val="006368C0"/>
    <w:rsid w:val="00636926"/>
    <w:rsid w:val="00636BB1"/>
    <w:rsid w:val="00636C2C"/>
    <w:rsid w:val="00636E21"/>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0D"/>
    <w:rsid w:val="00643D46"/>
    <w:rsid w:val="006441A1"/>
    <w:rsid w:val="00644370"/>
    <w:rsid w:val="0064484E"/>
    <w:rsid w:val="00644B79"/>
    <w:rsid w:val="00644D45"/>
    <w:rsid w:val="0064553E"/>
    <w:rsid w:val="0064572D"/>
    <w:rsid w:val="00645940"/>
    <w:rsid w:val="00645F72"/>
    <w:rsid w:val="006460AA"/>
    <w:rsid w:val="006469F3"/>
    <w:rsid w:val="00647193"/>
    <w:rsid w:val="00647A26"/>
    <w:rsid w:val="00650121"/>
    <w:rsid w:val="00650204"/>
    <w:rsid w:val="00650243"/>
    <w:rsid w:val="006506C2"/>
    <w:rsid w:val="00651236"/>
    <w:rsid w:val="00651550"/>
    <w:rsid w:val="006518CA"/>
    <w:rsid w:val="0065197C"/>
    <w:rsid w:val="00651AA8"/>
    <w:rsid w:val="00651E34"/>
    <w:rsid w:val="00651EBA"/>
    <w:rsid w:val="00652A26"/>
    <w:rsid w:val="00652A8D"/>
    <w:rsid w:val="00652D53"/>
    <w:rsid w:val="00652D55"/>
    <w:rsid w:val="0065369F"/>
    <w:rsid w:val="00653826"/>
    <w:rsid w:val="00653A2A"/>
    <w:rsid w:val="00653FA4"/>
    <w:rsid w:val="006540FB"/>
    <w:rsid w:val="00654117"/>
    <w:rsid w:val="00654492"/>
    <w:rsid w:val="00654FEE"/>
    <w:rsid w:val="006551C1"/>
    <w:rsid w:val="0065596B"/>
    <w:rsid w:val="006559BA"/>
    <w:rsid w:val="00655C81"/>
    <w:rsid w:val="00655D42"/>
    <w:rsid w:val="00655DE3"/>
    <w:rsid w:val="0065691A"/>
    <w:rsid w:val="00656B13"/>
    <w:rsid w:val="00656CAA"/>
    <w:rsid w:val="00657021"/>
    <w:rsid w:val="0065720C"/>
    <w:rsid w:val="00657291"/>
    <w:rsid w:val="006575F8"/>
    <w:rsid w:val="006577BC"/>
    <w:rsid w:val="0065783E"/>
    <w:rsid w:val="00660662"/>
    <w:rsid w:val="0066068A"/>
    <w:rsid w:val="00660E11"/>
    <w:rsid w:val="006618E1"/>
    <w:rsid w:val="006619FB"/>
    <w:rsid w:val="00661A0A"/>
    <w:rsid w:val="00661BB7"/>
    <w:rsid w:val="006625C2"/>
    <w:rsid w:val="00662F41"/>
    <w:rsid w:val="0066305D"/>
    <w:rsid w:val="0066355D"/>
    <w:rsid w:val="006636B0"/>
    <w:rsid w:val="00663D9E"/>
    <w:rsid w:val="00663F5C"/>
    <w:rsid w:val="00664017"/>
    <w:rsid w:val="00664027"/>
    <w:rsid w:val="006641D9"/>
    <w:rsid w:val="00664343"/>
    <w:rsid w:val="006643C6"/>
    <w:rsid w:val="00664534"/>
    <w:rsid w:val="00664A23"/>
    <w:rsid w:val="00664F29"/>
    <w:rsid w:val="00664F7A"/>
    <w:rsid w:val="0066500B"/>
    <w:rsid w:val="00665143"/>
    <w:rsid w:val="006658AD"/>
    <w:rsid w:val="0066593E"/>
    <w:rsid w:val="00665BAE"/>
    <w:rsid w:val="00666A36"/>
    <w:rsid w:val="00666FF0"/>
    <w:rsid w:val="00667542"/>
    <w:rsid w:val="0066793E"/>
    <w:rsid w:val="00667A08"/>
    <w:rsid w:val="00670208"/>
    <w:rsid w:val="00670373"/>
    <w:rsid w:val="00670461"/>
    <w:rsid w:val="00670808"/>
    <w:rsid w:val="006709E5"/>
    <w:rsid w:val="00670C4B"/>
    <w:rsid w:val="00670DB0"/>
    <w:rsid w:val="00671773"/>
    <w:rsid w:val="00671F3E"/>
    <w:rsid w:val="006720CE"/>
    <w:rsid w:val="00672264"/>
    <w:rsid w:val="00672C02"/>
    <w:rsid w:val="00672DAC"/>
    <w:rsid w:val="006734A8"/>
    <w:rsid w:val="0067367A"/>
    <w:rsid w:val="00673B4A"/>
    <w:rsid w:val="00674172"/>
    <w:rsid w:val="006744BC"/>
    <w:rsid w:val="00674689"/>
    <w:rsid w:val="00674801"/>
    <w:rsid w:val="00674E4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584"/>
    <w:rsid w:val="00681D48"/>
    <w:rsid w:val="00681DD6"/>
    <w:rsid w:val="006820FC"/>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D3E"/>
    <w:rsid w:val="00691F1E"/>
    <w:rsid w:val="0069229A"/>
    <w:rsid w:val="00692D14"/>
    <w:rsid w:val="006931FA"/>
    <w:rsid w:val="006932C3"/>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5"/>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727"/>
    <w:rsid w:val="006A48CE"/>
    <w:rsid w:val="006A49E0"/>
    <w:rsid w:val="006A4C93"/>
    <w:rsid w:val="006A4F74"/>
    <w:rsid w:val="006A500A"/>
    <w:rsid w:val="006A59FC"/>
    <w:rsid w:val="006A5E41"/>
    <w:rsid w:val="006A6575"/>
    <w:rsid w:val="006A671E"/>
    <w:rsid w:val="006A677D"/>
    <w:rsid w:val="006A6C3D"/>
    <w:rsid w:val="006A6CFF"/>
    <w:rsid w:val="006A6D02"/>
    <w:rsid w:val="006A6EFD"/>
    <w:rsid w:val="006A759D"/>
    <w:rsid w:val="006A78E9"/>
    <w:rsid w:val="006A79B9"/>
    <w:rsid w:val="006A7CD7"/>
    <w:rsid w:val="006A7E7B"/>
    <w:rsid w:val="006A7EBF"/>
    <w:rsid w:val="006B05AC"/>
    <w:rsid w:val="006B0968"/>
    <w:rsid w:val="006B09F0"/>
    <w:rsid w:val="006B0AB4"/>
    <w:rsid w:val="006B0B88"/>
    <w:rsid w:val="006B108D"/>
    <w:rsid w:val="006B13DA"/>
    <w:rsid w:val="006B1413"/>
    <w:rsid w:val="006B16AD"/>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2F"/>
    <w:rsid w:val="006B6740"/>
    <w:rsid w:val="006B736E"/>
    <w:rsid w:val="006C05A3"/>
    <w:rsid w:val="006C08E2"/>
    <w:rsid w:val="006C099B"/>
    <w:rsid w:val="006C0E01"/>
    <w:rsid w:val="006C0EF9"/>
    <w:rsid w:val="006C0FCB"/>
    <w:rsid w:val="006C1CEB"/>
    <w:rsid w:val="006C2AFA"/>
    <w:rsid w:val="006C2CCC"/>
    <w:rsid w:val="006C2E55"/>
    <w:rsid w:val="006C2F8C"/>
    <w:rsid w:val="006C3D5B"/>
    <w:rsid w:val="006C3E61"/>
    <w:rsid w:val="006C3E7E"/>
    <w:rsid w:val="006C3FDA"/>
    <w:rsid w:val="006C42F2"/>
    <w:rsid w:val="006C455A"/>
    <w:rsid w:val="006C46AF"/>
    <w:rsid w:val="006C54BD"/>
    <w:rsid w:val="006C5763"/>
    <w:rsid w:val="006C5787"/>
    <w:rsid w:val="006C598D"/>
    <w:rsid w:val="006C5BE0"/>
    <w:rsid w:val="006C5C97"/>
    <w:rsid w:val="006C5D2A"/>
    <w:rsid w:val="006C5F2E"/>
    <w:rsid w:val="006C62B6"/>
    <w:rsid w:val="006C6AF1"/>
    <w:rsid w:val="006C6C28"/>
    <w:rsid w:val="006C7039"/>
    <w:rsid w:val="006C7060"/>
    <w:rsid w:val="006C769D"/>
    <w:rsid w:val="006C7FAE"/>
    <w:rsid w:val="006D00E6"/>
    <w:rsid w:val="006D01C7"/>
    <w:rsid w:val="006D089A"/>
    <w:rsid w:val="006D0B88"/>
    <w:rsid w:val="006D0DE3"/>
    <w:rsid w:val="006D11A0"/>
    <w:rsid w:val="006D1969"/>
    <w:rsid w:val="006D1E79"/>
    <w:rsid w:val="006D2017"/>
    <w:rsid w:val="006D2A46"/>
    <w:rsid w:val="006D2DDB"/>
    <w:rsid w:val="006D2E32"/>
    <w:rsid w:val="006D319A"/>
    <w:rsid w:val="006D3697"/>
    <w:rsid w:val="006D37D1"/>
    <w:rsid w:val="006D3A32"/>
    <w:rsid w:val="006D3ADF"/>
    <w:rsid w:val="006D3DF3"/>
    <w:rsid w:val="006D3F41"/>
    <w:rsid w:val="006D434E"/>
    <w:rsid w:val="006D44C9"/>
    <w:rsid w:val="006D4977"/>
    <w:rsid w:val="006D5065"/>
    <w:rsid w:val="006D5434"/>
    <w:rsid w:val="006D582F"/>
    <w:rsid w:val="006D615C"/>
    <w:rsid w:val="006D6482"/>
    <w:rsid w:val="006D6772"/>
    <w:rsid w:val="006D6FBA"/>
    <w:rsid w:val="006D70F1"/>
    <w:rsid w:val="006D76B0"/>
    <w:rsid w:val="006D7C42"/>
    <w:rsid w:val="006D7DE0"/>
    <w:rsid w:val="006D7E43"/>
    <w:rsid w:val="006E0256"/>
    <w:rsid w:val="006E0A7E"/>
    <w:rsid w:val="006E0AB0"/>
    <w:rsid w:val="006E0EFC"/>
    <w:rsid w:val="006E0F67"/>
    <w:rsid w:val="006E0F8A"/>
    <w:rsid w:val="006E13B0"/>
    <w:rsid w:val="006E13C8"/>
    <w:rsid w:val="006E143E"/>
    <w:rsid w:val="006E17BF"/>
    <w:rsid w:val="006E1932"/>
    <w:rsid w:val="006E1A81"/>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E0B"/>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8AF"/>
    <w:rsid w:val="006F1B4D"/>
    <w:rsid w:val="006F1CDF"/>
    <w:rsid w:val="006F1E4F"/>
    <w:rsid w:val="006F1FC4"/>
    <w:rsid w:val="006F2017"/>
    <w:rsid w:val="006F215C"/>
    <w:rsid w:val="006F21D0"/>
    <w:rsid w:val="006F241B"/>
    <w:rsid w:val="006F27AA"/>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6F7CF6"/>
    <w:rsid w:val="00700220"/>
    <w:rsid w:val="00700281"/>
    <w:rsid w:val="007005DC"/>
    <w:rsid w:val="0070080F"/>
    <w:rsid w:val="00700E3E"/>
    <w:rsid w:val="00700E79"/>
    <w:rsid w:val="00701220"/>
    <w:rsid w:val="007014DA"/>
    <w:rsid w:val="007017E1"/>
    <w:rsid w:val="00701CC1"/>
    <w:rsid w:val="00701CE0"/>
    <w:rsid w:val="0070275C"/>
    <w:rsid w:val="00702797"/>
    <w:rsid w:val="00702938"/>
    <w:rsid w:val="00702E85"/>
    <w:rsid w:val="00702F59"/>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DAE"/>
    <w:rsid w:val="00713E3E"/>
    <w:rsid w:val="0071404D"/>
    <w:rsid w:val="007148F5"/>
    <w:rsid w:val="00714FD3"/>
    <w:rsid w:val="007152B5"/>
    <w:rsid w:val="007158ED"/>
    <w:rsid w:val="00715FF1"/>
    <w:rsid w:val="00716152"/>
    <w:rsid w:val="007163D0"/>
    <w:rsid w:val="00716885"/>
    <w:rsid w:val="00716938"/>
    <w:rsid w:val="00717048"/>
    <w:rsid w:val="00717352"/>
    <w:rsid w:val="00717533"/>
    <w:rsid w:val="00717AAF"/>
    <w:rsid w:val="00717D4A"/>
    <w:rsid w:val="00720381"/>
    <w:rsid w:val="00720608"/>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787"/>
    <w:rsid w:val="00725CD5"/>
    <w:rsid w:val="007260D0"/>
    <w:rsid w:val="007262C8"/>
    <w:rsid w:val="0072639E"/>
    <w:rsid w:val="00726615"/>
    <w:rsid w:val="007267FC"/>
    <w:rsid w:val="007269CB"/>
    <w:rsid w:val="00726EA7"/>
    <w:rsid w:val="00727026"/>
    <w:rsid w:val="00727104"/>
    <w:rsid w:val="007272C9"/>
    <w:rsid w:val="007275AF"/>
    <w:rsid w:val="00727A2E"/>
    <w:rsid w:val="00727B29"/>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1E"/>
    <w:rsid w:val="00732643"/>
    <w:rsid w:val="00732A90"/>
    <w:rsid w:val="00732E32"/>
    <w:rsid w:val="0073318B"/>
    <w:rsid w:val="007336EF"/>
    <w:rsid w:val="00733E87"/>
    <w:rsid w:val="00733E89"/>
    <w:rsid w:val="0073427E"/>
    <w:rsid w:val="0073440B"/>
    <w:rsid w:val="00734629"/>
    <w:rsid w:val="00734A9C"/>
    <w:rsid w:val="00734CA1"/>
    <w:rsid w:val="00734D0A"/>
    <w:rsid w:val="0073540F"/>
    <w:rsid w:val="00735544"/>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B2"/>
    <w:rsid w:val="00740FD5"/>
    <w:rsid w:val="00741046"/>
    <w:rsid w:val="00741A10"/>
    <w:rsid w:val="00741BD5"/>
    <w:rsid w:val="00741F26"/>
    <w:rsid w:val="007422B7"/>
    <w:rsid w:val="0074253B"/>
    <w:rsid w:val="00742A62"/>
    <w:rsid w:val="00742B83"/>
    <w:rsid w:val="00742BAE"/>
    <w:rsid w:val="00742CF1"/>
    <w:rsid w:val="00742D71"/>
    <w:rsid w:val="00742E7C"/>
    <w:rsid w:val="007432A7"/>
    <w:rsid w:val="0074342B"/>
    <w:rsid w:val="00743433"/>
    <w:rsid w:val="00743CB1"/>
    <w:rsid w:val="00744024"/>
    <w:rsid w:val="0074417D"/>
    <w:rsid w:val="007445A8"/>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FC"/>
    <w:rsid w:val="00750E11"/>
    <w:rsid w:val="00750FF6"/>
    <w:rsid w:val="0075140E"/>
    <w:rsid w:val="007515C1"/>
    <w:rsid w:val="007516E0"/>
    <w:rsid w:val="00751AD4"/>
    <w:rsid w:val="00751B9C"/>
    <w:rsid w:val="00751C9C"/>
    <w:rsid w:val="0075236A"/>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D6E"/>
    <w:rsid w:val="00754EF3"/>
    <w:rsid w:val="00754FD3"/>
    <w:rsid w:val="007550F3"/>
    <w:rsid w:val="0075530E"/>
    <w:rsid w:val="0075560F"/>
    <w:rsid w:val="00755800"/>
    <w:rsid w:val="0075590C"/>
    <w:rsid w:val="00755D0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3A89"/>
    <w:rsid w:val="00763B29"/>
    <w:rsid w:val="0076486B"/>
    <w:rsid w:val="007649C8"/>
    <w:rsid w:val="00765629"/>
    <w:rsid w:val="007656DA"/>
    <w:rsid w:val="0076599B"/>
    <w:rsid w:val="00765AFA"/>
    <w:rsid w:val="00766285"/>
    <w:rsid w:val="007669FF"/>
    <w:rsid w:val="00766E41"/>
    <w:rsid w:val="00767011"/>
    <w:rsid w:val="0076707E"/>
    <w:rsid w:val="00767658"/>
    <w:rsid w:val="00767ECD"/>
    <w:rsid w:val="00770350"/>
    <w:rsid w:val="007703CC"/>
    <w:rsid w:val="00770572"/>
    <w:rsid w:val="00770799"/>
    <w:rsid w:val="007708EE"/>
    <w:rsid w:val="00770B29"/>
    <w:rsid w:val="00770F30"/>
    <w:rsid w:val="00771126"/>
    <w:rsid w:val="00771188"/>
    <w:rsid w:val="00771277"/>
    <w:rsid w:val="00771671"/>
    <w:rsid w:val="0077172B"/>
    <w:rsid w:val="00771762"/>
    <w:rsid w:val="007717B8"/>
    <w:rsid w:val="00771BF8"/>
    <w:rsid w:val="00771D8C"/>
    <w:rsid w:val="00771E42"/>
    <w:rsid w:val="007725F4"/>
    <w:rsid w:val="00772805"/>
    <w:rsid w:val="0077284B"/>
    <w:rsid w:val="00772BD3"/>
    <w:rsid w:val="00773029"/>
    <w:rsid w:val="00773237"/>
    <w:rsid w:val="007738BD"/>
    <w:rsid w:val="007739D2"/>
    <w:rsid w:val="00773B43"/>
    <w:rsid w:val="00773B8F"/>
    <w:rsid w:val="00773BE9"/>
    <w:rsid w:val="00773D2A"/>
    <w:rsid w:val="00773FF1"/>
    <w:rsid w:val="007740FC"/>
    <w:rsid w:val="007741F2"/>
    <w:rsid w:val="0077428B"/>
    <w:rsid w:val="00774567"/>
    <w:rsid w:val="0077474F"/>
    <w:rsid w:val="00774D99"/>
    <w:rsid w:val="00774DC6"/>
    <w:rsid w:val="00774F93"/>
    <w:rsid w:val="007751AB"/>
    <w:rsid w:val="00775572"/>
    <w:rsid w:val="00775597"/>
    <w:rsid w:val="007755F9"/>
    <w:rsid w:val="00775627"/>
    <w:rsid w:val="00776191"/>
    <w:rsid w:val="00776559"/>
    <w:rsid w:val="00776560"/>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063"/>
    <w:rsid w:val="00782552"/>
    <w:rsid w:val="007826BF"/>
    <w:rsid w:val="00782A09"/>
    <w:rsid w:val="007837BC"/>
    <w:rsid w:val="0078391A"/>
    <w:rsid w:val="00783F37"/>
    <w:rsid w:val="0078437E"/>
    <w:rsid w:val="00785033"/>
    <w:rsid w:val="00785302"/>
    <w:rsid w:val="007854CE"/>
    <w:rsid w:val="00785A36"/>
    <w:rsid w:val="0078604C"/>
    <w:rsid w:val="00786594"/>
    <w:rsid w:val="00786746"/>
    <w:rsid w:val="00786775"/>
    <w:rsid w:val="00786904"/>
    <w:rsid w:val="007869B7"/>
    <w:rsid w:val="00786A21"/>
    <w:rsid w:val="00786B1F"/>
    <w:rsid w:val="00786C94"/>
    <w:rsid w:val="00787254"/>
    <w:rsid w:val="007878F9"/>
    <w:rsid w:val="00787BD1"/>
    <w:rsid w:val="007903CB"/>
    <w:rsid w:val="007904A5"/>
    <w:rsid w:val="00790505"/>
    <w:rsid w:val="00790AE8"/>
    <w:rsid w:val="00790B6E"/>
    <w:rsid w:val="0079189E"/>
    <w:rsid w:val="0079195A"/>
    <w:rsid w:val="00791DF1"/>
    <w:rsid w:val="00791F70"/>
    <w:rsid w:val="007922C8"/>
    <w:rsid w:val="00792427"/>
    <w:rsid w:val="00792C3B"/>
    <w:rsid w:val="00792E35"/>
    <w:rsid w:val="00793032"/>
    <w:rsid w:val="0079381F"/>
    <w:rsid w:val="00793989"/>
    <w:rsid w:val="00793C62"/>
    <w:rsid w:val="00793D30"/>
    <w:rsid w:val="00793E95"/>
    <w:rsid w:val="007943BD"/>
    <w:rsid w:val="007944FF"/>
    <w:rsid w:val="00794ED5"/>
    <w:rsid w:val="00795238"/>
    <w:rsid w:val="00795810"/>
    <w:rsid w:val="00795A97"/>
    <w:rsid w:val="00795B64"/>
    <w:rsid w:val="007969FB"/>
    <w:rsid w:val="00796D04"/>
    <w:rsid w:val="00796EC3"/>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6DD"/>
    <w:rsid w:val="007A1828"/>
    <w:rsid w:val="007A192D"/>
    <w:rsid w:val="007A1EB4"/>
    <w:rsid w:val="007A20A9"/>
    <w:rsid w:val="007A2F57"/>
    <w:rsid w:val="007A37F7"/>
    <w:rsid w:val="007A38B0"/>
    <w:rsid w:val="007A3FDC"/>
    <w:rsid w:val="007A40A1"/>
    <w:rsid w:val="007A4692"/>
    <w:rsid w:val="007A4AD3"/>
    <w:rsid w:val="007A4BCE"/>
    <w:rsid w:val="007A4E69"/>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AB4"/>
    <w:rsid w:val="007A7B4F"/>
    <w:rsid w:val="007A7D40"/>
    <w:rsid w:val="007A7ED2"/>
    <w:rsid w:val="007B0642"/>
    <w:rsid w:val="007B0716"/>
    <w:rsid w:val="007B07AD"/>
    <w:rsid w:val="007B089A"/>
    <w:rsid w:val="007B0F13"/>
    <w:rsid w:val="007B104C"/>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359"/>
    <w:rsid w:val="007B5554"/>
    <w:rsid w:val="007B6887"/>
    <w:rsid w:val="007B6B7C"/>
    <w:rsid w:val="007B6D4F"/>
    <w:rsid w:val="007B7529"/>
    <w:rsid w:val="007B78A6"/>
    <w:rsid w:val="007B7B09"/>
    <w:rsid w:val="007B7BDF"/>
    <w:rsid w:val="007B7F39"/>
    <w:rsid w:val="007C07FA"/>
    <w:rsid w:val="007C0897"/>
    <w:rsid w:val="007C0AD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30"/>
    <w:rsid w:val="007D5048"/>
    <w:rsid w:val="007D55AA"/>
    <w:rsid w:val="007D58F6"/>
    <w:rsid w:val="007D5AD5"/>
    <w:rsid w:val="007D6160"/>
    <w:rsid w:val="007D6544"/>
    <w:rsid w:val="007D6562"/>
    <w:rsid w:val="007D6726"/>
    <w:rsid w:val="007D67AC"/>
    <w:rsid w:val="007D6A96"/>
    <w:rsid w:val="007D6F6C"/>
    <w:rsid w:val="007D747B"/>
    <w:rsid w:val="007D7C1F"/>
    <w:rsid w:val="007D7D51"/>
    <w:rsid w:val="007E007A"/>
    <w:rsid w:val="007E0856"/>
    <w:rsid w:val="007E1181"/>
    <w:rsid w:val="007E1297"/>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37"/>
    <w:rsid w:val="007E6390"/>
    <w:rsid w:val="007E6425"/>
    <w:rsid w:val="007E64D4"/>
    <w:rsid w:val="007E64F4"/>
    <w:rsid w:val="007E6544"/>
    <w:rsid w:val="007E6C69"/>
    <w:rsid w:val="007E72C6"/>
    <w:rsid w:val="007E76FF"/>
    <w:rsid w:val="007E7976"/>
    <w:rsid w:val="007E79C4"/>
    <w:rsid w:val="007E7BB8"/>
    <w:rsid w:val="007F04D6"/>
    <w:rsid w:val="007F06BC"/>
    <w:rsid w:val="007F08C9"/>
    <w:rsid w:val="007F08E5"/>
    <w:rsid w:val="007F0E24"/>
    <w:rsid w:val="007F120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4A"/>
    <w:rsid w:val="007F721A"/>
    <w:rsid w:val="007F728A"/>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AF3"/>
    <w:rsid w:val="00810E03"/>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3F76"/>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0D3A"/>
    <w:rsid w:val="0083122D"/>
    <w:rsid w:val="0083139A"/>
    <w:rsid w:val="008314A7"/>
    <w:rsid w:val="00831BD7"/>
    <w:rsid w:val="00832564"/>
    <w:rsid w:val="008337DE"/>
    <w:rsid w:val="00833911"/>
    <w:rsid w:val="008339ED"/>
    <w:rsid w:val="00834509"/>
    <w:rsid w:val="00834673"/>
    <w:rsid w:val="00834839"/>
    <w:rsid w:val="00834929"/>
    <w:rsid w:val="00834A47"/>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3A9"/>
    <w:rsid w:val="00842547"/>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12"/>
    <w:rsid w:val="00846DA9"/>
    <w:rsid w:val="00846FD2"/>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1F"/>
    <w:rsid w:val="00852473"/>
    <w:rsid w:val="00852548"/>
    <w:rsid w:val="008525AD"/>
    <w:rsid w:val="00852A75"/>
    <w:rsid w:val="00852C22"/>
    <w:rsid w:val="00852CAC"/>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312"/>
    <w:rsid w:val="00855F92"/>
    <w:rsid w:val="00856228"/>
    <w:rsid w:val="00856260"/>
    <w:rsid w:val="008564A4"/>
    <w:rsid w:val="008567F1"/>
    <w:rsid w:val="008568C8"/>
    <w:rsid w:val="00856933"/>
    <w:rsid w:val="00856B00"/>
    <w:rsid w:val="00856D51"/>
    <w:rsid w:val="008576CB"/>
    <w:rsid w:val="008578E3"/>
    <w:rsid w:val="00857BCE"/>
    <w:rsid w:val="00857FB0"/>
    <w:rsid w:val="00860691"/>
    <w:rsid w:val="00860E44"/>
    <w:rsid w:val="00860FA1"/>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49"/>
    <w:rsid w:val="0086416E"/>
    <w:rsid w:val="0086434A"/>
    <w:rsid w:val="0086454C"/>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FB6"/>
    <w:rsid w:val="0087005E"/>
    <w:rsid w:val="0087037D"/>
    <w:rsid w:val="008706F2"/>
    <w:rsid w:val="00870797"/>
    <w:rsid w:val="008709ED"/>
    <w:rsid w:val="00870AF0"/>
    <w:rsid w:val="0087107B"/>
    <w:rsid w:val="0087126A"/>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0FA7"/>
    <w:rsid w:val="00881072"/>
    <w:rsid w:val="00881801"/>
    <w:rsid w:val="008821F5"/>
    <w:rsid w:val="008824BD"/>
    <w:rsid w:val="008824F8"/>
    <w:rsid w:val="008826D7"/>
    <w:rsid w:val="00882AF6"/>
    <w:rsid w:val="00882CE9"/>
    <w:rsid w:val="0088310B"/>
    <w:rsid w:val="00883551"/>
    <w:rsid w:val="008837A7"/>
    <w:rsid w:val="00883E20"/>
    <w:rsid w:val="008842F9"/>
    <w:rsid w:val="00884497"/>
    <w:rsid w:val="00884794"/>
    <w:rsid w:val="00884BCC"/>
    <w:rsid w:val="00884F52"/>
    <w:rsid w:val="0088539F"/>
    <w:rsid w:val="00885A94"/>
    <w:rsid w:val="00885EA1"/>
    <w:rsid w:val="008860DA"/>
    <w:rsid w:val="00886461"/>
    <w:rsid w:val="00886647"/>
    <w:rsid w:val="00886827"/>
    <w:rsid w:val="00886892"/>
    <w:rsid w:val="00886A95"/>
    <w:rsid w:val="00886D2E"/>
    <w:rsid w:val="00886FAE"/>
    <w:rsid w:val="00887219"/>
    <w:rsid w:val="0088724B"/>
    <w:rsid w:val="008873DD"/>
    <w:rsid w:val="00887410"/>
    <w:rsid w:val="00887753"/>
    <w:rsid w:val="0088775D"/>
    <w:rsid w:val="00887807"/>
    <w:rsid w:val="00890111"/>
    <w:rsid w:val="00890598"/>
    <w:rsid w:val="00890F31"/>
    <w:rsid w:val="00891083"/>
    <w:rsid w:val="0089139A"/>
    <w:rsid w:val="00891407"/>
    <w:rsid w:val="00891697"/>
    <w:rsid w:val="00891BD4"/>
    <w:rsid w:val="008922B7"/>
    <w:rsid w:val="00892995"/>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161"/>
    <w:rsid w:val="008952FC"/>
    <w:rsid w:val="00895D79"/>
    <w:rsid w:val="008962E1"/>
    <w:rsid w:val="00896A1D"/>
    <w:rsid w:val="00896B3C"/>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F1"/>
    <w:rsid w:val="008A67AF"/>
    <w:rsid w:val="008A6C2B"/>
    <w:rsid w:val="008A71C9"/>
    <w:rsid w:val="008A7868"/>
    <w:rsid w:val="008A7E4C"/>
    <w:rsid w:val="008A7FB7"/>
    <w:rsid w:val="008B0035"/>
    <w:rsid w:val="008B0730"/>
    <w:rsid w:val="008B07DE"/>
    <w:rsid w:val="008B0887"/>
    <w:rsid w:val="008B0B4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44B"/>
    <w:rsid w:val="008B4533"/>
    <w:rsid w:val="008B46AD"/>
    <w:rsid w:val="008B46D9"/>
    <w:rsid w:val="008B48B6"/>
    <w:rsid w:val="008B4B02"/>
    <w:rsid w:val="008B4D07"/>
    <w:rsid w:val="008B4F7E"/>
    <w:rsid w:val="008B51D9"/>
    <w:rsid w:val="008B53DA"/>
    <w:rsid w:val="008B5E97"/>
    <w:rsid w:val="008B5FBE"/>
    <w:rsid w:val="008B60BA"/>
    <w:rsid w:val="008B6273"/>
    <w:rsid w:val="008B6367"/>
    <w:rsid w:val="008B65CF"/>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4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CF"/>
    <w:rsid w:val="008D33B1"/>
    <w:rsid w:val="008D3830"/>
    <w:rsid w:val="008D4394"/>
    <w:rsid w:val="008D46DF"/>
    <w:rsid w:val="008D476D"/>
    <w:rsid w:val="008D4C2B"/>
    <w:rsid w:val="008D4F98"/>
    <w:rsid w:val="008D5016"/>
    <w:rsid w:val="008D5429"/>
    <w:rsid w:val="008D5F13"/>
    <w:rsid w:val="008D60CF"/>
    <w:rsid w:val="008D6393"/>
    <w:rsid w:val="008D6D61"/>
    <w:rsid w:val="008D71DE"/>
    <w:rsid w:val="008D71FC"/>
    <w:rsid w:val="008D7AB5"/>
    <w:rsid w:val="008E0174"/>
    <w:rsid w:val="008E042D"/>
    <w:rsid w:val="008E0524"/>
    <w:rsid w:val="008E052A"/>
    <w:rsid w:val="008E07C4"/>
    <w:rsid w:val="008E09DC"/>
    <w:rsid w:val="008E0BD1"/>
    <w:rsid w:val="008E1385"/>
    <w:rsid w:val="008E140B"/>
    <w:rsid w:val="008E143A"/>
    <w:rsid w:val="008E1460"/>
    <w:rsid w:val="008E14F1"/>
    <w:rsid w:val="008E176E"/>
    <w:rsid w:val="008E1828"/>
    <w:rsid w:val="008E1D01"/>
    <w:rsid w:val="008E21F5"/>
    <w:rsid w:val="008E2789"/>
    <w:rsid w:val="008E27F7"/>
    <w:rsid w:val="008E28EE"/>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6C55"/>
    <w:rsid w:val="008E6E16"/>
    <w:rsid w:val="008E6FD6"/>
    <w:rsid w:val="008E7418"/>
    <w:rsid w:val="008E7439"/>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859"/>
    <w:rsid w:val="008F7C41"/>
    <w:rsid w:val="008F7E1F"/>
    <w:rsid w:val="008F7F28"/>
    <w:rsid w:val="00900607"/>
    <w:rsid w:val="009006BC"/>
    <w:rsid w:val="009009DC"/>
    <w:rsid w:val="00900A0D"/>
    <w:rsid w:val="00900B89"/>
    <w:rsid w:val="00900F5C"/>
    <w:rsid w:val="0090162E"/>
    <w:rsid w:val="00901AF9"/>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791"/>
    <w:rsid w:val="00906878"/>
    <w:rsid w:val="009069AF"/>
    <w:rsid w:val="00906A92"/>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48B"/>
    <w:rsid w:val="00914BEF"/>
    <w:rsid w:val="00914DDF"/>
    <w:rsid w:val="00915115"/>
    <w:rsid w:val="00915590"/>
    <w:rsid w:val="00915A37"/>
    <w:rsid w:val="00915B26"/>
    <w:rsid w:val="009168B5"/>
    <w:rsid w:val="00916E86"/>
    <w:rsid w:val="00917181"/>
    <w:rsid w:val="00917B98"/>
    <w:rsid w:val="00917F71"/>
    <w:rsid w:val="0092000A"/>
    <w:rsid w:val="0092014D"/>
    <w:rsid w:val="009204F5"/>
    <w:rsid w:val="009206AC"/>
    <w:rsid w:val="00920D66"/>
    <w:rsid w:val="00920E0C"/>
    <w:rsid w:val="00920F20"/>
    <w:rsid w:val="00921474"/>
    <w:rsid w:val="009218A4"/>
    <w:rsid w:val="009219F7"/>
    <w:rsid w:val="00921EEF"/>
    <w:rsid w:val="00921F64"/>
    <w:rsid w:val="00921FC1"/>
    <w:rsid w:val="009226C3"/>
    <w:rsid w:val="00922714"/>
    <w:rsid w:val="00922AFE"/>
    <w:rsid w:val="00922EDB"/>
    <w:rsid w:val="0092373B"/>
    <w:rsid w:val="0092394F"/>
    <w:rsid w:val="00923B13"/>
    <w:rsid w:val="00923C4E"/>
    <w:rsid w:val="00924420"/>
    <w:rsid w:val="009244A0"/>
    <w:rsid w:val="009244BF"/>
    <w:rsid w:val="009244D5"/>
    <w:rsid w:val="00924829"/>
    <w:rsid w:val="00925102"/>
    <w:rsid w:val="009251B4"/>
    <w:rsid w:val="00925B19"/>
    <w:rsid w:val="00925C46"/>
    <w:rsid w:val="00925CD9"/>
    <w:rsid w:val="00925E05"/>
    <w:rsid w:val="00926526"/>
    <w:rsid w:val="009266E2"/>
    <w:rsid w:val="00926734"/>
    <w:rsid w:val="0092680D"/>
    <w:rsid w:val="00926852"/>
    <w:rsid w:val="00926AE7"/>
    <w:rsid w:val="00926B3E"/>
    <w:rsid w:val="00926D25"/>
    <w:rsid w:val="0092701C"/>
    <w:rsid w:val="0092735A"/>
    <w:rsid w:val="00930400"/>
    <w:rsid w:val="0093067A"/>
    <w:rsid w:val="009309B2"/>
    <w:rsid w:val="00930F7F"/>
    <w:rsid w:val="00931669"/>
    <w:rsid w:val="00931774"/>
    <w:rsid w:val="00932408"/>
    <w:rsid w:val="00932668"/>
    <w:rsid w:val="00932678"/>
    <w:rsid w:val="00932CD3"/>
    <w:rsid w:val="00932D2D"/>
    <w:rsid w:val="00932DEC"/>
    <w:rsid w:val="00932FBF"/>
    <w:rsid w:val="009331EB"/>
    <w:rsid w:val="009333C3"/>
    <w:rsid w:val="00933766"/>
    <w:rsid w:val="009339B1"/>
    <w:rsid w:val="00933BA9"/>
    <w:rsid w:val="00933EBC"/>
    <w:rsid w:val="00933F8C"/>
    <w:rsid w:val="00933FDA"/>
    <w:rsid w:val="00934C61"/>
    <w:rsid w:val="0093512C"/>
    <w:rsid w:val="009355E8"/>
    <w:rsid w:val="00935B7F"/>
    <w:rsid w:val="00936235"/>
    <w:rsid w:val="00936709"/>
    <w:rsid w:val="0093695B"/>
    <w:rsid w:val="00936D30"/>
    <w:rsid w:val="00936D92"/>
    <w:rsid w:val="009371B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393"/>
    <w:rsid w:val="00942550"/>
    <w:rsid w:val="00942559"/>
    <w:rsid w:val="00942B95"/>
    <w:rsid w:val="00943567"/>
    <w:rsid w:val="009435FF"/>
    <w:rsid w:val="009440B1"/>
    <w:rsid w:val="00944391"/>
    <w:rsid w:val="00944830"/>
    <w:rsid w:val="009449E5"/>
    <w:rsid w:val="00944DED"/>
    <w:rsid w:val="0094526A"/>
    <w:rsid w:val="00945D51"/>
    <w:rsid w:val="009464BD"/>
    <w:rsid w:val="009464C8"/>
    <w:rsid w:val="009465FA"/>
    <w:rsid w:val="0094664A"/>
    <w:rsid w:val="009467EE"/>
    <w:rsid w:val="00946A05"/>
    <w:rsid w:val="00946A68"/>
    <w:rsid w:val="00946D7D"/>
    <w:rsid w:val="009474F9"/>
    <w:rsid w:val="009475BE"/>
    <w:rsid w:val="0095060A"/>
    <w:rsid w:val="00950883"/>
    <w:rsid w:val="00950897"/>
    <w:rsid w:val="00950B76"/>
    <w:rsid w:val="00950BA7"/>
    <w:rsid w:val="00950E8D"/>
    <w:rsid w:val="00951394"/>
    <w:rsid w:val="009513DF"/>
    <w:rsid w:val="00952753"/>
    <w:rsid w:val="00952760"/>
    <w:rsid w:val="009527D1"/>
    <w:rsid w:val="0095284E"/>
    <w:rsid w:val="00952CFD"/>
    <w:rsid w:val="00952E03"/>
    <w:rsid w:val="00952F9E"/>
    <w:rsid w:val="00953436"/>
    <w:rsid w:val="009538D9"/>
    <w:rsid w:val="0095421C"/>
    <w:rsid w:val="009542BF"/>
    <w:rsid w:val="00954467"/>
    <w:rsid w:val="009547A5"/>
    <w:rsid w:val="00955364"/>
    <w:rsid w:val="00955891"/>
    <w:rsid w:val="009558CB"/>
    <w:rsid w:val="00955B08"/>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6EC"/>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B7E"/>
    <w:rsid w:val="00973E06"/>
    <w:rsid w:val="00973E53"/>
    <w:rsid w:val="00974148"/>
    <w:rsid w:val="00974649"/>
    <w:rsid w:val="009747C4"/>
    <w:rsid w:val="00974BB4"/>
    <w:rsid w:val="00974DAE"/>
    <w:rsid w:val="00975822"/>
    <w:rsid w:val="00975E5D"/>
    <w:rsid w:val="00975EE5"/>
    <w:rsid w:val="009760F6"/>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90"/>
    <w:rsid w:val="009821EF"/>
    <w:rsid w:val="00982298"/>
    <w:rsid w:val="009832B9"/>
    <w:rsid w:val="009833A8"/>
    <w:rsid w:val="009833C9"/>
    <w:rsid w:val="0098350D"/>
    <w:rsid w:val="00983B9D"/>
    <w:rsid w:val="0098440C"/>
    <w:rsid w:val="0098470B"/>
    <w:rsid w:val="00984938"/>
    <w:rsid w:val="0098526A"/>
    <w:rsid w:val="00985529"/>
    <w:rsid w:val="00985669"/>
    <w:rsid w:val="009856C5"/>
    <w:rsid w:val="00985FCA"/>
    <w:rsid w:val="009860B7"/>
    <w:rsid w:val="009860BC"/>
    <w:rsid w:val="0098669F"/>
    <w:rsid w:val="009867A8"/>
    <w:rsid w:val="00986CEC"/>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BFB"/>
    <w:rsid w:val="0099309E"/>
    <w:rsid w:val="00993169"/>
    <w:rsid w:val="0099329C"/>
    <w:rsid w:val="009933CB"/>
    <w:rsid w:val="00993452"/>
    <w:rsid w:val="009935B0"/>
    <w:rsid w:val="0099379D"/>
    <w:rsid w:val="00993822"/>
    <w:rsid w:val="00993B35"/>
    <w:rsid w:val="00993BEB"/>
    <w:rsid w:val="00993C0E"/>
    <w:rsid w:val="00994023"/>
    <w:rsid w:val="00994286"/>
    <w:rsid w:val="009945B4"/>
    <w:rsid w:val="009947AB"/>
    <w:rsid w:val="00994853"/>
    <w:rsid w:val="00994B96"/>
    <w:rsid w:val="00994BFF"/>
    <w:rsid w:val="00994DCC"/>
    <w:rsid w:val="00994E95"/>
    <w:rsid w:val="0099520B"/>
    <w:rsid w:val="009957A0"/>
    <w:rsid w:val="00995806"/>
    <w:rsid w:val="00995A49"/>
    <w:rsid w:val="00995AA6"/>
    <w:rsid w:val="00995EA0"/>
    <w:rsid w:val="0099622F"/>
    <w:rsid w:val="009966A8"/>
    <w:rsid w:val="00996EC8"/>
    <w:rsid w:val="00997716"/>
    <w:rsid w:val="009977EB"/>
    <w:rsid w:val="0099791F"/>
    <w:rsid w:val="00997DA3"/>
    <w:rsid w:val="00997FBB"/>
    <w:rsid w:val="009A07F1"/>
    <w:rsid w:val="009A0881"/>
    <w:rsid w:val="009A09D8"/>
    <w:rsid w:val="009A0AC1"/>
    <w:rsid w:val="009A0DC0"/>
    <w:rsid w:val="009A10B5"/>
    <w:rsid w:val="009A11E6"/>
    <w:rsid w:val="009A1A14"/>
    <w:rsid w:val="009A1F96"/>
    <w:rsid w:val="009A25B8"/>
    <w:rsid w:val="009A2888"/>
    <w:rsid w:val="009A3198"/>
    <w:rsid w:val="009A3852"/>
    <w:rsid w:val="009A3BED"/>
    <w:rsid w:val="009A3D36"/>
    <w:rsid w:val="009A4107"/>
    <w:rsid w:val="009A445E"/>
    <w:rsid w:val="009A48E4"/>
    <w:rsid w:val="009A4F3B"/>
    <w:rsid w:val="009A51AB"/>
    <w:rsid w:val="009A52B6"/>
    <w:rsid w:val="009A5473"/>
    <w:rsid w:val="009A5602"/>
    <w:rsid w:val="009A5649"/>
    <w:rsid w:val="009A5827"/>
    <w:rsid w:val="009A5C24"/>
    <w:rsid w:val="009A61F4"/>
    <w:rsid w:val="009A630B"/>
    <w:rsid w:val="009A6427"/>
    <w:rsid w:val="009A663E"/>
    <w:rsid w:val="009A682F"/>
    <w:rsid w:val="009A690B"/>
    <w:rsid w:val="009A6936"/>
    <w:rsid w:val="009A6C69"/>
    <w:rsid w:val="009A6D33"/>
    <w:rsid w:val="009A6D41"/>
    <w:rsid w:val="009A6FAB"/>
    <w:rsid w:val="009A7244"/>
    <w:rsid w:val="009A76CE"/>
    <w:rsid w:val="009A7A41"/>
    <w:rsid w:val="009A7D05"/>
    <w:rsid w:val="009A7EBE"/>
    <w:rsid w:val="009B09D8"/>
    <w:rsid w:val="009B0AA4"/>
    <w:rsid w:val="009B0B0E"/>
    <w:rsid w:val="009B0B86"/>
    <w:rsid w:val="009B0F76"/>
    <w:rsid w:val="009B147B"/>
    <w:rsid w:val="009B18F4"/>
    <w:rsid w:val="009B195C"/>
    <w:rsid w:val="009B19B6"/>
    <w:rsid w:val="009B1A74"/>
    <w:rsid w:val="009B1BDC"/>
    <w:rsid w:val="009B1EFB"/>
    <w:rsid w:val="009B2039"/>
    <w:rsid w:val="009B227A"/>
    <w:rsid w:val="009B2319"/>
    <w:rsid w:val="009B2425"/>
    <w:rsid w:val="009B2465"/>
    <w:rsid w:val="009B2791"/>
    <w:rsid w:val="009B2C8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FD0"/>
    <w:rsid w:val="009B79B6"/>
    <w:rsid w:val="009B7E8B"/>
    <w:rsid w:val="009C0057"/>
    <w:rsid w:val="009C052A"/>
    <w:rsid w:val="009C0A47"/>
    <w:rsid w:val="009C0BD9"/>
    <w:rsid w:val="009C0D01"/>
    <w:rsid w:val="009C0DB9"/>
    <w:rsid w:val="009C104B"/>
    <w:rsid w:val="009C1091"/>
    <w:rsid w:val="009C18C6"/>
    <w:rsid w:val="009C2690"/>
    <w:rsid w:val="009C2AE8"/>
    <w:rsid w:val="009C2E06"/>
    <w:rsid w:val="009C2E94"/>
    <w:rsid w:val="009C3023"/>
    <w:rsid w:val="009C3715"/>
    <w:rsid w:val="009C37D9"/>
    <w:rsid w:val="009C3D6D"/>
    <w:rsid w:val="009C41B8"/>
    <w:rsid w:val="009C43AD"/>
    <w:rsid w:val="009C4600"/>
    <w:rsid w:val="009C4767"/>
    <w:rsid w:val="009C478F"/>
    <w:rsid w:val="009C4AAA"/>
    <w:rsid w:val="009C4AF7"/>
    <w:rsid w:val="009C51AF"/>
    <w:rsid w:val="009C52E7"/>
    <w:rsid w:val="009C60B1"/>
    <w:rsid w:val="009C6333"/>
    <w:rsid w:val="009C703B"/>
    <w:rsid w:val="009C74F8"/>
    <w:rsid w:val="009C75DA"/>
    <w:rsid w:val="009C783B"/>
    <w:rsid w:val="009C7933"/>
    <w:rsid w:val="009C7E94"/>
    <w:rsid w:val="009D023E"/>
    <w:rsid w:val="009D02AE"/>
    <w:rsid w:val="009D04F3"/>
    <w:rsid w:val="009D09EB"/>
    <w:rsid w:val="009D0AB6"/>
    <w:rsid w:val="009D11F3"/>
    <w:rsid w:val="009D1237"/>
    <w:rsid w:val="009D13B8"/>
    <w:rsid w:val="009D1BA7"/>
    <w:rsid w:val="009D1F9F"/>
    <w:rsid w:val="009D2510"/>
    <w:rsid w:val="009D2639"/>
    <w:rsid w:val="009D29BE"/>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612"/>
    <w:rsid w:val="009D6D05"/>
    <w:rsid w:val="009D74B5"/>
    <w:rsid w:val="009D7877"/>
    <w:rsid w:val="009D791C"/>
    <w:rsid w:val="009D7B3C"/>
    <w:rsid w:val="009D7C04"/>
    <w:rsid w:val="009E00BF"/>
    <w:rsid w:val="009E0408"/>
    <w:rsid w:val="009E0772"/>
    <w:rsid w:val="009E0E9B"/>
    <w:rsid w:val="009E1340"/>
    <w:rsid w:val="009E180F"/>
    <w:rsid w:val="009E1E14"/>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48E"/>
    <w:rsid w:val="00A01890"/>
    <w:rsid w:val="00A01AC8"/>
    <w:rsid w:val="00A0242E"/>
    <w:rsid w:val="00A025A0"/>
    <w:rsid w:val="00A035DF"/>
    <w:rsid w:val="00A036D7"/>
    <w:rsid w:val="00A04B1D"/>
    <w:rsid w:val="00A04BDE"/>
    <w:rsid w:val="00A05273"/>
    <w:rsid w:val="00A05499"/>
    <w:rsid w:val="00A0554F"/>
    <w:rsid w:val="00A058CB"/>
    <w:rsid w:val="00A05D7D"/>
    <w:rsid w:val="00A05EC4"/>
    <w:rsid w:val="00A0624F"/>
    <w:rsid w:val="00A062D2"/>
    <w:rsid w:val="00A0653C"/>
    <w:rsid w:val="00A06F0F"/>
    <w:rsid w:val="00A07052"/>
    <w:rsid w:val="00A072C8"/>
    <w:rsid w:val="00A073EA"/>
    <w:rsid w:val="00A074BF"/>
    <w:rsid w:val="00A0751E"/>
    <w:rsid w:val="00A102AD"/>
    <w:rsid w:val="00A102ED"/>
    <w:rsid w:val="00A107D3"/>
    <w:rsid w:val="00A10862"/>
    <w:rsid w:val="00A1104B"/>
    <w:rsid w:val="00A11094"/>
    <w:rsid w:val="00A112B9"/>
    <w:rsid w:val="00A118E0"/>
    <w:rsid w:val="00A120B9"/>
    <w:rsid w:val="00A128FE"/>
    <w:rsid w:val="00A12BA5"/>
    <w:rsid w:val="00A12C71"/>
    <w:rsid w:val="00A1319D"/>
    <w:rsid w:val="00A13254"/>
    <w:rsid w:val="00A13398"/>
    <w:rsid w:val="00A133B9"/>
    <w:rsid w:val="00A139D0"/>
    <w:rsid w:val="00A13B02"/>
    <w:rsid w:val="00A13C87"/>
    <w:rsid w:val="00A13CDA"/>
    <w:rsid w:val="00A14323"/>
    <w:rsid w:val="00A14432"/>
    <w:rsid w:val="00A1452A"/>
    <w:rsid w:val="00A1486A"/>
    <w:rsid w:val="00A14F1F"/>
    <w:rsid w:val="00A15299"/>
    <w:rsid w:val="00A1564D"/>
    <w:rsid w:val="00A1596B"/>
    <w:rsid w:val="00A15D26"/>
    <w:rsid w:val="00A1604B"/>
    <w:rsid w:val="00A161E8"/>
    <w:rsid w:val="00A164D4"/>
    <w:rsid w:val="00A164F8"/>
    <w:rsid w:val="00A16518"/>
    <w:rsid w:val="00A165DF"/>
    <w:rsid w:val="00A16719"/>
    <w:rsid w:val="00A1676B"/>
    <w:rsid w:val="00A167FE"/>
    <w:rsid w:val="00A16DEF"/>
    <w:rsid w:val="00A16FEC"/>
    <w:rsid w:val="00A17134"/>
    <w:rsid w:val="00A1780C"/>
    <w:rsid w:val="00A17A4D"/>
    <w:rsid w:val="00A17D16"/>
    <w:rsid w:val="00A17EB1"/>
    <w:rsid w:val="00A17F1B"/>
    <w:rsid w:val="00A17FE4"/>
    <w:rsid w:val="00A20022"/>
    <w:rsid w:val="00A2002D"/>
    <w:rsid w:val="00A201F2"/>
    <w:rsid w:val="00A20688"/>
    <w:rsid w:val="00A207AE"/>
    <w:rsid w:val="00A207DD"/>
    <w:rsid w:val="00A20D58"/>
    <w:rsid w:val="00A214A6"/>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7030"/>
    <w:rsid w:val="00A308F9"/>
    <w:rsid w:val="00A30E3B"/>
    <w:rsid w:val="00A310F5"/>
    <w:rsid w:val="00A3140C"/>
    <w:rsid w:val="00A315D5"/>
    <w:rsid w:val="00A31602"/>
    <w:rsid w:val="00A316B1"/>
    <w:rsid w:val="00A31AEB"/>
    <w:rsid w:val="00A31FAC"/>
    <w:rsid w:val="00A32180"/>
    <w:rsid w:val="00A32211"/>
    <w:rsid w:val="00A324E2"/>
    <w:rsid w:val="00A32AAB"/>
    <w:rsid w:val="00A331EF"/>
    <w:rsid w:val="00A335A5"/>
    <w:rsid w:val="00A33761"/>
    <w:rsid w:val="00A3390C"/>
    <w:rsid w:val="00A33B5E"/>
    <w:rsid w:val="00A33D5B"/>
    <w:rsid w:val="00A34113"/>
    <w:rsid w:val="00A34457"/>
    <w:rsid w:val="00A3466B"/>
    <w:rsid w:val="00A34797"/>
    <w:rsid w:val="00A34952"/>
    <w:rsid w:val="00A34CE4"/>
    <w:rsid w:val="00A34F3A"/>
    <w:rsid w:val="00A35129"/>
    <w:rsid w:val="00A35156"/>
    <w:rsid w:val="00A35347"/>
    <w:rsid w:val="00A353B8"/>
    <w:rsid w:val="00A356F1"/>
    <w:rsid w:val="00A35F56"/>
    <w:rsid w:val="00A3685F"/>
    <w:rsid w:val="00A369B3"/>
    <w:rsid w:val="00A376F9"/>
    <w:rsid w:val="00A3774E"/>
    <w:rsid w:val="00A37F6A"/>
    <w:rsid w:val="00A37FA3"/>
    <w:rsid w:val="00A400D5"/>
    <w:rsid w:val="00A40992"/>
    <w:rsid w:val="00A40AF5"/>
    <w:rsid w:val="00A41655"/>
    <w:rsid w:val="00A416A2"/>
    <w:rsid w:val="00A419B5"/>
    <w:rsid w:val="00A42020"/>
    <w:rsid w:val="00A4250B"/>
    <w:rsid w:val="00A42768"/>
    <w:rsid w:val="00A4277D"/>
    <w:rsid w:val="00A42845"/>
    <w:rsid w:val="00A4289F"/>
    <w:rsid w:val="00A42CD1"/>
    <w:rsid w:val="00A43292"/>
    <w:rsid w:val="00A43519"/>
    <w:rsid w:val="00A43EFF"/>
    <w:rsid w:val="00A44029"/>
    <w:rsid w:val="00A44139"/>
    <w:rsid w:val="00A444CB"/>
    <w:rsid w:val="00A44626"/>
    <w:rsid w:val="00A4489B"/>
    <w:rsid w:val="00A4490C"/>
    <w:rsid w:val="00A44C4E"/>
    <w:rsid w:val="00A44E20"/>
    <w:rsid w:val="00A44EA9"/>
    <w:rsid w:val="00A4534F"/>
    <w:rsid w:val="00A454CF"/>
    <w:rsid w:val="00A45550"/>
    <w:rsid w:val="00A455C7"/>
    <w:rsid w:val="00A45AC3"/>
    <w:rsid w:val="00A45FBF"/>
    <w:rsid w:val="00A462FB"/>
    <w:rsid w:val="00A4634C"/>
    <w:rsid w:val="00A474BD"/>
    <w:rsid w:val="00A474CA"/>
    <w:rsid w:val="00A476AE"/>
    <w:rsid w:val="00A476E9"/>
    <w:rsid w:val="00A477F6"/>
    <w:rsid w:val="00A47A03"/>
    <w:rsid w:val="00A47C5B"/>
    <w:rsid w:val="00A5036E"/>
    <w:rsid w:val="00A5095D"/>
    <w:rsid w:val="00A50A82"/>
    <w:rsid w:val="00A50A94"/>
    <w:rsid w:val="00A50E45"/>
    <w:rsid w:val="00A5121F"/>
    <w:rsid w:val="00A51247"/>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0E2"/>
    <w:rsid w:val="00A573FE"/>
    <w:rsid w:val="00A57439"/>
    <w:rsid w:val="00A5766B"/>
    <w:rsid w:val="00A57BF2"/>
    <w:rsid w:val="00A57FD3"/>
    <w:rsid w:val="00A60039"/>
    <w:rsid w:val="00A60088"/>
    <w:rsid w:val="00A60246"/>
    <w:rsid w:val="00A6095B"/>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B93"/>
    <w:rsid w:val="00A64D20"/>
    <w:rsid w:val="00A64F47"/>
    <w:rsid w:val="00A6544F"/>
    <w:rsid w:val="00A658CA"/>
    <w:rsid w:val="00A65E60"/>
    <w:rsid w:val="00A65F3B"/>
    <w:rsid w:val="00A660DB"/>
    <w:rsid w:val="00A661DE"/>
    <w:rsid w:val="00A66477"/>
    <w:rsid w:val="00A66713"/>
    <w:rsid w:val="00A6675B"/>
    <w:rsid w:val="00A66901"/>
    <w:rsid w:val="00A66F6A"/>
    <w:rsid w:val="00A67031"/>
    <w:rsid w:val="00A676E8"/>
    <w:rsid w:val="00A67706"/>
    <w:rsid w:val="00A6780D"/>
    <w:rsid w:val="00A67D88"/>
    <w:rsid w:val="00A67E9D"/>
    <w:rsid w:val="00A70475"/>
    <w:rsid w:val="00A70ECD"/>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DBC"/>
    <w:rsid w:val="00A73F56"/>
    <w:rsid w:val="00A74997"/>
    <w:rsid w:val="00A74A1E"/>
    <w:rsid w:val="00A7548E"/>
    <w:rsid w:val="00A75640"/>
    <w:rsid w:val="00A75718"/>
    <w:rsid w:val="00A75E1A"/>
    <w:rsid w:val="00A75FD7"/>
    <w:rsid w:val="00A767C0"/>
    <w:rsid w:val="00A769CD"/>
    <w:rsid w:val="00A77156"/>
    <w:rsid w:val="00A771EF"/>
    <w:rsid w:val="00A77296"/>
    <w:rsid w:val="00A7747D"/>
    <w:rsid w:val="00A7748B"/>
    <w:rsid w:val="00A77748"/>
    <w:rsid w:val="00A777CF"/>
    <w:rsid w:val="00A77817"/>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9CB"/>
    <w:rsid w:val="00A82C77"/>
    <w:rsid w:val="00A82CA3"/>
    <w:rsid w:val="00A8303D"/>
    <w:rsid w:val="00A834DD"/>
    <w:rsid w:val="00A83780"/>
    <w:rsid w:val="00A84511"/>
    <w:rsid w:val="00A84512"/>
    <w:rsid w:val="00A84669"/>
    <w:rsid w:val="00A84D17"/>
    <w:rsid w:val="00A852E5"/>
    <w:rsid w:val="00A85576"/>
    <w:rsid w:val="00A856EA"/>
    <w:rsid w:val="00A85E25"/>
    <w:rsid w:val="00A85FB3"/>
    <w:rsid w:val="00A86624"/>
    <w:rsid w:val="00A8675F"/>
    <w:rsid w:val="00A869B7"/>
    <w:rsid w:val="00A86E74"/>
    <w:rsid w:val="00A870A7"/>
    <w:rsid w:val="00A8737E"/>
    <w:rsid w:val="00A873F5"/>
    <w:rsid w:val="00A8741E"/>
    <w:rsid w:val="00A87B9F"/>
    <w:rsid w:val="00A87F86"/>
    <w:rsid w:val="00A9077E"/>
    <w:rsid w:val="00A907E7"/>
    <w:rsid w:val="00A90857"/>
    <w:rsid w:val="00A9142E"/>
    <w:rsid w:val="00A91B4A"/>
    <w:rsid w:val="00A91DF5"/>
    <w:rsid w:val="00A91EE1"/>
    <w:rsid w:val="00A91F68"/>
    <w:rsid w:val="00A921E7"/>
    <w:rsid w:val="00A9243C"/>
    <w:rsid w:val="00A924B7"/>
    <w:rsid w:val="00A92688"/>
    <w:rsid w:val="00A92A8C"/>
    <w:rsid w:val="00A92A93"/>
    <w:rsid w:val="00A92D21"/>
    <w:rsid w:val="00A930B9"/>
    <w:rsid w:val="00A93625"/>
    <w:rsid w:val="00A93C9A"/>
    <w:rsid w:val="00A94394"/>
    <w:rsid w:val="00A9455F"/>
    <w:rsid w:val="00A9474D"/>
    <w:rsid w:val="00A94916"/>
    <w:rsid w:val="00A94F3C"/>
    <w:rsid w:val="00A955A8"/>
    <w:rsid w:val="00A956FE"/>
    <w:rsid w:val="00A95BC3"/>
    <w:rsid w:val="00A95BE4"/>
    <w:rsid w:val="00A9643B"/>
    <w:rsid w:val="00A96941"/>
    <w:rsid w:val="00A96A54"/>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46D"/>
    <w:rsid w:val="00AA269F"/>
    <w:rsid w:val="00AA2860"/>
    <w:rsid w:val="00AA291A"/>
    <w:rsid w:val="00AA2CC3"/>
    <w:rsid w:val="00AA34B2"/>
    <w:rsid w:val="00AA3C33"/>
    <w:rsid w:val="00AA3D2F"/>
    <w:rsid w:val="00AA3E74"/>
    <w:rsid w:val="00AA5929"/>
    <w:rsid w:val="00AA6002"/>
    <w:rsid w:val="00AA6350"/>
    <w:rsid w:val="00AA65F6"/>
    <w:rsid w:val="00AA6AAA"/>
    <w:rsid w:val="00AA6D9C"/>
    <w:rsid w:val="00AA6DE0"/>
    <w:rsid w:val="00AA6F40"/>
    <w:rsid w:val="00AA778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371"/>
    <w:rsid w:val="00AC55D0"/>
    <w:rsid w:val="00AC56EA"/>
    <w:rsid w:val="00AC580B"/>
    <w:rsid w:val="00AC59F9"/>
    <w:rsid w:val="00AC5F14"/>
    <w:rsid w:val="00AC5F7C"/>
    <w:rsid w:val="00AC5F86"/>
    <w:rsid w:val="00AC5FD6"/>
    <w:rsid w:val="00AC6170"/>
    <w:rsid w:val="00AC6188"/>
    <w:rsid w:val="00AC6392"/>
    <w:rsid w:val="00AC63C3"/>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DDA"/>
    <w:rsid w:val="00AE1E83"/>
    <w:rsid w:val="00AE1FC9"/>
    <w:rsid w:val="00AE22C2"/>
    <w:rsid w:val="00AE22F6"/>
    <w:rsid w:val="00AE28CC"/>
    <w:rsid w:val="00AE29E5"/>
    <w:rsid w:val="00AE2BBE"/>
    <w:rsid w:val="00AE3042"/>
    <w:rsid w:val="00AE3287"/>
    <w:rsid w:val="00AE3724"/>
    <w:rsid w:val="00AE3F6D"/>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247"/>
    <w:rsid w:val="00AF475B"/>
    <w:rsid w:val="00AF4D5B"/>
    <w:rsid w:val="00AF4F9C"/>
    <w:rsid w:val="00AF57CF"/>
    <w:rsid w:val="00AF5B5E"/>
    <w:rsid w:val="00AF5EB6"/>
    <w:rsid w:val="00AF60D6"/>
    <w:rsid w:val="00AF624A"/>
    <w:rsid w:val="00AF625E"/>
    <w:rsid w:val="00AF68C7"/>
    <w:rsid w:val="00AF6DBB"/>
    <w:rsid w:val="00AF71CE"/>
    <w:rsid w:val="00AF72C2"/>
    <w:rsid w:val="00AF7BAE"/>
    <w:rsid w:val="00B00049"/>
    <w:rsid w:val="00B000D9"/>
    <w:rsid w:val="00B00168"/>
    <w:rsid w:val="00B00642"/>
    <w:rsid w:val="00B00978"/>
    <w:rsid w:val="00B00B81"/>
    <w:rsid w:val="00B00BBC"/>
    <w:rsid w:val="00B00D80"/>
    <w:rsid w:val="00B0106E"/>
    <w:rsid w:val="00B014EB"/>
    <w:rsid w:val="00B01607"/>
    <w:rsid w:val="00B0162D"/>
    <w:rsid w:val="00B0190C"/>
    <w:rsid w:val="00B01F7E"/>
    <w:rsid w:val="00B02666"/>
    <w:rsid w:val="00B027F1"/>
    <w:rsid w:val="00B02A05"/>
    <w:rsid w:val="00B02ADD"/>
    <w:rsid w:val="00B03820"/>
    <w:rsid w:val="00B03885"/>
    <w:rsid w:val="00B039B1"/>
    <w:rsid w:val="00B03A6D"/>
    <w:rsid w:val="00B03DA4"/>
    <w:rsid w:val="00B04426"/>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469"/>
    <w:rsid w:val="00B11701"/>
    <w:rsid w:val="00B11CD5"/>
    <w:rsid w:val="00B11EEF"/>
    <w:rsid w:val="00B11FC4"/>
    <w:rsid w:val="00B1260B"/>
    <w:rsid w:val="00B12914"/>
    <w:rsid w:val="00B12D39"/>
    <w:rsid w:val="00B130B3"/>
    <w:rsid w:val="00B13476"/>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845"/>
    <w:rsid w:val="00B20A6C"/>
    <w:rsid w:val="00B20C4F"/>
    <w:rsid w:val="00B20D35"/>
    <w:rsid w:val="00B2131F"/>
    <w:rsid w:val="00B21790"/>
    <w:rsid w:val="00B21D83"/>
    <w:rsid w:val="00B220FA"/>
    <w:rsid w:val="00B22119"/>
    <w:rsid w:val="00B22208"/>
    <w:rsid w:val="00B2237A"/>
    <w:rsid w:val="00B22388"/>
    <w:rsid w:val="00B22618"/>
    <w:rsid w:val="00B2284F"/>
    <w:rsid w:val="00B22AE7"/>
    <w:rsid w:val="00B22B0F"/>
    <w:rsid w:val="00B22E58"/>
    <w:rsid w:val="00B231FF"/>
    <w:rsid w:val="00B2339A"/>
    <w:rsid w:val="00B23A88"/>
    <w:rsid w:val="00B240B4"/>
    <w:rsid w:val="00B240C2"/>
    <w:rsid w:val="00B240CF"/>
    <w:rsid w:val="00B24BAB"/>
    <w:rsid w:val="00B25024"/>
    <w:rsid w:val="00B251A5"/>
    <w:rsid w:val="00B259EF"/>
    <w:rsid w:val="00B25AFF"/>
    <w:rsid w:val="00B25C4B"/>
    <w:rsid w:val="00B25CD2"/>
    <w:rsid w:val="00B25D18"/>
    <w:rsid w:val="00B26013"/>
    <w:rsid w:val="00B26266"/>
    <w:rsid w:val="00B2672B"/>
    <w:rsid w:val="00B269FE"/>
    <w:rsid w:val="00B26A1E"/>
    <w:rsid w:val="00B26E89"/>
    <w:rsid w:val="00B270A3"/>
    <w:rsid w:val="00B27358"/>
    <w:rsid w:val="00B2735E"/>
    <w:rsid w:val="00B27A33"/>
    <w:rsid w:val="00B3008E"/>
    <w:rsid w:val="00B3068E"/>
    <w:rsid w:val="00B3082B"/>
    <w:rsid w:val="00B30AAF"/>
    <w:rsid w:val="00B30D13"/>
    <w:rsid w:val="00B30F94"/>
    <w:rsid w:val="00B314AD"/>
    <w:rsid w:val="00B31A98"/>
    <w:rsid w:val="00B31AA8"/>
    <w:rsid w:val="00B31D6B"/>
    <w:rsid w:val="00B31DCB"/>
    <w:rsid w:val="00B3206C"/>
    <w:rsid w:val="00B322BF"/>
    <w:rsid w:val="00B325C6"/>
    <w:rsid w:val="00B32AB5"/>
    <w:rsid w:val="00B32F82"/>
    <w:rsid w:val="00B33259"/>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FC8"/>
    <w:rsid w:val="00B36326"/>
    <w:rsid w:val="00B363C4"/>
    <w:rsid w:val="00B368F3"/>
    <w:rsid w:val="00B3698A"/>
    <w:rsid w:val="00B36BD0"/>
    <w:rsid w:val="00B36F8F"/>
    <w:rsid w:val="00B373AC"/>
    <w:rsid w:val="00B378E9"/>
    <w:rsid w:val="00B37917"/>
    <w:rsid w:val="00B37C36"/>
    <w:rsid w:val="00B37CFB"/>
    <w:rsid w:val="00B37DF3"/>
    <w:rsid w:val="00B40699"/>
    <w:rsid w:val="00B40708"/>
    <w:rsid w:val="00B40D56"/>
    <w:rsid w:val="00B415D2"/>
    <w:rsid w:val="00B41637"/>
    <w:rsid w:val="00B41850"/>
    <w:rsid w:val="00B419C7"/>
    <w:rsid w:val="00B41A02"/>
    <w:rsid w:val="00B41D50"/>
    <w:rsid w:val="00B422CD"/>
    <w:rsid w:val="00B4238F"/>
    <w:rsid w:val="00B427F9"/>
    <w:rsid w:val="00B42870"/>
    <w:rsid w:val="00B42911"/>
    <w:rsid w:val="00B42D76"/>
    <w:rsid w:val="00B42D7E"/>
    <w:rsid w:val="00B4336A"/>
    <w:rsid w:val="00B4349F"/>
    <w:rsid w:val="00B4353C"/>
    <w:rsid w:val="00B43811"/>
    <w:rsid w:val="00B43989"/>
    <w:rsid w:val="00B43A73"/>
    <w:rsid w:val="00B43DF8"/>
    <w:rsid w:val="00B43F78"/>
    <w:rsid w:val="00B44559"/>
    <w:rsid w:val="00B4469E"/>
    <w:rsid w:val="00B44B05"/>
    <w:rsid w:val="00B454C1"/>
    <w:rsid w:val="00B45550"/>
    <w:rsid w:val="00B456E5"/>
    <w:rsid w:val="00B45D49"/>
    <w:rsid w:val="00B45DE7"/>
    <w:rsid w:val="00B46183"/>
    <w:rsid w:val="00B46363"/>
    <w:rsid w:val="00B4643C"/>
    <w:rsid w:val="00B46B4E"/>
    <w:rsid w:val="00B46C9A"/>
    <w:rsid w:val="00B46D29"/>
    <w:rsid w:val="00B46F5D"/>
    <w:rsid w:val="00B47314"/>
    <w:rsid w:val="00B47C4B"/>
    <w:rsid w:val="00B47CCE"/>
    <w:rsid w:val="00B47E8B"/>
    <w:rsid w:val="00B47EB0"/>
    <w:rsid w:val="00B505E8"/>
    <w:rsid w:val="00B50D1D"/>
    <w:rsid w:val="00B51B5D"/>
    <w:rsid w:val="00B51E34"/>
    <w:rsid w:val="00B51E94"/>
    <w:rsid w:val="00B5220E"/>
    <w:rsid w:val="00B522CB"/>
    <w:rsid w:val="00B52387"/>
    <w:rsid w:val="00B525FD"/>
    <w:rsid w:val="00B527FE"/>
    <w:rsid w:val="00B5287A"/>
    <w:rsid w:val="00B53332"/>
    <w:rsid w:val="00B53A73"/>
    <w:rsid w:val="00B53D9F"/>
    <w:rsid w:val="00B55376"/>
    <w:rsid w:val="00B5546F"/>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62"/>
    <w:rsid w:val="00B60E79"/>
    <w:rsid w:val="00B61612"/>
    <w:rsid w:val="00B618F5"/>
    <w:rsid w:val="00B61AD9"/>
    <w:rsid w:val="00B61BE9"/>
    <w:rsid w:val="00B61C90"/>
    <w:rsid w:val="00B61DFC"/>
    <w:rsid w:val="00B61F80"/>
    <w:rsid w:val="00B622C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C3"/>
    <w:rsid w:val="00B6765C"/>
    <w:rsid w:val="00B677C8"/>
    <w:rsid w:val="00B67A37"/>
    <w:rsid w:val="00B67C02"/>
    <w:rsid w:val="00B67C31"/>
    <w:rsid w:val="00B67FD1"/>
    <w:rsid w:val="00B700D3"/>
    <w:rsid w:val="00B70A3F"/>
    <w:rsid w:val="00B70A72"/>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662"/>
    <w:rsid w:val="00B806DA"/>
    <w:rsid w:val="00B80D81"/>
    <w:rsid w:val="00B80DC0"/>
    <w:rsid w:val="00B81082"/>
    <w:rsid w:val="00B81086"/>
    <w:rsid w:val="00B813CF"/>
    <w:rsid w:val="00B81477"/>
    <w:rsid w:val="00B817DB"/>
    <w:rsid w:val="00B81A96"/>
    <w:rsid w:val="00B81FD1"/>
    <w:rsid w:val="00B8233F"/>
    <w:rsid w:val="00B824E7"/>
    <w:rsid w:val="00B8253B"/>
    <w:rsid w:val="00B82B06"/>
    <w:rsid w:val="00B82EE8"/>
    <w:rsid w:val="00B82F25"/>
    <w:rsid w:val="00B83325"/>
    <w:rsid w:val="00B83552"/>
    <w:rsid w:val="00B835A8"/>
    <w:rsid w:val="00B83D49"/>
    <w:rsid w:val="00B840B4"/>
    <w:rsid w:val="00B84319"/>
    <w:rsid w:val="00B843F6"/>
    <w:rsid w:val="00B84AF1"/>
    <w:rsid w:val="00B84B07"/>
    <w:rsid w:val="00B84BB8"/>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75"/>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5EBC"/>
    <w:rsid w:val="00B96021"/>
    <w:rsid w:val="00B960AC"/>
    <w:rsid w:val="00B96299"/>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5F"/>
    <w:rsid w:val="00BA1302"/>
    <w:rsid w:val="00BA1451"/>
    <w:rsid w:val="00BA1457"/>
    <w:rsid w:val="00BA14D0"/>
    <w:rsid w:val="00BA15DD"/>
    <w:rsid w:val="00BA19E0"/>
    <w:rsid w:val="00BA1E63"/>
    <w:rsid w:val="00BA1EAD"/>
    <w:rsid w:val="00BA20AE"/>
    <w:rsid w:val="00BA238E"/>
    <w:rsid w:val="00BA24CC"/>
    <w:rsid w:val="00BA27CE"/>
    <w:rsid w:val="00BA2BD0"/>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62"/>
    <w:rsid w:val="00BB09CA"/>
    <w:rsid w:val="00BB0BD9"/>
    <w:rsid w:val="00BB0F68"/>
    <w:rsid w:val="00BB11CF"/>
    <w:rsid w:val="00BB1468"/>
    <w:rsid w:val="00BB15CB"/>
    <w:rsid w:val="00BB1A4A"/>
    <w:rsid w:val="00BB1CBB"/>
    <w:rsid w:val="00BB1F50"/>
    <w:rsid w:val="00BB203D"/>
    <w:rsid w:val="00BB2224"/>
    <w:rsid w:val="00BB2AAA"/>
    <w:rsid w:val="00BB2CC1"/>
    <w:rsid w:val="00BB38DB"/>
    <w:rsid w:val="00BB3A9D"/>
    <w:rsid w:val="00BB4028"/>
    <w:rsid w:val="00BB4103"/>
    <w:rsid w:val="00BB4431"/>
    <w:rsid w:val="00BB443C"/>
    <w:rsid w:val="00BB454E"/>
    <w:rsid w:val="00BB4DD1"/>
    <w:rsid w:val="00BB5191"/>
    <w:rsid w:val="00BB5214"/>
    <w:rsid w:val="00BB524D"/>
    <w:rsid w:val="00BB5786"/>
    <w:rsid w:val="00BB59B3"/>
    <w:rsid w:val="00BB5A3D"/>
    <w:rsid w:val="00BB5C47"/>
    <w:rsid w:val="00BB610D"/>
    <w:rsid w:val="00BB6278"/>
    <w:rsid w:val="00BB64BE"/>
    <w:rsid w:val="00BB67AB"/>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2A4"/>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18"/>
    <w:rsid w:val="00BC7DE5"/>
    <w:rsid w:val="00BC7F95"/>
    <w:rsid w:val="00BD0068"/>
    <w:rsid w:val="00BD0559"/>
    <w:rsid w:val="00BD0782"/>
    <w:rsid w:val="00BD0783"/>
    <w:rsid w:val="00BD089C"/>
    <w:rsid w:val="00BD0C1D"/>
    <w:rsid w:val="00BD0C2F"/>
    <w:rsid w:val="00BD0CD8"/>
    <w:rsid w:val="00BD144F"/>
    <w:rsid w:val="00BD161A"/>
    <w:rsid w:val="00BD18F7"/>
    <w:rsid w:val="00BD1A79"/>
    <w:rsid w:val="00BD1B7B"/>
    <w:rsid w:val="00BD1D78"/>
    <w:rsid w:val="00BD1EF7"/>
    <w:rsid w:val="00BD25A3"/>
    <w:rsid w:val="00BD290C"/>
    <w:rsid w:val="00BD2CA8"/>
    <w:rsid w:val="00BD2EE8"/>
    <w:rsid w:val="00BD3196"/>
    <w:rsid w:val="00BD331D"/>
    <w:rsid w:val="00BD3536"/>
    <w:rsid w:val="00BD3799"/>
    <w:rsid w:val="00BD3DC6"/>
    <w:rsid w:val="00BD3FF4"/>
    <w:rsid w:val="00BD427D"/>
    <w:rsid w:val="00BD45CB"/>
    <w:rsid w:val="00BD4C29"/>
    <w:rsid w:val="00BD51C4"/>
    <w:rsid w:val="00BD581D"/>
    <w:rsid w:val="00BD5D00"/>
    <w:rsid w:val="00BD5DA7"/>
    <w:rsid w:val="00BD61F1"/>
    <w:rsid w:val="00BD66DE"/>
    <w:rsid w:val="00BD6B3A"/>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8C1"/>
    <w:rsid w:val="00BE3B16"/>
    <w:rsid w:val="00BE4013"/>
    <w:rsid w:val="00BE4700"/>
    <w:rsid w:val="00BE471D"/>
    <w:rsid w:val="00BE4924"/>
    <w:rsid w:val="00BE4BDA"/>
    <w:rsid w:val="00BE4CEC"/>
    <w:rsid w:val="00BE4FE8"/>
    <w:rsid w:val="00BE5B62"/>
    <w:rsid w:val="00BE603D"/>
    <w:rsid w:val="00BE6394"/>
    <w:rsid w:val="00BE64F7"/>
    <w:rsid w:val="00BE65E5"/>
    <w:rsid w:val="00BE6B11"/>
    <w:rsid w:val="00BE6C03"/>
    <w:rsid w:val="00BE6D71"/>
    <w:rsid w:val="00BE6EAE"/>
    <w:rsid w:val="00BE6F92"/>
    <w:rsid w:val="00BE71E5"/>
    <w:rsid w:val="00BE7425"/>
    <w:rsid w:val="00BE7496"/>
    <w:rsid w:val="00BE77E4"/>
    <w:rsid w:val="00BE789B"/>
    <w:rsid w:val="00BE7900"/>
    <w:rsid w:val="00BE7DA2"/>
    <w:rsid w:val="00BF0428"/>
    <w:rsid w:val="00BF0559"/>
    <w:rsid w:val="00BF067F"/>
    <w:rsid w:val="00BF0CE1"/>
    <w:rsid w:val="00BF0D6C"/>
    <w:rsid w:val="00BF0EA5"/>
    <w:rsid w:val="00BF277D"/>
    <w:rsid w:val="00BF29DB"/>
    <w:rsid w:val="00BF2E1B"/>
    <w:rsid w:val="00BF2FA7"/>
    <w:rsid w:val="00BF2FE2"/>
    <w:rsid w:val="00BF320A"/>
    <w:rsid w:val="00BF3748"/>
    <w:rsid w:val="00BF37FD"/>
    <w:rsid w:val="00BF39C7"/>
    <w:rsid w:val="00BF410C"/>
    <w:rsid w:val="00BF4204"/>
    <w:rsid w:val="00BF43C7"/>
    <w:rsid w:val="00BF4F69"/>
    <w:rsid w:val="00BF5065"/>
    <w:rsid w:val="00BF580C"/>
    <w:rsid w:val="00BF5BB3"/>
    <w:rsid w:val="00BF5F6A"/>
    <w:rsid w:val="00BF6598"/>
    <w:rsid w:val="00BF65FB"/>
    <w:rsid w:val="00BF6A4C"/>
    <w:rsid w:val="00BF6CF9"/>
    <w:rsid w:val="00BF6E38"/>
    <w:rsid w:val="00BF70C8"/>
    <w:rsid w:val="00BF7360"/>
    <w:rsid w:val="00BF74CC"/>
    <w:rsid w:val="00BF74E3"/>
    <w:rsid w:val="00BF7C67"/>
    <w:rsid w:val="00C0078C"/>
    <w:rsid w:val="00C007F5"/>
    <w:rsid w:val="00C009B4"/>
    <w:rsid w:val="00C00D1C"/>
    <w:rsid w:val="00C0102C"/>
    <w:rsid w:val="00C0154A"/>
    <w:rsid w:val="00C016A8"/>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7DB"/>
    <w:rsid w:val="00C06BFF"/>
    <w:rsid w:val="00C06E4B"/>
    <w:rsid w:val="00C0709F"/>
    <w:rsid w:val="00C0768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1B8"/>
    <w:rsid w:val="00C132AA"/>
    <w:rsid w:val="00C13396"/>
    <w:rsid w:val="00C1371F"/>
    <w:rsid w:val="00C138DE"/>
    <w:rsid w:val="00C13B1F"/>
    <w:rsid w:val="00C13BEF"/>
    <w:rsid w:val="00C14152"/>
    <w:rsid w:val="00C14157"/>
    <w:rsid w:val="00C1425C"/>
    <w:rsid w:val="00C1530A"/>
    <w:rsid w:val="00C15816"/>
    <w:rsid w:val="00C158C6"/>
    <w:rsid w:val="00C15FC8"/>
    <w:rsid w:val="00C16743"/>
    <w:rsid w:val="00C16BFB"/>
    <w:rsid w:val="00C16C0F"/>
    <w:rsid w:val="00C16FD9"/>
    <w:rsid w:val="00C172AB"/>
    <w:rsid w:val="00C1764D"/>
    <w:rsid w:val="00C17734"/>
    <w:rsid w:val="00C17816"/>
    <w:rsid w:val="00C17D57"/>
    <w:rsid w:val="00C20108"/>
    <w:rsid w:val="00C20287"/>
    <w:rsid w:val="00C204ED"/>
    <w:rsid w:val="00C20A8A"/>
    <w:rsid w:val="00C20AF8"/>
    <w:rsid w:val="00C20F74"/>
    <w:rsid w:val="00C210D5"/>
    <w:rsid w:val="00C21355"/>
    <w:rsid w:val="00C21D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09"/>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E0"/>
    <w:rsid w:val="00C345B5"/>
    <w:rsid w:val="00C3465A"/>
    <w:rsid w:val="00C34907"/>
    <w:rsid w:val="00C34B7A"/>
    <w:rsid w:val="00C34C0A"/>
    <w:rsid w:val="00C34FAB"/>
    <w:rsid w:val="00C35004"/>
    <w:rsid w:val="00C354C5"/>
    <w:rsid w:val="00C356BC"/>
    <w:rsid w:val="00C35A11"/>
    <w:rsid w:val="00C35A7A"/>
    <w:rsid w:val="00C36014"/>
    <w:rsid w:val="00C37399"/>
    <w:rsid w:val="00C37557"/>
    <w:rsid w:val="00C37A3F"/>
    <w:rsid w:val="00C40127"/>
    <w:rsid w:val="00C40177"/>
    <w:rsid w:val="00C405D0"/>
    <w:rsid w:val="00C409D6"/>
    <w:rsid w:val="00C40D81"/>
    <w:rsid w:val="00C4115F"/>
    <w:rsid w:val="00C41B7F"/>
    <w:rsid w:val="00C41DAF"/>
    <w:rsid w:val="00C41DCD"/>
    <w:rsid w:val="00C4217A"/>
    <w:rsid w:val="00C422F5"/>
    <w:rsid w:val="00C42493"/>
    <w:rsid w:val="00C42B1D"/>
    <w:rsid w:val="00C42D3A"/>
    <w:rsid w:val="00C42DE5"/>
    <w:rsid w:val="00C42F47"/>
    <w:rsid w:val="00C4334A"/>
    <w:rsid w:val="00C43772"/>
    <w:rsid w:val="00C438A8"/>
    <w:rsid w:val="00C43C00"/>
    <w:rsid w:val="00C43C15"/>
    <w:rsid w:val="00C43CFC"/>
    <w:rsid w:val="00C43FDA"/>
    <w:rsid w:val="00C44470"/>
    <w:rsid w:val="00C44910"/>
    <w:rsid w:val="00C4496F"/>
    <w:rsid w:val="00C4524C"/>
    <w:rsid w:val="00C45337"/>
    <w:rsid w:val="00C453A5"/>
    <w:rsid w:val="00C455EF"/>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072"/>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4BA"/>
    <w:rsid w:val="00C5776A"/>
    <w:rsid w:val="00C57982"/>
    <w:rsid w:val="00C579DE"/>
    <w:rsid w:val="00C57A82"/>
    <w:rsid w:val="00C57E44"/>
    <w:rsid w:val="00C57EFF"/>
    <w:rsid w:val="00C57F14"/>
    <w:rsid w:val="00C57FC4"/>
    <w:rsid w:val="00C60097"/>
    <w:rsid w:val="00C60512"/>
    <w:rsid w:val="00C611DA"/>
    <w:rsid w:val="00C619A7"/>
    <w:rsid w:val="00C61EE2"/>
    <w:rsid w:val="00C6201F"/>
    <w:rsid w:val="00C6231B"/>
    <w:rsid w:val="00C62855"/>
    <w:rsid w:val="00C62AA7"/>
    <w:rsid w:val="00C62D6D"/>
    <w:rsid w:val="00C62DFA"/>
    <w:rsid w:val="00C6348A"/>
    <w:rsid w:val="00C6355E"/>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3F"/>
    <w:rsid w:val="00C66456"/>
    <w:rsid w:val="00C666E8"/>
    <w:rsid w:val="00C668C8"/>
    <w:rsid w:val="00C66C13"/>
    <w:rsid w:val="00C672B0"/>
    <w:rsid w:val="00C6735D"/>
    <w:rsid w:val="00C6753B"/>
    <w:rsid w:val="00C67904"/>
    <w:rsid w:val="00C70265"/>
    <w:rsid w:val="00C703CD"/>
    <w:rsid w:val="00C70621"/>
    <w:rsid w:val="00C7065A"/>
    <w:rsid w:val="00C707B3"/>
    <w:rsid w:val="00C709DB"/>
    <w:rsid w:val="00C70EFC"/>
    <w:rsid w:val="00C710FF"/>
    <w:rsid w:val="00C714C5"/>
    <w:rsid w:val="00C71C0B"/>
    <w:rsid w:val="00C71F22"/>
    <w:rsid w:val="00C7243C"/>
    <w:rsid w:val="00C72A79"/>
    <w:rsid w:val="00C72BAB"/>
    <w:rsid w:val="00C73581"/>
    <w:rsid w:val="00C73B75"/>
    <w:rsid w:val="00C73E83"/>
    <w:rsid w:val="00C73FD2"/>
    <w:rsid w:val="00C740F9"/>
    <w:rsid w:val="00C742C7"/>
    <w:rsid w:val="00C74437"/>
    <w:rsid w:val="00C74636"/>
    <w:rsid w:val="00C74AD9"/>
    <w:rsid w:val="00C75F09"/>
    <w:rsid w:val="00C76219"/>
    <w:rsid w:val="00C7645C"/>
    <w:rsid w:val="00C7685A"/>
    <w:rsid w:val="00C768D3"/>
    <w:rsid w:val="00C768E0"/>
    <w:rsid w:val="00C76AA2"/>
    <w:rsid w:val="00C76FE8"/>
    <w:rsid w:val="00C778F0"/>
    <w:rsid w:val="00C8010E"/>
    <w:rsid w:val="00C80394"/>
    <w:rsid w:val="00C8056C"/>
    <w:rsid w:val="00C805DD"/>
    <w:rsid w:val="00C80667"/>
    <w:rsid w:val="00C808CA"/>
    <w:rsid w:val="00C81149"/>
    <w:rsid w:val="00C81382"/>
    <w:rsid w:val="00C8157E"/>
    <w:rsid w:val="00C81AA6"/>
    <w:rsid w:val="00C81B98"/>
    <w:rsid w:val="00C81C20"/>
    <w:rsid w:val="00C81C47"/>
    <w:rsid w:val="00C81DE2"/>
    <w:rsid w:val="00C8251B"/>
    <w:rsid w:val="00C82613"/>
    <w:rsid w:val="00C827C3"/>
    <w:rsid w:val="00C829FF"/>
    <w:rsid w:val="00C82BB5"/>
    <w:rsid w:val="00C8306F"/>
    <w:rsid w:val="00C833AF"/>
    <w:rsid w:val="00C83878"/>
    <w:rsid w:val="00C83F04"/>
    <w:rsid w:val="00C83F08"/>
    <w:rsid w:val="00C841BF"/>
    <w:rsid w:val="00C84722"/>
    <w:rsid w:val="00C849D5"/>
    <w:rsid w:val="00C84F89"/>
    <w:rsid w:val="00C850AC"/>
    <w:rsid w:val="00C8533F"/>
    <w:rsid w:val="00C85479"/>
    <w:rsid w:val="00C85817"/>
    <w:rsid w:val="00C8595C"/>
    <w:rsid w:val="00C85CF3"/>
    <w:rsid w:val="00C85E66"/>
    <w:rsid w:val="00C8639F"/>
    <w:rsid w:val="00C86927"/>
    <w:rsid w:val="00C86EFD"/>
    <w:rsid w:val="00C8715B"/>
    <w:rsid w:val="00C87184"/>
    <w:rsid w:val="00C872C3"/>
    <w:rsid w:val="00C87876"/>
    <w:rsid w:val="00C87E6D"/>
    <w:rsid w:val="00C905AF"/>
    <w:rsid w:val="00C90867"/>
    <w:rsid w:val="00C90CFC"/>
    <w:rsid w:val="00C90D9D"/>
    <w:rsid w:val="00C90E1F"/>
    <w:rsid w:val="00C91673"/>
    <w:rsid w:val="00C91D6C"/>
    <w:rsid w:val="00C91FBB"/>
    <w:rsid w:val="00C922F5"/>
    <w:rsid w:val="00C926F6"/>
    <w:rsid w:val="00C927CE"/>
    <w:rsid w:val="00C92CB9"/>
    <w:rsid w:val="00C93373"/>
    <w:rsid w:val="00C93417"/>
    <w:rsid w:val="00C9395C"/>
    <w:rsid w:val="00C93B57"/>
    <w:rsid w:val="00C93C0F"/>
    <w:rsid w:val="00C93D2C"/>
    <w:rsid w:val="00C94240"/>
    <w:rsid w:val="00C942FB"/>
    <w:rsid w:val="00C947E2"/>
    <w:rsid w:val="00C94A19"/>
    <w:rsid w:val="00C94E10"/>
    <w:rsid w:val="00C94F21"/>
    <w:rsid w:val="00C952C7"/>
    <w:rsid w:val="00C95595"/>
    <w:rsid w:val="00C95E86"/>
    <w:rsid w:val="00C97891"/>
    <w:rsid w:val="00C978BE"/>
    <w:rsid w:val="00CA028F"/>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1DB"/>
    <w:rsid w:val="00CA4209"/>
    <w:rsid w:val="00CA4399"/>
    <w:rsid w:val="00CA4CFB"/>
    <w:rsid w:val="00CA50B5"/>
    <w:rsid w:val="00CA567E"/>
    <w:rsid w:val="00CA5C24"/>
    <w:rsid w:val="00CA5E3A"/>
    <w:rsid w:val="00CA5E79"/>
    <w:rsid w:val="00CA5FD3"/>
    <w:rsid w:val="00CA63CB"/>
    <w:rsid w:val="00CA6477"/>
    <w:rsid w:val="00CA663C"/>
    <w:rsid w:val="00CA68BF"/>
    <w:rsid w:val="00CA6BE1"/>
    <w:rsid w:val="00CA6EEF"/>
    <w:rsid w:val="00CA7027"/>
    <w:rsid w:val="00CA712D"/>
    <w:rsid w:val="00CA7E86"/>
    <w:rsid w:val="00CB0383"/>
    <w:rsid w:val="00CB0BFD"/>
    <w:rsid w:val="00CB0E0B"/>
    <w:rsid w:val="00CB0E16"/>
    <w:rsid w:val="00CB1020"/>
    <w:rsid w:val="00CB11A2"/>
    <w:rsid w:val="00CB11B9"/>
    <w:rsid w:val="00CB160E"/>
    <w:rsid w:val="00CB17B0"/>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64D7"/>
    <w:rsid w:val="00CB65F8"/>
    <w:rsid w:val="00CB687A"/>
    <w:rsid w:val="00CB697C"/>
    <w:rsid w:val="00CB6A6C"/>
    <w:rsid w:val="00CB6AA6"/>
    <w:rsid w:val="00CB6F41"/>
    <w:rsid w:val="00CB70C3"/>
    <w:rsid w:val="00CB716F"/>
    <w:rsid w:val="00CB73E1"/>
    <w:rsid w:val="00CB7E30"/>
    <w:rsid w:val="00CC015D"/>
    <w:rsid w:val="00CC0370"/>
    <w:rsid w:val="00CC040E"/>
    <w:rsid w:val="00CC0C07"/>
    <w:rsid w:val="00CC16A9"/>
    <w:rsid w:val="00CC22D3"/>
    <w:rsid w:val="00CC230A"/>
    <w:rsid w:val="00CC250B"/>
    <w:rsid w:val="00CC284E"/>
    <w:rsid w:val="00CC2A79"/>
    <w:rsid w:val="00CC2D01"/>
    <w:rsid w:val="00CC2D23"/>
    <w:rsid w:val="00CC2D39"/>
    <w:rsid w:val="00CC2EED"/>
    <w:rsid w:val="00CC3020"/>
    <w:rsid w:val="00CC3260"/>
    <w:rsid w:val="00CC373C"/>
    <w:rsid w:val="00CC3AF3"/>
    <w:rsid w:val="00CC3DD9"/>
    <w:rsid w:val="00CC3F1F"/>
    <w:rsid w:val="00CC4097"/>
    <w:rsid w:val="00CC41E4"/>
    <w:rsid w:val="00CC49E4"/>
    <w:rsid w:val="00CC50AD"/>
    <w:rsid w:val="00CC5210"/>
    <w:rsid w:val="00CC5708"/>
    <w:rsid w:val="00CC596A"/>
    <w:rsid w:val="00CC5D23"/>
    <w:rsid w:val="00CC62ED"/>
    <w:rsid w:val="00CC6346"/>
    <w:rsid w:val="00CC6633"/>
    <w:rsid w:val="00CC6730"/>
    <w:rsid w:val="00CC6771"/>
    <w:rsid w:val="00CC683A"/>
    <w:rsid w:val="00CC68C3"/>
    <w:rsid w:val="00CC69CB"/>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99"/>
    <w:rsid w:val="00CD2AFA"/>
    <w:rsid w:val="00CD2D36"/>
    <w:rsid w:val="00CD2F29"/>
    <w:rsid w:val="00CD3030"/>
    <w:rsid w:val="00CD31E2"/>
    <w:rsid w:val="00CD3911"/>
    <w:rsid w:val="00CD3A15"/>
    <w:rsid w:val="00CD3DCE"/>
    <w:rsid w:val="00CD3DD2"/>
    <w:rsid w:val="00CD4106"/>
    <w:rsid w:val="00CD4140"/>
    <w:rsid w:val="00CD4B57"/>
    <w:rsid w:val="00CD4E93"/>
    <w:rsid w:val="00CD62FA"/>
    <w:rsid w:val="00CD6447"/>
    <w:rsid w:val="00CD6569"/>
    <w:rsid w:val="00CD6999"/>
    <w:rsid w:val="00CD6D99"/>
    <w:rsid w:val="00CD6ED3"/>
    <w:rsid w:val="00CD7013"/>
    <w:rsid w:val="00CD71F5"/>
    <w:rsid w:val="00CD7243"/>
    <w:rsid w:val="00CD7265"/>
    <w:rsid w:val="00CD7631"/>
    <w:rsid w:val="00CD7B72"/>
    <w:rsid w:val="00CD7FD7"/>
    <w:rsid w:val="00CE02CF"/>
    <w:rsid w:val="00CE0591"/>
    <w:rsid w:val="00CE073C"/>
    <w:rsid w:val="00CE0AD3"/>
    <w:rsid w:val="00CE103B"/>
    <w:rsid w:val="00CE111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AFA"/>
    <w:rsid w:val="00CE3EA0"/>
    <w:rsid w:val="00CE3EDB"/>
    <w:rsid w:val="00CE4117"/>
    <w:rsid w:val="00CE41D8"/>
    <w:rsid w:val="00CE49FD"/>
    <w:rsid w:val="00CE4D4D"/>
    <w:rsid w:val="00CE4F20"/>
    <w:rsid w:val="00CE5342"/>
    <w:rsid w:val="00CE5447"/>
    <w:rsid w:val="00CE5536"/>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3F04"/>
    <w:rsid w:val="00CF41C3"/>
    <w:rsid w:val="00CF461E"/>
    <w:rsid w:val="00CF47C5"/>
    <w:rsid w:val="00CF4FF5"/>
    <w:rsid w:val="00CF5340"/>
    <w:rsid w:val="00CF53F2"/>
    <w:rsid w:val="00CF5B2B"/>
    <w:rsid w:val="00CF5E80"/>
    <w:rsid w:val="00CF5F84"/>
    <w:rsid w:val="00CF6394"/>
    <w:rsid w:val="00CF6695"/>
    <w:rsid w:val="00CF68A9"/>
    <w:rsid w:val="00CF68AF"/>
    <w:rsid w:val="00CF6C05"/>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7E2"/>
    <w:rsid w:val="00D1395F"/>
    <w:rsid w:val="00D14065"/>
    <w:rsid w:val="00D140BD"/>
    <w:rsid w:val="00D14A15"/>
    <w:rsid w:val="00D14A6D"/>
    <w:rsid w:val="00D14CA1"/>
    <w:rsid w:val="00D156E1"/>
    <w:rsid w:val="00D15B46"/>
    <w:rsid w:val="00D15CAB"/>
    <w:rsid w:val="00D160AF"/>
    <w:rsid w:val="00D164BD"/>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0A"/>
    <w:rsid w:val="00D23169"/>
    <w:rsid w:val="00D231F7"/>
    <w:rsid w:val="00D23882"/>
    <w:rsid w:val="00D238F7"/>
    <w:rsid w:val="00D23942"/>
    <w:rsid w:val="00D239CF"/>
    <w:rsid w:val="00D23C9B"/>
    <w:rsid w:val="00D23D5E"/>
    <w:rsid w:val="00D2476F"/>
    <w:rsid w:val="00D247B6"/>
    <w:rsid w:val="00D24969"/>
    <w:rsid w:val="00D24C3F"/>
    <w:rsid w:val="00D24D47"/>
    <w:rsid w:val="00D24D65"/>
    <w:rsid w:val="00D2506A"/>
    <w:rsid w:val="00D25786"/>
    <w:rsid w:val="00D25B00"/>
    <w:rsid w:val="00D25C1F"/>
    <w:rsid w:val="00D25F7D"/>
    <w:rsid w:val="00D26163"/>
    <w:rsid w:val="00D26447"/>
    <w:rsid w:val="00D26898"/>
    <w:rsid w:val="00D2689A"/>
    <w:rsid w:val="00D26D66"/>
    <w:rsid w:val="00D27361"/>
    <w:rsid w:val="00D273C7"/>
    <w:rsid w:val="00D27446"/>
    <w:rsid w:val="00D279E1"/>
    <w:rsid w:val="00D279EA"/>
    <w:rsid w:val="00D27E0C"/>
    <w:rsid w:val="00D30177"/>
    <w:rsid w:val="00D3017F"/>
    <w:rsid w:val="00D303EC"/>
    <w:rsid w:val="00D30598"/>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C02"/>
    <w:rsid w:val="00D36996"/>
    <w:rsid w:val="00D3701C"/>
    <w:rsid w:val="00D370AF"/>
    <w:rsid w:val="00D370DA"/>
    <w:rsid w:val="00D372C8"/>
    <w:rsid w:val="00D37429"/>
    <w:rsid w:val="00D37560"/>
    <w:rsid w:val="00D379CA"/>
    <w:rsid w:val="00D37DFE"/>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B96"/>
    <w:rsid w:val="00D44E30"/>
    <w:rsid w:val="00D45291"/>
    <w:rsid w:val="00D45302"/>
    <w:rsid w:val="00D453F2"/>
    <w:rsid w:val="00D45B42"/>
    <w:rsid w:val="00D45DAA"/>
    <w:rsid w:val="00D465BD"/>
    <w:rsid w:val="00D46844"/>
    <w:rsid w:val="00D4698D"/>
    <w:rsid w:val="00D46BF3"/>
    <w:rsid w:val="00D46ECF"/>
    <w:rsid w:val="00D47688"/>
    <w:rsid w:val="00D4768D"/>
    <w:rsid w:val="00D47DBC"/>
    <w:rsid w:val="00D50202"/>
    <w:rsid w:val="00D50A2B"/>
    <w:rsid w:val="00D50AD2"/>
    <w:rsid w:val="00D51107"/>
    <w:rsid w:val="00D51251"/>
    <w:rsid w:val="00D512E0"/>
    <w:rsid w:val="00D513B7"/>
    <w:rsid w:val="00D516D9"/>
    <w:rsid w:val="00D516F7"/>
    <w:rsid w:val="00D51908"/>
    <w:rsid w:val="00D51D2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DA4"/>
    <w:rsid w:val="00D550CD"/>
    <w:rsid w:val="00D55179"/>
    <w:rsid w:val="00D5564B"/>
    <w:rsid w:val="00D559A2"/>
    <w:rsid w:val="00D559FC"/>
    <w:rsid w:val="00D563CB"/>
    <w:rsid w:val="00D56B3E"/>
    <w:rsid w:val="00D56C84"/>
    <w:rsid w:val="00D572DA"/>
    <w:rsid w:val="00D5736A"/>
    <w:rsid w:val="00D603C5"/>
    <w:rsid w:val="00D604D9"/>
    <w:rsid w:val="00D607AB"/>
    <w:rsid w:val="00D60E10"/>
    <w:rsid w:val="00D60F7A"/>
    <w:rsid w:val="00D61040"/>
    <w:rsid w:val="00D6147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56"/>
    <w:rsid w:val="00D648C5"/>
    <w:rsid w:val="00D64D4E"/>
    <w:rsid w:val="00D65144"/>
    <w:rsid w:val="00D6548E"/>
    <w:rsid w:val="00D656B3"/>
    <w:rsid w:val="00D65BEB"/>
    <w:rsid w:val="00D661A1"/>
    <w:rsid w:val="00D6671A"/>
    <w:rsid w:val="00D66B35"/>
    <w:rsid w:val="00D675D6"/>
    <w:rsid w:val="00D67757"/>
    <w:rsid w:val="00D67C01"/>
    <w:rsid w:val="00D67F8E"/>
    <w:rsid w:val="00D70F0C"/>
    <w:rsid w:val="00D711B7"/>
    <w:rsid w:val="00D715BC"/>
    <w:rsid w:val="00D7169A"/>
    <w:rsid w:val="00D717A0"/>
    <w:rsid w:val="00D71FC9"/>
    <w:rsid w:val="00D73495"/>
    <w:rsid w:val="00D73918"/>
    <w:rsid w:val="00D73E0F"/>
    <w:rsid w:val="00D741FC"/>
    <w:rsid w:val="00D7442C"/>
    <w:rsid w:val="00D7443F"/>
    <w:rsid w:val="00D744E5"/>
    <w:rsid w:val="00D75E19"/>
    <w:rsid w:val="00D75F90"/>
    <w:rsid w:val="00D760C8"/>
    <w:rsid w:val="00D7621C"/>
    <w:rsid w:val="00D766DC"/>
    <w:rsid w:val="00D768B2"/>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7F"/>
    <w:rsid w:val="00D81AD4"/>
    <w:rsid w:val="00D81CD6"/>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511B"/>
    <w:rsid w:val="00D85B99"/>
    <w:rsid w:val="00D85BDE"/>
    <w:rsid w:val="00D86811"/>
    <w:rsid w:val="00D8686F"/>
    <w:rsid w:val="00D86CCA"/>
    <w:rsid w:val="00D873D8"/>
    <w:rsid w:val="00D87473"/>
    <w:rsid w:val="00D874E3"/>
    <w:rsid w:val="00D8753C"/>
    <w:rsid w:val="00D8789C"/>
    <w:rsid w:val="00D87A49"/>
    <w:rsid w:val="00D87CBD"/>
    <w:rsid w:val="00D9012C"/>
    <w:rsid w:val="00D902C0"/>
    <w:rsid w:val="00D90EFE"/>
    <w:rsid w:val="00D914AE"/>
    <w:rsid w:val="00D91739"/>
    <w:rsid w:val="00D91A7F"/>
    <w:rsid w:val="00D91ACD"/>
    <w:rsid w:val="00D91C9F"/>
    <w:rsid w:val="00D93012"/>
    <w:rsid w:val="00D93164"/>
    <w:rsid w:val="00D93759"/>
    <w:rsid w:val="00D93879"/>
    <w:rsid w:val="00D93B6C"/>
    <w:rsid w:val="00D93EB8"/>
    <w:rsid w:val="00D9410D"/>
    <w:rsid w:val="00D941DC"/>
    <w:rsid w:val="00D94223"/>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62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0"/>
    <w:rsid w:val="00DA535C"/>
    <w:rsid w:val="00DA5820"/>
    <w:rsid w:val="00DA5BEA"/>
    <w:rsid w:val="00DA5D97"/>
    <w:rsid w:val="00DA63B6"/>
    <w:rsid w:val="00DA65B3"/>
    <w:rsid w:val="00DA674B"/>
    <w:rsid w:val="00DA6982"/>
    <w:rsid w:val="00DA72A8"/>
    <w:rsid w:val="00DA776C"/>
    <w:rsid w:val="00DA79A6"/>
    <w:rsid w:val="00DA7F0B"/>
    <w:rsid w:val="00DA7F21"/>
    <w:rsid w:val="00DB11D7"/>
    <w:rsid w:val="00DB1284"/>
    <w:rsid w:val="00DB1340"/>
    <w:rsid w:val="00DB1391"/>
    <w:rsid w:val="00DB15AB"/>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CA8"/>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704"/>
    <w:rsid w:val="00DB7C26"/>
    <w:rsid w:val="00DB7C45"/>
    <w:rsid w:val="00DB7CEE"/>
    <w:rsid w:val="00DB7DC1"/>
    <w:rsid w:val="00DC036F"/>
    <w:rsid w:val="00DC0685"/>
    <w:rsid w:val="00DC082D"/>
    <w:rsid w:val="00DC0882"/>
    <w:rsid w:val="00DC1208"/>
    <w:rsid w:val="00DC163C"/>
    <w:rsid w:val="00DC1FFA"/>
    <w:rsid w:val="00DC2172"/>
    <w:rsid w:val="00DC24E3"/>
    <w:rsid w:val="00DC26FA"/>
    <w:rsid w:val="00DC28A7"/>
    <w:rsid w:val="00DC2C18"/>
    <w:rsid w:val="00DC2DCA"/>
    <w:rsid w:val="00DC343E"/>
    <w:rsid w:val="00DC3493"/>
    <w:rsid w:val="00DC370A"/>
    <w:rsid w:val="00DC3889"/>
    <w:rsid w:val="00DC3B25"/>
    <w:rsid w:val="00DC3E06"/>
    <w:rsid w:val="00DC4446"/>
    <w:rsid w:val="00DC476F"/>
    <w:rsid w:val="00DC48DE"/>
    <w:rsid w:val="00DC4C36"/>
    <w:rsid w:val="00DC4E95"/>
    <w:rsid w:val="00DC52A3"/>
    <w:rsid w:val="00DC55A5"/>
    <w:rsid w:val="00DC569E"/>
    <w:rsid w:val="00DC5EF4"/>
    <w:rsid w:val="00DC72E5"/>
    <w:rsid w:val="00DC72F3"/>
    <w:rsid w:val="00DC75EB"/>
    <w:rsid w:val="00DC7777"/>
    <w:rsid w:val="00DC7813"/>
    <w:rsid w:val="00DD01E2"/>
    <w:rsid w:val="00DD02F6"/>
    <w:rsid w:val="00DD1A68"/>
    <w:rsid w:val="00DD1E38"/>
    <w:rsid w:val="00DD2573"/>
    <w:rsid w:val="00DD26A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7C7"/>
    <w:rsid w:val="00DD6837"/>
    <w:rsid w:val="00DD686D"/>
    <w:rsid w:val="00DD68F5"/>
    <w:rsid w:val="00DD6A32"/>
    <w:rsid w:val="00DD6BFE"/>
    <w:rsid w:val="00DD73F5"/>
    <w:rsid w:val="00DD750F"/>
    <w:rsid w:val="00DD77CC"/>
    <w:rsid w:val="00DD7D36"/>
    <w:rsid w:val="00DD7DE9"/>
    <w:rsid w:val="00DD7FDF"/>
    <w:rsid w:val="00DE035E"/>
    <w:rsid w:val="00DE06C7"/>
    <w:rsid w:val="00DE08D8"/>
    <w:rsid w:val="00DE0CED"/>
    <w:rsid w:val="00DE0D0A"/>
    <w:rsid w:val="00DE0D57"/>
    <w:rsid w:val="00DE0DC2"/>
    <w:rsid w:val="00DE0E4C"/>
    <w:rsid w:val="00DE1274"/>
    <w:rsid w:val="00DE14DC"/>
    <w:rsid w:val="00DE178B"/>
    <w:rsid w:val="00DE19AF"/>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223"/>
    <w:rsid w:val="00DE6522"/>
    <w:rsid w:val="00DE69DB"/>
    <w:rsid w:val="00DE6F8B"/>
    <w:rsid w:val="00DE7118"/>
    <w:rsid w:val="00DE77D6"/>
    <w:rsid w:val="00DE7A98"/>
    <w:rsid w:val="00DE7C65"/>
    <w:rsid w:val="00DE7DA9"/>
    <w:rsid w:val="00DE7FBE"/>
    <w:rsid w:val="00DF06C2"/>
    <w:rsid w:val="00DF0E23"/>
    <w:rsid w:val="00DF169D"/>
    <w:rsid w:val="00DF188B"/>
    <w:rsid w:val="00DF210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25"/>
    <w:rsid w:val="00E017E7"/>
    <w:rsid w:val="00E01B6F"/>
    <w:rsid w:val="00E01E27"/>
    <w:rsid w:val="00E01E3C"/>
    <w:rsid w:val="00E01F09"/>
    <w:rsid w:val="00E025AF"/>
    <w:rsid w:val="00E026F9"/>
    <w:rsid w:val="00E0279A"/>
    <w:rsid w:val="00E02D5B"/>
    <w:rsid w:val="00E02EF9"/>
    <w:rsid w:val="00E0330C"/>
    <w:rsid w:val="00E0331C"/>
    <w:rsid w:val="00E03419"/>
    <w:rsid w:val="00E034C9"/>
    <w:rsid w:val="00E038E4"/>
    <w:rsid w:val="00E039D1"/>
    <w:rsid w:val="00E03DA4"/>
    <w:rsid w:val="00E03F72"/>
    <w:rsid w:val="00E042FF"/>
    <w:rsid w:val="00E0498D"/>
    <w:rsid w:val="00E04EB5"/>
    <w:rsid w:val="00E04F74"/>
    <w:rsid w:val="00E05034"/>
    <w:rsid w:val="00E0528F"/>
    <w:rsid w:val="00E0530C"/>
    <w:rsid w:val="00E056F1"/>
    <w:rsid w:val="00E057A9"/>
    <w:rsid w:val="00E062DE"/>
    <w:rsid w:val="00E06849"/>
    <w:rsid w:val="00E068F2"/>
    <w:rsid w:val="00E06A67"/>
    <w:rsid w:val="00E06CEC"/>
    <w:rsid w:val="00E06D12"/>
    <w:rsid w:val="00E071D3"/>
    <w:rsid w:val="00E0726C"/>
    <w:rsid w:val="00E07975"/>
    <w:rsid w:val="00E10692"/>
    <w:rsid w:val="00E10BAB"/>
    <w:rsid w:val="00E1127E"/>
    <w:rsid w:val="00E113AA"/>
    <w:rsid w:val="00E116DA"/>
    <w:rsid w:val="00E1221D"/>
    <w:rsid w:val="00E122C0"/>
    <w:rsid w:val="00E1237F"/>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59A"/>
    <w:rsid w:val="00E15D69"/>
    <w:rsid w:val="00E15D91"/>
    <w:rsid w:val="00E160A1"/>
    <w:rsid w:val="00E164A9"/>
    <w:rsid w:val="00E167C5"/>
    <w:rsid w:val="00E1683A"/>
    <w:rsid w:val="00E16904"/>
    <w:rsid w:val="00E16CDB"/>
    <w:rsid w:val="00E16E04"/>
    <w:rsid w:val="00E16FAC"/>
    <w:rsid w:val="00E17164"/>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761"/>
    <w:rsid w:val="00E22982"/>
    <w:rsid w:val="00E23436"/>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11"/>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EB"/>
    <w:rsid w:val="00E31210"/>
    <w:rsid w:val="00E31629"/>
    <w:rsid w:val="00E31AEF"/>
    <w:rsid w:val="00E31D64"/>
    <w:rsid w:val="00E31D86"/>
    <w:rsid w:val="00E31F85"/>
    <w:rsid w:val="00E322A1"/>
    <w:rsid w:val="00E32C3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30E"/>
    <w:rsid w:val="00E364D4"/>
    <w:rsid w:val="00E36B4C"/>
    <w:rsid w:val="00E36E58"/>
    <w:rsid w:val="00E36F01"/>
    <w:rsid w:val="00E37122"/>
    <w:rsid w:val="00E37352"/>
    <w:rsid w:val="00E37468"/>
    <w:rsid w:val="00E37D73"/>
    <w:rsid w:val="00E406E7"/>
    <w:rsid w:val="00E40BE1"/>
    <w:rsid w:val="00E40C3A"/>
    <w:rsid w:val="00E40D62"/>
    <w:rsid w:val="00E41377"/>
    <w:rsid w:val="00E4169C"/>
    <w:rsid w:val="00E4179A"/>
    <w:rsid w:val="00E41A63"/>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50ADC"/>
    <w:rsid w:val="00E50E50"/>
    <w:rsid w:val="00E5133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07E"/>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FC"/>
    <w:rsid w:val="00E62D70"/>
    <w:rsid w:val="00E638A1"/>
    <w:rsid w:val="00E63951"/>
    <w:rsid w:val="00E63996"/>
    <w:rsid w:val="00E63F7A"/>
    <w:rsid w:val="00E64277"/>
    <w:rsid w:val="00E645E5"/>
    <w:rsid w:val="00E64BAA"/>
    <w:rsid w:val="00E64EF0"/>
    <w:rsid w:val="00E65016"/>
    <w:rsid w:val="00E65722"/>
    <w:rsid w:val="00E65A1F"/>
    <w:rsid w:val="00E65D40"/>
    <w:rsid w:val="00E65DD2"/>
    <w:rsid w:val="00E65E1B"/>
    <w:rsid w:val="00E6661E"/>
    <w:rsid w:val="00E666FC"/>
    <w:rsid w:val="00E66940"/>
    <w:rsid w:val="00E66C77"/>
    <w:rsid w:val="00E66EB9"/>
    <w:rsid w:val="00E67113"/>
    <w:rsid w:val="00E67186"/>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37C"/>
    <w:rsid w:val="00E73A01"/>
    <w:rsid w:val="00E73C1B"/>
    <w:rsid w:val="00E73C9B"/>
    <w:rsid w:val="00E74071"/>
    <w:rsid w:val="00E74343"/>
    <w:rsid w:val="00E7501D"/>
    <w:rsid w:val="00E75381"/>
    <w:rsid w:val="00E75615"/>
    <w:rsid w:val="00E7573E"/>
    <w:rsid w:val="00E757AB"/>
    <w:rsid w:val="00E75C4F"/>
    <w:rsid w:val="00E75D41"/>
    <w:rsid w:val="00E762A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876C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4B"/>
    <w:rsid w:val="00E95D52"/>
    <w:rsid w:val="00E95E0D"/>
    <w:rsid w:val="00E95FCD"/>
    <w:rsid w:val="00E96334"/>
    <w:rsid w:val="00E96537"/>
    <w:rsid w:val="00E968F4"/>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A0E"/>
    <w:rsid w:val="00EA5E73"/>
    <w:rsid w:val="00EA5EC1"/>
    <w:rsid w:val="00EA5F6F"/>
    <w:rsid w:val="00EA6075"/>
    <w:rsid w:val="00EA6178"/>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7F9"/>
    <w:rsid w:val="00EB4884"/>
    <w:rsid w:val="00EB4D2B"/>
    <w:rsid w:val="00EB4DE3"/>
    <w:rsid w:val="00EB4F1F"/>
    <w:rsid w:val="00EB4F79"/>
    <w:rsid w:val="00EB5552"/>
    <w:rsid w:val="00EB5964"/>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0FF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245"/>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216"/>
    <w:rsid w:val="00ED248E"/>
    <w:rsid w:val="00ED2894"/>
    <w:rsid w:val="00ED2B45"/>
    <w:rsid w:val="00ED2E35"/>
    <w:rsid w:val="00ED3182"/>
    <w:rsid w:val="00ED3A08"/>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13F"/>
    <w:rsid w:val="00EE03E1"/>
    <w:rsid w:val="00EE070C"/>
    <w:rsid w:val="00EE09AC"/>
    <w:rsid w:val="00EE0A0A"/>
    <w:rsid w:val="00EE0AF4"/>
    <w:rsid w:val="00EE0C2D"/>
    <w:rsid w:val="00EE0C85"/>
    <w:rsid w:val="00EE0E23"/>
    <w:rsid w:val="00EE20D0"/>
    <w:rsid w:val="00EE260E"/>
    <w:rsid w:val="00EE266A"/>
    <w:rsid w:val="00EE2949"/>
    <w:rsid w:val="00EE3505"/>
    <w:rsid w:val="00EE365B"/>
    <w:rsid w:val="00EE3678"/>
    <w:rsid w:val="00EE3EA2"/>
    <w:rsid w:val="00EE3F24"/>
    <w:rsid w:val="00EE435F"/>
    <w:rsid w:val="00EE4556"/>
    <w:rsid w:val="00EE485D"/>
    <w:rsid w:val="00EE4A6F"/>
    <w:rsid w:val="00EE4E68"/>
    <w:rsid w:val="00EE595F"/>
    <w:rsid w:val="00EE5AA0"/>
    <w:rsid w:val="00EE5C00"/>
    <w:rsid w:val="00EE61F7"/>
    <w:rsid w:val="00EE669F"/>
    <w:rsid w:val="00EE67A7"/>
    <w:rsid w:val="00EE6866"/>
    <w:rsid w:val="00EE6CE1"/>
    <w:rsid w:val="00EE6DF8"/>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0F9"/>
    <w:rsid w:val="00EF3814"/>
    <w:rsid w:val="00EF3878"/>
    <w:rsid w:val="00EF3991"/>
    <w:rsid w:val="00EF399B"/>
    <w:rsid w:val="00EF43E9"/>
    <w:rsid w:val="00EF450E"/>
    <w:rsid w:val="00EF45F6"/>
    <w:rsid w:val="00EF4665"/>
    <w:rsid w:val="00EF47EE"/>
    <w:rsid w:val="00EF4EED"/>
    <w:rsid w:val="00EF4FF8"/>
    <w:rsid w:val="00EF5529"/>
    <w:rsid w:val="00EF5608"/>
    <w:rsid w:val="00EF5980"/>
    <w:rsid w:val="00EF5BAB"/>
    <w:rsid w:val="00EF5E49"/>
    <w:rsid w:val="00EF62D6"/>
    <w:rsid w:val="00EF635D"/>
    <w:rsid w:val="00EF63ED"/>
    <w:rsid w:val="00EF652F"/>
    <w:rsid w:val="00EF6815"/>
    <w:rsid w:val="00EF686A"/>
    <w:rsid w:val="00EF6DAD"/>
    <w:rsid w:val="00EF6F76"/>
    <w:rsid w:val="00EF72D0"/>
    <w:rsid w:val="00F00013"/>
    <w:rsid w:val="00F000AF"/>
    <w:rsid w:val="00F00160"/>
    <w:rsid w:val="00F00381"/>
    <w:rsid w:val="00F00792"/>
    <w:rsid w:val="00F014A0"/>
    <w:rsid w:val="00F01B62"/>
    <w:rsid w:val="00F01F1A"/>
    <w:rsid w:val="00F022F8"/>
    <w:rsid w:val="00F02324"/>
    <w:rsid w:val="00F02AA7"/>
    <w:rsid w:val="00F02D1F"/>
    <w:rsid w:val="00F02DCB"/>
    <w:rsid w:val="00F03072"/>
    <w:rsid w:val="00F030DE"/>
    <w:rsid w:val="00F031E2"/>
    <w:rsid w:val="00F038B8"/>
    <w:rsid w:val="00F039C4"/>
    <w:rsid w:val="00F03DD5"/>
    <w:rsid w:val="00F03ED3"/>
    <w:rsid w:val="00F04BB4"/>
    <w:rsid w:val="00F052A2"/>
    <w:rsid w:val="00F05461"/>
    <w:rsid w:val="00F058E6"/>
    <w:rsid w:val="00F05BF9"/>
    <w:rsid w:val="00F064C6"/>
    <w:rsid w:val="00F0650F"/>
    <w:rsid w:val="00F06629"/>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88"/>
    <w:rsid w:val="00F20C03"/>
    <w:rsid w:val="00F2127F"/>
    <w:rsid w:val="00F21346"/>
    <w:rsid w:val="00F21361"/>
    <w:rsid w:val="00F214B8"/>
    <w:rsid w:val="00F21883"/>
    <w:rsid w:val="00F21A3B"/>
    <w:rsid w:val="00F21AFE"/>
    <w:rsid w:val="00F21D9A"/>
    <w:rsid w:val="00F21F46"/>
    <w:rsid w:val="00F22160"/>
    <w:rsid w:val="00F2269B"/>
    <w:rsid w:val="00F22B8A"/>
    <w:rsid w:val="00F22D67"/>
    <w:rsid w:val="00F22FB7"/>
    <w:rsid w:val="00F2300C"/>
    <w:rsid w:val="00F2311C"/>
    <w:rsid w:val="00F23418"/>
    <w:rsid w:val="00F23DBE"/>
    <w:rsid w:val="00F23E96"/>
    <w:rsid w:val="00F23ECC"/>
    <w:rsid w:val="00F242BB"/>
    <w:rsid w:val="00F243BB"/>
    <w:rsid w:val="00F244BC"/>
    <w:rsid w:val="00F246E6"/>
    <w:rsid w:val="00F248DF"/>
    <w:rsid w:val="00F24F06"/>
    <w:rsid w:val="00F25056"/>
    <w:rsid w:val="00F25820"/>
    <w:rsid w:val="00F25A87"/>
    <w:rsid w:val="00F25B1B"/>
    <w:rsid w:val="00F25CE2"/>
    <w:rsid w:val="00F25D01"/>
    <w:rsid w:val="00F262FA"/>
    <w:rsid w:val="00F26410"/>
    <w:rsid w:val="00F26B54"/>
    <w:rsid w:val="00F26D84"/>
    <w:rsid w:val="00F26FF0"/>
    <w:rsid w:val="00F271D4"/>
    <w:rsid w:val="00F273C6"/>
    <w:rsid w:val="00F275AD"/>
    <w:rsid w:val="00F2760A"/>
    <w:rsid w:val="00F27764"/>
    <w:rsid w:val="00F27AC7"/>
    <w:rsid w:val="00F30179"/>
    <w:rsid w:val="00F30606"/>
    <w:rsid w:val="00F30651"/>
    <w:rsid w:val="00F31E65"/>
    <w:rsid w:val="00F31F6A"/>
    <w:rsid w:val="00F321A3"/>
    <w:rsid w:val="00F32CE4"/>
    <w:rsid w:val="00F32E68"/>
    <w:rsid w:val="00F32EA6"/>
    <w:rsid w:val="00F32FCB"/>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03E"/>
    <w:rsid w:val="00F3611F"/>
    <w:rsid w:val="00F366A7"/>
    <w:rsid w:val="00F36A88"/>
    <w:rsid w:val="00F36CE2"/>
    <w:rsid w:val="00F36FF5"/>
    <w:rsid w:val="00F37334"/>
    <w:rsid w:val="00F37881"/>
    <w:rsid w:val="00F378A4"/>
    <w:rsid w:val="00F379F3"/>
    <w:rsid w:val="00F400E8"/>
    <w:rsid w:val="00F40308"/>
    <w:rsid w:val="00F4078C"/>
    <w:rsid w:val="00F408D8"/>
    <w:rsid w:val="00F40BAB"/>
    <w:rsid w:val="00F416FF"/>
    <w:rsid w:val="00F41A86"/>
    <w:rsid w:val="00F41D12"/>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2C5"/>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3392"/>
    <w:rsid w:val="00F534C1"/>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7BA"/>
    <w:rsid w:val="00F60FBC"/>
    <w:rsid w:val="00F6110A"/>
    <w:rsid w:val="00F612DB"/>
    <w:rsid w:val="00F61315"/>
    <w:rsid w:val="00F6148E"/>
    <w:rsid w:val="00F6175E"/>
    <w:rsid w:val="00F6197F"/>
    <w:rsid w:val="00F61C10"/>
    <w:rsid w:val="00F622A9"/>
    <w:rsid w:val="00F62593"/>
    <w:rsid w:val="00F62CE6"/>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61"/>
    <w:rsid w:val="00F74460"/>
    <w:rsid w:val="00F745F7"/>
    <w:rsid w:val="00F747DB"/>
    <w:rsid w:val="00F74885"/>
    <w:rsid w:val="00F74969"/>
    <w:rsid w:val="00F750D6"/>
    <w:rsid w:val="00F753A1"/>
    <w:rsid w:val="00F753DE"/>
    <w:rsid w:val="00F757A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A9B"/>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4E8"/>
    <w:rsid w:val="00F84717"/>
    <w:rsid w:val="00F84AB1"/>
    <w:rsid w:val="00F84F58"/>
    <w:rsid w:val="00F853A9"/>
    <w:rsid w:val="00F855D7"/>
    <w:rsid w:val="00F85B74"/>
    <w:rsid w:val="00F85E5F"/>
    <w:rsid w:val="00F865E8"/>
    <w:rsid w:val="00F868C1"/>
    <w:rsid w:val="00F868CA"/>
    <w:rsid w:val="00F86BCA"/>
    <w:rsid w:val="00F86D78"/>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9A3"/>
    <w:rsid w:val="00F93D07"/>
    <w:rsid w:val="00F93D7B"/>
    <w:rsid w:val="00F93DC8"/>
    <w:rsid w:val="00F942F0"/>
    <w:rsid w:val="00F946CA"/>
    <w:rsid w:val="00F94D16"/>
    <w:rsid w:val="00F94F42"/>
    <w:rsid w:val="00F951F6"/>
    <w:rsid w:val="00F95255"/>
    <w:rsid w:val="00F955BA"/>
    <w:rsid w:val="00F959E2"/>
    <w:rsid w:val="00F95AEE"/>
    <w:rsid w:val="00F95DDD"/>
    <w:rsid w:val="00F9620D"/>
    <w:rsid w:val="00F965D9"/>
    <w:rsid w:val="00F96608"/>
    <w:rsid w:val="00F96FD4"/>
    <w:rsid w:val="00F96FF8"/>
    <w:rsid w:val="00F97543"/>
    <w:rsid w:val="00F9755E"/>
    <w:rsid w:val="00F9774D"/>
    <w:rsid w:val="00FA0088"/>
    <w:rsid w:val="00FA056A"/>
    <w:rsid w:val="00FA0636"/>
    <w:rsid w:val="00FA09EE"/>
    <w:rsid w:val="00FA0A5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52FC"/>
    <w:rsid w:val="00FA5314"/>
    <w:rsid w:val="00FA5DC2"/>
    <w:rsid w:val="00FA6946"/>
    <w:rsid w:val="00FA6EE2"/>
    <w:rsid w:val="00FA7140"/>
    <w:rsid w:val="00FA71C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D54"/>
    <w:rsid w:val="00FB2290"/>
    <w:rsid w:val="00FB287D"/>
    <w:rsid w:val="00FB28D2"/>
    <w:rsid w:val="00FB28F3"/>
    <w:rsid w:val="00FB29F8"/>
    <w:rsid w:val="00FB2A6B"/>
    <w:rsid w:val="00FB2C98"/>
    <w:rsid w:val="00FB3182"/>
    <w:rsid w:val="00FB3398"/>
    <w:rsid w:val="00FB339A"/>
    <w:rsid w:val="00FB3DBE"/>
    <w:rsid w:val="00FB3F8A"/>
    <w:rsid w:val="00FB443A"/>
    <w:rsid w:val="00FB4458"/>
    <w:rsid w:val="00FB4998"/>
    <w:rsid w:val="00FB4BEA"/>
    <w:rsid w:val="00FB51D5"/>
    <w:rsid w:val="00FB57B9"/>
    <w:rsid w:val="00FB57CA"/>
    <w:rsid w:val="00FB5E38"/>
    <w:rsid w:val="00FB5E83"/>
    <w:rsid w:val="00FB601C"/>
    <w:rsid w:val="00FB669B"/>
    <w:rsid w:val="00FB67F8"/>
    <w:rsid w:val="00FB6818"/>
    <w:rsid w:val="00FB695B"/>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1CD"/>
    <w:rsid w:val="00FC238F"/>
    <w:rsid w:val="00FC3349"/>
    <w:rsid w:val="00FC355A"/>
    <w:rsid w:val="00FC35D3"/>
    <w:rsid w:val="00FC3C96"/>
    <w:rsid w:val="00FC4614"/>
    <w:rsid w:val="00FC58AF"/>
    <w:rsid w:val="00FC59C8"/>
    <w:rsid w:val="00FC5F24"/>
    <w:rsid w:val="00FC5F8E"/>
    <w:rsid w:val="00FC6284"/>
    <w:rsid w:val="00FC68BA"/>
    <w:rsid w:val="00FC6A5C"/>
    <w:rsid w:val="00FC6C92"/>
    <w:rsid w:val="00FC7212"/>
    <w:rsid w:val="00FC7857"/>
    <w:rsid w:val="00FC7F04"/>
    <w:rsid w:val="00FD050A"/>
    <w:rsid w:val="00FD0A1F"/>
    <w:rsid w:val="00FD0B28"/>
    <w:rsid w:val="00FD0BDB"/>
    <w:rsid w:val="00FD0C19"/>
    <w:rsid w:val="00FD0C58"/>
    <w:rsid w:val="00FD0D7F"/>
    <w:rsid w:val="00FD0F7A"/>
    <w:rsid w:val="00FD0FB0"/>
    <w:rsid w:val="00FD188A"/>
    <w:rsid w:val="00FD1964"/>
    <w:rsid w:val="00FD1ACC"/>
    <w:rsid w:val="00FD1DD9"/>
    <w:rsid w:val="00FD1FEF"/>
    <w:rsid w:val="00FD2771"/>
    <w:rsid w:val="00FD2AA4"/>
    <w:rsid w:val="00FD2E00"/>
    <w:rsid w:val="00FD3641"/>
    <w:rsid w:val="00FD37C2"/>
    <w:rsid w:val="00FD3973"/>
    <w:rsid w:val="00FD40AE"/>
    <w:rsid w:val="00FD44E8"/>
    <w:rsid w:val="00FD4776"/>
    <w:rsid w:val="00FD4C1D"/>
    <w:rsid w:val="00FD4D68"/>
    <w:rsid w:val="00FD4E64"/>
    <w:rsid w:val="00FD504E"/>
    <w:rsid w:val="00FD51C7"/>
    <w:rsid w:val="00FD5422"/>
    <w:rsid w:val="00FD5721"/>
    <w:rsid w:val="00FD589D"/>
    <w:rsid w:val="00FD58FC"/>
    <w:rsid w:val="00FD59A9"/>
    <w:rsid w:val="00FD5A26"/>
    <w:rsid w:val="00FD5A84"/>
    <w:rsid w:val="00FD5B5D"/>
    <w:rsid w:val="00FD5C05"/>
    <w:rsid w:val="00FD618F"/>
    <w:rsid w:val="00FD67AC"/>
    <w:rsid w:val="00FD6911"/>
    <w:rsid w:val="00FD6A95"/>
    <w:rsid w:val="00FD6BCE"/>
    <w:rsid w:val="00FD6EB4"/>
    <w:rsid w:val="00FD6FCA"/>
    <w:rsid w:val="00FD7276"/>
    <w:rsid w:val="00FD7543"/>
    <w:rsid w:val="00FD7BA2"/>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FD5"/>
    <w:rsid w:val="00FE4327"/>
    <w:rsid w:val="00FE435C"/>
    <w:rsid w:val="00FE4C19"/>
    <w:rsid w:val="00FE5738"/>
    <w:rsid w:val="00FE5A9E"/>
    <w:rsid w:val="00FE5EBE"/>
    <w:rsid w:val="00FE6030"/>
    <w:rsid w:val="00FE6277"/>
    <w:rsid w:val="00FE62F5"/>
    <w:rsid w:val="00FE63EA"/>
    <w:rsid w:val="00FE64C5"/>
    <w:rsid w:val="00FE6630"/>
    <w:rsid w:val="00FE6C03"/>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38"/>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45083-F208-4098-A416-43B789DB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9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0"/>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414D2"/>
  </w:style>
  <w:style w:type="numbering" w:customStyle="1" w:styleId="NoList6">
    <w:name w:val="No List6"/>
    <w:next w:val="NoList"/>
    <w:uiPriority w:val="99"/>
    <w:semiHidden/>
    <w:unhideWhenUsed/>
    <w:rsid w:val="003414D2"/>
  </w:style>
  <w:style w:type="paragraph" w:styleId="z-TopofForm">
    <w:name w:val="HTML Top of Form"/>
    <w:basedOn w:val="Normal"/>
    <w:next w:val="Normal"/>
    <w:link w:val="z-TopofFormChar"/>
    <w:hidden/>
    <w:uiPriority w:val="99"/>
    <w:semiHidden/>
    <w:unhideWhenUsed/>
    <w:rsid w:val="00BA23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A238E"/>
    <w:rPr>
      <w:rFonts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2024">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6717804">
      <w:bodyDiv w:val="1"/>
      <w:marLeft w:val="0"/>
      <w:marRight w:val="0"/>
      <w:marTop w:val="0"/>
      <w:marBottom w:val="0"/>
      <w:divBdr>
        <w:top w:val="none" w:sz="0" w:space="0" w:color="auto"/>
        <w:left w:val="none" w:sz="0" w:space="0" w:color="auto"/>
        <w:bottom w:val="none" w:sz="0" w:space="0" w:color="auto"/>
        <w:right w:val="none" w:sz="0" w:space="0" w:color="auto"/>
      </w:divBdr>
      <w:divsChild>
        <w:div w:id="1360667165">
          <w:marLeft w:val="-72"/>
          <w:marRight w:val="-72"/>
          <w:marTop w:val="0"/>
          <w:marBottom w:val="0"/>
          <w:divBdr>
            <w:top w:val="single" w:sz="6" w:space="4" w:color="AAAAAA"/>
            <w:left w:val="single" w:sz="6" w:space="4" w:color="AAAAAA"/>
            <w:bottom w:val="single" w:sz="6" w:space="4" w:color="AAAAAA"/>
            <w:right w:val="single" w:sz="6" w:space="4" w:color="AAAAAA"/>
          </w:divBdr>
          <w:divsChild>
            <w:div w:id="1486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579598">
      <w:bodyDiv w:val="1"/>
      <w:marLeft w:val="0"/>
      <w:marRight w:val="0"/>
      <w:marTop w:val="0"/>
      <w:marBottom w:val="0"/>
      <w:divBdr>
        <w:top w:val="none" w:sz="0" w:space="0" w:color="auto"/>
        <w:left w:val="none" w:sz="0" w:space="0" w:color="auto"/>
        <w:bottom w:val="none" w:sz="0" w:space="0" w:color="auto"/>
        <w:right w:val="none" w:sz="0" w:space="0" w:color="auto"/>
      </w:divBdr>
      <w:divsChild>
        <w:div w:id="1646616621">
          <w:marLeft w:val="-72"/>
          <w:marRight w:val="-72"/>
          <w:marTop w:val="0"/>
          <w:marBottom w:val="0"/>
          <w:divBdr>
            <w:top w:val="single" w:sz="6" w:space="4" w:color="AAAAAA"/>
            <w:left w:val="single" w:sz="6" w:space="4" w:color="AAAAAA"/>
            <w:bottom w:val="single" w:sz="6" w:space="4" w:color="AAAAAA"/>
            <w:right w:val="single" w:sz="6" w:space="4" w:color="AAAAAA"/>
          </w:divBdr>
          <w:divsChild>
            <w:div w:id="7108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8053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49054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kreditieps@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nina.nikolaje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mso-contentType ?>
<FormTemplates xmlns="http://schemas.microsoft.com/sharepoint/v3/contenttype/forms">
  <Display>DocumentLibraryForm</Display>
  <Edit>DocumentLibraryForm</Edit>
  <New>DocumentLibraryForm</New>
</FormTemplates>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0E32-CD59-497C-95B1-E296D42CE994}"/>
</file>

<file path=customXml/itemProps10.xml><?xml version="1.0" encoding="utf-8"?>
<ds:datastoreItem xmlns:ds="http://schemas.openxmlformats.org/officeDocument/2006/customXml" ds:itemID="{8D6DDB09-B874-4D53-BD03-B394969294C8}"/>
</file>

<file path=customXml/itemProps100.xml><?xml version="1.0" encoding="utf-8"?>
<ds:datastoreItem xmlns:ds="http://schemas.openxmlformats.org/officeDocument/2006/customXml" ds:itemID="{80255C8C-EB7E-42B1-BFAC-73E7BBEA1BDC}"/>
</file>

<file path=customXml/itemProps101.xml><?xml version="1.0" encoding="utf-8"?>
<ds:datastoreItem xmlns:ds="http://schemas.openxmlformats.org/officeDocument/2006/customXml" ds:itemID="{B371E37D-79D4-4A9E-8CDB-7F1ED92A1B2D}"/>
</file>

<file path=customXml/itemProps102.xml><?xml version="1.0" encoding="utf-8"?>
<ds:datastoreItem xmlns:ds="http://schemas.openxmlformats.org/officeDocument/2006/customXml" ds:itemID="{CB9F9E31-ADA6-4842-BEFD-EB580DCAAF81}"/>
</file>

<file path=customXml/itemProps103.xml><?xml version="1.0" encoding="utf-8"?>
<ds:datastoreItem xmlns:ds="http://schemas.openxmlformats.org/officeDocument/2006/customXml" ds:itemID="{6ED03CAF-0ADD-4D85-A397-7359BDA79B91}"/>
</file>

<file path=customXml/itemProps104.xml><?xml version="1.0" encoding="utf-8"?>
<ds:datastoreItem xmlns:ds="http://schemas.openxmlformats.org/officeDocument/2006/customXml" ds:itemID="{AFFCA95C-9A83-43C5-B423-4693D21A0870}"/>
</file>

<file path=customXml/itemProps105.xml><?xml version="1.0" encoding="utf-8"?>
<ds:datastoreItem xmlns:ds="http://schemas.openxmlformats.org/officeDocument/2006/customXml" ds:itemID="{4F1D54FD-585D-4579-8EDC-DA25A88A6119}"/>
</file>

<file path=customXml/itemProps106.xml><?xml version="1.0" encoding="utf-8"?>
<ds:datastoreItem xmlns:ds="http://schemas.openxmlformats.org/officeDocument/2006/customXml" ds:itemID="{7CAD32E5-7DC4-4B6D-AC35-25A43F366BC1}"/>
</file>

<file path=customXml/itemProps107.xml><?xml version="1.0" encoding="utf-8"?>
<ds:datastoreItem xmlns:ds="http://schemas.openxmlformats.org/officeDocument/2006/customXml" ds:itemID="{29407908-2F23-43E8-A6CC-C9CBEEAA6E06}"/>
</file>

<file path=customXml/itemProps108.xml><?xml version="1.0" encoding="utf-8"?>
<ds:datastoreItem xmlns:ds="http://schemas.openxmlformats.org/officeDocument/2006/customXml" ds:itemID="{E38DBDC6-1AE6-474C-A6B7-EA31B3437A13}"/>
</file>

<file path=customXml/itemProps109.xml><?xml version="1.0" encoding="utf-8"?>
<ds:datastoreItem xmlns:ds="http://schemas.openxmlformats.org/officeDocument/2006/customXml" ds:itemID="{CB664FB9-3DF5-4812-AF03-2543503D04B0}"/>
</file>

<file path=customXml/itemProps11.xml><?xml version="1.0" encoding="utf-8"?>
<ds:datastoreItem xmlns:ds="http://schemas.openxmlformats.org/officeDocument/2006/customXml" ds:itemID="{103BA163-0A19-47E0-841B-5BD85B263EEC}"/>
</file>

<file path=customXml/itemProps110.xml><?xml version="1.0" encoding="utf-8"?>
<ds:datastoreItem xmlns:ds="http://schemas.openxmlformats.org/officeDocument/2006/customXml" ds:itemID="{E111A0EE-F115-40AD-93C5-773DD2AB8E5B}"/>
</file>

<file path=customXml/itemProps111.xml><?xml version="1.0" encoding="utf-8"?>
<ds:datastoreItem xmlns:ds="http://schemas.openxmlformats.org/officeDocument/2006/customXml" ds:itemID="{33D0CA2D-0F61-44F7-8BD2-2005FD72886D}"/>
</file>

<file path=customXml/itemProps112.xml><?xml version="1.0" encoding="utf-8"?>
<ds:datastoreItem xmlns:ds="http://schemas.openxmlformats.org/officeDocument/2006/customXml" ds:itemID="{13070D74-21C4-4E23-BAFB-DED09C185DF6}"/>
</file>

<file path=customXml/itemProps113.xml><?xml version="1.0" encoding="utf-8"?>
<ds:datastoreItem xmlns:ds="http://schemas.openxmlformats.org/officeDocument/2006/customXml" ds:itemID="{4CD59A67-4647-4446-A4DA-DD38648E6F29}"/>
</file>

<file path=customXml/itemProps114.xml><?xml version="1.0" encoding="utf-8"?>
<ds:datastoreItem xmlns:ds="http://schemas.openxmlformats.org/officeDocument/2006/customXml" ds:itemID="{36C30FF8-7D47-4E41-BCFA-1D2AA2D3FD5D}"/>
</file>

<file path=customXml/itemProps115.xml><?xml version="1.0" encoding="utf-8"?>
<ds:datastoreItem xmlns:ds="http://schemas.openxmlformats.org/officeDocument/2006/customXml" ds:itemID="{06A147FF-80F5-43D2-AB7F-CCB15F028B87}"/>
</file>

<file path=customXml/itemProps116.xml><?xml version="1.0" encoding="utf-8"?>
<ds:datastoreItem xmlns:ds="http://schemas.openxmlformats.org/officeDocument/2006/customXml" ds:itemID="{FF020FCE-3DE6-4C5A-947D-370A86C6A40A}"/>
</file>

<file path=customXml/itemProps117.xml><?xml version="1.0" encoding="utf-8"?>
<ds:datastoreItem xmlns:ds="http://schemas.openxmlformats.org/officeDocument/2006/customXml" ds:itemID="{F9420283-0E2E-4674-AEE9-DBD637ED35D2}"/>
</file>

<file path=customXml/itemProps118.xml><?xml version="1.0" encoding="utf-8"?>
<ds:datastoreItem xmlns:ds="http://schemas.openxmlformats.org/officeDocument/2006/customXml" ds:itemID="{C9129795-CC80-4E96-9B7D-97E27D9AE8E7}"/>
</file>

<file path=customXml/itemProps119.xml><?xml version="1.0" encoding="utf-8"?>
<ds:datastoreItem xmlns:ds="http://schemas.openxmlformats.org/officeDocument/2006/customXml" ds:itemID="{DE5C7E95-9FA9-4515-90BC-89B810F303BB}"/>
</file>

<file path=customXml/itemProps12.xml><?xml version="1.0" encoding="utf-8"?>
<ds:datastoreItem xmlns:ds="http://schemas.openxmlformats.org/officeDocument/2006/customXml" ds:itemID="{0145E705-955A-4E3F-A599-6BE18011EC3F}"/>
</file>

<file path=customXml/itemProps120.xml><?xml version="1.0" encoding="utf-8"?>
<ds:datastoreItem xmlns:ds="http://schemas.openxmlformats.org/officeDocument/2006/customXml" ds:itemID="{759F1A35-B0BA-427B-BF89-5598C4211010}"/>
</file>

<file path=customXml/itemProps121.xml><?xml version="1.0" encoding="utf-8"?>
<ds:datastoreItem xmlns:ds="http://schemas.openxmlformats.org/officeDocument/2006/customXml" ds:itemID="{8C8BD8A3-66A5-485D-B156-DC3574FB40AC}"/>
</file>

<file path=customXml/itemProps122.xml><?xml version="1.0" encoding="utf-8"?>
<ds:datastoreItem xmlns:ds="http://schemas.openxmlformats.org/officeDocument/2006/customXml" ds:itemID="{1643F434-C65A-4BCC-A345-E7EF21707B97}"/>
</file>

<file path=customXml/itemProps123.xml><?xml version="1.0" encoding="utf-8"?>
<ds:datastoreItem xmlns:ds="http://schemas.openxmlformats.org/officeDocument/2006/customXml" ds:itemID="{2A0F913E-968E-41E4-BD9D-B3BB8B2D766D}"/>
</file>

<file path=customXml/itemProps124.xml><?xml version="1.0" encoding="utf-8"?>
<ds:datastoreItem xmlns:ds="http://schemas.openxmlformats.org/officeDocument/2006/customXml" ds:itemID="{F4E8D8DE-EF3E-429D-91DD-BF743170D696}"/>
</file>

<file path=customXml/itemProps125.xml><?xml version="1.0" encoding="utf-8"?>
<ds:datastoreItem xmlns:ds="http://schemas.openxmlformats.org/officeDocument/2006/customXml" ds:itemID="{A866B0AB-E641-4711-B954-068D7376D70F}"/>
</file>

<file path=customXml/itemProps126.xml><?xml version="1.0" encoding="utf-8"?>
<ds:datastoreItem xmlns:ds="http://schemas.openxmlformats.org/officeDocument/2006/customXml" ds:itemID="{2D351582-91DD-4F89-B2C5-299EE7F8892C}"/>
</file>

<file path=customXml/itemProps127.xml><?xml version="1.0" encoding="utf-8"?>
<ds:datastoreItem xmlns:ds="http://schemas.openxmlformats.org/officeDocument/2006/customXml" ds:itemID="{B2B7B96F-1A6B-4FD4-BE43-7C4745238B1D}"/>
</file>

<file path=customXml/itemProps128.xml><?xml version="1.0" encoding="utf-8"?>
<ds:datastoreItem xmlns:ds="http://schemas.openxmlformats.org/officeDocument/2006/customXml" ds:itemID="{4F8ED724-6748-4364-A16A-50C9AC05CE49}"/>
</file>

<file path=customXml/itemProps129.xml><?xml version="1.0" encoding="utf-8"?>
<ds:datastoreItem xmlns:ds="http://schemas.openxmlformats.org/officeDocument/2006/customXml" ds:itemID="{F32D405E-326C-483C-91BD-1EA8562FDD82}"/>
</file>

<file path=customXml/itemProps13.xml><?xml version="1.0" encoding="utf-8"?>
<ds:datastoreItem xmlns:ds="http://schemas.openxmlformats.org/officeDocument/2006/customXml" ds:itemID="{A22E2F64-3941-4B2E-B04D-FAC39B0558B8}"/>
</file>

<file path=customXml/itemProps130.xml><?xml version="1.0" encoding="utf-8"?>
<ds:datastoreItem xmlns:ds="http://schemas.openxmlformats.org/officeDocument/2006/customXml" ds:itemID="{EEDE5B49-B394-486C-9557-F7863F94356F}"/>
</file>

<file path=customXml/itemProps131.xml><?xml version="1.0" encoding="utf-8"?>
<ds:datastoreItem xmlns:ds="http://schemas.openxmlformats.org/officeDocument/2006/customXml" ds:itemID="{1B7F3E3D-39FA-4F09-B539-8FABCF0AE0FF}"/>
</file>

<file path=customXml/itemProps132.xml><?xml version="1.0" encoding="utf-8"?>
<ds:datastoreItem xmlns:ds="http://schemas.openxmlformats.org/officeDocument/2006/customXml" ds:itemID="{537B27DB-4897-4517-B04D-1B9FE2437EA3}"/>
</file>

<file path=customXml/itemProps133.xml><?xml version="1.0" encoding="utf-8"?>
<ds:datastoreItem xmlns:ds="http://schemas.openxmlformats.org/officeDocument/2006/customXml" ds:itemID="{D7210329-F0F5-4FDC-B051-AD872FB44049}"/>
</file>

<file path=customXml/itemProps134.xml><?xml version="1.0" encoding="utf-8"?>
<ds:datastoreItem xmlns:ds="http://schemas.openxmlformats.org/officeDocument/2006/customXml" ds:itemID="{FE00E293-256E-447D-8AB9-48D134F255A2}"/>
</file>

<file path=customXml/itemProps135.xml><?xml version="1.0" encoding="utf-8"?>
<ds:datastoreItem xmlns:ds="http://schemas.openxmlformats.org/officeDocument/2006/customXml" ds:itemID="{96F1AEB2-37B4-4800-982A-0C96D8956BDB}"/>
</file>

<file path=customXml/itemProps136.xml><?xml version="1.0" encoding="utf-8"?>
<ds:datastoreItem xmlns:ds="http://schemas.openxmlformats.org/officeDocument/2006/customXml" ds:itemID="{DB8BBC62-C3D8-4543-978E-D3E7D6D20DFF}"/>
</file>

<file path=customXml/itemProps137.xml><?xml version="1.0" encoding="utf-8"?>
<ds:datastoreItem xmlns:ds="http://schemas.openxmlformats.org/officeDocument/2006/customXml" ds:itemID="{DAD3BFAA-09E5-4984-A5B9-98987A2F4B5A}"/>
</file>

<file path=customXml/itemProps138.xml><?xml version="1.0" encoding="utf-8"?>
<ds:datastoreItem xmlns:ds="http://schemas.openxmlformats.org/officeDocument/2006/customXml" ds:itemID="{9206734C-FB76-4A0F-8EB1-864CB3E0C98F}"/>
</file>

<file path=customXml/itemProps139.xml><?xml version="1.0" encoding="utf-8"?>
<ds:datastoreItem xmlns:ds="http://schemas.openxmlformats.org/officeDocument/2006/customXml" ds:itemID="{421679ED-F68B-4AC0-B1E7-2C06263A1A86}"/>
</file>

<file path=customXml/itemProps14.xml><?xml version="1.0" encoding="utf-8"?>
<ds:datastoreItem xmlns:ds="http://schemas.openxmlformats.org/officeDocument/2006/customXml" ds:itemID="{4AD309E2-9F00-40A9-B1D7-C119B7DE8C18}"/>
</file>

<file path=customXml/itemProps140.xml><?xml version="1.0" encoding="utf-8"?>
<ds:datastoreItem xmlns:ds="http://schemas.openxmlformats.org/officeDocument/2006/customXml" ds:itemID="{7884C85B-3AC6-4BA2-ACE6-9367E143913C}"/>
</file>

<file path=customXml/itemProps141.xml><?xml version="1.0" encoding="utf-8"?>
<ds:datastoreItem xmlns:ds="http://schemas.openxmlformats.org/officeDocument/2006/customXml" ds:itemID="{4B19A49D-E256-49C6-980B-71D90907D2D3}"/>
</file>

<file path=customXml/itemProps142.xml><?xml version="1.0" encoding="utf-8"?>
<ds:datastoreItem xmlns:ds="http://schemas.openxmlformats.org/officeDocument/2006/customXml" ds:itemID="{CD9F8A2C-AC9A-4E43-B6F3-3A49D3D81A3F}"/>
</file>

<file path=customXml/itemProps143.xml><?xml version="1.0" encoding="utf-8"?>
<ds:datastoreItem xmlns:ds="http://schemas.openxmlformats.org/officeDocument/2006/customXml" ds:itemID="{FC57224B-52EF-4C77-AC8A-D94591718D66}"/>
</file>

<file path=customXml/itemProps144.xml><?xml version="1.0" encoding="utf-8"?>
<ds:datastoreItem xmlns:ds="http://schemas.openxmlformats.org/officeDocument/2006/customXml" ds:itemID="{C3A7900E-90F1-4EC3-87AD-D6CE04E3D0C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26AC815-B2D0-4C55-9052-2478855ABD13}"/>
</file>

<file path=customXml/itemProps147.xml><?xml version="1.0" encoding="utf-8"?>
<ds:datastoreItem xmlns:ds="http://schemas.openxmlformats.org/officeDocument/2006/customXml" ds:itemID="{D418EF1D-9C2F-4819-8918-994C878AD4F9}"/>
</file>

<file path=customXml/itemProps148.xml><?xml version="1.0" encoding="utf-8"?>
<ds:datastoreItem xmlns:ds="http://schemas.openxmlformats.org/officeDocument/2006/customXml" ds:itemID="{56A804DB-7AF5-40C2-B1B0-D4EA7291ECC6}"/>
</file>

<file path=customXml/itemProps149.xml><?xml version="1.0" encoding="utf-8"?>
<ds:datastoreItem xmlns:ds="http://schemas.openxmlformats.org/officeDocument/2006/customXml" ds:itemID="{D4F251E1-923A-4E56-9732-A7DCE34598A5}"/>
</file>

<file path=customXml/itemProps15.xml><?xml version="1.0" encoding="utf-8"?>
<ds:datastoreItem xmlns:ds="http://schemas.openxmlformats.org/officeDocument/2006/customXml" ds:itemID="{E1E42F50-DE9A-474D-B6FF-8FDC1FCB3BED}"/>
</file>

<file path=customXml/itemProps150.xml><?xml version="1.0" encoding="utf-8"?>
<ds:datastoreItem xmlns:ds="http://schemas.openxmlformats.org/officeDocument/2006/customXml" ds:itemID="{8CF84744-C7E7-4F73-9968-58002B4D0C91}"/>
</file>

<file path=customXml/itemProps151.xml><?xml version="1.0" encoding="utf-8"?>
<ds:datastoreItem xmlns:ds="http://schemas.openxmlformats.org/officeDocument/2006/customXml" ds:itemID="{AA91E769-4DC9-45BC-8AC0-E94D6FA3A0BB}"/>
</file>

<file path=customXml/itemProps152.xml><?xml version="1.0" encoding="utf-8"?>
<ds:datastoreItem xmlns:ds="http://schemas.openxmlformats.org/officeDocument/2006/customXml" ds:itemID="{F6345D4F-7C3A-4492-AB2C-9174F4D50341}"/>
</file>

<file path=customXml/itemProps153.xml><?xml version="1.0" encoding="utf-8"?>
<ds:datastoreItem xmlns:ds="http://schemas.openxmlformats.org/officeDocument/2006/customXml" ds:itemID="{692F331B-6CC2-4C7C-8869-CD763FA1D0BC}"/>
</file>

<file path=customXml/itemProps154.xml><?xml version="1.0" encoding="utf-8"?>
<ds:datastoreItem xmlns:ds="http://schemas.openxmlformats.org/officeDocument/2006/customXml" ds:itemID="{934761C6-D3D9-4DD6-AB00-0D43DFC5D74D}"/>
</file>

<file path=customXml/itemProps155.xml><?xml version="1.0" encoding="utf-8"?>
<ds:datastoreItem xmlns:ds="http://schemas.openxmlformats.org/officeDocument/2006/customXml" ds:itemID="{D9918E6B-984E-4229-BD2E-9D0C33AEA84E}"/>
</file>

<file path=customXml/itemProps156.xml><?xml version="1.0" encoding="utf-8"?>
<ds:datastoreItem xmlns:ds="http://schemas.openxmlformats.org/officeDocument/2006/customXml" ds:itemID="{56C4C1CF-61AE-4C96-A18F-6354C8FD8DC7}"/>
</file>

<file path=customXml/itemProps157.xml><?xml version="1.0" encoding="utf-8"?>
<ds:datastoreItem xmlns:ds="http://schemas.openxmlformats.org/officeDocument/2006/customXml" ds:itemID="{4E29BE30-50E5-4942-8685-913CCED0E012}"/>
</file>

<file path=customXml/itemProps158.xml><?xml version="1.0" encoding="utf-8"?>
<ds:datastoreItem xmlns:ds="http://schemas.openxmlformats.org/officeDocument/2006/customXml" ds:itemID="{8C8626E4-FF27-47A9-A78A-61D7947E071E}"/>
</file>

<file path=customXml/itemProps159.xml><?xml version="1.0" encoding="utf-8"?>
<ds:datastoreItem xmlns:ds="http://schemas.openxmlformats.org/officeDocument/2006/customXml" ds:itemID="{EF6E4403-44D7-4261-A0C7-B5F7DEEF9531}"/>
</file>

<file path=customXml/itemProps16.xml><?xml version="1.0" encoding="utf-8"?>
<ds:datastoreItem xmlns:ds="http://schemas.openxmlformats.org/officeDocument/2006/customXml" ds:itemID="{097ACC1C-B845-4972-BD27-6752599DE3C0}"/>
</file>

<file path=customXml/itemProps160.xml><?xml version="1.0" encoding="utf-8"?>
<ds:datastoreItem xmlns:ds="http://schemas.openxmlformats.org/officeDocument/2006/customXml" ds:itemID="{8F749B04-9B9D-409C-B5DB-A078D3DC132E}"/>
</file>

<file path=customXml/itemProps17.xml><?xml version="1.0" encoding="utf-8"?>
<ds:datastoreItem xmlns:ds="http://schemas.openxmlformats.org/officeDocument/2006/customXml" ds:itemID="{E6220A16-5754-4723-AE6C-71C86296907B}"/>
</file>

<file path=customXml/itemProps18.xml><?xml version="1.0" encoding="utf-8"?>
<ds:datastoreItem xmlns:ds="http://schemas.openxmlformats.org/officeDocument/2006/customXml" ds:itemID="{56C54C50-3B3D-4996-B551-65B3B24A265F}"/>
</file>

<file path=customXml/itemProps19.xml><?xml version="1.0" encoding="utf-8"?>
<ds:datastoreItem xmlns:ds="http://schemas.openxmlformats.org/officeDocument/2006/customXml" ds:itemID="{235D8D12-FEAD-4AD9-AAA4-2A0AE7D0C893}"/>
</file>

<file path=customXml/itemProps2.xml><?xml version="1.0" encoding="utf-8"?>
<ds:datastoreItem xmlns:ds="http://schemas.openxmlformats.org/officeDocument/2006/customXml" ds:itemID="{01A849DB-66AC-48B7-9E2C-08A9115F100B}"/>
</file>

<file path=customXml/itemProps20.xml><?xml version="1.0" encoding="utf-8"?>
<ds:datastoreItem xmlns:ds="http://schemas.openxmlformats.org/officeDocument/2006/customXml" ds:itemID="{7F2AD377-B937-482B-80BD-28540F3C544C}"/>
</file>

<file path=customXml/itemProps21.xml><?xml version="1.0" encoding="utf-8"?>
<ds:datastoreItem xmlns:ds="http://schemas.openxmlformats.org/officeDocument/2006/customXml" ds:itemID="{D51E4CDF-59E0-4317-BE30-5E939D131B26}"/>
</file>

<file path=customXml/itemProps22.xml><?xml version="1.0" encoding="utf-8"?>
<ds:datastoreItem xmlns:ds="http://schemas.openxmlformats.org/officeDocument/2006/customXml" ds:itemID="{304E8069-2C6E-49DE-9240-3874E48AF26B}"/>
</file>

<file path=customXml/itemProps23.xml><?xml version="1.0" encoding="utf-8"?>
<ds:datastoreItem xmlns:ds="http://schemas.openxmlformats.org/officeDocument/2006/customXml" ds:itemID="{3CB7CAEC-D4E6-40E9-B5F0-30DEF46C15E4}"/>
</file>

<file path=customXml/itemProps24.xml><?xml version="1.0" encoding="utf-8"?>
<ds:datastoreItem xmlns:ds="http://schemas.openxmlformats.org/officeDocument/2006/customXml" ds:itemID="{B3643380-F615-40DC-A10E-62DF395A6577}"/>
</file>

<file path=customXml/itemProps25.xml><?xml version="1.0" encoding="utf-8"?>
<ds:datastoreItem xmlns:ds="http://schemas.openxmlformats.org/officeDocument/2006/customXml" ds:itemID="{313D1B0C-1A6B-4F0A-B773-22EFAAD4218B}"/>
</file>

<file path=customXml/itemProps26.xml><?xml version="1.0" encoding="utf-8"?>
<ds:datastoreItem xmlns:ds="http://schemas.openxmlformats.org/officeDocument/2006/customXml" ds:itemID="{47175F6C-24E7-4B71-83AE-CDAAEA10A7FD}"/>
</file>

<file path=customXml/itemProps27.xml><?xml version="1.0" encoding="utf-8"?>
<ds:datastoreItem xmlns:ds="http://schemas.openxmlformats.org/officeDocument/2006/customXml" ds:itemID="{2410C859-F229-426B-8610-41D6DD230BA4}"/>
</file>

<file path=customXml/itemProps28.xml><?xml version="1.0" encoding="utf-8"?>
<ds:datastoreItem xmlns:ds="http://schemas.openxmlformats.org/officeDocument/2006/customXml" ds:itemID="{7E4594B6-FEFC-430E-B83D-4869B8B3B1CA}"/>
</file>

<file path=customXml/itemProps29.xml><?xml version="1.0" encoding="utf-8"?>
<ds:datastoreItem xmlns:ds="http://schemas.openxmlformats.org/officeDocument/2006/customXml" ds:itemID="{7342701D-5738-4069-86C1-DCDC9BCA580C}"/>
</file>

<file path=customXml/itemProps3.xml><?xml version="1.0" encoding="utf-8"?>
<ds:datastoreItem xmlns:ds="http://schemas.openxmlformats.org/officeDocument/2006/customXml" ds:itemID="{CA800680-66AD-4019-AA31-FC55DC88A6E3}"/>
</file>

<file path=customXml/itemProps30.xml><?xml version="1.0" encoding="utf-8"?>
<ds:datastoreItem xmlns:ds="http://schemas.openxmlformats.org/officeDocument/2006/customXml" ds:itemID="{30585A6B-34E7-45A3-9DFB-468B3DB062C2}"/>
</file>

<file path=customXml/itemProps31.xml><?xml version="1.0" encoding="utf-8"?>
<ds:datastoreItem xmlns:ds="http://schemas.openxmlformats.org/officeDocument/2006/customXml" ds:itemID="{B52243F0-DA92-48E2-BBD3-88BCD5148B35}"/>
</file>

<file path=customXml/itemProps32.xml><?xml version="1.0" encoding="utf-8"?>
<ds:datastoreItem xmlns:ds="http://schemas.openxmlformats.org/officeDocument/2006/customXml" ds:itemID="{EBD2871A-F3CE-4611-BF0B-A3E915A719B2}"/>
</file>

<file path=customXml/itemProps33.xml><?xml version="1.0" encoding="utf-8"?>
<ds:datastoreItem xmlns:ds="http://schemas.openxmlformats.org/officeDocument/2006/customXml" ds:itemID="{2B45928F-6DDE-4FB4-A8BE-1BDA60D697CF}"/>
</file>

<file path=customXml/itemProps34.xml><?xml version="1.0" encoding="utf-8"?>
<ds:datastoreItem xmlns:ds="http://schemas.openxmlformats.org/officeDocument/2006/customXml" ds:itemID="{DE6833A5-11BD-4AE1-9353-58740DB0439E}"/>
</file>

<file path=customXml/itemProps35.xml><?xml version="1.0" encoding="utf-8"?>
<ds:datastoreItem xmlns:ds="http://schemas.openxmlformats.org/officeDocument/2006/customXml" ds:itemID="{B961ED58-69B5-4A8C-9303-19937D6CF68D}"/>
</file>

<file path=customXml/itemProps36.xml><?xml version="1.0" encoding="utf-8"?>
<ds:datastoreItem xmlns:ds="http://schemas.openxmlformats.org/officeDocument/2006/customXml" ds:itemID="{0C12BC2E-9469-424B-90D0-F2A6A4878635}"/>
</file>

<file path=customXml/itemProps37.xml><?xml version="1.0" encoding="utf-8"?>
<ds:datastoreItem xmlns:ds="http://schemas.openxmlformats.org/officeDocument/2006/customXml" ds:itemID="{E6AC3307-31FC-432E-B8DB-2008D5804194}"/>
</file>

<file path=customXml/itemProps38.xml><?xml version="1.0" encoding="utf-8"?>
<ds:datastoreItem xmlns:ds="http://schemas.openxmlformats.org/officeDocument/2006/customXml" ds:itemID="{8ADDCC61-6D12-4BF9-9D95-015B1347AD78}"/>
</file>

<file path=customXml/itemProps39.xml><?xml version="1.0" encoding="utf-8"?>
<ds:datastoreItem xmlns:ds="http://schemas.openxmlformats.org/officeDocument/2006/customXml" ds:itemID="{5173F58D-17D5-4E85-95CA-581C50148064}"/>
</file>

<file path=customXml/itemProps4.xml><?xml version="1.0" encoding="utf-8"?>
<ds:datastoreItem xmlns:ds="http://schemas.openxmlformats.org/officeDocument/2006/customXml" ds:itemID="{411B8F0C-16B5-4834-94C2-BE9FC9BBFC3B}"/>
</file>

<file path=customXml/itemProps40.xml><?xml version="1.0" encoding="utf-8"?>
<ds:datastoreItem xmlns:ds="http://schemas.openxmlformats.org/officeDocument/2006/customXml" ds:itemID="{75BDB3B2-B7F6-47C0-ABE8-B4B48AC6E19D}"/>
</file>

<file path=customXml/itemProps41.xml><?xml version="1.0" encoding="utf-8"?>
<ds:datastoreItem xmlns:ds="http://schemas.openxmlformats.org/officeDocument/2006/customXml" ds:itemID="{0F4ECB55-F386-4EF4-941F-00C0287E8BDC}"/>
</file>

<file path=customXml/itemProps42.xml><?xml version="1.0" encoding="utf-8"?>
<ds:datastoreItem xmlns:ds="http://schemas.openxmlformats.org/officeDocument/2006/customXml" ds:itemID="{35041F7B-54DD-4280-B19A-95768F84EC31}"/>
</file>

<file path=customXml/itemProps43.xml><?xml version="1.0" encoding="utf-8"?>
<ds:datastoreItem xmlns:ds="http://schemas.openxmlformats.org/officeDocument/2006/customXml" ds:itemID="{3B13C5C4-A831-4E69-BE91-D43E21FB8994}"/>
</file>

<file path=customXml/itemProps44.xml><?xml version="1.0" encoding="utf-8"?>
<ds:datastoreItem xmlns:ds="http://schemas.openxmlformats.org/officeDocument/2006/customXml" ds:itemID="{92AA4C39-8E79-4575-9577-4C40ADD789E2}"/>
</file>

<file path=customXml/itemProps45.xml><?xml version="1.0" encoding="utf-8"?>
<ds:datastoreItem xmlns:ds="http://schemas.openxmlformats.org/officeDocument/2006/customXml" ds:itemID="{2D457622-FDCD-4D82-879F-C1018A91B8A2}"/>
</file>

<file path=customXml/itemProps46.xml><?xml version="1.0" encoding="utf-8"?>
<ds:datastoreItem xmlns:ds="http://schemas.openxmlformats.org/officeDocument/2006/customXml" ds:itemID="{7EB310ED-C66C-46EE-AB05-76846BA61F92}"/>
</file>

<file path=customXml/itemProps47.xml><?xml version="1.0" encoding="utf-8"?>
<ds:datastoreItem xmlns:ds="http://schemas.openxmlformats.org/officeDocument/2006/customXml" ds:itemID="{D8DD8D8B-726B-41BA-940B-4063ADD8891C}"/>
</file>

<file path=customXml/itemProps48.xml><?xml version="1.0" encoding="utf-8"?>
<ds:datastoreItem xmlns:ds="http://schemas.openxmlformats.org/officeDocument/2006/customXml" ds:itemID="{9927C461-07F5-4B85-AEAB-DC8F106CC77E}"/>
</file>

<file path=customXml/itemProps49.xml><?xml version="1.0" encoding="utf-8"?>
<ds:datastoreItem xmlns:ds="http://schemas.openxmlformats.org/officeDocument/2006/customXml" ds:itemID="{D820172D-7C0D-4313-99A5-7DD5A4194A64}"/>
</file>

<file path=customXml/itemProps5.xml><?xml version="1.0" encoding="utf-8"?>
<ds:datastoreItem xmlns:ds="http://schemas.openxmlformats.org/officeDocument/2006/customXml" ds:itemID="{43DF8BCF-553B-4618-B158-B50F3D527747}"/>
</file>

<file path=customXml/itemProps50.xml><?xml version="1.0" encoding="utf-8"?>
<ds:datastoreItem xmlns:ds="http://schemas.openxmlformats.org/officeDocument/2006/customXml" ds:itemID="{276FD3DD-4176-4701-A31A-F0D06461ADC9}"/>
</file>

<file path=customXml/itemProps51.xml><?xml version="1.0" encoding="utf-8"?>
<ds:datastoreItem xmlns:ds="http://schemas.openxmlformats.org/officeDocument/2006/customXml" ds:itemID="{835C878D-6A5A-45C2-907D-33CE535C5836}"/>
</file>

<file path=customXml/itemProps52.xml><?xml version="1.0" encoding="utf-8"?>
<ds:datastoreItem xmlns:ds="http://schemas.openxmlformats.org/officeDocument/2006/customXml" ds:itemID="{A1001EB4-A5AE-4AB7-9878-1BEFACDEB301}"/>
</file>

<file path=customXml/itemProps53.xml><?xml version="1.0" encoding="utf-8"?>
<ds:datastoreItem xmlns:ds="http://schemas.openxmlformats.org/officeDocument/2006/customXml" ds:itemID="{90982E94-37B5-4C14-B54C-E68F9A08471F}"/>
</file>

<file path=customXml/itemProps54.xml><?xml version="1.0" encoding="utf-8"?>
<ds:datastoreItem xmlns:ds="http://schemas.openxmlformats.org/officeDocument/2006/customXml" ds:itemID="{895A6146-625A-4FCB-9C18-D9F8CE4B0CE4}"/>
</file>

<file path=customXml/itemProps55.xml><?xml version="1.0" encoding="utf-8"?>
<ds:datastoreItem xmlns:ds="http://schemas.openxmlformats.org/officeDocument/2006/customXml" ds:itemID="{183B0D7A-985A-4DE2-A6E8-051C1CEB0828}"/>
</file>

<file path=customXml/itemProps56.xml><?xml version="1.0" encoding="utf-8"?>
<ds:datastoreItem xmlns:ds="http://schemas.openxmlformats.org/officeDocument/2006/customXml" ds:itemID="{002509EE-A6C6-4248-8E3F-43CEEFFCC163}"/>
</file>

<file path=customXml/itemProps57.xml><?xml version="1.0" encoding="utf-8"?>
<ds:datastoreItem xmlns:ds="http://schemas.openxmlformats.org/officeDocument/2006/customXml" ds:itemID="{B5E08453-4BB9-4EA8-AB81-C50992954A98}"/>
</file>

<file path=customXml/itemProps58.xml><?xml version="1.0" encoding="utf-8"?>
<ds:datastoreItem xmlns:ds="http://schemas.openxmlformats.org/officeDocument/2006/customXml" ds:itemID="{AC74C0B5-0B9B-47DF-B9C4-B34F5ED8B540}"/>
</file>

<file path=customXml/itemProps59.xml><?xml version="1.0" encoding="utf-8"?>
<ds:datastoreItem xmlns:ds="http://schemas.openxmlformats.org/officeDocument/2006/customXml" ds:itemID="{4AE6141D-E27B-426A-BACF-7C119DFDD4B6}"/>
</file>

<file path=customXml/itemProps6.xml><?xml version="1.0" encoding="utf-8"?>
<ds:datastoreItem xmlns:ds="http://schemas.openxmlformats.org/officeDocument/2006/customXml" ds:itemID="{E3ECF8F7-83FB-43BD-8BBD-ADD60D061CF2}"/>
</file>

<file path=customXml/itemProps60.xml><?xml version="1.0" encoding="utf-8"?>
<ds:datastoreItem xmlns:ds="http://schemas.openxmlformats.org/officeDocument/2006/customXml" ds:itemID="{06F9C407-941B-4304-A056-1341D9E7553D}"/>
</file>

<file path=customXml/itemProps61.xml><?xml version="1.0" encoding="utf-8"?>
<ds:datastoreItem xmlns:ds="http://schemas.openxmlformats.org/officeDocument/2006/customXml" ds:itemID="{5CDEE40E-5F68-4043-8994-6909491EAED6}"/>
</file>

<file path=customXml/itemProps62.xml><?xml version="1.0" encoding="utf-8"?>
<ds:datastoreItem xmlns:ds="http://schemas.openxmlformats.org/officeDocument/2006/customXml" ds:itemID="{F4A3027F-8C81-43B2-84B4-3877D31F8C81}"/>
</file>

<file path=customXml/itemProps63.xml><?xml version="1.0" encoding="utf-8"?>
<ds:datastoreItem xmlns:ds="http://schemas.openxmlformats.org/officeDocument/2006/customXml" ds:itemID="{3CFB6560-AD5B-42B3-9899-A3DD71341CB9}"/>
</file>

<file path=customXml/itemProps64.xml><?xml version="1.0" encoding="utf-8"?>
<ds:datastoreItem xmlns:ds="http://schemas.openxmlformats.org/officeDocument/2006/customXml" ds:itemID="{454A192B-CE0C-4411-A2AB-DDFA59EDD256}"/>
</file>

<file path=customXml/itemProps65.xml><?xml version="1.0" encoding="utf-8"?>
<ds:datastoreItem xmlns:ds="http://schemas.openxmlformats.org/officeDocument/2006/customXml" ds:itemID="{C0DB97B5-FEDB-4B7A-A726-06140A6135E3}"/>
</file>

<file path=customXml/itemProps66.xml><?xml version="1.0" encoding="utf-8"?>
<ds:datastoreItem xmlns:ds="http://schemas.openxmlformats.org/officeDocument/2006/customXml" ds:itemID="{D8EB304A-166E-457D-AEC6-A383B04CA8DC}"/>
</file>

<file path=customXml/itemProps67.xml><?xml version="1.0" encoding="utf-8"?>
<ds:datastoreItem xmlns:ds="http://schemas.openxmlformats.org/officeDocument/2006/customXml" ds:itemID="{5F7C6AFC-01CB-4FF7-B4F2-F71F95AFD2DE}"/>
</file>

<file path=customXml/itemProps68.xml><?xml version="1.0" encoding="utf-8"?>
<ds:datastoreItem xmlns:ds="http://schemas.openxmlformats.org/officeDocument/2006/customXml" ds:itemID="{CEF69F2A-FD83-47C1-9F65-BB4EB6C0D278}"/>
</file>

<file path=customXml/itemProps69.xml><?xml version="1.0" encoding="utf-8"?>
<ds:datastoreItem xmlns:ds="http://schemas.openxmlformats.org/officeDocument/2006/customXml" ds:itemID="{1A5D28B5-4AE8-4E93-A99E-FC6DB7EA4FA5}"/>
</file>

<file path=customXml/itemProps7.xml><?xml version="1.0" encoding="utf-8"?>
<ds:datastoreItem xmlns:ds="http://schemas.openxmlformats.org/officeDocument/2006/customXml" ds:itemID="{860436D2-49DA-47FD-904B-121421AF9544}"/>
</file>

<file path=customXml/itemProps70.xml><?xml version="1.0" encoding="utf-8"?>
<ds:datastoreItem xmlns:ds="http://schemas.openxmlformats.org/officeDocument/2006/customXml" ds:itemID="{4039B497-3957-4F4B-8913-662917F0E8E3}"/>
</file>

<file path=customXml/itemProps71.xml><?xml version="1.0" encoding="utf-8"?>
<ds:datastoreItem xmlns:ds="http://schemas.openxmlformats.org/officeDocument/2006/customXml" ds:itemID="{4E337223-9C57-4049-9ECA-275F581C1B6A}"/>
</file>

<file path=customXml/itemProps72.xml><?xml version="1.0" encoding="utf-8"?>
<ds:datastoreItem xmlns:ds="http://schemas.openxmlformats.org/officeDocument/2006/customXml" ds:itemID="{55CE92BB-B917-4009-98CF-21519169AAED}"/>
</file>

<file path=customXml/itemProps73.xml><?xml version="1.0" encoding="utf-8"?>
<ds:datastoreItem xmlns:ds="http://schemas.openxmlformats.org/officeDocument/2006/customXml" ds:itemID="{B7920A41-0C69-491E-B1B2-5DBE2F6D9BFE}"/>
</file>

<file path=customXml/itemProps74.xml><?xml version="1.0" encoding="utf-8"?>
<ds:datastoreItem xmlns:ds="http://schemas.openxmlformats.org/officeDocument/2006/customXml" ds:itemID="{AA14A8C4-2F7B-46F5-B150-0890C5200A08}"/>
</file>

<file path=customXml/itemProps75.xml><?xml version="1.0" encoding="utf-8"?>
<ds:datastoreItem xmlns:ds="http://schemas.openxmlformats.org/officeDocument/2006/customXml" ds:itemID="{232D2363-E265-4946-B6CE-846A285562FE}"/>
</file>

<file path=customXml/itemProps76.xml><?xml version="1.0" encoding="utf-8"?>
<ds:datastoreItem xmlns:ds="http://schemas.openxmlformats.org/officeDocument/2006/customXml" ds:itemID="{4AA0B384-C4DA-46A0-A69E-3301020EB30D}"/>
</file>

<file path=customXml/itemProps77.xml><?xml version="1.0" encoding="utf-8"?>
<ds:datastoreItem xmlns:ds="http://schemas.openxmlformats.org/officeDocument/2006/customXml" ds:itemID="{7FD63468-5772-40E6-8EC2-0F19EE1F805A}"/>
</file>

<file path=customXml/itemProps78.xml><?xml version="1.0" encoding="utf-8"?>
<ds:datastoreItem xmlns:ds="http://schemas.openxmlformats.org/officeDocument/2006/customXml" ds:itemID="{578FFAC7-1975-4743-AE8F-F94E50D6DD6E}"/>
</file>

<file path=customXml/itemProps79.xml><?xml version="1.0" encoding="utf-8"?>
<ds:datastoreItem xmlns:ds="http://schemas.openxmlformats.org/officeDocument/2006/customXml" ds:itemID="{7550E394-547A-45F3-B655-FA03FAAC6F4D}"/>
</file>

<file path=customXml/itemProps8.xml><?xml version="1.0" encoding="utf-8"?>
<ds:datastoreItem xmlns:ds="http://schemas.openxmlformats.org/officeDocument/2006/customXml" ds:itemID="{B1A5AD6F-C51D-419D-B4AB-365104A5DD99}"/>
</file>

<file path=customXml/itemProps80.xml><?xml version="1.0" encoding="utf-8"?>
<ds:datastoreItem xmlns:ds="http://schemas.openxmlformats.org/officeDocument/2006/customXml" ds:itemID="{7F341677-A8F9-419A-AAF2-633079281C15}"/>
</file>

<file path=customXml/itemProps81.xml><?xml version="1.0" encoding="utf-8"?>
<ds:datastoreItem xmlns:ds="http://schemas.openxmlformats.org/officeDocument/2006/customXml" ds:itemID="{03743FAD-71F7-43E6-BCB4-E5F52A82E455}"/>
</file>

<file path=customXml/itemProps82.xml><?xml version="1.0" encoding="utf-8"?>
<ds:datastoreItem xmlns:ds="http://schemas.openxmlformats.org/officeDocument/2006/customXml" ds:itemID="{5AC8D677-2501-49F7-802D-3779A2DC7281}"/>
</file>

<file path=customXml/itemProps83.xml><?xml version="1.0" encoding="utf-8"?>
<ds:datastoreItem xmlns:ds="http://schemas.openxmlformats.org/officeDocument/2006/customXml" ds:itemID="{98EB2EA2-E49C-464A-9AB3-A49F6B497BAF}"/>
</file>

<file path=customXml/itemProps84.xml><?xml version="1.0" encoding="utf-8"?>
<ds:datastoreItem xmlns:ds="http://schemas.openxmlformats.org/officeDocument/2006/customXml" ds:itemID="{7D440EF5-9CD2-418F-87C0-3DE7F6046AD7}"/>
</file>

<file path=customXml/itemProps85.xml><?xml version="1.0" encoding="utf-8"?>
<ds:datastoreItem xmlns:ds="http://schemas.openxmlformats.org/officeDocument/2006/customXml" ds:itemID="{398D1A75-63F5-4318-B760-960B546C73A9}"/>
</file>

<file path=customXml/itemProps86.xml><?xml version="1.0" encoding="utf-8"?>
<ds:datastoreItem xmlns:ds="http://schemas.openxmlformats.org/officeDocument/2006/customXml" ds:itemID="{E293933D-44B9-4AC1-9860-44B6AF44D829}"/>
</file>

<file path=customXml/itemProps87.xml><?xml version="1.0" encoding="utf-8"?>
<ds:datastoreItem xmlns:ds="http://schemas.openxmlformats.org/officeDocument/2006/customXml" ds:itemID="{6D5A41C5-065E-41E7-8F3A-B43A56769153}"/>
</file>

<file path=customXml/itemProps88.xml><?xml version="1.0" encoding="utf-8"?>
<ds:datastoreItem xmlns:ds="http://schemas.openxmlformats.org/officeDocument/2006/customXml" ds:itemID="{3916C0E0-80D9-4F52-B3A7-E8B3BF464039}"/>
</file>

<file path=customXml/itemProps89.xml><?xml version="1.0" encoding="utf-8"?>
<ds:datastoreItem xmlns:ds="http://schemas.openxmlformats.org/officeDocument/2006/customXml" ds:itemID="{C05F6282-80C2-441E-A082-7F7A82DC84AD}"/>
</file>

<file path=customXml/itemProps9.xml><?xml version="1.0" encoding="utf-8"?>
<ds:datastoreItem xmlns:ds="http://schemas.openxmlformats.org/officeDocument/2006/customXml" ds:itemID="{79FA6B2E-53A1-4321-91DD-BA0CA0A803C2}"/>
</file>

<file path=customXml/itemProps90.xml><?xml version="1.0" encoding="utf-8"?>
<ds:datastoreItem xmlns:ds="http://schemas.openxmlformats.org/officeDocument/2006/customXml" ds:itemID="{7F311D26-9465-4DF0-8B29-DEFC96414FF0}"/>
</file>

<file path=customXml/itemProps91.xml><?xml version="1.0" encoding="utf-8"?>
<ds:datastoreItem xmlns:ds="http://schemas.openxmlformats.org/officeDocument/2006/customXml" ds:itemID="{9FEFAE51-883F-4B66-8D29-E85EBF291394}"/>
</file>

<file path=customXml/itemProps92.xml><?xml version="1.0" encoding="utf-8"?>
<ds:datastoreItem xmlns:ds="http://schemas.openxmlformats.org/officeDocument/2006/customXml" ds:itemID="{AFD85A2C-011D-4776-A037-7869B7CD8135}"/>
</file>

<file path=customXml/itemProps93.xml><?xml version="1.0" encoding="utf-8"?>
<ds:datastoreItem xmlns:ds="http://schemas.openxmlformats.org/officeDocument/2006/customXml" ds:itemID="{2A1EF574-8FCA-4FC8-A271-8CD3B4A9358F}"/>
</file>

<file path=customXml/itemProps94.xml><?xml version="1.0" encoding="utf-8"?>
<ds:datastoreItem xmlns:ds="http://schemas.openxmlformats.org/officeDocument/2006/customXml" ds:itemID="{26C6664E-2804-4F21-90AD-68C5524BE27F}"/>
</file>

<file path=customXml/itemProps95.xml><?xml version="1.0" encoding="utf-8"?>
<ds:datastoreItem xmlns:ds="http://schemas.openxmlformats.org/officeDocument/2006/customXml" ds:itemID="{A937B145-E101-455A-B071-76031A954826}"/>
</file>

<file path=customXml/itemProps96.xml><?xml version="1.0" encoding="utf-8"?>
<ds:datastoreItem xmlns:ds="http://schemas.openxmlformats.org/officeDocument/2006/customXml" ds:itemID="{F7C0904D-FA76-41BF-93D5-7DD05C9059D7}"/>
</file>

<file path=customXml/itemProps97.xml><?xml version="1.0" encoding="utf-8"?>
<ds:datastoreItem xmlns:ds="http://schemas.openxmlformats.org/officeDocument/2006/customXml" ds:itemID="{3670D051-77ED-4372-8194-0D85E691A810}"/>
</file>

<file path=customXml/itemProps98.xml><?xml version="1.0" encoding="utf-8"?>
<ds:datastoreItem xmlns:ds="http://schemas.openxmlformats.org/officeDocument/2006/customXml" ds:itemID="{8E5EC717-C3F1-458F-9551-12AB2AC6D740}"/>
</file>

<file path=customXml/itemProps99.xml><?xml version="1.0" encoding="utf-8"?>
<ds:datastoreItem xmlns:ds="http://schemas.openxmlformats.org/officeDocument/2006/customXml" ds:itemID="{1E524C04-30EF-41A4-B125-3A9E79B6BCC1}"/>
</file>

<file path=docProps/app.xml><?xml version="1.0" encoding="utf-8"?>
<Properties xmlns="http://schemas.openxmlformats.org/officeDocument/2006/extended-properties" xmlns:vt="http://schemas.openxmlformats.org/officeDocument/2006/docPropsVTypes">
  <Template>Normal</Template>
  <TotalTime>6</TotalTime>
  <Pages>1</Pages>
  <Words>17234</Words>
  <Characters>98236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115240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6</cp:revision>
  <cp:lastPrinted>2018-11-21T14:19:00Z</cp:lastPrinted>
  <dcterms:created xsi:type="dcterms:W3CDTF">2018-11-21T14:19:00Z</dcterms:created>
  <dcterms:modified xsi:type="dcterms:W3CDTF">2018-11-21T14:25:00Z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5b4c3693-5b7a-4572-a681-f982305658d9</vt:lpwstr>
  </property>
</Properties>
</file>