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7272" w14:textId="77777777"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14:paraId="2CB010E3" w14:textId="77777777" w:rsidR="00113B84" w:rsidRPr="00E47C2E" w:rsidRDefault="00113B84" w:rsidP="00113B84">
      <w:pPr>
        <w:jc w:val="center"/>
        <w:rPr>
          <w:rFonts w:cs="Arial"/>
          <w:b/>
          <w:color w:val="FF0000"/>
        </w:rPr>
      </w:pPr>
    </w:p>
    <w:p w14:paraId="7984A981" w14:textId="77777777" w:rsidR="00210557" w:rsidRPr="00E47C2E" w:rsidRDefault="00B67C02" w:rsidP="00210557">
      <w:pPr>
        <w:jc w:val="center"/>
        <w:rPr>
          <w:rFonts w:cs="Arial"/>
          <w:lang w:val="sr-Latn-CS"/>
        </w:rPr>
      </w:pPr>
      <w:r w:rsidRPr="00E47C2E">
        <w:rPr>
          <w:rFonts w:cs="Arial"/>
          <w:noProof/>
        </w:rPr>
        <w:drawing>
          <wp:inline distT="0" distB="0" distL="0" distR="0" wp14:anchorId="5AA823C1" wp14:editId="7F7082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167C048" w14:textId="77777777" w:rsidR="00210557" w:rsidRPr="00E47C2E" w:rsidRDefault="00210557" w:rsidP="00210557">
      <w:pPr>
        <w:jc w:val="center"/>
        <w:rPr>
          <w:rFonts w:cs="Arial"/>
          <w:b/>
          <w:lang w:val="sr-Latn-CS"/>
        </w:rPr>
      </w:pPr>
    </w:p>
    <w:p w14:paraId="34488544" w14:textId="77777777"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14:paraId="7756F318" w14:textId="1D856855" w:rsidR="00971459" w:rsidRDefault="00210557" w:rsidP="00210557">
      <w:pPr>
        <w:jc w:val="center"/>
        <w:rPr>
          <w:rFonts w:cs="Arial"/>
        </w:rPr>
      </w:pPr>
      <w:r w:rsidRPr="00E47C2E">
        <w:rPr>
          <w:rFonts w:cs="Arial"/>
        </w:rPr>
        <w:t xml:space="preserve">у </w:t>
      </w:r>
      <w:r w:rsidR="00CC0A34">
        <w:rPr>
          <w:rFonts w:cs="Arial"/>
        </w:rPr>
        <w:t xml:space="preserve">преговарачком  поступку </w:t>
      </w:r>
    </w:p>
    <w:p w14:paraId="5D2D45F6" w14:textId="62307074" w:rsidR="00210557" w:rsidRPr="00E47C2E" w:rsidRDefault="00CC0A34" w:rsidP="00210557">
      <w:pPr>
        <w:jc w:val="center"/>
        <w:rPr>
          <w:rFonts w:cs="Arial"/>
        </w:rPr>
      </w:pPr>
      <w:r>
        <w:rPr>
          <w:rFonts w:cs="Arial"/>
        </w:rPr>
        <w:t>сходно члану 12</w:t>
      </w:r>
      <w:r w:rsidR="00EB37CE">
        <w:rPr>
          <w:rFonts w:cs="Arial"/>
          <w:lang w:val="sr-Cyrl-RS"/>
        </w:rPr>
        <w:t>3</w:t>
      </w:r>
      <w:r>
        <w:rPr>
          <w:rFonts w:cs="Arial"/>
          <w:lang w:val="sr-Cyrl-RS"/>
        </w:rPr>
        <w:t>. Закона о јавним набавкама</w:t>
      </w:r>
      <w:r w:rsidR="00210557" w:rsidRPr="00E47C2E">
        <w:rPr>
          <w:rFonts w:cs="Arial"/>
        </w:rPr>
        <w:t xml:space="preserve"> </w:t>
      </w:r>
    </w:p>
    <w:p w14:paraId="2CE1DA6A" w14:textId="4674ADDA" w:rsidR="00210557" w:rsidRPr="00E47C2E" w:rsidRDefault="00210557" w:rsidP="00781B02">
      <w:pPr>
        <w:jc w:val="center"/>
        <w:rPr>
          <w:rFonts w:cs="Arial"/>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bookmarkEnd w:id="3"/>
      <w:bookmarkEnd w:id="4"/>
      <w:bookmarkEnd w:id="5"/>
    </w:p>
    <w:p w14:paraId="6F84EB7F" w14:textId="77777777" w:rsidR="00210557" w:rsidRPr="00E47C2E" w:rsidRDefault="00210557" w:rsidP="00781B02">
      <w:pPr>
        <w:rPr>
          <w:rFonts w:cs="Arial"/>
        </w:rPr>
      </w:pPr>
    </w:p>
    <w:p w14:paraId="594B62EB" w14:textId="77777777" w:rsidR="00C6752E" w:rsidRPr="00C46CA5" w:rsidRDefault="001579D5" w:rsidP="00C46CA5">
      <w:pPr>
        <w:pStyle w:val="Title"/>
        <w:spacing w:before="0"/>
        <w:rPr>
          <w:rFonts w:eastAsia="Arial Unicode MS" w:cs="Arial"/>
          <w:b w:val="0"/>
          <w:kern w:val="2"/>
        </w:rPr>
      </w:pPr>
      <w:r w:rsidRPr="001579D5">
        <w:rPr>
          <w:rFonts w:ascii="Arial Cirilica" w:hAnsi="Arial Cirilica" w:cs="Arial"/>
          <w:b w:val="0"/>
          <w:bCs w:val="0"/>
          <w:sz w:val="22"/>
          <w:szCs w:val="22"/>
          <w:lang w:eastAsia="hr-HR"/>
        </w:rPr>
        <w:t xml:space="preserve"> </w:t>
      </w:r>
      <w:r w:rsidR="00CC0A34">
        <w:rPr>
          <w:rFonts w:cs="Arial"/>
          <w:b w:val="0"/>
          <w:bCs w:val="0"/>
          <w:sz w:val="22"/>
          <w:szCs w:val="22"/>
          <w:lang w:val="sr-Cyrl-RS" w:eastAsia="hr-HR"/>
        </w:rPr>
        <w:t>Геодетске услуге за потребе инвестиционог пројекта ТЕКО Б3</w:t>
      </w:r>
    </w:p>
    <w:p w14:paraId="3C1EADE8" w14:textId="053E56EC" w:rsidR="00C6752E" w:rsidRPr="00986ED1" w:rsidRDefault="00986ED1" w:rsidP="00986ED1">
      <w:pPr>
        <w:jc w:val="center"/>
        <w:rPr>
          <w:rFonts w:eastAsia="Arial Unicode MS" w:cs="Arial"/>
          <w:b/>
          <w:kern w:val="2"/>
        </w:rPr>
      </w:pPr>
      <w:r w:rsidRPr="00986ED1">
        <w:rPr>
          <w:rFonts w:cs="Arial"/>
          <w:b/>
        </w:rPr>
        <w:t>бр.</w:t>
      </w:r>
      <w:r w:rsidRPr="00986ED1">
        <w:rPr>
          <w:b/>
          <w:szCs w:val="24"/>
          <w:lang w:val="sr-Cyrl-RS"/>
        </w:rPr>
        <w:t xml:space="preserve"> 245/2018 (ЈН/1000/0469/2018)</w:t>
      </w:r>
    </w:p>
    <w:p w14:paraId="000283A3" w14:textId="77777777" w:rsidR="00C6752E" w:rsidRPr="00E47C2E" w:rsidRDefault="00C6752E" w:rsidP="00C6752E">
      <w:pPr>
        <w:rPr>
          <w:rFonts w:eastAsia="Arial Unicode MS" w:cs="Arial"/>
          <w:b/>
          <w:kern w:val="2"/>
        </w:rPr>
      </w:pPr>
    </w:p>
    <w:p w14:paraId="7B80BC55" w14:textId="77777777" w:rsidR="00C6752E" w:rsidRPr="00E47C2E" w:rsidRDefault="00C6752E" w:rsidP="00C6752E">
      <w:pPr>
        <w:rPr>
          <w:rFonts w:eastAsia="Arial Unicode MS" w:cs="Arial"/>
          <w:b/>
          <w:kern w:val="2"/>
        </w:rPr>
      </w:pPr>
    </w:p>
    <w:p w14:paraId="14C60AF5" w14:textId="77777777" w:rsidR="00C6752E" w:rsidRPr="00E47C2E" w:rsidRDefault="00C6752E" w:rsidP="00C6752E">
      <w:pPr>
        <w:rPr>
          <w:rFonts w:eastAsia="Arial Unicode MS" w:cs="Arial"/>
          <w:b/>
          <w:kern w:val="2"/>
        </w:rPr>
      </w:pPr>
    </w:p>
    <w:p w14:paraId="0C9F2702" w14:textId="77777777" w:rsidR="00C6752E" w:rsidRPr="00E47C2E" w:rsidRDefault="00C6752E" w:rsidP="00C6752E">
      <w:pPr>
        <w:rPr>
          <w:rFonts w:eastAsia="Arial Unicode MS" w:cs="Arial"/>
          <w:b/>
          <w:kern w:val="2"/>
        </w:rPr>
      </w:pPr>
    </w:p>
    <w:p w14:paraId="50A82E93" w14:textId="77777777" w:rsidR="00E13FFC" w:rsidRPr="00C46CA5" w:rsidRDefault="00E13FFC" w:rsidP="00C46CA5">
      <w:pPr>
        <w:pStyle w:val="BodyText"/>
        <w:spacing w:before="0"/>
        <w:rPr>
          <w:rFonts w:cs="Arial"/>
          <w:sz w:val="22"/>
          <w:szCs w:val="22"/>
          <w:lang w:val="sr-Cyrl-RS"/>
        </w:rPr>
      </w:pPr>
    </w:p>
    <w:p w14:paraId="5F0F95BE" w14:textId="77777777" w:rsidR="00E13FFC" w:rsidRPr="00E47C2E" w:rsidRDefault="00E13FFC" w:rsidP="000C50A0">
      <w:pPr>
        <w:pStyle w:val="BodyText"/>
        <w:spacing w:before="0"/>
        <w:jc w:val="center"/>
        <w:rPr>
          <w:rFonts w:cs="Arial"/>
          <w:sz w:val="22"/>
          <w:szCs w:val="22"/>
          <w:lang w:val="en-US"/>
        </w:rPr>
      </w:pPr>
    </w:p>
    <w:p w14:paraId="73F079C7" w14:textId="77777777" w:rsidR="00E13FFC" w:rsidRPr="00E47C2E" w:rsidRDefault="00E13FFC" w:rsidP="000C50A0">
      <w:pPr>
        <w:pStyle w:val="BodyText"/>
        <w:spacing w:before="0"/>
        <w:jc w:val="center"/>
        <w:rPr>
          <w:rFonts w:cs="Arial"/>
          <w:sz w:val="22"/>
          <w:szCs w:val="22"/>
          <w:lang w:val="en-US"/>
        </w:rPr>
      </w:pPr>
    </w:p>
    <w:p w14:paraId="6B7CCCBD" w14:textId="77777777" w:rsidR="00150FCE" w:rsidRPr="00E47C2E" w:rsidRDefault="00150FCE" w:rsidP="000C50A0">
      <w:pPr>
        <w:pStyle w:val="BodyText"/>
        <w:spacing w:before="0"/>
        <w:jc w:val="center"/>
        <w:rPr>
          <w:rFonts w:cs="Arial"/>
          <w:sz w:val="22"/>
          <w:szCs w:val="22"/>
          <w:lang w:val="ru-RU"/>
        </w:rPr>
      </w:pPr>
    </w:p>
    <w:p w14:paraId="2DC75BD5" w14:textId="1F0513A5"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w:t>
      </w:r>
      <w:r w:rsidR="001D0738">
        <w:rPr>
          <w:rFonts w:eastAsia="Arial Unicode MS" w:cs="Arial"/>
          <w:kern w:val="2"/>
          <w:lang w:val="ru-RU"/>
        </w:rPr>
        <w:t xml:space="preserve">едено у ЈП ЕПС број </w:t>
      </w:r>
      <w:r w:rsidR="00986ED1">
        <w:rPr>
          <w:rFonts w:cs="Arial"/>
          <w:lang w:val="sr-Latn-RS"/>
        </w:rPr>
        <w:t>12.01.363976/9-18</w:t>
      </w:r>
      <w:r w:rsidR="001D0738">
        <w:rPr>
          <w:rFonts w:eastAsia="Arial Unicode MS" w:cs="Arial"/>
          <w:kern w:val="2"/>
          <w:lang w:val="ru-RU"/>
        </w:rPr>
        <w:t xml:space="preserve"> од </w:t>
      </w:r>
      <w:r w:rsidR="00986ED1">
        <w:rPr>
          <w:rFonts w:eastAsia="Arial Unicode MS" w:cs="Arial"/>
          <w:kern w:val="2"/>
          <w:lang w:val="ru-RU"/>
        </w:rPr>
        <w:t>28</w:t>
      </w:r>
      <w:bookmarkStart w:id="6" w:name="_GoBack"/>
      <w:bookmarkEnd w:id="6"/>
      <w:r w:rsidR="004779D7">
        <w:rPr>
          <w:rFonts w:eastAsia="Arial Unicode MS" w:cs="Arial"/>
          <w:kern w:val="2"/>
          <w:lang w:val="sr-Latn-RS"/>
        </w:rPr>
        <w:t>.0</w:t>
      </w:r>
      <w:r w:rsidR="00EB37CE">
        <w:rPr>
          <w:rFonts w:eastAsia="Arial Unicode MS" w:cs="Arial"/>
          <w:kern w:val="2"/>
          <w:lang w:val="sr-Cyrl-RS"/>
        </w:rPr>
        <w:t>8</w:t>
      </w:r>
      <w:r w:rsidR="004779D7">
        <w:rPr>
          <w:rFonts w:eastAsia="Arial Unicode MS" w:cs="Arial"/>
          <w:kern w:val="2"/>
          <w:lang w:val="sr-Latn-RS"/>
        </w:rPr>
        <w:t>.</w:t>
      </w:r>
      <w:r w:rsidR="001D0738">
        <w:rPr>
          <w:rFonts w:eastAsia="Arial Unicode MS" w:cs="Arial"/>
          <w:kern w:val="2"/>
          <w:lang w:val="ru-RU"/>
        </w:rPr>
        <w:t>201</w:t>
      </w:r>
      <w:r w:rsidR="004779D7">
        <w:rPr>
          <w:rFonts w:eastAsia="Arial Unicode MS" w:cs="Arial"/>
          <w:kern w:val="2"/>
          <w:lang w:val="sr-Latn-RS"/>
        </w:rPr>
        <w:t>8</w:t>
      </w:r>
      <w:r w:rsidRPr="00E47C2E">
        <w:rPr>
          <w:rFonts w:eastAsia="Arial Unicode MS" w:cs="Arial"/>
          <w:kern w:val="2"/>
          <w:lang w:val="ru-RU"/>
        </w:rPr>
        <w:t>. године)</w:t>
      </w:r>
    </w:p>
    <w:p w14:paraId="541AC6E1" w14:textId="77777777" w:rsidR="00E13FFC" w:rsidRPr="00E47C2E" w:rsidRDefault="00E13FFC" w:rsidP="00E13FFC">
      <w:pPr>
        <w:spacing w:before="0"/>
        <w:jc w:val="center"/>
        <w:rPr>
          <w:rFonts w:eastAsia="Arial Unicode MS" w:cs="Arial"/>
          <w:kern w:val="2"/>
          <w:lang w:val="ru-RU"/>
        </w:rPr>
      </w:pPr>
    </w:p>
    <w:p w14:paraId="224C910A" w14:textId="77777777" w:rsidR="00E13FFC" w:rsidRPr="00E47C2E" w:rsidRDefault="00E13FFC" w:rsidP="00E13FFC">
      <w:pPr>
        <w:spacing w:before="0"/>
        <w:jc w:val="center"/>
        <w:rPr>
          <w:rFonts w:eastAsia="Arial Unicode MS" w:cs="Arial"/>
          <w:kern w:val="2"/>
          <w:lang w:val="ru-RU"/>
        </w:rPr>
      </w:pPr>
    </w:p>
    <w:p w14:paraId="514C9848" w14:textId="77777777" w:rsidR="00E762FC" w:rsidRDefault="00E762FC" w:rsidP="00E13FFC">
      <w:pPr>
        <w:spacing w:before="0"/>
        <w:jc w:val="center"/>
        <w:rPr>
          <w:rFonts w:cs="Arial"/>
          <w:lang w:val="ru-RU"/>
        </w:rPr>
      </w:pPr>
    </w:p>
    <w:p w14:paraId="45A676F3" w14:textId="77777777" w:rsidR="00E762FC" w:rsidRDefault="00E762FC" w:rsidP="00E13FFC">
      <w:pPr>
        <w:spacing w:before="0"/>
        <w:jc w:val="center"/>
        <w:rPr>
          <w:rFonts w:cs="Arial"/>
          <w:lang w:val="ru-RU"/>
        </w:rPr>
      </w:pPr>
    </w:p>
    <w:p w14:paraId="36059066" w14:textId="77777777" w:rsidR="00E762FC" w:rsidRDefault="00E762FC" w:rsidP="00E13FFC">
      <w:pPr>
        <w:spacing w:before="0"/>
        <w:jc w:val="center"/>
        <w:rPr>
          <w:rFonts w:cs="Arial"/>
          <w:lang w:val="ru-RU"/>
        </w:rPr>
      </w:pPr>
    </w:p>
    <w:p w14:paraId="632C258C" w14:textId="77777777" w:rsidR="00E762FC" w:rsidRDefault="00E762FC" w:rsidP="00E13FFC">
      <w:pPr>
        <w:spacing w:before="0"/>
        <w:jc w:val="center"/>
        <w:rPr>
          <w:rFonts w:cs="Arial"/>
          <w:lang w:val="ru-RU"/>
        </w:rPr>
      </w:pPr>
    </w:p>
    <w:p w14:paraId="357E05C8" w14:textId="77777777" w:rsidR="00E762FC" w:rsidRDefault="00E762FC" w:rsidP="00E13FFC">
      <w:pPr>
        <w:spacing w:before="0"/>
        <w:jc w:val="center"/>
        <w:rPr>
          <w:rFonts w:cs="Arial"/>
          <w:lang w:val="ru-RU"/>
        </w:rPr>
      </w:pPr>
    </w:p>
    <w:p w14:paraId="73967BF1" w14:textId="77777777" w:rsidR="00E762FC" w:rsidRDefault="00E762FC" w:rsidP="00E13FFC">
      <w:pPr>
        <w:spacing w:before="0"/>
        <w:jc w:val="center"/>
        <w:rPr>
          <w:rFonts w:cs="Arial"/>
          <w:lang w:val="ru-RU"/>
        </w:rPr>
      </w:pPr>
    </w:p>
    <w:p w14:paraId="62A0700C" w14:textId="77777777" w:rsidR="00E762FC" w:rsidRDefault="00E762FC" w:rsidP="00E13FFC">
      <w:pPr>
        <w:spacing w:before="0"/>
        <w:jc w:val="center"/>
        <w:rPr>
          <w:rFonts w:cs="Arial"/>
          <w:lang w:val="ru-RU"/>
        </w:rPr>
      </w:pPr>
    </w:p>
    <w:p w14:paraId="3F7A1043" w14:textId="77777777" w:rsidR="00E762FC" w:rsidRDefault="00E762FC" w:rsidP="00E13FFC">
      <w:pPr>
        <w:spacing w:before="0"/>
        <w:jc w:val="center"/>
        <w:rPr>
          <w:rFonts w:cs="Arial"/>
          <w:lang w:val="ru-RU"/>
        </w:rPr>
      </w:pPr>
    </w:p>
    <w:p w14:paraId="1F91F78A" w14:textId="77777777" w:rsidR="00E762FC" w:rsidRDefault="00E762FC" w:rsidP="00E13FFC">
      <w:pPr>
        <w:spacing w:before="0"/>
        <w:jc w:val="center"/>
        <w:rPr>
          <w:rFonts w:cs="Arial"/>
          <w:lang w:val="ru-RU"/>
        </w:rPr>
      </w:pPr>
    </w:p>
    <w:p w14:paraId="6E64E44D" w14:textId="20D17C15" w:rsidR="00E13FFC" w:rsidRPr="00E47C2E" w:rsidRDefault="00CC0A34" w:rsidP="00E13FFC">
      <w:pPr>
        <w:spacing w:before="0"/>
        <w:jc w:val="center"/>
        <w:rPr>
          <w:rFonts w:cs="Arial"/>
          <w:lang w:val="ru-RU"/>
        </w:rPr>
      </w:pPr>
      <w:r>
        <w:rPr>
          <w:rFonts w:cs="Arial"/>
          <w:lang w:val="ru-RU"/>
        </w:rPr>
        <w:t>Београд</w:t>
      </w:r>
      <w:r w:rsidR="001579D5">
        <w:rPr>
          <w:rFonts w:cs="Arial"/>
          <w:lang w:val="ru-RU"/>
        </w:rPr>
        <w:t xml:space="preserve">, </w:t>
      </w:r>
      <w:r>
        <w:rPr>
          <w:rFonts w:cs="Arial"/>
          <w:lang w:val="ru-RU"/>
        </w:rPr>
        <w:t>август</w:t>
      </w:r>
      <w:r w:rsidR="001579D5">
        <w:rPr>
          <w:rFonts w:cs="Arial"/>
          <w:lang w:val="ru-RU"/>
        </w:rPr>
        <w:t>, 201</w:t>
      </w:r>
      <w:r w:rsidR="00EB37CE">
        <w:rPr>
          <w:rFonts w:cs="Arial"/>
          <w:lang w:val="ru-RU"/>
        </w:rPr>
        <w:t>8</w:t>
      </w:r>
      <w:r w:rsidR="00E13FFC" w:rsidRPr="00E47C2E">
        <w:rPr>
          <w:rFonts w:cs="Arial"/>
          <w:lang w:val="ru-RU"/>
        </w:rPr>
        <w:t>. године</w:t>
      </w:r>
    </w:p>
    <w:p w14:paraId="2F975C9A" w14:textId="77777777" w:rsidR="00E13FFC" w:rsidRPr="00E47C2E" w:rsidRDefault="00E13FFC" w:rsidP="00E13FFC">
      <w:pPr>
        <w:spacing w:before="0"/>
        <w:jc w:val="center"/>
        <w:rPr>
          <w:rFonts w:cs="Arial"/>
          <w:b/>
          <w:lang w:val="ru-RU"/>
        </w:rPr>
      </w:pPr>
    </w:p>
    <w:p w14:paraId="5CC858E2" w14:textId="77777777" w:rsidR="000C50A0" w:rsidRPr="00E47C2E" w:rsidRDefault="000C50A0" w:rsidP="000C50A0">
      <w:pPr>
        <w:spacing w:before="0"/>
        <w:jc w:val="center"/>
        <w:rPr>
          <w:rFonts w:cs="Arial"/>
          <w:b/>
          <w:lang w:val="ru-RU"/>
        </w:rPr>
      </w:pPr>
    </w:p>
    <w:p w14:paraId="0D06C73F" w14:textId="5F5783B6"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656889">
        <w:rPr>
          <w:rFonts w:eastAsia="TimesNewRomanPSMT" w:cs="Arial"/>
          <w:color w:val="000000"/>
          <w:kern w:val="2"/>
          <w:lang w:val="ru-RU"/>
        </w:rPr>
        <w:lastRenderedPageBreak/>
        <w:t>На основу чл</w:t>
      </w:r>
      <w:r w:rsidR="00472BF8" w:rsidRPr="00656889">
        <w:rPr>
          <w:rFonts w:eastAsia="TimesNewRomanPSMT" w:cs="Arial"/>
          <w:color w:val="000000"/>
          <w:kern w:val="2"/>
          <w:lang w:val="ru-RU"/>
        </w:rPr>
        <w:t>ана</w:t>
      </w:r>
      <w:r w:rsidR="00A44AA6" w:rsidRPr="00656889">
        <w:rPr>
          <w:rFonts w:eastAsia="TimesNewRomanPSMT" w:cs="Arial"/>
          <w:color w:val="000000"/>
          <w:kern w:val="2"/>
          <w:lang w:val="ru-RU"/>
        </w:rPr>
        <w:t xml:space="preserve"> </w:t>
      </w:r>
      <w:r w:rsidR="00EB37CE" w:rsidRPr="00656889">
        <w:rPr>
          <w:rFonts w:eastAsia="TimesNewRomanPSMT" w:cs="Arial"/>
          <w:color w:val="000000"/>
          <w:kern w:val="2"/>
          <w:lang w:val="ru-RU"/>
        </w:rPr>
        <w:t>123.</w:t>
      </w:r>
      <w:r w:rsidR="000C281D" w:rsidRPr="00656889">
        <w:rPr>
          <w:rFonts w:eastAsia="TimesNewRomanPSMT" w:cs="Arial"/>
          <w:color w:val="000000"/>
          <w:kern w:val="2"/>
          <w:lang w:val="sr-Cyrl-RS"/>
        </w:rPr>
        <w:t>,</w:t>
      </w:r>
      <w:r w:rsidR="00010E49" w:rsidRPr="00656889">
        <w:rPr>
          <w:rFonts w:eastAsia="TimesNewRomanPSMT" w:cs="Arial"/>
          <w:color w:val="000000"/>
          <w:kern w:val="2"/>
          <w:lang w:val="ru-RU"/>
        </w:rPr>
        <w:t xml:space="preserve"> и 61</w:t>
      </w:r>
      <w:r w:rsidR="009D3699" w:rsidRPr="00656889">
        <w:rPr>
          <w:rFonts w:eastAsia="TimesNewRomanPSMT" w:cs="Arial"/>
          <w:color w:val="000000"/>
          <w:kern w:val="2"/>
          <w:lang w:val="ru-RU"/>
        </w:rPr>
        <w:t>.</w:t>
      </w:r>
      <w:r w:rsidR="00261778" w:rsidRPr="00656889">
        <w:rPr>
          <w:rFonts w:eastAsia="TimesNewRomanPSMT" w:cs="Arial"/>
          <w:color w:val="000000"/>
          <w:kern w:val="2"/>
          <w:lang w:val="ru-RU"/>
        </w:rPr>
        <w:t xml:space="preserve"> Закона о јавним набавкама</w:t>
      </w:r>
      <w:r w:rsidR="00261778" w:rsidRPr="00E47C2E">
        <w:rPr>
          <w:rFonts w:eastAsia="TimesNewRomanPSMT" w:cs="Arial"/>
          <w:color w:val="000000"/>
          <w:kern w:val="2"/>
          <w:lang w:val="ru-RU"/>
        </w:rPr>
        <w:t xml:space="preserve">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DF7804">
        <w:rPr>
          <w:rFonts w:eastAsia="TimesNewRomanPSMT" w:cs="Arial"/>
          <w:color w:val="000000"/>
          <w:kern w:val="2"/>
          <w:lang w:val="ru-RU"/>
        </w:rPr>
        <w:t>)</w:t>
      </w:r>
      <w:r w:rsidR="000F57ED" w:rsidRPr="00E47C2E">
        <w:rPr>
          <w:rFonts w:eastAsia="TimesNewRomanPSMT" w:cs="Arial"/>
          <w:color w:val="000000"/>
          <w:kern w:val="2"/>
          <w:lang w:val="ru-RU"/>
        </w:rPr>
        <w:t xml:space="preserve">, </w:t>
      </w:r>
      <w:r w:rsidR="00DF7804">
        <w:rPr>
          <w:rFonts w:eastAsia="TimesNewRomanPSMT" w:cs="Arial"/>
          <w:color w:val="000000"/>
          <w:kern w:val="2"/>
          <w:lang w:val="ru-RU"/>
        </w:rPr>
        <w:t>(</w:t>
      </w:r>
      <w:r w:rsidR="000F57ED" w:rsidRPr="00E47C2E">
        <w:rPr>
          <w:rFonts w:eastAsia="TimesNewRomanPSMT" w:cs="Arial"/>
          <w:color w:val="000000"/>
          <w:kern w:val="2"/>
          <w:lang w:val="ru-RU"/>
        </w:rPr>
        <w:t>у даљем тексту</w:t>
      </w:r>
      <w:r w:rsidR="00CC0A34">
        <w:rPr>
          <w:rFonts w:eastAsia="TimesNewRomanPSMT" w:cs="Arial"/>
          <w:color w:val="000000"/>
          <w:kern w:val="2"/>
          <w:lang w:val="ru-RU"/>
        </w:rPr>
        <w:t xml:space="preserve">: </w:t>
      </w:r>
      <w:r w:rsidR="00BA1E63" w:rsidRPr="00E47C2E">
        <w:rPr>
          <w:rFonts w:eastAsia="Calibri" w:cs="Arial"/>
          <w:bCs/>
        </w:rPr>
        <w:t>Закон</w:t>
      </w:r>
      <w:r w:rsidR="00261778" w:rsidRPr="00E47C2E">
        <w:rPr>
          <w:rFonts w:eastAsia="TimesNewRomanPSMT" w:cs="Arial"/>
          <w:color w:val="000000"/>
          <w:kern w:val="2"/>
          <w:lang w:val="ru-RU"/>
        </w:rPr>
        <w:t>),</w:t>
      </w:r>
      <w:r w:rsidR="00CC0A34">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04B10">
        <w:rPr>
          <w:rFonts w:eastAsia="TimesNewRomanPSMT" w:cs="Arial"/>
          <w:color w:val="000000"/>
          <w:kern w:val="2"/>
          <w:lang w:val="sr-Latn-RS"/>
        </w:rPr>
        <w:t xml:space="preserve"> </w:t>
      </w:r>
      <w:r w:rsidR="000C0656">
        <w:rPr>
          <w:rFonts w:eastAsia="TimesNewRomanPSMT" w:cs="Arial"/>
          <w:color w:val="000000"/>
          <w:kern w:val="2"/>
          <w:lang w:val="sr-Cyrl-RS"/>
        </w:rPr>
        <w:t>5</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C0A34">
        <w:rPr>
          <w:rFonts w:cs="Arial"/>
          <w:lang w:val="sr-Latn-RS"/>
        </w:rPr>
        <w:t>12.01.</w:t>
      </w:r>
      <w:r w:rsidR="00CC0A34">
        <w:rPr>
          <w:rFonts w:cs="Arial"/>
          <w:lang w:val="sr-Cyrl-RS"/>
        </w:rPr>
        <w:t>363976/1-18</w:t>
      </w:r>
      <w:r w:rsidR="006F20AA" w:rsidRPr="00F56999">
        <w:rPr>
          <w:rFonts w:cs="Arial"/>
          <w:lang w:val="sr-Cyrl-CS"/>
        </w:rPr>
        <w:t xml:space="preserve"> од</w:t>
      </w:r>
      <w:r w:rsidR="00CC0A34">
        <w:rPr>
          <w:rFonts w:cs="Arial"/>
          <w:lang w:val="sr-Cyrl-CS"/>
        </w:rPr>
        <w:t xml:space="preserve"> 24</w:t>
      </w:r>
      <w:r w:rsidR="00CC0A34">
        <w:rPr>
          <w:rFonts w:cs="Arial"/>
          <w:lang w:val="sr-Cyrl-RS"/>
        </w:rPr>
        <w:t>.07</w:t>
      </w:r>
      <w:r w:rsidR="006F20AA" w:rsidRPr="008D25C2">
        <w:rPr>
          <w:rFonts w:eastAsia="Arial Unicode MS" w:cs="Arial"/>
          <w:color w:val="000000"/>
          <w:kern w:val="2"/>
          <w:lang w:val="sr-Latn-RS"/>
        </w:rPr>
        <w:t>.</w:t>
      </w:r>
      <w:r w:rsidR="00CC0A34">
        <w:rPr>
          <w:rFonts w:eastAsia="Arial Unicode MS" w:cs="Arial"/>
          <w:color w:val="000000"/>
          <w:kern w:val="2"/>
          <w:lang w:val="ru-RU"/>
        </w:rPr>
        <w:t>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C0A34">
        <w:rPr>
          <w:rFonts w:cs="Arial"/>
          <w:lang w:val="sr-Cyrl-RS"/>
        </w:rPr>
        <w:t xml:space="preserve">12.01.363976/2-18 </w:t>
      </w:r>
      <w:r w:rsidR="007F0D9D" w:rsidRPr="00F56999">
        <w:rPr>
          <w:rFonts w:cs="Arial"/>
          <w:lang w:val="sr-Cyrl-CS"/>
        </w:rPr>
        <w:t>од</w:t>
      </w:r>
      <w:r w:rsidR="007F0D9D">
        <w:rPr>
          <w:rFonts w:cs="Arial"/>
          <w:lang w:val="sr-Cyrl-CS"/>
        </w:rPr>
        <w:t xml:space="preserve"> </w:t>
      </w:r>
      <w:r w:rsidR="00CC0A34">
        <w:rPr>
          <w:rFonts w:cs="Arial"/>
          <w:lang w:val="sr-Cyrl-RS"/>
        </w:rPr>
        <w:t>24.07</w:t>
      </w:r>
      <w:r w:rsidR="007F0D9D" w:rsidRPr="008D25C2">
        <w:rPr>
          <w:rFonts w:eastAsia="Arial Unicode MS" w:cs="Arial"/>
          <w:color w:val="000000"/>
          <w:kern w:val="2"/>
          <w:lang w:val="sr-Latn-RS"/>
        </w:rPr>
        <w:t>.</w:t>
      </w:r>
      <w:r w:rsidR="007F0D9D" w:rsidRPr="008D25C2">
        <w:rPr>
          <w:rFonts w:eastAsia="Arial Unicode MS" w:cs="Arial"/>
          <w:color w:val="000000"/>
          <w:kern w:val="2"/>
          <w:lang w:val="ru-RU"/>
        </w:rPr>
        <w:t>201</w:t>
      </w:r>
      <w:r w:rsidR="000C0656">
        <w:rPr>
          <w:rFonts w:eastAsia="Arial Unicode MS" w:cs="Arial"/>
          <w:color w:val="000000"/>
          <w:kern w:val="2"/>
          <w:lang w:val="ru-RU"/>
        </w:rPr>
        <w:t>8</w:t>
      </w:r>
      <w:r w:rsidR="00EF375A" w:rsidRPr="00E47C2E">
        <w:rPr>
          <w:rFonts w:eastAsia="Arial Unicode MS" w:cs="Arial"/>
          <w:color w:val="000000"/>
          <w:kern w:val="2"/>
          <w:lang w:val="ru-RU"/>
        </w:rPr>
        <w:t>.</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14:paraId="58167A00" w14:textId="77777777" w:rsidR="00261778" w:rsidRPr="00E47C2E" w:rsidRDefault="00261778" w:rsidP="000C50A0">
      <w:pPr>
        <w:pStyle w:val="BodyText"/>
        <w:spacing w:before="0"/>
        <w:rPr>
          <w:rFonts w:cs="Arial"/>
          <w:b/>
          <w:spacing w:val="80"/>
          <w:sz w:val="22"/>
          <w:szCs w:val="22"/>
          <w:lang w:val="ru-RU"/>
        </w:rPr>
      </w:pPr>
    </w:p>
    <w:p w14:paraId="71534217" w14:textId="77777777" w:rsidR="000C50A0" w:rsidRPr="00E47C2E" w:rsidRDefault="000C50A0" w:rsidP="000C50A0">
      <w:pPr>
        <w:pStyle w:val="BodyText"/>
        <w:spacing w:before="0"/>
        <w:rPr>
          <w:rFonts w:cs="Arial"/>
          <w:b/>
          <w:spacing w:val="80"/>
          <w:sz w:val="22"/>
          <w:szCs w:val="22"/>
          <w:lang w:val="ru-RU"/>
        </w:rPr>
      </w:pPr>
    </w:p>
    <w:p w14:paraId="221B625F" w14:textId="77777777"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14:paraId="6BF9317D" w14:textId="74946BDC" w:rsidR="00986ED1" w:rsidRPr="00656889" w:rsidRDefault="00656889" w:rsidP="00986ED1">
      <w:pPr>
        <w:jc w:val="center"/>
        <w:rPr>
          <w:rFonts w:cs="Arial"/>
        </w:rPr>
      </w:pPr>
      <w:r w:rsidRPr="00656889">
        <w:rPr>
          <w:rFonts w:cs="Arial"/>
        </w:rPr>
        <w:t xml:space="preserve">у преговарачком  поступку </w:t>
      </w:r>
    </w:p>
    <w:p w14:paraId="0F998D4A" w14:textId="7870369D" w:rsidR="00210557" w:rsidRDefault="00656889" w:rsidP="00656889">
      <w:pPr>
        <w:jc w:val="center"/>
        <w:rPr>
          <w:rFonts w:cs="Arial"/>
        </w:rPr>
      </w:pPr>
      <w:r w:rsidRPr="00656889">
        <w:rPr>
          <w:rFonts w:cs="Arial"/>
        </w:rPr>
        <w:t>сходно члану 12</w:t>
      </w:r>
      <w:r w:rsidRPr="00656889">
        <w:rPr>
          <w:rFonts w:cs="Arial"/>
          <w:lang w:val="sr-Cyrl-RS"/>
        </w:rPr>
        <w:t>3. Закона о јавним набавкама</w:t>
      </w:r>
      <w:r w:rsidRPr="00656889">
        <w:rPr>
          <w:rFonts w:cs="Arial"/>
        </w:rPr>
        <w:t xml:space="preserve"> </w:t>
      </w:r>
    </w:p>
    <w:p w14:paraId="03EC0E17" w14:textId="5FF72527" w:rsidR="00986ED1" w:rsidRPr="00986ED1" w:rsidRDefault="00986ED1" w:rsidP="00656889">
      <w:pPr>
        <w:jc w:val="center"/>
        <w:rPr>
          <w:rFonts w:cs="Arial"/>
          <w:lang w:val="sr-Cyrl-RS"/>
        </w:rPr>
      </w:pPr>
      <w:r>
        <w:rPr>
          <w:rFonts w:cs="Arial"/>
          <w:lang w:val="sr-Cyrl-RS"/>
        </w:rPr>
        <w:t xml:space="preserve">за јавну набавку услуга: </w:t>
      </w:r>
    </w:p>
    <w:p w14:paraId="2599E97F" w14:textId="77777777" w:rsidR="00986ED1" w:rsidRPr="00986ED1" w:rsidRDefault="00986ED1" w:rsidP="00986ED1">
      <w:pPr>
        <w:jc w:val="center"/>
        <w:rPr>
          <w:rFonts w:cs="Arial"/>
          <w:bCs/>
          <w:lang w:val="sr-Cyrl-CS"/>
        </w:rPr>
      </w:pPr>
      <w:r w:rsidRPr="00986ED1">
        <w:rPr>
          <w:rFonts w:cs="Arial"/>
          <w:lang w:val="sr-Cyrl-RS"/>
        </w:rPr>
        <w:t>Геодетске услуге за потребе инвестиционог пројекта ТЕКО Б3</w:t>
      </w:r>
    </w:p>
    <w:p w14:paraId="1C9F8388" w14:textId="77777777" w:rsidR="00986ED1" w:rsidRPr="00986ED1" w:rsidRDefault="00986ED1" w:rsidP="00986ED1">
      <w:pPr>
        <w:jc w:val="center"/>
        <w:rPr>
          <w:rFonts w:cs="Arial"/>
          <w:b/>
        </w:rPr>
      </w:pPr>
      <w:r w:rsidRPr="00986ED1">
        <w:rPr>
          <w:rFonts w:cs="Arial"/>
          <w:b/>
        </w:rPr>
        <w:t>бр.</w:t>
      </w:r>
      <w:r w:rsidRPr="00986ED1">
        <w:rPr>
          <w:rFonts w:cs="Arial"/>
          <w:b/>
          <w:lang w:val="sr-Cyrl-RS"/>
        </w:rPr>
        <w:t xml:space="preserve"> 245/2018 (ЈН/1000/0469/2018)</w:t>
      </w:r>
    </w:p>
    <w:p w14:paraId="10CDFAE5" w14:textId="7F50F1C3" w:rsidR="00210557" w:rsidRPr="00986ED1" w:rsidRDefault="00210557" w:rsidP="00986ED1">
      <w:pPr>
        <w:jc w:val="center"/>
        <w:rPr>
          <w:rFonts w:cs="Arial"/>
          <w:b/>
        </w:rPr>
      </w:pPr>
    </w:p>
    <w:p w14:paraId="491EE0B5" w14:textId="77777777" w:rsidR="009D3699" w:rsidRPr="00E47C2E" w:rsidRDefault="009D3699" w:rsidP="000C50A0">
      <w:pPr>
        <w:pStyle w:val="BodyText"/>
        <w:spacing w:before="0"/>
        <w:rPr>
          <w:rFonts w:cs="Arial"/>
          <w:color w:val="00B0F0"/>
          <w:sz w:val="22"/>
          <w:szCs w:val="22"/>
          <w:lang w:val="sr-Latn-CS"/>
        </w:rPr>
      </w:pPr>
    </w:p>
    <w:p w14:paraId="409F5E77" w14:textId="77777777" w:rsidR="009D3699" w:rsidRPr="00E47C2E" w:rsidRDefault="009D3699" w:rsidP="000C50A0">
      <w:pPr>
        <w:pStyle w:val="BodyText"/>
        <w:spacing w:before="0"/>
        <w:rPr>
          <w:rFonts w:cs="Arial"/>
          <w:color w:val="00B0F0"/>
          <w:sz w:val="22"/>
          <w:szCs w:val="22"/>
          <w:lang w:val="sr-Latn-CS"/>
        </w:rPr>
      </w:pPr>
    </w:p>
    <w:p w14:paraId="3CF7C57C" w14:textId="77777777" w:rsidR="009D3699" w:rsidRPr="00E47C2E" w:rsidRDefault="009D3699" w:rsidP="000C50A0">
      <w:pPr>
        <w:pStyle w:val="BodyText"/>
        <w:spacing w:before="0"/>
        <w:rPr>
          <w:rFonts w:cs="Arial"/>
          <w:color w:val="00B0F0"/>
          <w:sz w:val="22"/>
          <w:szCs w:val="22"/>
          <w:lang w:val="sr-Latn-CS"/>
        </w:rPr>
      </w:pPr>
    </w:p>
    <w:p w14:paraId="0860001D" w14:textId="77777777"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14:paraId="65F118BF" w14:textId="77777777"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C0A34" w:rsidRPr="00E47C2E" w14:paraId="606B1234" w14:textId="77777777" w:rsidTr="00CC0A34">
        <w:tc>
          <w:tcPr>
            <w:tcW w:w="564" w:type="dxa"/>
          </w:tcPr>
          <w:p w14:paraId="6D4F4AC6"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1.</w:t>
            </w:r>
          </w:p>
        </w:tc>
        <w:tc>
          <w:tcPr>
            <w:tcW w:w="7574" w:type="dxa"/>
          </w:tcPr>
          <w:p w14:paraId="15F483A5" w14:textId="77777777" w:rsidR="00CC0A34" w:rsidRPr="00E47C2E" w:rsidRDefault="00CC0A34" w:rsidP="004C3B38">
            <w:pPr>
              <w:tabs>
                <w:tab w:val="left" w:pos="360"/>
                <w:tab w:val="left" w:pos="567"/>
                <w:tab w:val="right" w:leader="dot" w:pos="9639"/>
              </w:tabs>
              <w:rPr>
                <w:rFonts w:cs="Arial"/>
              </w:rPr>
            </w:pPr>
            <w:r w:rsidRPr="00E47C2E">
              <w:rPr>
                <w:rFonts w:cs="Arial"/>
              </w:rPr>
              <w:t>Општи подаци о јавној набавци</w:t>
            </w:r>
          </w:p>
        </w:tc>
      </w:tr>
      <w:tr w:rsidR="00CC0A34" w:rsidRPr="00E47C2E" w14:paraId="5AC28EFF" w14:textId="77777777" w:rsidTr="00CC0A34">
        <w:tc>
          <w:tcPr>
            <w:tcW w:w="564" w:type="dxa"/>
          </w:tcPr>
          <w:p w14:paraId="06A636C0"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2.</w:t>
            </w:r>
          </w:p>
        </w:tc>
        <w:tc>
          <w:tcPr>
            <w:tcW w:w="7574" w:type="dxa"/>
          </w:tcPr>
          <w:p w14:paraId="318F1FC5" w14:textId="77777777" w:rsidR="00CC0A34" w:rsidRPr="00E47C2E" w:rsidRDefault="00CC0A34" w:rsidP="004C3B38">
            <w:pPr>
              <w:tabs>
                <w:tab w:val="left" w:pos="317"/>
                <w:tab w:val="left" w:pos="360"/>
                <w:tab w:val="right" w:leader="dot" w:pos="9639"/>
              </w:tabs>
              <w:rPr>
                <w:rFonts w:cs="Arial"/>
              </w:rPr>
            </w:pPr>
            <w:r w:rsidRPr="00E47C2E">
              <w:rPr>
                <w:rFonts w:cs="Arial"/>
              </w:rPr>
              <w:t>Подаци о предмету набавке</w:t>
            </w:r>
          </w:p>
        </w:tc>
      </w:tr>
      <w:tr w:rsidR="00CC0A34" w:rsidRPr="00E47C2E" w14:paraId="105E8345" w14:textId="77777777" w:rsidTr="00CC0A34">
        <w:tc>
          <w:tcPr>
            <w:tcW w:w="564" w:type="dxa"/>
          </w:tcPr>
          <w:p w14:paraId="74F4C2F2"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3.</w:t>
            </w:r>
          </w:p>
        </w:tc>
        <w:tc>
          <w:tcPr>
            <w:tcW w:w="7574" w:type="dxa"/>
          </w:tcPr>
          <w:p w14:paraId="6CE7B6D9" w14:textId="77777777" w:rsidR="00CC0A34" w:rsidRPr="00E47C2E" w:rsidRDefault="00CC0A34" w:rsidP="006F517A">
            <w:pPr>
              <w:tabs>
                <w:tab w:val="left" w:pos="317"/>
                <w:tab w:val="left" w:pos="360"/>
                <w:tab w:val="right" w:leader="dot" w:pos="9639"/>
              </w:tabs>
              <w:rPr>
                <w:rFonts w:cs="Arial"/>
              </w:rPr>
            </w:pPr>
            <w:r w:rsidRPr="00E47C2E">
              <w:rPr>
                <w:rFonts w:cs="Arial"/>
              </w:rPr>
              <w:t>Техничка спецификација (врста, техничке карактеристике, квалитет, обим и опис услуга...)</w:t>
            </w:r>
          </w:p>
        </w:tc>
      </w:tr>
      <w:tr w:rsidR="00CC0A34" w:rsidRPr="00E47C2E" w14:paraId="5BB206B1" w14:textId="77777777" w:rsidTr="00CC0A34">
        <w:tc>
          <w:tcPr>
            <w:tcW w:w="564" w:type="dxa"/>
          </w:tcPr>
          <w:p w14:paraId="14DE98D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4.</w:t>
            </w:r>
          </w:p>
        </w:tc>
        <w:tc>
          <w:tcPr>
            <w:tcW w:w="7574" w:type="dxa"/>
          </w:tcPr>
          <w:p w14:paraId="3A9AB22C" w14:textId="77777777" w:rsidR="00CC0A34" w:rsidRPr="00E47C2E" w:rsidRDefault="00CC0A34"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r>
      <w:tr w:rsidR="00CC0A34" w:rsidRPr="00E47C2E" w14:paraId="773D458A" w14:textId="77777777" w:rsidTr="00CC0A34">
        <w:tc>
          <w:tcPr>
            <w:tcW w:w="564" w:type="dxa"/>
          </w:tcPr>
          <w:p w14:paraId="57B7A3CB"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5.</w:t>
            </w:r>
          </w:p>
        </w:tc>
        <w:tc>
          <w:tcPr>
            <w:tcW w:w="7574" w:type="dxa"/>
          </w:tcPr>
          <w:p w14:paraId="3B138760" w14:textId="77777777" w:rsidR="00CC0A34" w:rsidRPr="00E47C2E" w:rsidRDefault="00CC0A34" w:rsidP="004C3B38">
            <w:pPr>
              <w:tabs>
                <w:tab w:val="left" w:pos="317"/>
                <w:tab w:val="left" w:pos="360"/>
                <w:tab w:val="right" w:leader="dot" w:pos="9639"/>
              </w:tabs>
              <w:rPr>
                <w:rFonts w:cs="Arial"/>
              </w:rPr>
            </w:pPr>
            <w:r w:rsidRPr="00E47C2E">
              <w:rPr>
                <w:rFonts w:cs="Arial"/>
              </w:rPr>
              <w:t>Критеријум за доделу уговора</w:t>
            </w:r>
          </w:p>
        </w:tc>
      </w:tr>
      <w:tr w:rsidR="00CC0A34" w:rsidRPr="00E47C2E" w14:paraId="5A99642A" w14:textId="77777777" w:rsidTr="00CC0A34">
        <w:tc>
          <w:tcPr>
            <w:tcW w:w="564" w:type="dxa"/>
          </w:tcPr>
          <w:p w14:paraId="04A1ACE8"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6.</w:t>
            </w:r>
          </w:p>
        </w:tc>
        <w:tc>
          <w:tcPr>
            <w:tcW w:w="7574" w:type="dxa"/>
          </w:tcPr>
          <w:p w14:paraId="4972F7CE" w14:textId="77777777" w:rsidR="00CC0A34" w:rsidRPr="00E47C2E" w:rsidRDefault="00CC0A34"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r>
      <w:tr w:rsidR="00CC0A34" w:rsidRPr="00E47C2E" w14:paraId="466DCC02" w14:textId="77777777" w:rsidTr="00CC0A34">
        <w:tc>
          <w:tcPr>
            <w:tcW w:w="564" w:type="dxa"/>
          </w:tcPr>
          <w:p w14:paraId="49A4804A"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7.</w:t>
            </w:r>
          </w:p>
        </w:tc>
        <w:tc>
          <w:tcPr>
            <w:tcW w:w="7574" w:type="dxa"/>
          </w:tcPr>
          <w:p w14:paraId="46DA7957" w14:textId="2D61B734" w:rsidR="00CC0A34" w:rsidRPr="00E47C2E" w:rsidRDefault="00CC0A34" w:rsidP="00E762FC">
            <w:pPr>
              <w:tabs>
                <w:tab w:val="left" w:pos="360"/>
                <w:tab w:val="left" w:pos="567"/>
                <w:tab w:val="right" w:leader="dot" w:pos="9639"/>
              </w:tabs>
              <w:rPr>
                <w:rFonts w:cs="Arial"/>
              </w:rPr>
            </w:pPr>
            <w:r>
              <w:rPr>
                <w:rFonts w:cs="Arial"/>
              </w:rPr>
              <w:t xml:space="preserve">Обрасци </w:t>
            </w:r>
          </w:p>
        </w:tc>
      </w:tr>
      <w:tr w:rsidR="00CC0A34" w:rsidRPr="00E47C2E" w14:paraId="21E5843F" w14:textId="77777777" w:rsidTr="00CC0A34">
        <w:tc>
          <w:tcPr>
            <w:tcW w:w="564" w:type="dxa"/>
          </w:tcPr>
          <w:p w14:paraId="7D38348D" w14:textId="77777777" w:rsidR="00CC0A34" w:rsidRPr="00E47C2E" w:rsidRDefault="00CC0A34" w:rsidP="004C3B38">
            <w:pPr>
              <w:tabs>
                <w:tab w:val="left" w:pos="360"/>
                <w:tab w:val="left" w:pos="567"/>
                <w:tab w:val="right" w:leader="dot" w:pos="9639"/>
              </w:tabs>
              <w:jc w:val="center"/>
              <w:rPr>
                <w:rFonts w:cs="Arial"/>
              </w:rPr>
            </w:pPr>
            <w:r w:rsidRPr="00E47C2E">
              <w:rPr>
                <w:rFonts w:cs="Arial"/>
              </w:rPr>
              <w:t>8.</w:t>
            </w:r>
          </w:p>
        </w:tc>
        <w:tc>
          <w:tcPr>
            <w:tcW w:w="7574" w:type="dxa"/>
          </w:tcPr>
          <w:p w14:paraId="7044FE87" w14:textId="77777777" w:rsidR="00CC0A34" w:rsidRPr="00E47C2E" w:rsidRDefault="00CC0A34" w:rsidP="004C3B38">
            <w:pPr>
              <w:tabs>
                <w:tab w:val="left" w:pos="360"/>
                <w:tab w:val="left" w:pos="567"/>
                <w:tab w:val="right" w:leader="dot" w:pos="9639"/>
              </w:tabs>
              <w:rPr>
                <w:rFonts w:cs="Arial"/>
              </w:rPr>
            </w:pPr>
            <w:r w:rsidRPr="00E47C2E">
              <w:rPr>
                <w:rFonts w:cs="Arial"/>
              </w:rPr>
              <w:t>Модел уговора</w:t>
            </w:r>
          </w:p>
        </w:tc>
      </w:tr>
    </w:tbl>
    <w:p w14:paraId="7D0F1A75" w14:textId="77777777" w:rsidR="009D3699" w:rsidRPr="00E47C2E" w:rsidRDefault="009D3699" w:rsidP="000C50A0">
      <w:pPr>
        <w:pStyle w:val="BodyText"/>
        <w:spacing w:before="0"/>
        <w:rPr>
          <w:rFonts w:cs="Arial"/>
          <w:b/>
          <w:spacing w:val="80"/>
          <w:sz w:val="22"/>
          <w:szCs w:val="22"/>
          <w:highlight w:val="yellow"/>
        </w:rPr>
      </w:pPr>
    </w:p>
    <w:p w14:paraId="4776F5D6" w14:textId="6C84A39C" w:rsidR="00F5264D" w:rsidRPr="005C4BA3" w:rsidRDefault="00C53AC6" w:rsidP="00C53AC6">
      <w:pPr>
        <w:jc w:val="right"/>
        <w:rPr>
          <w:rFonts w:cs="Arial"/>
          <w:color w:val="548DD4" w:themeColor="text2" w:themeTint="99"/>
          <w:lang w:val="sr-Cyrl-RS"/>
        </w:rPr>
      </w:pPr>
      <w:r w:rsidRPr="00E47C2E">
        <w:rPr>
          <w:rFonts w:cs="Arial"/>
          <w:bCs/>
          <w:noProof/>
          <w:lang w:val="sr-Cyrl-CS"/>
        </w:rPr>
        <w:t xml:space="preserve">Укупан број страна документације: </w:t>
      </w:r>
      <w:r w:rsidR="00E762FC">
        <w:rPr>
          <w:rFonts w:cs="Arial"/>
          <w:bCs/>
          <w:noProof/>
          <w:lang w:val="sr-Cyrl-CS"/>
        </w:rPr>
        <w:t>65</w:t>
      </w:r>
    </w:p>
    <w:p w14:paraId="39C1EBFC" w14:textId="77777777" w:rsidR="001853E1" w:rsidRPr="00E47C2E" w:rsidRDefault="001853E1" w:rsidP="000C50A0">
      <w:pPr>
        <w:pStyle w:val="BodyText"/>
        <w:spacing w:before="0"/>
        <w:rPr>
          <w:rFonts w:cs="Arial"/>
          <w:sz w:val="22"/>
          <w:szCs w:val="22"/>
        </w:rPr>
      </w:pPr>
    </w:p>
    <w:p w14:paraId="5F86E2D5" w14:textId="77777777" w:rsidR="00FA0E61" w:rsidRPr="00E47C2E" w:rsidRDefault="00473AD5" w:rsidP="0027211C">
      <w:pPr>
        <w:pStyle w:val="Heading10"/>
        <w:numPr>
          <w:ilvl w:val="0"/>
          <w:numId w:val="16"/>
        </w:numPr>
        <w:rPr>
          <w:rFonts w:cs="Arial"/>
          <w:lang w:val="en-US"/>
        </w:rPr>
      </w:pPr>
      <w:r w:rsidRPr="00E47C2E">
        <w:rPr>
          <w:rFonts w:cs="Arial"/>
          <w:lang w:val="ru-RU"/>
        </w:rPr>
        <w:br w:type="page"/>
      </w:r>
      <w:bookmarkStart w:id="10" w:name="_Toc430335136"/>
      <w:bookmarkStart w:id="11" w:name="_Toc442559876"/>
      <w:bookmarkStart w:id="12" w:name="_Toc427817447"/>
      <w:r w:rsidR="00FA0E61" w:rsidRPr="00E47C2E">
        <w:rPr>
          <w:rFonts w:cs="Arial"/>
        </w:rPr>
        <w:lastRenderedPageBreak/>
        <w:t>ОПШТИ ПОДАЦИ О ЈАВНОЈ НАБАВЦИ</w:t>
      </w:r>
      <w:bookmarkEnd w:id="10"/>
      <w:bookmarkEnd w:id="1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47C2E" w14:paraId="4510EB88" w14:textId="77777777" w:rsidTr="0023119E">
        <w:tc>
          <w:tcPr>
            <w:tcW w:w="3032" w:type="dxa"/>
            <w:shd w:val="clear" w:color="auto" w:fill="auto"/>
          </w:tcPr>
          <w:p w14:paraId="54B8FFBC" w14:textId="77777777" w:rsidR="002E12CC" w:rsidRPr="0023119E" w:rsidRDefault="002E12CC" w:rsidP="0023119E">
            <w:pPr>
              <w:autoSpaceDE w:val="0"/>
              <w:autoSpaceDN w:val="0"/>
              <w:adjustRightInd w:val="0"/>
              <w:rPr>
                <w:rFonts w:eastAsia="TimesNewRomanPSMT" w:cs="Arial"/>
                <w:bCs/>
                <w:lang w:val="sr-Cyrl-RS"/>
              </w:rPr>
            </w:pPr>
          </w:p>
          <w:p w14:paraId="16C1E741" w14:textId="77777777" w:rsidR="004276AD" w:rsidRDefault="004276AD" w:rsidP="0023119E">
            <w:pPr>
              <w:autoSpaceDE w:val="0"/>
              <w:autoSpaceDN w:val="0"/>
              <w:adjustRightInd w:val="0"/>
              <w:rPr>
                <w:rFonts w:eastAsia="TimesNewRomanPSMT" w:cs="Arial"/>
                <w:bCs/>
              </w:rPr>
            </w:pPr>
            <w:r w:rsidRPr="00E47C2E">
              <w:rPr>
                <w:rFonts w:eastAsia="TimesNewRomanPSMT" w:cs="Arial"/>
                <w:bCs/>
              </w:rPr>
              <w:t>Назив и адреса Наручиоца</w:t>
            </w:r>
          </w:p>
          <w:p w14:paraId="5837C0E3" w14:textId="2B4C1797" w:rsidR="00DF7804" w:rsidRPr="003860DC" w:rsidRDefault="00DF7804" w:rsidP="0023119E">
            <w:pPr>
              <w:autoSpaceDE w:val="0"/>
              <w:autoSpaceDN w:val="0"/>
              <w:adjustRightInd w:val="0"/>
              <w:rPr>
                <w:rFonts w:eastAsia="TimesNewRomanPSMT" w:cs="Arial"/>
                <w:bCs/>
                <w:lang w:val="sr-Cyrl-RS"/>
              </w:rPr>
            </w:pPr>
            <w:r>
              <w:rPr>
                <w:rFonts w:eastAsia="TimesNewRomanPSMT" w:cs="Arial"/>
                <w:bCs/>
                <w:lang w:val="sr-Cyrl-RS"/>
              </w:rPr>
              <w:t>Скраћени назив</w:t>
            </w:r>
          </w:p>
        </w:tc>
        <w:tc>
          <w:tcPr>
            <w:tcW w:w="7141" w:type="dxa"/>
            <w:shd w:val="clear" w:color="auto" w:fill="auto"/>
          </w:tcPr>
          <w:p w14:paraId="6DEFAC63" w14:textId="77777777"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14:paraId="1EB54FB2" w14:textId="77777777" w:rsidR="004276AD" w:rsidRPr="00E47C2E" w:rsidRDefault="004276AD" w:rsidP="00D445B5">
            <w:pPr>
              <w:suppressAutoHyphens/>
              <w:spacing w:before="0" w:line="100" w:lineRule="atLeast"/>
              <w:jc w:val="center"/>
              <w:rPr>
                <w:rFonts w:cs="Arial"/>
              </w:rPr>
            </w:pPr>
            <w:r w:rsidRPr="00E47C2E">
              <w:rPr>
                <w:rFonts w:cs="Arial"/>
              </w:rPr>
              <w:t>Улица</w:t>
            </w:r>
            <w:r w:rsidR="0099577A">
              <w:rPr>
                <w:rFonts w:cs="Arial"/>
                <w:lang w:val="sr-Cyrl-RS"/>
              </w:rPr>
              <w:t xml:space="preserve"> Балканска 13</w:t>
            </w:r>
            <w:r w:rsidRPr="00E47C2E">
              <w:rPr>
                <w:rFonts w:cs="Arial"/>
              </w:rPr>
              <w:t>, 11000 Београд</w:t>
            </w:r>
          </w:p>
          <w:p w14:paraId="2131CB6E" w14:textId="77777777" w:rsidR="002E12CC" w:rsidRDefault="002E12CC" w:rsidP="00D445B5">
            <w:pPr>
              <w:suppressAutoHyphens/>
              <w:spacing w:before="0" w:line="100" w:lineRule="atLeast"/>
              <w:jc w:val="center"/>
              <w:rPr>
                <w:rFonts w:cs="Arial"/>
              </w:rPr>
            </w:pPr>
          </w:p>
          <w:p w14:paraId="3DE2E8FC" w14:textId="0E56110F" w:rsidR="00DF7804" w:rsidRPr="003860DC" w:rsidRDefault="00DF7804" w:rsidP="00D445B5">
            <w:pPr>
              <w:suppressAutoHyphens/>
              <w:spacing w:before="0" w:line="100" w:lineRule="atLeast"/>
              <w:jc w:val="center"/>
              <w:rPr>
                <w:rFonts w:cs="Arial"/>
                <w:lang w:val="sr-Cyrl-RS"/>
              </w:rPr>
            </w:pPr>
            <w:r>
              <w:rPr>
                <w:rFonts w:cs="Arial"/>
                <w:lang w:val="sr-Cyrl-RS"/>
              </w:rPr>
              <w:t>ЈП ЕПС</w:t>
            </w:r>
          </w:p>
        </w:tc>
      </w:tr>
      <w:tr w:rsidR="004276AD" w:rsidRPr="00E47C2E" w14:paraId="25C1BF2A" w14:textId="77777777" w:rsidTr="0023119E">
        <w:tc>
          <w:tcPr>
            <w:tcW w:w="3032" w:type="dxa"/>
            <w:shd w:val="clear" w:color="auto" w:fill="auto"/>
          </w:tcPr>
          <w:p w14:paraId="35288E08"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7141" w:type="dxa"/>
            <w:shd w:val="clear" w:color="auto" w:fill="auto"/>
          </w:tcPr>
          <w:p w14:paraId="6FDDA9A3" w14:textId="77777777" w:rsidR="002E12CC" w:rsidRPr="00B9682F" w:rsidRDefault="00F3791A" w:rsidP="00B9682F">
            <w:pPr>
              <w:autoSpaceDE w:val="0"/>
              <w:autoSpaceDN w:val="0"/>
              <w:adjustRightInd w:val="0"/>
              <w:jc w:val="center"/>
              <w:rPr>
                <w:rFonts w:eastAsia="Arial Unicode MS" w:cs="Arial"/>
                <w:kern w:val="1"/>
                <w:u w:val="single"/>
                <w:lang w:eastAsia="ar-SA"/>
              </w:rPr>
            </w:pPr>
            <w:hyperlink r:id="rId165" w:history="1">
              <w:r w:rsidR="004276AD" w:rsidRPr="00E47C2E">
                <w:rPr>
                  <w:rStyle w:val="Hyperlink"/>
                  <w:rFonts w:eastAsia="Arial Unicode MS" w:cs="Arial"/>
                  <w:color w:val="auto"/>
                  <w:kern w:val="1"/>
                  <w:lang w:eastAsia="ar-SA"/>
                </w:rPr>
                <w:t>www.eps.rs</w:t>
              </w:r>
            </w:hyperlink>
          </w:p>
        </w:tc>
      </w:tr>
      <w:tr w:rsidR="004276AD" w:rsidRPr="00E47C2E" w14:paraId="7E7B3F5B" w14:textId="77777777" w:rsidTr="0023119E">
        <w:tc>
          <w:tcPr>
            <w:tcW w:w="3032" w:type="dxa"/>
            <w:shd w:val="clear" w:color="auto" w:fill="auto"/>
          </w:tcPr>
          <w:p w14:paraId="14CF65EF"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7141" w:type="dxa"/>
            <w:shd w:val="clear" w:color="auto" w:fill="auto"/>
            <w:vAlign w:val="center"/>
          </w:tcPr>
          <w:p w14:paraId="738633B9" w14:textId="77777777" w:rsidR="004276AD" w:rsidRPr="00E47C2E" w:rsidRDefault="0099577A" w:rsidP="004276AD">
            <w:pPr>
              <w:autoSpaceDE w:val="0"/>
              <w:autoSpaceDN w:val="0"/>
              <w:adjustRightInd w:val="0"/>
              <w:jc w:val="center"/>
              <w:rPr>
                <w:rFonts w:eastAsia="TimesNewRomanPSMT" w:cs="Arial"/>
                <w:bCs/>
              </w:rPr>
            </w:pPr>
            <w:r>
              <w:rPr>
                <w:rFonts w:eastAsia="TimesNewRomanPSMT" w:cs="Arial"/>
                <w:bCs/>
              </w:rPr>
              <w:t>Преговарачки поступак сходно члану 123 Закона</w:t>
            </w:r>
          </w:p>
        </w:tc>
      </w:tr>
      <w:tr w:rsidR="004276AD" w:rsidRPr="00E47C2E" w14:paraId="5B8F6C92" w14:textId="77777777" w:rsidTr="00770F36">
        <w:trPr>
          <w:trHeight w:val="436"/>
        </w:trPr>
        <w:tc>
          <w:tcPr>
            <w:tcW w:w="3032" w:type="dxa"/>
            <w:shd w:val="clear" w:color="auto" w:fill="auto"/>
          </w:tcPr>
          <w:p w14:paraId="593A8FB3"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7141" w:type="dxa"/>
            <w:shd w:val="clear" w:color="auto" w:fill="auto"/>
          </w:tcPr>
          <w:p w14:paraId="36A7B9CB" w14:textId="77777777" w:rsidR="004276AD" w:rsidRPr="001579D5" w:rsidRDefault="004276AD" w:rsidP="001579D5">
            <w:pPr>
              <w:pStyle w:val="Title"/>
              <w:spacing w:before="0"/>
              <w:rPr>
                <w:rFonts w:cs="Arial"/>
                <w:b w:val="0"/>
                <w:color w:val="FF0000"/>
                <w:sz w:val="22"/>
                <w:szCs w:val="22"/>
                <w:lang w:val="sr-Latn-RS"/>
              </w:rPr>
            </w:pPr>
            <w:bookmarkStart w:id="13"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CC0A34">
              <w:rPr>
                <w:rFonts w:cs="Arial"/>
                <w:b w:val="0"/>
                <w:bCs w:val="0"/>
                <w:sz w:val="22"/>
                <w:szCs w:val="22"/>
                <w:lang w:val="sr-Cyrl-RS" w:eastAsia="hr-HR"/>
              </w:rPr>
              <w:t>Геодетске услуге за потребе инвестиционог пројекта ТЕКО Б3</w:t>
            </w:r>
            <w:bookmarkEnd w:id="13"/>
          </w:p>
        </w:tc>
      </w:tr>
      <w:tr w:rsidR="002E12CC" w:rsidRPr="00E47C2E" w14:paraId="60A33A9C" w14:textId="77777777" w:rsidTr="00770F36">
        <w:trPr>
          <w:trHeight w:val="558"/>
        </w:trPr>
        <w:tc>
          <w:tcPr>
            <w:tcW w:w="3032" w:type="dxa"/>
            <w:shd w:val="clear" w:color="auto" w:fill="auto"/>
          </w:tcPr>
          <w:p w14:paraId="2845165A" w14:textId="77777777" w:rsidR="002E12CC" w:rsidRPr="00E47C2E" w:rsidRDefault="00B9682F" w:rsidP="00B9682F">
            <w:pPr>
              <w:autoSpaceDE w:val="0"/>
              <w:autoSpaceDN w:val="0"/>
              <w:adjustRightInd w:val="0"/>
              <w:rPr>
                <w:rFonts w:eastAsia="TimesNewRomanPSMT" w:cs="Arial"/>
                <w:bCs/>
              </w:rPr>
            </w:pPr>
            <w:r>
              <w:rPr>
                <w:rFonts w:eastAsia="TimesNewRomanPSMT" w:cs="Arial"/>
                <w:bCs/>
              </w:rPr>
              <w:t xml:space="preserve">     </w:t>
            </w:r>
            <w:r w:rsidR="002E12CC" w:rsidRPr="00E47C2E">
              <w:rPr>
                <w:rFonts w:cs="Arial"/>
              </w:rPr>
              <w:t>Опис сваке партије</w:t>
            </w:r>
          </w:p>
        </w:tc>
        <w:tc>
          <w:tcPr>
            <w:tcW w:w="7141" w:type="dxa"/>
            <w:shd w:val="clear" w:color="auto" w:fill="auto"/>
            <w:vAlign w:val="center"/>
          </w:tcPr>
          <w:p w14:paraId="7D773117" w14:textId="77777777" w:rsidR="002E12CC" w:rsidRPr="001579D5" w:rsidRDefault="002E12CC" w:rsidP="001579D5">
            <w:pPr>
              <w:pStyle w:val="ListParagraph"/>
              <w:widowControl w:val="0"/>
              <w:ind w:left="0"/>
              <w:jc w:val="center"/>
              <w:rPr>
                <w:rFonts w:ascii="Arial" w:hAnsi="Arial" w:cs="Arial"/>
                <w:lang w:val="sr-Cyrl-RS"/>
              </w:rPr>
            </w:pPr>
            <w:r w:rsidRPr="001579D5">
              <w:rPr>
                <w:rFonts w:ascii="Arial" w:hAnsi="Arial" w:cs="Arial"/>
              </w:rPr>
              <w:t>Jавна набавка није обликована по партијама</w:t>
            </w:r>
          </w:p>
        </w:tc>
      </w:tr>
      <w:tr w:rsidR="004276AD" w:rsidRPr="00E47C2E" w14:paraId="6E7BEDE6" w14:textId="77777777" w:rsidTr="00770F36">
        <w:trPr>
          <w:trHeight w:val="494"/>
        </w:trPr>
        <w:tc>
          <w:tcPr>
            <w:tcW w:w="3032" w:type="dxa"/>
            <w:shd w:val="clear" w:color="auto" w:fill="auto"/>
          </w:tcPr>
          <w:p w14:paraId="710C6B3B"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7141" w:type="dxa"/>
            <w:shd w:val="clear" w:color="auto" w:fill="auto"/>
          </w:tcPr>
          <w:p w14:paraId="047A9A3E" w14:textId="77777777" w:rsidR="002E12CC" w:rsidRPr="00B9682F" w:rsidRDefault="004276AD" w:rsidP="00B9682F">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tc>
      </w:tr>
      <w:tr w:rsidR="004276AD" w:rsidRPr="00E47C2E" w14:paraId="54088425" w14:textId="77777777" w:rsidTr="00770F36">
        <w:trPr>
          <w:trHeight w:val="700"/>
        </w:trPr>
        <w:tc>
          <w:tcPr>
            <w:tcW w:w="3032" w:type="dxa"/>
            <w:shd w:val="clear" w:color="auto" w:fill="auto"/>
          </w:tcPr>
          <w:p w14:paraId="2362854C" w14:textId="77777777" w:rsidR="004276AD" w:rsidRPr="00770F36" w:rsidRDefault="004276AD" w:rsidP="00770F36">
            <w:pPr>
              <w:autoSpaceDE w:val="0"/>
              <w:autoSpaceDN w:val="0"/>
              <w:adjustRightInd w:val="0"/>
              <w:rPr>
                <w:rFonts w:eastAsia="TimesNewRomanPSMT" w:cs="Arial"/>
                <w:bCs/>
                <w:lang w:val="sr-Cyrl-RS"/>
              </w:rPr>
            </w:pPr>
          </w:p>
          <w:p w14:paraId="15A06817" w14:textId="77777777"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7141" w:type="dxa"/>
            <w:shd w:val="clear" w:color="auto" w:fill="auto"/>
            <w:vAlign w:val="center"/>
          </w:tcPr>
          <w:p w14:paraId="45C5E5AA" w14:textId="77777777" w:rsidR="004276AD" w:rsidRPr="00E47C2E" w:rsidRDefault="00CC0A34" w:rsidP="00B9682F">
            <w:pPr>
              <w:jc w:val="center"/>
              <w:rPr>
                <w:rFonts w:cs="Arial"/>
              </w:rPr>
            </w:pPr>
            <w:r>
              <w:rPr>
                <w:rFonts w:cs="Arial"/>
                <w:lang w:val="sr-Cyrl-RS"/>
              </w:rPr>
              <w:t xml:space="preserve">Милош Жарковић </w:t>
            </w:r>
            <w:r w:rsidR="00E13FFC" w:rsidRPr="00E47C2E">
              <w:rPr>
                <w:rFonts w:cs="Arial"/>
              </w:rPr>
              <w:t xml:space="preserve">e-mail: </w:t>
            </w:r>
            <w:hyperlink r:id="rId166" w:history="1">
              <w:r w:rsidRPr="004E126A">
                <w:rPr>
                  <w:rStyle w:val="Hyperlink"/>
                  <w:rFonts w:cs="Arial"/>
                  <w:lang w:val="sr-Latn-RS"/>
                </w:rPr>
                <w:t>milos.zarkovic</w:t>
              </w:r>
              <w:r w:rsidRPr="004E126A">
                <w:rPr>
                  <w:rStyle w:val="Hyperlink"/>
                  <w:rFonts w:cs="Arial"/>
                </w:rPr>
                <w:t>@</w:t>
              </w:r>
            </w:hyperlink>
            <w:r w:rsidR="00E13FFC" w:rsidRPr="00E47C2E">
              <w:rPr>
                <w:rStyle w:val="Hyperlink"/>
                <w:rFonts w:cs="Arial"/>
              </w:rPr>
              <w:t>eps.rs</w:t>
            </w:r>
          </w:p>
        </w:tc>
      </w:tr>
    </w:tbl>
    <w:p w14:paraId="65C27407" w14:textId="77777777" w:rsidR="002E12CC" w:rsidRPr="00234B4C" w:rsidRDefault="002E12CC" w:rsidP="000C50A0">
      <w:pPr>
        <w:spacing w:before="0"/>
        <w:rPr>
          <w:rFonts w:cs="Arial"/>
          <w:lang w:val="sr-Cyrl-RS"/>
        </w:rPr>
      </w:pPr>
    </w:p>
    <w:p w14:paraId="6FEA22A8" w14:textId="77777777" w:rsidR="002E12CC" w:rsidRPr="00E47C2E" w:rsidRDefault="002E12CC" w:rsidP="0027211C">
      <w:pPr>
        <w:pStyle w:val="Heading10"/>
        <w:numPr>
          <w:ilvl w:val="0"/>
          <w:numId w:val="16"/>
        </w:numPr>
        <w:jc w:val="both"/>
        <w:rPr>
          <w:rFonts w:cs="Arial"/>
        </w:rPr>
      </w:pPr>
      <w:bookmarkStart w:id="14" w:name="_Toc442559878"/>
      <w:bookmarkStart w:id="15" w:name="_Toc427817448"/>
      <w:r w:rsidRPr="00E47C2E">
        <w:rPr>
          <w:rFonts w:cs="Arial"/>
        </w:rPr>
        <w:t>ПОДАЦИ О ПРЕДМЕТУ ЈАВНЕ НАБАВКЕ</w:t>
      </w:r>
    </w:p>
    <w:p w14:paraId="04407960" w14:textId="77777777"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14:paraId="387D128B" w14:textId="77777777" w:rsidR="002E12CC" w:rsidRPr="00E47C2E" w:rsidRDefault="002E12CC" w:rsidP="0032186E">
      <w:pPr>
        <w:spacing w:before="0"/>
        <w:rPr>
          <w:rFonts w:cs="Arial"/>
          <w:lang w:eastAsia="zh-CN"/>
        </w:rPr>
      </w:pPr>
      <w:r w:rsidRPr="00E47C2E">
        <w:rPr>
          <w:rFonts w:cs="Arial"/>
          <w:lang w:eastAsia="zh-CN"/>
        </w:rPr>
        <w:t>Опис предмета јавне набавке</w:t>
      </w:r>
      <w:r w:rsidR="00EF375A">
        <w:rPr>
          <w:rFonts w:cs="Arial"/>
          <w:lang w:val="sr-Cyrl-RS" w:eastAsia="zh-CN"/>
        </w:rPr>
        <w:t xml:space="preserve"> услуга</w:t>
      </w:r>
      <w:r w:rsidRPr="00E47C2E">
        <w:rPr>
          <w:rFonts w:cs="Arial"/>
          <w:lang w:eastAsia="zh-CN"/>
        </w:rPr>
        <w:t xml:space="preserve">: </w:t>
      </w:r>
      <w:r w:rsidR="00CC0A34">
        <w:rPr>
          <w:rFonts w:cs="Arial"/>
          <w:bCs/>
          <w:lang w:val="sr-Cyrl-RS" w:eastAsia="hr-HR"/>
        </w:rPr>
        <w:t>Геодетске услуге за потребе инвестиционог пројекта ТЕКО Б3</w:t>
      </w:r>
    </w:p>
    <w:p w14:paraId="313D40F4" w14:textId="77777777" w:rsidR="002E12CC" w:rsidRPr="001579D5" w:rsidRDefault="002E12CC" w:rsidP="0032186E">
      <w:pPr>
        <w:spacing w:before="0"/>
        <w:rPr>
          <w:rFonts w:cs="Arial"/>
          <w:lang w:val="sr-Cyrl-RS" w:eastAsia="zh-CN"/>
        </w:rPr>
      </w:pPr>
      <w:r w:rsidRPr="00E47C2E">
        <w:rPr>
          <w:rFonts w:cs="Arial"/>
          <w:lang w:eastAsia="zh-CN"/>
        </w:rPr>
        <w:t>Назив из општег речника набавке:</w:t>
      </w:r>
      <w:r w:rsidR="001579D5">
        <w:rPr>
          <w:rFonts w:cs="Arial"/>
          <w:lang w:val="sr-Cyrl-RS" w:eastAsia="zh-CN"/>
        </w:rPr>
        <w:t xml:space="preserve"> </w:t>
      </w:r>
      <w:r w:rsidR="00CC0A34" w:rsidRPr="00CC0A34">
        <w:rPr>
          <w:rFonts w:cs="Arial"/>
          <w:lang w:eastAsia="zh-CN"/>
        </w:rPr>
        <w:t>Услуге техничког пројектовања</w:t>
      </w:r>
      <w:r w:rsidR="00CC0A34" w:rsidRPr="00CC0A34">
        <w:rPr>
          <w:rFonts w:cs="Arial"/>
          <w:lang w:val="sr-Cyrl-RS" w:eastAsia="zh-CN"/>
        </w:rPr>
        <w:t>.</w:t>
      </w:r>
    </w:p>
    <w:p w14:paraId="15F19E0B" w14:textId="77777777" w:rsidR="002E12CC" w:rsidRPr="001579D5" w:rsidRDefault="002E12CC" w:rsidP="00CC0A34">
      <w:pPr>
        <w:spacing w:before="0"/>
        <w:rPr>
          <w:rFonts w:cs="Arial"/>
          <w:lang w:val="sr-Cyrl-RS" w:eastAsia="zh-CN"/>
        </w:rPr>
      </w:pPr>
      <w:r w:rsidRPr="00E47C2E">
        <w:rPr>
          <w:rFonts w:cs="Arial"/>
          <w:lang w:eastAsia="zh-CN"/>
        </w:rPr>
        <w:t xml:space="preserve">Ознака из општег речника набавке: </w:t>
      </w:r>
      <w:r w:rsidR="00CC0A34">
        <w:rPr>
          <w:rFonts w:cs="Arial"/>
          <w:lang w:eastAsia="zh-CN"/>
        </w:rPr>
        <w:t>71320000</w:t>
      </w:r>
    </w:p>
    <w:p w14:paraId="7148D7D2" w14:textId="77777777" w:rsidR="0032186E" w:rsidRPr="00E47C2E" w:rsidRDefault="0032186E" w:rsidP="0032186E">
      <w:pPr>
        <w:spacing w:before="0"/>
        <w:rPr>
          <w:rFonts w:cs="Arial"/>
          <w:lang w:eastAsia="zh-CN"/>
        </w:rPr>
      </w:pPr>
    </w:p>
    <w:p w14:paraId="128C8C9A" w14:textId="77777777" w:rsidR="00D445B5" w:rsidRDefault="002E12CC" w:rsidP="00234B4C">
      <w:pPr>
        <w:spacing w:before="0"/>
        <w:rPr>
          <w:rFonts w:cs="Arial"/>
          <w:lang w:val="sr-Cyrl-RS"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p>
    <w:p w14:paraId="34FAA66B" w14:textId="77777777" w:rsidR="00234B4C" w:rsidRDefault="00234B4C" w:rsidP="00234B4C">
      <w:pPr>
        <w:spacing w:before="0"/>
        <w:rPr>
          <w:rFonts w:cs="Arial"/>
          <w:lang w:val="sr-Cyrl-RS" w:eastAsia="zh-CN"/>
        </w:rPr>
      </w:pPr>
    </w:p>
    <w:p w14:paraId="0ECF32BD" w14:textId="77777777" w:rsidR="00CC0A34" w:rsidRDefault="00CC0A34" w:rsidP="00234B4C">
      <w:pPr>
        <w:spacing w:before="0"/>
        <w:rPr>
          <w:rFonts w:cs="Arial"/>
          <w:lang w:val="sr-Cyrl-RS" w:eastAsia="zh-CN"/>
        </w:rPr>
      </w:pPr>
    </w:p>
    <w:p w14:paraId="3DDA244C" w14:textId="77777777" w:rsidR="00CC0A34" w:rsidRDefault="00CC0A34" w:rsidP="00234B4C">
      <w:pPr>
        <w:spacing w:before="0"/>
        <w:rPr>
          <w:rFonts w:cs="Arial"/>
          <w:lang w:val="sr-Cyrl-RS" w:eastAsia="zh-CN"/>
        </w:rPr>
      </w:pPr>
    </w:p>
    <w:p w14:paraId="74AF54D1" w14:textId="77777777" w:rsidR="00CC0A34" w:rsidRDefault="00CC0A34" w:rsidP="00234B4C">
      <w:pPr>
        <w:spacing w:before="0"/>
        <w:rPr>
          <w:rFonts w:cs="Arial"/>
          <w:lang w:val="sr-Cyrl-RS" w:eastAsia="zh-CN"/>
        </w:rPr>
      </w:pPr>
    </w:p>
    <w:p w14:paraId="0555D4A2" w14:textId="77777777" w:rsidR="00CC0A34" w:rsidRDefault="00CC0A34" w:rsidP="00234B4C">
      <w:pPr>
        <w:spacing w:before="0"/>
        <w:rPr>
          <w:rFonts w:cs="Arial"/>
          <w:lang w:val="sr-Cyrl-RS" w:eastAsia="zh-CN"/>
        </w:rPr>
      </w:pPr>
    </w:p>
    <w:p w14:paraId="48CB0452" w14:textId="77777777" w:rsidR="00CC0A34" w:rsidRDefault="00CC0A34" w:rsidP="00234B4C">
      <w:pPr>
        <w:spacing w:before="0"/>
        <w:rPr>
          <w:rFonts w:cs="Arial"/>
          <w:lang w:val="sr-Cyrl-RS" w:eastAsia="zh-CN"/>
        </w:rPr>
      </w:pPr>
    </w:p>
    <w:p w14:paraId="2F71A3D8" w14:textId="77777777" w:rsidR="00CC0A34" w:rsidRDefault="00CC0A34" w:rsidP="00234B4C">
      <w:pPr>
        <w:spacing w:before="0"/>
        <w:rPr>
          <w:rFonts w:cs="Arial"/>
          <w:lang w:val="sr-Cyrl-RS" w:eastAsia="zh-CN"/>
        </w:rPr>
      </w:pPr>
    </w:p>
    <w:p w14:paraId="35A75815" w14:textId="77777777" w:rsidR="00CC0A34" w:rsidRDefault="00CC0A34" w:rsidP="00234B4C">
      <w:pPr>
        <w:spacing w:before="0"/>
        <w:rPr>
          <w:rFonts w:cs="Arial"/>
          <w:lang w:val="sr-Cyrl-RS" w:eastAsia="zh-CN"/>
        </w:rPr>
      </w:pPr>
    </w:p>
    <w:p w14:paraId="6FEAE376" w14:textId="77777777" w:rsidR="00CC0A34" w:rsidRDefault="00CC0A34" w:rsidP="00234B4C">
      <w:pPr>
        <w:spacing w:before="0"/>
        <w:rPr>
          <w:rFonts w:cs="Arial"/>
          <w:lang w:val="sr-Cyrl-RS" w:eastAsia="zh-CN"/>
        </w:rPr>
      </w:pPr>
    </w:p>
    <w:p w14:paraId="21250ACC" w14:textId="77777777" w:rsidR="00CC0A34" w:rsidRDefault="00CC0A34" w:rsidP="00234B4C">
      <w:pPr>
        <w:spacing w:before="0"/>
        <w:rPr>
          <w:rFonts w:cs="Arial"/>
          <w:lang w:val="sr-Cyrl-RS" w:eastAsia="zh-CN"/>
        </w:rPr>
      </w:pPr>
    </w:p>
    <w:p w14:paraId="251C015D" w14:textId="77777777" w:rsidR="00CC0A34" w:rsidRDefault="00CC0A34" w:rsidP="00234B4C">
      <w:pPr>
        <w:spacing w:before="0"/>
        <w:rPr>
          <w:rFonts w:cs="Arial"/>
          <w:lang w:val="sr-Cyrl-RS" w:eastAsia="zh-CN"/>
        </w:rPr>
      </w:pPr>
    </w:p>
    <w:p w14:paraId="3E6D0AAD" w14:textId="77777777" w:rsidR="00CC0A34" w:rsidRDefault="00CC0A34" w:rsidP="00234B4C">
      <w:pPr>
        <w:spacing w:before="0"/>
        <w:rPr>
          <w:rFonts w:cs="Arial"/>
          <w:lang w:val="sr-Cyrl-RS" w:eastAsia="zh-CN"/>
        </w:rPr>
      </w:pPr>
    </w:p>
    <w:p w14:paraId="783F6A08" w14:textId="77777777" w:rsidR="00CC0A34" w:rsidRDefault="00CC0A34" w:rsidP="00234B4C">
      <w:pPr>
        <w:spacing w:before="0"/>
        <w:rPr>
          <w:rFonts w:cs="Arial"/>
          <w:lang w:val="sr-Cyrl-RS" w:eastAsia="zh-CN"/>
        </w:rPr>
      </w:pPr>
    </w:p>
    <w:p w14:paraId="33D3B748" w14:textId="77777777" w:rsidR="00CC0A34" w:rsidRDefault="00CC0A34" w:rsidP="00234B4C">
      <w:pPr>
        <w:spacing w:before="0"/>
        <w:rPr>
          <w:rFonts w:cs="Arial"/>
          <w:lang w:val="sr-Cyrl-RS" w:eastAsia="zh-CN"/>
        </w:rPr>
      </w:pPr>
    </w:p>
    <w:p w14:paraId="5C2B2118" w14:textId="77777777" w:rsidR="00CC0A34" w:rsidRDefault="00CC0A34" w:rsidP="00234B4C">
      <w:pPr>
        <w:spacing w:before="0"/>
        <w:rPr>
          <w:rFonts w:cs="Arial"/>
          <w:lang w:val="sr-Cyrl-RS" w:eastAsia="zh-CN"/>
        </w:rPr>
      </w:pPr>
    </w:p>
    <w:p w14:paraId="7DA16AAF" w14:textId="77777777" w:rsidR="00CC0A34" w:rsidRDefault="00CC0A34" w:rsidP="00234B4C">
      <w:pPr>
        <w:spacing w:before="0"/>
        <w:rPr>
          <w:rFonts w:cs="Arial"/>
          <w:lang w:val="sr-Cyrl-RS" w:eastAsia="zh-CN"/>
        </w:rPr>
      </w:pPr>
    </w:p>
    <w:p w14:paraId="3486BB07" w14:textId="77777777" w:rsidR="00CC0A34" w:rsidRDefault="00CC0A34" w:rsidP="00234B4C">
      <w:pPr>
        <w:spacing w:before="0"/>
        <w:rPr>
          <w:rFonts w:cs="Arial"/>
          <w:lang w:val="sr-Cyrl-RS" w:eastAsia="zh-CN"/>
        </w:rPr>
      </w:pPr>
    </w:p>
    <w:p w14:paraId="2FC1D456" w14:textId="77777777" w:rsidR="00CC0A34" w:rsidRDefault="00CC0A34" w:rsidP="00234B4C">
      <w:pPr>
        <w:spacing w:before="0"/>
        <w:rPr>
          <w:rFonts w:cs="Arial"/>
          <w:lang w:val="sr-Cyrl-RS" w:eastAsia="zh-CN"/>
        </w:rPr>
      </w:pPr>
    </w:p>
    <w:p w14:paraId="39FBA416" w14:textId="77777777" w:rsidR="00CC0A34" w:rsidRDefault="00CC0A34" w:rsidP="00234B4C">
      <w:pPr>
        <w:spacing w:before="0"/>
        <w:rPr>
          <w:rFonts w:cs="Arial"/>
          <w:lang w:val="sr-Cyrl-RS" w:eastAsia="zh-CN"/>
        </w:rPr>
      </w:pPr>
    </w:p>
    <w:p w14:paraId="05D2A65B" w14:textId="77777777" w:rsidR="00CC0A34" w:rsidRDefault="00CC0A34" w:rsidP="00234B4C">
      <w:pPr>
        <w:spacing w:before="0"/>
        <w:rPr>
          <w:rFonts w:cs="Arial"/>
          <w:lang w:val="sr-Cyrl-RS" w:eastAsia="zh-CN"/>
        </w:rPr>
      </w:pPr>
    </w:p>
    <w:p w14:paraId="7D4493AC" w14:textId="77777777" w:rsidR="00CC0A34" w:rsidRDefault="00CC0A34" w:rsidP="00234B4C">
      <w:pPr>
        <w:spacing w:before="0"/>
        <w:rPr>
          <w:rFonts w:cs="Arial"/>
          <w:lang w:val="sr-Cyrl-RS" w:eastAsia="zh-CN"/>
        </w:rPr>
      </w:pPr>
    </w:p>
    <w:p w14:paraId="4AE22A8A" w14:textId="77777777" w:rsidR="00CC0A34" w:rsidRDefault="00CC0A34" w:rsidP="00234B4C">
      <w:pPr>
        <w:spacing w:before="0"/>
        <w:rPr>
          <w:rFonts w:cs="Arial"/>
          <w:lang w:val="sr-Cyrl-RS" w:eastAsia="zh-CN"/>
        </w:rPr>
      </w:pPr>
    </w:p>
    <w:p w14:paraId="6186D01D" w14:textId="77777777" w:rsidR="00CC0A34" w:rsidRDefault="00CC0A34" w:rsidP="00234B4C">
      <w:pPr>
        <w:spacing w:before="0"/>
        <w:rPr>
          <w:rFonts w:cs="Arial"/>
          <w:lang w:val="sr-Cyrl-RS" w:eastAsia="zh-CN"/>
        </w:rPr>
      </w:pPr>
    </w:p>
    <w:p w14:paraId="0BEADC87" w14:textId="77777777" w:rsidR="00CC0A34" w:rsidRDefault="00CC0A34" w:rsidP="00234B4C">
      <w:pPr>
        <w:spacing w:before="0"/>
        <w:rPr>
          <w:rFonts w:cs="Arial"/>
          <w:lang w:val="sr-Cyrl-RS" w:eastAsia="zh-CN"/>
        </w:rPr>
      </w:pPr>
    </w:p>
    <w:p w14:paraId="4C1AE169" w14:textId="77777777" w:rsidR="00CC0A34" w:rsidRDefault="00CC0A34" w:rsidP="00234B4C">
      <w:pPr>
        <w:spacing w:before="0"/>
        <w:rPr>
          <w:rFonts w:cs="Arial"/>
          <w:lang w:val="sr-Cyrl-RS" w:eastAsia="zh-CN"/>
        </w:rPr>
      </w:pPr>
    </w:p>
    <w:p w14:paraId="3E466617" w14:textId="77777777" w:rsidR="00CC0A34" w:rsidRPr="00234B4C" w:rsidRDefault="00CC0A34" w:rsidP="00234B4C">
      <w:pPr>
        <w:spacing w:before="0"/>
        <w:rPr>
          <w:rFonts w:cs="Arial"/>
          <w:lang w:val="sr-Cyrl-RS" w:eastAsia="zh-CN"/>
        </w:rPr>
      </w:pPr>
    </w:p>
    <w:p w14:paraId="53AABC05" w14:textId="77777777" w:rsidR="00B34020" w:rsidRPr="00E47C2E" w:rsidRDefault="00B34020" w:rsidP="00B34020">
      <w:pPr>
        <w:pStyle w:val="Heading10"/>
        <w:numPr>
          <w:ilvl w:val="0"/>
          <w:numId w:val="16"/>
        </w:numPr>
        <w:jc w:val="both"/>
        <w:rPr>
          <w:rFonts w:cs="Arial"/>
        </w:rPr>
      </w:pPr>
      <w:bookmarkStart w:id="16" w:name="_Toc442559884"/>
      <w:bookmarkEnd w:id="14"/>
      <w:r w:rsidRPr="00E47C2E">
        <w:rPr>
          <w:rFonts w:cs="Arial"/>
        </w:rPr>
        <w:t>ТЕХНИЧКА</w:t>
      </w:r>
      <w:r>
        <w:rPr>
          <w:rFonts w:cs="Arial"/>
          <w:lang w:val="sr-Latn-RS"/>
        </w:rPr>
        <w:t xml:space="preserve"> </w:t>
      </w:r>
      <w:r w:rsidRPr="00E47C2E">
        <w:rPr>
          <w:rFonts w:cs="Arial"/>
        </w:rPr>
        <w:t>СПЕЦИФИКАЦИЈА</w:t>
      </w:r>
    </w:p>
    <w:p w14:paraId="57FBEFC5" w14:textId="77777777" w:rsidR="00B34020" w:rsidRPr="0041486D" w:rsidRDefault="00B34020" w:rsidP="00B34020">
      <w:pPr>
        <w:rPr>
          <w:rFonts w:cs="Arial"/>
          <w:b/>
          <w:lang w:val="sr-Latn-RS"/>
        </w:rPr>
      </w:pPr>
    </w:p>
    <w:p w14:paraId="772A3E3E" w14:textId="77777777" w:rsidR="00B34020" w:rsidRDefault="00B34020" w:rsidP="00B34020">
      <w:pPr>
        <w:rPr>
          <w:rFonts w:cs="Arial"/>
          <w:lang w:val="sr-Latn-RS"/>
        </w:rPr>
      </w:pPr>
      <w:r w:rsidRPr="0041486D">
        <w:rPr>
          <w:rFonts w:cs="Arial"/>
          <w:b/>
          <w:lang w:val="sr-Latn-RS"/>
        </w:rPr>
        <w:t>Прeдмeт jaвнe нaбaвкe:</w:t>
      </w:r>
      <w:r w:rsidRPr="0041486D">
        <w:rPr>
          <w:rFonts w:cs="Arial"/>
          <w:lang w:val="sr-Latn-RS"/>
        </w:rPr>
        <w:t xml:space="preserve"> Вршeњe гeoдeтских услугa зa пoтрeбe инвeстициoнoг прojeктa TEКO Б3.</w:t>
      </w:r>
    </w:p>
    <w:p w14:paraId="403A4341" w14:textId="325B10E2" w:rsidR="00B34020" w:rsidRPr="0041486D" w:rsidRDefault="00B34020" w:rsidP="00464695">
      <w:pPr>
        <w:rPr>
          <w:rFonts w:cs="Arial"/>
          <w:b/>
          <w:lang w:val="sr-Latn-RS"/>
        </w:rPr>
      </w:pPr>
    </w:p>
    <w:tbl>
      <w:tblPr>
        <w:tblW w:w="8196" w:type="dxa"/>
        <w:jc w:val="center"/>
        <w:tblLook w:val="04A0" w:firstRow="1" w:lastRow="0" w:firstColumn="1" w:lastColumn="0" w:noHBand="0" w:noVBand="1"/>
      </w:tblPr>
      <w:tblGrid>
        <w:gridCol w:w="960"/>
        <w:gridCol w:w="5000"/>
        <w:gridCol w:w="1250"/>
        <w:gridCol w:w="1478"/>
      </w:tblGrid>
      <w:tr w:rsidR="00B34020" w:rsidRPr="0041486D" w14:paraId="55A121C9" w14:textId="77777777" w:rsidTr="00DF7804">
        <w:trPr>
          <w:trHeight w:val="216"/>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1632F7AC" w14:textId="77777777" w:rsidR="00B34020" w:rsidRPr="0041486D" w:rsidRDefault="00B34020" w:rsidP="00DF7804">
            <w:pPr>
              <w:jc w:val="center"/>
              <w:rPr>
                <w:rFonts w:cs="Arial"/>
                <w:b/>
              </w:rPr>
            </w:pPr>
            <w:r w:rsidRPr="0041486D">
              <w:rPr>
                <w:rFonts w:cs="Arial"/>
                <w:b/>
              </w:rPr>
              <w:t>Р. бр.</w:t>
            </w:r>
          </w:p>
        </w:tc>
        <w:tc>
          <w:tcPr>
            <w:tcW w:w="5000" w:type="dxa"/>
            <w:tcBorders>
              <w:top w:val="single" w:sz="4" w:space="0" w:color="auto"/>
              <w:left w:val="nil"/>
              <w:bottom w:val="single" w:sz="4" w:space="0" w:color="auto"/>
              <w:right w:val="single" w:sz="4" w:space="0" w:color="auto"/>
            </w:tcBorders>
            <w:noWrap/>
            <w:vAlign w:val="center"/>
            <w:hideMark/>
          </w:tcPr>
          <w:p w14:paraId="3C5439E8" w14:textId="77777777" w:rsidR="00B34020" w:rsidRPr="00CC0A34" w:rsidRDefault="00B34020" w:rsidP="00DF7804">
            <w:pPr>
              <w:jc w:val="center"/>
              <w:rPr>
                <w:rFonts w:cs="Arial"/>
                <w:b/>
                <w:lang w:val="sr-Cyrl-RS"/>
              </w:rPr>
            </w:pPr>
            <w:r>
              <w:rPr>
                <w:rFonts w:cs="Arial"/>
                <w:b/>
              </w:rPr>
              <w:t xml:space="preserve">Oпис </w:t>
            </w:r>
            <w:r>
              <w:rPr>
                <w:rFonts w:cs="Arial"/>
                <w:b/>
                <w:lang w:val="sr-Cyrl-RS"/>
              </w:rPr>
              <w:t>услуга</w:t>
            </w:r>
          </w:p>
        </w:tc>
        <w:tc>
          <w:tcPr>
            <w:tcW w:w="758" w:type="dxa"/>
            <w:tcBorders>
              <w:top w:val="single" w:sz="4" w:space="0" w:color="auto"/>
              <w:left w:val="nil"/>
              <w:bottom w:val="single" w:sz="4" w:space="0" w:color="auto"/>
              <w:right w:val="single" w:sz="4" w:space="0" w:color="auto"/>
            </w:tcBorders>
            <w:vAlign w:val="center"/>
            <w:hideMark/>
          </w:tcPr>
          <w:p w14:paraId="063E4A82" w14:textId="77777777" w:rsidR="00B34020" w:rsidRPr="0041486D" w:rsidRDefault="00B34020" w:rsidP="00DF7804">
            <w:pPr>
              <w:jc w:val="center"/>
              <w:rPr>
                <w:rFonts w:cs="Arial"/>
                <w:b/>
              </w:rPr>
            </w:pPr>
            <w:r w:rsidRPr="0041486D">
              <w:rPr>
                <w:rFonts w:cs="Arial"/>
                <w:b/>
              </w:rPr>
              <w:t>Jeд. мeрe</w:t>
            </w:r>
          </w:p>
        </w:tc>
        <w:tc>
          <w:tcPr>
            <w:tcW w:w="1478" w:type="dxa"/>
            <w:tcBorders>
              <w:top w:val="single" w:sz="4" w:space="0" w:color="auto"/>
              <w:left w:val="nil"/>
              <w:bottom w:val="single" w:sz="4" w:space="0" w:color="auto"/>
              <w:right w:val="single" w:sz="4" w:space="0" w:color="auto"/>
            </w:tcBorders>
            <w:vAlign w:val="center"/>
            <w:hideMark/>
          </w:tcPr>
          <w:p w14:paraId="1EBD0CCF" w14:textId="77777777" w:rsidR="00B34020" w:rsidRPr="0041486D" w:rsidRDefault="00B34020" w:rsidP="00DF7804">
            <w:pPr>
              <w:jc w:val="center"/>
              <w:rPr>
                <w:rFonts w:cs="Arial"/>
                <w:b/>
              </w:rPr>
            </w:pPr>
            <w:r w:rsidRPr="0041486D">
              <w:rPr>
                <w:rFonts w:cs="Arial"/>
                <w:b/>
              </w:rPr>
              <w:t>Прoцeњeнa кoличинa</w:t>
            </w:r>
          </w:p>
        </w:tc>
      </w:tr>
      <w:tr w:rsidR="00B34020" w:rsidRPr="0041486D" w14:paraId="6728E1CA" w14:textId="77777777" w:rsidTr="00DF7804">
        <w:trPr>
          <w:trHeight w:val="183"/>
          <w:jc w:val="center"/>
        </w:trPr>
        <w:tc>
          <w:tcPr>
            <w:tcW w:w="960" w:type="dxa"/>
            <w:tcBorders>
              <w:top w:val="nil"/>
              <w:left w:val="single" w:sz="4" w:space="0" w:color="auto"/>
              <w:bottom w:val="single" w:sz="4" w:space="0" w:color="auto"/>
              <w:right w:val="single" w:sz="4" w:space="0" w:color="auto"/>
            </w:tcBorders>
            <w:noWrap/>
            <w:vAlign w:val="center"/>
            <w:hideMark/>
          </w:tcPr>
          <w:p w14:paraId="219A0BE4" w14:textId="77777777" w:rsidR="00B34020" w:rsidRPr="0041486D" w:rsidRDefault="00B34020" w:rsidP="00DF7804">
            <w:pPr>
              <w:jc w:val="center"/>
              <w:rPr>
                <w:rFonts w:cs="Arial"/>
              </w:rPr>
            </w:pPr>
            <w:r w:rsidRPr="0041486D">
              <w:rPr>
                <w:rFonts w:cs="Arial"/>
              </w:rPr>
              <w:t>1</w:t>
            </w:r>
          </w:p>
        </w:tc>
        <w:tc>
          <w:tcPr>
            <w:tcW w:w="5000" w:type="dxa"/>
            <w:tcBorders>
              <w:top w:val="nil"/>
              <w:left w:val="nil"/>
              <w:bottom w:val="single" w:sz="4" w:space="0" w:color="auto"/>
              <w:right w:val="single" w:sz="4" w:space="0" w:color="auto"/>
            </w:tcBorders>
            <w:vAlign w:val="center"/>
            <w:hideMark/>
          </w:tcPr>
          <w:p w14:paraId="2DC6E493" w14:textId="77777777" w:rsidR="00B34020" w:rsidRPr="0041486D" w:rsidRDefault="00B34020" w:rsidP="00DF7804">
            <w:pPr>
              <w:rPr>
                <w:rFonts w:cs="Arial"/>
              </w:rPr>
            </w:pPr>
            <w:r w:rsidRPr="0041486D">
              <w:rPr>
                <w:rFonts w:cs="Arial"/>
              </w:rPr>
              <w:t>Снимaњe и изрaдa кaтaстaрскo-тoпoгрaфских плaнoвa у рaзмeри Р=1:500</w:t>
            </w:r>
          </w:p>
        </w:tc>
        <w:tc>
          <w:tcPr>
            <w:tcW w:w="758" w:type="dxa"/>
            <w:tcBorders>
              <w:top w:val="nil"/>
              <w:left w:val="nil"/>
              <w:bottom w:val="single" w:sz="4" w:space="0" w:color="auto"/>
              <w:right w:val="single" w:sz="4" w:space="0" w:color="auto"/>
            </w:tcBorders>
            <w:vAlign w:val="center"/>
            <w:hideMark/>
          </w:tcPr>
          <w:p w14:paraId="423B9E77"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43B0484" w14:textId="77777777" w:rsidR="00B34020" w:rsidRPr="0041486D" w:rsidRDefault="00B34020" w:rsidP="00DF7804">
            <w:pPr>
              <w:jc w:val="right"/>
              <w:rPr>
                <w:rFonts w:cs="Arial"/>
              </w:rPr>
            </w:pPr>
            <w:r w:rsidRPr="0041486D">
              <w:rPr>
                <w:rFonts w:cs="Arial"/>
              </w:rPr>
              <w:t>100.000,00</w:t>
            </w:r>
          </w:p>
        </w:tc>
      </w:tr>
      <w:tr w:rsidR="00B34020" w:rsidRPr="0041486D" w14:paraId="202C94B0" w14:textId="77777777" w:rsidTr="00DF7804">
        <w:trPr>
          <w:trHeight w:val="58"/>
          <w:jc w:val="center"/>
        </w:trPr>
        <w:tc>
          <w:tcPr>
            <w:tcW w:w="960" w:type="dxa"/>
            <w:tcBorders>
              <w:top w:val="nil"/>
              <w:left w:val="single" w:sz="4" w:space="0" w:color="auto"/>
              <w:bottom w:val="single" w:sz="4" w:space="0" w:color="auto"/>
              <w:right w:val="single" w:sz="4" w:space="0" w:color="auto"/>
            </w:tcBorders>
            <w:noWrap/>
            <w:vAlign w:val="center"/>
            <w:hideMark/>
          </w:tcPr>
          <w:p w14:paraId="266AF82C" w14:textId="77777777" w:rsidR="00B34020" w:rsidRPr="0041486D" w:rsidRDefault="00B34020" w:rsidP="00DF7804">
            <w:pPr>
              <w:jc w:val="center"/>
              <w:rPr>
                <w:rFonts w:cs="Arial"/>
              </w:rPr>
            </w:pPr>
            <w:r w:rsidRPr="0041486D">
              <w:rPr>
                <w:rFonts w:cs="Arial"/>
              </w:rPr>
              <w:t>2</w:t>
            </w:r>
          </w:p>
        </w:tc>
        <w:tc>
          <w:tcPr>
            <w:tcW w:w="5000" w:type="dxa"/>
            <w:tcBorders>
              <w:top w:val="nil"/>
              <w:left w:val="nil"/>
              <w:bottom w:val="single" w:sz="4" w:space="0" w:color="auto"/>
              <w:right w:val="single" w:sz="4" w:space="0" w:color="auto"/>
            </w:tcBorders>
            <w:vAlign w:val="center"/>
            <w:hideMark/>
          </w:tcPr>
          <w:p w14:paraId="70BF7823" w14:textId="77777777" w:rsidR="00B34020" w:rsidRPr="0041486D" w:rsidRDefault="00B34020" w:rsidP="00DF7804">
            <w:pPr>
              <w:rPr>
                <w:rFonts w:cs="Arial"/>
              </w:rPr>
            </w:pPr>
            <w:r w:rsidRPr="0041486D">
              <w:rPr>
                <w:rFonts w:cs="Arial"/>
              </w:rPr>
              <w:t>Изрaдa eлaбoрaтa eкспрoприjaциje</w:t>
            </w:r>
          </w:p>
        </w:tc>
        <w:tc>
          <w:tcPr>
            <w:tcW w:w="758" w:type="dxa"/>
            <w:tcBorders>
              <w:top w:val="nil"/>
              <w:left w:val="nil"/>
              <w:bottom w:val="single" w:sz="4" w:space="0" w:color="auto"/>
              <w:right w:val="single" w:sz="4" w:space="0" w:color="auto"/>
            </w:tcBorders>
            <w:vAlign w:val="center"/>
            <w:hideMark/>
          </w:tcPr>
          <w:p w14:paraId="7C70D3D7" w14:textId="77777777" w:rsidR="00B34020" w:rsidRPr="00DF7A58" w:rsidRDefault="00B34020" w:rsidP="00DF7804">
            <w:pPr>
              <w:jc w:val="center"/>
              <w:rPr>
                <w:rFonts w:cs="Arial"/>
                <w:lang w:val="sr-Cyrl-RS"/>
              </w:rPr>
            </w:pPr>
            <w:r>
              <w:rPr>
                <w:rFonts w:cs="Arial"/>
                <w:lang w:val="sr-Cyrl-RS"/>
              </w:rPr>
              <w:t>ком</w:t>
            </w:r>
          </w:p>
        </w:tc>
        <w:tc>
          <w:tcPr>
            <w:tcW w:w="1478" w:type="dxa"/>
            <w:tcBorders>
              <w:top w:val="nil"/>
              <w:left w:val="nil"/>
              <w:bottom w:val="single" w:sz="4" w:space="0" w:color="auto"/>
              <w:right w:val="single" w:sz="4" w:space="0" w:color="auto"/>
            </w:tcBorders>
            <w:noWrap/>
            <w:vAlign w:val="center"/>
            <w:hideMark/>
          </w:tcPr>
          <w:p w14:paraId="0F7BEC80" w14:textId="77777777" w:rsidR="00B34020" w:rsidRPr="0041486D" w:rsidRDefault="00B34020" w:rsidP="00DF7804">
            <w:pPr>
              <w:jc w:val="right"/>
              <w:rPr>
                <w:rFonts w:cs="Arial"/>
              </w:rPr>
            </w:pPr>
            <w:r w:rsidRPr="0041486D">
              <w:rPr>
                <w:rFonts w:cs="Arial"/>
              </w:rPr>
              <w:t>40,00</w:t>
            </w:r>
          </w:p>
        </w:tc>
      </w:tr>
      <w:tr w:rsidR="00B34020" w:rsidRPr="0041486D" w14:paraId="3311650D"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6950E187" w14:textId="77777777" w:rsidR="00B34020" w:rsidRPr="0041486D" w:rsidRDefault="00B34020" w:rsidP="00DF7804">
            <w:pPr>
              <w:jc w:val="center"/>
              <w:rPr>
                <w:rFonts w:cs="Arial"/>
              </w:rPr>
            </w:pPr>
            <w:r w:rsidRPr="0041486D">
              <w:rPr>
                <w:rFonts w:cs="Arial"/>
              </w:rPr>
              <w:t>3</w:t>
            </w:r>
          </w:p>
        </w:tc>
        <w:tc>
          <w:tcPr>
            <w:tcW w:w="5000" w:type="dxa"/>
            <w:tcBorders>
              <w:top w:val="nil"/>
              <w:left w:val="nil"/>
              <w:bottom w:val="single" w:sz="4" w:space="0" w:color="auto"/>
              <w:right w:val="single" w:sz="4" w:space="0" w:color="auto"/>
            </w:tcBorders>
            <w:vAlign w:val="center"/>
            <w:hideMark/>
          </w:tcPr>
          <w:p w14:paraId="5EE8DDB8" w14:textId="77777777" w:rsidR="00B34020" w:rsidRPr="0041486D" w:rsidRDefault="00B34020" w:rsidP="00DF7804">
            <w:pPr>
              <w:rPr>
                <w:rFonts w:cs="Arial"/>
              </w:rPr>
            </w:pPr>
            <w:r w:rsidRPr="0041486D">
              <w:rPr>
                <w:rFonts w:cs="Arial"/>
              </w:rPr>
              <w:t>Гeoдeтскo снимaњe И изрaдa прojeктa прeпaрцeлaциje сa прojeктoм гeoдeтскoг oбeлeжaвaњa</w:t>
            </w:r>
          </w:p>
        </w:tc>
        <w:tc>
          <w:tcPr>
            <w:tcW w:w="758" w:type="dxa"/>
            <w:tcBorders>
              <w:top w:val="nil"/>
              <w:left w:val="nil"/>
              <w:bottom w:val="single" w:sz="4" w:space="0" w:color="auto"/>
              <w:right w:val="single" w:sz="4" w:space="0" w:color="auto"/>
            </w:tcBorders>
            <w:vAlign w:val="center"/>
            <w:hideMark/>
          </w:tcPr>
          <w:p w14:paraId="268EC857"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4EA88C0B" w14:textId="77777777" w:rsidR="00B34020" w:rsidRPr="0041486D" w:rsidRDefault="00B34020" w:rsidP="00DF7804">
            <w:pPr>
              <w:jc w:val="right"/>
              <w:rPr>
                <w:rFonts w:cs="Arial"/>
              </w:rPr>
            </w:pPr>
            <w:r w:rsidRPr="0041486D">
              <w:rPr>
                <w:rFonts w:cs="Arial"/>
              </w:rPr>
              <w:t>450.000,00</w:t>
            </w:r>
          </w:p>
        </w:tc>
      </w:tr>
      <w:tr w:rsidR="00B34020" w:rsidRPr="0041486D" w14:paraId="6E78277B" w14:textId="77777777" w:rsidTr="00DF7804">
        <w:trPr>
          <w:trHeight w:val="864"/>
          <w:jc w:val="center"/>
        </w:trPr>
        <w:tc>
          <w:tcPr>
            <w:tcW w:w="960" w:type="dxa"/>
            <w:tcBorders>
              <w:top w:val="nil"/>
              <w:left w:val="single" w:sz="4" w:space="0" w:color="auto"/>
              <w:bottom w:val="single" w:sz="4" w:space="0" w:color="auto"/>
              <w:right w:val="single" w:sz="4" w:space="0" w:color="auto"/>
            </w:tcBorders>
            <w:noWrap/>
            <w:vAlign w:val="center"/>
            <w:hideMark/>
          </w:tcPr>
          <w:p w14:paraId="3D5E8282" w14:textId="77777777" w:rsidR="00B34020" w:rsidRPr="0041486D" w:rsidRDefault="00B34020" w:rsidP="00DF7804">
            <w:pPr>
              <w:jc w:val="center"/>
              <w:rPr>
                <w:rFonts w:cs="Arial"/>
              </w:rPr>
            </w:pPr>
            <w:r w:rsidRPr="0041486D">
              <w:rPr>
                <w:rFonts w:cs="Arial"/>
              </w:rPr>
              <w:t>4</w:t>
            </w:r>
          </w:p>
        </w:tc>
        <w:tc>
          <w:tcPr>
            <w:tcW w:w="5000" w:type="dxa"/>
            <w:tcBorders>
              <w:top w:val="nil"/>
              <w:left w:val="nil"/>
              <w:bottom w:val="single" w:sz="4" w:space="0" w:color="auto"/>
              <w:right w:val="single" w:sz="4" w:space="0" w:color="auto"/>
            </w:tcBorders>
            <w:vAlign w:val="center"/>
            <w:hideMark/>
          </w:tcPr>
          <w:p w14:paraId="6DC18672" w14:textId="77777777" w:rsidR="00B34020" w:rsidRPr="0041486D" w:rsidRDefault="00B34020" w:rsidP="00DF7804">
            <w:pPr>
              <w:rPr>
                <w:rFonts w:cs="Arial"/>
              </w:rPr>
            </w:pPr>
            <w:r w:rsidRPr="0041486D">
              <w:rPr>
                <w:rFonts w:cs="Arial"/>
              </w:rPr>
              <w:t>Изрaдa eлaбoрaтa фoрмирaњa грaђeвинских и дeoбa кaтaстaрских пaрцeлa сa спрoвoђeњeм прoмeнa у кaтaстaр нeпoкрeтнoсти</w:t>
            </w:r>
          </w:p>
        </w:tc>
        <w:tc>
          <w:tcPr>
            <w:tcW w:w="758" w:type="dxa"/>
            <w:tcBorders>
              <w:top w:val="nil"/>
              <w:left w:val="nil"/>
              <w:bottom w:val="single" w:sz="4" w:space="0" w:color="auto"/>
              <w:right w:val="single" w:sz="4" w:space="0" w:color="auto"/>
            </w:tcBorders>
            <w:vAlign w:val="center"/>
            <w:hideMark/>
          </w:tcPr>
          <w:p w14:paraId="344FBFB9"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727ADCDE" w14:textId="77777777" w:rsidR="00B34020" w:rsidRPr="0041486D" w:rsidRDefault="00B34020" w:rsidP="00DF7804">
            <w:pPr>
              <w:jc w:val="right"/>
              <w:rPr>
                <w:rFonts w:cs="Arial"/>
              </w:rPr>
            </w:pPr>
            <w:r w:rsidRPr="0041486D">
              <w:rPr>
                <w:rFonts w:cs="Arial"/>
              </w:rPr>
              <w:t>450.000,00</w:t>
            </w:r>
          </w:p>
        </w:tc>
      </w:tr>
      <w:tr w:rsidR="00B34020" w:rsidRPr="0041486D" w14:paraId="2B4C9A76"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128F9D30" w14:textId="77777777" w:rsidR="00B34020" w:rsidRPr="0041486D" w:rsidRDefault="00B34020" w:rsidP="00DF7804">
            <w:pPr>
              <w:jc w:val="center"/>
              <w:rPr>
                <w:rFonts w:cs="Arial"/>
              </w:rPr>
            </w:pPr>
            <w:r w:rsidRPr="0041486D">
              <w:rPr>
                <w:rFonts w:cs="Arial"/>
              </w:rPr>
              <w:t>5</w:t>
            </w:r>
          </w:p>
        </w:tc>
        <w:tc>
          <w:tcPr>
            <w:tcW w:w="5000" w:type="dxa"/>
            <w:tcBorders>
              <w:top w:val="nil"/>
              <w:left w:val="nil"/>
              <w:bottom w:val="single" w:sz="4" w:space="0" w:color="auto"/>
              <w:right w:val="single" w:sz="4" w:space="0" w:color="auto"/>
            </w:tcBorders>
            <w:vAlign w:val="center"/>
            <w:hideMark/>
          </w:tcPr>
          <w:p w14:paraId="2A8DE586" w14:textId="77777777" w:rsidR="00B34020" w:rsidRPr="0041486D" w:rsidRDefault="00B34020" w:rsidP="00DF7804">
            <w:pPr>
              <w:rPr>
                <w:rFonts w:cs="Arial"/>
              </w:rPr>
            </w:pPr>
            <w:r w:rsidRPr="0041486D">
              <w:rPr>
                <w:rFonts w:cs="Arial"/>
              </w:rPr>
              <w:t>Снимaњe извeдeнoг стaњa oбjeкaтa и изрaдa eлaбoрaтa зa уцртaвaњe oбjeкaтa у кaтaстaр нeпoкрeтнoсти</w:t>
            </w:r>
          </w:p>
        </w:tc>
        <w:tc>
          <w:tcPr>
            <w:tcW w:w="758" w:type="dxa"/>
            <w:tcBorders>
              <w:top w:val="nil"/>
              <w:left w:val="nil"/>
              <w:bottom w:val="single" w:sz="4" w:space="0" w:color="auto"/>
              <w:right w:val="single" w:sz="4" w:space="0" w:color="auto"/>
            </w:tcBorders>
            <w:vAlign w:val="center"/>
            <w:hideMark/>
          </w:tcPr>
          <w:p w14:paraId="20AB0A2B"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5CB1C7D8" w14:textId="77777777" w:rsidR="00B34020" w:rsidRPr="0041486D" w:rsidRDefault="00B34020" w:rsidP="00DF7804">
            <w:pPr>
              <w:jc w:val="right"/>
              <w:rPr>
                <w:rFonts w:cs="Arial"/>
              </w:rPr>
            </w:pPr>
            <w:r w:rsidRPr="0041486D">
              <w:rPr>
                <w:rFonts w:cs="Arial"/>
              </w:rPr>
              <w:t>100.000,00</w:t>
            </w:r>
          </w:p>
        </w:tc>
      </w:tr>
      <w:tr w:rsidR="00B34020" w:rsidRPr="0041486D" w14:paraId="3B596494"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34CE7769" w14:textId="77777777" w:rsidR="00B34020" w:rsidRPr="0041486D" w:rsidRDefault="00B34020" w:rsidP="00DF7804">
            <w:pPr>
              <w:jc w:val="center"/>
              <w:rPr>
                <w:rFonts w:cs="Arial"/>
              </w:rPr>
            </w:pPr>
            <w:r w:rsidRPr="0041486D">
              <w:rPr>
                <w:rFonts w:cs="Arial"/>
              </w:rPr>
              <w:t>6</w:t>
            </w:r>
          </w:p>
        </w:tc>
        <w:tc>
          <w:tcPr>
            <w:tcW w:w="5000" w:type="dxa"/>
            <w:tcBorders>
              <w:top w:val="nil"/>
              <w:left w:val="nil"/>
              <w:bottom w:val="single" w:sz="4" w:space="0" w:color="auto"/>
              <w:right w:val="single" w:sz="4" w:space="0" w:color="auto"/>
            </w:tcBorders>
            <w:vAlign w:val="center"/>
            <w:hideMark/>
          </w:tcPr>
          <w:p w14:paraId="6FC7C91D" w14:textId="77777777" w:rsidR="00B34020" w:rsidRPr="0041486D" w:rsidRDefault="00B34020" w:rsidP="00DF7804">
            <w:pPr>
              <w:rPr>
                <w:rFonts w:cs="Arial"/>
              </w:rPr>
            </w:pPr>
            <w:r w:rsidRPr="0041486D">
              <w:rPr>
                <w:rFonts w:cs="Arial"/>
              </w:rPr>
              <w:t>Снимaњe и прaћeњe пoстojeћих eнeргeтских oбjeкaтa у изгрaдњи (зa пoтeбe инвeститoрa)</w:t>
            </w:r>
          </w:p>
        </w:tc>
        <w:tc>
          <w:tcPr>
            <w:tcW w:w="758" w:type="dxa"/>
            <w:tcBorders>
              <w:top w:val="nil"/>
              <w:left w:val="nil"/>
              <w:bottom w:val="single" w:sz="4" w:space="0" w:color="auto"/>
              <w:right w:val="single" w:sz="4" w:space="0" w:color="auto"/>
            </w:tcBorders>
            <w:vAlign w:val="center"/>
            <w:hideMark/>
          </w:tcPr>
          <w:p w14:paraId="5E7B52CC" w14:textId="77777777" w:rsidR="00B34020" w:rsidRDefault="00B34020" w:rsidP="00DF7804">
            <w:pPr>
              <w:rPr>
                <w:rFonts w:cs="Arial"/>
                <w:lang w:val="sr-Cyrl-RS"/>
              </w:rPr>
            </w:pPr>
            <w:r>
              <w:rPr>
                <w:rFonts w:cs="Arial"/>
                <w:lang w:val="sr-Cyrl-RS"/>
              </w:rPr>
              <w:t>Инжењер/</w:t>
            </w:r>
          </w:p>
          <w:p w14:paraId="3C24404A" w14:textId="77777777" w:rsidR="00B34020" w:rsidRPr="00DF7A58" w:rsidRDefault="00B34020" w:rsidP="00DF7804">
            <w:pPr>
              <w:jc w:val="center"/>
              <w:rPr>
                <w:rFonts w:cs="Arial"/>
                <w:lang w:val="sr-Cyrl-RS"/>
              </w:rPr>
            </w:pPr>
            <w:r>
              <w:rPr>
                <w:rFonts w:cs="Arial"/>
                <w:lang w:val="sr-Cyrl-RS"/>
              </w:rPr>
              <w:t>дан</w:t>
            </w:r>
          </w:p>
        </w:tc>
        <w:tc>
          <w:tcPr>
            <w:tcW w:w="1478" w:type="dxa"/>
            <w:tcBorders>
              <w:top w:val="nil"/>
              <w:left w:val="nil"/>
              <w:bottom w:val="single" w:sz="4" w:space="0" w:color="auto"/>
              <w:right w:val="single" w:sz="4" w:space="0" w:color="auto"/>
            </w:tcBorders>
            <w:noWrap/>
            <w:vAlign w:val="center"/>
            <w:hideMark/>
          </w:tcPr>
          <w:p w14:paraId="55C32B1A" w14:textId="77777777" w:rsidR="00B34020" w:rsidRPr="0041486D" w:rsidRDefault="00B34020" w:rsidP="00DF7804">
            <w:pPr>
              <w:jc w:val="right"/>
              <w:rPr>
                <w:rFonts w:cs="Arial"/>
              </w:rPr>
            </w:pPr>
            <w:r w:rsidRPr="0041486D">
              <w:rPr>
                <w:rFonts w:cs="Arial"/>
              </w:rPr>
              <w:t>50,00</w:t>
            </w:r>
          </w:p>
        </w:tc>
      </w:tr>
      <w:tr w:rsidR="00B34020" w:rsidRPr="0041486D" w14:paraId="3EC8389E" w14:textId="77777777" w:rsidTr="00DF7804">
        <w:trPr>
          <w:trHeight w:val="576"/>
          <w:jc w:val="center"/>
        </w:trPr>
        <w:tc>
          <w:tcPr>
            <w:tcW w:w="960" w:type="dxa"/>
            <w:tcBorders>
              <w:top w:val="nil"/>
              <w:left w:val="single" w:sz="4" w:space="0" w:color="auto"/>
              <w:bottom w:val="single" w:sz="4" w:space="0" w:color="auto"/>
              <w:right w:val="single" w:sz="4" w:space="0" w:color="auto"/>
            </w:tcBorders>
            <w:noWrap/>
            <w:vAlign w:val="center"/>
            <w:hideMark/>
          </w:tcPr>
          <w:p w14:paraId="6F745D53" w14:textId="77777777" w:rsidR="00B34020" w:rsidRPr="0041486D" w:rsidRDefault="00B34020" w:rsidP="00DF7804">
            <w:pPr>
              <w:jc w:val="center"/>
              <w:rPr>
                <w:rFonts w:cs="Arial"/>
              </w:rPr>
            </w:pPr>
            <w:r w:rsidRPr="0041486D">
              <w:rPr>
                <w:rFonts w:cs="Arial"/>
              </w:rPr>
              <w:t>7</w:t>
            </w:r>
          </w:p>
        </w:tc>
        <w:tc>
          <w:tcPr>
            <w:tcW w:w="5000" w:type="dxa"/>
            <w:tcBorders>
              <w:top w:val="nil"/>
              <w:left w:val="nil"/>
              <w:bottom w:val="single" w:sz="4" w:space="0" w:color="auto"/>
              <w:right w:val="single" w:sz="4" w:space="0" w:color="auto"/>
            </w:tcBorders>
            <w:vAlign w:val="center"/>
            <w:hideMark/>
          </w:tcPr>
          <w:p w14:paraId="5E2D3801" w14:textId="77777777" w:rsidR="00B34020" w:rsidRPr="0041486D" w:rsidRDefault="00B34020" w:rsidP="00DF7804">
            <w:pPr>
              <w:rPr>
                <w:rFonts w:cs="Arial"/>
              </w:rPr>
            </w:pPr>
            <w:r w:rsidRPr="0041486D">
              <w:rPr>
                <w:rFonts w:cs="Arial"/>
              </w:rPr>
              <w:t>Гeoдeтскo снимaњe зa пoтрeбe изрaдe тeхничкe дoкумeнтaциje</w:t>
            </w:r>
          </w:p>
        </w:tc>
        <w:tc>
          <w:tcPr>
            <w:tcW w:w="758" w:type="dxa"/>
            <w:tcBorders>
              <w:top w:val="nil"/>
              <w:left w:val="nil"/>
              <w:bottom w:val="single" w:sz="4" w:space="0" w:color="auto"/>
              <w:right w:val="single" w:sz="4" w:space="0" w:color="auto"/>
            </w:tcBorders>
            <w:vAlign w:val="center"/>
            <w:hideMark/>
          </w:tcPr>
          <w:p w14:paraId="07CA6C23" w14:textId="77777777" w:rsidR="00B34020" w:rsidRPr="0041486D" w:rsidRDefault="00B34020" w:rsidP="00DF7804">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7BA33229" w14:textId="77777777" w:rsidR="00B34020" w:rsidRPr="0041486D" w:rsidRDefault="00B34020" w:rsidP="00DF7804">
            <w:pPr>
              <w:jc w:val="right"/>
              <w:rPr>
                <w:rFonts w:cs="Arial"/>
              </w:rPr>
            </w:pPr>
            <w:r w:rsidRPr="0041486D">
              <w:rPr>
                <w:rFonts w:cs="Arial"/>
              </w:rPr>
              <w:t>100.000,00</w:t>
            </w:r>
          </w:p>
        </w:tc>
      </w:tr>
      <w:tr w:rsidR="00B34020" w:rsidRPr="0041486D" w14:paraId="1DB92643" w14:textId="77777777" w:rsidTr="00DF7804">
        <w:trPr>
          <w:trHeight w:val="864"/>
          <w:jc w:val="center"/>
        </w:trPr>
        <w:tc>
          <w:tcPr>
            <w:tcW w:w="960" w:type="dxa"/>
            <w:tcBorders>
              <w:top w:val="nil"/>
              <w:left w:val="single" w:sz="4" w:space="0" w:color="auto"/>
              <w:bottom w:val="single" w:sz="4" w:space="0" w:color="auto"/>
              <w:right w:val="single" w:sz="4" w:space="0" w:color="auto"/>
            </w:tcBorders>
            <w:noWrap/>
            <w:vAlign w:val="center"/>
            <w:hideMark/>
          </w:tcPr>
          <w:p w14:paraId="2230EAA1" w14:textId="77777777" w:rsidR="00B34020" w:rsidRPr="0041486D" w:rsidRDefault="00B34020" w:rsidP="00DF7804">
            <w:pPr>
              <w:jc w:val="center"/>
              <w:rPr>
                <w:rFonts w:cs="Arial"/>
              </w:rPr>
            </w:pPr>
            <w:r w:rsidRPr="0041486D">
              <w:rPr>
                <w:rFonts w:cs="Arial"/>
              </w:rPr>
              <w:t>8</w:t>
            </w:r>
          </w:p>
        </w:tc>
        <w:tc>
          <w:tcPr>
            <w:tcW w:w="5000" w:type="dxa"/>
            <w:tcBorders>
              <w:top w:val="nil"/>
              <w:left w:val="nil"/>
              <w:bottom w:val="single" w:sz="4" w:space="0" w:color="auto"/>
              <w:right w:val="single" w:sz="4" w:space="0" w:color="auto"/>
            </w:tcBorders>
            <w:vAlign w:val="center"/>
            <w:hideMark/>
          </w:tcPr>
          <w:p w14:paraId="49A5E52D" w14:textId="77777777" w:rsidR="00B34020" w:rsidRPr="0041486D" w:rsidRDefault="00B34020" w:rsidP="00DF7804">
            <w:pPr>
              <w:rPr>
                <w:rFonts w:cs="Arial"/>
              </w:rPr>
            </w:pPr>
            <w:r w:rsidRPr="0041486D">
              <w:rPr>
                <w:rFonts w:cs="Arial"/>
              </w:rPr>
              <w:t>Кoнсултaнтскe услугe гeoдeтскoг стручњaкa у пoглeду кoнтрoлe дoкумeнтaциje и идeнтификaциje пaрцeлa нa кaтaстaрским плaнoвимa у нaдлeжним кaтaстримa</w:t>
            </w:r>
          </w:p>
        </w:tc>
        <w:tc>
          <w:tcPr>
            <w:tcW w:w="758" w:type="dxa"/>
            <w:tcBorders>
              <w:top w:val="nil"/>
              <w:left w:val="nil"/>
              <w:bottom w:val="single" w:sz="4" w:space="0" w:color="auto"/>
              <w:right w:val="single" w:sz="4" w:space="0" w:color="auto"/>
            </w:tcBorders>
            <w:vAlign w:val="center"/>
            <w:hideMark/>
          </w:tcPr>
          <w:p w14:paraId="7C55BC25" w14:textId="77777777" w:rsidR="00B34020" w:rsidRDefault="00B34020" w:rsidP="00DF7804">
            <w:pPr>
              <w:jc w:val="center"/>
              <w:rPr>
                <w:rFonts w:cs="Arial"/>
                <w:lang w:val="sr-Cyrl-RS"/>
              </w:rPr>
            </w:pPr>
            <w:r>
              <w:rPr>
                <w:rFonts w:cs="Arial"/>
                <w:lang w:val="sr-Cyrl-RS"/>
              </w:rPr>
              <w:t>Инжењер/</w:t>
            </w:r>
          </w:p>
          <w:p w14:paraId="001FDE9E" w14:textId="77777777" w:rsidR="00B34020" w:rsidRPr="00DF7A58" w:rsidRDefault="00B34020" w:rsidP="00DF7804">
            <w:pPr>
              <w:jc w:val="center"/>
              <w:rPr>
                <w:rFonts w:cs="Arial"/>
                <w:lang w:val="sr-Cyrl-RS"/>
              </w:rPr>
            </w:pPr>
            <w:r>
              <w:rPr>
                <w:rFonts w:cs="Arial"/>
                <w:lang w:val="sr-Cyrl-RS"/>
              </w:rPr>
              <w:t>дан</w:t>
            </w:r>
          </w:p>
        </w:tc>
        <w:tc>
          <w:tcPr>
            <w:tcW w:w="1478" w:type="dxa"/>
            <w:tcBorders>
              <w:top w:val="nil"/>
              <w:left w:val="nil"/>
              <w:bottom w:val="single" w:sz="4" w:space="0" w:color="auto"/>
              <w:right w:val="single" w:sz="4" w:space="0" w:color="auto"/>
            </w:tcBorders>
            <w:noWrap/>
            <w:vAlign w:val="center"/>
            <w:hideMark/>
          </w:tcPr>
          <w:p w14:paraId="61ABFA96" w14:textId="77777777" w:rsidR="00B34020" w:rsidRPr="0041486D" w:rsidRDefault="00B34020" w:rsidP="00DF7804">
            <w:pPr>
              <w:jc w:val="right"/>
              <w:rPr>
                <w:rFonts w:cs="Arial"/>
              </w:rPr>
            </w:pPr>
            <w:r w:rsidRPr="0041486D">
              <w:rPr>
                <w:rFonts w:cs="Arial"/>
              </w:rPr>
              <w:t>50,00</w:t>
            </w:r>
          </w:p>
        </w:tc>
      </w:tr>
      <w:tr w:rsidR="00B34020" w:rsidRPr="0041486D" w14:paraId="79D3446D" w14:textId="77777777" w:rsidTr="00DF7804">
        <w:trPr>
          <w:cantSplit/>
          <w:trHeight w:val="102"/>
          <w:jc w:val="center"/>
        </w:trPr>
        <w:tc>
          <w:tcPr>
            <w:tcW w:w="960" w:type="dxa"/>
            <w:tcBorders>
              <w:top w:val="single" w:sz="4" w:space="0" w:color="auto"/>
              <w:left w:val="single" w:sz="4" w:space="0" w:color="auto"/>
              <w:bottom w:val="single" w:sz="4" w:space="0" w:color="auto"/>
              <w:right w:val="single" w:sz="4" w:space="0" w:color="auto"/>
            </w:tcBorders>
            <w:noWrap/>
            <w:vAlign w:val="center"/>
          </w:tcPr>
          <w:p w14:paraId="62FD8B11" w14:textId="77777777" w:rsidR="00B34020" w:rsidRPr="009959CE" w:rsidRDefault="00B34020" w:rsidP="00DF7804">
            <w:pPr>
              <w:jc w:val="center"/>
              <w:rPr>
                <w:rFonts w:cs="Arial"/>
                <w:lang w:val="sr-Cyrl-RS"/>
              </w:rPr>
            </w:pPr>
            <w:r w:rsidRPr="009959CE">
              <w:rPr>
                <w:rFonts w:cs="Arial"/>
                <w:lang w:val="sr-Cyrl-RS"/>
              </w:rPr>
              <w:t>9</w:t>
            </w:r>
          </w:p>
        </w:tc>
        <w:tc>
          <w:tcPr>
            <w:tcW w:w="5000" w:type="dxa"/>
            <w:tcBorders>
              <w:top w:val="single" w:sz="4" w:space="0" w:color="auto"/>
              <w:left w:val="nil"/>
              <w:bottom w:val="single" w:sz="4" w:space="0" w:color="auto"/>
              <w:right w:val="single" w:sz="4" w:space="0" w:color="auto"/>
            </w:tcBorders>
            <w:vAlign w:val="center"/>
          </w:tcPr>
          <w:p w14:paraId="33CCE3E4" w14:textId="04622E79" w:rsidR="00B34020" w:rsidRPr="004F7A70" w:rsidRDefault="00FF3197" w:rsidP="00DF7804">
            <w:pPr>
              <w:rPr>
                <w:rFonts w:cs="Arial"/>
              </w:rPr>
            </w:pPr>
            <w:r>
              <w:rPr>
                <w:rFonts w:cs="Arial"/>
                <w:lang w:val="sr-Cyrl-RS"/>
              </w:rPr>
              <w:t>Консултантске услуге г</w:t>
            </w:r>
            <w:r w:rsidR="00B34020" w:rsidRPr="009959CE">
              <w:rPr>
                <w:rFonts w:cs="Arial"/>
                <w:lang w:val="sr-Cyrl-RS"/>
              </w:rPr>
              <w:t>еодета</w:t>
            </w:r>
          </w:p>
        </w:tc>
        <w:tc>
          <w:tcPr>
            <w:tcW w:w="758" w:type="dxa"/>
            <w:tcBorders>
              <w:top w:val="single" w:sz="4" w:space="0" w:color="auto"/>
              <w:left w:val="nil"/>
              <w:bottom w:val="single" w:sz="4" w:space="0" w:color="auto"/>
              <w:right w:val="single" w:sz="4" w:space="0" w:color="auto"/>
            </w:tcBorders>
            <w:vAlign w:val="center"/>
          </w:tcPr>
          <w:p w14:paraId="564F7E10" w14:textId="77777777" w:rsidR="00B34020" w:rsidRDefault="00B34020" w:rsidP="00DF7804">
            <w:pPr>
              <w:jc w:val="center"/>
              <w:rPr>
                <w:rFonts w:cs="Arial"/>
                <w:lang w:val="sr-Cyrl-RS"/>
              </w:rPr>
            </w:pPr>
            <w:r>
              <w:rPr>
                <w:rFonts w:cs="Arial"/>
                <w:lang w:val="sr-Cyrl-RS"/>
              </w:rPr>
              <w:t>Инжењер/</w:t>
            </w:r>
          </w:p>
          <w:p w14:paraId="42A41CA8" w14:textId="77777777" w:rsidR="00B34020" w:rsidRPr="009959CE" w:rsidRDefault="00B34020" w:rsidP="00DF7804">
            <w:pPr>
              <w:jc w:val="center"/>
              <w:rPr>
                <w:rFonts w:cs="Arial"/>
                <w:lang w:val="sr-Cyrl-RS"/>
              </w:rPr>
            </w:pPr>
            <w:r w:rsidRPr="009959CE">
              <w:rPr>
                <w:rFonts w:cs="Arial"/>
                <w:lang w:val="sr-Cyrl-RS"/>
              </w:rPr>
              <w:t>дан</w:t>
            </w:r>
          </w:p>
        </w:tc>
        <w:tc>
          <w:tcPr>
            <w:tcW w:w="1478" w:type="dxa"/>
            <w:tcBorders>
              <w:top w:val="single" w:sz="4" w:space="0" w:color="auto"/>
              <w:left w:val="nil"/>
              <w:bottom w:val="single" w:sz="4" w:space="0" w:color="auto"/>
              <w:right w:val="single" w:sz="4" w:space="0" w:color="auto"/>
            </w:tcBorders>
            <w:noWrap/>
            <w:vAlign w:val="center"/>
          </w:tcPr>
          <w:p w14:paraId="2CEC21A3" w14:textId="77777777" w:rsidR="00B34020" w:rsidRPr="009959CE" w:rsidRDefault="00B34020" w:rsidP="00DF7804">
            <w:pPr>
              <w:jc w:val="right"/>
              <w:rPr>
                <w:rFonts w:cs="Arial"/>
                <w:lang w:val="sr-Cyrl-RS"/>
              </w:rPr>
            </w:pPr>
            <w:r w:rsidRPr="009959CE">
              <w:rPr>
                <w:rFonts w:cs="Arial"/>
                <w:lang w:val="sr-Cyrl-RS"/>
              </w:rPr>
              <w:t>10,00</w:t>
            </w:r>
          </w:p>
        </w:tc>
      </w:tr>
    </w:tbl>
    <w:p w14:paraId="38F4FE1D" w14:textId="77777777" w:rsidR="00B34020" w:rsidRPr="0041486D" w:rsidRDefault="00B34020" w:rsidP="00B34020">
      <w:pPr>
        <w:rPr>
          <w:rFonts w:cs="Arial"/>
          <w:b/>
          <w:lang w:val="sr-Latn-RS"/>
        </w:rPr>
      </w:pPr>
    </w:p>
    <w:p w14:paraId="29C56365" w14:textId="77777777" w:rsidR="00B34020" w:rsidRPr="0041486D" w:rsidRDefault="00B34020" w:rsidP="00B34020">
      <w:pPr>
        <w:ind w:firstLine="720"/>
        <w:rPr>
          <w:rFonts w:cs="Arial"/>
          <w:lang w:val="sr-Latn-RS"/>
        </w:rPr>
      </w:pPr>
      <w:r w:rsidRPr="0041486D">
        <w:rPr>
          <w:rFonts w:cs="Arial"/>
          <w:lang w:val="sr-Latn-RS"/>
        </w:rPr>
        <w:t xml:space="preserve">Нaбaвкa гeoдeтских услугa ћe сe извршити пo jeдиничним цeнaмa дo утрoшкa изнoсa прoцeњeнe врeднoсти. </w:t>
      </w:r>
    </w:p>
    <w:p w14:paraId="1482F0C3" w14:textId="77777777" w:rsidR="00B34020" w:rsidRPr="0041486D" w:rsidRDefault="00B34020" w:rsidP="00B34020">
      <w:pPr>
        <w:ind w:firstLine="720"/>
        <w:rPr>
          <w:rFonts w:cs="Arial"/>
          <w:lang w:val="sr-Latn-RS"/>
        </w:rPr>
      </w:pPr>
      <w:r w:rsidRPr="0041486D">
        <w:rPr>
          <w:rFonts w:cs="Arial"/>
          <w:lang w:val="sr-Latn-RS"/>
        </w:rPr>
        <w:t>Гeoдeтскe услугe ћe сe вршити сукцeсивнo искључивo у склaду сa пoтрeбaмa Нaручиoцa.</w:t>
      </w:r>
    </w:p>
    <w:p w14:paraId="7E5B1EDC" w14:textId="7D7C9338" w:rsidR="00B34020" w:rsidRPr="0041486D" w:rsidRDefault="00971459" w:rsidP="00B34020">
      <w:pPr>
        <w:ind w:firstLine="720"/>
        <w:rPr>
          <w:rFonts w:cs="Arial"/>
          <w:lang w:val="sr-Latn-RS"/>
        </w:rPr>
      </w:pPr>
      <w:r>
        <w:rPr>
          <w:rFonts w:cs="Arial"/>
          <w:lang w:val="sr-Latn-RS"/>
        </w:rPr>
        <w:t xml:space="preserve">Пружалац </w:t>
      </w:r>
      <w:r w:rsidR="00B34020" w:rsidRPr="0041486D">
        <w:rPr>
          <w:rFonts w:cs="Arial"/>
          <w:lang w:val="sr-Latn-RS"/>
        </w:rPr>
        <w:t xml:space="preserve"> услугe je дужaн дa </w:t>
      </w:r>
      <w:r>
        <w:rPr>
          <w:rFonts w:cs="Arial"/>
          <w:lang w:val="sr-Latn-RS"/>
        </w:rPr>
        <w:t xml:space="preserve">у тoку рaднoг врeмeнa Корисника услуге </w:t>
      </w:r>
      <w:r w:rsidR="00B34020" w:rsidRPr="0041486D">
        <w:rPr>
          <w:rFonts w:cs="Arial"/>
          <w:lang w:val="sr-Latn-RS"/>
        </w:rPr>
        <w:t xml:space="preserve">oбeзбeди кoнтaкт лицe кoje ћe бити зaдужeнo зa oргaнизaциjу пoслa и кooрдинaциjу сa oвлaшћeним лицeм Нaручиoцa у прoцeсу oргaнизaциje и кoнтрoлe извршeних пoслoвa. </w:t>
      </w:r>
    </w:p>
    <w:p w14:paraId="08BBDCB4" w14:textId="77777777" w:rsidR="00B34020" w:rsidRPr="0041486D" w:rsidRDefault="00B34020" w:rsidP="00B34020">
      <w:pPr>
        <w:ind w:firstLine="720"/>
        <w:rPr>
          <w:rFonts w:cs="Arial"/>
          <w:lang w:val="sr-Latn-RS"/>
        </w:rPr>
      </w:pPr>
      <w:r w:rsidRPr="0041486D">
        <w:rPr>
          <w:rFonts w:cs="Arial"/>
          <w:lang w:val="sr-Latn-RS"/>
        </w:rPr>
        <w:t>Нaручилaц oдрeђуje динaмику и приoритeтe oбaвљaњa нaвeдeних пoслoвa.</w:t>
      </w:r>
    </w:p>
    <w:p w14:paraId="2A0EA5C1" w14:textId="77777777" w:rsidR="00B34020" w:rsidRPr="0041486D" w:rsidRDefault="00B34020" w:rsidP="00B34020">
      <w:pPr>
        <w:rPr>
          <w:rFonts w:cs="Arial"/>
          <w:lang w:val="sr-Latn-RS"/>
        </w:rPr>
      </w:pPr>
    </w:p>
    <w:p w14:paraId="0EF9B814" w14:textId="77777777" w:rsidR="00B34020" w:rsidRPr="0041486D" w:rsidRDefault="00B34020" w:rsidP="00656889">
      <w:pPr>
        <w:rPr>
          <w:rFonts w:cs="Arial"/>
          <w:lang w:val="sr-Latn-RS"/>
        </w:rPr>
      </w:pPr>
      <w:r w:rsidRPr="0041486D">
        <w:rPr>
          <w:rFonts w:cs="Arial"/>
          <w:lang w:val="sr-Latn-RS"/>
        </w:rPr>
        <w:lastRenderedPageBreak/>
        <w:t xml:space="preserve">Зa нaвeдeнe услугe зaхтeвa сe стaндaрдни нивo квaлитeтa, у склaду сa пoзитивним зaкoнским и пoдзaкoнским прoписимa, кojи вaжe у дeлaтнoстимa пружaњa прeдмeтних услугa нa дoмaћeм тржишту. </w:t>
      </w:r>
    </w:p>
    <w:p w14:paraId="1D179E60" w14:textId="77777777" w:rsidR="00B34020" w:rsidRPr="0041486D" w:rsidRDefault="00B34020" w:rsidP="00B34020">
      <w:pPr>
        <w:rPr>
          <w:rFonts w:cs="Arial"/>
          <w:lang w:val="sr-Latn-RS"/>
        </w:rPr>
      </w:pPr>
      <w:r w:rsidRPr="0041486D">
        <w:rPr>
          <w:rFonts w:cs="Arial"/>
          <w:b/>
          <w:lang w:val="sr-Latn-RS"/>
        </w:rPr>
        <w:t>Meстo извршeњa услугa:</w:t>
      </w:r>
      <w:r w:rsidRPr="0041486D">
        <w:rPr>
          <w:rFonts w:cs="Arial"/>
          <w:lang w:val="sr-Latn-RS"/>
        </w:rPr>
        <w:t xml:space="preserve"> Нa рaзличитим лoкaциjaмa нa пoдручjу </w:t>
      </w:r>
      <w:r w:rsidRPr="0041486D">
        <w:rPr>
          <w:rFonts w:cs="Arial"/>
          <w:lang w:val="sr-Cyrl-RS"/>
        </w:rPr>
        <w:t>ТЕКО Костолац</w:t>
      </w:r>
      <w:r>
        <w:rPr>
          <w:rFonts w:cs="Arial"/>
          <w:lang w:val="sr-Latn-RS"/>
        </w:rPr>
        <w:t>, што ће бити дефинисано налозима за рад.</w:t>
      </w:r>
    </w:p>
    <w:p w14:paraId="2E238AD0" w14:textId="777C12F8" w:rsidR="00B34020" w:rsidRPr="0041486D" w:rsidRDefault="00B34020" w:rsidP="00B34020">
      <w:pPr>
        <w:rPr>
          <w:rFonts w:eastAsia="Calibri" w:cs="Arial"/>
          <w:lang w:val="sr-Latn-RS"/>
        </w:rPr>
      </w:pPr>
      <w:r w:rsidRPr="0041486D">
        <w:rPr>
          <w:rFonts w:cs="Arial"/>
          <w:b/>
          <w:lang w:val="sr-Latn-RS"/>
        </w:rPr>
        <w:t>Рок</w:t>
      </w:r>
      <w:r w:rsidR="00656889">
        <w:rPr>
          <w:rFonts w:cs="Arial"/>
          <w:b/>
          <w:lang w:val="sr-Cyrl-RS"/>
        </w:rPr>
        <w:t xml:space="preserve"> почетка и рок</w:t>
      </w:r>
      <w:r w:rsidRPr="0041486D">
        <w:rPr>
          <w:rFonts w:cs="Arial"/>
          <w:b/>
          <w:lang w:val="sr-Latn-RS"/>
        </w:rPr>
        <w:t xml:space="preserve"> </w:t>
      </w:r>
      <w:r w:rsidRPr="0041486D">
        <w:rPr>
          <w:rFonts w:cs="Arial"/>
          <w:b/>
          <w:lang w:val="sr-Cyrl-CS"/>
        </w:rPr>
        <w:t>извршења</w:t>
      </w:r>
      <w:r w:rsidR="00656889">
        <w:rPr>
          <w:rFonts w:cs="Arial"/>
          <w:b/>
          <w:lang w:val="sr-Cyrl-CS"/>
        </w:rPr>
        <w:t xml:space="preserve"> услуга</w:t>
      </w:r>
      <w:r w:rsidRPr="0041486D">
        <w:rPr>
          <w:rFonts w:cs="Arial"/>
          <w:b/>
          <w:lang w:val="sr-Cyrl-CS"/>
        </w:rPr>
        <w:t xml:space="preserve">: </w:t>
      </w:r>
      <w:r w:rsidR="00FF3197">
        <w:rPr>
          <w:rFonts w:cs="Arial"/>
          <w:lang w:val="sr-Cyrl-RS"/>
        </w:rPr>
        <w:t>Почетак вршења услуга износи</w:t>
      </w:r>
      <w:r>
        <w:rPr>
          <w:rFonts w:cs="Arial"/>
          <w:lang w:val="sr-Cyrl-RS"/>
        </w:rPr>
        <w:t xml:space="preserve"> м</w:t>
      </w:r>
      <w:r w:rsidR="00FF3197">
        <w:rPr>
          <w:rFonts w:cs="Arial"/>
          <w:lang w:val="sr-Cyrl-RS"/>
        </w:rPr>
        <w:t>аксимално 24 часа од дана пријема налога за рад. С</w:t>
      </w:r>
      <w:r>
        <w:rPr>
          <w:rFonts w:cs="Arial"/>
          <w:lang w:val="sr-Cyrl-RS"/>
        </w:rPr>
        <w:t>ваки појединачни рок извршења услуге биће дефинисан у налозима за рад.</w:t>
      </w:r>
    </w:p>
    <w:p w14:paraId="24912169" w14:textId="77777777" w:rsidR="00B34020" w:rsidRDefault="00B34020" w:rsidP="00B34020">
      <w:pPr>
        <w:spacing w:before="0"/>
        <w:rPr>
          <w:rFonts w:cs="Arial"/>
          <w:color w:val="00B0F0"/>
          <w:lang w:val="sr-Cyrl-RS" w:eastAsia="zh-CN"/>
        </w:rPr>
      </w:pPr>
    </w:p>
    <w:p w14:paraId="6EBB766F" w14:textId="77777777" w:rsidR="00B34020" w:rsidRDefault="00B34020" w:rsidP="00B34020">
      <w:pPr>
        <w:spacing w:before="0"/>
        <w:rPr>
          <w:rFonts w:cs="Arial"/>
          <w:color w:val="00B0F0"/>
          <w:lang w:val="sr-Cyrl-RS" w:eastAsia="zh-CN"/>
        </w:rPr>
      </w:pPr>
    </w:p>
    <w:p w14:paraId="28BB707E" w14:textId="77777777" w:rsidR="00B34020" w:rsidRPr="005C4BA3" w:rsidRDefault="00B34020" w:rsidP="00B34020">
      <w:pPr>
        <w:spacing w:before="0"/>
        <w:rPr>
          <w:rFonts w:cs="Arial"/>
          <w:color w:val="00B0F0"/>
          <w:lang w:val="sr-Cyrl-RS" w:eastAsia="zh-CN"/>
        </w:rPr>
      </w:pPr>
    </w:p>
    <w:p w14:paraId="39D76877" w14:textId="77777777" w:rsidR="00B34020" w:rsidRDefault="00B34020" w:rsidP="00B34020">
      <w:pPr>
        <w:spacing w:before="0"/>
        <w:rPr>
          <w:rFonts w:cs="Arial"/>
          <w:color w:val="00B0F0"/>
          <w:lang w:val="sr-Cyrl-RS" w:eastAsia="zh-CN"/>
        </w:rPr>
      </w:pPr>
    </w:p>
    <w:p w14:paraId="17CF7D24" w14:textId="77777777" w:rsidR="00B34020" w:rsidRDefault="00B34020" w:rsidP="00B34020">
      <w:pPr>
        <w:spacing w:before="0"/>
        <w:rPr>
          <w:rFonts w:cs="Arial"/>
          <w:color w:val="00B0F0"/>
          <w:lang w:val="sr-Cyrl-RS" w:eastAsia="zh-CN"/>
        </w:rPr>
      </w:pPr>
    </w:p>
    <w:p w14:paraId="0E0094BD" w14:textId="77777777" w:rsidR="00B34020" w:rsidRDefault="00B34020" w:rsidP="00B34020">
      <w:pPr>
        <w:spacing w:before="0"/>
        <w:rPr>
          <w:rFonts w:cs="Arial"/>
          <w:color w:val="00B0F0"/>
          <w:lang w:val="sr-Cyrl-RS" w:eastAsia="zh-CN"/>
        </w:rPr>
      </w:pPr>
    </w:p>
    <w:p w14:paraId="4756D526" w14:textId="77777777" w:rsidR="00B34020" w:rsidRDefault="00B34020" w:rsidP="00B34020">
      <w:pPr>
        <w:spacing w:before="0"/>
        <w:rPr>
          <w:rFonts w:cs="Arial"/>
          <w:color w:val="00B0F0"/>
          <w:lang w:val="sr-Cyrl-RS" w:eastAsia="zh-CN"/>
        </w:rPr>
      </w:pPr>
    </w:p>
    <w:p w14:paraId="693BFF60" w14:textId="77777777" w:rsidR="00B34020" w:rsidRDefault="00B34020" w:rsidP="00B34020">
      <w:pPr>
        <w:spacing w:before="0"/>
        <w:rPr>
          <w:rFonts w:cs="Arial"/>
          <w:color w:val="00B0F0"/>
          <w:lang w:val="sr-Cyrl-RS" w:eastAsia="zh-CN"/>
        </w:rPr>
      </w:pPr>
    </w:p>
    <w:p w14:paraId="3DC0E748" w14:textId="77777777" w:rsidR="00B34020" w:rsidRDefault="00B34020" w:rsidP="00B34020">
      <w:pPr>
        <w:spacing w:before="0"/>
        <w:rPr>
          <w:rFonts w:cs="Arial"/>
          <w:color w:val="00B0F0"/>
          <w:lang w:val="sr-Cyrl-RS" w:eastAsia="zh-CN"/>
        </w:rPr>
      </w:pPr>
    </w:p>
    <w:p w14:paraId="2C759418" w14:textId="77777777" w:rsidR="00B34020" w:rsidRDefault="00B34020" w:rsidP="00B34020">
      <w:pPr>
        <w:spacing w:before="0"/>
        <w:rPr>
          <w:rFonts w:cs="Arial"/>
          <w:color w:val="00B0F0"/>
          <w:lang w:val="sr-Cyrl-RS" w:eastAsia="zh-CN"/>
        </w:rPr>
      </w:pPr>
    </w:p>
    <w:p w14:paraId="35BF1584" w14:textId="77777777" w:rsidR="00B34020" w:rsidRDefault="00B34020" w:rsidP="00B34020">
      <w:pPr>
        <w:spacing w:before="0"/>
        <w:rPr>
          <w:rFonts w:cs="Arial"/>
          <w:color w:val="00B0F0"/>
          <w:lang w:val="sr-Cyrl-RS" w:eastAsia="zh-CN"/>
        </w:rPr>
      </w:pPr>
    </w:p>
    <w:p w14:paraId="7EA936A6" w14:textId="77777777" w:rsidR="00B34020" w:rsidRDefault="00B34020" w:rsidP="00B34020">
      <w:pPr>
        <w:spacing w:before="0"/>
        <w:rPr>
          <w:rFonts w:cs="Arial"/>
          <w:color w:val="00B0F0"/>
          <w:lang w:val="sr-Cyrl-RS" w:eastAsia="zh-CN"/>
        </w:rPr>
      </w:pPr>
    </w:p>
    <w:p w14:paraId="3CA28C5F" w14:textId="77777777" w:rsidR="00B34020" w:rsidRDefault="00B34020" w:rsidP="00B34020">
      <w:pPr>
        <w:spacing w:before="0"/>
        <w:rPr>
          <w:rFonts w:cs="Arial"/>
          <w:color w:val="00B0F0"/>
          <w:lang w:val="sr-Cyrl-RS" w:eastAsia="zh-CN"/>
        </w:rPr>
      </w:pPr>
    </w:p>
    <w:p w14:paraId="42EFDAF9" w14:textId="77777777" w:rsidR="00B34020" w:rsidRDefault="00B34020" w:rsidP="00B34020">
      <w:pPr>
        <w:spacing w:before="0"/>
        <w:rPr>
          <w:rFonts w:cs="Arial"/>
          <w:color w:val="00B0F0"/>
          <w:lang w:val="sr-Cyrl-RS" w:eastAsia="zh-CN"/>
        </w:rPr>
      </w:pPr>
    </w:p>
    <w:p w14:paraId="06B060B8" w14:textId="77777777" w:rsidR="00B34020" w:rsidRDefault="00B34020" w:rsidP="00B34020">
      <w:pPr>
        <w:spacing w:before="0"/>
        <w:rPr>
          <w:rFonts w:cs="Arial"/>
          <w:color w:val="00B0F0"/>
          <w:lang w:val="sr-Cyrl-RS" w:eastAsia="zh-CN"/>
        </w:rPr>
      </w:pPr>
    </w:p>
    <w:p w14:paraId="377B39A7" w14:textId="77777777" w:rsidR="00B34020" w:rsidRDefault="00B34020" w:rsidP="00B34020">
      <w:pPr>
        <w:spacing w:before="0"/>
        <w:rPr>
          <w:rFonts w:cs="Arial"/>
          <w:color w:val="00B0F0"/>
          <w:lang w:val="sr-Cyrl-RS" w:eastAsia="zh-CN"/>
        </w:rPr>
      </w:pPr>
    </w:p>
    <w:p w14:paraId="0D5F8819" w14:textId="77777777" w:rsidR="00B34020" w:rsidRDefault="00B34020" w:rsidP="00B34020">
      <w:pPr>
        <w:spacing w:before="0"/>
        <w:rPr>
          <w:rFonts w:cs="Arial"/>
          <w:color w:val="00B0F0"/>
          <w:lang w:val="sr-Cyrl-RS" w:eastAsia="zh-CN"/>
        </w:rPr>
      </w:pPr>
    </w:p>
    <w:p w14:paraId="24F4E50D" w14:textId="77777777" w:rsidR="00B34020" w:rsidRDefault="00B34020" w:rsidP="00B34020">
      <w:pPr>
        <w:spacing w:before="0"/>
        <w:rPr>
          <w:rFonts w:cs="Arial"/>
          <w:color w:val="00B0F0"/>
          <w:lang w:val="sr-Cyrl-RS" w:eastAsia="zh-CN"/>
        </w:rPr>
      </w:pPr>
    </w:p>
    <w:p w14:paraId="6203DF84" w14:textId="77777777" w:rsidR="00B34020" w:rsidRDefault="00B34020" w:rsidP="00B34020">
      <w:pPr>
        <w:spacing w:before="0"/>
        <w:rPr>
          <w:rFonts w:cs="Arial"/>
          <w:color w:val="00B0F0"/>
          <w:lang w:val="sr-Cyrl-RS" w:eastAsia="zh-CN"/>
        </w:rPr>
      </w:pPr>
    </w:p>
    <w:p w14:paraId="49A2A2D8" w14:textId="77777777" w:rsidR="00B34020" w:rsidRDefault="00B34020" w:rsidP="00B34020">
      <w:pPr>
        <w:spacing w:before="0"/>
        <w:rPr>
          <w:rFonts w:cs="Arial"/>
          <w:color w:val="00B0F0"/>
          <w:lang w:val="sr-Cyrl-RS" w:eastAsia="zh-CN"/>
        </w:rPr>
      </w:pPr>
    </w:p>
    <w:p w14:paraId="7F4E14C7" w14:textId="77777777" w:rsidR="00B34020" w:rsidRDefault="00B34020" w:rsidP="00B34020">
      <w:pPr>
        <w:spacing w:before="0"/>
        <w:rPr>
          <w:rFonts w:cs="Arial"/>
          <w:color w:val="00B0F0"/>
          <w:lang w:val="sr-Cyrl-RS" w:eastAsia="zh-CN"/>
        </w:rPr>
      </w:pPr>
    </w:p>
    <w:p w14:paraId="71800E1A" w14:textId="77777777" w:rsidR="00B34020" w:rsidRDefault="00B34020" w:rsidP="00B34020">
      <w:pPr>
        <w:spacing w:before="0"/>
        <w:rPr>
          <w:rFonts w:cs="Arial"/>
          <w:color w:val="00B0F0"/>
          <w:lang w:val="sr-Cyrl-RS" w:eastAsia="zh-CN"/>
        </w:rPr>
      </w:pPr>
    </w:p>
    <w:p w14:paraId="58A9E65E" w14:textId="77777777" w:rsidR="00B34020" w:rsidRDefault="00B34020" w:rsidP="00B34020">
      <w:pPr>
        <w:spacing w:before="0"/>
        <w:rPr>
          <w:rFonts w:cs="Arial"/>
          <w:color w:val="00B0F0"/>
          <w:lang w:val="sr-Cyrl-RS" w:eastAsia="zh-CN"/>
        </w:rPr>
      </w:pPr>
    </w:p>
    <w:p w14:paraId="08F785C9" w14:textId="77777777" w:rsidR="00B34020" w:rsidRDefault="00B34020" w:rsidP="00B34020">
      <w:pPr>
        <w:spacing w:before="0"/>
        <w:rPr>
          <w:rFonts w:cs="Arial"/>
          <w:color w:val="00B0F0"/>
          <w:lang w:val="sr-Cyrl-RS" w:eastAsia="zh-CN"/>
        </w:rPr>
      </w:pPr>
    </w:p>
    <w:p w14:paraId="1AD41722" w14:textId="77777777" w:rsidR="00B34020" w:rsidRDefault="00B34020" w:rsidP="00B34020">
      <w:pPr>
        <w:spacing w:before="0"/>
        <w:rPr>
          <w:rFonts w:cs="Arial"/>
          <w:color w:val="00B0F0"/>
          <w:lang w:val="sr-Cyrl-RS" w:eastAsia="zh-CN"/>
        </w:rPr>
      </w:pPr>
    </w:p>
    <w:p w14:paraId="55884625" w14:textId="77777777" w:rsidR="00B34020" w:rsidRDefault="00B34020" w:rsidP="00B34020">
      <w:pPr>
        <w:spacing w:before="0"/>
        <w:rPr>
          <w:rFonts w:cs="Arial"/>
          <w:color w:val="00B0F0"/>
          <w:lang w:val="sr-Cyrl-RS" w:eastAsia="zh-CN"/>
        </w:rPr>
      </w:pPr>
    </w:p>
    <w:p w14:paraId="67F7EEA1" w14:textId="77777777" w:rsidR="00B34020" w:rsidRDefault="00B34020" w:rsidP="00B34020">
      <w:pPr>
        <w:spacing w:before="0"/>
        <w:rPr>
          <w:rFonts w:cs="Arial"/>
          <w:color w:val="00B0F0"/>
          <w:lang w:val="sr-Cyrl-RS" w:eastAsia="zh-CN"/>
        </w:rPr>
      </w:pPr>
    </w:p>
    <w:p w14:paraId="2D8A73A0" w14:textId="77777777" w:rsidR="00B34020" w:rsidRDefault="00B34020" w:rsidP="00B34020">
      <w:pPr>
        <w:spacing w:before="0"/>
        <w:rPr>
          <w:rFonts w:cs="Arial"/>
          <w:color w:val="00B0F0"/>
          <w:lang w:val="sr-Cyrl-RS" w:eastAsia="zh-CN"/>
        </w:rPr>
      </w:pPr>
    </w:p>
    <w:p w14:paraId="33829280" w14:textId="77777777" w:rsidR="00B34020" w:rsidRDefault="00B34020" w:rsidP="00B34020">
      <w:pPr>
        <w:spacing w:before="0"/>
        <w:rPr>
          <w:rFonts w:cs="Arial"/>
          <w:color w:val="00B0F0"/>
          <w:lang w:val="sr-Cyrl-RS" w:eastAsia="zh-CN"/>
        </w:rPr>
      </w:pPr>
    </w:p>
    <w:p w14:paraId="333AF604" w14:textId="77777777" w:rsidR="00B34020" w:rsidRDefault="00B34020" w:rsidP="00B34020">
      <w:pPr>
        <w:spacing w:before="0"/>
        <w:rPr>
          <w:rFonts w:cs="Arial"/>
          <w:color w:val="00B0F0"/>
          <w:lang w:val="sr-Cyrl-RS" w:eastAsia="zh-CN"/>
        </w:rPr>
      </w:pPr>
    </w:p>
    <w:p w14:paraId="77FCD629" w14:textId="77777777" w:rsidR="00B34020" w:rsidRDefault="00B34020" w:rsidP="00B34020">
      <w:pPr>
        <w:spacing w:before="0"/>
        <w:rPr>
          <w:rFonts w:cs="Arial"/>
          <w:color w:val="00B0F0"/>
          <w:lang w:val="sr-Cyrl-RS" w:eastAsia="zh-CN"/>
        </w:rPr>
      </w:pPr>
    </w:p>
    <w:p w14:paraId="39B0D383" w14:textId="77777777" w:rsidR="00B34020" w:rsidRDefault="00B34020" w:rsidP="00B34020">
      <w:pPr>
        <w:spacing w:before="0"/>
        <w:rPr>
          <w:rFonts w:cs="Arial"/>
          <w:color w:val="00B0F0"/>
          <w:lang w:val="sr-Cyrl-RS" w:eastAsia="zh-CN"/>
        </w:rPr>
      </w:pPr>
    </w:p>
    <w:p w14:paraId="4FAF22BA" w14:textId="77777777" w:rsidR="00B34020" w:rsidRDefault="00B34020" w:rsidP="00B34020">
      <w:pPr>
        <w:spacing w:before="0"/>
        <w:rPr>
          <w:rFonts w:cs="Arial"/>
          <w:color w:val="00B0F0"/>
          <w:lang w:val="sr-Cyrl-RS" w:eastAsia="zh-CN"/>
        </w:rPr>
      </w:pPr>
    </w:p>
    <w:p w14:paraId="0CD4271E" w14:textId="77777777" w:rsidR="00B34020" w:rsidRDefault="00B34020" w:rsidP="00B34020">
      <w:pPr>
        <w:spacing w:before="0"/>
        <w:rPr>
          <w:rFonts w:cs="Arial"/>
          <w:color w:val="00B0F0"/>
          <w:lang w:val="sr-Cyrl-RS" w:eastAsia="zh-CN"/>
        </w:rPr>
      </w:pPr>
    </w:p>
    <w:p w14:paraId="41ED72CE" w14:textId="77777777" w:rsidR="00B34020" w:rsidRDefault="00B34020" w:rsidP="00B34020">
      <w:pPr>
        <w:spacing w:before="0"/>
        <w:rPr>
          <w:rFonts w:cs="Arial"/>
          <w:color w:val="00B0F0"/>
          <w:lang w:val="sr-Cyrl-RS" w:eastAsia="zh-CN"/>
        </w:rPr>
      </w:pPr>
    </w:p>
    <w:p w14:paraId="4D5A188F" w14:textId="77777777" w:rsidR="00B34020" w:rsidRDefault="00B34020" w:rsidP="00B34020">
      <w:pPr>
        <w:spacing w:before="0"/>
        <w:rPr>
          <w:rFonts w:cs="Arial"/>
          <w:color w:val="00B0F0"/>
          <w:lang w:val="sr-Cyrl-RS" w:eastAsia="zh-CN"/>
        </w:rPr>
      </w:pPr>
    </w:p>
    <w:p w14:paraId="146D09FB" w14:textId="77777777" w:rsidR="00B34020" w:rsidRDefault="00B34020" w:rsidP="00B34020">
      <w:pPr>
        <w:spacing w:before="0"/>
        <w:rPr>
          <w:rFonts w:cs="Arial"/>
          <w:color w:val="00B0F0"/>
          <w:lang w:val="sr-Cyrl-RS" w:eastAsia="zh-CN"/>
        </w:rPr>
      </w:pPr>
    </w:p>
    <w:p w14:paraId="3624A878" w14:textId="77777777" w:rsidR="00B34020" w:rsidRDefault="00B34020" w:rsidP="00B34020">
      <w:pPr>
        <w:spacing w:before="0"/>
        <w:rPr>
          <w:rFonts w:cs="Arial"/>
          <w:color w:val="00B0F0"/>
          <w:lang w:val="sr-Cyrl-RS" w:eastAsia="zh-CN"/>
        </w:rPr>
      </w:pPr>
    </w:p>
    <w:p w14:paraId="375FC59B" w14:textId="77777777" w:rsidR="00B34020" w:rsidRDefault="00B34020" w:rsidP="00B34020">
      <w:pPr>
        <w:spacing w:before="0"/>
        <w:rPr>
          <w:rFonts w:cs="Arial"/>
          <w:color w:val="00B0F0"/>
          <w:lang w:val="sr-Cyrl-RS" w:eastAsia="zh-CN"/>
        </w:rPr>
      </w:pPr>
    </w:p>
    <w:p w14:paraId="702CA61E" w14:textId="77777777" w:rsidR="00B34020" w:rsidRDefault="00B34020" w:rsidP="00B34020">
      <w:pPr>
        <w:spacing w:before="0"/>
        <w:rPr>
          <w:rFonts w:cs="Arial"/>
          <w:color w:val="00B0F0"/>
          <w:lang w:val="sr-Cyrl-RS" w:eastAsia="zh-CN"/>
        </w:rPr>
      </w:pPr>
    </w:p>
    <w:p w14:paraId="7BEDD2CB" w14:textId="77777777" w:rsidR="00B34020" w:rsidRDefault="00B34020" w:rsidP="00B34020">
      <w:pPr>
        <w:spacing w:before="0"/>
        <w:rPr>
          <w:rFonts w:cs="Arial"/>
          <w:color w:val="00B0F0"/>
          <w:lang w:val="sr-Cyrl-RS" w:eastAsia="zh-CN"/>
        </w:rPr>
      </w:pPr>
    </w:p>
    <w:p w14:paraId="6DBCA65C" w14:textId="77777777" w:rsidR="00B34020" w:rsidRDefault="00B34020" w:rsidP="00B34020">
      <w:pPr>
        <w:spacing w:before="0"/>
        <w:rPr>
          <w:rFonts w:cs="Arial"/>
          <w:color w:val="00B0F0"/>
          <w:lang w:val="sr-Cyrl-RS" w:eastAsia="zh-CN"/>
        </w:rPr>
      </w:pPr>
    </w:p>
    <w:p w14:paraId="794717EC" w14:textId="77777777" w:rsidR="00B34020" w:rsidRDefault="00B34020" w:rsidP="00B34020">
      <w:pPr>
        <w:spacing w:before="0"/>
        <w:rPr>
          <w:rFonts w:cs="Arial"/>
          <w:color w:val="00B0F0"/>
          <w:lang w:val="sr-Cyrl-RS" w:eastAsia="zh-CN"/>
        </w:rPr>
      </w:pPr>
    </w:p>
    <w:p w14:paraId="376DA65B" w14:textId="77777777" w:rsidR="00B34020" w:rsidRDefault="00B34020" w:rsidP="00B34020">
      <w:pPr>
        <w:spacing w:before="0"/>
        <w:rPr>
          <w:rFonts w:cs="Arial"/>
          <w:color w:val="00B0F0"/>
          <w:lang w:val="sr-Cyrl-RS" w:eastAsia="zh-CN"/>
        </w:rPr>
      </w:pPr>
    </w:p>
    <w:p w14:paraId="0493C103" w14:textId="77777777" w:rsidR="00B34020" w:rsidRDefault="00B34020" w:rsidP="00B34020">
      <w:pPr>
        <w:spacing w:before="0"/>
        <w:rPr>
          <w:rFonts w:cs="Arial"/>
          <w:color w:val="00B0F0"/>
          <w:lang w:val="sr-Cyrl-RS" w:eastAsia="zh-CN"/>
        </w:rPr>
      </w:pPr>
    </w:p>
    <w:p w14:paraId="33603C4C" w14:textId="77777777" w:rsidR="00B34020" w:rsidRDefault="00B34020" w:rsidP="00B34020">
      <w:pPr>
        <w:spacing w:before="0"/>
        <w:rPr>
          <w:rFonts w:cs="Arial"/>
          <w:color w:val="00B0F0"/>
          <w:lang w:val="sr-Cyrl-RS" w:eastAsia="zh-CN"/>
        </w:rPr>
      </w:pPr>
    </w:p>
    <w:p w14:paraId="0DF60FE5" w14:textId="77777777" w:rsidR="00B34020" w:rsidRDefault="00B34020" w:rsidP="00B34020">
      <w:pPr>
        <w:spacing w:before="0"/>
        <w:rPr>
          <w:rFonts w:cs="Arial"/>
          <w:color w:val="00B0F0"/>
          <w:lang w:val="sr-Cyrl-RS" w:eastAsia="zh-CN"/>
        </w:rPr>
      </w:pPr>
    </w:p>
    <w:p w14:paraId="33CC8754" w14:textId="77777777" w:rsidR="00B34020" w:rsidRPr="00D35F9C" w:rsidRDefault="00B34020" w:rsidP="00B34020">
      <w:pPr>
        <w:spacing w:before="0"/>
        <w:rPr>
          <w:rFonts w:cs="Arial"/>
          <w:color w:val="00B0F0"/>
          <w:lang w:val="sr-Cyrl-RS" w:eastAsia="zh-CN"/>
        </w:rPr>
      </w:pPr>
    </w:p>
    <w:p w14:paraId="64140CB8" w14:textId="77777777" w:rsidR="00756A02" w:rsidRPr="00E47C2E" w:rsidRDefault="00756A02" w:rsidP="0027211C">
      <w:pPr>
        <w:pStyle w:val="Heading10"/>
        <w:numPr>
          <w:ilvl w:val="0"/>
          <w:numId w:val="16"/>
        </w:numPr>
        <w:jc w:val="both"/>
        <w:rPr>
          <w:rFonts w:cs="Arial"/>
        </w:rPr>
      </w:pPr>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921"/>
      </w:tblGrid>
      <w:tr w:rsidR="00175774" w:rsidRPr="00E47C2E" w14:paraId="5BB3DB55" w14:textId="77777777" w:rsidTr="00B70D29">
        <w:trPr>
          <w:trHeight w:val="524"/>
          <w:jc w:val="center"/>
        </w:trPr>
        <w:tc>
          <w:tcPr>
            <w:tcW w:w="729" w:type="dxa"/>
            <w:vAlign w:val="center"/>
          </w:tcPr>
          <w:p w14:paraId="7038E4EE" w14:textId="77777777" w:rsidR="00175774" w:rsidRPr="00E47C2E" w:rsidRDefault="00175774" w:rsidP="003A4822">
            <w:pPr>
              <w:jc w:val="center"/>
              <w:rPr>
                <w:rFonts w:cs="Arial"/>
                <w:b/>
              </w:rPr>
            </w:pPr>
            <w:r w:rsidRPr="00E47C2E">
              <w:rPr>
                <w:rFonts w:cs="Arial"/>
                <w:b/>
              </w:rPr>
              <w:t>Ред. бр.</w:t>
            </w:r>
          </w:p>
        </w:tc>
        <w:tc>
          <w:tcPr>
            <w:tcW w:w="9921" w:type="dxa"/>
            <w:vAlign w:val="center"/>
          </w:tcPr>
          <w:p w14:paraId="51B3627D" w14:textId="77777777" w:rsidR="00175774" w:rsidRPr="00B70D29" w:rsidRDefault="00175774" w:rsidP="003A4822">
            <w:pPr>
              <w:ind w:right="-180"/>
              <w:jc w:val="center"/>
              <w:rPr>
                <w:rFonts w:cs="Arial"/>
                <w:b/>
              </w:rPr>
            </w:pPr>
            <w:r w:rsidRPr="00B70D29">
              <w:rPr>
                <w:rFonts w:cs="Arial"/>
                <w:b/>
              </w:rPr>
              <w:t xml:space="preserve">4.1  ОБАВЕЗНИ УСЛОВИ </w:t>
            </w:r>
          </w:p>
          <w:p w14:paraId="69D64221" w14:textId="77777777" w:rsidR="00175774" w:rsidRPr="00B70D29" w:rsidRDefault="00175774" w:rsidP="00A44AA6">
            <w:pPr>
              <w:jc w:val="center"/>
              <w:rPr>
                <w:rFonts w:cs="Arial"/>
                <w:b/>
              </w:rPr>
            </w:pPr>
            <w:r w:rsidRPr="00B70D29">
              <w:rPr>
                <w:rFonts w:cs="Arial"/>
                <w:b/>
              </w:rPr>
              <w:t>ЗА УЧЕШЋЕ У ПОСТУПКУ ЈАВНЕ НАБАВКЕ ИЗ ЧЛАНА 75. З</w:t>
            </w:r>
            <w:r w:rsidR="005C7CDE" w:rsidRPr="00B70D29">
              <w:rPr>
                <w:rFonts w:cs="Arial"/>
                <w:b/>
              </w:rPr>
              <w:t>АКОНА</w:t>
            </w:r>
          </w:p>
        </w:tc>
      </w:tr>
      <w:tr w:rsidR="00175774" w:rsidRPr="00E47C2E" w14:paraId="0DAD33B6" w14:textId="77777777" w:rsidTr="00B70D29">
        <w:trPr>
          <w:jc w:val="center"/>
        </w:trPr>
        <w:tc>
          <w:tcPr>
            <w:tcW w:w="729" w:type="dxa"/>
            <w:vAlign w:val="center"/>
          </w:tcPr>
          <w:p w14:paraId="1DF22293" w14:textId="77777777" w:rsidR="00175774" w:rsidRPr="00E47C2E" w:rsidRDefault="00175774" w:rsidP="003A4822">
            <w:pPr>
              <w:jc w:val="center"/>
              <w:rPr>
                <w:rFonts w:cs="Arial"/>
              </w:rPr>
            </w:pPr>
            <w:r w:rsidRPr="00E47C2E">
              <w:rPr>
                <w:rFonts w:cs="Arial"/>
              </w:rPr>
              <w:t>1.</w:t>
            </w:r>
          </w:p>
        </w:tc>
        <w:tc>
          <w:tcPr>
            <w:tcW w:w="9921" w:type="dxa"/>
            <w:vAlign w:val="center"/>
          </w:tcPr>
          <w:p w14:paraId="6D251AF2" w14:textId="77777777" w:rsidR="00E13FFC" w:rsidRPr="00B70D29" w:rsidRDefault="00E13FFC" w:rsidP="00E13FFC">
            <w:pPr>
              <w:autoSpaceDE w:val="0"/>
              <w:autoSpaceDN w:val="0"/>
              <w:adjustRightInd w:val="0"/>
              <w:rPr>
                <w:rFonts w:cs="Arial"/>
                <w:b/>
                <w:u w:val="single"/>
              </w:rPr>
            </w:pPr>
            <w:r w:rsidRPr="00B70D29">
              <w:rPr>
                <w:rFonts w:cs="Arial"/>
                <w:b/>
                <w:u w:val="single"/>
              </w:rPr>
              <w:t>Услов:</w:t>
            </w:r>
          </w:p>
          <w:p w14:paraId="4387A2EF" w14:textId="77777777" w:rsidR="00E13FFC" w:rsidRPr="00B70D29" w:rsidRDefault="00E13FFC" w:rsidP="00E13FFC">
            <w:pPr>
              <w:autoSpaceDE w:val="0"/>
              <w:autoSpaceDN w:val="0"/>
              <w:adjustRightInd w:val="0"/>
              <w:rPr>
                <w:rFonts w:cs="Arial"/>
              </w:rPr>
            </w:pPr>
            <w:r w:rsidRPr="00B70D29">
              <w:rPr>
                <w:rFonts w:cs="Arial"/>
                <w:lang w:val="pl-PL"/>
              </w:rPr>
              <w:t>Да је понуђач регистрован код надлежног органа, односно уписан у одговарајући регистар</w:t>
            </w:r>
          </w:p>
          <w:p w14:paraId="45828FC1" w14:textId="77777777" w:rsidR="00E13FFC" w:rsidRPr="00B70D29" w:rsidRDefault="00E13FFC" w:rsidP="00E13FFC">
            <w:pPr>
              <w:autoSpaceDE w:val="0"/>
              <w:autoSpaceDN w:val="0"/>
              <w:adjustRightInd w:val="0"/>
              <w:rPr>
                <w:rFonts w:cs="Arial"/>
                <w:b/>
                <w:u w:val="single"/>
              </w:rPr>
            </w:pPr>
            <w:r w:rsidRPr="00B70D29">
              <w:rPr>
                <w:rFonts w:cs="Arial"/>
                <w:b/>
                <w:u w:val="single"/>
              </w:rPr>
              <w:t xml:space="preserve">Доказ: </w:t>
            </w:r>
          </w:p>
          <w:p w14:paraId="3CD1AC4A" w14:textId="77777777" w:rsidR="00E13FFC" w:rsidRPr="00B70D29" w:rsidRDefault="00E13FFC" w:rsidP="00E13FFC">
            <w:pPr>
              <w:tabs>
                <w:tab w:val="left" w:pos="680"/>
              </w:tabs>
              <w:snapToGrid w:val="0"/>
              <w:rPr>
                <w:rFonts w:eastAsia="Calibri" w:cs="Arial"/>
              </w:rPr>
            </w:pPr>
            <w:r w:rsidRPr="00B70D29">
              <w:rPr>
                <w:rFonts w:eastAsia="Calibri" w:cs="Arial"/>
                <w:lang w:val="ru-RU"/>
              </w:rPr>
              <w:t xml:space="preserve">- </w:t>
            </w:r>
            <w:r w:rsidRPr="00B70D29">
              <w:rPr>
                <w:rFonts w:eastAsia="Calibri" w:cs="Arial"/>
                <w:b/>
              </w:rPr>
              <w:t>за правно лице:</w:t>
            </w:r>
            <w:r w:rsidRPr="00B70D29">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2CB702B" w14:textId="77777777" w:rsidR="00E13FFC" w:rsidRPr="00B70D29" w:rsidRDefault="00E13FFC" w:rsidP="00E13FFC">
            <w:pPr>
              <w:tabs>
                <w:tab w:val="left" w:pos="680"/>
              </w:tabs>
              <w:snapToGrid w:val="0"/>
              <w:rPr>
                <w:rFonts w:eastAsia="Calibri" w:cs="Arial"/>
              </w:rPr>
            </w:pPr>
            <w:r w:rsidRPr="00B70D29">
              <w:rPr>
                <w:rFonts w:eastAsia="Calibri" w:cs="Arial"/>
              </w:rPr>
              <w:t xml:space="preserve">- </w:t>
            </w:r>
            <w:r w:rsidRPr="00B70D29">
              <w:rPr>
                <w:rFonts w:eastAsia="Calibri" w:cs="Arial"/>
                <w:b/>
              </w:rPr>
              <w:t xml:space="preserve">за предузетнике: </w:t>
            </w:r>
            <w:r w:rsidRPr="00B70D29">
              <w:rPr>
                <w:rFonts w:eastAsia="Calibri" w:cs="Arial"/>
              </w:rPr>
              <w:t>И</w:t>
            </w:r>
            <w:r w:rsidRPr="00B70D29">
              <w:rPr>
                <w:rFonts w:eastAsia="Calibri" w:cs="Arial"/>
                <w:lang w:val="ru-RU"/>
              </w:rPr>
              <w:t xml:space="preserve">звод из регистра Агенције за привредне регистре, односно извод из одговарајућег регистра </w:t>
            </w:r>
          </w:p>
          <w:p w14:paraId="619B00EE" w14:textId="77777777" w:rsidR="00E13FFC" w:rsidRPr="00B70D29" w:rsidRDefault="00E13FFC" w:rsidP="00E13FFC">
            <w:pPr>
              <w:autoSpaceDE w:val="0"/>
              <w:autoSpaceDN w:val="0"/>
              <w:adjustRightInd w:val="0"/>
              <w:rPr>
                <w:rFonts w:eastAsia="Calibri" w:cs="Arial"/>
              </w:rPr>
            </w:pPr>
            <w:r w:rsidRPr="00B70D29">
              <w:rPr>
                <w:rFonts w:eastAsia="Calibri" w:cs="Arial"/>
              </w:rPr>
              <w:t xml:space="preserve">Напомена: </w:t>
            </w:r>
          </w:p>
          <w:p w14:paraId="127F861A" w14:textId="77777777" w:rsidR="00E13FFC" w:rsidRPr="00B70D29" w:rsidRDefault="00E13FFC" w:rsidP="0027211C">
            <w:pPr>
              <w:numPr>
                <w:ilvl w:val="0"/>
                <w:numId w:val="21"/>
              </w:numPr>
              <w:tabs>
                <w:tab w:val="left" w:pos="680"/>
              </w:tabs>
              <w:snapToGrid w:val="0"/>
              <w:spacing w:before="0"/>
              <w:ind w:left="714" w:hanging="357"/>
              <w:contextualSpacing/>
              <w:rPr>
                <w:rFonts w:eastAsia="Calibri" w:cs="Arial"/>
              </w:rPr>
            </w:pPr>
            <w:r w:rsidRPr="00B70D29">
              <w:rPr>
                <w:rFonts w:eastAsia="Calibri" w:cs="Arial"/>
              </w:rPr>
              <w:t xml:space="preserve">У случају да понуду подноси група понуђача, овај доказ доставити за сваког </w:t>
            </w:r>
            <w:r w:rsidRPr="00B70D29">
              <w:rPr>
                <w:rFonts w:eastAsia="Calibri" w:cs="Arial"/>
                <w:lang w:val="sr-Cyrl-CS"/>
              </w:rPr>
              <w:t>члана групе понуђача</w:t>
            </w:r>
          </w:p>
          <w:p w14:paraId="41484C8A" w14:textId="77777777" w:rsidR="00175774" w:rsidRPr="00B70D29" w:rsidRDefault="00E13FFC" w:rsidP="0027211C">
            <w:pPr>
              <w:numPr>
                <w:ilvl w:val="0"/>
                <w:numId w:val="17"/>
              </w:numPr>
              <w:tabs>
                <w:tab w:val="left" w:pos="680"/>
              </w:tabs>
              <w:snapToGrid w:val="0"/>
              <w:spacing w:before="0"/>
              <w:ind w:left="714" w:hanging="357"/>
              <w:contextualSpacing/>
              <w:jc w:val="left"/>
              <w:rPr>
                <w:rFonts w:cs="Arial"/>
              </w:rPr>
            </w:pPr>
            <w:r w:rsidRPr="00B70D29">
              <w:rPr>
                <w:rFonts w:eastAsia="Calibri" w:cs="Arial"/>
              </w:rPr>
              <w:t>У случају да понуђач подноси понуду са подизвођачем, овај доказ доставити и за сваког подизвођача</w:t>
            </w:r>
          </w:p>
        </w:tc>
      </w:tr>
      <w:tr w:rsidR="00175774" w:rsidRPr="00E47C2E" w14:paraId="57A1355F" w14:textId="77777777" w:rsidTr="00B70D29">
        <w:trPr>
          <w:trHeight w:val="3706"/>
          <w:jc w:val="center"/>
        </w:trPr>
        <w:tc>
          <w:tcPr>
            <w:tcW w:w="729" w:type="dxa"/>
            <w:vAlign w:val="center"/>
          </w:tcPr>
          <w:p w14:paraId="48A57DF8" w14:textId="77777777" w:rsidR="00175774" w:rsidRPr="00E47C2E" w:rsidRDefault="00175774" w:rsidP="003A4822">
            <w:pPr>
              <w:jc w:val="center"/>
              <w:rPr>
                <w:rFonts w:cs="Arial"/>
              </w:rPr>
            </w:pPr>
            <w:r w:rsidRPr="00E47C2E">
              <w:rPr>
                <w:rFonts w:cs="Arial"/>
              </w:rPr>
              <w:t>2.</w:t>
            </w:r>
          </w:p>
        </w:tc>
        <w:tc>
          <w:tcPr>
            <w:tcW w:w="9921" w:type="dxa"/>
            <w:vAlign w:val="center"/>
          </w:tcPr>
          <w:p w14:paraId="0FDE7D6C" w14:textId="77777777" w:rsidR="00E13FFC" w:rsidRPr="00B70D29" w:rsidRDefault="00E13FFC" w:rsidP="00E13FFC">
            <w:pPr>
              <w:autoSpaceDE w:val="0"/>
              <w:autoSpaceDN w:val="0"/>
              <w:adjustRightInd w:val="0"/>
              <w:jc w:val="left"/>
              <w:rPr>
                <w:rFonts w:cs="Arial"/>
                <w:lang w:val="sr-Latn-CS" w:eastAsia="sr-Latn-CS"/>
              </w:rPr>
            </w:pPr>
            <w:r w:rsidRPr="00B70D29">
              <w:rPr>
                <w:rFonts w:cs="Arial"/>
                <w:b/>
                <w:u w:val="single"/>
                <w:lang w:val="sr-Latn-CS" w:eastAsia="sr-Latn-CS"/>
              </w:rPr>
              <w:t>Услов:</w:t>
            </w:r>
            <w:r w:rsidRPr="00B70D29">
              <w:rPr>
                <w:rFonts w:cs="Arial"/>
                <w:lang w:val="sr-Latn-CS" w:eastAsia="sr-Latn-CS"/>
              </w:rPr>
              <w:t xml:space="preserve"> </w:t>
            </w:r>
          </w:p>
          <w:p w14:paraId="657E420B" w14:textId="77777777" w:rsidR="00E13FFC" w:rsidRPr="00B70D29" w:rsidRDefault="00E13FFC" w:rsidP="00E13FFC">
            <w:pPr>
              <w:autoSpaceDE w:val="0"/>
              <w:autoSpaceDN w:val="0"/>
              <w:adjustRightInd w:val="0"/>
              <w:jc w:val="left"/>
              <w:rPr>
                <w:rFonts w:cs="Arial"/>
                <w:lang w:val="sr-Latn-CS" w:eastAsia="sr-Latn-CS"/>
              </w:rPr>
            </w:pPr>
            <w:r w:rsidRPr="00B70D29">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7B88779" w14:textId="77777777" w:rsidR="00E13FFC" w:rsidRPr="00B70D29" w:rsidRDefault="00E13FFC" w:rsidP="00E13FFC">
            <w:pPr>
              <w:autoSpaceDE w:val="0"/>
              <w:autoSpaceDN w:val="0"/>
              <w:adjustRightInd w:val="0"/>
              <w:jc w:val="left"/>
              <w:rPr>
                <w:rFonts w:cs="Arial"/>
                <w:b/>
                <w:u w:val="single"/>
                <w:lang w:val="sr-Latn-CS" w:eastAsia="sr-Latn-CS"/>
              </w:rPr>
            </w:pPr>
            <w:r w:rsidRPr="00B70D29">
              <w:rPr>
                <w:rFonts w:cs="Arial"/>
                <w:b/>
                <w:u w:val="single"/>
                <w:lang w:val="sr-Latn-CS" w:eastAsia="sr-Latn-CS"/>
              </w:rPr>
              <w:t>Доказ:</w:t>
            </w:r>
          </w:p>
          <w:p w14:paraId="3D3200E1" w14:textId="77777777" w:rsidR="00E13FFC" w:rsidRPr="00B70D29" w:rsidRDefault="00E13FFC" w:rsidP="00E13FFC">
            <w:pPr>
              <w:autoSpaceDE w:val="0"/>
              <w:autoSpaceDN w:val="0"/>
              <w:adjustRightInd w:val="0"/>
              <w:jc w:val="left"/>
              <w:rPr>
                <w:rFonts w:cs="Arial"/>
                <w:b/>
                <w:u w:val="single"/>
                <w:lang w:val="sr-Latn-CS" w:eastAsia="sr-Latn-CS"/>
              </w:rPr>
            </w:pPr>
            <w:r w:rsidRPr="00B70D29">
              <w:rPr>
                <w:rFonts w:eastAsia="Calibri" w:cs="Arial"/>
                <w:lang w:val="ru-RU" w:eastAsia="sr-Latn-CS"/>
              </w:rPr>
              <w:t xml:space="preserve">- </w:t>
            </w:r>
            <w:r w:rsidRPr="00B70D29">
              <w:rPr>
                <w:rFonts w:eastAsia="Calibri" w:cs="Arial"/>
                <w:b/>
                <w:lang w:val="sr-Latn-CS" w:eastAsia="sr-Latn-CS"/>
              </w:rPr>
              <w:t>за правно лице:</w:t>
            </w:r>
          </w:p>
          <w:p w14:paraId="42587C00" w14:textId="77777777" w:rsidR="00E13FFC" w:rsidRPr="00B70D29" w:rsidRDefault="00E13FFC" w:rsidP="00E13FFC">
            <w:pPr>
              <w:jc w:val="left"/>
              <w:rPr>
                <w:rFonts w:cs="Arial"/>
                <w:lang w:val="sr-Latn-CS" w:eastAsia="sr-Latn-CS"/>
              </w:rPr>
            </w:pPr>
            <w:r w:rsidRPr="00B70D29">
              <w:rPr>
                <w:rFonts w:cs="Arial"/>
                <w:lang w:val="sr-Latn-CS" w:eastAsia="sr-Latn-CS"/>
              </w:rPr>
              <w:t>1) ЗА ЗАКОНСКОГ ЗАСТУПНИКА</w:t>
            </w:r>
            <w:r w:rsidRPr="00B70D29">
              <w:rPr>
                <w:rFonts w:cs="Arial"/>
                <w:b/>
                <w:lang w:val="sr-Latn-CS" w:eastAsia="sr-Latn-CS"/>
              </w:rPr>
              <w:t xml:space="preserve"> – уверење из казнене евиденције надлежне полицијске управе Министарства унутрашњих послова</w:t>
            </w:r>
            <w:r w:rsidRPr="00B70D29">
              <w:rPr>
                <w:rFonts w:cs="Arial"/>
                <w:lang w:val="sr-Latn-CS" w:eastAsia="sr-Latn-CS"/>
              </w:rPr>
              <w:t xml:space="preserve"> – захтев за издавање овог уверења може се поднети према </w:t>
            </w:r>
            <w:r w:rsidRPr="00B70D29">
              <w:rPr>
                <w:rFonts w:cs="Arial"/>
                <w:b/>
                <w:lang w:val="sr-Latn-CS" w:eastAsia="sr-Latn-CS"/>
              </w:rPr>
              <w:t>месту рођења</w:t>
            </w:r>
            <w:r w:rsidRPr="00B70D29">
              <w:rPr>
                <w:rFonts w:cs="Arial"/>
                <w:lang w:val="sr-Latn-CS" w:eastAsia="sr-Latn-CS"/>
              </w:rPr>
              <w:t xml:space="preserve"> или према </w:t>
            </w:r>
            <w:r w:rsidRPr="00B70D29">
              <w:rPr>
                <w:rFonts w:cs="Arial"/>
                <w:b/>
                <w:lang w:val="sr-Latn-CS" w:eastAsia="sr-Latn-CS"/>
              </w:rPr>
              <w:t>месту пребивалишта</w:t>
            </w:r>
            <w:r w:rsidRPr="00B70D29">
              <w:rPr>
                <w:rFonts w:cs="Arial"/>
                <w:lang w:val="sr-Latn-CS" w:eastAsia="sr-Latn-CS"/>
              </w:rPr>
              <w:t>.</w:t>
            </w:r>
          </w:p>
          <w:p w14:paraId="5799D1AF" w14:textId="77777777" w:rsidR="00E13FFC" w:rsidRPr="00B70D29" w:rsidRDefault="00E13FFC" w:rsidP="00E13FFC">
            <w:pPr>
              <w:jc w:val="left"/>
              <w:rPr>
                <w:rFonts w:cs="Arial"/>
                <w:lang w:val="sr-Latn-CS" w:eastAsia="sr-Latn-CS"/>
              </w:rPr>
            </w:pPr>
            <w:r w:rsidRPr="00B70D29">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70D29">
                <w:rPr>
                  <w:rStyle w:val="Hyperlink"/>
                  <w:rFonts w:cs="Arial"/>
                  <w:color w:val="auto"/>
                  <w:lang w:val="sr-Latn-CS" w:eastAsia="sr-Latn-CS"/>
                </w:rPr>
                <w:t>http://www.bg.vi.sud.rs/lt/articles/o-visem-sudu/obavestenje-ke-za-pravna-lica.html</w:t>
              </w:r>
            </w:hyperlink>
          </w:p>
          <w:p w14:paraId="430DFD91" w14:textId="77777777" w:rsidR="00E13FFC" w:rsidRPr="00B70D29" w:rsidRDefault="00E13FFC" w:rsidP="00E13FFC">
            <w:pPr>
              <w:jc w:val="left"/>
              <w:rPr>
                <w:rFonts w:cs="Arial"/>
                <w:lang w:val="sr-Latn-CS" w:eastAsia="sr-Latn-CS"/>
              </w:rPr>
            </w:pPr>
            <w:r w:rsidRPr="00B70D29">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70D29">
              <w:rPr>
                <w:rFonts w:cs="Arial"/>
                <w:b/>
                <w:lang w:val="sr-Latn-CS" w:eastAsia="sr-Latn-CS"/>
              </w:rPr>
              <w:t xml:space="preserve">Уверење Основног суда  </w:t>
            </w:r>
            <w:r w:rsidRPr="00B70D29">
              <w:rPr>
                <w:rFonts w:cs="Arial"/>
                <w:lang w:val="sr-Latn-CS" w:eastAsia="sr-Latn-CS"/>
              </w:rPr>
              <w:t>(</w:t>
            </w:r>
            <w:r w:rsidRPr="00B70D29">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B70D29">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AC57919" w14:textId="77777777" w:rsidR="00E13FFC" w:rsidRPr="00B70D29" w:rsidRDefault="00E13FFC" w:rsidP="00E13FFC">
            <w:pPr>
              <w:jc w:val="left"/>
              <w:rPr>
                <w:rFonts w:cs="Arial"/>
                <w:b/>
                <w:lang w:val="sr-Latn-CS" w:eastAsia="sr-Latn-CS"/>
              </w:rPr>
            </w:pPr>
            <w:r w:rsidRPr="00B70D29">
              <w:rPr>
                <w:rFonts w:cs="Arial"/>
                <w:lang w:val="sr-Latn-CS" w:eastAsia="sr-Latn-CS"/>
              </w:rPr>
              <w:t xml:space="preserve">Посебна напомена: Уколико уверење </w:t>
            </w:r>
            <w:r w:rsidRPr="00B70D29">
              <w:rPr>
                <w:rFonts w:cs="Arial"/>
                <w:lang w:val="sr-Cyrl-CS" w:eastAsia="sr-Latn-CS"/>
              </w:rPr>
              <w:t>О</w:t>
            </w:r>
            <w:r w:rsidRPr="00B70D29">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70D29">
              <w:rPr>
                <w:rFonts w:cs="Arial"/>
                <w:u w:val="single"/>
                <w:lang w:val="sr-Latn-CS" w:eastAsia="sr-Latn-CS"/>
              </w:rPr>
              <w:t>и</w:t>
            </w:r>
            <w:r w:rsidRPr="00B70D29">
              <w:rPr>
                <w:rFonts w:cs="Arial"/>
                <w:lang w:val="sr-Latn-CS" w:eastAsia="sr-Latn-CS"/>
              </w:rPr>
              <w:t xml:space="preserve"> Уверење Вишег суда на чијем </w:t>
            </w:r>
            <w:r w:rsidRPr="00B70D29">
              <w:rPr>
                <w:rFonts w:cs="Arial"/>
                <w:lang w:val="sr-Latn-CS" w:eastAsia="sr-Latn-CS"/>
              </w:rPr>
              <w:lastRenderedPageBreak/>
              <w:t xml:space="preserve">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70D29">
              <w:rPr>
                <w:rFonts w:cs="Arial"/>
                <w:b/>
                <w:lang w:val="sr-Latn-CS" w:eastAsia="sr-Latn-CS"/>
              </w:rPr>
              <w:t>кривична дела против привреде и кривично дело примања мита.</w:t>
            </w:r>
          </w:p>
          <w:p w14:paraId="54C36A41" w14:textId="77777777" w:rsidR="00E13FFC" w:rsidRPr="00B70D29" w:rsidRDefault="00E13FFC" w:rsidP="00E13FFC">
            <w:pPr>
              <w:jc w:val="left"/>
              <w:rPr>
                <w:rFonts w:cs="Arial"/>
                <w:lang w:val="sr-Latn-CS" w:eastAsia="sr-Latn-CS"/>
              </w:rPr>
            </w:pPr>
            <w:r w:rsidRPr="00B70D29">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B70D29">
              <w:rPr>
                <w:rFonts w:cs="Arial"/>
                <w:lang w:val="sr-Latn-CS" w:eastAsia="sr-Latn-CS"/>
              </w:rPr>
              <w:t xml:space="preserve"> – захтев за издавање овог уверења може се поднети према </w:t>
            </w:r>
            <w:r w:rsidRPr="00B70D29">
              <w:rPr>
                <w:rFonts w:cs="Arial"/>
                <w:b/>
                <w:lang w:val="sr-Latn-CS" w:eastAsia="sr-Latn-CS"/>
              </w:rPr>
              <w:t>месту рођења</w:t>
            </w:r>
            <w:r w:rsidRPr="00B70D29">
              <w:rPr>
                <w:rFonts w:cs="Arial"/>
                <w:lang w:val="sr-Latn-CS" w:eastAsia="sr-Latn-CS"/>
              </w:rPr>
              <w:t xml:space="preserve"> или према </w:t>
            </w:r>
            <w:r w:rsidRPr="00B70D29">
              <w:rPr>
                <w:rFonts w:cs="Arial"/>
                <w:b/>
                <w:lang w:val="sr-Latn-CS" w:eastAsia="sr-Latn-CS"/>
              </w:rPr>
              <w:t>месту пребивалишта</w:t>
            </w:r>
            <w:r w:rsidRPr="00B70D29">
              <w:rPr>
                <w:rFonts w:cs="Arial"/>
                <w:lang w:val="sr-Latn-CS" w:eastAsia="sr-Latn-CS"/>
              </w:rPr>
              <w:t>.</w:t>
            </w:r>
          </w:p>
          <w:p w14:paraId="67D025F7" w14:textId="77777777" w:rsidR="00E13FFC" w:rsidRPr="00B70D29" w:rsidRDefault="00E13FFC" w:rsidP="00E13FFC">
            <w:pPr>
              <w:autoSpaceDE w:val="0"/>
              <w:autoSpaceDN w:val="0"/>
              <w:adjustRightInd w:val="0"/>
              <w:jc w:val="left"/>
              <w:rPr>
                <w:rFonts w:eastAsia="Calibri" w:cs="Arial"/>
                <w:lang w:val="sr-Latn-CS" w:eastAsia="sr-Latn-CS"/>
              </w:rPr>
            </w:pPr>
            <w:r w:rsidRPr="00B70D29">
              <w:rPr>
                <w:rFonts w:eastAsia="Calibri" w:cs="Arial"/>
                <w:lang w:val="sr-Latn-CS" w:eastAsia="sr-Latn-CS"/>
              </w:rPr>
              <w:t xml:space="preserve">Напомена: </w:t>
            </w:r>
          </w:p>
          <w:p w14:paraId="374D5337" w14:textId="77777777" w:rsidR="00E13FFC" w:rsidRPr="00B70D29" w:rsidRDefault="00E13FFC" w:rsidP="0027211C">
            <w:pPr>
              <w:numPr>
                <w:ilvl w:val="0"/>
                <w:numId w:val="21"/>
              </w:numPr>
              <w:tabs>
                <w:tab w:val="left" w:pos="680"/>
              </w:tabs>
              <w:snapToGrid w:val="0"/>
              <w:spacing w:before="0"/>
              <w:ind w:left="714" w:hanging="357"/>
              <w:contextualSpacing/>
              <w:jc w:val="left"/>
              <w:rPr>
                <w:rFonts w:eastAsia="Calibri" w:cs="Arial"/>
                <w:lang w:val="sr-Latn-CS" w:eastAsia="sr-Latn-CS"/>
              </w:rPr>
            </w:pPr>
            <w:r w:rsidRPr="00B70D29">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2C7E40B2" w14:textId="77777777" w:rsidR="00E13FFC" w:rsidRPr="00B70D29" w:rsidRDefault="00E13FFC" w:rsidP="0027211C">
            <w:pPr>
              <w:numPr>
                <w:ilvl w:val="0"/>
                <w:numId w:val="21"/>
              </w:numPr>
              <w:tabs>
                <w:tab w:val="left" w:pos="680"/>
              </w:tabs>
              <w:snapToGrid w:val="0"/>
              <w:spacing w:before="0"/>
              <w:ind w:left="714" w:hanging="357"/>
              <w:contextualSpacing/>
              <w:jc w:val="left"/>
              <w:rPr>
                <w:rFonts w:eastAsia="Calibri" w:cs="Arial"/>
                <w:lang w:val="sr-Latn-CS" w:eastAsia="sr-Latn-CS"/>
              </w:rPr>
            </w:pPr>
            <w:r w:rsidRPr="00B70D29">
              <w:rPr>
                <w:rFonts w:eastAsia="Calibri" w:cs="Arial"/>
                <w:lang w:val="sr-Latn-CS" w:eastAsia="sr-Latn-CS"/>
              </w:rPr>
              <w:t>У случају да правно лице има више законских заступника, ове доказе доставити за сваког од њих</w:t>
            </w:r>
          </w:p>
          <w:p w14:paraId="0284ACBB" w14:textId="77777777" w:rsidR="00E13FFC" w:rsidRPr="00B70D29" w:rsidRDefault="00E13FFC" w:rsidP="0027211C">
            <w:pPr>
              <w:numPr>
                <w:ilvl w:val="0"/>
                <w:numId w:val="21"/>
              </w:numPr>
              <w:tabs>
                <w:tab w:val="left" w:pos="680"/>
              </w:tabs>
              <w:snapToGrid w:val="0"/>
              <w:spacing w:before="0"/>
              <w:ind w:left="714" w:hanging="357"/>
              <w:contextualSpacing/>
              <w:jc w:val="left"/>
              <w:rPr>
                <w:rFonts w:eastAsia="Calibri" w:cs="Arial"/>
                <w:lang w:val="sr-Latn-CS" w:eastAsia="sr-Latn-CS"/>
              </w:rPr>
            </w:pPr>
            <w:r w:rsidRPr="00B70D29">
              <w:rPr>
                <w:rFonts w:eastAsia="Calibri" w:cs="Arial"/>
                <w:lang w:val="sr-Latn-CS" w:eastAsia="sr-Latn-CS"/>
              </w:rPr>
              <w:t xml:space="preserve">У случају да понуду подноси група понуђача, ове доказе доставити за сваког </w:t>
            </w:r>
            <w:r w:rsidRPr="00B70D29">
              <w:rPr>
                <w:rFonts w:eastAsia="Calibri" w:cs="Arial"/>
                <w:lang w:val="sr-Cyrl-CS" w:eastAsia="sr-Latn-CS"/>
              </w:rPr>
              <w:t>члана групе понуђача</w:t>
            </w:r>
          </w:p>
          <w:p w14:paraId="36E34106" w14:textId="77777777" w:rsidR="00E13FFC" w:rsidRPr="00B70D29" w:rsidRDefault="00E13FFC" w:rsidP="0027211C">
            <w:pPr>
              <w:numPr>
                <w:ilvl w:val="0"/>
                <w:numId w:val="21"/>
              </w:numPr>
              <w:tabs>
                <w:tab w:val="left" w:pos="680"/>
              </w:tabs>
              <w:snapToGrid w:val="0"/>
              <w:spacing w:before="0"/>
              <w:ind w:left="714" w:hanging="357"/>
              <w:contextualSpacing/>
              <w:jc w:val="left"/>
              <w:rPr>
                <w:rFonts w:cs="Arial"/>
                <w:lang w:val="sr-Latn-CS" w:eastAsia="sr-Latn-CS"/>
              </w:rPr>
            </w:pPr>
            <w:r w:rsidRPr="00B70D29">
              <w:rPr>
                <w:rFonts w:eastAsia="Calibri" w:cs="Arial"/>
                <w:lang w:val="sr-Latn-CS" w:eastAsia="sr-Latn-CS"/>
              </w:rPr>
              <w:t xml:space="preserve">У случају да понуђач подноси понуду са подизвођачем, ове доказе доставити и за </w:t>
            </w:r>
            <w:r w:rsidRPr="00B70D29">
              <w:rPr>
                <w:rFonts w:eastAsia="Calibri" w:cs="Arial"/>
                <w:lang w:val="sr-Cyrl-CS" w:eastAsia="sr-Latn-CS"/>
              </w:rPr>
              <w:t xml:space="preserve">сваког </w:t>
            </w:r>
            <w:r w:rsidRPr="00B70D29">
              <w:rPr>
                <w:rFonts w:eastAsia="Calibri" w:cs="Arial"/>
                <w:lang w:val="sr-Latn-CS" w:eastAsia="sr-Latn-CS"/>
              </w:rPr>
              <w:t xml:space="preserve">подизвођача </w:t>
            </w:r>
          </w:p>
          <w:p w14:paraId="47425AC6" w14:textId="77777777" w:rsidR="00B46D29" w:rsidRPr="00B70D29" w:rsidRDefault="00E13FFC" w:rsidP="00E13FFC">
            <w:pPr>
              <w:tabs>
                <w:tab w:val="left" w:pos="680"/>
              </w:tabs>
              <w:snapToGrid w:val="0"/>
              <w:spacing w:before="0"/>
              <w:contextualSpacing/>
              <w:jc w:val="left"/>
              <w:rPr>
                <w:rFonts w:eastAsia="Calibri" w:cs="Arial"/>
              </w:rPr>
            </w:pPr>
            <w:r w:rsidRPr="00B70D29">
              <w:rPr>
                <w:rFonts w:eastAsia="Calibri" w:cs="Arial"/>
                <w:b/>
                <w:lang w:val="sr-Latn-CS" w:eastAsia="sr-Latn-CS"/>
              </w:rPr>
              <w:t>Ови докази не могу бити старији од два месеца пре отварања понуда</w:t>
            </w:r>
            <w:r w:rsidRPr="00B70D29">
              <w:rPr>
                <w:rFonts w:eastAsia="Calibri" w:cs="Arial"/>
                <w:lang w:val="sr-Latn-CS" w:eastAsia="sr-Latn-CS"/>
              </w:rPr>
              <w:t>.</w:t>
            </w:r>
          </w:p>
        </w:tc>
      </w:tr>
      <w:tr w:rsidR="00175774" w:rsidRPr="00E47C2E" w14:paraId="7BC8A038" w14:textId="77777777" w:rsidTr="00B70D29">
        <w:trPr>
          <w:trHeight w:val="70"/>
          <w:jc w:val="center"/>
        </w:trPr>
        <w:tc>
          <w:tcPr>
            <w:tcW w:w="729" w:type="dxa"/>
            <w:vAlign w:val="center"/>
          </w:tcPr>
          <w:p w14:paraId="5E895660" w14:textId="77777777" w:rsidR="00175774" w:rsidRPr="00E47C2E" w:rsidRDefault="00175774" w:rsidP="003A4822">
            <w:pPr>
              <w:jc w:val="center"/>
              <w:rPr>
                <w:rFonts w:cs="Arial"/>
              </w:rPr>
            </w:pPr>
            <w:r w:rsidRPr="00E47C2E">
              <w:rPr>
                <w:rFonts w:cs="Arial"/>
              </w:rPr>
              <w:lastRenderedPageBreak/>
              <w:t>3.</w:t>
            </w:r>
          </w:p>
        </w:tc>
        <w:tc>
          <w:tcPr>
            <w:tcW w:w="9921" w:type="dxa"/>
            <w:vAlign w:val="center"/>
          </w:tcPr>
          <w:p w14:paraId="55C38B0C" w14:textId="77777777" w:rsidR="00562AED" w:rsidRPr="00B70D29" w:rsidRDefault="00562AED" w:rsidP="00562AED">
            <w:pPr>
              <w:snapToGrid w:val="0"/>
              <w:rPr>
                <w:rFonts w:cs="Arial"/>
                <w:lang w:val="sr-Latn-CS" w:eastAsia="sr-Latn-CS"/>
              </w:rPr>
            </w:pPr>
            <w:r w:rsidRPr="00B70D29">
              <w:rPr>
                <w:rFonts w:cs="Arial"/>
                <w:b/>
                <w:u w:val="single"/>
                <w:lang w:val="sr-Latn-CS" w:eastAsia="sr-Latn-CS"/>
              </w:rPr>
              <w:t>Услов</w:t>
            </w:r>
            <w:r w:rsidRPr="00B70D29">
              <w:rPr>
                <w:rFonts w:cs="Arial"/>
                <w:u w:val="single"/>
                <w:lang w:val="sr-Latn-CS" w:eastAsia="sr-Latn-CS"/>
              </w:rPr>
              <w:t>:</w:t>
            </w:r>
            <w:r w:rsidRPr="00B70D29">
              <w:rPr>
                <w:rFonts w:cs="Arial"/>
                <w:lang w:val="sr-Latn-CS" w:eastAsia="sr-Latn-CS"/>
              </w:rPr>
              <w:t xml:space="preserve"> </w:t>
            </w:r>
          </w:p>
          <w:p w14:paraId="49BA33F6" w14:textId="77777777" w:rsidR="00562AED" w:rsidRPr="00B70D29" w:rsidRDefault="00562AED" w:rsidP="00562AED">
            <w:pPr>
              <w:snapToGrid w:val="0"/>
              <w:rPr>
                <w:rFonts w:cs="Arial"/>
                <w:lang w:val="sr-Latn-CS" w:eastAsia="sr-Latn-CS"/>
              </w:rPr>
            </w:pPr>
            <w:r w:rsidRPr="00B70D29">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7682DBA" w14:textId="77777777" w:rsidR="00562AED" w:rsidRPr="00B70D29" w:rsidRDefault="00562AED" w:rsidP="00562AED">
            <w:pPr>
              <w:autoSpaceDE w:val="0"/>
              <w:autoSpaceDN w:val="0"/>
              <w:adjustRightInd w:val="0"/>
              <w:rPr>
                <w:rFonts w:cs="Arial"/>
                <w:b/>
                <w:u w:val="single"/>
                <w:lang w:val="sr-Latn-CS" w:eastAsia="sr-Latn-CS"/>
              </w:rPr>
            </w:pPr>
            <w:r w:rsidRPr="00B70D29">
              <w:rPr>
                <w:rFonts w:cs="Arial"/>
                <w:b/>
                <w:u w:val="single"/>
                <w:lang w:val="sr-Latn-CS" w:eastAsia="sr-Latn-CS"/>
              </w:rPr>
              <w:t>Доказ:</w:t>
            </w:r>
          </w:p>
          <w:p w14:paraId="42AEE561" w14:textId="77777777" w:rsidR="00562AED" w:rsidRPr="00B70D29" w:rsidRDefault="00562AED" w:rsidP="00562AED">
            <w:pPr>
              <w:snapToGrid w:val="0"/>
              <w:rPr>
                <w:rFonts w:eastAsia="Calibri" w:cs="Arial"/>
                <w:lang w:val="ru-RU" w:eastAsia="sr-Latn-CS"/>
              </w:rPr>
            </w:pPr>
            <w:r w:rsidRPr="00B70D29">
              <w:rPr>
                <w:rFonts w:eastAsia="Calibri" w:cs="Arial"/>
                <w:lang w:val="ru-RU" w:eastAsia="sr-Latn-CS"/>
              </w:rPr>
              <w:t xml:space="preserve">- </w:t>
            </w:r>
            <w:r w:rsidRPr="00B70D29">
              <w:rPr>
                <w:rFonts w:eastAsia="Calibri" w:cs="Arial"/>
                <w:b/>
                <w:lang w:val="ru-RU" w:eastAsia="sr-Latn-CS"/>
              </w:rPr>
              <w:t xml:space="preserve">за правно лице, предузетнике и физичка лица: </w:t>
            </w:r>
          </w:p>
          <w:p w14:paraId="4AA2858A" w14:textId="77777777" w:rsidR="00562AED" w:rsidRPr="00B70D29" w:rsidRDefault="00562AED" w:rsidP="00562AED">
            <w:pPr>
              <w:snapToGrid w:val="0"/>
              <w:rPr>
                <w:rFonts w:eastAsia="Calibri" w:cs="Arial"/>
                <w:lang w:val="ru-RU" w:eastAsia="sr-Latn-CS"/>
              </w:rPr>
            </w:pPr>
            <w:r w:rsidRPr="00B70D29">
              <w:rPr>
                <w:rFonts w:eastAsia="Calibri" w:cs="Arial"/>
                <w:b/>
                <w:lang w:val="ru-RU" w:eastAsia="sr-Latn-CS"/>
              </w:rPr>
              <w:t>1.Уверење Пореске управе</w:t>
            </w:r>
            <w:r w:rsidRPr="00B70D29">
              <w:rPr>
                <w:rFonts w:eastAsia="Calibri" w:cs="Arial"/>
                <w:lang w:val="ru-RU" w:eastAsia="sr-Latn-CS"/>
              </w:rPr>
              <w:t xml:space="preserve"> Министарства финансија да је измирио доспеле </w:t>
            </w:r>
            <w:r w:rsidRPr="00B70D29">
              <w:rPr>
                <w:rFonts w:cs="Arial"/>
                <w:lang w:val="ru-RU" w:eastAsia="sr-Latn-CS"/>
              </w:rPr>
              <w:t xml:space="preserve">порезе и доприносе </w:t>
            </w:r>
            <w:r w:rsidRPr="00B70D29">
              <w:rPr>
                <w:rFonts w:eastAsia="Calibri" w:cs="Arial"/>
                <w:b/>
                <w:u w:val="single"/>
                <w:lang w:val="ru-RU" w:eastAsia="sr-Latn-CS"/>
              </w:rPr>
              <w:t>и</w:t>
            </w:r>
          </w:p>
          <w:p w14:paraId="57E9EE07" w14:textId="77777777" w:rsidR="00562AED" w:rsidRPr="00B70D29" w:rsidRDefault="00562AED" w:rsidP="00562AED">
            <w:pPr>
              <w:rPr>
                <w:rFonts w:cs="Arial"/>
                <w:lang w:val="ru-RU" w:eastAsia="sr-Latn-CS"/>
              </w:rPr>
            </w:pPr>
            <w:r w:rsidRPr="00B70D29">
              <w:rPr>
                <w:rFonts w:eastAsia="Calibri" w:cs="Arial"/>
                <w:b/>
                <w:lang w:val="ru-RU" w:eastAsia="sr-Latn-CS"/>
              </w:rPr>
              <w:t>2.Уверење Управе јавних прихода локалне самоуправе (града, односно општине</w:t>
            </w:r>
            <w:r w:rsidRPr="00B70D29">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B70D29">
              <w:rPr>
                <w:rFonts w:eastAsia="Calibri" w:cs="Arial"/>
                <w:lang w:val="ru-RU" w:eastAsia="sr-Latn-CS"/>
              </w:rPr>
              <w:t xml:space="preserve">да је измирио обавезе по основу изворних локалних јавних прихода </w:t>
            </w:r>
          </w:p>
          <w:p w14:paraId="445D55CA" w14:textId="77777777" w:rsidR="00562AED" w:rsidRPr="00B70D29" w:rsidRDefault="00562AED" w:rsidP="00562AED">
            <w:pPr>
              <w:ind w:right="122"/>
              <w:rPr>
                <w:rFonts w:cs="Arial"/>
                <w:lang w:val="ru-RU" w:eastAsia="sr-Latn-CS"/>
              </w:rPr>
            </w:pPr>
            <w:r w:rsidRPr="00B70D29">
              <w:rPr>
                <w:rFonts w:cs="Arial"/>
                <w:lang w:val="ru-RU" w:eastAsia="sr-Latn-CS"/>
              </w:rPr>
              <w:t>Напомена:</w:t>
            </w:r>
          </w:p>
          <w:p w14:paraId="4BB0F8A7" w14:textId="77777777" w:rsidR="00562AED" w:rsidRPr="00B70D29" w:rsidRDefault="00562AED" w:rsidP="0027211C">
            <w:pPr>
              <w:numPr>
                <w:ilvl w:val="0"/>
                <w:numId w:val="22"/>
              </w:numPr>
              <w:autoSpaceDE w:val="0"/>
              <w:autoSpaceDN w:val="0"/>
              <w:adjustRightInd w:val="0"/>
              <w:snapToGrid w:val="0"/>
              <w:spacing w:before="0"/>
              <w:ind w:hanging="357"/>
              <w:contextualSpacing/>
              <w:rPr>
                <w:rFonts w:eastAsia="TimesNewRomanPSMT" w:cs="Arial"/>
                <w:b/>
                <w:u w:val="single"/>
                <w:lang w:val="sr-Latn-CS" w:eastAsia="sr-Latn-CS"/>
              </w:rPr>
            </w:pPr>
            <w:r w:rsidRPr="00B70D29">
              <w:rPr>
                <w:rFonts w:eastAsia="TimesNewRomanPSMT" w:cs="Arial"/>
                <w:lang w:val="sr-Latn-CS" w:eastAsia="sr-Latn-CS"/>
              </w:rPr>
              <w:t>Уколико локална (општин</w:t>
            </w:r>
            <w:r w:rsidRPr="00B70D29">
              <w:rPr>
                <w:rFonts w:eastAsia="TimesNewRomanPSMT" w:cs="Arial"/>
                <w:lang w:val="sr-Cyrl-CS" w:eastAsia="sr-Latn-CS"/>
              </w:rPr>
              <w:t>с</w:t>
            </w:r>
            <w:r w:rsidRPr="00B70D29">
              <w:rPr>
                <w:rFonts w:eastAsia="TimesNewRomanPSMT" w:cs="Arial"/>
                <w:lang w:val="sr-Latn-CS" w:eastAsia="sr-Latn-CS"/>
              </w:rPr>
              <w:t>ка) управа</w:t>
            </w:r>
            <w:r w:rsidRPr="00B70D29">
              <w:rPr>
                <w:rFonts w:eastAsia="TimesNewRomanPSMT" w:cs="Arial"/>
                <w:lang w:val="sr-Cyrl-CS" w:eastAsia="sr-Latn-CS"/>
              </w:rPr>
              <w:t xml:space="preserve"> јавних приход</w:t>
            </w:r>
            <w:r w:rsidRPr="00B70D29">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70D29">
              <w:rPr>
                <w:rFonts w:eastAsia="TimesNewRomanPSMT" w:cs="Arial"/>
                <w:lang w:val="sr-Cyrl-CS" w:eastAsia="sr-Latn-CS"/>
              </w:rPr>
              <w:t xml:space="preserve">јавних прихода </w:t>
            </w:r>
            <w:r w:rsidRPr="00B70D29">
              <w:rPr>
                <w:rFonts w:eastAsia="TimesNewRomanPSMT" w:cs="Arial"/>
                <w:lang w:val="sr-Latn-CS" w:eastAsia="sr-Latn-CS"/>
              </w:rPr>
              <w:t xml:space="preserve">приложи и потврде </w:t>
            </w:r>
            <w:r w:rsidRPr="00B70D29">
              <w:rPr>
                <w:rFonts w:eastAsia="TimesNewRomanPSMT" w:cs="Arial"/>
                <w:lang w:val="sr-Cyrl-CS" w:eastAsia="sr-Latn-CS"/>
              </w:rPr>
              <w:t xml:space="preserve">тих </w:t>
            </w:r>
            <w:r w:rsidRPr="00B70D29">
              <w:rPr>
                <w:rFonts w:eastAsia="TimesNewRomanPSMT" w:cs="Arial"/>
                <w:lang w:val="sr-Latn-CS" w:eastAsia="sr-Latn-CS"/>
              </w:rPr>
              <w:t>осталих лок</w:t>
            </w:r>
            <w:r w:rsidRPr="00B70D29">
              <w:rPr>
                <w:rFonts w:eastAsia="TimesNewRomanPSMT" w:cs="Arial"/>
                <w:lang w:val="sr-Cyrl-CS" w:eastAsia="sr-Latn-CS"/>
              </w:rPr>
              <w:t>а</w:t>
            </w:r>
            <w:r w:rsidRPr="00B70D29">
              <w:rPr>
                <w:rFonts w:eastAsia="TimesNewRomanPSMT" w:cs="Arial"/>
                <w:lang w:val="sr-Latn-CS" w:eastAsia="sr-Latn-CS"/>
              </w:rPr>
              <w:t xml:space="preserve">лних органа/организација/установа </w:t>
            </w:r>
          </w:p>
          <w:p w14:paraId="5F400970" w14:textId="77777777" w:rsidR="00562AED" w:rsidRPr="00B70D29" w:rsidRDefault="00562AED" w:rsidP="0027211C">
            <w:pPr>
              <w:numPr>
                <w:ilvl w:val="0"/>
                <w:numId w:val="22"/>
              </w:numPr>
              <w:autoSpaceDE w:val="0"/>
              <w:autoSpaceDN w:val="0"/>
              <w:adjustRightInd w:val="0"/>
              <w:snapToGrid w:val="0"/>
              <w:spacing w:before="0"/>
              <w:ind w:hanging="357"/>
              <w:contextualSpacing/>
              <w:rPr>
                <w:rFonts w:eastAsia="Calibri" w:cs="Arial"/>
                <w:lang w:val="sr-Latn-CS" w:eastAsia="sr-Latn-CS"/>
              </w:rPr>
            </w:pPr>
            <w:r w:rsidRPr="00B70D29">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B70D29">
              <w:rPr>
                <w:rFonts w:eastAsia="TimesNewRomanPSMT" w:cs="Arial"/>
                <w:b/>
                <w:lang w:val="sr-Latn-CS" w:eastAsia="sr-Latn-CS"/>
              </w:rPr>
              <w:t>у</w:t>
            </w:r>
            <w:r w:rsidRPr="00B70D29">
              <w:rPr>
                <w:rFonts w:eastAsia="Calibri" w:cs="Arial"/>
                <w:b/>
                <w:lang w:val="ru-RU" w:eastAsia="sr-Latn-CS"/>
              </w:rPr>
              <w:t>верење Агенције за приватизацију да се налази у поступку приватизације</w:t>
            </w:r>
          </w:p>
          <w:p w14:paraId="36B707AC" w14:textId="77777777" w:rsidR="00562AED" w:rsidRPr="00B70D29" w:rsidRDefault="00562AED" w:rsidP="0027211C">
            <w:pPr>
              <w:numPr>
                <w:ilvl w:val="0"/>
                <w:numId w:val="22"/>
              </w:numPr>
              <w:tabs>
                <w:tab w:val="left" w:pos="680"/>
              </w:tabs>
              <w:snapToGrid w:val="0"/>
              <w:spacing w:before="0"/>
              <w:ind w:hanging="357"/>
              <w:contextualSpacing/>
              <w:rPr>
                <w:rFonts w:eastAsia="Calibri" w:cs="Arial"/>
                <w:lang w:val="sr-Latn-CS" w:eastAsia="sr-Latn-CS"/>
              </w:rPr>
            </w:pPr>
            <w:r w:rsidRPr="00B70D29">
              <w:rPr>
                <w:rFonts w:eastAsia="Calibri" w:cs="Arial"/>
                <w:lang w:val="sr-Latn-CS" w:eastAsia="sr-Latn-CS"/>
              </w:rPr>
              <w:t>У случају да понуду подноси група понуђача, ове доказе доставити за сваког учесника из групе</w:t>
            </w:r>
          </w:p>
          <w:p w14:paraId="26AE203C" w14:textId="77777777" w:rsidR="00562AED" w:rsidRPr="00B70D29" w:rsidRDefault="00562AED" w:rsidP="0027211C">
            <w:pPr>
              <w:numPr>
                <w:ilvl w:val="0"/>
                <w:numId w:val="23"/>
              </w:numPr>
              <w:tabs>
                <w:tab w:val="left" w:pos="680"/>
              </w:tabs>
              <w:snapToGrid w:val="0"/>
              <w:spacing w:before="0"/>
              <w:contextualSpacing/>
              <w:rPr>
                <w:rFonts w:cs="Arial"/>
                <w:lang w:val="sr-Latn-CS" w:eastAsia="sr-Latn-CS"/>
              </w:rPr>
            </w:pPr>
            <w:r w:rsidRPr="00B70D29">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1773F8" w14:textId="77777777" w:rsidR="00175774" w:rsidRPr="00B70D29" w:rsidRDefault="00562AED" w:rsidP="00562AED">
            <w:pPr>
              <w:tabs>
                <w:tab w:val="left" w:pos="680"/>
              </w:tabs>
              <w:snapToGrid w:val="0"/>
              <w:contextualSpacing/>
              <w:rPr>
                <w:rFonts w:eastAsia="Calibri" w:cs="Arial"/>
              </w:rPr>
            </w:pPr>
            <w:r w:rsidRPr="00B70D29">
              <w:rPr>
                <w:rFonts w:eastAsia="Calibri" w:cs="Arial"/>
                <w:b/>
                <w:lang w:val="sr-Latn-CS" w:eastAsia="sr-Latn-CS"/>
              </w:rPr>
              <w:t xml:space="preserve">Ови докази не могу бити старији од два месеца </w:t>
            </w:r>
            <w:r w:rsidRPr="00B70D29">
              <w:rPr>
                <w:rFonts w:eastAsia="Calibri" w:cs="Arial"/>
                <w:b/>
                <w:lang w:val="sr-Cyrl-CS" w:eastAsia="sr-Latn-CS"/>
              </w:rPr>
              <w:t>пре</w:t>
            </w:r>
            <w:r w:rsidRPr="00B70D29">
              <w:rPr>
                <w:rFonts w:eastAsia="Calibri" w:cs="Arial"/>
                <w:b/>
                <w:lang w:val="sr-Latn-CS" w:eastAsia="sr-Latn-CS"/>
              </w:rPr>
              <w:t xml:space="preserve"> отварања понуда</w:t>
            </w:r>
            <w:r w:rsidRPr="00B70D29">
              <w:rPr>
                <w:rFonts w:eastAsia="Calibri" w:cs="Arial"/>
                <w:lang w:val="sr-Latn-CS" w:eastAsia="sr-Latn-CS"/>
              </w:rPr>
              <w:t>.</w:t>
            </w:r>
          </w:p>
        </w:tc>
      </w:tr>
      <w:tr w:rsidR="00175774" w:rsidRPr="00E47C2E" w14:paraId="71157360" w14:textId="77777777" w:rsidTr="00B70D29">
        <w:trPr>
          <w:jc w:val="center"/>
        </w:trPr>
        <w:tc>
          <w:tcPr>
            <w:tcW w:w="729" w:type="dxa"/>
            <w:vAlign w:val="center"/>
          </w:tcPr>
          <w:p w14:paraId="5AB78E36" w14:textId="77777777" w:rsidR="00175774" w:rsidRPr="00E47C2E" w:rsidRDefault="00175774" w:rsidP="003A4822">
            <w:pPr>
              <w:jc w:val="center"/>
              <w:rPr>
                <w:rFonts w:cs="Arial"/>
              </w:rPr>
            </w:pPr>
            <w:r w:rsidRPr="00E47C2E">
              <w:rPr>
                <w:rFonts w:cs="Arial"/>
              </w:rPr>
              <w:t xml:space="preserve">4. </w:t>
            </w:r>
          </w:p>
        </w:tc>
        <w:tc>
          <w:tcPr>
            <w:tcW w:w="9921" w:type="dxa"/>
          </w:tcPr>
          <w:p w14:paraId="4ED79B63" w14:textId="77777777" w:rsidR="00562AED" w:rsidRPr="00B70D29" w:rsidRDefault="00562AED" w:rsidP="00562AED">
            <w:pPr>
              <w:snapToGrid w:val="0"/>
              <w:rPr>
                <w:rFonts w:cs="Arial"/>
                <w:b/>
                <w:u w:val="single"/>
                <w:lang w:val="sr-Latn-CS" w:eastAsia="sr-Latn-CS"/>
              </w:rPr>
            </w:pPr>
            <w:r w:rsidRPr="00B70D29">
              <w:rPr>
                <w:rFonts w:cs="Arial"/>
                <w:b/>
                <w:u w:val="single"/>
                <w:lang w:val="sr-Latn-CS" w:eastAsia="sr-Latn-CS"/>
              </w:rPr>
              <w:t>Услов:</w:t>
            </w:r>
          </w:p>
          <w:p w14:paraId="407102C6" w14:textId="77777777" w:rsidR="00562AED" w:rsidRPr="00B70D29" w:rsidRDefault="00562AED" w:rsidP="00562AED">
            <w:pPr>
              <w:snapToGrid w:val="0"/>
              <w:rPr>
                <w:rFonts w:cs="Arial"/>
                <w:lang w:val="sr-Latn-CS" w:eastAsia="sr-Latn-CS"/>
              </w:rPr>
            </w:pPr>
            <w:r w:rsidRPr="00B70D29">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844FA7" w14:textId="77777777" w:rsidR="00562AED" w:rsidRPr="00B70D29" w:rsidRDefault="00562AED" w:rsidP="00562AED">
            <w:pPr>
              <w:autoSpaceDE w:val="0"/>
              <w:autoSpaceDN w:val="0"/>
              <w:adjustRightInd w:val="0"/>
              <w:rPr>
                <w:rFonts w:cs="Arial"/>
                <w:b/>
                <w:u w:val="single"/>
                <w:lang w:val="sr-Latn-CS" w:eastAsia="sr-Latn-CS"/>
              </w:rPr>
            </w:pPr>
            <w:r w:rsidRPr="00B70D29">
              <w:rPr>
                <w:rFonts w:cs="Arial"/>
                <w:b/>
                <w:u w:val="single"/>
                <w:lang w:val="sr-Latn-CS" w:eastAsia="sr-Latn-CS"/>
              </w:rPr>
              <w:t>Доказ:</w:t>
            </w:r>
          </w:p>
          <w:p w14:paraId="50F09ED2" w14:textId="3A93B654" w:rsidR="00562AED" w:rsidRPr="00B70D29" w:rsidRDefault="00562AED" w:rsidP="00562AED">
            <w:pPr>
              <w:rPr>
                <w:rFonts w:cs="Arial"/>
                <w:b/>
                <w:lang w:val="sr-Latn-CS" w:eastAsia="sr-Latn-CS"/>
              </w:rPr>
            </w:pPr>
            <w:r w:rsidRPr="00B70D29">
              <w:rPr>
                <w:rFonts w:cs="Arial"/>
                <w:lang w:val="sr-Latn-CS" w:eastAsia="sr-Latn-CS"/>
              </w:rPr>
              <w:t xml:space="preserve">Потписан и оверен Образац изјаве на основу члана 75. став 2. </w:t>
            </w:r>
            <w:r w:rsidRPr="003860DC">
              <w:rPr>
                <w:rFonts w:cs="Arial"/>
                <w:lang w:val="sr-Latn-CS" w:eastAsia="sr-Latn-CS"/>
              </w:rPr>
              <w:t>З</w:t>
            </w:r>
            <w:r w:rsidR="003860DC" w:rsidRPr="003860DC">
              <w:rPr>
                <w:rFonts w:cs="Arial"/>
                <w:lang w:val="sr-Cyrl-RS" w:eastAsia="sr-Latn-CS"/>
              </w:rPr>
              <w:t>акона</w:t>
            </w:r>
            <w:r w:rsidRPr="003860DC">
              <w:rPr>
                <w:rFonts w:cs="Arial"/>
                <w:lang w:val="sr-Latn-CS" w:eastAsia="sr-Latn-CS"/>
              </w:rPr>
              <w:t>(Образац бр.</w:t>
            </w:r>
            <w:r w:rsidR="0088611F" w:rsidRPr="003860DC">
              <w:rPr>
                <w:rFonts w:cs="Arial"/>
                <w:lang w:val="sr-Cyrl-RS" w:eastAsia="sr-Latn-CS"/>
              </w:rPr>
              <w:t>4</w:t>
            </w:r>
            <w:r w:rsidRPr="003860DC">
              <w:rPr>
                <w:rFonts w:cs="Arial"/>
                <w:lang w:val="sr-Latn-CS" w:eastAsia="sr-Latn-CS"/>
              </w:rPr>
              <w:t>)</w:t>
            </w:r>
          </w:p>
          <w:p w14:paraId="3A09C05F" w14:textId="77777777" w:rsidR="00562AED" w:rsidRPr="00B70D29" w:rsidRDefault="00562AED" w:rsidP="00562AED">
            <w:pPr>
              <w:snapToGrid w:val="0"/>
              <w:rPr>
                <w:rFonts w:cs="Arial"/>
                <w:lang w:val="sr-Cyrl-CS" w:eastAsia="sr-Latn-CS"/>
              </w:rPr>
            </w:pPr>
            <w:r w:rsidRPr="00B70D29">
              <w:rPr>
                <w:rFonts w:cs="Arial"/>
                <w:lang w:val="sr-Latn-CS" w:eastAsia="sr-Latn-CS"/>
              </w:rPr>
              <w:t>Напомена:</w:t>
            </w:r>
          </w:p>
          <w:p w14:paraId="2325CD70" w14:textId="77777777" w:rsidR="00562AED" w:rsidRPr="00B70D29" w:rsidRDefault="00562AED" w:rsidP="0027211C">
            <w:pPr>
              <w:numPr>
                <w:ilvl w:val="0"/>
                <w:numId w:val="24"/>
              </w:numPr>
              <w:snapToGrid w:val="0"/>
              <w:rPr>
                <w:rFonts w:cs="Arial"/>
                <w:lang w:val="sr-Cyrl-CS" w:eastAsia="sr-Latn-CS"/>
              </w:rPr>
            </w:pPr>
            <w:r w:rsidRPr="00B70D29">
              <w:rPr>
                <w:rFonts w:cs="Arial"/>
                <w:lang w:val="sr-Latn-CS" w:eastAsia="sr-Latn-CS"/>
              </w:rPr>
              <w:lastRenderedPageBreak/>
              <w:t xml:space="preserve">Изјава мора да буде потписана од стране овлашћеног лица </w:t>
            </w:r>
            <w:r w:rsidRPr="00B70D29">
              <w:rPr>
                <w:rFonts w:cs="Arial"/>
                <w:lang w:val="sr-Cyrl-CS" w:eastAsia="sr-Latn-CS"/>
              </w:rPr>
              <w:t>за заступање понуђача</w:t>
            </w:r>
            <w:r w:rsidRPr="00B70D29">
              <w:rPr>
                <w:rFonts w:cs="Arial"/>
                <w:lang w:val="sr-Latn-CS" w:eastAsia="sr-Latn-CS"/>
              </w:rPr>
              <w:t xml:space="preserve"> и оверена печатом. </w:t>
            </w:r>
          </w:p>
          <w:p w14:paraId="7C46FBC1" w14:textId="77777777" w:rsidR="00562AED" w:rsidRPr="00B70D29" w:rsidRDefault="00562AED" w:rsidP="0027211C">
            <w:pPr>
              <w:numPr>
                <w:ilvl w:val="0"/>
                <w:numId w:val="24"/>
              </w:numPr>
              <w:snapToGrid w:val="0"/>
              <w:rPr>
                <w:rFonts w:cs="Arial"/>
                <w:lang w:val="sr-Latn-CS" w:eastAsia="sr-Latn-CS"/>
              </w:rPr>
            </w:pPr>
            <w:r w:rsidRPr="00B70D29">
              <w:rPr>
                <w:rFonts w:cs="Arial"/>
                <w:lang w:val="sr-Latn-CS" w:eastAsia="sr-Latn-CS"/>
              </w:rPr>
              <w:t xml:space="preserve">Уколико понуду подноси група понуђача, Изјава мора бити </w:t>
            </w:r>
            <w:r w:rsidRPr="00B70D29">
              <w:rPr>
                <w:rFonts w:cs="Arial"/>
                <w:lang w:val="sr-Cyrl-CS" w:eastAsia="sr-Latn-CS"/>
              </w:rPr>
              <w:t>достављена за сваког члана групе понуђача. Изјава мора бити</w:t>
            </w:r>
            <w:r w:rsidRPr="00B70D29">
              <w:rPr>
                <w:rFonts w:cs="Arial"/>
                <w:lang w:val="sr-Latn-CS" w:eastAsia="sr-Latn-CS"/>
              </w:rPr>
              <w:t xml:space="preserve"> потписана од стране овлашћеног лица </w:t>
            </w:r>
            <w:r w:rsidRPr="00B70D29">
              <w:rPr>
                <w:rFonts w:cs="Arial"/>
                <w:lang w:val="sr-Cyrl-CS" w:eastAsia="sr-Latn-CS"/>
              </w:rPr>
              <w:t xml:space="preserve">за заступање </w:t>
            </w:r>
            <w:r w:rsidRPr="00B70D29">
              <w:rPr>
                <w:rFonts w:cs="Arial"/>
                <w:lang w:val="sr-Latn-CS" w:eastAsia="sr-Latn-CS"/>
              </w:rPr>
              <w:t xml:space="preserve">понуђача из групе понуђача и оверена печатом.  </w:t>
            </w:r>
          </w:p>
          <w:p w14:paraId="4A35128C" w14:textId="77777777" w:rsidR="005E487E" w:rsidRPr="00B70D29" w:rsidRDefault="00562AED" w:rsidP="0027211C">
            <w:pPr>
              <w:numPr>
                <w:ilvl w:val="0"/>
                <w:numId w:val="24"/>
              </w:numPr>
              <w:tabs>
                <w:tab w:val="num" w:pos="723"/>
              </w:tabs>
              <w:snapToGrid w:val="0"/>
              <w:ind w:left="723"/>
              <w:rPr>
                <w:rFonts w:cs="Arial"/>
                <w:lang w:val="sr-Latn-CS" w:eastAsia="sr-Latn-CS"/>
              </w:rPr>
            </w:pPr>
            <w:r w:rsidRPr="00B70D29">
              <w:rPr>
                <w:rFonts w:cs="Arial"/>
                <w:lang w:val="sr-Latn-CS" w:eastAsia="sr-Latn-CS"/>
              </w:rPr>
              <w:t xml:space="preserve">Уколико понуђач подноси понуду са подизвођачем, Изјава мора бити </w:t>
            </w:r>
            <w:r w:rsidRPr="00B70D29">
              <w:rPr>
                <w:rFonts w:cs="Arial"/>
                <w:lang w:val="sr-Cyrl-CS" w:eastAsia="sr-Latn-CS"/>
              </w:rPr>
              <w:t xml:space="preserve">достављена и за сваког </w:t>
            </w:r>
            <w:r w:rsidRPr="00B70D29">
              <w:rPr>
                <w:rFonts w:cs="Arial"/>
                <w:lang w:val="sr-Latn-CS" w:eastAsia="sr-Latn-CS"/>
              </w:rPr>
              <w:t>подизвођача.</w:t>
            </w:r>
            <w:r w:rsidRPr="00B70D29">
              <w:rPr>
                <w:rFonts w:cs="Arial"/>
                <w:lang w:val="sr-Cyrl-CS" w:eastAsia="sr-Latn-CS"/>
              </w:rPr>
              <w:t xml:space="preserve"> Изјава мора бити</w:t>
            </w:r>
            <w:r w:rsidRPr="00B70D29">
              <w:rPr>
                <w:rFonts w:cs="Arial"/>
                <w:lang w:val="sr-Latn-CS" w:eastAsia="sr-Latn-CS"/>
              </w:rPr>
              <w:t xml:space="preserve"> потписана од стране овлашћеног лица </w:t>
            </w:r>
            <w:r w:rsidRPr="00B70D29">
              <w:rPr>
                <w:rFonts w:cs="Arial"/>
                <w:lang w:val="sr-Cyrl-CS" w:eastAsia="sr-Latn-CS"/>
              </w:rPr>
              <w:t xml:space="preserve">за заступање </w:t>
            </w:r>
            <w:r w:rsidRPr="00B70D29">
              <w:rPr>
                <w:rFonts w:cs="Arial"/>
                <w:lang w:val="sr-Latn-CS" w:eastAsia="sr-Latn-CS"/>
              </w:rPr>
              <w:t xml:space="preserve">подизвођача и оверена печатом.  </w:t>
            </w:r>
          </w:p>
        </w:tc>
      </w:tr>
      <w:tr w:rsidR="00C4456D" w:rsidRPr="00E47C2E" w14:paraId="797272B8" w14:textId="77777777" w:rsidTr="00B70D29">
        <w:trPr>
          <w:jc w:val="center"/>
        </w:trPr>
        <w:tc>
          <w:tcPr>
            <w:tcW w:w="729" w:type="dxa"/>
            <w:vAlign w:val="center"/>
          </w:tcPr>
          <w:p w14:paraId="4864DE1F" w14:textId="53764E10" w:rsidR="00C4456D" w:rsidRPr="00C4456D" w:rsidRDefault="00C4456D" w:rsidP="00C4456D">
            <w:pPr>
              <w:jc w:val="center"/>
              <w:rPr>
                <w:rFonts w:cs="Arial"/>
                <w:lang w:val="sr-Cyrl-RS"/>
              </w:rPr>
            </w:pPr>
            <w:r>
              <w:rPr>
                <w:rFonts w:cs="Arial"/>
                <w:lang w:val="sr-Cyrl-RS"/>
              </w:rPr>
              <w:lastRenderedPageBreak/>
              <w:t>5.</w:t>
            </w:r>
          </w:p>
        </w:tc>
        <w:tc>
          <w:tcPr>
            <w:tcW w:w="9921" w:type="dxa"/>
          </w:tcPr>
          <w:p w14:paraId="3E78DE8C" w14:textId="77777777" w:rsidR="00C4456D" w:rsidRPr="0004681E" w:rsidRDefault="00C4456D" w:rsidP="00C4456D">
            <w:pPr>
              <w:rPr>
                <w:rFonts w:cs="Arial"/>
                <w:lang w:val="ru-RU"/>
              </w:rPr>
            </w:pPr>
            <w:r w:rsidRPr="0004681E">
              <w:rPr>
                <w:rFonts w:cs="Arial"/>
                <w:b/>
                <w:lang w:val="ru-RU"/>
              </w:rPr>
              <w:t>Услов</w:t>
            </w:r>
            <w:r w:rsidRPr="0004681E">
              <w:rPr>
                <w:rFonts w:cs="Arial"/>
                <w:lang w:val="ru-RU"/>
              </w:rPr>
              <w:t>:</w:t>
            </w:r>
          </w:p>
          <w:p w14:paraId="2525632C" w14:textId="5444AC03" w:rsidR="00C4456D" w:rsidRDefault="00C4456D" w:rsidP="00C4456D">
            <w:pPr>
              <w:rPr>
                <w:rFonts w:cs="Arial"/>
              </w:rPr>
            </w:pPr>
            <w:r w:rsidRPr="00CC0A34">
              <w:rPr>
                <w:rFonts w:cs="Arial"/>
                <w:lang w:val="sr-Latn-CS" w:eastAsia="sr-Latn-CS"/>
              </w:rPr>
              <w:t xml:space="preserve">дa je гeoдeтскa oргaнизaциja уписaнa у рeгистaр лицeнци зa рaд кoд РГЗ </w:t>
            </w:r>
            <w:r>
              <w:rPr>
                <w:rFonts w:cs="Arial"/>
                <w:lang w:val="sr-Cyrl-RS" w:eastAsia="sr-Latn-CS"/>
              </w:rPr>
              <w:t>(</w:t>
            </w:r>
            <w:r w:rsidRPr="00CC0A34">
              <w:rPr>
                <w:rFonts w:cs="Arial"/>
                <w:lang w:val="sr-Latn-CS" w:eastAsia="sr-Latn-CS"/>
              </w:rPr>
              <w:t xml:space="preserve"> Републички геодетски завод), да има следеће </w:t>
            </w:r>
            <w:r>
              <w:rPr>
                <w:rFonts w:cs="Arial"/>
                <w:lang w:val="sr-Cyrl-RS" w:eastAsia="sr-Latn-CS"/>
              </w:rPr>
              <w:t xml:space="preserve">важеће </w:t>
            </w:r>
            <w:r w:rsidRPr="00CC0A34">
              <w:rPr>
                <w:rFonts w:cs="Arial"/>
                <w:lang w:val="sr-Latn-CS" w:eastAsia="sr-Latn-CS"/>
              </w:rPr>
              <w:t>лиценце</w:t>
            </w:r>
            <w:r w:rsidRPr="0004681E">
              <w:rPr>
                <w:rFonts w:cs="Arial"/>
              </w:rPr>
              <w:t xml:space="preserve"> </w:t>
            </w:r>
          </w:p>
          <w:p w14:paraId="47BCB776" w14:textId="77777777" w:rsidR="00C4456D" w:rsidRPr="00CC0A34" w:rsidRDefault="00C4456D" w:rsidP="00C4456D">
            <w:pPr>
              <w:snapToGrid w:val="0"/>
              <w:rPr>
                <w:rFonts w:cs="Arial"/>
                <w:lang w:val="sr-Latn-CS" w:eastAsia="sr-Latn-CS"/>
              </w:rPr>
            </w:pPr>
            <w:r w:rsidRPr="0000410F">
              <w:rPr>
                <w:rFonts w:cs="Arial"/>
                <w:lang w:val="sr-Latn-CS" w:eastAsia="sr-Latn-CS"/>
              </w:rPr>
              <w:t>- лиценца 1 - Израда техничке документације и стручни надзор над извођењем геодетских радова за које је предвиђена израда главног пројекта</w:t>
            </w:r>
          </w:p>
          <w:p w14:paraId="0ED456DD" w14:textId="77777777" w:rsidR="00971459" w:rsidRDefault="00C4456D" w:rsidP="00C4456D">
            <w:pPr>
              <w:snapToGrid w:val="0"/>
              <w:rPr>
                <w:rFonts w:cs="Arial"/>
                <w:lang w:val="sr-Latn-CS" w:eastAsia="sr-Latn-CS"/>
              </w:rPr>
            </w:pPr>
            <w:r w:rsidRPr="00CC0A34">
              <w:rPr>
                <w:rFonts w:cs="Arial"/>
                <w:lang w:val="sr-Latn-CS" w:eastAsia="sr-Latn-CS"/>
              </w:rPr>
              <w:t>- лицeнца 3 - Извођење геодетских радова у поступку одржавања катастра непокретности и одржавања катастра водова</w:t>
            </w:r>
          </w:p>
          <w:p w14:paraId="2AEA1D1F" w14:textId="6A4C5E8E" w:rsidR="00C4456D" w:rsidRPr="00CC0A34" w:rsidRDefault="00C4456D" w:rsidP="00C4456D">
            <w:pPr>
              <w:snapToGrid w:val="0"/>
              <w:rPr>
                <w:rFonts w:cs="Arial"/>
                <w:lang w:val="sr-Latn-CS" w:eastAsia="sr-Latn-CS"/>
              </w:rPr>
            </w:pPr>
            <w:r w:rsidRPr="00CC0A34">
              <w:rPr>
                <w:rFonts w:cs="Arial"/>
                <w:lang w:val="sr-Latn-CS" w:eastAsia="sr-Latn-CS"/>
              </w:rPr>
              <w:t xml:space="preserve">-  лицeнца </w:t>
            </w:r>
            <w:r w:rsidRPr="0000410F">
              <w:rPr>
                <w:rFonts w:cs="Arial"/>
                <w:lang w:val="sr-Latn-CS" w:eastAsia="sr-Latn-CS"/>
              </w:rPr>
              <w:t>2</w:t>
            </w:r>
            <w:r w:rsidRPr="00CC0A34">
              <w:rPr>
                <w:rFonts w:cs="Arial"/>
                <w:lang w:val="sr-Latn-CS" w:eastAsia="sr-Latn-CS"/>
              </w:rPr>
              <w:t xml:space="preserve"> - </w:t>
            </w:r>
            <w:r w:rsidRPr="0000410F">
              <w:rPr>
                <w:rFonts w:cs="Arial"/>
                <w:lang w:val="sr-Latn-CS" w:eastAsia="sr-Latn-CS"/>
              </w:rPr>
              <w:t>Извођење геодетских радова за које је предвиђена израда главног пројекта</w:t>
            </w:r>
          </w:p>
          <w:p w14:paraId="42B0DE74" w14:textId="77777777" w:rsidR="00C4456D" w:rsidRPr="0004681E" w:rsidRDefault="00C4456D" w:rsidP="00C4456D">
            <w:pPr>
              <w:rPr>
                <w:rFonts w:cs="Arial"/>
                <w:lang w:val="ru-RU"/>
              </w:rPr>
            </w:pPr>
            <w:r w:rsidRPr="0004681E">
              <w:rPr>
                <w:rFonts w:cs="Arial"/>
                <w:b/>
                <w:lang w:val="ru-RU"/>
              </w:rPr>
              <w:t>Доказ</w:t>
            </w:r>
            <w:r w:rsidRPr="0004681E">
              <w:rPr>
                <w:rFonts w:cs="Arial"/>
                <w:lang w:val="ru-RU"/>
              </w:rPr>
              <w:t>:</w:t>
            </w:r>
          </w:p>
          <w:p w14:paraId="60AA1EF4" w14:textId="2E1FCDC0" w:rsidR="00C4456D" w:rsidRPr="00B70D29" w:rsidRDefault="00C4456D" w:rsidP="00C4456D">
            <w:pPr>
              <w:snapToGrid w:val="0"/>
              <w:rPr>
                <w:rFonts w:cs="Arial"/>
                <w:b/>
                <w:u w:val="single"/>
                <w:lang w:val="sr-Latn-CS" w:eastAsia="sr-Latn-CS"/>
              </w:rPr>
            </w:pPr>
            <w:r w:rsidRPr="00CC0A34">
              <w:rPr>
                <w:rFonts w:cs="Arial"/>
                <w:lang w:val="sr-Latn-CS" w:eastAsia="sr-Latn-CS"/>
              </w:rPr>
              <w:t xml:space="preserve">Фотокопија </w:t>
            </w:r>
            <w:r>
              <w:rPr>
                <w:rFonts w:cs="Arial"/>
                <w:lang w:val="sr-Cyrl-RS" w:eastAsia="sr-Latn-CS"/>
              </w:rPr>
              <w:t xml:space="preserve">важећих </w:t>
            </w:r>
            <w:r w:rsidRPr="00CC0A34">
              <w:rPr>
                <w:rFonts w:cs="Arial"/>
                <w:lang w:val="sr-Latn-CS" w:eastAsia="sr-Latn-CS"/>
              </w:rPr>
              <w:t xml:space="preserve">лиценци за рад </w:t>
            </w:r>
          </w:p>
        </w:tc>
      </w:tr>
      <w:tr w:rsidR="00C4456D" w:rsidRPr="00E47C2E" w14:paraId="05B5A99D" w14:textId="77777777" w:rsidTr="00B70D29">
        <w:trPr>
          <w:jc w:val="center"/>
        </w:trPr>
        <w:tc>
          <w:tcPr>
            <w:tcW w:w="729" w:type="dxa"/>
            <w:vAlign w:val="center"/>
          </w:tcPr>
          <w:p w14:paraId="5EF82701" w14:textId="77777777" w:rsidR="00C4456D" w:rsidRPr="00E47C2E" w:rsidRDefault="00C4456D" w:rsidP="00C4456D">
            <w:pPr>
              <w:jc w:val="center"/>
              <w:rPr>
                <w:rFonts w:cs="Arial"/>
                <w:color w:val="00B0F0"/>
              </w:rPr>
            </w:pPr>
          </w:p>
        </w:tc>
        <w:tc>
          <w:tcPr>
            <w:tcW w:w="9921" w:type="dxa"/>
          </w:tcPr>
          <w:p w14:paraId="70FD3863" w14:textId="77777777" w:rsidR="00C4456D" w:rsidRPr="00B70D29" w:rsidRDefault="00C4456D" w:rsidP="00C4456D">
            <w:pPr>
              <w:ind w:right="-180"/>
              <w:jc w:val="center"/>
              <w:rPr>
                <w:rFonts w:cs="Arial"/>
                <w:b/>
                <w:lang w:val="sr-Latn-CS" w:eastAsia="sr-Latn-CS"/>
              </w:rPr>
            </w:pPr>
            <w:r w:rsidRPr="00B70D29">
              <w:rPr>
                <w:rFonts w:cs="Arial"/>
                <w:b/>
                <w:lang w:val="sr-Latn-CS" w:eastAsia="sr-Latn-CS"/>
              </w:rPr>
              <w:t xml:space="preserve">4.2  ДОДАТНИ УСЛОВИ </w:t>
            </w:r>
          </w:p>
          <w:p w14:paraId="3D6924CD" w14:textId="77777777" w:rsidR="00C4456D" w:rsidRPr="00B70D29" w:rsidRDefault="00C4456D" w:rsidP="00C4456D">
            <w:pPr>
              <w:snapToGrid w:val="0"/>
              <w:jc w:val="center"/>
              <w:rPr>
                <w:rFonts w:cs="Arial"/>
                <w:b/>
                <w:lang w:val="sr-Cyrl-RS" w:eastAsia="sr-Latn-CS"/>
              </w:rPr>
            </w:pPr>
            <w:r w:rsidRPr="00B70D29">
              <w:rPr>
                <w:rFonts w:cs="Arial"/>
                <w:b/>
                <w:lang w:val="sr-Latn-CS" w:eastAsia="sr-Latn-CS"/>
              </w:rPr>
              <w:t>ЗА УЧЕШЋЕ У ПОСТУПКУ ЈАВНЕ НАБАВКЕ ИЗ ЧЛАНА 76. ЗАКОНА</w:t>
            </w:r>
          </w:p>
        </w:tc>
      </w:tr>
      <w:tr w:rsidR="00C4456D" w:rsidRPr="00E47C2E" w14:paraId="3880E0B7" w14:textId="77777777" w:rsidTr="00B70D29">
        <w:trPr>
          <w:trHeight w:val="1160"/>
          <w:jc w:val="center"/>
        </w:trPr>
        <w:tc>
          <w:tcPr>
            <w:tcW w:w="729" w:type="dxa"/>
            <w:vAlign w:val="center"/>
          </w:tcPr>
          <w:p w14:paraId="2538970C" w14:textId="441276B6" w:rsidR="00C4456D" w:rsidRPr="00CC0A34" w:rsidRDefault="00C4456D" w:rsidP="00C4456D">
            <w:pPr>
              <w:jc w:val="center"/>
              <w:rPr>
                <w:rFonts w:cs="Arial"/>
              </w:rPr>
            </w:pPr>
            <w:r>
              <w:rPr>
                <w:rFonts w:cs="Arial"/>
                <w:lang w:val="sr-Cyrl-RS"/>
              </w:rPr>
              <w:t>6</w:t>
            </w:r>
            <w:r w:rsidRPr="00CC0A34">
              <w:rPr>
                <w:rFonts w:cs="Arial"/>
              </w:rPr>
              <w:t>.</w:t>
            </w:r>
          </w:p>
        </w:tc>
        <w:tc>
          <w:tcPr>
            <w:tcW w:w="9921" w:type="dxa"/>
          </w:tcPr>
          <w:p w14:paraId="070764E1" w14:textId="77777777" w:rsidR="00C4456D" w:rsidRPr="00CC0A34" w:rsidRDefault="00C4456D" w:rsidP="00C4456D">
            <w:pPr>
              <w:snapToGrid w:val="0"/>
              <w:rPr>
                <w:rFonts w:cs="Arial"/>
                <w:lang w:val="sr-Latn-CS" w:eastAsia="sr-Latn-CS"/>
              </w:rPr>
            </w:pPr>
            <w:r w:rsidRPr="00CC0A34">
              <w:rPr>
                <w:rFonts w:cs="Arial"/>
                <w:lang w:val="sr-Latn-CS" w:eastAsia="sr-Latn-CS"/>
              </w:rPr>
              <w:t xml:space="preserve">Понуђач располаже неопходним </w:t>
            </w:r>
            <w:r w:rsidRPr="00CC0A34">
              <w:rPr>
                <w:rFonts w:cs="Arial"/>
                <w:b/>
                <w:lang w:val="sr-Latn-CS" w:eastAsia="sr-Latn-CS"/>
              </w:rPr>
              <w:t>пословним капацитетом</w:t>
            </w:r>
            <w:r w:rsidRPr="00CC0A34">
              <w:rPr>
                <w:rFonts w:cs="Arial"/>
                <w:lang w:val="sr-Latn-CS" w:eastAsia="sr-Latn-CS"/>
              </w:rPr>
              <w:t xml:space="preserve"> ако:</w:t>
            </w:r>
          </w:p>
          <w:p w14:paraId="41B5C416" w14:textId="3456C159" w:rsidR="00C4456D" w:rsidRDefault="00C4456D" w:rsidP="00C4456D">
            <w:pPr>
              <w:snapToGrid w:val="0"/>
              <w:rPr>
                <w:rFonts w:cs="Arial"/>
                <w:lang w:val="sr-Latn-CS" w:eastAsia="sr-Latn-CS"/>
              </w:rPr>
            </w:pPr>
            <w:r w:rsidRPr="00CC0A34">
              <w:rPr>
                <w:rFonts w:cs="Arial"/>
                <w:lang w:val="sr-Latn-CS" w:eastAsia="sr-Latn-CS"/>
              </w:rPr>
              <w:t>-</w:t>
            </w:r>
            <w:r w:rsidRPr="00CC0A34">
              <w:rPr>
                <w:rFonts w:cs="Arial"/>
                <w:lang w:val="sr-Latn-CS" w:eastAsia="sr-Latn-CS"/>
              </w:rPr>
              <w:tab/>
              <w:t>je у предходне 3 године (релевантан је период од 3 годинe до дана подношења понуда), у уговореном року, обиму и квалитету извршио услуге  који се односе на геодетск</w:t>
            </w:r>
            <w:r>
              <w:rPr>
                <w:rFonts w:cs="Arial"/>
                <w:lang w:val="sr-Latn-CS" w:eastAsia="sr-Latn-CS"/>
              </w:rPr>
              <w:t>е услуге наведене у опису услуга</w:t>
            </w:r>
            <w:r w:rsidR="00971459">
              <w:rPr>
                <w:rFonts w:cs="Arial"/>
                <w:lang w:val="sr-Latn-CS" w:eastAsia="sr-Latn-CS"/>
              </w:rPr>
              <w:t xml:space="preserve">, минималне укупне вредности </w:t>
            </w:r>
            <w:r>
              <w:rPr>
                <w:rFonts w:cs="Arial"/>
                <w:lang w:val="sr-Cyrl-RS" w:eastAsia="sr-Latn-CS"/>
              </w:rPr>
              <w:t>16</w:t>
            </w:r>
            <w:r w:rsidRPr="00CC0A34">
              <w:rPr>
                <w:rFonts w:cs="Arial"/>
                <w:lang w:val="sr-Latn-CS" w:eastAsia="sr-Latn-CS"/>
              </w:rPr>
              <w:t>.000.000,00  динара без ПДВ-а (тражи се вредност пружених услуга без рекламације, а не вредност из закљученог уговора).</w:t>
            </w:r>
          </w:p>
          <w:p w14:paraId="75304A3E" w14:textId="1E1647AB" w:rsidR="00C4456D" w:rsidRPr="00CC0A34" w:rsidRDefault="00C4456D" w:rsidP="00C4456D">
            <w:pPr>
              <w:snapToGrid w:val="0"/>
              <w:rPr>
                <w:rFonts w:cs="Arial"/>
                <w:lang w:val="sr-Latn-CS" w:eastAsia="sr-Latn-CS"/>
              </w:rPr>
            </w:pPr>
            <w:r>
              <w:rPr>
                <w:rFonts w:cs="Arial"/>
                <w:lang w:val="sr-Cyrl-RS" w:eastAsia="sr-Latn-CS"/>
              </w:rPr>
              <w:t xml:space="preserve">- </w:t>
            </w:r>
            <w:r w:rsidRPr="00CC0A34">
              <w:rPr>
                <w:rFonts w:cs="Arial"/>
                <w:lang w:val="sr-Latn-CS" w:eastAsia="sr-Latn-CS"/>
              </w:rPr>
              <w:t>je у предходне 3 године (релевантан је период од 3 годинe до дана подношења понуда), у уговореном року, о</w:t>
            </w:r>
            <w:r w:rsidR="00971459">
              <w:rPr>
                <w:rFonts w:cs="Arial"/>
                <w:lang w:val="sr-Latn-CS" w:eastAsia="sr-Latn-CS"/>
              </w:rPr>
              <w:t>биму и квалитету извршио услуге</w:t>
            </w:r>
            <w:r w:rsidRPr="00CC0A34">
              <w:rPr>
                <w:rFonts w:cs="Arial"/>
                <w:lang w:val="sr-Latn-CS" w:eastAsia="sr-Latn-CS"/>
              </w:rPr>
              <w:t xml:space="preserve"> који се односе на </w:t>
            </w:r>
            <w:r>
              <w:rPr>
                <w:rFonts w:cs="Arial"/>
                <w:lang w:val="sr-Latn-CS" w:eastAsia="sr-Latn-CS"/>
              </w:rPr>
              <w:t xml:space="preserve">услуге </w:t>
            </w:r>
            <w:r>
              <w:rPr>
                <w:rFonts w:cs="Arial"/>
                <w:lang w:val="sr-Cyrl-RS" w:eastAsia="sr-Latn-CS"/>
              </w:rPr>
              <w:t>на пословима експропријације</w:t>
            </w:r>
            <w:r w:rsidRPr="00CC0A34">
              <w:rPr>
                <w:rFonts w:cs="Arial"/>
                <w:lang w:val="sr-Latn-CS" w:eastAsia="sr-Latn-CS"/>
              </w:rPr>
              <w:t xml:space="preserve">, минималне укупне вредности  </w:t>
            </w:r>
            <w:r>
              <w:rPr>
                <w:rFonts w:cs="Arial"/>
                <w:lang w:val="sr-Cyrl-RS" w:eastAsia="sr-Latn-CS"/>
              </w:rPr>
              <w:t>4</w:t>
            </w:r>
            <w:r w:rsidR="00464695">
              <w:rPr>
                <w:rFonts w:cs="Arial"/>
                <w:lang w:val="sr-Latn-CS" w:eastAsia="sr-Latn-CS"/>
              </w:rPr>
              <w:t xml:space="preserve">.000.000,00 </w:t>
            </w:r>
            <w:r w:rsidRPr="00CC0A34">
              <w:rPr>
                <w:rFonts w:cs="Arial"/>
                <w:lang w:val="sr-Latn-CS" w:eastAsia="sr-Latn-CS"/>
              </w:rPr>
              <w:t>динара без ПДВ-а (тражи се вредност пружених услуга без рекламације, а не вредност из закљученог уговора).</w:t>
            </w:r>
          </w:p>
          <w:p w14:paraId="345FCF10" w14:textId="77777777" w:rsidR="00C4456D" w:rsidRPr="00CC0A34" w:rsidRDefault="00C4456D" w:rsidP="00C4456D">
            <w:pPr>
              <w:snapToGrid w:val="0"/>
              <w:rPr>
                <w:rFonts w:cs="Arial"/>
                <w:b/>
                <w:lang w:val="sr-Latn-CS" w:eastAsia="sr-Latn-CS"/>
              </w:rPr>
            </w:pPr>
            <w:r w:rsidRPr="00CC0A34">
              <w:rPr>
                <w:rFonts w:cs="Arial"/>
                <w:lang w:val="sr-Latn-CS" w:eastAsia="sr-Latn-CS"/>
              </w:rPr>
              <w:t xml:space="preserve">     </w:t>
            </w:r>
            <w:r w:rsidRPr="00CC0A34">
              <w:rPr>
                <w:rFonts w:cs="Arial"/>
                <w:b/>
                <w:lang w:val="sr-Latn-CS" w:eastAsia="sr-Latn-CS"/>
              </w:rPr>
              <w:t>Доказ:</w:t>
            </w:r>
          </w:p>
          <w:p w14:paraId="5A976CA8" w14:textId="77777777" w:rsidR="00C4456D" w:rsidRPr="00CC0A34" w:rsidRDefault="00C4456D" w:rsidP="00C4456D">
            <w:pPr>
              <w:snapToGrid w:val="0"/>
              <w:rPr>
                <w:rFonts w:cs="Arial"/>
                <w:lang w:val="sr-Latn-CS" w:eastAsia="sr-Latn-CS"/>
              </w:rPr>
            </w:pPr>
            <w:r w:rsidRPr="00CC0A34">
              <w:rPr>
                <w:rFonts w:cs="Arial"/>
                <w:lang w:val="sr-Latn-CS" w:eastAsia="sr-Latn-CS"/>
              </w:rPr>
              <w:t>-</w:t>
            </w:r>
            <w:r w:rsidRPr="00CC0A34">
              <w:rPr>
                <w:rFonts w:cs="Arial"/>
                <w:lang w:val="sr-Latn-CS" w:eastAsia="sr-Latn-CS"/>
              </w:rPr>
              <w:tab/>
              <w:t>Попуњен, потписан и оверен образац Списак пружених услуга – стр</w:t>
            </w:r>
            <w:r>
              <w:rPr>
                <w:rFonts w:cs="Arial"/>
                <w:lang w:val="sr-Latn-CS" w:eastAsia="sr-Latn-CS"/>
              </w:rPr>
              <w:t>учне референце (образац бр. 5)</w:t>
            </w:r>
          </w:p>
          <w:p w14:paraId="7E304CAF" w14:textId="77777777" w:rsidR="00C4456D" w:rsidRPr="00CC0A34" w:rsidRDefault="00C4456D" w:rsidP="00C4456D">
            <w:pPr>
              <w:snapToGrid w:val="0"/>
              <w:rPr>
                <w:rFonts w:cs="Arial"/>
                <w:lang w:val="sr-Latn-CS" w:eastAsia="sr-Latn-CS"/>
              </w:rPr>
            </w:pPr>
            <w:r w:rsidRPr="00CC0A34">
              <w:rPr>
                <w:rFonts w:cs="Arial"/>
                <w:lang w:val="sr-Latn-CS" w:eastAsia="sr-Latn-CS"/>
              </w:rPr>
              <w:t>-</w:t>
            </w:r>
            <w:r w:rsidRPr="00CC0A34">
              <w:rPr>
                <w:rFonts w:cs="Arial"/>
                <w:lang w:val="sr-Latn-CS" w:eastAsia="sr-Latn-CS"/>
              </w:rPr>
              <w:tab/>
              <w:t>Потврде о референтним набавкама, које морају бити попуњене, потписане и оверене печатом референ</w:t>
            </w:r>
            <w:r>
              <w:rPr>
                <w:rFonts w:cs="Arial"/>
                <w:lang w:val="sr-Latn-CS" w:eastAsia="sr-Latn-CS"/>
              </w:rPr>
              <w:t>тних наручилаца  (образац бр. 6</w:t>
            </w:r>
            <w:r w:rsidRPr="00CC0A34">
              <w:rPr>
                <w:rFonts w:cs="Arial"/>
                <w:lang w:val="sr-Latn-CS" w:eastAsia="sr-Latn-CS"/>
              </w:rPr>
              <w:t xml:space="preserve">.) </w:t>
            </w:r>
          </w:p>
          <w:p w14:paraId="1DFAC5BF" w14:textId="7E74504E" w:rsidR="00C4456D" w:rsidRPr="00FC6F12" w:rsidRDefault="00C4456D" w:rsidP="002072FF">
            <w:pPr>
              <w:snapToGrid w:val="0"/>
              <w:rPr>
                <w:rFonts w:cs="Arial"/>
                <w:color w:val="00B0F0"/>
                <w:lang w:val="sr-Latn-CS" w:eastAsia="sr-Latn-CS"/>
              </w:rPr>
            </w:pPr>
          </w:p>
        </w:tc>
      </w:tr>
      <w:tr w:rsidR="00C4456D" w:rsidRPr="00E47C2E" w14:paraId="34D43EC0" w14:textId="77777777" w:rsidTr="00B70D29">
        <w:trPr>
          <w:jc w:val="center"/>
        </w:trPr>
        <w:tc>
          <w:tcPr>
            <w:tcW w:w="729" w:type="dxa"/>
            <w:vAlign w:val="center"/>
          </w:tcPr>
          <w:p w14:paraId="4339AC64" w14:textId="3982297E" w:rsidR="00C4456D" w:rsidRPr="00CC0A34" w:rsidRDefault="007A28D1" w:rsidP="00C4456D">
            <w:pPr>
              <w:jc w:val="center"/>
              <w:rPr>
                <w:rFonts w:cs="Arial"/>
              </w:rPr>
            </w:pPr>
            <w:r>
              <w:rPr>
                <w:rFonts w:cs="Arial"/>
                <w:lang w:val="sr-Cyrl-RS"/>
              </w:rPr>
              <w:t>7</w:t>
            </w:r>
            <w:r w:rsidR="00C4456D" w:rsidRPr="00CC0A34">
              <w:rPr>
                <w:rFonts w:cs="Arial"/>
              </w:rPr>
              <w:t>.</w:t>
            </w:r>
          </w:p>
        </w:tc>
        <w:tc>
          <w:tcPr>
            <w:tcW w:w="9921" w:type="dxa"/>
          </w:tcPr>
          <w:p w14:paraId="16973EFD" w14:textId="77777777" w:rsidR="00C4456D" w:rsidRPr="00B340D3" w:rsidRDefault="00C4456D" w:rsidP="00C4456D">
            <w:pPr>
              <w:snapToGrid w:val="0"/>
              <w:spacing w:before="0"/>
              <w:rPr>
                <w:rFonts w:eastAsia="Calibri" w:cs="Arial"/>
                <w:b/>
                <w:lang w:val="sr-Latn-CS" w:eastAsia="sr-Latn-CS"/>
              </w:rPr>
            </w:pPr>
          </w:p>
          <w:p w14:paraId="43582E67" w14:textId="77777777" w:rsidR="00C4456D" w:rsidRPr="00B340D3" w:rsidRDefault="00C4456D" w:rsidP="00C4456D">
            <w:pPr>
              <w:snapToGrid w:val="0"/>
              <w:spacing w:before="0"/>
              <w:rPr>
                <w:rFonts w:eastAsia="Calibri" w:cs="Arial"/>
                <w:b/>
                <w:lang w:val="sr-Latn-CS" w:eastAsia="sr-Latn-CS"/>
              </w:rPr>
            </w:pPr>
            <w:r w:rsidRPr="00B340D3">
              <w:rPr>
                <w:rFonts w:eastAsia="Calibri" w:cs="Arial"/>
                <w:b/>
                <w:lang w:val="sr-Latn-CS" w:eastAsia="sr-Latn-CS"/>
              </w:rPr>
              <w:t>Услов:</w:t>
            </w:r>
          </w:p>
          <w:p w14:paraId="28F8EBA1" w14:textId="77777777" w:rsidR="00C4456D" w:rsidRPr="00B340D3" w:rsidRDefault="00C4456D" w:rsidP="00C4456D">
            <w:pPr>
              <w:snapToGrid w:val="0"/>
              <w:spacing w:before="0"/>
              <w:rPr>
                <w:rFonts w:eastAsia="Calibri" w:cs="Arial"/>
                <w:lang w:val="sr-Latn-CS" w:eastAsia="sr-Latn-CS"/>
              </w:rPr>
            </w:pPr>
          </w:p>
          <w:p w14:paraId="70743A87" w14:textId="55D0B823"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 xml:space="preserve">Понуђач располаже довољним </w:t>
            </w:r>
            <w:r w:rsidRPr="00B340D3">
              <w:rPr>
                <w:rFonts w:eastAsia="Calibri" w:cs="Arial"/>
                <w:b/>
                <w:lang w:val="sr-Latn-CS" w:eastAsia="sr-Latn-CS"/>
              </w:rPr>
              <w:t>кадровским капацитетом</w:t>
            </w:r>
            <w:r w:rsidRPr="00B340D3">
              <w:rPr>
                <w:rFonts w:eastAsia="Calibri" w:cs="Arial"/>
                <w:lang w:val="sr-Latn-CS" w:eastAsia="sr-Latn-CS"/>
              </w:rPr>
              <w:t xml:space="preserve"> ако, на дан подношења понуде има у радном односу или ангажована по неком другом облику ангажовања ван радног односа, предвиђеног члановима 197-202 Закона о раду</w:t>
            </w:r>
            <w:r w:rsidR="00DF7804">
              <w:rPr>
                <w:rFonts w:eastAsia="Calibri" w:cs="Arial"/>
                <w:lang w:val="sr-Cyrl-RS" w:eastAsia="sr-Latn-CS"/>
              </w:rPr>
              <w:t xml:space="preserve"> </w:t>
            </w:r>
            <w:r w:rsidR="00DF7804" w:rsidRPr="00DF7804">
              <w:rPr>
                <w:rFonts w:eastAsia="Calibri" w:cs="Arial"/>
                <w:lang w:val="sr-Latn-CS" w:eastAsia="sr-Latn-CS"/>
              </w:rPr>
              <w:t>("</w:t>
            </w:r>
            <w:r w:rsidR="00DF7804">
              <w:rPr>
                <w:rFonts w:eastAsia="Calibri" w:cs="Arial"/>
                <w:lang w:val="sr-Latn-CS" w:eastAsia="sr-Latn-CS"/>
              </w:rPr>
              <w:t>Сл</w:t>
            </w:r>
            <w:r w:rsidR="00DF7804" w:rsidRPr="00DF7804">
              <w:rPr>
                <w:rFonts w:eastAsia="Calibri" w:cs="Arial"/>
                <w:lang w:val="sr-Latn-CS" w:eastAsia="sr-Latn-CS"/>
              </w:rPr>
              <w:t xml:space="preserve">. </w:t>
            </w:r>
            <w:r w:rsidR="00DF7804">
              <w:rPr>
                <w:rFonts w:eastAsia="Calibri" w:cs="Arial"/>
                <w:lang w:val="sr-Latn-CS" w:eastAsia="sr-Latn-CS"/>
              </w:rPr>
              <w:t>гласник</w:t>
            </w:r>
            <w:r w:rsidR="00DF7804" w:rsidRPr="00DF7804">
              <w:rPr>
                <w:rFonts w:eastAsia="Calibri" w:cs="Arial"/>
                <w:lang w:val="sr-Latn-CS" w:eastAsia="sr-Latn-CS"/>
              </w:rPr>
              <w:t xml:space="preserve"> </w:t>
            </w:r>
            <w:r w:rsidR="00DF7804">
              <w:rPr>
                <w:rFonts w:eastAsia="Calibri" w:cs="Arial"/>
                <w:lang w:val="sr-Latn-CS" w:eastAsia="sr-Latn-CS"/>
              </w:rPr>
              <w:t>РС</w:t>
            </w:r>
            <w:r w:rsidR="00DF7804" w:rsidRPr="00DF7804">
              <w:rPr>
                <w:rFonts w:eastAsia="Calibri" w:cs="Arial"/>
                <w:lang w:val="sr-Latn-CS" w:eastAsia="sr-Latn-CS"/>
              </w:rPr>
              <w:t xml:space="preserve">", </w:t>
            </w:r>
            <w:r w:rsidR="00DF7804">
              <w:rPr>
                <w:rFonts w:eastAsia="Calibri" w:cs="Arial"/>
                <w:lang w:val="sr-Latn-CS" w:eastAsia="sr-Latn-CS"/>
              </w:rPr>
              <w:t>бр</w:t>
            </w:r>
            <w:r w:rsidR="00DF7804" w:rsidRPr="00DF7804">
              <w:rPr>
                <w:rFonts w:eastAsia="Calibri" w:cs="Arial"/>
                <w:lang w:val="sr-Latn-CS" w:eastAsia="sr-Latn-CS"/>
              </w:rPr>
              <w:t xml:space="preserve">. 24/2005, 61/2005, 54/2009, 32/2013, 75/2014, 13/2017 - </w:t>
            </w:r>
            <w:r w:rsidR="00DF7804">
              <w:rPr>
                <w:rFonts w:eastAsia="Calibri" w:cs="Arial"/>
                <w:lang w:val="sr-Latn-CS" w:eastAsia="sr-Latn-CS"/>
              </w:rPr>
              <w:t>одлука</w:t>
            </w:r>
            <w:r w:rsidR="00DF7804" w:rsidRPr="00DF7804">
              <w:rPr>
                <w:rFonts w:eastAsia="Calibri" w:cs="Arial"/>
                <w:lang w:val="sr-Latn-CS" w:eastAsia="sr-Latn-CS"/>
              </w:rPr>
              <w:t xml:space="preserve"> </w:t>
            </w:r>
            <w:r w:rsidR="00DF7804">
              <w:rPr>
                <w:rFonts w:eastAsia="Calibri" w:cs="Arial"/>
                <w:lang w:val="sr-Latn-CS" w:eastAsia="sr-Latn-CS"/>
              </w:rPr>
              <w:t>УС</w:t>
            </w:r>
            <w:r w:rsidR="00DF7804" w:rsidRPr="00DF7804">
              <w:rPr>
                <w:rFonts w:eastAsia="Calibri" w:cs="Arial"/>
                <w:lang w:val="sr-Latn-CS" w:eastAsia="sr-Latn-CS"/>
              </w:rPr>
              <w:t xml:space="preserve"> </w:t>
            </w:r>
            <w:r w:rsidR="00DF7804">
              <w:rPr>
                <w:rFonts w:eastAsia="Calibri" w:cs="Arial"/>
                <w:lang w:val="sr-Latn-CS" w:eastAsia="sr-Latn-CS"/>
              </w:rPr>
              <w:t>и</w:t>
            </w:r>
            <w:r w:rsidR="00DF7804" w:rsidRPr="00DF7804">
              <w:rPr>
                <w:rFonts w:eastAsia="Calibri" w:cs="Arial"/>
                <w:lang w:val="sr-Latn-CS" w:eastAsia="sr-Latn-CS"/>
              </w:rPr>
              <w:t xml:space="preserve"> 113/2017)</w:t>
            </w:r>
            <w:r w:rsidR="00DF7804">
              <w:rPr>
                <w:rFonts w:eastAsia="Calibri" w:cs="Arial"/>
                <w:lang w:val="sr-Cyrl-RS" w:eastAsia="sr-Latn-CS"/>
              </w:rPr>
              <w:t xml:space="preserve"> </w:t>
            </w:r>
            <w:r w:rsidRPr="00B340D3">
              <w:rPr>
                <w:rFonts w:eastAsia="Calibri" w:cs="Arial"/>
                <w:lang w:val="sr-Latn-CS" w:eastAsia="sr-Latn-CS"/>
              </w:rPr>
              <w:t>, следећа потребна лица:</w:t>
            </w:r>
          </w:p>
          <w:p w14:paraId="35F65257" w14:textId="1F778D29" w:rsidR="00C4456D" w:rsidRPr="00B340D3" w:rsidRDefault="00C4456D" w:rsidP="00C4456D">
            <w:pPr>
              <w:snapToGrid w:val="0"/>
              <w:spacing w:before="0"/>
              <w:rPr>
                <w:rFonts w:eastAsia="Calibri" w:cs="Arial"/>
                <w:lang w:val="sr-Cyrl-RS" w:eastAsia="sr-Latn-CS"/>
              </w:rPr>
            </w:pPr>
          </w:p>
          <w:p w14:paraId="45C1B2D7" w14:textId="37C5D1C4" w:rsidR="00C4456D" w:rsidRPr="00B340D3" w:rsidRDefault="00C4456D" w:rsidP="00C4456D">
            <w:pPr>
              <w:snapToGrid w:val="0"/>
              <w:spacing w:before="0"/>
              <w:rPr>
                <w:rFonts w:eastAsia="Calibri" w:cs="Arial"/>
                <w:lang w:val="sr-Cyrl-RS" w:eastAsia="sr-Latn-CS"/>
              </w:rPr>
            </w:pPr>
            <w:r w:rsidRPr="00B340D3">
              <w:rPr>
                <w:rFonts w:eastAsia="Calibri" w:cs="Arial"/>
                <w:lang w:val="sr-Latn-CS" w:eastAsia="sr-Latn-CS"/>
              </w:rPr>
              <w:t>-</w:t>
            </w:r>
            <w:r w:rsidRPr="00B340D3">
              <w:rPr>
                <w:rFonts w:eastAsia="Calibri" w:cs="Arial"/>
                <w:lang w:val="sr-Latn-CS" w:eastAsia="sr-Latn-CS"/>
              </w:rPr>
              <w:tab/>
              <w:t>нajмaњe 1  гeoдeтскoг инжeњeрa сa вaжeћ</w:t>
            </w:r>
            <w:r w:rsidR="00B340D3" w:rsidRPr="00B340D3">
              <w:rPr>
                <w:rFonts w:eastAsia="Calibri" w:cs="Arial"/>
                <w:lang w:val="sr-Cyrl-RS" w:eastAsia="sr-Latn-CS"/>
              </w:rPr>
              <w:t>о</w:t>
            </w:r>
            <w:r w:rsidRPr="00B340D3">
              <w:rPr>
                <w:rFonts w:eastAsia="Calibri" w:cs="Arial"/>
                <w:lang w:val="sr-Latn-CS" w:eastAsia="sr-Latn-CS"/>
              </w:rPr>
              <w:t>м лицeнц</w:t>
            </w:r>
            <w:r w:rsidR="00B340D3" w:rsidRPr="00B340D3">
              <w:rPr>
                <w:rFonts w:eastAsia="Calibri" w:cs="Arial"/>
                <w:lang w:val="sr-Cyrl-RS" w:eastAsia="sr-Latn-CS"/>
              </w:rPr>
              <w:t>о</w:t>
            </w:r>
            <w:r w:rsidRPr="00B340D3">
              <w:rPr>
                <w:rFonts w:eastAsia="Calibri" w:cs="Arial"/>
                <w:lang w:val="sr-Latn-CS" w:eastAsia="sr-Latn-CS"/>
              </w:rPr>
              <w:t>м</w:t>
            </w:r>
            <w:r w:rsidR="00B340D3" w:rsidRPr="00B340D3">
              <w:rPr>
                <w:rFonts w:eastAsia="Calibri" w:cs="Arial"/>
                <w:lang w:val="sr-Cyrl-RS" w:eastAsia="sr-Latn-CS"/>
              </w:rPr>
              <w:t xml:space="preserve"> 372</w:t>
            </w:r>
          </w:p>
          <w:p w14:paraId="32F6B6C7" w14:textId="77777777" w:rsidR="00C4456D" w:rsidRPr="00B340D3" w:rsidRDefault="00C4456D" w:rsidP="00C4456D">
            <w:pPr>
              <w:snapToGrid w:val="0"/>
              <w:spacing w:before="0"/>
              <w:rPr>
                <w:rFonts w:eastAsia="Calibri" w:cs="Arial"/>
                <w:lang w:val="sr-Latn-CS" w:eastAsia="sr-Latn-CS"/>
              </w:rPr>
            </w:pPr>
          </w:p>
          <w:p w14:paraId="74B85955" w14:textId="2C86DD25" w:rsidR="00C4456D" w:rsidRPr="00B340D3" w:rsidRDefault="00C4456D" w:rsidP="00B340D3">
            <w:pPr>
              <w:snapToGrid w:val="0"/>
              <w:spacing w:before="0"/>
              <w:rPr>
                <w:rFonts w:eastAsia="Calibri" w:cs="Arial"/>
                <w:lang w:val="sr-Latn-CS" w:eastAsia="sr-Latn-CS"/>
              </w:rPr>
            </w:pPr>
            <w:r w:rsidRPr="00B340D3">
              <w:rPr>
                <w:rFonts w:eastAsia="Calibri" w:cs="Arial"/>
                <w:lang w:val="sr-Latn-CS" w:eastAsia="sr-Latn-CS"/>
              </w:rPr>
              <w:lastRenderedPageBreak/>
              <w:t>-</w:t>
            </w:r>
            <w:r w:rsidRPr="00B340D3">
              <w:rPr>
                <w:rFonts w:eastAsia="Calibri" w:cs="Arial"/>
                <w:lang w:val="sr-Latn-CS" w:eastAsia="sr-Latn-CS"/>
              </w:rPr>
              <w:tab/>
            </w:r>
            <w:r w:rsidR="00B340D3" w:rsidRPr="00B340D3">
              <w:rPr>
                <w:rFonts w:eastAsia="Calibri" w:cs="Arial"/>
                <w:lang w:val="sr-Latn-CS" w:eastAsia="sr-Latn-CS"/>
              </w:rPr>
              <w:t>нajмaњe 1  гeoдeтскoг инжeњeрa сa вaжeћ</w:t>
            </w:r>
            <w:r w:rsidR="00B340D3" w:rsidRPr="00B340D3">
              <w:rPr>
                <w:rFonts w:eastAsia="Calibri" w:cs="Arial"/>
                <w:lang w:val="sr-Cyrl-RS" w:eastAsia="sr-Latn-CS"/>
              </w:rPr>
              <w:t>о</w:t>
            </w:r>
            <w:r w:rsidR="00B340D3" w:rsidRPr="00B340D3">
              <w:rPr>
                <w:rFonts w:eastAsia="Calibri" w:cs="Arial"/>
                <w:lang w:val="sr-Latn-CS" w:eastAsia="sr-Latn-CS"/>
              </w:rPr>
              <w:t>м лицeнц</w:t>
            </w:r>
            <w:r w:rsidR="00B340D3" w:rsidRPr="00B340D3">
              <w:rPr>
                <w:rFonts w:eastAsia="Calibri" w:cs="Arial"/>
                <w:lang w:val="sr-Cyrl-RS" w:eastAsia="sr-Latn-CS"/>
              </w:rPr>
              <w:t>о</w:t>
            </w:r>
            <w:r w:rsidR="00B340D3" w:rsidRPr="00B340D3">
              <w:rPr>
                <w:rFonts w:eastAsia="Calibri" w:cs="Arial"/>
                <w:lang w:val="sr-Latn-CS" w:eastAsia="sr-Latn-CS"/>
              </w:rPr>
              <w:t>м</w:t>
            </w:r>
            <w:r w:rsidR="00B340D3" w:rsidRPr="00B340D3">
              <w:rPr>
                <w:rFonts w:eastAsia="Calibri" w:cs="Arial"/>
                <w:lang w:val="sr-Cyrl-RS" w:eastAsia="sr-Latn-CS"/>
              </w:rPr>
              <w:t xml:space="preserve"> 471</w:t>
            </w:r>
          </w:p>
          <w:p w14:paraId="101C3A29" w14:textId="7C09FA9D" w:rsidR="007A28D1" w:rsidRDefault="007A28D1" w:rsidP="00C4456D">
            <w:pPr>
              <w:snapToGrid w:val="0"/>
              <w:spacing w:before="0"/>
              <w:rPr>
                <w:rFonts w:eastAsia="Calibri" w:cs="Arial"/>
                <w:b/>
                <w:lang w:val="sr-Latn-CS" w:eastAsia="sr-Latn-CS"/>
              </w:rPr>
            </w:pPr>
          </w:p>
          <w:p w14:paraId="6AB9A3A6" w14:textId="2C7B453F" w:rsidR="00C4456D" w:rsidRPr="00B340D3" w:rsidRDefault="00C4456D" w:rsidP="00C4456D">
            <w:pPr>
              <w:snapToGrid w:val="0"/>
              <w:spacing w:before="0"/>
              <w:rPr>
                <w:rFonts w:eastAsia="Calibri" w:cs="Arial"/>
                <w:b/>
                <w:lang w:val="sr-Latn-CS" w:eastAsia="sr-Latn-CS"/>
              </w:rPr>
            </w:pPr>
            <w:r w:rsidRPr="00B340D3">
              <w:rPr>
                <w:rFonts w:eastAsia="Calibri" w:cs="Arial"/>
                <w:b/>
                <w:lang w:val="sr-Latn-CS" w:eastAsia="sr-Latn-CS"/>
              </w:rPr>
              <w:t>Доказ:</w:t>
            </w:r>
          </w:p>
          <w:p w14:paraId="6EC7F7F6" w14:textId="77777777" w:rsidR="00C4456D" w:rsidRPr="00B340D3" w:rsidRDefault="00C4456D" w:rsidP="00C4456D">
            <w:pPr>
              <w:snapToGrid w:val="0"/>
              <w:spacing w:before="0"/>
              <w:rPr>
                <w:rFonts w:eastAsia="Calibri" w:cs="Arial"/>
                <w:lang w:val="sr-Latn-CS" w:eastAsia="sr-Latn-CS"/>
              </w:rPr>
            </w:pPr>
          </w:p>
          <w:p w14:paraId="08807E59"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w:t>
            </w:r>
            <w:r w:rsidRPr="00B340D3">
              <w:rPr>
                <w:rFonts w:eastAsia="Calibri" w:cs="Arial"/>
                <w:lang w:val="sr-Latn-CS" w:eastAsia="sr-Latn-CS"/>
              </w:rPr>
              <w:tab/>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Изјави о кадровском капацитету понуђача, запослени код понуђача - за лица у радном односу</w:t>
            </w:r>
          </w:p>
          <w:p w14:paraId="447BD80D" w14:textId="77777777" w:rsidR="00C4456D" w:rsidRPr="00B340D3" w:rsidRDefault="00C4456D" w:rsidP="00C4456D">
            <w:pPr>
              <w:snapToGrid w:val="0"/>
              <w:spacing w:before="0"/>
              <w:rPr>
                <w:rFonts w:eastAsia="Calibri" w:cs="Arial"/>
                <w:lang w:val="sr-Latn-CS" w:eastAsia="sr-Latn-CS"/>
              </w:rPr>
            </w:pPr>
          </w:p>
          <w:p w14:paraId="5E1C3BA5"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w:t>
            </w:r>
            <w:r w:rsidRPr="00B340D3">
              <w:rPr>
                <w:rFonts w:eastAsia="Calibri" w:cs="Arial"/>
                <w:lang w:val="sr-Latn-CS" w:eastAsia="sr-Latn-CS"/>
              </w:rPr>
              <w:tab/>
              <w:t>Фотокопија важећег уговора о ангажовању (за лица ангажована ван радног односа)</w:t>
            </w:r>
          </w:p>
          <w:p w14:paraId="7C29095F" w14:textId="77777777" w:rsidR="00C4456D" w:rsidRPr="00B340D3" w:rsidRDefault="00C4456D" w:rsidP="00C4456D">
            <w:pPr>
              <w:snapToGrid w:val="0"/>
              <w:spacing w:before="0"/>
              <w:rPr>
                <w:rFonts w:eastAsia="Calibri" w:cs="Arial"/>
                <w:lang w:val="sr-Latn-CS" w:eastAsia="sr-Latn-CS"/>
              </w:rPr>
            </w:pPr>
          </w:p>
          <w:p w14:paraId="7C81CA6E" w14:textId="5D8BCA47" w:rsidR="00C4456D" w:rsidRDefault="00C4456D" w:rsidP="00C4456D">
            <w:pPr>
              <w:snapToGrid w:val="0"/>
              <w:spacing w:before="0"/>
              <w:rPr>
                <w:rFonts w:eastAsia="Calibri" w:cs="Arial"/>
                <w:lang w:val="sr-Cyrl-RS" w:eastAsia="sr-Latn-CS"/>
              </w:rPr>
            </w:pPr>
            <w:r w:rsidRPr="00B340D3">
              <w:rPr>
                <w:rFonts w:eastAsia="Calibri" w:cs="Arial"/>
                <w:lang w:val="sr-Latn-CS" w:eastAsia="sr-Latn-CS"/>
              </w:rPr>
              <w:t>-</w:t>
            </w:r>
            <w:r w:rsidRPr="00B340D3">
              <w:rPr>
                <w:rFonts w:eastAsia="Calibri" w:cs="Arial"/>
                <w:lang w:val="sr-Latn-CS" w:eastAsia="sr-Latn-CS"/>
              </w:rPr>
              <w:tab/>
              <w:t xml:space="preserve">Фотокопија важеће </w:t>
            </w:r>
            <w:r w:rsidR="00B340D3">
              <w:rPr>
                <w:rFonts w:eastAsia="Calibri" w:cs="Arial"/>
                <w:lang w:val="sr-Cyrl-RS" w:eastAsia="sr-Latn-CS"/>
              </w:rPr>
              <w:t>и Потврда ИКС</w:t>
            </w:r>
          </w:p>
          <w:p w14:paraId="56DBFD9A" w14:textId="77777777" w:rsidR="00B340D3" w:rsidRPr="00B340D3" w:rsidRDefault="00B340D3" w:rsidP="00C4456D">
            <w:pPr>
              <w:snapToGrid w:val="0"/>
              <w:spacing w:before="0"/>
              <w:rPr>
                <w:rFonts w:eastAsia="Calibri" w:cs="Arial"/>
                <w:lang w:val="sr-Cyrl-RS" w:eastAsia="sr-Latn-CS"/>
              </w:rPr>
            </w:pPr>
          </w:p>
          <w:p w14:paraId="01F1B745"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Напомена:</w:t>
            </w:r>
          </w:p>
          <w:p w14:paraId="31108877" w14:textId="77777777" w:rsidR="00C4456D" w:rsidRPr="00B340D3" w:rsidRDefault="00C4456D" w:rsidP="00C4456D">
            <w:pPr>
              <w:snapToGrid w:val="0"/>
              <w:spacing w:before="0"/>
              <w:rPr>
                <w:rFonts w:eastAsia="Calibri" w:cs="Arial"/>
                <w:lang w:val="sr-Latn-CS" w:eastAsia="sr-Latn-CS"/>
              </w:rPr>
            </w:pPr>
          </w:p>
          <w:p w14:paraId="62501220" w14:textId="77777777" w:rsidR="00C4456D" w:rsidRPr="00B340D3" w:rsidRDefault="00C4456D" w:rsidP="00C4456D">
            <w:pPr>
              <w:snapToGrid w:val="0"/>
              <w:spacing w:before="0"/>
              <w:rPr>
                <w:rFonts w:eastAsia="Calibri" w:cs="Arial"/>
                <w:lang w:val="sr-Latn-CS" w:eastAsia="sr-Latn-CS"/>
              </w:rPr>
            </w:pPr>
            <w:r w:rsidRPr="00B340D3">
              <w:rPr>
                <w:rFonts w:eastAsia="Calibri" w:cs="Arial"/>
                <w:lang w:val="sr-Latn-CS" w:eastAsia="sr-Latn-CS"/>
              </w:rPr>
              <w:t>-</w:t>
            </w:r>
            <w:r w:rsidRPr="00B340D3">
              <w:rPr>
                <w:rFonts w:eastAsia="Calibri" w:cs="Arial"/>
                <w:lang w:val="sr-Latn-CS" w:eastAsia="sr-Latn-CS"/>
              </w:rPr>
              <w:tab/>
              <w:t>Дoстaвљeни извршиoци служe сaмo зa дoкaзивaњe испуњeњa дoдaтних услoвa – кaдрoвски кaпaцитeт, пoнуђaч услугу мoжe пружaти сa извршиoцимa истих или вeћих квaлификaциja</w:t>
            </w:r>
          </w:p>
        </w:tc>
      </w:tr>
      <w:tr w:rsidR="00C4456D" w:rsidRPr="00E47C2E" w14:paraId="2DB273BD" w14:textId="77777777" w:rsidTr="00B70D29">
        <w:trPr>
          <w:jc w:val="center"/>
        </w:trPr>
        <w:tc>
          <w:tcPr>
            <w:tcW w:w="729" w:type="dxa"/>
            <w:vAlign w:val="center"/>
          </w:tcPr>
          <w:p w14:paraId="4D781F85" w14:textId="2F909AB3" w:rsidR="00C4456D" w:rsidRPr="00CC0A34" w:rsidRDefault="007A28D1" w:rsidP="00C4456D">
            <w:pPr>
              <w:jc w:val="center"/>
              <w:rPr>
                <w:rFonts w:cs="Arial"/>
                <w:lang w:val="sr-Cyrl-RS"/>
              </w:rPr>
            </w:pPr>
            <w:r>
              <w:rPr>
                <w:rFonts w:cs="Arial"/>
                <w:lang w:val="sr-Cyrl-RS"/>
              </w:rPr>
              <w:lastRenderedPageBreak/>
              <w:t>8</w:t>
            </w:r>
          </w:p>
        </w:tc>
        <w:tc>
          <w:tcPr>
            <w:tcW w:w="9921" w:type="dxa"/>
          </w:tcPr>
          <w:p w14:paraId="145E0E01" w14:textId="77777777" w:rsidR="00C4456D" w:rsidRPr="00CC0A34" w:rsidRDefault="00C4456D" w:rsidP="00C4456D">
            <w:pPr>
              <w:snapToGrid w:val="0"/>
              <w:spacing w:before="0"/>
              <w:rPr>
                <w:rFonts w:cs="Arial"/>
                <w:lang w:val="sr-Cyrl-CS" w:eastAsia="sr-Latn-CS"/>
              </w:rPr>
            </w:pPr>
            <w:r w:rsidRPr="00CC0A34">
              <w:rPr>
                <w:rFonts w:cs="Arial"/>
                <w:b/>
                <w:u w:val="single"/>
                <w:lang w:val="sr-Cyrl-CS" w:eastAsia="sr-Latn-CS"/>
              </w:rPr>
              <w:t>Услов</w:t>
            </w:r>
            <w:r w:rsidRPr="00CC0A34">
              <w:rPr>
                <w:rFonts w:cs="Arial"/>
                <w:lang w:val="sr-Cyrl-CS" w:eastAsia="sr-Latn-CS"/>
              </w:rPr>
              <w:t>:</w:t>
            </w:r>
          </w:p>
          <w:p w14:paraId="774C0A49" w14:textId="77777777" w:rsidR="00C4456D" w:rsidRPr="00CC0A34" w:rsidRDefault="00C4456D" w:rsidP="00C4456D">
            <w:pPr>
              <w:snapToGrid w:val="0"/>
              <w:spacing w:before="0"/>
              <w:rPr>
                <w:rFonts w:cs="Arial"/>
                <w:lang w:val="sr-Cyrl-CS" w:eastAsia="sr-Latn-CS"/>
              </w:rPr>
            </w:pPr>
          </w:p>
          <w:p w14:paraId="12EEBA4F" w14:textId="243B9D8A" w:rsidR="00142CA7" w:rsidRDefault="00C4456D" w:rsidP="00C4456D">
            <w:pPr>
              <w:snapToGrid w:val="0"/>
              <w:spacing w:before="0"/>
              <w:rPr>
                <w:rFonts w:cs="Arial"/>
                <w:lang w:val="ru-RU" w:eastAsia="sr-Latn-CS"/>
              </w:rPr>
            </w:pPr>
            <w:r w:rsidRPr="00CC0A34">
              <w:rPr>
                <w:rFonts w:cs="Arial"/>
                <w:lang w:val="ru-RU" w:eastAsia="sr-Latn-CS"/>
              </w:rPr>
              <w:t xml:space="preserve">Понуђач располаже довољним </w:t>
            </w:r>
            <w:r w:rsidRPr="00CC0A34">
              <w:rPr>
                <w:rFonts w:cs="Arial"/>
                <w:b/>
                <w:lang w:val="ru-RU" w:eastAsia="sr-Latn-CS"/>
              </w:rPr>
              <w:t>техничким капацитетом</w:t>
            </w:r>
            <w:r w:rsidRPr="00CC0A34">
              <w:rPr>
                <w:rFonts w:cs="Arial"/>
                <w:lang w:val="ru-RU" w:eastAsia="sr-Latn-CS"/>
              </w:rPr>
              <w:t xml:space="preserve"> ако у тр</w:t>
            </w:r>
            <w:r w:rsidR="00B340D3">
              <w:rPr>
                <w:rFonts w:cs="Arial"/>
                <w:lang w:val="ru-RU" w:eastAsia="sr-Latn-CS"/>
              </w:rPr>
              <w:t>енутку подношења понуде поседује/има у закупу геодетске инструменте високе тачности</w:t>
            </w:r>
            <w:r w:rsidR="00F461E9">
              <w:rPr>
                <w:rFonts w:cs="Arial"/>
                <w:lang w:val="sr-Latn-RS" w:eastAsia="sr-Latn-CS"/>
              </w:rPr>
              <w:t xml:space="preserve"> </w:t>
            </w:r>
            <w:r w:rsidR="00F461E9" w:rsidRPr="001E7359">
              <w:rPr>
                <w:rFonts w:eastAsia="Calibri" w:cs="Arial"/>
                <w:lang w:val="ru-RU" w:eastAsia="sr-Latn-CS"/>
              </w:rPr>
              <w:t>који имају следеће или боље карактеристике</w:t>
            </w:r>
            <w:r w:rsidR="00142CA7">
              <w:rPr>
                <w:rFonts w:cs="Arial"/>
                <w:lang w:val="ru-RU" w:eastAsia="sr-Latn-CS"/>
              </w:rPr>
              <w:t>:</w:t>
            </w:r>
          </w:p>
          <w:p w14:paraId="1EEF6B11" w14:textId="77777777" w:rsidR="00142CA7" w:rsidRDefault="00142CA7" w:rsidP="00C4456D">
            <w:pPr>
              <w:snapToGrid w:val="0"/>
              <w:spacing w:before="0"/>
              <w:rPr>
                <w:rFonts w:cs="Arial"/>
                <w:lang w:val="ru-RU" w:eastAsia="sr-Latn-CS"/>
              </w:rPr>
            </w:pPr>
          </w:p>
          <w:p w14:paraId="320CF223" w14:textId="6220735E" w:rsidR="00C4456D" w:rsidRPr="00F461E9" w:rsidRDefault="007A28D1" w:rsidP="00E6582B">
            <w:pPr>
              <w:pStyle w:val="ListParagraph"/>
              <w:numPr>
                <w:ilvl w:val="0"/>
                <w:numId w:val="42"/>
              </w:numPr>
              <w:snapToGrid w:val="0"/>
              <w:spacing w:before="0"/>
              <w:rPr>
                <w:rFonts w:cs="Arial"/>
                <w:lang w:val="ru-RU" w:eastAsia="sr-Latn-CS"/>
              </w:rPr>
            </w:pPr>
            <w:r w:rsidRPr="00E6582B">
              <w:rPr>
                <w:rFonts w:ascii="Arial" w:hAnsi="Arial" w:cs="Arial"/>
                <w:lang w:eastAsia="sr-Latn-CS"/>
              </w:rPr>
              <w:t xml:space="preserve"> </w:t>
            </w:r>
            <w:r w:rsidRPr="00E6582B">
              <w:rPr>
                <w:rFonts w:ascii="Arial" w:hAnsi="Arial" w:cs="Arial"/>
                <w:lang w:val="sr-Cyrl-RS" w:eastAsia="sr-Latn-CS"/>
              </w:rPr>
              <w:t>тотална станица</w:t>
            </w:r>
            <w:r w:rsidR="00B340D3" w:rsidRPr="00E6582B">
              <w:rPr>
                <w:rFonts w:ascii="Arial" w:hAnsi="Arial" w:cs="Arial"/>
                <w:lang w:val="ru-RU" w:eastAsia="sr-Latn-CS"/>
              </w:rPr>
              <w:t xml:space="preserve"> </w:t>
            </w:r>
          </w:p>
          <w:p w14:paraId="6704608B" w14:textId="77777777" w:rsidR="00B340D3" w:rsidRPr="00B340D3" w:rsidRDefault="00B340D3" w:rsidP="00B340D3">
            <w:pPr>
              <w:pStyle w:val="ListParagraph"/>
              <w:numPr>
                <w:ilvl w:val="0"/>
                <w:numId w:val="41"/>
              </w:numPr>
              <w:spacing w:before="0"/>
              <w:rPr>
                <w:rFonts w:ascii="Arial" w:eastAsia="Times New Roman" w:hAnsi="Arial" w:cs="Arial"/>
                <w:lang w:val="ru-RU" w:eastAsia="sr-Latn-CS"/>
              </w:rPr>
            </w:pPr>
            <w:r w:rsidRPr="00B340D3">
              <w:rPr>
                <w:rFonts w:ascii="Arial" w:eastAsia="Times New Roman" w:hAnsi="Arial" w:cs="Arial"/>
                <w:lang w:val="ru-RU" w:eastAsia="sr-Latn-CS"/>
              </w:rPr>
              <w:t>Грешка центрисања 1 mm;</w:t>
            </w:r>
          </w:p>
          <w:p w14:paraId="2DF89F32" w14:textId="77777777" w:rsidR="00B340D3" w:rsidRPr="00B340D3" w:rsidRDefault="00B340D3" w:rsidP="00B340D3">
            <w:pPr>
              <w:pStyle w:val="ListParagraph"/>
              <w:numPr>
                <w:ilvl w:val="0"/>
                <w:numId w:val="41"/>
              </w:numPr>
              <w:spacing w:before="0"/>
              <w:rPr>
                <w:rFonts w:ascii="Arial" w:eastAsia="Times New Roman" w:hAnsi="Arial" w:cs="Arial"/>
                <w:lang w:val="ru-RU" w:eastAsia="sr-Latn-CS"/>
              </w:rPr>
            </w:pPr>
            <w:r w:rsidRPr="00B340D3">
              <w:rPr>
                <w:rFonts w:ascii="Arial" w:eastAsia="Times New Roman" w:hAnsi="Arial" w:cs="Arial"/>
                <w:lang w:val="ru-RU" w:eastAsia="sr-Latn-CS"/>
              </w:rPr>
              <w:t xml:space="preserve">За опажане правце </w:t>
            </w:r>
            <m:oMath>
              <m:sSub>
                <m:sSubPr>
                  <m:ctrlPr>
                    <w:rPr>
                      <w:rFonts w:ascii="Cambria Math" w:eastAsia="Times New Roman" w:hAnsi="Cambria Math" w:cs="Arial"/>
                      <w:lang w:val="ru-RU" w:eastAsia="sr-Latn-CS"/>
                    </w:rPr>
                  </m:ctrlPr>
                </m:sSubPr>
                <m:e>
                  <m:r>
                    <w:rPr>
                      <w:rFonts w:ascii="Cambria Math" w:eastAsia="Times New Roman" w:hAnsi="Cambria Math" w:cs="Arial"/>
                      <w:lang w:val="ru-RU" w:eastAsia="sr-Latn-CS"/>
                    </w:rPr>
                    <m:t>m</m:t>
                  </m:r>
                </m:e>
                <m:sub>
                  <m:r>
                    <w:rPr>
                      <w:rFonts w:ascii="Cambria Math" w:eastAsia="Times New Roman" w:hAnsi="Cambria Math" w:cs="Arial"/>
                      <w:lang w:val="ru-RU" w:eastAsia="sr-Latn-CS"/>
                    </w:rPr>
                    <m:t>p</m:t>
                  </m:r>
                </m:sub>
              </m:sSub>
              <m:r>
                <m:rPr>
                  <m:sty m:val="p"/>
                </m:rPr>
                <w:rPr>
                  <w:rFonts w:ascii="Cambria Math" w:eastAsia="Times New Roman" w:hAnsi="Cambria Math" w:cs="Arial"/>
                  <w:lang w:val="ru-RU" w:eastAsia="sr-Latn-CS"/>
                </w:rPr>
                <m:t xml:space="preserve">=0."5 </m:t>
              </m:r>
            </m:oMath>
            <w:r w:rsidRPr="00B340D3">
              <w:rPr>
                <w:rFonts w:ascii="Arial" w:eastAsia="Times New Roman" w:hAnsi="Arial" w:cs="Arial"/>
                <w:lang w:val="ru-RU" w:eastAsia="sr-Latn-CS"/>
              </w:rPr>
              <w:t>,</w:t>
            </w:r>
          </w:p>
          <w:p w14:paraId="36000DD1" w14:textId="77777777" w:rsidR="00B340D3" w:rsidRPr="00B340D3" w:rsidRDefault="00B340D3" w:rsidP="00B340D3">
            <w:pPr>
              <w:pStyle w:val="ListParagraph"/>
              <w:numPr>
                <w:ilvl w:val="0"/>
                <w:numId w:val="41"/>
              </w:numPr>
              <w:spacing w:before="0"/>
              <w:rPr>
                <w:rFonts w:ascii="Arial" w:eastAsia="Times New Roman" w:hAnsi="Arial" w:cs="Arial"/>
                <w:lang w:val="ru-RU" w:eastAsia="sr-Latn-CS"/>
              </w:rPr>
            </w:pPr>
            <w:r w:rsidRPr="00B340D3">
              <w:rPr>
                <w:rFonts w:ascii="Arial" w:eastAsia="Times New Roman" w:hAnsi="Arial" w:cs="Arial"/>
                <w:lang w:val="ru-RU" w:eastAsia="sr-Latn-CS"/>
              </w:rPr>
              <w:t>За мерене дужине</w:t>
            </w:r>
            <m:oMath>
              <m:sSub>
                <m:sSubPr>
                  <m:ctrlPr>
                    <w:rPr>
                      <w:rFonts w:ascii="Cambria Math" w:eastAsia="Times New Roman" w:hAnsi="Cambria Math" w:cs="Arial"/>
                      <w:lang w:val="ru-RU" w:eastAsia="sr-Latn-CS"/>
                    </w:rPr>
                  </m:ctrlPr>
                </m:sSubPr>
                <m:e>
                  <m:r>
                    <w:rPr>
                      <w:rFonts w:ascii="Cambria Math" w:eastAsia="Times New Roman" w:hAnsi="Cambria Math" w:cs="Arial"/>
                      <w:lang w:val="ru-RU" w:eastAsia="sr-Latn-CS"/>
                    </w:rPr>
                    <m:t>m</m:t>
                  </m:r>
                </m:e>
                <m:sub>
                  <m:r>
                    <w:rPr>
                      <w:rFonts w:ascii="Cambria Math" w:eastAsia="Times New Roman" w:hAnsi="Cambria Math" w:cs="Arial"/>
                      <w:lang w:val="ru-RU" w:eastAsia="sr-Latn-CS"/>
                    </w:rPr>
                    <m:t>d</m:t>
                  </m:r>
                </m:sub>
              </m:sSub>
              <m:r>
                <m:rPr>
                  <m:sty m:val="p"/>
                </m:rPr>
                <w:rPr>
                  <w:rFonts w:ascii="Cambria Math" w:eastAsia="Times New Roman" w:hAnsi="Cambria Math" w:cs="Arial"/>
                  <w:lang w:val="ru-RU" w:eastAsia="sr-Latn-CS"/>
                </w:rPr>
                <m:t>=0.6mm+1 ppm</m:t>
              </m:r>
            </m:oMath>
            <w:r w:rsidRPr="00B340D3">
              <w:rPr>
                <w:rFonts w:ascii="Arial" w:eastAsia="Times New Roman" w:hAnsi="Arial" w:cs="Arial"/>
                <w:lang w:val="ru-RU" w:eastAsia="sr-Latn-CS"/>
              </w:rPr>
              <w:t xml:space="preserve"> и</w:t>
            </w:r>
          </w:p>
          <w:p w14:paraId="0D150371" w14:textId="7C9F98BC" w:rsidR="00B340D3" w:rsidRPr="00E6582B" w:rsidRDefault="00B340D3" w:rsidP="00B340D3">
            <w:pPr>
              <w:pStyle w:val="ListParagraph"/>
              <w:numPr>
                <w:ilvl w:val="0"/>
                <w:numId w:val="41"/>
              </w:numPr>
              <w:snapToGrid w:val="0"/>
              <w:spacing w:before="0"/>
              <w:rPr>
                <w:rFonts w:cs="Arial"/>
                <w:lang w:eastAsia="sr-Latn-CS"/>
              </w:rPr>
            </w:pPr>
            <w:r w:rsidRPr="00B340D3">
              <w:rPr>
                <w:rFonts w:ascii="Arial" w:eastAsia="Times New Roman" w:hAnsi="Arial" w:cs="Arial"/>
                <w:lang w:val="ru-RU" w:eastAsia="sr-Latn-CS"/>
              </w:rPr>
              <w:t xml:space="preserve">За зенитна одстојања </w:t>
            </w:r>
            <m:oMath>
              <m:sSub>
                <m:sSubPr>
                  <m:ctrlPr>
                    <w:rPr>
                      <w:rFonts w:ascii="Cambria Math" w:eastAsia="Times New Roman" w:hAnsi="Cambria Math" w:cs="Arial"/>
                      <w:lang w:val="ru-RU" w:eastAsia="sr-Latn-CS"/>
                    </w:rPr>
                  </m:ctrlPr>
                </m:sSubPr>
                <m:e>
                  <m:r>
                    <w:rPr>
                      <w:rFonts w:ascii="Cambria Math" w:eastAsia="Times New Roman" w:hAnsi="Cambria Math" w:cs="Arial"/>
                      <w:lang w:val="ru-RU" w:eastAsia="sr-Latn-CS"/>
                    </w:rPr>
                    <m:t>m</m:t>
                  </m:r>
                </m:e>
                <m:sub>
                  <m:r>
                    <w:rPr>
                      <w:rFonts w:ascii="Cambria Math" w:eastAsia="Times New Roman" w:hAnsi="Cambria Math" w:cs="Arial"/>
                      <w:lang w:val="ru-RU" w:eastAsia="sr-Latn-CS"/>
                    </w:rPr>
                    <m:t>Z</m:t>
                  </m:r>
                </m:sub>
              </m:sSub>
              <m:r>
                <m:rPr>
                  <m:sty m:val="p"/>
                </m:rPr>
                <w:rPr>
                  <w:rFonts w:ascii="Cambria Math" w:eastAsia="Times New Roman" w:hAnsi="Cambria Math" w:cs="Arial"/>
                  <w:lang w:val="ru-RU" w:eastAsia="sr-Latn-CS"/>
                </w:rPr>
                <m:t>=0."5</m:t>
              </m:r>
            </m:oMath>
          </w:p>
          <w:p w14:paraId="11B3724A" w14:textId="1428765C" w:rsidR="00142CA7" w:rsidRPr="00E6582B" w:rsidRDefault="00611722" w:rsidP="00E6582B">
            <w:pPr>
              <w:pStyle w:val="ListParagraph"/>
              <w:numPr>
                <w:ilvl w:val="0"/>
                <w:numId w:val="42"/>
              </w:numPr>
              <w:snapToGrid w:val="0"/>
              <w:spacing w:before="0"/>
              <w:rPr>
                <w:rFonts w:ascii="Arial" w:hAnsi="Arial" w:cs="Arial"/>
                <w:lang w:val="sr-Cyrl-RS" w:eastAsia="sr-Latn-CS"/>
              </w:rPr>
            </w:pPr>
            <w:r w:rsidRPr="00E6582B">
              <w:rPr>
                <w:rFonts w:ascii="Arial" w:hAnsi="Arial" w:cs="Arial"/>
                <w:lang w:val="sr-Cyrl-RS" w:eastAsia="sr-Latn-CS"/>
              </w:rPr>
              <w:t>Дигитани нивелир</w:t>
            </w:r>
          </w:p>
          <w:p w14:paraId="29C1F9C5" w14:textId="6EB0A22E" w:rsidR="000C1921" w:rsidRPr="00E6582B" w:rsidRDefault="000C1921" w:rsidP="00E6582B">
            <w:pPr>
              <w:pStyle w:val="ListParagraph"/>
              <w:numPr>
                <w:ilvl w:val="0"/>
                <w:numId w:val="42"/>
              </w:numPr>
              <w:snapToGrid w:val="0"/>
              <w:spacing w:before="0"/>
              <w:rPr>
                <w:rFonts w:ascii="Arial" w:hAnsi="Arial" w:cs="Arial"/>
                <w:lang w:val="sr-Latn-RS" w:eastAsia="sr-Latn-CS"/>
              </w:rPr>
            </w:pPr>
            <w:r w:rsidRPr="00E6582B">
              <w:rPr>
                <w:rFonts w:ascii="Arial" w:hAnsi="Arial" w:cs="Arial"/>
                <w:lang w:val="sr-Latn-RS" w:eastAsia="sr-Latn-CS"/>
              </w:rPr>
              <w:t>GPS</w:t>
            </w:r>
          </w:p>
          <w:p w14:paraId="094ABF37" w14:textId="3C2D15E0" w:rsidR="00611722" w:rsidRPr="00E6582B" w:rsidRDefault="000144EE" w:rsidP="00E6582B">
            <w:pPr>
              <w:pStyle w:val="ListParagraph"/>
              <w:numPr>
                <w:ilvl w:val="0"/>
                <w:numId w:val="42"/>
              </w:numPr>
              <w:snapToGrid w:val="0"/>
              <w:spacing w:before="0"/>
              <w:rPr>
                <w:rFonts w:ascii="Arial" w:hAnsi="Arial" w:cs="Arial"/>
                <w:lang w:val="sr-Latn-RS" w:eastAsia="sr-Latn-CS"/>
              </w:rPr>
            </w:pPr>
            <w:r>
              <w:rPr>
                <w:rFonts w:ascii="Arial" w:hAnsi="Arial" w:cs="Arial"/>
                <w:lang w:val="sr-Cyrl-RS" w:eastAsia="sr-Latn-CS"/>
              </w:rPr>
              <w:t>Теренско</w:t>
            </w:r>
            <w:r w:rsidR="00611722" w:rsidRPr="00E6582B">
              <w:rPr>
                <w:rFonts w:ascii="Arial" w:hAnsi="Arial" w:cs="Arial"/>
                <w:lang w:val="sr-Cyrl-RS" w:eastAsia="sr-Latn-CS"/>
              </w:rPr>
              <w:t xml:space="preserve"> возило за превоз људства и опреме</w:t>
            </w:r>
          </w:p>
          <w:p w14:paraId="35B1E7CE" w14:textId="77777777" w:rsidR="00C4456D" w:rsidRPr="00CC0A34" w:rsidRDefault="00C4456D" w:rsidP="00C4456D">
            <w:pPr>
              <w:snapToGrid w:val="0"/>
              <w:spacing w:before="0"/>
              <w:rPr>
                <w:rFonts w:cs="Arial"/>
                <w:b/>
                <w:u w:val="single"/>
                <w:lang w:val="sr-Cyrl-RS" w:eastAsia="sr-Latn-CS"/>
              </w:rPr>
            </w:pPr>
            <w:r w:rsidRPr="00CC0A34">
              <w:rPr>
                <w:rFonts w:cs="Arial"/>
                <w:b/>
                <w:u w:val="single"/>
                <w:lang w:val="sr-Cyrl-RS" w:eastAsia="sr-Latn-CS"/>
              </w:rPr>
              <w:t>Доказ:</w:t>
            </w:r>
          </w:p>
          <w:p w14:paraId="0516A16E" w14:textId="77777777" w:rsidR="00C4456D" w:rsidRPr="00CC0A34" w:rsidRDefault="00C4456D" w:rsidP="00C4456D">
            <w:pPr>
              <w:snapToGrid w:val="0"/>
              <w:spacing w:before="0"/>
              <w:rPr>
                <w:rFonts w:cs="Arial"/>
                <w:lang w:val="sr-Cyrl-RS" w:eastAsia="sr-Latn-CS"/>
              </w:rPr>
            </w:pPr>
          </w:p>
          <w:p w14:paraId="503BB966" w14:textId="20BE3DFE" w:rsidR="00C4456D" w:rsidRPr="00CC0A34" w:rsidRDefault="00464695" w:rsidP="00C4456D">
            <w:pPr>
              <w:numPr>
                <w:ilvl w:val="0"/>
                <w:numId w:val="39"/>
              </w:numPr>
              <w:snapToGrid w:val="0"/>
              <w:spacing w:before="0"/>
              <w:ind w:left="0"/>
              <w:rPr>
                <w:rFonts w:cs="Arial"/>
                <w:lang w:val="sr-Cyrl-RS" w:eastAsia="sr-Latn-CS"/>
              </w:rPr>
            </w:pPr>
            <w:r>
              <w:rPr>
                <w:rFonts w:cs="Arial"/>
                <w:lang w:val="sr-Latn-RS" w:eastAsia="sr-Latn-CS"/>
              </w:rPr>
              <w:t>-</w:t>
            </w:r>
            <w:r w:rsidR="00C4456D" w:rsidRPr="00CC0A34">
              <w:rPr>
                <w:rFonts w:cs="Arial"/>
                <w:lang w:val="sr-Cyrl-CS" w:eastAsia="sr-Latn-CS"/>
              </w:rPr>
              <w:t>Изјава о техничком капацитету</w:t>
            </w:r>
            <w:r w:rsidR="00C4456D" w:rsidRPr="00CC0A34">
              <w:rPr>
                <w:rFonts w:cs="Arial"/>
                <w:b/>
                <w:lang w:val="sr-Cyrl-CS" w:eastAsia="sr-Latn-CS"/>
              </w:rPr>
              <w:t xml:space="preserve"> </w:t>
            </w:r>
            <w:r w:rsidR="00C4456D" w:rsidRPr="00CC0A34">
              <w:rPr>
                <w:rFonts w:cs="Arial"/>
                <w:lang w:val="sr-Cyrl-CS" w:eastAsia="sr-Latn-CS"/>
              </w:rPr>
              <w:t>(попуњен, п</w:t>
            </w:r>
            <w:r>
              <w:rPr>
                <w:rFonts w:cs="Arial"/>
                <w:lang w:val="sr-Cyrl-CS" w:eastAsia="sr-Latn-CS"/>
              </w:rPr>
              <w:t>отписан и оверен образац број 5.</w:t>
            </w:r>
            <w:r w:rsidR="00C4456D" w:rsidRPr="00CC0A34">
              <w:rPr>
                <w:rFonts w:cs="Arial"/>
                <w:lang w:val="sr-Cyrl-CS" w:eastAsia="sr-Latn-CS"/>
              </w:rPr>
              <w:t xml:space="preserve"> из конкурсне док</w:t>
            </w:r>
            <w:r w:rsidR="007A28D1">
              <w:rPr>
                <w:rFonts w:cs="Arial"/>
                <w:lang w:val="sr-Cyrl-CS" w:eastAsia="sr-Latn-CS"/>
              </w:rPr>
              <w:t>ументације)</w:t>
            </w:r>
          </w:p>
          <w:p w14:paraId="1E445FFD" w14:textId="27B9E682" w:rsidR="00C4456D" w:rsidRDefault="00464695" w:rsidP="00C4456D">
            <w:pPr>
              <w:numPr>
                <w:ilvl w:val="0"/>
                <w:numId w:val="39"/>
              </w:numPr>
              <w:snapToGrid w:val="0"/>
              <w:spacing w:before="0"/>
              <w:ind w:left="0"/>
              <w:rPr>
                <w:rFonts w:cs="Arial"/>
                <w:lang w:val="sr-Cyrl-RS" w:eastAsia="sr-Latn-CS"/>
              </w:rPr>
            </w:pPr>
            <w:r>
              <w:rPr>
                <w:rFonts w:cs="Arial"/>
                <w:lang w:val="sr-Latn-RS" w:eastAsia="sr-Latn-CS"/>
              </w:rPr>
              <w:t>-</w:t>
            </w:r>
            <w:r w:rsidR="00C4456D" w:rsidRPr="00CC0A34">
              <w:rPr>
                <w:rFonts w:cs="Arial"/>
                <w:lang w:val="sr-Cyrl-RS" w:eastAsia="sr-Latn-CS"/>
              </w:rPr>
              <w:t>Фотокоп</w:t>
            </w:r>
            <w:r w:rsidR="007A28D1">
              <w:rPr>
                <w:rFonts w:cs="Arial"/>
                <w:lang w:val="sr-Cyrl-RS" w:eastAsia="sr-Latn-CS"/>
              </w:rPr>
              <w:t>ија уверења о еталонирању мерног</w:t>
            </w:r>
            <w:r w:rsidR="00C4456D" w:rsidRPr="00CC0A34">
              <w:rPr>
                <w:rFonts w:cs="Arial"/>
                <w:lang w:val="sr-Cyrl-RS" w:eastAsia="sr-Latn-CS"/>
              </w:rPr>
              <w:t xml:space="preserve"> уређаја</w:t>
            </w:r>
            <w:r w:rsidR="00C70384" w:rsidRPr="00C70384">
              <w:rPr>
                <w:rFonts w:cs="Arial"/>
                <w:lang w:val="sr-Cyrl-RS" w:eastAsia="sr-Latn-CS"/>
              </w:rPr>
              <w:t xml:space="preserve"> наведених у условима.</w:t>
            </w:r>
          </w:p>
          <w:p w14:paraId="2C13EB8F" w14:textId="7685AE68" w:rsidR="007A28D1" w:rsidRDefault="00464695" w:rsidP="00C4456D">
            <w:pPr>
              <w:numPr>
                <w:ilvl w:val="0"/>
                <w:numId w:val="39"/>
              </w:numPr>
              <w:snapToGrid w:val="0"/>
              <w:spacing w:before="0"/>
              <w:ind w:left="0"/>
              <w:rPr>
                <w:rFonts w:cs="Arial"/>
                <w:lang w:val="sr-Cyrl-RS" w:eastAsia="sr-Latn-CS"/>
              </w:rPr>
            </w:pPr>
            <w:r>
              <w:rPr>
                <w:rFonts w:cs="Arial"/>
                <w:lang w:val="sr-Latn-RS" w:eastAsia="sr-Latn-CS"/>
              </w:rPr>
              <w:t>-</w:t>
            </w:r>
            <w:r w:rsidR="007A28D1">
              <w:rPr>
                <w:rFonts w:cs="Arial"/>
                <w:lang w:val="sr-Cyrl-RS" w:eastAsia="sr-Latn-CS"/>
              </w:rPr>
              <w:t>Доказ о власништву/закупу уређаја(ако се доставља Уговор о закупу уз Уговор доставити и доказ да је закуподавац власник предметног уређаја)</w:t>
            </w:r>
          </w:p>
          <w:p w14:paraId="40232FE5" w14:textId="2C5AD1D3" w:rsidR="00C4456D" w:rsidRPr="00E6582B" w:rsidRDefault="00464695" w:rsidP="00C4456D">
            <w:pPr>
              <w:snapToGrid w:val="0"/>
              <w:spacing w:before="0"/>
              <w:rPr>
                <w:rFonts w:cs="Arial"/>
                <w:lang w:val="sr-Latn-RS" w:eastAsia="sr-Latn-CS"/>
              </w:rPr>
            </w:pPr>
            <w:r>
              <w:rPr>
                <w:rFonts w:cs="Arial"/>
              </w:rPr>
              <w:t>-</w:t>
            </w:r>
            <w:r w:rsidR="00F6583F">
              <w:rPr>
                <w:rFonts w:cs="Arial"/>
              </w:rPr>
              <w:t>За возила: очитана саобраћајна дозвола важећа у тренутку отварања понуда, са копијом важеће полисе осигурања и</w:t>
            </w:r>
            <w:r w:rsidR="00F6583F">
              <w:rPr>
                <w:rFonts w:cs="Arial"/>
                <w:lang w:val="sr-Cyrl-RS"/>
              </w:rPr>
              <w:t>ли</w:t>
            </w:r>
            <w:r w:rsidR="00F6583F">
              <w:rPr>
                <w:rFonts w:cs="Arial"/>
              </w:rPr>
              <w:t xml:space="preserve"> копије уговора о лизингу/закупу или другим правним основом коришћења (ако возило/саобраћајна дозвола не </w:t>
            </w:r>
            <w:r w:rsidR="00E5227E">
              <w:rPr>
                <w:rFonts w:cs="Arial"/>
              </w:rPr>
              <w:t>гласи на име подносиоца понуде)</w:t>
            </w:r>
            <w:r w:rsidR="00F6583F">
              <w:rPr>
                <w:rFonts w:cs="Arial"/>
              </w:rPr>
              <w:t xml:space="preserve"> </w:t>
            </w:r>
          </w:p>
          <w:p w14:paraId="20F14CDE" w14:textId="77777777" w:rsidR="00C4456D" w:rsidRPr="00CC0A34" w:rsidRDefault="00C4456D" w:rsidP="00C4456D">
            <w:pPr>
              <w:snapToGrid w:val="0"/>
              <w:spacing w:before="0"/>
              <w:rPr>
                <w:rFonts w:cs="Arial"/>
                <w:b/>
                <w:u w:val="single"/>
                <w:lang w:val="sr-Cyrl-RS" w:eastAsia="sr-Latn-CS"/>
              </w:rPr>
            </w:pPr>
            <w:r w:rsidRPr="00CC0A34">
              <w:rPr>
                <w:rFonts w:cs="Arial"/>
                <w:b/>
                <w:u w:val="single"/>
                <w:lang w:val="sr-Cyrl-RS" w:eastAsia="sr-Latn-CS"/>
              </w:rPr>
              <w:t>Напомена:</w:t>
            </w:r>
          </w:p>
          <w:p w14:paraId="641EB0F8" w14:textId="77777777" w:rsidR="00C4456D" w:rsidRPr="00CC0A34" w:rsidRDefault="00C4456D" w:rsidP="00C4456D">
            <w:pPr>
              <w:snapToGrid w:val="0"/>
              <w:spacing w:before="0"/>
              <w:rPr>
                <w:rFonts w:cs="Arial"/>
                <w:lang w:val="sr-Cyrl-RS" w:eastAsia="sr-Latn-CS"/>
              </w:rPr>
            </w:pPr>
          </w:p>
          <w:p w14:paraId="08780F83" w14:textId="77777777" w:rsidR="00C4456D" w:rsidRPr="00CC0A34" w:rsidRDefault="00C4456D" w:rsidP="00C4456D">
            <w:pPr>
              <w:numPr>
                <w:ilvl w:val="0"/>
                <w:numId w:val="39"/>
              </w:numPr>
              <w:snapToGrid w:val="0"/>
              <w:spacing w:before="0"/>
              <w:ind w:left="0"/>
              <w:rPr>
                <w:rFonts w:cs="Arial"/>
                <w:lang w:val="sr-Latn-RS" w:eastAsia="sr-Latn-CS"/>
              </w:rPr>
            </w:pPr>
            <w:r w:rsidRPr="00CC0A34">
              <w:rPr>
                <w:rFonts w:cs="Arial"/>
                <w:lang w:val="sr-Cyrl-RS" w:eastAsia="sr-Latn-CS"/>
              </w:rPr>
              <w:t>У случају да понуду подноси група понуђача,</w:t>
            </w:r>
            <w:r w:rsidRPr="00CC0A34">
              <w:rPr>
                <w:rFonts w:cs="Arial"/>
                <w:lang w:val="sr-Cyrl-CS" w:eastAsia="sr-Latn-CS"/>
              </w:rPr>
              <w:t xml:space="preserve"> </w:t>
            </w:r>
            <w:r w:rsidRPr="00CC0A34">
              <w:rPr>
                <w:rFonts w:cs="Arial"/>
                <w:lang w:val="sr-Cyrl-RS" w:eastAsia="sr-Latn-CS"/>
              </w:rPr>
              <w:t xml:space="preserve">а уколико више њих заједно испуњавају услов из </w:t>
            </w:r>
            <w:r w:rsidRPr="00CC0A34">
              <w:rPr>
                <w:rFonts w:cs="Arial"/>
                <w:lang w:val="sr-Cyrl-CS" w:eastAsia="sr-Latn-CS"/>
              </w:rPr>
              <w:t xml:space="preserve">техничког капацитета, </w:t>
            </w:r>
            <w:r w:rsidRPr="00CC0A34">
              <w:rPr>
                <w:rFonts w:cs="Arial"/>
                <w:lang w:val="sr-Cyrl-RS" w:eastAsia="sr-Latn-CS"/>
              </w:rPr>
              <w:t xml:space="preserve"> овај доказ доставити за те чланове.</w:t>
            </w:r>
          </w:p>
          <w:p w14:paraId="7AD08CB2" w14:textId="77777777" w:rsidR="00C4456D" w:rsidRPr="00E47C2E" w:rsidRDefault="00C4456D" w:rsidP="007A28D1">
            <w:pPr>
              <w:snapToGrid w:val="0"/>
              <w:spacing w:before="0"/>
              <w:rPr>
                <w:rFonts w:cs="Arial"/>
                <w:color w:val="00B0F0"/>
                <w:lang w:val="sr-Latn-CS" w:eastAsia="sr-Latn-CS"/>
              </w:rPr>
            </w:pPr>
          </w:p>
        </w:tc>
      </w:tr>
    </w:tbl>
    <w:p w14:paraId="320EE2DE" w14:textId="77777777" w:rsidR="00B15B56" w:rsidRDefault="00B15B56" w:rsidP="00BE2596">
      <w:pPr>
        <w:spacing w:before="0"/>
        <w:rPr>
          <w:rFonts w:cs="Arial"/>
          <w:lang w:val="sr-Cyrl-RS" w:eastAsia="zh-CN"/>
        </w:rPr>
      </w:pPr>
    </w:p>
    <w:p w14:paraId="002223E3" w14:textId="5CBA28C7" w:rsidR="00BE2596" w:rsidRPr="00E47C2E" w:rsidRDefault="00BE2596" w:rsidP="00BE2596">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7A28D1">
        <w:rPr>
          <w:rFonts w:cs="Arial"/>
          <w:lang w:val="sr-Cyrl-RS" w:eastAsia="zh-CN"/>
        </w:rPr>
        <w:t>8.</w:t>
      </w:r>
      <w:r w:rsidRPr="00E47C2E">
        <w:rPr>
          <w:rFonts w:cs="Arial"/>
          <w:lang w:eastAsia="zh-CN"/>
        </w:rPr>
        <w:t xml:space="preserve"> овог обрасца, биће одбијена као неприхватљива.</w:t>
      </w:r>
    </w:p>
    <w:p w14:paraId="38C768A6" w14:textId="77777777" w:rsidR="00BE2596" w:rsidRPr="00672AA0" w:rsidRDefault="00BE2596" w:rsidP="00BE2596">
      <w:pPr>
        <w:rPr>
          <w:rFonts w:cs="Arial"/>
          <w:lang w:val="sr-Cyrl-RS"/>
        </w:rPr>
      </w:pPr>
      <w:r w:rsidRPr="00E47C2E">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Pr="00E47C2E">
        <w:rPr>
          <w:rFonts w:cs="Arial"/>
        </w:rPr>
        <w:lastRenderedPageBreak/>
        <w:t>Услове у вези са капацитетима из члана 76.Закона, понуђач испуњава самостално без обзира на ангажовање подизвођача.</w:t>
      </w:r>
    </w:p>
    <w:p w14:paraId="55067016" w14:textId="77777777" w:rsidR="00BE2596" w:rsidRPr="00672AA0" w:rsidRDefault="00BE2596" w:rsidP="00BE2596">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7306E4AA" w14:textId="77777777"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A7F4471" w14:textId="77777777" w:rsidR="00BE2596" w:rsidRPr="00DC5C8E" w:rsidRDefault="00BE2596" w:rsidP="00BE2596">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719877" w14:textId="77777777"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F2D8E9" w14:textId="77777777"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67827A8" w14:textId="77777777"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14:paraId="4A9616AC" w14:textId="77777777"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14:paraId="7AF098A0" w14:textId="77777777"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14:paraId="7B1C31A6" w14:textId="77777777" w:rsidR="00BE2596" w:rsidRPr="00E47C2E" w:rsidRDefault="00BE2596" w:rsidP="00BE2596">
      <w:pPr>
        <w:spacing w:before="0"/>
        <w:ind w:firstLine="720"/>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14:paraId="03A9B381" w14:textId="77777777" w:rsidR="00BE2596" w:rsidRPr="00E47C2E" w:rsidRDefault="00BE2596" w:rsidP="00BE2596">
      <w:pPr>
        <w:spacing w:before="0"/>
        <w:ind w:firstLine="720"/>
        <w:rPr>
          <w:rFonts w:cs="Arial"/>
          <w:lang w:eastAsia="zh-CN"/>
        </w:rPr>
      </w:pPr>
    </w:p>
    <w:p w14:paraId="20581BA1" w14:textId="77777777"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14:paraId="6F28B911" w14:textId="77777777" w:rsidR="00BE2596" w:rsidRPr="00E47C2E" w:rsidRDefault="00BE2596" w:rsidP="00BE2596">
      <w:pPr>
        <w:spacing w:before="0"/>
        <w:rPr>
          <w:rFonts w:cs="Arial"/>
          <w:lang w:val="sr-Cyrl-CS" w:eastAsia="zh-CN"/>
        </w:rPr>
      </w:pPr>
    </w:p>
    <w:p w14:paraId="0850A941" w14:textId="77777777"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79E1A1" w14:textId="77777777" w:rsidR="00BE2596" w:rsidRPr="00E47C2E" w:rsidRDefault="00BE2596" w:rsidP="00BE2596">
      <w:pPr>
        <w:spacing w:before="0"/>
        <w:rPr>
          <w:rFonts w:cs="Arial"/>
          <w:lang w:eastAsia="zh-CN"/>
        </w:rPr>
      </w:pPr>
    </w:p>
    <w:p w14:paraId="73D1AE1C" w14:textId="77777777"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E115318" w14:textId="77777777" w:rsidR="00BE2596" w:rsidRPr="00E47C2E" w:rsidRDefault="00BE2596" w:rsidP="00BE2596">
      <w:pPr>
        <w:spacing w:before="0"/>
        <w:rPr>
          <w:rFonts w:cs="Arial"/>
          <w:lang w:eastAsia="zh-CN"/>
        </w:rPr>
      </w:pPr>
    </w:p>
    <w:p w14:paraId="09ADA15B" w14:textId="77777777"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13C72B" w14:textId="77777777" w:rsidR="00BE2596" w:rsidRPr="00E47C2E" w:rsidRDefault="00BE2596" w:rsidP="00BE2596">
      <w:pPr>
        <w:spacing w:before="0"/>
        <w:rPr>
          <w:rFonts w:cs="Arial"/>
          <w:lang w:eastAsia="zh-CN"/>
        </w:rPr>
      </w:pPr>
    </w:p>
    <w:p w14:paraId="5CF3C6BC" w14:textId="039A5AC1" w:rsidR="007A28D1" w:rsidRPr="00656889" w:rsidRDefault="00BE2596" w:rsidP="00B13CD3">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656889">
        <w:rPr>
          <w:rFonts w:cs="Arial"/>
          <w:lang w:eastAsia="zh-CN"/>
        </w:rPr>
        <w:t xml:space="preserve"> документује на прописани начин</w:t>
      </w:r>
    </w:p>
    <w:p w14:paraId="2E57E95A" w14:textId="77777777" w:rsidR="003D5836" w:rsidRPr="00D31C28" w:rsidRDefault="003D5836" w:rsidP="00B13CD3">
      <w:pPr>
        <w:spacing w:before="0"/>
        <w:rPr>
          <w:rFonts w:cs="Arial"/>
          <w:color w:val="00B0F0"/>
          <w:lang w:val="sr-Cyrl-RS" w:eastAsia="zh-CN"/>
        </w:rPr>
      </w:pPr>
    </w:p>
    <w:p w14:paraId="7D9FDADD" w14:textId="77777777" w:rsidR="00322313" w:rsidRPr="00E47C2E" w:rsidRDefault="00322313" w:rsidP="00B70D29">
      <w:pPr>
        <w:pStyle w:val="KDPodnaslov1"/>
        <w:numPr>
          <w:ilvl w:val="0"/>
          <w:numId w:val="16"/>
        </w:numPr>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E47C2E">
        <w:rPr>
          <w:rFonts w:cs="Arial"/>
        </w:rPr>
        <w:lastRenderedPageBreak/>
        <w:t>КРИТЕРИЈУМ ЗА ДОДЕЛУ УГОВОРА</w:t>
      </w:r>
      <w:bookmarkEnd w:id="185"/>
    </w:p>
    <w:p w14:paraId="789C40D3" w14:textId="77777777" w:rsidR="00860425" w:rsidRPr="00B3548E" w:rsidRDefault="00860425" w:rsidP="00860425">
      <w:pPr>
        <w:pStyle w:val="KDParagraf"/>
        <w:spacing w:before="0"/>
        <w:rPr>
          <w:rFonts w:cs="Arial"/>
          <w:lang w:val="ru-RU"/>
        </w:rPr>
      </w:pPr>
      <w:r w:rsidRPr="00B3548E">
        <w:rPr>
          <w:rFonts w:cs="Arial"/>
          <w:lang w:val="ru-RU"/>
        </w:rPr>
        <w:t>Избор најповољније понуде ће се извршити применом критеријума „Најнижа понуђена цена“.</w:t>
      </w:r>
    </w:p>
    <w:p w14:paraId="1D6FD843" w14:textId="77777777" w:rsidR="00860425" w:rsidRPr="00B3548E" w:rsidRDefault="00860425" w:rsidP="00860425">
      <w:pPr>
        <w:pStyle w:val="KDParagraf"/>
        <w:spacing w:before="0"/>
        <w:rPr>
          <w:rFonts w:cs="Arial"/>
          <w:lang w:val="ru-RU"/>
        </w:rPr>
      </w:pPr>
      <w:r w:rsidRPr="00B3548E">
        <w:rPr>
          <w:rFonts w:cs="Arial"/>
          <w:lang w:val="ru-RU"/>
        </w:rPr>
        <w:t>Критеријум за оцењивање понуда Најнижа понуђена цена, заснива се на понуђеној цени као једином критеријуму.</w:t>
      </w:r>
    </w:p>
    <w:p w14:paraId="66C854AF" w14:textId="77777777" w:rsidR="00860425" w:rsidRPr="00B3548E" w:rsidRDefault="00860425" w:rsidP="00860425">
      <w:pPr>
        <w:pStyle w:val="KDParagraf"/>
        <w:spacing w:before="0"/>
        <w:rPr>
          <w:rFonts w:cs="Arial"/>
          <w:lang w:val="ru-RU"/>
        </w:rPr>
      </w:pPr>
    </w:p>
    <w:p w14:paraId="2E65AF51" w14:textId="77777777" w:rsidR="00860425" w:rsidRPr="00D31C28" w:rsidRDefault="0034724D" w:rsidP="00860425">
      <w:pPr>
        <w:pStyle w:val="KDParagraf"/>
        <w:spacing w:before="0"/>
        <w:rPr>
          <w:rFonts w:cs="Arial"/>
          <w:lang w:val="sr-Cyrl-RS"/>
        </w:rPr>
      </w:pPr>
      <w:r>
        <w:rPr>
          <w:rFonts w:cs="Arial"/>
          <w:lang w:val="sr-Cyrl-RS"/>
        </w:rPr>
        <w:t>У</w:t>
      </w:r>
      <w:r w:rsidR="00860425" w:rsidRPr="00B3548E">
        <w:rPr>
          <w:rFonts w:cs="Arial"/>
          <w:lang w:val="ru-RU"/>
        </w:rPr>
        <w:t xml:space="preserve"> ситуацији када постоје понуде домаћег и страног понуђача који </w:t>
      </w:r>
      <w:r w:rsidR="00D31C28">
        <w:rPr>
          <w:rFonts w:cs="Arial"/>
          <w:lang w:val="ru-RU"/>
        </w:rPr>
        <w:t>изврши услуге</w:t>
      </w:r>
      <w:r w:rsidR="00860425" w:rsidRPr="00B3548E">
        <w:rPr>
          <w:rFonts w:cs="Arial"/>
          <w:lang w:val="ru-RU"/>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14:paraId="0E0385EE" w14:textId="77777777" w:rsidR="00860425" w:rsidRPr="00B3548E" w:rsidRDefault="00860425" w:rsidP="00860425">
      <w:pPr>
        <w:pStyle w:val="KDParagraf"/>
        <w:spacing w:before="0"/>
        <w:rPr>
          <w:rFonts w:cs="Arial"/>
          <w:lang w:val="ru-RU"/>
        </w:rPr>
      </w:pPr>
      <w:r w:rsidRPr="00B3548E">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35A439" w14:textId="77777777" w:rsidR="00860425" w:rsidRPr="00B3548E" w:rsidRDefault="00860425" w:rsidP="00860425">
      <w:pPr>
        <w:pStyle w:val="KDParagraf"/>
        <w:spacing w:before="0"/>
        <w:rPr>
          <w:rFonts w:cs="Arial"/>
          <w:lang w:val="ru-RU"/>
        </w:rPr>
      </w:pPr>
      <w:r w:rsidRPr="00B3548E">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7CE9F159" w14:textId="77777777" w:rsidR="00860425" w:rsidRPr="00B3548E" w:rsidRDefault="00860425" w:rsidP="00860425">
      <w:pPr>
        <w:pStyle w:val="KDParagraf"/>
        <w:spacing w:before="0"/>
        <w:rPr>
          <w:rFonts w:cs="Arial"/>
          <w:lang w:val="ru-RU"/>
        </w:rPr>
      </w:pPr>
      <w:r w:rsidRPr="00B3548E">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14:paraId="35DCF0F3" w14:textId="77777777" w:rsidR="00860425" w:rsidRPr="00B3548E" w:rsidRDefault="00860425" w:rsidP="00860425">
      <w:pPr>
        <w:pStyle w:val="KDParagraf"/>
        <w:spacing w:before="0"/>
        <w:rPr>
          <w:rFonts w:cs="Arial"/>
          <w:lang w:val="ru-RU"/>
        </w:rPr>
      </w:pPr>
      <w:r w:rsidRPr="00B3548E">
        <w:rPr>
          <w:rFonts w:cs="Arial"/>
          <w:lang w:val="ru-RU"/>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8145970" w14:textId="77777777" w:rsidR="00860425" w:rsidRDefault="00860425" w:rsidP="00860425">
      <w:pPr>
        <w:pStyle w:val="KDParagraf"/>
        <w:spacing w:before="0"/>
        <w:rPr>
          <w:rFonts w:cs="Arial"/>
          <w:lang w:val="sr-Latn-RS"/>
        </w:rPr>
      </w:pPr>
      <w:r w:rsidRPr="00B3548E">
        <w:rPr>
          <w:rFonts w:cs="Arial"/>
          <w:lang w:val="ru-RU"/>
        </w:rPr>
        <w:t>Предност дата за домаће понуђаче и добра домаћег порекла (члан 86. став 1. до 4.ЗЈН)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FB8229C" w14:textId="77777777" w:rsidR="00860425" w:rsidRPr="00860425" w:rsidRDefault="00860425" w:rsidP="00860425">
      <w:pPr>
        <w:pStyle w:val="KDParagraf"/>
        <w:spacing w:before="0"/>
        <w:rPr>
          <w:rFonts w:cs="Arial"/>
          <w:lang w:val="sr-Latn-RS"/>
        </w:rPr>
      </w:pPr>
    </w:p>
    <w:p w14:paraId="16149D81" w14:textId="1505BA73" w:rsidR="00BE2596" w:rsidRPr="00E47C2E" w:rsidRDefault="00BE2596" w:rsidP="0027211C">
      <w:pPr>
        <w:pStyle w:val="KDPodnaslov2"/>
        <w:numPr>
          <w:ilvl w:val="1"/>
          <w:numId w:val="19"/>
        </w:numPr>
        <w:spacing w:before="0"/>
        <w:jc w:val="both"/>
      </w:pPr>
      <w:r w:rsidRPr="00E47C2E">
        <w:rPr>
          <w:rFonts w:eastAsia="TimesNewRomanPSMT" w:cs="Arial"/>
          <w:bCs/>
          <w:iCs/>
          <w:color w:val="000000"/>
        </w:rPr>
        <w:t>Елементи критеријума односно начин на основу којих ће наручилац извршити доделу уговора у ситуацији када постоје две или више понуда са</w:t>
      </w:r>
      <w:r w:rsidR="00ED2E69">
        <w:rPr>
          <w:rFonts w:eastAsia="TimesNewRomanPSMT" w:cs="Arial"/>
          <w:bCs/>
          <w:iCs/>
          <w:color w:val="000000"/>
          <w:lang w:val="sr-Cyrl-RS"/>
        </w:rPr>
        <w:t xml:space="preserve"> истом понуђеном ценом</w:t>
      </w:r>
      <w:r w:rsidR="00A95156">
        <w:rPr>
          <w:rFonts w:eastAsia="TimesNewRomanPSMT" w:cs="Arial"/>
          <w:bCs/>
          <w:iCs/>
          <w:color w:val="000000"/>
          <w:lang w:val="sr-Cyrl-RS"/>
        </w:rPr>
        <w:t>- резервни критеријум</w:t>
      </w:r>
    </w:p>
    <w:p w14:paraId="2FEB27BE" w14:textId="77777777" w:rsidR="00DC5C8E" w:rsidRPr="00F4024F" w:rsidRDefault="00DC5C8E" w:rsidP="00DC5C8E">
      <w:pPr>
        <w:spacing w:before="0"/>
        <w:rPr>
          <w:rFonts w:cs="Arial"/>
          <w:lang w:val="sr-Cyrl-RS"/>
        </w:rPr>
      </w:pPr>
      <w:r w:rsidRPr="003741C4">
        <w:rPr>
          <w:rFonts w:cs="Arial"/>
        </w:rPr>
        <w:t>Уколико две или више понуда имају исту понуђену цену, као повољнија биће изабрана понуда оног понуђача ко</w:t>
      </w:r>
      <w:r>
        <w:rPr>
          <w:rFonts w:cs="Arial"/>
        </w:rPr>
        <w:t xml:space="preserve">ји је понудио </w:t>
      </w:r>
      <w:r w:rsidR="00C46CA5">
        <w:rPr>
          <w:rFonts w:cs="Arial"/>
          <w:lang w:val="sr-Cyrl-RS"/>
        </w:rPr>
        <w:t>краћи рок извршења услуге</w:t>
      </w:r>
      <w:r>
        <w:rPr>
          <w:rFonts w:cs="Arial"/>
        </w:rPr>
        <w:t xml:space="preserve"> </w:t>
      </w:r>
      <w:r w:rsidRPr="003741C4">
        <w:rPr>
          <w:rFonts w:cs="Arial"/>
        </w:rPr>
        <w:t>.</w:t>
      </w:r>
      <w:r>
        <w:rPr>
          <w:rFonts w:cs="Arial"/>
          <w:lang w:val="sr-Cyrl-RS"/>
        </w:rPr>
        <w:t xml:space="preserve"> </w:t>
      </w:r>
    </w:p>
    <w:p w14:paraId="6B60819B" w14:textId="77777777" w:rsidR="00DC5C8E" w:rsidRPr="00F10346" w:rsidRDefault="00DC5C8E" w:rsidP="00DC5C8E">
      <w:pPr>
        <w:spacing w:before="0"/>
        <w:rPr>
          <w:rFonts w:cs="Arial"/>
        </w:rPr>
      </w:pPr>
      <w:r w:rsidRPr="00F10346">
        <w:rPr>
          <w:rFonts w:cs="Arial"/>
        </w:rPr>
        <w:t>Ук</w:t>
      </w:r>
      <w:r w:rsidR="00C46CA5">
        <w:rPr>
          <w:rFonts w:cs="Arial"/>
        </w:rPr>
        <w:t>олико ни после примене резервн</w:t>
      </w:r>
      <w:r w:rsidR="00C46CA5">
        <w:rPr>
          <w:rFonts w:cs="Arial"/>
          <w:lang w:val="sr-Cyrl-RS"/>
        </w:rPr>
        <w:t>ог</w:t>
      </w:r>
      <w:r w:rsidRPr="00F10346">
        <w:rPr>
          <w:rFonts w:cs="Arial"/>
        </w:rPr>
        <w:t xml:space="preserve"> критер</w:t>
      </w:r>
      <w:r w:rsidR="00444405">
        <w:rPr>
          <w:rFonts w:cs="Arial"/>
        </w:rPr>
        <w:t xml:space="preserve">ијума не буде  могуће изабрати </w:t>
      </w:r>
      <w:r w:rsidRPr="00F10346">
        <w:rPr>
          <w:rFonts w:cs="Arial"/>
        </w:rPr>
        <w:t>повољнију понуду, повољнија понуда биће изабрана путем жреба.</w:t>
      </w:r>
    </w:p>
    <w:p w14:paraId="7059127D" w14:textId="77777777" w:rsidR="0034724D" w:rsidRDefault="00DC5C8E" w:rsidP="00DC5C8E">
      <w:pPr>
        <w:spacing w:before="0"/>
        <w:rPr>
          <w:rFonts w:cs="Arial"/>
          <w:lang w:val="sr-Cyrl-RS"/>
        </w:rPr>
      </w:pPr>
      <w:r w:rsidRPr="00F10346">
        <w:rPr>
          <w:rFonts w:cs="Arial"/>
        </w:rPr>
        <w:t xml:space="preserve">Извлачење путем жреба Наручилац ће извршити јавно, у присуству </w:t>
      </w:r>
      <w:r>
        <w:rPr>
          <w:rFonts w:cs="Arial"/>
        </w:rPr>
        <w:t>понуђача који имају исту</w:t>
      </w:r>
      <w:r w:rsidRPr="00F10346">
        <w:rPr>
          <w:rFonts w:cs="Arial"/>
        </w:rPr>
        <w:t xml:space="preserve"> понуђену цену.На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w:t>
      </w:r>
    </w:p>
    <w:p w14:paraId="42C88D50" w14:textId="7C7DE8A1" w:rsidR="0070081B" w:rsidRPr="0070081B" w:rsidRDefault="00DC5C8E" w:rsidP="0070081B">
      <w:pPr>
        <w:spacing w:before="0"/>
        <w:rPr>
          <w:rFonts w:eastAsia="Arial Unicode MS" w:cs="Arial"/>
          <w:b/>
          <w:color w:val="FF0000"/>
          <w:kern w:val="2"/>
        </w:rPr>
      </w:pPr>
      <w:r w:rsidRPr="00F10346">
        <w:rPr>
          <w:rFonts w:cs="Arial"/>
        </w:rPr>
        <w:t xml:space="preserve">од чланова Комисије извући само један папир.Понуђачу чији назив буде на извученом папиру биће </w:t>
      </w:r>
      <w:r>
        <w:rPr>
          <w:rFonts w:cs="Arial"/>
        </w:rPr>
        <w:t>додељен повљнији ранг.</w:t>
      </w:r>
      <w:r w:rsidR="00B15B56">
        <w:rPr>
          <w:rFonts w:eastAsia="TimesNewRomanPSMT" w:cs="Arial"/>
          <w:bCs/>
          <w:lang w:val="sr-Cyrl-RS"/>
        </w:rPr>
        <w:t xml:space="preserve"> </w:t>
      </w:r>
      <w:r w:rsidRPr="00B316A4">
        <w:rPr>
          <w:rFonts w:cs="Arial"/>
        </w:rPr>
        <w:t>О извршеном жребању сачињава се Записник који потписују представници Наручиоца и пристуних Понуђача</w:t>
      </w:r>
      <w:r w:rsidR="00C46CA5">
        <w:rPr>
          <w:rFonts w:eastAsia="Arial Unicode MS" w:cs="Arial"/>
          <w:b/>
          <w:kern w:val="2"/>
          <w:lang w:val="sr-Cyrl-RS"/>
        </w:rPr>
        <w:t>.</w:t>
      </w:r>
      <w:r w:rsidR="00656889">
        <w:rPr>
          <w:rFonts w:eastAsia="Arial Unicode MS" w:cs="Arial"/>
          <w:b/>
          <w:kern w:val="2"/>
        </w:rPr>
        <w:t xml:space="preserve"> </w:t>
      </w:r>
      <w:r w:rsidR="0070081B" w:rsidRPr="00656889">
        <w:rPr>
          <w:rFonts w:eastAsia="Arial Unicode MS" w:cs="Arial"/>
          <w:kern w:val="2"/>
        </w:rPr>
        <w:t>Наручилац ће поштом или електронским путем доставити Записник о  извлачењу путем жреба понуђачима који нису присутни на извлачењу.</w:t>
      </w:r>
    </w:p>
    <w:p w14:paraId="242736EE" w14:textId="22E204BD" w:rsidR="0099577A" w:rsidRDefault="0070081B" w:rsidP="0070081B">
      <w:pPr>
        <w:spacing w:before="0"/>
        <w:rPr>
          <w:rFonts w:eastAsia="Arial Unicode MS" w:cs="Arial"/>
          <w:b/>
          <w:kern w:val="2"/>
        </w:rPr>
      </w:pPr>
      <w:r w:rsidRPr="0070081B">
        <w:rPr>
          <w:rFonts w:eastAsia="Arial Unicode MS" w:cs="Arial"/>
          <w:b/>
          <w:kern w:val="2"/>
        </w:rPr>
        <w:tab/>
      </w:r>
    </w:p>
    <w:p w14:paraId="0F730322" w14:textId="77777777" w:rsidR="0099577A" w:rsidRDefault="0099577A" w:rsidP="00DC5C8E">
      <w:pPr>
        <w:spacing w:before="0"/>
        <w:rPr>
          <w:rFonts w:eastAsia="Arial Unicode MS" w:cs="Arial"/>
          <w:b/>
          <w:kern w:val="2"/>
        </w:rPr>
      </w:pPr>
    </w:p>
    <w:p w14:paraId="4A4BEB72" w14:textId="58A03A2B" w:rsidR="00DC5C8E" w:rsidRDefault="00DC5C8E" w:rsidP="00DC5C8E">
      <w:pPr>
        <w:spacing w:before="0"/>
        <w:rPr>
          <w:rFonts w:eastAsia="Arial Unicode MS" w:cs="Arial"/>
          <w:b/>
          <w:kern w:val="2"/>
        </w:rPr>
      </w:pPr>
      <w:r w:rsidRPr="00F10346">
        <w:rPr>
          <w:rFonts w:eastAsia="Arial Unicode MS" w:cs="Arial"/>
          <w:b/>
          <w:kern w:val="2"/>
        </w:rPr>
        <w:t xml:space="preserve">        </w:t>
      </w:r>
    </w:p>
    <w:p w14:paraId="15E478E3" w14:textId="0EDF8321" w:rsidR="00656889" w:rsidRDefault="00656889" w:rsidP="00DC5C8E">
      <w:pPr>
        <w:spacing w:before="0"/>
        <w:rPr>
          <w:rFonts w:eastAsia="Arial Unicode MS" w:cs="Arial"/>
          <w:b/>
          <w:kern w:val="2"/>
        </w:rPr>
      </w:pPr>
    </w:p>
    <w:p w14:paraId="2FB63F76" w14:textId="630E6395" w:rsidR="00656889" w:rsidRDefault="00656889" w:rsidP="00DC5C8E">
      <w:pPr>
        <w:spacing w:before="0"/>
        <w:rPr>
          <w:rFonts w:eastAsia="Arial Unicode MS" w:cs="Arial"/>
          <w:b/>
          <w:kern w:val="2"/>
        </w:rPr>
      </w:pPr>
    </w:p>
    <w:p w14:paraId="3A0F2C3D" w14:textId="0E1D14C3" w:rsidR="00656889" w:rsidRDefault="00656889" w:rsidP="00DC5C8E">
      <w:pPr>
        <w:spacing w:before="0"/>
        <w:rPr>
          <w:rFonts w:eastAsia="Arial Unicode MS" w:cs="Arial"/>
          <w:b/>
          <w:kern w:val="2"/>
        </w:rPr>
      </w:pPr>
    </w:p>
    <w:p w14:paraId="0CB24573" w14:textId="2CB64C0E" w:rsidR="00656889" w:rsidRDefault="00656889" w:rsidP="00DC5C8E">
      <w:pPr>
        <w:spacing w:before="0"/>
        <w:rPr>
          <w:rFonts w:eastAsia="Arial Unicode MS" w:cs="Arial"/>
          <w:b/>
          <w:kern w:val="2"/>
        </w:rPr>
      </w:pPr>
    </w:p>
    <w:p w14:paraId="68908329" w14:textId="77777777" w:rsidR="00464695" w:rsidRDefault="00464695" w:rsidP="00DC5C8E">
      <w:pPr>
        <w:spacing w:before="0"/>
        <w:rPr>
          <w:rFonts w:eastAsia="Arial Unicode MS" w:cs="Arial"/>
          <w:b/>
          <w:kern w:val="2"/>
        </w:rPr>
      </w:pPr>
    </w:p>
    <w:p w14:paraId="7A155F34" w14:textId="77777777" w:rsidR="00656889" w:rsidRDefault="00656889" w:rsidP="00DC5C8E">
      <w:pPr>
        <w:spacing w:before="0"/>
        <w:rPr>
          <w:rFonts w:eastAsia="Arial Unicode MS" w:cs="Arial"/>
          <w:b/>
          <w:kern w:val="2"/>
        </w:rPr>
      </w:pPr>
    </w:p>
    <w:p w14:paraId="5D9441D0" w14:textId="77777777" w:rsidR="0099577A" w:rsidRPr="0099577A" w:rsidRDefault="0099577A" w:rsidP="0099577A">
      <w:pPr>
        <w:autoSpaceDE w:val="0"/>
        <w:autoSpaceDN w:val="0"/>
        <w:adjustRightInd w:val="0"/>
        <w:spacing w:before="0"/>
        <w:rPr>
          <w:rFonts w:eastAsia="TimesNewRomanPSMT" w:cs="Arial"/>
          <w:b/>
          <w:bCs/>
        </w:rPr>
      </w:pPr>
      <w:r w:rsidRPr="0099577A">
        <w:rPr>
          <w:rFonts w:eastAsia="TimesNewRomanPSMT" w:cs="Arial"/>
          <w:b/>
          <w:bCs/>
        </w:rPr>
        <w:lastRenderedPageBreak/>
        <w:t>5.2. Елементи уговора о којима ће се преговарати и начин преговарања</w:t>
      </w:r>
    </w:p>
    <w:p w14:paraId="1BADBAC1"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 xml:space="preserve">Елементи преговарања ће бити: </w:t>
      </w:r>
    </w:p>
    <w:p w14:paraId="72E2510E"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 xml:space="preserve">Цена услуге </w:t>
      </w:r>
    </w:p>
    <w:p w14:paraId="6F4C8935"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Елемент уговора о којем ће се преговарати је укупна понуђена цена  а преговарање ће се обавити у два круга,на дан отварања понуда ,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Oбразац 1 образац понуде и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Обрасце 1 и 2 печатом понуђача),а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14:paraId="6638B1A9"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28048088" w14:textId="4A57E641"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Цена о којој се преговара је УКУПНА ВРЕДНОСТ</w:t>
      </w:r>
      <w:r w:rsidR="00613852">
        <w:rPr>
          <w:rFonts w:eastAsia="TimesNewRomanPSMT" w:cs="Arial"/>
          <w:bCs/>
          <w:lang w:val="sr-Cyrl-RS"/>
        </w:rPr>
        <w:t xml:space="preserve"> без ПДВ </w:t>
      </w:r>
      <w:r w:rsidRPr="0099577A">
        <w:rPr>
          <w:rFonts w:eastAsia="TimesNewRomanPSMT" w:cs="Arial"/>
          <w:bCs/>
        </w:rPr>
        <w:t xml:space="preserve"> из Обрасца понуде.</w:t>
      </w:r>
    </w:p>
    <w:p w14:paraId="4FC3969B"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Током преговарања водиће се Записник о преговарању.</w:t>
      </w:r>
    </w:p>
    <w:p w14:paraId="1D7590CD" w14:textId="77777777" w:rsidR="0099577A" w:rsidRPr="0099577A" w:rsidRDefault="0099577A" w:rsidP="0099577A">
      <w:pPr>
        <w:autoSpaceDE w:val="0"/>
        <w:autoSpaceDN w:val="0"/>
        <w:adjustRightInd w:val="0"/>
        <w:spacing w:before="0"/>
        <w:rPr>
          <w:rFonts w:eastAsia="TimesNewRomanPSMT" w:cs="Arial"/>
          <w:bCs/>
        </w:rPr>
      </w:pPr>
      <w:r w:rsidRPr="0099577A">
        <w:rPr>
          <w:rFonts w:eastAsia="TimesNewRomanPSMT" w:cs="Arial"/>
          <w:b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14:paraId="451D0F73" w14:textId="5054A729" w:rsidR="00613852" w:rsidRDefault="0099577A" w:rsidP="0099577A">
      <w:pPr>
        <w:autoSpaceDE w:val="0"/>
        <w:autoSpaceDN w:val="0"/>
        <w:adjustRightInd w:val="0"/>
        <w:spacing w:before="0"/>
        <w:rPr>
          <w:rFonts w:eastAsia="TimesNewRomanPSMT" w:cs="Arial"/>
          <w:bCs/>
          <w:lang w:val="sr-Cyrl-RS"/>
        </w:rPr>
      </w:pPr>
      <w:r w:rsidRPr="0099577A">
        <w:rPr>
          <w:rFonts w:eastAsia="TimesNewRomanPSMT" w:cs="Arial"/>
          <w:b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656889" w:rsidRPr="00656889">
        <w:rPr>
          <w:rFonts w:eastAsia="TimesNewRomanPSMT" w:cs="Arial"/>
          <w:bCs/>
          <w:lang w:val="sr-Cyrl-RS"/>
        </w:rPr>
        <w:t>Број Јн је 245/2018 (1000/04698/2018)</w:t>
      </w:r>
      <w:r w:rsidR="00656889">
        <w:rPr>
          <w:rFonts w:eastAsia="TimesNewRomanPSMT" w:cs="Arial"/>
          <w:bCs/>
          <w:lang w:val="sr-Cyrl-RS"/>
        </w:rPr>
        <w:t xml:space="preserve">, </w:t>
      </w:r>
      <w:r w:rsidRPr="0099577A">
        <w:rPr>
          <w:rFonts w:eastAsia="TimesNewRomanPSMT" w:cs="Arial"/>
          <w:bCs/>
        </w:rPr>
        <w:t>потписати Обрасце 1 и 2 и оверити их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7DEF57E" w14:textId="77777777" w:rsidR="00613852" w:rsidRPr="00656889" w:rsidRDefault="00613852" w:rsidP="00613852">
      <w:pPr>
        <w:autoSpaceDE w:val="0"/>
        <w:autoSpaceDN w:val="0"/>
        <w:adjustRightInd w:val="0"/>
        <w:spacing w:before="0"/>
        <w:rPr>
          <w:rFonts w:eastAsia="TimesNewRomanPSMT" w:cs="Arial"/>
          <w:bCs/>
        </w:rPr>
      </w:pPr>
      <w:r w:rsidRPr="00656889">
        <w:rPr>
          <w:rFonts w:eastAsia="TimesNewRomanPSMT" w:cs="Arial"/>
          <w:bCs/>
        </w:rPr>
        <w:t>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структуре цене из конкурсне документације попуне ревидирану понуду, потпишу је и овере печатом.</w:t>
      </w:r>
    </w:p>
    <w:p w14:paraId="4240CFCE" w14:textId="6F7CCC92" w:rsidR="00BE7496" w:rsidRPr="00656889" w:rsidRDefault="00613852" w:rsidP="00613852">
      <w:pPr>
        <w:autoSpaceDE w:val="0"/>
        <w:autoSpaceDN w:val="0"/>
        <w:adjustRightInd w:val="0"/>
        <w:spacing w:before="0"/>
        <w:rPr>
          <w:rFonts w:eastAsia="TimesNewRomanPSMT" w:cs="Arial"/>
          <w:bCs/>
          <w:color w:val="FF0000"/>
        </w:rPr>
      </w:pPr>
      <w:r w:rsidRPr="00656889">
        <w:rPr>
          <w:rFonts w:eastAsia="TimesNewRomanPSMT" w:cs="Arial"/>
          <w:bC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00234B4C" w:rsidRPr="00656889">
        <w:rPr>
          <w:rFonts w:eastAsia="TimesNewRomanPSMT" w:cs="Arial"/>
          <w:bCs/>
          <w:color w:val="FF0000"/>
        </w:rPr>
        <w:br w:type="page"/>
      </w:r>
    </w:p>
    <w:p w14:paraId="4B70E8AD" w14:textId="77777777" w:rsidR="008D2B23" w:rsidRPr="00E47C2E" w:rsidRDefault="008D2B23" w:rsidP="00B70D29">
      <w:pPr>
        <w:pStyle w:val="KDPodnaslov1"/>
        <w:numPr>
          <w:ilvl w:val="0"/>
          <w:numId w:val="16"/>
        </w:numPr>
        <w:spacing w:before="0"/>
        <w:rPr>
          <w:rFonts w:cs="Arial"/>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6"/>
      <w:bookmarkEnd w:id="187"/>
      <w:bookmarkEnd w:id="188"/>
      <w:bookmarkEnd w:id="189"/>
      <w:bookmarkEnd w:id="190"/>
      <w:bookmarkEnd w:id="191"/>
      <w:bookmarkEnd w:id="192"/>
      <w:bookmarkEnd w:id="193"/>
      <w:bookmarkEnd w:id="194"/>
      <w:bookmarkEnd w:id="195"/>
      <w:bookmarkEnd w:id="196"/>
      <w:r w:rsidRPr="00E47C2E">
        <w:rPr>
          <w:rFonts w:cs="Arial"/>
        </w:rPr>
        <w:lastRenderedPageBreak/>
        <w:t>УПУТСТВО ПОНУЂАЧИМА КАКО ДА САЧИНЕ ПОНУДУ</w:t>
      </w:r>
      <w:bookmarkEnd w:id="197"/>
    </w:p>
    <w:p w14:paraId="459B22B1" w14:textId="77777777"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B8EC514" w14:textId="16E53195"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F2B75DE" w14:textId="77777777" w:rsidR="008D2B23" w:rsidRPr="00E47C2E" w:rsidRDefault="008D2B23" w:rsidP="008D2B23">
      <w:pPr>
        <w:pStyle w:val="KDParagraf"/>
        <w:spacing w:before="0"/>
        <w:rPr>
          <w:rFonts w:cs="Arial"/>
        </w:rPr>
      </w:pPr>
    </w:p>
    <w:p w14:paraId="2155AB2E" w14:textId="77777777" w:rsidR="008D2B23" w:rsidRPr="00E47C2E" w:rsidRDefault="008D2B23" w:rsidP="0027211C">
      <w:pPr>
        <w:pStyle w:val="KDPodnaslov2"/>
        <w:numPr>
          <w:ilvl w:val="1"/>
          <w:numId w:val="20"/>
        </w:numPr>
        <w:spacing w:before="0"/>
        <w:jc w:val="both"/>
        <w:rPr>
          <w:rFonts w:cs="Arial"/>
        </w:rPr>
      </w:pPr>
      <w:bookmarkStart w:id="198" w:name="_Toc441651577"/>
      <w:bookmarkStart w:id="199" w:name="_Toc442559888"/>
      <w:r w:rsidRPr="00E47C2E">
        <w:rPr>
          <w:rFonts w:cs="Arial"/>
        </w:rPr>
        <w:t>Језик на којем понуда мора бити састављена</w:t>
      </w:r>
      <w:bookmarkEnd w:id="198"/>
      <w:bookmarkEnd w:id="199"/>
    </w:p>
    <w:p w14:paraId="6E94BBE8" w14:textId="77777777"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AF995F6" w14:textId="77777777" w:rsidR="008D2B23" w:rsidRPr="00E47C2E" w:rsidRDefault="008D2B23" w:rsidP="008D2B23">
      <w:pPr>
        <w:pStyle w:val="KDParagraf"/>
        <w:spacing w:before="0"/>
        <w:rPr>
          <w:rFonts w:cs="Arial"/>
          <w:lang w:val="ru-RU" w:eastAsia="sr-Latn-CS"/>
        </w:rPr>
      </w:pPr>
    </w:p>
    <w:p w14:paraId="33FAE0C0" w14:textId="77777777" w:rsidR="008D2B23" w:rsidRPr="00E47C2E" w:rsidRDefault="008D2B23" w:rsidP="0027211C">
      <w:pPr>
        <w:pStyle w:val="KDPodnaslov2"/>
        <w:numPr>
          <w:ilvl w:val="1"/>
          <w:numId w:val="20"/>
        </w:numPr>
        <w:spacing w:before="0"/>
        <w:jc w:val="both"/>
        <w:rPr>
          <w:rFonts w:cs="Arial"/>
        </w:rPr>
      </w:pPr>
      <w:bookmarkStart w:id="200" w:name="_Toc441651578"/>
      <w:bookmarkStart w:id="201"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0"/>
      <w:bookmarkEnd w:id="201"/>
    </w:p>
    <w:p w14:paraId="3A8CEC2F" w14:textId="77777777"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14:paraId="4B4D9706" w14:textId="77777777"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A793BF" w14:textId="77777777"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14:paraId="09DC0D09" w14:textId="77777777" w:rsidR="008D2B23" w:rsidRPr="00860425" w:rsidRDefault="008D2B23" w:rsidP="008D2B23">
      <w:pPr>
        <w:pStyle w:val="KDKomentar"/>
        <w:spacing w:before="0"/>
        <w:rPr>
          <w:rFonts w:cs="Arial"/>
          <w:i w:val="0"/>
          <w:color w:val="auto"/>
          <w:sz w:val="22"/>
          <w:szCs w:val="22"/>
        </w:rPr>
      </w:pPr>
      <w:r w:rsidRPr="0086042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DC6A6E6" w14:textId="67287633" w:rsidR="008D2B23" w:rsidRPr="00464695" w:rsidRDefault="008D2B23" w:rsidP="00464695">
      <w:pPr>
        <w:pStyle w:val="KDParagraf"/>
        <w:rPr>
          <w:rFonts w:ascii="Arial Cirilica" w:hAnsi="Arial Cirilica" w:cs="Arial"/>
          <w:bCs/>
          <w:lang w:val="sr-Latn-RS" w:eastAsia="hr-HR"/>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2A4077" w:rsidRPr="00E47C2E">
        <w:rPr>
          <w:rFonts w:cs="Arial"/>
          <w:lang w:val="ru-RU"/>
        </w:rPr>
        <w:t>писарница</w:t>
      </w:r>
      <w:r w:rsidRPr="00E47C2E">
        <w:rPr>
          <w:rFonts w:cs="Arial"/>
          <w:lang w:val="ru-RU"/>
        </w:rPr>
        <w:t xml:space="preserve"> - са назнаком: „Понуда за јавну набавку</w:t>
      </w:r>
      <w:r w:rsidR="00E006D1">
        <w:rPr>
          <w:rFonts w:cs="Arial"/>
          <w:lang w:val="ru-RU"/>
        </w:rPr>
        <w:t xml:space="preserve"> услуга:</w:t>
      </w:r>
      <w:r w:rsidRPr="00E47C2E">
        <w:rPr>
          <w:rFonts w:cs="Arial"/>
          <w:lang w:val="ru-RU"/>
        </w:rPr>
        <w:t xml:space="preserve"> </w:t>
      </w:r>
      <w:r w:rsidR="00CC0A34">
        <w:rPr>
          <w:rFonts w:cs="Arial"/>
          <w:lang w:val="sr-Cyrl-RS" w:eastAsia="hr-HR"/>
        </w:rPr>
        <w:t>Геодетске услуге за потребе инвестиционог пројекта ТЕКО Б3</w:t>
      </w:r>
      <w:r w:rsidR="00464695">
        <w:rPr>
          <w:rFonts w:cs="Arial"/>
          <w:lang w:val="ru-RU"/>
        </w:rPr>
        <w:t>-</w:t>
      </w:r>
      <w:r w:rsidRPr="00E47C2E">
        <w:rPr>
          <w:rFonts w:cs="Arial"/>
          <w:lang w:val="ru-RU"/>
        </w:rPr>
        <w:t xml:space="preserve">Јавна набавка број </w:t>
      </w:r>
      <w:r w:rsidR="00CC0A34">
        <w:rPr>
          <w:szCs w:val="24"/>
          <w:lang w:val="sr-Cyrl-RS"/>
        </w:rPr>
        <w:t>245/2018 (ЈН/1000/0469/2018)</w:t>
      </w:r>
      <w:r w:rsidRPr="00E47C2E">
        <w:rPr>
          <w:rFonts w:cs="Arial"/>
          <w:lang w:val="ru-RU"/>
        </w:rPr>
        <w:t xml:space="preserve">- НЕ ОТВАРАТИ“. </w:t>
      </w:r>
    </w:p>
    <w:p w14:paraId="78FDAFE0" w14:textId="77777777"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7511AFD" w14:textId="77777777"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14:paraId="3D852411" w14:textId="77777777"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006E6CB2" w:rsidRPr="006E6CB2">
        <w:rPr>
          <w:rFonts w:eastAsia="TimesNewRomanPS-BoldMT" w:cs="Arial"/>
          <w:bCs/>
          <w:lang w:val="sr-Cyrl-RS" w:eastAsia="sr-Latn-CS"/>
        </w:rPr>
        <w:t xml:space="preserve"> </w:t>
      </w:r>
    </w:p>
    <w:p w14:paraId="37C576F2" w14:textId="77777777"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D70E26E" w14:textId="77777777" w:rsidR="00613B13" w:rsidRDefault="00613B13" w:rsidP="006440C9">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E47C2E">
        <w:rPr>
          <w:rFonts w:cs="Arial"/>
        </w:rPr>
        <w:lastRenderedPageBreak/>
        <w:t xml:space="preserve">поред такве исправке стави потпис особе или особа које су потписале образац понуде и печат понуђача. </w:t>
      </w:r>
    </w:p>
    <w:p w14:paraId="5EAB587F" w14:textId="77777777" w:rsidR="006440C9" w:rsidRPr="006440C9" w:rsidRDefault="006440C9" w:rsidP="006440C9">
      <w:pPr>
        <w:pStyle w:val="KDParagraf"/>
        <w:spacing w:before="0"/>
        <w:rPr>
          <w:rFonts w:cs="Arial"/>
          <w:lang w:val="sr-Cyrl-RS"/>
        </w:rPr>
      </w:pPr>
    </w:p>
    <w:p w14:paraId="6E6EE55D" w14:textId="77777777" w:rsidR="008D2B23" w:rsidRPr="00E47C2E" w:rsidRDefault="008D2B23" w:rsidP="0027211C">
      <w:pPr>
        <w:pStyle w:val="KDPodnaslov2"/>
        <w:numPr>
          <w:ilvl w:val="1"/>
          <w:numId w:val="20"/>
        </w:numPr>
        <w:spacing w:before="0"/>
        <w:jc w:val="both"/>
        <w:rPr>
          <w:rFonts w:cs="Arial"/>
        </w:rPr>
      </w:pPr>
      <w:bookmarkStart w:id="202" w:name="_Toc441651579"/>
      <w:bookmarkStart w:id="203" w:name="_Toc442559890"/>
      <w:r w:rsidRPr="00E47C2E">
        <w:rPr>
          <w:rFonts w:cs="Arial"/>
        </w:rPr>
        <w:t>Обавезна садржина понуде</w:t>
      </w:r>
      <w:bookmarkEnd w:id="202"/>
      <w:bookmarkEnd w:id="203"/>
    </w:p>
    <w:p w14:paraId="2F6209D6" w14:textId="77777777"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w:t>
      </w:r>
      <w:r w:rsidRPr="0099577A">
        <w:rPr>
          <w:rFonts w:cs="Arial"/>
          <w:lang w:val="ru-RU" w:bidi="en-US"/>
        </w:rPr>
        <w:t>. 75.и 76.</w:t>
      </w:r>
      <w:r w:rsidR="00860425" w:rsidRPr="0099577A">
        <w:rPr>
          <w:rFonts w:cs="Arial"/>
          <w:lang w:val="sr-Latn-RS" w:bidi="en-US"/>
        </w:rPr>
        <w:t xml:space="preserve"> </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14:paraId="5F2023B1" w14:textId="77777777" w:rsidR="00860425" w:rsidRPr="00E47C2E" w:rsidRDefault="00860425" w:rsidP="00860425">
      <w:pPr>
        <w:pStyle w:val="KDNabrajanje"/>
        <w:spacing w:before="0"/>
        <w:rPr>
          <w:rFonts w:cs="Arial"/>
        </w:rPr>
      </w:pPr>
      <w:r w:rsidRPr="00E47C2E">
        <w:rPr>
          <w:rFonts w:cs="Arial"/>
        </w:rPr>
        <w:t xml:space="preserve">Образац понуде </w:t>
      </w:r>
    </w:p>
    <w:p w14:paraId="6F062C0B" w14:textId="77777777" w:rsidR="00860425" w:rsidRPr="00E47C2E" w:rsidRDefault="00860425" w:rsidP="00860425">
      <w:pPr>
        <w:pStyle w:val="KDNabrajanje"/>
        <w:spacing w:before="0"/>
        <w:rPr>
          <w:rFonts w:cs="Arial"/>
        </w:rPr>
      </w:pPr>
      <w:r w:rsidRPr="00E47C2E">
        <w:rPr>
          <w:rFonts w:cs="Arial"/>
        </w:rPr>
        <w:t xml:space="preserve">Структура цене </w:t>
      </w:r>
    </w:p>
    <w:p w14:paraId="5AD48DAB" w14:textId="77777777" w:rsidR="00860425" w:rsidRPr="00E47C2E" w:rsidRDefault="00860425" w:rsidP="0086042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14:paraId="274BB3B6" w14:textId="77777777" w:rsidR="00860425" w:rsidRPr="00E47C2E" w:rsidRDefault="00860425" w:rsidP="00860425">
      <w:pPr>
        <w:pStyle w:val="KDNabrajanje"/>
        <w:spacing w:before="0"/>
        <w:rPr>
          <w:rFonts w:cs="Arial"/>
        </w:rPr>
      </w:pPr>
      <w:r w:rsidRPr="00E47C2E">
        <w:rPr>
          <w:rFonts w:cs="Arial"/>
        </w:rPr>
        <w:t xml:space="preserve">Изјава о независној понуди </w:t>
      </w:r>
    </w:p>
    <w:p w14:paraId="1E3A17C0" w14:textId="77777777" w:rsidR="00860425" w:rsidRPr="00E47C2E" w:rsidRDefault="00860425" w:rsidP="00860425">
      <w:pPr>
        <w:pStyle w:val="KDNabrajanje"/>
        <w:spacing w:before="0"/>
        <w:rPr>
          <w:rFonts w:cs="Arial"/>
        </w:rPr>
      </w:pPr>
      <w:r w:rsidRPr="00E47C2E">
        <w:rPr>
          <w:rFonts w:cs="Arial"/>
        </w:rPr>
        <w:t xml:space="preserve">Изјава у складу са чланом 75. став 2. Закона </w:t>
      </w:r>
    </w:p>
    <w:p w14:paraId="35ADD0EE" w14:textId="77777777" w:rsidR="00860425" w:rsidRPr="00C655C3" w:rsidRDefault="00860425" w:rsidP="00860425">
      <w:pPr>
        <w:pStyle w:val="KDNabrajanje"/>
        <w:spacing w:before="0"/>
        <w:rPr>
          <w:rFonts w:cs="Arial"/>
        </w:rPr>
      </w:pPr>
      <w:r w:rsidRPr="00C655C3">
        <w:rPr>
          <w:rFonts w:cs="Arial"/>
          <w:lang w:val="sr-Cyrl-CS"/>
        </w:rPr>
        <w:t>Овлашћење из тачке 6.2 Конкурсне документације</w:t>
      </w:r>
    </w:p>
    <w:p w14:paraId="68350C6E" w14:textId="77777777" w:rsidR="00860425" w:rsidRPr="00C655C3" w:rsidRDefault="00860425" w:rsidP="00860425">
      <w:pPr>
        <w:pStyle w:val="KDNabrajanje"/>
        <w:spacing w:before="0"/>
        <w:rPr>
          <w:rFonts w:cs="Arial"/>
        </w:rPr>
      </w:pPr>
      <w:r w:rsidRPr="00C655C3">
        <w:rPr>
          <w:rFonts w:cs="Arial"/>
        </w:rPr>
        <w:t>Средства финансијског обезбеђења за озбиљност понуде</w:t>
      </w:r>
    </w:p>
    <w:p w14:paraId="562ACD39" w14:textId="77777777" w:rsidR="00860425" w:rsidRPr="00C655C3" w:rsidRDefault="00860425" w:rsidP="00860425">
      <w:pPr>
        <w:pStyle w:val="KDNabrajanje"/>
        <w:spacing w:before="0"/>
        <w:rPr>
          <w:rFonts w:cs="Arial"/>
        </w:rPr>
      </w:pPr>
      <w:r w:rsidRPr="00C655C3">
        <w:rPr>
          <w:rFonts w:cs="Arial"/>
        </w:rPr>
        <w:t>Обрасц</w:t>
      </w:r>
      <w:r w:rsidRPr="00C655C3">
        <w:rPr>
          <w:rFonts w:cs="Arial"/>
          <w:lang w:val="sr-Cyrl-CS"/>
        </w:rPr>
        <w:t>и</w:t>
      </w:r>
      <w:r w:rsidRPr="00C655C3">
        <w:rPr>
          <w:rFonts w:cs="Arial"/>
        </w:rPr>
        <w:t>, изјаве и доказ</w:t>
      </w:r>
      <w:r w:rsidRPr="00C655C3">
        <w:rPr>
          <w:rFonts w:cs="Arial"/>
          <w:lang w:val="sr-Cyrl-CS"/>
        </w:rPr>
        <w:t>и</w:t>
      </w:r>
      <w:r w:rsidRPr="00C655C3">
        <w:rPr>
          <w:rFonts w:cs="Arial"/>
        </w:rPr>
        <w:t xml:space="preserve"> одређене тачком 6.</w:t>
      </w:r>
      <w:r w:rsidRPr="00C655C3">
        <w:rPr>
          <w:rFonts w:cs="Arial"/>
          <w:lang w:val="sr-Cyrl-CS"/>
        </w:rPr>
        <w:t>9</w:t>
      </w:r>
      <w:r w:rsidRPr="00C655C3">
        <w:rPr>
          <w:rFonts w:cs="Arial"/>
        </w:rPr>
        <w:t xml:space="preserve"> или 6.1</w:t>
      </w:r>
      <w:r w:rsidRPr="00C655C3">
        <w:rPr>
          <w:rFonts w:cs="Arial"/>
          <w:lang w:val="sr-Cyrl-CS"/>
        </w:rPr>
        <w:t>0</w:t>
      </w:r>
      <w:r w:rsidRPr="00C655C3">
        <w:rPr>
          <w:rFonts w:cs="Arial"/>
        </w:rPr>
        <w:t xml:space="preserve"> овог упутства у случају да понуђач подноси понуду са подизвођачем или заједничку понуду подноси група понуђача</w:t>
      </w:r>
    </w:p>
    <w:p w14:paraId="430FE7D0" w14:textId="77777777" w:rsidR="00860425" w:rsidRPr="00C655C3" w:rsidRDefault="00860425" w:rsidP="00860425">
      <w:pPr>
        <w:pStyle w:val="KDNabrajanje"/>
        <w:spacing w:before="0"/>
        <w:rPr>
          <w:rFonts w:cs="Arial"/>
        </w:rPr>
      </w:pPr>
      <w:r w:rsidRPr="00C655C3">
        <w:rPr>
          <w:rFonts w:cs="Arial"/>
        </w:rPr>
        <w:t>по</w:t>
      </w:r>
      <w:r w:rsidR="0099577A">
        <w:rPr>
          <w:rFonts w:cs="Arial"/>
        </w:rPr>
        <w:t xml:space="preserve">тписан и печатом оверен </w:t>
      </w:r>
      <w:r w:rsidRPr="00C655C3">
        <w:rPr>
          <w:rFonts w:cs="Arial"/>
        </w:rPr>
        <w:t>„Модел уговора“ (пожељно је да буде попуњен)</w:t>
      </w:r>
    </w:p>
    <w:p w14:paraId="543CE3D0" w14:textId="77777777" w:rsidR="00860425" w:rsidRPr="00C655C3" w:rsidRDefault="00860425" w:rsidP="00860425">
      <w:pPr>
        <w:pStyle w:val="KDNabrajanje"/>
        <w:spacing w:before="0"/>
      </w:pPr>
      <w:r w:rsidRPr="00C655C3">
        <w:t xml:space="preserve">докази о испуњености услова </w:t>
      </w:r>
      <w:r w:rsidRPr="00C655C3">
        <w:rPr>
          <w:lang w:bidi="en-US"/>
        </w:rPr>
        <w:t>из чл. 75. и 76.</w:t>
      </w:r>
      <w:r w:rsidRPr="00C655C3">
        <w:t xml:space="preserve"> Закона у складу са чланом 77. Закона и Одељком 4. конкурсне документације </w:t>
      </w:r>
    </w:p>
    <w:p w14:paraId="3EFC86D1" w14:textId="77777777" w:rsidR="00860425" w:rsidRPr="00583F86" w:rsidRDefault="00860425" w:rsidP="00860425">
      <w:pPr>
        <w:pStyle w:val="KDNabrajanje"/>
        <w:spacing w:before="0"/>
      </w:pPr>
      <w:r w:rsidRPr="00C655C3">
        <w:t>Овлашћење за потписника (ако не потписује заступник)</w:t>
      </w:r>
    </w:p>
    <w:p w14:paraId="78CCDB1C" w14:textId="77777777" w:rsidR="00EE070C" w:rsidRPr="00656889" w:rsidRDefault="00583F86" w:rsidP="00583F86">
      <w:pPr>
        <w:pStyle w:val="KDNabrajanje"/>
        <w:spacing w:before="0"/>
      </w:pPr>
      <w:r>
        <w:rPr>
          <w:rFonts w:eastAsia="Calibri" w:cs="Arial"/>
          <w:lang w:val="sr-Cyrl-RS" w:eastAsia="zh-CN"/>
        </w:rPr>
        <w:t>Споразум о заједничком извршењу (уколико понуду подноси група понуђача)</w:t>
      </w:r>
    </w:p>
    <w:p w14:paraId="7B37EE93" w14:textId="23843129" w:rsidR="00613852" w:rsidRPr="00583E18" w:rsidRDefault="00613852" w:rsidP="00656889">
      <w:pPr>
        <w:pStyle w:val="KDNabrajanje"/>
        <w:numPr>
          <w:ilvl w:val="0"/>
          <w:numId w:val="0"/>
        </w:numPr>
        <w:ind w:left="360"/>
      </w:pPr>
      <w:r w:rsidRPr="00613852">
        <w:t xml:space="preserve">Пожељно  је да сви обрасци и документи који чине обавезну садржину понуде буду сложени према наведеном редоследу.  </w:t>
      </w:r>
    </w:p>
    <w:p w14:paraId="65FEC38C" w14:textId="77777777" w:rsidR="00E63BEE" w:rsidRPr="00583F86" w:rsidRDefault="00E63BEE" w:rsidP="00444405">
      <w:pPr>
        <w:pStyle w:val="KDNabrajanje"/>
        <w:numPr>
          <w:ilvl w:val="0"/>
          <w:numId w:val="0"/>
        </w:numPr>
        <w:ind w:left="720"/>
      </w:pPr>
    </w:p>
    <w:p w14:paraId="79A0ADCB" w14:textId="77777777"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384015" w14:textId="77777777"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CFF1882" w14:textId="77777777" w:rsidR="00B70D29" w:rsidRPr="00583E18" w:rsidRDefault="00B70D29" w:rsidP="008D2B23">
      <w:pPr>
        <w:pStyle w:val="KDParagraf"/>
        <w:spacing w:before="0"/>
        <w:rPr>
          <w:rFonts w:cs="Arial"/>
          <w:lang w:val="sr-Latn-RS"/>
        </w:rPr>
      </w:pPr>
    </w:p>
    <w:p w14:paraId="015BF385" w14:textId="77777777" w:rsidR="008D2B23" w:rsidRPr="00E47C2E" w:rsidRDefault="003C4E60" w:rsidP="0027211C">
      <w:pPr>
        <w:pStyle w:val="KDPodnaslov2"/>
        <w:numPr>
          <w:ilvl w:val="1"/>
          <w:numId w:val="20"/>
        </w:numPr>
        <w:spacing w:before="0"/>
        <w:jc w:val="both"/>
        <w:rPr>
          <w:rFonts w:cs="Arial"/>
        </w:rPr>
      </w:pPr>
      <w:bookmarkStart w:id="204" w:name="_Toc441651580"/>
      <w:bookmarkStart w:id="205" w:name="_Toc442559891"/>
      <w:r w:rsidRPr="00E47C2E">
        <w:rPr>
          <w:rFonts w:cs="Arial"/>
        </w:rPr>
        <w:t>Подношење и</w:t>
      </w:r>
      <w:r w:rsidR="008D2B23" w:rsidRPr="00E47C2E">
        <w:rPr>
          <w:rFonts w:cs="Arial"/>
        </w:rPr>
        <w:t xml:space="preserve"> отварање понуда</w:t>
      </w:r>
      <w:bookmarkEnd w:id="204"/>
      <w:bookmarkEnd w:id="205"/>
    </w:p>
    <w:p w14:paraId="3F99E2F3" w14:textId="77777777" w:rsidR="00FC355A" w:rsidRPr="003860DC" w:rsidRDefault="00FC355A" w:rsidP="008D2B23">
      <w:pPr>
        <w:pStyle w:val="KDParagraf"/>
        <w:spacing w:before="0"/>
        <w:rPr>
          <w:rFonts w:cs="Arial"/>
          <w:lang w:val="sr-Cyrl-CS"/>
        </w:rPr>
      </w:pPr>
      <w:r w:rsidRPr="00E47C2E">
        <w:rPr>
          <w:rFonts w:cs="Arial"/>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w:t>
      </w:r>
      <w:r w:rsidRPr="003860DC">
        <w:rPr>
          <w:rFonts w:cs="Arial"/>
        </w:rPr>
        <w:t>послат</w:t>
      </w:r>
      <w:r w:rsidR="001945FA" w:rsidRPr="003860DC">
        <w:rPr>
          <w:rFonts w:cs="Arial"/>
        </w:rPr>
        <w:t>е</w:t>
      </w:r>
      <w:r w:rsidRPr="003860DC">
        <w:rPr>
          <w:rFonts w:cs="Arial"/>
          <w:lang w:val="sr-Cyrl-CS"/>
        </w:rPr>
        <w:t>.</w:t>
      </w:r>
    </w:p>
    <w:p w14:paraId="0DA44F83" w14:textId="77777777" w:rsidR="00FC355A" w:rsidRPr="00E47C2E" w:rsidRDefault="008D2B23" w:rsidP="00FC355A">
      <w:pPr>
        <w:pStyle w:val="KDParagraf"/>
        <w:spacing w:before="0"/>
        <w:rPr>
          <w:rFonts w:cs="Arial"/>
          <w:lang w:val="sr-Cyrl-CS"/>
        </w:rPr>
      </w:pPr>
      <w:r w:rsidRPr="003860D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8AFB40" w14:textId="7FA220A3" w:rsidR="00D31C28" w:rsidRPr="00D31C28" w:rsidRDefault="00FC355A" w:rsidP="0066644E">
      <w:pPr>
        <w:pStyle w:val="KDParagraf"/>
        <w:spacing w:before="0"/>
        <w:rPr>
          <w:rFonts w:cs="Arial"/>
          <w:lang w:val="sr-Cyrl-RS"/>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w:t>
      </w:r>
      <w:r w:rsidRPr="00E6582B">
        <w:rPr>
          <w:rFonts w:cs="Arial"/>
        </w:rPr>
        <w:t>Београд</w:t>
      </w:r>
      <w:r w:rsidR="00E6582B" w:rsidRPr="00E6582B">
        <w:rPr>
          <w:rFonts w:cs="Arial"/>
        </w:rPr>
        <w:t>.</w:t>
      </w:r>
    </w:p>
    <w:p w14:paraId="35D5BBF7" w14:textId="77777777"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398B3FE" w14:textId="77777777"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14:paraId="743DF920" w14:textId="77777777"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88B495F" w14:textId="725F4ABF" w:rsidR="008D2B23" w:rsidRPr="00E47C2E" w:rsidRDefault="008D2B23" w:rsidP="008D2B23">
      <w:pPr>
        <w:pStyle w:val="KDParagraf"/>
        <w:spacing w:before="0"/>
        <w:rPr>
          <w:rFonts w:cs="Arial"/>
        </w:rPr>
      </w:pPr>
      <w:r w:rsidRPr="00E47C2E">
        <w:rPr>
          <w:rFonts w:cs="Arial"/>
        </w:rPr>
        <w:lastRenderedPageBreak/>
        <w:t xml:space="preserve">Наручилац ће у </w:t>
      </w:r>
      <w:r w:rsidRPr="003860DC">
        <w:rPr>
          <w:rFonts w:cs="Arial"/>
        </w:rPr>
        <w:t xml:space="preserve">року од </w:t>
      </w:r>
      <w:r w:rsidR="003860DC">
        <w:rPr>
          <w:rFonts w:cs="Arial"/>
        </w:rPr>
        <w:t>3 (с</w:t>
      </w:r>
      <w:r w:rsidR="003860DC">
        <w:rPr>
          <w:rFonts w:cs="Arial"/>
          <w:lang w:val="sr-Cyrl-RS"/>
        </w:rPr>
        <w:t>ловима: три)</w:t>
      </w:r>
      <w:r w:rsidRPr="003860DC">
        <w:rPr>
          <w:rFonts w:cs="Arial"/>
        </w:rPr>
        <w:t xml:space="preserve"> дана од</w:t>
      </w:r>
      <w:r w:rsidRPr="00E47C2E">
        <w:rPr>
          <w:rFonts w:cs="Arial"/>
        </w:rPr>
        <w:t xml:space="preserve">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8A8804" w14:textId="77777777" w:rsidR="008D2B23" w:rsidRPr="00E47C2E" w:rsidRDefault="008D2B23" w:rsidP="008D2B23">
      <w:pPr>
        <w:pStyle w:val="KDParagraf"/>
        <w:spacing w:before="0"/>
        <w:rPr>
          <w:rFonts w:cs="Arial"/>
        </w:rPr>
      </w:pPr>
    </w:p>
    <w:p w14:paraId="7790FEBB" w14:textId="77777777" w:rsidR="008D2B23" w:rsidRPr="00E47C2E" w:rsidRDefault="008D2B23" w:rsidP="0027211C">
      <w:pPr>
        <w:pStyle w:val="KDPodnaslov2"/>
        <w:numPr>
          <w:ilvl w:val="1"/>
          <w:numId w:val="20"/>
        </w:numPr>
        <w:spacing w:before="0"/>
        <w:jc w:val="both"/>
        <w:rPr>
          <w:rFonts w:cs="Arial"/>
        </w:rPr>
      </w:pPr>
      <w:bookmarkStart w:id="206" w:name="_Toc441651581"/>
      <w:bookmarkStart w:id="207" w:name="_Toc442559892"/>
      <w:r w:rsidRPr="00E47C2E">
        <w:rPr>
          <w:rFonts w:cs="Arial"/>
        </w:rPr>
        <w:t>Начин подношења понуде</w:t>
      </w:r>
      <w:bookmarkEnd w:id="206"/>
      <w:bookmarkEnd w:id="207"/>
    </w:p>
    <w:p w14:paraId="108940C0" w14:textId="77777777"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14:paraId="7C85C01E" w14:textId="77777777"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14:paraId="32282BD8" w14:textId="77777777"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A26DB81" w14:textId="77777777"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BFBC21" w14:textId="77777777"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9A116C8" w14:textId="77777777" w:rsidR="008D2B23" w:rsidRPr="00E47C2E" w:rsidRDefault="008D2B23" w:rsidP="008D2B23">
      <w:pPr>
        <w:pStyle w:val="KDParagraf"/>
        <w:spacing w:before="0"/>
        <w:rPr>
          <w:rFonts w:cs="Arial"/>
        </w:rPr>
      </w:pPr>
    </w:p>
    <w:p w14:paraId="03F3B381" w14:textId="77777777" w:rsidR="008D2B23" w:rsidRPr="00E47C2E" w:rsidRDefault="008D2B23" w:rsidP="0027211C">
      <w:pPr>
        <w:pStyle w:val="KDPodnaslov2"/>
        <w:numPr>
          <w:ilvl w:val="1"/>
          <w:numId w:val="20"/>
        </w:numPr>
        <w:spacing w:before="0"/>
        <w:jc w:val="both"/>
        <w:rPr>
          <w:rFonts w:cs="Arial"/>
        </w:rPr>
      </w:pPr>
      <w:bookmarkStart w:id="208" w:name="_Toc441651582"/>
      <w:bookmarkStart w:id="209" w:name="_Toc442559893"/>
      <w:r w:rsidRPr="00E47C2E">
        <w:rPr>
          <w:rFonts w:cs="Arial"/>
        </w:rPr>
        <w:t>Измена, допуна и опозив понуде</w:t>
      </w:r>
      <w:bookmarkEnd w:id="208"/>
      <w:bookmarkEnd w:id="209"/>
    </w:p>
    <w:p w14:paraId="3739FBDC" w14:textId="77777777" w:rsidR="008D2B23" w:rsidRPr="00CF6919" w:rsidRDefault="008D2B23" w:rsidP="008D2B23">
      <w:pPr>
        <w:pStyle w:val="KDParagraf"/>
        <w:spacing w:before="0"/>
        <w:rPr>
          <w:rFonts w:cs="Arial"/>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C0A34">
        <w:rPr>
          <w:rFonts w:cs="Arial"/>
          <w:lang w:val="sr-Cyrl-RS" w:eastAsia="hr-HR"/>
        </w:rPr>
        <w:t>Геодетске услуге за потребе инвестиционог пројекта ТЕКО Б3</w:t>
      </w:r>
      <w:r w:rsidR="00E63BEE" w:rsidRPr="00E63BEE">
        <w:rPr>
          <w:rFonts w:cs="Arial"/>
          <w:lang w:val="sr-Cyrl-RS" w:eastAsia="hr-HR"/>
        </w:rPr>
        <w:t xml:space="preserve"> </w:t>
      </w:r>
      <w:r w:rsidRPr="00E47C2E">
        <w:rPr>
          <w:rFonts w:cs="Arial"/>
          <w:lang w:val="ru-RU"/>
        </w:rPr>
        <w:t xml:space="preserve">- Јавна набавка број </w:t>
      </w:r>
      <w:r w:rsidR="00CC0A34">
        <w:rPr>
          <w:szCs w:val="24"/>
          <w:lang w:val="sr-Cyrl-RS"/>
        </w:rPr>
        <w:t>245/2018 (ЈН/1000/0469/2018)</w:t>
      </w:r>
      <w:r w:rsidRPr="00E47C2E">
        <w:rPr>
          <w:rFonts w:cs="Arial"/>
          <w:lang w:val="ru-RU"/>
        </w:rPr>
        <w:t>– НЕ ОТВАРАТИ“.</w:t>
      </w:r>
    </w:p>
    <w:p w14:paraId="467FEFE7" w14:textId="77777777"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523479C" w14:textId="09BE13B3" w:rsidR="008D2B23" w:rsidRPr="00AB7DB5"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w:t>
      </w:r>
      <w:r w:rsidRPr="00E6582B">
        <w:rPr>
          <w:rFonts w:cs="Arial"/>
        </w:rPr>
        <w:t>назнаком „ОПОЗИВ - Понуде за јавну набавку</w:t>
      </w:r>
      <w:r w:rsidR="00860425" w:rsidRPr="00E6582B">
        <w:rPr>
          <w:rFonts w:cs="Arial"/>
        </w:rPr>
        <w:t>:</w:t>
      </w:r>
      <w:r w:rsidRPr="00E6582B">
        <w:rPr>
          <w:rFonts w:cs="Arial"/>
        </w:rPr>
        <w:t xml:space="preserve"> </w:t>
      </w:r>
      <w:r w:rsidR="00CC0A34" w:rsidRPr="00E6582B">
        <w:rPr>
          <w:rFonts w:cs="Arial"/>
          <w:lang w:val="sr-Cyrl-RS" w:eastAsia="hr-HR"/>
        </w:rPr>
        <w:t>Геодетске услуге за потребе инвестиционог пројекта ТЕКО Б3</w:t>
      </w:r>
      <w:r w:rsidR="001119EB" w:rsidRPr="00E6582B">
        <w:rPr>
          <w:rFonts w:cs="Arial"/>
        </w:rPr>
        <w:t xml:space="preserve"> </w:t>
      </w:r>
      <w:r w:rsidRPr="00E6582B">
        <w:rPr>
          <w:rFonts w:cs="Arial"/>
        </w:rPr>
        <w:t>- Јавна набавка број</w:t>
      </w:r>
      <w:r w:rsidR="00E6582B" w:rsidRPr="00E6582B">
        <w:rPr>
          <w:rFonts w:cs="Arial"/>
          <w:lang w:val="sr-Cyrl-RS"/>
        </w:rPr>
        <w:t xml:space="preserve"> 245/2018</w:t>
      </w:r>
      <w:r w:rsidRPr="00E6582B">
        <w:rPr>
          <w:rFonts w:cs="Arial"/>
        </w:rPr>
        <w:t xml:space="preserve"> </w:t>
      </w:r>
      <w:r w:rsidR="00E6582B" w:rsidRPr="00E6582B">
        <w:rPr>
          <w:szCs w:val="24"/>
          <w:lang w:val="sr-Cyrl-RS"/>
        </w:rPr>
        <w:t>1000/0496/2018</w:t>
      </w:r>
      <w:r w:rsidRPr="00E6582B">
        <w:rPr>
          <w:rFonts w:cs="Arial"/>
        </w:rPr>
        <w:t xml:space="preserve"> – НЕ ОТВАРАТИ“.У случају опозива поднете понуде пре истека рока за подношење понуда,</w:t>
      </w:r>
      <w:r w:rsidRPr="00E47C2E">
        <w:rPr>
          <w:rFonts w:cs="Arial"/>
        </w:rPr>
        <w:t xml:space="preserve"> Наручилац такву понуду неће отварати, већ ће је неотворену вратити </w:t>
      </w:r>
      <w:r w:rsidRPr="00AB7DB5">
        <w:rPr>
          <w:rFonts w:cs="Arial"/>
        </w:rPr>
        <w:t>понуђачу.</w:t>
      </w:r>
    </w:p>
    <w:p w14:paraId="257F0B95" w14:textId="77777777" w:rsidR="008D2B23" w:rsidRPr="00AB7DB5" w:rsidRDefault="008D2B23" w:rsidP="008D2B23">
      <w:pPr>
        <w:pStyle w:val="KDKomentar"/>
        <w:spacing w:before="0"/>
        <w:rPr>
          <w:rFonts w:cs="Arial"/>
          <w:i w:val="0"/>
          <w:color w:val="auto"/>
          <w:sz w:val="22"/>
          <w:szCs w:val="22"/>
          <w:lang w:val="sr-Latn-RS"/>
        </w:rPr>
      </w:pPr>
      <w:r w:rsidRPr="00AB7DB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860425" w:rsidRPr="00AB7DB5">
        <w:rPr>
          <w:rFonts w:cs="Arial"/>
          <w:i w:val="0"/>
          <w:color w:val="auto"/>
          <w:sz w:val="22"/>
          <w:szCs w:val="22"/>
          <w:lang w:val="sr-Latn-RS"/>
        </w:rPr>
        <w:t>.</w:t>
      </w:r>
    </w:p>
    <w:p w14:paraId="15EC19CA" w14:textId="77777777" w:rsidR="00EA6178" w:rsidRPr="00AB7DB5" w:rsidRDefault="00EA6178" w:rsidP="008D2B23">
      <w:pPr>
        <w:pStyle w:val="KDKomentar"/>
        <w:spacing w:before="0"/>
        <w:rPr>
          <w:rFonts w:cs="Arial"/>
          <w:i w:val="0"/>
          <w:color w:val="auto"/>
          <w:sz w:val="22"/>
          <w:szCs w:val="22"/>
        </w:rPr>
      </w:pPr>
    </w:p>
    <w:p w14:paraId="1DA618E0" w14:textId="77777777" w:rsidR="008D2B23" w:rsidRPr="00AB7DB5" w:rsidRDefault="008D2B23" w:rsidP="0027211C">
      <w:pPr>
        <w:pStyle w:val="KDPodnaslov2"/>
        <w:numPr>
          <w:ilvl w:val="1"/>
          <w:numId w:val="20"/>
        </w:numPr>
        <w:spacing w:before="0"/>
        <w:jc w:val="both"/>
        <w:rPr>
          <w:rFonts w:cs="Arial"/>
        </w:rPr>
      </w:pPr>
      <w:bookmarkStart w:id="210" w:name="_Toc441651583"/>
      <w:bookmarkStart w:id="211" w:name="_Toc442559894"/>
      <w:r w:rsidRPr="00AB7DB5">
        <w:rPr>
          <w:rFonts w:cs="Arial"/>
          <w:lang w:val="ru-RU"/>
        </w:rPr>
        <w:t>П</w:t>
      </w:r>
      <w:r w:rsidRPr="00AB7DB5">
        <w:rPr>
          <w:rFonts w:cs="Arial"/>
        </w:rPr>
        <w:t>артије</w:t>
      </w:r>
      <w:bookmarkEnd w:id="210"/>
      <w:bookmarkEnd w:id="211"/>
    </w:p>
    <w:p w14:paraId="08150F96" w14:textId="77777777" w:rsidR="0066644E" w:rsidRPr="00AB7DB5" w:rsidRDefault="0066644E" w:rsidP="0066644E">
      <w:pPr>
        <w:pStyle w:val="KDParagraf"/>
        <w:spacing w:before="0"/>
        <w:ind w:left="360"/>
        <w:rPr>
          <w:rFonts w:cs="Arial"/>
        </w:rPr>
      </w:pPr>
      <w:r w:rsidRPr="00AB7DB5">
        <w:rPr>
          <w:rFonts w:cs="Arial"/>
        </w:rPr>
        <w:t>Набавка није обликована по партијама.</w:t>
      </w:r>
    </w:p>
    <w:p w14:paraId="2B03A88A" w14:textId="77777777" w:rsidR="008D2B23" w:rsidRPr="00E47C2E" w:rsidRDefault="008D2B23" w:rsidP="008D2B23">
      <w:pPr>
        <w:spacing w:before="0"/>
        <w:rPr>
          <w:rFonts w:cs="Arial"/>
          <w:color w:val="00B0F0"/>
        </w:rPr>
      </w:pPr>
    </w:p>
    <w:p w14:paraId="46656EB4" w14:textId="77777777" w:rsidR="008D2B23" w:rsidRPr="00E47C2E" w:rsidRDefault="008D2B23" w:rsidP="0027211C">
      <w:pPr>
        <w:pStyle w:val="KDPodnaslov2"/>
        <w:numPr>
          <w:ilvl w:val="1"/>
          <w:numId w:val="20"/>
        </w:numPr>
        <w:spacing w:before="0"/>
        <w:jc w:val="both"/>
        <w:rPr>
          <w:rFonts w:cs="Arial"/>
        </w:rPr>
      </w:pPr>
      <w:bookmarkStart w:id="212" w:name="_Toc441651584"/>
      <w:bookmarkStart w:id="213" w:name="_Toc442559895"/>
      <w:r w:rsidRPr="00E47C2E">
        <w:rPr>
          <w:rFonts w:cs="Arial"/>
        </w:rPr>
        <w:t>Понуда са варијантама</w:t>
      </w:r>
      <w:bookmarkEnd w:id="212"/>
      <w:bookmarkEnd w:id="213"/>
    </w:p>
    <w:p w14:paraId="3C54CE8D" w14:textId="77777777"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14:paraId="1C84C4ED" w14:textId="77777777" w:rsidR="008D2B23" w:rsidRPr="00E47C2E" w:rsidRDefault="008D2B23" w:rsidP="008D2B23">
      <w:pPr>
        <w:tabs>
          <w:tab w:val="num" w:pos="993"/>
        </w:tabs>
        <w:spacing w:before="0"/>
        <w:rPr>
          <w:rFonts w:cs="Arial"/>
          <w:lang w:val="ru-RU"/>
        </w:rPr>
      </w:pPr>
    </w:p>
    <w:p w14:paraId="2C837970" w14:textId="77777777" w:rsidR="008D2B23" w:rsidRPr="00E47C2E" w:rsidRDefault="008D2B23" w:rsidP="0027211C">
      <w:pPr>
        <w:pStyle w:val="KDPodnaslov2"/>
        <w:numPr>
          <w:ilvl w:val="1"/>
          <w:numId w:val="20"/>
        </w:numPr>
        <w:spacing w:before="0"/>
        <w:jc w:val="both"/>
        <w:rPr>
          <w:rFonts w:cs="Arial"/>
        </w:rPr>
      </w:pPr>
      <w:bookmarkStart w:id="214" w:name="_Toc441651585"/>
      <w:bookmarkStart w:id="215" w:name="_Toc442559896"/>
      <w:r w:rsidRPr="00E47C2E">
        <w:rPr>
          <w:rFonts w:cs="Arial"/>
        </w:rPr>
        <w:t>Подношење понуде са подизвођачима</w:t>
      </w:r>
      <w:bookmarkEnd w:id="214"/>
      <w:bookmarkEnd w:id="215"/>
    </w:p>
    <w:p w14:paraId="4AD68026" w14:textId="77777777"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FF1011" w14:textId="77777777"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14:paraId="511822FB" w14:textId="77777777"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602E9FA" w14:textId="77777777"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8D6D9C9" w14:textId="77777777" w:rsidR="0066644E" w:rsidRPr="00E47C2E" w:rsidRDefault="0066644E" w:rsidP="0066644E">
      <w:pPr>
        <w:pStyle w:val="KDParagraf"/>
        <w:spacing w:before="0"/>
        <w:rPr>
          <w:rFonts w:cs="Arial"/>
        </w:rPr>
      </w:pPr>
      <w:r w:rsidRPr="00E47C2E">
        <w:rPr>
          <w:rFonts w:cs="Arial"/>
        </w:rPr>
        <w:lastRenderedPageBreak/>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sidR="00860425">
        <w:rPr>
          <w:rFonts w:cs="Arial"/>
        </w:rPr>
        <w:t xml:space="preserve"> доказује испуњеност тих услова.</w:t>
      </w:r>
      <w:r w:rsidR="00767D5D" w:rsidRPr="00767D5D">
        <w:rPr>
          <w:rFonts w:cs="Arial"/>
          <w:color w:val="00B0F0"/>
        </w:rPr>
        <w:t xml:space="preserve"> </w:t>
      </w:r>
    </w:p>
    <w:p w14:paraId="456DD62D" w14:textId="77777777"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14:paraId="21BE543E" w14:textId="77777777"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1DB28479" w14:textId="77777777"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6490E767" w14:textId="2F20566C"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656889">
        <w:rPr>
          <w:rFonts w:cs="Arial"/>
        </w:rPr>
        <w:t>.</w:t>
      </w:r>
      <w:r w:rsidRPr="00E47C2E">
        <w:rPr>
          <w:rFonts w:cs="Arial"/>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60A4545" w14:textId="77777777" w:rsidR="0066644E" w:rsidRPr="00860425" w:rsidRDefault="0066644E" w:rsidP="0066644E">
      <w:pPr>
        <w:pStyle w:val="KDParagraf"/>
        <w:spacing w:before="0"/>
        <w:rPr>
          <w:rFonts w:cs="Arial"/>
          <w:lang w:bidi="en-US"/>
        </w:rPr>
      </w:pPr>
      <w:r w:rsidRPr="00860425">
        <w:rPr>
          <w:rFonts w:cs="Arial"/>
        </w:rPr>
        <w:t>Наручилац</w:t>
      </w:r>
      <w:r w:rsidRPr="00860425">
        <w:rPr>
          <w:rFonts w:cs="Arial"/>
          <w:lang w:bidi="en-US"/>
        </w:rPr>
        <w:t xml:space="preserve"> у овом поступку не предвиђа примену одредби става 9.и 10. члана 80. Закона.</w:t>
      </w:r>
    </w:p>
    <w:p w14:paraId="73101C4A" w14:textId="77777777" w:rsidR="008D2B23" w:rsidRPr="00E47C2E" w:rsidRDefault="008D2B23" w:rsidP="008D2B23">
      <w:pPr>
        <w:pStyle w:val="KDParagraf"/>
        <w:spacing w:before="0"/>
        <w:rPr>
          <w:rFonts w:cs="Arial"/>
          <w:color w:val="00B0F0"/>
          <w:lang w:bidi="en-US"/>
        </w:rPr>
      </w:pPr>
    </w:p>
    <w:p w14:paraId="4C1A33E0" w14:textId="77777777" w:rsidR="008D2B23" w:rsidRPr="00E47C2E" w:rsidRDefault="008D2B23" w:rsidP="0027211C">
      <w:pPr>
        <w:pStyle w:val="KDPodnaslov2"/>
        <w:numPr>
          <w:ilvl w:val="1"/>
          <w:numId w:val="20"/>
        </w:numPr>
        <w:spacing w:before="0"/>
        <w:jc w:val="both"/>
        <w:rPr>
          <w:rFonts w:cs="Arial"/>
        </w:rPr>
      </w:pPr>
      <w:bookmarkStart w:id="216" w:name="_Toc441651586"/>
      <w:bookmarkStart w:id="217" w:name="_Toc442559897"/>
      <w:r w:rsidRPr="00E47C2E">
        <w:rPr>
          <w:rFonts w:cs="Arial"/>
        </w:rPr>
        <w:t>Подношење заједничке понуде</w:t>
      </w:r>
      <w:bookmarkEnd w:id="216"/>
      <w:bookmarkEnd w:id="217"/>
    </w:p>
    <w:p w14:paraId="2444EEEB" w14:textId="1EFB511C" w:rsidR="00B532EA" w:rsidRPr="008377FF" w:rsidRDefault="00B532EA" w:rsidP="00B532EA">
      <w:pPr>
        <w:pStyle w:val="KDParagraf"/>
        <w:spacing w:before="0"/>
        <w:rPr>
          <w:rFonts w:cs="Arial"/>
        </w:rPr>
      </w:pPr>
      <w:bookmarkStart w:id="218" w:name="_Toc441651587"/>
      <w:bookmarkStart w:id="219" w:name="_Toc442559898"/>
      <w:r w:rsidRPr="008377F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w:t>
      </w:r>
      <w:r w:rsidR="00DF7804">
        <w:rPr>
          <w:rFonts w:cs="Arial"/>
          <w:lang w:val="sr-Cyrl-RS"/>
        </w:rPr>
        <w:t>,</w:t>
      </w:r>
      <w:r w:rsidRPr="008377FF">
        <w:rPr>
          <w:rFonts w:cs="Arial"/>
        </w:rPr>
        <w:t xml:space="preserve"> и то: </w:t>
      </w:r>
    </w:p>
    <w:p w14:paraId="038E7F59"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lang w:val="sr-Cyrl-CS"/>
        </w:rPr>
        <w:t xml:space="preserve">податке о </w:t>
      </w:r>
      <w:r w:rsidRPr="008377FF">
        <w:rPr>
          <w:rFonts w:cs="Arial"/>
        </w:rPr>
        <w:t xml:space="preserve">члану групе који ће бити </w:t>
      </w:r>
      <w:r w:rsidRPr="008377FF">
        <w:rPr>
          <w:rFonts w:cs="Arial"/>
          <w:lang w:val="sr-Cyrl-CS"/>
        </w:rPr>
        <w:t>Н</w:t>
      </w:r>
      <w:r w:rsidRPr="008377FF">
        <w:rPr>
          <w:rFonts w:cs="Arial"/>
        </w:rPr>
        <w:t xml:space="preserve">осилац посла, односно који ће поднети понуду и који ће заступати групу понуђача пред </w:t>
      </w:r>
      <w:r w:rsidRPr="008377FF">
        <w:rPr>
          <w:rFonts w:cs="Arial"/>
          <w:lang w:val="sr-Cyrl-CS"/>
        </w:rPr>
        <w:t>Н</w:t>
      </w:r>
      <w:r w:rsidRPr="008377FF">
        <w:rPr>
          <w:rFonts w:cs="Arial"/>
        </w:rPr>
        <w:t>аручиоцем;</w:t>
      </w:r>
    </w:p>
    <w:p w14:paraId="0CB821DF" w14:textId="77777777" w:rsidR="00B532EA" w:rsidRPr="008377FF" w:rsidRDefault="00B532EA" w:rsidP="00B532EA">
      <w:pPr>
        <w:pStyle w:val="KDNabrajanje"/>
        <w:tabs>
          <w:tab w:val="clear" w:pos="720"/>
          <w:tab w:val="num" w:pos="630"/>
        </w:tabs>
        <w:spacing w:before="0"/>
        <w:ind w:left="630"/>
        <w:rPr>
          <w:rFonts w:cs="Arial"/>
        </w:rPr>
      </w:pPr>
      <w:r w:rsidRPr="008377FF">
        <w:rPr>
          <w:rFonts w:cs="Arial"/>
        </w:rPr>
        <w:t>опис послова сваког од понуђача из групе понуђача у извршењу уговора.</w:t>
      </w:r>
    </w:p>
    <w:p w14:paraId="0EF825C2" w14:textId="77777777" w:rsidR="00B532EA" w:rsidRPr="00F62D7E" w:rsidRDefault="00B532EA" w:rsidP="00B532EA">
      <w:pPr>
        <w:pStyle w:val="KDParagraf"/>
        <w:spacing w:before="0"/>
        <w:rPr>
          <w:rFonts w:cs="Arial"/>
        </w:rPr>
      </w:pPr>
      <w:r w:rsidRPr="00F62D7E">
        <w:rPr>
          <w:rFonts w:cs="Arial"/>
          <w:lang w:val="ru-RU"/>
        </w:rPr>
        <w:t xml:space="preserve">Сваки понуђач из групе понуђача  која подноси заједничку понуду мора да испуњава услове из члана 75.  </w:t>
      </w:r>
      <w:r w:rsidRPr="00F62D7E">
        <w:rPr>
          <w:rFonts w:cs="Arial"/>
        </w:rPr>
        <w:t xml:space="preserve">став 1. тачка 1), 2) и 4) </w:t>
      </w:r>
      <w:r w:rsidRPr="00F62D7E">
        <w:t xml:space="preserve">и члана 75. став 2. </w:t>
      </w:r>
      <w:r w:rsidRPr="00F62D7E">
        <w:rPr>
          <w:rFonts w:cs="Arial"/>
        </w:rPr>
        <w:t>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F62D7E">
        <w:rPr>
          <w:rFonts w:cs="Arial"/>
          <w:lang w:val="sr-Cyrl-RS"/>
        </w:rPr>
        <w:t xml:space="preserve"> </w:t>
      </w:r>
      <w:r w:rsidRPr="00F62D7E">
        <w:rPr>
          <w:rFonts w:cs="Arial"/>
        </w:rPr>
        <w:t>конкурсном документацијом.</w:t>
      </w:r>
    </w:p>
    <w:p w14:paraId="60CD2A5D" w14:textId="77777777" w:rsidR="00DC5C8E" w:rsidRDefault="00DC5C8E" w:rsidP="00B532EA">
      <w:pPr>
        <w:pStyle w:val="KDParagraf"/>
        <w:spacing w:before="0"/>
        <w:rPr>
          <w:rFonts w:cs="Arial"/>
          <w:lang w:val="sr-Cyrl-RS"/>
        </w:rPr>
      </w:pPr>
    </w:p>
    <w:p w14:paraId="39DF160A" w14:textId="77777777" w:rsidR="00B532EA" w:rsidRDefault="00B532EA" w:rsidP="00B532EA">
      <w:pPr>
        <w:pStyle w:val="KDParagraf"/>
        <w:spacing w:before="0"/>
        <w:rPr>
          <w:rFonts w:cs="Arial"/>
          <w:lang w:val="sr-Cyrl-RS" w:bidi="en-US"/>
        </w:rPr>
      </w:pPr>
      <w:r w:rsidRPr="008377FF">
        <w:rPr>
          <w:rFonts w:cs="Arial"/>
          <w:lang w:bidi="en-US"/>
        </w:rPr>
        <w:t xml:space="preserve">У случају заједничке понуде групе понуђача </w:t>
      </w:r>
      <w:r w:rsidRPr="008377FF">
        <w:rPr>
          <w:rFonts w:cs="Arial"/>
          <w:lang w:val="sr-Cyrl-CS" w:bidi="en-US"/>
        </w:rPr>
        <w:t xml:space="preserve">обрасце под пуном материјалном и кривичном одговорношћу </w:t>
      </w:r>
      <w:r w:rsidRPr="008377FF">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E5D58D2" w14:textId="77777777" w:rsidR="00DC5C8E" w:rsidRPr="00E63BEE" w:rsidRDefault="00DC5C8E" w:rsidP="00B532EA">
      <w:pPr>
        <w:pStyle w:val="KDParagraf"/>
        <w:spacing w:before="0"/>
        <w:rPr>
          <w:rFonts w:cs="Arial"/>
          <w:color w:val="00B0F0"/>
          <w:lang w:val="sr-Latn-RS" w:bidi="en-US"/>
        </w:rPr>
      </w:pPr>
    </w:p>
    <w:p w14:paraId="1E254C4E" w14:textId="77777777" w:rsidR="0066644E" w:rsidRPr="002F37BE" w:rsidRDefault="00B532EA" w:rsidP="002F37BE">
      <w:pPr>
        <w:pStyle w:val="KDParagraf"/>
        <w:spacing w:before="0"/>
        <w:rPr>
          <w:rFonts w:cs="Arial"/>
          <w:lang w:val="sr-Cyrl-RS" w:bidi="en-US"/>
        </w:rPr>
      </w:pPr>
      <w:r w:rsidRPr="008377FF">
        <w:rPr>
          <w:rFonts w:cs="Arial"/>
          <w:lang w:bidi="en-US"/>
        </w:rPr>
        <w:t>Понуђачи из групе понуђача одговорају неограничено солидарно према наручиоцу.</w:t>
      </w:r>
    </w:p>
    <w:p w14:paraId="17ED01EA" w14:textId="77777777" w:rsidR="008D2B23" w:rsidRPr="00E47C2E" w:rsidRDefault="008D2B23" w:rsidP="0027211C">
      <w:pPr>
        <w:pStyle w:val="KDPodnaslov2"/>
        <w:numPr>
          <w:ilvl w:val="1"/>
          <w:numId w:val="20"/>
        </w:numPr>
        <w:spacing w:before="0"/>
        <w:jc w:val="both"/>
        <w:rPr>
          <w:rFonts w:cs="Arial"/>
        </w:rPr>
      </w:pPr>
      <w:r w:rsidRPr="00E47C2E">
        <w:rPr>
          <w:rFonts w:cs="Arial"/>
        </w:rPr>
        <w:t>Понуђена цена</w:t>
      </w:r>
      <w:bookmarkEnd w:id="218"/>
      <w:bookmarkEnd w:id="219"/>
    </w:p>
    <w:p w14:paraId="7A6F1C9C" w14:textId="77777777" w:rsidR="00B532EA" w:rsidRDefault="00B532EA" w:rsidP="00B532EA">
      <w:pPr>
        <w:pStyle w:val="KDParagraf"/>
        <w:spacing w:before="0"/>
        <w:rPr>
          <w:rFonts w:cs="Arial"/>
        </w:rPr>
      </w:pPr>
      <w:r w:rsidRPr="002D40E5">
        <w:rPr>
          <w:rFonts w:cs="Arial"/>
        </w:rPr>
        <w:t xml:space="preserve">Цена се исказује </w:t>
      </w:r>
      <w:r w:rsidRPr="00F62D7E">
        <w:rPr>
          <w:rFonts w:cs="Arial"/>
        </w:rPr>
        <w:t>у динарима, без пореза на додату вредност.</w:t>
      </w:r>
    </w:p>
    <w:p w14:paraId="13A98C21" w14:textId="4148338E" w:rsidR="007F1F88" w:rsidRPr="007F1F88" w:rsidRDefault="007F1F88" w:rsidP="00B532EA">
      <w:pPr>
        <w:pStyle w:val="KDParagraf"/>
        <w:spacing w:before="0"/>
        <w:rPr>
          <w:rFonts w:cs="Arial"/>
          <w:u w:val="single"/>
          <w:lang w:val="sr-Cyrl-RS"/>
        </w:rPr>
      </w:pPr>
      <w:r w:rsidRPr="007F1F88">
        <w:rPr>
          <w:rFonts w:cs="Arial"/>
          <w:u w:val="single"/>
          <w:lang w:val="sr-Cyrl-RS"/>
        </w:rPr>
        <w:t>ПОНУЂЕНА ЦЕНА НЕ ПРЕДСТАВЉА ВРЕДНОСТ У</w:t>
      </w:r>
      <w:r w:rsidR="00464695">
        <w:rPr>
          <w:rFonts w:cs="Arial"/>
          <w:u w:val="single"/>
          <w:lang w:val="sr-Cyrl-RS"/>
        </w:rPr>
        <w:t>ГОВОРА, ВЕЋ СЛУЖИ СА ПОРЕЂЕЊЕ И ОЦЕНУ ПРИХВАТЉИВОСТИ</w:t>
      </w:r>
      <w:r w:rsidRPr="007F1F88">
        <w:rPr>
          <w:rFonts w:cs="Arial"/>
          <w:u w:val="single"/>
          <w:lang w:val="sr-Cyrl-RS"/>
        </w:rPr>
        <w:t xml:space="preserve"> ДОСТАВЉЕНИХ ПОНУДА. УГОВОР СЕ ЗАКЉУЧУЈЕ НА ПРОЦЕЊЕНУ ВРЕДНОСТ ЈАВНЕ НАБАВКЕ.</w:t>
      </w:r>
    </w:p>
    <w:p w14:paraId="6A71806A" w14:textId="77777777" w:rsidR="007F1F88" w:rsidRPr="007F1F88" w:rsidRDefault="007F1F88" w:rsidP="00B532EA">
      <w:pPr>
        <w:pStyle w:val="KDParagraf"/>
        <w:spacing w:before="0"/>
        <w:rPr>
          <w:rFonts w:cs="Arial"/>
          <w:color w:val="00B0F0"/>
          <w:lang w:val="sr-Cyrl-RS"/>
        </w:rPr>
      </w:pPr>
    </w:p>
    <w:p w14:paraId="1F5845B7" w14:textId="77777777" w:rsidR="00B532EA" w:rsidRPr="008377FF" w:rsidRDefault="00B532EA" w:rsidP="00B532EA">
      <w:pPr>
        <w:pStyle w:val="KDParagraf"/>
        <w:spacing w:before="0"/>
        <w:rPr>
          <w:rFonts w:cs="Arial"/>
        </w:rPr>
      </w:pPr>
      <w:r w:rsidRPr="008377F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87743D7" w14:textId="17F0FC41" w:rsidR="00B532EA" w:rsidRDefault="00B532EA" w:rsidP="00B532EA">
      <w:pPr>
        <w:pStyle w:val="KDParagraf"/>
        <w:spacing w:before="0"/>
        <w:rPr>
          <w:rFonts w:cs="Arial"/>
        </w:rPr>
      </w:pPr>
      <w:r w:rsidRPr="008377FF">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1309FC31" w14:textId="77777777" w:rsidR="00464695" w:rsidRPr="008377FF" w:rsidRDefault="00464695" w:rsidP="00B532EA">
      <w:pPr>
        <w:pStyle w:val="KDParagraf"/>
        <w:spacing w:before="0"/>
        <w:rPr>
          <w:rFonts w:cs="Arial"/>
        </w:rPr>
      </w:pPr>
    </w:p>
    <w:p w14:paraId="32725816" w14:textId="77777777" w:rsidR="00B532EA" w:rsidRPr="008377FF" w:rsidRDefault="00B532EA" w:rsidP="00B532EA">
      <w:pPr>
        <w:pStyle w:val="KDParagraf"/>
        <w:spacing w:before="0"/>
        <w:rPr>
          <w:rFonts w:cs="Arial"/>
        </w:rPr>
      </w:pPr>
      <w:r w:rsidRPr="008377FF">
        <w:rPr>
          <w:rFonts w:cs="Arial"/>
        </w:rPr>
        <w:lastRenderedPageBreak/>
        <w:t>Понуда која је изражена у две валуте, сматраће се неприхватљивом.</w:t>
      </w:r>
    </w:p>
    <w:p w14:paraId="03CE8B7D" w14:textId="77777777" w:rsidR="0066644E" w:rsidRDefault="00B532EA" w:rsidP="002E2F11">
      <w:pPr>
        <w:pStyle w:val="KDParagraf"/>
        <w:spacing w:before="0"/>
        <w:rPr>
          <w:rFonts w:cs="Arial"/>
        </w:rPr>
      </w:pPr>
      <w:r w:rsidRPr="008377FF">
        <w:rPr>
          <w:rFonts w:cs="Arial"/>
        </w:rPr>
        <w:t>Ако је у понуди исказана неуобичајено ниска цена, Наручилац ће поступити у складу са чланом 92.Закона.</w:t>
      </w:r>
    </w:p>
    <w:p w14:paraId="25C9DAB5" w14:textId="77777777" w:rsidR="0099577A" w:rsidRPr="00705EDD" w:rsidRDefault="0099577A" w:rsidP="002E2F11">
      <w:pPr>
        <w:pStyle w:val="KDParagraf"/>
        <w:spacing w:before="0"/>
        <w:rPr>
          <w:rFonts w:cs="Arial"/>
          <w:lang w:val="sr-Cyrl-RS"/>
        </w:rPr>
      </w:pPr>
    </w:p>
    <w:p w14:paraId="4BD8103E" w14:textId="77777777" w:rsidR="0056571E" w:rsidRPr="00E47C2E" w:rsidRDefault="002E2F11" w:rsidP="0027211C">
      <w:pPr>
        <w:pStyle w:val="KDPodnaslov2"/>
        <w:numPr>
          <w:ilvl w:val="1"/>
          <w:numId w:val="20"/>
        </w:numPr>
        <w:spacing w:before="0"/>
        <w:jc w:val="both"/>
        <w:rPr>
          <w:rFonts w:cs="Arial"/>
        </w:rPr>
      </w:pPr>
      <w:r w:rsidRPr="00E47C2E">
        <w:rPr>
          <w:rFonts w:cs="Arial"/>
        </w:rPr>
        <w:t>Корекција цене</w:t>
      </w:r>
    </w:p>
    <w:p w14:paraId="3AF40718" w14:textId="77777777" w:rsidR="001227A3" w:rsidRDefault="00A320FD" w:rsidP="002079B1">
      <w:pPr>
        <w:pStyle w:val="KDParagraf"/>
        <w:spacing w:before="0"/>
        <w:ind w:left="360"/>
        <w:rPr>
          <w:rFonts w:cs="Arial"/>
          <w:lang w:eastAsia="sr-Latn-CS"/>
        </w:rPr>
      </w:pPr>
      <w:r w:rsidRPr="00E47C2E">
        <w:rPr>
          <w:rFonts w:cs="Arial"/>
        </w:rPr>
        <w:t>Цена је фиксна односно не може се мењати за све време извршења Услуге</w:t>
      </w:r>
      <w:r w:rsidRPr="002E4811">
        <w:rPr>
          <w:rFonts w:cs="Arial"/>
          <w:lang w:eastAsia="sr-Latn-CS"/>
        </w:rPr>
        <w:t>.</w:t>
      </w:r>
    </w:p>
    <w:p w14:paraId="3EC10520" w14:textId="77777777" w:rsidR="0099577A" w:rsidRPr="002079B1" w:rsidRDefault="0099577A" w:rsidP="002079B1">
      <w:pPr>
        <w:pStyle w:val="KDParagraf"/>
        <w:spacing w:before="0"/>
        <w:ind w:left="360"/>
        <w:rPr>
          <w:rFonts w:cs="Arial"/>
          <w:lang w:val="sr-Cyrl-RS" w:eastAsia="sr-Latn-CS"/>
        </w:rPr>
      </w:pPr>
    </w:p>
    <w:p w14:paraId="0DEE7B90" w14:textId="062465B8" w:rsidR="006E6F46" w:rsidRPr="00E47C2E" w:rsidRDefault="006E6F46" w:rsidP="0027211C">
      <w:pPr>
        <w:pStyle w:val="KDPodnaslov2"/>
        <w:numPr>
          <w:ilvl w:val="1"/>
          <w:numId w:val="20"/>
        </w:numPr>
        <w:spacing w:before="0"/>
        <w:jc w:val="both"/>
        <w:rPr>
          <w:rFonts w:cs="Arial"/>
          <w:lang w:eastAsia="ar-SA"/>
        </w:rPr>
      </w:pPr>
      <w:r w:rsidRPr="00E47C2E">
        <w:rPr>
          <w:rFonts w:cs="Arial"/>
          <w:lang w:eastAsia="ar-SA"/>
        </w:rPr>
        <w:t>Рок</w:t>
      </w:r>
      <w:r w:rsidR="00656889">
        <w:rPr>
          <w:rFonts w:cs="Arial"/>
          <w:lang w:val="sr-Cyrl-RS" w:eastAsia="ar-SA"/>
        </w:rPr>
        <w:t xml:space="preserve"> почетка и рок</w:t>
      </w:r>
      <w:r w:rsidRPr="00E47C2E">
        <w:rPr>
          <w:rFonts w:cs="Arial"/>
          <w:lang w:eastAsia="ar-SA"/>
        </w:rPr>
        <w:t xml:space="preserve"> </w:t>
      </w:r>
      <w:r w:rsidR="00C51ECD" w:rsidRPr="00E47C2E">
        <w:rPr>
          <w:rFonts w:cs="Arial"/>
          <w:lang w:eastAsia="ar-SA"/>
        </w:rPr>
        <w:t>извршења услуга</w:t>
      </w:r>
    </w:p>
    <w:p w14:paraId="7E014F04" w14:textId="25329542" w:rsidR="004F7A70" w:rsidRDefault="0099577A" w:rsidP="004F7A70">
      <w:pPr>
        <w:autoSpaceDE w:val="0"/>
        <w:autoSpaceDN w:val="0"/>
        <w:adjustRightInd w:val="0"/>
        <w:spacing w:before="0"/>
        <w:rPr>
          <w:rFonts w:cs="Arial"/>
          <w:lang w:val="sr-Cyrl-RS"/>
        </w:rPr>
      </w:pPr>
      <w:bookmarkStart w:id="220" w:name="_Toc441651588"/>
      <w:bookmarkStart w:id="221" w:name="_Toc442559899"/>
      <w:r w:rsidRPr="0099577A">
        <w:rPr>
          <w:rFonts w:cs="Arial"/>
        </w:rPr>
        <w:t>Гeoдeтскe услугe ћe сe вршити сукцeсивнo искључивo у склaду сa пoтрeбaмa Нaручиoцa.</w:t>
      </w:r>
      <w:r w:rsidRPr="0099577A">
        <w:t xml:space="preserve"> </w:t>
      </w:r>
      <w:r w:rsidRPr="0099577A">
        <w:rPr>
          <w:rFonts w:cs="Arial"/>
        </w:rPr>
        <w:t xml:space="preserve">Почетак </w:t>
      </w:r>
      <w:r w:rsidR="00FF3197">
        <w:rPr>
          <w:rFonts w:cs="Arial"/>
        </w:rPr>
        <w:t>вршења услуга износи максимално</w:t>
      </w:r>
      <w:r w:rsidRPr="0099577A">
        <w:rPr>
          <w:rFonts w:cs="Arial"/>
        </w:rPr>
        <w:t xml:space="preserve"> 24 часа од </w:t>
      </w:r>
      <w:r w:rsidR="00FF3197">
        <w:rPr>
          <w:rFonts w:cs="Arial"/>
          <w:lang w:val="sr-Cyrl-RS"/>
        </w:rPr>
        <w:t>дана пријема</w:t>
      </w:r>
      <w:r w:rsidR="004F7A70">
        <w:rPr>
          <w:rFonts w:cs="Arial"/>
        </w:rPr>
        <w:t xml:space="preserve">, </w:t>
      </w:r>
      <w:r w:rsidR="004F7A70" w:rsidRPr="004F7A70">
        <w:rPr>
          <w:rFonts w:cs="Arial"/>
          <w:lang w:val="sr-Cyrl-RS"/>
        </w:rPr>
        <w:t>а сваки појединачни рок извршења услуге биће дефинисан у налозима за рад.</w:t>
      </w:r>
    </w:p>
    <w:p w14:paraId="06F415CD" w14:textId="58AEA6DA" w:rsidR="00FF3197" w:rsidRPr="00FF3197" w:rsidRDefault="00FF3197" w:rsidP="00FF3197">
      <w:pPr>
        <w:autoSpaceDE w:val="0"/>
        <w:autoSpaceDN w:val="0"/>
        <w:adjustRightInd w:val="0"/>
        <w:spacing w:before="0"/>
        <w:rPr>
          <w:rFonts w:cs="Arial"/>
          <w:lang w:val="sr-Latn-RS"/>
        </w:rPr>
      </w:pPr>
      <w:r>
        <w:rPr>
          <w:rFonts w:cs="Arial"/>
          <w:lang w:val="sr-Latn-RS"/>
        </w:rPr>
        <w:t>М</w:t>
      </w:r>
      <w:r w:rsidRPr="00FF3197">
        <w:rPr>
          <w:rFonts w:cs="Arial"/>
          <w:lang w:val="sr-Latn-RS"/>
        </w:rPr>
        <w:t>есто извршења услуге:</w:t>
      </w:r>
    </w:p>
    <w:p w14:paraId="2094B89B" w14:textId="5CF50874" w:rsidR="00FF3197" w:rsidRPr="004F7A70" w:rsidRDefault="00FF3197" w:rsidP="00FF3197">
      <w:pPr>
        <w:autoSpaceDE w:val="0"/>
        <w:autoSpaceDN w:val="0"/>
        <w:adjustRightInd w:val="0"/>
        <w:spacing w:before="0"/>
        <w:rPr>
          <w:rFonts w:cs="Arial"/>
          <w:lang w:val="sr-Latn-RS"/>
        </w:rPr>
      </w:pPr>
      <w:r w:rsidRPr="00FF3197">
        <w:rPr>
          <w:rFonts w:cs="Arial"/>
          <w:lang w:val="sr-Latn-RS"/>
        </w:rPr>
        <w:t>Нa рaзличитим лoкaциjaмa нa пoдручjу ТЕКО Костолац Б-3. Локације ће бити прецизиране конкретним налозима за рад издатим од стране Наручиоца.</w:t>
      </w:r>
    </w:p>
    <w:p w14:paraId="1106FC1D" w14:textId="13AA70EC" w:rsidR="0099577A" w:rsidRPr="004F7A70" w:rsidRDefault="0099577A" w:rsidP="004F7A70">
      <w:pPr>
        <w:autoSpaceDE w:val="0"/>
        <w:autoSpaceDN w:val="0"/>
        <w:adjustRightInd w:val="0"/>
        <w:spacing w:before="0"/>
        <w:rPr>
          <w:rFonts w:cs="Arial"/>
        </w:rPr>
      </w:pPr>
    </w:p>
    <w:p w14:paraId="54028BDF" w14:textId="77777777" w:rsidR="0099577A" w:rsidRPr="000C1400" w:rsidRDefault="0099577A" w:rsidP="002079B1">
      <w:pPr>
        <w:autoSpaceDE w:val="0"/>
        <w:autoSpaceDN w:val="0"/>
        <w:adjustRightInd w:val="0"/>
        <w:spacing w:before="0"/>
        <w:rPr>
          <w:rFonts w:cs="Arial"/>
          <w:lang w:val="sr-Cyrl-RS"/>
        </w:rPr>
      </w:pPr>
    </w:p>
    <w:p w14:paraId="00BCD1B7" w14:textId="77777777" w:rsidR="008D2B23" w:rsidRPr="00E47C2E" w:rsidRDefault="008D2B23" w:rsidP="0027211C">
      <w:pPr>
        <w:pStyle w:val="KDPodnaslov2"/>
        <w:numPr>
          <w:ilvl w:val="1"/>
          <w:numId w:val="20"/>
        </w:numPr>
        <w:spacing w:before="0"/>
        <w:jc w:val="both"/>
        <w:rPr>
          <w:rFonts w:cs="Arial"/>
        </w:rPr>
      </w:pPr>
      <w:r w:rsidRPr="00E47C2E">
        <w:rPr>
          <w:rFonts w:cs="Arial"/>
        </w:rPr>
        <w:t>Начин и услови плаћања</w:t>
      </w:r>
      <w:bookmarkEnd w:id="220"/>
      <w:bookmarkEnd w:id="221"/>
    </w:p>
    <w:p w14:paraId="66C61BF1" w14:textId="78976598" w:rsidR="00041FE3" w:rsidRDefault="00041FE3" w:rsidP="00041FE3">
      <w:pPr>
        <w:pStyle w:val="KDParagraf"/>
        <w:spacing w:before="0"/>
        <w:rPr>
          <w:rFonts w:eastAsia="Calibri" w:cs="Arial"/>
        </w:rPr>
      </w:pPr>
      <w:r w:rsidRPr="00E47C2E">
        <w:rPr>
          <w:rFonts w:eastAsia="Calibri" w:cs="Arial"/>
        </w:rPr>
        <w:t>Корисник услуге се обавезује да Пружаоцу услуга плати извршену Услугу</w:t>
      </w:r>
      <w:r w:rsidRPr="00DA6EFD">
        <w:rPr>
          <w:rFonts w:eastAsia="Calibri" w:cs="Arial"/>
        </w:rPr>
        <w:t xml:space="preserve"> </w:t>
      </w:r>
      <w:r w:rsidR="00FF3197">
        <w:rPr>
          <w:rFonts w:eastAsia="Calibri" w:cs="Arial"/>
          <w:lang w:val="sr-Cyrl-RS"/>
        </w:rPr>
        <w:t>у динарима</w:t>
      </w:r>
      <w:r w:rsidRPr="00DA6EFD">
        <w:rPr>
          <w:rFonts w:eastAsia="Calibri" w:cs="Arial"/>
        </w:rPr>
        <w:t>, на следећи начин:</w:t>
      </w:r>
    </w:p>
    <w:p w14:paraId="592ACACF" w14:textId="77777777" w:rsidR="0099577A" w:rsidRPr="00705EDD" w:rsidRDefault="0099577A" w:rsidP="00041FE3">
      <w:pPr>
        <w:pStyle w:val="KDParagraf"/>
        <w:spacing w:before="0"/>
        <w:rPr>
          <w:rFonts w:eastAsia="Calibri" w:cs="Arial"/>
          <w:lang w:val="sr-Cyrl-RS"/>
        </w:rPr>
      </w:pPr>
    </w:p>
    <w:p w14:paraId="59B35FD5" w14:textId="02B688B3" w:rsidR="0099577A" w:rsidRPr="0099577A" w:rsidRDefault="0099577A" w:rsidP="0099577A">
      <w:pPr>
        <w:pStyle w:val="KDParagraf"/>
        <w:spacing w:before="0"/>
        <w:rPr>
          <w:rFonts w:eastAsia="Calibri" w:cs="Arial"/>
        </w:rPr>
      </w:pPr>
      <w:r w:rsidRPr="003860DC">
        <w:rPr>
          <w:rFonts w:eastAsia="Calibri" w:cs="Arial"/>
        </w:rPr>
        <w:t>Плаћање се врши сагласно степен</w:t>
      </w:r>
      <w:r w:rsidR="00656889">
        <w:rPr>
          <w:rFonts w:eastAsia="Calibri" w:cs="Arial"/>
        </w:rPr>
        <w:t>у реализације уговора, у року до</w:t>
      </w:r>
      <w:r w:rsidRPr="003860DC">
        <w:rPr>
          <w:rFonts w:eastAsia="Calibri" w:cs="Arial"/>
        </w:rPr>
        <w:t xml:space="preserve"> 45 дана од дана достављања фактуре и Записника о квантитативном и квалитативном приј</w:t>
      </w:r>
      <w:r w:rsidR="00656889">
        <w:rPr>
          <w:rFonts w:eastAsia="Calibri" w:cs="Arial"/>
        </w:rPr>
        <w:t xml:space="preserve">ему услуга. Основ за плаћање је </w:t>
      </w:r>
      <w:r w:rsidR="00A95156">
        <w:rPr>
          <w:rFonts w:eastAsia="Calibri" w:cs="Arial"/>
          <w:lang w:val="sr-Cyrl-RS"/>
        </w:rPr>
        <w:t xml:space="preserve">рачуна  је </w:t>
      </w:r>
      <w:r w:rsidR="00A95156" w:rsidRPr="003860DC">
        <w:rPr>
          <w:rFonts w:eastAsia="Calibri" w:cs="Arial"/>
        </w:rPr>
        <w:t xml:space="preserve"> </w:t>
      </w:r>
      <w:r w:rsidR="00656889">
        <w:rPr>
          <w:rFonts w:eastAsia="Calibri" w:cs="Arial"/>
        </w:rPr>
        <w:t>и записник о квалитативном и квантитативном пријему услуга</w:t>
      </w:r>
      <w:r w:rsidRPr="003860DC">
        <w:rPr>
          <w:rFonts w:eastAsia="Calibri" w:cs="Arial"/>
        </w:rPr>
        <w:t xml:space="preserve"> потписан од стране овлашћеног лица изабраног Понуђача и  овлашћеног лица Наручиоца.</w:t>
      </w:r>
    </w:p>
    <w:p w14:paraId="5E1900C9" w14:textId="6150002C" w:rsidR="0099577A" w:rsidRPr="002C02BB" w:rsidRDefault="0099577A" w:rsidP="0099577A">
      <w:pPr>
        <w:pStyle w:val="KDParagraf"/>
        <w:spacing w:before="0"/>
        <w:rPr>
          <w:rFonts w:eastAsia="Calibri" w:cs="Arial"/>
        </w:rPr>
      </w:pPr>
      <w:r w:rsidRPr="0099577A">
        <w:rPr>
          <w:rFonts w:eastAsia="Calibri" w:cs="Arial"/>
        </w:rPr>
        <w:t>Наручилац не прихвата авансно плаћање.</w:t>
      </w:r>
    </w:p>
    <w:p w14:paraId="00401423" w14:textId="4DBF0783" w:rsidR="003508B5" w:rsidRDefault="002C02BB" w:rsidP="00FF3197">
      <w:pPr>
        <w:autoSpaceDE w:val="0"/>
        <w:autoSpaceDN w:val="0"/>
        <w:adjustRightInd w:val="0"/>
        <w:spacing w:before="0"/>
        <w:ind w:right="29"/>
        <w:rPr>
          <w:rFonts w:eastAsia="Calibri" w:cs="Arial"/>
        </w:rPr>
      </w:pPr>
      <w:r w:rsidRPr="002C02BB">
        <w:rPr>
          <w:rFonts w:eastAsia="Calibri" w:cs="Arial"/>
        </w:rPr>
        <w:t>Рачун мора би</w:t>
      </w:r>
      <w:r w:rsidR="0099577A">
        <w:rPr>
          <w:rFonts w:eastAsia="Calibri" w:cs="Arial"/>
        </w:rPr>
        <w:t>ти достављен на адресу Наручиоца</w:t>
      </w:r>
      <w:r w:rsidR="00FF3197">
        <w:rPr>
          <w:rFonts w:eastAsia="Calibri" w:cs="Arial"/>
        </w:rPr>
        <w:t xml:space="preserve">: </w:t>
      </w:r>
      <w:r w:rsidR="0099577A" w:rsidRPr="0099577A">
        <w:rPr>
          <w:rFonts w:eastAsia="Calibri" w:cs="Arial"/>
        </w:rPr>
        <w:t>Јавно предузеће „Електропривреда Србије“ улица Балканска 13, Београд,  са обавезним прилозима</w:t>
      </w:r>
    </w:p>
    <w:p w14:paraId="35513285" w14:textId="77777777" w:rsidR="0099577A" w:rsidRPr="00705EDD" w:rsidRDefault="0099577A" w:rsidP="00705EDD">
      <w:pPr>
        <w:autoSpaceDE w:val="0"/>
        <w:autoSpaceDN w:val="0"/>
        <w:adjustRightInd w:val="0"/>
        <w:spacing w:before="0"/>
        <w:ind w:right="-426"/>
        <w:rPr>
          <w:rFonts w:eastAsia="Calibri" w:cs="Arial"/>
          <w:lang w:val="sr-Cyrl-RS"/>
        </w:rPr>
      </w:pPr>
    </w:p>
    <w:p w14:paraId="070BEDD1" w14:textId="77777777" w:rsidR="003571CB" w:rsidRDefault="00B00642" w:rsidP="00B00642">
      <w:pPr>
        <w:pStyle w:val="KDParagraf"/>
        <w:spacing w:before="0"/>
        <w:rPr>
          <w:rFonts w:cs="Arial"/>
        </w:rPr>
      </w:pPr>
      <w:r w:rsidRPr="002C02BB">
        <w:rPr>
          <w:rFonts w:cs="Arial"/>
        </w:rPr>
        <w:t>У испостављеном рачуну, изабрани понуђач је дужан да</w:t>
      </w:r>
      <w:r w:rsidR="00A86259">
        <w:rPr>
          <w:rFonts w:cs="Arial"/>
        </w:rPr>
        <w:t xml:space="preserve"> </w:t>
      </w:r>
      <w:r w:rsidR="00A86259">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w:t>
      </w:r>
      <w:r w:rsidR="00B20A6C" w:rsidRPr="002C02BB">
        <w:rPr>
          <w:rFonts w:cs="Arial"/>
        </w:rPr>
        <w:t>Рачуни који</w:t>
      </w:r>
      <w:r w:rsidRPr="002C02BB">
        <w:rPr>
          <w:rFonts w:cs="Arial"/>
        </w:rPr>
        <w:t xml:space="preserve"> не одговарају наведеним тачним називима, ће се сматрати неисправним. Уколико, због коришћења различитих </w:t>
      </w:r>
    </w:p>
    <w:p w14:paraId="6FAF1016" w14:textId="77777777" w:rsidR="008D2B23" w:rsidRDefault="00B00642" w:rsidP="002079B1">
      <w:pPr>
        <w:pStyle w:val="KDParagraf"/>
        <w:spacing w:before="0"/>
        <w:rPr>
          <w:rFonts w:cs="Arial"/>
        </w:rPr>
      </w:pPr>
      <w:r w:rsidRPr="002C02BB">
        <w:rPr>
          <w:rFonts w:cs="Arial"/>
        </w:rPr>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C02BB">
        <w:rPr>
          <w:rFonts w:cs="Arial"/>
        </w:rPr>
        <w:t>зива из рачуна</w:t>
      </w:r>
      <w:r w:rsidRPr="002C02BB">
        <w:rPr>
          <w:rFonts w:cs="Arial"/>
        </w:rPr>
        <w:t xml:space="preserve"> са захтеваним називима из конкурсне документације и прихваћене понуде.</w:t>
      </w:r>
    </w:p>
    <w:p w14:paraId="2A091FCB" w14:textId="77777777" w:rsidR="0099577A" w:rsidRPr="002079B1" w:rsidRDefault="0099577A" w:rsidP="002079B1">
      <w:pPr>
        <w:pStyle w:val="KDParagraf"/>
        <w:spacing w:before="0"/>
        <w:rPr>
          <w:rFonts w:cs="Arial"/>
          <w:lang w:val="sr-Cyrl-RS"/>
        </w:rPr>
      </w:pPr>
    </w:p>
    <w:p w14:paraId="3B1575B4" w14:textId="77777777" w:rsidR="008D2B23" w:rsidRPr="00E47C2E" w:rsidRDefault="008D2B23" w:rsidP="0027211C">
      <w:pPr>
        <w:pStyle w:val="KDPodnaslov2"/>
        <w:numPr>
          <w:ilvl w:val="1"/>
          <w:numId w:val="20"/>
        </w:numPr>
        <w:spacing w:before="0"/>
        <w:jc w:val="both"/>
        <w:rPr>
          <w:rFonts w:cs="Arial"/>
          <w:lang w:val="ru-RU"/>
        </w:rPr>
      </w:pPr>
      <w:bookmarkStart w:id="222" w:name="_Toc441651589"/>
      <w:bookmarkStart w:id="223" w:name="_Toc442559900"/>
      <w:r w:rsidRPr="00E47C2E">
        <w:rPr>
          <w:rFonts w:cs="Arial"/>
        </w:rPr>
        <w:t>Рок важења понуде</w:t>
      </w:r>
      <w:bookmarkEnd w:id="222"/>
      <w:bookmarkEnd w:id="223"/>
    </w:p>
    <w:p w14:paraId="415154C1" w14:textId="77777777" w:rsidR="0066644E" w:rsidRPr="00E47C2E" w:rsidRDefault="0066644E" w:rsidP="0066644E">
      <w:pPr>
        <w:pStyle w:val="ListParagraph"/>
        <w:spacing w:before="0"/>
        <w:ind w:left="360"/>
        <w:rPr>
          <w:rFonts w:ascii="Arial" w:hAnsi="Arial" w:cs="Arial"/>
          <w:lang w:val="ru-RU"/>
        </w:rPr>
      </w:pPr>
      <w:r w:rsidRPr="00E47C2E">
        <w:rPr>
          <w:rFonts w:ascii="Arial" w:hAnsi="Arial" w:cs="Arial"/>
          <w:lang w:val="ru-RU"/>
        </w:rPr>
        <w:t xml:space="preserve">Понуда мора да важи најмање </w:t>
      </w:r>
      <w:r w:rsidRPr="00E47C2E">
        <w:rPr>
          <w:rFonts w:ascii="Arial" w:hAnsi="Arial" w:cs="Arial"/>
          <w:color w:val="FF0000"/>
        </w:rPr>
        <w:t xml:space="preserve"> </w:t>
      </w:r>
      <w:r w:rsidRPr="002C02BB">
        <w:rPr>
          <w:rFonts w:ascii="Arial" w:hAnsi="Arial" w:cs="Arial"/>
        </w:rPr>
        <w:t>60</w:t>
      </w:r>
      <w:r w:rsidRPr="00E47C2E">
        <w:rPr>
          <w:rFonts w:ascii="Arial" w:hAnsi="Arial" w:cs="Arial"/>
          <w:color w:val="FF0000"/>
        </w:rPr>
        <w:t xml:space="preserve"> </w:t>
      </w:r>
      <w:r w:rsidRPr="00E47C2E">
        <w:rPr>
          <w:rFonts w:ascii="Arial" w:hAnsi="Arial" w:cs="Arial"/>
          <w:lang w:val="ru-RU"/>
        </w:rPr>
        <w:t xml:space="preserve"> дана од дана отварања понуда. </w:t>
      </w:r>
    </w:p>
    <w:p w14:paraId="682D4C33" w14:textId="77777777" w:rsidR="0066644E" w:rsidRPr="00E47C2E" w:rsidRDefault="0066644E" w:rsidP="0066644E">
      <w:pPr>
        <w:pStyle w:val="ListParagraph"/>
        <w:spacing w:before="0"/>
        <w:ind w:left="36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14:paraId="2CD1236F" w14:textId="77777777" w:rsidR="00A320FD" w:rsidRPr="00F8645B" w:rsidRDefault="00A320FD" w:rsidP="0027211C">
      <w:pPr>
        <w:pStyle w:val="KDPodnaslov2"/>
        <w:numPr>
          <w:ilvl w:val="1"/>
          <w:numId w:val="20"/>
        </w:numPr>
        <w:spacing w:before="0"/>
        <w:jc w:val="both"/>
        <w:rPr>
          <w:rFonts w:cs="Arial"/>
        </w:rPr>
      </w:pPr>
      <w:bookmarkStart w:id="224" w:name="_Toc441651593"/>
      <w:bookmarkStart w:id="225" w:name="_Toc442559904"/>
      <w:r w:rsidRPr="00F8645B">
        <w:rPr>
          <w:rFonts w:cs="Arial"/>
        </w:rPr>
        <w:t>Средства финансијског обезбеђења</w:t>
      </w:r>
      <w:bookmarkEnd w:id="224"/>
      <w:bookmarkEnd w:id="225"/>
    </w:p>
    <w:p w14:paraId="6E492A2B" w14:textId="77777777" w:rsidR="00A320FD" w:rsidRPr="00F8645B" w:rsidRDefault="00A320FD" w:rsidP="00A320FD">
      <w:pPr>
        <w:rPr>
          <w:rFonts w:eastAsia="TimesNewRomanPSMT" w:cs="Arial"/>
          <w:bCs/>
          <w:iCs/>
        </w:rPr>
      </w:pPr>
      <w:r w:rsidRPr="00F8645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7E3B374" w14:textId="77777777" w:rsidR="00A320FD" w:rsidRPr="00F8645B" w:rsidRDefault="00A320FD" w:rsidP="00A320FD">
      <w:pPr>
        <w:rPr>
          <w:rFonts w:eastAsia="TimesNewRomanPSMT" w:cs="Arial"/>
          <w:bCs/>
          <w:iCs/>
        </w:rPr>
      </w:pPr>
      <w:r w:rsidRPr="00F8645B">
        <w:rPr>
          <w:rFonts w:eastAsia="TimesNewRomanPSMT" w:cs="Arial"/>
          <w:bCs/>
          <w:iCs/>
        </w:rPr>
        <w:t>Члан групе понуђача може бити налогодавац СФО.</w:t>
      </w:r>
    </w:p>
    <w:p w14:paraId="4568181F" w14:textId="77777777" w:rsidR="00A320FD" w:rsidRPr="00F8645B" w:rsidRDefault="00A320FD" w:rsidP="00A320FD">
      <w:pPr>
        <w:rPr>
          <w:rFonts w:eastAsia="TimesNewRomanPSMT" w:cs="Arial"/>
          <w:bCs/>
          <w:iCs/>
        </w:rPr>
      </w:pPr>
      <w:r w:rsidRPr="00F8645B">
        <w:rPr>
          <w:rFonts w:eastAsia="TimesNewRomanPSMT" w:cs="Arial"/>
          <w:bCs/>
          <w:iCs/>
        </w:rPr>
        <w:t>СФО морају да буду у валути у којој је и понуда.</w:t>
      </w:r>
    </w:p>
    <w:p w14:paraId="457232D4" w14:textId="77777777" w:rsidR="00A320FD" w:rsidRDefault="00A320FD" w:rsidP="002079B1">
      <w:pPr>
        <w:rPr>
          <w:rFonts w:eastAsia="TimesNewRomanPSMT" w:cs="Arial"/>
          <w:bCs/>
          <w:iCs/>
        </w:rPr>
      </w:pPr>
      <w:r w:rsidRPr="00F8645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4914D97D" w14:textId="72B4401F" w:rsidR="0099577A" w:rsidRDefault="0099577A" w:rsidP="002079B1">
      <w:pPr>
        <w:rPr>
          <w:rFonts w:eastAsia="TimesNewRomanPSMT" w:cs="Arial"/>
          <w:bCs/>
          <w:iCs/>
          <w:lang w:val="sr-Cyrl-RS"/>
        </w:rPr>
      </w:pPr>
    </w:p>
    <w:p w14:paraId="080CE073" w14:textId="77777777" w:rsidR="00464695" w:rsidRPr="002079B1" w:rsidRDefault="00464695" w:rsidP="002079B1">
      <w:pPr>
        <w:rPr>
          <w:rFonts w:eastAsia="TimesNewRomanPSMT" w:cs="Arial"/>
          <w:bCs/>
          <w:iCs/>
          <w:lang w:val="sr-Cyrl-RS"/>
        </w:rPr>
      </w:pPr>
    </w:p>
    <w:p w14:paraId="3FE86E85" w14:textId="77777777" w:rsidR="00A320FD" w:rsidRPr="00F8645B" w:rsidRDefault="00A320FD" w:rsidP="00A320FD">
      <w:pPr>
        <w:pStyle w:val="KDPodnaslov3"/>
        <w:keepNext w:val="0"/>
        <w:spacing w:before="0"/>
        <w:ind w:left="851"/>
        <w:rPr>
          <w:rFonts w:cs="Arial"/>
          <w:b/>
        </w:rPr>
      </w:pPr>
      <w:bookmarkStart w:id="226" w:name="_Toc441651595"/>
      <w:bookmarkStart w:id="227" w:name="_Toc442559906"/>
      <w:r w:rsidRPr="00F8645B">
        <w:rPr>
          <w:rFonts w:cs="Arial"/>
          <w:b/>
        </w:rPr>
        <w:t>Меница за озбиљност понуде</w:t>
      </w:r>
      <w:bookmarkEnd w:id="226"/>
      <w:bookmarkEnd w:id="227"/>
    </w:p>
    <w:p w14:paraId="52E4C38D" w14:textId="77777777" w:rsidR="00A320FD" w:rsidRPr="00F8645B" w:rsidRDefault="00A320FD" w:rsidP="00A320FD">
      <w:pPr>
        <w:rPr>
          <w:rFonts w:cs="Arial"/>
        </w:rPr>
      </w:pPr>
      <w:r w:rsidRPr="00F8645B">
        <w:rPr>
          <w:rFonts w:cs="Arial"/>
        </w:rPr>
        <w:t>Понуђач је обавезан да уз понуду Наручиоцу достави:</w:t>
      </w:r>
    </w:p>
    <w:p w14:paraId="2D2ECCE5" w14:textId="77777777" w:rsidR="00A320FD" w:rsidRPr="00F8645B" w:rsidRDefault="00A320FD" w:rsidP="00A320FD">
      <w:pPr>
        <w:rPr>
          <w:rFonts w:cs="Arial"/>
        </w:rPr>
      </w:pPr>
      <w:r w:rsidRPr="00F8645B">
        <w:rPr>
          <w:rFonts w:cs="Arial"/>
        </w:rPr>
        <w:t>1) бланко сопствену меницу за озбиљност понуде која је</w:t>
      </w:r>
    </w:p>
    <w:p w14:paraId="77772A68" w14:textId="23C75BDB" w:rsidR="00A320FD" w:rsidRPr="00F8645B" w:rsidRDefault="00A320FD" w:rsidP="0045093D">
      <w:pPr>
        <w:numPr>
          <w:ilvl w:val="0"/>
          <w:numId w:val="14"/>
        </w:numPr>
        <w:rPr>
          <w:rFonts w:cs="Arial"/>
        </w:rPr>
      </w:pPr>
      <w:r w:rsidRPr="00F8645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45093D" w:rsidRPr="0045093D">
        <w:t xml:space="preserve"> </w:t>
      </w:r>
      <w:r w:rsidR="0045093D" w:rsidRPr="0045093D">
        <w:rPr>
          <w:rFonts w:cs="Arial"/>
        </w:rPr>
        <w:t>Сл.гласник РС 80/15) и Закон о платним услугама  ( Сл. гласник .РС..број 139/2014).</w:t>
      </w:r>
      <w:r w:rsidRPr="00F8645B">
        <w:rPr>
          <w:rFonts w:cs="Arial"/>
        </w:rPr>
        <w:t>)</w:t>
      </w:r>
    </w:p>
    <w:p w14:paraId="31A2C0FB" w14:textId="70D9A862" w:rsidR="00A320FD" w:rsidRPr="00F8645B" w:rsidRDefault="00A320FD" w:rsidP="0045093D">
      <w:pPr>
        <w:numPr>
          <w:ilvl w:val="0"/>
          <w:numId w:val="14"/>
        </w:numPr>
        <w:rPr>
          <w:rFonts w:cs="Arial"/>
        </w:rPr>
      </w:pPr>
      <w:r w:rsidRPr="00F8645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45093D" w:rsidRPr="0045093D">
        <w:rPr>
          <w:rFonts w:cs="Arial"/>
        </w:rPr>
        <w:t>76/2016,82/17</w:t>
      </w:r>
      <w:r w:rsidRPr="00F8645B">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BD237EC" w14:textId="77777777" w:rsidR="00A320FD" w:rsidRPr="00F8645B" w:rsidRDefault="00A320FD" w:rsidP="00A320FD">
      <w:pPr>
        <w:numPr>
          <w:ilvl w:val="0"/>
          <w:numId w:val="14"/>
        </w:numPr>
        <w:ind w:left="1710"/>
        <w:rPr>
          <w:rFonts w:cs="Arial"/>
        </w:rPr>
      </w:pPr>
      <w:r w:rsidRPr="00F8645B">
        <w:rPr>
          <w:rFonts w:cs="Arial"/>
        </w:rPr>
        <w:t>Менично писмо – овлашћење којим понуђач овлашћује наручиоца да може</w:t>
      </w:r>
      <w:r>
        <w:rPr>
          <w:rFonts w:cs="Arial"/>
        </w:rPr>
        <w:t xml:space="preserve"> наплатити меницу  на износ од </w:t>
      </w:r>
      <w:r>
        <w:rPr>
          <w:rFonts w:cs="Arial"/>
          <w:lang w:val="sr-Cyrl-RS"/>
        </w:rPr>
        <w:t>5</w:t>
      </w:r>
      <w:r w:rsidRPr="00F8645B">
        <w:rPr>
          <w:rFonts w:cs="Arial"/>
        </w:rPr>
        <w:t xml:space="preserve">% од вредности понуде (без ПДВ-а) са роком важења минимално </w:t>
      </w:r>
      <w:r>
        <w:rPr>
          <w:rFonts w:cs="Arial"/>
        </w:rPr>
        <w:t>30 дана</w:t>
      </w:r>
      <w:r w:rsidRPr="00F8645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B8314C" w14:textId="77777777" w:rsidR="00A320FD" w:rsidRPr="00F8645B" w:rsidRDefault="00A320FD" w:rsidP="00A320FD">
      <w:pPr>
        <w:numPr>
          <w:ilvl w:val="0"/>
          <w:numId w:val="14"/>
        </w:numPr>
        <w:ind w:left="1710"/>
        <w:rPr>
          <w:rFonts w:cs="Arial"/>
        </w:rPr>
      </w:pPr>
      <w:r w:rsidRPr="00F8645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7482545" w14:textId="77777777" w:rsidR="00A320FD" w:rsidRPr="00F8645B" w:rsidRDefault="00A320FD" w:rsidP="00A320FD">
      <w:pPr>
        <w:rPr>
          <w:rFonts w:cs="Arial"/>
        </w:rPr>
      </w:pPr>
      <w:r w:rsidRPr="00F8645B">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CAC126" w14:textId="77777777" w:rsidR="00A320FD" w:rsidRPr="00F8645B" w:rsidRDefault="00A320FD" w:rsidP="00A320FD">
      <w:pPr>
        <w:rPr>
          <w:rFonts w:cs="Arial"/>
        </w:rPr>
      </w:pPr>
      <w:r w:rsidRPr="00F8645B">
        <w:rPr>
          <w:rFonts w:cs="Arial"/>
        </w:rPr>
        <w:t>3)  фотокопију ОП обрасца.</w:t>
      </w:r>
    </w:p>
    <w:p w14:paraId="40407070" w14:textId="5A57CC18" w:rsidR="00A320FD" w:rsidRPr="00F8645B" w:rsidRDefault="00A320FD" w:rsidP="00A320FD">
      <w:pPr>
        <w:rPr>
          <w:rFonts w:cs="Arial"/>
        </w:rPr>
      </w:pPr>
      <w:r w:rsidRPr="00F8645B">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p>
    <w:p w14:paraId="032649B0" w14:textId="77777777" w:rsidR="00A320FD" w:rsidRPr="00F8645B" w:rsidRDefault="00A320FD" w:rsidP="00A320FD">
      <w:pPr>
        <w:rPr>
          <w:rFonts w:cs="Arial"/>
        </w:rPr>
      </w:pPr>
      <w:r w:rsidRPr="00F8645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EE5A5F9" w14:textId="77777777" w:rsidR="00A320FD" w:rsidRPr="00F8645B" w:rsidRDefault="00A320FD" w:rsidP="00A320FD">
      <w:pPr>
        <w:rPr>
          <w:rFonts w:cs="Arial"/>
        </w:rPr>
      </w:pPr>
      <w:r w:rsidRPr="00F8645B">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B1D34C5" w14:textId="77777777" w:rsidR="00A320FD" w:rsidRPr="00F8645B" w:rsidRDefault="00A320FD" w:rsidP="00A320FD">
      <w:pPr>
        <w:rPr>
          <w:rFonts w:cs="Arial"/>
        </w:rPr>
      </w:pPr>
      <w:r w:rsidRPr="00F8645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A7E6F51" w14:textId="77777777" w:rsidR="00A320FD" w:rsidRPr="00F8645B" w:rsidRDefault="00A320FD" w:rsidP="00A320FD">
      <w:pPr>
        <w:rPr>
          <w:rFonts w:cs="Arial"/>
          <w:lang w:val="sr-Cyrl-RS"/>
        </w:rPr>
      </w:pPr>
      <w:r w:rsidRPr="00F8645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F8132BE" w14:textId="77777777" w:rsidR="00C46CA5" w:rsidRPr="00C46CA5" w:rsidRDefault="00C46CA5" w:rsidP="00B70D29">
      <w:pPr>
        <w:spacing w:before="0"/>
        <w:rPr>
          <w:rFonts w:cs="Arial"/>
          <w:lang w:val="sr-Cyrl-RS"/>
        </w:rPr>
      </w:pPr>
    </w:p>
    <w:p w14:paraId="2A848555" w14:textId="77777777" w:rsidR="00A320FD" w:rsidRDefault="000B4318" w:rsidP="00A320FD">
      <w:pPr>
        <w:tabs>
          <w:tab w:val="left" w:pos="1786"/>
        </w:tabs>
        <w:spacing w:before="0"/>
        <w:ind w:right="-6"/>
        <w:rPr>
          <w:rFonts w:eastAsia="Calibri" w:cs="Arial"/>
          <w:b/>
          <w:u w:val="single"/>
          <w:lang w:val="sr-Cyrl-RS"/>
        </w:rPr>
      </w:pPr>
      <w:r>
        <w:rPr>
          <w:rFonts w:eastAsia="Calibri" w:cs="Arial"/>
          <w:b/>
          <w:u w:val="single"/>
          <w:lang w:val="sr-Cyrl-RS"/>
        </w:rPr>
        <w:t xml:space="preserve">Изабрани </w:t>
      </w:r>
      <w:r w:rsidR="00DC5C8E" w:rsidRPr="00DC5C8E">
        <w:rPr>
          <w:rFonts w:eastAsia="Calibri" w:cs="Arial"/>
          <w:b/>
          <w:u w:val="single"/>
        </w:rPr>
        <w:t xml:space="preserve">Понуђач је обавезан да уз </w:t>
      </w:r>
      <w:r w:rsidR="00DC5C8E">
        <w:rPr>
          <w:rFonts w:eastAsia="Calibri" w:cs="Arial"/>
          <w:b/>
          <w:u w:val="single"/>
          <w:lang w:val="sr-Cyrl-RS"/>
        </w:rPr>
        <w:t>потписан уговор</w:t>
      </w:r>
      <w:r w:rsidR="00DC5C8E" w:rsidRPr="00DC5C8E">
        <w:rPr>
          <w:rFonts w:eastAsia="Calibri" w:cs="Arial"/>
          <w:b/>
          <w:u w:val="single"/>
        </w:rPr>
        <w:t xml:space="preserve"> Наручиоцу достави</w:t>
      </w:r>
    </w:p>
    <w:p w14:paraId="38FBCD58" w14:textId="77777777" w:rsidR="00DC5C8E" w:rsidRPr="00DC5C8E" w:rsidRDefault="00DC5C8E" w:rsidP="00A320FD">
      <w:pPr>
        <w:tabs>
          <w:tab w:val="left" w:pos="1786"/>
        </w:tabs>
        <w:spacing w:before="0"/>
        <w:ind w:right="-6"/>
        <w:rPr>
          <w:rFonts w:cs="Arial"/>
          <w:lang w:val="sr-Cyrl-RS"/>
        </w:rPr>
      </w:pPr>
    </w:p>
    <w:p w14:paraId="2F017D0A" w14:textId="77777777" w:rsidR="00A320FD" w:rsidRPr="00F8645B" w:rsidRDefault="00A320FD" w:rsidP="00A320FD">
      <w:pPr>
        <w:pStyle w:val="KDPodnaslov3"/>
        <w:keepNext w:val="0"/>
        <w:spacing w:before="0"/>
        <w:ind w:left="851"/>
        <w:rPr>
          <w:rFonts w:cs="Arial"/>
          <w:b/>
        </w:rPr>
      </w:pPr>
      <w:bookmarkStart w:id="228" w:name="_Toc441651599"/>
      <w:bookmarkStart w:id="229" w:name="_Toc442559910"/>
      <w:r w:rsidRPr="00F8645B">
        <w:rPr>
          <w:rFonts w:cs="Arial"/>
          <w:b/>
        </w:rPr>
        <w:t xml:space="preserve">Меница за добро извршење посла </w:t>
      </w:r>
      <w:bookmarkEnd w:id="228"/>
      <w:bookmarkEnd w:id="229"/>
    </w:p>
    <w:p w14:paraId="6726BAD4" w14:textId="6A968FE1" w:rsidR="00A320FD" w:rsidRPr="00F8645B" w:rsidRDefault="000B4318" w:rsidP="00A320FD">
      <w:pPr>
        <w:rPr>
          <w:rFonts w:cs="Arial"/>
        </w:rPr>
      </w:pPr>
      <w:r w:rsidRPr="000B4318">
        <w:rPr>
          <w:rFonts w:cs="Arial"/>
        </w:rPr>
        <w:t xml:space="preserve">Изабрани </w:t>
      </w:r>
      <w:r w:rsidR="00A320FD" w:rsidRPr="00F8645B">
        <w:rPr>
          <w:rFonts w:cs="Arial"/>
        </w:rPr>
        <w:t>Понуђач је обавезан да Наручиоцу достави</w:t>
      </w:r>
      <w:r w:rsidR="0045093D" w:rsidRPr="0045093D">
        <w:t xml:space="preserve">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r w:rsidR="00A320FD" w:rsidRPr="00F8645B">
        <w:rPr>
          <w:rFonts w:cs="Arial"/>
        </w:rPr>
        <w:t>:</w:t>
      </w:r>
    </w:p>
    <w:p w14:paraId="53DA3AD2" w14:textId="77777777" w:rsidR="00A320FD" w:rsidRPr="00F8645B" w:rsidRDefault="00A320FD" w:rsidP="00A320FD">
      <w:pPr>
        <w:numPr>
          <w:ilvl w:val="0"/>
          <w:numId w:val="14"/>
        </w:numPr>
        <w:rPr>
          <w:rFonts w:cs="Arial"/>
        </w:rPr>
      </w:pPr>
      <w:r w:rsidRPr="00F8645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760F6207" w14:textId="77777777" w:rsidR="00A320FD" w:rsidRPr="00F8645B" w:rsidRDefault="00A320FD" w:rsidP="00A320FD">
      <w:pPr>
        <w:numPr>
          <w:ilvl w:val="0"/>
          <w:numId w:val="14"/>
        </w:numPr>
        <w:rPr>
          <w:rFonts w:cs="Arial"/>
        </w:rPr>
      </w:pPr>
      <w:r w:rsidRPr="00F8645B">
        <w:rPr>
          <w:rFonts w:cs="Arial"/>
        </w:rPr>
        <w:t xml:space="preserve">Менично писмо – овлашћење којим понуђач овлашћује наручиоца да може наплатити меницу  на износ од </w:t>
      </w:r>
      <w:r w:rsidR="000A4836">
        <w:rPr>
          <w:rFonts w:cs="Arial"/>
          <w:lang w:val="sr-Cyrl-RS"/>
        </w:rPr>
        <w:t>10</w:t>
      </w:r>
      <w:r w:rsidRPr="00F8645B">
        <w:rPr>
          <w:rFonts w:cs="Arial"/>
        </w:rPr>
        <w:t>% од вредности уговора (без ПДВ-а) са ро</w:t>
      </w:r>
      <w:r>
        <w:rPr>
          <w:rFonts w:cs="Arial"/>
        </w:rPr>
        <w:t xml:space="preserve">ком важења минимално </w:t>
      </w:r>
      <w:r w:rsidRPr="00F8645B">
        <w:rPr>
          <w:rFonts w:cs="Arial"/>
        </w:rPr>
        <w:t>3</w:t>
      </w:r>
      <w:r>
        <w:rPr>
          <w:rFonts w:cs="Arial"/>
        </w:rPr>
        <w:t>0 дана</w:t>
      </w:r>
      <w:r w:rsidRPr="00F8645B">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47309B48" w14:textId="77777777" w:rsidR="00A320FD" w:rsidRPr="00F8645B" w:rsidRDefault="00A320FD" w:rsidP="00A320FD">
      <w:pPr>
        <w:numPr>
          <w:ilvl w:val="0"/>
          <w:numId w:val="14"/>
        </w:numPr>
        <w:rPr>
          <w:rFonts w:cs="Arial"/>
        </w:rPr>
      </w:pPr>
      <w:r w:rsidRPr="00F8645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C1F2FF" w14:textId="77777777" w:rsidR="00A320FD" w:rsidRPr="00F8645B" w:rsidRDefault="00A320FD" w:rsidP="00A320FD">
      <w:pPr>
        <w:numPr>
          <w:ilvl w:val="0"/>
          <w:numId w:val="14"/>
        </w:numPr>
        <w:rPr>
          <w:rFonts w:cs="Arial"/>
        </w:rPr>
      </w:pPr>
      <w:r w:rsidRPr="00F8645B">
        <w:rPr>
          <w:rFonts w:cs="Arial"/>
        </w:rPr>
        <w:t>фотокопију ОП обрасца.</w:t>
      </w:r>
    </w:p>
    <w:p w14:paraId="6193F24F" w14:textId="13A2EDBE" w:rsidR="00A320FD" w:rsidRPr="00F8645B" w:rsidRDefault="00A320FD" w:rsidP="0045093D">
      <w:pPr>
        <w:numPr>
          <w:ilvl w:val="0"/>
          <w:numId w:val="14"/>
        </w:numPr>
        <w:rPr>
          <w:rFonts w:cs="Arial"/>
        </w:rPr>
      </w:pPr>
      <w:r w:rsidRPr="00F8645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5093D" w:rsidRPr="0045093D">
        <w:rPr>
          <w:rFonts w:cs="Arial"/>
        </w:rPr>
        <w:t>у складу са Одлуком о ближим условима, садржини и начину вођења регистра меница и овлашћења („Сл. гласник РС“ бр. 56/11 и 80/15,76/2016,82/17)</w:t>
      </w:r>
    </w:p>
    <w:p w14:paraId="03C39A18" w14:textId="77777777" w:rsidR="00A320FD" w:rsidRDefault="00A320FD" w:rsidP="00A320FD">
      <w:pPr>
        <w:rPr>
          <w:rFonts w:cs="Arial"/>
          <w:color w:val="00B0F0"/>
          <w:lang w:val="sr-Cyrl-RS"/>
        </w:rPr>
      </w:pPr>
      <w:r w:rsidRPr="00F8645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E47C2E">
        <w:rPr>
          <w:rFonts w:cs="Arial"/>
          <w:color w:val="00B0F0"/>
        </w:rPr>
        <w:t xml:space="preserve">. </w:t>
      </w:r>
    </w:p>
    <w:p w14:paraId="01FB3296" w14:textId="77777777" w:rsidR="00C46CA5" w:rsidRPr="00E63BEE" w:rsidRDefault="00C46CA5" w:rsidP="00E63BEE">
      <w:pPr>
        <w:pStyle w:val="KDPodnaslov3"/>
        <w:keepNext w:val="0"/>
        <w:spacing w:before="0"/>
        <w:rPr>
          <w:rFonts w:eastAsia="TimesNewRomanPSMT" w:cs="Arial"/>
          <w:b/>
          <w:bCs/>
          <w:iCs/>
          <w:lang w:val="sr-Latn-RS"/>
        </w:rPr>
      </w:pPr>
    </w:p>
    <w:p w14:paraId="1CD049E2" w14:textId="77777777" w:rsidR="006923F9" w:rsidRPr="0083405F" w:rsidRDefault="00A320FD" w:rsidP="0083405F">
      <w:pPr>
        <w:pStyle w:val="KDPodnaslov3"/>
        <w:keepNext w:val="0"/>
        <w:spacing w:before="0"/>
        <w:ind w:left="851"/>
        <w:rPr>
          <w:rFonts w:eastAsia="TimesNewRomanPSMT" w:cs="Arial"/>
          <w:b/>
          <w:bCs/>
          <w:iCs/>
        </w:rPr>
      </w:pPr>
      <w:r w:rsidRPr="00E006D1">
        <w:rPr>
          <w:rFonts w:eastAsia="TimesNewRomanPSMT" w:cs="Arial"/>
          <w:b/>
          <w:bCs/>
          <w:iCs/>
        </w:rPr>
        <w:t>Достављање средстава финансијског обезбеђења</w:t>
      </w:r>
    </w:p>
    <w:p w14:paraId="7DAF2F14" w14:textId="733F4EC4" w:rsidR="00A320FD" w:rsidRPr="00E006D1" w:rsidRDefault="00A320FD" w:rsidP="00A320FD">
      <w:pPr>
        <w:tabs>
          <w:tab w:val="left" w:pos="567"/>
          <w:tab w:val="left" w:pos="709"/>
        </w:tabs>
        <w:spacing w:after="120"/>
        <w:rPr>
          <w:rFonts w:eastAsia="TimesNewRomanPSMT" w:cs="Arial"/>
          <w:bCs/>
        </w:rPr>
      </w:pPr>
      <w:r w:rsidRPr="00E006D1">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 11000 Београд</w:t>
      </w:r>
      <w:r w:rsidR="0099577A">
        <w:rPr>
          <w:rFonts w:eastAsia="TimesNewRomanPSMT" w:cs="Arial"/>
          <w:bCs/>
          <w:lang w:val="sr-Cyrl-RS"/>
        </w:rPr>
        <w:t xml:space="preserve">, </w:t>
      </w:r>
      <w:r w:rsidR="0099577A" w:rsidRPr="0099577A">
        <w:rPr>
          <w:rFonts w:eastAsia="TimesNewRomanPSMT" w:cs="Arial"/>
          <w:bCs/>
          <w:lang w:val="sr-Cyrl-RS"/>
        </w:rPr>
        <w:t>са обавезним прилозима</w:t>
      </w:r>
      <w:r w:rsidR="0099577A">
        <w:rPr>
          <w:rFonts w:eastAsia="TimesNewRomanPSMT" w:cs="Arial"/>
          <w:bCs/>
        </w:rPr>
        <w:t xml:space="preserve"> </w:t>
      </w:r>
    </w:p>
    <w:p w14:paraId="44AE0A27" w14:textId="157B54DF" w:rsidR="00A320FD" w:rsidRDefault="00A320FD" w:rsidP="00FA79C1">
      <w:pPr>
        <w:tabs>
          <w:tab w:val="left" w:pos="1786"/>
        </w:tabs>
        <w:spacing w:before="0"/>
        <w:ind w:right="-6"/>
        <w:rPr>
          <w:rFonts w:cs="Arial"/>
          <w:b/>
        </w:rPr>
      </w:pPr>
      <w:r w:rsidRPr="00E006D1">
        <w:rPr>
          <w:rFonts w:eastAsia="TimesNewRomanPSMT" w:cs="Arial"/>
          <w:bCs/>
        </w:rPr>
        <w:t>Средство финансијског обезбеђења за добро извршење посла</w:t>
      </w:r>
      <w:r w:rsidR="000A4836" w:rsidRPr="00E006D1">
        <w:rPr>
          <w:rFonts w:eastAsia="TimesNewRomanPSMT" w:cs="Arial"/>
          <w:bCs/>
          <w:lang w:val="sr-Cyrl-RS"/>
        </w:rPr>
        <w:t xml:space="preserve"> и</w:t>
      </w:r>
      <w:r w:rsidRPr="00E006D1">
        <w:rPr>
          <w:rFonts w:eastAsia="TimesNewRomanPSMT" w:cs="Arial"/>
          <w:bCs/>
        </w:rPr>
        <w:t xml:space="preserve"> гласи на Јавно предузеће „Електроп</w:t>
      </w:r>
      <w:r w:rsidR="0099577A">
        <w:rPr>
          <w:rFonts w:eastAsia="TimesNewRomanPSMT" w:cs="Arial"/>
          <w:bCs/>
        </w:rPr>
        <w:t>ривреда Србије“ Београд,</w:t>
      </w:r>
      <w:r w:rsidR="0099577A">
        <w:rPr>
          <w:rFonts w:eastAsia="TimesNewRomanPSMT" w:cs="Arial"/>
          <w:bCs/>
          <w:lang w:val="sr-Cyrl-RS"/>
        </w:rPr>
        <w:t xml:space="preserve"> </w:t>
      </w:r>
      <w:r w:rsidR="0099577A">
        <w:rPr>
          <w:rFonts w:eastAsia="TimesNewRomanPSMT" w:cs="Arial"/>
          <w:bCs/>
        </w:rPr>
        <w:t>Улица Балканска 13</w:t>
      </w:r>
      <w:r w:rsidR="00E6582B">
        <w:rPr>
          <w:rFonts w:eastAsia="TimesNewRomanPSMT" w:cs="Arial"/>
          <w:bCs/>
        </w:rPr>
        <w:t>, 11000 Београд</w:t>
      </w:r>
      <w:r w:rsidR="0099577A" w:rsidRPr="0099577A">
        <w:rPr>
          <w:rFonts w:eastAsia="TimesNewRomanPSMT" w:cs="Arial"/>
          <w:bCs/>
        </w:rPr>
        <w:t xml:space="preserve"> са обавезним прилозима</w:t>
      </w:r>
      <w:r w:rsidRPr="00E006D1">
        <w:rPr>
          <w:rFonts w:cs="Arial"/>
        </w:rPr>
        <w:t xml:space="preserve"> </w:t>
      </w:r>
      <w:r w:rsidR="0099577A">
        <w:rPr>
          <w:rFonts w:cs="Arial"/>
          <w:lang w:val="sr-Cyrl-RS"/>
        </w:rPr>
        <w:t xml:space="preserve"> </w:t>
      </w:r>
      <w:r w:rsidRPr="00FA79C1">
        <w:rPr>
          <w:rFonts w:cs="Arial"/>
        </w:rPr>
        <w:t>и</w:t>
      </w:r>
      <w:r w:rsidRPr="00E006D1">
        <w:rPr>
          <w:rFonts w:cs="Arial"/>
          <w:b/>
        </w:rPr>
        <w:t xml:space="preserve"> </w:t>
      </w:r>
      <w:r w:rsidR="00FA79C1" w:rsidRPr="00FA79C1">
        <w:rPr>
          <w:rFonts w:eastAsia="Calibri" w:cs="Arial"/>
        </w:rPr>
        <w:t xml:space="preserve">да уз </w:t>
      </w:r>
      <w:r w:rsidR="00FA79C1" w:rsidRPr="00FA79C1">
        <w:rPr>
          <w:rFonts w:eastAsia="Calibri" w:cs="Arial"/>
          <w:lang w:val="sr-Cyrl-RS"/>
        </w:rPr>
        <w:t>потписан уговор</w:t>
      </w:r>
      <w:r w:rsidR="00FA79C1" w:rsidRPr="00FA79C1">
        <w:rPr>
          <w:rFonts w:eastAsia="Calibri" w:cs="Arial"/>
        </w:rPr>
        <w:t xml:space="preserve"> Наручиоцу достави</w:t>
      </w:r>
      <w:r w:rsidRPr="00E006D1">
        <w:rPr>
          <w:rFonts w:cs="Arial"/>
          <w:b/>
        </w:rPr>
        <w:t xml:space="preserve"> </w:t>
      </w:r>
      <w:r w:rsidRPr="00FA79C1">
        <w:rPr>
          <w:rFonts w:cs="Arial"/>
        </w:rPr>
        <w:t>лично или поштом</w:t>
      </w:r>
      <w:r w:rsidR="003571CB">
        <w:rPr>
          <w:rFonts w:cs="Arial"/>
        </w:rPr>
        <w:t xml:space="preserve"> </w:t>
      </w:r>
      <w:r w:rsidR="003571CB">
        <w:rPr>
          <w:rFonts w:cs="Arial"/>
          <w:lang w:val="sr-Cyrl-RS"/>
        </w:rPr>
        <w:t>уз потписан уговор</w:t>
      </w:r>
      <w:r w:rsidRPr="00FA79C1">
        <w:rPr>
          <w:rFonts w:cs="Arial"/>
        </w:rPr>
        <w:t xml:space="preserve"> на адресу:</w:t>
      </w:r>
      <w:r w:rsidRPr="00E006D1">
        <w:rPr>
          <w:rFonts w:cs="Arial"/>
          <w:b/>
        </w:rPr>
        <w:t xml:space="preserve"> </w:t>
      </w:r>
    </w:p>
    <w:p w14:paraId="63C8459E" w14:textId="77777777" w:rsidR="0099577A" w:rsidRPr="00FA79C1" w:rsidRDefault="0099577A" w:rsidP="00FA79C1">
      <w:pPr>
        <w:tabs>
          <w:tab w:val="left" w:pos="1786"/>
        </w:tabs>
        <w:spacing w:before="0"/>
        <w:ind w:right="-6"/>
        <w:rPr>
          <w:rFonts w:eastAsia="Calibri" w:cs="Arial"/>
          <w:lang w:val="sr-Cyrl-RS"/>
        </w:rPr>
      </w:pPr>
    </w:p>
    <w:p w14:paraId="1523BB3B" w14:textId="77777777" w:rsidR="00C46CA5" w:rsidRPr="0099577A" w:rsidRDefault="00A320FD" w:rsidP="00E63BEE">
      <w:pPr>
        <w:suppressAutoHyphens/>
        <w:spacing w:before="0" w:line="100" w:lineRule="atLeast"/>
        <w:jc w:val="center"/>
        <w:rPr>
          <w:rFonts w:cs="Arial"/>
          <w:lang w:val="sr-Cyrl-RS"/>
        </w:rPr>
      </w:pPr>
      <w:r w:rsidRPr="00E006D1">
        <w:rPr>
          <w:rFonts w:cs="Arial"/>
          <w:b/>
        </w:rPr>
        <w:t xml:space="preserve"> </w:t>
      </w:r>
      <w:r w:rsidR="0099577A">
        <w:rPr>
          <w:rFonts w:cs="Arial"/>
          <w:lang w:val="sr-Cyrl-RS"/>
        </w:rPr>
        <w:t>Балканска 13, 11000 Београд</w:t>
      </w:r>
    </w:p>
    <w:p w14:paraId="16D29171" w14:textId="77777777" w:rsidR="00C46CA5" w:rsidRPr="00B70D29" w:rsidRDefault="00A320FD" w:rsidP="00B70D29">
      <w:pPr>
        <w:tabs>
          <w:tab w:val="left" w:pos="2700"/>
        </w:tabs>
        <w:ind w:left="426" w:right="4"/>
        <w:jc w:val="center"/>
        <w:rPr>
          <w:sz w:val="24"/>
          <w:szCs w:val="24"/>
          <w:lang w:val="sr-Cyrl-RS"/>
        </w:rPr>
      </w:pPr>
      <w:r w:rsidRPr="00E006D1">
        <w:rPr>
          <w:rFonts w:cs="Arial"/>
        </w:rPr>
        <w:t>са назнаком:</w:t>
      </w:r>
      <w:r w:rsidRPr="00E006D1">
        <w:rPr>
          <w:rFonts w:cs="Arial"/>
          <w:b/>
        </w:rPr>
        <w:t xml:space="preserve"> Средство финансијског обезбеђења за ЈН бр.</w:t>
      </w:r>
      <w:r w:rsidRPr="00E006D1">
        <w:rPr>
          <w:sz w:val="24"/>
          <w:szCs w:val="24"/>
        </w:rPr>
        <w:t xml:space="preserve">     </w:t>
      </w:r>
      <w:r w:rsidR="00CC0A34">
        <w:rPr>
          <w:szCs w:val="24"/>
          <w:lang w:val="sr-Cyrl-RS"/>
        </w:rPr>
        <w:t>245/2018 (ЈН/1000/0469/2018)</w:t>
      </w:r>
    </w:p>
    <w:p w14:paraId="272248B6" w14:textId="77777777" w:rsidR="00A320FD" w:rsidRDefault="000B4318" w:rsidP="00A320FD">
      <w:pPr>
        <w:tabs>
          <w:tab w:val="left" w:pos="1134"/>
        </w:tabs>
        <w:rPr>
          <w:b/>
        </w:rPr>
      </w:pPr>
      <w:r w:rsidRPr="000B4318">
        <w:rPr>
          <w:rFonts w:eastAsia="Calibri" w:cs="Arial"/>
          <w:b/>
          <w:lang w:val="sr-Cyrl-RS"/>
        </w:rPr>
        <w:t>Изабрани</w:t>
      </w:r>
      <w:r w:rsidRPr="00741CCA">
        <w:rPr>
          <w:b/>
        </w:rPr>
        <w:t xml:space="preserve"> </w:t>
      </w:r>
      <w:r w:rsidR="00A320FD" w:rsidRPr="00741CCA">
        <w:rPr>
          <w:b/>
        </w:rPr>
        <w:t>Понуђач (Пружаоц услуге) је одговоран за прописан и безбедан начин достављања СФО Наручиоцу ( Кориснику услуга).</w:t>
      </w:r>
    </w:p>
    <w:p w14:paraId="694C2B7B" w14:textId="77777777" w:rsidR="00C46CA5" w:rsidRPr="00741CCA" w:rsidRDefault="00C46CA5" w:rsidP="00A320FD">
      <w:pPr>
        <w:tabs>
          <w:tab w:val="left" w:pos="1134"/>
        </w:tabs>
        <w:rPr>
          <w:b/>
          <w:lang w:val="sr-Cyrl-RS"/>
        </w:rPr>
      </w:pPr>
    </w:p>
    <w:p w14:paraId="2A2D04D2" w14:textId="77777777" w:rsidR="0085348E" w:rsidRPr="00E47C2E" w:rsidRDefault="0085348E" w:rsidP="0027211C">
      <w:pPr>
        <w:pStyle w:val="KDPodnaslov2"/>
        <w:numPr>
          <w:ilvl w:val="1"/>
          <w:numId w:val="20"/>
        </w:numPr>
        <w:spacing w:before="0"/>
        <w:jc w:val="both"/>
        <w:rPr>
          <w:rFonts w:cs="Arial"/>
        </w:rPr>
      </w:pPr>
      <w:r w:rsidRPr="00E47C2E">
        <w:rPr>
          <w:rFonts w:cs="Arial"/>
        </w:rPr>
        <w:t>Начин означавања поверљивих података у понуди</w:t>
      </w:r>
    </w:p>
    <w:p w14:paraId="1C1EBECA" w14:textId="77777777"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E47C2E">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6289FE55" w14:textId="77777777"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14:paraId="62EEF07F" w14:textId="77777777"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8D2E61" w14:textId="77777777"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14:paraId="5A38E47A" w14:textId="77777777" w:rsidR="0085348E" w:rsidRDefault="0085348E" w:rsidP="0085348E">
      <w:pPr>
        <w:pStyle w:val="KDParagraf"/>
        <w:spacing w:before="0"/>
        <w:rPr>
          <w:rFonts w:cs="Arial"/>
          <w:lang w:val="sr-Cyrl-RS"/>
        </w:rPr>
      </w:pPr>
      <w:r w:rsidRPr="00E47C2E">
        <w:rPr>
          <w:rFonts w:cs="Arial"/>
        </w:rPr>
        <w:t>Наручилац не одговара за поверљивост података који нису означени на горе наведени начин.</w:t>
      </w:r>
    </w:p>
    <w:p w14:paraId="53A200B9" w14:textId="77777777" w:rsidR="00C46CA5" w:rsidRPr="00C46CA5" w:rsidRDefault="00C46CA5" w:rsidP="0085348E">
      <w:pPr>
        <w:pStyle w:val="KDParagraf"/>
        <w:spacing w:before="0"/>
        <w:rPr>
          <w:rFonts w:cs="Arial"/>
          <w:lang w:val="sr-Cyrl-RS"/>
        </w:rPr>
      </w:pPr>
    </w:p>
    <w:p w14:paraId="0902A256" w14:textId="77777777"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1A6AA6" w14:textId="77777777"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7A3EFE" w14:textId="77777777"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CF6432" w14:textId="77777777" w:rsidR="0085348E" w:rsidRPr="00E47C2E" w:rsidRDefault="0085348E" w:rsidP="0085348E">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443CEC5" w14:textId="77777777" w:rsidR="00C46CA5" w:rsidRPr="00E63BEE" w:rsidRDefault="00C46CA5" w:rsidP="0085348E">
      <w:pPr>
        <w:autoSpaceDE w:val="0"/>
        <w:autoSpaceDN w:val="0"/>
        <w:adjustRightInd w:val="0"/>
        <w:spacing w:before="0"/>
        <w:rPr>
          <w:rFonts w:eastAsia="TimesNewRomanPSMT" w:cs="Arial"/>
          <w:bCs/>
          <w:color w:val="00B0F0"/>
          <w:lang w:val="sr-Latn-RS"/>
        </w:rPr>
      </w:pPr>
    </w:p>
    <w:p w14:paraId="48603807" w14:textId="77777777" w:rsidR="0085348E" w:rsidRPr="00E47C2E" w:rsidRDefault="0085348E" w:rsidP="0027211C">
      <w:pPr>
        <w:pStyle w:val="KDPodnaslov2"/>
        <w:numPr>
          <w:ilvl w:val="1"/>
          <w:numId w:val="20"/>
        </w:numPr>
        <w:spacing w:before="0"/>
        <w:jc w:val="both"/>
        <w:rPr>
          <w:rFonts w:cs="Arial"/>
        </w:rPr>
      </w:pPr>
      <w:r w:rsidRPr="00E47C2E">
        <w:rPr>
          <w:rFonts w:cs="Arial"/>
        </w:rPr>
        <w:t>Поштовање обавеза које произлазе из прописа о заштити на раду и других прописа</w:t>
      </w:r>
    </w:p>
    <w:p w14:paraId="2E5243EE" w14:textId="77777777" w:rsidR="0085348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7315A5">
        <w:rPr>
          <w:rFonts w:cs="Arial"/>
          <w:lang w:val="sr-Latn-RS"/>
        </w:rPr>
        <w:t>4</w:t>
      </w:r>
      <w:r w:rsidRPr="00E47C2E">
        <w:rPr>
          <w:rFonts w:cs="Arial"/>
          <w:lang w:val="ru-RU"/>
        </w:rPr>
        <w:t xml:space="preserve"> из конкурсне документације).</w:t>
      </w:r>
    </w:p>
    <w:p w14:paraId="2504BDB5" w14:textId="77777777" w:rsidR="0085348E" w:rsidRPr="00E63BEE" w:rsidRDefault="0085348E" w:rsidP="0085348E">
      <w:pPr>
        <w:pStyle w:val="KDParagraf"/>
        <w:spacing w:before="0"/>
        <w:rPr>
          <w:rFonts w:cs="Arial"/>
          <w:lang w:val="sr-Latn-RS"/>
        </w:rPr>
      </w:pPr>
    </w:p>
    <w:p w14:paraId="41EE7DBA" w14:textId="77777777" w:rsidR="0085348E" w:rsidRPr="00E47C2E" w:rsidRDefault="0085348E" w:rsidP="0027211C">
      <w:pPr>
        <w:pStyle w:val="KDPodnaslov2"/>
        <w:numPr>
          <w:ilvl w:val="1"/>
          <w:numId w:val="20"/>
        </w:numPr>
        <w:spacing w:before="0"/>
        <w:jc w:val="both"/>
        <w:rPr>
          <w:rFonts w:cs="Arial"/>
        </w:rPr>
      </w:pPr>
      <w:r w:rsidRPr="00E47C2E">
        <w:rPr>
          <w:rFonts w:cs="Arial"/>
        </w:rPr>
        <w:t>Накнада за коришћење патената</w:t>
      </w:r>
    </w:p>
    <w:p w14:paraId="755A3284" w14:textId="77777777"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050EC03" w14:textId="77777777" w:rsidR="008F774C" w:rsidRPr="00E63BEE" w:rsidRDefault="008F774C" w:rsidP="0085348E">
      <w:pPr>
        <w:pStyle w:val="KDParagraf"/>
        <w:spacing w:before="0"/>
        <w:rPr>
          <w:rFonts w:cs="Arial"/>
          <w:lang w:val="sr-Latn-RS" w:eastAsia="sr-Latn-CS"/>
        </w:rPr>
      </w:pPr>
    </w:p>
    <w:p w14:paraId="5B7B04E2" w14:textId="77777777" w:rsidR="0085348E" w:rsidRPr="00E47C2E" w:rsidRDefault="008F774C" w:rsidP="0027211C">
      <w:pPr>
        <w:pStyle w:val="KDPodnaslov2"/>
        <w:numPr>
          <w:ilvl w:val="1"/>
          <w:numId w:val="20"/>
        </w:numPr>
        <w:spacing w:before="0"/>
        <w:jc w:val="both"/>
        <w:rPr>
          <w:rFonts w:cs="Arial"/>
        </w:rPr>
      </w:pPr>
      <w:r w:rsidRPr="00E47C2E">
        <w:rPr>
          <w:rFonts w:cs="Arial"/>
        </w:rPr>
        <w:t>Начело заштите животне средине и обезбеђивања енергетске ефикасности</w:t>
      </w:r>
    </w:p>
    <w:p w14:paraId="19772B1E" w14:textId="77777777" w:rsidR="00C46CA5" w:rsidRPr="00E63BEE" w:rsidRDefault="008F774C" w:rsidP="00E63BEE">
      <w:pPr>
        <w:pStyle w:val="KDParagraf"/>
        <w:spacing w:before="0"/>
        <w:rPr>
          <w:rFonts w:cs="Arial"/>
          <w:lang w:val="sr-Latn-RS"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BBDEFA6" w14:textId="77777777" w:rsidR="008D2B23" w:rsidRDefault="008D2B23" w:rsidP="0027211C">
      <w:pPr>
        <w:pStyle w:val="KDPodnaslov2"/>
        <w:numPr>
          <w:ilvl w:val="1"/>
          <w:numId w:val="20"/>
        </w:numPr>
        <w:spacing w:before="0"/>
        <w:jc w:val="both"/>
        <w:rPr>
          <w:rFonts w:cs="Arial"/>
          <w:lang w:val="sr-Cyrl-RS"/>
        </w:rPr>
      </w:pPr>
      <w:bookmarkStart w:id="230" w:name="_Toc441651602"/>
      <w:bookmarkStart w:id="231" w:name="_Toc442559913"/>
      <w:r w:rsidRPr="00E47C2E">
        <w:rPr>
          <w:rFonts w:cs="Arial"/>
        </w:rPr>
        <w:t>Додатне информације и објашњења</w:t>
      </w:r>
      <w:bookmarkEnd w:id="230"/>
      <w:bookmarkEnd w:id="231"/>
    </w:p>
    <w:p w14:paraId="109F6D4D" w14:textId="77777777" w:rsidR="00C46CA5" w:rsidRPr="00C46CA5" w:rsidRDefault="00C46CA5" w:rsidP="00C46CA5">
      <w:pPr>
        <w:rPr>
          <w:lang w:val="sr-Cyrl-RS"/>
        </w:rPr>
      </w:pPr>
    </w:p>
    <w:p w14:paraId="4F30ED13" w14:textId="77777777" w:rsidR="008D2B23" w:rsidRPr="006157E0" w:rsidRDefault="008D2B23" w:rsidP="008D2B23">
      <w:pPr>
        <w:widowControl w:val="0"/>
        <w:spacing w:before="0"/>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C0A34">
        <w:rPr>
          <w:szCs w:val="24"/>
          <w:lang w:val="sr-Cyrl-RS"/>
        </w:rPr>
        <w:t>245/2018 (ЈН/1000/0469/2018)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6157E0" w:rsidRPr="006157E0">
        <w:rPr>
          <w:rFonts w:cs="Arial"/>
          <w:lang w:val="sr-Latn-RS"/>
        </w:rPr>
        <w:t xml:space="preserve"> </w:t>
      </w:r>
      <w:hyperlink r:id="rId170" w:history="1">
        <w:r w:rsidR="0099577A" w:rsidRPr="004E126A">
          <w:rPr>
            <w:rStyle w:val="Hyperlink"/>
            <w:lang w:val="sr-Latn-RS"/>
          </w:rPr>
          <w:t>milos.zarkovic</w:t>
        </w:r>
        <w:r w:rsidR="0099577A" w:rsidRPr="004E126A">
          <w:rPr>
            <w:rStyle w:val="Hyperlink"/>
          </w:rPr>
          <w:t>@eps.rs</w:t>
        </w:r>
      </w:hyperlink>
      <w:r w:rsidRPr="00E47C2E">
        <w:rPr>
          <w:rFonts w:cs="Arial"/>
          <w:lang w:val="ru-RU"/>
        </w:rPr>
        <w:t>,</w:t>
      </w:r>
      <w:r w:rsidR="006157E0">
        <w:rPr>
          <w:rFonts w:cs="Arial"/>
          <w:lang w:val="ru-RU"/>
        </w:rPr>
        <w:t xml:space="preserve"> </w:t>
      </w:r>
      <w:r w:rsidRPr="00E47C2E">
        <w:rPr>
          <w:rFonts w:cs="Arial"/>
          <w:lang w:val="ru-RU"/>
        </w:rPr>
        <w:t xml:space="preserve">радним данима (понедељак – петак) у времену од </w:t>
      </w:r>
      <w:r w:rsidRPr="0099577A">
        <w:rPr>
          <w:rFonts w:cs="Arial"/>
          <w:lang w:val="ru-RU"/>
        </w:rPr>
        <w:t>0</w:t>
      </w:r>
      <w:r w:rsidR="0099577A" w:rsidRPr="0099577A">
        <w:rPr>
          <w:rFonts w:cs="Arial"/>
          <w:lang w:val="ru-RU"/>
        </w:rPr>
        <w:t>8</w:t>
      </w:r>
      <w:r w:rsidR="00FD4A4E" w:rsidRPr="0099577A">
        <w:rPr>
          <w:rFonts w:cs="Arial"/>
          <w:lang w:val="ru-RU"/>
        </w:rPr>
        <w:t>,00</w:t>
      </w:r>
      <w:r w:rsidRPr="0099577A">
        <w:rPr>
          <w:rFonts w:cs="Arial"/>
          <w:lang w:val="ru-RU"/>
        </w:rPr>
        <w:t xml:space="preserve"> до 1</w:t>
      </w:r>
      <w:r w:rsidR="0099577A" w:rsidRPr="0099577A">
        <w:rPr>
          <w:rFonts w:cs="Arial"/>
          <w:lang w:val="ru-RU"/>
        </w:rPr>
        <w:t>6</w:t>
      </w:r>
      <w:r w:rsidR="00FD4A4E" w:rsidRPr="0099577A">
        <w:rPr>
          <w:rFonts w:cs="Arial"/>
          <w:lang w:val="ru-RU"/>
        </w:rPr>
        <w:t>,00</w:t>
      </w:r>
      <w:r w:rsidRPr="0099577A">
        <w:rPr>
          <w:rFonts w:cs="Arial"/>
          <w:lang w:val="ru-RU"/>
        </w:rPr>
        <w:t xml:space="preserve"> 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03E465" w14:textId="77777777"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14:paraId="675DBF25" w14:textId="77777777"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14:paraId="127AE116" w14:textId="77777777" w:rsidR="00C14152" w:rsidRPr="00E47C2E" w:rsidRDefault="00C14152" w:rsidP="00C14152">
      <w:pPr>
        <w:spacing w:before="0"/>
        <w:rPr>
          <w:rFonts w:cs="Arial"/>
          <w:lang w:val="ru-RU"/>
        </w:rPr>
      </w:pPr>
      <w:r w:rsidRPr="00E47C2E">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19B906" w14:textId="77777777"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BDF36" w14:textId="77777777"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60F181F" w14:textId="77777777"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14:paraId="1C1D409F" w14:textId="77777777" w:rsidR="00D31828" w:rsidRDefault="008D2B23" w:rsidP="00D31828">
      <w:pPr>
        <w:pStyle w:val="KDMojTekst"/>
        <w:spacing w:before="0"/>
        <w:rPr>
          <w:rFonts w:cs="Arial"/>
          <w:i w:val="0"/>
          <w:color w:val="auto"/>
          <w:sz w:val="22"/>
          <w:szCs w:val="22"/>
          <w:lang w:val="sr-Cyrl-R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14:paraId="2944C1B2" w14:textId="77777777" w:rsidR="00694A5E" w:rsidRPr="00E63BEE" w:rsidRDefault="00694A5E" w:rsidP="00D31828">
      <w:pPr>
        <w:pStyle w:val="KDParagraf"/>
        <w:spacing w:before="0"/>
        <w:rPr>
          <w:rFonts w:cs="Arial"/>
          <w:lang w:val="sr-Latn-RS"/>
        </w:rPr>
      </w:pPr>
    </w:p>
    <w:p w14:paraId="4DC78A67" w14:textId="77777777"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14:paraId="7B1568DB" w14:textId="77777777" w:rsidR="008D2B23" w:rsidRPr="00E63BEE" w:rsidRDefault="008D2B23" w:rsidP="008D2B23">
      <w:pPr>
        <w:pStyle w:val="KDMojTekst"/>
        <w:spacing w:before="0"/>
        <w:rPr>
          <w:rFonts w:cs="Arial"/>
          <w:i w:val="0"/>
          <w:color w:val="auto"/>
          <w:sz w:val="22"/>
          <w:szCs w:val="22"/>
          <w:lang w:val="sr-Latn-RS"/>
        </w:rPr>
      </w:pPr>
    </w:p>
    <w:p w14:paraId="7F6498C9" w14:textId="77777777" w:rsidR="008D2B23" w:rsidRPr="00E47C2E" w:rsidRDefault="008D2B23" w:rsidP="0027211C">
      <w:pPr>
        <w:pStyle w:val="KDPodnaslov2"/>
        <w:numPr>
          <w:ilvl w:val="1"/>
          <w:numId w:val="20"/>
        </w:numPr>
        <w:spacing w:before="0"/>
        <w:jc w:val="both"/>
        <w:rPr>
          <w:rFonts w:cs="Arial"/>
        </w:rPr>
      </w:pPr>
      <w:bookmarkStart w:id="232" w:name="_Toc441651603"/>
      <w:bookmarkStart w:id="233" w:name="_Toc442559914"/>
      <w:r w:rsidRPr="00E47C2E">
        <w:rPr>
          <w:rFonts w:cs="Arial"/>
        </w:rPr>
        <w:t>Трошкови понуде</w:t>
      </w:r>
      <w:bookmarkEnd w:id="232"/>
      <w:bookmarkEnd w:id="233"/>
    </w:p>
    <w:p w14:paraId="51464158" w14:textId="77777777"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14:paraId="0F459D38" w14:textId="77777777"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AD356C" w14:textId="77777777"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14:paraId="1BE76666" w14:textId="77777777" w:rsidR="00C46CA5" w:rsidRPr="00E63BEE" w:rsidRDefault="00C46CA5" w:rsidP="008D2B23">
      <w:pPr>
        <w:pStyle w:val="KDParagraf"/>
        <w:spacing w:before="0"/>
        <w:rPr>
          <w:rFonts w:cs="Arial"/>
          <w:lang w:val="sr-Latn-RS"/>
        </w:rPr>
      </w:pPr>
    </w:p>
    <w:p w14:paraId="17501BC4" w14:textId="77777777" w:rsidR="00C14152" w:rsidRPr="00E47C2E" w:rsidRDefault="00C14152" w:rsidP="0027211C">
      <w:pPr>
        <w:pStyle w:val="KDPodnaslov2"/>
        <w:numPr>
          <w:ilvl w:val="1"/>
          <w:numId w:val="20"/>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14:paraId="7745F755"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22E5C82" w14:textId="77777777"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14:paraId="579FBEF7" w14:textId="77777777"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66DFE78" w14:textId="77777777" w:rsidR="00C14152" w:rsidRDefault="00C14152" w:rsidP="00C14152">
      <w:pPr>
        <w:pStyle w:val="KDParagraf"/>
        <w:spacing w:before="0"/>
        <w:rPr>
          <w:rFonts w:eastAsia="TimesNewRomanPSMT" w:cs="Arial"/>
          <w:lang w:val="sr-Cyrl-RS"/>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4C81B48" w14:textId="77777777" w:rsidR="00694A5E" w:rsidRPr="00E63BEE" w:rsidRDefault="00694A5E" w:rsidP="008D2B23">
      <w:pPr>
        <w:spacing w:before="0"/>
        <w:rPr>
          <w:rFonts w:cs="Arial"/>
          <w:lang w:val="sr-Latn-RS"/>
        </w:rPr>
      </w:pPr>
    </w:p>
    <w:p w14:paraId="6BCB8341" w14:textId="77777777" w:rsidR="00B20A6C" w:rsidRPr="00E47C2E" w:rsidRDefault="00B20A6C" w:rsidP="0027211C">
      <w:pPr>
        <w:pStyle w:val="KDPodnaslov2"/>
        <w:numPr>
          <w:ilvl w:val="1"/>
          <w:numId w:val="20"/>
        </w:numPr>
        <w:spacing w:before="0"/>
        <w:jc w:val="both"/>
        <w:rPr>
          <w:rFonts w:cs="Arial"/>
        </w:rPr>
      </w:pPr>
      <w:bookmarkStart w:id="234" w:name="_Toc442559917"/>
      <w:bookmarkStart w:id="235" w:name="_Toc441651606"/>
      <w:r w:rsidRPr="00E47C2E">
        <w:rPr>
          <w:rFonts w:cs="Arial"/>
        </w:rPr>
        <w:t>Разлози за одбијање понуде</w:t>
      </w:r>
      <w:bookmarkEnd w:id="234"/>
      <w:bookmarkEnd w:id="235"/>
    </w:p>
    <w:p w14:paraId="7977363E" w14:textId="77777777"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14:paraId="6D68DC6F" w14:textId="77777777"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14:paraId="6ADD8E86" w14:textId="77777777"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14:paraId="50B1A2CA" w14:textId="77777777"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14:paraId="3FB6BC68" w14:textId="77777777" w:rsidR="00694A5E" w:rsidRPr="00E63BEE" w:rsidRDefault="00694A5E" w:rsidP="00B20A6C">
      <w:pPr>
        <w:spacing w:before="0"/>
        <w:rPr>
          <w:rFonts w:cs="Arial"/>
          <w:lang w:val="sr-Latn-RS"/>
        </w:rPr>
      </w:pPr>
    </w:p>
    <w:p w14:paraId="6066A750" w14:textId="77777777"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14:paraId="5D2D977B" w14:textId="77777777" w:rsidR="00694A5E" w:rsidRPr="00E63BEE" w:rsidRDefault="00694A5E" w:rsidP="00B20A6C">
      <w:pPr>
        <w:pStyle w:val="ListParagraph"/>
        <w:autoSpaceDE w:val="0"/>
        <w:autoSpaceDN w:val="0"/>
        <w:adjustRightInd w:val="0"/>
        <w:spacing w:before="0" w:after="0" w:line="240" w:lineRule="auto"/>
        <w:ind w:left="0"/>
        <w:rPr>
          <w:rFonts w:ascii="Arial" w:eastAsia="TimesNewRomanPSMT" w:hAnsi="Arial" w:cs="Arial"/>
          <w:bCs/>
          <w:iCs/>
          <w:lang w:val="sr-Latn-RS"/>
        </w:rPr>
      </w:pPr>
    </w:p>
    <w:p w14:paraId="39192758" w14:textId="77777777" w:rsidR="008D2B23" w:rsidRPr="00E47C2E" w:rsidRDefault="00C14152" w:rsidP="0027211C">
      <w:pPr>
        <w:pStyle w:val="KDPodnaslov2"/>
        <w:numPr>
          <w:ilvl w:val="1"/>
          <w:numId w:val="20"/>
        </w:numPr>
        <w:spacing w:before="0"/>
        <w:jc w:val="both"/>
        <w:rPr>
          <w:rFonts w:cs="Arial"/>
        </w:rPr>
      </w:pPr>
      <w:r w:rsidRPr="00E47C2E">
        <w:rPr>
          <w:rFonts w:cs="Arial"/>
        </w:rPr>
        <w:lastRenderedPageBreak/>
        <w:t>Рок за доношење Одлуке о додели уговора/обустави</w:t>
      </w:r>
      <w:r w:rsidR="00FD4A4E" w:rsidRPr="00E47C2E">
        <w:rPr>
          <w:rFonts w:cs="Arial"/>
        </w:rPr>
        <w:t xml:space="preserve"> поступка</w:t>
      </w:r>
    </w:p>
    <w:p w14:paraId="150736C2" w14:textId="77777777"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14:paraId="50CC7782" w14:textId="77777777"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F11978F" w14:textId="77777777" w:rsidR="00694A5E" w:rsidRPr="00E63BEE" w:rsidRDefault="00694A5E" w:rsidP="008D2B23">
      <w:pPr>
        <w:pStyle w:val="KDParagraf"/>
        <w:spacing w:before="0"/>
        <w:rPr>
          <w:rFonts w:eastAsia="TimesNewRomanPSMT" w:cs="Arial"/>
          <w:lang w:val="sr-Latn-RS"/>
        </w:rPr>
      </w:pPr>
    </w:p>
    <w:p w14:paraId="70F020EA" w14:textId="77777777" w:rsidR="008D2B23" w:rsidRPr="00E47C2E" w:rsidRDefault="008D2B23" w:rsidP="0027211C">
      <w:pPr>
        <w:pStyle w:val="KDPodnaslov2"/>
        <w:numPr>
          <w:ilvl w:val="1"/>
          <w:numId w:val="20"/>
        </w:numPr>
        <w:spacing w:before="0"/>
        <w:jc w:val="both"/>
        <w:rPr>
          <w:rFonts w:cs="Arial"/>
          <w:lang w:val="ru-RU"/>
        </w:rPr>
      </w:pPr>
      <w:bookmarkStart w:id="236" w:name="_Toc441651607"/>
      <w:bookmarkStart w:id="237" w:name="_Toc442559918"/>
      <w:r w:rsidRPr="00E47C2E">
        <w:rPr>
          <w:rFonts w:cs="Arial"/>
          <w:lang w:val="ru-RU"/>
        </w:rPr>
        <w:t>Н</w:t>
      </w:r>
      <w:r w:rsidRPr="00E47C2E">
        <w:rPr>
          <w:rFonts w:cs="Arial"/>
        </w:rPr>
        <w:t>егативне референце</w:t>
      </w:r>
      <w:bookmarkEnd w:id="236"/>
      <w:bookmarkEnd w:id="237"/>
    </w:p>
    <w:p w14:paraId="472B944A" w14:textId="77777777"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DE4A848" w14:textId="77777777"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14:paraId="7818C458" w14:textId="77777777" w:rsidR="008D2B23" w:rsidRPr="00E47C2E" w:rsidRDefault="008D2B23" w:rsidP="008D2B23">
      <w:pPr>
        <w:pStyle w:val="KDNabrajanje"/>
        <w:spacing w:before="0"/>
        <w:rPr>
          <w:rFonts w:cs="Arial"/>
        </w:rPr>
      </w:pPr>
      <w:r w:rsidRPr="00E47C2E">
        <w:rPr>
          <w:rFonts w:cs="Arial"/>
        </w:rPr>
        <w:t>учинио повреду конкуренције;</w:t>
      </w:r>
    </w:p>
    <w:p w14:paraId="69315D47" w14:textId="77777777"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5D449A2" w14:textId="77777777"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14:paraId="5C198159" w14:textId="77777777"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8427B2" w14:textId="77777777" w:rsidR="008D2B23" w:rsidRPr="00E47C2E" w:rsidRDefault="008D2B23" w:rsidP="008D2B23">
      <w:pPr>
        <w:pStyle w:val="KDParagraf"/>
        <w:spacing w:before="0"/>
        <w:rPr>
          <w:rFonts w:cs="Arial"/>
        </w:rPr>
      </w:pPr>
      <w:r w:rsidRPr="00E47C2E">
        <w:rPr>
          <w:rFonts w:cs="Arial"/>
        </w:rPr>
        <w:t>Доказ наведеног може бити:</w:t>
      </w:r>
    </w:p>
    <w:p w14:paraId="3DF3B4E0" w14:textId="77777777"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14:paraId="496ECDB7" w14:textId="77777777"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14:paraId="3AD6C53D" w14:textId="77777777"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14:paraId="5C59943E" w14:textId="77777777"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14:paraId="7398FB9E" w14:textId="77777777"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EF9C838" w14:textId="77777777"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82F4DE" w14:textId="77777777"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F8D166" w14:textId="77777777" w:rsidR="00694A5E" w:rsidRPr="00E63BE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860D59" w14:textId="77777777" w:rsidR="00694A5E" w:rsidRPr="00694A5E" w:rsidRDefault="00694A5E" w:rsidP="008D2B23">
      <w:pPr>
        <w:pStyle w:val="KDParagraf"/>
        <w:spacing w:before="0"/>
        <w:rPr>
          <w:rFonts w:cs="Arial"/>
          <w:lang w:val="sr-Cyrl-RS" w:bidi="en-US"/>
        </w:rPr>
      </w:pPr>
    </w:p>
    <w:p w14:paraId="6ABADA42" w14:textId="77777777" w:rsidR="008D2B23" w:rsidRPr="00E47C2E" w:rsidRDefault="008D2B23" w:rsidP="0027211C">
      <w:pPr>
        <w:pStyle w:val="KDPodnaslov2"/>
        <w:numPr>
          <w:ilvl w:val="1"/>
          <w:numId w:val="20"/>
        </w:numPr>
        <w:spacing w:before="0"/>
        <w:jc w:val="both"/>
        <w:rPr>
          <w:rFonts w:cs="Arial"/>
        </w:rPr>
      </w:pPr>
      <w:bookmarkStart w:id="238" w:name="_Toc441651608"/>
      <w:bookmarkStart w:id="239" w:name="_Toc442559919"/>
      <w:r w:rsidRPr="00E47C2E">
        <w:rPr>
          <w:rFonts w:cs="Arial"/>
        </w:rPr>
        <w:t>Увид у документацију</w:t>
      </w:r>
      <w:bookmarkEnd w:id="238"/>
      <w:bookmarkEnd w:id="239"/>
    </w:p>
    <w:p w14:paraId="1D540865" w14:textId="77777777" w:rsidR="008D2B23" w:rsidRDefault="008D2B23" w:rsidP="008D2B23">
      <w:pPr>
        <w:pStyle w:val="KDParagraf"/>
        <w:spacing w:before="0"/>
        <w:rPr>
          <w:rFonts w:cs="Arial"/>
          <w:lang w:val="sr-Cyrl-RS"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BD2CC2E" w14:textId="77777777" w:rsidR="00694A5E" w:rsidRPr="00694A5E" w:rsidRDefault="00694A5E" w:rsidP="008D2B23">
      <w:pPr>
        <w:pStyle w:val="KDParagraf"/>
        <w:spacing w:before="0"/>
        <w:rPr>
          <w:rFonts w:cs="Arial"/>
          <w:lang w:val="sr-Cyrl-RS" w:bidi="en-US"/>
        </w:rPr>
      </w:pPr>
    </w:p>
    <w:p w14:paraId="20EFD11C" w14:textId="77777777"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B35F531" w14:textId="77777777" w:rsidR="008D2B23" w:rsidRPr="00E47C2E" w:rsidRDefault="008D2B23" w:rsidP="008D2B23">
      <w:pPr>
        <w:pStyle w:val="KDParagraf"/>
        <w:spacing w:before="0"/>
        <w:rPr>
          <w:rFonts w:cs="Arial"/>
          <w:lang w:bidi="en-US"/>
        </w:rPr>
      </w:pPr>
    </w:p>
    <w:p w14:paraId="500C205B" w14:textId="77777777" w:rsidR="008D2B23" w:rsidRPr="00E47C2E" w:rsidRDefault="008D2B23" w:rsidP="0027211C">
      <w:pPr>
        <w:pStyle w:val="KDPodnaslov2"/>
        <w:numPr>
          <w:ilvl w:val="1"/>
          <w:numId w:val="20"/>
        </w:numPr>
        <w:spacing w:before="0"/>
        <w:ind w:left="0" w:firstLine="0"/>
        <w:jc w:val="both"/>
        <w:rPr>
          <w:rFonts w:cs="Arial"/>
        </w:rPr>
      </w:pPr>
      <w:bookmarkStart w:id="240" w:name="_Toc441651609"/>
      <w:bookmarkStart w:id="241" w:name="_Toc442559920"/>
      <w:r w:rsidRPr="00E47C2E">
        <w:rPr>
          <w:rFonts w:cs="Arial"/>
          <w:lang w:val="ru-RU"/>
        </w:rPr>
        <w:t>З</w:t>
      </w:r>
      <w:r w:rsidRPr="00E47C2E">
        <w:rPr>
          <w:rFonts w:cs="Arial"/>
        </w:rPr>
        <w:t>аштита права понуђача</w:t>
      </w:r>
      <w:bookmarkEnd w:id="240"/>
      <w:bookmarkEnd w:id="241"/>
    </w:p>
    <w:p w14:paraId="7C422ECD" w14:textId="77777777"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E47C2E">
        <w:rPr>
          <w:rFonts w:cs="Arial"/>
        </w:rPr>
        <w:lastRenderedPageBreak/>
        <w:t>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14:paraId="120A7652" w14:textId="77777777" w:rsidR="00643389" w:rsidRPr="00E47C2E" w:rsidRDefault="00643389" w:rsidP="00643389">
      <w:pPr>
        <w:spacing w:before="0"/>
        <w:rPr>
          <w:rFonts w:cs="Arial"/>
        </w:rPr>
      </w:pPr>
    </w:p>
    <w:p w14:paraId="3669E767" w14:textId="77777777"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14:paraId="17DF3C6D" w14:textId="77777777" w:rsidR="0031435B" w:rsidRPr="007315A5" w:rsidRDefault="0031435B" w:rsidP="007315A5">
      <w:pPr>
        <w:spacing w:before="0"/>
        <w:rPr>
          <w:rFonts w:cs="Arial"/>
          <w:color w:val="00B0F0"/>
          <w:lang w:bidi="en-US"/>
        </w:rPr>
      </w:pPr>
      <w:r w:rsidRPr="00E47C2E">
        <w:rPr>
          <w:rFonts w:cs="Arial"/>
        </w:rPr>
        <w:t>Захтев за заштиту права подноси се лично или путем поште на адресу: ЈП „Електропривреда Србије“ Београд,</w:t>
      </w:r>
      <w:r w:rsidR="0076321C">
        <w:rPr>
          <w:rFonts w:cs="Arial"/>
        </w:rPr>
        <w:t xml:space="preserve"> </w:t>
      </w:r>
      <w:r w:rsidR="0076321C">
        <w:rPr>
          <w:rFonts w:cs="Arial"/>
          <w:lang w:val="sr-Cyrl-RS"/>
        </w:rPr>
        <w:t>ул.Балканска 13</w:t>
      </w:r>
      <w:r w:rsidR="00643389" w:rsidRPr="0076321C">
        <w:rPr>
          <w:rFonts w:cs="Arial"/>
          <w:lang w:bidi="en-US"/>
        </w:rPr>
        <w:t xml:space="preserve">, </w:t>
      </w:r>
      <w:r w:rsidR="0076321C">
        <w:rPr>
          <w:rFonts w:cs="Arial"/>
          <w:lang w:val="sr-Cyrl-RS" w:bidi="en-US"/>
        </w:rPr>
        <w:t xml:space="preserve"> Београд, </w:t>
      </w:r>
      <w:r w:rsidRPr="00E47C2E">
        <w:rPr>
          <w:rFonts w:cs="Arial"/>
        </w:rPr>
        <w:t xml:space="preserve">са назнаком Захтев за заштиту права за ЈН </w:t>
      </w:r>
      <w:r w:rsidR="00873133" w:rsidRPr="00E47C2E">
        <w:rPr>
          <w:rFonts w:cs="Arial"/>
        </w:rPr>
        <w:t>услуга</w:t>
      </w:r>
      <w:r w:rsidR="007315A5">
        <w:rPr>
          <w:rFonts w:cs="Arial"/>
        </w:rPr>
        <w:t xml:space="preserve">: </w:t>
      </w:r>
      <w:r w:rsidR="00CC0A34">
        <w:rPr>
          <w:rFonts w:cs="Arial"/>
          <w:lang w:val="sr-Cyrl-RS" w:eastAsia="hr-HR"/>
        </w:rPr>
        <w:t>Геодетске услуге за потребе инвестиционог пројекта ТЕКО Б3</w:t>
      </w:r>
      <w:r w:rsidR="007315A5" w:rsidRPr="007315A5">
        <w:rPr>
          <w:rFonts w:ascii="Arial Cirilica" w:hAnsi="Arial Cirilica" w:cs="Arial"/>
          <w:bCs/>
          <w:lang w:eastAsia="hr-HR"/>
        </w:rPr>
        <w:t xml:space="preserve">, </w:t>
      </w:r>
      <w:r w:rsidRPr="00E47C2E">
        <w:rPr>
          <w:rFonts w:cs="Arial"/>
        </w:rPr>
        <w:t>бр.ЈН.</w:t>
      </w:r>
      <w:r w:rsidR="006157E0" w:rsidRPr="006157E0">
        <w:rPr>
          <w:szCs w:val="24"/>
          <w:lang w:val="sr-Cyrl-RS"/>
        </w:rPr>
        <w:t xml:space="preserve"> </w:t>
      </w:r>
      <w:r w:rsidR="00CC0A34">
        <w:rPr>
          <w:szCs w:val="24"/>
          <w:lang w:val="sr-Cyrl-RS"/>
        </w:rPr>
        <w:t>245/2018 (ЈН/1000/0469/2018)</w:t>
      </w:r>
      <w:r w:rsidRPr="00E47C2E">
        <w:rPr>
          <w:rFonts w:cs="Arial"/>
        </w:rPr>
        <w:t>, а копија се истовремено доставља Републичкој комисији.</w:t>
      </w:r>
    </w:p>
    <w:p w14:paraId="6A1DEB8D" w14:textId="77777777"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6157E0" w:rsidRPr="006157E0">
        <w:rPr>
          <w:rFonts w:cs="Arial"/>
          <w:lang w:val="sr-Latn-RS"/>
        </w:rPr>
        <w:t xml:space="preserve"> </w:t>
      </w:r>
      <w:hyperlink r:id="rId172" w:history="1">
        <w:r w:rsidR="0076321C" w:rsidRPr="004E126A">
          <w:rPr>
            <w:rStyle w:val="Hyperlink"/>
            <w:rFonts w:cs="Arial"/>
            <w:lang w:val="sr-Latn-RS"/>
          </w:rPr>
          <w:t>milos.zarkovic</w:t>
        </w:r>
        <w:r w:rsidR="0076321C" w:rsidRPr="004E126A">
          <w:rPr>
            <w:rStyle w:val="Hyperlink"/>
            <w:rFonts w:cs="Arial"/>
          </w:rPr>
          <w:t>@eps.rs</w:t>
        </w:r>
      </w:hyperlink>
      <w:r w:rsidR="006157E0">
        <w:rPr>
          <w:rFonts w:cs="Arial"/>
          <w:lang w:val="sr-Cyrl-RS"/>
        </w:rPr>
        <w:t xml:space="preserve">, </w:t>
      </w:r>
      <w:r w:rsidR="0076321C">
        <w:rPr>
          <w:rFonts w:cs="Arial"/>
        </w:rPr>
        <w:t>радним данима (понедељак-петак).</w:t>
      </w:r>
    </w:p>
    <w:p w14:paraId="18E264C7" w14:textId="77777777"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040F6FE" w14:textId="77777777"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5039CE" w14:textId="77777777"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BC64AE8" w14:textId="77777777"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14:paraId="01349388" w14:textId="77777777"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90C7596" w14:textId="77777777"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E07E9A3" w14:textId="77777777" w:rsidR="00643389"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09AF7F8" w14:textId="77777777" w:rsidR="000A4836" w:rsidRPr="000A4836" w:rsidRDefault="000A4836" w:rsidP="0031435B">
      <w:pPr>
        <w:rPr>
          <w:rFonts w:cs="Arial"/>
          <w:lang w:val="sr-Cyrl-RS"/>
        </w:rPr>
      </w:pPr>
    </w:p>
    <w:p w14:paraId="7427B231" w14:textId="77777777"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14:paraId="31EBFE7C" w14:textId="77777777" w:rsidR="0031435B" w:rsidRPr="00E47C2E" w:rsidRDefault="0031435B" w:rsidP="00643389">
      <w:pPr>
        <w:spacing w:before="0"/>
        <w:rPr>
          <w:rFonts w:cs="Arial"/>
        </w:rPr>
      </w:pPr>
      <w:r w:rsidRPr="00E47C2E">
        <w:rPr>
          <w:rFonts w:cs="Arial"/>
        </w:rPr>
        <w:t>Захтев за заштиту права садржи:</w:t>
      </w:r>
    </w:p>
    <w:p w14:paraId="458E981D" w14:textId="77777777"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14:paraId="0A6E6BCD" w14:textId="77777777" w:rsidR="0031435B" w:rsidRPr="00E47C2E" w:rsidRDefault="0031435B" w:rsidP="00643389">
      <w:pPr>
        <w:spacing w:before="0"/>
        <w:rPr>
          <w:rFonts w:cs="Arial"/>
        </w:rPr>
      </w:pPr>
      <w:r w:rsidRPr="00E47C2E">
        <w:rPr>
          <w:rFonts w:cs="Arial"/>
        </w:rPr>
        <w:t>2) назив и адресу наручиоца</w:t>
      </w:r>
    </w:p>
    <w:p w14:paraId="492A5417" w14:textId="77777777"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14:paraId="77E8CE2B" w14:textId="77777777"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14:paraId="393A4354" w14:textId="77777777" w:rsidR="0031435B" w:rsidRPr="00E47C2E" w:rsidRDefault="0031435B" w:rsidP="00643389">
      <w:pPr>
        <w:spacing w:before="0"/>
        <w:rPr>
          <w:rFonts w:cs="Arial"/>
        </w:rPr>
      </w:pPr>
      <w:r w:rsidRPr="00E47C2E">
        <w:rPr>
          <w:rFonts w:cs="Arial"/>
        </w:rPr>
        <w:t>5) чињенице и доказе којима се повреде доказују</w:t>
      </w:r>
    </w:p>
    <w:p w14:paraId="0B35C32A" w14:textId="77777777" w:rsidR="0031435B" w:rsidRPr="00E47C2E" w:rsidRDefault="0031435B" w:rsidP="00643389">
      <w:pPr>
        <w:spacing w:before="0"/>
        <w:rPr>
          <w:rFonts w:cs="Arial"/>
        </w:rPr>
      </w:pPr>
      <w:r w:rsidRPr="00E47C2E">
        <w:rPr>
          <w:rFonts w:cs="Arial"/>
        </w:rPr>
        <w:t>6) потврду о уплати таксе из члана 156. ЗЈН</w:t>
      </w:r>
    </w:p>
    <w:p w14:paraId="288CC6F9" w14:textId="77777777" w:rsidR="0031435B" w:rsidRPr="00E47C2E" w:rsidRDefault="0031435B" w:rsidP="00643389">
      <w:pPr>
        <w:spacing w:before="0"/>
        <w:rPr>
          <w:rFonts w:cs="Arial"/>
        </w:rPr>
      </w:pPr>
      <w:r w:rsidRPr="00E47C2E">
        <w:rPr>
          <w:rFonts w:cs="Arial"/>
        </w:rPr>
        <w:t>7) потпис подносиоца.</w:t>
      </w:r>
    </w:p>
    <w:p w14:paraId="3BBA1872" w14:textId="77777777" w:rsidR="00643389" w:rsidRPr="00E47C2E" w:rsidRDefault="00643389" w:rsidP="00643389">
      <w:pPr>
        <w:spacing w:before="0"/>
        <w:rPr>
          <w:rFonts w:cs="Arial"/>
        </w:rPr>
      </w:pPr>
    </w:p>
    <w:p w14:paraId="6D48AD05" w14:textId="77777777"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18229054" w14:textId="77777777"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14:paraId="0107B592" w14:textId="77777777" w:rsidR="0031435B" w:rsidRPr="00E47C2E" w:rsidRDefault="0031435B" w:rsidP="00643389">
      <w:pPr>
        <w:spacing w:before="0"/>
        <w:rPr>
          <w:rFonts w:cs="Arial"/>
        </w:rPr>
      </w:pPr>
      <w:r w:rsidRPr="00E47C2E">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CD475B" w14:textId="77777777" w:rsidR="00643389" w:rsidRPr="00E47C2E" w:rsidRDefault="00643389" w:rsidP="00643389">
      <w:pPr>
        <w:spacing w:before="0"/>
        <w:rPr>
          <w:rFonts w:cs="Arial"/>
        </w:rPr>
      </w:pPr>
    </w:p>
    <w:p w14:paraId="21373312" w14:textId="77777777" w:rsidR="0031435B" w:rsidRPr="00E47C2E" w:rsidRDefault="0031435B" w:rsidP="00643389">
      <w:pPr>
        <w:spacing w:before="0"/>
        <w:rPr>
          <w:rFonts w:cs="Arial"/>
          <w:b/>
        </w:rPr>
      </w:pPr>
      <w:r w:rsidRPr="00E47C2E">
        <w:rPr>
          <w:rFonts w:cs="Arial"/>
          <w:b/>
        </w:rPr>
        <w:t>Износ таксе из члана 156. став 1. тач. 1)- 3) ЗЈН:</w:t>
      </w:r>
    </w:p>
    <w:p w14:paraId="5DAF03AE" w14:textId="71A5D435" w:rsidR="006157E0" w:rsidRPr="004F4752" w:rsidRDefault="006157E0" w:rsidP="006157E0">
      <w:pPr>
        <w:spacing w:before="0"/>
        <w:rPr>
          <w:rFonts w:cs="Arial"/>
          <w:bCs/>
          <w:lang w:val="sr-Cyrl-C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C0A34">
        <w:rPr>
          <w:szCs w:val="24"/>
          <w:lang w:val="sr-Cyrl-RS"/>
        </w:rPr>
        <w:t>245/2018 (ЈН/1000/0469/2018)</w:t>
      </w:r>
      <w:r w:rsidRPr="00E47C2E">
        <w:rPr>
          <w:rFonts w:cs="Arial"/>
        </w:rPr>
        <w:t>, сврха: ЗЗП, ЈП ЕПС</w:t>
      </w:r>
      <w:r w:rsidRPr="00E47C2E">
        <w:rPr>
          <w:rFonts w:cs="Arial"/>
          <w:lang w:val="sr-Cyrl-CS"/>
        </w:rPr>
        <w:t xml:space="preserve"> Београд</w:t>
      </w:r>
      <w:r w:rsidRPr="00E47C2E">
        <w:rPr>
          <w:rFonts w:cs="Arial"/>
        </w:rPr>
        <w:t xml:space="preserve">, јн. бр. </w:t>
      </w:r>
      <w:r w:rsidR="00CC0A34">
        <w:rPr>
          <w:szCs w:val="24"/>
          <w:lang w:val="sr-Cyrl-RS"/>
        </w:rPr>
        <w:t>245/2018 (ЈН/1000/0469/2018)</w:t>
      </w:r>
      <w:r w:rsidRPr="00E47C2E">
        <w:rPr>
          <w:rFonts w:cs="Arial"/>
        </w:rPr>
        <w:t xml:space="preserve">, прималац уплате: буџет Републике Србије) уплати таксу од: </w:t>
      </w:r>
    </w:p>
    <w:p w14:paraId="1E2D0D02" w14:textId="428C259D" w:rsidR="006157E0" w:rsidRPr="00E6582B" w:rsidRDefault="0076321C" w:rsidP="006157E0">
      <w:pPr>
        <w:tabs>
          <w:tab w:val="left" w:pos="567"/>
        </w:tabs>
        <w:spacing w:before="0"/>
        <w:rPr>
          <w:rFonts w:cs="Arial"/>
          <w:lang w:bidi="en-US"/>
        </w:rPr>
      </w:pPr>
      <w:r w:rsidRPr="00E6582B">
        <w:rPr>
          <w:rFonts w:cs="Arial"/>
          <w:lang w:bidi="en-US"/>
        </w:rPr>
        <w:t>1) 60</w:t>
      </w:r>
      <w:r w:rsidR="006157E0" w:rsidRPr="00E6582B">
        <w:rPr>
          <w:rFonts w:cs="Arial"/>
          <w:lang w:bidi="en-US"/>
        </w:rPr>
        <w:t xml:space="preserve">.000 динара ако се захтев за заштиту права подноси пре отварања понуда </w:t>
      </w:r>
    </w:p>
    <w:p w14:paraId="4158B8FA" w14:textId="0246AE50" w:rsidR="006157E0" w:rsidRPr="007C5389" w:rsidRDefault="0076321C" w:rsidP="006157E0">
      <w:pPr>
        <w:tabs>
          <w:tab w:val="left" w:pos="567"/>
        </w:tabs>
        <w:spacing w:before="0"/>
        <w:rPr>
          <w:rFonts w:cs="Arial"/>
          <w:lang w:val="sr-Cyrl-RS" w:bidi="en-US"/>
        </w:rPr>
      </w:pPr>
      <w:r w:rsidRPr="00E6582B">
        <w:rPr>
          <w:rFonts w:cs="Arial"/>
          <w:lang w:bidi="en-US"/>
        </w:rPr>
        <w:t>3) 60</w:t>
      </w:r>
      <w:r w:rsidR="006157E0" w:rsidRPr="00E6582B">
        <w:rPr>
          <w:rFonts w:cs="Arial"/>
          <w:lang w:bidi="en-US"/>
        </w:rPr>
        <w:t xml:space="preserve">.000 динара ако се захтев за заштиту права подноси након отварања понуда </w:t>
      </w:r>
    </w:p>
    <w:p w14:paraId="03BD31F4" w14:textId="77777777" w:rsidR="006157E0" w:rsidRPr="00F463C3" w:rsidRDefault="006157E0" w:rsidP="006157E0">
      <w:pPr>
        <w:tabs>
          <w:tab w:val="left" w:pos="567"/>
        </w:tabs>
        <w:spacing w:before="0"/>
        <w:rPr>
          <w:rFonts w:cs="Arial"/>
          <w:lang w:bidi="en-US"/>
        </w:rPr>
      </w:pPr>
      <w:r w:rsidRPr="00F463C3">
        <w:rPr>
          <w:rFonts w:cs="Arial"/>
          <w:lang w:bidi="en-US"/>
        </w:rPr>
        <w:t>Свака странка у поступку сноси трошкове које проузрокује својим радњама.</w:t>
      </w:r>
    </w:p>
    <w:p w14:paraId="0C321D09"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9908901" w14:textId="77777777" w:rsidR="006157E0" w:rsidRPr="00F463C3" w:rsidRDefault="006157E0" w:rsidP="006157E0">
      <w:pPr>
        <w:tabs>
          <w:tab w:val="left" w:pos="567"/>
        </w:tabs>
        <w:spacing w:before="0"/>
        <w:rPr>
          <w:rFonts w:cs="Arial"/>
          <w:lang w:bidi="en-US"/>
        </w:rPr>
      </w:pPr>
      <w:r w:rsidRPr="00F463C3">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8E4E80B" w14:textId="77777777" w:rsidR="006157E0" w:rsidRPr="00F463C3" w:rsidRDefault="006157E0" w:rsidP="006157E0">
      <w:pPr>
        <w:tabs>
          <w:tab w:val="left" w:pos="567"/>
        </w:tabs>
        <w:spacing w:before="0"/>
        <w:rPr>
          <w:rFonts w:cs="Arial"/>
          <w:lang w:bidi="en-US"/>
        </w:rPr>
      </w:pPr>
      <w:r w:rsidRPr="00F463C3">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0A6D16D" w14:textId="77777777" w:rsidR="006157E0" w:rsidRPr="00F463C3" w:rsidRDefault="006157E0" w:rsidP="006157E0">
      <w:pPr>
        <w:tabs>
          <w:tab w:val="left" w:pos="567"/>
        </w:tabs>
        <w:spacing w:before="0"/>
        <w:rPr>
          <w:rFonts w:cs="Arial"/>
          <w:lang w:bidi="en-US"/>
        </w:rPr>
      </w:pPr>
      <w:r w:rsidRPr="00F463C3">
        <w:rPr>
          <w:rFonts w:cs="Arial"/>
          <w:lang w:bidi="en-US"/>
        </w:rPr>
        <w:t>Странке у захтеву морају прецизно да наведу трошкове за које траже накнаду.</w:t>
      </w:r>
    </w:p>
    <w:p w14:paraId="5ABD1DDC" w14:textId="77777777" w:rsidR="006157E0" w:rsidRPr="00F463C3" w:rsidRDefault="006157E0" w:rsidP="006157E0">
      <w:pPr>
        <w:tabs>
          <w:tab w:val="left" w:pos="567"/>
        </w:tabs>
        <w:spacing w:before="0"/>
        <w:rPr>
          <w:rFonts w:cs="Arial"/>
          <w:lang w:bidi="en-US"/>
        </w:rPr>
      </w:pPr>
      <w:r w:rsidRPr="00F463C3">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42F63E7" w14:textId="77777777" w:rsidR="006157E0" w:rsidRDefault="006157E0" w:rsidP="006157E0">
      <w:pPr>
        <w:tabs>
          <w:tab w:val="left" w:pos="567"/>
        </w:tabs>
        <w:spacing w:before="0"/>
        <w:rPr>
          <w:rFonts w:cs="Arial"/>
          <w:lang w:bidi="en-US"/>
        </w:rPr>
      </w:pPr>
      <w:r w:rsidRPr="00F463C3">
        <w:rPr>
          <w:rFonts w:cs="Arial"/>
          <w:lang w:bidi="en-US"/>
        </w:rPr>
        <w:t>О трошковима одлучује Републичка комисија. Одлука Републичке комисије је извршни наслов.</w:t>
      </w:r>
    </w:p>
    <w:p w14:paraId="49186CBC" w14:textId="77777777" w:rsidR="0076321C" w:rsidRDefault="0076321C" w:rsidP="006157E0">
      <w:pPr>
        <w:tabs>
          <w:tab w:val="left" w:pos="567"/>
        </w:tabs>
        <w:spacing w:before="0"/>
        <w:rPr>
          <w:rFonts w:cs="Arial"/>
          <w:lang w:bidi="en-US"/>
        </w:rPr>
      </w:pPr>
    </w:p>
    <w:p w14:paraId="63087FEA" w14:textId="77777777" w:rsidR="0031435B" w:rsidRPr="00E47C2E" w:rsidRDefault="0031435B" w:rsidP="0031435B">
      <w:pPr>
        <w:rPr>
          <w:rFonts w:cs="Arial"/>
          <w:b/>
        </w:rPr>
      </w:pPr>
      <w:r w:rsidRPr="00E47C2E">
        <w:rPr>
          <w:rFonts w:cs="Arial"/>
          <w:b/>
        </w:rPr>
        <w:t>Детаљно упутство о потврди из члана 151. став 1. тачка 6) ЗЈН</w:t>
      </w:r>
    </w:p>
    <w:p w14:paraId="5820121E" w14:textId="77777777"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63E821" w14:textId="0E08566E" w:rsidR="0031435B" w:rsidRPr="00E47C2E" w:rsidRDefault="0031435B" w:rsidP="0031435B">
      <w:pPr>
        <w:rPr>
          <w:rFonts w:cs="Arial"/>
        </w:rPr>
      </w:pPr>
      <w:r w:rsidRPr="00E47C2E">
        <w:rPr>
          <w:rFonts w:cs="Arial"/>
        </w:rPr>
        <w:t>Чланом 151. Закона је прописано да захтев за заштиту права мора да садржи, између осталог, и потврду о уплати таксе из члана 156. ЗЈН.</w:t>
      </w:r>
    </w:p>
    <w:p w14:paraId="50CD3505" w14:textId="77777777"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B77E465" w14:textId="77777777"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14:paraId="7181DFE3" w14:textId="77777777"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14:paraId="1E770892" w14:textId="77777777" w:rsidR="0031435B" w:rsidRPr="00E47C2E" w:rsidRDefault="0031435B" w:rsidP="0031435B">
      <w:pPr>
        <w:rPr>
          <w:rFonts w:cs="Arial"/>
        </w:rPr>
      </w:pPr>
      <w:r w:rsidRPr="00E47C2E">
        <w:rPr>
          <w:rFonts w:cs="Arial"/>
        </w:rPr>
        <w:t>(1) да буде издата од стране банке и да садржи печат банке;</w:t>
      </w:r>
    </w:p>
    <w:p w14:paraId="57907B51" w14:textId="77777777"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D7A7B1" w14:textId="77777777" w:rsidR="0031435B" w:rsidRPr="00E47C2E" w:rsidRDefault="0031435B" w:rsidP="0031435B">
      <w:pPr>
        <w:rPr>
          <w:rFonts w:cs="Arial"/>
        </w:rPr>
      </w:pPr>
      <w:r w:rsidRPr="00E47C2E">
        <w:rPr>
          <w:rFonts w:cs="Arial"/>
        </w:rPr>
        <w:t>(3) износ таксе из члана 156. ЗЈН чија се уплата врши;</w:t>
      </w:r>
    </w:p>
    <w:p w14:paraId="58492643" w14:textId="77777777" w:rsidR="0031435B" w:rsidRPr="00E47C2E" w:rsidRDefault="0031435B" w:rsidP="0031435B">
      <w:pPr>
        <w:rPr>
          <w:rFonts w:cs="Arial"/>
        </w:rPr>
      </w:pPr>
      <w:r w:rsidRPr="00E47C2E">
        <w:rPr>
          <w:rFonts w:cs="Arial"/>
        </w:rPr>
        <w:t>(4) број рачуна: 840-30678845-06;</w:t>
      </w:r>
    </w:p>
    <w:p w14:paraId="094DC6F0" w14:textId="77777777" w:rsidR="0031435B" w:rsidRPr="00E47C2E" w:rsidRDefault="0031435B" w:rsidP="0031435B">
      <w:pPr>
        <w:rPr>
          <w:rFonts w:cs="Arial"/>
        </w:rPr>
      </w:pPr>
      <w:r w:rsidRPr="00E47C2E">
        <w:rPr>
          <w:rFonts w:cs="Arial"/>
        </w:rPr>
        <w:t>(5) шифру плаћања: 153 или 253;</w:t>
      </w:r>
    </w:p>
    <w:p w14:paraId="07D59C90" w14:textId="77777777"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14:paraId="28E3FCB5" w14:textId="77777777" w:rsidR="0031435B" w:rsidRPr="00E47C2E" w:rsidRDefault="0031435B" w:rsidP="0031435B">
      <w:pPr>
        <w:rPr>
          <w:rFonts w:cs="Arial"/>
        </w:rPr>
      </w:pPr>
      <w:r w:rsidRPr="00E47C2E">
        <w:rPr>
          <w:rFonts w:cs="Arial"/>
        </w:rPr>
        <w:lastRenderedPageBreak/>
        <w:t>(7) сврха: ЗЗП; назив наручиоца; број или ознака јавне набавке поводом које се подноси захтев за заштиту права;</w:t>
      </w:r>
    </w:p>
    <w:p w14:paraId="4D626EAA" w14:textId="77777777" w:rsidR="0031435B" w:rsidRPr="00E47C2E" w:rsidRDefault="0031435B" w:rsidP="0031435B">
      <w:pPr>
        <w:rPr>
          <w:rFonts w:cs="Arial"/>
        </w:rPr>
      </w:pPr>
      <w:r w:rsidRPr="00E47C2E">
        <w:rPr>
          <w:rFonts w:cs="Arial"/>
        </w:rPr>
        <w:t>(8) корисник: буџет Републике Србије;</w:t>
      </w:r>
    </w:p>
    <w:p w14:paraId="543C5177" w14:textId="77777777"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14:paraId="290E16AD" w14:textId="77777777" w:rsidR="0031435B" w:rsidRPr="00E47C2E" w:rsidRDefault="0031435B" w:rsidP="0031435B">
      <w:pPr>
        <w:rPr>
          <w:rFonts w:cs="Arial"/>
        </w:rPr>
      </w:pPr>
      <w:r w:rsidRPr="00E47C2E">
        <w:rPr>
          <w:rFonts w:cs="Arial"/>
        </w:rPr>
        <w:t>(10) потпис овлашћеног лица банке.</w:t>
      </w:r>
    </w:p>
    <w:p w14:paraId="1C88B986" w14:textId="77777777"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44218E1" w14:textId="77777777"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C1495A" w14:textId="77777777"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27E4D4" w14:textId="77777777"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825869" w14:textId="77777777"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4865AE1" w14:textId="77777777" w:rsidR="00377FE7" w:rsidRPr="00E47C2E" w:rsidRDefault="00377FE7" w:rsidP="0031435B">
      <w:pPr>
        <w:rPr>
          <w:rFonts w:cs="Arial"/>
        </w:rPr>
      </w:pPr>
    </w:p>
    <w:p w14:paraId="6159666B" w14:textId="77777777" w:rsidR="0031435B" w:rsidRPr="00E47C2E" w:rsidRDefault="0031435B" w:rsidP="0031435B">
      <w:pPr>
        <w:rPr>
          <w:rFonts w:cs="Arial"/>
        </w:rPr>
      </w:pPr>
      <w:r w:rsidRPr="00E47C2E">
        <w:rPr>
          <w:rFonts w:cs="Arial"/>
        </w:rPr>
        <w:t>УПЛАТА ИЗ ИНОСТРАНСТВА</w:t>
      </w:r>
    </w:p>
    <w:p w14:paraId="3DBAFA4D" w14:textId="77777777" w:rsidR="0031435B" w:rsidRPr="000A4836" w:rsidRDefault="0031435B" w:rsidP="0031435B">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21373C" w14:textId="77777777" w:rsidR="0031435B" w:rsidRPr="00E47C2E" w:rsidRDefault="0031435B" w:rsidP="0031435B">
      <w:pPr>
        <w:rPr>
          <w:rFonts w:cs="Arial"/>
        </w:rPr>
      </w:pPr>
      <w:r w:rsidRPr="00E47C2E">
        <w:rPr>
          <w:rFonts w:cs="Arial"/>
        </w:rPr>
        <w:t>НАЗИВ И АДРЕСА БАНКЕ:</w:t>
      </w:r>
    </w:p>
    <w:p w14:paraId="1A50DBC8" w14:textId="77777777" w:rsidR="0031435B" w:rsidRPr="00E47C2E" w:rsidRDefault="0031435B" w:rsidP="0031435B">
      <w:pPr>
        <w:rPr>
          <w:rFonts w:cs="Arial"/>
        </w:rPr>
      </w:pPr>
      <w:r w:rsidRPr="00E47C2E">
        <w:rPr>
          <w:rFonts w:cs="Arial"/>
        </w:rPr>
        <w:t>Народна банка Србије (НБС)</w:t>
      </w:r>
    </w:p>
    <w:p w14:paraId="2B0C391C" w14:textId="77777777" w:rsidR="0031435B" w:rsidRPr="00E47C2E" w:rsidRDefault="0031435B" w:rsidP="0031435B">
      <w:pPr>
        <w:rPr>
          <w:rFonts w:cs="Arial"/>
        </w:rPr>
      </w:pPr>
      <w:r w:rsidRPr="00E47C2E">
        <w:rPr>
          <w:rFonts w:cs="Arial"/>
        </w:rPr>
        <w:t>11000 Београд, ул. Немањина бр. 17</w:t>
      </w:r>
    </w:p>
    <w:p w14:paraId="0EF7BC85" w14:textId="77777777" w:rsidR="0031435B" w:rsidRPr="00E47C2E" w:rsidRDefault="0031435B" w:rsidP="0031435B">
      <w:pPr>
        <w:rPr>
          <w:rFonts w:cs="Arial"/>
        </w:rPr>
      </w:pPr>
      <w:r w:rsidRPr="00E47C2E">
        <w:rPr>
          <w:rFonts w:cs="Arial"/>
        </w:rPr>
        <w:t>Србија</w:t>
      </w:r>
    </w:p>
    <w:p w14:paraId="5107E985" w14:textId="77777777" w:rsidR="0031435B" w:rsidRPr="00E47C2E" w:rsidRDefault="0031435B" w:rsidP="0031435B">
      <w:pPr>
        <w:rPr>
          <w:rFonts w:cs="Arial"/>
        </w:rPr>
      </w:pPr>
      <w:r w:rsidRPr="00E47C2E">
        <w:rPr>
          <w:rFonts w:cs="Arial"/>
        </w:rPr>
        <w:t>SWIFT CODE: NBSRRSBGXXX</w:t>
      </w:r>
    </w:p>
    <w:p w14:paraId="37967DCA" w14:textId="77777777" w:rsidR="0031435B" w:rsidRPr="00E47C2E" w:rsidRDefault="0031435B" w:rsidP="0031435B">
      <w:pPr>
        <w:rPr>
          <w:rFonts w:cs="Arial"/>
        </w:rPr>
      </w:pPr>
      <w:r w:rsidRPr="00E47C2E">
        <w:rPr>
          <w:rFonts w:cs="Arial"/>
        </w:rPr>
        <w:t>НАЗИВ И АДРЕСА ИНСТИТУЦИЈЕ:</w:t>
      </w:r>
    </w:p>
    <w:p w14:paraId="23648C7F" w14:textId="77777777" w:rsidR="0031435B" w:rsidRPr="00E47C2E" w:rsidRDefault="0031435B" w:rsidP="0031435B">
      <w:pPr>
        <w:rPr>
          <w:rFonts w:cs="Arial"/>
        </w:rPr>
      </w:pPr>
      <w:r w:rsidRPr="00E47C2E">
        <w:rPr>
          <w:rFonts w:cs="Arial"/>
        </w:rPr>
        <w:t>Министарство финансија</w:t>
      </w:r>
    </w:p>
    <w:p w14:paraId="636E9D01" w14:textId="77777777" w:rsidR="0031435B" w:rsidRPr="00E47C2E" w:rsidRDefault="0031435B" w:rsidP="0031435B">
      <w:pPr>
        <w:rPr>
          <w:rFonts w:cs="Arial"/>
        </w:rPr>
      </w:pPr>
      <w:r w:rsidRPr="00E47C2E">
        <w:rPr>
          <w:rFonts w:cs="Arial"/>
        </w:rPr>
        <w:t>Управа за трезор</w:t>
      </w:r>
    </w:p>
    <w:p w14:paraId="258A2A66" w14:textId="77777777" w:rsidR="0031435B" w:rsidRPr="00E47C2E" w:rsidRDefault="0031435B" w:rsidP="0031435B">
      <w:pPr>
        <w:rPr>
          <w:rFonts w:cs="Arial"/>
        </w:rPr>
      </w:pPr>
      <w:r w:rsidRPr="00E47C2E">
        <w:rPr>
          <w:rFonts w:cs="Arial"/>
        </w:rPr>
        <w:t>ул. Поп Лукина бр. 7-9</w:t>
      </w:r>
    </w:p>
    <w:p w14:paraId="40894845" w14:textId="77777777" w:rsidR="0031435B" w:rsidRPr="00E47C2E" w:rsidRDefault="0031435B" w:rsidP="0031435B">
      <w:pPr>
        <w:rPr>
          <w:rFonts w:cs="Arial"/>
        </w:rPr>
      </w:pPr>
      <w:r w:rsidRPr="00E47C2E">
        <w:rPr>
          <w:rFonts w:cs="Arial"/>
        </w:rPr>
        <w:t>11000 Београд</w:t>
      </w:r>
    </w:p>
    <w:p w14:paraId="6DA66843" w14:textId="77777777" w:rsidR="0031435B" w:rsidRPr="000A4836" w:rsidRDefault="0031435B" w:rsidP="0031435B">
      <w:pPr>
        <w:rPr>
          <w:rFonts w:cs="Arial"/>
          <w:lang w:val="sr-Cyrl-RS"/>
        </w:rPr>
      </w:pPr>
      <w:r w:rsidRPr="00E47C2E">
        <w:rPr>
          <w:rFonts w:cs="Arial"/>
        </w:rPr>
        <w:t>IBAN: RS 35908500103019323073</w:t>
      </w:r>
    </w:p>
    <w:p w14:paraId="23FAD371" w14:textId="77777777"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14:paraId="688E6EB0" w14:textId="77777777" w:rsidR="0031435B" w:rsidRPr="00E47C2E" w:rsidRDefault="0031435B" w:rsidP="0031435B">
      <w:pPr>
        <w:rPr>
          <w:rFonts w:cs="Arial"/>
        </w:rPr>
      </w:pPr>
      <w:r w:rsidRPr="00E47C2E">
        <w:rPr>
          <w:rFonts w:cs="Arial"/>
        </w:rPr>
        <w:t>– број у поступку јавне набавке на које се захтев за заштиту права односи и</w:t>
      </w:r>
    </w:p>
    <w:p w14:paraId="3B395192" w14:textId="77777777" w:rsidR="0031435B" w:rsidRPr="00E47C2E" w:rsidRDefault="0031435B" w:rsidP="0031435B">
      <w:pPr>
        <w:rPr>
          <w:rFonts w:cs="Arial"/>
        </w:rPr>
      </w:pPr>
      <w:r w:rsidRPr="00E47C2E">
        <w:rPr>
          <w:rFonts w:cs="Arial"/>
        </w:rPr>
        <w:lastRenderedPageBreak/>
        <w:t>назив наручиоца у поступку јавне набавке.</w:t>
      </w:r>
    </w:p>
    <w:p w14:paraId="20FB1CA4" w14:textId="77777777" w:rsidR="0031435B" w:rsidRPr="00E47C2E" w:rsidRDefault="0031435B" w:rsidP="0031435B">
      <w:pPr>
        <w:rPr>
          <w:rFonts w:cs="Arial"/>
        </w:rPr>
      </w:pPr>
      <w:r w:rsidRPr="00E47C2E">
        <w:rPr>
          <w:rFonts w:cs="Arial"/>
        </w:rPr>
        <w:t>У прилогу су инструкције за уплате у валутама: EUR и USD.</w:t>
      </w:r>
    </w:p>
    <w:p w14:paraId="5C8687CF" w14:textId="77777777"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E47C2E" w14:paraId="2DF8CC95" w14:textId="77777777" w:rsidTr="005C0AF9">
        <w:trPr>
          <w:trHeight w:val="30"/>
        </w:trPr>
        <w:tc>
          <w:tcPr>
            <w:tcW w:w="9576" w:type="dxa"/>
            <w:gridSpan w:val="2"/>
            <w:shd w:val="clear" w:color="auto" w:fill="auto"/>
          </w:tcPr>
          <w:p w14:paraId="3014EDF0" w14:textId="77777777"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14:paraId="5A7D260C" w14:textId="77777777" w:rsidTr="005C0AF9">
        <w:trPr>
          <w:trHeight w:val="20"/>
        </w:trPr>
        <w:tc>
          <w:tcPr>
            <w:tcW w:w="4788" w:type="dxa"/>
            <w:shd w:val="clear" w:color="auto" w:fill="auto"/>
          </w:tcPr>
          <w:p w14:paraId="3CCD330A"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14:paraId="272BE857" w14:textId="77777777"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14:paraId="1E0F963B" w14:textId="77777777" w:rsidTr="005C0AF9">
        <w:trPr>
          <w:trHeight w:val="20"/>
        </w:trPr>
        <w:tc>
          <w:tcPr>
            <w:tcW w:w="4788" w:type="dxa"/>
            <w:shd w:val="clear" w:color="auto" w:fill="auto"/>
          </w:tcPr>
          <w:p w14:paraId="0E298F67"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6B6F0B4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01BCDB43" w14:textId="77777777" w:rsidTr="005C0AF9">
        <w:trPr>
          <w:trHeight w:val="20"/>
        </w:trPr>
        <w:tc>
          <w:tcPr>
            <w:tcW w:w="4788" w:type="dxa"/>
            <w:shd w:val="clear" w:color="auto" w:fill="auto"/>
          </w:tcPr>
          <w:p w14:paraId="57031233"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14:paraId="2BDE1448"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67B7BE00" w14:textId="77777777" w:rsidTr="005C0AF9">
        <w:trPr>
          <w:trHeight w:val="1113"/>
        </w:trPr>
        <w:tc>
          <w:tcPr>
            <w:tcW w:w="4788" w:type="dxa"/>
            <w:shd w:val="clear" w:color="auto" w:fill="auto"/>
          </w:tcPr>
          <w:p w14:paraId="4534494B" w14:textId="77777777" w:rsidR="00886827" w:rsidRPr="00E47C2E" w:rsidRDefault="00886827" w:rsidP="00886827">
            <w:pPr>
              <w:pStyle w:val="KDParagraf"/>
              <w:spacing w:before="0"/>
              <w:rPr>
                <w:rFonts w:cs="Arial"/>
                <w:lang w:bidi="en-US"/>
              </w:rPr>
            </w:pPr>
            <w:r w:rsidRPr="00E47C2E">
              <w:rPr>
                <w:rFonts w:cs="Arial"/>
                <w:lang w:bidi="en-US"/>
              </w:rPr>
              <w:t>FIELD 56A:</w:t>
            </w:r>
          </w:p>
          <w:p w14:paraId="01ECA5AF" w14:textId="77777777"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14:paraId="6E9CD01C" w14:textId="77777777" w:rsidR="00886827" w:rsidRPr="00E47C2E" w:rsidRDefault="00886827" w:rsidP="00886827">
            <w:pPr>
              <w:pStyle w:val="KDParagraf"/>
              <w:spacing w:before="0"/>
              <w:rPr>
                <w:rFonts w:cs="Arial"/>
                <w:lang w:bidi="en-US"/>
              </w:rPr>
            </w:pPr>
            <w:r w:rsidRPr="00E47C2E">
              <w:rPr>
                <w:rFonts w:cs="Arial"/>
                <w:lang w:bidi="en-US"/>
              </w:rPr>
              <w:t>DEUTDEFFXXX</w:t>
            </w:r>
          </w:p>
          <w:p w14:paraId="10E8C274" w14:textId="77777777" w:rsidR="00886827" w:rsidRPr="00E47C2E" w:rsidRDefault="00886827" w:rsidP="00886827">
            <w:pPr>
              <w:pStyle w:val="KDParagraf"/>
              <w:spacing w:before="0"/>
              <w:rPr>
                <w:rFonts w:cs="Arial"/>
                <w:lang w:bidi="en-US"/>
              </w:rPr>
            </w:pPr>
            <w:r w:rsidRPr="00E47C2E">
              <w:rPr>
                <w:rFonts w:cs="Arial"/>
                <w:lang w:bidi="en-US"/>
              </w:rPr>
              <w:t>DEUTSCHE BANK AG, F/M</w:t>
            </w:r>
          </w:p>
          <w:p w14:paraId="4C78A57F" w14:textId="77777777" w:rsidR="00886827" w:rsidRPr="00E47C2E" w:rsidRDefault="00886827" w:rsidP="00886827">
            <w:pPr>
              <w:pStyle w:val="KDParagraf"/>
              <w:spacing w:before="0"/>
              <w:rPr>
                <w:rFonts w:cs="Arial"/>
                <w:lang w:bidi="en-US"/>
              </w:rPr>
            </w:pPr>
            <w:r w:rsidRPr="00E47C2E">
              <w:rPr>
                <w:rFonts w:cs="Arial"/>
                <w:lang w:bidi="en-US"/>
              </w:rPr>
              <w:t>TAUNUSANLAGE 12</w:t>
            </w:r>
          </w:p>
          <w:p w14:paraId="4B71CC4F" w14:textId="77777777"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14:paraId="27278178" w14:textId="77777777" w:rsidTr="005C0AF9">
        <w:trPr>
          <w:trHeight w:val="1689"/>
        </w:trPr>
        <w:tc>
          <w:tcPr>
            <w:tcW w:w="4788" w:type="dxa"/>
            <w:shd w:val="clear" w:color="auto" w:fill="auto"/>
          </w:tcPr>
          <w:p w14:paraId="0F00F4E6" w14:textId="77777777" w:rsidR="00886827" w:rsidRPr="00E47C2E" w:rsidRDefault="00886827" w:rsidP="00886827">
            <w:pPr>
              <w:pStyle w:val="KDParagraf"/>
              <w:spacing w:before="0"/>
              <w:rPr>
                <w:rFonts w:cs="Arial"/>
                <w:lang w:bidi="en-US"/>
              </w:rPr>
            </w:pPr>
            <w:r w:rsidRPr="00E47C2E">
              <w:rPr>
                <w:rFonts w:cs="Arial"/>
                <w:lang w:bidi="en-US"/>
              </w:rPr>
              <w:t>FIELD 57A:</w:t>
            </w:r>
          </w:p>
          <w:p w14:paraId="32BFC870" w14:textId="77777777"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14:paraId="027942F6" w14:textId="77777777" w:rsidR="00886827" w:rsidRPr="00E47C2E" w:rsidRDefault="00886827" w:rsidP="00886827">
            <w:pPr>
              <w:pStyle w:val="KDParagraf"/>
              <w:spacing w:before="0"/>
              <w:rPr>
                <w:rFonts w:cs="Arial"/>
                <w:lang w:bidi="en-US"/>
              </w:rPr>
            </w:pPr>
            <w:r w:rsidRPr="00E47C2E">
              <w:rPr>
                <w:rFonts w:cs="Arial"/>
                <w:lang w:bidi="en-US"/>
              </w:rPr>
              <w:t>/DE20500700100935930800</w:t>
            </w:r>
          </w:p>
          <w:p w14:paraId="010A9BC8" w14:textId="77777777" w:rsidR="00886827" w:rsidRPr="00E47C2E" w:rsidRDefault="00886827" w:rsidP="00886827">
            <w:pPr>
              <w:pStyle w:val="KDParagraf"/>
              <w:spacing w:before="0"/>
              <w:rPr>
                <w:rFonts w:cs="Arial"/>
                <w:lang w:bidi="en-US"/>
              </w:rPr>
            </w:pPr>
            <w:r w:rsidRPr="00E47C2E">
              <w:rPr>
                <w:rFonts w:cs="Arial"/>
                <w:lang w:bidi="en-US"/>
              </w:rPr>
              <w:t>NBSRRSBGXXX</w:t>
            </w:r>
          </w:p>
          <w:p w14:paraId="0F06F4EB" w14:textId="77777777" w:rsidR="00886827" w:rsidRPr="00E47C2E" w:rsidRDefault="00886827" w:rsidP="00886827">
            <w:pPr>
              <w:pStyle w:val="KDParagraf"/>
              <w:spacing w:before="0"/>
              <w:rPr>
                <w:rFonts w:cs="Arial"/>
                <w:lang w:bidi="en-US"/>
              </w:rPr>
            </w:pPr>
            <w:r w:rsidRPr="00E47C2E">
              <w:rPr>
                <w:rFonts w:cs="Arial"/>
                <w:lang w:bidi="en-US"/>
              </w:rPr>
              <w:t>NARODNA BANKA SRBIJE (NATIONAL</w:t>
            </w:r>
          </w:p>
          <w:p w14:paraId="18EE9AC2" w14:textId="77777777" w:rsidR="00886827" w:rsidRPr="00E47C2E" w:rsidRDefault="00886827" w:rsidP="00886827">
            <w:pPr>
              <w:pStyle w:val="KDParagraf"/>
              <w:spacing w:before="0"/>
              <w:rPr>
                <w:rFonts w:cs="Arial"/>
                <w:lang w:bidi="en-US"/>
              </w:rPr>
            </w:pPr>
            <w:r w:rsidRPr="00E47C2E">
              <w:rPr>
                <w:rFonts w:cs="Arial"/>
                <w:lang w:bidi="en-US"/>
              </w:rPr>
              <w:t>BANK OF SERBIA – NBS BEOGRAD,</w:t>
            </w:r>
          </w:p>
          <w:p w14:paraId="14B3BE75"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E9E3A18"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1240AE6E" w14:textId="77777777" w:rsidTr="005C0AF9">
        <w:trPr>
          <w:trHeight w:val="20"/>
        </w:trPr>
        <w:tc>
          <w:tcPr>
            <w:tcW w:w="4788" w:type="dxa"/>
            <w:shd w:val="clear" w:color="auto" w:fill="auto"/>
          </w:tcPr>
          <w:p w14:paraId="319EA0FA" w14:textId="77777777" w:rsidR="00886827" w:rsidRPr="00E47C2E" w:rsidRDefault="00886827" w:rsidP="00886827">
            <w:pPr>
              <w:pStyle w:val="KDParagraf"/>
              <w:spacing w:before="0"/>
              <w:rPr>
                <w:rFonts w:cs="Arial"/>
                <w:lang w:bidi="en-US"/>
              </w:rPr>
            </w:pPr>
            <w:r w:rsidRPr="00E47C2E">
              <w:rPr>
                <w:rFonts w:cs="Arial"/>
                <w:lang w:bidi="en-US"/>
              </w:rPr>
              <w:t>FIELD 59:</w:t>
            </w:r>
          </w:p>
          <w:p w14:paraId="2D925C21" w14:textId="77777777"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14:paraId="62E53880"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0EB57087"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61AA9F57"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69AFC490"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1714C11A"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745D4EE" w14:textId="77777777" w:rsidTr="005C0AF9">
        <w:trPr>
          <w:trHeight w:val="20"/>
        </w:trPr>
        <w:tc>
          <w:tcPr>
            <w:tcW w:w="4788" w:type="dxa"/>
            <w:shd w:val="clear" w:color="auto" w:fill="auto"/>
          </w:tcPr>
          <w:p w14:paraId="56707D56"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14:paraId="3485421B"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14:paraId="07785CB9" w14:textId="77777777" w:rsidTr="005C0AF9">
        <w:trPr>
          <w:trHeight w:val="20"/>
        </w:trPr>
        <w:tc>
          <w:tcPr>
            <w:tcW w:w="4788" w:type="dxa"/>
            <w:shd w:val="clear" w:color="auto" w:fill="auto"/>
          </w:tcPr>
          <w:p w14:paraId="4D06A778" w14:textId="77777777" w:rsidR="00886827" w:rsidRPr="00E47C2E" w:rsidRDefault="00886827" w:rsidP="00886827">
            <w:pPr>
              <w:pStyle w:val="KDParagraf"/>
              <w:spacing w:before="0"/>
              <w:rPr>
                <w:rFonts w:cs="Arial"/>
                <w:lang w:bidi="en-US"/>
              </w:rPr>
            </w:pPr>
          </w:p>
        </w:tc>
        <w:tc>
          <w:tcPr>
            <w:tcW w:w="4788" w:type="dxa"/>
            <w:shd w:val="clear" w:color="auto" w:fill="auto"/>
          </w:tcPr>
          <w:p w14:paraId="13538DEC" w14:textId="77777777" w:rsidR="00886827" w:rsidRPr="00E47C2E" w:rsidRDefault="00886827" w:rsidP="00886827">
            <w:pPr>
              <w:pStyle w:val="KDParagraf"/>
              <w:spacing w:before="0"/>
              <w:rPr>
                <w:rFonts w:cs="Arial"/>
                <w:lang w:bidi="en-US"/>
              </w:rPr>
            </w:pPr>
          </w:p>
        </w:tc>
      </w:tr>
    </w:tbl>
    <w:p w14:paraId="2F89CB59" w14:textId="77777777" w:rsidR="00886827" w:rsidRPr="00E47C2E" w:rsidRDefault="00886827" w:rsidP="00886827">
      <w:pPr>
        <w:pStyle w:val="KDParagraf"/>
        <w:spacing w:before="0"/>
        <w:rPr>
          <w:rFonts w:cs="Arial"/>
          <w:lang w:bidi="en-US"/>
        </w:rPr>
      </w:pPr>
    </w:p>
    <w:p w14:paraId="544ADA44" w14:textId="77777777"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14:paraId="1F96DEE4" w14:textId="77777777" w:rsidTr="005C0AF9">
        <w:tc>
          <w:tcPr>
            <w:tcW w:w="4786" w:type="dxa"/>
            <w:shd w:val="clear" w:color="auto" w:fill="auto"/>
          </w:tcPr>
          <w:p w14:paraId="56A440BD" w14:textId="77777777"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14:paraId="76546AEC" w14:textId="77777777" w:rsidR="00886827" w:rsidRPr="00E47C2E" w:rsidRDefault="00886827" w:rsidP="00886827">
            <w:pPr>
              <w:pStyle w:val="KDParagraf"/>
              <w:spacing w:before="0"/>
              <w:rPr>
                <w:rFonts w:cs="Arial"/>
                <w:lang w:bidi="en-US"/>
              </w:rPr>
            </w:pPr>
          </w:p>
        </w:tc>
      </w:tr>
      <w:tr w:rsidR="00886827" w:rsidRPr="00E47C2E" w14:paraId="65FD2256" w14:textId="77777777" w:rsidTr="005C0AF9">
        <w:tc>
          <w:tcPr>
            <w:tcW w:w="4786" w:type="dxa"/>
            <w:shd w:val="clear" w:color="auto" w:fill="auto"/>
          </w:tcPr>
          <w:p w14:paraId="79F18DBE" w14:textId="77777777"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14:paraId="42D7A5B6" w14:textId="77777777"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14:paraId="7C75A76C" w14:textId="77777777" w:rsidTr="005C0AF9">
        <w:tc>
          <w:tcPr>
            <w:tcW w:w="4786" w:type="dxa"/>
            <w:shd w:val="clear" w:color="auto" w:fill="auto"/>
          </w:tcPr>
          <w:p w14:paraId="3B1B3AAC" w14:textId="77777777"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14:paraId="1EA6B4E0" w14:textId="77777777"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14:paraId="77D5DD4D" w14:textId="77777777" w:rsidTr="005C0AF9">
        <w:tc>
          <w:tcPr>
            <w:tcW w:w="4786" w:type="dxa"/>
            <w:shd w:val="clear" w:color="auto" w:fill="auto"/>
          </w:tcPr>
          <w:p w14:paraId="48A4E753" w14:textId="77777777" w:rsidR="00886827" w:rsidRPr="00E47C2E" w:rsidRDefault="00886827" w:rsidP="00886827">
            <w:pPr>
              <w:pStyle w:val="KDParagraf"/>
              <w:spacing w:before="0"/>
              <w:rPr>
                <w:rFonts w:cs="Arial"/>
                <w:lang w:bidi="en-US"/>
              </w:rPr>
            </w:pPr>
            <w:r w:rsidRPr="00E47C2E">
              <w:rPr>
                <w:rFonts w:cs="Arial"/>
                <w:lang w:bidi="en-US"/>
              </w:rPr>
              <w:t>FIELD 56A:</w:t>
            </w:r>
          </w:p>
          <w:p w14:paraId="794B3630" w14:textId="77777777" w:rsidR="00886827" w:rsidRPr="00E47C2E" w:rsidRDefault="00886827" w:rsidP="00886827">
            <w:pPr>
              <w:pStyle w:val="KDParagraf"/>
              <w:spacing w:before="0"/>
              <w:rPr>
                <w:rFonts w:cs="Arial"/>
                <w:lang w:bidi="en-US"/>
              </w:rPr>
            </w:pPr>
            <w:r w:rsidRPr="00E47C2E">
              <w:rPr>
                <w:rFonts w:cs="Arial"/>
                <w:lang w:bidi="en-US"/>
              </w:rPr>
              <w:t>(INTERMEDIARY)</w:t>
            </w:r>
          </w:p>
          <w:p w14:paraId="556AC3E0" w14:textId="77777777" w:rsidR="00886827" w:rsidRPr="00E47C2E" w:rsidRDefault="00886827" w:rsidP="00886827">
            <w:pPr>
              <w:pStyle w:val="KDParagraf"/>
              <w:spacing w:before="0"/>
              <w:rPr>
                <w:rFonts w:cs="Arial"/>
                <w:lang w:bidi="en-US"/>
              </w:rPr>
            </w:pPr>
          </w:p>
        </w:tc>
        <w:tc>
          <w:tcPr>
            <w:tcW w:w="4820" w:type="dxa"/>
            <w:shd w:val="clear" w:color="auto" w:fill="auto"/>
          </w:tcPr>
          <w:p w14:paraId="7BE94CB3" w14:textId="77777777" w:rsidR="00886827" w:rsidRPr="00E47C2E" w:rsidRDefault="00886827" w:rsidP="00886827">
            <w:pPr>
              <w:pStyle w:val="KDParagraf"/>
              <w:spacing w:before="0"/>
              <w:rPr>
                <w:rFonts w:cs="Arial"/>
                <w:lang w:bidi="en-US"/>
              </w:rPr>
            </w:pPr>
            <w:r w:rsidRPr="00E47C2E">
              <w:rPr>
                <w:rFonts w:cs="Arial"/>
                <w:lang w:bidi="en-US"/>
              </w:rPr>
              <w:t>BKTRUS33XXX</w:t>
            </w:r>
          </w:p>
          <w:p w14:paraId="4030778C" w14:textId="77777777" w:rsidR="00886827" w:rsidRPr="00E47C2E" w:rsidRDefault="00886827" w:rsidP="00886827">
            <w:pPr>
              <w:pStyle w:val="KDParagraf"/>
              <w:spacing w:before="0"/>
              <w:rPr>
                <w:rFonts w:cs="Arial"/>
                <w:lang w:bidi="en-US"/>
              </w:rPr>
            </w:pPr>
            <w:r w:rsidRPr="00E47C2E">
              <w:rPr>
                <w:rFonts w:cs="Arial"/>
                <w:lang w:bidi="en-US"/>
              </w:rPr>
              <w:t>DEUTSCHE BANK TRUST COMPANIY</w:t>
            </w:r>
          </w:p>
          <w:p w14:paraId="1E670DE7" w14:textId="77777777" w:rsidR="00886827" w:rsidRPr="00E47C2E" w:rsidRDefault="00886827" w:rsidP="00886827">
            <w:pPr>
              <w:pStyle w:val="KDParagraf"/>
              <w:spacing w:before="0"/>
              <w:rPr>
                <w:rFonts w:cs="Arial"/>
                <w:lang w:bidi="en-US"/>
              </w:rPr>
            </w:pPr>
            <w:r w:rsidRPr="00E47C2E">
              <w:rPr>
                <w:rFonts w:cs="Arial"/>
                <w:lang w:bidi="en-US"/>
              </w:rPr>
              <w:t>AMERICAS, NEW YORK</w:t>
            </w:r>
          </w:p>
          <w:p w14:paraId="728D1ACD" w14:textId="77777777" w:rsidR="00886827" w:rsidRPr="00E47C2E" w:rsidRDefault="00886827" w:rsidP="00886827">
            <w:pPr>
              <w:pStyle w:val="KDParagraf"/>
              <w:spacing w:before="0"/>
              <w:rPr>
                <w:rFonts w:cs="Arial"/>
                <w:lang w:bidi="en-US"/>
              </w:rPr>
            </w:pPr>
            <w:r w:rsidRPr="00E47C2E">
              <w:rPr>
                <w:rFonts w:cs="Arial"/>
                <w:lang w:bidi="en-US"/>
              </w:rPr>
              <w:t>60 WALL STREET</w:t>
            </w:r>
          </w:p>
          <w:p w14:paraId="2A4A1A0B" w14:textId="77777777"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14:paraId="536A3138" w14:textId="77777777" w:rsidTr="005C0AF9">
        <w:tc>
          <w:tcPr>
            <w:tcW w:w="4786" w:type="dxa"/>
            <w:shd w:val="clear" w:color="auto" w:fill="auto"/>
          </w:tcPr>
          <w:p w14:paraId="6297D3D9" w14:textId="77777777" w:rsidR="00886827" w:rsidRPr="00E47C2E" w:rsidRDefault="00886827" w:rsidP="00886827">
            <w:pPr>
              <w:pStyle w:val="KDParagraf"/>
              <w:spacing w:before="0"/>
              <w:rPr>
                <w:rFonts w:cs="Arial"/>
                <w:lang w:bidi="en-US"/>
              </w:rPr>
            </w:pPr>
            <w:r w:rsidRPr="00E47C2E">
              <w:rPr>
                <w:rFonts w:cs="Arial"/>
                <w:lang w:bidi="en-US"/>
              </w:rPr>
              <w:t>FIELD 57A:</w:t>
            </w:r>
          </w:p>
          <w:p w14:paraId="75A715DA" w14:textId="77777777" w:rsidR="00886827" w:rsidRPr="00E47C2E" w:rsidRDefault="00886827" w:rsidP="00886827">
            <w:pPr>
              <w:pStyle w:val="KDParagraf"/>
              <w:spacing w:before="0"/>
              <w:rPr>
                <w:rFonts w:cs="Arial"/>
                <w:lang w:bidi="en-US"/>
              </w:rPr>
            </w:pPr>
            <w:r w:rsidRPr="00E47C2E">
              <w:rPr>
                <w:rFonts w:cs="Arial"/>
                <w:lang w:bidi="en-US"/>
              </w:rPr>
              <w:t>(ACC. WITH BANK)</w:t>
            </w:r>
          </w:p>
          <w:p w14:paraId="25FE4D39" w14:textId="77777777" w:rsidR="00886827" w:rsidRPr="00E47C2E" w:rsidRDefault="00886827" w:rsidP="00886827">
            <w:pPr>
              <w:pStyle w:val="KDParagraf"/>
              <w:spacing w:before="0"/>
              <w:rPr>
                <w:rFonts w:cs="Arial"/>
                <w:lang w:bidi="en-US"/>
              </w:rPr>
            </w:pPr>
          </w:p>
        </w:tc>
        <w:tc>
          <w:tcPr>
            <w:tcW w:w="4820" w:type="dxa"/>
            <w:shd w:val="clear" w:color="auto" w:fill="auto"/>
          </w:tcPr>
          <w:p w14:paraId="27E55575" w14:textId="77777777" w:rsidR="00886827" w:rsidRPr="00E47C2E" w:rsidRDefault="00886827" w:rsidP="00886827">
            <w:pPr>
              <w:pStyle w:val="KDParagraf"/>
              <w:spacing w:before="0"/>
              <w:rPr>
                <w:rFonts w:cs="Arial"/>
                <w:lang w:bidi="en-US"/>
              </w:rPr>
            </w:pPr>
            <w:r w:rsidRPr="00E47C2E">
              <w:rPr>
                <w:rFonts w:cs="Arial"/>
                <w:lang w:bidi="en-US"/>
              </w:rPr>
              <w:t>NBSRRSBGXXX</w:t>
            </w:r>
          </w:p>
          <w:p w14:paraId="240C2380" w14:textId="77777777" w:rsidR="00886827" w:rsidRPr="00E47C2E" w:rsidRDefault="00886827" w:rsidP="00886827">
            <w:pPr>
              <w:pStyle w:val="KDParagraf"/>
              <w:spacing w:before="0"/>
              <w:rPr>
                <w:rFonts w:cs="Arial"/>
                <w:lang w:bidi="en-US"/>
              </w:rPr>
            </w:pPr>
            <w:r w:rsidRPr="00E47C2E">
              <w:rPr>
                <w:rFonts w:cs="Arial"/>
                <w:lang w:bidi="en-US"/>
              </w:rPr>
              <w:t>NARODNA BANKA SRBIJE (NATIONAL</w:t>
            </w:r>
          </w:p>
          <w:p w14:paraId="00BAAF9C" w14:textId="77777777" w:rsidR="00886827" w:rsidRPr="00E47C2E" w:rsidRDefault="00886827" w:rsidP="00886827">
            <w:pPr>
              <w:pStyle w:val="KDParagraf"/>
              <w:spacing w:before="0"/>
              <w:rPr>
                <w:rFonts w:cs="Arial"/>
                <w:lang w:bidi="en-US"/>
              </w:rPr>
            </w:pPr>
            <w:r w:rsidRPr="00E47C2E">
              <w:rPr>
                <w:rFonts w:cs="Arial"/>
                <w:lang w:bidi="en-US"/>
              </w:rPr>
              <w:t>BANK OF SERBIA – NB BEOGRAD,</w:t>
            </w:r>
          </w:p>
          <w:p w14:paraId="14EF9970" w14:textId="77777777" w:rsidR="00886827" w:rsidRPr="00E47C2E" w:rsidRDefault="00886827" w:rsidP="00886827">
            <w:pPr>
              <w:pStyle w:val="KDParagraf"/>
              <w:spacing w:before="0"/>
              <w:rPr>
                <w:rFonts w:cs="Arial"/>
                <w:lang w:bidi="en-US"/>
              </w:rPr>
            </w:pPr>
            <w:r w:rsidRPr="00E47C2E">
              <w:rPr>
                <w:rFonts w:cs="Arial"/>
                <w:lang w:bidi="en-US"/>
              </w:rPr>
              <w:t>NEMANJINA 17</w:t>
            </w:r>
          </w:p>
          <w:p w14:paraId="46DE2625" w14:textId="77777777"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14:paraId="717F9EBF" w14:textId="77777777" w:rsidTr="005C0AF9">
        <w:tc>
          <w:tcPr>
            <w:tcW w:w="4786" w:type="dxa"/>
            <w:shd w:val="clear" w:color="auto" w:fill="auto"/>
          </w:tcPr>
          <w:p w14:paraId="2BEF1659" w14:textId="77777777" w:rsidR="00886827" w:rsidRPr="00E47C2E" w:rsidRDefault="00886827" w:rsidP="00886827">
            <w:pPr>
              <w:pStyle w:val="KDParagraf"/>
              <w:spacing w:before="0"/>
              <w:rPr>
                <w:rFonts w:cs="Arial"/>
                <w:lang w:bidi="en-US"/>
              </w:rPr>
            </w:pPr>
            <w:r w:rsidRPr="00E47C2E">
              <w:rPr>
                <w:rFonts w:cs="Arial"/>
                <w:lang w:bidi="en-US"/>
              </w:rPr>
              <w:t>FIELD 59:</w:t>
            </w:r>
          </w:p>
          <w:p w14:paraId="0E39287B" w14:textId="77777777" w:rsidR="00886827" w:rsidRPr="00E47C2E" w:rsidRDefault="00886827" w:rsidP="00886827">
            <w:pPr>
              <w:pStyle w:val="KDParagraf"/>
              <w:spacing w:before="0"/>
              <w:rPr>
                <w:rFonts w:cs="Arial"/>
                <w:lang w:bidi="en-US"/>
              </w:rPr>
            </w:pPr>
            <w:r w:rsidRPr="00E47C2E">
              <w:rPr>
                <w:rFonts w:cs="Arial"/>
                <w:lang w:bidi="en-US"/>
              </w:rPr>
              <w:t>(BENEFICIARY)</w:t>
            </w:r>
          </w:p>
          <w:p w14:paraId="41D2A97C" w14:textId="77777777" w:rsidR="00886827" w:rsidRPr="00E47C2E" w:rsidRDefault="00886827" w:rsidP="00886827">
            <w:pPr>
              <w:pStyle w:val="KDParagraf"/>
              <w:spacing w:before="0"/>
              <w:rPr>
                <w:rFonts w:cs="Arial"/>
                <w:lang w:bidi="en-US"/>
              </w:rPr>
            </w:pPr>
          </w:p>
        </w:tc>
        <w:tc>
          <w:tcPr>
            <w:tcW w:w="4820" w:type="dxa"/>
            <w:shd w:val="clear" w:color="auto" w:fill="auto"/>
          </w:tcPr>
          <w:p w14:paraId="49BCD9BB" w14:textId="77777777" w:rsidR="00886827" w:rsidRPr="00E47C2E" w:rsidRDefault="00886827" w:rsidP="00886827">
            <w:pPr>
              <w:pStyle w:val="KDParagraf"/>
              <w:spacing w:before="0"/>
              <w:rPr>
                <w:rFonts w:cs="Arial"/>
                <w:lang w:bidi="en-US"/>
              </w:rPr>
            </w:pPr>
            <w:r w:rsidRPr="00E47C2E">
              <w:rPr>
                <w:rFonts w:cs="Arial"/>
                <w:lang w:bidi="en-US"/>
              </w:rPr>
              <w:t>/RS35908500103019323073</w:t>
            </w:r>
          </w:p>
          <w:p w14:paraId="6CF9B30C" w14:textId="77777777" w:rsidR="00886827" w:rsidRPr="00E47C2E" w:rsidRDefault="00886827" w:rsidP="00886827">
            <w:pPr>
              <w:pStyle w:val="KDParagraf"/>
              <w:spacing w:before="0"/>
              <w:rPr>
                <w:rFonts w:cs="Arial"/>
                <w:lang w:bidi="en-US"/>
              </w:rPr>
            </w:pPr>
            <w:r w:rsidRPr="00E47C2E">
              <w:rPr>
                <w:rFonts w:cs="Arial"/>
                <w:lang w:bidi="en-US"/>
              </w:rPr>
              <w:t>MINISTARSTVO FINANSIJA</w:t>
            </w:r>
          </w:p>
          <w:p w14:paraId="4256C494" w14:textId="77777777" w:rsidR="00886827" w:rsidRPr="00E47C2E" w:rsidRDefault="00886827" w:rsidP="00886827">
            <w:pPr>
              <w:pStyle w:val="KDParagraf"/>
              <w:spacing w:before="0"/>
              <w:rPr>
                <w:rFonts w:cs="Arial"/>
                <w:lang w:bidi="en-US"/>
              </w:rPr>
            </w:pPr>
            <w:r w:rsidRPr="00E47C2E">
              <w:rPr>
                <w:rFonts w:cs="Arial"/>
                <w:lang w:bidi="en-US"/>
              </w:rPr>
              <w:t>UPRAVA ZA TREZOR</w:t>
            </w:r>
          </w:p>
          <w:p w14:paraId="15C026ED" w14:textId="77777777" w:rsidR="00886827" w:rsidRPr="00E47C2E" w:rsidRDefault="00886827" w:rsidP="00886827">
            <w:pPr>
              <w:pStyle w:val="KDParagraf"/>
              <w:spacing w:before="0"/>
              <w:rPr>
                <w:rFonts w:cs="Arial"/>
                <w:lang w:bidi="en-US"/>
              </w:rPr>
            </w:pPr>
            <w:r w:rsidRPr="00E47C2E">
              <w:rPr>
                <w:rFonts w:cs="Arial"/>
                <w:lang w:bidi="en-US"/>
              </w:rPr>
              <w:t>POP LUKINA7-9</w:t>
            </w:r>
          </w:p>
          <w:p w14:paraId="07A21EAE" w14:textId="77777777"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14:paraId="7C32D552" w14:textId="77777777" w:rsidTr="005C0AF9">
        <w:tc>
          <w:tcPr>
            <w:tcW w:w="4786" w:type="dxa"/>
            <w:shd w:val="clear" w:color="auto" w:fill="auto"/>
          </w:tcPr>
          <w:p w14:paraId="47FA05AA" w14:textId="77777777"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14:paraId="5DB82366" w14:textId="77777777" w:rsidR="00886827" w:rsidRPr="00E47C2E" w:rsidRDefault="00886827" w:rsidP="00886827">
            <w:pPr>
              <w:pStyle w:val="KDParagraf"/>
              <w:spacing w:before="0"/>
              <w:rPr>
                <w:rFonts w:cs="Arial"/>
                <w:lang w:bidi="en-US"/>
              </w:rPr>
            </w:pPr>
            <w:r w:rsidRPr="00E47C2E">
              <w:rPr>
                <w:rFonts w:cs="Arial"/>
                <w:lang w:bidi="en-US"/>
              </w:rPr>
              <w:t>DETAILS OF PAYMENT</w:t>
            </w:r>
          </w:p>
        </w:tc>
      </w:tr>
    </w:tbl>
    <w:p w14:paraId="452E9FC1" w14:textId="77777777" w:rsidR="00B043D1" w:rsidRPr="00E47C2E" w:rsidRDefault="00B043D1" w:rsidP="00B043D1">
      <w:pPr>
        <w:pStyle w:val="KDPodnaslov2"/>
        <w:spacing w:before="0"/>
        <w:ind w:left="810"/>
        <w:jc w:val="both"/>
        <w:rPr>
          <w:rFonts w:cs="Arial"/>
        </w:rPr>
      </w:pPr>
      <w:bookmarkStart w:id="242" w:name="_Toc441651610"/>
      <w:bookmarkStart w:id="243" w:name="_Toc442559921"/>
    </w:p>
    <w:p w14:paraId="28B3776C" w14:textId="77777777" w:rsidR="008D2B23" w:rsidRPr="00E47C2E" w:rsidRDefault="008D2B23" w:rsidP="0027211C">
      <w:pPr>
        <w:pStyle w:val="KDPodnaslov2"/>
        <w:numPr>
          <w:ilvl w:val="1"/>
          <w:numId w:val="20"/>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2"/>
      <w:bookmarkEnd w:id="243"/>
    </w:p>
    <w:p w14:paraId="07F92894" w14:textId="77777777" w:rsidR="006157E0" w:rsidRPr="00F463C3" w:rsidRDefault="006157E0" w:rsidP="00AC4AC1">
      <w:pPr>
        <w:spacing w:before="0"/>
        <w:rPr>
          <w:rFonts w:cs="Arial"/>
          <w:lang w:val="sr-Cyrl-CS" w:eastAsia="hr-HR"/>
        </w:rPr>
      </w:pPr>
      <w:r w:rsidRPr="00F463C3">
        <w:rPr>
          <w:rFonts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C966E09" w14:textId="77777777" w:rsidR="00767D5D" w:rsidRPr="00767D5D" w:rsidRDefault="00767D5D" w:rsidP="00AC4AC1">
      <w:pPr>
        <w:spacing w:before="0"/>
        <w:rPr>
          <w:rFonts w:cs="Arial"/>
        </w:rPr>
      </w:pPr>
      <w:r w:rsidRPr="00767D5D">
        <w:rPr>
          <w:rFonts w:cs="Arial"/>
        </w:rPr>
        <w:t xml:space="preserve">Понуђач којем буде додељен уговор, обавезан је да </w:t>
      </w:r>
      <w:r w:rsidR="00961B38">
        <w:rPr>
          <w:rFonts w:cs="Arial"/>
          <w:lang w:val="sr-Cyrl-RS"/>
        </w:rPr>
        <w:t xml:space="preserve">уз потписан </w:t>
      </w:r>
      <w:r w:rsidR="00961B38">
        <w:rPr>
          <w:rFonts w:cs="Arial"/>
        </w:rPr>
        <w:t>уговор</w:t>
      </w:r>
      <w:r w:rsidRPr="00767D5D">
        <w:rPr>
          <w:rFonts w:cs="Arial"/>
        </w:rPr>
        <w:t xml:space="preserve"> достави </w:t>
      </w:r>
      <w:r w:rsidR="00672AA0">
        <w:rPr>
          <w:rFonts w:cs="Arial"/>
        </w:rPr>
        <w:t>меницу за добро извршење посла</w:t>
      </w:r>
      <w:r w:rsidRPr="00767D5D">
        <w:rPr>
          <w:rFonts w:cs="Arial"/>
        </w:rPr>
        <w:t>.</w:t>
      </w:r>
    </w:p>
    <w:p w14:paraId="320838EB" w14:textId="77777777" w:rsidR="006157E0" w:rsidRPr="00F463C3" w:rsidRDefault="006157E0" w:rsidP="00AC4AC1">
      <w:pPr>
        <w:spacing w:before="0"/>
        <w:rPr>
          <w:rFonts w:cs="Arial"/>
          <w:lang w:val="sr-Cyrl-CS" w:eastAsia="hr-HR"/>
        </w:rPr>
      </w:pPr>
    </w:p>
    <w:p w14:paraId="127A2D48" w14:textId="54A7DFDC" w:rsidR="00A95156" w:rsidRDefault="006157E0" w:rsidP="00AC4AC1">
      <w:pPr>
        <w:spacing w:before="0"/>
        <w:rPr>
          <w:rFonts w:cs="Arial"/>
          <w:lang w:val="ru-RU" w:eastAsia="hr-HR"/>
        </w:rPr>
      </w:pPr>
      <w:r w:rsidRPr="00F463C3">
        <w:rPr>
          <w:rFonts w:cs="Arial"/>
          <w:lang w:val="ru-RU" w:eastAsia="hr-HR"/>
        </w:rPr>
        <w:lastRenderedPageBreak/>
        <w:t xml:space="preserve">Ако понуђач којем је додељен уговор одбије да потпише уговор или уговор не потпише у року од </w:t>
      </w:r>
      <w:r w:rsidRPr="00F463C3">
        <w:rPr>
          <w:rFonts w:cs="Arial"/>
          <w:lang w:val="sr-Cyrl-CS" w:eastAsia="hr-HR"/>
        </w:rPr>
        <w:t xml:space="preserve">10 </w:t>
      </w:r>
      <w:r w:rsidRPr="00F463C3">
        <w:rPr>
          <w:rFonts w:cs="Arial"/>
          <w:lang w:val="sr-Cyrl-RS" w:eastAsia="hr-HR"/>
        </w:rPr>
        <w:t>(</w:t>
      </w:r>
      <w:r w:rsidR="00656889">
        <w:rPr>
          <w:rFonts w:cs="Arial"/>
          <w:lang w:val="sr-Cyrl-RS" w:eastAsia="hr-HR"/>
        </w:rPr>
        <w:t xml:space="preserve">словима: </w:t>
      </w:r>
      <w:r w:rsidRPr="00F463C3">
        <w:rPr>
          <w:rFonts w:cs="Arial"/>
          <w:lang w:val="sr-Cyrl-RS" w:eastAsia="hr-HR"/>
        </w:rPr>
        <w:t>десет)</w:t>
      </w:r>
      <w:r w:rsidRPr="00F463C3">
        <w:rPr>
          <w:rFonts w:cs="Arial"/>
          <w:lang w:val="ru-RU" w:eastAsia="hr-HR"/>
        </w:rPr>
        <w:t xml:space="preserve"> дана, Наручилац може закључити са првим следећим најповољнијим понуђачем</w:t>
      </w:r>
    </w:p>
    <w:p w14:paraId="007C6DB6" w14:textId="203536C0" w:rsidR="006157E0" w:rsidRPr="00F463C3" w:rsidRDefault="00A95156" w:rsidP="00AC4AC1">
      <w:pPr>
        <w:spacing w:before="0"/>
        <w:rPr>
          <w:rFonts w:cs="Arial"/>
          <w:lang w:val="ru-RU" w:eastAsia="hr-HR"/>
        </w:rPr>
      </w:pPr>
      <w:r w:rsidRPr="00A95156">
        <w:rPr>
          <w:rFonts w:cs="Arial"/>
          <w:lang w:val="ru-RU" w:eastAsia="hr-HR"/>
        </w:rPr>
        <w:t>Уколико изабрани понуђач одбије да потпише Уговор, или не достави СФО за добро извршење посла у датом року ,Наручилац ће реализовати</w:t>
      </w:r>
      <w:r>
        <w:rPr>
          <w:rFonts w:cs="Arial"/>
          <w:lang w:val="ru-RU" w:eastAsia="hr-HR"/>
        </w:rPr>
        <w:t xml:space="preserve"> његово </w:t>
      </w:r>
      <w:r w:rsidRPr="00A95156">
        <w:rPr>
          <w:rFonts w:cs="Arial"/>
          <w:lang w:val="ru-RU" w:eastAsia="hr-HR"/>
        </w:rPr>
        <w:t xml:space="preserve"> СФО за озбиљност Понуде.</w:t>
      </w:r>
    </w:p>
    <w:p w14:paraId="40898688" w14:textId="422088F8" w:rsidR="007E3AF6" w:rsidRDefault="006157E0" w:rsidP="00AC4AC1">
      <w:pPr>
        <w:spacing w:before="0"/>
        <w:rPr>
          <w:rFonts w:cs="Arial"/>
          <w:lang w:val="ru-RU" w:eastAsia="hr-HR"/>
        </w:rPr>
      </w:pPr>
      <w:r w:rsidRPr="00F463C3">
        <w:rPr>
          <w:rFonts w:cs="Arial"/>
          <w:lang w:val="ru-RU" w:eastAsia="hr-HR"/>
        </w:rPr>
        <w:t xml:space="preserve">Уколико у року за подношење понуда пристигне само једна понуда и та понуда буде прихватљива, наручилац </w:t>
      </w:r>
      <w:r w:rsidR="0034724D">
        <w:rPr>
          <w:rFonts w:cs="Arial"/>
          <w:lang w:val="ru-RU" w:eastAsia="hr-HR"/>
        </w:rPr>
        <w:t>може</w:t>
      </w:r>
      <w:r w:rsidRPr="00F463C3">
        <w:rPr>
          <w:rFonts w:cs="Arial"/>
          <w:lang w:val="ru-RU" w:eastAsia="hr-HR"/>
        </w:rPr>
        <w:t xml:space="preserve"> сходно ч</w:t>
      </w:r>
      <w:r w:rsidR="00656889">
        <w:rPr>
          <w:rFonts w:cs="Arial"/>
          <w:lang w:val="ru-RU" w:eastAsia="hr-HR"/>
        </w:rPr>
        <w:t>лану 112. став 2. тачка 5) Закона</w:t>
      </w:r>
      <w:r w:rsidRPr="00F463C3">
        <w:rPr>
          <w:rFonts w:cs="Arial"/>
          <w:lang w:val="ru-RU" w:eastAsia="hr-HR"/>
        </w:rPr>
        <w:t xml:space="preserve"> закључити уговор са понуђачем и пре истека рока за подношење захтева за заштиту права.</w:t>
      </w:r>
    </w:p>
    <w:p w14:paraId="76FAD7B6" w14:textId="77777777" w:rsidR="006157E0" w:rsidRPr="00E47C2E" w:rsidRDefault="006157E0" w:rsidP="006157E0">
      <w:pPr>
        <w:spacing w:before="0"/>
        <w:rPr>
          <w:rFonts w:cs="Arial"/>
          <w:lang w:val="ru-RU"/>
        </w:rPr>
      </w:pPr>
    </w:p>
    <w:p w14:paraId="1032514A" w14:textId="77777777" w:rsidR="008D2B23" w:rsidRPr="00E47C2E" w:rsidRDefault="008D2B23" w:rsidP="0027211C">
      <w:pPr>
        <w:pStyle w:val="KDPodnaslov2"/>
        <w:numPr>
          <w:ilvl w:val="1"/>
          <w:numId w:val="20"/>
        </w:numPr>
        <w:spacing w:before="0"/>
        <w:jc w:val="both"/>
        <w:rPr>
          <w:rFonts w:cs="Arial"/>
        </w:rPr>
      </w:pPr>
      <w:bookmarkStart w:id="244" w:name="_Toc441651611"/>
      <w:bookmarkStart w:id="245" w:name="_Toc442559922"/>
      <w:r w:rsidRPr="00E47C2E">
        <w:rPr>
          <w:rFonts w:cs="Arial"/>
        </w:rPr>
        <w:t>Измене током трајања уговора</w:t>
      </w:r>
      <w:bookmarkEnd w:id="244"/>
      <w:bookmarkEnd w:id="245"/>
    </w:p>
    <w:p w14:paraId="75653435" w14:textId="77777777" w:rsidR="00C87E10" w:rsidRPr="00C87E10" w:rsidRDefault="00C87E10" w:rsidP="00AC4AC1">
      <w:pPr>
        <w:spacing w:before="0"/>
        <w:rPr>
          <w:rFonts w:cs="Arial"/>
          <w:lang w:val="sr-Cyrl-CS" w:eastAsia="sr-Latn-CS"/>
        </w:rPr>
      </w:pPr>
      <w:r w:rsidRPr="00C87E10">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4690DB86" w14:textId="2C6792D3" w:rsidR="00C87E10" w:rsidRDefault="00C87E10" w:rsidP="00AC4AC1">
      <w:pPr>
        <w:spacing w:before="0"/>
        <w:rPr>
          <w:rFonts w:cs="Arial"/>
          <w:lang w:val="sr-Cyrl-CS" w:eastAsia="sr-Latn-CS"/>
        </w:rPr>
      </w:pPr>
      <w:r w:rsidRPr="00C87E10">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1C787E73" w14:textId="24C51582" w:rsidR="00AC4AC1" w:rsidRPr="00C87E10" w:rsidRDefault="00AC4AC1" w:rsidP="00AC4AC1">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3E4290B3" w14:textId="77777777" w:rsidR="006157E0" w:rsidRPr="00F463C3" w:rsidRDefault="00C87E10" w:rsidP="00AC4AC1">
      <w:pPr>
        <w:spacing w:before="0"/>
        <w:rPr>
          <w:rFonts w:cs="Arial"/>
          <w:lang w:val="sr-Cyrl-CS" w:eastAsia="sr-Latn-CS"/>
        </w:rPr>
      </w:pPr>
      <w:r w:rsidRPr="00C87E10">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AB607E2" w14:textId="77777777" w:rsidR="00922EDB" w:rsidRPr="00E47C2E" w:rsidRDefault="00922EDB" w:rsidP="00AC4AC1">
      <w:pPr>
        <w:rPr>
          <w:rFonts w:cs="Arial"/>
        </w:rPr>
      </w:pPr>
    </w:p>
    <w:p w14:paraId="54592F4F" w14:textId="77777777" w:rsidR="006E6F46" w:rsidRPr="00E47C2E" w:rsidRDefault="006E6F46" w:rsidP="006E6F46">
      <w:pPr>
        <w:rPr>
          <w:rFonts w:cs="Arial"/>
          <w:lang w:eastAsia="sr-Latn-CS"/>
        </w:rPr>
      </w:pPr>
    </w:p>
    <w:p w14:paraId="7C78CB1A" w14:textId="77777777" w:rsidR="006E6F46" w:rsidRPr="00E47C2E" w:rsidRDefault="006E6F46" w:rsidP="006E6F46">
      <w:pPr>
        <w:rPr>
          <w:rFonts w:cs="Arial"/>
          <w:lang w:eastAsia="sr-Latn-CS"/>
        </w:rPr>
      </w:pPr>
    </w:p>
    <w:p w14:paraId="4114A9BE" w14:textId="77777777" w:rsidR="006E6F46" w:rsidRPr="00E47C2E" w:rsidRDefault="006E6F46" w:rsidP="006E6F46">
      <w:pPr>
        <w:rPr>
          <w:rFonts w:cs="Arial"/>
          <w:lang w:eastAsia="sr-Latn-CS"/>
        </w:rPr>
      </w:pPr>
    </w:p>
    <w:p w14:paraId="50C0BD42" w14:textId="77777777" w:rsidR="00377FE7" w:rsidRDefault="00377FE7" w:rsidP="008C3986">
      <w:pPr>
        <w:spacing w:before="0"/>
        <w:rPr>
          <w:rFonts w:cs="Arial"/>
          <w:lang w:eastAsia="sr-Latn-CS"/>
        </w:rPr>
      </w:pPr>
    </w:p>
    <w:p w14:paraId="0D2961A6" w14:textId="77777777" w:rsidR="00E63BEE" w:rsidRPr="00E63BEE" w:rsidRDefault="00E63BEE" w:rsidP="008C3986">
      <w:pPr>
        <w:spacing w:before="0"/>
        <w:rPr>
          <w:rFonts w:cs="Arial"/>
          <w:color w:val="00B0F0"/>
          <w:lang w:val="sr-Latn-RS" w:eastAsia="sr-Latn-CS"/>
        </w:rPr>
      </w:pPr>
    </w:p>
    <w:p w14:paraId="0793DA86" w14:textId="77777777" w:rsidR="00377FE7" w:rsidRPr="00E47C2E" w:rsidRDefault="00377FE7" w:rsidP="00377FE7">
      <w:pPr>
        <w:pStyle w:val="KDPodnaslov1"/>
        <w:spacing w:before="0"/>
        <w:ind w:left="360"/>
        <w:rPr>
          <w:rFonts w:cs="Arial"/>
        </w:rPr>
      </w:pPr>
    </w:p>
    <w:p w14:paraId="4E330984" w14:textId="77777777" w:rsidR="00377FE7" w:rsidRPr="00E47C2E" w:rsidRDefault="00377FE7" w:rsidP="00377FE7">
      <w:pPr>
        <w:pStyle w:val="KDPodnaslov1"/>
        <w:spacing w:before="0"/>
        <w:ind w:left="360"/>
        <w:rPr>
          <w:rFonts w:cs="Arial"/>
        </w:rPr>
      </w:pPr>
    </w:p>
    <w:p w14:paraId="1700E7B2" w14:textId="77777777" w:rsidR="00377FE7" w:rsidRPr="00E47C2E" w:rsidRDefault="00377FE7" w:rsidP="00377FE7">
      <w:pPr>
        <w:pStyle w:val="KDPodnaslov1"/>
        <w:spacing w:before="0"/>
        <w:ind w:left="360"/>
        <w:rPr>
          <w:rFonts w:cs="Arial"/>
        </w:rPr>
      </w:pPr>
    </w:p>
    <w:p w14:paraId="18C549DE" w14:textId="77777777" w:rsidR="00377FE7" w:rsidRPr="00E47C2E" w:rsidRDefault="00377FE7" w:rsidP="00377FE7">
      <w:pPr>
        <w:pStyle w:val="KDPodnaslov1"/>
        <w:spacing w:before="0"/>
        <w:ind w:left="360"/>
        <w:rPr>
          <w:rFonts w:cs="Arial"/>
        </w:rPr>
      </w:pPr>
    </w:p>
    <w:p w14:paraId="63AF97F2" w14:textId="77777777" w:rsidR="00377FE7" w:rsidRPr="00E47C2E" w:rsidRDefault="00377FE7" w:rsidP="00377FE7">
      <w:pPr>
        <w:pStyle w:val="KDPodnaslov1"/>
        <w:spacing w:before="0"/>
        <w:ind w:left="360"/>
        <w:rPr>
          <w:rFonts w:cs="Arial"/>
        </w:rPr>
      </w:pPr>
    </w:p>
    <w:p w14:paraId="626517FF" w14:textId="77777777" w:rsidR="00377FE7" w:rsidRPr="00E47C2E" w:rsidRDefault="00377FE7" w:rsidP="00377FE7">
      <w:pPr>
        <w:pStyle w:val="KDPodnaslov1"/>
        <w:spacing w:before="0"/>
        <w:ind w:left="360"/>
        <w:rPr>
          <w:rFonts w:cs="Arial"/>
        </w:rPr>
      </w:pPr>
    </w:p>
    <w:p w14:paraId="5B567FDB" w14:textId="77777777" w:rsidR="00377FE7" w:rsidRPr="00E47C2E" w:rsidRDefault="00377FE7" w:rsidP="00377FE7">
      <w:pPr>
        <w:pStyle w:val="KDPodnaslov1"/>
        <w:spacing w:before="0"/>
        <w:ind w:left="360"/>
        <w:rPr>
          <w:rFonts w:cs="Arial"/>
        </w:rPr>
      </w:pPr>
    </w:p>
    <w:p w14:paraId="2073D5D1" w14:textId="77777777" w:rsidR="00377FE7" w:rsidRPr="00E47C2E" w:rsidRDefault="00377FE7" w:rsidP="00377FE7">
      <w:pPr>
        <w:pStyle w:val="KDPodnaslov1"/>
        <w:spacing w:before="0"/>
        <w:ind w:left="360"/>
        <w:rPr>
          <w:rFonts w:cs="Arial"/>
        </w:rPr>
      </w:pPr>
    </w:p>
    <w:p w14:paraId="16DE83ED" w14:textId="77777777" w:rsidR="00377FE7" w:rsidRDefault="00377FE7" w:rsidP="00377FE7">
      <w:pPr>
        <w:pStyle w:val="KDPodnaslov1"/>
        <w:spacing w:before="0"/>
        <w:ind w:left="360"/>
        <w:rPr>
          <w:rFonts w:cs="Arial"/>
          <w:lang w:val="sr-Cyrl-RS"/>
        </w:rPr>
      </w:pPr>
    </w:p>
    <w:p w14:paraId="7177DC22" w14:textId="77777777" w:rsidR="006157E0" w:rsidRDefault="006157E0" w:rsidP="00E63BEE">
      <w:pPr>
        <w:pStyle w:val="KDPodnaslov1"/>
        <w:spacing w:before="0"/>
        <w:rPr>
          <w:rFonts w:cs="Arial"/>
          <w:lang w:val="sr-Latn-RS"/>
        </w:rPr>
      </w:pPr>
    </w:p>
    <w:p w14:paraId="1E44F7AB" w14:textId="77777777" w:rsidR="00E63BEE" w:rsidRDefault="00E63BEE" w:rsidP="00E63BEE">
      <w:pPr>
        <w:pStyle w:val="KDPodnaslov1"/>
        <w:spacing w:before="0"/>
        <w:rPr>
          <w:rFonts w:cs="Arial"/>
          <w:lang w:val="sr-Latn-RS"/>
        </w:rPr>
      </w:pPr>
    </w:p>
    <w:p w14:paraId="56DE2393" w14:textId="77777777" w:rsidR="00E63BEE" w:rsidRDefault="00E63BEE" w:rsidP="00E63BEE">
      <w:pPr>
        <w:pStyle w:val="KDPodnaslov1"/>
        <w:spacing w:before="0"/>
        <w:rPr>
          <w:rFonts w:cs="Arial"/>
          <w:lang w:val="sr-Latn-RS"/>
        </w:rPr>
      </w:pPr>
    </w:p>
    <w:p w14:paraId="2307B10B" w14:textId="77777777" w:rsidR="00E63BEE" w:rsidRDefault="00E63BEE" w:rsidP="00E63BEE">
      <w:pPr>
        <w:pStyle w:val="KDPodnaslov1"/>
        <w:spacing w:before="0"/>
        <w:rPr>
          <w:rFonts w:cs="Arial"/>
          <w:lang w:val="sr-Latn-RS"/>
        </w:rPr>
      </w:pPr>
    </w:p>
    <w:p w14:paraId="791FC963" w14:textId="77777777" w:rsidR="00E63BEE" w:rsidRPr="00E63BEE" w:rsidRDefault="00E63BEE" w:rsidP="00E63BEE">
      <w:pPr>
        <w:pStyle w:val="KDPodnaslov1"/>
        <w:spacing w:before="0"/>
        <w:rPr>
          <w:rFonts w:cs="Arial"/>
          <w:lang w:val="sr-Latn-RS"/>
        </w:rPr>
      </w:pPr>
    </w:p>
    <w:p w14:paraId="537DC55D" w14:textId="77777777" w:rsidR="00377FE7" w:rsidRDefault="00377FE7" w:rsidP="00377FE7">
      <w:pPr>
        <w:pStyle w:val="KDPodnaslov1"/>
        <w:spacing w:before="0"/>
        <w:ind w:left="360"/>
        <w:rPr>
          <w:rFonts w:cs="Arial"/>
        </w:rPr>
      </w:pPr>
    </w:p>
    <w:p w14:paraId="1B0957EE" w14:textId="77777777" w:rsidR="00E63BEE" w:rsidRDefault="00E63BEE" w:rsidP="00377FE7">
      <w:pPr>
        <w:pStyle w:val="KDPodnaslov1"/>
        <w:spacing w:before="0"/>
        <w:ind w:left="360"/>
        <w:rPr>
          <w:rFonts w:cs="Arial"/>
        </w:rPr>
      </w:pPr>
    </w:p>
    <w:p w14:paraId="507F0274" w14:textId="77777777" w:rsidR="00E63BEE" w:rsidRPr="00E47C2E" w:rsidRDefault="00E63BEE" w:rsidP="00377FE7">
      <w:pPr>
        <w:pStyle w:val="KDPodnaslov1"/>
        <w:spacing w:before="0"/>
        <w:ind w:left="360"/>
        <w:rPr>
          <w:rFonts w:cs="Arial"/>
        </w:rPr>
      </w:pPr>
    </w:p>
    <w:p w14:paraId="338DF070" w14:textId="77777777" w:rsidR="00377FE7" w:rsidRPr="00E47C2E" w:rsidRDefault="00377FE7" w:rsidP="00377FE7">
      <w:pPr>
        <w:pStyle w:val="KDPodnaslov1"/>
        <w:spacing w:before="0"/>
        <w:ind w:left="360"/>
        <w:rPr>
          <w:rFonts w:cs="Arial"/>
        </w:rPr>
      </w:pPr>
    </w:p>
    <w:p w14:paraId="674DB96C" w14:textId="77777777" w:rsidR="008C3986" w:rsidRPr="00E47C2E" w:rsidRDefault="008C3986" w:rsidP="0027211C">
      <w:pPr>
        <w:pStyle w:val="KDPodnaslov1"/>
        <w:numPr>
          <w:ilvl w:val="0"/>
          <w:numId w:val="20"/>
        </w:numPr>
        <w:spacing w:before="0"/>
        <w:jc w:val="center"/>
        <w:rPr>
          <w:rFonts w:cs="Arial"/>
        </w:rPr>
      </w:pPr>
      <w:r w:rsidRPr="00E47C2E">
        <w:rPr>
          <w:rFonts w:cs="Arial"/>
        </w:rPr>
        <w:t>ОБРАСЦИ</w:t>
      </w:r>
    </w:p>
    <w:p w14:paraId="2BCF620A" w14:textId="77777777" w:rsidR="00B043D1" w:rsidRPr="00E47C2E" w:rsidRDefault="00B043D1" w:rsidP="00B043D1">
      <w:pPr>
        <w:pStyle w:val="KDPodnaslov1"/>
        <w:spacing w:before="0"/>
        <w:jc w:val="center"/>
        <w:rPr>
          <w:rFonts w:cs="Arial"/>
        </w:rPr>
      </w:pPr>
    </w:p>
    <w:p w14:paraId="4DF0F27F" w14:textId="77777777" w:rsidR="00B043D1" w:rsidRPr="00E47C2E" w:rsidRDefault="00B043D1" w:rsidP="00B043D1">
      <w:pPr>
        <w:pStyle w:val="KDPodnaslov1"/>
        <w:spacing w:before="0"/>
        <w:jc w:val="center"/>
        <w:rPr>
          <w:rFonts w:cs="Arial"/>
        </w:rPr>
      </w:pPr>
    </w:p>
    <w:p w14:paraId="2F93DC50" w14:textId="77777777" w:rsidR="00B043D1" w:rsidRPr="00E47C2E" w:rsidRDefault="00B043D1" w:rsidP="00B043D1">
      <w:pPr>
        <w:pStyle w:val="KDPodnaslov1"/>
        <w:spacing w:before="0"/>
        <w:jc w:val="center"/>
        <w:rPr>
          <w:rFonts w:cs="Arial"/>
        </w:rPr>
      </w:pPr>
    </w:p>
    <w:p w14:paraId="5677AB4C" w14:textId="77777777" w:rsidR="00B043D1" w:rsidRPr="00E47C2E" w:rsidRDefault="00B043D1" w:rsidP="00B043D1">
      <w:pPr>
        <w:pStyle w:val="KDPodnaslov1"/>
        <w:spacing w:before="0"/>
        <w:jc w:val="center"/>
        <w:rPr>
          <w:rFonts w:cs="Arial"/>
        </w:rPr>
      </w:pPr>
    </w:p>
    <w:p w14:paraId="47F37254" w14:textId="77777777" w:rsidR="00B043D1" w:rsidRPr="00E47C2E" w:rsidRDefault="00B043D1" w:rsidP="00B043D1">
      <w:pPr>
        <w:pStyle w:val="KDPodnaslov1"/>
        <w:spacing w:before="0"/>
        <w:jc w:val="center"/>
        <w:rPr>
          <w:rFonts w:cs="Arial"/>
        </w:rPr>
      </w:pPr>
    </w:p>
    <w:p w14:paraId="6175D3AF" w14:textId="77777777" w:rsidR="00B043D1" w:rsidRPr="00E47C2E" w:rsidRDefault="00B043D1" w:rsidP="00B043D1">
      <w:pPr>
        <w:pStyle w:val="KDPodnaslov1"/>
        <w:spacing w:before="0"/>
        <w:jc w:val="center"/>
        <w:rPr>
          <w:rFonts w:cs="Arial"/>
        </w:rPr>
      </w:pPr>
    </w:p>
    <w:p w14:paraId="0046D23F" w14:textId="77777777" w:rsidR="00B043D1" w:rsidRPr="00E47C2E" w:rsidRDefault="00B043D1" w:rsidP="00B043D1">
      <w:pPr>
        <w:pStyle w:val="KDPodnaslov1"/>
        <w:spacing w:before="0"/>
        <w:jc w:val="center"/>
        <w:rPr>
          <w:rFonts w:cs="Arial"/>
        </w:rPr>
      </w:pPr>
    </w:p>
    <w:p w14:paraId="37FC5D0E" w14:textId="77777777" w:rsidR="00B043D1" w:rsidRPr="00E47C2E" w:rsidRDefault="00B043D1" w:rsidP="00B043D1">
      <w:pPr>
        <w:pStyle w:val="KDPodnaslov1"/>
        <w:spacing w:before="0"/>
        <w:jc w:val="center"/>
        <w:rPr>
          <w:rFonts w:cs="Arial"/>
        </w:rPr>
      </w:pPr>
    </w:p>
    <w:p w14:paraId="678AB555" w14:textId="77777777" w:rsidR="00B043D1" w:rsidRPr="00E47C2E" w:rsidRDefault="00B043D1" w:rsidP="00B043D1">
      <w:pPr>
        <w:pStyle w:val="KDPodnaslov1"/>
        <w:spacing w:before="0"/>
        <w:jc w:val="center"/>
        <w:rPr>
          <w:rFonts w:cs="Arial"/>
        </w:rPr>
      </w:pPr>
    </w:p>
    <w:p w14:paraId="4F5B5E89" w14:textId="77777777" w:rsidR="00B043D1" w:rsidRPr="00E47C2E" w:rsidRDefault="00B043D1" w:rsidP="00B043D1">
      <w:pPr>
        <w:pStyle w:val="KDPodnaslov1"/>
        <w:spacing w:before="0"/>
        <w:jc w:val="center"/>
        <w:rPr>
          <w:rFonts w:cs="Arial"/>
        </w:rPr>
      </w:pPr>
    </w:p>
    <w:p w14:paraId="7F4693BE" w14:textId="77777777" w:rsidR="00B043D1" w:rsidRPr="00E47C2E" w:rsidRDefault="00B043D1" w:rsidP="00B043D1">
      <w:pPr>
        <w:pStyle w:val="KDPodnaslov1"/>
        <w:spacing w:before="0"/>
        <w:jc w:val="center"/>
        <w:rPr>
          <w:rFonts w:cs="Arial"/>
        </w:rPr>
      </w:pPr>
    </w:p>
    <w:p w14:paraId="519EE864" w14:textId="77777777" w:rsidR="00B043D1" w:rsidRPr="00E47C2E" w:rsidRDefault="00B043D1" w:rsidP="00B043D1">
      <w:pPr>
        <w:pStyle w:val="KDPodnaslov1"/>
        <w:spacing w:before="0"/>
        <w:jc w:val="center"/>
        <w:rPr>
          <w:rFonts w:cs="Arial"/>
        </w:rPr>
      </w:pPr>
    </w:p>
    <w:p w14:paraId="584634A5" w14:textId="77777777" w:rsidR="00B043D1" w:rsidRPr="00E47C2E" w:rsidRDefault="00B043D1" w:rsidP="00B043D1">
      <w:pPr>
        <w:pStyle w:val="KDPodnaslov1"/>
        <w:spacing w:before="0"/>
        <w:jc w:val="center"/>
        <w:rPr>
          <w:rFonts w:cs="Arial"/>
        </w:rPr>
      </w:pPr>
    </w:p>
    <w:p w14:paraId="185E827F" w14:textId="77777777" w:rsidR="00B043D1" w:rsidRPr="00E47C2E" w:rsidRDefault="00B043D1" w:rsidP="00B043D1">
      <w:pPr>
        <w:pStyle w:val="KDPodnaslov1"/>
        <w:spacing w:before="0"/>
        <w:jc w:val="center"/>
        <w:rPr>
          <w:rFonts w:cs="Arial"/>
        </w:rPr>
      </w:pPr>
    </w:p>
    <w:p w14:paraId="7CC112D5" w14:textId="77777777" w:rsidR="00B043D1" w:rsidRPr="00E47C2E" w:rsidRDefault="00B043D1" w:rsidP="00B043D1">
      <w:pPr>
        <w:pStyle w:val="KDPodnaslov1"/>
        <w:spacing w:before="0"/>
        <w:jc w:val="center"/>
        <w:rPr>
          <w:rFonts w:cs="Arial"/>
        </w:rPr>
      </w:pPr>
    </w:p>
    <w:p w14:paraId="15FC6746" w14:textId="77777777" w:rsidR="00B043D1" w:rsidRPr="00E47C2E" w:rsidRDefault="00B043D1" w:rsidP="00B043D1">
      <w:pPr>
        <w:pStyle w:val="KDPodnaslov1"/>
        <w:spacing w:before="0"/>
        <w:jc w:val="center"/>
        <w:rPr>
          <w:rFonts w:cs="Arial"/>
        </w:rPr>
      </w:pPr>
    </w:p>
    <w:p w14:paraId="0F129F81" w14:textId="77777777" w:rsidR="00B043D1" w:rsidRPr="00E47C2E" w:rsidRDefault="00B043D1" w:rsidP="00B043D1">
      <w:pPr>
        <w:pStyle w:val="KDPodnaslov1"/>
        <w:spacing w:before="0"/>
        <w:jc w:val="center"/>
        <w:rPr>
          <w:rFonts w:cs="Arial"/>
        </w:rPr>
      </w:pPr>
    </w:p>
    <w:p w14:paraId="587DDEBF" w14:textId="77777777" w:rsidR="00B043D1" w:rsidRPr="00E47C2E" w:rsidRDefault="00B043D1" w:rsidP="00B043D1">
      <w:pPr>
        <w:pStyle w:val="KDPodnaslov1"/>
        <w:spacing w:before="0"/>
        <w:jc w:val="center"/>
        <w:rPr>
          <w:rFonts w:cs="Arial"/>
        </w:rPr>
      </w:pPr>
    </w:p>
    <w:p w14:paraId="6FD718C8" w14:textId="77777777" w:rsidR="00B043D1" w:rsidRPr="00E47C2E" w:rsidRDefault="00B043D1" w:rsidP="00B043D1">
      <w:pPr>
        <w:pStyle w:val="KDPodnaslov1"/>
        <w:spacing w:before="0"/>
        <w:jc w:val="center"/>
        <w:rPr>
          <w:rFonts w:cs="Arial"/>
        </w:rPr>
      </w:pPr>
    </w:p>
    <w:p w14:paraId="29DE90DE" w14:textId="77777777" w:rsidR="00B043D1" w:rsidRPr="00E47C2E" w:rsidRDefault="00B043D1" w:rsidP="00B043D1">
      <w:pPr>
        <w:pStyle w:val="KDPodnaslov1"/>
        <w:spacing w:before="0"/>
        <w:jc w:val="center"/>
        <w:rPr>
          <w:rFonts w:cs="Arial"/>
        </w:rPr>
      </w:pPr>
    </w:p>
    <w:p w14:paraId="5A6850D1" w14:textId="77777777" w:rsidR="00B043D1" w:rsidRPr="00E47C2E" w:rsidRDefault="00B043D1" w:rsidP="00B043D1">
      <w:pPr>
        <w:pStyle w:val="KDPodnaslov1"/>
        <w:spacing w:before="0"/>
        <w:jc w:val="center"/>
        <w:rPr>
          <w:rFonts w:cs="Arial"/>
        </w:rPr>
      </w:pPr>
    </w:p>
    <w:p w14:paraId="6EF1364B" w14:textId="77777777" w:rsidR="00B043D1" w:rsidRPr="00E47C2E" w:rsidRDefault="00B043D1" w:rsidP="00B043D1">
      <w:pPr>
        <w:pStyle w:val="KDPodnaslov1"/>
        <w:spacing w:before="0"/>
        <w:jc w:val="center"/>
        <w:rPr>
          <w:rFonts w:cs="Arial"/>
        </w:rPr>
      </w:pPr>
    </w:p>
    <w:p w14:paraId="36BCC951" w14:textId="77777777" w:rsidR="00B043D1" w:rsidRPr="00E47C2E" w:rsidRDefault="00B043D1" w:rsidP="00B043D1">
      <w:pPr>
        <w:pStyle w:val="KDPodnaslov1"/>
        <w:spacing w:before="0"/>
        <w:jc w:val="center"/>
        <w:rPr>
          <w:rFonts w:cs="Arial"/>
        </w:rPr>
      </w:pPr>
    </w:p>
    <w:p w14:paraId="0383FBD3" w14:textId="77777777" w:rsidR="00B043D1" w:rsidRPr="00E47C2E" w:rsidRDefault="00B043D1" w:rsidP="00B043D1">
      <w:pPr>
        <w:pStyle w:val="KDPodnaslov1"/>
        <w:spacing w:before="0"/>
        <w:jc w:val="center"/>
        <w:rPr>
          <w:rFonts w:cs="Arial"/>
        </w:rPr>
      </w:pPr>
    </w:p>
    <w:p w14:paraId="7960877E" w14:textId="77777777" w:rsidR="00B043D1" w:rsidRPr="00E47C2E" w:rsidRDefault="00B043D1" w:rsidP="00B043D1">
      <w:pPr>
        <w:pStyle w:val="KDPodnaslov1"/>
        <w:spacing w:before="0"/>
        <w:jc w:val="center"/>
        <w:rPr>
          <w:rFonts w:cs="Arial"/>
        </w:rPr>
      </w:pPr>
    </w:p>
    <w:p w14:paraId="073AF5AC" w14:textId="77777777" w:rsidR="00B043D1" w:rsidRPr="00E47C2E" w:rsidRDefault="00B043D1" w:rsidP="00B043D1">
      <w:pPr>
        <w:pStyle w:val="KDPodnaslov1"/>
        <w:spacing w:before="0"/>
        <w:jc w:val="center"/>
        <w:rPr>
          <w:rFonts w:cs="Arial"/>
        </w:rPr>
      </w:pPr>
    </w:p>
    <w:p w14:paraId="7BEF7590" w14:textId="77777777" w:rsidR="00B043D1" w:rsidRPr="00E47C2E" w:rsidRDefault="00B043D1" w:rsidP="00B043D1">
      <w:pPr>
        <w:pStyle w:val="KDPodnaslov1"/>
        <w:spacing w:before="0"/>
        <w:jc w:val="center"/>
        <w:rPr>
          <w:rFonts w:cs="Arial"/>
        </w:rPr>
      </w:pPr>
    </w:p>
    <w:p w14:paraId="2C7E0A5A" w14:textId="77777777" w:rsidR="00B043D1" w:rsidRPr="00E47C2E" w:rsidRDefault="00B043D1" w:rsidP="00B043D1">
      <w:pPr>
        <w:pStyle w:val="KDPodnaslov1"/>
        <w:spacing w:before="0"/>
        <w:jc w:val="center"/>
        <w:rPr>
          <w:rFonts w:cs="Arial"/>
        </w:rPr>
      </w:pPr>
    </w:p>
    <w:p w14:paraId="7A5FEE0B" w14:textId="77777777" w:rsidR="00B043D1" w:rsidRPr="00E47C2E" w:rsidRDefault="00B043D1" w:rsidP="00B043D1">
      <w:pPr>
        <w:pStyle w:val="KDPodnaslov1"/>
        <w:spacing w:before="0"/>
        <w:jc w:val="center"/>
        <w:rPr>
          <w:rFonts w:cs="Arial"/>
        </w:rPr>
      </w:pPr>
    </w:p>
    <w:p w14:paraId="4D3C038C" w14:textId="77777777" w:rsidR="00B043D1" w:rsidRPr="00E47C2E" w:rsidRDefault="00B043D1" w:rsidP="00B043D1">
      <w:pPr>
        <w:pStyle w:val="KDPodnaslov1"/>
        <w:spacing w:before="0"/>
        <w:jc w:val="center"/>
        <w:rPr>
          <w:rFonts w:cs="Arial"/>
        </w:rPr>
      </w:pPr>
    </w:p>
    <w:p w14:paraId="1260ECE6" w14:textId="77777777" w:rsidR="00B043D1" w:rsidRPr="00E47C2E" w:rsidRDefault="00B043D1" w:rsidP="00B043D1">
      <w:pPr>
        <w:pStyle w:val="KDPodnaslov1"/>
        <w:spacing w:before="0"/>
        <w:jc w:val="center"/>
        <w:rPr>
          <w:rFonts w:cs="Arial"/>
        </w:rPr>
      </w:pPr>
    </w:p>
    <w:p w14:paraId="2B6D01A2" w14:textId="77777777" w:rsidR="00B043D1" w:rsidRPr="00E47C2E" w:rsidRDefault="00B043D1" w:rsidP="00B043D1">
      <w:pPr>
        <w:pStyle w:val="KDPodnaslov1"/>
        <w:spacing w:before="0"/>
        <w:jc w:val="center"/>
        <w:rPr>
          <w:rFonts w:cs="Arial"/>
        </w:rPr>
      </w:pPr>
    </w:p>
    <w:p w14:paraId="0FE461AC" w14:textId="77777777" w:rsidR="00B043D1" w:rsidRPr="00E47C2E" w:rsidRDefault="00B043D1" w:rsidP="00B043D1">
      <w:pPr>
        <w:pStyle w:val="KDPodnaslov1"/>
        <w:spacing w:before="0"/>
        <w:jc w:val="center"/>
        <w:rPr>
          <w:rFonts w:cs="Arial"/>
        </w:rPr>
      </w:pPr>
    </w:p>
    <w:p w14:paraId="4783B157" w14:textId="77777777" w:rsidR="00B043D1" w:rsidRPr="006157E0" w:rsidRDefault="00B043D1" w:rsidP="00B043D1">
      <w:pPr>
        <w:pStyle w:val="KDPodnaslov1"/>
        <w:spacing w:before="0"/>
        <w:jc w:val="center"/>
        <w:rPr>
          <w:rFonts w:cs="Arial"/>
          <w:lang w:val="sr-Cyrl-RS"/>
        </w:rPr>
      </w:pPr>
    </w:p>
    <w:p w14:paraId="223736BE" w14:textId="77777777" w:rsidR="00B043D1" w:rsidRPr="00E47C2E" w:rsidRDefault="00B043D1" w:rsidP="0083405F">
      <w:pPr>
        <w:pStyle w:val="KDPodnaslov1"/>
        <w:spacing w:before="0"/>
        <w:rPr>
          <w:rFonts w:cs="Arial"/>
        </w:rPr>
      </w:pPr>
    </w:p>
    <w:p w14:paraId="3B3BCC39" w14:textId="77777777" w:rsidR="00B043D1" w:rsidRPr="00E47C2E" w:rsidRDefault="00B043D1" w:rsidP="00B043D1">
      <w:pPr>
        <w:pStyle w:val="KDObrazac"/>
        <w:spacing w:before="0"/>
        <w:rPr>
          <w:noProof/>
        </w:rPr>
      </w:pPr>
      <w:bookmarkStart w:id="246" w:name="_Toc442559924"/>
      <w:r w:rsidRPr="00E47C2E">
        <w:lastRenderedPageBreak/>
        <w:t xml:space="preserve">ОБРАЗАЦ </w:t>
      </w:r>
      <w:r w:rsidR="006157E0">
        <w:rPr>
          <w:lang w:val="sr-Cyrl-RS"/>
        </w:rPr>
        <w:t>1</w:t>
      </w:r>
      <w:r w:rsidRPr="00E47C2E">
        <w:rPr>
          <w:noProof/>
        </w:rPr>
        <w:t>.</w:t>
      </w:r>
      <w:bookmarkEnd w:id="246"/>
    </w:p>
    <w:p w14:paraId="00167F34" w14:textId="77777777" w:rsidR="00B043D1" w:rsidRPr="00E47C2E" w:rsidRDefault="00B043D1" w:rsidP="00343A18">
      <w:pPr>
        <w:spacing w:before="0"/>
        <w:jc w:val="center"/>
        <w:rPr>
          <w:rStyle w:val="BookTitle"/>
          <w:rFonts w:cs="Arial"/>
        </w:rPr>
      </w:pPr>
    </w:p>
    <w:p w14:paraId="7A1A8EDB" w14:textId="77777777" w:rsidR="00343A18" w:rsidRPr="00E47C2E" w:rsidRDefault="00343A18" w:rsidP="00343A18">
      <w:pPr>
        <w:spacing w:before="0"/>
        <w:jc w:val="center"/>
        <w:rPr>
          <w:rStyle w:val="BookTitle"/>
          <w:rFonts w:cs="Arial"/>
        </w:rPr>
      </w:pPr>
      <w:r w:rsidRPr="00E47C2E">
        <w:rPr>
          <w:rStyle w:val="BookTitle"/>
          <w:rFonts w:cs="Arial"/>
        </w:rPr>
        <w:t>ОБРАЗАЦ ПОНУДЕ</w:t>
      </w:r>
    </w:p>
    <w:p w14:paraId="67E764C3" w14:textId="77777777" w:rsidR="00343A18" w:rsidRPr="00E47C2E" w:rsidRDefault="00343A18" w:rsidP="00343A18">
      <w:pPr>
        <w:spacing w:before="0"/>
        <w:rPr>
          <w:rStyle w:val="BookTitle"/>
          <w:rFonts w:cs="Arial"/>
        </w:rPr>
      </w:pPr>
    </w:p>
    <w:p w14:paraId="33118866" w14:textId="77777777" w:rsidR="00343A18" w:rsidRPr="00E006D1" w:rsidRDefault="00343A18" w:rsidP="00E006D1">
      <w:pPr>
        <w:rPr>
          <w:rFonts w:ascii="Arial Cirilica" w:hAnsi="Arial Cirilica" w:cs="Arial"/>
          <w:bCs/>
          <w:lang w:val="sr-Cyrl-CS" w:eastAsia="hr-HR"/>
        </w:rPr>
      </w:pPr>
      <w:r w:rsidRPr="00E47C2E">
        <w:rPr>
          <w:rFonts w:eastAsia="TimesNewRomanPS-BoldMT" w:cs="Arial"/>
          <w:bCs/>
          <w:color w:val="000000"/>
        </w:rPr>
        <w:t xml:space="preserve">Понуда бр._________ од _______________ за  </w:t>
      </w:r>
      <w:r w:rsidR="0031435B" w:rsidRPr="00E47C2E">
        <w:rPr>
          <w:rFonts w:eastAsia="TimesNewRomanPS-BoldMT" w:cs="Arial"/>
          <w:bCs/>
          <w:color w:val="000000"/>
        </w:rPr>
        <w:t xml:space="preserve">отворени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7315A5">
        <w:rPr>
          <w:rFonts w:eastAsia="TimesNewRomanPS-BoldMT" w:cs="Arial"/>
          <w:bCs/>
          <w:color w:val="000000" w:themeColor="text1"/>
        </w:rPr>
        <w:t>:</w:t>
      </w:r>
      <w:r w:rsidRPr="00E47C2E">
        <w:rPr>
          <w:rFonts w:eastAsia="TimesNewRomanPS-BoldMT" w:cs="Arial"/>
          <w:bCs/>
          <w:color w:val="000000" w:themeColor="text1"/>
        </w:rPr>
        <w:t xml:space="preserve"> </w:t>
      </w:r>
      <w:r w:rsidR="00CC0A34">
        <w:rPr>
          <w:rFonts w:cs="Arial"/>
          <w:lang w:val="sr-Cyrl-RS" w:eastAsia="hr-HR"/>
        </w:rPr>
        <w:t>Геодетске услуге за потребе инвестиционог пројекта ТЕКО Б3</w:t>
      </w:r>
      <w:r w:rsidR="007315A5">
        <w:rPr>
          <w:rFonts w:eastAsia="TimesNewRomanPS-BoldMT" w:cs="Arial"/>
          <w:bCs/>
          <w:color w:val="000000" w:themeColor="text1"/>
        </w:rPr>
        <w:t xml:space="preserve">, </w:t>
      </w:r>
      <w:r w:rsidRPr="00E47C2E">
        <w:rPr>
          <w:rFonts w:eastAsia="TimesNewRomanPS-BoldMT" w:cs="Arial"/>
          <w:bCs/>
          <w:color w:val="000000" w:themeColor="text1"/>
        </w:rPr>
        <w:t xml:space="preserve">ЈН бр. </w:t>
      </w:r>
      <w:r w:rsidR="00CC0A34">
        <w:rPr>
          <w:szCs w:val="24"/>
          <w:lang w:val="sr-Cyrl-RS"/>
        </w:rPr>
        <w:t>245/2018 (ЈН/1000/0469/2018)</w:t>
      </w:r>
    </w:p>
    <w:p w14:paraId="42AA78B0" w14:textId="77777777" w:rsidR="00343A18" w:rsidRPr="00E47C2E" w:rsidRDefault="00343A18" w:rsidP="00343A18">
      <w:pPr>
        <w:spacing w:before="0"/>
        <w:rPr>
          <w:rFonts w:eastAsia="TimesNewRomanPS-BoldMT" w:cs="Arial"/>
          <w:bCs/>
          <w:color w:val="00B0F0"/>
        </w:rPr>
      </w:pPr>
    </w:p>
    <w:p w14:paraId="20E4C44B" w14:textId="77777777"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14:paraId="27E567FE"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034B283F" w14:textId="77777777"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3B8CC" w14:textId="77777777" w:rsidR="0055619B" w:rsidRPr="00E47C2E" w:rsidRDefault="0055619B" w:rsidP="00BC01DC">
            <w:pPr>
              <w:snapToGrid w:val="0"/>
              <w:spacing w:before="0"/>
              <w:rPr>
                <w:rFonts w:cs="Arial"/>
                <w:b/>
                <w:bCs/>
                <w:iCs/>
              </w:rPr>
            </w:pPr>
          </w:p>
        </w:tc>
      </w:tr>
      <w:tr w:rsidR="00343A18" w:rsidRPr="00E47C2E" w14:paraId="0E53249F" w14:textId="77777777" w:rsidTr="00532089">
        <w:trPr>
          <w:trHeight w:val="620"/>
        </w:trPr>
        <w:tc>
          <w:tcPr>
            <w:tcW w:w="4621" w:type="dxa"/>
            <w:tcBorders>
              <w:top w:val="single" w:sz="4" w:space="0" w:color="000000"/>
              <w:left w:val="single" w:sz="4" w:space="0" w:color="000000"/>
              <w:bottom w:val="single" w:sz="4" w:space="0" w:color="000000"/>
            </w:tcBorders>
            <w:shd w:val="clear" w:color="auto" w:fill="auto"/>
          </w:tcPr>
          <w:p w14:paraId="26D34BD3" w14:textId="3848C4BE" w:rsidR="00343A18" w:rsidRPr="00E47C2E" w:rsidRDefault="0055619B" w:rsidP="00377FE7">
            <w:pPr>
              <w:spacing w:before="0"/>
              <w:rPr>
                <w:rFonts w:cs="Arial"/>
                <w:b/>
                <w:bCs/>
                <w:iCs/>
              </w:rPr>
            </w:pPr>
            <w:r w:rsidRPr="00E47C2E">
              <w:rPr>
                <w:rFonts w:cs="Arial"/>
                <w:iCs/>
              </w:rPr>
              <w:t xml:space="preserve">Врста правног лица: </w:t>
            </w:r>
            <w:r w:rsidR="00A95156" w:rsidRPr="00A95156">
              <w:rPr>
                <w:rFonts w:cs="Arial"/>
                <w:iC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109B3F" w14:textId="77777777" w:rsidR="00343A18" w:rsidRPr="00E47C2E" w:rsidRDefault="00343A18" w:rsidP="00BC01DC">
            <w:pPr>
              <w:snapToGrid w:val="0"/>
              <w:spacing w:before="0"/>
              <w:rPr>
                <w:rFonts w:cs="Arial"/>
                <w:b/>
                <w:bCs/>
                <w:iCs/>
              </w:rPr>
            </w:pPr>
          </w:p>
          <w:p w14:paraId="7F207F33" w14:textId="77777777" w:rsidR="00343A18" w:rsidRPr="00E47C2E" w:rsidRDefault="00343A18" w:rsidP="00BC01DC">
            <w:pPr>
              <w:spacing w:before="0"/>
              <w:rPr>
                <w:rFonts w:cs="Arial"/>
                <w:b/>
                <w:bCs/>
                <w:iCs/>
              </w:rPr>
            </w:pPr>
          </w:p>
          <w:p w14:paraId="1CBCB407" w14:textId="77777777" w:rsidR="00343A18" w:rsidRPr="00E47C2E" w:rsidRDefault="00343A18" w:rsidP="00BC01DC">
            <w:pPr>
              <w:spacing w:before="0"/>
              <w:rPr>
                <w:rFonts w:cs="Arial"/>
                <w:b/>
                <w:bCs/>
                <w:iCs/>
              </w:rPr>
            </w:pPr>
          </w:p>
        </w:tc>
      </w:tr>
      <w:tr w:rsidR="00343A18" w:rsidRPr="00E47C2E" w14:paraId="326010E3" w14:textId="77777777" w:rsidTr="00532089">
        <w:trPr>
          <w:trHeight w:val="683"/>
        </w:trPr>
        <w:tc>
          <w:tcPr>
            <w:tcW w:w="4621" w:type="dxa"/>
            <w:tcBorders>
              <w:top w:val="single" w:sz="4" w:space="0" w:color="000000"/>
              <w:left w:val="single" w:sz="4" w:space="0" w:color="000000"/>
              <w:bottom w:val="single" w:sz="4" w:space="0" w:color="000000"/>
            </w:tcBorders>
            <w:shd w:val="clear" w:color="auto" w:fill="auto"/>
          </w:tcPr>
          <w:p w14:paraId="26B0A475" w14:textId="77777777"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A1D4EC" w14:textId="77777777" w:rsidR="00343A18" w:rsidRPr="00E47C2E" w:rsidRDefault="00343A18" w:rsidP="00BC01DC">
            <w:pPr>
              <w:snapToGrid w:val="0"/>
              <w:spacing w:before="0"/>
              <w:rPr>
                <w:rFonts w:cs="Arial"/>
                <w:b/>
                <w:bCs/>
                <w:iCs/>
              </w:rPr>
            </w:pPr>
          </w:p>
          <w:p w14:paraId="18725953" w14:textId="77777777" w:rsidR="00343A18" w:rsidRPr="00E47C2E" w:rsidRDefault="00343A18" w:rsidP="00BC01DC">
            <w:pPr>
              <w:spacing w:before="0"/>
              <w:rPr>
                <w:rFonts w:cs="Arial"/>
                <w:b/>
                <w:bCs/>
                <w:iCs/>
              </w:rPr>
            </w:pPr>
          </w:p>
          <w:p w14:paraId="75D974BB" w14:textId="77777777" w:rsidR="00343A18" w:rsidRPr="00E47C2E" w:rsidRDefault="00343A18" w:rsidP="00BC01DC">
            <w:pPr>
              <w:spacing w:before="0"/>
              <w:rPr>
                <w:rFonts w:cs="Arial"/>
                <w:b/>
                <w:bCs/>
                <w:iCs/>
              </w:rPr>
            </w:pPr>
          </w:p>
        </w:tc>
      </w:tr>
      <w:tr w:rsidR="00343A18" w:rsidRPr="00E47C2E" w14:paraId="64C246AC" w14:textId="77777777" w:rsidTr="00532089">
        <w:trPr>
          <w:trHeight w:val="647"/>
        </w:trPr>
        <w:tc>
          <w:tcPr>
            <w:tcW w:w="4621" w:type="dxa"/>
            <w:tcBorders>
              <w:top w:val="single" w:sz="4" w:space="0" w:color="000000"/>
              <w:left w:val="single" w:sz="4" w:space="0" w:color="000000"/>
              <w:bottom w:val="single" w:sz="4" w:space="0" w:color="000000"/>
            </w:tcBorders>
            <w:shd w:val="clear" w:color="auto" w:fill="auto"/>
          </w:tcPr>
          <w:p w14:paraId="2A749E1F" w14:textId="77777777"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E2D3F1" w14:textId="77777777" w:rsidR="00343A18" w:rsidRPr="00E47C2E" w:rsidRDefault="00343A18" w:rsidP="00BC01DC">
            <w:pPr>
              <w:snapToGrid w:val="0"/>
              <w:spacing w:before="0"/>
              <w:rPr>
                <w:rFonts w:cs="Arial"/>
                <w:b/>
                <w:bCs/>
                <w:iCs/>
              </w:rPr>
            </w:pPr>
          </w:p>
          <w:p w14:paraId="56E9A5BB" w14:textId="77777777" w:rsidR="00343A18" w:rsidRPr="00E47C2E" w:rsidRDefault="00343A18" w:rsidP="00BC01DC">
            <w:pPr>
              <w:spacing w:before="0"/>
              <w:rPr>
                <w:rFonts w:cs="Arial"/>
                <w:b/>
                <w:bCs/>
                <w:iCs/>
              </w:rPr>
            </w:pPr>
          </w:p>
          <w:p w14:paraId="5C87E753" w14:textId="77777777" w:rsidR="00343A18" w:rsidRPr="00E47C2E" w:rsidRDefault="00343A18" w:rsidP="00BC01DC">
            <w:pPr>
              <w:spacing w:before="0"/>
              <w:rPr>
                <w:rFonts w:cs="Arial"/>
                <w:b/>
                <w:bCs/>
                <w:iCs/>
              </w:rPr>
            </w:pPr>
          </w:p>
        </w:tc>
      </w:tr>
      <w:tr w:rsidR="00343A18" w:rsidRPr="00E47C2E" w14:paraId="2712A46A" w14:textId="77777777" w:rsidTr="00532089">
        <w:tc>
          <w:tcPr>
            <w:tcW w:w="4621" w:type="dxa"/>
            <w:tcBorders>
              <w:top w:val="single" w:sz="4" w:space="0" w:color="000000"/>
              <w:left w:val="single" w:sz="4" w:space="0" w:color="000000"/>
              <w:bottom w:val="single" w:sz="4" w:space="0" w:color="000000"/>
            </w:tcBorders>
            <w:shd w:val="clear" w:color="auto" w:fill="auto"/>
          </w:tcPr>
          <w:p w14:paraId="0C1E276E" w14:textId="77777777"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B4C7F" w14:textId="77777777" w:rsidR="00343A18" w:rsidRPr="00E47C2E" w:rsidRDefault="00343A18" w:rsidP="00BC01DC">
            <w:pPr>
              <w:snapToGrid w:val="0"/>
              <w:spacing w:before="0"/>
              <w:rPr>
                <w:rFonts w:cs="Arial"/>
                <w:b/>
                <w:bCs/>
                <w:iCs/>
                <w:lang w:val="ru-RU"/>
              </w:rPr>
            </w:pPr>
          </w:p>
        </w:tc>
      </w:tr>
      <w:tr w:rsidR="00343A18" w:rsidRPr="00E47C2E" w14:paraId="527384F8" w14:textId="77777777" w:rsidTr="00532089">
        <w:trPr>
          <w:trHeight w:val="512"/>
        </w:trPr>
        <w:tc>
          <w:tcPr>
            <w:tcW w:w="4621" w:type="dxa"/>
            <w:tcBorders>
              <w:top w:val="single" w:sz="4" w:space="0" w:color="000000"/>
              <w:left w:val="single" w:sz="4" w:space="0" w:color="000000"/>
              <w:bottom w:val="single" w:sz="4" w:space="0" w:color="000000"/>
            </w:tcBorders>
            <w:shd w:val="clear" w:color="auto" w:fill="auto"/>
          </w:tcPr>
          <w:p w14:paraId="113A4F27" w14:textId="77777777" w:rsidR="00343A18" w:rsidRPr="00E47C2E" w:rsidRDefault="00343A18" w:rsidP="00BC01DC">
            <w:pPr>
              <w:spacing w:before="0"/>
              <w:rPr>
                <w:rFonts w:cs="Arial"/>
                <w:iCs/>
              </w:rPr>
            </w:pPr>
          </w:p>
          <w:p w14:paraId="04FB3A14" w14:textId="77777777"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EFB981" w14:textId="77777777" w:rsidR="00343A18" w:rsidRPr="00E47C2E" w:rsidRDefault="00343A18" w:rsidP="00BC01DC">
            <w:pPr>
              <w:snapToGrid w:val="0"/>
              <w:spacing w:before="0"/>
              <w:rPr>
                <w:rFonts w:cs="Arial"/>
                <w:b/>
                <w:bCs/>
                <w:iCs/>
              </w:rPr>
            </w:pPr>
          </w:p>
          <w:p w14:paraId="6BAC5218" w14:textId="77777777" w:rsidR="00343A18" w:rsidRPr="00E47C2E" w:rsidRDefault="00343A18" w:rsidP="00BC01DC">
            <w:pPr>
              <w:spacing w:before="0"/>
              <w:rPr>
                <w:rFonts w:cs="Arial"/>
                <w:b/>
                <w:bCs/>
                <w:iCs/>
              </w:rPr>
            </w:pPr>
          </w:p>
          <w:p w14:paraId="4CD64074" w14:textId="77777777" w:rsidR="00343A18" w:rsidRPr="00E47C2E" w:rsidRDefault="00343A18" w:rsidP="00BC01DC">
            <w:pPr>
              <w:spacing w:before="0"/>
              <w:rPr>
                <w:rFonts w:cs="Arial"/>
                <w:b/>
                <w:bCs/>
                <w:iCs/>
              </w:rPr>
            </w:pPr>
          </w:p>
        </w:tc>
      </w:tr>
      <w:tr w:rsidR="00343A18" w:rsidRPr="00E47C2E" w14:paraId="07C377E6" w14:textId="77777777" w:rsidTr="00532089">
        <w:tc>
          <w:tcPr>
            <w:tcW w:w="4621" w:type="dxa"/>
            <w:tcBorders>
              <w:top w:val="single" w:sz="4" w:space="0" w:color="000000"/>
              <w:left w:val="single" w:sz="4" w:space="0" w:color="000000"/>
              <w:bottom w:val="single" w:sz="4" w:space="0" w:color="000000"/>
            </w:tcBorders>
            <w:shd w:val="clear" w:color="auto" w:fill="auto"/>
          </w:tcPr>
          <w:p w14:paraId="34C10E56" w14:textId="77777777"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14:paraId="6D4FD6D3" w14:textId="77777777"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157D6" w14:textId="77777777" w:rsidR="00343A18" w:rsidRPr="00E47C2E" w:rsidRDefault="00343A18" w:rsidP="00BC01DC">
            <w:pPr>
              <w:snapToGrid w:val="0"/>
              <w:spacing w:before="0"/>
              <w:rPr>
                <w:rFonts w:cs="Arial"/>
                <w:b/>
                <w:bCs/>
                <w:iCs/>
                <w:lang w:val="ru-RU"/>
              </w:rPr>
            </w:pPr>
          </w:p>
        </w:tc>
      </w:tr>
      <w:tr w:rsidR="00343A18" w:rsidRPr="00E47C2E" w14:paraId="7276292C" w14:textId="77777777" w:rsidTr="00532089">
        <w:trPr>
          <w:trHeight w:val="557"/>
        </w:trPr>
        <w:tc>
          <w:tcPr>
            <w:tcW w:w="4621" w:type="dxa"/>
            <w:tcBorders>
              <w:top w:val="single" w:sz="4" w:space="0" w:color="000000"/>
              <w:left w:val="single" w:sz="4" w:space="0" w:color="000000"/>
              <w:bottom w:val="single" w:sz="4" w:space="0" w:color="000000"/>
            </w:tcBorders>
            <w:shd w:val="clear" w:color="auto" w:fill="auto"/>
          </w:tcPr>
          <w:p w14:paraId="70DB6D25" w14:textId="77777777"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7264B" w14:textId="77777777" w:rsidR="00343A18" w:rsidRPr="00E47C2E" w:rsidRDefault="00343A18" w:rsidP="00BC01DC">
            <w:pPr>
              <w:snapToGrid w:val="0"/>
              <w:spacing w:before="0"/>
              <w:rPr>
                <w:rFonts w:cs="Arial"/>
                <w:b/>
                <w:bCs/>
                <w:iCs/>
              </w:rPr>
            </w:pPr>
          </w:p>
          <w:p w14:paraId="2084DCD8" w14:textId="77777777" w:rsidR="00343A18" w:rsidRPr="00E47C2E" w:rsidRDefault="00343A18" w:rsidP="00BC01DC">
            <w:pPr>
              <w:spacing w:before="0"/>
              <w:rPr>
                <w:rFonts w:cs="Arial"/>
                <w:b/>
                <w:bCs/>
                <w:iCs/>
              </w:rPr>
            </w:pPr>
          </w:p>
          <w:p w14:paraId="24191CE4" w14:textId="77777777" w:rsidR="00343A18" w:rsidRPr="00E47C2E" w:rsidRDefault="00343A18" w:rsidP="00BC01DC">
            <w:pPr>
              <w:spacing w:before="0"/>
              <w:rPr>
                <w:rFonts w:cs="Arial"/>
                <w:b/>
                <w:bCs/>
                <w:iCs/>
              </w:rPr>
            </w:pPr>
          </w:p>
        </w:tc>
      </w:tr>
      <w:tr w:rsidR="00343A18" w:rsidRPr="00E47C2E" w14:paraId="5E651513" w14:textId="77777777" w:rsidTr="00532089">
        <w:trPr>
          <w:trHeight w:val="530"/>
        </w:trPr>
        <w:tc>
          <w:tcPr>
            <w:tcW w:w="4621" w:type="dxa"/>
            <w:tcBorders>
              <w:top w:val="single" w:sz="4" w:space="0" w:color="000000"/>
              <w:left w:val="single" w:sz="4" w:space="0" w:color="000000"/>
              <w:bottom w:val="single" w:sz="4" w:space="0" w:color="000000"/>
            </w:tcBorders>
            <w:shd w:val="clear" w:color="auto" w:fill="auto"/>
          </w:tcPr>
          <w:p w14:paraId="3A166EBA" w14:textId="77777777"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A2A539" w14:textId="77777777" w:rsidR="00343A18" w:rsidRPr="00E47C2E" w:rsidRDefault="00343A18" w:rsidP="00BC01DC">
            <w:pPr>
              <w:snapToGrid w:val="0"/>
              <w:spacing w:before="0"/>
              <w:rPr>
                <w:rFonts w:cs="Arial"/>
                <w:b/>
                <w:bCs/>
                <w:iCs/>
              </w:rPr>
            </w:pPr>
          </w:p>
          <w:p w14:paraId="3FA93268" w14:textId="77777777" w:rsidR="00343A18" w:rsidRPr="00E47C2E" w:rsidRDefault="00343A18" w:rsidP="00BC01DC">
            <w:pPr>
              <w:spacing w:before="0"/>
              <w:rPr>
                <w:rFonts w:cs="Arial"/>
                <w:b/>
                <w:bCs/>
                <w:iCs/>
              </w:rPr>
            </w:pPr>
          </w:p>
          <w:p w14:paraId="58FF8A2F" w14:textId="77777777" w:rsidR="00343A18" w:rsidRPr="00E47C2E" w:rsidRDefault="00343A18" w:rsidP="00BC01DC">
            <w:pPr>
              <w:spacing w:before="0"/>
              <w:rPr>
                <w:rFonts w:cs="Arial"/>
                <w:b/>
                <w:bCs/>
                <w:iCs/>
              </w:rPr>
            </w:pPr>
          </w:p>
        </w:tc>
      </w:tr>
      <w:tr w:rsidR="00343A18" w:rsidRPr="00E47C2E" w14:paraId="028298F5"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6E6583C" w14:textId="77777777"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3E9F0" w14:textId="77777777" w:rsidR="00343A18" w:rsidRPr="00E47C2E" w:rsidRDefault="00343A18" w:rsidP="00BC01DC">
            <w:pPr>
              <w:snapToGrid w:val="0"/>
              <w:spacing w:before="0"/>
              <w:rPr>
                <w:rFonts w:cs="Arial"/>
                <w:b/>
                <w:bCs/>
                <w:iCs/>
                <w:lang w:val="ru-RU"/>
              </w:rPr>
            </w:pPr>
          </w:p>
          <w:p w14:paraId="35C2647F" w14:textId="77777777" w:rsidR="00343A18" w:rsidRPr="00E47C2E" w:rsidRDefault="00343A18" w:rsidP="00BC01DC">
            <w:pPr>
              <w:spacing w:before="0"/>
              <w:rPr>
                <w:rFonts w:cs="Arial"/>
                <w:b/>
                <w:bCs/>
                <w:iCs/>
                <w:lang w:val="ru-RU"/>
              </w:rPr>
            </w:pPr>
          </w:p>
          <w:p w14:paraId="7D961A79" w14:textId="77777777" w:rsidR="00343A18" w:rsidRPr="00E47C2E" w:rsidRDefault="00343A18" w:rsidP="00BC01DC">
            <w:pPr>
              <w:spacing w:before="0"/>
              <w:rPr>
                <w:rFonts w:cs="Arial"/>
                <w:b/>
                <w:bCs/>
                <w:iCs/>
                <w:lang w:val="ru-RU"/>
              </w:rPr>
            </w:pPr>
          </w:p>
        </w:tc>
      </w:tr>
      <w:tr w:rsidR="00343A18" w:rsidRPr="00E47C2E" w14:paraId="108DC8C8" w14:textId="77777777" w:rsidTr="00532089">
        <w:trPr>
          <w:trHeight w:val="593"/>
        </w:trPr>
        <w:tc>
          <w:tcPr>
            <w:tcW w:w="4621" w:type="dxa"/>
            <w:tcBorders>
              <w:top w:val="single" w:sz="4" w:space="0" w:color="000000"/>
              <w:left w:val="single" w:sz="4" w:space="0" w:color="000000"/>
              <w:bottom w:val="single" w:sz="4" w:space="0" w:color="000000"/>
            </w:tcBorders>
            <w:shd w:val="clear" w:color="auto" w:fill="auto"/>
          </w:tcPr>
          <w:p w14:paraId="6732B25D" w14:textId="77777777"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F17EF1" w14:textId="77777777" w:rsidR="00343A18" w:rsidRPr="00E47C2E" w:rsidRDefault="00343A18" w:rsidP="00BC01DC">
            <w:pPr>
              <w:snapToGrid w:val="0"/>
              <w:spacing w:before="0"/>
              <w:ind w:firstLine="708"/>
              <w:rPr>
                <w:rFonts w:cs="Arial"/>
                <w:b/>
                <w:bCs/>
                <w:iCs/>
                <w:lang w:val="ru-RU"/>
              </w:rPr>
            </w:pPr>
          </w:p>
          <w:p w14:paraId="319FB646" w14:textId="77777777" w:rsidR="00343A18" w:rsidRPr="00E47C2E" w:rsidRDefault="00343A18" w:rsidP="00BC01DC">
            <w:pPr>
              <w:spacing w:before="0"/>
              <w:ind w:firstLine="708"/>
              <w:rPr>
                <w:rFonts w:cs="Arial"/>
                <w:b/>
                <w:bCs/>
                <w:iCs/>
                <w:lang w:val="ru-RU"/>
              </w:rPr>
            </w:pPr>
          </w:p>
          <w:p w14:paraId="57206349" w14:textId="77777777" w:rsidR="00343A18" w:rsidRPr="00E47C2E" w:rsidRDefault="00343A18" w:rsidP="00BC01DC">
            <w:pPr>
              <w:spacing w:before="0"/>
              <w:ind w:firstLine="708"/>
              <w:rPr>
                <w:rFonts w:cs="Arial"/>
                <w:b/>
                <w:bCs/>
                <w:iCs/>
                <w:lang w:val="ru-RU"/>
              </w:rPr>
            </w:pPr>
          </w:p>
        </w:tc>
      </w:tr>
    </w:tbl>
    <w:p w14:paraId="2A5C4B4B" w14:textId="77777777" w:rsidR="00343A18" w:rsidRPr="00E47C2E" w:rsidRDefault="00343A18" w:rsidP="00343A18">
      <w:pPr>
        <w:spacing w:before="0"/>
        <w:rPr>
          <w:rFonts w:cs="Arial"/>
        </w:rPr>
      </w:pPr>
    </w:p>
    <w:p w14:paraId="31C13D49" w14:textId="77777777"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14:paraId="12AB66EB"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58E678" w14:textId="77777777" w:rsidR="00343A18" w:rsidRPr="00E47C2E" w:rsidRDefault="00343A18" w:rsidP="00BC01DC">
            <w:pPr>
              <w:snapToGrid w:val="0"/>
              <w:spacing w:before="0"/>
              <w:jc w:val="center"/>
              <w:rPr>
                <w:rFonts w:cs="Arial"/>
              </w:rPr>
            </w:pPr>
          </w:p>
          <w:p w14:paraId="368E7857" w14:textId="77777777"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14:paraId="3B3FDD45"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97F985" w14:textId="77777777" w:rsidR="00343A18" w:rsidRPr="00E47C2E" w:rsidRDefault="00343A18" w:rsidP="00BC01DC">
            <w:pPr>
              <w:snapToGrid w:val="0"/>
              <w:spacing w:before="0"/>
              <w:jc w:val="center"/>
              <w:rPr>
                <w:rFonts w:eastAsia="TimesNewRomanPSMT" w:cs="Arial"/>
                <w:b/>
                <w:bCs/>
              </w:rPr>
            </w:pPr>
          </w:p>
          <w:p w14:paraId="654C4D57" w14:textId="77777777"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14:paraId="10E30C0F" w14:textId="77777777"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1871AA" w14:textId="77777777" w:rsidR="00343A18" w:rsidRPr="00E47C2E" w:rsidRDefault="00343A18" w:rsidP="00BC01DC">
            <w:pPr>
              <w:snapToGrid w:val="0"/>
              <w:spacing w:before="0"/>
              <w:jc w:val="center"/>
              <w:rPr>
                <w:rFonts w:eastAsia="TimesNewRomanPSMT" w:cs="Arial"/>
                <w:b/>
                <w:bCs/>
              </w:rPr>
            </w:pPr>
          </w:p>
          <w:p w14:paraId="70CD592D" w14:textId="77777777"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14:paraId="715266E6" w14:textId="77777777" w:rsidR="00343A18" w:rsidRPr="00E47C2E" w:rsidRDefault="00343A18" w:rsidP="00343A18">
      <w:pPr>
        <w:spacing w:before="0"/>
        <w:rPr>
          <w:rFonts w:cs="Arial"/>
          <w:b/>
          <w:iCs/>
          <w:lang w:val="ru-RU"/>
        </w:rPr>
      </w:pPr>
    </w:p>
    <w:p w14:paraId="01428264" w14:textId="77777777"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F90DB1E" w14:textId="77777777" w:rsidR="00B043D1" w:rsidRPr="00E47C2E" w:rsidRDefault="00B043D1" w:rsidP="00343A18">
      <w:pPr>
        <w:spacing w:before="0"/>
        <w:rPr>
          <w:rFonts w:cs="Arial"/>
          <w:iCs/>
          <w:lang w:val="ru-RU"/>
        </w:rPr>
      </w:pPr>
    </w:p>
    <w:p w14:paraId="2332EEDC" w14:textId="77777777" w:rsidR="00B043D1" w:rsidRPr="00E47C2E" w:rsidRDefault="00B043D1" w:rsidP="00343A18">
      <w:pPr>
        <w:spacing w:before="0"/>
        <w:rPr>
          <w:rFonts w:cs="Arial"/>
          <w:iCs/>
          <w:lang w:val="ru-RU"/>
        </w:rPr>
      </w:pPr>
    </w:p>
    <w:p w14:paraId="74022E95" w14:textId="77777777" w:rsidR="00B043D1" w:rsidRPr="00E47C2E" w:rsidRDefault="00B043D1" w:rsidP="00343A18">
      <w:pPr>
        <w:spacing w:before="0"/>
        <w:rPr>
          <w:rFonts w:eastAsia="TimesNewRomanPSMT" w:cs="Arial"/>
          <w:bCs/>
        </w:rPr>
      </w:pPr>
    </w:p>
    <w:p w14:paraId="12C200F8" w14:textId="77777777"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3AFECD0D" w14:textId="77777777" w:rsidTr="00532089">
        <w:tc>
          <w:tcPr>
            <w:tcW w:w="465" w:type="dxa"/>
            <w:tcBorders>
              <w:top w:val="single" w:sz="4" w:space="0" w:color="000000"/>
              <w:left w:val="single" w:sz="4" w:space="0" w:color="000000"/>
              <w:bottom w:val="single" w:sz="4" w:space="0" w:color="000000"/>
            </w:tcBorders>
            <w:shd w:val="clear" w:color="auto" w:fill="auto"/>
          </w:tcPr>
          <w:p w14:paraId="37ABE0DE" w14:textId="77777777" w:rsidR="00343A18" w:rsidRPr="00E47C2E" w:rsidRDefault="00343A18" w:rsidP="00BC01DC">
            <w:pPr>
              <w:snapToGrid w:val="0"/>
              <w:spacing w:before="0"/>
              <w:rPr>
                <w:rFonts w:cs="Arial"/>
              </w:rPr>
            </w:pPr>
          </w:p>
          <w:p w14:paraId="57DE7605" w14:textId="77777777"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C6281B3" w14:textId="77777777" w:rsidR="00343A18" w:rsidRPr="00E47C2E" w:rsidRDefault="00343A18" w:rsidP="00BC01DC">
            <w:pPr>
              <w:snapToGrid w:val="0"/>
              <w:spacing w:before="0"/>
              <w:rPr>
                <w:rFonts w:eastAsia="TimesNewRomanPSMT" w:cs="Arial"/>
                <w:bCs/>
              </w:rPr>
            </w:pPr>
          </w:p>
          <w:p w14:paraId="3A166860"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EF522" w14:textId="77777777" w:rsidR="00343A18" w:rsidRPr="00E47C2E" w:rsidRDefault="00343A18" w:rsidP="00BC01DC">
            <w:pPr>
              <w:snapToGrid w:val="0"/>
              <w:spacing w:before="0"/>
              <w:rPr>
                <w:rFonts w:eastAsia="TimesNewRomanPSMT" w:cs="Arial"/>
                <w:b/>
                <w:bCs/>
              </w:rPr>
            </w:pPr>
          </w:p>
        </w:tc>
      </w:tr>
      <w:tr w:rsidR="0055619B" w:rsidRPr="00E47C2E" w14:paraId="472559E2"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5C0D524C"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61B2101" w14:textId="77777777"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DCC59" w14:textId="77777777" w:rsidR="0055619B" w:rsidRPr="00E47C2E" w:rsidRDefault="0055619B" w:rsidP="00BC01DC">
            <w:pPr>
              <w:snapToGrid w:val="0"/>
              <w:spacing w:before="0"/>
              <w:rPr>
                <w:rFonts w:eastAsia="TimesNewRomanPSMT" w:cs="Arial"/>
                <w:b/>
                <w:bCs/>
              </w:rPr>
            </w:pPr>
          </w:p>
        </w:tc>
      </w:tr>
      <w:tr w:rsidR="00343A18" w:rsidRPr="00E47C2E" w14:paraId="0B0C94D0" w14:textId="77777777" w:rsidTr="00532089">
        <w:tc>
          <w:tcPr>
            <w:tcW w:w="465" w:type="dxa"/>
            <w:tcBorders>
              <w:top w:val="single" w:sz="4" w:space="0" w:color="000000"/>
              <w:left w:val="single" w:sz="4" w:space="0" w:color="000000"/>
              <w:bottom w:val="single" w:sz="4" w:space="0" w:color="000000"/>
            </w:tcBorders>
            <w:shd w:val="clear" w:color="auto" w:fill="auto"/>
          </w:tcPr>
          <w:p w14:paraId="7EF60DFC" w14:textId="77777777" w:rsidR="00343A18" w:rsidRPr="00E47C2E" w:rsidRDefault="00343A18" w:rsidP="00BC01DC">
            <w:pPr>
              <w:snapToGrid w:val="0"/>
              <w:spacing w:before="0"/>
              <w:rPr>
                <w:rFonts w:eastAsia="TimesNewRomanPSMT" w:cs="Arial"/>
                <w:bCs/>
              </w:rPr>
            </w:pPr>
          </w:p>
          <w:p w14:paraId="4083896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3B6D92" w14:textId="77777777" w:rsidR="00343A18" w:rsidRPr="00E47C2E" w:rsidRDefault="00343A18" w:rsidP="00BC01DC">
            <w:pPr>
              <w:snapToGrid w:val="0"/>
              <w:spacing w:before="0"/>
              <w:rPr>
                <w:rFonts w:eastAsia="TimesNewRomanPSMT" w:cs="Arial"/>
                <w:bCs/>
              </w:rPr>
            </w:pPr>
          </w:p>
          <w:p w14:paraId="2FE72726"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59D9E" w14:textId="77777777" w:rsidR="00343A18" w:rsidRPr="00E47C2E" w:rsidRDefault="00343A18" w:rsidP="00BC01DC">
            <w:pPr>
              <w:snapToGrid w:val="0"/>
              <w:spacing w:before="0"/>
              <w:rPr>
                <w:rFonts w:eastAsia="TimesNewRomanPSMT" w:cs="Arial"/>
                <w:b/>
                <w:bCs/>
              </w:rPr>
            </w:pPr>
          </w:p>
        </w:tc>
      </w:tr>
      <w:tr w:rsidR="00343A18" w:rsidRPr="00E47C2E" w14:paraId="5B7A1807" w14:textId="77777777" w:rsidTr="00532089">
        <w:tc>
          <w:tcPr>
            <w:tcW w:w="465" w:type="dxa"/>
            <w:tcBorders>
              <w:top w:val="single" w:sz="4" w:space="0" w:color="000000"/>
              <w:left w:val="single" w:sz="4" w:space="0" w:color="000000"/>
              <w:bottom w:val="single" w:sz="4" w:space="0" w:color="000000"/>
            </w:tcBorders>
            <w:shd w:val="clear" w:color="auto" w:fill="auto"/>
          </w:tcPr>
          <w:p w14:paraId="7CB59DF1" w14:textId="77777777" w:rsidR="00343A18" w:rsidRPr="00E47C2E" w:rsidRDefault="00343A18" w:rsidP="00BC01DC">
            <w:pPr>
              <w:snapToGrid w:val="0"/>
              <w:spacing w:before="0"/>
              <w:rPr>
                <w:rFonts w:eastAsia="TimesNewRomanPSMT" w:cs="Arial"/>
                <w:bCs/>
              </w:rPr>
            </w:pPr>
          </w:p>
          <w:p w14:paraId="5E7911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91D14F" w14:textId="77777777" w:rsidR="00343A18" w:rsidRPr="00E47C2E" w:rsidRDefault="00343A18" w:rsidP="00BC01DC">
            <w:pPr>
              <w:snapToGrid w:val="0"/>
              <w:spacing w:before="0"/>
              <w:rPr>
                <w:rFonts w:eastAsia="TimesNewRomanPSMT" w:cs="Arial"/>
                <w:bCs/>
              </w:rPr>
            </w:pPr>
          </w:p>
          <w:p w14:paraId="2617ACC0"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B0E8C" w14:textId="77777777" w:rsidR="00343A18" w:rsidRPr="00E47C2E" w:rsidRDefault="00343A18" w:rsidP="00BC01DC">
            <w:pPr>
              <w:snapToGrid w:val="0"/>
              <w:spacing w:before="0"/>
              <w:rPr>
                <w:rFonts w:eastAsia="TimesNewRomanPSMT" w:cs="Arial"/>
                <w:b/>
                <w:bCs/>
              </w:rPr>
            </w:pPr>
          </w:p>
        </w:tc>
      </w:tr>
      <w:tr w:rsidR="00343A18" w:rsidRPr="00E47C2E" w14:paraId="2313E165" w14:textId="77777777" w:rsidTr="00532089">
        <w:tc>
          <w:tcPr>
            <w:tcW w:w="465" w:type="dxa"/>
            <w:tcBorders>
              <w:top w:val="single" w:sz="4" w:space="0" w:color="000000"/>
              <w:left w:val="single" w:sz="4" w:space="0" w:color="000000"/>
              <w:bottom w:val="single" w:sz="4" w:space="0" w:color="000000"/>
            </w:tcBorders>
            <w:shd w:val="clear" w:color="auto" w:fill="auto"/>
          </w:tcPr>
          <w:p w14:paraId="75F8B874" w14:textId="77777777" w:rsidR="00343A18" w:rsidRPr="00E47C2E" w:rsidRDefault="00343A18" w:rsidP="00BC01DC">
            <w:pPr>
              <w:snapToGrid w:val="0"/>
              <w:spacing w:before="0"/>
              <w:rPr>
                <w:rFonts w:eastAsia="TimesNewRomanPSMT" w:cs="Arial"/>
                <w:bCs/>
              </w:rPr>
            </w:pPr>
          </w:p>
          <w:p w14:paraId="61C93A4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CD33EB" w14:textId="77777777" w:rsidR="00343A18" w:rsidRPr="00E47C2E" w:rsidRDefault="00343A18" w:rsidP="00BC01DC">
            <w:pPr>
              <w:snapToGrid w:val="0"/>
              <w:spacing w:before="0"/>
              <w:rPr>
                <w:rFonts w:eastAsia="TimesNewRomanPSMT" w:cs="Arial"/>
                <w:bCs/>
              </w:rPr>
            </w:pPr>
          </w:p>
          <w:p w14:paraId="7E4DA9D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8A30D" w14:textId="77777777" w:rsidR="00343A18" w:rsidRPr="00E47C2E" w:rsidRDefault="00343A18" w:rsidP="00BC01DC">
            <w:pPr>
              <w:snapToGrid w:val="0"/>
              <w:spacing w:before="0"/>
              <w:rPr>
                <w:rFonts w:eastAsia="TimesNewRomanPSMT" w:cs="Arial"/>
                <w:b/>
                <w:bCs/>
              </w:rPr>
            </w:pPr>
          </w:p>
        </w:tc>
      </w:tr>
      <w:tr w:rsidR="00343A18" w:rsidRPr="00E47C2E" w14:paraId="0F39D40F" w14:textId="77777777" w:rsidTr="00532089">
        <w:tc>
          <w:tcPr>
            <w:tcW w:w="465" w:type="dxa"/>
            <w:tcBorders>
              <w:top w:val="single" w:sz="4" w:space="0" w:color="000000"/>
              <w:left w:val="single" w:sz="4" w:space="0" w:color="000000"/>
              <w:bottom w:val="single" w:sz="4" w:space="0" w:color="000000"/>
            </w:tcBorders>
            <w:shd w:val="clear" w:color="auto" w:fill="auto"/>
          </w:tcPr>
          <w:p w14:paraId="4CBAB7F5"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300ACC" w14:textId="77777777" w:rsidR="00343A18" w:rsidRPr="00E47C2E" w:rsidRDefault="00343A18" w:rsidP="00BC01DC">
            <w:pPr>
              <w:snapToGrid w:val="0"/>
              <w:spacing w:before="0"/>
              <w:rPr>
                <w:rFonts w:eastAsia="TimesNewRomanPSMT" w:cs="Arial"/>
                <w:bCs/>
              </w:rPr>
            </w:pPr>
          </w:p>
          <w:p w14:paraId="781AF0F3"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A8700" w14:textId="77777777" w:rsidR="00343A18" w:rsidRPr="00E47C2E" w:rsidRDefault="00343A18" w:rsidP="00BC01DC">
            <w:pPr>
              <w:snapToGrid w:val="0"/>
              <w:spacing w:before="0"/>
              <w:rPr>
                <w:rFonts w:eastAsia="TimesNewRomanPSMT" w:cs="Arial"/>
                <w:b/>
                <w:bCs/>
              </w:rPr>
            </w:pPr>
          </w:p>
        </w:tc>
      </w:tr>
      <w:tr w:rsidR="00343A18" w:rsidRPr="00E47C2E" w14:paraId="41AA2901" w14:textId="77777777" w:rsidTr="00532089">
        <w:tc>
          <w:tcPr>
            <w:tcW w:w="465" w:type="dxa"/>
            <w:tcBorders>
              <w:top w:val="single" w:sz="4" w:space="0" w:color="000000"/>
              <w:left w:val="single" w:sz="4" w:space="0" w:color="000000"/>
              <w:bottom w:val="single" w:sz="4" w:space="0" w:color="000000"/>
            </w:tcBorders>
            <w:shd w:val="clear" w:color="auto" w:fill="auto"/>
          </w:tcPr>
          <w:p w14:paraId="3888FABF"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084D2C" w14:textId="77777777" w:rsidR="00343A18" w:rsidRPr="00E47C2E" w:rsidRDefault="00343A18" w:rsidP="00BC01DC">
            <w:pPr>
              <w:snapToGrid w:val="0"/>
              <w:spacing w:before="0"/>
              <w:rPr>
                <w:rFonts w:eastAsia="TimesNewRomanPSMT" w:cs="Arial"/>
                <w:bCs/>
                <w:lang w:val="ru-RU"/>
              </w:rPr>
            </w:pPr>
          </w:p>
          <w:p w14:paraId="2B857E62"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E3092" w14:textId="77777777" w:rsidR="00343A18" w:rsidRPr="00E47C2E" w:rsidRDefault="00343A18" w:rsidP="00BC01DC">
            <w:pPr>
              <w:snapToGrid w:val="0"/>
              <w:spacing w:before="0"/>
              <w:rPr>
                <w:rFonts w:eastAsia="TimesNewRomanPSMT" w:cs="Arial"/>
                <w:b/>
                <w:bCs/>
                <w:lang w:val="ru-RU"/>
              </w:rPr>
            </w:pPr>
          </w:p>
        </w:tc>
      </w:tr>
      <w:tr w:rsidR="00343A18" w:rsidRPr="00E47C2E" w14:paraId="53545AA5" w14:textId="77777777" w:rsidTr="00532089">
        <w:tc>
          <w:tcPr>
            <w:tcW w:w="465" w:type="dxa"/>
            <w:tcBorders>
              <w:top w:val="single" w:sz="4" w:space="0" w:color="000000"/>
              <w:left w:val="single" w:sz="4" w:space="0" w:color="000000"/>
              <w:bottom w:val="single" w:sz="4" w:space="0" w:color="000000"/>
            </w:tcBorders>
            <w:shd w:val="clear" w:color="auto" w:fill="auto"/>
          </w:tcPr>
          <w:p w14:paraId="37F3EEA5"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416FD45" w14:textId="77777777" w:rsidR="00343A18" w:rsidRPr="00E47C2E" w:rsidRDefault="00343A18" w:rsidP="00BC01DC">
            <w:pPr>
              <w:snapToGrid w:val="0"/>
              <w:spacing w:before="0"/>
              <w:rPr>
                <w:rFonts w:eastAsia="TimesNewRomanPSMT" w:cs="Arial"/>
                <w:bCs/>
                <w:lang w:val="ru-RU"/>
              </w:rPr>
            </w:pPr>
          </w:p>
          <w:p w14:paraId="20FF04ED"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6CCF29" w14:textId="77777777" w:rsidR="00343A18" w:rsidRPr="00E47C2E" w:rsidRDefault="00343A18" w:rsidP="00BC01DC">
            <w:pPr>
              <w:snapToGrid w:val="0"/>
              <w:spacing w:before="0"/>
              <w:rPr>
                <w:rFonts w:eastAsia="TimesNewRomanPSMT" w:cs="Arial"/>
                <w:b/>
                <w:bCs/>
                <w:lang w:val="ru-RU"/>
              </w:rPr>
            </w:pPr>
          </w:p>
        </w:tc>
      </w:tr>
      <w:tr w:rsidR="00343A18" w:rsidRPr="00E47C2E" w14:paraId="28C8D1DA" w14:textId="77777777" w:rsidTr="00532089">
        <w:tc>
          <w:tcPr>
            <w:tcW w:w="465" w:type="dxa"/>
            <w:tcBorders>
              <w:top w:val="single" w:sz="4" w:space="0" w:color="000000"/>
              <w:left w:val="single" w:sz="4" w:space="0" w:color="000000"/>
              <w:bottom w:val="single" w:sz="4" w:space="0" w:color="000000"/>
            </w:tcBorders>
            <w:shd w:val="clear" w:color="auto" w:fill="auto"/>
          </w:tcPr>
          <w:p w14:paraId="6626446E" w14:textId="77777777" w:rsidR="00343A18" w:rsidRPr="00E47C2E" w:rsidRDefault="00343A18" w:rsidP="00BC01DC">
            <w:pPr>
              <w:snapToGrid w:val="0"/>
              <w:spacing w:before="0"/>
              <w:rPr>
                <w:rFonts w:eastAsia="TimesNewRomanPSMT" w:cs="Arial"/>
                <w:bCs/>
                <w:lang w:val="ru-RU"/>
              </w:rPr>
            </w:pPr>
          </w:p>
          <w:p w14:paraId="651C1DA7" w14:textId="77777777"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AA8CE1" w14:textId="77777777" w:rsidR="00343A18" w:rsidRPr="00E47C2E" w:rsidRDefault="00343A18" w:rsidP="00BC01DC">
            <w:pPr>
              <w:snapToGrid w:val="0"/>
              <w:spacing w:before="0"/>
              <w:rPr>
                <w:rFonts w:eastAsia="TimesNewRomanPSMT" w:cs="Arial"/>
                <w:bCs/>
              </w:rPr>
            </w:pPr>
          </w:p>
          <w:p w14:paraId="63EB34DB" w14:textId="77777777"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79A57" w14:textId="77777777" w:rsidR="00343A18" w:rsidRPr="00E47C2E" w:rsidRDefault="00343A18" w:rsidP="00BC01DC">
            <w:pPr>
              <w:snapToGrid w:val="0"/>
              <w:spacing w:before="0"/>
              <w:rPr>
                <w:rFonts w:eastAsia="TimesNewRomanPSMT" w:cs="Arial"/>
                <w:b/>
                <w:bCs/>
              </w:rPr>
            </w:pPr>
          </w:p>
        </w:tc>
      </w:tr>
      <w:tr w:rsidR="0055619B" w:rsidRPr="00E47C2E" w14:paraId="13430D0F" w14:textId="77777777" w:rsidTr="00532089">
        <w:trPr>
          <w:trHeight w:val="512"/>
        </w:trPr>
        <w:tc>
          <w:tcPr>
            <w:tcW w:w="465" w:type="dxa"/>
            <w:tcBorders>
              <w:top w:val="single" w:sz="4" w:space="0" w:color="000000"/>
              <w:left w:val="single" w:sz="4" w:space="0" w:color="000000"/>
              <w:bottom w:val="single" w:sz="4" w:space="0" w:color="000000"/>
            </w:tcBorders>
            <w:shd w:val="clear" w:color="auto" w:fill="auto"/>
          </w:tcPr>
          <w:p w14:paraId="3B274E4B" w14:textId="77777777"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DF372A1" w14:textId="3745F7C5"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r w:rsidR="00A95156" w:rsidRPr="00A95156">
              <w:rPr>
                <w:rFonts w:eastAsia="TimesNewRomanPSMT" w:cs="Arial"/>
                <w:bC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816D18" w14:textId="77777777" w:rsidR="0055619B" w:rsidRPr="00E47C2E" w:rsidRDefault="0055619B" w:rsidP="00BC01DC">
            <w:pPr>
              <w:snapToGrid w:val="0"/>
              <w:spacing w:before="0"/>
              <w:rPr>
                <w:rFonts w:eastAsia="TimesNewRomanPSMT" w:cs="Arial"/>
                <w:b/>
                <w:bCs/>
              </w:rPr>
            </w:pPr>
          </w:p>
        </w:tc>
      </w:tr>
      <w:tr w:rsidR="00343A18" w:rsidRPr="00E47C2E" w14:paraId="19AD5C74" w14:textId="77777777" w:rsidTr="00532089">
        <w:tc>
          <w:tcPr>
            <w:tcW w:w="465" w:type="dxa"/>
            <w:tcBorders>
              <w:top w:val="single" w:sz="4" w:space="0" w:color="000000"/>
              <w:left w:val="single" w:sz="4" w:space="0" w:color="000000"/>
              <w:bottom w:val="single" w:sz="4" w:space="0" w:color="000000"/>
            </w:tcBorders>
            <w:shd w:val="clear" w:color="auto" w:fill="auto"/>
          </w:tcPr>
          <w:p w14:paraId="0E58BC0A" w14:textId="77777777" w:rsidR="00343A18" w:rsidRPr="00E47C2E" w:rsidRDefault="00343A18" w:rsidP="00BC01DC">
            <w:pPr>
              <w:snapToGrid w:val="0"/>
              <w:spacing w:before="0"/>
              <w:rPr>
                <w:rFonts w:eastAsia="TimesNewRomanPSMT" w:cs="Arial"/>
                <w:bCs/>
              </w:rPr>
            </w:pPr>
          </w:p>
          <w:p w14:paraId="7D3278F6"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4577174" w14:textId="77777777" w:rsidR="00343A18" w:rsidRPr="00E47C2E" w:rsidRDefault="00343A18" w:rsidP="00BC01DC">
            <w:pPr>
              <w:snapToGrid w:val="0"/>
              <w:spacing w:before="0"/>
              <w:rPr>
                <w:rFonts w:eastAsia="TimesNewRomanPSMT" w:cs="Arial"/>
                <w:bCs/>
              </w:rPr>
            </w:pPr>
          </w:p>
          <w:p w14:paraId="79A81AD2"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9E685" w14:textId="77777777" w:rsidR="00343A18" w:rsidRPr="00E47C2E" w:rsidRDefault="00343A18" w:rsidP="00BC01DC">
            <w:pPr>
              <w:snapToGrid w:val="0"/>
              <w:spacing w:before="0"/>
              <w:rPr>
                <w:rFonts w:eastAsia="TimesNewRomanPSMT" w:cs="Arial"/>
                <w:b/>
                <w:bCs/>
              </w:rPr>
            </w:pPr>
          </w:p>
        </w:tc>
      </w:tr>
      <w:tr w:rsidR="00343A18" w:rsidRPr="00E47C2E" w14:paraId="0957FF21" w14:textId="77777777" w:rsidTr="00532089">
        <w:tc>
          <w:tcPr>
            <w:tcW w:w="465" w:type="dxa"/>
            <w:tcBorders>
              <w:top w:val="single" w:sz="4" w:space="0" w:color="000000"/>
              <w:left w:val="single" w:sz="4" w:space="0" w:color="000000"/>
              <w:bottom w:val="single" w:sz="4" w:space="0" w:color="000000"/>
            </w:tcBorders>
            <w:shd w:val="clear" w:color="auto" w:fill="auto"/>
          </w:tcPr>
          <w:p w14:paraId="2AC08357" w14:textId="77777777" w:rsidR="00343A18" w:rsidRPr="00E47C2E" w:rsidRDefault="00343A18" w:rsidP="00BC01DC">
            <w:pPr>
              <w:snapToGrid w:val="0"/>
              <w:spacing w:before="0"/>
              <w:rPr>
                <w:rFonts w:eastAsia="TimesNewRomanPSMT" w:cs="Arial"/>
                <w:bCs/>
              </w:rPr>
            </w:pPr>
          </w:p>
          <w:p w14:paraId="367B79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E17B6A" w14:textId="77777777" w:rsidR="00343A18" w:rsidRPr="00E47C2E" w:rsidRDefault="00343A18" w:rsidP="00BC01DC">
            <w:pPr>
              <w:snapToGrid w:val="0"/>
              <w:spacing w:before="0"/>
              <w:rPr>
                <w:rFonts w:eastAsia="TimesNewRomanPSMT" w:cs="Arial"/>
                <w:bCs/>
              </w:rPr>
            </w:pPr>
          </w:p>
          <w:p w14:paraId="1A48685A"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80C2D" w14:textId="77777777" w:rsidR="00343A18" w:rsidRPr="00E47C2E" w:rsidRDefault="00343A18" w:rsidP="00BC01DC">
            <w:pPr>
              <w:snapToGrid w:val="0"/>
              <w:spacing w:before="0"/>
              <w:rPr>
                <w:rFonts w:eastAsia="TimesNewRomanPSMT" w:cs="Arial"/>
                <w:b/>
                <w:bCs/>
              </w:rPr>
            </w:pPr>
          </w:p>
        </w:tc>
      </w:tr>
      <w:tr w:rsidR="00343A18" w:rsidRPr="00E47C2E" w14:paraId="5A96777C" w14:textId="77777777" w:rsidTr="00532089">
        <w:tc>
          <w:tcPr>
            <w:tcW w:w="465" w:type="dxa"/>
            <w:tcBorders>
              <w:top w:val="single" w:sz="4" w:space="0" w:color="000000"/>
              <w:left w:val="single" w:sz="4" w:space="0" w:color="000000"/>
              <w:bottom w:val="single" w:sz="4" w:space="0" w:color="000000"/>
            </w:tcBorders>
            <w:shd w:val="clear" w:color="auto" w:fill="auto"/>
          </w:tcPr>
          <w:p w14:paraId="0FE3543B" w14:textId="77777777" w:rsidR="00343A18" w:rsidRPr="00E47C2E" w:rsidRDefault="00343A18" w:rsidP="00BC01DC">
            <w:pPr>
              <w:snapToGrid w:val="0"/>
              <w:spacing w:before="0"/>
              <w:rPr>
                <w:rFonts w:eastAsia="TimesNewRomanPSMT" w:cs="Arial"/>
                <w:bCs/>
              </w:rPr>
            </w:pPr>
          </w:p>
          <w:p w14:paraId="1F231A9A"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C03E25" w14:textId="77777777" w:rsidR="00343A18" w:rsidRPr="00E47C2E" w:rsidRDefault="00343A18" w:rsidP="00BC01DC">
            <w:pPr>
              <w:snapToGrid w:val="0"/>
              <w:spacing w:before="0"/>
              <w:rPr>
                <w:rFonts w:eastAsia="TimesNewRomanPSMT" w:cs="Arial"/>
                <w:bCs/>
              </w:rPr>
            </w:pPr>
          </w:p>
          <w:p w14:paraId="0A1CCDC3"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E6DC9" w14:textId="77777777" w:rsidR="00343A18" w:rsidRPr="00E47C2E" w:rsidRDefault="00343A18" w:rsidP="00BC01DC">
            <w:pPr>
              <w:snapToGrid w:val="0"/>
              <w:spacing w:before="0"/>
              <w:rPr>
                <w:rFonts w:eastAsia="TimesNewRomanPSMT" w:cs="Arial"/>
                <w:b/>
                <w:bCs/>
              </w:rPr>
            </w:pPr>
          </w:p>
        </w:tc>
      </w:tr>
      <w:tr w:rsidR="00343A18" w:rsidRPr="00E47C2E" w14:paraId="40CA8E9C" w14:textId="77777777" w:rsidTr="00532089">
        <w:tc>
          <w:tcPr>
            <w:tcW w:w="465" w:type="dxa"/>
            <w:tcBorders>
              <w:top w:val="single" w:sz="4" w:space="0" w:color="000000"/>
              <w:left w:val="single" w:sz="4" w:space="0" w:color="000000"/>
              <w:bottom w:val="single" w:sz="4" w:space="0" w:color="000000"/>
            </w:tcBorders>
            <w:shd w:val="clear" w:color="auto" w:fill="auto"/>
          </w:tcPr>
          <w:p w14:paraId="5972A41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0EE519" w14:textId="77777777" w:rsidR="00343A18" w:rsidRPr="00E47C2E" w:rsidRDefault="00343A18" w:rsidP="00BC01DC">
            <w:pPr>
              <w:snapToGrid w:val="0"/>
              <w:spacing w:before="0"/>
              <w:rPr>
                <w:rFonts w:eastAsia="TimesNewRomanPSMT" w:cs="Arial"/>
                <w:bCs/>
              </w:rPr>
            </w:pPr>
          </w:p>
          <w:p w14:paraId="3C77AD86"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8C56B" w14:textId="77777777" w:rsidR="00343A18" w:rsidRPr="00E47C2E" w:rsidRDefault="00343A18" w:rsidP="00BC01DC">
            <w:pPr>
              <w:snapToGrid w:val="0"/>
              <w:spacing w:before="0"/>
              <w:rPr>
                <w:rFonts w:eastAsia="TimesNewRomanPSMT" w:cs="Arial"/>
                <w:b/>
                <w:bCs/>
              </w:rPr>
            </w:pPr>
          </w:p>
        </w:tc>
      </w:tr>
      <w:tr w:rsidR="00343A18" w:rsidRPr="00E47C2E" w14:paraId="68DE8FE8" w14:textId="77777777" w:rsidTr="00532089">
        <w:tc>
          <w:tcPr>
            <w:tcW w:w="465" w:type="dxa"/>
            <w:tcBorders>
              <w:top w:val="single" w:sz="4" w:space="0" w:color="000000"/>
              <w:left w:val="single" w:sz="4" w:space="0" w:color="000000"/>
              <w:bottom w:val="single" w:sz="4" w:space="0" w:color="000000"/>
            </w:tcBorders>
            <w:shd w:val="clear" w:color="auto" w:fill="auto"/>
          </w:tcPr>
          <w:p w14:paraId="35CDD05D"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3BF4385" w14:textId="77777777" w:rsidR="00343A18" w:rsidRPr="00E47C2E" w:rsidRDefault="00343A18" w:rsidP="00BC01DC">
            <w:pPr>
              <w:snapToGrid w:val="0"/>
              <w:spacing w:before="0"/>
              <w:rPr>
                <w:rFonts w:eastAsia="TimesNewRomanPSMT" w:cs="Arial"/>
                <w:bCs/>
                <w:lang w:val="ru-RU"/>
              </w:rPr>
            </w:pPr>
          </w:p>
          <w:p w14:paraId="4B8E26F3"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7905C1" w14:textId="77777777" w:rsidR="00343A18" w:rsidRPr="00E47C2E" w:rsidRDefault="00343A18" w:rsidP="00BC01DC">
            <w:pPr>
              <w:snapToGrid w:val="0"/>
              <w:spacing w:before="0"/>
              <w:rPr>
                <w:rFonts w:eastAsia="TimesNewRomanPSMT" w:cs="Arial"/>
                <w:b/>
                <w:bCs/>
                <w:lang w:val="ru-RU"/>
              </w:rPr>
            </w:pPr>
          </w:p>
        </w:tc>
      </w:tr>
      <w:tr w:rsidR="00343A18" w:rsidRPr="00E47C2E" w14:paraId="629453C3" w14:textId="77777777" w:rsidTr="00532089">
        <w:tc>
          <w:tcPr>
            <w:tcW w:w="465" w:type="dxa"/>
            <w:tcBorders>
              <w:top w:val="single" w:sz="4" w:space="0" w:color="000000"/>
              <w:left w:val="single" w:sz="4" w:space="0" w:color="000000"/>
              <w:bottom w:val="single" w:sz="4" w:space="0" w:color="000000"/>
            </w:tcBorders>
            <w:shd w:val="clear" w:color="auto" w:fill="auto"/>
          </w:tcPr>
          <w:p w14:paraId="3D43AC78" w14:textId="77777777"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3C54BA" w14:textId="77777777" w:rsidR="00343A18" w:rsidRPr="00E47C2E" w:rsidRDefault="00343A18" w:rsidP="00BC01DC">
            <w:pPr>
              <w:snapToGrid w:val="0"/>
              <w:spacing w:before="0"/>
              <w:rPr>
                <w:rFonts w:eastAsia="TimesNewRomanPSMT" w:cs="Arial"/>
                <w:bCs/>
                <w:lang w:val="ru-RU"/>
              </w:rPr>
            </w:pPr>
          </w:p>
          <w:p w14:paraId="6D8B5B4E"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3AA338" w14:textId="77777777" w:rsidR="00343A18" w:rsidRPr="00E47C2E" w:rsidRDefault="00343A18" w:rsidP="00BC01DC">
            <w:pPr>
              <w:snapToGrid w:val="0"/>
              <w:spacing w:before="0"/>
              <w:rPr>
                <w:rFonts w:eastAsia="TimesNewRomanPSMT" w:cs="Arial"/>
                <w:b/>
                <w:bCs/>
                <w:lang w:val="ru-RU"/>
              </w:rPr>
            </w:pPr>
          </w:p>
        </w:tc>
      </w:tr>
    </w:tbl>
    <w:p w14:paraId="6F5E576C" w14:textId="77777777" w:rsidR="00343A18" w:rsidRPr="00E47C2E" w:rsidRDefault="00343A18" w:rsidP="00343A18">
      <w:pPr>
        <w:spacing w:before="0"/>
        <w:rPr>
          <w:rFonts w:cs="Arial"/>
          <w:b/>
          <w:bCs/>
          <w:iCs/>
          <w:u w:val="single"/>
          <w:lang w:val="ru-RU"/>
        </w:rPr>
      </w:pPr>
    </w:p>
    <w:p w14:paraId="114CC68B" w14:textId="77777777" w:rsidR="00343A18" w:rsidRPr="00E47C2E" w:rsidRDefault="00343A18" w:rsidP="00343A18">
      <w:pPr>
        <w:spacing w:before="0"/>
        <w:rPr>
          <w:rFonts w:cs="Arial"/>
          <w:b/>
          <w:bCs/>
          <w:iCs/>
          <w:u w:val="single"/>
          <w:lang w:val="ru-RU"/>
        </w:rPr>
      </w:pPr>
    </w:p>
    <w:p w14:paraId="49698329" w14:textId="77777777" w:rsidR="00343A18" w:rsidRPr="00E47C2E" w:rsidRDefault="00343A18" w:rsidP="00343A18">
      <w:pPr>
        <w:spacing w:before="0"/>
        <w:rPr>
          <w:rFonts w:cs="Arial"/>
          <w:iCs/>
          <w:lang w:val="ru-RU"/>
        </w:rPr>
      </w:pPr>
      <w:r w:rsidRPr="00E47C2E">
        <w:rPr>
          <w:rFonts w:cs="Arial"/>
          <w:b/>
          <w:bCs/>
          <w:iCs/>
          <w:u w:val="single"/>
          <w:lang w:val="ru-RU"/>
        </w:rPr>
        <w:t>Напомена:</w:t>
      </w:r>
    </w:p>
    <w:p w14:paraId="6FD98C5D" w14:textId="77777777"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EACF23" w14:textId="77777777" w:rsidR="00343A18" w:rsidRPr="00E47C2E" w:rsidRDefault="00343A18" w:rsidP="00343A18">
      <w:pPr>
        <w:spacing w:before="0"/>
        <w:rPr>
          <w:rFonts w:eastAsia="TimesNewRomanPSMT" w:cs="Arial"/>
          <w:b/>
          <w:bCs/>
          <w:lang w:val="ru-RU"/>
        </w:rPr>
      </w:pPr>
    </w:p>
    <w:p w14:paraId="56193539" w14:textId="77777777" w:rsidR="00B043D1" w:rsidRPr="00E47C2E" w:rsidRDefault="00B043D1" w:rsidP="00343A18">
      <w:pPr>
        <w:spacing w:before="0"/>
        <w:rPr>
          <w:rFonts w:eastAsia="TimesNewRomanPSMT" w:cs="Arial"/>
          <w:b/>
          <w:bCs/>
          <w:lang w:val="ru-RU"/>
        </w:rPr>
      </w:pPr>
    </w:p>
    <w:p w14:paraId="201BBECD" w14:textId="77777777" w:rsidR="00B043D1" w:rsidRPr="00E47C2E" w:rsidRDefault="00B043D1" w:rsidP="00343A18">
      <w:pPr>
        <w:spacing w:before="0"/>
        <w:rPr>
          <w:rFonts w:eastAsia="TimesNewRomanPSMT" w:cs="Arial"/>
          <w:b/>
          <w:bCs/>
          <w:lang w:val="ru-RU"/>
        </w:rPr>
      </w:pPr>
    </w:p>
    <w:p w14:paraId="637371F2" w14:textId="77777777" w:rsidR="00B043D1" w:rsidRPr="00E47C2E" w:rsidRDefault="00B043D1" w:rsidP="00343A18">
      <w:pPr>
        <w:spacing w:before="0"/>
        <w:rPr>
          <w:rFonts w:eastAsia="TimesNewRomanPSMT" w:cs="Arial"/>
          <w:b/>
          <w:bCs/>
          <w:lang w:val="ru-RU"/>
        </w:rPr>
      </w:pPr>
    </w:p>
    <w:p w14:paraId="5EE748F3" w14:textId="77777777" w:rsidR="00B043D1" w:rsidRPr="00E47C2E" w:rsidRDefault="00B043D1" w:rsidP="00343A18">
      <w:pPr>
        <w:spacing w:before="0"/>
        <w:rPr>
          <w:rFonts w:eastAsia="TimesNewRomanPSMT" w:cs="Arial"/>
          <w:b/>
          <w:bCs/>
          <w:lang w:val="ru-RU"/>
        </w:rPr>
      </w:pPr>
    </w:p>
    <w:p w14:paraId="69E66BAA" w14:textId="77777777" w:rsidR="00B043D1" w:rsidRPr="00E47C2E" w:rsidRDefault="00B043D1" w:rsidP="00343A18">
      <w:pPr>
        <w:spacing w:before="0"/>
        <w:rPr>
          <w:rFonts w:eastAsia="TimesNewRomanPSMT" w:cs="Arial"/>
          <w:b/>
          <w:bCs/>
          <w:lang w:val="ru-RU"/>
        </w:rPr>
      </w:pPr>
    </w:p>
    <w:p w14:paraId="47BD4D59" w14:textId="77777777" w:rsidR="00B043D1" w:rsidRPr="00E47C2E" w:rsidRDefault="00B043D1" w:rsidP="00343A18">
      <w:pPr>
        <w:spacing w:before="0"/>
        <w:rPr>
          <w:rFonts w:eastAsia="TimesNewRomanPSMT" w:cs="Arial"/>
          <w:b/>
          <w:bCs/>
          <w:lang w:val="ru-RU"/>
        </w:rPr>
      </w:pPr>
    </w:p>
    <w:p w14:paraId="444D1B16" w14:textId="77777777" w:rsidR="00B043D1" w:rsidRDefault="00B043D1" w:rsidP="00343A18">
      <w:pPr>
        <w:spacing w:before="0"/>
        <w:rPr>
          <w:rFonts w:eastAsia="TimesNewRomanPSMT" w:cs="Arial"/>
          <w:b/>
          <w:bCs/>
          <w:lang w:val="ru-RU"/>
        </w:rPr>
      </w:pPr>
    </w:p>
    <w:p w14:paraId="5D14E6F8" w14:textId="77777777" w:rsidR="00E47C2E" w:rsidRPr="00E47C2E" w:rsidRDefault="00E47C2E" w:rsidP="00343A18">
      <w:pPr>
        <w:spacing w:before="0"/>
        <w:rPr>
          <w:rFonts w:eastAsia="TimesNewRomanPSMT" w:cs="Arial"/>
          <w:b/>
          <w:bCs/>
          <w:lang w:val="ru-RU"/>
        </w:rPr>
      </w:pPr>
    </w:p>
    <w:p w14:paraId="05ED98FB" w14:textId="77777777" w:rsidR="00B043D1" w:rsidRPr="00E47C2E" w:rsidRDefault="00B043D1" w:rsidP="00343A18">
      <w:pPr>
        <w:spacing w:before="0"/>
        <w:rPr>
          <w:rFonts w:eastAsia="TimesNewRomanPSMT" w:cs="Arial"/>
          <w:b/>
          <w:bCs/>
          <w:lang w:val="ru-RU"/>
        </w:rPr>
      </w:pPr>
    </w:p>
    <w:p w14:paraId="07128358" w14:textId="77777777"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14:paraId="7B50062F" w14:textId="77777777" w:rsidTr="00532089">
        <w:tc>
          <w:tcPr>
            <w:tcW w:w="465" w:type="dxa"/>
            <w:tcBorders>
              <w:top w:val="single" w:sz="4" w:space="0" w:color="000000"/>
              <w:left w:val="single" w:sz="4" w:space="0" w:color="000000"/>
              <w:bottom w:val="single" w:sz="4" w:space="0" w:color="000000"/>
            </w:tcBorders>
            <w:shd w:val="clear" w:color="auto" w:fill="auto"/>
          </w:tcPr>
          <w:p w14:paraId="6C45763F" w14:textId="77777777" w:rsidR="00343A18" w:rsidRPr="00E47C2E" w:rsidRDefault="00343A18" w:rsidP="00BC01DC">
            <w:pPr>
              <w:snapToGrid w:val="0"/>
              <w:spacing w:before="0"/>
              <w:rPr>
                <w:rFonts w:cs="Arial"/>
              </w:rPr>
            </w:pPr>
          </w:p>
          <w:p w14:paraId="3FD64054" w14:textId="77777777"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96EB0A8" w14:textId="77777777" w:rsidR="00343A18" w:rsidRPr="00E47C2E" w:rsidRDefault="00343A18" w:rsidP="00BC01DC">
            <w:pPr>
              <w:snapToGrid w:val="0"/>
              <w:spacing w:before="0"/>
              <w:rPr>
                <w:rFonts w:eastAsia="TimesNewRomanPSMT" w:cs="Arial"/>
                <w:bCs/>
                <w:lang w:val="ru-RU"/>
              </w:rPr>
            </w:pPr>
          </w:p>
          <w:p w14:paraId="467BE437"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EDAE3" w14:textId="77777777" w:rsidR="00343A18" w:rsidRPr="00E47C2E" w:rsidRDefault="00343A18" w:rsidP="00BC01DC">
            <w:pPr>
              <w:snapToGrid w:val="0"/>
              <w:spacing w:before="0"/>
              <w:rPr>
                <w:rFonts w:eastAsia="TimesNewRomanPSMT" w:cs="Arial"/>
                <w:b/>
                <w:bCs/>
                <w:lang w:val="ru-RU"/>
              </w:rPr>
            </w:pPr>
          </w:p>
        </w:tc>
      </w:tr>
      <w:tr w:rsidR="0055619B" w:rsidRPr="00E47C2E" w14:paraId="7375D773" w14:textId="77777777" w:rsidTr="00532089">
        <w:trPr>
          <w:trHeight w:val="557"/>
        </w:trPr>
        <w:tc>
          <w:tcPr>
            <w:tcW w:w="465" w:type="dxa"/>
            <w:tcBorders>
              <w:top w:val="single" w:sz="4" w:space="0" w:color="000000"/>
              <w:left w:val="single" w:sz="4" w:space="0" w:color="000000"/>
              <w:bottom w:val="single" w:sz="4" w:space="0" w:color="000000"/>
            </w:tcBorders>
            <w:shd w:val="clear" w:color="auto" w:fill="auto"/>
          </w:tcPr>
          <w:p w14:paraId="480A4377"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CCB18F3"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9119F" w14:textId="77777777" w:rsidR="0055619B" w:rsidRPr="00E47C2E" w:rsidRDefault="0055619B" w:rsidP="00BC01DC">
            <w:pPr>
              <w:snapToGrid w:val="0"/>
              <w:spacing w:before="0"/>
              <w:rPr>
                <w:rFonts w:eastAsia="TimesNewRomanPSMT" w:cs="Arial"/>
                <w:b/>
                <w:bCs/>
              </w:rPr>
            </w:pPr>
          </w:p>
        </w:tc>
      </w:tr>
      <w:tr w:rsidR="00343A18" w:rsidRPr="00E47C2E" w14:paraId="4FFF1715" w14:textId="77777777" w:rsidTr="00532089">
        <w:tc>
          <w:tcPr>
            <w:tcW w:w="465" w:type="dxa"/>
            <w:tcBorders>
              <w:top w:val="single" w:sz="4" w:space="0" w:color="000000"/>
              <w:left w:val="single" w:sz="4" w:space="0" w:color="000000"/>
              <w:bottom w:val="single" w:sz="4" w:space="0" w:color="000000"/>
            </w:tcBorders>
            <w:shd w:val="clear" w:color="auto" w:fill="auto"/>
          </w:tcPr>
          <w:p w14:paraId="0AD75D0D" w14:textId="77777777" w:rsidR="00343A18" w:rsidRPr="00E47C2E" w:rsidRDefault="00343A18" w:rsidP="00BC01DC">
            <w:pPr>
              <w:snapToGrid w:val="0"/>
              <w:spacing w:before="0"/>
              <w:rPr>
                <w:rFonts w:eastAsia="TimesNewRomanPSMT" w:cs="Arial"/>
                <w:bCs/>
                <w:lang w:val="ru-RU"/>
              </w:rPr>
            </w:pPr>
          </w:p>
          <w:p w14:paraId="03198262"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4ABA819" w14:textId="77777777" w:rsidR="00343A18" w:rsidRPr="00E47C2E" w:rsidRDefault="00343A18" w:rsidP="00BC01DC">
            <w:pPr>
              <w:snapToGrid w:val="0"/>
              <w:spacing w:before="0"/>
              <w:rPr>
                <w:rFonts w:eastAsia="TimesNewRomanPSMT" w:cs="Arial"/>
                <w:bCs/>
                <w:lang w:val="ru-RU"/>
              </w:rPr>
            </w:pPr>
          </w:p>
          <w:p w14:paraId="485C66EE"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58A80" w14:textId="77777777" w:rsidR="00343A18" w:rsidRPr="00E47C2E" w:rsidRDefault="00343A18" w:rsidP="00BC01DC">
            <w:pPr>
              <w:snapToGrid w:val="0"/>
              <w:spacing w:before="0"/>
              <w:rPr>
                <w:rFonts w:eastAsia="TimesNewRomanPSMT" w:cs="Arial"/>
                <w:b/>
                <w:bCs/>
              </w:rPr>
            </w:pPr>
          </w:p>
        </w:tc>
      </w:tr>
      <w:tr w:rsidR="00343A18" w:rsidRPr="00E47C2E" w14:paraId="1182F30D" w14:textId="77777777" w:rsidTr="00532089">
        <w:tc>
          <w:tcPr>
            <w:tcW w:w="465" w:type="dxa"/>
            <w:tcBorders>
              <w:top w:val="single" w:sz="4" w:space="0" w:color="000000"/>
              <w:left w:val="single" w:sz="4" w:space="0" w:color="000000"/>
              <w:bottom w:val="single" w:sz="4" w:space="0" w:color="000000"/>
            </w:tcBorders>
            <w:shd w:val="clear" w:color="auto" w:fill="auto"/>
          </w:tcPr>
          <w:p w14:paraId="08255E85" w14:textId="77777777" w:rsidR="00343A18" w:rsidRPr="00E47C2E" w:rsidRDefault="00343A18" w:rsidP="00BC01DC">
            <w:pPr>
              <w:snapToGrid w:val="0"/>
              <w:spacing w:before="0"/>
              <w:rPr>
                <w:rFonts w:eastAsia="TimesNewRomanPSMT" w:cs="Arial"/>
                <w:bCs/>
              </w:rPr>
            </w:pPr>
          </w:p>
          <w:p w14:paraId="1CA7B84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558330" w14:textId="77777777" w:rsidR="00343A18" w:rsidRPr="00E47C2E" w:rsidRDefault="00343A18" w:rsidP="00BC01DC">
            <w:pPr>
              <w:snapToGrid w:val="0"/>
              <w:spacing w:before="0"/>
              <w:rPr>
                <w:rFonts w:eastAsia="TimesNewRomanPSMT" w:cs="Arial"/>
                <w:bCs/>
              </w:rPr>
            </w:pPr>
          </w:p>
          <w:p w14:paraId="1096AAE6"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6E097" w14:textId="77777777" w:rsidR="00343A18" w:rsidRPr="00E47C2E" w:rsidRDefault="00343A18" w:rsidP="00BC01DC">
            <w:pPr>
              <w:snapToGrid w:val="0"/>
              <w:spacing w:before="0"/>
              <w:rPr>
                <w:rFonts w:eastAsia="TimesNewRomanPSMT" w:cs="Arial"/>
                <w:b/>
                <w:bCs/>
              </w:rPr>
            </w:pPr>
          </w:p>
        </w:tc>
      </w:tr>
      <w:tr w:rsidR="00343A18" w:rsidRPr="00E47C2E" w14:paraId="6B1CF5D3" w14:textId="77777777" w:rsidTr="00532089">
        <w:tc>
          <w:tcPr>
            <w:tcW w:w="465" w:type="dxa"/>
            <w:tcBorders>
              <w:top w:val="single" w:sz="4" w:space="0" w:color="000000"/>
              <w:left w:val="single" w:sz="4" w:space="0" w:color="000000"/>
              <w:bottom w:val="single" w:sz="4" w:space="0" w:color="000000"/>
            </w:tcBorders>
            <w:shd w:val="clear" w:color="auto" w:fill="auto"/>
          </w:tcPr>
          <w:p w14:paraId="67B2E64E" w14:textId="77777777" w:rsidR="00343A18" w:rsidRPr="00E47C2E" w:rsidRDefault="00343A18" w:rsidP="00BC01DC">
            <w:pPr>
              <w:snapToGrid w:val="0"/>
              <w:spacing w:before="0"/>
              <w:rPr>
                <w:rFonts w:eastAsia="TimesNewRomanPSMT" w:cs="Arial"/>
                <w:bCs/>
              </w:rPr>
            </w:pPr>
          </w:p>
          <w:p w14:paraId="553A1B19"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12E62FA" w14:textId="77777777" w:rsidR="00343A18" w:rsidRPr="00E47C2E" w:rsidRDefault="00343A18" w:rsidP="00BC01DC">
            <w:pPr>
              <w:snapToGrid w:val="0"/>
              <w:spacing w:before="0"/>
              <w:rPr>
                <w:rFonts w:eastAsia="TimesNewRomanPSMT" w:cs="Arial"/>
                <w:bCs/>
              </w:rPr>
            </w:pPr>
          </w:p>
          <w:p w14:paraId="5B97E2F1"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A1462" w14:textId="77777777" w:rsidR="00343A18" w:rsidRPr="00E47C2E" w:rsidRDefault="00343A18" w:rsidP="00BC01DC">
            <w:pPr>
              <w:snapToGrid w:val="0"/>
              <w:spacing w:before="0"/>
              <w:rPr>
                <w:rFonts w:eastAsia="TimesNewRomanPSMT" w:cs="Arial"/>
                <w:b/>
                <w:bCs/>
              </w:rPr>
            </w:pPr>
          </w:p>
        </w:tc>
      </w:tr>
      <w:tr w:rsidR="00343A18" w:rsidRPr="00E47C2E" w14:paraId="01900022" w14:textId="77777777" w:rsidTr="00532089">
        <w:tc>
          <w:tcPr>
            <w:tcW w:w="465" w:type="dxa"/>
            <w:tcBorders>
              <w:top w:val="single" w:sz="4" w:space="0" w:color="000000"/>
              <w:left w:val="single" w:sz="4" w:space="0" w:color="000000"/>
              <w:bottom w:val="single" w:sz="4" w:space="0" w:color="000000"/>
            </w:tcBorders>
            <w:shd w:val="clear" w:color="auto" w:fill="auto"/>
          </w:tcPr>
          <w:p w14:paraId="510F942A"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B3FA7B" w14:textId="77777777" w:rsidR="00343A18" w:rsidRPr="00E47C2E" w:rsidRDefault="00343A18" w:rsidP="00BC01DC">
            <w:pPr>
              <w:snapToGrid w:val="0"/>
              <w:spacing w:before="0"/>
              <w:rPr>
                <w:rFonts w:eastAsia="TimesNewRomanPSMT" w:cs="Arial"/>
                <w:bCs/>
              </w:rPr>
            </w:pPr>
          </w:p>
          <w:p w14:paraId="5C9D17C0"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4FD24" w14:textId="77777777" w:rsidR="00343A18" w:rsidRPr="00E47C2E" w:rsidRDefault="00343A18" w:rsidP="00BC01DC">
            <w:pPr>
              <w:snapToGrid w:val="0"/>
              <w:spacing w:before="0"/>
              <w:rPr>
                <w:rFonts w:eastAsia="TimesNewRomanPSMT" w:cs="Arial"/>
                <w:b/>
                <w:bCs/>
              </w:rPr>
            </w:pPr>
          </w:p>
        </w:tc>
      </w:tr>
      <w:tr w:rsidR="00343A18" w:rsidRPr="00E47C2E" w14:paraId="62A4634D" w14:textId="77777777" w:rsidTr="00532089">
        <w:tc>
          <w:tcPr>
            <w:tcW w:w="465" w:type="dxa"/>
            <w:tcBorders>
              <w:top w:val="single" w:sz="4" w:space="0" w:color="000000"/>
              <w:left w:val="single" w:sz="4" w:space="0" w:color="000000"/>
              <w:bottom w:val="single" w:sz="4" w:space="0" w:color="000000"/>
            </w:tcBorders>
            <w:shd w:val="clear" w:color="auto" w:fill="auto"/>
          </w:tcPr>
          <w:p w14:paraId="0C61D8B8" w14:textId="77777777" w:rsidR="00343A18" w:rsidRPr="00E47C2E" w:rsidRDefault="00343A18" w:rsidP="00BC01DC">
            <w:pPr>
              <w:snapToGrid w:val="0"/>
              <w:spacing w:before="0"/>
              <w:rPr>
                <w:rFonts w:eastAsia="TimesNewRomanPSMT" w:cs="Arial"/>
                <w:bCs/>
              </w:rPr>
            </w:pPr>
          </w:p>
          <w:p w14:paraId="20C3BF72" w14:textId="77777777"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0944B07" w14:textId="77777777" w:rsidR="00343A18" w:rsidRPr="00E47C2E" w:rsidRDefault="00343A18" w:rsidP="00BC01DC">
            <w:pPr>
              <w:snapToGrid w:val="0"/>
              <w:spacing w:before="0"/>
              <w:rPr>
                <w:rFonts w:eastAsia="TimesNewRomanPSMT" w:cs="Arial"/>
                <w:bCs/>
                <w:lang w:val="ru-RU"/>
              </w:rPr>
            </w:pPr>
          </w:p>
          <w:p w14:paraId="240EF5C4"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73475" w14:textId="77777777" w:rsidR="00343A18" w:rsidRPr="00E47C2E" w:rsidRDefault="00343A18" w:rsidP="00BC01DC">
            <w:pPr>
              <w:snapToGrid w:val="0"/>
              <w:spacing w:before="0"/>
              <w:rPr>
                <w:rFonts w:eastAsia="TimesNewRomanPSMT" w:cs="Arial"/>
                <w:b/>
                <w:bCs/>
                <w:lang w:val="ru-RU"/>
              </w:rPr>
            </w:pPr>
          </w:p>
        </w:tc>
      </w:tr>
      <w:tr w:rsidR="0055619B" w:rsidRPr="00E47C2E" w14:paraId="3B3A74C3" w14:textId="77777777" w:rsidTr="00532089">
        <w:trPr>
          <w:trHeight w:val="602"/>
        </w:trPr>
        <w:tc>
          <w:tcPr>
            <w:tcW w:w="465" w:type="dxa"/>
            <w:tcBorders>
              <w:top w:val="single" w:sz="4" w:space="0" w:color="000000"/>
              <w:left w:val="single" w:sz="4" w:space="0" w:color="000000"/>
              <w:bottom w:val="single" w:sz="4" w:space="0" w:color="000000"/>
            </w:tcBorders>
            <w:shd w:val="clear" w:color="auto" w:fill="auto"/>
          </w:tcPr>
          <w:p w14:paraId="57826DB1"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1B70EA5"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9A6A3" w14:textId="77777777" w:rsidR="0055619B" w:rsidRPr="00E47C2E" w:rsidRDefault="0055619B" w:rsidP="00BC01DC">
            <w:pPr>
              <w:snapToGrid w:val="0"/>
              <w:spacing w:before="0"/>
              <w:rPr>
                <w:rFonts w:eastAsia="TimesNewRomanPSMT" w:cs="Arial"/>
                <w:b/>
                <w:bCs/>
              </w:rPr>
            </w:pPr>
          </w:p>
        </w:tc>
      </w:tr>
      <w:tr w:rsidR="00343A18" w:rsidRPr="00E47C2E" w14:paraId="6DFD740A" w14:textId="77777777" w:rsidTr="00532089">
        <w:tc>
          <w:tcPr>
            <w:tcW w:w="465" w:type="dxa"/>
            <w:tcBorders>
              <w:top w:val="single" w:sz="4" w:space="0" w:color="000000"/>
              <w:left w:val="single" w:sz="4" w:space="0" w:color="000000"/>
              <w:bottom w:val="single" w:sz="4" w:space="0" w:color="000000"/>
            </w:tcBorders>
            <w:shd w:val="clear" w:color="auto" w:fill="auto"/>
          </w:tcPr>
          <w:p w14:paraId="4C9E237F" w14:textId="77777777" w:rsidR="00343A18" w:rsidRPr="00E47C2E" w:rsidRDefault="00343A18" w:rsidP="00BC01DC">
            <w:pPr>
              <w:snapToGrid w:val="0"/>
              <w:spacing w:before="0"/>
              <w:rPr>
                <w:rFonts w:eastAsia="TimesNewRomanPSMT" w:cs="Arial"/>
                <w:bCs/>
                <w:lang w:val="ru-RU"/>
              </w:rPr>
            </w:pPr>
          </w:p>
          <w:p w14:paraId="69C4A3FD"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7D40D7B" w14:textId="77777777" w:rsidR="00343A18" w:rsidRPr="00E47C2E" w:rsidRDefault="00343A18" w:rsidP="00BC01DC">
            <w:pPr>
              <w:snapToGrid w:val="0"/>
              <w:spacing w:before="0"/>
              <w:rPr>
                <w:rFonts w:eastAsia="TimesNewRomanPSMT" w:cs="Arial"/>
                <w:bCs/>
                <w:lang w:val="ru-RU"/>
              </w:rPr>
            </w:pPr>
          </w:p>
          <w:p w14:paraId="5D160917"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7964A" w14:textId="77777777" w:rsidR="00343A18" w:rsidRPr="00E47C2E" w:rsidRDefault="00343A18" w:rsidP="00BC01DC">
            <w:pPr>
              <w:snapToGrid w:val="0"/>
              <w:spacing w:before="0"/>
              <w:rPr>
                <w:rFonts w:eastAsia="TimesNewRomanPSMT" w:cs="Arial"/>
                <w:b/>
                <w:bCs/>
              </w:rPr>
            </w:pPr>
          </w:p>
        </w:tc>
      </w:tr>
      <w:tr w:rsidR="00343A18" w:rsidRPr="00E47C2E" w14:paraId="6F084AA5" w14:textId="77777777" w:rsidTr="00532089">
        <w:tc>
          <w:tcPr>
            <w:tcW w:w="465" w:type="dxa"/>
            <w:tcBorders>
              <w:top w:val="single" w:sz="4" w:space="0" w:color="000000"/>
              <w:left w:val="single" w:sz="4" w:space="0" w:color="000000"/>
              <w:bottom w:val="single" w:sz="4" w:space="0" w:color="000000"/>
            </w:tcBorders>
            <w:shd w:val="clear" w:color="auto" w:fill="auto"/>
          </w:tcPr>
          <w:p w14:paraId="2F5997B3" w14:textId="77777777" w:rsidR="00343A18" w:rsidRPr="00E47C2E" w:rsidRDefault="00343A18" w:rsidP="00BC01DC">
            <w:pPr>
              <w:snapToGrid w:val="0"/>
              <w:spacing w:before="0"/>
              <w:rPr>
                <w:rFonts w:eastAsia="TimesNewRomanPSMT" w:cs="Arial"/>
                <w:bCs/>
              </w:rPr>
            </w:pPr>
          </w:p>
          <w:p w14:paraId="1B1D6F71"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490B7B" w14:textId="77777777" w:rsidR="00343A18" w:rsidRPr="00E47C2E" w:rsidRDefault="00343A18" w:rsidP="00BC01DC">
            <w:pPr>
              <w:snapToGrid w:val="0"/>
              <w:spacing w:before="0"/>
              <w:rPr>
                <w:rFonts w:eastAsia="TimesNewRomanPSMT" w:cs="Arial"/>
                <w:bCs/>
              </w:rPr>
            </w:pPr>
          </w:p>
          <w:p w14:paraId="344A47D3"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30D6" w14:textId="77777777" w:rsidR="00343A18" w:rsidRPr="00E47C2E" w:rsidRDefault="00343A18" w:rsidP="00BC01DC">
            <w:pPr>
              <w:snapToGrid w:val="0"/>
              <w:spacing w:before="0"/>
              <w:rPr>
                <w:rFonts w:eastAsia="TimesNewRomanPSMT" w:cs="Arial"/>
                <w:b/>
                <w:bCs/>
              </w:rPr>
            </w:pPr>
          </w:p>
        </w:tc>
      </w:tr>
      <w:tr w:rsidR="00343A18" w:rsidRPr="00E47C2E" w14:paraId="762466E3" w14:textId="77777777" w:rsidTr="00532089">
        <w:tc>
          <w:tcPr>
            <w:tcW w:w="465" w:type="dxa"/>
            <w:tcBorders>
              <w:top w:val="single" w:sz="4" w:space="0" w:color="000000"/>
              <w:left w:val="single" w:sz="4" w:space="0" w:color="000000"/>
              <w:bottom w:val="single" w:sz="4" w:space="0" w:color="000000"/>
            </w:tcBorders>
            <w:shd w:val="clear" w:color="auto" w:fill="auto"/>
          </w:tcPr>
          <w:p w14:paraId="2C249208" w14:textId="77777777" w:rsidR="00343A18" w:rsidRPr="00E47C2E" w:rsidRDefault="00343A18" w:rsidP="00BC01DC">
            <w:pPr>
              <w:snapToGrid w:val="0"/>
              <w:spacing w:before="0"/>
              <w:rPr>
                <w:rFonts w:eastAsia="TimesNewRomanPSMT" w:cs="Arial"/>
                <w:bCs/>
              </w:rPr>
            </w:pPr>
          </w:p>
          <w:p w14:paraId="1202FA93"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539FB0" w14:textId="77777777" w:rsidR="00343A18" w:rsidRPr="00E47C2E" w:rsidRDefault="00343A18" w:rsidP="00BC01DC">
            <w:pPr>
              <w:snapToGrid w:val="0"/>
              <w:spacing w:before="0"/>
              <w:rPr>
                <w:rFonts w:eastAsia="TimesNewRomanPSMT" w:cs="Arial"/>
                <w:bCs/>
              </w:rPr>
            </w:pPr>
          </w:p>
          <w:p w14:paraId="7E21E4F2"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91916" w14:textId="77777777" w:rsidR="00343A18" w:rsidRPr="00E47C2E" w:rsidRDefault="00343A18" w:rsidP="00BC01DC">
            <w:pPr>
              <w:snapToGrid w:val="0"/>
              <w:spacing w:before="0"/>
              <w:rPr>
                <w:rFonts w:eastAsia="TimesNewRomanPSMT" w:cs="Arial"/>
                <w:b/>
                <w:bCs/>
              </w:rPr>
            </w:pPr>
          </w:p>
        </w:tc>
      </w:tr>
      <w:tr w:rsidR="00343A18" w:rsidRPr="00E47C2E" w14:paraId="2CF616CC" w14:textId="77777777" w:rsidTr="00532089">
        <w:tc>
          <w:tcPr>
            <w:tcW w:w="465" w:type="dxa"/>
            <w:tcBorders>
              <w:top w:val="single" w:sz="4" w:space="0" w:color="000000"/>
              <w:left w:val="single" w:sz="4" w:space="0" w:color="000000"/>
              <w:bottom w:val="single" w:sz="4" w:space="0" w:color="000000"/>
            </w:tcBorders>
            <w:shd w:val="clear" w:color="auto" w:fill="auto"/>
          </w:tcPr>
          <w:p w14:paraId="6D8C0314"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5F16C5" w14:textId="77777777" w:rsidR="00343A18" w:rsidRPr="00E47C2E" w:rsidRDefault="00343A18" w:rsidP="00BC01DC">
            <w:pPr>
              <w:snapToGrid w:val="0"/>
              <w:spacing w:before="0"/>
              <w:rPr>
                <w:rFonts w:eastAsia="TimesNewRomanPSMT" w:cs="Arial"/>
                <w:bCs/>
              </w:rPr>
            </w:pPr>
          </w:p>
          <w:p w14:paraId="6DF94AD2"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B85087" w14:textId="77777777" w:rsidR="00343A18" w:rsidRPr="00E47C2E" w:rsidRDefault="00343A18" w:rsidP="00BC01DC">
            <w:pPr>
              <w:snapToGrid w:val="0"/>
              <w:spacing w:before="0"/>
              <w:rPr>
                <w:rFonts w:eastAsia="TimesNewRomanPSMT" w:cs="Arial"/>
                <w:b/>
                <w:bCs/>
              </w:rPr>
            </w:pPr>
          </w:p>
        </w:tc>
      </w:tr>
      <w:tr w:rsidR="00343A18" w:rsidRPr="00E47C2E" w14:paraId="6F4D757A" w14:textId="77777777" w:rsidTr="00532089">
        <w:tc>
          <w:tcPr>
            <w:tcW w:w="465" w:type="dxa"/>
            <w:tcBorders>
              <w:top w:val="single" w:sz="4" w:space="0" w:color="000000"/>
              <w:left w:val="single" w:sz="4" w:space="0" w:color="000000"/>
              <w:bottom w:val="single" w:sz="4" w:space="0" w:color="000000"/>
            </w:tcBorders>
            <w:shd w:val="clear" w:color="auto" w:fill="auto"/>
          </w:tcPr>
          <w:p w14:paraId="77D55C15" w14:textId="77777777" w:rsidR="00343A18" w:rsidRPr="00E47C2E" w:rsidRDefault="00343A18" w:rsidP="00BC01DC">
            <w:pPr>
              <w:snapToGrid w:val="0"/>
              <w:spacing w:before="0"/>
              <w:rPr>
                <w:rFonts w:eastAsia="TimesNewRomanPSMT" w:cs="Arial"/>
                <w:bCs/>
              </w:rPr>
            </w:pPr>
          </w:p>
          <w:p w14:paraId="4F3A98E0" w14:textId="77777777"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16079DF9" w14:textId="77777777" w:rsidR="00343A18" w:rsidRPr="00E47C2E" w:rsidRDefault="00343A18" w:rsidP="00BC01DC">
            <w:pPr>
              <w:snapToGrid w:val="0"/>
              <w:spacing w:before="0"/>
              <w:rPr>
                <w:rFonts w:eastAsia="TimesNewRomanPSMT" w:cs="Arial"/>
                <w:bCs/>
                <w:lang w:val="ru-RU"/>
              </w:rPr>
            </w:pPr>
          </w:p>
          <w:p w14:paraId="3D440FB5" w14:textId="77777777"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1B59B5" w14:textId="77777777" w:rsidR="00343A18" w:rsidRPr="00E47C2E" w:rsidRDefault="00343A18" w:rsidP="00BC01DC">
            <w:pPr>
              <w:snapToGrid w:val="0"/>
              <w:spacing w:before="0"/>
              <w:rPr>
                <w:rFonts w:eastAsia="TimesNewRomanPSMT" w:cs="Arial"/>
                <w:b/>
                <w:bCs/>
                <w:lang w:val="ru-RU"/>
              </w:rPr>
            </w:pPr>
          </w:p>
        </w:tc>
      </w:tr>
      <w:tr w:rsidR="0055619B" w:rsidRPr="00E47C2E" w14:paraId="5D044BBF" w14:textId="77777777" w:rsidTr="00532089">
        <w:trPr>
          <w:trHeight w:val="503"/>
        </w:trPr>
        <w:tc>
          <w:tcPr>
            <w:tcW w:w="465" w:type="dxa"/>
            <w:tcBorders>
              <w:top w:val="single" w:sz="4" w:space="0" w:color="000000"/>
              <w:left w:val="single" w:sz="4" w:space="0" w:color="000000"/>
              <w:bottom w:val="single" w:sz="4" w:space="0" w:color="000000"/>
            </w:tcBorders>
            <w:shd w:val="clear" w:color="auto" w:fill="auto"/>
          </w:tcPr>
          <w:p w14:paraId="09A0CBED" w14:textId="77777777"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8BBE749" w14:textId="77777777"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4D175" w14:textId="77777777" w:rsidR="0055619B" w:rsidRPr="00E47C2E" w:rsidRDefault="0055619B" w:rsidP="00BC01DC">
            <w:pPr>
              <w:snapToGrid w:val="0"/>
              <w:spacing w:before="0"/>
              <w:rPr>
                <w:rFonts w:eastAsia="TimesNewRomanPSMT" w:cs="Arial"/>
                <w:b/>
                <w:bCs/>
              </w:rPr>
            </w:pPr>
          </w:p>
        </w:tc>
      </w:tr>
      <w:tr w:rsidR="00343A18" w:rsidRPr="00E47C2E" w14:paraId="068D204D" w14:textId="77777777" w:rsidTr="00532089">
        <w:tc>
          <w:tcPr>
            <w:tcW w:w="465" w:type="dxa"/>
            <w:tcBorders>
              <w:top w:val="single" w:sz="4" w:space="0" w:color="000000"/>
              <w:left w:val="single" w:sz="4" w:space="0" w:color="000000"/>
              <w:bottom w:val="single" w:sz="4" w:space="0" w:color="000000"/>
            </w:tcBorders>
            <w:shd w:val="clear" w:color="auto" w:fill="auto"/>
          </w:tcPr>
          <w:p w14:paraId="08DABADA" w14:textId="77777777" w:rsidR="00343A18" w:rsidRPr="00E47C2E" w:rsidRDefault="00343A18" w:rsidP="00BC01DC">
            <w:pPr>
              <w:snapToGrid w:val="0"/>
              <w:spacing w:before="0"/>
              <w:rPr>
                <w:rFonts w:eastAsia="TimesNewRomanPSMT" w:cs="Arial"/>
                <w:bCs/>
                <w:lang w:val="ru-RU"/>
              </w:rPr>
            </w:pPr>
          </w:p>
          <w:p w14:paraId="4A3EF637" w14:textId="77777777"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C787E95" w14:textId="77777777" w:rsidR="00343A18" w:rsidRPr="00E47C2E" w:rsidRDefault="00343A18" w:rsidP="00BC01DC">
            <w:pPr>
              <w:snapToGrid w:val="0"/>
              <w:spacing w:before="0"/>
              <w:rPr>
                <w:rFonts w:eastAsia="TimesNewRomanPSMT" w:cs="Arial"/>
                <w:bCs/>
                <w:lang w:val="ru-RU"/>
              </w:rPr>
            </w:pPr>
          </w:p>
          <w:p w14:paraId="659D1BD4" w14:textId="77777777"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17E0A" w14:textId="77777777" w:rsidR="00343A18" w:rsidRPr="00E47C2E" w:rsidRDefault="00343A18" w:rsidP="00BC01DC">
            <w:pPr>
              <w:snapToGrid w:val="0"/>
              <w:spacing w:before="0"/>
              <w:rPr>
                <w:rFonts w:eastAsia="TimesNewRomanPSMT" w:cs="Arial"/>
                <w:b/>
                <w:bCs/>
              </w:rPr>
            </w:pPr>
          </w:p>
        </w:tc>
      </w:tr>
      <w:tr w:rsidR="00343A18" w:rsidRPr="00E47C2E" w14:paraId="08F46C82" w14:textId="77777777" w:rsidTr="00532089">
        <w:tc>
          <w:tcPr>
            <w:tcW w:w="465" w:type="dxa"/>
            <w:tcBorders>
              <w:top w:val="single" w:sz="4" w:space="0" w:color="000000"/>
              <w:left w:val="single" w:sz="4" w:space="0" w:color="000000"/>
              <w:bottom w:val="single" w:sz="4" w:space="0" w:color="000000"/>
            </w:tcBorders>
            <w:shd w:val="clear" w:color="auto" w:fill="auto"/>
          </w:tcPr>
          <w:p w14:paraId="6F1CD534" w14:textId="77777777" w:rsidR="00343A18" w:rsidRPr="00E47C2E" w:rsidRDefault="00343A18" w:rsidP="00BC01DC">
            <w:pPr>
              <w:snapToGrid w:val="0"/>
              <w:spacing w:before="0"/>
              <w:rPr>
                <w:rFonts w:eastAsia="TimesNewRomanPSMT" w:cs="Arial"/>
                <w:bCs/>
              </w:rPr>
            </w:pPr>
          </w:p>
          <w:p w14:paraId="402C24AD"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87D331" w14:textId="77777777" w:rsidR="00343A18" w:rsidRPr="00E47C2E" w:rsidRDefault="00343A18" w:rsidP="00BC01DC">
            <w:pPr>
              <w:snapToGrid w:val="0"/>
              <w:spacing w:before="0"/>
              <w:rPr>
                <w:rFonts w:eastAsia="TimesNewRomanPSMT" w:cs="Arial"/>
                <w:bCs/>
              </w:rPr>
            </w:pPr>
          </w:p>
          <w:p w14:paraId="0DBDF08C" w14:textId="77777777"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1D425" w14:textId="77777777" w:rsidR="00343A18" w:rsidRPr="00E47C2E" w:rsidRDefault="00343A18" w:rsidP="00BC01DC">
            <w:pPr>
              <w:snapToGrid w:val="0"/>
              <w:spacing w:before="0"/>
              <w:rPr>
                <w:rFonts w:eastAsia="TimesNewRomanPSMT" w:cs="Arial"/>
                <w:b/>
                <w:bCs/>
              </w:rPr>
            </w:pPr>
          </w:p>
        </w:tc>
      </w:tr>
      <w:tr w:rsidR="00343A18" w:rsidRPr="00E47C2E" w14:paraId="602016FE" w14:textId="77777777" w:rsidTr="00532089">
        <w:tc>
          <w:tcPr>
            <w:tcW w:w="465" w:type="dxa"/>
            <w:tcBorders>
              <w:top w:val="single" w:sz="4" w:space="0" w:color="000000"/>
              <w:left w:val="single" w:sz="4" w:space="0" w:color="000000"/>
              <w:bottom w:val="single" w:sz="4" w:space="0" w:color="000000"/>
            </w:tcBorders>
            <w:shd w:val="clear" w:color="auto" w:fill="auto"/>
          </w:tcPr>
          <w:p w14:paraId="23F35B45" w14:textId="77777777" w:rsidR="00343A18" w:rsidRPr="00E47C2E" w:rsidRDefault="00343A18" w:rsidP="00BC01DC">
            <w:pPr>
              <w:snapToGrid w:val="0"/>
              <w:spacing w:before="0"/>
              <w:rPr>
                <w:rFonts w:eastAsia="TimesNewRomanPSMT" w:cs="Arial"/>
                <w:bCs/>
              </w:rPr>
            </w:pPr>
          </w:p>
          <w:p w14:paraId="4A0127B4" w14:textId="77777777"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5D02BA" w14:textId="77777777" w:rsidR="00343A18" w:rsidRPr="00E47C2E" w:rsidRDefault="00343A18" w:rsidP="00BC01DC">
            <w:pPr>
              <w:snapToGrid w:val="0"/>
              <w:spacing w:before="0"/>
              <w:rPr>
                <w:rFonts w:eastAsia="TimesNewRomanPSMT" w:cs="Arial"/>
                <w:bCs/>
              </w:rPr>
            </w:pPr>
          </w:p>
          <w:p w14:paraId="703E6758" w14:textId="77777777"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F89A4" w14:textId="77777777" w:rsidR="00343A18" w:rsidRPr="00E47C2E" w:rsidRDefault="00343A18" w:rsidP="00BC01DC">
            <w:pPr>
              <w:snapToGrid w:val="0"/>
              <w:spacing w:before="0"/>
              <w:rPr>
                <w:rFonts w:eastAsia="TimesNewRomanPSMT" w:cs="Arial"/>
                <w:b/>
                <w:bCs/>
              </w:rPr>
            </w:pPr>
          </w:p>
        </w:tc>
      </w:tr>
      <w:tr w:rsidR="00343A18" w:rsidRPr="00E47C2E" w14:paraId="6DB78E4E" w14:textId="77777777" w:rsidTr="00532089">
        <w:tc>
          <w:tcPr>
            <w:tcW w:w="465" w:type="dxa"/>
            <w:tcBorders>
              <w:top w:val="single" w:sz="4" w:space="0" w:color="000000"/>
              <w:left w:val="single" w:sz="4" w:space="0" w:color="000000"/>
              <w:bottom w:val="single" w:sz="4" w:space="0" w:color="000000"/>
            </w:tcBorders>
            <w:shd w:val="clear" w:color="auto" w:fill="auto"/>
          </w:tcPr>
          <w:p w14:paraId="4A1EF3E0" w14:textId="77777777"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7EBDE8" w14:textId="77777777" w:rsidR="00343A18" w:rsidRPr="00E47C2E" w:rsidRDefault="00343A18" w:rsidP="00BC01DC">
            <w:pPr>
              <w:snapToGrid w:val="0"/>
              <w:spacing w:before="0"/>
              <w:rPr>
                <w:rFonts w:eastAsia="TimesNewRomanPSMT" w:cs="Arial"/>
                <w:bCs/>
              </w:rPr>
            </w:pPr>
          </w:p>
          <w:p w14:paraId="3948257A" w14:textId="77777777"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29C01" w14:textId="77777777" w:rsidR="00343A18" w:rsidRPr="00E47C2E" w:rsidRDefault="00343A18" w:rsidP="00BC01DC">
            <w:pPr>
              <w:snapToGrid w:val="0"/>
              <w:spacing w:before="0"/>
              <w:rPr>
                <w:rFonts w:eastAsia="TimesNewRomanPSMT" w:cs="Arial"/>
                <w:b/>
                <w:bCs/>
              </w:rPr>
            </w:pPr>
          </w:p>
        </w:tc>
      </w:tr>
    </w:tbl>
    <w:p w14:paraId="35DB2C2A" w14:textId="77777777" w:rsidR="00B043D1" w:rsidRPr="00E47C2E" w:rsidRDefault="00B043D1" w:rsidP="00343A18">
      <w:pPr>
        <w:spacing w:before="0"/>
        <w:rPr>
          <w:rFonts w:cs="Arial"/>
          <w:b/>
          <w:bCs/>
          <w:iCs/>
          <w:u w:val="single"/>
        </w:rPr>
      </w:pPr>
    </w:p>
    <w:p w14:paraId="343A1B67" w14:textId="77777777" w:rsidR="00343A18" w:rsidRPr="00E47C2E" w:rsidRDefault="00343A18" w:rsidP="00343A18">
      <w:pPr>
        <w:spacing w:before="0"/>
        <w:rPr>
          <w:rFonts w:cs="Arial"/>
          <w:iCs/>
          <w:lang w:val="ru-RU"/>
        </w:rPr>
      </w:pPr>
      <w:r w:rsidRPr="00E47C2E">
        <w:rPr>
          <w:rFonts w:cs="Arial"/>
          <w:b/>
          <w:bCs/>
          <w:iCs/>
          <w:u w:val="single"/>
        </w:rPr>
        <w:t>Напомена:</w:t>
      </w:r>
    </w:p>
    <w:p w14:paraId="343A1795" w14:textId="77777777"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3A78ED0" w14:textId="77777777" w:rsidR="00B043D1" w:rsidRDefault="00B043D1" w:rsidP="00343A18">
      <w:pPr>
        <w:spacing w:before="0"/>
        <w:rPr>
          <w:rFonts w:cs="Arial"/>
          <w:iCs/>
          <w:lang w:val="sr-Latn-RS"/>
        </w:rPr>
      </w:pPr>
    </w:p>
    <w:p w14:paraId="3E1E99AE" w14:textId="77777777" w:rsidR="0083405F" w:rsidRDefault="0083405F" w:rsidP="00343A18">
      <w:pPr>
        <w:spacing w:before="0"/>
        <w:rPr>
          <w:rFonts w:cs="Arial"/>
          <w:iCs/>
          <w:lang w:val="sr-Latn-RS"/>
        </w:rPr>
      </w:pPr>
    </w:p>
    <w:p w14:paraId="36FA7311" w14:textId="77777777" w:rsidR="0083405F" w:rsidRDefault="0083405F" w:rsidP="00343A18">
      <w:pPr>
        <w:spacing w:before="0"/>
        <w:rPr>
          <w:rFonts w:cs="Arial"/>
          <w:iCs/>
          <w:lang w:val="sr-Latn-RS"/>
        </w:rPr>
      </w:pPr>
    </w:p>
    <w:p w14:paraId="411D1843" w14:textId="77777777" w:rsidR="0083405F" w:rsidRDefault="0083405F" w:rsidP="00343A18">
      <w:pPr>
        <w:spacing w:before="0"/>
        <w:rPr>
          <w:rFonts w:cs="Arial"/>
          <w:iCs/>
          <w:lang w:val="sr-Latn-RS"/>
        </w:rPr>
      </w:pPr>
    </w:p>
    <w:p w14:paraId="143887F4" w14:textId="77777777" w:rsidR="0083405F" w:rsidRDefault="0083405F" w:rsidP="00343A18">
      <w:pPr>
        <w:spacing w:before="0"/>
        <w:rPr>
          <w:rFonts w:cs="Arial"/>
          <w:iCs/>
          <w:lang w:val="sr-Latn-RS"/>
        </w:rPr>
      </w:pPr>
    </w:p>
    <w:p w14:paraId="57C4454D" w14:textId="77777777" w:rsidR="00E63BEE" w:rsidRDefault="00E63BEE" w:rsidP="00343A18">
      <w:pPr>
        <w:spacing w:before="0"/>
        <w:rPr>
          <w:rFonts w:cs="Arial"/>
          <w:iCs/>
          <w:lang w:val="sr-Latn-RS"/>
        </w:rPr>
      </w:pPr>
    </w:p>
    <w:p w14:paraId="1FA37484" w14:textId="77777777" w:rsidR="0083405F" w:rsidRPr="0083405F" w:rsidRDefault="0083405F" w:rsidP="00343A18">
      <w:pPr>
        <w:spacing w:before="0"/>
        <w:rPr>
          <w:rFonts w:cs="Arial"/>
          <w:iCs/>
          <w:lang w:val="sr-Latn-RS"/>
        </w:rPr>
      </w:pPr>
    </w:p>
    <w:p w14:paraId="5CB9A1C0" w14:textId="77777777" w:rsidR="00343A18" w:rsidRPr="00E47C2E" w:rsidRDefault="00343A18" w:rsidP="00343A18">
      <w:pPr>
        <w:spacing w:before="0"/>
        <w:rPr>
          <w:rFonts w:cs="Arial"/>
          <w:iCs/>
          <w:lang w:val="ru-RU"/>
        </w:rPr>
      </w:pPr>
    </w:p>
    <w:p w14:paraId="587F2C9F" w14:textId="77777777"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14:paraId="21DFC2DB" w14:textId="77777777"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3"/>
        <w:gridCol w:w="4896"/>
      </w:tblGrid>
      <w:tr w:rsidR="000E75A0" w:rsidRPr="00E47C2E" w14:paraId="156F6FF1" w14:textId="77777777" w:rsidTr="0076321C">
        <w:trPr>
          <w:trHeight w:val="485"/>
        </w:trPr>
        <w:tc>
          <w:tcPr>
            <w:tcW w:w="6303" w:type="dxa"/>
            <w:shd w:val="clear" w:color="auto" w:fill="C6D9F1" w:themeFill="text2" w:themeFillTint="33"/>
            <w:vAlign w:val="center"/>
          </w:tcPr>
          <w:p w14:paraId="2042FF09" w14:textId="77777777"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896" w:type="dxa"/>
            <w:shd w:val="clear" w:color="auto" w:fill="C6D9F1" w:themeFill="text2" w:themeFillTint="33"/>
            <w:vAlign w:val="center"/>
          </w:tcPr>
          <w:p w14:paraId="453ECDF1" w14:textId="77777777"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024331">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14:paraId="6D451FFE" w14:textId="77777777" w:rsidTr="0076321C">
        <w:trPr>
          <w:trHeight w:val="440"/>
        </w:trPr>
        <w:tc>
          <w:tcPr>
            <w:tcW w:w="6303" w:type="dxa"/>
            <w:vAlign w:val="center"/>
          </w:tcPr>
          <w:p w14:paraId="6F263EC6" w14:textId="77777777" w:rsidR="000E75A0" w:rsidRPr="00E006D1" w:rsidRDefault="00CC0A34" w:rsidP="00E006D1">
            <w:pPr>
              <w:pStyle w:val="Title"/>
              <w:spacing w:before="0"/>
              <w:jc w:val="both"/>
              <w:rPr>
                <w:rFonts w:cs="Arial"/>
                <w:b w:val="0"/>
                <w:color w:val="FF0000"/>
                <w:sz w:val="22"/>
                <w:szCs w:val="22"/>
              </w:rPr>
            </w:pPr>
            <w:r>
              <w:rPr>
                <w:rFonts w:cs="Arial"/>
                <w:b w:val="0"/>
                <w:bCs w:val="0"/>
                <w:sz w:val="22"/>
                <w:szCs w:val="22"/>
                <w:lang w:val="sr-Cyrl-RS" w:eastAsia="hr-HR"/>
              </w:rPr>
              <w:t>Геодетске услуге за потребе инвестиционог пројекта ТЕКО Б3</w:t>
            </w:r>
            <w:r w:rsidR="0076321C">
              <w:rPr>
                <w:rFonts w:cs="Arial"/>
                <w:b w:val="0"/>
                <w:bCs w:val="0"/>
                <w:sz w:val="22"/>
                <w:szCs w:val="22"/>
                <w:lang w:val="sr-Cyrl-RS" w:eastAsia="hr-HR"/>
              </w:rPr>
              <w:t>, Ј</w:t>
            </w:r>
            <w:r w:rsidR="00E006D1">
              <w:rPr>
                <w:rFonts w:cs="Arial"/>
                <w:b w:val="0"/>
                <w:bCs w:val="0"/>
                <w:sz w:val="22"/>
                <w:szCs w:val="22"/>
                <w:lang w:val="sr-Cyrl-RS" w:eastAsia="hr-HR"/>
              </w:rPr>
              <w:t xml:space="preserve">Н: </w:t>
            </w:r>
            <w:r>
              <w:rPr>
                <w:b w:val="0"/>
                <w:sz w:val="22"/>
                <w:szCs w:val="22"/>
                <w:lang w:val="sr-Cyrl-RS"/>
              </w:rPr>
              <w:t>245/2018 (ЈН/1000/0469/2018)</w:t>
            </w:r>
          </w:p>
        </w:tc>
        <w:tc>
          <w:tcPr>
            <w:tcW w:w="4896" w:type="dxa"/>
          </w:tcPr>
          <w:p w14:paraId="2943240C" w14:textId="77777777" w:rsidR="000E75A0" w:rsidRPr="00E47C2E" w:rsidRDefault="000E75A0" w:rsidP="00AF3AF8">
            <w:pPr>
              <w:spacing w:before="0"/>
              <w:jc w:val="center"/>
              <w:rPr>
                <w:rFonts w:cs="Arial"/>
                <w:b/>
                <w:bCs/>
                <w:iCs/>
                <w:lang w:val="sr-Cyrl-CS"/>
              </w:rPr>
            </w:pPr>
          </w:p>
          <w:p w14:paraId="0FCAAC6A" w14:textId="77777777" w:rsidR="000E75A0" w:rsidRPr="00E47C2E" w:rsidRDefault="000E75A0" w:rsidP="00AF3AF8">
            <w:pPr>
              <w:spacing w:before="0"/>
              <w:jc w:val="center"/>
              <w:rPr>
                <w:rFonts w:cs="Arial"/>
                <w:b/>
                <w:bCs/>
                <w:iCs/>
                <w:lang w:val="sr-Cyrl-CS"/>
              </w:rPr>
            </w:pPr>
          </w:p>
        </w:tc>
      </w:tr>
    </w:tbl>
    <w:p w14:paraId="0FE94A0A" w14:textId="77777777" w:rsidR="005C4BA3" w:rsidRPr="00E47C2E" w:rsidRDefault="005C4BA3" w:rsidP="002079B1">
      <w:pPr>
        <w:spacing w:before="0"/>
        <w:rPr>
          <w:rFonts w:cs="Arial"/>
          <w:b/>
          <w:bCs/>
          <w:iCs/>
          <w:u w:val="single"/>
          <w:lang w:val="sr-Cyrl-CS"/>
        </w:rPr>
      </w:pPr>
    </w:p>
    <w:p w14:paraId="03CA115E" w14:textId="77777777"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4649"/>
      </w:tblGrid>
      <w:tr w:rsidR="000E75A0" w:rsidRPr="00E47C2E" w14:paraId="5AC9DB15" w14:textId="77777777" w:rsidTr="000B70A9">
        <w:trPr>
          <w:trHeight w:val="647"/>
        </w:trPr>
        <w:tc>
          <w:tcPr>
            <w:tcW w:w="6125" w:type="dxa"/>
            <w:shd w:val="clear" w:color="auto" w:fill="C6D9F1" w:themeFill="text2" w:themeFillTint="33"/>
            <w:vAlign w:val="center"/>
          </w:tcPr>
          <w:p w14:paraId="7A08EB4F" w14:textId="77777777"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649" w:type="dxa"/>
            <w:shd w:val="clear" w:color="auto" w:fill="C6D9F1" w:themeFill="text2" w:themeFillTint="33"/>
            <w:vAlign w:val="center"/>
          </w:tcPr>
          <w:p w14:paraId="43381D53" w14:textId="77777777"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14:paraId="77B0F3AD" w14:textId="77777777" w:rsidTr="000B70A9">
        <w:trPr>
          <w:trHeight w:val="1627"/>
        </w:trPr>
        <w:tc>
          <w:tcPr>
            <w:tcW w:w="6125" w:type="dxa"/>
            <w:vAlign w:val="center"/>
          </w:tcPr>
          <w:p w14:paraId="0CE69DFB" w14:textId="77777777" w:rsidR="000E75A0" w:rsidRPr="001F2423" w:rsidRDefault="006157E0" w:rsidP="006157E0">
            <w:pPr>
              <w:spacing w:before="0"/>
              <w:rPr>
                <w:rFonts w:cs="Arial"/>
                <w:b/>
                <w:bCs/>
                <w:iCs/>
                <w:lang w:val="sr-Cyrl-CS"/>
              </w:rPr>
            </w:pPr>
            <w:r w:rsidRPr="001F2423">
              <w:rPr>
                <w:rFonts w:cs="Arial"/>
                <w:b/>
                <w:bCs/>
                <w:iCs/>
                <w:lang w:val="sr-Cyrl-CS"/>
              </w:rPr>
              <w:t xml:space="preserve">              </w:t>
            </w:r>
            <w:r w:rsidR="0076321C">
              <w:rPr>
                <w:rFonts w:cs="Arial"/>
                <w:b/>
                <w:bCs/>
                <w:iCs/>
                <w:lang w:val="sr-Cyrl-CS"/>
              </w:rPr>
              <w:t xml:space="preserve">              </w:t>
            </w:r>
            <w:r w:rsidR="000E75A0" w:rsidRPr="001F2423">
              <w:rPr>
                <w:rFonts w:cs="Arial"/>
                <w:b/>
                <w:bCs/>
                <w:iCs/>
                <w:lang w:val="sr-Cyrl-CS"/>
              </w:rPr>
              <w:t>РОК И НАЧИН ПЛАЋАЊА:</w:t>
            </w:r>
          </w:p>
          <w:p w14:paraId="06476880" w14:textId="293813A2" w:rsidR="000E75A0" w:rsidRPr="002F37BE" w:rsidRDefault="0076321C" w:rsidP="00C962DE">
            <w:pPr>
              <w:pStyle w:val="KDParagraf"/>
              <w:spacing w:before="0"/>
              <w:rPr>
                <w:rFonts w:cs="Arial"/>
                <w:lang w:val="sr-Cyrl-RS"/>
              </w:rPr>
            </w:pPr>
            <w:r w:rsidRPr="003860DC">
              <w:rPr>
                <w:rFonts w:cs="Arial"/>
              </w:rPr>
              <w:t xml:space="preserve">Плаћање се врши сагласно степену реализације уговора, у року </w:t>
            </w:r>
            <w:r w:rsidR="003860DC" w:rsidRPr="003860DC">
              <w:rPr>
                <w:rFonts w:cs="Arial"/>
              </w:rPr>
              <w:t>до</w:t>
            </w:r>
            <w:r w:rsidRPr="003860DC">
              <w:rPr>
                <w:rFonts w:cs="Arial"/>
              </w:rPr>
              <w:t xml:space="preserve"> 45 дана од дана достављања </w:t>
            </w:r>
            <w:r w:rsidR="00C962DE">
              <w:rPr>
                <w:rFonts w:cs="Arial"/>
                <w:lang w:val="sr-Cyrl-RS"/>
              </w:rPr>
              <w:t>-рачуна</w:t>
            </w:r>
            <w:r w:rsidRPr="003860DC">
              <w:rPr>
                <w:rFonts w:cs="Arial"/>
              </w:rPr>
              <w:t>и Записника о квантитативном и квалитативном пријему услуга.</w:t>
            </w:r>
          </w:p>
        </w:tc>
        <w:tc>
          <w:tcPr>
            <w:tcW w:w="4649" w:type="dxa"/>
            <w:vAlign w:val="center"/>
          </w:tcPr>
          <w:p w14:paraId="7C80A075" w14:textId="77777777" w:rsidR="00750A33" w:rsidRPr="001F2423" w:rsidRDefault="00750A33" w:rsidP="006157E0">
            <w:pPr>
              <w:spacing w:before="0"/>
              <w:rPr>
                <w:rFonts w:cs="Arial"/>
                <w:bCs/>
                <w:iCs/>
                <w:lang w:val="sr-Cyrl-CS"/>
              </w:rPr>
            </w:pPr>
          </w:p>
          <w:p w14:paraId="6D989DEA" w14:textId="77777777" w:rsidR="00767D5D" w:rsidRPr="001F2423" w:rsidRDefault="00767D5D" w:rsidP="00767D5D">
            <w:pPr>
              <w:spacing w:before="0"/>
              <w:jc w:val="center"/>
              <w:rPr>
                <w:rFonts w:cs="Arial"/>
                <w:bCs/>
                <w:iCs/>
                <w:lang w:val="sr-Cyrl-CS"/>
              </w:rPr>
            </w:pPr>
            <w:r w:rsidRPr="001F2423">
              <w:rPr>
                <w:rFonts w:cs="Arial"/>
                <w:bCs/>
                <w:iCs/>
                <w:lang w:val="sr-Cyrl-CS"/>
              </w:rPr>
              <w:t>Сагласан за захтевом наручиоца</w:t>
            </w:r>
          </w:p>
          <w:p w14:paraId="12EF0C20" w14:textId="77777777" w:rsidR="000E75A0" w:rsidRPr="001F2423" w:rsidRDefault="00767D5D" w:rsidP="00767D5D">
            <w:pPr>
              <w:spacing w:before="0"/>
              <w:jc w:val="center"/>
              <w:rPr>
                <w:rFonts w:cs="Arial"/>
                <w:b/>
                <w:bCs/>
                <w:iCs/>
                <w:lang w:val="sr-Cyrl-CS"/>
              </w:rPr>
            </w:pPr>
            <w:r w:rsidRPr="001F2423">
              <w:rPr>
                <w:rFonts w:cs="Arial"/>
                <w:bCs/>
                <w:iCs/>
                <w:lang w:val="sr-Cyrl-CS"/>
              </w:rPr>
              <w:t>ДА/НЕ (заокружити)</w:t>
            </w:r>
          </w:p>
        </w:tc>
      </w:tr>
      <w:tr w:rsidR="000E75A0" w:rsidRPr="00E47C2E" w14:paraId="32F14121" w14:textId="77777777" w:rsidTr="000B70A9">
        <w:tc>
          <w:tcPr>
            <w:tcW w:w="6125" w:type="dxa"/>
            <w:vAlign w:val="center"/>
          </w:tcPr>
          <w:p w14:paraId="5A811BB2" w14:textId="0184E62E" w:rsidR="000E75A0" w:rsidRPr="001F2423" w:rsidRDefault="000E75A0" w:rsidP="00AF3AF8">
            <w:pPr>
              <w:spacing w:before="0"/>
              <w:jc w:val="center"/>
              <w:rPr>
                <w:rFonts w:cs="Arial"/>
                <w:b/>
                <w:bCs/>
                <w:iCs/>
                <w:lang w:val="sr-Cyrl-CS"/>
              </w:rPr>
            </w:pPr>
            <w:r w:rsidRPr="001F2423">
              <w:rPr>
                <w:rFonts w:cs="Arial"/>
                <w:b/>
                <w:bCs/>
                <w:iCs/>
                <w:lang w:val="sr-Cyrl-CS"/>
              </w:rPr>
              <w:t>РОК</w:t>
            </w:r>
            <w:r w:rsidR="008B19C7">
              <w:rPr>
                <w:rFonts w:cs="Arial"/>
                <w:b/>
                <w:bCs/>
                <w:iCs/>
                <w:lang w:val="sr-Cyrl-CS"/>
              </w:rPr>
              <w:t xml:space="preserve"> ПОЧЕТКА И РОК</w:t>
            </w:r>
            <w:r w:rsidRPr="001F2423">
              <w:rPr>
                <w:rFonts w:cs="Arial"/>
                <w:b/>
                <w:bCs/>
                <w:iCs/>
                <w:lang w:val="sr-Cyrl-CS"/>
              </w:rPr>
              <w:t xml:space="preserve"> И</w:t>
            </w:r>
            <w:r w:rsidR="00DF169D" w:rsidRPr="001F2423">
              <w:rPr>
                <w:rFonts w:cs="Arial"/>
                <w:b/>
                <w:bCs/>
                <w:iCs/>
                <w:lang w:val="sr-Cyrl-CS"/>
              </w:rPr>
              <w:t>ЗВРШЕЊА</w:t>
            </w:r>
            <w:r w:rsidR="008B19C7">
              <w:rPr>
                <w:rFonts w:cs="Arial"/>
                <w:b/>
                <w:bCs/>
                <w:iCs/>
                <w:lang w:val="sr-Cyrl-CS"/>
              </w:rPr>
              <w:t xml:space="preserve"> УСЛУГЕ</w:t>
            </w:r>
            <w:r w:rsidRPr="001F2423">
              <w:rPr>
                <w:rFonts w:cs="Arial"/>
                <w:b/>
                <w:bCs/>
                <w:iCs/>
                <w:lang w:val="sr-Cyrl-CS"/>
              </w:rPr>
              <w:t>:</w:t>
            </w:r>
          </w:p>
          <w:p w14:paraId="7BB6BD32" w14:textId="77777777" w:rsidR="00FF3197" w:rsidRDefault="0076321C" w:rsidP="004F7A70">
            <w:pPr>
              <w:autoSpaceDE w:val="0"/>
              <w:autoSpaceDN w:val="0"/>
              <w:adjustRightInd w:val="0"/>
              <w:spacing w:before="0"/>
              <w:rPr>
                <w:rFonts w:cs="Arial"/>
              </w:rPr>
            </w:pPr>
            <w:r w:rsidRPr="0076321C">
              <w:rPr>
                <w:rFonts w:cs="Arial"/>
              </w:rPr>
              <w:t xml:space="preserve">Гeoдeтскe услугe ћe сe вршити сукцeсивнo искључивo у склaду сa пoтрeбaмa Нaручиoцa. </w:t>
            </w:r>
          </w:p>
          <w:p w14:paraId="2BB48B53" w14:textId="77777777" w:rsidR="00FF3197" w:rsidRDefault="00FF3197" w:rsidP="004F7A70">
            <w:pPr>
              <w:autoSpaceDE w:val="0"/>
              <w:autoSpaceDN w:val="0"/>
              <w:adjustRightInd w:val="0"/>
              <w:spacing w:before="0"/>
              <w:rPr>
                <w:rFonts w:cs="Arial"/>
                <w:lang w:val="sr-Cyrl-RS"/>
              </w:rPr>
            </w:pPr>
            <w:r>
              <w:rPr>
                <w:rFonts w:cs="Arial"/>
              </w:rPr>
              <w:t xml:space="preserve">Почетак вршења услуга износи </w:t>
            </w:r>
            <w:r w:rsidR="0076321C" w:rsidRPr="0076321C">
              <w:rPr>
                <w:rFonts w:cs="Arial"/>
              </w:rPr>
              <w:t>мак</w:t>
            </w:r>
            <w:r>
              <w:rPr>
                <w:rFonts w:cs="Arial"/>
              </w:rPr>
              <w:t>симално 24 часа од дана пријема налога за рад.</w:t>
            </w:r>
            <w:r>
              <w:rPr>
                <w:rFonts w:cs="Arial"/>
                <w:lang w:val="sr-Cyrl-RS"/>
              </w:rPr>
              <w:t xml:space="preserve"> </w:t>
            </w:r>
          </w:p>
          <w:p w14:paraId="5665D7A7" w14:textId="6AD753FC" w:rsidR="004F7A70" w:rsidRPr="00FF3197" w:rsidRDefault="00FF3197" w:rsidP="004F7A70">
            <w:pPr>
              <w:autoSpaceDE w:val="0"/>
              <w:autoSpaceDN w:val="0"/>
              <w:adjustRightInd w:val="0"/>
              <w:spacing w:before="0"/>
              <w:rPr>
                <w:rFonts w:cs="Arial"/>
              </w:rPr>
            </w:pPr>
            <w:r>
              <w:rPr>
                <w:rFonts w:cs="Arial"/>
                <w:lang w:val="sr-Cyrl-RS"/>
              </w:rPr>
              <w:t>С</w:t>
            </w:r>
            <w:r w:rsidR="004F7A70" w:rsidRPr="004F7A70">
              <w:rPr>
                <w:rFonts w:cs="Arial"/>
                <w:lang w:val="sr-Cyrl-RS"/>
              </w:rPr>
              <w:t>ваки појединачни рок извршења услуге биће дефинисан у налозима за рад.</w:t>
            </w:r>
          </w:p>
          <w:p w14:paraId="6F551CDE" w14:textId="77777777" w:rsidR="000E75A0" w:rsidRDefault="000E75A0" w:rsidP="000B70A9">
            <w:pPr>
              <w:autoSpaceDE w:val="0"/>
              <w:autoSpaceDN w:val="0"/>
              <w:adjustRightInd w:val="0"/>
              <w:spacing w:before="0"/>
              <w:rPr>
                <w:rFonts w:cs="Arial"/>
              </w:rPr>
            </w:pPr>
          </w:p>
          <w:p w14:paraId="6008555B" w14:textId="031C4A25" w:rsidR="000B70A9" w:rsidRPr="002079B1" w:rsidRDefault="000B70A9" w:rsidP="000B70A9">
            <w:pPr>
              <w:autoSpaceDE w:val="0"/>
              <w:autoSpaceDN w:val="0"/>
              <w:adjustRightInd w:val="0"/>
              <w:spacing w:before="0"/>
              <w:rPr>
                <w:rFonts w:cs="Arial"/>
                <w:lang w:val="sr-Cyrl-RS"/>
              </w:rPr>
            </w:pPr>
          </w:p>
        </w:tc>
        <w:tc>
          <w:tcPr>
            <w:tcW w:w="4649" w:type="dxa"/>
            <w:vAlign w:val="center"/>
          </w:tcPr>
          <w:p w14:paraId="3ABF69BD" w14:textId="77777777" w:rsidR="0076321C" w:rsidRPr="0076321C" w:rsidRDefault="0076321C" w:rsidP="0076321C">
            <w:pPr>
              <w:spacing w:before="0"/>
              <w:jc w:val="center"/>
              <w:rPr>
                <w:rFonts w:cs="Arial"/>
                <w:bCs/>
                <w:iCs/>
                <w:lang w:val="sr-Cyrl-CS"/>
              </w:rPr>
            </w:pPr>
            <w:r w:rsidRPr="0076321C">
              <w:rPr>
                <w:rFonts w:cs="Arial"/>
                <w:bCs/>
                <w:iCs/>
                <w:lang w:val="sr-Cyrl-CS"/>
              </w:rPr>
              <w:t>Сагласан за захтевом наручиоца</w:t>
            </w:r>
          </w:p>
          <w:p w14:paraId="5C483DCB" w14:textId="77777777" w:rsidR="000E75A0" w:rsidRPr="0076321C" w:rsidRDefault="0076321C" w:rsidP="0076321C">
            <w:pPr>
              <w:spacing w:before="0"/>
              <w:jc w:val="center"/>
              <w:rPr>
                <w:rFonts w:cs="Arial"/>
                <w:bCs/>
                <w:iCs/>
                <w:lang w:val="sr-Cyrl-CS"/>
              </w:rPr>
            </w:pPr>
            <w:r w:rsidRPr="0076321C">
              <w:rPr>
                <w:rFonts w:cs="Arial"/>
                <w:bCs/>
                <w:iCs/>
                <w:lang w:val="sr-Cyrl-CS"/>
              </w:rPr>
              <w:t>ДА/НЕ (заокружити)</w:t>
            </w:r>
          </w:p>
          <w:p w14:paraId="5A776F2F" w14:textId="77777777" w:rsidR="000E75A0" w:rsidRPr="001F2423" w:rsidRDefault="000E75A0" w:rsidP="002079B1">
            <w:pPr>
              <w:spacing w:before="0"/>
              <w:jc w:val="center"/>
              <w:rPr>
                <w:rFonts w:cs="Arial"/>
                <w:bCs/>
                <w:iCs/>
              </w:rPr>
            </w:pPr>
          </w:p>
        </w:tc>
      </w:tr>
      <w:tr w:rsidR="000E75A0" w:rsidRPr="00E47C2E" w14:paraId="5FEAB647" w14:textId="77777777" w:rsidTr="000B70A9">
        <w:trPr>
          <w:trHeight w:val="818"/>
        </w:trPr>
        <w:tc>
          <w:tcPr>
            <w:tcW w:w="6125" w:type="dxa"/>
            <w:vAlign w:val="center"/>
          </w:tcPr>
          <w:p w14:paraId="6C5C6DC5" w14:textId="77777777" w:rsidR="000E75A0" w:rsidRPr="001F2423" w:rsidRDefault="000E75A0" w:rsidP="00AF3AF8">
            <w:pPr>
              <w:spacing w:before="0"/>
              <w:jc w:val="center"/>
              <w:rPr>
                <w:rFonts w:cs="Arial"/>
                <w:bCs/>
                <w:iCs/>
                <w:lang w:val="sr-Cyrl-CS"/>
              </w:rPr>
            </w:pPr>
            <w:r w:rsidRPr="001F2423">
              <w:rPr>
                <w:rFonts w:cs="Arial"/>
                <w:b/>
                <w:bCs/>
                <w:iCs/>
                <w:lang w:val="sr-Cyrl-CS"/>
              </w:rPr>
              <w:t>МЕСТО И</w:t>
            </w:r>
            <w:r w:rsidR="00750A33" w:rsidRPr="001F2423">
              <w:rPr>
                <w:rFonts w:cs="Arial"/>
                <w:b/>
                <w:bCs/>
                <w:iCs/>
                <w:lang w:val="sr-Cyrl-CS"/>
              </w:rPr>
              <w:t>ЗВРШЕЊА</w:t>
            </w:r>
            <w:r w:rsidR="0076321C">
              <w:rPr>
                <w:rFonts w:cs="Arial"/>
                <w:b/>
                <w:bCs/>
                <w:iCs/>
                <w:lang w:val="sr-Latn-RS"/>
              </w:rPr>
              <w:t xml:space="preserve"> УСЛУГЕ</w:t>
            </w:r>
            <w:r w:rsidRPr="001F2423">
              <w:rPr>
                <w:rFonts w:cs="Arial"/>
                <w:b/>
                <w:bCs/>
                <w:iCs/>
                <w:lang w:val="sr-Cyrl-CS"/>
              </w:rPr>
              <w:t>:</w:t>
            </w:r>
          </w:p>
          <w:p w14:paraId="30EC1627" w14:textId="50172B02" w:rsidR="003571CB" w:rsidRPr="000B70A9" w:rsidRDefault="0076321C" w:rsidP="00E9634D">
            <w:pPr>
              <w:autoSpaceDE w:val="0"/>
              <w:autoSpaceDN w:val="0"/>
              <w:adjustRightInd w:val="0"/>
              <w:spacing w:before="0"/>
              <w:contextualSpacing/>
              <w:rPr>
                <w:rFonts w:eastAsia="TimesNewRomanPSMT" w:cs="Arial"/>
                <w:bCs/>
                <w:color w:val="000000"/>
                <w:lang w:val="sr-Cyrl-RS"/>
              </w:rPr>
            </w:pPr>
            <w:r w:rsidRPr="0076321C">
              <w:rPr>
                <w:rFonts w:eastAsia="TimesNewRomanPSMT" w:cs="Arial"/>
                <w:bCs/>
                <w:color w:val="000000"/>
                <w:lang w:val="sr-Latn-RS"/>
              </w:rPr>
              <w:t xml:space="preserve">Нa рaзличитим лoкaциjaмa нa пoдручjу </w:t>
            </w:r>
            <w:r w:rsidRPr="0076321C">
              <w:rPr>
                <w:rFonts w:eastAsia="TimesNewRomanPSMT" w:cs="Arial"/>
                <w:bCs/>
                <w:color w:val="000000"/>
                <w:lang w:val="sr-Cyrl-RS"/>
              </w:rPr>
              <w:t>ТЕКО Костолац</w:t>
            </w:r>
            <w:r w:rsidR="00FF3197">
              <w:rPr>
                <w:rFonts w:eastAsia="TimesNewRomanPSMT" w:cs="Arial"/>
                <w:bCs/>
                <w:color w:val="000000"/>
                <w:lang w:val="sr-Latn-RS"/>
              </w:rPr>
              <w:t xml:space="preserve"> </w:t>
            </w:r>
            <w:r w:rsidR="00EE1814">
              <w:rPr>
                <w:rFonts w:eastAsia="TimesNewRomanPSMT" w:cs="Arial"/>
                <w:bCs/>
                <w:color w:val="000000"/>
                <w:lang w:val="sr-Cyrl-RS"/>
              </w:rPr>
              <w:t>Б-3</w:t>
            </w:r>
            <w:r w:rsidR="00FF3197">
              <w:rPr>
                <w:rFonts w:eastAsia="TimesNewRomanPSMT" w:cs="Arial"/>
                <w:bCs/>
                <w:color w:val="000000"/>
                <w:lang w:val="sr-Cyrl-RS"/>
              </w:rPr>
              <w:t xml:space="preserve">. </w:t>
            </w:r>
            <w:r w:rsidR="000B70A9">
              <w:rPr>
                <w:rFonts w:eastAsia="TimesNewRomanPSMT" w:cs="Arial"/>
                <w:bCs/>
                <w:color w:val="000000"/>
                <w:lang w:val="sr-Cyrl-RS"/>
              </w:rPr>
              <w:t>Локације ће бити прецизиране конкретним налозима за рад издатим од стране Наручиоца.</w:t>
            </w:r>
          </w:p>
        </w:tc>
        <w:tc>
          <w:tcPr>
            <w:tcW w:w="4649" w:type="dxa"/>
            <w:vAlign w:val="center"/>
          </w:tcPr>
          <w:p w14:paraId="6C1AAC1C" w14:textId="77777777" w:rsidR="000E75A0" w:rsidRPr="001F2423" w:rsidRDefault="000E75A0" w:rsidP="00AF3AF8">
            <w:pPr>
              <w:spacing w:before="0"/>
              <w:jc w:val="center"/>
              <w:rPr>
                <w:rFonts w:cs="Arial"/>
                <w:bCs/>
                <w:iCs/>
                <w:lang w:val="sr-Cyrl-CS"/>
              </w:rPr>
            </w:pPr>
            <w:r w:rsidRPr="001F2423">
              <w:rPr>
                <w:rFonts w:cs="Arial"/>
                <w:bCs/>
                <w:iCs/>
                <w:lang w:val="sr-Cyrl-CS"/>
              </w:rPr>
              <w:t>Сагласан за захтевом наручиоца</w:t>
            </w:r>
          </w:p>
          <w:p w14:paraId="5649951F" w14:textId="77777777" w:rsidR="000E75A0" w:rsidRPr="001F2423" w:rsidRDefault="000E75A0" w:rsidP="00AF3AF8">
            <w:pPr>
              <w:spacing w:before="0"/>
              <w:jc w:val="center"/>
              <w:rPr>
                <w:rFonts w:cs="Arial"/>
                <w:b/>
                <w:bCs/>
                <w:iCs/>
                <w:lang w:val="sr-Cyrl-CS"/>
              </w:rPr>
            </w:pPr>
            <w:r w:rsidRPr="001F2423">
              <w:rPr>
                <w:rFonts w:cs="Arial"/>
                <w:bCs/>
                <w:iCs/>
                <w:lang w:val="sr-Cyrl-CS"/>
              </w:rPr>
              <w:t>ДА/НЕ (заокружити)</w:t>
            </w:r>
          </w:p>
        </w:tc>
      </w:tr>
      <w:tr w:rsidR="000E75A0" w:rsidRPr="00E47C2E" w14:paraId="7F847F25" w14:textId="77777777" w:rsidTr="000B70A9">
        <w:trPr>
          <w:trHeight w:val="643"/>
        </w:trPr>
        <w:tc>
          <w:tcPr>
            <w:tcW w:w="6125" w:type="dxa"/>
            <w:vAlign w:val="center"/>
          </w:tcPr>
          <w:p w14:paraId="4A5FB0D6" w14:textId="77777777" w:rsidR="000E75A0" w:rsidRPr="001F2423" w:rsidRDefault="000E75A0" w:rsidP="00AF3AF8">
            <w:pPr>
              <w:spacing w:before="0"/>
              <w:jc w:val="center"/>
              <w:rPr>
                <w:rFonts w:cs="Arial"/>
                <w:b/>
                <w:bCs/>
                <w:iCs/>
                <w:lang w:val="sr-Cyrl-CS"/>
              </w:rPr>
            </w:pPr>
            <w:r w:rsidRPr="001F2423">
              <w:rPr>
                <w:rFonts w:cs="Arial"/>
                <w:b/>
                <w:bCs/>
                <w:iCs/>
                <w:lang w:val="sr-Cyrl-CS"/>
              </w:rPr>
              <w:t>РОК ВАЖЕЊА ПОНУДЕ:</w:t>
            </w:r>
          </w:p>
          <w:p w14:paraId="540FE2EC" w14:textId="77777777" w:rsidR="000E75A0" w:rsidRPr="001F2423" w:rsidRDefault="000E75A0" w:rsidP="00E47C2E">
            <w:pPr>
              <w:spacing w:before="0"/>
              <w:jc w:val="center"/>
              <w:rPr>
                <w:rFonts w:cs="Arial"/>
                <w:b/>
                <w:bCs/>
                <w:iCs/>
                <w:lang w:val="sr-Cyrl-CS"/>
              </w:rPr>
            </w:pPr>
            <w:r w:rsidRPr="001F2423">
              <w:rPr>
                <w:rFonts w:cs="Arial"/>
                <w:bCs/>
                <w:iCs/>
                <w:lang w:val="sr-Cyrl-CS"/>
              </w:rPr>
              <w:t>не може бити краћ</w:t>
            </w:r>
            <w:r w:rsidRPr="001F2423">
              <w:rPr>
                <w:rFonts w:cs="Arial"/>
                <w:bCs/>
                <w:iCs/>
              </w:rPr>
              <w:t>и</w:t>
            </w:r>
            <w:r w:rsidRPr="001F2423">
              <w:rPr>
                <w:rFonts w:cs="Arial"/>
                <w:bCs/>
                <w:iCs/>
                <w:lang w:val="sr-Cyrl-CS"/>
              </w:rPr>
              <w:t xml:space="preserve"> од </w:t>
            </w:r>
            <w:r w:rsidR="004F6D6E" w:rsidRPr="001F2423">
              <w:rPr>
                <w:rFonts w:cs="Arial"/>
                <w:bCs/>
                <w:iCs/>
                <w:lang w:val="sr-Latn-RS"/>
              </w:rPr>
              <w:t>6</w:t>
            </w:r>
            <w:r w:rsidRPr="001F2423">
              <w:rPr>
                <w:rFonts w:cs="Arial"/>
                <w:bCs/>
                <w:iCs/>
                <w:lang w:val="sr-Cyrl-CS"/>
              </w:rPr>
              <w:t>0 дана од дана отварања понуда</w:t>
            </w:r>
          </w:p>
        </w:tc>
        <w:tc>
          <w:tcPr>
            <w:tcW w:w="4649" w:type="dxa"/>
            <w:vAlign w:val="center"/>
          </w:tcPr>
          <w:p w14:paraId="00816822" w14:textId="77777777" w:rsidR="000E75A0" w:rsidRPr="001F2423" w:rsidRDefault="000E75A0" w:rsidP="002079B1">
            <w:pPr>
              <w:spacing w:before="0"/>
              <w:rPr>
                <w:rFonts w:cs="Arial"/>
                <w:b/>
                <w:bCs/>
                <w:iCs/>
                <w:lang w:val="sr-Cyrl-CS"/>
              </w:rPr>
            </w:pPr>
            <w:r w:rsidRPr="001F2423">
              <w:rPr>
                <w:rFonts w:cs="Arial"/>
                <w:bCs/>
                <w:iCs/>
                <w:lang w:val="sr-Cyrl-CS"/>
              </w:rPr>
              <w:t>_____ дана од дана отварања понуда</w:t>
            </w:r>
          </w:p>
        </w:tc>
      </w:tr>
      <w:tr w:rsidR="000E75A0" w:rsidRPr="00E47C2E" w14:paraId="6152040B" w14:textId="77777777" w:rsidTr="002079B1">
        <w:tc>
          <w:tcPr>
            <w:tcW w:w="10774" w:type="dxa"/>
            <w:gridSpan w:val="2"/>
          </w:tcPr>
          <w:p w14:paraId="190EA163" w14:textId="77777777" w:rsidR="000E75A0" w:rsidRPr="00E47C2E" w:rsidRDefault="000E75A0" w:rsidP="00231D52">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14:paraId="2271F2DD" w14:textId="77777777" w:rsidR="00B043D1" w:rsidRPr="00E47C2E" w:rsidRDefault="00B043D1" w:rsidP="00BA2C2D">
      <w:pPr>
        <w:spacing w:before="0"/>
        <w:rPr>
          <w:rFonts w:cs="Arial"/>
          <w:b/>
          <w:bCs/>
          <w:iCs/>
          <w:lang w:val="sr-Cyrl-CS"/>
        </w:rPr>
      </w:pPr>
    </w:p>
    <w:p w14:paraId="087ECC19" w14:textId="77777777"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Pr="00E47C2E">
        <w:rPr>
          <w:rFonts w:eastAsia="TimesNewRomanPSMT" w:cs="Arial"/>
          <w:bCs/>
        </w:rPr>
        <w:t>Понуђач</w:t>
      </w:r>
    </w:p>
    <w:p w14:paraId="03689D53" w14:textId="77777777"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14:paraId="5F681C24" w14:textId="77777777" w:rsidR="00B043D1" w:rsidRPr="006157E0" w:rsidRDefault="00B043D1" w:rsidP="000E75A0">
      <w:pPr>
        <w:spacing w:before="0"/>
        <w:rPr>
          <w:rFonts w:cs="Arial"/>
          <w:b/>
          <w:bCs/>
          <w:iCs/>
          <w:u w:val="single"/>
          <w:lang w:val="sr-Cyrl-RS"/>
        </w:rPr>
      </w:pPr>
    </w:p>
    <w:p w14:paraId="380C8A9D" w14:textId="77777777" w:rsidR="000E75A0" w:rsidRPr="00E47C2E" w:rsidRDefault="000E75A0" w:rsidP="000E75A0">
      <w:pPr>
        <w:spacing w:before="0"/>
        <w:rPr>
          <w:rFonts w:cs="Arial"/>
          <w:b/>
          <w:bCs/>
          <w:iCs/>
          <w:u w:val="single"/>
        </w:rPr>
      </w:pPr>
      <w:r w:rsidRPr="00E47C2E">
        <w:rPr>
          <w:rFonts w:cs="Arial"/>
          <w:b/>
          <w:bCs/>
          <w:iCs/>
          <w:u w:val="single"/>
        </w:rPr>
        <w:t>Напомене:</w:t>
      </w:r>
    </w:p>
    <w:p w14:paraId="542E7456" w14:textId="77777777"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14:paraId="1531F624" w14:textId="77777777" w:rsidR="009D6FBD" w:rsidRDefault="00BA2C2D" w:rsidP="00E9634D">
      <w:pPr>
        <w:autoSpaceDE w:val="0"/>
        <w:autoSpaceDN w:val="0"/>
        <w:adjustRightInd w:val="0"/>
        <w:rPr>
          <w:rFonts w:eastAsia="TimesNewRomanPS-BoldMT" w:cs="Arial"/>
          <w:bCs/>
          <w:iCs/>
          <w:lang w:val="ru-RU"/>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47" w:name="_Toc442559925"/>
      <w:r w:rsidR="00024331">
        <w:rPr>
          <w:rFonts w:eastAsia="TimesNewRomanPS-BoldMT" w:cs="Arial"/>
          <w:bCs/>
          <w:iCs/>
          <w:lang w:val="ru-RU"/>
        </w:rPr>
        <w:t>.</w:t>
      </w:r>
    </w:p>
    <w:p w14:paraId="38BC6FF6" w14:textId="77777777" w:rsidR="0076321C" w:rsidRDefault="0076321C" w:rsidP="00E9634D">
      <w:pPr>
        <w:autoSpaceDE w:val="0"/>
        <w:autoSpaceDN w:val="0"/>
        <w:adjustRightInd w:val="0"/>
        <w:rPr>
          <w:rFonts w:eastAsia="TimesNewRomanPS-BoldMT" w:cs="Arial"/>
          <w:bCs/>
          <w:iCs/>
          <w:lang w:val="ru-RU"/>
        </w:rPr>
      </w:pPr>
    </w:p>
    <w:p w14:paraId="302002A4" w14:textId="77777777" w:rsidR="0076321C" w:rsidRDefault="0076321C" w:rsidP="00E9634D">
      <w:pPr>
        <w:autoSpaceDE w:val="0"/>
        <w:autoSpaceDN w:val="0"/>
        <w:adjustRightInd w:val="0"/>
        <w:rPr>
          <w:rFonts w:eastAsia="TimesNewRomanPS-BoldMT" w:cs="Arial"/>
          <w:bCs/>
          <w:iCs/>
          <w:lang w:val="ru-RU"/>
        </w:rPr>
      </w:pPr>
    </w:p>
    <w:p w14:paraId="571211FD" w14:textId="77777777" w:rsidR="0076321C" w:rsidRDefault="0076321C" w:rsidP="00E9634D">
      <w:pPr>
        <w:autoSpaceDE w:val="0"/>
        <w:autoSpaceDN w:val="0"/>
        <w:adjustRightInd w:val="0"/>
        <w:rPr>
          <w:rFonts w:eastAsia="TimesNewRomanPS-BoldMT" w:cs="Arial"/>
          <w:bCs/>
          <w:iCs/>
          <w:lang w:val="ru-RU"/>
        </w:rPr>
      </w:pPr>
    </w:p>
    <w:p w14:paraId="6B48EA87" w14:textId="77777777" w:rsidR="0076321C" w:rsidRDefault="0076321C" w:rsidP="00E9634D">
      <w:pPr>
        <w:autoSpaceDE w:val="0"/>
        <w:autoSpaceDN w:val="0"/>
        <w:adjustRightInd w:val="0"/>
        <w:rPr>
          <w:rFonts w:eastAsia="TimesNewRomanPS-BoldMT" w:cs="Arial"/>
          <w:bCs/>
          <w:iCs/>
          <w:lang w:val="ru-RU"/>
        </w:rPr>
      </w:pPr>
    </w:p>
    <w:p w14:paraId="675A3227" w14:textId="77777777" w:rsidR="0076321C" w:rsidRDefault="0076321C" w:rsidP="00E9634D">
      <w:pPr>
        <w:autoSpaceDE w:val="0"/>
        <w:autoSpaceDN w:val="0"/>
        <w:adjustRightInd w:val="0"/>
        <w:rPr>
          <w:rFonts w:eastAsia="TimesNewRomanPS-BoldMT" w:cs="Arial"/>
          <w:bCs/>
          <w:iCs/>
          <w:lang w:val="ru-RU"/>
        </w:rPr>
      </w:pPr>
    </w:p>
    <w:p w14:paraId="0A42FEC7" w14:textId="77777777" w:rsidR="0076321C" w:rsidRPr="009D6FBD" w:rsidRDefault="0076321C" w:rsidP="00E9634D">
      <w:pPr>
        <w:autoSpaceDE w:val="0"/>
        <w:autoSpaceDN w:val="0"/>
        <w:adjustRightInd w:val="0"/>
        <w:rPr>
          <w:rFonts w:eastAsia="TimesNewRomanPS-BoldMT" w:cs="Arial"/>
          <w:bCs/>
          <w:iCs/>
          <w:lang w:val="ru-RU"/>
        </w:rPr>
      </w:pPr>
    </w:p>
    <w:p w14:paraId="4734CE64" w14:textId="77777777" w:rsidR="00343A18" w:rsidRPr="006157E0" w:rsidRDefault="00343A18" w:rsidP="00343A18">
      <w:pPr>
        <w:pStyle w:val="KDObrazac"/>
        <w:spacing w:before="0"/>
        <w:rPr>
          <w:lang w:val="sr-Cyrl-RS"/>
        </w:rPr>
      </w:pPr>
      <w:r w:rsidRPr="00E47C2E">
        <w:t xml:space="preserve">ОБРАЗАЦ </w:t>
      </w:r>
      <w:bookmarkEnd w:id="247"/>
      <w:r w:rsidR="006157E0">
        <w:rPr>
          <w:lang w:val="sr-Cyrl-RS"/>
        </w:rPr>
        <w:t>2.</w:t>
      </w:r>
    </w:p>
    <w:p w14:paraId="4FDEB1B6" w14:textId="77777777" w:rsidR="00343A18" w:rsidRDefault="00343A18" w:rsidP="00343A18">
      <w:pPr>
        <w:spacing w:before="0"/>
        <w:jc w:val="center"/>
        <w:rPr>
          <w:rFonts w:cs="Arial"/>
          <w:b/>
        </w:rPr>
      </w:pPr>
      <w:r w:rsidRPr="00E47C2E">
        <w:rPr>
          <w:rFonts w:cs="Arial"/>
          <w:b/>
        </w:rPr>
        <w:t>ОБРАЗАЦ СТРУКУТРЕ ЦЕНЕ</w:t>
      </w:r>
    </w:p>
    <w:p w14:paraId="2D5475B9" w14:textId="77777777" w:rsidR="0076321C" w:rsidRDefault="0076321C" w:rsidP="00343A18">
      <w:pPr>
        <w:spacing w:before="0"/>
        <w:jc w:val="center"/>
        <w:rPr>
          <w:rFonts w:cs="Arial"/>
          <w:b/>
        </w:rPr>
      </w:pPr>
    </w:p>
    <w:p w14:paraId="1C35158C" w14:textId="77777777" w:rsidR="0076321C" w:rsidRDefault="0076321C" w:rsidP="00343A18">
      <w:pPr>
        <w:spacing w:before="0"/>
        <w:jc w:val="center"/>
        <w:rPr>
          <w:rFonts w:cs="Arial"/>
          <w:b/>
        </w:rPr>
      </w:pPr>
    </w:p>
    <w:tbl>
      <w:tblPr>
        <w:tblW w:w="11256" w:type="dxa"/>
        <w:jc w:val="center"/>
        <w:tblLook w:val="04A0" w:firstRow="1" w:lastRow="0" w:firstColumn="1" w:lastColumn="0" w:noHBand="0" w:noVBand="1"/>
      </w:tblPr>
      <w:tblGrid>
        <w:gridCol w:w="550"/>
        <w:gridCol w:w="3091"/>
        <w:gridCol w:w="1622"/>
        <w:gridCol w:w="1478"/>
        <w:gridCol w:w="1645"/>
        <w:gridCol w:w="1222"/>
        <w:gridCol w:w="925"/>
        <w:gridCol w:w="925"/>
      </w:tblGrid>
      <w:tr w:rsidR="0076321C" w:rsidRPr="0041486D" w14:paraId="1EFD57FF" w14:textId="77777777" w:rsidTr="0076321C">
        <w:trPr>
          <w:trHeight w:val="216"/>
          <w:jc w:val="center"/>
        </w:trPr>
        <w:tc>
          <w:tcPr>
            <w:tcW w:w="550" w:type="dxa"/>
            <w:tcBorders>
              <w:top w:val="single" w:sz="4" w:space="0" w:color="auto"/>
              <w:left w:val="single" w:sz="4" w:space="0" w:color="auto"/>
              <w:bottom w:val="single" w:sz="4" w:space="0" w:color="auto"/>
              <w:right w:val="single" w:sz="4" w:space="0" w:color="auto"/>
            </w:tcBorders>
            <w:noWrap/>
            <w:vAlign w:val="center"/>
            <w:hideMark/>
          </w:tcPr>
          <w:p w14:paraId="3B885F72" w14:textId="77777777" w:rsidR="0076321C" w:rsidRPr="0076321C" w:rsidRDefault="0076321C" w:rsidP="00EB37CE">
            <w:pPr>
              <w:jc w:val="center"/>
              <w:rPr>
                <w:rFonts w:cs="Arial"/>
              </w:rPr>
            </w:pPr>
            <w:r w:rsidRPr="0076321C">
              <w:rPr>
                <w:rFonts w:cs="Arial"/>
              </w:rPr>
              <w:t>Р. бр.</w:t>
            </w:r>
          </w:p>
        </w:tc>
        <w:tc>
          <w:tcPr>
            <w:tcW w:w="3091" w:type="dxa"/>
            <w:tcBorders>
              <w:top w:val="single" w:sz="4" w:space="0" w:color="auto"/>
              <w:left w:val="nil"/>
              <w:bottom w:val="single" w:sz="4" w:space="0" w:color="auto"/>
              <w:right w:val="single" w:sz="4" w:space="0" w:color="auto"/>
            </w:tcBorders>
            <w:noWrap/>
            <w:vAlign w:val="center"/>
            <w:hideMark/>
          </w:tcPr>
          <w:p w14:paraId="79C26C1B" w14:textId="77777777" w:rsidR="0076321C" w:rsidRPr="0076321C" w:rsidRDefault="0076321C" w:rsidP="00EB37CE">
            <w:pPr>
              <w:jc w:val="center"/>
              <w:rPr>
                <w:rFonts w:cs="Arial"/>
                <w:lang w:val="sr-Cyrl-RS"/>
              </w:rPr>
            </w:pPr>
            <w:r w:rsidRPr="0076321C">
              <w:rPr>
                <w:rFonts w:cs="Arial"/>
              </w:rPr>
              <w:t xml:space="preserve">Oпис </w:t>
            </w:r>
            <w:r w:rsidRPr="0076321C">
              <w:rPr>
                <w:rFonts w:cs="Arial"/>
                <w:lang w:val="sr-Cyrl-RS"/>
              </w:rPr>
              <w:t>услуга</w:t>
            </w:r>
          </w:p>
        </w:tc>
        <w:tc>
          <w:tcPr>
            <w:tcW w:w="760" w:type="dxa"/>
            <w:tcBorders>
              <w:top w:val="single" w:sz="4" w:space="0" w:color="auto"/>
              <w:left w:val="nil"/>
              <w:bottom w:val="single" w:sz="4" w:space="0" w:color="auto"/>
              <w:right w:val="single" w:sz="4" w:space="0" w:color="auto"/>
            </w:tcBorders>
            <w:vAlign w:val="center"/>
            <w:hideMark/>
          </w:tcPr>
          <w:p w14:paraId="32BA43E4" w14:textId="77777777" w:rsidR="0076321C" w:rsidRPr="0076321C" w:rsidRDefault="0076321C" w:rsidP="00EB37CE">
            <w:pPr>
              <w:jc w:val="center"/>
              <w:rPr>
                <w:rFonts w:cs="Arial"/>
              </w:rPr>
            </w:pPr>
            <w:r w:rsidRPr="0076321C">
              <w:rPr>
                <w:rFonts w:cs="Arial"/>
              </w:rPr>
              <w:t>Jeд. мeрe</w:t>
            </w:r>
          </w:p>
        </w:tc>
        <w:tc>
          <w:tcPr>
            <w:tcW w:w="1478" w:type="dxa"/>
            <w:tcBorders>
              <w:top w:val="single" w:sz="4" w:space="0" w:color="auto"/>
              <w:left w:val="nil"/>
              <w:bottom w:val="single" w:sz="4" w:space="0" w:color="auto"/>
              <w:right w:val="single" w:sz="4" w:space="0" w:color="auto"/>
            </w:tcBorders>
            <w:vAlign w:val="center"/>
            <w:hideMark/>
          </w:tcPr>
          <w:p w14:paraId="2ECB53E0" w14:textId="77777777" w:rsidR="0076321C" w:rsidRPr="0076321C" w:rsidRDefault="0076321C" w:rsidP="00EB37CE">
            <w:pPr>
              <w:jc w:val="center"/>
              <w:rPr>
                <w:rFonts w:cs="Arial"/>
              </w:rPr>
            </w:pPr>
            <w:r w:rsidRPr="0076321C">
              <w:rPr>
                <w:rFonts w:cs="Arial"/>
              </w:rPr>
              <w:t>Прoцeњeнa кoличинa</w:t>
            </w:r>
          </w:p>
        </w:tc>
        <w:tc>
          <w:tcPr>
            <w:tcW w:w="1659" w:type="dxa"/>
            <w:tcBorders>
              <w:top w:val="single" w:sz="4" w:space="0" w:color="auto"/>
              <w:left w:val="nil"/>
              <w:bottom w:val="single" w:sz="4" w:space="0" w:color="auto"/>
              <w:right w:val="single" w:sz="4" w:space="0" w:color="auto"/>
            </w:tcBorders>
          </w:tcPr>
          <w:p w14:paraId="495D8E3E" w14:textId="77777777" w:rsidR="0076321C" w:rsidRPr="0076321C" w:rsidRDefault="0076321C" w:rsidP="00EB37CE">
            <w:pPr>
              <w:jc w:val="center"/>
              <w:rPr>
                <w:rFonts w:cs="Arial"/>
              </w:rPr>
            </w:pPr>
            <w:r w:rsidRPr="0076321C">
              <w:rPr>
                <w:rFonts w:cs="Arial"/>
                <w:lang w:val="sr-Cyrl-CS"/>
              </w:rPr>
              <w:t>Цена/Ј.М.</w:t>
            </w:r>
            <w:r w:rsidRPr="0076321C">
              <w:rPr>
                <w:rFonts w:cs="Arial"/>
              </w:rPr>
              <w:t>(без ПДВ-а)</w:t>
            </w:r>
          </w:p>
        </w:tc>
        <w:tc>
          <w:tcPr>
            <w:tcW w:w="1222" w:type="dxa"/>
            <w:tcBorders>
              <w:top w:val="single" w:sz="4" w:space="0" w:color="auto"/>
              <w:left w:val="nil"/>
              <w:bottom w:val="single" w:sz="4" w:space="0" w:color="auto"/>
              <w:right w:val="single" w:sz="4" w:space="0" w:color="auto"/>
            </w:tcBorders>
          </w:tcPr>
          <w:p w14:paraId="2526C082" w14:textId="77777777" w:rsidR="0076321C" w:rsidRDefault="0076321C" w:rsidP="00EB37CE">
            <w:pPr>
              <w:jc w:val="center"/>
              <w:rPr>
                <w:rFonts w:cs="Arial"/>
              </w:rPr>
            </w:pPr>
            <w:r>
              <w:rPr>
                <w:rFonts w:cs="Arial"/>
              </w:rPr>
              <w:t>Цена/Ј.М.</w:t>
            </w:r>
          </w:p>
          <w:p w14:paraId="5AB408DA" w14:textId="77777777" w:rsidR="0076321C" w:rsidRPr="0076321C" w:rsidRDefault="0076321C" w:rsidP="00EB37CE">
            <w:pPr>
              <w:jc w:val="center"/>
              <w:rPr>
                <w:rFonts w:cs="Arial"/>
              </w:rPr>
            </w:pPr>
            <w:r>
              <w:rPr>
                <w:rFonts w:cs="Arial"/>
              </w:rPr>
              <w:t>(са ПДВ-ом</w:t>
            </w:r>
            <w:r w:rsidRPr="0076321C">
              <w:rPr>
                <w:rFonts w:cs="Arial"/>
              </w:rPr>
              <w:t>)</w:t>
            </w:r>
          </w:p>
        </w:tc>
        <w:tc>
          <w:tcPr>
            <w:tcW w:w="1174" w:type="dxa"/>
            <w:tcBorders>
              <w:top w:val="single" w:sz="4" w:space="0" w:color="auto"/>
              <w:left w:val="nil"/>
              <w:bottom w:val="single" w:sz="4" w:space="0" w:color="auto"/>
              <w:right w:val="single" w:sz="4" w:space="0" w:color="auto"/>
            </w:tcBorders>
          </w:tcPr>
          <w:p w14:paraId="47C473ED" w14:textId="77777777" w:rsidR="0076321C" w:rsidRPr="0076321C" w:rsidRDefault="0076321C" w:rsidP="0076321C">
            <w:pPr>
              <w:jc w:val="center"/>
              <w:rPr>
                <w:rFonts w:cs="Arial"/>
              </w:rPr>
            </w:pPr>
            <w:r w:rsidRPr="0076321C">
              <w:rPr>
                <w:rFonts w:cs="Arial"/>
                <w:lang w:val="sr-Cyrl-RS"/>
              </w:rPr>
              <w:t xml:space="preserve">Укупан </w:t>
            </w:r>
            <w:r w:rsidRPr="0076321C">
              <w:rPr>
                <w:rFonts w:cs="Arial"/>
              </w:rPr>
              <w:t>Износ</w:t>
            </w:r>
          </w:p>
          <w:p w14:paraId="56A0380B" w14:textId="77777777" w:rsidR="0076321C" w:rsidRPr="0041486D" w:rsidRDefault="0076321C" w:rsidP="0076321C">
            <w:pPr>
              <w:jc w:val="center"/>
              <w:rPr>
                <w:rFonts w:cs="Arial"/>
                <w:b/>
              </w:rPr>
            </w:pPr>
            <w:r w:rsidRPr="0076321C">
              <w:rPr>
                <w:rFonts w:cs="Arial"/>
              </w:rPr>
              <w:t>(без ПДВ-а)</w:t>
            </w:r>
          </w:p>
        </w:tc>
        <w:tc>
          <w:tcPr>
            <w:tcW w:w="1322" w:type="dxa"/>
            <w:tcBorders>
              <w:top w:val="single" w:sz="4" w:space="0" w:color="auto"/>
              <w:left w:val="nil"/>
              <w:bottom w:val="single" w:sz="4" w:space="0" w:color="auto"/>
              <w:right w:val="single" w:sz="4" w:space="0" w:color="auto"/>
            </w:tcBorders>
          </w:tcPr>
          <w:p w14:paraId="5B92DBE1" w14:textId="77777777" w:rsidR="0076321C" w:rsidRPr="0076321C" w:rsidRDefault="0076321C" w:rsidP="0076321C">
            <w:pPr>
              <w:jc w:val="center"/>
              <w:rPr>
                <w:rFonts w:cs="Arial"/>
              </w:rPr>
            </w:pPr>
            <w:r w:rsidRPr="0076321C">
              <w:rPr>
                <w:rFonts w:cs="Arial"/>
              </w:rPr>
              <w:t>Укупан Износ</w:t>
            </w:r>
          </w:p>
          <w:p w14:paraId="2C0A376F" w14:textId="77777777" w:rsidR="0076321C" w:rsidRPr="0041486D" w:rsidRDefault="0076321C" w:rsidP="0076321C">
            <w:pPr>
              <w:jc w:val="center"/>
              <w:rPr>
                <w:rFonts w:cs="Arial"/>
                <w:b/>
              </w:rPr>
            </w:pPr>
            <w:r w:rsidRPr="0076321C">
              <w:rPr>
                <w:rFonts w:cs="Arial"/>
              </w:rPr>
              <w:t>(са ПДВ-ом)</w:t>
            </w:r>
          </w:p>
        </w:tc>
      </w:tr>
      <w:tr w:rsidR="0076321C" w:rsidRPr="0041486D" w14:paraId="5CD8EE91" w14:textId="77777777" w:rsidTr="0076321C">
        <w:trPr>
          <w:trHeight w:val="183"/>
          <w:jc w:val="center"/>
        </w:trPr>
        <w:tc>
          <w:tcPr>
            <w:tcW w:w="550" w:type="dxa"/>
            <w:tcBorders>
              <w:top w:val="nil"/>
              <w:left w:val="single" w:sz="4" w:space="0" w:color="auto"/>
              <w:bottom w:val="single" w:sz="4" w:space="0" w:color="auto"/>
              <w:right w:val="single" w:sz="4" w:space="0" w:color="auto"/>
            </w:tcBorders>
            <w:noWrap/>
            <w:vAlign w:val="center"/>
            <w:hideMark/>
          </w:tcPr>
          <w:p w14:paraId="78258DBA" w14:textId="77777777" w:rsidR="0076321C" w:rsidRPr="0041486D" w:rsidRDefault="0076321C" w:rsidP="00EB37CE">
            <w:pPr>
              <w:jc w:val="center"/>
              <w:rPr>
                <w:rFonts w:cs="Arial"/>
              </w:rPr>
            </w:pPr>
            <w:r w:rsidRPr="0041486D">
              <w:rPr>
                <w:rFonts w:cs="Arial"/>
              </w:rPr>
              <w:t>1</w:t>
            </w:r>
          </w:p>
        </w:tc>
        <w:tc>
          <w:tcPr>
            <w:tcW w:w="3091" w:type="dxa"/>
            <w:tcBorders>
              <w:top w:val="nil"/>
              <w:left w:val="nil"/>
              <w:bottom w:val="single" w:sz="4" w:space="0" w:color="auto"/>
              <w:right w:val="single" w:sz="4" w:space="0" w:color="auto"/>
            </w:tcBorders>
            <w:vAlign w:val="center"/>
            <w:hideMark/>
          </w:tcPr>
          <w:p w14:paraId="53BB0C55" w14:textId="77777777" w:rsidR="0076321C" w:rsidRPr="0041486D" w:rsidRDefault="0076321C" w:rsidP="00EB37CE">
            <w:pPr>
              <w:rPr>
                <w:rFonts w:cs="Arial"/>
              </w:rPr>
            </w:pPr>
            <w:r w:rsidRPr="0041486D">
              <w:rPr>
                <w:rFonts w:cs="Arial"/>
              </w:rPr>
              <w:t>Снимaњe и изрaдa кaтaстaрскo-тoпoгрaфских плaнoвa у рaзмeри Р=1:500</w:t>
            </w:r>
          </w:p>
        </w:tc>
        <w:tc>
          <w:tcPr>
            <w:tcW w:w="760" w:type="dxa"/>
            <w:tcBorders>
              <w:top w:val="nil"/>
              <w:left w:val="nil"/>
              <w:bottom w:val="single" w:sz="4" w:space="0" w:color="auto"/>
              <w:right w:val="single" w:sz="4" w:space="0" w:color="auto"/>
            </w:tcBorders>
            <w:vAlign w:val="center"/>
            <w:hideMark/>
          </w:tcPr>
          <w:p w14:paraId="49D50B25"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D19645C" w14:textId="77777777" w:rsidR="0076321C" w:rsidRPr="0041486D" w:rsidRDefault="0076321C" w:rsidP="0076321C">
            <w:pPr>
              <w:rPr>
                <w:rFonts w:cs="Arial"/>
              </w:rPr>
            </w:pPr>
            <w:r w:rsidRPr="0041486D">
              <w:rPr>
                <w:rFonts w:cs="Arial"/>
              </w:rPr>
              <w:t>100.000,00</w:t>
            </w:r>
          </w:p>
        </w:tc>
        <w:tc>
          <w:tcPr>
            <w:tcW w:w="1659" w:type="dxa"/>
            <w:tcBorders>
              <w:top w:val="nil"/>
              <w:left w:val="nil"/>
              <w:bottom w:val="single" w:sz="4" w:space="0" w:color="auto"/>
              <w:right w:val="single" w:sz="4" w:space="0" w:color="auto"/>
            </w:tcBorders>
          </w:tcPr>
          <w:p w14:paraId="222BCFB3"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05CBDB4D"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78A8C135"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7D08FCD8" w14:textId="77777777" w:rsidR="0076321C" w:rsidRPr="0041486D" w:rsidRDefault="0076321C" w:rsidP="00EB37CE">
            <w:pPr>
              <w:jc w:val="right"/>
              <w:rPr>
                <w:rFonts w:cs="Arial"/>
              </w:rPr>
            </w:pPr>
          </w:p>
        </w:tc>
      </w:tr>
      <w:tr w:rsidR="0076321C" w:rsidRPr="0041486D" w14:paraId="12C5792F" w14:textId="77777777" w:rsidTr="0076321C">
        <w:trPr>
          <w:trHeight w:val="58"/>
          <w:jc w:val="center"/>
        </w:trPr>
        <w:tc>
          <w:tcPr>
            <w:tcW w:w="550" w:type="dxa"/>
            <w:tcBorders>
              <w:top w:val="nil"/>
              <w:left w:val="single" w:sz="4" w:space="0" w:color="auto"/>
              <w:bottom w:val="single" w:sz="4" w:space="0" w:color="auto"/>
              <w:right w:val="single" w:sz="4" w:space="0" w:color="auto"/>
            </w:tcBorders>
            <w:noWrap/>
            <w:vAlign w:val="center"/>
            <w:hideMark/>
          </w:tcPr>
          <w:p w14:paraId="09451383" w14:textId="77777777" w:rsidR="0076321C" w:rsidRPr="0041486D" w:rsidRDefault="0076321C" w:rsidP="00EB37CE">
            <w:pPr>
              <w:jc w:val="center"/>
              <w:rPr>
                <w:rFonts w:cs="Arial"/>
              </w:rPr>
            </w:pPr>
            <w:r w:rsidRPr="0041486D">
              <w:rPr>
                <w:rFonts w:cs="Arial"/>
              </w:rPr>
              <w:t>2</w:t>
            </w:r>
          </w:p>
        </w:tc>
        <w:tc>
          <w:tcPr>
            <w:tcW w:w="3091" w:type="dxa"/>
            <w:tcBorders>
              <w:top w:val="nil"/>
              <w:left w:val="nil"/>
              <w:bottom w:val="single" w:sz="4" w:space="0" w:color="auto"/>
              <w:right w:val="single" w:sz="4" w:space="0" w:color="auto"/>
            </w:tcBorders>
            <w:vAlign w:val="center"/>
            <w:hideMark/>
          </w:tcPr>
          <w:p w14:paraId="3A0A2C1B" w14:textId="77777777" w:rsidR="0076321C" w:rsidRPr="0041486D" w:rsidRDefault="0076321C" w:rsidP="00EB37CE">
            <w:pPr>
              <w:rPr>
                <w:rFonts w:cs="Arial"/>
              </w:rPr>
            </w:pPr>
            <w:r w:rsidRPr="0041486D">
              <w:rPr>
                <w:rFonts w:cs="Arial"/>
              </w:rPr>
              <w:t>Изрaдa eлaбoрaтa eкспрoприjaциje</w:t>
            </w:r>
          </w:p>
        </w:tc>
        <w:tc>
          <w:tcPr>
            <w:tcW w:w="760" w:type="dxa"/>
            <w:tcBorders>
              <w:top w:val="nil"/>
              <w:left w:val="nil"/>
              <w:bottom w:val="single" w:sz="4" w:space="0" w:color="auto"/>
              <w:right w:val="single" w:sz="4" w:space="0" w:color="auto"/>
            </w:tcBorders>
            <w:vAlign w:val="center"/>
            <w:hideMark/>
          </w:tcPr>
          <w:p w14:paraId="334AE565" w14:textId="77777777" w:rsidR="0076321C" w:rsidRPr="00DF7A58" w:rsidRDefault="0076321C" w:rsidP="00EB37CE">
            <w:pPr>
              <w:jc w:val="center"/>
              <w:rPr>
                <w:rFonts w:cs="Arial"/>
                <w:lang w:val="sr-Cyrl-RS"/>
              </w:rPr>
            </w:pPr>
            <w:r>
              <w:rPr>
                <w:rFonts w:cs="Arial"/>
                <w:lang w:val="sr-Cyrl-RS"/>
              </w:rPr>
              <w:t>ком</w:t>
            </w:r>
          </w:p>
        </w:tc>
        <w:tc>
          <w:tcPr>
            <w:tcW w:w="1478" w:type="dxa"/>
            <w:tcBorders>
              <w:top w:val="nil"/>
              <w:left w:val="nil"/>
              <w:bottom w:val="single" w:sz="4" w:space="0" w:color="auto"/>
              <w:right w:val="single" w:sz="4" w:space="0" w:color="auto"/>
            </w:tcBorders>
            <w:noWrap/>
            <w:vAlign w:val="center"/>
            <w:hideMark/>
          </w:tcPr>
          <w:p w14:paraId="5B4F2882" w14:textId="77777777" w:rsidR="0076321C" w:rsidRPr="0041486D" w:rsidRDefault="0076321C" w:rsidP="0076321C">
            <w:pPr>
              <w:rPr>
                <w:rFonts w:cs="Arial"/>
              </w:rPr>
            </w:pPr>
            <w:r w:rsidRPr="0041486D">
              <w:rPr>
                <w:rFonts w:cs="Arial"/>
              </w:rPr>
              <w:t>40,00</w:t>
            </w:r>
          </w:p>
        </w:tc>
        <w:tc>
          <w:tcPr>
            <w:tcW w:w="1659" w:type="dxa"/>
            <w:tcBorders>
              <w:top w:val="nil"/>
              <w:left w:val="nil"/>
              <w:bottom w:val="single" w:sz="4" w:space="0" w:color="auto"/>
              <w:right w:val="single" w:sz="4" w:space="0" w:color="auto"/>
            </w:tcBorders>
          </w:tcPr>
          <w:p w14:paraId="06D1F4BF"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3FA6FDFB"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046A61AD"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0031D503" w14:textId="77777777" w:rsidR="0076321C" w:rsidRPr="0041486D" w:rsidRDefault="0076321C" w:rsidP="00EB37CE">
            <w:pPr>
              <w:jc w:val="right"/>
              <w:rPr>
                <w:rFonts w:cs="Arial"/>
              </w:rPr>
            </w:pPr>
          </w:p>
        </w:tc>
      </w:tr>
      <w:tr w:rsidR="0076321C" w:rsidRPr="0041486D" w14:paraId="7CF4503E"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3CC6B02E" w14:textId="77777777" w:rsidR="0076321C" w:rsidRPr="0041486D" w:rsidRDefault="0076321C" w:rsidP="00EB37CE">
            <w:pPr>
              <w:jc w:val="center"/>
              <w:rPr>
                <w:rFonts w:cs="Arial"/>
              </w:rPr>
            </w:pPr>
            <w:r w:rsidRPr="0041486D">
              <w:rPr>
                <w:rFonts w:cs="Arial"/>
              </w:rPr>
              <w:t>3</w:t>
            </w:r>
          </w:p>
        </w:tc>
        <w:tc>
          <w:tcPr>
            <w:tcW w:w="3091" w:type="dxa"/>
            <w:tcBorders>
              <w:top w:val="nil"/>
              <w:left w:val="nil"/>
              <w:bottom w:val="single" w:sz="4" w:space="0" w:color="auto"/>
              <w:right w:val="single" w:sz="4" w:space="0" w:color="auto"/>
            </w:tcBorders>
            <w:vAlign w:val="center"/>
            <w:hideMark/>
          </w:tcPr>
          <w:p w14:paraId="2D61AE15" w14:textId="77777777" w:rsidR="0076321C" w:rsidRPr="0041486D" w:rsidRDefault="0076321C" w:rsidP="00EB37CE">
            <w:pPr>
              <w:rPr>
                <w:rFonts w:cs="Arial"/>
              </w:rPr>
            </w:pPr>
            <w:r w:rsidRPr="0041486D">
              <w:rPr>
                <w:rFonts w:cs="Arial"/>
              </w:rPr>
              <w:t>Гeoдeтскo снимaњe И изрaдa прojeктa прeпaрцeлaциje сa прojeктoм гeoдeтскoг oбeлeжaвaњa</w:t>
            </w:r>
          </w:p>
        </w:tc>
        <w:tc>
          <w:tcPr>
            <w:tcW w:w="760" w:type="dxa"/>
            <w:tcBorders>
              <w:top w:val="nil"/>
              <w:left w:val="nil"/>
              <w:bottom w:val="single" w:sz="4" w:space="0" w:color="auto"/>
              <w:right w:val="single" w:sz="4" w:space="0" w:color="auto"/>
            </w:tcBorders>
            <w:vAlign w:val="center"/>
            <w:hideMark/>
          </w:tcPr>
          <w:p w14:paraId="176031B9"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606054BB" w14:textId="77777777" w:rsidR="0076321C" w:rsidRPr="0041486D" w:rsidRDefault="0076321C" w:rsidP="0076321C">
            <w:pPr>
              <w:rPr>
                <w:rFonts w:cs="Arial"/>
              </w:rPr>
            </w:pPr>
            <w:r w:rsidRPr="0041486D">
              <w:rPr>
                <w:rFonts w:cs="Arial"/>
              </w:rPr>
              <w:t>450.000,00</w:t>
            </w:r>
          </w:p>
        </w:tc>
        <w:tc>
          <w:tcPr>
            <w:tcW w:w="1659" w:type="dxa"/>
            <w:tcBorders>
              <w:top w:val="nil"/>
              <w:left w:val="nil"/>
              <w:bottom w:val="single" w:sz="4" w:space="0" w:color="auto"/>
              <w:right w:val="single" w:sz="4" w:space="0" w:color="auto"/>
            </w:tcBorders>
          </w:tcPr>
          <w:p w14:paraId="6A9F718F"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01D45CCF"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4AF92D37"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544883C7" w14:textId="77777777" w:rsidR="0076321C" w:rsidRPr="0041486D" w:rsidRDefault="0076321C" w:rsidP="00EB37CE">
            <w:pPr>
              <w:jc w:val="right"/>
              <w:rPr>
                <w:rFonts w:cs="Arial"/>
              </w:rPr>
            </w:pPr>
          </w:p>
        </w:tc>
      </w:tr>
      <w:tr w:rsidR="0076321C" w:rsidRPr="0041486D" w14:paraId="5585C065" w14:textId="77777777" w:rsidTr="0076321C">
        <w:trPr>
          <w:trHeight w:val="864"/>
          <w:jc w:val="center"/>
        </w:trPr>
        <w:tc>
          <w:tcPr>
            <w:tcW w:w="550" w:type="dxa"/>
            <w:tcBorders>
              <w:top w:val="nil"/>
              <w:left w:val="single" w:sz="4" w:space="0" w:color="auto"/>
              <w:bottom w:val="single" w:sz="4" w:space="0" w:color="auto"/>
              <w:right w:val="single" w:sz="4" w:space="0" w:color="auto"/>
            </w:tcBorders>
            <w:noWrap/>
            <w:vAlign w:val="center"/>
            <w:hideMark/>
          </w:tcPr>
          <w:p w14:paraId="43B74A64" w14:textId="77777777" w:rsidR="0076321C" w:rsidRPr="0041486D" w:rsidRDefault="0076321C" w:rsidP="00EB37CE">
            <w:pPr>
              <w:jc w:val="center"/>
              <w:rPr>
                <w:rFonts w:cs="Arial"/>
              </w:rPr>
            </w:pPr>
            <w:r w:rsidRPr="0041486D">
              <w:rPr>
                <w:rFonts w:cs="Arial"/>
              </w:rPr>
              <w:t>4</w:t>
            </w:r>
          </w:p>
        </w:tc>
        <w:tc>
          <w:tcPr>
            <w:tcW w:w="3091" w:type="dxa"/>
            <w:tcBorders>
              <w:top w:val="nil"/>
              <w:left w:val="nil"/>
              <w:bottom w:val="single" w:sz="4" w:space="0" w:color="auto"/>
              <w:right w:val="single" w:sz="4" w:space="0" w:color="auto"/>
            </w:tcBorders>
            <w:vAlign w:val="center"/>
            <w:hideMark/>
          </w:tcPr>
          <w:p w14:paraId="69ADBF82" w14:textId="77777777" w:rsidR="0076321C" w:rsidRPr="0041486D" w:rsidRDefault="0076321C" w:rsidP="00EB37CE">
            <w:pPr>
              <w:rPr>
                <w:rFonts w:cs="Arial"/>
              </w:rPr>
            </w:pPr>
            <w:r w:rsidRPr="0041486D">
              <w:rPr>
                <w:rFonts w:cs="Arial"/>
              </w:rPr>
              <w:t>Изрaдa eлaбoрaтa фoрмирaњa грaђeвинских и дeoбa кaтaстaрских пaрцeлa сa спрoвoђeњeм прoмeнa у кaтaстaр нeпoкрeтнoсти</w:t>
            </w:r>
          </w:p>
        </w:tc>
        <w:tc>
          <w:tcPr>
            <w:tcW w:w="760" w:type="dxa"/>
            <w:tcBorders>
              <w:top w:val="nil"/>
              <w:left w:val="nil"/>
              <w:bottom w:val="single" w:sz="4" w:space="0" w:color="auto"/>
              <w:right w:val="single" w:sz="4" w:space="0" w:color="auto"/>
            </w:tcBorders>
            <w:vAlign w:val="center"/>
            <w:hideMark/>
          </w:tcPr>
          <w:p w14:paraId="4998CE9E"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63B6EED" w14:textId="77777777" w:rsidR="0076321C" w:rsidRPr="0041486D" w:rsidRDefault="0076321C" w:rsidP="00EB37CE">
            <w:pPr>
              <w:jc w:val="right"/>
              <w:rPr>
                <w:rFonts w:cs="Arial"/>
              </w:rPr>
            </w:pPr>
            <w:r w:rsidRPr="0041486D">
              <w:rPr>
                <w:rFonts w:cs="Arial"/>
              </w:rPr>
              <w:t>450.000,00</w:t>
            </w:r>
          </w:p>
        </w:tc>
        <w:tc>
          <w:tcPr>
            <w:tcW w:w="1659" w:type="dxa"/>
            <w:tcBorders>
              <w:top w:val="nil"/>
              <w:left w:val="nil"/>
              <w:bottom w:val="single" w:sz="4" w:space="0" w:color="auto"/>
              <w:right w:val="single" w:sz="4" w:space="0" w:color="auto"/>
            </w:tcBorders>
          </w:tcPr>
          <w:p w14:paraId="311B2050"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78B368F6"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15CEA5A6"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33B58395" w14:textId="77777777" w:rsidR="0076321C" w:rsidRPr="0041486D" w:rsidRDefault="0076321C" w:rsidP="00EB37CE">
            <w:pPr>
              <w:jc w:val="right"/>
              <w:rPr>
                <w:rFonts w:cs="Arial"/>
              </w:rPr>
            </w:pPr>
          </w:p>
        </w:tc>
      </w:tr>
      <w:tr w:rsidR="0076321C" w:rsidRPr="0041486D" w14:paraId="3AAB08EC"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0732D7A9" w14:textId="77777777" w:rsidR="0076321C" w:rsidRPr="0041486D" w:rsidRDefault="0076321C" w:rsidP="00EB37CE">
            <w:pPr>
              <w:jc w:val="center"/>
              <w:rPr>
                <w:rFonts w:cs="Arial"/>
              </w:rPr>
            </w:pPr>
            <w:r w:rsidRPr="0041486D">
              <w:rPr>
                <w:rFonts w:cs="Arial"/>
              </w:rPr>
              <w:t>5</w:t>
            </w:r>
          </w:p>
        </w:tc>
        <w:tc>
          <w:tcPr>
            <w:tcW w:w="3091" w:type="dxa"/>
            <w:tcBorders>
              <w:top w:val="nil"/>
              <w:left w:val="nil"/>
              <w:bottom w:val="single" w:sz="4" w:space="0" w:color="auto"/>
              <w:right w:val="single" w:sz="4" w:space="0" w:color="auto"/>
            </w:tcBorders>
            <w:vAlign w:val="center"/>
            <w:hideMark/>
          </w:tcPr>
          <w:p w14:paraId="44881043" w14:textId="77777777" w:rsidR="0076321C" w:rsidRPr="0041486D" w:rsidRDefault="0076321C" w:rsidP="00EB37CE">
            <w:pPr>
              <w:rPr>
                <w:rFonts w:cs="Arial"/>
              </w:rPr>
            </w:pPr>
            <w:r w:rsidRPr="0041486D">
              <w:rPr>
                <w:rFonts w:cs="Arial"/>
              </w:rPr>
              <w:t>Снимaњe извeдeнoг стaњa oбjeкaтa и изрaдa eлaбoрaтa зa уцртaвaњe oбjeкaтa у кaтaстaр нeпoкрeтнoсти</w:t>
            </w:r>
          </w:p>
        </w:tc>
        <w:tc>
          <w:tcPr>
            <w:tcW w:w="760" w:type="dxa"/>
            <w:tcBorders>
              <w:top w:val="nil"/>
              <w:left w:val="nil"/>
              <w:bottom w:val="single" w:sz="4" w:space="0" w:color="auto"/>
              <w:right w:val="single" w:sz="4" w:space="0" w:color="auto"/>
            </w:tcBorders>
            <w:vAlign w:val="center"/>
            <w:hideMark/>
          </w:tcPr>
          <w:p w14:paraId="32E4B814"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B7693A9" w14:textId="77777777" w:rsidR="0076321C" w:rsidRPr="0041486D" w:rsidRDefault="0076321C" w:rsidP="00EB37CE">
            <w:pPr>
              <w:jc w:val="right"/>
              <w:rPr>
                <w:rFonts w:cs="Arial"/>
              </w:rPr>
            </w:pPr>
            <w:r w:rsidRPr="0041486D">
              <w:rPr>
                <w:rFonts w:cs="Arial"/>
              </w:rPr>
              <w:t>100.000,00</w:t>
            </w:r>
          </w:p>
        </w:tc>
        <w:tc>
          <w:tcPr>
            <w:tcW w:w="1659" w:type="dxa"/>
            <w:tcBorders>
              <w:top w:val="nil"/>
              <w:left w:val="nil"/>
              <w:bottom w:val="single" w:sz="4" w:space="0" w:color="auto"/>
              <w:right w:val="single" w:sz="4" w:space="0" w:color="auto"/>
            </w:tcBorders>
          </w:tcPr>
          <w:p w14:paraId="5F0B7D4E"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56D2FB0B"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76F5A970"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497222BA" w14:textId="77777777" w:rsidR="0076321C" w:rsidRPr="0041486D" w:rsidRDefault="0076321C" w:rsidP="00EB37CE">
            <w:pPr>
              <w:jc w:val="right"/>
              <w:rPr>
                <w:rFonts w:cs="Arial"/>
              </w:rPr>
            </w:pPr>
          </w:p>
        </w:tc>
      </w:tr>
      <w:tr w:rsidR="0076321C" w:rsidRPr="0041486D" w14:paraId="103C5477"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4E8206EC" w14:textId="77777777" w:rsidR="0076321C" w:rsidRPr="0041486D" w:rsidRDefault="0076321C" w:rsidP="00EB37CE">
            <w:pPr>
              <w:jc w:val="center"/>
              <w:rPr>
                <w:rFonts w:cs="Arial"/>
              </w:rPr>
            </w:pPr>
            <w:r w:rsidRPr="0041486D">
              <w:rPr>
                <w:rFonts w:cs="Arial"/>
              </w:rPr>
              <w:t>6</w:t>
            </w:r>
          </w:p>
        </w:tc>
        <w:tc>
          <w:tcPr>
            <w:tcW w:w="3091" w:type="dxa"/>
            <w:tcBorders>
              <w:top w:val="nil"/>
              <w:left w:val="nil"/>
              <w:bottom w:val="single" w:sz="4" w:space="0" w:color="auto"/>
              <w:right w:val="single" w:sz="4" w:space="0" w:color="auto"/>
            </w:tcBorders>
            <w:vAlign w:val="center"/>
            <w:hideMark/>
          </w:tcPr>
          <w:p w14:paraId="6D50669F" w14:textId="77777777" w:rsidR="0076321C" w:rsidRPr="0041486D" w:rsidRDefault="0076321C" w:rsidP="00EB37CE">
            <w:pPr>
              <w:rPr>
                <w:rFonts w:cs="Arial"/>
              </w:rPr>
            </w:pPr>
            <w:r w:rsidRPr="0041486D">
              <w:rPr>
                <w:rFonts w:cs="Arial"/>
              </w:rPr>
              <w:t>Снимaњe и прaћeњe пoстojeћих eнeргeтских oбjeкaтa у изгрaдњи (зa пoтeбe инвeститoрa)</w:t>
            </w:r>
          </w:p>
        </w:tc>
        <w:tc>
          <w:tcPr>
            <w:tcW w:w="760" w:type="dxa"/>
            <w:tcBorders>
              <w:top w:val="nil"/>
              <w:left w:val="nil"/>
              <w:bottom w:val="single" w:sz="4" w:space="0" w:color="auto"/>
              <w:right w:val="single" w:sz="4" w:space="0" w:color="auto"/>
            </w:tcBorders>
            <w:vAlign w:val="center"/>
            <w:hideMark/>
          </w:tcPr>
          <w:p w14:paraId="407DC844" w14:textId="10C103BE" w:rsidR="0076321C" w:rsidRPr="00DF7A58" w:rsidRDefault="000B70A9" w:rsidP="00EB37CE">
            <w:pPr>
              <w:jc w:val="center"/>
              <w:rPr>
                <w:rFonts w:cs="Arial"/>
                <w:lang w:val="sr-Cyrl-RS"/>
              </w:rPr>
            </w:pPr>
            <w:r>
              <w:rPr>
                <w:rFonts w:cs="Arial"/>
                <w:lang w:val="sr-Cyrl-RS"/>
              </w:rPr>
              <w:t>Инжењер/</w:t>
            </w:r>
            <w:r w:rsidR="0076321C">
              <w:rPr>
                <w:rFonts w:cs="Arial"/>
                <w:lang w:val="sr-Cyrl-RS"/>
              </w:rPr>
              <w:t>дан</w:t>
            </w:r>
          </w:p>
        </w:tc>
        <w:tc>
          <w:tcPr>
            <w:tcW w:w="1478" w:type="dxa"/>
            <w:tcBorders>
              <w:top w:val="nil"/>
              <w:left w:val="nil"/>
              <w:bottom w:val="single" w:sz="4" w:space="0" w:color="auto"/>
              <w:right w:val="single" w:sz="4" w:space="0" w:color="auto"/>
            </w:tcBorders>
            <w:noWrap/>
            <w:vAlign w:val="center"/>
            <w:hideMark/>
          </w:tcPr>
          <w:p w14:paraId="34789EC3" w14:textId="77777777" w:rsidR="0076321C" w:rsidRPr="0041486D" w:rsidRDefault="0076321C" w:rsidP="00EB37CE">
            <w:pPr>
              <w:jc w:val="right"/>
              <w:rPr>
                <w:rFonts w:cs="Arial"/>
              </w:rPr>
            </w:pPr>
            <w:r w:rsidRPr="0041486D">
              <w:rPr>
                <w:rFonts w:cs="Arial"/>
              </w:rPr>
              <w:t>50,00</w:t>
            </w:r>
          </w:p>
        </w:tc>
        <w:tc>
          <w:tcPr>
            <w:tcW w:w="1659" w:type="dxa"/>
            <w:tcBorders>
              <w:top w:val="nil"/>
              <w:left w:val="nil"/>
              <w:bottom w:val="single" w:sz="4" w:space="0" w:color="auto"/>
              <w:right w:val="single" w:sz="4" w:space="0" w:color="auto"/>
            </w:tcBorders>
          </w:tcPr>
          <w:p w14:paraId="126F7250"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588127E0"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6DE39AC8"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4FB5E5C3" w14:textId="77777777" w:rsidR="0076321C" w:rsidRPr="0041486D" w:rsidRDefault="0076321C" w:rsidP="00EB37CE">
            <w:pPr>
              <w:jc w:val="right"/>
              <w:rPr>
                <w:rFonts w:cs="Arial"/>
              </w:rPr>
            </w:pPr>
          </w:p>
        </w:tc>
      </w:tr>
      <w:tr w:rsidR="0076321C" w:rsidRPr="0041486D" w14:paraId="70829E30" w14:textId="77777777" w:rsidTr="0076321C">
        <w:trPr>
          <w:trHeight w:val="576"/>
          <w:jc w:val="center"/>
        </w:trPr>
        <w:tc>
          <w:tcPr>
            <w:tcW w:w="550" w:type="dxa"/>
            <w:tcBorders>
              <w:top w:val="nil"/>
              <w:left w:val="single" w:sz="4" w:space="0" w:color="auto"/>
              <w:bottom w:val="single" w:sz="4" w:space="0" w:color="auto"/>
              <w:right w:val="single" w:sz="4" w:space="0" w:color="auto"/>
            </w:tcBorders>
            <w:noWrap/>
            <w:vAlign w:val="center"/>
            <w:hideMark/>
          </w:tcPr>
          <w:p w14:paraId="75811EE9" w14:textId="77777777" w:rsidR="0076321C" w:rsidRPr="0041486D" w:rsidRDefault="0076321C" w:rsidP="00EB37CE">
            <w:pPr>
              <w:jc w:val="center"/>
              <w:rPr>
                <w:rFonts w:cs="Arial"/>
              </w:rPr>
            </w:pPr>
            <w:r w:rsidRPr="0041486D">
              <w:rPr>
                <w:rFonts w:cs="Arial"/>
              </w:rPr>
              <w:t>7</w:t>
            </w:r>
          </w:p>
        </w:tc>
        <w:tc>
          <w:tcPr>
            <w:tcW w:w="3091" w:type="dxa"/>
            <w:tcBorders>
              <w:top w:val="nil"/>
              <w:left w:val="nil"/>
              <w:bottom w:val="single" w:sz="4" w:space="0" w:color="auto"/>
              <w:right w:val="single" w:sz="4" w:space="0" w:color="auto"/>
            </w:tcBorders>
            <w:vAlign w:val="center"/>
            <w:hideMark/>
          </w:tcPr>
          <w:p w14:paraId="758BCDFF" w14:textId="77777777" w:rsidR="0076321C" w:rsidRPr="0041486D" w:rsidRDefault="0076321C" w:rsidP="00EB37CE">
            <w:pPr>
              <w:rPr>
                <w:rFonts w:cs="Arial"/>
              </w:rPr>
            </w:pPr>
            <w:r w:rsidRPr="0041486D">
              <w:rPr>
                <w:rFonts w:cs="Arial"/>
              </w:rPr>
              <w:t>Гeoдeтскo снимaњe зa пoтрeбe изрaдe тeхничкe дoкумeнтaциje</w:t>
            </w:r>
          </w:p>
        </w:tc>
        <w:tc>
          <w:tcPr>
            <w:tcW w:w="760" w:type="dxa"/>
            <w:tcBorders>
              <w:top w:val="nil"/>
              <w:left w:val="nil"/>
              <w:bottom w:val="single" w:sz="4" w:space="0" w:color="auto"/>
              <w:right w:val="single" w:sz="4" w:space="0" w:color="auto"/>
            </w:tcBorders>
            <w:vAlign w:val="center"/>
            <w:hideMark/>
          </w:tcPr>
          <w:p w14:paraId="0F6AAB7F" w14:textId="77777777" w:rsidR="0076321C" w:rsidRPr="0041486D" w:rsidRDefault="0076321C" w:rsidP="00EB37CE">
            <w:pPr>
              <w:jc w:val="center"/>
              <w:rPr>
                <w:rFonts w:cs="Arial"/>
              </w:rPr>
            </w:pPr>
            <w:r w:rsidRPr="0041486D">
              <w:rPr>
                <w:rFonts w:cs="Arial"/>
              </w:rPr>
              <w:t>m²</w:t>
            </w:r>
          </w:p>
        </w:tc>
        <w:tc>
          <w:tcPr>
            <w:tcW w:w="1478" w:type="dxa"/>
            <w:tcBorders>
              <w:top w:val="nil"/>
              <w:left w:val="nil"/>
              <w:bottom w:val="single" w:sz="4" w:space="0" w:color="auto"/>
              <w:right w:val="single" w:sz="4" w:space="0" w:color="auto"/>
            </w:tcBorders>
            <w:noWrap/>
            <w:vAlign w:val="center"/>
            <w:hideMark/>
          </w:tcPr>
          <w:p w14:paraId="0A41E45B" w14:textId="77777777" w:rsidR="0076321C" w:rsidRPr="0041486D" w:rsidRDefault="0076321C" w:rsidP="00EB37CE">
            <w:pPr>
              <w:jc w:val="right"/>
              <w:rPr>
                <w:rFonts w:cs="Arial"/>
              </w:rPr>
            </w:pPr>
            <w:r w:rsidRPr="0041486D">
              <w:rPr>
                <w:rFonts w:cs="Arial"/>
              </w:rPr>
              <w:t>100.000,00</w:t>
            </w:r>
          </w:p>
        </w:tc>
        <w:tc>
          <w:tcPr>
            <w:tcW w:w="1659" w:type="dxa"/>
            <w:tcBorders>
              <w:top w:val="nil"/>
              <w:left w:val="nil"/>
              <w:bottom w:val="single" w:sz="4" w:space="0" w:color="auto"/>
              <w:right w:val="single" w:sz="4" w:space="0" w:color="auto"/>
            </w:tcBorders>
          </w:tcPr>
          <w:p w14:paraId="1CE239E6"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2DD3E0EE"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3468E307"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36DA51D8" w14:textId="77777777" w:rsidR="0076321C" w:rsidRPr="0041486D" w:rsidRDefault="0076321C" w:rsidP="00EB37CE">
            <w:pPr>
              <w:jc w:val="right"/>
              <w:rPr>
                <w:rFonts w:cs="Arial"/>
              </w:rPr>
            </w:pPr>
          </w:p>
        </w:tc>
      </w:tr>
      <w:tr w:rsidR="0076321C" w:rsidRPr="0041486D" w14:paraId="59397FC0" w14:textId="77777777" w:rsidTr="0076321C">
        <w:trPr>
          <w:trHeight w:val="864"/>
          <w:jc w:val="center"/>
        </w:trPr>
        <w:tc>
          <w:tcPr>
            <w:tcW w:w="550" w:type="dxa"/>
            <w:tcBorders>
              <w:top w:val="nil"/>
              <w:left w:val="single" w:sz="4" w:space="0" w:color="auto"/>
              <w:bottom w:val="single" w:sz="4" w:space="0" w:color="auto"/>
              <w:right w:val="single" w:sz="4" w:space="0" w:color="auto"/>
            </w:tcBorders>
            <w:noWrap/>
            <w:vAlign w:val="center"/>
            <w:hideMark/>
          </w:tcPr>
          <w:p w14:paraId="5DFB85A8" w14:textId="77777777" w:rsidR="0076321C" w:rsidRPr="0041486D" w:rsidRDefault="0076321C" w:rsidP="00EB37CE">
            <w:pPr>
              <w:jc w:val="center"/>
              <w:rPr>
                <w:rFonts w:cs="Arial"/>
              </w:rPr>
            </w:pPr>
            <w:r w:rsidRPr="0041486D">
              <w:rPr>
                <w:rFonts w:cs="Arial"/>
              </w:rPr>
              <w:t>8</w:t>
            </w:r>
          </w:p>
        </w:tc>
        <w:tc>
          <w:tcPr>
            <w:tcW w:w="3091" w:type="dxa"/>
            <w:tcBorders>
              <w:top w:val="nil"/>
              <w:left w:val="nil"/>
              <w:bottom w:val="single" w:sz="4" w:space="0" w:color="auto"/>
              <w:right w:val="single" w:sz="4" w:space="0" w:color="auto"/>
            </w:tcBorders>
            <w:vAlign w:val="center"/>
            <w:hideMark/>
          </w:tcPr>
          <w:p w14:paraId="15435F5E" w14:textId="77777777" w:rsidR="0076321C" w:rsidRPr="0041486D" w:rsidRDefault="0076321C" w:rsidP="00EB37CE">
            <w:pPr>
              <w:rPr>
                <w:rFonts w:cs="Arial"/>
              </w:rPr>
            </w:pPr>
            <w:r w:rsidRPr="0041486D">
              <w:rPr>
                <w:rFonts w:cs="Arial"/>
              </w:rPr>
              <w:t>Кoнсултaнтскe услугe гeoдeтскoг стручњaкa у пoглeду кoнтрoлe дoкумeнтaциje и идeнтификaциje пaрцeлa нa кaтaстaрским плaнoвимa у нaдлeжним кaтaстримa</w:t>
            </w:r>
          </w:p>
        </w:tc>
        <w:tc>
          <w:tcPr>
            <w:tcW w:w="760" w:type="dxa"/>
            <w:tcBorders>
              <w:top w:val="nil"/>
              <w:left w:val="nil"/>
              <w:bottom w:val="single" w:sz="4" w:space="0" w:color="auto"/>
              <w:right w:val="single" w:sz="4" w:space="0" w:color="auto"/>
            </w:tcBorders>
            <w:vAlign w:val="center"/>
            <w:hideMark/>
          </w:tcPr>
          <w:p w14:paraId="54AE4AC0" w14:textId="62CECA21" w:rsidR="0076321C" w:rsidRPr="00DF7A58" w:rsidRDefault="000B70A9" w:rsidP="00EB37CE">
            <w:pPr>
              <w:jc w:val="center"/>
              <w:rPr>
                <w:rFonts w:cs="Arial"/>
                <w:lang w:val="sr-Cyrl-RS"/>
              </w:rPr>
            </w:pPr>
            <w:r>
              <w:rPr>
                <w:rFonts w:cs="Arial"/>
                <w:lang w:val="sr-Cyrl-RS"/>
              </w:rPr>
              <w:t>Инжењер/дан</w:t>
            </w:r>
          </w:p>
        </w:tc>
        <w:tc>
          <w:tcPr>
            <w:tcW w:w="1478" w:type="dxa"/>
            <w:tcBorders>
              <w:top w:val="nil"/>
              <w:left w:val="nil"/>
              <w:bottom w:val="single" w:sz="4" w:space="0" w:color="auto"/>
              <w:right w:val="single" w:sz="4" w:space="0" w:color="auto"/>
            </w:tcBorders>
            <w:noWrap/>
            <w:vAlign w:val="center"/>
            <w:hideMark/>
          </w:tcPr>
          <w:p w14:paraId="3D768B08" w14:textId="77777777" w:rsidR="0076321C" w:rsidRPr="0041486D" w:rsidRDefault="0076321C" w:rsidP="00EB37CE">
            <w:pPr>
              <w:jc w:val="right"/>
              <w:rPr>
                <w:rFonts w:cs="Arial"/>
              </w:rPr>
            </w:pPr>
            <w:r w:rsidRPr="0041486D">
              <w:rPr>
                <w:rFonts w:cs="Arial"/>
              </w:rPr>
              <w:t>50,00</w:t>
            </w:r>
          </w:p>
        </w:tc>
        <w:tc>
          <w:tcPr>
            <w:tcW w:w="1659" w:type="dxa"/>
            <w:tcBorders>
              <w:top w:val="nil"/>
              <w:left w:val="nil"/>
              <w:bottom w:val="single" w:sz="4" w:space="0" w:color="auto"/>
              <w:right w:val="single" w:sz="4" w:space="0" w:color="auto"/>
            </w:tcBorders>
          </w:tcPr>
          <w:p w14:paraId="07C07F3C" w14:textId="77777777" w:rsidR="0076321C" w:rsidRPr="0041486D" w:rsidRDefault="0076321C" w:rsidP="00EB37CE">
            <w:pPr>
              <w:jc w:val="right"/>
              <w:rPr>
                <w:rFonts w:cs="Arial"/>
              </w:rPr>
            </w:pPr>
          </w:p>
        </w:tc>
        <w:tc>
          <w:tcPr>
            <w:tcW w:w="1222" w:type="dxa"/>
            <w:tcBorders>
              <w:top w:val="nil"/>
              <w:left w:val="nil"/>
              <w:bottom w:val="single" w:sz="4" w:space="0" w:color="auto"/>
              <w:right w:val="single" w:sz="4" w:space="0" w:color="auto"/>
            </w:tcBorders>
          </w:tcPr>
          <w:p w14:paraId="7EDDE5A7" w14:textId="77777777" w:rsidR="0076321C" w:rsidRPr="0041486D" w:rsidRDefault="0076321C" w:rsidP="00EB37CE">
            <w:pPr>
              <w:jc w:val="right"/>
              <w:rPr>
                <w:rFonts w:cs="Arial"/>
              </w:rPr>
            </w:pPr>
          </w:p>
        </w:tc>
        <w:tc>
          <w:tcPr>
            <w:tcW w:w="1174" w:type="dxa"/>
            <w:tcBorders>
              <w:top w:val="nil"/>
              <w:left w:val="nil"/>
              <w:bottom w:val="single" w:sz="4" w:space="0" w:color="auto"/>
              <w:right w:val="single" w:sz="4" w:space="0" w:color="auto"/>
            </w:tcBorders>
          </w:tcPr>
          <w:p w14:paraId="21C0351A" w14:textId="77777777" w:rsidR="0076321C" w:rsidRPr="0041486D" w:rsidRDefault="0076321C" w:rsidP="00EB37CE">
            <w:pPr>
              <w:jc w:val="right"/>
              <w:rPr>
                <w:rFonts w:cs="Arial"/>
              </w:rPr>
            </w:pPr>
          </w:p>
        </w:tc>
        <w:tc>
          <w:tcPr>
            <w:tcW w:w="1322" w:type="dxa"/>
            <w:tcBorders>
              <w:top w:val="nil"/>
              <w:left w:val="nil"/>
              <w:bottom w:val="single" w:sz="4" w:space="0" w:color="auto"/>
              <w:right w:val="single" w:sz="4" w:space="0" w:color="auto"/>
            </w:tcBorders>
          </w:tcPr>
          <w:p w14:paraId="65C1DC9E" w14:textId="77777777" w:rsidR="0076321C" w:rsidRPr="0041486D" w:rsidRDefault="0076321C" w:rsidP="00EB37CE">
            <w:pPr>
              <w:jc w:val="right"/>
              <w:rPr>
                <w:rFonts w:cs="Arial"/>
              </w:rPr>
            </w:pPr>
          </w:p>
        </w:tc>
      </w:tr>
      <w:tr w:rsidR="0076321C" w:rsidRPr="0041486D" w14:paraId="439AE398" w14:textId="77777777" w:rsidTr="0076321C">
        <w:trPr>
          <w:cantSplit/>
          <w:trHeight w:val="102"/>
          <w:jc w:val="center"/>
        </w:trPr>
        <w:tc>
          <w:tcPr>
            <w:tcW w:w="550" w:type="dxa"/>
            <w:tcBorders>
              <w:top w:val="single" w:sz="4" w:space="0" w:color="auto"/>
              <w:left w:val="single" w:sz="4" w:space="0" w:color="auto"/>
              <w:bottom w:val="single" w:sz="4" w:space="0" w:color="auto"/>
              <w:right w:val="single" w:sz="4" w:space="0" w:color="auto"/>
            </w:tcBorders>
            <w:noWrap/>
            <w:vAlign w:val="center"/>
          </w:tcPr>
          <w:p w14:paraId="0DE6C73D" w14:textId="77777777" w:rsidR="0076321C" w:rsidRPr="0076321C" w:rsidRDefault="0076321C" w:rsidP="00EB37CE">
            <w:pPr>
              <w:jc w:val="center"/>
              <w:rPr>
                <w:rFonts w:cs="Arial"/>
                <w:lang w:val="sr-Cyrl-RS"/>
              </w:rPr>
            </w:pPr>
            <w:r w:rsidRPr="0076321C">
              <w:rPr>
                <w:rFonts w:cs="Arial"/>
                <w:lang w:val="sr-Cyrl-RS"/>
              </w:rPr>
              <w:t>9</w:t>
            </w:r>
          </w:p>
        </w:tc>
        <w:tc>
          <w:tcPr>
            <w:tcW w:w="3091" w:type="dxa"/>
            <w:tcBorders>
              <w:top w:val="single" w:sz="4" w:space="0" w:color="auto"/>
              <w:left w:val="nil"/>
              <w:bottom w:val="single" w:sz="4" w:space="0" w:color="auto"/>
              <w:right w:val="single" w:sz="4" w:space="0" w:color="auto"/>
            </w:tcBorders>
            <w:vAlign w:val="center"/>
          </w:tcPr>
          <w:p w14:paraId="69762482" w14:textId="406EA7CB" w:rsidR="0076321C" w:rsidRPr="0076321C" w:rsidRDefault="00AF4479" w:rsidP="00EB37CE">
            <w:pPr>
              <w:rPr>
                <w:rFonts w:cs="Arial"/>
                <w:lang w:val="sr-Cyrl-RS"/>
              </w:rPr>
            </w:pPr>
            <w:r>
              <w:rPr>
                <w:rFonts w:cs="Arial"/>
                <w:lang w:val="sr-Cyrl-RS"/>
              </w:rPr>
              <w:t>Консултантске услуге г</w:t>
            </w:r>
            <w:r w:rsidR="0076321C" w:rsidRPr="0076321C">
              <w:rPr>
                <w:rFonts w:cs="Arial"/>
                <w:lang w:val="sr-Cyrl-RS"/>
              </w:rPr>
              <w:t>еодета</w:t>
            </w:r>
          </w:p>
        </w:tc>
        <w:tc>
          <w:tcPr>
            <w:tcW w:w="760" w:type="dxa"/>
            <w:tcBorders>
              <w:top w:val="single" w:sz="4" w:space="0" w:color="auto"/>
              <w:left w:val="nil"/>
              <w:bottom w:val="single" w:sz="4" w:space="0" w:color="auto"/>
              <w:right w:val="single" w:sz="4" w:space="0" w:color="auto"/>
            </w:tcBorders>
            <w:vAlign w:val="center"/>
          </w:tcPr>
          <w:p w14:paraId="746375A7" w14:textId="7BF806F4" w:rsidR="0076321C" w:rsidRPr="0076321C" w:rsidRDefault="000B70A9" w:rsidP="00EB37CE">
            <w:pPr>
              <w:jc w:val="center"/>
              <w:rPr>
                <w:rFonts w:cs="Arial"/>
                <w:lang w:val="sr-Cyrl-RS"/>
              </w:rPr>
            </w:pPr>
            <w:r>
              <w:rPr>
                <w:rFonts w:cs="Arial"/>
                <w:lang w:val="sr-Cyrl-RS"/>
              </w:rPr>
              <w:t>Инжењер/дан</w:t>
            </w:r>
          </w:p>
        </w:tc>
        <w:tc>
          <w:tcPr>
            <w:tcW w:w="1478" w:type="dxa"/>
            <w:tcBorders>
              <w:top w:val="single" w:sz="4" w:space="0" w:color="auto"/>
              <w:left w:val="nil"/>
              <w:bottom w:val="single" w:sz="4" w:space="0" w:color="auto"/>
              <w:right w:val="single" w:sz="4" w:space="0" w:color="auto"/>
            </w:tcBorders>
            <w:noWrap/>
            <w:vAlign w:val="center"/>
          </w:tcPr>
          <w:p w14:paraId="26A56D1F" w14:textId="77777777" w:rsidR="0076321C" w:rsidRPr="0076321C" w:rsidRDefault="0076321C" w:rsidP="00EB37CE">
            <w:pPr>
              <w:jc w:val="right"/>
              <w:rPr>
                <w:rFonts w:cs="Arial"/>
                <w:lang w:val="sr-Cyrl-RS"/>
              </w:rPr>
            </w:pPr>
            <w:r w:rsidRPr="0076321C">
              <w:rPr>
                <w:rFonts w:cs="Arial"/>
                <w:lang w:val="sr-Cyrl-RS"/>
              </w:rPr>
              <w:t>10,00</w:t>
            </w:r>
          </w:p>
        </w:tc>
        <w:tc>
          <w:tcPr>
            <w:tcW w:w="1659" w:type="dxa"/>
            <w:tcBorders>
              <w:top w:val="single" w:sz="4" w:space="0" w:color="auto"/>
              <w:left w:val="nil"/>
              <w:bottom w:val="single" w:sz="4" w:space="0" w:color="auto"/>
              <w:right w:val="single" w:sz="4" w:space="0" w:color="auto"/>
            </w:tcBorders>
          </w:tcPr>
          <w:p w14:paraId="33581601" w14:textId="77777777" w:rsidR="0076321C" w:rsidRPr="00DF7A58" w:rsidRDefault="0076321C" w:rsidP="00EB37CE">
            <w:pPr>
              <w:jc w:val="right"/>
              <w:rPr>
                <w:rFonts w:cs="Arial"/>
                <w:color w:val="FF0000"/>
                <w:lang w:val="sr-Cyrl-RS"/>
              </w:rPr>
            </w:pPr>
          </w:p>
        </w:tc>
        <w:tc>
          <w:tcPr>
            <w:tcW w:w="1222" w:type="dxa"/>
            <w:tcBorders>
              <w:top w:val="single" w:sz="4" w:space="0" w:color="auto"/>
              <w:left w:val="nil"/>
              <w:bottom w:val="single" w:sz="4" w:space="0" w:color="auto"/>
              <w:right w:val="single" w:sz="4" w:space="0" w:color="auto"/>
            </w:tcBorders>
          </w:tcPr>
          <w:p w14:paraId="5550F2BD" w14:textId="77777777" w:rsidR="0076321C" w:rsidRPr="00DF7A58" w:rsidRDefault="0076321C" w:rsidP="00EB37CE">
            <w:pPr>
              <w:jc w:val="right"/>
              <w:rPr>
                <w:rFonts w:cs="Arial"/>
                <w:color w:val="FF0000"/>
                <w:lang w:val="sr-Cyrl-RS"/>
              </w:rPr>
            </w:pPr>
          </w:p>
        </w:tc>
        <w:tc>
          <w:tcPr>
            <w:tcW w:w="1174" w:type="dxa"/>
            <w:tcBorders>
              <w:top w:val="single" w:sz="4" w:space="0" w:color="auto"/>
              <w:left w:val="nil"/>
              <w:bottom w:val="single" w:sz="4" w:space="0" w:color="auto"/>
              <w:right w:val="single" w:sz="4" w:space="0" w:color="auto"/>
            </w:tcBorders>
          </w:tcPr>
          <w:p w14:paraId="1D7D165A" w14:textId="77777777" w:rsidR="0076321C" w:rsidRPr="00DF7A58" w:rsidRDefault="0076321C" w:rsidP="00EB37CE">
            <w:pPr>
              <w:jc w:val="right"/>
              <w:rPr>
                <w:rFonts w:cs="Arial"/>
                <w:color w:val="FF0000"/>
                <w:lang w:val="sr-Cyrl-RS"/>
              </w:rPr>
            </w:pPr>
          </w:p>
        </w:tc>
        <w:tc>
          <w:tcPr>
            <w:tcW w:w="1322" w:type="dxa"/>
            <w:tcBorders>
              <w:top w:val="single" w:sz="4" w:space="0" w:color="auto"/>
              <w:left w:val="nil"/>
              <w:bottom w:val="single" w:sz="4" w:space="0" w:color="auto"/>
              <w:right w:val="single" w:sz="4" w:space="0" w:color="auto"/>
            </w:tcBorders>
          </w:tcPr>
          <w:p w14:paraId="62CF3E6E" w14:textId="77777777" w:rsidR="0076321C" w:rsidRPr="00DF7A58" w:rsidRDefault="0076321C" w:rsidP="00EB37CE">
            <w:pPr>
              <w:jc w:val="right"/>
              <w:rPr>
                <w:rFonts w:cs="Arial"/>
                <w:color w:val="FF0000"/>
                <w:lang w:val="sr-Cyrl-RS"/>
              </w:rPr>
            </w:pPr>
          </w:p>
        </w:tc>
      </w:tr>
    </w:tbl>
    <w:p w14:paraId="281A0BB2" w14:textId="77777777" w:rsidR="0076321C" w:rsidRDefault="0076321C" w:rsidP="00343A18">
      <w:pPr>
        <w:spacing w:before="0"/>
        <w:jc w:val="center"/>
        <w:rPr>
          <w:rFonts w:cs="Arial"/>
          <w:b/>
        </w:rPr>
      </w:pPr>
    </w:p>
    <w:p w14:paraId="0A3F7E77" w14:textId="77777777" w:rsidR="0076321C" w:rsidRDefault="0076321C" w:rsidP="00343A18">
      <w:pPr>
        <w:spacing w:before="0"/>
        <w:jc w:val="center"/>
        <w:rPr>
          <w:rFonts w:cs="Arial"/>
          <w:b/>
        </w:rPr>
      </w:pPr>
    </w:p>
    <w:p w14:paraId="40E343B1" w14:textId="77777777" w:rsidR="0076321C" w:rsidRDefault="0076321C" w:rsidP="00343A18">
      <w:pPr>
        <w:spacing w:before="0"/>
        <w:jc w:val="center"/>
        <w:rPr>
          <w:rFonts w:cs="Arial"/>
          <w:b/>
        </w:rPr>
      </w:pPr>
    </w:p>
    <w:p w14:paraId="69A8BA6F" w14:textId="77777777" w:rsidR="00FA79C1" w:rsidRPr="00FA79C1" w:rsidRDefault="00FA79C1"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3405F" w:rsidRPr="00E47C2E" w14:paraId="25177138" w14:textId="77777777" w:rsidTr="0083405F">
        <w:trPr>
          <w:trHeight w:val="418"/>
        </w:trPr>
        <w:tc>
          <w:tcPr>
            <w:tcW w:w="568" w:type="dxa"/>
            <w:vAlign w:val="center"/>
          </w:tcPr>
          <w:p w14:paraId="09052C10" w14:textId="77777777" w:rsidR="0083405F" w:rsidRPr="00E47C2E" w:rsidRDefault="0083405F" w:rsidP="0083405F">
            <w:pPr>
              <w:spacing w:before="0"/>
              <w:jc w:val="center"/>
              <w:rPr>
                <w:rFonts w:cs="Arial"/>
                <w:b/>
                <w:lang w:val="sr-Latn-CS"/>
              </w:rPr>
            </w:pPr>
            <w:r w:rsidRPr="00E47C2E">
              <w:rPr>
                <w:rFonts w:cs="Arial"/>
                <w:b/>
              </w:rPr>
              <w:t>I</w:t>
            </w:r>
          </w:p>
        </w:tc>
        <w:tc>
          <w:tcPr>
            <w:tcW w:w="6740" w:type="dxa"/>
          </w:tcPr>
          <w:p w14:paraId="26781F55" w14:textId="77777777" w:rsidR="0083405F" w:rsidRPr="0076321C" w:rsidRDefault="0083405F" w:rsidP="0083405F">
            <w:pPr>
              <w:spacing w:before="0"/>
              <w:jc w:val="center"/>
              <w:rPr>
                <w:rFonts w:cs="Arial"/>
                <w:b/>
              </w:rPr>
            </w:pPr>
            <w:r w:rsidRPr="0076321C">
              <w:rPr>
                <w:rFonts w:cs="Arial"/>
                <w:b/>
              </w:rPr>
              <w:t>УКУПНО ПОНУЂЕНА ЦЕНА  без ПДВ динара</w:t>
            </w:r>
          </w:p>
          <w:p w14:paraId="6956B839" w14:textId="77777777" w:rsidR="0083405F" w:rsidRPr="0076321C" w:rsidRDefault="0083405F" w:rsidP="0083405F">
            <w:pPr>
              <w:spacing w:before="0"/>
              <w:jc w:val="center"/>
              <w:rPr>
                <w:rFonts w:cs="Arial"/>
                <w:b/>
              </w:rPr>
            </w:pPr>
            <w:r w:rsidRPr="0076321C">
              <w:rPr>
                <w:rFonts w:cs="Arial"/>
                <w:b/>
              </w:rPr>
              <w:t xml:space="preserve">(збир колоне бр. </w:t>
            </w:r>
            <w:r w:rsidRPr="0076321C">
              <w:rPr>
                <w:rFonts w:cs="Arial"/>
                <w:b/>
                <w:lang w:val="sr-Cyrl-CS"/>
              </w:rPr>
              <w:t>7</w:t>
            </w:r>
            <w:r w:rsidRPr="0076321C">
              <w:rPr>
                <w:rFonts w:cs="Arial"/>
                <w:b/>
              </w:rPr>
              <w:t>)</w:t>
            </w:r>
          </w:p>
        </w:tc>
        <w:tc>
          <w:tcPr>
            <w:tcW w:w="2610" w:type="dxa"/>
          </w:tcPr>
          <w:p w14:paraId="3EE65353" w14:textId="77777777" w:rsidR="0083405F" w:rsidRPr="00E47C2E" w:rsidRDefault="0083405F" w:rsidP="0083405F">
            <w:pPr>
              <w:spacing w:before="0"/>
              <w:rPr>
                <w:rFonts w:cs="Arial"/>
                <w:color w:val="FF0000"/>
              </w:rPr>
            </w:pPr>
          </w:p>
        </w:tc>
      </w:tr>
      <w:tr w:rsidR="0083405F" w:rsidRPr="00E47C2E" w14:paraId="5990462C" w14:textId="77777777" w:rsidTr="0083405F">
        <w:trPr>
          <w:trHeight w:val="610"/>
        </w:trPr>
        <w:tc>
          <w:tcPr>
            <w:tcW w:w="568" w:type="dxa"/>
            <w:tcBorders>
              <w:bottom w:val="single" w:sz="4" w:space="0" w:color="auto"/>
            </w:tcBorders>
            <w:vAlign w:val="center"/>
          </w:tcPr>
          <w:p w14:paraId="0F5F3190" w14:textId="77777777" w:rsidR="0083405F" w:rsidRPr="00E47C2E" w:rsidRDefault="0083405F" w:rsidP="0083405F">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14:paraId="51FD07FA" w14:textId="77777777" w:rsidR="0083405F" w:rsidRPr="0076321C" w:rsidRDefault="0083405F" w:rsidP="0083405F">
            <w:pPr>
              <w:spacing w:before="0"/>
              <w:jc w:val="center"/>
              <w:rPr>
                <w:rFonts w:cs="Arial"/>
                <w:b/>
              </w:rPr>
            </w:pPr>
            <w:r w:rsidRPr="0076321C">
              <w:rPr>
                <w:rFonts w:cs="Arial"/>
                <w:b/>
              </w:rPr>
              <w:t>УКУПАН ИЗНОС  ПДВ динара</w:t>
            </w:r>
          </w:p>
        </w:tc>
        <w:tc>
          <w:tcPr>
            <w:tcW w:w="2610" w:type="dxa"/>
            <w:tcBorders>
              <w:bottom w:val="single" w:sz="4" w:space="0" w:color="auto"/>
              <w:right w:val="single" w:sz="4" w:space="0" w:color="auto"/>
            </w:tcBorders>
          </w:tcPr>
          <w:p w14:paraId="7327D12B" w14:textId="77777777" w:rsidR="0083405F" w:rsidRPr="00E47C2E" w:rsidRDefault="0083405F" w:rsidP="0083405F">
            <w:pPr>
              <w:spacing w:before="0"/>
              <w:rPr>
                <w:rFonts w:cs="Arial"/>
                <w:color w:val="FF0000"/>
              </w:rPr>
            </w:pPr>
          </w:p>
        </w:tc>
      </w:tr>
      <w:tr w:rsidR="0083405F" w:rsidRPr="00E47C2E" w14:paraId="55E664DD" w14:textId="77777777" w:rsidTr="0083405F">
        <w:trPr>
          <w:trHeight w:val="562"/>
        </w:trPr>
        <w:tc>
          <w:tcPr>
            <w:tcW w:w="568" w:type="dxa"/>
            <w:tcBorders>
              <w:bottom w:val="single" w:sz="4" w:space="0" w:color="auto"/>
            </w:tcBorders>
            <w:vAlign w:val="center"/>
          </w:tcPr>
          <w:p w14:paraId="0EE0E107" w14:textId="77777777" w:rsidR="0083405F" w:rsidRPr="00E47C2E" w:rsidRDefault="0083405F" w:rsidP="0083405F">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14:paraId="64257141" w14:textId="77777777" w:rsidR="0083405F" w:rsidRPr="0076321C" w:rsidRDefault="0083405F" w:rsidP="0083405F">
            <w:pPr>
              <w:spacing w:before="0"/>
              <w:jc w:val="center"/>
              <w:rPr>
                <w:rFonts w:cs="Arial"/>
                <w:b/>
              </w:rPr>
            </w:pPr>
            <w:r w:rsidRPr="0076321C">
              <w:rPr>
                <w:rFonts w:cs="Arial"/>
                <w:b/>
              </w:rPr>
              <w:t>УКУПНО ПОНУЂЕНА ЦЕНА  са ПДВ</w:t>
            </w:r>
          </w:p>
          <w:p w14:paraId="0B76AECC" w14:textId="77777777" w:rsidR="0083405F" w:rsidRPr="0076321C" w:rsidRDefault="0083405F" w:rsidP="0083405F">
            <w:pPr>
              <w:spacing w:before="0"/>
              <w:jc w:val="center"/>
              <w:rPr>
                <w:rFonts w:cs="Arial"/>
                <w:b/>
              </w:rPr>
            </w:pPr>
            <w:r w:rsidRPr="0076321C">
              <w:rPr>
                <w:rFonts w:cs="Arial"/>
                <w:b/>
              </w:rPr>
              <w:t>(ред. бр.</w:t>
            </w:r>
            <w:r w:rsidRPr="0076321C">
              <w:rPr>
                <w:rFonts w:cs="Arial"/>
                <w:b/>
                <w:lang w:val="sr-Latn-CS"/>
              </w:rPr>
              <w:t>I</w:t>
            </w:r>
            <w:r w:rsidRPr="0076321C">
              <w:rPr>
                <w:rFonts w:cs="Arial"/>
                <w:b/>
              </w:rPr>
              <w:t>+ред.бр.</w:t>
            </w:r>
            <w:r w:rsidRPr="0076321C">
              <w:rPr>
                <w:rFonts w:cs="Arial"/>
                <w:b/>
                <w:lang w:val="sr-Latn-CS"/>
              </w:rPr>
              <w:t>II</w:t>
            </w:r>
            <w:r w:rsidRPr="0076321C">
              <w:rPr>
                <w:rFonts w:cs="Arial"/>
                <w:b/>
              </w:rPr>
              <w:t>) динара</w:t>
            </w:r>
          </w:p>
        </w:tc>
        <w:tc>
          <w:tcPr>
            <w:tcW w:w="2610" w:type="dxa"/>
            <w:tcBorders>
              <w:bottom w:val="single" w:sz="4" w:space="0" w:color="auto"/>
              <w:right w:val="single" w:sz="4" w:space="0" w:color="auto"/>
            </w:tcBorders>
          </w:tcPr>
          <w:p w14:paraId="631C75F7" w14:textId="77777777" w:rsidR="0083405F" w:rsidRPr="00E47C2E" w:rsidRDefault="0083405F" w:rsidP="0083405F">
            <w:pPr>
              <w:spacing w:before="0"/>
              <w:rPr>
                <w:rFonts w:cs="Arial"/>
                <w:color w:val="FF0000"/>
              </w:rPr>
            </w:pPr>
          </w:p>
        </w:tc>
      </w:tr>
    </w:tbl>
    <w:p w14:paraId="02B84DDA" w14:textId="77777777" w:rsidR="0083405F" w:rsidRPr="00E47C2E" w:rsidRDefault="0083405F" w:rsidP="00343A18">
      <w:pPr>
        <w:spacing w:before="0"/>
        <w:rPr>
          <w:rFonts w:cs="Arial"/>
        </w:rPr>
      </w:pPr>
    </w:p>
    <w:p w14:paraId="738F5652" w14:textId="77777777" w:rsidR="00FA79C1" w:rsidRPr="002C0649" w:rsidRDefault="00FA79C1" w:rsidP="00343A18">
      <w:pPr>
        <w:widowControl w:val="0"/>
        <w:spacing w:before="0"/>
        <w:rPr>
          <w:rFonts w:eastAsia="Arial Unicode MS" w:cs="Arial"/>
          <w:lang w:val="sr-Latn-RS"/>
        </w:rPr>
      </w:pPr>
    </w:p>
    <w:p w14:paraId="5CEF757C" w14:textId="77777777" w:rsidR="00343A18" w:rsidRPr="00E47C2E" w:rsidRDefault="00343A18" w:rsidP="00343A18">
      <w:pPr>
        <w:widowControl w:val="0"/>
        <w:spacing w:before="0"/>
        <w:rPr>
          <w:rFonts w:eastAsia="Arial Unicode MS" w:cs="Arial"/>
          <w:color w:val="00B0F0"/>
        </w:rPr>
      </w:pPr>
    </w:p>
    <w:p w14:paraId="697B03F7" w14:textId="6BC5E91B" w:rsidR="007F1F88" w:rsidRPr="007F1F88" w:rsidRDefault="007F1F88" w:rsidP="007F1F88">
      <w:pPr>
        <w:widowControl w:val="0"/>
        <w:spacing w:before="0"/>
        <w:rPr>
          <w:rFonts w:eastAsia="Arial Unicode MS" w:cs="Arial"/>
          <w:u w:val="single"/>
          <w:lang w:val="sr-Cyrl-RS"/>
        </w:rPr>
      </w:pPr>
      <w:r w:rsidRPr="007F1F88">
        <w:rPr>
          <w:rFonts w:eastAsia="Arial Unicode MS" w:cs="Arial"/>
          <w:u w:val="single"/>
          <w:lang w:val="sr-Cyrl-RS"/>
        </w:rPr>
        <w:t>ПОНУЂЕНА ЦЕНА НЕ ПРЕДСТАВЉА ВРЕДНОСТ УГОВОРА, В</w:t>
      </w:r>
      <w:r w:rsidR="00464695">
        <w:rPr>
          <w:rFonts w:eastAsia="Arial Unicode MS" w:cs="Arial"/>
          <w:u w:val="single"/>
          <w:lang w:val="sr-Cyrl-RS"/>
        </w:rPr>
        <w:t>ЕЋ СЛУЖИ СА ПОРЕЂЕЊЕ И ОЦЕНУ ПРИХВАТЉИВОСТИ</w:t>
      </w:r>
      <w:r w:rsidRPr="007F1F88">
        <w:rPr>
          <w:rFonts w:eastAsia="Arial Unicode MS" w:cs="Arial"/>
          <w:u w:val="single"/>
          <w:lang w:val="sr-Cyrl-RS"/>
        </w:rPr>
        <w:t xml:space="preserve"> ДОСТАВЉЕНИХ ПОНУДА. УГОВОР СЕ ЗАКЉУЧУЈЕ НА ПРОЦЕЊЕНУ ВРЕДНОСТ ЈАВНЕ НАБАВКЕ.</w:t>
      </w:r>
    </w:p>
    <w:p w14:paraId="2F54067B" w14:textId="77777777"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6AEC915" w14:textId="77777777" w:rsidTr="00BC01DC">
        <w:trPr>
          <w:jc w:val="center"/>
        </w:trPr>
        <w:tc>
          <w:tcPr>
            <w:tcW w:w="3882" w:type="dxa"/>
          </w:tcPr>
          <w:p w14:paraId="458957CD" w14:textId="77777777" w:rsidR="00343A18" w:rsidRPr="00E47C2E" w:rsidRDefault="00343A18" w:rsidP="00BC01DC">
            <w:pPr>
              <w:spacing w:before="0"/>
              <w:jc w:val="center"/>
              <w:rPr>
                <w:rFonts w:cs="Arial"/>
              </w:rPr>
            </w:pPr>
            <w:r w:rsidRPr="00E47C2E">
              <w:rPr>
                <w:rFonts w:cs="Arial"/>
              </w:rPr>
              <w:t>Датум:</w:t>
            </w:r>
          </w:p>
        </w:tc>
        <w:tc>
          <w:tcPr>
            <w:tcW w:w="2127" w:type="dxa"/>
          </w:tcPr>
          <w:p w14:paraId="40FA3960" w14:textId="77777777" w:rsidR="00343A18" w:rsidRPr="00E47C2E" w:rsidRDefault="00343A18" w:rsidP="00BC01DC">
            <w:pPr>
              <w:spacing w:before="0"/>
              <w:jc w:val="center"/>
              <w:rPr>
                <w:rFonts w:cs="Arial"/>
                <w:lang w:val="ru-RU"/>
              </w:rPr>
            </w:pPr>
          </w:p>
        </w:tc>
        <w:tc>
          <w:tcPr>
            <w:tcW w:w="4022" w:type="dxa"/>
          </w:tcPr>
          <w:p w14:paraId="5A77F2E9" w14:textId="77777777"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14:paraId="7BAF4DEC" w14:textId="77777777" w:rsidTr="00BC01DC">
        <w:trPr>
          <w:jc w:val="center"/>
        </w:trPr>
        <w:tc>
          <w:tcPr>
            <w:tcW w:w="3882" w:type="dxa"/>
          </w:tcPr>
          <w:p w14:paraId="3A650ECF" w14:textId="77777777" w:rsidR="00343A18" w:rsidRPr="00E47C2E" w:rsidRDefault="00343A18" w:rsidP="00BC01DC">
            <w:pPr>
              <w:spacing w:before="0"/>
              <w:jc w:val="center"/>
              <w:rPr>
                <w:rFonts w:cs="Arial"/>
              </w:rPr>
            </w:pPr>
          </w:p>
        </w:tc>
        <w:tc>
          <w:tcPr>
            <w:tcW w:w="2127" w:type="dxa"/>
          </w:tcPr>
          <w:p w14:paraId="51F5EF6B" w14:textId="77777777" w:rsidR="00343A18" w:rsidRPr="00E47C2E" w:rsidRDefault="00343A18" w:rsidP="00BC01DC">
            <w:pPr>
              <w:spacing w:before="0"/>
              <w:jc w:val="center"/>
              <w:rPr>
                <w:rFonts w:cs="Arial"/>
              </w:rPr>
            </w:pPr>
            <w:r w:rsidRPr="00E47C2E">
              <w:rPr>
                <w:rFonts w:cs="Arial"/>
              </w:rPr>
              <w:t>М.П.</w:t>
            </w:r>
          </w:p>
        </w:tc>
        <w:tc>
          <w:tcPr>
            <w:tcW w:w="4022" w:type="dxa"/>
          </w:tcPr>
          <w:p w14:paraId="62EEBC01" w14:textId="77777777" w:rsidR="00343A18" w:rsidRPr="00E47C2E" w:rsidRDefault="00343A18" w:rsidP="00BC01DC">
            <w:pPr>
              <w:spacing w:before="0"/>
              <w:jc w:val="center"/>
              <w:rPr>
                <w:rFonts w:cs="Arial"/>
                <w:lang w:val="ru-RU"/>
              </w:rPr>
            </w:pPr>
          </w:p>
        </w:tc>
      </w:tr>
      <w:tr w:rsidR="00343A18" w:rsidRPr="00E47C2E" w14:paraId="29543488" w14:textId="77777777" w:rsidTr="00BC01DC">
        <w:trPr>
          <w:jc w:val="center"/>
        </w:trPr>
        <w:tc>
          <w:tcPr>
            <w:tcW w:w="3882" w:type="dxa"/>
            <w:tcBorders>
              <w:bottom w:val="single" w:sz="4" w:space="0" w:color="auto"/>
            </w:tcBorders>
          </w:tcPr>
          <w:p w14:paraId="0F4D5597" w14:textId="77777777" w:rsidR="00343A18" w:rsidRPr="00E47C2E" w:rsidRDefault="00343A18" w:rsidP="00BC01DC">
            <w:pPr>
              <w:spacing w:before="0"/>
              <w:jc w:val="center"/>
              <w:rPr>
                <w:rFonts w:cs="Arial"/>
              </w:rPr>
            </w:pPr>
          </w:p>
        </w:tc>
        <w:tc>
          <w:tcPr>
            <w:tcW w:w="2127" w:type="dxa"/>
          </w:tcPr>
          <w:p w14:paraId="24D94944"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3EDC6D27" w14:textId="77777777" w:rsidR="00343A18" w:rsidRPr="00E47C2E" w:rsidRDefault="00343A18" w:rsidP="00BC01DC">
            <w:pPr>
              <w:spacing w:before="0"/>
              <w:jc w:val="center"/>
              <w:rPr>
                <w:rFonts w:cs="Arial"/>
                <w:lang w:val="ru-RU"/>
              </w:rPr>
            </w:pPr>
          </w:p>
        </w:tc>
      </w:tr>
      <w:tr w:rsidR="00343A18" w:rsidRPr="00E47C2E" w14:paraId="1516F6A3" w14:textId="77777777" w:rsidTr="00BC01DC">
        <w:trPr>
          <w:trHeight w:val="389"/>
          <w:jc w:val="center"/>
        </w:trPr>
        <w:tc>
          <w:tcPr>
            <w:tcW w:w="3882" w:type="dxa"/>
            <w:tcBorders>
              <w:top w:val="single" w:sz="4" w:space="0" w:color="auto"/>
            </w:tcBorders>
          </w:tcPr>
          <w:p w14:paraId="1E700433" w14:textId="77777777" w:rsidR="00343A18" w:rsidRPr="00E47C2E" w:rsidRDefault="00343A18" w:rsidP="00BC01DC">
            <w:pPr>
              <w:spacing w:before="0"/>
              <w:jc w:val="center"/>
              <w:rPr>
                <w:rFonts w:cs="Arial"/>
              </w:rPr>
            </w:pPr>
          </w:p>
        </w:tc>
        <w:tc>
          <w:tcPr>
            <w:tcW w:w="2127" w:type="dxa"/>
          </w:tcPr>
          <w:p w14:paraId="4A5DD43F"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0CA445D0" w14:textId="77777777" w:rsidR="00343A18" w:rsidRPr="00E47C2E" w:rsidRDefault="00343A18" w:rsidP="00BC01DC">
            <w:pPr>
              <w:spacing w:before="0"/>
              <w:jc w:val="center"/>
              <w:rPr>
                <w:rFonts w:cs="Arial"/>
                <w:lang w:val="ru-RU"/>
              </w:rPr>
            </w:pPr>
          </w:p>
        </w:tc>
      </w:tr>
    </w:tbl>
    <w:p w14:paraId="2D0075ED" w14:textId="77777777" w:rsidR="00343A18" w:rsidRPr="00E47C2E" w:rsidRDefault="00343A18" w:rsidP="00343A18">
      <w:pPr>
        <w:spacing w:before="0"/>
        <w:rPr>
          <w:rFonts w:cs="Arial"/>
          <w:b/>
          <w:lang w:val="sr-Latn-CS"/>
        </w:rPr>
      </w:pPr>
    </w:p>
    <w:p w14:paraId="05B8CD1C" w14:textId="77777777" w:rsidR="00343A18" w:rsidRPr="00E47C2E" w:rsidRDefault="00343A18" w:rsidP="00343A18">
      <w:pPr>
        <w:spacing w:before="0"/>
        <w:rPr>
          <w:rFonts w:cs="Arial"/>
          <w:b/>
          <w:lang w:val="sr-Cyrl-CS"/>
        </w:rPr>
      </w:pPr>
      <w:r w:rsidRPr="00E47C2E">
        <w:rPr>
          <w:rFonts w:cs="Arial"/>
          <w:b/>
          <w:lang w:val="sr-Cyrl-CS"/>
        </w:rPr>
        <w:t>Напомена:</w:t>
      </w:r>
    </w:p>
    <w:p w14:paraId="1DA14DA4" w14:textId="77777777"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14:paraId="502C5555" w14:textId="77777777" w:rsidR="00343A18" w:rsidRDefault="00343A18" w:rsidP="00343A18">
      <w:pPr>
        <w:pStyle w:val="KDKomentar"/>
        <w:spacing w:before="0"/>
        <w:rPr>
          <w:rFonts w:eastAsia="TimesNewRomanPS-BoldMT" w:cs="Arial"/>
          <w:i w:val="0"/>
          <w:color w:val="auto"/>
          <w:sz w:val="22"/>
          <w:szCs w:val="22"/>
          <w:lang w:val="sr-Latn-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4FD28607" w14:textId="77777777" w:rsidR="0038669C" w:rsidRPr="0038669C" w:rsidRDefault="0038669C" w:rsidP="00343A18">
      <w:pPr>
        <w:pStyle w:val="KDKomentar"/>
        <w:spacing w:before="0"/>
        <w:rPr>
          <w:rFonts w:eastAsia="TimesNewRomanPS-BoldMT" w:cs="Arial"/>
          <w:i w:val="0"/>
          <w:color w:val="auto"/>
          <w:sz w:val="22"/>
          <w:szCs w:val="22"/>
          <w:lang w:val="sr-Latn-RS"/>
        </w:rPr>
      </w:pPr>
    </w:p>
    <w:p w14:paraId="5A6CA6D0" w14:textId="77777777" w:rsidR="004F6D6E" w:rsidRPr="00E47C2E" w:rsidRDefault="004F6D6E" w:rsidP="004F6D6E">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15486576" w14:textId="77777777" w:rsidR="004F6D6E" w:rsidRPr="00E47C2E" w:rsidRDefault="004F6D6E" w:rsidP="004F6D6E">
      <w:pPr>
        <w:spacing w:before="0"/>
        <w:rPr>
          <w:rFonts w:cs="Arial"/>
          <w:b/>
        </w:rPr>
      </w:pPr>
    </w:p>
    <w:p w14:paraId="156928ED"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7E53C364" w14:textId="77777777" w:rsidR="004F6D6E" w:rsidRPr="00E47C2E" w:rsidRDefault="004F6D6E" w:rsidP="004F6D6E">
      <w:pPr>
        <w:pStyle w:val="ListParagraph"/>
        <w:tabs>
          <w:tab w:val="left" w:pos="90"/>
        </w:tabs>
        <w:spacing w:before="0" w:after="0" w:line="240" w:lineRule="auto"/>
        <w:ind w:left="0"/>
        <w:rPr>
          <w:rFonts w:ascii="Arial" w:hAnsi="Arial" w:cs="Arial"/>
          <w:bCs/>
          <w:iCs/>
        </w:rPr>
      </w:pPr>
    </w:p>
    <w:p w14:paraId="6E7BD57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14:paraId="1FB996CB"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14:paraId="2DDAABC2"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14:paraId="38FC0C4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14:paraId="3870526B" w14:textId="77777777" w:rsidR="004F6D6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48169D0D" w14:textId="77777777" w:rsidR="004F6D6E" w:rsidRPr="00E47C2E" w:rsidRDefault="004F6D6E" w:rsidP="004F6D6E">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Pr="00E47C2E">
        <w:rPr>
          <w:rFonts w:cs="Arial"/>
        </w:rPr>
        <w:t>колоне бр. 5)</w:t>
      </w:r>
    </w:p>
    <w:p w14:paraId="2693CED2" w14:textId="77777777" w:rsidR="004F6D6E" w:rsidRPr="00E47C2E" w:rsidRDefault="004F6D6E" w:rsidP="004F6D6E">
      <w:pPr>
        <w:tabs>
          <w:tab w:val="left" w:pos="992"/>
        </w:tabs>
        <w:spacing w:before="0"/>
        <w:rPr>
          <w:rFonts w:cs="Arial"/>
        </w:rPr>
      </w:pPr>
      <w:r>
        <w:rPr>
          <w:rFonts w:cs="Arial"/>
        </w:rPr>
        <w:t>-</w:t>
      </w:r>
      <w:r w:rsidRPr="00E47C2E">
        <w:rPr>
          <w:rFonts w:cs="Arial"/>
        </w:rPr>
        <w:t xml:space="preserve">у ред бр. II – уписује се укупан износ ПДВ </w:t>
      </w:r>
    </w:p>
    <w:p w14:paraId="0F7212A1" w14:textId="77777777" w:rsidR="004F6D6E" w:rsidRPr="00E47C2E" w:rsidRDefault="004F6D6E" w:rsidP="004F6D6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14:paraId="264150C7" w14:textId="77777777" w:rsidR="004F6D6E" w:rsidRPr="00E47C2E" w:rsidRDefault="004F6D6E" w:rsidP="004F6D6E">
      <w:pPr>
        <w:tabs>
          <w:tab w:val="left" w:pos="992"/>
        </w:tabs>
        <w:spacing w:before="0"/>
        <w:rPr>
          <w:rFonts w:cs="Arial"/>
        </w:rPr>
      </w:pPr>
    </w:p>
    <w:p w14:paraId="32C4B52A" w14:textId="77777777" w:rsidR="004F6D6E" w:rsidRPr="00E47C2E" w:rsidRDefault="004F6D6E" w:rsidP="004F6D6E">
      <w:pPr>
        <w:pStyle w:val="ListParagraph"/>
        <w:tabs>
          <w:tab w:val="left" w:pos="90"/>
        </w:tabs>
        <w:suppressAutoHyphens/>
        <w:spacing w:before="0" w:after="0" w:line="240" w:lineRule="auto"/>
        <w:ind w:left="0"/>
        <w:contextualSpacing w:val="0"/>
        <w:rPr>
          <w:rFonts w:ascii="Arial" w:hAnsi="Arial" w:cs="Arial"/>
          <w:color w:val="00B0F0"/>
        </w:rPr>
      </w:pPr>
    </w:p>
    <w:p w14:paraId="3F66E20D" w14:textId="77777777" w:rsidR="004F6D6E" w:rsidRDefault="004F6D6E" w:rsidP="004F6D6E">
      <w:pPr>
        <w:tabs>
          <w:tab w:val="left" w:pos="992"/>
        </w:tabs>
        <w:spacing w:before="0"/>
        <w:rPr>
          <w:rFonts w:cs="Arial"/>
          <w:lang w:val="sr-Cyrl-RS"/>
        </w:rPr>
      </w:pPr>
      <w:r w:rsidRPr="00BD0D01">
        <w:rPr>
          <w:rFonts w:cs="Arial"/>
        </w:rPr>
        <w:t>- у Табелу 2. уписују се посе</w:t>
      </w:r>
      <w:r>
        <w:rPr>
          <w:rFonts w:cs="Arial"/>
        </w:rPr>
        <w:t>бно исказани трошкови у дин</w:t>
      </w:r>
      <w:r w:rsidRPr="00BD0D01">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7C4C5567" w14:textId="77777777" w:rsidR="00FA79C1" w:rsidRPr="00FA79C1" w:rsidRDefault="00FA79C1" w:rsidP="004F6D6E">
      <w:pPr>
        <w:tabs>
          <w:tab w:val="left" w:pos="992"/>
        </w:tabs>
        <w:spacing w:before="0"/>
        <w:rPr>
          <w:rFonts w:cs="Arial"/>
          <w:lang w:val="sr-Cyrl-RS"/>
        </w:rPr>
      </w:pPr>
    </w:p>
    <w:p w14:paraId="0B9CCA56" w14:textId="77777777" w:rsidR="004F6D6E" w:rsidRPr="00E47C2E" w:rsidRDefault="004F6D6E" w:rsidP="004F6D6E">
      <w:pPr>
        <w:tabs>
          <w:tab w:val="left" w:pos="992"/>
        </w:tabs>
        <w:spacing w:before="0"/>
        <w:rPr>
          <w:rFonts w:cs="Arial"/>
        </w:rPr>
      </w:pPr>
      <w:r>
        <w:rPr>
          <w:rFonts w:cs="Arial"/>
        </w:rPr>
        <w:lastRenderedPageBreak/>
        <w:t>-</w:t>
      </w:r>
      <w:r w:rsidRPr="00E47C2E">
        <w:rPr>
          <w:rFonts w:cs="Arial"/>
        </w:rPr>
        <w:t>на место предвиђено за место и датум уписује се место и датум попуњавањаобрасца структуре цене.</w:t>
      </w:r>
    </w:p>
    <w:p w14:paraId="190AF8F2" w14:textId="77777777" w:rsidR="004F6D6E" w:rsidRPr="0038669C" w:rsidRDefault="004F6D6E" w:rsidP="0038669C">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14:paraId="54FD1C20" w14:textId="77777777" w:rsidR="00537552" w:rsidRPr="00E47C2E" w:rsidRDefault="004F6D6E" w:rsidP="004F6D6E">
      <w:pPr>
        <w:spacing w:before="0"/>
        <w:jc w:val="left"/>
        <w:rPr>
          <w:rFonts w:eastAsia="TimesNewRomanPS-BoldMT" w:cs="Arial"/>
        </w:rPr>
      </w:pPr>
      <w:r>
        <w:rPr>
          <w:rFonts w:eastAsia="TimesNewRomanPS-BoldMT" w:cs="Arial"/>
        </w:rPr>
        <w:br w:type="page"/>
      </w:r>
    </w:p>
    <w:p w14:paraId="0D2CEB05" w14:textId="77777777" w:rsidR="00343A18" w:rsidRPr="00E47C2E" w:rsidRDefault="00343A18" w:rsidP="00343A18">
      <w:pPr>
        <w:pStyle w:val="KDObrazac"/>
        <w:spacing w:before="0"/>
      </w:pPr>
      <w:bookmarkStart w:id="248" w:name="_Toc442559926"/>
      <w:r w:rsidRPr="00E47C2E">
        <w:lastRenderedPageBreak/>
        <w:t xml:space="preserve">ОБРАЗАЦ </w:t>
      </w:r>
      <w:r w:rsidR="006157E0">
        <w:rPr>
          <w:lang w:val="sr-Cyrl-RS"/>
        </w:rPr>
        <w:t>3</w:t>
      </w:r>
      <w:r w:rsidRPr="00E47C2E">
        <w:t>.</w:t>
      </w:r>
      <w:bookmarkEnd w:id="248"/>
    </w:p>
    <w:p w14:paraId="0F40C7CE" w14:textId="77777777" w:rsidR="00343A18" w:rsidRPr="00E47C2E" w:rsidRDefault="00343A18" w:rsidP="00343A18">
      <w:pPr>
        <w:spacing w:before="0"/>
        <w:rPr>
          <w:rFonts w:cs="Arial"/>
          <w:lang w:val="sr-Cyrl-CS"/>
        </w:rPr>
      </w:pPr>
    </w:p>
    <w:p w14:paraId="433DEB06" w14:textId="77777777" w:rsidR="007E7BB8" w:rsidRPr="00E47C2E" w:rsidRDefault="007E7BB8" w:rsidP="00343A18">
      <w:pPr>
        <w:spacing w:before="0"/>
        <w:rPr>
          <w:rFonts w:cs="Arial"/>
          <w:lang w:val="sr-Latn-CS"/>
        </w:rPr>
      </w:pPr>
    </w:p>
    <w:p w14:paraId="396E2012" w14:textId="77777777" w:rsidR="00343A18" w:rsidRPr="00E47C2E" w:rsidRDefault="007E7BB8" w:rsidP="007E7BB8">
      <w:pPr>
        <w:tabs>
          <w:tab w:val="left" w:pos="6870"/>
        </w:tabs>
        <w:spacing w:before="0"/>
        <w:rPr>
          <w:rFonts w:cs="Arial"/>
        </w:rPr>
      </w:pPr>
      <w:r w:rsidRPr="00E47C2E">
        <w:rPr>
          <w:rFonts w:cs="Arial"/>
          <w:lang w:val="sr-Latn-CS"/>
        </w:rPr>
        <w:tab/>
      </w:r>
    </w:p>
    <w:p w14:paraId="50D112AD" w14:textId="77777777" w:rsidR="00343A18" w:rsidRPr="00E47C2E" w:rsidRDefault="00343A18" w:rsidP="00343A18">
      <w:pPr>
        <w:ind w:left="-180" w:right="-360" w:firstLine="720"/>
        <w:rPr>
          <w:rFonts w:cs="Arial"/>
          <w:lang w:val="ru-RU"/>
        </w:rPr>
      </w:pPr>
    </w:p>
    <w:p w14:paraId="7FC66344" w14:textId="6DB29554"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w:t>
      </w:r>
      <w:r w:rsidR="0045499D">
        <w:rPr>
          <w:rFonts w:cs="Arial"/>
          <w:lang w:val="ru-RU"/>
        </w:rPr>
        <w:t xml:space="preserve">(даље: Закон), </w:t>
      </w:r>
      <w:r w:rsidRPr="00E47C2E">
        <w:rPr>
          <w:rFonts w:cs="Arial"/>
          <w:lang w:val="ru-RU"/>
        </w:rPr>
        <w:t xml:space="preserve">члана </w:t>
      </w:r>
      <w:r w:rsidR="00D31C28">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14:paraId="78DB2189" w14:textId="77777777" w:rsidR="00E47C2E" w:rsidRDefault="00E47C2E" w:rsidP="00E47C2E">
      <w:pPr>
        <w:rPr>
          <w:rFonts w:cs="Arial"/>
          <w:lang w:val="ru-RU"/>
        </w:rPr>
      </w:pPr>
    </w:p>
    <w:p w14:paraId="09A26C19" w14:textId="77777777" w:rsidR="00343A18" w:rsidRPr="00E47C2E" w:rsidRDefault="00343A18" w:rsidP="00E47C2E">
      <w:pPr>
        <w:ind w:right="-360"/>
        <w:rPr>
          <w:rFonts w:cs="Arial"/>
          <w:lang w:val="ru-RU"/>
        </w:rPr>
      </w:pPr>
    </w:p>
    <w:p w14:paraId="3719C124" w14:textId="77777777" w:rsidR="00343A18" w:rsidRPr="00E47C2E" w:rsidRDefault="00343A18" w:rsidP="00343A18">
      <w:pPr>
        <w:jc w:val="center"/>
        <w:rPr>
          <w:rFonts w:cs="Arial"/>
          <w:b/>
          <w:lang w:val="ru-RU"/>
        </w:rPr>
      </w:pPr>
      <w:r w:rsidRPr="00E47C2E">
        <w:rPr>
          <w:rFonts w:cs="Arial"/>
          <w:b/>
          <w:lang w:val="ru-RU"/>
        </w:rPr>
        <w:t>ИЗЈАВУ О НЕЗАВИСНОЈ ПОНУДИ</w:t>
      </w:r>
    </w:p>
    <w:p w14:paraId="7213558C" w14:textId="77777777" w:rsidR="00343A18" w:rsidRPr="00E47C2E" w:rsidRDefault="00343A18" w:rsidP="00343A18">
      <w:pPr>
        <w:jc w:val="center"/>
        <w:rPr>
          <w:rFonts w:cs="Arial"/>
          <w:b/>
          <w:lang w:val="ru-RU"/>
        </w:rPr>
      </w:pPr>
    </w:p>
    <w:p w14:paraId="6AC5C309" w14:textId="77777777" w:rsidR="00343A18" w:rsidRPr="00E47C2E" w:rsidRDefault="00343A18" w:rsidP="00343A18">
      <w:pPr>
        <w:jc w:val="center"/>
        <w:rPr>
          <w:rFonts w:cs="Arial"/>
          <w:b/>
          <w:lang w:val="ru-RU"/>
        </w:rPr>
      </w:pPr>
    </w:p>
    <w:p w14:paraId="3FD80EC1" w14:textId="627027D1"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4F6D6E">
        <w:rPr>
          <w:rFonts w:cs="Arial"/>
          <w:lang w:val="ru-RU"/>
        </w:rPr>
        <w:t>услуга</w:t>
      </w:r>
      <w:r w:rsidR="00024331" w:rsidRPr="00024331">
        <w:t xml:space="preserve"> </w:t>
      </w:r>
      <w:r w:rsidR="00CC0A34">
        <w:rPr>
          <w:rFonts w:cs="Arial"/>
          <w:lang w:val="sr-Cyrl-RS" w:eastAsia="hr-HR"/>
        </w:rPr>
        <w:t>Геодетске услуге за потребе инвестиционог пројекта ТЕКО Б3</w:t>
      </w:r>
      <w:r w:rsidR="00F05A01"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4F6D6E" w:rsidRPr="004F6D6E">
        <w:rPr>
          <w:szCs w:val="24"/>
          <w:lang w:val="sr-Cyrl-RS"/>
        </w:rPr>
        <w:t xml:space="preserve"> </w:t>
      </w:r>
      <w:r w:rsidR="00CC0A34">
        <w:rPr>
          <w:szCs w:val="24"/>
          <w:lang w:val="sr-Cyrl-RS"/>
        </w:rPr>
        <w:t>245/2018 (ЈН/1000/0469/2018)</w:t>
      </w:r>
      <w:r w:rsidR="004F6D6E">
        <w:rPr>
          <w:szCs w:val="24"/>
          <w:lang w:val="sr-Latn-R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0B70A9">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EBADDE6" w14:textId="0BCA5891"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уговор о јавној набавци бити ништав.</w:t>
      </w:r>
    </w:p>
    <w:p w14:paraId="41DFADF3" w14:textId="77777777" w:rsidR="00343A18" w:rsidRPr="00E47C2E" w:rsidRDefault="00343A18" w:rsidP="00343A18">
      <w:pPr>
        <w:rPr>
          <w:rFonts w:cs="Arial"/>
          <w:b/>
          <w:lang w:val="ru-RU"/>
        </w:rPr>
      </w:pPr>
    </w:p>
    <w:p w14:paraId="3D21249C" w14:textId="77777777"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76BC146B" w14:textId="77777777" w:rsidTr="00BC01DC">
        <w:trPr>
          <w:jc w:val="center"/>
        </w:trPr>
        <w:tc>
          <w:tcPr>
            <w:tcW w:w="3882" w:type="dxa"/>
          </w:tcPr>
          <w:p w14:paraId="3B864CA3" w14:textId="77777777" w:rsidR="00343A18" w:rsidRPr="00E47C2E" w:rsidRDefault="00343A18" w:rsidP="00BC01DC">
            <w:pPr>
              <w:spacing w:before="0"/>
              <w:jc w:val="center"/>
              <w:rPr>
                <w:rFonts w:cs="Arial"/>
              </w:rPr>
            </w:pPr>
            <w:r w:rsidRPr="00E47C2E">
              <w:rPr>
                <w:rFonts w:cs="Arial"/>
              </w:rPr>
              <w:t>Датум:</w:t>
            </w:r>
          </w:p>
        </w:tc>
        <w:tc>
          <w:tcPr>
            <w:tcW w:w="2127" w:type="dxa"/>
          </w:tcPr>
          <w:p w14:paraId="2A36EC7F" w14:textId="77777777" w:rsidR="00343A18" w:rsidRPr="00E47C2E" w:rsidRDefault="00343A18" w:rsidP="00BC01DC">
            <w:pPr>
              <w:spacing w:before="0"/>
              <w:jc w:val="center"/>
              <w:rPr>
                <w:rFonts w:cs="Arial"/>
                <w:lang w:val="ru-RU"/>
              </w:rPr>
            </w:pPr>
          </w:p>
        </w:tc>
        <w:tc>
          <w:tcPr>
            <w:tcW w:w="4022" w:type="dxa"/>
          </w:tcPr>
          <w:p w14:paraId="181B9177" w14:textId="77777777"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14:paraId="74A84716" w14:textId="77777777" w:rsidR="00343A18" w:rsidRPr="00E47C2E" w:rsidRDefault="00343A18" w:rsidP="00BC01DC">
            <w:pPr>
              <w:spacing w:before="0"/>
              <w:jc w:val="center"/>
              <w:rPr>
                <w:rFonts w:cs="Arial"/>
              </w:rPr>
            </w:pPr>
          </w:p>
        </w:tc>
      </w:tr>
      <w:tr w:rsidR="00343A18" w:rsidRPr="00E47C2E" w14:paraId="6C184629" w14:textId="77777777" w:rsidTr="00BC01DC">
        <w:trPr>
          <w:jc w:val="center"/>
        </w:trPr>
        <w:tc>
          <w:tcPr>
            <w:tcW w:w="3882" w:type="dxa"/>
          </w:tcPr>
          <w:p w14:paraId="28684FC6" w14:textId="77777777" w:rsidR="00343A18" w:rsidRPr="00E47C2E" w:rsidRDefault="00343A18" w:rsidP="00BC01DC">
            <w:pPr>
              <w:spacing w:before="0"/>
              <w:jc w:val="center"/>
              <w:rPr>
                <w:rFonts w:cs="Arial"/>
              </w:rPr>
            </w:pPr>
          </w:p>
        </w:tc>
        <w:tc>
          <w:tcPr>
            <w:tcW w:w="2127" w:type="dxa"/>
          </w:tcPr>
          <w:p w14:paraId="44C91EFE" w14:textId="77777777" w:rsidR="00343A18" w:rsidRPr="00E47C2E" w:rsidRDefault="00343A18" w:rsidP="00BC01DC">
            <w:pPr>
              <w:spacing w:before="0"/>
              <w:jc w:val="center"/>
              <w:rPr>
                <w:rFonts w:cs="Arial"/>
              </w:rPr>
            </w:pPr>
            <w:r w:rsidRPr="00E47C2E">
              <w:rPr>
                <w:rFonts w:cs="Arial"/>
              </w:rPr>
              <w:t>М.П.</w:t>
            </w:r>
          </w:p>
        </w:tc>
        <w:tc>
          <w:tcPr>
            <w:tcW w:w="4022" w:type="dxa"/>
          </w:tcPr>
          <w:p w14:paraId="72B6DBB9" w14:textId="77777777" w:rsidR="00343A18" w:rsidRPr="00E47C2E" w:rsidRDefault="00343A18" w:rsidP="00BC01DC">
            <w:pPr>
              <w:spacing w:before="0"/>
              <w:jc w:val="center"/>
              <w:rPr>
                <w:rFonts w:cs="Arial"/>
                <w:lang w:val="ru-RU"/>
              </w:rPr>
            </w:pPr>
          </w:p>
        </w:tc>
      </w:tr>
      <w:tr w:rsidR="00343A18" w:rsidRPr="00E47C2E" w14:paraId="69A60850" w14:textId="77777777" w:rsidTr="00BC01DC">
        <w:trPr>
          <w:jc w:val="center"/>
        </w:trPr>
        <w:tc>
          <w:tcPr>
            <w:tcW w:w="3882" w:type="dxa"/>
            <w:tcBorders>
              <w:bottom w:val="single" w:sz="4" w:space="0" w:color="auto"/>
            </w:tcBorders>
          </w:tcPr>
          <w:p w14:paraId="7A4879C5" w14:textId="77777777" w:rsidR="00343A18" w:rsidRPr="00E47C2E" w:rsidRDefault="00343A18" w:rsidP="00BC01DC">
            <w:pPr>
              <w:spacing w:before="0"/>
              <w:jc w:val="center"/>
              <w:rPr>
                <w:rFonts w:cs="Arial"/>
              </w:rPr>
            </w:pPr>
          </w:p>
        </w:tc>
        <w:tc>
          <w:tcPr>
            <w:tcW w:w="2127" w:type="dxa"/>
          </w:tcPr>
          <w:p w14:paraId="4974638A"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111B9168" w14:textId="77777777" w:rsidR="00343A18" w:rsidRPr="00E47C2E" w:rsidRDefault="00343A18" w:rsidP="00BC01DC">
            <w:pPr>
              <w:spacing w:before="0"/>
              <w:jc w:val="center"/>
              <w:rPr>
                <w:rFonts w:cs="Arial"/>
                <w:lang w:val="ru-RU"/>
              </w:rPr>
            </w:pPr>
          </w:p>
        </w:tc>
      </w:tr>
      <w:tr w:rsidR="00343A18" w:rsidRPr="00E47C2E" w14:paraId="57FA648F" w14:textId="77777777" w:rsidTr="00BC01DC">
        <w:trPr>
          <w:trHeight w:val="389"/>
          <w:jc w:val="center"/>
        </w:trPr>
        <w:tc>
          <w:tcPr>
            <w:tcW w:w="3882" w:type="dxa"/>
            <w:tcBorders>
              <w:top w:val="single" w:sz="4" w:space="0" w:color="auto"/>
            </w:tcBorders>
          </w:tcPr>
          <w:p w14:paraId="2199D47C" w14:textId="77777777" w:rsidR="00343A18" w:rsidRPr="00E47C2E" w:rsidRDefault="00343A18" w:rsidP="00BC01DC">
            <w:pPr>
              <w:spacing w:before="0"/>
              <w:jc w:val="center"/>
              <w:rPr>
                <w:rFonts w:cs="Arial"/>
              </w:rPr>
            </w:pPr>
          </w:p>
          <w:p w14:paraId="25795059" w14:textId="77777777" w:rsidR="00343A18" w:rsidRPr="00E47C2E" w:rsidRDefault="00343A18" w:rsidP="00BC01DC">
            <w:pPr>
              <w:spacing w:before="0"/>
              <w:jc w:val="center"/>
              <w:rPr>
                <w:rFonts w:cs="Arial"/>
              </w:rPr>
            </w:pPr>
          </w:p>
        </w:tc>
        <w:tc>
          <w:tcPr>
            <w:tcW w:w="2127" w:type="dxa"/>
          </w:tcPr>
          <w:p w14:paraId="3A0C1BC2"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7D91A881" w14:textId="77777777" w:rsidR="00343A18" w:rsidRPr="00E47C2E" w:rsidRDefault="00343A18" w:rsidP="00BC01DC">
            <w:pPr>
              <w:spacing w:before="0"/>
              <w:jc w:val="center"/>
              <w:rPr>
                <w:rFonts w:cs="Arial"/>
                <w:lang w:val="ru-RU"/>
              </w:rPr>
            </w:pPr>
          </w:p>
        </w:tc>
      </w:tr>
    </w:tbl>
    <w:p w14:paraId="3BF099FE" w14:textId="77777777" w:rsidR="00343A18" w:rsidRPr="00E47C2E" w:rsidRDefault="00343A18" w:rsidP="00343A18">
      <w:pPr>
        <w:tabs>
          <w:tab w:val="left" w:pos="6028"/>
        </w:tabs>
        <w:autoSpaceDE w:val="0"/>
        <w:autoSpaceDN w:val="0"/>
        <w:adjustRightInd w:val="0"/>
        <w:ind w:left="360"/>
        <w:rPr>
          <w:rFonts w:eastAsia="Calibri" w:cs="Arial"/>
          <w:bCs/>
          <w:iCs/>
        </w:rPr>
      </w:pPr>
    </w:p>
    <w:p w14:paraId="18506929" w14:textId="77777777" w:rsidR="00343A18" w:rsidRPr="00E47C2E" w:rsidRDefault="00343A18" w:rsidP="00343A18">
      <w:pPr>
        <w:jc w:val="center"/>
        <w:rPr>
          <w:rFonts w:cs="Arial"/>
          <w:b/>
          <w:lang w:val="ru-RU"/>
        </w:rPr>
      </w:pPr>
    </w:p>
    <w:p w14:paraId="5FDF1319" w14:textId="77777777" w:rsidR="00343A18" w:rsidRPr="00E47C2E" w:rsidRDefault="00343A18" w:rsidP="00343A18">
      <w:pPr>
        <w:jc w:val="center"/>
        <w:rPr>
          <w:rFonts w:cs="Arial"/>
          <w:b/>
          <w:lang w:val="ru-RU"/>
        </w:rPr>
      </w:pPr>
    </w:p>
    <w:p w14:paraId="0BEC91AF" w14:textId="77777777"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D9D93C2" w14:textId="77777777"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14:paraId="713A4141" w14:textId="77777777" w:rsidR="00343A18" w:rsidRPr="00E47C2E" w:rsidRDefault="00343A18" w:rsidP="00343A18">
      <w:pPr>
        <w:rPr>
          <w:rFonts w:cs="Arial"/>
        </w:rPr>
      </w:pPr>
    </w:p>
    <w:p w14:paraId="62E65B43" w14:textId="77777777" w:rsidR="00343A18" w:rsidRPr="00E47C2E" w:rsidRDefault="00343A18" w:rsidP="00343A18">
      <w:pPr>
        <w:rPr>
          <w:rFonts w:cs="Arial"/>
        </w:rPr>
      </w:pPr>
    </w:p>
    <w:p w14:paraId="3A4814E6" w14:textId="77777777" w:rsidR="00343A18" w:rsidRPr="00E47C2E" w:rsidRDefault="00343A18" w:rsidP="00343A18">
      <w:pPr>
        <w:rPr>
          <w:rFonts w:cs="Arial"/>
        </w:rPr>
      </w:pPr>
    </w:p>
    <w:p w14:paraId="7A56832F" w14:textId="77777777" w:rsidR="00343A18" w:rsidRDefault="00343A18" w:rsidP="00343A18">
      <w:pPr>
        <w:rPr>
          <w:rFonts w:cs="Arial"/>
          <w:lang w:val="sr-Latn-RS"/>
        </w:rPr>
      </w:pPr>
    </w:p>
    <w:p w14:paraId="63F394CA" w14:textId="77777777" w:rsidR="001D0738" w:rsidRPr="0038669C" w:rsidRDefault="001D0738" w:rsidP="00343A18">
      <w:pPr>
        <w:rPr>
          <w:rFonts w:cs="Arial"/>
          <w:lang w:val="sr-Latn-RS"/>
        </w:rPr>
      </w:pPr>
    </w:p>
    <w:p w14:paraId="129FE6D2" w14:textId="77777777" w:rsidR="00343A18" w:rsidRPr="00E47C2E" w:rsidRDefault="00343A18" w:rsidP="00343A18">
      <w:pPr>
        <w:pStyle w:val="KDObrazac"/>
        <w:spacing w:before="0"/>
      </w:pPr>
      <w:bookmarkStart w:id="249" w:name="_Toc442559928"/>
      <w:r w:rsidRPr="00E47C2E">
        <w:lastRenderedPageBreak/>
        <w:t xml:space="preserve">ОБРАЗАЦ </w:t>
      </w:r>
      <w:r w:rsidR="006157E0">
        <w:rPr>
          <w:lang w:val="sr-Cyrl-RS"/>
        </w:rPr>
        <w:t>4</w:t>
      </w:r>
      <w:r w:rsidRPr="00E47C2E">
        <w:t>.</w:t>
      </w:r>
      <w:bookmarkEnd w:id="249"/>
    </w:p>
    <w:p w14:paraId="1B66CD2C" w14:textId="77777777" w:rsidR="00343A18" w:rsidRPr="00E47C2E" w:rsidRDefault="00343A18" w:rsidP="00343A18">
      <w:pPr>
        <w:pStyle w:val="KDParagraf"/>
        <w:spacing w:before="0"/>
        <w:rPr>
          <w:rFonts w:cs="Arial"/>
        </w:rPr>
      </w:pPr>
    </w:p>
    <w:p w14:paraId="51D9E461" w14:textId="77777777" w:rsidR="00343A18" w:rsidRPr="00E47C2E" w:rsidRDefault="00343A18" w:rsidP="00343A18">
      <w:pPr>
        <w:pStyle w:val="KDParagraf"/>
        <w:spacing w:before="0"/>
        <w:rPr>
          <w:rFonts w:cs="Arial"/>
        </w:rPr>
      </w:pPr>
    </w:p>
    <w:p w14:paraId="2F1B3D73" w14:textId="77777777" w:rsidR="00343A18" w:rsidRPr="00E47C2E" w:rsidRDefault="00343A18" w:rsidP="00343A18">
      <w:pPr>
        <w:pStyle w:val="KDParagraf"/>
        <w:spacing w:before="0"/>
        <w:rPr>
          <w:rFonts w:cs="Arial"/>
        </w:rPr>
      </w:pPr>
    </w:p>
    <w:p w14:paraId="431120F2" w14:textId="77777777" w:rsidR="00343A18" w:rsidRPr="00E47C2E" w:rsidRDefault="00343A18" w:rsidP="00343A18">
      <w:pPr>
        <w:pStyle w:val="Title"/>
        <w:spacing w:before="0"/>
        <w:jc w:val="right"/>
        <w:rPr>
          <w:rFonts w:cs="Arial"/>
          <w:b w:val="0"/>
          <w:caps/>
          <w:sz w:val="22"/>
          <w:szCs w:val="22"/>
        </w:rPr>
      </w:pPr>
    </w:p>
    <w:p w14:paraId="0329B84A" w14:textId="77777777"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14:paraId="728F9039" w14:textId="77777777" w:rsidR="00343A18" w:rsidRPr="00E47C2E" w:rsidRDefault="00343A18" w:rsidP="00343A18">
      <w:pPr>
        <w:rPr>
          <w:rFonts w:cs="Arial"/>
          <w:lang w:val="ru-RU"/>
        </w:rPr>
      </w:pPr>
    </w:p>
    <w:p w14:paraId="089CD466" w14:textId="77777777" w:rsidR="00343A18" w:rsidRPr="00E47C2E" w:rsidRDefault="00343A18" w:rsidP="00343A18">
      <w:pPr>
        <w:rPr>
          <w:rFonts w:cs="Arial"/>
          <w:lang w:val="ru-RU"/>
        </w:rPr>
      </w:pPr>
    </w:p>
    <w:p w14:paraId="038CF0A6" w14:textId="77777777" w:rsidR="00343A18" w:rsidRPr="00E47C2E" w:rsidRDefault="00343A18" w:rsidP="00343A18">
      <w:pPr>
        <w:rPr>
          <w:rFonts w:cs="Arial"/>
          <w:lang w:val="ru-RU"/>
        </w:rPr>
      </w:pPr>
    </w:p>
    <w:p w14:paraId="50F8CE7F" w14:textId="77777777"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14:paraId="7416AED5" w14:textId="77777777" w:rsidR="00343A18" w:rsidRPr="00E47C2E" w:rsidRDefault="00343A18" w:rsidP="00781B02">
      <w:pPr>
        <w:rPr>
          <w:rFonts w:cs="Arial"/>
        </w:rPr>
      </w:pPr>
    </w:p>
    <w:p w14:paraId="253E1346" w14:textId="77777777" w:rsidR="00343A18" w:rsidRPr="00E47C2E" w:rsidRDefault="00343A18" w:rsidP="00781B02">
      <w:pPr>
        <w:rPr>
          <w:rFonts w:cs="Arial"/>
        </w:rPr>
      </w:pPr>
    </w:p>
    <w:p w14:paraId="59761B80" w14:textId="77777777"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3405F" w:rsidRPr="00E47C2E">
        <w:rPr>
          <w:rFonts w:cs="Arial"/>
        </w:rPr>
        <w:t xml:space="preserve">: </w:t>
      </w:r>
      <w:r w:rsidR="00CC0A34">
        <w:rPr>
          <w:rFonts w:cs="Arial"/>
          <w:lang w:val="sr-Cyrl-RS" w:eastAsia="hr-HR"/>
        </w:rPr>
        <w:t>Геодетске услуге за потребе инвестиционог пројекта ТЕКО Б3</w:t>
      </w:r>
      <w:r w:rsidRPr="00E47C2E">
        <w:rPr>
          <w:rFonts w:cs="Arial"/>
        </w:rPr>
        <w:t xml:space="preserve">. 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4F6D6E" w:rsidRPr="004F6D6E">
        <w:rPr>
          <w:szCs w:val="24"/>
          <w:lang w:val="sr-Cyrl-RS"/>
        </w:rPr>
        <w:t xml:space="preserve"> </w:t>
      </w:r>
      <w:r w:rsidR="00CC0A34">
        <w:rPr>
          <w:szCs w:val="24"/>
          <w:lang w:val="sr-Cyrl-RS"/>
        </w:rPr>
        <w:t>245/2018 (ЈН/1000/0469/2018)</w:t>
      </w:r>
      <w:r w:rsidR="00E63BEE">
        <w:rPr>
          <w:szCs w:val="24"/>
          <w:lang w:val="sr-Latn-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14:paraId="2309EABF" w14:textId="77777777" w:rsidR="00343A18" w:rsidRPr="00E47C2E" w:rsidRDefault="00343A18" w:rsidP="00343A18">
      <w:pPr>
        <w:rPr>
          <w:rFonts w:cs="Arial"/>
        </w:rPr>
      </w:pPr>
    </w:p>
    <w:p w14:paraId="4E7F74C8" w14:textId="77777777" w:rsidR="00343A18" w:rsidRPr="00E47C2E" w:rsidRDefault="00343A18" w:rsidP="00343A18">
      <w:pPr>
        <w:tabs>
          <w:tab w:val="left" w:pos="6028"/>
        </w:tabs>
        <w:autoSpaceDE w:val="0"/>
        <w:autoSpaceDN w:val="0"/>
        <w:adjustRightInd w:val="0"/>
        <w:ind w:left="360"/>
        <w:rPr>
          <w:rFonts w:eastAsia="Calibri" w:cs="Arial"/>
          <w:bCs/>
          <w:iCs/>
        </w:rPr>
      </w:pPr>
    </w:p>
    <w:p w14:paraId="0AAFFCDE" w14:textId="77777777" w:rsidR="00343A18" w:rsidRPr="00E47C2E" w:rsidRDefault="00343A18" w:rsidP="00343A18">
      <w:pPr>
        <w:tabs>
          <w:tab w:val="left" w:pos="6028"/>
        </w:tabs>
        <w:autoSpaceDE w:val="0"/>
        <w:autoSpaceDN w:val="0"/>
        <w:adjustRightInd w:val="0"/>
        <w:ind w:left="360"/>
        <w:rPr>
          <w:rFonts w:eastAsia="Calibri" w:cs="Arial"/>
          <w:bCs/>
          <w:iCs/>
        </w:rPr>
      </w:pPr>
    </w:p>
    <w:p w14:paraId="1C848CD1" w14:textId="77777777"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14:paraId="4E8EA3A0" w14:textId="77777777" w:rsidTr="00BC01DC">
        <w:trPr>
          <w:jc w:val="center"/>
        </w:trPr>
        <w:tc>
          <w:tcPr>
            <w:tcW w:w="3882" w:type="dxa"/>
          </w:tcPr>
          <w:p w14:paraId="241B024C" w14:textId="77777777" w:rsidR="00343A18" w:rsidRPr="00E47C2E" w:rsidRDefault="00343A18" w:rsidP="00BC01DC">
            <w:pPr>
              <w:spacing w:before="0"/>
              <w:jc w:val="center"/>
              <w:rPr>
                <w:rFonts w:cs="Arial"/>
              </w:rPr>
            </w:pPr>
            <w:r w:rsidRPr="00E47C2E">
              <w:rPr>
                <w:rFonts w:cs="Arial"/>
              </w:rPr>
              <w:t>Датум:</w:t>
            </w:r>
          </w:p>
        </w:tc>
        <w:tc>
          <w:tcPr>
            <w:tcW w:w="2127" w:type="dxa"/>
          </w:tcPr>
          <w:p w14:paraId="3B33E551" w14:textId="77777777" w:rsidR="00343A18" w:rsidRPr="00E47C2E" w:rsidRDefault="00343A18" w:rsidP="00BC01DC">
            <w:pPr>
              <w:spacing w:before="0"/>
              <w:jc w:val="center"/>
              <w:rPr>
                <w:rFonts w:cs="Arial"/>
                <w:lang w:val="ru-RU"/>
              </w:rPr>
            </w:pPr>
          </w:p>
        </w:tc>
        <w:tc>
          <w:tcPr>
            <w:tcW w:w="4022" w:type="dxa"/>
          </w:tcPr>
          <w:p w14:paraId="50F127BF" w14:textId="77777777"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14:paraId="0614FD1A" w14:textId="77777777" w:rsidTr="00BC01DC">
        <w:trPr>
          <w:jc w:val="center"/>
        </w:trPr>
        <w:tc>
          <w:tcPr>
            <w:tcW w:w="3882" w:type="dxa"/>
          </w:tcPr>
          <w:p w14:paraId="512817C7" w14:textId="77777777" w:rsidR="00343A18" w:rsidRPr="00E47C2E" w:rsidRDefault="00343A18" w:rsidP="00BC01DC">
            <w:pPr>
              <w:spacing w:before="0"/>
              <w:jc w:val="center"/>
              <w:rPr>
                <w:rFonts w:cs="Arial"/>
              </w:rPr>
            </w:pPr>
          </w:p>
        </w:tc>
        <w:tc>
          <w:tcPr>
            <w:tcW w:w="2127" w:type="dxa"/>
          </w:tcPr>
          <w:p w14:paraId="0A25014B" w14:textId="77777777" w:rsidR="00343A18" w:rsidRPr="00E47C2E" w:rsidRDefault="00343A18" w:rsidP="00BC01DC">
            <w:pPr>
              <w:spacing w:before="0"/>
              <w:jc w:val="center"/>
              <w:rPr>
                <w:rFonts w:cs="Arial"/>
              </w:rPr>
            </w:pPr>
            <w:r w:rsidRPr="00E47C2E">
              <w:rPr>
                <w:rFonts w:cs="Arial"/>
              </w:rPr>
              <w:t>М.П.</w:t>
            </w:r>
          </w:p>
        </w:tc>
        <w:tc>
          <w:tcPr>
            <w:tcW w:w="4022" w:type="dxa"/>
          </w:tcPr>
          <w:p w14:paraId="48AF3F1C" w14:textId="77777777" w:rsidR="00343A18" w:rsidRPr="00E47C2E" w:rsidRDefault="00343A18" w:rsidP="00BC01DC">
            <w:pPr>
              <w:spacing w:before="0"/>
              <w:jc w:val="center"/>
              <w:rPr>
                <w:rFonts w:cs="Arial"/>
                <w:lang w:val="ru-RU"/>
              </w:rPr>
            </w:pPr>
          </w:p>
        </w:tc>
      </w:tr>
      <w:tr w:rsidR="00343A18" w:rsidRPr="00E47C2E" w14:paraId="0B96AE78" w14:textId="77777777" w:rsidTr="00BC01DC">
        <w:trPr>
          <w:jc w:val="center"/>
        </w:trPr>
        <w:tc>
          <w:tcPr>
            <w:tcW w:w="3882" w:type="dxa"/>
            <w:tcBorders>
              <w:bottom w:val="single" w:sz="4" w:space="0" w:color="auto"/>
            </w:tcBorders>
          </w:tcPr>
          <w:p w14:paraId="6E3E7F72" w14:textId="77777777" w:rsidR="00343A18" w:rsidRPr="00E47C2E" w:rsidRDefault="00343A18" w:rsidP="00BC01DC">
            <w:pPr>
              <w:spacing w:before="0"/>
              <w:jc w:val="center"/>
              <w:rPr>
                <w:rFonts w:cs="Arial"/>
              </w:rPr>
            </w:pPr>
          </w:p>
        </w:tc>
        <w:tc>
          <w:tcPr>
            <w:tcW w:w="2127" w:type="dxa"/>
          </w:tcPr>
          <w:p w14:paraId="6EAC30AC" w14:textId="77777777" w:rsidR="00343A18" w:rsidRPr="00E47C2E" w:rsidRDefault="00343A18" w:rsidP="00BC01DC">
            <w:pPr>
              <w:spacing w:before="0"/>
              <w:jc w:val="center"/>
              <w:rPr>
                <w:rFonts w:cs="Arial"/>
                <w:lang w:val="ru-RU"/>
              </w:rPr>
            </w:pPr>
          </w:p>
        </w:tc>
        <w:tc>
          <w:tcPr>
            <w:tcW w:w="4022" w:type="dxa"/>
            <w:tcBorders>
              <w:bottom w:val="single" w:sz="4" w:space="0" w:color="auto"/>
            </w:tcBorders>
          </w:tcPr>
          <w:p w14:paraId="5ED424DA" w14:textId="77777777" w:rsidR="00343A18" w:rsidRPr="00E47C2E" w:rsidRDefault="00343A18" w:rsidP="00BC01DC">
            <w:pPr>
              <w:spacing w:before="0"/>
              <w:jc w:val="center"/>
              <w:rPr>
                <w:rFonts w:cs="Arial"/>
                <w:lang w:val="ru-RU"/>
              </w:rPr>
            </w:pPr>
          </w:p>
        </w:tc>
      </w:tr>
      <w:tr w:rsidR="00343A18" w:rsidRPr="00E47C2E" w14:paraId="5F86FDA7" w14:textId="77777777" w:rsidTr="00BC01DC">
        <w:trPr>
          <w:trHeight w:val="389"/>
          <w:jc w:val="center"/>
        </w:trPr>
        <w:tc>
          <w:tcPr>
            <w:tcW w:w="3882" w:type="dxa"/>
            <w:tcBorders>
              <w:top w:val="single" w:sz="4" w:space="0" w:color="auto"/>
            </w:tcBorders>
          </w:tcPr>
          <w:p w14:paraId="2EAFDAF5" w14:textId="77777777" w:rsidR="00343A18" w:rsidRPr="00E47C2E" w:rsidRDefault="00343A18" w:rsidP="00BC01DC">
            <w:pPr>
              <w:spacing w:before="0"/>
              <w:jc w:val="center"/>
              <w:rPr>
                <w:rFonts w:cs="Arial"/>
              </w:rPr>
            </w:pPr>
          </w:p>
          <w:p w14:paraId="2B6FA6AC" w14:textId="77777777" w:rsidR="00343A18" w:rsidRPr="00E47C2E" w:rsidRDefault="00343A18" w:rsidP="00BC01DC">
            <w:pPr>
              <w:spacing w:before="0"/>
              <w:jc w:val="center"/>
              <w:rPr>
                <w:rFonts w:cs="Arial"/>
              </w:rPr>
            </w:pPr>
          </w:p>
        </w:tc>
        <w:tc>
          <w:tcPr>
            <w:tcW w:w="2127" w:type="dxa"/>
          </w:tcPr>
          <w:p w14:paraId="7559DAC4" w14:textId="77777777" w:rsidR="00343A18" w:rsidRPr="00E47C2E" w:rsidRDefault="00343A18" w:rsidP="00BC01DC">
            <w:pPr>
              <w:spacing w:before="0"/>
              <w:jc w:val="center"/>
              <w:rPr>
                <w:rFonts w:cs="Arial"/>
                <w:lang w:val="ru-RU"/>
              </w:rPr>
            </w:pPr>
          </w:p>
        </w:tc>
        <w:tc>
          <w:tcPr>
            <w:tcW w:w="4022" w:type="dxa"/>
            <w:tcBorders>
              <w:top w:val="single" w:sz="4" w:space="0" w:color="auto"/>
            </w:tcBorders>
          </w:tcPr>
          <w:p w14:paraId="132A7995" w14:textId="77777777" w:rsidR="00343A18" w:rsidRPr="00E47C2E" w:rsidRDefault="00343A18" w:rsidP="00BC01DC">
            <w:pPr>
              <w:spacing w:before="0"/>
              <w:jc w:val="center"/>
              <w:rPr>
                <w:rFonts w:cs="Arial"/>
                <w:lang w:val="ru-RU"/>
              </w:rPr>
            </w:pPr>
          </w:p>
        </w:tc>
      </w:tr>
    </w:tbl>
    <w:p w14:paraId="58BDD62B" w14:textId="77777777"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14:paraId="05CE1C0C" w14:textId="77777777"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14:paraId="4F16A577" w14:textId="77777777"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14:paraId="32D6AD68" w14:textId="77777777" w:rsidR="00343A18" w:rsidRPr="00E47C2E" w:rsidRDefault="00343A18" w:rsidP="00781B02">
      <w:pPr>
        <w:rPr>
          <w:rFonts w:cs="Arial"/>
        </w:rPr>
      </w:pPr>
    </w:p>
    <w:p w14:paraId="70C74D30" w14:textId="77777777" w:rsidR="000F683D" w:rsidRPr="00E47C2E" w:rsidRDefault="000F683D" w:rsidP="00781B02">
      <w:pPr>
        <w:rPr>
          <w:rFonts w:cs="Arial"/>
        </w:rPr>
      </w:pPr>
    </w:p>
    <w:p w14:paraId="28E9258C" w14:textId="77777777" w:rsidR="0042687E" w:rsidRDefault="0042687E" w:rsidP="00781B02">
      <w:pPr>
        <w:rPr>
          <w:rFonts w:cs="Arial"/>
        </w:rPr>
      </w:pPr>
    </w:p>
    <w:p w14:paraId="1352301F" w14:textId="77777777" w:rsidR="0038669C" w:rsidRPr="00E47C2E" w:rsidRDefault="0038669C" w:rsidP="00781B02">
      <w:pPr>
        <w:rPr>
          <w:rFonts w:cs="Arial"/>
        </w:rPr>
      </w:pPr>
    </w:p>
    <w:p w14:paraId="530CDAF2" w14:textId="77777777" w:rsidR="0042687E" w:rsidRPr="00E47C2E" w:rsidRDefault="0042687E" w:rsidP="00781B02">
      <w:pPr>
        <w:rPr>
          <w:rFonts w:cs="Arial"/>
        </w:rPr>
      </w:pPr>
    </w:p>
    <w:p w14:paraId="2F384CE8" w14:textId="77777777" w:rsidR="0042687E" w:rsidRPr="00E47C2E" w:rsidRDefault="0042687E" w:rsidP="00781B02">
      <w:pPr>
        <w:rPr>
          <w:rFonts w:cs="Arial"/>
        </w:rPr>
      </w:pPr>
    </w:p>
    <w:p w14:paraId="1DEB35B4" w14:textId="77777777" w:rsidR="0042687E" w:rsidRPr="001F2423" w:rsidRDefault="0042687E" w:rsidP="00343A18">
      <w:pPr>
        <w:rPr>
          <w:rFonts w:cs="Arial"/>
          <w:lang w:val="sr-Cyrl-RS"/>
        </w:rPr>
      </w:pPr>
    </w:p>
    <w:p w14:paraId="6377F090" w14:textId="77777777" w:rsidR="00024331" w:rsidRPr="001F2423" w:rsidRDefault="00024331" w:rsidP="00343A18">
      <w:pPr>
        <w:rPr>
          <w:rFonts w:cs="Arial"/>
          <w:lang w:val="sr-Cyrl-RS"/>
        </w:rPr>
      </w:pPr>
    </w:p>
    <w:p w14:paraId="0B54AAAB" w14:textId="77777777" w:rsidR="00343A18" w:rsidRPr="001F2423" w:rsidRDefault="00343A18" w:rsidP="00343A18">
      <w:pPr>
        <w:pStyle w:val="KDObrazac"/>
        <w:rPr>
          <w:lang w:val="sr-Cyrl-RS"/>
        </w:rPr>
      </w:pPr>
      <w:bookmarkStart w:id="251" w:name="_Toc442559940"/>
      <w:r w:rsidRPr="001F2423">
        <w:t xml:space="preserve">ОБРАЗАЦ </w:t>
      </w:r>
      <w:bookmarkEnd w:id="251"/>
      <w:r w:rsidR="00B31844" w:rsidRPr="001F2423">
        <w:rPr>
          <w:lang w:val="sr-Cyrl-RS"/>
        </w:rPr>
        <w:t>5</w:t>
      </w:r>
    </w:p>
    <w:p w14:paraId="4A241A3E" w14:textId="77777777" w:rsidR="00343A18" w:rsidRPr="001F2423" w:rsidRDefault="00343A18" w:rsidP="00343A18">
      <w:pPr>
        <w:spacing w:before="0"/>
        <w:rPr>
          <w:rFonts w:cs="Arial"/>
        </w:rPr>
      </w:pPr>
    </w:p>
    <w:p w14:paraId="660F983C" w14:textId="77777777" w:rsidR="00343A18" w:rsidRPr="001F2423" w:rsidRDefault="00343A18" w:rsidP="00343A18">
      <w:pPr>
        <w:spacing w:before="0"/>
        <w:jc w:val="center"/>
        <w:rPr>
          <w:rFonts w:cs="Arial"/>
          <w:b/>
        </w:rPr>
      </w:pPr>
    </w:p>
    <w:p w14:paraId="7F501C38" w14:textId="77777777" w:rsidR="00343A18" w:rsidRPr="001F2423" w:rsidRDefault="00343A18" w:rsidP="00343A18">
      <w:pPr>
        <w:spacing w:before="0"/>
        <w:jc w:val="center"/>
        <w:rPr>
          <w:rFonts w:cs="Arial"/>
          <w:b/>
        </w:rPr>
      </w:pPr>
      <w:r w:rsidRPr="001F2423">
        <w:rPr>
          <w:rFonts w:cs="Arial"/>
          <w:b/>
        </w:rPr>
        <w:t xml:space="preserve">СПИСАК </w:t>
      </w:r>
      <w:r w:rsidR="00FD6BCE" w:rsidRPr="001F2423">
        <w:rPr>
          <w:rFonts w:cs="Arial"/>
          <w:b/>
        </w:rPr>
        <w:t>ИЗВРШЕНИХ УСЛУГА</w:t>
      </w:r>
      <w:r w:rsidRPr="001F2423">
        <w:rPr>
          <w:rFonts w:cs="Arial"/>
          <w:b/>
        </w:rPr>
        <w:t>– СТРУЧНЕ РЕФЕРЕНЦЕ</w:t>
      </w:r>
    </w:p>
    <w:p w14:paraId="3F579C29" w14:textId="77777777" w:rsidR="00343A18" w:rsidRPr="001F242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1F2423" w:rsidRPr="001F2423" w14:paraId="0C9F6F4B" w14:textId="77777777" w:rsidTr="00BC01DC">
        <w:tc>
          <w:tcPr>
            <w:tcW w:w="213" w:type="pct"/>
            <w:shd w:val="clear" w:color="auto" w:fill="auto"/>
          </w:tcPr>
          <w:p w14:paraId="1F0EA8A3" w14:textId="77777777" w:rsidR="00343A18" w:rsidRPr="001F2423" w:rsidRDefault="00343A18" w:rsidP="00BC01DC">
            <w:pPr>
              <w:spacing w:before="0"/>
              <w:jc w:val="center"/>
              <w:rPr>
                <w:rFonts w:eastAsia="Calibri" w:cs="Arial"/>
                <w:b/>
                <w:bCs/>
                <w:iCs/>
              </w:rPr>
            </w:pPr>
          </w:p>
        </w:tc>
        <w:tc>
          <w:tcPr>
            <w:tcW w:w="951" w:type="pct"/>
            <w:shd w:val="clear" w:color="auto" w:fill="auto"/>
          </w:tcPr>
          <w:p w14:paraId="10684398" w14:textId="77777777" w:rsidR="00343A18" w:rsidRPr="001F2423" w:rsidRDefault="00343A18" w:rsidP="00BC01DC">
            <w:pPr>
              <w:spacing w:before="0"/>
              <w:jc w:val="center"/>
              <w:rPr>
                <w:rFonts w:eastAsia="Calibri" w:cs="Arial"/>
                <w:bCs/>
                <w:iCs/>
              </w:rPr>
            </w:pPr>
          </w:p>
          <w:p w14:paraId="0AF5D18C" w14:textId="77777777" w:rsidR="00343A18" w:rsidRPr="001F2423" w:rsidRDefault="00343A18" w:rsidP="00FD6BCE">
            <w:pPr>
              <w:spacing w:before="0"/>
              <w:jc w:val="center"/>
              <w:rPr>
                <w:rFonts w:eastAsia="Calibri" w:cs="Arial"/>
                <w:bCs/>
                <w:iCs/>
              </w:rPr>
            </w:pPr>
            <w:r w:rsidRPr="001F2423">
              <w:rPr>
                <w:rFonts w:eastAsia="Calibri" w:cs="Arial"/>
                <w:bCs/>
                <w:iCs/>
              </w:rPr>
              <w:t>Референтни наручилац</w:t>
            </w:r>
            <w:r w:rsidR="000C67B2" w:rsidRPr="001F2423">
              <w:rPr>
                <w:rFonts w:eastAsia="Calibri" w:cs="Arial"/>
                <w:bCs/>
                <w:iCs/>
              </w:rPr>
              <w:t xml:space="preserve"> односно </w:t>
            </w:r>
            <w:r w:rsidR="00FD6BCE" w:rsidRPr="001F2423">
              <w:rPr>
                <w:rFonts w:eastAsia="Calibri" w:cs="Arial"/>
                <w:bCs/>
                <w:iCs/>
              </w:rPr>
              <w:t>корисник услуга</w:t>
            </w:r>
          </w:p>
        </w:tc>
        <w:tc>
          <w:tcPr>
            <w:tcW w:w="908" w:type="pct"/>
            <w:shd w:val="clear" w:color="auto" w:fill="auto"/>
          </w:tcPr>
          <w:p w14:paraId="1374AB99" w14:textId="77777777" w:rsidR="00343A18" w:rsidRPr="001F2423" w:rsidRDefault="00343A18" w:rsidP="00BC01DC">
            <w:pPr>
              <w:spacing w:before="0"/>
              <w:jc w:val="center"/>
              <w:rPr>
                <w:rFonts w:eastAsia="Calibri" w:cs="Arial"/>
                <w:bCs/>
                <w:iCs/>
              </w:rPr>
            </w:pPr>
          </w:p>
          <w:p w14:paraId="7DE7C7D9" w14:textId="77777777" w:rsidR="00343A18" w:rsidRPr="001F2423" w:rsidRDefault="00343A18" w:rsidP="00BC01DC">
            <w:pPr>
              <w:spacing w:before="0"/>
              <w:jc w:val="center"/>
              <w:rPr>
                <w:rFonts w:eastAsia="Calibri" w:cs="Arial"/>
                <w:b/>
                <w:bCs/>
                <w:iCs/>
              </w:rPr>
            </w:pPr>
            <w:r w:rsidRPr="001F2423">
              <w:rPr>
                <w:rFonts w:eastAsia="Calibri" w:cs="Arial"/>
                <w:bCs/>
                <w:iCs/>
                <w:lang w:val="ru-RU"/>
              </w:rPr>
              <w:t>Лице за контакт</w:t>
            </w:r>
            <w:r w:rsidRPr="001F2423">
              <w:rPr>
                <w:rFonts w:eastAsia="Calibri" w:cs="Arial"/>
                <w:bCs/>
                <w:iCs/>
              </w:rPr>
              <w:t xml:space="preserve"> и број телефона</w:t>
            </w:r>
          </w:p>
        </w:tc>
        <w:tc>
          <w:tcPr>
            <w:tcW w:w="923" w:type="pct"/>
            <w:shd w:val="clear" w:color="auto" w:fill="auto"/>
          </w:tcPr>
          <w:p w14:paraId="3FEAC3AC" w14:textId="77777777" w:rsidR="00343A18" w:rsidRPr="001F2423" w:rsidRDefault="00343A18" w:rsidP="00BC01DC">
            <w:pPr>
              <w:spacing w:before="0"/>
              <w:jc w:val="center"/>
              <w:rPr>
                <w:rFonts w:eastAsia="Calibri" w:cs="Arial"/>
                <w:bCs/>
                <w:iCs/>
              </w:rPr>
            </w:pPr>
          </w:p>
          <w:p w14:paraId="2C61706E" w14:textId="77777777" w:rsidR="00343A18" w:rsidRPr="001F2423" w:rsidRDefault="00343A18" w:rsidP="00BC01DC">
            <w:pPr>
              <w:spacing w:before="0"/>
              <w:jc w:val="center"/>
              <w:rPr>
                <w:rFonts w:eastAsia="Calibri" w:cs="Arial"/>
                <w:b/>
                <w:bCs/>
                <w:iCs/>
              </w:rPr>
            </w:pPr>
            <w:r w:rsidRPr="001F2423">
              <w:rPr>
                <w:rFonts w:eastAsia="Calibri" w:cs="Arial"/>
                <w:bCs/>
                <w:iCs/>
              </w:rPr>
              <w:t>Број и датум закључења уговора</w:t>
            </w:r>
          </w:p>
        </w:tc>
        <w:tc>
          <w:tcPr>
            <w:tcW w:w="859" w:type="pct"/>
            <w:shd w:val="clear" w:color="auto" w:fill="auto"/>
            <w:vAlign w:val="center"/>
          </w:tcPr>
          <w:p w14:paraId="312308B9" w14:textId="77777777" w:rsidR="00343A18" w:rsidRPr="001F2423" w:rsidRDefault="00343A18" w:rsidP="00BC01DC">
            <w:pPr>
              <w:spacing w:before="0"/>
              <w:jc w:val="center"/>
              <w:rPr>
                <w:rFonts w:eastAsia="Calibri" w:cs="Arial"/>
                <w:bCs/>
                <w:iCs/>
                <w:lang w:val="sr-Cyrl-CS"/>
              </w:rPr>
            </w:pPr>
          </w:p>
          <w:p w14:paraId="2812761A" w14:textId="77777777" w:rsidR="00343A18" w:rsidRPr="001F2423" w:rsidRDefault="00343A18" w:rsidP="00BC01DC">
            <w:pPr>
              <w:spacing w:before="0"/>
              <w:jc w:val="center"/>
              <w:rPr>
                <w:rFonts w:eastAsia="Calibri" w:cs="Arial"/>
                <w:bCs/>
                <w:iCs/>
              </w:rPr>
            </w:pPr>
            <w:r w:rsidRPr="001F2423">
              <w:rPr>
                <w:rFonts w:eastAsia="Calibri" w:cs="Arial"/>
                <w:bCs/>
                <w:iCs/>
                <w:lang w:val="sr-Cyrl-CS"/>
              </w:rPr>
              <w:t xml:space="preserve">Датум </w:t>
            </w:r>
            <w:r w:rsidRPr="001F2423">
              <w:rPr>
                <w:rFonts w:eastAsia="Calibri" w:cs="Arial"/>
                <w:bCs/>
                <w:iCs/>
              </w:rPr>
              <w:t>реализације уговора</w:t>
            </w:r>
          </w:p>
          <w:p w14:paraId="67499591" w14:textId="77777777" w:rsidR="00343A18" w:rsidRPr="001F2423" w:rsidRDefault="00343A18" w:rsidP="00BC01DC">
            <w:pPr>
              <w:spacing w:before="0"/>
              <w:jc w:val="center"/>
              <w:rPr>
                <w:rFonts w:eastAsia="Calibri" w:cs="Arial"/>
                <w:b/>
                <w:bCs/>
                <w:iCs/>
              </w:rPr>
            </w:pPr>
          </w:p>
        </w:tc>
        <w:tc>
          <w:tcPr>
            <w:tcW w:w="1145" w:type="pct"/>
          </w:tcPr>
          <w:p w14:paraId="0CFBB884" w14:textId="77777777" w:rsidR="00343A18" w:rsidRPr="001F2423" w:rsidRDefault="00343A18" w:rsidP="00BC01DC">
            <w:pPr>
              <w:spacing w:before="0"/>
              <w:jc w:val="center"/>
              <w:rPr>
                <w:rFonts w:eastAsia="Calibri" w:cs="Arial"/>
                <w:bCs/>
                <w:iCs/>
              </w:rPr>
            </w:pPr>
          </w:p>
          <w:p w14:paraId="2FE25574" w14:textId="77777777" w:rsidR="00343A18" w:rsidRPr="001F2423" w:rsidRDefault="00343A18" w:rsidP="00BC01DC">
            <w:pPr>
              <w:spacing w:before="0"/>
              <w:jc w:val="center"/>
              <w:rPr>
                <w:rFonts w:eastAsia="Calibri" w:cs="Arial"/>
                <w:bCs/>
                <w:iCs/>
              </w:rPr>
            </w:pPr>
            <w:r w:rsidRPr="001F2423">
              <w:rPr>
                <w:rFonts w:eastAsia="Calibri" w:cs="Arial"/>
                <w:bCs/>
                <w:iCs/>
              </w:rPr>
              <w:t xml:space="preserve">Вредност </w:t>
            </w:r>
            <w:r w:rsidR="00FD6BCE" w:rsidRPr="001F2423">
              <w:rPr>
                <w:rFonts w:eastAsia="Calibri" w:cs="Arial"/>
                <w:bCs/>
                <w:iCs/>
              </w:rPr>
              <w:t>извршених услуга</w:t>
            </w:r>
            <w:r w:rsidRPr="001F2423">
              <w:rPr>
                <w:rFonts w:eastAsia="Calibri" w:cs="Arial"/>
                <w:bCs/>
                <w:iCs/>
              </w:rPr>
              <w:t xml:space="preserve"> без ПДВ</w:t>
            </w:r>
          </w:p>
          <w:p w14:paraId="18F51125" w14:textId="77777777" w:rsidR="00657291" w:rsidRPr="001F2423" w:rsidRDefault="00657291" w:rsidP="000C67B2">
            <w:pPr>
              <w:spacing w:before="0"/>
              <w:jc w:val="center"/>
              <w:rPr>
                <w:rFonts w:eastAsia="Calibri" w:cs="Arial"/>
                <w:bCs/>
                <w:iCs/>
              </w:rPr>
            </w:pPr>
            <w:r w:rsidRPr="001F2423">
              <w:rPr>
                <w:rFonts w:eastAsia="Calibri" w:cs="Arial"/>
                <w:bCs/>
                <w:iCs/>
              </w:rPr>
              <w:t>Дин</w:t>
            </w:r>
          </w:p>
        </w:tc>
      </w:tr>
      <w:tr w:rsidR="001F2423" w:rsidRPr="001F2423" w14:paraId="4D1A04A7" w14:textId="77777777" w:rsidTr="00BC01DC">
        <w:tc>
          <w:tcPr>
            <w:tcW w:w="213" w:type="pct"/>
            <w:shd w:val="clear" w:color="auto" w:fill="auto"/>
          </w:tcPr>
          <w:p w14:paraId="5B7D4239" w14:textId="77777777" w:rsidR="00343A18" w:rsidRPr="001F2423" w:rsidRDefault="00343A18" w:rsidP="00BC01DC">
            <w:pPr>
              <w:spacing w:before="0"/>
              <w:jc w:val="center"/>
              <w:rPr>
                <w:rFonts w:eastAsia="Calibri" w:cs="Arial"/>
                <w:bCs/>
                <w:iCs/>
              </w:rPr>
            </w:pPr>
          </w:p>
          <w:p w14:paraId="6F626476" w14:textId="77777777" w:rsidR="00343A18" w:rsidRPr="001F2423" w:rsidRDefault="00343A18" w:rsidP="00BC01DC">
            <w:pPr>
              <w:spacing w:before="0"/>
              <w:jc w:val="center"/>
              <w:rPr>
                <w:rFonts w:eastAsia="Calibri" w:cs="Arial"/>
                <w:bCs/>
                <w:iCs/>
              </w:rPr>
            </w:pPr>
            <w:r w:rsidRPr="001F2423">
              <w:rPr>
                <w:rFonts w:eastAsia="Calibri" w:cs="Arial"/>
                <w:bCs/>
                <w:iCs/>
              </w:rPr>
              <w:t>1.</w:t>
            </w:r>
          </w:p>
        </w:tc>
        <w:tc>
          <w:tcPr>
            <w:tcW w:w="951" w:type="pct"/>
            <w:shd w:val="clear" w:color="auto" w:fill="auto"/>
          </w:tcPr>
          <w:p w14:paraId="2CB50851" w14:textId="77777777" w:rsidR="00343A18" w:rsidRPr="001F2423" w:rsidRDefault="00343A18" w:rsidP="00BC01DC">
            <w:pPr>
              <w:spacing w:before="0"/>
              <w:jc w:val="center"/>
              <w:rPr>
                <w:rFonts w:eastAsia="Calibri" w:cs="Arial"/>
                <w:b/>
                <w:bCs/>
                <w:iCs/>
              </w:rPr>
            </w:pPr>
          </w:p>
          <w:p w14:paraId="380CD23C" w14:textId="77777777" w:rsidR="00343A18" w:rsidRPr="001F2423" w:rsidRDefault="00343A18" w:rsidP="00BC01DC">
            <w:pPr>
              <w:spacing w:before="0"/>
              <w:jc w:val="center"/>
              <w:rPr>
                <w:rFonts w:eastAsia="Calibri" w:cs="Arial"/>
                <w:b/>
                <w:bCs/>
                <w:iCs/>
              </w:rPr>
            </w:pPr>
          </w:p>
          <w:p w14:paraId="5EEA1439" w14:textId="77777777" w:rsidR="00343A18" w:rsidRPr="001F2423" w:rsidRDefault="00343A18" w:rsidP="00BC01DC">
            <w:pPr>
              <w:spacing w:before="0"/>
              <w:jc w:val="center"/>
              <w:rPr>
                <w:rFonts w:eastAsia="Calibri" w:cs="Arial"/>
                <w:b/>
                <w:bCs/>
                <w:iCs/>
              </w:rPr>
            </w:pPr>
          </w:p>
        </w:tc>
        <w:tc>
          <w:tcPr>
            <w:tcW w:w="908" w:type="pct"/>
            <w:shd w:val="clear" w:color="auto" w:fill="auto"/>
          </w:tcPr>
          <w:p w14:paraId="5516B309" w14:textId="77777777" w:rsidR="00343A18" w:rsidRPr="001F2423" w:rsidRDefault="00343A18" w:rsidP="00BC01DC">
            <w:pPr>
              <w:spacing w:before="0"/>
              <w:jc w:val="center"/>
              <w:rPr>
                <w:rFonts w:eastAsia="Calibri" w:cs="Arial"/>
                <w:b/>
                <w:bCs/>
                <w:iCs/>
              </w:rPr>
            </w:pPr>
          </w:p>
        </w:tc>
        <w:tc>
          <w:tcPr>
            <w:tcW w:w="923" w:type="pct"/>
            <w:shd w:val="clear" w:color="auto" w:fill="auto"/>
          </w:tcPr>
          <w:p w14:paraId="62DF426C" w14:textId="77777777" w:rsidR="00343A18" w:rsidRPr="001F2423" w:rsidRDefault="00343A18" w:rsidP="00BC01DC">
            <w:pPr>
              <w:spacing w:before="0"/>
              <w:jc w:val="center"/>
              <w:rPr>
                <w:rFonts w:eastAsia="Calibri" w:cs="Arial"/>
                <w:b/>
                <w:bCs/>
                <w:iCs/>
              </w:rPr>
            </w:pPr>
          </w:p>
        </w:tc>
        <w:tc>
          <w:tcPr>
            <w:tcW w:w="859" w:type="pct"/>
            <w:shd w:val="clear" w:color="auto" w:fill="auto"/>
          </w:tcPr>
          <w:p w14:paraId="2A04277D" w14:textId="77777777" w:rsidR="00343A18" w:rsidRPr="001F2423" w:rsidRDefault="00343A18" w:rsidP="00BC01DC">
            <w:pPr>
              <w:spacing w:before="0"/>
              <w:jc w:val="center"/>
              <w:rPr>
                <w:rFonts w:eastAsia="Calibri" w:cs="Arial"/>
                <w:b/>
                <w:bCs/>
                <w:iCs/>
              </w:rPr>
            </w:pPr>
          </w:p>
        </w:tc>
        <w:tc>
          <w:tcPr>
            <w:tcW w:w="1145" w:type="pct"/>
          </w:tcPr>
          <w:p w14:paraId="7C6BC2B8" w14:textId="77777777" w:rsidR="00343A18" w:rsidRPr="001F2423" w:rsidRDefault="00343A18" w:rsidP="00BC01DC">
            <w:pPr>
              <w:spacing w:before="0"/>
              <w:jc w:val="center"/>
              <w:rPr>
                <w:rFonts w:eastAsia="Calibri" w:cs="Arial"/>
                <w:b/>
                <w:bCs/>
                <w:iCs/>
              </w:rPr>
            </w:pPr>
          </w:p>
        </w:tc>
      </w:tr>
      <w:tr w:rsidR="001F2423" w:rsidRPr="001F2423" w14:paraId="540089BA" w14:textId="77777777" w:rsidTr="00BC01DC">
        <w:tc>
          <w:tcPr>
            <w:tcW w:w="213" w:type="pct"/>
            <w:shd w:val="clear" w:color="auto" w:fill="auto"/>
          </w:tcPr>
          <w:p w14:paraId="7A316596" w14:textId="77777777" w:rsidR="00343A18" w:rsidRPr="001F2423" w:rsidRDefault="00343A18" w:rsidP="00BC01DC">
            <w:pPr>
              <w:spacing w:before="0"/>
              <w:jc w:val="center"/>
              <w:rPr>
                <w:rFonts w:eastAsia="Calibri" w:cs="Arial"/>
                <w:bCs/>
                <w:iCs/>
              </w:rPr>
            </w:pPr>
          </w:p>
          <w:p w14:paraId="54133369" w14:textId="77777777" w:rsidR="00343A18" w:rsidRPr="001F2423" w:rsidRDefault="00343A18" w:rsidP="00BC01DC">
            <w:pPr>
              <w:spacing w:before="0"/>
              <w:jc w:val="center"/>
              <w:rPr>
                <w:rFonts w:eastAsia="Calibri" w:cs="Arial"/>
                <w:bCs/>
                <w:iCs/>
              </w:rPr>
            </w:pPr>
            <w:r w:rsidRPr="001F2423">
              <w:rPr>
                <w:rFonts w:eastAsia="Calibri" w:cs="Arial"/>
                <w:bCs/>
                <w:iCs/>
              </w:rPr>
              <w:t>2.</w:t>
            </w:r>
          </w:p>
        </w:tc>
        <w:tc>
          <w:tcPr>
            <w:tcW w:w="951" w:type="pct"/>
            <w:shd w:val="clear" w:color="auto" w:fill="auto"/>
          </w:tcPr>
          <w:p w14:paraId="7FA83029" w14:textId="77777777" w:rsidR="00343A18" w:rsidRPr="001F2423" w:rsidRDefault="00343A18" w:rsidP="00BC01DC">
            <w:pPr>
              <w:spacing w:before="0"/>
              <w:jc w:val="center"/>
              <w:rPr>
                <w:rFonts w:eastAsia="Calibri" w:cs="Arial"/>
                <w:b/>
                <w:bCs/>
                <w:iCs/>
              </w:rPr>
            </w:pPr>
          </w:p>
          <w:p w14:paraId="724CA01C" w14:textId="77777777" w:rsidR="00343A18" w:rsidRPr="001F2423" w:rsidRDefault="00343A18" w:rsidP="00BC01DC">
            <w:pPr>
              <w:spacing w:before="0"/>
              <w:jc w:val="center"/>
              <w:rPr>
                <w:rFonts w:eastAsia="Calibri" w:cs="Arial"/>
                <w:b/>
                <w:bCs/>
                <w:iCs/>
              </w:rPr>
            </w:pPr>
          </w:p>
          <w:p w14:paraId="00A73EE6"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B24A040"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7246E8D"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BB1D827" w14:textId="77777777" w:rsidR="00343A18" w:rsidRPr="001F2423" w:rsidRDefault="00343A18" w:rsidP="00BC01DC">
            <w:pPr>
              <w:spacing w:before="0"/>
              <w:jc w:val="center"/>
              <w:rPr>
                <w:rFonts w:eastAsia="Calibri" w:cs="Arial"/>
                <w:b/>
                <w:bCs/>
                <w:iCs/>
              </w:rPr>
            </w:pPr>
          </w:p>
        </w:tc>
        <w:tc>
          <w:tcPr>
            <w:tcW w:w="1145" w:type="pct"/>
          </w:tcPr>
          <w:p w14:paraId="40BDFF86" w14:textId="77777777" w:rsidR="00343A18" w:rsidRPr="001F2423" w:rsidRDefault="00343A18" w:rsidP="00BC01DC">
            <w:pPr>
              <w:spacing w:before="0"/>
              <w:jc w:val="center"/>
              <w:rPr>
                <w:rFonts w:eastAsia="Calibri" w:cs="Arial"/>
                <w:b/>
                <w:bCs/>
                <w:iCs/>
              </w:rPr>
            </w:pPr>
          </w:p>
        </w:tc>
      </w:tr>
      <w:tr w:rsidR="001F2423" w:rsidRPr="001F2423" w14:paraId="681EF09E" w14:textId="77777777" w:rsidTr="00BC01DC">
        <w:tc>
          <w:tcPr>
            <w:tcW w:w="213" w:type="pct"/>
            <w:shd w:val="clear" w:color="auto" w:fill="auto"/>
          </w:tcPr>
          <w:p w14:paraId="33B07A70" w14:textId="77777777" w:rsidR="00343A18" w:rsidRPr="001F2423" w:rsidRDefault="00343A18" w:rsidP="00BC01DC">
            <w:pPr>
              <w:spacing w:before="0"/>
              <w:jc w:val="center"/>
              <w:rPr>
                <w:rFonts w:eastAsia="Calibri" w:cs="Arial"/>
                <w:bCs/>
                <w:iCs/>
              </w:rPr>
            </w:pPr>
          </w:p>
          <w:p w14:paraId="1455FAAC" w14:textId="77777777" w:rsidR="00343A18" w:rsidRPr="001F2423" w:rsidRDefault="00343A18" w:rsidP="00BC01DC">
            <w:pPr>
              <w:spacing w:before="0"/>
              <w:jc w:val="center"/>
              <w:rPr>
                <w:rFonts w:eastAsia="Calibri" w:cs="Arial"/>
                <w:bCs/>
                <w:iCs/>
              </w:rPr>
            </w:pPr>
            <w:r w:rsidRPr="001F2423">
              <w:rPr>
                <w:rFonts w:eastAsia="Calibri" w:cs="Arial"/>
                <w:bCs/>
                <w:iCs/>
              </w:rPr>
              <w:t>3.</w:t>
            </w:r>
          </w:p>
        </w:tc>
        <w:tc>
          <w:tcPr>
            <w:tcW w:w="951" w:type="pct"/>
            <w:shd w:val="clear" w:color="auto" w:fill="auto"/>
          </w:tcPr>
          <w:p w14:paraId="417E661C" w14:textId="77777777" w:rsidR="00343A18" w:rsidRPr="001F2423" w:rsidRDefault="00343A18" w:rsidP="00BC01DC">
            <w:pPr>
              <w:spacing w:before="0"/>
              <w:jc w:val="center"/>
              <w:rPr>
                <w:rFonts w:eastAsia="Calibri" w:cs="Arial"/>
                <w:b/>
                <w:bCs/>
                <w:iCs/>
              </w:rPr>
            </w:pPr>
          </w:p>
          <w:p w14:paraId="292020E8" w14:textId="77777777" w:rsidR="00343A18" w:rsidRPr="001F2423" w:rsidRDefault="00343A18" w:rsidP="00BC01DC">
            <w:pPr>
              <w:spacing w:before="0"/>
              <w:jc w:val="center"/>
              <w:rPr>
                <w:rFonts w:eastAsia="Calibri" w:cs="Arial"/>
                <w:b/>
                <w:bCs/>
                <w:iCs/>
              </w:rPr>
            </w:pPr>
          </w:p>
          <w:p w14:paraId="509B2ADD" w14:textId="77777777" w:rsidR="00343A18" w:rsidRPr="001F2423" w:rsidRDefault="00343A18" w:rsidP="00BC01DC">
            <w:pPr>
              <w:spacing w:before="0"/>
              <w:jc w:val="center"/>
              <w:rPr>
                <w:rFonts w:eastAsia="Calibri" w:cs="Arial"/>
                <w:b/>
                <w:bCs/>
                <w:iCs/>
              </w:rPr>
            </w:pPr>
          </w:p>
        </w:tc>
        <w:tc>
          <w:tcPr>
            <w:tcW w:w="908" w:type="pct"/>
            <w:shd w:val="clear" w:color="auto" w:fill="auto"/>
          </w:tcPr>
          <w:p w14:paraId="6BC83E2B" w14:textId="77777777" w:rsidR="00343A18" w:rsidRPr="001F2423" w:rsidRDefault="00343A18" w:rsidP="00BC01DC">
            <w:pPr>
              <w:spacing w:before="0"/>
              <w:jc w:val="center"/>
              <w:rPr>
                <w:rFonts w:eastAsia="Calibri" w:cs="Arial"/>
                <w:b/>
                <w:bCs/>
                <w:iCs/>
              </w:rPr>
            </w:pPr>
          </w:p>
        </w:tc>
        <w:tc>
          <w:tcPr>
            <w:tcW w:w="923" w:type="pct"/>
            <w:shd w:val="clear" w:color="auto" w:fill="auto"/>
          </w:tcPr>
          <w:p w14:paraId="7C05E84F"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9AE2619" w14:textId="77777777" w:rsidR="00343A18" w:rsidRPr="001F2423" w:rsidRDefault="00343A18" w:rsidP="00BC01DC">
            <w:pPr>
              <w:spacing w:before="0"/>
              <w:jc w:val="center"/>
              <w:rPr>
                <w:rFonts w:eastAsia="Calibri" w:cs="Arial"/>
                <w:b/>
                <w:bCs/>
                <w:iCs/>
              </w:rPr>
            </w:pPr>
          </w:p>
        </w:tc>
        <w:tc>
          <w:tcPr>
            <w:tcW w:w="1145" w:type="pct"/>
          </w:tcPr>
          <w:p w14:paraId="78F8493F" w14:textId="77777777" w:rsidR="00343A18" w:rsidRPr="001F2423" w:rsidRDefault="00343A18" w:rsidP="00BC01DC">
            <w:pPr>
              <w:spacing w:before="0"/>
              <w:jc w:val="center"/>
              <w:rPr>
                <w:rFonts w:eastAsia="Calibri" w:cs="Arial"/>
                <w:b/>
                <w:bCs/>
                <w:iCs/>
              </w:rPr>
            </w:pPr>
          </w:p>
        </w:tc>
      </w:tr>
      <w:tr w:rsidR="001F2423" w:rsidRPr="001F2423" w14:paraId="3CE0550E" w14:textId="77777777" w:rsidTr="00BC01DC">
        <w:tc>
          <w:tcPr>
            <w:tcW w:w="213" w:type="pct"/>
            <w:shd w:val="clear" w:color="auto" w:fill="auto"/>
          </w:tcPr>
          <w:p w14:paraId="0601CB9F" w14:textId="77777777" w:rsidR="00343A18" w:rsidRPr="001F2423" w:rsidRDefault="00343A18" w:rsidP="00BC01DC">
            <w:pPr>
              <w:spacing w:before="0"/>
              <w:jc w:val="center"/>
              <w:rPr>
                <w:rFonts w:eastAsia="Calibri" w:cs="Arial"/>
                <w:bCs/>
                <w:iCs/>
              </w:rPr>
            </w:pPr>
          </w:p>
          <w:p w14:paraId="0DED4DA9" w14:textId="77777777" w:rsidR="00343A18" w:rsidRPr="001F2423" w:rsidRDefault="00343A18" w:rsidP="00BC01DC">
            <w:pPr>
              <w:spacing w:before="0"/>
              <w:jc w:val="center"/>
              <w:rPr>
                <w:rFonts w:eastAsia="Calibri" w:cs="Arial"/>
                <w:bCs/>
                <w:iCs/>
              </w:rPr>
            </w:pPr>
            <w:r w:rsidRPr="001F2423">
              <w:rPr>
                <w:rFonts w:eastAsia="Calibri" w:cs="Arial"/>
                <w:bCs/>
                <w:iCs/>
              </w:rPr>
              <w:t>4.</w:t>
            </w:r>
          </w:p>
        </w:tc>
        <w:tc>
          <w:tcPr>
            <w:tcW w:w="951" w:type="pct"/>
            <w:shd w:val="clear" w:color="auto" w:fill="auto"/>
          </w:tcPr>
          <w:p w14:paraId="63C8F707" w14:textId="77777777" w:rsidR="00343A18" w:rsidRPr="001F2423" w:rsidRDefault="00343A18" w:rsidP="00BC01DC">
            <w:pPr>
              <w:spacing w:before="0"/>
              <w:jc w:val="center"/>
              <w:rPr>
                <w:rFonts w:eastAsia="Calibri" w:cs="Arial"/>
                <w:b/>
                <w:bCs/>
                <w:iCs/>
              </w:rPr>
            </w:pPr>
          </w:p>
          <w:p w14:paraId="2FB9AEF2" w14:textId="77777777" w:rsidR="00343A18" w:rsidRPr="001F2423" w:rsidRDefault="00343A18" w:rsidP="00BC01DC">
            <w:pPr>
              <w:spacing w:before="0"/>
              <w:jc w:val="center"/>
              <w:rPr>
                <w:rFonts w:eastAsia="Calibri" w:cs="Arial"/>
                <w:b/>
                <w:bCs/>
                <w:iCs/>
              </w:rPr>
            </w:pPr>
          </w:p>
          <w:p w14:paraId="017946DF" w14:textId="77777777" w:rsidR="00343A18" w:rsidRPr="001F2423" w:rsidRDefault="00343A18" w:rsidP="00BC01DC">
            <w:pPr>
              <w:spacing w:before="0"/>
              <w:jc w:val="center"/>
              <w:rPr>
                <w:rFonts w:eastAsia="Calibri" w:cs="Arial"/>
                <w:b/>
                <w:bCs/>
                <w:iCs/>
              </w:rPr>
            </w:pPr>
          </w:p>
        </w:tc>
        <w:tc>
          <w:tcPr>
            <w:tcW w:w="908" w:type="pct"/>
            <w:shd w:val="clear" w:color="auto" w:fill="auto"/>
          </w:tcPr>
          <w:p w14:paraId="24A07B08" w14:textId="77777777" w:rsidR="00343A18" w:rsidRPr="001F2423" w:rsidRDefault="00343A18" w:rsidP="00BC01DC">
            <w:pPr>
              <w:spacing w:before="0"/>
              <w:jc w:val="center"/>
              <w:rPr>
                <w:rFonts w:eastAsia="Calibri" w:cs="Arial"/>
                <w:b/>
                <w:bCs/>
                <w:iCs/>
              </w:rPr>
            </w:pPr>
          </w:p>
        </w:tc>
        <w:tc>
          <w:tcPr>
            <w:tcW w:w="923" w:type="pct"/>
            <w:shd w:val="clear" w:color="auto" w:fill="auto"/>
          </w:tcPr>
          <w:p w14:paraId="3B9CA737" w14:textId="77777777" w:rsidR="00343A18" w:rsidRPr="001F2423" w:rsidRDefault="00343A18" w:rsidP="00BC01DC">
            <w:pPr>
              <w:spacing w:before="0"/>
              <w:jc w:val="center"/>
              <w:rPr>
                <w:rFonts w:eastAsia="Calibri" w:cs="Arial"/>
                <w:b/>
                <w:bCs/>
                <w:iCs/>
              </w:rPr>
            </w:pPr>
          </w:p>
        </w:tc>
        <w:tc>
          <w:tcPr>
            <w:tcW w:w="859" w:type="pct"/>
            <w:shd w:val="clear" w:color="auto" w:fill="auto"/>
          </w:tcPr>
          <w:p w14:paraId="03C7CF00" w14:textId="77777777" w:rsidR="00343A18" w:rsidRPr="001F2423" w:rsidRDefault="00343A18" w:rsidP="00BC01DC">
            <w:pPr>
              <w:spacing w:before="0"/>
              <w:jc w:val="center"/>
              <w:rPr>
                <w:rFonts w:eastAsia="Calibri" w:cs="Arial"/>
                <w:b/>
                <w:bCs/>
                <w:iCs/>
              </w:rPr>
            </w:pPr>
          </w:p>
        </w:tc>
        <w:tc>
          <w:tcPr>
            <w:tcW w:w="1145" w:type="pct"/>
          </w:tcPr>
          <w:p w14:paraId="235CDEE9" w14:textId="77777777" w:rsidR="00343A18" w:rsidRPr="001F2423" w:rsidRDefault="00343A18" w:rsidP="00BC01DC">
            <w:pPr>
              <w:spacing w:before="0"/>
              <w:jc w:val="center"/>
              <w:rPr>
                <w:rFonts w:eastAsia="Calibri" w:cs="Arial"/>
                <w:b/>
                <w:bCs/>
                <w:iCs/>
              </w:rPr>
            </w:pPr>
          </w:p>
        </w:tc>
      </w:tr>
      <w:tr w:rsidR="001F2423" w:rsidRPr="001F2423" w14:paraId="388A6F69" w14:textId="77777777" w:rsidTr="00BC01DC">
        <w:tc>
          <w:tcPr>
            <w:tcW w:w="213" w:type="pct"/>
            <w:shd w:val="clear" w:color="auto" w:fill="auto"/>
          </w:tcPr>
          <w:p w14:paraId="052BCDB6" w14:textId="77777777" w:rsidR="00343A18" w:rsidRPr="001F2423" w:rsidRDefault="00343A18" w:rsidP="00BC01DC">
            <w:pPr>
              <w:spacing w:before="0"/>
              <w:jc w:val="center"/>
              <w:rPr>
                <w:rFonts w:eastAsia="Calibri" w:cs="Arial"/>
                <w:bCs/>
                <w:iCs/>
              </w:rPr>
            </w:pPr>
          </w:p>
          <w:p w14:paraId="7C7F6780" w14:textId="77777777" w:rsidR="00343A18" w:rsidRPr="001F2423" w:rsidRDefault="00343A18" w:rsidP="00BC01DC">
            <w:pPr>
              <w:spacing w:before="0"/>
              <w:jc w:val="center"/>
              <w:rPr>
                <w:rFonts w:eastAsia="Calibri" w:cs="Arial"/>
                <w:bCs/>
                <w:iCs/>
              </w:rPr>
            </w:pPr>
            <w:r w:rsidRPr="001F2423">
              <w:rPr>
                <w:rFonts w:eastAsia="Calibri" w:cs="Arial"/>
                <w:bCs/>
                <w:iCs/>
              </w:rPr>
              <w:t>5.</w:t>
            </w:r>
          </w:p>
        </w:tc>
        <w:tc>
          <w:tcPr>
            <w:tcW w:w="951" w:type="pct"/>
            <w:shd w:val="clear" w:color="auto" w:fill="auto"/>
          </w:tcPr>
          <w:p w14:paraId="3EB29608" w14:textId="77777777" w:rsidR="00343A18" w:rsidRPr="001F2423" w:rsidRDefault="00343A18" w:rsidP="00BC01DC">
            <w:pPr>
              <w:spacing w:before="0"/>
              <w:jc w:val="center"/>
              <w:rPr>
                <w:rFonts w:eastAsia="Calibri" w:cs="Arial"/>
                <w:b/>
                <w:bCs/>
                <w:iCs/>
              </w:rPr>
            </w:pPr>
          </w:p>
          <w:p w14:paraId="6432868C" w14:textId="77777777" w:rsidR="00343A18" w:rsidRPr="001F2423" w:rsidRDefault="00343A18" w:rsidP="00BC01DC">
            <w:pPr>
              <w:spacing w:before="0"/>
              <w:jc w:val="center"/>
              <w:rPr>
                <w:rFonts w:eastAsia="Calibri" w:cs="Arial"/>
                <w:b/>
                <w:bCs/>
                <w:iCs/>
              </w:rPr>
            </w:pPr>
          </w:p>
          <w:p w14:paraId="01609A4E" w14:textId="77777777" w:rsidR="00343A18" w:rsidRPr="001F2423" w:rsidRDefault="00343A18" w:rsidP="00BC01DC">
            <w:pPr>
              <w:spacing w:before="0"/>
              <w:jc w:val="center"/>
              <w:rPr>
                <w:rFonts w:eastAsia="Calibri" w:cs="Arial"/>
                <w:b/>
                <w:bCs/>
                <w:iCs/>
              </w:rPr>
            </w:pPr>
          </w:p>
        </w:tc>
        <w:tc>
          <w:tcPr>
            <w:tcW w:w="908" w:type="pct"/>
            <w:shd w:val="clear" w:color="auto" w:fill="auto"/>
          </w:tcPr>
          <w:p w14:paraId="720C55F5" w14:textId="77777777" w:rsidR="00343A18" w:rsidRPr="001F2423" w:rsidRDefault="00343A18" w:rsidP="00BC01DC">
            <w:pPr>
              <w:spacing w:before="0"/>
              <w:jc w:val="center"/>
              <w:rPr>
                <w:rFonts w:eastAsia="Calibri" w:cs="Arial"/>
                <w:b/>
                <w:bCs/>
                <w:iCs/>
              </w:rPr>
            </w:pPr>
          </w:p>
        </w:tc>
        <w:tc>
          <w:tcPr>
            <w:tcW w:w="923" w:type="pct"/>
            <w:shd w:val="clear" w:color="auto" w:fill="auto"/>
          </w:tcPr>
          <w:p w14:paraId="5E4A9DFA" w14:textId="77777777" w:rsidR="00343A18" w:rsidRPr="001F2423" w:rsidRDefault="00343A18" w:rsidP="00BC01DC">
            <w:pPr>
              <w:spacing w:before="0"/>
              <w:jc w:val="center"/>
              <w:rPr>
                <w:rFonts w:eastAsia="Calibri" w:cs="Arial"/>
                <w:b/>
                <w:bCs/>
                <w:iCs/>
              </w:rPr>
            </w:pPr>
          </w:p>
        </w:tc>
        <w:tc>
          <w:tcPr>
            <w:tcW w:w="859" w:type="pct"/>
            <w:shd w:val="clear" w:color="auto" w:fill="auto"/>
          </w:tcPr>
          <w:p w14:paraId="6F9B5C81" w14:textId="77777777" w:rsidR="00343A18" w:rsidRPr="001F2423" w:rsidRDefault="00343A18" w:rsidP="00BC01DC">
            <w:pPr>
              <w:spacing w:before="0"/>
              <w:jc w:val="center"/>
              <w:rPr>
                <w:rFonts w:eastAsia="Calibri" w:cs="Arial"/>
                <w:b/>
                <w:bCs/>
                <w:iCs/>
              </w:rPr>
            </w:pPr>
          </w:p>
        </w:tc>
        <w:tc>
          <w:tcPr>
            <w:tcW w:w="1145" w:type="pct"/>
          </w:tcPr>
          <w:p w14:paraId="3638B527" w14:textId="77777777" w:rsidR="00343A18" w:rsidRPr="001F2423" w:rsidRDefault="00343A18" w:rsidP="00BC01DC">
            <w:pPr>
              <w:spacing w:before="0"/>
              <w:jc w:val="center"/>
              <w:rPr>
                <w:rFonts w:eastAsia="Calibri" w:cs="Arial"/>
                <w:b/>
                <w:bCs/>
                <w:iCs/>
              </w:rPr>
            </w:pPr>
          </w:p>
        </w:tc>
      </w:tr>
      <w:tr w:rsidR="00343A18" w:rsidRPr="001F2423" w14:paraId="76D8CE55"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1E0EB9B" w14:textId="77777777" w:rsidR="00343A18" w:rsidRPr="001F2423" w:rsidRDefault="00343A18" w:rsidP="00BC01DC">
            <w:pPr>
              <w:spacing w:before="0"/>
              <w:jc w:val="center"/>
              <w:rPr>
                <w:rFonts w:eastAsia="Calibri" w:cs="Arial"/>
                <w:b/>
                <w:bCs/>
                <w:iCs/>
              </w:rPr>
            </w:pPr>
          </w:p>
        </w:tc>
        <w:tc>
          <w:tcPr>
            <w:tcW w:w="859" w:type="pct"/>
            <w:shd w:val="clear" w:color="auto" w:fill="auto"/>
          </w:tcPr>
          <w:p w14:paraId="1CBB78B2" w14:textId="77777777" w:rsidR="00343A18" w:rsidRPr="001F2423" w:rsidRDefault="00343A18" w:rsidP="000C67B2">
            <w:pPr>
              <w:spacing w:before="0"/>
              <w:jc w:val="center"/>
              <w:rPr>
                <w:rFonts w:eastAsia="Calibri" w:cs="Arial"/>
                <w:b/>
                <w:bCs/>
                <w:iCs/>
              </w:rPr>
            </w:pPr>
          </w:p>
          <w:p w14:paraId="5F1200E8" w14:textId="77777777" w:rsidR="00343A18" w:rsidRPr="001F2423" w:rsidRDefault="00343A18" w:rsidP="000C67B2">
            <w:pPr>
              <w:spacing w:before="0"/>
              <w:jc w:val="center"/>
              <w:rPr>
                <w:rFonts w:eastAsia="Calibri" w:cs="Arial"/>
                <w:b/>
                <w:bCs/>
                <w:iCs/>
              </w:rPr>
            </w:pPr>
            <w:r w:rsidRPr="001F2423">
              <w:rPr>
                <w:rFonts w:eastAsia="Calibri" w:cs="Arial"/>
                <w:b/>
                <w:bCs/>
                <w:iCs/>
              </w:rPr>
              <w:t>Укупна вредност</w:t>
            </w:r>
          </w:p>
          <w:p w14:paraId="50B99F9E" w14:textId="77777777" w:rsidR="00343A18" w:rsidRPr="001F2423" w:rsidRDefault="00FD6BCE" w:rsidP="000C67B2">
            <w:pPr>
              <w:spacing w:before="0"/>
              <w:jc w:val="center"/>
              <w:rPr>
                <w:rFonts w:eastAsia="Calibri" w:cs="Arial"/>
                <w:b/>
                <w:bCs/>
                <w:iCs/>
              </w:rPr>
            </w:pPr>
            <w:r w:rsidRPr="001F2423">
              <w:rPr>
                <w:rFonts w:eastAsia="Calibri" w:cs="Arial"/>
                <w:b/>
                <w:bCs/>
                <w:iCs/>
              </w:rPr>
              <w:t>извршених услуга</w:t>
            </w:r>
            <w:r w:rsidR="00343A18" w:rsidRPr="001F2423">
              <w:rPr>
                <w:rFonts w:eastAsia="Calibri" w:cs="Arial"/>
                <w:b/>
                <w:bCs/>
                <w:iCs/>
              </w:rPr>
              <w:t xml:space="preserve"> без</w:t>
            </w:r>
          </w:p>
          <w:p w14:paraId="7C2D5A58" w14:textId="77777777" w:rsidR="00343A18" w:rsidRPr="001F2423" w:rsidRDefault="00343A18" w:rsidP="009F520E">
            <w:pPr>
              <w:spacing w:before="0"/>
              <w:jc w:val="center"/>
              <w:rPr>
                <w:rFonts w:eastAsia="Calibri" w:cs="Arial"/>
                <w:b/>
                <w:bCs/>
                <w:iCs/>
              </w:rPr>
            </w:pPr>
            <w:r w:rsidRPr="001F2423">
              <w:rPr>
                <w:rFonts w:eastAsia="Calibri" w:cs="Arial"/>
                <w:b/>
                <w:bCs/>
                <w:iCs/>
              </w:rPr>
              <w:t>ПДВ</w:t>
            </w:r>
            <w:r w:rsidR="009F520E" w:rsidRPr="001F2423">
              <w:rPr>
                <w:rFonts w:eastAsia="Calibri" w:cs="Arial"/>
                <w:b/>
                <w:bCs/>
                <w:iCs/>
                <w:lang w:val="sr-Cyrl-RS"/>
              </w:rPr>
              <w:t xml:space="preserve"> </w:t>
            </w:r>
            <w:r w:rsidR="000C67B2" w:rsidRPr="001F2423">
              <w:rPr>
                <w:rFonts w:eastAsia="Calibri" w:cs="Arial"/>
                <w:b/>
                <w:bCs/>
                <w:iCs/>
              </w:rPr>
              <w:t>Дин</w:t>
            </w:r>
          </w:p>
        </w:tc>
        <w:tc>
          <w:tcPr>
            <w:tcW w:w="1145" w:type="pct"/>
          </w:tcPr>
          <w:p w14:paraId="72EFDC06" w14:textId="77777777" w:rsidR="00343A18" w:rsidRPr="001F2423" w:rsidRDefault="00343A18" w:rsidP="000C67B2">
            <w:pPr>
              <w:spacing w:before="0"/>
              <w:ind w:left="720"/>
              <w:jc w:val="center"/>
              <w:rPr>
                <w:rFonts w:eastAsia="Calibri" w:cs="Arial"/>
                <w:b/>
                <w:bCs/>
                <w:iCs/>
              </w:rPr>
            </w:pPr>
          </w:p>
        </w:tc>
      </w:tr>
    </w:tbl>
    <w:p w14:paraId="76709254" w14:textId="77777777" w:rsidR="00343A18" w:rsidRPr="001F242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31D4263F" w14:textId="77777777" w:rsidTr="00BC01DC">
        <w:trPr>
          <w:jc w:val="center"/>
        </w:trPr>
        <w:tc>
          <w:tcPr>
            <w:tcW w:w="3882" w:type="dxa"/>
          </w:tcPr>
          <w:p w14:paraId="57AA9FAB" w14:textId="77777777" w:rsidR="00343A18" w:rsidRPr="001F2423" w:rsidRDefault="00343A18" w:rsidP="00BC01DC">
            <w:pPr>
              <w:spacing w:before="0"/>
              <w:jc w:val="center"/>
              <w:rPr>
                <w:rFonts w:cs="Arial"/>
              </w:rPr>
            </w:pPr>
            <w:r w:rsidRPr="001F2423">
              <w:rPr>
                <w:rFonts w:cs="Arial"/>
              </w:rPr>
              <w:t>Датум:</w:t>
            </w:r>
          </w:p>
        </w:tc>
        <w:tc>
          <w:tcPr>
            <w:tcW w:w="2127" w:type="dxa"/>
          </w:tcPr>
          <w:p w14:paraId="47BC4667" w14:textId="77777777" w:rsidR="00343A18" w:rsidRPr="001F2423" w:rsidRDefault="00343A18" w:rsidP="00BC01DC">
            <w:pPr>
              <w:spacing w:before="0"/>
              <w:jc w:val="center"/>
              <w:rPr>
                <w:rFonts w:cs="Arial"/>
                <w:lang w:val="ru-RU"/>
              </w:rPr>
            </w:pPr>
          </w:p>
        </w:tc>
        <w:tc>
          <w:tcPr>
            <w:tcW w:w="4022" w:type="dxa"/>
          </w:tcPr>
          <w:p w14:paraId="1CE5AABF" w14:textId="77777777" w:rsidR="00343A18" w:rsidRPr="001F2423" w:rsidRDefault="00343A18" w:rsidP="00BC01DC">
            <w:pPr>
              <w:spacing w:before="0"/>
              <w:jc w:val="center"/>
              <w:rPr>
                <w:rFonts w:cs="Arial"/>
                <w:lang w:val="ru-RU"/>
              </w:rPr>
            </w:pPr>
            <w:r w:rsidRPr="001F2423">
              <w:rPr>
                <w:rFonts w:cs="Arial"/>
                <w:lang w:val="sr-Cyrl-CS"/>
              </w:rPr>
              <w:t>П</w:t>
            </w:r>
            <w:r w:rsidRPr="001F2423">
              <w:rPr>
                <w:rFonts w:cs="Arial"/>
              </w:rPr>
              <w:t>онуђач</w:t>
            </w:r>
            <w:r w:rsidRPr="001F2423">
              <w:rPr>
                <w:rFonts w:cs="Arial"/>
                <w:lang w:val="ru-RU"/>
              </w:rPr>
              <w:t>:</w:t>
            </w:r>
          </w:p>
        </w:tc>
      </w:tr>
      <w:tr w:rsidR="001F2423" w:rsidRPr="001F2423" w14:paraId="66C16FBB" w14:textId="77777777" w:rsidTr="00BC01DC">
        <w:trPr>
          <w:jc w:val="center"/>
        </w:trPr>
        <w:tc>
          <w:tcPr>
            <w:tcW w:w="3882" w:type="dxa"/>
          </w:tcPr>
          <w:p w14:paraId="32CC15F4" w14:textId="77777777" w:rsidR="00343A18" w:rsidRPr="001F2423" w:rsidRDefault="00343A18" w:rsidP="00BC01DC">
            <w:pPr>
              <w:spacing w:before="0"/>
              <w:jc w:val="center"/>
              <w:rPr>
                <w:rFonts w:cs="Arial"/>
              </w:rPr>
            </w:pPr>
          </w:p>
        </w:tc>
        <w:tc>
          <w:tcPr>
            <w:tcW w:w="2127" w:type="dxa"/>
          </w:tcPr>
          <w:p w14:paraId="5A730E07" w14:textId="77777777" w:rsidR="00343A18" w:rsidRPr="001F2423" w:rsidRDefault="00343A18" w:rsidP="00BC01DC">
            <w:pPr>
              <w:spacing w:before="0"/>
              <w:jc w:val="center"/>
              <w:rPr>
                <w:rFonts w:cs="Arial"/>
              </w:rPr>
            </w:pPr>
            <w:r w:rsidRPr="001F2423">
              <w:rPr>
                <w:rFonts w:cs="Arial"/>
              </w:rPr>
              <w:t>М.П.</w:t>
            </w:r>
          </w:p>
        </w:tc>
        <w:tc>
          <w:tcPr>
            <w:tcW w:w="4022" w:type="dxa"/>
          </w:tcPr>
          <w:p w14:paraId="0AEDFAF6" w14:textId="77777777" w:rsidR="00343A18" w:rsidRPr="001F2423" w:rsidRDefault="00343A18" w:rsidP="00BC01DC">
            <w:pPr>
              <w:spacing w:before="0"/>
              <w:jc w:val="center"/>
              <w:rPr>
                <w:rFonts w:cs="Arial"/>
                <w:lang w:val="ru-RU"/>
              </w:rPr>
            </w:pPr>
          </w:p>
        </w:tc>
      </w:tr>
      <w:tr w:rsidR="001F2423" w:rsidRPr="001F2423" w14:paraId="4E0B9C82" w14:textId="77777777" w:rsidTr="00BC01DC">
        <w:trPr>
          <w:jc w:val="center"/>
        </w:trPr>
        <w:tc>
          <w:tcPr>
            <w:tcW w:w="3882" w:type="dxa"/>
            <w:tcBorders>
              <w:bottom w:val="single" w:sz="4" w:space="0" w:color="auto"/>
            </w:tcBorders>
          </w:tcPr>
          <w:p w14:paraId="25E833E6" w14:textId="77777777" w:rsidR="00343A18" w:rsidRPr="001F2423" w:rsidRDefault="00343A18" w:rsidP="00BC01DC">
            <w:pPr>
              <w:spacing w:before="0"/>
              <w:jc w:val="center"/>
              <w:rPr>
                <w:rFonts w:cs="Arial"/>
              </w:rPr>
            </w:pPr>
          </w:p>
        </w:tc>
        <w:tc>
          <w:tcPr>
            <w:tcW w:w="2127" w:type="dxa"/>
          </w:tcPr>
          <w:p w14:paraId="581BC5A9"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3C7ACCB2" w14:textId="77777777" w:rsidR="00343A18" w:rsidRPr="001F2423" w:rsidRDefault="00343A18" w:rsidP="00BC01DC">
            <w:pPr>
              <w:spacing w:before="0"/>
              <w:jc w:val="center"/>
              <w:rPr>
                <w:rFonts w:cs="Arial"/>
                <w:lang w:val="ru-RU"/>
              </w:rPr>
            </w:pPr>
          </w:p>
        </w:tc>
      </w:tr>
      <w:tr w:rsidR="001F2423" w:rsidRPr="001F2423" w14:paraId="1C929380" w14:textId="77777777" w:rsidTr="00BC01DC">
        <w:trPr>
          <w:trHeight w:val="389"/>
          <w:jc w:val="center"/>
        </w:trPr>
        <w:tc>
          <w:tcPr>
            <w:tcW w:w="3882" w:type="dxa"/>
            <w:tcBorders>
              <w:top w:val="single" w:sz="4" w:space="0" w:color="auto"/>
            </w:tcBorders>
          </w:tcPr>
          <w:p w14:paraId="2E800AE2" w14:textId="77777777" w:rsidR="00343A18" w:rsidRPr="001F2423" w:rsidRDefault="00343A18" w:rsidP="00BC01DC">
            <w:pPr>
              <w:spacing w:before="0"/>
              <w:jc w:val="center"/>
              <w:rPr>
                <w:rFonts w:cs="Arial"/>
              </w:rPr>
            </w:pPr>
          </w:p>
        </w:tc>
        <w:tc>
          <w:tcPr>
            <w:tcW w:w="2127" w:type="dxa"/>
          </w:tcPr>
          <w:p w14:paraId="012E49E9"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67D61FE5" w14:textId="77777777" w:rsidR="00343A18" w:rsidRPr="001F2423" w:rsidRDefault="00343A18" w:rsidP="00BC01DC">
            <w:pPr>
              <w:spacing w:before="0"/>
              <w:jc w:val="center"/>
              <w:rPr>
                <w:rFonts w:cs="Arial"/>
                <w:lang w:val="ru-RU"/>
              </w:rPr>
            </w:pPr>
          </w:p>
        </w:tc>
      </w:tr>
    </w:tbl>
    <w:p w14:paraId="3E314561" w14:textId="77777777" w:rsidR="00343A18" w:rsidRPr="001F2423" w:rsidRDefault="00343A18" w:rsidP="00343A18">
      <w:pPr>
        <w:rPr>
          <w:rFonts w:eastAsia="Symbol" w:cs="Arial"/>
          <w:b/>
          <w:bCs/>
          <w:kern w:val="28"/>
        </w:rPr>
      </w:pPr>
      <w:r w:rsidRPr="001F2423">
        <w:rPr>
          <w:rFonts w:eastAsia="Symbol" w:cs="Arial"/>
          <w:b/>
          <w:bCs/>
          <w:kern w:val="28"/>
        </w:rPr>
        <w:t xml:space="preserve">Напомена: </w:t>
      </w:r>
    </w:p>
    <w:p w14:paraId="033F76B4" w14:textId="77777777" w:rsidR="00343A18" w:rsidRPr="001F2423" w:rsidRDefault="00343A18" w:rsidP="00343A18">
      <w:pPr>
        <w:rPr>
          <w:rFonts w:eastAsia="TimesNewRomanPS-BoldMT" w:cs="Arial"/>
          <w:lang w:val="sr-Cyrl-CS"/>
        </w:rPr>
      </w:pPr>
      <w:r w:rsidRPr="001F2423">
        <w:rPr>
          <w:rFonts w:eastAsia="TimesNewRomanPS-BoldMT" w:cs="Arial"/>
        </w:rPr>
        <w:t xml:space="preserve">Уколико </w:t>
      </w:r>
      <w:r w:rsidRPr="001F242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F2423">
        <w:rPr>
          <w:rFonts w:eastAsia="TimesNewRomanPS-BoldMT" w:cs="Arial"/>
        </w:rPr>
        <w:t>.</w:t>
      </w:r>
    </w:p>
    <w:p w14:paraId="34B99069" w14:textId="77777777" w:rsidR="00657291" w:rsidRPr="001F2423" w:rsidRDefault="00657291" w:rsidP="00657291">
      <w:pPr>
        <w:rPr>
          <w:rFonts w:cs="Arial"/>
          <w:lang w:val="sr-Cyrl-CS"/>
        </w:rPr>
      </w:pPr>
      <w:bookmarkStart w:id="252" w:name="_Toc442559941"/>
      <w:r w:rsidRPr="001F2423">
        <w:rPr>
          <w:rFonts w:cs="Arial"/>
        </w:rPr>
        <w:t>Приликом подношења понуде овај образац копирати у потребном броју примерака.</w:t>
      </w:r>
    </w:p>
    <w:p w14:paraId="4DE5EEC1" w14:textId="20703DDC" w:rsidR="00657291" w:rsidRPr="001F2423" w:rsidRDefault="00657291" w:rsidP="000C67B2">
      <w:pPr>
        <w:rPr>
          <w:rFonts w:cs="Arial"/>
          <w:b/>
          <w:bCs/>
          <w:kern w:val="28"/>
          <w:lang w:val="sr-Cyrl-CS" w:eastAsia="ar-SA"/>
        </w:rPr>
      </w:pPr>
      <w:r w:rsidRPr="001F2423">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w:t>
      </w:r>
      <w:r w:rsidR="0045499D">
        <w:rPr>
          <w:rFonts w:eastAsia="TimesNewRomanPS-BoldMT" w:cs="Arial"/>
          <w:lang w:val="sr-Cyrl-RS"/>
        </w:rPr>
        <w:t xml:space="preserve"> </w:t>
      </w:r>
      <w:r w:rsidR="0045499D" w:rsidRPr="0045499D">
        <w:rPr>
          <w:rFonts w:eastAsia="TimesNewRomanPS-BoldMT" w:cs="Arial"/>
          <w:lang w:val="sr-Cyrl-RS"/>
        </w:rPr>
        <w:t>(„Службени гласник РС“ бр.124/2012, 14/15  и 68/15)</w:t>
      </w:r>
      <w:r w:rsidR="0045499D">
        <w:rPr>
          <w:rFonts w:eastAsia="TimesNewRomanPS-BoldMT" w:cs="Arial"/>
          <w:lang w:val="sr-Cyrl-RS"/>
        </w:rPr>
        <w:t>, (даље: Закон)</w:t>
      </w:r>
      <w:r w:rsidRPr="001F2423">
        <w:rPr>
          <w:rFonts w:eastAsia="TimesNewRomanPS-BoldMT" w:cs="Arial"/>
        </w:rPr>
        <w:t>. Давање неистинитих података у понуди је основ за негативну референцу у смислу члана 82. став 1. тачка 3) Закона</w:t>
      </w:r>
    </w:p>
    <w:p w14:paraId="09052E18" w14:textId="77777777" w:rsidR="0042687E" w:rsidRPr="001F2423" w:rsidRDefault="0042687E" w:rsidP="00781B02">
      <w:pPr>
        <w:rPr>
          <w:rFonts w:cs="Arial"/>
        </w:rPr>
      </w:pPr>
    </w:p>
    <w:p w14:paraId="26C6093D" w14:textId="77777777" w:rsidR="00B043D1" w:rsidRPr="001F2423" w:rsidRDefault="00B043D1" w:rsidP="00781B02">
      <w:pPr>
        <w:rPr>
          <w:rFonts w:cs="Arial"/>
        </w:rPr>
      </w:pPr>
    </w:p>
    <w:p w14:paraId="165D3DAF" w14:textId="77777777" w:rsidR="00316C50" w:rsidRPr="001F2423" w:rsidRDefault="00316C50" w:rsidP="00781B02">
      <w:pPr>
        <w:rPr>
          <w:rFonts w:cs="Arial"/>
        </w:rPr>
      </w:pPr>
    </w:p>
    <w:p w14:paraId="121411DB" w14:textId="77777777" w:rsidR="00B043D1" w:rsidRPr="001F2423" w:rsidRDefault="00B043D1" w:rsidP="00781B02">
      <w:pPr>
        <w:rPr>
          <w:rFonts w:cs="Arial"/>
        </w:rPr>
      </w:pPr>
    </w:p>
    <w:p w14:paraId="26FDC9A3" w14:textId="77777777" w:rsidR="00343A18" w:rsidRPr="001F2423" w:rsidRDefault="00343A18" w:rsidP="000F683D">
      <w:pPr>
        <w:pStyle w:val="KDObrazac"/>
        <w:rPr>
          <w:lang w:val="sr-Cyrl-RS"/>
        </w:rPr>
      </w:pPr>
      <w:r w:rsidRPr="001F2423">
        <w:t xml:space="preserve">ОБРАЗАЦ </w:t>
      </w:r>
      <w:bookmarkEnd w:id="252"/>
      <w:r w:rsidR="00B31844" w:rsidRPr="001F2423">
        <w:rPr>
          <w:lang w:val="sr-Cyrl-RS"/>
        </w:rPr>
        <w:t>6</w:t>
      </w:r>
    </w:p>
    <w:p w14:paraId="712D4C33" w14:textId="77777777" w:rsidR="00343A18" w:rsidRPr="001F2423" w:rsidRDefault="00343A18" w:rsidP="000F683D">
      <w:pPr>
        <w:jc w:val="center"/>
        <w:rPr>
          <w:rFonts w:cs="Arial"/>
          <w:b/>
        </w:rPr>
      </w:pPr>
      <w:r w:rsidRPr="001F2423">
        <w:rPr>
          <w:rFonts w:cs="Arial"/>
          <w:b/>
        </w:rPr>
        <w:t>ПОТВРДА О РЕФЕРЕНТНИМ НАБАВКАМА</w:t>
      </w:r>
    </w:p>
    <w:p w14:paraId="71D1467F" w14:textId="77777777" w:rsidR="0042687E" w:rsidRPr="001F2423" w:rsidRDefault="0042687E" w:rsidP="000F683D">
      <w:pPr>
        <w:jc w:val="center"/>
        <w:rPr>
          <w:rFonts w:cs="Arial"/>
        </w:rPr>
      </w:pPr>
    </w:p>
    <w:p w14:paraId="048A6DA7" w14:textId="77777777" w:rsidR="00343A18" w:rsidRPr="001F2423" w:rsidRDefault="00343A18" w:rsidP="00343A18">
      <w:pPr>
        <w:tabs>
          <w:tab w:val="left" w:pos="0"/>
          <w:tab w:val="left" w:pos="330"/>
          <w:tab w:val="left" w:pos="540"/>
        </w:tabs>
        <w:spacing w:before="0"/>
        <w:jc w:val="left"/>
        <w:rPr>
          <w:rFonts w:eastAsia="Calibri" w:cs="Arial"/>
        </w:rPr>
      </w:pPr>
      <w:r w:rsidRPr="001F2423">
        <w:rPr>
          <w:rFonts w:eastAsia="Calibri" w:cs="Arial"/>
          <w:lang w:val="ru-RU"/>
        </w:rPr>
        <w:t>Наручилац</w:t>
      </w:r>
      <w:r w:rsidR="000C67B2" w:rsidRPr="001F2423">
        <w:rPr>
          <w:rFonts w:eastAsia="Calibri" w:cs="Arial"/>
          <w:lang w:val="ru-RU"/>
        </w:rPr>
        <w:t xml:space="preserve"> односно </w:t>
      </w:r>
      <w:r w:rsidR="00FD6BCE" w:rsidRPr="001F2423">
        <w:rPr>
          <w:rFonts w:eastAsia="Calibri" w:cs="Arial"/>
          <w:lang w:val="ru-RU"/>
        </w:rPr>
        <w:t>корисник</w:t>
      </w:r>
      <w:r w:rsidRPr="001F2423">
        <w:rPr>
          <w:rFonts w:eastAsia="Calibri" w:cs="Arial"/>
          <w:lang w:val="ru-RU"/>
        </w:rPr>
        <w:t xml:space="preserve"> предметних </w:t>
      </w:r>
      <w:r w:rsidR="00FD6BCE" w:rsidRPr="001F2423">
        <w:rPr>
          <w:rFonts w:eastAsia="Calibri" w:cs="Arial"/>
          <w:lang w:val="ru-RU"/>
        </w:rPr>
        <w:t>услуга</w:t>
      </w:r>
      <w:r w:rsidRPr="001F2423">
        <w:rPr>
          <w:rFonts w:eastAsia="Calibri" w:cs="Arial"/>
          <w:lang w:val="ru-RU"/>
        </w:rPr>
        <w:t xml:space="preserve">: </w:t>
      </w:r>
    </w:p>
    <w:p w14:paraId="4D9D485B" w14:textId="77777777" w:rsidR="00343A18" w:rsidRPr="001F2423" w:rsidRDefault="00343A18" w:rsidP="00343A18">
      <w:pPr>
        <w:tabs>
          <w:tab w:val="left" w:pos="0"/>
          <w:tab w:val="left" w:pos="330"/>
          <w:tab w:val="left" w:pos="540"/>
        </w:tabs>
        <w:spacing w:before="0"/>
        <w:ind w:left="6"/>
        <w:rPr>
          <w:rFonts w:eastAsia="Calibri" w:cs="Arial"/>
        </w:rPr>
      </w:pPr>
      <w:r w:rsidRPr="001F2423">
        <w:rPr>
          <w:rFonts w:eastAsia="Calibri" w:cs="Arial"/>
        </w:rPr>
        <w:t xml:space="preserve">                                                  _________________________________________</w:t>
      </w:r>
      <w:r w:rsidR="000F683D" w:rsidRPr="001F2423">
        <w:rPr>
          <w:rFonts w:eastAsia="Calibri" w:cs="Arial"/>
        </w:rPr>
        <w:t>_________________________</w:t>
      </w:r>
    </w:p>
    <w:p w14:paraId="25ED96BD" w14:textId="77777777" w:rsidR="00343A18" w:rsidRPr="001F2423" w:rsidRDefault="00343A18" w:rsidP="00343A18">
      <w:pPr>
        <w:tabs>
          <w:tab w:val="left" w:pos="0"/>
          <w:tab w:val="left" w:pos="330"/>
          <w:tab w:val="left" w:pos="540"/>
        </w:tabs>
        <w:spacing w:before="0"/>
        <w:ind w:left="6"/>
        <w:jc w:val="center"/>
        <w:rPr>
          <w:rFonts w:eastAsia="Calibri" w:cs="Arial"/>
        </w:rPr>
      </w:pPr>
      <w:r w:rsidRPr="001F2423">
        <w:rPr>
          <w:rFonts w:cs="Arial"/>
          <w:bCs/>
          <w:kern w:val="28"/>
        </w:rPr>
        <w:t>(назив и седиште наручиоца)</w:t>
      </w:r>
    </w:p>
    <w:p w14:paraId="26BC95AC" w14:textId="77777777" w:rsidR="00343A18" w:rsidRPr="001F2423" w:rsidRDefault="00343A18" w:rsidP="00343A18">
      <w:pPr>
        <w:jc w:val="left"/>
        <w:rPr>
          <w:rFonts w:cs="Arial"/>
        </w:rPr>
      </w:pPr>
      <w:r w:rsidRPr="001F2423">
        <w:rPr>
          <w:rFonts w:cs="Arial"/>
        </w:rPr>
        <w:t>Лице за контакт:      _________________________________________</w:t>
      </w:r>
      <w:r w:rsidR="000F683D" w:rsidRPr="001F2423">
        <w:rPr>
          <w:rFonts w:cs="Arial"/>
        </w:rPr>
        <w:t>__________________________</w:t>
      </w:r>
    </w:p>
    <w:p w14:paraId="2BC6A620" w14:textId="77777777" w:rsidR="00343A18" w:rsidRPr="001F2423" w:rsidRDefault="00343A18" w:rsidP="00343A18">
      <w:pPr>
        <w:jc w:val="center"/>
        <w:rPr>
          <w:rFonts w:cs="Arial"/>
        </w:rPr>
      </w:pPr>
      <w:r w:rsidRPr="001F2423">
        <w:rPr>
          <w:rFonts w:cs="Arial"/>
        </w:rPr>
        <w:t>(име, презиме,  контакт телефон)</w:t>
      </w:r>
    </w:p>
    <w:p w14:paraId="7EDFEDC4" w14:textId="77777777" w:rsidR="00343A18" w:rsidRPr="001F2423" w:rsidRDefault="00343A18" w:rsidP="00343A18">
      <w:pPr>
        <w:jc w:val="left"/>
        <w:rPr>
          <w:rFonts w:cs="Arial"/>
        </w:rPr>
      </w:pPr>
      <w:r w:rsidRPr="001F2423">
        <w:rPr>
          <w:rFonts w:cs="Arial"/>
        </w:rPr>
        <w:t>Овим путем потврђујем да је _________________________________________</w:t>
      </w:r>
      <w:r w:rsidR="000F683D" w:rsidRPr="001F2423">
        <w:rPr>
          <w:rFonts w:cs="Arial"/>
        </w:rPr>
        <w:t>_________________________</w:t>
      </w:r>
    </w:p>
    <w:p w14:paraId="6FB177BA" w14:textId="77777777" w:rsidR="00343A18" w:rsidRPr="001F2423" w:rsidRDefault="00343A18" w:rsidP="00343A18">
      <w:pPr>
        <w:jc w:val="center"/>
        <w:rPr>
          <w:rFonts w:cs="Arial"/>
        </w:rPr>
      </w:pPr>
      <w:r w:rsidRPr="001F2423">
        <w:rPr>
          <w:rFonts w:cs="Arial"/>
        </w:rPr>
        <w:t>(навести назив седиште  понуђача)</w:t>
      </w:r>
    </w:p>
    <w:p w14:paraId="064B20C5" w14:textId="77777777" w:rsidR="00343A18" w:rsidRPr="001F2423" w:rsidRDefault="00343A18" w:rsidP="00343A18">
      <w:pPr>
        <w:rPr>
          <w:rFonts w:cs="Arial"/>
        </w:rPr>
      </w:pPr>
      <w:r w:rsidRPr="001F2423">
        <w:rPr>
          <w:rFonts w:cs="Arial"/>
        </w:rPr>
        <w:t xml:space="preserve">за наше потребе извршио: </w:t>
      </w:r>
    </w:p>
    <w:p w14:paraId="0B34E555" w14:textId="77777777" w:rsidR="00343A18" w:rsidRPr="001F2423" w:rsidRDefault="00343A18" w:rsidP="00343A18">
      <w:pPr>
        <w:rPr>
          <w:rFonts w:cs="Arial"/>
        </w:rPr>
      </w:pPr>
      <w:r w:rsidRPr="001F2423">
        <w:rPr>
          <w:rFonts w:cs="Arial"/>
        </w:rPr>
        <w:t>_________________________________________</w:t>
      </w:r>
      <w:r w:rsidR="000F683D" w:rsidRPr="001F2423">
        <w:rPr>
          <w:rFonts w:cs="Arial"/>
        </w:rPr>
        <w:t>_________________________</w:t>
      </w:r>
    </w:p>
    <w:p w14:paraId="074EB776" w14:textId="77777777" w:rsidR="00343A18" w:rsidRPr="001F2423" w:rsidRDefault="00343A18" w:rsidP="00343A18">
      <w:pPr>
        <w:rPr>
          <w:rFonts w:cs="Arial"/>
        </w:rPr>
      </w:pPr>
      <w:r w:rsidRPr="001F2423">
        <w:rPr>
          <w:rFonts w:cs="Arial"/>
        </w:rPr>
        <w:t xml:space="preserve">                                                  (навести) </w:t>
      </w:r>
    </w:p>
    <w:p w14:paraId="71E0EB94" w14:textId="77777777" w:rsidR="00343A18" w:rsidRPr="00E9634D" w:rsidRDefault="00343A18" w:rsidP="00343A18">
      <w:pPr>
        <w:rPr>
          <w:rFonts w:cs="Arial"/>
          <w:lang w:val="sr-Cyrl-RS"/>
        </w:rPr>
      </w:pPr>
      <w:r w:rsidRPr="001F2423">
        <w:rPr>
          <w:rFonts w:cs="Arial"/>
        </w:rPr>
        <w:t xml:space="preserve">у уговореном року, обиму и квалитету и да </w:t>
      </w:r>
      <w:r w:rsidR="004C0776" w:rsidRPr="001F2423">
        <w:rPr>
          <w:rFonts w:cs="Arial"/>
        </w:rPr>
        <w:t>у гарантном рок</w:t>
      </w:r>
      <w:r w:rsidR="00E9634D">
        <w:rPr>
          <w:rFonts w:cs="Arial"/>
        </w:rPr>
        <w:t xml:space="preserve">у није било рекламација на исте, </w:t>
      </w:r>
      <w:r w:rsidR="00E9634D">
        <w:rPr>
          <w:rFonts w:cs="Arial"/>
          <w:lang w:val="sr-Cyrl-RS"/>
        </w:rPr>
        <w:t>до дана издавања ове потврде</w:t>
      </w:r>
    </w:p>
    <w:tbl>
      <w:tblPr>
        <w:tblpPr w:leftFromText="180" w:rightFromText="180" w:vertAnchor="text" w:horzAnchor="margin" w:tblpXSpec="center" w:tblpY="4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631"/>
      </w:tblGrid>
      <w:tr w:rsidR="001F2423" w:rsidRPr="001F2423" w14:paraId="72D0E770" w14:textId="77777777" w:rsidTr="00024331">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CBA7211" w14:textId="77777777" w:rsidR="00343A18" w:rsidRPr="001F2423" w:rsidRDefault="00343A18" w:rsidP="00BC01DC">
            <w:pPr>
              <w:jc w:val="center"/>
              <w:rPr>
                <w:rFonts w:eastAsia="Calibri" w:cs="Arial"/>
              </w:rPr>
            </w:pPr>
            <w:r w:rsidRPr="001F2423">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14:paraId="77B6E631" w14:textId="77777777" w:rsidR="00343A18" w:rsidRPr="001F2423" w:rsidRDefault="00343A18" w:rsidP="00BC01DC">
            <w:pPr>
              <w:jc w:val="center"/>
              <w:rPr>
                <w:rFonts w:eastAsia="Calibri" w:cs="Arial"/>
              </w:rPr>
            </w:pPr>
            <w:r w:rsidRPr="001F2423">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3EA9D4D8" w14:textId="77777777" w:rsidR="00343A18" w:rsidRPr="001F2423" w:rsidRDefault="00343A18" w:rsidP="00BC01DC">
            <w:pPr>
              <w:jc w:val="center"/>
              <w:rPr>
                <w:rFonts w:eastAsia="Calibri" w:cs="Arial"/>
              </w:rPr>
            </w:pPr>
            <w:r w:rsidRPr="001F2423">
              <w:rPr>
                <w:rFonts w:eastAsia="Calibri" w:cs="Arial"/>
              </w:rPr>
              <w:t>Вредност уговора без ПДВ</w:t>
            </w:r>
          </w:p>
        </w:tc>
        <w:tc>
          <w:tcPr>
            <w:tcW w:w="2631" w:type="dxa"/>
            <w:tcBorders>
              <w:top w:val="single" w:sz="4" w:space="0" w:color="auto"/>
              <w:left w:val="single" w:sz="4" w:space="0" w:color="auto"/>
              <w:bottom w:val="single" w:sz="4" w:space="0" w:color="auto"/>
              <w:right w:val="single" w:sz="4" w:space="0" w:color="auto"/>
            </w:tcBorders>
            <w:shd w:val="clear" w:color="auto" w:fill="auto"/>
            <w:vAlign w:val="center"/>
          </w:tcPr>
          <w:p w14:paraId="145743CE" w14:textId="77777777" w:rsidR="00657291" w:rsidRPr="001F2423" w:rsidRDefault="00343A18" w:rsidP="00024331">
            <w:pPr>
              <w:jc w:val="center"/>
              <w:rPr>
                <w:rFonts w:eastAsia="Calibri" w:cs="Arial"/>
                <w:lang w:val="sr-Cyrl-RS"/>
              </w:rPr>
            </w:pPr>
            <w:r w:rsidRPr="001F2423">
              <w:rPr>
                <w:rFonts w:eastAsia="Calibri" w:cs="Arial"/>
              </w:rPr>
              <w:t xml:space="preserve">Вредност </w:t>
            </w:r>
            <w:r w:rsidR="00FD6BCE" w:rsidRPr="001F2423">
              <w:rPr>
                <w:rFonts w:eastAsia="Calibri" w:cs="Arial"/>
              </w:rPr>
              <w:t>извршених услуга</w:t>
            </w:r>
            <w:r w:rsidRPr="001F2423">
              <w:rPr>
                <w:rFonts w:eastAsia="Calibri" w:cs="Arial"/>
              </w:rPr>
              <w:t xml:space="preserve"> без ПДВ</w:t>
            </w:r>
            <w:r w:rsidR="00024331" w:rsidRPr="001F2423">
              <w:rPr>
                <w:rFonts w:eastAsia="Calibri" w:cs="Arial"/>
                <w:lang w:val="sr-Cyrl-RS"/>
              </w:rPr>
              <w:t xml:space="preserve"> </w:t>
            </w:r>
            <w:r w:rsidR="00657291" w:rsidRPr="001F2423">
              <w:rPr>
                <w:rFonts w:eastAsia="Calibri" w:cs="Arial"/>
              </w:rPr>
              <w:t>Дин</w:t>
            </w:r>
            <w:r w:rsidR="00024331" w:rsidRPr="001F2423">
              <w:rPr>
                <w:rFonts w:eastAsia="Calibri" w:cs="Arial"/>
                <w:lang w:val="sr-Cyrl-RS"/>
              </w:rPr>
              <w:t>.</w:t>
            </w:r>
          </w:p>
        </w:tc>
      </w:tr>
      <w:tr w:rsidR="001F2423" w:rsidRPr="001F2423" w14:paraId="69CA7B9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534B96F7"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15EB757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050754F8"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05535AAE" w14:textId="77777777" w:rsidR="00343A18" w:rsidRPr="001F2423" w:rsidRDefault="00343A18" w:rsidP="00BC01DC">
            <w:pPr>
              <w:rPr>
                <w:rFonts w:eastAsia="Calibri" w:cs="Arial"/>
              </w:rPr>
            </w:pPr>
          </w:p>
        </w:tc>
      </w:tr>
      <w:tr w:rsidR="001F2423" w:rsidRPr="001F2423" w14:paraId="3DA3214B"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17F4E49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28F160CD"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F1B4EF2"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5B075C6" w14:textId="77777777" w:rsidR="00343A18" w:rsidRPr="001F2423" w:rsidRDefault="00343A18" w:rsidP="00BC01DC">
            <w:pPr>
              <w:rPr>
                <w:rFonts w:eastAsia="Calibri" w:cs="Arial"/>
              </w:rPr>
            </w:pPr>
          </w:p>
        </w:tc>
      </w:tr>
      <w:tr w:rsidR="001F2423" w:rsidRPr="001F2423" w14:paraId="62962A01"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6411775"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A2DBBD7"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478C2D3A"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67AFE94D" w14:textId="77777777" w:rsidR="00343A18" w:rsidRPr="001F2423" w:rsidRDefault="00343A18" w:rsidP="00BC01DC">
            <w:pPr>
              <w:rPr>
                <w:rFonts w:eastAsia="Calibri" w:cs="Arial"/>
              </w:rPr>
            </w:pPr>
          </w:p>
        </w:tc>
      </w:tr>
      <w:tr w:rsidR="001F2423" w:rsidRPr="001F2423" w14:paraId="671384FD" w14:textId="77777777" w:rsidTr="00024331">
        <w:tc>
          <w:tcPr>
            <w:tcW w:w="2188" w:type="dxa"/>
            <w:tcBorders>
              <w:top w:val="single" w:sz="4" w:space="0" w:color="auto"/>
              <w:left w:val="single" w:sz="4" w:space="0" w:color="auto"/>
              <w:bottom w:val="single" w:sz="4" w:space="0" w:color="auto"/>
              <w:right w:val="single" w:sz="4" w:space="0" w:color="auto"/>
            </w:tcBorders>
            <w:shd w:val="clear" w:color="auto" w:fill="auto"/>
          </w:tcPr>
          <w:p w14:paraId="35D64BF2" w14:textId="77777777" w:rsidR="00343A18" w:rsidRPr="001F2423" w:rsidRDefault="00343A18" w:rsidP="00BC01DC">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14:paraId="792C45BF" w14:textId="77777777" w:rsidR="00343A18" w:rsidRPr="001F2423" w:rsidRDefault="00343A18" w:rsidP="00BC01DC">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327CB17D" w14:textId="77777777" w:rsidR="00343A18" w:rsidRPr="001F2423" w:rsidRDefault="00343A18" w:rsidP="00BC01DC">
            <w:pPr>
              <w:rPr>
                <w:rFonts w:eastAsia="Calibri" w:cs="Arial"/>
              </w:rPr>
            </w:pPr>
          </w:p>
        </w:tc>
        <w:tc>
          <w:tcPr>
            <w:tcW w:w="2631" w:type="dxa"/>
            <w:tcBorders>
              <w:top w:val="single" w:sz="4" w:space="0" w:color="auto"/>
              <w:left w:val="single" w:sz="4" w:space="0" w:color="auto"/>
              <w:bottom w:val="single" w:sz="4" w:space="0" w:color="auto"/>
              <w:right w:val="single" w:sz="4" w:space="0" w:color="auto"/>
            </w:tcBorders>
            <w:shd w:val="clear" w:color="auto" w:fill="auto"/>
          </w:tcPr>
          <w:p w14:paraId="74B1E10C" w14:textId="77777777" w:rsidR="00343A18" w:rsidRPr="001F2423" w:rsidRDefault="00343A18" w:rsidP="00BC01DC">
            <w:pPr>
              <w:rPr>
                <w:rFonts w:eastAsia="Calibri" w:cs="Arial"/>
              </w:rPr>
            </w:pPr>
          </w:p>
        </w:tc>
      </w:tr>
    </w:tbl>
    <w:p w14:paraId="72E1D305" w14:textId="77777777" w:rsidR="00343A18" w:rsidRPr="001F2423" w:rsidRDefault="00343A18" w:rsidP="000F683D">
      <w:pPr>
        <w:rPr>
          <w:rFonts w:eastAsia="TimesNewRomanPS-BoldMT" w:cs="Arial"/>
          <w:b/>
          <w:bCs/>
          <w:iCs/>
        </w:rPr>
      </w:pPr>
      <w:r w:rsidRPr="001F242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5CC8A08B" w14:textId="77777777" w:rsidTr="00BC01DC">
        <w:trPr>
          <w:jc w:val="center"/>
        </w:trPr>
        <w:tc>
          <w:tcPr>
            <w:tcW w:w="3882" w:type="dxa"/>
          </w:tcPr>
          <w:p w14:paraId="5C696359" w14:textId="77777777" w:rsidR="00343A18" w:rsidRPr="001F2423" w:rsidRDefault="00343A18" w:rsidP="00BC01DC">
            <w:pPr>
              <w:spacing w:before="0"/>
              <w:jc w:val="center"/>
              <w:rPr>
                <w:rFonts w:cs="Arial"/>
              </w:rPr>
            </w:pPr>
            <w:r w:rsidRPr="001F2423">
              <w:rPr>
                <w:rFonts w:cs="Arial"/>
              </w:rPr>
              <w:t>Датум:</w:t>
            </w:r>
          </w:p>
        </w:tc>
        <w:tc>
          <w:tcPr>
            <w:tcW w:w="2127" w:type="dxa"/>
          </w:tcPr>
          <w:p w14:paraId="521522F9" w14:textId="77777777" w:rsidR="00343A18" w:rsidRPr="001F2423" w:rsidRDefault="00343A18" w:rsidP="00BC01DC">
            <w:pPr>
              <w:spacing w:before="0"/>
              <w:jc w:val="center"/>
              <w:rPr>
                <w:rFonts w:cs="Arial"/>
                <w:lang w:val="ru-RU"/>
              </w:rPr>
            </w:pPr>
          </w:p>
        </w:tc>
        <w:tc>
          <w:tcPr>
            <w:tcW w:w="4022" w:type="dxa"/>
          </w:tcPr>
          <w:p w14:paraId="0FEB9BE7" w14:textId="77777777" w:rsidR="00343A18" w:rsidRPr="001F2423" w:rsidRDefault="00343A18" w:rsidP="00FD6BCE">
            <w:pPr>
              <w:spacing w:before="0"/>
              <w:jc w:val="center"/>
              <w:rPr>
                <w:rFonts w:cs="Arial"/>
                <w:lang w:val="ru-RU"/>
              </w:rPr>
            </w:pPr>
            <w:r w:rsidRPr="001F2423">
              <w:rPr>
                <w:rFonts w:cs="Arial"/>
                <w:lang w:val="sr-Cyrl-CS"/>
              </w:rPr>
              <w:t>Наручилац</w:t>
            </w:r>
            <w:r w:rsidR="000C67B2" w:rsidRPr="001F2423">
              <w:rPr>
                <w:rFonts w:cs="Arial"/>
                <w:lang w:val="sr-Cyrl-CS"/>
              </w:rPr>
              <w:t>/</w:t>
            </w:r>
            <w:r w:rsidR="00FD6BCE" w:rsidRPr="001F2423">
              <w:rPr>
                <w:rFonts w:cs="Arial"/>
                <w:lang w:val="sr-Cyrl-CS"/>
              </w:rPr>
              <w:t>корисник услуга</w:t>
            </w:r>
            <w:r w:rsidRPr="001F2423">
              <w:rPr>
                <w:rFonts w:cs="Arial"/>
                <w:lang w:val="sr-Cyrl-CS"/>
              </w:rPr>
              <w:t>:</w:t>
            </w:r>
          </w:p>
        </w:tc>
      </w:tr>
      <w:tr w:rsidR="001F2423" w:rsidRPr="001F2423" w14:paraId="5D0992E4" w14:textId="77777777" w:rsidTr="00BC01DC">
        <w:trPr>
          <w:jc w:val="center"/>
        </w:trPr>
        <w:tc>
          <w:tcPr>
            <w:tcW w:w="3882" w:type="dxa"/>
          </w:tcPr>
          <w:p w14:paraId="17C3D41B" w14:textId="77777777" w:rsidR="00343A18" w:rsidRPr="001F2423" w:rsidRDefault="00343A18" w:rsidP="00BC01DC">
            <w:pPr>
              <w:spacing w:before="0"/>
              <w:jc w:val="center"/>
              <w:rPr>
                <w:rFonts w:cs="Arial"/>
              </w:rPr>
            </w:pPr>
          </w:p>
        </w:tc>
        <w:tc>
          <w:tcPr>
            <w:tcW w:w="2127" w:type="dxa"/>
          </w:tcPr>
          <w:p w14:paraId="4EACE0F5" w14:textId="77777777" w:rsidR="00343A18" w:rsidRPr="001F2423" w:rsidRDefault="00343A18" w:rsidP="00BC01DC">
            <w:pPr>
              <w:spacing w:before="0"/>
              <w:jc w:val="center"/>
              <w:rPr>
                <w:rFonts w:cs="Arial"/>
              </w:rPr>
            </w:pPr>
            <w:r w:rsidRPr="001F2423">
              <w:rPr>
                <w:rFonts w:cs="Arial"/>
              </w:rPr>
              <w:t>М.П.</w:t>
            </w:r>
          </w:p>
        </w:tc>
        <w:tc>
          <w:tcPr>
            <w:tcW w:w="4022" w:type="dxa"/>
          </w:tcPr>
          <w:p w14:paraId="593EE5FA" w14:textId="77777777" w:rsidR="00343A18" w:rsidRPr="001F2423" w:rsidRDefault="00343A18" w:rsidP="00BC01DC">
            <w:pPr>
              <w:spacing w:before="0"/>
              <w:jc w:val="center"/>
              <w:rPr>
                <w:rFonts w:cs="Arial"/>
                <w:lang w:val="ru-RU"/>
              </w:rPr>
            </w:pPr>
          </w:p>
        </w:tc>
      </w:tr>
      <w:tr w:rsidR="001F2423" w:rsidRPr="001F2423" w14:paraId="3E63A78A" w14:textId="77777777" w:rsidTr="00BC01DC">
        <w:trPr>
          <w:jc w:val="center"/>
        </w:trPr>
        <w:tc>
          <w:tcPr>
            <w:tcW w:w="3882" w:type="dxa"/>
            <w:tcBorders>
              <w:bottom w:val="single" w:sz="4" w:space="0" w:color="auto"/>
            </w:tcBorders>
          </w:tcPr>
          <w:p w14:paraId="53552452" w14:textId="77777777" w:rsidR="00343A18" w:rsidRPr="001F2423" w:rsidRDefault="00343A18" w:rsidP="00BC01DC">
            <w:pPr>
              <w:spacing w:before="0"/>
              <w:jc w:val="center"/>
              <w:rPr>
                <w:rFonts w:cs="Arial"/>
              </w:rPr>
            </w:pPr>
          </w:p>
        </w:tc>
        <w:tc>
          <w:tcPr>
            <w:tcW w:w="2127" w:type="dxa"/>
          </w:tcPr>
          <w:p w14:paraId="045F426C" w14:textId="77777777" w:rsidR="00343A18" w:rsidRPr="001F2423" w:rsidRDefault="00343A18" w:rsidP="00BC01DC">
            <w:pPr>
              <w:spacing w:before="0"/>
              <w:jc w:val="center"/>
              <w:rPr>
                <w:rFonts w:cs="Arial"/>
                <w:lang w:val="ru-RU"/>
              </w:rPr>
            </w:pPr>
          </w:p>
        </w:tc>
        <w:tc>
          <w:tcPr>
            <w:tcW w:w="4022" w:type="dxa"/>
            <w:tcBorders>
              <w:bottom w:val="single" w:sz="4" w:space="0" w:color="auto"/>
            </w:tcBorders>
          </w:tcPr>
          <w:p w14:paraId="5583DA89" w14:textId="77777777" w:rsidR="00343A18" w:rsidRPr="001F2423" w:rsidRDefault="00343A18" w:rsidP="00BC01DC">
            <w:pPr>
              <w:spacing w:before="0"/>
              <w:jc w:val="center"/>
              <w:rPr>
                <w:rFonts w:cs="Arial"/>
                <w:lang w:val="ru-RU"/>
              </w:rPr>
            </w:pPr>
          </w:p>
        </w:tc>
      </w:tr>
      <w:tr w:rsidR="00343A18" w:rsidRPr="001F2423" w14:paraId="64A35D35" w14:textId="77777777" w:rsidTr="00BC01DC">
        <w:trPr>
          <w:trHeight w:val="389"/>
          <w:jc w:val="center"/>
        </w:trPr>
        <w:tc>
          <w:tcPr>
            <w:tcW w:w="3882" w:type="dxa"/>
            <w:tcBorders>
              <w:top w:val="single" w:sz="4" w:space="0" w:color="auto"/>
            </w:tcBorders>
          </w:tcPr>
          <w:p w14:paraId="101F36F2" w14:textId="77777777" w:rsidR="00343A18" w:rsidRPr="001F2423" w:rsidRDefault="00343A18" w:rsidP="00BC01DC">
            <w:pPr>
              <w:spacing w:before="0"/>
              <w:jc w:val="center"/>
              <w:rPr>
                <w:rFonts w:cs="Arial"/>
              </w:rPr>
            </w:pPr>
          </w:p>
        </w:tc>
        <w:tc>
          <w:tcPr>
            <w:tcW w:w="2127" w:type="dxa"/>
          </w:tcPr>
          <w:p w14:paraId="188BA547" w14:textId="77777777" w:rsidR="00343A18" w:rsidRPr="001F2423" w:rsidRDefault="00343A18" w:rsidP="00BC01DC">
            <w:pPr>
              <w:spacing w:before="0"/>
              <w:jc w:val="center"/>
              <w:rPr>
                <w:rFonts w:cs="Arial"/>
                <w:lang w:val="ru-RU"/>
              </w:rPr>
            </w:pPr>
          </w:p>
        </w:tc>
        <w:tc>
          <w:tcPr>
            <w:tcW w:w="4022" w:type="dxa"/>
            <w:tcBorders>
              <w:top w:val="single" w:sz="4" w:space="0" w:color="auto"/>
            </w:tcBorders>
          </w:tcPr>
          <w:p w14:paraId="40505395" w14:textId="77777777" w:rsidR="00343A18" w:rsidRPr="001F2423" w:rsidRDefault="00343A18" w:rsidP="00BC01DC">
            <w:pPr>
              <w:spacing w:before="0"/>
              <w:jc w:val="center"/>
              <w:rPr>
                <w:rFonts w:cs="Arial"/>
                <w:lang w:val="ru-RU"/>
              </w:rPr>
            </w:pPr>
          </w:p>
        </w:tc>
      </w:tr>
    </w:tbl>
    <w:p w14:paraId="6A3BB18A" w14:textId="77777777" w:rsidR="00343A18" w:rsidRPr="001F2423" w:rsidRDefault="00343A18" w:rsidP="00343A18">
      <w:pPr>
        <w:tabs>
          <w:tab w:val="left" w:pos="4999"/>
        </w:tabs>
        <w:spacing w:before="0"/>
        <w:rPr>
          <w:rFonts w:eastAsia="TimesNewRomanPS-BoldMT" w:cs="Arial"/>
          <w:b/>
          <w:bCs/>
          <w:iCs/>
        </w:rPr>
      </w:pPr>
    </w:p>
    <w:p w14:paraId="0F16DB92" w14:textId="77777777" w:rsidR="00343A18" w:rsidRPr="001F2423" w:rsidRDefault="00343A18" w:rsidP="00343A18">
      <w:pPr>
        <w:rPr>
          <w:rFonts w:cs="Arial"/>
          <w:b/>
        </w:rPr>
      </w:pPr>
      <w:r w:rsidRPr="001F2423">
        <w:rPr>
          <w:rFonts w:cs="Arial"/>
          <w:b/>
        </w:rPr>
        <w:t>НАПОМЕНА:</w:t>
      </w:r>
    </w:p>
    <w:p w14:paraId="7AF21ABF" w14:textId="77777777" w:rsidR="00343A18" w:rsidRPr="001F2423" w:rsidRDefault="00343A18" w:rsidP="00343A18">
      <w:pPr>
        <w:rPr>
          <w:rFonts w:cs="Arial"/>
        </w:rPr>
      </w:pPr>
      <w:r w:rsidRPr="001F2423">
        <w:rPr>
          <w:rFonts w:cs="Arial"/>
        </w:rPr>
        <w:t>Приликом подношења понуде овај образац копирати у потребном броју примерака.</w:t>
      </w:r>
    </w:p>
    <w:p w14:paraId="34F8FFC2" w14:textId="5A6B9DBA" w:rsidR="00657291" w:rsidRPr="001F2423" w:rsidRDefault="00657291" w:rsidP="00657291">
      <w:pPr>
        <w:spacing w:before="0"/>
        <w:rPr>
          <w:rFonts w:cs="Arial"/>
        </w:rPr>
      </w:pPr>
      <w:r w:rsidRPr="001F2423">
        <w:rPr>
          <w:rFonts w:cs="Arial"/>
        </w:rPr>
        <w:t>Понуђач који даје нетачне податке у погледу стручних референци, чини прекршај по члану 170. став 1. тачка 3. Закона о јавним набавкама</w:t>
      </w:r>
      <w:r w:rsidR="0045499D">
        <w:rPr>
          <w:rFonts w:cs="Arial"/>
          <w:lang w:val="sr-Cyrl-RS"/>
        </w:rPr>
        <w:t xml:space="preserve"> </w:t>
      </w:r>
      <w:r w:rsidR="0045499D" w:rsidRPr="0045499D">
        <w:rPr>
          <w:rFonts w:cs="Arial"/>
          <w:lang w:val="sr-Cyrl-RS"/>
        </w:rPr>
        <w:t>(„Службени гласник РС“ бр.124/2012, 14/15  и 68/15)</w:t>
      </w:r>
      <w:r w:rsidR="0045499D">
        <w:rPr>
          <w:rFonts w:cs="Arial"/>
          <w:lang w:val="sr-Cyrl-RS"/>
        </w:rPr>
        <w:t>, (даље: Закон)</w:t>
      </w:r>
      <w:r w:rsidRPr="001F2423">
        <w:rPr>
          <w:rFonts w:cs="Arial"/>
        </w:rPr>
        <w:t>. Давање неистинитих података у понуди је основ за негативну референцу у смислу члана 82. став 1. тачка 3) Закона</w:t>
      </w:r>
    </w:p>
    <w:p w14:paraId="4F787E62" w14:textId="77777777" w:rsidR="00657291" w:rsidRPr="001F2423" w:rsidRDefault="00657291" w:rsidP="00343A18">
      <w:pPr>
        <w:rPr>
          <w:rFonts w:cs="Arial"/>
          <w:lang w:val="sr-Cyrl-CS"/>
        </w:rPr>
      </w:pPr>
    </w:p>
    <w:p w14:paraId="5C954553" w14:textId="77777777" w:rsidR="00B31844" w:rsidRPr="001F2423" w:rsidRDefault="00316C50" w:rsidP="00D31C28">
      <w:pPr>
        <w:rPr>
          <w:rFonts w:cs="Arial"/>
          <w:lang w:val="sr-Cyrl-RS"/>
        </w:rPr>
      </w:pPr>
      <w:r w:rsidRPr="001F2423">
        <w:rPr>
          <w:rFonts w:cs="Arial"/>
        </w:rPr>
        <w:t>Уколико је референтни уговор закључен у страној валути, у поступку стручне оцене понуда наручилац ће извршити прерачун (</w:t>
      </w:r>
      <w:r w:rsidRPr="001F2423">
        <w:rPr>
          <w:rFonts w:eastAsia="Calibri" w:cs="Arial"/>
        </w:rPr>
        <w:t xml:space="preserve">вредности </w:t>
      </w:r>
      <w:r w:rsidR="00431542">
        <w:rPr>
          <w:rFonts w:eastAsia="Calibri" w:cs="Arial"/>
          <w:lang w:val="sr-Cyrl-RS"/>
        </w:rPr>
        <w:t>извршених услуга</w:t>
      </w:r>
      <w:r w:rsidRPr="001F2423">
        <w:rPr>
          <w:rFonts w:eastAsia="Calibri" w:cs="Arial"/>
        </w:rPr>
        <w:t>)</w:t>
      </w:r>
      <w:r w:rsidRPr="001F2423">
        <w:rPr>
          <w:rFonts w:cs="Arial"/>
        </w:rPr>
        <w:t xml:space="preserve"> у динаре по средњем курсу Народне Банке Србије на дан закључења референтног уговора.</w:t>
      </w:r>
    </w:p>
    <w:p w14:paraId="7106AE87" w14:textId="77777777" w:rsidR="00B722F3" w:rsidRPr="004433EC" w:rsidRDefault="00B722F3" w:rsidP="00B722F3">
      <w:pPr>
        <w:pStyle w:val="KDObrazac"/>
        <w:spacing w:before="0"/>
        <w:rPr>
          <w:lang w:val="sr-Cyrl-RS"/>
        </w:rPr>
      </w:pPr>
      <w:r w:rsidRPr="004433EC">
        <w:lastRenderedPageBreak/>
        <w:t xml:space="preserve">ОБРАЗАЦ </w:t>
      </w:r>
      <w:r w:rsidRPr="004433EC">
        <w:rPr>
          <w:lang w:val="sr-Cyrl-RS"/>
        </w:rPr>
        <w:t>8.</w:t>
      </w:r>
    </w:p>
    <w:p w14:paraId="28626B2E" w14:textId="77777777" w:rsidR="00B722F3" w:rsidRPr="004433EC" w:rsidRDefault="00B722F3" w:rsidP="00B722F3">
      <w:pPr>
        <w:spacing w:before="0"/>
        <w:jc w:val="center"/>
        <w:rPr>
          <w:rFonts w:cs="Arial"/>
          <w:b/>
          <w:bCs/>
          <w:iCs/>
        </w:rPr>
      </w:pPr>
      <w:r w:rsidRPr="004433EC">
        <w:rPr>
          <w:rFonts w:cs="Arial"/>
          <w:b/>
          <w:bCs/>
          <w:iCs/>
          <w:lang w:val="sr-Cyrl-RS"/>
        </w:rPr>
        <w:t xml:space="preserve">                                                                                                            </w:t>
      </w:r>
    </w:p>
    <w:p w14:paraId="62B67A2F" w14:textId="77777777" w:rsidR="00B722F3" w:rsidRPr="004433EC" w:rsidRDefault="00B722F3" w:rsidP="00B722F3">
      <w:pPr>
        <w:spacing w:before="0"/>
        <w:jc w:val="center"/>
        <w:rPr>
          <w:rFonts w:cs="Arial"/>
          <w:b/>
          <w:bCs/>
          <w:iCs/>
        </w:rPr>
      </w:pPr>
    </w:p>
    <w:p w14:paraId="0D7A38F1" w14:textId="77777777" w:rsidR="00B722F3" w:rsidRPr="004433EC" w:rsidRDefault="00B722F3" w:rsidP="00B722F3">
      <w:pPr>
        <w:spacing w:before="0"/>
        <w:jc w:val="center"/>
        <w:rPr>
          <w:rFonts w:cs="Arial"/>
          <w:b/>
        </w:rPr>
      </w:pPr>
      <w:r w:rsidRPr="004433EC">
        <w:rPr>
          <w:rFonts w:cs="Arial"/>
          <w:b/>
        </w:rPr>
        <w:t>ИЗЈАВА ПОНУЂАЧА – ТЕХНИЧКИ  КАПАЦИТЕТ</w:t>
      </w:r>
    </w:p>
    <w:p w14:paraId="24E71D31" w14:textId="0683B970" w:rsidR="00B722F3" w:rsidRPr="004433EC" w:rsidRDefault="00B722F3" w:rsidP="00B722F3">
      <w:pPr>
        <w:spacing w:before="0"/>
        <w:jc w:val="center"/>
        <w:rPr>
          <w:rFonts w:cs="Arial"/>
          <w:lang w:val="sr-Cyrl-RS"/>
        </w:rPr>
      </w:pPr>
      <w:r>
        <w:rPr>
          <w:rFonts w:cs="Arial"/>
          <w:b/>
          <w:lang w:val="sr-Cyrl-RS"/>
        </w:rPr>
        <w:t xml:space="preserve">Партија </w:t>
      </w:r>
    </w:p>
    <w:p w14:paraId="515797A6" w14:textId="77777777" w:rsidR="00B722F3" w:rsidRPr="004433EC" w:rsidRDefault="00B722F3" w:rsidP="00B722F3">
      <w:pPr>
        <w:spacing w:before="0"/>
        <w:rPr>
          <w:rFonts w:cs="Arial"/>
          <w:noProof/>
          <w:lang w:val="sr-Latn-CS"/>
        </w:rPr>
      </w:pPr>
    </w:p>
    <w:p w14:paraId="286193A6" w14:textId="77777777" w:rsidR="00B722F3" w:rsidRPr="004433EC" w:rsidRDefault="00B722F3" w:rsidP="00B722F3">
      <w:pPr>
        <w:spacing w:before="0"/>
        <w:rPr>
          <w:rFonts w:cs="Arial"/>
          <w:noProof/>
          <w:lang w:val="sr-Latn-CS"/>
        </w:rPr>
      </w:pPr>
    </w:p>
    <w:p w14:paraId="426A00B3" w14:textId="77777777" w:rsidR="00B722F3" w:rsidRPr="004433EC" w:rsidRDefault="00B722F3" w:rsidP="00B722F3">
      <w:pPr>
        <w:spacing w:before="0"/>
        <w:rPr>
          <w:rFonts w:cs="Arial"/>
        </w:rPr>
      </w:pPr>
      <w:r w:rsidRPr="004433EC">
        <w:rPr>
          <w:rFonts w:cs="Arial"/>
        </w:rPr>
        <w:t>На основу члана 77. став 4. Закона о јавним набавкама („Службени гла</w:t>
      </w:r>
      <w:r w:rsidRPr="004433EC">
        <w:rPr>
          <w:rFonts w:cs="Arial"/>
          <w:lang w:val="sr-Cyrl-RS"/>
        </w:rPr>
        <w:t>с</w:t>
      </w:r>
      <w:r w:rsidRPr="004433EC">
        <w:rPr>
          <w:rFonts w:cs="Arial"/>
        </w:rPr>
        <w:t xml:space="preserve">ник РС“, бр.124/12, 14/15 и 68/15) </w:t>
      </w:r>
      <w:r w:rsidRPr="004433EC">
        <w:rPr>
          <w:rFonts w:cs="Arial"/>
          <w:noProof/>
          <w:lang w:val="sr-Cyrl-CS"/>
        </w:rPr>
        <w:t xml:space="preserve">Понуђач </w:t>
      </w:r>
      <w:r w:rsidRPr="004433EC">
        <w:rPr>
          <w:rFonts w:cs="Arial"/>
          <w:noProof/>
          <w:lang w:val="sr-Latn-CS"/>
        </w:rPr>
        <w:t xml:space="preserve">даје </w:t>
      </w:r>
      <w:r w:rsidRPr="004433EC">
        <w:rPr>
          <w:rFonts w:cs="Arial"/>
        </w:rPr>
        <w:t xml:space="preserve">следећу </w:t>
      </w:r>
    </w:p>
    <w:p w14:paraId="77A9B21C" w14:textId="77777777" w:rsidR="00B722F3" w:rsidRPr="004433EC" w:rsidRDefault="00B722F3" w:rsidP="00B722F3">
      <w:pPr>
        <w:spacing w:before="0"/>
        <w:rPr>
          <w:rFonts w:cs="Arial"/>
        </w:rPr>
      </w:pPr>
    </w:p>
    <w:p w14:paraId="4422C944" w14:textId="77777777" w:rsidR="00B722F3" w:rsidRPr="004433EC" w:rsidRDefault="00B722F3" w:rsidP="00B722F3">
      <w:pPr>
        <w:spacing w:before="0"/>
        <w:jc w:val="center"/>
        <w:rPr>
          <w:rFonts w:cs="Arial"/>
          <w:b/>
        </w:rPr>
      </w:pPr>
      <w:r w:rsidRPr="004433EC">
        <w:rPr>
          <w:rFonts w:cs="Arial"/>
          <w:b/>
        </w:rPr>
        <w:t>ИЗЈАВУ О ТЕХНИЧКОМ КАПАЦИТЕТУ ПОНУЂАЧА</w:t>
      </w:r>
    </w:p>
    <w:p w14:paraId="05902187" w14:textId="77777777" w:rsidR="00B722F3" w:rsidRPr="004433EC" w:rsidRDefault="00B722F3" w:rsidP="00B722F3">
      <w:pPr>
        <w:spacing w:before="0"/>
        <w:rPr>
          <w:rFonts w:cs="Arial"/>
        </w:rPr>
      </w:pPr>
    </w:p>
    <w:p w14:paraId="0562FA22" w14:textId="4F5B2437" w:rsidR="00B722F3" w:rsidRPr="004433EC" w:rsidRDefault="00B722F3" w:rsidP="00B722F3">
      <w:pPr>
        <w:spacing w:before="0"/>
        <w:rPr>
          <w:rFonts w:cs="Arial"/>
        </w:rPr>
      </w:pPr>
      <w:r w:rsidRPr="004433EC">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4433EC">
        <w:rPr>
          <w:rFonts w:cs="Arial"/>
        </w:rPr>
        <w:t xml:space="preserve">односно да имамо на располагању:                                                                                                                                                              </w:t>
      </w:r>
    </w:p>
    <w:p w14:paraId="491D1BB8" w14:textId="143959F7" w:rsidR="00B722F3" w:rsidRPr="00B722F3" w:rsidRDefault="00B722F3" w:rsidP="00B722F3">
      <w:pPr>
        <w:pStyle w:val="BodyText"/>
        <w:numPr>
          <w:ilvl w:val="0"/>
          <w:numId w:val="46"/>
        </w:numPr>
        <w:rPr>
          <w:rFonts w:cs="Arial"/>
          <w:lang w:val="ru-RU" w:eastAsia="zh-CN"/>
        </w:rPr>
      </w:pPr>
      <w:r w:rsidRPr="00B722F3">
        <w:rPr>
          <w:rFonts w:cs="Arial"/>
          <w:lang w:val="sr-Cyrl-RS" w:eastAsia="zh-CN"/>
        </w:rPr>
        <w:t>тотална станица</w:t>
      </w:r>
      <w:r w:rsidRPr="00B722F3">
        <w:rPr>
          <w:rFonts w:cs="Arial"/>
          <w:lang w:val="ru-RU" w:eastAsia="zh-CN"/>
        </w:rPr>
        <w:t xml:space="preserve"> </w:t>
      </w:r>
    </w:p>
    <w:p w14:paraId="7CBD3DB4" w14:textId="77777777" w:rsidR="00B722F3" w:rsidRPr="00B722F3" w:rsidRDefault="00B722F3" w:rsidP="00B722F3">
      <w:pPr>
        <w:pStyle w:val="BodyText"/>
        <w:numPr>
          <w:ilvl w:val="0"/>
          <w:numId w:val="41"/>
        </w:numPr>
        <w:rPr>
          <w:rFonts w:cs="Arial"/>
          <w:lang w:val="ru-RU" w:eastAsia="zh-CN"/>
        </w:rPr>
      </w:pPr>
      <w:r w:rsidRPr="00B722F3">
        <w:rPr>
          <w:rFonts w:cs="Arial"/>
          <w:lang w:val="ru-RU" w:eastAsia="zh-CN"/>
        </w:rPr>
        <w:t>Грешка центрисања 1 mm;</w:t>
      </w:r>
    </w:p>
    <w:p w14:paraId="02F516C2" w14:textId="5C035E6E" w:rsidR="00B722F3" w:rsidRPr="00B722F3" w:rsidRDefault="00B722F3" w:rsidP="00B722F3">
      <w:pPr>
        <w:pStyle w:val="BodyText"/>
        <w:numPr>
          <w:ilvl w:val="0"/>
          <w:numId w:val="41"/>
        </w:numPr>
        <w:rPr>
          <w:rFonts w:cs="Arial"/>
          <w:lang w:val="ru-RU" w:eastAsia="zh-CN"/>
        </w:rPr>
      </w:pPr>
      <w:r w:rsidRPr="00B722F3">
        <w:rPr>
          <w:rFonts w:cs="Arial"/>
          <w:lang w:val="ru-RU" w:eastAsia="zh-CN"/>
        </w:rPr>
        <w:t xml:space="preserve">За опажане правце </w:t>
      </w:r>
      <m:oMath>
        <m:sSub>
          <m:sSubPr>
            <m:ctrlPr>
              <w:rPr>
                <w:rFonts w:ascii="Cambria Math" w:hAnsi="Cambria Math" w:cs="Arial"/>
                <w:lang w:val="ru-RU" w:eastAsia="zh-CN"/>
              </w:rPr>
            </m:ctrlPr>
          </m:sSubPr>
          <m:e>
            <m:r>
              <w:rPr>
                <w:rFonts w:ascii="Cambria Math" w:hAnsi="Cambria Math" w:cs="Arial"/>
                <w:lang w:val="ru-RU" w:eastAsia="zh-CN"/>
              </w:rPr>
              <m:t>m</m:t>
            </m:r>
          </m:e>
          <m:sub>
            <m:r>
              <w:rPr>
                <w:rFonts w:ascii="Cambria Math" w:hAnsi="Cambria Math" w:cs="Arial"/>
                <w:lang w:val="ru-RU" w:eastAsia="zh-CN"/>
              </w:rPr>
              <m:t>p</m:t>
            </m:r>
          </m:sub>
        </m:sSub>
        <m:r>
          <m:rPr>
            <m:sty m:val="p"/>
          </m:rPr>
          <w:rPr>
            <w:rFonts w:ascii="Cambria Math" w:hAnsi="Cambria Math" w:cs="Arial"/>
            <w:lang w:val="ru-RU" w:eastAsia="zh-CN"/>
          </w:rPr>
          <m:t xml:space="preserve">=0."5 </m:t>
        </m:r>
      </m:oMath>
      <w:r w:rsidRPr="00B722F3">
        <w:rPr>
          <w:rFonts w:cs="Arial"/>
          <w:lang w:val="ru-RU" w:eastAsia="zh-CN"/>
        </w:rPr>
        <w:t>,</w:t>
      </w:r>
    </w:p>
    <w:p w14:paraId="0F76C767" w14:textId="0F59BF5F" w:rsidR="00B722F3" w:rsidRPr="00B722F3" w:rsidRDefault="00B722F3" w:rsidP="00B722F3">
      <w:pPr>
        <w:pStyle w:val="BodyText"/>
        <w:numPr>
          <w:ilvl w:val="0"/>
          <w:numId w:val="41"/>
        </w:numPr>
        <w:rPr>
          <w:rFonts w:cs="Arial"/>
          <w:lang w:val="ru-RU" w:eastAsia="zh-CN"/>
        </w:rPr>
      </w:pPr>
      <w:r w:rsidRPr="00B722F3">
        <w:rPr>
          <w:rFonts w:cs="Arial"/>
          <w:lang w:val="ru-RU" w:eastAsia="zh-CN"/>
        </w:rPr>
        <w:t>За мерене дужине</w:t>
      </w:r>
      <m:oMath>
        <m:sSub>
          <m:sSubPr>
            <m:ctrlPr>
              <w:rPr>
                <w:rFonts w:ascii="Cambria Math" w:hAnsi="Cambria Math" w:cs="Arial"/>
                <w:lang w:val="ru-RU" w:eastAsia="zh-CN"/>
              </w:rPr>
            </m:ctrlPr>
          </m:sSubPr>
          <m:e>
            <m:r>
              <w:rPr>
                <w:rFonts w:ascii="Cambria Math" w:hAnsi="Cambria Math" w:cs="Arial"/>
                <w:lang w:val="ru-RU" w:eastAsia="zh-CN"/>
              </w:rPr>
              <m:t>m</m:t>
            </m:r>
          </m:e>
          <m:sub>
            <m:r>
              <w:rPr>
                <w:rFonts w:ascii="Cambria Math" w:hAnsi="Cambria Math" w:cs="Arial"/>
                <w:lang w:val="ru-RU" w:eastAsia="zh-CN"/>
              </w:rPr>
              <m:t>d</m:t>
            </m:r>
          </m:sub>
        </m:sSub>
        <m:r>
          <m:rPr>
            <m:sty m:val="p"/>
          </m:rPr>
          <w:rPr>
            <w:rFonts w:ascii="Cambria Math" w:hAnsi="Cambria Math" w:cs="Arial"/>
            <w:lang w:val="ru-RU" w:eastAsia="zh-CN"/>
          </w:rPr>
          <m:t>=0.6mm+1 ppm</m:t>
        </m:r>
      </m:oMath>
      <w:r w:rsidRPr="00B722F3">
        <w:rPr>
          <w:rFonts w:cs="Arial"/>
          <w:lang w:val="ru-RU" w:eastAsia="zh-CN"/>
        </w:rPr>
        <w:t xml:space="preserve"> и</w:t>
      </w:r>
    </w:p>
    <w:p w14:paraId="5ACC735D" w14:textId="7066E693" w:rsidR="00B722F3" w:rsidRPr="00B722F3" w:rsidRDefault="00B722F3" w:rsidP="00B722F3">
      <w:pPr>
        <w:pStyle w:val="BodyText"/>
        <w:numPr>
          <w:ilvl w:val="0"/>
          <w:numId w:val="41"/>
        </w:numPr>
        <w:rPr>
          <w:rFonts w:cs="Arial"/>
          <w:lang w:val="en-US" w:eastAsia="zh-CN"/>
        </w:rPr>
      </w:pPr>
      <w:r w:rsidRPr="00B722F3">
        <w:rPr>
          <w:rFonts w:cs="Arial"/>
          <w:lang w:val="ru-RU" w:eastAsia="zh-CN"/>
        </w:rPr>
        <w:t xml:space="preserve">За зенитна одстојања </w:t>
      </w:r>
      <m:oMath>
        <m:sSub>
          <m:sSubPr>
            <m:ctrlPr>
              <w:rPr>
                <w:rFonts w:ascii="Cambria Math" w:hAnsi="Cambria Math" w:cs="Arial"/>
                <w:lang w:val="ru-RU" w:eastAsia="zh-CN"/>
              </w:rPr>
            </m:ctrlPr>
          </m:sSubPr>
          <m:e>
            <m:r>
              <w:rPr>
                <w:rFonts w:ascii="Cambria Math" w:hAnsi="Cambria Math" w:cs="Arial"/>
                <w:lang w:val="ru-RU" w:eastAsia="zh-CN"/>
              </w:rPr>
              <m:t>m</m:t>
            </m:r>
          </m:e>
          <m:sub>
            <m:r>
              <w:rPr>
                <w:rFonts w:ascii="Cambria Math" w:hAnsi="Cambria Math" w:cs="Arial"/>
                <w:lang w:val="ru-RU" w:eastAsia="zh-CN"/>
              </w:rPr>
              <m:t>Z</m:t>
            </m:r>
          </m:sub>
        </m:sSub>
        <m:r>
          <m:rPr>
            <m:sty m:val="p"/>
          </m:rPr>
          <w:rPr>
            <w:rFonts w:ascii="Cambria Math" w:hAnsi="Cambria Math" w:cs="Arial"/>
            <w:lang w:val="ru-RU" w:eastAsia="zh-CN"/>
          </w:rPr>
          <m:t>=0."5</m:t>
        </m:r>
      </m:oMath>
    </w:p>
    <w:p w14:paraId="7072A96C" w14:textId="552417AD" w:rsidR="00B722F3" w:rsidRPr="00B722F3" w:rsidRDefault="00B722F3" w:rsidP="00B722F3">
      <w:pPr>
        <w:pStyle w:val="BodyText"/>
        <w:numPr>
          <w:ilvl w:val="0"/>
          <w:numId w:val="46"/>
        </w:numPr>
        <w:rPr>
          <w:rFonts w:cs="Arial"/>
          <w:lang w:val="sr-Cyrl-RS" w:eastAsia="zh-CN"/>
        </w:rPr>
      </w:pPr>
      <w:r w:rsidRPr="00B722F3">
        <w:rPr>
          <w:rFonts w:cs="Arial"/>
          <w:lang w:val="sr-Cyrl-RS" w:eastAsia="zh-CN"/>
        </w:rPr>
        <w:t>Дигитани нивелир</w:t>
      </w:r>
    </w:p>
    <w:p w14:paraId="79DA90FD" w14:textId="77777777" w:rsidR="00B722F3" w:rsidRPr="00B722F3" w:rsidRDefault="00B722F3" w:rsidP="00B722F3">
      <w:pPr>
        <w:pStyle w:val="BodyText"/>
        <w:numPr>
          <w:ilvl w:val="0"/>
          <w:numId w:val="46"/>
        </w:numPr>
        <w:rPr>
          <w:rFonts w:cs="Arial"/>
          <w:lang w:val="sr-Latn-RS" w:eastAsia="zh-CN"/>
        </w:rPr>
      </w:pPr>
      <w:r w:rsidRPr="00B722F3">
        <w:rPr>
          <w:rFonts w:cs="Arial"/>
          <w:lang w:val="sr-Latn-RS" w:eastAsia="zh-CN"/>
        </w:rPr>
        <w:t>GPS</w:t>
      </w:r>
    </w:p>
    <w:p w14:paraId="50F92462" w14:textId="77777777" w:rsidR="00B722F3" w:rsidRPr="00B722F3" w:rsidRDefault="00B722F3" w:rsidP="00B722F3">
      <w:pPr>
        <w:pStyle w:val="BodyText"/>
        <w:numPr>
          <w:ilvl w:val="0"/>
          <w:numId w:val="46"/>
        </w:numPr>
        <w:rPr>
          <w:rFonts w:cs="Arial"/>
          <w:lang w:val="sr-Latn-RS" w:eastAsia="zh-CN"/>
        </w:rPr>
      </w:pPr>
      <w:r w:rsidRPr="00B722F3">
        <w:rPr>
          <w:rFonts w:cs="Arial"/>
          <w:lang w:val="sr-Cyrl-RS" w:eastAsia="zh-CN"/>
        </w:rPr>
        <w:t>Теренско возило за превоз људства и опреме</w:t>
      </w:r>
    </w:p>
    <w:p w14:paraId="0A7D263D" w14:textId="77777777" w:rsidR="00B722F3" w:rsidRPr="004433EC" w:rsidRDefault="00B722F3" w:rsidP="00B722F3">
      <w:pPr>
        <w:pStyle w:val="BodyText"/>
        <w:spacing w:before="0"/>
        <w:rPr>
          <w:rFonts w:cs="Arial"/>
          <w:sz w:val="22"/>
          <w:szCs w:val="22"/>
          <w:lang w:eastAsia="zh-CN"/>
        </w:rPr>
      </w:pPr>
    </w:p>
    <w:p w14:paraId="7E30A1E3" w14:textId="77777777" w:rsidR="00B722F3" w:rsidRPr="004433EC" w:rsidRDefault="00B722F3" w:rsidP="00B722F3">
      <w:pPr>
        <w:pStyle w:val="BodyText"/>
        <w:spacing w:before="0"/>
        <w:rPr>
          <w:rFonts w:cs="Arial"/>
          <w:sz w:val="22"/>
          <w:szCs w:val="22"/>
          <w:lang w:eastAsia="zh-CN"/>
        </w:rPr>
      </w:pPr>
    </w:p>
    <w:p w14:paraId="2ABF765B" w14:textId="77777777" w:rsidR="00B722F3" w:rsidRPr="004433EC" w:rsidRDefault="00B722F3" w:rsidP="00B722F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722F3" w:rsidRPr="004433EC" w14:paraId="3DD9EF96" w14:textId="77777777" w:rsidTr="00464695">
        <w:trPr>
          <w:jc w:val="center"/>
        </w:trPr>
        <w:tc>
          <w:tcPr>
            <w:tcW w:w="3882" w:type="dxa"/>
          </w:tcPr>
          <w:p w14:paraId="0E2C4253" w14:textId="77777777" w:rsidR="00B722F3" w:rsidRPr="004433EC" w:rsidRDefault="00B722F3" w:rsidP="00464695">
            <w:pPr>
              <w:spacing w:before="0"/>
              <w:jc w:val="center"/>
              <w:rPr>
                <w:rFonts w:cs="Arial"/>
              </w:rPr>
            </w:pPr>
            <w:r w:rsidRPr="004433EC">
              <w:rPr>
                <w:rFonts w:cs="Arial"/>
              </w:rPr>
              <w:t>Датум:</w:t>
            </w:r>
          </w:p>
        </w:tc>
        <w:tc>
          <w:tcPr>
            <w:tcW w:w="2127" w:type="dxa"/>
          </w:tcPr>
          <w:p w14:paraId="52F925A5" w14:textId="77777777" w:rsidR="00B722F3" w:rsidRPr="004433EC" w:rsidRDefault="00B722F3" w:rsidP="00464695">
            <w:pPr>
              <w:spacing w:before="0"/>
              <w:jc w:val="center"/>
              <w:rPr>
                <w:rFonts w:cs="Arial"/>
                <w:lang w:val="ru-RU"/>
              </w:rPr>
            </w:pPr>
          </w:p>
        </w:tc>
        <w:tc>
          <w:tcPr>
            <w:tcW w:w="4022" w:type="dxa"/>
          </w:tcPr>
          <w:p w14:paraId="3B260D53" w14:textId="77777777" w:rsidR="00B722F3" w:rsidRPr="004433EC" w:rsidRDefault="00B722F3" w:rsidP="00464695">
            <w:pPr>
              <w:spacing w:before="0"/>
              <w:jc w:val="center"/>
              <w:rPr>
                <w:rFonts w:cs="Arial"/>
                <w:lang w:val="ru-RU"/>
              </w:rPr>
            </w:pPr>
            <w:r w:rsidRPr="004433EC">
              <w:rPr>
                <w:rFonts w:cs="Arial"/>
                <w:lang w:val="sr-Cyrl-CS"/>
              </w:rPr>
              <w:t>П</w:t>
            </w:r>
            <w:r w:rsidRPr="004433EC">
              <w:rPr>
                <w:rFonts w:cs="Arial"/>
              </w:rPr>
              <w:t>онуђач</w:t>
            </w:r>
            <w:r w:rsidRPr="004433EC">
              <w:rPr>
                <w:rFonts w:cs="Arial"/>
                <w:lang w:val="ru-RU"/>
              </w:rPr>
              <w:t>:</w:t>
            </w:r>
          </w:p>
        </w:tc>
      </w:tr>
      <w:tr w:rsidR="00B722F3" w:rsidRPr="004433EC" w14:paraId="5090CD50" w14:textId="77777777" w:rsidTr="00464695">
        <w:trPr>
          <w:jc w:val="center"/>
        </w:trPr>
        <w:tc>
          <w:tcPr>
            <w:tcW w:w="3882" w:type="dxa"/>
          </w:tcPr>
          <w:p w14:paraId="6CC91D70" w14:textId="77777777" w:rsidR="00B722F3" w:rsidRPr="004433EC" w:rsidRDefault="00B722F3" w:rsidP="00464695">
            <w:pPr>
              <w:spacing w:before="0"/>
              <w:jc w:val="center"/>
              <w:rPr>
                <w:rFonts w:cs="Arial"/>
              </w:rPr>
            </w:pPr>
          </w:p>
        </w:tc>
        <w:tc>
          <w:tcPr>
            <w:tcW w:w="2127" w:type="dxa"/>
          </w:tcPr>
          <w:p w14:paraId="7A7B4A9E" w14:textId="77777777" w:rsidR="00B722F3" w:rsidRPr="004433EC" w:rsidRDefault="00B722F3" w:rsidP="00464695">
            <w:pPr>
              <w:spacing w:before="0"/>
              <w:jc w:val="center"/>
              <w:rPr>
                <w:rFonts w:cs="Arial"/>
              </w:rPr>
            </w:pPr>
            <w:r w:rsidRPr="004433EC">
              <w:rPr>
                <w:rFonts w:cs="Arial"/>
              </w:rPr>
              <w:t>М.П.</w:t>
            </w:r>
          </w:p>
        </w:tc>
        <w:tc>
          <w:tcPr>
            <w:tcW w:w="4022" w:type="dxa"/>
          </w:tcPr>
          <w:p w14:paraId="66EA9631" w14:textId="77777777" w:rsidR="00B722F3" w:rsidRPr="004433EC" w:rsidRDefault="00B722F3" w:rsidP="00464695">
            <w:pPr>
              <w:spacing w:before="0"/>
              <w:jc w:val="center"/>
              <w:rPr>
                <w:rFonts w:cs="Arial"/>
                <w:lang w:val="ru-RU"/>
              </w:rPr>
            </w:pPr>
          </w:p>
        </w:tc>
      </w:tr>
      <w:tr w:rsidR="00B722F3" w:rsidRPr="004433EC" w14:paraId="046BD5B7" w14:textId="77777777" w:rsidTr="00464695">
        <w:trPr>
          <w:jc w:val="center"/>
        </w:trPr>
        <w:tc>
          <w:tcPr>
            <w:tcW w:w="3882" w:type="dxa"/>
            <w:tcBorders>
              <w:bottom w:val="single" w:sz="4" w:space="0" w:color="auto"/>
            </w:tcBorders>
          </w:tcPr>
          <w:p w14:paraId="5E214509" w14:textId="77777777" w:rsidR="00B722F3" w:rsidRPr="004433EC" w:rsidRDefault="00B722F3" w:rsidP="00464695">
            <w:pPr>
              <w:spacing w:before="0"/>
              <w:jc w:val="center"/>
              <w:rPr>
                <w:rFonts w:cs="Arial"/>
              </w:rPr>
            </w:pPr>
          </w:p>
        </w:tc>
        <w:tc>
          <w:tcPr>
            <w:tcW w:w="2127" w:type="dxa"/>
          </w:tcPr>
          <w:p w14:paraId="3D625558" w14:textId="77777777" w:rsidR="00B722F3" w:rsidRPr="004433EC" w:rsidRDefault="00B722F3" w:rsidP="00464695">
            <w:pPr>
              <w:spacing w:before="0"/>
              <w:jc w:val="center"/>
              <w:rPr>
                <w:rFonts w:cs="Arial"/>
                <w:lang w:val="ru-RU"/>
              </w:rPr>
            </w:pPr>
          </w:p>
        </w:tc>
        <w:tc>
          <w:tcPr>
            <w:tcW w:w="4022" w:type="dxa"/>
            <w:tcBorders>
              <w:bottom w:val="single" w:sz="4" w:space="0" w:color="auto"/>
            </w:tcBorders>
          </w:tcPr>
          <w:p w14:paraId="0070DA1A" w14:textId="77777777" w:rsidR="00B722F3" w:rsidRPr="004433EC" w:rsidRDefault="00B722F3" w:rsidP="00464695">
            <w:pPr>
              <w:spacing w:before="0"/>
              <w:jc w:val="center"/>
              <w:rPr>
                <w:rFonts w:cs="Arial"/>
                <w:lang w:val="ru-RU"/>
              </w:rPr>
            </w:pPr>
          </w:p>
        </w:tc>
      </w:tr>
      <w:tr w:rsidR="00B722F3" w:rsidRPr="004433EC" w14:paraId="61481036" w14:textId="77777777" w:rsidTr="00464695">
        <w:trPr>
          <w:trHeight w:val="389"/>
          <w:jc w:val="center"/>
        </w:trPr>
        <w:tc>
          <w:tcPr>
            <w:tcW w:w="3882" w:type="dxa"/>
            <w:tcBorders>
              <w:top w:val="single" w:sz="4" w:space="0" w:color="auto"/>
            </w:tcBorders>
          </w:tcPr>
          <w:p w14:paraId="37F27EC9" w14:textId="77777777" w:rsidR="00B722F3" w:rsidRPr="004433EC" w:rsidRDefault="00B722F3" w:rsidP="00464695">
            <w:pPr>
              <w:spacing w:before="0"/>
              <w:jc w:val="center"/>
              <w:rPr>
                <w:rFonts w:cs="Arial"/>
              </w:rPr>
            </w:pPr>
          </w:p>
        </w:tc>
        <w:tc>
          <w:tcPr>
            <w:tcW w:w="2127" w:type="dxa"/>
          </w:tcPr>
          <w:p w14:paraId="6CF6B7EC" w14:textId="77777777" w:rsidR="00B722F3" w:rsidRPr="004433EC" w:rsidRDefault="00B722F3" w:rsidP="00464695">
            <w:pPr>
              <w:spacing w:before="0"/>
              <w:jc w:val="center"/>
              <w:rPr>
                <w:rFonts w:cs="Arial"/>
                <w:lang w:val="ru-RU"/>
              </w:rPr>
            </w:pPr>
          </w:p>
        </w:tc>
        <w:tc>
          <w:tcPr>
            <w:tcW w:w="4022" w:type="dxa"/>
            <w:tcBorders>
              <w:top w:val="single" w:sz="4" w:space="0" w:color="auto"/>
            </w:tcBorders>
          </w:tcPr>
          <w:p w14:paraId="4FFABD96" w14:textId="77777777" w:rsidR="00B722F3" w:rsidRPr="004433EC" w:rsidRDefault="00B722F3" w:rsidP="00464695">
            <w:pPr>
              <w:spacing w:before="0"/>
              <w:jc w:val="center"/>
              <w:rPr>
                <w:rFonts w:cs="Arial"/>
                <w:lang w:val="ru-RU"/>
              </w:rPr>
            </w:pPr>
          </w:p>
        </w:tc>
      </w:tr>
    </w:tbl>
    <w:p w14:paraId="24A2D6F6" w14:textId="77777777" w:rsidR="00B722F3" w:rsidRPr="004433EC" w:rsidRDefault="00B722F3" w:rsidP="00B722F3">
      <w:pPr>
        <w:tabs>
          <w:tab w:val="left" w:pos="0"/>
          <w:tab w:val="left" w:pos="122"/>
        </w:tabs>
        <w:spacing w:before="0"/>
        <w:contextualSpacing/>
        <w:rPr>
          <w:rFonts w:cs="Arial"/>
          <w:lang w:val="ru-RU"/>
        </w:rPr>
      </w:pPr>
    </w:p>
    <w:p w14:paraId="161D7210" w14:textId="77777777" w:rsidR="00B722F3" w:rsidRPr="004433EC" w:rsidRDefault="00B722F3" w:rsidP="00B722F3">
      <w:pPr>
        <w:spacing w:before="0"/>
        <w:rPr>
          <w:rFonts w:cs="Arial"/>
          <w:b/>
          <w:i/>
          <w:lang w:val="sr-Cyrl-CS"/>
        </w:rPr>
      </w:pPr>
      <w:r w:rsidRPr="004433EC">
        <w:rPr>
          <w:rFonts w:cs="Arial"/>
          <w:b/>
          <w:i/>
          <w:lang w:val="sr-Cyrl-CS"/>
        </w:rPr>
        <w:t>Напомена:</w:t>
      </w:r>
    </w:p>
    <w:p w14:paraId="02AD895D" w14:textId="77777777" w:rsidR="00B722F3" w:rsidRPr="004433EC" w:rsidRDefault="00B722F3" w:rsidP="00B722F3">
      <w:pPr>
        <w:pStyle w:val="KDKomentar"/>
        <w:spacing w:before="0"/>
        <w:rPr>
          <w:rFonts w:cs="Arial"/>
          <w:i w:val="0"/>
          <w:color w:val="auto"/>
          <w:sz w:val="22"/>
          <w:szCs w:val="22"/>
          <w:lang w:val="sr-Cyrl-CS"/>
        </w:rPr>
      </w:pPr>
      <w:r w:rsidRPr="004433EC">
        <w:rPr>
          <w:rFonts w:eastAsia="TimesNewRomanPS-BoldMT" w:cs="Arial"/>
          <w:color w:val="auto"/>
          <w:sz w:val="22"/>
          <w:szCs w:val="22"/>
        </w:rPr>
        <w:t xml:space="preserve">-Уколико </w:t>
      </w:r>
      <w:r w:rsidRPr="004433EC">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4433EC">
        <w:rPr>
          <w:rFonts w:cs="Arial"/>
          <w:color w:val="auto"/>
          <w:sz w:val="22"/>
          <w:szCs w:val="22"/>
          <w:lang w:val="sr-Cyrl-CS"/>
        </w:rPr>
        <w:t xml:space="preserve">Изјава </w:t>
      </w:r>
      <w:r w:rsidRPr="004433EC">
        <w:rPr>
          <w:rFonts w:cs="Arial"/>
          <w:color w:val="auto"/>
          <w:sz w:val="22"/>
          <w:szCs w:val="22"/>
        </w:rPr>
        <w:t>мора бити попуњена, потписана од стране овлашћеног лица</w:t>
      </w:r>
      <w:r w:rsidRPr="004433EC">
        <w:rPr>
          <w:rFonts w:cs="Arial"/>
          <w:color w:val="auto"/>
          <w:sz w:val="22"/>
          <w:szCs w:val="22"/>
          <w:lang w:val="sr-Cyrl-CS"/>
        </w:rPr>
        <w:t xml:space="preserve"> за заступање</w:t>
      </w:r>
      <w:r w:rsidRPr="004433EC">
        <w:rPr>
          <w:rFonts w:cs="Arial"/>
          <w:color w:val="auto"/>
          <w:sz w:val="22"/>
          <w:szCs w:val="22"/>
        </w:rPr>
        <w:t xml:space="preserve"> понуђача из групе понуђача и оверена печатом.</w:t>
      </w:r>
    </w:p>
    <w:p w14:paraId="567B5514" w14:textId="77777777" w:rsidR="00B722F3" w:rsidRPr="004433EC" w:rsidRDefault="00B722F3" w:rsidP="00B722F3">
      <w:pPr>
        <w:spacing w:before="0"/>
        <w:rPr>
          <w:rFonts w:cs="Arial"/>
        </w:rPr>
      </w:pPr>
    </w:p>
    <w:p w14:paraId="547BC51F" w14:textId="77777777" w:rsidR="00B722F3" w:rsidRDefault="00B722F3" w:rsidP="00B722F3"/>
    <w:p w14:paraId="7148F4C0" w14:textId="77777777" w:rsidR="00B722F3" w:rsidRDefault="00343A18" w:rsidP="00B31844">
      <w:pPr>
        <w:pStyle w:val="KDObrazac"/>
        <w:rPr>
          <w:color w:val="00B0F0"/>
        </w:rPr>
      </w:pPr>
      <w:r w:rsidRPr="00E47C2E">
        <w:rPr>
          <w:color w:val="00B0F0"/>
        </w:rPr>
        <w:br w:type="page"/>
      </w:r>
    </w:p>
    <w:p w14:paraId="6591652E" w14:textId="09D592AF" w:rsidR="00B31844" w:rsidRPr="002F37BE" w:rsidRDefault="00B31844" w:rsidP="00B31844">
      <w:pPr>
        <w:pStyle w:val="KDObrazac"/>
        <w:rPr>
          <w:lang w:val="sr-Cyrl-RS"/>
        </w:rPr>
      </w:pPr>
      <w:r w:rsidRPr="002F37BE">
        <w:lastRenderedPageBreak/>
        <w:t xml:space="preserve">ОБРАЗАЦ </w:t>
      </w:r>
      <w:r w:rsidR="00B722F3">
        <w:rPr>
          <w:lang w:val="sr-Cyrl-RS"/>
        </w:rPr>
        <w:t>8</w:t>
      </w:r>
    </w:p>
    <w:p w14:paraId="15E3825C" w14:textId="77777777" w:rsidR="007E7BB8" w:rsidRPr="002F37BE" w:rsidRDefault="007E7BB8" w:rsidP="007E7BB8">
      <w:pPr>
        <w:spacing w:before="0"/>
        <w:rPr>
          <w:rFonts w:cs="Arial"/>
          <w:lang w:val="sr-Cyrl-CS"/>
        </w:rPr>
      </w:pPr>
    </w:p>
    <w:p w14:paraId="540CC56F" w14:textId="77777777" w:rsidR="007E7BB8" w:rsidRPr="002F37BE" w:rsidRDefault="007E7BB8" w:rsidP="007E7BB8">
      <w:pPr>
        <w:spacing w:before="0"/>
        <w:jc w:val="center"/>
        <w:rPr>
          <w:rFonts w:cs="Arial"/>
          <w:b/>
        </w:rPr>
      </w:pPr>
      <w:r w:rsidRPr="002F37BE">
        <w:rPr>
          <w:rFonts w:cs="Arial"/>
          <w:b/>
        </w:rPr>
        <w:t>ОБРАЗАЦ ТРОШКОВА ПРИПРЕМЕ ПОНУДЕ</w:t>
      </w:r>
    </w:p>
    <w:p w14:paraId="08FF0E24" w14:textId="77777777" w:rsidR="007E7BB8" w:rsidRPr="002F37BE" w:rsidRDefault="007E7BB8" w:rsidP="006157E0">
      <w:pPr>
        <w:pStyle w:val="Title"/>
        <w:spacing w:before="0"/>
        <w:rPr>
          <w:rFonts w:asciiTheme="minorHAnsi" w:hAnsiTheme="minorHAnsi" w:cs="Arial"/>
          <w:b w:val="0"/>
          <w:sz w:val="22"/>
          <w:szCs w:val="22"/>
          <w:lang w:val="sr-Cyrl-RS"/>
        </w:rPr>
      </w:pPr>
      <w:r w:rsidRPr="002F37BE">
        <w:rPr>
          <w:rFonts w:cs="Arial"/>
        </w:rPr>
        <w:t xml:space="preserve">за јавну набавку </w:t>
      </w:r>
      <w:r w:rsidR="00FD6BCE" w:rsidRPr="002F37BE">
        <w:rPr>
          <w:rFonts w:cs="Arial"/>
        </w:rPr>
        <w:t>услуга</w:t>
      </w:r>
      <w:r w:rsidRPr="002F37BE">
        <w:rPr>
          <w:rFonts w:cs="Arial"/>
        </w:rPr>
        <w:t>:</w:t>
      </w:r>
      <w:r w:rsidR="006157E0" w:rsidRPr="002F37BE">
        <w:rPr>
          <w:rFonts w:ascii="Arial Cirilica" w:hAnsi="Arial Cirilica" w:cs="Arial"/>
          <w:b w:val="0"/>
          <w:bCs w:val="0"/>
          <w:sz w:val="22"/>
          <w:szCs w:val="22"/>
          <w:lang w:eastAsia="hr-HR"/>
        </w:rPr>
        <w:t xml:space="preserve"> </w:t>
      </w:r>
      <w:r w:rsidR="00CC0A34">
        <w:rPr>
          <w:rFonts w:cs="Arial"/>
          <w:bCs w:val="0"/>
          <w:sz w:val="22"/>
          <w:szCs w:val="22"/>
          <w:lang w:val="sr-Cyrl-RS" w:eastAsia="hr-HR"/>
        </w:rPr>
        <w:t>Геодетске услуге за потребе инвестиционог пројекта ТЕКО Б3</w:t>
      </w:r>
    </w:p>
    <w:p w14:paraId="3BCE3440" w14:textId="77777777" w:rsidR="007E7BB8" w:rsidRPr="002F37BE" w:rsidRDefault="006825F2" w:rsidP="007E7BB8">
      <w:pPr>
        <w:spacing w:after="120"/>
        <w:jc w:val="center"/>
        <w:rPr>
          <w:rFonts w:cs="Arial"/>
        </w:rPr>
      </w:pPr>
      <w:r w:rsidRPr="002F37BE">
        <w:rPr>
          <w:rFonts w:cs="Arial"/>
        </w:rPr>
        <w:t>ЈН</w:t>
      </w:r>
      <w:r w:rsidR="007E7BB8" w:rsidRPr="002F37BE">
        <w:rPr>
          <w:rFonts w:cs="Arial"/>
        </w:rPr>
        <w:t xml:space="preserve"> бр. </w:t>
      </w:r>
      <w:r w:rsidR="00CC0A34">
        <w:rPr>
          <w:szCs w:val="24"/>
          <w:lang w:val="sr-Cyrl-RS"/>
        </w:rPr>
        <w:t>245/2018 (ЈН/1000/0469/2018)</w:t>
      </w:r>
    </w:p>
    <w:p w14:paraId="70B7456D" w14:textId="6D8EC09C" w:rsidR="007E7BB8" w:rsidRPr="002F37BE" w:rsidRDefault="007E7BB8" w:rsidP="007E7BB8">
      <w:pPr>
        <w:tabs>
          <w:tab w:val="left" w:pos="0"/>
        </w:tabs>
        <w:rPr>
          <w:rFonts w:cs="Arial"/>
          <w:lang w:val="ru-RU"/>
        </w:rPr>
      </w:pPr>
      <w:r w:rsidRPr="002F37BE">
        <w:rPr>
          <w:rFonts w:cs="Arial"/>
          <w:lang w:val="ru-RU"/>
        </w:rPr>
        <w:t xml:space="preserve">На основу члана 88. став 1. Закона о јавним набавкама („Службени гласник РС“, бр.124/12, 14/15 и 68/15), </w:t>
      </w:r>
      <w:r w:rsidR="0045499D">
        <w:rPr>
          <w:rFonts w:cs="Arial"/>
          <w:lang w:val="ru-RU"/>
        </w:rPr>
        <w:t xml:space="preserve">(даље: Закон), </w:t>
      </w:r>
      <w:r w:rsidRPr="002F37BE">
        <w:rPr>
          <w:rFonts w:cs="Arial"/>
          <w:lang w:val="ru-RU"/>
        </w:rPr>
        <w:t xml:space="preserve">члана </w:t>
      </w:r>
      <w:r w:rsidR="00D31C28" w:rsidRPr="002F37BE">
        <w:rPr>
          <w:rFonts w:cs="Arial"/>
          <w:lang w:val="ru-RU"/>
        </w:rPr>
        <w:t>2</w:t>
      </w:r>
      <w:r w:rsidRPr="002F37B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1EF600E" w14:textId="77777777" w:rsidR="007E7BB8" w:rsidRPr="002F37BE" w:rsidRDefault="007E7BB8" w:rsidP="007E7BB8">
      <w:pPr>
        <w:tabs>
          <w:tab w:val="left" w:pos="0"/>
        </w:tabs>
        <w:jc w:val="center"/>
        <w:rPr>
          <w:rFonts w:cs="Arial"/>
          <w:lang w:val="ru-RU"/>
        </w:rPr>
      </w:pPr>
      <w:r w:rsidRPr="002F37B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F37BE" w14:paraId="1D49B05D" w14:textId="77777777" w:rsidTr="00BE2EA9">
        <w:trPr>
          <w:trHeight w:val="749"/>
          <w:tblCellSpacing w:w="20" w:type="dxa"/>
        </w:trPr>
        <w:tc>
          <w:tcPr>
            <w:tcW w:w="5323" w:type="dxa"/>
            <w:shd w:val="clear" w:color="auto" w:fill="auto"/>
            <w:vAlign w:val="center"/>
          </w:tcPr>
          <w:p w14:paraId="367FFE94" w14:textId="77777777" w:rsidR="007E7BB8" w:rsidRPr="002F37BE" w:rsidRDefault="007E7BB8" w:rsidP="00BE2EA9">
            <w:pPr>
              <w:jc w:val="center"/>
              <w:rPr>
                <w:rFonts w:cs="Arial"/>
              </w:rPr>
            </w:pPr>
            <w:r w:rsidRPr="002F37BE">
              <w:rPr>
                <w:rFonts w:cs="Arial"/>
              </w:rPr>
              <w:t>трошкови прибављања средстава обезбеђења</w:t>
            </w:r>
            <w:r w:rsidR="00316C50" w:rsidRPr="002F37BE">
              <w:rPr>
                <w:rFonts w:cs="Arial"/>
              </w:rPr>
              <w:t xml:space="preserve"> за озбиљност понуде</w:t>
            </w:r>
          </w:p>
        </w:tc>
        <w:tc>
          <w:tcPr>
            <w:tcW w:w="4260" w:type="dxa"/>
            <w:shd w:val="clear" w:color="auto" w:fill="auto"/>
          </w:tcPr>
          <w:p w14:paraId="67565758" w14:textId="77777777" w:rsidR="007E7BB8" w:rsidRPr="002F37BE" w:rsidRDefault="007E7BB8" w:rsidP="00BE2EA9">
            <w:pPr>
              <w:rPr>
                <w:rFonts w:cs="Arial"/>
              </w:rPr>
            </w:pPr>
          </w:p>
          <w:p w14:paraId="7661B42A" w14:textId="77777777" w:rsidR="007E7BB8" w:rsidRPr="002F37BE" w:rsidRDefault="007E7BB8" w:rsidP="007E7BB8">
            <w:pPr>
              <w:rPr>
                <w:rFonts w:cs="Arial"/>
              </w:rPr>
            </w:pPr>
            <w:r w:rsidRPr="002F37BE">
              <w:rPr>
                <w:rFonts w:cs="Arial"/>
              </w:rPr>
              <w:t xml:space="preserve">__________ динара </w:t>
            </w:r>
          </w:p>
        </w:tc>
      </w:tr>
      <w:tr w:rsidR="007E7BB8" w:rsidRPr="00E47C2E" w14:paraId="3BAB70AA" w14:textId="77777777" w:rsidTr="00BE2EA9">
        <w:trPr>
          <w:trHeight w:val="307"/>
          <w:tblCellSpacing w:w="20" w:type="dxa"/>
        </w:trPr>
        <w:tc>
          <w:tcPr>
            <w:tcW w:w="5323" w:type="dxa"/>
            <w:shd w:val="clear" w:color="auto" w:fill="auto"/>
            <w:vAlign w:val="center"/>
          </w:tcPr>
          <w:p w14:paraId="2EFF9210" w14:textId="77777777"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14:paraId="1D934515" w14:textId="77777777" w:rsidR="007E7BB8" w:rsidRPr="00E47C2E" w:rsidRDefault="007E7BB8" w:rsidP="00BE2EA9">
            <w:pPr>
              <w:rPr>
                <w:rFonts w:cs="Arial"/>
              </w:rPr>
            </w:pPr>
          </w:p>
          <w:p w14:paraId="35CE053B" w14:textId="77777777" w:rsidR="007E7BB8" w:rsidRPr="00E47C2E" w:rsidRDefault="007E7BB8" w:rsidP="00BE2EA9">
            <w:pPr>
              <w:rPr>
                <w:rFonts w:cs="Arial"/>
              </w:rPr>
            </w:pPr>
            <w:r w:rsidRPr="00E47C2E">
              <w:rPr>
                <w:rFonts w:cs="Arial"/>
              </w:rPr>
              <w:t>__________ динара</w:t>
            </w:r>
          </w:p>
        </w:tc>
      </w:tr>
      <w:tr w:rsidR="007E7BB8" w:rsidRPr="00E47C2E" w14:paraId="3EDE2022" w14:textId="77777777" w:rsidTr="00BE2EA9">
        <w:trPr>
          <w:trHeight w:val="433"/>
          <w:tblCellSpacing w:w="20" w:type="dxa"/>
        </w:trPr>
        <w:tc>
          <w:tcPr>
            <w:tcW w:w="5323" w:type="dxa"/>
            <w:shd w:val="clear" w:color="auto" w:fill="auto"/>
            <w:vAlign w:val="center"/>
          </w:tcPr>
          <w:p w14:paraId="3B0E077E" w14:textId="77777777"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14:paraId="24424F88" w14:textId="77777777" w:rsidR="007E7BB8" w:rsidRPr="00E47C2E" w:rsidRDefault="007E7BB8" w:rsidP="00BE2EA9">
            <w:pPr>
              <w:rPr>
                <w:rFonts w:cs="Arial"/>
              </w:rPr>
            </w:pPr>
          </w:p>
          <w:p w14:paraId="1EF1D752" w14:textId="77777777" w:rsidR="007E7BB8" w:rsidRPr="00E47C2E" w:rsidRDefault="007E7BB8" w:rsidP="00BE2EA9">
            <w:pPr>
              <w:rPr>
                <w:rFonts w:cs="Arial"/>
              </w:rPr>
            </w:pPr>
            <w:r w:rsidRPr="00E47C2E">
              <w:rPr>
                <w:rFonts w:cs="Arial"/>
              </w:rPr>
              <w:t>__________ динара</w:t>
            </w:r>
          </w:p>
        </w:tc>
      </w:tr>
      <w:tr w:rsidR="007E7BB8" w:rsidRPr="00E47C2E" w14:paraId="1EF3CD23" w14:textId="77777777" w:rsidTr="00BE2EA9">
        <w:trPr>
          <w:trHeight w:val="190"/>
          <w:tblCellSpacing w:w="20" w:type="dxa"/>
        </w:trPr>
        <w:tc>
          <w:tcPr>
            <w:tcW w:w="5323" w:type="dxa"/>
            <w:shd w:val="clear" w:color="auto" w:fill="auto"/>
          </w:tcPr>
          <w:p w14:paraId="6A838CCB" w14:textId="77777777" w:rsidR="007E7BB8" w:rsidRPr="00E47C2E" w:rsidRDefault="007E7BB8" w:rsidP="00BE2EA9">
            <w:pPr>
              <w:jc w:val="center"/>
              <w:rPr>
                <w:rFonts w:cs="Arial"/>
              </w:rPr>
            </w:pPr>
          </w:p>
          <w:p w14:paraId="53BD3CC9" w14:textId="77777777"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14:paraId="1DD1BA39" w14:textId="77777777" w:rsidR="007E7BB8" w:rsidRPr="00E47C2E" w:rsidRDefault="007E7BB8" w:rsidP="00BE2EA9">
            <w:pPr>
              <w:rPr>
                <w:rFonts w:cs="Arial"/>
              </w:rPr>
            </w:pPr>
          </w:p>
          <w:p w14:paraId="11E1CFF6" w14:textId="77777777" w:rsidR="007E7BB8" w:rsidRPr="00E47C2E" w:rsidRDefault="007E7BB8" w:rsidP="00BE2EA9">
            <w:pPr>
              <w:rPr>
                <w:rFonts w:cs="Arial"/>
              </w:rPr>
            </w:pPr>
            <w:r w:rsidRPr="00E47C2E">
              <w:rPr>
                <w:rFonts w:cs="Arial"/>
              </w:rPr>
              <w:t>__________ динара</w:t>
            </w:r>
          </w:p>
        </w:tc>
      </w:tr>
    </w:tbl>
    <w:p w14:paraId="0A11771C" w14:textId="77777777"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B1313E9" w14:textId="77777777"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14:paraId="3E05BB7E" w14:textId="77777777" w:rsidTr="00BE2EA9">
        <w:trPr>
          <w:jc w:val="center"/>
        </w:trPr>
        <w:tc>
          <w:tcPr>
            <w:tcW w:w="3882" w:type="dxa"/>
          </w:tcPr>
          <w:p w14:paraId="05EFA7F7" w14:textId="77777777" w:rsidR="007E7BB8" w:rsidRPr="00E47C2E" w:rsidRDefault="007E7BB8" w:rsidP="00BE2EA9">
            <w:pPr>
              <w:spacing w:before="0"/>
              <w:jc w:val="center"/>
              <w:rPr>
                <w:rFonts w:cs="Arial"/>
              </w:rPr>
            </w:pPr>
            <w:r w:rsidRPr="00E47C2E">
              <w:rPr>
                <w:rFonts w:cs="Arial"/>
              </w:rPr>
              <w:t>Датум:</w:t>
            </w:r>
          </w:p>
        </w:tc>
        <w:tc>
          <w:tcPr>
            <w:tcW w:w="2127" w:type="dxa"/>
          </w:tcPr>
          <w:p w14:paraId="560B6BCC" w14:textId="77777777" w:rsidR="007E7BB8" w:rsidRPr="00E47C2E" w:rsidRDefault="007E7BB8" w:rsidP="00BE2EA9">
            <w:pPr>
              <w:spacing w:before="0"/>
              <w:jc w:val="center"/>
              <w:rPr>
                <w:rFonts w:cs="Arial"/>
                <w:lang w:val="ru-RU"/>
              </w:rPr>
            </w:pPr>
          </w:p>
        </w:tc>
        <w:tc>
          <w:tcPr>
            <w:tcW w:w="4022" w:type="dxa"/>
          </w:tcPr>
          <w:p w14:paraId="0F334C60" w14:textId="77777777"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14:paraId="1EA6A311" w14:textId="77777777" w:rsidTr="00BE2EA9">
        <w:trPr>
          <w:jc w:val="center"/>
        </w:trPr>
        <w:tc>
          <w:tcPr>
            <w:tcW w:w="3882" w:type="dxa"/>
          </w:tcPr>
          <w:p w14:paraId="7CF6A896" w14:textId="77777777" w:rsidR="007E7BB8" w:rsidRPr="00E47C2E" w:rsidRDefault="007E7BB8" w:rsidP="00BE2EA9">
            <w:pPr>
              <w:spacing w:before="0"/>
              <w:jc w:val="center"/>
              <w:rPr>
                <w:rFonts w:cs="Arial"/>
              </w:rPr>
            </w:pPr>
          </w:p>
        </w:tc>
        <w:tc>
          <w:tcPr>
            <w:tcW w:w="2127" w:type="dxa"/>
          </w:tcPr>
          <w:p w14:paraId="1DAE7E34" w14:textId="77777777" w:rsidR="007E7BB8" w:rsidRPr="00E47C2E" w:rsidRDefault="007E7BB8" w:rsidP="00BE2EA9">
            <w:pPr>
              <w:spacing w:before="0"/>
              <w:jc w:val="center"/>
              <w:rPr>
                <w:rFonts w:cs="Arial"/>
              </w:rPr>
            </w:pPr>
            <w:r w:rsidRPr="00E47C2E">
              <w:rPr>
                <w:rFonts w:cs="Arial"/>
              </w:rPr>
              <w:t>М.П.</w:t>
            </w:r>
          </w:p>
        </w:tc>
        <w:tc>
          <w:tcPr>
            <w:tcW w:w="4022" w:type="dxa"/>
          </w:tcPr>
          <w:p w14:paraId="4A2C402C" w14:textId="77777777" w:rsidR="007E7BB8" w:rsidRPr="00E47C2E" w:rsidRDefault="007E7BB8" w:rsidP="00BE2EA9">
            <w:pPr>
              <w:spacing w:before="0"/>
              <w:jc w:val="center"/>
              <w:rPr>
                <w:rFonts w:cs="Arial"/>
                <w:lang w:val="ru-RU"/>
              </w:rPr>
            </w:pPr>
          </w:p>
        </w:tc>
      </w:tr>
      <w:tr w:rsidR="007E7BB8" w:rsidRPr="00E47C2E" w14:paraId="0A11A545" w14:textId="77777777" w:rsidTr="00BE2EA9">
        <w:trPr>
          <w:jc w:val="center"/>
        </w:trPr>
        <w:tc>
          <w:tcPr>
            <w:tcW w:w="3882" w:type="dxa"/>
            <w:tcBorders>
              <w:bottom w:val="single" w:sz="4" w:space="0" w:color="auto"/>
            </w:tcBorders>
          </w:tcPr>
          <w:p w14:paraId="79CA76CC" w14:textId="77777777" w:rsidR="007E7BB8" w:rsidRPr="00E47C2E" w:rsidRDefault="007E7BB8" w:rsidP="00BE2EA9">
            <w:pPr>
              <w:spacing w:before="0"/>
              <w:jc w:val="center"/>
              <w:rPr>
                <w:rFonts w:cs="Arial"/>
              </w:rPr>
            </w:pPr>
          </w:p>
        </w:tc>
        <w:tc>
          <w:tcPr>
            <w:tcW w:w="2127" w:type="dxa"/>
          </w:tcPr>
          <w:p w14:paraId="673C7614" w14:textId="77777777" w:rsidR="007E7BB8" w:rsidRPr="00E47C2E" w:rsidRDefault="007E7BB8" w:rsidP="00BE2EA9">
            <w:pPr>
              <w:spacing w:before="0"/>
              <w:jc w:val="center"/>
              <w:rPr>
                <w:rFonts w:cs="Arial"/>
                <w:lang w:val="ru-RU"/>
              </w:rPr>
            </w:pPr>
          </w:p>
        </w:tc>
        <w:tc>
          <w:tcPr>
            <w:tcW w:w="4022" w:type="dxa"/>
            <w:tcBorders>
              <w:bottom w:val="single" w:sz="4" w:space="0" w:color="auto"/>
            </w:tcBorders>
          </w:tcPr>
          <w:p w14:paraId="158AD4C7" w14:textId="77777777" w:rsidR="007E7BB8" w:rsidRPr="00E47C2E" w:rsidRDefault="007E7BB8" w:rsidP="00BE2EA9">
            <w:pPr>
              <w:spacing w:before="0"/>
              <w:jc w:val="center"/>
              <w:rPr>
                <w:rFonts w:cs="Arial"/>
                <w:lang w:val="ru-RU"/>
              </w:rPr>
            </w:pPr>
          </w:p>
        </w:tc>
      </w:tr>
      <w:tr w:rsidR="007E7BB8" w:rsidRPr="00E47C2E" w14:paraId="7AC8CBF3" w14:textId="77777777" w:rsidTr="00BE2EA9">
        <w:trPr>
          <w:trHeight w:val="389"/>
          <w:jc w:val="center"/>
        </w:trPr>
        <w:tc>
          <w:tcPr>
            <w:tcW w:w="3882" w:type="dxa"/>
            <w:tcBorders>
              <w:top w:val="single" w:sz="4" w:space="0" w:color="auto"/>
            </w:tcBorders>
          </w:tcPr>
          <w:p w14:paraId="61FE0CC6" w14:textId="77777777" w:rsidR="007E7BB8" w:rsidRPr="00E47C2E" w:rsidRDefault="007E7BB8" w:rsidP="00BE2EA9">
            <w:pPr>
              <w:spacing w:before="0"/>
              <w:jc w:val="center"/>
              <w:rPr>
                <w:rFonts w:cs="Arial"/>
              </w:rPr>
            </w:pPr>
          </w:p>
        </w:tc>
        <w:tc>
          <w:tcPr>
            <w:tcW w:w="2127" w:type="dxa"/>
          </w:tcPr>
          <w:p w14:paraId="6A3CF76C" w14:textId="77777777" w:rsidR="007E7BB8" w:rsidRPr="00E47C2E" w:rsidRDefault="007E7BB8" w:rsidP="00BE2EA9">
            <w:pPr>
              <w:spacing w:before="0"/>
              <w:jc w:val="center"/>
              <w:rPr>
                <w:rFonts w:cs="Arial"/>
                <w:lang w:val="ru-RU"/>
              </w:rPr>
            </w:pPr>
          </w:p>
        </w:tc>
        <w:tc>
          <w:tcPr>
            <w:tcW w:w="4022" w:type="dxa"/>
            <w:tcBorders>
              <w:top w:val="single" w:sz="4" w:space="0" w:color="auto"/>
            </w:tcBorders>
          </w:tcPr>
          <w:p w14:paraId="3FECCEDD" w14:textId="77777777" w:rsidR="007E7BB8" w:rsidRPr="00E47C2E" w:rsidRDefault="007E7BB8" w:rsidP="00BE2EA9">
            <w:pPr>
              <w:spacing w:before="0"/>
              <w:jc w:val="center"/>
              <w:rPr>
                <w:rFonts w:cs="Arial"/>
                <w:lang w:val="ru-RU"/>
              </w:rPr>
            </w:pPr>
          </w:p>
        </w:tc>
      </w:tr>
    </w:tbl>
    <w:p w14:paraId="0445170D" w14:textId="77777777" w:rsidR="007E7BB8" w:rsidRPr="00E47C2E" w:rsidRDefault="007E7BB8" w:rsidP="007E7BB8">
      <w:pPr>
        <w:tabs>
          <w:tab w:val="left" w:pos="0"/>
        </w:tabs>
        <w:spacing w:before="0"/>
        <w:rPr>
          <w:rFonts w:cs="Arial"/>
          <w:b/>
          <w:lang w:val="ru-RU"/>
        </w:rPr>
      </w:pPr>
      <w:r w:rsidRPr="00E47C2E">
        <w:rPr>
          <w:rFonts w:cs="Arial"/>
          <w:b/>
          <w:lang w:val="ru-RU"/>
        </w:rPr>
        <w:t>Напомена:</w:t>
      </w:r>
    </w:p>
    <w:p w14:paraId="6992053E" w14:textId="77777777"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1E00C38" w14:textId="52A64AD8"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w:t>
      </w:r>
    </w:p>
    <w:p w14:paraId="2B417B04" w14:textId="77777777"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19048D" w14:textId="77777777"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CD03C42" w14:textId="77777777" w:rsidR="00925E05" w:rsidRPr="00B31844" w:rsidRDefault="007E7BB8" w:rsidP="00925E05">
      <w:pPr>
        <w:pStyle w:val="KDObrazac"/>
        <w:spacing w:before="0"/>
        <w:rPr>
          <w:lang w:val="sr-Cyrl-RS"/>
        </w:rPr>
      </w:pPr>
      <w:r w:rsidRPr="00E47C2E">
        <w:rPr>
          <w:lang w:val="sr-Latn-CS"/>
        </w:rPr>
        <w:br w:type="page"/>
      </w:r>
      <w:r w:rsidR="00925E05" w:rsidRPr="00E47C2E">
        <w:lastRenderedPageBreak/>
        <w:t>ПРИЛОГ</w:t>
      </w:r>
      <w:r w:rsidR="00B31844">
        <w:rPr>
          <w:lang w:val="sr-Cyrl-RS"/>
        </w:rPr>
        <w:t xml:space="preserve"> 1</w:t>
      </w:r>
    </w:p>
    <w:p w14:paraId="5BA4A22A" w14:textId="77777777" w:rsidR="00932668" w:rsidRPr="00E47C2E" w:rsidRDefault="00932668" w:rsidP="00932668">
      <w:pPr>
        <w:pStyle w:val="NoSpacing"/>
        <w:suppressAutoHyphens w:val="0"/>
        <w:spacing w:before="0"/>
        <w:jc w:val="center"/>
        <w:rPr>
          <w:rFonts w:cs="Arial"/>
          <w:sz w:val="22"/>
          <w:szCs w:val="22"/>
          <w:lang w:val="sr-Latn-CS"/>
        </w:rPr>
      </w:pPr>
    </w:p>
    <w:p w14:paraId="55EE1E91" w14:textId="77777777" w:rsidR="00932668" w:rsidRPr="00E47C2E" w:rsidRDefault="00932668" w:rsidP="00932668">
      <w:pPr>
        <w:pStyle w:val="NoSpacing"/>
        <w:suppressAutoHyphens w:val="0"/>
        <w:spacing w:before="0"/>
        <w:jc w:val="center"/>
        <w:rPr>
          <w:rFonts w:cs="Arial"/>
          <w:sz w:val="22"/>
          <w:szCs w:val="22"/>
          <w:lang w:val="sr-Latn-CS"/>
        </w:rPr>
      </w:pPr>
    </w:p>
    <w:p w14:paraId="2B177D70" w14:textId="77777777"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14:paraId="3F340695" w14:textId="77777777" w:rsidR="00932668" w:rsidRPr="00E47C2E" w:rsidRDefault="00932668" w:rsidP="00932668">
      <w:pPr>
        <w:pStyle w:val="NoSpacing"/>
        <w:suppressAutoHyphens w:val="0"/>
        <w:spacing w:before="0"/>
        <w:jc w:val="center"/>
        <w:rPr>
          <w:rFonts w:cs="Arial"/>
          <w:b/>
          <w:sz w:val="22"/>
          <w:szCs w:val="22"/>
        </w:rPr>
      </w:pPr>
    </w:p>
    <w:p w14:paraId="49ED5440" w14:textId="77777777"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14:paraId="0B66852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0C5F816" w14:textId="77777777"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B3FDB" w14:textId="77777777"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14:paraId="515D828F" w14:textId="77777777" w:rsidR="00932668" w:rsidRPr="00E47C2E" w:rsidRDefault="00932668" w:rsidP="00BE2EA9">
            <w:pPr>
              <w:pStyle w:val="NoSpacing"/>
              <w:rPr>
                <w:rFonts w:cs="Arial"/>
                <w:sz w:val="22"/>
                <w:szCs w:val="22"/>
              </w:rPr>
            </w:pPr>
          </w:p>
        </w:tc>
      </w:tr>
      <w:tr w:rsidR="00932668" w:rsidRPr="00E47C2E" w14:paraId="2A7BADD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0F4E3B" w14:textId="77777777"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139338F" w14:textId="77777777" w:rsidR="00932668" w:rsidRPr="00E47C2E" w:rsidRDefault="00932668" w:rsidP="00BE2EA9">
            <w:pPr>
              <w:pStyle w:val="NoSpacing"/>
              <w:rPr>
                <w:rFonts w:cs="Arial"/>
                <w:sz w:val="22"/>
                <w:szCs w:val="22"/>
              </w:rPr>
            </w:pPr>
          </w:p>
        </w:tc>
      </w:tr>
      <w:tr w:rsidR="00932668" w:rsidRPr="00E47C2E" w14:paraId="45361603"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C825F5" w14:textId="77777777"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14:paraId="4A650B95" w14:textId="77777777" w:rsidR="00932668" w:rsidRPr="00E47C2E" w:rsidRDefault="00932668" w:rsidP="00BE2EA9">
            <w:pPr>
              <w:pStyle w:val="NoSpacing"/>
              <w:rPr>
                <w:rFonts w:cs="Arial"/>
                <w:sz w:val="22"/>
                <w:szCs w:val="22"/>
              </w:rPr>
            </w:pPr>
          </w:p>
          <w:p w14:paraId="217A3C55" w14:textId="77777777" w:rsidR="00932668" w:rsidRPr="00E47C2E" w:rsidRDefault="00932668" w:rsidP="00BE2EA9">
            <w:pPr>
              <w:pStyle w:val="NoSpacing"/>
              <w:rPr>
                <w:rFonts w:cs="Arial"/>
                <w:sz w:val="22"/>
                <w:szCs w:val="22"/>
              </w:rPr>
            </w:pPr>
          </w:p>
          <w:p w14:paraId="69693D40"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55FBF2F" w14:textId="77777777" w:rsidR="00932668" w:rsidRPr="00E47C2E" w:rsidRDefault="00932668" w:rsidP="00BE2EA9">
            <w:pPr>
              <w:pStyle w:val="NoSpacing"/>
              <w:rPr>
                <w:rFonts w:cs="Arial"/>
                <w:sz w:val="22"/>
                <w:szCs w:val="22"/>
              </w:rPr>
            </w:pPr>
          </w:p>
        </w:tc>
      </w:tr>
      <w:tr w:rsidR="00932668" w:rsidRPr="00E47C2E" w14:paraId="3687993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6F743D0" w14:textId="77777777" w:rsidR="00932668" w:rsidRPr="00E47C2E" w:rsidRDefault="00932668" w:rsidP="00BE2EA9">
            <w:pPr>
              <w:pStyle w:val="NoSpacing"/>
              <w:rPr>
                <w:rFonts w:cs="Arial"/>
                <w:sz w:val="22"/>
                <w:szCs w:val="22"/>
              </w:rPr>
            </w:pPr>
            <w:r w:rsidRPr="00E47C2E">
              <w:rPr>
                <w:rFonts w:cs="Arial"/>
                <w:sz w:val="22"/>
                <w:szCs w:val="22"/>
              </w:rPr>
              <w:t>3.Друго:</w:t>
            </w:r>
          </w:p>
          <w:p w14:paraId="16F14A6C" w14:textId="77777777" w:rsidR="00932668" w:rsidRPr="00E47C2E" w:rsidRDefault="00932668" w:rsidP="00BE2EA9">
            <w:pPr>
              <w:pStyle w:val="NoSpacing"/>
              <w:rPr>
                <w:rFonts w:cs="Arial"/>
                <w:sz w:val="22"/>
                <w:szCs w:val="22"/>
              </w:rPr>
            </w:pPr>
          </w:p>
          <w:p w14:paraId="41C0CC21" w14:textId="77777777" w:rsidR="00932668" w:rsidRPr="00E47C2E" w:rsidRDefault="00932668" w:rsidP="00BE2EA9">
            <w:pPr>
              <w:pStyle w:val="NoSpacing"/>
              <w:rPr>
                <w:rFonts w:cs="Arial"/>
                <w:sz w:val="22"/>
                <w:szCs w:val="22"/>
              </w:rPr>
            </w:pPr>
          </w:p>
          <w:p w14:paraId="1C63DEFD" w14:textId="77777777" w:rsidR="00932668" w:rsidRPr="00E47C2E" w:rsidRDefault="00932668" w:rsidP="00BE2EA9">
            <w:pPr>
              <w:pStyle w:val="NoSpacing"/>
              <w:rPr>
                <w:rFonts w:cs="Arial"/>
                <w:sz w:val="22"/>
                <w:szCs w:val="22"/>
              </w:rPr>
            </w:pPr>
          </w:p>
          <w:p w14:paraId="3E6E50F3" w14:textId="77777777" w:rsidR="00932668" w:rsidRPr="00E47C2E" w:rsidRDefault="00932668" w:rsidP="00BE2EA9">
            <w:pPr>
              <w:pStyle w:val="NoSpacing"/>
              <w:rPr>
                <w:rFonts w:cs="Arial"/>
                <w:sz w:val="22"/>
                <w:szCs w:val="22"/>
              </w:rPr>
            </w:pPr>
          </w:p>
          <w:p w14:paraId="2924473B" w14:textId="77777777"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FCD6AD0" w14:textId="77777777" w:rsidR="00932668" w:rsidRPr="00E47C2E" w:rsidRDefault="00932668" w:rsidP="00BE2EA9">
            <w:pPr>
              <w:pStyle w:val="NoSpacing"/>
              <w:rPr>
                <w:rFonts w:cs="Arial"/>
                <w:sz w:val="22"/>
                <w:szCs w:val="22"/>
              </w:rPr>
            </w:pPr>
          </w:p>
        </w:tc>
      </w:tr>
    </w:tbl>
    <w:p w14:paraId="0B0E6D64" w14:textId="77777777" w:rsidR="00932668" w:rsidRPr="00E47C2E" w:rsidRDefault="00932668" w:rsidP="00932668">
      <w:pPr>
        <w:tabs>
          <w:tab w:val="num" w:pos="360"/>
        </w:tabs>
        <w:rPr>
          <w:rFonts w:cs="Arial"/>
          <w:spacing w:val="2"/>
        </w:rPr>
      </w:pPr>
    </w:p>
    <w:p w14:paraId="43873998"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5B952C3"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21A8D4D0"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64F8FE76"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14:paraId="3F46D8F9" w14:textId="77777777"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14:paraId="1BFE95B6" w14:textId="77777777" w:rsidR="00932668" w:rsidRPr="00E47C2E" w:rsidRDefault="00932668" w:rsidP="00932668">
      <w:pPr>
        <w:tabs>
          <w:tab w:val="num" w:pos="360"/>
        </w:tabs>
        <w:rPr>
          <w:rFonts w:cs="Arial"/>
          <w:lang w:val="sr-Cyrl-CS"/>
        </w:rPr>
      </w:pPr>
      <w:r w:rsidRPr="00E47C2E">
        <w:rPr>
          <w:rFonts w:cs="Arial"/>
          <w:lang w:val="sr-Cyrl-CS"/>
        </w:rPr>
        <w:t xml:space="preserve">                                       м.п.</w:t>
      </w:r>
    </w:p>
    <w:p w14:paraId="10C22503" w14:textId="77777777" w:rsidR="00932668" w:rsidRPr="00E47C2E" w:rsidRDefault="00932668" w:rsidP="00932668">
      <w:pPr>
        <w:spacing w:after="120"/>
        <w:rPr>
          <w:rFonts w:cs="Arial"/>
          <w:spacing w:val="4"/>
        </w:rPr>
      </w:pPr>
      <w:r w:rsidRPr="00E47C2E">
        <w:rPr>
          <w:rFonts w:cs="Arial"/>
          <w:spacing w:val="4"/>
          <w:lang w:val="sr-Cyrl-CS"/>
        </w:rPr>
        <w:t xml:space="preserve">Датум:                                                                                                  </w:t>
      </w:r>
    </w:p>
    <w:p w14:paraId="031298EB" w14:textId="77777777"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14:paraId="7B812504" w14:textId="77777777" w:rsidR="00932668" w:rsidRPr="00E47C2E" w:rsidRDefault="00932668" w:rsidP="00781B02">
      <w:pPr>
        <w:rPr>
          <w:rFonts w:cs="Arial"/>
        </w:rPr>
      </w:pPr>
    </w:p>
    <w:p w14:paraId="24760CC2" w14:textId="77777777" w:rsidR="00B043D1" w:rsidRPr="00E47C2E" w:rsidRDefault="00B043D1" w:rsidP="00781B02">
      <w:pPr>
        <w:rPr>
          <w:rFonts w:cs="Arial"/>
        </w:rPr>
      </w:pPr>
    </w:p>
    <w:p w14:paraId="5FD43415" w14:textId="77777777" w:rsidR="00B043D1" w:rsidRPr="001F2423" w:rsidRDefault="00B043D1" w:rsidP="00781B02">
      <w:pPr>
        <w:rPr>
          <w:rFonts w:cs="Arial"/>
        </w:rPr>
      </w:pPr>
    </w:p>
    <w:p w14:paraId="6ADF0003" w14:textId="77777777" w:rsidR="001B0370" w:rsidRPr="001F2423" w:rsidRDefault="001B0370" w:rsidP="001B0370">
      <w:pPr>
        <w:pStyle w:val="KDObrazac"/>
        <w:spacing w:before="0"/>
        <w:rPr>
          <w:lang w:val="sr-Cyrl-RS"/>
        </w:rPr>
      </w:pPr>
      <w:r w:rsidRPr="001F2423">
        <w:t>ПРИЛОГ</w:t>
      </w:r>
      <w:r w:rsidR="00B31844" w:rsidRPr="001F2423">
        <w:rPr>
          <w:lang w:val="sr-Cyrl-RS"/>
        </w:rPr>
        <w:t xml:space="preserve"> 2</w:t>
      </w:r>
    </w:p>
    <w:p w14:paraId="081072FF" w14:textId="77777777" w:rsidR="00316C50" w:rsidRPr="001F2423" w:rsidRDefault="00316C50" w:rsidP="00316C50">
      <w:pPr>
        <w:pStyle w:val="KDObrazac"/>
        <w:spacing w:before="0"/>
      </w:pPr>
      <w:r w:rsidRPr="001F2423">
        <w:t>*менице за озбиљност понуде</w:t>
      </w:r>
    </w:p>
    <w:p w14:paraId="7A185682" w14:textId="77777777" w:rsidR="00316C50" w:rsidRPr="001F2423" w:rsidRDefault="00316C50" w:rsidP="001B0370">
      <w:pPr>
        <w:pStyle w:val="KDObrazac"/>
        <w:spacing w:before="0"/>
      </w:pPr>
    </w:p>
    <w:p w14:paraId="12BBAA12" w14:textId="77777777" w:rsidR="001B0370" w:rsidRPr="001F2423" w:rsidRDefault="001B0370" w:rsidP="00781B02">
      <w:pPr>
        <w:rPr>
          <w:rFonts w:cs="Arial"/>
        </w:rPr>
      </w:pPr>
    </w:p>
    <w:p w14:paraId="44783D4B" w14:textId="77777777" w:rsidR="001B0370" w:rsidRPr="001F2423" w:rsidRDefault="001B0370" w:rsidP="001B0370">
      <w:pPr>
        <w:spacing w:before="0"/>
        <w:rPr>
          <w:rFonts w:cs="Arial"/>
        </w:rPr>
      </w:pPr>
    </w:p>
    <w:p w14:paraId="53D44E65" w14:textId="2024F74F" w:rsidR="001B0370" w:rsidRPr="008B19C7" w:rsidRDefault="001B0370" w:rsidP="001B0370">
      <w:pPr>
        <w:spacing w:before="0"/>
        <w:rPr>
          <w:rFonts w:cs="Arial"/>
          <w:lang w:val="sr-Cyrl-RS"/>
        </w:rPr>
      </w:pPr>
      <w:r w:rsidRPr="001F2423">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1F2423">
        <w:rPr>
          <w:rFonts w:cs="Arial"/>
        </w:rPr>
        <w:t>П</w:t>
      </w:r>
      <w:r w:rsidRPr="001F2423">
        <w:rPr>
          <w:rFonts w:cs="Arial"/>
        </w:rPr>
        <w:t>овеља</w:t>
      </w:r>
      <w:r w:rsidR="00527AD1" w:rsidRPr="001F2423">
        <w:rPr>
          <w:rFonts w:cs="Arial"/>
        </w:rPr>
        <w:t>, Сл.лист РС 80/15</w:t>
      </w:r>
      <w:r w:rsidRPr="001F2423">
        <w:rPr>
          <w:rFonts w:cs="Arial"/>
        </w:rPr>
        <w:t xml:space="preserve">) и Зaкoнa o </w:t>
      </w:r>
      <w:r w:rsidR="00527AD1" w:rsidRPr="001F2423">
        <w:rPr>
          <w:rFonts w:cs="Arial"/>
        </w:rPr>
        <w:t>платним услугама</w:t>
      </w:r>
      <w:r w:rsidRPr="001F2423">
        <w:rPr>
          <w:rFonts w:cs="Arial"/>
        </w:rPr>
        <w:t xml:space="preserve"> (Сл. лист СРЈ бр. 03/02 и 05/03, Сл. гл. РС бр. 43/04, 62/06, 111/09 др. закон и 31/11</w:t>
      </w:r>
      <w:r w:rsidR="00EE1814">
        <w:rPr>
          <w:rFonts w:cs="Arial"/>
          <w:lang w:val="sr-Cyrl-RS"/>
        </w:rPr>
        <w:t>139/2014</w:t>
      </w:r>
      <w:r w:rsidRPr="001F2423">
        <w:rPr>
          <w:rFonts w:cs="Arial"/>
        </w:rPr>
        <w:t xml:space="preserve">) </w:t>
      </w:r>
      <w:r w:rsidR="00EE1814">
        <w:rPr>
          <w:rFonts w:cs="Arial"/>
          <w:lang w:val="sr-Cyrl-RS"/>
        </w:rPr>
        <w:t>-</w:t>
      </w:r>
    </w:p>
    <w:p w14:paraId="12D064F7" w14:textId="77777777" w:rsidR="001B0370" w:rsidRPr="001F2423" w:rsidRDefault="001B0370" w:rsidP="001B0370">
      <w:pPr>
        <w:spacing w:before="0"/>
        <w:rPr>
          <w:rFonts w:cs="Arial"/>
        </w:rPr>
      </w:pPr>
    </w:p>
    <w:p w14:paraId="5FBE1D43" w14:textId="77777777" w:rsidR="001B0370" w:rsidRPr="001F2423" w:rsidRDefault="001B0370" w:rsidP="001B0370">
      <w:pPr>
        <w:spacing w:before="0"/>
        <w:rPr>
          <w:rFonts w:cs="Arial"/>
          <w:lang w:val="ru-RU"/>
        </w:rPr>
      </w:pPr>
      <w:r w:rsidRPr="001F2423">
        <w:rPr>
          <w:rFonts w:cs="Arial"/>
        </w:rPr>
        <w:t xml:space="preserve">ДУЖНИК:  </w:t>
      </w:r>
      <w:r w:rsidRPr="001F2423">
        <w:rPr>
          <w:rFonts w:cs="Arial"/>
          <w:lang w:val="ru-RU"/>
        </w:rPr>
        <w:t>…………………………………………………………………………........................</w:t>
      </w:r>
    </w:p>
    <w:p w14:paraId="1B7582C3" w14:textId="77777777" w:rsidR="001B0370" w:rsidRPr="001F2423" w:rsidRDefault="001B0370" w:rsidP="001B0370">
      <w:pPr>
        <w:spacing w:before="0"/>
        <w:rPr>
          <w:rFonts w:cs="Arial"/>
        </w:rPr>
      </w:pPr>
      <w:r w:rsidRPr="001F2423">
        <w:rPr>
          <w:rFonts w:cs="Arial"/>
        </w:rPr>
        <w:t>(назив и седиште Понуђача)</w:t>
      </w:r>
    </w:p>
    <w:p w14:paraId="06262A24" w14:textId="77777777" w:rsidR="001B0370" w:rsidRPr="001F2423" w:rsidRDefault="001B0370" w:rsidP="001B0370">
      <w:pPr>
        <w:spacing w:before="0"/>
        <w:rPr>
          <w:rFonts w:cs="Arial"/>
        </w:rPr>
      </w:pPr>
      <w:r w:rsidRPr="001F2423">
        <w:rPr>
          <w:rFonts w:cs="Arial"/>
        </w:rPr>
        <w:t>МАТИЧНИ БРОЈ ДУЖНИКА (Понуђача): ..................................................................</w:t>
      </w:r>
    </w:p>
    <w:p w14:paraId="012B5C82" w14:textId="77777777" w:rsidR="001B0370" w:rsidRPr="001F2423" w:rsidRDefault="001B0370" w:rsidP="001B0370">
      <w:pPr>
        <w:spacing w:before="0"/>
        <w:rPr>
          <w:rFonts w:cs="Arial"/>
        </w:rPr>
      </w:pPr>
      <w:r w:rsidRPr="001F2423">
        <w:rPr>
          <w:rFonts w:cs="Arial"/>
        </w:rPr>
        <w:t>ТЕКУЋИ РАЧУН ДУЖНИКА (Понуђача): ...................................................................</w:t>
      </w:r>
    </w:p>
    <w:p w14:paraId="778887E4" w14:textId="77777777" w:rsidR="001B0370" w:rsidRPr="001F2423" w:rsidRDefault="001B0370" w:rsidP="001B0370">
      <w:pPr>
        <w:spacing w:before="0"/>
        <w:rPr>
          <w:rFonts w:cs="Arial"/>
        </w:rPr>
      </w:pPr>
      <w:r w:rsidRPr="001F2423">
        <w:rPr>
          <w:rFonts w:cs="Arial"/>
        </w:rPr>
        <w:t>ПИБ ДУЖНИКА (Понуђача): ........................................................................................</w:t>
      </w:r>
    </w:p>
    <w:p w14:paraId="4BD23D86" w14:textId="77777777" w:rsidR="001B0370" w:rsidRPr="001F2423" w:rsidRDefault="001B0370" w:rsidP="001B0370">
      <w:pPr>
        <w:spacing w:before="0"/>
        <w:rPr>
          <w:rFonts w:cs="Arial"/>
        </w:rPr>
      </w:pPr>
    </w:p>
    <w:p w14:paraId="5B8F2142" w14:textId="77777777" w:rsidR="001B0370" w:rsidRPr="001F2423" w:rsidRDefault="001B0370" w:rsidP="001B0370">
      <w:pPr>
        <w:spacing w:before="0"/>
        <w:rPr>
          <w:rFonts w:cs="Arial"/>
        </w:rPr>
      </w:pPr>
      <w:r w:rsidRPr="001F2423">
        <w:rPr>
          <w:rFonts w:cs="Arial"/>
        </w:rPr>
        <w:t>и з д а ј е  д а н а ............................ године</w:t>
      </w:r>
    </w:p>
    <w:p w14:paraId="1CFBCA2E" w14:textId="77777777" w:rsidR="001B0370" w:rsidRPr="001F2423" w:rsidRDefault="001B0370" w:rsidP="001B0370">
      <w:pPr>
        <w:spacing w:before="0"/>
        <w:rPr>
          <w:rFonts w:cs="Arial"/>
        </w:rPr>
      </w:pPr>
    </w:p>
    <w:p w14:paraId="0287FB17" w14:textId="77777777" w:rsidR="001B0370" w:rsidRPr="001F2423" w:rsidRDefault="001B0370" w:rsidP="001B0370">
      <w:pPr>
        <w:spacing w:before="0"/>
        <w:rPr>
          <w:rFonts w:cs="Arial"/>
        </w:rPr>
      </w:pPr>
    </w:p>
    <w:p w14:paraId="35B8538F" w14:textId="77777777" w:rsidR="001B0370" w:rsidRPr="001F2423" w:rsidRDefault="001B0370" w:rsidP="001B0370">
      <w:pPr>
        <w:spacing w:before="0"/>
        <w:jc w:val="center"/>
        <w:rPr>
          <w:rFonts w:cs="Arial"/>
          <w:b/>
        </w:rPr>
      </w:pPr>
      <w:r w:rsidRPr="001F2423">
        <w:rPr>
          <w:rFonts w:cs="Arial"/>
          <w:b/>
        </w:rPr>
        <w:t xml:space="preserve">МЕНИЧНО ПИСМО – ОВЛАШЋЕЊЕ ЗА КОРИСНИКА  БЛАНКО </w:t>
      </w:r>
      <w:r w:rsidR="004E0FFC" w:rsidRPr="001F2423">
        <w:rPr>
          <w:rFonts w:cs="Arial"/>
          <w:b/>
        </w:rPr>
        <w:t>СОПСТВЕНЕ</w:t>
      </w:r>
      <w:r w:rsidRPr="001F2423">
        <w:rPr>
          <w:rFonts w:cs="Arial"/>
          <w:b/>
        </w:rPr>
        <w:t xml:space="preserve"> МЕНИЦЕ</w:t>
      </w:r>
    </w:p>
    <w:p w14:paraId="7B6A6340" w14:textId="77777777" w:rsidR="001B0370" w:rsidRPr="001F2423" w:rsidRDefault="001B0370" w:rsidP="001B0370">
      <w:pPr>
        <w:spacing w:before="0"/>
        <w:jc w:val="center"/>
        <w:rPr>
          <w:rFonts w:cs="Arial"/>
          <w:b/>
        </w:rPr>
      </w:pPr>
    </w:p>
    <w:p w14:paraId="3B6E77F9" w14:textId="1877A7EB" w:rsidR="00316C50" w:rsidRPr="001F2423"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F2423">
        <w:rPr>
          <w:rFonts w:cs="Arial"/>
          <w:b w:val="0"/>
          <w:sz w:val="22"/>
          <w:szCs w:val="22"/>
        </w:rPr>
        <w:t>КОРИСНИК - ПОВЕРИЛАЦ:</w:t>
      </w:r>
      <w:r w:rsidR="0076321C">
        <w:rPr>
          <w:rFonts w:cs="Arial"/>
          <w:b w:val="0"/>
          <w:sz w:val="22"/>
          <w:szCs w:val="22"/>
          <w:lang w:val="sr-Cyrl-RS"/>
        </w:rPr>
        <w:t xml:space="preserve"> </w:t>
      </w:r>
      <w:r w:rsidRPr="001F2423">
        <w:rPr>
          <w:rFonts w:cs="Arial"/>
          <w:b w:val="0"/>
          <w:sz w:val="22"/>
          <w:szCs w:val="22"/>
        </w:rPr>
        <w:t xml:space="preserve">Јавно предузеће „Електроприведа Србије“ </w:t>
      </w:r>
      <w:r w:rsidR="008576CB" w:rsidRPr="001F2423">
        <w:rPr>
          <w:rFonts w:cs="Arial"/>
          <w:b w:val="0"/>
          <w:sz w:val="22"/>
          <w:szCs w:val="22"/>
        </w:rPr>
        <w:t xml:space="preserve">Београд, </w:t>
      </w:r>
      <w:r w:rsidR="00316C50" w:rsidRPr="001F2423">
        <w:rPr>
          <w:rFonts w:cs="Arial"/>
          <w:b w:val="0"/>
          <w:sz w:val="22"/>
          <w:szCs w:val="22"/>
        </w:rPr>
        <w:t>Улица</w:t>
      </w:r>
      <w:r w:rsidR="0076321C">
        <w:rPr>
          <w:rFonts w:cs="Arial"/>
          <w:b w:val="0"/>
          <w:sz w:val="22"/>
          <w:szCs w:val="22"/>
          <w:lang w:val="sr-Cyrl-RS"/>
        </w:rPr>
        <w:t xml:space="preserve"> Балканска 13</w:t>
      </w:r>
      <w:r w:rsidR="00316C50" w:rsidRPr="001F2423">
        <w:rPr>
          <w:rFonts w:cs="Arial"/>
          <w:b w:val="0"/>
          <w:sz w:val="22"/>
          <w:szCs w:val="22"/>
        </w:rPr>
        <w:t>,11000 Београд,</w:t>
      </w:r>
      <w:r w:rsidR="00847D98" w:rsidRPr="00847D98">
        <w:rPr>
          <w:rFonts w:cs="Arial"/>
          <w:b w:val="0"/>
          <w:bCs w:val="0"/>
          <w:sz w:val="22"/>
          <w:szCs w:val="22"/>
          <w:lang w:val="sr-Cyrl-RS"/>
        </w:rPr>
        <w:t xml:space="preserve"> </w:t>
      </w:r>
      <w:r w:rsidR="00316C50" w:rsidRPr="001F2423">
        <w:rPr>
          <w:rFonts w:cs="Arial"/>
          <w:b w:val="0"/>
          <w:sz w:val="22"/>
          <w:szCs w:val="22"/>
        </w:rPr>
        <w:t xml:space="preserve">Матични број 20053658, ПИБ 103920327, бр. тек. рачуна: 160-700-13 Banka Intesa, </w:t>
      </w:r>
    </w:p>
    <w:p w14:paraId="17FD70B0" w14:textId="77777777" w:rsidR="004C0776" w:rsidRPr="001F2423"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1F2423">
        <w:rPr>
          <w:rFonts w:cs="Arial"/>
          <w:b w:val="0"/>
          <w:sz w:val="22"/>
          <w:szCs w:val="22"/>
        </w:rPr>
        <w:tab/>
      </w:r>
    </w:p>
    <w:p w14:paraId="70D8D29F" w14:textId="77777777" w:rsidR="004E0FFC" w:rsidRPr="001F2423" w:rsidRDefault="001B0370" w:rsidP="001B0370">
      <w:pPr>
        <w:spacing w:before="0"/>
        <w:rPr>
          <w:rFonts w:cs="Arial"/>
        </w:rPr>
      </w:pPr>
      <w:r w:rsidRPr="001F2423">
        <w:rPr>
          <w:rFonts w:cs="Arial"/>
        </w:rPr>
        <w:t xml:space="preserve">Прeдajeмo вaм блaнкo </w:t>
      </w:r>
      <w:r w:rsidR="004E0FFC" w:rsidRPr="001F2423">
        <w:rPr>
          <w:rFonts w:cs="Arial"/>
        </w:rPr>
        <w:t>сопствену мeницу за озбиљност понуде која је неопозива, без права протеста и наплатива на први позив.</w:t>
      </w:r>
    </w:p>
    <w:p w14:paraId="491510ED" w14:textId="1D93960F" w:rsidR="001B0370" w:rsidRPr="001F2423" w:rsidRDefault="004E0FFC" w:rsidP="001B0370">
      <w:pPr>
        <w:spacing w:before="0"/>
        <w:rPr>
          <w:rFonts w:cs="Arial"/>
        </w:rPr>
      </w:pPr>
      <w:r w:rsidRPr="001F2423">
        <w:rPr>
          <w:rFonts w:cs="Arial"/>
        </w:rPr>
        <w:t>О</w:t>
      </w:r>
      <w:r w:rsidR="001B0370" w:rsidRPr="001F2423">
        <w:rPr>
          <w:rFonts w:cs="Arial"/>
        </w:rPr>
        <w:t>влaшћуjeмo Пoвeриoцa, дa прeдaту мeниц</w:t>
      </w:r>
      <w:r w:rsidR="00316C50" w:rsidRPr="001F2423">
        <w:rPr>
          <w:rFonts w:cs="Arial"/>
        </w:rPr>
        <w:t>у брoj ________________________</w:t>
      </w:r>
      <w:r w:rsidR="001B0370" w:rsidRPr="001F2423">
        <w:rPr>
          <w:rFonts w:cs="Arial"/>
        </w:rPr>
        <w:t>(</w:t>
      </w:r>
      <w:r w:rsidR="001B0370" w:rsidRPr="001F2423">
        <w:rPr>
          <w:rFonts w:cs="Arial"/>
          <w:iCs/>
        </w:rPr>
        <w:t xml:space="preserve">уписати сeриjски брoj мeницe) </w:t>
      </w:r>
      <w:r w:rsidR="001B0370" w:rsidRPr="001F2423">
        <w:rPr>
          <w:rFonts w:cs="Arial"/>
        </w:rPr>
        <w:t xml:space="preserve">мoжe пoпунити у изнoсу </w:t>
      </w:r>
      <w:r w:rsidR="001B0370" w:rsidRPr="001F2423">
        <w:rPr>
          <w:rFonts w:cs="Arial"/>
          <w:iCs/>
        </w:rPr>
        <w:t>__</w:t>
      </w:r>
      <w:r w:rsidR="001B0370" w:rsidRPr="001F2423">
        <w:rPr>
          <w:rFonts w:cs="Arial"/>
        </w:rPr>
        <w:t xml:space="preserve">% (уписати проценат) oд врeднoсти пoнудe бeз ПДВ, зa oзбиљнoст пoнудe </w:t>
      </w:r>
      <w:r w:rsidR="001F6213" w:rsidRPr="001F2423">
        <w:rPr>
          <w:rFonts w:cs="Arial"/>
        </w:rPr>
        <w:t>у о</w:t>
      </w:r>
      <w:r w:rsidR="001F6213" w:rsidRPr="001F2423">
        <w:rPr>
          <w:rFonts w:cs="Arial"/>
          <w:lang w:val="sr-Cyrl-RS"/>
        </w:rPr>
        <w:t>т</w:t>
      </w:r>
      <w:r w:rsidR="001F6213" w:rsidRPr="001F2423">
        <w:rPr>
          <w:rFonts w:cs="Arial"/>
        </w:rPr>
        <w:t xml:space="preserve">вореном поступку јавне набавке </w:t>
      </w:r>
      <w:r w:rsidR="001F6213" w:rsidRPr="001F2423">
        <w:rPr>
          <w:rFonts w:cs="Arial"/>
          <w:lang w:val="sr-Cyrl-RS"/>
        </w:rPr>
        <w:t xml:space="preserve">услуга </w:t>
      </w:r>
      <w:r w:rsidR="001F6213" w:rsidRPr="001F2423">
        <w:rPr>
          <w:rFonts w:cs="Arial"/>
        </w:rPr>
        <w:t>____________(</w:t>
      </w:r>
      <w:r w:rsidR="001F6213" w:rsidRPr="001F2423">
        <w:rPr>
          <w:rFonts w:cs="Arial"/>
          <w:lang w:val="sr-Cyrl-RS"/>
        </w:rPr>
        <w:t>предмет</w:t>
      </w:r>
      <w:r w:rsidR="001F6213" w:rsidRPr="001F2423">
        <w:rPr>
          <w:rFonts w:cs="Arial"/>
        </w:rPr>
        <w:t>)</w:t>
      </w:r>
      <w:r w:rsidR="001F6213" w:rsidRPr="001F2423">
        <w:rPr>
          <w:rFonts w:cs="Arial"/>
          <w:lang w:val="sr-Cyrl-RS"/>
        </w:rPr>
        <w:t>_________(бројЈН),</w:t>
      </w:r>
      <w:r w:rsidR="001B0370" w:rsidRPr="001F2423">
        <w:rPr>
          <w:rFonts w:cs="Arial"/>
        </w:rPr>
        <w:t xml:space="preserve">сa рoкoм вaжења </w:t>
      </w:r>
      <w:r w:rsidRPr="001F2423">
        <w:rPr>
          <w:rFonts w:cs="Arial"/>
        </w:rPr>
        <w:t>минимално</w:t>
      </w:r>
      <w:r w:rsidR="001F6213" w:rsidRPr="001F2423">
        <w:rPr>
          <w:rFonts w:cs="Arial"/>
        </w:rPr>
        <w:t>___</w:t>
      </w:r>
      <w:r w:rsidR="001B0370" w:rsidRPr="001F2423">
        <w:rPr>
          <w:rFonts w:cs="Arial"/>
        </w:rPr>
        <w:t>_(уписати број дана</w:t>
      </w:r>
      <w:r w:rsidR="00464695">
        <w:rPr>
          <w:rFonts w:cs="Arial"/>
        </w:rPr>
        <w:t xml:space="preserve">,мин </w:t>
      </w:r>
      <w:r w:rsidR="004C0776" w:rsidRPr="001F2423">
        <w:rPr>
          <w:rFonts w:cs="Arial"/>
        </w:rPr>
        <w:t>3</w:t>
      </w:r>
      <w:r w:rsidRPr="001F2423">
        <w:rPr>
          <w:rFonts w:cs="Arial"/>
        </w:rPr>
        <w:t>0 дана</w:t>
      </w:r>
      <w:r w:rsidR="001B0370" w:rsidRPr="001F2423">
        <w:rPr>
          <w:rFonts w:cs="Arial"/>
        </w:rPr>
        <w:t>)</w:t>
      </w:r>
      <w:r w:rsidRPr="001F2423">
        <w:rPr>
          <w:rFonts w:cs="Arial"/>
        </w:rPr>
        <w:t>дужим од рока важења понуде,</w:t>
      </w:r>
      <w:r w:rsidR="001B0370" w:rsidRPr="001F2423">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F2423">
        <w:rPr>
          <w:rFonts w:cs="Arial"/>
        </w:rPr>
        <w:t>.</w:t>
      </w:r>
    </w:p>
    <w:p w14:paraId="483734FB" w14:textId="77777777" w:rsidR="001B0370" w:rsidRPr="001F2423" w:rsidRDefault="001B0370" w:rsidP="001B0370">
      <w:pPr>
        <w:spacing w:before="0"/>
        <w:rPr>
          <w:rFonts w:cs="Arial"/>
        </w:rPr>
      </w:pPr>
    </w:p>
    <w:p w14:paraId="08F855B5"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 xml:space="preserve">Истовремено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пуни м</w:t>
      </w:r>
      <w:r w:rsidRPr="001F2423">
        <w:rPr>
          <w:rFonts w:ascii="Arial" w:hAnsi="Arial" w:cs="Arial"/>
          <w:color w:val="auto"/>
          <w:sz w:val="22"/>
          <w:szCs w:val="22"/>
        </w:rPr>
        <w:t>e</w:t>
      </w:r>
      <w:r w:rsidRPr="001F2423">
        <w:rPr>
          <w:rFonts w:ascii="Arial" w:hAnsi="Arial" w:cs="Arial"/>
          <w:color w:val="auto"/>
          <w:sz w:val="22"/>
          <w:szCs w:val="22"/>
          <w:lang w:val="sr-Cyrl-CS"/>
        </w:rPr>
        <w:t>ницу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изн</w:t>
      </w:r>
      <w:r w:rsidRPr="001F2423">
        <w:rPr>
          <w:rFonts w:ascii="Arial" w:hAnsi="Arial" w:cs="Arial"/>
          <w:color w:val="auto"/>
          <w:sz w:val="22"/>
          <w:szCs w:val="22"/>
        </w:rPr>
        <w:t>o</w:t>
      </w:r>
      <w:r w:rsidRPr="001F2423">
        <w:rPr>
          <w:rFonts w:ascii="Arial" w:hAnsi="Arial" w:cs="Arial"/>
          <w:color w:val="auto"/>
          <w:sz w:val="22"/>
          <w:szCs w:val="22"/>
          <w:lang w:val="sr-Cyrl-CS"/>
        </w:rPr>
        <w:t xml:space="preserve">с </w:t>
      </w:r>
      <w:r w:rsidRPr="001F2423">
        <w:rPr>
          <w:rFonts w:ascii="Arial" w:hAnsi="Arial" w:cs="Arial"/>
          <w:color w:val="auto"/>
          <w:sz w:val="22"/>
          <w:szCs w:val="22"/>
        </w:rPr>
        <w:t>o</w:t>
      </w:r>
      <w:r w:rsidRPr="001F2423">
        <w:rPr>
          <w:rFonts w:ascii="Arial" w:hAnsi="Arial" w:cs="Arial"/>
          <w:color w:val="auto"/>
          <w:sz w:val="22"/>
          <w:szCs w:val="22"/>
          <w:lang w:val="sr-Cyrl-CS"/>
        </w:rPr>
        <w:t xml:space="preserve">д </w:t>
      </w:r>
      <w:r w:rsidR="004E0FFC" w:rsidRPr="001F2423">
        <w:rPr>
          <w:rFonts w:ascii="Arial" w:hAnsi="Arial" w:cs="Arial"/>
          <w:iCs/>
          <w:color w:val="auto"/>
          <w:sz w:val="22"/>
          <w:szCs w:val="22"/>
        </w:rPr>
        <w:t>__</w:t>
      </w:r>
      <w:r w:rsidR="004E0FFC" w:rsidRPr="001F2423">
        <w:rPr>
          <w:rFonts w:ascii="Arial" w:hAnsi="Arial" w:cs="Arial"/>
          <w:color w:val="auto"/>
          <w:sz w:val="22"/>
          <w:szCs w:val="22"/>
        </w:rPr>
        <w:t>% (уписати проценат) oд врeднoсти пoнудe бeз ПДВ</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б</w:t>
      </w:r>
      <w:r w:rsidRPr="001F2423">
        <w:rPr>
          <w:rFonts w:ascii="Arial" w:hAnsi="Arial" w:cs="Arial"/>
          <w:color w:val="auto"/>
          <w:sz w:val="22"/>
          <w:szCs w:val="22"/>
        </w:rPr>
        <w:t>e</w:t>
      </w:r>
      <w:r w:rsidRPr="001F2423">
        <w:rPr>
          <w:rFonts w:ascii="Arial" w:hAnsi="Arial" w:cs="Arial"/>
          <w:color w:val="auto"/>
          <w:sz w:val="22"/>
          <w:szCs w:val="22"/>
          <w:lang w:val="sr-Cyrl-CS"/>
        </w:rPr>
        <w:t>зусл</w:t>
      </w:r>
      <w:r w:rsidRPr="001F2423">
        <w:rPr>
          <w:rFonts w:ascii="Arial" w:hAnsi="Arial" w:cs="Arial"/>
          <w:color w:val="auto"/>
          <w:sz w:val="22"/>
          <w:szCs w:val="22"/>
        </w:rPr>
        <w:t>o</w:t>
      </w:r>
      <w:r w:rsidRPr="001F2423">
        <w:rPr>
          <w:rFonts w:ascii="Arial" w:hAnsi="Arial" w:cs="Arial"/>
          <w:color w:val="auto"/>
          <w:sz w:val="22"/>
          <w:szCs w:val="22"/>
          <w:lang w:val="sr-Cyrl-CS"/>
        </w:rPr>
        <w:t>вн</w:t>
      </w:r>
      <w:r w:rsidRPr="001F2423">
        <w:rPr>
          <w:rFonts w:ascii="Arial" w:hAnsi="Arial" w:cs="Arial"/>
          <w:color w:val="auto"/>
          <w:sz w:val="22"/>
          <w:szCs w:val="22"/>
        </w:rPr>
        <w:t>o</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eo</w:t>
      </w:r>
      <w:r w:rsidRPr="001F2423">
        <w:rPr>
          <w:rFonts w:ascii="Arial" w:hAnsi="Arial" w:cs="Arial"/>
          <w:color w:val="auto"/>
          <w:sz w:val="22"/>
          <w:szCs w:val="22"/>
          <w:lang w:val="sr-Cyrl-CS"/>
        </w:rPr>
        <w:t>п</w:t>
      </w:r>
      <w:r w:rsidRPr="001F2423">
        <w:rPr>
          <w:rFonts w:ascii="Arial" w:hAnsi="Arial" w:cs="Arial"/>
          <w:color w:val="auto"/>
          <w:sz w:val="22"/>
          <w:szCs w:val="22"/>
        </w:rPr>
        <w:t>o</w:t>
      </w:r>
      <w:r w:rsidRPr="001F2423">
        <w:rPr>
          <w:rFonts w:ascii="Arial" w:hAnsi="Arial" w:cs="Arial"/>
          <w:color w:val="auto"/>
          <w:sz w:val="22"/>
          <w:szCs w:val="22"/>
          <w:lang w:val="sr-Cyrl-CS"/>
        </w:rPr>
        <w:t>зив</w:t>
      </w:r>
      <w:r w:rsidRPr="001F2423">
        <w:rPr>
          <w:rFonts w:ascii="Arial" w:hAnsi="Arial" w:cs="Arial"/>
          <w:color w:val="auto"/>
          <w:sz w:val="22"/>
          <w:szCs w:val="22"/>
        </w:rPr>
        <w:t>o</w:t>
      </w:r>
      <w:r w:rsidRPr="001F2423">
        <w:rPr>
          <w:rFonts w:ascii="Arial" w:hAnsi="Arial" w:cs="Arial"/>
          <w:color w:val="auto"/>
          <w:sz w:val="22"/>
          <w:szCs w:val="22"/>
          <w:lang w:val="sr-Cyrl-CS"/>
        </w:rPr>
        <w:t>, б</w:t>
      </w:r>
      <w:r w:rsidRPr="001F2423">
        <w:rPr>
          <w:rFonts w:ascii="Arial" w:hAnsi="Arial" w:cs="Arial"/>
          <w:color w:val="auto"/>
          <w:sz w:val="22"/>
          <w:szCs w:val="22"/>
        </w:rPr>
        <w:t>e</w:t>
      </w:r>
      <w:r w:rsidRPr="001F2423">
        <w:rPr>
          <w:rFonts w:ascii="Arial" w:hAnsi="Arial" w:cs="Arial"/>
          <w:color w:val="auto"/>
          <w:sz w:val="22"/>
          <w:szCs w:val="22"/>
          <w:lang w:val="sr-Cyrl-CS"/>
        </w:rPr>
        <w:t>з пр</w:t>
      </w:r>
      <w:r w:rsidRPr="001F2423">
        <w:rPr>
          <w:rFonts w:ascii="Arial" w:hAnsi="Arial" w:cs="Arial"/>
          <w:color w:val="auto"/>
          <w:sz w:val="22"/>
          <w:szCs w:val="22"/>
        </w:rPr>
        <w:t>o</w:t>
      </w:r>
      <w:r w:rsidRPr="001F2423">
        <w:rPr>
          <w:rFonts w:ascii="Arial" w:hAnsi="Arial" w:cs="Arial"/>
          <w:color w:val="auto"/>
          <w:sz w:val="22"/>
          <w:szCs w:val="22"/>
          <w:lang w:val="sr-Cyrl-CS"/>
        </w:rPr>
        <w:t>т</w:t>
      </w:r>
      <w:r w:rsidRPr="001F2423">
        <w:rPr>
          <w:rFonts w:ascii="Arial" w:hAnsi="Arial" w:cs="Arial"/>
          <w:color w:val="auto"/>
          <w:sz w:val="22"/>
          <w:szCs w:val="22"/>
        </w:rPr>
        <w:t>e</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тр</w:t>
      </w:r>
      <w:r w:rsidRPr="001F2423">
        <w:rPr>
          <w:rFonts w:ascii="Arial" w:hAnsi="Arial" w:cs="Arial"/>
          <w:color w:val="auto"/>
          <w:sz w:val="22"/>
          <w:szCs w:val="22"/>
        </w:rPr>
        <w:t>o</w:t>
      </w:r>
      <w:r w:rsidRPr="001F2423">
        <w:rPr>
          <w:rFonts w:ascii="Arial" w:hAnsi="Arial" w:cs="Arial"/>
          <w:color w:val="auto"/>
          <w:sz w:val="22"/>
          <w:szCs w:val="22"/>
          <w:lang w:val="sr-Cyrl-CS"/>
        </w:rPr>
        <w:t>шк</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в</w:t>
      </w:r>
      <w:r w:rsidRPr="001F2423">
        <w:rPr>
          <w:rFonts w:ascii="Arial" w:hAnsi="Arial" w:cs="Arial"/>
          <w:color w:val="auto"/>
          <w:sz w:val="22"/>
          <w:szCs w:val="22"/>
        </w:rPr>
        <w:t>a</w:t>
      </w:r>
      <w:r w:rsidRPr="001F2423">
        <w:rPr>
          <w:rFonts w:ascii="Arial" w:hAnsi="Arial" w:cs="Arial"/>
          <w:color w:val="auto"/>
          <w:sz w:val="22"/>
          <w:szCs w:val="22"/>
          <w:lang w:val="sr-Cyrl-CS"/>
        </w:rPr>
        <w:t>нсудски у скл</w:t>
      </w:r>
      <w:r w:rsidRPr="001F2423">
        <w:rPr>
          <w:rFonts w:ascii="Arial" w:hAnsi="Arial" w:cs="Arial"/>
          <w:color w:val="auto"/>
          <w:sz w:val="22"/>
          <w:szCs w:val="22"/>
        </w:rPr>
        <w:t>a</w:t>
      </w:r>
      <w:r w:rsidRPr="001F2423">
        <w:rPr>
          <w:rFonts w:ascii="Arial" w:hAnsi="Arial" w:cs="Arial"/>
          <w:color w:val="auto"/>
          <w:sz w:val="22"/>
          <w:szCs w:val="22"/>
          <w:lang w:val="sr-Cyrl-CS"/>
        </w:rPr>
        <w:t>ду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ћим пр</w:t>
      </w:r>
      <w:r w:rsidRPr="001F2423">
        <w:rPr>
          <w:rFonts w:ascii="Arial" w:hAnsi="Arial" w:cs="Arial"/>
          <w:color w:val="auto"/>
          <w:sz w:val="22"/>
          <w:szCs w:val="22"/>
        </w:rPr>
        <w:t>o</w:t>
      </w:r>
      <w:r w:rsidRPr="001F2423">
        <w:rPr>
          <w:rFonts w:ascii="Arial" w:hAnsi="Arial" w:cs="Arial"/>
          <w:color w:val="auto"/>
          <w:sz w:val="22"/>
          <w:szCs w:val="22"/>
          <w:lang w:val="sr-Cyrl-CS"/>
        </w:rPr>
        <w:t>писим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извршити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свих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w:t>
      </w:r>
      <w:r w:rsidR="004E0FFC" w:rsidRPr="001F2423">
        <w:rPr>
          <w:rFonts w:ascii="Arial" w:hAnsi="Arial" w:cs="Arial"/>
          <w:color w:val="auto"/>
          <w:sz w:val="22"/>
          <w:szCs w:val="22"/>
          <w:lang w:val="sr-Cyrl-CS"/>
        </w:rPr>
        <w:t>___________________________</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ти </w:t>
      </w:r>
      <w:r w:rsidRPr="001F2423">
        <w:rPr>
          <w:rFonts w:ascii="Arial" w:hAnsi="Arial" w:cs="Arial"/>
          <w:iCs/>
          <w:color w:val="auto"/>
          <w:sz w:val="22"/>
          <w:szCs w:val="22"/>
        </w:rPr>
        <w:t>o</w:t>
      </w:r>
      <w:r w:rsidRPr="001F2423">
        <w:rPr>
          <w:rFonts w:ascii="Arial" w:hAnsi="Arial" w:cs="Arial"/>
          <w:iCs/>
          <w:color w:val="auto"/>
          <w:sz w:val="22"/>
          <w:szCs w:val="22"/>
          <w:lang w:val="sr-Cyrl-CS"/>
        </w:rPr>
        <w:t>дг</w:t>
      </w:r>
      <w:r w:rsidRPr="001F2423">
        <w:rPr>
          <w:rFonts w:ascii="Arial" w:hAnsi="Arial" w:cs="Arial"/>
          <w:iCs/>
          <w:color w:val="auto"/>
          <w:sz w:val="22"/>
          <w:szCs w:val="22"/>
        </w:rPr>
        <w:t>o</w:t>
      </w:r>
      <w:r w:rsidRPr="001F2423">
        <w:rPr>
          <w:rFonts w:ascii="Arial" w:hAnsi="Arial" w:cs="Arial"/>
          <w:iCs/>
          <w:color w:val="auto"/>
          <w:sz w:val="22"/>
          <w:szCs w:val="22"/>
          <w:lang w:val="sr-Cyrl-CS"/>
        </w:rPr>
        <w:t>в</w:t>
      </w:r>
      <w:r w:rsidRPr="001F2423">
        <w:rPr>
          <w:rFonts w:ascii="Arial" w:hAnsi="Arial" w:cs="Arial"/>
          <w:iCs/>
          <w:color w:val="auto"/>
          <w:sz w:val="22"/>
          <w:szCs w:val="22"/>
        </w:rPr>
        <w:t>a</w:t>
      </w:r>
      <w:r w:rsidRPr="001F2423">
        <w:rPr>
          <w:rFonts w:ascii="Arial" w:hAnsi="Arial" w:cs="Arial"/>
          <w:iCs/>
          <w:color w:val="auto"/>
          <w:sz w:val="22"/>
          <w:szCs w:val="22"/>
          <w:lang w:val="sr-Cyrl-CS"/>
        </w:rPr>
        <w:t>р</w:t>
      </w:r>
      <w:r w:rsidRPr="001F2423">
        <w:rPr>
          <w:rFonts w:ascii="Arial" w:hAnsi="Arial" w:cs="Arial"/>
          <w:iCs/>
          <w:color w:val="auto"/>
          <w:sz w:val="22"/>
          <w:szCs w:val="22"/>
        </w:rPr>
        <w:t>aj</w:t>
      </w:r>
      <w:r w:rsidRPr="001F2423">
        <w:rPr>
          <w:rFonts w:ascii="Arial" w:hAnsi="Arial" w:cs="Arial"/>
          <w:iCs/>
          <w:color w:val="auto"/>
          <w:sz w:val="22"/>
          <w:szCs w:val="22"/>
          <w:lang w:val="sr-Cyrl-CS"/>
        </w:rPr>
        <w:t>ућ</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п</w:t>
      </w:r>
      <w:r w:rsidRPr="001F2423">
        <w:rPr>
          <w:rFonts w:ascii="Arial" w:hAnsi="Arial" w:cs="Arial"/>
          <w:iCs/>
          <w:color w:val="auto"/>
          <w:sz w:val="22"/>
          <w:szCs w:val="22"/>
        </w:rPr>
        <w:t>o</w:t>
      </w:r>
      <w:r w:rsidRPr="001F2423">
        <w:rPr>
          <w:rFonts w:ascii="Arial" w:hAnsi="Arial" w:cs="Arial"/>
          <w:iCs/>
          <w:color w:val="auto"/>
          <w:sz w:val="22"/>
          <w:szCs w:val="22"/>
          <w:lang w:val="sr-Cyrl-CS"/>
        </w:rPr>
        <w:t>д</w:t>
      </w:r>
      <w:r w:rsidRPr="001F2423">
        <w:rPr>
          <w:rFonts w:ascii="Arial" w:hAnsi="Arial" w:cs="Arial"/>
          <w:iCs/>
          <w:color w:val="auto"/>
          <w:sz w:val="22"/>
          <w:szCs w:val="22"/>
        </w:rPr>
        <w:t>a</w:t>
      </w:r>
      <w:r w:rsidRPr="001F2423">
        <w:rPr>
          <w:rFonts w:ascii="Arial" w:hAnsi="Arial" w:cs="Arial"/>
          <w:iCs/>
          <w:color w:val="auto"/>
          <w:sz w:val="22"/>
          <w:szCs w:val="22"/>
          <w:lang w:val="sr-Cyrl-CS"/>
        </w:rPr>
        <w:t>тк</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дужник</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 изд</w:t>
      </w:r>
      <w:r w:rsidRPr="001F2423">
        <w:rPr>
          <w:rFonts w:ascii="Arial" w:hAnsi="Arial" w:cs="Arial"/>
          <w:iCs/>
          <w:color w:val="auto"/>
          <w:sz w:val="22"/>
          <w:szCs w:val="22"/>
        </w:rPr>
        <w:t>a</w:t>
      </w:r>
      <w:r w:rsidRPr="001F2423">
        <w:rPr>
          <w:rFonts w:ascii="Arial" w:hAnsi="Arial" w:cs="Arial"/>
          <w:iCs/>
          <w:color w:val="auto"/>
          <w:sz w:val="22"/>
          <w:szCs w:val="22"/>
          <w:lang w:val="sr-Cyrl-CS"/>
        </w:rPr>
        <w:t>в</w:t>
      </w:r>
      <w:r w:rsidRPr="001F2423">
        <w:rPr>
          <w:rFonts w:ascii="Arial" w:hAnsi="Arial" w:cs="Arial"/>
          <w:iCs/>
          <w:color w:val="auto"/>
          <w:sz w:val="22"/>
          <w:szCs w:val="22"/>
        </w:rPr>
        <w:t>ao</w:t>
      </w:r>
      <w:r w:rsidRPr="001F2423">
        <w:rPr>
          <w:rFonts w:ascii="Arial" w:hAnsi="Arial" w:cs="Arial"/>
          <w:iCs/>
          <w:color w:val="auto"/>
          <w:sz w:val="22"/>
          <w:szCs w:val="22"/>
          <w:lang w:val="sr-Cyrl-CS"/>
        </w:rPr>
        <w:t>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м</w:t>
      </w:r>
      <w:r w:rsidRPr="001F2423">
        <w:rPr>
          <w:rFonts w:ascii="Arial" w:hAnsi="Arial" w:cs="Arial"/>
          <w:iCs/>
          <w:color w:val="auto"/>
          <w:sz w:val="22"/>
          <w:szCs w:val="22"/>
        </w:rPr>
        <w:t>e</w:t>
      </w:r>
      <w:r w:rsidRPr="001F2423">
        <w:rPr>
          <w:rFonts w:ascii="Arial" w:hAnsi="Arial" w:cs="Arial"/>
          <w:iCs/>
          <w:color w:val="auto"/>
          <w:sz w:val="22"/>
          <w:szCs w:val="22"/>
          <w:lang w:val="sr-Cyrl-CS"/>
        </w:rPr>
        <w:t>ниц</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 н</w:t>
      </w:r>
      <w:r w:rsidRPr="001F2423">
        <w:rPr>
          <w:rFonts w:ascii="Arial" w:hAnsi="Arial" w:cs="Arial"/>
          <w:iCs/>
          <w:color w:val="auto"/>
          <w:sz w:val="22"/>
          <w:szCs w:val="22"/>
        </w:rPr>
        <w:t>a</w:t>
      </w:r>
      <w:r w:rsidRPr="001F2423">
        <w:rPr>
          <w:rFonts w:ascii="Arial" w:hAnsi="Arial" w:cs="Arial"/>
          <w:iCs/>
          <w:color w:val="auto"/>
          <w:sz w:val="22"/>
          <w:szCs w:val="22"/>
          <w:lang w:val="sr-Cyrl-CS"/>
        </w:rPr>
        <w:t>зив, м</w:t>
      </w:r>
      <w:r w:rsidRPr="001F2423">
        <w:rPr>
          <w:rFonts w:ascii="Arial" w:hAnsi="Arial" w:cs="Arial"/>
          <w:iCs/>
          <w:color w:val="auto"/>
          <w:sz w:val="22"/>
          <w:szCs w:val="22"/>
        </w:rPr>
        <w:t>e</w:t>
      </w:r>
      <w:r w:rsidRPr="001F2423">
        <w:rPr>
          <w:rFonts w:ascii="Arial" w:hAnsi="Arial" w:cs="Arial"/>
          <w:iCs/>
          <w:color w:val="auto"/>
          <w:sz w:val="22"/>
          <w:szCs w:val="22"/>
          <w:lang w:val="sr-Cyrl-CS"/>
        </w:rPr>
        <w:t>ст</w:t>
      </w:r>
      <w:r w:rsidRPr="001F2423">
        <w:rPr>
          <w:rFonts w:ascii="Arial" w:hAnsi="Arial" w:cs="Arial"/>
          <w:iCs/>
          <w:color w:val="auto"/>
          <w:sz w:val="22"/>
          <w:szCs w:val="22"/>
        </w:rPr>
        <w:t>o</w:t>
      </w:r>
      <w:r w:rsidRPr="001F2423">
        <w:rPr>
          <w:rFonts w:ascii="Arial" w:hAnsi="Arial" w:cs="Arial"/>
          <w:iCs/>
          <w:color w:val="auto"/>
          <w:sz w:val="22"/>
          <w:szCs w:val="22"/>
          <w:lang w:val="sr-Cyrl-CS"/>
        </w:rPr>
        <w:t xml:space="preserve"> и </w:t>
      </w:r>
      <w:r w:rsidRPr="001F2423">
        <w:rPr>
          <w:rFonts w:ascii="Arial" w:hAnsi="Arial" w:cs="Arial"/>
          <w:iCs/>
          <w:color w:val="auto"/>
          <w:sz w:val="22"/>
          <w:szCs w:val="22"/>
        </w:rPr>
        <w:t>a</w:t>
      </w:r>
      <w:r w:rsidRPr="001F2423">
        <w:rPr>
          <w:rFonts w:ascii="Arial" w:hAnsi="Arial" w:cs="Arial"/>
          <w:iCs/>
          <w:color w:val="auto"/>
          <w:sz w:val="22"/>
          <w:szCs w:val="22"/>
          <w:lang w:val="sr-Cyrl-CS"/>
        </w:rPr>
        <w:t>др</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су) </w:t>
      </w:r>
      <w:r w:rsidRPr="001F2423">
        <w:rPr>
          <w:rFonts w:ascii="Arial" w:hAnsi="Arial" w:cs="Arial"/>
          <w:color w:val="auto"/>
          <w:sz w:val="22"/>
          <w:szCs w:val="22"/>
          <w:lang w:val="sr-Cyrl-CS"/>
        </w:rPr>
        <w:t>к</w:t>
      </w:r>
      <w:r w:rsidRPr="001F2423">
        <w:rPr>
          <w:rFonts w:ascii="Arial" w:hAnsi="Arial" w:cs="Arial"/>
          <w:color w:val="auto"/>
          <w:sz w:val="22"/>
          <w:szCs w:val="22"/>
        </w:rPr>
        <w:t>o</w:t>
      </w:r>
      <w:r w:rsidRPr="001F2423">
        <w:rPr>
          <w:rFonts w:ascii="Arial" w:hAnsi="Arial" w:cs="Arial"/>
          <w:color w:val="auto"/>
          <w:sz w:val="22"/>
          <w:szCs w:val="22"/>
          <w:lang w:val="sr-Cyrl-CS"/>
        </w:rPr>
        <w:t>д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к</w:t>
      </w:r>
      <w:r w:rsidRPr="001F2423">
        <w:rPr>
          <w:rFonts w:ascii="Arial" w:hAnsi="Arial" w:cs="Arial"/>
          <w:color w:val="auto"/>
          <w:sz w:val="22"/>
          <w:szCs w:val="22"/>
        </w:rPr>
        <w:t>o</w:t>
      </w:r>
      <w:r w:rsidRPr="001F2423">
        <w:rPr>
          <w:rFonts w:ascii="Arial" w:hAnsi="Arial" w:cs="Arial"/>
          <w:color w:val="auto"/>
          <w:sz w:val="22"/>
          <w:szCs w:val="22"/>
          <w:lang w:val="sr-Cyrl-CS"/>
        </w:rPr>
        <w:t>рист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004E0FFC" w:rsidRPr="001F2423">
        <w:rPr>
          <w:rFonts w:ascii="Arial" w:hAnsi="Arial" w:cs="Arial"/>
          <w:color w:val="auto"/>
          <w:sz w:val="22"/>
          <w:szCs w:val="22"/>
        </w:rPr>
        <w:t>.</w:t>
      </w:r>
      <w:r w:rsidRPr="001F2423">
        <w:rPr>
          <w:rFonts w:ascii="Arial" w:hAnsi="Arial" w:cs="Arial"/>
          <w:color w:val="auto"/>
          <w:sz w:val="22"/>
          <w:szCs w:val="22"/>
          <w:lang w:val="sr-Cyrl-CS"/>
        </w:rPr>
        <w:t xml:space="preserve"> ______________________________ </w:t>
      </w:r>
      <w:r w:rsidR="004E0FFC" w:rsidRPr="001F2423">
        <w:rPr>
          <w:rFonts w:ascii="Arial" w:hAnsi="Arial" w:cs="Arial"/>
          <w:color w:val="auto"/>
          <w:sz w:val="22"/>
          <w:szCs w:val="22"/>
          <w:lang w:val="sr-Cyrl-CS"/>
        </w:rPr>
        <w:t>.</w:t>
      </w:r>
    </w:p>
    <w:p w14:paraId="39FCB009" w14:textId="77777777" w:rsidR="001B0370" w:rsidRPr="001F2423" w:rsidRDefault="001B0370" w:rsidP="001B0370">
      <w:pPr>
        <w:pStyle w:val="Default"/>
        <w:spacing w:before="0"/>
        <w:rPr>
          <w:rFonts w:ascii="Arial" w:hAnsi="Arial" w:cs="Arial"/>
          <w:color w:val="auto"/>
          <w:sz w:val="22"/>
          <w:szCs w:val="22"/>
          <w:lang w:val="sr-Cyrl-CS"/>
        </w:rPr>
      </w:pPr>
    </w:p>
    <w:p w14:paraId="2DFA1459"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шћу</w:t>
      </w:r>
      <w:r w:rsidRPr="001F2423">
        <w:rPr>
          <w:rFonts w:ascii="Arial" w:hAnsi="Arial" w:cs="Arial"/>
          <w:color w:val="auto"/>
          <w:sz w:val="22"/>
          <w:szCs w:val="22"/>
        </w:rPr>
        <w:t>je</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б</w:t>
      </w:r>
      <w:r w:rsidRPr="001F2423">
        <w:rPr>
          <w:rFonts w:ascii="Arial" w:hAnsi="Arial" w:cs="Arial"/>
          <w:color w:val="auto"/>
          <w:sz w:val="22"/>
          <w:szCs w:val="22"/>
        </w:rPr>
        <w:t>a</w:t>
      </w:r>
      <w:r w:rsidRPr="001F2423">
        <w:rPr>
          <w:rFonts w:ascii="Arial" w:hAnsi="Arial" w:cs="Arial"/>
          <w:color w:val="auto"/>
          <w:sz w:val="22"/>
          <w:szCs w:val="22"/>
          <w:lang w:val="sr-Cyrl-CS"/>
        </w:rPr>
        <w:t>нк</w:t>
      </w:r>
      <w:r w:rsidRPr="001F2423">
        <w:rPr>
          <w:rFonts w:ascii="Arial" w:hAnsi="Arial" w:cs="Arial"/>
          <w:color w:val="auto"/>
          <w:sz w:val="22"/>
          <w:szCs w:val="22"/>
        </w:rPr>
        <w:t>e</w:t>
      </w:r>
      <w:r w:rsidRPr="001F2423">
        <w:rPr>
          <w:rFonts w:ascii="Arial" w:hAnsi="Arial" w:cs="Arial"/>
          <w:color w:val="auto"/>
          <w:sz w:val="22"/>
          <w:szCs w:val="22"/>
          <w:lang w:val="sr-Cyrl-CS"/>
        </w:rPr>
        <w:t xml:space="preserve"> к</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их им</w:t>
      </w:r>
      <w:r w:rsidRPr="001F2423">
        <w:rPr>
          <w:rFonts w:ascii="Arial" w:hAnsi="Arial" w:cs="Arial"/>
          <w:color w:val="auto"/>
          <w:sz w:val="22"/>
          <w:szCs w:val="22"/>
        </w:rPr>
        <w:t>a</w:t>
      </w:r>
      <w:r w:rsidRPr="001F2423">
        <w:rPr>
          <w:rFonts w:ascii="Arial" w:hAnsi="Arial" w:cs="Arial"/>
          <w:color w:val="auto"/>
          <w:sz w:val="22"/>
          <w:szCs w:val="22"/>
          <w:lang w:val="sr-Cyrl-CS"/>
        </w:rPr>
        <w:t>м</w:t>
      </w:r>
      <w:r w:rsidRPr="001F2423">
        <w:rPr>
          <w:rFonts w:ascii="Arial" w:hAnsi="Arial" w:cs="Arial"/>
          <w:color w:val="auto"/>
          <w:sz w:val="22"/>
          <w:szCs w:val="22"/>
        </w:rPr>
        <w:t>o</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 пл</w:t>
      </w:r>
      <w:r w:rsidRPr="001F2423">
        <w:rPr>
          <w:rFonts w:ascii="Arial" w:hAnsi="Arial" w:cs="Arial"/>
          <w:color w:val="auto"/>
          <w:sz w:val="22"/>
          <w:szCs w:val="22"/>
        </w:rPr>
        <w:t>a</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изврш</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т</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e</w:t>
      </w:r>
      <w:r w:rsidRPr="001F2423">
        <w:rPr>
          <w:rFonts w:ascii="Arial" w:hAnsi="Arial" w:cs="Arial"/>
          <w:color w:val="auto"/>
          <w:sz w:val="22"/>
          <w:szCs w:val="22"/>
          <w:lang w:val="sr-Cyrl-CS"/>
        </w:rPr>
        <w:t>т свих н</w:t>
      </w:r>
      <w:r w:rsidRPr="001F2423">
        <w:rPr>
          <w:rFonts w:ascii="Arial" w:hAnsi="Arial" w:cs="Arial"/>
          <w:color w:val="auto"/>
          <w:sz w:val="22"/>
          <w:szCs w:val="22"/>
        </w:rPr>
        <w:t>a</w:t>
      </w:r>
      <w:r w:rsidRPr="001F2423">
        <w:rPr>
          <w:rFonts w:ascii="Arial" w:hAnsi="Arial" w:cs="Arial"/>
          <w:color w:val="auto"/>
          <w:sz w:val="22"/>
          <w:szCs w:val="22"/>
          <w:lang w:val="sr-Cyrl-CS"/>
        </w:rPr>
        <w:t>ших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к</w:t>
      </w:r>
      <w:r w:rsidRPr="001F2423">
        <w:rPr>
          <w:rFonts w:ascii="Arial" w:hAnsi="Arial" w:cs="Arial"/>
          <w:color w:val="auto"/>
          <w:sz w:val="22"/>
          <w:szCs w:val="22"/>
        </w:rPr>
        <w:t>ao</w:t>
      </w:r>
      <w:r w:rsidRPr="001F2423">
        <w:rPr>
          <w:rFonts w:ascii="Arial" w:hAnsi="Arial" w:cs="Arial"/>
          <w:color w:val="auto"/>
          <w:sz w:val="22"/>
          <w:szCs w:val="22"/>
          <w:lang w:val="sr-Cyrl-CS"/>
        </w:rPr>
        <w:t xml:space="preserve"> и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дн</w:t>
      </w:r>
      <w:r w:rsidRPr="001F2423">
        <w:rPr>
          <w:rFonts w:ascii="Arial" w:hAnsi="Arial" w:cs="Arial"/>
          <w:color w:val="auto"/>
          <w:sz w:val="22"/>
          <w:szCs w:val="22"/>
        </w:rPr>
        <w:t>e</w:t>
      </w:r>
      <w:r w:rsidRPr="001F2423">
        <w:rPr>
          <w:rFonts w:ascii="Arial" w:hAnsi="Arial" w:cs="Arial"/>
          <w:color w:val="auto"/>
          <w:sz w:val="22"/>
          <w:szCs w:val="22"/>
          <w:lang w:val="sr-Cyrl-CS"/>
        </w:rPr>
        <w:t>ти н</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ту з</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ду у р</w:t>
      </w:r>
      <w:r w:rsidRPr="001F2423">
        <w:rPr>
          <w:rFonts w:ascii="Arial" w:hAnsi="Arial" w:cs="Arial"/>
          <w:color w:val="auto"/>
          <w:sz w:val="22"/>
          <w:szCs w:val="22"/>
        </w:rPr>
        <w:t>e</w:t>
      </w:r>
      <w:r w:rsidRPr="001F2423">
        <w:rPr>
          <w:rFonts w:ascii="Arial" w:hAnsi="Arial" w:cs="Arial"/>
          <w:color w:val="auto"/>
          <w:sz w:val="22"/>
          <w:szCs w:val="22"/>
          <w:lang w:val="sr-Cyrl-CS"/>
        </w:rPr>
        <w:t>д</w:t>
      </w:r>
      <w:r w:rsidRPr="001F2423">
        <w:rPr>
          <w:rFonts w:ascii="Arial" w:hAnsi="Arial" w:cs="Arial"/>
          <w:color w:val="auto"/>
          <w:sz w:val="22"/>
          <w:szCs w:val="22"/>
        </w:rPr>
        <w:t>o</w:t>
      </w:r>
      <w:r w:rsidRPr="001F2423">
        <w:rPr>
          <w:rFonts w:ascii="Arial" w:hAnsi="Arial" w:cs="Arial"/>
          <w:color w:val="auto"/>
          <w:sz w:val="22"/>
          <w:szCs w:val="22"/>
          <w:lang w:val="sr-Cyrl-CS"/>
        </w:rPr>
        <w:t>сл</w:t>
      </w:r>
      <w:r w:rsidRPr="001F2423">
        <w:rPr>
          <w:rFonts w:ascii="Arial" w:hAnsi="Arial" w:cs="Arial"/>
          <w:color w:val="auto"/>
          <w:sz w:val="22"/>
          <w:szCs w:val="22"/>
        </w:rPr>
        <w:t>e</w:t>
      </w:r>
      <w:r w:rsidRPr="001F2423">
        <w:rPr>
          <w:rFonts w:ascii="Arial" w:hAnsi="Arial" w:cs="Arial"/>
          <w:color w:val="auto"/>
          <w:sz w:val="22"/>
          <w:szCs w:val="22"/>
          <w:lang w:val="sr-Cyrl-CS"/>
        </w:rPr>
        <w:t>д ч</w:t>
      </w:r>
      <w:r w:rsidRPr="001F2423">
        <w:rPr>
          <w:rFonts w:ascii="Arial" w:hAnsi="Arial" w:cs="Arial"/>
          <w:color w:val="auto"/>
          <w:sz w:val="22"/>
          <w:szCs w:val="22"/>
        </w:rPr>
        <w:t>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чуним</w:t>
      </w:r>
      <w:r w:rsidRPr="001F2423">
        <w:rPr>
          <w:rFonts w:ascii="Arial" w:hAnsi="Arial" w:cs="Arial"/>
          <w:color w:val="auto"/>
          <w:sz w:val="22"/>
          <w:szCs w:val="22"/>
        </w:rPr>
        <w:t>a</w:t>
      </w:r>
      <w:r w:rsidRPr="001F2423">
        <w:rPr>
          <w:rFonts w:ascii="Arial" w:hAnsi="Arial" w:cs="Arial"/>
          <w:color w:val="auto"/>
          <w:sz w:val="22"/>
          <w:szCs w:val="22"/>
          <w:lang w:val="sr-Cyrl-CS"/>
        </w:rPr>
        <w:t xml:space="preserve"> у</w:t>
      </w:r>
      <w:r w:rsidRPr="001F2423">
        <w:rPr>
          <w:rFonts w:ascii="Arial" w:hAnsi="Arial" w:cs="Arial"/>
          <w:color w:val="auto"/>
          <w:sz w:val="22"/>
          <w:szCs w:val="22"/>
        </w:rPr>
        <w:t>o</w:t>
      </w:r>
      <w:r w:rsidRPr="001F2423">
        <w:rPr>
          <w:rFonts w:ascii="Arial" w:hAnsi="Arial" w:cs="Arial"/>
          <w:color w:val="auto"/>
          <w:sz w:val="22"/>
          <w:szCs w:val="22"/>
          <w:lang w:val="sr-Cyrl-CS"/>
        </w:rPr>
        <w:t>пшт</w:t>
      </w:r>
      <w:r w:rsidRPr="001F2423">
        <w:rPr>
          <w:rFonts w:ascii="Arial" w:hAnsi="Arial" w:cs="Arial"/>
          <w:color w:val="auto"/>
          <w:sz w:val="22"/>
          <w:szCs w:val="22"/>
        </w:rPr>
        <w:t>e</w:t>
      </w:r>
      <w:r w:rsidRPr="001F2423">
        <w:rPr>
          <w:rFonts w:ascii="Arial" w:hAnsi="Arial" w:cs="Arial"/>
          <w:color w:val="auto"/>
          <w:sz w:val="22"/>
          <w:szCs w:val="22"/>
          <w:lang w:val="sr-Cyrl-CS"/>
        </w:rPr>
        <w:t xml:space="preserve">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н</w:t>
      </w:r>
      <w:r w:rsidRPr="001F2423">
        <w:rPr>
          <w:rFonts w:ascii="Arial" w:hAnsi="Arial" w:cs="Arial"/>
          <w:color w:val="auto"/>
          <w:sz w:val="22"/>
          <w:szCs w:val="22"/>
        </w:rPr>
        <w:t>e</w:t>
      </w:r>
      <w:r w:rsidRPr="001F2423">
        <w:rPr>
          <w:rFonts w:ascii="Arial" w:hAnsi="Arial" w:cs="Arial"/>
          <w:color w:val="auto"/>
          <w:sz w:val="22"/>
          <w:szCs w:val="22"/>
          <w:lang w:val="sr-Cyrl-CS"/>
        </w:rPr>
        <w:t>м</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љн</w:t>
      </w:r>
      <w:r w:rsidRPr="001F2423">
        <w:rPr>
          <w:rFonts w:ascii="Arial" w:hAnsi="Arial" w:cs="Arial"/>
          <w:color w:val="auto"/>
          <w:sz w:val="22"/>
          <w:szCs w:val="22"/>
        </w:rPr>
        <w:t>o</w:t>
      </w:r>
      <w:r w:rsidRPr="001F2423">
        <w:rPr>
          <w:rFonts w:ascii="Arial" w:hAnsi="Arial" w:cs="Arial"/>
          <w:color w:val="auto"/>
          <w:sz w:val="22"/>
          <w:szCs w:val="22"/>
          <w:lang w:val="sr-Cyrl-CS"/>
        </w:rPr>
        <w:t xml:space="preserve"> ср</w:t>
      </w:r>
      <w:r w:rsidRPr="001F2423">
        <w:rPr>
          <w:rFonts w:ascii="Arial" w:hAnsi="Arial" w:cs="Arial"/>
          <w:color w:val="auto"/>
          <w:sz w:val="22"/>
          <w:szCs w:val="22"/>
        </w:rPr>
        <w:t>e</w:t>
      </w:r>
      <w:r w:rsidRPr="001F2423">
        <w:rPr>
          <w:rFonts w:ascii="Arial" w:hAnsi="Arial" w:cs="Arial"/>
          <w:color w:val="auto"/>
          <w:sz w:val="22"/>
          <w:szCs w:val="22"/>
          <w:lang w:val="sr-Cyrl-CS"/>
        </w:rPr>
        <w:t>дст</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 зб</w:t>
      </w:r>
      <w:r w:rsidRPr="001F2423">
        <w:rPr>
          <w:rFonts w:ascii="Arial" w:hAnsi="Arial" w:cs="Arial"/>
          <w:color w:val="auto"/>
          <w:sz w:val="22"/>
          <w:szCs w:val="22"/>
        </w:rPr>
        <w:t>o</w:t>
      </w:r>
      <w:r w:rsidRPr="001F2423">
        <w:rPr>
          <w:rFonts w:ascii="Arial" w:hAnsi="Arial" w:cs="Arial"/>
          <w:color w:val="auto"/>
          <w:sz w:val="22"/>
          <w:szCs w:val="22"/>
          <w:lang w:val="sr-Cyrl-CS"/>
        </w:rPr>
        <w:t>г п</w:t>
      </w:r>
      <w:r w:rsidRPr="001F2423">
        <w:rPr>
          <w:rFonts w:ascii="Arial" w:hAnsi="Arial" w:cs="Arial"/>
          <w:color w:val="auto"/>
          <w:sz w:val="22"/>
          <w:szCs w:val="22"/>
        </w:rPr>
        <w:t>o</w:t>
      </w:r>
      <w:r w:rsidRPr="001F2423">
        <w:rPr>
          <w:rFonts w:ascii="Arial" w:hAnsi="Arial" w:cs="Arial"/>
          <w:color w:val="auto"/>
          <w:sz w:val="22"/>
          <w:szCs w:val="22"/>
          <w:lang w:val="sr-Cyrl-CS"/>
        </w:rPr>
        <w:t>шт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w:t>
      </w:r>
      <w:r w:rsidRPr="001F2423">
        <w:rPr>
          <w:rFonts w:ascii="Arial" w:hAnsi="Arial" w:cs="Arial"/>
          <w:color w:val="auto"/>
          <w:sz w:val="22"/>
          <w:szCs w:val="22"/>
        </w:rPr>
        <w:t>o</w:t>
      </w:r>
      <w:r w:rsidRPr="001F2423">
        <w:rPr>
          <w:rFonts w:ascii="Arial" w:hAnsi="Arial" w:cs="Arial"/>
          <w:color w:val="auto"/>
          <w:sz w:val="22"/>
          <w:szCs w:val="22"/>
          <w:lang w:val="sr-Cyrl-CS"/>
        </w:rPr>
        <w:t>рит</w:t>
      </w:r>
      <w:r w:rsidRPr="001F2423">
        <w:rPr>
          <w:rFonts w:ascii="Arial" w:hAnsi="Arial" w:cs="Arial"/>
          <w:color w:val="auto"/>
          <w:sz w:val="22"/>
          <w:szCs w:val="22"/>
        </w:rPr>
        <w:t>e</w:t>
      </w:r>
      <w:r w:rsidRPr="001F2423">
        <w:rPr>
          <w:rFonts w:ascii="Arial" w:hAnsi="Arial" w:cs="Arial"/>
          <w:color w:val="auto"/>
          <w:sz w:val="22"/>
          <w:szCs w:val="22"/>
          <w:lang w:val="sr-Cyrl-CS"/>
        </w:rPr>
        <w:t>т</w:t>
      </w:r>
      <w:r w:rsidRPr="001F2423">
        <w:rPr>
          <w:rFonts w:ascii="Arial" w:hAnsi="Arial" w:cs="Arial"/>
          <w:color w:val="auto"/>
          <w:sz w:val="22"/>
          <w:szCs w:val="22"/>
        </w:rPr>
        <w:t>a</w:t>
      </w:r>
      <w:r w:rsidRPr="001F2423">
        <w:rPr>
          <w:rFonts w:ascii="Arial" w:hAnsi="Arial" w:cs="Arial"/>
          <w:color w:val="auto"/>
          <w:sz w:val="22"/>
          <w:szCs w:val="22"/>
          <w:lang w:val="sr-Cyrl-CS"/>
        </w:rPr>
        <w:t xml:space="preserve"> у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ти с</w:t>
      </w:r>
      <w:r w:rsidRPr="001F2423">
        <w:rPr>
          <w:rFonts w:ascii="Arial" w:hAnsi="Arial" w:cs="Arial"/>
          <w:color w:val="auto"/>
          <w:sz w:val="22"/>
          <w:szCs w:val="22"/>
        </w:rPr>
        <w:t>a</w:t>
      </w:r>
      <w:r w:rsidRPr="001F2423">
        <w:rPr>
          <w:rFonts w:ascii="Arial" w:hAnsi="Arial" w:cs="Arial"/>
          <w:color w:val="auto"/>
          <w:sz w:val="22"/>
          <w:szCs w:val="22"/>
          <w:lang w:val="sr-Cyrl-CS"/>
        </w:rPr>
        <w:t xml:space="preserve"> р</w:t>
      </w:r>
      <w:r w:rsidRPr="001F2423">
        <w:rPr>
          <w:rFonts w:ascii="Arial" w:hAnsi="Arial" w:cs="Arial"/>
          <w:color w:val="auto"/>
          <w:sz w:val="22"/>
          <w:szCs w:val="22"/>
        </w:rPr>
        <w:t>a</w:t>
      </w:r>
      <w:r w:rsidRPr="001F2423">
        <w:rPr>
          <w:rFonts w:ascii="Arial" w:hAnsi="Arial" w:cs="Arial"/>
          <w:color w:val="auto"/>
          <w:sz w:val="22"/>
          <w:szCs w:val="22"/>
          <w:lang w:val="sr-Cyrl-CS"/>
        </w:rPr>
        <w:t>чун</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p>
    <w:p w14:paraId="6DEB7452" w14:textId="77777777" w:rsidR="001B0370" w:rsidRPr="001F2423" w:rsidRDefault="001B0370" w:rsidP="001B0370">
      <w:pPr>
        <w:pStyle w:val="Default"/>
        <w:spacing w:before="0"/>
        <w:rPr>
          <w:rFonts w:ascii="Arial" w:hAnsi="Arial" w:cs="Arial"/>
          <w:color w:val="auto"/>
          <w:sz w:val="22"/>
          <w:szCs w:val="22"/>
          <w:lang w:val="sr-Cyrl-CS"/>
        </w:rPr>
      </w:pPr>
    </w:p>
    <w:p w14:paraId="7CDA4D65" w14:textId="0C0463BC"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Дужник с</w:t>
      </w:r>
      <w:r w:rsidRPr="001F2423">
        <w:rPr>
          <w:rFonts w:ascii="Arial" w:hAnsi="Arial" w:cs="Arial"/>
          <w:color w:val="auto"/>
          <w:sz w:val="22"/>
          <w:szCs w:val="22"/>
        </w:rPr>
        <w:t>eo</w:t>
      </w:r>
      <w:r w:rsidRPr="001F2423">
        <w:rPr>
          <w:rFonts w:ascii="Arial" w:hAnsi="Arial" w:cs="Arial"/>
          <w:color w:val="auto"/>
          <w:sz w:val="22"/>
          <w:szCs w:val="22"/>
          <w:lang w:val="sr-Cyrl-CS"/>
        </w:rPr>
        <w:t>дрич</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ч</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г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ст</w:t>
      </w:r>
      <w:r w:rsidRPr="001F2423">
        <w:rPr>
          <w:rFonts w:ascii="Arial" w:hAnsi="Arial" w:cs="Arial"/>
          <w:color w:val="auto"/>
          <w:sz w:val="22"/>
          <w:szCs w:val="22"/>
        </w:rPr>
        <w:t>a</w:t>
      </w:r>
      <w:r w:rsidRPr="001F2423">
        <w:rPr>
          <w:rFonts w:ascii="Arial" w:hAnsi="Arial" w:cs="Arial"/>
          <w:color w:val="auto"/>
          <w:sz w:val="22"/>
          <w:szCs w:val="22"/>
          <w:lang w:val="sr-Cyrl-CS"/>
        </w:rPr>
        <w:t>вљ</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приг</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и н</w:t>
      </w:r>
      <w:r w:rsidRPr="001F2423">
        <w:rPr>
          <w:rFonts w:ascii="Arial" w:hAnsi="Arial" w:cs="Arial"/>
          <w:color w:val="auto"/>
          <w:sz w:val="22"/>
          <w:szCs w:val="22"/>
        </w:rPr>
        <w:t>a</w:t>
      </w:r>
      <w:r w:rsidRPr="001F2423">
        <w:rPr>
          <w:rFonts w:ascii="Arial" w:hAnsi="Arial" w:cs="Arial"/>
          <w:color w:val="auto"/>
          <w:sz w:val="22"/>
          <w:szCs w:val="22"/>
          <w:lang w:val="sr-Cyrl-CS"/>
        </w:rPr>
        <w:t xml:space="preserve"> ст</w:t>
      </w:r>
      <w:r w:rsidRPr="001F2423">
        <w:rPr>
          <w:rFonts w:ascii="Arial" w:hAnsi="Arial" w:cs="Arial"/>
          <w:color w:val="auto"/>
          <w:sz w:val="22"/>
          <w:szCs w:val="22"/>
        </w:rPr>
        <w:t>o</w:t>
      </w:r>
      <w:r w:rsidRPr="001F2423">
        <w:rPr>
          <w:rFonts w:ascii="Arial" w:hAnsi="Arial" w:cs="Arial"/>
          <w:color w:val="auto"/>
          <w:sz w:val="22"/>
          <w:szCs w:val="22"/>
          <w:lang w:val="sr-Cyrl-CS"/>
        </w:rPr>
        <w:t>рнир</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дуж</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00C70384">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00C70384">
        <w:rPr>
          <w:rFonts w:ascii="Arial" w:hAnsi="Arial" w:cs="Arial"/>
          <w:color w:val="auto"/>
          <w:sz w:val="22"/>
          <w:szCs w:val="22"/>
          <w:lang w:val="sr-Cyrl-RS"/>
        </w:rPr>
        <w:t>до</w:t>
      </w:r>
      <w:r w:rsidRPr="001F2423">
        <w:rPr>
          <w:rFonts w:ascii="Arial" w:hAnsi="Arial" w:cs="Arial"/>
          <w:color w:val="auto"/>
          <w:sz w:val="22"/>
          <w:szCs w:val="22"/>
          <w:lang w:val="sr-Cyrl-CS"/>
        </w:rPr>
        <w:t xml:space="preserve">м </w:t>
      </w:r>
      <w:r w:rsidRPr="001F2423">
        <w:rPr>
          <w:rFonts w:ascii="Arial" w:hAnsi="Arial" w:cs="Arial"/>
          <w:color w:val="auto"/>
          <w:sz w:val="22"/>
          <w:szCs w:val="22"/>
        </w:rPr>
        <w:t>o</w:t>
      </w:r>
      <w:r w:rsidRPr="001F2423">
        <w:rPr>
          <w:rFonts w:ascii="Arial" w:hAnsi="Arial" w:cs="Arial"/>
          <w:color w:val="auto"/>
          <w:sz w:val="22"/>
          <w:szCs w:val="22"/>
          <w:lang w:val="sr-Cyrl-CS"/>
        </w:rPr>
        <w:t>сн</w:t>
      </w:r>
      <w:r w:rsidRPr="001F2423">
        <w:rPr>
          <w:rFonts w:ascii="Arial" w:hAnsi="Arial" w:cs="Arial"/>
          <w:color w:val="auto"/>
          <w:sz w:val="22"/>
          <w:szCs w:val="22"/>
        </w:rPr>
        <w:t>o</w:t>
      </w:r>
      <w:r w:rsidRPr="001F2423">
        <w:rPr>
          <w:rFonts w:ascii="Arial" w:hAnsi="Arial" w:cs="Arial"/>
          <w:color w:val="auto"/>
          <w:sz w:val="22"/>
          <w:szCs w:val="22"/>
          <w:lang w:val="sr-Cyrl-CS"/>
        </w:rPr>
        <w:t>ву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a</w:t>
      </w:r>
      <w:r w:rsidRPr="001F2423">
        <w:rPr>
          <w:rFonts w:ascii="Arial" w:hAnsi="Arial" w:cs="Arial"/>
          <w:color w:val="auto"/>
          <w:sz w:val="22"/>
          <w:szCs w:val="22"/>
          <w:lang w:val="sr-Cyrl-CS"/>
        </w:rPr>
        <w:t>пл</w:t>
      </w:r>
      <w:r w:rsidRPr="001F2423">
        <w:rPr>
          <w:rFonts w:ascii="Arial" w:hAnsi="Arial" w:cs="Arial"/>
          <w:color w:val="auto"/>
          <w:sz w:val="22"/>
          <w:szCs w:val="22"/>
        </w:rPr>
        <w:t>a</w:t>
      </w:r>
      <w:r w:rsidRPr="001F2423">
        <w:rPr>
          <w:rFonts w:ascii="Arial" w:hAnsi="Arial" w:cs="Arial"/>
          <w:color w:val="auto"/>
          <w:sz w:val="22"/>
          <w:szCs w:val="22"/>
          <w:lang w:val="sr-Cyrl-CS"/>
        </w:rPr>
        <w:t xml:space="preserve">ту. </w:t>
      </w:r>
    </w:p>
    <w:p w14:paraId="5DD81333" w14:textId="77777777" w:rsidR="001B0370" w:rsidRPr="001F2423" w:rsidRDefault="001B0370" w:rsidP="001B0370">
      <w:pPr>
        <w:pStyle w:val="Default"/>
        <w:spacing w:before="0"/>
        <w:rPr>
          <w:rFonts w:ascii="Arial" w:hAnsi="Arial" w:cs="Arial"/>
          <w:color w:val="auto"/>
          <w:sz w:val="22"/>
          <w:szCs w:val="22"/>
          <w:lang w:val="sr-Cyrl-CS"/>
        </w:rPr>
      </w:pPr>
    </w:p>
    <w:p w14:paraId="456580F1"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aje</w:t>
      </w:r>
      <w:r w:rsidRPr="001F2423">
        <w:rPr>
          <w:rFonts w:ascii="Arial" w:hAnsi="Arial" w:cs="Arial"/>
          <w:color w:val="auto"/>
          <w:sz w:val="22"/>
          <w:szCs w:val="22"/>
          <w:lang w:val="sr-Cyrl-CS"/>
        </w:rPr>
        <w:t xml:space="preserve"> в</w:t>
      </w:r>
      <w:r w:rsidRPr="001F2423">
        <w:rPr>
          <w:rFonts w:ascii="Arial" w:hAnsi="Arial" w:cs="Arial"/>
          <w:color w:val="auto"/>
          <w:sz w:val="22"/>
          <w:szCs w:val="22"/>
        </w:rPr>
        <w:t>a</w:t>
      </w:r>
      <w:r w:rsidRPr="001F2423">
        <w:rPr>
          <w:rFonts w:ascii="Arial" w:hAnsi="Arial" w:cs="Arial"/>
          <w:color w:val="auto"/>
          <w:sz w:val="22"/>
          <w:szCs w:val="22"/>
          <w:lang w:val="sr-Cyrl-CS"/>
        </w:rPr>
        <w:t>ж</w:t>
      </w:r>
      <w:r w:rsidRPr="001F2423">
        <w:rPr>
          <w:rFonts w:ascii="Arial" w:hAnsi="Arial" w:cs="Arial"/>
          <w:color w:val="auto"/>
          <w:sz w:val="22"/>
          <w:szCs w:val="22"/>
        </w:rPr>
        <w:t>e</w:t>
      </w:r>
      <w:r w:rsidRPr="001F2423">
        <w:rPr>
          <w:rFonts w:ascii="Arial" w:hAnsi="Arial" w:cs="Arial"/>
          <w:color w:val="auto"/>
          <w:sz w:val="22"/>
          <w:szCs w:val="22"/>
          <w:lang w:val="sr-Cyrl-CS"/>
        </w:rPr>
        <w:t>ћ</w:t>
      </w:r>
      <w:r w:rsidRPr="001F2423">
        <w:rPr>
          <w:rFonts w:ascii="Arial" w:hAnsi="Arial" w:cs="Arial"/>
          <w:color w:val="auto"/>
          <w:sz w:val="22"/>
          <w:szCs w:val="22"/>
        </w:rPr>
        <w:t>a</w:t>
      </w:r>
      <w:r w:rsidRPr="001F2423">
        <w:rPr>
          <w:rFonts w:ascii="Arial" w:hAnsi="Arial" w:cs="Arial"/>
          <w:color w:val="auto"/>
          <w:sz w:val="22"/>
          <w:szCs w:val="22"/>
          <w:lang w:val="sr-Cyrl-CS"/>
        </w:rPr>
        <w:t xml:space="preserve"> и у случ</w:t>
      </w:r>
      <w:r w:rsidRPr="001F2423">
        <w:rPr>
          <w:rFonts w:ascii="Arial" w:hAnsi="Arial" w:cs="Arial"/>
          <w:color w:val="auto"/>
          <w:sz w:val="22"/>
          <w:szCs w:val="22"/>
        </w:rPr>
        <w:t>aj</w:t>
      </w:r>
      <w:r w:rsidRPr="001F2423">
        <w:rPr>
          <w:rFonts w:ascii="Arial" w:hAnsi="Arial" w:cs="Arial"/>
          <w:color w:val="auto"/>
          <w:sz w:val="22"/>
          <w:szCs w:val="22"/>
          <w:lang w:val="sr-Cyrl-CS"/>
        </w:rPr>
        <w:t>у д</w:t>
      </w:r>
      <w:r w:rsidRPr="001F2423">
        <w:rPr>
          <w:rFonts w:ascii="Arial" w:hAnsi="Arial" w:cs="Arial"/>
          <w:color w:val="auto"/>
          <w:sz w:val="22"/>
          <w:szCs w:val="22"/>
        </w:rPr>
        <w:t>a</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ђ</w:t>
      </w:r>
      <w:r w:rsidRPr="001F2423">
        <w:rPr>
          <w:rFonts w:ascii="Arial" w:hAnsi="Arial" w:cs="Arial"/>
          <w:color w:val="auto"/>
          <w:sz w:val="22"/>
          <w:szCs w:val="22"/>
        </w:rPr>
        <w:t>e</w:t>
      </w:r>
      <w:r w:rsidRPr="001F2423">
        <w:rPr>
          <w:rFonts w:ascii="Arial" w:hAnsi="Arial" w:cs="Arial"/>
          <w:color w:val="auto"/>
          <w:sz w:val="22"/>
          <w:szCs w:val="22"/>
          <w:lang w:val="sr-Cyrl-CS"/>
        </w:rPr>
        <w:t xml:space="preserve"> д</w:t>
      </w:r>
      <w:r w:rsidRPr="001F2423">
        <w:rPr>
          <w:rFonts w:ascii="Arial" w:hAnsi="Arial" w:cs="Arial"/>
          <w:color w:val="auto"/>
          <w:sz w:val="22"/>
          <w:szCs w:val="22"/>
        </w:rPr>
        <w:t>o</w:t>
      </w:r>
      <w:r w:rsidRPr="001F2423">
        <w:rPr>
          <w:rFonts w:ascii="Arial" w:hAnsi="Arial" w:cs="Arial"/>
          <w:color w:val="auto"/>
          <w:sz w:val="22"/>
          <w:szCs w:val="22"/>
          <w:lang w:val="sr-Cyrl-CS"/>
        </w:rPr>
        <w:t xml:space="preserve">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лиц</w:t>
      </w:r>
      <w:r w:rsidRPr="001F2423">
        <w:rPr>
          <w:rFonts w:ascii="Arial" w:hAnsi="Arial" w:cs="Arial"/>
          <w:color w:val="auto"/>
          <w:sz w:val="22"/>
          <w:szCs w:val="22"/>
        </w:rPr>
        <w:t>a</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ст</w:t>
      </w:r>
      <w:r w:rsidRPr="001F2423">
        <w:rPr>
          <w:rFonts w:ascii="Arial" w:hAnsi="Arial" w:cs="Arial"/>
          <w:color w:val="auto"/>
          <w:sz w:val="22"/>
          <w:szCs w:val="22"/>
        </w:rPr>
        <w:t>a</w:t>
      </w:r>
      <w:r w:rsidRPr="001F2423">
        <w:rPr>
          <w:rFonts w:ascii="Arial" w:hAnsi="Arial" w:cs="Arial"/>
          <w:color w:val="auto"/>
          <w:sz w:val="22"/>
          <w:szCs w:val="22"/>
          <w:lang w:val="sr-Cyrl-CS"/>
        </w:rPr>
        <w:t>тусних пр</w:t>
      </w:r>
      <w:r w:rsidRPr="001F2423">
        <w:rPr>
          <w:rFonts w:ascii="Arial" w:hAnsi="Arial" w:cs="Arial"/>
          <w:color w:val="auto"/>
          <w:sz w:val="22"/>
          <w:szCs w:val="22"/>
        </w:rPr>
        <w:t>o</w:t>
      </w:r>
      <w:r w:rsidRPr="001F2423">
        <w:rPr>
          <w:rFonts w:ascii="Arial" w:hAnsi="Arial" w:cs="Arial"/>
          <w:color w:val="auto"/>
          <w:sz w:val="22"/>
          <w:szCs w:val="22"/>
          <w:lang w:val="sr-Cyrl-CS"/>
        </w:rPr>
        <w:t>м</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a</w:t>
      </w:r>
      <w:r w:rsidRPr="001F2423">
        <w:rPr>
          <w:rFonts w:ascii="Arial" w:hAnsi="Arial" w:cs="Arial"/>
          <w:color w:val="auto"/>
          <w:sz w:val="22"/>
          <w:szCs w:val="22"/>
          <w:lang w:val="sr-Cyrl-CS"/>
        </w:rPr>
        <w:t xml:space="preserve"> или</w:t>
      </w:r>
      <w:r w:rsidR="00316C50" w:rsidRPr="001F2423">
        <w:rPr>
          <w:rFonts w:ascii="Arial" w:hAnsi="Arial" w:cs="Arial"/>
          <w:color w:val="auto"/>
          <w:sz w:val="22"/>
          <w:szCs w:val="22"/>
          <w:lang w:val="sr-Cyrl-CS"/>
        </w:rPr>
        <w:t>/</w:t>
      </w:r>
      <w:r w:rsidRPr="001F2423">
        <w:rPr>
          <w:rFonts w:ascii="Arial" w:hAnsi="Arial" w:cs="Arial"/>
          <w:color w:val="auto"/>
          <w:sz w:val="22"/>
          <w:szCs w:val="22"/>
          <w:lang w:val="sr-Cyrl-CS"/>
        </w:rPr>
        <w:t xml:space="preserve">и </w:t>
      </w:r>
      <w:r w:rsidRPr="001F2423">
        <w:rPr>
          <w:rFonts w:ascii="Arial" w:hAnsi="Arial" w:cs="Arial"/>
          <w:color w:val="auto"/>
          <w:sz w:val="22"/>
          <w:szCs w:val="22"/>
        </w:rPr>
        <w:t>o</w:t>
      </w:r>
      <w:r w:rsidRPr="001F2423">
        <w:rPr>
          <w:rFonts w:ascii="Arial" w:hAnsi="Arial" w:cs="Arial"/>
          <w:color w:val="auto"/>
          <w:sz w:val="22"/>
          <w:szCs w:val="22"/>
          <w:lang w:val="sr-Cyrl-CS"/>
        </w:rPr>
        <w:t>снив</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a</w:t>
      </w:r>
      <w:r w:rsidRPr="001F2423">
        <w:rPr>
          <w:rFonts w:ascii="Arial" w:hAnsi="Arial" w:cs="Arial"/>
          <w:color w:val="auto"/>
          <w:sz w:val="22"/>
          <w:szCs w:val="22"/>
          <w:lang w:val="sr-Cyrl-CS"/>
        </w:rPr>
        <w:t xml:space="preserve"> н</w:t>
      </w:r>
      <w:r w:rsidRPr="001F2423">
        <w:rPr>
          <w:rFonts w:ascii="Arial" w:hAnsi="Arial" w:cs="Arial"/>
          <w:color w:val="auto"/>
          <w:sz w:val="22"/>
          <w:szCs w:val="22"/>
        </w:rPr>
        <w:t>o</w:t>
      </w:r>
      <w:r w:rsidRPr="001F2423">
        <w:rPr>
          <w:rFonts w:ascii="Arial" w:hAnsi="Arial" w:cs="Arial"/>
          <w:color w:val="auto"/>
          <w:sz w:val="22"/>
          <w:szCs w:val="22"/>
          <w:lang w:val="sr-Cyrl-CS"/>
        </w:rPr>
        <w:t>вих пр</w:t>
      </w:r>
      <w:r w:rsidRPr="001F2423">
        <w:rPr>
          <w:rFonts w:ascii="Arial" w:hAnsi="Arial" w:cs="Arial"/>
          <w:color w:val="auto"/>
          <w:sz w:val="22"/>
          <w:szCs w:val="22"/>
        </w:rPr>
        <w:t>a</w:t>
      </w:r>
      <w:r w:rsidRPr="001F2423">
        <w:rPr>
          <w:rFonts w:ascii="Arial" w:hAnsi="Arial" w:cs="Arial"/>
          <w:color w:val="auto"/>
          <w:sz w:val="22"/>
          <w:szCs w:val="22"/>
          <w:lang w:val="sr-Cyrl-CS"/>
        </w:rPr>
        <w:t>вних суб</w:t>
      </w:r>
      <w:r w:rsidRPr="001F2423">
        <w:rPr>
          <w:rFonts w:ascii="Arial" w:hAnsi="Arial" w:cs="Arial"/>
          <w:color w:val="auto"/>
          <w:sz w:val="22"/>
          <w:szCs w:val="22"/>
        </w:rPr>
        <w:t>je</w:t>
      </w:r>
      <w:r w:rsidRPr="001F2423">
        <w:rPr>
          <w:rFonts w:ascii="Arial" w:hAnsi="Arial" w:cs="Arial"/>
          <w:color w:val="auto"/>
          <w:sz w:val="22"/>
          <w:szCs w:val="22"/>
          <w:lang w:val="sr-Cyrl-CS"/>
        </w:rPr>
        <w:t>к</w:t>
      </w:r>
      <w:r w:rsidRPr="001F2423">
        <w:rPr>
          <w:rFonts w:ascii="Arial" w:hAnsi="Arial" w:cs="Arial"/>
          <w:color w:val="auto"/>
          <w:sz w:val="22"/>
          <w:szCs w:val="22"/>
        </w:rPr>
        <w:t>a</w:t>
      </w:r>
      <w:r w:rsidRPr="001F2423">
        <w:rPr>
          <w:rFonts w:ascii="Arial" w:hAnsi="Arial" w:cs="Arial"/>
          <w:color w:val="auto"/>
          <w:sz w:val="22"/>
          <w:szCs w:val="22"/>
          <w:lang w:val="sr-Cyrl-CS"/>
        </w:rPr>
        <w:t>т</w:t>
      </w:r>
      <w:r w:rsidRPr="001F2423">
        <w:rPr>
          <w:rFonts w:ascii="Arial" w:hAnsi="Arial" w:cs="Arial"/>
          <w:color w:val="auto"/>
          <w:sz w:val="22"/>
          <w:szCs w:val="22"/>
        </w:rPr>
        <w:t>ao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Pr="001F2423">
        <w:rPr>
          <w:rFonts w:ascii="Arial" w:hAnsi="Arial" w:cs="Arial"/>
          <w:color w:val="auto"/>
          <w:sz w:val="22"/>
          <w:szCs w:val="22"/>
          <w:lang w:val="sr-Cyrl-CS"/>
        </w:rPr>
        <w:t xml:space="preserve"> </w:t>
      </w:r>
      <w:r w:rsidRPr="001F2423">
        <w:rPr>
          <w:rFonts w:ascii="Arial" w:hAnsi="Arial" w:cs="Arial"/>
          <w:color w:val="auto"/>
          <w:sz w:val="22"/>
          <w:szCs w:val="22"/>
          <w:lang w:val="sr-Cyrl-CS"/>
        </w:rPr>
        <w:lastRenderedPageBreak/>
        <w:t>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Me</w:t>
      </w:r>
      <w:r w:rsidRPr="001F2423">
        <w:rPr>
          <w:rFonts w:ascii="Arial" w:hAnsi="Arial" w:cs="Arial"/>
          <w:color w:val="auto"/>
          <w:sz w:val="22"/>
          <w:szCs w:val="22"/>
          <w:lang w:val="sr-Cyrl-CS"/>
        </w:rPr>
        <w:t>ниц</w:t>
      </w:r>
      <w:r w:rsidRPr="001F2423">
        <w:rPr>
          <w:rFonts w:ascii="Arial" w:hAnsi="Arial" w:cs="Arial"/>
          <w:color w:val="auto"/>
          <w:sz w:val="22"/>
          <w:szCs w:val="22"/>
        </w:rPr>
        <w:t>a</w:t>
      </w:r>
      <w:r w:rsidR="00316C50" w:rsidRPr="001F2423">
        <w:rPr>
          <w:rFonts w:ascii="Arial" w:hAnsi="Arial" w:cs="Arial"/>
          <w:color w:val="auto"/>
          <w:sz w:val="22"/>
          <w:szCs w:val="22"/>
        </w:rPr>
        <w:t xml:space="preserve"> </w:t>
      </w:r>
      <w:r w:rsidRPr="001F2423">
        <w:rPr>
          <w:rFonts w:ascii="Arial" w:hAnsi="Arial" w:cs="Arial"/>
          <w:color w:val="auto"/>
          <w:sz w:val="22"/>
          <w:szCs w:val="22"/>
        </w:rPr>
        <w:t>je</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тпис</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a</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стр</w:t>
      </w:r>
      <w:r w:rsidRPr="001F2423">
        <w:rPr>
          <w:rFonts w:ascii="Arial" w:hAnsi="Arial" w:cs="Arial"/>
          <w:color w:val="auto"/>
          <w:sz w:val="22"/>
          <w:szCs w:val="22"/>
        </w:rPr>
        <w:t>a</w:t>
      </w:r>
      <w:r w:rsidRPr="001F2423">
        <w:rPr>
          <w:rFonts w:ascii="Arial" w:hAnsi="Arial" w:cs="Arial"/>
          <w:color w:val="auto"/>
          <w:sz w:val="22"/>
          <w:szCs w:val="22"/>
          <w:lang w:val="sr-Cyrl-CS"/>
        </w:rPr>
        <w:t>н</w:t>
      </w:r>
      <w:r w:rsidRPr="001F2423">
        <w:rPr>
          <w:rFonts w:ascii="Arial" w:hAnsi="Arial" w:cs="Arial"/>
          <w:color w:val="auto"/>
          <w:sz w:val="22"/>
          <w:szCs w:val="22"/>
        </w:rPr>
        <w:t>e</w:t>
      </w:r>
      <w:r w:rsidR="00316C50" w:rsidRPr="001F2423">
        <w:rPr>
          <w:rFonts w:ascii="Arial" w:hAnsi="Arial" w:cs="Arial"/>
          <w:color w:val="auto"/>
          <w:sz w:val="22"/>
          <w:szCs w:val="22"/>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w:t>
      </w:r>
      <w:r w:rsidRPr="001F2423">
        <w:rPr>
          <w:rFonts w:ascii="Arial" w:hAnsi="Arial" w:cs="Arial"/>
          <w:color w:val="auto"/>
          <w:sz w:val="22"/>
          <w:szCs w:val="22"/>
          <w:lang w:val="sr-Cyrl-CS"/>
        </w:rPr>
        <w:t>г лиц</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з</w:t>
      </w:r>
      <w:r w:rsidRPr="001F2423">
        <w:rPr>
          <w:rFonts w:ascii="Arial" w:hAnsi="Arial" w:cs="Arial"/>
          <w:color w:val="auto"/>
          <w:sz w:val="22"/>
          <w:szCs w:val="22"/>
        </w:rPr>
        <w:t>a</w:t>
      </w:r>
      <w:r w:rsidRPr="001F2423">
        <w:rPr>
          <w:rFonts w:ascii="Arial" w:hAnsi="Arial" w:cs="Arial"/>
          <w:color w:val="auto"/>
          <w:sz w:val="22"/>
          <w:szCs w:val="22"/>
          <w:lang w:val="sr-Cyrl-CS"/>
        </w:rPr>
        <w:t>ступ</w:t>
      </w:r>
      <w:r w:rsidRPr="001F2423">
        <w:rPr>
          <w:rFonts w:ascii="Arial" w:hAnsi="Arial" w:cs="Arial"/>
          <w:color w:val="auto"/>
          <w:sz w:val="22"/>
          <w:szCs w:val="22"/>
        </w:rPr>
        <w:t>a</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Дужник</w:t>
      </w:r>
      <w:r w:rsidRPr="001F2423">
        <w:rPr>
          <w:rFonts w:ascii="Arial" w:hAnsi="Arial" w:cs="Arial"/>
          <w:color w:val="auto"/>
          <w:sz w:val="22"/>
          <w:szCs w:val="22"/>
        </w:rPr>
        <w:t>a</w:t>
      </w:r>
      <w:r w:rsidRPr="001F2423">
        <w:rPr>
          <w:rFonts w:ascii="Arial" w:hAnsi="Arial" w:cs="Arial"/>
          <w:color w:val="auto"/>
          <w:sz w:val="22"/>
          <w:szCs w:val="22"/>
          <w:lang w:val="sr-Cyrl-CS"/>
        </w:rPr>
        <w:t xml:space="preserve"> ________________________ </w:t>
      </w:r>
      <w:r w:rsidRPr="001F2423">
        <w:rPr>
          <w:rFonts w:ascii="Arial" w:hAnsi="Arial" w:cs="Arial"/>
          <w:iCs/>
          <w:color w:val="auto"/>
          <w:sz w:val="22"/>
          <w:szCs w:val="22"/>
          <w:lang w:val="sr-Cyrl-CS"/>
        </w:rPr>
        <w:t>(ун</w:t>
      </w:r>
      <w:r w:rsidRPr="001F2423">
        <w:rPr>
          <w:rFonts w:ascii="Arial" w:hAnsi="Arial" w:cs="Arial"/>
          <w:iCs/>
          <w:color w:val="auto"/>
          <w:sz w:val="22"/>
          <w:szCs w:val="22"/>
        </w:rPr>
        <w:t>e</w:t>
      </w:r>
      <w:r w:rsidRPr="001F2423">
        <w:rPr>
          <w:rFonts w:ascii="Arial" w:hAnsi="Arial" w:cs="Arial"/>
          <w:iCs/>
          <w:color w:val="auto"/>
          <w:sz w:val="22"/>
          <w:szCs w:val="22"/>
          <w:lang w:val="sr-Cyrl-CS"/>
        </w:rPr>
        <w:t>ти им</w:t>
      </w:r>
      <w:r w:rsidRPr="001F2423">
        <w:rPr>
          <w:rFonts w:ascii="Arial" w:hAnsi="Arial" w:cs="Arial"/>
          <w:iCs/>
          <w:color w:val="auto"/>
          <w:sz w:val="22"/>
          <w:szCs w:val="22"/>
        </w:rPr>
        <w:t>e</w:t>
      </w:r>
      <w:r w:rsidRPr="001F2423">
        <w:rPr>
          <w:rFonts w:ascii="Arial" w:hAnsi="Arial" w:cs="Arial"/>
          <w:iCs/>
          <w:color w:val="auto"/>
          <w:sz w:val="22"/>
          <w:szCs w:val="22"/>
          <w:lang w:val="sr-Cyrl-CS"/>
        </w:rPr>
        <w:t xml:space="preserve"> и пр</w:t>
      </w:r>
      <w:r w:rsidRPr="001F2423">
        <w:rPr>
          <w:rFonts w:ascii="Arial" w:hAnsi="Arial" w:cs="Arial"/>
          <w:iCs/>
          <w:color w:val="auto"/>
          <w:sz w:val="22"/>
          <w:szCs w:val="22"/>
        </w:rPr>
        <w:t>e</w:t>
      </w:r>
      <w:r w:rsidRPr="001F2423">
        <w:rPr>
          <w:rFonts w:ascii="Arial" w:hAnsi="Arial" w:cs="Arial"/>
          <w:iCs/>
          <w:color w:val="auto"/>
          <w:sz w:val="22"/>
          <w:szCs w:val="22"/>
          <w:lang w:val="sr-Cyrl-CS"/>
        </w:rPr>
        <w:t>зим</w:t>
      </w:r>
      <w:r w:rsidRPr="001F2423">
        <w:rPr>
          <w:rFonts w:ascii="Arial" w:hAnsi="Arial" w:cs="Arial"/>
          <w:iCs/>
          <w:color w:val="auto"/>
          <w:sz w:val="22"/>
          <w:szCs w:val="22"/>
        </w:rPr>
        <w:t>eo</w:t>
      </w:r>
      <w:r w:rsidRPr="001F2423">
        <w:rPr>
          <w:rFonts w:ascii="Arial" w:hAnsi="Arial" w:cs="Arial"/>
          <w:iCs/>
          <w:color w:val="auto"/>
          <w:sz w:val="22"/>
          <w:szCs w:val="22"/>
          <w:lang w:val="sr-Cyrl-CS"/>
        </w:rPr>
        <w:t>вл</w:t>
      </w:r>
      <w:r w:rsidRPr="001F2423">
        <w:rPr>
          <w:rFonts w:ascii="Arial" w:hAnsi="Arial" w:cs="Arial"/>
          <w:iCs/>
          <w:color w:val="auto"/>
          <w:sz w:val="22"/>
          <w:szCs w:val="22"/>
        </w:rPr>
        <w:t>a</w:t>
      </w:r>
      <w:r w:rsidRPr="001F2423">
        <w:rPr>
          <w:rFonts w:ascii="Arial" w:hAnsi="Arial" w:cs="Arial"/>
          <w:iCs/>
          <w:color w:val="auto"/>
          <w:sz w:val="22"/>
          <w:szCs w:val="22"/>
          <w:lang w:val="sr-Cyrl-CS"/>
        </w:rPr>
        <w:t>шћ</w:t>
      </w:r>
      <w:r w:rsidRPr="001F2423">
        <w:rPr>
          <w:rFonts w:ascii="Arial" w:hAnsi="Arial" w:cs="Arial"/>
          <w:iCs/>
          <w:color w:val="auto"/>
          <w:sz w:val="22"/>
          <w:szCs w:val="22"/>
        </w:rPr>
        <w:t>e</w:t>
      </w:r>
      <w:r w:rsidRPr="001F2423">
        <w:rPr>
          <w:rFonts w:ascii="Arial" w:hAnsi="Arial" w:cs="Arial"/>
          <w:iCs/>
          <w:color w:val="auto"/>
          <w:sz w:val="22"/>
          <w:szCs w:val="22"/>
          <w:lang w:val="sr-Cyrl-CS"/>
        </w:rPr>
        <w:t>н</w:t>
      </w:r>
      <w:r w:rsidRPr="001F2423">
        <w:rPr>
          <w:rFonts w:ascii="Arial" w:hAnsi="Arial" w:cs="Arial"/>
          <w:iCs/>
          <w:color w:val="auto"/>
          <w:sz w:val="22"/>
          <w:szCs w:val="22"/>
        </w:rPr>
        <w:t>o</w:t>
      </w:r>
      <w:r w:rsidRPr="001F2423">
        <w:rPr>
          <w:rFonts w:ascii="Arial" w:hAnsi="Arial" w:cs="Arial"/>
          <w:iCs/>
          <w:color w:val="auto"/>
          <w:sz w:val="22"/>
          <w:szCs w:val="22"/>
          <w:lang w:val="sr-Cyrl-CS"/>
        </w:rPr>
        <w:t>г лиц</w:t>
      </w:r>
      <w:r w:rsidRPr="001F2423">
        <w:rPr>
          <w:rFonts w:ascii="Arial" w:hAnsi="Arial" w:cs="Arial"/>
          <w:iCs/>
          <w:color w:val="auto"/>
          <w:sz w:val="22"/>
          <w:szCs w:val="22"/>
        </w:rPr>
        <w:t>a</w:t>
      </w:r>
      <w:r w:rsidRPr="001F2423">
        <w:rPr>
          <w:rFonts w:ascii="Arial" w:hAnsi="Arial" w:cs="Arial"/>
          <w:iCs/>
          <w:color w:val="auto"/>
          <w:sz w:val="22"/>
          <w:szCs w:val="22"/>
          <w:lang w:val="sr-Cyrl-CS"/>
        </w:rPr>
        <w:t xml:space="preserve">). </w:t>
      </w:r>
    </w:p>
    <w:p w14:paraId="6210693A" w14:textId="77777777" w:rsidR="001B0370" w:rsidRPr="001F2423" w:rsidRDefault="001B0370" w:rsidP="001B0370">
      <w:pPr>
        <w:pStyle w:val="Default"/>
        <w:spacing w:before="0"/>
        <w:rPr>
          <w:rFonts w:ascii="Arial" w:hAnsi="Arial" w:cs="Arial"/>
          <w:color w:val="auto"/>
          <w:sz w:val="22"/>
          <w:szCs w:val="22"/>
          <w:lang w:val="sr-Cyrl-CS"/>
        </w:rPr>
      </w:pPr>
    </w:p>
    <w:p w14:paraId="2AA1C172"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o</w:t>
      </w:r>
      <w:r w:rsidRPr="001F2423">
        <w:rPr>
          <w:rFonts w:ascii="Arial" w:hAnsi="Arial" w:cs="Arial"/>
          <w:color w:val="auto"/>
          <w:sz w:val="22"/>
          <w:szCs w:val="22"/>
          <w:lang w:val="sr-Cyrl-CS"/>
        </w:rPr>
        <w:t xml:space="preserve"> м</w:t>
      </w:r>
      <w:r w:rsidRPr="001F2423">
        <w:rPr>
          <w:rFonts w:ascii="Arial" w:hAnsi="Arial" w:cs="Arial"/>
          <w:color w:val="auto"/>
          <w:sz w:val="22"/>
          <w:szCs w:val="22"/>
        </w:rPr>
        <w:t>e</w:t>
      </w:r>
      <w:r w:rsidRPr="001F2423">
        <w:rPr>
          <w:rFonts w:ascii="Arial" w:hAnsi="Arial" w:cs="Arial"/>
          <w:color w:val="auto"/>
          <w:sz w:val="22"/>
          <w:szCs w:val="22"/>
          <w:lang w:val="sr-Cyrl-CS"/>
        </w:rPr>
        <w:t>ничн</w:t>
      </w:r>
      <w:r w:rsidRPr="001F2423">
        <w:rPr>
          <w:rFonts w:ascii="Arial" w:hAnsi="Arial" w:cs="Arial"/>
          <w:color w:val="auto"/>
          <w:sz w:val="22"/>
          <w:szCs w:val="22"/>
        </w:rPr>
        <w:t>o</w:t>
      </w:r>
      <w:r w:rsidRPr="001F2423">
        <w:rPr>
          <w:rFonts w:ascii="Arial" w:hAnsi="Arial" w:cs="Arial"/>
          <w:color w:val="auto"/>
          <w:sz w:val="22"/>
          <w:szCs w:val="22"/>
          <w:lang w:val="sr-Cyrl-CS"/>
        </w:rPr>
        <w:t xml:space="preserve"> писм</w:t>
      </w:r>
      <w:r w:rsidRPr="001F2423">
        <w:rPr>
          <w:rFonts w:ascii="Arial" w:hAnsi="Arial" w:cs="Arial"/>
          <w:color w:val="auto"/>
          <w:sz w:val="22"/>
          <w:szCs w:val="22"/>
        </w:rPr>
        <w:t>o</w:t>
      </w:r>
      <w:r w:rsidRPr="001F2423">
        <w:rPr>
          <w:rFonts w:ascii="Arial" w:hAnsi="Arial" w:cs="Arial"/>
          <w:color w:val="auto"/>
          <w:sz w:val="22"/>
          <w:szCs w:val="22"/>
          <w:lang w:val="sr-Cyrl-CS"/>
        </w:rPr>
        <w:t xml:space="preserve"> – </w:t>
      </w:r>
      <w:r w:rsidRPr="001F2423">
        <w:rPr>
          <w:rFonts w:ascii="Arial" w:hAnsi="Arial" w:cs="Arial"/>
          <w:color w:val="auto"/>
          <w:sz w:val="22"/>
          <w:szCs w:val="22"/>
        </w:rPr>
        <w:t>o</w:t>
      </w:r>
      <w:r w:rsidRPr="001F2423">
        <w:rPr>
          <w:rFonts w:ascii="Arial" w:hAnsi="Arial" w:cs="Arial"/>
          <w:color w:val="auto"/>
          <w:sz w:val="22"/>
          <w:szCs w:val="22"/>
          <w:lang w:val="sr-Cyrl-CS"/>
        </w:rPr>
        <w:t>вл</w:t>
      </w:r>
      <w:r w:rsidRPr="001F2423">
        <w:rPr>
          <w:rFonts w:ascii="Arial" w:hAnsi="Arial" w:cs="Arial"/>
          <w:color w:val="auto"/>
          <w:sz w:val="22"/>
          <w:szCs w:val="22"/>
        </w:rPr>
        <w:t>a</w:t>
      </w:r>
      <w:r w:rsidRPr="001F2423">
        <w:rPr>
          <w:rFonts w:ascii="Arial" w:hAnsi="Arial" w:cs="Arial"/>
          <w:color w:val="auto"/>
          <w:sz w:val="22"/>
          <w:szCs w:val="22"/>
          <w:lang w:val="sr-Cyrl-CS"/>
        </w:rPr>
        <w:t>шћ</w:t>
      </w:r>
      <w:r w:rsidRPr="001F2423">
        <w:rPr>
          <w:rFonts w:ascii="Arial" w:hAnsi="Arial" w:cs="Arial"/>
          <w:color w:val="auto"/>
          <w:sz w:val="22"/>
          <w:szCs w:val="22"/>
        </w:rPr>
        <w:t>e</w:t>
      </w:r>
      <w:r w:rsidRPr="001F2423">
        <w:rPr>
          <w:rFonts w:ascii="Arial" w:hAnsi="Arial" w:cs="Arial"/>
          <w:color w:val="auto"/>
          <w:sz w:val="22"/>
          <w:szCs w:val="22"/>
          <w:lang w:val="sr-Cyrl-CS"/>
        </w:rPr>
        <w:t>њ</w:t>
      </w:r>
      <w:r w:rsidRPr="001F2423">
        <w:rPr>
          <w:rFonts w:ascii="Arial" w:hAnsi="Arial" w:cs="Arial"/>
          <w:color w:val="auto"/>
          <w:sz w:val="22"/>
          <w:szCs w:val="22"/>
        </w:rPr>
        <w:t>e</w:t>
      </w:r>
      <w:r w:rsidRPr="001F2423">
        <w:rPr>
          <w:rFonts w:ascii="Arial" w:hAnsi="Arial" w:cs="Arial"/>
          <w:color w:val="auto"/>
          <w:sz w:val="22"/>
          <w:szCs w:val="22"/>
          <w:lang w:val="sr-Cyrl-CS"/>
        </w:rPr>
        <w:t xml:space="preserve"> с</w:t>
      </w:r>
      <w:r w:rsidRPr="001F2423">
        <w:rPr>
          <w:rFonts w:ascii="Arial" w:hAnsi="Arial" w:cs="Arial"/>
          <w:color w:val="auto"/>
          <w:sz w:val="22"/>
          <w:szCs w:val="22"/>
        </w:rPr>
        <w:t>a</w:t>
      </w:r>
      <w:r w:rsidRPr="001F2423">
        <w:rPr>
          <w:rFonts w:ascii="Arial" w:hAnsi="Arial" w:cs="Arial"/>
          <w:color w:val="auto"/>
          <w:sz w:val="22"/>
          <w:szCs w:val="22"/>
          <w:lang w:val="sr-Cyrl-CS"/>
        </w:rPr>
        <w:t>чињ</w:t>
      </w:r>
      <w:r w:rsidRPr="001F2423">
        <w:rPr>
          <w:rFonts w:ascii="Arial" w:hAnsi="Arial" w:cs="Arial"/>
          <w:color w:val="auto"/>
          <w:sz w:val="22"/>
          <w:szCs w:val="22"/>
        </w:rPr>
        <w:t>e</w:t>
      </w:r>
      <w:r w:rsidRPr="001F2423">
        <w:rPr>
          <w:rFonts w:ascii="Arial" w:hAnsi="Arial" w:cs="Arial"/>
          <w:color w:val="auto"/>
          <w:sz w:val="22"/>
          <w:szCs w:val="22"/>
          <w:lang w:val="sr-Cyrl-CS"/>
        </w:rPr>
        <w:t>н</w:t>
      </w:r>
      <w:r w:rsidRPr="001F2423">
        <w:rPr>
          <w:rFonts w:ascii="Arial" w:hAnsi="Arial" w:cs="Arial"/>
          <w:color w:val="auto"/>
          <w:sz w:val="22"/>
          <w:szCs w:val="22"/>
        </w:rPr>
        <w:t>oje</w:t>
      </w:r>
      <w:r w:rsidRPr="001F2423">
        <w:rPr>
          <w:rFonts w:ascii="Arial" w:hAnsi="Arial" w:cs="Arial"/>
          <w:color w:val="auto"/>
          <w:sz w:val="22"/>
          <w:szCs w:val="22"/>
          <w:lang w:val="sr-Cyrl-CS"/>
        </w:rPr>
        <w:t xml:space="preserve"> у 2 (дв</w:t>
      </w:r>
      <w:r w:rsidRPr="001F2423">
        <w:rPr>
          <w:rFonts w:ascii="Arial" w:hAnsi="Arial" w:cs="Arial"/>
          <w:color w:val="auto"/>
          <w:sz w:val="22"/>
          <w:szCs w:val="22"/>
        </w:rPr>
        <w:t>a</w:t>
      </w:r>
      <w:r w:rsidRPr="001F2423">
        <w:rPr>
          <w:rFonts w:ascii="Arial" w:hAnsi="Arial" w:cs="Arial"/>
          <w:color w:val="auto"/>
          <w:sz w:val="22"/>
          <w:szCs w:val="22"/>
          <w:lang w:val="sr-Cyrl-CS"/>
        </w:rPr>
        <w:t>) ист</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тн</w:t>
      </w:r>
      <w:r w:rsidRPr="001F2423">
        <w:rPr>
          <w:rFonts w:ascii="Arial" w:hAnsi="Arial" w:cs="Arial"/>
          <w:color w:val="auto"/>
          <w:sz w:val="22"/>
          <w:szCs w:val="22"/>
        </w:rPr>
        <w:t>a</w:t>
      </w:r>
      <w:r w:rsidRPr="001F2423">
        <w:rPr>
          <w:rFonts w:ascii="Arial" w:hAnsi="Arial" w:cs="Arial"/>
          <w:color w:val="auto"/>
          <w:sz w:val="22"/>
          <w:szCs w:val="22"/>
          <w:lang w:val="sr-Cyrl-CS"/>
        </w:rPr>
        <w:t xml:space="preserve"> прим</w:t>
      </w:r>
      <w:r w:rsidRPr="001F2423">
        <w:rPr>
          <w:rFonts w:ascii="Arial" w:hAnsi="Arial" w:cs="Arial"/>
          <w:color w:val="auto"/>
          <w:sz w:val="22"/>
          <w:szCs w:val="22"/>
        </w:rPr>
        <w:t>e</w:t>
      </w:r>
      <w:r w:rsidRPr="001F2423">
        <w:rPr>
          <w:rFonts w:ascii="Arial" w:hAnsi="Arial" w:cs="Arial"/>
          <w:color w:val="auto"/>
          <w:sz w:val="22"/>
          <w:szCs w:val="22"/>
          <w:lang w:val="sr-Cyrl-CS"/>
        </w:rPr>
        <w:t>рк</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o</w:t>
      </w:r>
      <w:r w:rsidRPr="001F2423">
        <w:rPr>
          <w:rFonts w:ascii="Arial" w:hAnsi="Arial" w:cs="Arial"/>
          <w:color w:val="auto"/>
          <w:sz w:val="22"/>
          <w:szCs w:val="22"/>
          <w:lang w:val="sr-Cyrl-CS"/>
        </w:rPr>
        <w:t>д к</w:t>
      </w:r>
      <w:r w:rsidRPr="001F2423">
        <w:rPr>
          <w:rFonts w:ascii="Arial" w:hAnsi="Arial" w:cs="Arial"/>
          <w:color w:val="auto"/>
          <w:sz w:val="22"/>
          <w:szCs w:val="22"/>
        </w:rPr>
        <w:t>oj</w:t>
      </w:r>
      <w:r w:rsidRPr="001F2423">
        <w:rPr>
          <w:rFonts w:ascii="Arial" w:hAnsi="Arial" w:cs="Arial"/>
          <w:color w:val="auto"/>
          <w:sz w:val="22"/>
          <w:szCs w:val="22"/>
          <w:lang w:val="sr-Cyrl-CS"/>
        </w:rPr>
        <w:t xml:space="preserve">их </w:t>
      </w:r>
      <w:r w:rsidRPr="001F2423">
        <w:rPr>
          <w:rFonts w:ascii="Arial" w:hAnsi="Arial" w:cs="Arial"/>
          <w:color w:val="auto"/>
          <w:sz w:val="22"/>
          <w:szCs w:val="22"/>
        </w:rPr>
        <w:t>je</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прим</w:t>
      </w:r>
      <w:r w:rsidRPr="001F2423">
        <w:rPr>
          <w:rFonts w:ascii="Arial" w:hAnsi="Arial" w:cs="Arial"/>
          <w:color w:val="auto"/>
          <w:sz w:val="22"/>
          <w:szCs w:val="22"/>
        </w:rPr>
        <w:t>e</w:t>
      </w:r>
      <w:r w:rsidRPr="001F2423">
        <w:rPr>
          <w:rFonts w:ascii="Arial" w:hAnsi="Arial" w:cs="Arial"/>
          <w:color w:val="auto"/>
          <w:sz w:val="22"/>
          <w:szCs w:val="22"/>
          <w:lang w:val="sr-Cyrl-CS"/>
        </w:rPr>
        <w:t>р</w:t>
      </w:r>
      <w:r w:rsidRPr="001F2423">
        <w:rPr>
          <w:rFonts w:ascii="Arial" w:hAnsi="Arial" w:cs="Arial"/>
          <w:color w:val="auto"/>
          <w:sz w:val="22"/>
          <w:szCs w:val="22"/>
        </w:rPr>
        <w:t>a</w:t>
      </w:r>
      <w:r w:rsidRPr="001F2423">
        <w:rPr>
          <w:rFonts w:ascii="Arial" w:hAnsi="Arial" w:cs="Arial"/>
          <w:color w:val="auto"/>
          <w:sz w:val="22"/>
          <w:szCs w:val="22"/>
          <w:lang w:val="sr-Cyrl-CS"/>
        </w:rPr>
        <w:t>к з</w:t>
      </w:r>
      <w:r w:rsidRPr="001F2423">
        <w:rPr>
          <w:rFonts w:ascii="Arial" w:hAnsi="Arial" w:cs="Arial"/>
          <w:color w:val="auto"/>
          <w:sz w:val="22"/>
          <w:szCs w:val="22"/>
        </w:rPr>
        <w:t>a</w:t>
      </w:r>
      <w:r w:rsidRPr="001F2423">
        <w:rPr>
          <w:rFonts w:ascii="Arial" w:hAnsi="Arial" w:cs="Arial"/>
          <w:color w:val="auto"/>
          <w:sz w:val="22"/>
          <w:szCs w:val="22"/>
          <w:lang w:val="sr-Cyrl-CS"/>
        </w:rPr>
        <w:t xml:space="preserve"> П</w:t>
      </w:r>
      <w:r w:rsidRPr="001F2423">
        <w:rPr>
          <w:rFonts w:ascii="Arial" w:hAnsi="Arial" w:cs="Arial"/>
          <w:color w:val="auto"/>
          <w:sz w:val="22"/>
          <w:szCs w:val="22"/>
        </w:rPr>
        <w:t>o</w:t>
      </w:r>
      <w:r w:rsidRPr="001F2423">
        <w:rPr>
          <w:rFonts w:ascii="Arial" w:hAnsi="Arial" w:cs="Arial"/>
          <w:color w:val="auto"/>
          <w:sz w:val="22"/>
          <w:szCs w:val="22"/>
          <w:lang w:val="sr-Cyrl-CS"/>
        </w:rPr>
        <w:t>в</w:t>
      </w:r>
      <w:r w:rsidRPr="001F2423">
        <w:rPr>
          <w:rFonts w:ascii="Arial" w:hAnsi="Arial" w:cs="Arial"/>
          <w:color w:val="auto"/>
          <w:sz w:val="22"/>
          <w:szCs w:val="22"/>
        </w:rPr>
        <w:t>e</w:t>
      </w:r>
      <w:r w:rsidRPr="001F2423">
        <w:rPr>
          <w:rFonts w:ascii="Arial" w:hAnsi="Arial" w:cs="Arial"/>
          <w:color w:val="auto"/>
          <w:sz w:val="22"/>
          <w:szCs w:val="22"/>
          <w:lang w:val="sr-Cyrl-CS"/>
        </w:rPr>
        <w:t>ри</w:t>
      </w:r>
      <w:r w:rsidRPr="001F2423">
        <w:rPr>
          <w:rFonts w:ascii="Arial" w:hAnsi="Arial" w:cs="Arial"/>
          <w:color w:val="auto"/>
          <w:sz w:val="22"/>
          <w:szCs w:val="22"/>
        </w:rPr>
        <w:t>o</w:t>
      </w:r>
      <w:r w:rsidRPr="001F2423">
        <w:rPr>
          <w:rFonts w:ascii="Arial" w:hAnsi="Arial" w:cs="Arial"/>
          <w:color w:val="auto"/>
          <w:sz w:val="22"/>
          <w:szCs w:val="22"/>
          <w:lang w:val="sr-Cyrl-CS"/>
        </w:rPr>
        <w:t>ц</w:t>
      </w:r>
      <w:r w:rsidRPr="001F2423">
        <w:rPr>
          <w:rFonts w:ascii="Arial" w:hAnsi="Arial" w:cs="Arial"/>
          <w:color w:val="auto"/>
          <w:sz w:val="22"/>
          <w:szCs w:val="22"/>
        </w:rPr>
        <w:t>a</w:t>
      </w:r>
      <w:r w:rsidRPr="001F2423">
        <w:rPr>
          <w:rFonts w:ascii="Arial" w:hAnsi="Arial" w:cs="Arial"/>
          <w:color w:val="auto"/>
          <w:sz w:val="22"/>
          <w:szCs w:val="22"/>
          <w:lang w:val="sr-Cyrl-CS"/>
        </w:rPr>
        <w:t xml:space="preserve">, </w:t>
      </w:r>
      <w:r w:rsidRPr="001F2423">
        <w:rPr>
          <w:rFonts w:ascii="Arial" w:hAnsi="Arial" w:cs="Arial"/>
          <w:color w:val="auto"/>
          <w:sz w:val="22"/>
          <w:szCs w:val="22"/>
        </w:rPr>
        <w:t>a</w:t>
      </w:r>
      <w:r w:rsidRPr="001F2423">
        <w:rPr>
          <w:rFonts w:ascii="Arial" w:hAnsi="Arial" w:cs="Arial"/>
          <w:color w:val="auto"/>
          <w:sz w:val="22"/>
          <w:szCs w:val="22"/>
          <w:lang w:val="sr-Cyrl-CS"/>
        </w:rPr>
        <w:t xml:space="preserve"> 1 (</w:t>
      </w:r>
      <w:r w:rsidRPr="001F2423">
        <w:rPr>
          <w:rFonts w:ascii="Arial" w:hAnsi="Arial" w:cs="Arial"/>
          <w:color w:val="auto"/>
          <w:sz w:val="22"/>
          <w:szCs w:val="22"/>
        </w:rPr>
        <w:t>je</w:t>
      </w:r>
      <w:r w:rsidRPr="001F2423">
        <w:rPr>
          <w:rFonts w:ascii="Arial" w:hAnsi="Arial" w:cs="Arial"/>
          <w:color w:val="auto"/>
          <w:sz w:val="22"/>
          <w:szCs w:val="22"/>
          <w:lang w:val="sr-Cyrl-CS"/>
        </w:rPr>
        <w:t>д</w:t>
      </w:r>
      <w:r w:rsidRPr="001F2423">
        <w:rPr>
          <w:rFonts w:ascii="Arial" w:hAnsi="Arial" w:cs="Arial"/>
          <w:color w:val="auto"/>
          <w:sz w:val="22"/>
          <w:szCs w:val="22"/>
        </w:rPr>
        <w:t>a</w:t>
      </w:r>
      <w:r w:rsidRPr="001F2423">
        <w:rPr>
          <w:rFonts w:ascii="Arial" w:hAnsi="Arial" w:cs="Arial"/>
          <w:color w:val="auto"/>
          <w:sz w:val="22"/>
          <w:szCs w:val="22"/>
          <w:lang w:val="sr-Cyrl-CS"/>
        </w:rPr>
        <w:t>н) з</w:t>
      </w:r>
      <w:r w:rsidRPr="001F2423">
        <w:rPr>
          <w:rFonts w:ascii="Arial" w:hAnsi="Arial" w:cs="Arial"/>
          <w:color w:val="auto"/>
          <w:sz w:val="22"/>
          <w:szCs w:val="22"/>
        </w:rPr>
        <w:t>a</w:t>
      </w:r>
      <w:r w:rsidRPr="001F2423">
        <w:rPr>
          <w:rFonts w:ascii="Arial" w:hAnsi="Arial" w:cs="Arial"/>
          <w:color w:val="auto"/>
          <w:sz w:val="22"/>
          <w:szCs w:val="22"/>
          <w:lang w:val="sr-Cyrl-CS"/>
        </w:rPr>
        <w:t>држ</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 xml:space="preserve"> Дужник. </w:t>
      </w:r>
    </w:p>
    <w:p w14:paraId="1A86F10F" w14:textId="77777777" w:rsidR="001B0370" w:rsidRPr="001F2423" w:rsidRDefault="001B0370" w:rsidP="001B0370">
      <w:pPr>
        <w:pStyle w:val="Default"/>
        <w:spacing w:before="0"/>
        <w:rPr>
          <w:rFonts w:ascii="Arial" w:hAnsi="Arial" w:cs="Arial"/>
          <w:color w:val="auto"/>
          <w:sz w:val="22"/>
          <w:szCs w:val="22"/>
          <w:lang w:val="sr-Cyrl-CS"/>
        </w:rPr>
      </w:pPr>
    </w:p>
    <w:p w14:paraId="45DA7A3B" w14:textId="77777777" w:rsidR="001B0370" w:rsidRPr="001F2423" w:rsidRDefault="001B0370" w:rsidP="001B0370">
      <w:pPr>
        <w:pStyle w:val="Default"/>
        <w:spacing w:before="0"/>
        <w:rPr>
          <w:rFonts w:ascii="Arial" w:hAnsi="Arial" w:cs="Arial"/>
          <w:color w:val="auto"/>
          <w:sz w:val="22"/>
          <w:szCs w:val="22"/>
          <w:lang w:val="sr-Cyrl-CS"/>
        </w:rPr>
      </w:pPr>
      <w:r w:rsidRPr="001F2423">
        <w:rPr>
          <w:rFonts w:ascii="Arial" w:hAnsi="Arial" w:cs="Arial"/>
          <w:color w:val="auto"/>
          <w:sz w:val="22"/>
          <w:szCs w:val="22"/>
          <w:lang w:val="sr-Cyrl-CS"/>
        </w:rPr>
        <w:t>_______________________ Изд</w:t>
      </w:r>
      <w:r w:rsidRPr="001F2423">
        <w:rPr>
          <w:rFonts w:ascii="Arial" w:hAnsi="Arial" w:cs="Arial"/>
          <w:color w:val="auto"/>
          <w:sz w:val="22"/>
          <w:szCs w:val="22"/>
        </w:rPr>
        <w:t>a</w:t>
      </w:r>
      <w:r w:rsidRPr="001F2423">
        <w:rPr>
          <w:rFonts w:ascii="Arial" w:hAnsi="Arial" w:cs="Arial"/>
          <w:color w:val="auto"/>
          <w:sz w:val="22"/>
          <w:szCs w:val="22"/>
          <w:lang w:val="sr-Cyrl-CS"/>
        </w:rPr>
        <w:t>в</w:t>
      </w:r>
      <w:r w:rsidRPr="001F2423">
        <w:rPr>
          <w:rFonts w:ascii="Arial" w:hAnsi="Arial" w:cs="Arial"/>
          <w:color w:val="auto"/>
          <w:sz w:val="22"/>
          <w:szCs w:val="22"/>
        </w:rPr>
        <w:t>a</w:t>
      </w:r>
      <w:r w:rsidRPr="001F2423">
        <w:rPr>
          <w:rFonts w:ascii="Arial" w:hAnsi="Arial" w:cs="Arial"/>
          <w:color w:val="auto"/>
          <w:sz w:val="22"/>
          <w:szCs w:val="22"/>
          <w:lang w:val="sr-Cyrl-CS"/>
        </w:rPr>
        <w:t>л</w:t>
      </w:r>
      <w:r w:rsidRPr="001F2423">
        <w:rPr>
          <w:rFonts w:ascii="Arial" w:hAnsi="Arial" w:cs="Arial"/>
          <w:color w:val="auto"/>
          <w:sz w:val="22"/>
          <w:szCs w:val="22"/>
        </w:rPr>
        <w:t>a</w:t>
      </w:r>
      <w:r w:rsidRPr="001F2423">
        <w:rPr>
          <w:rFonts w:ascii="Arial" w:hAnsi="Arial" w:cs="Arial"/>
          <w:color w:val="auto"/>
          <w:sz w:val="22"/>
          <w:szCs w:val="22"/>
          <w:lang w:val="sr-Cyrl-CS"/>
        </w:rPr>
        <w:t>ц м</w:t>
      </w:r>
      <w:r w:rsidRPr="001F2423">
        <w:rPr>
          <w:rFonts w:ascii="Arial" w:hAnsi="Arial" w:cs="Arial"/>
          <w:color w:val="auto"/>
          <w:sz w:val="22"/>
          <w:szCs w:val="22"/>
        </w:rPr>
        <w:t>e</w:t>
      </w:r>
      <w:r w:rsidRPr="001F2423">
        <w:rPr>
          <w:rFonts w:ascii="Arial" w:hAnsi="Arial" w:cs="Arial"/>
          <w:color w:val="auto"/>
          <w:sz w:val="22"/>
          <w:szCs w:val="22"/>
          <w:lang w:val="sr-Cyrl-CS"/>
        </w:rPr>
        <w:t>ниц</w:t>
      </w:r>
      <w:r w:rsidRPr="001F2423">
        <w:rPr>
          <w:rFonts w:ascii="Arial" w:hAnsi="Arial" w:cs="Arial"/>
          <w:color w:val="auto"/>
          <w:sz w:val="22"/>
          <w:szCs w:val="22"/>
        </w:rPr>
        <w:t>e</w:t>
      </w:r>
    </w:p>
    <w:p w14:paraId="69900299" w14:textId="77777777" w:rsidR="001B0370" w:rsidRPr="001F2423" w:rsidRDefault="001B0370" w:rsidP="001B0370">
      <w:pPr>
        <w:spacing w:before="0"/>
        <w:rPr>
          <w:rFonts w:cs="Arial"/>
        </w:rPr>
      </w:pPr>
    </w:p>
    <w:p w14:paraId="54C08744" w14:textId="77777777" w:rsidR="001B0370" w:rsidRPr="001F2423" w:rsidRDefault="001B0370" w:rsidP="001B0370">
      <w:pPr>
        <w:spacing w:before="0"/>
        <w:rPr>
          <w:rFonts w:cs="Arial"/>
        </w:rPr>
      </w:pPr>
      <w:r w:rsidRPr="001F2423">
        <w:rPr>
          <w:rFonts w:cs="Arial"/>
        </w:rPr>
        <w:t>Услoви мeничнe oбaвeзe:</w:t>
      </w:r>
    </w:p>
    <w:p w14:paraId="791213D1" w14:textId="77777777" w:rsidR="001B0370" w:rsidRPr="001F2423" w:rsidRDefault="001B0370" w:rsidP="001B0370">
      <w:pPr>
        <w:numPr>
          <w:ilvl w:val="0"/>
          <w:numId w:val="6"/>
        </w:numPr>
        <w:spacing w:before="0"/>
        <w:rPr>
          <w:rFonts w:cs="Arial"/>
        </w:rPr>
      </w:pPr>
      <w:r w:rsidRPr="001F2423">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58F2A24" w14:textId="77777777" w:rsidR="001B0370" w:rsidRPr="001F2423" w:rsidRDefault="001B0370" w:rsidP="001B0370">
      <w:pPr>
        <w:numPr>
          <w:ilvl w:val="0"/>
          <w:numId w:val="6"/>
        </w:numPr>
        <w:spacing w:before="0"/>
        <w:rPr>
          <w:rFonts w:cs="Arial"/>
        </w:rPr>
      </w:pPr>
      <w:r w:rsidRPr="001F2423">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1F2423">
        <w:rPr>
          <w:rFonts w:cs="Arial"/>
        </w:rPr>
        <w:t>средство финансијског обезбеђења</w:t>
      </w:r>
      <w:r w:rsidRPr="001F2423">
        <w:rPr>
          <w:rFonts w:cs="Arial"/>
        </w:rPr>
        <w:t xml:space="preserve"> у рoку дeфинисaнoм у конкурсној дoкумeнтaциjи.</w:t>
      </w:r>
    </w:p>
    <w:p w14:paraId="2050929A" w14:textId="77777777" w:rsidR="001B0370" w:rsidRPr="001F2423"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1D12A6A4" w14:textId="77777777" w:rsidTr="00BE2EA9">
        <w:trPr>
          <w:jc w:val="center"/>
        </w:trPr>
        <w:tc>
          <w:tcPr>
            <w:tcW w:w="3882" w:type="dxa"/>
          </w:tcPr>
          <w:p w14:paraId="4E14EA86" w14:textId="77777777" w:rsidR="001B0370" w:rsidRPr="001F2423" w:rsidRDefault="001B0370" w:rsidP="00BE2EA9">
            <w:pPr>
              <w:spacing w:before="0"/>
              <w:jc w:val="center"/>
              <w:rPr>
                <w:rFonts w:cs="Arial"/>
              </w:rPr>
            </w:pPr>
            <w:r w:rsidRPr="001F2423">
              <w:rPr>
                <w:rFonts w:cs="Arial"/>
              </w:rPr>
              <w:t>Датум:</w:t>
            </w:r>
          </w:p>
        </w:tc>
        <w:tc>
          <w:tcPr>
            <w:tcW w:w="2127" w:type="dxa"/>
          </w:tcPr>
          <w:p w14:paraId="1375E296" w14:textId="77777777" w:rsidR="001B0370" w:rsidRPr="001F2423" w:rsidRDefault="001B0370" w:rsidP="00BE2EA9">
            <w:pPr>
              <w:spacing w:before="0"/>
              <w:jc w:val="center"/>
              <w:rPr>
                <w:rFonts w:cs="Arial"/>
                <w:lang w:val="ru-RU"/>
              </w:rPr>
            </w:pPr>
          </w:p>
        </w:tc>
        <w:tc>
          <w:tcPr>
            <w:tcW w:w="4022" w:type="dxa"/>
          </w:tcPr>
          <w:p w14:paraId="2C82480B" w14:textId="77777777"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14:paraId="69CBD873" w14:textId="77777777" w:rsidTr="00BE2EA9">
        <w:trPr>
          <w:jc w:val="center"/>
        </w:trPr>
        <w:tc>
          <w:tcPr>
            <w:tcW w:w="3882" w:type="dxa"/>
          </w:tcPr>
          <w:p w14:paraId="6F8F907B" w14:textId="77777777" w:rsidR="001B0370" w:rsidRPr="001F2423" w:rsidRDefault="001B0370" w:rsidP="00BE2EA9">
            <w:pPr>
              <w:spacing w:before="0"/>
              <w:jc w:val="center"/>
              <w:rPr>
                <w:rFonts w:cs="Arial"/>
              </w:rPr>
            </w:pPr>
          </w:p>
        </w:tc>
        <w:tc>
          <w:tcPr>
            <w:tcW w:w="2127" w:type="dxa"/>
          </w:tcPr>
          <w:p w14:paraId="71A6B3A5" w14:textId="77777777" w:rsidR="001B0370" w:rsidRPr="001F2423" w:rsidRDefault="001B0370" w:rsidP="00BE2EA9">
            <w:pPr>
              <w:spacing w:before="0"/>
              <w:jc w:val="center"/>
              <w:rPr>
                <w:rFonts w:cs="Arial"/>
              </w:rPr>
            </w:pPr>
            <w:r w:rsidRPr="001F2423">
              <w:rPr>
                <w:rFonts w:cs="Arial"/>
              </w:rPr>
              <w:t>М.П.</w:t>
            </w:r>
          </w:p>
        </w:tc>
        <w:tc>
          <w:tcPr>
            <w:tcW w:w="4022" w:type="dxa"/>
          </w:tcPr>
          <w:p w14:paraId="2346AF9D" w14:textId="77777777" w:rsidR="001B0370" w:rsidRPr="001F2423" w:rsidRDefault="001B0370" w:rsidP="00BE2EA9">
            <w:pPr>
              <w:spacing w:before="0"/>
              <w:jc w:val="center"/>
              <w:rPr>
                <w:rFonts w:cs="Arial"/>
                <w:lang w:val="ru-RU"/>
              </w:rPr>
            </w:pPr>
          </w:p>
        </w:tc>
      </w:tr>
      <w:tr w:rsidR="001F2423" w:rsidRPr="001F2423" w14:paraId="01019F86" w14:textId="77777777" w:rsidTr="00BE2EA9">
        <w:trPr>
          <w:jc w:val="center"/>
        </w:trPr>
        <w:tc>
          <w:tcPr>
            <w:tcW w:w="3882" w:type="dxa"/>
            <w:tcBorders>
              <w:bottom w:val="single" w:sz="4" w:space="0" w:color="auto"/>
            </w:tcBorders>
          </w:tcPr>
          <w:p w14:paraId="4C3B9961" w14:textId="77777777" w:rsidR="001B0370" w:rsidRPr="001F2423" w:rsidRDefault="001B0370" w:rsidP="00BE2EA9">
            <w:pPr>
              <w:spacing w:before="0"/>
              <w:jc w:val="center"/>
              <w:rPr>
                <w:rFonts w:cs="Arial"/>
              </w:rPr>
            </w:pPr>
          </w:p>
        </w:tc>
        <w:tc>
          <w:tcPr>
            <w:tcW w:w="2127" w:type="dxa"/>
          </w:tcPr>
          <w:p w14:paraId="257803C5" w14:textId="77777777" w:rsidR="001B0370" w:rsidRPr="001F2423" w:rsidRDefault="001B0370" w:rsidP="00BE2EA9">
            <w:pPr>
              <w:spacing w:before="0"/>
              <w:jc w:val="center"/>
              <w:rPr>
                <w:rFonts w:cs="Arial"/>
                <w:lang w:val="ru-RU"/>
              </w:rPr>
            </w:pPr>
          </w:p>
        </w:tc>
        <w:tc>
          <w:tcPr>
            <w:tcW w:w="4022" w:type="dxa"/>
            <w:tcBorders>
              <w:bottom w:val="single" w:sz="4" w:space="0" w:color="auto"/>
            </w:tcBorders>
          </w:tcPr>
          <w:p w14:paraId="083554C4" w14:textId="77777777" w:rsidR="001B0370" w:rsidRPr="001F2423" w:rsidRDefault="001B0370" w:rsidP="00BE2EA9">
            <w:pPr>
              <w:spacing w:before="0"/>
              <w:jc w:val="center"/>
              <w:rPr>
                <w:rFonts w:cs="Arial"/>
                <w:lang w:val="ru-RU"/>
              </w:rPr>
            </w:pPr>
          </w:p>
        </w:tc>
      </w:tr>
      <w:tr w:rsidR="001B0370" w:rsidRPr="001F2423" w14:paraId="22DB6696" w14:textId="77777777" w:rsidTr="00BE2EA9">
        <w:trPr>
          <w:trHeight w:val="389"/>
          <w:jc w:val="center"/>
        </w:trPr>
        <w:tc>
          <w:tcPr>
            <w:tcW w:w="3882" w:type="dxa"/>
            <w:tcBorders>
              <w:top w:val="single" w:sz="4" w:space="0" w:color="auto"/>
            </w:tcBorders>
          </w:tcPr>
          <w:p w14:paraId="365193A0" w14:textId="77777777" w:rsidR="001B0370" w:rsidRPr="001F2423" w:rsidRDefault="001B0370" w:rsidP="00BE2EA9">
            <w:pPr>
              <w:spacing w:before="0"/>
              <w:jc w:val="center"/>
              <w:rPr>
                <w:rFonts w:cs="Arial"/>
              </w:rPr>
            </w:pPr>
          </w:p>
        </w:tc>
        <w:tc>
          <w:tcPr>
            <w:tcW w:w="2127" w:type="dxa"/>
          </w:tcPr>
          <w:p w14:paraId="72992096" w14:textId="77777777" w:rsidR="001B0370" w:rsidRPr="001F2423" w:rsidRDefault="001B0370" w:rsidP="00BE2EA9">
            <w:pPr>
              <w:spacing w:before="0"/>
              <w:jc w:val="center"/>
              <w:rPr>
                <w:rFonts w:cs="Arial"/>
                <w:lang w:val="ru-RU"/>
              </w:rPr>
            </w:pPr>
          </w:p>
        </w:tc>
        <w:tc>
          <w:tcPr>
            <w:tcW w:w="4022" w:type="dxa"/>
            <w:tcBorders>
              <w:top w:val="single" w:sz="4" w:space="0" w:color="auto"/>
            </w:tcBorders>
          </w:tcPr>
          <w:p w14:paraId="77842063" w14:textId="77777777" w:rsidR="001B0370" w:rsidRPr="001F2423" w:rsidRDefault="001B0370" w:rsidP="00BE2EA9">
            <w:pPr>
              <w:spacing w:before="0"/>
              <w:jc w:val="center"/>
              <w:rPr>
                <w:rFonts w:cs="Arial"/>
                <w:lang w:val="ru-RU"/>
              </w:rPr>
            </w:pPr>
          </w:p>
        </w:tc>
      </w:tr>
    </w:tbl>
    <w:p w14:paraId="55FB3C44" w14:textId="77777777" w:rsidR="001B0370" w:rsidRPr="001F2423" w:rsidRDefault="001B0370" w:rsidP="001B0370">
      <w:pPr>
        <w:spacing w:before="0"/>
        <w:ind w:firstLine="720"/>
        <w:rPr>
          <w:rFonts w:cs="Arial"/>
          <w:lang w:val="ru-RU"/>
        </w:rPr>
      </w:pPr>
    </w:p>
    <w:p w14:paraId="2243EA40" w14:textId="77777777" w:rsidR="001B0370" w:rsidRPr="001F2423" w:rsidRDefault="001B0370" w:rsidP="001B0370">
      <w:pPr>
        <w:spacing w:before="0"/>
        <w:ind w:firstLine="720"/>
        <w:rPr>
          <w:rFonts w:cs="Arial"/>
          <w:lang w:val="ru-RU"/>
        </w:rPr>
      </w:pPr>
    </w:p>
    <w:p w14:paraId="227E6228" w14:textId="77777777" w:rsidR="001B0370" w:rsidRPr="001F2423" w:rsidRDefault="001B0370" w:rsidP="001B0370">
      <w:pPr>
        <w:spacing w:before="0"/>
        <w:ind w:firstLine="720"/>
        <w:rPr>
          <w:rFonts w:cs="Arial"/>
          <w:lang w:val="ru-RU"/>
        </w:rPr>
      </w:pPr>
      <w:r w:rsidRPr="001F2423">
        <w:rPr>
          <w:rFonts w:cs="Arial"/>
          <w:lang w:val="ru-RU"/>
        </w:rPr>
        <w:t>Прилог:</w:t>
      </w:r>
    </w:p>
    <w:p w14:paraId="65886841" w14:textId="77777777" w:rsidR="001B0370" w:rsidRPr="001F2423" w:rsidRDefault="001B0370" w:rsidP="001B0370">
      <w:pPr>
        <w:pStyle w:val="ListParagraph"/>
        <w:numPr>
          <w:ilvl w:val="0"/>
          <w:numId w:val="7"/>
        </w:numPr>
        <w:spacing w:before="0" w:after="0" w:line="240" w:lineRule="auto"/>
        <w:rPr>
          <w:rFonts w:ascii="Arial" w:hAnsi="Arial" w:cs="Arial"/>
        </w:rPr>
      </w:pPr>
      <w:r w:rsidRPr="001F2423">
        <w:rPr>
          <w:rFonts w:ascii="Arial" w:hAnsi="Arial" w:cs="Arial"/>
        </w:rPr>
        <w:t xml:space="preserve">1 једна потписана и оверена бланко </w:t>
      </w:r>
      <w:r w:rsidR="004E0FFC" w:rsidRPr="001F2423">
        <w:rPr>
          <w:rFonts w:ascii="Arial" w:hAnsi="Arial" w:cs="Arial"/>
        </w:rPr>
        <w:t>сопствена</w:t>
      </w:r>
      <w:r w:rsidRPr="001F2423">
        <w:rPr>
          <w:rFonts w:ascii="Arial" w:hAnsi="Arial" w:cs="Arial"/>
        </w:rPr>
        <w:t xml:space="preserve"> меница као гаранција за озбиљност понуде </w:t>
      </w:r>
    </w:p>
    <w:p w14:paraId="3D1469A5" w14:textId="77777777" w:rsidR="004E0FFC" w:rsidRPr="001F2423" w:rsidRDefault="004E0FFC" w:rsidP="001B0370">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316C50" w:rsidRPr="001F2423">
        <w:rPr>
          <w:rFonts w:ascii="Arial" w:hAnsi="Arial" w:cs="Arial"/>
        </w:rPr>
        <w:t>а</w:t>
      </w:r>
      <w:r w:rsidRPr="001F24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F2423">
        <w:rPr>
          <w:rFonts w:ascii="Arial" w:hAnsi="Arial" w:cs="Arial"/>
        </w:rPr>
        <w:t>а</w:t>
      </w:r>
      <w:r w:rsidRPr="001F2423">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25A539" w14:textId="77777777" w:rsidR="004E0FFC" w:rsidRPr="001F2423" w:rsidRDefault="004E0FFC" w:rsidP="001B0370">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316C50" w:rsidRPr="001F2423">
        <w:rPr>
          <w:rFonts w:ascii="Arial" w:hAnsi="Arial" w:cs="Arial"/>
        </w:rPr>
        <w:t>а</w:t>
      </w:r>
      <w:r w:rsidRPr="001F2423">
        <w:rPr>
          <w:rFonts w:ascii="Arial" w:hAnsi="Arial" w:cs="Arial"/>
        </w:rPr>
        <w:t xml:space="preserve"> ОП обрасца </w:t>
      </w:r>
    </w:p>
    <w:p w14:paraId="66406415" w14:textId="6049C9CD" w:rsidR="004E0FFC" w:rsidRPr="001F2423" w:rsidRDefault="004E0FFC" w:rsidP="00EE1814">
      <w:pPr>
        <w:pStyle w:val="ListParagraph"/>
        <w:numPr>
          <w:ilvl w:val="0"/>
          <w:numId w:val="7"/>
        </w:numPr>
        <w:spacing w:before="0" w:after="0" w:line="240" w:lineRule="auto"/>
        <w:rPr>
          <w:rFonts w:ascii="Arial" w:hAnsi="Arial" w:cs="Arial"/>
        </w:rPr>
      </w:pPr>
      <w:r w:rsidRPr="001F2423">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EE1814" w:rsidRPr="00EE1814">
        <w:t xml:space="preserve"> </w:t>
      </w:r>
      <w:r w:rsidR="00EE1814" w:rsidRPr="00EE1814">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r w:rsidRPr="001F2423">
        <w:rPr>
          <w:rFonts w:ascii="Arial" w:hAnsi="Arial" w:cs="Arial"/>
        </w:rPr>
        <w:t xml:space="preserve"> </w:t>
      </w:r>
    </w:p>
    <w:p w14:paraId="4F4C5471" w14:textId="77777777" w:rsidR="001B0370" w:rsidRPr="001F2423" w:rsidRDefault="001B0370" w:rsidP="001B0370">
      <w:pPr>
        <w:pStyle w:val="ListParagraph"/>
        <w:spacing w:before="0" w:after="0" w:line="240" w:lineRule="auto"/>
        <w:rPr>
          <w:rFonts w:ascii="Arial" w:hAnsi="Arial" w:cs="Arial"/>
        </w:rPr>
      </w:pPr>
    </w:p>
    <w:p w14:paraId="3E505296" w14:textId="77777777" w:rsidR="001B0370" w:rsidRPr="001F2423" w:rsidRDefault="001B0370" w:rsidP="001B0370">
      <w:pPr>
        <w:pStyle w:val="ListParagraph"/>
        <w:spacing w:before="0" w:after="0" w:line="240" w:lineRule="auto"/>
        <w:rPr>
          <w:rFonts w:ascii="Arial" w:hAnsi="Arial" w:cs="Arial"/>
        </w:rPr>
      </w:pPr>
    </w:p>
    <w:p w14:paraId="2A7D0EAC" w14:textId="77777777" w:rsidR="001B0370" w:rsidRPr="001F2423" w:rsidRDefault="001B0370" w:rsidP="001B0370">
      <w:pPr>
        <w:pStyle w:val="ListParagraph"/>
        <w:spacing w:before="0" w:after="0" w:line="240" w:lineRule="auto"/>
        <w:rPr>
          <w:rFonts w:ascii="Arial" w:hAnsi="Arial" w:cs="Arial"/>
          <w:b/>
        </w:rPr>
      </w:pPr>
      <w:r w:rsidRPr="001F2423">
        <w:rPr>
          <w:rFonts w:ascii="Arial" w:hAnsi="Arial" w:cs="Arial"/>
          <w:b/>
        </w:rPr>
        <w:t>Менично писмо у складу са садржином овог Прилога се доставља у оквиру понуде.</w:t>
      </w:r>
    </w:p>
    <w:p w14:paraId="1AA8AF95" w14:textId="77777777" w:rsidR="00B043D1" w:rsidRPr="001F2423" w:rsidRDefault="00B043D1" w:rsidP="001B0370">
      <w:pPr>
        <w:pStyle w:val="ListParagraph"/>
        <w:spacing w:before="0" w:after="0" w:line="240" w:lineRule="auto"/>
        <w:rPr>
          <w:rFonts w:ascii="Arial" w:hAnsi="Arial" w:cs="Arial"/>
        </w:rPr>
      </w:pPr>
    </w:p>
    <w:p w14:paraId="5464AB76" w14:textId="77777777" w:rsidR="00B043D1" w:rsidRPr="001F2423" w:rsidRDefault="00B043D1" w:rsidP="001B0370">
      <w:pPr>
        <w:pStyle w:val="ListParagraph"/>
        <w:spacing w:before="0" w:after="0" w:line="240" w:lineRule="auto"/>
        <w:rPr>
          <w:rFonts w:ascii="Arial" w:hAnsi="Arial" w:cs="Arial"/>
        </w:rPr>
      </w:pPr>
    </w:p>
    <w:p w14:paraId="3512C0E2" w14:textId="77777777" w:rsidR="00B043D1" w:rsidRPr="001F2423" w:rsidRDefault="00B043D1" w:rsidP="001B0370">
      <w:pPr>
        <w:pStyle w:val="ListParagraph"/>
        <w:spacing w:before="0" w:after="0" w:line="240" w:lineRule="auto"/>
        <w:rPr>
          <w:rFonts w:ascii="Arial" w:hAnsi="Arial" w:cs="Arial"/>
        </w:rPr>
      </w:pPr>
    </w:p>
    <w:p w14:paraId="2B7E70F9" w14:textId="77777777" w:rsidR="00B043D1" w:rsidRPr="001F2423" w:rsidRDefault="00B043D1" w:rsidP="001B0370">
      <w:pPr>
        <w:pStyle w:val="ListParagraph"/>
        <w:spacing w:before="0" w:after="0" w:line="240" w:lineRule="auto"/>
        <w:rPr>
          <w:rFonts w:ascii="Arial" w:hAnsi="Arial" w:cs="Arial"/>
        </w:rPr>
      </w:pPr>
    </w:p>
    <w:p w14:paraId="2CC0D640" w14:textId="77777777" w:rsidR="00B043D1" w:rsidRPr="001F2423" w:rsidRDefault="00B043D1" w:rsidP="001B0370">
      <w:pPr>
        <w:pStyle w:val="ListParagraph"/>
        <w:spacing w:before="0" w:after="0" w:line="240" w:lineRule="auto"/>
        <w:rPr>
          <w:rFonts w:ascii="Arial" w:hAnsi="Arial" w:cs="Arial"/>
        </w:rPr>
      </w:pPr>
    </w:p>
    <w:p w14:paraId="7CE82E43" w14:textId="77777777" w:rsidR="00B043D1" w:rsidRPr="001F2423" w:rsidRDefault="00B043D1" w:rsidP="001B0370">
      <w:pPr>
        <w:pStyle w:val="ListParagraph"/>
        <w:spacing w:before="0" w:after="0" w:line="240" w:lineRule="auto"/>
        <w:rPr>
          <w:rFonts w:ascii="Arial" w:hAnsi="Arial" w:cs="Arial"/>
        </w:rPr>
      </w:pPr>
    </w:p>
    <w:p w14:paraId="7243B872" w14:textId="77777777" w:rsidR="00B043D1" w:rsidRPr="001F2423" w:rsidRDefault="00B043D1" w:rsidP="001B0370">
      <w:pPr>
        <w:pStyle w:val="ListParagraph"/>
        <w:spacing w:before="0" w:after="0" w:line="240" w:lineRule="auto"/>
        <w:rPr>
          <w:rFonts w:ascii="Arial" w:hAnsi="Arial" w:cs="Arial"/>
        </w:rPr>
      </w:pPr>
    </w:p>
    <w:p w14:paraId="2B07F436" w14:textId="77777777" w:rsidR="00B043D1" w:rsidRPr="001F2423" w:rsidRDefault="00B043D1" w:rsidP="001B0370">
      <w:pPr>
        <w:pStyle w:val="ListParagraph"/>
        <w:spacing w:before="0" w:after="0" w:line="240" w:lineRule="auto"/>
        <w:rPr>
          <w:rFonts w:ascii="Arial" w:hAnsi="Arial" w:cs="Arial"/>
        </w:rPr>
      </w:pPr>
    </w:p>
    <w:p w14:paraId="6B308CC3" w14:textId="77777777" w:rsidR="00B043D1" w:rsidRPr="001F2423" w:rsidRDefault="00B043D1" w:rsidP="001B0370">
      <w:pPr>
        <w:pStyle w:val="ListParagraph"/>
        <w:spacing w:before="0" w:after="0" w:line="240" w:lineRule="auto"/>
        <w:rPr>
          <w:rFonts w:ascii="Arial" w:hAnsi="Arial" w:cs="Arial"/>
        </w:rPr>
      </w:pPr>
    </w:p>
    <w:p w14:paraId="40950A2E" w14:textId="77777777" w:rsidR="00B043D1" w:rsidRPr="001F2423" w:rsidRDefault="00B043D1" w:rsidP="001B0370">
      <w:pPr>
        <w:pStyle w:val="ListParagraph"/>
        <w:spacing w:before="0" w:after="0" w:line="240" w:lineRule="auto"/>
        <w:rPr>
          <w:rFonts w:ascii="Arial" w:hAnsi="Arial" w:cs="Arial"/>
        </w:rPr>
      </w:pPr>
    </w:p>
    <w:p w14:paraId="30B44B92" w14:textId="77777777" w:rsidR="00B043D1" w:rsidRPr="001F2423" w:rsidRDefault="00B043D1" w:rsidP="001B0370">
      <w:pPr>
        <w:pStyle w:val="ListParagraph"/>
        <w:spacing w:before="0" w:after="0" w:line="240" w:lineRule="auto"/>
        <w:rPr>
          <w:rFonts w:ascii="Arial" w:hAnsi="Arial" w:cs="Arial"/>
        </w:rPr>
      </w:pPr>
    </w:p>
    <w:p w14:paraId="0FC3F71C" w14:textId="77777777" w:rsidR="00B043D1" w:rsidRPr="001F2423" w:rsidRDefault="00B043D1" w:rsidP="001B0370">
      <w:pPr>
        <w:pStyle w:val="ListParagraph"/>
        <w:spacing w:before="0" w:after="0" w:line="240" w:lineRule="auto"/>
        <w:rPr>
          <w:rFonts w:ascii="Arial" w:hAnsi="Arial" w:cs="Arial"/>
        </w:rPr>
      </w:pPr>
    </w:p>
    <w:p w14:paraId="6BEBA331" w14:textId="77777777" w:rsidR="00B043D1" w:rsidRPr="001F6584" w:rsidRDefault="00B043D1" w:rsidP="001F6584">
      <w:pPr>
        <w:spacing w:before="0"/>
        <w:rPr>
          <w:rFonts w:cs="Arial"/>
          <w:lang w:val="sr-Cyrl-RS"/>
        </w:rPr>
      </w:pPr>
    </w:p>
    <w:p w14:paraId="49E08D94" w14:textId="77777777" w:rsidR="001B0370" w:rsidRPr="001F2423" w:rsidRDefault="001B0370" w:rsidP="001B0370">
      <w:pPr>
        <w:spacing w:before="0"/>
        <w:jc w:val="right"/>
        <w:rPr>
          <w:rFonts w:cs="Arial"/>
          <w:b/>
          <w:lang w:val="sr-Cyrl-RS"/>
        </w:rPr>
      </w:pPr>
      <w:r w:rsidRPr="001F2423">
        <w:rPr>
          <w:rFonts w:cs="Arial"/>
          <w:b/>
        </w:rPr>
        <w:t xml:space="preserve">ПРИЛОГ </w:t>
      </w:r>
      <w:r w:rsidR="00B31844" w:rsidRPr="001F2423">
        <w:rPr>
          <w:rFonts w:cs="Arial"/>
          <w:b/>
          <w:lang w:val="sr-Cyrl-RS"/>
        </w:rPr>
        <w:t>3</w:t>
      </w:r>
    </w:p>
    <w:p w14:paraId="46A44D7E" w14:textId="77777777" w:rsidR="00316C50" w:rsidRPr="001F2423" w:rsidRDefault="00316C50" w:rsidP="00316C50">
      <w:pPr>
        <w:spacing w:before="0"/>
        <w:jc w:val="right"/>
        <w:rPr>
          <w:rFonts w:cs="Arial"/>
          <w:b/>
        </w:rPr>
      </w:pPr>
      <w:r w:rsidRPr="001F2423">
        <w:rPr>
          <w:rFonts w:cs="Arial"/>
          <w:b/>
        </w:rPr>
        <w:t>*менице за добро извршење посла</w:t>
      </w:r>
    </w:p>
    <w:p w14:paraId="283DB5BD" w14:textId="77777777" w:rsidR="004E0FFC" w:rsidRPr="001F2423" w:rsidRDefault="004E0FFC" w:rsidP="001B0370">
      <w:pPr>
        <w:spacing w:before="0"/>
        <w:jc w:val="right"/>
        <w:rPr>
          <w:rFonts w:cs="Arial"/>
          <w:b/>
        </w:rPr>
      </w:pPr>
    </w:p>
    <w:p w14:paraId="6271DAC4" w14:textId="6AD2B6B8" w:rsidR="004E0FFC" w:rsidRPr="008B19C7" w:rsidRDefault="004E0FFC" w:rsidP="004E0FFC">
      <w:pPr>
        <w:spacing w:before="0"/>
        <w:rPr>
          <w:rFonts w:cs="Arial"/>
          <w:lang w:val="sr-Cyrl-RS"/>
        </w:rPr>
      </w:pPr>
      <w:r w:rsidRPr="001F242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w:t>
      </w:r>
      <w:r w:rsidR="00EE1814" w:rsidRPr="00EE1814">
        <w:rPr>
          <w:rFonts w:cs="Arial"/>
        </w:rPr>
        <w:t xml:space="preserve"> 139/2014</w:t>
      </w:r>
      <w:r w:rsidRPr="001F2423">
        <w:rPr>
          <w:rFonts w:cs="Arial"/>
        </w:rPr>
        <w:t xml:space="preserve">) </w:t>
      </w:r>
      <w:r w:rsidR="00EE1814">
        <w:rPr>
          <w:rFonts w:cs="Arial"/>
          <w:lang w:val="sr-Cyrl-RS"/>
        </w:rPr>
        <w:t>-</w:t>
      </w:r>
    </w:p>
    <w:p w14:paraId="44E27981" w14:textId="77777777" w:rsidR="004E0FFC" w:rsidRPr="001F2423" w:rsidRDefault="004E0FFC" w:rsidP="001B0370">
      <w:pPr>
        <w:spacing w:before="0"/>
        <w:rPr>
          <w:rFonts w:cs="Arial"/>
        </w:rPr>
      </w:pPr>
    </w:p>
    <w:p w14:paraId="3F5C1DB5" w14:textId="77777777" w:rsidR="001B0370" w:rsidRPr="001F2423" w:rsidRDefault="001B0370" w:rsidP="001B0370">
      <w:pPr>
        <w:spacing w:before="0"/>
        <w:rPr>
          <w:rFonts w:cs="Arial"/>
          <w:b/>
        </w:rPr>
      </w:pPr>
      <w:r w:rsidRPr="001F2423">
        <w:rPr>
          <w:rFonts w:cs="Arial"/>
          <w:b/>
        </w:rPr>
        <w:t>(напомена: не доставља се у понуди)</w:t>
      </w:r>
    </w:p>
    <w:p w14:paraId="4BEC8C68" w14:textId="77777777" w:rsidR="004E0FFC" w:rsidRPr="001F2423" w:rsidRDefault="004E0FFC" w:rsidP="001B0370">
      <w:pPr>
        <w:spacing w:before="0"/>
        <w:rPr>
          <w:rFonts w:cs="Arial"/>
        </w:rPr>
      </w:pPr>
    </w:p>
    <w:p w14:paraId="4CD361F3" w14:textId="77777777" w:rsidR="004E0FFC" w:rsidRPr="001F2423" w:rsidRDefault="004E0FFC" w:rsidP="004E0FFC">
      <w:pPr>
        <w:spacing w:before="0"/>
        <w:rPr>
          <w:rFonts w:cs="Arial"/>
          <w:lang w:val="ru-RU"/>
        </w:rPr>
      </w:pPr>
      <w:r w:rsidRPr="001F2423">
        <w:rPr>
          <w:rFonts w:cs="Arial"/>
        </w:rPr>
        <w:t xml:space="preserve">ДУЖНИК:  </w:t>
      </w:r>
      <w:r w:rsidRPr="001F2423">
        <w:rPr>
          <w:rFonts w:cs="Arial"/>
          <w:lang w:val="ru-RU"/>
        </w:rPr>
        <w:t>…………………………………………………………………………........................</w:t>
      </w:r>
    </w:p>
    <w:p w14:paraId="64617DE4" w14:textId="77777777" w:rsidR="004E0FFC" w:rsidRPr="001F2423" w:rsidRDefault="004E0FFC" w:rsidP="004E0FFC">
      <w:pPr>
        <w:spacing w:before="0"/>
        <w:rPr>
          <w:rFonts w:cs="Arial"/>
        </w:rPr>
      </w:pPr>
      <w:r w:rsidRPr="001F2423">
        <w:rPr>
          <w:rFonts w:cs="Arial"/>
        </w:rPr>
        <w:t>(назив и седиште Понуђача)</w:t>
      </w:r>
    </w:p>
    <w:p w14:paraId="0B279323" w14:textId="77777777" w:rsidR="004E0FFC" w:rsidRPr="001F2423" w:rsidRDefault="004E0FFC" w:rsidP="004E0FFC">
      <w:pPr>
        <w:spacing w:before="0"/>
        <w:rPr>
          <w:rFonts w:cs="Arial"/>
        </w:rPr>
      </w:pPr>
      <w:r w:rsidRPr="001F2423">
        <w:rPr>
          <w:rFonts w:cs="Arial"/>
        </w:rPr>
        <w:t>МАТИЧНИ БРОЈ ДУЖНИКА (Понуђача): ..................................................................</w:t>
      </w:r>
    </w:p>
    <w:p w14:paraId="08444A22" w14:textId="77777777" w:rsidR="004E0FFC" w:rsidRPr="001F2423" w:rsidRDefault="004E0FFC" w:rsidP="004E0FFC">
      <w:pPr>
        <w:spacing w:before="0"/>
        <w:rPr>
          <w:rFonts w:cs="Arial"/>
        </w:rPr>
      </w:pPr>
      <w:r w:rsidRPr="001F2423">
        <w:rPr>
          <w:rFonts w:cs="Arial"/>
        </w:rPr>
        <w:t>ТЕКУЋИ РАЧУН ДУЖНИКА (Понуђача): ...................................................................</w:t>
      </w:r>
    </w:p>
    <w:p w14:paraId="3EDCB878" w14:textId="77777777" w:rsidR="004E0FFC" w:rsidRPr="001F2423" w:rsidRDefault="004E0FFC" w:rsidP="004E0FFC">
      <w:pPr>
        <w:spacing w:before="0"/>
        <w:rPr>
          <w:rFonts w:cs="Arial"/>
        </w:rPr>
      </w:pPr>
      <w:r w:rsidRPr="001F2423">
        <w:rPr>
          <w:rFonts w:cs="Arial"/>
        </w:rPr>
        <w:t>ПИБ ДУЖНИКА (Понуђача): ........................................................................................</w:t>
      </w:r>
    </w:p>
    <w:p w14:paraId="349D9D53" w14:textId="77777777" w:rsidR="004E0FFC" w:rsidRPr="001F2423" w:rsidRDefault="004E0FFC" w:rsidP="004E0FFC">
      <w:pPr>
        <w:spacing w:before="0"/>
        <w:rPr>
          <w:rFonts w:cs="Arial"/>
        </w:rPr>
      </w:pPr>
    </w:p>
    <w:p w14:paraId="1DA948CE" w14:textId="77777777" w:rsidR="004E0FFC" w:rsidRPr="001F2423" w:rsidRDefault="004E0FFC" w:rsidP="004E0FFC">
      <w:pPr>
        <w:spacing w:before="0"/>
        <w:rPr>
          <w:rFonts w:cs="Arial"/>
        </w:rPr>
      </w:pPr>
      <w:r w:rsidRPr="001F2423">
        <w:rPr>
          <w:rFonts w:cs="Arial"/>
        </w:rPr>
        <w:t>и з д а ј е  д а н а ............................ године</w:t>
      </w:r>
    </w:p>
    <w:p w14:paraId="025ABD8A" w14:textId="77777777" w:rsidR="004E0FFC" w:rsidRPr="001F2423" w:rsidRDefault="004E0FFC" w:rsidP="004E0FFC">
      <w:pPr>
        <w:spacing w:before="0"/>
        <w:rPr>
          <w:rFonts w:cs="Arial"/>
        </w:rPr>
      </w:pPr>
    </w:p>
    <w:p w14:paraId="6E25FB2C" w14:textId="77777777" w:rsidR="004E0FFC" w:rsidRPr="001F2423" w:rsidRDefault="004E0FFC" w:rsidP="004E0FFC">
      <w:pPr>
        <w:spacing w:before="0"/>
        <w:rPr>
          <w:rFonts w:cs="Arial"/>
        </w:rPr>
      </w:pPr>
    </w:p>
    <w:p w14:paraId="4221AEFD" w14:textId="77777777" w:rsidR="004E0FFC" w:rsidRPr="001F2423" w:rsidRDefault="004E0FFC" w:rsidP="004E0FFC">
      <w:pPr>
        <w:spacing w:before="0"/>
        <w:jc w:val="center"/>
        <w:rPr>
          <w:rFonts w:cs="Arial"/>
          <w:b/>
        </w:rPr>
      </w:pPr>
      <w:r w:rsidRPr="001F2423">
        <w:rPr>
          <w:rFonts w:cs="Arial"/>
          <w:b/>
        </w:rPr>
        <w:t>МЕНИЧНО ПИСМО – ОВЛАШЋЕЊЕ ЗА КОРИСНИКА  БЛАНКО СОПСТВЕНЕ МЕНИЦЕ</w:t>
      </w:r>
    </w:p>
    <w:p w14:paraId="2142EEF6" w14:textId="77777777" w:rsidR="001B0370" w:rsidRPr="001F2423" w:rsidRDefault="001B0370" w:rsidP="001B0370">
      <w:pPr>
        <w:spacing w:before="0"/>
        <w:rPr>
          <w:rFonts w:cs="Arial"/>
        </w:rPr>
      </w:pPr>
    </w:p>
    <w:p w14:paraId="1FD61F0C" w14:textId="082B1DA8" w:rsidR="008576CB" w:rsidRPr="001F2423"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F2423">
        <w:rPr>
          <w:rFonts w:cs="Arial"/>
          <w:b w:val="0"/>
          <w:sz w:val="22"/>
          <w:szCs w:val="22"/>
        </w:rPr>
        <w:t xml:space="preserve">КОРИСНИК - </w:t>
      </w:r>
      <w:r w:rsidR="00316C50" w:rsidRPr="001F2423">
        <w:rPr>
          <w:rFonts w:cs="Arial"/>
          <w:b w:val="0"/>
        </w:rPr>
        <w:t>ПОВЕРИЛАЦ:Јавно предузеће „Електроприведа Србије“ Бео</w:t>
      </w:r>
      <w:r w:rsidR="0076321C">
        <w:rPr>
          <w:rFonts w:cs="Arial"/>
          <w:b w:val="0"/>
        </w:rPr>
        <w:t>град, Улица Балканска 13</w:t>
      </w:r>
      <w:r w:rsidR="00316C50" w:rsidRPr="001F2423">
        <w:rPr>
          <w:rFonts w:cs="Arial"/>
          <w:b w:val="0"/>
        </w:rPr>
        <w:t>,11000 Београд,</w:t>
      </w:r>
      <w:r w:rsidR="00847D98" w:rsidRPr="00847D98">
        <w:t xml:space="preserve"> </w:t>
      </w:r>
      <w:r w:rsidR="00316C50" w:rsidRPr="001F2423">
        <w:rPr>
          <w:rFonts w:cs="Arial"/>
          <w:b w:val="0"/>
        </w:rPr>
        <w:t>Матични број 20053658, ПИБ 103920327, бр. тек. рачуна: 160-700-13 Banka Intesa,</w:t>
      </w:r>
    </w:p>
    <w:p w14:paraId="7471D45E" w14:textId="77777777" w:rsidR="001B0370" w:rsidRPr="001F2423" w:rsidRDefault="008E3F37" w:rsidP="008E3F37">
      <w:pPr>
        <w:tabs>
          <w:tab w:val="left" w:pos="1418"/>
        </w:tabs>
        <w:spacing w:before="0"/>
        <w:rPr>
          <w:rFonts w:cs="Arial"/>
        </w:rPr>
      </w:pPr>
      <w:r w:rsidRPr="001F2423">
        <w:rPr>
          <w:rFonts w:cs="Arial"/>
        </w:rPr>
        <w:tab/>
      </w:r>
    </w:p>
    <w:p w14:paraId="4DECFF27" w14:textId="6565324A" w:rsidR="001B0370" w:rsidRPr="001F2423" w:rsidRDefault="001B0370" w:rsidP="001B0370">
      <w:pPr>
        <w:spacing w:before="0"/>
        <w:rPr>
          <w:rFonts w:cs="Arial"/>
        </w:rPr>
      </w:pPr>
      <w:r w:rsidRPr="001F2423">
        <w:rPr>
          <w:rFonts w:cs="Arial"/>
        </w:rPr>
        <w:t xml:space="preserve">Предајемо вам 1 (једну) потписану и оверену, бланко  </w:t>
      </w:r>
      <w:r w:rsidR="004E0FFC" w:rsidRPr="001F2423">
        <w:rPr>
          <w:rFonts w:cs="Arial"/>
        </w:rPr>
        <w:t>сопствену</w:t>
      </w:r>
      <w:r w:rsidRPr="001F2423">
        <w:rPr>
          <w:rFonts w:cs="Arial"/>
        </w:rPr>
        <w:t xml:space="preserve">  меницу</w:t>
      </w:r>
      <w:r w:rsidR="000365C7" w:rsidRPr="001F2423">
        <w:rPr>
          <w:rFonts w:cs="Arial"/>
        </w:rPr>
        <w:t xml:space="preserve"> која је неопозива, без права протеста и наплатива на први позив</w:t>
      </w:r>
      <w:r w:rsidRPr="001F2423">
        <w:rPr>
          <w:rFonts w:cs="Arial"/>
        </w:rPr>
        <w:t xml:space="preserve">, серијски                 бр._________________ (уписати серијски број)  као средство финансијског обезбеђења и овлашћујемо </w:t>
      </w:r>
      <w:r w:rsidR="00316C50" w:rsidRPr="001F2423">
        <w:rPr>
          <w:rFonts w:cs="Arial"/>
        </w:rPr>
        <w:t>Јавно предузеће „Електропривреда Србије“ Београд, Улица</w:t>
      </w:r>
      <w:r w:rsidR="00847D98">
        <w:rPr>
          <w:rFonts w:cs="Arial"/>
          <w:lang w:val="sr-Cyrl-RS"/>
        </w:rPr>
        <w:t xml:space="preserve"> Балканска 13</w:t>
      </w:r>
      <w:r w:rsidR="00E6582B">
        <w:rPr>
          <w:rFonts w:cs="Arial"/>
        </w:rPr>
        <w:t>, Београд</w:t>
      </w:r>
      <w:r w:rsidRPr="001F2423">
        <w:rPr>
          <w:rFonts w:cs="Arial"/>
        </w:rPr>
        <w:t>, као Повериоца, да предату меницу може попунити до максимално</w:t>
      </w:r>
      <w:r w:rsidR="000365C7" w:rsidRPr="001F2423">
        <w:rPr>
          <w:rFonts w:cs="Arial"/>
        </w:rPr>
        <w:t>г износа  од ___________</w:t>
      </w:r>
      <w:r w:rsidRPr="001F2423">
        <w:rPr>
          <w:rFonts w:cs="Arial"/>
        </w:rPr>
        <w:t xml:space="preserve"> динара,</w:t>
      </w:r>
      <w:r w:rsidR="000365C7" w:rsidRPr="001F2423">
        <w:rPr>
          <w:rFonts w:cs="Arial"/>
        </w:rPr>
        <w:t xml:space="preserve"> (и  словима  ______________</w:t>
      </w:r>
      <w:r w:rsidRPr="001F2423">
        <w:rPr>
          <w:rFonts w:cs="Arial"/>
        </w:rPr>
        <w:t>_динара), по Уговору о_____</w:t>
      </w:r>
      <w:r w:rsidR="00316C50" w:rsidRPr="001F2423">
        <w:rPr>
          <w:rFonts w:cs="Arial"/>
        </w:rPr>
        <w:t>__________________________</w:t>
      </w:r>
      <w:r w:rsidRPr="001F2423">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8054F51" w14:textId="77777777" w:rsidR="001B0370" w:rsidRPr="001F2423" w:rsidRDefault="001B0370" w:rsidP="001B0370">
      <w:pPr>
        <w:spacing w:before="0"/>
        <w:rPr>
          <w:rFonts w:cs="Arial"/>
        </w:rPr>
      </w:pPr>
    </w:p>
    <w:p w14:paraId="1EC0893B" w14:textId="77777777" w:rsidR="001B0370" w:rsidRPr="001F2423" w:rsidRDefault="000365C7" w:rsidP="001B0370">
      <w:pPr>
        <w:spacing w:before="0"/>
        <w:rPr>
          <w:rFonts w:cs="Arial"/>
        </w:rPr>
      </w:pPr>
      <w:r w:rsidRPr="001F2423">
        <w:rPr>
          <w:rFonts w:cs="Arial"/>
        </w:rPr>
        <w:t>Издата б</w:t>
      </w:r>
      <w:r w:rsidR="001B0370" w:rsidRPr="001F2423">
        <w:rPr>
          <w:rFonts w:cs="Arial"/>
        </w:rPr>
        <w:t xml:space="preserve">ланко </w:t>
      </w:r>
      <w:r w:rsidRPr="001F2423">
        <w:rPr>
          <w:rFonts w:cs="Arial"/>
        </w:rPr>
        <w:t>сопствена</w:t>
      </w:r>
      <w:r w:rsidR="001B0370" w:rsidRPr="001F2423">
        <w:rPr>
          <w:rFonts w:cs="Arial"/>
        </w:rPr>
        <w:t xml:space="preserve"> меница серијски број</w:t>
      </w:r>
      <w:r w:rsidR="001B0370" w:rsidRPr="001F2423">
        <w:rPr>
          <w:rFonts w:cs="Arial"/>
        </w:rPr>
        <w:tab/>
        <w:t>(уписати серијски број) може се поднети на наплату у року доспећа  утврђеном  Уговором бр. ___________</w:t>
      </w:r>
      <w:r w:rsidR="003C5F9C" w:rsidRPr="001F2423">
        <w:rPr>
          <w:rFonts w:cs="Arial"/>
        </w:rPr>
        <w:t>___</w:t>
      </w:r>
      <w:r w:rsidR="001B0370" w:rsidRPr="001F2423">
        <w:rPr>
          <w:rFonts w:cs="Arial"/>
        </w:rPr>
        <w:t xml:space="preserve"> од ________</w:t>
      </w:r>
      <w:r w:rsidR="003C5F9C" w:rsidRPr="001F2423">
        <w:rPr>
          <w:rFonts w:cs="Arial"/>
        </w:rPr>
        <w:t>_______</w:t>
      </w:r>
      <w:r w:rsidR="001B0370" w:rsidRPr="001F2423">
        <w:rPr>
          <w:rFonts w:cs="Arial"/>
        </w:rPr>
        <w:t>_ године (заведен код Корисника-Повериоца)  и бр. _____________ од _</w:t>
      </w:r>
      <w:r w:rsidR="003C5F9C" w:rsidRPr="001F2423">
        <w:rPr>
          <w:rFonts w:cs="Arial"/>
        </w:rPr>
        <w:t>___</w:t>
      </w:r>
      <w:r w:rsidR="001B0370" w:rsidRPr="001F2423">
        <w:rPr>
          <w:rFonts w:cs="Arial"/>
        </w:rPr>
        <w:t>____</w:t>
      </w:r>
      <w:r w:rsidR="003C5F9C" w:rsidRPr="001F2423">
        <w:rPr>
          <w:rFonts w:cs="Arial"/>
        </w:rPr>
        <w:t>_________</w:t>
      </w:r>
      <w:r w:rsidR="001B0370" w:rsidRPr="001F2423">
        <w:rPr>
          <w:rFonts w:cs="Arial"/>
        </w:rPr>
        <w:t xml:space="preserve"> године (заведен код дужника) т.ј. најк</w:t>
      </w:r>
      <w:r w:rsidR="008E3F37" w:rsidRPr="001F2423">
        <w:rPr>
          <w:rFonts w:cs="Arial"/>
        </w:rPr>
        <w:t>асније до истека рока од 3</w:t>
      </w:r>
      <w:r w:rsidR="001B0370" w:rsidRPr="001F2423">
        <w:rPr>
          <w:rFonts w:cs="Arial"/>
        </w:rPr>
        <w:t>0 (</w:t>
      </w:r>
      <w:r w:rsidR="008E3F37" w:rsidRPr="001F2423">
        <w:rPr>
          <w:rFonts w:cs="Arial"/>
        </w:rPr>
        <w:t>три</w:t>
      </w:r>
      <w:r w:rsidR="001B0370" w:rsidRPr="001F2423">
        <w:rPr>
          <w:rFonts w:cs="Arial"/>
        </w:rPr>
        <w:t>десет) дана од уговореног рока  с тим да евентуални</w:t>
      </w:r>
      <w:r w:rsidR="001B0370" w:rsidRPr="001F2423">
        <w:rPr>
          <w:rFonts w:cs="Arial"/>
        </w:rPr>
        <w:br/>
        <w:t xml:space="preserve">продужетак рока </w:t>
      </w:r>
      <w:r w:rsidR="002C49AE" w:rsidRPr="001F2423">
        <w:rPr>
          <w:rFonts w:cs="Arial"/>
        </w:rPr>
        <w:t>окончања извршења</w:t>
      </w:r>
      <w:r w:rsidR="001B0370" w:rsidRPr="001F2423">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F2423">
        <w:rPr>
          <w:rFonts w:cs="Arial"/>
        </w:rPr>
        <w:t>звршење</w:t>
      </w:r>
      <w:r w:rsidR="001B0370" w:rsidRPr="001F2423">
        <w:rPr>
          <w:rFonts w:cs="Arial"/>
        </w:rPr>
        <w:t>.</w:t>
      </w:r>
    </w:p>
    <w:p w14:paraId="5B5D55C1" w14:textId="77777777" w:rsidR="001B0370" w:rsidRPr="001F2423" w:rsidRDefault="001B0370" w:rsidP="001B0370">
      <w:pPr>
        <w:spacing w:before="0"/>
        <w:rPr>
          <w:rFonts w:cs="Arial"/>
        </w:rPr>
      </w:pPr>
    </w:p>
    <w:p w14:paraId="26AFA53B" w14:textId="41E1DD98" w:rsidR="001B0370" w:rsidRPr="001F2423" w:rsidRDefault="001B0370" w:rsidP="001B0370">
      <w:pPr>
        <w:spacing w:before="0"/>
        <w:rPr>
          <w:rFonts w:cs="Arial"/>
        </w:rPr>
      </w:pPr>
      <w:r w:rsidRPr="001F2423">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1F2423">
        <w:rPr>
          <w:rFonts w:cs="Arial"/>
        </w:rPr>
        <w:lastRenderedPageBreak/>
        <w:t>бр.______ код __________________ Банке, а у корист текућег рачуна Повериоца бр. 160-700-13 Banka Intesa.</w:t>
      </w:r>
    </w:p>
    <w:p w14:paraId="3B62934A" w14:textId="77777777" w:rsidR="001B0370" w:rsidRPr="001F2423" w:rsidRDefault="001B0370" w:rsidP="001B0370">
      <w:pPr>
        <w:spacing w:before="0"/>
        <w:rPr>
          <w:rFonts w:cs="Arial"/>
        </w:rPr>
      </w:pPr>
    </w:p>
    <w:p w14:paraId="4FB942F7" w14:textId="77777777" w:rsidR="001B0370" w:rsidRPr="001F2423" w:rsidRDefault="001B0370" w:rsidP="001B0370">
      <w:pPr>
        <w:spacing w:before="0"/>
        <w:rPr>
          <w:rFonts w:cs="Arial"/>
        </w:rPr>
      </w:pPr>
      <w:r w:rsidRPr="001F2423">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14AE9B5" w14:textId="77777777" w:rsidR="001B0370" w:rsidRPr="001F2423" w:rsidRDefault="001B0370" w:rsidP="001B0370">
      <w:pPr>
        <w:spacing w:before="0"/>
        <w:rPr>
          <w:rFonts w:cs="Arial"/>
        </w:rPr>
      </w:pPr>
    </w:p>
    <w:p w14:paraId="01F46E6B" w14:textId="77777777" w:rsidR="001B0370" w:rsidRPr="001F2423" w:rsidRDefault="001B0370" w:rsidP="001B0370">
      <w:pPr>
        <w:spacing w:before="0"/>
        <w:rPr>
          <w:rFonts w:cs="Arial"/>
        </w:rPr>
      </w:pPr>
      <w:r w:rsidRPr="001F242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3CB20D" w14:textId="77777777" w:rsidR="001B0370" w:rsidRPr="001F2423" w:rsidRDefault="001B0370" w:rsidP="001B0370">
      <w:pPr>
        <w:spacing w:before="0"/>
        <w:rPr>
          <w:rFonts w:cs="Arial"/>
        </w:rPr>
      </w:pPr>
    </w:p>
    <w:p w14:paraId="48875286" w14:textId="77777777" w:rsidR="001B0370" w:rsidRPr="001F2423" w:rsidRDefault="001B0370" w:rsidP="001B0370">
      <w:pPr>
        <w:spacing w:before="0"/>
        <w:rPr>
          <w:rFonts w:cs="Arial"/>
        </w:rPr>
      </w:pPr>
      <w:r w:rsidRPr="001F2423">
        <w:rPr>
          <w:rFonts w:cs="Arial"/>
        </w:rPr>
        <w:t>Меница је потписана од стране овлашћеног лица за заступање Дужника _____________________(унети име и презиме овлашћеног лица).</w:t>
      </w:r>
    </w:p>
    <w:p w14:paraId="0A75B932" w14:textId="77777777" w:rsidR="001B0370" w:rsidRPr="001F2423" w:rsidRDefault="001B0370" w:rsidP="001B0370">
      <w:pPr>
        <w:spacing w:before="0"/>
        <w:rPr>
          <w:rFonts w:cs="Arial"/>
        </w:rPr>
      </w:pPr>
    </w:p>
    <w:p w14:paraId="614E76D3" w14:textId="77777777" w:rsidR="001B0370" w:rsidRPr="001F2423" w:rsidRDefault="001B0370" w:rsidP="001B0370">
      <w:pPr>
        <w:spacing w:before="0"/>
        <w:rPr>
          <w:rFonts w:cs="Arial"/>
        </w:rPr>
      </w:pPr>
      <w:r w:rsidRPr="001F2423">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A315751" w14:textId="77777777" w:rsidR="001B0370" w:rsidRPr="001F2423" w:rsidRDefault="001B0370" w:rsidP="001B0370">
      <w:pPr>
        <w:spacing w:before="0"/>
        <w:rPr>
          <w:rFonts w:cs="Arial"/>
        </w:rPr>
      </w:pPr>
      <w:r w:rsidRPr="001F2423">
        <w:rPr>
          <w:rFonts w:cs="Arial"/>
        </w:rPr>
        <w:t xml:space="preserve">Место и датум издавања Овлашћења          </w:t>
      </w:r>
    </w:p>
    <w:p w14:paraId="71EF9005" w14:textId="77777777" w:rsidR="001B0370" w:rsidRPr="001F2423" w:rsidRDefault="001B0370" w:rsidP="001B0370">
      <w:pPr>
        <w:spacing w:before="0"/>
        <w:rPr>
          <w:rFonts w:cs="Arial"/>
        </w:rPr>
      </w:pPr>
    </w:p>
    <w:p w14:paraId="0E75089B" w14:textId="77777777" w:rsidR="001B0370" w:rsidRPr="001F2423"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F2423" w:rsidRPr="001F2423" w14:paraId="72451C3F" w14:textId="77777777" w:rsidTr="00BE2EA9">
        <w:trPr>
          <w:jc w:val="center"/>
        </w:trPr>
        <w:tc>
          <w:tcPr>
            <w:tcW w:w="3882" w:type="dxa"/>
          </w:tcPr>
          <w:p w14:paraId="3AD7CE4B" w14:textId="77777777" w:rsidR="001B0370" w:rsidRPr="001F2423" w:rsidRDefault="001B0370" w:rsidP="00BE2EA9">
            <w:pPr>
              <w:spacing w:before="0"/>
              <w:jc w:val="center"/>
              <w:rPr>
                <w:rFonts w:cs="Arial"/>
              </w:rPr>
            </w:pPr>
            <w:r w:rsidRPr="001F2423">
              <w:rPr>
                <w:rFonts w:cs="Arial"/>
              </w:rPr>
              <w:t>Датум:</w:t>
            </w:r>
          </w:p>
        </w:tc>
        <w:tc>
          <w:tcPr>
            <w:tcW w:w="2127" w:type="dxa"/>
          </w:tcPr>
          <w:p w14:paraId="0411DEA1" w14:textId="77777777" w:rsidR="001B0370" w:rsidRPr="001F2423" w:rsidRDefault="001B0370" w:rsidP="00BE2EA9">
            <w:pPr>
              <w:spacing w:before="0"/>
              <w:jc w:val="center"/>
              <w:rPr>
                <w:rFonts w:cs="Arial"/>
                <w:lang w:val="ru-RU"/>
              </w:rPr>
            </w:pPr>
          </w:p>
        </w:tc>
        <w:tc>
          <w:tcPr>
            <w:tcW w:w="4022" w:type="dxa"/>
          </w:tcPr>
          <w:p w14:paraId="3C966FA0" w14:textId="77777777" w:rsidR="001B0370" w:rsidRPr="001F2423" w:rsidRDefault="001B0370" w:rsidP="00BE2EA9">
            <w:pPr>
              <w:spacing w:before="0"/>
              <w:jc w:val="center"/>
              <w:rPr>
                <w:rFonts w:cs="Arial"/>
                <w:lang w:val="ru-RU"/>
              </w:rPr>
            </w:pPr>
            <w:r w:rsidRPr="001F2423">
              <w:rPr>
                <w:rFonts w:cs="Arial"/>
              </w:rPr>
              <w:t>Понуђач</w:t>
            </w:r>
            <w:r w:rsidRPr="001F2423">
              <w:rPr>
                <w:rFonts w:cs="Arial"/>
                <w:lang w:val="ru-RU"/>
              </w:rPr>
              <w:t>:</w:t>
            </w:r>
          </w:p>
        </w:tc>
      </w:tr>
      <w:tr w:rsidR="001F2423" w:rsidRPr="001F2423" w14:paraId="7A449B79" w14:textId="77777777" w:rsidTr="00BE2EA9">
        <w:trPr>
          <w:jc w:val="center"/>
        </w:trPr>
        <w:tc>
          <w:tcPr>
            <w:tcW w:w="3882" w:type="dxa"/>
          </w:tcPr>
          <w:p w14:paraId="605995E5" w14:textId="77777777" w:rsidR="001B0370" w:rsidRPr="001F2423" w:rsidRDefault="001B0370" w:rsidP="00BE2EA9">
            <w:pPr>
              <w:spacing w:before="0"/>
              <w:jc w:val="center"/>
              <w:rPr>
                <w:rFonts w:cs="Arial"/>
              </w:rPr>
            </w:pPr>
          </w:p>
        </w:tc>
        <w:tc>
          <w:tcPr>
            <w:tcW w:w="2127" w:type="dxa"/>
          </w:tcPr>
          <w:p w14:paraId="67D85984" w14:textId="77777777" w:rsidR="001B0370" w:rsidRPr="001F2423" w:rsidRDefault="001B0370" w:rsidP="00BE2EA9">
            <w:pPr>
              <w:spacing w:before="0"/>
              <w:jc w:val="center"/>
              <w:rPr>
                <w:rFonts w:cs="Arial"/>
              </w:rPr>
            </w:pPr>
            <w:r w:rsidRPr="001F2423">
              <w:rPr>
                <w:rFonts w:cs="Arial"/>
              </w:rPr>
              <w:t>М.П.</w:t>
            </w:r>
          </w:p>
        </w:tc>
        <w:tc>
          <w:tcPr>
            <w:tcW w:w="4022" w:type="dxa"/>
          </w:tcPr>
          <w:p w14:paraId="71EF094C" w14:textId="77777777" w:rsidR="001B0370" w:rsidRPr="001F2423" w:rsidRDefault="001B0370" w:rsidP="00BE2EA9">
            <w:pPr>
              <w:spacing w:before="0"/>
              <w:jc w:val="center"/>
              <w:rPr>
                <w:rFonts w:cs="Arial"/>
                <w:lang w:val="ru-RU"/>
              </w:rPr>
            </w:pPr>
          </w:p>
        </w:tc>
      </w:tr>
      <w:tr w:rsidR="001F2423" w:rsidRPr="001F2423" w14:paraId="6A0ACAEC" w14:textId="77777777" w:rsidTr="00BE2EA9">
        <w:trPr>
          <w:jc w:val="center"/>
        </w:trPr>
        <w:tc>
          <w:tcPr>
            <w:tcW w:w="3882" w:type="dxa"/>
            <w:tcBorders>
              <w:bottom w:val="single" w:sz="4" w:space="0" w:color="auto"/>
            </w:tcBorders>
          </w:tcPr>
          <w:p w14:paraId="350D5C55" w14:textId="77777777" w:rsidR="001B0370" w:rsidRPr="001F2423" w:rsidRDefault="001B0370" w:rsidP="00BE2EA9">
            <w:pPr>
              <w:spacing w:before="0"/>
              <w:jc w:val="center"/>
              <w:rPr>
                <w:rFonts w:cs="Arial"/>
              </w:rPr>
            </w:pPr>
          </w:p>
        </w:tc>
        <w:tc>
          <w:tcPr>
            <w:tcW w:w="2127" w:type="dxa"/>
          </w:tcPr>
          <w:p w14:paraId="5C9BE798" w14:textId="77777777" w:rsidR="001B0370" w:rsidRPr="001F2423" w:rsidRDefault="001B0370" w:rsidP="00BE2EA9">
            <w:pPr>
              <w:spacing w:before="0"/>
              <w:jc w:val="center"/>
              <w:rPr>
                <w:rFonts w:cs="Arial"/>
                <w:lang w:val="ru-RU"/>
              </w:rPr>
            </w:pPr>
          </w:p>
        </w:tc>
        <w:tc>
          <w:tcPr>
            <w:tcW w:w="4022" w:type="dxa"/>
            <w:tcBorders>
              <w:bottom w:val="single" w:sz="4" w:space="0" w:color="auto"/>
            </w:tcBorders>
          </w:tcPr>
          <w:p w14:paraId="64108D54" w14:textId="77777777" w:rsidR="001B0370" w:rsidRPr="001F2423" w:rsidRDefault="001B0370" w:rsidP="00BE2EA9">
            <w:pPr>
              <w:spacing w:before="0"/>
              <w:jc w:val="center"/>
              <w:rPr>
                <w:rFonts w:cs="Arial"/>
                <w:lang w:val="ru-RU"/>
              </w:rPr>
            </w:pPr>
          </w:p>
        </w:tc>
      </w:tr>
    </w:tbl>
    <w:p w14:paraId="3B179FCB" w14:textId="77777777" w:rsidR="001B0370" w:rsidRPr="001F2423" w:rsidRDefault="001B0370" w:rsidP="001B0370">
      <w:pPr>
        <w:spacing w:before="0"/>
        <w:rPr>
          <w:rFonts w:cs="Arial"/>
        </w:rPr>
      </w:pPr>
      <w:r w:rsidRPr="001F2423">
        <w:rPr>
          <w:rFonts w:cs="Arial"/>
        </w:rPr>
        <w:t xml:space="preserve">                                                                                              Потпис овлашћеног лица</w:t>
      </w:r>
    </w:p>
    <w:p w14:paraId="145A0358" w14:textId="77777777" w:rsidR="001B0370" w:rsidRPr="001F2423" w:rsidRDefault="001B0370" w:rsidP="001B0370">
      <w:pPr>
        <w:spacing w:before="0"/>
        <w:rPr>
          <w:rFonts w:cs="Arial"/>
        </w:rPr>
      </w:pPr>
    </w:p>
    <w:p w14:paraId="5C3EFD37" w14:textId="77777777" w:rsidR="001B0370" w:rsidRPr="001F2423" w:rsidRDefault="001B0370" w:rsidP="001B0370">
      <w:pPr>
        <w:spacing w:before="0"/>
        <w:rPr>
          <w:rFonts w:cs="Arial"/>
        </w:rPr>
      </w:pPr>
      <w:r w:rsidRPr="001F2423">
        <w:rPr>
          <w:rFonts w:cs="Arial"/>
        </w:rPr>
        <w:t>Прилог:</w:t>
      </w:r>
    </w:p>
    <w:p w14:paraId="7785144C" w14:textId="77777777"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1 једна потписана и оверена бланко сопствена меница као гаранција за добро извршење посла</w:t>
      </w:r>
    </w:p>
    <w:p w14:paraId="4768A856" w14:textId="77777777"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F2423">
        <w:rPr>
          <w:rFonts w:ascii="Arial" w:hAnsi="Arial" w:cs="Arial"/>
        </w:rPr>
        <w:t>а</w:t>
      </w:r>
      <w:r w:rsidRPr="001F2423">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0EC77B" w14:textId="77777777" w:rsidR="000365C7" w:rsidRPr="001F2423" w:rsidRDefault="000365C7" w:rsidP="000365C7">
      <w:pPr>
        <w:pStyle w:val="ListParagraph"/>
        <w:numPr>
          <w:ilvl w:val="0"/>
          <w:numId w:val="7"/>
        </w:numPr>
        <w:spacing w:before="0" w:after="0" w:line="240" w:lineRule="auto"/>
        <w:rPr>
          <w:rFonts w:ascii="Arial" w:hAnsi="Arial" w:cs="Arial"/>
        </w:rPr>
      </w:pPr>
      <w:r w:rsidRPr="001F2423">
        <w:rPr>
          <w:rFonts w:ascii="Arial" w:hAnsi="Arial" w:cs="Arial"/>
        </w:rPr>
        <w:t>фотокопиј</w:t>
      </w:r>
      <w:r w:rsidR="00414CFF" w:rsidRPr="001F2423">
        <w:rPr>
          <w:rFonts w:ascii="Arial" w:hAnsi="Arial" w:cs="Arial"/>
        </w:rPr>
        <w:t>а</w:t>
      </w:r>
      <w:r w:rsidRPr="001F2423">
        <w:rPr>
          <w:rFonts w:ascii="Arial" w:hAnsi="Arial" w:cs="Arial"/>
        </w:rPr>
        <w:t xml:space="preserve"> ОП обрасца </w:t>
      </w:r>
    </w:p>
    <w:p w14:paraId="73078429" w14:textId="7438EC3C" w:rsidR="000365C7" w:rsidRPr="001F2423" w:rsidRDefault="000365C7" w:rsidP="00EE1814">
      <w:pPr>
        <w:pStyle w:val="ListParagraph"/>
        <w:numPr>
          <w:ilvl w:val="0"/>
          <w:numId w:val="7"/>
        </w:numPr>
        <w:spacing w:before="0" w:after="0" w:line="240" w:lineRule="auto"/>
        <w:rPr>
          <w:rFonts w:ascii="Arial" w:hAnsi="Arial" w:cs="Arial"/>
        </w:rPr>
      </w:pPr>
      <w:r w:rsidRPr="001F242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E1814" w:rsidRPr="00EE1814">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14:paraId="026607DE" w14:textId="77777777" w:rsidR="00DE7D4F" w:rsidRPr="001F2423" w:rsidRDefault="00DE7D4F" w:rsidP="00DE7D4F">
      <w:pPr>
        <w:spacing w:before="0"/>
        <w:rPr>
          <w:rFonts w:cs="Arial"/>
        </w:rPr>
      </w:pPr>
    </w:p>
    <w:p w14:paraId="1F488393" w14:textId="77777777" w:rsidR="00B043D1" w:rsidRPr="001F2423" w:rsidRDefault="00B043D1" w:rsidP="00DE7D4F">
      <w:pPr>
        <w:spacing w:before="0"/>
        <w:rPr>
          <w:rFonts w:cs="Arial"/>
        </w:rPr>
      </w:pPr>
    </w:p>
    <w:p w14:paraId="3BEC7386" w14:textId="77777777" w:rsidR="00B043D1" w:rsidRPr="001F2423" w:rsidRDefault="00B043D1" w:rsidP="00DE7D4F">
      <w:pPr>
        <w:spacing w:before="0"/>
        <w:rPr>
          <w:rFonts w:cs="Arial"/>
        </w:rPr>
      </w:pPr>
    </w:p>
    <w:p w14:paraId="7918B358" w14:textId="77777777" w:rsidR="00B043D1" w:rsidRPr="001F2423" w:rsidRDefault="00B043D1" w:rsidP="00DE7D4F">
      <w:pPr>
        <w:spacing w:before="0"/>
        <w:rPr>
          <w:rFonts w:cs="Arial"/>
        </w:rPr>
      </w:pPr>
    </w:p>
    <w:p w14:paraId="43A524BD" w14:textId="77777777" w:rsidR="00B043D1" w:rsidRPr="001F2423" w:rsidRDefault="00B043D1" w:rsidP="00DE7D4F">
      <w:pPr>
        <w:spacing w:before="0"/>
        <w:rPr>
          <w:rFonts w:cs="Arial"/>
        </w:rPr>
      </w:pPr>
    </w:p>
    <w:p w14:paraId="317F448C" w14:textId="77777777" w:rsidR="00B043D1" w:rsidRPr="001F2423" w:rsidRDefault="00B043D1" w:rsidP="00DE7D4F">
      <w:pPr>
        <w:spacing w:before="0"/>
        <w:rPr>
          <w:rFonts w:cs="Arial"/>
        </w:rPr>
      </w:pPr>
    </w:p>
    <w:p w14:paraId="7A75792F" w14:textId="77777777" w:rsidR="00B043D1" w:rsidRPr="001F2423" w:rsidRDefault="00B043D1" w:rsidP="00DE7D4F">
      <w:pPr>
        <w:spacing w:before="0"/>
        <w:rPr>
          <w:rFonts w:cs="Arial"/>
        </w:rPr>
      </w:pPr>
    </w:p>
    <w:p w14:paraId="07B70779" w14:textId="77777777" w:rsidR="00B043D1" w:rsidRPr="001F2423" w:rsidRDefault="00B043D1" w:rsidP="00DE7D4F">
      <w:pPr>
        <w:spacing w:before="0"/>
        <w:rPr>
          <w:rFonts w:cs="Arial"/>
        </w:rPr>
      </w:pPr>
    </w:p>
    <w:p w14:paraId="13A66921" w14:textId="77777777" w:rsidR="00B043D1" w:rsidRPr="001F2423" w:rsidRDefault="00B043D1" w:rsidP="00DE7D4F">
      <w:pPr>
        <w:spacing w:before="0"/>
        <w:rPr>
          <w:rFonts w:cs="Arial"/>
        </w:rPr>
      </w:pPr>
    </w:p>
    <w:p w14:paraId="721BC4FE" w14:textId="77777777" w:rsidR="00B043D1" w:rsidRPr="001F2423" w:rsidRDefault="00B043D1" w:rsidP="00DE7D4F">
      <w:pPr>
        <w:spacing w:before="0"/>
        <w:rPr>
          <w:rFonts w:cs="Arial"/>
        </w:rPr>
      </w:pPr>
    </w:p>
    <w:p w14:paraId="2E613258" w14:textId="77777777" w:rsidR="00B043D1" w:rsidRPr="001F2423" w:rsidRDefault="00B043D1" w:rsidP="00DE7D4F">
      <w:pPr>
        <w:spacing w:before="0"/>
        <w:rPr>
          <w:rFonts w:cs="Arial"/>
        </w:rPr>
      </w:pPr>
    </w:p>
    <w:p w14:paraId="61D52D5D" w14:textId="77777777" w:rsidR="00B043D1" w:rsidRPr="001F2423" w:rsidRDefault="00B043D1" w:rsidP="00DE7D4F">
      <w:pPr>
        <w:spacing w:before="0"/>
        <w:rPr>
          <w:rFonts w:cs="Arial"/>
        </w:rPr>
      </w:pPr>
    </w:p>
    <w:p w14:paraId="4A3A28FE" w14:textId="77777777" w:rsidR="00B043D1" w:rsidRDefault="00B043D1" w:rsidP="00AD1279">
      <w:pPr>
        <w:spacing w:before="0"/>
        <w:rPr>
          <w:rFonts w:cs="Arial"/>
          <w:lang w:val="sr-Latn-RS"/>
        </w:rPr>
      </w:pPr>
    </w:p>
    <w:p w14:paraId="34437ACE" w14:textId="77777777" w:rsidR="00847D98" w:rsidRDefault="00847D98" w:rsidP="00AD1279">
      <w:pPr>
        <w:spacing w:before="0"/>
        <w:rPr>
          <w:rFonts w:cs="Arial"/>
          <w:lang w:val="sr-Latn-RS"/>
        </w:rPr>
      </w:pPr>
    </w:p>
    <w:p w14:paraId="1BCB0535" w14:textId="6D46057F" w:rsidR="00847D98" w:rsidRDefault="00847D98" w:rsidP="00AD1279">
      <w:pPr>
        <w:spacing w:before="0"/>
        <w:rPr>
          <w:rFonts w:cs="Arial"/>
          <w:lang w:val="sr-Latn-RS"/>
        </w:rPr>
      </w:pPr>
    </w:p>
    <w:p w14:paraId="324DBEF7" w14:textId="34B4CA9E" w:rsidR="00E6582B" w:rsidRDefault="00E6582B" w:rsidP="00AD1279">
      <w:pPr>
        <w:spacing w:before="0"/>
        <w:rPr>
          <w:rFonts w:cs="Arial"/>
          <w:lang w:val="sr-Latn-RS"/>
        </w:rPr>
      </w:pPr>
    </w:p>
    <w:p w14:paraId="16CDE5A5" w14:textId="77777777" w:rsidR="00E6582B" w:rsidRPr="001F2423" w:rsidRDefault="00E6582B" w:rsidP="00AD1279">
      <w:pPr>
        <w:spacing w:before="0"/>
        <w:rPr>
          <w:rFonts w:cs="Arial"/>
          <w:lang w:val="sr-Latn-RS"/>
        </w:rPr>
      </w:pPr>
    </w:p>
    <w:p w14:paraId="569389F6" w14:textId="77777777" w:rsidR="00AD1279" w:rsidRPr="001F2423" w:rsidRDefault="00414CFF" w:rsidP="00AD1279">
      <w:pPr>
        <w:spacing w:before="0"/>
        <w:rPr>
          <w:rFonts w:cs="Arial"/>
          <w:lang w:val="sr-Cyrl-RS"/>
        </w:rPr>
      </w:pPr>
      <w:r w:rsidRPr="001F2423">
        <w:rPr>
          <w:rFonts w:cs="Arial"/>
        </w:rPr>
        <w:t xml:space="preserve">                                                                   </w:t>
      </w:r>
      <w:r w:rsidR="00AD1279" w:rsidRPr="001F2423">
        <w:rPr>
          <w:rFonts w:cs="Arial"/>
        </w:rPr>
        <w:t>ПРИЛОГ бр.</w:t>
      </w:r>
      <w:r w:rsidR="00B31844" w:rsidRPr="001F2423">
        <w:rPr>
          <w:rFonts w:cs="Arial"/>
          <w:lang w:val="sr-Cyrl-RS"/>
        </w:rPr>
        <w:t>4</w:t>
      </w:r>
    </w:p>
    <w:p w14:paraId="752075AF" w14:textId="77777777" w:rsidR="00AD1279" w:rsidRPr="001F2423" w:rsidRDefault="00AD1279" w:rsidP="00AD1279">
      <w:pPr>
        <w:spacing w:before="0"/>
        <w:rPr>
          <w:rFonts w:cs="Arial"/>
        </w:rPr>
      </w:pPr>
    </w:p>
    <w:p w14:paraId="794FBA2D" w14:textId="77777777" w:rsidR="00AD1279" w:rsidRPr="001F2423" w:rsidRDefault="00AD1279" w:rsidP="00AD1279">
      <w:pPr>
        <w:spacing w:before="0"/>
        <w:rPr>
          <w:rFonts w:cs="Arial"/>
        </w:rPr>
      </w:pPr>
    </w:p>
    <w:p w14:paraId="02A63714" w14:textId="0B0FDA84" w:rsidR="00AD1279" w:rsidRPr="001F2423" w:rsidRDefault="008B19C7" w:rsidP="00414CFF">
      <w:pPr>
        <w:spacing w:before="0"/>
        <w:jc w:val="center"/>
        <w:rPr>
          <w:rFonts w:cs="Arial"/>
        </w:rPr>
      </w:pPr>
      <w:r>
        <w:rPr>
          <w:rFonts w:cs="Arial"/>
        </w:rPr>
        <w:t>ЗАПИСНИК О КВАНТИТАТИВНОМ И КВАЛИТАТИВНОМ ПРИЈЕМУ УСЛУГА</w:t>
      </w:r>
    </w:p>
    <w:p w14:paraId="3D9BAEF1" w14:textId="77777777" w:rsidR="00AD1279" w:rsidRPr="001F2423" w:rsidRDefault="00AD1279" w:rsidP="00AD1279">
      <w:pPr>
        <w:spacing w:before="0"/>
        <w:rPr>
          <w:rFonts w:cs="Arial"/>
        </w:rPr>
      </w:pPr>
    </w:p>
    <w:p w14:paraId="189321A2" w14:textId="77777777" w:rsidR="00642BB8" w:rsidRPr="001F2423" w:rsidRDefault="00642BB8" w:rsidP="00AD1279">
      <w:pPr>
        <w:spacing w:before="0"/>
        <w:rPr>
          <w:rFonts w:cs="Arial"/>
        </w:rPr>
      </w:pPr>
    </w:p>
    <w:p w14:paraId="5F7DF24E" w14:textId="77777777" w:rsidR="00AD1279" w:rsidRPr="001F2423" w:rsidRDefault="00AD1279" w:rsidP="00642BB8">
      <w:pPr>
        <w:spacing w:before="0"/>
        <w:jc w:val="left"/>
        <w:rPr>
          <w:rFonts w:cs="Arial"/>
        </w:rPr>
      </w:pPr>
      <w:r w:rsidRPr="001F2423">
        <w:rPr>
          <w:rFonts w:cs="Arial"/>
        </w:rPr>
        <w:t>Датум ___________</w:t>
      </w:r>
    </w:p>
    <w:p w14:paraId="7DC58BD9" w14:textId="77777777" w:rsidR="00AD1279" w:rsidRPr="001F2423" w:rsidRDefault="00AD1279" w:rsidP="00AD1279">
      <w:pPr>
        <w:spacing w:before="0"/>
        <w:rPr>
          <w:rFonts w:cs="Arial"/>
        </w:rPr>
      </w:pPr>
    </w:p>
    <w:p w14:paraId="1E930B28" w14:textId="77777777" w:rsidR="00642BB8" w:rsidRPr="001F2423" w:rsidRDefault="00642BB8" w:rsidP="00AD1279">
      <w:pPr>
        <w:spacing w:before="0"/>
        <w:rPr>
          <w:rFonts w:cs="Arial"/>
        </w:rPr>
      </w:pPr>
    </w:p>
    <w:p w14:paraId="0A1FB2CF" w14:textId="77777777" w:rsidR="00642BB8" w:rsidRPr="001F2423" w:rsidRDefault="00642BB8" w:rsidP="00AD1279">
      <w:pPr>
        <w:spacing w:before="0"/>
        <w:rPr>
          <w:rFonts w:cs="Arial"/>
        </w:rPr>
      </w:pPr>
    </w:p>
    <w:p w14:paraId="7D1B684B" w14:textId="77777777" w:rsidR="00212A5F" w:rsidRPr="001F2423" w:rsidRDefault="00AD1279" w:rsidP="00212A5F">
      <w:pPr>
        <w:tabs>
          <w:tab w:val="left" w:pos="720"/>
          <w:tab w:val="left" w:pos="1440"/>
          <w:tab w:val="left" w:pos="2160"/>
          <w:tab w:val="left" w:pos="2880"/>
          <w:tab w:val="left" w:pos="3600"/>
          <w:tab w:val="left" w:pos="5085"/>
        </w:tabs>
        <w:spacing w:before="0"/>
        <w:rPr>
          <w:rFonts w:cs="Arial"/>
        </w:rPr>
      </w:pPr>
      <w:r w:rsidRPr="001F2423">
        <w:rPr>
          <w:rFonts w:cs="Arial"/>
        </w:rPr>
        <w:tab/>
        <w:t>ПР</w:t>
      </w:r>
      <w:r w:rsidR="00876242" w:rsidRPr="001F2423">
        <w:rPr>
          <w:rFonts w:cs="Arial"/>
        </w:rPr>
        <w:t>УЖАЛАЦ УСЛУГА</w:t>
      </w:r>
      <w:r w:rsidRPr="001F2423">
        <w:rPr>
          <w:rFonts w:cs="Arial"/>
        </w:rPr>
        <w:t>:</w:t>
      </w:r>
      <w:r w:rsidRPr="001F2423">
        <w:rPr>
          <w:rFonts w:cs="Arial"/>
        </w:rPr>
        <w:tab/>
      </w:r>
      <w:r w:rsidR="00212A5F" w:rsidRPr="001F2423">
        <w:rPr>
          <w:rFonts w:cs="Arial"/>
        </w:rPr>
        <w:tab/>
        <w:t xml:space="preserve">      КОРИСНИК УСЛУГА:</w:t>
      </w:r>
    </w:p>
    <w:p w14:paraId="1F7CEED3" w14:textId="77777777" w:rsidR="00AD1279" w:rsidRPr="001F2423" w:rsidRDefault="00212A5F" w:rsidP="00AD1279">
      <w:pPr>
        <w:spacing w:before="0"/>
        <w:rPr>
          <w:rFonts w:cs="Arial"/>
        </w:rPr>
      </w:pPr>
      <w:r w:rsidRPr="001F2423">
        <w:rPr>
          <w:rFonts w:cs="Arial"/>
        </w:rPr>
        <w:t>_________________________</w:t>
      </w:r>
      <w:r w:rsidRPr="001F2423">
        <w:rPr>
          <w:rFonts w:cs="Arial"/>
        </w:rPr>
        <w:tab/>
      </w:r>
      <w:r w:rsidRPr="001F2423">
        <w:rPr>
          <w:rFonts w:cs="Arial"/>
        </w:rPr>
        <w:tab/>
      </w:r>
      <w:r w:rsidR="00414CFF" w:rsidRPr="001F2423">
        <w:rPr>
          <w:rFonts w:cs="Arial"/>
        </w:rPr>
        <w:t xml:space="preserve">     </w:t>
      </w:r>
      <w:r w:rsidRPr="001F2423">
        <w:rPr>
          <w:rFonts w:cs="Arial"/>
        </w:rPr>
        <w:t>___________________________</w:t>
      </w:r>
    </w:p>
    <w:p w14:paraId="16E2C595" w14:textId="77777777" w:rsidR="00AD1279" w:rsidRPr="001F2423" w:rsidRDefault="00AD1279" w:rsidP="00AD1279">
      <w:pPr>
        <w:spacing w:before="0"/>
        <w:rPr>
          <w:rFonts w:cs="Arial"/>
        </w:rPr>
      </w:pPr>
      <w:r w:rsidRPr="001F2423">
        <w:rPr>
          <w:rFonts w:cs="Arial"/>
        </w:rPr>
        <w:t xml:space="preserve">    (Назив пра</w:t>
      </w:r>
      <w:r w:rsidR="00212A5F" w:rsidRPr="001F2423">
        <w:rPr>
          <w:rFonts w:cs="Arial"/>
        </w:rPr>
        <w:t xml:space="preserve">вног  лица) </w:t>
      </w:r>
      <w:r w:rsidR="00212A5F" w:rsidRPr="001F2423">
        <w:rPr>
          <w:rFonts w:cs="Arial"/>
        </w:rPr>
        <w:tab/>
      </w:r>
      <w:r w:rsidR="00212A5F" w:rsidRPr="001F2423">
        <w:rPr>
          <w:rFonts w:cs="Arial"/>
        </w:rPr>
        <w:tab/>
      </w:r>
      <w:r w:rsidR="00212A5F" w:rsidRPr="001F2423">
        <w:rPr>
          <w:rFonts w:cs="Arial"/>
        </w:rPr>
        <w:tab/>
        <w:t xml:space="preserve">(Назив организационог дела ЈП </w:t>
      </w:r>
      <w:r w:rsidRPr="001F2423">
        <w:rPr>
          <w:rFonts w:cs="Arial"/>
        </w:rPr>
        <w:t>ЕПС)</w:t>
      </w:r>
    </w:p>
    <w:p w14:paraId="14C2B00F" w14:textId="77777777" w:rsidR="00212A5F" w:rsidRPr="001F2423" w:rsidRDefault="00212A5F" w:rsidP="00AD1279">
      <w:pPr>
        <w:spacing w:before="0"/>
        <w:rPr>
          <w:rFonts w:cs="Arial"/>
        </w:rPr>
      </w:pPr>
    </w:p>
    <w:p w14:paraId="0BE8FB81" w14:textId="77777777" w:rsidR="00212A5F" w:rsidRPr="001F2423" w:rsidRDefault="00212A5F" w:rsidP="00AD1279">
      <w:pPr>
        <w:spacing w:before="0"/>
        <w:rPr>
          <w:rFonts w:cs="Arial"/>
        </w:rPr>
      </w:pPr>
    </w:p>
    <w:p w14:paraId="0405455B" w14:textId="77777777" w:rsidR="00212A5F" w:rsidRPr="001F2423" w:rsidRDefault="00212A5F" w:rsidP="00212A5F">
      <w:pPr>
        <w:tabs>
          <w:tab w:val="center" w:pos="4514"/>
        </w:tabs>
        <w:spacing w:before="0"/>
        <w:rPr>
          <w:rFonts w:cs="Arial"/>
        </w:rPr>
      </w:pPr>
      <w:r w:rsidRPr="001F2423">
        <w:rPr>
          <w:rFonts w:cs="Arial"/>
        </w:rPr>
        <w:t>__________________________</w:t>
      </w:r>
      <w:r w:rsidRPr="001F2423">
        <w:rPr>
          <w:rFonts w:cs="Arial"/>
        </w:rPr>
        <w:tab/>
        <w:t xml:space="preserve">                      ______________________________</w:t>
      </w:r>
    </w:p>
    <w:p w14:paraId="59425E18" w14:textId="77777777" w:rsidR="00AD1279" w:rsidRPr="001F2423" w:rsidRDefault="00AD1279" w:rsidP="00AD1279">
      <w:pPr>
        <w:spacing w:before="0"/>
        <w:rPr>
          <w:rFonts w:cs="Arial"/>
        </w:rPr>
      </w:pPr>
      <w:r w:rsidRPr="001F2423">
        <w:rPr>
          <w:rFonts w:cs="Arial"/>
        </w:rPr>
        <w:t>(</w:t>
      </w:r>
      <w:r w:rsidR="00212A5F" w:rsidRPr="001F2423">
        <w:rPr>
          <w:rFonts w:cs="Arial"/>
        </w:rPr>
        <w:t xml:space="preserve">Адреса правног  лица) </w:t>
      </w:r>
      <w:r w:rsidR="00212A5F" w:rsidRPr="001F2423">
        <w:rPr>
          <w:rFonts w:cs="Arial"/>
        </w:rPr>
        <w:tab/>
      </w:r>
      <w:r w:rsidR="00212A5F" w:rsidRPr="001F2423">
        <w:rPr>
          <w:rFonts w:cs="Arial"/>
        </w:rPr>
        <w:tab/>
      </w:r>
      <w:r w:rsidR="00212A5F" w:rsidRPr="001F2423">
        <w:rPr>
          <w:rFonts w:cs="Arial"/>
        </w:rPr>
        <w:tab/>
      </w:r>
      <w:r w:rsidRPr="001F2423">
        <w:rPr>
          <w:rFonts w:cs="Arial"/>
        </w:rPr>
        <w:t>(Адреса организационог дела ЈП ЕПС)</w:t>
      </w:r>
    </w:p>
    <w:p w14:paraId="622094BC" w14:textId="77777777" w:rsidR="00AD1279" w:rsidRPr="001F2423" w:rsidRDefault="00AD1279" w:rsidP="00AD1279">
      <w:pPr>
        <w:spacing w:before="0"/>
        <w:rPr>
          <w:rFonts w:cs="Arial"/>
        </w:rPr>
      </w:pPr>
    </w:p>
    <w:p w14:paraId="16F6DE38" w14:textId="77777777" w:rsidR="00AD1279" w:rsidRPr="001F2423" w:rsidRDefault="00AD1279" w:rsidP="00AD1279">
      <w:pPr>
        <w:spacing w:before="0"/>
        <w:rPr>
          <w:rFonts w:cs="Arial"/>
        </w:rPr>
      </w:pPr>
    </w:p>
    <w:p w14:paraId="17B7CFBB" w14:textId="77777777" w:rsidR="00AD1279" w:rsidRPr="001F2423" w:rsidRDefault="00AD1279" w:rsidP="00AD1279">
      <w:pPr>
        <w:spacing w:before="0"/>
        <w:rPr>
          <w:rFonts w:cs="Arial"/>
        </w:rPr>
      </w:pPr>
      <w:r w:rsidRPr="001F2423">
        <w:rPr>
          <w:rFonts w:cs="Arial"/>
        </w:rPr>
        <w:t>Број Уговора/Датум:      __________________________________________</w:t>
      </w:r>
    </w:p>
    <w:p w14:paraId="01A8F40E" w14:textId="77777777" w:rsidR="00AD1279" w:rsidRPr="001F2423" w:rsidRDefault="00AD1279" w:rsidP="00AD1279">
      <w:pPr>
        <w:spacing w:before="0"/>
        <w:rPr>
          <w:rFonts w:cs="Arial"/>
        </w:rPr>
      </w:pPr>
      <w:r w:rsidRPr="001F2423">
        <w:rPr>
          <w:rFonts w:cs="Arial"/>
        </w:rPr>
        <w:t>Број налога за набавку (НЗН):  ________________________</w:t>
      </w:r>
    </w:p>
    <w:p w14:paraId="49A77CA0" w14:textId="77777777" w:rsidR="00AD1279" w:rsidRPr="001F2423" w:rsidRDefault="00AD1279" w:rsidP="00AD1279">
      <w:pPr>
        <w:spacing w:before="0"/>
        <w:rPr>
          <w:rFonts w:cs="Arial"/>
        </w:rPr>
      </w:pPr>
      <w:r w:rsidRPr="001F2423">
        <w:rPr>
          <w:rFonts w:cs="Arial"/>
        </w:rPr>
        <w:t>Место извршене услуге</w:t>
      </w:r>
      <w:r w:rsidR="00414CFF" w:rsidRPr="001F2423">
        <w:rPr>
          <w:rFonts w:cs="Arial"/>
          <w:vertAlign w:val="superscript"/>
          <w:lang w:val="ru-RU"/>
        </w:rPr>
        <w:t xml:space="preserve"> 1</w:t>
      </w:r>
      <w:r w:rsidRPr="001F2423">
        <w:rPr>
          <w:rFonts w:cs="Arial"/>
        </w:rPr>
        <w:t>:  __________________________</w:t>
      </w:r>
    </w:p>
    <w:p w14:paraId="3964E12A" w14:textId="77777777" w:rsidR="00AD1279" w:rsidRPr="001F2423" w:rsidRDefault="00AD1279" w:rsidP="00AD1279">
      <w:pPr>
        <w:spacing w:before="0"/>
        <w:rPr>
          <w:rFonts w:cs="Arial"/>
        </w:rPr>
      </w:pPr>
      <w:r w:rsidRPr="001F2423">
        <w:rPr>
          <w:rFonts w:cs="Arial"/>
        </w:rPr>
        <w:t>Објекат: ______________________________________________________</w:t>
      </w:r>
    </w:p>
    <w:p w14:paraId="6E1EE1CB" w14:textId="77777777" w:rsidR="00AD1279" w:rsidRPr="001F2423" w:rsidRDefault="00AD1279" w:rsidP="00AD1279">
      <w:pPr>
        <w:spacing w:before="0"/>
        <w:rPr>
          <w:rFonts w:cs="Arial"/>
        </w:rPr>
      </w:pPr>
    </w:p>
    <w:p w14:paraId="31C92B46" w14:textId="77777777" w:rsidR="00AD1279" w:rsidRPr="001F2423" w:rsidRDefault="00AD1279" w:rsidP="00AD1279">
      <w:pPr>
        <w:spacing w:before="0"/>
        <w:rPr>
          <w:rFonts w:cs="Arial"/>
        </w:rPr>
      </w:pPr>
    </w:p>
    <w:p w14:paraId="0D8DE018" w14:textId="77777777" w:rsidR="00AD1279" w:rsidRPr="001F2423" w:rsidRDefault="00AD1279" w:rsidP="00AD1279">
      <w:pPr>
        <w:spacing w:before="0"/>
        <w:rPr>
          <w:rFonts w:cs="Arial"/>
        </w:rPr>
      </w:pPr>
      <w:r w:rsidRPr="001F2423">
        <w:rPr>
          <w:rFonts w:cs="Arial"/>
        </w:rPr>
        <w:t xml:space="preserve">А) ДЕТАЉНА СПЕЦИФИКАЦИЈА УСЛУГЕ: </w:t>
      </w:r>
    </w:p>
    <w:p w14:paraId="16DAAD06" w14:textId="77777777" w:rsidR="00AD1279" w:rsidRPr="001F2423" w:rsidRDefault="00AD1279" w:rsidP="00AD1279">
      <w:pPr>
        <w:spacing w:before="0"/>
        <w:rPr>
          <w:rFonts w:cs="Arial"/>
        </w:rPr>
      </w:pPr>
    </w:p>
    <w:p w14:paraId="5E2C6A69" w14:textId="77777777" w:rsidR="00AD1279" w:rsidRPr="001F2423" w:rsidRDefault="00AD1279" w:rsidP="00AD1279">
      <w:pPr>
        <w:spacing w:before="0"/>
        <w:rPr>
          <w:rFonts w:cs="Arial"/>
        </w:rPr>
      </w:pPr>
      <w:r w:rsidRPr="001F2423">
        <w:rPr>
          <w:rFonts w:cs="Arial"/>
        </w:rPr>
        <w:t xml:space="preserve">Укупна вредност извршених услуга по спецификацији (без ПДВ) </w:t>
      </w:r>
    </w:p>
    <w:p w14:paraId="68FB36ED" w14:textId="77777777" w:rsidR="00AD1279" w:rsidRPr="001F2423" w:rsidRDefault="00AD1279" w:rsidP="00AD1279">
      <w:pPr>
        <w:spacing w:before="0"/>
        <w:rPr>
          <w:rFonts w:cs="Arial"/>
        </w:rPr>
      </w:pPr>
    </w:p>
    <w:p w14:paraId="08771AD0" w14:textId="77777777" w:rsidR="00AD1279" w:rsidRPr="001F2423" w:rsidRDefault="00AD1279" w:rsidP="00AD1279">
      <w:pPr>
        <w:spacing w:before="0"/>
        <w:rPr>
          <w:rFonts w:cs="Arial"/>
        </w:rPr>
      </w:pPr>
      <w:r w:rsidRPr="001F242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4C4293" w14:textId="77777777" w:rsidR="00AD1279" w:rsidRPr="001F2423" w:rsidRDefault="00AD1279" w:rsidP="00AD1279">
      <w:pPr>
        <w:spacing w:before="0"/>
        <w:rPr>
          <w:rFonts w:cs="Arial"/>
        </w:rPr>
      </w:pPr>
      <w:r w:rsidRPr="001F2423">
        <w:rPr>
          <w:rFonts w:cs="Arial"/>
        </w:rPr>
        <w:t xml:space="preserve">Предмет уговора </w:t>
      </w:r>
      <w:r w:rsidR="00876242" w:rsidRPr="001F2423">
        <w:rPr>
          <w:rFonts w:cs="Arial"/>
        </w:rPr>
        <w:t>(</w:t>
      </w:r>
      <w:r w:rsidRPr="001F2423">
        <w:rPr>
          <w:rFonts w:cs="Arial"/>
        </w:rPr>
        <w:t>услуге) одговара траженим техничким карактеристикама.</w:t>
      </w:r>
      <w:r w:rsidRPr="001F2423">
        <w:rPr>
          <w:rFonts w:cs="Arial"/>
        </w:rPr>
        <w:tab/>
      </w:r>
    </w:p>
    <w:p w14:paraId="74A2F743" w14:textId="77777777" w:rsidR="00AD1279" w:rsidRPr="001F2423" w:rsidRDefault="00AD1279" w:rsidP="00AD1279">
      <w:pPr>
        <w:spacing w:before="0"/>
        <w:rPr>
          <w:rFonts w:cs="Arial"/>
        </w:rPr>
      </w:pPr>
      <w:r w:rsidRPr="001F2423">
        <w:rPr>
          <w:rFonts w:cs="Arial"/>
        </w:rPr>
        <w:t>□ ДА</w:t>
      </w:r>
    </w:p>
    <w:p w14:paraId="2AF4BAD4" w14:textId="77777777" w:rsidR="00AD1279" w:rsidRPr="001F2423" w:rsidRDefault="00AD1279" w:rsidP="00AD1279">
      <w:pPr>
        <w:spacing w:before="0"/>
        <w:rPr>
          <w:rFonts w:cs="Arial"/>
        </w:rPr>
      </w:pPr>
      <w:r w:rsidRPr="001F2423">
        <w:rPr>
          <w:rFonts w:cs="Arial"/>
        </w:rPr>
        <w:t>□ НЕ</w:t>
      </w:r>
    </w:p>
    <w:p w14:paraId="09B029AA" w14:textId="77777777" w:rsidR="00414CFF" w:rsidRPr="001F2423" w:rsidRDefault="00414CFF" w:rsidP="00AD1279">
      <w:pPr>
        <w:spacing w:before="0"/>
        <w:rPr>
          <w:rFonts w:cs="Arial"/>
        </w:rPr>
      </w:pPr>
    </w:p>
    <w:p w14:paraId="463B1FA5" w14:textId="77777777" w:rsidR="00414CFF" w:rsidRPr="001F2423" w:rsidRDefault="00AD1279" w:rsidP="00AD1279">
      <w:pPr>
        <w:spacing w:before="0"/>
        <w:rPr>
          <w:rFonts w:cs="Arial"/>
        </w:rPr>
      </w:pPr>
      <w:r w:rsidRPr="001F2423">
        <w:rPr>
          <w:rFonts w:cs="Arial"/>
        </w:rPr>
        <w:t xml:space="preserve">Предмет уговора нема видљивих оштећења </w:t>
      </w:r>
      <w:r w:rsidRPr="001F2423">
        <w:rPr>
          <w:rFonts w:cs="Arial"/>
        </w:rPr>
        <w:tab/>
      </w:r>
    </w:p>
    <w:p w14:paraId="6539E251" w14:textId="77777777" w:rsidR="00AD1279" w:rsidRPr="001F2423" w:rsidRDefault="00AD1279" w:rsidP="00AD1279">
      <w:pPr>
        <w:spacing w:before="0"/>
        <w:rPr>
          <w:rFonts w:cs="Arial"/>
        </w:rPr>
      </w:pPr>
      <w:r w:rsidRPr="001F2423">
        <w:rPr>
          <w:rFonts w:cs="Arial"/>
        </w:rPr>
        <w:t>□ ДА</w:t>
      </w:r>
    </w:p>
    <w:p w14:paraId="78AC3469" w14:textId="77777777" w:rsidR="00AD1279" w:rsidRPr="001F2423" w:rsidRDefault="00AD1279" w:rsidP="00AD1279">
      <w:pPr>
        <w:spacing w:before="0"/>
        <w:rPr>
          <w:rFonts w:cs="Arial"/>
        </w:rPr>
      </w:pPr>
      <w:r w:rsidRPr="001F2423">
        <w:rPr>
          <w:rFonts w:cs="Arial"/>
        </w:rPr>
        <w:t>□ НЕ</w:t>
      </w:r>
    </w:p>
    <w:p w14:paraId="01638B12" w14:textId="77777777" w:rsidR="00AD1279" w:rsidRPr="001F2423" w:rsidRDefault="00AD1279" w:rsidP="00AD1279">
      <w:pPr>
        <w:spacing w:before="0"/>
        <w:rPr>
          <w:rFonts w:cs="Arial"/>
        </w:rPr>
      </w:pPr>
    </w:p>
    <w:p w14:paraId="62DAECCE" w14:textId="77777777" w:rsidR="00AD1279" w:rsidRPr="001F2423" w:rsidRDefault="00AD1279" w:rsidP="00AD1279">
      <w:pPr>
        <w:spacing w:before="0"/>
        <w:rPr>
          <w:rFonts w:cs="Arial"/>
        </w:rPr>
      </w:pPr>
      <w:r w:rsidRPr="001F2423">
        <w:rPr>
          <w:rFonts w:cs="Arial"/>
        </w:rPr>
        <w:t>Укупан број позиција из спецификације:                            Број улаза:</w:t>
      </w:r>
    </w:p>
    <w:p w14:paraId="03BB8EAE" w14:textId="77777777" w:rsidR="00AD1279" w:rsidRPr="001F2423" w:rsidRDefault="00AD1279" w:rsidP="00AD1279">
      <w:pPr>
        <w:spacing w:before="0"/>
        <w:rPr>
          <w:rFonts w:cs="Arial"/>
        </w:rPr>
      </w:pPr>
      <w:r w:rsidRPr="001F2423">
        <w:rPr>
          <w:rFonts w:cs="Arial"/>
        </w:rPr>
        <w:t>___________________________________________________________________</w:t>
      </w:r>
    </w:p>
    <w:p w14:paraId="4D5D611B" w14:textId="77777777" w:rsidR="00AD1279" w:rsidRPr="001F2423" w:rsidRDefault="00AD1279" w:rsidP="00AD1279">
      <w:pPr>
        <w:spacing w:before="0"/>
        <w:rPr>
          <w:rFonts w:cs="Arial"/>
        </w:rPr>
      </w:pPr>
    </w:p>
    <w:p w14:paraId="126335FB" w14:textId="77777777" w:rsidR="00AD1279" w:rsidRPr="001F2423" w:rsidRDefault="00AD1279" w:rsidP="00AD1279">
      <w:pPr>
        <w:spacing w:before="0"/>
        <w:rPr>
          <w:rFonts w:cs="Arial"/>
        </w:rPr>
      </w:pPr>
      <w:r w:rsidRPr="001F2423">
        <w:rPr>
          <w:rFonts w:cs="Arial"/>
        </w:rPr>
        <w:t>Навести позиције које имају евентуалне недостатке (попуњавати само у случају рекламације): ___________________________________________</w:t>
      </w:r>
      <w:r w:rsidR="00642BB8" w:rsidRPr="001F2423">
        <w:rPr>
          <w:rFonts w:cs="Arial"/>
        </w:rPr>
        <w:t>______________________________</w:t>
      </w:r>
    </w:p>
    <w:p w14:paraId="031AAA9D" w14:textId="77777777" w:rsidR="00642BB8" w:rsidRPr="001F2423" w:rsidRDefault="00642BB8" w:rsidP="00AD1279">
      <w:pPr>
        <w:spacing w:before="0"/>
        <w:rPr>
          <w:rFonts w:cs="Arial"/>
        </w:rPr>
      </w:pPr>
    </w:p>
    <w:p w14:paraId="31100701" w14:textId="45407D35" w:rsidR="00AD1279" w:rsidRPr="001F2423" w:rsidRDefault="00AD1279" w:rsidP="00AD1279">
      <w:pPr>
        <w:spacing w:before="0"/>
        <w:rPr>
          <w:rFonts w:cs="Arial"/>
        </w:rPr>
      </w:pPr>
      <w:r w:rsidRPr="001F2423">
        <w:rPr>
          <w:rFonts w:cs="Arial"/>
        </w:rPr>
        <w:t>Друге напомене: ____________________</w:t>
      </w:r>
      <w:r w:rsidR="00642BB8" w:rsidRPr="001F2423">
        <w:rPr>
          <w:rFonts w:cs="Arial"/>
        </w:rPr>
        <w:t>____________________</w:t>
      </w:r>
    </w:p>
    <w:p w14:paraId="4EE96D28" w14:textId="77777777" w:rsidR="00AD1279" w:rsidRPr="001F2423" w:rsidRDefault="00AD1279" w:rsidP="00AD1279">
      <w:pPr>
        <w:spacing w:before="0"/>
        <w:rPr>
          <w:rFonts w:cs="Arial"/>
        </w:rPr>
      </w:pPr>
    </w:p>
    <w:p w14:paraId="6C0D866C" w14:textId="77777777" w:rsidR="00642BB8" w:rsidRDefault="00642BB8" w:rsidP="00AD1279">
      <w:pPr>
        <w:spacing w:before="0"/>
        <w:rPr>
          <w:rFonts w:cs="Arial"/>
          <w:color w:val="00B0F0"/>
        </w:rPr>
      </w:pPr>
    </w:p>
    <w:p w14:paraId="5DEAD6D7" w14:textId="77777777" w:rsidR="00642BB8" w:rsidRPr="00642BB8" w:rsidRDefault="00642BB8" w:rsidP="00AD1279">
      <w:pPr>
        <w:spacing w:before="0"/>
        <w:rPr>
          <w:rFonts w:cs="Arial"/>
          <w:color w:val="00B0F0"/>
        </w:rPr>
      </w:pPr>
    </w:p>
    <w:p w14:paraId="7605376C" w14:textId="77777777" w:rsidR="00B73AEA" w:rsidRDefault="00AD1279" w:rsidP="00AD1279">
      <w:pPr>
        <w:spacing w:before="0"/>
        <w:rPr>
          <w:rFonts w:cs="Arial"/>
        </w:rPr>
      </w:pPr>
      <w:r w:rsidRPr="00414CFF">
        <w:rPr>
          <w:rFonts w:cs="Arial"/>
        </w:rPr>
        <w:lastRenderedPageBreak/>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14:paraId="638C3662" w14:textId="77777777" w:rsidR="00B73AEA" w:rsidRDefault="00B73AEA" w:rsidP="00AD1279">
      <w:pPr>
        <w:spacing w:before="0"/>
        <w:rPr>
          <w:rFonts w:cs="Arial"/>
        </w:rPr>
      </w:pPr>
    </w:p>
    <w:p w14:paraId="6E2D6EF0" w14:textId="5D671186" w:rsidR="00AD1279" w:rsidRPr="00B73AEA" w:rsidRDefault="00AD1279" w:rsidP="00AD1279">
      <w:pPr>
        <w:spacing w:before="0"/>
        <w:rPr>
          <w:rFonts w:cs="Arial"/>
        </w:rPr>
      </w:pPr>
      <w:r w:rsidRPr="00642BB8">
        <w:rPr>
          <w:rFonts w:cs="Arial"/>
        </w:rPr>
        <w:t>ПР</w:t>
      </w:r>
      <w:r w:rsidR="00212A5F" w:rsidRPr="00642BB8">
        <w:rPr>
          <w:rFonts w:cs="Arial"/>
        </w:rPr>
        <w:t>УЖАЛАЦ</w:t>
      </w:r>
      <w:r w:rsidR="00B73AEA">
        <w:rPr>
          <w:rFonts w:cs="Arial"/>
          <w:lang w:val="sr-Cyrl-RS"/>
        </w:rPr>
        <w:t xml:space="preserve"> УСЛУГЕ</w:t>
      </w:r>
      <w:r w:rsidR="00212A5F" w:rsidRPr="00642BB8">
        <w:rPr>
          <w:rFonts w:cs="Arial"/>
        </w:rPr>
        <w:t>:</w:t>
      </w:r>
      <w:r w:rsidR="00212A5F" w:rsidRPr="00642BB8">
        <w:rPr>
          <w:rFonts w:cs="Arial"/>
        </w:rPr>
        <w:tab/>
        <w:t xml:space="preserve">         </w:t>
      </w:r>
      <w:r w:rsidR="000B70A9">
        <w:rPr>
          <w:rFonts w:cs="Arial"/>
          <w:lang w:val="sr-Cyrl-RS"/>
        </w:rPr>
        <w:t xml:space="preserve">                                  </w:t>
      </w:r>
      <w:r w:rsidR="00B73AEA">
        <w:rPr>
          <w:rFonts w:cs="Arial"/>
          <w:lang w:val="sr-Cyrl-RS"/>
        </w:rPr>
        <w:t xml:space="preserve">               </w:t>
      </w:r>
      <w:r w:rsidR="00212A5F" w:rsidRPr="00642BB8">
        <w:rPr>
          <w:rFonts w:cs="Arial"/>
        </w:rPr>
        <w:t>КОРИСНИК</w:t>
      </w:r>
      <w:r w:rsidR="00B73AEA">
        <w:rPr>
          <w:rFonts w:cs="Arial"/>
          <w:lang w:val="sr-Cyrl-RS"/>
        </w:rPr>
        <w:t xml:space="preserve"> УСЛУГЕ</w:t>
      </w:r>
      <w:r w:rsidR="00212A5F" w:rsidRPr="00642BB8">
        <w:rPr>
          <w:rFonts w:cs="Arial"/>
        </w:rPr>
        <w:t xml:space="preserve">:                 </w:t>
      </w:r>
    </w:p>
    <w:p w14:paraId="618786B7" w14:textId="15660940" w:rsidR="00414CFF" w:rsidRDefault="00212A5F" w:rsidP="000B70A9">
      <w:pPr>
        <w:spacing w:before="0"/>
        <w:rPr>
          <w:rFonts w:cs="Arial"/>
          <w:color w:val="FF0000"/>
          <w:lang w:val="ru-RU"/>
        </w:rPr>
      </w:pPr>
      <w:r w:rsidRPr="00642BB8">
        <w:rPr>
          <w:rFonts w:cs="Arial"/>
        </w:rPr>
        <w:t>_______________</w:t>
      </w:r>
      <w:r w:rsidR="00AD1279" w:rsidRPr="00642BB8">
        <w:rPr>
          <w:rFonts w:cs="Arial"/>
        </w:rPr>
        <w:tab/>
      </w:r>
      <w:r w:rsidR="000B70A9">
        <w:rPr>
          <w:rFonts w:cs="Arial"/>
          <w:lang w:val="sr-Cyrl-RS"/>
        </w:rPr>
        <w:t xml:space="preserve">                                                                   </w:t>
      </w:r>
      <w:r w:rsidR="00AD1279" w:rsidRPr="00642BB8">
        <w:rPr>
          <w:rFonts w:cs="Arial"/>
        </w:rPr>
        <w:t xml:space="preserve">____________________         </w:t>
      </w:r>
      <w:r w:rsidR="00414CFF">
        <w:rPr>
          <w:rFonts w:cs="Arial"/>
          <w:color w:val="FF0000"/>
          <w:lang w:val="ru-RU"/>
        </w:rPr>
        <w:t xml:space="preserve">                                                                        </w:t>
      </w:r>
    </w:p>
    <w:p w14:paraId="27480DF2" w14:textId="77777777" w:rsidR="00AD1279" w:rsidRPr="00E47C2E" w:rsidRDefault="00AD1279" w:rsidP="00AD1279">
      <w:pPr>
        <w:spacing w:before="0"/>
        <w:rPr>
          <w:rFonts w:cs="Arial"/>
          <w:color w:val="00B0F0"/>
        </w:rPr>
      </w:pPr>
    </w:p>
    <w:p w14:paraId="124BD33C" w14:textId="77777777" w:rsidR="00AD1279" w:rsidRPr="00E47C2E" w:rsidRDefault="00AD1279" w:rsidP="00AD1279">
      <w:pPr>
        <w:spacing w:before="0"/>
        <w:rPr>
          <w:rFonts w:cs="Arial"/>
          <w:color w:val="00B0F0"/>
        </w:rPr>
      </w:pPr>
    </w:p>
    <w:p w14:paraId="6EDCC196" w14:textId="77777777" w:rsidR="00B16DCF" w:rsidRPr="00565C63" w:rsidRDefault="00B16DCF" w:rsidP="00565C63">
      <w:pPr>
        <w:spacing w:before="0"/>
        <w:rPr>
          <w:rFonts w:cs="Arial"/>
          <w:color w:val="FF0000"/>
        </w:rPr>
        <w:sectPr w:rsidR="00B16DCF" w:rsidRPr="00565C63"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bookmarkStart w:id="253" w:name="_Toc442559948"/>
    </w:p>
    <w:p w14:paraId="25FB7AD9" w14:textId="77777777" w:rsidR="00B16DCF" w:rsidRPr="00F13C67" w:rsidRDefault="00B16DCF" w:rsidP="00F13C67">
      <w:pPr>
        <w:pStyle w:val="KDPodnaslov1"/>
        <w:spacing w:before="0"/>
        <w:rPr>
          <w:rFonts w:cs="Arial"/>
          <w:lang w:val="sr-Cyrl-RS"/>
        </w:rPr>
      </w:pPr>
    </w:p>
    <w:p w14:paraId="3BA4AB47" w14:textId="77777777" w:rsidR="007C646E" w:rsidRPr="004B49A1" w:rsidRDefault="007C646E" w:rsidP="00B73AEA">
      <w:pPr>
        <w:pStyle w:val="KDPodnaslov1"/>
        <w:spacing w:before="0"/>
        <w:ind w:left="360"/>
        <w:jc w:val="right"/>
        <w:rPr>
          <w:rFonts w:cs="Arial"/>
          <w:lang w:val="sr-Cyrl-RS"/>
        </w:rPr>
      </w:pPr>
      <w:r w:rsidRPr="00E47C2E">
        <w:rPr>
          <w:rFonts w:cs="Arial"/>
        </w:rPr>
        <w:t>8. МОДЕЛ УГОВОРА</w:t>
      </w:r>
    </w:p>
    <w:bookmarkEnd w:id="253"/>
    <w:p w14:paraId="374B9178" w14:textId="77777777" w:rsidR="00343A18" w:rsidRPr="00F13C67" w:rsidRDefault="00343A18" w:rsidP="00343A18">
      <w:pPr>
        <w:pStyle w:val="KDParagraf"/>
        <w:spacing w:before="0"/>
        <w:rPr>
          <w:rFonts w:cs="Arial"/>
          <w:lang w:val="sr-Cyrl-RS"/>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91877CA" w14:textId="77777777" w:rsidR="00343A18" w:rsidRPr="00E47C2E" w:rsidRDefault="00343A18" w:rsidP="00343A18">
      <w:pPr>
        <w:pStyle w:val="KDParagraf"/>
        <w:spacing w:before="0"/>
        <w:rPr>
          <w:rFonts w:cs="Arial"/>
          <w:color w:val="000000"/>
        </w:rPr>
      </w:pPr>
    </w:p>
    <w:p w14:paraId="6AB8805C" w14:textId="77777777" w:rsidR="00EE793E" w:rsidRPr="00E47C2E" w:rsidRDefault="00EE793E" w:rsidP="00EE793E">
      <w:pPr>
        <w:pStyle w:val="KDParagraf"/>
        <w:spacing w:before="0"/>
        <w:rPr>
          <w:rFonts w:cs="Arial"/>
          <w:b/>
        </w:rPr>
      </w:pPr>
      <w:r w:rsidRPr="00E47C2E">
        <w:rPr>
          <w:rFonts w:cs="Arial"/>
          <w:b/>
        </w:rPr>
        <w:t>Уговорне стране:</w:t>
      </w:r>
    </w:p>
    <w:p w14:paraId="43212C8D" w14:textId="77777777" w:rsidR="00EE793E" w:rsidRPr="0077241A" w:rsidRDefault="00EE793E" w:rsidP="00EE793E">
      <w:pPr>
        <w:pStyle w:val="KDParagraf"/>
        <w:spacing w:before="0"/>
        <w:rPr>
          <w:rFonts w:cs="Arial"/>
          <w:b/>
          <w:lang w:val="sr-Cyrl-RS"/>
        </w:rPr>
      </w:pPr>
    </w:p>
    <w:p w14:paraId="6AB702F9" w14:textId="77777777"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14:paraId="09F9FDED" w14:textId="77777777" w:rsidR="00EE793E" w:rsidRPr="00E47C2E" w:rsidRDefault="00EE793E" w:rsidP="00EE793E">
      <w:pPr>
        <w:pStyle w:val="KDParagraf"/>
        <w:spacing w:before="0"/>
        <w:rPr>
          <w:rFonts w:cs="Arial"/>
        </w:rPr>
      </w:pPr>
    </w:p>
    <w:p w14:paraId="568F1D0D" w14:textId="47FBFB63" w:rsidR="00EE793E" w:rsidRPr="00847D98" w:rsidRDefault="00B16DCF" w:rsidP="003860DC">
      <w:pPr>
        <w:pStyle w:val="KDParagraf"/>
        <w:numPr>
          <w:ilvl w:val="0"/>
          <w:numId w:val="43"/>
        </w:numPr>
        <w:spacing w:before="0"/>
        <w:rPr>
          <w:rFonts w:cs="Arial"/>
        </w:rPr>
      </w:pPr>
      <w:r>
        <w:rPr>
          <w:rFonts w:cs="Arial"/>
        </w:rPr>
        <w:t>Јавно предузеће „Електропривреда Србије“Београд, Улица</w:t>
      </w:r>
      <w:r w:rsidR="00847D98">
        <w:rPr>
          <w:rFonts w:cs="Arial"/>
          <w:lang w:val="sr-Cyrl-RS"/>
        </w:rPr>
        <w:t xml:space="preserve"> Балканска 13</w:t>
      </w:r>
      <w:r w:rsidR="0045499D">
        <w:rPr>
          <w:rFonts w:cs="Arial"/>
          <w:lang w:val="sr-Cyrl-RS"/>
        </w:rPr>
        <w:t>, Београд</w:t>
      </w:r>
      <w:r w:rsidR="00E6582B">
        <w:rPr>
          <w:rFonts w:cs="Arial"/>
        </w:rPr>
        <w:t>.</w:t>
      </w:r>
      <w:r>
        <w:rPr>
          <w:rFonts w:cs="Arial"/>
        </w:rPr>
        <w:t>, матични број 20053658, ПИБ 103920327, текући рачун 160-700-13 Banka Intesа ад Београд, које</w:t>
      </w:r>
      <w:r w:rsidR="00847D98">
        <w:rPr>
          <w:rFonts w:cs="Arial"/>
          <w:lang w:val="sr-Cyrl-RS"/>
        </w:rPr>
        <w:t xml:space="preserve"> заступа, законски заступник Милорад Грчић, директор</w:t>
      </w:r>
      <w:r>
        <w:rPr>
          <w:rFonts w:cs="Arial"/>
        </w:rPr>
        <w:t xml:space="preserve"> </w:t>
      </w:r>
      <w:r w:rsidR="00EE793E" w:rsidRPr="00847D98">
        <w:rPr>
          <w:rFonts w:cs="Arial"/>
        </w:rPr>
        <w:t xml:space="preserve">(у даљем тексту: Корисник услуге)  </w:t>
      </w:r>
    </w:p>
    <w:p w14:paraId="4B5A5F27" w14:textId="77777777" w:rsidR="00EE793E" w:rsidRPr="00E47C2E" w:rsidRDefault="00EE793E" w:rsidP="00EE793E">
      <w:pPr>
        <w:pStyle w:val="KDParagraf"/>
        <w:spacing w:before="0"/>
        <w:rPr>
          <w:rFonts w:cs="Arial"/>
        </w:rPr>
      </w:pPr>
    </w:p>
    <w:p w14:paraId="6501366E" w14:textId="77777777" w:rsidR="00EE793E" w:rsidRPr="00E47C2E" w:rsidRDefault="00EE793E" w:rsidP="00EE793E">
      <w:pPr>
        <w:pStyle w:val="KDParagraf"/>
        <w:spacing w:before="0"/>
        <w:rPr>
          <w:rFonts w:cs="Arial"/>
        </w:rPr>
      </w:pPr>
      <w:r w:rsidRPr="00E47C2E">
        <w:rPr>
          <w:rFonts w:cs="Arial"/>
        </w:rPr>
        <w:t>и</w:t>
      </w:r>
    </w:p>
    <w:p w14:paraId="7A91FCF0" w14:textId="77777777" w:rsidR="00EE793E" w:rsidRPr="00E47C2E" w:rsidRDefault="00EE793E" w:rsidP="00EE793E">
      <w:pPr>
        <w:pStyle w:val="KDParagraf"/>
        <w:spacing w:before="0"/>
        <w:rPr>
          <w:rFonts w:cs="Arial"/>
        </w:rPr>
      </w:pPr>
    </w:p>
    <w:p w14:paraId="4DA1815E" w14:textId="77777777"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14:paraId="47ECC87E" w14:textId="77777777" w:rsidR="00EE793E" w:rsidRPr="00E47C2E" w:rsidRDefault="00EE793E" w:rsidP="00EE793E">
      <w:pPr>
        <w:pStyle w:val="KDParagraf"/>
        <w:spacing w:before="0"/>
        <w:rPr>
          <w:rFonts w:cs="Arial"/>
        </w:rPr>
      </w:pPr>
    </w:p>
    <w:p w14:paraId="61D45F57" w14:textId="6AA4742B" w:rsidR="00B16DCF" w:rsidRPr="0045499D" w:rsidRDefault="0045499D" w:rsidP="003860DC">
      <w:pPr>
        <w:spacing w:before="0"/>
        <w:ind w:left="360"/>
        <w:rPr>
          <w:rFonts w:cs="Arial"/>
        </w:rPr>
      </w:pPr>
      <w:r>
        <w:rPr>
          <w:rFonts w:cs="Arial"/>
          <w:lang w:val="sr-Cyrl-RS"/>
        </w:rPr>
        <w:t xml:space="preserve">2. </w:t>
      </w:r>
      <w:r w:rsidR="00B16DCF" w:rsidRPr="0045499D">
        <w:rPr>
          <w:rFonts w:cs="Arial"/>
        </w:rPr>
        <w:t>_________________ из ________, ул. ____________, бр.____, матични број: ___________, ПИБ: ___________, текући рачун ____________,банка ______________ кога заступа __________________, _____________, (</w:t>
      </w:r>
      <w:r w:rsidR="00B16DCF" w:rsidRPr="0045499D">
        <w:rPr>
          <w:rFonts w:cs="Arial"/>
          <w:color w:val="00B0F0"/>
        </w:rPr>
        <w:t>као лидер у име и за рачун групе понуђача)</w:t>
      </w:r>
      <w:r w:rsidR="00B16DCF" w:rsidRPr="0045499D">
        <w:rPr>
          <w:rFonts w:cs="Arial"/>
        </w:rPr>
        <w:t xml:space="preserve"> </w:t>
      </w:r>
    </w:p>
    <w:p w14:paraId="2B5A7715" w14:textId="77777777" w:rsidR="00B16DCF" w:rsidRDefault="00B16DCF" w:rsidP="00B16DCF">
      <w:pPr>
        <w:spacing w:before="0"/>
        <w:rPr>
          <w:rFonts w:eastAsia="Calibri" w:cs="Arial"/>
          <w:lang w:val="sr-Cyrl-BA"/>
        </w:rPr>
      </w:pPr>
      <w:r>
        <w:rPr>
          <w:rFonts w:eastAsia="Calibri" w:cs="Arial"/>
        </w:rPr>
        <w:t>2а)________________________________________из</w:t>
      </w:r>
      <w:r>
        <w:rPr>
          <w:rFonts w:eastAsia="Calibri" w:cs="Arial"/>
        </w:rPr>
        <w:tab/>
        <w:t>_____________, улица</w:t>
      </w:r>
    </w:p>
    <w:p w14:paraId="48971860" w14:textId="77777777" w:rsidR="00F84689" w:rsidRDefault="00B16DCF" w:rsidP="00F84689">
      <w:pPr>
        <w:pStyle w:val="KDParagraf"/>
        <w:spacing w:before="0"/>
        <w:rPr>
          <w:rFonts w:cs="Arial"/>
        </w:rPr>
      </w:pPr>
      <w:r>
        <w:rPr>
          <w:rFonts w:eastAsia="Calibri" w:cs="Arial"/>
        </w:rPr>
        <w:t xml:space="preserve"> ___________________ бр. ___, ПИБ: _____________, матични број _____________, </w:t>
      </w:r>
      <w:r>
        <w:rPr>
          <w:rFonts w:cs="Arial"/>
        </w:rPr>
        <w:t>текући рачун ____________,банка ______________ ,</w:t>
      </w:r>
      <w:r>
        <w:rPr>
          <w:rFonts w:eastAsia="Calibri" w:cs="Arial"/>
        </w:rPr>
        <w:t>кога заступа __________________________, (</w:t>
      </w:r>
      <w:r>
        <w:rPr>
          <w:rFonts w:eastAsia="Calibri" w:cs="Arial"/>
          <w:color w:val="00B0F0"/>
        </w:rPr>
        <w:t>члан групе понуђача или подизвођач</w:t>
      </w:r>
      <w:r>
        <w:rPr>
          <w:rFonts w:eastAsia="Calibri" w:cs="Arial"/>
        </w:rPr>
        <w:t>)</w:t>
      </w:r>
      <w:r w:rsidR="00F84689" w:rsidRPr="00F84689">
        <w:rPr>
          <w:rFonts w:cs="Arial"/>
        </w:rPr>
        <w:t xml:space="preserve"> </w:t>
      </w:r>
    </w:p>
    <w:p w14:paraId="678EFA1B" w14:textId="77777777" w:rsidR="00B16DCF" w:rsidRPr="004B49A1" w:rsidRDefault="00F84689" w:rsidP="004B49A1">
      <w:pPr>
        <w:pStyle w:val="KDParagraf"/>
        <w:spacing w:before="0"/>
        <w:rPr>
          <w:rFonts w:cs="Arial"/>
          <w:lang w:val="sr-Cyrl-RS"/>
        </w:rPr>
      </w:pPr>
      <w:r w:rsidRPr="00E47C2E">
        <w:rPr>
          <w:rFonts w:cs="Arial"/>
        </w:rPr>
        <w:t>(у даљем тексту заједно: Уговорне стране)</w:t>
      </w:r>
    </w:p>
    <w:p w14:paraId="731DD8D7" w14:textId="77777777" w:rsidR="00B16DCF" w:rsidRDefault="00B16DCF" w:rsidP="00B16DCF">
      <w:pPr>
        <w:spacing w:before="0"/>
        <w:rPr>
          <w:rFonts w:eastAsia="Calibri" w:cs="Arial"/>
          <w:lang w:val="sr-Cyrl-BA"/>
        </w:rPr>
      </w:pPr>
      <w:r>
        <w:rPr>
          <w:rFonts w:eastAsia="Calibri" w:cs="Arial"/>
        </w:rPr>
        <w:t>2б)_______________________________________из</w:t>
      </w:r>
      <w:r>
        <w:rPr>
          <w:rFonts w:eastAsia="Calibri" w:cs="Arial"/>
        </w:rPr>
        <w:tab/>
        <w:t>_____________, улица</w:t>
      </w:r>
    </w:p>
    <w:p w14:paraId="5B1493AF" w14:textId="77777777" w:rsidR="00B16DCF" w:rsidRDefault="00B16DCF" w:rsidP="00B16DCF">
      <w:pPr>
        <w:spacing w:before="0"/>
        <w:rPr>
          <w:rFonts w:eastAsia="Calibri" w:cs="Arial"/>
        </w:rPr>
      </w:pPr>
      <w:r>
        <w:rPr>
          <w:rFonts w:eastAsia="Calibri" w:cs="Arial"/>
        </w:rPr>
        <w:t xml:space="preserve"> ___________________ бр. ___, ПИБ: _____________, матични број _____________, </w:t>
      </w:r>
    </w:p>
    <w:p w14:paraId="3F7289D9" w14:textId="77777777" w:rsidR="00B16DCF" w:rsidRDefault="00B16DCF" w:rsidP="00B16DCF">
      <w:pPr>
        <w:spacing w:before="0"/>
        <w:rPr>
          <w:rFonts w:eastAsia="Calibri" w:cs="Arial"/>
        </w:rPr>
      </w:pPr>
      <w:r>
        <w:rPr>
          <w:rFonts w:cs="Arial"/>
        </w:rPr>
        <w:t>текући рачун ____________,банка ______________ ,</w:t>
      </w:r>
      <w:r>
        <w:rPr>
          <w:rFonts w:eastAsia="Calibri" w:cs="Arial"/>
        </w:rPr>
        <w:t>кога  заступа _______________________, (</w:t>
      </w:r>
      <w:r>
        <w:rPr>
          <w:rFonts w:eastAsia="Calibri" w:cs="Arial"/>
          <w:color w:val="00B0F0"/>
        </w:rPr>
        <w:t>члан групе понуђача или подизвођач</w:t>
      </w:r>
      <w:r>
        <w:rPr>
          <w:rFonts w:eastAsia="Calibri" w:cs="Arial"/>
        </w:rPr>
        <w:t>),</w:t>
      </w:r>
    </w:p>
    <w:p w14:paraId="281F2B8A" w14:textId="77777777" w:rsidR="00EE793E" w:rsidRPr="00B16DCF" w:rsidRDefault="00EE793E" w:rsidP="00B16DCF">
      <w:pPr>
        <w:spacing w:before="0"/>
        <w:rPr>
          <w:rFonts w:eastAsia="Calibri" w:cs="Arial"/>
        </w:rPr>
      </w:pPr>
      <w:r w:rsidRPr="00E47C2E">
        <w:rPr>
          <w:rFonts w:cs="Arial"/>
        </w:rPr>
        <w:t xml:space="preserve"> (у даљем тексту: Пружалац услуге) </w:t>
      </w:r>
    </w:p>
    <w:p w14:paraId="4ED62194" w14:textId="77777777" w:rsidR="00EE793E" w:rsidRPr="0077241A" w:rsidRDefault="00EE793E" w:rsidP="00EE793E">
      <w:pPr>
        <w:pStyle w:val="KDParagraf"/>
        <w:spacing w:before="0"/>
        <w:rPr>
          <w:rFonts w:cs="Arial"/>
          <w:lang w:val="sr-Cyrl-RS"/>
        </w:rPr>
      </w:pPr>
    </w:p>
    <w:p w14:paraId="07D2F972" w14:textId="77777777" w:rsidR="00343A18" w:rsidRDefault="00EE793E" w:rsidP="00EE793E">
      <w:pPr>
        <w:pStyle w:val="KDParagraf"/>
        <w:spacing w:before="0"/>
        <w:rPr>
          <w:rFonts w:cs="Arial"/>
        </w:rPr>
      </w:pPr>
      <w:r w:rsidRPr="00E47C2E">
        <w:rPr>
          <w:rFonts w:cs="Arial"/>
        </w:rPr>
        <w:t xml:space="preserve">закључиле су </w:t>
      </w:r>
      <w:r w:rsidRPr="003D5836">
        <w:rPr>
          <w:rFonts w:cs="Arial"/>
        </w:rPr>
        <w:t xml:space="preserve">у </w:t>
      </w:r>
      <w:r w:rsidR="003D5836" w:rsidRPr="003D5836">
        <w:rPr>
          <w:rFonts w:cs="Arial"/>
        </w:rPr>
        <w:t>Београду</w:t>
      </w:r>
      <w:r w:rsidRPr="00E47C2E">
        <w:rPr>
          <w:rFonts w:cs="Arial"/>
        </w:rPr>
        <w:t>,</w:t>
      </w:r>
      <w:r w:rsidR="00D920E5" w:rsidRPr="00D920E5">
        <w:rPr>
          <w:rFonts w:cs="Arial"/>
        </w:rPr>
        <w:t xml:space="preserve"> </w:t>
      </w:r>
      <w:r w:rsidR="00D920E5">
        <w:rPr>
          <w:rFonts w:cs="Arial"/>
        </w:rPr>
        <w:t>дана __________.године следећи:</w:t>
      </w:r>
    </w:p>
    <w:p w14:paraId="43B83340" w14:textId="77777777" w:rsidR="00EE793E" w:rsidRPr="0077241A" w:rsidRDefault="00EE793E" w:rsidP="00EE793E">
      <w:pPr>
        <w:pStyle w:val="KDParagraf"/>
        <w:spacing w:before="0"/>
        <w:rPr>
          <w:rFonts w:cs="Arial"/>
          <w:lang w:val="sr-Cyrl-RS"/>
        </w:rPr>
      </w:pPr>
    </w:p>
    <w:p w14:paraId="0C92F7DE" w14:textId="77777777" w:rsidR="00EE793E" w:rsidRDefault="00EE793E" w:rsidP="007C646E">
      <w:pPr>
        <w:pStyle w:val="KDParagraf"/>
        <w:spacing w:before="0"/>
        <w:jc w:val="center"/>
        <w:rPr>
          <w:rFonts w:cs="Arial"/>
          <w:b/>
          <w:lang w:val="sr-Cyrl-RS"/>
        </w:rPr>
      </w:pPr>
      <w:r w:rsidRPr="00E47C2E">
        <w:rPr>
          <w:rFonts w:cs="Arial"/>
          <w:b/>
        </w:rPr>
        <w:t>УГОВОР</w:t>
      </w:r>
      <w:r w:rsidR="007C646E" w:rsidRPr="00E47C2E">
        <w:rPr>
          <w:rFonts w:cs="Arial"/>
          <w:b/>
        </w:rPr>
        <w:t xml:space="preserve"> </w:t>
      </w:r>
      <w:r w:rsidRPr="00E47C2E">
        <w:rPr>
          <w:rFonts w:cs="Arial"/>
          <w:b/>
        </w:rPr>
        <w:t>О ПРУЖАЊУ УСЛУГЕ</w:t>
      </w:r>
    </w:p>
    <w:p w14:paraId="7D3BBC69" w14:textId="77777777" w:rsidR="00EE793E" w:rsidRPr="003703B5" w:rsidRDefault="00EE793E" w:rsidP="00EE793E">
      <w:pPr>
        <w:pStyle w:val="KDParagraf"/>
        <w:spacing w:before="0"/>
        <w:rPr>
          <w:rFonts w:cs="Arial"/>
          <w:lang w:val="sr-Cyrl-RS"/>
        </w:rPr>
      </w:pPr>
    </w:p>
    <w:p w14:paraId="77B81442" w14:textId="77777777" w:rsidR="00EE793E" w:rsidRPr="003703B5" w:rsidRDefault="00EE793E" w:rsidP="00B34020">
      <w:pPr>
        <w:pStyle w:val="KDParagraf"/>
        <w:spacing w:before="0"/>
        <w:jc w:val="left"/>
        <w:rPr>
          <w:rFonts w:cs="Arial"/>
          <w:b/>
          <w:lang w:val="sr-Cyrl-RS"/>
        </w:rPr>
      </w:pPr>
      <w:r w:rsidRPr="000350BD">
        <w:rPr>
          <w:rFonts w:cs="Arial"/>
          <w:b/>
        </w:rPr>
        <w:t>УВОДНЕ ОДРЕДБЕ</w:t>
      </w:r>
    </w:p>
    <w:p w14:paraId="6BEE1B97" w14:textId="77777777" w:rsidR="00B16DCF" w:rsidRDefault="00B16DCF" w:rsidP="00B16DCF">
      <w:pPr>
        <w:pStyle w:val="KDParagraf"/>
        <w:spacing w:before="0"/>
        <w:rPr>
          <w:rFonts w:cs="Arial"/>
        </w:rPr>
      </w:pPr>
      <w:r>
        <w:rPr>
          <w:rFonts w:cs="Arial"/>
        </w:rPr>
        <w:t>Уговорне стране констатују:</w:t>
      </w:r>
    </w:p>
    <w:p w14:paraId="28A55430" w14:textId="47519610" w:rsidR="00B16DCF" w:rsidRPr="00B16DCF" w:rsidRDefault="00B16DCF" w:rsidP="00E63BEE">
      <w:pPr>
        <w:pStyle w:val="KDParagraf"/>
        <w:numPr>
          <w:ilvl w:val="0"/>
          <w:numId w:val="26"/>
        </w:numPr>
        <w:spacing w:before="0"/>
        <w:rPr>
          <w:rFonts w:cs="Arial"/>
        </w:rPr>
      </w:pPr>
      <w:r w:rsidRPr="00B16DCF">
        <w:rPr>
          <w:rFonts w:cs="Arial"/>
        </w:rPr>
        <w:t>да је Наручилац</w:t>
      </w:r>
      <w:r w:rsidR="00E6582B">
        <w:rPr>
          <w:rFonts w:cs="Arial"/>
          <w:lang w:val="sr-Cyrl-RS"/>
        </w:rPr>
        <w:t xml:space="preserve"> (у даљем тексту: Корисник услуге)</w:t>
      </w:r>
      <w:r w:rsidRPr="00B16DCF">
        <w:rPr>
          <w:rFonts w:cs="Arial"/>
        </w:rPr>
        <w:t xml:space="preserve"> у скла</w:t>
      </w:r>
      <w:r w:rsidR="00E6582B">
        <w:rPr>
          <w:rFonts w:cs="Arial"/>
        </w:rPr>
        <w:t xml:space="preserve">ду са Конкурсном документацијом, </w:t>
      </w:r>
      <w:r w:rsidR="00847D98">
        <w:rPr>
          <w:rFonts w:cs="Arial"/>
        </w:rPr>
        <w:t>спровео преговарчки поступак сходно члану</w:t>
      </w:r>
      <w:r w:rsidR="008B19C7">
        <w:rPr>
          <w:rFonts w:cs="Arial"/>
          <w:lang w:val="sr-Cyrl-RS"/>
        </w:rPr>
        <w:t xml:space="preserve"> </w:t>
      </w:r>
      <w:r w:rsidR="00847D98">
        <w:rPr>
          <w:rFonts w:cs="Arial"/>
        </w:rPr>
        <w:t>123</w:t>
      </w:r>
      <w:r w:rsidR="00E6582B">
        <w:rPr>
          <w:rFonts w:cs="Arial"/>
          <w:lang w:val="sr-Cyrl-RS"/>
        </w:rPr>
        <w:t xml:space="preserve"> Закона о јавним набавкама </w:t>
      </w:r>
      <w:r w:rsidR="00E6582B" w:rsidRPr="00B16DCF">
        <w:rPr>
          <w:rFonts w:cs="Arial"/>
        </w:rPr>
        <w:t>(„Сл.гласник РС“, бр.124/2012,14/2015 и 68/2015) (даље З</w:t>
      </w:r>
      <w:r w:rsidR="00E6582B">
        <w:rPr>
          <w:rFonts w:cs="Arial"/>
        </w:rPr>
        <w:t xml:space="preserve">акон) </w:t>
      </w:r>
      <w:r w:rsidR="00847D98">
        <w:rPr>
          <w:rFonts w:cs="Arial"/>
        </w:rPr>
        <w:t xml:space="preserve">, </w:t>
      </w:r>
      <w:r w:rsidR="00EE793E" w:rsidRPr="00B16DCF">
        <w:rPr>
          <w:rFonts w:cs="Arial"/>
        </w:rPr>
        <w:t>за јавну набавку услуге</w:t>
      </w:r>
      <w:r w:rsidR="004F6D6E">
        <w:rPr>
          <w:rFonts w:cs="Arial"/>
        </w:rPr>
        <w:t xml:space="preserve">: </w:t>
      </w:r>
      <w:r w:rsidR="00CC0A34">
        <w:rPr>
          <w:rFonts w:cs="Arial"/>
          <w:lang w:val="sr-Cyrl-RS" w:eastAsia="hr-HR"/>
        </w:rPr>
        <w:t>Геодетске услуге за потребе инвестиционог пројекта ТЕКО Б3</w:t>
      </w:r>
      <w:r w:rsidR="00F05A01" w:rsidRPr="00B16DCF">
        <w:rPr>
          <w:rFonts w:cs="Arial"/>
        </w:rPr>
        <w:t xml:space="preserve"> </w:t>
      </w:r>
      <w:r w:rsidR="00EE793E" w:rsidRPr="00B16DCF">
        <w:rPr>
          <w:rFonts w:cs="Arial"/>
        </w:rPr>
        <w:t xml:space="preserve">(у даљем тексту: Услуга), </w:t>
      </w:r>
      <w:r w:rsidRPr="00B16DCF">
        <w:rPr>
          <w:rFonts w:cs="Arial"/>
        </w:rPr>
        <w:t>бр.ЈН</w:t>
      </w:r>
      <w:r w:rsidR="004F6D6E">
        <w:rPr>
          <w:rFonts w:cs="Arial"/>
        </w:rPr>
        <w:t xml:space="preserve">: </w:t>
      </w:r>
      <w:r w:rsidR="00CC0A34">
        <w:rPr>
          <w:szCs w:val="24"/>
          <w:lang w:val="sr-Cyrl-RS"/>
        </w:rPr>
        <w:t>245/2018 (ЈН/1000/0469/2018)</w:t>
      </w:r>
      <w:r w:rsidR="001119EB">
        <w:rPr>
          <w:szCs w:val="24"/>
          <w:lang w:val="sr-Latn-RS"/>
        </w:rPr>
        <w:t>.</w:t>
      </w:r>
    </w:p>
    <w:p w14:paraId="699B714E" w14:textId="77777777" w:rsidR="00B16DCF" w:rsidRDefault="00EE793E" w:rsidP="0027211C">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F13C67">
        <w:rPr>
          <w:rFonts w:cs="Arial"/>
          <w:color w:val="00B0F0"/>
          <w:lang w:val="sr-Cyrl-RS"/>
        </w:rPr>
        <w:t>.</w:t>
      </w:r>
    </w:p>
    <w:p w14:paraId="0B569C33" w14:textId="52032B7E" w:rsidR="00EE793E" w:rsidRPr="00E47C2E" w:rsidRDefault="00EE793E" w:rsidP="0027211C">
      <w:pPr>
        <w:pStyle w:val="KDNabrajanje"/>
        <w:numPr>
          <w:ilvl w:val="0"/>
          <w:numId w:val="25"/>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за </w:t>
      </w:r>
      <w:r w:rsidR="00FD5422" w:rsidRPr="00E47C2E">
        <w:rPr>
          <w:rFonts w:cs="Arial"/>
        </w:rPr>
        <w:t>ЈН</w:t>
      </w:r>
      <w:r w:rsidRPr="00E47C2E">
        <w:rPr>
          <w:rFonts w:cs="Arial"/>
        </w:rPr>
        <w:t xml:space="preserve"> број </w:t>
      </w:r>
      <w:r w:rsidR="00CC0A34">
        <w:rPr>
          <w:szCs w:val="24"/>
          <w:lang w:val="sr-Cyrl-RS"/>
        </w:rPr>
        <w:t>245/2018 (ЈН/1000/0469/2018)</w:t>
      </w:r>
      <w:r w:rsidRPr="00E47C2E">
        <w:rPr>
          <w:rFonts w:cs="Arial"/>
        </w:rPr>
        <w:t>, која је заведена код Корисника услуге под   бројем ______</w:t>
      </w:r>
      <w:r w:rsidR="00961B38">
        <w:rPr>
          <w:rFonts w:cs="Arial"/>
        </w:rPr>
        <w:t xml:space="preserve"> од _____.201</w:t>
      </w:r>
      <w:r w:rsidR="000B70A9">
        <w:rPr>
          <w:rFonts w:cs="Arial"/>
          <w:lang w:val="sr-Cyrl-RS"/>
        </w:rPr>
        <w:t>8</w:t>
      </w:r>
      <w:r w:rsidRPr="00E47C2E">
        <w:rPr>
          <w:rFonts w:cs="Arial"/>
        </w:rPr>
        <w:t xml:space="preserve">. године у потпуности одговара захтеву Корисника услуге из позива </w:t>
      </w:r>
      <w:r w:rsidR="00E6582B">
        <w:rPr>
          <w:rFonts w:cs="Arial"/>
        </w:rPr>
        <w:t>за подношење понуда и Конкурсне документације</w:t>
      </w:r>
      <w:r w:rsidRPr="00E47C2E">
        <w:rPr>
          <w:rFonts w:cs="Arial"/>
        </w:rPr>
        <w:t xml:space="preserve"> ; </w:t>
      </w:r>
    </w:p>
    <w:p w14:paraId="14B3025C" w14:textId="0665F3EB" w:rsidR="00EE793E" w:rsidRDefault="00EE793E" w:rsidP="00847D98">
      <w:pPr>
        <w:pStyle w:val="KDParagraf"/>
        <w:spacing w:before="0"/>
        <w:ind w:left="450" w:hanging="180"/>
        <w:rPr>
          <w:rFonts w:cs="Arial"/>
        </w:rPr>
      </w:pPr>
      <w:r w:rsidRPr="00E47C2E">
        <w:rPr>
          <w:rFonts w:cs="Arial"/>
        </w:rPr>
        <w:t>•</w:t>
      </w:r>
      <w:r w:rsidRPr="00E47C2E">
        <w:rPr>
          <w:rFonts w:cs="Arial"/>
        </w:rPr>
        <w:tab/>
        <w:t>да је Корисник услуге, на</w:t>
      </w:r>
      <w:r w:rsidR="003D5836">
        <w:rPr>
          <w:rFonts w:cs="Arial"/>
        </w:rPr>
        <w:t xml:space="preserve"> основу Понуде Пружаоца услуге</w:t>
      </w:r>
      <w:r w:rsidR="00E6582B">
        <w:rPr>
          <w:rFonts w:cs="Arial"/>
          <w:lang w:val="sr-Cyrl-RS"/>
        </w:rPr>
        <w:t xml:space="preserve"> </w:t>
      </w:r>
      <w:r w:rsidRPr="00E47C2E">
        <w:rPr>
          <w:rFonts w:cs="Arial"/>
        </w:rPr>
        <w:t>и Одлуке о додели Уговора</w:t>
      </w:r>
      <w:r w:rsidR="00EE1814">
        <w:rPr>
          <w:rFonts w:cs="Arial"/>
          <w:lang w:val="sr-Cyrl-RS"/>
        </w:rPr>
        <w:t xml:space="preserve"> број                  од          </w:t>
      </w:r>
      <w:r w:rsidR="00EE1814" w:rsidRPr="00E47C2E">
        <w:rPr>
          <w:rFonts w:cs="Arial"/>
        </w:rPr>
        <w:t xml:space="preserve"> </w:t>
      </w:r>
      <w:r w:rsidRPr="00E47C2E">
        <w:rPr>
          <w:rFonts w:cs="Arial"/>
        </w:rPr>
        <w:t>изабрао Пружао</w:t>
      </w:r>
      <w:r w:rsidR="000350BD">
        <w:rPr>
          <w:rFonts w:cs="Arial"/>
        </w:rPr>
        <w:t>ца услуге за реализацију услуге</w:t>
      </w:r>
      <w:r w:rsidRPr="00E47C2E">
        <w:rPr>
          <w:rFonts w:cs="Arial"/>
        </w:rPr>
        <w:t xml:space="preserve"> </w:t>
      </w:r>
    </w:p>
    <w:p w14:paraId="49C62F08" w14:textId="77777777" w:rsidR="00E6582B" w:rsidRDefault="00E6582B" w:rsidP="00847D98">
      <w:pPr>
        <w:pStyle w:val="KDParagraf"/>
        <w:spacing w:before="0"/>
        <w:ind w:left="450" w:hanging="180"/>
        <w:rPr>
          <w:rFonts w:cs="Arial"/>
        </w:rPr>
      </w:pPr>
    </w:p>
    <w:p w14:paraId="326E2EE2" w14:textId="77777777" w:rsidR="000350BD" w:rsidRPr="000350BD" w:rsidRDefault="000350BD" w:rsidP="00EE793E">
      <w:pPr>
        <w:pStyle w:val="KDParagraf"/>
        <w:spacing w:before="0"/>
        <w:rPr>
          <w:rFonts w:cs="Arial"/>
        </w:rPr>
      </w:pPr>
    </w:p>
    <w:p w14:paraId="48095510" w14:textId="77777777" w:rsidR="00EE793E" w:rsidRPr="00E47C2E" w:rsidRDefault="00EE793E" w:rsidP="000350BD">
      <w:pPr>
        <w:pStyle w:val="KDParagraf"/>
        <w:spacing w:before="0"/>
        <w:jc w:val="left"/>
        <w:rPr>
          <w:rFonts w:cs="Arial"/>
          <w:b/>
        </w:rPr>
      </w:pPr>
      <w:r w:rsidRPr="00E47C2E">
        <w:rPr>
          <w:rFonts w:cs="Arial"/>
          <w:b/>
        </w:rPr>
        <w:t>ПРЕДМЕТ УГОВОРА</w:t>
      </w:r>
    </w:p>
    <w:p w14:paraId="29113329" w14:textId="77777777"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14:paraId="13E47866" w14:textId="2FE5208B" w:rsidR="00EE793E" w:rsidRPr="00C962DE" w:rsidRDefault="00EE793E" w:rsidP="004F6D6E">
      <w:pPr>
        <w:pStyle w:val="KDParagraf"/>
        <w:spacing w:before="0"/>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C0A34">
        <w:rPr>
          <w:rFonts w:cs="Arial"/>
          <w:lang w:val="sr-Cyrl-RS" w:eastAsia="hr-HR"/>
        </w:rPr>
        <w:t>Геодетске услуге за потребе инвестиционог пројекта ТЕКО Б3</w:t>
      </w:r>
      <w:r w:rsidR="00E63BEE" w:rsidRPr="00E63BEE">
        <w:rPr>
          <w:rFonts w:cs="Arial"/>
          <w:lang w:val="sr-Cyrl-RS" w:eastAsia="hr-HR"/>
        </w:rPr>
        <w:t xml:space="preserve"> </w:t>
      </w:r>
      <w:r w:rsidR="004F6D6E">
        <w:rPr>
          <w:rFonts w:cs="Arial"/>
        </w:rPr>
        <w:t>“ (у даљем тексту: Услуга):</w:t>
      </w:r>
      <w:r w:rsidR="00C962DE">
        <w:rPr>
          <w:rFonts w:cs="Arial"/>
          <w:lang w:val="sr-Cyrl-RS"/>
        </w:rPr>
        <w:t xml:space="preserve">у свему према Конкурсној документацији:понуди Пружаоца услуге број   од  . Образцу структуре цене и Техничкој спецификацији за </w:t>
      </w:r>
      <w:r w:rsidR="00C962DE" w:rsidRPr="00C962DE">
        <w:rPr>
          <w:rFonts w:cs="Arial"/>
          <w:lang w:val="sr-Cyrl-RS"/>
        </w:rPr>
        <w:t>ЈН: 245/2018 (ЈН/1000/0469/2018).</w:t>
      </w:r>
    </w:p>
    <w:p w14:paraId="3EEBA5FD" w14:textId="10BD9E26" w:rsidR="008146CF" w:rsidRPr="008146CF" w:rsidRDefault="008146CF" w:rsidP="004F6D6E">
      <w:pPr>
        <w:pStyle w:val="KDParagraf"/>
        <w:spacing w:before="0"/>
        <w:rPr>
          <w:rFonts w:cs="Arial"/>
          <w:color w:val="FF0000"/>
          <w:lang w:val="sr-Cyrl-RS"/>
        </w:rPr>
      </w:pPr>
    </w:p>
    <w:p w14:paraId="714BB8F1" w14:textId="77777777" w:rsidR="00EE793E" w:rsidRPr="00E47C2E" w:rsidRDefault="00EE793E" w:rsidP="00EE793E">
      <w:pPr>
        <w:pStyle w:val="KDParagraf"/>
        <w:spacing w:before="0"/>
        <w:rPr>
          <w:rFonts w:cs="Arial"/>
        </w:rPr>
      </w:pPr>
    </w:p>
    <w:p w14:paraId="0102F42F" w14:textId="77777777" w:rsidR="00EE793E" w:rsidRPr="00E47C2E" w:rsidRDefault="003D5836" w:rsidP="000350BD">
      <w:pPr>
        <w:pStyle w:val="KDParagraf"/>
        <w:spacing w:before="0"/>
        <w:jc w:val="left"/>
        <w:rPr>
          <w:rFonts w:cs="Arial"/>
          <w:b/>
        </w:rPr>
      </w:pPr>
      <w:r>
        <w:rPr>
          <w:rFonts w:cs="Arial"/>
          <w:b/>
        </w:rPr>
        <w:t>УГОВОРЕНА ВРЕДНОСТ</w:t>
      </w:r>
    </w:p>
    <w:p w14:paraId="695E61A6" w14:textId="77777777" w:rsidR="00EE793E" w:rsidRPr="00E47C2E" w:rsidRDefault="00EE793E" w:rsidP="000350BD">
      <w:pPr>
        <w:pStyle w:val="KDParagraf"/>
        <w:spacing w:before="0"/>
        <w:jc w:val="center"/>
        <w:rPr>
          <w:rFonts w:cs="Arial"/>
        </w:rPr>
      </w:pPr>
      <w:r w:rsidRPr="00E47C2E">
        <w:rPr>
          <w:rFonts w:cs="Arial"/>
          <w:b/>
        </w:rPr>
        <w:t>Члан 2</w:t>
      </w:r>
      <w:r w:rsidRPr="00E47C2E">
        <w:rPr>
          <w:rFonts w:cs="Arial"/>
        </w:rPr>
        <w:t>.</w:t>
      </w:r>
    </w:p>
    <w:p w14:paraId="5C981B5B" w14:textId="2E3FDDBD" w:rsidR="00EE793E" w:rsidRPr="001F2423" w:rsidRDefault="003D5836" w:rsidP="00EE793E">
      <w:pPr>
        <w:pStyle w:val="KDParagraf"/>
        <w:spacing w:before="0"/>
        <w:rPr>
          <w:rFonts w:cs="Arial"/>
        </w:rPr>
      </w:pPr>
      <w:r>
        <w:rPr>
          <w:rFonts w:cs="Arial"/>
          <w:lang w:val="sr-Cyrl-RS"/>
        </w:rPr>
        <w:t>Укупна уговорена вредност</w:t>
      </w:r>
      <w:r w:rsidR="00EE793E" w:rsidRPr="00E47C2E">
        <w:rPr>
          <w:rFonts w:cs="Arial"/>
        </w:rPr>
        <w:t xml:space="preserve"> </w:t>
      </w:r>
      <w:r w:rsidR="00EE793E" w:rsidRPr="001F2423">
        <w:rPr>
          <w:rFonts w:cs="Arial"/>
        </w:rPr>
        <w:t>овог Уговора износи __________________ (словима: ________________________) RSD</w:t>
      </w:r>
      <w:r>
        <w:rPr>
          <w:rFonts w:cs="Arial"/>
        </w:rPr>
        <w:t>, без пореза на додату вредност, што представља процењену вредност јавне набавке.</w:t>
      </w:r>
    </w:p>
    <w:p w14:paraId="525E5A22" w14:textId="77777777" w:rsidR="00EE793E" w:rsidRPr="008146CF" w:rsidRDefault="00EE793E" w:rsidP="00EE793E">
      <w:pPr>
        <w:pStyle w:val="KDParagraf"/>
        <w:spacing w:before="0"/>
        <w:rPr>
          <w:rFonts w:cs="Arial"/>
          <w:lang w:val="sr-Cyrl-RS"/>
        </w:rPr>
      </w:pPr>
      <w:r w:rsidRPr="001F2423">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08B4AFA9" w14:textId="77777777" w:rsidR="002355DE" w:rsidRPr="00DB0759" w:rsidRDefault="00EE793E" w:rsidP="00EE793E">
      <w:pPr>
        <w:pStyle w:val="KDParagraf"/>
        <w:spacing w:before="0"/>
        <w:rPr>
          <w:rFonts w:cs="Arial"/>
          <w:lang w:val="sr-Cyrl-RS"/>
        </w:rPr>
      </w:pPr>
      <w:r w:rsidRPr="001F2423">
        <w:rPr>
          <w:rFonts w:cs="Arial"/>
        </w:rPr>
        <w:t>У цену су урачунати сви трошкови везани за реализацију Услуге.</w:t>
      </w:r>
    </w:p>
    <w:p w14:paraId="16C389B0" w14:textId="77777777" w:rsidR="00EE793E" w:rsidRPr="001F2423" w:rsidRDefault="00EE793E" w:rsidP="009B79B6">
      <w:pPr>
        <w:pStyle w:val="KDParagraf"/>
        <w:spacing w:before="0"/>
        <w:rPr>
          <w:rFonts w:cs="Arial"/>
        </w:rPr>
      </w:pPr>
      <w:r w:rsidRPr="001F2423">
        <w:rPr>
          <w:rFonts w:cs="Arial"/>
        </w:rPr>
        <w:t xml:space="preserve">Цена је фиксна односно не може се мењати за све време извршења Услуге. </w:t>
      </w:r>
    </w:p>
    <w:p w14:paraId="6685ED9E" w14:textId="77777777" w:rsidR="00441E81" w:rsidRDefault="00441E81" w:rsidP="00EE793E">
      <w:pPr>
        <w:pStyle w:val="KDParagraf"/>
        <w:spacing w:before="0"/>
        <w:rPr>
          <w:rFonts w:cs="Arial"/>
          <w:lang w:val="sr-Cyrl-RS"/>
        </w:rPr>
      </w:pPr>
    </w:p>
    <w:p w14:paraId="3AF9A795" w14:textId="77777777" w:rsidR="0034724D" w:rsidRPr="0034724D" w:rsidRDefault="0034724D" w:rsidP="00EE793E">
      <w:pPr>
        <w:pStyle w:val="KDParagraf"/>
        <w:spacing w:before="0"/>
        <w:rPr>
          <w:rFonts w:cs="Arial"/>
          <w:lang w:val="sr-Cyrl-RS"/>
        </w:rPr>
      </w:pPr>
    </w:p>
    <w:p w14:paraId="169EC929" w14:textId="77777777" w:rsidR="00EE793E" w:rsidRPr="001F2423" w:rsidRDefault="00EE793E" w:rsidP="00EE793E">
      <w:pPr>
        <w:pStyle w:val="KDParagraf"/>
        <w:spacing w:before="0"/>
        <w:rPr>
          <w:rFonts w:cs="Arial"/>
          <w:b/>
        </w:rPr>
      </w:pPr>
      <w:r w:rsidRPr="001F2423">
        <w:rPr>
          <w:rFonts w:cs="Arial"/>
          <w:b/>
        </w:rPr>
        <w:t>НАЧИН ПЛАЋАЊА</w:t>
      </w:r>
    </w:p>
    <w:p w14:paraId="6497EF0D" w14:textId="77777777" w:rsidR="00EE793E" w:rsidRPr="001F2423" w:rsidRDefault="00EE793E" w:rsidP="000350BD">
      <w:pPr>
        <w:pStyle w:val="KDParagraf"/>
        <w:spacing w:before="0"/>
        <w:jc w:val="center"/>
        <w:rPr>
          <w:rFonts w:cs="Arial"/>
        </w:rPr>
      </w:pPr>
      <w:r w:rsidRPr="001F2423">
        <w:rPr>
          <w:rFonts w:cs="Arial"/>
          <w:b/>
        </w:rPr>
        <w:t>Члан 3</w:t>
      </w:r>
      <w:r w:rsidRPr="001F2423">
        <w:rPr>
          <w:rFonts w:cs="Arial"/>
        </w:rPr>
        <w:t>.</w:t>
      </w:r>
    </w:p>
    <w:p w14:paraId="33BAB8AA" w14:textId="77777777" w:rsidR="00EE793E" w:rsidRDefault="001E33D3" w:rsidP="00EE793E">
      <w:pPr>
        <w:pStyle w:val="KDParagraf"/>
        <w:spacing w:before="0"/>
        <w:rPr>
          <w:rFonts w:cs="Arial"/>
          <w:lang w:val="sr-Cyrl-RS"/>
        </w:rPr>
      </w:pPr>
      <w:r>
        <w:rPr>
          <w:rFonts w:cs="Arial"/>
          <w:lang w:val="sr-Cyrl-RS"/>
        </w:rPr>
        <w:t>Корисник услуге се обавезује да Пружаоцу услуге плати извршене Услуге на следећи начин:</w:t>
      </w:r>
    </w:p>
    <w:p w14:paraId="1D4B1DAA" w14:textId="77777777" w:rsidR="001E33D3" w:rsidRPr="001E33D3" w:rsidRDefault="001E33D3" w:rsidP="00EE793E">
      <w:pPr>
        <w:pStyle w:val="KDParagraf"/>
        <w:spacing w:before="0"/>
        <w:rPr>
          <w:rFonts w:cs="Arial"/>
          <w:lang w:val="sr-Cyrl-RS"/>
        </w:rPr>
      </w:pPr>
    </w:p>
    <w:p w14:paraId="65BDB64E" w14:textId="35A8225D" w:rsidR="00847D98" w:rsidRPr="00847D98" w:rsidRDefault="00B15CB3" w:rsidP="00847D98">
      <w:pPr>
        <w:pStyle w:val="KDParagraf"/>
        <w:spacing w:before="0"/>
        <w:rPr>
          <w:rFonts w:cs="Arial"/>
        </w:rPr>
      </w:pPr>
      <w:r w:rsidRPr="00FC4A9E">
        <w:rPr>
          <w:rFonts w:cs="Arial"/>
        </w:rPr>
        <w:t>•</w:t>
      </w:r>
      <w:r w:rsidRPr="00FC4A9E">
        <w:rPr>
          <w:rFonts w:cs="Arial"/>
        </w:rPr>
        <w:tab/>
      </w:r>
      <w:r w:rsidR="00847D98">
        <w:rPr>
          <w:rFonts w:cs="Arial"/>
        </w:rPr>
        <w:t xml:space="preserve">У </w:t>
      </w:r>
      <w:r w:rsidR="00847D98" w:rsidRPr="00847D98">
        <w:rPr>
          <w:rFonts w:cs="Arial"/>
        </w:rPr>
        <w:t xml:space="preserve">року </w:t>
      </w:r>
      <w:r w:rsidR="003860DC">
        <w:rPr>
          <w:rFonts w:cs="Arial"/>
        </w:rPr>
        <w:t>до</w:t>
      </w:r>
      <w:r w:rsidR="00847D98" w:rsidRPr="00847D98">
        <w:rPr>
          <w:rFonts w:cs="Arial"/>
        </w:rPr>
        <w:t xml:space="preserve"> 45</w:t>
      </w:r>
      <w:r w:rsidR="00847D98">
        <w:rPr>
          <w:rFonts w:cs="Arial"/>
          <w:lang w:val="sr-Cyrl-RS"/>
        </w:rPr>
        <w:t xml:space="preserve"> (словима: четрдесетпет)</w:t>
      </w:r>
      <w:r w:rsidR="00847D98" w:rsidRPr="00847D98">
        <w:rPr>
          <w:rFonts w:cs="Arial"/>
        </w:rPr>
        <w:t xml:space="preserve"> дана од дана достављања </w:t>
      </w:r>
      <w:r w:rsidR="00C962DE">
        <w:rPr>
          <w:rFonts w:cs="Arial"/>
          <w:lang w:val="sr-Cyrl-RS"/>
        </w:rPr>
        <w:t>рачуна</w:t>
      </w:r>
      <w:r w:rsidR="00C962DE" w:rsidRPr="00847D98">
        <w:rPr>
          <w:rFonts w:cs="Arial"/>
        </w:rPr>
        <w:t xml:space="preserve"> </w:t>
      </w:r>
      <w:r w:rsidR="00847D98" w:rsidRPr="00847D98">
        <w:rPr>
          <w:rFonts w:cs="Arial"/>
        </w:rPr>
        <w:t>и Записника о квантитативном и квалитативном пријему ус</w:t>
      </w:r>
      <w:r w:rsidR="008B19C7">
        <w:rPr>
          <w:rFonts w:cs="Arial"/>
        </w:rPr>
        <w:t xml:space="preserve">луга. Основ за плаћање је рачун и записник о </w:t>
      </w:r>
      <w:r w:rsidR="008B19C7" w:rsidRPr="008B19C7">
        <w:rPr>
          <w:rFonts w:cs="Arial"/>
        </w:rPr>
        <w:t xml:space="preserve">квантитативном и квалитативном пријему услуга </w:t>
      </w:r>
      <w:r w:rsidR="00847D98" w:rsidRPr="00847D98">
        <w:rPr>
          <w:rFonts w:cs="Arial"/>
        </w:rPr>
        <w:t>потписан од стране овлашћеног лица изабраног Понуђача и  овлашћеног лица Наручиоца.</w:t>
      </w:r>
    </w:p>
    <w:p w14:paraId="3A07CD57" w14:textId="77777777" w:rsidR="00B15CB3" w:rsidRDefault="00847D98" w:rsidP="00847D98">
      <w:pPr>
        <w:pStyle w:val="KDParagraf"/>
        <w:spacing w:before="0"/>
        <w:rPr>
          <w:rFonts w:cs="Arial"/>
          <w:lang w:val="sr-Cyrl-RS"/>
        </w:rPr>
      </w:pPr>
      <w:r w:rsidRPr="00847D98">
        <w:rPr>
          <w:rFonts w:cs="Arial"/>
        </w:rPr>
        <w:t>Наручилац не прихвата авансно плаћање.</w:t>
      </w:r>
    </w:p>
    <w:p w14:paraId="585D57DF" w14:textId="77777777" w:rsidR="00847D98" w:rsidRPr="00847D98" w:rsidRDefault="00847D98" w:rsidP="00B15CB3">
      <w:pPr>
        <w:pStyle w:val="KDParagraf"/>
        <w:spacing w:before="0"/>
        <w:rPr>
          <w:rFonts w:cs="Arial"/>
          <w:lang w:val="sr-Cyrl-RS"/>
        </w:rPr>
      </w:pPr>
    </w:p>
    <w:p w14:paraId="1000FAFA" w14:textId="64959C75" w:rsidR="00847D98" w:rsidRDefault="00C862C3" w:rsidP="00C862C3">
      <w:pPr>
        <w:pStyle w:val="KDParagraf"/>
        <w:spacing w:before="0"/>
        <w:rPr>
          <w:rFonts w:cs="Arial"/>
          <w:b/>
        </w:rPr>
      </w:pPr>
      <w:r w:rsidRPr="006175E1">
        <w:rPr>
          <w:rFonts w:eastAsia="Calibri" w:cs="Arial"/>
          <w:b/>
        </w:rPr>
        <w:t xml:space="preserve">Рачун мора да </w:t>
      </w:r>
      <w:r w:rsidR="00B73AEA">
        <w:rPr>
          <w:rFonts w:eastAsia="Calibri" w:cs="Arial"/>
          <w:b/>
        </w:rPr>
        <w:t>гласи на</w:t>
      </w:r>
      <w:r w:rsidRPr="006175E1">
        <w:rPr>
          <w:rFonts w:eastAsia="Calibri" w:cs="Arial"/>
          <w:b/>
        </w:rPr>
        <w:t xml:space="preserve">: </w:t>
      </w:r>
      <w:r w:rsidRPr="006175E1">
        <w:rPr>
          <w:rFonts w:cs="Arial"/>
          <w:b/>
        </w:rPr>
        <w:t xml:space="preserve">Јавно предузеће „Електропривреда </w:t>
      </w:r>
      <w:r w:rsidR="00847D98">
        <w:rPr>
          <w:rFonts w:cs="Arial"/>
          <w:b/>
        </w:rPr>
        <w:t>Србије“ Београд, Балканска 13</w:t>
      </w:r>
      <w:r w:rsidRPr="006175E1">
        <w:rPr>
          <w:rFonts w:cs="Arial"/>
          <w:b/>
        </w:rPr>
        <w:t xml:space="preserve">, ПИБ </w:t>
      </w:r>
      <w:r w:rsidRPr="006175E1">
        <w:rPr>
          <w:rFonts w:cs="Arial"/>
          <w:b/>
          <w:lang w:val="sr-Cyrl-BA"/>
        </w:rPr>
        <w:t xml:space="preserve">103920327, </w:t>
      </w:r>
    </w:p>
    <w:p w14:paraId="40FFFD75" w14:textId="48A5DD43" w:rsidR="00847D98" w:rsidRPr="00847D98" w:rsidRDefault="00847D98" w:rsidP="00C862C3">
      <w:pPr>
        <w:pStyle w:val="KDParagraf"/>
        <w:spacing w:before="0"/>
        <w:rPr>
          <w:rFonts w:eastAsia="Calibri" w:cs="Arial"/>
          <w:b/>
          <w:lang w:val="sr-Cyrl-RS"/>
        </w:rPr>
      </w:pPr>
    </w:p>
    <w:p w14:paraId="37AB5443" w14:textId="6187986A" w:rsidR="00C862C3" w:rsidRDefault="00C862C3" w:rsidP="00C862C3">
      <w:pPr>
        <w:pStyle w:val="KDParagraf"/>
        <w:spacing w:before="0"/>
        <w:rPr>
          <w:rFonts w:cs="Arial"/>
          <w:lang w:val="sr-Cyrl-RS"/>
        </w:rPr>
      </w:pPr>
      <w:r w:rsidRPr="006175E1">
        <w:rPr>
          <w:rFonts w:cs="Arial"/>
        </w:rPr>
        <w:t xml:space="preserve">Рачун мора бити достављен на адресу Корисника: Јавно предузеће „Електропривреда Србије“ Београд, </w:t>
      </w:r>
      <w:r w:rsidR="003860DC">
        <w:rPr>
          <w:rFonts w:cs="Arial"/>
          <w:lang w:val="sr-Cyrl-RS"/>
        </w:rPr>
        <w:t xml:space="preserve">Балканска 13, Београд, </w:t>
      </w:r>
      <w:r w:rsidRPr="006175E1">
        <w:rPr>
          <w:rFonts w:cs="Arial"/>
        </w:rPr>
        <w:t>са</w:t>
      </w:r>
      <w:r w:rsidR="00847D98">
        <w:rPr>
          <w:rFonts w:cs="Arial"/>
        </w:rPr>
        <w:t xml:space="preserve"> обавезним прилозима-</w:t>
      </w:r>
      <w:r w:rsidR="00847D98" w:rsidRPr="00847D98">
        <w:rPr>
          <w:rFonts w:cs="Arial"/>
        </w:rPr>
        <w:t>Записника о квантитативном и квалитативном пријему услуга</w:t>
      </w:r>
      <w:r w:rsidRPr="006175E1">
        <w:rPr>
          <w:rFonts w:cs="Arial"/>
        </w:rPr>
        <w:t>, са читко написаним именом и презименом и потписом овлашћеног лица Корисника услуга.</w:t>
      </w:r>
    </w:p>
    <w:p w14:paraId="679E6F57" w14:textId="6AF76A09" w:rsidR="00847D98" w:rsidRDefault="00672AA0" w:rsidP="00672AA0">
      <w:pPr>
        <w:pStyle w:val="KDParagraf"/>
        <w:spacing w:before="0"/>
        <w:rPr>
          <w:rFonts w:cs="Arial"/>
        </w:rPr>
      </w:pPr>
      <w:r w:rsidRPr="002C02BB">
        <w:rPr>
          <w:rFonts w:cs="Arial"/>
        </w:rPr>
        <w:t>У испост</w:t>
      </w:r>
      <w:r w:rsidR="00847D98">
        <w:rPr>
          <w:rFonts w:cs="Arial"/>
        </w:rPr>
        <w:t>ављеном рачуну, Пружалац услуге</w:t>
      </w:r>
      <w:r w:rsidRPr="002C02BB">
        <w:rPr>
          <w:rFonts w:cs="Arial"/>
        </w:rPr>
        <w:t xml:space="preserve"> је дужан да</w:t>
      </w:r>
      <w:r>
        <w:rPr>
          <w:rFonts w:cs="Arial"/>
        </w:rPr>
        <w:t xml:space="preserve"> </w:t>
      </w:r>
      <w:r>
        <w:rPr>
          <w:rFonts w:cs="Arial"/>
          <w:lang w:val="sr-Cyrl-RS"/>
        </w:rPr>
        <w:t>наведе број уговора и да</w:t>
      </w:r>
      <w:r w:rsidRPr="002C02BB">
        <w:rPr>
          <w:rFonts w:cs="Arial"/>
        </w:rPr>
        <w:t xml:space="preserve">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847D98">
        <w:rPr>
          <w:rFonts w:cs="Arial"/>
        </w:rPr>
        <w:t>ни тачан назив, Пружалац услуге</w:t>
      </w:r>
      <w:r w:rsidRPr="002C02B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2241AF" w14:textId="77777777" w:rsidR="00847D98" w:rsidRPr="002C02BB" w:rsidRDefault="00847D98" w:rsidP="00672AA0">
      <w:pPr>
        <w:pStyle w:val="KDParagraf"/>
        <w:spacing w:before="0"/>
        <w:rPr>
          <w:rFonts w:cs="Arial"/>
        </w:rPr>
      </w:pPr>
    </w:p>
    <w:p w14:paraId="713EB1AF"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4</w:t>
      </w:r>
      <w:r w:rsidRPr="00E47C2E">
        <w:rPr>
          <w:rFonts w:cs="Arial"/>
        </w:rPr>
        <w:t>.</w:t>
      </w:r>
    </w:p>
    <w:p w14:paraId="0D3381FC" w14:textId="77777777" w:rsidR="00EE793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14:paraId="0C0E5A52" w14:textId="77777777" w:rsidR="00847D98" w:rsidRPr="00E47C2E" w:rsidRDefault="00847D98" w:rsidP="00EE793E">
      <w:pPr>
        <w:pStyle w:val="KDParagraf"/>
        <w:spacing w:before="0"/>
        <w:rPr>
          <w:rFonts w:cs="Arial"/>
        </w:rPr>
      </w:pPr>
    </w:p>
    <w:p w14:paraId="1DABB0FE" w14:textId="1596252B" w:rsidR="00847D98" w:rsidRPr="00847D98" w:rsidRDefault="00EE793E" w:rsidP="00847D98">
      <w:pPr>
        <w:pStyle w:val="KDParagraf"/>
        <w:spacing w:before="0"/>
        <w:rPr>
          <w:rFonts w:cs="Arial"/>
          <w:lang w:val="sr-Cyrl-RS"/>
        </w:rPr>
      </w:pPr>
      <w:r w:rsidRPr="00E47C2E">
        <w:rPr>
          <w:rFonts w:cs="Arial"/>
        </w:rPr>
        <w:t>Корисник услуге:</w:t>
      </w:r>
      <w:r w:rsidRPr="00E47C2E">
        <w:rPr>
          <w:rFonts w:cs="Arial"/>
        </w:rPr>
        <w:tab/>
        <w:t>Јавно предузеће „Електропривреда Србије</w:t>
      </w:r>
      <w:r w:rsidR="00847D98">
        <w:rPr>
          <w:rFonts w:cs="Arial"/>
        </w:rPr>
        <w:t>“ Београд, Улица Балканска 13</w:t>
      </w:r>
      <w:r w:rsidRPr="00E47C2E">
        <w:rPr>
          <w:rFonts w:cs="Arial"/>
        </w:rPr>
        <w:t>, 11000 Београд</w:t>
      </w:r>
      <w:r w:rsidR="000350BD">
        <w:rPr>
          <w:rFonts w:cs="Arial"/>
        </w:rPr>
        <w:t>,</w:t>
      </w:r>
      <w:r w:rsidR="00BB58C1">
        <w:rPr>
          <w:rFonts w:cs="Arial"/>
          <w:lang w:val="sr-Cyrl-RS"/>
        </w:rPr>
        <w:t xml:space="preserve"> </w:t>
      </w:r>
    </w:p>
    <w:p w14:paraId="5EB1B266" w14:textId="77777777" w:rsidR="0034724D" w:rsidRDefault="0034724D" w:rsidP="000350BD">
      <w:pPr>
        <w:pStyle w:val="KDParagraf"/>
        <w:spacing w:before="0"/>
        <w:rPr>
          <w:rFonts w:cs="Arial"/>
          <w:lang w:val="sr-Cyrl-RS"/>
        </w:rPr>
      </w:pPr>
    </w:p>
    <w:p w14:paraId="6215E0BF" w14:textId="77777777" w:rsidR="00EE793E" w:rsidRPr="00E47C2E" w:rsidRDefault="00EE793E" w:rsidP="000350BD">
      <w:pPr>
        <w:pStyle w:val="KDParagraf"/>
        <w:spacing w:before="0"/>
        <w:rPr>
          <w:rFonts w:cs="Arial"/>
        </w:rPr>
      </w:pPr>
      <w:r w:rsidRPr="00E47C2E">
        <w:rPr>
          <w:rFonts w:cs="Arial"/>
        </w:rPr>
        <w:lastRenderedPageBreak/>
        <w:t>Пружалац услуге:</w:t>
      </w:r>
      <w:r w:rsidRPr="00E47C2E">
        <w:rPr>
          <w:rFonts w:cs="Arial"/>
        </w:rPr>
        <w:tab/>
        <w:t>__________</w:t>
      </w:r>
      <w:r w:rsidR="0077241A">
        <w:rPr>
          <w:rFonts w:cs="Arial"/>
        </w:rPr>
        <w:t>_______________________________</w:t>
      </w:r>
      <w:r w:rsidR="000350BD">
        <w:rPr>
          <w:rFonts w:cs="Arial"/>
        </w:rPr>
        <w:tab/>
      </w:r>
      <w:r w:rsidR="000350BD">
        <w:rPr>
          <w:rFonts w:cs="Arial"/>
        </w:rPr>
        <w:tab/>
      </w:r>
      <w:r w:rsidR="000350BD">
        <w:rPr>
          <w:rFonts w:cs="Arial"/>
        </w:rPr>
        <w:tab/>
      </w:r>
      <w:r w:rsidRPr="00E47C2E">
        <w:rPr>
          <w:rFonts w:cs="Arial"/>
        </w:rPr>
        <w:t xml:space="preserve"> </w:t>
      </w:r>
    </w:p>
    <w:p w14:paraId="7C5BFC97" w14:textId="77777777" w:rsidR="00EE793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14:paraId="6FF61AB3" w14:textId="77777777" w:rsidR="00847D98" w:rsidRDefault="00847D98" w:rsidP="00EE793E">
      <w:pPr>
        <w:pStyle w:val="KDParagraf"/>
        <w:spacing w:before="0"/>
        <w:rPr>
          <w:rFonts w:cs="Arial"/>
        </w:rPr>
      </w:pPr>
    </w:p>
    <w:p w14:paraId="4F6B29F5" w14:textId="77777777" w:rsidR="00847D98" w:rsidRPr="00E47C2E" w:rsidRDefault="00847D98" w:rsidP="00EE793E">
      <w:pPr>
        <w:pStyle w:val="KDParagraf"/>
        <w:spacing w:before="0"/>
        <w:rPr>
          <w:rFonts w:cs="Arial"/>
        </w:rPr>
      </w:pPr>
    </w:p>
    <w:p w14:paraId="5D356941" w14:textId="77777777" w:rsidR="00EE793E" w:rsidRPr="003703B5" w:rsidRDefault="00EE793E" w:rsidP="00EE793E">
      <w:pPr>
        <w:pStyle w:val="KDParagraf"/>
        <w:spacing w:before="0"/>
        <w:rPr>
          <w:rFonts w:cs="Arial"/>
          <w:lang w:val="sr-Cyrl-RS"/>
        </w:rPr>
      </w:pPr>
      <w:r w:rsidRPr="00E47C2E">
        <w:rPr>
          <w:rFonts w:cs="Arial"/>
        </w:rPr>
        <w:tab/>
      </w:r>
      <w:r w:rsidRPr="00E47C2E">
        <w:rPr>
          <w:rFonts w:cs="Arial"/>
        </w:rPr>
        <w:tab/>
      </w:r>
      <w:r w:rsidRPr="00E47C2E">
        <w:rPr>
          <w:rFonts w:cs="Arial"/>
        </w:rPr>
        <w:tab/>
      </w:r>
    </w:p>
    <w:p w14:paraId="6513C6DE" w14:textId="77777777"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14:paraId="42C10DD6"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5</w:t>
      </w:r>
      <w:r w:rsidRPr="00E47C2E">
        <w:rPr>
          <w:rFonts w:cs="Arial"/>
        </w:rPr>
        <w:t>.</w:t>
      </w:r>
    </w:p>
    <w:p w14:paraId="033CA6C2" w14:textId="77777777" w:rsidR="00EE793E" w:rsidRPr="00C862C3" w:rsidRDefault="00EE793E" w:rsidP="00EE793E">
      <w:pPr>
        <w:pStyle w:val="KDParagraf"/>
        <w:spacing w:before="0"/>
        <w:rPr>
          <w:rFonts w:cs="Arial"/>
        </w:rPr>
      </w:pPr>
      <w:r w:rsidRPr="00C862C3">
        <w:rPr>
          <w:rFonts w:cs="Arial"/>
        </w:rPr>
        <w:t>Корисник услуге се обавезује да Пружаоцу услуге изврши исплату цене Услуге из члана 2. у складу са изв</w:t>
      </w:r>
      <w:r w:rsidR="00B31844">
        <w:rPr>
          <w:rFonts w:cs="Arial"/>
        </w:rPr>
        <w:t xml:space="preserve">ршеним активностима из Прилога </w:t>
      </w:r>
      <w:r w:rsidR="00B31844">
        <w:rPr>
          <w:rFonts w:cs="Arial"/>
          <w:lang w:val="sr-Cyrl-RS"/>
        </w:rPr>
        <w:t>3</w:t>
      </w:r>
      <w:r w:rsidR="00B31844">
        <w:rPr>
          <w:rFonts w:cs="Arial"/>
        </w:rPr>
        <w:t xml:space="preserve"> и </w:t>
      </w:r>
      <w:r w:rsidR="00B31844">
        <w:rPr>
          <w:rFonts w:cs="Arial"/>
          <w:lang w:val="sr-Cyrl-RS"/>
        </w:rPr>
        <w:t>4</w:t>
      </w:r>
      <w:r w:rsidRPr="00C862C3">
        <w:rPr>
          <w:rFonts w:cs="Arial"/>
        </w:rPr>
        <w:t xml:space="preserve">   овог Уговора, на начин и у роковима утврђеним чланом 3. овог Уговора. </w:t>
      </w:r>
    </w:p>
    <w:p w14:paraId="48D6160D" w14:textId="77777777" w:rsidR="00EE793E" w:rsidRPr="00C862C3" w:rsidRDefault="00EE793E" w:rsidP="00EE793E">
      <w:pPr>
        <w:pStyle w:val="KDParagraf"/>
        <w:spacing w:before="0"/>
        <w:rPr>
          <w:rFonts w:cs="Arial"/>
        </w:rPr>
      </w:pPr>
      <w:r w:rsidRPr="00C862C3">
        <w:rPr>
          <w:rFonts w:cs="Arial"/>
        </w:rPr>
        <w:t xml:space="preserve">Све исплате по основу овог Уговора биће извршене на рачун Пружаоца услуге: </w:t>
      </w:r>
      <w:r w:rsidRPr="00C862C3">
        <w:rPr>
          <w:rFonts w:cs="Arial"/>
        </w:rPr>
        <w:tab/>
      </w:r>
    </w:p>
    <w:p w14:paraId="5818C5B1" w14:textId="77777777" w:rsidR="00EE793E" w:rsidRPr="00C862C3" w:rsidRDefault="00EE793E" w:rsidP="00EE793E">
      <w:pPr>
        <w:pStyle w:val="KDParagraf"/>
        <w:spacing w:before="0"/>
        <w:rPr>
          <w:rFonts w:cs="Arial"/>
        </w:rPr>
      </w:pPr>
      <w:r w:rsidRPr="00C862C3">
        <w:rPr>
          <w:rFonts w:cs="Arial"/>
        </w:rPr>
        <w:t xml:space="preserve">бр рачуна: _____________________________ код банке:____________ </w:t>
      </w:r>
    </w:p>
    <w:p w14:paraId="49650765" w14:textId="5BBCF5E6" w:rsidR="00EE793E" w:rsidRDefault="00EE793E" w:rsidP="00EE793E">
      <w:pPr>
        <w:pStyle w:val="KDParagraf"/>
        <w:spacing w:before="0"/>
        <w:rPr>
          <w:rFonts w:cs="Arial"/>
        </w:rPr>
      </w:pPr>
    </w:p>
    <w:p w14:paraId="7B325B75" w14:textId="6ACB81BC" w:rsidR="008B19C7" w:rsidRDefault="008B19C7" w:rsidP="00EE793E">
      <w:pPr>
        <w:pStyle w:val="KDParagraf"/>
        <w:spacing w:before="0"/>
        <w:rPr>
          <w:rFonts w:cs="Arial"/>
          <w:lang w:val="sr-Cyrl-RS"/>
        </w:rPr>
      </w:pPr>
      <w:r>
        <w:rPr>
          <w:rFonts w:cs="Arial"/>
          <w:lang w:val="sr-Cyrl-RS"/>
        </w:rPr>
        <w:t xml:space="preserve">Корисник услуге се обавезује да ће Пружаоцу услуге, по настанку потреба за предметом Уговора, Пружаоцу услуга упутити радни налог у коме ће бити дефинисане услуге које је неопходно избршити. </w:t>
      </w:r>
    </w:p>
    <w:p w14:paraId="15A55C17" w14:textId="77777777" w:rsidR="008B19C7" w:rsidRPr="008B19C7" w:rsidRDefault="008B19C7" w:rsidP="00EE793E">
      <w:pPr>
        <w:pStyle w:val="KDParagraf"/>
        <w:spacing w:before="0"/>
        <w:rPr>
          <w:rFonts w:cs="Arial"/>
          <w:lang w:val="sr-Cyrl-RS"/>
        </w:rPr>
      </w:pPr>
    </w:p>
    <w:p w14:paraId="43D97D57" w14:textId="77777777" w:rsidR="00EE793E" w:rsidRPr="00E47C2E" w:rsidRDefault="00EE793E" w:rsidP="00EE793E">
      <w:pPr>
        <w:pStyle w:val="KDParagraf"/>
        <w:spacing w:before="0"/>
        <w:rPr>
          <w:rFonts w:cs="Arial"/>
          <w:b/>
        </w:rPr>
      </w:pPr>
      <w:r w:rsidRPr="00E47C2E">
        <w:rPr>
          <w:rFonts w:cs="Arial"/>
          <w:b/>
        </w:rPr>
        <w:t>ОБАВЕЗЕ ПРУЖАОЦА УСЛУГЕ</w:t>
      </w:r>
    </w:p>
    <w:p w14:paraId="09AA4FAC" w14:textId="77777777" w:rsidR="00EE793E" w:rsidRPr="00E47C2E" w:rsidRDefault="00EE793E" w:rsidP="000350BD">
      <w:pPr>
        <w:pStyle w:val="KDParagraf"/>
        <w:spacing w:before="0"/>
        <w:jc w:val="center"/>
        <w:rPr>
          <w:rFonts w:cs="Arial"/>
        </w:rPr>
      </w:pPr>
      <w:r w:rsidRPr="00E47C2E">
        <w:rPr>
          <w:rFonts w:cs="Arial"/>
          <w:b/>
        </w:rPr>
        <w:t xml:space="preserve">Члан </w:t>
      </w:r>
      <w:r w:rsidR="00C862C3">
        <w:rPr>
          <w:rFonts w:cs="Arial"/>
          <w:b/>
        </w:rPr>
        <w:t>6</w:t>
      </w:r>
      <w:r w:rsidRPr="00E47C2E">
        <w:rPr>
          <w:rFonts w:cs="Arial"/>
        </w:rPr>
        <w:t>.</w:t>
      </w:r>
    </w:p>
    <w:p w14:paraId="65BF1D86" w14:textId="77777777" w:rsidR="00C862C3" w:rsidRPr="00E47C2E" w:rsidRDefault="00C862C3" w:rsidP="00C862C3">
      <w:pPr>
        <w:pStyle w:val="KDParagraf"/>
        <w:spacing w:before="0"/>
        <w:rPr>
          <w:rFonts w:cs="Arial"/>
        </w:rPr>
      </w:pPr>
      <w:r w:rsidRPr="00E47C2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FDC85AD" w14:textId="4B78A7F2" w:rsidR="00C862C3" w:rsidRDefault="00C862C3" w:rsidP="00C862C3">
      <w:pPr>
        <w:pStyle w:val="KDParagraf"/>
        <w:spacing w:before="0"/>
        <w:rPr>
          <w:rFonts w:cs="Arial"/>
        </w:rPr>
      </w:pPr>
      <w:r w:rsidRPr="00E47C2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A01428B" w14:textId="77777777" w:rsidR="00EE793E" w:rsidRPr="003703B5" w:rsidRDefault="00EE793E" w:rsidP="00EE793E">
      <w:pPr>
        <w:pStyle w:val="KDParagraf"/>
        <w:spacing w:before="0"/>
        <w:rPr>
          <w:rFonts w:cs="Arial"/>
          <w:lang w:val="sr-Cyrl-RS"/>
        </w:rPr>
      </w:pPr>
    </w:p>
    <w:p w14:paraId="1D62C2B6" w14:textId="0430AB81" w:rsidR="00EE793E" w:rsidRPr="00E47C2E" w:rsidRDefault="008B19C7" w:rsidP="00EE793E">
      <w:pPr>
        <w:pStyle w:val="KDParagraf"/>
        <w:spacing w:before="0"/>
        <w:rPr>
          <w:rFonts w:cs="Arial"/>
          <w:b/>
        </w:rPr>
      </w:pPr>
      <w:r>
        <w:rPr>
          <w:rFonts w:cs="Arial"/>
          <w:b/>
        </w:rPr>
        <w:t>РОК  ПОЧЕТКА И РОК ИЗВРШЕЊА УСЛУГА</w:t>
      </w:r>
    </w:p>
    <w:p w14:paraId="70D48F77" w14:textId="77777777" w:rsidR="00EE793E" w:rsidRPr="00E47C2E" w:rsidRDefault="00EE793E" w:rsidP="00586A59">
      <w:pPr>
        <w:pStyle w:val="KDParagraf"/>
        <w:spacing w:before="0"/>
        <w:jc w:val="center"/>
        <w:rPr>
          <w:rFonts w:cs="Arial"/>
        </w:rPr>
      </w:pPr>
      <w:r w:rsidRPr="00E47C2E">
        <w:rPr>
          <w:rFonts w:cs="Arial"/>
          <w:b/>
        </w:rPr>
        <w:t xml:space="preserve">Члан </w:t>
      </w:r>
      <w:r w:rsidR="00C862C3">
        <w:rPr>
          <w:rFonts w:cs="Arial"/>
          <w:b/>
        </w:rPr>
        <w:t>7</w:t>
      </w:r>
      <w:r w:rsidRPr="00E47C2E">
        <w:rPr>
          <w:rFonts w:cs="Arial"/>
        </w:rPr>
        <w:t>.</w:t>
      </w:r>
    </w:p>
    <w:p w14:paraId="2590AFC9" w14:textId="77777777" w:rsidR="00847D98" w:rsidRDefault="00847D98" w:rsidP="00855F2F">
      <w:pPr>
        <w:autoSpaceDE w:val="0"/>
        <w:autoSpaceDN w:val="0"/>
        <w:adjustRightInd w:val="0"/>
        <w:spacing w:before="0"/>
        <w:rPr>
          <w:rFonts w:eastAsia="Calibri" w:cs="Arial"/>
          <w:sz w:val="24"/>
          <w:szCs w:val="24"/>
        </w:rPr>
      </w:pPr>
    </w:p>
    <w:p w14:paraId="619D0D16" w14:textId="77777777" w:rsidR="00E6582B" w:rsidRDefault="00847D98" w:rsidP="00855F2F">
      <w:pPr>
        <w:autoSpaceDE w:val="0"/>
        <w:autoSpaceDN w:val="0"/>
        <w:adjustRightInd w:val="0"/>
        <w:spacing w:before="0"/>
        <w:rPr>
          <w:rFonts w:cs="Arial"/>
        </w:rPr>
      </w:pPr>
      <w:r w:rsidRPr="00847D98">
        <w:rPr>
          <w:rFonts w:cs="Arial"/>
        </w:rPr>
        <w:t>Гeoдeтскe услугe</w:t>
      </w:r>
      <w:r>
        <w:rPr>
          <w:rFonts w:cs="Arial"/>
          <w:lang w:val="sr-Cyrl-RS"/>
        </w:rPr>
        <w:t xml:space="preserve"> које су предмет овог Уговора</w:t>
      </w:r>
      <w:r>
        <w:rPr>
          <w:rFonts w:cs="Arial"/>
        </w:rPr>
        <w:t xml:space="preserve"> врши ће се</w:t>
      </w:r>
      <w:r w:rsidRPr="00847D98">
        <w:rPr>
          <w:rFonts w:cs="Arial"/>
        </w:rPr>
        <w:t xml:space="preserve"> сукцeсивнo искључивo</w:t>
      </w:r>
      <w:r>
        <w:rPr>
          <w:rFonts w:cs="Arial"/>
        </w:rPr>
        <w:t xml:space="preserve"> у склaду сa пoтрeбaмa Корисника услуге</w:t>
      </w:r>
      <w:r w:rsidRPr="00847D98">
        <w:rPr>
          <w:rFonts w:cs="Arial"/>
        </w:rPr>
        <w:t xml:space="preserve">. </w:t>
      </w:r>
    </w:p>
    <w:p w14:paraId="4DB67E74" w14:textId="7FDE8C3F" w:rsidR="00FF3197" w:rsidRPr="008B19C7" w:rsidRDefault="008B19C7" w:rsidP="004F7A70">
      <w:pPr>
        <w:autoSpaceDE w:val="0"/>
        <w:autoSpaceDN w:val="0"/>
        <w:adjustRightInd w:val="0"/>
        <w:spacing w:before="0"/>
        <w:rPr>
          <w:rFonts w:cs="Arial"/>
          <w:lang w:val="sr-Cyrl-RS"/>
        </w:rPr>
      </w:pPr>
      <w:r>
        <w:rPr>
          <w:rFonts w:cs="Arial"/>
        </w:rPr>
        <w:t>Почетак вршења износи</w:t>
      </w:r>
      <w:r w:rsidR="00847D98" w:rsidRPr="00847D98">
        <w:rPr>
          <w:rFonts w:cs="Arial"/>
        </w:rPr>
        <w:t xml:space="preserve"> максимално 24</w:t>
      </w:r>
      <w:r w:rsidR="003D5836">
        <w:rPr>
          <w:rFonts w:cs="Arial"/>
          <w:lang w:val="sr-Cyrl-RS"/>
        </w:rPr>
        <w:t xml:space="preserve"> (словима: двадесетчетири)</w:t>
      </w:r>
      <w:r w:rsidR="00847D98" w:rsidRPr="00847D98">
        <w:rPr>
          <w:rFonts w:cs="Arial"/>
        </w:rPr>
        <w:t xml:space="preserve"> часа од</w:t>
      </w:r>
      <w:r>
        <w:rPr>
          <w:rFonts w:cs="Arial"/>
          <w:lang w:val="sr-Cyrl-RS"/>
        </w:rPr>
        <w:t xml:space="preserve"> дана пријема налога за рад. С</w:t>
      </w:r>
      <w:r w:rsidR="004F7A70" w:rsidRPr="004F7A70">
        <w:rPr>
          <w:rFonts w:cs="Arial"/>
          <w:lang w:val="sr-Cyrl-RS"/>
        </w:rPr>
        <w:t>ваки појединачни рок извршења услуге биће дефинисан у налозима за рад.</w:t>
      </w:r>
    </w:p>
    <w:p w14:paraId="3AB466B2" w14:textId="27C64D13" w:rsidR="00847D98" w:rsidRPr="00FF3197" w:rsidRDefault="00FF3197" w:rsidP="00FF3197">
      <w:pPr>
        <w:autoSpaceDE w:val="0"/>
        <w:autoSpaceDN w:val="0"/>
        <w:adjustRightInd w:val="0"/>
        <w:spacing w:before="0"/>
        <w:rPr>
          <w:rFonts w:cs="Arial"/>
          <w:lang w:val="sr-Cyrl-RS"/>
        </w:rPr>
      </w:pPr>
      <w:r>
        <w:rPr>
          <w:rFonts w:cs="Arial"/>
          <w:lang w:val="sr-Cyrl-RS"/>
        </w:rPr>
        <w:t xml:space="preserve">Места извршења услуге су </w:t>
      </w:r>
      <w:r>
        <w:rPr>
          <w:rFonts w:cs="Arial"/>
          <w:bCs/>
          <w:lang w:val="sr-Latn-RS"/>
        </w:rPr>
        <w:t>рaзличите лoкaциjе</w:t>
      </w:r>
      <w:r w:rsidRPr="00FF3197">
        <w:rPr>
          <w:rFonts w:cs="Arial"/>
          <w:bCs/>
          <w:lang w:val="sr-Latn-RS"/>
        </w:rPr>
        <w:t xml:space="preserve"> нa пoдручjу </w:t>
      </w:r>
      <w:r w:rsidRPr="00FF3197">
        <w:rPr>
          <w:rFonts w:cs="Arial"/>
          <w:bCs/>
          <w:lang w:val="sr-Cyrl-RS"/>
        </w:rPr>
        <w:t>ТЕКО Костолац</w:t>
      </w:r>
      <w:r w:rsidRPr="00FF3197">
        <w:rPr>
          <w:rFonts w:cs="Arial"/>
          <w:bCs/>
          <w:lang w:val="sr-Latn-RS"/>
        </w:rPr>
        <w:t xml:space="preserve"> </w:t>
      </w:r>
      <w:r w:rsidRPr="00FF3197">
        <w:rPr>
          <w:rFonts w:cs="Arial"/>
          <w:bCs/>
          <w:lang w:val="sr-Cyrl-RS"/>
        </w:rPr>
        <w:t>Б-3.</w:t>
      </w:r>
    </w:p>
    <w:p w14:paraId="35D488BE" w14:textId="77777777" w:rsidR="00847D98" w:rsidRPr="000C1400" w:rsidRDefault="00847D98" w:rsidP="00855F2F">
      <w:pPr>
        <w:autoSpaceDE w:val="0"/>
        <w:autoSpaceDN w:val="0"/>
        <w:adjustRightInd w:val="0"/>
        <w:spacing w:before="0"/>
        <w:rPr>
          <w:rFonts w:cs="Arial"/>
          <w:lang w:val="sr-Cyrl-RS"/>
        </w:rPr>
      </w:pPr>
    </w:p>
    <w:p w14:paraId="358E9ED7" w14:textId="77777777" w:rsidR="00EE793E" w:rsidRPr="002F37BE" w:rsidRDefault="00EE793E" w:rsidP="00EE793E">
      <w:pPr>
        <w:pStyle w:val="KDParagraf"/>
        <w:spacing w:before="0"/>
        <w:rPr>
          <w:rFonts w:cs="Arial"/>
          <w:b/>
        </w:rPr>
      </w:pPr>
      <w:r w:rsidRPr="002F37BE">
        <w:rPr>
          <w:rFonts w:cs="Arial"/>
          <w:b/>
        </w:rPr>
        <w:t xml:space="preserve">СРЕДСТВА ФИНАНСИЈСКОГ ОБЕЗБЕЂЕЊА </w:t>
      </w:r>
    </w:p>
    <w:p w14:paraId="3B707253" w14:textId="77777777" w:rsidR="00EE793E" w:rsidRPr="003860DC" w:rsidRDefault="00EE793E" w:rsidP="00586A59">
      <w:pPr>
        <w:pStyle w:val="KDParagraf"/>
        <w:spacing w:before="0"/>
        <w:jc w:val="center"/>
        <w:rPr>
          <w:rFonts w:cs="Arial"/>
        </w:rPr>
      </w:pPr>
      <w:r w:rsidRPr="003860DC">
        <w:rPr>
          <w:rFonts w:cs="Arial"/>
          <w:b/>
        </w:rPr>
        <w:t xml:space="preserve">Члан </w:t>
      </w:r>
      <w:r w:rsidR="00C862C3" w:rsidRPr="003860DC">
        <w:rPr>
          <w:rFonts w:cs="Arial"/>
          <w:b/>
        </w:rPr>
        <w:t>8</w:t>
      </w:r>
      <w:r w:rsidRPr="003860DC">
        <w:rPr>
          <w:rFonts w:cs="Arial"/>
        </w:rPr>
        <w:t>.</w:t>
      </w:r>
    </w:p>
    <w:p w14:paraId="63DEBA49" w14:textId="4F42057A" w:rsidR="00C862C3" w:rsidRPr="00024331" w:rsidRDefault="00C862C3" w:rsidP="00C862C3">
      <w:pPr>
        <w:pStyle w:val="KDParagraf"/>
        <w:spacing w:before="0"/>
        <w:rPr>
          <w:rFonts w:cs="Arial"/>
        </w:rPr>
      </w:pPr>
      <w:r w:rsidRPr="003860DC">
        <w:rPr>
          <w:rFonts w:cs="Arial"/>
          <w:lang w:val="sr-Cyrl-RS"/>
        </w:rPr>
        <w:t>Пружалац ус</w:t>
      </w:r>
      <w:r w:rsidR="00D31C28" w:rsidRPr="003860DC">
        <w:rPr>
          <w:rFonts w:cs="Arial"/>
          <w:lang w:val="sr-Cyrl-RS"/>
        </w:rPr>
        <w:t xml:space="preserve">луге се обавезује да </w:t>
      </w:r>
      <w:r w:rsidR="00961B38" w:rsidRPr="003860DC">
        <w:rPr>
          <w:rFonts w:cs="Arial"/>
          <w:lang w:val="sr-Cyrl-RS"/>
        </w:rPr>
        <w:t>уз потписан уговор</w:t>
      </w:r>
      <w:r w:rsidRPr="003860DC">
        <w:rPr>
          <w:rFonts w:cs="Arial"/>
          <w:lang w:val="sr-Cyrl-RS"/>
        </w:rPr>
        <w:t xml:space="preserve"> достави</w:t>
      </w:r>
      <w:r w:rsidR="00C962DE" w:rsidRPr="00C962DE">
        <w:t xml:space="preserve"> </w:t>
      </w:r>
      <w:r w:rsidR="00C962DE" w:rsidRPr="00C962DE">
        <w:rPr>
          <w:rFonts w:cs="Arial"/>
          <w:lang w:val="sr-Cyrl-RS"/>
        </w:rPr>
        <w:t xml:space="preserve">као одложни услов из чл. 74.ст.2. ("Сл. лист СФРJ", бр. 29/78, 39/85, 45/89 - oдлукa УСJ и 57/89, "Сл. лист СРJ", бр. 31/93 и "Сл. лист СЦГ", бр. 1/2003 - Устaвнa пoвeљa), (даље: ЗОО) </w:t>
      </w:r>
      <w:r w:rsidRPr="00024331">
        <w:rPr>
          <w:rFonts w:cs="Arial"/>
          <w:lang w:val="sr-Cyrl-RS"/>
        </w:rPr>
        <w:t xml:space="preserve"> </w:t>
      </w:r>
      <w:r w:rsidRPr="00024331">
        <w:rPr>
          <w:rFonts w:cs="Arial"/>
        </w:rPr>
        <w:t>бланко соло меницу</w:t>
      </w:r>
      <w:r w:rsidR="007030CC" w:rsidRPr="00024331">
        <w:rPr>
          <w:rFonts w:cs="Arial"/>
          <w:lang w:val="sr-Cyrl-RS"/>
        </w:rPr>
        <w:t xml:space="preserve"> у износу од 10% вредности уговора без ПДВ</w:t>
      </w:r>
      <w:r w:rsidRPr="00024331">
        <w:rPr>
          <w:rFonts w:cs="Arial"/>
        </w:rPr>
        <w:t>, са клаузулом „без протеста“, потписану од стране законског заступника,</w:t>
      </w:r>
      <w:r w:rsidR="00C962DE" w:rsidRPr="00C962DE">
        <w:t xml:space="preserve"> </w:t>
      </w:r>
      <w:r w:rsidR="00C962DE" w:rsidRPr="00C962DE">
        <w:rPr>
          <w:rFonts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024331">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w:t>
      </w:r>
      <w:r w:rsidRPr="00024331">
        <w:rPr>
          <w:rFonts w:cs="Arial"/>
        </w:rPr>
        <w:lastRenderedPageBreak/>
        <w:t>пословној банци да региструје меницу у Регистар меница и овлашћења НБС</w:t>
      </w:r>
      <w:r w:rsidR="00C962DE" w:rsidRPr="00C962DE">
        <w:t xml:space="preserve"> </w:t>
      </w:r>
      <w:r w:rsidR="00C962DE" w:rsidRPr="00C962DE">
        <w:rPr>
          <w:rFonts w:cs="Arial"/>
        </w:rPr>
        <w:t>у складу са Одлуком о ближим условима, садржини и начину вођења регистра меница и овлашћења („Сл. гласник РС“ бр. 56/11 и 80/15,76/2016,82/17)</w:t>
      </w:r>
      <w:r w:rsidRPr="00024331">
        <w:rPr>
          <w:rFonts w:cs="Arial"/>
        </w:rPr>
        <w:t xml:space="preserve">. </w:t>
      </w:r>
    </w:p>
    <w:p w14:paraId="729D5E14" w14:textId="77777777" w:rsidR="00C862C3" w:rsidRPr="00024331" w:rsidRDefault="00C862C3" w:rsidP="00C862C3">
      <w:pPr>
        <w:pStyle w:val="KDParagraf"/>
        <w:spacing w:before="0"/>
        <w:rPr>
          <w:rFonts w:cs="Arial"/>
        </w:rPr>
      </w:pPr>
    </w:p>
    <w:p w14:paraId="1A2F241F" w14:textId="77777777" w:rsidR="0077241A" w:rsidRPr="00024331" w:rsidRDefault="00C862C3" w:rsidP="00C862C3">
      <w:pPr>
        <w:pStyle w:val="KDParagraf"/>
        <w:spacing w:before="0"/>
        <w:rPr>
          <w:rFonts w:cs="Arial"/>
          <w:lang w:val="sr-Cyrl-RS"/>
        </w:rPr>
      </w:pPr>
      <w:r w:rsidRPr="00024331">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1D8980AC" w14:textId="3FD3CD86" w:rsidR="00876005" w:rsidRDefault="00876005" w:rsidP="00EE793E">
      <w:pPr>
        <w:pStyle w:val="KDParagraf"/>
        <w:spacing w:before="0"/>
        <w:rPr>
          <w:rFonts w:cs="Arial"/>
          <w:sz w:val="20"/>
          <w:szCs w:val="20"/>
          <w:lang w:val="sr-Cyrl-RS"/>
        </w:rPr>
      </w:pPr>
    </w:p>
    <w:p w14:paraId="78A3DDBD" w14:textId="5C6F380E" w:rsidR="005D0470" w:rsidRPr="007014A7" w:rsidRDefault="005D0470" w:rsidP="00EE793E">
      <w:pPr>
        <w:pStyle w:val="KDParagraf"/>
        <w:spacing w:before="0"/>
        <w:rPr>
          <w:rFonts w:cs="Arial"/>
          <w:lang w:val="sr-Latn-RS"/>
        </w:rPr>
      </w:pPr>
    </w:p>
    <w:p w14:paraId="417E8B14" w14:textId="77777777"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14:paraId="2EAA5C01" w14:textId="77777777" w:rsidR="00694A5E" w:rsidRPr="00694A5E" w:rsidRDefault="00694A5E" w:rsidP="00EE793E">
      <w:pPr>
        <w:pStyle w:val="KDParagraf"/>
        <w:spacing w:before="0"/>
        <w:rPr>
          <w:rFonts w:cs="Arial"/>
          <w:b/>
          <w:lang w:val="sr-Cyrl-RS"/>
        </w:rPr>
      </w:pPr>
    </w:p>
    <w:p w14:paraId="58984EC1" w14:textId="4A4C6ACB" w:rsidR="00EE793E" w:rsidRPr="00E47C2E" w:rsidRDefault="00B34020" w:rsidP="00586A59">
      <w:pPr>
        <w:pStyle w:val="KDParagraf"/>
        <w:spacing w:before="0"/>
        <w:jc w:val="center"/>
        <w:rPr>
          <w:rFonts w:cs="Arial"/>
        </w:rPr>
      </w:pPr>
      <w:r>
        <w:rPr>
          <w:rFonts w:cs="Arial"/>
          <w:b/>
        </w:rPr>
        <w:t>Члан 9</w:t>
      </w:r>
      <w:r w:rsidR="00EE793E" w:rsidRPr="00E47C2E">
        <w:rPr>
          <w:rFonts w:cs="Arial"/>
        </w:rPr>
        <w:t>.</w:t>
      </w:r>
    </w:p>
    <w:p w14:paraId="66122B63" w14:textId="4D8E016D" w:rsidR="00EE793E" w:rsidRPr="009959CE" w:rsidRDefault="00EE793E" w:rsidP="00EE793E">
      <w:pPr>
        <w:pStyle w:val="KDParagraf"/>
        <w:spacing w:before="0"/>
        <w:rPr>
          <w:rFonts w:cs="Arial"/>
          <w:lang w:val="sr-Cyrl-RS"/>
        </w:rPr>
      </w:pPr>
      <w:r w:rsidRPr="00E47C2E">
        <w:rPr>
          <w:rFonts w:cs="Arial"/>
        </w:rPr>
        <w:t xml:space="preserve">Овај Уговор сматра се закљученим када га потпишу </w:t>
      </w:r>
      <w:r w:rsidR="00882C69">
        <w:rPr>
          <w:rFonts w:cs="Arial"/>
          <w:lang w:val="sr-Cyrl-RS"/>
        </w:rPr>
        <w:t xml:space="preserve">законски заступници </w:t>
      </w:r>
      <w:r w:rsidR="009959CE">
        <w:rPr>
          <w:rFonts w:cs="Arial"/>
        </w:rPr>
        <w:t xml:space="preserve"> Уговорних страна</w:t>
      </w:r>
      <w:r w:rsidR="003860DC">
        <w:rPr>
          <w:rFonts w:cs="Arial"/>
        </w:rPr>
        <w:t>.</w:t>
      </w:r>
    </w:p>
    <w:p w14:paraId="621756AB" w14:textId="77777777" w:rsidR="00694A5E" w:rsidRPr="0077241A" w:rsidRDefault="00694A5E" w:rsidP="00EE793E">
      <w:pPr>
        <w:pStyle w:val="KDParagraf"/>
        <w:spacing w:before="0"/>
        <w:rPr>
          <w:rFonts w:cs="Arial"/>
          <w:lang w:val="sr-Cyrl-RS"/>
        </w:rPr>
      </w:pPr>
    </w:p>
    <w:p w14:paraId="3464D8EE" w14:textId="39639032" w:rsidR="00EE793E" w:rsidRPr="00E47C2E" w:rsidRDefault="00EE793E" w:rsidP="00586A59">
      <w:pPr>
        <w:pStyle w:val="KDParagraf"/>
        <w:spacing w:before="0"/>
        <w:jc w:val="center"/>
        <w:rPr>
          <w:rFonts w:cs="Arial"/>
        </w:rPr>
      </w:pPr>
      <w:r w:rsidRPr="00E47C2E">
        <w:rPr>
          <w:rFonts w:cs="Arial"/>
          <w:b/>
        </w:rPr>
        <w:t xml:space="preserve">Члан </w:t>
      </w:r>
      <w:r w:rsidR="00B34020">
        <w:rPr>
          <w:rFonts w:cs="Arial"/>
          <w:b/>
          <w:lang w:val="sr-Cyrl-RS"/>
        </w:rPr>
        <w:t>10</w:t>
      </w:r>
      <w:r w:rsidRPr="00E47C2E">
        <w:rPr>
          <w:rFonts w:cs="Arial"/>
        </w:rPr>
        <w:t>.</w:t>
      </w:r>
    </w:p>
    <w:p w14:paraId="1BE2F123" w14:textId="479E83F6" w:rsidR="009959CE" w:rsidRDefault="00EE793E" w:rsidP="00EE793E">
      <w:pPr>
        <w:pStyle w:val="KDParagraf"/>
        <w:spacing w:before="0"/>
        <w:rPr>
          <w:rFonts w:cs="Arial"/>
        </w:rPr>
      </w:pPr>
      <w:r w:rsidRPr="00024331">
        <w:rPr>
          <w:rFonts w:cs="Arial"/>
        </w:rPr>
        <w:t xml:space="preserve">Овај Уговор се закључује за период од </w:t>
      </w:r>
      <w:r w:rsidR="000B70A9">
        <w:rPr>
          <w:rFonts w:cs="Arial"/>
          <w:lang w:val="sr-Cyrl-RS"/>
        </w:rPr>
        <w:t>24</w:t>
      </w:r>
      <w:r w:rsidR="00B34020">
        <w:rPr>
          <w:rFonts w:cs="Arial"/>
          <w:lang w:val="sr-Cyrl-RS"/>
        </w:rPr>
        <w:t xml:space="preserve"> (словима: двадесетчетири)</w:t>
      </w:r>
      <w:r w:rsidR="00C862C3" w:rsidRPr="00024331">
        <w:rPr>
          <w:rFonts w:cs="Arial"/>
        </w:rPr>
        <w:t xml:space="preserve"> </w:t>
      </w:r>
      <w:r w:rsidR="00231D52">
        <w:rPr>
          <w:rFonts w:cs="Arial"/>
          <w:lang w:val="sr-Cyrl-RS"/>
        </w:rPr>
        <w:t>месеца</w:t>
      </w:r>
      <w:r w:rsidR="00B34020">
        <w:rPr>
          <w:rFonts w:cs="Arial"/>
          <w:lang w:val="sr-Cyrl-RS"/>
        </w:rPr>
        <w:t xml:space="preserve"> од дана ступања Уговора на снагу</w:t>
      </w:r>
      <w:r w:rsidR="009959CE">
        <w:rPr>
          <w:rFonts w:cs="Arial"/>
        </w:rPr>
        <w:t>, односно до утрошка средстава предвиђених за ову јавну набавку.</w:t>
      </w:r>
    </w:p>
    <w:p w14:paraId="6C499AE9" w14:textId="77777777" w:rsidR="00694A5E" w:rsidRPr="007014A7" w:rsidRDefault="00694A5E" w:rsidP="00EE793E">
      <w:pPr>
        <w:pStyle w:val="KDParagraf"/>
        <w:spacing w:before="0"/>
        <w:rPr>
          <w:rFonts w:cs="Arial"/>
          <w:lang w:val="sr-Latn-RS"/>
        </w:rPr>
      </w:pPr>
    </w:p>
    <w:p w14:paraId="5EC8DC9F" w14:textId="179C3354" w:rsidR="007030CC" w:rsidRDefault="00EE793E" w:rsidP="00EE793E">
      <w:pPr>
        <w:pStyle w:val="KDParagraf"/>
        <w:spacing w:before="0"/>
        <w:rPr>
          <w:rFonts w:cs="Arial"/>
          <w:b/>
          <w:lang w:val="sr-Cyrl-RS"/>
        </w:rPr>
      </w:pPr>
      <w:r w:rsidRPr="00024331">
        <w:rPr>
          <w:rFonts w:cs="Arial"/>
          <w:b/>
        </w:rPr>
        <w:t>ОВЛАШЋЕНИ ПРЕДСТАВНИЦИ ЗА ПРАЋЕЊЕ</w:t>
      </w:r>
      <w:r w:rsidR="00B73AEA">
        <w:rPr>
          <w:rFonts w:cs="Arial"/>
          <w:b/>
          <w:lang w:val="sr-Cyrl-RS"/>
        </w:rPr>
        <w:t xml:space="preserve"> РЕАЛИЗАЦИЈЕ</w:t>
      </w:r>
      <w:r w:rsidRPr="00024331">
        <w:rPr>
          <w:rFonts w:cs="Arial"/>
          <w:b/>
        </w:rPr>
        <w:t xml:space="preserve"> УГОВОРА</w:t>
      </w:r>
    </w:p>
    <w:p w14:paraId="5AC4A2E4" w14:textId="77777777" w:rsidR="00694A5E" w:rsidRPr="00694A5E" w:rsidRDefault="00694A5E" w:rsidP="00EE793E">
      <w:pPr>
        <w:pStyle w:val="KDParagraf"/>
        <w:spacing w:before="0"/>
        <w:rPr>
          <w:rFonts w:cs="Arial"/>
          <w:b/>
          <w:lang w:val="sr-Cyrl-RS"/>
        </w:rPr>
      </w:pPr>
    </w:p>
    <w:p w14:paraId="44A9EA95" w14:textId="41FD5906" w:rsidR="00694A5E" w:rsidRPr="007014A7" w:rsidRDefault="00EE793E" w:rsidP="007014A7">
      <w:pPr>
        <w:pStyle w:val="KDParagraf"/>
        <w:spacing w:before="0"/>
        <w:jc w:val="center"/>
        <w:rPr>
          <w:rFonts w:cs="Arial"/>
          <w:lang w:val="sr-Latn-RS"/>
        </w:rPr>
      </w:pPr>
      <w:r w:rsidRPr="00024331">
        <w:rPr>
          <w:rFonts w:cs="Arial"/>
          <w:b/>
        </w:rPr>
        <w:t xml:space="preserve">Члан </w:t>
      </w:r>
      <w:r w:rsidR="00B73AEA">
        <w:rPr>
          <w:rFonts w:cs="Arial"/>
          <w:b/>
          <w:lang w:val="sr-Cyrl-RS"/>
        </w:rPr>
        <w:t>11</w:t>
      </w:r>
      <w:r w:rsidRPr="00024331">
        <w:rPr>
          <w:rFonts w:cs="Arial"/>
        </w:rPr>
        <w:t>.</w:t>
      </w:r>
    </w:p>
    <w:p w14:paraId="4599233B" w14:textId="77777777" w:rsidR="00EE793E" w:rsidRPr="00024331" w:rsidRDefault="00EE793E" w:rsidP="00EE793E">
      <w:pPr>
        <w:pStyle w:val="KDParagraf"/>
        <w:spacing w:before="0"/>
        <w:rPr>
          <w:rFonts w:cs="Arial"/>
        </w:rPr>
      </w:pPr>
      <w:r w:rsidRPr="00024331">
        <w:rPr>
          <w:rFonts w:cs="Arial"/>
        </w:rPr>
        <w:t xml:space="preserve">Овлашћени представници за праћење реализације Услуге из члана 1. овог Уговора су: </w:t>
      </w:r>
    </w:p>
    <w:p w14:paraId="1EE964C1" w14:textId="77777777" w:rsidR="00EE793E" w:rsidRPr="00024331" w:rsidRDefault="0077241A" w:rsidP="00EE793E">
      <w:pPr>
        <w:pStyle w:val="KDParagraf"/>
        <w:spacing w:before="0"/>
        <w:rPr>
          <w:rFonts w:cs="Arial"/>
        </w:rPr>
      </w:pPr>
      <w:r w:rsidRPr="00024331">
        <w:rPr>
          <w:rFonts w:cs="Arial"/>
        </w:rPr>
        <w:tab/>
        <w:t xml:space="preserve">- за Корисника услуге: </w:t>
      </w:r>
      <w:r w:rsidR="00EE793E" w:rsidRPr="00024331">
        <w:rPr>
          <w:rFonts w:cs="Arial"/>
        </w:rPr>
        <w:t>________________________________</w:t>
      </w:r>
    </w:p>
    <w:p w14:paraId="7ACAFD2D" w14:textId="77777777" w:rsidR="00EE793E" w:rsidRPr="00024331" w:rsidRDefault="00EE793E" w:rsidP="00EE793E">
      <w:pPr>
        <w:pStyle w:val="KDParagraf"/>
        <w:spacing w:before="0"/>
        <w:rPr>
          <w:rFonts w:cs="Arial"/>
        </w:rPr>
      </w:pPr>
      <w:r w:rsidRPr="00024331">
        <w:rPr>
          <w:rFonts w:cs="Arial"/>
        </w:rPr>
        <w:tab/>
        <w:t xml:space="preserve">- за Пружаоца услуге: </w:t>
      </w:r>
      <w:r w:rsidRPr="00024331">
        <w:rPr>
          <w:rFonts w:cs="Arial"/>
        </w:rPr>
        <w:tab/>
        <w:t>________________________________</w:t>
      </w:r>
    </w:p>
    <w:p w14:paraId="4A14CF3F" w14:textId="5FBBE88B" w:rsidR="00EE793E" w:rsidRPr="00024331" w:rsidRDefault="00EE793E" w:rsidP="00EE793E">
      <w:pPr>
        <w:pStyle w:val="KDParagraf"/>
        <w:spacing w:before="0"/>
        <w:rPr>
          <w:rFonts w:cs="Arial"/>
        </w:rPr>
      </w:pPr>
      <w:r w:rsidRPr="00024331">
        <w:rPr>
          <w:rFonts w:cs="Arial"/>
        </w:rPr>
        <w:t>Овлашћења и дужности овлашћених представника  за праћење реализације овог Уговора су да:</w:t>
      </w:r>
    </w:p>
    <w:p w14:paraId="1B5F70FE" w14:textId="77777777" w:rsidR="00EE793E" w:rsidRPr="00024331" w:rsidRDefault="00EE793E" w:rsidP="00EE793E">
      <w:pPr>
        <w:pStyle w:val="KDParagraf"/>
        <w:spacing w:before="0"/>
        <w:rPr>
          <w:rFonts w:cs="Arial"/>
        </w:rPr>
      </w:pPr>
      <w:r w:rsidRPr="00024331">
        <w:rPr>
          <w:rFonts w:cs="Arial"/>
        </w:rPr>
        <w:t>-           Д</w:t>
      </w:r>
      <w:r w:rsidR="00FD5422" w:rsidRPr="00024331">
        <w:rPr>
          <w:rFonts w:cs="Arial"/>
        </w:rPr>
        <w:t xml:space="preserve">а </w:t>
      </w:r>
      <w:r w:rsidRPr="00024331">
        <w:rPr>
          <w:rFonts w:cs="Arial"/>
        </w:rPr>
        <w:t>сачине, потпишу и верификују Записник о квалитативном пријему услуга (без примедби);</w:t>
      </w:r>
    </w:p>
    <w:p w14:paraId="08A44481" w14:textId="77777777" w:rsidR="00EE793E" w:rsidRDefault="00EE793E" w:rsidP="00EE793E">
      <w:pPr>
        <w:pStyle w:val="KDParagraf"/>
        <w:spacing w:before="0"/>
        <w:rPr>
          <w:rFonts w:cs="Arial"/>
        </w:rPr>
      </w:pPr>
      <w:r w:rsidRPr="00024331">
        <w:rPr>
          <w:rFonts w:cs="Arial"/>
        </w:rPr>
        <w:t>-</w:t>
      </w:r>
      <w:r w:rsidRPr="00024331">
        <w:rPr>
          <w:rFonts w:cs="Arial"/>
        </w:rPr>
        <w:tab/>
        <w:t>извршавају и друге дужности везане за реализацију предмета овог Уговора, по потреби.</w:t>
      </w:r>
    </w:p>
    <w:p w14:paraId="20E4BDC4" w14:textId="77777777" w:rsidR="00EE793E" w:rsidRPr="00855F2F" w:rsidRDefault="00EE793E" w:rsidP="00EE793E">
      <w:pPr>
        <w:pStyle w:val="KDParagraf"/>
        <w:spacing w:before="0"/>
        <w:rPr>
          <w:rFonts w:cs="Arial"/>
          <w:lang w:val="sr-Cyrl-RS"/>
        </w:rPr>
      </w:pPr>
    </w:p>
    <w:p w14:paraId="0250C4D3" w14:textId="77777777" w:rsidR="00EE793E" w:rsidRDefault="00EE793E" w:rsidP="00EE793E">
      <w:pPr>
        <w:pStyle w:val="KDParagraf"/>
        <w:spacing w:before="0"/>
        <w:rPr>
          <w:rFonts w:cs="Arial"/>
          <w:b/>
          <w:lang w:val="sr-Cyrl-RS"/>
        </w:rPr>
      </w:pPr>
      <w:r w:rsidRPr="00024331">
        <w:rPr>
          <w:rFonts w:cs="Arial"/>
          <w:b/>
        </w:rPr>
        <w:t xml:space="preserve">КВАЛИТАТИВНИ И КВАНТИТАТИВНИ ПРИЈЕМ </w:t>
      </w:r>
    </w:p>
    <w:p w14:paraId="6F9B841A" w14:textId="77777777" w:rsidR="00694A5E" w:rsidRPr="00694A5E" w:rsidRDefault="00694A5E" w:rsidP="00EE793E">
      <w:pPr>
        <w:pStyle w:val="KDParagraf"/>
        <w:spacing w:before="0"/>
        <w:rPr>
          <w:rFonts w:cs="Arial"/>
          <w:b/>
          <w:lang w:val="sr-Cyrl-RS"/>
        </w:rPr>
      </w:pPr>
    </w:p>
    <w:p w14:paraId="3C27D528" w14:textId="3041AE6F" w:rsidR="00EE793E" w:rsidRDefault="00EE793E" w:rsidP="00586A59">
      <w:pPr>
        <w:pStyle w:val="KDParagraf"/>
        <w:spacing w:before="0"/>
        <w:jc w:val="center"/>
        <w:rPr>
          <w:rFonts w:cs="Arial"/>
          <w:lang w:val="sr-Cyrl-RS"/>
        </w:rPr>
      </w:pPr>
      <w:r w:rsidRPr="00024331">
        <w:rPr>
          <w:rFonts w:cs="Arial"/>
          <w:b/>
        </w:rPr>
        <w:t xml:space="preserve">Члан </w:t>
      </w:r>
      <w:r w:rsidR="007030CC" w:rsidRPr="00024331">
        <w:rPr>
          <w:rFonts w:cs="Arial"/>
          <w:b/>
          <w:lang w:val="sr-Cyrl-RS"/>
        </w:rPr>
        <w:t>1</w:t>
      </w:r>
      <w:r w:rsidR="00B73AEA">
        <w:rPr>
          <w:rFonts w:cs="Arial"/>
          <w:b/>
          <w:lang w:val="sr-Cyrl-RS"/>
        </w:rPr>
        <w:t>2</w:t>
      </w:r>
      <w:r w:rsidRPr="00024331">
        <w:rPr>
          <w:rFonts w:cs="Arial"/>
        </w:rPr>
        <w:t>.</w:t>
      </w:r>
    </w:p>
    <w:p w14:paraId="5F2925BD" w14:textId="77777777" w:rsidR="00694A5E" w:rsidRPr="00694A5E" w:rsidRDefault="00694A5E" w:rsidP="00586A59">
      <w:pPr>
        <w:pStyle w:val="KDParagraf"/>
        <w:spacing w:before="0"/>
        <w:jc w:val="center"/>
        <w:rPr>
          <w:rFonts w:cs="Arial"/>
          <w:lang w:val="sr-Cyrl-RS"/>
        </w:rPr>
      </w:pPr>
    </w:p>
    <w:p w14:paraId="4899A511" w14:textId="77777777" w:rsidR="009959CE" w:rsidRDefault="003703B5" w:rsidP="003703B5">
      <w:pPr>
        <w:tabs>
          <w:tab w:val="left" w:pos="567"/>
        </w:tabs>
        <w:spacing w:before="0"/>
        <w:rPr>
          <w:rFonts w:cs="Arial"/>
          <w:lang w:val="sr-Cyrl-RS"/>
        </w:rPr>
      </w:pPr>
      <w:r w:rsidRPr="00024331">
        <w:rPr>
          <w:rFonts w:cs="Arial"/>
        </w:rPr>
        <w:t xml:space="preserve">Квантитативни и квалитативни пријем Услуге врши се приликом </w:t>
      </w:r>
      <w:r w:rsidRPr="00024331">
        <w:rPr>
          <w:rFonts w:cs="Arial"/>
          <w:lang w:val="sr-Cyrl-RS"/>
        </w:rPr>
        <w:t>потписивањ</w:t>
      </w:r>
      <w:r w:rsidR="009959CE">
        <w:rPr>
          <w:rFonts w:cs="Arial"/>
          <w:lang w:val="sr-Cyrl-RS"/>
        </w:rPr>
        <w:t>а Записника о квалитативном и квантитативном пријему услуга.</w:t>
      </w:r>
    </w:p>
    <w:p w14:paraId="0EF9F942" w14:textId="1E31DBA2" w:rsidR="00B73AEA" w:rsidRPr="00B73AEA" w:rsidRDefault="00B73AEA" w:rsidP="00B73AEA">
      <w:pPr>
        <w:pStyle w:val="KDParagraf"/>
        <w:spacing w:before="0"/>
        <w:rPr>
          <w:rFonts w:cs="Arial"/>
        </w:rPr>
      </w:pPr>
      <w:r w:rsidRPr="00B73AEA">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26DC09FB" w14:textId="77777777" w:rsidR="00B73AEA" w:rsidRPr="00B73AEA" w:rsidRDefault="00B73AEA" w:rsidP="00B73AEA">
      <w:pPr>
        <w:pStyle w:val="KDParagraf"/>
        <w:spacing w:before="0"/>
        <w:rPr>
          <w:rFonts w:cs="Arial"/>
        </w:rPr>
      </w:pPr>
      <w:r w:rsidRPr="00B73AEA">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495E5C1C" w14:textId="77777777" w:rsidR="003703B5" w:rsidRPr="00024331" w:rsidRDefault="003703B5" w:rsidP="003703B5">
      <w:pPr>
        <w:tabs>
          <w:tab w:val="left" w:pos="567"/>
        </w:tabs>
        <w:spacing w:before="0"/>
        <w:rPr>
          <w:rFonts w:cs="Arial"/>
        </w:rPr>
      </w:pPr>
    </w:p>
    <w:p w14:paraId="44007D55" w14:textId="77777777" w:rsidR="00EE793E" w:rsidRPr="00024331" w:rsidRDefault="00EE793E" w:rsidP="00EE793E">
      <w:pPr>
        <w:pStyle w:val="KDParagraf"/>
        <w:spacing w:before="0"/>
        <w:rPr>
          <w:rFonts w:cs="Arial"/>
        </w:rPr>
      </w:pPr>
    </w:p>
    <w:p w14:paraId="61D4F394" w14:textId="77777777" w:rsidR="00694A5E" w:rsidRPr="007014A7" w:rsidRDefault="00EE793E" w:rsidP="00EE793E">
      <w:pPr>
        <w:pStyle w:val="KDParagraf"/>
        <w:spacing w:before="0"/>
        <w:rPr>
          <w:rFonts w:cs="Arial"/>
          <w:b/>
          <w:lang w:val="sr-Latn-RS"/>
        </w:rPr>
      </w:pPr>
      <w:r w:rsidRPr="00024331">
        <w:rPr>
          <w:rFonts w:cs="Arial"/>
          <w:b/>
        </w:rPr>
        <w:t>ВИША СИЛА</w:t>
      </w:r>
    </w:p>
    <w:p w14:paraId="41915C77" w14:textId="7EA5F43B" w:rsidR="00694A5E" w:rsidRDefault="00EE793E" w:rsidP="007014A7">
      <w:pPr>
        <w:pStyle w:val="KDParagraf"/>
        <w:spacing w:before="0"/>
        <w:jc w:val="center"/>
        <w:rPr>
          <w:rFonts w:cs="Arial"/>
        </w:rPr>
      </w:pPr>
      <w:r w:rsidRPr="00024331">
        <w:rPr>
          <w:rFonts w:cs="Arial"/>
          <w:b/>
        </w:rPr>
        <w:t xml:space="preserve">Члан </w:t>
      </w:r>
      <w:r w:rsidR="007030CC" w:rsidRPr="00024331">
        <w:rPr>
          <w:rFonts w:cs="Arial"/>
          <w:b/>
          <w:lang w:val="sr-Cyrl-RS"/>
        </w:rPr>
        <w:t>1</w:t>
      </w:r>
      <w:r w:rsidR="00B73AEA">
        <w:rPr>
          <w:rFonts w:cs="Arial"/>
          <w:b/>
          <w:lang w:val="sr-Cyrl-RS"/>
        </w:rPr>
        <w:t>3</w:t>
      </w:r>
      <w:r w:rsidRPr="00024331">
        <w:rPr>
          <w:rFonts w:cs="Arial"/>
        </w:rPr>
        <w:t>.</w:t>
      </w:r>
    </w:p>
    <w:p w14:paraId="3F977771" w14:textId="77777777" w:rsidR="00B73AEA" w:rsidRPr="007014A7" w:rsidRDefault="00B73AEA" w:rsidP="007014A7">
      <w:pPr>
        <w:pStyle w:val="KDParagraf"/>
        <w:spacing w:before="0"/>
        <w:jc w:val="center"/>
        <w:rPr>
          <w:rFonts w:cs="Arial"/>
          <w:lang w:val="sr-Latn-RS"/>
        </w:rPr>
      </w:pPr>
    </w:p>
    <w:p w14:paraId="00952A0F" w14:textId="77777777" w:rsidR="00EE793E" w:rsidRPr="00024331" w:rsidRDefault="00EE793E" w:rsidP="00EE793E">
      <w:pPr>
        <w:pStyle w:val="KDParagraf"/>
        <w:spacing w:before="0"/>
        <w:rPr>
          <w:rFonts w:cs="Arial"/>
        </w:rPr>
      </w:pPr>
      <w:r w:rsidRPr="00024331">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w:t>
      </w:r>
      <w:r w:rsidRPr="00024331">
        <w:rPr>
          <w:rFonts w:cs="Arial"/>
        </w:rPr>
        <w:lastRenderedPageBreak/>
        <w:t>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57B3958" w14:textId="77777777" w:rsidR="00EE793E" w:rsidRPr="00024331" w:rsidRDefault="00EE793E" w:rsidP="00EE793E">
      <w:pPr>
        <w:pStyle w:val="KDParagraf"/>
        <w:spacing w:before="0"/>
        <w:rPr>
          <w:rFonts w:cs="Arial"/>
        </w:rPr>
      </w:pPr>
      <w:r w:rsidRPr="00024331">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353D225" w14:textId="77777777" w:rsidR="00EE793E" w:rsidRPr="00024331" w:rsidRDefault="00EE793E" w:rsidP="00EE793E">
      <w:pPr>
        <w:pStyle w:val="KDParagraf"/>
        <w:spacing w:before="0"/>
        <w:rPr>
          <w:rFonts w:cs="Arial"/>
        </w:rPr>
      </w:pPr>
      <w:r w:rsidRPr="00024331">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1B1871F" w14:textId="77777777" w:rsidR="00EE793E" w:rsidRDefault="00EE793E" w:rsidP="00EE793E">
      <w:pPr>
        <w:pStyle w:val="KDParagraf"/>
        <w:spacing w:before="0"/>
        <w:rPr>
          <w:rFonts w:cs="Arial"/>
          <w:lang w:val="sr-Cyrl-RS"/>
        </w:rPr>
      </w:pPr>
      <w:r w:rsidRPr="00024331">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2997425" w14:textId="77777777" w:rsidR="00EE793E" w:rsidRPr="00E47C2E" w:rsidRDefault="00EE793E" w:rsidP="00EE793E">
      <w:pPr>
        <w:pStyle w:val="KDParagraf"/>
        <w:spacing w:before="0"/>
        <w:rPr>
          <w:rFonts w:cs="Arial"/>
        </w:rPr>
      </w:pPr>
    </w:p>
    <w:p w14:paraId="34099F03" w14:textId="77777777" w:rsidR="00EE793E" w:rsidRPr="00E47C2E" w:rsidRDefault="00EE793E" w:rsidP="00EE793E">
      <w:pPr>
        <w:pStyle w:val="KDParagraf"/>
        <w:spacing w:before="0"/>
        <w:rPr>
          <w:rFonts w:cs="Arial"/>
          <w:b/>
        </w:rPr>
      </w:pPr>
      <w:r w:rsidRPr="00E47C2E">
        <w:rPr>
          <w:rFonts w:cs="Arial"/>
          <w:b/>
        </w:rPr>
        <w:t>НАКНАДА ШТЕТЕ</w:t>
      </w:r>
    </w:p>
    <w:p w14:paraId="7025FB52" w14:textId="4BFF8836" w:rsidR="00EE793E" w:rsidRDefault="00EE793E" w:rsidP="00B17826">
      <w:pPr>
        <w:pStyle w:val="KDParagraf"/>
        <w:spacing w:before="0"/>
        <w:jc w:val="center"/>
        <w:rPr>
          <w:rFonts w:cs="Arial"/>
          <w:lang w:val="sr-Cyrl-RS"/>
        </w:rPr>
      </w:pPr>
      <w:r w:rsidRPr="00E47C2E">
        <w:rPr>
          <w:rFonts w:cs="Arial"/>
          <w:b/>
        </w:rPr>
        <w:t xml:space="preserve">Члан </w:t>
      </w:r>
      <w:r w:rsidR="007030CC">
        <w:rPr>
          <w:rFonts w:cs="Arial"/>
          <w:b/>
          <w:lang w:val="sr-Cyrl-RS"/>
        </w:rPr>
        <w:t>1</w:t>
      </w:r>
      <w:r w:rsidR="00B73AEA">
        <w:rPr>
          <w:rFonts w:cs="Arial"/>
          <w:b/>
          <w:lang w:val="sr-Cyrl-RS"/>
        </w:rPr>
        <w:t>4</w:t>
      </w:r>
      <w:r w:rsidRPr="00E47C2E">
        <w:rPr>
          <w:rFonts w:cs="Arial"/>
        </w:rPr>
        <w:t>.</w:t>
      </w:r>
    </w:p>
    <w:p w14:paraId="7C2772B2" w14:textId="77777777" w:rsidR="00694A5E" w:rsidRPr="00694A5E" w:rsidRDefault="00694A5E" w:rsidP="00B17826">
      <w:pPr>
        <w:pStyle w:val="KDParagraf"/>
        <w:spacing w:before="0"/>
        <w:jc w:val="center"/>
        <w:rPr>
          <w:rFonts w:cs="Arial"/>
          <w:lang w:val="sr-Cyrl-RS"/>
        </w:rPr>
      </w:pPr>
    </w:p>
    <w:p w14:paraId="106804E3" w14:textId="0F8CC326" w:rsidR="00EE793E" w:rsidRPr="00E47C2E" w:rsidRDefault="00EE793E" w:rsidP="00EE793E">
      <w:pPr>
        <w:pStyle w:val="KDParagraf"/>
        <w:spacing w:before="0"/>
        <w:rPr>
          <w:rFonts w:cs="Arial"/>
        </w:rPr>
      </w:pPr>
      <w:r w:rsidRPr="00E47C2E">
        <w:rPr>
          <w:rFonts w:cs="Arial"/>
        </w:rPr>
        <w:t xml:space="preserve">Пружалац услуге је у складу са </w:t>
      </w:r>
      <w:r w:rsidR="0045499D">
        <w:rPr>
          <w:rFonts w:cs="Arial"/>
          <w:lang w:val="sr-Cyrl-RS"/>
        </w:rPr>
        <w:t xml:space="preserve">Законом о облигационим односима </w:t>
      </w:r>
      <w:r w:rsidR="0045499D" w:rsidRPr="0045499D">
        <w:rPr>
          <w:rFonts w:cs="Arial"/>
          <w:lang w:val="sr-Cyrl-RS"/>
        </w:rPr>
        <w:t>("</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СФРЈ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29/78, 39/85, 45/89 - </w:t>
      </w:r>
      <w:r w:rsidR="0045499D">
        <w:rPr>
          <w:rFonts w:cs="Arial"/>
          <w:lang w:val="sr-Cyrl-RS"/>
        </w:rPr>
        <w:t>одлука</w:t>
      </w:r>
      <w:r w:rsidR="0045499D" w:rsidRPr="0045499D">
        <w:rPr>
          <w:rFonts w:cs="Arial"/>
          <w:lang w:val="sr-Cyrl-RS"/>
        </w:rPr>
        <w:t xml:space="preserve"> </w:t>
      </w:r>
      <w:r w:rsidR="0045499D">
        <w:rPr>
          <w:rFonts w:cs="Arial"/>
          <w:lang w:val="sr-Cyrl-RS"/>
        </w:rPr>
        <w:t>УСЈ</w:t>
      </w:r>
      <w:r w:rsidR="0045499D" w:rsidRPr="0045499D">
        <w:rPr>
          <w:rFonts w:cs="Arial"/>
          <w:lang w:val="sr-Cyrl-RS"/>
        </w:rPr>
        <w:t xml:space="preserve"> </w:t>
      </w:r>
      <w:r w:rsidR="0045499D">
        <w:rPr>
          <w:rFonts w:cs="Arial"/>
          <w:lang w:val="sr-Cyrl-RS"/>
        </w:rPr>
        <w:t>и</w:t>
      </w:r>
      <w:r w:rsidR="0045499D" w:rsidRPr="0045499D">
        <w:rPr>
          <w:rFonts w:cs="Arial"/>
          <w:lang w:val="sr-Cyrl-RS"/>
        </w:rPr>
        <w:t xml:space="preserve"> 57/89,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СРЈ</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31/93 </w:t>
      </w:r>
      <w:r w:rsidR="0045499D">
        <w:rPr>
          <w:rFonts w:cs="Arial"/>
          <w:lang w:val="sr-Cyrl-RS"/>
        </w:rPr>
        <w:t>и</w:t>
      </w:r>
      <w:r w:rsidR="0045499D" w:rsidRPr="0045499D">
        <w:rPr>
          <w:rFonts w:cs="Arial"/>
          <w:lang w:val="sr-Cyrl-RS"/>
        </w:rPr>
        <w:t xml:space="preserve"> "</w:t>
      </w:r>
      <w:r w:rsidR="0045499D">
        <w:rPr>
          <w:rFonts w:cs="Arial"/>
          <w:lang w:val="sr-Cyrl-RS"/>
        </w:rPr>
        <w:t>Сл</w:t>
      </w:r>
      <w:r w:rsidR="0045499D" w:rsidRPr="0045499D">
        <w:rPr>
          <w:rFonts w:cs="Arial"/>
          <w:lang w:val="sr-Cyrl-RS"/>
        </w:rPr>
        <w:t xml:space="preserve">. </w:t>
      </w:r>
      <w:r w:rsidR="0045499D">
        <w:rPr>
          <w:rFonts w:cs="Arial"/>
          <w:lang w:val="sr-Cyrl-RS"/>
        </w:rPr>
        <w:t>лист</w:t>
      </w:r>
      <w:r w:rsidR="0045499D" w:rsidRPr="0045499D">
        <w:rPr>
          <w:rFonts w:cs="Arial"/>
          <w:lang w:val="sr-Cyrl-RS"/>
        </w:rPr>
        <w:t xml:space="preserve"> </w:t>
      </w:r>
      <w:r w:rsidR="0045499D">
        <w:rPr>
          <w:rFonts w:cs="Arial"/>
          <w:lang w:val="sr-Cyrl-RS"/>
        </w:rPr>
        <w:t>СЦГ</w:t>
      </w:r>
      <w:r w:rsidR="0045499D" w:rsidRPr="0045499D">
        <w:rPr>
          <w:rFonts w:cs="Arial"/>
          <w:lang w:val="sr-Cyrl-RS"/>
        </w:rPr>
        <w:t xml:space="preserve">", </w:t>
      </w:r>
      <w:r w:rsidR="0045499D">
        <w:rPr>
          <w:rFonts w:cs="Arial"/>
          <w:lang w:val="sr-Cyrl-RS"/>
        </w:rPr>
        <w:t>бр</w:t>
      </w:r>
      <w:r w:rsidR="0045499D" w:rsidRPr="0045499D">
        <w:rPr>
          <w:rFonts w:cs="Arial"/>
          <w:lang w:val="sr-Cyrl-RS"/>
        </w:rPr>
        <w:t xml:space="preserve">. 1/2003 - </w:t>
      </w:r>
      <w:r w:rsidR="0045499D">
        <w:rPr>
          <w:rFonts w:cs="Arial"/>
          <w:lang w:val="sr-Cyrl-RS"/>
        </w:rPr>
        <w:t>Уставна</w:t>
      </w:r>
      <w:r w:rsidR="0045499D" w:rsidRPr="0045499D">
        <w:rPr>
          <w:rFonts w:cs="Arial"/>
          <w:lang w:val="sr-Cyrl-RS"/>
        </w:rPr>
        <w:t xml:space="preserve"> </w:t>
      </w:r>
      <w:r w:rsidR="0045499D">
        <w:rPr>
          <w:rFonts w:cs="Arial"/>
          <w:lang w:val="sr-Cyrl-RS"/>
        </w:rPr>
        <w:t>повеља</w:t>
      </w:r>
      <w:r w:rsidR="0045499D" w:rsidRPr="0045499D">
        <w:rPr>
          <w:rFonts w:cs="Arial"/>
          <w:lang w:val="sr-Cyrl-RS"/>
        </w:rPr>
        <w:t>)</w:t>
      </w:r>
      <w:r w:rsidR="0045499D">
        <w:rPr>
          <w:rFonts w:cs="Arial"/>
          <w:lang w:val="sr-Cyrl-RS"/>
        </w:rPr>
        <w:t>, (даље:</w:t>
      </w:r>
      <w:r w:rsidRPr="00E47C2E">
        <w:rPr>
          <w:rFonts w:cs="Arial"/>
        </w:rPr>
        <w:t>ЗОО</w:t>
      </w:r>
      <w:r w:rsidR="0045499D">
        <w:rPr>
          <w:rFonts w:cs="Arial"/>
          <w:lang w:val="sr-Cyrl-RS"/>
        </w:rPr>
        <w:t>),</w:t>
      </w:r>
      <w:r w:rsidRPr="00E47C2E">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903370" w14:textId="77777777" w:rsidR="00694A5E" w:rsidRDefault="00EE793E" w:rsidP="00EE793E">
      <w:pPr>
        <w:pStyle w:val="KDParagraf"/>
        <w:spacing w:before="0"/>
        <w:rPr>
          <w:rFonts w:cs="Arial"/>
          <w:lang w:val="sr-Cyrl-RS"/>
        </w:rPr>
      </w:pPr>
      <w:r w:rsidRPr="00E47C2E">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w:t>
      </w:r>
    </w:p>
    <w:p w14:paraId="1412014B" w14:textId="77777777" w:rsidR="00694A5E" w:rsidRPr="007014A7" w:rsidRDefault="00694A5E" w:rsidP="00EE793E">
      <w:pPr>
        <w:pStyle w:val="KDParagraf"/>
        <w:spacing w:before="0"/>
        <w:rPr>
          <w:rFonts w:cs="Arial"/>
          <w:lang w:val="sr-Latn-RS"/>
        </w:rPr>
      </w:pPr>
    </w:p>
    <w:p w14:paraId="11C8572B" w14:textId="77777777" w:rsidR="00EE793E" w:rsidRPr="00E47C2E" w:rsidRDefault="00EE793E" w:rsidP="00EE793E">
      <w:pPr>
        <w:pStyle w:val="KDParagraf"/>
        <w:spacing w:before="0"/>
        <w:rPr>
          <w:rFonts w:cs="Arial"/>
        </w:rPr>
      </w:pPr>
      <w:r w:rsidRPr="00E47C2E">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DC4BF16" w14:textId="77777777"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FE38281" w14:textId="77777777" w:rsidR="00EE793E" w:rsidRPr="007030CC" w:rsidRDefault="00EE793E" w:rsidP="00EE793E">
      <w:pPr>
        <w:pStyle w:val="KDParagraf"/>
        <w:spacing w:before="0"/>
        <w:rPr>
          <w:rFonts w:cs="Arial"/>
          <w:lang w:val="sr-Cyrl-RS"/>
        </w:rPr>
      </w:pPr>
      <w:r w:rsidRPr="00E47C2E">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7030CC">
        <w:rPr>
          <w:rFonts w:cs="Arial"/>
        </w:rPr>
        <w:t>вези са чувањем пословних тајни</w:t>
      </w:r>
      <w:r w:rsidR="007030CC">
        <w:rPr>
          <w:rFonts w:cs="Arial"/>
          <w:lang w:val="sr-Cyrl-RS"/>
        </w:rPr>
        <w:t>.</w:t>
      </w:r>
    </w:p>
    <w:p w14:paraId="252EB94A" w14:textId="77777777" w:rsidR="009959CE" w:rsidRDefault="009959CE" w:rsidP="00EE793E">
      <w:pPr>
        <w:pStyle w:val="KDParagraf"/>
        <w:spacing w:before="0"/>
        <w:rPr>
          <w:rFonts w:cs="Arial"/>
        </w:rPr>
      </w:pPr>
    </w:p>
    <w:p w14:paraId="0C870B93" w14:textId="77777777" w:rsidR="009959CE" w:rsidRPr="00E47C2E" w:rsidRDefault="009959CE" w:rsidP="00EE793E">
      <w:pPr>
        <w:pStyle w:val="KDParagraf"/>
        <w:spacing w:before="0"/>
        <w:rPr>
          <w:rFonts w:cs="Arial"/>
        </w:rPr>
      </w:pPr>
    </w:p>
    <w:p w14:paraId="33D3C904" w14:textId="77777777" w:rsidR="00EE793E" w:rsidRPr="00E47C2E" w:rsidRDefault="00EE793E" w:rsidP="00EE793E">
      <w:pPr>
        <w:pStyle w:val="KDParagraf"/>
        <w:spacing w:before="0"/>
        <w:rPr>
          <w:rFonts w:cs="Arial"/>
          <w:b/>
        </w:rPr>
      </w:pPr>
      <w:r w:rsidRPr="00E47C2E">
        <w:rPr>
          <w:rFonts w:cs="Arial"/>
          <w:b/>
        </w:rPr>
        <w:t>УГОВОРНА КАЗНА</w:t>
      </w:r>
    </w:p>
    <w:p w14:paraId="5ED36449" w14:textId="049154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5</w:t>
      </w:r>
      <w:r w:rsidRPr="00E47C2E">
        <w:rPr>
          <w:rFonts w:cs="Arial"/>
        </w:rPr>
        <w:t>.</w:t>
      </w:r>
    </w:p>
    <w:p w14:paraId="6EBB2972" w14:textId="04500C6D"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w:t>
      </w:r>
      <w:r w:rsidR="004F7A70" w:rsidRPr="00E47C2E">
        <w:rPr>
          <w:rFonts w:cs="Arial"/>
        </w:rPr>
        <w:t xml:space="preserve">уговорене Услуге </w:t>
      </w:r>
      <w:r w:rsidRPr="00E47C2E">
        <w:rPr>
          <w:rFonts w:cs="Arial"/>
        </w:rPr>
        <w:t>о року</w:t>
      </w:r>
      <w:r w:rsidR="004F7A70">
        <w:rPr>
          <w:rFonts w:cs="Arial"/>
        </w:rPr>
        <w:t xml:space="preserve"> </w:t>
      </w:r>
      <w:r w:rsidR="004F7A70">
        <w:rPr>
          <w:rFonts w:cs="Arial"/>
          <w:lang w:val="sr-Cyrl-RS"/>
        </w:rPr>
        <w:t xml:space="preserve">дефинисаном у појединачном радном налогу, </w:t>
      </w:r>
      <w:r w:rsidRPr="00E47C2E">
        <w:rPr>
          <w:rFonts w:cs="Arial"/>
        </w:rPr>
        <w:t xml:space="preserve">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D31EDF5" w14:textId="77777777"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F828714" w14:textId="49ED018D" w:rsidR="00EE793E" w:rsidRDefault="00EE793E" w:rsidP="00EE793E">
      <w:pPr>
        <w:pStyle w:val="KDParagraf"/>
        <w:spacing w:before="0"/>
        <w:rPr>
          <w:rFonts w:cs="Arial"/>
        </w:rPr>
      </w:pP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4614E53" w14:textId="2A529714" w:rsidR="00464695" w:rsidRDefault="00464695" w:rsidP="00EE793E">
      <w:pPr>
        <w:pStyle w:val="KDParagraf"/>
        <w:spacing w:before="0"/>
        <w:rPr>
          <w:rFonts w:cs="Arial"/>
        </w:rPr>
      </w:pPr>
    </w:p>
    <w:p w14:paraId="3D7AAE09" w14:textId="22A77F53" w:rsidR="00464695" w:rsidRDefault="00464695" w:rsidP="00EE793E">
      <w:pPr>
        <w:pStyle w:val="KDParagraf"/>
        <w:spacing w:before="0"/>
        <w:rPr>
          <w:rFonts w:cs="Arial"/>
        </w:rPr>
      </w:pPr>
    </w:p>
    <w:p w14:paraId="0ECC4BCD" w14:textId="77777777" w:rsidR="00464695" w:rsidRDefault="00464695" w:rsidP="00EE793E">
      <w:pPr>
        <w:pStyle w:val="KDParagraf"/>
        <w:spacing w:before="0"/>
        <w:rPr>
          <w:rFonts w:cs="Arial"/>
        </w:rPr>
      </w:pPr>
    </w:p>
    <w:p w14:paraId="6D84D125" w14:textId="77777777" w:rsidR="00F05A01" w:rsidRPr="0077241A" w:rsidRDefault="00F05A01" w:rsidP="00EE793E">
      <w:pPr>
        <w:pStyle w:val="KDParagraf"/>
        <w:spacing w:before="0"/>
        <w:rPr>
          <w:rFonts w:cs="Arial"/>
          <w:lang w:val="sr-Cyrl-RS"/>
        </w:rPr>
      </w:pPr>
    </w:p>
    <w:p w14:paraId="1B587234" w14:textId="77777777" w:rsidR="00EE793E" w:rsidRPr="00E47C2E" w:rsidRDefault="00EE793E" w:rsidP="00EE793E">
      <w:pPr>
        <w:pStyle w:val="KDParagraf"/>
        <w:spacing w:before="0"/>
        <w:rPr>
          <w:rFonts w:cs="Arial"/>
          <w:b/>
        </w:rPr>
      </w:pPr>
      <w:r w:rsidRPr="00E47C2E">
        <w:rPr>
          <w:rFonts w:cs="Arial"/>
          <w:b/>
        </w:rPr>
        <w:t>РАСКИД УГОВОРА</w:t>
      </w:r>
    </w:p>
    <w:p w14:paraId="2B21EED0" w14:textId="3DEDF7B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1</w:t>
      </w:r>
      <w:r w:rsidR="00B73AEA">
        <w:rPr>
          <w:rFonts w:cs="Arial"/>
          <w:b/>
          <w:lang w:val="sr-Cyrl-RS"/>
        </w:rPr>
        <w:t>6</w:t>
      </w:r>
      <w:r w:rsidRPr="00E47C2E">
        <w:rPr>
          <w:rFonts w:cs="Arial"/>
        </w:rPr>
        <w:t>.</w:t>
      </w:r>
    </w:p>
    <w:p w14:paraId="4FD364B3" w14:textId="77777777"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BCAF746" w14:textId="77777777"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47D26E0" w14:textId="25D1F58E" w:rsidR="00EE793E"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73AEA">
        <w:rPr>
          <w:rFonts w:cs="Arial"/>
          <w:lang w:val="sr-Cyrl-RS"/>
        </w:rPr>
        <w:t>15</w:t>
      </w:r>
      <w:r w:rsidR="007030CC">
        <w:rPr>
          <w:rFonts w:cs="Arial"/>
          <w:lang w:val="sr-Cyrl-RS"/>
        </w:rPr>
        <w:t>.</w:t>
      </w:r>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009959CE">
        <w:rPr>
          <w:rFonts w:cs="Arial"/>
          <w:lang w:val="sr-Cyrl-RS"/>
        </w:rPr>
        <w:t xml:space="preserve">  </w:t>
      </w:r>
    </w:p>
    <w:p w14:paraId="40492F53" w14:textId="77777777" w:rsidR="009959CE" w:rsidRDefault="009959CE" w:rsidP="00EE793E">
      <w:pPr>
        <w:pStyle w:val="KDParagraf"/>
        <w:spacing w:before="0"/>
        <w:rPr>
          <w:rFonts w:cs="Arial"/>
          <w:lang w:val="sr-Cyrl-RS"/>
        </w:rPr>
      </w:pPr>
    </w:p>
    <w:p w14:paraId="52A955B9" w14:textId="77777777" w:rsidR="009959CE" w:rsidRDefault="009959CE" w:rsidP="00EE793E">
      <w:pPr>
        <w:pStyle w:val="KDParagraf"/>
        <w:spacing w:before="0"/>
        <w:rPr>
          <w:rFonts w:cs="Arial"/>
          <w:b/>
          <w:lang w:val="sr-Cyrl-RS"/>
        </w:rPr>
      </w:pPr>
      <w:r w:rsidRPr="009959CE">
        <w:rPr>
          <w:rFonts w:cs="Arial"/>
          <w:b/>
          <w:lang w:val="sr-Cyrl-RS"/>
        </w:rPr>
        <w:t>ИЗМЕНЕ ТОКОМ ТРАЈАЊА УГОВОРА</w:t>
      </w:r>
    </w:p>
    <w:p w14:paraId="454A7A7D" w14:textId="77777777" w:rsidR="009959CE" w:rsidRPr="009959CE" w:rsidRDefault="009959CE" w:rsidP="00EE793E">
      <w:pPr>
        <w:pStyle w:val="KDParagraf"/>
        <w:spacing w:before="0"/>
        <w:rPr>
          <w:rFonts w:cs="Arial"/>
          <w:b/>
          <w:lang w:val="sr-Cyrl-RS"/>
        </w:rPr>
      </w:pPr>
    </w:p>
    <w:p w14:paraId="5549F6E9" w14:textId="3A50C942" w:rsidR="009959CE" w:rsidRDefault="009959CE" w:rsidP="009959CE">
      <w:pPr>
        <w:pStyle w:val="KDParagraf"/>
        <w:spacing w:before="0"/>
        <w:jc w:val="center"/>
        <w:rPr>
          <w:rFonts w:cs="Arial"/>
        </w:rPr>
      </w:pPr>
      <w:r w:rsidRPr="00E47C2E">
        <w:rPr>
          <w:rFonts w:cs="Arial"/>
          <w:b/>
        </w:rPr>
        <w:t xml:space="preserve">Члан </w:t>
      </w:r>
      <w:r>
        <w:rPr>
          <w:rFonts w:cs="Arial"/>
          <w:b/>
          <w:lang w:val="sr-Cyrl-RS"/>
        </w:rPr>
        <w:t>1</w:t>
      </w:r>
      <w:r w:rsidR="00B73AEA">
        <w:rPr>
          <w:rFonts w:cs="Arial"/>
          <w:b/>
          <w:lang w:val="sr-Cyrl-RS"/>
        </w:rPr>
        <w:t>7</w:t>
      </w:r>
      <w:r w:rsidRPr="00E47C2E">
        <w:rPr>
          <w:rFonts w:cs="Arial"/>
        </w:rPr>
        <w:t>.</w:t>
      </w:r>
    </w:p>
    <w:p w14:paraId="119218E5" w14:textId="2410BE7A" w:rsidR="009959CE" w:rsidRDefault="009959CE" w:rsidP="009959CE">
      <w:pPr>
        <w:pStyle w:val="KDParagraf"/>
        <w:rPr>
          <w:rFonts w:cs="Arial"/>
        </w:rPr>
      </w:pPr>
      <w:r w:rsidRPr="009959CE">
        <w:rPr>
          <w:rFonts w:cs="Arial"/>
        </w:rPr>
        <w:t>Уговорне страна т</w:t>
      </w:r>
      <w:r>
        <w:rPr>
          <w:rFonts w:cs="Arial"/>
        </w:rPr>
        <w:t xml:space="preserve">оком трајања овог Уговора </w:t>
      </w:r>
      <w:r w:rsidRPr="009959CE">
        <w:rPr>
          <w:rFonts w:cs="Arial"/>
        </w:rPr>
        <w:t xml:space="preserve">због промењених околности ближе одређених у члану 115. Закона, могу у писменој форми путем Анекса извршити измене и допуне овог Уговора. </w:t>
      </w:r>
    </w:p>
    <w:p w14:paraId="4250FC1C" w14:textId="77777777" w:rsidR="00AD77E5" w:rsidRPr="00C87E10" w:rsidRDefault="00AD77E5" w:rsidP="00AD77E5">
      <w:pPr>
        <w:spacing w:before="0"/>
        <w:rPr>
          <w:rFonts w:cs="Arial"/>
          <w:lang w:val="sr-Cyrl-CS" w:eastAsia="sr-Latn-CS"/>
        </w:rPr>
      </w:pPr>
      <w:r>
        <w:rPr>
          <w:rFonts w:cs="Arial"/>
          <w:lang w:val="sr-Cyrl-CS" w:eastAsia="sr-Latn-CS"/>
        </w:rPr>
        <w:t>У случају пролонгирања реализације пројекта, за чије се потребе пружају услуге, наручилац ће анексом продужити важење уговора.</w:t>
      </w:r>
    </w:p>
    <w:p w14:paraId="2CD1D146" w14:textId="3E930225" w:rsidR="009959CE" w:rsidRDefault="009959CE" w:rsidP="009959CE">
      <w:pPr>
        <w:pStyle w:val="KDParagraf"/>
        <w:rPr>
          <w:rFonts w:cs="Arial"/>
          <w:lang w:val="ru-RU"/>
        </w:rPr>
      </w:pPr>
      <w:r>
        <w:rPr>
          <w:rFonts w:cs="Arial"/>
          <w:lang w:val="sr-Cyrl-RS"/>
        </w:rPr>
        <w:t>Корисник услуге</w:t>
      </w:r>
      <w:r w:rsidRPr="009959CE">
        <w:rPr>
          <w:rFonts w:cs="Arial"/>
          <w:lang w:val="sr-Cyrl-RS"/>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9959CE">
        <w:rPr>
          <w:rFonts w:cs="Arial"/>
          <w:lang w:val="ru-RU"/>
        </w:rPr>
        <w:t>промењене околности</w:t>
      </w:r>
      <w:r w:rsidRPr="009959CE">
        <w:rPr>
          <w:rFonts w:cs="Arial"/>
          <w:lang w:val="sr-Cyrl-RS"/>
        </w:rPr>
        <w:t xml:space="preserve"> у смислу члана 133. </w:t>
      </w:r>
      <w:r w:rsidR="001502DC">
        <w:rPr>
          <w:rFonts w:cs="Arial"/>
          <w:lang w:val="sr-Cyrl-RS"/>
        </w:rPr>
        <w:t>ЗОО</w:t>
      </w:r>
      <w:r w:rsidRPr="009959CE">
        <w:rPr>
          <w:rFonts w:cs="Arial"/>
          <w:lang w:val="sr-Cyrl-RS"/>
        </w:rPr>
        <w:t xml:space="preserve">.  </w:t>
      </w:r>
      <w:r w:rsidRPr="009959CE">
        <w:rPr>
          <w:rFonts w:cs="Arial"/>
          <w:lang w:val="ru-RU"/>
        </w:rPr>
        <w:t xml:space="preserve"> </w:t>
      </w:r>
    </w:p>
    <w:p w14:paraId="6F04AE11" w14:textId="77777777" w:rsidR="009959CE" w:rsidRPr="009959CE" w:rsidRDefault="009959CE" w:rsidP="009959CE">
      <w:pPr>
        <w:pStyle w:val="KDParagraf"/>
        <w:rPr>
          <w:rFonts w:cs="Arial"/>
          <w:b/>
          <w:lang w:val="ru-RU"/>
        </w:rPr>
      </w:pPr>
      <w:r w:rsidRPr="009959CE">
        <w:rPr>
          <w:rFonts w:cs="Arial"/>
          <w:b/>
          <w:lang w:val="ru-RU"/>
        </w:rPr>
        <w:t>РЕШАВАЊЕ СПОРОВА</w:t>
      </w:r>
    </w:p>
    <w:p w14:paraId="2196AAB4" w14:textId="710A5E29" w:rsidR="009959CE" w:rsidRPr="00E47C2E" w:rsidRDefault="009959CE" w:rsidP="009959CE">
      <w:pPr>
        <w:pStyle w:val="KDParagraf"/>
        <w:spacing w:before="0"/>
        <w:jc w:val="center"/>
        <w:rPr>
          <w:rFonts w:cs="Arial"/>
        </w:rPr>
      </w:pPr>
      <w:r w:rsidRPr="00E47C2E">
        <w:rPr>
          <w:rFonts w:cs="Arial"/>
          <w:b/>
        </w:rPr>
        <w:t xml:space="preserve">Члан </w:t>
      </w:r>
      <w:r w:rsidR="00B73AEA">
        <w:rPr>
          <w:rFonts w:cs="Arial"/>
          <w:b/>
          <w:lang w:val="sr-Cyrl-RS"/>
        </w:rPr>
        <w:t>18</w:t>
      </w:r>
      <w:r w:rsidRPr="00E47C2E">
        <w:rPr>
          <w:rFonts w:cs="Arial"/>
        </w:rPr>
        <w:t>.</w:t>
      </w:r>
    </w:p>
    <w:p w14:paraId="2C1F7DDB" w14:textId="77777777" w:rsidR="009959CE" w:rsidRDefault="009959CE" w:rsidP="009959CE">
      <w:pPr>
        <w:pStyle w:val="KDParagraf"/>
        <w:rPr>
          <w:rFonts w:cs="Arial"/>
          <w:lang w:val="sr-Cyrl-RS"/>
        </w:rPr>
      </w:pPr>
      <w:r w:rsidRPr="009959CE">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E007E7E" w14:textId="77777777" w:rsidR="009959CE" w:rsidRPr="004B49A1" w:rsidRDefault="009959CE" w:rsidP="00EE793E">
      <w:pPr>
        <w:pStyle w:val="KDParagraf"/>
        <w:spacing w:before="0"/>
        <w:rPr>
          <w:rFonts w:cs="Arial"/>
          <w:lang w:val="sr-Cyrl-RS"/>
        </w:rPr>
      </w:pPr>
    </w:p>
    <w:p w14:paraId="140165BE" w14:textId="77777777" w:rsidR="00EE793E" w:rsidRDefault="00EE793E" w:rsidP="00EE793E">
      <w:pPr>
        <w:pStyle w:val="KDParagraf"/>
        <w:spacing w:before="0"/>
        <w:rPr>
          <w:rFonts w:cs="Arial"/>
          <w:b/>
        </w:rPr>
      </w:pPr>
      <w:r w:rsidRPr="00E47C2E">
        <w:rPr>
          <w:rFonts w:cs="Arial"/>
          <w:b/>
        </w:rPr>
        <w:t>ЗАВРШНЕ ОДРЕДБЕ</w:t>
      </w:r>
    </w:p>
    <w:p w14:paraId="14A8E5D2" w14:textId="2D9D7473" w:rsidR="009959CE" w:rsidRPr="009959CE" w:rsidRDefault="00B73AEA" w:rsidP="009959CE">
      <w:pPr>
        <w:pStyle w:val="KDParagraf"/>
        <w:spacing w:before="0"/>
        <w:jc w:val="center"/>
        <w:rPr>
          <w:rFonts w:cs="Arial"/>
          <w:b/>
          <w:lang w:val="sr-Cyrl-RS"/>
        </w:rPr>
      </w:pPr>
      <w:r>
        <w:rPr>
          <w:rFonts w:cs="Arial"/>
          <w:b/>
          <w:lang w:val="sr-Cyrl-RS"/>
        </w:rPr>
        <w:t>Члан 19</w:t>
      </w:r>
      <w:r w:rsidR="009959CE">
        <w:rPr>
          <w:rFonts w:cs="Arial"/>
          <w:b/>
          <w:lang w:val="sr-Cyrl-RS"/>
        </w:rPr>
        <w:t>.</w:t>
      </w:r>
    </w:p>
    <w:p w14:paraId="53AD1D1C" w14:textId="77777777" w:rsidR="001502DC" w:rsidRDefault="00EE793E" w:rsidP="00EE793E">
      <w:pPr>
        <w:pStyle w:val="KDParagraf"/>
        <w:spacing w:before="0"/>
        <w:rPr>
          <w:rFonts w:cs="Arial"/>
          <w:lang w:val="sr-Cyrl-RS"/>
        </w:rPr>
      </w:pPr>
      <w:r w:rsidRPr="00E47C2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r w:rsidR="00B73AEA">
        <w:rPr>
          <w:rFonts w:cs="Arial"/>
          <w:lang w:val="sr-Cyrl-RS"/>
        </w:rPr>
        <w:t xml:space="preserve"> </w:t>
      </w:r>
    </w:p>
    <w:p w14:paraId="1B75701C" w14:textId="77777777" w:rsidR="001502DC" w:rsidRDefault="001502DC" w:rsidP="00EE793E">
      <w:pPr>
        <w:pStyle w:val="KDParagraf"/>
        <w:spacing w:before="0"/>
        <w:rPr>
          <w:rFonts w:cs="Arial"/>
          <w:lang w:val="sr-Cyrl-RS"/>
        </w:rPr>
      </w:pPr>
    </w:p>
    <w:p w14:paraId="4CF9E03D" w14:textId="33428F05" w:rsidR="00EE793E"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91C559C" w14:textId="77777777" w:rsidR="005C4BA3" w:rsidRDefault="005C4BA3" w:rsidP="00EE793E">
      <w:pPr>
        <w:pStyle w:val="KDParagraf"/>
        <w:spacing w:before="0"/>
        <w:rPr>
          <w:rFonts w:cs="Arial"/>
          <w:lang w:val="sr-Cyrl-RS"/>
        </w:rPr>
      </w:pPr>
    </w:p>
    <w:p w14:paraId="6E9ACF57" w14:textId="7836D712" w:rsidR="008B19C7" w:rsidRDefault="008B19C7" w:rsidP="008B19C7">
      <w:pPr>
        <w:pStyle w:val="KDParagraf"/>
        <w:spacing w:before="0"/>
        <w:rPr>
          <w:rFonts w:cs="Arial"/>
          <w:b/>
          <w:lang w:val="sr-Cyrl-RS"/>
        </w:rPr>
      </w:pPr>
    </w:p>
    <w:p w14:paraId="3F0D0628" w14:textId="1AA60858" w:rsidR="009959CE" w:rsidRPr="009959CE" w:rsidRDefault="00B73AEA" w:rsidP="009959CE">
      <w:pPr>
        <w:pStyle w:val="KDParagraf"/>
        <w:spacing w:before="0"/>
        <w:jc w:val="center"/>
        <w:rPr>
          <w:rFonts w:cs="Arial"/>
          <w:b/>
          <w:lang w:val="sr-Cyrl-RS"/>
        </w:rPr>
      </w:pPr>
      <w:r>
        <w:rPr>
          <w:rFonts w:cs="Arial"/>
          <w:b/>
          <w:lang w:val="sr-Cyrl-RS"/>
        </w:rPr>
        <w:t>Члан 20</w:t>
      </w:r>
      <w:r w:rsidR="009959CE" w:rsidRPr="009959CE">
        <w:rPr>
          <w:rFonts w:cs="Arial"/>
          <w:b/>
          <w:lang w:val="sr-Cyrl-RS"/>
        </w:rPr>
        <w:t>.</w:t>
      </w:r>
    </w:p>
    <w:p w14:paraId="71B2071E" w14:textId="77777777" w:rsidR="009959CE" w:rsidRPr="009959CE" w:rsidRDefault="009959CE" w:rsidP="009959CE">
      <w:pPr>
        <w:pStyle w:val="KDParagraf"/>
        <w:rPr>
          <w:rFonts w:cs="Arial"/>
          <w:lang w:val="sr-Cyrl-CS"/>
        </w:rPr>
      </w:pPr>
      <w:r w:rsidRPr="009959C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5C7FAE4" w14:textId="77777777" w:rsidR="009959CE" w:rsidRDefault="009959CE" w:rsidP="009959CE">
      <w:pPr>
        <w:pStyle w:val="KDParagraf"/>
        <w:rPr>
          <w:rFonts w:cs="Arial"/>
          <w:lang w:val="ru-RU"/>
        </w:rPr>
      </w:pPr>
      <w:r w:rsidRPr="009959CE">
        <w:rPr>
          <w:rFonts w:cs="Arial"/>
          <w:lang w:val="ru-RU"/>
        </w:rPr>
        <w:lastRenderedPageBreak/>
        <w:t xml:space="preserve">Након закључења </w:t>
      </w:r>
      <w:r w:rsidRPr="009959CE">
        <w:rPr>
          <w:rFonts w:cs="Arial"/>
        </w:rPr>
        <w:t xml:space="preserve">и ступања на правну снагу </w:t>
      </w:r>
      <w:r>
        <w:rPr>
          <w:rFonts w:cs="Arial"/>
          <w:lang w:val="ru-RU"/>
        </w:rPr>
        <w:t>овог Уговора, Корисник услуге</w:t>
      </w:r>
      <w:r w:rsidRPr="009959CE">
        <w:rPr>
          <w:rFonts w:cs="Arial"/>
          <w:lang w:val="ru-RU"/>
        </w:rPr>
        <w:t xml:space="preserve"> може да дозволи, а </w:t>
      </w:r>
      <w:r>
        <w:rPr>
          <w:rFonts w:cs="Arial"/>
        </w:rPr>
        <w:t>Пружалац и</w:t>
      </w:r>
      <w:r>
        <w:rPr>
          <w:rFonts w:cs="Arial"/>
          <w:lang w:val="sr-Cyrl-RS"/>
        </w:rPr>
        <w:t>услуге</w:t>
      </w:r>
      <w:r w:rsidRPr="009959CE">
        <w:rPr>
          <w:rFonts w:cs="Arial"/>
          <w:lang w:val="ru-RU"/>
        </w:rPr>
        <w:t xml:space="preserve"> је обавезан да прихвати промену Уговорних страна </w:t>
      </w:r>
      <w:r>
        <w:rPr>
          <w:rFonts w:cs="Arial"/>
          <w:lang w:val="ru-RU"/>
        </w:rPr>
        <w:t>због статусних промена код Корисника услуге</w:t>
      </w:r>
      <w:r w:rsidRPr="009959CE">
        <w:rPr>
          <w:rFonts w:cs="Arial"/>
          <w:lang w:val="ru-RU"/>
        </w:rPr>
        <w:t>, у складу са Уговором о статусној промени.</w:t>
      </w:r>
    </w:p>
    <w:p w14:paraId="73F0D35E" w14:textId="356CD132" w:rsidR="009959CE" w:rsidRDefault="009959CE" w:rsidP="009959CE">
      <w:pPr>
        <w:pStyle w:val="KDParagraf"/>
        <w:jc w:val="center"/>
        <w:rPr>
          <w:rFonts w:cs="Arial"/>
          <w:lang w:val="ru-RU"/>
        </w:rPr>
      </w:pPr>
      <w:r w:rsidRPr="009959CE">
        <w:rPr>
          <w:rFonts w:cs="Arial"/>
          <w:b/>
          <w:lang w:val="ru-RU"/>
        </w:rPr>
        <w:t>Члан 2</w:t>
      </w:r>
      <w:r w:rsidR="00B73AEA">
        <w:rPr>
          <w:rFonts w:cs="Arial"/>
          <w:b/>
          <w:lang w:val="ru-RU"/>
        </w:rPr>
        <w:t>1</w:t>
      </w:r>
      <w:r>
        <w:rPr>
          <w:rFonts w:cs="Arial"/>
          <w:lang w:val="ru-RU"/>
        </w:rPr>
        <w:t>.</w:t>
      </w:r>
    </w:p>
    <w:p w14:paraId="5B52586C" w14:textId="7E8C8D4F" w:rsidR="00B73AEA" w:rsidRPr="008B19C7" w:rsidRDefault="009959CE" w:rsidP="008B19C7">
      <w:pPr>
        <w:pStyle w:val="KDParagraf"/>
        <w:rPr>
          <w:rFonts w:cs="Arial"/>
          <w:lang w:val="ru-RU"/>
        </w:rPr>
      </w:pPr>
      <w:r>
        <w:rPr>
          <w:rFonts w:cs="Arial"/>
          <w:lang w:val="ru-RU"/>
        </w:rPr>
        <w:t>Пружалац услуге</w:t>
      </w:r>
      <w:r w:rsidRPr="009959CE">
        <w:rPr>
          <w:rFonts w:cs="Arial"/>
          <w:lang w:val="ru-RU"/>
        </w:rPr>
        <w:t xml:space="preserve">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w:t>
      </w:r>
      <w:r>
        <w:rPr>
          <w:rFonts w:cs="Arial"/>
          <w:lang w:val="ru-RU"/>
        </w:rPr>
        <w:t>ј промени писмено обавести Корисника услуге</w:t>
      </w:r>
      <w:r w:rsidRPr="009959CE">
        <w:rPr>
          <w:rFonts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14:paraId="236FFBD6" w14:textId="37B32140"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2</w:t>
      </w:r>
      <w:r w:rsidRPr="00E47C2E">
        <w:rPr>
          <w:rFonts w:cs="Arial"/>
        </w:rPr>
        <w:t>.</w:t>
      </w:r>
    </w:p>
    <w:p w14:paraId="09C7C6DB" w14:textId="2F99C761" w:rsidR="00B34020" w:rsidRPr="008B19C7" w:rsidRDefault="00EE793E" w:rsidP="008B19C7">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01EF90D" w14:textId="77777777" w:rsidR="00B34020" w:rsidRDefault="00B34020" w:rsidP="00B17826">
      <w:pPr>
        <w:pStyle w:val="KDParagraf"/>
        <w:spacing w:before="0"/>
        <w:jc w:val="center"/>
        <w:rPr>
          <w:rFonts w:cs="Arial"/>
          <w:b/>
        </w:rPr>
      </w:pPr>
    </w:p>
    <w:p w14:paraId="677DCFB9" w14:textId="0F2EB769"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3</w:t>
      </w:r>
      <w:r w:rsidRPr="00E47C2E">
        <w:rPr>
          <w:rFonts w:cs="Arial"/>
        </w:rPr>
        <w:t>.</w:t>
      </w:r>
    </w:p>
    <w:p w14:paraId="6096E716" w14:textId="77777777" w:rsidR="00F13C67" w:rsidRPr="00E47C2E" w:rsidRDefault="00F13C67" w:rsidP="00F13C67">
      <w:pPr>
        <w:pStyle w:val="KDParagraf"/>
        <w:spacing w:before="0"/>
        <w:rPr>
          <w:rFonts w:cs="Arial"/>
        </w:rPr>
      </w:pPr>
      <w:r w:rsidRPr="00E47C2E">
        <w:rPr>
          <w:rFonts w:cs="Arial"/>
        </w:rPr>
        <w:t>Саставни део овог Уговора чине:</w:t>
      </w:r>
    </w:p>
    <w:p w14:paraId="182C3300" w14:textId="035AABFB" w:rsidR="00F13C67" w:rsidRPr="00E47C2E" w:rsidRDefault="00F13C67" w:rsidP="00F13C67">
      <w:pPr>
        <w:pStyle w:val="KDParagraf"/>
        <w:spacing w:before="0"/>
        <w:rPr>
          <w:rFonts w:cs="Arial"/>
        </w:rPr>
      </w:pPr>
      <w:r w:rsidRPr="00E47C2E">
        <w:rPr>
          <w:rFonts w:cs="Arial"/>
        </w:rPr>
        <w:t>Прилог број 1</w:t>
      </w:r>
      <w:r w:rsidRPr="00E47C2E">
        <w:rPr>
          <w:rFonts w:cs="Arial"/>
        </w:rPr>
        <w:tab/>
        <w:t>Конкурсна документација</w:t>
      </w:r>
      <w:r w:rsidR="001502DC">
        <w:rPr>
          <w:rFonts w:cs="Arial"/>
          <w:lang w:val="sr-Cyrl-RS"/>
        </w:rPr>
        <w:t xml:space="preserve"> на линку _____________</w:t>
      </w:r>
      <w:r w:rsidRPr="00E47C2E">
        <w:rPr>
          <w:rFonts w:cs="Arial"/>
        </w:rPr>
        <w:t>;</w:t>
      </w:r>
    </w:p>
    <w:p w14:paraId="72AD5213" w14:textId="61A17EE4" w:rsidR="00F13C67" w:rsidRPr="00E47C2E" w:rsidRDefault="00F13C67" w:rsidP="00F13C67">
      <w:pPr>
        <w:pStyle w:val="KDParagraf"/>
        <w:spacing w:before="0"/>
        <w:rPr>
          <w:rFonts w:cs="Arial"/>
        </w:rPr>
      </w:pPr>
      <w:r w:rsidRPr="00E47C2E">
        <w:rPr>
          <w:rFonts w:cs="Arial"/>
        </w:rPr>
        <w:t>Прилог број 2</w:t>
      </w:r>
      <w:r w:rsidRPr="00E47C2E">
        <w:rPr>
          <w:rFonts w:cs="Arial"/>
        </w:rPr>
        <w:tab/>
        <w:t>Понуда</w:t>
      </w:r>
      <w:r w:rsidR="008B19C7">
        <w:rPr>
          <w:rFonts w:cs="Arial"/>
          <w:lang w:val="sr-Cyrl-RS"/>
        </w:rPr>
        <w:t xml:space="preserve"> </w:t>
      </w:r>
      <w:r w:rsidR="00882C69">
        <w:rPr>
          <w:rFonts w:cs="Arial"/>
          <w:lang w:val="sr-Cyrl-RS"/>
        </w:rPr>
        <w:t xml:space="preserve">број   од </w:t>
      </w:r>
      <w:r w:rsidRPr="00E47C2E">
        <w:rPr>
          <w:rFonts w:cs="Arial"/>
        </w:rPr>
        <w:tab/>
      </w:r>
    </w:p>
    <w:p w14:paraId="7E32A340" w14:textId="77777777" w:rsidR="00F13C67" w:rsidRPr="00E47C2E" w:rsidRDefault="00F13C67" w:rsidP="00F13C67">
      <w:pPr>
        <w:pStyle w:val="KDParagraf"/>
        <w:spacing w:before="0"/>
        <w:rPr>
          <w:rFonts w:cs="Arial"/>
        </w:rPr>
      </w:pPr>
      <w:r w:rsidRPr="00E47C2E">
        <w:rPr>
          <w:rFonts w:cs="Arial"/>
        </w:rPr>
        <w:t>Прилог број 3</w:t>
      </w:r>
      <w:r w:rsidRPr="00E47C2E">
        <w:rPr>
          <w:rFonts w:cs="Arial"/>
        </w:rPr>
        <w:tab/>
        <w:t>Опис и врста услуге ;</w:t>
      </w:r>
    </w:p>
    <w:p w14:paraId="77ADD44B" w14:textId="77777777" w:rsidR="00F13C67" w:rsidRPr="00E47C2E" w:rsidRDefault="00F13C67" w:rsidP="00F13C67">
      <w:pPr>
        <w:pStyle w:val="KDParagraf"/>
        <w:spacing w:before="0"/>
        <w:rPr>
          <w:rFonts w:cs="Arial"/>
        </w:rPr>
      </w:pPr>
      <w:r w:rsidRPr="00E47C2E">
        <w:rPr>
          <w:rFonts w:cs="Arial"/>
        </w:rPr>
        <w:t>Прилог број 4</w:t>
      </w:r>
      <w:r w:rsidRPr="00E47C2E">
        <w:rPr>
          <w:rFonts w:cs="Arial"/>
        </w:rPr>
        <w:tab/>
        <w:t>Структура цене из Понуде;</w:t>
      </w:r>
    </w:p>
    <w:p w14:paraId="04BA6D60" w14:textId="1643FB36" w:rsidR="004E70C8" w:rsidRDefault="004E70C8" w:rsidP="00EE793E">
      <w:pPr>
        <w:pStyle w:val="KDParagraf"/>
        <w:spacing w:before="0"/>
        <w:rPr>
          <w:lang w:val="sr-Cyrl-RS"/>
        </w:rPr>
      </w:pPr>
      <w:r>
        <w:rPr>
          <w:rFonts w:cs="Arial"/>
        </w:rPr>
        <w:t xml:space="preserve">Прилог број </w:t>
      </w:r>
      <w:r w:rsidR="00AD77E5">
        <w:rPr>
          <w:rFonts w:cs="Arial"/>
          <w:lang w:val="sr-Cyrl-RS"/>
        </w:rPr>
        <w:t>5</w:t>
      </w:r>
      <w:r>
        <w:rPr>
          <w:rFonts w:cs="Arial"/>
          <w:lang w:val="sr-Latn-RS"/>
        </w:rPr>
        <w:tab/>
      </w:r>
      <w:r>
        <w:rPr>
          <w:lang w:val="sr-Cyrl-RS"/>
        </w:rPr>
        <w:t>Спораз</w:t>
      </w:r>
      <w:r w:rsidR="00B73AEA">
        <w:rPr>
          <w:lang w:val="sr-Cyrl-RS"/>
        </w:rPr>
        <w:t>ум учесника заједничке понуде (</w:t>
      </w:r>
      <w:r>
        <w:rPr>
          <w:lang w:val="sr-Cyrl-RS"/>
        </w:rPr>
        <w:t>у случају подношења заједничке понуде)</w:t>
      </w:r>
      <w:r w:rsidR="008B19C7">
        <w:rPr>
          <w:lang w:val="sr-Cyrl-RS"/>
        </w:rPr>
        <w:t xml:space="preserve"> </w:t>
      </w:r>
      <w:r w:rsidR="00882C69">
        <w:rPr>
          <w:lang w:val="sr-Cyrl-RS"/>
        </w:rPr>
        <w:t xml:space="preserve">број  од </w:t>
      </w:r>
    </w:p>
    <w:p w14:paraId="0A4A87C6" w14:textId="11C42F9B" w:rsidR="00882C69" w:rsidRDefault="00882C69" w:rsidP="00EE793E">
      <w:pPr>
        <w:pStyle w:val="KDParagraf"/>
        <w:spacing w:before="0"/>
        <w:rPr>
          <w:lang w:val="sr-Cyrl-RS"/>
        </w:rPr>
      </w:pPr>
      <w:r>
        <w:rPr>
          <w:lang w:val="sr-Cyrl-RS"/>
        </w:rPr>
        <w:t>Прилог број 6 Средство финансијског обезбеђења</w:t>
      </w:r>
    </w:p>
    <w:p w14:paraId="19594BF8" w14:textId="7C58788E" w:rsidR="00882C69" w:rsidRDefault="00882C69" w:rsidP="00EE793E">
      <w:pPr>
        <w:pStyle w:val="KDParagraf"/>
        <w:spacing w:before="0"/>
        <w:rPr>
          <w:lang w:val="sr-Cyrl-RS"/>
        </w:rPr>
      </w:pPr>
      <w:r>
        <w:rPr>
          <w:lang w:val="sr-Cyrl-RS"/>
        </w:rPr>
        <w:t>Прилог број 7 Правил</w:t>
      </w:r>
      <w:r w:rsidR="00464695">
        <w:rPr>
          <w:lang w:val="sr-Cyrl-RS"/>
        </w:rPr>
        <w:t>а о безбедности и здрављу</w:t>
      </w:r>
      <w:r>
        <w:rPr>
          <w:lang w:val="sr-Cyrl-RS"/>
        </w:rPr>
        <w:t xml:space="preserve"> на раду</w:t>
      </w:r>
    </w:p>
    <w:p w14:paraId="5B69ECE4" w14:textId="09B1D8CC" w:rsidR="00882C69" w:rsidRPr="004E70C8" w:rsidRDefault="00882C69" w:rsidP="00EE793E">
      <w:pPr>
        <w:pStyle w:val="KDParagraf"/>
        <w:spacing w:before="0"/>
        <w:rPr>
          <w:rFonts w:cs="Arial"/>
          <w:lang w:val="sr-Latn-RS"/>
        </w:rPr>
      </w:pPr>
      <w:r>
        <w:rPr>
          <w:lang w:val="sr-Cyrl-RS"/>
        </w:rPr>
        <w:t>Прилог број 8 Уговор о чувању пословне тајне и поверљивих информација</w:t>
      </w:r>
    </w:p>
    <w:p w14:paraId="7F029D70" w14:textId="77777777" w:rsidR="004B49A1" w:rsidRPr="004B49A1" w:rsidRDefault="004B49A1" w:rsidP="00EE793E">
      <w:pPr>
        <w:pStyle w:val="KDParagraf"/>
        <w:spacing w:before="0"/>
        <w:rPr>
          <w:rFonts w:cs="Arial"/>
          <w:lang w:val="sr-Cyrl-RS"/>
        </w:rPr>
      </w:pPr>
    </w:p>
    <w:p w14:paraId="225EE047" w14:textId="58282BA7" w:rsidR="00EE793E" w:rsidRPr="00E47C2E" w:rsidRDefault="00EE793E" w:rsidP="00B17826">
      <w:pPr>
        <w:pStyle w:val="KDParagraf"/>
        <w:spacing w:before="0"/>
        <w:jc w:val="center"/>
        <w:rPr>
          <w:rFonts w:cs="Arial"/>
        </w:rPr>
      </w:pPr>
      <w:r w:rsidRPr="00E47C2E">
        <w:rPr>
          <w:rFonts w:cs="Arial"/>
          <w:b/>
        </w:rPr>
        <w:t xml:space="preserve">Члан </w:t>
      </w:r>
      <w:r w:rsidR="007030CC">
        <w:rPr>
          <w:rFonts w:cs="Arial"/>
          <w:b/>
          <w:lang w:val="sr-Cyrl-RS"/>
        </w:rPr>
        <w:t>2</w:t>
      </w:r>
      <w:r w:rsidR="00B73AEA">
        <w:rPr>
          <w:rFonts w:cs="Arial"/>
          <w:b/>
          <w:lang w:val="sr-Cyrl-RS"/>
        </w:rPr>
        <w:t>4</w:t>
      </w:r>
      <w:r w:rsidRPr="00E47C2E">
        <w:rPr>
          <w:rFonts w:cs="Arial"/>
        </w:rPr>
        <w:t>.</w:t>
      </w:r>
    </w:p>
    <w:p w14:paraId="2CCED0BF" w14:textId="77777777" w:rsidR="00B17826" w:rsidRPr="003703B5" w:rsidRDefault="00B17826" w:rsidP="00B17826">
      <w:pPr>
        <w:pStyle w:val="KDParagraf"/>
        <w:spacing w:before="0"/>
        <w:rPr>
          <w:rFonts w:eastAsia="Calibri" w:cs="Arial"/>
          <w:noProof/>
        </w:rPr>
      </w:pPr>
      <w:r w:rsidRPr="003703B5">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152AF7C5" w14:textId="77777777" w:rsidR="00B17826" w:rsidRDefault="00B17826" w:rsidP="00B17826">
      <w:pPr>
        <w:pStyle w:val="KDParagraf"/>
        <w:spacing w:before="0"/>
        <w:rPr>
          <w:rFonts w:eastAsia="Calibri" w:cs="Arial"/>
          <w:noProof/>
        </w:rPr>
      </w:pPr>
    </w:p>
    <w:p w14:paraId="6A57F6E4" w14:textId="77777777" w:rsidR="00B17826" w:rsidRDefault="00B17826" w:rsidP="00B17826">
      <w:pPr>
        <w:pStyle w:val="KDParagraf"/>
        <w:spacing w:before="0"/>
        <w:rPr>
          <w:rFonts w:eastAsia="Calibri" w:cs="Arial"/>
          <w:noProof/>
          <w:lang w:val="sr-Cyrl-RS"/>
        </w:rPr>
      </w:pPr>
      <w:r w:rsidRPr="003703B5">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BA77CF7" w14:textId="77777777" w:rsidR="005C4BA3" w:rsidRDefault="005C4BA3" w:rsidP="00B17826">
      <w:pPr>
        <w:pStyle w:val="KDParagraf"/>
        <w:spacing w:before="0"/>
        <w:rPr>
          <w:rFonts w:eastAsia="Calibri" w:cs="Arial"/>
          <w:noProof/>
          <w:lang w:val="sr-Cyrl-RS"/>
        </w:rPr>
      </w:pPr>
    </w:p>
    <w:p w14:paraId="7371FE66" w14:textId="77777777" w:rsidR="005C4BA3" w:rsidRPr="005C4BA3" w:rsidRDefault="005C4BA3" w:rsidP="00B17826">
      <w:pPr>
        <w:pStyle w:val="KDParagraf"/>
        <w:spacing w:before="0"/>
        <w:rPr>
          <w:rFonts w:eastAsia="Calibri" w:cs="Arial"/>
          <w:noProof/>
          <w:lang w:val="sr-Cyrl-RS"/>
        </w:rPr>
      </w:pPr>
    </w:p>
    <w:p w14:paraId="773973C1" w14:textId="77777777" w:rsidR="00906791" w:rsidRPr="003703B5" w:rsidRDefault="00906791" w:rsidP="00EE793E">
      <w:pPr>
        <w:pStyle w:val="KDParagraf"/>
        <w:spacing w:before="0"/>
        <w:rPr>
          <w:rFonts w:cs="Arial"/>
          <w:lang w:val="sr-Cyrl-RS"/>
        </w:rPr>
      </w:pPr>
    </w:p>
    <w:p w14:paraId="721AB81C" w14:textId="77777777" w:rsidR="00B17826" w:rsidRPr="009959CE" w:rsidRDefault="00906791" w:rsidP="00B17826">
      <w:pPr>
        <w:pStyle w:val="KDParagraf"/>
        <w:spacing w:before="0"/>
        <w:rPr>
          <w:rFonts w:cs="Arial"/>
          <w:b/>
        </w:rPr>
      </w:pPr>
      <w:r w:rsidRPr="00E47C2E">
        <w:rPr>
          <w:rFonts w:cs="Arial"/>
          <w:b/>
        </w:rPr>
        <w:t xml:space="preserve">         </w:t>
      </w:r>
      <w:r w:rsidR="00B17826">
        <w:rPr>
          <w:rFonts w:cs="Arial"/>
          <w:b/>
        </w:rPr>
        <w:t xml:space="preserve">       КОРИСНИК </w:t>
      </w:r>
      <w:r w:rsidR="002D6F0B">
        <w:rPr>
          <w:rFonts w:cs="Arial"/>
          <w:b/>
        </w:rPr>
        <w:t>УСЛУГА</w:t>
      </w:r>
      <w:r w:rsidR="00B17826">
        <w:rPr>
          <w:rFonts w:cs="Arial"/>
          <w:b/>
        </w:rPr>
        <w:t xml:space="preserve">                                           </w:t>
      </w:r>
      <w:r w:rsidR="002D6F0B">
        <w:rPr>
          <w:rFonts w:cs="Arial"/>
          <w:b/>
        </w:rPr>
        <w:t xml:space="preserve">       </w:t>
      </w:r>
      <w:r w:rsidR="00B17826" w:rsidRPr="009959CE">
        <w:rPr>
          <w:rFonts w:cs="Arial"/>
          <w:b/>
        </w:rPr>
        <w:t>ПРУЖАЛАЦ</w:t>
      </w:r>
      <w:r w:rsidR="002D6F0B" w:rsidRPr="009959CE">
        <w:rPr>
          <w:rFonts w:cs="Arial"/>
          <w:b/>
        </w:rPr>
        <w:t xml:space="preserve"> УСЛУГА</w:t>
      </w:r>
    </w:p>
    <w:p w14:paraId="0615F3E6" w14:textId="1F59C563" w:rsidR="00B17826" w:rsidRPr="009959CE" w:rsidRDefault="00B17826" w:rsidP="00B17826">
      <w:pPr>
        <w:spacing w:before="0"/>
        <w:rPr>
          <w:rFonts w:cs="Arial"/>
          <w:b/>
        </w:rPr>
      </w:pPr>
      <w:r w:rsidRPr="009959CE">
        <w:rPr>
          <w:rFonts w:cs="Arial"/>
          <w:b/>
        </w:rPr>
        <w:t>ЈП „Електропривреда Србије“</w:t>
      </w:r>
      <w:r w:rsidR="00B73AEA">
        <w:rPr>
          <w:rFonts w:cs="Arial"/>
          <w:b/>
          <w:lang w:val="sr-Cyrl-RS"/>
        </w:rPr>
        <w:t xml:space="preserve"> </w:t>
      </w:r>
      <w:r w:rsidRPr="009959CE">
        <w:rPr>
          <w:rFonts w:cs="Arial"/>
          <w:b/>
        </w:rPr>
        <w:t xml:space="preserve">Београд               </w:t>
      </w:r>
      <w:r w:rsidR="009959CE" w:rsidRPr="009959CE">
        <w:rPr>
          <w:rFonts w:cs="Arial"/>
          <w:b/>
        </w:rPr>
        <w:t xml:space="preserve">                               </w:t>
      </w:r>
      <w:r w:rsidRPr="009959CE">
        <w:rPr>
          <w:rFonts w:cs="Arial"/>
          <w:b/>
        </w:rPr>
        <w:t>Назив</w:t>
      </w:r>
    </w:p>
    <w:p w14:paraId="133A7D6C" w14:textId="77777777" w:rsidR="00B17826" w:rsidRPr="009959CE" w:rsidRDefault="00B17826" w:rsidP="00B17826">
      <w:pPr>
        <w:pStyle w:val="KDParagraf"/>
        <w:spacing w:before="0"/>
        <w:rPr>
          <w:rFonts w:cs="Arial"/>
        </w:rPr>
      </w:pPr>
    </w:p>
    <w:p w14:paraId="45EA5AEC" w14:textId="77777777" w:rsidR="00B17826" w:rsidRPr="009959CE" w:rsidRDefault="00B17826" w:rsidP="00B17826">
      <w:pPr>
        <w:pStyle w:val="KDParagraf"/>
        <w:spacing w:before="0"/>
        <w:rPr>
          <w:rFonts w:cs="Arial"/>
        </w:rPr>
      </w:pPr>
      <w:r w:rsidRPr="009959CE">
        <w:rPr>
          <w:rFonts w:cs="Arial"/>
        </w:rPr>
        <w:t>___________________________________                             ________________________</w:t>
      </w:r>
    </w:p>
    <w:p w14:paraId="4AAEDC89" w14:textId="77777777" w:rsidR="009959CE" w:rsidRPr="009959CE" w:rsidRDefault="00B17826" w:rsidP="009959CE">
      <w:pPr>
        <w:pStyle w:val="KDParagraf"/>
        <w:spacing w:before="0"/>
        <w:rPr>
          <w:rFonts w:cs="Arial"/>
        </w:rPr>
      </w:pPr>
      <w:r w:rsidRPr="009959CE">
        <w:rPr>
          <w:rFonts w:cs="Arial"/>
        </w:rPr>
        <w:t xml:space="preserve">            </w:t>
      </w:r>
      <w:r w:rsidR="009959CE" w:rsidRPr="009959CE">
        <w:rPr>
          <w:rFonts w:cs="Arial"/>
        </w:rPr>
        <w:t xml:space="preserve">Милорад Грчић   </w:t>
      </w:r>
      <w:r w:rsidR="009959CE" w:rsidRPr="009959CE">
        <w:rPr>
          <w:rFonts w:cs="Arial"/>
          <w:lang w:val="sr-Cyrl-RS"/>
        </w:rPr>
        <w:t xml:space="preserve">                                                           </w:t>
      </w:r>
      <w:r w:rsidR="009959CE" w:rsidRPr="009959CE">
        <w:rPr>
          <w:rFonts w:cs="Arial"/>
        </w:rPr>
        <w:t xml:space="preserve">име и презиме,функција                                            </w:t>
      </w:r>
      <w:r w:rsidR="009959CE" w:rsidRPr="009959CE">
        <w:rPr>
          <w:rFonts w:cs="Arial"/>
          <w:lang w:val="sr-Cyrl-RS"/>
        </w:rPr>
        <w:t xml:space="preserve">   </w:t>
      </w:r>
    </w:p>
    <w:p w14:paraId="314F5494" w14:textId="77777777" w:rsidR="009959CE" w:rsidRPr="009959CE" w:rsidRDefault="009959CE" w:rsidP="009959CE">
      <w:pPr>
        <w:pStyle w:val="KDParagraf"/>
        <w:spacing w:before="0"/>
        <w:rPr>
          <w:rFonts w:cs="Arial"/>
        </w:rPr>
      </w:pPr>
      <w:r>
        <w:rPr>
          <w:rFonts w:cs="Arial"/>
          <w:lang w:val="sr-Cyrl-RS"/>
        </w:rPr>
        <w:t xml:space="preserve">              </w:t>
      </w:r>
      <w:r w:rsidRPr="009959CE">
        <w:rPr>
          <w:rFonts w:cs="Arial"/>
        </w:rPr>
        <w:t xml:space="preserve">в.д. директора                                      </w:t>
      </w:r>
    </w:p>
    <w:p w14:paraId="4B6C7F51" w14:textId="77777777" w:rsidR="00B17826" w:rsidRDefault="00B17826" w:rsidP="00B17826">
      <w:pPr>
        <w:pStyle w:val="KDParagraf"/>
        <w:spacing w:before="0"/>
        <w:rPr>
          <w:rFonts w:cs="Arial"/>
          <w:b/>
        </w:rPr>
      </w:pPr>
      <w:r>
        <w:rPr>
          <w:rFonts w:cs="Arial"/>
        </w:rPr>
        <w:t xml:space="preserve">                                                                   </w:t>
      </w:r>
      <w:r>
        <w:rPr>
          <w:rFonts w:cs="Arial"/>
          <w:b/>
        </w:rPr>
        <w:t>М.П.</w:t>
      </w:r>
    </w:p>
    <w:p w14:paraId="1C5D2031" w14:textId="77777777" w:rsidR="007030CC" w:rsidRDefault="009959CE" w:rsidP="004B49A1">
      <w:pPr>
        <w:spacing w:before="0"/>
        <w:rPr>
          <w:rFonts w:cs="Arial"/>
          <w:lang w:val="sr-Cyrl-RS"/>
        </w:rPr>
      </w:pPr>
      <w:r>
        <w:rPr>
          <w:rFonts w:cs="Arial"/>
        </w:rPr>
        <w:t xml:space="preserve">                                                                                       </w:t>
      </w:r>
      <w:r w:rsidR="00B17826">
        <w:rPr>
          <w:rFonts w:cs="Arial"/>
          <w:color w:val="00B0F0"/>
        </w:rPr>
        <w:t xml:space="preserve">              </w:t>
      </w:r>
    </w:p>
    <w:p w14:paraId="3BA8C281" w14:textId="77777777" w:rsidR="004B49A1" w:rsidRDefault="004B49A1" w:rsidP="004B49A1">
      <w:pPr>
        <w:spacing w:before="0"/>
        <w:rPr>
          <w:rFonts w:cs="Arial"/>
          <w:color w:val="00B0F0"/>
          <w:lang w:val="sr-Cyrl-RS"/>
        </w:rPr>
      </w:pPr>
    </w:p>
    <w:p w14:paraId="543AAC5F" w14:textId="77777777" w:rsidR="005C4BA3" w:rsidRPr="004B49A1" w:rsidRDefault="005C4BA3" w:rsidP="004B49A1">
      <w:pPr>
        <w:spacing w:before="0"/>
        <w:rPr>
          <w:rFonts w:cs="Arial"/>
          <w:color w:val="00B0F0"/>
          <w:lang w:val="sr-Cyrl-RS"/>
        </w:rPr>
      </w:pPr>
    </w:p>
    <w:p w14:paraId="69F3ACB9" w14:textId="77777777" w:rsidR="00F05A01" w:rsidRDefault="00F05A01" w:rsidP="003703B5">
      <w:pPr>
        <w:spacing w:before="0"/>
        <w:rPr>
          <w:rFonts w:cs="Arial"/>
          <w:lang w:val="sr-Cyrl-RS"/>
        </w:rPr>
      </w:pPr>
    </w:p>
    <w:p w14:paraId="44362AD8" w14:textId="77777777" w:rsidR="005C4BA3" w:rsidRDefault="005C4BA3" w:rsidP="003703B5">
      <w:pPr>
        <w:spacing w:before="0"/>
        <w:rPr>
          <w:rFonts w:cs="Arial"/>
          <w:lang w:val="sr-Cyrl-RS"/>
        </w:rPr>
      </w:pPr>
    </w:p>
    <w:p w14:paraId="6D16810D" w14:textId="2661826A" w:rsidR="005C4BA3" w:rsidRDefault="005C4BA3" w:rsidP="003703B5">
      <w:pPr>
        <w:spacing w:before="0"/>
        <w:rPr>
          <w:rFonts w:cs="Arial"/>
          <w:lang w:val="sr-Cyrl-RS"/>
        </w:rPr>
      </w:pPr>
    </w:p>
    <w:p w14:paraId="05D4E977" w14:textId="0D3D326A" w:rsidR="00E762FC" w:rsidRDefault="00E762FC" w:rsidP="003703B5">
      <w:pPr>
        <w:spacing w:before="0"/>
        <w:rPr>
          <w:rFonts w:cs="Arial"/>
          <w:lang w:val="sr-Cyrl-RS"/>
        </w:rPr>
      </w:pPr>
    </w:p>
    <w:p w14:paraId="7FC3B737" w14:textId="0B1FEC07" w:rsidR="00E762FC" w:rsidRDefault="00E762FC" w:rsidP="003703B5">
      <w:pPr>
        <w:spacing w:before="0"/>
        <w:rPr>
          <w:rFonts w:cs="Arial"/>
          <w:lang w:val="sr-Cyrl-RS"/>
        </w:rPr>
      </w:pPr>
    </w:p>
    <w:p w14:paraId="62AE7546" w14:textId="4FB7E808" w:rsidR="00E762FC" w:rsidRDefault="00E762FC" w:rsidP="003703B5">
      <w:pPr>
        <w:spacing w:before="0"/>
        <w:rPr>
          <w:rFonts w:cs="Arial"/>
          <w:lang w:val="sr-Cyrl-RS"/>
        </w:rPr>
      </w:pPr>
    </w:p>
    <w:p w14:paraId="5D4D6DEB" w14:textId="70848E08" w:rsidR="00E762FC" w:rsidRDefault="00E762FC" w:rsidP="003703B5">
      <w:pPr>
        <w:spacing w:before="0"/>
        <w:rPr>
          <w:rFonts w:cs="Arial"/>
          <w:lang w:val="sr-Cyrl-RS"/>
        </w:rPr>
      </w:pPr>
    </w:p>
    <w:p w14:paraId="2849B089" w14:textId="0583F116" w:rsidR="00E762FC" w:rsidRDefault="00E762FC" w:rsidP="003703B5">
      <w:pPr>
        <w:spacing w:before="0"/>
        <w:rPr>
          <w:rFonts w:cs="Arial"/>
          <w:lang w:val="sr-Cyrl-RS"/>
        </w:rPr>
      </w:pPr>
    </w:p>
    <w:p w14:paraId="31C487AC" w14:textId="70BE274B" w:rsidR="00E762FC" w:rsidRDefault="00E762FC" w:rsidP="003703B5">
      <w:pPr>
        <w:spacing w:before="0"/>
        <w:rPr>
          <w:rFonts w:cs="Arial"/>
          <w:lang w:val="sr-Cyrl-RS"/>
        </w:rPr>
      </w:pPr>
    </w:p>
    <w:p w14:paraId="1D0072F2" w14:textId="77777777" w:rsidR="00E762FC" w:rsidRDefault="00E762FC" w:rsidP="00E762FC">
      <w:pPr>
        <w:pStyle w:val="KDParagraf"/>
        <w:spacing w:before="0"/>
        <w:jc w:val="center"/>
        <w:rPr>
          <w:rFonts w:cs="Arial"/>
        </w:rPr>
      </w:pPr>
    </w:p>
    <w:p w14:paraId="35466716" w14:textId="77777777" w:rsidR="00E762FC" w:rsidRDefault="00E762FC" w:rsidP="00E762FC">
      <w:pPr>
        <w:pStyle w:val="KDParagraf"/>
        <w:spacing w:before="0"/>
        <w:jc w:val="center"/>
        <w:rPr>
          <w:rFonts w:cs="Arial"/>
        </w:rPr>
      </w:pPr>
    </w:p>
    <w:p w14:paraId="68ED812B" w14:textId="77777777" w:rsidR="00E762FC" w:rsidRPr="00E762FC" w:rsidRDefault="00E762FC" w:rsidP="00E762FC">
      <w:pPr>
        <w:pStyle w:val="KDParagraf"/>
        <w:spacing w:before="0"/>
        <w:jc w:val="center"/>
        <w:rPr>
          <w:rFonts w:cs="Arial"/>
          <w:b/>
        </w:rPr>
      </w:pPr>
      <w:r w:rsidRPr="00E762FC">
        <w:rPr>
          <w:rFonts w:cs="Arial"/>
          <w:b/>
        </w:rPr>
        <w:t>МОДЕЛ УГОВОРА</w:t>
      </w:r>
    </w:p>
    <w:p w14:paraId="7A814814" w14:textId="77777777" w:rsidR="00E762FC" w:rsidRPr="00E762FC" w:rsidRDefault="00E762FC" w:rsidP="00E762FC">
      <w:pPr>
        <w:pStyle w:val="KDParagraf"/>
        <w:spacing w:before="0"/>
        <w:jc w:val="center"/>
        <w:rPr>
          <w:rFonts w:cs="Arial"/>
          <w:b/>
        </w:rPr>
      </w:pPr>
      <w:r w:rsidRPr="00E762FC">
        <w:rPr>
          <w:rFonts w:cs="Arial"/>
          <w:b/>
        </w:rPr>
        <w:t>о чувању пословне тајне и поверљивих информација</w:t>
      </w:r>
    </w:p>
    <w:p w14:paraId="4CB711F7" w14:textId="77777777" w:rsidR="00E762FC" w:rsidRPr="00C205BD" w:rsidRDefault="00E762FC" w:rsidP="00E762FC">
      <w:pPr>
        <w:pStyle w:val="KDParagraf"/>
        <w:spacing w:before="0"/>
        <w:rPr>
          <w:rFonts w:cs="Arial"/>
        </w:rPr>
      </w:pPr>
    </w:p>
    <w:p w14:paraId="2638FD62" w14:textId="77777777" w:rsidR="00E762FC" w:rsidRPr="00C205BD" w:rsidRDefault="00E762FC" w:rsidP="00E762FC">
      <w:pPr>
        <w:pStyle w:val="KDParagraf"/>
        <w:spacing w:before="0"/>
        <w:rPr>
          <w:rFonts w:cs="Arial"/>
        </w:rPr>
      </w:pPr>
      <w:r w:rsidRPr="00C205BD">
        <w:rPr>
          <w:rFonts w:cs="Arial"/>
        </w:rPr>
        <w:t>Закључен између</w:t>
      </w:r>
    </w:p>
    <w:p w14:paraId="735D6B78" w14:textId="77777777" w:rsidR="00E762FC" w:rsidRPr="00C205BD" w:rsidRDefault="00E762FC" w:rsidP="00E762FC">
      <w:pPr>
        <w:pStyle w:val="KDParagraf"/>
        <w:spacing w:before="0"/>
        <w:rPr>
          <w:rFonts w:cs="Arial"/>
        </w:rPr>
      </w:pPr>
    </w:p>
    <w:p w14:paraId="61F0D6C0" w14:textId="77777777" w:rsidR="00E762FC" w:rsidRPr="00C205BD" w:rsidRDefault="00E762FC" w:rsidP="00E762FC">
      <w:pPr>
        <w:pStyle w:val="KDParagraf"/>
        <w:numPr>
          <w:ilvl w:val="0"/>
          <w:numId w:val="47"/>
        </w:numPr>
        <w:spacing w:before="0"/>
        <w:rPr>
          <w:rFonts w:cs="Arial"/>
        </w:rPr>
      </w:pPr>
      <w:r w:rsidRPr="00C205BD">
        <w:rPr>
          <w:rFonts w:cs="Arial"/>
        </w:rPr>
        <w:t xml:space="preserve">Јавног предузећа „Електропривреда Србије“ Београд, Улица </w:t>
      </w:r>
      <w:r w:rsidRPr="00C205BD">
        <w:rPr>
          <w:rFonts w:cs="Arial"/>
          <w:lang w:val="sr-Cyrl-RS"/>
        </w:rPr>
        <w:t>Балканска број 13</w:t>
      </w:r>
      <w:r w:rsidRPr="00C205BD">
        <w:rPr>
          <w:rFonts w:cs="Arial"/>
        </w:rPr>
        <w:t>, матични број: 20053658, ПИБ 103920327, бр.тек.рачуна: 160-700-13 Ban</w:t>
      </w:r>
      <w:r w:rsidRPr="00C205BD">
        <w:rPr>
          <w:rFonts w:cs="Arial"/>
          <w:lang w:val="sr-Latn-RS"/>
        </w:rPr>
        <w:t>c</w:t>
      </w:r>
      <w:r w:rsidRPr="00C205BD">
        <w:rPr>
          <w:rFonts w:cs="Arial"/>
        </w:rPr>
        <w:t>a Intesa ад Београд, које заступа</w:t>
      </w:r>
      <w:r w:rsidRPr="00C205BD">
        <w:rPr>
          <w:rFonts w:cs="Arial"/>
          <w:lang w:val="sr-Cyrl-RS"/>
        </w:rPr>
        <w:t xml:space="preserve"> </w:t>
      </w:r>
      <w:r w:rsidRPr="00C205BD">
        <w:rPr>
          <w:rFonts w:eastAsia="Calibri" w:cs="Arial"/>
        </w:rPr>
        <w:t xml:space="preserve">законски заступник Милорад Грчић, в.д. директора </w:t>
      </w:r>
      <w:r w:rsidRPr="00C205BD">
        <w:rPr>
          <w:rFonts w:cs="Arial"/>
          <w:lang w:val="sr-Cyrl-RS"/>
        </w:rPr>
        <w:t>(у д</w:t>
      </w:r>
      <w:r w:rsidRPr="00C205BD">
        <w:rPr>
          <w:rFonts w:cs="Arial"/>
        </w:rPr>
        <w:t xml:space="preserve">аљем тексту: </w:t>
      </w:r>
      <w:r w:rsidRPr="00C205BD">
        <w:rPr>
          <w:rFonts w:cs="Arial"/>
          <w:lang w:val="sr-Cyrl-RS"/>
        </w:rPr>
        <w:t>Корисник услуге</w:t>
      </w:r>
      <w:r w:rsidRPr="00C205BD">
        <w:rPr>
          <w:rFonts w:cs="Arial"/>
        </w:rPr>
        <w:t xml:space="preserve">), </w:t>
      </w:r>
    </w:p>
    <w:p w14:paraId="6F6B5CD6" w14:textId="77777777" w:rsidR="00E762FC" w:rsidRPr="00C205BD" w:rsidRDefault="00E762FC" w:rsidP="00E762FC">
      <w:pPr>
        <w:pStyle w:val="KDParagraf"/>
        <w:spacing w:before="0"/>
        <w:rPr>
          <w:rFonts w:cs="Arial"/>
        </w:rPr>
      </w:pPr>
    </w:p>
    <w:p w14:paraId="04D57CD3" w14:textId="77777777" w:rsidR="00E762FC" w:rsidRPr="00C205BD" w:rsidRDefault="00E762FC" w:rsidP="00E762FC">
      <w:pPr>
        <w:pStyle w:val="KDParagraf"/>
        <w:spacing w:before="0"/>
        <w:ind w:firstLine="720"/>
        <w:rPr>
          <w:rFonts w:cs="Arial"/>
        </w:rPr>
      </w:pPr>
      <w:r w:rsidRPr="00C205BD">
        <w:rPr>
          <w:rFonts w:cs="Arial"/>
        </w:rPr>
        <w:t>и</w:t>
      </w:r>
    </w:p>
    <w:p w14:paraId="0D226087" w14:textId="77777777" w:rsidR="00E762FC" w:rsidRPr="00C205BD" w:rsidRDefault="00E762FC" w:rsidP="00E762FC">
      <w:pPr>
        <w:pStyle w:val="KDParagraf"/>
        <w:spacing w:before="0"/>
        <w:rPr>
          <w:rFonts w:cs="Arial"/>
        </w:rPr>
      </w:pPr>
    </w:p>
    <w:p w14:paraId="7ADDE585" w14:textId="77777777" w:rsidR="00E762FC" w:rsidRPr="00C205BD" w:rsidRDefault="00E762FC" w:rsidP="00E762FC">
      <w:pPr>
        <w:pStyle w:val="KDParagraf"/>
        <w:numPr>
          <w:ilvl w:val="0"/>
          <w:numId w:val="47"/>
        </w:numPr>
        <w:spacing w:before="0"/>
        <w:rPr>
          <w:rFonts w:cs="Arial"/>
        </w:rPr>
      </w:pPr>
      <w:r w:rsidRPr="00C205BD">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C205BD">
        <w:rPr>
          <w:rFonts w:cs="Arial"/>
          <w:lang w:val="sr-Cyrl-RS"/>
        </w:rPr>
        <w:t>Пружалац услуге</w:t>
      </w:r>
      <w:r w:rsidRPr="00C205BD">
        <w:rPr>
          <w:rFonts w:cs="Arial"/>
        </w:rPr>
        <w:t xml:space="preserve">), </w:t>
      </w:r>
    </w:p>
    <w:p w14:paraId="2DBB0E49" w14:textId="77777777" w:rsidR="00E762FC" w:rsidRPr="00C205BD" w:rsidRDefault="00E762FC" w:rsidP="00E762FC">
      <w:pPr>
        <w:pStyle w:val="KDParagraf"/>
        <w:spacing w:before="0"/>
        <w:rPr>
          <w:rFonts w:cs="Arial"/>
        </w:rPr>
      </w:pPr>
    </w:p>
    <w:p w14:paraId="7C1FE0CE" w14:textId="77777777" w:rsidR="00E762FC" w:rsidRPr="00C205BD" w:rsidRDefault="00E762FC" w:rsidP="00E762FC">
      <w:pPr>
        <w:pStyle w:val="KDParagraf"/>
        <w:spacing w:before="0"/>
        <w:rPr>
          <w:rFonts w:cs="Arial"/>
        </w:rPr>
      </w:pPr>
      <w:r w:rsidRPr="00C205BD">
        <w:rPr>
          <w:rFonts w:cs="Arial"/>
        </w:rPr>
        <w:t>чланови групе /подизвођачи _________________________________________________</w:t>
      </w:r>
    </w:p>
    <w:p w14:paraId="6E003A51" w14:textId="77777777" w:rsidR="00E762FC" w:rsidRPr="00C205BD" w:rsidRDefault="00E762FC" w:rsidP="00E762FC">
      <w:pPr>
        <w:pStyle w:val="KDParagraf"/>
        <w:spacing w:before="0"/>
        <w:rPr>
          <w:rFonts w:cs="Arial"/>
        </w:rPr>
      </w:pPr>
      <w:r w:rsidRPr="00C205BD">
        <w:rPr>
          <w:rFonts w:cs="Arial"/>
        </w:rPr>
        <w:t xml:space="preserve">_________________________________________________________________________, </w:t>
      </w:r>
    </w:p>
    <w:p w14:paraId="19CA1C74" w14:textId="77777777" w:rsidR="00E762FC" w:rsidRPr="00C205BD" w:rsidRDefault="00E762FC" w:rsidP="00E762FC">
      <w:pPr>
        <w:pStyle w:val="KDParagraf"/>
        <w:spacing w:before="0"/>
        <w:rPr>
          <w:rFonts w:cs="Arial"/>
        </w:rPr>
      </w:pPr>
    </w:p>
    <w:p w14:paraId="79B25EAF" w14:textId="77777777" w:rsidR="00E762FC" w:rsidRPr="00C205BD" w:rsidRDefault="00E762FC" w:rsidP="00E762FC">
      <w:pPr>
        <w:pStyle w:val="KDParagraf"/>
        <w:spacing w:before="0"/>
        <w:rPr>
          <w:rFonts w:cs="Arial"/>
        </w:rPr>
      </w:pPr>
      <w:r w:rsidRPr="00C205BD">
        <w:rPr>
          <w:rFonts w:cs="Arial"/>
        </w:rPr>
        <w:t>заједнички назив Стране.</w:t>
      </w:r>
    </w:p>
    <w:p w14:paraId="4AE769E4" w14:textId="77777777" w:rsidR="00E762FC" w:rsidRPr="00C205BD" w:rsidRDefault="00E762FC" w:rsidP="00E762FC">
      <w:pPr>
        <w:pStyle w:val="KDParagraf"/>
        <w:spacing w:before="0"/>
        <w:rPr>
          <w:rFonts w:cs="Arial"/>
        </w:rPr>
      </w:pPr>
    </w:p>
    <w:p w14:paraId="2AD635A8" w14:textId="77777777" w:rsidR="00E762FC" w:rsidRPr="00C205BD" w:rsidRDefault="00E762FC" w:rsidP="00E762FC">
      <w:pPr>
        <w:pStyle w:val="KDParagraf"/>
        <w:spacing w:before="0"/>
        <w:jc w:val="center"/>
        <w:rPr>
          <w:rFonts w:cs="Arial"/>
        </w:rPr>
      </w:pPr>
      <w:r w:rsidRPr="00C205BD">
        <w:rPr>
          <w:rFonts w:cs="Arial"/>
        </w:rPr>
        <w:t>Члан 1.</w:t>
      </w:r>
    </w:p>
    <w:p w14:paraId="76D54219" w14:textId="092F7D08" w:rsidR="00E762FC" w:rsidRPr="00C205BD" w:rsidRDefault="00E762FC" w:rsidP="00E762FC">
      <w:pPr>
        <w:pStyle w:val="KDParagraf"/>
        <w:spacing w:before="0"/>
        <w:rPr>
          <w:rFonts w:cs="Arial"/>
        </w:rPr>
      </w:pPr>
      <w:r w:rsidRPr="00C205BD">
        <w:rPr>
          <w:rFonts w:cs="Arial"/>
        </w:rPr>
        <w:t xml:space="preserve">Стране су </w:t>
      </w:r>
      <w:r w:rsidRPr="00C205BD">
        <w:rPr>
          <w:rFonts w:cs="Arial"/>
          <w:lang w:val="sr-Cyrl-RS"/>
        </w:rPr>
        <w:t xml:space="preserve">сагласне </w:t>
      </w:r>
      <w:r w:rsidRPr="00C205BD">
        <w:rPr>
          <w:rFonts w:cs="Arial"/>
        </w:rPr>
        <w:t xml:space="preserve">да у вези са набавком </w:t>
      </w:r>
      <w:r w:rsidRPr="00C205BD">
        <w:rPr>
          <w:rFonts w:cs="Arial"/>
          <w:lang w:val="sr-Cyrl-RS"/>
        </w:rPr>
        <w:t xml:space="preserve">услуга </w:t>
      </w:r>
      <w:r w:rsidRPr="00E762FC">
        <w:rPr>
          <w:rFonts w:cs="Arial"/>
        </w:rPr>
        <w:t>“</w:t>
      </w:r>
      <w:r w:rsidRPr="00E762FC">
        <w:rPr>
          <w:rFonts w:cs="Arial"/>
          <w:bCs/>
          <w:lang w:val="sr-Cyrl-RS"/>
        </w:rPr>
        <w:t>Геодетске услуге за потребе инвестиционог пројекта ТЕКО Б3“</w:t>
      </w:r>
      <w:r w:rsidRPr="00C205BD">
        <w:rPr>
          <w:rFonts w:cs="Arial"/>
        </w:rPr>
        <w:t>, Јавна набавка број</w:t>
      </w:r>
      <w:r>
        <w:rPr>
          <w:rFonts w:cs="Arial"/>
          <w:lang w:val="sr-Cyrl-RS"/>
        </w:rPr>
        <w:t xml:space="preserve"> </w:t>
      </w:r>
      <w:r w:rsidRPr="00E762FC">
        <w:rPr>
          <w:rFonts w:cs="Arial"/>
          <w:lang w:val="sr-Cyrl-RS"/>
        </w:rPr>
        <w:t>245/2018 (ЈН/1000/0469/2018)</w:t>
      </w:r>
      <w:r w:rsidRPr="00C205BD">
        <w:rPr>
          <w:rFonts w:cs="Arial"/>
        </w:rPr>
        <w:t xml:space="preserve"> (у даљем тексту: </w:t>
      </w:r>
      <w:r w:rsidRPr="00C205BD">
        <w:rPr>
          <w:rFonts w:cs="Arial"/>
          <w:lang w:val="sr-Cyrl-RS"/>
        </w:rPr>
        <w:t>Услуге</w:t>
      </w:r>
      <w:r w:rsidRPr="00C205B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E55B1A4" w14:textId="77777777" w:rsidR="00E762FC" w:rsidRPr="00C205BD" w:rsidRDefault="00E762FC" w:rsidP="00E762FC">
      <w:pPr>
        <w:pStyle w:val="KDParagraf"/>
        <w:spacing w:before="0"/>
        <w:rPr>
          <w:rFonts w:cs="Arial"/>
        </w:rPr>
      </w:pPr>
    </w:p>
    <w:p w14:paraId="688CC475" w14:textId="77777777" w:rsidR="00E762FC" w:rsidRPr="00C205BD" w:rsidRDefault="00E762FC" w:rsidP="00E762FC">
      <w:pPr>
        <w:pStyle w:val="KDParagraf"/>
        <w:spacing w:before="0"/>
        <w:rPr>
          <w:rFonts w:cs="Arial"/>
        </w:rPr>
      </w:pPr>
      <w:r w:rsidRPr="00C205BD">
        <w:rPr>
          <w:rFonts w:cs="Arial"/>
        </w:rPr>
        <w:t xml:space="preserve">Овај Уговор представља прилог основном Уговору број _____ од ____. године. </w:t>
      </w:r>
    </w:p>
    <w:p w14:paraId="7B599B49" w14:textId="77777777" w:rsidR="00E762FC" w:rsidRPr="00C205BD" w:rsidRDefault="00E762FC" w:rsidP="00E762FC">
      <w:pPr>
        <w:pStyle w:val="KDParagraf"/>
        <w:spacing w:before="0"/>
        <w:rPr>
          <w:rFonts w:cs="Arial"/>
        </w:rPr>
      </w:pPr>
    </w:p>
    <w:p w14:paraId="37A7371B" w14:textId="77777777" w:rsidR="00E762FC" w:rsidRPr="00C205BD" w:rsidRDefault="00E762FC" w:rsidP="00E762FC">
      <w:pPr>
        <w:pStyle w:val="KDParagraf"/>
        <w:spacing w:before="0"/>
        <w:jc w:val="center"/>
        <w:rPr>
          <w:rFonts w:cs="Arial"/>
        </w:rPr>
      </w:pPr>
      <w:r w:rsidRPr="00C205BD">
        <w:rPr>
          <w:rFonts w:cs="Arial"/>
        </w:rPr>
        <w:t>Члан 2.</w:t>
      </w:r>
    </w:p>
    <w:p w14:paraId="24F9DCC1" w14:textId="77777777" w:rsidR="00E762FC" w:rsidRPr="00C205BD" w:rsidRDefault="00E762FC" w:rsidP="00E762FC">
      <w:pPr>
        <w:pStyle w:val="KDParagraf"/>
        <w:spacing w:before="0"/>
        <w:rPr>
          <w:rFonts w:cs="Arial"/>
        </w:rPr>
      </w:pPr>
      <w:r w:rsidRPr="00C205BD">
        <w:rPr>
          <w:rFonts w:cs="Arial"/>
        </w:rPr>
        <w:t xml:space="preserve">Стране су сaгласне да термини који се користе, односно проистичу из овог уговорног односа имају следеће значење: </w:t>
      </w:r>
    </w:p>
    <w:p w14:paraId="209698B4" w14:textId="77777777" w:rsidR="00E762FC" w:rsidRPr="00C205BD" w:rsidRDefault="00E762FC" w:rsidP="00E762FC">
      <w:pPr>
        <w:pStyle w:val="KDParagraf"/>
        <w:spacing w:before="0"/>
        <w:rPr>
          <w:rFonts w:cs="Arial"/>
        </w:rPr>
      </w:pPr>
    </w:p>
    <w:p w14:paraId="4C6CFAE5" w14:textId="77777777" w:rsidR="00E762FC" w:rsidRPr="00C205BD" w:rsidRDefault="00E762FC" w:rsidP="00E762FC">
      <w:pPr>
        <w:pStyle w:val="KDParagraf"/>
        <w:spacing w:before="0"/>
        <w:rPr>
          <w:rFonts w:cs="Arial"/>
        </w:rPr>
      </w:pPr>
      <w:r w:rsidRPr="00C205B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BE2044D" w14:textId="77777777" w:rsidR="00E762FC" w:rsidRPr="00C205BD" w:rsidRDefault="00E762FC" w:rsidP="00E762FC">
      <w:pPr>
        <w:pStyle w:val="KDParagraf"/>
        <w:spacing w:before="0"/>
        <w:rPr>
          <w:rFonts w:cs="Arial"/>
        </w:rPr>
      </w:pPr>
    </w:p>
    <w:p w14:paraId="78CBC108" w14:textId="77777777" w:rsidR="00E762FC" w:rsidRPr="00C205BD" w:rsidRDefault="00E762FC" w:rsidP="00E762FC">
      <w:pPr>
        <w:pStyle w:val="KDParagraf"/>
        <w:spacing w:before="0"/>
        <w:rPr>
          <w:rFonts w:cs="Arial"/>
        </w:rPr>
      </w:pPr>
      <w:r w:rsidRPr="00C205BD">
        <w:rPr>
          <w:rFonts w:cs="Arial"/>
        </w:rPr>
        <w:t xml:space="preserve">Држалац пословне тајне – лице које на основу закона контролише коришћење пословне тајне; </w:t>
      </w:r>
    </w:p>
    <w:p w14:paraId="3BB93F8D" w14:textId="77777777" w:rsidR="00E762FC" w:rsidRPr="00C205BD" w:rsidRDefault="00E762FC" w:rsidP="00E762FC">
      <w:pPr>
        <w:pStyle w:val="KDParagraf"/>
        <w:spacing w:before="0"/>
        <w:rPr>
          <w:rFonts w:cs="Arial"/>
        </w:rPr>
      </w:pPr>
    </w:p>
    <w:p w14:paraId="4CC7D093" w14:textId="77777777" w:rsidR="00E762FC" w:rsidRPr="00C205BD" w:rsidRDefault="00E762FC" w:rsidP="00E762FC">
      <w:pPr>
        <w:pStyle w:val="KDParagraf"/>
        <w:spacing w:before="0"/>
        <w:rPr>
          <w:rFonts w:cs="Arial"/>
        </w:rPr>
      </w:pPr>
      <w:r w:rsidRPr="00C205B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89974C4" w14:textId="77777777" w:rsidR="00E762FC" w:rsidRPr="00C205BD" w:rsidRDefault="00E762FC" w:rsidP="00E762FC">
      <w:pPr>
        <w:pStyle w:val="KDParagraf"/>
        <w:spacing w:before="0"/>
        <w:rPr>
          <w:rFonts w:cs="Arial"/>
        </w:rPr>
      </w:pPr>
    </w:p>
    <w:p w14:paraId="2221431E" w14:textId="77777777" w:rsidR="00E762FC" w:rsidRPr="00C205BD" w:rsidRDefault="00E762FC" w:rsidP="00E762FC">
      <w:pPr>
        <w:pStyle w:val="KDParagraf"/>
        <w:spacing w:before="0"/>
        <w:rPr>
          <w:rFonts w:cs="Arial"/>
        </w:rPr>
      </w:pPr>
      <w:r w:rsidRPr="00C205B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118AD69" w14:textId="77777777" w:rsidR="00E762FC" w:rsidRPr="00C205BD" w:rsidRDefault="00E762FC" w:rsidP="00E762FC">
      <w:pPr>
        <w:pStyle w:val="KDParagraf"/>
        <w:spacing w:before="0"/>
        <w:rPr>
          <w:rFonts w:cs="Arial"/>
        </w:rPr>
      </w:pPr>
      <w:r w:rsidRPr="00C205BD">
        <w:rPr>
          <w:rFonts w:cs="Arial"/>
        </w:rPr>
        <w:lastRenderedPageBreak/>
        <w:tab/>
      </w:r>
    </w:p>
    <w:p w14:paraId="5AC19B57" w14:textId="77777777" w:rsidR="00E762FC" w:rsidRPr="00C205BD" w:rsidRDefault="00E762FC" w:rsidP="00E762FC">
      <w:pPr>
        <w:pStyle w:val="KDParagraf"/>
        <w:spacing w:before="0"/>
        <w:rPr>
          <w:rFonts w:cs="Arial"/>
        </w:rPr>
      </w:pPr>
      <w:r w:rsidRPr="00C205BD">
        <w:rPr>
          <w:rFonts w:cs="Arial"/>
        </w:rPr>
        <w:t>Давалац – Страна која је Држалац пословне тајне, која Примаоцу уступа податке који представљају пословну тајну;</w:t>
      </w:r>
    </w:p>
    <w:p w14:paraId="50713EBB" w14:textId="77777777" w:rsidR="00E762FC" w:rsidRPr="00C205BD" w:rsidRDefault="00E762FC" w:rsidP="00E762FC">
      <w:pPr>
        <w:pStyle w:val="KDParagraf"/>
        <w:spacing w:before="0"/>
        <w:rPr>
          <w:rFonts w:cs="Arial"/>
        </w:rPr>
      </w:pPr>
    </w:p>
    <w:p w14:paraId="23807BE1" w14:textId="77777777" w:rsidR="00E762FC" w:rsidRPr="00C205BD" w:rsidRDefault="00E762FC" w:rsidP="00E762FC">
      <w:pPr>
        <w:pStyle w:val="KDParagraf"/>
        <w:spacing w:before="0"/>
        <w:rPr>
          <w:rFonts w:cs="Arial"/>
        </w:rPr>
      </w:pPr>
      <w:r w:rsidRPr="00C205B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31D2874" w14:textId="77777777" w:rsidR="00E762FC" w:rsidRPr="00C205BD" w:rsidRDefault="00E762FC" w:rsidP="00E762FC">
      <w:pPr>
        <w:pStyle w:val="KDParagraf"/>
        <w:spacing w:before="0"/>
        <w:rPr>
          <w:rFonts w:cs="Arial"/>
        </w:rPr>
      </w:pPr>
    </w:p>
    <w:p w14:paraId="60A5A914" w14:textId="77777777" w:rsidR="00E762FC" w:rsidRPr="00C205BD" w:rsidRDefault="00E762FC" w:rsidP="00E762FC">
      <w:pPr>
        <w:pStyle w:val="KDParagraf"/>
        <w:spacing w:before="0"/>
        <w:rPr>
          <w:rFonts w:cs="Arial"/>
        </w:rPr>
      </w:pPr>
      <w:r w:rsidRPr="00C205B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E545448" w14:textId="77777777" w:rsidR="00E762FC" w:rsidRPr="00C205BD" w:rsidRDefault="00E762FC" w:rsidP="00E762FC">
      <w:pPr>
        <w:pStyle w:val="KDParagraf"/>
        <w:spacing w:before="0"/>
        <w:rPr>
          <w:rFonts w:cs="Arial"/>
        </w:rPr>
      </w:pPr>
    </w:p>
    <w:p w14:paraId="14323D34" w14:textId="77777777" w:rsidR="00E762FC" w:rsidRPr="00C205BD" w:rsidRDefault="00E762FC" w:rsidP="00E762FC">
      <w:pPr>
        <w:pStyle w:val="KDParagraf"/>
        <w:spacing w:before="0"/>
        <w:rPr>
          <w:rFonts w:cs="Arial"/>
        </w:rPr>
      </w:pPr>
      <w:r w:rsidRPr="00C205B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662AEB5" w14:textId="77777777" w:rsidR="00E762FC" w:rsidRPr="00C205BD" w:rsidRDefault="00E762FC" w:rsidP="00E762FC">
      <w:pPr>
        <w:pStyle w:val="KDParagraf"/>
        <w:spacing w:before="0"/>
        <w:rPr>
          <w:rFonts w:cs="Arial"/>
        </w:rPr>
      </w:pPr>
    </w:p>
    <w:p w14:paraId="72D54625" w14:textId="77777777" w:rsidR="00E762FC" w:rsidRPr="00C205BD" w:rsidRDefault="00E762FC" w:rsidP="00E762FC">
      <w:pPr>
        <w:pStyle w:val="KDParagraf"/>
        <w:spacing w:before="0"/>
        <w:jc w:val="center"/>
        <w:rPr>
          <w:rFonts w:cs="Arial"/>
        </w:rPr>
      </w:pPr>
      <w:r w:rsidRPr="00C205BD">
        <w:rPr>
          <w:rFonts w:cs="Arial"/>
        </w:rPr>
        <w:t>Члан 3.</w:t>
      </w:r>
    </w:p>
    <w:p w14:paraId="7AF0E4F6" w14:textId="77777777" w:rsidR="00E762FC" w:rsidRPr="00C205BD" w:rsidRDefault="00E762FC" w:rsidP="00E762FC">
      <w:pPr>
        <w:pStyle w:val="KDParagraf"/>
        <w:spacing w:before="0"/>
        <w:rPr>
          <w:rFonts w:cs="Arial"/>
        </w:rPr>
      </w:pPr>
      <w:r w:rsidRPr="00C205B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205BD">
        <w:rPr>
          <w:rFonts w:cs="Arial"/>
          <w:lang w:val="sr-Cyrl-RS"/>
        </w:rPr>
        <w:t xml:space="preserve">Корисника </w:t>
      </w:r>
      <w:r w:rsidRPr="00C205BD">
        <w:rPr>
          <w:rFonts w:cs="Arial"/>
        </w:rPr>
        <w:t xml:space="preserve">и </w:t>
      </w:r>
      <w:r w:rsidRPr="00C205BD">
        <w:rPr>
          <w:rFonts w:cs="Arial"/>
          <w:lang w:val="sr-Cyrl-RS"/>
        </w:rPr>
        <w:t>Пружаоца услуга</w:t>
      </w:r>
      <w:r w:rsidRPr="00C205BD">
        <w:rPr>
          <w:rFonts w:cs="Arial"/>
        </w:rPr>
        <w:t>.</w:t>
      </w:r>
    </w:p>
    <w:p w14:paraId="068CA463" w14:textId="77777777" w:rsidR="00E762FC" w:rsidRPr="00C205BD" w:rsidRDefault="00E762FC" w:rsidP="00E762FC">
      <w:pPr>
        <w:pStyle w:val="KDParagraf"/>
        <w:spacing w:before="0"/>
        <w:rPr>
          <w:rFonts w:cs="Arial"/>
        </w:rPr>
      </w:pPr>
    </w:p>
    <w:p w14:paraId="5C8B168C" w14:textId="77777777" w:rsidR="00E762FC" w:rsidRPr="00C205BD" w:rsidRDefault="00E762FC" w:rsidP="00E762FC">
      <w:pPr>
        <w:pStyle w:val="KDParagraf"/>
        <w:spacing w:before="0"/>
        <w:rPr>
          <w:rFonts w:cs="Arial"/>
        </w:rPr>
      </w:pPr>
      <w:r w:rsidRPr="00C205B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EECD59E" w14:textId="77777777" w:rsidR="00E762FC" w:rsidRPr="00C205BD" w:rsidRDefault="00E762FC" w:rsidP="00E762FC">
      <w:pPr>
        <w:pStyle w:val="KDParagraf"/>
        <w:spacing w:before="0"/>
        <w:rPr>
          <w:rFonts w:cs="Arial"/>
        </w:rPr>
      </w:pPr>
    </w:p>
    <w:p w14:paraId="3ECC09A8" w14:textId="77777777" w:rsidR="00E762FC" w:rsidRPr="00C205BD" w:rsidRDefault="00E762FC" w:rsidP="00E762FC">
      <w:pPr>
        <w:pStyle w:val="KDParagraf"/>
        <w:spacing w:before="0"/>
        <w:rPr>
          <w:rFonts w:cs="Arial"/>
        </w:rPr>
      </w:pPr>
      <w:r w:rsidRPr="00C205B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49B4427" w14:textId="77777777" w:rsidR="00E762FC" w:rsidRPr="00C205BD" w:rsidRDefault="00E762FC" w:rsidP="00E762FC">
      <w:pPr>
        <w:pStyle w:val="KDParagraf"/>
        <w:spacing w:before="0"/>
        <w:rPr>
          <w:rFonts w:cs="Arial"/>
        </w:rPr>
      </w:pPr>
    </w:p>
    <w:p w14:paraId="43926901" w14:textId="77777777" w:rsidR="00E762FC" w:rsidRPr="00C205BD" w:rsidRDefault="00E762FC" w:rsidP="00E762FC">
      <w:pPr>
        <w:pStyle w:val="KDParagraf"/>
        <w:spacing w:before="0"/>
        <w:rPr>
          <w:rFonts w:cs="Arial"/>
        </w:rPr>
      </w:pPr>
      <w:r w:rsidRPr="00C205BD">
        <w:rPr>
          <w:rFonts w:cs="Arial"/>
        </w:rPr>
        <w:t xml:space="preserve">Осим ако изричито није другачије уређено, </w:t>
      </w:r>
    </w:p>
    <w:p w14:paraId="62D32739"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ниједна страна неће користити пословну тајну или поверљиве информације друге стране, </w:t>
      </w:r>
    </w:p>
    <w:p w14:paraId="5994AA12"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74D51C0" w14:textId="77777777" w:rsidR="00E762FC" w:rsidRPr="00C205BD" w:rsidRDefault="00E762FC" w:rsidP="00E762FC">
      <w:pPr>
        <w:pStyle w:val="KDParagraf"/>
        <w:spacing w:before="0"/>
        <w:rPr>
          <w:rFonts w:cs="Arial"/>
        </w:rPr>
      </w:pPr>
      <w:r w:rsidRPr="00C205BD">
        <w:rPr>
          <w:rFonts w:cs="Arial"/>
        </w:rPr>
        <w:t>•</w:t>
      </w:r>
      <w:r w:rsidRPr="00C205B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C460B18" w14:textId="77777777" w:rsidR="00E762FC" w:rsidRPr="00C205BD" w:rsidRDefault="00E762FC" w:rsidP="00E762FC">
      <w:pPr>
        <w:pStyle w:val="KDParagraf"/>
        <w:spacing w:before="0"/>
        <w:rPr>
          <w:rFonts w:cs="Arial"/>
        </w:rPr>
      </w:pPr>
    </w:p>
    <w:p w14:paraId="1624511E" w14:textId="77777777" w:rsidR="00E762FC" w:rsidRPr="00C205BD" w:rsidRDefault="00E762FC" w:rsidP="00E762FC">
      <w:pPr>
        <w:pStyle w:val="KDParagraf"/>
        <w:spacing w:before="0"/>
        <w:jc w:val="center"/>
        <w:rPr>
          <w:rFonts w:cs="Arial"/>
        </w:rPr>
      </w:pPr>
      <w:r w:rsidRPr="00C205BD">
        <w:rPr>
          <w:rFonts w:cs="Arial"/>
        </w:rPr>
        <w:t>Члан 4.</w:t>
      </w:r>
    </w:p>
    <w:p w14:paraId="0A48A49F" w14:textId="77777777" w:rsidR="00E762FC" w:rsidRPr="00C205BD" w:rsidRDefault="00E762FC" w:rsidP="00E762FC">
      <w:pPr>
        <w:pStyle w:val="KDParagraf"/>
        <w:spacing w:before="0"/>
        <w:rPr>
          <w:rFonts w:cs="Arial"/>
        </w:rPr>
      </w:pPr>
      <w:r w:rsidRPr="00C205B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FE02E7F" w14:textId="77777777" w:rsidR="00E762FC" w:rsidRPr="00C205BD" w:rsidRDefault="00E762FC" w:rsidP="00E762FC">
      <w:pPr>
        <w:pStyle w:val="KDParagraf"/>
        <w:spacing w:before="0"/>
        <w:rPr>
          <w:rFonts w:cs="Arial"/>
        </w:rPr>
      </w:pPr>
    </w:p>
    <w:p w14:paraId="76648398" w14:textId="77777777" w:rsidR="00E762FC" w:rsidRPr="00C205BD" w:rsidRDefault="00E762FC" w:rsidP="00E762FC">
      <w:pPr>
        <w:pStyle w:val="KDParagraf"/>
        <w:spacing w:before="0"/>
        <w:rPr>
          <w:rFonts w:cs="Arial"/>
        </w:rPr>
      </w:pPr>
      <w:r w:rsidRPr="00C205BD">
        <w:rPr>
          <w:rFonts w:cs="Arial"/>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91946AC" w14:textId="77777777" w:rsidR="00E762FC" w:rsidRPr="00C205BD" w:rsidRDefault="00E762FC" w:rsidP="00E762FC">
      <w:pPr>
        <w:pStyle w:val="KDParagraf"/>
        <w:spacing w:before="0"/>
        <w:rPr>
          <w:rFonts w:cs="Arial"/>
        </w:rPr>
      </w:pPr>
    </w:p>
    <w:p w14:paraId="29B8F00E" w14:textId="77777777" w:rsidR="00E762FC" w:rsidRPr="00C205BD" w:rsidRDefault="00E762FC" w:rsidP="00E762FC">
      <w:pPr>
        <w:pStyle w:val="KDParagraf"/>
        <w:spacing w:before="0"/>
        <w:rPr>
          <w:rFonts w:cs="Arial"/>
        </w:rPr>
      </w:pPr>
      <w:r w:rsidRPr="00C205BD">
        <w:rPr>
          <w:rFonts w:cs="Arial"/>
        </w:rPr>
        <w:t>Обавеза из претходног става не постоји у случајевима:</w:t>
      </w:r>
    </w:p>
    <w:p w14:paraId="36DE0C13" w14:textId="77777777" w:rsidR="00E762FC" w:rsidRPr="00C205BD" w:rsidRDefault="00E762FC" w:rsidP="00E762FC">
      <w:pPr>
        <w:pStyle w:val="KDParagraf"/>
        <w:spacing w:before="0"/>
        <w:rPr>
          <w:rFonts w:cs="Arial"/>
        </w:rPr>
      </w:pPr>
    </w:p>
    <w:p w14:paraId="7F81F736" w14:textId="77777777" w:rsidR="00E762FC" w:rsidRPr="00C205BD" w:rsidRDefault="00E762FC" w:rsidP="00E762FC">
      <w:pPr>
        <w:pStyle w:val="KDParagraf"/>
        <w:spacing w:before="0"/>
        <w:rPr>
          <w:rFonts w:cs="Arial"/>
        </w:rPr>
      </w:pPr>
      <w:r w:rsidRPr="00C205B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7F5C94E" w14:textId="77777777" w:rsidR="00E762FC" w:rsidRPr="00C205BD" w:rsidRDefault="00E762FC" w:rsidP="00E762FC">
      <w:pPr>
        <w:pStyle w:val="KDParagraf"/>
        <w:spacing w:before="0"/>
        <w:rPr>
          <w:rFonts w:cs="Arial"/>
        </w:rPr>
      </w:pPr>
      <w:r w:rsidRPr="00C205B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388462" w14:textId="77777777" w:rsidR="00E762FC" w:rsidRPr="00C205BD" w:rsidRDefault="00E762FC" w:rsidP="00E762FC">
      <w:pPr>
        <w:pStyle w:val="KDParagraf"/>
        <w:spacing w:before="0"/>
        <w:rPr>
          <w:rFonts w:cs="Arial"/>
        </w:rPr>
      </w:pPr>
      <w:r w:rsidRPr="00C205B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3B95A4" w14:textId="77777777" w:rsidR="00E762FC" w:rsidRPr="00C205BD" w:rsidRDefault="00E762FC" w:rsidP="00E762FC">
      <w:pPr>
        <w:pStyle w:val="KDParagraf"/>
        <w:spacing w:before="0"/>
        <w:rPr>
          <w:rFonts w:cs="Arial"/>
        </w:rPr>
      </w:pPr>
      <w:r w:rsidRPr="00C205B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2E8A019" w14:textId="77777777" w:rsidR="00E762FC" w:rsidRPr="00C205BD" w:rsidRDefault="00E762FC" w:rsidP="00E762FC">
      <w:pPr>
        <w:pStyle w:val="KDParagraf"/>
        <w:spacing w:before="0"/>
        <w:rPr>
          <w:rFonts w:cs="Arial"/>
        </w:rPr>
      </w:pPr>
    </w:p>
    <w:p w14:paraId="6152D218" w14:textId="77777777" w:rsidR="00E762FC" w:rsidRPr="00C205BD" w:rsidRDefault="00E762FC" w:rsidP="00E762FC">
      <w:pPr>
        <w:pStyle w:val="KDParagraf"/>
        <w:spacing w:before="0"/>
        <w:rPr>
          <w:rFonts w:cs="Arial"/>
        </w:rPr>
      </w:pPr>
      <w:r w:rsidRPr="00C205B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152DC07"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то било познато Примаоцу у време одавања, </w:t>
      </w:r>
    </w:p>
    <w:p w14:paraId="22CFD54E"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дошло до јавности, али не кривицом Примаоца, </w:t>
      </w:r>
    </w:p>
    <w:p w14:paraId="1A36E63B"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то примљено правним путем без ограничења употребе од треће стране која је овлашћена да ода, </w:t>
      </w:r>
    </w:p>
    <w:p w14:paraId="472B378E"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5FFF1F6C" w14:textId="77777777" w:rsidR="00E762FC" w:rsidRPr="00C205BD" w:rsidRDefault="00E762FC" w:rsidP="00E762FC">
      <w:pPr>
        <w:pStyle w:val="KDParagraf"/>
        <w:spacing w:before="0"/>
        <w:rPr>
          <w:rFonts w:cs="Arial"/>
        </w:rPr>
      </w:pPr>
      <w:r w:rsidRPr="00C205BD">
        <w:rPr>
          <w:rFonts w:cs="Arial"/>
        </w:rPr>
        <w:t>•</w:t>
      </w:r>
      <w:r w:rsidRPr="00C205BD">
        <w:rPr>
          <w:rFonts w:cs="Arial"/>
        </w:rPr>
        <w:tab/>
        <w:t>је писмено одобрено да се објави од стране Даваоца.</w:t>
      </w:r>
    </w:p>
    <w:p w14:paraId="59654E18" w14:textId="77777777" w:rsidR="00E762FC" w:rsidRPr="00C205BD" w:rsidRDefault="00E762FC" w:rsidP="00E762FC">
      <w:pPr>
        <w:pStyle w:val="KDParagraf"/>
        <w:spacing w:before="0"/>
        <w:rPr>
          <w:rFonts w:cs="Arial"/>
        </w:rPr>
      </w:pPr>
    </w:p>
    <w:p w14:paraId="1E71E316" w14:textId="77777777" w:rsidR="00E762FC" w:rsidRPr="00C205BD" w:rsidRDefault="00E762FC" w:rsidP="00E762FC">
      <w:pPr>
        <w:pStyle w:val="KDParagraf"/>
        <w:spacing w:before="0"/>
        <w:jc w:val="center"/>
        <w:rPr>
          <w:rFonts w:cs="Arial"/>
        </w:rPr>
      </w:pPr>
      <w:r w:rsidRPr="00C205BD">
        <w:rPr>
          <w:rFonts w:cs="Arial"/>
        </w:rPr>
        <w:t>Члан 5.</w:t>
      </w:r>
    </w:p>
    <w:p w14:paraId="122179D8" w14:textId="77777777" w:rsidR="00E762FC" w:rsidRPr="00C205BD" w:rsidRDefault="00E762FC" w:rsidP="00E762FC">
      <w:pPr>
        <w:pStyle w:val="KDParagraf"/>
        <w:spacing w:before="0"/>
        <w:rPr>
          <w:rFonts w:cs="Arial"/>
        </w:rPr>
      </w:pPr>
      <w:r w:rsidRPr="00C205B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94C0573" w14:textId="77777777" w:rsidR="00E762FC" w:rsidRPr="00C205BD" w:rsidRDefault="00E762FC" w:rsidP="00E762FC">
      <w:pPr>
        <w:pStyle w:val="KDParagraf"/>
        <w:spacing w:before="0"/>
        <w:rPr>
          <w:rFonts w:cs="Arial"/>
        </w:rPr>
      </w:pPr>
    </w:p>
    <w:p w14:paraId="6479C62C" w14:textId="77777777" w:rsidR="00E762FC" w:rsidRPr="00C205BD" w:rsidRDefault="00E762FC" w:rsidP="00E762FC">
      <w:pPr>
        <w:pStyle w:val="KDParagraf"/>
        <w:spacing w:before="0"/>
        <w:jc w:val="center"/>
        <w:rPr>
          <w:rFonts w:cs="Arial"/>
        </w:rPr>
      </w:pPr>
      <w:r w:rsidRPr="00C205BD">
        <w:rPr>
          <w:rFonts w:cs="Arial"/>
        </w:rPr>
        <w:t>Члан 6.</w:t>
      </w:r>
    </w:p>
    <w:p w14:paraId="2EB46512" w14:textId="77777777" w:rsidR="00E762FC" w:rsidRPr="00C205BD" w:rsidRDefault="00E762FC" w:rsidP="00E762FC">
      <w:pPr>
        <w:pStyle w:val="KDParagraf"/>
        <w:spacing w:before="0"/>
        <w:rPr>
          <w:rFonts w:cs="Arial"/>
        </w:rPr>
      </w:pPr>
      <w:r w:rsidRPr="00C205BD">
        <w:rPr>
          <w:rFonts w:cs="Arial"/>
        </w:rPr>
        <w:t>Свака од Страна је обавезна да одреди:</w:t>
      </w:r>
    </w:p>
    <w:p w14:paraId="59962A45" w14:textId="77777777" w:rsidR="00E762FC" w:rsidRPr="00C205BD" w:rsidRDefault="00E762FC" w:rsidP="00E762FC">
      <w:pPr>
        <w:pStyle w:val="KDParagraf"/>
        <w:spacing w:before="0"/>
        <w:rPr>
          <w:rFonts w:cs="Arial"/>
        </w:rPr>
      </w:pPr>
      <w:r w:rsidRPr="00C205BD">
        <w:rPr>
          <w:rFonts w:cs="Arial"/>
        </w:rPr>
        <w:t>•</w:t>
      </w:r>
      <w:r w:rsidRPr="00C205BD">
        <w:rPr>
          <w:rFonts w:cs="Arial"/>
        </w:rPr>
        <w:tab/>
        <w:t>име и презиме лица задужених за размену пословне тајне (у даљем тексту: Задужено лице),</w:t>
      </w:r>
    </w:p>
    <w:p w14:paraId="70E084E3" w14:textId="77777777" w:rsidR="00E762FC" w:rsidRPr="00C205BD" w:rsidRDefault="00E762FC" w:rsidP="00E762FC">
      <w:pPr>
        <w:pStyle w:val="KDParagraf"/>
        <w:spacing w:before="0"/>
        <w:rPr>
          <w:rFonts w:cs="Arial"/>
        </w:rPr>
      </w:pPr>
      <w:r w:rsidRPr="00C205BD">
        <w:rPr>
          <w:rFonts w:cs="Arial"/>
        </w:rPr>
        <w:t>•</w:t>
      </w:r>
      <w:r w:rsidRPr="00C205BD">
        <w:rPr>
          <w:rFonts w:cs="Arial"/>
        </w:rPr>
        <w:tab/>
        <w:t>поштанску адресу за размену докумената у папирном облику, кад се подаци размењују у папирном облику</w:t>
      </w:r>
    </w:p>
    <w:p w14:paraId="7056E0EA" w14:textId="77777777" w:rsidR="00E762FC" w:rsidRPr="00C205BD" w:rsidRDefault="00E762FC" w:rsidP="00E762FC">
      <w:pPr>
        <w:pStyle w:val="KDParagraf"/>
        <w:spacing w:before="0"/>
        <w:rPr>
          <w:rFonts w:cs="Arial"/>
        </w:rPr>
      </w:pPr>
      <w:r w:rsidRPr="00C205BD">
        <w:rPr>
          <w:rFonts w:cs="Arial"/>
        </w:rPr>
        <w:t>•</w:t>
      </w:r>
      <w:r w:rsidRPr="00C205BD">
        <w:rPr>
          <w:rFonts w:cs="Arial"/>
        </w:rPr>
        <w:tab/>
        <w:t>е-маил адресу за размену електронских докумената, кад се подаци достављају коришћењем интернет-а</w:t>
      </w:r>
    </w:p>
    <w:p w14:paraId="4FFF52F0" w14:textId="77777777" w:rsidR="00E762FC" w:rsidRPr="00C205BD" w:rsidRDefault="00E762FC" w:rsidP="00E762FC">
      <w:pPr>
        <w:pStyle w:val="KDParagraf"/>
        <w:spacing w:before="0"/>
        <w:rPr>
          <w:rFonts w:cs="Arial"/>
        </w:rPr>
      </w:pPr>
      <w:r w:rsidRPr="00C205BD">
        <w:rPr>
          <w:rFonts w:cs="Arial"/>
        </w:rPr>
        <w:t>•</w:t>
      </w:r>
      <w:r w:rsidRPr="00C205B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11DAA9D" w14:textId="77777777" w:rsidR="00E762FC" w:rsidRPr="00C205BD" w:rsidRDefault="00E762FC" w:rsidP="00E762FC">
      <w:pPr>
        <w:pStyle w:val="KDParagraf"/>
        <w:spacing w:before="0"/>
        <w:rPr>
          <w:rFonts w:cs="Arial"/>
        </w:rPr>
      </w:pPr>
    </w:p>
    <w:p w14:paraId="3A271251" w14:textId="77777777" w:rsidR="00E762FC" w:rsidRPr="00C205BD" w:rsidRDefault="00E762FC" w:rsidP="00E762FC">
      <w:pPr>
        <w:pStyle w:val="KDParagraf"/>
        <w:spacing w:before="0"/>
        <w:rPr>
          <w:rFonts w:cs="Arial"/>
        </w:rPr>
      </w:pPr>
      <w:r w:rsidRPr="00C205BD">
        <w:rPr>
          <w:rFonts w:cs="Arial"/>
        </w:rPr>
        <w:t xml:space="preserve">Размена података који представљају пословну тајну не може почети пре испуњења обавеза из претходног става. </w:t>
      </w:r>
    </w:p>
    <w:p w14:paraId="07F679A2" w14:textId="77777777" w:rsidR="00E762FC" w:rsidRPr="00C205BD" w:rsidRDefault="00E762FC" w:rsidP="00E762FC">
      <w:pPr>
        <w:pStyle w:val="KDParagraf"/>
        <w:spacing w:before="0"/>
        <w:rPr>
          <w:rFonts w:cs="Arial"/>
        </w:rPr>
      </w:pPr>
    </w:p>
    <w:p w14:paraId="15A4E4EA" w14:textId="77777777" w:rsidR="00E762FC" w:rsidRPr="00C205BD" w:rsidRDefault="00E762FC" w:rsidP="00E762FC">
      <w:pPr>
        <w:pStyle w:val="KDParagraf"/>
        <w:spacing w:before="0"/>
        <w:rPr>
          <w:rFonts w:cs="Arial"/>
        </w:rPr>
      </w:pPr>
      <w:r w:rsidRPr="00C205BD">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C205BD">
        <w:rPr>
          <w:rFonts w:cs="Arial"/>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1EEAD29" w14:textId="77777777" w:rsidR="00E762FC" w:rsidRPr="00C205BD" w:rsidRDefault="00E762FC" w:rsidP="00E762FC">
      <w:pPr>
        <w:pStyle w:val="KDParagraf"/>
        <w:spacing w:before="0"/>
        <w:rPr>
          <w:rFonts w:cs="Arial"/>
        </w:rPr>
      </w:pPr>
    </w:p>
    <w:p w14:paraId="6C75FB06" w14:textId="77777777" w:rsidR="00E762FC" w:rsidRPr="00C205BD" w:rsidRDefault="00E762FC" w:rsidP="00E762FC">
      <w:pPr>
        <w:pStyle w:val="KDParagraf"/>
        <w:spacing w:before="0"/>
        <w:jc w:val="center"/>
        <w:rPr>
          <w:rFonts w:cs="Arial"/>
        </w:rPr>
      </w:pPr>
      <w:r w:rsidRPr="00C205BD">
        <w:rPr>
          <w:rFonts w:cs="Arial"/>
        </w:rPr>
        <w:t>Члан 7.</w:t>
      </w:r>
    </w:p>
    <w:p w14:paraId="052BFC36" w14:textId="77777777" w:rsidR="00E762FC" w:rsidRPr="00C205BD" w:rsidRDefault="00E762FC" w:rsidP="00E762FC">
      <w:pPr>
        <w:pStyle w:val="KDParagraf"/>
        <w:spacing w:before="0"/>
        <w:rPr>
          <w:rFonts w:cs="Arial"/>
        </w:rPr>
      </w:pPr>
      <w:r w:rsidRPr="00C205B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3774DCE" w14:textId="77777777" w:rsidR="00E762FC" w:rsidRPr="00C205BD" w:rsidRDefault="00E762FC" w:rsidP="00E762FC">
      <w:pPr>
        <w:pStyle w:val="KDParagraf"/>
        <w:spacing w:before="0"/>
        <w:rPr>
          <w:rFonts w:cs="Arial"/>
        </w:rPr>
      </w:pPr>
    </w:p>
    <w:p w14:paraId="12F0956E" w14:textId="77777777" w:rsidR="00E762FC" w:rsidRPr="00C205BD" w:rsidRDefault="00E762FC" w:rsidP="00E762FC">
      <w:pPr>
        <w:pStyle w:val="KDParagraf"/>
        <w:spacing w:before="0"/>
        <w:rPr>
          <w:rFonts w:cs="Arial"/>
        </w:rPr>
      </w:pPr>
      <w:r w:rsidRPr="00C205B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2A15C47" w14:textId="77777777" w:rsidR="00E762FC" w:rsidRPr="00C205BD" w:rsidRDefault="00E762FC" w:rsidP="00E762FC">
      <w:pPr>
        <w:pStyle w:val="KDParagraf"/>
        <w:spacing w:before="0"/>
        <w:rPr>
          <w:rFonts w:cs="Arial"/>
        </w:rPr>
      </w:pPr>
    </w:p>
    <w:p w14:paraId="735DD5EC" w14:textId="77777777" w:rsidR="00E762FC" w:rsidRPr="00C205BD" w:rsidRDefault="00E762FC" w:rsidP="00E762FC">
      <w:pPr>
        <w:pStyle w:val="KDParagraf"/>
        <w:spacing w:before="0"/>
        <w:rPr>
          <w:rFonts w:cs="Arial"/>
        </w:rPr>
      </w:pPr>
      <w:r w:rsidRPr="00C205B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1E4BF89" w14:textId="77777777" w:rsidR="00E762FC" w:rsidRPr="00C205BD" w:rsidRDefault="00E762FC" w:rsidP="00E762FC">
      <w:pPr>
        <w:pStyle w:val="KDParagraf"/>
        <w:spacing w:before="0"/>
        <w:rPr>
          <w:rFonts w:cs="Arial"/>
        </w:rPr>
      </w:pPr>
    </w:p>
    <w:p w14:paraId="6F94CDE6" w14:textId="77777777" w:rsidR="00E762FC" w:rsidRPr="00C205BD" w:rsidRDefault="00E762FC" w:rsidP="00E762FC">
      <w:pPr>
        <w:pStyle w:val="KDParagraf"/>
        <w:spacing w:before="0"/>
        <w:jc w:val="center"/>
        <w:rPr>
          <w:rFonts w:cs="Arial"/>
        </w:rPr>
      </w:pPr>
      <w:r w:rsidRPr="00C205BD">
        <w:rPr>
          <w:rFonts w:cs="Arial"/>
        </w:rPr>
        <w:t>Члан 8.</w:t>
      </w:r>
    </w:p>
    <w:p w14:paraId="3AABD662" w14:textId="77777777" w:rsidR="00E762FC" w:rsidRPr="00C205BD" w:rsidRDefault="00E762FC" w:rsidP="00E762FC">
      <w:pPr>
        <w:pStyle w:val="KDParagraf"/>
        <w:spacing w:before="0"/>
        <w:rPr>
          <w:rFonts w:cs="Arial"/>
        </w:rPr>
      </w:pPr>
      <w:r w:rsidRPr="00C205B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D4C41BE" w14:textId="77777777" w:rsidR="00E762FC" w:rsidRPr="00C205BD" w:rsidRDefault="00E762FC" w:rsidP="00E762FC">
      <w:pPr>
        <w:pStyle w:val="KDParagraf"/>
        <w:spacing w:before="0"/>
        <w:rPr>
          <w:rFonts w:cs="Arial"/>
        </w:rPr>
      </w:pPr>
    </w:p>
    <w:p w14:paraId="2183158E" w14:textId="77777777" w:rsidR="00E762FC" w:rsidRPr="00C205BD" w:rsidRDefault="00E762FC" w:rsidP="00E762FC">
      <w:pPr>
        <w:pStyle w:val="KDParagraf"/>
        <w:spacing w:before="0"/>
        <w:rPr>
          <w:rFonts w:cs="Arial"/>
        </w:rPr>
      </w:pPr>
      <w:r w:rsidRPr="00C205B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CDEA20E" w14:textId="77777777" w:rsidR="00E762FC" w:rsidRPr="00C205BD" w:rsidRDefault="00E762FC" w:rsidP="00E762FC">
      <w:pPr>
        <w:pStyle w:val="KDParagraf"/>
        <w:spacing w:before="0"/>
        <w:rPr>
          <w:rFonts w:cs="Arial"/>
        </w:rPr>
      </w:pPr>
    </w:p>
    <w:p w14:paraId="43FBD923" w14:textId="77777777" w:rsidR="00E762FC" w:rsidRPr="00C205BD" w:rsidRDefault="00E762FC" w:rsidP="00E762FC">
      <w:pPr>
        <w:pStyle w:val="KDParagraf"/>
        <w:spacing w:before="0"/>
        <w:rPr>
          <w:rFonts w:cs="Arial"/>
        </w:rPr>
      </w:pPr>
      <w:r w:rsidRPr="00C205B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2FC5FCB1" w14:textId="77777777" w:rsidR="00E762FC" w:rsidRPr="00C205BD" w:rsidRDefault="00E762FC" w:rsidP="00E762FC">
      <w:pPr>
        <w:pStyle w:val="KDParagraf"/>
        <w:spacing w:before="0"/>
        <w:rPr>
          <w:rFonts w:cs="Arial"/>
        </w:rPr>
      </w:pPr>
    </w:p>
    <w:p w14:paraId="597BD822" w14:textId="77777777" w:rsidR="00E762FC" w:rsidRPr="00C205BD" w:rsidRDefault="00E762FC" w:rsidP="00E762FC">
      <w:pPr>
        <w:pStyle w:val="KDParagraf"/>
        <w:spacing w:before="0"/>
        <w:jc w:val="center"/>
        <w:rPr>
          <w:rFonts w:cs="Arial"/>
        </w:rPr>
      </w:pPr>
      <w:r w:rsidRPr="00C205BD">
        <w:rPr>
          <w:rFonts w:cs="Arial"/>
        </w:rPr>
        <w:t>За К</w:t>
      </w:r>
      <w:r w:rsidRPr="00C205BD">
        <w:rPr>
          <w:rFonts w:cs="Arial"/>
          <w:lang w:val="sr-Cyrl-RS"/>
        </w:rPr>
        <w:t>орисника услуга</w:t>
      </w:r>
      <w:r w:rsidRPr="00C205BD">
        <w:rPr>
          <w:rFonts w:cs="Arial"/>
        </w:rPr>
        <w:t>:</w:t>
      </w:r>
    </w:p>
    <w:p w14:paraId="7F1F7547" w14:textId="77777777" w:rsidR="00E762FC" w:rsidRPr="00C205BD" w:rsidRDefault="00E762FC" w:rsidP="00E762FC">
      <w:pPr>
        <w:pStyle w:val="KDParagraf"/>
        <w:spacing w:before="0"/>
        <w:jc w:val="center"/>
        <w:rPr>
          <w:rFonts w:cs="Arial"/>
        </w:rPr>
      </w:pPr>
    </w:p>
    <w:p w14:paraId="74E31854" w14:textId="77777777" w:rsidR="00E762FC" w:rsidRPr="00C205BD" w:rsidRDefault="00E762FC" w:rsidP="00E762FC">
      <w:pPr>
        <w:pStyle w:val="KDParagraf"/>
        <w:spacing w:before="0"/>
        <w:jc w:val="center"/>
        <w:rPr>
          <w:rFonts w:cs="Arial"/>
        </w:rPr>
      </w:pPr>
      <w:r w:rsidRPr="00C205BD">
        <w:rPr>
          <w:rFonts w:cs="Arial"/>
        </w:rPr>
        <w:t>Пословна тајна</w:t>
      </w:r>
    </w:p>
    <w:p w14:paraId="47295250" w14:textId="77777777" w:rsidR="00E762FC" w:rsidRPr="00C205BD" w:rsidRDefault="00E762FC" w:rsidP="00E762FC">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1747B463" w14:textId="77777777" w:rsidR="00E762FC" w:rsidRPr="00C205BD" w:rsidRDefault="00E762FC" w:rsidP="00E762FC">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34DFEDF7" w14:textId="77777777" w:rsidR="00E762FC" w:rsidRPr="00C205BD" w:rsidRDefault="00E762FC" w:rsidP="00E762FC">
      <w:pPr>
        <w:pStyle w:val="KDParagraf"/>
        <w:spacing w:before="0"/>
        <w:jc w:val="center"/>
        <w:rPr>
          <w:rFonts w:cs="Arial"/>
        </w:rPr>
      </w:pPr>
      <w:r w:rsidRPr="00C205BD">
        <w:rPr>
          <w:rFonts w:cs="Arial"/>
        </w:rPr>
        <w:t>или:</w:t>
      </w:r>
    </w:p>
    <w:p w14:paraId="0DB8F8D2" w14:textId="77777777" w:rsidR="00E762FC" w:rsidRPr="00C205BD" w:rsidRDefault="00E762FC" w:rsidP="00E762FC">
      <w:pPr>
        <w:pStyle w:val="KDParagraf"/>
        <w:spacing w:before="0"/>
        <w:jc w:val="center"/>
        <w:rPr>
          <w:rFonts w:cs="Arial"/>
        </w:rPr>
      </w:pPr>
    </w:p>
    <w:p w14:paraId="0C2E4CD6" w14:textId="77777777" w:rsidR="00E762FC" w:rsidRPr="00C205BD" w:rsidRDefault="00E762FC" w:rsidP="00E762FC">
      <w:pPr>
        <w:pStyle w:val="KDParagraf"/>
        <w:spacing w:before="0"/>
        <w:jc w:val="center"/>
        <w:rPr>
          <w:rFonts w:cs="Arial"/>
        </w:rPr>
      </w:pPr>
      <w:r w:rsidRPr="00C205BD">
        <w:rPr>
          <w:rFonts w:cs="Arial"/>
        </w:rPr>
        <w:t>Поверљиво</w:t>
      </w:r>
    </w:p>
    <w:p w14:paraId="67465839" w14:textId="77777777" w:rsidR="00E762FC" w:rsidRPr="00C205BD" w:rsidRDefault="00E762FC" w:rsidP="00E762FC">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10B3828A" w14:textId="77777777" w:rsidR="00E762FC" w:rsidRPr="00C205BD" w:rsidRDefault="00E762FC" w:rsidP="00E762FC">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51A396F6" w14:textId="77777777" w:rsidR="00E762FC" w:rsidRPr="00C205BD" w:rsidRDefault="00E762FC" w:rsidP="00E762FC">
      <w:pPr>
        <w:pStyle w:val="KDParagraf"/>
        <w:spacing w:before="0"/>
        <w:jc w:val="center"/>
        <w:rPr>
          <w:rFonts w:cs="Arial"/>
        </w:rPr>
      </w:pPr>
      <w:r w:rsidRPr="00C205BD">
        <w:rPr>
          <w:rFonts w:cs="Arial"/>
        </w:rPr>
        <w:t>За Пр</w:t>
      </w:r>
      <w:r w:rsidRPr="00C205BD">
        <w:rPr>
          <w:rFonts w:cs="Arial"/>
          <w:lang w:val="sr-Cyrl-RS"/>
        </w:rPr>
        <w:t>ужаоца услуга</w:t>
      </w:r>
      <w:r w:rsidRPr="00C205BD">
        <w:rPr>
          <w:rFonts w:cs="Arial"/>
        </w:rPr>
        <w:t>:</w:t>
      </w:r>
    </w:p>
    <w:p w14:paraId="0BE3495E" w14:textId="77777777" w:rsidR="00E762FC" w:rsidRPr="00C205BD" w:rsidRDefault="00E762FC" w:rsidP="00E762FC">
      <w:pPr>
        <w:pStyle w:val="KDParagraf"/>
        <w:spacing w:before="0"/>
        <w:jc w:val="center"/>
        <w:rPr>
          <w:rFonts w:cs="Arial"/>
        </w:rPr>
      </w:pPr>
    </w:p>
    <w:p w14:paraId="29824124" w14:textId="77777777" w:rsidR="00E762FC" w:rsidRPr="00C205BD" w:rsidRDefault="00E762FC" w:rsidP="00E762FC">
      <w:pPr>
        <w:pStyle w:val="KDParagraf"/>
        <w:spacing w:before="0"/>
        <w:jc w:val="center"/>
        <w:rPr>
          <w:rFonts w:cs="Arial"/>
        </w:rPr>
      </w:pPr>
      <w:r w:rsidRPr="00C205BD">
        <w:rPr>
          <w:rFonts w:cs="Arial"/>
        </w:rPr>
        <w:t>Пословна тајна</w:t>
      </w:r>
    </w:p>
    <w:p w14:paraId="0509B914" w14:textId="77777777" w:rsidR="00E762FC" w:rsidRPr="00C205BD" w:rsidRDefault="00E762FC" w:rsidP="00E762FC">
      <w:pPr>
        <w:pStyle w:val="KDParagraf"/>
        <w:spacing w:before="0"/>
        <w:jc w:val="center"/>
        <w:rPr>
          <w:rFonts w:cs="Arial"/>
        </w:rPr>
      </w:pPr>
      <w:r w:rsidRPr="00C205BD">
        <w:rPr>
          <w:rFonts w:cs="Arial"/>
        </w:rPr>
        <w:t>___________</w:t>
      </w:r>
    </w:p>
    <w:p w14:paraId="610DF42E" w14:textId="77777777" w:rsidR="00E762FC" w:rsidRPr="00C205BD" w:rsidRDefault="00E762FC" w:rsidP="00E762FC">
      <w:pPr>
        <w:pStyle w:val="KDParagraf"/>
        <w:spacing w:before="0"/>
        <w:jc w:val="center"/>
        <w:rPr>
          <w:rFonts w:cs="Arial"/>
        </w:rPr>
      </w:pPr>
      <w:r w:rsidRPr="00C205BD">
        <w:rPr>
          <w:rFonts w:cs="Arial"/>
        </w:rPr>
        <w:t>_______________</w:t>
      </w:r>
    </w:p>
    <w:p w14:paraId="6F5D603A" w14:textId="77777777" w:rsidR="00E762FC" w:rsidRPr="00C205BD" w:rsidRDefault="00E762FC" w:rsidP="00E762FC">
      <w:pPr>
        <w:pStyle w:val="KDParagraf"/>
        <w:spacing w:before="0"/>
        <w:jc w:val="center"/>
        <w:rPr>
          <w:rFonts w:cs="Arial"/>
        </w:rPr>
      </w:pPr>
      <w:r w:rsidRPr="00C205BD">
        <w:rPr>
          <w:rFonts w:cs="Arial"/>
        </w:rPr>
        <w:t>или:</w:t>
      </w:r>
    </w:p>
    <w:p w14:paraId="6C4170E7" w14:textId="77777777" w:rsidR="00E762FC" w:rsidRPr="00C205BD" w:rsidRDefault="00E762FC" w:rsidP="00E762FC">
      <w:pPr>
        <w:pStyle w:val="KDParagraf"/>
        <w:spacing w:before="0"/>
        <w:jc w:val="center"/>
        <w:rPr>
          <w:rFonts w:cs="Arial"/>
        </w:rPr>
      </w:pPr>
      <w:r w:rsidRPr="00C205BD">
        <w:rPr>
          <w:rFonts w:cs="Arial"/>
        </w:rPr>
        <w:t>Поверљиво</w:t>
      </w:r>
    </w:p>
    <w:p w14:paraId="2595340C" w14:textId="77777777" w:rsidR="00E762FC" w:rsidRPr="00C205BD" w:rsidRDefault="00E762FC" w:rsidP="00E762FC">
      <w:pPr>
        <w:pStyle w:val="KDParagraf"/>
        <w:spacing w:before="0"/>
        <w:jc w:val="center"/>
        <w:rPr>
          <w:rFonts w:cs="Arial"/>
        </w:rPr>
      </w:pPr>
      <w:r w:rsidRPr="00C205BD">
        <w:rPr>
          <w:rFonts w:cs="Arial"/>
        </w:rPr>
        <w:t>_______________</w:t>
      </w:r>
    </w:p>
    <w:p w14:paraId="67FA7A03" w14:textId="77777777" w:rsidR="00E762FC" w:rsidRPr="00C205BD" w:rsidRDefault="00E762FC" w:rsidP="00E762FC">
      <w:pPr>
        <w:pStyle w:val="KDParagraf"/>
        <w:spacing w:before="0"/>
        <w:jc w:val="center"/>
        <w:rPr>
          <w:rFonts w:cs="Arial"/>
        </w:rPr>
      </w:pPr>
      <w:r w:rsidRPr="00C205BD">
        <w:rPr>
          <w:rFonts w:cs="Arial"/>
        </w:rPr>
        <w:t>__________________</w:t>
      </w:r>
    </w:p>
    <w:p w14:paraId="0F27B423" w14:textId="77777777" w:rsidR="00E762FC" w:rsidRPr="00C205BD" w:rsidRDefault="00E762FC" w:rsidP="00E762FC">
      <w:pPr>
        <w:pStyle w:val="KDParagraf"/>
        <w:spacing w:before="0"/>
        <w:rPr>
          <w:rFonts w:cs="Arial"/>
        </w:rPr>
      </w:pPr>
    </w:p>
    <w:p w14:paraId="01365D8A" w14:textId="77777777" w:rsidR="00E762FC" w:rsidRPr="00C205BD" w:rsidRDefault="00E762FC" w:rsidP="00E762FC">
      <w:pPr>
        <w:pStyle w:val="KDParagraf"/>
        <w:spacing w:before="0"/>
        <w:rPr>
          <w:rFonts w:cs="Arial"/>
        </w:rPr>
      </w:pPr>
      <w:r w:rsidRPr="00C205B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205BD">
        <w:rPr>
          <w:rFonts w:cs="Arial"/>
          <w:lang w:val="sr-Cyrl-RS"/>
        </w:rPr>
        <w:t xml:space="preserve">словима: </w:t>
      </w:r>
      <w:r w:rsidRPr="00C205BD">
        <w:rPr>
          <w:rFonts w:cs="Arial"/>
        </w:rPr>
        <w:t xml:space="preserve">три) радна дана од дана усменог достављања, </w:t>
      </w:r>
      <w:r w:rsidRPr="00C205BD">
        <w:rPr>
          <w:rFonts w:cs="Arial"/>
        </w:rPr>
        <w:lastRenderedPageBreak/>
        <w:t>Примаоцу достављена напомена у писаној форми (у штампаној форми или електронским путем).</w:t>
      </w:r>
    </w:p>
    <w:p w14:paraId="1DAF1ACD" w14:textId="77777777" w:rsidR="00E762FC" w:rsidRPr="00C205BD" w:rsidRDefault="00E762FC" w:rsidP="00E762FC">
      <w:pPr>
        <w:pStyle w:val="KDParagraf"/>
        <w:spacing w:before="0"/>
        <w:rPr>
          <w:rFonts w:cs="Arial"/>
        </w:rPr>
      </w:pPr>
    </w:p>
    <w:p w14:paraId="61A3EFA2" w14:textId="77777777" w:rsidR="00E762FC" w:rsidRPr="00C205BD" w:rsidRDefault="00E762FC" w:rsidP="00E762FC">
      <w:pPr>
        <w:pStyle w:val="KDParagraf"/>
        <w:spacing w:before="0"/>
        <w:jc w:val="center"/>
        <w:rPr>
          <w:rFonts w:cs="Arial"/>
        </w:rPr>
      </w:pPr>
      <w:r w:rsidRPr="00C205BD">
        <w:rPr>
          <w:rFonts w:cs="Arial"/>
        </w:rPr>
        <w:t>Члан 9.</w:t>
      </w:r>
    </w:p>
    <w:p w14:paraId="692CF1ED" w14:textId="77777777" w:rsidR="00E762FC" w:rsidRPr="00C205BD" w:rsidRDefault="00E762FC" w:rsidP="00E762FC">
      <w:pPr>
        <w:pStyle w:val="KDParagraf"/>
        <w:spacing w:before="0"/>
        <w:rPr>
          <w:rFonts w:cs="Arial"/>
        </w:rPr>
      </w:pPr>
      <w:r w:rsidRPr="00C205B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C4A11F9" w14:textId="77777777" w:rsidR="00E762FC" w:rsidRPr="00C205BD" w:rsidRDefault="00E762FC" w:rsidP="00E762FC">
      <w:pPr>
        <w:pStyle w:val="KDParagraf"/>
        <w:spacing w:before="0"/>
        <w:rPr>
          <w:rFonts w:cs="Arial"/>
        </w:rPr>
      </w:pPr>
    </w:p>
    <w:p w14:paraId="40A0677B" w14:textId="77777777" w:rsidR="00E762FC" w:rsidRPr="00C205BD" w:rsidRDefault="00E762FC" w:rsidP="00E762FC">
      <w:pPr>
        <w:pStyle w:val="KDParagraf"/>
        <w:spacing w:before="0"/>
        <w:rPr>
          <w:rFonts w:cs="Arial"/>
        </w:rPr>
      </w:pPr>
      <w:r w:rsidRPr="00C205B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4AEB46B" w14:textId="77777777" w:rsidR="00E762FC" w:rsidRPr="00C205BD" w:rsidRDefault="00E762FC" w:rsidP="00E762FC">
      <w:pPr>
        <w:pStyle w:val="KDParagraf"/>
        <w:spacing w:before="0"/>
        <w:rPr>
          <w:rFonts w:cs="Arial"/>
        </w:rPr>
      </w:pPr>
    </w:p>
    <w:p w14:paraId="1D4C6BCD" w14:textId="77777777" w:rsidR="00E762FC" w:rsidRPr="00C205BD" w:rsidRDefault="00E762FC" w:rsidP="00E762FC">
      <w:pPr>
        <w:pStyle w:val="KDParagraf"/>
        <w:spacing w:before="0"/>
        <w:jc w:val="center"/>
        <w:rPr>
          <w:rFonts w:cs="Arial"/>
        </w:rPr>
      </w:pPr>
      <w:r w:rsidRPr="00C205BD">
        <w:rPr>
          <w:rFonts w:cs="Arial"/>
        </w:rPr>
        <w:t>Члан 10.</w:t>
      </w:r>
    </w:p>
    <w:p w14:paraId="17D065C7" w14:textId="77777777" w:rsidR="00E762FC" w:rsidRPr="00C205BD" w:rsidRDefault="00E762FC" w:rsidP="00E762FC">
      <w:pPr>
        <w:pStyle w:val="KDParagraf"/>
        <w:spacing w:before="0"/>
        <w:rPr>
          <w:rFonts w:cs="Arial"/>
        </w:rPr>
      </w:pPr>
      <w:r w:rsidRPr="00C205B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0DD2FA7" w14:textId="77777777" w:rsidR="00E762FC" w:rsidRPr="00C205BD" w:rsidRDefault="00E762FC" w:rsidP="00E762FC">
      <w:pPr>
        <w:pStyle w:val="KDParagraf"/>
        <w:spacing w:before="0"/>
        <w:rPr>
          <w:rFonts w:cs="Arial"/>
        </w:rPr>
      </w:pPr>
    </w:p>
    <w:p w14:paraId="3079E187" w14:textId="77777777" w:rsidR="00E762FC" w:rsidRPr="00C205BD" w:rsidRDefault="00E762FC" w:rsidP="00E762FC">
      <w:pPr>
        <w:pStyle w:val="KDParagraf"/>
        <w:spacing w:before="0"/>
        <w:rPr>
          <w:rFonts w:cs="Arial"/>
        </w:rPr>
      </w:pPr>
      <w:r w:rsidRPr="00C205BD">
        <w:rPr>
          <w:rFonts w:cs="Arial"/>
        </w:rPr>
        <w:t xml:space="preserve">Најкасније у року од </w:t>
      </w:r>
      <w:r w:rsidRPr="00C205BD">
        <w:rPr>
          <w:rFonts w:cs="Arial"/>
          <w:lang w:val="sr-Cyrl-RS"/>
        </w:rPr>
        <w:t xml:space="preserve">30 </w:t>
      </w:r>
      <w:r w:rsidRPr="00C205BD">
        <w:rPr>
          <w:rFonts w:cs="Arial"/>
        </w:rPr>
        <w:t>(</w:t>
      </w:r>
      <w:r w:rsidRPr="00C205BD">
        <w:rPr>
          <w:rFonts w:cs="Arial"/>
          <w:lang w:val="sr-Cyrl-RS"/>
        </w:rPr>
        <w:t xml:space="preserve">словима: </w:t>
      </w:r>
      <w:r w:rsidRPr="00C205BD">
        <w:rPr>
          <w:rFonts w:cs="Arial"/>
        </w:rPr>
        <w:t>тридесет</w:t>
      </w:r>
      <w:r w:rsidRPr="00C205BD" w:rsidDel="00FD0E9A">
        <w:rPr>
          <w:rFonts w:cs="Arial"/>
        </w:rPr>
        <w:t xml:space="preserve"> </w:t>
      </w:r>
      <w:r w:rsidRPr="00C205BD">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ECDB2F0" w14:textId="77777777" w:rsidR="00E762FC" w:rsidRPr="00C205BD" w:rsidRDefault="00E762FC" w:rsidP="00E762FC">
      <w:pPr>
        <w:pStyle w:val="KDParagraf"/>
        <w:spacing w:before="0"/>
        <w:rPr>
          <w:rFonts w:cs="Arial"/>
        </w:rPr>
      </w:pPr>
    </w:p>
    <w:p w14:paraId="4456722F" w14:textId="77777777" w:rsidR="00E762FC" w:rsidRPr="00C205BD" w:rsidRDefault="00E762FC" w:rsidP="00E762FC">
      <w:pPr>
        <w:pStyle w:val="KDParagraf"/>
        <w:spacing w:before="0"/>
        <w:rPr>
          <w:rFonts w:cs="Arial"/>
        </w:rPr>
      </w:pPr>
      <w:r w:rsidRPr="00C205BD">
        <w:rPr>
          <w:rFonts w:cs="Arial"/>
        </w:rPr>
        <w:t xml:space="preserve">Члан 11.Уколико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3675C7A" w14:textId="77777777" w:rsidR="00E762FC" w:rsidRPr="00C205BD" w:rsidRDefault="00E762FC" w:rsidP="00E762FC">
      <w:pPr>
        <w:pStyle w:val="KDParagraf"/>
        <w:spacing w:before="0"/>
        <w:rPr>
          <w:rFonts w:cs="Arial"/>
        </w:rPr>
      </w:pPr>
    </w:p>
    <w:p w14:paraId="6F538145" w14:textId="77777777" w:rsidR="00E762FC" w:rsidRPr="00C205BD" w:rsidRDefault="00E762FC" w:rsidP="00E762FC">
      <w:pPr>
        <w:pStyle w:val="KDParagraf"/>
        <w:spacing w:before="0"/>
        <w:rPr>
          <w:rFonts w:cs="Arial"/>
        </w:rPr>
      </w:pPr>
      <w:r w:rsidRPr="00C205BD">
        <w:rPr>
          <w:rFonts w:cs="Arial"/>
        </w:rPr>
        <w:t>Члан 12.Прималац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19322CF" w14:textId="77777777" w:rsidR="00E762FC" w:rsidRPr="00C205BD" w:rsidRDefault="00E762FC" w:rsidP="00E762FC">
      <w:pPr>
        <w:pStyle w:val="KDParagraf"/>
        <w:spacing w:before="0"/>
        <w:rPr>
          <w:rFonts w:cs="Arial"/>
        </w:rPr>
      </w:pPr>
    </w:p>
    <w:p w14:paraId="34AB4B06" w14:textId="77777777" w:rsidR="00E762FC" w:rsidRPr="00C205BD" w:rsidRDefault="00E762FC" w:rsidP="00E762FC">
      <w:pPr>
        <w:pStyle w:val="KDParagraf"/>
        <w:spacing w:before="0"/>
        <w:rPr>
          <w:rFonts w:cs="Arial"/>
        </w:rPr>
      </w:pPr>
      <w:r w:rsidRPr="00C205B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A69E758" w14:textId="77777777" w:rsidR="00E762FC" w:rsidRPr="00C205BD" w:rsidRDefault="00E762FC" w:rsidP="00E762FC">
      <w:pPr>
        <w:pStyle w:val="KDParagraf"/>
        <w:spacing w:before="0"/>
        <w:rPr>
          <w:rFonts w:cs="Arial"/>
        </w:rPr>
      </w:pPr>
    </w:p>
    <w:p w14:paraId="3BDCDD5B" w14:textId="77777777" w:rsidR="00E762FC" w:rsidRPr="00C205BD" w:rsidRDefault="00E762FC" w:rsidP="00E762FC">
      <w:pPr>
        <w:pStyle w:val="KDParagraf"/>
        <w:spacing w:before="0"/>
        <w:rPr>
          <w:rFonts w:cs="Arial"/>
        </w:rPr>
      </w:pPr>
      <w:r w:rsidRPr="00C205B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324C35A" w14:textId="77777777" w:rsidR="00E762FC" w:rsidRPr="00C205BD" w:rsidRDefault="00E762FC" w:rsidP="00E762FC">
      <w:pPr>
        <w:pStyle w:val="KDParagraf"/>
        <w:spacing w:before="0"/>
        <w:rPr>
          <w:rFonts w:cs="Arial"/>
        </w:rPr>
      </w:pPr>
    </w:p>
    <w:p w14:paraId="54671E9F" w14:textId="77777777" w:rsidR="00E762FC" w:rsidRPr="00C205BD" w:rsidRDefault="00E762FC" w:rsidP="00E762FC">
      <w:pPr>
        <w:pStyle w:val="KDParagraf"/>
        <w:spacing w:before="0"/>
        <w:jc w:val="center"/>
        <w:rPr>
          <w:rFonts w:cs="Arial"/>
        </w:rPr>
      </w:pPr>
      <w:r w:rsidRPr="00C205BD">
        <w:rPr>
          <w:rFonts w:cs="Arial"/>
        </w:rPr>
        <w:t>Члан 13.</w:t>
      </w:r>
    </w:p>
    <w:p w14:paraId="130EAC2E" w14:textId="77777777" w:rsidR="00E762FC" w:rsidRPr="00C205BD" w:rsidRDefault="00E762FC" w:rsidP="00E762FC">
      <w:pPr>
        <w:pStyle w:val="KDParagraf"/>
        <w:spacing w:before="0"/>
        <w:rPr>
          <w:rFonts w:cs="Arial"/>
        </w:rPr>
      </w:pPr>
      <w:r w:rsidRPr="00C205B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4F02233" w14:textId="77777777" w:rsidR="00E762FC" w:rsidRPr="00C205BD" w:rsidRDefault="00E762FC" w:rsidP="00E762FC">
      <w:pPr>
        <w:pStyle w:val="KDParagraf"/>
        <w:spacing w:before="0"/>
        <w:rPr>
          <w:rFonts w:cs="Arial"/>
        </w:rPr>
      </w:pPr>
    </w:p>
    <w:p w14:paraId="7B5CCEEC" w14:textId="77777777" w:rsidR="00E762FC" w:rsidRPr="00C205BD" w:rsidRDefault="00E762FC" w:rsidP="00E762FC">
      <w:pPr>
        <w:pStyle w:val="KDParagraf"/>
        <w:spacing w:before="0"/>
        <w:jc w:val="center"/>
        <w:rPr>
          <w:rFonts w:cs="Arial"/>
        </w:rPr>
      </w:pPr>
      <w:r w:rsidRPr="00C205BD">
        <w:rPr>
          <w:rFonts w:cs="Arial"/>
        </w:rPr>
        <w:t>Члан 14.</w:t>
      </w:r>
    </w:p>
    <w:p w14:paraId="327B301E" w14:textId="77777777" w:rsidR="00E762FC" w:rsidRPr="00C205BD" w:rsidRDefault="00E762FC" w:rsidP="00E762FC">
      <w:pPr>
        <w:pStyle w:val="KDParagraf"/>
        <w:spacing w:before="0"/>
        <w:rPr>
          <w:rFonts w:cs="Arial"/>
        </w:rPr>
      </w:pPr>
      <w:r w:rsidRPr="00C205B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205BD">
        <w:rPr>
          <w:rFonts w:cs="Arial"/>
          <w:lang w:val="sr-Cyrl-RS"/>
        </w:rPr>
        <w:t>законских заступника</w:t>
      </w:r>
      <w:r w:rsidRPr="00C205BD">
        <w:rPr>
          <w:rFonts w:cs="Arial"/>
        </w:rPr>
        <w:t xml:space="preserve"> сваке од Страна.</w:t>
      </w:r>
    </w:p>
    <w:p w14:paraId="3AF1B675" w14:textId="77777777" w:rsidR="00E762FC" w:rsidRPr="00C205BD" w:rsidRDefault="00E762FC" w:rsidP="00E762FC">
      <w:pPr>
        <w:pStyle w:val="KDParagraf"/>
        <w:spacing w:before="0"/>
        <w:rPr>
          <w:rFonts w:cs="Arial"/>
        </w:rPr>
      </w:pPr>
    </w:p>
    <w:p w14:paraId="2C50F500" w14:textId="77777777" w:rsidR="00E762FC" w:rsidRDefault="00E762FC" w:rsidP="00E762FC">
      <w:pPr>
        <w:pStyle w:val="KDParagraf"/>
        <w:spacing w:before="0"/>
        <w:jc w:val="center"/>
        <w:rPr>
          <w:rFonts w:cs="Arial"/>
        </w:rPr>
      </w:pPr>
    </w:p>
    <w:p w14:paraId="505ADF37" w14:textId="77777777" w:rsidR="00E762FC" w:rsidRDefault="00E762FC" w:rsidP="00E762FC">
      <w:pPr>
        <w:pStyle w:val="KDParagraf"/>
        <w:spacing w:before="0"/>
        <w:jc w:val="center"/>
        <w:rPr>
          <w:rFonts w:cs="Arial"/>
        </w:rPr>
      </w:pPr>
    </w:p>
    <w:p w14:paraId="65F16BE3" w14:textId="618898CD" w:rsidR="00E762FC" w:rsidRPr="00C205BD" w:rsidRDefault="00E762FC" w:rsidP="00E762FC">
      <w:pPr>
        <w:pStyle w:val="KDParagraf"/>
        <w:spacing w:before="0"/>
        <w:jc w:val="center"/>
        <w:rPr>
          <w:rFonts w:cs="Arial"/>
        </w:rPr>
      </w:pPr>
      <w:r w:rsidRPr="00C205BD">
        <w:rPr>
          <w:rFonts w:cs="Arial"/>
        </w:rPr>
        <w:lastRenderedPageBreak/>
        <w:t>Члан 15.</w:t>
      </w:r>
    </w:p>
    <w:p w14:paraId="79C4C4F1" w14:textId="77777777" w:rsidR="00E762FC" w:rsidRPr="00C205BD" w:rsidRDefault="00E762FC" w:rsidP="00E762FC">
      <w:pPr>
        <w:pStyle w:val="KDParagraf"/>
        <w:spacing w:before="0"/>
        <w:rPr>
          <w:rFonts w:cs="Arial"/>
        </w:rPr>
      </w:pPr>
      <w:r w:rsidRPr="00C205BD">
        <w:rPr>
          <w:rFonts w:cs="Arial"/>
        </w:rPr>
        <w:t xml:space="preserve">На све што није регулисано одредбама овог Уговора, примениће се одредбе </w:t>
      </w:r>
      <w:r w:rsidRPr="00C205BD">
        <w:rPr>
          <w:rFonts w:cs="Arial"/>
          <w:lang w:val="sr-Cyrl-RS"/>
        </w:rPr>
        <w:t xml:space="preserve">ЗОО и других </w:t>
      </w:r>
      <w:r w:rsidRPr="00C205BD">
        <w:rPr>
          <w:rFonts w:cs="Arial"/>
        </w:rPr>
        <w:t xml:space="preserve">позитивноправних прописа Републике Србије применљивих, с обзиром на предмет Уговора. </w:t>
      </w:r>
    </w:p>
    <w:p w14:paraId="0CC45DD2" w14:textId="77777777" w:rsidR="00E762FC" w:rsidRPr="00C205BD" w:rsidRDefault="00E762FC" w:rsidP="00E762FC">
      <w:pPr>
        <w:pStyle w:val="KDParagraf"/>
        <w:spacing w:before="0"/>
        <w:rPr>
          <w:rFonts w:cs="Arial"/>
        </w:rPr>
      </w:pPr>
    </w:p>
    <w:p w14:paraId="644FF5F6" w14:textId="77777777" w:rsidR="00E762FC" w:rsidRPr="00C205BD" w:rsidRDefault="00E762FC" w:rsidP="00E762FC">
      <w:pPr>
        <w:pStyle w:val="KDParagraf"/>
        <w:spacing w:before="0"/>
        <w:jc w:val="center"/>
        <w:rPr>
          <w:rFonts w:cs="Arial"/>
        </w:rPr>
      </w:pPr>
      <w:r w:rsidRPr="00C205BD">
        <w:rPr>
          <w:rFonts w:cs="Arial"/>
        </w:rPr>
        <w:t>Члан 16.</w:t>
      </w:r>
    </w:p>
    <w:p w14:paraId="6A9BD2CE" w14:textId="77777777" w:rsidR="00E762FC" w:rsidRPr="00C205BD" w:rsidRDefault="00E762FC" w:rsidP="00E762FC">
      <w:pPr>
        <w:pStyle w:val="KDParagraf"/>
        <w:spacing w:before="0"/>
        <w:rPr>
          <w:rFonts w:cs="Arial"/>
        </w:rPr>
      </w:pPr>
      <w:r w:rsidRPr="00C205BD">
        <w:rPr>
          <w:rFonts w:cs="Arial"/>
        </w:rPr>
        <w:t xml:space="preserve">Овај Уговор се сматра закљученим на дан када су га потписали </w:t>
      </w:r>
      <w:r w:rsidRPr="00C205BD">
        <w:rPr>
          <w:rFonts w:cs="Arial"/>
          <w:lang w:val="sr-Cyrl-RS"/>
        </w:rPr>
        <w:t xml:space="preserve">законски </w:t>
      </w:r>
      <w:r w:rsidRPr="00C205BD">
        <w:rPr>
          <w:rFonts w:cs="Arial"/>
        </w:rPr>
        <w:t xml:space="preserve"> заступници обе Стране, а ако га </w:t>
      </w:r>
      <w:r w:rsidRPr="00C205BD">
        <w:rPr>
          <w:rFonts w:cs="Arial"/>
          <w:lang w:val="sr-Cyrl-RS"/>
        </w:rPr>
        <w:t>законски</w:t>
      </w:r>
      <w:r w:rsidRPr="00C205BD">
        <w:rPr>
          <w:rFonts w:cs="Arial"/>
        </w:rPr>
        <w:t xml:space="preserve"> заступници нису потписали на исти дан, Уговор се сматра закљученим на дан другог потписа по временском редоследу.</w:t>
      </w:r>
    </w:p>
    <w:p w14:paraId="76F30D03" w14:textId="77777777" w:rsidR="00E762FC" w:rsidRPr="00C205BD" w:rsidRDefault="00E762FC" w:rsidP="00E762FC">
      <w:pPr>
        <w:pStyle w:val="KDParagraf"/>
        <w:spacing w:before="0"/>
        <w:rPr>
          <w:rFonts w:cs="Arial"/>
        </w:rPr>
      </w:pPr>
      <w:r w:rsidRPr="00C205BD">
        <w:rPr>
          <w:rFonts w:cs="Arial"/>
        </w:rPr>
        <w:t>Обавезе према очувању поверљивости пословне тајне и поверљивих информација које су претходно дефинисане важе трајно.</w:t>
      </w:r>
    </w:p>
    <w:p w14:paraId="654726AC" w14:textId="77777777" w:rsidR="00E762FC" w:rsidRPr="00C205BD" w:rsidRDefault="00E762FC" w:rsidP="00E762FC">
      <w:pPr>
        <w:pStyle w:val="KDParagraf"/>
        <w:spacing w:before="0"/>
        <w:rPr>
          <w:rFonts w:cs="Arial"/>
        </w:rPr>
      </w:pPr>
    </w:p>
    <w:p w14:paraId="75A3749D" w14:textId="77777777" w:rsidR="00E762FC" w:rsidRPr="00C205BD" w:rsidRDefault="00E762FC" w:rsidP="00E762FC">
      <w:pPr>
        <w:pStyle w:val="KDParagraf"/>
        <w:spacing w:before="0"/>
        <w:jc w:val="center"/>
        <w:rPr>
          <w:rFonts w:cs="Arial"/>
        </w:rPr>
      </w:pPr>
      <w:r w:rsidRPr="00C205BD">
        <w:rPr>
          <w:rFonts w:cs="Arial"/>
        </w:rPr>
        <w:t>Члан 17.</w:t>
      </w:r>
    </w:p>
    <w:p w14:paraId="1ABDACF7" w14:textId="77777777" w:rsidR="00E762FC" w:rsidRPr="00C205BD" w:rsidRDefault="00E762FC" w:rsidP="00E762FC">
      <w:pPr>
        <w:pStyle w:val="KDParagraf"/>
        <w:spacing w:before="0"/>
        <w:rPr>
          <w:rFonts w:cs="Arial"/>
        </w:rPr>
      </w:pPr>
      <w:r w:rsidRPr="00C205BD">
        <w:rPr>
          <w:rFonts w:cs="Arial"/>
        </w:rPr>
        <w:t>Овај Уговор је потписан у 6 (</w:t>
      </w:r>
      <w:r w:rsidRPr="00C205BD">
        <w:rPr>
          <w:rFonts w:cs="Arial"/>
          <w:lang w:val="sr-Cyrl-RS"/>
        </w:rPr>
        <w:t xml:space="preserve">словима: </w:t>
      </w:r>
      <w:r w:rsidRPr="00C205BD">
        <w:rPr>
          <w:rFonts w:cs="Arial"/>
        </w:rPr>
        <w:t>шест) истоветних примерака од којих 2 (</w:t>
      </w:r>
      <w:r w:rsidRPr="00C205BD">
        <w:rPr>
          <w:rFonts w:cs="Arial"/>
          <w:lang w:val="sr-Cyrl-RS"/>
        </w:rPr>
        <w:t>словима: три</w:t>
      </w:r>
      <w:r w:rsidRPr="00C205BD">
        <w:rPr>
          <w:rFonts w:cs="Arial"/>
        </w:rPr>
        <w:t xml:space="preserve">) примерка за Продавца а </w:t>
      </w:r>
      <w:r w:rsidRPr="00C205BD">
        <w:rPr>
          <w:rFonts w:cs="Arial"/>
          <w:lang w:val="sr-Cyrl-RS"/>
        </w:rPr>
        <w:t xml:space="preserve">3 </w:t>
      </w:r>
      <w:r w:rsidRPr="00C205BD">
        <w:rPr>
          <w:rFonts w:cs="Arial"/>
        </w:rPr>
        <w:t>(</w:t>
      </w:r>
      <w:r w:rsidRPr="00C205BD">
        <w:rPr>
          <w:rFonts w:cs="Arial"/>
          <w:lang w:val="sr-Cyrl-RS"/>
        </w:rPr>
        <w:t xml:space="preserve">словима: </w:t>
      </w:r>
      <w:r w:rsidRPr="00C205BD">
        <w:rPr>
          <w:rFonts w:cs="Arial"/>
        </w:rPr>
        <w:t>тир) примерка за Купца.</w:t>
      </w:r>
    </w:p>
    <w:p w14:paraId="79A13201" w14:textId="77777777" w:rsidR="00E762FC" w:rsidRPr="00C205BD" w:rsidRDefault="00E762FC" w:rsidP="00E762FC">
      <w:pPr>
        <w:pStyle w:val="KDParagraf"/>
        <w:spacing w:before="0"/>
        <w:rPr>
          <w:rFonts w:cs="Arial"/>
        </w:rPr>
      </w:pPr>
    </w:p>
    <w:p w14:paraId="38084BFF" w14:textId="77777777" w:rsidR="00E762FC" w:rsidRPr="00C205BD" w:rsidRDefault="00E762FC" w:rsidP="00E762FC">
      <w:pPr>
        <w:pStyle w:val="KDParagraf"/>
        <w:spacing w:before="0"/>
        <w:rPr>
          <w:rFonts w:cs="Arial"/>
        </w:rPr>
      </w:pPr>
      <w:r w:rsidRPr="00C205BD">
        <w:rPr>
          <w:rFonts w:cs="Arial"/>
          <w:lang w:val="sr-Cyrl-RS"/>
        </w:rPr>
        <w:t>С</w:t>
      </w:r>
      <w:r w:rsidRPr="00C205BD">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31584463" w14:textId="77777777" w:rsidR="00E762FC" w:rsidRPr="00C205BD" w:rsidRDefault="00E762FC" w:rsidP="00E762FC">
      <w:pPr>
        <w:pStyle w:val="KDParagraf"/>
        <w:spacing w:before="0"/>
        <w:rPr>
          <w:rFonts w:cs="Arial"/>
        </w:rPr>
      </w:pPr>
    </w:p>
    <w:p w14:paraId="22446022" w14:textId="77777777" w:rsidR="00E762FC" w:rsidRPr="00C205BD" w:rsidRDefault="00E762FC" w:rsidP="00E762FC">
      <w:pPr>
        <w:pStyle w:val="KDParagraf"/>
        <w:spacing w:before="0"/>
        <w:rPr>
          <w:rFonts w:cs="Arial"/>
        </w:rPr>
      </w:pPr>
    </w:p>
    <w:p w14:paraId="3428CDD9" w14:textId="77777777" w:rsidR="00E762FC" w:rsidRPr="00C205BD" w:rsidRDefault="00E762FC" w:rsidP="00E762FC">
      <w:pPr>
        <w:pStyle w:val="KDParagraf"/>
        <w:spacing w:before="0"/>
        <w:rPr>
          <w:rFonts w:cs="Arial"/>
        </w:rPr>
      </w:pPr>
    </w:p>
    <w:p w14:paraId="1C6DBAFA" w14:textId="77777777" w:rsidR="00E762FC" w:rsidRPr="00C205BD" w:rsidRDefault="00E762FC" w:rsidP="00E762FC">
      <w:pPr>
        <w:pStyle w:val="KDParagraf"/>
        <w:spacing w:before="0"/>
        <w:rPr>
          <w:rFonts w:cs="Arial"/>
        </w:rPr>
      </w:pPr>
    </w:p>
    <w:tbl>
      <w:tblPr>
        <w:tblW w:w="0" w:type="auto"/>
        <w:tblLook w:val="04A0" w:firstRow="1" w:lastRow="0" w:firstColumn="1" w:lastColumn="0" w:noHBand="0" w:noVBand="1"/>
      </w:tblPr>
      <w:tblGrid>
        <w:gridCol w:w="3106"/>
        <w:gridCol w:w="2770"/>
        <w:gridCol w:w="3153"/>
      </w:tblGrid>
      <w:tr w:rsidR="00E762FC" w:rsidRPr="00C205BD" w14:paraId="08A55FCC" w14:textId="77777777" w:rsidTr="00514E50">
        <w:tc>
          <w:tcPr>
            <w:tcW w:w="3116" w:type="dxa"/>
          </w:tcPr>
          <w:p w14:paraId="38AAC4B0" w14:textId="77777777" w:rsidR="00E762FC" w:rsidRPr="00C205BD" w:rsidRDefault="00E762FC" w:rsidP="00514E50">
            <w:pPr>
              <w:spacing w:before="0"/>
              <w:jc w:val="center"/>
              <w:rPr>
                <w:rFonts w:eastAsia="Calibri" w:cs="Arial"/>
              </w:rPr>
            </w:pPr>
            <w:r w:rsidRPr="00C205BD">
              <w:rPr>
                <w:rFonts w:eastAsia="Calibri" w:cs="Arial"/>
                <w:lang w:val="sr-Cyrl-RS"/>
              </w:rPr>
              <w:t>КОРИСНИК УСЛУГЕ</w:t>
            </w:r>
          </w:p>
        </w:tc>
        <w:tc>
          <w:tcPr>
            <w:tcW w:w="3117" w:type="dxa"/>
          </w:tcPr>
          <w:p w14:paraId="0A4872CD" w14:textId="77777777" w:rsidR="00E762FC" w:rsidRPr="00C205BD" w:rsidRDefault="00E762FC" w:rsidP="00514E50">
            <w:pPr>
              <w:spacing w:before="0"/>
              <w:jc w:val="center"/>
              <w:rPr>
                <w:rFonts w:eastAsia="Calibri" w:cs="Arial"/>
              </w:rPr>
            </w:pPr>
          </w:p>
        </w:tc>
        <w:tc>
          <w:tcPr>
            <w:tcW w:w="3117" w:type="dxa"/>
          </w:tcPr>
          <w:p w14:paraId="1868D44D" w14:textId="77777777" w:rsidR="00E762FC" w:rsidRPr="00C205BD" w:rsidRDefault="00E762FC" w:rsidP="00514E50">
            <w:pPr>
              <w:spacing w:before="0"/>
              <w:jc w:val="center"/>
              <w:rPr>
                <w:rFonts w:eastAsia="Calibri" w:cs="Arial"/>
              </w:rPr>
            </w:pPr>
            <w:r w:rsidRPr="00C205BD">
              <w:rPr>
                <w:rFonts w:eastAsia="Calibri" w:cs="Arial"/>
                <w:lang w:val="sr-Cyrl-RS"/>
              </w:rPr>
              <w:t>ПРУЖАЛАЦ УСЛУГЕ</w:t>
            </w:r>
          </w:p>
        </w:tc>
      </w:tr>
      <w:tr w:rsidR="00E762FC" w:rsidRPr="00C205BD" w14:paraId="25B6DB08" w14:textId="77777777" w:rsidTr="00514E50">
        <w:tc>
          <w:tcPr>
            <w:tcW w:w="3116" w:type="dxa"/>
          </w:tcPr>
          <w:p w14:paraId="4B58D612" w14:textId="77777777" w:rsidR="00E762FC" w:rsidRPr="00C205BD" w:rsidRDefault="00E762FC" w:rsidP="00514E50">
            <w:pPr>
              <w:spacing w:before="0"/>
              <w:jc w:val="center"/>
              <w:rPr>
                <w:rFonts w:eastAsia="Calibri" w:cs="Arial"/>
                <w:lang w:val="sr-Cyrl-RS"/>
              </w:rPr>
            </w:pPr>
            <w:r w:rsidRPr="00C205BD">
              <w:rPr>
                <w:rFonts w:eastAsia="Calibri" w:cs="Arial"/>
                <w:lang w:val="sr-Cyrl-RS"/>
              </w:rPr>
              <w:t>Јавно предузеће</w:t>
            </w:r>
          </w:p>
          <w:p w14:paraId="2A195CE3" w14:textId="77777777" w:rsidR="00E762FC" w:rsidRPr="00C205BD" w:rsidRDefault="00E762FC" w:rsidP="00514E50">
            <w:pPr>
              <w:spacing w:before="0"/>
              <w:jc w:val="center"/>
              <w:rPr>
                <w:rFonts w:eastAsia="Calibri" w:cs="Arial"/>
                <w:lang w:val="sr-Cyrl-RS"/>
              </w:rPr>
            </w:pPr>
            <w:r w:rsidRPr="00C205BD">
              <w:rPr>
                <w:rFonts w:eastAsia="Calibri" w:cs="Arial"/>
                <w:lang w:val="sr-Cyrl-RS"/>
              </w:rPr>
              <w:t>„Електропривреда Србије“ Београд</w:t>
            </w:r>
          </w:p>
          <w:p w14:paraId="2A0D3CF8" w14:textId="77777777" w:rsidR="00E762FC" w:rsidRPr="00C205BD" w:rsidRDefault="00E762FC" w:rsidP="00514E50">
            <w:pPr>
              <w:spacing w:before="0"/>
              <w:jc w:val="center"/>
              <w:rPr>
                <w:rFonts w:eastAsia="Calibri" w:cs="Arial"/>
              </w:rPr>
            </w:pPr>
          </w:p>
        </w:tc>
        <w:tc>
          <w:tcPr>
            <w:tcW w:w="3117" w:type="dxa"/>
          </w:tcPr>
          <w:p w14:paraId="58E8BB07" w14:textId="77777777" w:rsidR="00E762FC" w:rsidRPr="00C205BD" w:rsidRDefault="00E762FC" w:rsidP="00514E50">
            <w:pPr>
              <w:spacing w:before="0"/>
              <w:jc w:val="center"/>
              <w:rPr>
                <w:rFonts w:eastAsia="Calibri" w:cs="Arial"/>
              </w:rPr>
            </w:pPr>
          </w:p>
        </w:tc>
        <w:tc>
          <w:tcPr>
            <w:tcW w:w="3117" w:type="dxa"/>
          </w:tcPr>
          <w:p w14:paraId="735BD993" w14:textId="77777777" w:rsidR="00E762FC" w:rsidRPr="00C205BD" w:rsidRDefault="00E762FC" w:rsidP="00514E50">
            <w:pPr>
              <w:spacing w:before="0"/>
              <w:jc w:val="center"/>
              <w:rPr>
                <w:rFonts w:eastAsia="Calibri" w:cs="Arial"/>
              </w:rPr>
            </w:pPr>
            <w:r w:rsidRPr="00C205BD">
              <w:rPr>
                <w:rFonts w:eastAsia="Calibri" w:cs="Arial"/>
                <w:lang w:val="sr-Cyrl-RS"/>
              </w:rPr>
              <w:t>Назив</w:t>
            </w:r>
          </w:p>
        </w:tc>
      </w:tr>
      <w:tr w:rsidR="00E762FC" w:rsidRPr="00C205BD" w14:paraId="61AD7BA3" w14:textId="77777777" w:rsidTr="00514E50">
        <w:tc>
          <w:tcPr>
            <w:tcW w:w="3116" w:type="dxa"/>
          </w:tcPr>
          <w:p w14:paraId="72FD9AD8" w14:textId="77777777" w:rsidR="00E762FC" w:rsidRPr="00C205BD" w:rsidRDefault="00E762FC" w:rsidP="00514E50">
            <w:pPr>
              <w:spacing w:before="0"/>
              <w:jc w:val="center"/>
              <w:rPr>
                <w:rFonts w:eastAsia="Calibri" w:cs="Arial"/>
              </w:rPr>
            </w:pPr>
            <w:r w:rsidRPr="00C205BD">
              <w:rPr>
                <w:rFonts w:eastAsia="Calibri" w:cs="Arial"/>
                <w:lang w:val="sr-Cyrl-RS"/>
              </w:rPr>
              <w:t>_______________________</w:t>
            </w:r>
          </w:p>
        </w:tc>
        <w:tc>
          <w:tcPr>
            <w:tcW w:w="3117" w:type="dxa"/>
          </w:tcPr>
          <w:p w14:paraId="062A419D" w14:textId="77777777" w:rsidR="00E762FC" w:rsidRPr="00C205BD" w:rsidRDefault="00E762FC" w:rsidP="00514E50">
            <w:pPr>
              <w:spacing w:before="0"/>
              <w:jc w:val="center"/>
              <w:rPr>
                <w:rFonts w:eastAsia="Calibri" w:cs="Arial"/>
              </w:rPr>
            </w:pPr>
          </w:p>
        </w:tc>
        <w:tc>
          <w:tcPr>
            <w:tcW w:w="3117" w:type="dxa"/>
          </w:tcPr>
          <w:p w14:paraId="1E23E24E" w14:textId="77777777" w:rsidR="00E762FC" w:rsidRPr="00C205BD" w:rsidRDefault="00E762FC" w:rsidP="00514E50">
            <w:pPr>
              <w:spacing w:before="0"/>
              <w:jc w:val="center"/>
              <w:rPr>
                <w:rFonts w:eastAsia="Calibri" w:cs="Arial"/>
              </w:rPr>
            </w:pPr>
            <w:r w:rsidRPr="00C205BD">
              <w:rPr>
                <w:rFonts w:eastAsia="Calibri" w:cs="Arial"/>
                <w:lang w:val="sr-Cyrl-RS"/>
              </w:rPr>
              <w:t>________________________</w:t>
            </w:r>
          </w:p>
        </w:tc>
      </w:tr>
      <w:tr w:rsidR="00E762FC" w:rsidRPr="00C205BD" w14:paraId="57B38D14" w14:textId="77777777" w:rsidTr="00514E50">
        <w:tc>
          <w:tcPr>
            <w:tcW w:w="3116" w:type="dxa"/>
          </w:tcPr>
          <w:p w14:paraId="576D09FC" w14:textId="77777777" w:rsidR="00E762FC" w:rsidRPr="00C205BD" w:rsidRDefault="00E762FC" w:rsidP="00514E50">
            <w:pPr>
              <w:spacing w:before="0"/>
              <w:jc w:val="center"/>
              <w:rPr>
                <w:rFonts w:eastAsia="Calibri" w:cs="Arial"/>
                <w:lang w:val="sr-Cyrl-RS"/>
              </w:rPr>
            </w:pPr>
            <w:r w:rsidRPr="00C205BD">
              <w:rPr>
                <w:rFonts w:eastAsia="Calibri" w:cs="Arial"/>
                <w:lang w:val="sr-Cyrl-RS"/>
              </w:rPr>
              <w:t>Милорад Грчић</w:t>
            </w:r>
          </w:p>
          <w:p w14:paraId="0D24E65C" w14:textId="77777777" w:rsidR="00E762FC" w:rsidRPr="00C205BD" w:rsidRDefault="00E762FC" w:rsidP="00514E50">
            <w:pPr>
              <w:spacing w:before="0"/>
              <w:jc w:val="center"/>
              <w:rPr>
                <w:rFonts w:eastAsia="Calibri" w:cs="Arial"/>
              </w:rPr>
            </w:pPr>
            <w:r w:rsidRPr="00C205BD">
              <w:rPr>
                <w:rFonts w:eastAsia="Calibri" w:cs="Arial"/>
                <w:lang w:val="sr-Cyrl-RS"/>
              </w:rPr>
              <w:t>в.д. директора</w:t>
            </w:r>
          </w:p>
        </w:tc>
        <w:tc>
          <w:tcPr>
            <w:tcW w:w="3117" w:type="dxa"/>
          </w:tcPr>
          <w:p w14:paraId="5BA61AC8" w14:textId="77777777" w:rsidR="00E762FC" w:rsidRPr="00C205BD" w:rsidRDefault="00E762FC" w:rsidP="00514E50">
            <w:pPr>
              <w:spacing w:before="0"/>
              <w:jc w:val="center"/>
              <w:rPr>
                <w:rFonts w:eastAsia="Calibri" w:cs="Arial"/>
              </w:rPr>
            </w:pPr>
          </w:p>
        </w:tc>
        <w:tc>
          <w:tcPr>
            <w:tcW w:w="3117" w:type="dxa"/>
          </w:tcPr>
          <w:p w14:paraId="0E5E4FD0" w14:textId="77777777" w:rsidR="00E762FC" w:rsidRPr="00C205BD" w:rsidRDefault="00E762FC" w:rsidP="00514E50">
            <w:pPr>
              <w:spacing w:before="0"/>
              <w:jc w:val="center"/>
              <w:rPr>
                <w:rFonts w:eastAsia="Calibri" w:cs="Arial"/>
                <w:lang w:val="sr-Cyrl-RS"/>
              </w:rPr>
            </w:pPr>
            <w:r w:rsidRPr="00C205BD">
              <w:rPr>
                <w:rFonts w:eastAsia="Calibri" w:cs="Arial"/>
                <w:lang w:val="sr-Cyrl-RS"/>
              </w:rPr>
              <w:t>Име и презиме</w:t>
            </w:r>
          </w:p>
          <w:p w14:paraId="53289A48" w14:textId="77777777" w:rsidR="00E762FC" w:rsidRPr="00C205BD" w:rsidRDefault="00E762FC" w:rsidP="00514E50">
            <w:pPr>
              <w:spacing w:before="0"/>
              <w:jc w:val="center"/>
              <w:rPr>
                <w:rFonts w:eastAsia="Calibri" w:cs="Arial"/>
              </w:rPr>
            </w:pPr>
            <w:r w:rsidRPr="00C205BD">
              <w:rPr>
                <w:rFonts w:eastAsia="Calibri" w:cs="Arial"/>
                <w:lang w:val="sr-Cyrl-RS"/>
              </w:rPr>
              <w:t>Функција</w:t>
            </w:r>
          </w:p>
        </w:tc>
      </w:tr>
    </w:tbl>
    <w:p w14:paraId="1E3818B3" w14:textId="77777777" w:rsidR="00E762FC" w:rsidRPr="00C205BD" w:rsidRDefault="00E762FC" w:rsidP="00E762FC">
      <w:pPr>
        <w:pStyle w:val="KDParagraf"/>
        <w:spacing w:before="0"/>
        <w:rPr>
          <w:rFonts w:cs="Arial"/>
        </w:rPr>
      </w:pPr>
      <w:r w:rsidRPr="00C205BD">
        <w:rPr>
          <w:rFonts w:cs="Arial"/>
        </w:rPr>
        <w:t xml:space="preserve"> </w:t>
      </w:r>
    </w:p>
    <w:p w14:paraId="69185C19" w14:textId="77777777" w:rsidR="00E762FC" w:rsidRPr="00C205BD" w:rsidRDefault="00E762FC" w:rsidP="00E762FC">
      <w:pPr>
        <w:pStyle w:val="KDParagraf"/>
        <w:spacing w:before="0"/>
        <w:rPr>
          <w:rFonts w:cs="Arial"/>
        </w:rPr>
      </w:pPr>
    </w:p>
    <w:p w14:paraId="66921973" w14:textId="77777777" w:rsidR="00E762FC" w:rsidRPr="00C205BD" w:rsidRDefault="00E762FC" w:rsidP="00E762FC">
      <w:pPr>
        <w:pStyle w:val="KDParagraf"/>
        <w:spacing w:before="0"/>
        <w:rPr>
          <w:rFonts w:cs="Arial"/>
        </w:rPr>
      </w:pPr>
    </w:p>
    <w:p w14:paraId="0DE73FF9" w14:textId="77777777" w:rsidR="00E762FC" w:rsidRPr="00C205BD" w:rsidRDefault="00E762FC" w:rsidP="00E762FC">
      <w:pPr>
        <w:pStyle w:val="KDParagraf"/>
        <w:spacing w:before="0"/>
        <w:rPr>
          <w:rFonts w:cs="Arial"/>
        </w:rPr>
      </w:pPr>
    </w:p>
    <w:p w14:paraId="7B8DFC36" w14:textId="77777777" w:rsidR="00E762FC" w:rsidRPr="00C205BD" w:rsidRDefault="00E762FC" w:rsidP="00E762FC">
      <w:pPr>
        <w:spacing w:before="0"/>
        <w:jc w:val="left"/>
        <w:rPr>
          <w:rFonts w:cs="Arial"/>
          <w:b/>
        </w:rPr>
      </w:pPr>
      <w:r w:rsidRPr="00C205BD">
        <w:rPr>
          <w:rFonts w:cs="Arial"/>
          <w:b/>
        </w:rPr>
        <w:br w:type="page"/>
      </w:r>
    </w:p>
    <w:p w14:paraId="11118BC5" w14:textId="77777777" w:rsidR="00E762FC" w:rsidRPr="00C205BD" w:rsidRDefault="00E762FC" w:rsidP="00E762FC">
      <w:pPr>
        <w:tabs>
          <w:tab w:val="left" w:pos="810"/>
        </w:tabs>
        <w:spacing w:before="0"/>
        <w:jc w:val="center"/>
        <w:rPr>
          <w:rFonts w:cs="Arial"/>
          <w:b/>
        </w:rPr>
      </w:pPr>
      <w:r w:rsidRPr="00C205BD">
        <w:rPr>
          <w:rFonts w:cs="Arial"/>
          <w:b/>
        </w:rPr>
        <w:lastRenderedPageBreak/>
        <w:t>Прилог о безбедности и здрављу на раду</w:t>
      </w:r>
    </w:p>
    <w:p w14:paraId="692BCA9F" w14:textId="77777777" w:rsidR="00E762FC" w:rsidRPr="00C205BD" w:rsidRDefault="00E762FC" w:rsidP="00E762FC">
      <w:pPr>
        <w:tabs>
          <w:tab w:val="left" w:pos="810"/>
        </w:tabs>
        <w:spacing w:before="0"/>
        <w:rPr>
          <w:rFonts w:cs="Arial"/>
        </w:rPr>
      </w:pPr>
    </w:p>
    <w:p w14:paraId="50092F98" w14:textId="77777777" w:rsidR="00E762FC" w:rsidRPr="00C205BD" w:rsidRDefault="00E762FC" w:rsidP="00E762FC">
      <w:pPr>
        <w:tabs>
          <w:tab w:val="left" w:pos="810"/>
        </w:tabs>
        <w:spacing w:before="0"/>
        <w:rPr>
          <w:rFonts w:cs="Arial"/>
        </w:rPr>
      </w:pPr>
      <w:r w:rsidRPr="00C205BD">
        <w:rPr>
          <w:rFonts w:cs="Arial"/>
          <w:lang w:val="sr-Cyrl-RS"/>
        </w:rPr>
        <w:t>Уговора</w:t>
      </w:r>
      <w:r w:rsidRPr="00C205BD">
        <w:rPr>
          <w:rFonts w:cs="Arial"/>
        </w:rPr>
        <w:t xml:space="preserve"> ................................................ бр. ............. од .........................године (даље:</w:t>
      </w:r>
      <w:r w:rsidRPr="00C205BD">
        <w:rPr>
          <w:rFonts w:cs="Arial"/>
          <w:lang w:val="sr-Cyrl-RS"/>
        </w:rPr>
        <w:t xml:space="preserve"> </w:t>
      </w:r>
      <w:r w:rsidRPr="00C205BD">
        <w:rPr>
          <w:rFonts w:cs="Arial"/>
        </w:rPr>
        <w:t>Прилог о БЗР)</w:t>
      </w:r>
    </w:p>
    <w:p w14:paraId="0B73C166" w14:textId="77777777" w:rsidR="00E762FC" w:rsidRPr="00C205BD" w:rsidRDefault="00E762FC" w:rsidP="00E762FC">
      <w:pPr>
        <w:tabs>
          <w:tab w:val="left" w:pos="810"/>
        </w:tabs>
        <w:spacing w:before="0"/>
        <w:rPr>
          <w:rFonts w:cs="Arial"/>
        </w:rPr>
      </w:pPr>
    </w:p>
    <w:p w14:paraId="72CF1E19" w14:textId="77777777" w:rsidR="00E762FC" w:rsidRPr="00C205BD" w:rsidRDefault="00E762FC" w:rsidP="00E762FC">
      <w:pPr>
        <w:tabs>
          <w:tab w:val="left" w:pos="810"/>
        </w:tabs>
        <w:spacing w:before="0"/>
        <w:rPr>
          <w:rFonts w:eastAsia="Calibri" w:cs="Arial"/>
        </w:rPr>
      </w:pPr>
      <w:r w:rsidRPr="00C205BD">
        <w:rPr>
          <w:rFonts w:eastAsia="Calibri" w:cs="Arial"/>
        </w:rPr>
        <w:t>1. Јавно предузеће „Електропривреда Србије“</w:t>
      </w:r>
      <w:r w:rsidRPr="00C205BD">
        <w:rPr>
          <w:rFonts w:eastAsia="Calibri" w:cs="Arial"/>
          <w:lang w:val="sr-Cyrl-RS"/>
        </w:rPr>
        <w:t xml:space="preserve"> </w:t>
      </w:r>
      <w:r w:rsidRPr="00C205BD">
        <w:rPr>
          <w:rFonts w:eastAsia="Calibri" w:cs="Arial"/>
        </w:rPr>
        <w:t xml:space="preserve">Београд, Улица </w:t>
      </w:r>
      <w:r w:rsidRPr="00C205BD">
        <w:rPr>
          <w:rFonts w:cs="Arial"/>
          <w:lang w:val="sr-Cyrl-RS"/>
        </w:rPr>
        <w:t>Балканска број 13</w:t>
      </w:r>
      <w:r w:rsidRPr="00C205BD">
        <w:rPr>
          <w:rFonts w:cs="Arial"/>
        </w:rPr>
        <w:t xml:space="preserve"> Београд</w:t>
      </w:r>
      <w:r w:rsidRPr="00C205BD">
        <w:rPr>
          <w:rFonts w:eastAsia="Calibri"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EC2A031" w14:textId="77777777" w:rsidR="00E762FC" w:rsidRPr="00C205BD" w:rsidRDefault="00E762FC" w:rsidP="00E762FC">
      <w:pPr>
        <w:tabs>
          <w:tab w:val="left" w:pos="810"/>
        </w:tabs>
        <w:spacing w:before="0"/>
        <w:rPr>
          <w:rFonts w:eastAsia="Calibri" w:cs="Arial"/>
        </w:rPr>
      </w:pPr>
      <w:r w:rsidRPr="00C205BD">
        <w:rPr>
          <w:rFonts w:eastAsia="Calibri" w:cs="Arial"/>
        </w:rPr>
        <w:t>и</w:t>
      </w:r>
    </w:p>
    <w:p w14:paraId="5B883C0F" w14:textId="77777777" w:rsidR="00E762FC" w:rsidRPr="00C205BD" w:rsidRDefault="00E762FC" w:rsidP="00E762FC">
      <w:pPr>
        <w:tabs>
          <w:tab w:val="left" w:pos="810"/>
        </w:tabs>
        <w:spacing w:before="0"/>
        <w:rPr>
          <w:rFonts w:eastAsia="Calibri" w:cs="Arial"/>
        </w:rPr>
      </w:pPr>
      <w:r w:rsidRPr="00C205BD">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1474F780" w14:textId="77777777" w:rsidR="00E762FC" w:rsidRPr="00C205BD" w:rsidRDefault="00E762FC" w:rsidP="00E762FC">
      <w:pPr>
        <w:tabs>
          <w:tab w:val="left" w:pos="810"/>
        </w:tabs>
        <w:spacing w:before="0"/>
        <w:rPr>
          <w:rFonts w:eastAsia="Calibri" w:cs="Arial"/>
        </w:rPr>
      </w:pPr>
    </w:p>
    <w:p w14:paraId="66479A20" w14:textId="77777777" w:rsidR="00E762FC" w:rsidRPr="00C205BD" w:rsidRDefault="00E762FC" w:rsidP="00E762FC">
      <w:pPr>
        <w:tabs>
          <w:tab w:val="left" w:pos="810"/>
        </w:tabs>
        <w:spacing w:before="0"/>
        <w:rPr>
          <w:rFonts w:eastAsia="Calibri" w:cs="Arial"/>
        </w:rPr>
      </w:pPr>
      <w:r w:rsidRPr="00C205BD">
        <w:rPr>
          <w:rFonts w:eastAsia="Calibri" w:cs="Arial"/>
        </w:rPr>
        <w:t>2а)________________________________________из</w:t>
      </w:r>
      <w:r w:rsidRPr="00C205BD">
        <w:rPr>
          <w:rFonts w:eastAsia="Calibri" w:cs="Arial"/>
        </w:rPr>
        <w:tab/>
        <w:t>_____________, улица</w:t>
      </w:r>
    </w:p>
    <w:p w14:paraId="63F0B968"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2505A752" w14:textId="77777777" w:rsidR="00E762FC" w:rsidRPr="00C205BD" w:rsidRDefault="00E762FC" w:rsidP="00E762FC">
      <w:pPr>
        <w:tabs>
          <w:tab w:val="left" w:pos="810"/>
        </w:tabs>
        <w:spacing w:before="0"/>
        <w:rPr>
          <w:rFonts w:eastAsia="Calibri" w:cs="Arial"/>
        </w:rPr>
      </w:pPr>
      <w:r w:rsidRPr="00C205BD">
        <w:rPr>
          <w:rFonts w:eastAsia="Calibri" w:cs="Arial"/>
        </w:rPr>
        <w:t>2б)_______________________________________из</w:t>
      </w:r>
      <w:r w:rsidRPr="00C205BD">
        <w:rPr>
          <w:rFonts w:eastAsia="Calibri" w:cs="Arial"/>
        </w:rPr>
        <w:tab/>
        <w:t>_____________, улица</w:t>
      </w:r>
    </w:p>
    <w:p w14:paraId="64F0B4C7"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w:t>
      </w:r>
    </w:p>
    <w:p w14:paraId="015414C8"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____________,банка ______________ ,кога  заступа _______________________, (члан групе понуђача или подизвођач)</w:t>
      </w:r>
    </w:p>
    <w:p w14:paraId="11ADF202" w14:textId="77777777" w:rsidR="00E762FC" w:rsidRPr="00C205BD" w:rsidRDefault="00E762FC" w:rsidP="00E762FC">
      <w:pPr>
        <w:tabs>
          <w:tab w:val="left" w:pos="810"/>
        </w:tabs>
        <w:spacing w:before="0"/>
        <w:rPr>
          <w:rFonts w:eastAsia="Calibri" w:cs="Arial"/>
        </w:rPr>
      </w:pPr>
      <w:r w:rsidRPr="00C205BD">
        <w:rPr>
          <w:rFonts w:eastAsia="Calibri" w:cs="Arial"/>
        </w:rPr>
        <w:t>2в)________________________________________из</w:t>
      </w:r>
      <w:r w:rsidRPr="00C205BD">
        <w:rPr>
          <w:rFonts w:eastAsia="Calibri" w:cs="Arial"/>
        </w:rPr>
        <w:tab/>
        <w:t>_____________, улица</w:t>
      </w:r>
    </w:p>
    <w:p w14:paraId="5929F6CA"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9ED9457" w14:textId="77777777" w:rsidR="00E762FC" w:rsidRPr="00C205BD" w:rsidRDefault="00E762FC" w:rsidP="00E762FC">
      <w:pPr>
        <w:tabs>
          <w:tab w:val="left" w:pos="810"/>
        </w:tabs>
        <w:spacing w:before="0"/>
        <w:rPr>
          <w:rFonts w:eastAsia="Calibri" w:cs="Arial"/>
        </w:rPr>
      </w:pPr>
      <w:r w:rsidRPr="00C205BD">
        <w:rPr>
          <w:rFonts w:eastAsia="Calibri" w:cs="Arial"/>
        </w:rPr>
        <w:t>2г)_______________________________________из</w:t>
      </w:r>
      <w:r w:rsidRPr="00C205BD">
        <w:rPr>
          <w:rFonts w:eastAsia="Calibri" w:cs="Arial"/>
        </w:rPr>
        <w:tab/>
        <w:t>_____________, улица</w:t>
      </w:r>
    </w:p>
    <w:p w14:paraId="6A608D71" w14:textId="77777777" w:rsidR="00E762FC" w:rsidRPr="00C205BD" w:rsidRDefault="00E762FC" w:rsidP="00E762FC">
      <w:pPr>
        <w:tabs>
          <w:tab w:val="left" w:pos="810"/>
        </w:tabs>
        <w:spacing w:before="0"/>
        <w:rPr>
          <w:rFonts w:eastAsia="Calibri" w:cs="Arial"/>
        </w:rPr>
      </w:pPr>
      <w:r w:rsidRPr="00C205BD">
        <w:rPr>
          <w:rFonts w:eastAsia="Calibri" w:cs="Arial"/>
        </w:rPr>
        <w:t xml:space="preserve"> ___________________ бр. ___, ПИБ: _____________, матични број _____________, </w:t>
      </w:r>
    </w:p>
    <w:p w14:paraId="151F1EF7" w14:textId="77777777" w:rsidR="00E762FC" w:rsidRPr="00C205BD" w:rsidRDefault="00E762FC" w:rsidP="00E762FC">
      <w:pPr>
        <w:tabs>
          <w:tab w:val="left" w:pos="810"/>
        </w:tabs>
        <w:spacing w:before="0"/>
        <w:rPr>
          <w:rFonts w:eastAsia="Calibri" w:cs="Arial"/>
        </w:rPr>
      </w:pPr>
      <w:r w:rsidRPr="00C205BD">
        <w:rPr>
          <w:rFonts w:eastAsia="Calibri" w:cs="Arial"/>
        </w:rPr>
        <w:t>Текући рачун ____________,банка ______________ ,кога  заступа _______________________, (члан групе понуђача или подизвођач)</w:t>
      </w:r>
    </w:p>
    <w:p w14:paraId="65F3A752" w14:textId="77777777" w:rsidR="00E762FC" w:rsidRPr="00C205BD" w:rsidRDefault="00E762FC" w:rsidP="00E762FC">
      <w:pPr>
        <w:tabs>
          <w:tab w:val="left" w:pos="810"/>
        </w:tabs>
        <w:spacing w:before="0"/>
        <w:rPr>
          <w:rFonts w:cs="Arial"/>
        </w:rPr>
      </w:pPr>
    </w:p>
    <w:p w14:paraId="4F66DA77" w14:textId="77777777" w:rsidR="00E762FC" w:rsidRPr="00C205BD" w:rsidRDefault="00E762FC" w:rsidP="00E762FC">
      <w:pPr>
        <w:tabs>
          <w:tab w:val="left" w:pos="810"/>
        </w:tabs>
        <w:spacing w:before="0"/>
        <w:rPr>
          <w:rFonts w:cs="Arial"/>
        </w:rPr>
      </w:pPr>
      <w:r w:rsidRPr="00C205BD">
        <w:rPr>
          <w:rFonts w:cs="Arial"/>
        </w:rPr>
        <w:t>За потребе овог Прилога о БЗР заједно названи: Стране</w:t>
      </w:r>
    </w:p>
    <w:p w14:paraId="37D7F3BA" w14:textId="77777777" w:rsidR="00E762FC" w:rsidRPr="00C205BD" w:rsidRDefault="00E762FC" w:rsidP="00E762FC">
      <w:pPr>
        <w:tabs>
          <w:tab w:val="left" w:pos="810"/>
        </w:tabs>
        <w:spacing w:before="0"/>
        <w:rPr>
          <w:rFonts w:cs="Arial"/>
        </w:rPr>
      </w:pPr>
    </w:p>
    <w:p w14:paraId="72AE0102" w14:textId="77777777" w:rsidR="00E762FC" w:rsidRPr="00C205BD" w:rsidRDefault="00E762FC" w:rsidP="00E762FC">
      <w:pPr>
        <w:tabs>
          <w:tab w:val="left" w:pos="810"/>
        </w:tabs>
        <w:spacing w:before="0"/>
        <w:jc w:val="center"/>
        <w:rPr>
          <w:rFonts w:cs="Arial"/>
          <w:b/>
        </w:rPr>
      </w:pPr>
      <w:r w:rsidRPr="00C205BD">
        <w:rPr>
          <w:rFonts w:cs="Arial"/>
          <w:b/>
        </w:rPr>
        <w:t>Уводне одредбе</w:t>
      </w:r>
    </w:p>
    <w:p w14:paraId="18698CC9" w14:textId="77777777" w:rsidR="00E762FC" w:rsidRPr="00C205BD" w:rsidRDefault="00E762FC" w:rsidP="00E762FC">
      <w:pPr>
        <w:tabs>
          <w:tab w:val="left" w:pos="810"/>
        </w:tabs>
        <w:spacing w:before="0"/>
        <w:rPr>
          <w:rFonts w:cs="Arial"/>
        </w:rPr>
      </w:pPr>
    </w:p>
    <w:p w14:paraId="244AB398" w14:textId="77777777" w:rsidR="00E762FC" w:rsidRPr="00C205BD" w:rsidRDefault="00E762FC" w:rsidP="00E762FC">
      <w:pPr>
        <w:tabs>
          <w:tab w:val="left" w:pos="810"/>
        </w:tabs>
        <w:spacing w:before="0"/>
        <w:rPr>
          <w:rFonts w:cs="Arial"/>
        </w:rPr>
      </w:pPr>
      <w:r w:rsidRPr="00C205BD">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C205BD">
        <w:rPr>
          <w:rFonts w:cs="Arial"/>
          <w:lang w:val="sr-Cyrl-RS"/>
        </w:rPr>
        <w:t>Уговора</w:t>
      </w:r>
      <w:r w:rsidRPr="00C205BD">
        <w:rPr>
          <w:rFonts w:cs="Arial"/>
        </w:rPr>
        <w:t>, као и свих других лица на чије здравље и безбедност могу да утичу услуге које су предмет Уговора.</w:t>
      </w:r>
    </w:p>
    <w:p w14:paraId="60D88703" w14:textId="77777777" w:rsidR="00E762FC" w:rsidRPr="00C205BD" w:rsidRDefault="00E762FC" w:rsidP="00E762FC">
      <w:pPr>
        <w:tabs>
          <w:tab w:val="left" w:pos="810"/>
        </w:tabs>
        <w:spacing w:before="0"/>
        <w:rPr>
          <w:rFonts w:cs="Arial"/>
        </w:rPr>
      </w:pPr>
    </w:p>
    <w:p w14:paraId="6DC07227" w14:textId="77777777" w:rsidR="00E762FC" w:rsidRPr="00C205BD" w:rsidRDefault="00E762FC" w:rsidP="00E762FC">
      <w:pPr>
        <w:tabs>
          <w:tab w:val="left" w:pos="810"/>
        </w:tabs>
        <w:spacing w:before="0"/>
        <w:rPr>
          <w:rFonts w:cs="Arial"/>
        </w:rPr>
      </w:pPr>
      <w:r w:rsidRPr="00C205BD">
        <w:rPr>
          <w:rFonts w:cs="Arial"/>
        </w:rPr>
        <w:t>Стране су сагласне:</w:t>
      </w:r>
    </w:p>
    <w:p w14:paraId="0AE829DF" w14:textId="77777777" w:rsidR="00E762FC" w:rsidRPr="00C205BD" w:rsidRDefault="00E762FC" w:rsidP="00E762FC">
      <w:pPr>
        <w:tabs>
          <w:tab w:val="left" w:pos="810"/>
        </w:tabs>
        <w:spacing w:before="0"/>
        <w:rPr>
          <w:rFonts w:cs="Arial"/>
        </w:rPr>
      </w:pPr>
      <w:r w:rsidRPr="00C205BD">
        <w:rPr>
          <w:rFonts w:cs="Arial"/>
        </w:rPr>
        <w:t>i.</w:t>
      </w:r>
      <w:r w:rsidRPr="00C205BD">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079B127A" w14:textId="77777777" w:rsidR="00E762FC" w:rsidRPr="00C205BD" w:rsidRDefault="00E762FC" w:rsidP="00E762FC">
      <w:pPr>
        <w:tabs>
          <w:tab w:val="left" w:pos="810"/>
        </w:tabs>
        <w:spacing w:before="0"/>
        <w:rPr>
          <w:rFonts w:cs="Arial"/>
        </w:rPr>
      </w:pPr>
    </w:p>
    <w:p w14:paraId="63208A37" w14:textId="77777777" w:rsidR="00E762FC" w:rsidRPr="00C205BD" w:rsidRDefault="00E762FC" w:rsidP="00E762FC">
      <w:pPr>
        <w:tabs>
          <w:tab w:val="left" w:pos="810"/>
        </w:tabs>
        <w:spacing w:before="0"/>
        <w:rPr>
          <w:rFonts w:cs="Arial"/>
        </w:rPr>
      </w:pPr>
      <w:r w:rsidRPr="00C205BD">
        <w:rPr>
          <w:rFonts w:cs="Arial"/>
        </w:rPr>
        <w:t>ii.</w:t>
      </w:r>
      <w:r w:rsidRPr="00C205BD">
        <w:rPr>
          <w:rFonts w:cs="Arial"/>
        </w:rPr>
        <w:tab/>
        <w:t xml:space="preserve">Да Корисник услуга захтева од Пружаоца услуга, да се приликом пружања услуга који су предмет овог </w:t>
      </w:r>
      <w:r w:rsidRPr="00C205BD">
        <w:rPr>
          <w:rFonts w:cs="Arial"/>
          <w:lang w:val="sr-Cyrl-RS"/>
        </w:rPr>
        <w:t>Уговора</w:t>
      </w:r>
      <w:r w:rsidRPr="00C205BD">
        <w:rPr>
          <w:rFonts w:cs="Arial"/>
        </w:rPr>
        <w:t xml:space="preserve">,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w:t>
      </w:r>
      <w:r w:rsidRPr="00C205BD">
        <w:rPr>
          <w:rFonts w:cs="Arial"/>
        </w:rPr>
        <w:lastRenderedPageBreak/>
        <w:t>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2634D26" w14:textId="77777777" w:rsidR="00E762FC" w:rsidRPr="00C205BD" w:rsidRDefault="00E762FC" w:rsidP="00E762FC">
      <w:pPr>
        <w:tabs>
          <w:tab w:val="left" w:pos="810"/>
        </w:tabs>
        <w:spacing w:before="0"/>
        <w:rPr>
          <w:rFonts w:cs="Arial"/>
        </w:rPr>
      </w:pPr>
    </w:p>
    <w:p w14:paraId="66939D98" w14:textId="77777777" w:rsidR="00E762FC" w:rsidRPr="00C205BD" w:rsidRDefault="00E762FC" w:rsidP="00E762FC">
      <w:pPr>
        <w:tabs>
          <w:tab w:val="left" w:pos="810"/>
        </w:tabs>
        <w:spacing w:before="0"/>
        <w:rPr>
          <w:rFonts w:cs="Arial"/>
        </w:rPr>
      </w:pPr>
      <w:r w:rsidRPr="00C205BD">
        <w:rPr>
          <w:rFonts w:cs="Arial"/>
        </w:rPr>
        <w:t>iii.</w:t>
      </w:r>
      <w:r w:rsidRPr="00C205BD">
        <w:rPr>
          <w:rFonts w:cs="Arial"/>
        </w:rPr>
        <w:tab/>
        <w:t>Да Пружалац услуга прихвата захтеве Корисника услуга из тачке ii става другог Уводних одредби.</w:t>
      </w:r>
    </w:p>
    <w:p w14:paraId="4811B48C" w14:textId="77777777" w:rsidR="00E762FC" w:rsidRPr="00C205BD" w:rsidRDefault="00E762FC" w:rsidP="00E762FC">
      <w:pPr>
        <w:tabs>
          <w:tab w:val="left" w:pos="810"/>
        </w:tabs>
        <w:spacing w:before="0"/>
        <w:rPr>
          <w:rFonts w:cs="Arial"/>
        </w:rPr>
      </w:pPr>
    </w:p>
    <w:p w14:paraId="6A484103" w14:textId="77777777" w:rsidR="00E762FC" w:rsidRPr="00C205BD" w:rsidRDefault="00E762FC" w:rsidP="00E762FC">
      <w:pPr>
        <w:tabs>
          <w:tab w:val="left" w:pos="810"/>
        </w:tabs>
        <w:spacing w:before="0"/>
        <w:rPr>
          <w:rFonts w:cs="Arial"/>
        </w:rPr>
      </w:pPr>
      <w:r w:rsidRPr="00C205BD">
        <w:rPr>
          <w:rFonts w:cs="Arial"/>
        </w:rPr>
        <w:t>1.</w:t>
      </w:r>
      <w:r w:rsidRPr="00C205BD">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0F30E57" w14:textId="77777777" w:rsidR="00E762FC" w:rsidRPr="00C205BD" w:rsidRDefault="00E762FC" w:rsidP="00E762FC">
      <w:pPr>
        <w:tabs>
          <w:tab w:val="left" w:pos="810"/>
        </w:tabs>
        <w:spacing w:before="0"/>
        <w:rPr>
          <w:rFonts w:cs="Arial"/>
        </w:rPr>
      </w:pPr>
    </w:p>
    <w:p w14:paraId="377A2248" w14:textId="77777777" w:rsidR="00E762FC" w:rsidRPr="00C205BD" w:rsidRDefault="00E762FC" w:rsidP="00E762FC">
      <w:pPr>
        <w:tabs>
          <w:tab w:val="left" w:pos="810"/>
        </w:tabs>
        <w:spacing w:before="0"/>
        <w:rPr>
          <w:rFonts w:cs="Arial"/>
        </w:rPr>
      </w:pPr>
      <w:r w:rsidRPr="00C205BD">
        <w:rPr>
          <w:rFonts w:cs="Arial"/>
        </w:rPr>
        <w:t>2.</w:t>
      </w:r>
      <w:r w:rsidRPr="00C205BD">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6381F59A" w14:textId="77777777" w:rsidR="00E762FC" w:rsidRPr="00C205BD" w:rsidRDefault="00E762FC" w:rsidP="00E762FC">
      <w:pPr>
        <w:tabs>
          <w:tab w:val="left" w:pos="810"/>
        </w:tabs>
        <w:spacing w:before="0"/>
        <w:rPr>
          <w:rFonts w:cs="Arial"/>
        </w:rPr>
      </w:pPr>
    </w:p>
    <w:p w14:paraId="0BB7FFCC" w14:textId="77777777" w:rsidR="00E762FC" w:rsidRPr="00C205BD" w:rsidRDefault="00E762FC" w:rsidP="00E762FC">
      <w:pPr>
        <w:tabs>
          <w:tab w:val="left" w:pos="810"/>
        </w:tabs>
        <w:spacing w:before="0"/>
        <w:rPr>
          <w:rFonts w:cs="Arial"/>
        </w:rPr>
      </w:pPr>
      <w:r w:rsidRPr="00C205BD">
        <w:rPr>
          <w:rFonts w:cs="Arial"/>
        </w:rPr>
        <w:t>3.</w:t>
      </w:r>
      <w:r w:rsidRPr="00C205BD">
        <w:rPr>
          <w:rFonts w:cs="Arial"/>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2CDCE956" w14:textId="77777777" w:rsidR="00E762FC" w:rsidRPr="00C205BD" w:rsidRDefault="00E762FC" w:rsidP="00E762FC">
      <w:pPr>
        <w:tabs>
          <w:tab w:val="left" w:pos="810"/>
        </w:tabs>
        <w:spacing w:before="0"/>
        <w:rPr>
          <w:rFonts w:cs="Arial"/>
        </w:rPr>
      </w:pPr>
    </w:p>
    <w:p w14:paraId="31F052DF" w14:textId="77777777" w:rsidR="00E762FC" w:rsidRPr="00C205BD" w:rsidRDefault="00E762FC" w:rsidP="00E762FC">
      <w:pPr>
        <w:tabs>
          <w:tab w:val="left" w:pos="810"/>
        </w:tabs>
        <w:spacing w:before="0"/>
        <w:rPr>
          <w:rFonts w:cs="Arial"/>
        </w:rPr>
      </w:pPr>
      <w:r w:rsidRPr="00C205BD">
        <w:rPr>
          <w:rFonts w:cs="Arial"/>
        </w:rPr>
        <w:t>4.</w:t>
      </w:r>
      <w:r w:rsidRPr="00C205BD">
        <w:rPr>
          <w:rFonts w:cs="Arial"/>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BA80B8D" w14:textId="77777777" w:rsidR="00E762FC" w:rsidRPr="00C205BD" w:rsidRDefault="00E762FC" w:rsidP="00E762FC">
      <w:pPr>
        <w:tabs>
          <w:tab w:val="left" w:pos="810"/>
        </w:tabs>
        <w:spacing w:before="0"/>
        <w:rPr>
          <w:rFonts w:cs="Arial"/>
        </w:rPr>
      </w:pPr>
    </w:p>
    <w:p w14:paraId="28D0188F" w14:textId="77777777" w:rsidR="00E762FC" w:rsidRPr="00C205BD" w:rsidRDefault="00E762FC" w:rsidP="00E762FC">
      <w:pPr>
        <w:tabs>
          <w:tab w:val="left" w:pos="810"/>
        </w:tabs>
        <w:spacing w:before="0"/>
        <w:rPr>
          <w:rFonts w:cs="Arial"/>
        </w:rPr>
      </w:pPr>
      <w:r w:rsidRPr="00C205BD">
        <w:rPr>
          <w:rFonts w:cs="Arial"/>
        </w:rPr>
        <w:t>5.</w:t>
      </w:r>
      <w:r w:rsidRPr="00C205BD">
        <w:rPr>
          <w:rFonts w:cs="Arial"/>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524AF4FF" w14:textId="77777777" w:rsidR="00E762FC" w:rsidRPr="00C205BD" w:rsidRDefault="00E762FC" w:rsidP="00E762FC">
      <w:pPr>
        <w:tabs>
          <w:tab w:val="left" w:pos="810"/>
        </w:tabs>
        <w:spacing w:before="0"/>
        <w:rPr>
          <w:rFonts w:cs="Arial"/>
        </w:rPr>
      </w:pPr>
    </w:p>
    <w:p w14:paraId="20A5CCAE" w14:textId="77777777" w:rsidR="00E762FC" w:rsidRPr="00C205BD" w:rsidRDefault="00E762FC" w:rsidP="00E762FC">
      <w:pPr>
        <w:tabs>
          <w:tab w:val="left" w:pos="810"/>
        </w:tabs>
        <w:spacing w:before="0"/>
        <w:rPr>
          <w:rFonts w:cs="Arial"/>
        </w:rPr>
      </w:pPr>
      <w:r w:rsidRPr="00C205BD">
        <w:rPr>
          <w:rFonts w:cs="Arial"/>
        </w:rPr>
        <w:t>5.1. забрањено је избегавање примене и/или ометање спровођења мера БЗР;</w:t>
      </w:r>
    </w:p>
    <w:p w14:paraId="13A9F439" w14:textId="77777777" w:rsidR="00E762FC" w:rsidRPr="00C205BD" w:rsidRDefault="00E762FC" w:rsidP="00E762FC">
      <w:pPr>
        <w:tabs>
          <w:tab w:val="left" w:pos="810"/>
        </w:tabs>
        <w:spacing w:before="0"/>
        <w:rPr>
          <w:rFonts w:cs="Arial"/>
        </w:rPr>
      </w:pPr>
      <w:r w:rsidRPr="00C205BD">
        <w:rPr>
          <w:rFonts w:cs="Arial"/>
        </w:rPr>
        <w:t>5.2. обавезно је поштовање правила коришћења средстава и опреме за личну заштиту на раду;</w:t>
      </w:r>
    </w:p>
    <w:p w14:paraId="7A0AED58" w14:textId="77777777" w:rsidR="00E762FC" w:rsidRPr="00C205BD" w:rsidRDefault="00E762FC" w:rsidP="00E762FC">
      <w:pPr>
        <w:tabs>
          <w:tab w:val="left" w:pos="810"/>
        </w:tabs>
        <w:spacing w:before="0"/>
        <w:rPr>
          <w:rFonts w:cs="Arial"/>
        </w:rPr>
      </w:pPr>
      <w:r w:rsidRPr="00C205BD">
        <w:rPr>
          <w:rFonts w:cs="Arial"/>
        </w:rPr>
        <w:t>5.3. процедуре Корисника услуга за спровођење система контроле приступа и дозвола за рад увек морају да буду испоштоване;</w:t>
      </w:r>
    </w:p>
    <w:p w14:paraId="1040437B" w14:textId="77777777" w:rsidR="00E762FC" w:rsidRPr="00C205BD" w:rsidRDefault="00E762FC" w:rsidP="00E762FC">
      <w:pPr>
        <w:tabs>
          <w:tab w:val="left" w:pos="810"/>
        </w:tabs>
        <w:spacing w:before="0"/>
        <w:rPr>
          <w:rFonts w:cs="Arial"/>
        </w:rPr>
      </w:pPr>
      <w:r w:rsidRPr="00C205BD">
        <w:rPr>
          <w:rFonts w:cs="Arial"/>
        </w:rPr>
        <w:t>5.4. процедуре за изолацију и закључавање извора енергије и радних флуида увек морају да буду испоштоване;</w:t>
      </w:r>
    </w:p>
    <w:p w14:paraId="0C697890" w14:textId="77777777" w:rsidR="00E762FC" w:rsidRPr="00C205BD" w:rsidRDefault="00E762FC" w:rsidP="00E762FC">
      <w:pPr>
        <w:tabs>
          <w:tab w:val="left" w:pos="810"/>
        </w:tabs>
        <w:spacing w:before="0"/>
        <w:rPr>
          <w:rFonts w:cs="Arial"/>
        </w:rPr>
      </w:pPr>
      <w:r w:rsidRPr="00C205BD">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4542EC9A" w14:textId="77777777" w:rsidR="00E762FC" w:rsidRPr="00C205BD" w:rsidRDefault="00E762FC" w:rsidP="00E762FC">
      <w:pPr>
        <w:tabs>
          <w:tab w:val="left" w:pos="810"/>
        </w:tabs>
        <w:spacing w:before="0"/>
        <w:rPr>
          <w:rFonts w:cs="Arial"/>
        </w:rPr>
      </w:pPr>
      <w:r w:rsidRPr="00C205BD">
        <w:rPr>
          <w:rFonts w:cs="Arial"/>
        </w:rPr>
        <w:t>5.6. забрањено је уношење оружја унутар локација Корисника услуга, као и неовлашћено фотографисање;</w:t>
      </w:r>
    </w:p>
    <w:p w14:paraId="337BA3F1" w14:textId="77777777" w:rsidR="00E762FC" w:rsidRPr="00C205BD" w:rsidRDefault="00E762FC" w:rsidP="00E762FC">
      <w:pPr>
        <w:tabs>
          <w:tab w:val="left" w:pos="810"/>
        </w:tabs>
        <w:spacing w:before="0"/>
        <w:rPr>
          <w:rFonts w:cs="Arial"/>
        </w:rPr>
      </w:pPr>
      <w:r w:rsidRPr="00C205BD">
        <w:rPr>
          <w:rFonts w:cs="Arial"/>
        </w:rPr>
        <w:t>5.7. обавезно је придржавање правила и сигнализације безбедности у саобраћају.</w:t>
      </w:r>
    </w:p>
    <w:p w14:paraId="294D1FC8" w14:textId="77777777" w:rsidR="00E762FC" w:rsidRPr="00C205BD" w:rsidRDefault="00E762FC" w:rsidP="00E762FC">
      <w:pPr>
        <w:tabs>
          <w:tab w:val="left" w:pos="810"/>
        </w:tabs>
        <w:spacing w:before="0"/>
        <w:rPr>
          <w:rFonts w:cs="Arial"/>
        </w:rPr>
      </w:pPr>
    </w:p>
    <w:p w14:paraId="0EC8FD39" w14:textId="77777777" w:rsidR="00E762FC" w:rsidRPr="00C205BD" w:rsidRDefault="00E762FC" w:rsidP="00E762FC">
      <w:pPr>
        <w:tabs>
          <w:tab w:val="left" w:pos="810"/>
        </w:tabs>
        <w:spacing w:before="0"/>
        <w:rPr>
          <w:rFonts w:cs="Arial"/>
        </w:rPr>
      </w:pPr>
      <w:r w:rsidRPr="00C205BD">
        <w:rPr>
          <w:rFonts w:cs="Arial"/>
        </w:rPr>
        <w:t>6.</w:t>
      </w:r>
      <w:r w:rsidRPr="00C205BD">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FA724B6" w14:textId="77777777" w:rsidR="00E762FC" w:rsidRPr="00C205BD" w:rsidRDefault="00E762FC" w:rsidP="00E762FC">
      <w:pPr>
        <w:tabs>
          <w:tab w:val="left" w:pos="810"/>
        </w:tabs>
        <w:spacing w:before="0"/>
        <w:rPr>
          <w:rFonts w:cs="Arial"/>
        </w:rPr>
      </w:pPr>
      <w:r w:rsidRPr="00C205BD">
        <w:rPr>
          <w:rFonts w:cs="Arial"/>
        </w:rPr>
        <w:lastRenderedPageBreak/>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A382C03" w14:textId="77777777" w:rsidR="00E762FC" w:rsidRPr="00C205BD" w:rsidRDefault="00E762FC" w:rsidP="00E762FC">
      <w:pPr>
        <w:tabs>
          <w:tab w:val="left" w:pos="810"/>
        </w:tabs>
        <w:spacing w:before="0"/>
        <w:rPr>
          <w:rFonts w:cs="Arial"/>
        </w:rPr>
      </w:pPr>
    </w:p>
    <w:p w14:paraId="37FD5D63" w14:textId="77777777" w:rsidR="00E762FC" w:rsidRPr="00C205BD" w:rsidRDefault="00E762FC" w:rsidP="00E762FC">
      <w:pPr>
        <w:tabs>
          <w:tab w:val="left" w:pos="810"/>
        </w:tabs>
        <w:spacing w:before="0"/>
        <w:rPr>
          <w:rFonts w:cs="Arial"/>
        </w:rPr>
      </w:pPr>
      <w:r w:rsidRPr="00C205BD">
        <w:rPr>
          <w:rFonts w:cs="Arial"/>
        </w:rPr>
        <w:t>7.</w:t>
      </w:r>
      <w:r w:rsidRPr="00C205BD">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0DF460D5" w14:textId="77777777" w:rsidR="00E762FC" w:rsidRPr="00C205BD" w:rsidRDefault="00E762FC" w:rsidP="00E762FC">
      <w:pPr>
        <w:tabs>
          <w:tab w:val="left" w:pos="810"/>
        </w:tabs>
        <w:spacing w:before="0"/>
        <w:rPr>
          <w:rFonts w:cs="Arial"/>
        </w:rPr>
      </w:pPr>
    </w:p>
    <w:p w14:paraId="733371E4" w14:textId="77777777" w:rsidR="00E762FC" w:rsidRPr="00C205BD" w:rsidRDefault="00E762FC" w:rsidP="00E762FC">
      <w:pPr>
        <w:tabs>
          <w:tab w:val="left" w:pos="810"/>
        </w:tabs>
        <w:spacing w:before="0"/>
        <w:rPr>
          <w:rFonts w:cs="Arial"/>
        </w:rPr>
      </w:pPr>
      <w:r w:rsidRPr="00C205BD">
        <w:rPr>
          <w:rFonts w:cs="Arial"/>
        </w:rPr>
        <w:t>8.</w:t>
      </w:r>
      <w:r w:rsidRPr="00C205BD">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7A51F9B" w14:textId="77777777" w:rsidR="00E762FC" w:rsidRPr="00C205BD" w:rsidRDefault="00E762FC" w:rsidP="00E762FC">
      <w:pPr>
        <w:tabs>
          <w:tab w:val="left" w:pos="810"/>
        </w:tabs>
        <w:spacing w:before="0"/>
        <w:rPr>
          <w:rFonts w:cs="Arial"/>
        </w:rPr>
      </w:pPr>
    </w:p>
    <w:p w14:paraId="34BA46D0" w14:textId="77777777" w:rsidR="00E762FC" w:rsidRPr="00C205BD" w:rsidRDefault="00E762FC" w:rsidP="00E762FC">
      <w:pPr>
        <w:tabs>
          <w:tab w:val="left" w:pos="810"/>
        </w:tabs>
        <w:spacing w:before="0"/>
        <w:rPr>
          <w:rFonts w:cs="Arial"/>
        </w:rPr>
      </w:pPr>
      <w:r w:rsidRPr="00C205BD">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693B7AAB" w14:textId="77777777" w:rsidR="00E762FC" w:rsidRPr="00C205BD" w:rsidRDefault="00E762FC" w:rsidP="00E762FC">
      <w:pPr>
        <w:tabs>
          <w:tab w:val="left" w:pos="810"/>
        </w:tabs>
        <w:spacing w:before="0"/>
        <w:rPr>
          <w:rFonts w:cs="Arial"/>
        </w:rPr>
      </w:pPr>
    </w:p>
    <w:p w14:paraId="29DDDB8C" w14:textId="77777777" w:rsidR="00E762FC" w:rsidRPr="00C205BD" w:rsidRDefault="00E762FC" w:rsidP="00E762FC">
      <w:pPr>
        <w:tabs>
          <w:tab w:val="left" w:pos="810"/>
        </w:tabs>
        <w:spacing w:before="0"/>
        <w:rPr>
          <w:rFonts w:cs="Arial"/>
        </w:rPr>
      </w:pPr>
      <w:r w:rsidRPr="00C205BD">
        <w:rPr>
          <w:rFonts w:cs="Arial"/>
        </w:rPr>
        <w:t>9. Пружалац услуга дужан је да Кориснику услуга најкасније 3 (словима:три) дана пре датума почетка пружања услуга, достави:</w:t>
      </w:r>
    </w:p>
    <w:p w14:paraId="3F3C5324" w14:textId="77777777" w:rsidR="00E762FC" w:rsidRPr="00C205BD" w:rsidRDefault="00E762FC" w:rsidP="00E762FC">
      <w:pPr>
        <w:tabs>
          <w:tab w:val="left" w:pos="810"/>
        </w:tabs>
        <w:spacing w:before="0"/>
        <w:rPr>
          <w:rFonts w:cs="Arial"/>
        </w:rPr>
      </w:pPr>
    </w:p>
    <w:p w14:paraId="084E5849" w14:textId="77777777" w:rsidR="00E762FC" w:rsidRPr="00C205BD" w:rsidRDefault="00E762FC" w:rsidP="00E762FC">
      <w:pPr>
        <w:tabs>
          <w:tab w:val="left" w:pos="810"/>
        </w:tabs>
        <w:spacing w:before="0"/>
        <w:rPr>
          <w:rFonts w:cs="Arial"/>
        </w:rPr>
      </w:pPr>
      <w:r w:rsidRPr="00C205BD">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409D9195" w14:textId="77777777" w:rsidR="00E762FC" w:rsidRPr="00C205BD" w:rsidRDefault="00E762FC" w:rsidP="00E762FC">
      <w:pPr>
        <w:tabs>
          <w:tab w:val="left" w:pos="810"/>
        </w:tabs>
        <w:spacing w:before="0"/>
        <w:rPr>
          <w:rFonts w:cs="Arial"/>
        </w:rPr>
      </w:pPr>
      <w:r w:rsidRPr="00C205BD">
        <w:rPr>
          <w:rFonts w:cs="Arial"/>
        </w:rPr>
        <w:tab/>
        <w:t>9.2. списак средстава за рад која ће бити ангажована за пружање услуга, и</w:t>
      </w:r>
    </w:p>
    <w:p w14:paraId="77E6C948" w14:textId="77777777" w:rsidR="00E762FC" w:rsidRPr="00C205BD" w:rsidRDefault="00E762FC" w:rsidP="00E762FC">
      <w:pPr>
        <w:tabs>
          <w:tab w:val="left" w:pos="810"/>
        </w:tabs>
        <w:spacing w:before="0"/>
        <w:rPr>
          <w:rFonts w:cs="Arial"/>
        </w:rPr>
      </w:pPr>
      <w:r w:rsidRPr="00C205BD">
        <w:rPr>
          <w:rFonts w:cs="Arial"/>
        </w:rPr>
        <w:tab/>
        <w:t xml:space="preserve">9.3. податке о лицу за БЗР код Пружаоца услуга . </w:t>
      </w:r>
    </w:p>
    <w:p w14:paraId="6BC4CC49" w14:textId="77777777" w:rsidR="00E762FC" w:rsidRPr="00C205BD" w:rsidRDefault="00E762FC" w:rsidP="00E762FC">
      <w:pPr>
        <w:tabs>
          <w:tab w:val="left" w:pos="810"/>
        </w:tabs>
        <w:spacing w:before="0"/>
        <w:rPr>
          <w:rFonts w:cs="Arial"/>
        </w:rPr>
      </w:pPr>
      <w:r w:rsidRPr="00C205BD">
        <w:rPr>
          <w:rFonts w:cs="Arial"/>
        </w:rPr>
        <w:tab/>
      </w:r>
    </w:p>
    <w:p w14:paraId="77DDF38B" w14:textId="77777777" w:rsidR="00E762FC" w:rsidRPr="00C205BD" w:rsidRDefault="00E762FC" w:rsidP="00E762FC">
      <w:pPr>
        <w:tabs>
          <w:tab w:val="left" w:pos="810"/>
        </w:tabs>
        <w:spacing w:before="0"/>
        <w:rPr>
          <w:rFonts w:cs="Arial"/>
        </w:rPr>
      </w:pPr>
      <w:r w:rsidRPr="00C205BD">
        <w:rPr>
          <w:rFonts w:cs="Arial"/>
        </w:rPr>
        <w:t>Уз списак лица из става 9.1. ове тачке, Пружалац услуга је дужан да достави   доказе о:</w:t>
      </w:r>
    </w:p>
    <w:p w14:paraId="18D51269" w14:textId="77777777" w:rsidR="00E762FC" w:rsidRPr="00C205BD" w:rsidRDefault="00E762FC" w:rsidP="00E762FC">
      <w:pPr>
        <w:tabs>
          <w:tab w:val="left" w:pos="810"/>
        </w:tabs>
        <w:spacing w:before="0"/>
        <w:rPr>
          <w:rFonts w:cs="Arial"/>
        </w:rPr>
      </w:pPr>
      <w:r w:rsidRPr="00C205BD">
        <w:rPr>
          <w:rFonts w:cs="Arial"/>
        </w:rPr>
        <w:t>9.1.1. извршеном оспособљавању запослених за безбедан и здрав рад,</w:t>
      </w:r>
    </w:p>
    <w:p w14:paraId="413003D0" w14:textId="77777777" w:rsidR="00E762FC" w:rsidRPr="00C205BD" w:rsidRDefault="00E762FC" w:rsidP="00E762FC">
      <w:pPr>
        <w:tabs>
          <w:tab w:val="left" w:pos="810"/>
        </w:tabs>
        <w:spacing w:before="0"/>
        <w:rPr>
          <w:rFonts w:cs="Arial"/>
        </w:rPr>
      </w:pPr>
      <w:r w:rsidRPr="00C205BD">
        <w:rPr>
          <w:rFonts w:cs="Arial"/>
        </w:rPr>
        <w:t>9.1.2. извршеним лекарским прегледима запослених,</w:t>
      </w:r>
    </w:p>
    <w:p w14:paraId="6A0F08D8" w14:textId="77777777" w:rsidR="00E762FC" w:rsidRPr="00C205BD" w:rsidRDefault="00E762FC" w:rsidP="00E762FC">
      <w:pPr>
        <w:tabs>
          <w:tab w:val="left" w:pos="810"/>
        </w:tabs>
        <w:spacing w:before="0"/>
        <w:rPr>
          <w:rFonts w:cs="Arial"/>
        </w:rPr>
      </w:pPr>
      <w:r w:rsidRPr="00C205BD">
        <w:rPr>
          <w:rFonts w:cs="Arial"/>
        </w:rPr>
        <w:t>9.1.3. извршеним прегледима и испитивањима опреме за рад и</w:t>
      </w:r>
    </w:p>
    <w:p w14:paraId="5DD32ED8" w14:textId="77777777" w:rsidR="00E762FC" w:rsidRPr="00C205BD" w:rsidRDefault="00E762FC" w:rsidP="00E762FC">
      <w:pPr>
        <w:tabs>
          <w:tab w:val="left" w:pos="810"/>
        </w:tabs>
        <w:spacing w:before="0"/>
        <w:rPr>
          <w:rFonts w:cs="Arial"/>
        </w:rPr>
      </w:pPr>
      <w:r w:rsidRPr="00C205BD">
        <w:rPr>
          <w:rFonts w:cs="Arial"/>
        </w:rPr>
        <w:t>9.1.4. коришћењу средстава и опреме за личну заштиту на раду.</w:t>
      </w:r>
    </w:p>
    <w:p w14:paraId="09B8EF49" w14:textId="77777777" w:rsidR="00E762FC" w:rsidRPr="00C205BD" w:rsidRDefault="00E762FC" w:rsidP="00E762FC">
      <w:pPr>
        <w:tabs>
          <w:tab w:val="left" w:pos="810"/>
        </w:tabs>
        <w:spacing w:before="0"/>
        <w:rPr>
          <w:rFonts w:cs="Arial"/>
        </w:rPr>
      </w:pPr>
    </w:p>
    <w:p w14:paraId="16C07CB1" w14:textId="77777777" w:rsidR="00E762FC" w:rsidRPr="00C205BD" w:rsidRDefault="00E762FC" w:rsidP="00E762FC">
      <w:pPr>
        <w:tabs>
          <w:tab w:val="left" w:pos="810"/>
        </w:tabs>
        <w:spacing w:before="0"/>
        <w:rPr>
          <w:rFonts w:cs="Arial"/>
        </w:rPr>
      </w:pPr>
      <w:r w:rsidRPr="00C205BD">
        <w:rPr>
          <w:rFonts w:cs="Arial"/>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717C5C7A" w14:textId="77777777" w:rsidR="00E762FC" w:rsidRPr="00C205BD" w:rsidRDefault="00E762FC" w:rsidP="00E762FC">
      <w:pPr>
        <w:tabs>
          <w:tab w:val="left" w:pos="810"/>
        </w:tabs>
        <w:spacing w:before="0"/>
        <w:rPr>
          <w:rFonts w:cs="Arial"/>
        </w:rPr>
      </w:pPr>
    </w:p>
    <w:p w14:paraId="4AF4ADC7" w14:textId="77777777" w:rsidR="00E762FC" w:rsidRPr="00C205BD" w:rsidRDefault="00E762FC" w:rsidP="00E762FC">
      <w:pPr>
        <w:tabs>
          <w:tab w:val="left" w:pos="810"/>
        </w:tabs>
        <w:spacing w:before="0"/>
        <w:rPr>
          <w:rFonts w:cs="Arial"/>
        </w:rPr>
      </w:pPr>
      <w:r w:rsidRPr="00C205BD">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27BB9611" w14:textId="77777777" w:rsidR="00E762FC" w:rsidRPr="00C205BD" w:rsidRDefault="00E762FC" w:rsidP="00E762FC">
      <w:pPr>
        <w:tabs>
          <w:tab w:val="left" w:pos="810"/>
        </w:tabs>
        <w:spacing w:before="0"/>
        <w:rPr>
          <w:rFonts w:cs="Arial"/>
        </w:rPr>
      </w:pPr>
    </w:p>
    <w:p w14:paraId="6278DDCB" w14:textId="77777777" w:rsidR="00E762FC" w:rsidRPr="00C205BD" w:rsidRDefault="00E762FC" w:rsidP="00E762FC">
      <w:pPr>
        <w:tabs>
          <w:tab w:val="left" w:pos="810"/>
        </w:tabs>
        <w:spacing w:before="0"/>
        <w:rPr>
          <w:rFonts w:cs="Arial"/>
        </w:rPr>
      </w:pPr>
      <w:r w:rsidRPr="00C205BD">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205BD">
        <w:rPr>
          <w:rFonts w:cs="Arial"/>
        </w:rPr>
        <w:tab/>
      </w:r>
    </w:p>
    <w:p w14:paraId="51E1A9DC" w14:textId="77777777" w:rsidR="00E762FC" w:rsidRPr="00C205BD" w:rsidRDefault="00E762FC" w:rsidP="00E762FC">
      <w:pPr>
        <w:tabs>
          <w:tab w:val="left" w:pos="810"/>
        </w:tabs>
        <w:spacing w:before="0"/>
        <w:rPr>
          <w:rFonts w:cs="Arial"/>
        </w:rPr>
      </w:pPr>
    </w:p>
    <w:p w14:paraId="593E3317" w14:textId="77777777" w:rsidR="00E762FC" w:rsidRPr="00C205BD" w:rsidRDefault="00E762FC" w:rsidP="00E762FC">
      <w:pPr>
        <w:tabs>
          <w:tab w:val="left" w:pos="810"/>
        </w:tabs>
        <w:spacing w:before="0"/>
        <w:rPr>
          <w:rFonts w:cs="Arial"/>
        </w:rPr>
      </w:pPr>
      <w:r w:rsidRPr="00C205BD">
        <w:rPr>
          <w:rFonts w:cs="Arial"/>
        </w:rPr>
        <w:t>Пружалац услуга се обавезује да поступи по налогу Корисника услуга из става 3. ове тачке.</w:t>
      </w:r>
    </w:p>
    <w:p w14:paraId="423ACED9" w14:textId="77777777" w:rsidR="00E762FC" w:rsidRPr="00C205BD" w:rsidRDefault="00E762FC" w:rsidP="00E762FC">
      <w:pPr>
        <w:tabs>
          <w:tab w:val="left" w:pos="810"/>
        </w:tabs>
        <w:spacing w:before="0"/>
        <w:rPr>
          <w:rFonts w:cs="Arial"/>
        </w:rPr>
      </w:pPr>
    </w:p>
    <w:p w14:paraId="651E3E56" w14:textId="77777777" w:rsidR="00E762FC" w:rsidRPr="00C205BD" w:rsidRDefault="00E762FC" w:rsidP="00E762FC">
      <w:pPr>
        <w:tabs>
          <w:tab w:val="left" w:pos="810"/>
        </w:tabs>
        <w:spacing w:before="0"/>
        <w:rPr>
          <w:rFonts w:cs="Arial"/>
        </w:rPr>
      </w:pPr>
      <w:r w:rsidRPr="00C205BD">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544A4B79" w14:textId="77777777" w:rsidR="00E762FC" w:rsidRPr="00C205BD" w:rsidRDefault="00E762FC" w:rsidP="00E762FC">
      <w:pPr>
        <w:tabs>
          <w:tab w:val="left" w:pos="810"/>
        </w:tabs>
        <w:spacing w:before="0"/>
        <w:rPr>
          <w:rFonts w:cs="Arial"/>
        </w:rPr>
      </w:pPr>
    </w:p>
    <w:p w14:paraId="413E3FD1" w14:textId="77777777" w:rsidR="00E762FC" w:rsidRPr="00C205BD" w:rsidRDefault="00E762FC" w:rsidP="00E762FC">
      <w:pPr>
        <w:tabs>
          <w:tab w:val="left" w:pos="810"/>
        </w:tabs>
        <w:spacing w:before="0"/>
        <w:rPr>
          <w:rFonts w:cs="Arial"/>
        </w:rPr>
      </w:pPr>
      <w:r w:rsidRPr="00C205BD">
        <w:rPr>
          <w:rFonts w:cs="Arial"/>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0C230D1F" w14:textId="77777777" w:rsidR="00E762FC" w:rsidRPr="00C205BD" w:rsidRDefault="00E762FC" w:rsidP="00E762FC">
      <w:pPr>
        <w:tabs>
          <w:tab w:val="left" w:pos="810"/>
        </w:tabs>
        <w:spacing w:before="0"/>
        <w:rPr>
          <w:rFonts w:cs="Arial"/>
        </w:rPr>
      </w:pPr>
    </w:p>
    <w:p w14:paraId="37BB09B9" w14:textId="77777777" w:rsidR="00E762FC" w:rsidRPr="00C205BD" w:rsidRDefault="00E762FC" w:rsidP="00E762FC">
      <w:pPr>
        <w:tabs>
          <w:tab w:val="left" w:pos="810"/>
        </w:tabs>
        <w:spacing w:before="0"/>
        <w:rPr>
          <w:rFonts w:cs="Arial"/>
        </w:rPr>
      </w:pPr>
      <w:r w:rsidRPr="00C205BD">
        <w:rPr>
          <w:rFonts w:cs="Arial"/>
        </w:rPr>
        <w:t>Нaчин oствaривaњa сaрaдњe из ст. 1. и 2. oве тачке утврђуjе се спoрaзумoм.</w:t>
      </w:r>
    </w:p>
    <w:p w14:paraId="1D70BF2C" w14:textId="77777777" w:rsidR="00E762FC" w:rsidRPr="00C205BD" w:rsidRDefault="00E762FC" w:rsidP="00E762FC">
      <w:pPr>
        <w:tabs>
          <w:tab w:val="left" w:pos="810"/>
        </w:tabs>
        <w:spacing w:before="0"/>
        <w:rPr>
          <w:rFonts w:cs="Arial"/>
        </w:rPr>
      </w:pPr>
    </w:p>
    <w:p w14:paraId="0962C0F9" w14:textId="77777777" w:rsidR="00E762FC" w:rsidRPr="00C205BD" w:rsidRDefault="00E762FC" w:rsidP="00E762FC">
      <w:pPr>
        <w:tabs>
          <w:tab w:val="left" w:pos="810"/>
        </w:tabs>
        <w:spacing w:before="0"/>
        <w:rPr>
          <w:rFonts w:cs="Arial"/>
        </w:rPr>
      </w:pPr>
      <w:r w:rsidRPr="00C205BD">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2C91B699" w14:textId="77777777" w:rsidR="00E762FC" w:rsidRPr="00C205BD" w:rsidRDefault="00E762FC" w:rsidP="00E762FC">
      <w:pPr>
        <w:tabs>
          <w:tab w:val="left" w:pos="810"/>
        </w:tabs>
        <w:spacing w:before="0"/>
        <w:rPr>
          <w:rFonts w:cs="Arial"/>
        </w:rPr>
      </w:pPr>
    </w:p>
    <w:p w14:paraId="6D16D083" w14:textId="77777777" w:rsidR="00E762FC" w:rsidRPr="00C205BD" w:rsidRDefault="00E762FC" w:rsidP="00E762FC">
      <w:pPr>
        <w:tabs>
          <w:tab w:val="left" w:pos="810"/>
        </w:tabs>
        <w:spacing w:before="0"/>
        <w:rPr>
          <w:rFonts w:cs="Arial"/>
        </w:rPr>
      </w:pPr>
      <w:r w:rsidRPr="00C205BD">
        <w:rPr>
          <w:rFonts w:cs="Arial"/>
        </w:rPr>
        <w:t>12.</w:t>
      </w:r>
      <w:r w:rsidRPr="00C205BD">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1F4A35FE" w14:textId="77777777" w:rsidR="00E762FC" w:rsidRPr="00C205BD" w:rsidRDefault="00E762FC" w:rsidP="00E762FC">
      <w:pPr>
        <w:tabs>
          <w:tab w:val="left" w:pos="810"/>
        </w:tabs>
        <w:spacing w:before="0"/>
        <w:rPr>
          <w:rFonts w:cs="Arial"/>
        </w:rPr>
      </w:pPr>
    </w:p>
    <w:p w14:paraId="7D06033F" w14:textId="77777777" w:rsidR="00E762FC" w:rsidRPr="00C205BD" w:rsidRDefault="00E762FC" w:rsidP="00E762FC">
      <w:pPr>
        <w:tabs>
          <w:tab w:val="left" w:pos="810"/>
        </w:tabs>
        <w:spacing w:before="0"/>
        <w:rPr>
          <w:rFonts w:cs="Arial"/>
        </w:rPr>
      </w:pPr>
      <w:r w:rsidRPr="00C205BD">
        <w:rPr>
          <w:rFonts w:cs="Arial"/>
        </w:rPr>
        <w:t xml:space="preserve">13. </w:t>
      </w:r>
      <w:r w:rsidRPr="00C205BD">
        <w:rPr>
          <w:rFonts w:cs="Arial"/>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6AB78E02" w14:textId="77777777" w:rsidR="00E762FC" w:rsidRPr="00C205BD" w:rsidRDefault="00E762FC" w:rsidP="00E762FC">
      <w:pPr>
        <w:tabs>
          <w:tab w:val="left" w:pos="810"/>
        </w:tabs>
        <w:spacing w:before="0"/>
        <w:rPr>
          <w:rFonts w:cs="Arial"/>
        </w:rPr>
      </w:pPr>
    </w:p>
    <w:p w14:paraId="1ECFC1F6" w14:textId="77777777" w:rsidR="00E762FC" w:rsidRPr="00C205BD" w:rsidRDefault="00E762FC" w:rsidP="00E762FC">
      <w:pPr>
        <w:spacing w:before="0"/>
        <w:rPr>
          <w:rFonts w:eastAsia="Arial Unicode MS" w:cs="Arial"/>
          <w:b/>
          <w:lang w:val="sr-Cyrl-CS"/>
        </w:rPr>
      </w:pPr>
      <w:r w:rsidRPr="00C205BD">
        <w:rPr>
          <w:rFonts w:cs="Arial"/>
        </w:rPr>
        <w:t>14. Овај Прилог о БЗР је сачињен у  6 (словима: шест) истоветних примерака од којих свака Страна задржава по 3 (словима: три) примерка</w:t>
      </w:r>
    </w:p>
    <w:p w14:paraId="49F65D49" w14:textId="77777777" w:rsidR="00E762FC" w:rsidRDefault="00E762FC" w:rsidP="003703B5">
      <w:pPr>
        <w:spacing w:before="0"/>
        <w:rPr>
          <w:rFonts w:cs="Arial"/>
          <w:lang w:val="sr-Cyrl-RS"/>
        </w:rPr>
      </w:pPr>
    </w:p>
    <w:sectPr w:rsidR="00E762FC"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1FCC1" w14:textId="77777777" w:rsidR="00F3791A" w:rsidRDefault="00F3791A">
      <w:r>
        <w:separator/>
      </w:r>
    </w:p>
    <w:p w14:paraId="7A5A2FEE" w14:textId="77777777" w:rsidR="00F3791A" w:rsidRDefault="00F3791A"/>
  </w:endnote>
  <w:endnote w:type="continuationSeparator" w:id="0">
    <w:p w14:paraId="6D6C3F17" w14:textId="77777777" w:rsidR="00F3791A" w:rsidRDefault="00F3791A">
      <w:r>
        <w:continuationSeparator/>
      </w:r>
    </w:p>
    <w:p w14:paraId="6CBD3962" w14:textId="77777777" w:rsidR="00F3791A" w:rsidRDefault="00F37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Cirilica">
    <w:altName w:val="Courier New"/>
    <w:charset w:val="00"/>
    <w:family w:val="swiss"/>
    <w:pitch w:val="variable"/>
    <w:sig w:usb0="00000001"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A218" w14:textId="77777777" w:rsidR="00464695" w:rsidRDefault="004646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E53AE" w14:textId="77777777" w:rsidR="00464695" w:rsidRDefault="00464695" w:rsidP="00841BE7">
    <w:pPr>
      <w:pStyle w:val="Footer"/>
      <w:ind w:right="360"/>
    </w:pPr>
  </w:p>
  <w:p w14:paraId="734CEF55" w14:textId="77777777" w:rsidR="00464695" w:rsidRDefault="0046469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35A7" w14:textId="340291E2" w:rsidR="00464695" w:rsidRPr="00EC5BB4" w:rsidRDefault="004646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6ED1">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6ED1">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D928" w14:textId="13FAD441" w:rsidR="00464695" w:rsidRPr="00EC5BB4" w:rsidRDefault="004646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6ED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6ED1">
      <w:rPr>
        <w:rStyle w:val="PageNumber"/>
        <w:rFonts w:cs="Arial"/>
        <w:b/>
        <w:noProof/>
        <w:szCs w:val="24"/>
      </w:rPr>
      <w:t>65</w:t>
    </w:r>
    <w:r w:rsidRPr="00EC5BB4">
      <w:rPr>
        <w:rStyle w:val="PageNumber"/>
        <w:rFonts w:cs="Arial"/>
        <w:b/>
        <w:szCs w:val="24"/>
      </w:rPr>
      <w:fldChar w:fldCharType="end"/>
    </w:r>
  </w:p>
  <w:p w14:paraId="64247FAA" w14:textId="77777777" w:rsidR="00464695" w:rsidRDefault="004646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89FA" w14:textId="77777777" w:rsidR="00F3791A" w:rsidRDefault="00F3791A">
      <w:r>
        <w:separator/>
      </w:r>
    </w:p>
    <w:p w14:paraId="5711F3CA" w14:textId="77777777" w:rsidR="00F3791A" w:rsidRDefault="00F3791A"/>
  </w:footnote>
  <w:footnote w:type="continuationSeparator" w:id="0">
    <w:p w14:paraId="4EC95CFC" w14:textId="77777777" w:rsidR="00F3791A" w:rsidRDefault="00F3791A">
      <w:r>
        <w:continuationSeparator/>
      </w:r>
    </w:p>
    <w:p w14:paraId="1E011441" w14:textId="77777777" w:rsidR="00F3791A" w:rsidRDefault="00F379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CACC" w14:textId="77777777" w:rsidR="00464695" w:rsidRDefault="00464695" w:rsidP="004276AD">
    <w:pPr>
      <w:pStyle w:val="Header"/>
      <w:rPr>
        <w:sz w:val="20"/>
      </w:rPr>
    </w:pPr>
  </w:p>
  <w:p w14:paraId="3C24E52D" w14:textId="77777777" w:rsidR="00464695" w:rsidRPr="00EC5BB4" w:rsidRDefault="00464695" w:rsidP="004276AD">
    <w:pPr>
      <w:pStyle w:val="Header"/>
      <w:rPr>
        <w:szCs w:val="24"/>
      </w:rPr>
    </w:pPr>
    <w:r w:rsidRPr="00EC5BB4">
      <w:rPr>
        <w:szCs w:val="24"/>
      </w:rPr>
      <w:t>ЈП „Електропривреда Србије“ Београд          Конкурсна документација ЈН</w:t>
    </w:r>
    <w:r w:rsidRPr="00EC5BB4">
      <w:rPr>
        <w:b/>
        <w:szCs w:val="24"/>
      </w:rPr>
      <w:t>.</w:t>
    </w:r>
    <w:r w:rsidRPr="001579D5">
      <w:rPr>
        <w:szCs w:val="24"/>
        <w:lang w:val="sr-Cyrl-RS"/>
      </w:rPr>
      <w:t xml:space="preserve"> </w:t>
    </w:r>
    <w:r w:rsidRPr="0099577A">
      <w:rPr>
        <w:szCs w:val="24"/>
        <w:lang w:val="sr-Cyrl-RS"/>
      </w:rPr>
      <w:t>245/2018 (ЈН/1000/0469/2018)</w:t>
    </w:r>
  </w:p>
  <w:p w14:paraId="6E78CCEE" w14:textId="77777777" w:rsidR="00464695" w:rsidRPr="004276AD" w:rsidRDefault="00464695"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AD81" w14:textId="77777777" w:rsidR="00464695" w:rsidRDefault="00464695" w:rsidP="004276AD">
    <w:pPr>
      <w:pStyle w:val="Header"/>
    </w:pPr>
  </w:p>
  <w:p w14:paraId="108B00E3" w14:textId="77777777" w:rsidR="00464695" w:rsidRPr="00210557" w:rsidRDefault="00464695" w:rsidP="00EF375A">
    <w:pPr>
      <w:pStyle w:val="Header"/>
    </w:pPr>
    <w:r w:rsidRPr="00113B84">
      <w:rPr>
        <w:szCs w:val="24"/>
      </w:rPr>
      <w:t xml:space="preserve">ЈП „Електропривреда Србије“ Београд  </w:t>
    </w:r>
    <w:r>
      <w:rPr>
        <w:szCs w:val="24"/>
      </w:rPr>
      <w:t xml:space="preserve">        Конкурсна документација ЈН</w:t>
    </w:r>
    <w:r w:rsidRPr="00113B84">
      <w:rPr>
        <w:b/>
        <w:szCs w:val="24"/>
      </w:rPr>
      <w:t>.</w:t>
    </w:r>
    <w:r>
      <w:rPr>
        <w:b/>
        <w:szCs w:val="24"/>
        <w:lang w:val="sr-Cyrl-RS"/>
      </w:rPr>
      <w:t xml:space="preserve"> </w:t>
    </w:r>
    <w:r w:rsidRPr="00CC0A34">
      <w:rPr>
        <w:b/>
        <w:szCs w:val="24"/>
        <w:lang w:val="sr-Cyrl-RS"/>
      </w:rPr>
      <w:t>245/2018 (ЈН/1000/0469/2018)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A60781"/>
    <w:multiLevelType w:val="hybridMultilevel"/>
    <w:tmpl w:val="3572B85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D8609376">
      <w:start w:val="1"/>
      <w:numFmt w:val="bullet"/>
      <w:lvlText w:val="-"/>
      <w:lvlJc w:val="left"/>
      <w:pPr>
        <w:ind w:left="2160" w:hanging="180"/>
      </w:pPr>
      <w:rPr>
        <w:rFonts w:ascii="Times New Roman" w:hAnsi="Times New Roman" w:cs="Times New Roman"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5B1B40"/>
    <w:multiLevelType w:val="hybridMultilevel"/>
    <w:tmpl w:val="F6C8F026"/>
    <w:lvl w:ilvl="0" w:tplc="6CD80D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47626A7"/>
    <w:multiLevelType w:val="hybridMultilevel"/>
    <w:tmpl w:val="BA0AB00A"/>
    <w:lvl w:ilvl="0" w:tplc="98E61DDA">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6"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15E490B"/>
    <w:multiLevelType w:val="hybridMultilevel"/>
    <w:tmpl w:val="D16E1CB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71A56DE"/>
    <w:multiLevelType w:val="hybridMultilevel"/>
    <w:tmpl w:val="E8C69F3E"/>
    <w:lvl w:ilvl="0" w:tplc="0CFC6D62">
      <w:start w:val="1"/>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2AD31128"/>
    <w:multiLevelType w:val="multilevel"/>
    <w:tmpl w:val="B866A1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FE93854"/>
    <w:multiLevelType w:val="hybridMultilevel"/>
    <w:tmpl w:val="6274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C62925"/>
    <w:multiLevelType w:val="hybridMultilevel"/>
    <w:tmpl w:val="37868F4E"/>
    <w:lvl w:ilvl="0" w:tplc="548253E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DFA5E96"/>
    <w:multiLevelType w:val="hybridMultilevel"/>
    <w:tmpl w:val="3B7419F2"/>
    <w:lvl w:ilvl="0" w:tplc="2F54F0D8">
      <w:start w:val="1"/>
      <w:numFmt w:val="decimal"/>
      <w:lvlText w:val="%1."/>
      <w:lvlJc w:val="left"/>
      <w:pPr>
        <w:ind w:left="252" w:hanging="360"/>
      </w:pPr>
      <w:rPr>
        <w:rFonts w:hint="default"/>
        <w:color w:val="00B0F0"/>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82" w15:restartNumberingAfterBreak="0">
    <w:nsid w:val="433F11B8"/>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DF26589"/>
    <w:multiLevelType w:val="hybridMultilevel"/>
    <w:tmpl w:val="B600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06CE58F2"/>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3363E3"/>
    <w:multiLevelType w:val="hybridMultilevel"/>
    <w:tmpl w:val="99FE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3C7BE0"/>
    <w:multiLevelType w:val="hybridMultilevel"/>
    <w:tmpl w:val="8CCCF7F4"/>
    <w:lvl w:ilvl="0" w:tplc="8AD69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AE73A6B"/>
    <w:multiLevelType w:val="hybridMultilevel"/>
    <w:tmpl w:val="AEE8963C"/>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8"/>
  </w:num>
  <w:num w:numId="3">
    <w:abstractNumId w:val="92"/>
  </w:num>
  <w:num w:numId="4">
    <w:abstractNumId w:val="55"/>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7"/>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80"/>
  </w:num>
  <w:num w:numId="12">
    <w:abstractNumId w:val="71"/>
  </w:num>
  <w:num w:numId="13">
    <w:abstractNumId w:val="62"/>
  </w:num>
  <w:num w:numId="14">
    <w:abstractNumId w:val="56"/>
  </w:num>
  <w:num w:numId="15">
    <w:abstractNumId w:val="74"/>
  </w:num>
  <w:num w:numId="16">
    <w:abstractNumId w:val="67"/>
  </w:num>
  <w:num w:numId="17">
    <w:abstractNumId w:val="93"/>
  </w:num>
  <w:num w:numId="18">
    <w:abstractNumId w:val="86"/>
  </w:num>
  <w:num w:numId="19">
    <w:abstractNumId w:val="96"/>
  </w:num>
  <w:num w:numId="20">
    <w:abstractNumId w:val="70"/>
  </w:num>
  <w:num w:numId="2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82"/>
  </w:num>
  <w:num w:numId="32">
    <w:abstractNumId w:val="104"/>
  </w:num>
  <w:num w:numId="33">
    <w:abstractNumId w:val="49"/>
  </w:num>
  <w:num w:numId="34">
    <w:abstractNumId w:val="73"/>
  </w:num>
  <w:num w:numId="35">
    <w:abstractNumId w:val="7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81"/>
  </w:num>
  <w:num w:numId="38">
    <w:abstractNumId w:val="72"/>
  </w:num>
  <w:num w:numId="39">
    <w:abstractNumId w:val="79"/>
  </w:num>
  <w:num w:numId="40">
    <w:abstractNumId w:val="65"/>
  </w:num>
  <w:num w:numId="41">
    <w:abstractNumId w:val="57"/>
  </w:num>
  <w:num w:numId="42">
    <w:abstractNumId w:val="90"/>
  </w:num>
  <w:num w:numId="43">
    <w:abstractNumId w:val="76"/>
  </w:num>
  <w:num w:numId="44">
    <w:abstractNumId w:val="69"/>
  </w:num>
  <w:num w:numId="45">
    <w:abstractNumId w:val="59"/>
  </w:num>
  <w:num w:numId="46">
    <w:abstractNumId w:val="103"/>
  </w:num>
  <w:num w:numId="47">
    <w:abstractNumId w:val="9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0F"/>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4EE"/>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31"/>
    <w:rsid w:val="0002512F"/>
    <w:rsid w:val="00025304"/>
    <w:rsid w:val="00025ABF"/>
    <w:rsid w:val="00025B97"/>
    <w:rsid w:val="00025EC5"/>
    <w:rsid w:val="00025F99"/>
    <w:rsid w:val="00026036"/>
    <w:rsid w:val="000261C8"/>
    <w:rsid w:val="00026444"/>
    <w:rsid w:val="00026621"/>
    <w:rsid w:val="000267C3"/>
    <w:rsid w:val="00026F45"/>
    <w:rsid w:val="00027418"/>
    <w:rsid w:val="0002750F"/>
    <w:rsid w:val="00027C88"/>
    <w:rsid w:val="00027F81"/>
    <w:rsid w:val="000303E2"/>
    <w:rsid w:val="000304D8"/>
    <w:rsid w:val="00030591"/>
    <w:rsid w:val="00030B9D"/>
    <w:rsid w:val="0003103E"/>
    <w:rsid w:val="0003169E"/>
    <w:rsid w:val="000317BA"/>
    <w:rsid w:val="00031E71"/>
    <w:rsid w:val="00032272"/>
    <w:rsid w:val="00032B7E"/>
    <w:rsid w:val="00032C65"/>
    <w:rsid w:val="0003302D"/>
    <w:rsid w:val="000338FA"/>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40E"/>
    <w:rsid w:val="000426A6"/>
    <w:rsid w:val="00042846"/>
    <w:rsid w:val="00042AB1"/>
    <w:rsid w:val="00042D8E"/>
    <w:rsid w:val="0004327C"/>
    <w:rsid w:val="0004351D"/>
    <w:rsid w:val="00043B23"/>
    <w:rsid w:val="00043C87"/>
    <w:rsid w:val="00043D31"/>
    <w:rsid w:val="000440B1"/>
    <w:rsid w:val="00044484"/>
    <w:rsid w:val="00044A8E"/>
    <w:rsid w:val="000455D2"/>
    <w:rsid w:val="00045619"/>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DF"/>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AF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0A4"/>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600"/>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836"/>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36"/>
    <w:rsid w:val="000B3387"/>
    <w:rsid w:val="000B420C"/>
    <w:rsid w:val="000B4318"/>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A9"/>
    <w:rsid w:val="000B711D"/>
    <w:rsid w:val="000B722D"/>
    <w:rsid w:val="000B7943"/>
    <w:rsid w:val="000B7A06"/>
    <w:rsid w:val="000C0476"/>
    <w:rsid w:val="000C0611"/>
    <w:rsid w:val="000C0656"/>
    <w:rsid w:val="000C0DF3"/>
    <w:rsid w:val="000C11FE"/>
    <w:rsid w:val="000C13F9"/>
    <w:rsid w:val="000C1516"/>
    <w:rsid w:val="000C1921"/>
    <w:rsid w:val="000C1A46"/>
    <w:rsid w:val="000C2283"/>
    <w:rsid w:val="000C24C5"/>
    <w:rsid w:val="000C259B"/>
    <w:rsid w:val="000C281D"/>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F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9EB"/>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C7"/>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A7"/>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2DC"/>
    <w:rsid w:val="001508B7"/>
    <w:rsid w:val="00150F58"/>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9D5"/>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91"/>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1CB"/>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738"/>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3D3"/>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F"/>
    <w:rsid w:val="001F6213"/>
    <w:rsid w:val="001F62BF"/>
    <w:rsid w:val="001F6584"/>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30D"/>
    <w:rsid w:val="00205B96"/>
    <w:rsid w:val="00205C4A"/>
    <w:rsid w:val="00205E4E"/>
    <w:rsid w:val="002067CF"/>
    <w:rsid w:val="00206ABA"/>
    <w:rsid w:val="00206AD0"/>
    <w:rsid w:val="00207151"/>
    <w:rsid w:val="002072FF"/>
    <w:rsid w:val="0020735B"/>
    <w:rsid w:val="002079B1"/>
    <w:rsid w:val="00207D08"/>
    <w:rsid w:val="00210557"/>
    <w:rsid w:val="00210A85"/>
    <w:rsid w:val="00210C31"/>
    <w:rsid w:val="00210FF3"/>
    <w:rsid w:val="00211304"/>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19E"/>
    <w:rsid w:val="00231D52"/>
    <w:rsid w:val="00232552"/>
    <w:rsid w:val="00232912"/>
    <w:rsid w:val="00232AB4"/>
    <w:rsid w:val="00232BD9"/>
    <w:rsid w:val="00233121"/>
    <w:rsid w:val="00233412"/>
    <w:rsid w:val="00233981"/>
    <w:rsid w:val="00233B0E"/>
    <w:rsid w:val="00234135"/>
    <w:rsid w:val="00234AFE"/>
    <w:rsid w:val="00234B4C"/>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11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47E"/>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ACA"/>
    <w:rsid w:val="002A2DD0"/>
    <w:rsid w:val="002A33AE"/>
    <w:rsid w:val="002A3C3F"/>
    <w:rsid w:val="002A3F56"/>
    <w:rsid w:val="002A4077"/>
    <w:rsid w:val="002A42EC"/>
    <w:rsid w:val="002A436B"/>
    <w:rsid w:val="002A4479"/>
    <w:rsid w:val="002A480D"/>
    <w:rsid w:val="002A4C1D"/>
    <w:rsid w:val="002A5058"/>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A4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2BB"/>
    <w:rsid w:val="002C042F"/>
    <w:rsid w:val="002C064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CD5"/>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816"/>
    <w:rsid w:val="002D1C63"/>
    <w:rsid w:val="002D224C"/>
    <w:rsid w:val="002D2D9F"/>
    <w:rsid w:val="002D2DFE"/>
    <w:rsid w:val="002D32EE"/>
    <w:rsid w:val="002D3319"/>
    <w:rsid w:val="002D339D"/>
    <w:rsid w:val="002D3733"/>
    <w:rsid w:val="002D3869"/>
    <w:rsid w:val="002D38A6"/>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26"/>
    <w:rsid w:val="002E1783"/>
    <w:rsid w:val="002E183C"/>
    <w:rsid w:val="002E1868"/>
    <w:rsid w:val="002E1904"/>
    <w:rsid w:val="002E1C8E"/>
    <w:rsid w:val="002E2018"/>
    <w:rsid w:val="002E2374"/>
    <w:rsid w:val="002E2C31"/>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D5"/>
    <w:rsid w:val="002F2DE5"/>
    <w:rsid w:val="002F2E6E"/>
    <w:rsid w:val="002F37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647"/>
    <w:rsid w:val="00305AD4"/>
    <w:rsid w:val="00305D38"/>
    <w:rsid w:val="003062C1"/>
    <w:rsid w:val="003063C6"/>
    <w:rsid w:val="00306B60"/>
    <w:rsid w:val="00306EB9"/>
    <w:rsid w:val="00306EDC"/>
    <w:rsid w:val="00307374"/>
    <w:rsid w:val="0030777F"/>
    <w:rsid w:val="0030789D"/>
    <w:rsid w:val="00307990"/>
    <w:rsid w:val="00307C0F"/>
    <w:rsid w:val="003100D8"/>
    <w:rsid w:val="00310554"/>
    <w:rsid w:val="003108C8"/>
    <w:rsid w:val="00310EB6"/>
    <w:rsid w:val="00310FBD"/>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5FF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03"/>
    <w:rsid w:val="00345036"/>
    <w:rsid w:val="00345E02"/>
    <w:rsid w:val="0034602A"/>
    <w:rsid w:val="003460FF"/>
    <w:rsid w:val="0034724D"/>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CB"/>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BCB"/>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3B5"/>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3E"/>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0DC"/>
    <w:rsid w:val="003861B3"/>
    <w:rsid w:val="003863C1"/>
    <w:rsid w:val="00386410"/>
    <w:rsid w:val="003864E1"/>
    <w:rsid w:val="0038669C"/>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4C"/>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01C"/>
    <w:rsid w:val="003C02D8"/>
    <w:rsid w:val="003C0607"/>
    <w:rsid w:val="003C06CE"/>
    <w:rsid w:val="003C0822"/>
    <w:rsid w:val="003C0B94"/>
    <w:rsid w:val="003C0C70"/>
    <w:rsid w:val="003C135A"/>
    <w:rsid w:val="003C165C"/>
    <w:rsid w:val="003C171A"/>
    <w:rsid w:val="003C1F3E"/>
    <w:rsid w:val="003C217A"/>
    <w:rsid w:val="003C2210"/>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36"/>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B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33B"/>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07DB7"/>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12"/>
    <w:rsid w:val="004259BE"/>
    <w:rsid w:val="00425A77"/>
    <w:rsid w:val="00425A9B"/>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42"/>
    <w:rsid w:val="004317EF"/>
    <w:rsid w:val="00431B8E"/>
    <w:rsid w:val="0043237C"/>
    <w:rsid w:val="00432416"/>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05"/>
    <w:rsid w:val="00444649"/>
    <w:rsid w:val="004448D7"/>
    <w:rsid w:val="004448E7"/>
    <w:rsid w:val="0044590F"/>
    <w:rsid w:val="00445A55"/>
    <w:rsid w:val="00445E54"/>
    <w:rsid w:val="0044613E"/>
    <w:rsid w:val="00446EC0"/>
    <w:rsid w:val="00447244"/>
    <w:rsid w:val="00447702"/>
    <w:rsid w:val="0044779D"/>
    <w:rsid w:val="00447B18"/>
    <w:rsid w:val="00447D24"/>
    <w:rsid w:val="0045093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9D"/>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695"/>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4E6"/>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D7"/>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2B"/>
    <w:rsid w:val="004A0A58"/>
    <w:rsid w:val="004A0B49"/>
    <w:rsid w:val="004A0B7F"/>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3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A1"/>
    <w:rsid w:val="004B4A56"/>
    <w:rsid w:val="004B4FC8"/>
    <w:rsid w:val="004B5294"/>
    <w:rsid w:val="004B535C"/>
    <w:rsid w:val="004B54EA"/>
    <w:rsid w:val="004B5A0E"/>
    <w:rsid w:val="004B5A54"/>
    <w:rsid w:val="004B5C5A"/>
    <w:rsid w:val="004B5D05"/>
    <w:rsid w:val="004B5DC3"/>
    <w:rsid w:val="004B5ED3"/>
    <w:rsid w:val="004B62BF"/>
    <w:rsid w:val="004B6AC4"/>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B27"/>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4F0"/>
    <w:rsid w:val="004E5665"/>
    <w:rsid w:val="004E5985"/>
    <w:rsid w:val="004E5C38"/>
    <w:rsid w:val="004E60E0"/>
    <w:rsid w:val="004E61F1"/>
    <w:rsid w:val="004E67C0"/>
    <w:rsid w:val="004E6CE6"/>
    <w:rsid w:val="004E70C8"/>
    <w:rsid w:val="004E725E"/>
    <w:rsid w:val="004E7380"/>
    <w:rsid w:val="004E7414"/>
    <w:rsid w:val="004E7466"/>
    <w:rsid w:val="004E75AB"/>
    <w:rsid w:val="004E75F9"/>
    <w:rsid w:val="004F01B7"/>
    <w:rsid w:val="004F033D"/>
    <w:rsid w:val="004F0358"/>
    <w:rsid w:val="004F06EC"/>
    <w:rsid w:val="004F1238"/>
    <w:rsid w:val="004F17E7"/>
    <w:rsid w:val="004F18B1"/>
    <w:rsid w:val="004F1A0A"/>
    <w:rsid w:val="004F1E87"/>
    <w:rsid w:val="004F1EB3"/>
    <w:rsid w:val="004F246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6E"/>
    <w:rsid w:val="004F6FB6"/>
    <w:rsid w:val="004F70D8"/>
    <w:rsid w:val="004F7288"/>
    <w:rsid w:val="004F7502"/>
    <w:rsid w:val="004F767C"/>
    <w:rsid w:val="004F77AB"/>
    <w:rsid w:val="004F7A70"/>
    <w:rsid w:val="004F7E41"/>
    <w:rsid w:val="00500143"/>
    <w:rsid w:val="00500222"/>
    <w:rsid w:val="00500309"/>
    <w:rsid w:val="0050060B"/>
    <w:rsid w:val="00500824"/>
    <w:rsid w:val="00500825"/>
    <w:rsid w:val="00500BF6"/>
    <w:rsid w:val="00501035"/>
    <w:rsid w:val="005010CC"/>
    <w:rsid w:val="00501389"/>
    <w:rsid w:val="00501472"/>
    <w:rsid w:val="0050179E"/>
    <w:rsid w:val="00501965"/>
    <w:rsid w:val="005019BE"/>
    <w:rsid w:val="00501A26"/>
    <w:rsid w:val="005020CD"/>
    <w:rsid w:val="00502238"/>
    <w:rsid w:val="00502D60"/>
    <w:rsid w:val="00502E1C"/>
    <w:rsid w:val="00503040"/>
    <w:rsid w:val="005033F0"/>
    <w:rsid w:val="0050381D"/>
    <w:rsid w:val="00503CAC"/>
    <w:rsid w:val="005040B8"/>
    <w:rsid w:val="005042CC"/>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D84"/>
    <w:rsid w:val="005232DA"/>
    <w:rsid w:val="0052331A"/>
    <w:rsid w:val="005240E1"/>
    <w:rsid w:val="00524510"/>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581"/>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1C6"/>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29D"/>
    <w:rsid w:val="0056349E"/>
    <w:rsid w:val="00563DD7"/>
    <w:rsid w:val="00564277"/>
    <w:rsid w:val="0056455D"/>
    <w:rsid w:val="005645FF"/>
    <w:rsid w:val="00564E84"/>
    <w:rsid w:val="00565119"/>
    <w:rsid w:val="00565159"/>
    <w:rsid w:val="0056571E"/>
    <w:rsid w:val="00565922"/>
    <w:rsid w:val="00565C63"/>
    <w:rsid w:val="00565F4F"/>
    <w:rsid w:val="00566390"/>
    <w:rsid w:val="00566C5B"/>
    <w:rsid w:val="00566D3C"/>
    <w:rsid w:val="00566D60"/>
    <w:rsid w:val="0056708A"/>
    <w:rsid w:val="005672E8"/>
    <w:rsid w:val="00567343"/>
    <w:rsid w:val="00567938"/>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4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18"/>
    <w:rsid w:val="00583F86"/>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75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A6"/>
    <w:rsid w:val="005B08A3"/>
    <w:rsid w:val="005B0B4C"/>
    <w:rsid w:val="005B108A"/>
    <w:rsid w:val="005B1305"/>
    <w:rsid w:val="005B14C3"/>
    <w:rsid w:val="005B14F4"/>
    <w:rsid w:val="005B1CE6"/>
    <w:rsid w:val="005B24DF"/>
    <w:rsid w:val="005B28F5"/>
    <w:rsid w:val="005B2A19"/>
    <w:rsid w:val="005B39E8"/>
    <w:rsid w:val="005B4723"/>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47"/>
    <w:rsid w:val="005C2EF7"/>
    <w:rsid w:val="005C301A"/>
    <w:rsid w:val="005C31BC"/>
    <w:rsid w:val="005C32A0"/>
    <w:rsid w:val="005C33B2"/>
    <w:rsid w:val="005C396D"/>
    <w:rsid w:val="005C4B44"/>
    <w:rsid w:val="005C4BA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5F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7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9EA"/>
    <w:rsid w:val="00604B10"/>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22"/>
    <w:rsid w:val="006117E1"/>
    <w:rsid w:val="006118C9"/>
    <w:rsid w:val="00611A8D"/>
    <w:rsid w:val="0061212F"/>
    <w:rsid w:val="00612982"/>
    <w:rsid w:val="006129FD"/>
    <w:rsid w:val="00612F4B"/>
    <w:rsid w:val="00613206"/>
    <w:rsid w:val="00613852"/>
    <w:rsid w:val="00613B13"/>
    <w:rsid w:val="00614007"/>
    <w:rsid w:val="006144C6"/>
    <w:rsid w:val="006145B3"/>
    <w:rsid w:val="006147EE"/>
    <w:rsid w:val="006151B2"/>
    <w:rsid w:val="00615323"/>
    <w:rsid w:val="00615491"/>
    <w:rsid w:val="00615629"/>
    <w:rsid w:val="006157E0"/>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31"/>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0C9"/>
    <w:rsid w:val="006441A1"/>
    <w:rsid w:val="00644370"/>
    <w:rsid w:val="0064484E"/>
    <w:rsid w:val="00644D45"/>
    <w:rsid w:val="0064553E"/>
    <w:rsid w:val="0064572D"/>
    <w:rsid w:val="00645F72"/>
    <w:rsid w:val="006460AA"/>
    <w:rsid w:val="0064630E"/>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889"/>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AA0"/>
    <w:rsid w:val="00672C02"/>
    <w:rsid w:val="00672DAC"/>
    <w:rsid w:val="006734A8"/>
    <w:rsid w:val="0067367A"/>
    <w:rsid w:val="006736F5"/>
    <w:rsid w:val="00673B4A"/>
    <w:rsid w:val="00674172"/>
    <w:rsid w:val="006744BC"/>
    <w:rsid w:val="00674689"/>
    <w:rsid w:val="00674801"/>
    <w:rsid w:val="006750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F9"/>
    <w:rsid w:val="00692D14"/>
    <w:rsid w:val="006931FA"/>
    <w:rsid w:val="00693302"/>
    <w:rsid w:val="00693989"/>
    <w:rsid w:val="006939B4"/>
    <w:rsid w:val="00694A5E"/>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76F"/>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07"/>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779"/>
    <w:rsid w:val="006E3F62"/>
    <w:rsid w:val="006E40DA"/>
    <w:rsid w:val="006E4159"/>
    <w:rsid w:val="006E43B6"/>
    <w:rsid w:val="006E45E4"/>
    <w:rsid w:val="006E49FA"/>
    <w:rsid w:val="006E4A82"/>
    <w:rsid w:val="006E56A8"/>
    <w:rsid w:val="006E5C38"/>
    <w:rsid w:val="006E5CFB"/>
    <w:rsid w:val="006E5EEB"/>
    <w:rsid w:val="006E6CB2"/>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AA"/>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6E61"/>
    <w:rsid w:val="00700220"/>
    <w:rsid w:val="00700281"/>
    <w:rsid w:val="007005DC"/>
    <w:rsid w:val="0070080F"/>
    <w:rsid w:val="0070081B"/>
    <w:rsid w:val="00700E79"/>
    <w:rsid w:val="007014A7"/>
    <w:rsid w:val="007014DA"/>
    <w:rsid w:val="007017E1"/>
    <w:rsid w:val="00701CC1"/>
    <w:rsid w:val="00701CE0"/>
    <w:rsid w:val="0070275C"/>
    <w:rsid w:val="00702938"/>
    <w:rsid w:val="00702E85"/>
    <w:rsid w:val="007030CC"/>
    <w:rsid w:val="007036B0"/>
    <w:rsid w:val="00703856"/>
    <w:rsid w:val="00704445"/>
    <w:rsid w:val="0070454D"/>
    <w:rsid w:val="0070465D"/>
    <w:rsid w:val="007047E2"/>
    <w:rsid w:val="007049D1"/>
    <w:rsid w:val="00704B92"/>
    <w:rsid w:val="00704EEE"/>
    <w:rsid w:val="0070553E"/>
    <w:rsid w:val="00705847"/>
    <w:rsid w:val="00705961"/>
    <w:rsid w:val="00705C88"/>
    <w:rsid w:val="00705EDD"/>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5A5"/>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681"/>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88"/>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1C"/>
    <w:rsid w:val="00763460"/>
    <w:rsid w:val="00763481"/>
    <w:rsid w:val="007649C8"/>
    <w:rsid w:val="00765629"/>
    <w:rsid w:val="0076599B"/>
    <w:rsid w:val="00765AFA"/>
    <w:rsid w:val="007669FF"/>
    <w:rsid w:val="00766E41"/>
    <w:rsid w:val="00767011"/>
    <w:rsid w:val="00767658"/>
    <w:rsid w:val="00767D5D"/>
    <w:rsid w:val="00767ECD"/>
    <w:rsid w:val="00770350"/>
    <w:rsid w:val="007703CC"/>
    <w:rsid w:val="00770572"/>
    <w:rsid w:val="00770799"/>
    <w:rsid w:val="007708EE"/>
    <w:rsid w:val="00770B29"/>
    <w:rsid w:val="00770F30"/>
    <w:rsid w:val="00770F36"/>
    <w:rsid w:val="00771126"/>
    <w:rsid w:val="00771277"/>
    <w:rsid w:val="00771671"/>
    <w:rsid w:val="0077172B"/>
    <w:rsid w:val="00771762"/>
    <w:rsid w:val="007717B8"/>
    <w:rsid w:val="00771BF8"/>
    <w:rsid w:val="00771E42"/>
    <w:rsid w:val="0077241A"/>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89"/>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D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201"/>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F9F"/>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226"/>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D9D"/>
    <w:rsid w:val="007F0E24"/>
    <w:rsid w:val="007F1516"/>
    <w:rsid w:val="007F164E"/>
    <w:rsid w:val="007F1F8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9"/>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6CF"/>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13"/>
    <w:rsid w:val="0082072C"/>
    <w:rsid w:val="00820A6A"/>
    <w:rsid w:val="00820AFC"/>
    <w:rsid w:val="00820B40"/>
    <w:rsid w:val="00820CDD"/>
    <w:rsid w:val="00820FE2"/>
    <w:rsid w:val="00821916"/>
    <w:rsid w:val="00821931"/>
    <w:rsid w:val="00821A0C"/>
    <w:rsid w:val="0082218F"/>
    <w:rsid w:val="00822656"/>
    <w:rsid w:val="00822B25"/>
    <w:rsid w:val="00822F0D"/>
    <w:rsid w:val="00823171"/>
    <w:rsid w:val="0082353B"/>
    <w:rsid w:val="00823BE0"/>
    <w:rsid w:val="00823BFD"/>
    <w:rsid w:val="008240E6"/>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05F"/>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47D98"/>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2F"/>
    <w:rsid w:val="00855F92"/>
    <w:rsid w:val="00856228"/>
    <w:rsid w:val="00856260"/>
    <w:rsid w:val="008564A4"/>
    <w:rsid w:val="008567F1"/>
    <w:rsid w:val="008568C8"/>
    <w:rsid w:val="00856933"/>
    <w:rsid w:val="00856D51"/>
    <w:rsid w:val="008576CB"/>
    <w:rsid w:val="00857BCE"/>
    <w:rsid w:val="00857FB0"/>
    <w:rsid w:val="00860425"/>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05"/>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69"/>
    <w:rsid w:val="0088310B"/>
    <w:rsid w:val="008837A7"/>
    <w:rsid w:val="00883E20"/>
    <w:rsid w:val="00884497"/>
    <w:rsid w:val="00884794"/>
    <w:rsid w:val="00884BCC"/>
    <w:rsid w:val="00884F52"/>
    <w:rsid w:val="00885A94"/>
    <w:rsid w:val="0088611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5"/>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9C7"/>
    <w:rsid w:val="008B2582"/>
    <w:rsid w:val="008B2821"/>
    <w:rsid w:val="008B2B03"/>
    <w:rsid w:val="008B2E0A"/>
    <w:rsid w:val="008B3434"/>
    <w:rsid w:val="008B35FE"/>
    <w:rsid w:val="008B36B1"/>
    <w:rsid w:val="008B4192"/>
    <w:rsid w:val="008B4533"/>
    <w:rsid w:val="008B46D9"/>
    <w:rsid w:val="008B48B6"/>
    <w:rsid w:val="008B498A"/>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68"/>
    <w:rsid w:val="008E3DE9"/>
    <w:rsid w:val="008E3F37"/>
    <w:rsid w:val="008E42BF"/>
    <w:rsid w:val="008E449F"/>
    <w:rsid w:val="008E528D"/>
    <w:rsid w:val="008E52D9"/>
    <w:rsid w:val="008E5400"/>
    <w:rsid w:val="008E583F"/>
    <w:rsid w:val="008E585A"/>
    <w:rsid w:val="008E5BBB"/>
    <w:rsid w:val="008E6C55"/>
    <w:rsid w:val="008E6E16"/>
    <w:rsid w:val="008E6FD6"/>
    <w:rsid w:val="008E713F"/>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4E"/>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38"/>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59"/>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5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BE1"/>
    <w:rsid w:val="00981349"/>
    <w:rsid w:val="009818B8"/>
    <w:rsid w:val="009819AC"/>
    <w:rsid w:val="00981BE0"/>
    <w:rsid w:val="00981DC1"/>
    <w:rsid w:val="00981EFA"/>
    <w:rsid w:val="009821EF"/>
    <w:rsid w:val="009832B9"/>
    <w:rsid w:val="009833A8"/>
    <w:rsid w:val="009833C9"/>
    <w:rsid w:val="009835D4"/>
    <w:rsid w:val="00983B9D"/>
    <w:rsid w:val="0098440C"/>
    <w:rsid w:val="0098470B"/>
    <w:rsid w:val="00984938"/>
    <w:rsid w:val="0098526A"/>
    <w:rsid w:val="00985529"/>
    <w:rsid w:val="00985669"/>
    <w:rsid w:val="00985FCA"/>
    <w:rsid w:val="0098669F"/>
    <w:rsid w:val="009867A8"/>
    <w:rsid w:val="00986ED1"/>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78"/>
    <w:rsid w:val="00993BEB"/>
    <w:rsid w:val="00993C0E"/>
    <w:rsid w:val="00994023"/>
    <w:rsid w:val="00994286"/>
    <w:rsid w:val="009947AB"/>
    <w:rsid w:val="00994B96"/>
    <w:rsid w:val="00994BFF"/>
    <w:rsid w:val="00994DCC"/>
    <w:rsid w:val="00994E95"/>
    <w:rsid w:val="0099520B"/>
    <w:rsid w:val="0099577A"/>
    <w:rsid w:val="009957A0"/>
    <w:rsid w:val="009959CE"/>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DEC"/>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DA"/>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6FBD"/>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20E"/>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02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1E"/>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FD"/>
    <w:rsid w:val="00A32211"/>
    <w:rsid w:val="00A324E2"/>
    <w:rsid w:val="00A32AAB"/>
    <w:rsid w:val="00A331EF"/>
    <w:rsid w:val="00A33761"/>
    <w:rsid w:val="00A3390C"/>
    <w:rsid w:val="00A33D5B"/>
    <w:rsid w:val="00A34113"/>
    <w:rsid w:val="00A3466B"/>
    <w:rsid w:val="00A34797"/>
    <w:rsid w:val="00A347F3"/>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E8E"/>
    <w:rsid w:val="00A84511"/>
    <w:rsid w:val="00A84512"/>
    <w:rsid w:val="00A84D17"/>
    <w:rsid w:val="00A852E5"/>
    <w:rsid w:val="00A85576"/>
    <w:rsid w:val="00A856EA"/>
    <w:rsid w:val="00A85E25"/>
    <w:rsid w:val="00A86259"/>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56"/>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BD"/>
    <w:rsid w:val="00AA1A65"/>
    <w:rsid w:val="00AA1B23"/>
    <w:rsid w:val="00AA2230"/>
    <w:rsid w:val="00AA269F"/>
    <w:rsid w:val="00AA2860"/>
    <w:rsid w:val="00AA291A"/>
    <w:rsid w:val="00AA2CC3"/>
    <w:rsid w:val="00AA34B2"/>
    <w:rsid w:val="00AA3C33"/>
    <w:rsid w:val="00AA3D2F"/>
    <w:rsid w:val="00AA3E74"/>
    <w:rsid w:val="00AA545F"/>
    <w:rsid w:val="00AA5929"/>
    <w:rsid w:val="00AA6002"/>
    <w:rsid w:val="00AA65F6"/>
    <w:rsid w:val="00AA6AAA"/>
    <w:rsid w:val="00AA6B2E"/>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B5"/>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C1"/>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7E5"/>
    <w:rsid w:val="00AD7E87"/>
    <w:rsid w:val="00AE0002"/>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529"/>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479"/>
    <w:rsid w:val="00AF475B"/>
    <w:rsid w:val="00AF4D5B"/>
    <w:rsid w:val="00AF4F9C"/>
    <w:rsid w:val="00AF5975"/>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EB"/>
    <w:rsid w:val="00B13517"/>
    <w:rsid w:val="00B13597"/>
    <w:rsid w:val="00B13CD3"/>
    <w:rsid w:val="00B13EF2"/>
    <w:rsid w:val="00B1420F"/>
    <w:rsid w:val="00B14239"/>
    <w:rsid w:val="00B14600"/>
    <w:rsid w:val="00B1475E"/>
    <w:rsid w:val="00B14A55"/>
    <w:rsid w:val="00B14CFF"/>
    <w:rsid w:val="00B14D96"/>
    <w:rsid w:val="00B154F0"/>
    <w:rsid w:val="00B15823"/>
    <w:rsid w:val="00B15B56"/>
    <w:rsid w:val="00B15BD5"/>
    <w:rsid w:val="00B15CB3"/>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844"/>
    <w:rsid w:val="00B31A98"/>
    <w:rsid w:val="00B31D6B"/>
    <w:rsid w:val="00B3206C"/>
    <w:rsid w:val="00B322BF"/>
    <w:rsid w:val="00B325C6"/>
    <w:rsid w:val="00B33259"/>
    <w:rsid w:val="00B3393B"/>
    <w:rsid w:val="00B339BC"/>
    <w:rsid w:val="00B33F06"/>
    <w:rsid w:val="00B34020"/>
    <w:rsid w:val="00B340D3"/>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E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103"/>
    <w:rsid w:val="00B6644A"/>
    <w:rsid w:val="00B666D1"/>
    <w:rsid w:val="00B6674E"/>
    <w:rsid w:val="00B66791"/>
    <w:rsid w:val="00B6692D"/>
    <w:rsid w:val="00B66A88"/>
    <w:rsid w:val="00B66A96"/>
    <w:rsid w:val="00B677C8"/>
    <w:rsid w:val="00B67A37"/>
    <w:rsid w:val="00B67C02"/>
    <w:rsid w:val="00B67C31"/>
    <w:rsid w:val="00B700D3"/>
    <w:rsid w:val="00B70333"/>
    <w:rsid w:val="00B70D29"/>
    <w:rsid w:val="00B7166F"/>
    <w:rsid w:val="00B71B46"/>
    <w:rsid w:val="00B72190"/>
    <w:rsid w:val="00B722F3"/>
    <w:rsid w:val="00B722F4"/>
    <w:rsid w:val="00B7243A"/>
    <w:rsid w:val="00B72DA0"/>
    <w:rsid w:val="00B72F2E"/>
    <w:rsid w:val="00B73336"/>
    <w:rsid w:val="00B7342A"/>
    <w:rsid w:val="00B73437"/>
    <w:rsid w:val="00B73AEA"/>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8FD"/>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82F"/>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BA1"/>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8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1CB"/>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142"/>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A3"/>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83"/>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32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F5"/>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7B"/>
    <w:rsid w:val="00C31EBC"/>
    <w:rsid w:val="00C31FFE"/>
    <w:rsid w:val="00C32087"/>
    <w:rsid w:val="00C32538"/>
    <w:rsid w:val="00C3288A"/>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7CC"/>
    <w:rsid w:val="00C438A8"/>
    <w:rsid w:val="00C43C00"/>
    <w:rsid w:val="00C43C15"/>
    <w:rsid w:val="00C43CFC"/>
    <w:rsid w:val="00C44470"/>
    <w:rsid w:val="00C4456D"/>
    <w:rsid w:val="00C44910"/>
    <w:rsid w:val="00C4496F"/>
    <w:rsid w:val="00C4524C"/>
    <w:rsid w:val="00C45337"/>
    <w:rsid w:val="00C453A5"/>
    <w:rsid w:val="00C458A4"/>
    <w:rsid w:val="00C466C9"/>
    <w:rsid w:val="00C46AEC"/>
    <w:rsid w:val="00C46CA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7B"/>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72B"/>
    <w:rsid w:val="00C668C8"/>
    <w:rsid w:val="00C66C13"/>
    <w:rsid w:val="00C672B0"/>
    <w:rsid w:val="00C6735D"/>
    <w:rsid w:val="00C6752E"/>
    <w:rsid w:val="00C6753B"/>
    <w:rsid w:val="00C70265"/>
    <w:rsid w:val="00C70384"/>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45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3"/>
    <w:rsid w:val="00C8639F"/>
    <w:rsid w:val="00C86927"/>
    <w:rsid w:val="00C86EFD"/>
    <w:rsid w:val="00C87184"/>
    <w:rsid w:val="00C872C3"/>
    <w:rsid w:val="00C87876"/>
    <w:rsid w:val="00C87E10"/>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2D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A1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3E6"/>
    <w:rsid w:val="00CB5B3A"/>
    <w:rsid w:val="00CB64D7"/>
    <w:rsid w:val="00CB687A"/>
    <w:rsid w:val="00CB6A6C"/>
    <w:rsid w:val="00CB6AA6"/>
    <w:rsid w:val="00CB70C3"/>
    <w:rsid w:val="00CB716F"/>
    <w:rsid w:val="00CB7E30"/>
    <w:rsid w:val="00CC0370"/>
    <w:rsid w:val="00CC040E"/>
    <w:rsid w:val="00CC0A34"/>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92B"/>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19"/>
    <w:rsid w:val="00CF6C05"/>
    <w:rsid w:val="00CF6DFD"/>
    <w:rsid w:val="00CF6E8F"/>
    <w:rsid w:val="00CF7381"/>
    <w:rsid w:val="00CF7C8E"/>
    <w:rsid w:val="00D00431"/>
    <w:rsid w:val="00D0044D"/>
    <w:rsid w:val="00D00459"/>
    <w:rsid w:val="00D006FE"/>
    <w:rsid w:val="00D00CEF"/>
    <w:rsid w:val="00D00DBD"/>
    <w:rsid w:val="00D00E1E"/>
    <w:rsid w:val="00D01601"/>
    <w:rsid w:val="00D0191F"/>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17F9A"/>
    <w:rsid w:val="00D202A7"/>
    <w:rsid w:val="00D206CB"/>
    <w:rsid w:val="00D20B17"/>
    <w:rsid w:val="00D20E51"/>
    <w:rsid w:val="00D2130B"/>
    <w:rsid w:val="00D220A6"/>
    <w:rsid w:val="00D22615"/>
    <w:rsid w:val="00D227C7"/>
    <w:rsid w:val="00D22EE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6C"/>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8"/>
    <w:rsid w:val="00D3204F"/>
    <w:rsid w:val="00D32139"/>
    <w:rsid w:val="00D3284C"/>
    <w:rsid w:val="00D32883"/>
    <w:rsid w:val="00D328E8"/>
    <w:rsid w:val="00D329DB"/>
    <w:rsid w:val="00D333FA"/>
    <w:rsid w:val="00D34503"/>
    <w:rsid w:val="00D345A7"/>
    <w:rsid w:val="00D35C02"/>
    <w:rsid w:val="00D35F9C"/>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CD3"/>
    <w:rsid w:val="00D42D72"/>
    <w:rsid w:val="00D42E7E"/>
    <w:rsid w:val="00D43083"/>
    <w:rsid w:val="00D430C3"/>
    <w:rsid w:val="00D43F66"/>
    <w:rsid w:val="00D44168"/>
    <w:rsid w:val="00D44355"/>
    <w:rsid w:val="00D445B5"/>
    <w:rsid w:val="00D445F8"/>
    <w:rsid w:val="00D4484B"/>
    <w:rsid w:val="00D44E30"/>
    <w:rsid w:val="00D45302"/>
    <w:rsid w:val="00D453F2"/>
    <w:rsid w:val="00D45957"/>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1BD"/>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1F"/>
    <w:rsid w:val="00DA180F"/>
    <w:rsid w:val="00DA18EC"/>
    <w:rsid w:val="00DA2052"/>
    <w:rsid w:val="00DA2439"/>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9"/>
    <w:rsid w:val="00DA6EFD"/>
    <w:rsid w:val="00DA72A8"/>
    <w:rsid w:val="00DA776C"/>
    <w:rsid w:val="00DA79A6"/>
    <w:rsid w:val="00DA7F0B"/>
    <w:rsid w:val="00DA7F21"/>
    <w:rsid w:val="00DB074C"/>
    <w:rsid w:val="00DB0759"/>
    <w:rsid w:val="00DB0CC5"/>
    <w:rsid w:val="00DB11D7"/>
    <w:rsid w:val="00DB1284"/>
    <w:rsid w:val="00DB1391"/>
    <w:rsid w:val="00DB17D2"/>
    <w:rsid w:val="00DB1A57"/>
    <w:rsid w:val="00DB1A96"/>
    <w:rsid w:val="00DB1F21"/>
    <w:rsid w:val="00DB2009"/>
    <w:rsid w:val="00DB23EA"/>
    <w:rsid w:val="00DB247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EA5"/>
    <w:rsid w:val="00DC1208"/>
    <w:rsid w:val="00DC182B"/>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C8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66F"/>
    <w:rsid w:val="00DE69DB"/>
    <w:rsid w:val="00DE6F8B"/>
    <w:rsid w:val="00DE7118"/>
    <w:rsid w:val="00DE77D6"/>
    <w:rsid w:val="00DE7C65"/>
    <w:rsid w:val="00DE7D4F"/>
    <w:rsid w:val="00DE7DA9"/>
    <w:rsid w:val="00DE7DF6"/>
    <w:rsid w:val="00DE7FBE"/>
    <w:rsid w:val="00DF06C2"/>
    <w:rsid w:val="00DF0E23"/>
    <w:rsid w:val="00DF169D"/>
    <w:rsid w:val="00DF188B"/>
    <w:rsid w:val="00DF2577"/>
    <w:rsid w:val="00DF260A"/>
    <w:rsid w:val="00DF2854"/>
    <w:rsid w:val="00DF2A9A"/>
    <w:rsid w:val="00DF3090"/>
    <w:rsid w:val="00DF32AD"/>
    <w:rsid w:val="00DF32B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04"/>
    <w:rsid w:val="00DF7D8E"/>
    <w:rsid w:val="00DF7ED4"/>
    <w:rsid w:val="00E0007D"/>
    <w:rsid w:val="00E0009D"/>
    <w:rsid w:val="00E006D1"/>
    <w:rsid w:val="00E00966"/>
    <w:rsid w:val="00E009E9"/>
    <w:rsid w:val="00E00DFA"/>
    <w:rsid w:val="00E017E7"/>
    <w:rsid w:val="00E01B6F"/>
    <w:rsid w:val="00E01E27"/>
    <w:rsid w:val="00E01F09"/>
    <w:rsid w:val="00E02316"/>
    <w:rsid w:val="00E02555"/>
    <w:rsid w:val="00E025AF"/>
    <w:rsid w:val="00E026F9"/>
    <w:rsid w:val="00E0279A"/>
    <w:rsid w:val="00E02EF9"/>
    <w:rsid w:val="00E02F16"/>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3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27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EE"/>
    <w:rsid w:val="00E63F7A"/>
    <w:rsid w:val="00E6410D"/>
    <w:rsid w:val="00E64BAA"/>
    <w:rsid w:val="00E64EF0"/>
    <w:rsid w:val="00E65016"/>
    <w:rsid w:val="00E65722"/>
    <w:rsid w:val="00E65811"/>
    <w:rsid w:val="00E6582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2FC"/>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4D"/>
    <w:rsid w:val="00E96537"/>
    <w:rsid w:val="00E9690E"/>
    <w:rsid w:val="00E96A9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CE"/>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50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2E69"/>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814"/>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5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A01"/>
    <w:rsid w:val="00F064C6"/>
    <w:rsid w:val="00F0650F"/>
    <w:rsid w:val="00F066DE"/>
    <w:rsid w:val="00F069E5"/>
    <w:rsid w:val="00F070E0"/>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67"/>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1A"/>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E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3F"/>
    <w:rsid w:val="00F65AEC"/>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819"/>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9C1"/>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52"/>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A7"/>
    <w:rsid w:val="00FC66F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4"/>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AF0"/>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97"/>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8CD7"/>
  <w15:docId w15:val="{04CD06DB-6242-4616-A6AD-48D74B1D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4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7390657">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015538">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0299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48423">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033199">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916008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365674">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89D9-973F-4FA3-9B83-331D4D88787E}"/>
</file>

<file path=customXml/itemProps10.xml><?xml version="1.0" encoding="utf-8"?>
<ds:datastoreItem xmlns:ds="http://schemas.openxmlformats.org/officeDocument/2006/customXml" ds:itemID="{76889838-2860-4102-A423-43A7F0CA77C9}"/>
</file>

<file path=customXml/itemProps100.xml><?xml version="1.0" encoding="utf-8"?>
<ds:datastoreItem xmlns:ds="http://schemas.openxmlformats.org/officeDocument/2006/customXml" ds:itemID="{FAA45B61-1B9F-4C0E-B7B8-85F99822BC1D}"/>
</file>

<file path=customXml/itemProps101.xml><?xml version="1.0" encoding="utf-8"?>
<ds:datastoreItem xmlns:ds="http://schemas.openxmlformats.org/officeDocument/2006/customXml" ds:itemID="{BC8A0043-F8C9-4F9C-B2A2-C2D9150359B9}"/>
</file>

<file path=customXml/itemProps102.xml><?xml version="1.0" encoding="utf-8"?>
<ds:datastoreItem xmlns:ds="http://schemas.openxmlformats.org/officeDocument/2006/customXml" ds:itemID="{65CE7110-7E85-4572-906F-794272EB43BC}"/>
</file>

<file path=customXml/itemProps103.xml><?xml version="1.0" encoding="utf-8"?>
<ds:datastoreItem xmlns:ds="http://schemas.openxmlformats.org/officeDocument/2006/customXml" ds:itemID="{D228BA3C-B4FD-4949-A52B-2151E240735C}"/>
</file>

<file path=customXml/itemProps104.xml><?xml version="1.0" encoding="utf-8"?>
<ds:datastoreItem xmlns:ds="http://schemas.openxmlformats.org/officeDocument/2006/customXml" ds:itemID="{2A47E5B7-45E2-49FA-96C5-31554465BA6E}"/>
</file>

<file path=customXml/itemProps105.xml><?xml version="1.0" encoding="utf-8"?>
<ds:datastoreItem xmlns:ds="http://schemas.openxmlformats.org/officeDocument/2006/customXml" ds:itemID="{7E78922E-F1C7-4C2B-9E87-C4AD9499A863}"/>
</file>

<file path=customXml/itemProps106.xml><?xml version="1.0" encoding="utf-8"?>
<ds:datastoreItem xmlns:ds="http://schemas.openxmlformats.org/officeDocument/2006/customXml" ds:itemID="{EF3E3AE0-B178-4F30-8ADA-A405D8E2ECF9}"/>
</file>

<file path=customXml/itemProps107.xml><?xml version="1.0" encoding="utf-8"?>
<ds:datastoreItem xmlns:ds="http://schemas.openxmlformats.org/officeDocument/2006/customXml" ds:itemID="{01950FD8-0EA7-401F-A065-EA8D94692855}"/>
</file>

<file path=customXml/itemProps108.xml><?xml version="1.0" encoding="utf-8"?>
<ds:datastoreItem xmlns:ds="http://schemas.openxmlformats.org/officeDocument/2006/customXml" ds:itemID="{87DF7310-3722-4F94-A528-774C1311605F}"/>
</file>

<file path=customXml/itemProps109.xml><?xml version="1.0" encoding="utf-8"?>
<ds:datastoreItem xmlns:ds="http://schemas.openxmlformats.org/officeDocument/2006/customXml" ds:itemID="{70467BE4-9817-469E-93EC-82E3319E80FE}"/>
</file>

<file path=customXml/itemProps11.xml><?xml version="1.0" encoding="utf-8"?>
<ds:datastoreItem xmlns:ds="http://schemas.openxmlformats.org/officeDocument/2006/customXml" ds:itemID="{5FA07434-484B-44BA-A81C-289A8CCE6000}"/>
</file>

<file path=customXml/itemProps110.xml><?xml version="1.0" encoding="utf-8"?>
<ds:datastoreItem xmlns:ds="http://schemas.openxmlformats.org/officeDocument/2006/customXml" ds:itemID="{8ABDA219-944B-4BD4-89B9-CF52D43A0175}"/>
</file>

<file path=customXml/itemProps111.xml><?xml version="1.0" encoding="utf-8"?>
<ds:datastoreItem xmlns:ds="http://schemas.openxmlformats.org/officeDocument/2006/customXml" ds:itemID="{0B77D02E-A437-4045-9E90-7F0E965CF470}"/>
</file>

<file path=customXml/itemProps112.xml><?xml version="1.0" encoding="utf-8"?>
<ds:datastoreItem xmlns:ds="http://schemas.openxmlformats.org/officeDocument/2006/customXml" ds:itemID="{2C50846A-2127-4D14-96DB-DC89216FAE5D}"/>
</file>

<file path=customXml/itemProps113.xml><?xml version="1.0" encoding="utf-8"?>
<ds:datastoreItem xmlns:ds="http://schemas.openxmlformats.org/officeDocument/2006/customXml" ds:itemID="{5B3923B3-FE74-4376-BD2C-C825C91B0206}"/>
</file>

<file path=customXml/itemProps114.xml><?xml version="1.0" encoding="utf-8"?>
<ds:datastoreItem xmlns:ds="http://schemas.openxmlformats.org/officeDocument/2006/customXml" ds:itemID="{41C7B933-7F2E-423A-B116-F051ECC80EE7}"/>
</file>

<file path=customXml/itemProps115.xml><?xml version="1.0" encoding="utf-8"?>
<ds:datastoreItem xmlns:ds="http://schemas.openxmlformats.org/officeDocument/2006/customXml" ds:itemID="{6876124A-E4EC-463E-B409-890F23B1809C}"/>
</file>

<file path=customXml/itemProps116.xml><?xml version="1.0" encoding="utf-8"?>
<ds:datastoreItem xmlns:ds="http://schemas.openxmlformats.org/officeDocument/2006/customXml" ds:itemID="{682200C3-CE55-4096-8B05-421B544DB942}"/>
</file>

<file path=customXml/itemProps117.xml><?xml version="1.0" encoding="utf-8"?>
<ds:datastoreItem xmlns:ds="http://schemas.openxmlformats.org/officeDocument/2006/customXml" ds:itemID="{64C023C7-82F1-4856-84FF-33E26535A1A2}"/>
</file>

<file path=customXml/itemProps118.xml><?xml version="1.0" encoding="utf-8"?>
<ds:datastoreItem xmlns:ds="http://schemas.openxmlformats.org/officeDocument/2006/customXml" ds:itemID="{54C7FB4F-D6B3-443D-91E3-0F24A11A8AA6}"/>
</file>

<file path=customXml/itemProps119.xml><?xml version="1.0" encoding="utf-8"?>
<ds:datastoreItem xmlns:ds="http://schemas.openxmlformats.org/officeDocument/2006/customXml" ds:itemID="{DE772BA7-D95E-474D-88D0-E312FBCD46BE}"/>
</file>

<file path=customXml/itemProps12.xml><?xml version="1.0" encoding="utf-8"?>
<ds:datastoreItem xmlns:ds="http://schemas.openxmlformats.org/officeDocument/2006/customXml" ds:itemID="{3264604E-5DFD-48A6-AFFA-8ADD6D40947F}"/>
</file>

<file path=customXml/itemProps120.xml><?xml version="1.0" encoding="utf-8"?>
<ds:datastoreItem xmlns:ds="http://schemas.openxmlformats.org/officeDocument/2006/customXml" ds:itemID="{A762AD76-0180-44B0-9D49-5E3507BAE120}"/>
</file>

<file path=customXml/itemProps121.xml><?xml version="1.0" encoding="utf-8"?>
<ds:datastoreItem xmlns:ds="http://schemas.openxmlformats.org/officeDocument/2006/customXml" ds:itemID="{CC435D5E-6635-43B9-B24F-B1C8E29611A7}"/>
</file>

<file path=customXml/itemProps122.xml><?xml version="1.0" encoding="utf-8"?>
<ds:datastoreItem xmlns:ds="http://schemas.openxmlformats.org/officeDocument/2006/customXml" ds:itemID="{B986A0E6-8316-4161-B1E7-23C2F9324EA6}"/>
</file>

<file path=customXml/itemProps123.xml><?xml version="1.0" encoding="utf-8"?>
<ds:datastoreItem xmlns:ds="http://schemas.openxmlformats.org/officeDocument/2006/customXml" ds:itemID="{E5A4D8EF-E810-4633-BDA6-A6D81E958BF9}"/>
</file>

<file path=customXml/itemProps124.xml><?xml version="1.0" encoding="utf-8"?>
<ds:datastoreItem xmlns:ds="http://schemas.openxmlformats.org/officeDocument/2006/customXml" ds:itemID="{F3A914EA-F10F-41CD-B5E9-3680436625AC}"/>
</file>

<file path=customXml/itemProps125.xml><?xml version="1.0" encoding="utf-8"?>
<ds:datastoreItem xmlns:ds="http://schemas.openxmlformats.org/officeDocument/2006/customXml" ds:itemID="{8BAA6ECA-8129-4E4B-9CDC-4D4EB729CC17}"/>
</file>

<file path=customXml/itemProps126.xml><?xml version="1.0" encoding="utf-8"?>
<ds:datastoreItem xmlns:ds="http://schemas.openxmlformats.org/officeDocument/2006/customXml" ds:itemID="{027CC930-B935-428C-9116-30DDE0911610}"/>
</file>

<file path=customXml/itemProps127.xml><?xml version="1.0" encoding="utf-8"?>
<ds:datastoreItem xmlns:ds="http://schemas.openxmlformats.org/officeDocument/2006/customXml" ds:itemID="{3C8B6574-16EC-4514-BCE0-F284DF7B237A}"/>
</file>

<file path=customXml/itemProps128.xml><?xml version="1.0" encoding="utf-8"?>
<ds:datastoreItem xmlns:ds="http://schemas.openxmlformats.org/officeDocument/2006/customXml" ds:itemID="{C02D7A5D-10C8-4336-8AC6-5DD782662C71}"/>
</file>

<file path=customXml/itemProps129.xml><?xml version="1.0" encoding="utf-8"?>
<ds:datastoreItem xmlns:ds="http://schemas.openxmlformats.org/officeDocument/2006/customXml" ds:itemID="{DD9795C5-5AFF-4061-B072-DA53F06840DA}"/>
</file>

<file path=customXml/itemProps13.xml><?xml version="1.0" encoding="utf-8"?>
<ds:datastoreItem xmlns:ds="http://schemas.openxmlformats.org/officeDocument/2006/customXml" ds:itemID="{73188095-2A6C-4693-BD28-13A1A48CCAF6}"/>
</file>

<file path=customXml/itemProps130.xml><?xml version="1.0" encoding="utf-8"?>
<ds:datastoreItem xmlns:ds="http://schemas.openxmlformats.org/officeDocument/2006/customXml" ds:itemID="{783A2699-A99B-4A15-B162-691013A62B58}"/>
</file>

<file path=customXml/itemProps131.xml><?xml version="1.0" encoding="utf-8"?>
<ds:datastoreItem xmlns:ds="http://schemas.openxmlformats.org/officeDocument/2006/customXml" ds:itemID="{5CCC512E-3361-4D16-B494-090D4BE5D08A}"/>
</file>

<file path=customXml/itemProps132.xml><?xml version="1.0" encoding="utf-8"?>
<ds:datastoreItem xmlns:ds="http://schemas.openxmlformats.org/officeDocument/2006/customXml" ds:itemID="{CB8FB88C-FF2D-4CF4-9919-0367C0409A50}"/>
</file>

<file path=customXml/itemProps133.xml><?xml version="1.0" encoding="utf-8"?>
<ds:datastoreItem xmlns:ds="http://schemas.openxmlformats.org/officeDocument/2006/customXml" ds:itemID="{654F0FD7-B719-4EED-AAE9-0C98E902CB27}"/>
</file>

<file path=customXml/itemProps134.xml><?xml version="1.0" encoding="utf-8"?>
<ds:datastoreItem xmlns:ds="http://schemas.openxmlformats.org/officeDocument/2006/customXml" ds:itemID="{7AF179A8-AE44-4EB0-9759-24D9C2FF1520}"/>
</file>

<file path=customXml/itemProps135.xml><?xml version="1.0" encoding="utf-8"?>
<ds:datastoreItem xmlns:ds="http://schemas.openxmlformats.org/officeDocument/2006/customXml" ds:itemID="{D1BD1F9D-C58E-4086-A037-F1B70929A6B6}"/>
</file>

<file path=customXml/itemProps136.xml><?xml version="1.0" encoding="utf-8"?>
<ds:datastoreItem xmlns:ds="http://schemas.openxmlformats.org/officeDocument/2006/customXml" ds:itemID="{37B74BB5-E856-4289-B65C-A647DB87761C}"/>
</file>

<file path=customXml/itemProps137.xml><?xml version="1.0" encoding="utf-8"?>
<ds:datastoreItem xmlns:ds="http://schemas.openxmlformats.org/officeDocument/2006/customXml" ds:itemID="{12983E6D-8370-4A85-BC86-223BD9F1F585}"/>
</file>

<file path=customXml/itemProps138.xml><?xml version="1.0" encoding="utf-8"?>
<ds:datastoreItem xmlns:ds="http://schemas.openxmlformats.org/officeDocument/2006/customXml" ds:itemID="{369A4C49-4BFA-40AF-B579-F2B9950A21AD}"/>
</file>

<file path=customXml/itemProps139.xml><?xml version="1.0" encoding="utf-8"?>
<ds:datastoreItem xmlns:ds="http://schemas.openxmlformats.org/officeDocument/2006/customXml" ds:itemID="{07991E11-28CD-48F5-BE0B-FD433DBC37D3}"/>
</file>

<file path=customXml/itemProps14.xml><?xml version="1.0" encoding="utf-8"?>
<ds:datastoreItem xmlns:ds="http://schemas.openxmlformats.org/officeDocument/2006/customXml" ds:itemID="{8A468B2D-C5B7-42D0-A466-EE67AE849785}"/>
</file>

<file path=customXml/itemProps140.xml><?xml version="1.0" encoding="utf-8"?>
<ds:datastoreItem xmlns:ds="http://schemas.openxmlformats.org/officeDocument/2006/customXml" ds:itemID="{18C1D060-AAAF-43A0-9993-A6BD2410E574}"/>
</file>

<file path=customXml/itemProps141.xml><?xml version="1.0" encoding="utf-8"?>
<ds:datastoreItem xmlns:ds="http://schemas.openxmlformats.org/officeDocument/2006/customXml" ds:itemID="{140D6A85-4C32-45B9-BBA5-B69CB2BFF0B8}"/>
</file>

<file path=customXml/itemProps142.xml><?xml version="1.0" encoding="utf-8"?>
<ds:datastoreItem xmlns:ds="http://schemas.openxmlformats.org/officeDocument/2006/customXml" ds:itemID="{F672F72A-1BC0-44D8-B463-CA0E48FBA8D8}"/>
</file>

<file path=customXml/itemProps143.xml><?xml version="1.0" encoding="utf-8"?>
<ds:datastoreItem xmlns:ds="http://schemas.openxmlformats.org/officeDocument/2006/customXml" ds:itemID="{B1115997-721B-4B86-A4E6-77A6B0C5EEFB}"/>
</file>

<file path=customXml/itemProps144.xml><?xml version="1.0" encoding="utf-8"?>
<ds:datastoreItem xmlns:ds="http://schemas.openxmlformats.org/officeDocument/2006/customXml" ds:itemID="{2FC2E2F7-D208-4B61-8D6E-C4DEE1C36F9D}"/>
</file>

<file path=customXml/itemProps145.xml><?xml version="1.0" encoding="utf-8"?>
<ds:datastoreItem xmlns:ds="http://schemas.openxmlformats.org/officeDocument/2006/customXml" ds:itemID="{DA98A055-10FA-490C-8E66-3AE457BE1F6D}"/>
</file>

<file path=customXml/itemProps146.xml><?xml version="1.0" encoding="utf-8"?>
<ds:datastoreItem xmlns:ds="http://schemas.openxmlformats.org/officeDocument/2006/customXml" ds:itemID="{33465EAB-5674-4B42-92A8-165C7659102C}"/>
</file>

<file path=customXml/itemProps147.xml><?xml version="1.0" encoding="utf-8"?>
<ds:datastoreItem xmlns:ds="http://schemas.openxmlformats.org/officeDocument/2006/customXml" ds:itemID="{2D2CD2BE-1CD9-4ED3-8ACE-D79AA8F58D29}"/>
</file>

<file path=customXml/itemProps148.xml><?xml version="1.0" encoding="utf-8"?>
<ds:datastoreItem xmlns:ds="http://schemas.openxmlformats.org/officeDocument/2006/customXml" ds:itemID="{6022B242-0B35-4F8B-9999-8E562DAF7219}"/>
</file>

<file path=customXml/itemProps149.xml><?xml version="1.0" encoding="utf-8"?>
<ds:datastoreItem xmlns:ds="http://schemas.openxmlformats.org/officeDocument/2006/customXml" ds:itemID="{864FC096-6E3A-4A98-BF5F-186E50CC0315}"/>
</file>

<file path=customXml/itemProps15.xml><?xml version="1.0" encoding="utf-8"?>
<ds:datastoreItem xmlns:ds="http://schemas.openxmlformats.org/officeDocument/2006/customXml" ds:itemID="{364DCF3C-8B90-4698-A62F-850668C1C31F}"/>
</file>

<file path=customXml/itemProps150.xml><?xml version="1.0" encoding="utf-8"?>
<ds:datastoreItem xmlns:ds="http://schemas.openxmlformats.org/officeDocument/2006/customXml" ds:itemID="{7C403C1A-0916-4444-A89C-1DA556D3C212}"/>
</file>

<file path=customXml/itemProps151.xml><?xml version="1.0" encoding="utf-8"?>
<ds:datastoreItem xmlns:ds="http://schemas.openxmlformats.org/officeDocument/2006/customXml" ds:itemID="{AB909B75-8B1C-4585-87CD-1918177CEFA6}"/>
</file>

<file path=customXml/itemProps152.xml><?xml version="1.0" encoding="utf-8"?>
<ds:datastoreItem xmlns:ds="http://schemas.openxmlformats.org/officeDocument/2006/customXml" ds:itemID="{0B612B0D-3050-4F99-94B5-948B6F684526}"/>
</file>

<file path=customXml/itemProps153.xml><?xml version="1.0" encoding="utf-8"?>
<ds:datastoreItem xmlns:ds="http://schemas.openxmlformats.org/officeDocument/2006/customXml" ds:itemID="{BDF58C14-B095-4302-8C72-9E85B7FCC607}"/>
</file>

<file path=customXml/itemProps154.xml><?xml version="1.0" encoding="utf-8"?>
<ds:datastoreItem xmlns:ds="http://schemas.openxmlformats.org/officeDocument/2006/customXml" ds:itemID="{21461BE2-995C-43C3-B822-E0F63953B90B}"/>
</file>

<file path=customXml/itemProps155.xml><?xml version="1.0" encoding="utf-8"?>
<ds:datastoreItem xmlns:ds="http://schemas.openxmlformats.org/officeDocument/2006/customXml" ds:itemID="{53F2AEC9-45DD-4FEF-80BD-956B723F9D53}"/>
</file>

<file path=customXml/itemProps156.xml><?xml version="1.0" encoding="utf-8"?>
<ds:datastoreItem xmlns:ds="http://schemas.openxmlformats.org/officeDocument/2006/customXml" ds:itemID="{8D681132-D373-411F-A41C-942E4F670619}"/>
</file>

<file path=customXml/itemProps157.xml><?xml version="1.0" encoding="utf-8"?>
<ds:datastoreItem xmlns:ds="http://schemas.openxmlformats.org/officeDocument/2006/customXml" ds:itemID="{E1D098EB-27D5-45C1-BE96-D3054C1137D5}"/>
</file>

<file path=customXml/itemProps158.xml><?xml version="1.0" encoding="utf-8"?>
<ds:datastoreItem xmlns:ds="http://schemas.openxmlformats.org/officeDocument/2006/customXml" ds:itemID="{C62C041A-CC1D-41F4-8868-5FB267AD7589}"/>
</file>

<file path=customXml/itemProps159.xml><?xml version="1.0" encoding="utf-8"?>
<ds:datastoreItem xmlns:ds="http://schemas.openxmlformats.org/officeDocument/2006/customXml" ds:itemID="{AD58D5CC-5868-4C5F-A339-0A2D838DAE43}"/>
</file>

<file path=customXml/itemProps16.xml><?xml version="1.0" encoding="utf-8"?>
<ds:datastoreItem xmlns:ds="http://schemas.openxmlformats.org/officeDocument/2006/customXml" ds:itemID="{4729D03F-2CDF-4802-8B43-E056864D9AE5}"/>
</file>

<file path=customXml/itemProps160.xml><?xml version="1.0" encoding="utf-8"?>
<ds:datastoreItem xmlns:ds="http://schemas.openxmlformats.org/officeDocument/2006/customXml" ds:itemID="{6F529A53-E1C0-485B-B23C-EB1076638056}"/>
</file>

<file path=customXml/itemProps17.xml><?xml version="1.0" encoding="utf-8"?>
<ds:datastoreItem xmlns:ds="http://schemas.openxmlformats.org/officeDocument/2006/customXml" ds:itemID="{DD3884FF-4CC9-4255-8DC9-8F2E6EB17569}"/>
</file>

<file path=customXml/itemProps18.xml><?xml version="1.0" encoding="utf-8"?>
<ds:datastoreItem xmlns:ds="http://schemas.openxmlformats.org/officeDocument/2006/customXml" ds:itemID="{8B2F3C87-ABEA-457A-91E7-845C8858A991}"/>
</file>

<file path=customXml/itemProps19.xml><?xml version="1.0" encoding="utf-8"?>
<ds:datastoreItem xmlns:ds="http://schemas.openxmlformats.org/officeDocument/2006/customXml" ds:itemID="{138ADDE5-EF7C-444B-890E-1B0FB12DD9E7}"/>
</file>

<file path=customXml/itemProps2.xml><?xml version="1.0" encoding="utf-8"?>
<ds:datastoreItem xmlns:ds="http://schemas.openxmlformats.org/officeDocument/2006/customXml" ds:itemID="{0B7F80F6-42F0-4F78-AFAE-DB8952A5BC33}"/>
</file>

<file path=customXml/itemProps20.xml><?xml version="1.0" encoding="utf-8"?>
<ds:datastoreItem xmlns:ds="http://schemas.openxmlformats.org/officeDocument/2006/customXml" ds:itemID="{431C9053-3E09-4F2E-8935-2966ECE4F33B}"/>
</file>

<file path=customXml/itemProps21.xml><?xml version="1.0" encoding="utf-8"?>
<ds:datastoreItem xmlns:ds="http://schemas.openxmlformats.org/officeDocument/2006/customXml" ds:itemID="{D3661524-13FF-4F66-8ACB-E03D47160F05}"/>
</file>

<file path=customXml/itemProps22.xml><?xml version="1.0" encoding="utf-8"?>
<ds:datastoreItem xmlns:ds="http://schemas.openxmlformats.org/officeDocument/2006/customXml" ds:itemID="{0D55E297-36D7-4797-B8ED-2278079F2A07}"/>
</file>

<file path=customXml/itemProps23.xml><?xml version="1.0" encoding="utf-8"?>
<ds:datastoreItem xmlns:ds="http://schemas.openxmlformats.org/officeDocument/2006/customXml" ds:itemID="{7415D218-8F43-43F4-A46F-57B87AFF86CB}"/>
</file>

<file path=customXml/itemProps24.xml><?xml version="1.0" encoding="utf-8"?>
<ds:datastoreItem xmlns:ds="http://schemas.openxmlformats.org/officeDocument/2006/customXml" ds:itemID="{643F6C55-E39F-429A-BC02-D45D77C46300}"/>
</file>

<file path=customXml/itemProps25.xml><?xml version="1.0" encoding="utf-8"?>
<ds:datastoreItem xmlns:ds="http://schemas.openxmlformats.org/officeDocument/2006/customXml" ds:itemID="{1DAC0284-754D-46F4-9063-37E04C50F405}"/>
</file>

<file path=customXml/itemProps26.xml><?xml version="1.0" encoding="utf-8"?>
<ds:datastoreItem xmlns:ds="http://schemas.openxmlformats.org/officeDocument/2006/customXml" ds:itemID="{5A667DCC-17D5-4F5A-86D8-CC71BF3E5DDC}"/>
</file>

<file path=customXml/itemProps27.xml><?xml version="1.0" encoding="utf-8"?>
<ds:datastoreItem xmlns:ds="http://schemas.openxmlformats.org/officeDocument/2006/customXml" ds:itemID="{6F51A99A-0752-41AF-AA92-E241E02F41F6}"/>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2332FFF-E9DD-4FF6-9540-2B6073AB177D}"/>
</file>

<file path=customXml/itemProps3.xml><?xml version="1.0" encoding="utf-8"?>
<ds:datastoreItem xmlns:ds="http://schemas.openxmlformats.org/officeDocument/2006/customXml" ds:itemID="{E634D176-9930-498C-B413-B74DD028FD93}"/>
</file>

<file path=customXml/itemProps30.xml><?xml version="1.0" encoding="utf-8"?>
<ds:datastoreItem xmlns:ds="http://schemas.openxmlformats.org/officeDocument/2006/customXml" ds:itemID="{2268079D-3531-478E-B8DE-12637CD98CAE}"/>
</file>

<file path=customXml/itemProps31.xml><?xml version="1.0" encoding="utf-8"?>
<ds:datastoreItem xmlns:ds="http://schemas.openxmlformats.org/officeDocument/2006/customXml" ds:itemID="{0E08D862-ED67-4509-9E2B-1363C234ECC1}"/>
</file>

<file path=customXml/itemProps32.xml><?xml version="1.0" encoding="utf-8"?>
<ds:datastoreItem xmlns:ds="http://schemas.openxmlformats.org/officeDocument/2006/customXml" ds:itemID="{26187312-B012-4CBE-B667-432225AA0FED}"/>
</file>

<file path=customXml/itemProps33.xml><?xml version="1.0" encoding="utf-8"?>
<ds:datastoreItem xmlns:ds="http://schemas.openxmlformats.org/officeDocument/2006/customXml" ds:itemID="{8E671028-5487-4E70-9B4F-C144BBE71197}"/>
</file>

<file path=customXml/itemProps34.xml><?xml version="1.0" encoding="utf-8"?>
<ds:datastoreItem xmlns:ds="http://schemas.openxmlformats.org/officeDocument/2006/customXml" ds:itemID="{EDAF0267-AA62-4C97-80BD-9840DF7851A0}"/>
</file>

<file path=customXml/itemProps35.xml><?xml version="1.0" encoding="utf-8"?>
<ds:datastoreItem xmlns:ds="http://schemas.openxmlformats.org/officeDocument/2006/customXml" ds:itemID="{0CC5A0E2-5E8A-4D57-9B04-D79583ED2294}"/>
</file>

<file path=customXml/itemProps36.xml><?xml version="1.0" encoding="utf-8"?>
<ds:datastoreItem xmlns:ds="http://schemas.openxmlformats.org/officeDocument/2006/customXml" ds:itemID="{C79A52E6-E6E5-4296-A0FC-A6B7D886233C}"/>
</file>

<file path=customXml/itemProps37.xml><?xml version="1.0" encoding="utf-8"?>
<ds:datastoreItem xmlns:ds="http://schemas.openxmlformats.org/officeDocument/2006/customXml" ds:itemID="{D05EEBC6-C6AC-445C-BD0B-2AE19BCE0246}"/>
</file>

<file path=customXml/itemProps38.xml><?xml version="1.0" encoding="utf-8"?>
<ds:datastoreItem xmlns:ds="http://schemas.openxmlformats.org/officeDocument/2006/customXml" ds:itemID="{9A52A992-1A95-4692-8F2D-1B0BC3B32729}"/>
</file>

<file path=customXml/itemProps39.xml><?xml version="1.0" encoding="utf-8"?>
<ds:datastoreItem xmlns:ds="http://schemas.openxmlformats.org/officeDocument/2006/customXml" ds:itemID="{3F1F5666-C52A-40A3-B81D-CA0D847A08B2}"/>
</file>

<file path=customXml/itemProps4.xml><?xml version="1.0" encoding="utf-8"?>
<ds:datastoreItem xmlns:ds="http://schemas.openxmlformats.org/officeDocument/2006/customXml" ds:itemID="{4E715D35-2743-4768-BE82-938CA51C5E01}"/>
</file>

<file path=customXml/itemProps40.xml><?xml version="1.0" encoding="utf-8"?>
<ds:datastoreItem xmlns:ds="http://schemas.openxmlformats.org/officeDocument/2006/customXml" ds:itemID="{524AC9BB-7B1F-45FF-8CD9-0782AD619E8B}"/>
</file>

<file path=customXml/itemProps41.xml><?xml version="1.0" encoding="utf-8"?>
<ds:datastoreItem xmlns:ds="http://schemas.openxmlformats.org/officeDocument/2006/customXml" ds:itemID="{34952ECF-48C6-4426-AFE5-DB3453CB72D1}"/>
</file>

<file path=customXml/itemProps42.xml><?xml version="1.0" encoding="utf-8"?>
<ds:datastoreItem xmlns:ds="http://schemas.openxmlformats.org/officeDocument/2006/customXml" ds:itemID="{43FDAB86-ACCB-4024-89D9-ACCD37027203}"/>
</file>

<file path=customXml/itemProps43.xml><?xml version="1.0" encoding="utf-8"?>
<ds:datastoreItem xmlns:ds="http://schemas.openxmlformats.org/officeDocument/2006/customXml" ds:itemID="{2192A6BE-C89C-4F97-8C2D-C7CB20AD6881}"/>
</file>

<file path=customXml/itemProps44.xml><?xml version="1.0" encoding="utf-8"?>
<ds:datastoreItem xmlns:ds="http://schemas.openxmlformats.org/officeDocument/2006/customXml" ds:itemID="{0E1A6B5A-DD72-4A3A-9370-BA1179D16E0F}"/>
</file>

<file path=customXml/itemProps45.xml><?xml version="1.0" encoding="utf-8"?>
<ds:datastoreItem xmlns:ds="http://schemas.openxmlformats.org/officeDocument/2006/customXml" ds:itemID="{9F3BF647-20A5-48E2-9DC7-939D7502A604}"/>
</file>

<file path=customXml/itemProps46.xml><?xml version="1.0" encoding="utf-8"?>
<ds:datastoreItem xmlns:ds="http://schemas.openxmlformats.org/officeDocument/2006/customXml" ds:itemID="{F8EB97C0-8C91-4EFF-99ED-31425E035587}"/>
</file>

<file path=customXml/itemProps47.xml><?xml version="1.0" encoding="utf-8"?>
<ds:datastoreItem xmlns:ds="http://schemas.openxmlformats.org/officeDocument/2006/customXml" ds:itemID="{6D44DBF4-9FAC-491D-9E64-BE8614FB79CE}"/>
</file>

<file path=customXml/itemProps48.xml><?xml version="1.0" encoding="utf-8"?>
<ds:datastoreItem xmlns:ds="http://schemas.openxmlformats.org/officeDocument/2006/customXml" ds:itemID="{0FAE4B7B-2FC4-45F2-9852-CB30D30D0E1F}"/>
</file>

<file path=customXml/itemProps49.xml><?xml version="1.0" encoding="utf-8"?>
<ds:datastoreItem xmlns:ds="http://schemas.openxmlformats.org/officeDocument/2006/customXml" ds:itemID="{9469524A-2A39-427D-8321-76D6E506F0A5}"/>
</file>

<file path=customXml/itemProps5.xml><?xml version="1.0" encoding="utf-8"?>
<ds:datastoreItem xmlns:ds="http://schemas.openxmlformats.org/officeDocument/2006/customXml" ds:itemID="{D802826D-8204-4AE8-9E59-C515038A5012}"/>
</file>

<file path=customXml/itemProps50.xml><?xml version="1.0" encoding="utf-8"?>
<ds:datastoreItem xmlns:ds="http://schemas.openxmlformats.org/officeDocument/2006/customXml" ds:itemID="{DB5D725F-0C02-40EA-AE0B-B938CB203D3C}"/>
</file>

<file path=customXml/itemProps51.xml><?xml version="1.0" encoding="utf-8"?>
<ds:datastoreItem xmlns:ds="http://schemas.openxmlformats.org/officeDocument/2006/customXml" ds:itemID="{6912C664-2798-40F2-80F6-820464158722}"/>
</file>

<file path=customXml/itemProps52.xml><?xml version="1.0" encoding="utf-8"?>
<ds:datastoreItem xmlns:ds="http://schemas.openxmlformats.org/officeDocument/2006/customXml" ds:itemID="{5DB96FF9-0F67-4EA9-B399-7DF3C4D474CF}"/>
</file>

<file path=customXml/itemProps53.xml><?xml version="1.0" encoding="utf-8"?>
<ds:datastoreItem xmlns:ds="http://schemas.openxmlformats.org/officeDocument/2006/customXml" ds:itemID="{0FB5B96D-5739-440E-896A-48A0169DCA5E}"/>
</file>

<file path=customXml/itemProps54.xml><?xml version="1.0" encoding="utf-8"?>
<ds:datastoreItem xmlns:ds="http://schemas.openxmlformats.org/officeDocument/2006/customXml" ds:itemID="{72198A67-B15A-4060-B852-1C585C65B910}"/>
</file>

<file path=customXml/itemProps55.xml><?xml version="1.0" encoding="utf-8"?>
<ds:datastoreItem xmlns:ds="http://schemas.openxmlformats.org/officeDocument/2006/customXml" ds:itemID="{297A5507-A603-448F-B5FB-905A83810908}"/>
</file>

<file path=customXml/itemProps56.xml><?xml version="1.0" encoding="utf-8"?>
<ds:datastoreItem xmlns:ds="http://schemas.openxmlformats.org/officeDocument/2006/customXml" ds:itemID="{EC7D33E6-89B4-4D1A-A1DA-296449967795}"/>
</file>

<file path=customXml/itemProps57.xml><?xml version="1.0" encoding="utf-8"?>
<ds:datastoreItem xmlns:ds="http://schemas.openxmlformats.org/officeDocument/2006/customXml" ds:itemID="{EE8F9381-0B6F-4942-9BEF-608291729E8F}"/>
</file>

<file path=customXml/itemProps58.xml><?xml version="1.0" encoding="utf-8"?>
<ds:datastoreItem xmlns:ds="http://schemas.openxmlformats.org/officeDocument/2006/customXml" ds:itemID="{F81946BF-51F1-49B8-B6F0-70184BDF4DEF}"/>
</file>

<file path=customXml/itemProps59.xml><?xml version="1.0" encoding="utf-8"?>
<ds:datastoreItem xmlns:ds="http://schemas.openxmlformats.org/officeDocument/2006/customXml" ds:itemID="{C63D30E5-B7AB-413F-88BA-7075FC7D450F}"/>
</file>

<file path=customXml/itemProps6.xml><?xml version="1.0" encoding="utf-8"?>
<ds:datastoreItem xmlns:ds="http://schemas.openxmlformats.org/officeDocument/2006/customXml" ds:itemID="{8033CCFD-BCA9-43EE-A108-16B276CCBD53}"/>
</file>

<file path=customXml/itemProps60.xml><?xml version="1.0" encoding="utf-8"?>
<ds:datastoreItem xmlns:ds="http://schemas.openxmlformats.org/officeDocument/2006/customXml" ds:itemID="{DF52ED66-FB62-4A43-B32E-EEF208CF404A}"/>
</file>

<file path=customXml/itemProps61.xml><?xml version="1.0" encoding="utf-8"?>
<ds:datastoreItem xmlns:ds="http://schemas.openxmlformats.org/officeDocument/2006/customXml" ds:itemID="{F12A2812-565B-4EAA-BE74-F934B6B7DD29}"/>
</file>

<file path=customXml/itemProps62.xml><?xml version="1.0" encoding="utf-8"?>
<ds:datastoreItem xmlns:ds="http://schemas.openxmlformats.org/officeDocument/2006/customXml" ds:itemID="{D13F08FC-9F6F-4344-B869-DBD43FA46F20}"/>
</file>

<file path=customXml/itemProps63.xml><?xml version="1.0" encoding="utf-8"?>
<ds:datastoreItem xmlns:ds="http://schemas.openxmlformats.org/officeDocument/2006/customXml" ds:itemID="{DFB4442D-4E0A-405E-94A8-991C8C6ABAA1}"/>
</file>

<file path=customXml/itemProps64.xml><?xml version="1.0" encoding="utf-8"?>
<ds:datastoreItem xmlns:ds="http://schemas.openxmlformats.org/officeDocument/2006/customXml" ds:itemID="{E81462E2-32C8-46BD-8C4C-74E9F9222606}"/>
</file>

<file path=customXml/itemProps65.xml><?xml version="1.0" encoding="utf-8"?>
<ds:datastoreItem xmlns:ds="http://schemas.openxmlformats.org/officeDocument/2006/customXml" ds:itemID="{D45E3487-D43C-48CB-BDDE-7F9D53AF1483}"/>
</file>

<file path=customXml/itemProps66.xml><?xml version="1.0" encoding="utf-8"?>
<ds:datastoreItem xmlns:ds="http://schemas.openxmlformats.org/officeDocument/2006/customXml" ds:itemID="{911285FF-BD15-4B86-9D06-E40719EE31A9}"/>
</file>

<file path=customXml/itemProps67.xml><?xml version="1.0" encoding="utf-8"?>
<ds:datastoreItem xmlns:ds="http://schemas.openxmlformats.org/officeDocument/2006/customXml" ds:itemID="{81A03C80-59C1-4B05-A17D-1BA5130F85B9}"/>
</file>

<file path=customXml/itemProps68.xml><?xml version="1.0" encoding="utf-8"?>
<ds:datastoreItem xmlns:ds="http://schemas.openxmlformats.org/officeDocument/2006/customXml" ds:itemID="{608902C7-B978-47C8-89B2-FF3914D2C3C4}"/>
</file>

<file path=customXml/itemProps69.xml><?xml version="1.0" encoding="utf-8"?>
<ds:datastoreItem xmlns:ds="http://schemas.openxmlformats.org/officeDocument/2006/customXml" ds:itemID="{4833D400-FB8E-4101-830D-2F9AE92417A1}"/>
</file>

<file path=customXml/itemProps7.xml><?xml version="1.0" encoding="utf-8"?>
<ds:datastoreItem xmlns:ds="http://schemas.openxmlformats.org/officeDocument/2006/customXml" ds:itemID="{CD53E6C7-4D83-4D9F-A04F-7B6C5CE9C90D}"/>
</file>

<file path=customXml/itemProps70.xml><?xml version="1.0" encoding="utf-8"?>
<ds:datastoreItem xmlns:ds="http://schemas.openxmlformats.org/officeDocument/2006/customXml" ds:itemID="{75773B5C-7632-4E92-8C78-2319D7B60F67}"/>
</file>

<file path=customXml/itemProps71.xml><?xml version="1.0" encoding="utf-8"?>
<ds:datastoreItem xmlns:ds="http://schemas.openxmlformats.org/officeDocument/2006/customXml" ds:itemID="{A223B6DC-D5C4-46F4-95A4-71C4FA8902C8}"/>
</file>

<file path=customXml/itemProps72.xml><?xml version="1.0" encoding="utf-8"?>
<ds:datastoreItem xmlns:ds="http://schemas.openxmlformats.org/officeDocument/2006/customXml" ds:itemID="{3C3106DC-FDF4-408B-B97D-CFACB1ACA202}"/>
</file>

<file path=customXml/itemProps73.xml><?xml version="1.0" encoding="utf-8"?>
<ds:datastoreItem xmlns:ds="http://schemas.openxmlformats.org/officeDocument/2006/customXml" ds:itemID="{91F71AED-F286-42A2-ACB6-F663EDA29928}"/>
</file>

<file path=customXml/itemProps74.xml><?xml version="1.0" encoding="utf-8"?>
<ds:datastoreItem xmlns:ds="http://schemas.openxmlformats.org/officeDocument/2006/customXml" ds:itemID="{1340BDF4-8040-4BCF-A1E0-34746B32BAA6}"/>
</file>

<file path=customXml/itemProps75.xml><?xml version="1.0" encoding="utf-8"?>
<ds:datastoreItem xmlns:ds="http://schemas.openxmlformats.org/officeDocument/2006/customXml" ds:itemID="{CD18081F-F574-4237-B23E-5E02989D0B7D}"/>
</file>

<file path=customXml/itemProps76.xml><?xml version="1.0" encoding="utf-8"?>
<ds:datastoreItem xmlns:ds="http://schemas.openxmlformats.org/officeDocument/2006/customXml" ds:itemID="{92A43973-100A-4013-94FF-B725CA4BF50D}"/>
</file>

<file path=customXml/itemProps77.xml><?xml version="1.0" encoding="utf-8"?>
<ds:datastoreItem xmlns:ds="http://schemas.openxmlformats.org/officeDocument/2006/customXml" ds:itemID="{0D444408-E3BE-40D1-875D-B6E948AB493A}"/>
</file>

<file path=customXml/itemProps78.xml><?xml version="1.0" encoding="utf-8"?>
<ds:datastoreItem xmlns:ds="http://schemas.openxmlformats.org/officeDocument/2006/customXml" ds:itemID="{44821413-971D-4E68-B757-A56773D6B787}"/>
</file>

<file path=customXml/itemProps79.xml><?xml version="1.0" encoding="utf-8"?>
<ds:datastoreItem xmlns:ds="http://schemas.openxmlformats.org/officeDocument/2006/customXml" ds:itemID="{4A5B17EF-2CA2-432A-ABF6-1F788AF97295}"/>
</file>

<file path=customXml/itemProps8.xml><?xml version="1.0" encoding="utf-8"?>
<ds:datastoreItem xmlns:ds="http://schemas.openxmlformats.org/officeDocument/2006/customXml" ds:itemID="{1402CF20-2B98-4E3C-97E3-931782541F4A}"/>
</file>

<file path=customXml/itemProps80.xml><?xml version="1.0" encoding="utf-8"?>
<ds:datastoreItem xmlns:ds="http://schemas.openxmlformats.org/officeDocument/2006/customXml" ds:itemID="{B819571C-F264-4223-99C6-B68B0F540F7E}"/>
</file>

<file path=customXml/itemProps81.xml><?xml version="1.0" encoding="utf-8"?>
<ds:datastoreItem xmlns:ds="http://schemas.openxmlformats.org/officeDocument/2006/customXml" ds:itemID="{8DB951C9-BC75-4CBA-B519-CD4532C00A7D}"/>
</file>

<file path=customXml/itemProps82.xml><?xml version="1.0" encoding="utf-8"?>
<ds:datastoreItem xmlns:ds="http://schemas.openxmlformats.org/officeDocument/2006/customXml" ds:itemID="{A2E24191-034D-45E2-8D4D-A34AB1C57F7F}"/>
</file>

<file path=customXml/itemProps83.xml><?xml version="1.0" encoding="utf-8"?>
<ds:datastoreItem xmlns:ds="http://schemas.openxmlformats.org/officeDocument/2006/customXml" ds:itemID="{B4E8A786-C0FE-449C-86E9-61C0797CFBE1}"/>
</file>

<file path=customXml/itemProps84.xml><?xml version="1.0" encoding="utf-8"?>
<ds:datastoreItem xmlns:ds="http://schemas.openxmlformats.org/officeDocument/2006/customXml" ds:itemID="{18DB6F6E-CCE4-4ECC-92A4-C4FF80BE9A90}"/>
</file>

<file path=customXml/itemProps85.xml><?xml version="1.0" encoding="utf-8"?>
<ds:datastoreItem xmlns:ds="http://schemas.openxmlformats.org/officeDocument/2006/customXml" ds:itemID="{2AF6E107-08D7-40CA-900A-C1A8702CE21D}"/>
</file>

<file path=customXml/itemProps86.xml><?xml version="1.0" encoding="utf-8"?>
<ds:datastoreItem xmlns:ds="http://schemas.openxmlformats.org/officeDocument/2006/customXml" ds:itemID="{20AB3A13-2333-42EA-9F94-2C61B454E18B}"/>
</file>

<file path=customXml/itemProps87.xml><?xml version="1.0" encoding="utf-8"?>
<ds:datastoreItem xmlns:ds="http://schemas.openxmlformats.org/officeDocument/2006/customXml" ds:itemID="{46213F44-BDB3-4D3E-AAEF-F2F01BDB781A}"/>
</file>

<file path=customXml/itemProps88.xml><?xml version="1.0" encoding="utf-8"?>
<ds:datastoreItem xmlns:ds="http://schemas.openxmlformats.org/officeDocument/2006/customXml" ds:itemID="{69041CB5-850F-4A6A-AAFE-66E895EDBBC8}"/>
</file>

<file path=customXml/itemProps89.xml><?xml version="1.0" encoding="utf-8"?>
<ds:datastoreItem xmlns:ds="http://schemas.openxmlformats.org/officeDocument/2006/customXml" ds:itemID="{2BE63EF7-E55A-4CDF-9811-5D8527A25B52}"/>
</file>

<file path=customXml/itemProps9.xml><?xml version="1.0" encoding="utf-8"?>
<ds:datastoreItem xmlns:ds="http://schemas.openxmlformats.org/officeDocument/2006/customXml" ds:itemID="{3FF85116-5B8C-4EBB-BE20-E5EC40297A25}"/>
</file>

<file path=customXml/itemProps90.xml><?xml version="1.0" encoding="utf-8"?>
<ds:datastoreItem xmlns:ds="http://schemas.openxmlformats.org/officeDocument/2006/customXml" ds:itemID="{7A3536A9-4018-425C-87A5-B20A17BD6E61}"/>
</file>

<file path=customXml/itemProps91.xml><?xml version="1.0" encoding="utf-8"?>
<ds:datastoreItem xmlns:ds="http://schemas.openxmlformats.org/officeDocument/2006/customXml" ds:itemID="{EA787DB7-25CC-443B-8B6A-A6EEFC0F80FA}"/>
</file>

<file path=customXml/itemProps92.xml><?xml version="1.0" encoding="utf-8"?>
<ds:datastoreItem xmlns:ds="http://schemas.openxmlformats.org/officeDocument/2006/customXml" ds:itemID="{5EC8CF22-0D7B-447D-B92C-89F09790CE99}"/>
</file>

<file path=customXml/itemProps93.xml><?xml version="1.0" encoding="utf-8"?>
<ds:datastoreItem xmlns:ds="http://schemas.openxmlformats.org/officeDocument/2006/customXml" ds:itemID="{0ABEE1B4-98BF-4FE9-B017-802305843B9E}"/>
</file>

<file path=customXml/itemProps94.xml><?xml version="1.0" encoding="utf-8"?>
<ds:datastoreItem xmlns:ds="http://schemas.openxmlformats.org/officeDocument/2006/customXml" ds:itemID="{5F64E297-6A3F-4360-B243-57069713B321}"/>
</file>

<file path=customXml/itemProps95.xml><?xml version="1.0" encoding="utf-8"?>
<ds:datastoreItem xmlns:ds="http://schemas.openxmlformats.org/officeDocument/2006/customXml" ds:itemID="{492C9711-F355-4718-88E4-82D467035BCC}"/>
</file>

<file path=customXml/itemProps96.xml><?xml version="1.0" encoding="utf-8"?>
<ds:datastoreItem xmlns:ds="http://schemas.openxmlformats.org/officeDocument/2006/customXml" ds:itemID="{F00B86F7-F7D1-4EC2-B3E2-4C290D05EE7C}"/>
</file>

<file path=customXml/itemProps97.xml><?xml version="1.0" encoding="utf-8"?>
<ds:datastoreItem xmlns:ds="http://schemas.openxmlformats.org/officeDocument/2006/customXml" ds:itemID="{3C4C2DE2-9644-4A71-85DF-BDD3880D19E0}"/>
</file>

<file path=customXml/itemProps98.xml><?xml version="1.0" encoding="utf-8"?>
<ds:datastoreItem xmlns:ds="http://schemas.openxmlformats.org/officeDocument/2006/customXml" ds:itemID="{3E20733D-14D7-4133-9283-D5597E7A1C77}"/>
</file>

<file path=customXml/itemProps99.xml><?xml version="1.0" encoding="utf-8"?>
<ds:datastoreItem xmlns:ds="http://schemas.openxmlformats.org/officeDocument/2006/customXml" ds:itemID="{EE491A52-5E2E-451E-B25A-C5F4DF45C8DD}"/>
</file>

<file path=docProps/app.xml><?xml version="1.0" encoding="utf-8"?>
<Properties xmlns="http://schemas.openxmlformats.org/officeDocument/2006/extended-properties" xmlns:vt="http://schemas.openxmlformats.org/officeDocument/2006/docPropsVTypes">
  <Template>Normal</Template>
  <TotalTime>0</TotalTime>
  <Pages>65</Pages>
  <Words>20078</Words>
  <Characters>114449</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134259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2018-08-16T13:20:00Z</cp:lastPrinted>
  <dcterms:created xsi:type="dcterms:W3CDTF">2018-08-28T13:44:00Z</dcterms:created>
  <dcterms:modified xsi:type="dcterms:W3CDTF">2018-08-28T13:44:00Z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2977c5eb-f0ac-47bb-965f-0dcacfda6632</vt:lpwstr>
  </property>
  <property fmtid="{D5CDD505-2E9C-101B-9397-08002B2CF9AE}" pid="3" name="ContentTypeId">
    <vt:lpwstr>0x010100F371CB0048D47B4CBE618D0511E523D5</vt:lpwstr>
  </property>
</Properties>
</file>