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C06496" w:rsidRDefault="00113B84" w:rsidP="00113B84">
      <w:pPr>
        <w:suppressAutoHyphens/>
        <w:jc w:val="center"/>
        <w:rPr>
          <w:rFonts w:eastAsia="Arial Unicode MS" w:cs="Arial"/>
          <w:b/>
          <w:kern w:val="1"/>
          <w:lang w:val="sr-Cyrl-RS"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val="sr-Cyrl-RS" w:eastAsia="ar-SA"/>
        </w:rPr>
        <w:t xml:space="preserve"> БЕОГРАД</w:t>
      </w:r>
    </w:p>
    <w:p w:rsidR="00210557" w:rsidRPr="00C06496" w:rsidRDefault="00AF3AF8" w:rsidP="00210557">
      <w:pPr>
        <w:jc w:val="center"/>
        <w:rPr>
          <w:rFonts w:cs="Arial"/>
          <w:b/>
          <w:lang w:val="sr-Cyrl-RS"/>
        </w:rPr>
      </w:pPr>
      <w:r w:rsidRPr="00C06496">
        <w:rPr>
          <w:rFonts w:cs="Arial"/>
          <w:b/>
          <w:lang w:val="sr-Cyrl-RS"/>
        </w:rPr>
        <w:t xml:space="preserve">ОГРАНАК </w:t>
      </w:r>
      <w:r w:rsidR="00690F1D" w:rsidRPr="00C06496">
        <w:rPr>
          <w:rFonts w:cs="Arial"/>
          <w:b/>
          <w:lang w:val="sr-Cyrl-RS"/>
        </w:rPr>
        <w:t>ТЕ-КО КОСТОЛАЦ</w:t>
      </w:r>
    </w:p>
    <w:p w:rsidR="00210557" w:rsidRPr="00C06496" w:rsidRDefault="00210557" w:rsidP="00210557">
      <w:pPr>
        <w:jc w:val="center"/>
        <w:rPr>
          <w:rFonts w:cs="Arial"/>
          <w:lang w:val="sr-Latn-CS"/>
        </w:rPr>
      </w:pPr>
    </w:p>
    <w:p w:rsidR="00210557" w:rsidRPr="00C06496" w:rsidRDefault="00210557" w:rsidP="00210557">
      <w:pPr>
        <w:jc w:val="center"/>
        <w:rPr>
          <w:rFonts w:cs="Arial"/>
          <w:lang w:val="ru-RU"/>
        </w:rPr>
      </w:pPr>
    </w:p>
    <w:p w:rsidR="00210557" w:rsidRPr="00C06496" w:rsidRDefault="00CD4459" w:rsidP="002C5AC5">
      <w:pPr>
        <w:jc w:val="left"/>
        <w:rPr>
          <w:rFonts w:cs="Arial"/>
          <w:lang w:val="sr-Latn-CS"/>
        </w:rPr>
      </w:pPr>
      <w:r w:rsidRPr="00C06496">
        <w:rPr>
          <w:rFonts w:cs="Arial"/>
          <w:noProof/>
        </w:rPr>
        <w:drawing>
          <wp:anchor distT="0" distB="0" distL="114300" distR="114300" simplePos="0" relativeHeight="251658240" behindDoc="0" locked="0" layoutInCell="1" allowOverlap="1" wp14:anchorId="08FC4C4D" wp14:editId="2211B0C5">
            <wp:simplePos x="0" y="0"/>
            <wp:positionH relativeFrom="column">
              <wp:posOffset>2442210</wp:posOffset>
            </wp:positionH>
            <wp:positionV relativeFrom="paragraph">
              <wp:posOffset>60960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2C5AC5">
        <w:rPr>
          <w:rFonts w:cs="Arial"/>
          <w:lang w:val="sr-Latn-CS"/>
        </w:rPr>
        <w:br w:type="textWrapping" w:clear="all"/>
      </w:r>
    </w:p>
    <w:p w:rsidR="00210557" w:rsidRPr="00C06496" w:rsidRDefault="00210557" w:rsidP="00210557">
      <w:pPr>
        <w:jc w:val="center"/>
        <w:rPr>
          <w:rFonts w:cs="Arial"/>
          <w:lang w:val="sr-Latn-CS"/>
        </w:rPr>
      </w:pPr>
    </w:p>
    <w:p w:rsidR="00210557" w:rsidRPr="00C06496" w:rsidRDefault="00210557" w:rsidP="00210557">
      <w:pPr>
        <w:jc w:val="center"/>
        <w:rPr>
          <w:rFonts w:cs="Arial"/>
          <w:b/>
          <w:lang w:val="sr-Latn-CS"/>
        </w:rPr>
      </w:pPr>
    </w:p>
    <w:p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Latn-RS"/>
        </w:rPr>
        <w:t>o</w:t>
      </w:r>
      <w:r w:rsidR="00D34466" w:rsidRPr="00C06496">
        <w:rPr>
          <w:rFonts w:cs="Arial"/>
          <w:lang w:val="sr-Cyrl-RS"/>
        </w:rPr>
        <w:t xml:space="preserve">твореном </w:t>
      </w:r>
      <w:r w:rsidR="001C0F2C" w:rsidRPr="00C06496">
        <w:rPr>
          <w:rFonts w:cs="Arial"/>
          <w:lang w:val="ru-RU"/>
        </w:rPr>
        <w:t>поступк</w:t>
      </w:r>
      <w:r w:rsidR="001C0F2C" w:rsidRPr="00C06496">
        <w:rPr>
          <w:rFonts w:cs="Arial"/>
          <w:lang w:val="sr-Cyrl-CS"/>
        </w:rPr>
        <w:t>у</w:t>
      </w:r>
    </w:p>
    <w:p w:rsidR="00210557" w:rsidRPr="00C06496" w:rsidRDefault="00210557" w:rsidP="00874F5B">
      <w:pPr>
        <w:jc w:val="center"/>
        <w:rPr>
          <w:rFonts w:cs="Arial"/>
          <w:lang w:val="sr-Cyrl-RS"/>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EF4CC4">
        <w:rPr>
          <w:rFonts w:cs="Arial"/>
          <w:lang w:val="sr-Cyrl-RS"/>
        </w:rPr>
        <w:t>ЈН/3100/0115/2017</w:t>
      </w:r>
    </w:p>
    <w:p w:rsidR="00210557" w:rsidRPr="00C06496" w:rsidRDefault="00210557" w:rsidP="00874F5B">
      <w:pPr>
        <w:rPr>
          <w:rFonts w:cs="Arial"/>
          <w:lang w:val="ru-RU"/>
        </w:rPr>
      </w:pPr>
    </w:p>
    <w:p w:rsidR="00210557" w:rsidRPr="00C06496" w:rsidRDefault="00210557" w:rsidP="00210557">
      <w:pPr>
        <w:jc w:val="center"/>
        <w:rPr>
          <w:rFonts w:cs="Arial"/>
          <w:lang w:val="ru-RU"/>
        </w:rPr>
      </w:pPr>
    </w:p>
    <w:p w:rsidR="00210557" w:rsidRPr="00C06496" w:rsidRDefault="00EF4CC4" w:rsidP="00210557">
      <w:pPr>
        <w:pStyle w:val="Title"/>
        <w:spacing w:before="0"/>
        <w:rPr>
          <w:rFonts w:cs="Arial"/>
          <w:i/>
          <w:sz w:val="22"/>
          <w:szCs w:val="22"/>
          <w:lang w:val="sr-Cyrl-RS"/>
        </w:rPr>
      </w:pPr>
      <w:r>
        <w:rPr>
          <w:rFonts w:cs="Arial"/>
          <w:sz w:val="22"/>
          <w:szCs w:val="22"/>
          <w:lang w:val="sr-Cyrl-RS"/>
        </w:rPr>
        <w:t>НАБАВКА ВИСОКОНАПОНСКИХ КАБЛОВА ЗА НАПАЈАЊЕ НА VI БТО СИСТЕМА</w:t>
      </w:r>
    </w:p>
    <w:p w:rsidR="00210557" w:rsidRPr="00C06496" w:rsidRDefault="00210557" w:rsidP="00210557">
      <w:pPr>
        <w:pStyle w:val="Title"/>
        <w:spacing w:before="0"/>
        <w:rPr>
          <w:rFonts w:cs="Arial"/>
          <w:sz w:val="22"/>
          <w:szCs w:val="22"/>
        </w:rPr>
      </w:pPr>
    </w:p>
    <w:p w:rsidR="00210557" w:rsidRPr="00C06496" w:rsidRDefault="00210557" w:rsidP="00210557">
      <w:pPr>
        <w:pStyle w:val="Title"/>
        <w:spacing w:before="0"/>
        <w:rPr>
          <w:rFonts w:cs="Arial"/>
          <w:b w:val="0"/>
          <w:sz w:val="22"/>
          <w:szCs w:val="22"/>
        </w:rPr>
      </w:pPr>
    </w:p>
    <w:p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rsidR="009642F1" w:rsidRPr="00C06496" w:rsidRDefault="009642F1" w:rsidP="009642F1">
      <w:pPr>
        <w:rPr>
          <w:rFonts w:eastAsia="Arial Unicode MS" w:cs="Arial"/>
          <w:kern w:val="2"/>
          <w:lang w:val="sr-Cyrl-RS"/>
        </w:rPr>
      </w:pPr>
      <w:r w:rsidRPr="00C06496">
        <w:rPr>
          <w:rFonts w:eastAsia="Arial Unicode MS" w:cs="Arial"/>
          <w:kern w:val="2"/>
          <w:lang w:val="ru-RU"/>
        </w:rPr>
        <w:t xml:space="preserve">                                                                      за спровођење </w:t>
      </w:r>
      <w:r w:rsidR="00EF4CC4">
        <w:rPr>
          <w:rFonts w:eastAsia="Arial Unicode MS" w:cs="Arial"/>
          <w:kern w:val="2"/>
          <w:lang w:val="ru-RU"/>
        </w:rPr>
        <w:t>ЈН/3100/0115/2017</w:t>
      </w:r>
    </w:p>
    <w:p w:rsidR="00210557" w:rsidRPr="00652525" w:rsidRDefault="009642F1" w:rsidP="00652525">
      <w:pPr>
        <w:rPr>
          <w:rFonts w:eastAsia="Arial Unicode MS" w:cs="Arial"/>
          <w:b/>
          <w:kern w:val="2"/>
          <w:lang w:val="sr-Cyrl-RS"/>
        </w:rPr>
      </w:pPr>
      <w:r w:rsidRPr="00C06496">
        <w:rPr>
          <w:rFonts w:eastAsia="Arial Unicode MS" w:cs="Arial"/>
          <w:kern w:val="2"/>
          <w:lang w:val="ru-RU"/>
        </w:rPr>
        <w:t xml:space="preserve">                       </w:t>
      </w:r>
      <w:r w:rsidR="00652525">
        <w:rPr>
          <w:rFonts w:eastAsia="Arial Unicode MS" w:cs="Arial"/>
          <w:kern w:val="2"/>
          <w:lang w:val="ru-RU"/>
        </w:rPr>
        <w:t xml:space="preserve">           </w:t>
      </w:r>
      <w:r w:rsidRPr="00C06496">
        <w:rPr>
          <w:rFonts w:eastAsia="Arial Unicode MS" w:cs="Arial"/>
          <w:kern w:val="2"/>
          <w:lang w:val="ru-RU"/>
        </w:rPr>
        <w:t xml:space="preserve">формирана Решењем бр. </w:t>
      </w:r>
      <w:r w:rsidR="00652525" w:rsidRPr="00652525">
        <w:rPr>
          <w:rFonts w:eastAsia="Arial Unicode MS" w:cs="Arial"/>
          <w:kern w:val="2"/>
          <w:lang w:val="ru-RU"/>
        </w:rPr>
        <w:t xml:space="preserve">12.01.561684/3-17 </w:t>
      </w:r>
      <w:r w:rsidR="00652525" w:rsidRPr="00652525">
        <w:rPr>
          <w:rFonts w:eastAsia="Arial Unicode MS" w:cs="Arial"/>
          <w:kern w:val="2"/>
        </w:rPr>
        <w:t>o</w:t>
      </w:r>
      <w:r w:rsidR="00652525" w:rsidRPr="00652525">
        <w:rPr>
          <w:rFonts w:eastAsia="Arial Unicode MS" w:cs="Arial"/>
          <w:kern w:val="2"/>
          <w:lang w:val="ru-RU"/>
        </w:rPr>
        <w:t xml:space="preserve">д </w:t>
      </w:r>
      <w:r w:rsidR="00652525" w:rsidRPr="00652525">
        <w:rPr>
          <w:rFonts w:eastAsia="Arial Unicode MS" w:cs="Arial"/>
          <w:kern w:val="2"/>
          <w:lang w:val="sr-Cyrl-RS"/>
        </w:rPr>
        <w:t>14.11.2017.</w:t>
      </w:r>
      <w:r w:rsidR="00652525" w:rsidRPr="00652525">
        <w:rPr>
          <w:rFonts w:eastAsia="Arial Unicode MS" w:cs="Arial"/>
          <w:kern w:val="2"/>
          <w:lang w:val="ru-RU"/>
        </w:rPr>
        <w:t xml:space="preserve"> године</w:t>
      </w:r>
    </w:p>
    <w:p w:rsidR="00210557" w:rsidRPr="00C06496" w:rsidRDefault="00210557" w:rsidP="00210557">
      <w:pPr>
        <w:pStyle w:val="Title"/>
        <w:spacing w:before="0"/>
        <w:rPr>
          <w:rFonts w:cs="Arial"/>
          <w:b w:val="0"/>
          <w:sz w:val="22"/>
          <w:szCs w:val="22"/>
        </w:rPr>
      </w:pPr>
    </w:p>
    <w:p w:rsidR="00150FCE" w:rsidRPr="00C06496" w:rsidRDefault="00150FCE" w:rsidP="000C50A0">
      <w:pPr>
        <w:pStyle w:val="BodyText"/>
        <w:spacing w:before="0"/>
        <w:jc w:val="center"/>
        <w:rPr>
          <w:rFonts w:cs="Arial"/>
          <w:sz w:val="22"/>
          <w:szCs w:val="22"/>
          <w:lang w:val="ru-RU"/>
        </w:rPr>
      </w:pPr>
    </w:p>
    <w:p w:rsidR="00150FCE" w:rsidRPr="00C06496" w:rsidRDefault="00150FCE" w:rsidP="000C50A0">
      <w:pPr>
        <w:pStyle w:val="BodyText"/>
        <w:spacing w:before="0"/>
        <w:jc w:val="center"/>
        <w:rPr>
          <w:rFonts w:cs="Arial"/>
          <w:sz w:val="22"/>
          <w:szCs w:val="22"/>
          <w:lang w:val="ru-RU"/>
        </w:rPr>
      </w:pPr>
      <w:bookmarkStart w:id="6" w:name="_GoBack"/>
      <w:bookmarkEnd w:id="6"/>
    </w:p>
    <w:p w:rsidR="00150FCE" w:rsidRPr="00C06496" w:rsidRDefault="00150FCE" w:rsidP="000C50A0">
      <w:pPr>
        <w:pStyle w:val="BodyText"/>
        <w:spacing w:before="0"/>
        <w:jc w:val="center"/>
        <w:rPr>
          <w:rFonts w:cs="Arial"/>
          <w:sz w:val="22"/>
          <w:szCs w:val="22"/>
          <w:lang w:val="ru-RU"/>
        </w:rPr>
      </w:pPr>
    </w:p>
    <w:p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CD4459">
        <w:rPr>
          <w:rFonts w:eastAsia="Arial Unicode MS" w:cs="Arial"/>
          <w:kern w:val="2"/>
          <w:lang w:val="sr-Latn-CS"/>
        </w:rPr>
        <w:t>12.01.80995/9</w:t>
      </w:r>
      <w:r w:rsidR="0055355A">
        <w:rPr>
          <w:rFonts w:eastAsia="Arial Unicode MS" w:cs="Arial"/>
          <w:kern w:val="2"/>
          <w:lang w:val="sr-Latn-CS"/>
        </w:rPr>
        <w:t>-18</w:t>
      </w:r>
      <w:r w:rsidRPr="00C06496">
        <w:rPr>
          <w:rFonts w:eastAsia="Arial Unicode MS" w:cs="Arial"/>
          <w:kern w:val="2"/>
          <w:lang w:val="ru-RU"/>
        </w:rPr>
        <w:t xml:space="preserve"> од </w:t>
      </w:r>
      <w:r w:rsidR="0092588C">
        <w:rPr>
          <w:rFonts w:eastAsia="Arial Unicode MS" w:cs="Arial"/>
          <w:kern w:val="2"/>
          <w:lang w:val="sr-Latn-CS"/>
        </w:rPr>
        <w:t>11.04</w:t>
      </w:r>
      <w:r w:rsidR="0055355A">
        <w:rPr>
          <w:rFonts w:eastAsia="Arial Unicode MS" w:cs="Arial"/>
          <w:kern w:val="2"/>
          <w:lang w:val="sr-Latn-CS"/>
        </w:rPr>
        <w:t>.2018</w:t>
      </w:r>
      <w:r w:rsidR="00413BCE" w:rsidRPr="00C06496">
        <w:rPr>
          <w:rFonts w:eastAsia="Arial Unicode MS" w:cs="Arial"/>
          <w:kern w:val="2"/>
          <w:lang w:val="ru-RU"/>
        </w:rPr>
        <w:t>.</w:t>
      </w:r>
      <w:r w:rsidRPr="00C06496">
        <w:rPr>
          <w:rFonts w:eastAsia="Arial Unicode MS" w:cs="Arial"/>
          <w:kern w:val="2"/>
          <w:lang w:val="ru-RU"/>
        </w:rPr>
        <w:t xml:space="preserve"> године)</w:t>
      </w:r>
    </w:p>
    <w:p w:rsidR="000C50A0" w:rsidRPr="00C06496" w:rsidRDefault="000C50A0" w:rsidP="000C50A0">
      <w:pPr>
        <w:spacing w:before="0"/>
        <w:jc w:val="center"/>
        <w:rPr>
          <w:rFonts w:eastAsia="Arial Unicode MS" w:cs="Arial"/>
          <w:kern w:val="2"/>
          <w:lang w:val="ru-RU"/>
        </w:rPr>
      </w:pPr>
    </w:p>
    <w:p w:rsidR="00A3774E" w:rsidRPr="00C06496" w:rsidRDefault="00A3774E"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lang w:val="ru-RU"/>
        </w:rPr>
      </w:pPr>
    </w:p>
    <w:p w:rsidR="000C50A0" w:rsidRDefault="000C50A0" w:rsidP="000C50A0">
      <w:pPr>
        <w:pStyle w:val="BodyText"/>
        <w:spacing w:before="0"/>
        <w:jc w:val="center"/>
        <w:rPr>
          <w:rFonts w:cs="Arial"/>
          <w:sz w:val="22"/>
          <w:szCs w:val="22"/>
          <w:lang w:val="sr-Latn-CS"/>
        </w:rPr>
      </w:pPr>
    </w:p>
    <w:p w:rsidR="00022EB5" w:rsidRDefault="00022EB5" w:rsidP="000C50A0">
      <w:pPr>
        <w:pStyle w:val="BodyText"/>
        <w:spacing w:before="0"/>
        <w:jc w:val="center"/>
        <w:rPr>
          <w:rFonts w:cs="Arial"/>
          <w:sz w:val="22"/>
          <w:szCs w:val="22"/>
          <w:lang w:val="sr-Latn-CS"/>
        </w:rPr>
      </w:pPr>
    </w:p>
    <w:p w:rsidR="00022EB5" w:rsidRDefault="00022EB5" w:rsidP="000C50A0">
      <w:pPr>
        <w:pStyle w:val="BodyText"/>
        <w:spacing w:before="0"/>
        <w:jc w:val="center"/>
        <w:rPr>
          <w:rFonts w:cs="Arial"/>
          <w:sz w:val="22"/>
          <w:szCs w:val="22"/>
          <w:lang w:val="sr-Latn-CS"/>
        </w:rPr>
      </w:pPr>
    </w:p>
    <w:p w:rsidR="00022EB5" w:rsidRDefault="00022EB5" w:rsidP="000C50A0">
      <w:pPr>
        <w:pStyle w:val="BodyText"/>
        <w:spacing w:before="0"/>
        <w:jc w:val="center"/>
        <w:rPr>
          <w:rFonts w:cs="Arial"/>
          <w:sz w:val="22"/>
          <w:szCs w:val="22"/>
          <w:lang w:val="sr-Latn-CS"/>
        </w:rPr>
      </w:pPr>
    </w:p>
    <w:p w:rsidR="00022EB5" w:rsidRDefault="00022EB5" w:rsidP="000C50A0">
      <w:pPr>
        <w:pStyle w:val="BodyText"/>
        <w:spacing w:before="0"/>
        <w:jc w:val="center"/>
        <w:rPr>
          <w:rFonts w:cs="Arial"/>
          <w:sz w:val="22"/>
          <w:szCs w:val="22"/>
          <w:lang w:val="sr-Latn-CS"/>
        </w:rPr>
      </w:pPr>
    </w:p>
    <w:p w:rsidR="00022EB5" w:rsidRPr="00022EB5" w:rsidRDefault="00022EB5" w:rsidP="000C50A0">
      <w:pPr>
        <w:pStyle w:val="BodyText"/>
        <w:spacing w:before="0"/>
        <w:jc w:val="center"/>
        <w:rPr>
          <w:rFonts w:cs="Arial"/>
          <w:sz w:val="22"/>
          <w:szCs w:val="22"/>
          <w:lang w:val="sr-Latn-CS"/>
        </w:rPr>
      </w:pPr>
    </w:p>
    <w:p w:rsidR="00B37917" w:rsidRPr="00C06496" w:rsidRDefault="007E6B78" w:rsidP="000C50A0">
      <w:pPr>
        <w:spacing w:before="0"/>
        <w:jc w:val="center"/>
        <w:rPr>
          <w:rFonts w:cs="Arial"/>
          <w:lang w:val="ru-RU"/>
        </w:rPr>
      </w:pPr>
      <w:r>
        <w:rPr>
          <w:rFonts w:cs="Arial"/>
          <w:lang w:val="ru-RU"/>
        </w:rPr>
        <w:t xml:space="preserve">Београд, </w:t>
      </w:r>
      <w:r w:rsidR="00CD4459">
        <w:rPr>
          <w:rFonts w:cs="Arial"/>
          <w:lang w:val="sr-Cyrl-RS"/>
        </w:rPr>
        <w:t>Април</w:t>
      </w:r>
      <w:r w:rsidR="002F05C4" w:rsidRPr="00C06496">
        <w:rPr>
          <w:rFonts w:cs="Arial"/>
          <w:lang w:val="ru-RU"/>
        </w:rPr>
        <w:t xml:space="preserve"> </w:t>
      </w:r>
      <w:r w:rsidR="001F62BF" w:rsidRPr="00C06496">
        <w:rPr>
          <w:rFonts w:cs="Arial"/>
          <w:lang w:val="ru-RU"/>
        </w:rPr>
        <w:t>201</w:t>
      </w:r>
      <w:r w:rsidR="00652525">
        <w:rPr>
          <w:rFonts w:cs="Arial"/>
          <w:lang w:val="ru-RU"/>
        </w:rPr>
        <w:t>8</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rsidR="000C50A0" w:rsidRPr="00C06496" w:rsidRDefault="000C50A0" w:rsidP="000C50A0">
      <w:pPr>
        <w:spacing w:before="0"/>
        <w:jc w:val="center"/>
        <w:rPr>
          <w:rFonts w:cs="Arial"/>
          <w:b/>
          <w:lang w:val="ru-RU"/>
        </w:rPr>
      </w:pPr>
    </w:p>
    <w:p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6124AD">
        <w:rPr>
          <w:rFonts w:eastAsia="Arial Unicode MS" w:cs="Arial"/>
          <w:kern w:val="2"/>
          <w:lang w:val="ru-RU"/>
        </w:rPr>
        <w:t>12.01.561684/2-17</w:t>
      </w:r>
      <w:r w:rsidR="00872E56" w:rsidRPr="00C06496">
        <w:rPr>
          <w:rFonts w:eastAsia="Arial Unicode MS" w:cs="Arial"/>
          <w:kern w:val="2"/>
          <w:lang w:val="ru-RU"/>
        </w:rPr>
        <w:t xml:space="preserve">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6124AD">
        <w:rPr>
          <w:rFonts w:eastAsia="Arial Unicode MS" w:cs="Arial"/>
          <w:kern w:val="2"/>
          <w:lang w:val="sr-Cyrl-RS"/>
        </w:rPr>
        <w:t>14.11.21017</w:t>
      </w:r>
      <w:r w:rsidR="00413BCE" w:rsidRPr="00C06496">
        <w:rPr>
          <w:rFonts w:eastAsia="Arial Unicode MS" w:cs="Arial"/>
          <w:kern w:val="2"/>
          <w:lang w:val="ru-RU"/>
        </w:rPr>
        <w:t>.</w:t>
      </w:r>
      <w:r w:rsidR="00261778" w:rsidRPr="00C06496">
        <w:rPr>
          <w:rFonts w:eastAsia="Arial Unicode MS" w:cs="Arial"/>
          <w:kern w:val="2"/>
          <w:lang w:val="ru-RU"/>
        </w:rPr>
        <w:t xml:space="preserve"> године и Решења о образовању комисије за јавну набавку број </w:t>
      </w:r>
      <w:r w:rsidR="006124AD">
        <w:rPr>
          <w:rFonts w:eastAsia="Arial Unicode MS" w:cs="Arial"/>
          <w:kern w:val="2"/>
          <w:lang w:val="ru-RU"/>
        </w:rPr>
        <w:t>12.01.561684/3-17</w:t>
      </w:r>
      <w:r w:rsidR="007731DD" w:rsidRPr="00C06496">
        <w:rPr>
          <w:rFonts w:eastAsia="Arial Unicode MS" w:cs="Arial"/>
          <w:kern w:val="2"/>
          <w:lang w:val="ru-RU"/>
        </w:rPr>
        <w:t xml:space="preserve"> </w:t>
      </w:r>
      <w:r w:rsidR="00005800" w:rsidRPr="00C06496">
        <w:rPr>
          <w:rFonts w:eastAsia="Arial Unicode MS" w:cs="Arial"/>
          <w:kern w:val="2"/>
        </w:rPr>
        <w:t>o</w:t>
      </w:r>
      <w:r w:rsidR="00005800" w:rsidRPr="00C06496">
        <w:rPr>
          <w:rFonts w:eastAsia="Arial Unicode MS" w:cs="Arial"/>
          <w:kern w:val="2"/>
          <w:lang w:val="ru-RU"/>
        </w:rPr>
        <w:t xml:space="preserve">д </w:t>
      </w:r>
      <w:r w:rsidR="006124AD">
        <w:rPr>
          <w:rFonts w:eastAsia="Arial Unicode MS" w:cs="Arial"/>
          <w:kern w:val="2"/>
          <w:lang w:val="sr-Cyrl-RS"/>
        </w:rPr>
        <w:t>14.11.2017</w:t>
      </w:r>
      <w:r w:rsidR="00C2757D">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rsidR="00261778" w:rsidRPr="00C06496" w:rsidRDefault="00261778" w:rsidP="000C50A0">
      <w:pPr>
        <w:pStyle w:val="BodyText"/>
        <w:spacing w:before="0"/>
        <w:rPr>
          <w:rFonts w:cs="Arial"/>
          <w:b/>
          <w:spacing w:val="80"/>
          <w:sz w:val="22"/>
          <w:szCs w:val="22"/>
          <w:lang w:val="ru-RU"/>
        </w:rPr>
      </w:pPr>
    </w:p>
    <w:p w:rsidR="000C50A0" w:rsidRPr="00C06496" w:rsidRDefault="000C50A0" w:rsidP="000C50A0">
      <w:pPr>
        <w:pStyle w:val="BodyText"/>
        <w:spacing w:before="0"/>
        <w:rPr>
          <w:rFonts w:cs="Arial"/>
          <w:b/>
          <w:spacing w:val="80"/>
          <w:sz w:val="22"/>
          <w:szCs w:val="22"/>
          <w:lang w:val="ru-RU"/>
        </w:rPr>
      </w:pPr>
    </w:p>
    <w:p w:rsidR="00210557" w:rsidRPr="00C06496" w:rsidRDefault="00210557" w:rsidP="00874F5B">
      <w:pPr>
        <w:jc w:val="center"/>
        <w:rPr>
          <w:rFonts w:cs="Arial"/>
          <w:b/>
          <w:lang w:val="ru-RU"/>
        </w:rPr>
      </w:pPr>
      <w:bookmarkStart w:id="7" w:name="_Toc441215598"/>
      <w:bookmarkStart w:id="8" w:name="_Toc441651537"/>
      <w:bookmarkStart w:id="9" w:name="_Toc442559874"/>
      <w:r w:rsidRPr="00C06496">
        <w:rPr>
          <w:rFonts w:cs="Arial"/>
          <w:b/>
          <w:lang w:val="ru-RU"/>
        </w:rPr>
        <w:t>КОНКУРСНА ДОКУМЕНТАЦИЈА</w:t>
      </w:r>
      <w:bookmarkEnd w:id="7"/>
      <w:bookmarkEnd w:id="8"/>
      <w:bookmarkEnd w:id="9"/>
    </w:p>
    <w:p w:rsidR="00210557" w:rsidRPr="00C06496" w:rsidRDefault="00210557" w:rsidP="00210557">
      <w:pPr>
        <w:jc w:val="center"/>
        <w:rPr>
          <w:rFonts w:cs="Arial"/>
          <w:lang w:val="ru-RU"/>
        </w:rPr>
      </w:pPr>
      <w:r w:rsidRPr="00C06496">
        <w:rPr>
          <w:rFonts w:cs="Arial"/>
          <w:lang w:val="ru-RU"/>
        </w:rPr>
        <w:t xml:space="preserve">у </w:t>
      </w:r>
      <w:r w:rsidR="00D34466" w:rsidRPr="00C06496">
        <w:rPr>
          <w:rFonts w:cs="Arial"/>
          <w:lang w:val="sr-Cyrl-RS"/>
        </w:rPr>
        <w:t xml:space="preserve">отвореном </w:t>
      </w:r>
      <w:r w:rsidRPr="00C06496">
        <w:rPr>
          <w:rFonts w:cs="Arial"/>
          <w:lang w:val="ru-RU"/>
        </w:rPr>
        <w:t>посту</w:t>
      </w:r>
      <w:r w:rsidR="00D34466" w:rsidRPr="00C06496">
        <w:rPr>
          <w:rFonts w:cs="Arial"/>
          <w:lang w:val="ru-RU"/>
        </w:rPr>
        <w:t xml:space="preserve">пку </w:t>
      </w:r>
    </w:p>
    <w:p w:rsidR="00210557" w:rsidRPr="00C06496" w:rsidRDefault="00210557" w:rsidP="00874F5B">
      <w:pPr>
        <w:jc w:val="center"/>
        <w:rPr>
          <w:rFonts w:cs="Arial"/>
          <w:b/>
          <w:lang w:val="sr-Cyrl-RS"/>
        </w:rPr>
      </w:pPr>
      <w:bookmarkStart w:id="10" w:name="_Toc441215599"/>
      <w:bookmarkStart w:id="11" w:name="_Toc441651538"/>
      <w:bookmarkStart w:id="12" w:name="_Toc442559875"/>
      <w:r w:rsidRPr="00C06496">
        <w:rPr>
          <w:rFonts w:cs="Arial"/>
          <w:b/>
          <w:lang w:val="ru-RU"/>
        </w:rPr>
        <w:t>за јавну набавку добара бр</w:t>
      </w:r>
      <w:bookmarkEnd w:id="10"/>
      <w:bookmarkEnd w:id="11"/>
      <w:bookmarkEnd w:id="12"/>
      <w:r w:rsidR="00690F1D" w:rsidRPr="00C06496">
        <w:rPr>
          <w:rFonts w:cs="Arial"/>
          <w:b/>
          <w:lang w:val="sr-Cyrl-RS"/>
        </w:rPr>
        <w:t xml:space="preserve"> </w:t>
      </w:r>
      <w:r w:rsidR="00EF4CC4">
        <w:rPr>
          <w:rFonts w:cs="Arial"/>
          <w:b/>
          <w:lang w:val="sr-Cyrl-RS"/>
        </w:rPr>
        <w:t>ЈН/3100/0115/2017</w:t>
      </w:r>
    </w:p>
    <w:p w:rsidR="009D3699" w:rsidRPr="00C06496" w:rsidRDefault="009D3699" w:rsidP="000C50A0">
      <w:pPr>
        <w:pStyle w:val="BodyText"/>
        <w:spacing w:before="0"/>
        <w:rPr>
          <w:rFonts w:cs="Arial"/>
          <w:i/>
          <w:sz w:val="22"/>
          <w:szCs w:val="22"/>
          <w:lang w:val="sr-Latn-CS"/>
        </w:rPr>
      </w:pPr>
    </w:p>
    <w:p w:rsidR="009D3699" w:rsidRPr="00C06496" w:rsidRDefault="009D3699" w:rsidP="000C50A0">
      <w:pPr>
        <w:pStyle w:val="BodyText"/>
        <w:spacing w:before="0"/>
        <w:rPr>
          <w:rFonts w:cs="Arial"/>
          <w:i/>
          <w:sz w:val="22"/>
          <w:szCs w:val="22"/>
          <w:lang w:val="sr-Latn-CS"/>
        </w:rPr>
      </w:pPr>
    </w:p>
    <w:p w:rsidR="009D3699" w:rsidRPr="00C06496" w:rsidRDefault="009D3699" w:rsidP="000C50A0">
      <w:pPr>
        <w:pStyle w:val="BodyText"/>
        <w:spacing w:before="0"/>
        <w:rPr>
          <w:rFonts w:cs="Arial"/>
          <w:i/>
          <w:sz w:val="22"/>
          <w:szCs w:val="22"/>
          <w:lang w:val="sr-Latn-CS"/>
        </w:rPr>
      </w:pPr>
    </w:p>
    <w:p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rPr>
            </w:pPr>
            <w:r w:rsidRPr="00C06496">
              <w:rPr>
                <w:rFonts w:cs="Arial"/>
              </w:rPr>
              <w:t>1.</w:t>
            </w:r>
          </w:p>
        </w:tc>
        <w:tc>
          <w:tcPr>
            <w:tcW w:w="7574" w:type="dxa"/>
          </w:tcPr>
          <w:p w:rsidR="00DB4874" w:rsidRPr="00C06496" w:rsidRDefault="00DB4874" w:rsidP="004C3B38">
            <w:pPr>
              <w:tabs>
                <w:tab w:val="left" w:pos="360"/>
                <w:tab w:val="left" w:pos="567"/>
                <w:tab w:val="right" w:leader="dot" w:pos="9639"/>
              </w:tabs>
              <w:rPr>
                <w:rFonts w:cs="Arial"/>
                <w:lang w:val="sr-Cyrl-RS"/>
              </w:rPr>
            </w:pPr>
            <w:r w:rsidRPr="00C06496">
              <w:rPr>
                <w:rFonts w:cs="Arial"/>
                <w:lang w:val="sr-Cyrl-RS"/>
              </w:rPr>
              <w:t>Општи подаци о јавној набавци</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lang w:val="sr-Cyrl-RS"/>
              </w:rPr>
              <w:t>2.</w:t>
            </w:r>
          </w:p>
        </w:tc>
        <w:tc>
          <w:tcPr>
            <w:tcW w:w="7574" w:type="dxa"/>
          </w:tcPr>
          <w:p w:rsidR="00DB4874" w:rsidRPr="00C06496" w:rsidRDefault="00DB4874" w:rsidP="004C3B38">
            <w:pPr>
              <w:tabs>
                <w:tab w:val="left" w:pos="317"/>
                <w:tab w:val="left" w:pos="360"/>
                <w:tab w:val="right" w:leader="dot" w:pos="9639"/>
              </w:tabs>
              <w:rPr>
                <w:rFonts w:cs="Arial"/>
                <w:lang w:val="sr-Cyrl-RS"/>
              </w:rPr>
            </w:pPr>
            <w:r w:rsidRPr="00C06496">
              <w:rPr>
                <w:rFonts w:cs="Arial"/>
                <w:lang w:val="sr-Cyrl-RS"/>
              </w:rPr>
              <w:t>Подаци о предмету набавке</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lang w:val="sr-Cyrl-RS"/>
              </w:rPr>
              <w:t>3.</w:t>
            </w:r>
          </w:p>
        </w:tc>
        <w:tc>
          <w:tcPr>
            <w:tcW w:w="7574" w:type="dxa"/>
          </w:tcPr>
          <w:p w:rsidR="00DB4874" w:rsidRPr="00C06496" w:rsidRDefault="00DB4874" w:rsidP="004C3B38">
            <w:pPr>
              <w:tabs>
                <w:tab w:val="left" w:pos="317"/>
                <w:tab w:val="left" w:pos="360"/>
                <w:tab w:val="right" w:leader="dot" w:pos="9639"/>
              </w:tabs>
              <w:rPr>
                <w:rFonts w:cs="Arial"/>
                <w:lang w:val="sr-Cyrl-RS"/>
              </w:rPr>
            </w:pPr>
            <w:r w:rsidRPr="00C06496">
              <w:rPr>
                <w:rFonts w:cs="Arial"/>
                <w:lang w:val="sr-Cyrl-RS"/>
              </w:rPr>
              <w:t>Техничка спецификација (врста, техничке карактеристике, квалитет, количина и опис добара...)</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rPr>
              <w:t>4</w:t>
            </w:r>
            <w:r w:rsidRPr="00C06496">
              <w:rPr>
                <w:rFonts w:cs="Arial"/>
                <w:lang w:val="sr-Cyrl-RS"/>
              </w:rPr>
              <w:t>.</w:t>
            </w:r>
          </w:p>
        </w:tc>
        <w:tc>
          <w:tcPr>
            <w:tcW w:w="7574" w:type="dxa"/>
          </w:tcPr>
          <w:p w:rsidR="00DB4874" w:rsidRPr="00C06496" w:rsidRDefault="00DB4874" w:rsidP="004C3B38">
            <w:pPr>
              <w:tabs>
                <w:tab w:val="left" w:pos="317"/>
                <w:tab w:val="left" w:pos="360"/>
                <w:tab w:val="right" w:leader="dot" w:pos="9639"/>
              </w:tabs>
              <w:rPr>
                <w:rFonts w:cs="Arial"/>
                <w:lang w:val="ru-RU"/>
              </w:rPr>
            </w:pPr>
            <w:r w:rsidRPr="00C06496">
              <w:rPr>
                <w:rFonts w:cs="Arial"/>
                <w:lang w:val="sr-Cyrl-RS"/>
              </w:rPr>
              <w:t>Услови за учешће у поступку ЈН и упутство како се доказује испуњеност услова</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lang w:val="sr-Cyrl-RS"/>
              </w:rPr>
              <w:t>5.</w:t>
            </w:r>
          </w:p>
        </w:tc>
        <w:tc>
          <w:tcPr>
            <w:tcW w:w="7574" w:type="dxa"/>
          </w:tcPr>
          <w:p w:rsidR="00DB4874" w:rsidRPr="00C06496" w:rsidRDefault="00DB4874" w:rsidP="004C3B38">
            <w:pPr>
              <w:tabs>
                <w:tab w:val="left" w:pos="317"/>
                <w:tab w:val="left" w:pos="360"/>
                <w:tab w:val="right" w:leader="dot" w:pos="9639"/>
              </w:tabs>
              <w:rPr>
                <w:rFonts w:cs="Arial"/>
                <w:lang w:val="sr-Cyrl-RS"/>
              </w:rPr>
            </w:pPr>
            <w:r w:rsidRPr="00C06496">
              <w:rPr>
                <w:rFonts w:cs="Arial"/>
                <w:lang w:val="sr-Cyrl-RS"/>
              </w:rPr>
              <w:t>Критеријум за доделу уговора</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rPr>
            </w:pPr>
            <w:r w:rsidRPr="00C06496">
              <w:rPr>
                <w:rFonts w:cs="Arial"/>
                <w:lang w:val="sr-Cyrl-RS"/>
              </w:rPr>
              <w:t>6</w:t>
            </w:r>
            <w:r w:rsidRPr="00C06496">
              <w:rPr>
                <w:rFonts w:cs="Arial"/>
              </w:rPr>
              <w:t>.</w:t>
            </w:r>
          </w:p>
        </w:tc>
        <w:tc>
          <w:tcPr>
            <w:tcW w:w="7574" w:type="dxa"/>
          </w:tcPr>
          <w:p w:rsidR="00DB4874" w:rsidRPr="00C06496" w:rsidRDefault="00DB4874" w:rsidP="004C3B38">
            <w:pPr>
              <w:tabs>
                <w:tab w:val="left" w:pos="360"/>
                <w:tab w:val="left" w:pos="567"/>
                <w:tab w:val="right" w:leader="dot" w:pos="9639"/>
              </w:tabs>
              <w:rPr>
                <w:rFonts w:cs="Arial"/>
                <w:lang w:val="sr-Cyrl-RS"/>
              </w:rPr>
            </w:pPr>
            <w:r w:rsidRPr="00C06496">
              <w:rPr>
                <w:rFonts w:cs="Arial"/>
                <w:lang w:val="sr-Cyrl-RS"/>
              </w:rPr>
              <w:t>Упутство понуђачима како да сачине понуду</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rPr>
            </w:pPr>
            <w:r w:rsidRPr="00C06496">
              <w:rPr>
                <w:rFonts w:cs="Arial"/>
                <w:lang w:val="sr-Cyrl-RS"/>
              </w:rPr>
              <w:t>7</w:t>
            </w:r>
            <w:r w:rsidRPr="00C06496">
              <w:rPr>
                <w:rFonts w:cs="Arial"/>
              </w:rPr>
              <w:t>.</w:t>
            </w:r>
          </w:p>
        </w:tc>
        <w:tc>
          <w:tcPr>
            <w:tcW w:w="7574" w:type="dxa"/>
          </w:tcPr>
          <w:p w:rsidR="00DB4874" w:rsidRPr="006F7EEA" w:rsidRDefault="00DB4874" w:rsidP="004C3B38">
            <w:pPr>
              <w:tabs>
                <w:tab w:val="left" w:pos="360"/>
                <w:tab w:val="left" w:pos="567"/>
                <w:tab w:val="right" w:leader="dot" w:pos="9639"/>
              </w:tabs>
              <w:rPr>
                <w:rFonts w:cs="Arial"/>
                <w:lang w:val="sr-Latn-CS"/>
              </w:rPr>
            </w:pPr>
            <w:r>
              <w:rPr>
                <w:rFonts w:cs="Arial"/>
                <w:lang w:val="sr-Cyrl-RS"/>
              </w:rPr>
              <w:t xml:space="preserve">Обрасци </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lang w:val="sr-Cyrl-RS"/>
              </w:rPr>
              <w:t>8.</w:t>
            </w:r>
          </w:p>
        </w:tc>
        <w:tc>
          <w:tcPr>
            <w:tcW w:w="7574" w:type="dxa"/>
          </w:tcPr>
          <w:p w:rsidR="00DB4874" w:rsidRPr="00C06496" w:rsidRDefault="00DB4874" w:rsidP="004C3B38">
            <w:pPr>
              <w:tabs>
                <w:tab w:val="left" w:pos="360"/>
                <w:tab w:val="left" w:pos="567"/>
                <w:tab w:val="right" w:leader="dot" w:pos="9639"/>
              </w:tabs>
              <w:rPr>
                <w:rFonts w:cs="Arial"/>
                <w:lang w:val="sr-Cyrl-RS"/>
              </w:rPr>
            </w:pPr>
            <w:r w:rsidRPr="00C06496">
              <w:rPr>
                <w:rFonts w:cs="Arial"/>
                <w:lang w:val="sr-Cyrl-RS"/>
              </w:rPr>
              <w:t>Модел уговора</w:t>
            </w:r>
          </w:p>
        </w:tc>
      </w:tr>
    </w:tbl>
    <w:p w:rsidR="009D3699" w:rsidRPr="00C06496" w:rsidRDefault="009D3699" w:rsidP="000C50A0">
      <w:pPr>
        <w:pStyle w:val="BodyText"/>
        <w:spacing w:before="0"/>
        <w:rPr>
          <w:rFonts w:cs="Arial"/>
          <w:b/>
          <w:spacing w:val="80"/>
          <w:sz w:val="22"/>
          <w:szCs w:val="22"/>
        </w:rPr>
      </w:pPr>
    </w:p>
    <w:p w:rsidR="00F5264D" w:rsidRPr="00C577E5" w:rsidRDefault="00DB4874" w:rsidP="00DB4874">
      <w:pPr>
        <w:jc w:val="center"/>
        <w:rPr>
          <w:rFonts w:cs="Arial"/>
          <w:lang w:val="sr-Latn-CS"/>
        </w:rPr>
      </w:pPr>
      <w:r>
        <w:rPr>
          <w:rFonts w:cs="Arial"/>
          <w:bCs/>
          <w:noProof/>
          <w:lang w:val="sr-Cyrl-CS"/>
        </w:rPr>
        <w:t xml:space="preserve">                                                               </w:t>
      </w:r>
      <w:r w:rsidR="00C53AC6" w:rsidRPr="00C06496">
        <w:rPr>
          <w:rFonts w:cs="Arial"/>
          <w:bCs/>
          <w:noProof/>
          <w:lang w:val="sr-Cyrl-CS"/>
        </w:rPr>
        <w:t>Укупан број страна документације:</w:t>
      </w:r>
      <w:r w:rsidR="000D760D">
        <w:rPr>
          <w:rFonts w:cs="Arial"/>
          <w:bCs/>
          <w:noProof/>
          <w:lang w:val="sr-Cyrl-CS"/>
        </w:rPr>
        <w:t xml:space="preserve"> </w:t>
      </w:r>
      <w:r w:rsidR="002C5AC5">
        <w:rPr>
          <w:rFonts w:cs="Arial"/>
          <w:bCs/>
          <w:noProof/>
          <w:lang w:val="sr-Latn-CS"/>
        </w:rPr>
        <w:t>50</w:t>
      </w:r>
    </w:p>
    <w:p w:rsidR="001853E1" w:rsidRPr="00C06496" w:rsidRDefault="001853E1" w:rsidP="000C50A0">
      <w:pPr>
        <w:pStyle w:val="BodyText"/>
        <w:spacing w:before="0"/>
        <w:rPr>
          <w:rFonts w:cs="Arial"/>
          <w:sz w:val="22"/>
          <w:szCs w:val="22"/>
        </w:rPr>
      </w:pPr>
    </w:p>
    <w:p w:rsidR="00FA0E61" w:rsidRPr="00C06496" w:rsidRDefault="00473AD5" w:rsidP="003265DF">
      <w:pPr>
        <w:pStyle w:val="Heading10"/>
        <w:numPr>
          <w:ilvl w:val="0"/>
          <w:numId w:val="14"/>
        </w:numPr>
        <w:rPr>
          <w:rFonts w:cs="Arial"/>
          <w:lang w:val="en-US"/>
        </w:rPr>
      </w:pPr>
      <w:r w:rsidRPr="00C06496">
        <w:rPr>
          <w:rFonts w:cs="Arial"/>
          <w:lang w:val="ru-RU"/>
        </w:rPr>
        <w:br w:type="page"/>
      </w:r>
      <w:bookmarkStart w:id="13" w:name="_Toc430335136"/>
      <w:bookmarkStart w:id="14" w:name="_Toc442559876"/>
      <w:bookmarkStart w:id="15" w:name="_Toc427817447"/>
      <w:r w:rsidR="00FA0E61" w:rsidRPr="00C06496">
        <w:rPr>
          <w:rFonts w:cs="Arial"/>
        </w:rPr>
        <w:lastRenderedPageBreak/>
        <w:t>ОПШТИ ПОДАЦИ О ЈАВНОЈ НАБАВЦИ</w:t>
      </w:r>
      <w:bookmarkEnd w:id="13"/>
      <w:bookmarkEnd w:id="14"/>
    </w:p>
    <w:p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C06496" w:rsidRPr="00C06496" w:rsidTr="002E12CC">
        <w:tc>
          <w:tcPr>
            <w:tcW w:w="3032" w:type="dxa"/>
            <w:shd w:val="clear" w:color="auto" w:fill="auto"/>
          </w:tcPr>
          <w:p w:rsidR="002E12CC" w:rsidRPr="00C06496" w:rsidRDefault="002E12CC" w:rsidP="004276AD">
            <w:pPr>
              <w:autoSpaceDE w:val="0"/>
              <w:autoSpaceDN w:val="0"/>
              <w:adjustRightInd w:val="0"/>
              <w:jc w:val="center"/>
              <w:rPr>
                <w:rFonts w:eastAsia="TimesNewRomanPSMT" w:cs="Arial"/>
                <w:bCs/>
              </w:rPr>
            </w:pPr>
          </w:p>
          <w:p w:rsidR="002E12CC" w:rsidRPr="00C06496" w:rsidRDefault="002E12CC" w:rsidP="004276AD">
            <w:pPr>
              <w:autoSpaceDE w:val="0"/>
              <w:autoSpaceDN w:val="0"/>
              <w:adjustRightInd w:val="0"/>
              <w:jc w:val="center"/>
              <w:rPr>
                <w:rFonts w:eastAsia="TimesNewRomanPSMT" w:cs="Arial"/>
                <w:bCs/>
              </w:rPr>
            </w:pPr>
          </w:p>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rsidR="004276AD" w:rsidRPr="00C06496" w:rsidRDefault="004276AD" w:rsidP="004276AD">
            <w:pPr>
              <w:suppressAutoHyphens/>
              <w:spacing w:line="100" w:lineRule="atLeast"/>
              <w:jc w:val="center"/>
              <w:rPr>
                <w:rFonts w:cs="Arial"/>
                <w:lang w:val="ru-RU"/>
              </w:rPr>
            </w:pPr>
            <w:r w:rsidRPr="00C06496">
              <w:rPr>
                <w:rFonts w:cs="Arial"/>
                <w:lang w:val="ru-RU"/>
              </w:rPr>
              <w:t>Улица царице Милице бр.2, 11000 Београд</w:t>
            </w:r>
          </w:p>
          <w:p w:rsidR="00AF3AF8" w:rsidRPr="00C06496" w:rsidRDefault="002E12CC" w:rsidP="004276AD">
            <w:pPr>
              <w:suppressAutoHyphens/>
              <w:spacing w:line="100" w:lineRule="atLeast"/>
              <w:jc w:val="center"/>
              <w:rPr>
                <w:rFonts w:cs="Arial"/>
                <w:lang w:val="sr-Cyrl-RS"/>
              </w:rPr>
            </w:pPr>
            <w:r w:rsidRPr="00C06496">
              <w:rPr>
                <w:rFonts w:cs="Arial"/>
                <w:lang w:val="sr-Cyrl-RS"/>
              </w:rPr>
              <w:t xml:space="preserve">Огранак </w:t>
            </w:r>
            <w:r w:rsidR="00690F1D" w:rsidRPr="00C06496">
              <w:rPr>
                <w:rFonts w:cs="Arial"/>
                <w:lang w:val="sr-Cyrl-RS"/>
              </w:rPr>
              <w:t>ТЕ-КО КОСТОЛАЦ</w:t>
            </w:r>
            <w:r w:rsidRPr="00C06496">
              <w:rPr>
                <w:rFonts w:cs="Arial"/>
                <w:lang w:val="sr-Cyrl-RS"/>
              </w:rPr>
              <w:t xml:space="preserve">, </w:t>
            </w:r>
            <w:r w:rsidR="00690F1D" w:rsidRPr="00C06496">
              <w:rPr>
                <w:rFonts w:cs="Arial"/>
                <w:lang w:val="sr-Cyrl-RS"/>
              </w:rPr>
              <w:t>12208 Костолац, ул. Николе Тесле 5-7</w:t>
            </w:r>
          </w:p>
          <w:p w:rsidR="002E12CC" w:rsidRPr="00C06496" w:rsidRDefault="002E12CC" w:rsidP="002E12CC">
            <w:pPr>
              <w:suppressAutoHyphens/>
              <w:spacing w:line="100" w:lineRule="atLeast"/>
              <w:jc w:val="center"/>
              <w:rPr>
                <w:rFonts w:cs="Arial"/>
                <w:lang w:val="sr-Cyrl-RS"/>
              </w:rPr>
            </w:pPr>
          </w:p>
        </w:tc>
      </w:tr>
      <w:tr w:rsidR="00C06496" w:rsidRPr="00C06496" w:rsidTr="002E12CC">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rsidR="004276AD" w:rsidRPr="00C06496" w:rsidRDefault="00806CC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rsidR="002E12CC" w:rsidRPr="00C06496" w:rsidRDefault="00806CCC" w:rsidP="00690F1D">
            <w:pPr>
              <w:autoSpaceDE w:val="0"/>
              <w:autoSpaceDN w:val="0"/>
              <w:adjustRightInd w:val="0"/>
              <w:jc w:val="center"/>
              <w:rPr>
                <w:rFonts w:eastAsia="TimesNewRomanPSMT" w:cs="Arial"/>
                <w:bCs/>
                <w:lang w:val="sr-Cyrl-RS"/>
              </w:rPr>
            </w:pPr>
            <w:hyperlink r:id="rId166" w:history="1">
              <w:r w:rsidR="002E12CC" w:rsidRPr="00C06496">
                <w:rPr>
                  <w:rStyle w:val="Hyperlink"/>
                  <w:rFonts w:eastAsia="Arial Unicode MS" w:cs="Arial"/>
                  <w:color w:val="auto"/>
                  <w:kern w:val="1"/>
                  <w:lang w:val="sr-Latn-RS" w:eastAsia="ar-SA"/>
                </w:rPr>
                <w:t>www.</w:t>
              </w:r>
            </w:hyperlink>
            <w:r w:rsidR="00690F1D" w:rsidRPr="00C06496">
              <w:rPr>
                <w:rStyle w:val="Hyperlink"/>
                <w:rFonts w:eastAsia="Arial Unicode MS" w:cs="Arial"/>
                <w:color w:val="auto"/>
                <w:kern w:val="1"/>
                <w:lang w:val="sr-Cyrl-RS" w:eastAsia="ar-SA"/>
              </w:rPr>
              <w:t>те-ко.</w:t>
            </w:r>
            <w:r w:rsidR="00690F1D" w:rsidRPr="00C06496">
              <w:rPr>
                <w:rStyle w:val="Hyperlink"/>
                <w:rFonts w:eastAsia="Arial Unicode MS" w:cs="Arial"/>
                <w:color w:val="auto"/>
                <w:kern w:val="1"/>
                <w:lang w:eastAsia="ar-SA"/>
              </w:rPr>
              <w:t>rs</w:t>
            </w:r>
          </w:p>
        </w:tc>
      </w:tr>
      <w:tr w:rsidR="00C06496" w:rsidRPr="00C06496" w:rsidTr="002E12CC">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rsidR="004276AD" w:rsidRPr="00C06496" w:rsidRDefault="004276AD" w:rsidP="00D34466">
            <w:pPr>
              <w:autoSpaceDE w:val="0"/>
              <w:autoSpaceDN w:val="0"/>
              <w:adjustRightInd w:val="0"/>
              <w:jc w:val="center"/>
              <w:rPr>
                <w:rFonts w:eastAsia="TimesNewRomanPSMT" w:cs="Arial"/>
                <w:bCs/>
                <w:lang w:val="sr-Cyrl-RS"/>
              </w:rPr>
            </w:pPr>
            <w:r w:rsidRPr="00C06496">
              <w:rPr>
                <w:rFonts w:eastAsia="TimesNewRomanPSMT" w:cs="Arial"/>
                <w:bCs/>
              </w:rPr>
              <w:t xml:space="preserve">   </w:t>
            </w:r>
            <w:r w:rsidR="00D34466" w:rsidRPr="00C06496">
              <w:rPr>
                <w:rFonts w:eastAsia="TimesNewRomanPSMT" w:cs="Arial"/>
                <w:bCs/>
                <w:lang w:val="sr-Cyrl-RS"/>
              </w:rPr>
              <w:t>Отворени поступак</w:t>
            </w:r>
          </w:p>
        </w:tc>
      </w:tr>
      <w:tr w:rsidR="00C06496" w:rsidRPr="00C032F8" w:rsidTr="002E12CC">
        <w:trPr>
          <w:trHeight w:val="575"/>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rsidR="00690F1D" w:rsidRPr="00C06496" w:rsidRDefault="00690F1D" w:rsidP="00690F1D">
            <w:pPr>
              <w:pStyle w:val="Title"/>
              <w:spacing w:before="0"/>
              <w:rPr>
                <w:rFonts w:cs="Arial"/>
                <w:b w:val="0"/>
                <w:sz w:val="22"/>
                <w:szCs w:val="22"/>
              </w:rPr>
            </w:pPr>
            <w:bookmarkStart w:id="16" w:name="_Toc442559877"/>
          </w:p>
          <w:p w:rsidR="006124AD" w:rsidRDefault="004276AD" w:rsidP="00690F1D">
            <w:pPr>
              <w:pStyle w:val="Title"/>
              <w:spacing w:before="0"/>
              <w:rPr>
                <w:rFonts w:cs="Arial"/>
                <w:b w:val="0"/>
                <w:sz w:val="22"/>
                <w:szCs w:val="22"/>
              </w:rPr>
            </w:pPr>
            <w:r w:rsidRPr="00C06496">
              <w:rPr>
                <w:rFonts w:cs="Arial"/>
                <w:b w:val="0"/>
                <w:sz w:val="22"/>
                <w:szCs w:val="22"/>
              </w:rPr>
              <w:t>Набавка добара:</w:t>
            </w:r>
          </w:p>
          <w:p w:rsidR="004276AD" w:rsidRPr="00C06496" w:rsidRDefault="004276AD" w:rsidP="00690F1D">
            <w:pPr>
              <w:pStyle w:val="Title"/>
              <w:spacing w:before="0"/>
              <w:rPr>
                <w:rFonts w:cs="Arial"/>
                <w:i/>
                <w:sz w:val="22"/>
                <w:szCs w:val="22"/>
                <w:lang w:val="sr-Cyrl-RS"/>
              </w:rPr>
            </w:pPr>
            <w:r w:rsidRPr="00C06496">
              <w:rPr>
                <w:rFonts w:cs="Arial"/>
                <w:b w:val="0"/>
                <w:sz w:val="22"/>
                <w:szCs w:val="22"/>
              </w:rPr>
              <w:t xml:space="preserve"> </w:t>
            </w:r>
            <w:r w:rsidR="00EF4CC4">
              <w:rPr>
                <w:rFonts w:cs="Arial"/>
                <w:sz w:val="22"/>
                <w:szCs w:val="22"/>
                <w:lang w:val="sr-Cyrl-RS"/>
              </w:rPr>
              <w:t>НАБАВКА ВИСОКОНАПОНСКИХ КАБЛОВА ЗА НАПАЈАЊЕ НА VI БТО СИСТЕМА</w:t>
            </w:r>
            <w:bookmarkEnd w:id="16"/>
          </w:p>
          <w:p w:rsidR="004276AD" w:rsidRPr="00C06496" w:rsidRDefault="004276AD" w:rsidP="004276AD">
            <w:pPr>
              <w:rPr>
                <w:rFonts w:cs="Arial"/>
                <w:lang w:val="ru-RU"/>
              </w:rPr>
            </w:pPr>
          </w:p>
        </w:tc>
      </w:tr>
      <w:tr w:rsidR="00C06496" w:rsidRPr="00C032F8" w:rsidTr="002E12CC">
        <w:trPr>
          <w:trHeight w:val="995"/>
        </w:trPr>
        <w:tc>
          <w:tcPr>
            <w:tcW w:w="3032" w:type="dxa"/>
            <w:shd w:val="clear" w:color="auto" w:fill="auto"/>
          </w:tcPr>
          <w:p w:rsidR="002E12CC" w:rsidRPr="00C06496" w:rsidRDefault="002E12CC" w:rsidP="002E12CC">
            <w:pPr>
              <w:autoSpaceDE w:val="0"/>
              <w:autoSpaceDN w:val="0"/>
              <w:adjustRightInd w:val="0"/>
              <w:jc w:val="center"/>
              <w:rPr>
                <w:rFonts w:eastAsia="TimesNewRomanPSMT" w:cs="Arial"/>
                <w:bCs/>
                <w:lang w:val="ru-RU"/>
              </w:rPr>
            </w:pPr>
          </w:p>
          <w:p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rsidR="00690F1D" w:rsidRPr="00C06496" w:rsidRDefault="00690F1D" w:rsidP="002E12CC">
            <w:pPr>
              <w:pStyle w:val="ListParagraph"/>
              <w:widowControl w:val="0"/>
              <w:ind w:left="0"/>
              <w:jc w:val="center"/>
              <w:rPr>
                <w:rFonts w:ascii="Arial" w:hAnsi="Arial" w:cs="Arial"/>
                <w:lang w:val="ru-RU"/>
              </w:rPr>
            </w:pPr>
          </w:p>
          <w:p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rsidTr="002E12CC">
        <w:trPr>
          <w:trHeight w:val="594"/>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rsidR="002E12CC" w:rsidRPr="00C06496" w:rsidRDefault="002E12CC" w:rsidP="002E12CC">
            <w:pPr>
              <w:autoSpaceDE w:val="0"/>
              <w:autoSpaceDN w:val="0"/>
              <w:adjustRightInd w:val="0"/>
              <w:rPr>
                <w:rFonts w:eastAsia="TimesNewRomanPSMT" w:cs="Arial"/>
                <w:b/>
                <w:bCs/>
              </w:rPr>
            </w:pPr>
          </w:p>
        </w:tc>
      </w:tr>
      <w:tr w:rsidR="00CD7A2C" w:rsidRPr="00C032F8" w:rsidTr="002E12CC">
        <w:trPr>
          <w:trHeight w:val="1057"/>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p>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rsidR="00EF4CC4" w:rsidRDefault="00EF4CC4" w:rsidP="004276AD">
            <w:pPr>
              <w:jc w:val="center"/>
              <w:rPr>
                <w:rFonts w:cs="Arial"/>
                <w:lang w:val="sr-Cyrl-RS"/>
              </w:rPr>
            </w:pPr>
            <w:r>
              <w:rPr>
                <w:rFonts w:cs="Arial"/>
                <w:lang w:val="sr-Cyrl-RS"/>
              </w:rPr>
              <w:t>Милош Жарковић</w:t>
            </w:r>
          </w:p>
          <w:p w:rsidR="004276AD" w:rsidRPr="00EF4CC4" w:rsidRDefault="00806CCC" w:rsidP="004276AD">
            <w:pPr>
              <w:jc w:val="center"/>
              <w:rPr>
                <w:rFonts w:cs="Arial"/>
                <w:u w:val="single"/>
                <w:lang w:val="sr-Cyrl-RS"/>
              </w:rPr>
            </w:pPr>
            <w:hyperlink r:id="rId167" w:history="1">
              <w:r w:rsidR="00EF4CC4" w:rsidRPr="00EF4CC4">
                <w:rPr>
                  <w:rStyle w:val="Hyperlink"/>
                  <w:rFonts w:cs="Arial"/>
                  <w:color w:val="auto"/>
                </w:rPr>
                <w:t>milos.zarkovic</w:t>
              </w:r>
              <w:r w:rsidR="00EF4CC4" w:rsidRPr="00EF4CC4">
                <w:rPr>
                  <w:rStyle w:val="Hyperlink"/>
                  <w:rFonts w:cs="Arial"/>
                  <w:color w:val="auto"/>
                  <w:lang w:val="sr-Latn-CS"/>
                </w:rPr>
                <w:t>@</w:t>
              </w:r>
            </w:hyperlink>
            <w:r w:rsidR="00EF4CC4" w:rsidRPr="00EF4CC4">
              <w:rPr>
                <w:u w:val="single"/>
              </w:rPr>
              <w:t>eps.rs</w:t>
            </w:r>
          </w:p>
          <w:p w:rsidR="004276AD" w:rsidRPr="00DE512E" w:rsidRDefault="004276AD" w:rsidP="004276AD">
            <w:pPr>
              <w:jc w:val="center"/>
              <w:rPr>
                <w:rFonts w:cs="Arial"/>
                <w:lang w:val="sr-Latn-CS"/>
              </w:rPr>
            </w:pPr>
          </w:p>
        </w:tc>
      </w:tr>
    </w:tbl>
    <w:p w:rsidR="00FA0E61" w:rsidRPr="00DE512E" w:rsidRDefault="00FA0E61" w:rsidP="000C50A0">
      <w:pPr>
        <w:spacing w:before="0"/>
        <w:rPr>
          <w:rFonts w:cs="Arial"/>
          <w:lang w:val="sr-Latn-CS"/>
        </w:rPr>
      </w:pPr>
    </w:p>
    <w:p w:rsidR="002E12CC" w:rsidRPr="00DE512E" w:rsidRDefault="002E12CC" w:rsidP="000C50A0">
      <w:pPr>
        <w:spacing w:before="0"/>
        <w:rPr>
          <w:rFonts w:cs="Arial"/>
          <w:lang w:val="sr-Latn-CS"/>
        </w:rPr>
      </w:pPr>
    </w:p>
    <w:p w:rsidR="002E12CC" w:rsidRPr="00C06496" w:rsidRDefault="002E12CC" w:rsidP="003265DF">
      <w:pPr>
        <w:pStyle w:val="Heading10"/>
        <w:numPr>
          <w:ilvl w:val="0"/>
          <w:numId w:val="14"/>
        </w:numPr>
        <w:jc w:val="both"/>
        <w:rPr>
          <w:rFonts w:cs="Arial"/>
          <w:lang w:val="sr-Cyrl-RS"/>
        </w:rPr>
      </w:pPr>
      <w:bookmarkStart w:id="17" w:name="_Toc442559878"/>
      <w:bookmarkStart w:id="18" w:name="_Toc427817448"/>
      <w:r w:rsidRPr="00C06496">
        <w:rPr>
          <w:rFonts w:cs="Arial"/>
          <w:lang w:val="sr-Cyrl-RS"/>
        </w:rPr>
        <w:t>ПОДАЦИ О ПРЕДМЕТУ ЈАВНЕ НАБАВКЕ</w:t>
      </w:r>
    </w:p>
    <w:p w:rsidR="002E12CC" w:rsidRPr="00C06496" w:rsidRDefault="002E12CC" w:rsidP="0032186E">
      <w:pPr>
        <w:pStyle w:val="Heading10"/>
        <w:ind w:left="0" w:firstLine="0"/>
        <w:jc w:val="both"/>
        <w:rPr>
          <w:rFonts w:cs="Arial"/>
          <w:lang w:val="sr-Cyrl-RS"/>
        </w:rPr>
      </w:pPr>
      <w:r w:rsidRPr="00C06496">
        <w:rPr>
          <w:rFonts w:cs="Arial"/>
          <w:lang w:val="sr-Cyrl-RS"/>
        </w:rPr>
        <w:t xml:space="preserve">2.1 Опис предмета јавне набавке, назив и ознака из општег речника </w:t>
      </w:r>
      <w:r w:rsidR="0032186E" w:rsidRPr="00C06496">
        <w:rPr>
          <w:rFonts w:cs="Arial"/>
          <w:lang w:val="sr-Cyrl-RS"/>
        </w:rPr>
        <w:t xml:space="preserve"> </w:t>
      </w:r>
      <w:r w:rsidRPr="00C06496">
        <w:rPr>
          <w:rFonts w:cs="Arial"/>
          <w:lang w:val="sr-Cyrl-RS"/>
        </w:rPr>
        <w:t>набавке</w:t>
      </w:r>
    </w:p>
    <w:p w:rsidR="0032186E" w:rsidRPr="00C06496" w:rsidRDefault="0032186E" w:rsidP="0032186E">
      <w:pPr>
        <w:rPr>
          <w:rFonts w:cs="Arial"/>
          <w:lang w:val="sr-Cyrl-RS" w:eastAsia="ar-SA"/>
        </w:rPr>
      </w:pPr>
    </w:p>
    <w:p w:rsidR="002E12CC" w:rsidRPr="00C06496" w:rsidRDefault="002E12CC" w:rsidP="0032186E">
      <w:pPr>
        <w:spacing w:before="0"/>
        <w:rPr>
          <w:rFonts w:cs="Arial"/>
          <w:lang w:val="sr-Cyrl-RS" w:eastAsia="zh-CN"/>
        </w:rPr>
      </w:pPr>
      <w:r w:rsidRPr="00C06496">
        <w:rPr>
          <w:rFonts w:cs="Arial"/>
          <w:lang w:val="ru-RU" w:eastAsia="zh-CN"/>
        </w:rPr>
        <w:t xml:space="preserve">Опис предмета јавне набавке: </w:t>
      </w:r>
      <w:r w:rsidR="00EF4CC4">
        <w:rPr>
          <w:rFonts w:cs="Arial"/>
          <w:lang w:val="sr-Cyrl-RS"/>
        </w:rPr>
        <w:t>НАБАВКА ВИСОКОНАПОНСКИХ КАБЛОВА ЗА НАПАЈАЊЕ НА VI БТО СИСТЕМА</w:t>
      </w:r>
    </w:p>
    <w:p w:rsidR="002E12CC" w:rsidRPr="004A0A7B" w:rsidRDefault="002E12CC" w:rsidP="0032186E">
      <w:pPr>
        <w:spacing w:before="0"/>
        <w:rPr>
          <w:rFonts w:cs="Arial"/>
          <w:lang w:val="sr-Cyrl-CS" w:eastAsia="zh-CN"/>
        </w:rPr>
      </w:pPr>
      <w:r w:rsidRPr="00C06496">
        <w:rPr>
          <w:rFonts w:cs="Arial"/>
          <w:lang w:val="ru-RU" w:eastAsia="zh-CN"/>
        </w:rPr>
        <w:t>Назив из општег речника набавке:</w:t>
      </w:r>
      <w:r w:rsidR="00A721FC" w:rsidRPr="00C06496">
        <w:rPr>
          <w:rFonts w:cs="Arial"/>
          <w:lang w:val="sr-Latn-CS" w:eastAsia="zh-CN"/>
        </w:rPr>
        <w:t xml:space="preserve"> </w:t>
      </w:r>
      <w:r w:rsidR="00C032F8">
        <w:rPr>
          <w:rFonts w:cs="Arial"/>
          <w:lang w:val="sr-Cyrl-CS" w:eastAsia="zh-CN"/>
        </w:rPr>
        <w:t>Разне пословне и са пословањем повезане услуге</w:t>
      </w:r>
    </w:p>
    <w:p w:rsidR="002E12CC" w:rsidRPr="004A0A7B" w:rsidRDefault="002E12CC" w:rsidP="0032186E">
      <w:pPr>
        <w:spacing w:before="0"/>
        <w:rPr>
          <w:rFonts w:cs="Arial"/>
          <w:lang w:val="sr-Cyrl-CS" w:eastAsia="zh-CN"/>
        </w:rPr>
      </w:pPr>
      <w:r w:rsidRPr="00C06496">
        <w:rPr>
          <w:rFonts w:cs="Arial"/>
          <w:lang w:val="ru-RU" w:eastAsia="zh-CN"/>
        </w:rPr>
        <w:t>Ознака из општег речника набавке:</w:t>
      </w:r>
      <w:r w:rsidR="00690F1D" w:rsidRPr="00C06496">
        <w:rPr>
          <w:rFonts w:cs="Arial"/>
          <w:lang w:val="ru-RU" w:eastAsia="zh-CN"/>
        </w:rPr>
        <w:t xml:space="preserve"> </w:t>
      </w:r>
      <w:r w:rsidR="00C032F8">
        <w:rPr>
          <w:rFonts w:cs="Arial"/>
          <w:lang w:val="sr-Cyrl-CS" w:eastAsia="zh-CN"/>
        </w:rPr>
        <w:t>79900000</w:t>
      </w:r>
    </w:p>
    <w:p w:rsidR="0032186E" w:rsidRPr="00C06496" w:rsidRDefault="0032186E" w:rsidP="0032186E">
      <w:pPr>
        <w:spacing w:before="0"/>
        <w:rPr>
          <w:rFonts w:cs="Arial"/>
          <w:lang w:val="sr-Cyrl-RS" w:eastAsia="zh-CN"/>
        </w:rPr>
      </w:pPr>
    </w:p>
    <w:p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rsidR="0032186E" w:rsidRPr="00C06496" w:rsidRDefault="0032186E" w:rsidP="002E12CC">
      <w:pPr>
        <w:tabs>
          <w:tab w:val="left" w:pos="1134"/>
        </w:tabs>
        <w:rPr>
          <w:rFonts w:cs="Arial"/>
          <w:lang w:val="sr-Cyrl-RS"/>
        </w:rPr>
      </w:pPr>
    </w:p>
    <w:p w:rsidR="002F05C4" w:rsidRPr="00C06496" w:rsidRDefault="002F05C4" w:rsidP="002E12CC">
      <w:pPr>
        <w:tabs>
          <w:tab w:val="left" w:pos="1134"/>
        </w:tabs>
        <w:rPr>
          <w:rFonts w:cs="Arial"/>
          <w:lang w:val="sr-Cyrl-RS"/>
        </w:rPr>
      </w:pPr>
    </w:p>
    <w:p w:rsidR="002F05C4" w:rsidRPr="00C06496" w:rsidRDefault="002F05C4" w:rsidP="002E12CC">
      <w:pPr>
        <w:tabs>
          <w:tab w:val="left" w:pos="1134"/>
        </w:tabs>
        <w:rPr>
          <w:rFonts w:cs="Arial"/>
          <w:lang w:val="sr-Cyrl-RS"/>
        </w:rPr>
      </w:pPr>
    </w:p>
    <w:p w:rsidR="002F05C4" w:rsidRDefault="002F05C4" w:rsidP="002E12CC">
      <w:pPr>
        <w:tabs>
          <w:tab w:val="left" w:pos="1134"/>
        </w:tabs>
        <w:rPr>
          <w:rFonts w:cs="Arial"/>
          <w:lang w:val="sr-Cyrl-RS"/>
        </w:rPr>
      </w:pPr>
    </w:p>
    <w:p w:rsidR="003C6F86" w:rsidRPr="00C06496" w:rsidRDefault="003C6F86" w:rsidP="002E12CC">
      <w:pPr>
        <w:tabs>
          <w:tab w:val="left" w:pos="1134"/>
        </w:tabs>
        <w:rPr>
          <w:rFonts w:cs="Arial"/>
          <w:lang w:val="sr-Cyrl-RS"/>
        </w:rPr>
      </w:pPr>
    </w:p>
    <w:p w:rsidR="00CD7A2C" w:rsidRPr="00C06496" w:rsidRDefault="00CD7A2C" w:rsidP="002E12CC">
      <w:pPr>
        <w:tabs>
          <w:tab w:val="left" w:pos="1134"/>
        </w:tabs>
        <w:rPr>
          <w:rFonts w:cs="Arial"/>
          <w:lang w:val="sr-Cyrl-RS"/>
        </w:rPr>
      </w:pPr>
    </w:p>
    <w:p w:rsidR="00CD7A2C" w:rsidRPr="00C06496" w:rsidRDefault="00CD7A2C" w:rsidP="002E12CC">
      <w:pPr>
        <w:tabs>
          <w:tab w:val="left" w:pos="1134"/>
        </w:tabs>
        <w:rPr>
          <w:rFonts w:cs="Arial"/>
          <w:lang w:val="sr-Cyrl-RS"/>
        </w:rPr>
      </w:pPr>
    </w:p>
    <w:p w:rsidR="0032186E" w:rsidRPr="00C06496" w:rsidRDefault="00DB369C" w:rsidP="003265DF">
      <w:pPr>
        <w:pStyle w:val="Heading10"/>
        <w:numPr>
          <w:ilvl w:val="0"/>
          <w:numId w:val="14"/>
        </w:numPr>
        <w:jc w:val="both"/>
        <w:rPr>
          <w:rFonts w:cs="Arial"/>
          <w:lang w:val="sr-Cyrl-RS"/>
        </w:rPr>
      </w:pPr>
      <w:r w:rsidRPr="00C06496">
        <w:rPr>
          <w:rFonts w:cs="Arial"/>
        </w:rPr>
        <w:t>ТЕХНИЧК</w:t>
      </w:r>
      <w:r w:rsidR="0032186E" w:rsidRPr="00C06496">
        <w:rPr>
          <w:rFonts w:cs="Arial"/>
          <w:lang w:val="sr-Cyrl-RS"/>
        </w:rPr>
        <w:t>А</w:t>
      </w:r>
      <w:r w:rsidRPr="00C06496">
        <w:rPr>
          <w:rFonts w:cs="Arial"/>
        </w:rPr>
        <w:t xml:space="preserve"> </w:t>
      </w:r>
      <w:r w:rsidR="0032186E" w:rsidRPr="00C06496">
        <w:rPr>
          <w:rFonts w:cs="Arial"/>
          <w:lang w:val="sr-Cyrl-RS"/>
        </w:rPr>
        <w:t>СПЕЦИФИКАЦИЈА</w:t>
      </w:r>
      <w:r w:rsidRPr="00C06496">
        <w:rPr>
          <w:rFonts w:cs="Arial"/>
        </w:rPr>
        <w:t xml:space="preserve"> </w:t>
      </w:r>
    </w:p>
    <w:p w:rsidR="006124AD" w:rsidRDefault="006124AD" w:rsidP="00EF4CC4">
      <w:pPr>
        <w:rPr>
          <w:rFonts w:cs="Arial"/>
          <w:lang w:val="sr-Cyrl-RS"/>
        </w:rPr>
      </w:pPr>
      <w:bookmarkStart w:id="19" w:name="_Toc442559884"/>
      <w:bookmarkEnd w:id="17"/>
    </w:p>
    <w:p w:rsidR="00EF4CC4" w:rsidRPr="00C06496" w:rsidRDefault="006124AD" w:rsidP="00EF4CC4">
      <w:pPr>
        <w:rPr>
          <w:rFonts w:cs="Arial"/>
          <w:b/>
          <w:lang w:val="sr-Cyrl-RS"/>
        </w:rPr>
      </w:pPr>
      <w:r w:rsidRPr="00C06496">
        <w:rPr>
          <w:rFonts w:cs="Arial"/>
          <w:lang w:val="sr-Cyrl-RS"/>
        </w:rPr>
        <w:t xml:space="preserve"> </w:t>
      </w:r>
      <w:r w:rsidR="00EF4CC4" w:rsidRPr="00C06496">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EF4CC4" w:rsidRPr="00C06496" w:rsidRDefault="00EF4CC4" w:rsidP="00EF4CC4">
      <w:pPr>
        <w:pStyle w:val="Heading10"/>
        <w:numPr>
          <w:ilvl w:val="1"/>
          <w:numId w:val="14"/>
        </w:numPr>
        <w:jc w:val="both"/>
        <w:rPr>
          <w:rFonts w:cs="Arial"/>
          <w:lang w:val="sr-Cyrl-RS"/>
        </w:rPr>
      </w:pPr>
      <w:bookmarkStart w:id="20" w:name="_Toc441651541"/>
      <w:bookmarkStart w:id="21" w:name="_Toc442559879"/>
      <w:r w:rsidRPr="00C06496">
        <w:rPr>
          <w:rFonts w:cs="Arial"/>
          <w:lang w:val="sr-Cyrl-RS"/>
        </w:rPr>
        <w:t>Врста и количина добара</w:t>
      </w:r>
      <w:bookmarkEnd w:id="20"/>
      <w:bookmarkEnd w:id="21"/>
    </w:p>
    <w:tbl>
      <w:tblPr>
        <w:tblW w:w="8797" w:type="dxa"/>
        <w:tblInd w:w="108" w:type="dxa"/>
        <w:tblLook w:val="04A0" w:firstRow="1" w:lastRow="0" w:firstColumn="1" w:lastColumn="0" w:noHBand="0" w:noVBand="1"/>
      </w:tblPr>
      <w:tblGrid>
        <w:gridCol w:w="2700"/>
        <w:gridCol w:w="839"/>
        <w:gridCol w:w="3100"/>
        <w:gridCol w:w="439"/>
        <w:gridCol w:w="1719"/>
      </w:tblGrid>
      <w:tr w:rsidR="00EF4CC4" w:rsidRPr="00C032F8" w:rsidTr="00EF4CC4">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Šifra</w:t>
            </w:r>
          </w:p>
        </w:tc>
        <w:tc>
          <w:tcPr>
            <w:tcW w:w="3100" w:type="dxa"/>
            <w:tcBorders>
              <w:top w:val="single" w:sz="4" w:space="0" w:color="auto"/>
              <w:left w:val="nil"/>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Naziv proizvoda</w:t>
            </w:r>
          </w:p>
        </w:tc>
        <w:tc>
          <w:tcPr>
            <w:tcW w:w="439" w:type="dxa"/>
            <w:tcBorders>
              <w:top w:val="single" w:sz="4" w:space="0" w:color="auto"/>
              <w:left w:val="nil"/>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JM</w:t>
            </w:r>
          </w:p>
        </w:tc>
        <w:tc>
          <w:tcPr>
            <w:tcW w:w="1719" w:type="dxa"/>
            <w:tcBorders>
              <w:top w:val="single" w:sz="4" w:space="0" w:color="auto"/>
              <w:left w:val="nil"/>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Ukupna količina</w:t>
            </w:r>
          </w:p>
        </w:tc>
      </w:tr>
      <w:tr w:rsidR="00EF4CC4" w:rsidRPr="006D448B" w:rsidTr="00EF4CC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4CC4" w:rsidRPr="00C032F8" w:rsidRDefault="00EF4CC4" w:rsidP="00EF4CC4">
            <w:pPr>
              <w:spacing w:before="0"/>
              <w:jc w:val="right"/>
              <w:rPr>
                <w:rFonts w:cs="Arial"/>
                <w:color w:val="000000"/>
                <w:sz w:val="16"/>
                <w:szCs w:val="16"/>
                <w:lang w:val="sr-Latn-RS" w:eastAsia="sr-Latn-RS"/>
              </w:rPr>
            </w:pPr>
            <w:r>
              <w:rPr>
                <w:rFonts w:cs="Arial"/>
                <w:color w:val="000000"/>
                <w:sz w:val="16"/>
                <w:szCs w:val="16"/>
                <w:lang w:val="sr-Latn-RS" w:eastAsia="sr-Latn-RS"/>
              </w:rPr>
              <w:t>1</w:t>
            </w:r>
            <w:r w:rsidRPr="00C032F8">
              <w:rPr>
                <w:rFonts w:cs="Arial"/>
                <w:color w:val="000000"/>
                <w:sz w:val="16"/>
                <w:szCs w:val="16"/>
                <w:lang w:val="sr-Latn-RS" w:eastAsia="sr-Latn-RS"/>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right"/>
              <w:rPr>
                <w:rFonts w:cs="Arial"/>
                <w:color w:val="000000"/>
                <w:sz w:val="16"/>
                <w:szCs w:val="16"/>
                <w:lang w:val="sr-Latn-RS" w:eastAsia="sr-Latn-RS"/>
              </w:rPr>
            </w:pPr>
            <w:r w:rsidRPr="00C032F8">
              <w:rPr>
                <w:rFonts w:cs="Arial"/>
                <w:color w:val="000000"/>
                <w:sz w:val="16"/>
                <w:szCs w:val="16"/>
                <w:lang w:val="sr-Latn-RS" w:eastAsia="sr-Latn-RS"/>
              </w:rPr>
              <w:t xml:space="preserve">1605437 </w:t>
            </w:r>
          </w:p>
        </w:tc>
        <w:tc>
          <w:tcPr>
            <w:tcW w:w="3100"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left"/>
              <w:rPr>
                <w:rFonts w:cs="Arial"/>
                <w:color w:val="000000"/>
                <w:sz w:val="16"/>
                <w:szCs w:val="16"/>
                <w:lang w:val="sr-Latn-RS" w:eastAsia="sr-Latn-RS"/>
              </w:rPr>
            </w:pPr>
            <w:r w:rsidRPr="00C032F8">
              <w:rPr>
                <w:rFonts w:cs="Arial"/>
                <w:color w:val="000000"/>
                <w:sz w:val="16"/>
                <w:szCs w:val="16"/>
                <w:lang w:val="sr-Latn-RS" w:eastAsia="sr-Latn-RS"/>
              </w:rPr>
              <w:t>KABL EPN 78 3X95+3X25</w:t>
            </w:r>
          </w:p>
        </w:tc>
        <w:tc>
          <w:tcPr>
            <w:tcW w:w="439"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left"/>
              <w:rPr>
                <w:rFonts w:cs="Arial"/>
                <w:color w:val="000000"/>
                <w:sz w:val="16"/>
                <w:szCs w:val="16"/>
                <w:lang w:val="sr-Latn-RS" w:eastAsia="sr-Latn-RS"/>
              </w:rPr>
            </w:pPr>
            <w:r w:rsidRPr="00C032F8">
              <w:rPr>
                <w:rFonts w:cs="Arial"/>
                <w:color w:val="000000"/>
                <w:sz w:val="16"/>
                <w:szCs w:val="16"/>
                <w:lang w:val="sr-Latn-RS" w:eastAsia="sr-Latn-RS"/>
              </w:rPr>
              <w:t>m</w:t>
            </w:r>
          </w:p>
        </w:tc>
        <w:tc>
          <w:tcPr>
            <w:tcW w:w="1719" w:type="dxa"/>
            <w:tcBorders>
              <w:top w:val="nil"/>
              <w:left w:val="nil"/>
              <w:bottom w:val="single" w:sz="4" w:space="0" w:color="auto"/>
              <w:right w:val="single" w:sz="4" w:space="0" w:color="auto"/>
            </w:tcBorders>
            <w:shd w:val="clear" w:color="auto" w:fill="auto"/>
            <w:noWrap/>
            <w:vAlign w:val="bottom"/>
            <w:hideMark/>
          </w:tcPr>
          <w:p w:rsidR="00EF4CC4" w:rsidRPr="006D448B" w:rsidRDefault="00EF4CC4" w:rsidP="00EF4CC4">
            <w:pPr>
              <w:spacing w:before="0"/>
              <w:jc w:val="right"/>
              <w:rPr>
                <w:rFonts w:cs="Arial"/>
                <w:b/>
                <w:color w:val="000000"/>
                <w:lang w:val="sr-Latn-RS" w:eastAsia="sr-Latn-RS"/>
              </w:rPr>
            </w:pPr>
            <w:r w:rsidRPr="006D448B">
              <w:rPr>
                <w:rFonts w:cs="Arial"/>
                <w:b/>
                <w:color w:val="000000"/>
                <w:lang w:val="sr-Latn-RS" w:eastAsia="sr-Latn-RS"/>
              </w:rPr>
              <w:t>3365</w:t>
            </w:r>
          </w:p>
        </w:tc>
      </w:tr>
      <w:tr w:rsidR="00EF4CC4" w:rsidRPr="006D448B" w:rsidTr="00EF4CC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4CC4" w:rsidRPr="00C032F8" w:rsidRDefault="00EF4CC4" w:rsidP="00EF4CC4">
            <w:pPr>
              <w:spacing w:before="0"/>
              <w:jc w:val="right"/>
              <w:rPr>
                <w:rFonts w:cs="Arial"/>
                <w:color w:val="000000"/>
                <w:sz w:val="16"/>
                <w:szCs w:val="16"/>
                <w:lang w:val="sr-Latn-RS" w:eastAsia="sr-Latn-RS"/>
              </w:rPr>
            </w:pPr>
            <w:r>
              <w:rPr>
                <w:rFonts w:cs="Arial"/>
                <w:color w:val="000000"/>
                <w:sz w:val="16"/>
                <w:szCs w:val="16"/>
                <w:lang w:val="sr-Latn-RS" w:eastAsia="sr-Latn-RS"/>
              </w:rPr>
              <w:t>2</w:t>
            </w:r>
            <w:r w:rsidRPr="00C032F8">
              <w:rPr>
                <w:rFonts w:cs="Arial"/>
                <w:color w:val="000000"/>
                <w:sz w:val="16"/>
                <w:szCs w:val="16"/>
                <w:lang w:val="sr-Latn-RS" w:eastAsia="sr-Latn-RS"/>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right"/>
              <w:rPr>
                <w:rFonts w:cs="Arial"/>
                <w:color w:val="000000"/>
                <w:sz w:val="16"/>
                <w:szCs w:val="16"/>
                <w:lang w:val="sr-Latn-RS" w:eastAsia="sr-Latn-RS"/>
              </w:rPr>
            </w:pPr>
            <w:r w:rsidRPr="00C032F8">
              <w:rPr>
                <w:rFonts w:cs="Arial"/>
                <w:color w:val="000000"/>
                <w:sz w:val="16"/>
                <w:szCs w:val="16"/>
                <w:lang w:val="sr-Latn-RS" w:eastAsia="sr-Latn-RS"/>
              </w:rPr>
              <w:t xml:space="preserve">768103 </w:t>
            </w:r>
          </w:p>
        </w:tc>
        <w:tc>
          <w:tcPr>
            <w:tcW w:w="3100"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left"/>
              <w:rPr>
                <w:rFonts w:cs="Arial"/>
                <w:color w:val="000000"/>
                <w:sz w:val="16"/>
                <w:szCs w:val="16"/>
                <w:lang w:val="sr-Latn-RS" w:eastAsia="sr-Latn-RS"/>
              </w:rPr>
            </w:pPr>
            <w:r w:rsidRPr="00C032F8">
              <w:rPr>
                <w:rFonts w:cs="Arial"/>
                <w:color w:val="000000"/>
                <w:sz w:val="16"/>
                <w:szCs w:val="16"/>
                <w:lang w:val="sr-Latn-RS" w:eastAsia="sr-Latn-RS"/>
              </w:rPr>
              <w:t>KABL EPN 78 3X185+3X25</w:t>
            </w:r>
          </w:p>
        </w:tc>
        <w:tc>
          <w:tcPr>
            <w:tcW w:w="439"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left"/>
              <w:rPr>
                <w:rFonts w:cs="Arial"/>
                <w:color w:val="000000"/>
                <w:sz w:val="16"/>
                <w:szCs w:val="16"/>
                <w:lang w:val="sr-Latn-RS" w:eastAsia="sr-Latn-RS"/>
              </w:rPr>
            </w:pPr>
            <w:r w:rsidRPr="00C032F8">
              <w:rPr>
                <w:rFonts w:cs="Arial"/>
                <w:color w:val="000000"/>
                <w:sz w:val="16"/>
                <w:szCs w:val="16"/>
                <w:lang w:val="sr-Latn-RS" w:eastAsia="sr-Latn-RS"/>
              </w:rPr>
              <w:t>m</w:t>
            </w:r>
          </w:p>
        </w:tc>
        <w:tc>
          <w:tcPr>
            <w:tcW w:w="1719" w:type="dxa"/>
            <w:tcBorders>
              <w:top w:val="nil"/>
              <w:left w:val="nil"/>
              <w:bottom w:val="single" w:sz="4" w:space="0" w:color="auto"/>
              <w:right w:val="single" w:sz="4" w:space="0" w:color="auto"/>
            </w:tcBorders>
            <w:shd w:val="clear" w:color="auto" w:fill="auto"/>
            <w:noWrap/>
            <w:vAlign w:val="bottom"/>
            <w:hideMark/>
          </w:tcPr>
          <w:p w:rsidR="00EF4CC4" w:rsidRPr="006D448B" w:rsidRDefault="00EF4CC4" w:rsidP="00EF4CC4">
            <w:pPr>
              <w:spacing w:before="0"/>
              <w:jc w:val="right"/>
              <w:rPr>
                <w:rFonts w:cs="Arial"/>
                <w:b/>
                <w:color w:val="000000"/>
                <w:lang w:val="sr-Latn-RS" w:eastAsia="sr-Latn-RS"/>
              </w:rPr>
            </w:pPr>
            <w:r w:rsidRPr="006D448B">
              <w:rPr>
                <w:rFonts w:cs="Arial"/>
                <w:b/>
                <w:color w:val="000000"/>
                <w:lang w:val="sr-Latn-RS" w:eastAsia="sr-Latn-RS"/>
              </w:rPr>
              <w:t>10500</w:t>
            </w:r>
          </w:p>
        </w:tc>
      </w:tr>
    </w:tbl>
    <w:p w:rsidR="00EF4CC4" w:rsidRPr="00C032F8" w:rsidRDefault="00EF4CC4" w:rsidP="00EF4CC4">
      <w:pPr>
        <w:outlineLvl w:val="0"/>
        <w:rPr>
          <w:rFonts w:cs="Arial"/>
          <w:b/>
          <w:lang w:val="sr-Cyrl-RS" w:eastAsia="ar-SA"/>
        </w:rPr>
      </w:pPr>
      <w:r w:rsidRPr="00C032F8">
        <w:rPr>
          <w:rFonts w:cs="Arial"/>
          <w:b/>
          <w:lang w:val="sr-Cyrl-RS" w:eastAsia="ar-SA"/>
        </w:rPr>
        <w:t>3.2 Квалитет и техничке карактеристике (спецификације).</w:t>
      </w:r>
    </w:p>
    <w:p w:rsidR="00EF4CC4" w:rsidRPr="00C032F8" w:rsidRDefault="00EF4CC4" w:rsidP="00EF4CC4">
      <w:pPr>
        <w:outlineLvl w:val="0"/>
        <w:rPr>
          <w:rFonts w:ascii="Calibri" w:eastAsia="Calibri" w:hAnsi="Calibri"/>
          <w:bCs/>
          <w:lang w:val="ru-RU" w:eastAsia="ar-SA"/>
        </w:rPr>
      </w:pPr>
      <w:r w:rsidRPr="00C032F8">
        <w:rPr>
          <w:rFonts w:eastAsia="Calibri" w:cs="Arial"/>
          <w:lang w:val="ru-RU" w:eastAsia="ar-SA"/>
        </w:rPr>
        <w:t>Понуђач је дужан да  за све позиције</w:t>
      </w:r>
      <w:r w:rsidRPr="00C032F8">
        <w:rPr>
          <w:rFonts w:eastAsia="Calibri" w:cs="Arial"/>
          <w:b/>
          <w:lang w:val="ru-RU" w:eastAsia="ar-SA"/>
        </w:rPr>
        <w:t xml:space="preserve"> </w:t>
      </w:r>
      <w:r w:rsidRPr="00C032F8">
        <w:rPr>
          <w:rFonts w:eastAsia="Calibri" w:cs="Arial"/>
          <w:lang w:val="ru-RU" w:eastAsia="ar-SA"/>
        </w:rPr>
        <w:t xml:space="preserve"> из техничке спецификације уз понуду приложи извод из каталога или проспект којима се доказује да</w:t>
      </w:r>
      <w:r w:rsidRPr="00C032F8">
        <w:rPr>
          <w:rFonts w:eastAsia="Calibri" w:cs="Arial"/>
          <w:lang w:val="sr-Cyrl-CS" w:eastAsia="ar-SA"/>
        </w:rPr>
        <w:t> </w:t>
      </w:r>
      <w:r w:rsidRPr="00C032F8">
        <w:rPr>
          <w:rFonts w:eastAsia="Calibri" w:cs="Arial"/>
          <w:lang w:val="ru-RU" w:eastAsia="ar-SA"/>
        </w:rPr>
        <w:t xml:space="preserve">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C032F8">
        <w:rPr>
          <w:rFonts w:ascii="Calibri" w:eastAsia="Calibri" w:hAnsi="Calibri"/>
          <w:bCs/>
          <w:lang w:val="ru-RU" w:eastAsia="ar-SA"/>
        </w:rPr>
        <w:t xml:space="preserve"> </w:t>
      </w:r>
    </w:p>
    <w:p w:rsidR="00EF4CC4" w:rsidRPr="00C032F8" w:rsidRDefault="00EF4CC4" w:rsidP="00EF4CC4">
      <w:pPr>
        <w:rPr>
          <w:rFonts w:cs="Arial"/>
          <w:noProof/>
          <w:u w:val="single"/>
          <w:lang w:val="ru-RU"/>
        </w:rPr>
      </w:pPr>
      <w:r w:rsidRPr="00C032F8">
        <w:rPr>
          <w:rFonts w:cs="Arial"/>
          <w:noProof/>
          <w:u w:val="single"/>
          <w:lang w:val="ru-RU"/>
        </w:rPr>
        <w:t>Опис:</w:t>
      </w:r>
    </w:p>
    <w:p w:rsidR="00EF4CC4" w:rsidRPr="006D448B" w:rsidRDefault="00EF4CC4" w:rsidP="00EF4CC4">
      <w:pPr>
        <w:rPr>
          <w:rFonts w:cs="Arial"/>
          <w:noProof/>
          <w:lang w:val="sr-Latn-RS"/>
        </w:rPr>
      </w:pPr>
      <w:r w:rsidRPr="00C032F8">
        <w:rPr>
          <w:rFonts w:cs="Arial"/>
          <w:noProof/>
          <w:lang w:val="ru-RU"/>
        </w:rPr>
        <w:t>Каблови су са три енергетске (фазне) жиле са изолацијом на бази етилен-пропилен каучука, са слабопроводљивим слојевима преко проводника и преко изолације, са три заштитна проводника смештена у међупросторе енергетских (фазних) жила и са спољашњим плаштом од гуме на бази полихлоропрена</w:t>
      </w:r>
      <w:r w:rsidRPr="006D448B">
        <w:rPr>
          <w:rFonts w:cs="Arial"/>
          <w:noProof/>
          <w:lang w:val="ru-RU"/>
        </w:rPr>
        <w:t>. Заштита од увијања је изведена постављањем текстилног оплета (или обавијањем трака од погодног материјала) преко унутрашњег плашта.</w:t>
      </w:r>
    </w:p>
    <w:p w:rsidR="00EF4CC4" w:rsidRPr="00C032F8" w:rsidRDefault="00EF4CC4" w:rsidP="00EF4CC4">
      <w:pPr>
        <w:rPr>
          <w:rFonts w:cs="Arial"/>
          <w:noProof/>
          <w:u w:val="single"/>
          <w:lang w:val="ru-RU"/>
        </w:rPr>
      </w:pPr>
      <w:r>
        <w:rPr>
          <w:rFonts w:cs="Arial"/>
          <w:noProof/>
          <w:u w:val="single"/>
          <w:lang w:val="ru-RU"/>
        </w:rPr>
        <w:t>Примена</w:t>
      </w:r>
      <w:r w:rsidRPr="00C032F8">
        <w:rPr>
          <w:rFonts w:cs="Arial"/>
          <w:noProof/>
          <w:u w:val="single"/>
          <w:lang w:val="ru-RU"/>
        </w:rPr>
        <w:t>:</w:t>
      </w:r>
    </w:p>
    <w:p w:rsidR="00EF4CC4" w:rsidRPr="00C032F8" w:rsidRDefault="00EF4CC4" w:rsidP="00EF4CC4">
      <w:pPr>
        <w:rPr>
          <w:rFonts w:cs="Arial"/>
          <w:noProof/>
          <w:lang w:val="ru-RU"/>
        </w:rPr>
      </w:pPr>
      <w:r>
        <w:rPr>
          <w:rFonts w:cs="Arial"/>
          <w:noProof/>
          <w:lang w:val="sr-Cyrl-RS"/>
        </w:rPr>
        <w:t>Рудник са површинском експлоатацијом руде, у тешким условима рада, за напајање тешких покретних машина (багери, одлагачи), при чему каблови могу бити стално у покрету и механички напрезани у току експлоатације (честа намотавања на добоше).</w:t>
      </w:r>
    </w:p>
    <w:p w:rsidR="00EF4CC4" w:rsidRPr="00C032F8" w:rsidRDefault="00EF4CC4" w:rsidP="00EF4CC4">
      <w:pPr>
        <w:rPr>
          <w:rFonts w:cs="Arial"/>
          <w:noProof/>
          <w:u w:val="single"/>
        </w:rPr>
      </w:pPr>
      <w:r w:rsidRPr="00C032F8">
        <w:rPr>
          <w:rFonts w:cs="Arial"/>
          <w:noProof/>
          <w:u w:val="single"/>
        </w:rPr>
        <w:t>Особине:</w:t>
      </w:r>
    </w:p>
    <w:p w:rsidR="00EF4CC4" w:rsidRPr="00C032F8" w:rsidRDefault="00EF4CC4" w:rsidP="00EF4CC4">
      <w:pPr>
        <w:numPr>
          <w:ilvl w:val="0"/>
          <w:numId w:val="25"/>
        </w:numPr>
        <w:rPr>
          <w:rFonts w:cs="Arial"/>
          <w:noProof/>
          <w:u w:val="single"/>
          <w:lang w:val="ru-RU"/>
        </w:rPr>
      </w:pPr>
      <w:r w:rsidRPr="00C032F8">
        <w:rPr>
          <w:rFonts w:cs="Arial"/>
          <w:noProof/>
          <w:lang w:val="ru-RU"/>
        </w:rPr>
        <w:t xml:space="preserve">    Каблови морају испунити све захтеве стандарда </w:t>
      </w:r>
      <w:r w:rsidRPr="00C032F8">
        <w:rPr>
          <w:rFonts w:cs="Arial"/>
          <w:b/>
          <w:noProof/>
        </w:rPr>
        <w:t>SRPS</w:t>
      </w:r>
      <w:r w:rsidRPr="00C032F8">
        <w:rPr>
          <w:rFonts w:cs="Arial"/>
          <w:b/>
          <w:noProof/>
          <w:lang w:val="ru-RU"/>
        </w:rPr>
        <w:t xml:space="preserve"> </w:t>
      </w:r>
      <w:r w:rsidRPr="00C032F8">
        <w:rPr>
          <w:rFonts w:cs="Arial"/>
          <w:b/>
          <w:noProof/>
        </w:rPr>
        <w:t>N</w:t>
      </w:r>
      <w:r w:rsidRPr="00C032F8">
        <w:rPr>
          <w:rFonts w:cs="Arial"/>
          <w:b/>
          <w:noProof/>
          <w:lang w:val="ru-RU"/>
        </w:rPr>
        <w:t>.</w:t>
      </w:r>
      <w:r w:rsidRPr="00C032F8">
        <w:rPr>
          <w:rFonts w:cs="Arial"/>
          <w:b/>
          <w:noProof/>
        </w:rPr>
        <w:t>C</w:t>
      </w:r>
      <w:r w:rsidRPr="00C032F8">
        <w:rPr>
          <w:rFonts w:cs="Arial"/>
          <w:b/>
          <w:noProof/>
          <w:lang w:val="ru-RU"/>
        </w:rPr>
        <w:t xml:space="preserve">5.374:2005 </w:t>
      </w:r>
      <w:r w:rsidRPr="00C032F8">
        <w:rPr>
          <w:rFonts w:cs="Arial"/>
          <w:noProof/>
          <w:lang w:val="ru-RU"/>
        </w:rPr>
        <w:t>(електричне, механичке, хемијске и остале карактеристике каблова дефинисане стандардом, означавање и обележавање каблова, конструкција каблова, начин паковања кабла и етикетирање калемова и остало)</w:t>
      </w:r>
    </w:p>
    <w:p w:rsidR="00EF4CC4" w:rsidRPr="00C032F8" w:rsidRDefault="00EF4CC4" w:rsidP="00EF4CC4">
      <w:pPr>
        <w:numPr>
          <w:ilvl w:val="0"/>
          <w:numId w:val="25"/>
        </w:numPr>
        <w:rPr>
          <w:rFonts w:cs="Arial"/>
          <w:noProof/>
          <w:u w:val="single"/>
          <w:lang w:val="ru-RU"/>
        </w:rPr>
      </w:pPr>
      <w:r w:rsidRPr="00C032F8">
        <w:rPr>
          <w:rFonts w:cs="Arial"/>
          <w:noProof/>
          <w:lang w:val="ru-RU"/>
        </w:rPr>
        <w:t xml:space="preserve">    Каблови су за називни напон 3.6/6 </w:t>
      </w:r>
      <w:r w:rsidRPr="00C032F8">
        <w:rPr>
          <w:rFonts w:cs="Arial"/>
          <w:noProof/>
        </w:rPr>
        <w:t>kV</w:t>
      </w:r>
      <w:r w:rsidRPr="00C032F8">
        <w:rPr>
          <w:rFonts w:cs="Arial"/>
          <w:noProof/>
          <w:lang w:val="ru-RU"/>
        </w:rPr>
        <w:t xml:space="preserve"> </w:t>
      </w:r>
    </w:p>
    <w:p w:rsidR="00EF4CC4" w:rsidRPr="00C032F8" w:rsidRDefault="00EF4CC4" w:rsidP="00EF4CC4">
      <w:pPr>
        <w:numPr>
          <w:ilvl w:val="0"/>
          <w:numId w:val="25"/>
        </w:numPr>
        <w:rPr>
          <w:rFonts w:cs="Arial"/>
          <w:noProof/>
          <w:u w:val="single"/>
          <w:lang w:val="ru-RU"/>
        </w:rPr>
      </w:pPr>
      <w:r w:rsidRPr="00C032F8">
        <w:rPr>
          <w:rFonts w:cs="Arial"/>
          <w:noProof/>
          <w:lang w:val="ru-RU"/>
        </w:rPr>
        <w:t xml:space="preserve">    Није прихватљива испорука калема са каблом дужине мање од </w:t>
      </w:r>
      <w:r w:rsidRPr="00C032F8">
        <w:rPr>
          <w:rFonts w:cs="Arial"/>
          <w:b/>
          <w:noProof/>
          <w:lang w:val="ru-RU"/>
        </w:rPr>
        <w:t>најмање стандарне производне дужине</w:t>
      </w:r>
      <w:r w:rsidRPr="00C032F8">
        <w:rPr>
          <w:rFonts w:cs="Arial"/>
          <w:noProof/>
          <w:lang w:val="ru-RU"/>
        </w:rPr>
        <w:t xml:space="preserve"> ( </w:t>
      </w:r>
      <w:r w:rsidRPr="00C032F8">
        <w:rPr>
          <w:rFonts w:cs="Arial"/>
          <w:noProof/>
          <w:lang w:val="sr-Latn-CS"/>
        </w:rPr>
        <w:t>L</w:t>
      </w:r>
      <w:r w:rsidRPr="00C032F8">
        <w:rPr>
          <w:rFonts w:cs="Arial"/>
          <w:noProof/>
          <w:lang w:val="ru-RU"/>
        </w:rPr>
        <w:t xml:space="preserve"> </w:t>
      </w:r>
      <w:r w:rsidRPr="00C032F8">
        <w:rPr>
          <w:rFonts w:cs="Arial"/>
          <w:noProof/>
          <w:lang w:val="sr-Latn-CS"/>
        </w:rPr>
        <w:t>≥</w:t>
      </w:r>
      <w:r w:rsidRPr="00C032F8">
        <w:rPr>
          <w:rFonts w:cs="Arial"/>
          <w:noProof/>
          <w:lang w:val="ru-RU"/>
        </w:rPr>
        <w:t xml:space="preserve"> 250 </w:t>
      </w:r>
      <w:r w:rsidRPr="00C032F8">
        <w:rPr>
          <w:rFonts w:cs="Arial"/>
          <w:noProof/>
        </w:rPr>
        <w:t>m</w:t>
      </w:r>
      <w:r w:rsidRPr="00C032F8">
        <w:rPr>
          <w:rFonts w:cs="Arial"/>
          <w:noProof/>
          <w:lang w:val="ru-RU"/>
        </w:rPr>
        <w:t xml:space="preserve"> )</w:t>
      </w:r>
    </w:p>
    <w:p w:rsidR="00EF4CC4" w:rsidRPr="00C032F8" w:rsidRDefault="00EF4CC4" w:rsidP="00EF4CC4">
      <w:pPr>
        <w:rPr>
          <w:rFonts w:cs="Arial"/>
          <w:b/>
          <w:bCs/>
          <w:noProof/>
          <w:u w:val="single"/>
          <w:lang w:val="ru-RU"/>
        </w:rPr>
      </w:pPr>
    </w:p>
    <w:p w:rsidR="00EF4CC4" w:rsidRPr="00C032F8" w:rsidRDefault="00DB4874" w:rsidP="00EF4CC4">
      <w:pPr>
        <w:rPr>
          <w:rFonts w:cs="Arial"/>
          <w:b/>
          <w:noProof/>
          <w:lang w:val="sr-Cyrl-CS"/>
        </w:rPr>
      </w:pPr>
      <w:r>
        <w:rPr>
          <w:rFonts w:cs="Arial"/>
          <w:noProof/>
          <w:lang w:val="ru-RU"/>
        </w:rPr>
        <w:t xml:space="preserve"> </w:t>
      </w:r>
      <w:r>
        <w:rPr>
          <w:rFonts w:cs="Arial"/>
          <w:noProof/>
          <w:lang w:val="ru-RU"/>
        </w:rPr>
        <w:tab/>
        <w:t xml:space="preserve">                   </w:t>
      </w:r>
      <w:r w:rsidR="00EF4CC4" w:rsidRPr="00C032F8">
        <w:rPr>
          <w:rFonts w:cs="Arial"/>
          <w:bCs/>
          <w:iCs/>
          <w:noProof/>
          <w:u w:val="single"/>
          <w:lang w:val="ru-RU"/>
        </w:rPr>
        <w:t>Доказивање испуњености техничких спецификација</w:t>
      </w:r>
      <w:r w:rsidR="00EF4CC4" w:rsidRPr="00C032F8">
        <w:rPr>
          <w:rFonts w:cs="Arial"/>
          <w:bCs/>
          <w:iCs/>
          <w:noProof/>
          <w:lang w:val="ru-RU"/>
        </w:rPr>
        <w:t>:</w:t>
      </w:r>
    </w:p>
    <w:p w:rsidR="00EF4CC4" w:rsidRPr="00C032F8" w:rsidRDefault="00EF4CC4" w:rsidP="00EF4CC4">
      <w:pPr>
        <w:rPr>
          <w:rFonts w:cs="Arial"/>
          <w:noProof/>
          <w:lang w:val="sr-Cyrl-CS"/>
        </w:rPr>
      </w:pPr>
    </w:p>
    <w:p w:rsidR="00EF4CC4" w:rsidRPr="006328E2" w:rsidRDefault="00EF4CC4" w:rsidP="00EF4CC4">
      <w:pPr>
        <w:rPr>
          <w:rFonts w:cs="Arial"/>
          <w:noProof/>
          <w:lang w:val="sr-Cyrl-CS"/>
        </w:rPr>
      </w:pPr>
      <w:r w:rsidRPr="00C032F8">
        <w:rPr>
          <w:rFonts w:cs="Arial"/>
          <w:noProof/>
          <w:lang w:val="sr-Cyrl-CS"/>
        </w:rPr>
        <w:t xml:space="preserve">    </w:t>
      </w:r>
      <w:r w:rsidRPr="006328E2">
        <w:rPr>
          <w:rFonts w:cs="Arial"/>
          <w:noProof/>
          <w:lang w:val="sr-Cyrl-CS"/>
        </w:rPr>
        <w:t xml:space="preserve">Понуђач је дужан да за понуђенa добрa </w:t>
      </w:r>
      <w:r w:rsidRPr="00944AD3">
        <w:rPr>
          <w:rFonts w:cs="Arial"/>
          <w:b/>
          <w:noProof/>
          <w:lang w:val="sr-Cyrl-CS"/>
        </w:rPr>
        <w:t>у понуди</w:t>
      </w:r>
      <w:r>
        <w:rPr>
          <w:rFonts w:cs="Arial"/>
          <w:noProof/>
          <w:lang w:val="sr-Cyrl-CS"/>
        </w:rPr>
        <w:t xml:space="preserve"> </w:t>
      </w:r>
      <w:r w:rsidRPr="006328E2">
        <w:rPr>
          <w:rFonts w:cs="Arial"/>
          <w:b/>
          <w:noProof/>
          <w:lang w:val="sr-Cyrl-CS"/>
        </w:rPr>
        <w:t>за сваку позицију</w:t>
      </w:r>
      <w:r w:rsidRPr="006328E2">
        <w:rPr>
          <w:rFonts w:cs="Arial"/>
          <w:noProof/>
          <w:lang w:val="sr-Cyrl-CS"/>
        </w:rPr>
        <w:t xml:space="preserve"> приложи: </w:t>
      </w:r>
    </w:p>
    <w:p w:rsidR="00EF4CC4" w:rsidRPr="006328E2" w:rsidRDefault="00EF4CC4" w:rsidP="00EF4CC4">
      <w:pPr>
        <w:numPr>
          <w:ilvl w:val="0"/>
          <w:numId w:val="26"/>
        </w:numPr>
        <w:rPr>
          <w:rFonts w:cs="Arial"/>
          <w:noProof/>
          <w:lang w:val="sr-Cyrl-CS"/>
        </w:rPr>
      </w:pPr>
      <w:r w:rsidRPr="006328E2">
        <w:rPr>
          <w:rFonts w:cs="Arial"/>
          <w:noProof/>
          <w:lang w:val="sr-Cyrl-CS"/>
        </w:rPr>
        <w:t xml:space="preserve">    Каталог</w:t>
      </w:r>
      <w:r w:rsidRPr="006328E2">
        <w:rPr>
          <w:rFonts w:cs="Arial"/>
          <w:noProof/>
          <w:lang w:val="ru-RU"/>
        </w:rPr>
        <w:t xml:space="preserve"> или извод из каталога</w:t>
      </w:r>
      <w:r w:rsidRPr="006328E2">
        <w:rPr>
          <w:rFonts w:cs="Arial"/>
          <w:noProof/>
          <w:lang w:val="sr-Cyrl-CS"/>
        </w:rPr>
        <w:t xml:space="preserve"> произвођача понуђен</w:t>
      </w:r>
      <w:r w:rsidRPr="006328E2">
        <w:rPr>
          <w:rFonts w:cs="Arial"/>
          <w:noProof/>
          <w:lang w:val="ru-RU"/>
        </w:rPr>
        <w:t>их</w:t>
      </w:r>
      <w:r w:rsidRPr="006328E2">
        <w:rPr>
          <w:rFonts w:cs="Arial"/>
          <w:noProof/>
          <w:lang w:val="sr-Cyrl-CS"/>
        </w:rPr>
        <w:t xml:space="preserve"> доб</w:t>
      </w:r>
      <w:r w:rsidRPr="006328E2">
        <w:rPr>
          <w:rFonts w:cs="Arial"/>
          <w:noProof/>
        </w:rPr>
        <w:t>a</w:t>
      </w:r>
      <w:r w:rsidRPr="006328E2">
        <w:rPr>
          <w:rFonts w:cs="Arial"/>
          <w:noProof/>
          <w:lang w:val="sr-Cyrl-CS"/>
        </w:rPr>
        <w:t xml:space="preserve">ра који садржи све податке захтеване техничком спецификацијом. Понуђач је дужан да у каталогу обележи добро које нуди тако што ће поред назива и података о </w:t>
      </w:r>
      <w:r w:rsidRPr="006328E2">
        <w:rPr>
          <w:rFonts w:cs="Arial"/>
          <w:noProof/>
          <w:lang w:val="sr-Cyrl-CS"/>
        </w:rPr>
        <w:lastRenderedPageBreak/>
        <w:t>добру које нуди уписати редни број позиције из техничке спецификације (структуре цене).</w:t>
      </w:r>
    </w:p>
    <w:p w:rsidR="00EF4CC4" w:rsidRPr="006328E2" w:rsidRDefault="00EF4CC4" w:rsidP="00EF4CC4">
      <w:pPr>
        <w:numPr>
          <w:ilvl w:val="0"/>
          <w:numId w:val="26"/>
        </w:numPr>
        <w:rPr>
          <w:rFonts w:cs="Arial"/>
          <w:noProof/>
          <w:lang w:val="ru-RU"/>
        </w:rPr>
      </w:pPr>
      <w:r w:rsidRPr="006328E2">
        <w:rPr>
          <w:rFonts w:cs="Arial"/>
          <w:noProof/>
          <w:lang w:val="sr-Cyrl-CS"/>
        </w:rPr>
        <w:t xml:space="preserve">    Типске атесте издате од стране произвођача са испитивањима типа којима се доказује усаглашеност понуђеног кабла са захтевима траженог стандарда (</w:t>
      </w:r>
      <w:r w:rsidRPr="006328E2">
        <w:rPr>
          <w:rFonts w:cs="Arial"/>
          <w:noProof/>
        </w:rPr>
        <w:t>SRPS</w:t>
      </w:r>
      <w:r w:rsidRPr="006328E2">
        <w:rPr>
          <w:rFonts w:cs="Arial"/>
          <w:noProof/>
          <w:lang w:val="ru-RU"/>
        </w:rPr>
        <w:t xml:space="preserve"> </w:t>
      </w:r>
      <w:r w:rsidRPr="006328E2">
        <w:rPr>
          <w:rFonts w:cs="Arial"/>
          <w:noProof/>
        </w:rPr>
        <w:t>N</w:t>
      </w:r>
      <w:r w:rsidRPr="006328E2">
        <w:rPr>
          <w:rFonts w:cs="Arial"/>
          <w:noProof/>
          <w:lang w:val="ru-RU"/>
        </w:rPr>
        <w:t>.</w:t>
      </w:r>
      <w:r w:rsidRPr="006328E2">
        <w:rPr>
          <w:rFonts w:cs="Arial"/>
          <w:noProof/>
        </w:rPr>
        <w:t>C</w:t>
      </w:r>
      <w:r w:rsidRPr="006328E2">
        <w:rPr>
          <w:rFonts w:cs="Arial"/>
          <w:noProof/>
          <w:lang w:val="ru-RU"/>
        </w:rPr>
        <w:t>5.374:2005)</w:t>
      </w:r>
    </w:p>
    <w:p w:rsidR="00EF4CC4" w:rsidRPr="006328E2" w:rsidRDefault="00EF4CC4" w:rsidP="00EF4CC4">
      <w:pPr>
        <w:numPr>
          <w:ilvl w:val="0"/>
          <w:numId w:val="26"/>
        </w:numPr>
        <w:rPr>
          <w:rFonts w:cs="Arial"/>
          <w:noProof/>
          <w:lang w:val="ru-RU"/>
        </w:rPr>
      </w:pPr>
      <w:r w:rsidRPr="006328E2">
        <w:rPr>
          <w:rFonts w:cs="Arial"/>
          <w:noProof/>
          <w:lang w:val="ru-RU"/>
        </w:rPr>
        <w:t xml:space="preserve">    Изјаву на меморандуму произвођача (потписану и оверену печатом од стране Произвођача) понуђених каблова у којој се наводи начин паковања и означавања каблова, као и предложена "пакинг" листа</w:t>
      </w:r>
    </w:p>
    <w:p w:rsidR="00B76B2D" w:rsidRPr="00DB4874" w:rsidRDefault="00EF4CC4" w:rsidP="00EF4CC4">
      <w:r w:rsidRPr="006328E2">
        <w:rPr>
          <w:rFonts w:cs="Arial"/>
          <w:noProof/>
          <w:lang w:val="sr-Cyrl-CS"/>
        </w:rPr>
        <w:t>И</w:t>
      </w:r>
      <w:r w:rsidRPr="006328E2">
        <w:rPr>
          <w:rFonts w:cs="Arial"/>
          <w:noProof/>
          <w:lang w:val="ru-RU"/>
        </w:rPr>
        <w:t>забрани понуђач је дужан да приликом испоруке каблова достави и пратеће обавезне фабричке атесте (рутинске, комадне атесте)</w:t>
      </w:r>
    </w:p>
    <w:p w:rsidR="00B76B2D" w:rsidRPr="007E6B78" w:rsidRDefault="00B76B2D" w:rsidP="00B76B2D">
      <w:pPr>
        <w:rPr>
          <w:rFonts w:cs="Arial"/>
          <w:b/>
          <w:lang w:val="sr-Cyrl-RS"/>
        </w:rPr>
      </w:pPr>
      <w:r w:rsidRPr="007E6B78">
        <w:rPr>
          <w:rFonts w:cs="Arial"/>
          <w:b/>
          <w:lang w:val="sr-Cyrl-RS"/>
        </w:rPr>
        <w:t>3.</w:t>
      </w:r>
      <w:r w:rsidRPr="007E6B78">
        <w:rPr>
          <w:rFonts w:cs="Arial"/>
          <w:b/>
          <w:lang w:val="sr-Latn-CS"/>
        </w:rPr>
        <w:t>3</w:t>
      </w:r>
      <w:r w:rsidRPr="007E6B78">
        <w:rPr>
          <w:rFonts w:cs="Arial"/>
          <w:b/>
          <w:lang w:val="sr-Cyrl-RS"/>
        </w:rPr>
        <w:t xml:space="preserve"> </w:t>
      </w:r>
      <w:r w:rsidRPr="007E6B78">
        <w:rPr>
          <w:rFonts w:cs="Arial"/>
          <w:b/>
          <w:lang w:val="sr-Latn-CS"/>
        </w:rPr>
        <w:t xml:space="preserve">   </w:t>
      </w:r>
      <w:r w:rsidRPr="007E6B78">
        <w:rPr>
          <w:rFonts w:cs="Arial"/>
          <w:b/>
          <w:lang w:val="sr-Cyrl-RS"/>
        </w:rPr>
        <w:t>Рок испоруке добара</w:t>
      </w:r>
    </w:p>
    <w:p w:rsidR="00B76B2D" w:rsidRPr="007E6B78" w:rsidRDefault="00B76B2D" w:rsidP="00B76B2D">
      <w:pPr>
        <w:pStyle w:val="ListParagraph"/>
        <w:autoSpaceDE w:val="0"/>
        <w:autoSpaceDN w:val="0"/>
        <w:adjustRightInd w:val="0"/>
        <w:spacing w:before="0" w:after="0" w:line="240" w:lineRule="auto"/>
        <w:ind w:left="0"/>
        <w:contextualSpacing w:val="0"/>
        <w:rPr>
          <w:rFonts w:ascii="Arial" w:hAnsi="Arial" w:cs="Arial"/>
          <w:lang w:val="sr-Cyrl-RS"/>
        </w:rPr>
      </w:pPr>
      <w:r w:rsidRPr="007E6B78">
        <w:rPr>
          <w:rFonts w:ascii="Arial" w:hAnsi="Arial" w:cs="Arial"/>
          <w:lang w:val="sr-Cyrl-RS"/>
        </w:rPr>
        <w:t>Изабрани понуђач је обавезан да испоруку добара изврши до</w:t>
      </w:r>
      <w:r w:rsidRPr="00652525">
        <w:rPr>
          <w:rFonts w:ascii="Arial" w:hAnsi="Arial" w:cs="Arial"/>
          <w:lang w:val="sr-Cyrl-RS"/>
        </w:rPr>
        <w:t xml:space="preserve"> </w:t>
      </w:r>
      <w:r w:rsidR="002C5AC5" w:rsidRPr="00652525">
        <w:rPr>
          <w:rFonts w:ascii="Arial" w:hAnsi="Arial" w:cs="Arial"/>
          <w:lang w:val="sr-Latn-RS"/>
        </w:rPr>
        <w:t>9</w:t>
      </w:r>
      <w:r w:rsidRPr="00652525">
        <w:rPr>
          <w:rFonts w:ascii="Arial" w:hAnsi="Arial" w:cs="Arial"/>
          <w:lang w:val="sr-Cyrl-RS"/>
        </w:rPr>
        <w:t xml:space="preserve"> </w:t>
      </w:r>
      <w:r w:rsidRPr="007E6B78">
        <w:rPr>
          <w:rFonts w:ascii="Arial" w:hAnsi="Arial" w:cs="Arial"/>
          <w:lang w:val="sr-Cyrl-RS"/>
        </w:rPr>
        <w:t>месеци од дана ступања уговора на снагу.</w:t>
      </w:r>
    </w:p>
    <w:p w:rsidR="00B76B2D" w:rsidRPr="007E6B78" w:rsidRDefault="00B76B2D" w:rsidP="00B76B2D">
      <w:pPr>
        <w:pStyle w:val="Heading10"/>
        <w:rPr>
          <w:rFonts w:cs="Arial"/>
          <w:lang w:val="ru-RU"/>
        </w:rPr>
      </w:pPr>
      <w:bookmarkStart w:id="22" w:name="_Toc441651542"/>
      <w:bookmarkStart w:id="23" w:name="_Toc442559880"/>
      <w:r w:rsidRPr="007E6B78">
        <w:rPr>
          <w:rFonts w:cs="Arial"/>
          <w:lang w:val="ru-RU"/>
        </w:rPr>
        <w:t>3.</w:t>
      </w:r>
      <w:r w:rsidRPr="007E6B78">
        <w:rPr>
          <w:rFonts w:cs="Arial"/>
          <w:lang w:val="sr-Latn-CS"/>
        </w:rPr>
        <w:t>4</w:t>
      </w:r>
      <w:r w:rsidRPr="007E6B78">
        <w:rPr>
          <w:rFonts w:cs="Arial"/>
          <w:lang w:val="ru-RU"/>
        </w:rPr>
        <w:t xml:space="preserve">.  </w:t>
      </w:r>
      <w:r w:rsidRPr="007E6B78">
        <w:rPr>
          <w:rFonts w:cs="Arial"/>
          <w:lang w:val="sr-Latn-CS"/>
        </w:rPr>
        <w:t xml:space="preserve"> </w:t>
      </w:r>
      <w:r w:rsidRPr="007E6B78">
        <w:rPr>
          <w:rFonts w:cs="Arial"/>
        </w:rPr>
        <w:t>Место испоруке добара</w:t>
      </w:r>
      <w:bookmarkEnd w:id="22"/>
      <w:bookmarkEnd w:id="23"/>
    </w:p>
    <w:p w:rsidR="00B76B2D" w:rsidRPr="007E6B78" w:rsidRDefault="00B76B2D" w:rsidP="00B76B2D">
      <w:pPr>
        <w:spacing w:before="0"/>
        <w:rPr>
          <w:rFonts w:cs="Arial"/>
          <w:lang w:val="ru-RU" w:eastAsia="zh-CN"/>
        </w:rPr>
      </w:pPr>
      <w:r w:rsidRPr="007E6B78">
        <w:rPr>
          <w:rFonts w:cs="Arial"/>
          <w:lang w:val="sr-Cyrl-CS" w:eastAsia="zh-CN"/>
        </w:rPr>
        <w:t>М</w:t>
      </w:r>
      <w:r w:rsidRPr="007E6B78">
        <w:rPr>
          <w:rFonts w:cs="Arial"/>
          <w:lang w:val="ru-RU" w:eastAsia="zh-CN"/>
        </w:rPr>
        <w:t xml:space="preserve">есто испоруке: Костолац, </w:t>
      </w:r>
      <w:r w:rsidRPr="007E6B78">
        <w:rPr>
          <w:rFonts w:cs="Arial"/>
          <w:lang w:val="sr-Cyrl-CS" w:eastAsia="zh-CN"/>
        </w:rPr>
        <w:t>складиште</w:t>
      </w:r>
      <w:r w:rsidRPr="007E6B78">
        <w:rPr>
          <w:rFonts w:cs="Arial"/>
          <w:lang w:val="ru-RU" w:eastAsia="zh-CN"/>
        </w:rPr>
        <w:t xml:space="preserve"> Наручиоца.</w:t>
      </w:r>
    </w:p>
    <w:p w:rsidR="00B76B2D" w:rsidRPr="007E6B78" w:rsidRDefault="00B76B2D" w:rsidP="00B76B2D">
      <w:pPr>
        <w:spacing w:before="0"/>
        <w:rPr>
          <w:rFonts w:cs="Arial"/>
          <w:lang w:val="ru-RU" w:eastAsia="zh-CN"/>
        </w:rPr>
      </w:pPr>
    </w:p>
    <w:p w:rsidR="00B76B2D" w:rsidRPr="007E6B78" w:rsidRDefault="00B76B2D" w:rsidP="00B76B2D">
      <w:pPr>
        <w:pStyle w:val="Heading10"/>
        <w:numPr>
          <w:ilvl w:val="1"/>
          <w:numId w:val="28"/>
        </w:numPr>
        <w:rPr>
          <w:rFonts w:cs="Arial"/>
        </w:rPr>
      </w:pPr>
      <w:r w:rsidRPr="007E6B78">
        <w:rPr>
          <w:rFonts w:cs="Arial"/>
        </w:rPr>
        <w:t>Квалитативни и квантитативни пријем</w:t>
      </w:r>
    </w:p>
    <w:p w:rsidR="00B76B2D" w:rsidRPr="007E6B78" w:rsidRDefault="00B76B2D" w:rsidP="00B76B2D">
      <w:pPr>
        <w:autoSpaceDE w:val="0"/>
        <w:autoSpaceDN w:val="0"/>
        <w:adjustRightInd w:val="0"/>
        <w:spacing w:before="0"/>
        <w:rPr>
          <w:rFonts w:cs="Arial"/>
          <w:lang w:val="ru-RU"/>
        </w:rPr>
      </w:pPr>
      <w:r w:rsidRPr="007E6B78">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B76B2D" w:rsidRPr="007E6B78" w:rsidRDefault="00B76B2D" w:rsidP="00B76B2D">
      <w:pPr>
        <w:autoSpaceDE w:val="0"/>
        <w:autoSpaceDN w:val="0"/>
        <w:adjustRightInd w:val="0"/>
        <w:spacing w:before="0"/>
        <w:rPr>
          <w:rFonts w:cs="Arial"/>
          <w:lang w:val="ru-RU"/>
        </w:rPr>
      </w:pPr>
      <w:r w:rsidRPr="007E6B78">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B76B2D" w:rsidRPr="007E6B78" w:rsidRDefault="00B76B2D" w:rsidP="00B76B2D">
      <w:pPr>
        <w:pStyle w:val="ListParagraph"/>
        <w:autoSpaceDE w:val="0"/>
        <w:autoSpaceDN w:val="0"/>
        <w:adjustRightInd w:val="0"/>
        <w:spacing w:before="0"/>
        <w:rPr>
          <w:rFonts w:ascii="Arial" w:hAnsi="Arial" w:cs="Arial"/>
          <w:lang w:val="ru-RU"/>
        </w:rPr>
      </w:pPr>
      <w:r w:rsidRPr="007E6B78">
        <w:rPr>
          <w:rFonts w:ascii="Arial" w:hAnsi="Arial" w:cs="Arial"/>
          <w:lang w:val="ru-RU"/>
        </w:rPr>
        <w:t>•</w:t>
      </w:r>
      <w:r w:rsidRPr="007E6B78">
        <w:rPr>
          <w:rFonts w:ascii="Arial" w:hAnsi="Arial" w:cs="Arial"/>
          <w:lang w:val="ru-RU"/>
        </w:rPr>
        <w:tab/>
        <w:t>да ли је испоручена наручена  количина</w:t>
      </w:r>
    </w:p>
    <w:p w:rsidR="00B76B2D" w:rsidRPr="007E6B78" w:rsidRDefault="00B76B2D" w:rsidP="00B76B2D">
      <w:pPr>
        <w:pStyle w:val="ListParagraph"/>
        <w:autoSpaceDE w:val="0"/>
        <w:autoSpaceDN w:val="0"/>
        <w:adjustRightInd w:val="0"/>
        <w:spacing w:before="0"/>
        <w:rPr>
          <w:rFonts w:ascii="Arial" w:hAnsi="Arial" w:cs="Arial"/>
          <w:lang w:val="ru-RU"/>
        </w:rPr>
      </w:pPr>
      <w:r w:rsidRPr="007E6B78">
        <w:rPr>
          <w:rFonts w:ascii="Arial" w:hAnsi="Arial" w:cs="Arial"/>
          <w:lang w:val="ru-RU"/>
        </w:rPr>
        <w:t>•</w:t>
      </w:r>
      <w:r w:rsidRPr="007E6B78">
        <w:rPr>
          <w:rFonts w:ascii="Arial" w:hAnsi="Arial" w:cs="Arial"/>
          <w:lang w:val="ru-RU"/>
        </w:rPr>
        <w:tab/>
        <w:t xml:space="preserve">да ли су добра испоручена у </w:t>
      </w:r>
      <w:r w:rsidRPr="007E6B78">
        <w:rPr>
          <w:rFonts w:ascii="Arial" w:hAnsi="Arial" w:cs="Arial"/>
          <w:lang w:val="sr-Cyrl-RS"/>
        </w:rPr>
        <w:t>захтеваном</w:t>
      </w:r>
      <w:r w:rsidRPr="007E6B78">
        <w:rPr>
          <w:rFonts w:ascii="Arial" w:hAnsi="Arial" w:cs="Arial"/>
          <w:lang w:val="ru-RU"/>
        </w:rPr>
        <w:t xml:space="preserve"> паковању</w:t>
      </w:r>
    </w:p>
    <w:p w:rsidR="00B76B2D" w:rsidRPr="007E6B78" w:rsidRDefault="00B76B2D" w:rsidP="00B76B2D">
      <w:pPr>
        <w:pStyle w:val="ListParagraph"/>
        <w:autoSpaceDE w:val="0"/>
        <w:autoSpaceDN w:val="0"/>
        <w:adjustRightInd w:val="0"/>
        <w:spacing w:before="0"/>
        <w:rPr>
          <w:rFonts w:ascii="Arial" w:hAnsi="Arial" w:cs="Arial"/>
          <w:lang w:val="ru-RU"/>
        </w:rPr>
      </w:pPr>
      <w:r w:rsidRPr="007E6B78">
        <w:rPr>
          <w:rFonts w:ascii="Arial" w:hAnsi="Arial" w:cs="Arial"/>
          <w:lang w:val="ru-RU"/>
        </w:rPr>
        <w:t>•</w:t>
      </w:r>
      <w:r w:rsidRPr="007E6B78">
        <w:rPr>
          <w:rFonts w:ascii="Arial" w:hAnsi="Arial" w:cs="Arial"/>
          <w:lang w:val="ru-RU"/>
        </w:rPr>
        <w:tab/>
        <w:t>да ли су добра без видљивог оштећења</w:t>
      </w:r>
    </w:p>
    <w:p w:rsidR="00B76B2D" w:rsidRPr="007E6B78" w:rsidRDefault="00B76B2D" w:rsidP="00B76B2D">
      <w:pPr>
        <w:autoSpaceDE w:val="0"/>
        <w:autoSpaceDN w:val="0"/>
        <w:adjustRightInd w:val="0"/>
        <w:spacing w:before="0"/>
        <w:rPr>
          <w:rFonts w:cs="Arial"/>
          <w:lang w:val="ru-RU"/>
        </w:rPr>
      </w:pPr>
      <w:r w:rsidRPr="007E6B78">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B76B2D" w:rsidRPr="007E6B78" w:rsidRDefault="00B76B2D" w:rsidP="00B76B2D">
      <w:pPr>
        <w:autoSpaceDE w:val="0"/>
        <w:autoSpaceDN w:val="0"/>
        <w:adjustRightInd w:val="0"/>
        <w:spacing w:before="0"/>
        <w:rPr>
          <w:rFonts w:cs="Arial"/>
          <w:lang w:val="ru-RU"/>
        </w:rPr>
      </w:pPr>
      <w:r w:rsidRPr="007E6B78">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B76B2D" w:rsidRPr="007E6B78" w:rsidRDefault="00B76B2D" w:rsidP="00B76B2D">
      <w:pPr>
        <w:pStyle w:val="ListParagraph"/>
        <w:autoSpaceDE w:val="0"/>
        <w:autoSpaceDN w:val="0"/>
        <w:adjustRightInd w:val="0"/>
        <w:spacing w:before="0" w:after="0" w:line="240" w:lineRule="auto"/>
        <w:ind w:left="0"/>
        <w:contextualSpacing w:val="0"/>
        <w:rPr>
          <w:rFonts w:ascii="Arial" w:hAnsi="Arial" w:cs="Arial"/>
          <w:lang w:val="ru-RU"/>
        </w:rPr>
      </w:pPr>
      <w:r w:rsidRPr="007E6B78">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B76B2D" w:rsidRPr="007E6B78" w:rsidRDefault="00B76B2D" w:rsidP="00B76B2D">
      <w:pPr>
        <w:pStyle w:val="ListParagraph"/>
        <w:autoSpaceDE w:val="0"/>
        <w:autoSpaceDN w:val="0"/>
        <w:adjustRightInd w:val="0"/>
        <w:spacing w:before="0" w:after="0" w:line="240" w:lineRule="auto"/>
        <w:ind w:left="0"/>
        <w:contextualSpacing w:val="0"/>
        <w:rPr>
          <w:rFonts w:ascii="Arial" w:hAnsi="Arial" w:cs="Arial"/>
          <w:lang w:val="sr-Latn-CS"/>
        </w:rPr>
      </w:pPr>
    </w:p>
    <w:p w:rsidR="00B76B2D" w:rsidRPr="007E6B78" w:rsidRDefault="00B76B2D" w:rsidP="00B76B2D">
      <w:pPr>
        <w:spacing w:before="0"/>
        <w:rPr>
          <w:rFonts w:cs="Arial"/>
          <w:b/>
          <w:lang w:val="sr-Cyrl-RS" w:eastAsia="zh-CN"/>
        </w:rPr>
      </w:pPr>
      <w:r w:rsidRPr="007E6B78">
        <w:rPr>
          <w:rFonts w:cs="Arial"/>
          <w:b/>
          <w:lang w:val="sr-Latn-RS" w:eastAsia="zh-CN"/>
        </w:rPr>
        <w:t>3.4</w:t>
      </w:r>
      <w:r w:rsidRPr="007E6B78">
        <w:rPr>
          <w:rFonts w:cs="Arial"/>
          <w:b/>
          <w:lang w:val="sr-Latn-RS" w:eastAsia="zh-CN"/>
        </w:rPr>
        <w:tab/>
        <w:t xml:space="preserve">Пријемно испитивање </w:t>
      </w:r>
    </w:p>
    <w:p w:rsidR="00B76B2D" w:rsidRPr="007E6B78" w:rsidRDefault="00B76B2D" w:rsidP="00B76B2D">
      <w:pPr>
        <w:spacing w:before="0"/>
        <w:rPr>
          <w:rFonts w:cs="Arial"/>
          <w:b/>
          <w:lang w:val="sr-Latn-RS" w:eastAsia="zh-CN"/>
        </w:rPr>
      </w:pPr>
    </w:p>
    <w:p w:rsidR="00B76B2D" w:rsidRPr="007E6B78" w:rsidRDefault="00B76B2D" w:rsidP="00B76B2D">
      <w:pPr>
        <w:spacing w:before="0"/>
      </w:pPr>
      <w:r w:rsidRPr="007E6B78">
        <w:t xml:space="preserve">Пријемна испитивања се обављају у фабрици (лабораторији) произвођача према Програму пријемних испитивања, пре испоруке. Испитивања и прегледе вршиће Испоручилац о свом трошку, а у присуству представника Наручиоца коме ће омогућити увид у иста. </w:t>
      </w:r>
    </w:p>
    <w:p w:rsidR="00B76B2D" w:rsidRPr="007E6B78" w:rsidRDefault="00B76B2D" w:rsidP="00B76B2D">
      <w:pPr>
        <w:spacing w:before="0"/>
        <w:rPr>
          <w:lang w:val="sr-Cyrl-RS"/>
        </w:rPr>
      </w:pPr>
      <w:r w:rsidRPr="007E6B78">
        <w:t xml:space="preserve">Испоручилац се обавезује да писменим путем најави Наручиоцу тачан датум и место заказаних </w:t>
      </w:r>
      <w:r w:rsidRPr="007E6B78">
        <w:rPr>
          <w:lang w:val="sr-Cyrl-RS"/>
        </w:rPr>
        <w:t xml:space="preserve">пријемних </w:t>
      </w:r>
      <w:r w:rsidRPr="007E6B78">
        <w:t>испитивања, п</w:t>
      </w:r>
      <w:r w:rsidRPr="007E6B78">
        <w:rPr>
          <w:lang w:val="sr-Cyrl-RS"/>
        </w:rPr>
        <w:t xml:space="preserve">ри томе шаље предлог плана пријемног испитивања, </w:t>
      </w:r>
      <w:r w:rsidRPr="007E6B78">
        <w:t xml:space="preserve">не касније од 10 </w:t>
      </w:r>
      <w:r w:rsidRPr="007E6B78">
        <w:rPr>
          <w:lang w:val="sr-Cyrl-RS"/>
        </w:rPr>
        <w:t xml:space="preserve">(десет) </w:t>
      </w:r>
      <w:r w:rsidRPr="007E6B78">
        <w:t>дана од предложеног термина за испитивање.</w:t>
      </w:r>
      <w:r w:rsidRPr="007E6B78">
        <w:rPr>
          <w:lang w:val="sr-Cyrl-RS"/>
        </w:rPr>
        <w:t xml:space="preserve"> Наручиоц ће у року од најмање 5 дана од предложеног термина формирати стручни тим до 3 (три) члана који ће присуствовати пријемном испитивању код произвођача и писменим путем обавестити испоручиоца о броју и именованима за стручни тим и потврдити да ли се слаже за предложеним програмом испитивања. За случај не слагања у истом извештају навешће евентуалне примедбе који неће одлагати датум испитивања.</w:t>
      </w:r>
    </w:p>
    <w:p w:rsidR="00B76B2D" w:rsidRPr="00652525" w:rsidRDefault="00B76B2D" w:rsidP="00B76B2D">
      <w:r w:rsidRPr="00652525">
        <w:lastRenderedPageBreak/>
        <w:t>Сва испитивања која се обављају на кабловима треба да се обаве у складу са релевантним SRPS</w:t>
      </w:r>
      <w:r w:rsidRPr="00652525">
        <w:rPr>
          <w:lang w:val="sr-Cyrl-RS"/>
        </w:rPr>
        <w:t xml:space="preserve">, усаглашеним </w:t>
      </w:r>
      <w:r w:rsidRPr="00652525">
        <w:t>VDE</w:t>
      </w:r>
      <w:r w:rsidRPr="00652525">
        <w:rPr>
          <w:lang w:val="sr-Cyrl-RS"/>
        </w:rPr>
        <w:t xml:space="preserve"> </w:t>
      </w:r>
      <w:r w:rsidRPr="00652525">
        <w:t>или IEC стандардима.</w:t>
      </w:r>
    </w:p>
    <w:p w:rsidR="00B76B2D" w:rsidRPr="00652525" w:rsidRDefault="00B76B2D" w:rsidP="00B76B2D">
      <w:pPr>
        <w:rPr>
          <w:lang w:val="sr-Cyrl-RS"/>
        </w:rPr>
      </w:pPr>
      <w:r w:rsidRPr="00652525">
        <w:t xml:space="preserve">Испоручилац ће, на свој терет, обезбедити превоз и смештај за </w:t>
      </w:r>
      <w:r w:rsidR="00DA2F92" w:rsidRPr="00652525">
        <w:rPr>
          <w:lang w:val="sr-Latn-RS"/>
        </w:rPr>
        <w:t>3</w:t>
      </w:r>
      <w:r w:rsidRPr="00652525">
        <w:t xml:space="preserve"> (</w:t>
      </w:r>
      <w:r w:rsidR="00DA2F92" w:rsidRPr="00652525">
        <w:rPr>
          <w:lang w:val="sr-Cyrl-RS"/>
        </w:rPr>
        <w:t>три</w:t>
      </w:r>
      <w:r w:rsidRPr="00652525">
        <w:t>) овлашћена представника Наручиоца који требају да присуствују испитивањима</w:t>
      </w:r>
      <w:r w:rsidRPr="00652525">
        <w:rPr>
          <w:lang w:val="sr-Cyrl-RS"/>
        </w:rPr>
        <w:t xml:space="preserve"> (Стручни тим ће имати највише три члана)</w:t>
      </w:r>
      <w:r w:rsidRPr="00652525">
        <w:t>.</w:t>
      </w:r>
    </w:p>
    <w:p w:rsidR="00B76B2D" w:rsidRPr="00652525" w:rsidRDefault="00B76B2D" w:rsidP="00B76B2D">
      <w:r w:rsidRPr="00652525">
        <w:t xml:space="preserve">Каблови не смеју бити отпремљени Наручиоцу из фабрике, ако пре тога нису постигнути предвиђени резултати добијени испитивањем у фабрици. Ови резултати се потврђују </w:t>
      </w:r>
      <w:r w:rsidRPr="00652525">
        <w:rPr>
          <w:lang w:val="sr-Cyrl-RS"/>
        </w:rPr>
        <w:t>Записником</w:t>
      </w:r>
      <w:r w:rsidRPr="00652525">
        <w:t xml:space="preserve"> о пријемном испитивању у фабрици коју потписују овлашћени представници обе уговорне стране. </w:t>
      </w:r>
    </w:p>
    <w:p w:rsidR="00B76B2D" w:rsidRPr="00652525" w:rsidRDefault="00B76B2D" w:rsidP="00B76B2D">
      <w:r w:rsidRPr="00652525">
        <w:t>Подразумева се да се тиме ни на који начин не умањује одговорност Испоручиоца за евентуалне недостатке испоручених каблова.</w:t>
      </w:r>
    </w:p>
    <w:p w:rsidR="00B76B2D" w:rsidRPr="00652525" w:rsidRDefault="00B76B2D" w:rsidP="00B76B2D">
      <w:pPr>
        <w:rPr>
          <w:lang w:val="sr-Cyrl-RS"/>
        </w:rPr>
      </w:pPr>
      <w:r w:rsidRPr="00652525">
        <w:t>Уколико се за време испитивања у фабрици утврди да опрема не одговара уговореним нормама и техничким условима, Наручилац има право да одбије пријем укупне количине тог типа каблова. Сва закашњења у односу на уговорене рокове која  проистекну из оваквих случајева падају на терет Испоручиоца.</w:t>
      </w:r>
      <w:r w:rsidRPr="00652525">
        <w:rPr>
          <w:lang w:val="sr-Cyrl-RS"/>
        </w:rPr>
        <w:t xml:space="preserve"> Рокови се неће продужавати због утврђених недостатака на пријемном испитивању.</w:t>
      </w:r>
    </w:p>
    <w:p w:rsidR="00B76B2D" w:rsidRPr="00F43770" w:rsidRDefault="00B76B2D" w:rsidP="00B76B2D">
      <w:r w:rsidRPr="00652525">
        <w:t xml:space="preserve">Уколико Наручилац не буде присутан договореног дана, из разлога који нису на страни Испоручиоца, Испоручилац има право да обави испитивања, што ће се сматрати као да је то учињено у присуству Наручиоца. Испоручилац је дужан да одмах преда Наручиоцу прописно оверене копије резултата испитивања. Ако Наручилац није присуствовао испитивањима, дужан је да прихвати </w:t>
      </w:r>
      <w:r w:rsidRPr="00F43770">
        <w:t>резултате испитивања, што не ослобађа Испоручиоца од одговорности за квалитет.</w:t>
      </w:r>
    </w:p>
    <w:p w:rsidR="00B76B2D" w:rsidRPr="00F43770" w:rsidRDefault="00B76B2D" w:rsidP="00B76B2D">
      <w:pPr>
        <w:spacing w:before="0"/>
        <w:rPr>
          <w:rFonts w:cs="Arial"/>
          <w:lang w:val="ru-RU" w:eastAsia="zh-CN"/>
        </w:rPr>
      </w:pPr>
    </w:p>
    <w:p w:rsidR="00B76B2D" w:rsidRPr="007E6B78" w:rsidRDefault="00B76B2D" w:rsidP="00B76B2D">
      <w:pPr>
        <w:pStyle w:val="Heading10"/>
        <w:numPr>
          <w:ilvl w:val="1"/>
          <w:numId w:val="27"/>
        </w:numPr>
        <w:rPr>
          <w:rFonts w:cs="Arial"/>
        </w:rPr>
      </w:pPr>
      <w:bookmarkStart w:id="24" w:name="_Toc441651543"/>
      <w:bookmarkStart w:id="25" w:name="_Toc442559881"/>
      <w:r w:rsidRPr="007E6B78">
        <w:rPr>
          <w:rFonts w:cs="Arial"/>
        </w:rPr>
        <w:t>Гарантни рок</w:t>
      </w:r>
      <w:bookmarkEnd w:id="24"/>
      <w:bookmarkEnd w:id="25"/>
    </w:p>
    <w:p w:rsidR="00B76B2D" w:rsidRPr="007E6B78" w:rsidRDefault="00B76B2D" w:rsidP="00B76B2D">
      <w:pPr>
        <w:spacing w:before="0"/>
        <w:rPr>
          <w:rFonts w:cs="Arial"/>
          <w:lang w:val="ru-RU" w:eastAsia="zh-CN"/>
        </w:rPr>
      </w:pPr>
      <w:r w:rsidRPr="007E6B78">
        <w:rPr>
          <w:rFonts w:cs="Arial"/>
          <w:lang w:val="ru-RU" w:eastAsia="zh-CN"/>
        </w:rPr>
        <w:t xml:space="preserve">Гарантни рок за предмет набавке је </w:t>
      </w:r>
      <w:r w:rsidRPr="007E6B78">
        <w:rPr>
          <w:rFonts w:cs="Arial"/>
          <w:lang w:val="sr-Cyrl-RS" w:eastAsia="zh-CN"/>
        </w:rPr>
        <w:t>минимум 12</w:t>
      </w:r>
      <w:r w:rsidRPr="007E6B78">
        <w:rPr>
          <w:rFonts w:cs="Arial"/>
          <w:lang w:val="sr-Cyrl-CS" w:eastAsia="zh-CN"/>
        </w:rPr>
        <w:t xml:space="preserve"> месеци</w:t>
      </w:r>
      <w:r w:rsidRPr="007E6B78">
        <w:rPr>
          <w:rFonts w:cs="Arial"/>
          <w:lang w:val="ru-RU" w:eastAsia="zh-CN"/>
        </w:rPr>
        <w:t xml:space="preserve"> од</w:t>
      </w:r>
      <w:r w:rsidRPr="007E6B78">
        <w:rPr>
          <w:rFonts w:cs="Arial"/>
          <w:lang w:val="sr-Cyrl-RS" w:eastAsia="zh-CN"/>
        </w:rPr>
        <w:t xml:space="preserve"> дана када је извршен</w:t>
      </w:r>
      <w:r w:rsidRPr="007E6B78">
        <w:rPr>
          <w:rFonts w:cs="Arial"/>
          <w:lang w:val="ru-RU" w:eastAsia="zh-CN"/>
        </w:rPr>
        <w:t xml:space="preserve"> квантитативни и квалитативни пријем  добара.</w:t>
      </w:r>
    </w:p>
    <w:p w:rsidR="00B76B2D" w:rsidRPr="007E6B78" w:rsidRDefault="00B76B2D" w:rsidP="00B76B2D">
      <w:pPr>
        <w:spacing w:before="0"/>
        <w:rPr>
          <w:rFonts w:cs="Arial"/>
          <w:lang w:val="ru-RU" w:eastAsia="zh-CN"/>
        </w:rPr>
      </w:pPr>
      <w:r w:rsidRPr="007E6B78">
        <w:rPr>
          <w:rFonts w:cs="Arial"/>
          <w:lang w:val="sr-Cyrl-CS" w:eastAsia="zh-CN"/>
        </w:rPr>
        <w:t xml:space="preserve">Изабрани </w:t>
      </w:r>
      <w:r w:rsidRPr="007E6B78">
        <w:rPr>
          <w:rFonts w:cs="Arial"/>
          <w:lang w:val="ru-RU" w:eastAsia="zh-CN"/>
        </w:rPr>
        <w:t xml:space="preserve">Понуђач је дужан да о свом трошку отклони све евентуалне недостатке у току трајања гарантног рока. </w:t>
      </w:r>
    </w:p>
    <w:p w:rsidR="00B76B2D" w:rsidRDefault="00B76B2D" w:rsidP="00B76B2D">
      <w:pPr>
        <w:rPr>
          <w:lang w:val="sr-Cyrl-RS" w:eastAsia="ar-SA"/>
        </w:rPr>
      </w:pPr>
    </w:p>
    <w:p w:rsidR="00B76B2D" w:rsidRDefault="00B76B2D" w:rsidP="00B76B2D">
      <w:pPr>
        <w:spacing w:before="0"/>
        <w:rPr>
          <w:rFonts w:cs="Arial"/>
          <w:lang w:val="ru-RU" w:eastAsia="zh-CN"/>
        </w:rPr>
      </w:pPr>
    </w:p>
    <w:p w:rsidR="00B76B2D" w:rsidRDefault="00B76B2D" w:rsidP="00B76B2D"/>
    <w:p w:rsidR="00B76B2D" w:rsidRDefault="00B76B2D" w:rsidP="00EF4CC4">
      <w:pPr>
        <w:rPr>
          <w:lang w:val="sr-Latn-CS" w:eastAsia="ar-SA"/>
        </w:rPr>
      </w:pPr>
    </w:p>
    <w:p w:rsidR="00EF4CC4" w:rsidRDefault="00EF4CC4" w:rsidP="00EF4CC4">
      <w:pPr>
        <w:rPr>
          <w:lang w:val="sr-Latn-CS" w:eastAsia="ar-SA"/>
        </w:rPr>
      </w:pPr>
    </w:p>
    <w:p w:rsidR="00EF4CC4" w:rsidRDefault="00EF4CC4" w:rsidP="00EF4CC4">
      <w:pPr>
        <w:rPr>
          <w:lang w:val="sr-Latn-CS" w:eastAsia="ar-SA"/>
        </w:rPr>
      </w:pPr>
    </w:p>
    <w:p w:rsidR="00EF4CC4" w:rsidRDefault="00EF4CC4" w:rsidP="00EF4CC4">
      <w:pPr>
        <w:rPr>
          <w:lang w:val="sr-Latn-CS" w:eastAsia="ar-SA"/>
        </w:rPr>
      </w:pPr>
    </w:p>
    <w:p w:rsidR="00EF4CC4" w:rsidRDefault="00EF4CC4" w:rsidP="00EF4CC4">
      <w:pPr>
        <w:rPr>
          <w:lang w:val="sr-Latn-CS" w:eastAsia="ar-SA"/>
        </w:rPr>
      </w:pPr>
    </w:p>
    <w:p w:rsidR="00B76B2D" w:rsidRDefault="00B76B2D" w:rsidP="00EF4CC4">
      <w:pPr>
        <w:rPr>
          <w:lang w:val="sr-Latn-CS" w:eastAsia="ar-SA"/>
        </w:rPr>
      </w:pPr>
    </w:p>
    <w:p w:rsidR="00B76B2D" w:rsidRDefault="00B76B2D" w:rsidP="00EF4CC4">
      <w:pPr>
        <w:rPr>
          <w:lang w:val="sr-Latn-CS" w:eastAsia="ar-SA"/>
        </w:rPr>
      </w:pPr>
    </w:p>
    <w:p w:rsidR="00B76B2D" w:rsidRDefault="00B76B2D" w:rsidP="00EF4CC4">
      <w:pPr>
        <w:rPr>
          <w:lang w:val="sr-Latn-CS" w:eastAsia="ar-SA"/>
        </w:rPr>
      </w:pPr>
    </w:p>
    <w:p w:rsidR="00B76B2D" w:rsidRDefault="00B76B2D" w:rsidP="00EF4CC4">
      <w:pPr>
        <w:rPr>
          <w:lang w:val="sr-Latn-CS" w:eastAsia="ar-SA"/>
        </w:rPr>
      </w:pPr>
    </w:p>
    <w:p w:rsidR="00B76B2D" w:rsidRDefault="00B76B2D" w:rsidP="00EF4CC4">
      <w:pPr>
        <w:rPr>
          <w:lang w:val="sr-Latn-CS" w:eastAsia="ar-SA"/>
        </w:rPr>
      </w:pPr>
    </w:p>
    <w:p w:rsidR="00DB4874" w:rsidRDefault="00DB4874" w:rsidP="00EF4CC4">
      <w:pPr>
        <w:rPr>
          <w:lang w:val="sr-Latn-CS" w:eastAsia="ar-SA"/>
        </w:rPr>
      </w:pPr>
    </w:p>
    <w:p w:rsidR="00DB4874" w:rsidRDefault="00DB4874" w:rsidP="00EF4CC4">
      <w:pPr>
        <w:rPr>
          <w:lang w:val="sr-Latn-CS" w:eastAsia="ar-SA"/>
        </w:rPr>
      </w:pPr>
    </w:p>
    <w:p w:rsidR="00EF4CC4" w:rsidRPr="00EF4CC4" w:rsidRDefault="00EF4CC4" w:rsidP="00EF4CC4">
      <w:pPr>
        <w:rPr>
          <w:lang w:val="sr-Latn-CS" w:eastAsia="ar-SA"/>
        </w:rPr>
      </w:pPr>
    </w:p>
    <w:p w:rsidR="00EF4CC4" w:rsidRPr="00C06496" w:rsidRDefault="00D1464F" w:rsidP="00EF4CC4">
      <w:pPr>
        <w:pStyle w:val="Heading10"/>
        <w:ind w:left="0" w:firstLine="0"/>
        <w:rPr>
          <w:rFonts w:cs="Arial"/>
          <w:lang w:val="sr-Cyrl-RS"/>
        </w:rPr>
      </w:pPr>
      <w:r>
        <w:rPr>
          <w:rFonts w:cs="Arial"/>
          <w:lang w:val="sr-Cyrl-RS"/>
        </w:rPr>
        <w:lastRenderedPageBreak/>
        <w:t>4.</w:t>
      </w:r>
      <w:bookmarkEnd w:id="19"/>
      <w:r w:rsidR="00EF4CC4" w:rsidRPr="00EF4CC4">
        <w:rPr>
          <w:rFonts w:cs="Arial"/>
          <w:lang w:val="sr-Cyrl-RS"/>
        </w:rPr>
        <w:t xml:space="preserve"> </w:t>
      </w:r>
      <w:r w:rsidR="00EF4CC4" w:rsidRPr="00C06496">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F4CC4" w:rsidRPr="00C06496" w:rsidTr="00EF4CC4">
        <w:trPr>
          <w:trHeight w:val="524"/>
          <w:jc w:val="center"/>
        </w:trPr>
        <w:tc>
          <w:tcPr>
            <w:tcW w:w="729" w:type="dxa"/>
            <w:vAlign w:val="center"/>
          </w:tcPr>
          <w:p w:rsidR="00EF4CC4" w:rsidRPr="00C06496" w:rsidRDefault="00EF4CC4" w:rsidP="00EF4CC4">
            <w:pPr>
              <w:jc w:val="center"/>
              <w:rPr>
                <w:rFonts w:cs="Arial"/>
                <w:b/>
              </w:rPr>
            </w:pPr>
            <w:r w:rsidRPr="00C06496">
              <w:rPr>
                <w:rFonts w:cs="Arial"/>
                <w:b/>
              </w:rPr>
              <w:t>Ред. бр.</w:t>
            </w:r>
          </w:p>
        </w:tc>
        <w:tc>
          <w:tcPr>
            <w:tcW w:w="8430" w:type="dxa"/>
            <w:vAlign w:val="center"/>
          </w:tcPr>
          <w:p w:rsidR="00EF4CC4" w:rsidRPr="00C06496" w:rsidRDefault="00EF4CC4" w:rsidP="00EF4CC4">
            <w:pPr>
              <w:ind w:right="-180"/>
              <w:jc w:val="center"/>
              <w:rPr>
                <w:rFonts w:cs="Arial"/>
                <w:b/>
                <w:lang w:val="ru-RU"/>
              </w:rPr>
            </w:pPr>
            <w:r w:rsidRPr="00C06496">
              <w:rPr>
                <w:rStyle w:val="Heading1Char"/>
              </w:rPr>
              <w:t>4.1</w:t>
            </w:r>
            <w:r w:rsidRPr="00C06496">
              <w:rPr>
                <w:rFonts w:cs="Arial"/>
                <w:b/>
                <w:lang w:val="ru-RU"/>
              </w:rPr>
              <w:t xml:space="preserve">  ОБАВЕЗНИ УСЛОВИ </w:t>
            </w:r>
          </w:p>
          <w:p w:rsidR="00EF4CC4" w:rsidRPr="00C06496" w:rsidRDefault="00EF4CC4" w:rsidP="00EF4CC4">
            <w:pPr>
              <w:jc w:val="center"/>
              <w:rPr>
                <w:rFonts w:cs="Arial"/>
                <w:b/>
                <w:lang w:val="sr-Cyrl-RS"/>
              </w:rPr>
            </w:pPr>
            <w:r w:rsidRPr="00C06496">
              <w:rPr>
                <w:rFonts w:cs="Arial"/>
                <w:b/>
                <w:lang w:val="ru-RU"/>
              </w:rPr>
              <w:t xml:space="preserve">ЗА УЧЕШЋЕ У ПОСТУПКУ ЈАВНЕ НАБАВКЕ ИЗ ЧЛАНА 75. </w:t>
            </w:r>
            <w:r w:rsidRPr="00C06496">
              <w:rPr>
                <w:rFonts w:cs="Arial"/>
                <w:b/>
              </w:rPr>
              <w:t>З</w:t>
            </w:r>
            <w:r w:rsidRPr="00C06496">
              <w:rPr>
                <w:rFonts w:cs="Arial"/>
                <w:b/>
                <w:lang w:val="sr-Cyrl-RS"/>
              </w:rPr>
              <w:t>АКОНА</w:t>
            </w:r>
          </w:p>
          <w:p w:rsidR="00EF4CC4" w:rsidRPr="00C06496" w:rsidRDefault="00EF4CC4" w:rsidP="00EF4CC4">
            <w:pPr>
              <w:jc w:val="center"/>
              <w:rPr>
                <w:rFonts w:cs="Arial"/>
                <w:b/>
              </w:rPr>
            </w:pPr>
          </w:p>
        </w:tc>
      </w:tr>
      <w:tr w:rsidR="00EF4CC4" w:rsidRPr="00C032F8" w:rsidTr="00EF4CC4">
        <w:trPr>
          <w:jc w:val="center"/>
        </w:trPr>
        <w:tc>
          <w:tcPr>
            <w:tcW w:w="729" w:type="dxa"/>
            <w:vAlign w:val="center"/>
          </w:tcPr>
          <w:p w:rsidR="00EF4CC4" w:rsidRPr="00C06496" w:rsidRDefault="00EF4CC4" w:rsidP="00EF4CC4">
            <w:pPr>
              <w:jc w:val="center"/>
              <w:rPr>
                <w:rFonts w:cs="Arial"/>
              </w:rPr>
            </w:pPr>
            <w:r w:rsidRPr="00C06496">
              <w:rPr>
                <w:rFonts w:cs="Arial"/>
              </w:rPr>
              <w:t>1.</w:t>
            </w:r>
          </w:p>
        </w:tc>
        <w:tc>
          <w:tcPr>
            <w:tcW w:w="8430" w:type="dxa"/>
            <w:vAlign w:val="center"/>
          </w:tcPr>
          <w:p w:rsidR="00EF4CC4" w:rsidRPr="00C06496" w:rsidRDefault="00EF4CC4" w:rsidP="00EF4CC4">
            <w:pPr>
              <w:autoSpaceDE w:val="0"/>
              <w:autoSpaceDN w:val="0"/>
              <w:adjustRightInd w:val="0"/>
              <w:rPr>
                <w:rFonts w:cs="Arial"/>
                <w:lang w:val="ru-RU"/>
              </w:rPr>
            </w:pPr>
            <w:r w:rsidRPr="00C06496">
              <w:rPr>
                <w:rFonts w:cs="Arial"/>
                <w:b/>
                <w:u w:val="single"/>
                <w:lang w:val="ru-RU"/>
              </w:rPr>
              <w:t>Услов:</w:t>
            </w:r>
            <w:r w:rsidRPr="00C06496">
              <w:rPr>
                <w:rFonts w:cs="Arial"/>
                <w:lang w:val="pl-PL"/>
              </w:rPr>
              <w:t>Да је понуђач регистрован код надлежног органа, односно уписан у одговарајући регистар;</w:t>
            </w:r>
          </w:p>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 xml:space="preserve">Доказ: </w:t>
            </w:r>
          </w:p>
          <w:p w:rsidR="00EF4CC4" w:rsidRPr="00C06496" w:rsidRDefault="00EF4CC4" w:rsidP="00EF4CC4">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F4CC4" w:rsidRPr="00C06496" w:rsidRDefault="00EF4CC4" w:rsidP="00EF4CC4">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rsidR="00EF4CC4" w:rsidRPr="00C06496" w:rsidRDefault="00EF4CC4" w:rsidP="00EF4CC4">
            <w:pPr>
              <w:autoSpaceDE w:val="0"/>
              <w:autoSpaceDN w:val="0"/>
              <w:adjustRightInd w:val="0"/>
              <w:rPr>
                <w:rFonts w:eastAsia="Calibri" w:cs="Arial"/>
                <w:i/>
              </w:rPr>
            </w:pPr>
            <w:r w:rsidRPr="00C06496">
              <w:rPr>
                <w:rFonts w:eastAsia="Calibri" w:cs="Arial"/>
                <w:i/>
              </w:rPr>
              <w:t xml:space="preserve">Напомена: </w:t>
            </w:r>
          </w:p>
          <w:p w:rsidR="00EF4CC4" w:rsidRPr="00C06496" w:rsidRDefault="00EF4CC4" w:rsidP="00EF4CC4">
            <w:pPr>
              <w:numPr>
                <w:ilvl w:val="0"/>
                <w:numId w:val="15"/>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Pr="00C06496">
              <w:rPr>
                <w:rFonts w:eastAsia="Calibri" w:cs="Arial"/>
                <w:i/>
                <w:lang w:val="sr-Cyrl-CS"/>
              </w:rPr>
              <w:t>члана групе понуђача</w:t>
            </w:r>
          </w:p>
          <w:p w:rsidR="00EF4CC4" w:rsidRPr="00C06496" w:rsidRDefault="00EF4CC4" w:rsidP="00EF4CC4">
            <w:pPr>
              <w:numPr>
                <w:ilvl w:val="0"/>
                <w:numId w:val="15"/>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F4CC4" w:rsidRPr="00C032F8" w:rsidTr="00EF4CC4">
        <w:trPr>
          <w:trHeight w:val="3706"/>
          <w:jc w:val="center"/>
        </w:trPr>
        <w:tc>
          <w:tcPr>
            <w:tcW w:w="729" w:type="dxa"/>
            <w:vAlign w:val="center"/>
          </w:tcPr>
          <w:p w:rsidR="00EF4CC4" w:rsidRPr="00C06496" w:rsidRDefault="00EF4CC4" w:rsidP="00EF4CC4">
            <w:pPr>
              <w:jc w:val="center"/>
              <w:rPr>
                <w:rFonts w:cs="Arial"/>
              </w:rPr>
            </w:pPr>
            <w:r w:rsidRPr="00C06496">
              <w:rPr>
                <w:rFonts w:cs="Arial"/>
              </w:rPr>
              <w:t>2.</w:t>
            </w:r>
          </w:p>
        </w:tc>
        <w:tc>
          <w:tcPr>
            <w:tcW w:w="8430" w:type="dxa"/>
            <w:vAlign w:val="center"/>
          </w:tcPr>
          <w:p w:rsidR="00EF4CC4" w:rsidRPr="00C06496" w:rsidRDefault="00EF4CC4" w:rsidP="00EF4CC4">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Доказ:</w:t>
            </w:r>
          </w:p>
          <w:p w:rsidR="00EF4CC4" w:rsidRPr="00C06496" w:rsidRDefault="00EF4CC4" w:rsidP="00EF4CC4">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rsidR="00EF4CC4" w:rsidRPr="00C06496" w:rsidRDefault="00EF4CC4" w:rsidP="00EF4CC4">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EF4CC4" w:rsidRPr="00C06496" w:rsidRDefault="00EF4CC4" w:rsidP="00EF4CC4">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rPr>
                <w:t>http</w:t>
              </w:r>
              <w:r w:rsidRPr="00C06496">
                <w:rPr>
                  <w:rStyle w:val="Hyperlink"/>
                  <w:rFonts w:cs="Arial"/>
                  <w:lang w:val="ru-RU"/>
                </w:rPr>
                <w:t>://</w:t>
              </w:r>
              <w:r w:rsidRPr="00C06496">
                <w:rPr>
                  <w:rStyle w:val="Hyperlink"/>
                  <w:rFonts w:cs="Arial"/>
                </w:rPr>
                <w:t>www</w:t>
              </w:r>
              <w:r w:rsidRPr="00C06496">
                <w:rPr>
                  <w:rStyle w:val="Hyperlink"/>
                  <w:rFonts w:cs="Arial"/>
                  <w:lang w:val="ru-RU"/>
                </w:rPr>
                <w:t>.</w:t>
              </w:r>
              <w:r w:rsidRPr="00C06496">
                <w:rPr>
                  <w:rStyle w:val="Hyperlink"/>
                  <w:rFonts w:cs="Arial"/>
                </w:rPr>
                <w:t>bg</w:t>
              </w:r>
              <w:r w:rsidRPr="00C06496">
                <w:rPr>
                  <w:rStyle w:val="Hyperlink"/>
                  <w:rFonts w:cs="Arial"/>
                  <w:lang w:val="ru-RU"/>
                </w:rPr>
                <w:t>.</w:t>
              </w:r>
              <w:r w:rsidRPr="00C06496">
                <w:rPr>
                  <w:rStyle w:val="Hyperlink"/>
                  <w:rFonts w:cs="Arial"/>
                </w:rPr>
                <w:t>vi</w:t>
              </w:r>
              <w:r w:rsidRPr="00C06496">
                <w:rPr>
                  <w:rStyle w:val="Hyperlink"/>
                  <w:rFonts w:cs="Arial"/>
                  <w:lang w:val="ru-RU"/>
                </w:rPr>
                <w:t>.</w:t>
              </w:r>
              <w:r w:rsidRPr="00C06496">
                <w:rPr>
                  <w:rStyle w:val="Hyperlink"/>
                  <w:rFonts w:cs="Arial"/>
                </w:rPr>
                <w:t>sud</w:t>
              </w:r>
              <w:r w:rsidRPr="00C06496">
                <w:rPr>
                  <w:rStyle w:val="Hyperlink"/>
                  <w:rFonts w:cs="Arial"/>
                  <w:lang w:val="ru-RU"/>
                </w:rPr>
                <w:t>.</w:t>
              </w:r>
              <w:r w:rsidRPr="00C06496">
                <w:rPr>
                  <w:rStyle w:val="Hyperlink"/>
                  <w:rFonts w:cs="Arial"/>
                </w:rPr>
                <w:t>rs</w:t>
              </w:r>
              <w:r w:rsidRPr="00C06496">
                <w:rPr>
                  <w:rStyle w:val="Hyperlink"/>
                  <w:rFonts w:cs="Arial"/>
                  <w:lang w:val="ru-RU"/>
                </w:rPr>
                <w:t>/</w:t>
              </w:r>
              <w:r w:rsidRPr="00C06496">
                <w:rPr>
                  <w:rStyle w:val="Hyperlink"/>
                  <w:rFonts w:cs="Arial"/>
                </w:rPr>
                <w:t>lt</w:t>
              </w:r>
              <w:r w:rsidRPr="00C06496">
                <w:rPr>
                  <w:rStyle w:val="Hyperlink"/>
                  <w:rFonts w:cs="Arial"/>
                  <w:lang w:val="ru-RU"/>
                </w:rPr>
                <w:t>/</w:t>
              </w:r>
              <w:r w:rsidRPr="00C06496">
                <w:rPr>
                  <w:rStyle w:val="Hyperlink"/>
                  <w:rFonts w:cs="Arial"/>
                </w:rPr>
                <w:t>articles</w:t>
              </w:r>
              <w:r w:rsidRPr="00C06496">
                <w:rPr>
                  <w:rStyle w:val="Hyperlink"/>
                  <w:rFonts w:cs="Arial"/>
                  <w:lang w:val="ru-RU"/>
                </w:rPr>
                <w:t>/</w:t>
              </w:r>
              <w:r w:rsidRPr="00C06496">
                <w:rPr>
                  <w:rStyle w:val="Hyperlink"/>
                  <w:rFonts w:cs="Arial"/>
                </w:rPr>
                <w:t>o</w:t>
              </w:r>
              <w:r w:rsidRPr="00C06496">
                <w:rPr>
                  <w:rStyle w:val="Hyperlink"/>
                  <w:rFonts w:cs="Arial"/>
                  <w:lang w:val="ru-RU"/>
                </w:rPr>
                <w:t>-</w:t>
              </w:r>
              <w:r w:rsidRPr="00C06496">
                <w:rPr>
                  <w:rStyle w:val="Hyperlink"/>
                  <w:rFonts w:cs="Arial"/>
                </w:rPr>
                <w:t>visem</w:t>
              </w:r>
              <w:r w:rsidRPr="00C06496">
                <w:rPr>
                  <w:rStyle w:val="Hyperlink"/>
                  <w:rFonts w:cs="Arial"/>
                  <w:lang w:val="ru-RU"/>
                </w:rPr>
                <w:t>-</w:t>
              </w:r>
              <w:r w:rsidRPr="00C06496">
                <w:rPr>
                  <w:rStyle w:val="Hyperlink"/>
                  <w:rFonts w:cs="Arial"/>
                </w:rPr>
                <w:t>sudu</w:t>
              </w:r>
              <w:r w:rsidRPr="00C06496">
                <w:rPr>
                  <w:rStyle w:val="Hyperlink"/>
                  <w:rFonts w:cs="Arial"/>
                  <w:lang w:val="ru-RU"/>
                </w:rPr>
                <w:t>/</w:t>
              </w:r>
              <w:r w:rsidRPr="00C06496">
                <w:rPr>
                  <w:rStyle w:val="Hyperlink"/>
                  <w:rFonts w:cs="Arial"/>
                </w:rPr>
                <w:t>obavestenje</w:t>
              </w:r>
              <w:r w:rsidRPr="00C06496">
                <w:rPr>
                  <w:rStyle w:val="Hyperlink"/>
                  <w:rFonts w:cs="Arial"/>
                  <w:lang w:val="ru-RU"/>
                </w:rPr>
                <w:t>-</w:t>
              </w:r>
              <w:r w:rsidRPr="00C06496">
                <w:rPr>
                  <w:rStyle w:val="Hyperlink"/>
                  <w:rFonts w:cs="Arial"/>
                </w:rPr>
                <w:t>ke</w:t>
              </w:r>
              <w:r w:rsidRPr="00C06496">
                <w:rPr>
                  <w:rStyle w:val="Hyperlink"/>
                  <w:rFonts w:cs="Arial"/>
                  <w:lang w:val="ru-RU"/>
                </w:rPr>
                <w:t>-</w:t>
              </w:r>
              <w:r w:rsidRPr="00C06496">
                <w:rPr>
                  <w:rStyle w:val="Hyperlink"/>
                  <w:rFonts w:cs="Arial"/>
                </w:rPr>
                <w:t>za</w:t>
              </w:r>
              <w:r w:rsidRPr="00C06496">
                <w:rPr>
                  <w:rStyle w:val="Hyperlink"/>
                  <w:rFonts w:cs="Arial"/>
                  <w:lang w:val="ru-RU"/>
                </w:rPr>
                <w:t>-</w:t>
              </w:r>
              <w:r w:rsidRPr="00C06496">
                <w:rPr>
                  <w:rStyle w:val="Hyperlink"/>
                  <w:rFonts w:cs="Arial"/>
                </w:rPr>
                <w:t>pravna</w:t>
              </w:r>
              <w:r w:rsidRPr="00C06496">
                <w:rPr>
                  <w:rStyle w:val="Hyperlink"/>
                  <w:rFonts w:cs="Arial"/>
                  <w:lang w:val="ru-RU"/>
                </w:rPr>
                <w:t>-</w:t>
              </w:r>
              <w:r w:rsidRPr="00C06496">
                <w:rPr>
                  <w:rStyle w:val="Hyperlink"/>
                  <w:rFonts w:cs="Arial"/>
                </w:rPr>
                <w:t>lica</w:t>
              </w:r>
              <w:r w:rsidRPr="00C06496">
                <w:rPr>
                  <w:rStyle w:val="Hyperlink"/>
                  <w:rFonts w:cs="Arial"/>
                  <w:lang w:val="ru-RU"/>
                </w:rPr>
                <w:t>.</w:t>
              </w:r>
              <w:r w:rsidRPr="00C06496">
                <w:rPr>
                  <w:rStyle w:val="Hyperlink"/>
                  <w:rFonts w:cs="Arial"/>
                </w:rPr>
                <w:t>html</w:t>
              </w:r>
            </w:hyperlink>
          </w:p>
          <w:p w:rsidR="00EF4CC4" w:rsidRPr="00C06496" w:rsidRDefault="00EF4CC4" w:rsidP="00EF4CC4">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4CC4" w:rsidRPr="00C06496" w:rsidRDefault="00EF4CC4" w:rsidP="00EF4CC4">
            <w:pPr>
              <w:rPr>
                <w:rFonts w:cs="Arial"/>
                <w:b/>
                <w:lang w:val="ru-RU"/>
              </w:rPr>
            </w:pPr>
            <w:r w:rsidRPr="00C06496">
              <w:rPr>
                <w:rFonts w:cs="Arial"/>
                <w:i/>
                <w:lang w:val="ru-RU"/>
              </w:rPr>
              <w:t>Посебна напомена:</w:t>
            </w:r>
            <w:r w:rsidRPr="00C06496">
              <w:rPr>
                <w:rFonts w:cs="Arial"/>
                <w:lang w:val="ru-RU"/>
              </w:rPr>
              <w:t xml:space="preserve"> Уколико уверење </w:t>
            </w:r>
            <w:r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w:t>
            </w:r>
            <w:r w:rsidRPr="00C06496">
              <w:rPr>
                <w:rFonts w:cs="Arial"/>
                <w:lang w:val="ru-RU"/>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rsidR="00EF4CC4" w:rsidRPr="00C06496" w:rsidRDefault="00EF4CC4" w:rsidP="00EF4CC4">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EF4CC4" w:rsidRPr="00C06496" w:rsidRDefault="00EF4CC4" w:rsidP="00EF4CC4">
            <w:pPr>
              <w:autoSpaceDE w:val="0"/>
              <w:autoSpaceDN w:val="0"/>
              <w:adjustRightInd w:val="0"/>
              <w:rPr>
                <w:rFonts w:eastAsia="Calibri" w:cs="Arial"/>
                <w:i/>
              </w:rPr>
            </w:pPr>
            <w:r w:rsidRPr="00C06496">
              <w:rPr>
                <w:rFonts w:eastAsia="Calibri" w:cs="Arial"/>
                <w:i/>
              </w:rPr>
              <w:t xml:space="preserve">Напомена: </w:t>
            </w:r>
          </w:p>
          <w:p w:rsidR="00EF4CC4" w:rsidRPr="00C06496" w:rsidRDefault="00EF4CC4" w:rsidP="00EF4CC4">
            <w:pPr>
              <w:numPr>
                <w:ilvl w:val="0"/>
                <w:numId w:val="15"/>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EF4CC4" w:rsidRPr="00C06496" w:rsidRDefault="00EF4CC4" w:rsidP="00EF4CC4">
            <w:pPr>
              <w:numPr>
                <w:ilvl w:val="0"/>
                <w:numId w:val="15"/>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rsidR="00EF4CC4" w:rsidRPr="00C06496" w:rsidRDefault="00EF4CC4" w:rsidP="00EF4CC4">
            <w:pPr>
              <w:numPr>
                <w:ilvl w:val="0"/>
                <w:numId w:val="15"/>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Pr="00C06496">
              <w:rPr>
                <w:rFonts w:eastAsia="Calibri" w:cs="Arial"/>
                <w:i/>
                <w:lang w:val="sr-Cyrl-CS"/>
              </w:rPr>
              <w:t>члана групе понуђача</w:t>
            </w:r>
          </w:p>
          <w:p w:rsidR="00EF4CC4" w:rsidRPr="00C06496" w:rsidRDefault="00EF4CC4" w:rsidP="00EF4CC4">
            <w:pPr>
              <w:numPr>
                <w:ilvl w:val="0"/>
                <w:numId w:val="15"/>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Pr="00C06496">
              <w:rPr>
                <w:rFonts w:eastAsia="Calibri" w:cs="Arial"/>
                <w:i/>
                <w:lang w:val="sr-Cyrl-CS"/>
              </w:rPr>
              <w:t xml:space="preserve">сваког </w:t>
            </w:r>
            <w:r w:rsidRPr="00C06496">
              <w:rPr>
                <w:rFonts w:eastAsia="Calibri" w:cs="Arial"/>
                <w:i/>
                <w:lang w:val="ru-RU"/>
              </w:rPr>
              <w:t xml:space="preserve">подизвођача </w:t>
            </w:r>
          </w:p>
          <w:p w:rsidR="00EF4CC4" w:rsidRPr="00C06496" w:rsidRDefault="00EF4CC4" w:rsidP="00EF4CC4">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rsidR="00EF4CC4" w:rsidRPr="00C06496" w:rsidRDefault="00EF4CC4" w:rsidP="00EF4CC4">
            <w:pPr>
              <w:tabs>
                <w:tab w:val="left" w:pos="680"/>
              </w:tabs>
              <w:snapToGrid w:val="0"/>
              <w:spacing w:before="0"/>
              <w:contextualSpacing/>
              <w:jc w:val="left"/>
              <w:rPr>
                <w:rFonts w:cs="Arial"/>
                <w:lang w:val="sr-Cyrl-CS"/>
              </w:rPr>
            </w:pPr>
          </w:p>
        </w:tc>
      </w:tr>
      <w:tr w:rsidR="00EF4CC4" w:rsidRPr="00C032F8" w:rsidTr="00EF4CC4">
        <w:trPr>
          <w:trHeight w:val="70"/>
          <w:jc w:val="center"/>
        </w:trPr>
        <w:tc>
          <w:tcPr>
            <w:tcW w:w="729" w:type="dxa"/>
            <w:vAlign w:val="center"/>
          </w:tcPr>
          <w:p w:rsidR="00EF4CC4" w:rsidRPr="00C06496" w:rsidRDefault="00EF4CC4" w:rsidP="00EF4CC4">
            <w:pPr>
              <w:jc w:val="center"/>
              <w:rPr>
                <w:rFonts w:cs="Arial"/>
              </w:rPr>
            </w:pPr>
            <w:r w:rsidRPr="00C06496">
              <w:rPr>
                <w:rFonts w:cs="Arial"/>
              </w:rPr>
              <w:lastRenderedPageBreak/>
              <w:t>3.</w:t>
            </w:r>
          </w:p>
        </w:tc>
        <w:tc>
          <w:tcPr>
            <w:tcW w:w="8430" w:type="dxa"/>
            <w:vAlign w:val="center"/>
          </w:tcPr>
          <w:p w:rsidR="00EF4CC4" w:rsidRPr="00C06496" w:rsidRDefault="00EF4CC4" w:rsidP="00EF4CC4">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Доказ:</w:t>
            </w:r>
          </w:p>
          <w:p w:rsidR="00EF4CC4" w:rsidRPr="00C06496" w:rsidRDefault="00EF4CC4" w:rsidP="00EF4CC4">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rsidR="00EF4CC4" w:rsidRPr="00C06496" w:rsidRDefault="00EF4CC4" w:rsidP="00EF4CC4">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rsidR="00EF4CC4" w:rsidRPr="00C06496" w:rsidRDefault="00EF4CC4" w:rsidP="00EF4CC4">
            <w:pPr>
              <w:rPr>
                <w:rFonts w:cs="Arial"/>
                <w:lang w:val="ru-RU"/>
              </w:rPr>
            </w:pPr>
            <w:r w:rsidRPr="00C06496">
              <w:rPr>
                <w:rFonts w:eastAsia="Calibri" w:cs="Arial"/>
                <w:b/>
                <w:lang w:val="ru-RU"/>
              </w:rPr>
              <w:t>2.Уверење Управе јавних прихода локалне самоуправе (града, односно општине</w:t>
            </w:r>
            <w:r w:rsidRPr="00C0649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rsidR="00EF4CC4" w:rsidRPr="00C06496" w:rsidRDefault="00EF4CC4" w:rsidP="00EF4CC4">
            <w:pPr>
              <w:ind w:right="122"/>
              <w:rPr>
                <w:rFonts w:cs="Arial"/>
                <w:lang w:val="ru-RU"/>
              </w:rPr>
            </w:pPr>
            <w:r w:rsidRPr="00C06496">
              <w:rPr>
                <w:rFonts w:cs="Arial"/>
                <w:lang w:val="ru-RU"/>
              </w:rPr>
              <w:t>Напомена:</w:t>
            </w:r>
          </w:p>
          <w:p w:rsidR="00EF4CC4" w:rsidRPr="00C06496" w:rsidRDefault="00EF4CC4" w:rsidP="00EF4CC4">
            <w:pPr>
              <w:numPr>
                <w:ilvl w:val="0"/>
                <w:numId w:val="13"/>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(општин</w:t>
            </w:r>
            <w:r w:rsidRPr="00C06496">
              <w:rPr>
                <w:rFonts w:eastAsia="TimesNewRomanPSMT" w:cs="Arial"/>
                <w:i/>
                <w:lang w:val="sr-Cyrl-CS"/>
              </w:rPr>
              <w:t>с</w:t>
            </w:r>
            <w:r w:rsidRPr="00C06496">
              <w:rPr>
                <w:rFonts w:eastAsia="TimesNewRomanPSMT" w:cs="Arial"/>
                <w:i/>
                <w:lang w:val="ru-RU"/>
              </w:rPr>
              <w:t>ка) управа</w:t>
            </w:r>
            <w:r w:rsidRPr="00C06496">
              <w:rPr>
                <w:rFonts w:eastAsia="TimesNewRomanPSMT" w:cs="Arial"/>
                <w:i/>
                <w:lang w:val="sr-Cyrl-CS"/>
              </w:rPr>
              <w:t xml:space="preserve"> јавних приход</w:t>
            </w:r>
            <w:r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Pr="00C06496">
              <w:rPr>
                <w:rFonts w:eastAsia="TimesNewRomanPSMT" w:cs="Arial"/>
                <w:i/>
                <w:lang w:val="ru-RU"/>
              </w:rPr>
              <w:t>осталих лок</w:t>
            </w:r>
            <w:r w:rsidRPr="00C06496">
              <w:rPr>
                <w:rFonts w:eastAsia="TimesNewRomanPSMT" w:cs="Arial"/>
                <w:i/>
                <w:lang w:val="sr-Cyrl-CS"/>
              </w:rPr>
              <w:t>а</w:t>
            </w:r>
            <w:r w:rsidRPr="00C06496">
              <w:rPr>
                <w:rFonts w:eastAsia="TimesNewRomanPSMT" w:cs="Arial"/>
                <w:i/>
                <w:lang w:val="ru-RU"/>
              </w:rPr>
              <w:t xml:space="preserve">лних органа/организација/установа </w:t>
            </w:r>
          </w:p>
          <w:p w:rsidR="00EF4CC4" w:rsidRPr="00C06496" w:rsidRDefault="00EF4CC4" w:rsidP="00EF4CC4">
            <w:pPr>
              <w:numPr>
                <w:ilvl w:val="0"/>
                <w:numId w:val="13"/>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rsidR="00EF4CC4" w:rsidRPr="00C06496" w:rsidRDefault="00EF4CC4" w:rsidP="00EF4CC4">
            <w:pPr>
              <w:numPr>
                <w:ilvl w:val="0"/>
                <w:numId w:val="13"/>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rsidR="00EF4CC4" w:rsidRPr="00C06496" w:rsidRDefault="00EF4CC4" w:rsidP="00EF4CC4">
            <w:pPr>
              <w:numPr>
                <w:ilvl w:val="0"/>
                <w:numId w:val="16"/>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F4CC4" w:rsidRPr="00C06496" w:rsidRDefault="00EF4CC4" w:rsidP="00EF4CC4">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rsidR="00EF4CC4" w:rsidRPr="00C06496" w:rsidRDefault="00EF4CC4" w:rsidP="00EF4CC4">
            <w:pPr>
              <w:tabs>
                <w:tab w:val="left" w:pos="680"/>
              </w:tabs>
              <w:snapToGrid w:val="0"/>
              <w:contextualSpacing/>
              <w:rPr>
                <w:rFonts w:cs="Arial"/>
                <w:i/>
                <w:lang w:val="ru-RU"/>
              </w:rPr>
            </w:pPr>
          </w:p>
        </w:tc>
      </w:tr>
      <w:tr w:rsidR="00EF4CC4" w:rsidRPr="00C032F8" w:rsidTr="00EF4CC4">
        <w:trPr>
          <w:jc w:val="center"/>
        </w:trPr>
        <w:tc>
          <w:tcPr>
            <w:tcW w:w="729" w:type="dxa"/>
            <w:vAlign w:val="center"/>
          </w:tcPr>
          <w:p w:rsidR="00EF4CC4" w:rsidRPr="00C06496" w:rsidRDefault="00EF4CC4" w:rsidP="00EF4CC4">
            <w:pPr>
              <w:jc w:val="center"/>
              <w:rPr>
                <w:rFonts w:cs="Arial"/>
              </w:rPr>
            </w:pPr>
            <w:r w:rsidRPr="00C06496">
              <w:rPr>
                <w:rFonts w:cs="Arial"/>
              </w:rPr>
              <w:t xml:space="preserve">4. </w:t>
            </w:r>
          </w:p>
        </w:tc>
        <w:tc>
          <w:tcPr>
            <w:tcW w:w="8430" w:type="dxa"/>
          </w:tcPr>
          <w:p w:rsidR="00EF4CC4" w:rsidRPr="00C06496" w:rsidRDefault="00EF4CC4" w:rsidP="00EF4CC4">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06496">
              <w:rPr>
                <w:rFonts w:cs="Arial"/>
                <w:lang w:val="ru-RU"/>
              </w:rPr>
              <w:lastRenderedPageBreak/>
              <w:t>и да нема забрану обављања делатности која је на снази у време подношења понуде</w:t>
            </w:r>
          </w:p>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Доказ:</w:t>
            </w:r>
          </w:p>
          <w:p w:rsidR="00EF4CC4" w:rsidRPr="00C06496" w:rsidRDefault="00EF4CC4" w:rsidP="00EF4CC4">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Pr="00C06496">
              <w:rPr>
                <w:rFonts w:cs="Arial"/>
                <w:lang w:val="sr-Cyrl-RS"/>
              </w:rPr>
              <w:t xml:space="preserve"> </w:t>
            </w:r>
            <w:r w:rsidRPr="00C06496">
              <w:rPr>
                <w:rFonts w:cs="Arial"/>
              </w:rPr>
              <w:t>(Образац бр.4)</w:t>
            </w:r>
          </w:p>
          <w:p w:rsidR="00EF4CC4" w:rsidRPr="00C06496" w:rsidRDefault="00EF4CC4" w:rsidP="00EF4CC4">
            <w:pPr>
              <w:snapToGrid w:val="0"/>
              <w:rPr>
                <w:rFonts w:cs="Arial"/>
                <w:lang w:val="sr-Cyrl-CS"/>
              </w:rPr>
            </w:pPr>
            <w:r w:rsidRPr="00C06496">
              <w:rPr>
                <w:rFonts w:cs="Arial"/>
                <w:i/>
              </w:rPr>
              <w:t>Напомена:</w:t>
            </w:r>
          </w:p>
          <w:p w:rsidR="00EF4CC4" w:rsidRPr="00C06496" w:rsidRDefault="00EF4CC4" w:rsidP="00EF4CC4">
            <w:pPr>
              <w:numPr>
                <w:ilvl w:val="0"/>
                <w:numId w:val="18"/>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Pr="00C06496">
              <w:rPr>
                <w:rFonts w:cs="Arial"/>
                <w:i/>
                <w:lang w:val="sr-Cyrl-CS"/>
              </w:rPr>
              <w:t>за заступање понуђача</w:t>
            </w:r>
            <w:r w:rsidRPr="00C06496">
              <w:rPr>
                <w:rFonts w:cs="Arial"/>
                <w:i/>
                <w:lang w:val="ru-RU"/>
              </w:rPr>
              <w:t xml:space="preserve"> и оверена печатом. </w:t>
            </w:r>
          </w:p>
          <w:p w:rsidR="00EF4CC4" w:rsidRPr="00C06496" w:rsidRDefault="00EF4CC4" w:rsidP="00EF4CC4">
            <w:pPr>
              <w:numPr>
                <w:ilvl w:val="0"/>
                <w:numId w:val="18"/>
              </w:numPr>
              <w:snapToGrid w:val="0"/>
              <w:rPr>
                <w:rFonts w:cs="Arial"/>
                <w:i/>
                <w:lang w:val="ru-RU"/>
              </w:rPr>
            </w:pPr>
            <w:r w:rsidRPr="00C06496">
              <w:rPr>
                <w:rFonts w:cs="Arial"/>
                <w:i/>
                <w:lang w:val="ru-RU"/>
              </w:rPr>
              <w:t xml:space="preserve">Уколико понуду подноси група понуђача Изјава мора бити </w:t>
            </w:r>
            <w:r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rsidR="00EF4CC4" w:rsidRPr="00C06496" w:rsidRDefault="00EF4CC4" w:rsidP="00EF4CC4">
            <w:pPr>
              <w:snapToGrid w:val="0"/>
              <w:ind w:left="720"/>
              <w:rPr>
                <w:rFonts w:cs="Arial"/>
                <w:lang w:val="ru-RU"/>
              </w:rPr>
            </w:pPr>
          </w:p>
        </w:tc>
      </w:tr>
      <w:tr w:rsidR="00EF4CC4" w:rsidRPr="00C032F8" w:rsidTr="00EF4CC4">
        <w:trPr>
          <w:jc w:val="center"/>
        </w:trPr>
        <w:tc>
          <w:tcPr>
            <w:tcW w:w="729" w:type="dxa"/>
            <w:vAlign w:val="center"/>
          </w:tcPr>
          <w:p w:rsidR="00EF4CC4" w:rsidRPr="00C06496" w:rsidRDefault="00EF4CC4" w:rsidP="00EF4CC4">
            <w:pPr>
              <w:jc w:val="center"/>
              <w:rPr>
                <w:rFonts w:cs="Arial"/>
                <w:lang w:val="ru-RU"/>
              </w:rPr>
            </w:pPr>
          </w:p>
        </w:tc>
        <w:tc>
          <w:tcPr>
            <w:tcW w:w="8430" w:type="dxa"/>
          </w:tcPr>
          <w:p w:rsidR="00EF4CC4" w:rsidRPr="00C06496" w:rsidRDefault="00EF4CC4" w:rsidP="00EF4CC4">
            <w:pPr>
              <w:ind w:right="-180"/>
              <w:jc w:val="center"/>
              <w:rPr>
                <w:rFonts w:cs="Arial"/>
                <w:b/>
                <w:i/>
                <w:lang w:val="ru-RU"/>
              </w:rPr>
            </w:pPr>
            <w:r w:rsidRPr="00C06496">
              <w:rPr>
                <w:rFonts w:cs="Arial"/>
                <w:b/>
                <w:lang w:val="ru-RU"/>
              </w:rPr>
              <w:t xml:space="preserve">4.2  ДОДАТНИ УСЛОВИ </w:t>
            </w:r>
          </w:p>
          <w:p w:rsidR="00EF4CC4" w:rsidRPr="0066280E" w:rsidRDefault="00EF4CC4" w:rsidP="00EF4CC4">
            <w:pPr>
              <w:snapToGrid w:val="0"/>
              <w:jc w:val="center"/>
              <w:rPr>
                <w:rFonts w:cs="Arial"/>
                <w:b/>
                <w:lang w:val="sr-Cyrl-RS"/>
              </w:rPr>
            </w:pPr>
            <w:r w:rsidRPr="00C06496">
              <w:rPr>
                <w:rFonts w:cs="Arial"/>
                <w:b/>
                <w:lang w:val="ru-RU"/>
              </w:rPr>
              <w:t>ЗА УЧЕШЋЕ У ПОСТУПКУ ЈАВНЕ НАБАВКЕ ИЗ ЧЛАНА 76. З</w:t>
            </w:r>
            <w:r w:rsidRPr="00C06496">
              <w:rPr>
                <w:rFonts w:cs="Arial"/>
                <w:b/>
                <w:lang w:val="sr-Cyrl-RS"/>
              </w:rPr>
              <w:t>АКОНА</w:t>
            </w:r>
          </w:p>
        </w:tc>
      </w:tr>
      <w:tr w:rsidR="00EF4CC4" w:rsidRPr="00C032F8" w:rsidTr="00EF4CC4">
        <w:trPr>
          <w:jc w:val="center"/>
        </w:trPr>
        <w:tc>
          <w:tcPr>
            <w:tcW w:w="729" w:type="dxa"/>
            <w:vAlign w:val="center"/>
          </w:tcPr>
          <w:p w:rsidR="00EF4CC4" w:rsidRPr="00C06496" w:rsidRDefault="00EF4CC4" w:rsidP="00EF4CC4">
            <w:pPr>
              <w:jc w:val="center"/>
              <w:rPr>
                <w:rFonts w:cs="Arial"/>
              </w:rPr>
            </w:pPr>
            <w:r w:rsidRPr="00C06496">
              <w:rPr>
                <w:rFonts w:cs="Arial"/>
                <w:lang w:val="sr-Cyrl-RS"/>
              </w:rPr>
              <w:t>5</w:t>
            </w:r>
            <w:r w:rsidRPr="00C06496">
              <w:rPr>
                <w:rFonts w:cs="Arial"/>
              </w:rPr>
              <w:t>.</w:t>
            </w:r>
          </w:p>
        </w:tc>
        <w:tc>
          <w:tcPr>
            <w:tcW w:w="8430" w:type="dxa"/>
          </w:tcPr>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Услов:</w:t>
            </w:r>
          </w:p>
          <w:p w:rsidR="00EF4CC4" w:rsidRPr="00C26CE9" w:rsidRDefault="00EF4CC4" w:rsidP="00EF4CC4">
            <w:pPr>
              <w:autoSpaceDE w:val="0"/>
              <w:autoSpaceDN w:val="0"/>
              <w:adjustRightInd w:val="0"/>
              <w:rPr>
                <w:rFonts w:cs="Arial"/>
                <w:lang w:val="ru-RU"/>
              </w:rPr>
            </w:pPr>
            <w:r w:rsidRPr="00C26CE9">
              <w:rPr>
                <w:rFonts w:cs="Arial"/>
                <w:lang w:val="ru-RU"/>
              </w:rPr>
              <w:t>Финансијски капацитет</w:t>
            </w:r>
          </w:p>
          <w:p w:rsidR="00EF4CC4" w:rsidRPr="00C26CE9" w:rsidRDefault="00EF4CC4" w:rsidP="00EF4CC4">
            <w:pPr>
              <w:autoSpaceDE w:val="0"/>
              <w:autoSpaceDN w:val="0"/>
              <w:adjustRightInd w:val="0"/>
              <w:spacing w:before="0"/>
              <w:rPr>
                <w:rFonts w:cs="Arial"/>
                <w:i/>
                <w:lang w:val="ru-RU"/>
              </w:rPr>
            </w:pPr>
            <w:r w:rsidRPr="00C26CE9">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EF4CC4" w:rsidRDefault="00EF4CC4" w:rsidP="00EF4CC4">
            <w:pPr>
              <w:autoSpaceDE w:val="0"/>
              <w:autoSpaceDN w:val="0"/>
              <w:adjustRightInd w:val="0"/>
              <w:rPr>
                <w:rFonts w:cs="Arial"/>
                <w:b/>
                <w:u w:val="single"/>
                <w:lang w:val="sr-Latn-CS"/>
              </w:rPr>
            </w:pPr>
            <w:r w:rsidRPr="00C26CE9">
              <w:rPr>
                <w:rFonts w:cs="Arial"/>
                <w:b/>
                <w:u w:val="single"/>
                <w:lang w:val="ru-RU"/>
              </w:rPr>
              <w:t xml:space="preserve">Доказ: </w:t>
            </w:r>
          </w:p>
          <w:p w:rsidR="00EF4CC4" w:rsidRPr="00826F82" w:rsidRDefault="00EF4CC4" w:rsidP="00EF4CC4">
            <w:pPr>
              <w:autoSpaceDE w:val="0"/>
              <w:autoSpaceDN w:val="0"/>
              <w:adjustRightInd w:val="0"/>
              <w:rPr>
                <w:rFonts w:cs="Arial"/>
                <w:b/>
                <w:u w:val="single"/>
                <w:lang w:val="sr-Latn-CS"/>
              </w:rPr>
            </w:pPr>
          </w:p>
          <w:p w:rsidR="00EF4CC4" w:rsidRPr="00C26CE9" w:rsidRDefault="00EF4CC4" w:rsidP="00EF4CC4">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EF4CC4" w:rsidRPr="00C26CE9" w:rsidRDefault="00EF4CC4" w:rsidP="00EF4CC4">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rsidR="00EF4CC4" w:rsidRDefault="00EF4CC4" w:rsidP="00EF4CC4">
            <w:pPr>
              <w:autoSpaceDE w:val="0"/>
              <w:autoSpaceDN w:val="0"/>
              <w:adjustRightInd w:val="0"/>
              <w:spacing w:before="0"/>
              <w:rPr>
                <w:rFonts w:eastAsia="Calibri" w:cs="Arial"/>
                <w:lang w:val="sr-Latn-C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Pr>
                <w:rFonts w:eastAsia="Calibri" w:cs="Arial"/>
                <w:lang w:val="sr-Latn-CS"/>
              </w:rPr>
              <w:t>.</w:t>
            </w:r>
          </w:p>
          <w:p w:rsidR="00EF4CC4" w:rsidRPr="00C06496" w:rsidRDefault="00EF4CC4" w:rsidP="00EF4CC4">
            <w:pPr>
              <w:autoSpaceDE w:val="0"/>
              <w:autoSpaceDN w:val="0"/>
              <w:adjustRightInd w:val="0"/>
              <w:spacing w:before="0"/>
              <w:rPr>
                <w:rFonts w:eastAsia="Calibri" w:cs="Arial"/>
                <w:lang w:val="sr-Cyrl-RS"/>
              </w:rPr>
            </w:pPr>
            <w:r w:rsidRPr="00C26CE9">
              <w:rPr>
                <w:rFonts w:eastAsia="Calibri" w:cs="Arial"/>
                <w:lang w:val="sr-Cyrl-RS"/>
              </w:rPr>
              <w:t xml:space="preserve"> </w:t>
            </w:r>
          </w:p>
        </w:tc>
      </w:tr>
    </w:tbl>
    <w:p w:rsidR="00EF4CC4" w:rsidRPr="00C06496" w:rsidRDefault="00EF4CC4" w:rsidP="00EF4CC4">
      <w:pPr>
        <w:spacing w:before="0"/>
        <w:rPr>
          <w:rFonts w:cs="Arial"/>
          <w:lang w:val="ru-RU" w:eastAsia="zh-CN"/>
        </w:rPr>
      </w:pPr>
      <w:r w:rsidRPr="00C06496">
        <w:rPr>
          <w:rFonts w:cs="Arial"/>
          <w:lang w:val="ru-RU" w:eastAsia="zh-CN"/>
        </w:rPr>
        <w:t>Понуда понуђача који не докаже да испуњава наведене обавезне и додатне услове из тачака 1. до</w:t>
      </w:r>
      <w:r w:rsidRPr="00C06496">
        <w:rPr>
          <w:rFonts w:cs="Arial"/>
          <w:lang w:val="sr-Cyrl-RS" w:eastAsia="zh-CN"/>
        </w:rPr>
        <w:t xml:space="preserve"> </w:t>
      </w:r>
      <w:r>
        <w:rPr>
          <w:rFonts w:cs="Arial"/>
          <w:lang w:val="sr-Cyrl-RS" w:eastAsia="zh-CN"/>
        </w:rPr>
        <w:t>5</w:t>
      </w:r>
      <w:r w:rsidRPr="00C06496">
        <w:rPr>
          <w:rFonts w:cs="Arial"/>
          <w:lang w:val="ru-RU" w:eastAsia="zh-CN"/>
        </w:rPr>
        <w:t xml:space="preserve"> овог обрасца, биће одбијена као неприхватљива.</w:t>
      </w:r>
    </w:p>
    <w:p w:rsidR="00EF4CC4" w:rsidRPr="00C06496" w:rsidRDefault="00EF4CC4" w:rsidP="00EF4CC4">
      <w:pPr>
        <w:rPr>
          <w:rFonts w:cs="Arial"/>
          <w:lang w:val="ru-RU"/>
        </w:rPr>
      </w:pPr>
      <w:r w:rsidRPr="00C06496">
        <w:rPr>
          <w:rFonts w:cs="Arial"/>
          <w:lang w:val="sr-Cyrl-RS"/>
        </w:rPr>
        <w:t xml:space="preserve">1. </w:t>
      </w:r>
      <w:r w:rsidRPr="00C06496">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EF4CC4" w:rsidRPr="00C06496" w:rsidRDefault="00EF4CC4" w:rsidP="00EF4CC4">
      <w:pPr>
        <w:spacing w:before="0"/>
        <w:rPr>
          <w:rFonts w:cs="Arial"/>
          <w:lang w:val="ru-RU" w:eastAsia="zh-CN"/>
        </w:rPr>
      </w:pPr>
      <w:r w:rsidRPr="00C06496">
        <w:rPr>
          <w:rFonts w:cs="Arial"/>
          <w:lang w:val="sr-Cyrl-RS" w:eastAsia="zh-CN"/>
        </w:rPr>
        <w:t xml:space="preserve">2. </w:t>
      </w:r>
      <w:r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ru-RU" w:eastAsia="zh-CN"/>
        </w:rPr>
        <w:t xml:space="preserve"> </w:t>
      </w:r>
      <w:r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F4CC4" w:rsidRPr="00C06496" w:rsidRDefault="00EF4CC4" w:rsidP="00EF4CC4">
      <w:pPr>
        <w:spacing w:before="0"/>
        <w:rPr>
          <w:rFonts w:cs="Arial"/>
          <w:lang w:val="ru-RU" w:eastAsia="zh-CN"/>
        </w:rPr>
      </w:pPr>
      <w:r w:rsidRPr="00C06496">
        <w:rPr>
          <w:rFonts w:cs="Arial"/>
          <w:lang w:val="sr-Cyrl-RS" w:eastAsia="zh-CN"/>
        </w:rPr>
        <w:t xml:space="preserve">3. </w:t>
      </w:r>
      <w:r w:rsidRPr="00C06496">
        <w:rPr>
          <w:rFonts w:cs="Arial"/>
          <w:lang w:val="ru-RU" w:eastAsia="zh-CN"/>
        </w:rPr>
        <w:t>Докази о испуњености услова из члана 77. З</w:t>
      </w:r>
      <w:r w:rsidRPr="00C06496">
        <w:rPr>
          <w:rFonts w:cs="Arial"/>
          <w:lang w:val="sr-Cyrl-RS" w:eastAsia="zh-CN"/>
        </w:rPr>
        <w:t>акона</w:t>
      </w:r>
      <w:r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F4CC4" w:rsidRPr="00C06496" w:rsidRDefault="00EF4CC4" w:rsidP="00EF4CC4">
      <w:pPr>
        <w:spacing w:before="0"/>
        <w:rPr>
          <w:rFonts w:cs="Arial"/>
          <w:lang w:val="ru-RU" w:eastAsia="zh-CN"/>
        </w:rPr>
      </w:pPr>
      <w:r w:rsidRPr="00C06496">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F4CC4" w:rsidRPr="00C26CE9" w:rsidRDefault="00EF4CC4" w:rsidP="00EF4CC4">
      <w:pPr>
        <w:spacing w:before="0"/>
        <w:rPr>
          <w:rFonts w:cs="Arial"/>
          <w:lang w:val="sr-Cyrl-RS" w:eastAsia="zh-CN"/>
        </w:rPr>
      </w:pPr>
      <w:r w:rsidRPr="00C26CE9">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F4CC4" w:rsidRPr="00C26CE9" w:rsidRDefault="00EF4CC4" w:rsidP="00EF4CC4">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EF4CC4" w:rsidRPr="00C26CE9" w:rsidRDefault="00EF4CC4" w:rsidP="00EF4CC4">
      <w:pPr>
        <w:spacing w:before="0"/>
        <w:ind w:firstLine="720"/>
        <w:rPr>
          <w:rFonts w:cs="Arial"/>
          <w:lang w:val="ru-RU" w:eastAsia="zh-CN"/>
        </w:rPr>
      </w:pPr>
      <w:r w:rsidRPr="00C26CE9">
        <w:rPr>
          <w:rFonts w:cs="Arial"/>
          <w:lang w:val="ru-RU" w:eastAsia="zh-CN"/>
        </w:rPr>
        <w:t>1) извод из регистра надлежног органа:</w:t>
      </w:r>
    </w:p>
    <w:p w:rsidR="00EF4CC4" w:rsidRPr="00C26CE9" w:rsidRDefault="00EF4CC4" w:rsidP="00EF4CC4">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rsidR="00EF4CC4" w:rsidRPr="00C26CE9" w:rsidRDefault="00EF4CC4" w:rsidP="00EF4CC4">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rsidR="00EF4CC4" w:rsidRPr="00C032F8" w:rsidRDefault="00EF4CC4" w:rsidP="00EF4CC4">
      <w:pPr>
        <w:spacing w:before="0"/>
        <w:ind w:firstLine="720"/>
        <w:rPr>
          <w:rFonts w:cs="Arial"/>
          <w:lang w:val="ru-RU"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rsidR="00EF4CC4" w:rsidRPr="00C26CE9" w:rsidRDefault="00EF4CC4" w:rsidP="00EF4CC4">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rsidR="00EF4CC4" w:rsidRPr="00C032F8" w:rsidRDefault="00EF4CC4" w:rsidP="00EF4CC4">
      <w:pPr>
        <w:spacing w:before="0"/>
        <w:ind w:firstLine="720"/>
        <w:rPr>
          <w:rFonts w:cs="Arial"/>
          <w:lang w:val="ru-RU"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w:t>
        </w:r>
        <w:r w:rsidRPr="00C032F8">
          <w:rPr>
            <w:rStyle w:val="Hyperlink"/>
            <w:rFonts w:cs="Arial"/>
            <w:lang w:val="ru-RU" w:eastAsia="zh-CN"/>
          </w:rPr>
          <w:t>.</w:t>
        </w:r>
        <w:r w:rsidRPr="00C26CE9">
          <w:rPr>
            <w:rStyle w:val="Hyperlink"/>
            <w:rFonts w:cs="Arial"/>
            <w:lang w:eastAsia="zh-CN"/>
          </w:rPr>
          <w:t>nbs</w:t>
        </w:r>
        <w:r w:rsidRPr="00C032F8">
          <w:rPr>
            <w:rStyle w:val="Hyperlink"/>
            <w:rFonts w:cs="Arial"/>
            <w:lang w:val="ru-RU" w:eastAsia="zh-CN"/>
          </w:rPr>
          <w:t>.</w:t>
        </w:r>
        <w:r w:rsidRPr="00C26CE9">
          <w:rPr>
            <w:rStyle w:val="Hyperlink"/>
            <w:rFonts w:cs="Arial"/>
            <w:lang w:eastAsia="zh-CN"/>
          </w:rPr>
          <w:t>rs</w:t>
        </w:r>
      </w:hyperlink>
    </w:p>
    <w:p w:rsidR="00EF4CC4" w:rsidRPr="00C06496" w:rsidRDefault="00EF4CC4" w:rsidP="00EF4CC4">
      <w:pPr>
        <w:spacing w:before="0"/>
        <w:rPr>
          <w:rFonts w:cs="Arial"/>
          <w:lang w:val="sr-Cyrl-CS" w:eastAsia="zh-CN"/>
        </w:rPr>
      </w:pPr>
      <w:r w:rsidRPr="00C06496">
        <w:rPr>
          <w:rFonts w:cs="Arial"/>
          <w:lang w:val="sr-Cyrl-CS" w:eastAsia="zh-CN"/>
        </w:rPr>
        <w:t>5</w:t>
      </w:r>
      <w:r w:rsidRPr="00C0649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06496">
        <w:rPr>
          <w:rFonts w:cs="Arial"/>
          <w:lang w:val="sr-Cyrl-CS" w:eastAsia="zh-CN"/>
        </w:rPr>
        <w:t>.</w:t>
      </w:r>
    </w:p>
    <w:p w:rsidR="00EF4CC4" w:rsidRPr="00C06496" w:rsidRDefault="00EF4CC4" w:rsidP="00EF4CC4">
      <w:pPr>
        <w:spacing w:before="0"/>
        <w:rPr>
          <w:rFonts w:cs="Arial"/>
          <w:lang w:val="ru-RU" w:eastAsia="zh-CN"/>
        </w:rPr>
      </w:pPr>
      <w:r w:rsidRPr="00C06496">
        <w:rPr>
          <w:rFonts w:cs="Arial"/>
          <w:lang w:val="sr-Cyrl-CS" w:eastAsia="zh-CN"/>
        </w:rPr>
        <w:t>6</w:t>
      </w:r>
      <w:r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F4CC4" w:rsidRPr="00C06496" w:rsidRDefault="00EF4CC4" w:rsidP="00EF4CC4">
      <w:pPr>
        <w:spacing w:before="0"/>
        <w:rPr>
          <w:rFonts w:cs="Arial"/>
          <w:lang w:val="sr-Cyrl-CS" w:eastAsia="zh-CN"/>
        </w:rPr>
      </w:pPr>
      <w:r w:rsidRPr="00C06496">
        <w:rPr>
          <w:rFonts w:cs="Arial"/>
          <w:lang w:val="sr-Cyrl-CS" w:eastAsia="zh-CN"/>
        </w:rPr>
        <w:t>7</w:t>
      </w:r>
      <w:r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F4CC4" w:rsidRPr="00C06496" w:rsidRDefault="00EF4CC4" w:rsidP="00EF4CC4">
      <w:pPr>
        <w:spacing w:before="0"/>
        <w:rPr>
          <w:rFonts w:cs="Arial"/>
          <w:lang w:val="sr-Cyrl-CS" w:eastAsia="zh-CN"/>
        </w:rPr>
      </w:pPr>
      <w:r w:rsidRPr="00C06496">
        <w:rPr>
          <w:rFonts w:cs="Arial"/>
          <w:lang w:val="ru-RU" w:eastAsia="zh-CN"/>
        </w:rPr>
        <w:t xml:space="preserve">8. Ако се у држави у којој понуђач има седиште не издају докази из члана 77. </w:t>
      </w:r>
      <w:r w:rsidRPr="00C06496">
        <w:rPr>
          <w:rFonts w:cs="Arial"/>
          <w:lang w:val="sr-Cyrl-CS" w:eastAsia="zh-CN"/>
        </w:rPr>
        <w:t xml:space="preserve">став 1. </w:t>
      </w:r>
      <w:r w:rsidRPr="00C06496">
        <w:rPr>
          <w:rFonts w:cs="Arial"/>
          <w:lang w:val="ru-RU" w:eastAsia="zh-CN"/>
        </w:rPr>
        <w:t>З</w:t>
      </w:r>
      <w:r w:rsidRPr="00C06496">
        <w:rPr>
          <w:rFonts w:cs="Arial"/>
          <w:lang w:val="sr-Cyrl-RS" w:eastAsia="zh-CN"/>
        </w:rPr>
        <w:t>акона</w:t>
      </w:r>
      <w:r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F4CC4" w:rsidRDefault="00EF4CC4" w:rsidP="00EF4CC4">
      <w:pPr>
        <w:spacing w:before="0"/>
        <w:rPr>
          <w:rFonts w:cs="Arial"/>
          <w:lang w:val="ru-RU" w:eastAsia="zh-CN"/>
        </w:rPr>
      </w:pPr>
      <w:r w:rsidRPr="00C0649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Default="00B13CD3" w:rsidP="00EF4CC4">
      <w:pPr>
        <w:pStyle w:val="Heading10"/>
        <w:ind w:left="0" w:firstLin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645030" w:rsidRDefault="00645030" w:rsidP="00B13CD3">
      <w:pPr>
        <w:spacing w:before="0"/>
        <w:rPr>
          <w:rFonts w:cs="Arial"/>
          <w:lang w:val="ru-RU" w:eastAsia="zh-CN"/>
        </w:rPr>
      </w:pPr>
    </w:p>
    <w:p w:rsidR="00645030" w:rsidRDefault="00645030" w:rsidP="00B13CD3">
      <w:pPr>
        <w:spacing w:before="0"/>
        <w:rPr>
          <w:rFonts w:cs="Arial"/>
          <w:lang w:val="ru-RU" w:eastAsia="zh-CN"/>
        </w:rPr>
      </w:pPr>
    </w:p>
    <w:p w:rsidR="00592CF4" w:rsidRDefault="00592CF4" w:rsidP="00B13CD3">
      <w:pPr>
        <w:spacing w:before="0"/>
        <w:rPr>
          <w:rFonts w:cs="Arial"/>
          <w:lang w:val="ru-RU" w:eastAsia="zh-CN"/>
        </w:rPr>
      </w:pPr>
    </w:p>
    <w:p w:rsidR="00592CF4" w:rsidRPr="00C06496" w:rsidRDefault="00592CF4" w:rsidP="00B13CD3">
      <w:pPr>
        <w:spacing w:before="0"/>
        <w:rPr>
          <w:rFonts w:cs="Arial"/>
          <w:lang w:val="ru-RU" w:eastAsia="zh-CN"/>
        </w:rPr>
      </w:pPr>
    </w:p>
    <w:p w:rsidR="00B439B2" w:rsidRPr="00C06496" w:rsidRDefault="00B439B2" w:rsidP="00B13CD3">
      <w:pPr>
        <w:spacing w:before="0"/>
        <w:rPr>
          <w:rFonts w:cs="Arial"/>
          <w:lang w:val="sr-Cyrl-CS" w:eastAsia="zh-CN"/>
        </w:rPr>
      </w:pPr>
    </w:p>
    <w:p w:rsidR="00645030" w:rsidRDefault="0015321F" w:rsidP="0015321F">
      <w:pPr>
        <w:pStyle w:val="KDPodnaslov1"/>
        <w:spacing w:before="0"/>
        <w:rPr>
          <w:rFonts w:cs="Arial"/>
          <w:lang w:val="sr-Latn-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lang w:val="sr-Latn-CS"/>
        </w:rPr>
        <w:t>5.</w:t>
      </w:r>
      <w:r w:rsidR="006124AD">
        <w:rPr>
          <w:rFonts w:cs="Arial"/>
          <w:lang w:val="sr-Cyrl-RS"/>
        </w:rPr>
        <w:t xml:space="preserve"> </w:t>
      </w:r>
      <w:r w:rsidR="00645030" w:rsidRPr="00C26CE9">
        <w:rPr>
          <w:rFonts w:cs="Arial"/>
          <w:lang w:val="ru-RU"/>
        </w:rPr>
        <w:t>КРИТЕРИЈУМ ЗА ДОДЕЛУ УГОВОРА</w:t>
      </w:r>
    </w:p>
    <w:p w:rsidR="0015321F" w:rsidRPr="0015321F" w:rsidRDefault="0015321F" w:rsidP="0015321F">
      <w:pPr>
        <w:pStyle w:val="KDPodnaslov1"/>
        <w:spacing w:before="0"/>
        <w:ind w:left="360"/>
        <w:rPr>
          <w:rFonts w:cs="Arial"/>
          <w:lang w:val="sr-Latn-CS"/>
        </w:rPr>
      </w:pPr>
    </w:p>
    <w:p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lang w:val="sr-Cyrl-RS"/>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lang w:val="sr-Cyrl-RS"/>
        </w:rPr>
        <w:t xml:space="preserve">, </w:t>
      </w:r>
      <w:r w:rsidRPr="00C26CE9">
        <w:rPr>
          <w:rFonts w:cs="Arial"/>
          <w:lang w:val="ru-RU"/>
        </w:rPr>
        <w:t>да се изјасне да ли нуде добра домаћег порекла и да доставе доказ.</w:t>
      </w:r>
    </w:p>
    <w:p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45030" w:rsidRPr="00C26CE9" w:rsidRDefault="00645030" w:rsidP="00645030">
      <w:pPr>
        <w:pStyle w:val="KDParagraf"/>
        <w:spacing w:before="0"/>
        <w:rPr>
          <w:rFonts w:cs="Arial"/>
          <w:lang w:val="ru-RU"/>
        </w:rPr>
      </w:pPr>
    </w:p>
    <w:p w:rsidR="00645030" w:rsidRPr="00C26CE9" w:rsidRDefault="00645030" w:rsidP="00645030">
      <w:pPr>
        <w:pStyle w:val="KDParagraf"/>
        <w:spacing w:before="0"/>
        <w:rPr>
          <w:rFonts w:cs="Arial"/>
          <w:lang w:val="ru-RU"/>
        </w:rPr>
      </w:pPr>
    </w:p>
    <w:p w:rsidR="00645030" w:rsidRPr="00C26CE9" w:rsidRDefault="00645030" w:rsidP="00645030">
      <w:pPr>
        <w:pStyle w:val="Heading10"/>
        <w:jc w:val="both"/>
        <w:rPr>
          <w:rFonts w:cs="Arial"/>
        </w:rPr>
      </w:pPr>
      <w:bookmarkStart w:id="201" w:name="_Toc441651548"/>
      <w:bookmarkStart w:id="202" w:name="_Toc442559886"/>
      <w:r w:rsidRPr="00C26CE9">
        <w:rPr>
          <w:rFonts w:cs="Arial"/>
          <w:lang w:val="ru-RU"/>
        </w:rPr>
        <w:t xml:space="preserve">5.1. </w:t>
      </w:r>
      <w:r w:rsidRPr="00C26CE9">
        <w:rPr>
          <w:rFonts w:cs="Arial"/>
        </w:rPr>
        <w:t xml:space="preserve">Резервни </w:t>
      </w:r>
      <w:bookmarkEnd w:id="201"/>
      <w:bookmarkEnd w:id="202"/>
      <w:r w:rsidRPr="00C26CE9">
        <w:rPr>
          <w:rFonts w:cs="Arial"/>
        </w:rPr>
        <w:t>елементи критеријума, односно начин на основу којих ће елементи критеријума, односно начин на основу којих ће Наручилац доделити уговор у случају када постоје понуде са истом понуђеном ценом</w:t>
      </w:r>
    </w:p>
    <w:p w:rsidR="00645030" w:rsidRPr="00C26CE9" w:rsidRDefault="00645030" w:rsidP="00645030">
      <w:pPr>
        <w:pStyle w:val="KDParagraf"/>
        <w:spacing w:before="0"/>
        <w:rPr>
          <w:rFonts w:cs="Arial"/>
          <w:i/>
          <w:lang w:val="sr-Cyrl-CS"/>
        </w:rPr>
      </w:pPr>
    </w:p>
    <w:p w:rsidR="00645030" w:rsidRPr="00645030" w:rsidRDefault="00645030" w:rsidP="00645030">
      <w:pPr>
        <w:spacing w:before="0"/>
        <w:rPr>
          <w:rFonts w:cs="Arial"/>
          <w:noProof/>
          <w:lang w:val="sr-Cyrl-RS"/>
        </w:rPr>
      </w:pPr>
      <w:r w:rsidRPr="00645030">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w:t>
      </w:r>
      <w:r w:rsidRPr="00645030">
        <w:rPr>
          <w:rFonts w:cs="Arial"/>
          <w:noProof/>
          <w:color w:val="00B0F0"/>
          <w:lang w:val="sr-Cyrl-RS"/>
        </w:rPr>
        <w:t xml:space="preserve"> </w:t>
      </w:r>
      <w:r w:rsidRPr="00645030">
        <w:rPr>
          <w:rFonts w:cs="Arial"/>
          <w:noProof/>
          <w:lang w:val="sr-Cyrl-RS"/>
        </w:rPr>
        <w:t xml:space="preserve">понудио дужи гарантни рок. </w:t>
      </w:r>
    </w:p>
    <w:p w:rsidR="00645030" w:rsidRPr="00645030" w:rsidRDefault="00645030" w:rsidP="00645030">
      <w:pPr>
        <w:spacing w:before="0"/>
        <w:rPr>
          <w:rFonts w:cs="Arial"/>
          <w:noProof/>
          <w:lang w:val="ru-RU"/>
        </w:rPr>
      </w:pPr>
      <w:r w:rsidRPr="00645030">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645030" w:rsidRDefault="00645030" w:rsidP="00645030">
      <w:pPr>
        <w:spacing w:before="0"/>
        <w:rPr>
          <w:rFonts w:eastAsia="TimesNewRomanPSMT" w:cs="Arial"/>
          <w:bCs/>
          <w:noProof/>
          <w:lang w:val="sr-Cyrl-RS"/>
        </w:rPr>
      </w:pPr>
      <w:r w:rsidRPr="00645030">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645030">
        <w:rPr>
          <w:rFonts w:eastAsia="TimesNewRomanPSMT" w:cs="Arial"/>
          <w:bCs/>
          <w:noProof/>
          <w:lang w:val="sr-Cyrl-RS"/>
        </w:rPr>
        <w:t>.</w:t>
      </w: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Pr="0015321F" w:rsidRDefault="00645030" w:rsidP="00645030">
      <w:pPr>
        <w:spacing w:before="0"/>
        <w:rPr>
          <w:rFonts w:cs="Arial"/>
          <w:b/>
          <w:noProof/>
          <w:lang w:val="sr-Latn-CS"/>
        </w:rPr>
      </w:pPr>
    </w:p>
    <w:p w:rsidR="008D2B23" w:rsidRPr="00C06496" w:rsidRDefault="0015321F" w:rsidP="0015321F">
      <w:pPr>
        <w:pStyle w:val="KDPodnaslov1"/>
        <w:spacing w:before="0"/>
        <w:ind w:left="360"/>
        <w:rPr>
          <w:rFonts w:cs="Arial"/>
          <w:lang w:val="ru-RU"/>
        </w:rPr>
      </w:pPr>
      <w:r>
        <w:rPr>
          <w:rFonts w:cs="Arial"/>
          <w:lang w:val="sr-Latn-CS"/>
        </w:rPr>
        <w:t>6.</w:t>
      </w:r>
      <w:r w:rsidR="003C4E60" w:rsidRPr="00C06496">
        <w:rPr>
          <w:rFonts w:cs="Arial"/>
          <w:lang w:val="sr-Cyrl-RS"/>
        </w:rPr>
        <w:t xml:space="preserve">  </w:t>
      </w:r>
      <w:r w:rsidR="008D2B23" w:rsidRPr="00C06496">
        <w:rPr>
          <w:rFonts w:cs="Arial"/>
          <w:lang w:val="ru-RU"/>
        </w:rPr>
        <w:t>УПУТСТВО ПОНУЂАЧИМА КАКО ДА САЧИНЕ ПОНУДУ</w:t>
      </w:r>
      <w:bookmarkEnd w:id="200"/>
    </w:p>
    <w:p w:rsidR="00645F72" w:rsidRPr="00C06496" w:rsidRDefault="00645F72" w:rsidP="00874F5B">
      <w:pPr>
        <w:rPr>
          <w:rFonts w:cs="Arial"/>
          <w:lang w:val="ru-RU"/>
        </w:rPr>
      </w:pPr>
    </w:p>
    <w:p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06496" w:rsidRDefault="008D2B23" w:rsidP="008D2B23">
      <w:pPr>
        <w:pStyle w:val="KDParagraf"/>
        <w:spacing w:before="0"/>
        <w:rPr>
          <w:rFonts w:cs="Arial"/>
          <w:lang w:val="ru-RU"/>
        </w:rPr>
      </w:pPr>
    </w:p>
    <w:p w:rsidR="008D2B23" w:rsidRPr="00C06496" w:rsidRDefault="008D2B23" w:rsidP="003265DF">
      <w:pPr>
        <w:pStyle w:val="KDPodnaslov2"/>
        <w:numPr>
          <w:ilvl w:val="1"/>
          <w:numId w:val="22"/>
        </w:numPr>
        <w:spacing w:before="0"/>
        <w:jc w:val="both"/>
        <w:rPr>
          <w:rFonts w:cs="Arial"/>
          <w:lang w:val="ru-RU"/>
        </w:rPr>
      </w:pPr>
      <w:bookmarkStart w:id="203" w:name="_Toc441651577"/>
      <w:bookmarkStart w:id="204" w:name="_Toc442559888"/>
      <w:r w:rsidRPr="00C06496">
        <w:rPr>
          <w:rFonts w:cs="Arial"/>
          <w:lang w:val="ru-RU"/>
        </w:rPr>
        <w:t>Језик на којем понуда мора бити састављена</w:t>
      </w:r>
      <w:bookmarkEnd w:id="203"/>
      <w:bookmarkEnd w:id="204"/>
    </w:p>
    <w:p w:rsidR="00184CD2" w:rsidRPr="00184CD2" w:rsidRDefault="00184CD2" w:rsidP="00184CD2">
      <w:pPr>
        <w:tabs>
          <w:tab w:val="left" w:pos="709"/>
        </w:tabs>
        <w:spacing w:before="0"/>
        <w:rPr>
          <w:rFonts w:eastAsia="TimesNewRomanPSMT" w:cs="Arial"/>
          <w:bCs/>
          <w:lang w:val="sr-Cyrl-RS"/>
        </w:rPr>
      </w:pPr>
      <w:r w:rsidRPr="00184CD2">
        <w:rPr>
          <w:rFonts w:eastAsia="TimesNewRomanPSMT" w:cs="Arial"/>
          <w:bCs/>
          <w:lang w:val="sr-Cyrl-RS"/>
        </w:rPr>
        <w:t>Наручилац је припремио конкурсну документацију и води поступак јавне набавке на српском језику.</w:t>
      </w:r>
    </w:p>
    <w:p w:rsidR="00184CD2" w:rsidRPr="00184CD2" w:rsidRDefault="00184CD2" w:rsidP="00184CD2">
      <w:pPr>
        <w:tabs>
          <w:tab w:val="left" w:pos="709"/>
        </w:tabs>
        <w:spacing w:before="0"/>
        <w:rPr>
          <w:rFonts w:eastAsia="TimesNewRomanPSMT" w:cs="Arial"/>
          <w:bCs/>
          <w:lang w:val="sr-Cyrl-RS"/>
        </w:rPr>
      </w:pPr>
      <w:r w:rsidRPr="00184CD2">
        <w:rPr>
          <w:rFonts w:cs="Arial"/>
          <w:lang w:val="sr-Cyrl-CS"/>
        </w:rPr>
        <w:t xml:space="preserve">Понуђач даје понуду на српском језику. </w:t>
      </w:r>
      <w:r w:rsidRPr="00184CD2">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84CD2" w:rsidRPr="00C032F8" w:rsidRDefault="00184CD2" w:rsidP="00184CD2">
      <w:pPr>
        <w:tabs>
          <w:tab w:val="left" w:pos="709"/>
        </w:tabs>
        <w:spacing w:before="0"/>
        <w:rPr>
          <w:rFonts w:cs="Arial"/>
          <w:lang w:val="ru-RU"/>
        </w:rPr>
      </w:pPr>
      <w:r w:rsidRPr="00184CD2">
        <w:rPr>
          <w:rFonts w:eastAsia="TimesNewRomanPSMT" w:cs="Arial"/>
          <w:bCs/>
          <w:lang w:val="sr-Cyrl-RS"/>
        </w:rPr>
        <w:t>Д</w:t>
      </w:r>
      <w:r w:rsidRPr="00C032F8">
        <w:rPr>
          <w:rFonts w:cs="Arial"/>
          <w:lang w:val="ru-RU"/>
        </w:rPr>
        <w:t>е</w:t>
      </w:r>
      <w:r w:rsidRPr="00184CD2">
        <w:rPr>
          <w:rFonts w:cs="Arial"/>
          <w:lang w:val="sr-Cyrl-RS"/>
        </w:rPr>
        <w:t>о</w:t>
      </w:r>
      <w:r w:rsidRPr="00C032F8">
        <w:rPr>
          <w:rFonts w:cs="Arial"/>
          <w:lang w:val="ru-RU"/>
        </w:rPr>
        <w:t xml:space="preserve"> понуде који се односи на техничк</w:t>
      </w:r>
      <w:r w:rsidRPr="00184CD2">
        <w:rPr>
          <w:rFonts w:cs="Arial"/>
          <w:lang w:val="sr-Cyrl-CS"/>
        </w:rPr>
        <w:t>е</w:t>
      </w:r>
      <w:r w:rsidRPr="00C032F8">
        <w:rPr>
          <w:rFonts w:cs="Arial"/>
          <w:lang w:val="ru-RU"/>
        </w:rPr>
        <w:t xml:space="preserve"> карактеристик</w:t>
      </w:r>
      <w:r w:rsidRPr="00184CD2">
        <w:rPr>
          <w:rFonts w:cs="Arial"/>
          <w:lang w:val="sr-Cyrl-CS"/>
        </w:rPr>
        <w:t>е</w:t>
      </w:r>
      <w:r w:rsidRPr="00C032F8">
        <w:rPr>
          <w:rFonts w:cs="Arial"/>
          <w:lang w:val="ru-RU"/>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C032F8">
        <w:rPr>
          <w:rFonts w:cs="Arial"/>
          <w:lang w:val="ru-RU"/>
        </w:rPr>
        <w:t>може бити достављен на енглеском језику. Уколико се приликом стручне оцене понуда утврди да је документа на енглеском језику</w:t>
      </w:r>
      <w:r w:rsidR="00E22103" w:rsidRPr="00C032F8">
        <w:rPr>
          <w:rFonts w:cs="Arial"/>
          <w:lang w:val="ru-RU"/>
        </w:rPr>
        <w:t xml:space="preserve"> </w:t>
      </w:r>
      <w:r w:rsidR="00E22103">
        <w:rPr>
          <w:rFonts w:cs="Arial"/>
          <w:lang w:val="sr-Cyrl-CS"/>
        </w:rPr>
        <w:t>или неком другом језику,</w:t>
      </w:r>
      <w:r w:rsidRPr="00C032F8">
        <w:rPr>
          <w:rFonts w:cs="Arial"/>
          <w:lang w:val="ru-RU"/>
        </w:rPr>
        <w:t xml:space="preserve"> потребно </w:t>
      </w:r>
      <w:r w:rsidR="00E22103">
        <w:rPr>
          <w:rFonts w:cs="Arial"/>
          <w:lang w:val="sr-Cyrl-CS"/>
        </w:rPr>
        <w:t xml:space="preserve">је </w:t>
      </w:r>
      <w:r w:rsidRPr="00C032F8">
        <w:rPr>
          <w:rFonts w:cs="Arial"/>
          <w:lang w:val="ru-RU"/>
        </w:rPr>
        <w:t>превести на српски језик, наручилац ће позвати понуђача да у одређеном року изврши превод тог дела понуде.</w:t>
      </w:r>
    </w:p>
    <w:p w:rsidR="008D2B23" w:rsidRPr="00C06496" w:rsidRDefault="008D2B23" w:rsidP="008D2B23">
      <w:pPr>
        <w:pStyle w:val="KDParagraf"/>
        <w:spacing w:before="0"/>
        <w:rPr>
          <w:rFonts w:cs="Arial"/>
          <w:lang w:val="ru-RU" w:eastAsia="sr-Latn-CS"/>
        </w:rPr>
      </w:pPr>
    </w:p>
    <w:p w:rsidR="008D2B23" w:rsidRPr="00C06496" w:rsidRDefault="008D2B23" w:rsidP="003265DF">
      <w:pPr>
        <w:pStyle w:val="KDPodnaslov2"/>
        <w:numPr>
          <w:ilvl w:val="1"/>
          <w:numId w:val="22"/>
        </w:numPr>
        <w:spacing w:before="0"/>
        <w:jc w:val="both"/>
        <w:rPr>
          <w:rFonts w:cs="Arial"/>
        </w:rPr>
      </w:pPr>
      <w:bookmarkStart w:id="205" w:name="_Toc441651578"/>
      <w:bookmarkStart w:id="206"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5"/>
      <w:bookmarkEnd w:id="206"/>
    </w:p>
    <w:p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EF4CC4">
        <w:rPr>
          <w:rFonts w:cs="Arial"/>
          <w:lang w:val="sr-Cyrl-RS"/>
        </w:rPr>
        <w:t>Београд</w:t>
      </w:r>
      <w:r w:rsidRPr="00C06496">
        <w:rPr>
          <w:rFonts w:cs="Arial"/>
          <w:lang w:val="ru-RU"/>
        </w:rPr>
        <w:t>,</w:t>
      </w:r>
      <w:r w:rsidR="00613B13" w:rsidRPr="00C06496">
        <w:rPr>
          <w:rFonts w:cs="Arial"/>
          <w:lang w:val="ru-RU"/>
        </w:rPr>
        <w:t>адреса</w:t>
      </w:r>
      <w:r w:rsidR="00EF4CC4">
        <w:rPr>
          <w:rFonts w:cs="Arial"/>
          <w:lang w:val="ru-RU"/>
        </w:rPr>
        <w:t>: Балканаска 13, Београд</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EF4CC4">
        <w:rPr>
          <w:rFonts w:cs="Arial"/>
          <w:b/>
          <w:lang w:val="sr-Cyrl-RS"/>
        </w:rPr>
        <w:t>ЈН/3100/0115/2017</w:t>
      </w:r>
      <w:r w:rsidRPr="00C06496">
        <w:rPr>
          <w:rFonts w:cs="Arial"/>
          <w:lang w:val="ru-RU"/>
        </w:rPr>
        <w:t xml:space="preserve">- НЕ ОТВАРАТИ“. </w:t>
      </w:r>
    </w:p>
    <w:p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C06496">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lang w:val="sr-Cyrl-RS"/>
        </w:rPr>
        <w:t>акона</w:t>
      </w:r>
      <w:r w:rsidRPr="00C06496">
        <w:rPr>
          <w:rFonts w:cs="Arial"/>
          <w:lang w:val="ru-RU"/>
        </w:rPr>
        <w:t xml:space="preserve">. </w:t>
      </w:r>
    </w:p>
    <w:p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06496" w:rsidRDefault="00613B13" w:rsidP="00613B13">
      <w:pPr>
        <w:tabs>
          <w:tab w:val="left" w:pos="284"/>
          <w:tab w:val="left" w:pos="330"/>
        </w:tabs>
        <w:ind w:left="284"/>
        <w:rPr>
          <w:rFonts w:eastAsia="TimesNewRomanPSMT" w:cs="Arial"/>
          <w:bCs/>
          <w:lang w:val="sr-Cyrl-RS"/>
        </w:rPr>
      </w:pPr>
    </w:p>
    <w:p w:rsidR="008D2B23" w:rsidRPr="00C06496" w:rsidRDefault="008D2B23" w:rsidP="003265DF">
      <w:pPr>
        <w:pStyle w:val="KDPodnaslov2"/>
        <w:numPr>
          <w:ilvl w:val="1"/>
          <w:numId w:val="22"/>
        </w:numPr>
        <w:spacing w:before="0"/>
        <w:jc w:val="both"/>
        <w:rPr>
          <w:rFonts w:cs="Arial"/>
        </w:rPr>
      </w:pPr>
      <w:bookmarkStart w:id="207" w:name="_Toc441651579"/>
      <w:bookmarkStart w:id="208" w:name="_Toc442559890"/>
      <w:r w:rsidRPr="00C06496">
        <w:rPr>
          <w:rFonts w:cs="Arial"/>
        </w:rPr>
        <w:t>Обавезна садржина понуде</w:t>
      </w:r>
      <w:bookmarkEnd w:id="207"/>
      <w:bookmarkEnd w:id="208"/>
    </w:p>
    <w:p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val="sr-Latn-RS"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val="sr-Cyrl-RS"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rsidR="00645F72" w:rsidRPr="00C06496" w:rsidRDefault="00645F72" w:rsidP="00645F72">
      <w:pPr>
        <w:pStyle w:val="KDNabrajanje"/>
        <w:spacing w:before="0"/>
        <w:rPr>
          <w:rFonts w:cs="Arial"/>
        </w:rPr>
      </w:pPr>
      <w:r w:rsidRPr="00C06496">
        <w:rPr>
          <w:rFonts w:cs="Arial"/>
        </w:rPr>
        <w:t xml:space="preserve">Образац понуде </w:t>
      </w:r>
    </w:p>
    <w:p w:rsidR="00645F72" w:rsidRPr="00C06496" w:rsidRDefault="00645F72" w:rsidP="00645F72">
      <w:pPr>
        <w:pStyle w:val="KDNabrajanje"/>
        <w:spacing w:before="0"/>
        <w:rPr>
          <w:rFonts w:cs="Arial"/>
        </w:rPr>
      </w:pPr>
      <w:r w:rsidRPr="00C06496">
        <w:rPr>
          <w:rFonts w:cs="Arial"/>
        </w:rPr>
        <w:t xml:space="preserve">Структура цене </w:t>
      </w:r>
    </w:p>
    <w:p w:rsidR="00645F72" w:rsidRPr="00C06496" w:rsidRDefault="00645F72" w:rsidP="00645F72">
      <w:pPr>
        <w:pStyle w:val="KDNabrajanje"/>
        <w:spacing w:before="0"/>
        <w:rPr>
          <w:rFonts w:cs="Arial"/>
        </w:rPr>
      </w:pPr>
      <w:r w:rsidRPr="00C06496">
        <w:rPr>
          <w:rFonts w:cs="Arial"/>
        </w:rPr>
        <w:t xml:space="preserve">Образац трошкова припреме понуде , </w:t>
      </w:r>
      <w:r w:rsidR="0056571E" w:rsidRPr="00C06496">
        <w:rPr>
          <w:rFonts w:cs="Arial"/>
        </w:rPr>
        <w:t>ако понуђач захтева надокнаду трошкова у складу са чл.88 Закона</w:t>
      </w:r>
    </w:p>
    <w:p w:rsidR="008D2B23" w:rsidRPr="00C06496" w:rsidRDefault="008D2B23" w:rsidP="008D2B23">
      <w:pPr>
        <w:pStyle w:val="KDNabrajanje"/>
        <w:spacing w:before="0"/>
        <w:rPr>
          <w:rFonts w:cs="Arial"/>
        </w:rPr>
      </w:pPr>
      <w:r w:rsidRPr="00C06496">
        <w:rPr>
          <w:rFonts w:cs="Arial"/>
        </w:rPr>
        <w:t xml:space="preserve">Изјава о независној понуди </w:t>
      </w:r>
    </w:p>
    <w:p w:rsidR="00645F72" w:rsidRPr="00C06496" w:rsidRDefault="00645F72" w:rsidP="00645F72">
      <w:pPr>
        <w:pStyle w:val="KDNabrajanje"/>
        <w:spacing w:before="0"/>
        <w:rPr>
          <w:rFonts w:cs="Arial"/>
        </w:rPr>
      </w:pPr>
      <w:r w:rsidRPr="00C06496">
        <w:rPr>
          <w:rFonts w:cs="Arial"/>
        </w:rPr>
        <w:t>Изјав</w:t>
      </w:r>
      <w:r w:rsidR="001945FA" w:rsidRPr="00C06496">
        <w:rPr>
          <w:rFonts w:cs="Arial"/>
          <w:lang w:val="sr-Cyrl-RS"/>
        </w:rPr>
        <w:t>а</w:t>
      </w:r>
      <w:r w:rsidRPr="00C06496">
        <w:rPr>
          <w:rFonts w:cs="Arial"/>
        </w:rPr>
        <w:t xml:space="preserve"> у складу са чланом 75. став 2. Закона </w:t>
      </w:r>
    </w:p>
    <w:p w:rsidR="00645F72" w:rsidRDefault="00645F72" w:rsidP="00645F72">
      <w:pPr>
        <w:pStyle w:val="KDNabrajanje"/>
        <w:spacing w:before="0"/>
        <w:rPr>
          <w:rFonts w:cs="Arial"/>
        </w:rPr>
      </w:pPr>
      <w:r w:rsidRPr="00C06496">
        <w:rPr>
          <w:rFonts w:cs="Arial"/>
        </w:rPr>
        <w:t xml:space="preserve">средства финансијског обезбеђења </w:t>
      </w:r>
    </w:p>
    <w:p w:rsidR="00EA6178" w:rsidRPr="00C06496" w:rsidRDefault="007267FC" w:rsidP="00EA6178">
      <w:pPr>
        <w:pStyle w:val="KDNabrajanje"/>
        <w:spacing w:before="0"/>
        <w:rPr>
          <w:rFonts w:cs="Arial"/>
        </w:rPr>
      </w:pPr>
      <w:r w:rsidRPr="00C06496">
        <w:rPr>
          <w:rFonts w:cs="Arial"/>
        </w:rPr>
        <w:t>обрасц</w:t>
      </w:r>
      <w:r w:rsidRPr="00C06496">
        <w:rPr>
          <w:rFonts w:cs="Arial"/>
          <w:lang w:val="sr-Cyrl-CS"/>
        </w:rPr>
        <w:t>и</w:t>
      </w:r>
      <w:r w:rsidR="00EA6178" w:rsidRPr="00C06496">
        <w:rPr>
          <w:rFonts w:cs="Arial"/>
        </w:rPr>
        <w:t>, изјаве и доказ</w:t>
      </w:r>
      <w:r w:rsidRPr="00C06496">
        <w:rPr>
          <w:rFonts w:cs="Arial"/>
          <w:lang w:val="sr-Cyrl-CS"/>
        </w:rPr>
        <w:t>и</w:t>
      </w:r>
      <w:r w:rsidRPr="00C06496">
        <w:rPr>
          <w:rFonts w:cs="Arial"/>
        </w:rPr>
        <w:t xml:space="preserve"> одређене тачком </w:t>
      </w:r>
      <w:r w:rsidR="003C4E60" w:rsidRPr="00C06496">
        <w:rPr>
          <w:rFonts w:cs="Arial"/>
          <w:lang w:val="sr-Cyrl-RS"/>
        </w:rPr>
        <w:t>6</w:t>
      </w:r>
      <w:r w:rsidRPr="00C06496">
        <w:rPr>
          <w:rFonts w:cs="Arial"/>
        </w:rPr>
        <w:t>.</w:t>
      </w:r>
      <w:r w:rsidRPr="00C06496">
        <w:rPr>
          <w:rFonts w:cs="Arial"/>
          <w:lang w:val="sr-Cyrl-CS"/>
        </w:rPr>
        <w:t>9</w:t>
      </w:r>
      <w:r w:rsidRPr="00C06496">
        <w:rPr>
          <w:rFonts w:cs="Arial"/>
        </w:rPr>
        <w:t xml:space="preserve"> или </w:t>
      </w:r>
      <w:r w:rsidR="003C4E60" w:rsidRPr="00C06496">
        <w:rPr>
          <w:rFonts w:cs="Arial"/>
          <w:lang w:val="sr-Cyrl-RS"/>
        </w:rPr>
        <w:t>6</w:t>
      </w:r>
      <w:r w:rsidRPr="00C06496">
        <w:rPr>
          <w:rFonts w:cs="Arial"/>
        </w:rPr>
        <w:t>.1</w:t>
      </w:r>
      <w:r w:rsidRPr="00C06496">
        <w:rPr>
          <w:rFonts w:cs="Arial"/>
          <w:lang w:val="sr-Cyrl-CS"/>
        </w:rPr>
        <w:t>0</w:t>
      </w:r>
      <w:r w:rsidR="00EA6178"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06496" w:rsidRDefault="008D2B23" w:rsidP="008D2B23">
      <w:pPr>
        <w:pStyle w:val="KDNabrajanje"/>
        <w:spacing w:before="0"/>
        <w:rPr>
          <w:rFonts w:cs="Arial"/>
        </w:rPr>
      </w:pPr>
      <w:r w:rsidRPr="00C06496">
        <w:rPr>
          <w:rFonts w:cs="Arial"/>
        </w:rPr>
        <w:t xml:space="preserve">потписан и печатом оверен „Модел уговора“ </w:t>
      </w:r>
      <w:r w:rsidR="003C4E60" w:rsidRPr="00C06496">
        <w:rPr>
          <w:rFonts w:cs="Arial"/>
          <w:lang w:val="sr-Cyrl-RS"/>
        </w:rPr>
        <w:t>(пожељно је да буде попуњен)</w:t>
      </w:r>
    </w:p>
    <w:p w:rsidR="008D2B23" w:rsidRDefault="008D2B23" w:rsidP="008D2B23">
      <w:pPr>
        <w:pStyle w:val="KDNabrajanje"/>
        <w:spacing w:before="0"/>
        <w:rPr>
          <w:rFonts w:cs="Arial"/>
        </w:rPr>
      </w:pPr>
      <w:r w:rsidRPr="00C06496">
        <w:rPr>
          <w:rFonts w:cs="Arial"/>
        </w:rPr>
        <w:t xml:space="preserve">докази о испуњености услова </w:t>
      </w:r>
      <w:r w:rsidRPr="00C06496">
        <w:rPr>
          <w:rFonts w:cs="Arial"/>
          <w:lang w:bidi="en-US"/>
        </w:rPr>
        <w:t>из чл. 76.</w:t>
      </w:r>
      <w:r w:rsidRPr="00C06496">
        <w:rPr>
          <w:rFonts w:cs="Arial"/>
        </w:rPr>
        <w:t xml:space="preserve"> Закона у складу са чланом 77. Закон и Одељком 4. конкурсне документације </w:t>
      </w:r>
    </w:p>
    <w:p w:rsidR="0066280E" w:rsidRPr="0066280E" w:rsidRDefault="0066280E" w:rsidP="0066280E">
      <w:pPr>
        <w:pStyle w:val="KDNabrajanje"/>
      </w:pPr>
      <w:r w:rsidRPr="006328E2">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9B3371" w:rsidRPr="00E22103" w:rsidRDefault="009B3371" w:rsidP="00EE070C">
      <w:pPr>
        <w:pStyle w:val="KDNabrajanje"/>
        <w:rPr>
          <w:rFonts w:cs="Arial"/>
        </w:rPr>
      </w:pPr>
      <w:r w:rsidRPr="00C06496">
        <w:rPr>
          <w:rFonts w:cs="Arial"/>
          <w:lang w:val="sr-Cyrl-RS"/>
        </w:rPr>
        <w:t>Овлашћење за потписника (ако не потписује заступник)</w:t>
      </w:r>
    </w:p>
    <w:p w:rsidR="00E22103" w:rsidRPr="007E62F0" w:rsidRDefault="00E22103" w:rsidP="00E22103">
      <w:pPr>
        <w:pStyle w:val="KDNabrajanje"/>
        <w:numPr>
          <w:ilvl w:val="0"/>
          <w:numId w:val="0"/>
        </w:numPr>
        <w:ind w:left="568"/>
        <w:rPr>
          <w:rFonts w:cs="Arial"/>
        </w:rPr>
      </w:pPr>
    </w:p>
    <w:p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22103" w:rsidRPr="008C150A" w:rsidRDefault="00E22103" w:rsidP="008D2B23">
      <w:pPr>
        <w:pStyle w:val="KDParagraf"/>
        <w:spacing w:before="0"/>
        <w:rPr>
          <w:rFonts w:cs="Arial"/>
          <w:lang w:val="sr-Latn-CS"/>
        </w:rPr>
      </w:pPr>
    </w:p>
    <w:p w:rsidR="008D2B23" w:rsidRPr="00C06496" w:rsidRDefault="003C4E60" w:rsidP="003265DF">
      <w:pPr>
        <w:pStyle w:val="KDPodnaslov2"/>
        <w:numPr>
          <w:ilvl w:val="1"/>
          <w:numId w:val="22"/>
        </w:numPr>
        <w:spacing w:before="0"/>
        <w:jc w:val="both"/>
        <w:rPr>
          <w:rFonts w:cs="Arial"/>
        </w:rPr>
      </w:pPr>
      <w:bookmarkStart w:id="209" w:name="_Toc441651580"/>
      <w:bookmarkStart w:id="210" w:name="_Toc442559891"/>
      <w:r w:rsidRPr="00C06496">
        <w:rPr>
          <w:rFonts w:cs="Arial"/>
          <w:lang w:val="sr-Cyrl-RS"/>
        </w:rPr>
        <w:t>П</w:t>
      </w:r>
      <w:r w:rsidRPr="00C06496">
        <w:rPr>
          <w:rFonts w:cs="Arial"/>
        </w:rPr>
        <w:t>одношење и</w:t>
      </w:r>
      <w:r w:rsidR="008D2B23" w:rsidRPr="00C06496">
        <w:rPr>
          <w:rFonts w:cs="Arial"/>
        </w:rPr>
        <w:t xml:space="preserve"> отварање понуда</w:t>
      </w:r>
      <w:bookmarkEnd w:id="209"/>
      <w:bookmarkEnd w:id="210"/>
    </w:p>
    <w:p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lang w:val="sr-Cyrl-RS"/>
        </w:rPr>
        <w:t>е</w:t>
      </w:r>
      <w:r w:rsidRPr="00C06496">
        <w:rPr>
          <w:rFonts w:cs="Arial"/>
          <w:lang w:val="sr-Cyrl-CS"/>
        </w:rPr>
        <w:t>.</w:t>
      </w:r>
    </w:p>
    <w:p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06496" w:rsidRDefault="00FC355A" w:rsidP="008D2B23">
      <w:pPr>
        <w:pStyle w:val="KDParagraf"/>
        <w:spacing w:before="0"/>
        <w:rPr>
          <w:rFonts w:cs="Arial"/>
          <w:lang w:val="sr-Cyrl-RS"/>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lang w:val="sr-Cyrl-RS"/>
        </w:rPr>
        <w:t xml:space="preserve">огранак </w:t>
      </w:r>
      <w:r w:rsidR="00A90B96" w:rsidRPr="00C06496">
        <w:rPr>
          <w:rFonts w:cs="Arial"/>
          <w:lang w:val="sr-Cyrl-RS"/>
        </w:rPr>
        <w:t>ТЕ-КО Костолац</w:t>
      </w:r>
      <w:r w:rsidR="003C4E60" w:rsidRPr="00C06496">
        <w:rPr>
          <w:rFonts w:cs="Arial"/>
          <w:lang w:val="sr-Cyrl-RS"/>
        </w:rPr>
        <w:t xml:space="preserve">, </w:t>
      </w:r>
      <w:r w:rsidRPr="00C06496">
        <w:rPr>
          <w:rFonts w:cs="Arial"/>
          <w:lang w:val="ru-RU"/>
        </w:rPr>
        <w:t xml:space="preserve">ул. </w:t>
      </w:r>
      <w:r w:rsidR="00A90B96" w:rsidRPr="00C06496">
        <w:rPr>
          <w:rFonts w:cs="Arial"/>
          <w:lang w:val="sr-Cyrl-RS"/>
        </w:rPr>
        <w:t>Николе Тесле 5-7</w:t>
      </w:r>
      <w:r w:rsidR="003C4E60" w:rsidRPr="00C06496">
        <w:rPr>
          <w:rFonts w:cs="Arial"/>
          <w:lang w:val="sr-Cyrl-RS"/>
        </w:rPr>
        <w:t>.</w:t>
      </w:r>
    </w:p>
    <w:p w:rsidR="008D2B23" w:rsidRPr="00C06496" w:rsidRDefault="008D2B23" w:rsidP="008D2B23">
      <w:pPr>
        <w:pStyle w:val="KDParagraf"/>
        <w:spacing w:before="0"/>
        <w:rPr>
          <w:rFonts w:cs="Arial"/>
          <w:lang w:val="ru-RU"/>
        </w:rPr>
      </w:pPr>
      <w:r w:rsidRPr="00C06496">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06496" w:rsidRDefault="008D2B23" w:rsidP="008D2B23">
      <w:pPr>
        <w:pStyle w:val="KDParagraf"/>
        <w:spacing w:before="0"/>
        <w:rPr>
          <w:rFonts w:cs="Arial"/>
          <w:lang w:val="ru-RU"/>
        </w:rPr>
      </w:pPr>
    </w:p>
    <w:p w:rsidR="008D2B23" w:rsidRPr="00C06496" w:rsidRDefault="008D2B23" w:rsidP="003265DF">
      <w:pPr>
        <w:pStyle w:val="KDPodnaslov2"/>
        <w:numPr>
          <w:ilvl w:val="1"/>
          <w:numId w:val="22"/>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06496" w:rsidRDefault="008D2B23" w:rsidP="008D2B23">
      <w:pPr>
        <w:pStyle w:val="KDParagraf"/>
        <w:spacing w:before="0"/>
        <w:rPr>
          <w:rFonts w:cs="Arial"/>
          <w:lang w:val="ru-RU"/>
        </w:rPr>
      </w:pPr>
    </w:p>
    <w:p w:rsidR="008D2B23" w:rsidRPr="00C06496" w:rsidRDefault="008D2B23" w:rsidP="003265DF">
      <w:pPr>
        <w:pStyle w:val="KDPodnaslov2"/>
        <w:numPr>
          <w:ilvl w:val="1"/>
          <w:numId w:val="22"/>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EF4CC4">
        <w:rPr>
          <w:rFonts w:cs="Arial"/>
          <w:lang w:val="ru-RU"/>
        </w:rPr>
        <w:t>ЈН/3100/0115/2017</w:t>
      </w:r>
      <w:r w:rsidRPr="00C06496">
        <w:rPr>
          <w:rFonts w:cs="Arial"/>
          <w:lang w:val="ru-RU"/>
        </w:rPr>
        <w:t>– НЕ ОТВАРАТИ“.</w:t>
      </w:r>
    </w:p>
    <w:p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lang w:val="sr-Cyrl-RS"/>
        </w:rPr>
        <w:t xml:space="preserve"> бр.</w:t>
      </w:r>
      <w:r w:rsidRPr="00C06496">
        <w:rPr>
          <w:rFonts w:cs="Arial"/>
          <w:lang w:val="ru-RU"/>
        </w:rPr>
        <w:t xml:space="preserve"> </w:t>
      </w:r>
      <w:r w:rsidR="00EF4CC4">
        <w:rPr>
          <w:rFonts w:cs="Arial"/>
          <w:lang w:val="ru-RU"/>
        </w:rPr>
        <w:t>ЈН/3100/0115/2017</w:t>
      </w:r>
      <w:r w:rsidRPr="00C06496">
        <w:rPr>
          <w:rFonts w:cs="Arial"/>
          <w:lang w:val="ru-RU"/>
        </w:rPr>
        <w:t xml:space="preserve"> – НЕ ОТВАРАТИ“.</w:t>
      </w:r>
    </w:p>
    <w:p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C06496" w:rsidRDefault="00EA6178" w:rsidP="008D2B23">
      <w:pPr>
        <w:pStyle w:val="KDKomentar"/>
        <w:spacing w:before="0"/>
        <w:rPr>
          <w:rFonts w:cs="Arial"/>
          <w:i w:val="0"/>
          <w:color w:val="auto"/>
          <w:sz w:val="22"/>
          <w:szCs w:val="22"/>
        </w:rPr>
      </w:pPr>
    </w:p>
    <w:p w:rsidR="008D2B23" w:rsidRPr="00C06496" w:rsidRDefault="008D2B23" w:rsidP="003265DF">
      <w:pPr>
        <w:pStyle w:val="KDPodnaslov2"/>
        <w:numPr>
          <w:ilvl w:val="1"/>
          <w:numId w:val="22"/>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rsidR="00660E4F" w:rsidRPr="00C06496" w:rsidRDefault="00660E4F" w:rsidP="008D2B23">
      <w:pPr>
        <w:spacing w:before="0"/>
        <w:rPr>
          <w:rFonts w:cs="Arial"/>
          <w:lang w:val="ru-RU"/>
        </w:rPr>
      </w:pPr>
    </w:p>
    <w:p w:rsidR="008D2B23" w:rsidRPr="00C06496" w:rsidRDefault="00011DCA" w:rsidP="003265DF">
      <w:pPr>
        <w:pStyle w:val="KDPodnaslov2"/>
        <w:numPr>
          <w:ilvl w:val="1"/>
          <w:numId w:val="22"/>
        </w:numPr>
        <w:spacing w:before="0"/>
        <w:jc w:val="both"/>
        <w:rPr>
          <w:rFonts w:cs="Arial"/>
        </w:rPr>
      </w:pPr>
      <w:bookmarkStart w:id="217" w:name="_Toc441651584"/>
      <w:bookmarkStart w:id="218" w:name="_Toc442559895"/>
      <w:r w:rsidRPr="00C06496">
        <w:rPr>
          <w:rFonts w:cs="Arial"/>
          <w:lang w:val="sr-Cyrl-RS"/>
        </w:rPr>
        <w:t xml:space="preserve"> </w:t>
      </w:r>
      <w:r w:rsidR="008D2B23" w:rsidRPr="00C06496">
        <w:rPr>
          <w:rFonts w:cs="Arial"/>
        </w:rPr>
        <w:t>Понуда са варијантама</w:t>
      </w:r>
      <w:bookmarkEnd w:id="217"/>
      <w:bookmarkEnd w:id="218"/>
    </w:p>
    <w:p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rsidR="008D2B23" w:rsidRPr="00C06496" w:rsidRDefault="008D2B23" w:rsidP="008D2B23">
      <w:pPr>
        <w:tabs>
          <w:tab w:val="num" w:pos="993"/>
        </w:tabs>
        <w:spacing w:before="0"/>
        <w:rPr>
          <w:rFonts w:cs="Arial"/>
          <w:lang w:val="ru-RU"/>
        </w:rPr>
      </w:pPr>
    </w:p>
    <w:p w:rsidR="008D2B23" w:rsidRPr="00C06496" w:rsidRDefault="00011DCA" w:rsidP="003265DF">
      <w:pPr>
        <w:pStyle w:val="KDPodnaslov2"/>
        <w:numPr>
          <w:ilvl w:val="1"/>
          <w:numId w:val="22"/>
        </w:numPr>
        <w:spacing w:before="0"/>
        <w:jc w:val="both"/>
        <w:rPr>
          <w:rFonts w:cs="Arial"/>
        </w:rPr>
      </w:pPr>
      <w:bookmarkStart w:id="219" w:name="_Toc441651585"/>
      <w:bookmarkStart w:id="220" w:name="_Toc442559896"/>
      <w:r w:rsidRPr="00C06496">
        <w:rPr>
          <w:rFonts w:cs="Arial"/>
          <w:lang w:val="sr-Cyrl-RS"/>
        </w:rPr>
        <w:t xml:space="preserve"> </w:t>
      </w:r>
      <w:r w:rsidR="008D2B23" w:rsidRPr="00C06496">
        <w:rPr>
          <w:rFonts w:cs="Arial"/>
        </w:rPr>
        <w:t>Подношење понуде са подизвођачима</w:t>
      </w:r>
      <w:bookmarkEnd w:id="219"/>
      <w:bookmarkEnd w:id="220"/>
    </w:p>
    <w:p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06496" w:rsidRDefault="00EE070C" w:rsidP="00EE070C">
      <w:pPr>
        <w:pStyle w:val="KDParagraf"/>
        <w:spacing w:before="0"/>
        <w:rPr>
          <w:rFonts w:cs="Arial"/>
          <w:lang w:val="ru-RU"/>
        </w:rPr>
      </w:pPr>
      <w:r w:rsidRPr="00C06496">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06496" w:rsidRDefault="00EE070C" w:rsidP="008D2B23">
      <w:pPr>
        <w:pStyle w:val="KDParagraf"/>
        <w:spacing w:before="0"/>
        <w:rPr>
          <w:rFonts w:cs="Arial"/>
          <w:lang w:val="sr-Cyrl-RS"/>
        </w:rPr>
      </w:pPr>
      <w:r w:rsidRPr="00C06496">
        <w:rPr>
          <w:rFonts w:cs="Arial"/>
          <w:lang w:val="sr-Cyrl-RS"/>
        </w:rPr>
        <w:t xml:space="preserve">Обавеза понуђача је да за </w:t>
      </w:r>
      <w:r w:rsidR="008D2B23" w:rsidRPr="00C06496">
        <w:rPr>
          <w:rFonts w:cs="Arial"/>
          <w:lang w:val="ru-RU"/>
        </w:rPr>
        <w:t>подизвођач</w:t>
      </w:r>
      <w:r w:rsidRPr="00C06496">
        <w:rPr>
          <w:rFonts w:cs="Arial"/>
          <w:lang w:val="sr-Cyrl-RS"/>
        </w:rPr>
        <w:t>а достави доказе о испуњености</w:t>
      </w:r>
      <w:r w:rsidR="008D2B23" w:rsidRPr="00C06496">
        <w:rPr>
          <w:rFonts w:cs="Arial"/>
          <w:lang w:val="ru-RU"/>
        </w:rPr>
        <w:t xml:space="preserve"> обавезн</w:t>
      </w:r>
      <w:r w:rsidRPr="00C06496">
        <w:rPr>
          <w:rFonts w:cs="Arial"/>
          <w:lang w:val="sr-Cyrl-RS"/>
        </w:rPr>
        <w:t>их</w:t>
      </w:r>
      <w:r w:rsidR="008D2B23" w:rsidRPr="00C06496">
        <w:rPr>
          <w:rFonts w:cs="Arial"/>
          <w:lang w:val="ru-RU"/>
        </w:rPr>
        <w:t xml:space="preserve"> услов</w:t>
      </w:r>
      <w:r w:rsidRPr="00C06496">
        <w:rPr>
          <w:rFonts w:cs="Arial"/>
          <w:lang w:val="sr-Cyrl-RS"/>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lang w:val="sr-Cyrl-RS"/>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lang w:val="sr-Cyrl-RS"/>
        </w:rPr>
        <w:t>.</w:t>
      </w:r>
    </w:p>
    <w:p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lang w:val="sr-Cyrl-RS"/>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rsidR="008D2B23" w:rsidRPr="00C06496" w:rsidRDefault="008D2B23" w:rsidP="008D2B23">
      <w:pPr>
        <w:pStyle w:val="KDParagraf"/>
        <w:spacing w:before="0"/>
        <w:rPr>
          <w:rFonts w:cs="Arial"/>
          <w:lang w:bidi="en-US"/>
        </w:rPr>
      </w:pPr>
    </w:p>
    <w:p w:rsidR="008D2B23" w:rsidRPr="00C06496" w:rsidRDefault="008D2B23" w:rsidP="003265DF">
      <w:pPr>
        <w:pStyle w:val="KDPodnaslov2"/>
        <w:numPr>
          <w:ilvl w:val="1"/>
          <w:numId w:val="22"/>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rsidR="00011DCA" w:rsidRPr="00C06496" w:rsidRDefault="008D2B23" w:rsidP="008D2B23">
      <w:pPr>
        <w:pStyle w:val="KDParagraf"/>
        <w:spacing w:before="0"/>
        <w:rPr>
          <w:rFonts w:cs="Arial"/>
          <w:lang w:val="sr-Cyrl-RS"/>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lang w:val="sr-Cyrl-RS"/>
        </w:rPr>
        <w:t>.</w:t>
      </w:r>
      <w:r w:rsidR="00011DCA" w:rsidRPr="00C06496">
        <w:rPr>
          <w:rFonts w:cs="Arial"/>
          <w:lang w:val="sr-Cyrl-RS"/>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lang w:val="sr-Cyrl-RS"/>
        </w:rPr>
        <w:t>.</w:t>
      </w:r>
    </w:p>
    <w:p w:rsidR="00FD7543" w:rsidRPr="00C06496" w:rsidRDefault="008D2B23" w:rsidP="008D2B23">
      <w:pPr>
        <w:pStyle w:val="KDParagraf"/>
        <w:spacing w:before="0"/>
        <w:rPr>
          <w:rFonts w:cs="Arial"/>
          <w:lang w:val="sr-Cyrl-RS"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val="sr-Cyrl-RS" w:bidi="en-US"/>
        </w:rPr>
        <w:t>( Образац Изјаве о независној понуди и Образац изјаве у складу са чланом 75. став 2. Закона)</w:t>
      </w:r>
    </w:p>
    <w:p w:rsidR="008D2B23" w:rsidRPr="00C06496" w:rsidRDefault="00011DCA" w:rsidP="008D2B23">
      <w:pPr>
        <w:pStyle w:val="KDParagraf"/>
        <w:spacing w:before="0"/>
        <w:rPr>
          <w:rFonts w:cs="Arial"/>
          <w:lang w:val="sr-Cyrl-RS" w:bidi="en-US"/>
        </w:rPr>
      </w:pPr>
      <w:r w:rsidRPr="00C06496">
        <w:rPr>
          <w:rFonts w:cs="Arial"/>
          <w:lang w:val="sr-Cyrl-RS" w:bidi="en-US"/>
        </w:rPr>
        <w:t>Понуђачи из групе понуђача одговорају неограничено солидарно према наручиоцу.</w:t>
      </w:r>
    </w:p>
    <w:p w:rsidR="00011DCA" w:rsidRPr="00C06496" w:rsidRDefault="00011DCA" w:rsidP="008D2B23">
      <w:pPr>
        <w:pStyle w:val="KDParagraf"/>
        <w:spacing w:before="0"/>
        <w:rPr>
          <w:rFonts w:cs="Arial"/>
          <w:lang w:val="sr-Cyrl-RS" w:bidi="en-US"/>
        </w:rPr>
      </w:pPr>
    </w:p>
    <w:p w:rsidR="008D2B23" w:rsidRPr="00C06496" w:rsidRDefault="008D2B23" w:rsidP="003265DF">
      <w:pPr>
        <w:pStyle w:val="KDPodnaslov2"/>
        <w:numPr>
          <w:ilvl w:val="1"/>
          <w:numId w:val="22"/>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rsidR="008D2B23" w:rsidRPr="00C06496" w:rsidRDefault="008D2B23" w:rsidP="008D2B23">
      <w:pPr>
        <w:pStyle w:val="KDParagraf"/>
        <w:spacing w:before="0"/>
        <w:rPr>
          <w:rFonts w:cs="Arial"/>
          <w:lang w:val="ru-RU"/>
        </w:rPr>
      </w:pPr>
      <w:r w:rsidRPr="00C06496">
        <w:rPr>
          <w:rFonts w:cs="Arial"/>
          <w:lang w:val="ru-RU"/>
        </w:rPr>
        <w:lastRenderedPageBreak/>
        <w:t>У случају да у достављеној понуди није назначено да ли је понуђена цена са или без пореза</w:t>
      </w:r>
      <w:r w:rsidR="00D16608" w:rsidRPr="00C06496">
        <w:rPr>
          <w:rFonts w:cs="Arial"/>
          <w:lang w:val="sr-Cyrl-RS"/>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lang w:val="sr-Cyrl-RS"/>
        </w:rPr>
        <w:t xml:space="preserve"> на додату вредност</w:t>
      </w:r>
      <w:r w:rsidRPr="00C06496">
        <w:rPr>
          <w:rFonts w:cs="Arial"/>
          <w:lang w:val="ru-RU"/>
        </w:rPr>
        <w:t xml:space="preserve">. </w:t>
      </w:r>
    </w:p>
    <w:p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rsidR="009977EB" w:rsidRPr="00C06496" w:rsidRDefault="002E2F11" w:rsidP="00A90B96">
      <w:pPr>
        <w:pStyle w:val="KDParagraf"/>
        <w:spacing w:before="0"/>
        <w:rPr>
          <w:rFonts w:eastAsia="Calibri" w:cs="Arial"/>
          <w:lang w:val="sr-Cyrl-RS"/>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lang w:val="sr-Cyrl-RS"/>
        </w:rPr>
        <w:t>.</w:t>
      </w:r>
    </w:p>
    <w:p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lang w:val="sr-Cyrl-RS"/>
        </w:rPr>
        <w:t>акона</w:t>
      </w:r>
      <w:r w:rsidRPr="00C06496">
        <w:rPr>
          <w:rFonts w:cs="Arial"/>
        </w:rPr>
        <w:t>.</w:t>
      </w:r>
    </w:p>
    <w:p w:rsidR="002E2F11" w:rsidRPr="00C06496" w:rsidRDefault="002E2F11" w:rsidP="002E2F11">
      <w:pPr>
        <w:pStyle w:val="KDParagraf"/>
        <w:spacing w:before="0"/>
        <w:rPr>
          <w:rFonts w:cs="Arial"/>
        </w:rPr>
      </w:pPr>
    </w:p>
    <w:p w:rsidR="009B0A12" w:rsidRPr="00C06496" w:rsidRDefault="009B0A12" w:rsidP="003265DF">
      <w:pPr>
        <w:pStyle w:val="KDPodnaslov2"/>
        <w:numPr>
          <w:ilvl w:val="1"/>
          <w:numId w:val="22"/>
        </w:numPr>
        <w:spacing w:before="0"/>
        <w:jc w:val="both"/>
        <w:rPr>
          <w:rFonts w:cs="Arial"/>
          <w:noProof/>
        </w:rPr>
      </w:pPr>
      <w:r w:rsidRPr="00C06496">
        <w:rPr>
          <w:rFonts w:cs="Arial"/>
          <w:noProof/>
          <w:lang w:val="sr-Cyrl-RS"/>
        </w:rPr>
        <w:t>Корекција цене</w:t>
      </w:r>
    </w:p>
    <w:p w:rsidR="006C6FDF" w:rsidRPr="00C06496" w:rsidRDefault="009B0A12" w:rsidP="009B0A12">
      <w:pPr>
        <w:pStyle w:val="KDParagraf"/>
        <w:spacing w:before="0"/>
        <w:rPr>
          <w:rFonts w:eastAsia="Calibri" w:cs="Arial"/>
          <w:lang w:val="ru-RU"/>
        </w:rPr>
      </w:pPr>
      <w:r w:rsidRPr="00C06496">
        <w:rPr>
          <w:rFonts w:eastAsia="Calibri" w:cs="Arial"/>
          <w:noProof/>
          <w:lang w:val="sr-Cyrl-RS"/>
        </w:rPr>
        <w:t>Цена је фиксна за цео уговорени период и не подлеже никаквој промени</w:t>
      </w:r>
    </w:p>
    <w:p w:rsidR="006C6FDF" w:rsidRPr="00C06496" w:rsidRDefault="006C6FDF" w:rsidP="003265DF">
      <w:pPr>
        <w:pStyle w:val="Heading10"/>
        <w:numPr>
          <w:ilvl w:val="1"/>
          <w:numId w:val="22"/>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w:t>
      </w:r>
      <w:r w:rsidR="00EF4CC4">
        <w:rPr>
          <w:rFonts w:cs="Arial"/>
          <w:lang w:val="sr-Cyrl-RS"/>
        </w:rPr>
        <w:t xml:space="preserve"> и место</w:t>
      </w:r>
      <w:r w:rsidRPr="00C06496">
        <w:rPr>
          <w:rFonts w:cs="Arial"/>
          <w:lang w:val="en-US"/>
        </w:rPr>
        <w:t xml:space="preserve"> испоруке добара</w:t>
      </w:r>
    </w:p>
    <w:p w:rsidR="006C6FDF"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C06496">
        <w:rPr>
          <w:rFonts w:ascii="Arial" w:hAnsi="Arial" w:cs="Arial"/>
          <w:lang w:val="sr-Cyrl-RS"/>
        </w:rPr>
        <w:t xml:space="preserve">Изабрани понуђач је обавезан да испоруку добар изврши у року који не може бити дужи од </w:t>
      </w:r>
      <w:r w:rsidR="00652525">
        <w:rPr>
          <w:rFonts w:ascii="Arial" w:hAnsi="Arial" w:cs="Arial"/>
          <w:lang w:val="sr-Cyrl-RS"/>
        </w:rPr>
        <w:t>9(словима:девет</w:t>
      </w:r>
      <w:r w:rsidR="00EF4CC4">
        <w:rPr>
          <w:rFonts w:ascii="Arial" w:hAnsi="Arial" w:cs="Arial"/>
          <w:lang w:val="sr-Cyrl-RS"/>
        </w:rPr>
        <w:t>)</w:t>
      </w:r>
      <w:r w:rsidRPr="00C06496">
        <w:rPr>
          <w:rFonts w:ascii="Arial" w:hAnsi="Arial" w:cs="Arial"/>
          <w:lang w:val="sr-Cyrl-RS"/>
        </w:rPr>
        <w:t xml:space="preserve"> </w:t>
      </w:r>
      <w:r w:rsidR="0066280E">
        <w:rPr>
          <w:rFonts w:ascii="Arial" w:hAnsi="Arial" w:cs="Arial"/>
          <w:lang w:val="sr-Cyrl-RS"/>
        </w:rPr>
        <w:t>месеци</w:t>
      </w:r>
      <w:r w:rsidRPr="00C06496">
        <w:rPr>
          <w:rFonts w:ascii="Arial" w:hAnsi="Arial" w:cs="Arial"/>
          <w:lang w:val="sr-Cyrl-RS"/>
        </w:rPr>
        <w:t xml:space="preserve"> од дана ступања Уговора на снагу</w:t>
      </w:r>
      <w:r w:rsidR="009B3371" w:rsidRPr="00C06496">
        <w:rPr>
          <w:rFonts w:ascii="Arial" w:hAnsi="Arial" w:cs="Arial"/>
          <w:lang w:val="sr-Cyrl-RS"/>
        </w:rPr>
        <w:t>.</w:t>
      </w:r>
    </w:p>
    <w:p w:rsidR="00EF4CC4" w:rsidRPr="00C06496" w:rsidRDefault="00EF4CC4"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C06496" w:rsidRDefault="006C6FDF" w:rsidP="003265DF">
      <w:pPr>
        <w:pStyle w:val="Heading10"/>
        <w:numPr>
          <w:ilvl w:val="1"/>
          <w:numId w:val="22"/>
        </w:numPr>
        <w:rPr>
          <w:rFonts w:cs="Arial"/>
          <w:lang w:val="en-US"/>
        </w:rPr>
      </w:pPr>
      <w:r w:rsidRPr="00C06496">
        <w:rPr>
          <w:rFonts w:cs="Arial"/>
          <w:lang w:val="en-US"/>
        </w:rPr>
        <w:t>Гарантни рок</w:t>
      </w:r>
    </w:p>
    <w:p w:rsidR="00592CF4" w:rsidRPr="00592CF4" w:rsidRDefault="00592CF4" w:rsidP="00592CF4">
      <w:pPr>
        <w:spacing w:before="0"/>
        <w:rPr>
          <w:rFonts w:cs="Arial"/>
          <w:lang w:val="ru-RU" w:eastAsia="zh-CN"/>
        </w:rPr>
      </w:pPr>
      <w:r w:rsidRPr="00592CF4">
        <w:rPr>
          <w:rFonts w:cs="Arial"/>
          <w:lang w:val="ru-RU" w:eastAsia="zh-CN"/>
        </w:rPr>
        <w:t xml:space="preserve">Гарантни рок за предмет набавке је </w:t>
      </w:r>
      <w:r w:rsidRPr="00592CF4">
        <w:rPr>
          <w:rFonts w:cs="Arial"/>
          <w:lang w:val="sr-Cyrl-CS" w:eastAsia="zh-CN"/>
        </w:rPr>
        <w:t>12</w:t>
      </w:r>
      <w:r w:rsidR="00EF4CC4">
        <w:rPr>
          <w:rFonts w:cs="Arial"/>
          <w:lang w:val="sr-Cyrl-CS" w:eastAsia="zh-CN"/>
        </w:rPr>
        <w:t xml:space="preserve"> (словима:дванаест)</w:t>
      </w:r>
      <w:r w:rsidRPr="00592CF4">
        <w:rPr>
          <w:rFonts w:cs="Arial"/>
          <w:lang w:val="sr-Cyrl-CS" w:eastAsia="zh-CN"/>
        </w:rPr>
        <w:t xml:space="preserve"> месеци</w:t>
      </w:r>
      <w:r w:rsidRPr="00592CF4">
        <w:rPr>
          <w:rFonts w:cs="Arial"/>
          <w:lang w:val="ru-RU" w:eastAsia="zh-CN"/>
        </w:rPr>
        <w:t xml:space="preserve"> од</w:t>
      </w:r>
      <w:r w:rsidRPr="00592CF4">
        <w:rPr>
          <w:rFonts w:cs="Arial"/>
          <w:lang w:val="sr-Cyrl-RS" w:eastAsia="zh-CN"/>
        </w:rPr>
        <w:t xml:space="preserve"> дана испоруке и потписивања Записника о </w:t>
      </w:r>
      <w:r w:rsidRPr="00592CF4">
        <w:rPr>
          <w:rFonts w:cs="Arial"/>
          <w:lang w:val="ru-RU" w:eastAsia="zh-CN"/>
        </w:rPr>
        <w:t xml:space="preserve"> квантитативн</w:t>
      </w:r>
      <w:r w:rsidRPr="00592CF4">
        <w:rPr>
          <w:rFonts w:cs="Arial"/>
          <w:lang w:val="sr-Cyrl-RS" w:eastAsia="zh-CN"/>
        </w:rPr>
        <w:t>ом</w:t>
      </w:r>
      <w:r w:rsidRPr="00592CF4">
        <w:rPr>
          <w:rFonts w:cs="Arial"/>
          <w:lang w:val="ru-RU" w:eastAsia="zh-CN"/>
        </w:rPr>
        <w:t xml:space="preserve"> и квалитативн</w:t>
      </w:r>
      <w:r w:rsidRPr="00592CF4">
        <w:rPr>
          <w:rFonts w:cs="Arial"/>
          <w:lang w:val="sr-Cyrl-RS" w:eastAsia="zh-CN"/>
        </w:rPr>
        <w:t>ом</w:t>
      </w:r>
      <w:r w:rsidRPr="00592CF4">
        <w:rPr>
          <w:rFonts w:cs="Arial"/>
          <w:lang w:val="ru-RU" w:eastAsia="zh-CN"/>
        </w:rPr>
        <w:t xml:space="preserve"> пријем</w:t>
      </w:r>
      <w:r w:rsidRPr="00592CF4">
        <w:rPr>
          <w:rFonts w:cs="Arial"/>
          <w:lang w:val="sr-Cyrl-RS" w:eastAsia="zh-CN"/>
        </w:rPr>
        <w:t>у</w:t>
      </w:r>
      <w:r w:rsidRPr="00592CF4">
        <w:rPr>
          <w:rFonts w:cs="Arial"/>
          <w:lang w:val="ru-RU" w:eastAsia="zh-CN"/>
        </w:rPr>
        <w:t xml:space="preserve">  добара.</w:t>
      </w:r>
    </w:p>
    <w:p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C06496" w:rsidRDefault="009B3371" w:rsidP="006C6FDF">
      <w:pPr>
        <w:spacing w:before="0"/>
        <w:rPr>
          <w:rFonts w:cs="Arial"/>
          <w:i/>
          <w:lang w:val="ru-RU" w:eastAsia="zh-CN"/>
        </w:rPr>
      </w:pPr>
    </w:p>
    <w:p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5"/>
      <w:bookmarkEnd w:id="226"/>
    </w:p>
    <w:p w:rsidR="009B0A12" w:rsidRPr="00DE512E" w:rsidRDefault="009B0A12" w:rsidP="009B0A12">
      <w:pPr>
        <w:tabs>
          <w:tab w:val="left" w:pos="567"/>
        </w:tabs>
        <w:spacing w:before="0"/>
        <w:rPr>
          <w:rFonts w:eastAsia="Calibri" w:cs="Arial"/>
          <w:noProof/>
          <w:lang w:val="ru-RU"/>
        </w:rPr>
      </w:pPr>
      <w:r w:rsidRPr="00C06496">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rsidR="009B0A12" w:rsidRPr="00C06496" w:rsidRDefault="009B0A12" w:rsidP="009B0A12">
      <w:pPr>
        <w:tabs>
          <w:tab w:val="left" w:pos="567"/>
        </w:tabs>
        <w:spacing w:before="0"/>
        <w:rPr>
          <w:rFonts w:cs="Arial"/>
          <w:noProof/>
          <w:lang w:val="sr-Cyrl-RS"/>
        </w:rPr>
      </w:pPr>
      <w:r w:rsidRPr="00C06496">
        <w:rPr>
          <w:rFonts w:cs="Arial"/>
          <w:noProof/>
          <w:lang w:val="sr-Cyrl-RS"/>
        </w:rPr>
        <w:t>Рачун мора бити достављен на адресу Наручиоца: Јавно предузеће „Електропривреда Србије“ Београд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9B0A12" w:rsidRPr="00C06496" w:rsidRDefault="009B0A12" w:rsidP="009B0A12">
      <w:pPr>
        <w:tabs>
          <w:tab w:val="left" w:pos="567"/>
        </w:tabs>
        <w:spacing w:before="0"/>
        <w:rPr>
          <w:rFonts w:cs="Arial"/>
          <w:i/>
          <w:noProof/>
          <w:lang w:val="sr-Cyrl-RS"/>
        </w:rPr>
      </w:pPr>
      <w:r w:rsidRPr="00C06496">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C06496" w:rsidRDefault="008D2B23" w:rsidP="008D2B23">
      <w:pPr>
        <w:autoSpaceDE w:val="0"/>
        <w:autoSpaceDN w:val="0"/>
        <w:adjustRightInd w:val="0"/>
        <w:spacing w:before="0"/>
        <w:ind w:right="-426"/>
        <w:rPr>
          <w:rFonts w:eastAsia="Calibri" w:cs="Arial"/>
          <w:i/>
          <w:lang w:val="ru-RU"/>
        </w:rPr>
      </w:pPr>
    </w:p>
    <w:p w:rsidR="008D2B23" w:rsidRPr="00C06496" w:rsidRDefault="008D2B23" w:rsidP="003265DF">
      <w:pPr>
        <w:pStyle w:val="KDPodnaslov2"/>
        <w:numPr>
          <w:ilvl w:val="1"/>
          <w:numId w:val="23"/>
        </w:numPr>
        <w:spacing w:before="0"/>
        <w:jc w:val="both"/>
        <w:rPr>
          <w:rFonts w:cs="Arial"/>
          <w:lang w:val="ru-RU"/>
        </w:rPr>
      </w:pPr>
      <w:bookmarkStart w:id="227" w:name="_Toc441651589"/>
      <w:bookmarkStart w:id="228" w:name="_Toc442559900"/>
      <w:r w:rsidRPr="00C06496">
        <w:rPr>
          <w:rFonts w:cs="Arial"/>
        </w:rPr>
        <w:t>Рок важења понуде</w:t>
      </w:r>
      <w:bookmarkEnd w:id="227"/>
      <w:bookmarkEnd w:id="228"/>
    </w:p>
    <w:p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lang w:val="sr-Cyrl-RS"/>
        </w:rPr>
        <w:t>60</w:t>
      </w:r>
      <w:r w:rsidRPr="00C06496">
        <w:rPr>
          <w:rFonts w:cs="Arial"/>
          <w:lang w:val="ru-RU"/>
        </w:rPr>
        <w:t xml:space="preserve"> дана од дана отварања понуда. </w:t>
      </w:r>
    </w:p>
    <w:p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rsidR="005A3029" w:rsidRPr="00C06496" w:rsidRDefault="005A3029" w:rsidP="008D2B23">
      <w:pPr>
        <w:spacing w:before="0"/>
        <w:rPr>
          <w:rFonts w:cs="Arial"/>
          <w:lang w:val="ru-RU"/>
        </w:rPr>
      </w:pPr>
    </w:p>
    <w:p w:rsidR="008D2B23" w:rsidRPr="00C06496" w:rsidRDefault="008D2B23" w:rsidP="003265DF">
      <w:pPr>
        <w:pStyle w:val="KDPodnaslov2"/>
        <w:numPr>
          <w:ilvl w:val="1"/>
          <w:numId w:val="23"/>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lang w:val="sr-Cyrl-RS"/>
        </w:rPr>
        <w:t xml:space="preserve"> отвореном поступку </w:t>
      </w:r>
      <w:r w:rsidRPr="00C06496">
        <w:rPr>
          <w:rFonts w:cs="Arial"/>
          <w:lang w:val="ru-RU"/>
        </w:rPr>
        <w:t xml:space="preserve">(достављају се уз </w:t>
      </w:r>
      <w:r w:rsidRPr="00C06496">
        <w:rPr>
          <w:rFonts w:cs="Arial"/>
          <w:lang w:val="ru-RU"/>
        </w:rPr>
        <w:lastRenderedPageBreak/>
        <w:t xml:space="preserve">понуду), као и испуњење својих уговорних обавеза (достављају се </w:t>
      </w:r>
      <w:r w:rsidR="008F18BC" w:rsidRPr="00C06496">
        <w:rPr>
          <w:rFonts w:cs="Arial"/>
          <w:lang w:val="sr-Cyrl-RS"/>
        </w:rPr>
        <w:t>по</w:t>
      </w:r>
      <w:r w:rsidRPr="00C06496">
        <w:rPr>
          <w:rFonts w:cs="Arial"/>
          <w:lang w:val="ru-RU"/>
        </w:rPr>
        <w:t xml:space="preserve"> закључењ</w:t>
      </w:r>
      <w:r w:rsidR="008F18BC" w:rsidRPr="00C06496">
        <w:rPr>
          <w:rFonts w:cs="Arial"/>
          <w:lang w:val="sr-Cyrl-RS"/>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06496" w:rsidRDefault="001A72BF" w:rsidP="00CB7B29">
      <w:pPr>
        <w:rPr>
          <w:rFonts w:eastAsia="TimesNewRomanPSMT" w:cs="Arial"/>
          <w:bCs/>
          <w:iCs/>
          <w:lang w:val="sr-Cyrl-RS"/>
        </w:rPr>
      </w:pPr>
      <w:r w:rsidRPr="00C06496">
        <w:rPr>
          <w:rFonts w:eastAsia="TimesNewRomanPSMT" w:cs="Arial"/>
          <w:bCs/>
          <w:iCs/>
          <w:lang w:val="sr-Cyrl-RS"/>
        </w:rPr>
        <w:t>Члан групе понуђача може бити налогодавац средства финансијског обезбеђења.</w:t>
      </w:r>
    </w:p>
    <w:p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rsidR="00541E19" w:rsidRPr="00C06496" w:rsidRDefault="00541E19" w:rsidP="008D2B23">
      <w:pPr>
        <w:pStyle w:val="KDParagraf"/>
        <w:spacing w:before="0"/>
        <w:rPr>
          <w:rFonts w:cs="Arial"/>
          <w:lang w:val="ru-RU"/>
        </w:rPr>
      </w:pPr>
    </w:p>
    <w:p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rsidR="009B0A12" w:rsidRPr="00DE512E" w:rsidRDefault="009B0A12" w:rsidP="009B0A12">
      <w:pPr>
        <w:spacing w:before="0"/>
        <w:contextualSpacing/>
        <w:rPr>
          <w:rFonts w:eastAsia="Calibri" w:cs="Arial"/>
          <w:b/>
          <w:noProof/>
          <w:u w:val="single"/>
          <w:lang w:val="ru-RU"/>
        </w:rPr>
      </w:pPr>
    </w:p>
    <w:p w:rsidR="0066280E" w:rsidRPr="0066280E" w:rsidRDefault="0066280E" w:rsidP="0066280E">
      <w:pPr>
        <w:spacing w:before="0"/>
        <w:rPr>
          <w:rFonts w:cs="Arial"/>
          <w:b/>
          <w:lang w:val="ru-RU"/>
        </w:rPr>
      </w:pPr>
      <w:r w:rsidRPr="0066280E">
        <w:rPr>
          <w:rFonts w:cs="Arial"/>
          <w:b/>
          <w:lang w:val="ru-RU"/>
        </w:rPr>
        <w:t xml:space="preserve">У понуди </w:t>
      </w:r>
    </w:p>
    <w:p w:rsidR="0066280E" w:rsidRPr="0066280E" w:rsidRDefault="0066280E" w:rsidP="003265DF">
      <w:pPr>
        <w:numPr>
          <w:ilvl w:val="2"/>
          <w:numId w:val="23"/>
        </w:numPr>
        <w:spacing w:after="200" w:line="276" w:lineRule="auto"/>
        <w:contextualSpacing/>
        <w:rPr>
          <w:rFonts w:eastAsia="TimesNewRomanPSMT" w:cs="Arial"/>
          <w:b/>
        </w:rPr>
      </w:pPr>
      <w:r w:rsidRPr="0066280E">
        <w:rPr>
          <w:rFonts w:eastAsia="TimesNewRomanPSMT" w:cs="Arial"/>
          <w:b/>
        </w:rPr>
        <w:t>Банкарска гаранција за озбиљност понуде</w:t>
      </w:r>
    </w:p>
    <w:p w:rsidR="0066280E" w:rsidRPr="0066280E" w:rsidRDefault="0066280E" w:rsidP="0066280E">
      <w:pPr>
        <w:rPr>
          <w:rFonts w:eastAsia="TimesNewRomanPSMT" w:cs="Arial"/>
          <w:lang w:val="ru-RU"/>
        </w:rPr>
      </w:pPr>
      <w:r w:rsidRPr="0066280E">
        <w:rPr>
          <w:rFonts w:eastAsia="TimesNewRomanPSMT" w:cs="Arial"/>
          <w:lang w:val="ru-RU"/>
        </w:rPr>
        <w:t xml:space="preserve">Понуђач доставља оригинал банкарску гаранцију за озбиљност понуде у висини од </w:t>
      </w:r>
      <w:r w:rsidRPr="0066280E">
        <w:rPr>
          <w:rFonts w:eastAsia="TimesNewRomanPSMT" w:cs="Arial"/>
          <w:lang w:val="sr-Cyrl-RS"/>
        </w:rPr>
        <w:t>5</w:t>
      </w:r>
      <w:r w:rsidRPr="0066280E">
        <w:rPr>
          <w:rFonts w:eastAsia="TimesNewRomanPSMT" w:cs="Arial"/>
          <w:lang w:val="ru-RU"/>
        </w:rPr>
        <w:t>% вредности понуд</w:t>
      </w:r>
      <w:r w:rsidRPr="0066280E">
        <w:rPr>
          <w:rFonts w:eastAsia="TimesNewRomanPSMT" w:cs="Arial"/>
        </w:rPr>
        <w:t>e</w:t>
      </w:r>
      <w:r w:rsidRPr="0066280E">
        <w:rPr>
          <w:rFonts w:eastAsia="TimesNewRomanPSMT" w:cs="Arial"/>
          <w:lang w:val="ru-RU"/>
        </w:rPr>
        <w:t>, без ПДВ.</w:t>
      </w:r>
    </w:p>
    <w:p w:rsidR="0066280E" w:rsidRPr="0066280E" w:rsidRDefault="0066280E" w:rsidP="0066280E">
      <w:pPr>
        <w:rPr>
          <w:rFonts w:eastAsia="TimesNewRomanPSMT" w:cs="Arial"/>
          <w:lang w:val="ru-RU"/>
        </w:rPr>
      </w:pPr>
      <w:r w:rsidRPr="0066280E">
        <w:rPr>
          <w:rFonts w:eastAsia="TimesNewRomanPSMT" w:cs="Arial"/>
          <w:lang w:val="ru-RU"/>
        </w:rPr>
        <w:t>Банкарск</w:t>
      </w:r>
      <w:r w:rsidRPr="0066280E">
        <w:rPr>
          <w:rFonts w:eastAsia="TimesNewRomanPSMT" w:cs="Arial"/>
        </w:rPr>
        <w:t>a</w:t>
      </w:r>
      <w:r w:rsidRPr="0066280E">
        <w:rPr>
          <w:rFonts w:eastAsia="TimesNewRomanPSMT" w:cs="Arial"/>
          <w:lang w:val="ru-RU"/>
        </w:rPr>
        <w:t xml:space="preserve"> гаранциј</w:t>
      </w:r>
      <w:r w:rsidRPr="0066280E">
        <w:rPr>
          <w:rFonts w:eastAsia="TimesNewRomanPSMT" w:cs="Arial"/>
        </w:rPr>
        <w:t>a</w:t>
      </w:r>
      <w:r w:rsidRPr="0066280E">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66280E">
        <w:rPr>
          <w:rFonts w:eastAsia="TimesNewRomanPSMT" w:cs="Arial"/>
          <w:lang w:val="sr-Cyrl-RS"/>
        </w:rPr>
        <w:t>30</w:t>
      </w:r>
      <w:r w:rsidRPr="0066280E">
        <w:rPr>
          <w:rFonts w:eastAsia="TimesNewRomanPSMT" w:cs="Arial"/>
          <w:lang w:val="ru-RU"/>
        </w:rPr>
        <w:t xml:space="preserve"> (словима: </w:t>
      </w:r>
      <w:r w:rsidRPr="0066280E">
        <w:rPr>
          <w:rFonts w:eastAsia="TimesNewRomanPSMT" w:cs="Arial"/>
          <w:lang w:val="sr-Cyrl-RS"/>
        </w:rPr>
        <w:t>три</w:t>
      </w:r>
      <w:r w:rsidRPr="0066280E">
        <w:rPr>
          <w:rFonts w:eastAsia="TimesNewRomanPSMT" w:cs="Arial"/>
          <w:lang w:val="ru-RU"/>
        </w:rPr>
        <w:t>десет) календарских дана дужи од рока важења понуде.</w:t>
      </w:r>
    </w:p>
    <w:p w:rsidR="0066280E" w:rsidRPr="0066280E" w:rsidRDefault="0066280E" w:rsidP="0066280E">
      <w:pPr>
        <w:rPr>
          <w:rFonts w:eastAsia="TimesNewRomanPSMT" w:cs="Arial"/>
          <w:lang w:val="ru-RU"/>
        </w:rPr>
      </w:pPr>
      <w:r w:rsidRPr="0066280E">
        <w:rPr>
          <w:rFonts w:eastAsia="TimesNewRomanPSMT" w:cs="Arial"/>
          <w:lang w:val="ru-RU"/>
        </w:rPr>
        <w:t xml:space="preserve">Наручилац ће уновчити гаранцију за озбиљност понуде дату уз понуду уколико: </w:t>
      </w:r>
    </w:p>
    <w:p w:rsidR="0066280E" w:rsidRPr="0066280E" w:rsidRDefault="0066280E" w:rsidP="003265DF">
      <w:pPr>
        <w:numPr>
          <w:ilvl w:val="0"/>
          <w:numId w:val="12"/>
        </w:numPr>
        <w:rPr>
          <w:rFonts w:eastAsia="TimesNewRomanPSMT" w:cs="Arial"/>
          <w:lang w:val="ru-RU"/>
        </w:rPr>
      </w:pPr>
      <w:r w:rsidRPr="0066280E">
        <w:rPr>
          <w:rFonts w:eastAsia="TimesNewRomanPSMT" w:cs="Arial"/>
          <w:lang w:val="ru-RU"/>
        </w:rPr>
        <w:t>понуђач након истека рока за подношење понуда повуче, опозове или измени своју понуду или</w:t>
      </w:r>
    </w:p>
    <w:p w:rsidR="0066280E" w:rsidRPr="0066280E" w:rsidRDefault="0066280E" w:rsidP="003265DF">
      <w:pPr>
        <w:numPr>
          <w:ilvl w:val="0"/>
          <w:numId w:val="12"/>
        </w:numPr>
        <w:rPr>
          <w:rFonts w:eastAsia="TimesNewRomanPSMT" w:cs="Arial"/>
          <w:lang w:val="ru-RU"/>
        </w:rPr>
      </w:pPr>
      <w:r w:rsidRPr="0066280E">
        <w:rPr>
          <w:rFonts w:eastAsia="TimesNewRomanPSMT" w:cs="Arial"/>
          <w:lang w:val="ru-RU"/>
        </w:rPr>
        <w:t xml:space="preserve">понуђач коме је додељен уговор благовремено не потпише уговор о јавној набавци или </w:t>
      </w:r>
    </w:p>
    <w:p w:rsidR="0066280E" w:rsidRPr="0066280E" w:rsidRDefault="0066280E" w:rsidP="003265DF">
      <w:pPr>
        <w:numPr>
          <w:ilvl w:val="0"/>
          <w:numId w:val="12"/>
        </w:numPr>
        <w:rPr>
          <w:rFonts w:eastAsia="TimesNewRomanPSMT" w:cs="Arial"/>
          <w:lang w:val="ru-RU"/>
        </w:rPr>
      </w:pPr>
      <w:r w:rsidRPr="0066280E">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6280E" w:rsidRPr="0066280E" w:rsidRDefault="0066280E" w:rsidP="0066280E">
      <w:pPr>
        <w:rPr>
          <w:rFonts w:eastAsia="TimesNewRomanPSMT" w:cs="Arial"/>
          <w:lang w:val="ru-RU"/>
        </w:rPr>
      </w:pPr>
      <w:r w:rsidRPr="0066280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6280E" w:rsidRPr="0066280E" w:rsidRDefault="0066280E" w:rsidP="0066280E">
      <w:pPr>
        <w:rPr>
          <w:rFonts w:eastAsia="TimesNewRomanPSMT" w:cs="Arial"/>
          <w:lang w:val="ru-RU"/>
        </w:rPr>
      </w:pPr>
      <w:r w:rsidRPr="0066280E">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66280E">
        <w:rPr>
          <w:lang w:val="sr-Latn-RS"/>
        </w:rPr>
        <w:t xml:space="preserve">Сталне арбитраже при Привредној комори Србије </w:t>
      </w:r>
      <w:r w:rsidRPr="0066280E">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6280E" w:rsidRPr="0066280E" w:rsidRDefault="0066280E" w:rsidP="0066280E">
      <w:pPr>
        <w:rPr>
          <w:rFonts w:eastAsia="TimesNewRomanPSMT" w:cs="Arial"/>
          <w:lang w:val="ru-RU"/>
        </w:rPr>
      </w:pPr>
      <w:r w:rsidRPr="0066280E">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124AD" w:rsidRDefault="0066280E" w:rsidP="009B0A12">
      <w:pPr>
        <w:rPr>
          <w:rFonts w:eastAsia="TimesNewRomanPSMT" w:cs="Arial"/>
          <w:lang w:val="ru-RU"/>
        </w:rPr>
      </w:pPr>
      <w:r w:rsidRPr="0066280E">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652525">
        <w:rPr>
          <w:rFonts w:eastAsia="TimesNewRomanPSMT" w:cs="Arial"/>
          <w:lang w:val="ru-RU"/>
        </w:rPr>
        <w:t>.</w:t>
      </w:r>
    </w:p>
    <w:p w:rsidR="00652525" w:rsidRPr="00652525" w:rsidRDefault="00652525" w:rsidP="009B0A12">
      <w:pPr>
        <w:rPr>
          <w:rFonts w:eastAsia="TimesNewRomanPSMT" w:cs="Arial"/>
          <w:lang w:val="ru-RU"/>
        </w:rPr>
      </w:pPr>
    </w:p>
    <w:p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року од 10 дана од закључења Уговора</w:t>
      </w:r>
    </w:p>
    <w:p w:rsidR="009B0A12" w:rsidRPr="00DE512E" w:rsidRDefault="009B0A12" w:rsidP="009B0A12">
      <w:pPr>
        <w:spacing w:before="0"/>
        <w:contextualSpacing/>
        <w:rPr>
          <w:rFonts w:eastAsia="Calibri" w:cs="Arial"/>
          <w:b/>
          <w:noProof/>
          <w:u w:val="single"/>
          <w:lang w:val="ru-RU"/>
        </w:rPr>
      </w:pPr>
    </w:p>
    <w:p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w:t>
      </w:r>
      <w:r w:rsidRPr="00C06496">
        <w:rPr>
          <w:rFonts w:eastAsia="TimesNewRomanPSMT" w:cs="Arial"/>
          <w:lang w:val="ru-RU"/>
        </w:rPr>
        <w:lastRenderedPageBreak/>
        <w:t xml:space="preserve">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w:t>
      </w:r>
      <w:r w:rsidR="0066280E">
        <w:rPr>
          <w:rFonts w:eastAsia="TimesNewRomanPSMT" w:cs="Arial"/>
          <w:lang w:val="ru-RU"/>
        </w:rPr>
        <w:t xml:space="preserve">анцији, утврђује се надлежност </w:t>
      </w:r>
      <w:r w:rsidR="0066280E" w:rsidRPr="0066280E">
        <w:rPr>
          <w:lang w:val="sr-Latn-RS"/>
        </w:rPr>
        <w:t xml:space="preserve"> Сталне арбитраже при Привредној комори Србије</w:t>
      </w:r>
      <w:r w:rsidR="0066280E" w:rsidRPr="00C06496">
        <w:rPr>
          <w:rFonts w:eastAsia="TimesNewRomanPSMT" w:cs="Arial"/>
          <w:lang w:val="ru-RU"/>
        </w:rPr>
        <w:t xml:space="preserve"> </w:t>
      </w:r>
      <w:r w:rsidRPr="00C06496">
        <w:rPr>
          <w:rFonts w:eastAsia="TimesNewRomanPSMT" w:cs="Arial"/>
          <w:lang w:val="ru-RU"/>
        </w:rPr>
        <w:t>уз примену Правилника ПКС и процесног и материјалног права Републике Србије.</w:t>
      </w:r>
    </w:p>
    <w:p w:rsidR="00E22103" w:rsidRPr="0066280E" w:rsidRDefault="00872E56" w:rsidP="0066280E">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22103" w:rsidRDefault="00E22103" w:rsidP="009B0A12">
      <w:pPr>
        <w:spacing w:before="0"/>
        <w:contextualSpacing/>
        <w:rPr>
          <w:rFonts w:eastAsia="Calibri" w:cs="Arial"/>
          <w:b/>
          <w:noProof/>
          <w:u w:val="single"/>
          <w:lang w:val="sr-Cyrl-RS"/>
        </w:rPr>
      </w:pPr>
    </w:p>
    <w:p w:rsidR="009B0A12" w:rsidRPr="00C06496" w:rsidRDefault="009B0A12" w:rsidP="009B0A12">
      <w:pPr>
        <w:spacing w:before="0"/>
        <w:contextualSpacing/>
        <w:rPr>
          <w:rFonts w:eastAsia="Calibri" w:cs="Arial"/>
          <w:b/>
          <w:noProof/>
          <w:u w:val="single"/>
          <w:lang w:val="sr-Cyrl-RS"/>
        </w:rPr>
      </w:pPr>
      <w:r w:rsidRPr="00C06496">
        <w:rPr>
          <w:rFonts w:eastAsia="Calibri" w:cs="Arial"/>
          <w:b/>
          <w:noProof/>
          <w:u w:val="single"/>
          <w:lang w:val="sr-Cyrl-RS"/>
        </w:rPr>
        <w:t>По примопредаји предмета Уговора</w:t>
      </w:r>
      <w:bookmarkStart w:id="231" w:name="_Toc441651601"/>
      <w:bookmarkStart w:id="232" w:name="_Toc442559912"/>
    </w:p>
    <w:p w:rsidR="009B0A12" w:rsidRPr="00C06496" w:rsidRDefault="009B0A12" w:rsidP="009B0A12">
      <w:pPr>
        <w:spacing w:before="0"/>
        <w:contextualSpacing/>
        <w:rPr>
          <w:rFonts w:eastAsia="Calibri" w:cs="Arial"/>
          <w:b/>
          <w:noProof/>
          <w:u w:val="single"/>
          <w:lang w:val="sr-Cyrl-RS"/>
        </w:rPr>
      </w:pPr>
    </w:p>
    <w:p w:rsidR="00872E56" w:rsidRPr="00C06496" w:rsidRDefault="00872E56" w:rsidP="00872E56">
      <w:pPr>
        <w:rPr>
          <w:rFonts w:eastAsia="TimesNewRomanPSMT" w:cs="Arial"/>
          <w:b/>
          <w:bCs/>
          <w:iCs/>
          <w:lang w:val="ru-RU"/>
        </w:rPr>
      </w:pPr>
      <w:bookmarkStart w:id="233" w:name="_Toc442559911"/>
      <w:bookmarkStart w:id="234" w:name="_Toc441651600"/>
      <w:bookmarkEnd w:id="231"/>
      <w:bookmarkEnd w:id="232"/>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3"/>
      <w:bookmarkEnd w:id="234"/>
    </w:p>
    <w:p w:rsidR="00872E56" w:rsidRPr="00C06496" w:rsidRDefault="00872E56" w:rsidP="00872E56">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lang w:val="sr-Cyrl-RS"/>
        </w:rPr>
        <w:t xml:space="preserve"> (тридесет)</w:t>
      </w:r>
      <w:r w:rsidRPr="00C06496">
        <w:rPr>
          <w:rFonts w:eastAsia="TimesNewRomanPSMT" w:cs="Arial"/>
          <w:lang w:val="ru-RU"/>
        </w:rPr>
        <w:t xml:space="preserve"> дана дужим од гарантног рока, с тим да евентуални продужетак рока </w:t>
      </w:r>
      <w:r w:rsidRPr="00C06496">
        <w:rPr>
          <w:rFonts w:eastAsia="TimesNewRomanPSMT" w:cs="Arial"/>
          <w:lang w:val="sr-Cyrl-RS"/>
        </w:rPr>
        <w:t xml:space="preserve">испоруке добара </w:t>
      </w:r>
      <w:r w:rsidRPr="00C06496">
        <w:rPr>
          <w:rFonts w:eastAsia="TimesNewRomanPSMT" w:cs="Arial"/>
          <w:lang w:val="ru-RU"/>
        </w:rPr>
        <w:t>има за последицу и продужење</w:t>
      </w:r>
      <w:r w:rsidRPr="00C06496">
        <w:rPr>
          <w:rFonts w:eastAsia="TimesNewRomanPSMT" w:cs="Arial"/>
          <w:lang w:val="sr-Cyrl-RS"/>
        </w:rPr>
        <w:t xml:space="preserve"> банкарске гаранције.</w:t>
      </w:r>
    </w:p>
    <w:p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lang w:val="sr-Cyrl-RS"/>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872E56" w:rsidRPr="00C06496" w:rsidRDefault="00872E56" w:rsidP="00872E56">
      <w:pPr>
        <w:rPr>
          <w:rFonts w:eastAsia="TimesNewRomanPSMT" w:cs="Arial"/>
          <w:lang w:val="ru-RU"/>
        </w:rPr>
      </w:pPr>
      <w:r w:rsidRPr="00C06496">
        <w:rPr>
          <w:rFonts w:eastAsia="TimesNewRomanPSMT" w:cs="Arial"/>
          <w:lang w:val="sr-Cyrl-RS"/>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lang w:val="sr-Cyrl-RS"/>
        </w:rPr>
        <w:t xml:space="preserve">Понуђач </w:t>
      </w:r>
      <w:r w:rsidRPr="00C06496">
        <w:rPr>
          <w:rFonts w:eastAsia="TimesNewRomanPSMT" w:cs="Arial"/>
          <w:lang w:val="ru-RU"/>
        </w:rPr>
        <w:t>не испуни своје уговорне обавезе у погледу гарантног рока.</w:t>
      </w:r>
    </w:p>
    <w:p w:rsidR="00872E56" w:rsidRPr="00C06496" w:rsidRDefault="00872E56" w:rsidP="00872E56">
      <w:pPr>
        <w:rPr>
          <w:rFonts w:eastAsia="TimesNewRomanPSMT" w:cs="Arial"/>
          <w:lang w:val="ru-RU"/>
        </w:rPr>
      </w:pPr>
      <w:r w:rsidRPr="00C06496">
        <w:rPr>
          <w:rFonts w:eastAsia="TimesNewRomanPSMT" w:cs="Arial"/>
          <w:lang w:val="sr-Cyrl-RS"/>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lang w:val="sr-Cyrl-RS"/>
        </w:rPr>
        <w:t xml:space="preserve">Понуђач </w:t>
      </w:r>
      <w:r w:rsidRPr="00C06496">
        <w:rPr>
          <w:rFonts w:eastAsia="TimesNewRomanPSMT" w:cs="Arial"/>
          <w:lang w:val="ru-RU"/>
        </w:rPr>
        <w:t xml:space="preserve">је обавезан да </w:t>
      </w:r>
      <w:r w:rsidRPr="00C06496">
        <w:rPr>
          <w:rFonts w:eastAsia="TimesNewRomanPSMT" w:cs="Arial"/>
          <w:lang w:val="sr-Cyrl-RS"/>
        </w:rPr>
        <w:t xml:space="preserve">Наручилац </w:t>
      </w:r>
      <w:r w:rsidRPr="00C06496">
        <w:rPr>
          <w:rFonts w:eastAsia="TimesNewRomanPSMT" w:cs="Arial"/>
          <w:lang w:val="ru-RU"/>
        </w:rPr>
        <w:t>достави контрагаранцију домаће банке.</w:t>
      </w:r>
    </w:p>
    <w:p w:rsidR="00EA6A03" w:rsidRPr="00C06496" w:rsidRDefault="00EA6A03" w:rsidP="009B0A12">
      <w:pPr>
        <w:pStyle w:val="KDParagraf"/>
        <w:spacing w:before="0"/>
        <w:rPr>
          <w:rFonts w:cs="Arial"/>
          <w:lang w:val="sr-Cyrl-RS"/>
        </w:rPr>
      </w:pPr>
    </w:p>
    <w:p w:rsidR="00EA6A03" w:rsidRPr="00C06496" w:rsidRDefault="00EA6A03" w:rsidP="00874F5B">
      <w:pPr>
        <w:rPr>
          <w:rFonts w:eastAsia="TimesNewRomanPSMT" w:cs="Arial"/>
          <w:lang w:val="ru-RU"/>
        </w:rPr>
      </w:pPr>
    </w:p>
    <w:p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lang w:val="sr-Cyrl-RS"/>
        </w:rPr>
        <w:t>Достављање средстава финансијског обезбеђења</w:t>
      </w:r>
    </w:p>
    <w:p w:rsidR="009B0A12" w:rsidRPr="00C06496" w:rsidRDefault="009B0A12" w:rsidP="009B0A12">
      <w:pPr>
        <w:tabs>
          <w:tab w:val="left" w:pos="567"/>
          <w:tab w:val="left" w:pos="709"/>
        </w:tabs>
        <w:spacing w:after="120"/>
        <w:rPr>
          <w:rFonts w:eastAsia="TimesNewRomanPSMT" w:cs="Arial"/>
          <w:bCs/>
          <w:noProof/>
          <w:lang w:val="sr-Cyrl-RS"/>
        </w:rPr>
      </w:pPr>
      <w:r w:rsidRPr="00C06496">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lang w:val="sr-Cyrl-RS"/>
        </w:rPr>
        <w:t xml:space="preserve"> </w:t>
      </w:r>
      <w:r w:rsidRPr="00C06496">
        <w:rPr>
          <w:rFonts w:cs="Arial"/>
          <w:noProof/>
          <w:lang w:val="sr-Cyrl-RS"/>
        </w:rPr>
        <w:t xml:space="preserve">и доставља се лично или поштом на адресу: </w:t>
      </w:r>
    </w:p>
    <w:p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 ЈП ЕПС, Београд – огранак ТЕ-КО Костолац, </w:t>
      </w:r>
    </w:p>
    <w:p w:rsidR="009B0A12" w:rsidRPr="00C06496" w:rsidRDefault="009B0A12" w:rsidP="009B0A12">
      <w:pPr>
        <w:suppressAutoHyphens/>
        <w:spacing w:before="0" w:line="100" w:lineRule="atLeast"/>
        <w:jc w:val="center"/>
        <w:rPr>
          <w:rFonts w:eastAsia="Arial Unicode MS" w:cs="Arial"/>
          <w:noProof/>
          <w:kern w:val="1"/>
          <w:lang w:val="sr-Cyrl-RS" w:eastAsia="ar-SA"/>
        </w:rPr>
      </w:pPr>
      <w:r w:rsidRPr="00C06496">
        <w:rPr>
          <w:rFonts w:cs="Arial"/>
          <w:noProof/>
          <w:lang w:val="sr-Cyrl-RS"/>
        </w:rPr>
        <w:t>улица Николе Тесле бр.5-7, 12208 Костолац</w:t>
      </w:r>
    </w:p>
    <w:p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F4CC4">
        <w:rPr>
          <w:rFonts w:cs="Arial"/>
          <w:noProof/>
          <w:lang w:val="sr-Cyrl-RS"/>
        </w:rPr>
        <w:t>ЈН/3100/0115/2017</w:t>
      </w:r>
    </w:p>
    <w:p w:rsidR="009B0A12" w:rsidRPr="00C06496" w:rsidRDefault="009B0A12" w:rsidP="009B0A12">
      <w:pPr>
        <w:tabs>
          <w:tab w:val="left" w:pos="567"/>
          <w:tab w:val="left" w:pos="709"/>
        </w:tabs>
        <w:spacing w:before="0" w:after="120"/>
        <w:rPr>
          <w:rFonts w:eastAsia="TimesNewRomanPSMT" w:cs="Arial"/>
          <w:bCs/>
          <w:noProof/>
          <w:lang w:val="sr-Cyrl-RS"/>
        </w:rPr>
      </w:pPr>
    </w:p>
    <w:p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lang w:val="sr-Cyrl-RS"/>
        </w:rPr>
        <w:t xml:space="preserve">и доставља се приликом примопредаје предмета уговора или поштом на адресу корисника уговора: </w:t>
      </w:r>
    </w:p>
    <w:p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ЈП ЕПС, Београд – огранак ТЕ-КО Костолац, </w:t>
      </w:r>
    </w:p>
    <w:p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улица Николе Тесле бр.5-7, 12208 Костолац</w:t>
      </w:r>
    </w:p>
    <w:p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F4CC4">
        <w:rPr>
          <w:rFonts w:cs="Arial"/>
          <w:noProof/>
          <w:lang w:val="sr-Cyrl-RS"/>
        </w:rPr>
        <w:t>ЈН/3100/0115/2017</w:t>
      </w:r>
    </w:p>
    <w:p w:rsidR="00F066DE" w:rsidRPr="00C06496" w:rsidRDefault="00F066DE" w:rsidP="008F774C">
      <w:pPr>
        <w:ind w:left="1571"/>
        <w:rPr>
          <w:rFonts w:cs="Arial"/>
          <w:lang w:val="ru-RU"/>
        </w:rPr>
      </w:pPr>
    </w:p>
    <w:p w:rsidR="0085348E" w:rsidRPr="00C06496" w:rsidRDefault="0085348E" w:rsidP="003265DF">
      <w:pPr>
        <w:pStyle w:val="KDPodnaslov2"/>
        <w:numPr>
          <w:ilvl w:val="1"/>
          <w:numId w:val="23"/>
        </w:numPr>
        <w:spacing w:before="0"/>
        <w:jc w:val="both"/>
        <w:rPr>
          <w:rFonts w:cs="Arial"/>
          <w:lang w:val="ru-RU"/>
        </w:rPr>
      </w:pPr>
      <w:r w:rsidRPr="00C06496">
        <w:rPr>
          <w:rFonts w:cs="Arial"/>
          <w:lang w:val="ru-RU"/>
        </w:rPr>
        <w:t>Начин означавања поверљивих података у понуди</w:t>
      </w:r>
    </w:p>
    <w:p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rsidR="0085348E" w:rsidRPr="00C06496" w:rsidRDefault="0085348E" w:rsidP="0085348E">
      <w:pPr>
        <w:autoSpaceDE w:val="0"/>
        <w:autoSpaceDN w:val="0"/>
        <w:adjustRightInd w:val="0"/>
        <w:spacing w:before="0"/>
        <w:rPr>
          <w:rFonts w:eastAsia="TimesNewRomanPSMT" w:cs="Arial"/>
          <w:bCs/>
          <w:lang w:val="ru-RU"/>
        </w:rPr>
      </w:pPr>
    </w:p>
    <w:p w:rsidR="0085348E" w:rsidRPr="00C06496" w:rsidRDefault="0085348E" w:rsidP="003265DF">
      <w:pPr>
        <w:pStyle w:val="KDPodnaslov2"/>
        <w:numPr>
          <w:ilvl w:val="1"/>
          <w:numId w:val="23"/>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C06496">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lang w:val="sr-Latn-RS"/>
        </w:rPr>
        <w:t>.</w:t>
      </w:r>
      <w:r w:rsidR="009B0A12" w:rsidRPr="00C06496">
        <w:rPr>
          <w:rFonts w:cs="Arial"/>
          <w:lang w:val="ru-RU"/>
        </w:rPr>
        <w:t xml:space="preserve"> </w:t>
      </w:r>
      <w:r w:rsidRPr="00C06496">
        <w:rPr>
          <w:rFonts w:cs="Arial"/>
          <w:lang w:val="ru-RU"/>
        </w:rPr>
        <w:t>из конкурсне документације).</w:t>
      </w:r>
    </w:p>
    <w:p w:rsidR="0085348E" w:rsidRPr="00C06496" w:rsidRDefault="0085348E" w:rsidP="0085348E">
      <w:pPr>
        <w:pStyle w:val="KDParagraf"/>
        <w:spacing w:before="0"/>
        <w:rPr>
          <w:rFonts w:cs="Arial"/>
          <w:lang w:val="ru-RU"/>
        </w:rPr>
      </w:pPr>
    </w:p>
    <w:p w:rsidR="0085348E" w:rsidRPr="00C06496" w:rsidRDefault="0085348E" w:rsidP="003265DF">
      <w:pPr>
        <w:pStyle w:val="KDPodnaslov2"/>
        <w:numPr>
          <w:ilvl w:val="1"/>
          <w:numId w:val="23"/>
        </w:numPr>
        <w:spacing w:before="0"/>
        <w:jc w:val="both"/>
        <w:rPr>
          <w:rFonts w:cs="Arial"/>
        </w:rPr>
      </w:pPr>
      <w:r w:rsidRPr="00C06496">
        <w:rPr>
          <w:rFonts w:cs="Arial"/>
        </w:rPr>
        <w:t>Накнада за коришћење патената</w:t>
      </w:r>
    </w:p>
    <w:p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06496" w:rsidRDefault="008F774C" w:rsidP="0085348E">
      <w:pPr>
        <w:pStyle w:val="KDParagraf"/>
        <w:spacing w:before="0"/>
        <w:rPr>
          <w:rFonts w:cs="Arial"/>
          <w:lang w:val="ru-RU" w:eastAsia="sr-Latn-CS"/>
        </w:rPr>
      </w:pPr>
    </w:p>
    <w:p w:rsidR="0085348E" w:rsidRPr="00C06496" w:rsidRDefault="008F774C" w:rsidP="003265DF">
      <w:pPr>
        <w:pStyle w:val="KDPodnaslov2"/>
        <w:numPr>
          <w:ilvl w:val="1"/>
          <w:numId w:val="23"/>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06496" w:rsidRDefault="008D2B23" w:rsidP="008D2B23">
      <w:pPr>
        <w:spacing w:before="0"/>
        <w:ind w:left="851"/>
        <w:rPr>
          <w:rFonts w:eastAsia="TimesNewRomanPSMT" w:cs="Arial"/>
          <w:bCs/>
          <w:iCs/>
          <w:lang w:val="ru-RU"/>
        </w:rPr>
      </w:pPr>
    </w:p>
    <w:p w:rsidR="008D2B23" w:rsidRPr="00C06496" w:rsidRDefault="008D2B23" w:rsidP="003265DF">
      <w:pPr>
        <w:pStyle w:val="KDPodnaslov2"/>
        <w:numPr>
          <w:ilvl w:val="1"/>
          <w:numId w:val="23"/>
        </w:numPr>
        <w:spacing w:before="0"/>
        <w:jc w:val="both"/>
        <w:rPr>
          <w:rFonts w:cs="Arial"/>
        </w:rPr>
      </w:pPr>
      <w:bookmarkStart w:id="235" w:name="_Toc441651602"/>
      <w:bookmarkStart w:id="236" w:name="_Toc442559913"/>
      <w:r w:rsidRPr="00C06496">
        <w:rPr>
          <w:rFonts w:cs="Arial"/>
        </w:rPr>
        <w:t>Додатне информације и објашњења</w:t>
      </w:r>
      <w:bookmarkEnd w:id="235"/>
      <w:bookmarkEnd w:id="236"/>
    </w:p>
    <w:p w:rsidR="008D2B23" w:rsidRPr="00C06496" w:rsidRDefault="008D2B23" w:rsidP="008D2B23">
      <w:pPr>
        <w:widowControl w:val="0"/>
        <w:spacing w:before="0"/>
        <w:rPr>
          <w:rFonts w:cs="Arial"/>
          <w:lang w:val="ru-RU"/>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F4CC4">
        <w:rPr>
          <w:rFonts w:cs="Arial"/>
          <w:lang w:val="ru-RU"/>
        </w:rPr>
        <w:t>ЈН/3100/0115/2017</w:t>
      </w:r>
      <w:r w:rsidRPr="00C06496">
        <w:rPr>
          <w:rFonts w:cs="Arial"/>
          <w:lang w:val="ru-RU"/>
        </w:rPr>
        <w:t>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EF4CC4">
        <w:rPr>
          <w:rFonts w:cs="Arial"/>
        </w:rPr>
        <w:t>milos.zarkovic</w:t>
      </w:r>
      <w:hyperlink r:id="rId172" w:history="1">
        <w:r w:rsidRPr="00E22103">
          <w:rPr>
            <w:rStyle w:val="Hyperlink"/>
            <w:rFonts w:cs="Arial"/>
            <w:color w:val="auto"/>
            <w:u w:val="none"/>
            <w:lang w:val="ru-RU"/>
          </w:rPr>
          <w:t>@</w:t>
        </w:r>
      </w:hyperlink>
      <w:r w:rsidR="00EF4CC4">
        <w:rPr>
          <w:rStyle w:val="Hyperlink"/>
          <w:rFonts w:cs="Arial"/>
          <w:color w:val="auto"/>
          <w:u w:val="none"/>
        </w:rPr>
        <w:t>eps</w:t>
      </w:r>
      <w:r w:rsidR="00702337" w:rsidRPr="00E22103">
        <w:rPr>
          <w:rStyle w:val="Hyperlink"/>
          <w:rFonts w:cs="Arial"/>
          <w:color w:val="auto"/>
          <w:u w:val="none"/>
          <w:lang w:val="ru-RU"/>
        </w:rPr>
        <w:t>.</w:t>
      </w:r>
      <w:r w:rsidR="00702337" w:rsidRPr="00E22103">
        <w:rPr>
          <w:rStyle w:val="Hyperlink"/>
          <w:rFonts w:cs="Arial"/>
          <w:color w:val="auto"/>
          <w:u w:val="none"/>
        </w:rPr>
        <w:t>rs</w:t>
      </w:r>
      <w:r w:rsidR="00702337" w:rsidRPr="00C06496">
        <w:rPr>
          <w:rStyle w:val="Hyperlink"/>
          <w:rFonts w:cs="Arial"/>
          <w:color w:val="auto"/>
          <w:lang w:val="ru-RU"/>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rsidR="008D2B23" w:rsidRPr="00C06496" w:rsidRDefault="008D2B23" w:rsidP="008D2B23">
      <w:pPr>
        <w:pStyle w:val="KDMojTekst"/>
        <w:spacing w:before="0"/>
        <w:rPr>
          <w:rFonts w:cs="Arial"/>
          <w:i w:val="0"/>
          <w:color w:val="auto"/>
          <w:sz w:val="22"/>
          <w:szCs w:val="22"/>
        </w:rPr>
      </w:pPr>
    </w:p>
    <w:p w:rsidR="008D2B23" w:rsidRPr="00C06496" w:rsidRDefault="008D2B23" w:rsidP="003265DF">
      <w:pPr>
        <w:pStyle w:val="KDPodnaslov2"/>
        <w:numPr>
          <w:ilvl w:val="1"/>
          <w:numId w:val="23"/>
        </w:numPr>
        <w:spacing w:before="0"/>
        <w:jc w:val="both"/>
        <w:rPr>
          <w:rFonts w:cs="Arial"/>
        </w:rPr>
      </w:pPr>
      <w:bookmarkStart w:id="237" w:name="_Toc441651603"/>
      <w:bookmarkStart w:id="238" w:name="_Toc442559914"/>
      <w:r w:rsidRPr="00C06496">
        <w:rPr>
          <w:rFonts w:cs="Arial"/>
        </w:rPr>
        <w:t>Трошкови понуде</w:t>
      </w:r>
      <w:bookmarkEnd w:id="237"/>
      <w:bookmarkEnd w:id="238"/>
    </w:p>
    <w:p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lang w:val="sr-Cyrl-RS"/>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 xml:space="preserve">аручиоца и трошкове прибављања </w:t>
      </w:r>
      <w:r w:rsidRPr="00C06496">
        <w:rPr>
          <w:rFonts w:cs="Arial"/>
          <w:lang w:val="ru-RU"/>
        </w:rPr>
        <w:lastRenderedPageBreak/>
        <w:t>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rsidR="008D2B23" w:rsidRPr="00C06496" w:rsidRDefault="008D2B23" w:rsidP="008D2B23">
      <w:pPr>
        <w:pStyle w:val="KDParagraf"/>
        <w:spacing w:before="0"/>
        <w:rPr>
          <w:rFonts w:cs="Arial"/>
          <w:lang w:val="ru-RU"/>
        </w:rPr>
      </w:pPr>
    </w:p>
    <w:p w:rsidR="00C14152" w:rsidRPr="00C06496" w:rsidRDefault="00C14152" w:rsidP="003265DF">
      <w:pPr>
        <w:pStyle w:val="KDPodnaslov2"/>
        <w:numPr>
          <w:ilvl w:val="1"/>
          <w:numId w:val="23"/>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C06496" w:rsidRDefault="008D2B23" w:rsidP="008D2B23">
      <w:pPr>
        <w:spacing w:before="0"/>
        <w:rPr>
          <w:rFonts w:cs="Arial"/>
          <w:lang w:val="ru-RU"/>
        </w:rPr>
      </w:pPr>
    </w:p>
    <w:p w:rsidR="00B20A6C" w:rsidRPr="00C06496" w:rsidRDefault="00B20A6C" w:rsidP="003265DF">
      <w:pPr>
        <w:pStyle w:val="KDPodnaslov2"/>
        <w:numPr>
          <w:ilvl w:val="1"/>
          <w:numId w:val="23"/>
        </w:numPr>
        <w:spacing w:before="0"/>
        <w:jc w:val="both"/>
        <w:rPr>
          <w:rFonts w:cs="Arial"/>
        </w:rPr>
      </w:pPr>
      <w:bookmarkStart w:id="239" w:name="_Toc442559917"/>
      <w:bookmarkStart w:id="240" w:name="_Toc441651606"/>
      <w:r w:rsidRPr="00C06496">
        <w:rPr>
          <w:rFonts w:cs="Arial"/>
        </w:rPr>
        <w:t>Разлози за одбијање понуде</w:t>
      </w:r>
      <w:bookmarkEnd w:id="239"/>
      <w:r w:rsidRPr="00C06496">
        <w:rPr>
          <w:rFonts w:cs="Arial"/>
        </w:rPr>
        <w:t xml:space="preserve"> </w:t>
      </w:r>
      <w:bookmarkEnd w:id="240"/>
    </w:p>
    <w:p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rsidR="00B20A6C" w:rsidRPr="00C06496" w:rsidRDefault="00B20A6C" w:rsidP="003265D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rsidR="00B20A6C" w:rsidRPr="00C06496" w:rsidRDefault="00B20A6C" w:rsidP="003265D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rsidR="00B20A6C" w:rsidRPr="00C06496" w:rsidRDefault="00B20A6C" w:rsidP="003265D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rsidR="00B20A6C" w:rsidRPr="00C06496" w:rsidRDefault="00B20A6C" w:rsidP="003265DF">
      <w:pPr>
        <w:pStyle w:val="KDNabrajanje"/>
        <w:numPr>
          <w:ilvl w:val="0"/>
          <w:numId w:val="21"/>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rsidR="00B20A6C" w:rsidRPr="00C06496" w:rsidRDefault="00B20A6C" w:rsidP="003265DF">
      <w:pPr>
        <w:pStyle w:val="KDNabrajanje"/>
        <w:numPr>
          <w:ilvl w:val="0"/>
          <w:numId w:val="21"/>
        </w:numPr>
        <w:spacing w:before="0"/>
        <w:ind w:left="714" w:hanging="357"/>
        <w:rPr>
          <w:rFonts w:cs="Arial"/>
        </w:rPr>
      </w:pPr>
      <w:r w:rsidRPr="00C06496">
        <w:rPr>
          <w:rFonts w:eastAsia="TimesNewRomanPSMT" w:cs="Arial"/>
          <w:bCs/>
          <w:iCs/>
        </w:rPr>
        <w:t>понуђач не докаже да испуњава додатне услове;</w:t>
      </w:r>
    </w:p>
    <w:p w:rsidR="00B20A6C" w:rsidRPr="00C06496" w:rsidRDefault="00B20A6C" w:rsidP="003265DF">
      <w:pPr>
        <w:pStyle w:val="KDNabrajanje"/>
        <w:numPr>
          <w:ilvl w:val="0"/>
          <w:numId w:val="21"/>
        </w:numPr>
        <w:spacing w:before="0"/>
        <w:ind w:left="714" w:hanging="357"/>
        <w:rPr>
          <w:rFonts w:cs="Arial"/>
        </w:rPr>
      </w:pPr>
      <w:r w:rsidRPr="00C06496">
        <w:rPr>
          <w:rFonts w:eastAsia="TimesNewRomanPSMT" w:cs="Arial"/>
          <w:bCs/>
          <w:iCs/>
        </w:rPr>
        <w:t>понуђач није доставио тражено средство обезбеђења;</w:t>
      </w:r>
    </w:p>
    <w:p w:rsidR="00B20A6C" w:rsidRPr="00C06496" w:rsidRDefault="00B20A6C" w:rsidP="003265DF">
      <w:pPr>
        <w:pStyle w:val="KDNabrajanje"/>
        <w:numPr>
          <w:ilvl w:val="0"/>
          <w:numId w:val="21"/>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rsidR="00B20A6C" w:rsidRPr="00C06496" w:rsidRDefault="00B20A6C" w:rsidP="003265DF">
      <w:pPr>
        <w:pStyle w:val="KDNabrajanje"/>
        <w:numPr>
          <w:ilvl w:val="0"/>
          <w:numId w:val="21"/>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C06496" w:rsidRDefault="00B20A6C" w:rsidP="00B20A6C">
      <w:pPr>
        <w:spacing w:before="0"/>
        <w:rPr>
          <w:rFonts w:cs="Arial"/>
          <w:lang w:val="sr-Cyrl-CS"/>
        </w:rPr>
      </w:pPr>
    </w:p>
    <w:p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06496" w:rsidRDefault="00C14152" w:rsidP="003265DF">
      <w:pPr>
        <w:pStyle w:val="KDPodnaslov2"/>
        <w:numPr>
          <w:ilvl w:val="1"/>
          <w:numId w:val="23"/>
        </w:numPr>
        <w:spacing w:before="0"/>
        <w:jc w:val="both"/>
        <w:rPr>
          <w:rFonts w:cs="Arial"/>
          <w:lang w:val="ru-RU"/>
        </w:rPr>
      </w:pPr>
      <w:r w:rsidRPr="00C06496">
        <w:rPr>
          <w:rFonts w:cs="Arial"/>
          <w:lang w:val="ru-RU"/>
        </w:rPr>
        <w:t>Рок за доношење Одлуке о додели уговора/обустави</w:t>
      </w:r>
    </w:p>
    <w:p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lang w:val="sr-Cyrl-RS"/>
        </w:rPr>
        <w:t>25</w:t>
      </w:r>
      <w:r w:rsidRPr="00C06496">
        <w:rPr>
          <w:rFonts w:eastAsia="TimesNewRomanPSMT" w:cs="Arial"/>
          <w:lang w:val="ru-RU"/>
        </w:rPr>
        <w:t xml:space="preserve"> (</w:t>
      </w:r>
      <w:r w:rsidR="0008263C" w:rsidRPr="00C06496">
        <w:rPr>
          <w:rFonts w:eastAsia="TimesNewRomanPSMT" w:cs="Arial"/>
          <w:lang w:val="sr-Cyrl-RS"/>
        </w:rPr>
        <w:t>два</w:t>
      </w:r>
      <w:r w:rsidRPr="00C06496">
        <w:rPr>
          <w:rFonts w:eastAsia="TimesNewRomanPSMT" w:cs="Arial"/>
          <w:lang w:val="ru-RU"/>
        </w:rPr>
        <w:t>десет</w:t>
      </w:r>
      <w:r w:rsidR="0008263C" w:rsidRPr="00C06496">
        <w:rPr>
          <w:rFonts w:eastAsia="TimesNewRomanPSMT" w:cs="Arial"/>
          <w:lang w:val="sr-Cyrl-RS"/>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rsidR="00C14152" w:rsidRPr="00E22103" w:rsidRDefault="00C14152" w:rsidP="00C14152">
      <w:pPr>
        <w:pStyle w:val="KDParagraf"/>
        <w:spacing w:before="0"/>
        <w:rPr>
          <w:rFonts w:eastAsia="TimesNewRomanPSMT" w:cs="Arial"/>
          <w:lang w:val="sr-Latn-CS"/>
        </w:rPr>
      </w:pP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06496" w:rsidRDefault="008D2B23" w:rsidP="008D2B23">
      <w:pPr>
        <w:pStyle w:val="KDParagraf"/>
        <w:spacing w:before="0"/>
        <w:rPr>
          <w:rFonts w:eastAsia="TimesNewRomanPSMT" w:cs="Arial"/>
          <w:lang w:val="ru-RU"/>
        </w:rPr>
      </w:pPr>
    </w:p>
    <w:p w:rsidR="008D2B23" w:rsidRPr="00C06496" w:rsidRDefault="008D2B23" w:rsidP="003265DF">
      <w:pPr>
        <w:pStyle w:val="KDPodnaslov2"/>
        <w:numPr>
          <w:ilvl w:val="1"/>
          <w:numId w:val="23"/>
        </w:numPr>
        <w:spacing w:before="0"/>
        <w:jc w:val="both"/>
        <w:rPr>
          <w:rFonts w:cs="Arial"/>
          <w:lang w:val="ru-RU"/>
        </w:rPr>
      </w:pPr>
      <w:bookmarkStart w:id="241" w:name="_Toc441651607"/>
      <w:bookmarkStart w:id="242" w:name="_Toc442559918"/>
      <w:r w:rsidRPr="00C06496">
        <w:rPr>
          <w:rFonts w:cs="Arial"/>
          <w:lang w:val="ru-RU"/>
        </w:rPr>
        <w:t>Н</w:t>
      </w:r>
      <w:r w:rsidRPr="00C06496">
        <w:rPr>
          <w:rFonts w:cs="Arial"/>
        </w:rPr>
        <w:t>егативне референце</w:t>
      </w:r>
      <w:bookmarkEnd w:id="241"/>
      <w:bookmarkEnd w:id="242"/>
    </w:p>
    <w:p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rsidR="008D2B23" w:rsidRPr="00C06496" w:rsidRDefault="008D2B23" w:rsidP="008D2B23">
      <w:pPr>
        <w:pStyle w:val="KDNabrajanje"/>
        <w:spacing w:before="0"/>
        <w:rPr>
          <w:rFonts w:cs="Arial"/>
        </w:rPr>
      </w:pPr>
      <w:r w:rsidRPr="00C06496">
        <w:rPr>
          <w:rFonts w:cs="Arial"/>
        </w:rPr>
        <w:t>учинио повреду конкуренције;</w:t>
      </w:r>
    </w:p>
    <w:p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06496" w:rsidRDefault="008D2B23" w:rsidP="008D2B23">
      <w:pPr>
        <w:pStyle w:val="KDParagraf"/>
        <w:spacing w:before="0"/>
        <w:rPr>
          <w:rFonts w:cs="Arial"/>
        </w:rPr>
      </w:pPr>
      <w:r w:rsidRPr="00C06496">
        <w:rPr>
          <w:rFonts w:cs="Arial"/>
        </w:rPr>
        <w:t>Доказ наведеног може бити:</w:t>
      </w:r>
    </w:p>
    <w:p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rsidR="008D2B23" w:rsidRPr="00C06496" w:rsidRDefault="008D2B23" w:rsidP="008D2B23">
      <w:pPr>
        <w:pStyle w:val="KDNabrajanje"/>
        <w:spacing w:before="0"/>
        <w:rPr>
          <w:rFonts w:cs="Arial"/>
        </w:rPr>
      </w:pPr>
      <w:r w:rsidRPr="00C0649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06496" w:rsidRDefault="008D2B23" w:rsidP="008D2B23">
      <w:pPr>
        <w:pStyle w:val="KDParagraf"/>
        <w:spacing w:before="0"/>
        <w:rPr>
          <w:rFonts w:cs="Arial"/>
          <w:lang w:val="ru-RU" w:bidi="en-US"/>
        </w:rPr>
      </w:pPr>
    </w:p>
    <w:p w:rsidR="008D2B23" w:rsidRPr="00C06496" w:rsidRDefault="008D2B23" w:rsidP="003265DF">
      <w:pPr>
        <w:pStyle w:val="KDPodnaslov2"/>
        <w:numPr>
          <w:ilvl w:val="1"/>
          <w:numId w:val="23"/>
        </w:numPr>
        <w:spacing w:before="0"/>
        <w:jc w:val="both"/>
        <w:rPr>
          <w:rFonts w:cs="Arial"/>
        </w:rPr>
      </w:pPr>
      <w:bookmarkStart w:id="243" w:name="_Toc441651608"/>
      <w:bookmarkStart w:id="244" w:name="_Toc442559919"/>
      <w:r w:rsidRPr="00C06496">
        <w:rPr>
          <w:rFonts w:cs="Arial"/>
        </w:rPr>
        <w:t>Увид у документацију</w:t>
      </w:r>
      <w:bookmarkEnd w:id="243"/>
      <w:bookmarkEnd w:id="244"/>
    </w:p>
    <w:p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rsidR="008D2B23" w:rsidRPr="00C06496" w:rsidRDefault="008D2B23" w:rsidP="008D2B23">
      <w:pPr>
        <w:pStyle w:val="KDParagraf"/>
        <w:spacing w:before="0"/>
        <w:rPr>
          <w:rFonts w:cs="Arial"/>
          <w:lang w:bidi="en-US"/>
        </w:rPr>
      </w:pPr>
    </w:p>
    <w:p w:rsidR="008D2B23" w:rsidRPr="00C06496" w:rsidRDefault="008D2B23" w:rsidP="003265DF">
      <w:pPr>
        <w:pStyle w:val="KDPodnaslov2"/>
        <w:numPr>
          <w:ilvl w:val="1"/>
          <w:numId w:val="23"/>
        </w:numPr>
        <w:spacing w:before="0"/>
        <w:jc w:val="both"/>
        <w:rPr>
          <w:rFonts w:cs="Arial"/>
        </w:rPr>
      </w:pPr>
      <w:bookmarkStart w:id="245" w:name="_Toc441651609"/>
      <w:bookmarkStart w:id="246" w:name="_Toc442559920"/>
      <w:r w:rsidRPr="00C06496">
        <w:rPr>
          <w:rFonts w:cs="Arial"/>
          <w:lang w:val="ru-RU"/>
        </w:rPr>
        <w:t>З</w:t>
      </w:r>
      <w:r w:rsidRPr="00C06496">
        <w:rPr>
          <w:rFonts w:cs="Arial"/>
        </w:rPr>
        <w:t>аштита права понуђача</w:t>
      </w:r>
      <w:bookmarkEnd w:id="245"/>
      <w:bookmarkEnd w:id="246"/>
    </w:p>
    <w:p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EF4CC4">
        <w:rPr>
          <w:rFonts w:eastAsia="TimesNewRomanPSMT" w:cs="Arial"/>
          <w:bCs/>
          <w:lang w:val="sr-Cyrl-RS"/>
        </w:rPr>
        <w:t xml:space="preserve"> ул. Балканска 13, Београд</w:t>
      </w:r>
      <w:r w:rsidR="00702337" w:rsidRPr="00C06496">
        <w:rPr>
          <w:rFonts w:eastAsia="TimesNewRomanPSMT" w:cs="Arial"/>
          <w:bCs/>
          <w:lang w:val="sr-Cyrl-RS"/>
        </w:rPr>
        <w:t>.</w:t>
      </w:r>
      <w:r w:rsidRPr="00C06496">
        <w:rPr>
          <w:rFonts w:cs="Arial"/>
          <w:lang w:val="ru-RU" w:bidi="en-US"/>
        </w:rPr>
        <w:t xml:space="preserve"> са назнаком Захтев за заштиту права за ЈН бр.</w:t>
      </w:r>
      <w:r w:rsidR="00EF4CC4">
        <w:rPr>
          <w:rFonts w:cs="Arial"/>
          <w:lang w:val="ru-RU" w:bidi="en-US"/>
        </w:rPr>
        <w:t>ЈН/3100/0115/2017</w:t>
      </w:r>
      <w:r w:rsidRPr="00C06496">
        <w:rPr>
          <w:rFonts w:cs="Arial"/>
          <w:lang w:val="ru-RU" w:bidi="en-US"/>
        </w:rPr>
        <w:t>, а копија се истовремено доставља Републичкој комисији.</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EF4CC4">
        <w:rPr>
          <w:rFonts w:cs="Arial"/>
          <w:lang w:bidi="en-US"/>
        </w:rPr>
        <w:t>milos.zarkovic</w:t>
      </w:r>
      <w:r w:rsidR="00702337" w:rsidRPr="00C06496">
        <w:rPr>
          <w:rFonts w:cs="Arial"/>
          <w:lang w:val="ru-RU" w:bidi="en-US"/>
        </w:rPr>
        <w:t>@</w:t>
      </w:r>
      <w:r w:rsidR="00EF4CC4">
        <w:rPr>
          <w:rFonts w:cs="Arial"/>
          <w:lang w:bidi="en-US"/>
        </w:rPr>
        <w:t>eps</w:t>
      </w:r>
      <w:r w:rsidR="00702337" w:rsidRPr="00C06496">
        <w:rPr>
          <w:rFonts w:cs="Arial"/>
          <w:lang w:val="ru-RU" w:bidi="en-US"/>
        </w:rPr>
        <w:t>.</w:t>
      </w:r>
      <w:r w:rsidR="00702337" w:rsidRPr="00C06496">
        <w:rPr>
          <w:rFonts w:cs="Arial"/>
          <w:lang w:bidi="en-US"/>
        </w:rPr>
        <w:t>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C06496">
        <w:rPr>
          <w:rFonts w:cs="Arial"/>
          <w:lang w:val="sr-Cyrl-RS" w:bidi="en-US"/>
        </w:rPr>
        <w:t>5</w:t>
      </w:r>
      <w:r w:rsidRPr="00C06496">
        <w:rPr>
          <w:rFonts w:cs="Arial"/>
          <w:lang w:val="ru-RU" w:bidi="en-US"/>
        </w:rPr>
        <w:t>,00 часова.</w:t>
      </w:r>
    </w:p>
    <w:p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C06496" w:rsidRDefault="00886827" w:rsidP="00886827">
      <w:pPr>
        <w:pStyle w:val="KDParagraf"/>
        <w:spacing w:before="0"/>
        <w:rPr>
          <w:rFonts w:cs="Arial"/>
          <w:lang w:val="ru-RU" w:bidi="en-US"/>
        </w:rPr>
      </w:pPr>
      <w:r w:rsidRPr="00C06496">
        <w:rPr>
          <w:rFonts w:cs="Arial"/>
          <w:lang w:val="ru-RU" w:bidi="en-US"/>
        </w:rPr>
        <w:lastRenderedPageBreak/>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val="sr-Cyrl-RS" w:bidi="en-US"/>
        </w:rPr>
        <w:t>10</w:t>
      </w:r>
      <w:r w:rsidR="008F7F28" w:rsidRPr="00C06496">
        <w:rPr>
          <w:rFonts w:cs="Arial"/>
          <w:lang w:val="ru-RU" w:bidi="en-US"/>
        </w:rPr>
        <w:t xml:space="preserve"> (</w:t>
      </w:r>
      <w:r w:rsidR="0008263C" w:rsidRPr="00C06496">
        <w:rPr>
          <w:rFonts w:cs="Arial"/>
          <w:lang w:val="sr-Cyrl-RS"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rsidR="008824F8" w:rsidRDefault="008824F8" w:rsidP="00886827">
      <w:pPr>
        <w:pStyle w:val="KDParagraf"/>
        <w:spacing w:before="0"/>
        <w:rPr>
          <w:rFonts w:cs="Arial"/>
          <w:b/>
          <w:lang w:val="sr-Cyrl-CS" w:bidi="en-US"/>
        </w:rPr>
      </w:pPr>
    </w:p>
    <w:p w:rsidR="006C6197" w:rsidRPr="00C06496" w:rsidRDefault="006C6197" w:rsidP="00886827">
      <w:pPr>
        <w:pStyle w:val="KDParagraf"/>
        <w:spacing w:before="0"/>
        <w:rPr>
          <w:rFonts w:cs="Arial"/>
          <w:b/>
          <w:lang w:val="sr-Cyrl-CS" w:bidi="en-US"/>
        </w:rPr>
      </w:pPr>
    </w:p>
    <w:p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Default="00886827" w:rsidP="00886827">
      <w:pPr>
        <w:pStyle w:val="KDParagraf"/>
        <w:spacing w:before="0"/>
        <w:rPr>
          <w:rFonts w:cs="Arial"/>
          <w:lang w:val="ru-RU" w:bidi="en-US"/>
        </w:rPr>
      </w:pPr>
    </w:p>
    <w:p w:rsidR="00592CF4" w:rsidRPr="00C06496" w:rsidRDefault="00592CF4"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rsidR="009B0A12" w:rsidRPr="00DE512E" w:rsidRDefault="009B0A12" w:rsidP="009B0A12">
      <w:pPr>
        <w:tabs>
          <w:tab w:val="left" w:pos="567"/>
        </w:tabs>
        <w:spacing w:before="0"/>
        <w:rPr>
          <w:rFonts w:cs="Arial"/>
          <w:noProof/>
          <w:lang w:val="ru-RU" w:bidi="en-US"/>
        </w:rPr>
      </w:pPr>
      <w:r w:rsidRPr="00C06496">
        <w:rPr>
          <w:rFonts w:cs="Arial"/>
          <w:noProof/>
          <w:lang w:val="sr-Cyrl-RS"/>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lang w:val="sr-Cyrl-RS"/>
        </w:rPr>
        <w:t>30678845-06</w:t>
      </w:r>
      <w:r w:rsidRPr="00C06496">
        <w:rPr>
          <w:rFonts w:cs="Arial"/>
          <w:noProof/>
          <w:lang w:val="sr-Cyrl-RS"/>
        </w:rPr>
        <w:t>, шифра плаћања 153 или 253, позив на број 3100</w:t>
      </w:r>
      <w:r w:rsidR="00EF4CC4">
        <w:rPr>
          <w:rFonts w:cs="Arial"/>
          <w:noProof/>
          <w:lang w:val="sr-Latn-RS"/>
        </w:rPr>
        <w:t>0115</w:t>
      </w:r>
      <w:r w:rsidR="00E22103">
        <w:rPr>
          <w:rFonts w:cs="Arial"/>
          <w:noProof/>
          <w:lang w:val="sr-Latn-RS"/>
        </w:rPr>
        <w:t>2017</w:t>
      </w:r>
      <w:r w:rsidRPr="00C06496">
        <w:rPr>
          <w:rFonts w:cs="Arial"/>
          <w:noProof/>
          <w:lang w:val="sr-Cyrl-RS"/>
        </w:rPr>
        <w:t>, сврха: ЗЗП, ЈП ЕПС, Београд – огранак ТЕ-КО Костолац, јн. бр. ЈН/</w:t>
      </w:r>
      <w:r w:rsidR="00EF4CC4">
        <w:rPr>
          <w:rFonts w:cs="Arial"/>
          <w:noProof/>
          <w:lang w:val="sr-Cyrl-RS"/>
        </w:rPr>
        <w:t>3100/0115</w:t>
      </w:r>
      <w:r w:rsidR="00C032F8">
        <w:rPr>
          <w:rFonts w:cs="Arial"/>
          <w:noProof/>
          <w:lang w:val="sr-Cyrl-RS"/>
        </w:rPr>
        <w:t>/2017</w:t>
      </w:r>
      <w:r w:rsidRPr="00C06496">
        <w:rPr>
          <w:rFonts w:cs="Arial"/>
          <w:noProof/>
          <w:lang w:val="sr-Cyrl-RS"/>
        </w:rPr>
        <w:t>, прималац уплате: буџет Републике Србије) уплати таксу</w:t>
      </w:r>
      <w:r w:rsidRPr="00DE512E">
        <w:rPr>
          <w:rFonts w:cs="Arial"/>
          <w:noProof/>
          <w:lang w:val="ru-RU" w:bidi="en-US"/>
        </w:rPr>
        <w:t xml:space="preserve"> од: </w:t>
      </w:r>
    </w:p>
    <w:p w:rsidR="009B0A12" w:rsidRPr="00DE512E" w:rsidRDefault="009B0A12" w:rsidP="009B0A12">
      <w:pPr>
        <w:tabs>
          <w:tab w:val="left" w:pos="567"/>
        </w:tabs>
        <w:spacing w:before="0"/>
        <w:rPr>
          <w:rFonts w:cs="Arial"/>
          <w:noProof/>
          <w:lang w:val="ru-RU" w:bidi="en-US"/>
        </w:rPr>
      </w:pPr>
    </w:p>
    <w:p w:rsidR="009B0A12" w:rsidRPr="00DE512E" w:rsidRDefault="009B0A12" w:rsidP="009B0A12">
      <w:pPr>
        <w:tabs>
          <w:tab w:val="left" w:pos="567"/>
        </w:tabs>
        <w:spacing w:before="0"/>
        <w:rPr>
          <w:rFonts w:cs="Arial"/>
          <w:noProof/>
          <w:lang w:val="ru-RU" w:bidi="en-US"/>
        </w:rPr>
      </w:pPr>
      <w:r w:rsidRPr="00C06496">
        <w:rPr>
          <w:rFonts w:cs="Arial"/>
          <w:noProof/>
          <w:lang w:val="sr-Cyrl-RS"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val="sr-Cyrl-RS" w:bidi="en-US"/>
        </w:rPr>
        <w:t>,</w:t>
      </w:r>
      <w:r w:rsidRPr="00DE512E">
        <w:rPr>
          <w:rFonts w:cs="Arial"/>
          <w:noProof/>
          <w:lang w:val="ru-RU" w:bidi="en-US"/>
        </w:rPr>
        <w:t xml:space="preserve"> </w:t>
      </w:r>
    </w:p>
    <w:p w:rsidR="009B0A12" w:rsidRPr="00DE512E" w:rsidRDefault="009B0A12" w:rsidP="009B0A12">
      <w:pPr>
        <w:tabs>
          <w:tab w:val="left" w:pos="567"/>
        </w:tabs>
        <w:spacing w:before="0"/>
        <w:rPr>
          <w:rFonts w:cs="Arial"/>
          <w:noProof/>
          <w:lang w:val="ru-RU" w:bidi="en-US"/>
        </w:rPr>
      </w:pPr>
      <w:r w:rsidRPr="00C06496">
        <w:rPr>
          <w:rFonts w:cs="Arial"/>
          <w:noProof/>
          <w:lang w:val="sr-Cyrl-RS" w:bidi="en-US"/>
        </w:rPr>
        <w:t>2</w:t>
      </w:r>
      <w:r w:rsidRPr="00DE512E">
        <w:rPr>
          <w:rFonts w:cs="Arial"/>
          <w:noProof/>
          <w:lang w:val="ru-RU" w:bidi="en-US"/>
        </w:rPr>
        <w:t>) 120.000 динара ако се захтев за заштиту права подноси након отварања понуда.</w:t>
      </w:r>
    </w:p>
    <w:p w:rsidR="009B0A12" w:rsidRPr="00DE512E" w:rsidRDefault="009B0A12" w:rsidP="009B0A12">
      <w:pPr>
        <w:tabs>
          <w:tab w:val="left" w:pos="567"/>
        </w:tabs>
        <w:spacing w:before="0"/>
        <w:rPr>
          <w:rFonts w:cs="Arial"/>
          <w:noProof/>
          <w:lang w:val="ru-RU" w:bidi="en-US"/>
        </w:rPr>
      </w:pP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rsidR="00886827" w:rsidRPr="00C06496" w:rsidRDefault="00886827" w:rsidP="00886827">
      <w:pPr>
        <w:pStyle w:val="KDParagraf"/>
        <w:spacing w:before="0"/>
        <w:rPr>
          <w:rFonts w:cs="Arial"/>
          <w:lang w:val="ru-RU" w:bidi="en-US"/>
        </w:rPr>
      </w:pPr>
      <w:r w:rsidRPr="00C06496">
        <w:rPr>
          <w:rFonts w:cs="Arial"/>
          <w:lang w:val="ru-RU" w:bidi="en-US"/>
        </w:rPr>
        <w:lastRenderedPageBreak/>
        <w:t>Народна банка Србије (НБС)</w:t>
      </w:r>
    </w:p>
    <w:p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rsidR="00886827" w:rsidRPr="00C06496" w:rsidRDefault="00886827" w:rsidP="00886827">
      <w:pPr>
        <w:pStyle w:val="KDParagraf"/>
        <w:spacing w:before="0"/>
        <w:rPr>
          <w:rFonts w:cs="Arial"/>
          <w:lang w:val="ru-RU" w:bidi="en-US"/>
        </w:rPr>
      </w:pPr>
      <w:r w:rsidRPr="00C06496">
        <w:rPr>
          <w:rFonts w:cs="Arial"/>
          <w:lang w:val="ru-RU" w:bidi="en-US"/>
        </w:rPr>
        <w:t>Србија</w:t>
      </w:r>
    </w:p>
    <w:p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0103019323073</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rsidR="00886827" w:rsidRPr="00C06496"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C06496" w:rsidRPr="00C06496" w:rsidTr="005C0AF9">
        <w:trPr>
          <w:trHeight w:val="30"/>
        </w:trPr>
        <w:tc>
          <w:tcPr>
            <w:tcW w:w="9576" w:type="dxa"/>
            <w:gridSpan w:val="2"/>
            <w:shd w:val="clear" w:color="auto" w:fill="auto"/>
          </w:tcPr>
          <w:p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rPr>
          <w:trHeight w:val="1113"/>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56A:</w:t>
            </w:r>
          </w:p>
          <w:p w:rsidR="00886827" w:rsidRPr="00C06496" w:rsidRDefault="00886827" w:rsidP="00886827">
            <w:pPr>
              <w:pStyle w:val="KDParagraf"/>
              <w:spacing w:before="0"/>
              <w:rPr>
                <w:rFonts w:cs="Arial"/>
                <w:lang w:bidi="en-US"/>
              </w:rPr>
            </w:pPr>
            <w:r w:rsidRPr="00C06496">
              <w:rPr>
                <w:rFonts w:cs="Arial"/>
                <w:lang w:bidi="en-US"/>
              </w:rPr>
              <w:t>(INTERMEDIARY)</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DEUTDEFFXXX</w:t>
            </w:r>
          </w:p>
          <w:p w:rsidR="00886827" w:rsidRPr="00C06496" w:rsidRDefault="00886827" w:rsidP="00886827">
            <w:pPr>
              <w:pStyle w:val="KDParagraf"/>
              <w:spacing w:before="0"/>
              <w:rPr>
                <w:rFonts w:cs="Arial"/>
                <w:lang w:bidi="en-US"/>
              </w:rPr>
            </w:pPr>
            <w:r w:rsidRPr="00C06496">
              <w:rPr>
                <w:rFonts w:cs="Arial"/>
                <w:lang w:bidi="en-US"/>
              </w:rPr>
              <w:t>DEUTSCHE BANK AG, F/M</w:t>
            </w:r>
          </w:p>
          <w:p w:rsidR="00886827" w:rsidRPr="00C06496" w:rsidRDefault="00886827" w:rsidP="00886827">
            <w:pPr>
              <w:pStyle w:val="KDParagraf"/>
              <w:spacing w:before="0"/>
              <w:rPr>
                <w:rFonts w:cs="Arial"/>
                <w:lang w:bidi="en-US"/>
              </w:rPr>
            </w:pPr>
            <w:r w:rsidRPr="00C06496">
              <w:rPr>
                <w:rFonts w:cs="Arial"/>
                <w:lang w:bidi="en-US"/>
              </w:rPr>
              <w:t>TAUNUSANLAGE 12</w:t>
            </w:r>
          </w:p>
          <w:p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rsidTr="005C0AF9">
        <w:trPr>
          <w:trHeight w:val="1689"/>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57A:</w:t>
            </w:r>
          </w:p>
          <w:p w:rsidR="00886827" w:rsidRPr="00C06496" w:rsidRDefault="00886827" w:rsidP="00886827">
            <w:pPr>
              <w:pStyle w:val="KDParagraf"/>
              <w:spacing w:before="0"/>
              <w:rPr>
                <w:rFonts w:cs="Arial"/>
                <w:lang w:bidi="en-US"/>
              </w:rPr>
            </w:pPr>
            <w:r w:rsidRPr="00C06496">
              <w:rPr>
                <w:rFonts w:cs="Arial"/>
                <w:lang w:bidi="en-US"/>
              </w:rPr>
              <w:t>(ACC. WITH BANK)</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/DE20500700100935930800</w:t>
            </w:r>
          </w:p>
          <w:p w:rsidR="00886827" w:rsidRPr="00C06496" w:rsidRDefault="00886827" w:rsidP="00886827">
            <w:pPr>
              <w:pStyle w:val="KDParagraf"/>
              <w:spacing w:before="0"/>
              <w:rPr>
                <w:rFonts w:cs="Arial"/>
                <w:lang w:bidi="en-US"/>
              </w:rPr>
            </w:pPr>
            <w:r w:rsidRPr="00C06496">
              <w:rPr>
                <w:rFonts w:cs="Arial"/>
                <w:lang w:bidi="en-US"/>
              </w:rPr>
              <w:t>NBSRRSBGXXX</w:t>
            </w:r>
          </w:p>
          <w:p w:rsidR="00886827" w:rsidRPr="00C06496" w:rsidRDefault="00886827" w:rsidP="00886827">
            <w:pPr>
              <w:pStyle w:val="KDParagraf"/>
              <w:spacing w:before="0"/>
              <w:rPr>
                <w:rFonts w:cs="Arial"/>
                <w:lang w:bidi="en-US"/>
              </w:rPr>
            </w:pPr>
            <w:r w:rsidRPr="00C06496">
              <w:rPr>
                <w:rFonts w:cs="Arial"/>
                <w:lang w:bidi="en-US"/>
              </w:rPr>
              <w:t>NARODNA BANKA SRBIJE (NATIONAL</w:t>
            </w:r>
          </w:p>
          <w:p w:rsidR="00886827" w:rsidRPr="00C06496" w:rsidRDefault="00886827" w:rsidP="00886827">
            <w:pPr>
              <w:pStyle w:val="KDParagraf"/>
              <w:spacing w:before="0"/>
              <w:rPr>
                <w:rFonts w:cs="Arial"/>
                <w:lang w:bidi="en-US"/>
              </w:rPr>
            </w:pPr>
            <w:r w:rsidRPr="00C06496">
              <w:rPr>
                <w:rFonts w:cs="Arial"/>
                <w:lang w:bidi="en-US"/>
              </w:rPr>
              <w:t>BANK OF SERBIA – NBS BEOGRAD,</w:t>
            </w:r>
          </w:p>
          <w:p w:rsidR="00886827" w:rsidRPr="00C06496" w:rsidRDefault="00886827" w:rsidP="00886827">
            <w:pPr>
              <w:pStyle w:val="KDParagraf"/>
              <w:spacing w:before="0"/>
              <w:rPr>
                <w:rFonts w:cs="Arial"/>
                <w:lang w:bidi="en-US"/>
              </w:rPr>
            </w:pPr>
            <w:r w:rsidRPr="00C06496">
              <w:rPr>
                <w:rFonts w:cs="Arial"/>
                <w:lang w:bidi="en-US"/>
              </w:rPr>
              <w:t>NEMANJINA 17</w:t>
            </w:r>
          </w:p>
          <w:p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59:</w:t>
            </w:r>
          </w:p>
          <w:p w:rsidR="00886827" w:rsidRPr="00C06496" w:rsidRDefault="00886827" w:rsidP="00886827">
            <w:pPr>
              <w:pStyle w:val="KDParagraf"/>
              <w:spacing w:before="0"/>
              <w:rPr>
                <w:rFonts w:cs="Arial"/>
                <w:lang w:bidi="en-US"/>
              </w:rPr>
            </w:pPr>
            <w:r w:rsidRPr="00C06496">
              <w:rPr>
                <w:rFonts w:cs="Arial"/>
                <w:lang w:bidi="en-US"/>
              </w:rPr>
              <w:t>(BENEFICIARY)</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0103019323073</w:t>
            </w:r>
          </w:p>
          <w:p w:rsidR="00886827" w:rsidRPr="00C06496" w:rsidRDefault="00886827" w:rsidP="00886827">
            <w:pPr>
              <w:pStyle w:val="KDParagraf"/>
              <w:spacing w:before="0"/>
              <w:rPr>
                <w:rFonts w:cs="Arial"/>
                <w:lang w:bidi="en-US"/>
              </w:rPr>
            </w:pPr>
            <w:r w:rsidRPr="00C06496">
              <w:rPr>
                <w:rFonts w:cs="Arial"/>
                <w:lang w:bidi="en-US"/>
              </w:rPr>
              <w:t>MINISTARSTVO FINANSIJA</w:t>
            </w:r>
          </w:p>
          <w:p w:rsidR="00886827" w:rsidRPr="00C06496" w:rsidRDefault="00886827" w:rsidP="00886827">
            <w:pPr>
              <w:pStyle w:val="KDParagraf"/>
              <w:spacing w:before="0"/>
              <w:rPr>
                <w:rFonts w:cs="Arial"/>
                <w:lang w:bidi="en-US"/>
              </w:rPr>
            </w:pPr>
            <w:r w:rsidRPr="00C06496">
              <w:rPr>
                <w:rFonts w:cs="Arial"/>
                <w:lang w:bidi="en-US"/>
              </w:rPr>
              <w:t>UPRAVA ZA TREZOR</w:t>
            </w:r>
          </w:p>
          <w:p w:rsidR="00886827" w:rsidRPr="00C06496" w:rsidRDefault="00886827" w:rsidP="00886827">
            <w:pPr>
              <w:pStyle w:val="KDParagraf"/>
              <w:spacing w:before="0"/>
              <w:rPr>
                <w:rFonts w:cs="Arial"/>
                <w:lang w:bidi="en-US"/>
              </w:rPr>
            </w:pPr>
            <w:r w:rsidRPr="00C06496">
              <w:rPr>
                <w:rFonts w:cs="Arial"/>
                <w:lang w:bidi="en-US"/>
              </w:rPr>
              <w:t>POP LUKINA7-9</w:t>
            </w:r>
          </w:p>
          <w:p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p>
        </w:tc>
        <w:tc>
          <w:tcPr>
            <w:tcW w:w="4788" w:type="dxa"/>
            <w:shd w:val="clear" w:color="auto" w:fill="auto"/>
          </w:tcPr>
          <w:p w:rsidR="00886827" w:rsidRPr="00C06496" w:rsidRDefault="00886827" w:rsidP="00886827">
            <w:pPr>
              <w:pStyle w:val="KDParagraf"/>
              <w:spacing w:before="0"/>
              <w:rPr>
                <w:rFonts w:cs="Arial"/>
                <w:lang w:bidi="en-US"/>
              </w:rPr>
            </w:pPr>
          </w:p>
        </w:tc>
      </w:tr>
    </w:tbl>
    <w:p w:rsidR="00886827" w:rsidRPr="00C06496" w:rsidRDefault="00886827" w:rsidP="00886827">
      <w:pPr>
        <w:pStyle w:val="KDParagraf"/>
        <w:spacing w:before="0"/>
        <w:rPr>
          <w:rFonts w:cs="Arial"/>
          <w:lang w:bidi="en-US"/>
        </w:rPr>
      </w:pPr>
    </w:p>
    <w:p w:rsidR="00886827" w:rsidRPr="00C064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820" w:type="dxa"/>
            <w:shd w:val="clear" w:color="auto" w:fill="auto"/>
          </w:tcPr>
          <w:p w:rsidR="00886827" w:rsidRPr="00C06496" w:rsidRDefault="00886827" w:rsidP="00886827">
            <w:pPr>
              <w:pStyle w:val="KDParagraf"/>
              <w:spacing w:before="0"/>
              <w:rPr>
                <w:rFonts w:cs="Arial"/>
                <w:lang w:bidi="en-US"/>
              </w:rPr>
            </w:pP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56A:</w:t>
            </w:r>
          </w:p>
          <w:p w:rsidR="00886827" w:rsidRPr="00C06496" w:rsidRDefault="00886827" w:rsidP="00886827">
            <w:pPr>
              <w:pStyle w:val="KDParagraf"/>
              <w:spacing w:before="0"/>
              <w:rPr>
                <w:rFonts w:cs="Arial"/>
                <w:lang w:bidi="en-US"/>
              </w:rPr>
            </w:pPr>
            <w:r w:rsidRPr="00C06496">
              <w:rPr>
                <w:rFonts w:cs="Arial"/>
                <w:lang w:bidi="en-US"/>
              </w:rPr>
              <w:t>(INTERMEDIARY)</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BKTRUS33XXX</w:t>
            </w:r>
          </w:p>
          <w:p w:rsidR="00886827" w:rsidRPr="00C06496" w:rsidRDefault="00886827" w:rsidP="00886827">
            <w:pPr>
              <w:pStyle w:val="KDParagraf"/>
              <w:spacing w:before="0"/>
              <w:rPr>
                <w:rFonts w:cs="Arial"/>
                <w:lang w:bidi="en-US"/>
              </w:rPr>
            </w:pPr>
            <w:r w:rsidRPr="00C06496">
              <w:rPr>
                <w:rFonts w:cs="Arial"/>
                <w:lang w:bidi="en-US"/>
              </w:rPr>
              <w:t>DEUTSCHE BANK TRUST COMPANIY</w:t>
            </w:r>
          </w:p>
          <w:p w:rsidR="00886827" w:rsidRPr="00C06496" w:rsidRDefault="00886827" w:rsidP="00886827">
            <w:pPr>
              <w:pStyle w:val="KDParagraf"/>
              <w:spacing w:before="0"/>
              <w:rPr>
                <w:rFonts w:cs="Arial"/>
                <w:lang w:bidi="en-US"/>
              </w:rPr>
            </w:pPr>
            <w:r w:rsidRPr="00C06496">
              <w:rPr>
                <w:rFonts w:cs="Arial"/>
                <w:lang w:bidi="en-US"/>
              </w:rPr>
              <w:t>AMERICAS, NEW YORK</w:t>
            </w:r>
          </w:p>
          <w:p w:rsidR="00886827" w:rsidRPr="00C06496" w:rsidRDefault="00886827" w:rsidP="00886827">
            <w:pPr>
              <w:pStyle w:val="KDParagraf"/>
              <w:spacing w:before="0"/>
              <w:rPr>
                <w:rFonts w:cs="Arial"/>
                <w:lang w:bidi="en-US"/>
              </w:rPr>
            </w:pPr>
            <w:r w:rsidRPr="00C06496">
              <w:rPr>
                <w:rFonts w:cs="Arial"/>
                <w:lang w:bidi="en-US"/>
              </w:rPr>
              <w:t>60 WALL STREET</w:t>
            </w:r>
          </w:p>
          <w:p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57A:</w:t>
            </w:r>
          </w:p>
          <w:p w:rsidR="00886827" w:rsidRPr="00C06496" w:rsidRDefault="00886827" w:rsidP="00886827">
            <w:pPr>
              <w:pStyle w:val="KDParagraf"/>
              <w:spacing w:before="0"/>
              <w:rPr>
                <w:rFonts w:cs="Arial"/>
                <w:lang w:bidi="en-US"/>
              </w:rPr>
            </w:pPr>
            <w:r w:rsidRPr="00C06496">
              <w:rPr>
                <w:rFonts w:cs="Arial"/>
                <w:lang w:bidi="en-US"/>
              </w:rPr>
              <w:t>(ACC. WITH BANK)</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NBSRRSBGXXX</w:t>
            </w:r>
          </w:p>
          <w:p w:rsidR="00886827" w:rsidRPr="00C06496" w:rsidRDefault="00886827" w:rsidP="00886827">
            <w:pPr>
              <w:pStyle w:val="KDParagraf"/>
              <w:spacing w:before="0"/>
              <w:rPr>
                <w:rFonts w:cs="Arial"/>
                <w:lang w:bidi="en-US"/>
              </w:rPr>
            </w:pPr>
            <w:r w:rsidRPr="00C06496">
              <w:rPr>
                <w:rFonts w:cs="Arial"/>
                <w:lang w:bidi="en-US"/>
              </w:rPr>
              <w:t>NARODNA BANKA SRBIJE (NATIONAL</w:t>
            </w:r>
          </w:p>
          <w:p w:rsidR="00886827" w:rsidRPr="00C06496" w:rsidRDefault="00886827" w:rsidP="00886827">
            <w:pPr>
              <w:pStyle w:val="KDParagraf"/>
              <w:spacing w:before="0"/>
              <w:rPr>
                <w:rFonts w:cs="Arial"/>
                <w:lang w:bidi="en-US"/>
              </w:rPr>
            </w:pPr>
            <w:r w:rsidRPr="00C06496">
              <w:rPr>
                <w:rFonts w:cs="Arial"/>
                <w:lang w:bidi="en-US"/>
              </w:rPr>
              <w:t>BANK OF SERBIA – NB BEOGRAD,</w:t>
            </w:r>
          </w:p>
          <w:p w:rsidR="00886827" w:rsidRPr="00C06496" w:rsidRDefault="00886827" w:rsidP="00886827">
            <w:pPr>
              <w:pStyle w:val="KDParagraf"/>
              <w:spacing w:before="0"/>
              <w:rPr>
                <w:rFonts w:cs="Arial"/>
                <w:lang w:bidi="en-US"/>
              </w:rPr>
            </w:pPr>
            <w:r w:rsidRPr="00C06496">
              <w:rPr>
                <w:rFonts w:cs="Arial"/>
                <w:lang w:bidi="en-US"/>
              </w:rPr>
              <w:lastRenderedPageBreak/>
              <w:t>NEMANJINA 17</w:t>
            </w:r>
          </w:p>
          <w:p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lastRenderedPageBreak/>
              <w:t>FIELD 59:</w:t>
            </w:r>
          </w:p>
          <w:p w:rsidR="00886827" w:rsidRPr="00C06496" w:rsidRDefault="00886827" w:rsidP="00886827">
            <w:pPr>
              <w:pStyle w:val="KDParagraf"/>
              <w:spacing w:before="0"/>
              <w:rPr>
                <w:rFonts w:cs="Arial"/>
                <w:lang w:bidi="en-US"/>
              </w:rPr>
            </w:pPr>
            <w:r w:rsidRPr="00C06496">
              <w:rPr>
                <w:rFonts w:cs="Arial"/>
                <w:lang w:bidi="en-US"/>
              </w:rPr>
              <w:t>(BENEFICIARY)</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0103019323073</w:t>
            </w:r>
          </w:p>
          <w:p w:rsidR="00886827" w:rsidRPr="00C06496" w:rsidRDefault="00886827" w:rsidP="00886827">
            <w:pPr>
              <w:pStyle w:val="KDParagraf"/>
              <w:spacing w:before="0"/>
              <w:rPr>
                <w:rFonts w:cs="Arial"/>
                <w:lang w:bidi="en-US"/>
              </w:rPr>
            </w:pPr>
            <w:r w:rsidRPr="00C06496">
              <w:rPr>
                <w:rFonts w:cs="Arial"/>
                <w:lang w:bidi="en-US"/>
              </w:rPr>
              <w:t>MINISTARSTVO FINANSIJA</w:t>
            </w:r>
          </w:p>
          <w:p w:rsidR="00886827" w:rsidRPr="00C06496" w:rsidRDefault="00886827" w:rsidP="00886827">
            <w:pPr>
              <w:pStyle w:val="KDParagraf"/>
              <w:spacing w:before="0"/>
              <w:rPr>
                <w:rFonts w:cs="Arial"/>
                <w:lang w:bidi="en-US"/>
              </w:rPr>
            </w:pPr>
            <w:r w:rsidRPr="00C06496">
              <w:rPr>
                <w:rFonts w:cs="Arial"/>
                <w:lang w:bidi="en-US"/>
              </w:rPr>
              <w:t>UPRAVA ZA TREZOR</w:t>
            </w:r>
          </w:p>
          <w:p w:rsidR="00886827" w:rsidRPr="00C06496" w:rsidRDefault="00886827" w:rsidP="00886827">
            <w:pPr>
              <w:pStyle w:val="KDParagraf"/>
              <w:spacing w:before="0"/>
              <w:rPr>
                <w:rFonts w:cs="Arial"/>
                <w:lang w:bidi="en-US"/>
              </w:rPr>
            </w:pPr>
            <w:r w:rsidRPr="00C06496">
              <w:rPr>
                <w:rFonts w:cs="Arial"/>
                <w:lang w:bidi="en-US"/>
              </w:rPr>
              <w:t>POP LUKINA7-9</w:t>
            </w:r>
          </w:p>
          <w:p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DETAILS OF PAYMENT</w:t>
            </w:r>
          </w:p>
        </w:tc>
      </w:tr>
    </w:tbl>
    <w:p w:rsidR="0008263C" w:rsidRPr="00592CF4" w:rsidRDefault="0008263C" w:rsidP="0008263C">
      <w:pPr>
        <w:rPr>
          <w:rFonts w:cs="Arial"/>
          <w:lang w:val="sr-Cyrl-CS"/>
        </w:rPr>
      </w:pPr>
      <w:bookmarkStart w:id="247" w:name="_Toc441651610"/>
      <w:bookmarkStart w:id="248" w:name="_Toc442559921"/>
    </w:p>
    <w:p w:rsidR="008D2B23" w:rsidRPr="00C06496" w:rsidRDefault="008D2B23" w:rsidP="003265DF">
      <w:pPr>
        <w:pStyle w:val="KDPodnaslov2"/>
        <w:numPr>
          <w:ilvl w:val="1"/>
          <w:numId w:val="23"/>
        </w:numPr>
        <w:spacing w:before="0"/>
        <w:jc w:val="both"/>
        <w:rPr>
          <w:rFonts w:cs="Arial"/>
        </w:rPr>
      </w:pPr>
      <w:r w:rsidRPr="00C06496">
        <w:rPr>
          <w:rFonts w:cs="Arial"/>
        </w:rPr>
        <w:t>Закључивање уговора</w:t>
      </w:r>
      <w:bookmarkEnd w:id="247"/>
      <w:bookmarkEnd w:id="248"/>
    </w:p>
    <w:p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lang w:val="sr-Cyrl-RS"/>
        </w:rPr>
        <w:t>8 (</w:t>
      </w:r>
      <w:r w:rsidRPr="00184CD2">
        <w:rPr>
          <w:rFonts w:cs="Arial"/>
          <w:lang w:val="ru-RU"/>
        </w:rPr>
        <w:t>осам</w:t>
      </w:r>
      <w:r w:rsidRPr="00184CD2">
        <w:rPr>
          <w:rFonts w:cs="Arial"/>
          <w:lang w:val="sr-Cyrl-RS"/>
        </w:rPr>
        <w:t>)</w:t>
      </w:r>
      <w:r w:rsidRPr="00184CD2">
        <w:rPr>
          <w:rFonts w:cs="Arial"/>
          <w:lang w:val="ru-RU"/>
        </w:rPr>
        <w:t xml:space="preserve"> дана од протека рока за подношење захтева за заштиту права.</w:t>
      </w:r>
    </w:p>
    <w:p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lang w:val="sr-Cyrl-RS"/>
        </w:rPr>
        <w:t>банкарску гаранцију</w:t>
      </w:r>
      <w:r w:rsidRPr="00184CD2">
        <w:rPr>
          <w:rFonts w:cs="Arial"/>
          <w:lang w:val="ru-RU"/>
        </w:rPr>
        <w:t xml:space="preserve"> за добро извршење посла. </w:t>
      </w:r>
    </w:p>
    <w:p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C06496" w:rsidRDefault="009B0A12" w:rsidP="007E3AF6">
      <w:pPr>
        <w:spacing w:before="0"/>
        <w:rPr>
          <w:rFonts w:cs="Arial"/>
          <w:lang w:val="ru-RU"/>
        </w:rPr>
      </w:pPr>
    </w:p>
    <w:p w:rsidR="008D2B23" w:rsidRPr="00C06496" w:rsidRDefault="008D2B23" w:rsidP="003265DF">
      <w:pPr>
        <w:pStyle w:val="KDPodnaslov2"/>
        <w:numPr>
          <w:ilvl w:val="1"/>
          <w:numId w:val="23"/>
        </w:numPr>
        <w:spacing w:before="0"/>
        <w:jc w:val="both"/>
        <w:rPr>
          <w:rFonts w:cs="Arial"/>
        </w:rPr>
      </w:pPr>
      <w:bookmarkStart w:id="249" w:name="_Toc441651611"/>
      <w:bookmarkStart w:id="250" w:name="_Toc442559922"/>
      <w:r w:rsidRPr="00C06496">
        <w:rPr>
          <w:rFonts w:cs="Arial"/>
        </w:rPr>
        <w:t>Измене током трајања уговора</w:t>
      </w:r>
      <w:bookmarkEnd w:id="249"/>
      <w:bookmarkEnd w:id="250"/>
    </w:p>
    <w:p w:rsidR="009B0A12" w:rsidRPr="00DE512E" w:rsidRDefault="009B0A12" w:rsidP="009B0A12">
      <w:pPr>
        <w:spacing w:before="0"/>
        <w:rPr>
          <w:rFonts w:cs="Arial"/>
          <w:noProof/>
          <w:lang w:val="ru-RU" w:eastAsia="sr-Cyrl-RS"/>
        </w:rPr>
      </w:pPr>
      <w:r w:rsidRPr="00DE512E">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lang w:val="sr-Cyrl-RS" w:eastAsia="sr-Cyrl-RS"/>
        </w:rPr>
        <w:t xml:space="preserve">, </w:t>
      </w:r>
      <w:r w:rsidRPr="00DE512E">
        <w:rPr>
          <w:rFonts w:cs="Arial"/>
          <w:noProof/>
          <w:lang w:val="ru-RU" w:eastAsia="sr-Cyrl-RS"/>
        </w:rPr>
        <w:t>под условом да има обезбеђена финансијска средства</w:t>
      </w:r>
      <w:r w:rsidRPr="00C06496">
        <w:rPr>
          <w:rFonts w:cs="Arial"/>
          <w:noProof/>
          <w:lang w:val="sr-Cyrl-RS" w:eastAsia="sr-Cyrl-RS"/>
        </w:rPr>
        <w:t>.</w:t>
      </w:r>
    </w:p>
    <w:p w:rsidR="00922EDB" w:rsidRPr="00C06496" w:rsidRDefault="009B0A12" w:rsidP="009B0A12">
      <w:pPr>
        <w:spacing w:before="0"/>
        <w:rPr>
          <w:rFonts w:cs="Arial"/>
          <w:lang w:val="ru-RU" w:eastAsia="sr-Latn-CS"/>
        </w:rPr>
      </w:pPr>
      <w:r w:rsidRPr="00DE512E">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lang w:val="sr-Cyrl-RS" w:eastAsia="sr-Cyrl-RS"/>
        </w:rPr>
        <w:t xml:space="preserve"> </w:t>
      </w:r>
      <w:r w:rsidRPr="00DE512E">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lang w:val="sr-Cyrl-RS" w:eastAsia="sr-Cyrl-RS"/>
        </w:rPr>
        <w:t xml:space="preserve"> 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w:t>
      </w: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Pr="00E22103" w:rsidRDefault="00592CF4" w:rsidP="00922EDB">
      <w:pPr>
        <w:spacing w:before="0"/>
        <w:rPr>
          <w:rFonts w:cs="Arial"/>
          <w:lang w:val="sr-Latn-CS" w:eastAsia="sr-Latn-CS"/>
        </w:rPr>
      </w:pPr>
    </w:p>
    <w:p w:rsidR="00465640" w:rsidRDefault="00465640" w:rsidP="001E2F61">
      <w:pPr>
        <w:spacing w:before="0"/>
        <w:rPr>
          <w:rFonts w:cs="Arial"/>
          <w:lang w:val="sr-Latn-CS" w:eastAsia="sr-Latn-CS"/>
        </w:rPr>
      </w:pPr>
    </w:p>
    <w:p w:rsidR="00C577E5" w:rsidRDefault="00C577E5" w:rsidP="001E2F61">
      <w:pPr>
        <w:spacing w:before="0"/>
        <w:rPr>
          <w:rFonts w:cs="Arial"/>
          <w:lang w:val="sr-Latn-CS" w:eastAsia="sr-Latn-CS"/>
        </w:rPr>
      </w:pPr>
    </w:p>
    <w:p w:rsidR="00C577E5" w:rsidRDefault="00C577E5" w:rsidP="001E2F61">
      <w:pPr>
        <w:spacing w:before="0"/>
        <w:rPr>
          <w:rFonts w:cs="Arial"/>
          <w:lang w:val="sr-Latn-CS" w:eastAsia="sr-Latn-CS"/>
        </w:rPr>
      </w:pPr>
    </w:p>
    <w:p w:rsidR="00C577E5" w:rsidRDefault="00C577E5" w:rsidP="001E2F61">
      <w:pPr>
        <w:spacing w:before="0"/>
        <w:rPr>
          <w:rFonts w:cs="Arial"/>
          <w:lang w:val="sr-Latn-CS" w:eastAsia="sr-Latn-CS"/>
        </w:rPr>
      </w:pPr>
    </w:p>
    <w:p w:rsidR="00C577E5" w:rsidRPr="00C577E5" w:rsidRDefault="00C577E5" w:rsidP="001E2F61">
      <w:pPr>
        <w:spacing w:before="0"/>
        <w:rPr>
          <w:rFonts w:cs="Arial"/>
          <w:lang w:val="sr-Latn-CS" w:eastAsia="sr-Latn-CS"/>
        </w:rPr>
      </w:pPr>
    </w:p>
    <w:p w:rsidR="00465640" w:rsidRPr="00C06496" w:rsidRDefault="00465640" w:rsidP="00465640">
      <w:pPr>
        <w:spacing w:before="0"/>
        <w:jc w:val="center"/>
        <w:rPr>
          <w:rFonts w:cs="Arial"/>
          <w:lang w:val="ru-RU" w:eastAsia="sr-Latn-CS"/>
        </w:rPr>
      </w:pPr>
    </w:p>
    <w:p w:rsidR="00465640" w:rsidRPr="00C06496" w:rsidRDefault="00465640" w:rsidP="003265DF">
      <w:pPr>
        <w:pStyle w:val="KDPodnaslov1"/>
        <w:numPr>
          <w:ilvl w:val="0"/>
          <w:numId w:val="23"/>
        </w:numPr>
        <w:spacing w:before="0"/>
        <w:jc w:val="center"/>
        <w:rPr>
          <w:rFonts w:cs="Arial"/>
        </w:rPr>
      </w:pPr>
      <w:r w:rsidRPr="00C06496">
        <w:rPr>
          <w:rFonts w:cs="Arial"/>
        </w:rPr>
        <w:t>ОБРАСЦИ</w:t>
      </w:r>
    </w:p>
    <w:p w:rsidR="0008263C" w:rsidRPr="00C06496" w:rsidRDefault="0008263C" w:rsidP="00922EDB">
      <w:pPr>
        <w:spacing w:before="0"/>
        <w:rPr>
          <w:rFonts w:cs="Arial"/>
          <w:lang w:eastAsia="sr-Latn-CS"/>
        </w:rPr>
      </w:pPr>
    </w:p>
    <w:p w:rsidR="0008263C" w:rsidRPr="00C06496" w:rsidRDefault="0008263C"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Default="00702337" w:rsidP="00922EDB">
      <w:pPr>
        <w:spacing w:before="0"/>
        <w:rPr>
          <w:rFonts w:cs="Arial"/>
          <w:lang w:val="sr-Cyrl-CS" w:eastAsia="sr-Latn-CS"/>
        </w:rPr>
      </w:pPr>
    </w:p>
    <w:p w:rsidR="00592CF4" w:rsidRPr="00592CF4" w:rsidRDefault="00592CF4" w:rsidP="00922EDB">
      <w:pPr>
        <w:spacing w:before="0"/>
        <w:rPr>
          <w:rFonts w:cs="Arial"/>
          <w:lang w:val="sr-Cyrl-CS"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465640" w:rsidRPr="00C06496" w:rsidRDefault="00465640" w:rsidP="00922EDB">
      <w:pPr>
        <w:spacing w:before="0"/>
        <w:rPr>
          <w:rFonts w:cs="Arial"/>
          <w:lang w:eastAsia="sr-Latn-CS"/>
        </w:rPr>
      </w:pPr>
    </w:p>
    <w:p w:rsidR="00465640" w:rsidRDefault="00465640"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Pr="00C06496" w:rsidRDefault="00EF4CC4" w:rsidP="00922EDB">
      <w:pPr>
        <w:spacing w:before="0"/>
        <w:rPr>
          <w:rFonts w:cs="Arial"/>
          <w:lang w:eastAsia="sr-Latn-CS"/>
        </w:rPr>
      </w:pPr>
    </w:p>
    <w:p w:rsidR="00465640" w:rsidRPr="00C06496" w:rsidRDefault="00465640" w:rsidP="00922EDB">
      <w:pPr>
        <w:spacing w:before="0"/>
        <w:rPr>
          <w:rFonts w:cs="Arial"/>
          <w:lang w:eastAsia="sr-Latn-CS"/>
        </w:rPr>
      </w:pPr>
    </w:p>
    <w:p w:rsidR="00465640" w:rsidRDefault="00465640" w:rsidP="00922EDB">
      <w:pPr>
        <w:spacing w:before="0"/>
        <w:rPr>
          <w:rFonts w:cs="Arial"/>
          <w:lang w:eastAsia="sr-Latn-CS"/>
        </w:rPr>
      </w:pPr>
    </w:p>
    <w:p w:rsidR="00652525" w:rsidRDefault="00652525" w:rsidP="00922EDB">
      <w:pPr>
        <w:spacing w:before="0"/>
        <w:rPr>
          <w:rFonts w:cs="Arial"/>
          <w:lang w:eastAsia="sr-Latn-CS"/>
        </w:rPr>
      </w:pPr>
    </w:p>
    <w:p w:rsidR="00652525" w:rsidRDefault="00652525" w:rsidP="00922EDB">
      <w:pPr>
        <w:spacing w:before="0"/>
        <w:rPr>
          <w:rFonts w:cs="Arial"/>
          <w:lang w:eastAsia="sr-Latn-CS"/>
        </w:rPr>
      </w:pPr>
    </w:p>
    <w:p w:rsidR="00652525" w:rsidRDefault="00652525" w:rsidP="00922EDB">
      <w:pPr>
        <w:spacing w:before="0"/>
        <w:rPr>
          <w:rFonts w:cs="Arial"/>
          <w:lang w:eastAsia="sr-Latn-CS"/>
        </w:rPr>
      </w:pPr>
    </w:p>
    <w:p w:rsidR="00652525" w:rsidRPr="00C06496" w:rsidRDefault="00652525" w:rsidP="00922EDB">
      <w:pPr>
        <w:spacing w:before="0"/>
        <w:rPr>
          <w:rFonts w:cs="Arial"/>
          <w:lang w:eastAsia="sr-Latn-CS"/>
        </w:rPr>
      </w:pPr>
    </w:p>
    <w:p w:rsidR="00465640" w:rsidRPr="00C06496" w:rsidRDefault="00465640" w:rsidP="00922EDB">
      <w:pPr>
        <w:spacing w:before="0"/>
        <w:rPr>
          <w:rFonts w:cs="Arial"/>
          <w:lang w:eastAsia="sr-Latn-CS"/>
        </w:rPr>
      </w:pPr>
    </w:p>
    <w:p w:rsidR="00B439B2" w:rsidRDefault="00B439B2" w:rsidP="00922EDB">
      <w:pPr>
        <w:spacing w:before="0"/>
        <w:rPr>
          <w:rFonts w:cs="Arial"/>
          <w:lang w:val="sr-Cyrl-CS" w:eastAsia="sr-Latn-CS"/>
        </w:rPr>
      </w:pPr>
    </w:p>
    <w:p w:rsidR="00592CF4" w:rsidRDefault="00592CF4" w:rsidP="00922EDB">
      <w:pPr>
        <w:spacing w:before="0"/>
        <w:rPr>
          <w:rFonts w:cs="Arial"/>
          <w:lang w:val="sr-Cyrl-CS" w:eastAsia="sr-Latn-CS"/>
        </w:rPr>
      </w:pPr>
    </w:p>
    <w:p w:rsidR="00465640" w:rsidRPr="00C06496" w:rsidRDefault="00465640" w:rsidP="00922EDB">
      <w:pPr>
        <w:spacing w:before="0"/>
        <w:rPr>
          <w:rFonts w:cs="Arial"/>
          <w:lang w:eastAsia="sr-Latn-CS"/>
        </w:rPr>
      </w:pPr>
    </w:p>
    <w:p w:rsidR="00343A18" w:rsidRPr="00C06496" w:rsidRDefault="00343A18" w:rsidP="00343A18">
      <w:pPr>
        <w:pStyle w:val="KDObrazac"/>
        <w:spacing w:before="0"/>
        <w:rPr>
          <w:noProof/>
          <w:lang w:val="ru-RU"/>
        </w:rPr>
      </w:pPr>
      <w:bookmarkStart w:id="251" w:name="_Toc442559924"/>
      <w:r w:rsidRPr="00C06496">
        <w:rPr>
          <w:lang w:val="ru-RU"/>
        </w:rPr>
        <w:lastRenderedPageBreak/>
        <w:t xml:space="preserve">ОБРАЗАЦ </w:t>
      </w:r>
      <w:r w:rsidR="00B439B2" w:rsidRPr="00C06496">
        <w:rPr>
          <w:lang w:val="sr-Cyrl-RS"/>
        </w:rPr>
        <w:t>1</w:t>
      </w:r>
      <w:r w:rsidRPr="00C06496">
        <w:rPr>
          <w:noProof/>
          <w:lang w:val="ru-RU"/>
        </w:rPr>
        <w:t>.</w:t>
      </w:r>
      <w:bookmarkEnd w:id="251"/>
    </w:p>
    <w:p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rsidR="00343A18" w:rsidRPr="00C06496" w:rsidRDefault="00343A18" w:rsidP="00343A18">
      <w:pPr>
        <w:spacing w:before="0"/>
        <w:rPr>
          <w:rStyle w:val="BookTitle"/>
          <w:rFonts w:cs="Arial"/>
          <w:lang w:val="ru-RU"/>
        </w:rPr>
      </w:pPr>
    </w:p>
    <w:p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lang w:val="sr-Cyrl-RS"/>
        </w:rPr>
        <w:t xml:space="preserve">отворени </w:t>
      </w:r>
      <w:r w:rsidRPr="00C06496">
        <w:rPr>
          <w:rFonts w:eastAsia="TimesNewRomanPS-BoldMT" w:cs="Arial"/>
          <w:bCs/>
          <w:lang w:val="ru-RU"/>
        </w:rPr>
        <w:t>поступак јавне набавке– добра</w:t>
      </w:r>
      <w:r w:rsidR="001C0F2C" w:rsidRPr="00C06496">
        <w:rPr>
          <w:rFonts w:eastAsia="TimesNewRomanPS-BoldMT" w:cs="Arial"/>
          <w:bCs/>
          <w:lang w:val="sr-Cyrl-CS"/>
        </w:rPr>
        <w:t xml:space="preserve">; </w:t>
      </w:r>
      <w:r w:rsidR="00EF4CC4">
        <w:rPr>
          <w:rFonts w:eastAsia="TimesNewRomanPS-BoldMT" w:cs="Arial"/>
          <w:b/>
          <w:bCs/>
          <w:lang w:val="sr-Cyrl-CS"/>
        </w:rPr>
        <w:t>НАБАВКА ВИСОКОНАПОНСКИХ КАБЛОВА ЗА НАПАЈАЊЕ НА VI БТО СИСТЕМА</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EF4CC4">
        <w:rPr>
          <w:rFonts w:eastAsia="TimesNewRomanPS-BoldMT" w:cs="Arial"/>
          <w:bCs/>
          <w:lang w:val="ru-RU"/>
        </w:rPr>
        <w:t>ЈН/3100/0115/2017</w:t>
      </w:r>
    </w:p>
    <w:p w:rsidR="00343A18" w:rsidRPr="00C06496" w:rsidRDefault="00343A18" w:rsidP="00343A18">
      <w:pPr>
        <w:spacing w:before="0"/>
        <w:rPr>
          <w:rFonts w:eastAsia="TimesNewRomanPS-BoldMT" w:cs="Arial"/>
          <w:bCs/>
          <w:lang w:val="ru-RU"/>
        </w:rPr>
      </w:pPr>
    </w:p>
    <w:p w:rsidR="00343A18" w:rsidRPr="00C06496" w:rsidRDefault="00343A18" w:rsidP="00343A18">
      <w:pPr>
        <w:spacing w:before="0"/>
        <w:rPr>
          <w:rFonts w:cs="Arial"/>
          <w:b/>
          <w:bCs/>
          <w:i/>
          <w:iCs/>
        </w:rPr>
      </w:pPr>
      <w:r w:rsidRPr="00C06496">
        <w:rPr>
          <w:rFonts w:cs="Arial"/>
          <w:b/>
          <w:bCs/>
          <w:i/>
          <w:iCs/>
        </w:rPr>
        <w:t>1)ОПШТИ ПОДАЦИ О ПОНУЂАЧУ</w:t>
      </w:r>
    </w:p>
    <w:p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pacing w:before="0"/>
              <w:rPr>
                <w:rFonts w:cs="Arial"/>
                <w:i/>
                <w:iCs/>
              </w:rPr>
            </w:pPr>
            <w:r w:rsidRPr="00C06496">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cs="Arial"/>
                <w:b/>
                <w:bCs/>
                <w:i/>
                <w:iCs/>
              </w:rPr>
            </w:pPr>
          </w:p>
        </w:tc>
      </w:tr>
      <w:tr w:rsidR="008605D6" w:rsidRPr="00C06496"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32F8" w:rsidTr="00BC01DC">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tc>
      </w:tr>
      <w:tr w:rsidR="008605D6" w:rsidRPr="00C0649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i/>
                <w:iCs/>
                <w:lang w:val="ru-RU"/>
              </w:rPr>
            </w:pPr>
          </w:p>
          <w:p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32F8" w:rsidTr="00BC01DC">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tc>
      </w:tr>
      <w:tr w:rsidR="008605D6" w:rsidRPr="00C0649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32F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p w:rsidR="00343A18" w:rsidRPr="00C06496" w:rsidRDefault="00343A18" w:rsidP="00BC01DC">
            <w:pPr>
              <w:spacing w:before="0"/>
              <w:rPr>
                <w:rFonts w:cs="Arial"/>
                <w:b/>
                <w:bCs/>
                <w:i/>
                <w:iCs/>
                <w:lang w:val="ru-RU"/>
              </w:rPr>
            </w:pPr>
          </w:p>
          <w:p w:rsidR="00343A18" w:rsidRPr="00C06496" w:rsidRDefault="00343A18" w:rsidP="00BC01DC">
            <w:pPr>
              <w:spacing w:before="0"/>
              <w:rPr>
                <w:rFonts w:cs="Arial"/>
                <w:b/>
                <w:bCs/>
                <w:i/>
                <w:iCs/>
                <w:lang w:val="ru-RU"/>
              </w:rPr>
            </w:pPr>
          </w:p>
        </w:tc>
      </w:tr>
      <w:tr w:rsidR="008605D6" w:rsidRPr="00C032F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ind w:firstLine="708"/>
              <w:rPr>
                <w:rFonts w:cs="Arial"/>
                <w:b/>
                <w:bCs/>
                <w:i/>
                <w:iCs/>
                <w:lang w:val="ru-RU"/>
              </w:rPr>
            </w:pPr>
          </w:p>
          <w:p w:rsidR="00343A18" w:rsidRPr="00C06496" w:rsidRDefault="00343A18" w:rsidP="00BC01DC">
            <w:pPr>
              <w:spacing w:before="0"/>
              <w:ind w:firstLine="708"/>
              <w:rPr>
                <w:rFonts w:cs="Arial"/>
                <w:b/>
                <w:bCs/>
                <w:i/>
                <w:iCs/>
                <w:lang w:val="ru-RU"/>
              </w:rPr>
            </w:pPr>
          </w:p>
          <w:p w:rsidR="00343A18" w:rsidRPr="00C06496" w:rsidRDefault="00343A18" w:rsidP="00BC01DC">
            <w:pPr>
              <w:spacing w:before="0"/>
              <w:ind w:firstLine="708"/>
              <w:rPr>
                <w:rFonts w:cs="Arial"/>
                <w:b/>
                <w:bCs/>
                <w:i/>
                <w:iCs/>
                <w:lang w:val="ru-RU"/>
              </w:rPr>
            </w:pPr>
          </w:p>
        </w:tc>
      </w:tr>
    </w:tbl>
    <w:p w:rsidR="00343A18" w:rsidRPr="00C06496" w:rsidRDefault="00343A18" w:rsidP="00343A18">
      <w:pPr>
        <w:spacing w:before="0"/>
        <w:rPr>
          <w:rFonts w:cs="Arial"/>
          <w:lang w:val="ru-RU"/>
        </w:rPr>
      </w:pPr>
    </w:p>
    <w:p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cs="Arial"/>
              </w:rPr>
            </w:pPr>
          </w:p>
          <w:p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eastAsia="TimesNewRomanPSMT" w:cs="Arial"/>
                <w:b/>
                <w:bCs/>
              </w:rPr>
            </w:pPr>
          </w:p>
          <w:p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eastAsia="TimesNewRomanPSMT" w:cs="Arial"/>
                <w:b/>
                <w:bCs/>
              </w:rPr>
            </w:pPr>
          </w:p>
          <w:p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rsidR="00343A18" w:rsidRPr="00C06496" w:rsidRDefault="00343A18" w:rsidP="00343A18">
      <w:pPr>
        <w:spacing w:before="0"/>
        <w:rPr>
          <w:rFonts w:cs="Arial"/>
          <w:b/>
          <w:i/>
          <w:iCs/>
          <w:lang w:val="ru-RU"/>
        </w:rPr>
      </w:pPr>
    </w:p>
    <w:p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06496" w:rsidRDefault="00343A18" w:rsidP="00343A18">
      <w:pPr>
        <w:spacing w:before="0"/>
        <w:rPr>
          <w:rFonts w:eastAsia="TimesNewRomanPSMT" w:cs="Arial"/>
          <w:bCs/>
          <w:lang w:val="ru-RU"/>
        </w:rPr>
      </w:pPr>
    </w:p>
    <w:p w:rsidR="00B439B2" w:rsidRPr="00C06496" w:rsidRDefault="00B439B2" w:rsidP="00343A18">
      <w:pPr>
        <w:spacing w:before="0"/>
        <w:rPr>
          <w:rFonts w:eastAsia="TimesNewRomanPSMT" w:cs="Arial"/>
          <w:bCs/>
          <w:lang w:val="ru-RU"/>
        </w:rPr>
      </w:pPr>
    </w:p>
    <w:p w:rsidR="00CD7A2C" w:rsidRPr="00C06496" w:rsidRDefault="00CD7A2C" w:rsidP="00343A18">
      <w:pPr>
        <w:spacing w:before="0"/>
        <w:rPr>
          <w:rFonts w:eastAsia="TimesNewRomanPSMT" w:cs="Arial"/>
          <w:bCs/>
          <w:lang w:val="ru-RU"/>
        </w:rPr>
      </w:pPr>
    </w:p>
    <w:p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rsidR="00343A18" w:rsidRPr="00C06496" w:rsidRDefault="00343A18" w:rsidP="00343A18">
      <w:pPr>
        <w:spacing w:before="0"/>
        <w:rPr>
          <w:rFonts w:eastAsia="TimesNewRomanPSMT" w:cs="Arial"/>
          <w:b/>
          <w:bCs/>
          <w:i/>
        </w:rPr>
      </w:pPr>
    </w:p>
    <w:p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cs="Arial"/>
              </w:rPr>
            </w:pPr>
          </w:p>
          <w:p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32F8"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32F8"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32F8"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32F8"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bl>
    <w:p w:rsidR="00343A18" w:rsidRPr="00C06496" w:rsidRDefault="00343A18" w:rsidP="00343A18">
      <w:pPr>
        <w:spacing w:before="0"/>
        <w:rPr>
          <w:rFonts w:cs="Arial"/>
          <w:b/>
          <w:bCs/>
          <w:i/>
          <w:iCs/>
          <w:u w:val="single"/>
          <w:lang w:val="ru-RU"/>
        </w:rPr>
      </w:pPr>
    </w:p>
    <w:p w:rsidR="00343A18" w:rsidRPr="00C06496" w:rsidRDefault="00343A18" w:rsidP="00343A18">
      <w:pPr>
        <w:spacing w:before="0"/>
        <w:rPr>
          <w:rFonts w:cs="Arial"/>
          <w:b/>
          <w:bCs/>
          <w:i/>
          <w:iCs/>
          <w:u w:val="single"/>
          <w:lang w:val="ru-RU"/>
        </w:rPr>
      </w:pPr>
    </w:p>
    <w:p w:rsidR="00343A18" w:rsidRPr="00C06496" w:rsidRDefault="00343A18" w:rsidP="00343A18">
      <w:pPr>
        <w:spacing w:before="0"/>
        <w:rPr>
          <w:rFonts w:cs="Arial"/>
          <w:i/>
          <w:iCs/>
          <w:lang w:val="ru-RU"/>
        </w:rPr>
      </w:pPr>
      <w:r w:rsidRPr="00C06496">
        <w:rPr>
          <w:rFonts w:cs="Arial"/>
          <w:b/>
          <w:bCs/>
          <w:i/>
          <w:iCs/>
          <w:u w:val="single"/>
          <w:lang w:val="ru-RU"/>
        </w:rPr>
        <w:t>Напомена:</w:t>
      </w:r>
    </w:p>
    <w:p w:rsidR="00343A18" w:rsidRPr="00C06496" w:rsidRDefault="00343A18" w:rsidP="00343A18">
      <w:pPr>
        <w:spacing w:before="0"/>
        <w:rPr>
          <w:rFonts w:eastAsia="TimesNewRomanPSMT" w:cs="Arial"/>
          <w:b/>
          <w:bCs/>
          <w:lang w:val="ru-RU"/>
        </w:rPr>
      </w:pPr>
      <w:r w:rsidRPr="00C0649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06496" w:rsidRDefault="00343A18" w:rsidP="00343A18">
      <w:pPr>
        <w:spacing w:before="0"/>
        <w:rPr>
          <w:rFonts w:eastAsia="TimesNewRomanPSMT" w:cs="Arial"/>
          <w:b/>
          <w:bCs/>
          <w:lang w:val="ru-RU"/>
        </w:rPr>
      </w:pPr>
    </w:p>
    <w:p w:rsidR="00343A18" w:rsidRPr="00C06496" w:rsidRDefault="00343A18"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rsidR="00343A18" w:rsidRPr="00C06496" w:rsidRDefault="00343A18" w:rsidP="00343A18">
      <w:pPr>
        <w:spacing w:before="0"/>
        <w:rPr>
          <w:rFonts w:eastAsia="TimesNewRomanPSMT" w:cs="Arial"/>
          <w:b/>
          <w:bCs/>
          <w:i/>
          <w:lang w:val="ru-RU"/>
        </w:rPr>
      </w:pPr>
    </w:p>
    <w:p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cs="Arial"/>
              </w:rPr>
            </w:pPr>
          </w:p>
          <w:p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bl>
    <w:p w:rsidR="00343A18" w:rsidRPr="00C06496" w:rsidRDefault="00343A18" w:rsidP="00343A18">
      <w:pPr>
        <w:spacing w:before="0"/>
        <w:rPr>
          <w:rFonts w:cs="Arial"/>
          <w:b/>
          <w:bCs/>
          <w:i/>
          <w:iCs/>
          <w:u w:val="single"/>
        </w:rPr>
      </w:pPr>
    </w:p>
    <w:p w:rsidR="00343A18" w:rsidRPr="00C06496" w:rsidRDefault="00343A18" w:rsidP="00343A18">
      <w:pPr>
        <w:spacing w:before="0"/>
        <w:rPr>
          <w:rFonts w:cs="Arial"/>
          <w:i/>
          <w:iCs/>
          <w:lang w:val="ru-RU"/>
        </w:rPr>
      </w:pPr>
      <w:r w:rsidRPr="00C06496">
        <w:rPr>
          <w:rFonts w:cs="Arial"/>
          <w:b/>
          <w:bCs/>
          <w:i/>
          <w:iCs/>
          <w:u w:val="single"/>
        </w:rPr>
        <w:t>Напомена:</w:t>
      </w:r>
    </w:p>
    <w:p w:rsidR="00343A18" w:rsidRPr="00C06496" w:rsidRDefault="00343A18" w:rsidP="00343A18">
      <w:pPr>
        <w:spacing w:before="0"/>
        <w:rPr>
          <w:rFonts w:cs="Arial"/>
          <w:i/>
          <w:iCs/>
          <w:lang w:val="ru-RU"/>
        </w:rPr>
      </w:pPr>
      <w:r w:rsidRPr="00C0649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06496" w:rsidRDefault="00343A18" w:rsidP="00343A18">
      <w:pPr>
        <w:spacing w:before="0"/>
        <w:rPr>
          <w:rFonts w:cs="Arial"/>
          <w:i/>
          <w:iCs/>
          <w:lang w:val="ru-RU"/>
        </w:rPr>
      </w:pPr>
    </w:p>
    <w:p w:rsidR="00343A18" w:rsidRPr="00C06496" w:rsidRDefault="00343A18" w:rsidP="00343A18">
      <w:pPr>
        <w:spacing w:before="0"/>
        <w:rPr>
          <w:rFonts w:cs="Arial"/>
          <w:i/>
          <w:iCs/>
          <w:lang w:val="ru-RU"/>
        </w:rPr>
      </w:pPr>
    </w:p>
    <w:p w:rsidR="0042687E" w:rsidRPr="00C06496" w:rsidRDefault="0042687E" w:rsidP="00343A18">
      <w:pPr>
        <w:spacing w:before="0"/>
        <w:rPr>
          <w:rFonts w:cs="Arial"/>
          <w:i/>
          <w:iCs/>
          <w:lang w:val="ru-RU"/>
        </w:rPr>
      </w:pPr>
    </w:p>
    <w:p w:rsidR="0042687E" w:rsidRPr="00C06496" w:rsidRDefault="0042687E" w:rsidP="00343A18">
      <w:pPr>
        <w:spacing w:before="0"/>
        <w:rPr>
          <w:rFonts w:cs="Arial"/>
          <w:i/>
          <w:iCs/>
          <w:lang w:val="ru-RU"/>
        </w:rPr>
      </w:pPr>
    </w:p>
    <w:p w:rsidR="00F2311C" w:rsidRPr="00C06496" w:rsidRDefault="00F2311C" w:rsidP="00343A18">
      <w:pPr>
        <w:spacing w:before="0"/>
        <w:rPr>
          <w:rFonts w:cs="Arial"/>
          <w:i/>
          <w:iCs/>
          <w:lang w:val="ru-RU"/>
        </w:rPr>
      </w:pPr>
    </w:p>
    <w:p w:rsidR="00F2311C" w:rsidRPr="00C06496" w:rsidRDefault="00F2311C" w:rsidP="00343A18">
      <w:pPr>
        <w:spacing w:before="0"/>
        <w:rPr>
          <w:rFonts w:cs="Arial"/>
          <w:i/>
          <w:iCs/>
          <w:lang w:val="ru-RU"/>
        </w:rPr>
      </w:pPr>
    </w:p>
    <w:p w:rsidR="00F2311C" w:rsidRDefault="00F2311C" w:rsidP="00343A18">
      <w:pPr>
        <w:spacing w:before="0"/>
        <w:rPr>
          <w:rFonts w:cs="Arial"/>
          <w:i/>
          <w:iCs/>
          <w:lang w:val="sr-Latn-CS"/>
        </w:rPr>
      </w:pPr>
    </w:p>
    <w:p w:rsidR="00E22103" w:rsidRPr="00E22103" w:rsidRDefault="00E22103" w:rsidP="00343A18">
      <w:pPr>
        <w:spacing w:before="0"/>
        <w:rPr>
          <w:rFonts w:cs="Arial"/>
          <w:i/>
          <w:iCs/>
          <w:lang w:val="sr-Latn-CS"/>
        </w:rPr>
      </w:pPr>
    </w:p>
    <w:p w:rsidR="00F2311C" w:rsidRPr="00C06496" w:rsidRDefault="00F2311C" w:rsidP="00343A18">
      <w:pPr>
        <w:spacing w:before="0"/>
        <w:rPr>
          <w:rFonts w:cs="Arial"/>
          <w:i/>
          <w:iCs/>
          <w:lang w:val="ru-RU"/>
        </w:rPr>
      </w:pPr>
    </w:p>
    <w:p w:rsidR="00F2311C" w:rsidRPr="00C06496" w:rsidRDefault="00F2311C" w:rsidP="00343A18">
      <w:pPr>
        <w:spacing w:before="0"/>
        <w:rPr>
          <w:rFonts w:cs="Arial"/>
          <w:i/>
          <w:iCs/>
          <w:lang w:val="ru-RU"/>
        </w:rPr>
      </w:pPr>
    </w:p>
    <w:p w:rsidR="00F2311C" w:rsidRPr="00C06496" w:rsidRDefault="00F2311C" w:rsidP="00343A18">
      <w:pPr>
        <w:spacing w:before="0"/>
        <w:rPr>
          <w:rFonts w:cs="Arial"/>
          <w:i/>
          <w:iCs/>
          <w:lang w:val="ru-RU"/>
        </w:rPr>
      </w:pPr>
    </w:p>
    <w:p w:rsidR="00B439B2" w:rsidRPr="00C06496" w:rsidRDefault="00B439B2" w:rsidP="00343A18">
      <w:pPr>
        <w:spacing w:before="0"/>
        <w:rPr>
          <w:rFonts w:cs="Arial"/>
          <w:i/>
          <w:iCs/>
          <w:lang w:val="ru-RU"/>
        </w:rPr>
      </w:pPr>
    </w:p>
    <w:p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rsidR="000E75A0" w:rsidRPr="00C06496" w:rsidRDefault="000E75A0" w:rsidP="000E75A0">
      <w:pPr>
        <w:spacing w:before="0"/>
        <w:jc w:val="center"/>
        <w:rPr>
          <w:rFonts w:cs="Arial"/>
          <w:bCs/>
          <w:i/>
          <w:iCs/>
          <w:lang w:val="sr-Cyrl-CS"/>
        </w:rPr>
      </w:pPr>
    </w:p>
    <w:p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160"/>
      </w:tblGrid>
      <w:tr w:rsidR="00C06496" w:rsidRPr="00C032F8" w:rsidTr="00592CF4">
        <w:trPr>
          <w:trHeight w:val="485"/>
        </w:trPr>
        <w:tc>
          <w:tcPr>
            <w:tcW w:w="4928" w:type="dxa"/>
            <w:shd w:val="clear" w:color="auto" w:fill="C6D9F1" w:themeFill="text2" w:themeFillTint="33"/>
            <w:vAlign w:val="center"/>
          </w:tcPr>
          <w:p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317" w:type="dxa"/>
            <w:shd w:val="clear" w:color="auto" w:fill="C6D9F1" w:themeFill="text2" w:themeFillTint="33"/>
            <w:vAlign w:val="center"/>
          </w:tcPr>
          <w:p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rsidTr="00592CF4">
        <w:trPr>
          <w:trHeight w:val="440"/>
        </w:trPr>
        <w:tc>
          <w:tcPr>
            <w:tcW w:w="4928" w:type="dxa"/>
            <w:vAlign w:val="center"/>
          </w:tcPr>
          <w:p w:rsidR="00815613" w:rsidRPr="00C06496" w:rsidRDefault="00EF4CC4" w:rsidP="00815613">
            <w:pPr>
              <w:pStyle w:val="Title"/>
              <w:spacing w:before="0"/>
              <w:rPr>
                <w:rFonts w:cs="Arial"/>
                <w:i/>
                <w:sz w:val="22"/>
                <w:szCs w:val="22"/>
                <w:lang w:val="sr-Cyrl-RS"/>
              </w:rPr>
            </w:pPr>
            <w:r>
              <w:rPr>
                <w:rFonts w:cs="Arial"/>
                <w:sz w:val="22"/>
                <w:szCs w:val="22"/>
                <w:lang w:val="sr-Cyrl-RS"/>
              </w:rPr>
              <w:t>НАБАВКА ВИСОКОНАПОНСКИХ КАБЛОВА ЗА НАПАЈАЊЕ НА VI БТО СИСТЕМА</w:t>
            </w:r>
          </w:p>
          <w:p w:rsidR="000E75A0" w:rsidRPr="00C06496" w:rsidRDefault="00815613" w:rsidP="000D33E2">
            <w:pPr>
              <w:spacing w:before="0"/>
              <w:ind w:left="1365"/>
              <w:rPr>
                <w:rFonts w:cs="Arial"/>
                <w:b/>
                <w:i/>
                <w:lang w:val="sr-Cyrl-CS"/>
              </w:rPr>
            </w:pPr>
            <w:r w:rsidRPr="00C06496">
              <w:rPr>
                <w:rFonts w:cs="Arial"/>
                <w:b/>
                <w:i/>
                <w:lang w:val="sr-Cyrl-CS"/>
              </w:rPr>
              <w:t xml:space="preserve">    </w:t>
            </w:r>
            <w:r w:rsidR="00EF4CC4">
              <w:rPr>
                <w:rFonts w:cs="Arial"/>
                <w:b/>
                <w:i/>
                <w:lang w:val="sr-Cyrl-CS"/>
              </w:rPr>
              <w:t>ЈН/3100/0115/2017</w:t>
            </w:r>
          </w:p>
        </w:tc>
        <w:tc>
          <w:tcPr>
            <w:tcW w:w="4317" w:type="dxa"/>
          </w:tcPr>
          <w:p w:rsidR="000E75A0" w:rsidRPr="00C06496" w:rsidRDefault="000E75A0" w:rsidP="00AF3AF8">
            <w:pPr>
              <w:spacing w:before="0"/>
              <w:jc w:val="center"/>
              <w:rPr>
                <w:rFonts w:cs="Arial"/>
                <w:b/>
                <w:bCs/>
                <w:i/>
                <w:iCs/>
                <w:lang w:val="sr-Cyrl-CS"/>
              </w:rPr>
            </w:pPr>
          </w:p>
          <w:p w:rsidR="000E75A0" w:rsidRPr="00C06496" w:rsidRDefault="000E75A0" w:rsidP="00AF3AF8">
            <w:pPr>
              <w:spacing w:before="0"/>
              <w:jc w:val="center"/>
              <w:rPr>
                <w:rFonts w:cs="Arial"/>
                <w:b/>
                <w:bCs/>
                <w:i/>
                <w:iCs/>
                <w:lang w:val="sr-Cyrl-CS"/>
              </w:rPr>
            </w:pPr>
          </w:p>
        </w:tc>
      </w:tr>
    </w:tbl>
    <w:p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222"/>
      </w:tblGrid>
      <w:tr w:rsidR="00C06496" w:rsidRPr="00C06496" w:rsidTr="00592CF4">
        <w:trPr>
          <w:trHeight w:val="647"/>
        </w:trPr>
        <w:tc>
          <w:tcPr>
            <w:tcW w:w="4928" w:type="dxa"/>
            <w:shd w:val="clear" w:color="auto" w:fill="C6D9F1" w:themeFill="text2" w:themeFillTint="33"/>
            <w:vAlign w:val="center"/>
          </w:tcPr>
          <w:p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317" w:type="dxa"/>
            <w:shd w:val="clear" w:color="auto" w:fill="C6D9F1" w:themeFill="text2" w:themeFillTint="33"/>
            <w:vAlign w:val="center"/>
          </w:tcPr>
          <w:p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C032F8" w:rsidTr="00592CF4">
        <w:tc>
          <w:tcPr>
            <w:tcW w:w="4928" w:type="dxa"/>
            <w:vAlign w:val="center"/>
          </w:tcPr>
          <w:p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E22103" w:rsidRDefault="000E75A0" w:rsidP="00CE1FFE">
            <w:pPr>
              <w:spacing w:before="0"/>
              <w:jc w:val="center"/>
              <w:rPr>
                <w:rFonts w:cs="Arial"/>
                <w:b/>
                <w:bCs/>
                <w:iCs/>
                <w:lang w:val="sr-Cyrl-CS"/>
              </w:rPr>
            </w:pPr>
          </w:p>
        </w:tc>
        <w:tc>
          <w:tcPr>
            <w:tcW w:w="4317" w:type="dxa"/>
            <w:vAlign w:val="center"/>
          </w:tcPr>
          <w:p w:rsidR="000E75A0" w:rsidRPr="00C06496" w:rsidRDefault="000E75A0" w:rsidP="00AF3AF8">
            <w:pPr>
              <w:spacing w:before="0"/>
              <w:jc w:val="center"/>
              <w:rPr>
                <w:rFonts w:cs="Arial"/>
                <w:b/>
                <w:bCs/>
                <w:i/>
                <w:iCs/>
                <w:lang w:val="sr-Cyrl-CS"/>
              </w:rPr>
            </w:pPr>
          </w:p>
          <w:p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rsidR="000E75A0" w:rsidRPr="00C06496" w:rsidRDefault="000E75A0" w:rsidP="00CE1FFE">
            <w:pPr>
              <w:spacing w:before="0"/>
              <w:jc w:val="center"/>
              <w:rPr>
                <w:rFonts w:cs="Arial"/>
                <w:b/>
                <w:bCs/>
                <w:i/>
                <w:iCs/>
                <w:lang w:val="sr-Cyrl-CS"/>
              </w:rPr>
            </w:pPr>
          </w:p>
        </w:tc>
      </w:tr>
      <w:tr w:rsidR="00C06496" w:rsidRPr="00C032F8" w:rsidTr="00592CF4">
        <w:tc>
          <w:tcPr>
            <w:tcW w:w="4928" w:type="dxa"/>
            <w:vAlign w:val="center"/>
          </w:tcPr>
          <w:p w:rsidR="000E75A0" w:rsidRPr="00E22103" w:rsidRDefault="000E75A0" w:rsidP="00AF3AF8">
            <w:pPr>
              <w:spacing w:before="0"/>
              <w:jc w:val="center"/>
              <w:rPr>
                <w:rFonts w:cs="Arial"/>
                <w:b/>
                <w:bCs/>
                <w:iCs/>
                <w:lang w:val="sr-Cyrl-CS"/>
              </w:rPr>
            </w:pPr>
            <w:r w:rsidRPr="00E22103">
              <w:rPr>
                <w:rFonts w:cs="Arial"/>
                <w:b/>
                <w:bCs/>
                <w:iCs/>
                <w:lang w:val="sr-Cyrl-CS"/>
              </w:rPr>
              <w:t>РОК ИСПОРУКЕ:</w:t>
            </w:r>
          </w:p>
          <w:p w:rsidR="000E75A0" w:rsidRPr="00E22103" w:rsidRDefault="000E75A0" w:rsidP="002C5AC5">
            <w:pPr>
              <w:spacing w:before="0"/>
              <w:jc w:val="center"/>
              <w:rPr>
                <w:rFonts w:cs="Arial"/>
                <w:bCs/>
                <w:iCs/>
                <w:lang w:val="sr-Cyrl-CS"/>
              </w:rPr>
            </w:pPr>
            <w:r w:rsidRPr="00E22103">
              <w:rPr>
                <w:rFonts w:cs="Arial"/>
                <w:spacing w:val="4"/>
                <w:lang w:val="sr-Cyrl-CS"/>
              </w:rPr>
              <w:t xml:space="preserve">најдуже до </w:t>
            </w:r>
            <w:r w:rsidR="002C5AC5">
              <w:rPr>
                <w:rFonts w:cs="Arial"/>
                <w:spacing w:val="4"/>
                <w:lang w:val="sr-Cyrl-RS"/>
              </w:rPr>
              <w:t>9</w:t>
            </w:r>
            <w:r w:rsidR="0066280E">
              <w:rPr>
                <w:rFonts w:cs="Arial"/>
                <w:spacing w:val="4"/>
                <w:lang w:val="sr-Cyrl-RS"/>
              </w:rPr>
              <w:t xml:space="preserve"> месеци</w:t>
            </w:r>
            <w:r w:rsidRPr="00E22103">
              <w:rPr>
                <w:rFonts w:cs="Arial"/>
                <w:spacing w:val="4"/>
                <w:lang w:val="sr-Cyrl-CS"/>
              </w:rPr>
              <w:t xml:space="preserve"> </w:t>
            </w:r>
            <w:r w:rsidRPr="00E22103">
              <w:rPr>
                <w:rFonts w:cs="Arial"/>
                <w:bCs/>
                <w:iCs/>
                <w:lang w:val="sr-Cyrl-CS"/>
              </w:rPr>
              <w:t xml:space="preserve">од дана ступања уговора на </w:t>
            </w:r>
            <w:r w:rsidR="00CE1FFE" w:rsidRPr="00E22103">
              <w:rPr>
                <w:rFonts w:cs="Arial"/>
                <w:bCs/>
                <w:iCs/>
                <w:lang w:val="sr-Cyrl-CS"/>
              </w:rPr>
              <w:t>снагу</w:t>
            </w:r>
          </w:p>
        </w:tc>
        <w:tc>
          <w:tcPr>
            <w:tcW w:w="4317" w:type="dxa"/>
            <w:vAlign w:val="center"/>
          </w:tcPr>
          <w:p w:rsidR="000E75A0" w:rsidRPr="00C06496" w:rsidRDefault="000E75A0" w:rsidP="00AF3AF8">
            <w:pPr>
              <w:spacing w:before="0"/>
              <w:jc w:val="center"/>
              <w:rPr>
                <w:rFonts w:cs="Arial"/>
                <w:b/>
                <w:bCs/>
                <w:i/>
                <w:iCs/>
                <w:lang w:val="sr-Cyrl-CS"/>
              </w:rPr>
            </w:pPr>
          </w:p>
          <w:p w:rsidR="000E75A0" w:rsidRPr="00C06496" w:rsidRDefault="000E75A0" w:rsidP="0066280E">
            <w:pPr>
              <w:spacing w:before="0"/>
              <w:jc w:val="center"/>
              <w:rPr>
                <w:rFonts w:cs="Arial"/>
                <w:bCs/>
                <w:i/>
                <w:iCs/>
                <w:lang w:val="ru-RU"/>
              </w:rPr>
            </w:pPr>
            <w:r w:rsidRPr="00C06496">
              <w:rPr>
                <w:rFonts w:cs="Arial"/>
                <w:bCs/>
                <w:i/>
                <w:iCs/>
                <w:lang w:val="sr-Cyrl-CS"/>
              </w:rPr>
              <w:t xml:space="preserve">____ </w:t>
            </w:r>
            <w:r w:rsidR="0066280E">
              <w:rPr>
                <w:rFonts w:cs="Arial"/>
                <w:bCs/>
                <w:i/>
                <w:iCs/>
                <w:lang w:val="sr-Cyrl-CS"/>
              </w:rPr>
              <w:t>месеци</w:t>
            </w:r>
            <w:r w:rsidRPr="00C06496">
              <w:rPr>
                <w:rFonts w:cs="Arial"/>
                <w:bCs/>
                <w:i/>
                <w:iCs/>
                <w:lang w:val="sr-Cyrl-CS"/>
              </w:rPr>
              <w:t xml:space="preserve"> од дана ступања уговора на снагу</w:t>
            </w:r>
          </w:p>
        </w:tc>
      </w:tr>
      <w:tr w:rsidR="00C06496" w:rsidRPr="00C032F8" w:rsidTr="00592CF4">
        <w:tc>
          <w:tcPr>
            <w:tcW w:w="4928" w:type="dxa"/>
            <w:vAlign w:val="center"/>
          </w:tcPr>
          <w:p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rsidR="00592CF4" w:rsidRPr="00E22103" w:rsidRDefault="00592CF4" w:rsidP="00E22103">
            <w:pPr>
              <w:spacing w:before="0"/>
              <w:jc w:val="center"/>
              <w:rPr>
                <w:rFonts w:cs="Arial"/>
                <w:lang w:val="ru-RU" w:eastAsia="zh-CN"/>
              </w:rPr>
            </w:pPr>
            <w:r w:rsidRPr="00E22103">
              <w:rPr>
                <w:rFonts w:cs="Arial"/>
                <w:lang w:val="ru-RU" w:eastAsia="zh-CN"/>
              </w:rPr>
              <w:t xml:space="preserve">Гарантни рок за предмет набавке је </w:t>
            </w:r>
            <w:r w:rsidRPr="00E22103">
              <w:rPr>
                <w:rFonts w:cs="Arial"/>
                <w:lang w:val="sr-Cyrl-CS" w:eastAsia="zh-CN"/>
              </w:rPr>
              <w:t>12 месеци</w:t>
            </w:r>
            <w:r w:rsidRPr="00E22103">
              <w:rPr>
                <w:rFonts w:cs="Arial"/>
                <w:lang w:val="ru-RU" w:eastAsia="zh-CN"/>
              </w:rPr>
              <w:t xml:space="preserve"> од</w:t>
            </w:r>
            <w:r w:rsidRPr="00E22103">
              <w:rPr>
                <w:rFonts w:cs="Arial"/>
                <w:lang w:val="sr-Cyrl-RS" w:eastAsia="zh-CN"/>
              </w:rPr>
              <w:t xml:space="preserve"> дана испоруке и потписивања Записника о </w:t>
            </w:r>
            <w:r w:rsidRPr="00E22103">
              <w:rPr>
                <w:rFonts w:cs="Arial"/>
                <w:lang w:val="ru-RU" w:eastAsia="zh-CN"/>
              </w:rPr>
              <w:t xml:space="preserve"> квантитативн</w:t>
            </w:r>
            <w:r w:rsidRPr="00E22103">
              <w:rPr>
                <w:rFonts w:cs="Arial"/>
                <w:lang w:val="sr-Cyrl-RS" w:eastAsia="zh-CN"/>
              </w:rPr>
              <w:t>ом</w:t>
            </w:r>
            <w:r w:rsidRPr="00E22103">
              <w:rPr>
                <w:rFonts w:cs="Arial"/>
                <w:lang w:val="ru-RU" w:eastAsia="zh-CN"/>
              </w:rPr>
              <w:t xml:space="preserve"> и квалитативн</w:t>
            </w:r>
            <w:r w:rsidRPr="00E22103">
              <w:rPr>
                <w:rFonts w:cs="Arial"/>
                <w:lang w:val="sr-Cyrl-RS" w:eastAsia="zh-CN"/>
              </w:rPr>
              <w:t>ом</w:t>
            </w:r>
            <w:r w:rsidRPr="00E22103">
              <w:rPr>
                <w:rFonts w:cs="Arial"/>
                <w:lang w:val="ru-RU" w:eastAsia="zh-CN"/>
              </w:rPr>
              <w:t xml:space="preserve"> пријем</w:t>
            </w:r>
            <w:r w:rsidRPr="00E22103">
              <w:rPr>
                <w:rFonts w:cs="Arial"/>
                <w:lang w:val="sr-Cyrl-RS" w:eastAsia="zh-CN"/>
              </w:rPr>
              <w:t>у</w:t>
            </w:r>
            <w:r w:rsidRPr="00E22103">
              <w:rPr>
                <w:rFonts w:cs="Arial"/>
                <w:lang w:val="ru-RU" w:eastAsia="zh-CN"/>
              </w:rPr>
              <w:t xml:space="preserve">  добара.</w:t>
            </w:r>
          </w:p>
          <w:p w:rsidR="000E75A0" w:rsidRPr="00E22103" w:rsidRDefault="000E75A0" w:rsidP="00592CF4">
            <w:pPr>
              <w:autoSpaceDE w:val="0"/>
              <w:autoSpaceDN w:val="0"/>
              <w:adjustRightInd w:val="0"/>
              <w:jc w:val="left"/>
              <w:rPr>
                <w:rFonts w:cs="Arial"/>
                <w:b/>
                <w:bCs/>
                <w:iCs/>
                <w:lang w:val="sr-Cyrl-CS"/>
              </w:rPr>
            </w:pPr>
          </w:p>
        </w:tc>
        <w:tc>
          <w:tcPr>
            <w:tcW w:w="4317" w:type="dxa"/>
            <w:vAlign w:val="center"/>
          </w:tcPr>
          <w:p w:rsidR="000E75A0" w:rsidRPr="00C06496" w:rsidRDefault="000E75A0" w:rsidP="00AF3AF8">
            <w:pPr>
              <w:spacing w:before="0"/>
              <w:jc w:val="center"/>
              <w:rPr>
                <w:rFonts w:cs="Arial"/>
                <w:b/>
                <w:bCs/>
                <w:i/>
                <w:iCs/>
                <w:lang w:val="sr-Cyrl-CS"/>
              </w:rPr>
            </w:pPr>
          </w:p>
          <w:p w:rsidR="000E75A0" w:rsidRPr="00592CF4" w:rsidRDefault="00592CF4" w:rsidP="00AF3AF8">
            <w:pPr>
              <w:spacing w:before="0"/>
              <w:jc w:val="center"/>
              <w:rPr>
                <w:rFonts w:cs="Arial"/>
                <w:b/>
                <w:bCs/>
                <w:i/>
                <w:iCs/>
                <w:lang w:val="sr-Cyrl-CS"/>
              </w:rPr>
            </w:pPr>
            <w:r w:rsidRPr="00592CF4">
              <w:rPr>
                <w:rFonts w:cs="Arial"/>
                <w:i/>
                <w:lang w:val="ru-RU" w:eastAsia="zh-CN"/>
              </w:rPr>
              <w:t xml:space="preserve">Гарантни рок за предмет набавке је </w:t>
            </w:r>
            <w:r>
              <w:rPr>
                <w:rFonts w:cs="Arial"/>
                <w:i/>
                <w:lang w:val="sr-Cyrl-CS" w:eastAsia="zh-CN"/>
              </w:rPr>
              <w:t>__</w:t>
            </w:r>
            <w:r w:rsidRPr="00592CF4">
              <w:rPr>
                <w:rFonts w:cs="Arial"/>
                <w:i/>
                <w:lang w:val="sr-Cyrl-CS" w:eastAsia="zh-CN"/>
              </w:rPr>
              <w:t xml:space="preserve"> месеци</w:t>
            </w:r>
            <w:r w:rsidRPr="00592CF4">
              <w:rPr>
                <w:rFonts w:cs="Arial"/>
                <w:i/>
                <w:lang w:val="ru-RU" w:eastAsia="zh-CN"/>
              </w:rPr>
              <w:t xml:space="preserve"> од</w:t>
            </w:r>
            <w:r w:rsidRPr="00592CF4">
              <w:rPr>
                <w:rFonts w:cs="Arial"/>
                <w:i/>
                <w:lang w:val="sr-Cyrl-RS" w:eastAsia="zh-CN"/>
              </w:rPr>
              <w:t xml:space="preserve"> дана испоруке и потписивања Записника о </w:t>
            </w:r>
            <w:r w:rsidRPr="00592CF4">
              <w:rPr>
                <w:rFonts w:cs="Arial"/>
                <w:i/>
                <w:lang w:val="ru-RU" w:eastAsia="zh-CN"/>
              </w:rPr>
              <w:t xml:space="preserve"> квантитативн</w:t>
            </w:r>
            <w:r w:rsidRPr="00592CF4">
              <w:rPr>
                <w:rFonts w:cs="Arial"/>
                <w:i/>
                <w:lang w:val="sr-Cyrl-RS" w:eastAsia="zh-CN"/>
              </w:rPr>
              <w:t>ом</w:t>
            </w:r>
            <w:r w:rsidRPr="00592CF4">
              <w:rPr>
                <w:rFonts w:cs="Arial"/>
                <w:i/>
                <w:lang w:val="ru-RU" w:eastAsia="zh-CN"/>
              </w:rPr>
              <w:t xml:space="preserve"> и квалитативн</w:t>
            </w:r>
            <w:r w:rsidRPr="00592CF4">
              <w:rPr>
                <w:rFonts w:cs="Arial"/>
                <w:i/>
                <w:lang w:val="sr-Cyrl-RS" w:eastAsia="zh-CN"/>
              </w:rPr>
              <w:t>ом</w:t>
            </w:r>
            <w:r w:rsidRPr="00592CF4">
              <w:rPr>
                <w:rFonts w:cs="Arial"/>
                <w:i/>
                <w:lang w:val="ru-RU" w:eastAsia="zh-CN"/>
              </w:rPr>
              <w:t xml:space="preserve"> пријем</w:t>
            </w:r>
            <w:r w:rsidRPr="00592CF4">
              <w:rPr>
                <w:rFonts w:cs="Arial"/>
                <w:i/>
                <w:lang w:val="sr-Cyrl-RS" w:eastAsia="zh-CN"/>
              </w:rPr>
              <w:t>у</w:t>
            </w:r>
            <w:r w:rsidRPr="00592CF4">
              <w:rPr>
                <w:rFonts w:cs="Arial"/>
                <w:i/>
                <w:lang w:val="ru-RU" w:eastAsia="zh-CN"/>
              </w:rPr>
              <w:t xml:space="preserve">  добара</w:t>
            </w:r>
            <w:r w:rsidRPr="00592CF4">
              <w:rPr>
                <w:rFonts w:cs="Arial"/>
                <w:b/>
                <w:bCs/>
                <w:i/>
                <w:iCs/>
                <w:lang w:val="sr-Cyrl-CS"/>
              </w:rPr>
              <w:t xml:space="preserve"> </w:t>
            </w:r>
          </w:p>
        </w:tc>
      </w:tr>
      <w:tr w:rsidR="00C06496" w:rsidRPr="00C032F8" w:rsidTr="00592CF4">
        <w:trPr>
          <w:trHeight w:val="818"/>
        </w:trPr>
        <w:tc>
          <w:tcPr>
            <w:tcW w:w="4928" w:type="dxa"/>
            <w:vAlign w:val="center"/>
          </w:tcPr>
          <w:p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Костолац, складиште наручиоца</w:t>
            </w:r>
          </w:p>
          <w:p w:rsidR="000E75A0" w:rsidRPr="00E22103" w:rsidRDefault="000E75A0" w:rsidP="00741439">
            <w:pPr>
              <w:spacing w:before="0"/>
              <w:jc w:val="center"/>
              <w:rPr>
                <w:rFonts w:cs="Arial"/>
                <w:b/>
                <w:bCs/>
                <w:iCs/>
                <w:lang w:val="sr-Cyrl-CS"/>
              </w:rPr>
            </w:pPr>
          </w:p>
        </w:tc>
        <w:tc>
          <w:tcPr>
            <w:tcW w:w="4317" w:type="dxa"/>
            <w:vAlign w:val="center"/>
          </w:tcPr>
          <w:p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C032F8" w:rsidTr="00592CF4">
        <w:trPr>
          <w:trHeight w:val="800"/>
        </w:trPr>
        <w:tc>
          <w:tcPr>
            <w:tcW w:w="4928" w:type="dxa"/>
            <w:vAlign w:val="center"/>
          </w:tcPr>
          <w:p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317" w:type="dxa"/>
            <w:vAlign w:val="center"/>
          </w:tcPr>
          <w:p w:rsidR="000E75A0" w:rsidRPr="00C06496" w:rsidRDefault="000E75A0" w:rsidP="00AF3AF8">
            <w:pPr>
              <w:spacing w:before="0"/>
              <w:jc w:val="center"/>
              <w:rPr>
                <w:rFonts w:cs="Arial"/>
                <w:b/>
                <w:bCs/>
                <w:i/>
                <w:iCs/>
                <w:lang w:val="sr-Cyrl-CS"/>
              </w:rPr>
            </w:pPr>
          </w:p>
          <w:p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C032F8" w:rsidTr="00592CF4">
        <w:tc>
          <w:tcPr>
            <w:tcW w:w="9245" w:type="dxa"/>
            <w:gridSpan w:val="2"/>
          </w:tcPr>
          <w:p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C06496" w:rsidRDefault="00BA2C2D" w:rsidP="00BA2C2D">
      <w:pPr>
        <w:spacing w:before="0"/>
        <w:rPr>
          <w:rFonts w:cs="Arial"/>
          <w:b/>
          <w:bCs/>
          <w:i/>
          <w:iCs/>
          <w:lang w:val="sr-Cyrl-CS"/>
        </w:rPr>
      </w:pPr>
    </w:p>
    <w:p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rsidR="000E75A0" w:rsidRPr="00C06496" w:rsidRDefault="000E75A0" w:rsidP="000E75A0">
      <w:pPr>
        <w:spacing w:before="0"/>
        <w:ind w:left="720" w:firstLine="720"/>
        <w:rPr>
          <w:rFonts w:eastAsia="TimesNewRomanPSMT" w:cs="Arial"/>
          <w:bCs/>
          <w:lang w:val="sr-Cyrl-CS"/>
        </w:rPr>
      </w:pPr>
    </w:p>
    <w:p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rsidR="00BA2C2D" w:rsidRPr="00C06496" w:rsidRDefault="00BA2C2D" w:rsidP="000E75A0">
      <w:pPr>
        <w:spacing w:before="0"/>
        <w:rPr>
          <w:rFonts w:cs="Arial"/>
          <w:b/>
          <w:bCs/>
          <w:i/>
          <w:iCs/>
          <w:u w:val="single"/>
          <w:lang w:val="ru-RU"/>
        </w:rPr>
      </w:pPr>
    </w:p>
    <w:p w:rsidR="000E75A0" w:rsidRPr="00C06496" w:rsidRDefault="000E75A0" w:rsidP="000E75A0">
      <w:pPr>
        <w:spacing w:before="0"/>
        <w:rPr>
          <w:rFonts w:cs="Arial"/>
          <w:b/>
          <w:bCs/>
          <w:i/>
          <w:iCs/>
          <w:u w:val="single"/>
          <w:lang w:val="sr-Cyrl-RS"/>
        </w:rPr>
      </w:pPr>
      <w:r w:rsidRPr="00C06496">
        <w:rPr>
          <w:rFonts w:cs="Arial"/>
          <w:b/>
          <w:bCs/>
          <w:i/>
          <w:iCs/>
          <w:u w:val="single"/>
          <w:lang w:val="ru-RU"/>
        </w:rPr>
        <w:t>Напомене:</w:t>
      </w:r>
    </w:p>
    <w:p w:rsidR="00BA2C2D" w:rsidRPr="00C06496" w:rsidRDefault="00BA2C2D" w:rsidP="00BA2C2D">
      <w:pPr>
        <w:autoSpaceDE w:val="0"/>
        <w:autoSpaceDN w:val="0"/>
        <w:adjustRightInd w:val="0"/>
        <w:rPr>
          <w:rFonts w:eastAsia="TimesNewRomanPS-BoldMT" w:cs="Arial"/>
          <w:bCs/>
          <w:i/>
          <w:iCs/>
          <w:lang w:val="sr-Cyrl-RS"/>
        </w:rPr>
      </w:pPr>
      <w:r w:rsidRPr="00C06496">
        <w:rPr>
          <w:rFonts w:eastAsia="TimesNewRomanPS-BoldMT" w:cs="Arial"/>
          <w:bCs/>
          <w:i/>
          <w:iCs/>
          <w:lang w:val="sr-Cyrl-RS"/>
        </w:rPr>
        <w:t>-  Понуђач је обавезан да у обрасцу понуде попуни све комерцијалне услове (сва празна поља).</w:t>
      </w:r>
    </w:p>
    <w:p w:rsidR="006C6197" w:rsidRDefault="00BA2C2D" w:rsidP="006C6197">
      <w:pPr>
        <w:autoSpaceDE w:val="0"/>
        <w:autoSpaceDN w:val="0"/>
        <w:adjustRightInd w:val="0"/>
        <w:rPr>
          <w:rFonts w:eastAsia="TimesNewRomanPS-BoldMT" w:cs="Arial"/>
          <w:bCs/>
          <w:i/>
          <w:iCs/>
          <w:lang w:val="sr-Cyrl-RS"/>
        </w:rPr>
        <w:sectPr w:rsidR="006C6197"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lang w:val="sr-Cyrl-RS"/>
        </w:rPr>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lang w:val="sr-Cyrl-RS"/>
        </w:rPr>
        <w:t xml:space="preserve"> </w:t>
      </w:r>
      <w:r w:rsidRPr="00C06496">
        <w:rPr>
          <w:rFonts w:eastAsia="TimesNewRomanPS-BoldMT" w:cs="Arial"/>
          <w:bCs/>
          <w:i/>
          <w:iCs/>
          <w:lang w:val="ru-RU"/>
        </w:rPr>
        <w:t>група понуђача може да о</w:t>
      </w:r>
      <w:r w:rsidRPr="00C06496">
        <w:rPr>
          <w:rFonts w:eastAsia="TimesNewRomanPS-BoldMT" w:cs="Arial"/>
          <w:bCs/>
          <w:i/>
          <w:iCs/>
          <w:lang w:val="sr-Cyrl-R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E1FFE" w:rsidRPr="00C06496"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C06496" w:rsidRDefault="00343A18" w:rsidP="00343A18">
      <w:pPr>
        <w:pStyle w:val="KDObrazac"/>
        <w:spacing w:before="0"/>
        <w:rPr>
          <w:lang w:val="ru-RU"/>
        </w:rPr>
      </w:pPr>
      <w:bookmarkStart w:id="252" w:name="_Toc442559925"/>
      <w:r w:rsidRPr="00C06496">
        <w:rPr>
          <w:lang w:val="ru-RU"/>
        </w:rPr>
        <w:t xml:space="preserve">ОБРАЗАЦ </w:t>
      </w:r>
      <w:r w:rsidR="00B439B2" w:rsidRPr="00C06496">
        <w:rPr>
          <w:lang w:val="sr-Cyrl-RS"/>
        </w:rPr>
        <w:t>2</w:t>
      </w:r>
      <w:r w:rsidRPr="00C06496">
        <w:rPr>
          <w:lang w:val="ru-RU"/>
        </w:rPr>
        <w:t>.</w:t>
      </w:r>
      <w:bookmarkEnd w:id="252"/>
    </w:p>
    <w:p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rsidR="009D0D66" w:rsidRDefault="009D0D66" w:rsidP="00FB34E2">
      <w:pPr>
        <w:spacing w:before="0"/>
        <w:jc w:val="left"/>
        <w:rPr>
          <w:rFonts w:cs="Arial"/>
          <w:b/>
          <w:lang w:val="ru-RU"/>
        </w:rPr>
      </w:pPr>
    </w:p>
    <w:p w:rsidR="009D0D66" w:rsidRPr="00C06496" w:rsidRDefault="009D0D66" w:rsidP="00FB34E2">
      <w:pPr>
        <w:spacing w:before="0"/>
        <w:jc w:val="left"/>
        <w:rPr>
          <w:rFonts w:cs="Arial"/>
          <w:b/>
          <w:lang w:val="ru-RU"/>
        </w:rPr>
      </w:pPr>
    </w:p>
    <w:tbl>
      <w:tblPr>
        <w:tblW w:w="4737" w:type="pct"/>
        <w:tblLayout w:type="fixed"/>
        <w:tblLook w:val="04A0" w:firstRow="1" w:lastRow="0" w:firstColumn="1" w:lastColumn="0" w:noHBand="0" w:noVBand="1"/>
      </w:tblPr>
      <w:tblGrid>
        <w:gridCol w:w="575"/>
        <w:gridCol w:w="769"/>
        <w:gridCol w:w="991"/>
        <w:gridCol w:w="344"/>
        <w:gridCol w:w="648"/>
        <w:gridCol w:w="941"/>
        <w:gridCol w:w="975"/>
        <w:gridCol w:w="1033"/>
        <w:gridCol w:w="970"/>
        <w:gridCol w:w="426"/>
        <w:gridCol w:w="1369"/>
        <w:gridCol w:w="568"/>
        <w:gridCol w:w="1274"/>
        <w:gridCol w:w="1858"/>
        <w:gridCol w:w="238"/>
        <w:gridCol w:w="236"/>
      </w:tblGrid>
      <w:tr w:rsidR="009D0D66" w:rsidRPr="0066280E" w:rsidTr="009D0D66">
        <w:trPr>
          <w:trHeight w:val="300"/>
        </w:trPr>
        <w:tc>
          <w:tcPr>
            <w:tcW w:w="21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1 </w:t>
            </w:r>
          </w:p>
        </w:tc>
        <w:tc>
          <w:tcPr>
            <w:tcW w:w="291"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2 </w:t>
            </w:r>
          </w:p>
        </w:tc>
        <w:tc>
          <w:tcPr>
            <w:tcW w:w="375"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3 </w:t>
            </w:r>
          </w:p>
        </w:tc>
        <w:tc>
          <w:tcPr>
            <w:tcW w:w="130"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4 </w:t>
            </w:r>
          </w:p>
        </w:tc>
        <w:tc>
          <w:tcPr>
            <w:tcW w:w="245"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5 </w:t>
            </w:r>
          </w:p>
        </w:tc>
        <w:tc>
          <w:tcPr>
            <w:tcW w:w="356"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6 </w:t>
            </w:r>
          </w:p>
        </w:tc>
        <w:tc>
          <w:tcPr>
            <w:tcW w:w="369"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7 </w:t>
            </w:r>
          </w:p>
        </w:tc>
        <w:tc>
          <w:tcPr>
            <w:tcW w:w="391"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8 </w:t>
            </w:r>
          </w:p>
        </w:tc>
        <w:tc>
          <w:tcPr>
            <w:tcW w:w="367"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9 </w:t>
            </w:r>
          </w:p>
        </w:tc>
        <w:tc>
          <w:tcPr>
            <w:tcW w:w="679"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10</w:t>
            </w:r>
            <w:r w:rsidRPr="0066280E">
              <w:rPr>
                <w:rFonts w:ascii="Tahoma" w:hAnsi="Tahoma" w:cs="Tahoma"/>
                <w:b/>
                <w:bCs/>
                <w:color w:val="000000"/>
                <w:sz w:val="16"/>
                <w:szCs w:val="16"/>
                <w:lang w:val="sr-Latn-RS" w:eastAsia="sr-Latn-RS"/>
              </w:rPr>
              <w:t xml:space="preserve"> </w:t>
            </w:r>
          </w:p>
        </w:tc>
        <w:tc>
          <w:tcPr>
            <w:tcW w:w="215"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11</w:t>
            </w:r>
          </w:p>
        </w:tc>
        <w:tc>
          <w:tcPr>
            <w:tcW w:w="482" w:type="pct"/>
            <w:tcBorders>
              <w:top w:val="single" w:sz="4" w:space="0" w:color="auto"/>
              <w:left w:val="nil"/>
              <w:bottom w:val="single" w:sz="4" w:space="0" w:color="auto"/>
              <w:right w:val="single" w:sz="4" w:space="0" w:color="auto"/>
            </w:tcBorders>
            <w:shd w:val="clear" w:color="000000" w:fill="EAEAEA"/>
            <w:vAlign w:val="bottom"/>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12 </w:t>
            </w:r>
          </w:p>
        </w:tc>
        <w:tc>
          <w:tcPr>
            <w:tcW w:w="703"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13 </w:t>
            </w:r>
          </w:p>
        </w:tc>
        <w:tc>
          <w:tcPr>
            <w:tcW w:w="90" w:type="pct"/>
            <w:tcBorders>
              <w:top w:val="nil"/>
              <w:left w:val="nil"/>
              <w:bottom w:val="nil"/>
              <w:right w:val="nil"/>
            </w:tcBorders>
            <w:shd w:val="clear" w:color="auto" w:fill="auto"/>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p>
        </w:tc>
        <w:tc>
          <w:tcPr>
            <w:tcW w:w="89"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imes New Roman" w:hAnsi="Times New Roman"/>
                <w:sz w:val="20"/>
                <w:szCs w:val="20"/>
                <w:lang w:val="sr-Latn-RS" w:eastAsia="sr-Latn-RS"/>
              </w:rPr>
            </w:pPr>
          </w:p>
        </w:tc>
      </w:tr>
      <w:tr w:rsidR="009D0D66" w:rsidRPr="0066280E" w:rsidTr="009D0D66">
        <w:trPr>
          <w:trHeight w:val="300"/>
        </w:trPr>
        <w:tc>
          <w:tcPr>
            <w:tcW w:w="218" w:type="pct"/>
            <w:tcBorders>
              <w:top w:val="nil"/>
              <w:left w:val="single" w:sz="4" w:space="0" w:color="auto"/>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Pozicija</w:t>
            </w:r>
          </w:p>
        </w:tc>
        <w:tc>
          <w:tcPr>
            <w:tcW w:w="291"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Šifra</w:t>
            </w:r>
          </w:p>
        </w:tc>
        <w:tc>
          <w:tcPr>
            <w:tcW w:w="375"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Naziv proizvoda</w:t>
            </w:r>
          </w:p>
        </w:tc>
        <w:tc>
          <w:tcPr>
            <w:tcW w:w="130"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JM</w:t>
            </w:r>
          </w:p>
        </w:tc>
        <w:tc>
          <w:tcPr>
            <w:tcW w:w="245"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Količina</w:t>
            </w:r>
          </w:p>
        </w:tc>
        <w:tc>
          <w:tcPr>
            <w:tcW w:w="356"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Jed.cena bezPDV</w:t>
            </w:r>
          </w:p>
        </w:tc>
        <w:tc>
          <w:tcPr>
            <w:tcW w:w="369"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Jed.cena sa PDV</w:t>
            </w:r>
          </w:p>
        </w:tc>
        <w:tc>
          <w:tcPr>
            <w:tcW w:w="391"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Uku.cena bezPDV</w:t>
            </w:r>
          </w:p>
        </w:tc>
        <w:tc>
          <w:tcPr>
            <w:tcW w:w="367"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Uku.cena saPDV</w:t>
            </w:r>
          </w:p>
        </w:tc>
        <w:tc>
          <w:tcPr>
            <w:tcW w:w="679"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Namena</w:t>
            </w:r>
          </w:p>
        </w:tc>
        <w:tc>
          <w:tcPr>
            <w:tcW w:w="215"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Skladište</w:t>
            </w:r>
          </w:p>
        </w:tc>
        <w:tc>
          <w:tcPr>
            <w:tcW w:w="482" w:type="pct"/>
            <w:tcBorders>
              <w:top w:val="single" w:sz="4" w:space="0" w:color="auto"/>
              <w:left w:val="nil"/>
              <w:bottom w:val="single" w:sz="4" w:space="0" w:color="auto"/>
              <w:right w:val="single" w:sz="4" w:space="0" w:color="auto"/>
            </w:tcBorders>
            <w:shd w:val="clear" w:color="000000" w:fill="EAEAEA"/>
            <w:vAlign w:val="bottom"/>
          </w:tcPr>
          <w:p w:rsidR="009D0D66" w:rsidRPr="0066280E" w:rsidRDefault="009D0D66" w:rsidP="0066280E">
            <w:pPr>
              <w:spacing w:before="0"/>
              <w:jc w:val="left"/>
              <w:rPr>
                <w:rFonts w:ascii="Tahoma" w:hAnsi="Tahoma" w:cs="Tahoma"/>
                <w:b/>
                <w:bCs/>
                <w:color w:val="000000"/>
                <w:sz w:val="16"/>
                <w:szCs w:val="16"/>
                <w:lang w:val="sr-Latn-RS" w:eastAsia="sr-Latn-RS"/>
              </w:rPr>
            </w:pPr>
          </w:p>
        </w:tc>
        <w:tc>
          <w:tcPr>
            <w:tcW w:w="703"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naziv proizvođača dobara, model, oznaka dobra</w:t>
            </w:r>
          </w:p>
        </w:tc>
        <w:tc>
          <w:tcPr>
            <w:tcW w:w="90"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p>
        </w:tc>
        <w:tc>
          <w:tcPr>
            <w:tcW w:w="89"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imes New Roman" w:hAnsi="Times New Roman"/>
                <w:sz w:val="20"/>
                <w:szCs w:val="20"/>
                <w:lang w:val="sr-Latn-RS" w:eastAsia="sr-Latn-RS"/>
              </w:rPr>
            </w:pPr>
          </w:p>
        </w:tc>
      </w:tr>
      <w:tr w:rsidR="009D0D66" w:rsidRPr="0066280E" w:rsidTr="009D0D66">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1 </w:t>
            </w:r>
          </w:p>
        </w:tc>
        <w:tc>
          <w:tcPr>
            <w:tcW w:w="29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768103 </w:t>
            </w:r>
          </w:p>
        </w:tc>
        <w:tc>
          <w:tcPr>
            <w:tcW w:w="375"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KABL EPN 78 3X185+3X25</w:t>
            </w:r>
          </w:p>
        </w:tc>
        <w:tc>
          <w:tcPr>
            <w:tcW w:w="130"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m</w:t>
            </w:r>
          </w:p>
        </w:tc>
        <w:tc>
          <w:tcPr>
            <w:tcW w:w="245" w:type="pct"/>
            <w:tcBorders>
              <w:top w:val="nil"/>
              <w:left w:val="nil"/>
              <w:bottom w:val="single" w:sz="4" w:space="0" w:color="auto"/>
              <w:right w:val="single" w:sz="4" w:space="0" w:color="auto"/>
            </w:tcBorders>
            <w:shd w:val="clear" w:color="auto" w:fill="auto"/>
            <w:noWrap/>
            <w:vAlign w:val="bottom"/>
            <w:hideMark/>
          </w:tcPr>
          <w:p w:rsidR="009D0D66" w:rsidRPr="009D0D66" w:rsidRDefault="009D0D66" w:rsidP="0066280E">
            <w:pPr>
              <w:spacing w:before="0"/>
              <w:jc w:val="right"/>
              <w:rPr>
                <w:rFonts w:cs="Arial"/>
                <w:b/>
                <w:color w:val="000000"/>
                <w:sz w:val="14"/>
                <w:szCs w:val="14"/>
                <w:lang w:val="sr-Latn-RS" w:eastAsia="sr-Latn-RS"/>
              </w:rPr>
            </w:pPr>
            <w:r w:rsidRPr="009D0D66">
              <w:rPr>
                <w:rFonts w:cs="Arial"/>
                <w:b/>
                <w:color w:val="000000"/>
                <w:sz w:val="14"/>
                <w:szCs w:val="14"/>
                <w:lang w:val="sr-Latn-RS" w:eastAsia="sr-Latn-RS"/>
              </w:rPr>
              <w:t xml:space="preserve">10500 </w:t>
            </w:r>
          </w:p>
        </w:tc>
        <w:tc>
          <w:tcPr>
            <w:tcW w:w="356"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69"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9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67"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16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53 </w:t>
            </w:r>
          </w:p>
        </w:tc>
        <w:tc>
          <w:tcPr>
            <w:tcW w:w="518"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INVESTICIJE PK</w:t>
            </w:r>
          </w:p>
        </w:tc>
        <w:tc>
          <w:tcPr>
            <w:tcW w:w="215"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112 </w:t>
            </w:r>
          </w:p>
        </w:tc>
        <w:tc>
          <w:tcPr>
            <w:tcW w:w="482"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MAGACIN INVESTICIJA DRMNO</w:t>
            </w:r>
          </w:p>
        </w:tc>
        <w:tc>
          <w:tcPr>
            <w:tcW w:w="703"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90"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p>
        </w:tc>
        <w:tc>
          <w:tcPr>
            <w:tcW w:w="89"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imes New Roman" w:hAnsi="Times New Roman"/>
                <w:sz w:val="20"/>
                <w:szCs w:val="20"/>
                <w:lang w:val="sr-Latn-RS" w:eastAsia="sr-Latn-RS"/>
              </w:rPr>
            </w:pPr>
          </w:p>
        </w:tc>
      </w:tr>
      <w:tr w:rsidR="009D0D66" w:rsidRPr="0066280E" w:rsidTr="009D0D66">
        <w:trPr>
          <w:trHeight w:val="58"/>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2 </w:t>
            </w:r>
          </w:p>
        </w:tc>
        <w:tc>
          <w:tcPr>
            <w:tcW w:w="29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1605437 </w:t>
            </w:r>
          </w:p>
        </w:tc>
        <w:tc>
          <w:tcPr>
            <w:tcW w:w="375"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KABL EPN 78 3X95+3X25</w:t>
            </w:r>
          </w:p>
        </w:tc>
        <w:tc>
          <w:tcPr>
            <w:tcW w:w="130"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m</w:t>
            </w:r>
          </w:p>
        </w:tc>
        <w:tc>
          <w:tcPr>
            <w:tcW w:w="245" w:type="pct"/>
            <w:tcBorders>
              <w:top w:val="nil"/>
              <w:left w:val="nil"/>
              <w:bottom w:val="single" w:sz="4" w:space="0" w:color="auto"/>
              <w:right w:val="single" w:sz="4" w:space="0" w:color="auto"/>
            </w:tcBorders>
            <w:shd w:val="clear" w:color="auto" w:fill="auto"/>
            <w:noWrap/>
            <w:vAlign w:val="bottom"/>
            <w:hideMark/>
          </w:tcPr>
          <w:p w:rsidR="009D0D66" w:rsidRPr="009D0D66" w:rsidRDefault="009D0D66" w:rsidP="0066280E">
            <w:pPr>
              <w:spacing w:before="0"/>
              <w:jc w:val="right"/>
              <w:rPr>
                <w:rFonts w:cs="Arial"/>
                <w:b/>
                <w:color w:val="000000"/>
                <w:sz w:val="14"/>
                <w:szCs w:val="14"/>
                <w:lang w:val="sr-Latn-RS" w:eastAsia="sr-Latn-RS"/>
              </w:rPr>
            </w:pPr>
            <w:r w:rsidRPr="009D0D66">
              <w:rPr>
                <w:rFonts w:cs="Arial"/>
                <w:b/>
                <w:color w:val="000000"/>
                <w:sz w:val="14"/>
                <w:szCs w:val="14"/>
                <w:lang w:val="sr-Latn-RS" w:eastAsia="sr-Latn-RS"/>
              </w:rPr>
              <w:t xml:space="preserve">3365 </w:t>
            </w:r>
          </w:p>
        </w:tc>
        <w:tc>
          <w:tcPr>
            <w:tcW w:w="356"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69"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9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67"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16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53 </w:t>
            </w:r>
          </w:p>
        </w:tc>
        <w:tc>
          <w:tcPr>
            <w:tcW w:w="518"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INVESTICIJE PK</w:t>
            </w:r>
          </w:p>
        </w:tc>
        <w:tc>
          <w:tcPr>
            <w:tcW w:w="215"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112 </w:t>
            </w:r>
          </w:p>
        </w:tc>
        <w:tc>
          <w:tcPr>
            <w:tcW w:w="482"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MAGACIN INVESTICIJA DRMNO</w:t>
            </w:r>
          </w:p>
        </w:tc>
        <w:tc>
          <w:tcPr>
            <w:tcW w:w="703"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90"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p>
        </w:tc>
        <w:tc>
          <w:tcPr>
            <w:tcW w:w="89"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imes New Roman" w:hAnsi="Times New Roman"/>
                <w:sz w:val="20"/>
                <w:szCs w:val="20"/>
                <w:lang w:val="sr-Latn-RS" w:eastAsia="sr-Latn-RS"/>
              </w:rPr>
            </w:pPr>
          </w:p>
        </w:tc>
      </w:tr>
    </w:tbl>
    <w:p w:rsidR="00FB34E2" w:rsidRPr="00C06496" w:rsidRDefault="0066280E" w:rsidP="00FB34E2">
      <w:pPr>
        <w:spacing w:before="0"/>
        <w:jc w:val="left"/>
        <w:rPr>
          <w:rFonts w:cs="Arial"/>
          <w:b/>
          <w:lang w:val="ru-RU"/>
        </w:rPr>
      </w:pPr>
      <w:r>
        <w:rPr>
          <w:rFonts w:cs="Arial"/>
          <w:b/>
          <w:lang w:val="ru-RU"/>
        </w:rPr>
        <w:t>Табела 2</w:t>
      </w:r>
    </w:p>
    <w:tbl>
      <w:tblPr>
        <w:tblpPr w:leftFromText="141" w:rightFromText="141" w:vertAnchor="text" w:horzAnchor="margin" w:tblpY="1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C95" w:rsidRPr="00380C95" w:rsidTr="00380C95">
        <w:trPr>
          <w:trHeight w:val="418"/>
        </w:trPr>
        <w:tc>
          <w:tcPr>
            <w:tcW w:w="568" w:type="dxa"/>
            <w:vAlign w:val="center"/>
          </w:tcPr>
          <w:p w:rsidR="00380C95" w:rsidRPr="00380C95" w:rsidRDefault="00380C95" w:rsidP="00380C95">
            <w:pPr>
              <w:spacing w:before="0"/>
              <w:jc w:val="center"/>
              <w:rPr>
                <w:rFonts w:cs="Arial"/>
                <w:b/>
                <w:sz w:val="20"/>
                <w:szCs w:val="20"/>
                <w:lang w:val="sr-Latn-CS"/>
              </w:rPr>
            </w:pPr>
            <w:r w:rsidRPr="00380C95">
              <w:rPr>
                <w:rFonts w:cs="Arial"/>
                <w:b/>
                <w:sz w:val="20"/>
                <w:szCs w:val="20"/>
              </w:rPr>
              <w:t>I</w:t>
            </w:r>
          </w:p>
        </w:tc>
        <w:tc>
          <w:tcPr>
            <w:tcW w:w="6740" w:type="dxa"/>
          </w:tcPr>
          <w:p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УКУПНО ПОНУЂЕНА ЦЕНА  без ПДВ</w:t>
            </w:r>
            <w:r w:rsidR="001A4C6C">
              <w:rPr>
                <w:rFonts w:cs="Arial"/>
                <w:b/>
                <w:sz w:val="20"/>
                <w:szCs w:val="20"/>
                <w:lang w:val="sr-Latn-CS"/>
              </w:rPr>
              <w:t xml:space="preserve"> - a</w:t>
            </w:r>
            <w:r w:rsidRPr="00380C95">
              <w:rPr>
                <w:rFonts w:cs="Arial"/>
                <w:b/>
                <w:sz w:val="20"/>
                <w:szCs w:val="20"/>
                <w:lang w:val="ru-RU"/>
              </w:rPr>
              <w:t xml:space="preserve"> динара</w:t>
            </w:r>
          </w:p>
          <w:p w:rsidR="00380C95" w:rsidRPr="00380C95" w:rsidRDefault="00380C95" w:rsidP="0066280E">
            <w:pPr>
              <w:spacing w:before="0"/>
              <w:jc w:val="center"/>
              <w:rPr>
                <w:rFonts w:cs="Arial"/>
                <w:b/>
                <w:sz w:val="20"/>
                <w:szCs w:val="20"/>
                <w:lang w:val="ru-RU"/>
              </w:rPr>
            </w:pPr>
            <w:r w:rsidRPr="00380C95">
              <w:rPr>
                <w:rFonts w:cs="Arial"/>
                <w:b/>
                <w:sz w:val="20"/>
                <w:szCs w:val="20"/>
                <w:lang w:val="ru-RU"/>
              </w:rPr>
              <w:t xml:space="preserve">(збир колоне бр. </w:t>
            </w:r>
            <w:r w:rsidR="0066280E">
              <w:rPr>
                <w:rFonts w:cs="Arial"/>
                <w:b/>
                <w:sz w:val="20"/>
                <w:szCs w:val="20"/>
                <w:lang w:val="sr-Cyrl-RS"/>
              </w:rPr>
              <w:t>8</w:t>
            </w:r>
            <w:r w:rsidRPr="00380C95">
              <w:rPr>
                <w:rFonts w:cs="Arial"/>
                <w:b/>
                <w:sz w:val="20"/>
                <w:szCs w:val="20"/>
                <w:lang w:val="ru-RU"/>
              </w:rPr>
              <w:t>)</w:t>
            </w:r>
          </w:p>
        </w:tc>
        <w:tc>
          <w:tcPr>
            <w:tcW w:w="2610" w:type="dxa"/>
          </w:tcPr>
          <w:p w:rsidR="00380C95" w:rsidRPr="00380C95" w:rsidRDefault="00380C95" w:rsidP="00380C95">
            <w:pPr>
              <w:spacing w:before="0"/>
              <w:rPr>
                <w:rFonts w:cs="Arial"/>
                <w:sz w:val="20"/>
                <w:szCs w:val="20"/>
                <w:lang w:val="ru-RU"/>
              </w:rPr>
            </w:pPr>
          </w:p>
        </w:tc>
      </w:tr>
      <w:tr w:rsidR="00380C95" w:rsidRPr="00380C95" w:rsidTr="00380C95">
        <w:trPr>
          <w:trHeight w:val="610"/>
        </w:trPr>
        <w:tc>
          <w:tcPr>
            <w:tcW w:w="568" w:type="dxa"/>
            <w:tcBorders>
              <w:bottom w:val="single" w:sz="4" w:space="0" w:color="auto"/>
            </w:tcBorders>
            <w:vAlign w:val="center"/>
          </w:tcPr>
          <w:p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w:t>
            </w:r>
          </w:p>
        </w:tc>
        <w:tc>
          <w:tcPr>
            <w:tcW w:w="6740" w:type="dxa"/>
            <w:tcBorders>
              <w:bottom w:val="single" w:sz="4" w:space="0" w:color="auto"/>
              <w:right w:val="single" w:sz="4" w:space="0" w:color="auto"/>
            </w:tcBorders>
          </w:tcPr>
          <w:p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УКУПАН ИЗНОС  ПДВ динара</w:t>
            </w:r>
          </w:p>
        </w:tc>
        <w:tc>
          <w:tcPr>
            <w:tcW w:w="2610" w:type="dxa"/>
            <w:tcBorders>
              <w:bottom w:val="single" w:sz="4" w:space="0" w:color="auto"/>
              <w:right w:val="single" w:sz="4" w:space="0" w:color="auto"/>
            </w:tcBorders>
          </w:tcPr>
          <w:p w:rsidR="00380C95" w:rsidRPr="00380C95" w:rsidRDefault="00380C95" w:rsidP="00380C95">
            <w:pPr>
              <w:spacing w:before="0"/>
              <w:rPr>
                <w:rFonts w:cs="Arial"/>
                <w:sz w:val="20"/>
                <w:szCs w:val="20"/>
                <w:lang w:val="ru-RU"/>
              </w:rPr>
            </w:pPr>
          </w:p>
        </w:tc>
      </w:tr>
      <w:tr w:rsidR="00380C95" w:rsidRPr="00C032F8" w:rsidTr="00380C95">
        <w:trPr>
          <w:trHeight w:val="562"/>
        </w:trPr>
        <w:tc>
          <w:tcPr>
            <w:tcW w:w="568" w:type="dxa"/>
            <w:tcBorders>
              <w:bottom w:val="single" w:sz="4" w:space="0" w:color="auto"/>
            </w:tcBorders>
            <w:vAlign w:val="center"/>
          </w:tcPr>
          <w:p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III</w:t>
            </w:r>
          </w:p>
        </w:tc>
        <w:tc>
          <w:tcPr>
            <w:tcW w:w="6740" w:type="dxa"/>
            <w:tcBorders>
              <w:bottom w:val="single" w:sz="4" w:space="0" w:color="auto"/>
              <w:right w:val="single" w:sz="4" w:space="0" w:color="auto"/>
            </w:tcBorders>
          </w:tcPr>
          <w:p w:rsidR="00380C95" w:rsidRPr="00380C95" w:rsidRDefault="00380C95" w:rsidP="00F006E2">
            <w:pPr>
              <w:spacing w:before="0"/>
              <w:jc w:val="center"/>
              <w:rPr>
                <w:rFonts w:cs="Arial"/>
                <w:b/>
                <w:sz w:val="20"/>
                <w:szCs w:val="20"/>
                <w:lang w:val="ru-RU"/>
              </w:rPr>
            </w:pPr>
            <w:r w:rsidRPr="00380C95">
              <w:rPr>
                <w:rFonts w:cs="Arial"/>
                <w:b/>
                <w:sz w:val="20"/>
                <w:szCs w:val="20"/>
                <w:lang w:val="ru-RU"/>
              </w:rPr>
              <w:t>УКУПНО ПОНУЂЕНА ЦЕНА  са ПДВ</w:t>
            </w:r>
          </w:p>
          <w:p w:rsidR="00380C95" w:rsidRPr="00380C95" w:rsidRDefault="00380C95" w:rsidP="00F006E2">
            <w:pPr>
              <w:spacing w:before="0"/>
              <w:jc w:val="center"/>
              <w:rPr>
                <w:rFonts w:cs="Arial"/>
                <w:b/>
                <w:sz w:val="20"/>
                <w:szCs w:val="20"/>
                <w:lang w:val="sr-Cyrl-RS"/>
              </w:rPr>
            </w:pPr>
            <w:r w:rsidRPr="00380C95">
              <w:rPr>
                <w:rFonts w:cs="Arial"/>
                <w:b/>
                <w:sz w:val="20"/>
                <w:szCs w:val="20"/>
                <w:lang w:val="ru-RU"/>
              </w:rPr>
              <w:t>(ред. бр.</w:t>
            </w:r>
            <w:r w:rsidRPr="00380C95">
              <w:rPr>
                <w:rFonts w:cs="Arial"/>
                <w:b/>
                <w:sz w:val="20"/>
                <w:szCs w:val="20"/>
                <w:lang w:val="sr-Latn-CS"/>
              </w:rPr>
              <w:t>I</w:t>
            </w:r>
            <w:r w:rsidRPr="00380C95">
              <w:rPr>
                <w:rFonts w:cs="Arial"/>
                <w:b/>
                <w:sz w:val="20"/>
                <w:szCs w:val="20"/>
                <w:lang w:val="ru-RU"/>
              </w:rPr>
              <w:t>+ред.бр.</w:t>
            </w:r>
            <w:r w:rsidRPr="00380C95">
              <w:rPr>
                <w:rFonts w:cs="Arial"/>
                <w:b/>
                <w:sz w:val="20"/>
                <w:szCs w:val="20"/>
                <w:lang w:val="sr-Latn-CS"/>
              </w:rPr>
              <w:t>II</w:t>
            </w:r>
            <w:r w:rsidRPr="00380C95">
              <w:rPr>
                <w:rFonts w:cs="Arial"/>
                <w:b/>
                <w:sz w:val="20"/>
                <w:szCs w:val="20"/>
                <w:lang w:val="ru-RU"/>
              </w:rPr>
              <w:t>) динара</w:t>
            </w:r>
          </w:p>
        </w:tc>
        <w:tc>
          <w:tcPr>
            <w:tcW w:w="2610" w:type="dxa"/>
            <w:tcBorders>
              <w:bottom w:val="single" w:sz="4" w:space="0" w:color="auto"/>
              <w:right w:val="single" w:sz="4" w:space="0" w:color="auto"/>
            </w:tcBorders>
          </w:tcPr>
          <w:p w:rsidR="00380C95" w:rsidRPr="00380C95" w:rsidRDefault="00380C95" w:rsidP="00380C95">
            <w:pPr>
              <w:spacing w:before="0"/>
              <w:rPr>
                <w:rFonts w:cs="Arial"/>
                <w:sz w:val="20"/>
                <w:szCs w:val="20"/>
                <w:lang w:val="ru-RU"/>
              </w:rPr>
            </w:pPr>
          </w:p>
        </w:tc>
      </w:tr>
    </w:tbl>
    <w:p w:rsidR="001C4BDA" w:rsidRPr="00C032F8" w:rsidRDefault="001C4BDA" w:rsidP="00343A18">
      <w:pPr>
        <w:spacing w:before="0"/>
        <w:rPr>
          <w:rFonts w:cs="Arial"/>
          <w:lang w:val="ru-RU"/>
        </w:rPr>
      </w:pPr>
    </w:p>
    <w:p w:rsidR="00CE1FFE" w:rsidRPr="00C06496" w:rsidRDefault="00CE1FFE" w:rsidP="00343A18">
      <w:pPr>
        <w:spacing w:before="0"/>
        <w:rPr>
          <w:rFonts w:cs="Arial"/>
          <w:lang w:val="ru-RU"/>
        </w:rPr>
      </w:pPr>
    </w:p>
    <w:p w:rsidR="00CE1FFE" w:rsidRPr="00C06496" w:rsidRDefault="00CE1FFE" w:rsidP="00343A18">
      <w:pPr>
        <w:spacing w:before="0"/>
        <w:rPr>
          <w:rFonts w:cs="Arial"/>
          <w:lang w:val="ru-RU"/>
        </w:rPr>
      </w:pPr>
    </w:p>
    <w:p w:rsidR="00CE1FFE" w:rsidRPr="00C06496" w:rsidRDefault="00CE1FFE" w:rsidP="00343A18">
      <w:pPr>
        <w:spacing w:before="0"/>
        <w:rPr>
          <w:rFonts w:cs="Arial"/>
          <w:lang w:val="ru-RU"/>
        </w:rPr>
      </w:pPr>
    </w:p>
    <w:p w:rsidR="00343A18" w:rsidRPr="00C06496" w:rsidRDefault="00343A18" w:rsidP="00343A18">
      <w:pPr>
        <w:widowControl w:val="0"/>
        <w:spacing w:before="0"/>
        <w:rPr>
          <w:rFonts w:eastAsia="Arial Unicode MS" w:cs="Arial"/>
          <w:lang w:val="ru-RU"/>
        </w:rPr>
      </w:pPr>
    </w:p>
    <w:p w:rsidR="00CE1FFE" w:rsidRPr="00C06496" w:rsidRDefault="00CE1FFE" w:rsidP="00343A18">
      <w:pPr>
        <w:widowControl w:val="0"/>
        <w:spacing w:before="0"/>
        <w:rPr>
          <w:rFonts w:eastAsia="Arial Unicode MS" w:cs="Arial"/>
          <w:lang w:val="ru-RU"/>
        </w:rPr>
      </w:pPr>
    </w:p>
    <w:p w:rsidR="00CE1FFE" w:rsidRPr="00C06496" w:rsidRDefault="00CE1FFE" w:rsidP="00343A18">
      <w:pPr>
        <w:widowControl w:val="0"/>
        <w:spacing w:before="0"/>
        <w:rPr>
          <w:rFonts w:eastAsia="Arial Unicode MS" w:cs="Arial"/>
          <w:lang w:val="ru-RU"/>
        </w:rPr>
      </w:pPr>
    </w:p>
    <w:p w:rsidR="00CE1FFE" w:rsidRPr="00C06496" w:rsidRDefault="00CE1FFE" w:rsidP="00343A18">
      <w:pPr>
        <w:widowControl w:val="0"/>
        <w:spacing w:before="0"/>
        <w:rPr>
          <w:rFonts w:eastAsia="Arial Unicode MS" w:cs="Arial"/>
          <w:lang w:val="ru-RU"/>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380C95" w:rsidTr="00380C95">
        <w:trPr>
          <w:trHeight w:val="1103"/>
        </w:trPr>
        <w:tc>
          <w:tcPr>
            <w:tcW w:w="3382" w:type="dxa"/>
            <w:vMerge w:val="restart"/>
            <w:shd w:val="clear" w:color="auto" w:fill="auto"/>
            <w:vAlign w:val="center"/>
          </w:tcPr>
          <w:p w:rsidR="00380C95" w:rsidRPr="00380C95" w:rsidRDefault="00380C95" w:rsidP="00380C95">
            <w:pPr>
              <w:spacing w:before="0"/>
              <w:rPr>
                <w:rFonts w:cs="Arial"/>
                <w:sz w:val="20"/>
                <w:szCs w:val="20"/>
                <w:lang w:val="ru-RU"/>
              </w:rPr>
            </w:pPr>
            <w:r w:rsidRPr="00380C95">
              <w:rPr>
                <w:rFonts w:cs="Arial"/>
                <w:sz w:val="20"/>
                <w:szCs w:val="20"/>
                <w:lang w:val="ru-RU"/>
              </w:rPr>
              <w:t>Посебно исказани трошкови који су укључени у укупно понуђену цену без ПДВ-а</w:t>
            </w:r>
          </w:p>
          <w:p w:rsidR="00380C95" w:rsidRPr="00380C95" w:rsidRDefault="00380C95" w:rsidP="00380C95">
            <w:pPr>
              <w:spacing w:before="0"/>
              <w:rPr>
                <w:rFonts w:cs="Arial"/>
                <w:sz w:val="20"/>
                <w:szCs w:val="20"/>
                <w:lang w:val="sr-Latn-CS"/>
              </w:rPr>
            </w:pPr>
            <w:r w:rsidRPr="00380C95">
              <w:rPr>
                <w:rFonts w:cs="Arial"/>
                <w:sz w:val="20"/>
                <w:szCs w:val="20"/>
                <w:lang w:val="ru-RU"/>
              </w:rPr>
              <w:t xml:space="preserve">(цена из реда бр. </w:t>
            </w:r>
            <w:r w:rsidRPr="00380C95">
              <w:rPr>
                <w:rFonts w:cs="Arial"/>
                <w:sz w:val="20"/>
                <w:szCs w:val="20"/>
                <w:lang w:val="sr-Latn-CS"/>
              </w:rPr>
              <w:t>I</w:t>
            </w:r>
            <w:r w:rsidRPr="00380C95">
              <w:rPr>
                <w:rFonts w:cs="Arial"/>
                <w:sz w:val="20"/>
                <w:szCs w:val="20"/>
                <w:lang w:val="sr-Cyrl-RS"/>
              </w:rPr>
              <w:t>) уколико исти постоје као засебни трошкови</w:t>
            </w:r>
            <w:r w:rsidRPr="00380C95">
              <w:rPr>
                <w:rFonts w:cs="Arial"/>
                <w:sz w:val="20"/>
                <w:szCs w:val="20"/>
                <w:lang w:val="sr-Latn-CS"/>
              </w:rPr>
              <w:t>)</w:t>
            </w:r>
          </w:p>
        </w:tc>
        <w:tc>
          <w:tcPr>
            <w:tcW w:w="3960" w:type="dxa"/>
            <w:shd w:val="clear" w:color="auto" w:fill="auto"/>
            <w:vAlign w:val="center"/>
          </w:tcPr>
          <w:p w:rsidR="00380C95" w:rsidRPr="00380C95" w:rsidRDefault="00380C95" w:rsidP="00380C95">
            <w:pPr>
              <w:spacing w:before="0"/>
              <w:rPr>
                <w:rFonts w:cs="Arial"/>
                <w:sz w:val="20"/>
                <w:szCs w:val="20"/>
              </w:rPr>
            </w:pPr>
            <w:r w:rsidRPr="00380C95">
              <w:rPr>
                <w:rFonts w:cs="Arial"/>
                <w:sz w:val="20"/>
                <w:szCs w:val="20"/>
              </w:rPr>
              <w:t>Трошкови превоза</w:t>
            </w:r>
          </w:p>
        </w:tc>
        <w:tc>
          <w:tcPr>
            <w:tcW w:w="2581" w:type="dxa"/>
          </w:tcPr>
          <w:p w:rsidR="00380C95" w:rsidRPr="00380C95" w:rsidRDefault="00380C95" w:rsidP="00380C95">
            <w:pPr>
              <w:spacing w:before="0"/>
              <w:jc w:val="center"/>
              <w:rPr>
                <w:rFonts w:cs="Arial"/>
                <w:sz w:val="20"/>
                <w:szCs w:val="20"/>
              </w:rPr>
            </w:pPr>
          </w:p>
          <w:p w:rsidR="00380C95" w:rsidRPr="00380C95" w:rsidRDefault="00380C95" w:rsidP="00380C95">
            <w:pPr>
              <w:spacing w:before="0"/>
              <w:jc w:val="center"/>
              <w:rPr>
                <w:rFonts w:cs="Arial"/>
                <w:sz w:val="20"/>
                <w:szCs w:val="20"/>
                <w:lang w:val="sr-Cyrl-RS"/>
              </w:rPr>
            </w:pPr>
            <w:r w:rsidRPr="00380C95">
              <w:rPr>
                <w:rFonts w:cs="Arial"/>
                <w:sz w:val="20"/>
                <w:szCs w:val="20"/>
              </w:rPr>
              <w:t>динара</w:t>
            </w:r>
          </w:p>
        </w:tc>
      </w:tr>
      <w:tr w:rsidR="00380C95" w:rsidRPr="00380C95" w:rsidTr="00380C95">
        <w:trPr>
          <w:trHeight w:val="534"/>
        </w:trPr>
        <w:tc>
          <w:tcPr>
            <w:tcW w:w="3382" w:type="dxa"/>
            <w:vMerge/>
            <w:shd w:val="clear" w:color="auto" w:fill="auto"/>
          </w:tcPr>
          <w:p w:rsidR="00380C95" w:rsidRPr="00380C95" w:rsidRDefault="00380C95" w:rsidP="00380C95">
            <w:pPr>
              <w:spacing w:before="0"/>
              <w:rPr>
                <w:rFonts w:cs="Arial"/>
                <w:sz w:val="20"/>
                <w:szCs w:val="20"/>
              </w:rPr>
            </w:pPr>
          </w:p>
        </w:tc>
        <w:tc>
          <w:tcPr>
            <w:tcW w:w="3960" w:type="dxa"/>
            <w:shd w:val="clear" w:color="auto" w:fill="auto"/>
            <w:vAlign w:val="center"/>
          </w:tcPr>
          <w:p w:rsidR="00380C95" w:rsidRPr="00380C95" w:rsidRDefault="00380C95" w:rsidP="00380C95">
            <w:pPr>
              <w:spacing w:before="0"/>
              <w:rPr>
                <w:rFonts w:cs="Arial"/>
                <w:sz w:val="20"/>
                <w:szCs w:val="20"/>
                <w:lang w:val="sr-Cyrl-CS"/>
              </w:rPr>
            </w:pPr>
            <w:r w:rsidRPr="00380C95">
              <w:rPr>
                <w:rFonts w:cs="Arial"/>
                <w:sz w:val="20"/>
                <w:szCs w:val="20"/>
              </w:rPr>
              <w:t>Остали трошкови</w:t>
            </w:r>
            <w:r w:rsidRPr="00380C95">
              <w:rPr>
                <w:rFonts w:cs="Arial"/>
                <w:sz w:val="20"/>
                <w:szCs w:val="20"/>
                <w:lang w:val="sr-Cyrl-CS"/>
              </w:rPr>
              <w:t xml:space="preserve"> (</w:t>
            </w:r>
            <w:r w:rsidRPr="00380C95">
              <w:rPr>
                <w:rFonts w:cs="Arial"/>
                <w:i/>
                <w:sz w:val="20"/>
                <w:szCs w:val="20"/>
                <w:lang w:val="sr-Cyrl-CS"/>
              </w:rPr>
              <w:t>навести</w:t>
            </w:r>
            <w:r w:rsidRPr="00380C95">
              <w:rPr>
                <w:rFonts w:cs="Arial"/>
                <w:sz w:val="20"/>
                <w:szCs w:val="20"/>
                <w:lang w:val="sr-Cyrl-CS"/>
              </w:rPr>
              <w:t>)</w:t>
            </w:r>
          </w:p>
        </w:tc>
        <w:tc>
          <w:tcPr>
            <w:tcW w:w="2581" w:type="dxa"/>
          </w:tcPr>
          <w:p w:rsidR="00380C95" w:rsidRPr="00380C95" w:rsidRDefault="00380C95" w:rsidP="00380C95">
            <w:pPr>
              <w:spacing w:before="0"/>
              <w:jc w:val="center"/>
              <w:rPr>
                <w:rFonts w:cs="Arial"/>
                <w:sz w:val="20"/>
                <w:szCs w:val="20"/>
              </w:rPr>
            </w:pPr>
            <w:r w:rsidRPr="00380C95">
              <w:rPr>
                <w:rFonts w:cs="Arial"/>
                <w:sz w:val="20"/>
                <w:szCs w:val="20"/>
              </w:rPr>
              <w:t>динара</w:t>
            </w:r>
          </w:p>
        </w:tc>
      </w:tr>
    </w:tbl>
    <w:p w:rsidR="00CE1FFE" w:rsidRPr="00C06496" w:rsidRDefault="00CE1FFE" w:rsidP="00343A18">
      <w:pPr>
        <w:widowControl w:val="0"/>
        <w:spacing w:before="0"/>
        <w:rPr>
          <w:rFonts w:eastAsia="Arial Unicode MS" w:cs="Arial"/>
          <w:lang w:val="ru-RU"/>
        </w:rPr>
      </w:pPr>
    </w:p>
    <w:p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343A18"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66280E" w:rsidRDefault="0066280E" w:rsidP="00343A18">
      <w:pPr>
        <w:spacing w:before="0"/>
        <w:rPr>
          <w:rFonts w:cs="Arial"/>
          <w:b/>
          <w:i/>
          <w:sz w:val="20"/>
          <w:szCs w:val="20"/>
          <w:lang w:val="sr-Cyrl-CS"/>
        </w:rPr>
        <w:sectPr w:rsidR="0066280E" w:rsidSect="006C6197">
          <w:footnotePr>
            <w:pos w:val="beneathText"/>
          </w:footnotePr>
          <w:pgSz w:w="16834" w:h="11909" w:orient="landscape" w:code="9"/>
          <w:pgMar w:top="1440" w:right="1440" w:bottom="1440" w:left="1440" w:header="142" w:footer="437" w:gutter="0"/>
          <w:cols w:space="708"/>
          <w:titlePg/>
          <w:docGrid w:linePitch="360"/>
        </w:sectPr>
      </w:pPr>
    </w:p>
    <w:p w:rsidR="0066280E" w:rsidRDefault="0066280E" w:rsidP="00343A18">
      <w:pPr>
        <w:spacing w:before="0"/>
        <w:rPr>
          <w:rFonts w:cs="Arial"/>
          <w:b/>
          <w:i/>
          <w:sz w:val="20"/>
          <w:szCs w:val="20"/>
          <w:lang w:val="sr-Cyrl-CS"/>
        </w:rPr>
      </w:pPr>
    </w:p>
    <w:p w:rsidR="00343A18" w:rsidRDefault="00343A18" w:rsidP="00343A18">
      <w:pPr>
        <w:spacing w:before="0"/>
        <w:rPr>
          <w:rFonts w:cs="Arial"/>
          <w:b/>
          <w:i/>
          <w:sz w:val="20"/>
          <w:szCs w:val="20"/>
          <w:lang w:val="sr-Cyrl-CS"/>
        </w:rPr>
      </w:pPr>
      <w:r w:rsidRPr="00380C95">
        <w:rPr>
          <w:rFonts w:cs="Arial"/>
          <w:b/>
          <w:i/>
          <w:sz w:val="20"/>
          <w:szCs w:val="20"/>
          <w:lang w:val="sr-Cyrl-CS"/>
        </w:rPr>
        <w:t>Напомена:</w:t>
      </w:r>
    </w:p>
    <w:p w:rsidR="0066280E" w:rsidRPr="00380C95" w:rsidRDefault="0066280E" w:rsidP="00343A18">
      <w:pPr>
        <w:spacing w:before="0"/>
        <w:rPr>
          <w:rFonts w:cs="Arial"/>
          <w:b/>
          <w:i/>
          <w:sz w:val="20"/>
          <w:szCs w:val="20"/>
          <w:lang w:val="sr-Cyrl-CS"/>
        </w:rPr>
      </w:pPr>
    </w:p>
    <w:p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Уколико</w:t>
      </w:r>
      <w:r w:rsidRPr="00380C95">
        <w:rPr>
          <w:rFonts w:eastAsia="TimesNewRomanPS-BoldMT" w:cs="Arial"/>
          <w:color w:val="auto"/>
          <w:lang w:val="sr-Latn-RS"/>
        </w:rPr>
        <w:t xml:space="preserve">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rsidR="00F569FD" w:rsidRDefault="00F569FD" w:rsidP="00343A18">
      <w:pPr>
        <w:pStyle w:val="KDKomentar"/>
        <w:spacing w:before="0"/>
        <w:rPr>
          <w:rFonts w:eastAsia="TimesNewRomanPS-BoldMT" w:cs="Arial"/>
          <w:color w:val="auto"/>
          <w:sz w:val="22"/>
          <w:szCs w:val="22"/>
        </w:rPr>
        <w:sectPr w:rsidR="00F569FD" w:rsidSect="0066280E">
          <w:footnotePr>
            <w:pos w:val="beneathText"/>
          </w:footnotePr>
          <w:pgSz w:w="11909" w:h="16834" w:code="9"/>
          <w:pgMar w:top="1440" w:right="1440" w:bottom="1440" w:left="1440" w:header="142" w:footer="437" w:gutter="0"/>
          <w:cols w:space="708"/>
          <w:titlePg/>
          <w:docGrid w:linePitch="360"/>
        </w:sectPr>
      </w:pPr>
    </w:p>
    <w:p w:rsidR="00B568F5" w:rsidRPr="00C06496" w:rsidRDefault="00B568F5" w:rsidP="00343A18">
      <w:pPr>
        <w:pStyle w:val="KDKomentar"/>
        <w:spacing w:before="0"/>
        <w:rPr>
          <w:rFonts w:eastAsia="TimesNewRomanPS-BoldMT" w:cs="Arial"/>
          <w:color w:val="auto"/>
          <w:sz w:val="22"/>
          <w:szCs w:val="22"/>
        </w:rPr>
      </w:pPr>
    </w:p>
    <w:p w:rsidR="0066280E" w:rsidRPr="0066280E" w:rsidRDefault="0066280E" w:rsidP="0066280E">
      <w:pPr>
        <w:spacing w:before="0"/>
        <w:rPr>
          <w:rFonts w:cs="Arial"/>
          <w:b/>
          <w:lang w:val="ru-RU"/>
        </w:rPr>
      </w:pPr>
      <w:r w:rsidRPr="0066280E">
        <w:rPr>
          <w:rFonts w:cs="Arial"/>
          <w:b/>
          <w:lang w:val="sr-Latn-CS"/>
        </w:rPr>
        <w:t>Упутство</w:t>
      </w:r>
      <w:r w:rsidRPr="0066280E">
        <w:rPr>
          <w:rFonts w:cs="Arial"/>
          <w:b/>
          <w:lang w:val="sr-Cyrl-CS"/>
        </w:rPr>
        <w:t xml:space="preserve"> </w:t>
      </w:r>
      <w:r w:rsidRPr="0066280E">
        <w:rPr>
          <w:rFonts w:cs="Arial"/>
          <w:b/>
          <w:lang w:val="sr-Latn-CS"/>
        </w:rPr>
        <w:t>за попуњавањ</w:t>
      </w:r>
      <w:r w:rsidRPr="0066280E">
        <w:rPr>
          <w:rFonts w:cs="Arial"/>
          <w:b/>
          <w:lang w:val="ru-RU"/>
        </w:rPr>
        <w:t>е Обрасца структуре цене</w:t>
      </w:r>
    </w:p>
    <w:p w:rsidR="0066280E" w:rsidRPr="0066280E" w:rsidRDefault="0066280E" w:rsidP="0066280E">
      <w:pPr>
        <w:spacing w:before="0"/>
        <w:rPr>
          <w:rFonts w:cs="Arial"/>
          <w:b/>
          <w:lang w:val="ru-RU"/>
        </w:rPr>
      </w:pPr>
    </w:p>
    <w:p w:rsidR="0066280E" w:rsidRPr="0066280E" w:rsidRDefault="0066280E" w:rsidP="0066280E">
      <w:pPr>
        <w:tabs>
          <w:tab w:val="left" w:pos="90"/>
        </w:tabs>
        <w:spacing w:before="0"/>
        <w:contextualSpacing/>
        <w:rPr>
          <w:rFonts w:eastAsia="Calibri" w:cs="Arial"/>
          <w:bCs/>
          <w:iCs/>
          <w:lang w:val="ru-RU"/>
        </w:rPr>
      </w:pPr>
      <w:r w:rsidRPr="0066280E">
        <w:rPr>
          <w:rFonts w:eastAsia="Calibri" w:cs="Arial"/>
          <w:bCs/>
          <w:iCs/>
          <w:lang w:val="ru-RU"/>
        </w:rPr>
        <w:t>Понуђач треба да попун</w:t>
      </w:r>
      <w:r w:rsidRPr="0066280E">
        <w:rPr>
          <w:rFonts w:eastAsia="Calibri" w:cs="Arial"/>
          <w:bCs/>
          <w:iCs/>
          <w:lang w:val="sr-Cyrl-CS"/>
        </w:rPr>
        <w:t>и</w:t>
      </w:r>
      <w:r w:rsidRPr="0066280E">
        <w:rPr>
          <w:rFonts w:eastAsia="Calibri" w:cs="Arial"/>
          <w:bCs/>
          <w:iCs/>
          <w:lang w:val="ru-RU"/>
        </w:rPr>
        <w:t xml:space="preserve"> образац структуре цене </w:t>
      </w:r>
      <w:r w:rsidRPr="0066280E">
        <w:rPr>
          <w:rFonts w:eastAsia="Calibri" w:cs="Arial"/>
          <w:bCs/>
          <w:iCs/>
          <w:lang w:val="sr-Cyrl-CS"/>
        </w:rPr>
        <w:t>Табела 1. на следећи начин</w:t>
      </w:r>
      <w:r w:rsidRPr="0066280E">
        <w:rPr>
          <w:rFonts w:eastAsia="Calibri" w:cs="Arial"/>
          <w:bCs/>
          <w:iCs/>
          <w:lang w:val="ru-RU"/>
        </w:rPr>
        <w:t>:</w:t>
      </w:r>
    </w:p>
    <w:p w:rsidR="0066280E" w:rsidRPr="0066280E" w:rsidRDefault="0066280E" w:rsidP="0066280E">
      <w:pPr>
        <w:tabs>
          <w:tab w:val="left" w:pos="90"/>
        </w:tabs>
        <w:spacing w:before="0"/>
        <w:contextualSpacing/>
        <w:rPr>
          <w:rFonts w:eastAsia="Calibri" w:cs="Arial"/>
          <w:bCs/>
          <w:iCs/>
          <w:lang w:val="ru-RU"/>
        </w:rPr>
      </w:pP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sr-Cyrl-CS"/>
        </w:rPr>
        <w:t xml:space="preserve">у колону </w:t>
      </w:r>
      <w:r w:rsidRPr="0066280E">
        <w:rPr>
          <w:rFonts w:eastAsia="Calibri" w:cs="Arial"/>
          <w:bCs/>
          <w:iCs/>
          <w:lang w:val="ru-RU"/>
        </w:rPr>
        <w:t>6</w:t>
      </w:r>
      <w:r w:rsidRPr="0066280E">
        <w:rPr>
          <w:rFonts w:eastAsia="Calibri" w:cs="Arial"/>
          <w:bCs/>
          <w:iCs/>
          <w:lang w:val="sr-Cyrl-CS"/>
        </w:rPr>
        <w:t xml:space="preserve"> </w:t>
      </w:r>
      <w:r w:rsidRPr="0066280E">
        <w:rPr>
          <w:rFonts w:eastAsia="Calibri" w:cs="Arial"/>
          <w:bCs/>
          <w:iCs/>
          <w:lang w:val="ru-RU"/>
        </w:rPr>
        <w:t>уписати колико износи јединична цена без ПДВ за сваку позицију из обрасца Структуре цене, тј. за свако испоручено добро;</w:t>
      </w: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sr-Cyrl-CS"/>
        </w:rPr>
        <w:t xml:space="preserve">у колону </w:t>
      </w:r>
      <w:r w:rsidRPr="0066280E">
        <w:rPr>
          <w:rFonts w:eastAsia="Calibri" w:cs="Arial"/>
          <w:bCs/>
          <w:iCs/>
          <w:lang w:val="ru-RU"/>
        </w:rPr>
        <w:t>7</w:t>
      </w:r>
      <w:r w:rsidRPr="0066280E">
        <w:rPr>
          <w:rFonts w:eastAsia="Calibri" w:cs="Arial"/>
          <w:bCs/>
          <w:iCs/>
          <w:lang w:val="sr-Cyrl-CS"/>
        </w:rPr>
        <w:t xml:space="preserve"> </w:t>
      </w:r>
      <w:r w:rsidRPr="0066280E">
        <w:rPr>
          <w:rFonts w:eastAsia="Calibri" w:cs="Arial"/>
          <w:bCs/>
          <w:iCs/>
          <w:lang w:val="ru-RU"/>
        </w:rPr>
        <w:t>уписати колико износи јединична цена са ПДВ за сваку позицију из обрасца Структуре цене, тј. за свако испоручено добро;</w:t>
      </w: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sr-Cyrl-CS"/>
        </w:rPr>
        <w:t xml:space="preserve">у колону </w:t>
      </w:r>
      <w:r w:rsidRPr="0066280E">
        <w:rPr>
          <w:rFonts w:eastAsia="Calibri" w:cs="Arial"/>
          <w:bCs/>
          <w:iCs/>
          <w:lang w:val="ru-RU"/>
        </w:rPr>
        <w:t>8</w:t>
      </w:r>
      <w:r w:rsidRPr="0066280E">
        <w:rPr>
          <w:rFonts w:eastAsia="Calibri" w:cs="Arial"/>
          <w:bCs/>
          <w:iCs/>
          <w:lang w:val="sr-Cyrl-CS"/>
        </w:rPr>
        <w:t xml:space="preserve"> </w:t>
      </w:r>
      <w:r w:rsidRPr="0066280E">
        <w:rPr>
          <w:rFonts w:eastAsia="Calibri" w:cs="Arial"/>
          <w:bCs/>
          <w:iCs/>
          <w:lang w:val="ru-RU"/>
        </w:rPr>
        <w:t xml:space="preserve">уписати колико износи укупна цена без ПДВ за сваку позицију из обрасца Структуре цене, тако што ће помножити јединичну цену без ПДВ (наведену у колони </w:t>
      </w:r>
      <w:r w:rsidRPr="0066280E">
        <w:rPr>
          <w:rFonts w:eastAsia="Calibri" w:cs="Arial"/>
          <w:bCs/>
          <w:iCs/>
          <w:lang w:val="sr-Cyrl-CS"/>
        </w:rPr>
        <w:t>6</w:t>
      </w:r>
      <w:r w:rsidRPr="0066280E">
        <w:rPr>
          <w:rFonts w:eastAsia="Calibri" w:cs="Arial"/>
          <w:bCs/>
          <w:iCs/>
          <w:lang w:val="ru-RU"/>
        </w:rPr>
        <w:t xml:space="preserve">.) са траженом количином (која је наведена у колони </w:t>
      </w:r>
      <w:r w:rsidRPr="0066280E">
        <w:rPr>
          <w:rFonts w:eastAsia="Calibri" w:cs="Arial"/>
          <w:bCs/>
          <w:iCs/>
          <w:lang w:val="sr-Cyrl-CS"/>
        </w:rPr>
        <w:t>5</w:t>
      </w:r>
      <w:r w:rsidRPr="0066280E">
        <w:rPr>
          <w:rFonts w:eastAsia="Calibri" w:cs="Arial"/>
          <w:bCs/>
          <w:iCs/>
          <w:lang w:val="ru-RU"/>
        </w:rPr>
        <w:t>.);</w:t>
      </w: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sr-Cyrl-CS"/>
        </w:rPr>
        <w:t xml:space="preserve">у колону </w:t>
      </w:r>
      <w:r w:rsidRPr="0066280E">
        <w:rPr>
          <w:rFonts w:eastAsia="Calibri" w:cs="Arial"/>
          <w:bCs/>
          <w:iCs/>
          <w:lang w:val="ru-RU"/>
        </w:rPr>
        <w:t>9</w:t>
      </w:r>
      <w:r w:rsidRPr="0066280E">
        <w:rPr>
          <w:rFonts w:eastAsia="Calibri" w:cs="Arial"/>
          <w:bCs/>
          <w:iCs/>
          <w:lang w:val="sr-Cyrl-CS"/>
        </w:rPr>
        <w:t xml:space="preserve"> </w:t>
      </w:r>
      <w:r w:rsidRPr="0066280E">
        <w:rPr>
          <w:rFonts w:eastAsia="Calibri" w:cs="Arial"/>
          <w:bCs/>
          <w:iCs/>
          <w:lang w:val="ru-RU"/>
        </w:rPr>
        <w:t xml:space="preserve">уписати колико износи укупна цена са ПДВ за сваку позицију из обрасца Структуре цене, тако што ће помножити јединичну цену са ПДВ (наведену у колони </w:t>
      </w:r>
      <w:r w:rsidRPr="0066280E">
        <w:rPr>
          <w:rFonts w:eastAsia="Calibri" w:cs="Arial"/>
          <w:bCs/>
          <w:iCs/>
          <w:lang w:val="sr-Cyrl-CS"/>
        </w:rPr>
        <w:t>7</w:t>
      </w:r>
      <w:r w:rsidRPr="0066280E">
        <w:rPr>
          <w:rFonts w:eastAsia="Calibri" w:cs="Arial"/>
          <w:bCs/>
          <w:iCs/>
          <w:lang w:val="ru-RU"/>
        </w:rPr>
        <w:t xml:space="preserve">.) са траженом количином (која је наведена у колони </w:t>
      </w:r>
      <w:r w:rsidRPr="0066280E">
        <w:rPr>
          <w:rFonts w:eastAsia="Calibri" w:cs="Arial"/>
          <w:bCs/>
          <w:iCs/>
          <w:lang w:val="sr-Cyrl-CS"/>
        </w:rPr>
        <w:t>5</w:t>
      </w:r>
      <w:r w:rsidRPr="0066280E">
        <w:rPr>
          <w:rFonts w:eastAsia="Calibri" w:cs="Arial"/>
          <w:bCs/>
          <w:iCs/>
          <w:lang w:val="ru-RU"/>
        </w:rPr>
        <w:t>.);</w:t>
      </w: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ru-RU"/>
        </w:rPr>
        <w:t>у колону 13 уписати назив произвођача добара, модел и ознаку за сваку позицију из обрасца структуре цене, тј. за свако понуђено добро</w:t>
      </w:r>
    </w:p>
    <w:p w:rsidR="0066280E" w:rsidRPr="0066280E" w:rsidRDefault="0066280E" w:rsidP="0066280E">
      <w:pPr>
        <w:tabs>
          <w:tab w:val="left" w:pos="90"/>
        </w:tabs>
        <w:suppressAutoHyphens/>
        <w:spacing w:before="0"/>
        <w:ind w:left="720"/>
        <w:rPr>
          <w:rFonts w:eastAsia="Calibri" w:cs="Arial"/>
          <w:bCs/>
          <w:iCs/>
          <w:lang w:val="ru-RU"/>
        </w:rPr>
      </w:pPr>
    </w:p>
    <w:p w:rsidR="0066280E" w:rsidRPr="0066280E" w:rsidRDefault="0066280E" w:rsidP="0066280E">
      <w:pPr>
        <w:tabs>
          <w:tab w:val="left" w:pos="90"/>
        </w:tabs>
        <w:suppressAutoHyphens/>
        <w:spacing w:before="0"/>
        <w:rPr>
          <w:rFonts w:eastAsia="Calibri" w:cs="Arial"/>
          <w:lang w:val="ru-RU"/>
        </w:rPr>
      </w:pPr>
    </w:p>
    <w:p w:rsidR="0066280E" w:rsidRPr="0066280E" w:rsidRDefault="0066280E" w:rsidP="0066280E">
      <w:pPr>
        <w:tabs>
          <w:tab w:val="left" w:pos="992"/>
        </w:tabs>
        <w:spacing w:before="0"/>
        <w:rPr>
          <w:rFonts w:cs="Arial"/>
          <w:lang w:val="ru-RU"/>
        </w:rPr>
      </w:pPr>
      <w:r w:rsidRPr="0066280E">
        <w:rPr>
          <w:rFonts w:cs="Arial"/>
          <w:lang w:val="ru-RU"/>
        </w:rPr>
        <w:t>У Табелу 2. уписује се:</w:t>
      </w:r>
    </w:p>
    <w:p w:rsidR="0066280E" w:rsidRPr="0066280E" w:rsidRDefault="0066280E" w:rsidP="003265DF">
      <w:pPr>
        <w:numPr>
          <w:ilvl w:val="0"/>
          <w:numId w:val="19"/>
        </w:numPr>
        <w:tabs>
          <w:tab w:val="left" w:pos="992"/>
        </w:tabs>
        <w:spacing w:before="0"/>
        <w:rPr>
          <w:rFonts w:cs="Arial"/>
          <w:lang w:val="ru-RU"/>
        </w:rPr>
      </w:pPr>
      <w:r w:rsidRPr="0066280E">
        <w:rPr>
          <w:rFonts w:cs="Arial"/>
          <w:lang w:val="ru-RU"/>
        </w:rPr>
        <w:t xml:space="preserve">у ред бр. </w:t>
      </w:r>
      <w:r w:rsidRPr="0066280E">
        <w:rPr>
          <w:rFonts w:cs="Arial"/>
        </w:rPr>
        <w:t>I</w:t>
      </w:r>
      <w:r w:rsidRPr="0066280E">
        <w:rPr>
          <w:rFonts w:cs="Arial"/>
          <w:lang w:val="ru-RU"/>
        </w:rPr>
        <w:t xml:space="preserve"> – укупно понуђена цена за све позиције  без ПДВ (збир колоне бр. 8)</w:t>
      </w:r>
    </w:p>
    <w:p w:rsidR="0066280E" w:rsidRPr="0066280E" w:rsidRDefault="0066280E" w:rsidP="003265DF">
      <w:pPr>
        <w:numPr>
          <w:ilvl w:val="0"/>
          <w:numId w:val="19"/>
        </w:numPr>
        <w:tabs>
          <w:tab w:val="left" w:pos="992"/>
        </w:tabs>
        <w:spacing w:before="0"/>
        <w:rPr>
          <w:rFonts w:cs="Arial"/>
          <w:lang w:val="ru-RU"/>
        </w:rPr>
      </w:pPr>
      <w:r w:rsidRPr="0066280E">
        <w:rPr>
          <w:rFonts w:cs="Arial"/>
          <w:lang w:val="ru-RU"/>
        </w:rPr>
        <w:t xml:space="preserve">у ред бр. </w:t>
      </w:r>
      <w:r w:rsidRPr="0066280E">
        <w:rPr>
          <w:rFonts w:cs="Arial"/>
        </w:rPr>
        <w:t>II</w:t>
      </w:r>
      <w:r w:rsidRPr="0066280E">
        <w:rPr>
          <w:rFonts w:cs="Arial"/>
          <w:lang w:val="ru-RU"/>
        </w:rPr>
        <w:t xml:space="preserve"> – укупан износ ПДВ </w:t>
      </w:r>
    </w:p>
    <w:p w:rsidR="0066280E" w:rsidRPr="0066280E" w:rsidRDefault="0066280E" w:rsidP="003265DF">
      <w:pPr>
        <w:numPr>
          <w:ilvl w:val="0"/>
          <w:numId w:val="19"/>
        </w:numPr>
        <w:tabs>
          <w:tab w:val="left" w:pos="992"/>
        </w:tabs>
        <w:spacing w:before="0"/>
        <w:rPr>
          <w:rFonts w:cs="Arial"/>
        </w:rPr>
      </w:pPr>
      <w:r w:rsidRPr="0066280E">
        <w:rPr>
          <w:rFonts w:cs="Arial"/>
          <w:lang w:val="ru-RU"/>
        </w:rPr>
        <w:t xml:space="preserve">у ред бр. </w:t>
      </w:r>
      <w:r w:rsidRPr="0066280E">
        <w:rPr>
          <w:rFonts w:cs="Arial"/>
        </w:rPr>
        <w:t>III</w:t>
      </w:r>
      <w:r w:rsidRPr="0066280E">
        <w:rPr>
          <w:rFonts w:cs="Arial"/>
          <w:lang w:val="ru-RU"/>
        </w:rPr>
        <w:t xml:space="preserve"> – укупно понуђена цена са ПДВ (ред бр. </w:t>
      </w:r>
      <w:r w:rsidRPr="0066280E">
        <w:rPr>
          <w:rFonts w:cs="Arial"/>
        </w:rPr>
        <w:t>I + ред.</w:t>
      </w:r>
      <w:r w:rsidRPr="0066280E">
        <w:rPr>
          <w:rFonts w:cs="Arial"/>
          <w:lang w:val="sr-Cyrl-CS"/>
        </w:rPr>
        <w:t xml:space="preserve"> </w:t>
      </w:r>
      <w:r w:rsidRPr="0066280E">
        <w:rPr>
          <w:rFonts w:cs="Arial"/>
        </w:rPr>
        <w:t>бр. II)</w:t>
      </w:r>
    </w:p>
    <w:p w:rsidR="0066280E" w:rsidRPr="0066280E" w:rsidRDefault="0066280E" w:rsidP="0066280E">
      <w:pPr>
        <w:tabs>
          <w:tab w:val="left" w:pos="992"/>
        </w:tabs>
        <w:spacing w:before="0"/>
        <w:ind w:left="360"/>
        <w:rPr>
          <w:rFonts w:cs="Arial"/>
          <w:lang w:val="ru-RU"/>
        </w:rPr>
      </w:pPr>
    </w:p>
    <w:p w:rsidR="0066280E" w:rsidRPr="0066280E" w:rsidRDefault="0066280E" w:rsidP="0066280E">
      <w:pPr>
        <w:tabs>
          <w:tab w:val="left" w:pos="992"/>
        </w:tabs>
        <w:spacing w:before="0"/>
        <w:rPr>
          <w:rFonts w:cs="Arial"/>
          <w:lang w:val="ru-RU"/>
        </w:rPr>
      </w:pPr>
      <w:r w:rsidRPr="0066280E">
        <w:rPr>
          <w:rFonts w:cs="Arial"/>
          <w:lang w:val="ru-RU"/>
        </w:rPr>
        <w:t>У Табелу 3. уписују се посебно исказани трошкови који су укључени у укупно</w:t>
      </w:r>
    </w:p>
    <w:p w:rsidR="0066280E" w:rsidRPr="0066280E" w:rsidRDefault="0066280E" w:rsidP="0066280E">
      <w:pPr>
        <w:tabs>
          <w:tab w:val="left" w:pos="992"/>
        </w:tabs>
        <w:spacing w:before="0"/>
        <w:rPr>
          <w:rFonts w:cs="Arial"/>
          <w:lang w:val="ru-RU"/>
        </w:rPr>
      </w:pPr>
      <w:r w:rsidRPr="0066280E">
        <w:rPr>
          <w:rFonts w:cs="Arial"/>
          <w:lang w:val="ru-RU"/>
        </w:rPr>
        <w:t xml:space="preserve">понуђену цену без ПДВ (ред бр. </w:t>
      </w:r>
      <w:r w:rsidRPr="0066280E">
        <w:rPr>
          <w:rFonts w:cs="Arial"/>
        </w:rPr>
        <w:t>I</w:t>
      </w:r>
      <w:r w:rsidRPr="0066280E">
        <w:rPr>
          <w:rFonts w:cs="Arial"/>
          <w:lang w:val="ru-RU"/>
        </w:rPr>
        <w:t xml:space="preserve"> из табеле 1) уколико исти постоје као засебни трошкови</w:t>
      </w:r>
    </w:p>
    <w:p w:rsidR="0066280E" w:rsidRPr="0066280E" w:rsidRDefault="0066280E" w:rsidP="0066280E">
      <w:pPr>
        <w:tabs>
          <w:tab w:val="left" w:pos="992"/>
        </w:tabs>
        <w:spacing w:before="0"/>
        <w:rPr>
          <w:rFonts w:cs="Arial"/>
          <w:lang w:val="ru-RU"/>
        </w:rPr>
      </w:pPr>
    </w:p>
    <w:p w:rsidR="0066280E" w:rsidRPr="0066280E" w:rsidRDefault="0066280E" w:rsidP="003265DF">
      <w:pPr>
        <w:numPr>
          <w:ilvl w:val="0"/>
          <w:numId w:val="20"/>
        </w:numPr>
        <w:tabs>
          <w:tab w:val="left" w:pos="992"/>
        </w:tabs>
        <w:spacing w:before="0"/>
        <w:rPr>
          <w:rFonts w:cs="Arial"/>
          <w:lang w:val="ru-RU"/>
        </w:rPr>
      </w:pPr>
      <w:r w:rsidRPr="0066280E">
        <w:rPr>
          <w:rFonts w:cs="Arial"/>
          <w:lang w:val="ru-RU"/>
        </w:rPr>
        <w:t>на место предвиђено за место и датум уписује се место и датум попуњавања обрасца структуре цене.</w:t>
      </w:r>
    </w:p>
    <w:p w:rsidR="0066280E" w:rsidRPr="0066280E" w:rsidRDefault="0066280E" w:rsidP="003265DF">
      <w:pPr>
        <w:numPr>
          <w:ilvl w:val="0"/>
          <w:numId w:val="20"/>
        </w:numPr>
        <w:tabs>
          <w:tab w:val="left" w:pos="992"/>
        </w:tabs>
        <w:spacing w:before="0"/>
        <w:rPr>
          <w:rFonts w:cs="Arial"/>
          <w:lang w:val="ru-RU"/>
        </w:rPr>
      </w:pPr>
      <w:r w:rsidRPr="0066280E">
        <w:rPr>
          <w:rFonts w:cs="Arial"/>
          <w:lang w:val="ru-RU"/>
        </w:rPr>
        <w:t>на  место предвиђено за печат и потпис понуђач печатом оверава и потписује образац структуре цене.</w:t>
      </w:r>
    </w:p>
    <w:p w:rsidR="00537552" w:rsidRPr="00C06496" w:rsidRDefault="00537552" w:rsidP="00874F5B">
      <w:pPr>
        <w:rPr>
          <w:rFonts w:eastAsia="TimesNewRomanPS-BoldMT" w:cs="Arial"/>
          <w:lang w:val="ru-RU"/>
        </w:rPr>
      </w:pPr>
    </w:p>
    <w:p w:rsidR="00537552" w:rsidRPr="00C06496" w:rsidRDefault="00537552" w:rsidP="00537552">
      <w:pPr>
        <w:rPr>
          <w:rFonts w:eastAsia="TimesNewRomanPS-BoldMT" w:cs="Arial"/>
          <w:lang w:val="ru-RU"/>
        </w:rPr>
      </w:pPr>
    </w:p>
    <w:p w:rsidR="007E7BB8" w:rsidRPr="00C06496" w:rsidRDefault="007E7BB8" w:rsidP="00537552">
      <w:pPr>
        <w:rPr>
          <w:rFonts w:eastAsia="TimesNewRomanPS-BoldMT" w:cs="Arial"/>
          <w:lang w:val="ru-RU"/>
        </w:rPr>
      </w:pPr>
    </w:p>
    <w:p w:rsidR="007E7BB8" w:rsidRPr="00C06496" w:rsidRDefault="007E7BB8" w:rsidP="00537552">
      <w:pPr>
        <w:rPr>
          <w:rFonts w:eastAsia="TimesNewRomanPS-BoldMT" w:cs="Arial"/>
          <w:lang w:val="ru-RU"/>
        </w:rPr>
      </w:pPr>
    </w:p>
    <w:p w:rsidR="007E7BB8" w:rsidRPr="00C06496" w:rsidRDefault="007E7BB8" w:rsidP="00537552">
      <w:pPr>
        <w:rPr>
          <w:rFonts w:eastAsia="TimesNewRomanPS-BoldMT" w:cs="Arial"/>
          <w:lang w:val="ru-RU"/>
        </w:rPr>
      </w:pPr>
    </w:p>
    <w:p w:rsidR="000C6253" w:rsidRPr="00C06496" w:rsidRDefault="000C6253" w:rsidP="00537552">
      <w:pPr>
        <w:rPr>
          <w:rFonts w:eastAsia="TimesNewRomanPS-BoldMT" w:cs="Arial"/>
          <w:lang w:val="ru-RU"/>
        </w:rPr>
        <w:sectPr w:rsidR="000C6253" w:rsidRPr="00C06496" w:rsidSect="0066280E">
          <w:footnotePr>
            <w:pos w:val="beneathText"/>
          </w:footnotePr>
          <w:pgSz w:w="11909" w:h="16834" w:code="9"/>
          <w:pgMar w:top="1440" w:right="1440" w:bottom="1440" w:left="1440" w:header="142" w:footer="437" w:gutter="0"/>
          <w:cols w:space="708"/>
          <w:titlePg/>
          <w:docGrid w:linePitch="360"/>
        </w:sectPr>
      </w:pPr>
    </w:p>
    <w:p w:rsidR="00537552" w:rsidRPr="00C06496" w:rsidRDefault="00537552" w:rsidP="00874F5B">
      <w:pPr>
        <w:rPr>
          <w:rFonts w:eastAsia="TimesNewRomanPS-BoldMT" w:cs="Arial"/>
          <w:lang w:val="ru-RU"/>
        </w:rPr>
      </w:pPr>
    </w:p>
    <w:p w:rsidR="00343A18" w:rsidRPr="00C06496" w:rsidRDefault="00343A18" w:rsidP="00343A18">
      <w:pPr>
        <w:pStyle w:val="KDObrazac"/>
        <w:spacing w:before="0"/>
        <w:rPr>
          <w:lang w:val="ru-RU"/>
        </w:rPr>
      </w:pPr>
      <w:bookmarkStart w:id="253" w:name="_Toc442559926"/>
      <w:r w:rsidRPr="00C06496">
        <w:rPr>
          <w:lang w:val="ru-RU"/>
        </w:rPr>
        <w:t xml:space="preserve">ОБРАЗАЦ </w:t>
      </w:r>
      <w:r w:rsidR="00B568F5" w:rsidRPr="00C06496">
        <w:rPr>
          <w:lang w:val="sr-Cyrl-RS"/>
        </w:rPr>
        <w:t>3</w:t>
      </w:r>
      <w:r w:rsidRPr="00C06496">
        <w:rPr>
          <w:lang w:val="ru-RU"/>
        </w:rPr>
        <w:t>.</w:t>
      </w:r>
      <w:bookmarkEnd w:id="253"/>
    </w:p>
    <w:p w:rsidR="00343A18" w:rsidRPr="00C06496" w:rsidRDefault="00343A18" w:rsidP="00343A18">
      <w:pPr>
        <w:spacing w:before="0"/>
        <w:rPr>
          <w:rFonts w:cs="Arial"/>
          <w:lang w:val="sr-Cyrl-CS"/>
        </w:rPr>
      </w:pPr>
    </w:p>
    <w:p w:rsidR="00343A18" w:rsidRPr="00C06496" w:rsidRDefault="00343A18" w:rsidP="00B568F5">
      <w:pPr>
        <w:tabs>
          <w:tab w:val="left" w:pos="6870"/>
        </w:tabs>
        <w:spacing w:before="0"/>
        <w:rPr>
          <w:rFonts w:cs="Arial"/>
          <w:lang w:val="ru-RU"/>
        </w:rPr>
      </w:pPr>
    </w:p>
    <w:p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06496" w:rsidRDefault="00343A18" w:rsidP="00343A18">
      <w:pPr>
        <w:rPr>
          <w:rFonts w:cs="Arial"/>
          <w:lang w:val="ru-RU"/>
        </w:rPr>
      </w:pPr>
    </w:p>
    <w:p w:rsidR="00343A18" w:rsidRPr="00C06496" w:rsidRDefault="00343A18" w:rsidP="00343A18">
      <w:pPr>
        <w:jc w:val="center"/>
        <w:rPr>
          <w:rFonts w:cs="Arial"/>
          <w:b/>
          <w:lang w:val="ru-RU"/>
        </w:rPr>
      </w:pPr>
      <w:r w:rsidRPr="00C06496">
        <w:rPr>
          <w:rFonts w:cs="Arial"/>
          <w:b/>
          <w:lang w:val="ru-RU"/>
        </w:rPr>
        <w:t>ИЗЈАВУ О НЕЗАВИСНОЈ ПОНУДИ</w:t>
      </w:r>
    </w:p>
    <w:p w:rsidR="00343A18" w:rsidRPr="00C06496" w:rsidRDefault="00343A18" w:rsidP="00343A18">
      <w:pPr>
        <w:jc w:val="center"/>
        <w:rPr>
          <w:rFonts w:cs="Arial"/>
          <w:b/>
          <w:lang w:val="ru-RU"/>
        </w:rPr>
      </w:pPr>
    </w:p>
    <w:p w:rsidR="00343A18" w:rsidRPr="00C06496" w:rsidRDefault="00343A18" w:rsidP="00343A18">
      <w:pPr>
        <w:jc w:val="center"/>
        <w:rPr>
          <w:rFonts w:cs="Arial"/>
          <w:b/>
          <w:lang w:val="ru-RU"/>
        </w:rPr>
      </w:pPr>
    </w:p>
    <w:p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1C0F2C" w:rsidRPr="00C06496">
        <w:rPr>
          <w:rFonts w:cs="Arial"/>
          <w:lang w:val="ru-RU"/>
        </w:rPr>
        <w:t xml:space="preserve">, </w:t>
      </w:r>
      <w:r w:rsidR="00EF4CC4">
        <w:rPr>
          <w:rFonts w:eastAsia="TimesNewRomanPS-BoldMT" w:cs="Arial"/>
          <w:b/>
          <w:bCs/>
          <w:lang w:val="sr-Cyrl-CS"/>
        </w:rPr>
        <w:t>НАБАВКА ВИСОКОНАПОНСКИХ КАБЛОВА ЗА НАПАЈАЊЕ НА VI БТО СИСТЕМА</w:t>
      </w:r>
      <w:r w:rsidR="009F443C" w:rsidRPr="00C06496">
        <w:rPr>
          <w:rFonts w:eastAsia="TimesNewRomanPS-BoldMT" w:cs="Arial"/>
          <w:b/>
          <w:bCs/>
          <w:lang w:val="sr-Cyrl-CS"/>
        </w:rPr>
        <w:t xml:space="preserve"> </w:t>
      </w:r>
      <w:r w:rsidRPr="00C06496">
        <w:rPr>
          <w:rFonts w:cs="Arial"/>
          <w:lang w:val="ru-RU"/>
        </w:rPr>
        <w:t>ЈН бр.</w:t>
      </w:r>
      <w:r w:rsidR="00EF4CC4">
        <w:rPr>
          <w:rFonts w:cs="Arial"/>
          <w:lang w:val="sr-Latn-RS"/>
        </w:rPr>
        <w:t>ЈН/3100/0115/2017</w:t>
      </w:r>
      <w:r w:rsidR="000C6253" w:rsidRPr="00C06496">
        <w:rPr>
          <w:rFonts w:cs="Arial"/>
          <w:lang w:val="sr-Latn-RS"/>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val="sr-Cyrl-RS"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06496" w:rsidRDefault="00343A18" w:rsidP="00343A18">
      <w:pPr>
        <w:rPr>
          <w:rFonts w:cs="Arial"/>
          <w:b/>
          <w:lang w:val="ru-RU"/>
        </w:rPr>
      </w:pPr>
    </w:p>
    <w:p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343A18"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tabs>
          <w:tab w:val="left" w:pos="6028"/>
        </w:tabs>
        <w:autoSpaceDE w:val="0"/>
        <w:autoSpaceDN w:val="0"/>
        <w:adjustRightInd w:val="0"/>
        <w:ind w:left="360"/>
        <w:rPr>
          <w:rFonts w:eastAsia="Calibri" w:cs="Arial"/>
          <w:bCs/>
          <w:iCs/>
        </w:rPr>
      </w:pPr>
    </w:p>
    <w:p w:rsidR="00343A18" w:rsidRPr="00C06496" w:rsidRDefault="00343A18" w:rsidP="00343A18">
      <w:pPr>
        <w:jc w:val="center"/>
        <w:rPr>
          <w:rFonts w:cs="Arial"/>
          <w:b/>
          <w:lang w:val="ru-RU"/>
        </w:rPr>
      </w:pPr>
    </w:p>
    <w:p w:rsidR="00343A18" w:rsidRPr="00C06496" w:rsidRDefault="00343A18" w:rsidP="00343A18">
      <w:pPr>
        <w:jc w:val="center"/>
        <w:rPr>
          <w:rFonts w:cs="Arial"/>
          <w:b/>
          <w:lang w:val="ru-RU"/>
        </w:rPr>
      </w:pPr>
    </w:p>
    <w:p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343A18" w:rsidRPr="00C06496" w:rsidRDefault="00343A18" w:rsidP="00343A18">
      <w:pPr>
        <w:pStyle w:val="KDObrazac"/>
        <w:spacing w:before="0"/>
        <w:rPr>
          <w:lang w:val="ru-RU"/>
        </w:rPr>
      </w:pPr>
      <w:bookmarkStart w:id="254" w:name="_Toc442559928"/>
      <w:r w:rsidRPr="00C06496">
        <w:rPr>
          <w:lang w:val="ru-RU"/>
        </w:rPr>
        <w:t xml:space="preserve">ОБРАЗАЦ </w:t>
      </w:r>
      <w:r w:rsidR="00B568F5" w:rsidRPr="00C06496">
        <w:rPr>
          <w:lang w:val="sr-Cyrl-RS"/>
        </w:rPr>
        <w:t>4</w:t>
      </w:r>
      <w:r w:rsidRPr="00C06496">
        <w:rPr>
          <w:lang w:val="ru-RU"/>
        </w:rPr>
        <w:t>.</w:t>
      </w:r>
      <w:bookmarkEnd w:id="254"/>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p>
    <w:p w:rsidR="00343A18" w:rsidRPr="00C06496" w:rsidRDefault="00343A18" w:rsidP="00343A18">
      <w:pPr>
        <w:pStyle w:val="Title"/>
        <w:spacing w:before="0"/>
        <w:jc w:val="right"/>
        <w:rPr>
          <w:rFonts w:cs="Arial"/>
          <w:b w:val="0"/>
          <w:caps/>
          <w:sz w:val="22"/>
          <w:szCs w:val="22"/>
        </w:rPr>
      </w:pPr>
    </w:p>
    <w:p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C06496" w:rsidRDefault="00343A18" w:rsidP="00343A18">
      <w:pPr>
        <w:rPr>
          <w:rFonts w:cs="Arial"/>
          <w:lang w:val="ru-RU"/>
        </w:rPr>
      </w:pPr>
    </w:p>
    <w:p w:rsidR="00343A18" w:rsidRPr="00C06496" w:rsidRDefault="00343A18" w:rsidP="00B02E86">
      <w:pPr>
        <w:jc w:val="center"/>
        <w:rPr>
          <w:rFonts w:cs="Arial"/>
          <w:b/>
          <w:lang w:val="ru-RU"/>
        </w:rPr>
      </w:pPr>
      <w:bookmarkStart w:id="255" w:name="_Toc442559929"/>
      <w:r w:rsidRPr="00C06496">
        <w:rPr>
          <w:rFonts w:cs="Arial"/>
          <w:b/>
          <w:lang w:val="ru-RU"/>
        </w:rPr>
        <w:t>И З Ј А В У</w:t>
      </w:r>
      <w:bookmarkEnd w:id="255"/>
    </w:p>
    <w:p w:rsidR="00343A18" w:rsidRPr="00C06496" w:rsidRDefault="00343A18" w:rsidP="00874F5B">
      <w:pPr>
        <w:rPr>
          <w:rFonts w:cs="Arial"/>
          <w:lang w:val="ru-RU"/>
        </w:rPr>
      </w:pPr>
    </w:p>
    <w:p w:rsidR="00343A18" w:rsidRPr="00C06496" w:rsidRDefault="00343A18" w:rsidP="00874F5B">
      <w:pPr>
        <w:rPr>
          <w:rFonts w:cs="Arial"/>
          <w:lang w:val="ru-RU"/>
        </w:rPr>
      </w:pPr>
    </w:p>
    <w:p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lang w:val="sr-Cyrl-RS"/>
        </w:rPr>
        <w:t>______________</w:t>
      </w:r>
      <w:r w:rsidRPr="00C06496">
        <w:rPr>
          <w:rFonts w:cs="Arial"/>
          <w:lang w:val="ru-RU"/>
        </w:rPr>
        <w:t xml:space="preserve"> за јавну набавку добара</w:t>
      </w:r>
      <w:r w:rsidR="001C0F2C" w:rsidRPr="00C06496">
        <w:rPr>
          <w:rFonts w:cs="Arial"/>
          <w:lang w:val="ru-RU"/>
        </w:rPr>
        <w:t xml:space="preserve">; </w:t>
      </w:r>
      <w:r w:rsidR="00EF4CC4">
        <w:rPr>
          <w:rFonts w:eastAsia="TimesNewRomanPS-BoldMT" w:cs="Arial"/>
          <w:b/>
          <w:bCs/>
          <w:lang w:val="sr-Cyrl-CS"/>
        </w:rPr>
        <w:t>НАБАВКА ВИСОКОНАПОНСКИХ КАБЛОВА ЗА НАПАЈАЊЕ НА VI БТО СИСТЕМА</w:t>
      </w:r>
      <w:r w:rsidRPr="00C06496">
        <w:rPr>
          <w:rFonts w:cs="Arial"/>
          <w:lang w:val="ru-RU"/>
        </w:rPr>
        <w:t xml:space="preserve"> </w:t>
      </w:r>
      <w:r w:rsidR="000C6253" w:rsidRPr="00C06496">
        <w:rPr>
          <w:rFonts w:cs="Arial"/>
          <w:lang w:val="sr-Cyrl-RS"/>
        </w:rPr>
        <w:t xml:space="preserve">бр. </w:t>
      </w:r>
      <w:r w:rsidR="00EF4CC4">
        <w:rPr>
          <w:rFonts w:cs="Arial"/>
          <w:lang w:val="sr-Cyrl-RS"/>
        </w:rPr>
        <w:t>ЈН/3100/0115/2017</w:t>
      </w:r>
      <w:r w:rsidRPr="00C06496">
        <w:rPr>
          <w:rFonts w:cs="Arial"/>
          <w:lang w:val="ru-RU"/>
        </w:rPr>
        <w:t xml:space="preserve">. у </w:t>
      </w:r>
      <w:r w:rsidR="0008263C" w:rsidRPr="00C06496">
        <w:rPr>
          <w:rFonts w:cs="Arial"/>
          <w:lang w:val="sr-Cyrl-RS"/>
        </w:rPr>
        <w:t xml:space="preserve">отвореном </w:t>
      </w:r>
      <w:r w:rsidRPr="00C06496">
        <w:rPr>
          <w:rFonts w:cs="Arial"/>
          <w:lang w:val="ru-RU"/>
        </w:rPr>
        <w:t>поступку</w:t>
      </w:r>
      <w:r w:rsidR="000F683D" w:rsidRPr="00C06496">
        <w:rPr>
          <w:rFonts w:cs="Arial"/>
          <w:lang w:val="sr-Cyrl-RS"/>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C06496" w:rsidRDefault="00343A18" w:rsidP="00343A18">
      <w:pPr>
        <w:rPr>
          <w:rFonts w:cs="Arial"/>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/члан групе</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8605D6"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rsidR="00343A18" w:rsidRPr="00C06496" w:rsidRDefault="00343A18" w:rsidP="00874F5B">
      <w:pPr>
        <w:rPr>
          <w:rFonts w:cs="Arial"/>
          <w:lang w:val="ru-RU"/>
        </w:rPr>
      </w:pPr>
    </w:p>
    <w:p w:rsidR="000F683D" w:rsidRPr="00C06496" w:rsidRDefault="000F683D" w:rsidP="00874F5B">
      <w:pPr>
        <w:rPr>
          <w:rFonts w:cs="Arial"/>
          <w:lang w:val="ru-RU"/>
        </w:rPr>
      </w:pPr>
    </w:p>
    <w:p w:rsidR="0042687E" w:rsidRPr="00C06496" w:rsidRDefault="0042687E" w:rsidP="00874F5B">
      <w:pPr>
        <w:rPr>
          <w:rFonts w:cs="Arial"/>
          <w:lang w:val="ru-RU"/>
        </w:rPr>
      </w:pPr>
    </w:p>
    <w:p w:rsidR="0042687E" w:rsidRPr="00C06496" w:rsidRDefault="0042687E" w:rsidP="00874F5B">
      <w:pPr>
        <w:rPr>
          <w:rFonts w:cs="Arial"/>
          <w:lang w:val="ru-RU"/>
        </w:rPr>
      </w:pPr>
    </w:p>
    <w:p w:rsidR="0042687E" w:rsidRPr="00C06496" w:rsidRDefault="0042687E" w:rsidP="00874F5B">
      <w:pPr>
        <w:rPr>
          <w:rFonts w:cs="Arial"/>
          <w:lang w:val="ru-RU"/>
        </w:rPr>
      </w:pPr>
    </w:p>
    <w:p w:rsidR="00B568F5" w:rsidRPr="00C06496" w:rsidRDefault="00B568F5" w:rsidP="00874F5B">
      <w:pPr>
        <w:rPr>
          <w:rFonts w:cs="Arial"/>
          <w:lang w:val="ru-RU"/>
        </w:rPr>
      </w:pPr>
    </w:p>
    <w:p w:rsidR="00B568F5" w:rsidRDefault="00B568F5" w:rsidP="00874F5B">
      <w:pPr>
        <w:rPr>
          <w:rFonts w:cs="Arial"/>
          <w:lang w:val="ru-RU"/>
        </w:rPr>
      </w:pPr>
    </w:p>
    <w:p w:rsidR="001C4BDA" w:rsidRPr="00C06496" w:rsidRDefault="001C4BDA" w:rsidP="00874F5B">
      <w:pPr>
        <w:rPr>
          <w:rFonts w:cs="Arial"/>
          <w:lang w:val="ru-RU"/>
        </w:rPr>
      </w:pPr>
    </w:p>
    <w:p w:rsidR="00B568F5" w:rsidRPr="00C06496" w:rsidRDefault="00B568F5" w:rsidP="00874F5B">
      <w:pPr>
        <w:rPr>
          <w:rFonts w:cs="Arial"/>
          <w:lang w:val="ru-RU"/>
        </w:rPr>
      </w:pPr>
    </w:p>
    <w:p w:rsidR="00B568F5" w:rsidRPr="00C06496" w:rsidRDefault="00B568F5" w:rsidP="00874F5B">
      <w:pPr>
        <w:rPr>
          <w:rFonts w:cs="Arial"/>
          <w:lang w:val="ru-RU"/>
        </w:rPr>
      </w:pPr>
    </w:p>
    <w:p w:rsidR="000C67B2" w:rsidRPr="00C06496" w:rsidRDefault="000C67B2" w:rsidP="00343A18">
      <w:pPr>
        <w:tabs>
          <w:tab w:val="left" w:pos="0"/>
          <w:tab w:val="left" w:pos="122"/>
        </w:tabs>
        <w:spacing w:before="0"/>
        <w:contextualSpacing/>
        <w:rPr>
          <w:rFonts w:cs="Arial"/>
          <w:lang w:val="ru-RU"/>
        </w:rPr>
      </w:pPr>
    </w:p>
    <w:p w:rsidR="007E7BB8" w:rsidRPr="00C06496" w:rsidRDefault="007E7BB8" w:rsidP="007E7BB8">
      <w:pPr>
        <w:pStyle w:val="KDObrazac"/>
        <w:spacing w:before="0"/>
        <w:rPr>
          <w:lang w:val="sr-Cyrl-RS"/>
        </w:rPr>
      </w:pPr>
      <w:r w:rsidRPr="00C06496">
        <w:rPr>
          <w:lang w:val="ru-RU"/>
        </w:rPr>
        <w:t xml:space="preserve">ОБРАЗАЦ </w:t>
      </w:r>
      <w:r w:rsidR="00B568F5" w:rsidRPr="00C06496">
        <w:rPr>
          <w:lang w:val="sr-Cyrl-RS"/>
        </w:rPr>
        <w:t>5</w:t>
      </w:r>
    </w:p>
    <w:p w:rsidR="007E7BB8" w:rsidRPr="00C06496" w:rsidRDefault="007E7BB8" w:rsidP="007E7BB8">
      <w:pPr>
        <w:spacing w:before="0"/>
        <w:rPr>
          <w:rFonts w:cs="Arial"/>
          <w:lang w:val="sr-Cyrl-CS"/>
        </w:rPr>
      </w:pPr>
    </w:p>
    <w:p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EF4CC4">
        <w:rPr>
          <w:rFonts w:eastAsia="TimesNewRomanPS-BoldMT" w:cs="Arial"/>
          <w:b/>
          <w:bCs/>
          <w:lang w:val="sr-Cyrl-CS"/>
        </w:rPr>
        <w:t>НАБАВКА ВИСОКОНАПОНСКИХ КАБЛОВА ЗА НАПАЈАЊЕ НА VI БТО СИСТЕМА</w:t>
      </w:r>
    </w:p>
    <w:p w:rsidR="007E7BB8" w:rsidRPr="00C06496" w:rsidRDefault="007E7BB8" w:rsidP="007E7BB8">
      <w:pPr>
        <w:spacing w:after="120"/>
        <w:jc w:val="center"/>
        <w:rPr>
          <w:rFonts w:cs="Arial"/>
          <w:lang w:val="sr-Cyrl-RS"/>
        </w:rPr>
      </w:pPr>
      <w:r w:rsidRPr="00C06496">
        <w:rPr>
          <w:rFonts w:cs="Arial"/>
          <w:lang w:val="ru-RU"/>
        </w:rPr>
        <w:t xml:space="preserve">ЈН бр. </w:t>
      </w:r>
      <w:r w:rsidR="00EF4CC4">
        <w:rPr>
          <w:rFonts w:cs="Arial"/>
          <w:lang w:val="sr-Cyrl-RS"/>
        </w:rPr>
        <w:t>ЈН/3100/0115/2017</w:t>
      </w:r>
    </w:p>
    <w:p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06496" w:rsidRDefault="007E7BB8" w:rsidP="007E7BB8">
      <w:pPr>
        <w:tabs>
          <w:tab w:val="left" w:pos="0"/>
        </w:tabs>
        <w:jc w:val="center"/>
        <w:rPr>
          <w:rFonts w:cs="Arial"/>
          <w:lang w:val="ru-RU"/>
        </w:rPr>
      </w:pPr>
      <w:r w:rsidRPr="00C0649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rsidTr="00BE2EA9">
        <w:trPr>
          <w:trHeight w:val="749"/>
          <w:tblCellSpacing w:w="20" w:type="dxa"/>
        </w:trPr>
        <w:tc>
          <w:tcPr>
            <w:tcW w:w="5323" w:type="dxa"/>
            <w:shd w:val="clear" w:color="auto" w:fill="auto"/>
            <w:vAlign w:val="center"/>
          </w:tcPr>
          <w:p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rsidR="007E7BB8" w:rsidRPr="00C06496" w:rsidRDefault="007E7BB8" w:rsidP="00BE2EA9">
            <w:pPr>
              <w:rPr>
                <w:rFonts w:cs="Arial"/>
              </w:rPr>
            </w:pPr>
          </w:p>
          <w:p w:rsidR="007E7BB8" w:rsidRPr="00C06496" w:rsidRDefault="007E7BB8" w:rsidP="007E7BB8">
            <w:pPr>
              <w:rPr>
                <w:rFonts w:cs="Arial"/>
              </w:rPr>
            </w:pPr>
            <w:r w:rsidRPr="00C06496">
              <w:rPr>
                <w:rFonts w:cs="Arial"/>
              </w:rPr>
              <w:t xml:space="preserve">__________ динара </w:t>
            </w:r>
          </w:p>
        </w:tc>
      </w:tr>
      <w:tr w:rsidR="008605D6" w:rsidRPr="00C06496" w:rsidTr="00BE2EA9">
        <w:trPr>
          <w:trHeight w:val="307"/>
          <w:tblCellSpacing w:w="20" w:type="dxa"/>
        </w:trPr>
        <w:tc>
          <w:tcPr>
            <w:tcW w:w="5323" w:type="dxa"/>
            <w:shd w:val="clear" w:color="auto" w:fill="auto"/>
            <w:vAlign w:val="center"/>
          </w:tcPr>
          <w:p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r w:rsidR="008605D6" w:rsidRPr="00C06496" w:rsidTr="00BE2EA9">
        <w:trPr>
          <w:trHeight w:val="433"/>
          <w:tblCellSpacing w:w="20" w:type="dxa"/>
        </w:trPr>
        <w:tc>
          <w:tcPr>
            <w:tcW w:w="5323" w:type="dxa"/>
            <w:shd w:val="clear" w:color="auto" w:fill="auto"/>
            <w:vAlign w:val="center"/>
          </w:tcPr>
          <w:p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r w:rsidR="008605D6" w:rsidRPr="00C06496" w:rsidTr="00BE2EA9">
        <w:trPr>
          <w:trHeight w:val="190"/>
          <w:tblCellSpacing w:w="20" w:type="dxa"/>
        </w:trPr>
        <w:tc>
          <w:tcPr>
            <w:tcW w:w="5323" w:type="dxa"/>
            <w:shd w:val="clear" w:color="auto" w:fill="auto"/>
          </w:tcPr>
          <w:p w:rsidR="007E7BB8" w:rsidRPr="00C06496" w:rsidRDefault="007E7BB8" w:rsidP="00BE2EA9">
            <w:pPr>
              <w:jc w:val="center"/>
              <w:rPr>
                <w:rFonts w:cs="Arial"/>
              </w:rPr>
            </w:pPr>
          </w:p>
          <w:p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bl>
    <w:p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E2EA9">
        <w:trPr>
          <w:jc w:val="center"/>
        </w:trPr>
        <w:tc>
          <w:tcPr>
            <w:tcW w:w="3882" w:type="dxa"/>
          </w:tcPr>
          <w:p w:rsidR="007E7BB8" w:rsidRPr="00C06496" w:rsidRDefault="007E7BB8" w:rsidP="00BE2EA9">
            <w:pPr>
              <w:spacing w:before="0"/>
              <w:jc w:val="center"/>
              <w:rPr>
                <w:rFonts w:cs="Arial"/>
              </w:rPr>
            </w:pPr>
            <w:r w:rsidRPr="00C06496">
              <w:rPr>
                <w:rFonts w:cs="Arial"/>
              </w:rPr>
              <w:t>Датум:</w:t>
            </w:r>
          </w:p>
        </w:tc>
        <w:tc>
          <w:tcPr>
            <w:tcW w:w="2127" w:type="dxa"/>
          </w:tcPr>
          <w:p w:rsidR="007E7BB8" w:rsidRPr="00C06496" w:rsidRDefault="007E7BB8" w:rsidP="00BE2EA9">
            <w:pPr>
              <w:spacing w:before="0"/>
              <w:jc w:val="center"/>
              <w:rPr>
                <w:rFonts w:cs="Arial"/>
                <w:lang w:val="ru-RU"/>
              </w:rPr>
            </w:pPr>
          </w:p>
        </w:tc>
        <w:tc>
          <w:tcPr>
            <w:tcW w:w="4022" w:type="dxa"/>
          </w:tcPr>
          <w:p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rsidTr="00BE2EA9">
        <w:trPr>
          <w:jc w:val="center"/>
        </w:trPr>
        <w:tc>
          <w:tcPr>
            <w:tcW w:w="3882" w:type="dxa"/>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rPr>
            </w:pPr>
            <w:r w:rsidRPr="00C06496">
              <w:rPr>
                <w:rFonts w:cs="Arial"/>
              </w:rPr>
              <w:t>М.П.</w:t>
            </w:r>
          </w:p>
        </w:tc>
        <w:tc>
          <w:tcPr>
            <w:tcW w:w="4022" w:type="dxa"/>
          </w:tcPr>
          <w:p w:rsidR="007E7BB8" w:rsidRPr="00C06496" w:rsidRDefault="007E7BB8" w:rsidP="00BE2EA9">
            <w:pPr>
              <w:spacing w:before="0"/>
              <w:jc w:val="center"/>
              <w:rPr>
                <w:rFonts w:cs="Arial"/>
                <w:lang w:val="ru-RU"/>
              </w:rPr>
            </w:pPr>
          </w:p>
        </w:tc>
      </w:tr>
      <w:tr w:rsidR="008605D6" w:rsidRPr="00C06496" w:rsidTr="00BE2EA9">
        <w:trPr>
          <w:jc w:val="center"/>
        </w:trPr>
        <w:tc>
          <w:tcPr>
            <w:tcW w:w="3882" w:type="dxa"/>
            <w:tcBorders>
              <w:bottom w:val="single" w:sz="4" w:space="0" w:color="auto"/>
            </w:tcBorders>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lang w:val="ru-RU"/>
              </w:rPr>
            </w:pPr>
          </w:p>
        </w:tc>
        <w:tc>
          <w:tcPr>
            <w:tcW w:w="4022" w:type="dxa"/>
            <w:tcBorders>
              <w:bottom w:val="single" w:sz="4" w:space="0" w:color="auto"/>
            </w:tcBorders>
          </w:tcPr>
          <w:p w:rsidR="007E7BB8" w:rsidRPr="00C06496" w:rsidRDefault="007E7BB8" w:rsidP="00BE2EA9">
            <w:pPr>
              <w:spacing w:before="0"/>
              <w:jc w:val="center"/>
              <w:rPr>
                <w:rFonts w:cs="Arial"/>
                <w:lang w:val="ru-RU"/>
              </w:rPr>
            </w:pPr>
          </w:p>
        </w:tc>
      </w:tr>
      <w:tr w:rsidR="008605D6" w:rsidRPr="00C06496" w:rsidTr="00BE2EA9">
        <w:trPr>
          <w:trHeight w:val="389"/>
          <w:jc w:val="center"/>
        </w:trPr>
        <w:tc>
          <w:tcPr>
            <w:tcW w:w="3882" w:type="dxa"/>
            <w:tcBorders>
              <w:top w:val="single" w:sz="4" w:space="0" w:color="auto"/>
            </w:tcBorders>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lang w:val="ru-RU"/>
              </w:rPr>
            </w:pPr>
          </w:p>
        </w:tc>
        <w:tc>
          <w:tcPr>
            <w:tcW w:w="4022" w:type="dxa"/>
            <w:tcBorders>
              <w:top w:val="single" w:sz="4" w:space="0" w:color="auto"/>
            </w:tcBorders>
          </w:tcPr>
          <w:p w:rsidR="007E7BB8" w:rsidRPr="00C06496" w:rsidRDefault="007E7BB8" w:rsidP="00BE2EA9">
            <w:pPr>
              <w:spacing w:before="0"/>
              <w:jc w:val="center"/>
              <w:rPr>
                <w:rFonts w:cs="Arial"/>
                <w:lang w:val="ru-RU"/>
              </w:rPr>
            </w:pPr>
          </w:p>
        </w:tc>
      </w:tr>
    </w:tbl>
    <w:p w:rsidR="007E7BB8" w:rsidRPr="00C06496" w:rsidRDefault="007E7BB8" w:rsidP="007E7BB8">
      <w:pPr>
        <w:tabs>
          <w:tab w:val="left" w:pos="0"/>
        </w:tabs>
        <w:spacing w:before="0"/>
        <w:rPr>
          <w:rFonts w:cs="Arial"/>
          <w:b/>
          <w:i/>
          <w:lang w:val="ru-RU"/>
        </w:rPr>
      </w:pPr>
      <w:r w:rsidRPr="00C06496">
        <w:rPr>
          <w:rFonts w:cs="Arial"/>
          <w:b/>
          <w:i/>
          <w:lang w:val="ru-RU"/>
        </w:rPr>
        <w:t>Напомена:</w:t>
      </w:r>
    </w:p>
    <w:p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527CC" w:rsidRDefault="004527CC" w:rsidP="007E7BB8">
      <w:pPr>
        <w:pStyle w:val="KDKomentar"/>
        <w:spacing w:before="0"/>
        <w:rPr>
          <w:rFonts w:eastAsia="TimesNewRomanPS-BoldMT" w:cs="Arial"/>
          <w:color w:val="auto"/>
          <w:sz w:val="22"/>
          <w:szCs w:val="22"/>
        </w:rPr>
      </w:pPr>
    </w:p>
    <w:p w:rsidR="004527CC" w:rsidRDefault="004527CC" w:rsidP="007E7BB8">
      <w:pPr>
        <w:pStyle w:val="KDKomentar"/>
        <w:spacing w:before="0"/>
        <w:rPr>
          <w:rFonts w:eastAsia="TimesNewRomanPS-BoldMT" w:cs="Arial"/>
          <w:color w:val="auto"/>
          <w:sz w:val="22"/>
          <w:szCs w:val="22"/>
        </w:rPr>
      </w:pPr>
    </w:p>
    <w:p w:rsidR="00380C95" w:rsidRDefault="00380C95" w:rsidP="00925E05">
      <w:pPr>
        <w:pStyle w:val="KDObrazac"/>
        <w:spacing w:before="0"/>
        <w:rPr>
          <w:lang w:val="sr-Latn-CS"/>
        </w:rPr>
      </w:pPr>
    </w:p>
    <w:p w:rsidR="00380C95" w:rsidRDefault="00380C95" w:rsidP="00925E05">
      <w:pPr>
        <w:pStyle w:val="KDObrazac"/>
        <w:spacing w:before="0"/>
        <w:rPr>
          <w:lang w:val="sr-Latn-CS"/>
        </w:rPr>
      </w:pPr>
    </w:p>
    <w:p w:rsidR="001A4C6C" w:rsidRDefault="001A4C6C" w:rsidP="00925E05">
      <w:pPr>
        <w:pStyle w:val="KDObrazac"/>
        <w:spacing w:before="0"/>
        <w:rPr>
          <w:lang w:val="sr-Cyrl-RS"/>
        </w:rPr>
      </w:pPr>
    </w:p>
    <w:p w:rsidR="001A4C6C" w:rsidRDefault="001A4C6C" w:rsidP="00925E05">
      <w:pPr>
        <w:pStyle w:val="KDObrazac"/>
        <w:spacing w:before="0"/>
        <w:rPr>
          <w:lang w:val="sr-Cyrl-RS"/>
        </w:rPr>
      </w:pPr>
    </w:p>
    <w:p w:rsidR="00925E05" w:rsidRPr="00C06496" w:rsidRDefault="00B964F3" w:rsidP="00925E05">
      <w:pPr>
        <w:pStyle w:val="KDObrazac"/>
        <w:spacing w:before="0"/>
        <w:rPr>
          <w:lang w:val="sr-Cyrl-RS"/>
        </w:rPr>
      </w:pPr>
      <w:r>
        <w:rPr>
          <w:lang w:val="sr-Cyrl-RS"/>
        </w:rPr>
        <w:t>ОБРАЗАЦ</w:t>
      </w:r>
      <w:r w:rsidR="00925E05" w:rsidRPr="00C06496">
        <w:rPr>
          <w:lang w:val="sr-Cyrl-RS"/>
        </w:rPr>
        <w:t xml:space="preserve"> </w:t>
      </w:r>
      <w:r w:rsidR="00925E05" w:rsidRPr="00C06496">
        <w:rPr>
          <w:lang w:val="ru-RU"/>
        </w:rPr>
        <w:t xml:space="preserve"> </w:t>
      </w:r>
      <w:r>
        <w:rPr>
          <w:lang w:val="sr-Cyrl-RS"/>
        </w:rPr>
        <w:t>6</w:t>
      </w:r>
    </w:p>
    <w:p w:rsidR="00932668" w:rsidRPr="00C06496" w:rsidRDefault="00932668" w:rsidP="00932668">
      <w:pPr>
        <w:pStyle w:val="NoSpacing"/>
        <w:suppressAutoHyphens w:val="0"/>
        <w:spacing w:before="0"/>
        <w:jc w:val="center"/>
        <w:rPr>
          <w:rFonts w:cs="Arial"/>
          <w:sz w:val="22"/>
          <w:szCs w:val="22"/>
          <w:lang w:val="sr-Latn-CS"/>
        </w:rPr>
      </w:pPr>
    </w:p>
    <w:p w:rsidR="00932668" w:rsidRPr="00C06496" w:rsidRDefault="00932668" w:rsidP="00932668">
      <w:pPr>
        <w:pStyle w:val="NoSpacing"/>
        <w:suppressAutoHyphens w:val="0"/>
        <w:spacing w:before="0"/>
        <w:jc w:val="center"/>
        <w:rPr>
          <w:rFonts w:cs="Arial"/>
          <w:sz w:val="22"/>
          <w:szCs w:val="22"/>
          <w:lang w:val="sr-Latn-CS"/>
        </w:rPr>
      </w:pPr>
    </w:p>
    <w:p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rsidR="00932668" w:rsidRPr="00C06496" w:rsidRDefault="00932668" w:rsidP="00932668">
      <w:pPr>
        <w:pStyle w:val="NoSpacing"/>
        <w:suppressAutoHyphens w:val="0"/>
        <w:spacing w:before="0"/>
        <w:jc w:val="center"/>
        <w:rPr>
          <w:rFonts w:cs="Arial"/>
          <w:b/>
          <w:sz w:val="22"/>
          <w:szCs w:val="22"/>
        </w:rPr>
      </w:pPr>
    </w:p>
    <w:p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val="sr-Cyrl-RS"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val="sr-Cyrl-RS" w:eastAsia="en-US"/>
        </w:rPr>
        <w:t>24</w:t>
      </w:r>
      <w:r w:rsidRPr="00C06496">
        <w:rPr>
          <w:rFonts w:eastAsia="TimesNewRomanPSMT" w:cs="Arial"/>
          <w:i/>
          <w:sz w:val="22"/>
          <w:szCs w:val="22"/>
          <w:lang w:val="ru-RU" w:eastAsia="en-US"/>
        </w:rPr>
        <w:t>/20</w:t>
      </w:r>
      <w:r w:rsidRPr="00C06496">
        <w:rPr>
          <w:rFonts w:eastAsia="TimesNewRomanPSMT" w:cs="Arial"/>
          <w:i/>
          <w:sz w:val="22"/>
          <w:szCs w:val="22"/>
          <w:lang w:val="sr-Cyrl-RS"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C032F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rsidR="00932668" w:rsidRPr="00C06496" w:rsidRDefault="00932668" w:rsidP="00BE2EA9">
            <w:pPr>
              <w:pStyle w:val="NoSpacing"/>
              <w:rPr>
                <w:rFonts w:cs="Arial"/>
                <w:sz w:val="22"/>
                <w:szCs w:val="22"/>
              </w:rPr>
            </w:pPr>
          </w:p>
        </w:tc>
      </w:tr>
      <w:tr w:rsidR="008605D6" w:rsidRPr="00C032F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rPr>
              <w:t>1. Члан</w:t>
            </w:r>
            <w:r w:rsidRPr="00C06496">
              <w:rPr>
                <w:rFonts w:cs="Arial"/>
                <w:i/>
                <w:sz w:val="22"/>
                <w:szCs w:val="22"/>
                <w:lang w:val="sr-Cyrl-RS"/>
              </w:rPr>
              <w:t>у</w:t>
            </w:r>
            <w:r w:rsidRPr="00C0649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r w:rsidR="008605D6" w:rsidRPr="00C032F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lang w:val="sr-Cyrl-RS"/>
              </w:rPr>
              <w:t>2.</w:t>
            </w:r>
            <w:r w:rsidRPr="00C06496">
              <w:rPr>
                <w:rFonts w:cs="Arial"/>
                <w:i/>
                <w:sz w:val="22"/>
                <w:szCs w:val="22"/>
              </w:rPr>
              <w:t xml:space="preserve"> O</w:t>
            </w:r>
            <w:r w:rsidRPr="00C06496">
              <w:rPr>
                <w:rFonts w:cs="Arial"/>
                <w:i/>
                <w:sz w:val="22"/>
                <w:szCs w:val="22"/>
                <w:lang w:val="sr-Cyrl-RS"/>
              </w:rPr>
              <w:t>пис послова</w:t>
            </w:r>
            <w:r w:rsidRPr="00C06496">
              <w:rPr>
                <w:rFonts w:cs="Arial"/>
                <w:i/>
                <w:sz w:val="22"/>
                <w:szCs w:val="22"/>
              </w:rPr>
              <w:t xml:space="preserve"> сваког од понуђача из групе понуђача </w:t>
            </w:r>
            <w:r w:rsidRPr="00C06496">
              <w:rPr>
                <w:rFonts w:cs="Arial"/>
                <w:i/>
                <w:sz w:val="22"/>
                <w:szCs w:val="22"/>
                <w:lang w:val="sr-Cyrl-RS"/>
              </w:rPr>
              <w:t>у</w:t>
            </w:r>
            <w:r w:rsidRPr="00C06496">
              <w:rPr>
                <w:rFonts w:cs="Arial"/>
                <w:i/>
                <w:sz w:val="22"/>
                <w:szCs w:val="22"/>
              </w:rPr>
              <w:t xml:space="preserve"> извршењ</w:t>
            </w:r>
            <w:r w:rsidRPr="00C06496">
              <w:rPr>
                <w:rFonts w:cs="Arial"/>
                <w:i/>
                <w:sz w:val="22"/>
                <w:szCs w:val="22"/>
                <w:lang w:val="sr-Cyrl-RS"/>
              </w:rPr>
              <w:t>у</w:t>
            </w:r>
            <w:r w:rsidRPr="00C06496">
              <w:rPr>
                <w:rFonts w:cs="Arial"/>
                <w:i/>
                <w:sz w:val="22"/>
                <w:szCs w:val="22"/>
              </w:rPr>
              <w:t xml:space="preserve"> уговора:</w:t>
            </w: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r w:rsidR="008605D6" w:rsidRPr="00C0649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lang w:val="sr-Cyrl-RS"/>
              </w:rPr>
            </w:pPr>
            <w:r w:rsidRPr="00C06496">
              <w:rPr>
                <w:rFonts w:cs="Arial"/>
                <w:i/>
                <w:sz w:val="22"/>
                <w:szCs w:val="22"/>
                <w:lang w:val="sr-Cyrl-RS"/>
              </w:rPr>
              <w:t>3.Друго:</w:t>
            </w: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bl>
    <w:p w:rsidR="00932668" w:rsidRPr="00C06496" w:rsidRDefault="00932668" w:rsidP="00932668">
      <w:pPr>
        <w:tabs>
          <w:tab w:val="num" w:pos="360"/>
        </w:tabs>
        <w:rPr>
          <w:rFonts w:cs="Arial"/>
          <w:i/>
          <w:spacing w:val="2"/>
          <w:lang w:val="sr-Cyrl-RS"/>
        </w:rPr>
      </w:pP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rsidR="00932668" w:rsidRPr="00C06496" w:rsidRDefault="00932668" w:rsidP="00932668">
      <w:pPr>
        <w:tabs>
          <w:tab w:val="num" w:pos="360"/>
        </w:tabs>
        <w:rPr>
          <w:rFonts w:cs="Arial"/>
          <w:i/>
          <w:lang w:val="sr-Cyrl-CS"/>
        </w:rPr>
      </w:pPr>
      <w:r w:rsidRPr="00C06496">
        <w:rPr>
          <w:rFonts w:cs="Arial"/>
          <w:i/>
          <w:lang w:val="sr-Cyrl-CS"/>
        </w:rPr>
        <w:t xml:space="preserve">                                       м.п.</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rsidR="00932668" w:rsidRPr="00C06496" w:rsidRDefault="00932668" w:rsidP="00932668">
      <w:pPr>
        <w:tabs>
          <w:tab w:val="num" w:pos="360"/>
        </w:tabs>
        <w:rPr>
          <w:rFonts w:cs="Arial"/>
          <w:i/>
          <w:lang w:val="sr-Cyrl-CS"/>
        </w:rPr>
      </w:pPr>
      <w:r w:rsidRPr="00C06496">
        <w:rPr>
          <w:rFonts w:cs="Arial"/>
          <w:i/>
          <w:lang w:val="sr-Cyrl-CS"/>
        </w:rPr>
        <w:t xml:space="preserve">                                       м.п.</w:t>
      </w:r>
    </w:p>
    <w:p w:rsidR="00932668" w:rsidRPr="00C06496" w:rsidRDefault="00625B29" w:rsidP="00932668">
      <w:pPr>
        <w:spacing w:after="120"/>
        <w:rPr>
          <w:rFonts w:cs="Arial"/>
          <w:spacing w:val="4"/>
          <w:lang w:val="sr-Cyrl-R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rsidR="00932668" w:rsidRPr="00C06496" w:rsidRDefault="00932668" w:rsidP="00932668">
      <w:pPr>
        <w:tabs>
          <w:tab w:val="num" w:pos="360"/>
        </w:tabs>
        <w:rPr>
          <w:rFonts w:cs="Arial"/>
          <w:spacing w:val="2"/>
          <w:lang w:val="sr-Cyrl-RS"/>
        </w:rPr>
      </w:pPr>
      <w:r w:rsidRPr="00C06496">
        <w:rPr>
          <w:rFonts w:cs="Arial"/>
          <w:spacing w:val="2"/>
          <w:lang w:val="sr-Cyrl-CS"/>
        </w:rPr>
        <w:t xml:space="preserve">___________                                     </w:t>
      </w:r>
      <w:r w:rsidRPr="00C06496">
        <w:rPr>
          <w:rFonts w:cs="Arial"/>
          <w:spacing w:val="2"/>
          <w:lang w:val="sr-Latn-CS"/>
        </w:rPr>
        <w:t xml:space="preserve">                  </w:t>
      </w:r>
    </w:p>
    <w:p w:rsidR="00625B29" w:rsidRDefault="00625B29" w:rsidP="00B02E86">
      <w:pPr>
        <w:rPr>
          <w:rFonts w:cs="Arial"/>
          <w:lang w:val="sr-Cyrl-CS"/>
        </w:rPr>
      </w:pPr>
    </w:p>
    <w:p w:rsidR="0066280E" w:rsidRDefault="0066280E" w:rsidP="00B02E86">
      <w:pPr>
        <w:rPr>
          <w:rFonts w:cs="Arial"/>
          <w:lang w:val="sr-Cyrl-CS"/>
        </w:rPr>
      </w:pPr>
    </w:p>
    <w:p w:rsidR="00281B2C" w:rsidRPr="0066280E" w:rsidRDefault="00B964F3" w:rsidP="0066280E">
      <w:pPr>
        <w:pStyle w:val="KDObrazac"/>
        <w:spacing w:before="0"/>
        <w:rPr>
          <w:lang w:val="sr-Cyrl-RS"/>
        </w:rPr>
      </w:pPr>
      <w:r>
        <w:rPr>
          <w:lang w:val="sr-Cyrl-RS"/>
        </w:rPr>
        <w:t>ОБРАЗАЦ</w:t>
      </w:r>
      <w:r w:rsidRPr="00C06496">
        <w:rPr>
          <w:lang w:val="sr-Cyrl-RS"/>
        </w:rPr>
        <w:t xml:space="preserve"> </w:t>
      </w:r>
      <w:r w:rsidRPr="00C032F8">
        <w:rPr>
          <w:lang w:val="sr-Cyrl-CS"/>
        </w:rPr>
        <w:t xml:space="preserve"> </w:t>
      </w:r>
      <w:r>
        <w:rPr>
          <w:lang w:val="sr-Cyrl-RS"/>
        </w:rPr>
        <w:t>7</w:t>
      </w:r>
    </w:p>
    <w:p w:rsidR="001E2F61" w:rsidRPr="00C06496" w:rsidRDefault="001E2F61" w:rsidP="00514E81">
      <w:pPr>
        <w:rPr>
          <w:rFonts w:cs="Arial"/>
          <w:b/>
          <w:lang w:val="sr-Cyrl-CS"/>
        </w:rPr>
      </w:pPr>
    </w:p>
    <w:p w:rsidR="00B740FF" w:rsidRPr="0066280E" w:rsidRDefault="00B740FF" w:rsidP="00B964F3">
      <w:pPr>
        <w:jc w:val="left"/>
        <w:rPr>
          <w:rFonts w:cs="Arial"/>
          <w:i/>
          <w:lang w:val="ru-RU"/>
        </w:rPr>
      </w:pPr>
      <w:r w:rsidRPr="00C06496">
        <w:rPr>
          <w:rFonts w:cs="Arial"/>
          <w:b/>
          <w:lang w:val="sr-Cyrl-CS"/>
        </w:rPr>
        <w:t xml:space="preserve">ЗАПИСНИК О ИЗВРШЕНОЈ ИСПОРУЦИ ДОБАРА </w:t>
      </w:r>
      <w:r w:rsidR="00B964F3">
        <w:rPr>
          <w:rFonts w:cs="Arial"/>
          <w:b/>
          <w:lang w:val="sr-Cyrl-CS"/>
        </w:rPr>
        <w:t xml:space="preserve">– </w:t>
      </w:r>
      <w:r w:rsidR="00B964F3" w:rsidRPr="0066280E">
        <w:rPr>
          <w:rFonts w:cs="Arial"/>
          <w:b/>
          <w:i/>
          <w:lang w:val="sr-Cyrl-CS"/>
        </w:rPr>
        <w:t>Не доставља се у понуди</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lang w:val="sr-Cyrl-RS"/>
        </w:rPr>
        <w:t xml:space="preserve"> </w:t>
      </w:r>
      <w:r w:rsidRPr="00C06496">
        <w:rPr>
          <w:rFonts w:cs="Arial"/>
          <w:lang w:val="ru-RU"/>
        </w:rPr>
        <w:t>___________</w:t>
      </w:r>
    </w:p>
    <w:p w:rsidR="00B740FF" w:rsidRPr="00C06496" w:rsidRDefault="00B740FF" w:rsidP="00B740FF">
      <w:pPr>
        <w:ind w:left="1440" w:firstLine="720"/>
        <w:rPr>
          <w:rFonts w:cs="Arial"/>
          <w:lang w:val="ru-RU"/>
        </w:rPr>
      </w:pPr>
    </w:p>
    <w:p w:rsidR="00B740FF" w:rsidRPr="00C06496" w:rsidRDefault="00B740FF" w:rsidP="00B740FF">
      <w:pPr>
        <w:rPr>
          <w:rFonts w:cs="Arial"/>
          <w:lang w:val="ru-RU"/>
        </w:rPr>
      </w:pPr>
      <w:r w:rsidRPr="00C06496">
        <w:rPr>
          <w:rFonts w:cs="Arial"/>
          <w:lang w:val="ru-RU"/>
        </w:rPr>
        <w:tab/>
      </w:r>
      <w:r w:rsidRPr="00C06496">
        <w:rPr>
          <w:rFonts w:cs="Arial"/>
          <w:lang w:val="sr-Cyrl-RS"/>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rsidR="00B740FF" w:rsidRPr="00C06496" w:rsidRDefault="00B740FF" w:rsidP="00B740FF">
      <w:pPr>
        <w:rPr>
          <w:rFonts w:cs="Arial"/>
          <w:lang w:val="ru-RU"/>
        </w:rPr>
      </w:pPr>
      <w:r w:rsidRPr="00C06496">
        <w:rPr>
          <w:rFonts w:cs="Arial"/>
          <w:lang w:val="sr-Latn-RS"/>
        </w:rPr>
        <w:t xml:space="preserve"> </w:t>
      </w:r>
      <w:r w:rsidRPr="00C06496">
        <w:rPr>
          <w:rFonts w:cs="Arial"/>
          <w:lang w:val="ru-RU"/>
        </w:rPr>
        <w:t>___________________________                               ____________________________</w:t>
      </w:r>
    </w:p>
    <w:p w:rsidR="00B740FF" w:rsidRPr="00C06496" w:rsidRDefault="00B740FF" w:rsidP="00B740FF">
      <w:pPr>
        <w:rPr>
          <w:rFonts w:cs="Arial"/>
          <w:lang w:val="sr-Cyrl-RS"/>
        </w:rPr>
      </w:pPr>
      <w:r w:rsidRPr="00C06496">
        <w:rPr>
          <w:rFonts w:cs="Arial"/>
          <w:lang w:val="sr-Latn-RS"/>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lang w:val="sr-Latn-RS"/>
        </w:rPr>
        <w:t xml:space="preserve">    </w:t>
      </w:r>
      <w:r w:rsidRPr="00C06496">
        <w:rPr>
          <w:rFonts w:cs="Arial"/>
          <w:lang w:val="ru-RU"/>
        </w:rPr>
        <w:t xml:space="preserve">(Назив организационог дела </w:t>
      </w:r>
      <w:r w:rsidRPr="00C06496">
        <w:rPr>
          <w:rFonts w:cs="Arial"/>
          <w:lang w:val="sr-Cyrl-RS"/>
        </w:rPr>
        <w:t>ЈП ЕПС)</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lang w:val="sr-Latn-RS"/>
        </w:rPr>
        <w:t xml:space="preserve">   </w:t>
      </w:r>
      <w:r w:rsidRPr="00C06496">
        <w:rPr>
          <w:rFonts w:cs="Arial"/>
          <w:lang w:val="ru-RU"/>
        </w:rPr>
        <w:t xml:space="preserve">(Адреса организационог дела </w:t>
      </w:r>
      <w:r w:rsidRPr="00C06496">
        <w:rPr>
          <w:rFonts w:cs="Arial"/>
          <w:lang w:val="sr-Cyrl-RS"/>
        </w:rPr>
        <w:t>ЈП ЕПС</w:t>
      </w:r>
      <w:r w:rsidRPr="00C06496">
        <w:rPr>
          <w:rFonts w:cs="Arial"/>
          <w:lang w:val="ru-RU"/>
        </w:rPr>
        <w:t>)</w:t>
      </w:r>
    </w:p>
    <w:p w:rsidR="00B740FF" w:rsidRPr="00C06496" w:rsidRDefault="00B740FF" w:rsidP="00B740FF">
      <w:pPr>
        <w:rPr>
          <w:rFonts w:cs="Arial"/>
          <w:lang w:val="ru-RU"/>
        </w:rPr>
      </w:pPr>
    </w:p>
    <w:p w:rsidR="00B740FF" w:rsidRPr="00C06496" w:rsidRDefault="00B740FF" w:rsidP="00B740FF">
      <w:pPr>
        <w:rPr>
          <w:rFonts w:cs="Arial"/>
          <w:lang w:val="ru-RU"/>
        </w:rPr>
      </w:pPr>
    </w:p>
    <w:p w:rsidR="00B740FF" w:rsidRPr="00C06496" w:rsidRDefault="00B740FF" w:rsidP="00B740FF">
      <w:pPr>
        <w:rPr>
          <w:rFonts w:cs="Arial"/>
          <w:lang w:val="sr-Cyrl-RS"/>
        </w:rPr>
      </w:pPr>
      <w:r w:rsidRPr="00C06496">
        <w:rPr>
          <w:rFonts w:cs="Arial"/>
          <w:lang w:val="ru-RU"/>
        </w:rPr>
        <w:t>Број Уговора/Датум:      __________________________________________</w:t>
      </w:r>
    </w:p>
    <w:p w:rsidR="00B740FF" w:rsidRPr="00C06496" w:rsidRDefault="00B740FF" w:rsidP="00B740FF">
      <w:pPr>
        <w:rPr>
          <w:rFonts w:cs="Arial"/>
          <w:lang w:val="ru-RU"/>
        </w:rPr>
      </w:pPr>
      <w:r w:rsidRPr="00C06496">
        <w:rPr>
          <w:rFonts w:cs="Arial"/>
          <w:lang w:val="ru-RU"/>
        </w:rPr>
        <w:t>Број налога за набавку</w:t>
      </w:r>
      <w:r w:rsidRPr="00C06496">
        <w:rPr>
          <w:rFonts w:cs="Arial"/>
          <w:lang w:val="sr-Latn-RS"/>
        </w:rPr>
        <w:t>/</w:t>
      </w:r>
      <w:r w:rsidRPr="00C06496">
        <w:rPr>
          <w:rFonts w:cs="Arial"/>
          <w:lang w:val="sr-Cyrl-RS"/>
        </w:rPr>
        <w:t>наруџбенице</w:t>
      </w:r>
      <w:r w:rsidRPr="00C06496">
        <w:rPr>
          <w:rFonts w:cs="Arial"/>
          <w:lang w:val="ru-RU"/>
        </w:rPr>
        <w:t xml:space="preserve"> (НЗН):  ________________________</w:t>
      </w:r>
    </w:p>
    <w:p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rsidR="00B740FF" w:rsidRPr="00C06496" w:rsidRDefault="00B740FF" w:rsidP="00B740FF">
      <w:pPr>
        <w:rPr>
          <w:rFonts w:cs="Arial"/>
          <w:lang w:val="ru-RU"/>
        </w:rPr>
      </w:pPr>
      <w:r w:rsidRPr="00C06496">
        <w:rPr>
          <w:rFonts w:cs="Arial"/>
          <w:lang w:val="ru-RU"/>
        </w:rPr>
        <w:t>Објекат: ______________________________________________________</w:t>
      </w:r>
    </w:p>
    <w:p w:rsidR="00B740FF" w:rsidRPr="00C06496" w:rsidRDefault="00B740FF" w:rsidP="00B740FF">
      <w:pPr>
        <w:ind w:left="426"/>
        <w:rPr>
          <w:rFonts w:cs="Arial"/>
          <w:b/>
          <w:lang w:val="ru-RU"/>
        </w:rPr>
      </w:pPr>
    </w:p>
    <w:p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rsidTr="00B740FF">
        <w:tc>
          <w:tcPr>
            <w:tcW w:w="7966" w:type="dxa"/>
            <w:tcBorders>
              <w:top w:val="nil"/>
              <w:left w:val="nil"/>
              <w:bottom w:val="single" w:sz="4" w:space="0" w:color="auto"/>
              <w:right w:val="nil"/>
            </w:tcBorders>
            <w:vAlign w:val="center"/>
          </w:tcPr>
          <w:p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r w:rsidRPr="00C06496">
              <w:rPr>
                <w:rFonts w:cs="Arial"/>
                <w:lang w:val="sr-Cyrl-CS"/>
              </w:rPr>
              <w:t>□ ДА</w:t>
            </w:r>
          </w:p>
          <w:p w:rsidR="00B740FF" w:rsidRPr="00C06496" w:rsidRDefault="00B740FF">
            <w:pPr>
              <w:spacing w:line="256" w:lineRule="auto"/>
              <w:rPr>
                <w:rFonts w:cs="Arial"/>
                <w:lang w:val="sr-Cyrl-CS"/>
              </w:rPr>
            </w:pPr>
            <w:r w:rsidRPr="00C06496">
              <w:rPr>
                <w:rFonts w:cs="Arial"/>
                <w:lang w:val="sr-Cyrl-CS"/>
              </w:rPr>
              <w:t>□ НЕ</w:t>
            </w:r>
          </w:p>
        </w:tc>
      </w:tr>
      <w:tr w:rsidR="00B740FF" w:rsidRPr="00C06496" w:rsidTr="00B740FF">
        <w:tc>
          <w:tcPr>
            <w:tcW w:w="7966" w:type="dxa"/>
            <w:tcBorders>
              <w:top w:val="single" w:sz="4" w:space="0" w:color="auto"/>
              <w:left w:val="nil"/>
              <w:bottom w:val="single" w:sz="4" w:space="0" w:color="auto"/>
              <w:right w:val="nil"/>
            </w:tcBorders>
            <w:vAlign w:val="center"/>
            <w:hideMark/>
          </w:tcPr>
          <w:p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C06496" w:rsidRDefault="00B740FF">
            <w:pPr>
              <w:spacing w:line="256" w:lineRule="auto"/>
              <w:rPr>
                <w:rFonts w:cs="Arial"/>
                <w:lang w:val="sr-Cyrl-CS"/>
              </w:rPr>
            </w:pPr>
            <w:r w:rsidRPr="00C06496">
              <w:rPr>
                <w:rFonts w:cs="Arial"/>
                <w:lang w:val="sr-Cyrl-CS"/>
              </w:rPr>
              <w:t>□ ДА</w:t>
            </w:r>
          </w:p>
          <w:p w:rsidR="00B740FF" w:rsidRPr="00C06496" w:rsidRDefault="00B740FF">
            <w:pPr>
              <w:spacing w:line="256" w:lineRule="auto"/>
              <w:rPr>
                <w:rFonts w:cs="Arial"/>
                <w:lang w:val="sr-Cyrl-CS"/>
              </w:rPr>
            </w:pPr>
            <w:r w:rsidRPr="00C06496">
              <w:rPr>
                <w:rFonts w:cs="Arial"/>
                <w:lang w:val="sr-Cyrl-CS"/>
              </w:rPr>
              <w:t>□ НЕ</w:t>
            </w:r>
          </w:p>
        </w:tc>
      </w:tr>
    </w:tbl>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rsidR="00B740FF" w:rsidRPr="00C06496" w:rsidRDefault="00B740FF" w:rsidP="00B740FF">
      <w:pPr>
        <w:rPr>
          <w:rFonts w:cs="Arial"/>
          <w:lang w:val="sr-Cyrl-CS"/>
        </w:rPr>
      </w:pPr>
      <w:r w:rsidRPr="00C06496">
        <w:rPr>
          <w:rFonts w:cs="Arial"/>
          <w:lang w:val="sr-Cyrl-CS"/>
        </w:rPr>
        <w:t>___________________________________________________________________</w:t>
      </w:r>
    </w:p>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C06496">
        <w:rPr>
          <w:rFonts w:cs="Arial"/>
          <w:lang w:val="sr-Cyrl-CS"/>
        </w:rPr>
        <w:lastRenderedPageBreak/>
        <w:t>________________________________________________________________________________________________________________________________</w:t>
      </w:r>
    </w:p>
    <w:p w:rsidR="00B740FF" w:rsidRPr="00C06496" w:rsidRDefault="00B740FF" w:rsidP="00B740FF">
      <w:pPr>
        <w:jc w:val="center"/>
        <w:rPr>
          <w:rFonts w:cs="Arial"/>
          <w:lang w:val="sr-Cyrl-CS"/>
        </w:rPr>
      </w:pPr>
    </w:p>
    <w:p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rsidR="00B740FF" w:rsidRPr="00C06496" w:rsidRDefault="00B740FF" w:rsidP="00B740FF">
      <w:pPr>
        <w:rPr>
          <w:rFonts w:cs="Arial"/>
          <w:lang w:val="ru-RU"/>
        </w:rPr>
      </w:pPr>
    </w:p>
    <w:p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ОВЕРА НАДЗОРНОГ ОРГАНА</w:t>
      </w:r>
      <w:r w:rsidRPr="00C06496">
        <w:rPr>
          <w:rFonts w:cs="Arial"/>
          <w:vertAlign w:val="superscript"/>
          <w:lang w:val="ru-RU"/>
        </w:rPr>
        <w:t xml:space="preserve"> 2</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   _______________________</w:t>
      </w:r>
    </w:p>
    <w:p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Руководилац пројекта/  Одговорно лице по Решењу</w:t>
      </w:r>
    </w:p>
    <w:p w:rsidR="00B740FF" w:rsidRPr="00C06496" w:rsidRDefault="00B740FF" w:rsidP="00B740FF">
      <w:pPr>
        <w:rPr>
          <w:rFonts w:cs="Arial"/>
          <w:lang w:val="ru-RU"/>
        </w:rPr>
      </w:pPr>
      <w:r w:rsidRPr="00C06496">
        <w:rPr>
          <w:rFonts w:cs="Arial"/>
          <w:lang w:val="ru-RU"/>
        </w:rPr>
        <w:t xml:space="preserve">                                                      (Име и презиме)</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_____________________    ______________________</w:t>
      </w:r>
    </w:p>
    <w:p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(Потпис)                          (Потпис и лиценцни печат)</w:t>
      </w:r>
    </w:p>
    <w:p w:rsidR="00B740FF" w:rsidRPr="00C06496" w:rsidRDefault="00B740FF" w:rsidP="00B740FF">
      <w:pPr>
        <w:ind w:left="-284"/>
        <w:rPr>
          <w:rFonts w:cs="Arial"/>
          <w:lang w:val="ru-RU"/>
        </w:rPr>
      </w:pPr>
    </w:p>
    <w:p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rsidR="00B740FF" w:rsidRPr="00380C95" w:rsidRDefault="00B740FF" w:rsidP="00B740FF">
      <w:pPr>
        <w:rPr>
          <w:rFonts w:cs="Arial"/>
          <w:sz w:val="20"/>
          <w:szCs w:val="20"/>
          <w:lang w:val="sr-Cyrl-CS"/>
        </w:rPr>
      </w:pPr>
    </w:p>
    <w:p w:rsidR="00B740FF" w:rsidRPr="00380C95" w:rsidRDefault="00B740FF" w:rsidP="00B740FF">
      <w:pPr>
        <w:rPr>
          <w:rFonts w:cs="Arial"/>
          <w:sz w:val="20"/>
          <w:szCs w:val="20"/>
          <w:lang w:val="sr-Cyrl-CS"/>
        </w:rPr>
      </w:pPr>
      <w:r w:rsidRPr="00380C95">
        <w:rPr>
          <w:rFonts w:cs="Arial"/>
          <w:sz w:val="20"/>
          <w:szCs w:val="20"/>
          <w:lang w:val="sr-Cyrl-CS"/>
        </w:rPr>
        <w:t>Појашњења:</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lang w:val="sr-Latn-RS"/>
        </w:rPr>
        <w:t xml:space="preserve">, </w:t>
      </w:r>
      <w:r w:rsidRPr="00380C95">
        <w:rPr>
          <w:rFonts w:ascii="Arial" w:hAnsi="Arial" w:cs="Arial"/>
          <w:sz w:val="20"/>
          <w:szCs w:val="20"/>
          <w:lang w:val="sr-Cyrl-RS"/>
        </w:rPr>
        <w:t>сем у ситуацијама код испоруке добара када су уговором утврђени рокови.</w:t>
      </w:r>
    </w:p>
    <w:p w:rsidR="00380C95" w:rsidRDefault="00380C95" w:rsidP="00380C95">
      <w:pPr>
        <w:pStyle w:val="ListParagraph"/>
        <w:spacing w:before="0" w:after="0" w:line="240" w:lineRule="auto"/>
        <w:ind w:left="465"/>
        <w:jc w:val="left"/>
        <w:rPr>
          <w:rFonts w:ascii="Arial" w:hAnsi="Arial" w:cs="Arial"/>
          <w:sz w:val="20"/>
          <w:szCs w:val="20"/>
          <w:lang w:val="sr-Cyrl-CS"/>
        </w:rPr>
      </w:pPr>
    </w:p>
    <w:p w:rsidR="0066280E" w:rsidRDefault="0066280E" w:rsidP="00380C95">
      <w:pPr>
        <w:pStyle w:val="ListParagraph"/>
        <w:spacing w:before="0" w:after="0" w:line="240" w:lineRule="auto"/>
        <w:ind w:left="465"/>
        <w:jc w:val="left"/>
        <w:rPr>
          <w:rFonts w:ascii="Arial" w:hAnsi="Arial" w:cs="Arial"/>
          <w:sz w:val="20"/>
          <w:szCs w:val="20"/>
          <w:lang w:val="sr-Cyrl-CS"/>
        </w:rPr>
      </w:pPr>
    </w:p>
    <w:p w:rsidR="0066280E" w:rsidRDefault="0066280E" w:rsidP="00380C95">
      <w:pPr>
        <w:pStyle w:val="ListParagraph"/>
        <w:spacing w:before="0" w:after="0" w:line="240" w:lineRule="auto"/>
        <w:ind w:left="465"/>
        <w:jc w:val="left"/>
        <w:rPr>
          <w:rFonts w:ascii="Arial" w:hAnsi="Arial" w:cs="Arial"/>
          <w:sz w:val="20"/>
          <w:szCs w:val="20"/>
          <w:lang w:val="sr-Cyrl-CS"/>
        </w:rPr>
      </w:pPr>
    </w:p>
    <w:p w:rsidR="0066280E" w:rsidRPr="00380C95" w:rsidRDefault="0066280E" w:rsidP="00380C95">
      <w:pPr>
        <w:pStyle w:val="ListParagraph"/>
        <w:spacing w:before="0" w:after="0" w:line="240" w:lineRule="auto"/>
        <w:ind w:left="465"/>
        <w:jc w:val="left"/>
        <w:rPr>
          <w:rFonts w:ascii="Arial" w:hAnsi="Arial" w:cs="Arial"/>
          <w:sz w:val="20"/>
          <w:szCs w:val="20"/>
          <w:lang w:val="sr-Cyrl-CS"/>
        </w:rPr>
      </w:pPr>
    </w:p>
    <w:p w:rsidR="00343A18" w:rsidRPr="00C06496" w:rsidRDefault="00343A18" w:rsidP="003265DF">
      <w:pPr>
        <w:pStyle w:val="KDPodnaslov1"/>
        <w:numPr>
          <w:ilvl w:val="0"/>
          <w:numId w:val="24"/>
        </w:numPr>
        <w:spacing w:before="0"/>
        <w:rPr>
          <w:rFonts w:cs="Arial"/>
        </w:rPr>
      </w:pPr>
      <w:bookmarkStart w:id="256" w:name="_Toc442559948"/>
      <w:r w:rsidRPr="00C06496">
        <w:rPr>
          <w:rFonts w:cs="Arial"/>
        </w:rPr>
        <w:lastRenderedPageBreak/>
        <w:t>МОДЕЛ УГОВОРА</w:t>
      </w:r>
      <w:bookmarkEnd w:id="256"/>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b/>
        </w:rPr>
      </w:pPr>
      <w:r w:rsidRPr="00C06496">
        <w:rPr>
          <w:rFonts w:cs="Arial"/>
          <w:b/>
        </w:rPr>
        <w:t>УГОВОРНЕ СТРАНЕ:</w:t>
      </w:r>
    </w:p>
    <w:p w:rsidR="00343A18" w:rsidRPr="00C06496" w:rsidRDefault="00343A18" w:rsidP="00343A18">
      <w:pPr>
        <w:pStyle w:val="KDParagraf"/>
        <w:spacing w:before="0"/>
        <w:rPr>
          <w:rFonts w:cs="Arial"/>
          <w:b/>
        </w:rPr>
      </w:pPr>
    </w:p>
    <w:p w:rsidR="00343A18" w:rsidRPr="00C06496" w:rsidRDefault="00CD7A2C" w:rsidP="003265DF">
      <w:pPr>
        <w:pStyle w:val="ListParagraph"/>
        <w:numPr>
          <w:ilvl w:val="0"/>
          <w:numId w:val="7"/>
        </w:numPr>
        <w:spacing w:before="0" w:after="0" w:line="240" w:lineRule="auto"/>
        <w:ind w:left="0" w:firstLine="0"/>
        <w:rPr>
          <w:rFonts w:ascii="Arial" w:hAnsi="Arial" w:cs="Arial"/>
        </w:rPr>
      </w:pPr>
      <w:r w:rsidRPr="00C06496">
        <w:rPr>
          <w:rFonts w:ascii="Arial" w:hAnsi="Arial" w:cs="Arial"/>
        </w:rPr>
        <w:t xml:space="preserve">Јавно предузеће „Електропривреда Србије“ из Београда, Улица царице Милице бр. 2, </w:t>
      </w:r>
      <w:r w:rsidR="00DB4874" w:rsidRPr="00DB4874">
        <w:rPr>
          <w:rFonts w:ascii="Arial" w:hAnsi="Arial" w:cs="Arial"/>
          <w:lang w:val="sr-Cyrl-RS"/>
        </w:rPr>
        <w:t>Огранак ТЕ-КО Костолац, улица Николе Тесле бр.5-7, 12208 Костолац</w:t>
      </w:r>
      <w:r w:rsidR="00DB4874">
        <w:rPr>
          <w:rFonts w:ascii="Arial" w:hAnsi="Arial" w:cs="Arial"/>
        </w:rPr>
        <w:t xml:space="preserve">, </w:t>
      </w:r>
      <w:r w:rsidRPr="00C06496">
        <w:rPr>
          <w:rFonts w:ascii="Arial" w:hAnsi="Arial" w:cs="Arial"/>
        </w:rPr>
        <w:t xml:space="preserve">Матични број 20053658, ПИБ 103920327, Текући рачун 160-700-13 Banka Intesа ад Београд, </w:t>
      </w:r>
      <w:r w:rsidRPr="00C06496">
        <w:rPr>
          <w:rFonts w:ascii="Arial" w:hAnsi="Arial" w:cs="Arial"/>
          <w:lang w:val="sr-Cyrl-RS"/>
        </w:rPr>
        <w:t>које заступа законски заступник Милорад Грчић, в.д. директора</w:t>
      </w:r>
      <w:r w:rsidRPr="00C06496">
        <w:rPr>
          <w:rFonts w:ascii="Arial" w:hAnsi="Arial" w:cs="Arial"/>
          <w:lang w:val="sr-Cyrl-CS"/>
        </w:rPr>
        <w:t xml:space="preserve">, </w:t>
      </w:r>
      <w:r w:rsidR="00343A18" w:rsidRPr="00C06496">
        <w:rPr>
          <w:rFonts w:ascii="Arial" w:hAnsi="Arial" w:cs="Arial"/>
        </w:rPr>
        <w:t>(</w:t>
      </w:r>
      <w:r w:rsidR="00343A18" w:rsidRPr="00C06496">
        <w:rPr>
          <w:rFonts w:ascii="Arial" w:hAnsi="Arial" w:cs="Arial"/>
          <w:lang w:val="ru-RU"/>
        </w:rPr>
        <w:t>у</w:t>
      </w:r>
      <w:r w:rsidR="00343A18" w:rsidRPr="00C06496">
        <w:rPr>
          <w:rFonts w:ascii="Arial" w:hAnsi="Arial" w:cs="Arial"/>
        </w:rPr>
        <w:t xml:space="preserve"> </w:t>
      </w:r>
      <w:r w:rsidR="00343A18" w:rsidRPr="00C06496">
        <w:rPr>
          <w:rFonts w:ascii="Arial" w:hAnsi="Arial" w:cs="Arial"/>
          <w:lang w:val="ru-RU"/>
        </w:rPr>
        <w:t>даљем</w:t>
      </w:r>
      <w:r w:rsidR="00343A18" w:rsidRPr="00C06496">
        <w:rPr>
          <w:rFonts w:ascii="Arial" w:hAnsi="Arial" w:cs="Arial"/>
        </w:rPr>
        <w:t xml:space="preserve"> </w:t>
      </w:r>
      <w:r w:rsidR="00343A18" w:rsidRPr="00C06496">
        <w:rPr>
          <w:rFonts w:ascii="Arial" w:hAnsi="Arial" w:cs="Arial"/>
          <w:lang w:val="ru-RU"/>
        </w:rPr>
        <w:t>тексту</w:t>
      </w:r>
      <w:r w:rsidR="00343A18" w:rsidRPr="00C06496">
        <w:rPr>
          <w:rFonts w:ascii="Arial" w:hAnsi="Arial" w:cs="Arial"/>
        </w:rPr>
        <w:t xml:space="preserve">: </w:t>
      </w:r>
      <w:r w:rsidR="00343A18" w:rsidRPr="00C06496">
        <w:rPr>
          <w:rFonts w:ascii="Arial" w:hAnsi="Arial" w:cs="Arial"/>
          <w:lang w:val="ru-RU"/>
        </w:rPr>
        <w:t>Купац</w:t>
      </w:r>
      <w:r w:rsidR="00343A18" w:rsidRPr="00C06496">
        <w:rPr>
          <w:rFonts w:ascii="Arial" w:hAnsi="Arial" w:cs="Arial"/>
        </w:rPr>
        <w:t>)</w:t>
      </w:r>
    </w:p>
    <w:p w:rsidR="00343A18" w:rsidRPr="00C06496" w:rsidRDefault="00343A18" w:rsidP="00343A18">
      <w:pPr>
        <w:spacing w:before="0"/>
        <w:rPr>
          <w:rFonts w:cs="Arial"/>
        </w:rPr>
      </w:pPr>
    </w:p>
    <w:p w:rsidR="00343A18" w:rsidRPr="00C06496" w:rsidRDefault="00343A18" w:rsidP="00343A18">
      <w:pPr>
        <w:spacing w:before="0"/>
        <w:rPr>
          <w:rFonts w:cs="Arial"/>
        </w:rPr>
      </w:pPr>
      <w:r w:rsidRPr="00C06496">
        <w:rPr>
          <w:rFonts w:cs="Arial"/>
        </w:rPr>
        <w:t>и</w:t>
      </w:r>
    </w:p>
    <w:p w:rsidR="00343A18" w:rsidRPr="00C06496" w:rsidRDefault="00343A18" w:rsidP="00343A18">
      <w:pPr>
        <w:spacing w:before="0"/>
        <w:rPr>
          <w:rFonts w:cs="Arial"/>
        </w:rPr>
      </w:pPr>
    </w:p>
    <w:p w:rsidR="00343A18" w:rsidRPr="00C06496" w:rsidRDefault="00343A18" w:rsidP="003265DF">
      <w:pPr>
        <w:pStyle w:val="ListParagraph"/>
        <w:numPr>
          <w:ilvl w:val="0"/>
          <w:numId w:val="7"/>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C06496">
        <w:rPr>
          <w:rFonts w:ascii="Arial" w:hAnsi="Arial" w:cs="Arial"/>
          <w:lang w:val="sr-Latn-RS"/>
        </w:rPr>
        <w:t>____________,</w:t>
      </w:r>
      <w:r w:rsidR="00F67A55" w:rsidRPr="00C06496">
        <w:rPr>
          <w:rFonts w:ascii="Arial" w:hAnsi="Arial" w:cs="Arial"/>
          <w:lang w:val="ru-RU"/>
        </w:rPr>
        <w:t xml:space="preserve"> </w:t>
      </w:r>
      <w:r w:rsidR="00F67A55" w:rsidRPr="00C06496">
        <w:rPr>
          <w:rFonts w:ascii="Arial" w:hAnsi="Arial" w:cs="Arial"/>
          <w:lang w:val="sr-Cyrl-RS"/>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rsidR="00343A18" w:rsidRPr="00C06496" w:rsidRDefault="00343A18" w:rsidP="00343A18">
      <w:pPr>
        <w:spacing w:before="0"/>
        <w:ind w:left="360"/>
        <w:rPr>
          <w:rFonts w:cs="Arial"/>
          <w:lang w:val="ru-RU"/>
        </w:rPr>
      </w:pPr>
    </w:p>
    <w:p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C06496">
        <w:rPr>
          <w:rFonts w:cs="Arial"/>
          <w:lang w:val="sr-Latn-RS"/>
        </w:rPr>
        <w:t>____________,</w:t>
      </w:r>
      <w:r w:rsidR="00F67A55" w:rsidRPr="00C06496">
        <w:rPr>
          <w:rFonts w:cs="Arial"/>
          <w:lang w:val="ru-RU"/>
        </w:rPr>
        <w:t xml:space="preserve"> </w:t>
      </w:r>
      <w:r w:rsidR="00F67A55" w:rsidRPr="00C06496">
        <w:rPr>
          <w:rFonts w:cs="Arial"/>
          <w:lang w:val="sr-Cyrl-RS"/>
        </w:rPr>
        <w:t xml:space="preserve">банка </w:t>
      </w:r>
      <w:r w:rsidR="00F67A55" w:rsidRPr="00C06496">
        <w:rPr>
          <w:rFonts w:cs="Arial"/>
          <w:lang w:val="ru-RU"/>
        </w:rPr>
        <w:t xml:space="preserve">______________ </w:t>
      </w:r>
      <w:r w:rsidR="00F67A55" w:rsidRPr="00C06496">
        <w:rPr>
          <w:rFonts w:cs="Arial"/>
          <w:lang w:val="sr-Cyrl-RS"/>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C06496">
        <w:rPr>
          <w:rFonts w:cs="Arial"/>
          <w:lang w:val="sr-Latn-RS"/>
        </w:rPr>
        <w:t>____________,</w:t>
      </w:r>
      <w:r w:rsidRPr="00C06496">
        <w:rPr>
          <w:rFonts w:cs="Arial"/>
          <w:lang w:val="ru-RU"/>
        </w:rPr>
        <w:t xml:space="preserve"> </w:t>
      </w:r>
      <w:r w:rsidRPr="00C06496">
        <w:rPr>
          <w:rFonts w:cs="Arial"/>
          <w:lang w:val="sr-Cyrl-RS"/>
        </w:rPr>
        <w:t xml:space="preserve">банка </w:t>
      </w:r>
      <w:r w:rsidRPr="00C06496">
        <w:rPr>
          <w:rFonts w:cs="Arial"/>
          <w:lang w:val="ru-RU"/>
        </w:rPr>
        <w:t xml:space="preserve">______________ </w:t>
      </w:r>
      <w:r w:rsidRPr="00C06496">
        <w:rPr>
          <w:rFonts w:cs="Arial"/>
          <w:lang w:val="sr-Cyrl-RS"/>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rsidR="00343A18" w:rsidRPr="00C06496" w:rsidRDefault="00343A18" w:rsidP="00343A18">
      <w:pPr>
        <w:pStyle w:val="KDParagraf"/>
        <w:spacing w:before="0"/>
        <w:rPr>
          <w:rFonts w:cs="Arial"/>
          <w:lang w:val="ru-RU"/>
        </w:rPr>
      </w:pPr>
    </w:p>
    <w:p w:rsidR="00343A18" w:rsidRPr="00C06496" w:rsidRDefault="000C67B2" w:rsidP="00B02E86">
      <w:pPr>
        <w:jc w:val="center"/>
        <w:rPr>
          <w:rFonts w:cs="Arial"/>
          <w:b/>
          <w:lang w:val="ru-RU"/>
        </w:rPr>
      </w:pPr>
      <w:bookmarkStart w:id="257" w:name="_Toc442559949"/>
      <w:r w:rsidRPr="00C06496">
        <w:rPr>
          <w:rFonts w:cs="Arial"/>
          <w:b/>
          <w:lang w:val="ru-RU"/>
        </w:rPr>
        <w:t xml:space="preserve">МОДЕЛ </w:t>
      </w:r>
      <w:r w:rsidR="00343A18" w:rsidRPr="00C06496">
        <w:rPr>
          <w:rFonts w:cs="Arial"/>
          <w:b/>
          <w:lang w:val="ru-RU"/>
        </w:rPr>
        <w:t>УГОВОР</w:t>
      </w:r>
      <w:r w:rsidRPr="00C06496">
        <w:rPr>
          <w:rFonts w:cs="Arial"/>
          <w:b/>
          <w:lang w:val="ru-RU"/>
        </w:rPr>
        <w:t>А</w:t>
      </w:r>
      <w:r w:rsidR="00343A18" w:rsidRPr="00C06496">
        <w:rPr>
          <w:rFonts w:cs="Arial"/>
          <w:b/>
          <w:lang w:val="ru-RU"/>
        </w:rPr>
        <w:t xml:space="preserve"> О КУПОПРОДАЈИ</w:t>
      </w:r>
      <w:bookmarkEnd w:id="257"/>
    </w:p>
    <w:p w:rsidR="00343A18" w:rsidRPr="00C06496" w:rsidRDefault="00343A18" w:rsidP="00343A18">
      <w:pPr>
        <w:pStyle w:val="KDParagraf"/>
        <w:spacing w:before="0"/>
        <w:jc w:val="center"/>
        <w:rPr>
          <w:rFonts w:cs="Arial"/>
          <w:b/>
          <w:lang w:val="ru-RU"/>
        </w:rPr>
      </w:pPr>
      <w:r w:rsidRPr="00C06496">
        <w:rPr>
          <w:rFonts w:cs="Arial"/>
          <w:b/>
          <w:lang w:val="ru-RU"/>
        </w:rPr>
        <w:t xml:space="preserve">ДОБАРА </w:t>
      </w:r>
    </w:p>
    <w:p w:rsidR="00343A18" w:rsidRPr="00C06496" w:rsidRDefault="00343A18" w:rsidP="00343A18">
      <w:pPr>
        <w:pStyle w:val="BodyText"/>
        <w:spacing w:before="0"/>
        <w:jc w:val="center"/>
        <w:rPr>
          <w:rFonts w:cs="Arial"/>
          <w:b/>
          <w:sz w:val="22"/>
          <w:szCs w:val="22"/>
        </w:rPr>
      </w:pP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rsidR="00343A18" w:rsidRPr="00C06496" w:rsidRDefault="00343A18" w:rsidP="00343A18">
      <w:pPr>
        <w:pStyle w:val="KDNabrajanje"/>
        <w:spacing w:before="0"/>
        <w:rPr>
          <w:rFonts w:cs="Arial"/>
        </w:rPr>
      </w:pPr>
      <w:r w:rsidRPr="00C06496">
        <w:rPr>
          <w:rFonts w:cs="Arial"/>
        </w:rPr>
        <w:t>да је Наручилац у складу са Конкурсном документацијом а сагласно члану 3</w:t>
      </w:r>
      <w:r w:rsidR="00030949" w:rsidRPr="00C06496">
        <w:rPr>
          <w:rFonts w:cs="Arial"/>
          <w:lang w:val="sr-Cyrl-RS"/>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lang w:val="sr-Cyrl-RS"/>
        </w:rPr>
        <w:t xml:space="preserve">отворени </w:t>
      </w:r>
      <w:r w:rsidRPr="00C06496">
        <w:rPr>
          <w:rFonts w:cs="Arial"/>
        </w:rPr>
        <w:t>поступак</w:t>
      </w:r>
      <w:r w:rsidR="00FB51D5" w:rsidRPr="00C06496">
        <w:rPr>
          <w:rFonts w:cs="Arial"/>
          <w:lang w:val="sr-Cyrl-RS"/>
        </w:rPr>
        <w:t xml:space="preserve"> </w:t>
      </w:r>
      <w:r w:rsidRPr="00C06496">
        <w:rPr>
          <w:rFonts w:cs="Arial"/>
        </w:rPr>
        <w:t>јавне набавке бр.</w:t>
      </w:r>
      <w:r w:rsidR="00EF4CC4">
        <w:rPr>
          <w:rFonts w:cs="Arial"/>
        </w:rPr>
        <w:t>ЈН/3100/0115/2017</w:t>
      </w:r>
      <w:r w:rsidR="00281B2C" w:rsidRPr="00C06496">
        <w:rPr>
          <w:rFonts w:cs="Arial"/>
          <w:lang w:val="sr-Cyrl-RS"/>
        </w:rPr>
        <w:t xml:space="preserve"> </w:t>
      </w:r>
      <w:r w:rsidRPr="00C06496">
        <w:rPr>
          <w:rFonts w:cs="Arial"/>
        </w:rPr>
        <w:t>ради на</w:t>
      </w:r>
      <w:r w:rsidR="00EF4CC4">
        <w:rPr>
          <w:rFonts w:cs="Arial"/>
        </w:rPr>
        <w:t>бавке добара и то</w:t>
      </w:r>
      <w:r w:rsidR="00EF4CC4">
        <w:rPr>
          <w:rFonts w:cs="Arial"/>
          <w:lang w:val="sr-Cyrl-RS"/>
        </w:rPr>
        <w:t xml:space="preserve">: </w:t>
      </w:r>
      <w:r w:rsidR="00B03670" w:rsidRPr="00B03670">
        <w:rPr>
          <w:rFonts w:cs="Arial"/>
          <w:bCs/>
          <w:lang w:val="sr-Cyrl-CS"/>
        </w:rPr>
        <w:t>Набавка високонап</w:t>
      </w:r>
      <w:r w:rsidR="00B03670">
        <w:rPr>
          <w:rFonts w:cs="Arial"/>
          <w:bCs/>
          <w:lang w:val="sr-Cyrl-CS"/>
        </w:rPr>
        <w:t xml:space="preserve">онских каблова за напајање на </w:t>
      </w:r>
      <w:r w:rsidR="00B03670">
        <w:rPr>
          <w:rFonts w:cs="Arial"/>
          <w:bCs/>
          <w:lang w:val="en-US"/>
        </w:rPr>
        <w:t>VI</w:t>
      </w:r>
      <w:r w:rsidR="00B03670">
        <w:rPr>
          <w:rFonts w:cs="Arial"/>
          <w:bCs/>
          <w:lang w:val="sr-Cyrl-CS"/>
        </w:rPr>
        <w:t xml:space="preserve"> </w:t>
      </w:r>
      <w:r w:rsidR="00B03670">
        <w:rPr>
          <w:rFonts w:cs="Arial"/>
          <w:bCs/>
          <w:lang w:val="sr-Cyrl-RS"/>
        </w:rPr>
        <w:t>БТО</w:t>
      </w:r>
      <w:r w:rsidR="00B03670" w:rsidRPr="00B03670">
        <w:rPr>
          <w:rFonts w:cs="Arial"/>
          <w:bCs/>
          <w:lang w:val="sr-Cyrl-CS"/>
        </w:rPr>
        <w:t xml:space="preserve"> система</w:t>
      </w:r>
      <w:r w:rsidR="00B03670">
        <w:rPr>
          <w:rFonts w:cs="Arial"/>
        </w:rPr>
        <w:t xml:space="preserve"> </w:t>
      </w:r>
    </w:p>
    <w:p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C06496">
        <w:rPr>
          <w:rFonts w:cs="Arial"/>
        </w:rPr>
        <w:t xml:space="preserve">и на </w:t>
      </w:r>
      <w:r w:rsidR="006C6FDF" w:rsidRPr="00C06496">
        <w:rPr>
          <w:rFonts w:cs="Arial"/>
          <w:lang w:val="sr-Cyrl-RS"/>
        </w:rPr>
        <w:t>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lang w:val="sr-Cyrl-RS"/>
        </w:rPr>
        <w:t>.</w:t>
      </w:r>
    </w:p>
    <w:p w:rsidR="00343A18" w:rsidRPr="00C06496" w:rsidRDefault="00343A18" w:rsidP="00343A18">
      <w:pPr>
        <w:pStyle w:val="KDNabrajanje"/>
        <w:spacing w:before="0"/>
        <w:rPr>
          <w:rFonts w:cs="Arial"/>
          <w:i/>
        </w:rPr>
      </w:pPr>
      <w:r w:rsidRPr="00C06496">
        <w:rPr>
          <w:rFonts w:cs="Arial"/>
        </w:rPr>
        <w:t>да Понуда Понуђача , која је заведена код Наручиоца</w:t>
      </w:r>
      <w:r w:rsidR="001A4C6C">
        <w:rPr>
          <w:rFonts w:cs="Arial"/>
        </w:rPr>
        <w:t xml:space="preserve"> под бројем ________ од __.__.___</w:t>
      </w:r>
      <w:r w:rsidRPr="00C06496">
        <w:rPr>
          <w:rFonts w:cs="Arial"/>
        </w:rPr>
        <w:t>.године, у потпуности одговара захтеву Наручиоца из Позива за подношење понуда и Конкурсне документације</w:t>
      </w:r>
    </w:p>
    <w:p w:rsidR="00343A18" w:rsidRPr="00C06496" w:rsidRDefault="00343A18" w:rsidP="00343A18">
      <w:pPr>
        <w:pStyle w:val="KDNabrajanje"/>
        <w:spacing w:before="0"/>
        <w:rPr>
          <w:rFonts w:cs="Arial"/>
          <w:b/>
        </w:rPr>
      </w:pPr>
      <w:r w:rsidRPr="00C06496">
        <w:rPr>
          <w:rFonts w:cs="Arial"/>
        </w:rPr>
        <w:t>да је Наручилац својом Одлуком о</w:t>
      </w:r>
      <w:r w:rsidR="001A4C6C">
        <w:rPr>
          <w:rFonts w:cs="Arial"/>
        </w:rPr>
        <w:t xml:space="preserve"> додели уговора бр. _________</w:t>
      </w:r>
      <w:r w:rsidRPr="00C06496">
        <w:rPr>
          <w:rFonts w:cs="Arial"/>
        </w:rPr>
        <w:t xml:space="preserve"> од __.__.___. године изабрао понуду Понуђача.</w:t>
      </w:r>
    </w:p>
    <w:p w:rsidR="00343A18" w:rsidRPr="00C06496" w:rsidRDefault="00343A18" w:rsidP="00343A18">
      <w:pPr>
        <w:pStyle w:val="KDParagraf"/>
        <w:spacing w:before="0"/>
        <w:rPr>
          <w:rFonts w:cs="Arial"/>
          <w:lang w:val="sr-Cyrl-BA"/>
        </w:rPr>
      </w:pPr>
    </w:p>
    <w:p w:rsidR="00343A18" w:rsidRPr="00C06496" w:rsidRDefault="00343A18" w:rsidP="00343A18">
      <w:pPr>
        <w:pStyle w:val="KDParagraf"/>
        <w:spacing w:before="0"/>
        <w:rPr>
          <w:rFonts w:cs="Arial"/>
          <w:lang w:val="sr-Cyrl-BA"/>
        </w:rPr>
      </w:pPr>
    </w:p>
    <w:p w:rsidR="00CD7A2C" w:rsidRDefault="00CD7A2C" w:rsidP="00343A18">
      <w:pPr>
        <w:pStyle w:val="KDParagraf"/>
        <w:spacing w:before="0"/>
        <w:rPr>
          <w:rFonts w:cs="Arial"/>
          <w:lang w:val="sr-Cyrl-BA"/>
        </w:rPr>
      </w:pPr>
    </w:p>
    <w:p w:rsidR="00EF4CC4" w:rsidRDefault="00EF4CC4" w:rsidP="00343A18">
      <w:pPr>
        <w:pStyle w:val="KDParagraf"/>
        <w:spacing w:before="0"/>
        <w:rPr>
          <w:rFonts w:cs="Arial"/>
          <w:lang w:val="sr-Cyrl-BA"/>
        </w:rPr>
      </w:pPr>
    </w:p>
    <w:p w:rsidR="00EF4CC4" w:rsidRDefault="00EF4CC4" w:rsidP="00343A18">
      <w:pPr>
        <w:pStyle w:val="KDParagraf"/>
        <w:spacing w:before="0"/>
        <w:rPr>
          <w:rFonts w:cs="Arial"/>
          <w:lang w:val="sr-Cyrl-BA"/>
        </w:rPr>
      </w:pPr>
    </w:p>
    <w:p w:rsidR="00EF4CC4" w:rsidRDefault="00EF4CC4" w:rsidP="00343A18">
      <w:pPr>
        <w:pStyle w:val="KDParagraf"/>
        <w:spacing w:before="0"/>
        <w:rPr>
          <w:rFonts w:cs="Arial"/>
          <w:lang w:val="sr-Cyrl-BA"/>
        </w:rPr>
      </w:pPr>
    </w:p>
    <w:p w:rsidR="008F3C9B" w:rsidRPr="00C06496" w:rsidRDefault="008F3C9B" w:rsidP="00343A18">
      <w:pPr>
        <w:pStyle w:val="KDParagraf"/>
        <w:spacing w:before="0"/>
        <w:rPr>
          <w:rFonts w:cs="Arial"/>
          <w:lang w:val="sr-Cyrl-BA"/>
        </w:rPr>
      </w:pPr>
    </w:p>
    <w:p w:rsidR="00343A18" w:rsidRPr="00C06496" w:rsidRDefault="00343A18" w:rsidP="00343A18">
      <w:pPr>
        <w:pStyle w:val="KDParagraf"/>
        <w:spacing w:before="0"/>
        <w:rPr>
          <w:rFonts w:cs="Arial"/>
          <w:b/>
          <w:lang w:val="ru-RU"/>
        </w:rPr>
      </w:pPr>
      <w:r w:rsidRPr="00C06496">
        <w:rPr>
          <w:rFonts w:cs="Arial"/>
          <w:b/>
          <w:lang w:val="ru-RU"/>
        </w:rPr>
        <w:t>ПРЕДМЕТ  УГОВОРА</w:t>
      </w:r>
    </w:p>
    <w:p w:rsidR="00343A18" w:rsidRPr="00C06496" w:rsidRDefault="00343A18" w:rsidP="00343A18">
      <w:pPr>
        <w:spacing w:before="0"/>
        <w:jc w:val="center"/>
        <w:rPr>
          <w:rFonts w:cs="Arial"/>
          <w:b/>
          <w:lang w:val="ru-RU"/>
        </w:rPr>
      </w:pPr>
      <w:r w:rsidRPr="00C06496">
        <w:rPr>
          <w:rFonts w:cs="Arial"/>
          <w:b/>
          <w:lang w:val="ru-RU"/>
        </w:rPr>
        <w:t>Члан 1.</w:t>
      </w:r>
    </w:p>
    <w:p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w:t>
      </w:r>
      <w:r w:rsidR="0066280E">
        <w:rPr>
          <w:rFonts w:eastAsia="Calibri" w:cs="Arial"/>
          <w:lang w:val="ru-RU"/>
        </w:rPr>
        <w:t>је</w:t>
      </w:r>
      <w:r w:rsidRPr="00C06496">
        <w:rPr>
          <w:rFonts w:eastAsia="Calibri" w:cs="Arial"/>
          <w:lang w:val="ru-RU"/>
        </w:rPr>
        <w:t xml:space="preserve">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C06496" w:rsidRDefault="00343A18" w:rsidP="00343A18">
      <w:pPr>
        <w:pStyle w:val="KDParagraf"/>
        <w:spacing w:before="0"/>
        <w:rPr>
          <w:rFonts w:eastAsia="Calibri" w:cs="Arial"/>
          <w:lang w:val="ru-RU"/>
        </w:rPr>
      </w:pPr>
    </w:p>
    <w:p w:rsidR="00343A18" w:rsidRPr="00C06496" w:rsidRDefault="00343A18" w:rsidP="00343A18">
      <w:pPr>
        <w:spacing w:before="0"/>
        <w:jc w:val="center"/>
        <w:rPr>
          <w:rFonts w:cs="Arial"/>
          <w:b/>
          <w:lang w:val="ru-RU"/>
        </w:rPr>
      </w:pPr>
      <w:r w:rsidRPr="00C06496">
        <w:rPr>
          <w:rFonts w:cs="Arial"/>
          <w:b/>
          <w:lang w:val="ru-RU"/>
        </w:rPr>
        <w:t>Члан 2.</w:t>
      </w:r>
    </w:p>
    <w:p w:rsidR="00343A18" w:rsidRPr="00C06496" w:rsidRDefault="00343A18" w:rsidP="00343A18">
      <w:pPr>
        <w:spacing w:before="0"/>
        <w:jc w:val="center"/>
        <w:rPr>
          <w:rFonts w:cs="Arial"/>
          <w:b/>
          <w:lang w:val="ru-RU"/>
        </w:rPr>
      </w:pPr>
    </w:p>
    <w:p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C06496" w:rsidRDefault="00343A18" w:rsidP="00343A18">
      <w:pPr>
        <w:pStyle w:val="KDParagraf"/>
        <w:spacing w:before="0"/>
        <w:rPr>
          <w:rFonts w:eastAsia="Calibri" w:cs="Arial"/>
          <w:lang w:val="ru-RU"/>
        </w:rPr>
      </w:pPr>
    </w:p>
    <w:p w:rsidR="009F443C" w:rsidRPr="00DE512E" w:rsidRDefault="009F443C" w:rsidP="009F443C">
      <w:pPr>
        <w:pStyle w:val="KDParagraf"/>
        <w:spacing w:before="0"/>
        <w:rPr>
          <w:rFonts w:cs="Arial"/>
          <w:b/>
          <w:noProof/>
          <w:lang w:val="ru-RU"/>
        </w:rPr>
      </w:pPr>
      <w:r w:rsidRPr="00C06496">
        <w:rPr>
          <w:rFonts w:cs="Arial"/>
          <w:b/>
          <w:noProof/>
          <w:lang w:val="sr-Cyrl-RS"/>
        </w:rPr>
        <w:t xml:space="preserve">УГОВОРЕНА ВРЕДНОСТ </w:t>
      </w:r>
    </w:p>
    <w:p w:rsidR="009F443C" w:rsidRPr="00DE512E" w:rsidRDefault="009F443C" w:rsidP="009F443C">
      <w:pPr>
        <w:spacing w:before="0"/>
        <w:jc w:val="center"/>
        <w:rPr>
          <w:rFonts w:cs="Arial"/>
          <w:b/>
          <w:noProof/>
          <w:lang w:val="ru-RU"/>
        </w:rPr>
      </w:pPr>
      <w:r w:rsidRPr="00C06496">
        <w:rPr>
          <w:rFonts w:cs="Arial"/>
          <w:b/>
          <w:noProof/>
          <w:lang w:val="sr-Cyrl-RS"/>
        </w:rPr>
        <w:t>Члан 3.</w:t>
      </w:r>
    </w:p>
    <w:p w:rsidR="009F443C" w:rsidRPr="00DE512E" w:rsidRDefault="009F443C" w:rsidP="009F443C">
      <w:pPr>
        <w:spacing w:before="0"/>
        <w:jc w:val="center"/>
        <w:rPr>
          <w:rFonts w:cs="Arial"/>
          <w:b/>
          <w:noProof/>
          <w:lang w:val="ru-RU"/>
        </w:rPr>
      </w:pPr>
    </w:p>
    <w:p w:rsidR="009F443C" w:rsidRPr="00DE512E" w:rsidRDefault="009F443C" w:rsidP="009F443C">
      <w:pPr>
        <w:pStyle w:val="KDParagraf"/>
        <w:spacing w:before="0"/>
        <w:rPr>
          <w:rFonts w:cs="Arial"/>
          <w:noProof/>
          <w:lang w:val="ru-RU"/>
        </w:rPr>
      </w:pPr>
      <w:r w:rsidRPr="00C06496">
        <w:rPr>
          <w:rFonts w:cs="Arial"/>
          <w:noProof/>
          <w:lang w:val="sr-Cyrl-RS"/>
        </w:rPr>
        <w:t>Укупна вредност добара из члана 1.овог Уговора износи</w:t>
      </w:r>
      <w:r w:rsidR="0066280E">
        <w:rPr>
          <w:rFonts w:cs="Arial"/>
          <w:noProof/>
          <w:lang w:val="sr-Cyrl-RS"/>
        </w:rPr>
        <w:t xml:space="preserve"> _________________</w:t>
      </w:r>
      <w:r w:rsidRPr="00C06496">
        <w:rPr>
          <w:rFonts w:cs="Arial"/>
          <w:noProof/>
          <w:lang w:val="sr-Cyrl-RS"/>
        </w:rPr>
        <w:t xml:space="preserve"> РСД.</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cs="Arial"/>
          <w:noProof/>
          <w:lang w:val="ru-RU"/>
        </w:rPr>
      </w:pPr>
      <w:r w:rsidRPr="00C06496">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9F443C" w:rsidRPr="00DE512E" w:rsidRDefault="009F443C" w:rsidP="009F443C">
      <w:pPr>
        <w:pStyle w:val="KDParagraf"/>
        <w:spacing w:before="0"/>
        <w:rPr>
          <w:rFonts w:cs="Arial"/>
          <w:noProof/>
          <w:lang w:val="ru-RU"/>
        </w:rPr>
      </w:pPr>
      <w:r w:rsidRPr="00C06496">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9F443C" w:rsidRPr="00DE512E" w:rsidRDefault="009F443C" w:rsidP="009F443C">
      <w:pPr>
        <w:pStyle w:val="KDParagraf"/>
        <w:spacing w:before="0"/>
        <w:rPr>
          <w:rFonts w:cs="Arial"/>
          <w:noProof/>
          <w:lang w:val="ru-RU"/>
        </w:rPr>
      </w:pPr>
      <w:r w:rsidRPr="00C06496">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eastAsia="Arial Unicode MS" w:cs="Arial"/>
          <w:noProof/>
          <w:kern w:val="1"/>
          <w:lang w:val="ru-RU" w:eastAsia="ar-SA"/>
        </w:rPr>
      </w:pPr>
      <w:r w:rsidRPr="00C06496">
        <w:rPr>
          <w:rFonts w:eastAsia="Calibri" w:cs="Arial"/>
          <w:noProof/>
          <w:lang w:val="sr-Cyrl-RS"/>
        </w:rPr>
        <w:t xml:space="preserve">Цена је фиксна за цео уговорени период и не подлеже никаквој промени </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pStyle w:val="KDParagraf"/>
        <w:spacing w:before="0"/>
        <w:rPr>
          <w:rFonts w:cs="Arial"/>
          <w:b/>
          <w:noProof/>
          <w:lang w:val="ru-RU"/>
        </w:rPr>
      </w:pPr>
      <w:r w:rsidRPr="00C06496">
        <w:rPr>
          <w:rFonts w:cs="Arial"/>
          <w:b/>
          <w:noProof/>
          <w:lang w:val="sr-Cyrl-RS"/>
        </w:rPr>
        <w:t>ИЗДАВАЊЕ РАЧУНА И ПЛАЋАЊЕ</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lang w:val="sr-Cyrl-RS"/>
        </w:rPr>
        <w:t>Члан 4.</w:t>
      </w:r>
    </w:p>
    <w:p w:rsidR="009F443C" w:rsidRPr="00DE512E" w:rsidRDefault="009F443C" w:rsidP="009F443C">
      <w:pPr>
        <w:pStyle w:val="KDParagraf"/>
        <w:spacing w:before="0"/>
        <w:rPr>
          <w:rFonts w:eastAsia="Calibri" w:cs="Arial"/>
          <w:noProof/>
          <w:lang w:val="ru-RU"/>
        </w:rPr>
      </w:pPr>
      <w:r w:rsidRPr="00C06496">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lang w:val="sr-Cyrl-RS"/>
        </w:rPr>
        <w:t>добара и потписивања Записника о квантитативном и квалитативном пријему добара</w:t>
      </w:r>
      <w:r w:rsidRPr="00C06496">
        <w:rPr>
          <w:rFonts w:eastAsia="Calibri" w:cs="Arial"/>
          <w:noProof/>
          <w:lang w:val="sr-Cyrl-RS"/>
        </w:rPr>
        <w:t xml:space="preserve">. </w:t>
      </w:r>
    </w:p>
    <w:p w:rsidR="009F443C" w:rsidRPr="00C06496" w:rsidRDefault="009F443C" w:rsidP="009F443C">
      <w:pPr>
        <w:pStyle w:val="KDParagraf"/>
        <w:spacing w:before="0"/>
        <w:rPr>
          <w:rFonts w:cs="Arial"/>
          <w:noProof/>
          <w:lang w:val="sr-Cyrl-RS"/>
        </w:rPr>
      </w:pPr>
      <w:r w:rsidRPr="00C06496">
        <w:rPr>
          <w:rFonts w:cs="Arial"/>
          <w:noProof/>
          <w:lang w:val="sr-Cyrl-RS"/>
        </w:rPr>
        <w:t xml:space="preserve">Рачун мора бити достављен на адресу Купца: Јавно предузеће „Електропривреда Србије“ Београд, Огранак ТЕ-КО Костолац, улица Николе Тесле бр.5-7, 12208 Костолац, ПИБ </w:t>
      </w:r>
      <w:r w:rsidRPr="00C06496">
        <w:rPr>
          <w:rFonts w:cs="Arial"/>
          <w:noProof/>
          <w:lang w:val="sr-Cyrl-BA"/>
        </w:rPr>
        <w:t>(103920327)</w:t>
      </w:r>
      <w:r w:rsidRPr="00C06496">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9F443C" w:rsidRPr="00C06496" w:rsidRDefault="009F443C" w:rsidP="009F443C">
      <w:pPr>
        <w:pStyle w:val="KDParagraf"/>
        <w:spacing w:before="0"/>
        <w:rPr>
          <w:rFonts w:cs="Arial"/>
          <w:noProof/>
          <w:lang w:val="sr-Cyrl-RS"/>
        </w:rPr>
      </w:pPr>
    </w:p>
    <w:p w:rsidR="009F443C" w:rsidRPr="00C06496" w:rsidRDefault="009F443C" w:rsidP="009F443C">
      <w:pPr>
        <w:pStyle w:val="KDParagraf"/>
        <w:spacing w:before="0"/>
        <w:rPr>
          <w:rFonts w:cs="Arial"/>
          <w:i/>
          <w:noProof/>
          <w:lang w:val="sr-Cyrl-RS"/>
        </w:rPr>
      </w:pPr>
      <w:r w:rsidRPr="00C06496">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cs="Arial"/>
          <w:noProof/>
          <w:lang w:val="ru-RU"/>
        </w:rPr>
      </w:pPr>
      <w:r w:rsidRPr="00C06496">
        <w:rPr>
          <w:rFonts w:cs="Arial"/>
          <w:noProof/>
          <w:lang w:val="sr-Cyrl-RS"/>
        </w:rPr>
        <w:lastRenderedPageBreak/>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lang w:val="sr-Cyrl-RS"/>
        </w:rPr>
        <w:t xml:space="preserve"> квантитативног пријема предмета  уговора.</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cs="Arial"/>
          <w:b/>
          <w:noProof/>
          <w:lang w:val="ru-RU"/>
        </w:rPr>
      </w:pPr>
      <w:r w:rsidRPr="00C06496">
        <w:rPr>
          <w:rFonts w:cs="Arial"/>
          <w:b/>
          <w:noProof/>
          <w:lang w:val="sr-Cyrl-RS"/>
        </w:rPr>
        <w:t>РОК И МЕСТО ИСПОРУКЕ</w:t>
      </w:r>
    </w:p>
    <w:p w:rsidR="009F443C" w:rsidRPr="00DE512E" w:rsidRDefault="009F443C" w:rsidP="009F443C">
      <w:pPr>
        <w:pStyle w:val="KDParagraf"/>
        <w:spacing w:before="0"/>
        <w:rPr>
          <w:rFonts w:cs="Arial"/>
          <w:b/>
          <w:noProof/>
          <w:lang w:val="ru-RU"/>
        </w:rPr>
      </w:pPr>
    </w:p>
    <w:p w:rsidR="009F443C" w:rsidRPr="00DE512E" w:rsidRDefault="009F443C" w:rsidP="009F443C">
      <w:pPr>
        <w:spacing w:before="0"/>
        <w:jc w:val="center"/>
        <w:rPr>
          <w:rFonts w:cs="Arial"/>
          <w:b/>
          <w:noProof/>
          <w:lang w:val="ru-RU"/>
        </w:rPr>
      </w:pPr>
      <w:r w:rsidRPr="00C06496">
        <w:rPr>
          <w:rFonts w:cs="Arial"/>
          <w:b/>
          <w:noProof/>
          <w:lang w:val="sr-Cyrl-RS"/>
        </w:rPr>
        <w:t>Члан 5.</w:t>
      </w:r>
    </w:p>
    <w:p w:rsidR="009F443C" w:rsidRPr="00DE512E" w:rsidRDefault="009F443C" w:rsidP="009F443C">
      <w:pPr>
        <w:pStyle w:val="KDParagraf"/>
        <w:spacing w:before="0"/>
        <w:rPr>
          <w:rFonts w:cs="Arial"/>
          <w:noProof/>
          <w:lang w:val="ru-RU"/>
        </w:rPr>
      </w:pPr>
      <w:r w:rsidRPr="00C06496">
        <w:rPr>
          <w:rFonts w:cs="Arial"/>
          <w:noProof/>
          <w:lang w:val="sr-Cyrl-RS"/>
        </w:rPr>
        <w:t xml:space="preserve">Продавац се обавезује да испоруку предмета Уговора изврши до _____ </w:t>
      </w:r>
      <w:r w:rsidR="001A4C6C">
        <w:rPr>
          <w:rFonts w:cs="Arial"/>
          <w:noProof/>
          <w:lang w:val="sr-Cyrl-RS"/>
        </w:rPr>
        <w:t xml:space="preserve"> </w:t>
      </w:r>
      <w:r w:rsidR="008932D2">
        <w:rPr>
          <w:rFonts w:cs="Arial"/>
          <w:noProof/>
          <w:lang w:val="sr-Cyrl-RS"/>
        </w:rPr>
        <w:t>месеци</w:t>
      </w:r>
      <w:r w:rsidRPr="00C06496">
        <w:rPr>
          <w:rFonts w:cs="Arial"/>
          <w:noProof/>
          <w:lang w:val="sr-Cyrl-RS"/>
        </w:rPr>
        <w:t xml:space="preserve"> од дана ступања уговора на снагу</w:t>
      </w:r>
    </w:p>
    <w:p w:rsidR="009F443C" w:rsidRPr="00C06496" w:rsidRDefault="009F443C" w:rsidP="009F443C">
      <w:pPr>
        <w:pStyle w:val="KDParagraf"/>
        <w:spacing w:before="0"/>
        <w:rPr>
          <w:rFonts w:cs="Arial"/>
          <w:noProof/>
          <w:lang w:val="sr-Cyrl-RS" w:bidi="en-US"/>
        </w:rPr>
      </w:pPr>
      <w:r w:rsidRPr="00C06496">
        <w:rPr>
          <w:rFonts w:cs="Arial"/>
          <w:noProof/>
          <w:lang w:val="sr-Cyrl-RS"/>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C06496">
        <w:rPr>
          <w:rFonts w:cs="Arial"/>
          <w:noProof/>
          <w:lang w:val="sr-Cyrl-RS" w:bidi="en-US"/>
        </w:rPr>
        <w:t xml:space="preserve"> адресу</w:t>
      </w:r>
      <w:r w:rsidRPr="00DE512E">
        <w:rPr>
          <w:rFonts w:cs="Arial"/>
          <w:noProof/>
          <w:lang w:val="ru-RU" w:bidi="en-US"/>
        </w:rPr>
        <w:t>:</w:t>
      </w:r>
      <w:r w:rsidRPr="00C06496">
        <w:rPr>
          <w:rFonts w:cs="Arial"/>
          <w:noProof/>
          <w:lang w:val="sr-Cyrl-RS"/>
        </w:rPr>
        <w:t xml:space="preserve"> </w:t>
      </w:r>
      <w:r w:rsidR="001A4C6C">
        <w:rPr>
          <w:rFonts w:cs="Arial"/>
          <w:noProof/>
          <w:lang w:bidi="en-US"/>
        </w:rPr>
        <w:t>momo</w:t>
      </w:r>
      <w:r w:rsidR="001A4C6C" w:rsidRPr="00C032F8">
        <w:rPr>
          <w:rFonts w:cs="Arial"/>
          <w:noProof/>
          <w:lang w:val="ru-RU" w:bidi="en-US"/>
        </w:rPr>
        <w:t>.</w:t>
      </w:r>
      <w:r w:rsidR="001A4C6C">
        <w:rPr>
          <w:rFonts w:cs="Arial"/>
          <w:noProof/>
          <w:lang w:bidi="en-US"/>
        </w:rPr>
        <w:t>jova</w:t>
      </w:r>
      <w:r w:rsidR="001A4C6C">
        <w:rPr>
          <w:rFonts w:cs="Arial"/>
          <w:noProof/>
          <w:lang w:val="sr-Latn-CS" w:bidi="en-US"/>
        </w:rPr>
        <w:t>ncic</w:t>
      </w:r>
      <w:r w:rsidRPr="00DE512E">
        <w:rPr>
          <w:rFonts w:cs="Arial"/>
          <w:noProof/>
          <w:lang w:val="ru-RU" w:bidi="en-US"/>
        </w:rPr>
        <w:t>@</w:t>
      </w:r>
      <w:r w:rsidRPr="00C06496">
        <w:rPr>
          <w:rFonts w:cs="Arial"/>
          <w:noProof/>
          <w:lang w:bidi="en-US"/>
        </w:rPr>
        <w:t>te</w:t>
      </w:r>
      <w:r w:rsidRPr="00DE512E">
        <w:rPr>
          <w:rFonts w:cs="Arial"/>
          <w:noProof/>
          <w:lang w:val="ru-RU" w:bidi="en-US"/>
        </w:rPr>
        <w:t>-</w:t>
      </w:r>
      <w:r w:rsidRPr="00C06496">
        <w:rPr>
          <w:rFonts w:cs="Arial"/>
          <w:noProof/>
          <w:lang w:bidi="en-US"/>
        </w:rPr>
        <w:t>ko</w:t>
      </w:r>
      <w:r w:rsidRPr="00DE512E">
        <w:rPr>
          <w:rFonts w:cs="Arial"/>
          <w:noProof/>
          <w:lang w:val="ru-RU" w:bidi="en-US"/>
        </w:rPr>
        <w:t>.</w:t>
      </w:r>
      <w:r w:rsidRPr="00C06496">
        <w:rPr>
          <w:rFonts w:cs="Arial"/>
          <w:noProof/>
          <w:lang w:bidi="en-US"/>
        </w:rPr>
        <w:t>rs</w:t>
      </w:r>
      <w:r w:rsidRPr="00C06496">
        <w:rPr>
          <w:rFonts w:cs="Arial"/>
          <w:noProof/>
          <w:lang w:val="sr-Cyrl-RS"/>
        </w:rPr>
        <w:t>,  минимум 2 (два) радна дана од дана планиране испоруке.</w:t>
      </w:r>
    </w:p>
    <w:p w:rsidR="009F443C" w:rsidRPr="00DE512E" w:rsidRDefault="009F443C" w:rsidP="009F443C">
      <w:pPr>
        <w:pStyle w:val="KDParagraf"/>
        <w:spacing w:before="0"/>
        <w:rPr>
          <w:rFonts w:cs="Arial"/>
          <w:noProof/>
          <w:lang w:val="ru-RU"/>
        </w:rPr>
      </w:pPr>
      <w:r w:rsidRPr="00C06496">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9F443C" w:rsidRPr="00DE512E" w:rsidRDefault="009F443C" w:rsidP="009F443C">
      <w:pPr>
        <w:pStyle w:val="KDParagraf"/>
        <w:spacing w:before="0"/>
        <w:rPr>
          <w:rFonts w:cs="Arial"/>
          <w:noProof/>
          <w:lang w:val="ru-RU"/>
        </w:rPr>
      </w:pPr>
      <w:r w:rsidRPr="00C06496">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9F443C" w:rsidRPr="00DE512E" w:rsidRDefault="009F443C" w:rsidP="009F443C">
      <w:pPr>
        <w:pStyle w:val="KDParagraf"/>
        <w:spacing w:before="0"/>
        <w:rPr>
          <w:rFonts w:cs="Arial"/>
          <w:noProof/>
          <w:lang w:val="ru-RU"/>
        </w:rPr>
      </w:pPr>
      <w:r w:rsidRPr="00C06496">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9F443C" w:rsidRPr="00DE512E" w:rsidRDefault="009F443C" w:rsidP="009F443C">
      <w:pPr>
        <w:pStyle w:val="KDParagraf"/>
        <w:spacing w:before="0"/>
        <w:rPr>
          <w:rFonts w:cs="Arial"/>
          <w:noProof/>
          <w:lang w:val="ru-RU"/>
        </w:rPr>
      </w:pPr>
      <w:r w:rsidRPr="00C06496">
        <w:rPr>
          <w:rFonts w:cs="Arial"/>
          <w:noProof/>
          <w:lang w:val="sr-Cyrl-RS"/>
        </w:rPr>
        <w:t>Евентуално настала штета приликом транспорта предметних добара до места испоруке пада на терет Продавца.</w:t>
      </w:r>
    </w:p>
    <w:p w:rsidR="009F443C" w:rsidRPr="00625B29" w:rsidRDefault="009F443C" w:rsidP="009F443C">
      <w:pPr>
        <w:pStyle w:val="KDParagraf"/>
        <w:spacing w:before="0"/>
        <w:rPr>
          <w:rFonts w:cs="Arial"/>
          <w:noProof/>
          <w:lang w:val="sr-Cyrl-RS"/>
        </w:rPr>
      </w:pPr>
      <w:r w:rsidRPr="00C06496">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lang w:val="sr-Cyrl-RS"/>
        </w:rPr>
        <w:t xml:space="preserve"> добро извршење посла у целости, као и право на раскид Уговора.</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spacing w:before="0"/>
        <w:rPr>
          <w:rFonts w:cs="Arial"/>
          <w:b/>
          <w:noProof/>
          <w:lang w:val="ru-RU"/>
        </w:rPr>
      </w:pPr>
      <w:r w:rsidRPr="00C06496">
        <w:rPr>
          <w:rFonts w:cs="Arial"/>
          <w:b/>
          <w:noProof/>
          <w:lang w:val="sr-Cyrl-RS"/>
        </w:rPr>
        <w:t>КВАЛИТАТИВНИ И КВАНТИТАТИВНИ ПРИЈЕМ</w:t>
      </w:r>
    </w:p>
    <w:p w:rsidR="009F443C" w:rsidRPr="00DE512E" w:rsidRDefault="009F443C" w:rsidP="009F443C">
      <w:pPr>
        <w:spacing w:before="0"/>
        <w:jc w:val="center"/>
        <w:rPr>
          <w:rFonts w:cs="Arial"/>
          <w:b/>
          <w:noProof/>
          <w:lang w:val="ru-RU"/>
        </w:rPr>
      </w:pPr>
      <w:r w:rsidRPr="00C06496">
        <w:rPr>
          <w:rFonts w:cs="Arial"/>
          <w:b/>
          <w:noProof/>
          <w:lang w:val="sr-Cyrl-RS"/>
        </w:rPr>
        <w:t>Члан 6.</w:t>
      </w:r>
    </w:p>
    <w:p w:rsidR="009F443C" w:rsidRPr="00DE512E" w:rsidRDefault="009F443C" w:rsidP="009F443C">
      <w:pPr>
        <w:spacing w:before="0"/>
        <w:rPr>
          <w:rFonts w:cs="Arial"/>
          <w:b/>
          <w:noProof/>
          <w:lang w:val="ru-RU"/>
        </w:rPr>
      </w:pPr>
      <w:r w:rsidRPr="00C06496">
        <w:rPr>
          <w:rFonts w:cs="Arial"/>
          <w:b/>
          <w:noProof/>
          <w:lang w:val="sr-Cyrl-RS"/>
        </w:rPr>
        <w:t>Квантитативни пријем</w:t>
      </w:r>
    </w:p>
    <w:p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w:t>
      </w:r>
      <w:r w:rsidR="00E50921">
        <w:rPr>
          <w:rFonts w:cs="Arial"/>
          <w:noProof/>
          <w:lang w:val="ru-RU"/>
        </w:rPr>
        <w:t xml:space="preserve">словима: </w:t>
      </w:r>
      <w:r w:rsidRPr="00C06496">
        <w:rPr>
          <w:rFonts w:cs="Arial"/>
          <w:noProof/>
          <w:lang w:val="ru-RU"/>
        </w:rPr>
        <w:t>два</w:t>
      </w:r>
      <w:r w:rsidRPr="00C06496">
        <w:rPr>
          <w:rFonts w:cs="Arial"/>
          <w:noProof/>
          <w:lang w:val="sr-Cyrl-BA"/>
        </w:rPr>
        <w:t>)</w:t>
      </w:r>
      <w:r w:rsidRPr="00C06496">
        <w:rPr>
          <w:rFonts w:cs="Arial"/>
          <w:noProof/>
          <w:lang w:val="ru-RU"/>
        </w:rPr>
        <w:t xml:space="preserve"> радна дана пре планираног датума испоруке.</w:t>
      </w:r>
    </w:p>
    <w:p w:rsidR="009F443C" w:rsidRPr="00DE512E" w:rsidRDefault="009F443C" w:rsidP="009F443C">
      <w:pPr>
        <w:pStyle w:val="KDParagraf"/>
        <w:spacing w:before="0"/>
        <w:rPr>
          <w:rFonts w:cs="Arial"/>
          <w:noProof/>
          <w:lang w:val="ru-RU"/>
        </w:rPr>
      </w:pPr>
      <w:r w:rsidRPr="00C06496">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F443C" w:rsidRPr="00DE512E" w:rsidRDefault="009F443C" w:rsidP="009F443C">
      <w:pPr>
        <w:pStyle w:val="KDParagraf"/>
        <w:spacing w:before="0"/>
        <w:rPr>
          <w:rFonts w:cs="Arial"/>
          <w:noProof/>
          <w:lang w:val="ru-RU"/>
        </w:rPr>
      </w:pPr>
      <w:r w:rsidRPr="00C06496">
        <w:rPr>
          <w:rFonts w:cs="Arial"/>
          <w:noProof/>
          <w:lang w:val="sr-Cyrl-RS"/>
        </w:rPr>
        <w:t>Купац је дужан да, у складу са обавештењем Продавца, организује благовремено преузимање добра у времену од 08,00 до 14,00 часова.</w:t>
      </w:r>
    </w:p>
    <w:p w:rsidR="009F443C" w:rsidRPr="00DE512E" w:rsidRDefault="009F443C" w:rsidP="009F443C">
      <w:pPr>
        <w:pStyle w:val="KDParagraf"/>
        <w:spacing w:before="0"/>
        <w:rPr>
          <w:rFonts w:cs="Arial"/>
          <w:noProof/>
          <w:lang w:val="ru-RU"/>
        </w:rPr>
      </w:pPr>
      <w:r w:rsidRPr="00C06496">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9F443C" w:rsidRPr="00C06496" w:rsidRDefault="009F443C" w:rsidP="009F443C">
      <w:pPr>
        <w:pStyle w:val="KDNabrajanje"/>
        <w:spacing w:before="0"/>
        <w:rPr>
          <w:rFonts w:cs="Arial"/>
          <w:noProof/>
        </w:rPr>
      </w:pPr>
      <w:r w:rsidRPr="00C06496">
        <w:rPr>
          <w:rFonts w:cs="Arial"/>
          <w:noProof/>
          <w:lang w:val="sr-Cyrl-RS"/>
        </w:rPr>
        <w:t>да ли је испоручена уговорена  количина</w:t>
      </w:r>
    </w:p>
    <w:p w:rsidR="009F443C" w:rsidRPr="00C06496" w:rsidRDefault="009F443C" w:rsidP="009F443C">
      <w:pPr>
        <w:pStyle w:val="KDNabrajanje"/>
        <w:spacing w:before="0"/>
        <w:rPr>
          <w:rFonts w:cs="Arial"/>
          <w:noProof/>
        </w:rPr>
      </w:pPr>
      <w:r w:rsidRPr="00C06496">
        <w:rPr>
          <w:rFonts w:cs="Arial"/>
          <w:noProof/>
          <w:lang w:val="sr-Cyrl-RS"/>
        </w:rPr>
        <w:t>да ли су добра испоручена у оригиналном паковању</w:t>
      </w:r>
    </w:p>
    <w:p w:rsidR="009F443C" w:rsidRPr="00C06496" w:rsidRDefault="009F443C" w:rsidP="009F443C">
      <w:pPr>
        <w:pStyle w:val="KDNabrajanje"/>
        <w:spacing w:before="0"/>
        <w:rPr>
          <w:rFonts w:cs="Arial"/>
          <w:noProof/>
        </w:rPr>
      </w:pPr>
      <w:r w:rsidRPr="00C06496">
        <w:rPr>
          <w:rFonts w:cs="Arial"/>
          <w:noProof/>
          <w:lang w:val="sr-Cyrl-RS"/>
        </w:rPr>
        <w:t>да ли су добра без видљивог оштећења</w:t>
      </w:r>
    </w:p>
    <w:p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lang w:val="sr-Cyrl-RS"/>
        </w:rPr>
        <w:t xml:space="preserve"> а</w:t>
      </w:r>
      <w:r w:rsidRPr="00C06496">
        <w:rPr>
          <w:rFonts w:cs="Arial"/>
          <w:noProof/>
          <w:lang w:val="ru-RU"/>
        </w:rPr>
        <w:t xml:space="preserve"> док се </w:t>
      </w:r>
      <w:r w:rsidRPr="00C06496">
        <w:rPr>
          <w:rFonts w:cs="Arial"/>
          <w:noProof/>
          <w:lang w:val="sr-Cyrl-RS"/>
        </w:rPr>
        <w:t xml:space="preserve">ти недостаци не </w:t>
      </w:r>
      <w:r w:rsidRPr="00C06496">
        <w:rPr>
          <w:rFonts w:cs="Arial"/>
          <w:noProof/>
          <w:lang w:val="ru-RU"/>
        </w:rPr>
        <w:t>отклон</w:t>
      </w:r>
      <w:r w:rsidRPr="00C06496">
        <w:rPr>
          <w:rFonts w:cs="Arial"/>
          <w:noProof/>
          <w:lang w:val="sr-Cyrl-RS"/>
        </w:rPr>
        <w:t>е</w:t>
      </w:r>
      <w:r w:rsidRPr="00C06496">
        <w:rPr>
          <w:rFonts w:cs="Arial"/>
          <w:noProof/>
          <w:lang w:val="ru-RU"/>
        </w:rPr>
        <w:t xml:space="preserve">, </w:t>
      </w:r>
      <w:r w:rsidRPr="00C06496">
        <w:rPr>
          <w:rFonts w:cs="Arial"/>
          <w:noProof/>
          <w:lang w:val="sr-Cyrl-RS"/>
        </w:rPr>
        <w:t xml:space="preserve">сматраће се да </w:t>
      </w:r>
      <w:r w:rsidRPr="00C06496">
        <w:rPr>
          <w:rFonts w:cs="Arial"/>
          <w:noProof/>
          <w:lang w:val="ru-RU"/>
        </w:rPr>
        <w:t>испорук</w:t>
      </w:r>
      <w:r w:rsidRPr="00C06496">
        <w:rPr>
          <w:rFonts w:cs="Arial"/>
          <w:noProof/>
          <w:lang w:val="sr-Cyrl-RS"/>
        </w:rPr>
        <w:t>а</w:t>
      </w:r>
      <w:r w:rsidRPr="00C06496">
        <w:rPr>
          <w:rFonts w:cs="Arial"/>
          <w:noProof/>
          <w:lang w:val="ru-RU"/>
        </w:rPr>
        <w:t xml:space="preserve"> није </w:t>
      </w:r>
      <w:r w:rsidRPr="00C06496">
        <w:rPr>
          <w:rFonts w:cs="Arial"/>
          <w:noProof/>
          <w:lang w:val="sr-Cyrl-RS"/>
        </w:rPr>
        <w:t>извршена у року</w:t>
      </w:r>
      <w:r w:rsidRPr="00C06496">
        <w:rPr>
          <w:rFonts w:cs="Arial"/>
          <w:noProof/>
          <w:lang w:val="ru-RU"/>
        </w:rPr>
        <w:t xml:space="preserve">. </w:t>
      </w:r>
    </w:p>
    <w:p w:rsidR="009077CE" w:rsidRPr="009077CE" w:rsidRDefault="009077CE" w:rsidP="009F443C">
      <w:pPr>
        <w:pStyle w:val="KDParagraf"/>
        <w:spacing w:before="0"/>
        <w:rPr>
          <w:rFonts w:cs="Arial"/>
          <w:noProof/>
          <w:lang w:val="sr-Latn-CS"/>
        </w:rPr>
      </w:pPr>
    </w:p>
    <w:p w:rsidR="001A4C6C" w:rsidRDefault="001A4C6C" w:rsidP="009F443C">
      <w:pPr>
        <w:pStyle w:val="KDParagraf"/>
        <w:spacing w:before="0"/>
        <w:rPr>
          <w:rFonts w:cs="Arial"/>
          <w:noProof/>
          <w:lang w:val="sr-Latn-CS"/>
        </w:rPr>
      </w:pPr>
    </w:p>
    <w:p w:rsidR="009F443C" w:rsidRDefault="009F443C" w:rsidP="009F443C">
      <w:pPr>
        <w:spacing w:before="0"/>
        <w:rPr>
          <w:rFonts w:cs="Arial"/>
          <w:b/>
          <w:noProof/>
          <w:lang w:val="ru-RU"/>
        </w:rPr>
      </w:pPr>
    </w:p>
    <w:p w:rsidR="008932D2" w:rsidRDefault="008932D2" w:rsidP="009F443C">
      <w:pPr>
        <w:spacing w:before="0"/>
        <w:rPr>
          <w:rFonts w:cs="Arial"/>
          <w:b/>
          <w:noProof/>
          <w:lang w:val="ru-RU"/>
        </w:rPr>
      </w:pPr>
    </w:p>
    <w:p w:rsidR="00E50921" w:rsidRPr="00DE512E" w:rsidRDefault="00E50921" w:rsidP="009F443C">
      <w:pPr>
        <w:spacing w:before="0"/>
        <w:rPr>
          <w:rFonts w:cs="Arial"/>
          <w:b/>
          <w:noProof/>
          <w:lang w:val="ru-RU"/>
        </w:rPr>
      </w:pPr>
    </w:p>
    <w:p w:rsidR="009F443C" w:rsidRPr="00DE512E" w:rsidRDefault="009F443C" w:rsidP="009F443C">
      <w:pPr>
        <w:spacing w:before="0"/>
        <w:jc w:val="center"/>
        <w:rPr>
          <w:rFonts w:cs="Arial"/>
          <w:b/>
          <w:noProof/>
          <w:lang w:val="ru-RU"/>
        </w:rPr>
      </w:pPr>
      <w:r w:rsidRPr="00C06496">
        <w:rPr>
          <w:rFonts w:cs="Arial"/>
          <w:b/>
          <w:noProof/>
          <w:lang w:val="sr-Cyrl-RS"/>
        </w:rPr>
        <w:lastRenderedPageBreak/>
        <w:t>Члан 7.</w:t>
      </w:r>
    </w:p>
    <w:p w:rsidR="009F443C" w:rsidRPr="00DE512E" w:rsidRDefault="009F443C" w:rsidP="009F443C">
      <w:pPr>
        <w:spacing w:before="0"/>
        <w:rPr>
          <w:rFonts w:cs="Arial"/>
          <w:b/>
          <w:noProof/>
          <w:lang w:val="ru-RU"/>
        </w:rPr>
      </w:pPr>
      <w:r w:rsidRPr="00C06496">
        <w:rPr>
          <w:rFonts w:cs="Arial"/>
          <w:b/>
          <w:noProof/>
          <w:lang w:val="sr-Cyrl-RS"/>
        </w:rPr>
        <w:t>Квалитативни пријем</w:t>
      </w:r>
    </w:p>
    <w:p w:rsidR="009F443C" w:rsidRPr="00C06496" w:rsidRDefault="009F443C" w:rsidP="009F443C">
      <w:pPr>
        <w:tabs>
          <w:tab w:val="left" w:pos="9090"/>
        </w:tabs>
        <w:rPr>
          <w:rFonts w:cs="Arial"/>
          <w:noProof/>
          <w:lang w:val="sr-Cyrl-RS"/>
        </w:rPr>
      </w:pPr>
      <w:r w:rsidRPr="00C06496">
        <w:rPr>
          <w:rFonts w:cs="Arial"/>
          <w:noProof/>
          <w:lang w:val="sr-Cyrl-RS"/>
        </w:rPr>
        <w:t xml:space="preserve">Купац је обавезан да по квантитативном пријему испоруке </w:t>
      </w:r>
      <w:r w:rsidRPr="00C06496">
        <w:rPr>
          <w:rFonts w:cs="Arial"/>
          <w:bCs/>
          <w:noProof/>
          <w:lang w:val="sr-Cyrl-RS"/>
        </w:rPr>
        <w:t>добара</w:t>
      </w:r>
      <w:r w:rsidRPr="00C06496">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9F443C" w:rsidRPr="00C06496" w:rsidRDefault="009F443C" w:rsidP="009F443C">
      <w:pPr>
        <w:tabs>
          <w:tab w:val="left" w:pos="9090"/>
        </w:tabs>
        <w:rPr>
          <w:rFonts w:cs="Arial"/>
          <w:noProof/>
          <w:lang w:val="sr-Cyrl-RS"/>
        </w:rPr>
      </w:pPr>
      <w:r w:rsidRPr="00C06496">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F443C" w:rsidRPr="00C06496" w:rsidRDefault="009F443C" w:rsidP="009F443C">
      <w:pPr>
        <w:tabs>
          <w:tab w:val="left" w:pos="9090"/>
        </w:tabs>
        <w:rPr>
          <w:rFonts w:cs="Arial"/>
          <w:noProof/>
          <w:lang w:val="sr-Cyrl-RS"/>
        </w:rPr>
      </w:pPr>
      <w:r w:rsidRPr="00C06496">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9F443C" w:rsidRPr="00C06496" w:rsidRDefault="009F443C" w:rsidP="009F443C">
      <w:pPr>
        <w:tabs>
          <w:tab w:val="left" w:pos="9090"/>
        </w:tabs>
        <w:rPr>
          <w:rFonts w:cs="Arial"/>
          <w:noProof/>
          <w:lang w:val="sr-Cyrl-RS"/>
        </w:rPr>
      </w:pPr>
      <w:r w:rsidRPr="00C06496">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F443C" w:rsidRPr="00C06496" w:rsidRDefault="009F443C" w:rsidP="009F443C">
      <w:pPr>
        <w:tabs>
          <w:tab w:val="left" w:pos="9090"/>
        </w:tabs>
        <w:rPr>
          <w:rFonts w:cs="Arial"/>
          <w:noProof/>
          <w:lang w:val="sr-Cyrl-RS"/>
        </w:rPr>
      </w:pPr>
      <w:r w:rsidRPr="00C06496">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F443C" w:rsidRPr="00C06496" w:rsidRDefault="009F443C" w:rsidP="009F443C">
      <w:pPr>
        <w:tabs>
          <w:tab w:val="left" w:pos="9090"/>
        </w:tabs>
        <w:rPr>
          <w:rFonts w:cs="Arial"/>
          <w:noProof/>
          <w:lang w:val="sr-Cyrl-RS"/>
        </w:rPr>
      </w:pPr>
      <w:r w:rsidRPr="00C06496">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F443C" w:rsidRPr="00C06496" w:rsidRDefault="009F443C" w:rsidP="009F443C">
      <w:pPr>
        <w:pStyle w:val="KDNabrajanje"/>
        <w:rPr>
          <w:rFonts w:cs="Arial"/>
          <w:noProof/>
        </w:rPr>
      </w:pPr>
      <w:r w:rsidRPr="00C06496">
        <w:rPr>
          <w:rFonts w:cs="Arial"/>
          <w:noProof/>
          <w:lang w:val="sr-Cyrl-RS"/>
        </w:rPr>
        <w:t xml:space="preserve">да отклони недостатке о свом трошку, ако су мане на добрима отклоњиве, или </w:t>
      </w:r>
    </w:p>
    <w:p w:rsidR="009F443C" w:rsidRPr="00C06496" w:rsidRDefault="009F443C" w:rsidP="009F443C">
      <w:pPr>
        <w:pStyle w:val="KDNabrajanje"/>
        <w:rPr>
          <w:rFonts w:cs="Arial"/>
          <w:noProof/>
        </w:rPr>
      </w:pPr>
      <w:r w:rsidRPr="00C06496">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9F443C" w:rsidRPr="00C06496" w:rsidRDefault="009F443C" w:rsidP="009F443C">
      <w:pPr>
        <w:pStyle w:val="KDNabrajanje"/>
        <w:rPr>
          <w:rFonts w:cs="Arial"/>
          <w:noProof/>
        </w:rPr>
      </w:pPr>
      <w:r w:rsidRPr="00C06496">
        <w:rPr>
          <w:rFonts w:cs="Arial"/>
          <w:noProof/>
          <w:lang w:val="sr-Cyrl-RS"/>
        </w:rPr>
        <w:t>да одбије пријем добра са недостацима.</w:t>
      </w:r>
    </w:p>
    <w:p w:rsidR="009F443C" w:rsidRPr="00C06496" w:rsidRDefault="009F443C" w:rsidP="009F443C">
      <w:pPr>
        <w:tabs>
          <w:tab w:val="left" w:pos="9090"/>
        </w:tabs>
        <w:rPr>
          <w:rFonts w:cs="Arial"/>
          <w:noProof/>
          <w:lang w:val="sr-Cyrl-RS"/>
        </w:rPr>
      </w:pPr>
      <w:r w:rsidRPr="00C06496">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F443C" w:rsidRPr="00C06496" w:rsidRDefault="009F443C" w:rsidP="009F443C">
      <w:pPr>
        <w:tabs>
          <w:tab w:val="left" w:pos="9090"/>
        </w:tabs>
        <w:rPr>
          <w:rFonts w:cs="Arial"/>
          <w:noProof/>
          <w:lang w:val="sr-Cyrl-RS"/>
        </w:rPr>
      </w:pPr>
      <w:r w:rsidRPr="00C06496">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lang w:val="sr-Cyrl-RS"/>
        </w:rPr>
        <w:t>ГАРАНТНИ РОК</w:t>
      </w:r>
    </w:p>
    <w:p w:rsidR="009F443C" w:rsidRPr="00DE512E" w:rsidRDefault="009F443C" w:rsidP="009F443C">
      <w:pPr>
        <w:spacing w:before="0"/>
        <w:jc w:val="center"/>
        <w:rPr>
          <w:rFonts w:cs="Arial"/>
          <w:noProof/>
          <w:lang w:val="ru-RU"/>
        </w:rPr>
      </w:pPr>
      <w:r w:rsidRPr="00C06496">
        <w:rPr>
          <w:rFonts w:cs="Arial"/>
          <w:b/>
          <w:noProof/>
          <w:lang w:val="sr-Cyrl-RS"/>
        </w:rPr>
        <w:t>Члан 8.</w:t>
      </w:r>
    </w:p>
    <w:p w:rsidR="00743512" w:rsidRPr="00380C95" w:rsidRDefault="00380C95" w:rsidP="00380C95">
      <w:pPr>
        <w:tabs>
          <w:tab w:val="left" w:pos="9090"/>
        </w:tabs>
        <w:rPr>
          <w:rFonts w:cs="Arial"/>
          <w:lang w:val="sr-Latn-CS"/>
        </w:rPr>
      </w:pPr>
      <w:r w:rsidRPr="00A63646">
        <w:rPr>
          <w:rFonts w:cs="Arial"/>
          <w:lang w:val="ru-RU"/>
        </w:rPr>
        <w:t>Гарантни рок за испоручена добра и</w:t>
      </w:r>
      <w:r w:rsidR="001A4C6C">
        <w:rPr>
          <w:rFonts w:cs="Arial"/>
          <w:lang w:val="ru-RU"/>
        </w:rPr>
        <w:t>з члана 1, износи ______</w:t>
      </w:r>
      <w:r w:rsidRPr="00A63646">
        <w:rPr>
          <w:rFonts w:cs="Arial"/>
          <w:lang w:val="ru-RU"/>
        </w:rPr>
        <w:t xml:space="preserve"> месеци</w:t>
      </w:r>
      <w:r w:rsidRPr="00A63646">
        <w:rPr>
          <w:rFonts w:cs="Arial"/>
          <w:lang w:val="sr-Cyrl-RS"/>
        </w:rPr>
        <w:t xml:space="preserve"> од дана испоруке </w:t>
      </w:r>
      <w:r w:rsidRPr="00A63646">
        <w:rPr>
          <w:rFonts w:cs="Arial"/>
          <w:lang w:val="ru-RU"/>
        </w:rPr>
        <w:t xml:space="preserve">и </w:t>
      </w:r>
      <w:r w:rsidRPr="00A63646">
        <w:rPr>
          <w:rFonts w:cs="Arial"/>
          <w:lang w:val="sr-Cyrl-RS"/>
        </w:rPr>
        <w:t>потписивања Записника о квалитативном и квантитативном пријему добара</w:t>
      </w:r>
      <w:r w:rsidRPr="00A63646">
        <w:rPr>
          <w:rFonts w:cs="Arial"/>
          <w:lang w:val="ru-RU"/>
        </w:rPr>
        <w:t>.</w:t>
      </w:r>
    </w:p>
    <w:p w:rsidR="009F443C" w:rsidRPr="00C06496" w:rsidRDefault="009F443C" w:rsidP="009F443C">
      <w:pPr>
        <w:tabs>
          <w:tab w:val="left" w:pos="9090"/>
        </w:tabs>
        <w:rPr>
          <w:rFonts w:cs="Arial"/>
          <w:noProof/>
          <w:lang w:val="sr-Cyrl-RS"/>
        </w:rPr>
      </w:pPr>
      <w:r w:rsidRPr="001A4C6C">
        <w:rPr>
          <w:rFonts w:cs="Arial"/>
          <w:noProof/>
          <w:lang w:val="sr-Cyrl-RS"/>
        </w:rPr>
        <w:t>Купац</w:t>
      </w:r>
      <w:r w:rsidRPr="00C06496">
        <w:rPr>
          <w:rFonts w:cs="Arial"/>
          <w:noProof/>
          <w:lang w:val="sr-Cyrl-R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F443C" w:rsidRPr="00C06496" w:rsidRDefault="009F443C" w:rsidP="009F443C">
      <w:pPr>
        <w:tabs>
          <w:tab w:val="left" w:pos="9090"/>
        </w:tabs>
        <w:rPr>
          <w:rFonts w:cs="Arial"/>
          <w:noProof/>
          <w:lang w:val="sr-Cyrl-RS"/>
        </w:rPr>
      </w:pPr>
      <w:r w:rsidRPr="00C06496">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F443C" w:rsidRPr="00C06496" w:rsidRDefault="009F443C" w:rsidP="009F443C">
      <w:pPr>
        <w:tabs>
          <w:tab w:val="left" w:pos="9090"/>
        </w:tabs>
        <w:rPr>
          <w:rFonts w:cs="Arial"/>
          <w:noProof/>
          <w:lang w:val="sr-Cyrl-RS"/>
        </w:rPr>
      </w:pPr>
      <w:r w:rsidRPr="00C06496">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9F443C" w:rsidRPr="00C06496" w:rsidRDefault="009F443C" w:rsidP="009F443C">
      <w:pPr>
        <w:tabs>
          <w:tab w:val="left" w:pos="9090"/>
        </w:tabs>
        <w:rPr>
          <w:rFonts w:cs="Arial"/>
          <w:noProof/>
          <w:lang w:val="sr-Cyrl-RS"/>
        </w:rPr>
      </w:pPr>
      <w:r w:rsidRPr="00C06496">
        <w:rPr>
          <w:rFonts w:cs="Arial"/>
          <w:noProof/>
          <w:lang w:val="sr-Cyrl-R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C06496">
        <w:rPr>
          <w:rFonts w:cs="Arial"/>
          <w:noProof/>
          <w:lang w:val="sr-Cyrl-RS"/>
        </w:rPr>
        <w:lastRenderedPageBreak/>
        <w:t>недостатака на добру у гарантном року. На замењеном добру тече нови гаран</w:t>
      </w:r>
      <w:r w:rsidR="001A4C6C">
        <w:rPr>
          <w:rFonts w:cs="Arial"/>
          <w:noProof/>
          <w:lang w:val="sr-Cyrl-RS"/>
        </w:rPr>
        <w:t>тни рок и износи _____</w:t>
      </w:r>
      <w:r w:rsidR="001A4C6C">
        <w:rPr>
          <w:rFonts w:cs="Arial"/>
          <w:noProof/>
          <w:lang w:val="sr-Latn-CS"/>
        </w:rPr>
        <w:t xml:space="preserve"> </w:t>
      </w:r>
      <w:r w:rsidRPr="00C06496">
        <w:rPr>
          <w:rFonts w:cs="Arial"/>
          <w:noProof/>
          <w:lang w:val="sr-Cyrl-RS"/>
        </w:rPr>
        <w:t>месеци од датума замене.</w:t>
      </w:r>
    </w:p>
    <w:p w:rsidR="009F443C" w:rsidRPr="00C06496" w:rsidRDefault="009F443C" w:rsidP="009F443C">
      <w:pPr>
        <w:tabs>
          <w:tab w:val="left" w:pos="9090"/>
        </w:tabs>
        <w:rPr>
          <w:rFonts w:cs="Arial"/>
          <w:noProof/>
          <w:lang w:val="sr-Cyrl-RS"/>
        </w:rPr>
      </w:pPr>
      <w:r w:rsidRPr="00C06496">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lang w:val="sr-Cyrl-RS"/>
        </w:rPr>
        <w:t>СРЕДСТВА ФИНАНСИЈСКОГ ОБЕЗБЕЂЕЊА</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lang w:val="sr-Cyrl-RS"/>
        </w:rPr>
        <w:t xml:space="preserve">Члан 9. </w:t>
      </w:r>
    </w:p>
    <w:p w:rsidR="009F443C" w:rsidRPr="00DE512E" w:rsidRDefault="009F443C" w:rsidP="009F443C">
      <w:pPr>
        <w:spacing w:before="0"/>
        <w:rPr>
          <w:rFonts w:cs="Arial"/>
          <w:b/>
          <w:bCs/>
          <w:noProof/>
          <w:lang w:val="ru-RU"/>
        </w:rPr>
      </w:pPr>
    </w:p>
    <w:p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rsidR="00AE59D5" w:rsidRPr="00C06496" w:rsidRDefault="00AE59D5" w:rsidP="00AE59D5">
      <w:pPr>
        <w:rPr>
          <w:rFonts w:eastAsia="TimesNewRomanPSMT" w:cs="Arial"/>
          <w:lang w:val="ru-RU"/>
        </w:rPr>
      </w:pPr>
      <w:r w:rsidRPr="00C06496">
        <w:rPr>
          <w:rFonts w:eastAsia="TimesNewRomanPSMT" w:cs="Arial"/>
          <w:lang w:val="ru-RU"/>
        </w:rPr>
        <w:t xml:space="preserve">Изабрани </w:t>
      </w:r>
      <w:r w:rsidR="002C1503">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rsidR="00AE59D5" w:rsidRPr="00C06496" w:rsidRDefault="00AE59D5" w:rsidP="00AE59D5">
      <w:pPr>
        <w:rPr>
          <w:rFonts w:eastAsia="TimesNewRomanPSMT" w:cs="Arial"/>
          <w:lang w:val="ru-RU"/>
        </w:rPr>
      </w:pPr>
      <w:r w:rsidRPr="00C06496">
        <w:rPr>
          <w:rFonts w:eastAsia="TimesNewRomanPSMT" w:cs="Arial"/>
          <w:lang w:val="ru-RU"/>
        </w:rPr>
        <w:t xml:space="preserve">Изабрани понуђач је дужан да </w:t>
      </w:r>
      <w:r w:rsidR="002C1503">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w:t>
      </w:r>
      <w:r w:rsidR="008932D2">
        <w:rPr>
          <w:rFonts w:eastAsia="TimesNewRomanPSMT" w:cs="Arial"/>
          <w:lang w:val="ru-RU"/>
        </w:rPr>
        <w:t>талне</w:t>
      </w:r>
      <w:r w:rsidRPr="00C06496">
        <w:rPr>
          <w:rFonts w:eastAsia="TimesNewRomanPSMT" w:cs="Arial"/>
          <w:lang w:val="ru-RU"/>
        </w:rPr>
        <w:t xml:space="preserve"> арбитраже при П</w:t>
      </w:r>
      <w:r w:rsidR="008932D2">
        <w:rPr>
          <w:rFonts w:eastAsia="TimesNewRomanPSMT" w:cs="Arial"/>
          <w:lang w:val="ru-RU"/>
        </w:rPr>
        <w:t>ривредној комори Србије,</w:t>
      </w:r>
      <w:r w:rsidRPr="00C06496">
        <w:rPr>
          <w:rFonts w:eastAsia="TimesNewRomanPSMT" w:cs="Arial"/>
          <w:lang w:val="ru-RU"/>
        </w:rPr>
        <w:t xml:space="preserve"> уз примену Правилника ПКС и процесног и материјалног права Републике Србије.</w:t>
      </w:r>
    </w:p>
    <w:p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Изабрани </w:t>
      </w:r>
      <w:r w:rsidR="002C1503">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077CE" w:rsidRDefault="009077CE" w:rsidP="00AE59D5">
      <w:pPr>
        <w:tabs>
          <w:tab w:val="left" w:pos="9090"/>
        </w:tabs>
        <w:jc w:val="center"/>
        <w:rPr>
          <w:rFonts w:cs="Arial"/>
          <w:b/>
          <w:lang w:val="sr-Latn-CS"/>
        </w:rPr>
      </w:pPr>
    </w:p>
    <w:p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rsidR="00AE59D5" w:rsidRPr="00C06496" w:rsidRDefault="00AE59D5" w:rsidP="00AE59D5">
      <w:pPr>
        <w:pStyle w:val="KDParagraf"/>
        <w:spacing w:before="0"/>
        <w:rPr>
          <w:rFonts w:eastAsia="Calibri" w:cs="Arial"/>
          <w:lang w:val="ru-RU"/>
        </w:rPr>
      </w:pPr>
    </w:p>
    <w:p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lang w:val="sr-Cyrl-RS"/>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rsidR="00AE59D5" w:rsidRPr="00C06496" w:rsidRDefault="00AE59D5" w:rsidP="00AE59D5">
      <w:pPr>
        <w:pStyle w:val="KDParagraf"/>
        <w:spacing w:before="0"/>
        <w:rPr>
          <w:rFonts w:cs="Arial"/>
          <w:lang w:val="sr-Cyrl-R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C06496">
        <w:rPr>
          <w:rFonts w:cs="Arial"/>
          <w:lang w:val="sr-Cyrl-RS"/>
        </w:rPr>
        <w:t>, осим уколико у наведеном року у потпуности није испунио своју уговорну обавезу.</w:t>
      </w:r>
    </w:p>
    <w:p w:rsidR="00AE59D5" w:rsidRPr="00C06496" w:rsidRDefault="00AE59D5" w:rsidP="00AE59D5">
      <w:pPr>
        <w:pStyle w:val="KDParagraf"/>
        <w:spacing w:before="0"/>
        <w:rPr>
          <w:rFonts w:cs="Arial"/>
          <w:lang w:val="ru-RU"/>
        </w:rPr>
      </w:pPr>
    </w:p>
    <w:p w:rsidR="00AE59D5" w:rsidRPr="00C06496" w:rsidRDefault="00AE59D5" w:rsidP="00AE59D5">
      <w:pPr>
        <w:pStyle w:val="KDParagraf"/>
        <w:spacing w:before="0"/>
        <w:rPr>
          <w:rFonts w:cs="Arial"/>
          <w:lang w:val="ru-RU"/>
        </w:rPr>
      </w:pPr>
    </w:p>
    <w:p w:rsidR="001A4C6C" w:rsidRPr="001A4C6C" w:rsidRDefault="00AE59D5" w:rsidP="00652525">
      <w:pPr>
        <w:spacing w:before="0"/>
        <w:jc w:val="center"/>
        <w:rPr>
          <w:rFonts w:cs="Arial"/>
          <w:b/>
          <w:lang w:val="sr-Latn-CS"/>
        </w:rPr>
      </w:pPr>
      <w:r w:rsidRPr="00C06496">
        <w:rPr>
          <w:rFonts w:cs="Arial"/>
          <w:b/>
          <w:lang w:val="ru-RU"/>
        </w:rPr>
        <w:t>Члан 1</w:t>
      </w:r>
      <w:r w:rsidRPr="00C06496">
        <w:rPr>
          <w:rFonts w:cs="Arial"/>
          <w:b/>
          <w:lang w:val="sr-Cyrl-RS"/>
        </w:rPr>
        <w:t>1</w:t>
      </w:r>
      <w:r w:rsidRPr="00C06496">
        <w:rPr>
          <w:rFonts w:cs="Arial"/>
          <w:b/>
          <w:lang w:val="ru-RU"/>
        </w:rPr>
        <w:t>.</w:t>
      </w:r>
    </w:p>
    <w:p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rsidR="00AE59D5" w:rsidRPr="00C06496" w:rsidRDefault="00AE59D5" w:rsidP="00AE59D5">
      <w:pPr>
        <w:pStyle w:val="KDParagraf"/>
        <w:spacing w:before="0"/>
        <w:rPr>
          <w:rFonts w:eastAsia="TimesNewRomanPSMT" w:cs="Arial"/>
          <w:i/>
          <w:iCs/>
          <w:lang w:val="ru-RU"/>
        </w:rPr>
      </w:pPr>
    </w:p>
    <w:p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rsidR="00AE59D5" w:rsidRPr="00C06496" w:rsidRDefault="002C1503" w:rsidP="00AE59D5">
      <w:pPr>
        <w:rPr>
          <w:rFonts w:eastAsia="TimesNewRomanPSMT" w:cs="Arial"/>
          <w:lang w:val="sr-Cyrl-RS"/>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C06496">
        <w:rPr>
          <w:rFonts w:eastAsia="TimesNewRomanPSMT" w:cs="Arial"/>
          <w:lang w:val="sr-Cyrl-RS"/>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рока </w:t>
      </w:r>
      <w:r w:rsidR="00AE59D5" w:rsidRPr="00C06496">
        <w:rPr>
          <w:rFonts w:eastAsia="TimesNewRomanPSMT" w:cs="Arial"/>
          <w:lang w:val="sr-Cyrl-RS"/>
        </w:rPr>
        <w:t xml:space="preserve">завршетка посла </w:t>
      </w:r>
      <w:r w:rsidR="00AE59D5" w:rsidRPr="00C06496">
        <w:rPr>
          <w:rFonts w:eastAsia="TimesNewRomanPSMT" w:cs="Arial"/>
          <w:lang w:val="ru-RU"/>
        </w:rPr>
        <w:t>има за последицу и продужење</w:t>
      </w:r>
      <w:r w:rsidR="00AE59D5" w:rsidRPr="00C06496">
        <w:rPr>
          <w:rFonts w:eastAsia="TimesNewRomanPSMT" w:cs="Arial"/>
          <w:lang w:val="sr-Cyrl-RS"/>
        </w:rPr>
        <w:t xml:space="preserve"> банкарске гаранције.</w:t>
      </w:r>
    </w:p>
    <w:p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C06496">
        <w:rPr>
          <w:rFonts w:eastAsia="TimesNewRomanPSMT" w:cs="Arial"/>
          <w:lang w:val="sr-Cyrl-RS"/>
        </w:rPr>
        <w:t xml:space="preserve">радова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AE59D5" w:rsidRPr="00C06496" w:rsidRDefault="002C1503" w:rsidP="00AE59D5">
      <w:pPr>
        <w:rPr>
          <w:rFonts w:eastAsia="TimesNewRomanPSMT" w:cs="Arial"/>
          <w:lang w:val="ru-RU"/>
        </w:rPr>
      </w:pPr>
      <w:r>
        <w:rPr>
          <w:rFonts w:eastAsia="TimesNewRomanPSMT" w:cs="Arial"/>
          <w:lang w:val="sr-Cyrl-RS"/>
        </w:rPr>
        <w:t>Купац</w:t>
      </w:r>
      <w:r w:rsidR="00AE59D5" w:rsidRPr="00C06496">
        <w:rPr>
          <w:rFonts w:eastAsia="TimesNewRomanPSMT" w:cs="Arial"/>
          <w:lang w:val="sr-Cyrl-RS"/>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не испуни своје уговорне обавезе у погледу гарантног рока.</w:t>
      </w:r>
    </w:p>
    <w:p w:rsidR="00AE59D5" w:rsidRPr="00C06496" w:rsidRDefault="002C1503" w:rsidP="00AE59D5">
      <w:pPr>
        <w:rPr>
          <w:rFonts w:eastAsia="TimesNewRomanPSMT" w:cs="Arial"/>
          <w:lang w:val="ru-RU"/>
        </w:rPr>
      </w:pP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може поднети гаранцију стране банке само ако је тој</w:t>
      </w:r>
      <w:r w:rsidR="00652525">
        <w:rPr>
          <w:rFonts w:eastAsia="TimesNewRomanPSMT" w:cs="Arial"/>
          <w:lang w:val="ru-RU"/>
        </w:rPr>
        <w:t xml:space="preserve"> банци додељен кредитни рејтинг. </w:t>
      </w:r>
      <w:r w:rsidR="00AE59D5" w:rsidRPr="00C06496">
        <w:rPr>
          <w:rFonts w:eastAsia="TimesNewRomanPSMT" w:cs="Arial"/>
          <w:lang w:val="ru-RU"/>
        </w:rPr>
        <w:t xml:space="preserve">У том случају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је обавезан да </w:t>
      </w:r>
      <w:r>
        <w:rPr>
          <w:rFonts w:eastAsia="TimesNewRomanPSMT" w:cs="Arial"/>
          <w:lang w:val="sr-Cyrl-RS"/>
        </w:rPr>
        <w:t>Купцу</w:t>
      </w:r>
      <w:r w:rsidR="00AE59D5" w:rsidRPr="00C06496">
        <w:rPr>
          <w:rFonts w:eastAsia="TimesNewRomanPSMT" w:cs="Arial"/>
          <w:lang w:val="sr-Cyrl-RS"/>
        </w:rPr>
        <w:t xml:space="preserve"> </w:t>
      </w:r>
      <w:r w:rsidR="00AE59D5" w:rsidRPr="00C06496">
        <w:rPr>
          <w:rFonts w:eastAsia="TimesNewRomanPSMT" w:cs="Arial"/>
          <w:lang w:val="ru-RU"/>
        </w:rPr>
        <w:t>достави контрагаранцију домаће банке.</w:t>
      </w:r>
    </w:p>
    <w:p w:rsidR="009F443C" w:rsidRPr="00DE512E" w:rsidRDefault="009F443C" w:rsidP="009F443C">
      <w:pPr>
        <w:pStyle w:val="KDParagraf"/>
        <w:spacing w:before="0"/>
        <w:rPr>
          <w:rFonts w:cs="Arial"/>
          <w:noProof/>
          <w:lang w:val="ru-RU"/>
        </w:rPr>
      </w:pPr>
    </w:p>
    <w:p w:rsidR="00652525" w:rsidRDefault="00652525" w:rsidP="009F443C">
      <w:pPr>
        <w:spacing w:before="0"/>
        <w:rPr>
          <w:rFonts w:cs="Arial"/>
          <w:b/>
          <w:noProof/>
          <w:lang w:val="sr-Cyrl-RS"/>
        </w:rPr>
      </w:pPr>
      <w:r>
        <w:rPr>
          <w:rFonts w:cs="Arial"/>
          <w:b/>
          <w:noProof/>
          <w:lang w:val="sr-Cyrl-RS"/>
        </w:rPr>
        <w:t>ПРИЈЕМНА ИСПИТИВАЊА</w:t>
      </w:r>
    </w:p>
    <w:p w:rsidR="00652525" w:rsidRDefault="00652525" w:rsidP="00652525">
      <w:pPr>
        <w:spacing w:before="0"/>
        <w:jc w:val="center"/>
        <w:rPr>
          <w:rFonts w:cs="Arial"/>
          <w:b/>
          <w:noProof/>
          <w:lang w:val="sr-Cyrl-RS"/>
        </w:rPr>
      </w:pPr>
      <w:r>
        <w:rPr>
          <w:rFonts w:cs="Arial"/>
          <w:b/>
          <w:noProof/>
          <w:lang w:val="sr-Cyrl-RS"/>
        </w:rPr>
        <w:t>Члан 12.</w:t>
      </w:r>
    </w:p>
    <w:p w:rsidR="00652525" w:rsidRDefault="00652525" w:rsidP="009F443C">
      <w:pPr>
        <w:spacing w:before="0"/>
        <w:rPr>
          <w:rFonts w:cs="Arial"/>
          <w:b/>
          <w:noProof/>
          <w:lang w:val="sr-Cyrl-RS"/>
        </w:rPr>
      </w:pPr>
    </w:p>
    <w:p w:rsidR="00652525" w:rsidRPr="007E6B78" w:rsidRDefault="00652525" w:rsidP="00652525">
      <w:pPr>
        <w:spacing w:before="0"/>
      </w:pPr>
      <w:r w:rsidRPr="007E6B78">
        <w:t xml:space="preserve">Пријемна испитивања се обављају у фабрици (лабораторији) произвођача према Програму пријемних испитивања, пре испоруке. Испитивања и прегледе вршиће Испоручилац о свом трошку, а у </w:t>
      </w:r>
      <w:r>
        <w:t>присуству представника Купца</w:t>
      </w:r>
      <w:r w:rsidRPr="007E6B78">
        <w:t xml:space="preserve"> коме ће омогућити увид у иста. </w:t>
      </w:r>
    </w:p>
    <w:p w:rsidR="00652525" w:rsidRPr="007E6B78" w:rsidRDefault="00652525" w:rsidP="00652525">
      <w:pPr>
        <w:spacing w:before="0"/>
        <w:rPr>
          <w:lang w:val="sr-Cyrl-RS"/>
        </w:rPr>
      </w:pPr>
      <w:r>
        <w:t>Продавца</w:t>
      </w:r>
      <w:r w:rsidRPr="007E6B78">
        <w:t xml:space="preserve"> се обавезује да</w:t>
      </w:r>
      <w:r>
        <w:t xml:space="preserve"> писменим путем најави Купца</w:t>
      </w:r>
      <w:r w:rsidRPr="007E6B78">
        <w:t xml:space="preserve"> тачан датум и место заказаних </w:t>
      </w:r>
      <w:r w:rsidRPr="007E6B78">
        <w:rPr>
          <w:lang w:val="sr-Cyrl-RS"/>
        </w:rPr>
        <w:t xml:space="preserve">пријемних </w:t>
      </w:r>
      <w:r w:rsidRPr="007E6B78">
        <w:t>испитивања, п</w:t>
      </w:r>
      <w:r w:rsidRPr="007E6B78">
        <w:rPr>
          <w:lang w:val="sr-Cyrl-RS"/>
        </w:rPr>
        <w:t xml:space="preserve">ри томе шаље предлог плана пријемног испитивања, </w:t>
      </w:r>
      <w:r w:rsidRPr="007E6B78">
        <w:t xml:space="preserve">не касније од 10 </w:t>
      </w:r>
      <w:r w:rsidRPr="007E6B78">
        <w:rPr>
          <w:lang w:val="sr-Cyrl-RS"/>
        </w:rPr>
        <w:t>(</w:t>
      </w:r>
      <w:r>
        <w:rPr>
          <w:lang w:val="sr-Cyrl-RS"/>
        </w:rPr>
        <w:t xml:space="preserve">словима: </w:t>
      </w:r>
      <w:r w:rsidRPr="007E6B78">
        <w:rPr>
          <w:lang w:val="sr-Cyrl-RS"/>
        </w:rPr>
        <w:t xml:space="preserve">десет) </w:t>
      </w:r>
      <w:r w:rsidRPr="007E6B78">
        <w:t>дана од предложеног термина за испитивање.</w:t>
      </w:r>
      <w:r w:rsidR="00E50921">
        <w:rPr>
          <w:lang w:val="sr-Cyrl-RS"/>
        </w:rPr>
        <w:t xml:space="preserve"> Купац</w:t>
      </w:r>
      <w:r w:rsidRPr="007E6B78">
        <w:rPr>
          <w:lang w:val="sr-Cyrl-RS"/>
        </w:rPr>
        <w:t xml:space="preserve"> ће у року од најмање 5 </w:t>
      </w:r>
      <w:r w:rsidR="00E50921">
        <w:rPr>
          <w:lang w:val="sr-Cyrl-RS"/>
        </w:rPr>
        <w:t xml:space="preserve">(словима: пет) </w:t>
      </w:r>
      <w:r w:rsidRPr="007E6B78">
        <w:rPr>
          <w:lang w:val="sr-Cyrl-RS"/>
        </w:rPr>
        <w:t>дана од предложеног термина формирати стручни тим до 3 (</w:t>
      </w:r>
      <w:r w:rsidR="00E50921">
        <w:rPr>
          <w:lang w:val="sr-Cyrl-RS"/>
        </w:rPr>
        <w:t xml:space="preserve">словима: </w:t>
      </w:r>
      <w:r w:rsidRPr="007E6B78">
        <w:rPr>
          <w:lang w:val="sr-Cyrl-RS"/>
        </w:rPr>
        <w:t>три) члана који ће присуствовати пријемном испитивању код произвођача и писменим путем обавестити испоручиоца о броју и именованима за стручни тим и потврдити да ли се слаже за предложеним програмом испитивања. За случај не слагања у истом извештају навешће евентуалне примедбе који неће одлагати датум испитивања.</w:t>
      </w:r>
    </w:p>
    <w:p w:rsidR="00652525" w:rsidRPr="00652525" w:rsidRDefault="00652525" w:rsidP="00652525">
      <w:r w:rsidRPr="00652525">
        <w:t>Сва испитивања која се обављају на кабловима треба да се обаве у складу са релевантним SRPS</w:t>
      </w:r>
      <w:r w:rsidRPr="00652525">
        <w:rPr>
          <w:lang w:val="sr-Cyrl-RS"/>
        </w:rPr>
        <w:t xml:space="preserve">, усаглашеним </w:t>
      </w:r>
      <w:r w:rsidRPr="00652525">
        <w:t>VDE</w:t>
      </w:r>
      <w:r w:rsidRPr="00652525">
        <w:rPr>
          <w:lang w:val="sr-Cyrl-RS"/>
        </w:rPr>
        <w:t xml:space="preserve"> </w:t>
      </w:r>
      <w:r w:rsidRPr="00652525">
        <w:t>или IEC стандардима.</w:t>
      </w:r>
    </w:p>
    <w:p w:rsidR="00652525" w:rsidRPr="00652525" w:rsidRDefault="00E50921" w:rsidP="00652525">
      <w:pPr>
        <w:rPr>
          <w:lang w:val="sr-Cyrl-RS"/>
        </w:rPr>
      </w:pPr>
      <w:r>
        <w:t>Продавац</w:t>
      </w:r>
      <w:r w:rsidR="00652525" w:rsidRPr="00652525">
        <w:t xml:space="preserve"> ће, на свој терет, обезбедити превоз и смештај за </w:t>
      </w:r>
      <w:r w:rsidR="00652525" w:rsidRPr="00652525">
        <w:rPr>
          <w:lang w:val="sr-Latn-RS"/>
        </w:rPr>
        <w:t>3</w:t>
      </w:r>
      <w:r w:rsidR="00652525" w:rsidRPr="00652525">
        <w:t xml:space="preserve"> (</w:t>
      </w:r>
      <w:r>
        <w:rPr>
          <w:lang w:val="sr-Cyrl-RS"/>
        </w:rPr>
        <w:t xml:space="preserve">словина: </w:t>
      </w:r>
      <w:r w:rsidR="00652525" w:rsidRPr="00652525">
        <w:rPr>
          <w:lang w:val="sr-Cyrl-RS"/>
        </w:rPr>
        <w:t>три</w:t>
      </w:r>
      <w:r w:rsidR="00652525" w:rsidRPr="00652525">
        <w:t>) о</w:t>
      </w:r>
      <w:r>
        <w:t xml:space="preserve">влашћена представника Купца </w:t>
      </w:r>
      <w:r w:rsidR="00652525" w:rsidRPr="00652525">
        <w:t>који требају да присуствују испитивањима</w:t>
      </w:r>
      <w:r w:rsidR="00652525" w:rsidRPr="00652525">
        <w:rPr>
          <w:lang w:val="sr-Cyrl-RS"/>
        </w:rPr>
        <w:t xml:space="preserve"> (Стручни тим ће имати највише три члана)</w:t>
      </w:r>
      <w:r w:rsidR="00652525" w:rsidRPr="00652525">
        <w:t>.</w:t>
      </w:r>
    </w:p>
    <w:p w:rsidR="00652525" w:rsidRPr="00652525" w:rsidRDefault="00652525" w:rsidP="00652525">
      <w:r w:rsidRPr="00652525">
        <w:t>Каблови не</w:t>
      </w:r>
      <w:r w:rsidR="00E50921">
        <w:t xml:space="preserve"> смеју бити отпремљени Купцу</w:t>
      </w:r>
      <w:r w:rsidRPr="00652525">
        <w:t xml:space="preserve"> из фабрике, ако пре тога нису постигнути предвиђени резултати добијени испитивањем у фабрици. Ови резултати се потврђују </w:t>
      </w:r>
      <w:r w:rsidRPr="00652525">
        <w:rPr>
          <w:lang w:val="sr-Cyrl-RS"/>
        </w:rPr>
        <w:t>Записником</w:t>
      </w:r>
      <w:r w:rsidRPr="00652525">
        <w:t xml:space="preserve"> о пријемном испитивању у фабрици коју потписују овлашћени представници обе уговорне стране. </w:t>
      </w:r>
    </w:p>
    <w:p w:rsidR="00652525" w:rsidRPr="00652525" w:rsidRDefault="00652525" w:rsidP="00652525">
      <w:r w:rsidRPr="00652525">
        <w:t>Подразумева се да се тиме ни на који н</w:t>
      </w:r>
      <w:r w:rsidR="00E50921">
        <w:t>ачин не умањује одговорност Продавца</w:t>
      </w:r>
      <w:r w:rsidRPr="00652525">
        <w:t xml:space="preserve"> за евентуалне недостатке испоручених каблова.</w:t>
      </w:r>
    </w:p>
    <w:p w:rsidR="00652525" w:rsidRPr="00652525" w:rsidRDefault="00652525" w:rsidP="00652525">
      <w:pPr>
        <w:rPr>
          <w:lang w:val="sr-Cyrl-RS"/>
        </w:rPr>
      </w:pPr>
      <w:r w:rsidRPr="00652525">
        <w:lastRenderedPageBreak/>
        <w:t>Уколико се за време испитивања у фабрици утврди да опрема не одговара уговореним нормама</w:t>
      </w:r>
      <w:r w:rsidR="00E50921">
        <w:t xml:space="preserve"> и техничким условима, Купац</w:t>
      </w:r>
      <w:r w:rsidRPr="00652525">
        <w:t xml:space="preserve"> има право да одбије пријем укупне количине тог типа каблова. Сва закашњења у односу на уговорене рокове која  проистекну из оваквих случајева падају на терет Испоручиоца.</w:t>
      </w:r>
      <w:r w:rsidRPr="00652525">
        <w:rPr>
          <w:lang w:val="sr-Cyrl-RS"/>
        </w:rPr>
        <w:t xml:space="preserve"> Рокови се неће продужавати због утврђених недостатака на пријемном испитивању.</w:t>
      </w:r>
    </w:p>
    <w:p w:rsidR="00652525" w:rsidRPr="00F43770" w:rsidRDefault="00E50921" w:rsidP="00652525">
      <w:r>
        <w:t>Уколико</w:t>
      </w:r>
      <w:r>
        <w:rPr>
          <w:lang w:val="sr-Cyrl-RS"/>
        </w:rPr>
        <w:t xml:space="preserve"> </w:t>
      </w:r>
      <w:r>
        <w:t>Купац</w:t>
      </w:r>
      <w:r w:rsidR="00652525" w:rsidRPr="00652525">
        <w:t xml:space="preserve"> не буде присутан договореног дана, из</w:t>
      </w:r>
      <w:r>
        <w:t xml:space="preserve"> разлога који нису на страни Продавца, Продавац</w:t>
      </w:r>
      <w:r w:rsidR="00652525" w:rsidRPr="00652525">
        <w:t xml:space="preserve"> има право да обави испитивања, што ће се сматрати као да је </w:t>
      </w:r>
      <w:r>
        <w:t>то учињено у присуству Купца. Продавац</w:t>
      </w:r>
      <w:r w:rsidR="00652525" w:rsidRPr="00652525">
        <w:t xml:space="preserve"> ј</w:t>
      </w:r>
      <w:r>
        <w:t>е дужан да одмах преда Купцу</w:t>
      </w:r>
      <w:r w:rsidR="00652525" w:rsidRPr="00652525">
        <w:t xml:space="preserve"> прописно оверене копије рез</w:t>
      </w:r>
      <w:r>
        <w:t>ултата испитивања. Ако Купац</w:t>
      </w:r>
      <w:r w:rsidR="00652525" w:rsidRPr="00652525">
        <w:t xml:space="preserve"> није присуствовао испитивањима, дужан је да прихвати </w:t>
      </w:r>
      <w:r w:rsidR="00652525" w:rsidRPr="00F43770">
        <w:t>резултате испитив</w:t>
      </w:r>
      <w:r>
        <w:t>ања, што не ослобађа Продавца</w:t>
      </w:r>
      <w:r w:rsidR="00652525" w:rsidRPr="00F43770">
        <w:t xml:space="preserve"> од одговорности за квалитет.</w:t>
      </w:r>
    </w:p>
    <w:p w:rsidR="00652525" w:rsidRDefault="00652525" w:rsidP="009F443C">
      <w:pPr>
        <w:spacing w:before="0"/>
        <w:rPr>
          <w:rFonts w:cs="Arial"/>
          <w:b/>
          <w:noProof/>
          <w:lang w:val="sr-Cyrl-RS"/>
        </w:rPr>
      </w:pPr>
    </w:p>
    <w:p w:rsidR="009F443C" w:rsidRPr="00DE512E" w:rsidRDefault="009F443C" w:rsidP="009F443C">
      <w:pPr>
        <w:spacing w:before="0"/>
        <w:rPr>
          <w:rFonts w:cs="Arial"/>
          <w:b/>
          <w:noProof/>
          <w:lang w:val="ru-RU"/>
        </w:rPr>
      </w:pPr>
      <w:r w:rsidRPr="00C06496">
        <w:rPr>
          <w:rFonts w:cs="Arial"/>
          <w:b/>
          <w:noProof/>
          <w:lang w:val="sr-Cyrl-RS"/>
        </w:rPr>
        <w:t>УГОВОРНА КАЗНА ЗБОГ ЗАКАШЊЕЊА У ИСПОРУЦИ</w:t>
      </w:r>
    </w:p>
    <w:p w:rsidR="009F443C" w:rsidRPr="00DE512E" w:rsidRDefault="009F443C" w:rsidP="009F443C">
      <w:pPr>
        <w:pStyle w:val="KDParagraf"/>
        <w:spacing w:before="0"/>
        <w:rPr>
          <w:rFonts w:cs="Arial"/>
          <w:noProof/>
          <w:lang w:val="ru-RU"/>
        </w:rPr>
      </w:pPr>
    </w:p>
    <w:p w:rsidR="009F443C" w:rsidRPr="00DE512E" w:rsidRDefault="00E50921" w:rsidP="009F443C">
      <w:pPr>
        <w:spacing w:before="0"/>
        <w:jc w:val="center"/>
        <w:rPr>
          <w:rFonts w:cs="Arial"/>
          <w:b/>
          <w:noProof/>
          <w:lang w:val="ru-RU"/>
        </w:rPr>
      </w:pPr>
      <w:r>
        <w:rPr>
          <w:rFonts w:cs="Arial"/>
          <w:b/>
          <w:noProof/>
          <w:lang w:val="sr-Cyrl-RS"/>
        </w:rPr>
        <w:t>Члан 13</w:t>
      </w:r>
      <w:r w:rsidR="009F443C" w:rsidRPr="00C06496">
        <w:rPr>
          <w:rFonts w:cs="Arial"/>
          <w:b/>
          <w:noProof/>
          <w:lang w:val="sr-Cyrl-RS"/>
        </w:rPr>
        <w:t>.</w:t>
      </w:r>
    </w:p>
    <w:p w:rsidR="009F443C" w:rsidRPr="00C06496" w:rsidRDefault="009F443C" w:rsidP="009F443C">
      <w:pPr>
        <w:tabs>
          <w:tab w:val="left" w:pos="9090"/>
        </w:tabs>
        <w:rPr>
          <w:rFonts w:cs="Arial"/>
          <w:bCs/>
          <w:noProof/>
          <w:lang w:val="sr-Cyrl-RS"/>
        </w:rPr>
      </w:pPr>
      <w:r w:rsidRPr="00C06496">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9F443C" w:rsidRPr="00C06496" w:rsidRDefault="009F443C" w:rsidP="009F443C">
      <w:pPr>
        <w:tabs>
          <w:tab w:val="left" w:pos="9090"/>
        </w:tabs>
        <w:rPr>
          <w:rFonts w:cs="Arial"/>
          <w:noProof/>
          <w:lang w:val="sr-Cyrl-RS"/>
        </w:rPr>
      </w:pPr>
      <w:r w:rsidRPr="00C06496">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06496">
        <w:rPr>
          <w:rFonts w:cs="Arial"/>
          <w:noProof/>
          <w:lang w:val="sr-Cyrl-RS"/>
        </w:rPr>
        <w:t>без пореза на додату вредност.</w:t>
      </w:r>
    </w:p>
    <w:p w:rsidR="009F443C" w:rsidRPr="00C06496" w:rsidRDefault="009F443C" w:rsidP="009F443C">
      <w:pPr>
        <w:tabs>
          <w:tab w:val="left" w:pos="9090"/>
        </w:tabs>
        <w:rPr>
          <w:rFonts w:cs="Arial"/>
          <w:noProof/>
          <w:lang w:val="sr-Cyrl-RS"/>
        </w:rPr>
      </w:pPr>
      <w:r w:rsidRPr="00C06496">
        <w:rPr>
          <w:rFonts w:cs="Arial"/>
          <w:bCs/>
          <w:noProof/>
          <w:lang w:val="sr-Cyrl-RS"/>
        </w:rPr>
        <w:t>Плаћање уговорне казне</w:t>
      </w:r>
      <w:r w:rsidRPr="00C06496">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06496">
        <w:rPr>
          <w:rFonts w:cs="Arial"/>
          <w:bCs/>
          <w:noProof/>
          <w:lang w:val="sr-Cyrl-RS"/>
        </w:rPr>
        <w:t xml:space="preserve">Купца </w:t>
      </w:r>
      <w:r w:rsidRPr="00C06496">
        <w:rPr>
          <w:rFonts w:cs="Arial"/>
          <w:noProof/>
          <w:lang w:val="sr-Cyrl-RS"/>
        </w:rPr>
        <w:t>испостављених по овом основу.</w:t>
      </w:r>
    </w:p>
    <w:p w:rsidR="009F443C" w:rsidRPr="00C06496" w:rsidRDefault="009F443C" w:rsidP="009F443C">
      <w:pPr>
        <w:tabs>
          <w:tab w:val="left" w:pos="9090"/>
        </w:tabs>
        <w:rPr>
          <w:rFonts w:cs="Arial"/>
          <w:bCs/>
          <w:noProof/>
          <w:lang w:val="sr-Cyrl-RS"/>
        </w:rPr>
      </w:pPr>
      <w:r w:rsidRPr="00C06496">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9F443C" w:rsidRPr="00DE512E" w:rsidRDefault="009F443C" w:rsidP="009F443C">
      <w:pPr>
        <w:pStyle w:val="KDParagraf"/>
        <w:spacing w:before="0"/>
        <w:rPr>
          <w:rFonts w:cs="Arial"/>
          <w:noProof/>
          <w:lang w:val="ru-RU"/>
        </w:rPr>
      </w:pPr>
    </w:p>
    <w:p w:rsidR="009F443C" w:rsidRPr="00DE512E" w:rsidRDefault="009F443C" w:rsidP="009F443C">
      <w:pPr>
        <w:autoSpaceDE w:val="0"/>
        <w:autoSpaceDN w:val="0"/>
        <w:adjustRightInd w:val="0"/>
        <w:spacing w:before="0"/>
        <w:rPr>
          <w:rFonts w:cs="Arial"/>
          <w:b/>
          <w:noProof/>
          <w:lang w:val="ru-RU"/>
        </w:rPr>
      </w:pPr>
      <w:r w:rsidRPr="00C06496">
        <w:rPr>
          <w:rFonts w:cs="Arial"/>
          <w:b/>
          <w:noProof/>
          <w:lang w:val="sr-Cyrl-RS"/>
        </w:rPr>
        <w:t xml:space="preserve">ВИША СИЛА </w:t>
      </w:r>
    </w:p>
    <w:p w:rsidR="009F443C" w:rsidRPr="00DE512E" w:rsidRDefault="00E50921" w:rsidP="009F443C">
      <w:pPr>
        <w:autoSpaceDE w:val="0"/>
        <w:autoSpaceDN w:val="0"/>
        <w:adjustRightInd w:val="0"/>
        <w:spacing w:before="0"/>
        <w:jc w:val="center"/>
        <w:rPr>
          <w:rFonts w:cs="Arial"/>
          <w:b/>
          <w:noProof/>
          <w:lang w:val="ru-RU"/>
        </w:rPr>
      </w:pPr>
      <w:r>
        <w:rPr>
          <w:rFonts w:cs="Arial"/>
          <w:b/>
          <w:noProof/>
          <w:lang w:val="sr-Cyrl-RS"/>
        </w:rPr>
        <w:t>Члан 14</w:t>
      </w:r>
      <w:r w:rsidR="009F443C" w:rsidRPr="00C06496">
        <w:rPr>
          <w:rFonts w:cs="Arial"/>
          <w:b/>
          <w:noProof/>
          <w:lang w:val="sr-Cyrl-RS"/>
        </w:rPr>
        <w:t>.</w:t>
      </w:r>
    </w:p>
    <w:p w:rsidR="009F443C" w:rsidRPr="00C06496" w:rsidRDefault="009F443C" w:rsidP="009F443C">
      <w:pPr>
        <w:tabs>
          <w:tab w:val="left" w:pos="1512"/>
          <w:tab w:val="left" w:pos="9090"/>
        </w:tabs>
        <w:rPr>
          <w:rFonts w:cs="Arial"/>
          <w:noProof/>
          <w:lang w:val="sr-Cyrl-RS"/>
        </w:rPr>
      </w:pPr>
      <w:r w:rsidRPr="00C06496">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443C" w:rsidRPr="00C06496" w:rsidRDefault="009F443C" w:rsidP="009F443C">
      <w:pPr>
        <w:tabs>
          <w:tab w:val="left" w:pos="1512"/>
          <w:tab w:val="left" w:pos="9090"/>
        </w:tabs>
        <w:rPr>
          <w:rFonts w:cs="Arial"/>
          <w:noProof/>
          <w:lang w:val="hr-HR"/>
        </w:rPr>
      </w:pPr>
      <w:r w:rsidRPr="00C06496">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lang w:val="sr-Cyrl-RS"/>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lang w:val="sr-Cyrl-RS"/>
        </w:rPr>
        <w:t>страну о настанку</w:t>
      </w:r>
      <w:r w:rsidRPr="00C06496">
        <w:rPr>
          <w:rFonts w:cs="Arial"/>
          <w:noProof/>
          <w:lang w:val="hr-HR"/>
        </w:rPr>
        <w:t xml:space="preserve"> више силе</w:t>
      </w:r>
      <w:r w:rsidRPr="00C06496">
        <w:rPr>
          <w:rFonts w:cs="Arial"/>
          <w:noProof/>
          <w:lang w:val="sr-Cyrl-RS"/>
        </w:rPr>
        <w:t xml:space="preserve"> и њеном процењеном или очекиваном трајању</w:t>
      </w:r>
      <w:r w:rsidRPr="00C06496">
        <w:rPr>
          <w:rFonts w:cs="Arial"/>
          <w:noProof/>
          <w:lang w:val="hr-HR"/>
        </w:rPr>
        <w:t>, уз достављање доказа о постојању више силе.</w:t>
      </w:r>
    </w:p>
    <w:p w:rsidR="009F443C" w:rsidRPr="00C06496" w:rsidRDefault="009F443C" w:rsidP="009F443C">
      <w:pPr>
        <w:tabs>
          <w:tab w:val="left" w:pos="1512"/>
          <w:tab w:val="left" w:pos="9090"/>
        </w:tabs>
        <w:rPr>
          <w:rFonts w:cs="Arial"/>
          <w:noProof/>
          <w:lang w:val="sr-Cyrl-RS"/>
        </w:rPr>
      </w:pPr>
      <w:r w:rsidRPr="00C06496">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F443C" w:rsidRPr="00C06496" w:rsidRDefault="009F443C" w:rsidP="009F443C">
      <w:pPr>
        <w:tabs>
          <w:tab w:val="left" w:pos="1512"/>
          <w:tab w:val="left" w:pos="9090"/>
        </w:tabs>
        <w:rPr>
          <w:rFonts w:cs="Arial"/>
          <w:noProof/>
          <w:lang w:val="sr-Cyrl-RS"/>
        </w:rPr>
      </w:pPr>
      <w:r w:rsidRPr="00C06496">
        <w:rPr>
          <w:rFonts w:cs="Arial"/>
          <w:noProof/>
          <w:lang w:val="sr-Cyrl-R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C06496">
        <w:rPr>
          <w:rFonts w:cs="Arial"/>
          <w:noProof/>
          <w:lang w:val="sr-Cyrl-RS"/>
        </w:rPr>
        <w:lastRenderedPageBreak/>
        <w:t>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F443C" w:rsidRPr="00DE512E" w:rsidRDefault="009F443C" w:rsidP="009F443C">
      <w:pPr>
        <w:pStyle w:val="KDParagraf"/>
        <w:spacing w:before="0"/>
        <w:rPr>
          <w:rFonts w:cs="Arial"/>
          <w:b/>
          <w:noProof/>
          <w:lang w:val="ru-RU"/>
        </w:rPr>
      </w:pPr>
    </w:p>
    <w:p w:rsidR="009F443C" w:rsidRPr="00DE512E" w:rsidRDefault="009F443C" w:rsidP="009F443C">
      <w:pPr>
        <w:spacing w:before="0"/>
        <w:rPr>
          <w:rFonts w:cs="Arial"/>
          <w:b/>
          <w:noProof/>
          <w:lang w:val="ru-RU"/>
        </w:rPr>
      </w:pPr>
      <w:r w:rsidRPr="00C06496">
        <w:rPr>
          <w:rFonts w:cs="Arial"/>
          <w:b/>
          <w:noProof/>
          <w:lang w:val="sr-Cyrl-RS"/>
        </w:rPr>
        <w:t>РАСКИД УГОВОРА</w:t>
      </w:r>
    </w:p>
    <w:p w:rsidR="009F443C" w:rsidRPr="00DE512E" w:rsidRDefault="00E50921" w:rsidP="009F443C">
      <w:pPr>
        <w:spacing w:before="0"/>
        <w:jc w:val="center"/>
        <w:rPr>
          <w:rFonts w:cs="Arial"/>
          <w:noProof/>
          <w:lang w:val="ru-RU"/>
        </w:rPr>
      </w:pPr>
      <w:r>
        <w:rPr>
          <w:rFonts w:cs="Arial"/>
          <w:b/>
          <w:noProof/>
          <w:lang w:val="sr-Cyrl-RS"/>
        </w:rPr>
        <w:t>Члан 15</w:t>
      </w:r>
      <w:r w:rsidR="009F443C" w:rsidRPr="00C06496">
        <w:rPr>
          <w:rFonts w:cs="Arial"/>
          <w:b/>
          <w:noProof/>
          <w:lang w:val="sr-Cyrl-RS"/>
        </w:rPr>
        <w:t>.</w:t>
      </w:r>
    </w:p>
    <w:p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lang w:val="sr-Cyrl-RS"/>
        </w:rPr>
        <w:t>Купца</w:t>
      </w:r>
      <w:r w:rsidRPr="00C06496">
        <w:rPr>
          <w:rFonts w:cs="Arial"/>
          <w:bCs/>
          <w:noProof/>
          <w:lang w:val="sr-Cyrl-RS"/>
        </w:rPr>
        <w:t xml:space="preserve">, крши одредбе овог уговора, </w:t>
      </w:r>
      <w:r w:rsidRPr="00C06496">
        <w:rPr>
          <w:rFonts w:cs="Arial"/>
          <w:noProof/>
          <w:lang w:val="sr-Cyrl-RS"/>
        </w:rPr>
        <w:t>Купац</w:t>
      </w:r>
      <w:r w:rsidRPr="00C06496">
        <w:rPr>
          <w:rFonts w:cs="Arial"/>
          <w:bCs/>
          <w:noProof/>
          <w:lang w:val="sr-Cyrl-RS"/>
        </w:rPr>
        <w:t xml:space="preserve"> има право да констатује непоштовање одредби Уговора и о томе достави Продавцу писану опомену.</w:t>
      </w:r>
    </w:p>
    <w:p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lang w:val="sr-Cyrl-RS"/>
        </w:rPr>
        <w:t>Купац</w:t>
      </w:r>
      <w:r w:rsidRPr="00C06496">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9F443C" w:rsidRPr="00C06496" w:rsidRDefault="009F443C" w:rsidP="009F443C">
      <w:pPr>
        <w:tabs>
          <w:tab w:val="left" w:pos="9090"/>
        </w:tabs>
        <w:rPr>
          <w:rFonts w:cs="Arial"/>
          <w:bCs/>
          <w:noProof/>
          <w:lang w:val="sr-Cyrl-RS"/>
        </w:rPr>
      </w:pPr>
      <w:r w:rsidRPr="00C06496">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9F443C" w:rsidRPr="00C06496" w:rsidRDefault="009F443C" w:rsidP="009F443C">
      <w:pPr>
        <w:tabs>
          <w:tab w:val="left" w:pos="9090"/>
        </w:tabs>
        <w:rPr>
          <w:rFonts w:cs="Arial"/>
          <w:bCs/>
          <w:noProof/>
          <w:lang w:val="sr-Cyrl-RS"/>
        </w:rPr>
      </w:pPr>
      <w:r w:rsidRPr="00C06496">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443C" w:rsidRDefault="009F443C" w:rsidP="009F443C">
      <w:pPr>
        <w:pStyle w:val="KDParagraf"/>
        <w:spacing w:before="0"/>
        <w:rPr>
          <w:rFonts w:eastAsia="Calibri" w:cs="Arial"/>
          <w:noProof/>
          <w:lang w:val="sr-Latn-RS"/>
        </w:rPr>
      </w:pPr>
    </w:p>
    <w:p w:rsidR="00DB4874" w:rsidRPr="00962B49" w:rsidRDefault="00DB4874" w:rsidP="00DB4874">
      <w:pPr>
        <w:rPr>
          <w:rFonts w:cs="Arial"/>
          <w:b/>
          <w:lang w:val="sr-Cyrl-RS"/>
        </w:rPr>
      </w:pPr>
      <w:r w:rsidRPr="00962B49">
        <w:rPr>
          <w:rFonts w:cs="Arial"/>
          <w:b/>
          <w:lang w:val="sr-Cyrl-RS"/>
        </w:rPr>
        <w:t>НАКНАДА ШТЕТЕ</w:t>
      </w:r>
    </w:p>
    <w:p w:rsidR="00DB4874" w:rsidRPr="00AB3B41" w:rsidRDefault="00DB4874" w:rsidP="00DB4874">
      <w:pPr>
        <w:jc w:val="center"/>
        <w:rPr>
          <w:rFonts w:cs="Arial"/>
          <w:b/>
        </w:rPr>
      </w:pPr>
      <w:r w:rsidRPr="00962B49">
        <w:rPr>
          <w:rFonts w:cs="Arial"/>
          <w:b/>
        </w:rPr>
        <w:t xml:space="preserve">Члан </w:t>
      </w:r>
      <w:r>
        <w:rPr>
          <w:rFonts w:cs="Arial"/>
          <w:b/>
          <w:lang w:val="sr-Cyrl-RS"/>
        </w:rPr>
        <w:t>16</w:t>
      </w:r>
      <w:r>
        <w:rPr>
          <w:rFonts w:cs="Arial"/>
          <w:b/>
        </w:rPr>
        <w:t>.</w:t>
      </w:r>
    </w:p>
    <w:p w:rsidR="00DB4874" w:rsidRPr="00962B49" w:rsidRDefault="00DB4874" w:rsidP="00DB4874">
      <w:pPr>
        <w:rPr>
          <w:rFonts w:cs="Arial"/>
        </w:rPr>
      </w:pPr>
      <w:r w:rsidRPr="00962B49">
        <w:rPr>
          <w:rFonts w:cs="Arial"/>
        </w:rPr>
        <w:t>Пр</w:t>
      </w:r>
      <w:r w:rsidRPr="00962B49">
        <w:rPr>
          <w:rFonts w:cs="Arial"/>
          <w:lang w:val="sr-Cyrl-RS"/>
        </w:rPr>
        <w:t>одавац</w:t>
      </w:r>
      <w:r w:rsidRPr="00962B49">
        <w:rPr>
          <w:rFonts w:cs="Arial"/>
        </w:rPr>
        <w:t xml:space="preserve"> је одговоран К</w:t>
      </w:r>
      <w:r w:rsidRPr="00962B49">
        <w:rPr>
          <w:rFonts w:cs="Arial"/>
          <w:lang w:val="sr-Cyrl-RS"/>
        </w:rPr>
        <w:t>упцу</w:t>
      </w:r>
      <w:r w:rsidRPr="00962B49">
        <w:rPr>
          <w:rFonts w:cs="Arial"/>
        </w:rPr>
        <w:t xml:space="preserve"> за материјалне и нематеријалне недостатке испуњења обавеза преузетих овим уговором.</w:t>
      </w:r>
    </w:p>
    <w:p w:rsidR="00DB4874" w:rsidRPr="00962B49" w:rsidRDefault="00DB4874" w:rsidP="00DB4874">
      <w:pPr>
        <w:rPr>
          <w:rFonts w:cs="Arial"/>
        </w:rPr>
      </w:pPr>
      <w:r w:rsidRPr="00962B49">
        <w:rPr>
          <w:rFonts w:cs="Arial"/>
        </w:rPr>
        <w:t>Пр</w:t>
      </w:r>
      <w:r w:rsidRPr="00962B49">
        <w:rPr>
          <w:rFonts w:cs="Arial"/>
          <w:lang w:val="sr-Cyrl-RS"/>
        </w:rPr>
        <w:t>одавац</w:t>
      </w:r>
      <w:r w:rsidRPr="00962B49">
        <w:rPr>
          <w:rFonts w:cs="Arial"/>
        </w:rPr>
        <w:t xml:space="preserve"> је у складу са законом одговоран за штету коју је претрпео К</w:t>
      </w:r>
      <w:r w:rsidRPr="00962B49">
        <w:rPr>
          <w:rFonts w:cs="Arial"/>
          <w:lang w:val="sr-Cyrl-RS"/>
        </w:rPr>
        <w:t>упац</w:t>
      </w:r>
      <w:r w:rsidRPr="00962B49">
        <w:rPr>
          <w:rFonts w:cs="Arial"/>
        </w:rPr>
        <w:t xml:space="preserve"> неиспуњењем, делимичним испуњењем или задоцњењем у испуњењу обавеза преузетих овим </w:t>
      </w:r>
      <w:r w:rsidRPr="00962B49">
        <w:rPr>
          <w:rFonts w:cs="Arial"/>
          <w:lang w:val="sr-Cyrl-RS"/>
        </w:rPr>
        <w:t>У</w:t>
      </w:r>
      <w:r w:rsidRPr="00962B49">
        <w:rPr>
          <w:rFonts w:cs="Arial"/>
        </w:rPr>
        <w:t>говором.</w:t>
      </w:r>
    </w:p>
    <w:p w:rsidR="00DB4874" w:rsidRPr="00962B49" w:rsidRDefault="00DB4874" w:rsidP="00DB4874">
      <w:pPr>
        <w:rPr>
          <w:rFonts w:cs="Arial"/>
        </w:rPr>
      </w:pPr>
      <w:r w:rsidRPr="00962B49">
        <w:rPr>
          <w:rFonts w:cs="Arial"/>
        </w:rPr>
        <w:t>Уколико К</w:t>
      </w:r>
      <w:r w:rsidRPr="00962B49">
        <w:rPr>
          <w:rFonts w:cs="Arial"/>
          <w:lang w:val="sr-Cyrl-RS"/>
        </w:rPr>
        <w:t>упац</w:t>
      </w:r>
      <w:r w:rsidRPr="00962B49">
        <w:rPr>
          <w:rFonts w:cs="Arial"/>
        </w:rPr>
        <w:t xml:space="preserve"> претрпи штету због чињења или нечињења Пр</w:t>
      </w:r>
      <w:r w:rsidRPr="00962B49">
        <w:rPr>
          <w:rFonts w:cs="Arial"/>
          <w:lang w:val="sr-Cyrl-RS"/>
        </w:rPr>
        <w:t>одавца</w:t>
      </w:r>
      <w:r w:rsidRPr="00962B49">
        <w:rPr>
          <w:rFonts w:cs="Arial"/>
        </w:rPr>
        <w:t xml:space="preserve"> и уколико се </w:t>
      </w:r>
      <w:r w:rsidRPr="00962B49">
        <w:rPr>
          <w:rFonts w:cs="Arial"/>
          <w:lang w:val="sr-Cyrl-RS"/>
        </w:rPr>
        <w:t>У</w:t>
      </w:r>
      <w:r w:rsidRPr="00962B49">
        <w:rPr>
          <w:rFonts w:cs="Arial"/>
        </w:rPr>
        <w:t>говорне стране сагласе око основа и висине претрпљене штете, Пр</w:t>
      </w:r>
      <w:r w:rsidRPr="00962B49">
        <w:rPr>
          <w:rFonts w:cs="Arial"/>
          <w:lang w:val="sr-Cyrl-RS"/>
        </w:rPr>
        <w:t>одавац</w:t>
      </w:r>
      <w:r w:rsidRPr="00962B49">
        <w:rPr>
          <w:rFonts w:cs="Arial"/>
        </w:rPr>
        <w:t xml:space="preserve"> је сагласан да К</w:t>
      </w:r>
      <w:r w:rsidRPr="00962B49">
        <w:rPr>
          <w:rFonts w:cs="Arial"/>
          <w:lang w:val="sr-Cyrl-RS"/>
        </w:rPr>
        <w:t>упцу</w:t>
      </w:r>
      <w:r w:rsidRPr="00962B49">
        <w:rPr>
          <w:rFonts w:cs="Arial"/>
        </w:rPr>
        <w:t xml:space="preserve"> исту накнади, тако што К</w:t>
      </w:r>
      <w:r w:rsidRPr="00962B49">
        <w:rPr>
          <w:rFonts w:cs="Arial"/>
          <w:lang w:val="sr-Cyrl-RS"/>
        </w:rPr>
        <w:t>упац</w:t>
      </w:r>
      <w:r w:rsidRPr="00962B49">
        <w:rPr>
          <w:rFonts w:cs="Arial"/>
        </w:rPr>
        <w:t xml:space="preserve"> има право на наплату накнаде штете без посебног обавештења Пр</w:t>
      </w:r>
      <w:r w:rsidRPr="00962B49">
        <w:rPr>
          <w:rFonts w:cs="Arial"/>
          <w:lang w:val="sr-Cyrl-RS"/>
        </w:rPr>
        <w:t>одавцу</w:t>
      </w:r>
      <w:r w:rsidRPr="00962B49">
        <w:rPr>
          <w:rFonts w:cs="Arial"/>
        </w:rPr>
        <w:t xml:space="preserve"> уз издавање одговарајућег обрачуна са роком плаћања од 15 </w:t>
      </w:r>
      <w:r w:rsidRPr="00962B49">
        <w:rPr>
          <w:rFonts w:cs="Arial"/>
          <w:lang w:val="sr-Cyrl-RS"/>
        </w:rPr>
        <w:t xml:space="preserve">(словима:петнаест) </w:t>
      </w:r>
      <w:r w:rsidRPr="00962B49">
        <w:rPr>
          <w:rFonts w:cs="Arial"/>
        </w:rPr>
        <w:t>дана од датума издавања истог.</w:t>
      </w:r>
    </w:p>
    <w:p w:rsidR="00E50921" w:rsidRDefault="00E50921" w:rsidP="009F443C">
      <w:pPr>
        <w:pStyle w:val="KDParagraf"/>
        <w:spacing w:before="0"/>
        <w:rPr>
          <w:rFonts w:eastAsia="Calibri" w:cs="Arial"/>
          <w:noProof/>
          <w:lang w:val="sr-Latn-RS"/>
        </w:rPr>
      </w:pPr>
    </w:p>
    <w:p w:rsidR="00E50921" w:rsidRDefault="00E50921" w:rsidP="009F443C">
      <w:pPr>
        <w:pStyle w:val="KDParagraf"/>
        <w:spacing w:before="0"/>
        <w:rPr>
          <w:rFonts w:eastAsia="Calibri" w:cs="Arial"/>
          <w:noProof/>
          <w:lang w:val="sr-Latn-RS"/>
        </w:rPr>
      </w:pPr>
    </w:p>
    <w:p w:rsidR="006124AD" w:rsidRPr="006124AD" w:rsidRDefault="006124AD" w:rsidP="009F443C">
      <w:pPr>
        <w:pStyle w:val="KDParagraf"/>
        <w:spacing w:before="0"/>
        <w:rPr>
          <w:rFonts w:eastAsia="Calibri" w:cs="Arial"/>
          <w:b/>
          <w:noProof/>
          <w:lang w:val="sr-Cyrl-RS"/>
        </w:rPr>
      </w:pPr>
      <w:r w:rsidRPr="006124AD">
        <w:rPr>
          <w:rFonts w:eastAsia="Calibri" w:cs="Arial"/>
          <w:b/>
          <w:noProof/>
          <w:lang w:val="sr-Cyrl-RS"/>
        </w:rPr>
        <w:t>ПОВЕРЉИВОСТ</w:t>
      </w:r>
    </w:p>
    <w:p w:rsidR="009F443C" w:rsidRPr="00DE512E" w:rsidRDefault="006124AD" w:rsidP="009F443C">
      <w:pPr>
        <w:spacing w:before="0"/>
        <w:jc w:val="center"/>
        <w:rPr>
          <w:rFonts w:cs="Arial"/>
          <w:b/>
          <w:noProof/>
          <w:lang w:val="ru-RU"/>
        </w:rPr>
      </w:pPr>
      <w:r>
        <w:rPr>
          <w:rFonts w:cs="Arial"/>
          <w:b/>
          <w:noProof/>
          <w:lang w:val="sr-Cyrl-RS"/>
        </w:rPr>
        <w:t>Чла</w:t>
      </w:r>
      <w:r w:rsidR="00DB4874">
        <w:rPr>
          <w:rFonts w:cs="Arial"/>
          <w:b/>
          <w:noProof/>
          <w:lang w:val="sr-Cyrl-RS"/>
        </w:rPr>
        <w:t>н 17</w:t>
      </w:r>
      <w:r w:rsidR="009F443C" w:rsidRPr="00C06496">
        <w:rPr>
          <w:rFonts w:cs="Arial"/>
          <w:b/>
          <w:noProof/>
          <w:lang w:val="sr-Cyrl-RS"/>
        </w:rPr>
        <w:t>.</w:t>
      </w:r>
    </w:p>
    <w:p w:rsidR="009F443C" w:rsidRPr="00DE512E" w:rsidRDefault="009F443C" w:rsidP="009F443C">
      <w:pPr>
        <w:rPr>
          <w:rFonts w:cs="Arial"/>
          <w:noProof/>
          <w:lang w:val="ru-RU"/>
        </w:rPr>
      </w:pPr>
      <w:r w:rsidRPr="00C06496">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25B29" w:rsidRDefault="009F443C" w:rsidP="009F443C">
      <w:pPr>
        <w:rPr>
          <w:rFonts w:cs="Arial"/>
          <w:noProof/>
          <w:lang w:val="sr-Latn-CS"/>
        </w:rPr>
      </w:pPr>
      <w:r w:rsidRPr="00C06496">
        <w:rPr>
          <w:rFonts w:cs="Arial"/>
          <w:noProof/>
          <w:lang w:val="sr-Cyrl-RS"/>
        </w:rPr>
        <w:t>Информације, подаци и документација које је Купац доставио Продавцу у извршавању предмета овог Уговора,</w:t>
      </w:r>
      <w:r w:rsidR="00E50921">
        <w:rPr>
          <w:rFonts w:cs="Arial"/>
          <w:noProof/>
          <w:lang w:val="sr-Cyrl-RS"/>
        </w:rPr>
        <w:t xml:space="preserve"> </w:t>
      </w:r>
      <w:r w:rsidRPr="00C06496">
        <w:rPr>
          <w:rFonts w:cs="Arial"/>
          <w:noProof/>
          <w:lang w:val="sr-Cyrl-RS"/>
        </w:rPr>
        <w:t>Продавац не може стављати на располагање трећим лицима, без претходне писане сагласности Купца,осим у случајевима предв</w:t>
      </w:r>
      <w:r w:rsidR="00380C95">
        <w:rPr>
          <w:rFonts w:cs="Arial"/>
          <w:noProof/>
          <w:lang w:val="sr-Cyrl-RS"/>
        </w:rPr>
        <w:t>иђеним одговарајућим прописима.</w:t>
      </w:r>
    </w:p>
    <w:p w:rsidR="009F443C" w:rsidRPr="00C06496" w:rsidRDefault="009F443C" w:rsidP="009F443C">
      <w:pPr>
        <w:pStyle w:val="KDParagraf"/>
        <w:spacing w:before="0"/>
        <w:rPr>
          <w:rFonts w:cs="Arial"/>
          <w:b/>
          <w:noProof/>
          <w:lang w:val="sr-Cyrl-BA"/>
        </w:rPr>
      </w:pPr>
    </w:p>
    <w:p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rsidR="009F443C" w:rsidRPr="00DE512E" w:rsidRDefault="009F443C" w:rsidP="009F443C">
      <w:pPr>
        <w:spacing w:before="0" w:after="240"/>
        <w:jc w:val="center"/>
        <w:rPr>
          <w:rFonts w:cs="Arial"/>
          <w:b/>
          <w:noProof/>
          <w:lang w:val="ru-RU"/>
        </w:rPr>
      </w:pPr>
      <w:r w:rsidRPr="00C06496">
        <w:rPr>
          <w:rFonts w:cs="Arial"/>
          <w:b/>
          <w:noProof/>
          <w:lang w:val="sr-Cyrl-RS"/>
        </w:rPr>
        <w:t>Члан</w:t>
      </w:r>
      <w:r w:rsidR="00DB4874">
        <w:rPr>
          <w:rFonts w:cs="Arial"/>
          <w:b/>
          <w:noProof/>
          <w:lang w:val="sr-Cyrl-RS"/>
        </w:rPr>
        <w:t xml:space="preserve"> 18</w:t>
      </w:r>
      <w:r w:rsidRPr="00C06496">
        <w:rPr>
          <w:rFonts w:cs="Arial"/>
          <w:b/>
          <w:noProof/>
          <w:lang w:val="sr-Cyrl-RS"/>
        </w:rPr>
        <w:t>.</w:t>
      </w:r>
    </w:p>
    <w:p w:rsidR="009F443C" w:rsidRPr="00DE512E" w:rsidRDefault="009F443C" w:rsidP="009F443C">
      <w:pPr>
        <w:pStyle w:val="KDParagraf"/>
        <w:spacing w:before="0" w:after="240"/>
        <w:rPr>
          <w:rFonts w:eastAsia="Calibri" w:cs="Arial"/>
          <w:noProof/>
          <w:lang w:val="ru-RU"/>
        </w:rPr>
      </w:pPr>
      <w:r w:rsidRPr="00C06496">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w:t>
      </w:r>
      <w:r w:rsidR="006124AD">
        <w:rPr>
          <w:rFonts w:eastAsia="Calibri" w:cs="Arial"/>
          <w:noProof/>
          <w:lang w:val="sr-Cyrl-RS"/>
        </w:rPr>
        <w:t>стави у уговореном року средство финансијског обезбеђења за добро извршење посла.</w:t>
      </w:r>
    </w:p>
    <w:p w:rsidR="009F443C" w:rsidRDefault="006124AD" w:rsidP="009F443C">
      <w:pPr>
        <w:pStyle w:val="KDParagraf"/>
        <w:spacing w:before="0"/>
        <w:rPr>
          <w:rFonts w:cs="Arial"/>
          <w:noProof/>
          <w:lang w:val="sr-Cyrl-RS"/>
        </w:rPr>
      </w:pPr>
      <w:r>
        <w:rPr>
          <w:rFonts w:cs="Arial"/>
          <w:noProof/>
          <w:lang w:val="sr-Cyrl-RS"/>
        </w:rPr>
        <w:lastRenderedPageBreak/>
        <w:t>Уговор важи до обостраног испуњења уговорних обавеза</w:t>
      </w:r>
    </w:p>
    <w:p w:rsidR="006124AD" w:rsidRDefault="006124AD" w:rsidP="009F443C">
      <w:pPr>
        <w:pStyle w:val="KDParagraf"/>
        <w:spacing w:before="0"/>
        <w:rPr>
          <w:rFonts w:cs="Arial"/>
          <w:noProof/>
          <w:lang w:val="sr-Cyrl-RS"/>
        </w:rPr>
      </w:pPr>
    </w:p>
    <w:p w:rsidR="006124AD" w:rsidRPr="00DE512E" w:rsidRDefault="006124AD" w:rsidP="009F443C">
      <w:pPr>
        <w:pStyle w:val="KDParagraf"/>
        <w:spacing w:before="0"/>
        <w:rPr>
          <w:rFonts w:cs="Arial"/>
          <w:i/>
          <w:noProof/>
          <w:lang w:val="ru-RU"/>
        </w:rPr>
      </w:pPr>
    </w:p>
    <w:p w:rsidR="009F443C" w:rsidRPr="00DE512E" w:rsidRDefault="001A4C6C" w:rsidP="009F443C">
      <w:pPr>
        <w:spacing w:before="0"/>
        <w:rPr>
          <w:rFonts w:cs="Arial"/>
          <w:b/>
          <w:noProof/>
          <w:lang w:val="ru-RU"/>
        </w:rPr>
      </w:pPr>
      <w:r>
        <w:rPr>
          <w:rFonts w:cs="Arial"/>
          <w:b/>
          <w:noProof/>
          <w:lang w:val="sr-Cyrl-RS"/>
        </w:rPr>
        <w:t xml:space="preserve"> </w:t>
      </w:r>
      <w:r w:rsidR="009F443C" w:rsidRPr="00C06496">
        <w:rPr>
          <w:rFonts w:cs="Arial"/>
          <w:b/>
          <w:noProof/>
          <w:lang w:val="sr-Cyrl-RS"/>
        </w:rPr>
        <w:t>ИЗМЕНЕ ТОКОМ ТРАЈАЊА УГОВОРА</w:t>
      </w:r>
    </w:p>
    <w:p w:rsidR="009F443C" w:rsidRPr="00DE512E" w:rsidRDefault="009F443C" w:rsidP="009F443C">
      <w:pPr>
        <w:pStyle w:val="KDParagraf"/>
        <w:spacing w:before="0"/>
        <w:rPr>
          <w:rFonts w:cs="Arial"/>
          <w:i/>
          <w:noProof/>
          <w:lang w:val="ru-RU"/>
        </w:rPr>
      </w:pPr>
    </w:p>
    <w:p w:rsidR="009F443C" w:rsidRPr="00DE512E" w:rsidRDefault="00DB4874" w:rsidP="009F443C">
      <w:pPr>
        <w:spacing w:before="0"/>
        <w:jc w:val="center"/>
        <w:rPr>
          <w:rFonts w:cs="Arial"/>
          <w:b/>
          <w:noProof/>
          <w:lang w:val="ru-RU"/>
        </w:rPr>
      </w:pPr>
      <w:r>
        <w:rPr>
          <w:rFonts w:cs="Arial"/>
          <w:b/>
          <w:noProof/>
          <w:lang w:val="sr-Cyrl-RS"/>
        </w:rPr>
        <w:t>Члан 19</w:t>
      </w:r>
      <w:r w:rsidR="009F443C" w:rsidRPr="00C06496">
        <w:rPr>
          <w:rFonts w:cs="Arial"/>
          <w:b/>
          <w:noProof/>
          <w:lang w:val="sr-Cyrl-RS"/>
        </w:rPr>
        <w:t>.</w:t>
      </w:r>
    </w:p>
    <w:p w:rsidR="009F443C" w:rsidRPr="00DE512E" w:rsidRDefault="009F443C" w:rsidP="009F443C">
      <w:pPr>
        <w:rPr>
          <w:rFonts w:cs="Arial"/>
          <w:noProof/>
          <w:lang w:val="ru-RU" w:eastAsia="sr-Cyrl-RS"/>
        </w:rPr>
      </w:pPr>
      <w:r w:rsidRPr="00C06496">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443C" w:rsidRPr="00DE512E" w:rsidRDefault="009F443C" w:rsidP="009F443C">
      <w:pPr>
        <w:spacing w:before="0"/>
        <w:rPr>
          <w:rFonts w:cs="Arial"/>
          <w:noProof/>
          <w:lang w:val="ru-RU"/>
        </w:rPr>
      </w:pPr>
    </w:p>
    <w:p w:rsidR="009F443C" w:rsidRPr="00DE512E" w:rsidRDefault="009F443C" w:rsidP="009F443C">
      <w:pPr>
        <w:spacing w:before="0"/>
        <w:rPr>
          <w:rFonts w:cs="Arial"/>
          <w:noProof/>
          <w:lang w:val="ru-RU" w:eastAsia="sr-Cyrl-RS"/>
        </w:rPr>
      </w:pPr>
      <w:r w:rsidRPr="00C06496">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06496">
        <w:rPr>
          <w:rFonts w:cs="Arial"/>
          <w:noProof/>
          <w:lang w:val="sr-Cyrl-RS" w:eastAsia="sr-Cyrl-RS"/>
        </w:rPr>
        <w:t xml:space="preserve">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  </w:t>
      </w:r>
      <w:r w:rsidRPr="00DE512E">
        <w:rPr>
          <w:rFonts w:cs="Arial"/>
          <w:noProof/>
          <w:lang w:val="ru-RU" w:eastAsia="sr-Cyrl-RS"/>
        </w:rPr>
        <w:t xml:space="preserve"> </w:t>
      </w:r>
    </w:p>
    <w:p w:rsidR="009F443C" w:rsidRPr="00DE512E" w:rsidRDefault="009F443C" w:rsidP="009F443C">
      <w:pPr>
        <w:pStyle w:val="KDParagraf"/>
        <w:spacing w:before="0"/>
        <w:rPr>
          <w:rFonts w:cs="Arial"/>
          <w:noProof/>
          <w:lang w:val="ru-RU"/>
        </w:rPr>
      </w:pPr>
    </w:p>
    <w:p w:rsidR="009F443C" w:rsidRDefault="009F443C" w:rsidP="009F443C">
      <w:pPr>
        <w:rPr>
          <w:rFonts w:cs="Arial"/>
          <w:noProof/>
          <w:lang w:val="ru-RU" w:eastAsia="sr-Cyrl-RS"/>
        </w:rPr>
      </w:pPr>
      <w:r w:rsidRPr="00DE512E">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124AD" w:rsidRDefault="006124AD" w:rsidP="009F443C">
      <w:pPr>
        <w:rPr>
          <w:rFonts w:cs="Arial"/>
          <w:noProof/>
          <w:lang w:val="ru-RU" w:eastAsia="sr-Cyrl-RS"/>
        </w:rPr>
      </w:pPr>
    </w:p>
    <w:p w:rsidR="006124AD" w:rsidRPr="006124AD" w:rsidRDefault="006124AD" w:rsidP="009F443C">
      <w:pPr>
        <w:rPr>
          <w:rFonts w:cs="Arial"/>
          <w:b/>
          <w:noProof/>
          <w:lang w:val="ru-RU" w:eastAsia="sr-Cyrl-RS"/>
        </w:rPr>
      </w:pPr>
      <w:r w:rsidRPr="006124AD">
        <w:rPr>
          <w:rFonts w:cs="Arial"/>
          <w:b/>
          <w:noProof/>
          <w:lang w:val="ru-RU" w:eastAsia="sr-Cyrl-RS"/>
        </w:rPr>
        <w:t>РЕШАВАЊЕ СПОРОВА</w:t>
      </w:r>
    </w:p>
    <w:p w:rsidR="006124AD" w:rsidRPr="00CA6857" w:rsidRDefault="006124AD" w:rsidP="006124AD">
      <w:pPr>
        <w:spacing w:before="0"/>
        <w:jc w:val="center"/>
        <w:rPr>
          <w:rFonts w:cs="Arial"/>
          <w:b/>
          <w:noProof/>
          <w:lang w:val="sr-Latn-CS"/>
        </w:rPr>
      </w:pPr>
      <w:r w:rsidRPr="00C06496">
        <w:rPr>
          <w:rFonts w:cs="Arial"/>
          <w:b/>
          <w:noProof/>
          <w:lang w:val="ru-RU"/>
        </w:rPr>
        <w:t xml:space="preserve">Члан </w:t>
      </w:r>
      <w:r w:rsidR="00DB4874">
        <w:rPr>
          <w:rFonts w:cs="Arial"/>
          <w:b/>
          <w:noProof/>
          <w:lang w:val="sr-Cyrl-RS"/>
        </w:rPr>
        <w:t>20</w:t>
      </w:r>
      <w:r w:rsidRPr="00C06496">
        <w:rPr>
          <w:rFonts w:cs="Arial"/>
          <w:b/>
          <w:noProof/>
          <w:lang w:val="ru-RU"/>
        </w:rPr>
        <w:t>.</w:t>
      </w:r>
    </w:p>
    <w:p w:rsidR="006124AD" w:rsidRDefault="006124AD" w:rsidP="006124AD">
      <w:pPr>
        <w:tabs>
          <w:tab w:val="left" w:pos="9090"/>
        </w:tabs>
        <w:spacing w:before="0"/>
        <w:rPr>
          <w:rFonts w:cs="Arial"/>
          <w:noProof/>
          <w:lang w:val="sr-Latn-CS"/>
        </w:rPr>
      </w:pPr>
      <w:r w:rsidRPr="00C06496">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124AD" w:rsidRDefault="006124AD" w:rsidP="00DB4874">
      <w:pPr>
        <w:tabs>
          <w:tab w:val="left" w:pos="9090"/>
        </w:tabs>
        <w:spacing w:before="0"/>
        <w:rPr>
          <w:rFonts w:cs="Arial"/>
          <w:noProof/>
          <w:lang w:val="sr-Cyrl-RS"/>
        </w:rPr>
      </w:pPr>
      <w:r w:rsidRPr="00C06496">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DB4874" w:rsidRPr="00DB4874" w:rsidRDefault="00DB4874" w:rsidP="00DB4874">
      <w:pPr>
        <w:tabs>
          <w:tab w:val="left" w:pos="9090"/>
        </w:tabs>
        <w:spacing w:before="0"/>
        <w:rPr>
          <w:rFonts w:cs="Arial"/>
          <w:noProof/>
          <w:lang w:val="sr-Cyrl-RS"/>
        </w:rPr>
      </w:pPr>
    </w:p>
    <w:p w:rsidR="009F443C" w:rsidRPr="00DE512E" w:rsidRDefault="009F443C" w:rsidP="009F443C">
      <w:pPr>
        <w:spacing w:before="0"/>
        <w:rPr>
          <w:rFonts w:cs="Arial"/>
          <w:b/>
          <w:noProof/>
          <w:lang w:val="ru-RU"/>
        </w:rPr>
      </w:pPr>
      <w:r w:rsidRPr="00C06496">
        <w:rPr>
          <w:rFonts w:cs="Arial"/>
          <w:b/>
          <w:noProof/>
          <w:lang w:val="sr-Cyrl-RS"/>
        </w:rPr>
        <w:t>ЗАВРШНЕ ОДРЕДБЕ</w:t>
      </w:r>
    </w:p>
    <w:p w:rsidR="009F443C" w:rsidRPr="00DE512E" w:rsidRDefault="009F443C" w:rsidP="009F443C">
      <w:pPr>
        <w:pStyle w:val="KDParagraf"/>
        <w:spacing w:before="0"/>
        <w:rPr>
          <w:rFonts w:cs="Arial"/>
          <w:i/>
          <w:noProof/>
          <w:lang w:val="ru-RU"/>
        </w:rPr>
      </w:pPr>
    </w:p>
    <w:p w:rsidR="009F443C" w:rsidRPr="00DE512E" w:rsidRDefault="00DB4874" w:rsidP="009F443C">
      <w:pPr>
        <w:spacing w:before="0"/>
        <w:jc w:val="center"/>
        <w:rPr>
          <w:rFonts w:cs="Arial"/>
          <w:noProof/>
          <w:lang w:val="ru-RU"/>
        </w:rPr>
      </w:pPr>
      <w:r>
        <w:rPr>
          <w:rFonts w:cs="Arial"/>
          <w:b/>
          <w:noProof/>
          <w:lang w:val="sr-Cyrl-RS"/>
        </w:rPr>
        <w:t>Члан 21</w:t>
      </w:r>
      <w:r w:rsidR="009F443C" w:rsidRPr="00C06496">
        <w:rPr>
          <w:rFonts w:cs="Arial"/>
          <w:b/>
          <w:noProof/>
          <w:lang w:val="sr-Cyrl-RS"/>
        </w:rPr>
        <w:t>.</w:t>
      </w:r>
    </w:p>
    <w:p w:rsidR="009F443C" w:rsidRDefault="009F443C" w:rsidP="009F443C">
      <w:pPr>
        <w:tabs>
          <w:tab w:val="left" w:pos="9090"/>
        </w:tabs>
        <w:rPr>
          <w:rFonts w:cs="Arial"/>
          <w:noProof/>
          <w:lang w:val="sr-Cyrl-RS"/>
        </w:rPr>
      </w:pPr>
      <w:r w:rsidRPr="00C06496">
        <w:rPr>
          <w:rFonts w:cs="Arial"/>
          <w:noProof/>
          <w:lang w:val="sr-Cyrl-RS"/>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lang w:val="sr-Cyrl-RS"/>
        </w:rPr>
        <w:t xml:space="preserve">закона, подзаконских аката, стандарда и </w:t>
      </w:r>
      <w:r w:rsidRPr="00C06496">
        <w:rPr>
          <w:rFonts w:cs="Arial"/>
          <w:noProof/>
          <w:lang w:val="ru-RU"/>
        </w:rPr>
        <w:t>техни</w:t>
      </w:r>
      <w:r w:rsidRPr="00C06496">
        <w:rPr>
          <w:rFonts w:cs="Arial"/>
          <w:noProof/>
          <w:lang w:val="sr-Cyrl-RS"/>
        </w:rPr>
        <w:t>ч</w:t>
      </w:r>
      <w:r w:rsidRPr="00C06496">
        <w:rPr>
          <w:rFonts w:cs="Arial"/>
          <w:noProof/>
          <w:lang w:val="ru-RU"/>
        </w:rPr>
        <w:t>ки</w:t>
      </w:r>
      <w:r w:rsidRPr="00C06496">
        <w:rPr>
          <w:rFonts w:cs="Arial"/>
          <w:noProof/>
          <w:lang w:val="sr-Cyrl-RS"/>
        </w:rPr>
        <w:t xml:space="preserve">х </w:t>
      </w:r>
      <w:r w:rsidRPr="00C06496">
        <w:rPr>
          <w:rFonts w:cs="Arial"/>
          <w:noProof/>
          <w:lang w:val="ru-RU"/>
        </w:rPr>
        <w:t>норматива Републике Србије</w:t>
      </w:r>
      <w:r w:rsidRPr="00C06496">
        <w:rPr>
          <w:rFonts w:cs="Arial"/>
          <w:noProof/>
          <w:lang w:val="sr-Cyrl-RS"/>
        </w:rPr>
        <w:t xml:space="preserve"> – примењивих с обзиром на предмет овог Уговора.</w:t>
      </w:r>
    </w:p>
    <w:p w:rsidR="00B03670" w:rsidRPr="00C06496" w:rsidRDefault="00B03670" w:rsidP="009F443C">
      <w:pPr>
        <w:tabs>
          <w:tab w:val="left" w:pos="9090"/>
        </w:tabs>
        <w:rPr>
          <w:rFonts w:cs="Arial"/>
          <w:noProof/>
          <w:lang w:val="sr-Cyrl-RS"/>
        </w:rPr>
      </w:pPr>
    </w:p>
    <w:p w:rsidR="006124AD" w:rsidRDefault="009F443C" w:rsidP="00652525">
      <w:pPr>
        <w:spacing w:before="0"/>
        <w:jc w:val="center"/>
        <w:rPr>
          <w:rFonts w:cs="Arial"/>
          <w:b/>
          <w:noProof/>
          <w:lang w:val="ru-RU"/>
        </w:rPr>
      </w:pPr>
      <w:r w:rsidRPr="00C06496">
        <w:rPr>
          <w:rFonts w:cs="Arial"/>
          <w:b/>
          <w:noProof/>
          <w:lang w:val="ru-RU"/>
        </w:rPr>
        <w:t xml:space="preserve">Члан </w:t>
      </w:r>
      <w:r w:rsidR="00DB4874">
        <w:rPr>
          <w:rFonts w:cs="Arial"/>
          <w:b/>
          <w:noProof/>
          <w:lang w:val="sr-Cyrl-RS"/>
        </w:rPr>
        <w:t>22</w:t>
      </w:r>
      <w:r w:rsidRPr="00C06496">
        <w:rPr>
          <w:rFonts w:cs="Arial"/>
          <w:b/>
          <w:noProof/>
          <w:lang w:val="ru-RU"/>
        </w:rPr>
        <w:t>.</w:t>
      </w:r>
    </w:p>
    <w:p w:rsidR="006124AD" w:rsidRPr="00DE512E" w:rsidRDefault="006124AD" w:rsidP="006124AD">
      <w:pPr>
        <w:rPr>
          <w:rFonts w:cs="Arial"/>
          <w:noProof/>
          <w:lang w:val="ru-RU"/>
        </w:rPr>
      </w:pPr>
      <w:r w:rsidRPr="00C06496">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124AD" w:rsidRPr="00DE512E" w:rsidRDefault="006124AD" w:rsidP="006124AD">
      <w:pPr>
        <w:pStyle w:val="KDParagraf"/>
        <w:spacing w:before="0"/>
        <w:rPr>
          <w:rFonts w:eastAsia="Calibri" w:cs="Arial"/>
          <w:noProof/>
          <w:lang w:val="ru-RU"/>
        </w:rPr>
      </w:pPr>
    </w:p>
    <w:p w:rsidR="006124AD" w:rsidRPr="00DE512E" w:rsidRDefault="00DB4874" w:rsidP="006124AD">
      <w:pPr>
        <w:spacing w:before="0"/>
        <w:jc w:val="center"/>
        <w:rPr>
          <w:rFonts w:cs="Arial"/>
          <w:b/>
          <w:noProof/>
          <w:lang w:val="ru-RU"/>
        </w:rPr>
      </w:pPr>
      <w:r>
        <w:rPr>
          <w:rFonts w:cs="Arial"/>
          <w:b/>
          <w:noProof/>
          <w:lang w:val="sr-Cyrl-RS"/>
        </w:rPr>
        <w:t>Члан 23</w:t>
      </w:r>
      <w:r w:rsidR="006124AD" w:rsidRPr="00C06496">
        <w:rPr>
          <w:rFonts w:cs="Arial"/>
          <w:b/>
          <w:noProof/>
          <w:lang w:val="sr-Cyrl-RS"/>
        </w:rPr>
        <w:t>.</w:t>
      </w:r>
    </w:p>
    <w:p w:rsidR="00652525" w:rsidRPr="00652525" w:rsidRDefault="00652525" w:rsidP="00652525">
      <w:pPr>
        <w:pStyle w:val="KDParagraf"/>
        <w:rPr>
          <w:rFonts w:eastAsia="Calibri" w:cs="Arial"/>
          <w:noProof/>
          <w:lang w:val="sr-Cyrl-CS"/>
        </w:rPr>
      </w:pPr>
      <w:r w:rsidRPr="00652525">
        <w:rPr>
          <w:rFonts w:eastAsia="Calibri"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52525" w:rsidRPr="00652525" w:rsidRDefault="00652525" w:rsidP="00652525">
      <w:pPr>
        <w:pStyle w:val="KDParagraf"/>
        <w:rPr>
          <w:rFonts w:eastAsia="Calibri" w:cs="Arial"/>
          <w:noProof/>
          <w:lang w:val="ru-RU"/>
        </w:rPr>
      </w:pPr>
      <w:r w:rsidRPr="00652525">
        <w:rPr>
          <w:rFonts w:eastAsia="Calibri" w:cs="Arial"/>
          <w:noProof/>
          <w:lang w:val="ru-RU"/>
        </w:rPr>
        <w:t xml:space="preserve">Након закључења </w:t>
      </w:r>
      <w:r w:rsidRPr="00652525">
        <w:rPr>
          <w:rFonts w:eastAsia="Calibri" w:cs="Arial"/>
          <w:noProof/>
        </w:rPr>
        <w:t xml:space="preserve">и ступања на правну снагу </w:t>
      </w:r>
      <w:r w:rsidRPr="00652525">
        <w:rPr>
          <w:rFonts w:eastAsia="Calibri" w:cs="Arial"/>
          <w:noProof/>
          <w:lang w:val="ru-RU"/>
        </w:rPr>
        <w:t xml:space="preserve">овог Уговора, Купац може да дозволи, а </w:t>
      </w:r>
      <w:r w:rsidRPr="00652525">
        <w:rPr>
          <w:rFonts w:eastAsia="Calibri" w:cs="Arial"/>
          <w:noProof/>
        </w:rPr>
        <w:t>Продавац</w:t>
      </w:r>
      <w:r w:rsidRPr="00652525">
        <w:rPr>
          <w:rFonts w:eastAsia="Calibri"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52525" w:rsidRPr="00652525" w:rsidRDefault="00652525" w:rsidP="00652525">
      <w:pPr>
        <w:pStyle w:val="KDParagraf"/>
        <w:rPr>
          <w:rFonts w:eastAsia="Calibri" w:cs="Arial"/>
          <w:noProof/>
        </w:rPr>
      </w:pPr>
    </w:p>
    <w:p w:rsidR="00652525" w:rsidRPr="00652525" w:rsidRDefault="00652525" w:rsidP="00652525">
      <w:pPr>
        <w:pStyle w:val="KDParagraf"/>
        <w:rPr>
          <w:rFonts w:eastAsia="Calibri" w:cs="Arial"/>
          <w:b/>
          <w:noProof/>
        </w:rPr>
      </w:pPr>
    </w:p>
    <w:p w:rsidR="00652525" w:rsidRPr="00652525" w:rsidRDefault="00652525" w:rsidP="00652525">
      <w:pPr>
        <w:pStyle w:val="KDParagraf"/>
        <w:rPr>
          <w:rFonts w:eastAsia="Calibri" w:cs="Arial"/>
          <w:b/>
          <w:noProof/>
        </w:rPr>
      </w:pPr>
    </w:p>
    <w:p w:rsidR="00652525" w:rsidRPr="00652525" w:rsidRDefault="00652525" w:rsidP="00652525">
      <w:pPr>
        <w:pStyle w:val="KDParagraf"/>
        <w:rPr>
          <w:rFonts w:eastAsia="Calibri" w:cs="Arial"/>
          <w:b/>
          <w:noProof/>
        </w:rPr>
      </w:pPr>
    </w:p>
    <w:p w:rsidR="00652525" w:rsidRPr="00652525" w:rsidRDefault="00652525" w:rsidP="00652525">
      <w:pPr>
        <w:pStyle w:val="KDParagraf"/>
        <w:jc w:val="center"/>
        <w:rPr>
          <w:rFonts w:eastAsia="Calibri" w:cs="Arial"/>
          <w:b/>
          <w:noProof/>
        </w:rPr>
      </w:pPr>
      <w:r w:rsidRPr="00652525">
        <w:rPr>
          <w:rFonts w:eastAsia="Calibri" w:cs="Arial"/>
          <w:b/>
          <w:noProof/>
        </w:rPr>
        <w:t xml:space="preserve">Члан </w:t>
      </w:r>
      <w:r w:rsidR="00DB4874">
        <w:rPr>
          <w:rFonts w:eastAsia="Calibri" w:cs="Arial"/>
          <w:b/>
          <w:noProof/>
          <w:lang w:val="sr-Cyrl-RS"/>
        </w:rPr>
        <w:t>24</w:t>
      </w:r>
      <w:r w:rsidRPr="00652525">
        <w:rPr>
          <w:rFonts w:eastAsia="Calibri" w:cs="Arial"/>
          <w:b/>
          <w:noProof/>
        </w:rPr>
        <w:t>.</w:t>
      </w:r>
    </w:p>
    <w:p w:rsidR="00652525" w:rsidRPr="00652525" w:rsidRDefault="00652525" w:rsidP="00652525">
      <w:pPr>
        <w:pStyle w:val="KDParagraf"/>
        <w:rPr>
          <w:rFonts w:eastAsia="Calibri" w:cs="Arial"/>
          <w:noProof/>
          <w:lang w:val="ru-RU"/>
        </w:rPr>
      </w:pPr>
      <w:r w:rsidRPr="00652525">
        <w:rPr>
          <w:rFonts w:eastAsia="Calibri" w:cs="Arial"/>
          <w:noProof/>
        </w:rPr>
        <w:t>Продавац</w:t>
      </w:r>
      <w:r w:rsidRPr="00652525">
        <w:rPr>
          <w:rFonts w:eastAsia="Calibri" w:cs="Arial"/>
          <w:noProof/>
          <w:lang w:val="ru-RU"/>
        </w:rPr>
        <w:t xml:space="preserve"> је дужан да без одлагања, а најкасније у року од 5 (</w:t>
      </w:r>
      <w:r w:rsidRPr="00652525">
        <w:rPr>
          <w:rFonts w:eastAsia="Calibri" w:cs="Arial"/>
          <w:bCs/>
          <w:noProof/>
          <w:lang w:val="sr-Cyrl-CS"/>
        </w:rPr>
        <w:t xml:space="preserve">словима: </w:t>
      </w:r>
      <w:r w:rsidRPr="00652525">
        <w:rPr>
          <w:rFonts w:eastAsia="Calibri" w:cs="Arial"/>
          <w:noProof/>
          <w:lang w:val="ru-RU"/>
        </w:rPr>
        <w:t xml:space="preserve">пет) дана од дана настанка промене у било којем од података </w:t>
      </w:r>
      <w:r w:rsidRPr="00652525">
        <w:rPr>
          <w:rFonts w:eastAsia="Calibri" w:cs="Arial"/>
          <w:bCs/>
          <w:noProof/>
          <w:lang w:val="ru-RU"/>
        </w:rPr>
        <w:t>у вези са испуњеношћу услова из поступка јавне набавке</w:t>
      </w:r>
      <w:r w:rsidRPr="00652525">
        <w:rPr>
          <w:rFonts w:eastAsia="Calibri" w:cs="Arial"/>
          <w:noProof/>
          <w:lang w:val="ru-RU"/>
        </w:rPr>
        <w:t xml:space="preserve">, о насталој промени писмено обавести </w:t>
      </w:r>
      <w:r w:rsidRPr="00652525">
        <w:rPr>
          <w:rFonts w:eastAsia="Calibri" w:cs="Arial"/>
          <w:noProof/>
        </w:rPr>
        <w:t>Купца</w:t>
      </w:r>
      <w:r w:rsidRPr="00652525">
        <w:rPr>
          <w:rFonts w:eastAsia="Calibri" w:cs="Arial"/>
          <w:noProof/>
          <w:lang w:val="ru-RU"/>
        </w:rPr>
        <w:t xml:space="preserve"> и да је документује на прописан начин.</w:t>
      </w:r>
    </w:p>
    <w:p w:rsidR="006124AD" w:rsidRPr="00DB4874" w:rsidRDefault="00652525" w:rsidP="00DB4874">
      <w:pPr>
        <w:pStyle w:val="KDParagraf"/>
        <w:rPr>
          <w:rFonts w:eastAsia="Calibri" w:cs="Arial"/>
          <w:noProof/>
        </w:rPr>
      </w:pPr>
      <w:r w:rsidRPr="00652525">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124AD" w:rsidRPr="00DE512E" w:rsidRDefault="00DB4874" w:rsidP="006124AD">
      <w:pPr>
        <w:spacing w:before="0"/>
        <w:jc w:val="center"/>
        <w:rPr>
          <w:rFonts w:cs="Arial"/>
          <w:b/>
          <w:noProof/>
          <w:lang w:val="ru-RU"/>
        </w:rPr>
      </w:pPr>
      <w:r>
        <w:rPr>
          <w:rFonts w:cs="Arial"/>
          <w:b/>
          <w:noProof/>
          <w:lang w:val="sr-Cyrl-RS"/>
        </w:rPr>
        <w:t>Члан 25</w:t>
      </w:r>
      <w:r w:rsidR="006124AD" w:rsidRPr="00C06496">
        <w:rPr>
          <w:rFonts w:cs="Arial"/>
          <w:b/>
          <w:noProof/>
          <w:lang w:val="sr-Cyrl-RS"/>
        </w:rPr>
        <w:t>.</w:t>
      </w:r>
    </w:p>
    <w:p w:rsidR="006124AD" w:rsidRPr="00C06496" w:rsidRDefault="006124AD" w:rsidP="006124AD">
      <w:pPr>
        <w:tabs>
          <w:tab w:val="left" w:pos="9090"/>
        </w:tabs>
        <w:rPr>
          <w:rFonts w:cs="Arial"/>
          <w:noProof/>
          <w:lang w:val="sr-Cyrl-RS"/>
        </w:rPr>
      </w:pPr>
      <w:r w:rsidRPr="00C06496">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124AD" w:rsidRPr="00C06496" w:rsidRDefault="006124AD" w:rsidP="006124AD">
      <w:pPr>
        <w:tabs>
          <w:tab w:val="left" w:pos="9090"/>
        </w:tabs>
        <w:rPr>
          <w:rFonts w:cs="Arial"/>
          <w:noProof/>
          <w:lang w:val="ru-RU"/>
        </w:rPr>
      </w:pPr>
      <w:r w:rsidRPr="00C06496">
        <w:rPr>
          <w:rFonts w:cs="Arial"/>
          <w:noProof/>
          <w:lang w:val="ru-RU"/>
        </w:rPr>
        <w:t xml:space="preserve">Након закључења </w:t>
      </w:r>
      <w:r w:rsidRPr="00C06496">
        <w:rPr>
          <w:rFonts w:cs="Arial"/>
          <w:noProof/>
          <w:lang w:val="sr-Cyrl-RS"/>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lang w:val="sr-Cyrl-RS"/>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124AD" w:rsidRPr="00C06496" w:rsidRDefault="006124AD" w:rsidP="006124AD">
      <w:pPr>
        <w:tabs>
          <w:tab w:val="left" w:pos="9090"/>
        </w:tabs>
        <w:rPr>
          <w:rFonts w:cs="Arial"/>
          <w:smallCaps/>
          <w:noProof/>
          <w:lang w:val="sr-Cyrl-RS"/>
        </w:rPr>
      </w:pPr>
    </w:p>
    <w:p w:rsidR="006124AD" w:rsidRPr="00DE512E" w:rsidRDefault="006124AD" w:rsidP="00652525">
      <w:pPr>
        <w:spacing w:before="0"/>
        <w:jc w:val="center"/>
        <w:rPr>
          <w:rFonts w:cs="Arial"/>
          <w:b/>
          <w:noProof/>
          <w:lang w:val="ru-RU"/>
        </w:rPr>
      </w:pPr>
      <w:r>
        <w:rPr>
          <w:rFonts w:cs="Arial"/>
          <w:b/>
          <w:noProof/>
          <w:lang w:val="sr-Cyrl-RS"/>
        </w:rPr>
        <w:t>Члан 2</w:t>
      </w:r>
      <w:r w:rsidR="00DB4874">
        <w:rPr>
          <w:rFonts w:cs="Arial"/>
          <w:b/>
          <w:noProof/>
          <w:lang w:val="sr-Cyrl-RS"/>
        </w:rPr>
        <w:t>6</w:t>
      </w:r>
      <w:r w:rsidRPr="00C06496">
        <w:rPr>
          <w:rFonts w:cs="Arial"/>
          <w:b/>
          <w:noProof/>
          <w:lang w:val="sr-Cyrl-RS"/>
        </w:rPr>
        <w:t>.</w:t>
      </w:r>
    </w:p>
    <w:p w:rsidR="006124AD" w:rsidRPr="00DE512E" w:rsidRDefault="006124AD" w:rsidP="00652525">
      <w:pPr>
        <w:pStyle w:val="KDParagraf"/>
        <w:spacing w:before="0"/>
        <w:rPr>
          <w:rFonts w:eastAsia="Calibri" w:cs="Arial"/>
          <w:noProof/>
          <w:lang w:val="ru-RU"/>
        </w:rPr>
      </w:pPr>
      <w:r w:rsidRPr="00C06496">
        <w:rPr>
          <w:rFonts w:eastAsia="Calibri" w:cs="Arial"/>
          <w:noProof/>
          <w:lang w:val="sr-Cyrl-RS"/>
        </w:rPr>
        <w:t>Продавац</w:t>
      </w:r>
      <w:r w:rsidRPr="00C06496">
        <w:rPr>
          <w:rFonts w:eastAsia="Calibri" w:cs="Arial"/>
          <w:noProof/>
          <w:lang w:val="ru-RU"/>
        </w:rPr>
        <w:t xml:space="preserve"> је дужан да без одлагања, а најкасније у року од 5(</w:t>
      </w:r>
      <w:r>
        <w:rPr>
          <w:rFonts w:eastAsia="Calibri" w:cs="Arial"/>
          <w:noProof/>
          <w:lang w:val="ru-RU"/>
        </w:rPr>
        <w:t xml:space="preserve">словима: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lang w:val="sr-Cyrl-RS"/>
        </w:rPr>
        <w:t>Купца</w:t>
      </w:r>
      <w:r w:rsidRPr="00C06496">
        <w:rPr>
          <w:rFonts w:eastAsia="Calibri" w:cs="Arial"/>
          <w:noProof/>
          <w:lang w:val="ru-RU"/>
        </w:rPr>
        <w:t xml:space="preserve"> и да је документује на прописан начин.</w:t>
      </w:r>
      <w:r>
        <w:rPr>
          <w:rFonts w:eastAsia="Calibri" w:cs="Arial"/>
          <w:noProof/>
          <w:lang w:val="ru-RU"/>
        </w:rPr>
        <w:t xml:space="preserve"> </w:t>
      </w: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F443C" w:rsidRPr="00CA6857" w:rsidRDefault="009F443C" w:rsidP="00CA6857">
      <w:pPr>
        <w:tabs>
          <w:tab w:val="left" w:pos="9090"/>
        </w:tabs>
        <w:spacing w:before="0"/>
        <w:rPr>
          <w:rFonts w:cs="Arial"/>
          <w:noProof/>
          <w:lang w:val="sr-Cyrl-RS"/>
        </w:rPr>
      </w:pPr>
    </w:p>
    <w:p w:rsidR="006124AD" w:rsidRPr="006124AD" w:rsidRDefault="00DB4874" w:rsidP="006124AD">
      <w:pPr>
        <w:jc w:val="center"/>
        <w:rPr>
          <w:rFonts w:cs="Arial"/>
          <w:b/>
          <w:noProof/>
          <w:lang w:val="ru-RU"/>
        </w:rPr>
      </w:pPr>
      <w:r>
        <w:rPr>
          <w:rFonts w:cs="Arial"/>
          <w:b/>
          <w:noProof/>
          <w:lang w:val="sr-Cyrl-RS"/>
        </w:rPr>
        <w:t>Члан 27</w:t>
      </w:r>
      <w:r w:rsidR="009F443C" w:rsidRPr="00C06496">
        <w:rPr>
          <w:rFonts w:cs="Arial"/>
          <w:b/>
          <w:noProof/>
          <w:lang w:val="sr-Cyrl-RS"/>
        </w:rPr>
        <w:t>.</w:t>
      </w:r>
    </w:p>
    <w:p w:rsidR="009F443C" w:rsidRPr="00C06496" w:rsidRDefault="009F443C" w:rsidP="009F443C">
      <w:pPr>
        <w:spacing w:before="0"/>
        <w:rPr>
          <w:rFonts w:cs="Arial"/>
          <w:noProof/>
          <w:spacing w:val="2"/>
          <w:lang w:val="sr-Cyrl-RS"/>
        </w:rPr>
      </w:pPr>
      <w:r w:rsidRPr="00C06496">
        <w:rPr>
          <w:rFonts w:cs="Arial"/>
          <w:noProof/>
          <w:spacing w:val="2"/>
          <w:lang w:val="sr-Cyrl-RS"/>
        </w:rPr>
        <w:t>Саставни део овог Уговора су и његови прилози, како следи:</w:t>
      </w:r>
    </w:p>
    <w:p w:rsidR="00A93DE9" w:rsidRPr="006124AD" w:rsidRDefault="006124AD" w:rsidP="009F443C">
      <w:pPr>
        <w:tabs>
          <w:tab w:val="left" w:pos="9090"/>
        </w:tabs>
        <w:spacing w:before="0"/>
        <w:rPr>
          <w:rFonts w:cs="Arial"/>
          <w:noProof/>
          <w:lang w:val="sr-Latn-RS"/>
        </w:rPr>
      </w:pPr>
      <w:r>
        <w:rPr>
          <w:rFonts w:cs="Arial"/>
          <w:noProof/>
          <w:lang w:val="sr-Cyrl-RS"/>
        </w:rPr>
        <w:t>Прилог 1: Конкурсна документација (</w:t>
      </w:r>
      <w:hyperlink r:id="rId180" w:history="1">
        <w:r w:rsidRPr="00086F7F">
          <w:rPr>
            <w:rStyle w:val="Hyperlink"/>
            <w:rFonts w:cs="Arial"/>
            <w:noProof/>
          </w:rPr>
          <w:t>www.ujn.gov.rs</w:t>
        </w:r>
      </w:hyperlink>
      <w:r>
        <w:rPr>
          <w:rFonts w:cs="Arial"/>
          <w:noProof/>
        </w:rPr>
        <w:t xml:space="preserve">. </w:t>
      </w:r>
      <w:r>
        <w:rPr>
          <w:rFonts w:cs="Arial"/>
          <w:noProof/>
          <w:lang w:val="sr-Latn-RS"/>
        </w:rPr>
        <w:t>Šifra:__________ )</w:t>
      </w:r>
    </w:p>
    <w:p w:rsidR="009F443C" w:rsidRPr="00C06496" w:rsidRDefault="009F443C" w:rsidP="009F443C">
      <w:pPr>
        <w:tabs>
          <w:tab w:val="left" w:pos="9090"/>
        </w:tabs>
        <w:spacing w:before="0"/>
        <w:rPr>
          <w:rFonts w:cs="Arial"/>
          <w:noProof/>
          <w:lang w:val="sr-Cyrl-RS"/>
        </w:rPr>
      </w:pPr>
      <w:r w:rsidRPr="00C06496">
        <w:rPr>
          <w:rFonts w:cs="Arial"/>
          <w:noProof/>
          <w:lang w:val="sr-Cyrl-RS"/>
        </w:rPr>
        <w:t>Прилог 1: Понуда</w:t>
      </w:r>
    </w:p>
    <w:p w:rsidR="009F443C" w:rsidRPr="00C06496" w:rsidRDefault="009F443C" w:rsidP="009F443C">
      <w:pPr>
        <w:tabs>
          <w:tab w:val="left" w:pos="9090"/>
        </w:tabs>
        <w:spacing w:before="0"/>
        <w:rPr>
          <w:rFonts w:cs="Arial"/>
          <w:noProof/>
          <w:lang w:val="sr-Cyrl-RS"/>
        </w:rPr>
      </w:pPr>
      <w:r w:rsidRPr="00C06496">
        <w:rPr>
          <w:rFonts w:cs="Arial"/>
          <w:noProof/>
          <w:lang w:val="sr-Cyrl-RS"/>
        </w:rPr>
        <w:t>Прилог 2: Образац структуре цене</w:t>
      </w:r>
    </w:p>
    <w:p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3: Техничка спецификација </w:t>
      </w:r>
    </w:p>
    <w:p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rsidR="009F443C" w:rsidRPr="00C06496" w:rsidRDefault="009F443C" w:rsidP="009F443C">
      <w:pPr>
        <w:tabs>
          <w:tab w:val="left" w:pos="9090"/>
        </w:tabs>
        <w:spacing w:before="0"/>
        <w:rPr>
          <w:rFonts w:cs="Arial"/>
          <w:noProof/>
          <w:lang w:val="sr-Cyrl-RS"/>
        </w:rPr>
      </w:pPr>
    </w:p>
    <w:p w:rsidR="006124AD" w:rsidRPr="00652525" w:rsidRDefault="009F443C" w:rsidP="00652525">
      <w:pPr>
        <w:spacing w:before="0"/>
        <w:rPr>
          <w:rFonts w:cs="Arial"/>
          <w:noProof/>
          <w:spacing w:val="2"/>
          <w:lang w:val="sr-Cyrl-RS"/>
        </w:rPr>
      </w:pPr>
      <w:r w:rsidRPr="00C06496">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443C" w:rsidRPr="00DE512E" w:rsidRDefault="00DB4874" w:rsidP="009F443C">
      <w:pPr>
        <w:jc w:val="center"/>
        <w:rPr>
          <w:rFonts w:cs="Arial"/>
          <w:b/>
          <w:noProof/>
          <w:lang w:val="ru-RU"/>
        </w:rPr>
      </w:pPr>
      <w:r>
        <w:rPr>
          <w:rFonts w:cs="Arial"/>
          <w:b/>
          <w:noProof/>
          <w:lang w:val="sr-Cyrl-RS"/>
        </w:rPr>
        <w:t>Члан 28</w:t>
      </w:r>
      <w:r w:rsidR="009F443C" w:rsidRPr="00C06496">
        <w:rPr>
          <w:rFonts w:cs="Arial"/>
          <w:b/>
          <w:noProof/>
          <w:lang w:val="sr-Cyrl-RS"/>
        </w:rPr>
        <w:t>.</w:t>
      </w:r>
    </w:p>
    <w:p w:rsidR="009F443C" w:rsidRPr="00DE512E" w:rsidRDefault="009F443C" w:rsidP="009F443C">
      <w:pPr>
        <w:pStyle w:val="KDParagraf"/>
        <w:rPr>
          <w:rFonts w:cs="Arial"/>
          <w:noProof/>
          <w:lang w:val="ru-RU"/>
        </w:rPr>
      </w:pPr>
      <w:r w:rsidRPr="00C06496">
        <w:rPr>
          <w:rFonts w:cs="Arial"/>
          <w:noProof/>
          <w:lang w:val="sr-Cyrl-RS"/>
        </w:rPr>
        <w:t>Уговор је сачињен у 6 (шест)</w:t>
      </w:r>
      <w:r w:rsidR="006124AD">
        <w:rPr>
          <w:rFonts w:cs="Arial"/>
          <w:noProof/>
          <w:lang w:val="sr-Cyrl-RS"/>
        </w:rPr>
        <w:t xml:space="preserve"> истоветних примерка, од којих 3 (словима: три) примерка за Продавца а 3 (словима:три</w:t>
      </w:r>
      <w:r w:rsidRPr="00C06496">
        <w:rPr>
          <w:rFonts w:cs="Arial"/>
          <w:noProof/>
          <w:lang w:val="sr-Cyrl-RS"/>
        </w:rPr>
        <w:t>) за Купца.</w:t>
      </w:r>
    </w:p>
    <w:p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C06496" w:rsidRPr="00C06496" w:rsidTr="00585A1F">
        <w:tc>
          <w:tcPr>
            <w:tcW w:w="4503"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lang w:val="sr-Cyrl-RS"/>
              </w:rPr>
              <w:t>КУПАЦ</w:t>
            </w:r>
          </w:p>
        </w:tc>
        <w:tc>
          <w:tcPr>
            <w:tcW w:w="1275" w:type="dxa"/>
            <w:shd w:val="clear" w:color="auto" w:fill="auto"/>
            <w:vAlign w:val="center"/>
          </w:tcPr>
          <w:p w:rsidR="009F443C" w:rsidRPr="00C06496" w:rsidRDefault="009F443C" w:rsidP="00585A1F">
            <w:pPr>
              <w:spacing w:before="0"/>
              <w:jc w:val="center"/>
              <w:rPr>
                <w:rFonts w:cs="Arial"/>
                <w:b/>
                <w:smallCaps/>
                <w:noProof/>
              </w:rPr>
            </w:pPr>
          </w:p>
        </w:tc>
        <w:tc>
          <w:tcPr>
            <w:tcW w:w="4395"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lang w:val="sr-Cyrl-RS"/>
              </w:rPr>
              <w:t>ПРОДАВАЦ</w:t>
            </w:r>
          </w:p>
        </w:tc>
      </w:tr>
      <w:tr w:rsidR="00C06496" w:rsidRPr="00C06496" w:rsidTr="00585A1F">
        <w:tc>
          <w:tcPr>
            <w:tcW w:w="4503" w:type="dxa"/>
            <w:shd w:val="clear" w:color="auto" w:fill="auto"/>
            <w:vAlign w:val="center"/>
            <w:hideMark/>
          </w:tcPr>
          <w:p w:rsidR="009F443C" w:rsidRPr="00C06496" w:rsidRDefault="009F443C" w:rsidP="00585A1F">
            <w:pPr>
              <w:spacing w:before="0"/>
              <w:jc w:val="center"/>
              <w:rPr>
                <w:rFonts w:cs="Arial"/>
                <w:b/>
                <w:noProof/>
              </w:rPr>
            </w:pPr>
            <w:r w:rsidRPr="00C06496">
              <w:rPr>
                <w:rFonts w:cs="Arial"/>
                <w:b/>
                <w:noProof/>
                <w:lang w:val="sr-Cyrl-RS"/>
              </w:rPr>
              <w:t>ЈП „Електропривреда Србије“Београд</w:t>
            </w:r>
          </w:p>
          <w:p w:rsidR="009F443C" w:rsidRPr="00C06496" w:rsidRDefault="009F443C" w:rsidP="00585A1F">
            <w:pPr>
              <w:spacing w:before="0"/>
              <w:jc w:val="center"/>
              <w:rPr>
                <w:rFonts w:cs="Arial"/>
                <w:b/>
                <w:noProof/>
              </w:rPr>
            </w:pPr>
          </w:p>
        </w:tc>
        <w:tc>
          <w:tcPr>
            <w:tcW w:w="1275" w:type="dxa"/>
            <w:shd w:val="clear" w:color="auto" w:fill="auto"/>
            <w:vAlign w:val="center"/>
          </w:tcPr>
          <w:p w:rsidR="009F443C" w:rsidRPr="00C06496" w:rsidRDefault="009F443C" w:rsidP="00585A1F">
            <w:pPr>
              <w:spacing w:before="0"/>
              <w:jc w:val="center"/>
              <w:rPr>
                <w:rFonts w:cs="Arial"/>
                <w:b/>
                <w:smallCaps/>
                <w:noProof/>
              </w:rPr>
            </w:pPr>
          </w:p>
        </w:tc>
        <w:tc>
          <w:tcPr>
            <w:tcW w:w="4395" w:type="dxa"/>
            <w:shd w:val="clear" w:color="auto" w:fill="auto"/>
            <w:vAlign w:val="center"/>
          </w:tcPr>
          <w:p w:rsidR="009F443C" w:rsidRPr="00C06496" w:rsidRDefault="009F443C" w:rsidP="00585A1F">
            <w:pPr>
              <w:spacing w:before="0"/>
              <w:jc w:val="center"/>
              <w:rPr>
                <w:rFonts w:cs="Arial"/>
                <w:b/>
                <w:smallCaps/>
                <w:noProof/>
              </w:rPr>
            </w:pPr>
            <w:r w:rsidRPr="00C06496">
              <w:rPr>
                <w:rFonts w:cs="Arial"/>
                <w:b/>
                <w:noProof/>
                <w:lang w:val="sr-Cyrl-RS"/>
              </w:rPr>
              <w:t>Назив</w:t>
            </w:r>
          </w:p>
        </w:tc>
      </w:tr>
      <w:tr w:rsidR="00C06496" w:rsidRPr="00C06496" w:rsidTr="00585A1F">
        <w:tc>
          <w:tcPr>
            <w:tcW w:w="4503"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c>
          <w:tcPr>
            <w:tcW w:w="1275" w:type="dxa"/>
            <w:shd w:val="clear" w:color="auto" w:fill="auto"/>
            <w:vAlign w:val="center"/>
            <w:hideMark/>
          </w:tcPr>
          <w:p w:rsidR="009F443C" w:rsidRPr="00C06496" w:rsidRDefault="009F443C" w:rsidP="00585A1F">
            <w:pPr>
              <w:spacing w:before="0"/>
              <w:jc w:val="center"/>
              <w:rPr>
                <w:rFonts w:cs="Arial"/>
                <w:smallCaps/>
                <w:noProof/>
              </w:rPr>
            </w:pPr>
            <w:r w:rsidRPr="00C06496">
              <w:rPr>
                <w:rFonts w:cs="Arial"/>
                <w:noProof/>
                <w:lang w:val="sr-Cyrl-RS"/>
              </w:rPr>
              <w:t>М.П.</w:t>
            </w:r>
          </w:p>
        </w:tc>
        <w:tc>
          <w:tcPr>
            <w:tcW w:w="4395"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r>
      <w:tr w:rsidR="00C06496" w:rsidRPr="00C06496" w:rsidTr="00585A1F">
        <w:tc>
          <w:tcPr>
            <w:tcW w:w="4503" w:type="dxa"/>
            <w:shd w:val="clear" w:color="auto" w:fill="auto"/>
            <w:vAlign w:val="center"/>
            <w:hideMark/>
          </w:tcPr>
          <w:p w:rsidR="009F443C" w:rsidRDefault="00A93DE9" w:rsidP="00A93DE9">
            <w:pPr>
              <w:rPr>
                <w:lang w:val="sr-Cyrl-RS"/>
              </w:rPr>
            </w:pPr>
            <w:r>
              <w:rPr>
                <w:lang w:val="sr-Cyrl-RS"/>
              </w:rPr>
              <w:t xml:space="preserve">               Милорад Грчић </w:t>
            </w:r>
          </w:p>
          <w:p w:rsidR="00A93DE9" w:rsidRPr="00A93DE9" w:rsidRDefault="00A93DE9" w:rsidP="00A93DE9">
            <w:pPr>
              <w:rPr>
                <w:lang w:val="sr-Cyrl-RS"/>
              </w:rPr>
            </w:pPr>
            <w:r>
              <w:rPr>
                <w:lang w:val="sr-Cyrl-RS"/>
              </w:rPr>
              <w:t xml:space="preserve">                      в.д. директора</w:t>
            </w:r>
          </w:p>
        </w:tc>
        <w:tc>
          <w:tcPr>
            <w:tcW w:w="1275" w:type="dxa"/>
            <w:shd w:val="clear" w:color="auto" w:fill="auto"/>
            <w:vAlign w:val="center"/>
          </w:tcPr>
          <w:p w:rsidR="009F443C" w:rsidRPr="00C06496" w:rsidRDefault="009F443C" w:rsidP="00585A1F">
            <w:pPr>
              <w:spacing w:before="0"/>
              <w:jc w:val="center"/>
              <w:rPr>
                <w:rFonts w:cs="Arial"/>
                <w:b/>
                <w:smallCaps/>
                <w:noProof/>
              </w:rPr>
            </w:pPr>
          </w:p>
        </w:tc>
        <w:tc>
          <w:tcPr>
            <w:tcW w:w="4395"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noProof/>
                <w:lang w:val="sr-Cyrl-RS"/>
              </w:rPr>
              <w:t>име и презиме</w:t>
            </w:r>
          </w:p>
        </w:tc>
      </w:tr>
      <w:tr w:rsidR="009F443C" w:rsidRPr="00C06496" w:rsidTr="00585A1F">
        <w:tc>
          <w:tcPr>
            <w:tcW w:w="4503" w:type="dxa"/>
            <w:shd w:val="clear" w:color="auto" w:fill="auto"/>
            <w:vAlign w:val="center"/>
            <w:hideMark/>
          </w:tcPr>
          <w:p w:rsidR="009F443C" w:rsidRPr="00C06496" w:rsidRDefault="009F443C" w:rsidP="00A93DE9">
            <w:pPr>
              <w:autoSpaceDE w:val="0"/>
              <w:autoSpaceDN w:val="0"/>
              <w:adjustRightInd w:val="0"/>
              <w:jc w:val="center"/>
              <w:rPr>
                <w:rFonts w:cs="Arial"/>
                <w:noProof/>
                <w:lang w:val="sr-Cyrl-RS"/>
              </w:rPr>
            </w:pPr>
          </w:p>
        </w:tc>
        <w:tc>
          <w:tcPr>
            <w:tcW w:w="1275" w:type="dxa"/>
            <w:shd w:val="clear" w:color="auto" w:fill="auto"/>
            <w:vAlign w:val="center"/>
          </w:tcPr>
          <w:p w:rsidR="009F443C" w:rsidRPr="00C06496" w:rsidRDefault="009F443C" w:rsidP="00585A1F">
            <w:pPr>
              <w:spacing w:before="0"/>
              <w:jc w:val="center"/>
              <w:rPr>
                <w:rFonts w:cs="Arial"/>
                <w:b/>
                <w:smallCaps/>
                <w:noProof/>
              </w:rPr>
            </w:pPr>
          </w:p>
        </w:tc>
        <w:tc>
          <w:tcPr>
            <w:tcW w:w="4395" w:type="dxa"/>
            <w:shd w:val="clear" w:color="auto" w:fill="auto"/>
            <w:vAlign w:val="center"/>
          </w:tcPr>
          <w:p w:rsidR="009F443C" w:rsidRPr="00C06496" w:rsidRDefault="009F443C" w:rsidP="00585A1F">
            <w:pPr>
              <w:spacing w:before="0"/>
              <w:jc w:val="center"/>
              <w:rPr>
                <w:rFonts w:cs="Arial"/>
                <w:b/>
                <w:smallCaps/>
                <w:noProof/>
              </w:rPr>
            </w:pPr>
            <w:r w:rsidRPr="00C06496">
              <w:rPr>
                <w:rFonts w:cs="Arial"/>
                <w:noProof/>
                <w:lang w:val="sr-Cyrl-RS"/>
              </w:rPr>
              <w:t>функција</w:t>
            </w:r>
          </w:p>
        </w:tc>
      </w:tr>
    </w:tbl>
    <w:p w:rsidR="00F9636A" w:rsidRPr="00C06496" w:rsidRDefault="00F9636A" w:rsidP="00AE59D5">
      <w:pPr>
        <w:rPr>
          <w:rFonts w:cs="Arial"/>
          <w:b/>
          <w:lang w:val="sr-Cyrl-RS"/>
        </w:rPr>
      </w:pPr>
    </w:p>
    <w:sectPr w:rsidR="00F9636A" w:rsidRPr="00C06496" w:rsidSect="0066280E">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CC" w:rsidRDefault="00806CCC">
      <w:r>
        <w:separator/>
      </w:r>
    </w:p>
    <w:p w:rsidR="00806CCC" w:rsidRDefault="00806CCC"/>
  </w:endnote>
  <w:endnote w:type="continuationSeparator" w:id="0">
    <w:p w:rsidR="00806CCC" w:rsidRDefault="00806CCC">
      <w:r>
        <w:continuationSeparator/>
      </w:r>
    </w:p>
    <w:p w:rsidR="00806CCC" w:rsidRDefault="00806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Default="006525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525" w:rsidRDefault="00652525" w:rsidP="00841BE7">
    <w:pPr>
      <w:pStyle w:val="Footer"/>
      <w:ind w:right="360"/>
    </w:pPr>
  </w:p>
  <w:p w:rsidR="00652525" w:rsidRDefault="0065252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Pr="00EC5BB4" w:rsidRDefault="006525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4459">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4459">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Pr="00EC5BB4" w:rsidRDefault="006525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445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4459">
      <w:rPr>
        <w:rStyle w:val="PageNumber"/>
        <w:rFonts w:cs="Arial"/>
        <w:b/>
        <w:noProof/>
        <w:szCs w:val="24"/>
      </w:rPr>
      <w:t>50</w:t>
    </w:r>
    <w:r w:rsidRPr="00EC5BB4">
      <w:rPr>
        <w:rStyle w:val="PageNumber"/>
        <w:rFonts w:cs="Arial"/>
        <w:b/>
        <w:szCs w:val="24"/>
      </w:rPr>
      <w:fldChar w:fldCharType="end"/>
    </w:r>
  </w:p>
  <w:p w:rsidR="00652525" w:rsidRDefault="006525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CC" w:rsidRDefault="00806CCC">
      <w:r>
        <w:separator/>
      </w:r>
    </w:p>
    <w:p w:rsidR="00806CCC" w:rsidRDefault="00806CCC"/>
  </w:footnote>
  <w:footnote w:type="continuationSeparator" w:id="0">
    <w:p w:rsidR="00806CCC" w:rsidRDefault="00806CCC">
      <w:r>
        <w:continuationSeparator/>
      </w:r>
    </w:p>
    <w:p w:rsidR="00806CCC" w:rsidRDefault="00806C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Default="00652525" w:rsidP="004276AD">
    <w:pPr>
      <w:pStyle w:val="Header"/>
      <w:rPr>
        <w:sz w:val="20"/>
      </w:rPr>
    </w:pPr>
  </w:p>
  <w:p w:rsidR="00652525" w:rsidRPr="00B439B2" w:rsidRDefault="00652525"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3100/0115/2017</w:t>
    </w:r>
  </w:p>
  <w:p w:rsidR="00652525" w:rsidRPr="002F05C4" w:rsidRDefault="00652525"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Default="00652525" w:rsidP="004276AD">
    <w:pPr>
      <w:pStyle w:val="Header"/>
    </w:pPr>
  </w:p>
  <w:p w:rsidR="00652525" w:rsidRPr="00B439B2" w:rsidRDefault="00652525"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3100/011</w:t>
    </w:r>
    <w:r>
      <w:rPr>
        <w:b/>
        <w:sz w:val="20"/>
        <w:lang w:val="sr-Latn-RS"/>
      </w:rPr>
      <w:t>5</w:t>
    </w:r>
    <w:r>
      <w:rPr>
        <w:b/>
        <w:sz w:val="20"/>
        <w:lang w:val="ru-RU"/>
      </w:rPr>
      <w:t>/2017</w:t>
    </w:r>
  </w:p>
  <w:p w:rsidR="00652525" w:rsidRPr="00B439B2" w:rsidRDefault="00652525"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C4F5A43"/>
    <w:multiLevelType w:val="hybridMultilevel"/>
    <w:tmpl w:val="FC7480D4"/>
    <w:lvl w:ilvl="0" w:tplc="04090001">
      <w:start w:val="1"/>
      <w:numFmt w:val="bullet"/>
      <w:lvlText w:val=""/>
      <w:lvlJc w:val="left"/>
      <w:pPr>
        <w:ind w:left="993" w:hanging="360"/>
      </w:pPr>
      <w:rPr>
        <w:rFonts w:ascii="Symbol" w:hAnsi="Symbol" w:hint="default"/>
      </w:rPr>
    </w:lvl>
    <w:lvl w:ilvl="1" w:tplc="04090003">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EA458E"/>
    <w:multiLevelType w:val="multilevel"/>
    <w:tmpl w:val="1D243C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C090AB9"/>
    <w:multiLevelType w:val="multilevel"/>
    <w:tmpl w:val="2952A6E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A284B4E"/>
    <w:multiLevelType w:val="hybridMultilevel"/>
    <w:tmpl w:val="68921EC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3"/>
  </w:num>
  <w:num w:numId="3">
    <w:abstractNumId w:val="79"/>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num>
  <w:num w:numId="9">
    <w:abstractNumId w:val="69"/>
  </w:num>
  <w:num w:numId="10">
    <w:abstractNumId w:val="65"/>
  </w:num>
  <w:num w:numId="11">
    <w:abstractNumId w:val="60"/>
  </w:num>
  <w:num w:numId="12">
    <w:abstractNumId w:val="57"/>
  </w:num>
  <w:num w:numId="13">
    <w:abstractNumId w:val="71"/>
  </w:num>
  <w:num w:numId="14">
    <w:abstractNumId w:val="62"/>
  </w:num>
  <w:num w:numId="15">
    <w:abstractNumId w:val="80"/>
  </w:num>
  <w:num w:numId="16">
    <w:abstractNumId w:val="83"/>
  </w:num>
  <w:num w:numId="17">
    <w:abstractNumId w:val="80"/>
  </w:num>
  <w:num w:numId="18">
    <w:abstractNumId w:val="49"/>
  </w:num>
  <w:num w:numId="19">
    <w:abstractNumId w:val="70"/>
  </w:num>
  <w:num w:numId="20">
    <w:abstractNumId w:val="58"/>
  </w:num>
  <w:num w:numId="21">
    <w:abstractNumId w:val="74"/>
  </w:num>
  <w:num w:numId="22">
    <w:abstractNumId w:val="64"/>
  </w:num>
  <w:num w:numId="23">
    <w:abstractNumId w:val="50"/>
  </w:num>
  <w:num w:numId="24">
    <w:abstractNumId w:val="67"/>
  </w:num>
  <w:num w:numId="25">
    <w:abstractNumId w:val="82"/>
  </w:num>
  <w:num w:numId="26">
    <w:abstractNumId w:val="51"/>
  </w:num>
  <w:num w:numId="27">
    <w:abstractNumId w:val="77"/>
  </w:num>
  <w:num w:numId="28">
    <w:abstractNumId w:val="7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8D"/>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177"/>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2D4"/>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4A9"/>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21D"/>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C5"/>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64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2F5"/>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5D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64"/>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F3"/>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36"/>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50E"/>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6A"/>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F39"/>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8F4"/>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AE7"/>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4C"/>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593"/>
    <w:rsid w:val="00550BFA"/>
    <w:rsid w:val="00550FE2"/>
    <w:rsid w:val="0055106E"/>
    <w:rsid w:val="005519B6"/>
    <w:rsid w:val="00551C38"/>
    <w:rsid w:val="00552254"/>
    <w:rsid w:val="00552504"/>
    <w:rsid w:val="00552974"/>
    <w:rsid w:val="00553412"/>
    <w:rsid w:val="0055355A"/>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34"/>
    <w:rsid w:val="005B3E2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9E5"/>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72"/>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4AD"/>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525"/>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80E"/>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9DC"/>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46A"/>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84F"/>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1AE"/>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53"/>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B78"/>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4EF"/>
    <w:rsid w:val="008046C5"/>
    <w:rsid w:val="008051EE"/>
    <w:rsid w:val="00805216"/>
    <w:rsid w:val="00805310"/>
    <w:rsid w:val="00805799"/>
    <w:rsid w:val="00805811"/>
    <w:rsid w:val="00805821"/>
    <w:rsid w:val="00806B68"/>
    <w:rsid w:val="00806CCC"/>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1A8"/>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967"/>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2D2"/>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A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8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3F2"/>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3D"/>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D6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3DE9"/>
    <w:rsid w:val="00A94394"/>
    <w:rsid w:val="00A9455F"/>
    <w:rsid w:val="00A9474D"/>
    <w:rsid w:val="00A94916"/>
    <w:rsid w:val="00A94F3C"/>
    <w:rsid w:val="00A956FE"/>
    <w:rsid w:val="00A95BC3"/>
    <w:rsid w:val="00A96941"/>
    <w:rsid w:val="00A97155"/>
    <w:rsid w:val="00A97509"/>
    <w:rsid w:val="00A97723"/>
    <w:rsid w:val="00A978E1"/>
    <w:rsid w:val="00A97B40"/>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42"/>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5CF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6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237"/>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2D"/>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D0"/>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B2B"/>
    <w:rsid w:val="00C02C5E"/>
    <w:rsid w:val="00C032F8"/>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459"/>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25"/>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2"/>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87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A5C"/>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92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168"/>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CC4"/>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27C"/>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70"/>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88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21731"/>
  <w15:docId w15:val="{FB98AAC4-05FB-444E-9490-5F992D8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1234770">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6716477">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u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63D0-8419-4D06-9B1C-D0957BBE98A9}"/>
</file>

<file path=customXml/itemProps10.xml><?xml version="1.0" encoding="utf-8"?>
<ds:datastoreItem xmlns:ds="http://schemas.openxmlformats.org/officeDocument/2006/customXml" ds:itemID="{89929575-9AC4-4D58-BC39-9AF7F83E6F0D}"/>
</file>

<file path=customXml/itemProps100.xml><?xml version="1.0" encoding="utf-8"?>
<ds:datastoreItem xmlns:ds="http://schemas.openxmlformats.org/officeDocument/2006/customXml" ds:itemID="{A1277520-3418-4F3A-9E26-68CAC33EBEF4}"/>
</file>

<file path=customXml/itemProps101.xml><?xml version="1.0" encoding="utf-8"?>
<ds:datastoreItem xmlns:ds="http://schemas.openxmlformats.org/officeDocument/2006/customXml" ds:itemID="{04CDDE1F-8999-41C7-9AB4-F3A8CB755E44}"/>
</file>

<file path=customXml/itemProps102.xml><?xml version="1.0" encoding="utf-8"?>
<ds:datastoreItem xmlns:ds="http://schemas.openxmlformats.org/officeDocument/2006/customXml" ds:itemID="{043569A3-93C4-4124-BB79-FE9E68E171CE}"/>
</file>

<file path=customXml/itemProps103.xml><?xml version="1.0" encoding="utf-8"?>
<ds:datastoreItem xmlns:ds="http://schemas.openxmlformats.org/officeDocument/2006/customXml" ds:itemID="{2892207F-F951-4D0A-A06E-2711720846E7}"/>
</file>

<file path=customXml/itemProps104.xml><?xml version="1.0" encoding="utf-8"?>
<ds:datastoreItem xmlns:ds="http://schemas.openxmlformats.org/officeDocument/2006/customXml" ds:itemID="{97F493D2-75C5-4FAD-9799-A2AFA502CB03}"/>
</file>

<file path=customXml/itemProps105.xml><?xml version="1.0" encoding="utf-8"?>
<ds:datastoreItem xmlns:ds="http://schemas.openxmlformats.org/officeDocument/2006/customXml" ds:itemID="{534D024C-A154-4DD7-BF68-480F503FD0A7}"/>
</file>

<file path=customXml/itemProps106.xml><?xml version="1.0" encoding="utf-8"?>
<ds:datastoreItem xmlns:ds="http://schemas.openxmlformats.org/officeDocument/2006/customXml" ds:itemID="{B3839731-FE7C-44FC-840B-FAB081FBF1A5}"/>
</file>

<file path=customXml/itemProps107.xml><?xml version="1.0" encoding="utf-8"?>
<ds:datastoreItem xmlns:ds="http://schemas.openxmlformats.org/officeDocument/2006/customXml" ds:itemID="{8CE8BABB-8598-4590-8F1E-40C0E4BB02AE}"/>
</file>

<file path=customXml/itemProps108.xml><?xml version="1.0" encoding="utf-8"?>
<ds:datastoreItem xmlns:ds="http://schemas.openxmlformats.org/officeDocument/2006/customXml" ds:itemID="{B9012B23-C2CE-4B19-B597-C835B0E2DDCE}"/>
</file>

<file path=customXml/itemProps109.xml><?xml version="1.0" encoding="utf-8"?>
<ds:datastoreItem xmlns:ds="http://schemas.openxmlformats.org/officeDocument/2006/customXml" ds:itemID="{658C988E-C96A-41DC-885A-07654A00DECF}"/>
</file>

<file path=customXml/itemProps11.xml><?xml version="1.0" encoding="utf-8"?>
<ds:datastoreItem xmlns:ds="http://schemas.openxmlformats.org/officeDocument/2006/customXml" ds:itemID="{A1479A26-B4B7-4B0D-8A2B-28C6E736A00D}"/>
</file>

<file path=customXml/itemProps110.xml><?xml version="1.0" encoding="utf-8"?>
<ds:datastoreItem xmlns:ds="http://schemas.openxmlformats.org/officeDocument/2006/customXml" ds:itemID="{F3D9D9FB-4275-466F-B0F1-E707EAF235DE}"/>
</file>

<file path=customXml/itemProps111.xml><?xml version="1.0" encoding="utf-8"?>
<ds:datastoreItem xmlns:ds="http://schemas.openxmlformats.org/officeDocument/2006/customXml" ds:itemID="{F4F47075-6033-43F7-A93A-B8E20CA38939}"/>
</file>

<file path=customXml/itemProps112.xml><?xml version="1.0" encoding="utf-8"?>
<ds:datastoreItem xmlns:ds="http://schemas.openxmlformats.org/officeDocument/2006/customXml" ds:itemID="{58ACBAEA-5AEA-477E-BFE8-23B27F5F4569}"/>
</file>

<file path=customXml/itemProps113.xml><?xml version="1.0" encoding="utf-8"?>
<ds:datastoreItem xmlns:ds="http://schemas.openxmlformats.org/officeDocument/2006/customXml" ds:itemID="{EBA78156-803C-4352-8524-D342BFC36301}"/>
</file>

<file path=customXml/itemProps114.xml><?xml version="1.0" encoding="utf-8"?>
<ds:datastoreItem xmlns:ds="http://schemas.openxmlformats.org/officeDocument/2006/customXml" ds:itemID="{74F5AC87-DF8B-45D4-8103-E9CDAA88A26B}"/>
</file>

<file path=customXml/itemProps115.xml><?xml version="1.0" encoding="utf-8"?>
<ds:datastoreItem xmlns:ds="http://schemas.openxmlformats.org/officeDocument/2006/customXml" ds:itemID="{26865EB8-6AED-409F-B88D-7A4CDB60CF5E}"/>
</file>

<file path=customXml/itemProps116.xml><?xml version="1.0" encoding="utf-8"?>
<ds:datastoreItem xmlns:ds="http://schemas.openxmlformats.org/officeDocument/2006/customXml" ds:itemID="{F44568C3-A5DF-43A5-B009-DC1B9E5F2352}"/>
</file>

<file path=customXml/itemProps117.xml><?xml version="1.0" encoding="utf-8"?>
<ds:datastoreItem xmlns:ds="http://schemas.openxmlformats.org/officeDocument/2006/customXml" ds:itemID="{B42C9D56-1BFF-4824-B9E9-68ACBDF3FCD7}"/>
</file>

<file path=customXml/itemProps118.xml><?xml version="1.0" encoding="utf-8"?>
<ds:datastoreItem xmlns:ds="http://schemas.openxmlformats.org/officeDocument/2006/customXml" ds:itemID="{C282A045-D43F-4A9E-A54B-FF07FE2BF0A0}"/>
</file>

<file path=customXml/itemProps119.xml><?xml version="1.0" encoding="utf-8"?>
<ds:datastoreItem xmlns:ds="http://schemas.openxmlformats.org/officeDocument/2006/customXml" ds:itemID="{CAE206C0-A84F-4398-9B1D-DF88921E7343}"/>
</file>

<file path=customXml/itemProps12.xml><?xml version="1.0" encoding="utf-8"?>
<ds:datastoreItem xmlns:ds="http://schemas.openxmlformats.org/officeDocument/2006/customXml" ds:itemID="{BD1F1294-34AD-425C-9B8F-9E0ABF7BC067}"/>
</file>

<file path=customXml/itemProps120.xml><?xml version="1.0" encoding="utf-8"?>
<ds:datastoreItem xmlns:ds="http://schemas.openxmlformats.org/officeDocument/2006/customXml" ds:itemID="{37EF12D3-49DA-4735-AC22-666F94F624DA}"/>
</file>

<file path=customXml/itemProps121.xml><?xml version="1.0" encoding="utf-8"?>
<ds:datastoreItem xmlns:ds="http://schemas.openxmlformats.org/officeDocument/2006/customXml" ds:itemID="{8883EFC9-B191-4B00-A2D8-A04DF1E5C852}"/>
</file>

<file path=customXml/itemProps122.xml><?xml version="1.0" encoding="utf-8"?>
<ds:datastoreItem xmlns:ds="http://schemas.openxmlformats.org/officeDocument/2006/customXml" ds:itemID="{F01828B6-596B-4C36-99D1-6A9B25D0A3DA}"/>
</file>

<file path=customXml/itemProps123.xml><?xml version="1.0" encoding="utf-8"?>
<ds:datastoreItem xmlns:ds="http://schemas.openxmlformats.org/officeDocument/2006/customXml" ds:itemID="{1448D379-3645-4C21-BE2E-CBCD29D99C2A}"/>
</file>

<file path=customXml/itemProps124.xml><?xml version="1.0" encoding="utf-8"?>
<ds:datastoreItem xmlns:ds="http://schemas.openxmlformats.org/officeDocument/2006/customXml" ds:itemID="{492EB4E9-855F-494F-8F1F-FCEB8A97A1D2}"/>
</file>

<file path=customXml/itemProps125.xml><?xml version="1.0" encoding="utf-8"?>
<ds:datastoreItem xmlns:ds="http://schemas.openxmlformats.org/officeDocument/2006/customXml" ds:itemID="{A6260051-0D07-4D91-B83B-E944F37703AE}"/>
</file>

<file path=customXml/itemProps126.xml><?xml version="1.0" encoding="utf-8"?>
<ds:datastoreItem xmlns:ds="http://schemas.openxmlformats.org/officeDocument/2006/customXml" ds:itemID="{89B9719E-936D-42E6-9393-88094CA251A1}"/>
</file>

<file path=customXml/itemProps127.xml><?xml version="1.0" encoding="utf-8"?>
<ds:datastoreItem xmlns:ds="http://schemas.openxmlformats.org/officeDocument/2006/customXml" ds:itemID="{7F6D3E2E-B97B-4611-9F1C-CA9C68CA807E}"/>
</file>

<file path=customXml/itemProps128.xml><?xml version="1.0" encoding="utf-8"?>
<ds:datastoreItem xmlns:ds="http://schemas.openxmlformats.org/officeDocument/2006/customXml" ds:itemID="{611847CE-6C03-4221-9092-758338F4809F}"/>
</file>

<file path=customXml/itemProps129.xml><?xml version="1.0" encoding="utf-8"?>
<ds:datastoreItem xmlns:ds="http://schemas.openxmlformats.org/officeDocument/2006/customXml" ds:itemID="{266C46A4-153A-4F87-B0FA-D693DDAAF23E}"/>
</file>

<file path=customXml/itemProps13.xml><?xml version="1.0" encoding="utf-8"?>
<ds:datastoreItem xmlns:ds="http://schemas.openxmlformats.org/officeDocument/2006/customXml" ds:itemID="{A49D927F-19D0-44F2-8B9D-91C1B665B34E}"/>
</file>

<file path=customXml/itemProps130.xml><?xml version="1.0" encoding="utf-8"?>
<ds:datastoreItem xmlns:ds="http://schemas.openxmlformats.org/officeDocument/2006/customXml" ds:itemID="{E652B7B0-AD3D-458F-8BE2-5FC157A24D42}"/>
</file>

<file path=customXml/itemProps131.xml><?xml version="1.0" encoding="utf-8"?>
<ds:datastoreItem xmlns:ds="http://schemas.openxmlformats.org/officeDocument/2006/customXml" ds:itemID="{9C863052-F957-4E80-B480-359B4C1D556C}"/>
</file>

<file path=customXml/itemProps132.xml><?xml version="1.0" encoding="utf-8"?>
<ds:datastoreItem xmlns:ds="http://schemas.openxmlformats.org/officeDocument/2006/customXml" ds:itemID="{DDFF0DB1-30FB-4AA9-91A4-E9FD140799CF}"/>
</file>

<file path=customXml/itemProps133.xml><?xml version="1.0" encoding="utf-8"?>
<ds:datastoreItem xmlns:ds="http://schemas.openxmlformats.org/officeDocument/2006/customXml" ds:itemID="{C32B7586-6383-40E8-A2C8-156A19BFC68A}"/>
</file>

<file path=customXml/itemProps134.xml><?xml version="1.0" encoding="utf-8"?>
<ds:datastoreItem xmlns:ds="http://schemas.openxmlformats.org/officeDocument/2006/customXml" ds:itemID="{27A66C81-3FD6-47C7-8A64-B73830BCB309}"/>
</file>

<file path=customXml/itemProps135.xml><?xml version="1.0" encoding="utf-8"?>
<ds:datastoreItem xmlns:ds="http://schemas.openxmlformats.org/officeDocument/2006/customXml" ds:itemID="{386A69BD-7EAB-479F-AE67-836BA7637EF9}"/>
</file>

<file path=customXml/itemProps136.xml><?xml version="1.0" encoding="utf-8"?>
<ds:datastoreItem xmlns:ds="http://schemas.openxmlformats.org/officeDocument/2006/customXml" ds:itemID="{BDFFF177-6F08-4A62-B4DA-50E56C8C9171}"/>
</file>

<file path=customXml/itemProps137.xml><?xml version="1.0" encoding="utf-8"?>
<ds:datastoreItem xmlns:ds="http://schemas.openxmlformats.org/officeDocument/2006/customXml" ds:itemID="{295F50AE-8C7F-4662-81B3-613F366DD824}"/>
</file>

<file path=customXml/itemProps138.xml><?xml version="1.0" encoding="utf-8"?>
<ds:datastoreItem xmlns:ds="http://schemas.openxmlformats.org/officeDocument/2006/customXml" ds:itemID="{B5AA7C01-32C9-4BDC-BC9F-9F3E190B693F}"/>
</file>

<file path=customXml/itemProps139.xml><?xml version="1.0" encoding="utf-8"?>
<ds:datastoreItem xmlns:ds="http://schemas.openxmlformats.org/officeDocument/2006/customXml" ds:itemID="{BB34C9D3-67DF-453A-BA70-BA9165320EEA}"/>
</file>

<file path=customXml/itemProps14.xml><?xml version="1.0" encoding="utf-8"?>
<ds:datastoreItem xmlns:ds="http://schemas.openxmlformats.org/officeDocument/2006/customXml" ds:itemID="{FAF2D4EB-AC79-4373-BFBF-F5EFC0F6A8BF}"/>
</file>

<file path=customXml/itemProps140.xml><?xml version="1.0" encoding="utf-8"?>
<ds:datastoreItem xmlns:ds="http://schemas.openxmlformats.org/officeDocument/2006/customXml" ds:itemID="{53A7471A-66DD-4BAA-98BD-C5D18669A2B7}"/>
</file>

<file path=customXml/itemProps141.xml><?xml version="1.0" encoding="utf-8"?>
<ds:datastoreItem xmlns:ds="http://schemas.openxmlformats.org/officeDocument/2006/customXml" ds:itemID="{46995259-CC28-4F8C-B44C-7F5F3490D133}"/>
</file>

<file path=customXml/itemProps142.xml><?xml version="1.0" encoding="utf-8"?>
<ds:datastoreItem xmlns:ds="http://schemas.openxmlformats.org/officeDocument/2006/customXml" ds:itemID="{F6F8B73F-9000-4657-ACAA-10187D6D3DCF}"/>
</file>

<file path=customXml/itemProps143.xml><?xml version="1.0" encoding="utf-8"?>
<ds:datastoreItem xmlns:ds="http://schemas.openxmlformats.org/officeDocument/2006/customXml" ds:itemID="{DE8C142A-A62E-41D9-856A-B47A099E1C5A}"/>
</file>

<file path=customXml/itemProps144.xml><?xml version="1.0" encoding="utf-8"?>
<ds:datastoreItem xmlns:ds="http://schemas.openxmlformats.org/officeDocument/2006/customXml" ds:itemID="{57222645-635C-477E-B505-11E325343C03}"/>
</file>

<file path=customXml/itemProps145.xml><?xml version="1.0" encoding="utf-8"?>
<ds:datastoreItem xmlns:ds="http://schemas.openxmlformats.org/officeDocument/2006/customXml" ds:itemID="{CA28230C-D370-4DE0-A907-C03A03953E9B}"/>
</file>

<file path=customXml/itemProps146.xml><?xml version="1.0" encoding="utf-8"?>
<ds:datastoreItem xmlns:ds="http://schemas.openxmlformats.org/officeDocument/2006/customXml" ds:itemID="{E22EC1C8-C678-4ECF-96DC-E39C3055A5EA}"/>
</file>

<file path=customXml/itemProps147.xml><?xml version="1.0" encoding="utf-8"?>
<ds:datastoreItem xmlns:ds="http://schemas.openxmlformats.org/officeDocument/2006/customXml" ds:itemID="{95DA1119-C235-4A53-9365-0E64471D8518}"/>
</file>

<file path=customXml/itemProps148.xml><?xml version="1.0" encoding="utf-8"?>
<ds:datastoreItem xmlns:ds="http://schemas.openxmlformats.org/officeDocument/2006/customXml" ds:itemID="{26271C23-99EB-44C6-A253-1A1DC60FB527}"/>
</file>

<file path=customXml/itemProps149.xml><?xml version="1.0" encoding="utf-8"?>
<ds:datastoreItem xmlns:ds="http://schemas.openxmlformats.org/officeDocument/2006/customXml" ds:itemID="{018378DE-669F-429C-A59F-FD9F5BBEE4B5}"/>
</file>

<file path=customXml/itemProps15.xml><?xml version="1.0" encoding="utf-8"?>
<ds:datastoreItem xmlns:ds="http://schemas.openxmlformats.org/officeDocument/2006/customXml" ds:itemID="{EC642CEB-DF29-49E9-9F8F-03C5A71A17E0}"/>
</file>

<file path=customXml/itemProps150.xml><?xml version="1.0" encoding="utf-8"?>
<ds:datastoreItem xmlns:ds="http://schemas.openxmlformats.org/officeDocument/2006/customXml" ds:itemID="{C0EF1475-2089-4623-BCC9-DB9E910232F8}"/>
</file>

<file path=customXml/itemProps151.xml><?xml version="1.0" encoding="utf-8"?>
<ds:datastoreItem xmlns:ds="http://schemas.openxmlformats.org/officeDocument/2006/customXml" ds:itemID="{9E881161-170F-4AC2-87BB-136212BAB47C}"/>
</file>

<file path=customXml/itemProps152.xml><?xml version="1.0" encoding="utf-8"?>
<ds:datastoreItem xmlns:ds="http://schemas.openxmlformats.org/officeDocument/2006/customXml" ds:itemID="{1FC733C6-EF47-4D06-9330-FCBF8FE0BCA9}"/>
</file>

<file path=customXml/itemProps153.xml><?xml version="1.0" encoding="utf-8"?>
<ds:datastoreItem xmlns:ds="http://schemas.openxmlformats.org/officeDocument/2006/customXml" ds:itemID="{647F89E0-3ECA-41C6-B758-82A1C39A3847}"/>
</file>

<file path=customXml/itemProps154.xml><?xml version="1.0" encoding="utf-8"?>
<ds:datastoreItem xmlns:ds="http://schemas.openxmlformats.org/officeDocument/2006/customXml" ds:itemID="{359626E6-1E70-4F59-9A53-F82316CAEAFB}"/>
</file>

<file path=customXml/itemProps155.xml><?xml version="1.0" encoding="utf-8"?>
<ds:datastoreItem xmlns:ds="http://schemas.openxmlformats.org/officeDocument/2006/customXml" ds:itemID="{33A6575A-7CDE-48F7-BB5F-7E10C14D246D}"/>
</file>

<file path=customXml/itemProps156.xml><?xml version="1.0" encoding="utf-8"?>
<ds:datastoreItem xmlns:ds="http://schemas.openxmlformats.org/officeDocument/2006/customXml" ds:itemID="{ADBA01AE-E544-4486-A75B-0A670CE674EC}"/>
</file>

<file path=customXml/itemProps157.xml><?xml version="1.0" encoding="utf-8"?>
<ds:datastoreItem xmlns:ds="http://schemas.openxmlformats.org/officeDocument/2006/customXml" ds:itemID="{29BFEFD3-D670-48DA-9339-2163498598A4}"/>
</file>

<file path=customXml/itemProps158.xml><?xml version="1.0" encoding="utf-8"?>
<ds:datastoreItem xmlns:ds="http://schemas.openxmlformats.org/officeDocument/2006/customXml" ds:itemID="{DE9F641F-1AD9-4229-861B-EE154FBDEA24}"/>
</file>

<file path=customXml/itemProps159.xml><?xml version="1.0" encoding="utf-8"?>
<ds:datastoreItem xmlns:ds="http://schemas.openxmlformats.org/officeDocument/2006/customXml" ds:itemID="{0C66D180-78CD-4233-BC01-BEEF79FE7DA6}"/>
</file>

<file path=customXml/itemProps16.xml><?xml version="1.0" encoding="utf-8"?>
<ds:datastoreItem xmlns:ds="http://schemas.openxmlformats.org/officeDocument/2006/customXml" ds:itemID="{457A6D69-FC4F-4448-9A25-81F1968DE471}"/>
</file>

<file path=customXml/itemProps160.xml><?xml version="1.0" encoding="utf-8"?>
<ds:datastoreItem xmlns:ds="http://schemas.openxmlformats.org/officeDocument/2006/customXml" ds:itemID="{5DD1E0B2-17C8-4F69-9ED9-69F10AC59411}"/>
</file>

<file path=customXml/itemProps17.xml><?xml version="1.0" encoding="utf-8"?>
<ds:datastoreItem xmlns:ds="http://schemas.openxmlformats.org/officeDocument/2006/customXml" ds:itemID="{93C63017-0724-4F42-954B-244CA533FF1A}"/>
</file>

<file path=customXml/itemProps18.xml><?xml version="1.0" encoding="utf-8"?>
<ds:datastoreItem xmlns:ds="http://schemas.openxmlformats.org/officeDocument/2006/customXml" ds:itemID="{00E5399B-D314-4BE5-854C-BD5892B62F82}"/>
</file>

<file path=customXml/itemProps19.xml><?xml version="1.0" encoding="utf-8"?>
<ds:datastoreItem xmlns:ds="http://schemas.openxmlformats.org/officeDocument/2006/customXml" ds:itemID="{C3ED84BC-43B3-4093-A238-BA91AF0D513F}"/>
</file>

<file path=customXml/itemProps2.xml><?xml version="1.0" encoding="utf-8"?>
<ds:datastoreItem xmlns:ds="http://schemas.openxmlformats.org/officeDocument/2006/customXml" ds:itemID="{51543247-27F9-48EF-8C16-C958859BF4C9}"/>
</file>

<file path=customXml/itemProps20.xml><?xml version="1.0" encoding="utf-8"?>
<ds:datastoreItem xmlns:ds="http://schemas.openxmlformats.org/officeDocument/2006/customXml" ds:itemID="{7CC3A552-9736-43CD-91F8-9C24CD3DC337}"/>
</file>

<file path=customXml/itemProps21.xml><?xml version="1.0" encoding="utf-8"?>
<ds:datastoreItem xmlns:ds="http://schemas.openxmlformats.org/officeDocument/2006/customXml" ds:itemID="{9962F046-AECE-4761-A2E8-EBDB0122B2B2}"/>
</file>

<file path=customXml/itemProps22.xml><?xml version="1.0" encoding="utf-8"?>
<ds:datastoreItem xmlns:ds="http://schemas.openxmlformats.org/officeDocument/2006/customXml" ds:itemID="{BB0CC945-C668-43FF-A9C1-DD392DEF9A8A}"/>
</file>

<file path=customXml/itemProps23.xml><?xml version="1.0" encoding="utf-8"?>
<ds:datastoreItem xmlns:ds="http://schemas.openxmlformats.org/officeDocument/2006/customXml" ds:itemID="{8CD858C3-8C3C-47EB-A3CC-95218DE14533}"/>
</file>

<file path=customXml/itemProps24.xml><?xml version="1.0" encoding="utf-8"?>
<ds:datastoreItem xmlns:ds="http://schemas.openxmlformats.org/officeDocument/2006/customXml" ds:itemID="{58A83F46-BBB9-4E55-BBF1-74043831B17E}"/>
</file>

<file path=customXml/itemProps25.xml><?xml version="1.0" encoding="utf-8"?>
<ds:datastoreItem xmlns:ds="http://schemas.openxmlformats.org/officeDocument/2006/customXml" ds:itemID="{83A3079F-7AD5-42CD-A3EA-21930E3B7E3D}"/>
</file>

<file path=customXml/itemProps26.xml><?xml version="1.0" encoding="utf-8"?>
<ds:datastoreItem xmlns:ds="http://schemas.openxmlformats.org/officeDocument/2006/customXml" ds:itemID="{CAB73B40-D24C-4013-B967-B08BFDDB8065}"/>
</file>

<file path=customXml/itemProps27.xml><?xml version="1.0" encoding="utf-8"?>
<ds:datastoreItem xmlns:ds="http://schemas.openxmlformats.org/officeDocument/2006/customXml" ds:itemID="{401CD977-B1EE-4F8F-96F4-CCE90D755A1A}"/>
</file>

<file path=customXml/itemProps28.xml><?xml version="1.0" encoding="utf-8"?>
<ds:datastoreItem xmlns:ds="http://schemas.openxmlformats.org/officeDocument/2006/customXml" ds:itemID="{AD34EC77-CDF1-4494-8BF8-489772CD780F}"/>
</file>

<file path=customXml/itemProps29.xml><?xml version="1.0" encoding="utf-8"?>
<ds:datastoreItem xmlns:ds="http://schemas.openxmlformats.org/officeDocument/2006/customXml" ds:itemID="{7F53DE14-DF4C-4985-99AA-DA33139F7F7D}"/>
</file>

<file path=customXml/itemProps3.xml><?xml version="1.0" encoding="utf-8"?>
<ds:datastoreItem xmlns:ds="http://schemas.openxmlformats.org/officeDocument/2006/customXml" ds:itemID="{94B19B3C-43C5-4F1F-BE52-640D602B5177}"/>
</file>

<file path=customXml/itemProps30.xml><?xml version="1.0" encoding="utf-8"?>
<ds:datastoreItem xmlns:ds="http://schemas.openxmlformats.org/officeDocument/2006/customXml" ds:itemID="{857C92A6-AC24-4BF7-9FD6-245CA9000E4C}"/>
</file>

<file path=customXml/itemProps31.xml><?xml version="1.0" encoding="utf-8"?>
<ds:datastoreItem xmlns:ds="http://schemas.openxmlformats.org/officeDocument/2006/customXml" ds:itemID="{2B420227-0960-491C-A4FE-CD6EE2CC8B03}"/>
</file>

<file path=customXml/itemProps32.xml><?xml version="1.0" encoding="utf-8"?>
<ds:datastoreItem xmlns:ds="http://schemas.openxmlformats.org/officeDocument/2006/customXml" ds:itemID="{39B70221-3B16-49C7-81C3-EA1D2B809A0E}"/>
</file>

<file path=customXml/itemProps33.xml><?xml version="1.0" encoding="utf-8"?>
<ds:datastoreItem xmlns:ds="http://schemas.openxmlformats.org/officeDocument/2006/customXml" ds:itemID="{2E4087F1-D6AF-47D2-B570-248141ED41ED}"/>
</file>

<file path=customXml/itemProps34.xml><?xml version="1.0" encoding="utf-8"?>
<ds:datastoreItem xmlns:ds="http://schemas.openxmlformats.org/officeDocument/2006/customXml" ds:itemID="{A3E6A58B-6EAE-4D39-897E-D3A67159A651}"/>
</file>

<file path=customXml/itemProps35.xml><?xml version="1.0" encoding="utf-8"?>
<ds:datastoreItem xmlns:ds="http://schemas.openxmlformats.org/officeDocument/2006/customXml" ds:itemID="{847E6106-E5F0-491E-BB36-93CB8CA29C8B}"/>
</file>

<file path=customXml/itemProps36.xml><?xml version="1.0" encoding="utf-8"?>
<ds:datastoreItem xmlns:ds="http://schemas.openxmlformats.org/officeDocument/2006/customXml" ds:itemID="{15E45C5F-A19B-47E9-9A5B-775D0FD100D5}"/>
</file>

<file path=customXml/itemProps37.xml><?xml version="1.0" encoding="utf-8"?>
<ds:datastoreItem xmlns:ds="http://schemas.openxmlformats.org/officeDocument/2006/customXml" ds:itemID="{F9B313CE-F1B8-4034-9EC8-D3B013312463}"/>
</file>

<file path=customXml/itemProps38.xml><?xml version="1.0" encoding="utf-8"?>
<ds:datastoreItem xmlns:ds="http://schemas.openxmlformats.org/officeDocument/2006/customXml" ds:itemID="{9AAB249E-8F2E-4764-96B4-6CA2908A2F25}"/>
</file>

<file path=customXml/itemProps39.xml><?xml version="1.0" encoding="utf-8"?>
<ds:datastoreItem xmlns:ds="http://schemas.openxmlformats.org/officeDocument/2006/customXml" ds:itemID="{A7970F7C-1112-4FB3-8569-81136FE21BB0}"/>
</file>

<file path=customXml/itemProps4.xml><?xml version="1.0" encoding="utf-8"?>
<ds:datastoreItem xmlns:ds="http://schemas.openxmlformats.org/officeDocument/2006/customXml" ds:itemID="{E104038A-350C-4AB1-B52C-F61C7DA91307}"/>
</file>

<file path=customXml/itemProps40.xml><?xml version="1.0" encoding="utf-8"?>
<ds:datastoreItem xmlns:ds="http://schemas.openxmlformats.org/officeDocument/2006/customXml" ds:itemID="{900C1D9A-FB45-474E-89A3-2FDCC4E49EA0}"/>
</file>

<file path=customXml/itemProps41.xml><?xml version="1.0" encoding="utf-8"?>
<ds:datastoreItem xmlns:ds="http://schemas.openxmlformats.org/officeDocument/2006/customXml" ds:itemID="{FE24FBB8-A961-4DF1-B9D6-486077D4EE2C}"/>
</file>

<file path=customXml/itemProps42.xml><?xml version="1.0" encoding="utf-8"?>
<ds:datastoreItem xmlns:ds="http://schemas.openxmlformats.org/officeDocument/2006/customXml" ds:itemID="{3DA7B72E-715D-45F8-864B-75A9B272AC73}"/>
</file>

<file path=customXml/itemProps43.xml><?xml version="1.0" encoding="utf-8"?>
<ds:datastoreItem xmlns:ds="http://schemas.openxmlformats.org/officeDocument/2006/customXml" ds:itemID="{06A70B69-A563-4348-AE4E-85B1684B9DB2}"/>
</file>

<file path=customXml/itemProps44.xml><?xml version="1.0" encoding="utf-8"?>
<ds:datastoreItem xmlns:ds="http://schemas.openxmlformats.org/officeDocument/2006/customXml" ds:itemID="{8DB67B7C-1E9B-4D72-8AAC-51876C9C924E}"/>
</file>

<file path=customXml/itemProps45.xml><?xml version="1.0" encoding="utf-8"?>
<ds:datastoreItem xmlns:ds="http://schemas.openxmlformats.org/officeDocument/2006/customXml" ds:itemID="{159D91F9-6F69-493B-9C6C-4D608A293BEC}"/>
</file>

<file path=customXml/itemProps46.xml><?xml version="1.0" encoding="utf-8"?>
<ds:datastoreItem xmlns:ds="http://schemas.openxmlformats.org/officeDocument/2006/customXml" ds:itemID="{3FC148FD-1CFF-49EF-9283-BC2576119CFF}"/>
</file>

<file path=customXml/itemProps47.xml><?xml version="1.0" encoding="utf-8"?>
<ds:datastoreItem xmlns:ds="http://schemas.openxmlformats.org/officeDocument/2006/customXml" ds:itemID="{326C3F7C-68AC-4ACA-8820-AAFAB91A900A}"/>
</file>

<file path=customXml/itemProps48.xml><?xml version="1.0" encoding="utf-8"?>
<ds:datastoreItem xmlns:ds="http://schemas.openxmlformats.org/officeDocument/2006/customXml" ds:itemID="{35B02618-4B8A-487C-9670-E8E96BF21CA8}"/>
</file>

<file path=customXml/itemProps49.xml><?xml version="1.0" encoding="utf-8"?>
<ds:datastoreItem xmlns:ds="http://schemas.openxmlformats.org/officeDocument/2006/customXml" ds:itemID="{40CD037D-1DA6-4032-BC6A-60DFBE8F1873}"/>
</file>

<file path=customXml/itemProps5.xml><?xml version="1.0" encoding="utf-8"?>
<ds:datastoreItem xmlns:ds="http://schemas.openxmlformats.org/officeDocument/2006/customXml" ds:itemID="{C662BC2C-09D6-4005-9AAF-22F221BEF137}"/>
</file>

<file path=customXml/itemProps50.xml><?xml version="1.0" encoding="utf-8"?>
<ds:datastoreItem xmlns:ds="http://schemas.openxmlformats.org/officeDocument/2006/customXml" ds:itemID="{837CBAD0-6BCF-4B60-BF25-50F6B2759377}"/>
</file>

<file path=customXml/itemProps51.xml><?xml version="1.0" encoding="utf-8"?>
<ds:datastoreItem xmlns:ds="http://schemas.openxmlformats.org/officeDocument/2006/customXml" ds:itemID="{14827A2C-E8DE-413F-BF53-F6027B05ED60}"/>
</file>

<file path=customXml/itemProps52.xml><?xml version="1.0" encoding="utf-8"?>
<ds:datastoreItem xmlns:ds="http://schemas.openxmlformats.org/officeDocument/2006/customXml" ds:itemID="{8CBAD8FB-F789-49C5-A798-78B757CF2751}"/>
</file>

<file path=customXml/itemProps53.xml><?xml version="1.0" encoding="utf-8"?>
<ds:datastoreItem xmlns:ds="http://schemas.openxmlformats.org/officeDocument/2006/customXml" ds:itemID="{9EAB3FBB-7BB3-4FCA-81B0-466C5EFA9096}"/>
</file>

<file path=customXml/itemProps54.xml><?xml version="1.0" encoding="utf-8"?>
<ds:datastoreItem xmlns:ds="http://schemas.openxmlformats.org/officeDocument/2006/customXml" ds:itemID="{79191A1A-4AEE-44C3-A62F-5039C27958D3}"/>
</file>

<file path=customXml/itemProps55.xml><?xml version="1.0" encoding="utf-8"?>
<ds:datastoreItem xmlns:ds="http://schemas.openxmlformats.org/officeDocument/2006/customXml" ds:itemID="{CAB93672-5F4E-465E-A517-F6EF87A2C26E}"/>
</file>

<file path=customXml/itemProps56.xml><?xml version="1.0" encoding="utf-8"?>
<ds:datastoreItem xmlns:ds="http://schemas.openxmlformats.org/officeDocument/2006/customXml" ds:itemID="{E313963D-ED0E-4ED1-A798-4F65C65EBA10}"/>
</file>

<file path=customXml/itemProps57.xml><?xml version="1.0" encoding="utf-8"?>
<ds:datastoreItem xmlns:ds="http://schemas.openxmlformats.org/officeDocument/2006/customXml" ds:itemID="{BA6D1428-80AB-470B-AAFF-0F0C837E7B0B}"/>
</file>

<file path=customXml/itemProps58.xml><?xml version="1.0" encoding="utf-8"?>
<ds:datastoreItem xmlns:ds="http://schemas.openxmlformats.org/officeDocument/2006/customXml" ds:itemID="{7845C624-40D9-4895-BEA2-9101C01E5C94}"/>
</file>

<file path=customXml/itemProps59.xml><?xml version="1.0" encoding="utf-8"?>
<ds:datastoreItem xmlns:ds="http://schemas.openxmlformats.org/officeDocument/2006/customXml" ds:itemID="{6B7338AA-8009-4A4D-A66B-7FA0B07E9881}"/>
</file>

<file path=customXml/itemProps6.xml><?xml version="1.0" encoding="utf-8"?>
<ds:datastoreItem xmlns:ds="http://schemas.openxmlformats.org/officeDocument/2006/customXml" ds:itemID="{ADD683E6-2AAF-4C0C-8144-DA84723A084B}"/>
</file>

<file path=customXml/itemProps60.xml><?xml version="1.0" encoding="utf-8"?>
<ds:datastoreItem xmlns:ds="http://schemas.openxmlformats.org/officeDocument/2006/customXml" ds:itemID="{12AE4B09-BF89-4C66-9FFA-97054C78C11B}"/>
</file>

<file path=customXml/itemProps61.xml><?xml version="1.0" encoding="utf-8"?>
<ds:datastoreItem xmlns:ds="http://schemas.openxmlformats.org/officeDocument/2006/customXml" ds:itemID="{9BEA1482-390D-418D-951D-EDBCE658839D}"/>
</file>

<file path=customXml/itemProps62.xml><?xml version="1.0" encoding="utf-8"?>
<ds:datastoreItem xmlns:ds="http://schemas.openxmlformats.org/officeDocument/2006/customXml" ds:itemID="{A649A3D3-DCE8-41B7-8F9B-8121A2A034B4}"/>
</file>

<file path=customXml/itemProps63.xml><?xml version="1.0" encoding="utf-8"?>
<ds:datastoreItem xmlns:ds="http://schemas.openxmlformats.org/officeDocument/2006/customXml" ds:itemID="{B871BB28-97FA-4D6A-88AC-6EFA20E2AA77}"/>
</file>

<file path=customXml/itemProps64.xml><?xml version="1.0" encoding="utf-8"?>
<ds:datastoreItem xmlns:ds="http://schemas.openxmlformats.org/officeDocument/2006/customXml" ds:itemID="{48EFC800-C65C-4470-9031-01E6BCFEA1FC}"/>
</file>

<file path=customXml/itemProps65.xml><?xml version="1.0" encoding="utf-8"?>
<ds:datastoreItem xmlns:ds="http://schemas.openxmlformats.org/officeDocument/2006/customXml" ds:itemID="{B3EA64BF-85E2-42BD-8781-0E899886103A}"/>
</file>

<file path=customXml/itemProps66.xml><?xml version="1.0" encoding="utf-8"?>
<ds:datastoreItem xmlns:ds="http://schemas.openxmlformats.org/officeDocument/2006/customXml" ds:itemID="{20B2D055-8A86-402C-924B-42008D7E3BF3}"/>
</file>

<file path=customXml/itemProps67.xml><?xml version="1.0" encoding="utf-8"?>
<ds:datastoreItem xmlns:ds="http://schemas.openxmlformats.org/officeDocument/2006/customXml" ds:itemID="{B029765C-3C55-4168-B754-7CED3C19387C}"/>
</file>

<file path=customXml/itemProps68.xml><?xml version="1.0" encoding="utf-8"?>
<ds:datastoreItem xmlns:ds="http://schemas.openxmlformats.org/officeDocument/2006/customXml" ds:itemID="{607CB983-A791-4F5A-A74D-7128288941D9}"/>
</file>

<file path=customXml/itemProps69.xml><?xml version="1.0" encoding="utf-8"?>
<ds:datastoreItem xmlns:ds="http://schemas.openxmlformats.org/officeDocument/2006/customXml" ds:itemID="{8AC9E364-4003-411B-A062-B32BCE65728C}"/>
</file>

<file path=customXml/itemProps7.xml><?xml version="1.0" encoding="utf-8"?>
<ds:datastoreItem xmlns:ds="http://schemas.openxmlformats.org/officeDocument/2006/customXml" ds:itemID="{005FFC2D-23E0-4CE4-A35F-B2208B2CCDF5}"/>
</file>

<file path=customXml/itemProps70.xml><?xml version="1.0" encoding="utf-8"?>
<ds:datastoreItem xmlns:ds="http://schemas.openxmlformats.org/officeDocument/2006/customXml" ds:itemID="{1F558CC5-2C04-4A09-952E-54995907BEC7}"/>
</file>

<file path=customXml/itemProps71.xml><?xml version="1.0" encoding="utf-8"?>
<ds:datastoreItem xmlns:ds="http://schemas.openxmlformats.org/officeDocument/2006/customXml" ds:itemID="{25CAA691-F17E-47A8-AF23-2224C9B18008}"/>
</file>

<file path=customXml/itemProps72.xml><?xml version="1.0" encoding="utf-8"?>
<ds:datastoreItem xmlns:ds="http://schemas.openxmlformats.org/officeDocument/2006/customXml" ds:itemID="{BD29EEFE-0A22-431D-8A61-E08C461418EE}"/>
</file>

<file path=customXml/itemProps73.xml><?xml version="1.0" encoding="utf-8"?>
<ds:datastoreItem xmlns:ds="http://schemas.openxmlformats.org/officeDocument/2006/customXml" ds:itemID="{81149F7B-77AC-41FE-9962-381EF3696D06}"/>
</file>

<file path=customXml/itemProps74.xml><?xml version="1.0" encoding="utf-8"?>
<ds:datastoreItem xmlns:ds="http://schemas.openxmlformats.org/officeDocument/2006/customXml" ds:itemID="{4F4F34B9-6A13-48E0-B141-BDC9BA8789FF}"/>
</file>

<file path=customXml/itemProps75.xml><?xml version="1.0" encoding="utf-8"?>
<ds:datastoreItem xmlns:ds="http://schemas.openxmlformats.org/officeDocument/2006/customXml" ds:itemID="{7FF2D447-2325-4646-8D75-4E6CF0AEBA6E}"/>
</file>

<file path=customXml/itemProps76.xml><?xml version="1.0" encoding="utf-8"?>
<ds:datastoreItem xmlns:ds="http://schemas.openxmlformats.org/officeDocument/2006/customXml" ds:itemID="{42CD3816-5086-4279-9E69-317156B6EE3F}"/>
</file>

<file path=customXml/itemProps77.xml><?xml version="1.0" encoding="utf-8"?>
<ds:datastoreItem xmlns:ds="http://schemas.openxmlformats.org/officeDocument/2006/customXml" ds:itemID="{66F3C5B7-6327-47B4-B734-64B4EB4FD06E}"/>
</file>

<file path=customXml/itemProps78.xml><?xml version="1.0" encoding="utf-8"?>
<ds:datastoreItem xmlns:ds="http://schemas.openxmlformats.org/officeDocument/2006/customXml" ds:itemID="{6CEBBC31-9DF3-4F7E-905E-C29134C84448}"/>
</file>

<file path=customXml/itemProps79.xml><?xml version="1.0" encoding="utf-8"?>
<ds:datastoreItem xmlns:ds="http://schemas.openxmlformats.org/officeDocument/2006/customXml" ds:itemID="{4ECEF897-7FE4-4C42-B69C-7C094C479E10}"/>
</file>

<file path=customXml/itemProps8.xml><?xml version="1.0" encoding="utf-8"?>
<ds:datastoreItem xmlns:ds="http://schemas.openxmlformats.org/officeDocument/2006/customXml" ds:itemID="{1489E33D-B27D-477C-B3F2-63CF4C8A608B}"/>
</file>

<file path=customXml/itemProps80.xml><?xml version="1.0" encoding="utf-8"?>
<ds:datastoreItem xmlns:ds="http://schemas.openxmlformats.org/officeDocument/2006/customXml" ds:itemID="{048EA8D9-9A60-49C3-AF6F-9AD0CB0C575A}"/>
</file>

<file path=customXml/itemProps81.xml><?xml version="1.0" encoding="utf-8"?>
<ds:datastoreItem xmlns:ds="http://schemas.openxmlformats.org/officeDocument/2006/customXml" ds:itemID="{2DD535A3-8CC9-4297-BB06-15531A5566D4}"/>
</file>

<file path=customXml/itemProps82.xml><?xml version="1.0" encoding="utf-8"?>
<ds:datastoreItem xmlns:ds="http://schemas.openxmlformats.org/officeDocument/2006/customXml" ds:itemID="{ED8126B6-CD80-4DA6-8911-DF0883B04BB9}"/>
</file>

<file path=customXml/itemProps83.xml><?xml version="1.0" encoding="utf-8"?>
<ds:datastoreItem xmlns:ds="http://schemas.openxmlformats.org/officeDocument/2006/customXml" ds:itemID="{DAB58A1E-C620-44DA-BB6A-C91D9D1FA928}"/>
</file>

<file path=customXml/itemProps84.xml><?xml version="1.0" encoding="utf-8"?>
<ds:datastoreItem xmlns:ds="http://schemas.openxmlformats.org/officeDocument/2006/customXml" ds:itemID="{E3A28593-B154-4FD1-8341-CEFAAAF10F2E}"/>
</file>

<file path=customXml/itemProps85.xml><?xml version="1.0" encoding="utf-8"?>
<ds:datastoreItem xmlns:ds="http://schemas.openxmlformats.org/officeDocument/2006/customXml" ds:itemID="{B4D0FC3B-785B-4B31-AA0D-8D82EB473CAA}"/>
</file>

<file path=customXml/itemProps86.xml><?xml version="1.0" encoding="utf-8"?>
<ds:datastoreItem xmlns:ds="http://schemas.openxmlformats.org/officeDocument/2006/customXml" ds:itemID="{94642864-15AF-40D3-B5A3-8CC38E72B47C}"/>
</file>

<file path=customXml/itemProps87.xml><?xml version="1.0" encoding="utf-8"?>
<ds:datastoreItem xmlns:ds="http://schemas.openxmlformats.org/officeDocument/2006/customXml" ds:itemID="{2655FA99-1B16-4943-93B9-08BD90BE44AE}"/>
</file>

<file path=customXml/itemProps88.xml><?xml version="1.0" encoding="utf-8"?>
<ds:datastoreItem xmlns:ds="http://schemas.openxmlformats.org/officeDocument/2006/customXml" ds:itemID="{64E69102-265A-4FC2-8FA7-25ED6804CF2C}"/>
</file>

<file path=customXml/itemProps89.xml><?xml version="1.0" encoding="utf-8"?>
<ds:datastoreItem xmlns:ds="http://schemas.openxmlformats.org/officeDocument/2006/customXml" ds:itemID="{C58C41E2-7000-4DBD-9BB6-D0F18AABA6F1}"/>
</file>

<file path=customXml/itemProps9.xml><?xml version="1.0" encoding="utf-8"?>
<ds:datastoreItem xmlns:ds="http://schemas.openxmlformats.org/officeDocument/2006/customXml" ds:itemID="{05B00AFF-A76D-4D01-8118-0A1DE749D916}"/>
</file>

<file path=customXml/itemProps90.xml><?xml version="1.0" encoding="utf-8"?>
<ds:datastoreItem xmlns:ds="http://schemas.openxmlformats.org/officeDocument/2006/customXml" ds:itemID="{CFE71437-6690-42FB-BD90-9A6BE683A22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9FD44BE-F42E-492E-A35E-1286D0A1BDB5}"/>
</file>

<file path=customXml/itemProps93.xml><?xml version="1.0" encoding="utf-8"?>
<ds:datastoreItem xmlns:ds="http://schemas.openxmlformats.org/officeDocument/2006/customXml" ds:itemID="{B0B9F31D-B16D-4F82-85C6-3EDC8868007C}"/>
</file>

<file path=customXml/itemProps94.xml><?xml version="1.0" encoding="utf-8"?>
<ds:datastoreItem xmlns:ds="http://schemas.openxmlformats.org/officeDocument/2006/customXml" ds:itemID="{34A55574-85F6-4280-953C-F945FB4AAFBD}"/>
</file>

<file path=customXml/itemProps95.xml><?xml version="1.0" encoding="utf-8"?>
<ds:datastoreItem xmlns:ds="http://schemas.openxmlformats.org/officeDocument/2006/customXml" ds:itemID="{28B78FAC-20CA-439D-A6BF-EDC37DC1FF5D}"/>
</file>

<file path=customXml/itemProps96.xml><?xml version="1.0" encoding="utf-8"?>
<ds:datastoreItem xmlns:ds="http://schemas.openxmlformats.org/officeDocument/2006/customXml" ds:itemID="{CAC905F3-88B1-4961-B69F-AE14012B4FA3}"/>
</file>

<file path=customXml/itemProps97.xml><?xml version="1.0" encoding="utf-8"?>
<ds:datastoreItem xmlns:ds="http://schemas.openxmlformats.org/officeDocument/2006/customXml" ds:itemID="{C960D77D-6C36-44AC-8AB4-ADC26BA8ADD2}"/>
</file>

<file path=customXml/itemProps98.xml><?xml version="1.0" encoding="utf-8"?>
<ds:datastoreItem xmlns:ds="http://schemas.openxmlformats.org/officeDocument/2006/customXml" ds:itemID="{22BB5079-0469-4E96-AB3C-2AF15F64A579}"/>
</file>

<file path=customXml/itemProps99.xml><?xml version="1.0" encoding="utf-8"?>
<ds:datastoreItem xmlns:ds="http://schemas.openxmlformats.org/officeDocument/2006/customXml" ds:itemID="{4F894924-0B11-4810-BE4C-DA131C4057F8}"/>
</file>

<file path=docProps/app.xml><?xml version="1.0" encoding="utf-8"?>
<Properties xmlns="http://schemas.openxmlformats.org/officeDocument/2006/extended-properties" xmlns:vt="http://schemas.openxmlformats.org/officeDocument/2006/docPropsVTypes">
  <Template>Normal</Template>
  <TotalTime>0</TotalTime>
  <Pages>50</Pages>
  <Words>16208</Words>
  <Characters>92392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108384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2018-02-12T13:49:00Z</cp:lastPrinted>
  <dcterms:created xsi:type="dcterms:W3CDTF">2018-04-11T10:58:00Z</dcterms:created>
  <dcterms:modified xsi:type="dcterms:W3CDTF">2018-04-11T10:58:00Z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